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FB6FD" w14:textId="77777777" w:rsidR="00DE1415" w:rsidRPr="00DE1415" w:rsidRDefault="00DE1415" w:rsidP="00DE1415">
      <w:pPr>
        <w:rPr>
          <w:rFonts w:ascii="Verdana" w:hAnsi="Verdana"/>
          <w:b/>
          <w:bCs/>
          <w:color w:val="000000"/>
          <w:shd w:val="clear" w:color="auto" w:fill="FFFFFF"/>
        </w:rPr>
      </w:pPr>
      <w:bookmarkStart w:id="0" w:name="_GoBack"/>
      <w:bookmarkEnd w:id="0"/>
      <w:r w:rsidRPr="00DE1415">
        <w:rPr>
          <w:rFonts w:ascii="Verdana" w:hAnsi="Verdana" w:hint="eastAsia"/>
          <w:b/>
          <w:bCs/>
          <w:color w:val="000000"/>
          <w:shd w:val="clear" w:color="auto" w:fill="FFFFFF"/>
        </w:rPr>
        <w:t>НАЦІОНАЛЬНА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АКАДЕМІЯ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p>
    <w:p w14:paraId="594BFA40" w14:textId="77777777" w:rsidR="00DE1415" w:rsidRPr="00DE1415" w:rsidRDefault="00DE1415" w:rsidP="00DE1415">
      <w:pPr>
        <w:rPr>
          <w:rFonts w:ascii="Verdana" w:hAnsi="Verdana"/>
          <w:b/>
          <w:bCs/>
          <w:color w:val="000000"/>
          <w:shd w:val="clear" w:color="auto" w:fill="FFFFFF"/>
        </w:rPr>
      </w:pPr>
    </w:p>
    <w:p w14:paraId="52CC4A48"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ІНСТИТУТ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ДЕРЖАВИ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КОРЕЦЬКОГО</w:t>
      </w:r>
    </w:p>
    <w:p w14:paraId="024A8E9E" w14:textId="77777777" w:rsidR="00DE1415" w:rsidRPr="00DE1415" w:rsidRDefault="00DE1415" w:rsidP="00DE1415">
      <w:pPr>
        <w:rPr>
          <w:rFonts w:ascii="Verdana" w:hAnsi="Verdana"/>
          <w:b/>
          <w:bCs/>
          <w:color w:val="000000"/>
          <w:shd w:val="clear" w:color="auto" w:fill="FFFFFF"/>
        </w:rPr>
      </w:pPr>
    </w:p>
    <w:p w14:paraId="014DEA71" w14:textId="77777777" w:rsidR="00DE1415" w:rsidRPr="00DE1415" w:rsidRDefault="00DE1415" w:rsidP="00DE1415">
      <w:pPr>
        <w:rPr>
          <w:rFonts w:ascii="Verdana" w:hAnsi="Verdana"/>
          <w:b/>
          <w:bCs/>
          <w:color w:val="000000"/>
          <w:shd w:val="clear" w:color="auto" w:fill="FFFFFF"/>
        </w:rPr>
      </w:pPr>
    </w:p>
    <w:p w14:paraId="25279685" w14:textId="77777777" w:rsidR="00DE1415" w:rsidRPr="00DE1415" w:rsidRDefault="00DE1415" w:rsidP="00DE1415">
      <w:pPr>
        <w:rPr>
          <w:rFonts w:ascii="Verdana" w:hAnsi="Verdana"/>
          <w:b/>
          <w:bCs/>
          <w:color w:val="000000"/>
          <w:shd w:val="clear" w:color="auto" w:fill="FFFFFF"/>
        </w:rPr>
      </w:pPr>
    </w:p>
    <w:p w14:paraId="7AC62FE5" w14:textId="77777777" w:rsidR="00DE1415" w:rsidRPr="00DE1415" w:rsidRDefault="00DE1415" w:rsidP="00DE1415">
      <w:pPr>
        <w:rPr>
          <w:rFonts w:ascii="Verdana" w:hAnsi="Verdana"/>
          <w:b/>
          <w:bCs/>
          <w:color w:val="000000"/>
          <w:shd w:val="clear" w:color="auto" w:fill="FFFFFF"/>
        </w:rPr>
      </w:pPr>
    </w:p>
    <w:p w14:paraId="20284B1C" w14:textId="77777777" w:rsidR="00DE1415" w:rsidRPr="00DE1415" w:rsidRDefault="00DE1415" w:rsidP="00DE1415">
      <w:pPr>
        <w:rPr>
          <w:rFonts w:ascii="Verdana" w:hAnsi="Verdana"/>
          <w:b/>
          <w:bCs/>
          <w:color w:val="000000"/>
          <w:shd w:val="clear" w:color="auto" w:fill="FFFFFF"/>
        </w:rPr>
      </w:pPr>
    </w:p>
    <w:p w14:paraId="44D6240C" w14:textId="77777777" w:rsidR="00DE1415" w:rsidRPr="00DE1415" w:rsidRDefault="00DE1415" w:rsidP="00DE1415">
      <w:pPr>
        <w:rPr>
          <w:rFonts w:ascii="Verdana" w:hAnsi="Verdana"/>
          <w:b/>
          <w:bCs/>
          <w:color w:val="000000"/>
          <w:shd w:val="clear" w:color="auto" w:fill="FFFFFF"/>
        </w:rPr>
      </w:pPr>
    </w:p>
    <w:p w14:paraId="6631C702"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ТЕРТИЧЕНКО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Таїсія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Миколаївна</w:t>
      </w:r>
    </w:p>
    <w:p w14:paraId="1EAC9216" w14:textId="77777777" w:rsidR="00DE1415" w:rsidRPr="00DE1415" w:rsidRDefault="00DE1415" w:rsidP="00DE1415">
      <w:pPr>
        <w:rPr>
          <w:rFonts w:ascii="Verdana" w:hAnsi="Verdana"/>
          <w:b/>
          <w:bCs/>
          <w:color w:val="000000"/>
          <w:shd w:val="clear" w:color="auto" w:fill="FFFFFF"/>
        </w:rPr>
      </w:pPr>
    </w:p>
    <w:p w14:paraId="5D6D2138" w14:textId="77777777" w:rsidR="00DE1415" w:rsidRPr="00DE1415" w:rsidRDefault="00DE1415" w:rsidP="00DE1415">
      <w:pPr>
        <w:rPr>
          <w:rFonts w:ascii="Verdana" w:hAnsi="Verdana"/>
          <w:b/>
          <w:bCs/>
          <w:color w:val="000000"/>
          <w:shd w:val="clear" w:color="auto" w:fill="FFFFFF"/>
        </w:rPr>
      </w:pPr>
    </w:p>
    <w:p w14:paraId="3EA04945"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УДК</w:t>
      </w:r>
      <w:r w:rsidRPr="00DE1415">
        <w:rPr>
          <w:rFonts w:ascii="Verdana" w:hAnsi="Verdana"/>
          <w:b/>
          <w:bCs/>
          <w:color w:val="000000"/>
          <w:shd w:val="clear" w:color="auto" w:fill="FFFFFF"/>
        </w:rPr>
        <w:t xml:space="preserve"> 343.3/.7:340.5</w:t>
      </w:r>
    </w:p>
    <w:p w14:paraId="2627B36F" w14:textId="77777777" w:rsidR="00DE1415" w:rsidRPr="00DE1415" w:rsidRDefault="00DE1415" w:rsidP="00DE1415">
      <w:pPr>
        <w:rPr>
          <w:rFonts w:ascii="Verdana" w:hAnsi="Verdana"/>
          <w:b/>
          <w:bCs/>
          <w:color w:val="000000"/>
          <w:shd w:val="clear" w:color="auto" w:fill="FFFFFF"/>
        </w:rPr>
      </w:pPr>
    </w:p>
    <w:p w14:paraId="5C1B7B38" w14:textId="77777777" w:rsidR="00DE1415" w:rsidRPr="00DE1415" w:rsidRDefault="00DE1415" w:rsidP="00DE1415">
      <w:pPr>
        <w:rPr>
          <w:rFonts w:ascii="Verdana" w:hAnsi="Verdana"/>
          <w:b/>
          <w:bCs/>
          <w:color w:val="000000"/>
          <w:shd w:val="clear" w:color="auto" w:fill="FFFFFF"/>
        </w:rPr>
      </w:pPr>
    </w:p>
    <w:p w14:paraId="255301A4"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СПІВВІДНОШЕННЯ</w:t>
      </w:r>
      <w:r w:rsidRPr="00DE1415">
        <w:rPr>
          <w:rFonts w:ascii="Verdana" w:hAnsi="Verdana"/>
          <w:b/>
          <w:bCs/>
          <w:color w:val="000000"/>
          <w:shd w:val="clear" w:color="auto" w:fill="FFFFFF"/>
        </w:rPr>
        <w:t xml:space="preserve"> </w:t>
      </w:r>
    </w:p>
    <w:p w14:paraId="7C72B270"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ЗАГАЛЬНОЄВРОПЕЙСЬКОГО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p>
    <w:p w14:paraId="573465ED"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КРИМІНАЛЬНОГО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p>
    <w:p w14:paraId="10371D07"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ПРО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ПРОТИДІЮ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ЛЕГАЛІЗАЦІЇ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p>
    <w:p w14:paraId="2D61468C"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ОДЕРЖАНИХ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ШЛЯХОМ</w:t>
      </w:r>
    </w:p>
    <w:p w14:paraId="07DC3AC2" w14:textId="77777777" w:rsidR="00DE1415" w:rsidRPr="00DE1415" w:rsidRDefault="00DE1415" w:rsidP="00DE1415">
      <w:pPr>
        <w:rPr>
          <w:rFonts w:ascii="Verdana" w:hAnsi="Verdana"/>
          <w:b/>
          <w:bCs/>
          <w:color w:val="000000"/>
          <w:shd w:val="clear" w:color="auto" w:fill="FFFFFF"/>
        </w:rPr>
      </w:pPr>
    </w:p>
    <w:p w14:paraId="26C6EC69" w14:textId="77777777" w:rsidR="00DE1415" w:rsidRPr="00DE1415" w:rsidRDefault="00DE1415" w:rsidP="00DE1415">
      <w:pPr>
        <w:rPr>
          <w:rFonts w:ascii="Verdana" w:hAnsi="Verdana"/>
          <w:b/>
          <w:bCs/>
          <w:color w:val="000000"/>
          <w:shd w:val="clear" w:color="auto" w:fill="FFFFFF"/>
        </w:rPr>
      </w:pPr>
    </w:p>
    <w:p w14:paraId="38683A02"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Спеціальність</w:t>
      </w:r>
      <w:r w:rsidRPr="00DE1415">
        <w:rPr>
          <w:rFonts w:ascii="Verdana" w:hAnsi="Verdana"/>
          <w:b/>
          <w:bCs/>
          <w:color w:val="000000"/>
          <w:shd w:val="clear" w:color="auto" w:fill="FFFFFF"/>
        </w:rPr>
        <w:t xml:space="preserve"> 12.00.08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кримінологія</w:t>
      </w:r>
      <w:r w:rsidRPr="00DE1415">
        <w:rPr>
          <w:rFonts w:ascii="Verdana" w:hAnsi="Verdana"/>
          <w:b/>
          <w:bCs/>
          <w:color w:val="000000"/>
          <w:shd w:val="clear" w:color="auto" w:fill="FFFFFF"/>
        </w:rPr>
        <w:t>;</w:t>
      </w:r>
    </w:p>
    <w:p w14:paraId="11862B9B"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кримінально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виконавче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право</w:t>
      </w:r>
      <w:r w:rsidRPr="00DE1415">
        <w:rPr>
          <w:rFonts w:ascii="Verdana" w:hAnsi="Verdana"/>
          <w:b/>
          <w:bCs/>
          <w:color w:val="000000"/>
          <w:shd w:val="clear" w:color="auto" w:fill="FFFFFF"/>
        </w:rPr>
        <w:t xml:space="preserve"> </w:t>
      </w:r>
    </w:p>
    <w:p w14:paraId="63439AB8" w14:textId="77777777" w:rsidR="00DE1415" w:rsidRPr="00DE1415" w:rsidRDefault="00DE1415" w:rsidP="00DE1415">
      <w:pPr>
        <w:rPr>
          <w:rFonts w:ascii="Verdana" w:hAnsi="Verdana"/>
          <w:b/>
          <w:bCs/>
          <w:color w:val="000000"/>
          <w:shd w:val="clear" w:color="auto" w:fill="FFFFFF"/>
        </w:rPr>
      </w:pPr>
    </w:p>
    <w:p w14:paraId="339374A3" w14:textId="77777777" w:rsidR="00DE1415" w:rsidRPr="00DE1415" w:rsidRDefault="00DE1415" w:rsidP="00DE1415">
      <w:pPr>
        <w:rPr>
          <w:rFonts w:ascii="Verdana" w:hAnsi="Verdana"/>
          <w:b/>
          <w:bCs/>
          <w:color w:val="000000"/>
          <w:shd w:val="clear" w:color="auto" w:fill="FFFFFF"/>
        </w:rPr>
      </w:pPr>
    </w:p>
    <w:p w14:paraId="3AEE6B5B" w14:textId="77777777" w:rsidR="00DE1415" w:rsidRPr="00DE1415" w:rsidRDefault="00DE1415" w:rsidP="00DE1415">
      <w:pPr>
        <w:rPr>
          <w:rFonts w:ascii="Verdana" w:hAnsi="Verdana"/>
          <w:b/>
          <w:bCs/>
          <w:color w:val="000000"/>
          <w:shd w:val="clear" w:color="auto" w:fill="FFFFFF"/>
        </w:rPr>
      </w:pPr>
    </w:p>
    <w:p w14:paraId="6799493D"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АВТОРЕФЕРАТ</w:t>
      </w:r>
    </w:p>
    <w:p w14:paraId="7E9B986D"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дисертації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здобуття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наукового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ступеня</w:t>
      </w:r>
      <w:r w:rsidRPr="00DE1415">
        <w:rPr>
          <w:rFonts w:ascii="Verdana" w:hAnsi="Verdana"/>
          <w:b/>
          <w:bCs/>
          <w:color w:val="000000"/>
          <w:shd w:val="clear" w:color="auto" w:fill="FFFFFF"/>
        </w:rPr>
        <w:t xml:space="preserve"> </w:t>
      </w:r>
    </w:p>
    <w:p w14:paraId="323383B0"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lastRenderedPageBreak/>
        <w:t>кандидата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юридичних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w:t>
      </w:r>
    </w:p>
    <w:p w14:paraId="7D4FB49A" w14:textId="77777777" w:rsidR="00DE1415" w:rsidRPr="00DE1415" w:rsidRDefault="00DE1415" w:rsidP="00DE1415">
      <w:pPr>
        <w:rPr>
          <w:rFonts w:ascii="Verdana" w:hAnsi="Verdana"/>
          <w:b/>
          <w:bCs/>
          <w:color w:val="000000"/>
          <w:shd w:val="clear" w:color="auto" w:fill="FFFFFF"/>
        </w:rPr>
      </w:pPr>
    </w:p>
    <w:p w14:paraId="75D06497" w14:textId="77777777" w:rsidR="00DE1415" w:rsidRPr="00DE1415" w:rsidRDefault="00DE1415" w:rsidP="00DE1415">
      <w:pPr>
        <w:rPr>
          <w:rFonts w:ascii="Verdana" w:hAnsi="Verdana"/>
          <w:b/>
          <w:bCs/>
          <w:color w:val="000000"/>
          <w:shd w:val="clear" w:color="auto" w:fill="FFFFFF"/>
        </w:rPr>
      </w:pPr>
    </w:p>
    <w:p w14:paraId="56AFDD61" w14:textId="77777777" w:rsidR="00DE1415" w:rsidRPr="00DE1415" w:rsidRDefault="00DE1415" w:rsidP="00DE1415">
      <w:pPr>
        <w:rPr>
          <w:rFonts w:ascii="Verdana" w:hAnsi="Verdana"/>
          <w:b/>
          <w:bCs/>
          <w:color w:val="000000"/>
          <w:shd w:val="clear" w:color="auto" w:fill="FFFFFF"/>
        </w:rPr>
      </w:pPr>
    </w:p>
    <w:p w14:paraId="33CCBB10" w14:textId="77777777" w:rsidR="00DE1415" w:rsidRPr="00DE1415" w:rsidRDefault="00DE1415" w:rsidP="00DE1415">
      <w:pPr>
        <w:rPr>
          <w:rFonts w:ascii="Verdana" w:hAnsi="Verdana"/>
          <w:b/>
          <w:bCs/>
          <w:color w:val="000000"/>
          <w:shd w:val="clear" w:color="auto" w:fill="FFFFFF"/>
        </w:rPr>
      </w:pPr>
    </w:p>
    <w:p w14:paraId="50313312" w14:textId="77777777" w:rsidR="00DE1415" w:rsidRPr="00DE1415" w:rsidRDefault="00DE1415" w:rsidP="00DE1415">
      <w:pPr>
        <w:rPr>
          <w:rFonts w:ascii="Verdana" w:hAnsi="Verdana"/>
          <w:b/>
          <w:bCs/>
          <w:color w:val="000000"/>
          <w:shd w:val="clear" w:color="auto" w:fill="FFFFFF"/>
        </w:rPr>
      </w:pPr>
    </w:p>
    <w:p w14:paraId="0A8126B7" w14:textId="77777777" w:rsidR="00DE1415" w:rsidRPr="00DE1415" w:rsidRDefault="00DE1415" w:rsidP="00DE1415">
      <w:pPr>
        <w:rPr>
          <w:rFonts w:ascii="Verdana" w:hAnsi="Verdana"/>
          <w:b/>
          <w:bCs/>
          <w:color w:val="000000"/>
          <w:shd w:val="clear" w:color="auto" w:fill="FFFFFF"/>
        </w:rPr>
      </w:pPr>
    </w:p>
    <w:p w14:paraId="17B6E08C" w14:textId="77777777" w:rsidR="00DE1415" w:rsidRPr="00DE1415" w:rsidRDefault="00DE1415" w:rsidP="00DE1415">
      <w:pPr>
        <w:rPr>
          <w:rFonts w:ascii="Verdana" w:hAnsi="Verdana"/>
          <w:b/>
          <w:bCs/>
          <w:color w:val="000000"/>
          <w:shd w:val="clear" w:color="auto" w:fill="FFFFFF"/>
        </w:rPr>
      </w:pPr>
    </w:p>
    <w:p w14:paraId="5DD118D3" w14:textId="77777777" w:rsidR="00DE1415" w:rsidRPr="00DE1415" w:rsidRDefault="00DE1415" w:rsidP="00DE1415">
      <w:pPr>
        <w:rPr>
          <w:rFonts w:ascii="Verdana" w:hAnsi="Verdana"/>
          <w:b/>
          <w:bCs/>
          <w:color w:val="000000"/>
          <w:shd w:val="clear" w:color="auto" w:fill="FFFFFF"/>
        </w:rPr>
      </w:pPr>
    </w:p>
    <w:p w14:paraId="39B238CF"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Київ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2015</w:t>
      </w:r>
    </w:p>
    <w:p w14:paraId="053A3518"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Дисертацією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рукопис</w:t>
      </w:r>
      <w:r w:rsidRPr="00DE1415">
        <w:rPr>
          <w:rFonts w:ascii="Verdana" w:hAnsi="Verdana"/>
          <w:b/>
          <w:bCs/>
          <w:color w:val="000000"/>
          <w:shd w:val="clear" w:color="auto" w:fill="FFFFFF"/>
        </w:rPr>
        <w:t>.</w:t>
      </w:r>
    </w:p>
    <w:p w14:paraId="25138FAB" w14:textId="77777777" w:rsidR="00DE1415" w:rsidRPr="00DE1415" w:rsidRDefault="00DE1415" w:rsidP="00DE1415">
      <w:pPr>
        <w:rPr>
          <w:rFonts w:ascii="Verdana" w:hAnsi="Verdana"/>
          <w:b/>
          <w:bCs/>
          <w:color w:val="000000"/>
          <w:shd w:val="clear" w:color="auto" w:fill="FFFFFF"/>
        </w:rPr>
      </w:pPr>
    </w:p>
    <w:p w14:paraId="7A7B6491"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Робота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виконана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кафедрі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Луганського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державного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університету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внутрішніх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справ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імені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Е</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Дідоренка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МВС</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w:t>
      </w:r>
    </w:p>
    <w:p w14:paraId="6ACDF985" w14:textId="77777777" w:rsidR="00DE1415" w:rsidRPr="00DE1415" w:rsidRDefault="00DE1415" w:rsidP="00DE1415">
      <w:pPr>
        <w:rPr>
          <w:rFonts w:ascii="Verdana" w:hAnsi="Verdana"/>
          <w:b/>
          <w:bCs/>
          <w:color w:val="000000"/>
          <w:shd w:val="clear" w:color="auto" w:fill="FFFFFF"/>
        </w:rPr>
      </w:pPr>
    </w:p>
    <w:p w14:paraId="7AEA646A"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Науковий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керівник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доктор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юридичних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професор</w:t>
      </w:r>
    </w:p>
    <w:p w14:paraId="0D1B3584"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ДУДОРОВ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Олександр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Олексійович</w:t>
      </w:r>
      <w:r w:rsidRPr="00DE1415">
        <w:rPr>
          <w:rFonts w:ascii="Verdana" w:hAnsi="Verdana"/>
          <w:b/>
          <w:bCs/>
          <w:color w:val="000000"/>
          <w:shd w:val="clear" w:color="auto" w:fill="FFFFFF"/>
        </w:rPr>
        <w:t xml:space="preserve">, </w:t>
      </w:r>
    </w:p>
    <w:p w14:paraId="67E0B7EE"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Запорізький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національний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університет</w:t>
      </w:r>
      <w:r w:rsidRPr="00DE1415">
        <w:rPr>
          <w:rFonts w:ascii="Verdana" w:hAnsi="Verdana"/>
          <w:b/>
          <w:bCs/>
          <w:color w:val="000000"/>
          <w:shd w:val="clear" w:color="auto" w:fill="FFFFFF"/>
        </w:rPr>
        <w:t xml:space="preserve">, </w:t>
      </w:r>
    </w:p>
    <w:p w14:paraId="32FD2165"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професор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кафедри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права</w:t>
      </w:r>
      <w:r w:rsidRPr="00DE1415">
        <w:rPr>
          <w:rFonts w:ascii="Verdana" w:hAnsi="Verdana"/>
          <w:b/>
          <w:bCs/>
          <w:color w:val="000000"/>
          <w:shd w:val="clear" w:color="auto" w:fill="FFFFFF"/>
        </w:rPr>
        <w:t xml:space="preserve"> </w:t>
      </w:r>
    </w:p>
    <w:p w14:paraId="33F6E3CD"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правосуддя</w:t>
      </w:r>
      <w:r w:rsidRPr="00DE1415">
        <w:rPr>
          <w:rFonts w:ascii="Verdana" w:hAnsi="Verdana"/>
          <w:b/>
          <w:bCs/>
          <w:color w:val="000000"/>
          <w:shd w:val="clear" w:color="auto" w:fill="FFFFFF"/>
        </w:rPr>
        <w:t>.</w:t>
      </w:r>
    </w:p>
    <w:p w14:paraId="218E0D96" w14:textId="77777777" w:rsidR="00DE1415" w:rsidRPr="00DE1415" w:rsidRDefault="00DE1415" w:rsidP="00DE1415">
      <w:pPr>
        <w:rPr>
          <w:rFonts w:ascii="Verdana" w:hAnsi="Verdana"/>
          <w:b/>
          <w:bCs/>
          <w:color w:val="000000"/>
          <w:shd w:val="clear" w:color="auto" w:fill="FFFFFF"/>
        </w:rPr>
      </w:pPr>
    </w:p>
    <w:p w14:paraId="61ABEC5C"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Офіційні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опоненти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доктор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юридичних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професор</w:t>
      </w:r>
    </w:p>
    <w:p w14:paraId="1B978075"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МУЗИКА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Анатолій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Ананійович</w:t>
      </w:r>
      <w:r w:rsidRPr="00DE1415">
        <w:rPr>
          <w:rFonts w:ascii="Verdana" w:hAnsi="Verdana"/>
          <w:b/>
          <w:bCs/>
          <w:color w:val="000000"/>
          <w:shd w:val="clear" w:color="auto" w:fill="FFFFFF"/>
        </w:rPr>
        <w:t>,</w:t>
      </w:r>
    </w:p>
    <w:p w14:paraId="1E27C5B9"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Державний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науково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дослідний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інститут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МВС</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w:t>
      </w:r>
    </w:p>
    <w:p w14:paraId="76D90D0A"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провідний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науковий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співробітник</w:t>
      </w:r>
      <w:r w:rsidRPr="00DE1415">
        <w:rPr>
          <w:rFonts w:ascii="Verdana" w:hAnsi="Verdana"/>
          <w:b/>
          <w:bCs/>
          <w:color w:val="000000"/>
          <w:shd w:val="clear" w:color="auto" w:fill="FFFFFF"/>
        </w:rPr>
        <w:t>;</w:t>
      </w:r>
    </w:p>
    <w:p w14:paraId="7FD639BB" w14:textId="77777777" w:rsidR="00DE1415" w:rsidRPr="00DE1415" w:rsidRDefault="00DE1415" w:rsidP="00DE1415">
      <w:pPr>
        <w:rPr>
          <w:rFonts w:ascii="Verdana" w:hAnsi="Verdana"/>
          <w:b/>
          <w:bCs/>
          <w:color w:val="000000"/>
          <w:shd w:val="clear" w:color="auto" w:fill="FFFFFF"/>
        </w:rPr>
      </w:pPr>
    </w:p>
    <w:p w14:paraId="5871B9F0"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кандидат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юридичних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доцент</w:t>
      </w:r>
    </w:p>
    <w:p w14:paraId="1DF70189"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lastRenderedPageBreak/>
        <w:t>КУЦЕВИЧ</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Максим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Петрович</w:t>
      </w:r>
      <w:r w:rsidRPr="00DE1415">
        <w:rPr>
          <w:rFonts w:ascii="Verdana" w:hAnsi="Verdana"/>
          <w:b/>
          <w:bCs/>
          <w:color w:val="000000"/>
          <w:shd w:val="clear" w:color="auto" w:fill="FFFFFF"/>
        </w:rPr>
        <w:t>,</w:t>
      </w:r>
    </w:p>
    <w:p w14:paraId="280293FA"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Київський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національний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університет</w:t>
      </w:r>
    </w:p>
    <w:p w14:paraId="05F3A1EF"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імені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Тараса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Шевченка</w:t>
      </w:r>
      <w:r w:rsidRPr="00DE1415">
        <w:rPr>
          <w:rFonts w:ascii="Verdana" w:hAnsi="Verdana"/>
          <w:b/>
          <w:bCs/>
          <w:color w:val="000000"/>
          <w:shd w:val="clear" w:color="auto" w:fill="FFFFFF"/>
        </w:rPr>
        <w:t>,</w:t>
      </w:r>
    </w:p>
    <w:p w14:paraId="6E980591"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доцент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кафедри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права</w:t>
      </w:r>
    </w:p>
    <w:p w14:paraId="591A9146"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кримінології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юридичного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факультету</w:t>
      </w:r>
      <w:r w:rsidRPr="00DE1415">
        <w:rPr>
          <w:rFonts w:ascii="Verdana" w:hAnsi="Verdana"/>
          <w:b/>
          <w:bCs/>
          <w:color w:val="000000"/>
          <w:shd w:val="clear" w:color="auto" w:fill="FFFFFF"/>
        </w:rPr>
        <w:t>.</w:t>
      </w:r>
    </w:p>
    <w:p w14:paraId="6B43FF2C" w14:textId="77777777" w:rsidR="00DE1415" w:rsidRPr="00DE1415" w:rsidRDefault="00DE1415" w:rsidP="00DE1415">
      <w:pPr>
        <w:rPr>
          <w:rFonts w:ascii="Verdana" w:hAnsi="Verdana"/>
          <w:b/>
          <w:bCs/>
          <w:color w:val="000000"/>
          <w:shd w:val="clear" w:color="auto" w:fill="FFFFFF"/>
        </w:rPr>
      </w:pPr>
    </w:p>
    <w:p w14:paraId="2AA12589" w14:textId="77777777" w:rsidR="00DE1415" w:rsidRPr="00DE1415" w:rsidRDefault="00DE1415" w:rsidP="00DE1415">
      <w:pPr>
        <w:rPr>
          <w:rFonts w:ascii="Verdana" w:hAnsi="Verdana"/>
          <w:b/>
          <w:bCs/>
          <w:color w:val="000000"/>
          <w:shd w:val="clear" w:color="auto" w:fill="FFFFFF"/>
        </w:rPr>
      </w:pPr>
    </w:p>
    <w:p w14:paraId="0329B7A3"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Захист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відбудеться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20</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травня</w:t>
      </w:r>
      <w:r w:rsidRPr="00DE1415">
        <w:rPr>
          <w:rFonts w:ascii="Verdana" w:hAnsi="Verdana"/>
          <w:b/>
          <w:bCs/>
          <w:color w:val="000000"/>
          <w:shd w:val="clear" w:color="auto" w:fill="FFFFFF"/>
        </w:rPr>
        <w:t xml:space="preserve"> 2015 </w:t>
      </w:r>
      <w:r w:rsidRPr="00DE1415">
        <w:rPr>
          <w:rFonts w:ascii="Verdana" w:hAnsi="Verdana" w:hint="eastAsia"/>
          <w:b/>
          <w:bCs/>
          <w:color w:val="000000"/>
          <w:shd w:val="clear" w:color="auto" w:fill="FFFFFF"/>
        </w:rPr>
        <w:t>року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w:t>
      </w:r>
      <w:r w:rsidRPr="00DE1415">
        <w:rPr>
          <w:rFonts w:ascii="Verdana" w:hAnsi="Verdana"/>
          <w:b/>
          <w:bCs/>
          <w:color w:val="000000"/>
          <w:shd w:val="clear" w:color="auto" w:fill="FFFFFF"/>
        </w:rPr>
        <w:t xml:space="preserve"> 11  </w:t>
      </w:r>
      <w:r w:rsidRPr="00DE1415">
        <w:rPr>
          <w:rFonts w:ascii="Verdana" w:hAnsi="Verdana" w:hint="eastAsia"/>
          <w:b/>
          <w:bCs/>
          <w:color w:val="000000"/>
          <w:shd w:val="clear" w:color="auto" w:fill="FFFFFF"/>
        </w:rPr>
        <w:t>годині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засіданні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спеціалізованої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вченої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ради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w:t>
      </w:r>
      <w:r w:rsidRPr="00DE1415">
        <w:rPr>
          <w:rFonts w:ascii="Verdana" w:hAnsi="Verdana"/>
          <w:b/>
          <w:bCs/>
          <w:color w:val="000000"/>
          <w:shd w:val="clear" w:color="auto" w:fill="FFFFFF"/>
        </w:rPr>
        <w:t xml:space="preserve"> 26.236.02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Інституті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держави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Корецького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НАН</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адресою</w:t>
      </w:r>
      <w:r w:rsidRPr="00DE1415">
        <w:rPr>
          <w:rFonts w:ascii="Verdana" w:hAnsi="Verdana"/>
          <w:b/>
          <w:bCs/>
          <w:color w:val="000000"/>
          <w:shd w:val="clear" w:color="auto" w:fill="FFFFFF"/>
        </w:rPr>
        <w:t xml:space="preserve">: 01601,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Київ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вул</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Трьох</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святительська</w:t>
      </w:r>
      <w:r w:rsidRPr="00DE1415">
        <w:rPr>
          <w:rFonts w:ascii="Verdana" w:hAnsi="Verdana"/>
          <w:b/>
          <w:bCs/>
          <w:color w:val="000000"/>
          <w:shd w:val="clear" w:color="auto" w:fill="FFFFFF"/>
        </w:rPr>
        <w:t>, 4.</w:t>
      </w:r>
    </w:p>
    <w:p w14:paraId="7276AAE6" w14:textId="77777777" w:rsidR="00DE1415" w:rsidRPr="00DE1415" w:rsidRDefault="00DE1415" w:rsidP="00DE1415">
      <w:pPr>
        <w:rPr>
          <w:rFonts w:ascii="Verdana" w:hAnsi="Verdana"/>
          <w:b/>
          <w:bCs/>
          <w:color w:val="000000"/>
          <w:shd w:val="clear" w:color="auto" w:fill="FFFFFF"/>
        </w:rPr>
      </w:pPr>
    </w:p>
    <w:p w14:paraId="4D872CB9"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Із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дисертацією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можна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ознайомитись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бібліотеці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Інституту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держави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Корецького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НАН</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адресою</w:t>
      </w:r>
      <w:r w:rsidRPr="00DE1415">
        <w:rPr>
          <w:rFonts w:ascii="Verdana" w:hAnsi="Verdana"/>
          <w:b/>
          <w:bCs/>
          <w:color w:val="000000"/>
          <w:shd w:val="clear" w:color="auto" w:fill="FFFFFF"/>
        </w:rPr>
        <w:t xml:space="preserve">: 01601,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Київ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вул</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Трьохсвятительська</w:t>
      </w:r>
      <w:r w:rsidRPr="00DE1415">
        <w:rPr>
          <w:rFonts w:ascii="Verdana" w:hAnsi="Verdana"/>
          <w:b/>
          <w:bCs/>
          <w:color w:val="000000"/>
          <w:shd w:val="clear" w:color="auto" w:fill="FFFFFF"/>
        </w:rPr>
        <w:t>, 4.</w:t>
      </w:r>
    </w:p>
    <w:p w14:paraId="55CB86A7" w14:textId="77777777" w:rsidR="00DE1415" w:rsidRPr="00DE1415" w:rsidRDefault="00DE1415" w:rsidP="00DE1415">
      <w:pPr>
        <w:rPr>
          <w:rFonts w:ascii="Verdana" w:hAnsi="Verdana"/>
          <w:b/>
          <w:bCs/>
          <w:color w:val="000000"/>
          <w:shd w:val="clear" w:color="auto" w:fill="FFFFFF"/>
        </w:rPr>
      </w:pPr>
    </w:p>
    <w:p w14:paraId="7BF99F83"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Автореферат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розісланий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17</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квітня</w:t>
      </w:r>
      <w:r w:rsidRPr="00DE1415">
        <w:rPr>
          <w:rFonts w:ascii="Verdana" w:hAnsi="Verdana"/>
          <w:b/>
          <w:bCs/>
          <w:color w:val="000000"/>
          <w:shd w:val="clear" w:color="auto" w:fill="FFFFFF"/>
        </w:rPr>
        <w:t xml:space="preserve"> 2015 </w:t>
      </w:r>
      <w:r w:rsidRPr="00DE1415">
        <w:rPr>
          <w:rFonts w:ascii="Verdana" w:hAnsi="Verdana" w:hint="eastAsia"/>
          <w:b/>
          <w:bCs/>
          <w:color w:val="000000"/>
          <w:shd w:val="clear" w:color="auto" w:fill="FFFFFF"/>
        </w:rPr>
        <w:t>року</w:t>
      </w:r>
      <w:r w:rsidRPr="00DE1415">
        <w:rPr>
          <w:rFonts w:ascii="Verdana" w:hAnsi="Verdana"/>
          <w:b/>
          <w:bCs/>
          <w:color w:val="000000"/>
          <w:shd w:val="clear" w:color="auto" w:fill="FFFFFF"/>
        </w:rPr>
        <w:t>.</w:t>
      </w:r>
    </w:p>
    <w:p w14:paraId="3269658B" w14:textId="77777777" w:rsidR="00DE1415" w:rsidRPr="00DE1415" w:rsidRDefault="00DE1415" w:rsidP="00DE1415">
      <w:pPr>
        <w:rPr>
          <w:rFonts w:ascii="Verdana" w:hAnsi="Verdana"/>
          <w:b/>
          <w:bCs/>
          <w:color w:val="000000"/>
          <w:shd w:val="clear" w:color="auto" w:fill="FFFFFF"/>
        </w:rPr>
      </w:pPr>
    </w:p>
    <w:p w14:paraId="10695034" w14:textId="77777777" w:rsidR="00DE1415" w:rsidRPr="00DE1415" w:rsidRDefault="00DE1415" w:rsidP="00DE1415">
      <w:pPr>
        <w:rPr>
          <w:rFonts w:ascii="Verdana" w:hAnsi="Verdana"/>
          <w:b/>
          <w:bCs/>
          <w:color w:val="000000"/>
          <w:shd w:val="clear" w:color="auto" w:fill="FFFFFF"/>
        </w:rPr>
      </w:pPr>
    </w:p>
    <w:p w14:paraId="3336920A" w14:textId="77777777" w:rsidR="00DE1415" w:rsidRPr="00DE1415" w:rsidRDefault="00DE1415" w:rsidP="00DE1415">
      <w:pPr>
        <w:rPr>
          <w:rFonts w:ascii="Verdana" w:hAnsi="Verdana"/>
          <w:b/>
          <w:bCs/>
          <w:color w:val="000000"/>
          <w:shd w:val="clear" w:color="auto" w:fill="FFFFFF"/>
        </w:rPr>
      </w:pPr>
    </w:p>
    <w:p w14:paraId="4F8D577C" w14:textId="77777777" w:rsidR="00DE1415" w:rsidRPr="00DE1415" w:rsidRDefault="00DE1415" w:rsidP="00DE1415">
      <w:pPr>
        <w:rPr>
          <w:rFonts w:ascii="Verdana" w:hAnsi="Verdana"/>
          <w:b/>
          <w:bCs/>
          <w:color w:val="000000"/>
          <w:shd w:val="clear" w:color="auto" w:fill="FFFFFF"/>
        </w:rPr>
      </w:pPr>
    </w:p>
    <w:p w14:paraId="7C61FF51"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Вчений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секретар</w:t>
      </w:r>
    </w:p>
    <w:p w14:paraId="568CCD5F"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спеціалізованої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вченої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ради</w:t>
      </w:r>
      <w:r w:rsidRPr="00DE1415">
        <w:rPr>
          <w:rFonts w:ascii="Verdana" w:hAnsi="Verdana"/>
          <w:b/>
          <w:bCs/>
          <w:color w:val="000000"/>
          <w:shd w:val="clear" w:color="auto" w:fill="FFFFFF"/>
        </w:rPr>
        <w:t>,</w:t>
      </w:r>
    </w:p>
    <w:p w14:paraId="72AF9498"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доктор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юридичних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Кваша</w:t>
      </w:r>
    </w:p>
    <w:p w14:paraId="54E47850"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 </w:t>
      </w:r>
    </w:p>
    <w:p w14:paraId="5BE880E2"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ЗАГАЛЬНА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ХАРАКТЕРИСТИКА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РОБОТИ</w:t>
      </w:r>
    </w:p>
    <w:p w14:paraId="01A5468E" w14:textId="77777777" w:rsidR="00DE1415" w:rsidRPr="00DE1415" w:rsidRDefault="00DE1415" w:rsidP="00DE1415">
      <w:pPr>
        <w:rPr>
          <w:rFonts w:ascii="Verdana" w:hAnsi="Verdana"/>
          <w:b/>
          <w:bCs/>
          <w:color w:val="000000"/>
          <w:shd w:val="clear" w:color="auto" w:fill="FFFFFF"/>
        </w:rPr>
      </w:pPr>
    </w:p>
    <w:p w14:paraId="3C907101"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Актуальність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Легалізація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одержаних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шляхом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багато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інших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транснаціональних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викликані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глобалізацією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її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негативним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проявом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наслідок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інте</w:t>
      </w:r>
      <w:r w:rsidRPr="00DE1415">
        <w:rPr>
          <w:rFonts w:ascii="Verdana" w:hAnsi="Verdana" w:hint="eastAsia"/>
          <w:b/>
          <w:bCs/>
          <w:color w:val="000000"/>
          <w:shd w:val="clear" w:color="auto" w:fill="FFFFFF"/>
        </w:rPr>
        <w:lastRenderedPageBreak/>
        <w:t>грація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світове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співтовариство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крім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надбання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очевидних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переваг</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потребує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серйоз</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різнопланових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зусиль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боротьби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різними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злочинами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брудних</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w:t>
      </w:r>
    </w:p>
    <w:p w14:paraId="0C4C0EC8"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Кількість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відповідальність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вчинення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передбачена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209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року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рік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змінюється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однак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загалом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істотно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змен</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шується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даними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МВС</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Генеральної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прокуратури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далі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ГП</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2011 </w:t>
      </w:r>
      <w:r w:rsidRPr="00DE1415">
        <w:rPr>
          <w:rFonts w:ascii="Verdana" w:hAnsi="Verdana" w:hint="eastAsia"/>
          <w:b/>
          <w:bCs/>
          <w:color w:val="000000"/>
          <w:shd w:val="clear" w:color="auto" w:fill="FFFFFF"/>
        </w:rPr>
        <w:t>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було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виявлено</w:t>
      </w:r>
      <w:r w:rsidRPr="00DE1415">
        <w:rPr>
          <w:rFonts w:ascii="Verdana" w:hAnsi="Verdana"/>
          <w:b/>
          <w:bCs/>
          <w:color w:val="000000"/>
          <w:shd w:val="clear" w:color="auto" w:fill="FFFFFF"/>
        </w:rPr>
        <w:t xml:space="preserve"> 334 </w:t>
      </w:r>
      <w:r w:rsidRPr="00DE1415">
        <w:rPr>
          <w:rFonts w:ascii="Verdana" w:hAnsi="Verdana" w:hint="eastAsia"/>
          <w:b/>
          <w:bCs/>
          <w:color w:val="000000"/>
          <w:shd w:val="clear" w:color="auto" w:fill="FFFFFF"/>
        </w:rPr>
        <w:t>факти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легалізації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одержаних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шляхом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2012 </w:t>
      </w:r>
      <w:r w:rsidRPr="00DE1415">
        <w:rPr>
          <w:rFonts w:ascii="Verdana" w:hAnsi="Verdana" w:hint="eastAsia"/>
          <w:b/>
          <w:bCs/>
          <w:color w:val="000000"/>
          <w:shd w:val="clear" w:color="auto" w:fill="FFFFFF"/>
        </w:rPr>
        <w:t>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266,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2013 </w:t>
      </w:r>
      <w:r w:rsidRPr="00DE1415">
        <w:rPr>
          <w:rFonts w:ascii="Verdana" w:hAnsi="Verdana" w:hint="eastAsia"/>
          <w:b/>
          <w:bCs/>
          <w:color w:val="000000"/>
          <w:shd w:val="clear" w:color="auto" w:fill="FFFFFF"/>
        </w:rPr>
        <w:t>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291, </w:t>
      </w:r>
      <w:r w:rsidRPr="00DE1415">
        <w:rPr>
          <w:rFonts w:ascii="Verdana" w:hAnsi="Verdana" w:hint="eastAsia"/>
          <w:b/>
          <w:bCs/>
          <w:color w:val="000000"/>
          <w:shd w:val="clear" w:color="auto" w:fill="FFFFFF"/>
        </w:rPr>
        <w:t>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січня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жовтень</w:t>
      </w:r>
      <w:r w:rsidRPr="00DE1415">
        <w:rPr>
          <w:rFonts w:ascii="Verdana" w:hAnsi="Verdana"/>
          <w:b/>
          <w:bCs/>
          <w:color w:val="000000"/>
          <w:shd w:val="clear" w:color="auto" w:fill="FFFFFF"/>
        </w:rPr>
        <w:t xml:space="preserve"> 2014 </w:t>
      </w:r>
      <w:r w:rsidRPr="00DE1415">
        <w:rPr>
          <w:rFonts w:ascii="Verdana" w:hAnsi="Verdana" w:hint="eastAsia"/>
          <w:b/>
          <w:bCs/>
          <w:color w:val="000000"/>
          <w:shd w:val="clear" w:color="auto" w:fill="FFFFFF"/>
        </w:rPr>
        <w:t>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277. </w:t>
      </w:r>
      <w:r w:rsidRPr="00DE1415">
        <w:rPr>
          <w:rFonts w:ascii="Verdana" w:hAnsi="Verdana" w:hint="eastAsia"/>
          <w:b/>
          <w:bCs/>
          <w:color w:val="000000"/>
          <w:shd w:val="clear" w:color="auto" w:fill="FFFFFF"/>
        </w:rPr>
        <w:t>Враховуючи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високий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рівень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латентності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вказаної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категорії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реальна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кількість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фактів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легалізації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може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бути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кілька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разів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більшою</w:t>
      </w:r>
      <w:r w:rsidRPr="00DE1415">
        <w:rPr>
          <w:rFonts w:ascii="Verdana" w:hAnsi="Verdana"/>
          <w:b/>
          <w:bCs/>
          <w:color w:val="000000"/>
          <w:shd w:val="clear" w:color="auto" w:fill="FFFFFF"/>
        </w:rPr>
        <w:t>.</w:t>
      </w:r>
    </w:p>
    <w:p w14:paraId="5CDFBE4F"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Обставини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зумовлюють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таку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ситуацію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пов’язані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проявами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інтег</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рації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економічних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систем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багатьох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держав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виникненням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нових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фінансових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інструментів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розвитком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високих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технологій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тощо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Транснаціональний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характер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діяльності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брудних</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зумовлює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необхідність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співробітництва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різних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держав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сфері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протидії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зазначеному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негативному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явищу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Важливу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роль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цьому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відіграють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нормативні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акти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міжнародного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рівня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гармонізація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ними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національних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Для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особливого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значення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цьому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сенсі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набувають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нормативно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акти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Ради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Європи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далі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Європейського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союзу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далі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ЄС</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через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членство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відповідне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географічне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розташування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огляду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активне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проведення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політики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зближення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ЄС</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Показово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ратифікована</w:t>
      </w:r>
      <w:r w:rsidRPr="00DE1415">
        <w:rPr>
          <w:rFonts w:ascii="Verdana" w:hAnsi="Verdana"/>
          <w:b/>
          <w:bCs/>
          <w:color w:val="000000"/>
          <w:shd w:val="clear" w:color="auto" w:fill="FFFFFF"/>
        </w:rPr>
        <w:t xml:space="preserve"> 16 </w:t>
      </w:r>
      <w:r w:rsidRPr="00DE1415">
        <w:rPr>
          <w:rFonts w:ascii="Verdana" w:hAnsi="Verdana" w:hint="eastAsia"/>
          <w:b/>
          <w:bCs/>
          <w:color w:val="000000"/>
          <w:shd w:val="clear" w:color="auto" w:fill="FFFFFF"/>
        </w:rPr>
        <w:t>вересня</w:t>
      </w:r>
      <w:r w:rsidRPr="00DE1415">
        <w:rPr>
          <w:rFonts w:ascii="Verdana" w:hAnsi="Verdana"/>
          <w:b/>
          <w:bCs/>
          <w:color w:val="000000"/>
          <w:shd w:val="clear" w:color="auto" w:fill="FFFFFF"/>
        </w:rPr>
        <w:t xml:space="preserve"> 2014 </w:t>
      </w:r>
      <w:r w:rsidRPr="00DE1415">
        <w:rPr>
          <w:rFonts w:ascii="Verdana" w:hAnsi="Verdana" w:hint="eastAsia"/>
          <w:b/>
          <w:bCs/>
          <w:color w:val="000000"/>
          <w:shd w:val="clear" w:color="auto" w:fill="FFFFFF"/>
        </w:rPr>
        <w:t>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Угода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асоціацію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Україною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однієї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сторони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Євро</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пейським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Союзом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Європейським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співтовариством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атомної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енергії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їхніми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державами</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членами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іншої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містить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зобов’язання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імпле</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ментації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міжнародних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стандартів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сфері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протидії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20). </w:t>
      </w:r>
    </w:p>
    <w:p w14:paraId="0E94CA9F"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Останнім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часом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дослідженнях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все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частіше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можна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простежити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елементи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звернення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проблематики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гармонізації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національного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міжнародним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Зазначені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питання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розглядали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вітчизняні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зарубіжні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автори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зокрема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такі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Ю</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Баулін</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Борисов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Броневицька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Грищук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Г</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Єпур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Житний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Г</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Кібальник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Кузнецов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Куцевич</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Лукашук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Маєвська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Мельник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Музика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Навроцький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Письменський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Попович</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Савченко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Л</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w:t>
      </w:r>
      <w:r w:rsidRPr="00DE1415">
        <w:rPr>
          <w:rFonts w:ascii="Verdana" w:hAnsi="Verdana" w:hint="eastAsia"/>
          <w:b/>
          <w:bCs/>
          <w:color w:val="000000"/>
          <w:shd w:val="clear" w:color="auto" w:fill="FFFFFF"/>
        </w:rPr>
        <w:lastRenderedPageBreak/>
        <w:t>трельцов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Г</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Тугункін</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Туляков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Тютюгін</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Дж</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Фіш</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Л</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Фріс</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Хавронюк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Ярмакі</w:t>
      </w:r>
      <w:r w:rsidRPr="00DE1415">
        <w:rPr>
          <w:rFonts w:ascii="Verdana" w:hAnsi="Verdana"/>
          <w:b/>
          <w:bCs/>
          <w:color w:val="000000"/>
          <w:shd w:val="clear" w:color="auto" w:fill="FFFFFF"/>
        </w:rPr>
        <w:t>.</w:t>
      </w:r>
    </w:p>
    <w:p w14:paraId="7D2DFB24"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Щодо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вивчення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міжнародно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загальноєвропейських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норм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протидію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легалізації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одержаних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шляхом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порівнянні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положеннями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національного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цей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аспект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наукових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розвідок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представлений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працях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таких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українських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правознавців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Андрушко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С</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Беніцький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Бондарєва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Мезенцева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Міловідов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Б</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Полторацький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Пустовіт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Чаричанський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Г</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Усатий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ін</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Разом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звернення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згаданих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дослідників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антилегалізаційного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ЄС</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носить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системний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скоріш</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фрагментарний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ілюстративний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характер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Видана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2004 </w:t>
      </w:r>
      <w:r w:rsidRPr="00DE1415">
        <w:rPr>
          <w:rFonts w:ascii="Verdana" w:hAnsi="Verdana" w:hint="eastAsia"/>
          <w:b/>
          <w:bCs/>
          <w:color w:val="000000"/>
          <w:shd w:val="clear" w:color="auto" w:fill="FFFFFF"/>
        </w:rPr>
        <w:t>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книга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Качки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Боротьба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грошей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комплексний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порівняльно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аналіз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відповідності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acquis </w:t>
      </w:r>
      <w:r w:rsidRPr="00DE1415">
        <w:rPr>
          <w:rFonts w:ascii="Verdana" w:hAnsi="Verdana" w:hint="eastAsia"/>
          <w:b/>
          <w:bCs/>
          <w:color w:val="000000"/>
          <w:shd w:val="clear" w:color="auto" w:fill="FFFFFF"/>
        </w:rPr>
        <w:t>Європейського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Союзу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сфері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боротьби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запобігання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легалізації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одержаних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шляхом</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охоплює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вироблене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рамках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нормативні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акти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ЄС</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прийняті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після</w:t>
      </w:r>
      <w:r w:rsidRPr="00DE1415">
        <w:rPr>
          <w:rFonts w:ascii="Verdana" w:hAnsi="Verdana"/>
          <w:b/>
          <w:bCs/>
          <w:color w:val="000000"/>
          <w:shd w:val="clear" w:color="auto" w:fill="FFFFFF"/>
        </w:rPr>
        <w:t xml:space="preserve"> 2004 </w:t>
      </w:r>
      <w:r w:rsidRPr="00DE1415">
        <w:rPr>
          <w:rFonts w:ascii="Verdana" w:hAnsi="Verdana" w:hint="eastAsia"/>
          <w:b/>
          <w:bCs/>
          <w:color w:val="000000"/>
          <w:shd w:val="clear" w:color="auto" w:fill="FFFFFF"/>
        </w:rPr>
        <w:t>р</w:t>
      </w:r>
      <w:r w:rsidRPr="00DE1415">
        <w:rPr>
          <w:rFonts w:ascii="Verdana" w:hAnsi="Verdana"/>
          <w:b/>
          <w:bCs/>
          <w:color w:val="000000"/>
          <w:shd w:val="clear" w:color="auto" w:fill="FFFFFF"/>
        </w:rPr>
        <w:t>.</w:t>
      </w:r>
    </w:p>
    <w:p w14:paraId="68089BEC"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Дотепер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вітчизняній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науці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відсутнє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окреме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моно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графічне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дослідження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якому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комплексно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розглядалося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загальноєвро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пейське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антилегалізаційне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охопленням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цьому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питань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їх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співвідношення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ретельним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компаративістським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аналізом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відповідних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положень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елементами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складу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Актуальності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обраній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темі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додає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обставина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підставі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w:t>
      </w:r>
      <w:r w:rsidRPr="00DE1415">
        <w:rPr>
          <w:rFonts w:ascii="Verdana" w:hAnsi="Verdana"/>
          <w:b/>
          <w:bCs/>
          <w:color w:val="000000"/>
          <w:shd w:val="clear" w:color="auto" w:fill="FFFFFF"/>
        </w:rPr>
        <w:t xml:space="preserve"> 14 </w:t>
      </w:r>
      <w:r w:rsidRPr="00DE1415">
        <w:rPr>
          <w:rFonts w:ascii="Verdana" w:hAnsi="Verdana" w:hint="eastAsia"/>
          <w:b/>
          <w:bCs/>
          <w:color w:val="000000"/>
          <w:shd w:val="clear" w:color="auto" w:fill="FFFFFF"/>
        </w:rPr>
        <w:t>жовтня</w:t>
      </w:r>
      <w:r w:rsidRPr="00DE1415">
        <w:rPr>
          <w:rFonts w:ascii="Verdana" w:hAnsi="Verdana"/>
          <w:b/>
          <w:bCs/>
          <w:color w:val="000000"/>
          <w:shd w:val="clear" w:color="auto" w:fill="FFFFFF"/>
        </w:rPr>
        <w:t xml:space="preserve"> 2014 </w:t>
      </w:r>
      <w:r w:rsidRPr="00DE1415">
        <w:rPr>
          <w:rFonts w:ascii="Verdana" w:hAnsi="Verdana" w:hint="eastAsia"/>
          <w:b/>
          <w:bCs/>
          <w:color w:val="000000"/>
          <w:shd w:val="clear" w:color="auto" w:fill="FFFFFF"/>
        </w:rPr>
        <w:t>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Про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запобігання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протидію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легалізації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одержаних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шляхом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фінансуванню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теро</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ризму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фінансуванню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розповсюдження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зброї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масового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знищення</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далі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w:t>
      </w:r>
      <w:r w:rsidRPr="00DE1415">
        <w:rPr>
          <w:rFonts w:ascii="Verdana" w:hAnsi="Verdana"/>
          <w:b/>
          <w:bCs/>
          <w:color w:val="000000"/>
          <w:shd w:val="clear" w:color="auto" w:fill="FFFFFF"/>
        </w:rPr>
        <w:t xml:space="preserve"> 14 </w:t>
      </w:r>
      <w:r w:rsidRPr="00DE1415">
        <w:rPr>
          <w:rFonts w:ascii="Verdana" w:hAnsi="Verdana" w:hint="eastAsia"/>
          <w:b/>
          <w:bCs/>
          <w:color w:val="000000"/>
          <w:shd w:val="clear" w:color="auto" w:fill="FFFFFF"/>
        </w:rPr>
        <w:t>жовтня</w:t>
      </w:r>
      <w:r w:rsidRPr="00DE1415">
        <w:rPr>
          <w:rFonts w:ascii="Verdana" w:hAnsi="Verdana"/>
          <w:b/>
          <w:bCs/>
          <w:color w:val="000000"/>
          <w:shd w:val="clear" w:color="auto" w:fill="FFFFFF"/>
        </w:rPr>
        <w:t xml:space="preserve"> 2014 </w:t>
      </w:r>
      <w:r w:rsidRPr="00DE1415">
        <w:rPr>
          <w:rFonts w:ascii="Verdana" w:hAnsi="Verdana" w:hint="eastAsia"/>
          <w:b/>
          <w:bCs/>
          <w:color w:val="000000"/>
          <w:shd w:val="clear" w:color="auto" w:fill="FFFFFF"/>
        </w:rPr>
        <w:t>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регулятивне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безпосередньо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стосується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аналізованої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матерії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було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істотно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оновлено</w:t>
      </w:r>
      <w:r w:rsidRPr="00DE1415">
        <w:rPr>
          <w:rFonts w:ascii="Verdana" w:hAnsi="Verdana"/>
          <w:b/>
          <w:bCs/>
          <w:color w:val="000000"/>
          <w:shd w:val="clear" w:color="auto" w:fill="FFFFFF"/>
        </w:rPr>
        <w:t>.</w:t>
      </w:r>
    </w:p>
    <w:p w14:paraId="2D5292B7"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урахуванням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міжнародного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характеру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важливу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роль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відповідних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дослідженнях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мають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відігравати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роботи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зарубіжних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фахівців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різні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аспекти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протидії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походження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розглядали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Амрані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Дюрьє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Елдрідж</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Калін</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Дж</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Квілер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Кех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Марьяж</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Мітселегас</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Мюлер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Одех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Пінто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Ройтер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Г</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Ролінгз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Танзі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Дж</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Тернер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Унгер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Дж</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Уокер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Хоптон</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Шерер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hint="eastAsia"/>
          <w:b/>
          <w:bCs/>
          <w:color w:val="000000"/>
          <w:shd w:val="clear" w:color="auto" w:fill="FFFFFF"/>
        </w:rPr>
        <w:lastRenderedPageBreak/>
        <w:t>н</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Однак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вітчизняна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доктрина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звертає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недостатню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увагу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вивчення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праць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згаданих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дослідників</w:t>
      </w:r>
      <w:r w:rsidRPr="00DE1415">
        <w:rPr>
          <w:rFonts w:ascii="Verdana" w:hAnsi="Verdana"/>
          <w:b/>
          <w:bCs/>
          <w:color w:val="000000"/>
          <w:shd w:val="clear" w:color="auto" w:fill="FFFFFF"/>
        </w:rPr>
        <w:t>.</w:t>
      </w:r>
    </w:p>
    <w:p w14:paraId="53D3321F"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Зв’язок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роботи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науковими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програмами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планами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темами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Робота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виконана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кафедрі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Луганського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державного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універ</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ситету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внутрішніх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справ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імені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Е</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Дідоренка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відповідно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Плану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проведення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науково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дослідної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роботи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Луганського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державного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університету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внутрішніх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справ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імені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Е</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Дідоренка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2014 </w:t>
      </w:r>
      <w:r w:rsidRPr="00DE1415">
        <w:rPr>
          <w:rFonts w:ascii="Verdana" w:hAnsi="Verdana" w:hint="eastAsia"/>
          <w:b/>
          <w:bCs/>
          <w:color w:val="000000"/>
          <w:shd w:val="clear" w:color="auto" w:fill="FFFFFF"/>
        </w:rPr>
        <w:t>р</w:t>
      </w:r>
      <w:r w:rsidRPr="00DE1415">
        <w:rPr>
          <w:rFonts w:ascii="Verdana" w:hAnsi="Verdana"/>
          <w:b/>
          <w:bCs/>
          <w:color w:val="000000"/>
          <w:shd w:val="clear" w:color="auto" w:fill="FFFFFF"/>
        </w:rPr>
        <w:t>. (</w:t>
      </w:r>
      <w:r w:rsidRPr="00DE1415">
        <w:rPr>
          <w:rFonts w:ascii="Verdana" w:hAnsi="Verdana" w:hint="eastAsia"/>
          <w:b/>
          <w:bCs/>
          <w:color w:val="000000"/>
          <w:shd w:val="clear" w:color="auto" w:fill="FFFFFF"/>
        </w:rPr>
        <w:t>розділ</w:t>
      </w:r>
      <w:r w:rsidRPr="00DE1415">
        <w:rPr>
          <w:rFonts w:ascii="Verdana" w:hAnsi="Verdana"/>
          <w:b/>
          <w:bCs/>
          <w:color w:val="000000"/>
          <w:shd w:val="clear" w:color="auto" w:fill="FFFFFF"/>
        </w:rPr>
        <w:t xml:space="preserve"> 3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Захист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свобод</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людини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громадянина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органами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внутрішніх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справ</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Пріоритетних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напрямів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розвитку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правової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2011</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2015 </w:t>
      </w:r>
      <w:r w:rsidRPr="00DE1415">
        <w:rPr>
          <w:rFonts w:ascii="Verdana" w:hAnsi="Verdana" w:hint="eastAsia"/>
          <w:b/>
          <w:bCs/>
          <w:color w:val="000000"/>
          <w:shd w:val="clear" w:color="auto" w:fill="FFFFFF"/>
        </w:rPr>
        <w:t>рр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затверджених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постановою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загальних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зборів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НАПрН</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w:t>
      </w:r>
      <w:r w:rsidRPr="00DE1415">
        <w:rPr>
          <w:rFonts w:ascii="Verdana" w:hAnsi="Verdana"/>
          <w:b/>
          <w:bCs/>
          <w:color w:val="000000"/>
          <w:shd w:val="clear" w:color="auto" w:fill="FFFFFF"/>
        </w:rPr>
        <w:t xml:space="preserve"> 24 </w:t>
      </w:r>
      <w:r w:rsidRPr="00DE1415">
        <w:rPr>
          <w:rFonts w:ascii="Verdana" w:hAnsi="Verdana" w:hint="eastAsia"/>
          <w:b/>
          <w:bCs/>
          <w:color w:val="000000"/>
          <w:shd w:val="clear" w:color="auto" w:fill="FFFFFF"/>
        </w:rPr>
        <w:t>вересня</w:t>
      </w:r>
      <w:r w:rsidRPr="00DE1415">
        <w:rPr>
          <w:rFonts w:ascii="Verdana" w:hAnsi="Verdana"/>
          <w:b/>
          <w:bCs/>
          <w:color w:val="000000"/>
          <w:shd w:val="clear" w:color="auto" w:fill="FFFFFF"/>
        </w:rPr>
        <w:t xml:space="preserve"> 2010 </w:t>
      </w:r>
      <w:r w:rsidRPr="00DE1415">
        <w:rPr>
          <w:rFonts w:ascii="Verdana" w:hAnsi="Verdana" w:hint="eastAsia"/>
          <w:b/>
          <w:bCs/>
          <w:color w:val="000000"/>
          <w:shd w:val="clear" w:color="auto" w:fill="FFFFFF"/>
        </w:rPr>
        <w:t>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14-10 (</w:t>
      </w:r>
      <w:r w:rsidRPr="00DE1415">
        <w:rPr>
          <w:rFonts w:ascii="Verdana" w:hAnsi="Verdana" w:hint="eastAsia"/>
          <w:b/>
          <w:bCs/>
          <w:color w:val="000000"/>
          <w:shd w:val="clear" w:color="auto" w:fill="FFFFFF"/>
        </w:rPr>
        <w:t>напрям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Сучасні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тенденції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напрями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розвитку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правової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системи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Пріоритетних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напрямів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наукового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забезпечення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діяльності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органів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внутрішніх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справ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період</w:t>
      </w:r>
      <w:r w:rsidRPr="00DE1415">
        <w:rPr>
          <w:rFonts w:ascii="Verdana" w:hAnsi="Verdana"/>
          <w:b/>
          <w:bCs/>
          <w:color w:val="000000"/>
          <w:shd w:val="clear" w:color="auto" w:fill="FFFFFF"/>
        </w:rPr>
        <w:t xml:space="preserve"> 2010</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2014 </w:t>
      </w:r>
      <w:r w:rsidRPr="00DE1415">
        <w:rPr>
          <w:rFonts w:ascii="Verdana" w:hAnsi="Verdana" w:hint="eastAsia"/>
          <w:b/>
          <w:bCs/>
          <w:color w:val="000000"/>
          <w:shd w:val="clear" w:color="auto" w:fill="FFFFFF"/>
        </w:rPr>
        <w:t>рр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затверджених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наказом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МВС</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w:t>
      </w:r>
      <w:r w:rsidRPr="00DE1415">
        <w:rPr>
          <w:rFonts w:ascii="Verdana" w:hAnsi="Verdana"/>
          <w:b/>
          <w:bCs/>
          <w:color w:val="000000"/>
          <w:shd w:val="clear" w:color="auto" w:fill="FFFFFF"/>
        </w:rPr>
        <w:t xml:space="preserve"> 29 </w:t>
      </w:r>
      <w:r w:rsidRPr="00DE1415">
        <w:rPr>
          <w:rFonts w:ascii="Verdana" w:hAnsi="Verdana" w:hint="eastAsia"/>
          <w:b/>
          <w:bCs/>
          <w:color w:val="000000"/>
          <w:shd w:val="clear" w:color="auto" w:fill="FFFFFF"/>
        </w:rPr>
        <w:t>липня</w:t>
      </w:r>
      <w:r w:rsidRPr="00DE1415">
        <w:rPr>
          <w:rFonts w:ascii="Verdana" w:hAnsi="Verdana"/>
          <w:b/>
          <w:bCs/>
          <w:color w:val="000000"/>
          <w:shd w:val="clear" w:color="auto" w:fill="FFFFFF"/>
        </w:rPr>
        <w:t xml:space="preserve"> 2010 </w:t>
      </w:r>
      <w:r w:rsidRPr="00DE1415">
        <w:rPr>
          <w:rFonts w:ascii="Verdana" w:hAnsi="Verdana" w:hint="eastAsia"/>
          <w:b/>
          <w:bCs/>
          <w:color w:val="000000"/>
          <w:shd w:val="clear" w:color="auto" w:fill="FFFFFF"/>
        </w:rPr>
        <w:t>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347 (</w:t>
      </w:r>
      <w:r w:rsidRPr="00DE1415">
        <w:rPr>
          <w:rFonts w:ascii="Verdana" w:hAnsi="Verdana" w:hint="eastAsia"/>
          <w:b/>
          <w:bCs/>
          <w:color w:val="000000"/>
          <w:shd w:val="clear" w:color="auto" w:fill="FFFFFF"/>
        </w:rPr>
        <w:t>п</w:t>
      </w:r>
      <w:r w:rsidRPr="00DE1415">
        <w:rPr>
          <w:rFonts w:ascii="Verdana" w:hAnsi="Verdana"/>
          <w:b/>
          <w:bCs/>
          <w:color w:val="000000"/>
          <w:shd w:val="clear" w:color="auto" w:fill="FFFFFF"/>
        </w:rPr>
        <w:t xml:space="preserve">. 82 </w:t>
      </w:r>
      <w:r w:rsidRPr="00DE1415">
        <w:rPr>
          <w:rFonts w:ascii="Verdana" w:hAnsi="Verdana" w:hint="eastAsia"/>
          <w:b/>
          <w:bCs/>
          <w:color w:val="000000"/>
          <w:shd w:val="clear" w:color="auto" w:fill="FFFFFF"/>
        </w:rPr>
        <w:t>додатку</w:t>
      </w:r>
      <w:r w:rsidRPr="00DE1415">
        <w:rPr>
          <w:rFonts w:ascii="Verdana" w:hAnsi="Verdana"/>
          <w:b/>
          <w:bCs/>
          <w:color w:val="000000"/>
          <w:shd w:val="clear" w:color="auto" w:fill="FFFFFF"/>
        </w:rPr>
        <w:t xml:space="preserve"> 6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Концептуальні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основи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протидії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методи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розкриття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пов’язаних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легалізацією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коштів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одержаних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шляхом</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w:t>
      </w:r>
    </w:p>
    <w:p w14:paraId="6836BF94"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Мета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задачі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дослідження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Метою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дисертаційної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роботи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визначення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існуючого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співвідношення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загальноєвропейського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частині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протидії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визначення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шляхів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подальшої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гармонізації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відповідного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давства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розроблення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цій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основі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пропозицій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вдосконалення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Для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досягнення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поставленої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мети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роботі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було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визначено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такі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основні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задачі</w:t>
      </w:r>
      <w:r w:rsidRPr="00DE1415">
        <w:rPr>
          <w:rFonts w:ascii="Verdana" w:hAnsi="Verdana"/>
          <w:b/>
          <w:bCs/>
          <w:color w:val="000000"/>
          <w:shd w:val="clear" w:color="auto" w:fill="FFFFFF"/>
        </w:rPr>
        <w:t>:</w:t>
      </w:r>
    </w:p>
    <w:p w14:paraId="17607552"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розкрити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витоки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суть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w:t>
      </w:r>
    </w:p>
    <w:p w14:paraId="6A819B7C"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дослідити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соціальну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обумовленість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криміналізації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легалізації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одержаних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шляхом</w:t>
      </w:r>
      <w:r w:rsidRPr="00DE1415">
        <w:rPr>
          <w:rFonts w:ascii="Verdana" w:hAnsi="Verdana"/>
          <w:b/>
          <w:bCs/>
          <w:color w:val="000000"/>
          <w:shd w:val="clear" w:color="auto" w:fill="FFFFFF"/>
        </w:rPr>
        <w:t>;</w:t>
      </w:r>
    </w:p>
    <w:p w14:paraId="0936D5F1"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визначити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місце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міжнародного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договору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системі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національного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нодавства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відповідальність</w:t>
      </w:r>
      <w:r w:rsidRPr="00DE1415">
        <w:rPr>
          <w:rFonts w:ascii="Verdana" w:hAnsi="Verdana"/>
          <w:b/>
          <w:bCs/>
          <w:color w:val="000000"/>
          <w:shd w:val="clear" w:color="auto" w:fill="FFFFFF"/>
        </w:rPr>
        <w:t>;</w:t>
      </w:r>
    </w:p>
    <w:p w14:paraId="17BA35A0"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охарактеризувати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положення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характеру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норма</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тивно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актів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ЄС</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спрямованих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протидію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легалізації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одержаних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шляхом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розкрити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тенденції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розвитку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вказаного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загальноєвропейського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законодавства</w:t>
      </w:r>
      <w:r w:rsidRPr="00DE1415">
        <w:rPr>
          <w:rFonts w:ascii="Verdana" w:hAnsi="Verdana"/>
          <w:b/>
          <w:bCs/>
          <w:color w:val="000000"/>
          <w:shd w:val="clear" w:color="auto" w:fill="FFFFFF"/>
        </w:rPr>
        <w:t>;</w:t>
      </w:r>
    </w:p>
    <w:p w14:paraId="5DA80201"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lastRenderedPageBreak/>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здійснити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аналіз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стану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узгодженості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змісту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елементів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ознак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основ</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кваліфікованих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складів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відмивання</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загально</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євро</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пейським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w:t>
      </w:r>
    </w:p>
    <w:p w14:paraId="1161DA20"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підставі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проведеного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порівняльного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дослідження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розробити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пропо</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зиції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вдосконалення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w:t>
      </w:r>
    </w:p>
    <w:p w14:paraId="71F9B778"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Об’єктом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дослідження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суспільні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відносини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сфері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протидії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легалізації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одержаних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шляхом</w:t>
      </w:r>
      <w:r w:rsidRPr="00DE1415">
        <w:rPr>
          <w:rFonts w:ascii="Verdana" w:hAnsi="Verdana"/>
          <w:b/>
          <w:bCs/>
          <w:color w:val="000000"/>
          <w:shd w:val="clear" w:color="auto" w:fill="FFFFFF"/>
        </w:rPr>
        <w:t>.</w:t>
      </w:r>
    </w:p>
    <w:p w14:paraId="14005921"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Предметом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дослідження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співвідношення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загальноєвропейського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давства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протидію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легалізації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одержаних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шляхом</w:t>
      </w:r>
      <w:r w:rsidRPr="00DE1415">
        <w:rPr>
          <w:rFonts w:ascii="Verdana" w:hAnsi="Verdana"/>
          <w:b/>
          <w:bCs/>
          <w:color w:val="000000"/>
          <w:shd w:val="clear" w:color="auto" w:fill="FFFFFF"/>
        </w:rPr>
        <w:t>.</w:t>
      </w:r>
    </w:p>
    <w:p w14:paraId="6C67F511"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Методи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дослідження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обрано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огляду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його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об’єкт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предмет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мету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задачі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роботі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сукупності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використовувались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такі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загальнонаукові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спеціально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наукові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методи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історико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вивченні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ґенези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брудних</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починаючи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його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виникнення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явища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також</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дослідженні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розвитку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загальноєвропейського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національного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антилегалізаційного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розділи</w:t>
      </w:r>
      <w:r w:rsidRPr="00DE1415">
        <w:rPr>
          <w:rFonts w:ascii="Verdana" w:hAnsi="Verdana"/>
          <w:b/>
          <w:bCs/>
          <w:color w:val="000000"/>
          <w:shd w:val="clear" w:color="auto" w:fill="FFFFFF"/>
        </w:rPr>
        <w:t xml:space="preserve"> 1, 2); </w:t>
      </w:r>
      <w:r w:rsidRPr="00DE1415">
        <w:rPr>
          <w:rFonts w:ascii="Verdana" w:hAnsi="Verdana" w:hint="eastAsia"/>
          <w:b/>
          <w:bCs/>
          <w:color w:val="000000"/>
          <w:shd w:val="clear" w:color="auto" w:fill="FFFFFF"/>
        </w:rPr>
        <w:t>порівняльно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для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зіставлення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положень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загальноєвропейського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протидію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аспекті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виконання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Україною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своїх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міжнародно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зобов’язань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боку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крізь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призму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дотримання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національних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правових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традицій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іншого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розділи</w:t>
      </w:r>
      <w:r w:rsidRPr="00DE1415">
        <w:rPr>
          <w:rFonts w:ascii="Verdana" w:hAnsi="Verdana"/>
          <w:b/>
          <w:bCs/>
          <w:color w:val="000000"/>
          <w:shd w:val="clear" w:color="auto" w:fill="FFFFFF"/>
        </w:rPr>
        <w:t xml:space="preserve"> 2, 3); </w:t>
      </w:r>
      <w:r w:rsidRPr="00DE1415">
        <w:rPr>
          <w:rFonts w:ascii="Verdana" w:hAnsi="Verdana" w:hint="eastAsia"/>
          <w:b/>
          <w:bCs/>
          <w:color w:val="000000"/>
          <w:shd w:val="clear" w:color="auto" w:fill="FFFFFF"/>
        </w:rPr>
        <w:t>метод</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узагальнення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для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формулювання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авторських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пропозицій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визначення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можли</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вих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шляхів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вдосконалення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209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всі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розділи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метод</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системно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структурного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аналізу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дав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можливість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показати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взаємозв’язок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взаємо</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обумовленість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209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іншими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правовими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нормами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поняттями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підрозділи</w:t>
      </w:r>
      <w:r w:rsidRPr="00DE1415">
        <w:rPr>
          <w:rFonts w:ascii="Verdana" w:hAnsi="Verdana"/>
          <w:b/>
          <w:bCs/>
          <w:color w:val="000000"/>
          <w:shd w:val="clear" w:color="auto" w:fill="FFFFFF"/>
        </w:rPr>
        <w:t xml:space="preserve"> 1.2, 2.1, </w:t>
      </w:r>
      <w:r w:rsidRPr="00DE1415">
        <w:rPr>
          <w:rFonts w:ascii="Verdana" w:hAnsi="Verdana" w:hint="eastAsia"/>
          <w:b/>
          <w:bCs/>
          <w:color w:val="000000"/>
          <w:shd w:val="clear" w:color="auto" w:fill="FFFFFF"/>
        </w:rPr>
        <w:t>розділ</w:t>
      </w:r>
      <w:r w:rsidRPr="00DE1415">
        <w:rPr>
          <w:rFonts w:ascii="Verdana" w:hAnsi="Verdana"/>
          <w:b/>
          <w:bCs/>
          <w:color w:val="000000"/>
          <w:shd w:val="clear" w:color="auto" w:fill="FFFFFF"/>
        </w:rPr>
        <w:t xml:space="preserve"> 3); </w:t>
      </w:r>
      <w:r w:rsidRPr="00DE1415">
        <w:rPr>
          <w:rFonts w:ascii="Verdana" w:hAnsi="Verdana" w:hint="eastAsia"/>
          <w:b/>
          <w:bCs/>
          <w:color w:val="000000"/>
          <w:shd w:val="clear" w:color="auto" w:fill="FFFFFF"/>
        </w:rPr>
        <w:t>логіко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семантичний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дозволив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провести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поглиблене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вивчення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понятійного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апарату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використаного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розглядуваній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забороні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підрозділ</w:t>
      </w:r>
      <w:r w:rsidRPr="00DE1415">
        <w:rPr>
          <w:rFonts w:ascii="Verdana" w:hAnsi="Verdana"/>
          <w:b/>
          <w:bCs/>
          <w:color w:val="000000"/>
          <w:shd w:val="clear" w:color="auto" w:fill="FFFFFF"/>
        </w:rPr>
        <w:t xml:space="preserve"> 2.2, </w:t>
      </w:r>
      <w:r w:rsidRPr="00DE1415">
        <w:rPr>
          <w:rFonts w:ascii="Verdana" w:hAnsi="Verdana" w:hint="eastAsia"/>
          <w:b/>
          <w:bCs/>
          <w:color w:val="000000"/>
          <w:shd w:val="clear" w:color="auto" w:fill="FFFFFF"/>
        </w:rPr>
        <w:t>розділ</w:t>
      </w:r>
      <w:r w:rsidRPr="00DE1415">
        <w:rPr>
          <w:rFonts w:ascii="Verdana" w:hAnsi="Verdana"/>
          <w:b/>
          <w:bCs/>
          <w:color w:val="000000"/>
          <w:shd w:val="clear" w:color="auto" w:fill="FFFFFF"/>
        </w:rPr>
        <w:t xml:space="preserve"> 3); </w:t>
      </w:r>
      <w:r w:rsidRPr="00DE1415">
        <w:rPr>
          <w:rFonts w:ascii="Verdana" w:hAnsi="Verdana" w:hint="eastAsia"/>
          <w:b/>
          <w:bCs/>
          <w:color w:val="000000"/>
          <w:shd w:val="clear" w:color="auto" w:fill="FFFFFF"/>
        </w:rPr>
        <w:t>метод</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моделювання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використано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розробленні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проекту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авторської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редакції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209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розділ</w:t>
      </w:r>
      <w:r w:rsidRPr="00DE1415">
        <w:rPr>
          <w:rFonts w:ascii="Verdana" w:hAnsi="Verdana"/>
          <w:b/>
          <w:bCs/>
          <w:color w:val="000000"/>
          <w:shd w:val="clear" w:color="auto" w:fill="FFFFFF"/>
        </w:rPr>
        <w:t xml:space="preserve"> 3, </w:t>
      </w:r>
      <w:r w:rsidRPr="00DE1415">
        <w:rPr>
          <w:rFonts w:ascii="Verdana" w:hAnsi="Verdana" w:hint="eastAsia"/>
          <w:b/>
          <w:bCs/>
          <w:color w:val="000000"/>
          <w:shd w:val="clear" w:color="auto" w:fill="FFFFFF"/>
        </w:rPr>
        <w:t>висновки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статистичний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соціологічний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методи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стали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нагоді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дослідженні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статистичних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стан</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структуру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злочинності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2010</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2014 </w:t>
      </w:r>
      <w:r w:rsidRPr="00DE1415">
        <w:rPr>
          <w:rFonts w:ascii="Verdana" w:hAnsi="Verdana" w:hint="eastAsia"/>
          <w:b/>
          <w:bCs/>
          <w:color w:val="000000"/>
          <w:shd w:val="clear" w:color="auto" w:fill="FFFFFF"/>
        </w:rPr>
        <w:t>рр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звітів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підсумки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роботи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Держфінмоні</w:t>
      </w:r>
      <w:r w:rsidRPr="00DE1415">
        <w:rPr>
          <w:rFonts w:ascii="Verdana" w:hAnsi="Verdana" w:hint="eastAsia"/>
          <w:b/>
          <w:bCs/>
          <w:color w:val="000000"/>
          <w:shd w:val="clear" w:color="auto" w:fill="FFFFFF"/>
        </w:rPr>
        <w:lastRenderedPageBreak/>
        <w:t>торингу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w:t>
      </w:r>
      <w:r w:rsidRPr="00DE1415">
        <w:rPr>
          <w:rFonts w:ascii="Verdana" w:hAnsi="Verdana"/>
          <w:b/>
          <w:bCs/>
          <w:color w:val="000000"/>
          <w:shd w:val="clear" w:color="auto" w:fill="FFFFFF"/>
        </w:rPr>
        <w:t xml:space="preserve"> 2009</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2013 </w:t>
      </w:r>
      <w:r w:rsidRPr="00DE1415">
        <w:rPr>
          <w:rFonts w:ascii="Verdana" w:hAnsi="Verdana" w:hint="eastAsia"/>
          <w:b/>
          <w:bCs/>
          <w:color w:val="000000"/>
          <w:shd w:val="clear" w:color="auto" w:fill="FFFFFF"/>
        </w:rPr>
        <w:t>рр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практики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судів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справах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Єдиним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державним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реєстром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судових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рішень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вибірково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проаналізовано</w:t>
      </w:r>
      <w:r w:rsidRPr="00DE1415">
        <w:rPr>
          <w:rFonts w:ascii="Verdana" w:hAnsi="Verdana"/>
          <w:b/>
          <w:bCs/>
          <w:color w:val="000000"/>
          <w:shd w:val="clear" w:color="auto" w:fill="FFFFFF"/>
        </w:rPr>
        <w:t xml:space="preserve"> 150 </w:t>
      </w:r>
      <w:r w:rsidRPr="00DE1415">
        <w:rPr>
          <w:rFonts w:ascii="Verdana" w:hAnsi="Verdana" w:hint="eastAsia"/>
          <w:b/>
          <w:bCs/>
          <w:color w:val="000000"/>
          <w:shd w:val="clear" w:color="auto" w:fill="FFFFFF"/>
        </w:rPr>
        <w:t>судових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рішень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постановлених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період</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2010 </w:t>
      </w:r>
      <w:r w:rsidRPr="00DE1415">
        <w:rPr>
          <w:rFonts w:ascii="Verdana" w:hAnsi="Verdana" w:hint="eastAsia"/>
          <w:b/>
          <w:bCs/>
          <w:color w:val="000000"/>
          <w:shd w:val="clear" w:color="auto" w:fill="FFFFFF"/>
        </w:rPr>
        <w:t>по</w:t>
      </w:r>
      <w:r w:rsidRPr="00DE1415">
        <w:rPr>
          <w:rFonts w:ascii="Verdana" w:hAnsi="Verdana"/>
          <w:b/>
          <w:bCs/>
          <w:color w:val="000000"/>
          <w:shd w:val="clear" w:color="auto" w:fill="FFFFFF"/>
        </w:rPr>
        <w:t xml:space="preserve"> 2014 </w:t>
      </w:r>
      <w:r w:rsidRPr="00DE1415">
        <w:rPr>
          <w:rFonts w:ascii="Verdana" w:hAnsi="Verdana" w:hint="eastAsia"/>
          <w:b/>
          <w:bCs/>
          <w:color w:val="000000"/>
          <w:shd w:val="clear" w:color="auto" w:fill="FFFFFF"/>
        </w:rPr>
        <w:t>рр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всі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вироки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постановлені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вказаний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період</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апеляційними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судами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вступ</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розділи</w:t>
      </w:r>
      <w:r w:rsidRPr="00DE1415">
        <w:rPr>
          <w:rFonts w:ascii="Verdana" w:hAnsi="Verdana"/>
          <w:b/>
          <w:bCs/>
          <w:color w:val="000000"/>
          <w:shd w:val="clear" w:color="auto" w:fill="FFFFFF"/>
        </w:rPr>
        <w:t xml:space="preserve"> 1, 3).</w:t>
      </w:r>
    </w:p>
    <w:p w14:paraId="6B318236"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Наукова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новизна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одержаних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результатів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Дисертація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першим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монографічним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дослідженням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якому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підставі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поглибленого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аналізу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положень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характеру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антилегалізаційного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ЄС</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елементів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складу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легалізація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одержаних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шляхом</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розкрито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сучасний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стан</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перспективи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гармонізації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загальноєвропейського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частині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протидії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майна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походження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найбільш</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важливих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результатів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відображають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наукову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новизну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дисертаційної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роботи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можна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віднести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такі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положення</w:t>
      </w:r>
      <w:r w:rsidRPr="00DE1415">
        <w:rPr>
          <w:rFonts w:ascii="Verdana" w:hAnsi="Verdana"/>
          <w:b/>
          <w:bCs/>
          <w:color w:val="000000"/>
          <w:shd w:val="clear" w:color="auto" w:fill="FFFFFF"/>
        </w:rPr>
        <w:t>:</w:t>
      </w:r>
    </w:p>
    <w:p w14:paraId="655D4754"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вперше</w:t>
      </w:r>
      <w:r w:rsidRPr="00DE1415">
        <w:rPr>
          <w:rFonts w:ascii="Verdana" w:hAnsi="Verdana"/>
          <w:b/>
          <w:bCs/>
          <w:color w:val="000000"/>
          <w:shd w:val="clear" w:color="auto" w:fill="FFFFFF"/>
        </w:rPr>
        <w:t>:</w:t>
      </w:r>
    </w:p>
    <w:p w14:paraId="46864924"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 xml:space="preserve">1) </w:t>
      </w:r>
      <w:r w:rsidRPr="00DE1415">
        <w:rPr>
          <w:rFonts w:ascii="Verdana" w:hAnsi="Verdana" w:hint="eastAsia"/>
          <w:b/>
          <w:bCs/>
          <w:color w:val="000000"/>
          <w:shd w:val="clear" w:color="auto" w:fill="FFFFFF"/>
        </w:rPr>
        <w:t>виділено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ключові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етапи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ґенези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одержаних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чинним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шляхом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виникнення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легалізації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широке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використання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організованою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злочинністю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зазначених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виникнення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поняття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грошей</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законодавче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врегулювання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проблеми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дозволило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розкрити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суть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цього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суспільно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небезпечного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діяння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встановити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передумови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його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криміналізації</w:t>
      </w:r>
      <w:r w:rsidRPr="00DE1415">
        <w:rPr>
          <w:rFonts w:ascii="Verdana" w:hAnsi="Verdana"/>
          <w:b/>
          <w:bCs/>
          <w:color w:val="000000"/>
          <w:shd w:val="clear" w:color="auto" w:fill="FFFFFF"/>
        </w:rPr>
        <w:t>;</w:t>
      </w:r>
    </w:p>
    <w:p w14:paraId="28B0CBF0"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 xml:space="preserve">2)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результаті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аналізу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систематизації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нормативно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актів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ЄС</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присвячених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протидії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виокремлено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приписи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характеру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розкрито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їх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зміст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також</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визначено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особливості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загальноєвропейського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підходу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криміналізації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майна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походження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характеризується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посту</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повим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розширенням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меж</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протиправної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поведінки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підвищенням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рівня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жорсткості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цій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сфері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розширення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переліку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предикатних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кола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суб’єктів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встановлення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більш</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гнучких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вимог</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частині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доведення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суб’єктивної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сторони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факту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вчинення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предикатного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тощо</w:t>
      </w:r>
      <w:r w:rsidRPr="00DE1415">
        <w:rPr>
          <w:rFonts w:ascii="Verdana" w:hAnsi="Verdana"/>
          <w:b/>
          <w:bCs/>
          <w:color w:val="000000"/>
          <w:shd w:val="clear" w:color="auto" w:fill="FFFFFF"/>
        </w:rPr>
        <w:t>);</w:t>
      </w:r>
    </w:p>
    <w:p w14:paraId="218C7235"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 xml:space="preserve">3) </w:t>
      </w:r>
      <w:r w:rsidRPr="00DE1415">
        <w:rPr>
          <w:rFonts w:ascii="Verdana" w:hAnsi="Verdana" w:hint="eastAsia"/>
          <w:b/>
          <w:bCs/>
          <w:color w:val="000000"/>
          <w:shd w:val="clear" w:color="auto" w:fill="FFFFFF"/>
        </w:rPr>
        <w:t>обґрунтовано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передбачена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209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перша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форма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об’єктивної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сторони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складу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w:t>
      </w:r>
      <w:r w:rsidRPr="00DE1415">
        <w:rPr>
          <w:rFonts w:ascii="Verdana" w:hAnsi="Verdana" w:hint="eastAsia"/>
          <w:b/>
          <w:bCs/>
          <w:color w:val="000000"/>
          <w:shd w:val="clear" w:color="auto" w:fill="FFFFFF"/>
        </w:rPr>
        <w:lastRenderedPageBreak/>
        <w:t>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вчинення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правочину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майном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одержаним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внаслідок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вчинення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предикатного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відповідає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нормам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загальноєвропейського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змістовно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їх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звужує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Натомість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включення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підставі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w:t>
      </w:r>
      <w:r w:rsidRPr="00DE1415">
        <w:rPr>
          <w:rFonts w:ascii="Verdana" w:hAnsi="Verdana"/>
          <w:b/>
          <w:bCs/>
          <w:color w:val="000000"/>
          <w:shd w:val="clear" w:color="auto" w:fill="FFFFFF"/>
        </w:rPr>
        <w:t xml:space="preserve"> 14 </w:t>
      </w:r>
      <w:r w:rsidRPr="00DE1415">
        <w:rPr>
          <w:rFonts w:ascii="Verdana" w:hAnsi="Verdana" w:hint="eastAsia"/>
          <w:b/>
          <w:bCs/>
          <w:color w:val="000000"/>
          <w:shd w:val="clear" w:color="auto" w:fill="FFFFFF"/>
        </w:rPr>
        <w:t>жовтня</w:t>
      </w:r>
      <w:r w:rsidRPr="00DE1415">
        <w:rPr>
          <w:rFonts w:ascii="Verdana" w:hAnsi="Verdana"/>
          <w:b/>
          <w:bCs/>
          <w:color w:val="000000"/>
          <w:shd w:val="clear" w:color="auto" w:fill="FFFFFF"/>
        </w:rPr>
        <w:t xml:space="preserve"> 2014 </w:t>
      </w:r>
      <w:r w:rsidRPr="00DE1415">
        <w:rPr>
          <w:rFonts w:ascii="Verdana" w:hAnsi="Verdana" w:hint="eastAsia"/>
          <w:b/>
          <w:bCs/>
          <w:color w:val="000000"/>
          <w:shd w:val="clear" w:color="auto" w:fill="FFFFFF"/>
        </w:rPr>
        <w:t>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об’єктивної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сторони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зміни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форми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перетворення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певного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майна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створює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невиправдане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дублювання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норма</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тивних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положень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зв’язку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слова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зміну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їх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форми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перетворення</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209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пропонується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виключити</w:t>
      </w:r>
      <w:r w:rsidRPr="00DE1415">
        <w:rPr>
          <w:rFonts w:ascii="Verdana" w:hAnsi="Verdana"/>
          <w:b/>
          <w:bCs/>
          <w:color w:val="000000"/>
          <w:shd w:val="clear" w:color="auto" w:fill="FFFFFF"/>
        </w:rPr>
        <w:t>;</w:t>
      </w:r>
    </w:p>
    <w:p w14:paraId="240621B0"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 xml:space="preserve">4) </w:t>
      </w:r>
      <w:r w:rsidRPr="00DE1415">
        <w:rPr>
          <w:rFonts w:ascii="Verdana" w:hAnsi="Verdana" w:hint="eastAsia"/>
          <w:b/>
          <w:bCs/>
          <w:color w:val="000000"/>
          <w:shd w:val="clear" w:color="auto" w:fill="FFFFFF"/>
        </w:rPr>
        <w:t>доведено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необхідність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аналізі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суб’єктивної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сторони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майна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походження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обґрунтованої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підозри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утворює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прямий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умисел</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зазначеного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походження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майна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відносити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випадки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сплано</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ваного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незнання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полягає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ігноруванні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перевірці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певних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індикаторів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підозри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Аргументовано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реалізація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пропонованого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підходу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забезпечить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адекватність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реагування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підвищуючи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ефективність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правозастосування</w:t>
      </w:r>
      <w:r w:rsidRPr="00DE1415">
        <w:rPr>
          <w:rFonts w:ascii="Verdana" w:hAnsi="Verdana"/>
          <w:b/>
          <w:bCs/>
          <w:color w:val="000000"/>
          <w:shd w:val="clear" w:color="auto" w:fill="FFFFFF"/>
        </w:rPr>
        <w:t>;</w:t>
      </w:r>
    </w:p>
    <w:p w14:paraId="1A472CE3"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удосконалено</w:t>
      </w:r>
      <w:r w:rsidRPr="00DE1415">
        <w:rPr>
          <w:rFonts w:ascii="Verdana" w:hAnsi="Verdana"/>
          <w:b/>
          <w:bCs/>
          <w:color w:val="000000"/>
          <w:shd w:val="clear" w:color="auto" w:fill="FFFFFF"/>
        </w:rPr>
        <w:t>:</w:t>
      </w:r>
    </w:p>
    <w:p w14:paraId="3791D309"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 xml:space="preserve">5) </w:t>
      </w:r>
      <w:r w:rsidRPr="00DE1415">
        <w:rPr>
          <w:rFonts w:ascii="Verdana" w:hAnsi="Verdana" w:hint="eastAsia"/>
          <w:b/>
          <w:bCs/>
          <w:color w:val="000000"/>
          <w:shd w:val="clear" w:color="auto" w:fill="FFFFFF"/>
        </w:rPr>
        <w:t>кримінально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поняття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легалізації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майна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одержаного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шляхом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пропонується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визнавати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вчинення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майном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здобутим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внаслідок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вчинення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метою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надання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йому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вигляду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майна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походження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задля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подальшого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використання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господарській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іншій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легальній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діяльності</w:t>
      </w:r>
      <w:r w:rsidRPr="00DE1415">
        <w:rPr>
          <w:rFonts w:ascii="Verdana" w:hAnsi="Verdana"/>
          <w:b/>
          <w:bCs/>
          <w:color w:val="000000"/>
          <w:shd w:val="clear" w:color="auto" w:fill="FFFFFF"/>
        </w:rPr>
        <w:t>;</w:t>
      </w:r>
    </w:p>
    <w:p w14:paraId="7059E08D"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 xml:space="preserve">6) </w:t>
      </w:r>
      <w:r w:rsidRPr="00DE1415">
        <w:rPr>
          <w:rFonts w:ascii="Verdana" w:hAnsi="Verdana" w:hint="eastAsia"/>
          <w:b/>
          <w:bCs/>
          <w:color w:val="000000"/>
          <w:shd w:val="clear" w:color="auto" w:fill="FFFFFF"/>
        </w:rPr>
        <w:t>термінологію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використовується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описанні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складу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передбаченого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209 </w:t>
      </w:r>
      <w:r w:rsidRPr="00DE1415">
        <w:rPr>
          <w:rFonts w:ascii="Verdana" w:hAnsi="Verdana" w:hint="eastAsia"/>
          <w:b/>
          <w:bCs/>
          <w:color w:val="000000"/>
          <w:shd w:val="clear" w:color="auto" w:fill="FFFFFF"/>
        </w:rPr>
        <w:t>цього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Кодексу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Зокрема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запропоновано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використовувати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тексті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термін</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легалізація</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ре</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зультаті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вчинення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досліджуваного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переходять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легальне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становище</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їм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лише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надається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вигляд</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походження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урахуванням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міжнародних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договорів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обмежитися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терміном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відмивання</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для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позначення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предмета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передбаченого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209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замість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трьох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термінів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дохід</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кошти</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майно</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використовувати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один</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майно</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притаманний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вітчизняному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кримінальному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змістовно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охоплює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інших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зважаючи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передувати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брудних</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можуть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лише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громіздкий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термінологічний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зворот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суспільно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небезпечне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протиправне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діяння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передувало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легалізації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ванню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w:t>
      </w:r>
      <w:r w:rsidRPr="00DE1415">
        <w:rPr>
          <w:rFonts w:ascii="Verdana" w:hAnsi="Verdana" w:hint="eastAsia"/>
          <w:b/>
          <w:bCs/>
          <w:color w:val="000000"/>
          <w:shd w:val="clear" w:color="auto" w:fill="FFFFFF"/>
        </w:rPr>
        <w:lastRenderedPageBreak/>
        <w:t>ів</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замінити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терміном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більш</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лаконічним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узгодженим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загальноєвропейським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антилегалізаційним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предикат</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w:t>
      </w:r>
    </w:p>
    <w:p w14:paraId="43086AB9"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 xml:space="preserve">7) </w:t>
      </w:r>
      <w:r w:rsidRPr="00DE1415">
        <w:rPr>
          <w:rFonts w:ascii="Verdana" w:hAnsi="Verdana" w:hint="eastAsia"/>
          <w:b/>
          <w:bCs/>
          <w:color w:val="000000"/>
          <w:shd w:val="clear" w:color="auto" w:fill="FFFFFF"/>
        </w:rPr>
        <w:t>положення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недоречність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застосування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вого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характеру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юридичної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особи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випадку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вчинення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зв’язку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запропоновано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963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виключити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вказівку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209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306 </w:t>
      </w:r>
      <w:r w:rsidRPr="00DE1415">
        <w:rPr>
          <w:rFonts w:ascii="Verdana" w:hAnsi="Verdana" w:hint="eastAsia"/>
          <w:b/>
          <w:bCs/>
          <w:color w:val="000000"/>
          <w:shd w:val="clear" w:color="auto" w:fill="FFFFFF"/>
        </w:rPr>
        <w:t>цього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Кодексу</w:t>
      </w:r>
      <w:r w:rsidRPr="00DE1415">
        <w:rPr>
          <w:rFonts w:ascii="Verdana" w:hAnsi="Verdana"/>
          <w:b/>
          <w:bCs/>
          <w:color w:val="000000"/>
          <w:shd w:val="clear" w:color="auto" w:fill="FFFFFF"/>
        </w:rPr>
        <w:t>;</w:t>
      </w:r>
    </w:p>
    <w:p w14:paraId="34F30B75"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набули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подальшого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розвитку</w:t>
      </w:r>
      <w:r w:rsidRPr="00DE1415">
        <w:rPr>
          <w:rFonts w:ascii="Verdana" w:hAnsi="Verdana"/>
          <w:b/>
          <w:bCs/>
          <w:color w:val="000000"/>
          <w:shd w:val="clear" w:color="auto" w:fill="FFFFFF"/>
        </w:rPr>
        <w:t>:</w:t>
      </w:r>
    </w:p>
    <w:p w14:paraId="6B0B4F95"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 xml:space="preserve">8) </w:t>
      </w:r>
      <w:r w:rsidRPr="00DE1415">
        <w:rPr>
          <w:rFonts w:ascii="Verdana" w:hAnsi="Verdana" w:hint="eastAsia"/>
          <w:b/>
          <w:bCs/>
          <w:color w:val="000000"/>
          <w:shd w:val="clear" w:color="auto" w:fill="FFFFFF"/>
        </w:rPr>
        <w:t>обґрунтування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необхідності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виконання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Україною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відміну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рекомендацій</w:t>
      </w:r>
      <w:r w:rsidRPr="00DE1415">
        <w:rPr>
          <w:rFonts w:ascii="Verdana" w:hAnsi="Verdana"/>
          <w:b/>
          <w:bCs/>
          <w:color w:val="000000"/>
          <w:shd w:val="clear" w:color="auto" w:fill="FFFFFF"/>
        </w:rPr>
        <w:t xml:space="preserve"> FATF) </w:t>
      </w:r>
      <w:r w:rsidRPr="00DE1415">
        <w:rPr>
          <w:rFonts w:ascii="Verdana" w:hAnsi="Verdana" w:hint="eastAsia"/>
          <w:b/>
          <w:bCs/>
          <w:color w:val="000000"/>
          <w:shd w:val="clear" w:color="auto" w:fill="FFFFFF"/>
        </w:rPr>
        <w:t>положень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нормативно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актів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ЄС</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протидії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одержаних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шляхом</w:t>
      </w:r>
      <w:r w:rsidRPr="00DE1415">
        <w:rPr>
          <w:rFonts w:ascii="Verdana" w:hAnsi="Verdana"/>
          <w:b/>
          <w:bCs/>
          <w:color w:val="000000"/>
          <w:shd w:val="clear" w:color="auto" w:fill="FFFFFF"/>
        </w:rPr>
        <w:t>;</w:t>
      </w:r>
    </w:p>
    <w:p w14:paraId="2BF8FD4B"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 xml:space="preserve">9) </w:t>
      </w:r>
      <w:r w:rsidRPr="00DE1415">
        <w:rPr>
          <w:rFonts w:ascii="Verdana" w:hAnsi="Verdana" w:hint="eastAsia"/>
          <w:b/>
          <w:bCs/>
          <w:color w:val="000000"/>
          <w:shd w:val="clear" w:color="auto" w:fill="FFFFFF"/>
        </w:rPr>
        <w:t>положення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виправданість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своєчасність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здійсненого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згідно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w:t>
      </w:r>
      <w:r w:rsidRPr="00DE1415">
        <w:rPr>
          <w:rFonts w:ascii="Verdana" w:hAnsi="Verdana"/>
          <w:b/>
          <w:bCs/>
          <w:color w:val="000000"/>
          <w:shd w:val="clear" w:color="auto" w:fill="FFFFFF"/>
        </w:rPr>
        <w:t xml:space="preserve"> 14 </w:t>
      </w:r>
      <w:r w:rsidRPr="00DE1415">
        <w:rPr>
          <w:rFonts w:ascii="Verdana" w:hAnsi="Verdana" w:hint="eastAsia"/>
          <w:b/>
          <w:bCs/>
          <w:color w:val="000000"/>
          <w:shd w:val="clear" w:color="auto" w:fill="FFFFFF"/>
        </w:rPr>
        <w:t>жовтня</w:t>
      </w:r>
      <w:r w:rsidRPr="00DE1415">
        <w:rPr>
          <w:rFonts w:ascii="Verdana" w:hAnsi="Verdana"/>
          <w:b/>
          <w:bCs/>
          <w:color w:val="000000"/>
          <w:shd w:val="clear" w:color="auto" w:fill="FFFFFF"/>
        </w:rPr>
        <w:t xml:space="preserve"> 2014 </w:t>
      </w:r>
      <w:r w:rsidRPr="00DE1415">
        <w:rPr>
          <w:rFonts w:ascii="Verdana" w:hAnsi="Verdana" w:hint="eastAsia"/>
          <w:b/>
          <w:bCs/>
          <w:color w:val="000000"/>
          <w:shd w:val="clear" w:color="auto" w:fill="FFFFFF"/>
        </w:rPr>
        <w:t>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виключення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званого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податкового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застереження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тексту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примітки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209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Оскільки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предмет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передбаченого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цією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нормою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може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лише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одержуватися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утри</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муватися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термін</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одержане</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209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пропонується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замінити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терміном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здобуте</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Встановлено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законодавче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надання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предикатного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статусу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злочинам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передбаченим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212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2121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пропо</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новане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дисертації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виключення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кола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предикатних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діянь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невеликої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тяжкості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узгоджується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тенденціями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розвитку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загальноєвропейського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антилегалізаційного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законодавства</w:t>
      </w:r>
      <w:r w:rsidRPr="00DE1415">
        <w:rPr>
          <w:rFonts w:ascii="Verdana" w:hAnsi="Verdana"/>
          <w:b/>
          <w:bCs/>
          <w:color w:val="000000"/>
          <w:shd w:val="clear" w:color="auto" w:fill="FFFFFF"/>
        </w:rPr>
        <w:t>;</w:t>
      </w:r>
    </w:p>
    <w:p w14:paraId="0A19EAF5"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 xml:space="preserve">10) </w:t>
      </w:r>
      <w:r w:rsidRPr="00DE1415">
        <w:rPr>
          <w:rFonts w:ascii="Verdana" w:hAnsi="Verdana" w:hint="eastAsia"/>
          <w:b/>
          <w:bCs/>
          <w:color w:val="000000"/>
          <w:shd w:val="clear" w:color="auto" w:fill="FFFFFF"/>
        </w:rPr>
        <w:t>критична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оцінка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виокремлення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статті</w:t>
      </w:r>
      <w:r w:rsidRPr="00DE1415">
        <w:rPr>
          <w:rFonts w:ascii="Verdana" w:hAnsi="Verdana"/>
          <w:b/>
          <w:bCs/>
          <w:color w:val="000000"/>
          <w:shd w:val="clear" w:color="auto" w:fill="FFFFFF"/>
        </w:rPr>
        <w:t xml:space="preserve"> 209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вчинення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фінансової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операції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доходами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походження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аспекті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фінансові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операції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можуть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бути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вчинені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тільки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виконання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правочинів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кваліфікуючих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ознак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виді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великого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особливо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великого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розмірів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майна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відмивається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зокрема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через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необґрунтоване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завищення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загалом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довільність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відповідних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критеріїв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також</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складнощі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встановлення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таких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розмірів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правозастосуванні</w:t>
      </w:r>
      <w:r w:rsidRPr="00DE1415">
        <w:rPr>
          <w:rFonts w:ascii="Verdana" w:hAnsi="Verdana"/>
          <w:b/>
          <w:bCs/>
          <w:color w:val="000000"/>
          <w:shd w:val="clear" w:color="auto" w:fill="FFFFFF"/>
        </w:rPr>
        <w:t>);</w:t>
      </w:r>
    </w:p>
    <w:p w14:paraId="1F578223"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 xml:space="preserve">11) </w:t>
      </w:r>
      <w:r w:rsidRPr="00DE1415">
        <w:rPr>
          <w:rFonts w:ascii="Verdana" w:hAnsi="Verdana" w:hint="eastAsia"/>
          <w:b/>
          <w:bCs/>
          <w:color w:val="000000"/>
          <w:shd w:val="clear" w:color="auto" w:fill="FFFFFF"/>
        </w:rPr>
        <w:t>положення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недоцільність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подальшого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співіснування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загальної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спеціальної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норм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присвячених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майна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різне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походження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підставі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цього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запропоновано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виключити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диспозиції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306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описання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двох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перших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форм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об’єктивної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сторони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складу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змістовно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еквівалентні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відп</w:t>
      </w:r>
      <w:r w:rsidRPr="00DE1415">
        <w:rPr>
          <w:rFonts w:ascii="Verdana" w:hAnsi="Verdana" w:hint="eastAsia"/>
          <w:b/>
          <w:bCs/>
          <w:color w:val="000000"/>
          <w:shd w:val="clear" w:color="auto" w:fill="FFFFFF"/>
        </w:rPr>
        <w:lastRenderedPageBreak/>
        <w:t>овідальність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передбачена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209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w:t>
      </w:r>
    </w:p>
    <w:p w14:paraId="7B2836FA"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 xml:space="preserve">12) </w:t>
      </w:r>
      <w:r w:rsidRPr="00DE1415">
        <w:rPr>
          <w:rFonts w:ascii="Verdana" w:hAnsi="Verdana" w:hint="eastAsia"/>
          <w:b/>
          <w:bCs/>
          <w:color w:val="000000"/>
          <w:shd w:val="clear" w:color="auto" w:fill="FFFFFF"/>
        </w:rPr>
        <w:t>наукові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підходи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співвідношення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причетності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вторинної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діяльності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також</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аргументація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користь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визнання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суб’єктом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хто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вчинив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предикатний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урахуванням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віднесення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легалізації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майна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походження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вторинної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діяльності</w:t>
      </w:r>
      <w:r w:rsidRPr="00DE1415">
        <w:rPr>
          <w:rFonts w:ascii="Verdana" w:hAnsi="Verdana"/>
          <w:b/>
          <w:bCs/>
          <w:color w:val="000000"/>
          <w:shd w:val="clear" w:color="auto" w:fill="FFFFFF"/>
        </w:rPr>
        <w:t xml:space="preserve">. </w:t>
      </w:r>
    </w:p>
    <w:p w14:paraId="50D212D9"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Практичне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значення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одержаних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результатів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Викладені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роботі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поло</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можуть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бути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використані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правотворчості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вдосконаленні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відповідальність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легалізацію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одержаних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шляхом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відповідні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пропозиції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направлені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Комітету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Верховної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Ради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питань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законодавчого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забезпечення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правоохоронної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діяльності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правозастосовній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діяльності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вирішенні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питань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пов’язаних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кваліфікацією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діянь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209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Украйни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рекомен</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дації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направлені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Вищого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спеціалізованого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суду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розгляду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цивільних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справ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науково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дослідній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роботі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під</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час</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подальшого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дослідження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питань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відповідальності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легалізацію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одержаних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шляхом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також</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відповідності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нормативно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актам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ЄС</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навчальному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процесі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підготовці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відповідних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розділів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підручників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навчальних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посібників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також</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процесі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викладання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дисциплін</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акти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впроваджень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Запорізького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національного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університету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w:t>
      </w:r>
      <w:r w:rsidRPr="00DE1415">
        <w:rPr>
          <w:rFonts w:ascii="Verdana" w:hAnsi="Verdana"/>
          <w:b/>
          <w:bCs/>
          <w:color w:val="000000"/>
          <w:shd w:val="clear" w:color="auto" w:fill="FFFFFF"/>
        </w:rPr>
        <w:t xml:space="preserve"> 30 </w:t>
      </w:r>
      <w:r w:rsidRPr="00DE1415">
        <w:rPr>
          <w:rFonts w:ascii="Verdana" w:hAnsi="Verdana" w:hint="eastAsia"/>
          <w:b/>
          <w:bCs/>
          <w:color w:val="000000"/>
          <w:shd w:val="clear" w:color="auto" w:fill="FFFFFF"/>
        </w:rPr>
        <w:t>жовтня</w:t>
      </w:r>
      <w:r w:rsidRPr="00DE1415">
        <w:rPr>
          <w:rFonts w:ascii="Verdana" w:hAnsi="Verdana"/>
          <w:b/>
          <w:bCs/>
          <w:color w:val="000000"/>
          <w:shd w:val="clear" w:color="auto" w:fill="FFFFFF"/>
        </w:rPr>
        <w:t xml:space="preserve"> 2014 </w:t>
      </w:r>
      <w:r w:rsidRPr="00DE1415">
        <w:rPr>
          <w:rFonts w:ascii="Verdana" w:hAnsi="Verdana" w:hint="eastAsia"/>
          <w:b/>
          <w:bCs/>
          <w:color w:val="000000"/>
          <w:shd w:val="clear" w:color="auto" w:fill="FFFFFF"/>
        </w:rPr>
        <w:t>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Луганського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державного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університету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внутрішніх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справ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імені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Е</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Дідоренка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w:t>
      </w:r>
      <w:r w:rsidRPr="00DE1415">
        <w:rPr>
          <w:rFonts w:ascii="Verdana" w:hAnsi="Verdana"/>
          <w:b/>
          <w:bCs/>
          <w:color w:val="000000"/>
          <w:shd w:val="clear" w:color="auto" w:fill="FFFFFF"/>
        </w:rPr>
        <w:t xml:space="preserve"> 3 </w:t>
      </w:r>
      <w:r w:rsidRPr="00DE1415">
        <w:rPr>
          <w:rFonts w:ascii="Verdana" w:hAnsi="Verdana" w:hint="eastAsia"/>
          <w:b/>
          <w:bCs/>
          <w:color w:val="000000"/>
          <w:shd w:val="clear" w:color="auto" w:fill="FFFFFF"/>
        </w:rPr>
        <w:t>червня</w:t>
      </w:r>
      <w:r w:rsidRPr="00DE1415">
        <w:rPr>
          <w:rFonts w:ascii="Verdana" w:hAnsi="Verdana"/>
          <w:b/>
          <w:bCs/>
          <w:color w:val="000000"/>
          <w:shd w:val="clear" w:color="auto" w:fill="FFFFFF"/>
        </w:rPr>
        <w:t xml:space="preserve"> 2014 </w:t>
      </w:r>
      <w:r w:rsidRPr="00DE1415">
        <w:rPr>
          <w:rFonts w:ascii="Verdana" w:hAnsi="Verdana" w:hint="eastAsia"/>
          <w:b/>
          <w:bCs/>
          <w:color w:val="000000"/>
          <w:shd w:val="clear" w:color="auto" w:fill="FFFFFF"/>
        </w:rPr>
        <w:t>р</w:t>
      </w:r>
      <w:r w:rsidRPr="00DE1415">
        <w:rPr>
          <w:rFonts w:ascii="Verdana" w:hAnsi="Verdana"/>
          <w:b/>
          <w:bCs/>
          <w:color w:val="000000"/>
          <w:shd w:val="clear" w:color="auto" w:fill="FFFFFF"/>
        </w:rPr>
        <w:t>.).</w:t>
      </w:r>
    </w:p>
    <w:p w14:paraId="2629FCC1"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Особистий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внесок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здобувача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Усі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сформульовані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дисертації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висновки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ґрунтуються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власних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дослідженнях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Ідеї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розробки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належать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співавтору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публікацій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темою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дисертації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здобувачем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використовувались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опублікованих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співавторстві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наукових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працях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особистим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внеском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здобувача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власні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теоретичні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розробки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розкриття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положень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міжнародних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договорів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виконання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було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криміналізовано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легалізацію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одержаних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шляхом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змісту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правочину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об’єктивної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форми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кола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предикатних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особливостей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податкового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застереження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забороні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присвяченій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одержаних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шляхом</w:t>
      </w:r>
      <w:r w:rsidRPr="00DE1415">
        <w:rPr>
          <w:rFonts w:ascii="Verdana" w:hAnsi="Verdana"/>
          <w:b/>
          <w:bCs/>
          <w:color w:val="000000"/>
          <w:shd w:val="clear" w:color="auto" w:fill="FFFFFF"/>
        </w:rPr>
        <w:t>.</w:t>
      </w:r>
    </w:p>
    <w:p w14:paraId="33D23D7F"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lastRenderedPageBreak/>
        <w:t>Апробація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результатів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дисертації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Результати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дисертаційного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дослід</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обговорювались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12 </w:t>
      </w:r>
      <w:r w:rsidRPr="00DE1415">
        <w:rPr>
          <w:rFonts w:ascii="Verdana" w:hAnsi="Verdana" w:hint="eastAsia"/>
          <w:b/>
          <w:bCs/>
          <w:color w:val="000000"/>
          <w:shd w:val="clear" w:color="auto" w:fill="FFFFFF"/>
        </w:rPr>
        <w:t>наукових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заходах</w:t>
      </w:r>
      <w:r w:rsidRPr="00DE1415">
        <w:rPr>
          <w:rFonts w:ascii="Verdana" w:hAnsi="Verdana"/>
          <w:b/>
          <w:bCs/>
          <w:color w:val="000000"/>
          <w:shd w:val="clear" w:color="auto" w:fill="FFFFFF"/>
        </w:rPr>
        <w:t xml:space="preserve">: VI </w:t>
      </w:r>
      <w:r w:rsidRPr="00DE1415">
        <w:rPr>
          <w:rFonts w:ascii="Verdana" w:hAnsi="Verdana" w:hint="eastAsia"/>
          <w:b/>
          <w:bCs/>
          <w:color w:val="000000"/>
          <w:shd w:val="clear" w:color="auto" w:fill="FFFFFF"/>
        </w:rPr>
        <w:t>Міжнародній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студентській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науково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практичній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конференції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Боротьба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економічною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злочинністю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зарубіжний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досвід</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Харків</w:t>
      </w:r>
      <w:r w:rsidRPr="00DE1415">
        <w:rPr>
          <w:rFonts w:ascii="Verdana" w:hAnsi="Verdana"/>
          <w:b/>
          <w:bCs/>
          <w:color w:val="000000"/>
          <w:shd w:val="clear" w:color="auto" w:fill="FFFFFF"/>
        </w:rPr>
        <w:t>, 21</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22 </w:t>
      </w:r>
      <w:r w:rsidRPr="00DE1415">
        <w:rPr>
          <w:rFonts w:ascii="Verdana" w:hAnsi="Verdana" w:hint="eastAsia"/>
          <w:b/>
          <w:bCs/>
          <w:color w:val="000000"/>
          <w:shd w:val="clear" w:color="auto" w:fill="FFFFFF"/>
        </w:rPr>
        <w:t>квітня</w:t>
      </w:r>
      <w:r w:rsidRPr="00DE1415">
        <w:rPr>
          <w:rFonts w:ascii="Verdana" w:hAnsi="Verdana"/>
          <w:b/>
          <w:bCs/>
          <w:color w:val="000000"/>
          <w:shd w:val="clear" w:color="auto" w:fill="FFFFFF"/>
        </w:rPr>
        <w:t xml:space="preserve"> 2005 </w:t>
      </w:r>
      <w:r w:rsidRPr="00DE1415">
        <w:rPr>
          <w:rFonts w:ascii="Verdana" w:hAnsi="Verdana" w:hint="eastAsia"/>
          <w:b/>
          <w:bCs/>
          <w:color w:val="000000"/>
          <w:shd w:val="clear" w:color="auto" w:fill="FFFFFF"/>
        </w:rPr>
        <w:t>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ХІІІ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Міжвузівській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студентській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науковій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конференції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Наука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вища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освіта</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Запоріжжя</w:t>
      </w:r>
      <w:r w:rsidRPr="00DE1415">
        <w:rPr>
          <w:rFonts w:ascii="Verdana" w:hAnsi="Verdana"/>
          <w:b/>
          <w:bCs/>
          <w:color w:val="000000"/>
          <w:shd w:val="clear" w:color="auto" w:fill="FFFFFF"/>
        </w:rPr>
        <w:t xml:space="preserve">, 19 </w:t>
      </w:r>
      <w:r w:rsidRPr="00DE1415">
        <w:rPr>
          <w:rFonts w:ascii="Verdana" w:hAnsi="Verdana" w:hint="eastAsia"/>
          <w:b/>
          <w:bCs/>
          <w:color w:val="000000"/>
          <w:shd w:val="clear" w:color="auto" w:fill="FFFFFF"/>
        </w:rPr>
        <w:t>травня</w:t>
      </w:r>
      <w:r w:rsidRPr="00DE1415">
        <w:rPr>
          <w:rFonts w:ascii="Verdana" w:hAnsi="Verdana"/>
          <w:b/>
          <w:bCs/>
          <w:color w:val="000000"/>
          <w:shd w:val="clear" w:color="auto" w:fill="FFFFFF"/>
        </w:rPr>
        <w:t xml:space="preserve"> 2005 </w:t>
      </w:r>
      <w:r w:rsidRPr="00DE1415">
        <w:rPr>
          <w:rFonts w:ascii="Verdana" w:hAnsi="Verdana" w:hint="eastAsia"/>
          <w:b/>
          <w:bCs/>
          <w:color w:val="000000"/>
          <w:shd w:val="clear" w:color="auto" w:fill="FFFFFF"/>
        </w:rPr>
        <w:t>р</w:t>
      </w:r>
      <w:r w:rsidRPr="00DE1415">
        <w:rPr>
          <w:rFonts w:ascii="Verdana" w:hAnsi="Verdana"/>
          <w:b/>
          <w:bCs/>
          <w:color w:val="000000"/>
          <w:shd w:val="clear" w:color="auto" w:fill="FFFFFF"/>
        </w:rPr>
        <w:t>.); VI</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Міжнародній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студентській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науково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практичній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конференції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іноземними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мовами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Торгівля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людьми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профілактика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протидія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зарубіжний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досвід</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Харків</w:t>
      </w:r>
      <w:r w:rsidRPr="00DE1415">
        <w:rPr>
          <w:rFonts w:ascii="Verdana" w:hAnsi="Verdana"/>
          <w:b/>
          <w:bCs/>
          <w:color w:val="000000"/>
          <w:shd w:val="clear" w:color="auto" w:fill="FFFFFF"/>
        </w:rPr>
        <w:t>, 13</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14 </w:t>
      </w:r>
      <w:r w:rsidRPr="00DE1415">
        <w:rPr>
          <w:rFonts w:ascii="Verdana" w:hAnsi="Verdana" w:hint="eastAsia"/>
          <w:b/>
          <w:bCs/>
          <w:color w:val="000000"/>
          <w:shd w:val="clear" w:color="auto" w:fill="FFFFFF"/>
        </w:rPr>
        <w:t>квітня</w:t>
      </w:r>
      <w:r w:rsidRPr="00DE1415">
        <w:rPr>
          <w:rFonts w:ascii="Verdana" w:hAnsi="Verdana"/>
          <w:b/>
          <w:bCs/>
          <w:color w:val="000000"/>
          <w:shd w:val="clear" w:color="auto" w:fill="FFFFFF"/>
        </w:rPr>
        <w:t xml:space="preserve"> 2006 </w:t>
      </w:r>
      <w:r w:rsidRPr="00DE1415">
        <w:rPr>
          <w:rFonts w:ascii="Verdana" w:hAnsi="Verdana" w:hint="eastAsia"/>
          <w:b/>
          <w:bCs/>
          <w:color w:val="000000"/>
          <w:shd w:val="clear" w:color="auto" w:fill="FFFFFF"/>
        </w:rPr>
        <w:t>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науково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практичному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семінарі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Актуальні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проблеми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вдосконалення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адміністра</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тивно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деліктного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законодавства</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Луганськ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Луганський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державний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універ</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ситет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внутрішніх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справ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імені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Е</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Дідоренка</w:t>
      </w:r>
      <w:r w:rsidRPr="00DE1415">
        <w:rPr>
          <w:rFonts w:ascii="Verdana" w:hAnsi="Verdana"/>
          <w:b/>
          <w:bCs/>
          <w:color w:val="000000"/>
          <w:shd w:val="clear" w:color="auto" w:fill="FFFFFF"/>
        </w:rPr>
        <w:t xml:space="preserve">, 28 </w:t>
      </w:r>
      <w:r w:rsidRPr="00DE1415">
        <w:rPr>
          <w:rFonts w:ascii="Verdana" w:hAnsi="Verdana" w:hint="eastAsia"/>
          <w:b/>
          <w:bCs/>
          <w:color w:val="000000"/>
          <w:shd w:val="clear" w:color="auto" w:fill="FFFFFF"/>
        </w:rPr>
        <w:t>травня</w:t>
      </w:r>
      <w:r w:rsidRPr="00DE1415">
        <w:rPr>
          <w:rFonts w:ascii="Verdana" w:hAnsi="Verdana"/>
          <w:b/>
          <w:bCs/>
          <w:color w:val="000000"/>
          <w:shd w:val="clear" w:color="auto" w:fill="FFFFFF"/>
        </w:rPr>
        <w:t xml:space="preserve"> 2008 </w:t>
      </w:r>
      <w:r w:rsidRPr="00DE1415">
        <w:rPr>
          <w:rFonts w:ascii="Verdana" w:hAnsi="Verdana" w:hint="eastAsia"/>
          <w:b/>
          <w:bCs/>
          <w:color w:val="000000"/>
          <w:shd w:val="clear" w:color="auto" w:fill="FFFFFF"/>
        </w:rPr>
        <w:t>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Міжнародній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науково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практичній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конференції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Правова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освіта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правова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умовах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сучасних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трансформаційних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процесів</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Запоріжжя</w:t>
      </w:r>
      <w:r w:rsidRPr="00DE1415">
        <w:rPr>
          <w:rFonts w:ascii="Verdana" w:hAnsi="Verdana"/>
          <w:b/>
          <w:bCs/>
          <w:color w:val="000000"/>
          <w:shd w:val="clear" w:color="auto" w:fill="FFFFFF"/>
        </w:rPr>
        <w:t>, 24</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25 </w:t>
      </w:r>
      <w:r w:rsidRPr="00DE1415">
        <w:rPr>
          <w:rFonts w:ascii="Verdana" w:hAnsi="Verdana" w:hint="eastAsia"/>
          <w:b/>
          <w:bCs/>
          <w:color w:val="000000"/>
          <w:shd w:val="clear" w:color="auto" w:fill="FFFFFF"/>
        </w:rPr>
        <w:t>грудня</w:t>
      </w:r>
      <w:r w:rsidRPr="00DE1415">
        <w:rPr>
          <w:rFonts w:ascii="Verdana" w:hAnsi="Verdana"/>
          <w:b/>
          <w:bCs/>
          <w:color w:val="000000"/>
          <w:shd w:val="clear" w:color="auto" w:fill="FFFFFF"/>
        </w:rPr>
        <w:t xml:space="preserve"> 2009 </w:t>
      </w:r>
      <w:r w:rsidRPr="00DE1415">
        <w:rPr>
          <w:rFonts w:ascii="Verdana" w:hAnsi="Verdana" w:hint="eastAsia"/>
          <w:b/>
          <w:bCs/>
          <w:color w:val="000000"/>
          <w:shd w:val="clear" w:color="auto" w:fill="FFFFFF"/>
        </w:rPr>
        <w:t>р</w:t>
      </w:r>
      <w:r w:rsidRPr="00DE1415">
        <w:rPr>
          <w:rFonts w:ascii="Verdana" w:hAnsi="Verdana"/>
          <w:b/>
          <w:bCs/>
          <w:color w:val="000000"/>
          <w:shd w:val="clear" w:color="auto" w:fill="FFFFFF"/>
        </w:rPr>
        <w:t>.); 9-</w:t>
      </w:r>
      <w:r w:rsidRPr="00DE1415">
        <w:rPr>
          <w:rFonts w:ascii="Verdana" w:hAnsi="Verdana" w:hint="eastAsia"/>
          <w:b/>
          <w:bCs/>
          <w:color w:val="000000"/>
          <w:shd w:val="clear" w:color="auto" w:fill="FFFFFF"/>
        </w:rPr>
        <w:t>тій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Всеукраїнській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науковій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конференції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Актуальні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питання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історії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техніки</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Житомир</w:t>
      </w:r>
      <w:r w:rsidRPr="00DE1415">
        <w:rPr>
          <w:rFonts w:ascii="Verdana" w:hAnsi="Verdana"/>
          <w:b/>
          <w:bCs/>
          <w:color w:val="000000"/>
          <w:shd w:val="clear" w:color="auto" w:fill="FFFFFF"/>
        </w:rPr>
        <w:t>, 7</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9 </w:t>
      </w:r>
      <w:r w:rsidRPr="00DE1415">
        <w:rPr>
          <w:rFonts w:ascii="Verdana" w:hAnsi="Verdana" w:hint="eastAsia"/>
          <w:b/>
          <w:bCs/>
          <w:color w:val="000000"/>
          <w:shd w:val="clear" w:color="auto" w:fill="FFFFFF"/>
        </w:rPr>
        <w:t>жовтня</w:t>
      </w:r>
      <w:r w:rsidRPr="00DE1415">
        <w:rPr>
          <w:rFonts w:ascii="Verdana" w:hAnsi="Verdana"/>
          <w:b/>
          <w:bCs/>
          <w:color w:val="000000"/>
          <w:shd w:val="clear" w:color="auto" w:fill="FFFFFF"/>
        </w:rPr>
        <w:t xml:space="preserve"> 2010 </w:t>
      </w:r>
      <w:r w:rsidRPr="00DE1415">
        <w:rPr>
          <w:rFonts w:ascii="Verdana" w:hAnsi="Verdana" w:hint="eastAsia"/>
          <w:b/>
          <w:bCs/>
          <w:color w:val="000000"/>
          <w:shd w:val="clear" w:color="auto" w:fill="FFFFFF"/>
        </w:rPr>
        <w:t>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Міжнародній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науково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практичній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конференції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Теоретичні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прикладні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проблеми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нального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Луганськ</w:t>
      </w:r>
      <w:r w:rsidRPr="00DE1415">
        <w:rPr>
          <w:rFonts w:ascii="Verdana" w:hAnsi="Verdana"/>
          <w:b/>
          <w:bCs/>
          <w:color w:val="000000"/>
          <w:shd w:val="clear" w:color="auto" w:fill="FFFFFF"/>
        </w:rPr>
        <w:t>, 20</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21 </w:t>
      </w:r>
      <w:r w:rsidRPr="00DE1415">
        <w:rPr>
          <w:rFonts w:ascii="Verdana" w:hAnsi="Verdana" w:hint="eastAsia"/>
          <w:b/>
          <w:bCs/>
          <w:color w:val="000000"/>
          <w:shd w:val="clear" w:color="auto" w:fill="FFFFFF"/>
        </w:rPr>
        <w:t>травня</w:t>
      </w:r>
      <w:r w:rsidRPr="00DE1415">
        <w:rPr>
          <w:rFonts w:ascii="Verdana" w:hAnsi="Verdana"/>
          <w:b/>
          <w:bCs/>
          <w:color w:val="000000"/>
          <w:shd w:val="clear" w:color="auto" w:fill="FFFFFF"/>
        </w:rPr>
        <w:t xml:space="preserve"> 2011 </w:t>
      </w:r>
      <w:r w:rsidRPr="00DE1415">
        <w:rPr>
          <w:rFonts w:ascii="Verdana" w:hAnsi="Verdana" w:hint="eastAsia"/>
          <w:b/>
          <w:bCs/>
          <w:color w:val="000000"/>
          <w:shd w:val="clear" w:color="auto" w:fill="FFFFFF"/>
        </w:rPr>
        <w:t>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Міжнародному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симпозіумі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Кримі</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наль</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кодекс</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10 </w:t>
      </w:r>
      <w:r w:rsidRPr="00DE1415">
        <w:rPr>
          <w:rFonts w:ascii="Verdana" w:hAnsi="Verdana" w:hint="eastAsia"/>
          <w:b/>
          <w:bCs/>
          <w:color w:val="000000"/>
          <w:shd w:val="clear" w:color="auto" w:fill="FFFFFF"/>
        </w:rPr>
        <w:t>років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очікувань</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Львів</w:t>
      </w:r>
      <w:r w:rsidRPr="00DE1415">
        <w:rPr>
          <w:rFonts w:ascii="Verdana" w:hAnsi="Verdana"/>
          <w:b/>
          <w:bCs/>
          <w:color w:val="000000"/>
          <w:shd w:val="clear" w:color="auto" w:fill="FFFFFF"/>
        </w:rPr>
        <w:t>, 23</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24 </w:t>
      </w:r>
      <w:r w:rsidRPr="00DE1415">
        <w:rPr>
          <w:rFonts w:ascii="Verdana" w:hAnsi="Verdana" w:hint="eastAsia"/>
          <w:b/>
          <w:bCs/>
          <w:color w:val="000000"/>
          <w:shd w:val="clear" w:color="auto" w:fill="FFFFFF"/>
        </w:rPr>
        <w:t>вересня</w:t>
      </w:r>
      <w:r w:rsidRPr="00DE1415">
        <w:rPr>
          <w:rFonts w:ascii="Verdana" w:hAnsi="Verdana"/>
          <w:b/>
          <w:bCs/>
          <w:color w:val="000000"/>
          <w:shd w:val="clear" w:color="auto" w:fill="FFFFFF"/>
        </w:rPr>
        <w:t xml:space="preserve"> 2011 </w:t>
      </w:r>
      <w:r w:rsidRPr="00DE1415">
        <w:rPr>
          <w:rFonts w:ascii="Verdana" w:hAnsi="Verdana" w:hint="eastAsia"/>
          <w:b/>
          <w:bCs/>
          <w:color w:val="000000"/>
          <w:shd w:val="clear" w:color="auto" w:fill="FFFFFF"/>
        </w:rPr>
        <w:t>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ІІІ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Міжвузівській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науково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практичній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конференції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студентів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курсантів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аспірантів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молодих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учених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Протидія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злочинності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теорія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практика</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Київ</w:t>
      </w:r>
      <w:r w:rsidRPr="00DE1415">
        <w:rPr>
          <w:rFonts w:ascii="Verdana" w:hAnsi="Verdana"/>
          <w:b/>
          <w:bCs/>
          <w:color w:val="000000"/>
          <w:shd w:val="clear" w:color="auto" w:fill="FFFFFF"/>
        </w:rPr>
        <w:t xml:space="preserve">, 21 </w:t>
      </w:r>
      <w:r w:rsidRPr="00DE1415">
        <w:rPr>
          <w:rFonts w:ascii="Verdana" w:hAnsi="Verdana" w:hint="eastAsia"/>
          <w:b/>
          <w:bCs/>
          <w:color w:val="000000"/>
          <w:shd w:val="clear" w:color="auto" w:fill="FFFFFF"/>
        </w:rPr>
        <w:t>жовтня</w:t>
      </w:r>
      <w:r w:rsidRPr="00DE1415">
        <w:rPr>
          <w:rFonts w:ascii="Verdana" w:hAnsi="Verdana"/>
          <w:b/>
          <w:bCs/>
          <w:color w:val="000000"/>
          <w:shd w:val="clear" w:color="auto" w:fill="FFFFFF"/>
        </w:rPr>
        <w:t xml:space="preserve"> 2011 </w:t>
      </w:r>
      <w:r w:rsidRPr="00DE1415">
        <w:rPr>
          <w:rFonts w:ascii="Verdana" w:hAnsi="Verdana" w:hint="eastAsia"/>
          <w:b/>
          <w:bCs/>
          <w:color w:val="000000"/>
          <w:shd w:val="clear" w:color="auto" w:fill="FFFFFF"/>
        </w:rPr>
        <w:t>р</w:t>
      </w:r>
      <w:r w:rsidRPr="00DE1415">
        <w:rPr>
          <w:rFonts w:ascii="Verdana" w:hAnsi="Verdana"/>
          <w:b/>
          <w:bCs/>
          <w:color w:val="000000"/>
          <w:shd w:val="clear" w:color="auto" w:fill="FFFFFF"/>
        </w:rPr>
        <w:t xml:space="preserve">.); II </w:t>
      </w:r>
      <w:r w:rsidRPr="00DE1415">
        <w:rPr>
          <w:rFonts w:ascii="Verdana" w:hAnsi="Verdana" w:hint="eastAsia"/>
          <w:b/>
          <w:bCs/>
          <w:color w:val="000000"/>
          <w:shd w:val="clear" w:color="auto" w:fill="FFFFFF"/>
        </w:rPr>
        <w:t>Міжнародній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науково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практичній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конференції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Теоретичні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прикладні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проблеми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сучасного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права</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Луганськ</w:t>
      </w:r>
      <w:r w:rsidRPr="00DE1415">
        <w:rPr>
          <w:rFonts w:ascii="Verdana" w:hAnsi="Verdana"/>
          <w:b/>
          <w:bCs/>
          <w:color w:val="000000"/>
          <w:shd w:val="clear" w:color="auto" w:fill="FFFFFF"/>
        </w:rPr>
        <w:t>, 19</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20 </w:t>
      </w:r>
      <w:r w:rsidRPr="00DE1415">
        <w:rPr>
          <w:rFonts w:ascii="Verdana" w:hAnsi="Verdana" w:hint="eastAsia"/>
          <w:b/>
          <w:bCs/>
          <w:color w:val="000000"/>
          <w:shd w:val="clear" w:color="auto" w:fill="FFFFFF"/>
        </w:rPr>
        <w:t>квітня</w:t>
      </w:r>
      <w:r w:rsidRPr="00DE1415">
        <w:rPr>
          <w:rFonts w:ascii="Verdana" w:hAnsi="Verdana"/>
          <w:b/>
          <w:bCs/>
          <w:color w:val="000000"/>
          <w:shd w:val="clear" w:color="auto" w:fill="FFFFFF"/>
        </w:rPr>
        <w:t xml:space="preserve"> 2012 </w:t>
      </w:r>
      <w:r w:rsidRPr="00DE1415">
        <w:rPr>
          <w:rFonts w:ascii="Verdana" w:hAnsi="Verdana" w:hint="eastAsia"/>
          <w:b/>
          <w:bCs/>
          <w:color w:val="000000"/>
          <w:shd w:val="clear" w:color="auto" w:fill="FFFFFF"/>
        </w:rPr>
        <w:t>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Міжнародній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науково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практичній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конференції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Основні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напрями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розвитку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шляхи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вдосконалення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відповідальність</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Харків</w:t>
      </w:r>
      <w:r w:rsidRPr="00DE1415">
        <w:rPr>
          <w:rFonts w:ascii="Verdana" w:hAnsi="Verdana"/>
          <w:b/>
          <w:bCs/>
          <w:color w:val="000000"/>
          <w:shd w:val="clear" w:color="auto" w:fill="FFFFFF"/>
        </w:rPr>
        <w:t>, 11</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12 </w:t>
      </w:r>
      <w:r w:rsidRPr="00DE1415">
        <w:rPr>
          <w:rFonts w:ascii="Verdana" w:hAnsi="Verdana" w:hint="eastAsia"/>
          <w:b/>
          <w:bCs/>
          <w:color w:val="000000"/>
          <w:shd w:val="clear" w:color="auto" w:fill="FFFFFF"/>
        </w:rPr>
        <w:t>жовтня</w:t>
      </w:r>
      <w:r w:rsidRPr="00DE1415">
        <w:rPr>
          <w:rFonts w:ascii="Verdana" w:hAnsi="Verdana"/>
          <w:b/>
          <w:bCs/>
          <w:color w:val="000000"/>
          <w:shd w:val="clear" w:color="auto" w:fill="FFFFFF"/>
        </w:rPr>
        <w:t xml:space="preserve"> 2012 </w:t>
      </w:r>
      <w:r w:rsidRPr="00DE1415">
        <w:rPr>
          <w:rFonts w:ascii="Verdana" w:hAnsi="Verdana" w:hint="eastAsia"/>
          <w:b/>
          <w:bCs/>
          <w:color w:val="000000"/>
          <w:shd w:val="clear" w:color="auto" w:fill="FFFFFF"/>
        </w:rPr>
        <w:t>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Міжнародній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науково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практичній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конференції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Наука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системі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дисци</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плінарних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зв’язків</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Харків</w:t>
      </w:r>
      <w:r w:rsidRPr="00DE1415">
        <w:rPr>
          <w:rFonts w:ascii="Verdana" w:hAnsi="Verdana"/>
          <w:b/>
          <w:bCs/>
          <w:color w:val="000000"/>
          <w:shd w:val="clear" w:color="auto" w:fill="FFFFFF"/>
        </w:rPr>
        <w:t>, 9</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10 </w:t>
      </w:r>
      <w:r w:rsidRPr="00DE1415">
        <w:rPr>
          <w:rFonts w:ascii="Verdana" w:hAnsi="Verdana" w:hint="eastAsia"/>
          <w:b/>
          <w:bCs/>
          <w:color w:val="000000"/>
          <w:shd w:val="clear" w:color="auto" w:fill="FFFFFF"/>
        </w:rPr>
        <w:t>жовтня</w:t>
      </w:r>
      <w:r w:rsidRPr="00DE1415">
        <w:rPr>
          <w:rFonts w:ascii="Verdana" w:hAnsi="Verdana"/>
          <w:b/>
          <w:bCs/>
          <w:color w:val="000000"/>
          <w:shd w:val="clear" w:color="auto" w:fill="FFFFFF"/>
        </w:rPr>
        <w:t xml:space="preserve"> 2014 </w:t>
      </w:r>
      <w:r w:rsidRPr="00DE1415">
        <w:rPr>
          <w:rFonts w:ascii="Verdana" w:hAnsi="Verdana" w:hint="eastAsia"/>
          <w:b/>
          <w:bCs/>
          <w:color w:val="000000"/>
          <w:shd w:val="clear" w:color="auto" w:fill="FFFFFF"/>
        </w:rPr>
        <w:t>р</w:t>
      </w:r>
      <w:r w:rsidRPr="00DE1415">
        <w:rPr>
          <w:rFonts w:ascii="Verdana" w:hAnsi="Verdana"/>
          <w:b/>
          <w:bCs/>
          <w:color w:val="000000"/>
          <w:shd w:val="clear" w:color="auto" w:fill="FFFFFF"/>
        </w:rPr>
        <w:t>.).</w:t>
      </w:r>
    </w:p>
    <w:p w14:paraId="238E129F"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Публікації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Основні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положення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дисертаційного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дослідження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опубліко</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вано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22 </w:t>
      </w:r>
      <w:r w:rsidRPr="00DE1415">
        <w:rPr>
          <w:rFonts w:ascii="Verdana" w:hAnsi="Verdana" w:hint="eastAsia"/>
          <w:b/>
          <w:bCs/>
          <w:color w:val="000000"/>
          <w:shd w:val="clear" w:color="auto" w:fill="FFFFFF"/>
        </w:rPr>
        <w:t>працях</w:t>
      </w:r>
      <w:r w:rsidRPr="00DE1415">
        <w:rPr>
          <w:rFonts w:ascii="Verdana" w:hAnsi="Verdana"/>
          <w:b/>
          <w:bCs/>
          <w:color w:val="000000"/>
          <w:shd w:val="clear" w:color="auto" w:fill="FFFFFF"/>
        </w:rPr>
        <w:t xml:space="preserve">: 9 </w:t>
      </w:r>
      <w:r w:rsidRPr="00DE1415">
        <w:rPr>
          <w:rFonts w:ascii="Verdana" w:hAnsi="Verdana" w:hint="eastAsia"/>
          <w:b/>
          <w:bCs/>
          <w:color w:val="000000"/>
          <w:shd w:val="clear" w:color="auto" w:fill="FFFFFF"/>
        </w:rPr>
        <w:t>наукових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статей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яких</w:t>
      </w:r>
      <w:r w:rsidRPr="00DE1415">
        <w:rPr>
          <w:rFonts w:ascii="Verdana" w:hAnsi="Verdana"/>
          <w:b/>
          <w:bCs/>
          <w:color w:val="000000"/>
          <w:shd w:val="clear" w:color="auto" w:fill="FFFFFF"/>
        </w:rPr>
        <w:t xml:space="preserve"> 6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фахових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виданнях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1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іноземному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виданні</w:t>
      </w:r>
      <w:r w:rsidRPr="00DE1415">
        <w:rPr>
          <w:rFonts w:ascii="Verdana" w:hAnsi="Verdana"/>
          <w:b/>
          <w:bCs/>
          <w:color w:val="000000"/>
          <w:shd w:val="clear" w:color="auto" w:fill="FFFFFF"/>
        </w:rPr>
        <w:t xml:space="preserve">, 1 </w:t>
      </w:r>
      <w:r w:rsidRPr="00DE1415">
        <w:rPr>
          <w:rFonts w:ascii="Verdana" w:hAnsi="Verdana" w:hint="eastAsia"/>
          <w:b/>
          <w:bCs/>
          <w:color w:val="000000"/>
          <w:shd w:val="clear" w:color="auto" w:fill="FFFFFF"/>
        </w:rPr>
        <w:t>глава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підручнику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тези</w:t>
      </w:r>
      <w:r w:rsidRPr="00DE1415">
        <w:rPr>
          <w:rFonts w:ascii="Verdana" w:hAnsi="Verdana"/>
          <w:b/>
          <w:bCs/>
          <w:color w:val="000000"/>
          <w:shd w:val="clear" w:color="auto" w:fill="FFFFFF"/>
        </w:rPr>
        <w:t xml:space="preserve"> 12 </w:t>
      </w:r>
      <w:r w:rsidRPr="00DE1415">
        <w:rPr>
          <w:rFonts w:ascii="Verdana" w:hAnsi="Verdana" w:hint="eastAsia"/>
          <w:b/>
          <w:bCs/>
          <w:color w:val="000000"/>
          <w:shd w:val="clear" w:color="auto" w:fill="FFFFFF"/>
        </w:rPr>
        <w:t>доповідей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науково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практичних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конференціях</w:t>
      </w:r>
      <w:r w:rsidRPr="00DE1415">
        <w:rPr>
          <w:rFonts w:ascii="Verdana" w:hAnsi="Verdana"/>
          <w:b/>
          <w:bCs/>
          <w:color w:val="000000"/>
          <w:shd w:val="clear" w:color="auto" w:fill="FFFFFF"/>
        </w:rPr>
        <w:t>.</w:t>
      </w:r>
    </w:p>
    <w:p w14:paraId="1C6D1D4E"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Структура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дисертації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Дисертація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складається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переліку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умовних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позна</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чень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вступу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трьох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розділів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містять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сім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підрозділів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висновків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списку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w:t>
      </w:r>
      <w:r w:rsidRPr="00DE1415">
        <w:rPr>
          <w:rFonts w:ascii="Verdana" w:hAnsi="Verdana" w:hint="eastAsia"/>
          <w:b/>
          <w:bCs/>
          <w:color w:val="000000"/>
          <w:shd w:val="clear" w:color="auto" w:fill="FFFFFF"/>
        </w:rPr>
        <w:lastRenderedPageBreak/>
        <w:t>користаних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джерел</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додатків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Загальний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обсяг</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роботи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складає</w:t>
      </w:r>
      <w:r w:rsidRPr="00DE1415">
        <w:rPr>
          <w:rFonts w:ascii="Verdana" w:hAnsi="Verdana"/>
          <w:b/>
          <w:bCs/>
          <w:color w:val="000000"/>
          <w:shd w:val="clear" w:color="auto" w:fill="FFFFFF"/>
        </w:rPr>
        <w:t xml:space="preserve"> 251 </w:t>
      </w:r>
      <w:r w:rsidRPr="00DE1415">
        <w:rPr>
          <w:rFonts w:ascii="Verdana" w:hAnsi="Verdana" w:hint="eastAsia"/>
          <w:b/>
          <w:bCs/>
          <w:color w:val="000000"/>
          <w:shd w:val="clear" w:color="auto" w:fill="FFFFFF"/>
        </w:rPr>
        <w:t>сто</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рінку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список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використаних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джерел</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48 </w:t>
      </w:r>
      <w:r w:rsidRPr="00DE1415">
        <w:rPr>
          <w:rFonts w:ascii="Verdana" w:hAnsi="Verdana" w:hint="eastAsia"/>
          <w:b/>
          <w:bCs/>
          <w:color w:val="000000"/>
          <w:shd w:val="clear" w:color="auto" w:fill="FFFFFF"/>
        </w:rPr>
        <w:t>сторінок</w:t>
      </w:r>
      <w:r w:rsidRPr="00DE1415">
        <w:rPr>
          <w:rFonts w:ascii="Verdana" w:hAnsi="Verdana"/>
          <w:b/>
          <w:bCs/>
          <w:color w:val="000000"/>
          <w:shd w:val="clear" w:color="auto" w:fill="FFFFFF"/>
        </w:rPr>
        <w:t xml:space="preserve"> (452 </w:t>
      </w:r>
      <w:r w:rsidRPr="00DE1415">
        <w:rPr>
          <w:rFonts w:ascii="Verdana" w:hAnsi="Verdana" w:hint="eastAsia"/>
          <w:b/>
          <w:bCs/>
          <w:color w:val="000000"/>
          <w:shd w:val="clear" w:color="auto" w:fill="FFFFFF"/>
        </w:rPr>
        <w:t>найменування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обсяг</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додатків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12 </w:t>
      </w:r>
      <w:r w:rsidRPr="00DE1415">
        <w:rPr>
          <w:rFonts w:ascii="Verdana" w:hAnsi="Verdana" w:hint="eastAsia"/>
          <w:b/>
          <w:bCs/>
          <w:color w:val="000000"/>
          <w:shd w:val="clear" w:color="auto" w:fill="FFFFFF"/>
        </w:rPr>
        <w:t>сторінок</w:t>
      </w:r>
      <w:r w:rsidRPr="00DE1415">
        <w:rPr>
          <w:rFonts w:ascii="Verdana" w:hAnsi="Verdana"/>
          <w:b/>
          <w:bCs/>
          <w:color w:val="000000"/>
          <w:shd w:val="clear" w:color="auto" w:fill="FFFFFF"/>
        </w:rPr>
        <w:t>.</w:t>
      </w:r>
    </w:p>
    <w:p w14:paraId="2109EE03" w14:textId="77777777" w:rsidR="00DE1415" w:rsidRPr="00DE1415" w:rsidRDefault="00DE1415" w:rsidP="00DE1415">
      <w:pPr>
        <w:rPr>
          <w:rFonts w:ascii="Verdana" w:hAnsi="Verdana"/>
          <w:b/>
          <w:bCs/>
          <w:color w:val="000000"/>
          <w:shd w:val="clear" w:color="auto" w:fill="FFFFFF"/>
        </w:rPr>
      </w:pPr>
    </w:p>
    <w:p w14:paraId="14FCB72B"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ОСНОВНИЙ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ЗМІСТ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РОБОТИ</w:t>
      </w:r>
    </w:p>
    <w:p w14:paraId="3E0BAA70" w14:textId="77777777" w:rsidR="00DE1415" w:rsidRPr="00DE1415" w:rsidRDefault="00DE1415" w:rsidP="00DE1415">
      <w:pPr>
        <w:rPr>
          <w:rFonts w:ascii="Verdana" w:hAnsi="Verdana"/>
          <w:b/>
          <w:bCs/>
          <w:color w:val="000000"/>
          <w:shd w:val="clear" w:color="auto" w:fill="FFFFFF"/>
        </w:rPr>
      </w:pPr>
    </w:p>
    <w:p w14:paraId="60965EE8"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вступі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обґрунтовується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актуальність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дослідження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визначаються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об’єкт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предмет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мета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задачі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дослідження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розкривається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практичне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значення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одержаних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результатів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формулюються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положення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відображають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наукову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новизну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дисертаційної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роботи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виносяться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захист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наводяться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дані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їх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апробацію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публікації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автора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темою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дослідження</w:t>
      </w:r>
      <w:r w:rsidRPr="00DE1415">
        <w:rPr>
          <w:rFonts w:ascii="Verdana" w:hAnsi="Verdana"/>
          <w:b/>
          <w:bCs/>
          <w:color w:val="000000"/>
          <w:shd w:val="clear" w:color="auto" w:fill="FFFFFF"/>
        </w:rPr>
        <w:t>.</w:t>
      </w:r>
    </w:p>
    <w:p w14:paraId="03C3CA6B"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Розділ</w:t>
      </w:r>
      <w:r w:rsidRPr="00DE1415">
        <w:rPr>
          <w:rFonts w:ascii="Verdana" w:hAnsi="Verdana"/>
          <w:b/>
          <w:bCs/>
          <w:color w:val="000000"/>
          <w:shd w:val="clear" w:color="auto" w:fill="FFFFFF"/>
        </w:rPr>
        <w:t xml:space="preserve"> 1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Ґенеза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складається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двох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підрозділів</w:t>
      </w:r>
      <w:r w:rsidRPr="00DE1415">
        <w:rPr>
          <w:rFonts w:ascii="Verdana" w:hAnsi="Verdana"/>
          <w:b/>
          <w:bCs/>
          <w:color w:val="000000"/>
          <w:shd w:val="clear" w:color="auto" w:fill="FFFFFF"/>
        </w:rPr>
        <w:t xml:space="preserve">. </w:t>
      </w:r>
    </w:p>
    <w:p w14:paraId="09392013"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Підрозділ</w:t>
      </w:r>
      <w:r w:rsidRPr="00DE1415">
        <w:rPr>
          <w:rFonts w:ascii="Verdana" w:hAnsi="Verdana"/>
          <w:b/>
          <w:bCs/>
          <w:color w:val="000000"/>
          <w:shd w:val="clear" w:color="auto" w:fill="FFFFFF"/>
        </w:rPr>
        <w:t xml:space="preserve"> 1.1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Витоки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суть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містить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відповідний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історико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екскурс</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підставі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виділено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ключові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етапи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ґенези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Встановлено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фактично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легалізація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виникла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задовго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її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криміналізації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ухвалення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перших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норма</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тивних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актів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спрямованих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боротьбу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Безпосереднє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включення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переліку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караних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діянь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було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пов’язане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сплеском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організованої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злочинності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спочатку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США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наприкінці</w:t>
      </w:r>
      <w:r w:rsidRPr="00DE1415">
        <w:rPr>
          <w:rFonts w:ascii="Verdana" w:hAnsi="Verdana"/>
          <w:b/>
          <w:bCs/>
          <w:color w:val="000000"/>
          <w:shd w:val="clear" w:color="auto" w:fill="FFFFFF"/>
        </w:rPr>
        <w:t xml:space="preserve"> 60-</w:t>
      </w:r>
      <w:r w:rsidRPr="00DE1415">
        <w:rPr>
          <w:rFonts w:ascii="Verdana" w:hAnsi="Verdana" w:hint="eastAsia"/>
          <w:b/>
          <w:bCs/>
          <w:color w:val="000000"/>
          <w:shd w:val="clear" w:color="auto" w:fill="FFFFFF"/>
        </w:rPr>
        <w:t>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ХХ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століття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згодом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всьому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світі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Однак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широкомасштабне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регулювання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проблеми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національних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законодавствах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включаючи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розпочалося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початку</w:t>
      </w:r>
      <w:r w:rsidRPr="00DE1415">
        <w:rPr>
          <w:rFonts w:ascii="Verdana" w:hAnsi="Verdana"/>
          <w:b/>
          <w:bCs/>
          <w:color w:val="000000"/>
          <w:shd w:val="clear" w:color="auto" w:fill="FFFFFF"/>
        </w:rPr>
        <w:t xml:space="preserve"> 90-</w:t>
      </w:r>
      <w:r w:rsidRPr="00DE1415">
        <w:rPr>
          <w:rFonts w:ascii="Verdana" w:hAnsi="Verdana" w:hint="eastAsia"/>
          <w:b/>
          <w:bCs/>
          <w:color w:val="000000"/>
          <w:shd w:val="clear" w:color="auto" w:fill="FFFFFF"/>
        </w:rPr>
        <w:t>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ХХ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століття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формуванням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міжнародних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стандартів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боротьби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зокрема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вироблених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межах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ЄС</w:t>
      </w:r>
      <w:r w:rsidRPr="00DE1415">
        <w:rPr>
          <w:rFonts w:ascii="Verdana" w:hAnsi="Verdana"/>
          <w:b/>
          <w:bCs/>
          <w:color w:val="000000"/>
          <w:shd w:val="clear" w:color="auto" w:fill="FFFFFF"/>
        </w:rPr>
        <w:t>.</w:t>
      </w:r>
    </w:p>
    <w:p w14:paraId="6F902B07"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Доведено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209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термін</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легалізація</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вживається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значенні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дисонує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визначеннями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виробленими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суміжними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дисци</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плінами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юридичними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певним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чином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перекручує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зміст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цього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результаті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вчинення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передбаченого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209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майну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походження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лише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надається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вигляд</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майна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походження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тому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відносно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досліджуваного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особливо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нормативно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актах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доцільно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використовувати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термін</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відмивання</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загальноприйняте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розуміння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суперечить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w:t>
      </w:r>
      <w:r w:rsidRPr="00DE1415">
        <w:rPr>
          <w:rFonts w:ascii="Verdana" w:hAnsi="Verdana" w:hint="eastAsia"/>
          <w:b/>
          <w:bCs/>
          <w:color w:val="000000"/>
          <w:shd w:val="clear" w:color="auto" w:fill="FFFFFF"/>
        </w:rPr>
        <w:lastRenderedPageBreak/>
        <w:t>ому</w:t>
      </w:r>
      <w:r w:rsidRPr="00DE1415">
        <w:rPr>
          <w:rFonts w:ascii="Verdana" w:hAnsi="Verdana"/>
          <w:b/>
          <w:bCs/>
          <w:color w:val="000000"/>
          <w:shd w:val="clear" w:color="auto" w:fill="FFFFFF"/>
        </w:rPr>
        <w:t>.</w:t>
      </w:r>
    </w:p>
    <w:p w14:paraId="08CF993E"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підрозділі</w:t>
      </w:r>
      <w:r w:rsidRPr="00DE1415">
        <w:rPr>
          <w:rFonts w:ascii="Verdana" w:hAnsi="Verdana"/>
          <w:b/>
          <w:bCs/>
          <w:color w:val="000000"/>
          <w:shd w:val="clear" w:color="auto" w:fill="FFFFFF"/>
        </w:rPr>
        <w:t xml:space="preserve"> 1.2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Соціальна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обумовленість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криміналізації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легалізації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одержаних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шляхом</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встановлено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запровадження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нальної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відповідальності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соціально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обумовленим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заходом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базується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соціальних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соціально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психологічних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принципах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криміналізації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суспільної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небезпеки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відносної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розповсюдженості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діяння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домірності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позитивних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негативних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наслідків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криміналізації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політичної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адекватності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тощо</w:t>
      </w:r>
      <w:r w:rsidRPr="00DE1415">
        <w:rPr>
          <w:rFonts w:ascii="Verdana" w:hAnsi="Verdana"/>
          <w:b/>
          <w:bCs/>
          <w:color w:val="000000"/>
          <w:shd w:val="clear" w:color="auto" w:fill="FFFFFF"/>
        </w:rPr>
        <w:t xml:space="preserve">. </w:t>
      </w:r>
    </w:p>
    <w:p w14:paraId="1F369001"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Аргументовано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найбільшу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загрозу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створює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для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еконо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мічної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системи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таких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обставин</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розташування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відповідної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заборони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розділі</w:t>
      </w:r>
      <w:r w:rsidRPr="00DE1415">
        <w:rPr>
          <w:rFonts w:ascii="Verdana" w:hAnsi="Verdana"/>
          <w:b/>
          <w:bCs/>
          <w:color w:val="000000"/>
          <w:shd w:val="clear" w:color="auto" w:fill="FFFFFF"/>
        </w:rPr>
        <w:t xml:space="preserve"> VII </w:t>
      </w:r>
      <w:r w:rsidRPr="00DE1415">
        <w:rPr>
          <w:rFonts w:ascii="Verdana" w:hAnsi="Verdana" w:hint="eastAsia"/>
          <w:b/>
          <w:bCs/>
          <w:color w:val="000000"/>
          <w:shd w:val="clear" w:color="auto" w:fill="FFFFFF"/>
        </w:rPr>
        <w:t>Особливої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частини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Злочини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сфері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господарської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діяльності</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слід</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визнати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виправданим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узагальнити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негативних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економічних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наслідків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можна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віднести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зокрема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викривлення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споживання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штучне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зростання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цін</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недобро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совісну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конкуренцію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негативні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зміни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імпорті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вплив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виробництво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зайнятість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підвищення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рівня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відтоку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капіталів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зменшення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інвестицій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Крім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цього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розповсюдження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призводить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зростання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корупційних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проявів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розвитку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організованої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злочинності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збільшення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її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впливу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економічного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політичного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суспільство</w:t>
      </w:r>
      <w:r w:rsidRPr="00DE1415">
        <w:rPr>
          <w:rFonts w:ascii="Verdana" w:hAnsi="Verdana"/>
          <w:b/>
          <w:bCs/>
          <w:color w:val="000000"/>
          <w:shd w:val="clear" w:color="auto" w:fill="FFFFFF"/>
        </w:rPr>
        <w:t xml:space="preserve">. </w:t>
      </w:r>
    </w:p>
    <w:p w14:paraId="0B3F3DD9"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Розділ</w:t>
      </w:r>
      <w:r w:rsidRPr="00DE1415">
        <w:rPr>
          <w:rFonts w:ascii="Verdana" w:hAnsi="Verdana"/>
          <w:b/>
          <w:bCs/>
          <w:color w:val="000000"/>
          <w:shd w:val="clear" w:color="auto" w:fill="FFFFFF"/>
        </w:rPr>
        <w:t xml:space="preserve"> 2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Гармонізація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загальноєвропейського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антилегалізаційного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вихідні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засади</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складається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двох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підрозділів</w:t>
      </w:r>
      <w:r w:rsidRPr="00DE1415">
        <w:rPr>
          <w:rFonts w:ascii="Verdana" w:hAnsi="Verdana"/>
          <w:b/>
          <w:bCs/>
          <w:color w:val="000000"/>
          <w:shd w:val="clear" w:color="auto" w:fill="FFFFFF"/>
        </w:rPr>
        <w:t xml:space="preserve">. </w:t>
      </w:r>
    </w:p>
    <w:p w14:paraId="14346C40"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підрозділі</w:t>
      </w:r>
      <w:r w:rsidRPr="00DE1415">
        <w:rPr>
          <w:rFonts w:ascii="Verdana" w:hAnsi="Verdana"/>
          <w:b/>
          <w:bCs/>
          <w:color w:val="000000"/>
          <w:shd w:val="clear" w:color="auto" w:fill="FFFFFF"/>
        </w:rPr>
        <w:t xml:space="preserve"> 2.1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Міжнародний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договір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складова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національного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давства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відповідальність</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констатується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своєчасність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конституційного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закріплення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примату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міжнародного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над</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національним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Водночас</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дисертант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наголошує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тому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3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навряд</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виправдано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обмежує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безпосереднє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застосування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міжнародних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договорів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для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регулювання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відносин</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Висловлюється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думка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визнання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ратифікованих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міжнародних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договорів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містять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положення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характеру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складовою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відповідальність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підставі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такі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договори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вичерпно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регулюють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окремі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питання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загальної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частини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випадку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конструювання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бланке</w:t>
      </w:r>
      <w:r w:rsidRPr="00DE1415">
        <w:rPr>
          <w:rFonts w:ascii="Verdana" w:hAnsi="Verdana" w:hint="eastAsia"/>
          <w:b/>
          <w:bCs/>
          <w:color w:val="000000"/>
          <w:shd w:val="clear" w:color="auto" w:fill="FFFFFF"/>
        </w:rPr>
        <w:lastRenderedPageBreak/>
        <w:t>тних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диспозицій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норм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визна</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чають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обов’язкові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елементи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ознаки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складів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окремих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виступають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основою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тлумачення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статей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прийнятих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змінених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виконання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міжнародних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догорів</w:t>
      </w:r>
      <w:r w:rsidRPr="00DE1415">
        <w:rPr>
          <w:rFonts w:ascii="Verdana" w:hAnsi="Verdana"/>
          <w:b/>
          <w:bCs/>
          <w:color w:val="000000"/>
          <w:shd w:val="clear" w:color="auto" w:fill="FFFFFF"/>
        </w:rPr>
        <w:t xml:space="preserve">. </w:t>
      </w:r>
    </w:p>
    <w:p w14:paraId="3A29927D"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Розкривається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структура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норми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Розвивається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положення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безпідставність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ототожнення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норми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приписом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можливість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знаходження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частин</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нально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норми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відмінних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нормативно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актах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зокрема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міжнародних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договорах</w:t>
      </w:r>
      <w:r w:rsidRPr="00DE1415">
        <w:rPr>
          <w:rFonts w:ascii="Verdana" w:hAnsi="Verdana"/>
          <w:b/>
          <w:bCs/>
          <w:color w:val="000000"/>
          <w:shd w:val="clear" w:color="auto" w:fill="FFFFFF"/>
        </w:rPr>
        <w:t xml:space="preserve">. </w:t>
      </w:r>
    </w:p>
    <w:p w14:paraId="67E5AAF0"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підрозділі</w:t>
      </w:r>
      <w:r w:rsidRPr="00DE1415">
        <w:rPr>
          <w:rFonts w:ascii="Verdana" w:hAnsi="Verdana"/>
          <w:b/>
          <w:bCs/>
          <w:color w:val="000000"/>
          <w:shd w:val="clear" w:color="auto" w:fill="FFFFFF"/>
        </w:rPr>
        <w:t xml:space="preserve"> 2.2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Загальна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характеристика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антилегалізаційного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давства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Ради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Європи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Європейського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союзу</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здійснюється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поглиблений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аналіз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загальноєвропейських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антилегалізаційних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нормативно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актів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конвенцій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директив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ЄС</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їх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проектів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Вказується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закріплення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цих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документах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комплексного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підходу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регулювання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проблеми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полягає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поєднанні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фінансових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захо</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криваються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особливості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тенденції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розвитку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загальноєвропейського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давства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передусім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його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складової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окресленій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сфері</w:t>
      </w:r>
      <w:r w:rsidRPr="00DE1415">
        <w:rPr>
          <w:rFonts w:ascii="Verdana" w:hAnsi="Verdana"/>
          <w:b/>
          <w:bCs/>
          <w:color w:val="000000"/>
          <w:shd w:val="clear" w:color="auto" w:fill="FFFFFF"/>
        </w:rPr>
        <w:t>.</w:t>
      </w:r>
    </w:p>
    <w:p w14:paraId="70DB97BF"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Розділ</w:t>
      </w:r>
      <w:r w:rsidRPr="00DE1415">
        <w:rPr>
          <w:rFonts w:ascii="Verdana" w:hAnsi="Verdana"/>
          <w:b/>
          <w:bCs/>
          <w:color w:val="000000"/>
          <w:shd w:val="clear" w:color="auto" w:fill="FFFFFF"/>
        </w:rPr>
        <w:t xml:space="preserve"> 3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Порівняльний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аналіз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положень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загальноєвропейського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відпові</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дальність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легалізацію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одержаних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шляхом</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складається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трьох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підрозділів</w:t>
      </w:r>
      <w:r w:rsidRPr="00DE1415">
        <w:rPr>
          <w:rFonts w:ascii="Verdana" w:hAnsi="Verdana"/>
          <w:b/>
          <w:bCs/>
          <w:color w:val="000000"/>
          <w:shd w:val="clear" w:color="auto" w:fill="FFFFFF"/>
        </w:rPr>
        <w:t xml:space="preserve">. </w:t>
      </w:r>
    </w:p>
    <w:p w14:paraId="33595D12"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Підрозділ</w:t>
      </w:r>
      <w:r w:rsidRPr="00DE1415">
        <w:rPr>
          <w:rFonts w:ascii="Verdana" w:hAnsi="Verdana"/>
          <w:b/>
          <w:bCs/>
          <w:color w:val="000000"/>
          <w:shd w:val="clear" w:color="auto" w:fill="FFFFFF"/>
        </w:rPr>
        <w:t xml:space="preserve"> 3.1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Порівняльний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аналіз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об’єктивних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ознак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легалізації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одержаних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шляхом</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присвячений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дослідженню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об’єкта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об’єк</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тивної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сторони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складу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передбаченого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209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порівнянні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відповідними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положеннями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ЄС</w:t>
      </w:r>
      <w:r w:rsidRPr="00DE1415">
        <w:rPr>
          <w:rFonts w:ascii="Verdana" w:hAnsi="Verdana"/>
          <w:b/>
          <w:bCs/>
          <w:color w:val="000000"/>
          <w:shd w:val="clear" w:color="auto" w:fill="FFFFFF"/>
        </w:rPr>
        <w:t xml:space="preserve">. </w:t>
      </w:r>
    </w:p>
    <w:p w14:paraId="0654378F"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сучасному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етапі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відміну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w:t>
      </w:r>
      <w:r w:rsidRPr="00DE1415">
        <w:rPr>
          <w:rFonts w:ascii="Verdana" w:hAnsi="Verdana"/>
          <w:b/>
          <w:bCs/>
          <w:color w:val="000000"/>
          <w:shd w:val="clear" w:color="auto" w:fill="FFFFFF"/>
        </w:rPr>
        <w:t xml:space="preserve"> 2001 </w:t>
      </w:r>
      <w:r w:rsidRPr="00DE1415">
        <w:rPr>
          <w:rFonts w:ascii="Verdana" w:hAnsi="Verdana" w:hint="eastAsia"/>
          <w:b/>
          <w:bCs/>
          <w:color w:val="000000"/>
          <w:shd w:val="clear" w:color="auto" w:fill="FFFFFF"/>
        </w:rPr>
        <w:t>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коли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склад</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досліджуваного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тільки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з’явився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підстави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говорити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сфор</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мованість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суспільних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відносин</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сфері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протидії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дозволяє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перше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визначити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основний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безпосередній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об’єкт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передбаченого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209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суспільні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відносини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виникають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сфері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запобі</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гання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протидії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одержаних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шляхом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друге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вказати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недоречність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перенесення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розглядуваної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lastRenderedPageBreak/>
        <w:t>правової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заборони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розділу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Злочини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правосуддя</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w:t>
      </w:r>
    </w:p>
    <w:p w14:paraId="67E42F61"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Розкривається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поняття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предикатного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аргументуються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пропозиції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спрямовані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вдосконалення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його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законодавчого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описання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Звертається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увага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визначення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предикатного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відповідно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чинної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редакції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w:t>
      </w:r>
      <w:r w:rsidRPr="00DE1415">
        <w:rPr>
          <w:rFonts w:ascii="Verdana" w:hAnsi="Verdana"/>
          <w:b/>
          <w:bCs/>
          <w:color w:val="000000"/>
          <w:shd w:val="clear" w:color="auto" w:fill="FFFFFF"/>
        </w:rPr>
        <w:t xml:space="preserve">. 1 </w:t>
      </w:r>
      <w:r w:rsidRPr="00DE1415">
        <w:rPr>
          <w:rFonts w:ascii="Verdana" w:hAnsi="Verdana" w:hint="eastAsia"/>
          <w:b/>
          <w:bCs/>
          <w:color w:val="000000"/>
          <w:shd w:val="clear" w:color="auto" w:fill="FFFFFF"/>
        </w:rPr>
        <w:t>примітки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209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охоплює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невеликої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тяжкості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серед</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переважна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більшість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вчиняються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корисливих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мотивів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внаслідок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вчинення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одержуються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думку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дисертанта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доцільним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встановлення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порога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виді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позбавлення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волі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строк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двох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більше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років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підставі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12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дозволить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відмежувати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невеликої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тяжкості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усіх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інших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аспекті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предикатності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узгоджуватиметься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с</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w:t>
      </w:r>
      <w:r w:rsidRPr="00DE1415">
        <w:rPr>
          <w:rFonts w:ascii="Verdana" w:hAnsi="Verdana"/>
          <w:b/>
          <w:bCs/>
          <w:color w:val="000000"/>
          <w:shd w:val="clear" w:color="auto" w:fill="FFFFFF"/>
        </w:rPr>
        <w:t xml:space="preserve">. 4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9 </w:t>
      </w:r>
      <w:r w:rsidRPr="00DE1415">
        <w:rPr>
          <w:rFonts w:ascii="Verdana" w:hAnsi="Verdana" w:hint="eastAsia"/>
          <w:b/>
          <w:bCs/>
          <w:color w:val="000000"/>
          <w:shd w:val="clear" w:color="auto" w:fill="FFFFFF"/>
        </w:rPr>
        <w:t>Варшавської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конвенції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суперечитиме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Третій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директиві</w:t>
      </w:r>
      <w:r w:rsidRPr="00DE1415">
        <w:rPr>
          <w:rFonts w:ascii="Verdana" w:hAnsi="Verdana"/>
          <w:b/>
          <w:bCs/>
          <w:color w:val="000000"/>
          <w:shd w:val="clear" w:color="auto" w:fill="FFFFFF"/>
        </w:rPr>
        <w:t>.</w:t>
      </w:r>
    </w:p>
    <w:p w14:paraId="37FA928D"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Відзначено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кошти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сплачені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податки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або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інші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обов’язкові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платежі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внаслідок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вчинення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передбачених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212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2121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після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набрання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чинності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w:t>
      </w:r>
      <w:r w:rsidRPr="00DE1415">
        <w:rPr>
          <w:rFonts w:ascii="Verdana" w:hAnsi="Verdana"/>
          <w:b/>
          <w:bCs/>
          <w:color w:val="000000"/>
          <w:shd w:val="clear" w:color="auto" w:fill="FFFFFF"/>
        </w:rPr>
        <w:t xml:space="preserve"> 14 </w:t>
      </w:r>
      <w:r w:rsidRPr="00DE1415">
        <w:rPr>
          <w:rFonts w:ascii="Verdana" w:hAnsi="Verdana" w:hint="eastAsia"/>
          <w:b/>
          <w:bCs/>
          <w:color w:val="000000"/>
          <w:shd w:val="clear" w:color="auto" w:fill="FFFFFF"/>
        </w:rPr>
        <w:t>жовтня</w:t>
      </w:r>
      <w:r w:rsidRPr="00DE1415">
        <w:rPr>
          <w:rFonts w:ascii="Verdana" w:hAnsi="Verdana"/>
          <w:b/>
          <w:bCs/>
          <w:color w:val="000000"/>
          <w:shd w:val="clear" w:color="auto" w:fill="FFFFFF"/>
        </w:rPr>
        <w:t xml:space="preserve"> 2014 </w:t>
      </w:r>
      <w:r w:rsidRPr="00DE1415">
        <w:rPr>
          <w:rFonts w:ascii="Verdana" w:hAnsi="Verdana" w:hint="eastAsia"/>
          <w:b/>
          <w:bCs/>
          <w:color w:val="000000"/>
          <w:shd w:val="clear" w:color="auto" w:fill="FFFFFF"/>
        </w:rPr>
        <w:t>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обґрунтовано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відповідно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вимог</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Варшавської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конвенції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включено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переліку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предикатних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наразі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можуть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виступати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предметом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однак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всіх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випадках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Інкримінування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209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таких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випадках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переконання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дисертанта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можливе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умови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встановлення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вчиненому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всіх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інших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об’єктивних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суб’єктивних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ознак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складу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дослід</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жуваного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зв’язку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розширенням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кола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предикатних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стало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результатом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виключення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податкового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засте</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реження</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потребує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перегляду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тлумачення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предмета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рахунок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охоплення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останнім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майнової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вигоди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утворюваної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шляхом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економії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передачі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належного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утримання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майна</w:t>
      </w:r>
      <w:r w:rsidRPr="00DE1415">
        <w:rPr>
          <w:rFonts w:ascii="Verdana" w:hAnsi="Verdana"/>
          <w:b/>
          <w:bCs/>
          <w:color w:val="000000"/>
          <w:shd w:val="clear" w:color="auto" w:fill="FFFFFF"/>
        </w:rPr>
        <w:t>).</w:t>
      </w:r>
    </w:p>
    <w:p w14:paraId="22D4FDCC"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Незважаючи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описання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об’єктивної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сторони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складу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передбаченого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209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загалом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узгоджується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вимогами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загальноєвропейського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антилегалізаційного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обґрунтовується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доцільність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вдосконалення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цього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описання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огляду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доцільність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спрощення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конструкції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досліджуваної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заборони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урахування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вітчизняних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правових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традицій</w:t>
      </w:r>
      <w:r w:rsidRPr="00DE1415">
        <w:rPr>
          <w:rFonts w:ascii="Verdana" w:hAnsi="Verdana"/>
          <w:b/>
          <w:bCs/>
          <w:color w:val="000000"/>
          <w:shd w:val="clear" w:color="auto" w:fill="FFFFFF"/>
        </w:rPr>
        <w:t xml:space="preserve">. </w:t>
      </w:r>
    </w:p>
    <w:p w14:paraId="60193507"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підрозділі</w:t>
      </w:r>
      <w:r w:rsidRPr="00DE1415">
        <w:rPr>
          <w:rFonts w:ascii="Verdana" w:hAnsi="Verdana"/>
          <w:b/>
          <w:bCs/>
          <w:color w:val="000000"/>
          <w:shd w:val="clear" w:color="auto" w:fill="FFFFFF"/>
        </w:rPr>
        <w:t xml:space="preserve"> 3.2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Порівняльний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аналіз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суб’єктивн</w:t>
      </w:r>
      <w:r w:rsidRPr="00DE1415">
        <w:rPr>
          <w:rFonts w:ascii="Verdana" w:hAnsi="Verdana" w:hint="eastAsia"/>
          <w:b/>
          <w:bCs/>
          <w:color w:val="000000"/>
          <w:shd w:val="clear" w:color="auto" w:fill="FFFFFF"/>
        </w:rPr>
        <w:lastRenderedPageBreak/>
        <w:t>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ознак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легалізації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одержаних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шляхом</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суб’єкт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суб’єктивна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сторона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складу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передбаченого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209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аналізуються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світлі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відповідних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положень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загальноєвропейського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Зокрема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обґрунтовується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недоречність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передбаченого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застосування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юридичної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особи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характеру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випадку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вчинення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Дисертант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вважає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ситуація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коли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суб’єктом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фізична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особа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але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цьому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юридична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особа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може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бути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піддана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заходам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характеру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відповідає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закріпленому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Конституцією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положенню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індивідуальний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характер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юридичної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відповідальності</w:t>
      </w:r>
      <w:r w:rsidRPr="00DE1415">
        <w:rPr>
          <w:rFonts w:ascii="Verdana" w:hAnsi="Verdana"/>
          <w:b/>
          <w:bCs/>
          <w:color w:val="000000"/>
          <w:shd w:val="clear" w:color="auto" w:fill="FFFFFF"/>
        </w:rPr>
        <w:t>.</w:t>
      </w:r>
    </w:p>
    <w:p w14:paraId="4214370B"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Аналіз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вітчизняного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загальноєвропейського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дозволив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стверджувати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усвідомлення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злочинності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походження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майна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складова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умислу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може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виражатися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знанні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особою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майно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вчиняються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передбачені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209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одержане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шляхом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або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тому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особа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повинна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була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це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знати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w:t>
      </w:r>
      <w:r w:rsidRPr="00DE1415">
        <w:rPr>
          <w:rFonts w:ascii="Verdana" w:hAnsi="Verdana"/>
          <w:b/>
          <w:bCs/>
          <w:color w:val="000000"/>
          <w:shd w:val="clear" w:color="auto" w:fill="FFFFFF"/>
        </w:rPr>
        <w:t xml:space="preserve">. 4 </w:t>
      </w:r>
      <w:r w:rsidRPr="00DE1415">
        <w:rPr>
          <w:rFonts w:ascii="Verdana" w:hAnsi="Verdana" w:hint="eastAsia"/>
          <w:b/>
          <w:bCs/>
          <w:color w:val="000000"/>
          <w:shd w:val="clear" w:color="auto" w:fill="FFFFFF"/>
        </w:rPr>
        <w:t>наукової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новизни</w:t>
      </w:r>
      <w:r w:rsidRPr="00DE1415">
        <w:rPr>
          <w:rFonts w:ascii="Verdana" w:hAnsi="Verdana"/>
          <w:b/>
          <w:bCs/>
          <w:color w:val="000000"/>
          <w:shd w:val="clear" w:color="auto" w:fill="FFFFFF"/>
        </w:rPr>
        <w:t>).</w:t>
      </w:r>
    </w:p>
    <w:p w14:paraId="1C90713F"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підрозділі</w:t>
      </w:r>
      <w:r w:rsidRPr="00DE1415">
        <w:rPr>
          <w:rFonts w:ascii="Verdana" w:hAnsi="Verdana"/>
          <w:b/>
          <w:bCs/>
          <w:color w:val="000000"/>
          <w:shd w:val="clear" w:color="auto" w:fill="FFFFFF"/>
        </w:rPr>
        <w:t xml:space="preserve"> 3.3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Порівняльний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аналіз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кваліфікуючих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ознак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легалізації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одержаних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шляхом</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розкривається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зміст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таких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ознак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повторність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вчинення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попередньою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змовою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групою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осіб</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або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великому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розмірі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w:t>
      </w:r>
      <w:r w:rsidRPr="00DE1415">
        <w:rPr>
          <w:rFonts w:ascii="Verdana" w:hAnsi="Verdana"/>
          <w:b/>
          <w:bCs/>
          <w:color w:val="000000"/>
          <w:shd w:val="clear" w:color="auto" w:fill="FFFFFF"/>
        </w:rPr>
        <w:t xml:space="preserve">. 2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209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організованою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групою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або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особливо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великому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розмірі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w:t>
      </w:r>
      <w:r w:rsidRPr="00DE1415">
        <w:rPr>
          <w:rFonts w:ascii="Verdana" w:hAnsi="Verdana"/>
          <w:b/>
          <w:bCs/>
          <w:color w:val="000000"/>
          <w:shd w:val="clear" w:color="auto" w:fill="FFFFFF"/>
        </w:rPr>
        <w:t xml:space="preserve">. 3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209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Обґрунтовується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недоцільність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існування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спеціального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виду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передбаченого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306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також</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кваліфікуючих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ознак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пов’язаних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розмірами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майна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підлягає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легалізації</w:t>
      </w:r>
      <w:r w:rsidRPr="00DE1415">
        <w:rPr>
          <w:rFonts w:ascii="Verdana" w:hAnsi="Verdana"/>
          <w:b/>
          <w:bCs/>
          <w:color w:val="000000"/>
          <w:shd w:val="clear" w:color="auto" w:fill="FFFFFF"/>
        </w:rPr>
        <w:t xml:space="preserve">. </w:t>
      </w:r>
    </w:p>
    <w:p w14:paraId="6C5545F7"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Пояснено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чому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серед</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усіх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кваліфікуючих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ознак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загально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європейське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звертає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увагу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фактично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лише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проблематику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співучасті</w:t>
      </w:r>
      <w:r w:rsidRPr="00DE1415">
        <w:rPr>
          <w:rFonts w:ascii="Verdana" w:hAnsi="Verdana"/>
          <w:b/>
          <w:bCs/>
          <w:color w:val="000000"/>
          <w:shd w:val="clear" w:color="auto" w:fill="FFFFFF"/>
        </w:rPr>
        <w:t>.</w:t>
      </w:r>
    </w:p>
    <w:p w14:paraId="1E6A0AE5" w14:textId="77777777" w:rsidR="00DE1415" w:rsidRPr="00DE1415" w:rsidRDefault="00DE1415" w:rsidP="00DE1415">
      <w:pPr>
        <w:rPr>
          <w:rFonts w:ascii="Verdana" w:hAnsi="Verdana"/>
          <w:b/>
          <w:bCs/>
          <w:color w:val="000000"/>
          <w:shd w:val="clear" w:color="auto" w:fill="FFFFFF"/>
        </w:rPr>
      </w:pPr>
    </w:p>
    <w:p w14:paraId="6530B7E6"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ВИСНОВКИ</w:t>
      </w:r>
    </w:p>
    <w:p w14:paraId="190BE20D" w14:textId="77777777" w:rsidR="00DE1415" w:rsidRPr="00DE1415" w:rsidRDefault="00DE1415" w:rsidP="00DE1415">
      <w:pPr>
        <w:rPr>
          <w:rFonts w:ascii="Verdana" w:hAnsi="Verdana"/>
          <w:b/>
          <w:bCs/>
          <w:color w:val="000000"/>
          <w:shd w:val="clear" w:color="auto" w:fill="FFFFFF"/>
        </w:rPr>
      </w:pPr>
    </w:p>
    <w:p w14:paraId="77EBCAFC"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дисертації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здійснено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теоретичне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узагальнення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запропоновано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нове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вирішення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наукової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проблеми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виявилось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розкритті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співвідношення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заг</w:t>
      </w:r>
      <w:r w:rsidRPr="00DE1415">
        <w:rPr>
          <w:rFonts w:ascii="Verdana" w:hAnsi="Verdana" w:hint="eastAsia"/>
          <w:b/>
          <w:bCs/>
          <w:color w:val="000000"/>
          <w:shd w:val="clear" w:color="auto" w:fill="FFFFFF"/>
        </w:rPr>
        <w:lastRenderedPageBreak/>
        <w:t>альноєвропейського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частині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протидії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майна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походження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Основні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висновки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здійсненого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дослідження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полягають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такому</w:t>
      </w:r>
      <w:r w:rsidRPr="00DE1415">
        <w:rPr>
          <w:rFonts w:ascii="Verdana" w:hAnsi="Verdana"/>
          <w:b/>
          <w:bCs/>
          <w:color w:val="000000"/>
          <w:shd w:val="clear" w:color="auto" w:fill="FFFFFF"/>
        </w:rPr>
        <w:t xml:space="preserve">. </w:t>
      </w:r>
    </w:p>
    <w:p w14:paraId="2BD72394"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 xml:space="preserve">1. </w:t>
      </w:r>
      <w:r w:rsidRPr="00DE1415">
        <w:rPr>
          <w:rFonts w:ascii="Verdana" w:hAnsi="Verdana" w:hint="eastAsia"/>
          <w:b/>
          <w:bCs/>
          <w:color w:val="000000"/>
          <w:shd w:val="clear" w:color="auto" w:fill="FFFFFF"/>
        </w:rPr>
        <w:t>Зважаючи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складну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природу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негативного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явища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вивчається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межах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лише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юридичних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економічних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теорії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варто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використовувати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загальне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саме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визначення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відповідного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поняття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роботі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запропоновано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визначення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легалізації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майна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одержаного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шляхом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w:t>
      </w:r>
      <w:r w:rsidRPr="00DE1415">
        <w:rPr>
          <w:rFonts w:ascii="Verdana" w:hAnsi="Verdana"/>
          <w:b/>
          <w:bCs/>
          <w:color w:val="000000"/>
          <w:shd w:val="clear" w:color="auto" w:fill="FFFFFF"/>
        </w:rPr>
        <w:t xml:space="preserve">. 5 </w:t>
      </w:r>
      <w:r w:rsidRPr="00DE1415">
        <w:rPr>
          <w:rFonts w:ascii="Verdana" w:hAnsi="Verdana" w:hint="eastAsia"/>
          <w:b/>
          <w:bCs/>
          <w:color w:val="000000"/>
          <w:shd w:val="clear" w:color="auto" w:fill="FFFFFF"/>
        </w:rPr>
        <w:t>наукової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новизни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дозволяє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відрізнити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інших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різновидів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обігу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майна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походження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його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споживання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придбання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отримання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зберігання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збуту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майна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одержаного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шляхом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фінансування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діяльності</w:t>
      </w:r>
      <w:r w:rsidRPr="00DE1415">
        <w:rPr>
          <w:rFonts w:ascii="Verdana" w:hAnsi="Verdana"/>
          <w:b/>
          <w:bCs/>
          <w:color w:val="000000"/>
          <w:shd w:val="clear" w:color="auto" w:fill="FFFFFF"/>
        </w:rPr>
        <w:t xml:space="preserve">). </w:t>
      </w:r>
    </w:p>
    <w:p w14:paraId="777CAC52"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 xml:space="preserve">2. </w:t>
      </w:r>
      <w:r w:rsidRPr="00DE1415">
        <w:rPr>
          <w:rFonts w:ascii="Verdana" w:hAnsi="Verdana" w:hint="eastAsia"/>
          <w:b/>
          <w:bCs/>
          <w:color w:val="000000"/>
          <w:shd w:val="clear" w:color="auto" w:fill="FFFFFF"/>
        </w:rPr>
        <w:t>Загальноєвропейське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антилегалізаційне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розвивається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досить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динамічно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Відповідна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нормативно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база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виникла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Європі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тільки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початку</w:t>
      </w:r>
      <w:r w:rsidRPr="00DE1415">
        <w:rPr>
          <w:rFonts w:ascii="Verdana" w:hAnsi="Verdana"/>
          <w:b/>
          <w:bCs/>
          <w:color w:val="000000"/>
          <w:shd w:val="clear" w:color="auto" w:fill="FFFFFF"/>
        </w:rPr>
        <w:t xml:space="preserve"> 90-</w:t>
      </w:r>
      <w:r w:rsidRPr="00DE1415">
        <w:rPr>
          <w:rFonts w:ascii="Verdana" w:hAnsi="Verdana" w:hint="eastAsia"/>
          <w:b/>
          <w:bCs/>
          <w:color w:val="000000"/>
          <w:shd w:val="clear" w:color="auto" w:fill="FFFFFF"/>
        </w:rPr>
        <w:t>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ХХ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століття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вже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кілька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разів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змінювалась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Питання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протидії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регулюються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двома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конвенціями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трьома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директивами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ЄС</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Позитивну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роль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створенні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ефективної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системи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протидії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відіграє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обставина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поло</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останніх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антилегалізаційних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нормативних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актів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ЄС</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Варшавської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конвенції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Третьої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директиви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узгоджуються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собою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наслідок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забезпечується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розвиток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відповідного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одному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напрямі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знаходить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свій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прояв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зокрема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тому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наразі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наявні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тенденції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розширення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переліку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предикатних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кола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суб’єктів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встановлення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більш</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гнучких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вимог</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частині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доведення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суб’єктивної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сторони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факту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вчинення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предикатного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злочину</w:t>
      </w:r>
      <w:r w:rsidRPr="00DE1415">
        <w:rPr>
          <w:rFonts w:ascii="Verdana" w:hAnsi="Verdana"/>
          <w:b/>
          <w:bCs/>
          <w:color w:val="000000"/>
          <w:shd w:val="clear" w:color="auto" w:fill="FFFFFF"/>
        </w:rPr>
        <w:t>.</w:t>
      </w:r>
    </w:p>
    <w:p w14:paraId="04EBB18A"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 xml:space="preserve">3. </w:t>
      </w:r>
      <w:r w:rsidRPr="00DE1415">
        <w:rPr>
          <w:rFonts w:ascii="Verdana" w:hAnsi="Verdana" w:hint="eastAsia"/>
          <w:b/>
          <w:bCs/>
          <w:color w:val="000000"/>
          <w:shd w:val="clear" w:color="auto" w:fill="FFFFFF"/>
        </w:rPr>
        <w:t>Поява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норми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відповідальність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майна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здобутого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шляхом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перш</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все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результатом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гармонізації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національного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загальноєвропейським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Загалом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209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відповідає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вимогам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нормативних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актів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ЄС</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завдяки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змінам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внесеним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підставі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w:t>
      </w:r>
      <w:r w:rsidRPr="00DE1415">
        <w:rPr>
          <w:rFonts w:ascii="Verdana" w:hAnsi="Verdana"/>
          <w:b/>
          <w:bCs/>
          <w:color w:val="000000"/>
          <w:shd w:val="clear" w:color="auto" w:fill="FFFFFF"/>
        </w:rPr>
        <w:t xml:space="preserve"> 14 </w:t>
      </w:r>
      <w:r w:rsidRPr="00DE1415">
        <w:rPr>
          <w:rFonts w:ascii="Verdana" w:hAnsi="Verdana" w:hint="eastAsia"/>
          <w:b/>
          <w:bCs/>
          <w:color w:val="000000"/>
          <w:shd w:val="clear" w:color="auto" w:fill="FFFFFF"/>
        </w:rPr>
        <w:t>жовтня</w:t>
      </w:r>
      <w:r w:rsidRPr="00DE1415">
        <w:rPr>
          <w:rFonts w:ascii="Verdana" w:hAnsi="Verdana"/>
          <w:b/>
          <w:bCs/>
          <w:color w:val="000000"/>
          <w:shd w:val="clear" w:color="auto" w:fill="FFFFFF"/>
        </w:rPr>
        <w:t xml:space="preserve"> 2014 </w:t>
      </w:r>
      <w:r w:rsidRPr="00DE1415">
        <w:rPr>
          <w:rFonts w:ascii="Verdana" w:hAnsi="Verdana" w:hint="eastAsia"/>
          <w:b/>
          <w:bCs/>
          <w:color w:val="000000"/>
          <w:shd w:val="clear" w:color="auto" w:fill="FFFFFF"/>
        </w:rPr>
        <w:t>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враховує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сучасні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тенденції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розвитку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загальноєвропейського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антилегалізаційного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дав</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Водночас</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вітчизняному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законодавцю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поряд</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метою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виконання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Україною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міжнародно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зобов’язань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необхідно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вр</w:t>
      </w:r>
      <w:r w:rsidRPr="00DE1415">
        <w:rPr>
          <w:rFonts w:ascii="Verdana" w:hAnsi="Verdana" w:hint="eastAsia"/>
          <w:b/>
          <w:bCs/>
          <w:color w:val="000000"/>
          <w:shd w:val="clear" w:color="auto" w:fill="FFFFFF"/>
        </w:rPr>
        <w:lastRenderedPageBreak/>
        <w:t>аховувати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особли</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вості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національної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правової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системи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законодавчої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техніки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також</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стан</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законодавчого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регулювання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дотичних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питань</w:t>
      </w:r>
      <w:r w:rsidRPr="00DE1415">
        <w:rPr>
          <w:rFonts w:ascii="Verdana" w:hAnsi="Verdana"/>
          <w:b/>
          <w:bCs/>
          <w:color w:val="000000"/>
          <w:shd w:val="clear" w:color="auto" w:fill="FFFFFF"/>
        </w:rPr>
        <w:t xml:space="preserve">. </w:t>
      </w:r>
    </w:p>
    <w:p w14:paraId="6106B666"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 xml:space="preserve">4. </w:t>
      </w:r>
      <w:r w:rsidRPr="00DE1415">
        <w:rPr>
          <w:rFonts w:ascii="Verdana" w:hAnsi="Verdana" w:hint="eastAsia"/>
          <w:b/>
          <w:bCs/>
          <w:color w:val="000000"/>
          <w:shd w:val="clear" w:color="auto" w:fill="FFFFFF"/>
        </w:rPr>
        <w:t>Позначення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форм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об’єктивної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сторони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складу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передбаченого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209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вказує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можливість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притягнення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особи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відповідальності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закінчений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будь</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якому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трьох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етапів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незалежно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вдалося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винній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особі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досягнути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мети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Загалом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підхід</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національного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законодавця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описання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об’єктивної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сторони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узгоджується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загальноєвропейським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проти</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дію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легалізації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однак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потребує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оптимізації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перше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контексті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відповідальності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209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фінансові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операції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вчиня</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ються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виконання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правочинів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тому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законодавчого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виокремлення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потребують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друге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нещодавнє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включення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диспозиції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209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вказівки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зміну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форми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перетворення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майна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поход</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недоцільним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через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охоплення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відповідних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першою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формою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об’єктивної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сторони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третє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приховування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маскування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чимось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новим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для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вітчизняного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законодавця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для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правозастосовних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органів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зв’язку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розкриття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їх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змісту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безпосередньо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209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лише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ускладнює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законодавчу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конструкцію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цієї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заборони</w:t>
      </w:r>
      <w:r w:rsidRPr="00DE1415">
        <w:rPr>
          <w:rFonts w:ascii="Verdana" w:hAnsi="Verdana"/>
          <w:b/>
          <w:bCs/>
          <w:color w:val="000000"/>
          <w:shd w:val="clear" w:color="auto" w:fill="FFFFFF"/>
        </w:rPr>
        <w:t>.</w:t>
      </w:r>
    </w:p>
    <w:p w14:paraId="59905AE5"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 xml:space="preserve">5. </w:t>
      </w:r>
      <w:r w:rsidRPr="00DE1415">
        <w:rPr>
          <w:rFonts w:ascii="Verdana" w:hAnsi="Verdana" w:hint="eastAsia"/>
          <w:b/>
          <w:bCs/>
          <w:color w:val="000000"/>
          <w:shd w:val="clear" w:color="auto" w:fill="FFFFFF"/>
        </w:rPr>
        <w:t>Загальноєвропейське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антилегалізаційне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вказуючи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притягнення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відповідальності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юридичних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осіб</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означають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уточнює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така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відповідальність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бути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наприклад</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цивільною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адміністративною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Тому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антилегалізаційне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повністю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реалізовувало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вимоги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міжнародних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договорів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цій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частині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запровадження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характеру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юридичних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осіб</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підставі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w:t>
      </w:r>
      <w:r w:rsidRPr="00DE1415">
        <w:rPr>
          <w:rFonts w:ascii="Verdana" w:hAnsi="Verdana"/>
          <w:b/>
          <w:bCs/>
          <w:color w:val="000000"/>
          <w:shd w:val="clear" w:color="auto" w:fill="FFFFFF"/>
        </w:rPr>
        <w:t xml:space="preserve">. 1 </w:t>
      </w:r>
      <w:r w:rsidRPr="00DE1415">
        <w:rPr>
          <w:rFonts w:ascii="Verdana" w:hAnsi="Verdana" w:hint="eastAsia"/>
          <w:b/>
          <w:bCs/>
          <w:color w:val="000000"/>
          <w:shd w:val="clear" w:color="auto" w:fill="FFFFFF"/>
        </w:rPr>
        <w:t>ч</w:t>
      </w:r>
      <w:r w:rsidRPr="00DE1415">
        <w:rPr>
          <w:rFonts w:ascii="Verdana" w:hAnsi="Verdana"/>
          <w:b/>
          <w:bCs/>
          <w:color w:val="000000"/>
          <w:shd w:val="clear" w:color="auto" w:fill="FFFFFF"/>
        </w:rPr>
        <w:t xml:space="preserve">. 1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963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Причому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санкції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передбачені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24 </w:t>
      </w:r>
      <w:r w:rsidRPr="00DE1415">
        <w:rPr>
          <w:rFonts w:ascii="Verdana" w:hAnsi="Verdana" w:hint="eastAsia"/>
          <w:b/>
          <w:bCs/>
          <w:color w:val="000000"/>
          <w:shd w:val="clear" w:color="auto" w:fill="FFFFFF"/>
        </w:rPr>
        <w:t>Закону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w:t>
      </w:r>
      <w:r w:rsidRPr="00DE1415">
        <w:rPr>
          <w:rFonts w:ascii="Verdana" w:hAnsi="Verdana"/>
          <w:b/>
          <w:bCs/>
          <w:color w:val="000000"/>
          <w:shd w:val="clear" w:color="auto" w:fill="FFFFFF"/>
        </w:rPr>
        <w:t xml:space="preserve"> 14 </w:t>
      </w:r>
      <w:r w:rsidRPr="00DE1415">
        <w:rPr>
          <w:rFonts w:ascii="Verdana" w:hAnsi="Verdana" w:hint="eastAsia"/>
          <w:b/>
          <w:bCs/>
          <w:color w:val="000000"/>
          <w:shd w:val="clear" w:color="auto" w:fill="FFFFFF"/>
        </w:rPr>
        <w:t>жовтня</w:t>
      </w:r>
      <w:r w:rsidRPr="00DE1415">
        <w:rPr>
          <w:rFonts w:ascii="Verdana" w:hAnsi="Verdana"/>
          <w:b/>
          <w:bCs/>
          <w:color w:val="000000"/>
          <w:shd w:val="clear" w:color="auto" w:fill="FFFFFF"/>
        </w:rPr>
        <w:t xml:space="preserve"> 2014 </w:t>
      </w:r>
      <w:r w:rsidRPr="00DE1415">
        <w:rPr>
          <w:rFonts w:ascii="Verdana" w:hAnsi="Verdana" w:hint="eastAsia"/>
          <w:b/>
          <w:bCs/>
          <w:color w:val="000000"/>
          <w:shd w:val="clear" w:color="auto" w:fill="FFFFFF"/>
        </w:rPr>
        <w:t>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навіть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суворіші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ніж</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заходи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закріплені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для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аналізованого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мають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застосовуватись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юридичних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осіб</w:t>
      </w:r>
      <w:r w:rsidRPr="00DE1415">
        <w:rPr>
          <w:rFonts w:ascii="Verdana" w:hAnsi="Verdana"/>
          <w:b/>
          <w:bCs/>
          <w:color w:val="000000"/>
          <w:shd w:val="clear" w:color="auto" w:fill="FFFFFF"/>
        </w:rPr>
        <w:t xml:space="preserve">. </w:t>
      </w:r>
    </w:p>
    <w:p w14:paraId="11FBD5FE"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Вирішуючи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проблему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суб’єкта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слід</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зокрема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виходити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варто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розглядати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вид</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причетності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один</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вторинної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діяльності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Тому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питання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обмеження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кола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суб’єктів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аналізованого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шляхом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виключення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нього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осіб</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w:t>
      </w:r>
      <w:r w:rsidRPr="00DE1415">
        <w:rPr>
          <w:rFonts w:ascii="Verdana" w:hAnsi="Verdana" w:hint="eastAsia"/>
          <w:b/>
          <w:bCs/>
          <w:color w:val="000000"/>
          <w:shd w:val="clear" w:color="auto" w:fill="FFFFFF"/>
        </w:rPr>
        <w:lastRenderedPageBreak/>
        <w:t>кі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вчинили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предикатний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треба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давати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негативну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відповідь</w:t>
      </w:r>
      <w:r w:rsidRPr="00DE1415">
        <w:rPr>
          <w:rFonts w:ascii="Verdana" w:hAnsi="Verdana"/>
          <w:b/>
          <w:bCs/>
          <w:color w:val="000000"/>
          <w:shd w:val="clear" w:color="auto" w:fill="FFFFFF"/>
        </w:rPr>
        <w:t>.</w:t>
      </w:r>
    </w:p>
    <w:p w14:paraId="054D19BD"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209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прямо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вказано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мету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передбаченого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однак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вона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випливає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її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змісту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вказує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позначена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диспозиції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цієї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норми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спрямованість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Тому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можна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стверд</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жувати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мета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майна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здобутого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шляхом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фактично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полягає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тому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щоб</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представити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його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запобігаючи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приверненню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уваги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правоохоронних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органів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розкриваючи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фактичного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джерела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його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походження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Крім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вказана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мета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притаманна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самою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його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суттю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зв’язку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окремої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вказівки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аналізованій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статті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вимагається</w:t>
      </w:r>
      <w:r w:rsidRPr="00DE1415">
        <w:rPr>
          <w:rFonts w:ascii="Verdana" w:hAnsi="Verdana"/>
          <w:b/>
          <w:bCs/>
          <w:color w:val="000000"/>
          <w:shd w:val="clear" w:color="auto" w:fill="FFFFFF"/>
        </w:rPr>
        <w:t>.</w:t>
      </w:r>
    </w:p>
    <w:p w14:paraId="79E11E6E"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 xml:space="preserve">6. </w:t>
      </w:r>
      <w:r w:rsidRPr="00DE1415">
        <w:rPr>
          <w:rFonts w:ascii="Verdana" w:hAnsi="Verdana" w:hint="eastAsia"/>
          <w:b/>
          <w:bCs/>
          <w:color w:val="000000"/>
          <w:shd w:val="clear" w:color="auto" w:fill="FFFFFF"/>
        </w:rPr>
        <w:t>Закріплення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досліджуваній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забороні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таких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кваліфікуючої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особливо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кваліфікуючої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ознак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вчинення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великому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w:t>
      </w:r>
      <w:r w:rsidRPr="00DE1415">
        <w:rPr>
          <w:rFonts w:ascii="Verdana" w:hAnsi="Verdana"/>
          <w:b/>
          <w:bCs/>
          <w:color w:val="000000"/>
          <w:shd w:val="clear" w:color="auto" w:fill="FFFFFF"/>
        </w:rPr>
        <w:t xml:space="preserve">. 2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209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особливо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великому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w:t>
      </w:r>
      <w:r w:rsidRPr="00DE1415">
        <w:rPr>
          <w:rFonts w:ascii="Verdana" w:hAnsi="Verdana"/>
          <w:b/>
          <w:bCs/>
          <w:color w:val="000000"/>
          <w:shd w:val="clear" w:color="auto" w:fill="FFFFFF"/>
        </w:rPr>
        <w:t xml:space="preserve">. 3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209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розмірах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недоцільним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перше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критерії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встановлені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для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визнання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легалізації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брудних</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великою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особливо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великою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необґрун</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товано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завищеними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друге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наявність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таких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ознак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пов’язує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суспільну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небезпеку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легалізації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певним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розміром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коштів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виступають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предметом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фактично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переорієнтовує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склад</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формального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матеріальний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третє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практиці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встановлення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саме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конкретна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частина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майна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все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майно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використовується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вчинені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правочину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один</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найскладніших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аспектів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доказування</w:t>
      </w:r>
      <w:r w:rsidRPr="00DE1415">
        <w:rPr>
          <w:rFonts w:ascii="Verdana" w:hAnsi="Verdana"/>
          <w:b/>
          <w:bCs/>
          <w:color w:val="000000"/>
          <w:shd w:val="clear" w:color="auto" w:fill="FFFFFF"/>
        </w:rPr>
        <w:t>.</w:t>
      </w:r>
    </w:p>
    <w:p w14:paraId="4C5959B2"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 xml:space="preserve">7.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підставі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проведеного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аналізу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урахуванням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систематизації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наведених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дисертації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пропозицій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вдосконалення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кодексу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пропонується</w:t>
      </w:r>
      <w:r w:rsidRPr="00DE1415">
        <w:rPr>
          <w:rFonts w:ascii="Verdana" w:hAnsi="Verdana"/>
          <w:b/>
          <w:bCs/>
          <w:color w:val="000000"/>
          <w:shd w:val="clear" w:color="auto" w:fill="FFFFFF"/>
        </w:rPr>
        <w:t>:</w:t>
      </w:r>
    </w:p>
    <w:p w14:paraId="1AD2E5B2"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 xml:space="preserve">1)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w:t>
      </w:r>
      <w:r w:rsidRPr="00DE1415">
        <w:rPr>
          <w:rFonts w:ascii="Verdana" w:hAnsi="Verdana"/>
          <w:b/>
          <w:bCs/>
          <w:color w:val="000000"/>
          <w:shd w:val="clear" w:color="auto" w:fill="FFFFFF"/>
        </w:rPr>
        <w:t xml:space="preserve">. 1 </w:t>
      </w:r>
      <w:r w:rsidRPr="00DE1415">
        <w:rPr>
          <w:rFonts w:ascii="Verdana" w:hAnsi="Verdana" w:hint="eastAsia"/>
          <w:b/>
          <w:bCs/>
          <w:color w:val="000000"/>
          <w:shd w:val="clear" w:color="auto" w:fill="FFFFFF"/>
        </w:rPr>
        <w:t>ч</w:t>
      </w:r>
      <w:r w:rsidRPr="00DE1415">
        <w:rPr>
          <w:rFonts w:ascii="Verdana" w:hAnsi="Verdana"/>
          <w:b/>
          <w:bCs/>
          <w:color w:val="000000"/>
          <w:shd w:val="clear" w:color="auto" w:fill="FFFFFF"/>
        </w:rPr>
        <w:t xml:space="preserve">. 1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963, </w:t>
      </w:r>
      <w:r w:rsidRPr="00DE1415">
        <w:rPr>
          <w:rFonts w:ascii="Verdana" w:hAnsi="Verdana" w:hint="eastAsia"/>
          <w:b/>
          <w:bCs/>
          <w:color w:val="000000"/>
          <w:shd w:val="clear" w:color="auto" w:fill="FFFFFF"/>
        </w:rPr>
        <w:t>яка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закріплює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підстави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для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застосування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юридичних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осіб</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характеру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виключити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слова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цифри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статтях</w:t>
      </w:r>
      <w:r w:rsidRPr="00DE1415">
        <w:rPr>
          <w:rFonts w:ascii="Verdana" w:hAnsi="Verdana"/>
          <w:b/>
          <w:bCs/>
          <w:color w:val="000000"/>
          <w:shd w:val="clear" w:color="auto" w:fill="FFFFFF"/>
        </w:rPr>
        <w:t xml:space="preserve"> 209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306</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w:t>
      </w:r>
    </w:p>
    <w:p w14:paraId="27C2A3F3"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 xml:space="preserve">2) </w:t>
      </w:r>
      <w:r w:rsidRPr="00DE1415">
        <w:rPr>
          <w:rFonts w:ascii="Verdana" w:hAnsi="Verdana" w:hint="eastAsia"/>
          <w:b/>
          <w:bCs/>
          <w:color w:val="000000"/>
          <w:shd w:val="clear" w:color="auto" w:fill="FFFFFF"/>
        </w:rPr>
        <w:t>диспозиції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частин</w:t>
      </w:r>
      <w:r w:rsidRPr="00DE1415">
        <w:rPr>
          <w:rFonts w:ascii="Verdana" w:hAnsi="Verdana"/>
          <w:b/>
          <w:bCs/>
          <w:color w:val="000000"/>
          <w:shd w:val="clear" w:color="auto" w:fill="FFFFFF"/>
        </w:rPr>
        <w:t xml:space="preserve"> 1, 2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3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209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примітку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цієї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статті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викласти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такій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редакції</w:t>
      </w:r>
      <w:r w:rsidRPr="00DE1415">
        <w:rPr>
          <w:rFonts w:ascii="Verdana" w:hAnsi="Verdana"/>
          <w:b/>
          <w:bCs/>
          <w:color w:val="000000"/>
          <w:shd w:val="clear" w:color="auto" w:fill="FFFFFF"/>
        </w:rPr>
        <w:t>:</w:t>
      </w:r>
    </w:p>
    <w:p w14:paraId="71186349"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Стаття</w:t>
      </w:r>
      <w:r w:rsidRPr="00DE1415">
        <w:rPr>
          <w:rFonts w:ascii="Verdana" w:hAnsi="Verdana"/>
          <w:b/>
          <w:bCs/>
          <w:color w:val="000000"/>
          <w:shd w:val="clear" w:color="auto" w:fill="FFFFFF"/>
        </w:rPr>
        <w:t xml:space="preserve"> 209.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майна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здобутого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внаслідок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вчинення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предикат</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злочину</w:t>
      </w:r>
      <w:r w:rsidRPr="00DE1415">
        <w:rPr>
          <w:rFonts w:ascii="Verdana" w:hAnsi="Verdana"/>
          <w:b/>
          <w:bCs/>
          <w:color w:val="000000"/>
          <w:shd w:val="clear" w:color="auto" w:fill="FFFFFF"/>
        </w:rPr>
        <w:t>.</w:t>
      </w:r>
    </w:p>
    <w:p w14:paraId="4FA5E8B2"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 xml:space="preserve">1. </w:t>
      </w:r>
      <w:r w:rsidRPr="00DE1415">
        <w:rPr>
          <w:rFonts w:ascii="Verdana" w:hAnsi="Verdana" w:hint="eastAsia"/>
          <w:b/>
          <w:bCs/>
          <w:color w:val="000000"/>
          <w:shd w:val="clear" w:color="auto" w:fill="FFFFFF"/>
        </w:rPr>
        <w:t>Вчинення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правочину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майном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здобутим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внаслідок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вчинення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преди</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катного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або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вчиненн</w:t>
      </w:r>
      <w:r w:rsidRPr="00DE1415">
        <w:rPr>
          <w:rFonts w:ascii="Verdana" w:hAnsi="Verdana" w:hint="eastAsia"/>
          <w:b/>
          <w:bCs/>
          <w:color w:val="000000"/>
          <w:shd w:val="clear" w:color="auto" w:fill="FFFFFF"/>
        </w:rPr>
        <w:lastRenderedPageBreak/>
        <w:t>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спрямованих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приховання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маску</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майна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або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набуття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володіння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використання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майна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здобутого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внаслідок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вчинення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предикатного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p>
    <w:p w14:paraId="2ADCD433"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 xml:space="preserve">2.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майна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здобутого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внаслідок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вчинення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предикатного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вчинене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повторно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або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попередньою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змовою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групою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осіб</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p>
    <w:p w14:paraId="74C572B4"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 xml:space="preserve">3. </w:t>
      </w:r>
      <w:r w:rsidRPr="00DE1415">
        <w:rPr>
          <w:rFonts w:ascii="Verdana" w:hAnsi="Verdana" w:hint="eastAsia"/>
          <w:b/>
          <w:bCs/>
          <w:color w:val="000000"/>
          <w:shd w:val="clear" w:color="auto" w:fill="FFFFFF"/>
        </w:rPr>
        <w:t>Дії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передбачені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частинами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першою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або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другою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цієї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статті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вчинені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організованою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групою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p>
    <w:p w14:paraId="55CE5CD9"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Примітка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Предикатним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відповідно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цієї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статті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діяння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кодексом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передбачено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основне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покарання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виді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позбавлення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волі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строк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понад</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роки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або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штрафу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понад</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три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тисячі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неоподатковуваних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мінімумів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громадян</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або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діяння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вчинене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межами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воно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визнається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предикатним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держави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воно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було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вчинене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кодексом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крім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невеликої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тяжкості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внаслідок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вчинення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здобуто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майно</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w:t>
      </w:r>
    </w:p>
    <w:p w14:paraId="68CCDB9A"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 xml:space="preserve">3)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диспозиції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w:t>
      </w:r>
      <w:r w:rsidRPr="00DE1415">
        <w:rPr>
          <w:rFonts w:ascii="Verdana" w:hAnsi="Verdana"/>
          <w:b/>
          <w:bCs/>
          <w:color w:val="000000"/>
          <w:shd w:val="clear" w:color="auto" w:fill="FFFFFF"/>
        </w:rPr>
        <w:t xml:space="preserve">. 1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306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виключити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слова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Розміщення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коштів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здобутих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незаконного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обігу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наркотичних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засобів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психотропних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речовин</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їх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аналогів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прекурсорів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отруйних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сильнодіючих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речовин</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або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отруйних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сильнодіючих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лікарських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засобів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банках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підприємствах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установах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організаціях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їх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підрозділах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або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використання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таких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коштів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для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придбання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об’єктів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майна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підлягають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приватизації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обладнання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для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виробничих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інших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потреб</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p>
    <w:p w14:paraId="16119CEE" w14:textId="77777777" w:rsidR="00DE1415" w:rsidRPr="00DE1415" w:rsidRDefault="00DE1415" w:rsidP="00DE1415">
      <w:pPr>
        <w:rPr>
          <w:rFonts w:ascii="Verdana" w:hAnsi="Verdana"/>
          <w:b/>
          <w:bCs/>
          <w:color w:val="000000"/>
          <w:shd w:val="clear" w:color="auto" w:fill="FFFFFF"/>
        </w:rPr>
      </w:pPr>
    </w:p>
    <w:p w14:paraId="3CBE2536"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СПИСОК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ОПУБЛІКОВАНИХ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ПРАЦЬ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ТЕМОЮ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ДИСЕРТАЦІЇ</w:t>
      </w:r>
    </w:p>
    <w:p w14:paraId="65A65EC8" w14:textId="77777777" w:rsidR="00DE1415" w:rsidRPr="00DE1415" w:rsidRDefault="00DE1415" w:rsidP="00DE1415">
      <w:pPr>
        <w:rPr>
          <w:rFonts w:ascii="Verdana" w:hAnsi="Verdana"/>
          <w:b/>
          <w:bCs/>
          <w:color w:val="000000"/>
          <w:shd w:val="clear" w:color="auto" w:fill="FFFFFF"/>
        </w:rPr>
      </w:pPr>
    </w:p>
    <w:p w14:paraId="3A8F1A83"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1.</w:t>
      </w:r>
      <w:r w:rsidRPr="00DE1415">
        <w:rPr>
          <w:rFonts w:ascii="Verdana" w:hAnsi="Verdana"/>
          <w:b/>
          <w:bCs/>
          <w:color w:val="000000"/>
          <w:shd w:val="clear" w:color="auto" w:fill="FFFFFF"/>
        </w:rPr>
        <w:tab/>
      </w:r>
      <w:r w:rsidRPr="00DE1415">
        <w:rPr>
          <w:rFonts w:ascii="Verdana" w:hAnsi="Verdana" w:hint="eastAsia"/>
          <w:b/>
          <w:bCs/>
          <w:color w:val="000000"/>
          <w:shd w:val="clear" w:color="auto" w:fill="FFFFFF"/>
        </w:rPr>
        <w:t>Тертиченко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Взаємодія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міжнародного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внутрішнього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прикладі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загальні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засади</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Дудоров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Тертиченко</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Вісник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Національної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академії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прокуратури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2009.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4.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w:t>
      </w:r>
      <w:r w:rsidRPr="00DE1415">
        <w:rPr>
          <w:rFonts w:ascii="Verdana" w:hAnsi="Verdana"/>
          <w:b/>
          <w:bCs/>
          <w:color w:val="000000"/>
          <w:shd w:val="clear" w:color="auto" w:fill="FFFFFF"/>
        </w:rPr>
        <w:t xml:space="preserve">. 44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47.</w:t>
      </w:r>
    </w:p>
    <w:p w14:paraId="1EF8F719"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2.</w:t>
      </w:r>
      <w:r w:rsidRPr="00DE1415">
        <w:rPr>
          <w:rFonts w:ascii="Verdana" w:hAnsi="Verdana"/>
          <w:b/>
          <w:bCs/>
          <w:color w:val="000000"/>
          <w:shd w:val="clear" w:color="auto" w:fill="FFFFFF"/>
        </w:rPr>
        <w:tab/>
      </w:r>
      <w:r w:rsidRPr="00DE1415">
        <w:rPr>
          <w:rFonts w:ascii="Verdana" w:hAnsi="Verdana" w:hint="eastAsia"/>
          <w:b/>
          <w:bCs/>
          <w:color w:val="000000"/>
          <w:shd w:val="clear" w:color="auto" w:fill="FFFFFF"/>
        </w:rPr>
        <w:t>Тертиченко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Легалізація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отриманих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шляхом</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історичний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аспект</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Тертиченко</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Вісник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Луганського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державного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університету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внутрішніх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справ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імені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Дідоренка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2010. </w:t>
      </w:r>
      <w:r w:rsidRPr="00DE1415">
        <w:rPr>
          <w:rFonts w:ascii="Verdana" w:hAnsi="Verdana" w:hint="eastAsia"/>
          <w:b/>
          <w:bCs/>
          <w:color w:val="000000"/>
          <w:shd w:val="clear" w:color="auto" w:fill="FFFFFF"/>
        </w:rPr>
        <w:lastRenderedPageBreak/>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2.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w:t>
      </w:r>
      <w:r w:rsidRPr="00DE1415">
        <w:rPr>
          <w:rFonts w:ascii="Verdana" w:hAnsi="Verdana"/>
          <w:b/>
          <w:bCs/>
          <w:color w:val="000000"/>
          <w:shd w:val="clear" w:color="auto" w:fill="FFFFFF"/>
        </w:rPr>
        <w:t xml:space="preserve">. 148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156.</w:t>
      </w:r>
    </w:p>
    <w:p w14:paraId="502C35F3"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3.</w:t>
      </w:r>
      <w:r w:rsidRPr="00DE1415">
        <w:rPr>
          <w:rFonts w:ascii="Verdana" w:hAnsi="Verdana"/>
          <w:b/>
          <w:bCs/>
          <w:color w:val="000000"/>
          <w:shd w:val="clear" w:color="auto" w:fill="FFFFFF"/>
        </w:rPr>
        <w:tab/>
      </w:r>
      <w:r w:rsidRPr="00DE1415">
        <w:rPr>
          <w:rFonts w:ascii="Verdana" w:hAnsi="Verdana" w:hint="eastAsia"/>
          <w:b/>
          <w:bCs/>
          <w:color w:val="000000"/>
          <w:shd w:val="clear" w:color="auto" w:fill="FFFFFF"/>
        </w:rPr>
        <w:t>Тертиченко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Суб’єкт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легалізації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отриманих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шляхом</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норми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міжнародного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зарубіжний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досвід</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вітчизняне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нальне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законодавство</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Тертиченко</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Вісник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Запорізького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юридичного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інституту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Дніпропетровського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державного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університету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внутрішніх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справ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2010.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2.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w:t>
      </w:r>
      <w:r w:rsidRPr="00DE1415">
        <w:rPr>
          <w:rFonts w:ascii="Verdana" w:hAnsi="Verdana"/>
          <w:b/>
          <w:bCs/>
          <w:color w:val="000000"/>
          <w:shd w:val="clear" w:color="auto" w:fill="FFFFFF"/>
        </w:rPr>
        <w:t xml:space="preserve">. 189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198.</w:t>
      </w:r>
    </w:p>
    <w:p w14:paraId="4B1E8A23"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4.</w:t>
      </w:r>
      <w:r w:rsidRPr="00DE1415">
        <w:rPr>
          <w:rFonts w:ascii="Verdana" w:hAnsi="Verdana"/>
          <w:b/>
          <w:bCs/>
          <w:color w:val="000000"/>
          <w:shd w:val="clear" w:color="auto" w:fill="FFFFFF"/>
        </w:rPr>
        <w:tab/>
      </w:r>
      <w:r w:rsidRPr="00DE1415">
        <w:rPr>
          <w:rFonts w:ascii="Verdana" w:hAnsi="Verdana" w:hint="eastAsia"/>
          <w:b/>
          <w:bCs/>
          <w:color w:val="000000"/>
          <w:shd w:val="clear" w:color="auto" w:fill="FFFFFF"/>
        </w:rPr>
        <w:t>Тертиченко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Незаконне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збагачення</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сумнівна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новела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антикоруп</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цій</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Дудоров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Тертиченко</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Вісник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Національної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академії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прокуратури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2011.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3.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w:t>
      </w:r>
      <w:r w:rsidRPr="00DE1415">
        <w:rPr>
          <w:rFonts w:ascii="Verdana" w:hAnsi="Verdana"/>
          <w:b/>
          <w:bCs/>
          <w:color w:val="000000"/>
          <w:shd w:val="clear" w:color="auto" w:fill="FFFFFF"/>
        </w:rPr>
        <w:t xml:space="preserve">. 28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34.</w:t>
      </w:r>
    </w:p>
    <w:p w14:paraId="6DA638E7"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5.</w:t>
      </w:r>
      <w:r w:rsidRPr="00DE1415">
        <w:rPr>
          <w:rFonts w:ascii="Verdana" w:hAnsi="Verdana"/>
          <w:b/>
          <w:bCs/>
          <w:color w:val="000000"/>
          <w:shd w:val="clear" w:color="auto" w:fill="FFFFFF"/>
        </w:rPr>
        <w:tab/>
      </w:r>
      <w:r w:rsidRPr="00DE1415">
        <w:rPr>
          <w:rFonts w:ascii="Verdana" w:hAnsi="Verdana" w:hint="eastAsia"/>
          <w:b/>
          <w:bCs/>
          <w:color w:val="000000"/>
          <w:shd w:val="clear" w:color="auto" w:fill="FFFFFF"/>
        </w:rPr>
        <w:t>Тертиченко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Протидія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Зміни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національному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антилегалізаційному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законі</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Дудоров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Терти</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ченко</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Вісник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прокуратури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2011.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9.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w:t>
      </w:r>
      <w:r w:rsidRPr="00DE1415">
        <w:rPr>
          <w:rFonts w:ascii="Verdana" w:hAnsi="Verdana"/>
          <w:b/>
          <w:bCs/>
          <w:color w:val="000000"/>
          <w:shd w:val="clear" w:color="auto" w:fill="FFFFFF"/>
        </w:rPr>
        <w:t xml:space="preserve">. 56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62.</w:t>
      </w:r>
    </w:p>
    <w:p w14:paraId="1CE1EE1B"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6.</w:t>
      </w:r>
      <w:r w:rsidRPr="00DE1415">
        <w:rPr>
          <w:rFonts w:ascii="Verdana" w:hAnsi="Verdana"/>
          <w:b/>
          <w:bCs/>
          <w:color w:val="000000"/>
          <w:shd w:val="clear" w:color="auto" w:fill="FFFFFF"/>
        </w:rPr>
        <w:tab/>
      </w:r>
      <w:r w:rsidRPr="00DE1415">
        <w:rPr>
          <w:rFonts w:ascii="Verdana" w:hAnsi="Verdana" w:hint="eastAsia"/>
          <w:b/>
          <w:bCs/>
          <w:color w:val="000000"/>
          <w:shd w:val="clear" w:color="auto" w:fill="FFFFFF"/>
        </w:rPr>
        <w:t>Тертиченко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Конвенція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Ради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Європи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пошук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арешт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конфіскацію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одержаних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шляхом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фінан</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сування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тероризму</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аналіз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положень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характеру</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Тертиченко</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Вісник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прокуратури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2014.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3.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w:t>
      </w:r>
      <w:r w:rsidRPr="00DE1415">
        <w:rPr>
          <w:rFonts w:ascii="Verdana" w:hAnsi="Verdana"/>
          <w:b/>
          <w:bCs/>
          <w:color w:val="000000"/>
          <w:shd w:val="clear" w:color="auto" w:fill="FFFFFF"/>
        </w:rPr>
        <w:t xml:space="preserve">. 181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188.</w:t>
      </w:r>
    </w:p>
    <w:p w14:paraId="227842C6"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7.</w:t>
      </w:r>
      <w:r w:rsidRPr="00DE1415">
        <w:rPr>
          <w:rFonts w:ascii="Verdana" w:hAnsi="Verdana"/>
          <w:b/>
          <w:bCs/>
          <w:color w:val="000000"/>
          <w:shd w:val="clear" w:color="auto" w:fill="FFFFFF"/>
        </w:rPr>
        <w:tab/>
      </w:r>
      <w:r w:rsidRPr="00DE1415">
        <w:rPr>
          <w:rFonts w:ascii="Verdana" w:hAnsi="Verdana" w:hint="eastAsia"/>
          <w:b/>
          <w:bCs/>
          <w:color w:val="000000"/>
          <w:shd w:val="clear" w:color="auto" w:fill="FFFFFF"/>
        </w:rPr>
        <w:t>Тертыченко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Социальная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обусловленность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криминализации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легализации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доходов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полученных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преступным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путем</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Тертыченко</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Юристъ</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Правоведъ</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2013.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2.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w:t>
      </w:r>
      <w:r w:rsidRPr="00DE1415">
        <w:rPr>
          <w:rFonts w:ascii="Verdana" w:hAnsi="Verdana"/>
          <w:b/>
          <w:bCs/>
          <w:color w:val="000000"/>
          <w:shd w:val="clear" w:color="auto" w:fill="FFFFFF"/>
        </w:rPr>
        <w:t xml:space="preserve">. 42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45.</w:t>
      </w:r>
    </w:p>
    <w:p w14:paraId="7AA66BE9"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8.</w:t>
      </w:r>
      <w:r w:rsidRPr="00DE1415">
        <w:rPr>
          <w:rFonts w:ascii="Verdana" w:hAnsi="Verdana"/>
          <w:b/>
          <w:bCs/>
          <w:color w:val="000000"/>
          <w:shd w:val="clear" w:color="auto" w:fill="FFFFFF"/>
        </w:rPr>
        <w:tab/>
      </w:r>
      <w:r w:rsidRPr="00DE1415">
        <w:rPr>
          <w:rFonts w:ascii="Verdana" w:hAnsi="Verdana" w:hint="eastAsia"/>
          <w:b/>
          <w:bCs/>
          <w:color w:val="000000"/>
          <w:shd w:val="clear" w:color="auto" w:fill="FFFFFF"/>
        </w:rPr>
        <w:t>Тертиченко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Предмет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легалізації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одержа</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шляхом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питання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узгодження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кодексу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міжнародного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законодавства</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Дудоров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Тер</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ти</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ченко</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Митна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безпека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Серія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Право</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2010.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1.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w:t>
      </w:r>
      <w:r w:rsidRPr="00DE1415">
        <w:rPr>
          <w:rFonts w:ascii="Verdana" w:hAnsi="Verdana"/>
          <w:b/>
          <w:bCs/>
          <w:color w:val="000000"/>
          <w:shd w:val="clear" w:color="auto" w:fill="FFFFFF"/>
        </w:rPr>
        <w:t xml:space="preserve">. 70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87.</w:t>
      </w:r>
    </w:p>
    <w:p w14:paraId="5D86BC82"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9.</w:t>
      </w:r>
      <w:r w:rsidRPr="00DE1415">
        <w:rPr>
          <w:rFonts w:ascii="Verdana" w:hAnsi="Verdana"/>
          <w:b/>
          <w:bCs/>
          <w:color w:val="000000"/>
          <w:shd w:val="clear" w:color="auto" w:fill="FFFFFF"/>
        </w:rPr>
        <w:tab/>
      </w:r>
      <w:r w:rsidRPr="00DE1415">
        <w:rPr>
          <w:rFonts w:ascii="Verdana" w:hAnsi="Verdana" w:hint="eastAsia"/>
          <w:b/>
          <w:bCs/>
          <w:color w:val="000000"/>
          <w:shd w:val="clear" w:color="auto" w:fill="FFFFFF"/>
        </w:rPr>
        <w:t>Тертиченко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Міжнародний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договір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джерело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права</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Тертиченко</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Науковий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вісник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Міжнародного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гуманітарного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університету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Серія</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Юриспруденція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2011.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Вип</w:t>
      </w:r>
      <w:r w:rsidRPr="00DE1415">
        <w:rPr>
          <w:rFonts w:ascii="Verdana" w:hAnsi="Verdana"/>
          <w:b/>
          <w:bCs/>
          <w:color w:val="000000"/>
          <w:shd w:val="clear" w:color="auto" w:fill="FFFFFF"/>
        </w:rPr>
        <w:t xml:space="preserve">. 2.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w:t>
      </w:r>
      <w:r w:rsidRPr="00DE1415">
        <w:rPr>
          <w:rFonts w:ascii="Verdana" w:hAnsi="Verdana"/>
          <w:b/>
          <w:bCs/>
          <w:color w:val="000000"/>
          <w:shd w:val="clear" w:color="auto" w:fill="FFFFFF"/>
        </w:rPr>
        <w:t xml:space="preserve">. 185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188.</w:t>
      </w:r>
    </w:p>
    <w:p w14:paraId="14FAB29A"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10.</w:t>
      </w:r>
      <w:r w:rsidRPr="00DE1415">
        <w:rPr>
          <w:rFonts w:ascii="Verdana" w:hAnsi="Verdana"/>
          <w:b/>
          <w:bCs/>
          <w:color w:val="000000"/>
          <w:shd w:val="clear" w:color="auto" w:fill="FFFFFF"/>
        </w:rPr>
        <w:tab/>
      </w:r>
      <w:r w:rsidRPr="00DE1415">
        <w:rPr>
          <w:rFonts w:ascii="Verdana" w:hAnsi="Verdana" w:hint="eastAsia"/>
          <w:b/>
          <w:bCs/>
          <w:color w:val="000000"/>
          <w:shd w:val="clear" w:color="auto" w:fill="FFFFFF"/>
        </w:rPr>
        <w:t>Тертиченко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Глава</w:t>
      </w:r>
      <w:r w:rsidRPr="00DE1415">
        <w:rPr>
          <w:rFonts w:ascii="Verdana" w:hAnsi="Verdana"/>
          <w:b/>
          <w:bCs/>
          <w:color w:val="000000"/>
          <w:shd w:val="clear" w:color="auto" w:fill="FFFFFF"/>
        </w:rPr>
        <w:t xml:space="preserve"> 21. </w:t>
      </w:r>
      <w:r w:rsidRPr="00DE1415">
        <w:rPr>
          <w:rFonts w:ascii="Verdana" w:hAnsi="Verdana" w:hint="eastAsia"/>
          <w:b/>
          <w:bCs/>
          <w:color w:val="000000"/>
          <w:shd w:val="clear" w:color="auto" w:fill="FFFFFF"/>
        </w:rPr>
        <w:t>Злочини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миру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безпеки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людства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міжнародного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правопорядку</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Тертиченко</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Кримінальне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Особ</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лива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частина</w:t>
      </w:r>
      <w:r w:rsidRPr="00DE1415">
        <w:rPr>
          <w:rFonts w:ascii="Verdana" w:hAnsi="Verdana"/>
          <w:b/>
          <w:bCs/>
          <w:color w:val="000000"/>
          <w:shd w:val="clear" w:color="auto" w:fill="FFFFFF"/>
        </w:rPr>
        <w:t>) : [</w:t>
      </w:r>
      <w:r w:rsidRPr="00DE1415">
        <w:rPr>
          <w:rFonts w:ascii="Verdana" w:hAnsi="Verdana" w:hint="eastAsia"/>
          <w:b/>
          <w:bCs/>
          <w:color w:val="000000"/>
          <w:shd w:val="clear" w:color="auto" w:fill="FFFFFF"/>
        </w:rPr>
        <w:t>підручник</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за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ред</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Дудорова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Письменського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[2-</w:t>
      </w:r>
      <w:r w:rsidRPr="00DE1415">
        <w:rPr>
          <w:rFonts w:ascii="Verdana" w:hAnsi="Verdana" w:hint="eastAsia"/>
          <w:b/>
          <w:bCs/>
          <w:color w:val="000000"/>
          <w:shd w:val="clear" w:color="auto" w:fill="FFFFFF"/>
        </w:rPr>
        <w:t>ге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вид</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Дакор</w:t>
      </w:r>
      <w:r w:rsidRPr="00DE1415">
        <w:rPr>
          <w:rFonts w:ascii="Verdana" w:hAnsi="Verdana"/>
          <w:b/>
          <w:bCs/>
          <w:color w:val="000000"/>
          <w:shd w:val="clear" w:color="auto" w:fill="FFFFFF"/>
        </w:rPr>
        <w:t xml:space="preserve">, 2013.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w:t>
      </w:r>
      <w:r w:rsidRPr="00DE1415">
        <w:rPr>
          <w:rFonts w:ascii="Verdana" w:hAnsi="Verdana"/>
          <w:b/>
          <w:bCs/>
          <w:color w:val="000000"/>
          <w:shd w:val="clear" w:color="auto" w:fill="FFFFFF"/>
        </w:rPr>
        <w:t xml:space="preserve">. 741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760.</w:t>
      </w:r>
    </w:p>
    <w:p w14:paraId="70A27C95"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lastRenderedPageBreak/>
        <w:t>11.</w:t>
      </w:r>
      <w:r w:rsidRPr="00DE1415">
        <w:rPr>
          <w:rFonts w:ascii="Verdana" w:hAnsi="Verdana"/>
          <w:b/>
          <w:bCs/>
          <w:color w:val="000000"/>
          <w:shd w:val="clear" w:color="auto" w:fill="FFFFFF"/>
        </w:rPr>
        <w:tab/>
        <w:t xml:space="preserve">Tertychenko T. M. The struggle with money laundering : International co-operation / T. M. Tertychenko // </w:t>
      </w:r>
      <w:r w:rsidRPr="00DE1415">
        <w:rPr>
          <w:rFonts w:ascii="Verdana" w:hAnsi="Verdana" w:hint="eastAsia"/>
          <w:b/>
          <w:bCs/>
          <w:color w:val="000000"/>
          <w:shd w:val="clear" w:color="auto" w:fill="FFFFFF"/>
        </w:rPr>
        <w:t>Боротьба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економічною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злочинністю</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зарубіжний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досвід</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матеріали</w:t>
      </w:r>
      <w:r w:rsidRPr="00DE1415">
        <w:rPr>
          <w:rFonts w:ascii="Verdana" w:hAnsi="Verdana"/>
          <w:b/>
          <w:bCs/>
          <w:color w:val="000000"/>
          <w:shd w:val="clear" w:color="auto" w:fill="FFFFFF"/>
        </w:rPr>
        <w:t xml:space="preserve"> VI </w:t>
      </w:r>
      <w:r w:rsidRPr="00DE1415">
        <w:rPr>
          <w:rFonts w:ascii="Verdana" w:hAnsi="Verdana" w:hint="eastAsia"/>
          <w:b/>
          <w:bCs/>
          <w:color w:val="000000"/>
          <w:shd w:val="clear" w:color="auto" w:fill="FFFFFF"/>
        </w:rPr>
        <w:t>міжнародної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студентської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науково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прак</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тичної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конференції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іноземними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мовами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Харків</w:t>
      </w:r>
      <w:r w:rsidRPr="00DE1415">
        <w:rPr>
          <w:rFonts w:ascii="Verdana" w:hAnsi="Verdana"/>
          <w:b/>
          <w:bCs/>
          <w:color w:val="000000"/>
          <w:shd w:val="clear" w:color="auto" w:fill="FFFFFF"/>
        </w:rPr>
        <w:t>, 21</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22 </w:t>
      </w:r>
      <w:r w:rsidRPr="00DE1415">
        <w:rPr>
          <w:rFonts w:ascii="Verdana" w:hAnsi="Verdana" w:hint="eastAsia"/>
          <w:b/>
          <w:bCs/>
          <w:color w:val="000000"/>
          <w:shd w:val="clear" w:color="auto" w:fill="FFFFFF"/>
        </w:rPr>
        <w:t>квітня</w:t>
      </w:r>
      <w:r w:rsidRPr="00DE1415">
        <w:rPr>
          <w:rFonts w:ascii="Verdana" w:hAnsi="Verdana"/>
          <w:b/>
          <w:bCs/>
          <w:color w:val="000000"/>
          <w:shd w:val="clear" w:color="auto" w:fill="FFFFFF"/>
        </w:rPr>
        <w:t xml:space="preserve"> 2005 </w:t>
      </w:r>
      <w:r w:rsidRPr="00DE1415">
        <w:rPr>
          <w:rFonts w:ascii="Verdana" w:hAnsi="Verdana" w:hint="eastAsia"/>
          <w:b/>
          <w:bCs/>
          <w:color w:val="000000"/>
          <w:shd w:val="clear" w:color="auto" w:fill="FFFFFF"/>
        </w:rPr>
        <w:t>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Х</w:t>
      </w:r>
      <w:r w:rsidRPr="00DE1415">
        <w:rPr>
          <w:rFonts w:ascii="Verdana" w:hAnsi="Verdana"/>
          <w:b/>
          <w:bCs/>
          <w:color w:val="000000"/>
          <w:shd w:val="clear" w:color="auto" w:fill="FFFFFF"/>
        </w:rPr>
        <w:t xml:space="preserve">., 2005.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w:t>
      </w:r>
      <w:r w:rsidRPr="00DE1415">
        <w:rPr>
          <w:rFonts w:ascii="Verdana" w:hAnsi="Verdana"/>
          <w:b/>
          <w:bCs/>
          <w:color w:val="000000"/>
          <w:shd w:val="clear" w:color="auto" w:fill="FFFFFF"/>
        </w:rPr>
        <w:t xml:space="preserve">. 61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62.</w:t>
      </w:r>
    </w:p>
    <w:p w14:paraId="24925AA3"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12.</w:t>
      </w:r>
      <w:r w:rsidRPr="00DE1415">
        <w:rPr>
          <w:rFonts w:ascii="Verdana" w:hAnsi="Verdana"/>
          <w:b/>
          <w:bCs/>
          <w:color w:val="000000"/>
          <w:shd w:val="clear" w:color="auto" w:fill="FFFFFF"/>
        </w:rPr>
        <w:tab/>
        <w:t>T</w:t>
      </w:r>
      <w:r w:rsidRPr="00DE1415">
        <w:rPr>
          <w:rFonts w:ascii="Verdana" w:hAnsi="Verdana" w:hint="eastAsia"/>
          <w:b/>
          <w:bCs/>
          <w:color w:val="000000"/>
          <w:shd w:val="clear" w:color="auto" w:fill="FFFFFF"/>
        </w:rPr>
        <w:t>ертиченко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Проблеми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гармонізації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міжнародного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сфері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протидії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легалізації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Тертиченко</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Наука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вища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освіта</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тези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доповідей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учасників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ХІІІ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міжвузівської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студентської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наукової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конференції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Запоріжжя</w:t>
      </w:r>
      <w:r w:rsidRPr="00DE1415">
        <w:rPr>
          <w:rFonts w:ascii="Verdana" w:hAnsi="Verdana"/>
          <w:b/>
          <w:bCs/>
          <w:color w:val="000000"/>
          <w:shd w:val="clear" w:color="auto" w:fill="FFFFFF"/>
        </w:rPr>
        <w:t xml:space="preserve">, 19 </w:t>
      </w:r>
      <w:r w:rsidRPr="00DE1415">
        <w:rPr>
          <w:rFonts w:ascii="Verdana" w:hAnsi="Verdana" w:hint="eastAsia"/>
          <w:b/>
          <w:bCs/>
          <w:color w:val="000000"/>
          <w:shd w:val="clear" w:color="auto" w:fill="FFFFFF"/>
        </w:rPr>
        <w:t>травня</w:t>
      </w:r>
      <w:r w:rsidRPr="00DE1415">
        <w:rPr>
          <w:rFonts w:ascii="Verdana" w:hAnsi="Verdana"/>
          <w:b/>
          <w:bCs/>
          <w:color w:val="000000"/>
          <w:shd w:val="clear" w:color="auto" w:fill="FFFFFF"/>
        </w:rPr>
        <w:t xml:space="preserve"> 2005 </w:t>
      </w:r>
      <w:r w:rsidRPr="00DE1415">
        <w:rPr>
          <w:rFonts w:ascii="Verdana" w:hAnsi="Verdana" w:hint="eastAsia"/>
          <w:b/>
          <w:bCs/>
          <w:color w:val="000000"/>
          <w:shd w:val="clear" w:color="auto" w:fill="FFFFFF"/>
        </w:rPr>
        <w:t>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Запоріжжя</w:t>
      </w:r>
      <w:r w:rsidRPr="00DE1415">
        <w:rPr>
          <w:rFonts w:ascii="Verdana" w:hAnsi="Verdana"/>
          <w:b/>
          <w:bCs/>
          <w:color w:val="000000"/>
          <w:shd w:val="clear" w:color="auto" w:fill="FFFFFF"/>
        </w:rPr>
        <w:t xml:space="preserve">, 2005.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w:t>
      </w:r>
      <w:r w:rsidRPr="00DE1415">
        <w:rPr>
          <w:rFonts w:ascii="Verdana" w:hAnsi="Verdana"/>
          <w:b/>
          <w:bCs/>
          <w:color w:val="000000"/>
          <w:shd w:val="clear" w:color="auto" w:fill="FFFFFF"/>
        </w:rPr>
        <w:t xml:space="preserve">. 2.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w:t>
      </w:r>
      <w:r w:rsidRPr="00DE1415">
        <w:rPr>
          <w:rFonts w:ascii="Verdana" w:hAnsi="Verdana"/>
          <w:b/>
          <w:bCs/>
          <w:color w:val="000000"/>
          <w:shd w:val="clear" w:color="auto" w:fill="FFFFFF"/>
        </w:rPr>
        <w:t>. 66.</w:t>
      </w:r>
    </w:p>
    <w:p w14:paraId="1DABF875"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13.</w:t>
      </w:r>
      <w:r w:rsidRPr="00DE1415">
        <w:rPr>
          <w:rFonts w:ascii="Verdana" w:hAnsi="Verdana"/>
          <w:b/>
          <w:bCs/>
          <w:color w:val="000000"/>
          <w:shd w:val="clear" w:color="auto" w:fill="FFFFFF"/>
        </w:rPr>
        <w:tab/>
        <w:t xml:space="preserve">Tertychenko T. M. The strive with money laundering as a way of counteraction to trafficking in people / T. M. Tertychenko // </w:t>
      </w:r>
      <w:r w:rsidRPr="00DE1415">
        <w:rPr>
          <w:rFonts w:ascii="Verdana" w:hAnsi="Verdana" w:hint="eastAsia"/>
          <w:b/>
          <w:bCs/>
          <w:color w:val="000000"/>
          <w:shd w:val="clear" w:color="auto" w:fill="FFFFFF"/>
        </w:rPr>
        <w:t>Торгівля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людьми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профілактика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протидія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зарубіжний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досвід</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матеріали</w:t>
      </w:r>
      <w:r w:rsidRPr="00DE1415">
        <w:rPr>
          <w:rFonts w:ascii="Verdana" w:hAnsi="Verdana"/>
          <w:b/>
          <w:bCs/>
          <w:color w:val="000000"/>
          <w:shd w:val="clear" w:color="auto" w:fill="FFFFFF"/>
        </w:rPr>
        <w:t xml:space="preserve"> VI</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міжнародної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студентської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науково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практичної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конференції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іноземними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мовами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Харків</w:t>
      </w:r>
      <w:r w:rsidRPr="00DE1415">
        <w:rPr>
          <w:rFonts w:ascii="Verdana" w:hAnsi="Verdana"/>
          <w:b/>
          <w:bCs/>
          <w:color w:val="000000"/>
          <w:shd w:val="clear" w:color="auto" w:fill="FFFFFF"/>
        </w:rPr>
        <w:t>, 13</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14 </w:t>
      </w:r>
      <w:r w:rsidRPr="00DE1415">
        <w:rPr>
          <w:rFonts w:ascii="Verdana" w:hAnsi="Verdana" w:hint="eastAsia"/>
          <w:b/>
          <w:bCs/>
          <w:color w:val="000000"/>
          <w:shd w:val="clear" w:color="auto" w:fill="FFFFFF"/>
        </w:rPr>
        <w:t>квітня</w:t>
      </w:r>
      <w:r w:rsidRPr="00DE1415">
        <w:rPr>
          <w:rFonts w:ascii="Verdana" w:hAnsi="Verdana"/>
          <w:b/>
          <w:bCs/>
          <w:color w:val="000000"/>
          <w:shd w:val="clear" w:color="auto" w:fill="FFFFFF"/>
        </w:rPr>
        <w:t xml:space="preserve"> 2006 </w:t>
      </w:r>
      <w:r w:rsidRPr="00DE1415">
        <w:rPr>
          <w:rFonts w:ascii="Verdana" w:hAnsi="Verdana" w:hint="eastAsia"/>
          <w:b/>
          <w:bCs/>
          <w:color w:val="000000"/>
          <w:shd w:val="clear" w:color="auto" w:fill="FFFFFF"/>
        </w:rPr>
        <w:t>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Х</w:t>
      </w:r>
      <w:r w:rsidRPr="00DE1415">
        <w:rPr>
          <w:rFonts w:ascii="Verdana" w:hAnsi="Verdana"/>
          <w:b/>
          <w:bCs/>
          <w:color w:val="000000"/>
          <w:shd w:val="clear" w:color="auto" w:fill="FFFFFF"/>
        </w:rPr>
        <w:t xml:space="preserve">, 2006.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w:t>
      </w:r>
      <w:r w:rsidRPr="00DE1415">
        <w:rPr>
          <w:rFonts w:ascii="Verdana" w:hAnsi="Verdana"/>
          <w:b/>
          <w:bCs/>
          <w:color w:val="000000"/>
          <w:shd w:val="clear" w:color="auto" w:fill="FFFFFF"/>
        </w:rPr>
        <w:t xml:space="preserve">. 61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62.</w:t>
      </w:r>
    </w:p>
    <w:p w14:paraId="696760CA"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14.</w:t>
      </w:r>
      <w:r w:rsidRPr="00DE1415">
        <w:rPr>
          <w:rFonts w:ascii="Verdana" w:hAnsi="Verdana"/>
          <w:b/>
          <w:bCs/>
          <w:color w:val="000000"/>
          <w:shd w:val="clear" w:color="auto" w:fill="FFFFFF"/>
        </w:rPr>
        <w:tab/>
      </w:r>
      <w:r w:rsidRPr="00DE1415">
        <w:rPr>
          <w:rFonts w:ascii="Verdana" w:hAnsi="Verdana" w:hint="eastAsia"/>
          <w:b/>
          <w:bCs/>
          <w:color w:val="000000"/>
          <w:shd w:val="clear" w:color="auto" w:fill="FFFFFF"/>
        </w:rPr>
        <w:t>Тертиченко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питання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визначення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об’єкта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легалізації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отриманих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шляхом</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Тертиченко</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Вісник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Луганського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державного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університету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внутрішніх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справ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імені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Дідоренка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2008.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Спеціальний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випуск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6.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w:t>
      </w:r>
      <w:r w:rsidRPr="00DE1415">
        <w:rPr>
          <w:rFonts w:ascii="Verdana" w:hAnsi="Verdana"/>
          <w:b/>
          <w:bCs/>
          <w:color w:val="000000"/>
          <w:shd w:val="clear" w:color="auto" w:fill="FFFFFF"/>
        </w:rPr>
        <w:t xml:space="preserve">. 161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165.</w:t>
      </w:r>
    </w:p>
    <w:p w14:paraId="3DF91FBE"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15.</w:t>
      </w:r>
      <w:r w:rsidRPr="00DE1415">
        <w:rPr>
          <w:rFonts w:ascii="Verdana" w:hAnsi="Verdana"/>
          <w:b/>
          <w:bCs/>
          <w:color w:val="000000"/>
          <w:shd w:val="clear" w:color="auto" w:fill="FFFFFF"/>
        </w:rPr>
        <w:tab/>
      </w:r>
      <w:r w:rsidRPr="00DE1415">
        <w:rPr>
          <w:rFonts w:ascii="Verdana" w:hAnsi="Verdana" w:hint="eastAsia"/>
          <w:b/>
          <w:bCs/>
          <w:color w:val="000000"/>
          <w:shd w:val="clear" w:color="auto" w:fill="FFFFFF"/>
        </w:rPr>
        <w:t>Тертиченко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Предмет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легалізації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отриманих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шляхом</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Тертиченко</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Правова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освіта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правова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умовах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сучасних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трансформаційних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процесів</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тези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доповідей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Міжнародної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науково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практичної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конференції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Запоріжжя</w:t>
      </w:r>
      <w:r w:rsidRPr="00DE1415">
        <w:rPr>
          <w:rFonts w:ascii="Verdana" w:hAnsi="Verdana"/>
          <w:b/>
          <w:bCs/>
          <w:color w:val="000000"/>
          <w:shd w:val="clear" w:color="auto" w:fill="FFFFFF"/>
        </w:rPr>
        <w:t>, 24</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25 </w:t>
      </w:r>
      <w:r w:rsidRPr="00DE1415">
        <w:rPr>
          <w:rFonts w:ascii="Verdana" w:hAnsi="Verdana" w:hint="eastAsia"/>
          <w:b/>
          <w:bCs/>
          <w:color w:val="000000"/>
          <w:shd w:val="clear" w:color="auto" w:fill="FFFFFF"/>
        </w:rPr>
        <w:t>грудня</w:t>
      </w:r>
      <w:r w:rsidRPr="00DE1415">
        <w:rPr>
          <w:rFonts w:ascii="Verdana" w:hAnsi="Verdana"/>
          <w:b/>
          <w:bCs/>
          <w:color w:val="000000"/>
          <w:shd w:val="clear" w:color="auto" w:fill="FFFFFF"/>
        </w:rPr>
        <w:t xml:space="preserve"> 2009 </w:t>
      </w:r>
      <w:r w:rsidRPr="00DE1415">
        <w:rPr>
          <w:rFonts w:ascii="Verdana" w:hAnsi="Verdana" w:hint="eastAsia"/>
          <w:b/>
          <w:bCs/>
          <w:color w:val="000000"/>
          <w:shd w:val="clear" w:color="auto" w:fill="FFFFFF"/>
        </w:rPr>
        <w:t>р</w:t>
      </w:r>
      <w:r w:rsidRPr="00DE1415">
        <w:rPr>
          <w:rFonts w:ascii="Verdana" w:hAnsi="Verdana"/>
          <w:b/>
          <w:bCs/>
          <w:color w:val="000000"/>
          <w:shd w:val="clear" w:color="auto" w:fill="FFFFFF"/>
        </w:rPr>
        <w:t>. :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2-</w:t>
      </w:r>
      <w:r w:rsidRPr="00DE1415">
        <w:rPr>
          <w:rFonts w:ascii="Verdana" w:hAnsi="Verdana" w:hint="eastAsia"/>
          <w:b/>
          <w:bCs/>
          <w:color w:val="000000"/>
          <w:shd w:val="clear" w:color="auto" w:fill="FFFFFF"/>
        </w:rPr>
        <w:t>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томах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1. / </w:t>
      </w:r>
      <w:r w:rsidRPr="00DE1415">
        <w:rPr>
          <w:rFonts w:ascii="Verdana" w:hAnsi="Verdana" w:hint="eastAsia"/>
          <w:b/>
          <w:bCs/>
          <w:color w:val="000000"/>
          <w:shd w:val="clear" w:color="auto" w:fill="FFFFFF"/>
        </w:rPr>
        <w:t>за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заг</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ред</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Тимченка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Коломоєць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Запоріжжя</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ЗНУ</w:t>
      </w:r>
      <w:r w:rsidRPr="00DE1415">
        <w:rPr>
          <w:rFonts w:ascii="Verdana" w:hAnsi="Verdana"/>
          <w:b/>
          <w:bCs/>
          <w:color w:val="000000"/>
          <w:shd w:val="clear" w:color="auto" w:fill="FFFFFF"/>
        </w:rPr>
        <w:t xml:space="preserve">, 2009.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w:t>
      </w:r>
      <w:r w:rsidRPr="00DE1415">
        <w:rPr>
          <w:rFonts w:ascii="Verdana" w:hAnsi="Verdana"/>
          <w:b/>
          <w:bCs/>
          <w:color w:val="000000"/>
          <w:shd w:val="clear" w:color="auto" w:fill="FFFFFF"/>
        </w:rPr>
        <w:t xml:space="preserve">. 259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262.</w:t>
      </w:r>
    </w:p>
    <w:p w14:paraId="19438741"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16.</w:t>
      </w:r>
      <w:r w:rsidRPr="00DE1415">
        <w:rPr>
          <w:rFonts w:ascii="Verdana" w:hAnsi="Verdana"/>
          <w:b/>
          <w:bCs/>
          <w:color w:val="000000"/>
          <w:shd w:val="clear" w:color="auto" w:fill="FFFFFF"/>
        </w:rPr>
        <w:tab/>
      </w:r>
      <w:r w:rsidRPr="00DE1415">
        <w:rPr>
          <w:rFonts w:ascii="Verdana" w:hAnsi="Verdana" w:hint="eastAsia"/>
          <w:b/>
          <w:bCs/>
          <w:color w:val="000000"/>
          <w:shd w:val="clear" w:color="auto" w:fill="FFFFFF"/>
        </w:rPr>
        <w:t>Тертиченко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Історія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виникнення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легалізації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Тертиченко</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Актуальні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питання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історії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техніки</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Матеріали</w:t>
      </w:r>
      <w:r w:rsidRPr="00DE1415">
        <w:rPr>
          <w:rFonts w:ascii="Verdana" w:hAnsi="Verdana"/>
          <w:b/>
          <w:bCs/>
          <w:color w:val="000000"/>
          <w:shd w:val="clear" w:color="auto" w:fill="FFFFFF"/>
        </w:rPr>
        <w:t xml:space="preserve"> 9-</w:t>
      </w:r>
      <w:r w:rsidRPr="00DE1415">
        <w:rPr>
          <w:rFonts w:ascii="Verdana" w:hAnsi="Verdana" w:hint="eastAsia"/>
          <w:b/>
          <w:bCs/>
          <w:color w:val="000000"/>
          <w:shd w:val="clear" w:color="auto" w:fill="FFFFFF"/>
        </w:rPr>
        <w:t>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Всеукраїнської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наукової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конференції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Житомир</w:t>
      </w:r>
      <w:r w:rsidRPr="00DE1415">
        <w:rPr>
          <w:rFonts w:ascii="Verdana" w:hAnsi="Verdana"/>
          <w:b/>
          <w:bCs/>
          <w:color w:val="000000"/>
          <w:shd w:val="clear" w:color="auto" w:fill="FFFFFF"/>
        </w:rPr>
        <w:t xml:space="preserve"> 7</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9 </w:t>
      </w:r>
      <w:r w:rsidRPr="00DE1415">
        <w:rPr>
          <w:rFonts w:ascii="Verdana" w:hAnsi="Verdana" w:hint="eastAsia"/>
          <w:b/>
          <w:bCs/>
          <w:color w:val="000000"/>
          <w:shd w:val="clear" w:color="auto" w:fill="FFFFFF"/>
        </w:rPr>
        <w:t>жовтня</w:t>
      </w:r>
      <w:r w:rsidRPr="00DE1415">
        <w:rPr>
          <w:rFonts w:ascii="Verdana" w:hAnsi="Verdana"/>
          <w:b/>
          <w:bCs/>
          <w:color w:val="000000"/>
          <w:shd w:val="clear" w:color="auto" w:fill="FFFFFF"/>
        </w:rPr>
        <w:t xml:space="preserve"> 2010 </w:t>
      </w:r>
      <w:r w:rsidRPr="00DE1415">
        <w:rPr>
          <w:rFonts w:ascii="Verdana" w:hAnsi="Verdana" w:hint="eastAsia"/>
          <w:b/>
          <w:bCs/>
          <w:color w:val="000000"/>
          <w:shd w:val="clear" w:color="auto" w:fill="FFFFFF"/>
        </w:rPr>
        <w:t>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w:t>
      </w:r>
      <w:r w:rsidRPr="00DE1415">
        <w:rPr>
          <w:rFonts w:ascii="Verdana" w:hAnsi="Verdana"/>
          <w:b/>
          <w:bCs/>
          <w:color w:val="000000"/>
          <w:shd w:val="clear" w:color="auto" w:fill="FFFFFF"/>
        </w:rPr>
        <w:t xml:space="preserve">., 2010.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w:t>
      </w:r>
      <w:r w:rsidRPr="00DE1415">
        <w:rPr>
          <w:rFonts w:ascii="Verdana" w:hAnsi="Verdana"/>
          <w:b/>
          <w:bCs/>
          <w:color w:val="000000"/>
          <w:shd w:val="clear" w:color="auto" w:fill="FFFFFF"/>
        </w:rPr>
        <w:t xml:space="preserve">. 79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82.</w:t>
      </w:r>
    </w:p>
    <w:p w14:paraId="4EA88A2D"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17.</w:t>
      </w:r>
      <w:r w:rsidRPr="00DE1415">
        <w:rPr>
          <w:rFonts w:ascii="Verdana" w:hAnsi="Verdana"/>
          <w:b/>
          <w:bCs/>
          <w:color w:val="000000"/>
          <w:shd w:val="clear" w:color="auto" w:fill="FFFFFF"/>
        </w:rPr>
        <w:tab/>
      </w:r>
      <w:r w:rsidRPr="00DE1415">
        <w:rPr>
          <w:rFonts w:ascii="Verdana" w:hAnsi="Verdana" w:hint="eastAsia"/>
          <w:b/>
          <w:bCs/>
          <w:color w:val="000000"/>
          <w:shd w:val="clear" w:color="auto" w:fill="FFFFFF"/>
        </w:rPr>
        <w:t>Тертиченко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Соціальна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обумовленість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заборони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легалізації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походження</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Тертиченко</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Теоретичні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прикладні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проблеми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матеріали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міжнар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практ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конф</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Луганськ</w:t>
      </w:r>
      <w:r w:rsidRPr="00DE1415">
        <w:rPr>
          <w:rFonts w:ascii="Verdana" w:hAnsi="Verdana"/>
          <w:b/>
          <w:bCs/>
          <w:color w:val="000000"/>
          <w:shd w:val="clear" w:color="auto" w:fill="FFFFFF"/>
        </w:rPr>
        <w:t>, 20</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21 </w:t>
      </w:r>
      <w:r w:rsidRPr="00DE1415">
        <w:rPr>
          <w:rFonts w:ascii="Verdana" w:hAnsi="Verdana" w:hint="eastAsia"/>
          <w:b/>
          <w:bCs/>
          <w:color w:val="000000"/>
          <w:shd w:val="clear" w:color="auto" w:fill="FFFFFF"/>
        </w:rPr>
        <w:t>травн</w:t>
      </w:r>
      <w:r w:rsidRPr="00DE1415">
        <w:rPr>
          <w:rFonts w:ascii="Verdana" w:hAnsi="Verdana"/>
          <w:b/>
          <w:bCs/>
          <w:color w:val="000000"/>
          <w:shd w:val="clear" w:color="auto" w:fill="FFFFFF"/>
        </w:rPr>
        <w:t xml:space="preserve">. 2011 </w:t>
      </w:r>
      <w:r w:rsidRPr="00DE1415">
        <w:rPr>
          <w:rFonts w:ascii="Verdana" w:hAnsi="Verdana" w:hint="eastAsia"/>
          <w:b/>
          <w:bCs/>
          <w:color w:val="000000"/>
          <w:shd w:val="clear" w:color="auto" w:fill="FFFFFF"/>
        </w:rPr>
        <w:t>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Луганськ</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РВВ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ЛДУВС</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Дідоренка</w:t>
      </w:r>
      <w:r w:rsidRPr="00DE1415">
        <w:rPr>
          <w:rFonts w:ascii="Verdana" w:hAnsi="Verdana"/>
          <w:b/>
          <w:bCs/>
          <w:color w:val="000000"/>
          <w:shd w:val="clear" w:color="auto" w:fill="FFFFFF"/>
        </w:rPr>
        <w:t xml:space="preserve">, 2011.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w:t>
      </w:r>
      <w:r w:rsidRPr="00DE1415">
        <w:rPr>
          <w:rFonts w:ascii="Verdana" w:hAnsi="Verdana"/>
          <w:b/>
          <w:bCs/>
          <w:color w:val="000000"/>
          <w:shd w:val="clear" w:color="auto" w:fill="FFFFFF"/>
        </w:rPr>
        <w:t xml:space="preserve">. 479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483.</w:t>
      </w:r>
    </w:p>
    <w:p w14:paraId="32C9B7B7"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lastRenderedPageBreak/>
        <w:t>18.</w:t>
      </w:r>
      <w:r w:rsidRPr="00DE1415">
        <w:rPr>
          <w:rFonts w:ascii="Verdana" w:hAnsi="Verdana"/>
          <w:b/>
          <w:bCs/>
          <w:color w:val="000000"/>
          <w:shd w:val="clear" w:color="auto" w:fill="FFFFFF"/>
        </w:rPr>
        <w:tab/>
      </w:r>
      <w:r w:rsidRPr="00DE1415">
        <w:rPr>
          <w:rFonts w:ascii="Verdana" w:hAnsi="Verdana" w:hint="eastAsia"/>
          <w:b/>
          <w:bCs/>
          <w:color w:val="000000"/>
          <w:shd w:val="clear" w:color="auto" w:fill="FFFFFF"/>
        </w:rPr>
        <w:t>Тертиченко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Легалізація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дискусійні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питання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визначення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кола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предикатних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злочинів</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Тертиченко</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Кримінальний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кодекс</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10 </w:t>
      </w:r>
      <w:r w:rsidRPr="00DE1415">
        <w:rPr>
          <w:rFonts w:ascii="Verdana" w:hAnsi="Verdana" w:hint="eastAsia"/>
          <w:b/>
          <w:bCs/>
          <w:color w:val="000000"/>
          <w:shd w:val="clear" w:color="auto" w:fill="FFFFFF"/>
        </w:rPr>
        <w:t>років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очікувань</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тези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доповідей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повідомлень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учасників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Міжнародного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симпозіуму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Львів</w:t>
      </w:r>
      <w:r w:rsidRPr="00DE1415">
        <w:rPr>
          <w:rFonts w:ascii="Verdana" w:hAnsi="Verdana"/>
          <w:b/>
          <w:bCs/>
          <w:color w:val="000000"/>
          <w:shd w:val="clear" w:color="auto" w:fill="FFFFFF"/>
        </w:rPr>
        <w:t>, 23</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24 </w:t>
      </w:r>
      <w:r w:rsidRPr="00DE1415">
        <w:rPr>
          <w:rFonts w:ascii="Verdana" w:hAnsi="Verdana" w:hint="eastAsia"/>
          <w:b/>
          <w:bCs/>
          <w:color w:val="000000"/>
          <w:shd w:val="clear" w:color="auto" w:fill="FFFFFF"/>
        </w:rPr>
        <w:t>вересня</w:t>
      </w:r>
      <w:r w:rsidRPr="00DE1415">
        <w:rPr>
          <w:rFonts w:ascii="Verdana" w:hAnsi="Verdana"/>
          <w:b/>
          <w:bCs/>
          <w:color w:val="000000"/>
          <w:shd w:val="clear" w:color="auto" w:fill="FFFFFF"/>
        </w:rPr>
        <w:t xml:space="preserve"> 2011 </w:t>
      </w:r>
      <w:r w:rsidRPr="00DE1415">
        <w:rPr>
          <w:rFonts w:ascii="Verdana" w:hAnsi="Verdana" w:hint="eastAsia"/>
          <w:b/>
          <w:bCs/>
          <w:color w:val="000000"/>
          <w:shd w:val="clear" w:color="auto" w:fill="FFFFFF"/>
        </w:rPr>
        <w:t>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Львів</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Львівський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державний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університет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внутрішніх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справ</w:t>
      </w:r>
      <w:r w:rsidRPr="00DE1415">
        <w:rPr>
          <w:rFonts w:ascii="Verdana" w:hAnsi="Verdana"/>
          <w:b/>
          <w:bCs/>
          <w:color w:val="000000"/>
          <w:shd w:val="clear" w:color="auto" w:fill="FFFFFF"/>
        </w:rPr>
        <w:t xml:space="preserve">, 2011.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w:t>
      </w:r>
      <w:r w:rsidRPr="00DE1415">
        <w:rPr>
          <w:rFonts w:ascii="Verdana" w:hAnsi="Verdana"/>
          <w:b/>
          <w:bCs/>
          <w:color w:val="000000"/>
          <w:shd w:val="clear" w:color="auto" w:fill="FFFFFF"/>
        </w:rPr>
        <w:t xml:space="preserve">. 395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399.</w:t>
      </w:r>
    </w:p>
    <w:p w14:paraId="7F99B960"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19.</w:t>
      </w:r>
      <w:r w:rsidRPr="00DE1415">
        <w:rPr>
          <w:rFonts w:ascii="Verdana" w:hAnsi="Verdana"/>
          <w:b/>
          <w:bCs/>
          <w:color w:val="000000"/>
          <w:shd w:val="clear" w:color="auto" w:fill="FFFFFF"/>
        </w:rPr>
        <w:tab/>
      </w:r>
      <w:r w:rsidRPr="00DE1415">
        <w:rPr>
          <w:rFonts w:ascii="Verdana" w:hAnsi="Verdana" w:hint="eastAsia"/>
          <w:b/>
          <w:bCs/>
          <w:color w:val="000000"/>
          <w:shd w:val="clear" w:color="auto" w:fill="FFFFFF"/>
        </w:rPr>
        <w:t>Тертиченко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Загальні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засади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міжнародного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співробітництва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сфері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боротьби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легалізацією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отриманих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шляхом</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Тертиченко</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Протидія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злочинності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теорія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практика</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матеріали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ІІІ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міжвуз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практ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конф</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студентів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курсантів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аспірантів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молодих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учених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Київ–Луганськ</w:t>
      </w:r>
      <w:r w:rsidRPr="00DE1415">
        <w:rPr>
          <w:rFonts w:ascii="Verdana" w:hAnsi="Verdana"/>
          <w:b/>
          <w:bCs/>
          <w:color w:val="000000"/>
          <w:shd w:val="clear" w:color="auto" w:fill="FFFFFF"/>
        </w:rPr>
        <w:t xml:space="preserve">, 21 </w:t>
      </w:r>
      <w:r w:rsidRPr="00DE1415">
        <w:rPr>
          <w:rFonts w:ascii="Verdana" w:hAnsi="Verdana" w:hint="eastAsia"/>
          <w:b/>
          <w:bCs/>
          <w:color w:val="000000"/>
          <w:shd w:val="clear" w:color="auto" w:fill="FFFFFF"/>
        </w:rPr>
        <w:t>жовтн</w:t>
      </w:r>
      <w:r w:rsidRPr="00DE1415">
        <w:rPr>
          <w:rFonts w:ascii="Verdana" w:hAnsi="Verdana"/>
          <w:b/>
          <w:bCs/>
          <w:color w:val="000000"/>
          <w:shd w:val="clear" w:color="auto" w:fill="FFFFFF"/>
        </w:rPr>
        <w:t xml:space="preserve">. 2011 </w:t>
      </w:r>
      <w:r w:rsidRPr="00DE1415">
        <w:rPr>
          <w:rFonts w:ascii="Verdana" w:hAnsi="Verdana" w:hint="eastAsia"/>
          <w:b/>
          <w:bCs/>
          <w:color w:val="000000"/>
          <w:shd w:val="clear" w:color="auto" w:fill="FFFFFF"/>
        </w:rPr>
        <w:t>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Луганськ</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РВВ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ЛДУВС</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Дідоренка</w:t>
      </w:r>
      <w:r w:rsidRPr="00DE1415">
        <w:rPr>
          <w:rFonts w:ascii="Verdana" w:hAnsi="Verdana"/>
          <w:b/>
          <w:bCs/>
          <w:color w:val="000000"/>
          <w:shd w:val="clear" w:color="auto" w:fill="FFFFFF"/>
        </w:rPr>
        <w:t xml:space="preserve">, 2012.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w:t>
      </w:r>
      <w:r w:rsidRPr="00DE1415">
        <w:rPr>
          <w:rFonts w:ascii="Verdana" w:hAnsi="Verdana"/>
          <w:b/>
          <w:bCs/>
          <w:color w:val="000000"/>
          <w:shd w:val="clear" w:color="auto" w:fill="FFFFFF"/>
        </w:rPr>
        <w:t xml:space="preserve">. 103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107.</w:t>
      </w:r>
    </w:p>
    <w:p w14:paraId="4769862B"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20.</w:t>
      </w:r>
      <w:r w:rsidRPr="00DE1415">
        <w:rPr>
          <w:rFonts w:ascii="Verdana" w:hAnsi="Verdana"/>
          <w:b/>
          <w:bCs/>
          <w:color w:val="000000"/>
          <w:shd w:val="clear" w:color="auto" w:fill="FFFFFF"/>
        </w:rPr>
        <w:tab/>
      </w:r>
      <w:r w:rsidRPr="00DE1415">
        <w:rPr>
          <w:rFonts w:ascii="Verdana" w:hAnsi="Verdana" w:hint="eastAsia"/>
          <w:b/>
          <w:bCs/>
          <w:color w:val="000000"/>
          <w:shd w:val="clear" w:color="auto" w:fill="FFFFFF"/>
        </w:rPr>
        <w:t>Тертиченко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Легалізація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визна</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чення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поняття</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Тертиченко</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Теоретичні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прикладні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проблеми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сучас</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права</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матеріали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міжнар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практ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конф</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Лу</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ганськ</w:t>
      </w:r>
      <w:r w:rsidRPr="00DE1415">
        <w:rPr>
          <w:rFonts w:ascii="Verdana" w:hAnsi="Verdana"/>
          <w:b/>
          <w:bCs/>
          <w:color w:val="000000"/>
          <w:shd w:val="clear" w:color="auto" w:fill="FFFFFF"/>
        </w:rPr>
        <w:t>, 19</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20 </w:t>
      </w:r>
      <w:r w:rsidRPr="00DE1415">
        <w:rPr>
          <w:rFonts w:ascii="Verdana" w:hAnsi="Verdana" w:hint="eastAsia"/>
          <w:b/>
          <w:bCs/>
          <w:color w:val="000000"/>
          <w:shd w:val="clear" w:color="auto" w:fill="FFFFFF"/>
        </w:rPr>
        <w:t>квітн</w:t>
      </w:r>
      <w:r w:rsidRPr="00DE1415">
        <w:rPr>
          <w:rFonts w:ascii="Verdana" w:hAnsi="Verdana"/>
          <w:b/>
          <w:bCs/>
          <w:color w:val="000000"/>
          <w:shd w:val="clear" w:color="auto" w:fill="FFFFFF"/>
        </w:rPr>
        <w:t xml:space="preserve">. 2012 </w:t>
      </w:r>
      <w:r w:rsidRPr="00DE1415">
        <w:rPr>
          <w:rFonts w:ascii="Verdana" w:hAnsi="Verdana" w:hint="eastAsia"/>
          <w:b/>
          <w:bCs/>
          <w:color w:val="000000"/>
          <w:shd w:val="clear" w:color="auto" w:fill="FFFFFF"/>
        </w:rPr>
        <w:t>р</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Упорядн</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Письменський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Г</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Старо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войтова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Луганськ</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РВВ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ЛДУВС</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Е</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Дідоренка</w:t>
      </w:r>
      <w:r w:rsidRPr="00DE1415">
        <w:rPr>
          <w:rFonts w:ascii="Verdana" w:hAnsi="Verdana"/>
          <w:b/>
          <w:bCs/>
          <w:color w:val="000000"/>
          <w:shd w:val="clear" w:color="auto" w:fill="FFFFFF"/>
        </w:rPr>
        <w:t xml:space="preserve">, 2012.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w:t>
      </w:r>
      <w:r w:rsidRPr="00DE1415">
        <w:rPr>
          <w:rFonts w:ascii="Verdana" w:hAnsi="Verdana"/>
          <w:b/>
          <w:bCs/>
          <w:color w:val="000000"/>
          <w:shd w:val="clear" w:color="auto" w:fill="FFFFFF"/>
        </w:rPr>
        <w:t xml:space="preserve">. 495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499.</w:t>
      </w:r>
    </w:p>
    <w:p w14:paraId="364D07D9"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21.</w:t>
      </w:r>
      <w:r w:rsidRPr="00DE1415">
        <w:rPr>
          <w:rFonts w:ascii="Verdana" w:hAnsi="Verdana"/>
          <w:b/>
          <w:bCs/>
          <w:color w:val="000000"/>
          <w:shd w:val="clear" w:color="auto" w:fill="FFFFFF"/>
        </w:rPr>
        <w:tab/>
      </w:r>
      <w:r w:rsidRPr="00DE1415">
        <w:rPr>
          <w:rFonts w:ascii="Verdana" w:hAnsi="Verdana" w:hint="eastAsia"/>
          <w:b/>
          <w:bCs/>
          <w:color w:val="000000"/>
          <w:shd w:val="clear" w:color="auto" w:fill="FFFFFF"/>
        </w:rPr>
        <w:t>Тертиченко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Небезпека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для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еконо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міки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держави</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Тертиченко</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Основні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напрями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розвитку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шляхи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вдосконалення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відпо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відальність</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матеріали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міжнар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практ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конф</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Харків</w:t>
      </w:r>
      <w:r w:rsidRPr="00DE1415">
        <w:rPr>
          <w:rFonts w:ascii="Verdana" w:hAnsi="Verdana"/>
          <w:b/>
          <w:bCs/>
          <w:color w:val="000000"/>
          <w:shd w:val="clear" w:color="auto" w:fill="FFFFFF"/>
        </w:rPr>
        <w:t>, 11</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12 </w:t>
      </w:r>
      <w:r w:rsidRPr="00DE1415">
        <w:rPr>
          <w:rFonts w:ascii="Verdana" w:hAnsi="Verdana" w:hint="eastAsia"/>
          <w:b/>
          <w:bCs/>
          <w:color w:val="000000"/>
          <w:shd w:val="clear" w:color="auto" w:fill="FFFFFF"/>
        </w:rPr>
        <w:t>жовт</w:t>
      </w:r>
      <w:r w:rsidRPr="00DE1415">
        <w:rPr>
          <w:rFonts w:ascii="Verdana" w:hAnsi="Verdana"/>
          <w:b/>
          <w:bCs/>
          <w:color w:val="000000"/>
          <w:shd w:val="clear" w:color="auto" w:fill="FFFFFF"/>
        </w:rPr>
        <w:t xml:space="preserve">. 2012 </w:t>
      </w:r>
      <w:r w:rsidRPr="00DE1415">
        <w:rPr>
          <w:rFonts w:ascii="Verdana" w:hAnsi="Verdana" w:hint="eastAsia"/>
          <w:b/>
          <w:bCs/>
          <w:color w:val="000000"/>
          <w:shd w:val="clear" w:color="auto" w:fill="FFFFFF"/>
        </w:rPr>
        <w:t>р</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редкол</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Тацій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голов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ред</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Борисов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заст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голов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ред</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ін</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Х</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Право</w:t>
      </w:r>
      <w:r w:rsidRPr="00DE1415">
        <w:rPr>
          <w:rFonts w:ascii="Verdana" w:hAnsi="Verdana"/>
          <w:b/>
          <w:bCs/>
          <w:color w:val="000000"/>
          <w:shd w:val="clear" w:color="auto" w:fill="FFFFFF"/>
        </w:rPr>
        <w:t xml:space="preserve">, 2012.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w:t>
      </w:r>
      <w:r w:rsidRPr="00DE1415">
        <w:rPr>
          <w:rFonts w:ascii="Verdana" w:hAnsi="Verdana"/>
          <w:b/>
          <w:bCs/>
          <w:color w:val="000000"/>
          <w:shd w:val="clear" w:color="auto" w:fill="FFFFFF"/>
        </w:rPr>
        <w:t xml:space="preserve">. 563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565.</w:t>
      </w:r>
    </w:p>
    <w:p w14:paraId="4432DCB5"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22.</w:t>
      </w:r>
      <w:r w:rsidRPr="00DE1415">
        <w:rPr>
          <w:rFonts w:ascii="Verdana" w:hAnsi="Verdana"/>
          <w:b/>
          <w:bCs/>
          <w:color w:val="000000"/>
          <w:shd w:val="clear" w:color="auto" w:fill="FFFFFF"/>
        </w:rPr>
        <w:tab/>
      </w:r>
      <w:r w:rsidRPr="00DE1415">
        <w:rPr>
          <w:rFonts w:ascii="Verdana" w:hAnsi="Verdana" w:hint="eastAsia"/>
          <w:b/>
          <w:bCs/>
          <w:color w:val="000000"/>
          <w:shd w:val="clear" w:color="auto" w:fill="FFFFFF"/>
        </w:rPr>
        <w:t>Тертиченко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Обумовленість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вдосконалення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давства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Ради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Європи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Європейського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Союзу</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Дудоров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Тертиченко</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Наука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системі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міждисциплінарних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зв’язків</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матеріали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міжнародної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науково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практичної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конференції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Харків</w:t>
      </w:r>
      <w:r w:rsidRPr="00DE1415">
        <w:rPr>
          <w:rFonts w:ascii="Verdana" w:hAnsi="Verdana"/>
          <w:b/>
          <w:bCs/>
          <w:color w:val="000000"/>
          <w:shd w:val="clear" w:color="auto" w:fill="FFFFFF"/>
        </w:rPr>
        <w:t>, 9</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10 </w:t>
      </w:r>
      <w:r w:rsidRPr="00DE1415">
        <w:rPr>
          <w:rFonts w:ascii="Verdana" w:hAnsi="Verdana" w:hint="eastAsia"/>
          <w:b/>
          <w:bCs/>
          <w:color w:val="000000"/>
          <w:shd w:val="clear" w:color="auto" w:fill="FFFFFF"/>
        </w:rPr>
        <w:t>жовтня</w:t>
      </w:r>
      <w:r w:rsidRPr="00DE1415">
        <w:rPr>
          <w:rFonts w:ascii="Verdana" w:hAnsi="Verdana"/>
          <w:b/>
          <w:bCs/>
          <w:color w:val="000000"/>
          <w:shd w:val="clear" w:color="auto" w:fill="FFFFFF"/>
        </w:rPr>
        <w:t xml:space="preserve"> 2014 </w:t>
      </w:r>
      <w:r w:rsidRPr="00DE1415">
        <w:rPr>
          <w:rFonts w:ascii="Verdana" w:hAnsi="Verdana" w:hint="eastAsia"/>
          <w:b/>
          <w:bCs/>
          <w:color w:val="000000"/>
          <w:shd w:val="clear" w:color="auto" w:fill="FFFFFF"/>
        </w:rPr>
        <w:t>р</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редкол</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Тацій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голов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ред</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Борисов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заст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голов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ред</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ін</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Х</w:t>
      </w:r>
      <w:r w:rsidRPr="00DE1415">
        <w:rPr>
          <w:rFonts w:ascii="Verdana" w:hAnsi="Verdana"/>
          <w:b/>
          <w:bCs/>
          <w:color w:val="000000"/>
          <w:shd w:val="clear" w:color="auto" w:fill="FFFFFF"/>
        </w:rPr>
        <w:t xml:space="preserve">. : </w:t>
      </w:r>
      <w:r w:rsidRPr="00DE1415">
        <w:rPr>
          <w:rFonts w:ascii="Verdana" w:hAnsi="Verdana" w:hint="eastAsia"/>
          <w:b/>
          <w:bCs/>
          <w:color w:val="000000"/>
          <w:shd w:val="clear" w:color="auto" w:fill="FFFFFF"/>
        </w:rPr>
        <w:t>Право</w:t>
      </w:r>
      <w:r w:rsidRPr="00DE1415">
        <w:rPr>
          <w:rFonts w:ascii="Verdana" w:hAnsi="Verdana"/>
          <w:b/>
          <w:bCs/>
          <w:color w:val="000000"/>
          <w:shd w:val="clear" w:color="auto" w:fill="FFFFFF"/>
        </w:rPr>
        <w:t xml:space="preserve">, 2014.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w:t>
      </w:r>
      <w:r w:rsidRPr="00DE1415">
        <w:rPr>
          <w:rFonts w:ascii="Verdana" w:hAnsi="Verdana"/>
          <w:b/>
          <w:bCs/>
          <w:color w:val="000000"/>
          <w:shd w:val="clear" w:color="auto" w:fill="FFFFFF"/>
        </w:rPr>
        <w:t xml:space="preserve">. 89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94.</w:t>
      </w:r>
    </w:p>
    <w:p w14:paraId="6E49F387" w14:textId="77777777" w:rsidR="00DE1415" w:rsidRPr="00DE1415" w:rsidRDefault="00DE1415" w:rsidP="00DE1415">
      <w:pPr>
        <w:rPr>
          <w:rFonts w:ascii="Verdana" w:hAnsi="Verdana"/>
          <w:b/>
          <w:bCs/>
          <w:color w:val="000000"/>
          <w:shd w:val="clear" w:color="auto" w:fill="FFFFFF"/>
        </w:rPr>
      </w:pPr>
    </w:p>
    <w:p w14:paraId="261071D6"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АНОТАЦІЯ</w:t>
      </w:r>
    </w:p>
    <w:p w14:paraId="5FEBF8E1" w14:textId="77777777" w:rsidR="00DE1415" w:rsidRPr="00DE1415" w:rsidRDefault="00DE1415" w:rsidP="00DE1415">
      <w:pPr>
        <w:rPr>
          <w:rFonts w:ascii="Verdana" w:hAnsi="Verdana"/>
          <w:b/>
          <w:bCs/>
          <w:color w:val="000000"/>
          <w:shd w:val="clear" w:color="auto" w:fill="FFFFFF"/>
        </w:rPr>
      </w:pPr>
    </w:p>
    <w:p w14:paraId="7AB7BD48"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Тертиченко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Співвідношення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загальноєвропе</w:t>
      </w:r>
      <w:r w:rsidRPr="00DE1415">
        <w:rPr>
          <w:rFonts w:ascii="Verdana" w:hAnsi="Verdana" w:hint="eastAsia"/>
          <w:b/>
          <w:bCs/>
          <w:color w:val="000000"/>
          <w:shd w:val="clear" w:color="auto" w:fill="FFFFFF"/>
        </w:rPr>
        <w:lastRenderedPageBreak/>
        <w:t>йського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протидію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легалізації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одержаних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шляхом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правах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рукопису</w:t>
      </w:r>
      <w:r w:rsidRPr="00DE1415">
        <w:rPr>
          <w:rFonts w:ascii="Verdana" w:hAnsi="Verdana"/>
          <w:b/>
          <w:bCs/>
          <w:color w:val="000000"/>
          <w:shd w:val="clear" w:color="auto" w:fill="FFFFFF"/>
        </w:rPr>
        <w:t>.</w:t>
      </w:r>
    </w:p>
    <w:p w14:paraId="75E5626C"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Дисертація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здобуття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наукового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ступеня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кандидата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юридичних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спеціальністю</w:t>
      </w:r>
      <w:r w:rsidRPr="00DE1415">
        <w:rPr>
          <w:rFonts w:ascii="Verdana" w:hAnsi="Verdana"/>
          <w:b/>
          <w:bCs/>
          <w:color w:val="000000"/>
          <w:shd w:val="clear" w:color="auto" w:fill="FFFFFF"/>
        </w:rPr>
        <w:t xml:space="preserve"> 12.00.08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кримінологія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виконавче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Інститут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держави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Корецького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НАН</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Київ</w:t>
      </w:r>
      <w:r w:rsidRPr="00DE1415">
        <w:rPr>
          <w:rFonts w:ascii="Verdana" w:hAnsi="Verdana"/>
          <w:b/>
          <w:bCs/>
          <w:color w:val="000000"/>
          <w:shd w:val="clear" w:color="auto" w:fill="FFFFFF"/>
        </w:rPr>
        <w:t>, 2015.</w:t>
      </w:r>
    </w:p>
    <w:p w14:paraId="7BFDBF65"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Дисертація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першим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монографічним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дослідженням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якому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підставі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поглибленого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аналізу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норм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антилегалізаційного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Ради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Європи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Європейського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союзу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розглянуто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питання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відповідності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їм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положень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національного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З’ясовано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витоки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суть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брудних</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розкрито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соціальну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обумовленість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криміналізації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цього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Визначено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місце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міжнародного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договору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системі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відповідальність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проаналі</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зовано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систематизовано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положення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кримінально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характеру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РЄ</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ЄС</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складову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нормативного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забезпечення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протидії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допомогою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порівняльно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аналізу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елементів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складу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легалізація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одержаних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злочинним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шляхом</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досліджено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сучасний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стан</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перспективи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гармонізації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загально</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європейського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антилегалізаційного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України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підставі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розроблено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пропозиції</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щодо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вдосконалення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209 </w:t>
      </w:r>
      <w:r w:rsidRPr="00DE1415">
        <w:rPr>
          <w:rFonts w:ascii="Verdana" w:hAnsi="Verdana" w:hint="eastAsia"/>
          <w:b/>
          <w:bCs/>
          <w:color w:val="000000"/>
          <w:shd w:val="clear" w:color="auto" w:fill="FFFFFF"/>
        </w:rPr>
        <w:t>цього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Кодексу</w:t>
      </w:r>
      <w:r w:rsidRPr="00DE1415">
        <w:rPr>
          <w:rFonts w:ascii="Verdana" w:hAnsi="Verdana"/>
          <w:b/>
          <w:bCs/>
          <w:color w:val="000000"/>
          <w:shd w:val="clear" w:color="auto" w:fill="FFFFFF"/>
        </w:rPr>
        <w:t xml:space="preserve">. </w:t>
      </w:r>
    </w:p>
    <w:p w14:paraId="50A470C3"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Ключові</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слова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легалізація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відмивання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доходів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міжнародний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договір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загальноєвропейське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законодавство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предикатний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злочин</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правочин</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майно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умисел</w:t>
      </w:r>
      <w:r w:rsidRPr="00DE1415">
        <w:rPr>
          <w:rFonts w:ascii="Verdana" w:hAnsi="Verdana"/>
          <w:b/>
          <w:bCs/>
          <w:color w:val="000000"/>
          <w:shd w:val="clear" w:color="auto" w:fill="FFFFFF"/>
        </w:rPr>
        <w:t>.</w:t>
      </w:r>
    </w:p>
    <w:p w14:paraId="4F86D868" w14:textId="77777777" w:rsidR="00DE1415" w:rsidRPr="00DE1415" w:rsidRDefault="00DE1415" w:rsidP="00DE1415">
      <w:pPr>
        <w:rPr>
          <w:rFonts w:ascii="Verdana" w:hAnsi="Verdana"/>
          <w:b/>
          <w:bCs/>
          <w:color w:val="000000"/>
          <w:shd w:val="clear" w:color="auto" w:fill="FFFFFF"/>
        </w:rPr>
      </w:pPr>
    </w:p>
    <w:p w14:paraId="0328F962"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АННОТАЦИЯ</w:t>
      </w:r>
    </w:p>
    <w:p w14:paraId="55F3D1C8" w14:textId="77777777" w:rsidR="00DE1415" w:rsidRPr="00DE1415" w:rsidRDefault="00DE1415" w:rsidP="00DE1415">
      <w:pPr>
        <w:rPr>
          <w:rFonts w:ascii="Verdana" w:hAnsi="Verdana"/>
          <w:b/>
          <w:bCs/>
          <w:color w:val="000000"/>
          <w:shd w:val="clear" w:color="auto" w:fill="FFFFFF"/>
        </w:rPr>
      </w:pPr>
    </w:p>
    <w:p w14:paraId="05C3D3CF"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Тертыченко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Соотношение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общеевропейского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законодательства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уголовного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законодательства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Украины</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противодействии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легали</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зации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отмыванию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доходов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полученных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преступным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путем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правах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рукописи</w:t>
      </w:r>
      <w:r w:rsidRPr="00DE1415">
        <w:rPr>
          <w:rFonts w:ascii="Verdana" w:hAnsi="Verdana"/>
          <w:b/>
          <w:bCs/>
          <w:color w:val="000000"/>
          <w:shd w:val="clear" w:color="auto" w:fill="FFFFFF"/>
        </w:rPr>
        <w:t>.</w:t>
      </w:r>
    </w:p>
    <w:p w14:paraId="44A150C4"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Диссертация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соискание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ученой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степени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канд</w:t>
      </w:r>
      <w:r w:rsidRPr="00DE1415">
        <w:rPr>
          <w:rFonts w:ascii="Verdana" w:hAnsi="Verdana" w:hint="eastAsia"/>
          <w:b/>
          <w:bCs/>
          <w:color w:val="000000"/>
          <w:shd w:val="clear" w:color="auto" w:fill="FFFFFF"/>
        </w:rPr>
        <w:lastRenderedPageBreak/>
        <w:t>идата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юридических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специальности</w:t>
      </w:r>
      <w:r w:rsidRPr="00DE1415">
        <w:rPr>
          <w:rFonts w:ascii="Verdana" w:hAnsi="Verdana"/>
          <w:b/>
          <w:bCs/>
          <w:color w:val="000000"/>
          <w:shd w:val="clear" w:color="auto" w:fill="FFFFFF"/>
        </w:rPr>
        <w:t xml:space="preserve"> 12.00.08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уголовное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криминология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уголовно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исполнительное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Институт</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государства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Корецкого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НАН</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Украины</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Киев</w:t>
      </w:r>
      <w:r w:rsidRPr="00DE1415">
        <w:rPr>
          <w:rFonts w:ascii="Verdana" w:hAnsi="Verdana"/>
          <w:b/>
          <w:bCs/>
          <w:color w:val="000000"/>
          <w:shd w:val="clear" w:color="auto" w:fill="FFFFFF"/>
        </w:rPr>
        <w:t>, 2015.</w:t>
      </w:r>
    </w:p>
    <w:p w14:paraId="7BA43B41"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Диссертация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является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первым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Украине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монографическим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исследо</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ва</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нием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котором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основании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углубленного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анализа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положений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антилега</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лизационного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законодательства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Совета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Европы</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Европейского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союза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рас</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смотрены</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вопросы</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соответствия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им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положений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национального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уголовного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законодательства</w:t>
      </w:r>
      <w:r w:rsidRPr="00DE1415">
        <w:rPr>
          <w:rFonts w:ascii="Verdana" w:hAnsi="Verdana"/>
          <w:b/>
          <w:bCs/>
          <w:color w:val="000000"/>
          <w:shd w:val="clear" w:color="auto" w:fill="FFFFFF"/>
        </w:rPr>
        <w:t>.</w:t>
      </w:r>
    </w:p>
    <w:p w14:paraId="66821476"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Проведен</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ретроспективный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анализ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позволивший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выяснить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истоки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возник</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новения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суть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отмывания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преступных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доходов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Выделены</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ключевые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этапы</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генезиса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отмывания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грязных</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доходов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возникновение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действий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легали</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зации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преступных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доходов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широкое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использование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организо</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ванной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преступностью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возникновение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понятия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отмывание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денег</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законно</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дательное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урегулирование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проблемы</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Исследуется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социальная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обуслов</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ленность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криминализации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отмывания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доходов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полученных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преступным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путем</w:t>
      </w:r>
      <w:r w:rsidRPr="00DE1415">
        <w:rPr>
          <w:rFonts w:ascii="Verdana" w:hAnsi="Verdana"/>
          <w:b/>
          <w:bCs/>
          <w:color w:val="000000"/>
          <w:shd w:val="clear" w:color="auto" w:fill="FFFFFF"/>
        </w:rPr>
        <w:t xml:space="preserve">. </w:t>
      </w:r>
    </w:p>
    <w:p w14:paraId="2757E9C8"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результате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анализа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систематизации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нормативно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правовых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актов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Совета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Европы</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Европейского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союза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посвященных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противодействию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отмыванию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преступных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доходов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выделены</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соответствующие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предписания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уголовно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характера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определяются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особенности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общеевропейского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подхода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криминализации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действий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легализации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имущества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преступного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происхождения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характеризующегося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постепенным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расширением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пределов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противоправного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поведения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данной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сфере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Обосновывается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необходимость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выполнения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Украиной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нормативно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правовых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актов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Совета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Европы</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Евро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пейского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союза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относительно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противодействия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отмыванию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доходов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полу</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ченных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преступным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путем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Отмечается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последовательность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украинского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законодателя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вопросе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реализации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национальном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законодательстве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между</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народных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стандартов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противодействия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легализации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имущества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преступного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происхождения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Вместе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указывается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необходимость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поиска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компро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мисса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между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требованиями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общеевропейского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законодательства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национальными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правовыми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особенностями</w:t>
      </w:r>
      <w:r w:rsidRPr="00DE1415">
        <w:rPr>
          <w:rFonts w:ascii="Verdana" w:hAnsi="Verdana"/>
          <w:b/>
          <w:bCs/>
          <w:color w:val="000000"/>
          <w:shd w:val="clear" w:color="auto" w:fill="FFFFFF"/>
        </w:rPr>
        <w:t xml:space="preserve">. </w:t>
      </w:r>
    </w:p>
    <w:p w14:paraId="72B05B3F"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Аргументируется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положение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признании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ратифицированных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междуна</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родных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договоров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содержащ</w:t>
      </w:r>
      <w:r w:rsidRPr="00DE1415">
        <w:rPr>
          <w:rFonts w:ascii="Verdana" w:hAnsi="Verdana" w:hint="eastAsia"/>
          <w:b/>
          <w:bCs/>
          <w:color w:val="000000"/>
          <w:shd w:val="clear" w:color="auto" w:fill="FFFFFF"/>
        </w:rPr>
        <w:lastRenderedPageBreak/>
        <w:t>их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положения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уголовно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характера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составной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частью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законодательства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Украины</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уголовной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ответственности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Анализируются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научные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подходы</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вопросу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структуре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уголовно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правовой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нормы</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нахождении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ее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отдельных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элементов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международных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договорах</w:t>
      </w:r>
      <w:r w:rsidRPr="00DE1415">
        <w:rPr>
          <w:rFonts w:ascii="Verdana" w:hAnsi="Verdana"/>
          <w:b/>
          <w:bCs/>
          <w:color w:val="000000"/>
          <w:shd w:val="clear" w:color="auto" w:fill="FFFFFF"/>
        </w:rPr>
        <w:t>.</w:t>
      </w:r>
    </w:p>
    <w:p w14:paraId="72A96590"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При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помощи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сравнительно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анализа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элементов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состава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преступ</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ления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легализация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доходов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полученных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преступным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путем</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детально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анализируются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современное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состояние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проблемы</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отображения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Уголов</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ном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кодексе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Украины</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положений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уголовно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характера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общеевро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пейского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законодательства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части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нормативного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обеспечения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противо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действия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отмыванию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преступных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доходов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частности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предлагается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усовершенствовать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терминологию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используемую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Уголовном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кодексе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Украины</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для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описания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состава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преступления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предусмотренного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209 </w:t>
      </w:r>
      <w:r w:rsidRPr="00DE1415">
        <w:rPr>
          <w:rFonts w:ascii="Verdana" w:hAnsi="Verdana" w:hint="eastAsia"/>
          <w:b/>
          <w:bCs/>
          <w:color w:val="000000"/>
          <w:shd w:val="clear" w:color="auto" w:fill="FFFFFF"/>
        </w:rPr>
        <w:t>этого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Кодекса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Доказана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необходимость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анализе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субъективной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стороны</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отмывания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преступного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имущества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обоснованному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подозрению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позволя</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ющему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вести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речь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прямом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умысле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неосторожности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относить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случаи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запланированного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незнания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состоящего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игнорировании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проверке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определенных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индикаторов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подозрения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Поддерживается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законодательное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решение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исключении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называемой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налоговой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оговорки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из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209 </w:t>
      </w:r>
      <w:r w:rsidRPr="00DE1415">
        <w:rPr>
          <w:rFonts w:ascii="Verdana" w:hAnsi="Verdana" w:hint="eastAsia"/>
          <w:b/>
          <w:bCs/>
          <w:color w:val="000000"/>
          <w:shd w:val="clear" w:color="auto" w:fill="FFFFFF"/>
        </w:rPr>
        <w:t>УК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Украины</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Установлено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что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придание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предикатного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статуса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преступлениям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предусмотренным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212 </w:t>
      </w:r>
      <w:r w:rsidRPr="00DE1415">
        <w:rPr>
          <w:rFonts w:ascii="Verdana" w:hAnsi="Verdana" w:hint="eastAsia"/>
          <w:b/>
          <w:bCs/>
          <w:color w:val="000000"/>
          <w:shd w:val="clear" w:color="auto" w:fill="FFFFFF"/>
        </w:rPr>
        <w:t>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2121 </w:t>
      </w:r>
      <w:r w:rsidRPr="00DE1415">
        <w:rPr>
          <w:rFonts w:ascii="Verdana" w:hAnsi="Verdana" w:hint="eastAsia"/>
          <w:b/>
          <w:bCs/>
          <w:color w:val="000000"/>
          <w:shd w:val="clear" w:color="auto" w:fill="FFFFFF"/>
        </w:rPr>
        <w:t>УК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Украины</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как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предлагаемое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диссертации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исключение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из</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числа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предикатных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деяний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преступлений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небольшой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тяжести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согласуется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тенденциями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развития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общеевропейского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антилегализационного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законодательства</w:t>
      </w:r>
      <w:r w:rsidRPr="00DE1415">
        <w:rPr>
          <w:rFonts w:ascii="Verdana" w:hAnsi="Verdana"/>
          <w:b/>
          <w:bCs/>
          <w:color w:val="000000"/>
          <w:shd w:val="clear" w:color="auto" w:fill="FFFFFF"/>
        </w:rPr>
        <w:t xml:space="preserve">. </w:t>
      </w:r>
    </w:p>
    <w:p w14:paraId="67AA31E2"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Аргументируется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неуместность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применения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мер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уголовно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харак</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тера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юридическому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лицу</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случае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совершения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отмывания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преступных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доходов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также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нецелесообразность</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дальнейшего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сосуществования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общей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специальной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уголовно</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правовых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норм</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посвященных</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отмыванию</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имущества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имеющего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разное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преступное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происхождение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209 </w:t>
      </w:r>
      <w:r w:rsidRPr="00DE1415">
        <w:rPr>
          <w:rFonts w:ascii="Verdana" w:hAnsi="Verdana" w:hint="eastAsia"/>
          <w:b/>
          <w:bCs/>
          <w:color w:val="000000"/>
          <w:shd w:val="clear" w:color="auto" w:fill="FFFFFF"/>
        </w:rPr>
        <w:t>и</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ст</w:t>
      </w:r>
      <w:r w:rsidRPr="00DE1415">
        <w:rPr>
          <w:rFonts w:ascii="Verdana" w:hAnsi="Verdana"/>
          <w:b/>
          <w:bCs/>
          <w:color w:val="000000"/>
          <w:shd w:val="clear" w:color="auto" w:fill="FFFFFF"/>
        </w:rPr>
        <w:t xml:space="preserve">. 306 </w:t>
      </w:r>
      <w:r w:rsidRPr="00DE1415">
        <w:rPr>
          <w:rFonts w:ascii="Verdana" w:hAnsi="Verdana" w:hint="eastAsia"/>
          <w:b/>
          <w:bCs/>
          <w:color w:val="000000"/>
          <w:shd w:val="clear" w:color="auto" w:fill="FFFFFF"/>
        </w:rPr>
        <w:t>УК</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Украины</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соответственно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Сформулированы</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предложения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направленные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на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усовер</w:t>
      </w:r>
      <w:r w:rsidRPr="00DE1415">
        <w:rPr>
          <w:rFonts w:ascii="Verdana" w:hAnsi="Verdana" w:hint="eastAsia"/>
          <w:b/>
          <w:bCs/>
          <w:color w:val="000000"/>
          <w:shd w:val="clear" w:color="auto" w:fill="FFFFFF"/>
        </w:rPr>
        <w:t>¬</w:t>
      </w:r>
      <w:r w:rsidRPr="00DE1415">
        <w:rPr>
          <w:rFonts w:ascii="Verdana" w:hAnsi="Verdana" w:hint="eastAsia"/>
          <w:b/>
          <w:bCs/>
          <w:color w:val="000000"/>
          <w:shd w:val="clear" w:color="auto" w:fill="FFFFFF"/>
        </w:rPr>
        <w:t>шен</w:t>
      </w:r>
      <w:r w:rsidRPr="00DE1415">
        <w:rPr>
          <w:rFonts w:ascii="Verdana" w:hAnsi="Verdana"/>
          <w:b/>
          <w:bCs/>
          <w:color w:val="000000"/>
          <w:shd w:val="clear" w:color="auto" w:fill="FFFFFF"/>
        </w:rPr>
        <w:t>-</w:t>
      </w:r>
      <w:r w:rsidRPr="00DE1415">
        <w:rPr>
          <w:rFonts w:ascii="Verdana" w:hAnsi="Verdana" w:hint="eastAsia"/>
          <w:b/>
          <w:bCs/>
          <w:color w:val="000000"/>
          <w:shd w:val="clear" w:color="auto" w:fill="FFFFFF"/>
        </w:rPr>
        <w:t>ствование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уголовного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законодательства</w:t>
      </w:r>
      <w:r w:rsidRPr="00DE1415">
        <w:rPr>
          <w:rFonts w:ascii="Verdana" w:hAnsi="Verdana"/>
          <w:b/>
          <w:bCs/>
          <w:color w:val="000000"/>
          <w:shd w:val="clear" w:color="auto" w:fill="FFFFFF"/>
        </w:rPr>
        <w:t xml:space="preserve">. </w:t>
      </w:r>
    </w:p>
    <w:p w14:paraId="07488C96" w14:textId="77777777" w:rsidR="00DE1415" w:rsidRPr="00DE1415" w:rsidRDefault="00DE1415" w:rsidP="00DE1415">
      <w:pPr>
        <w:rPr>
          <w:rFonts w:ascii="Verdana" w:hAnsi="Verdana"/>
          <w:b/>
          <w:bCs/>
          <w:color w:val="000000"/>
          <w:shd w:val="clear" w:color="auto" w:fill="FFFFFF"/>
        </w:rPr>
      </w:pPr>
      <w:r w:rsidRPr="00DE1415">
        <w:rPr>
          <w:rFonts w:ascii="Verdana" w:hAnsi="Verdana" w:hint="eastAsia"/>
          <w:b/>
          <w:bCs/>
          <w:color w:val="000000"/>
          <w:shd w:val="clear" w:color="auto" w:fill="FFFFFF"/>
        </w:rPr>
        <w:t>Ключевые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слова</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легализация</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отмывание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доходов</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международный</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договор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общеевропейское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законодательство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предикатное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преступление</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догов</w:t>
      </w:r>
      <w:r w:rsidRPr="00DE1415">
        <w:rPr>
          <w:rFonts w:ascii="Verdana" w:hAnsi="Verdana" w:hint="eastAsia"/>
          <w:b/>
          <w:bCs/>
          <w:color w:val="000000"/>
          <w:shd w:val="clear" w:color="auto" w:fill="FFFFFF"/>
        </w:rPr>
        <w:lastRenderedPageBreak/>
        <w:t>ор</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имущество</w:t>
      </w:r>
      <w:r w:rsidRPr="00DE1415">
        <w:rPr>
          <w:rFonts w:ascii="Verdana" w:hAnsi="Verdana"/>
          <w:b/>
          <w:bCs/>
          <w:color w:val="000000"/>
          <w:shd w:val="clear" w:color="auto" w:fill="FFFFFF"/>
        </w:rPr>
        <w:t xml:space="preserve">, </w:t>
      </w:r>
      <w:r w:rsidRPr="00DE1415">
        <w:rPr>
          <w:rFonts w:ascii="Verdana" w:hAnsi="Verdana" w:hint="eastAsia"/>
          <w:b/>
          <w:bCs/>
          <w:color w:val="000000"/>
          <w:shd w:val="clear" w:color="auto" w:fill="FFFFFF"/>
        </w:rPr>
        <w:t>умысел</w:t>
      </w:r>
      <w:r w:rsidRPr="00DE1415">
        <w:rPr>
          <w:rFonts w:ascii="Verdana" w:hAnsi="Verdana"/>
          <w:b/>
          <w:bCs/>
          <w:color w:val="000000"/>
          <w:shd w:val="clear" w:color="auto" w:fill="FFFFFF"/>
        </w:rPr>
        <w:t>.</w:t>
      </w:r>
    </w:p>
    <w:p w14:paraId="05461609" w14:textId="77777777" w:rsidR="00DE1415" w:rsidRPr="00DE1415" w:rsidRDefault="00DE1415" w:rsidP="00DE1415">
      <w:pPr>
        <w:rPr>
          <w:rFonts w:ascii="Verdana" w:hAnsi="Verdana"/>
          <w:b/>
          <w:bCs/>
          <w:color w:val="000000"/>
          <w:shd w:val="clear" w:color="auto" w:fill="FFFFFF"/>
        </w:rPr>
      </w:pPr>
    </w:p>
    <w:p w14:paraId="6CC80BF1"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SUMMARY</w:t>
      </w:r>
    </w:p>
    <w:p w14:paraId="517F10FD" w14:textId="77777777" w:rsidR="00DE1415" w:rsidRPr="00DE1415" w:rsidRDefault="00DE1415" w:rsidP="00DE1415">
      <w:pPr>
        <w:rPr>
          <w:rFonts w:ascii="Verdana" w:hAnsi="Verdana"/>
          <w:b/>
          <w:bCs/>
          <w:color w:val="000000"/>
          <w:shd w:val="clear" w:color="auto" w:fill="FFFFFF"/>
        </w:rPr>
      </w:pPr>
    </w:p>
    <w:p w14:paraId="12BB9E3E"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 xml:space="preserve">Tertychenko T. M. The Correlation of All-European Legislation and Criminal Legislation of Ukraine on Counteraction to Money Laundering.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On the right of manuscript.</w:t>
      </w:r>
    </w:p>
    <w:p w14:paraId="42B26C51"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 xml:space="preserve">Dissertation for the academic degree of the Candidate of Legal Sciences under the specialization 12.00.08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Criminal law and criminology; criminal executive right. </w:t>
      </w:r>
      <w:r w:rsidRPr="00DE1415">
        <w:rPr>
          <w:rFonts w:ascii="Verdana" w:hAnsi="Verdana" w:hint="eastAsia"/>
          <w:b/>
          <w:bCs/>
          <w:color w:val="000000"/>
          <w:shd w:val="clear" w:color="auto" w:fill="FFFFFF"/>
        </w:rPr>
        <w:t>–</w:t>
      </w:r>
      <w:r w:rsidRPr="00DE1415">
        <w:rPr>
          <w:rFonts w:ascii="Verdana" w:hAnsi="Verdana"/>
          <w:b/>
          <w:bCs/>
          <w:color w:val="000000"/>
          <w:shd w:val="clear" w:color="auto" w:fill="FFFFFF"/>
        </w:rPr>
        <w:t xml:space="preserve"> Institute of the State of Law named after V.M. Koretskiy, National Academy of Science of Ukraine, Kyiv, 2015.</w:t>
      </w:r>
    </w:p>
    <w:p w14:paraId="51F23751"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This dissertation is the first monographic research in Ukraine, based on an in-depth analysis of the CoE and EU anti-money laundering legislation, investigates corresponding provisions of national (Ukrainian) criminal law through comparative legal analysis of money laundering crime components. The origins and nature of the illegal income laundering are researched, and the social conditions under which these offences are criminalized are covered. The place of the international treaty in the national legislation system on criminal liability is defined. The CoE and EU criminal law nature provisions are analyzed and systematized as components of normative support for combating to money laundering. For Previously mentioned provisions in the Criminal Code of Ukraine proposals to improve are developed after an investigation of their current state and their problems</w:t>
      </w:r>
    </w:p>
    <w:p w14:paraId="5440FABD" w14:textId="77777777" w:rsidR="00DE1415" w:rsidRPr="00DE1415" w:rsidRDefault="00DE1415" w:rsidP="00DE1415">
      <w:pPr>
        <w:rPr>
          <w:rFonts w:ascii="Verdana" w:hAnsi="Verdana"/>
          <w:b/>
          <w:bCs/>
          <w:color w:val="000000"/>
          <w:shd w:val="clear" w:color="auto" w:fill="FFFFFF"/>
        </w:rPr>
      </w:pPr>
      <w:r w:rsidRPr="00DE1415">
        <w:rPr>
          <w:rFonts w:ascii="Verdana" w:hAnsi="Verdana"/>
          <w:b/>
          <w:bCs/>
          <w:color w:val="000000"/>
          <w:shd w:val="clear" w:color="auto" w:fill="FFFFFF"/>
        </w:rPr>
        <w:t>Key words: money laundering, international treaty, all-European legislation, predicate crime, agreement, property, wilfulness.</w:t>
      </w:r>
    </w:p>
    <w:p w14:paraId="056E6BEA" w14:textId="30DBCA61" w:rsidR="00E52621" w:rsidRPr="00DE1415" w:rsidRDefault="00E52621" w:rsidP="00DE1415"/>
    <w:sectPr w:rsidR="00E52621" w:rsidRPr="00DE1415"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8CF4B" w14:textId="77777777" w:rsidR="003938E2" w:rsidRDefault="003938E2">
      <w:pPr>
        <w:spacing w:after="0" w:line="240" w:lineRule="auto"/>
      </w:pPr>
      <w:r>
        <w:separator/>
      </w:r>
    </w:p>
  </w:endnote>
  <w:endnote w:type="continuationSeparator" w:id="0">
    <w:p w14:paraId="61F76CBA" w14:textId="77777777" w:rsidR="003938E2" w:rsidRDefault="00393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9B165" w14:textId="77777777" w:rsidR="003938E2" w:rsidRDefault="003938E2">
      <w:pPr>
        <w:spacing w:after="0" w:line="240" w:lineRule="auto"/>
      </w:pPr>
      <w:r>
        <w:separator/>
      </w:r>
    </w:p>
  </w:footnote>
  <w:footnote w:type="continuationSeparator" w:id="0">
    <w:p w14:paraId="781403A9" w14:textId="77777777" w:rsidR="003938E2" w:rsidRDefault="00393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9A4461" w:rsidRPr="006E463D" w:rsidRDefault="009A4461"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15:restartNumberingAfterBreak="0">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15:restartNumberingAfterBreak="0">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15:restartNumberingAfterBreak="0">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15:restartNumberingAfterBreak="0">
    <w:nsid w:val="00000012"/>
    <w:multiLevelType w:val="singleLevel"/>
    <w:tmpl w:val="00000012"/>
    <w:name w:val="WW8Num21"/>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15:restartNumberingAfterBreak="0">
    <w:nsid w:val="00000026"/>
    <w:multiLevelType w:val="singleLevel"/>
    <w:tmpl w:val="00000026"/>
    <w:name w:val="WW8Num4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9" w15:restartNumberingAfterBreak="0">
    <w:nsid w:val="00000027"/>
    <w:multiLevelType w:val="singleLevel"/>
    <w:tmpl w:val="00000027"/>
    <w:name w:val="WW8Num43"/>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0" w15:restartNumberingAfterBreak="0">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2" w15:restartNumberingAfterBreak="0">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58C"/>
    <w:rsid w:val="00000663"/>
    <w:rsid w:val="00000B24"/>
    <w:rsid w:val="0000111F"/>
    <w:rsid w:val="0000119C"/>
    <w:rsid w:val="000016CF"/>
    <w:rsid w:val="00001885"/>
    <w:rsid w:val="00001E13"/>
    <w:rsid w:val="00001E1D"/>
    <w:rsid w:val="000021FF"/>
    <w:rsid w:val="000025A2"/>
    <w:rsid w:val="00002692"/>
    <w:rsid w:val="00002906"/>
    <w:rsid w:val="00002AA3"/>
    <w:rsid w:val="00002CC3"/>
    <w:rsid w:val="00002CF4"/>
    <w:rsid w:val="0000325A"/>
    <w:rsid w:val="0000357C"/>
    <w:rsid w:val="0000389A"/>
    <w:rsid w:val="00003A83"/>
    <w:rsid w:val="00003C5B"/>
    <w:rsid w:val="00004058"/>
    <w:rsid w:val="000040F6"/>
    <w:rsid w:val="00004E41"/>
    <w:rsid w:val="000050F4"/>
    <w:rsid w:val="000055E1"/>
    <w:rsid w:val="00005B98"/>
    <w:rsid w:val="00005E57"/>
    <w:rsid w:val="0000657B"/>
    <w:rsid w:val="000066F4"/>
    <w:rsid w:val="00006869"/>
    <w:rsid w:val="00006D05"/>
    <w:rsid w:val="00006E18"/>
    <w:rsid w:val="000071D0"/>
    <w:rsid w:val="00007704"/>
    <w:rsid w:val="0000782D"/>
    <w:rsid w:val="00011047"/>
    <w:rsid w:val="0001128B"/>
    <w:rsid w:val="00011643"/>
    <w:rsid w:val="00012486"/>
    <w:rsid w:val="0001261B"/>
    <w:rsid w:val="0001286F"/>
    <w:rsid w:val="00012EF9"/>
    <w:rsid w:val="00013A36"/>
    <w:rsid w:val="00013C25"/>
    <w:rsid w:val="00013CC9"/>
    <w:rsid w:val="00014387"/>
    <w:rsid w:val="00014C87"/>
    <w:rsid w:val="000154AA"/>
    <w:rsid w:val="000154FB"/>
    <w:rsid w:val="000155F6"/>
    <w:rsid w:val="00015825"/>
    <w:rsid w:val="00016286"/>
    <w:rsid w:val="000163F0"/>
    <w:rsid w:val="0001683F"/>
    <w:rsid w:val="000169F6"/>
    <w:rsid w:val="00017420"/>
    <w:rsid w:val="00020B54"/>
    <w:rsid w:val="00020EAA"/>
    <w:rsid w:val="0002105A"/>
    <w:rsid w:val="000210A0"/>
    <w:rsid w:val="00021CD1"/>
    <w:rsid w:val="00022072"/>
    <w:rsid w:val="00022302"/>
    <w:rsid w:val="000223EA"/>
    <w:rsid w:val="000229D0"/>
    <w:rsid w:val="00022C9A"/>
    <w:rsid w:val="00023440"/>
    <w:rsid w:val="00024196"/>
    <w:rsid w:val="000241E6"/>
    <w:rsid w:val="00024526"/>
    <w:rsid w:val="000247A1"/>
    <w:rsid w:val="00024B61"/>
    <w:rsid w:val="00024BDC"/>
    <w:rsid w:val="00024DAC"/>
    <w:rsid w:val="0002508E"/>
    <w:rsid w:val="0002510E"/>
    <w:rsid w:val="00025274"/>
    <w:rsid w:val="000254A4"/>
    <w:rsid w:val="000270E6"/>
    <w:rsid w:val="00027332"/>
    <w:rsid w:val="00027646"/>
    <w:rsid w:val="00027AF9"/>
    <w:rsid w:val="00030019"/>
    <w:rsid w:val="0003051A"/>
    <w:rsid w:val="000307BF"/>
    <w:rsid w:val="00031303"/>
    <w:rsid w:val="0003190F"/>
    <w:rsid w:val="000322ED"/>
    <w:rsid w:val="00032535"/>
    <w:rsid w:val="000326C4"/>
    <w:rsid w:val="00032FCB"/>
    <w:rsid w:val="00033862"/>
    <w:rsid w:val="00033D98"/>
    <w:rsid w:val="000356C4"/>
    <w:rsid w:val="00035904"/>
    <w:rsid w:val="000363A9"/>
    <w:rsid w:val="000367A1"/>
    <w:rsid w:val="0003729A"/>
    <w:rsid w:val="000375F8"/>
    <w:rsid w:val="000408E3"/>
    <w:rsid w:val="00040E42"/>
    <w:rsid w:val="00040EE9"/>
    <w:rsid w:val="00041C2B"/>
    <w:rsid w:val="00042545"/>
    <w:rsid w:val="0004390A"/>
    <w:rsid w:val="00044991"/>
    <w:rsid w:val="0004592D"/>
    <w:rsid w:val="000463ED"/>
    <w:rsid w:val="00046D04"/>
    <w:rsid w:val="00046D49"/>
    <w:rsid w:val="00046F1F"/>
    <w:rsid w:val="00047265"/>
    <w:rsid w:val="000473F3"/>
    <w:rsid w:val="000474A7"/>
    <w:rsid w:val="00047FE9"/>
    <w:rsid w:val="00050308"/>
    <w:rsid w:val="00050835"/>
    <w:rsid w:val="00050F8A"/>
    <w:rsid w:val="000516F8"/>
    <w:rsid w:val="000519D4"/>
    <w:rsid w:val="00051D74"/>
    <w:rsid w:val="00051DD4"/>
    <w:rsid w:val="00052033"/>
    <w:rsid w:val="00052BE3"/>
    <w:rsid w:val="00052D64"/>
    <w:rsid w:val="00052D9C"/>
    <w:rsid w:val="00052E5D"/>
    <w:rsid w:val="000530F7"/>
    <w:rsid w:val="00053A3D"/>
    <w:rsid w:val="00053B07"/>
    <w:rsid w:val="0005446A"/>
    <w:rsid w:val="000545B0"/>
    <w:rsid w:val="000545F3"/>
    <w:rsid w:val="00054B15"/>
    <w:rsid w:val="00056407"/>
    <w:rsid w:val="00056499"/>
    <w:rsid w:val="000565B6"/>
    <w:rsid w:val="00056A0E"/>
    <w:rsid w:val="000574AE"/>
    <w:rsid w:val="00057578"/>
    <w:rsid w:val="00057614"/>
    <w:rsid w:val="000576CD"/>
    <w:rsid w:val="0005772B"/>
    <w:rsid w:val="00057F31"/>
    <w:rsid w:val="00060764"/>
    <w:rsid w:val="0006090C"/>
    <w:rsid w:val="00060CCA"/>
    <w:rsid w:val="00061155"/>
    <w:rsid w:val="00061257"/>
    <w:rsid w:val="0006144B"/>
    <w:rsid w:val="00061ABC"/>
    <w:rsid w:val="00061D2A"/>
    <w:rsid w:val="00061DBD"/>
    <w:rsid w:val="00063258"/>
    <w:rsid w:val="00063300"/>
    <w:rsid w:val="00063AA4"/>
    <w:rsid w:val="00063BDE"/>
    <w:rsid w:val="00063FCA"/>
    <w:rsid w:val="000642B9"/>
    <w:rsid w:val="0006473D"/>
    <w:rsid w:val="00064AAD"/>
    <w:rsid w:val="00065C7D"/>
    <w:rsid w:val="00065DEE"/>
    <w:rsid w:val="000665CD"/>
    <w:rsid w:val="00066670"/>
    <w:rsid w:val="00066A92"/>
    <w:rsid w:val="000672BA"/>
    <w:rsid w:val="00070FB5"/>
    <w:rsid w:val="000728DD"/>
    <w:rsid w:val="00072BFA"/>
    <w:rsid w:val="000731F4"/>
    <w:rsid w:val="000735E0"/>
    <w:rsid w:val="00073A32"/>
    <w:rsid w:val="00073BD9"/>
    <w:rsid w:val="00073DE2"/>
    <w:rsid w:val="00074B93"/>
    <w:rsid w:val="00075159"/>
    <w:rsid w:val="00075885"/>
    <w:rsid w:val="00075BC1"/>
    <w:rsid w:val="00075F6D"/>
    <w:rsid w:val="0007604D"/>
    <w:rsid w:val="00076402"/>
    <w:rsid w:val="000765FA"/>
    <w:rsid w:val="0007689E"/>
    <w:rsid w:val="00076E74"/>
    <w:rsid w:val="00077056"/>
    <w:rsid w:val="00077F61"/>
    <w:rsid w:val="000800FA"/>
    <w:rsid w:val="00080222"/>
    <w:rsid w:val="000803B9"/>
    <w:rsid w:val="0008076C"/>
    <w:rsid w:val="00082246"/>
    <w:rsid w:val="00082393"/>
    <w:rsid w:val="00082A37"/>
    <w:rsid w:val="00082CC9"/>
    <w:rsid w:val="00083427"/>
    <w:rsid w:val="00083CFA"/>
    <w:rsid w:val="00083D98"/>
    <w:rsid w:val="000840F1"/>
    <w:rsid w:val="00084610"/>
    <w:rsid w:val="000848A2"/>
    <w:rsid w:val="000848DF"/>
    <w:rsid w:val="00084CB3"/>
    <w:rsid w:val="000851D4"/>
    <w:rsid w:val="000854AE"/>
    <w:rsid w:val="00085657"/>
    <w:rsid w:val="00085BBC"/>
    <w:rsid w:val="00085F0F"/>
    <w:rsid w:val="00086EC6"/>
    <w:rsid w:val="000872D5"/>
    <w:rsid w:val="000874C8"/>
    <w:rsid w:val="00087679"/>
    <w:rsid w:val="00087696"/>
    <w:rsid w:val="00087AE2"/>
    <w:rsid w:val="00087D57"/>
    <w:rsid w:val="00090859"/>
    <w:rsid w:val="00090D55"/>
    <w:rsid w:val="00090E0E"/>
    <w:rsid w:val="000913DD"/>
    <w:rsid w:val="00091A2B"/>
    <w:rsid w:val="00091C33"/>
    <w:rsid w:val="00091EDA"/>
    <w:rsid w:val="00092ED8"/>
    <w:rsid w:val="000933D0"/>
    <w:rsid w:val="00093E98"/>
    <w:rsid w:val="0009408F"/>
    <w:rsid w:val="00094172"/>
    <w:rsid w:val="00094214"/>
    <w:rsid w:val="000944D7"/>
    <w:rsid w:val="00094C7F"/>
    <w:rsid w:val="0009540B"/>
    <w:rsid w:val="00095640"/>
    <w:rsid w:val="00095947"/>
    <w:rsid w:val="000959D2"/>
    <w:rsid w:val="00095B3A"/>
    <w:rsid w:val="0009648B"/>
    <w:rsid w:val="00096F5A"/>
    <w:rsid w:val="0009706C"/>
    <w:rsid w:val="00097646"/>
    <w:rsid w:val="000979B8"/>
    <w:rsid w:val="00097C7E"/>
    <w:rsid w:val="000A107B"/>
    <w:rsid w:val="000A1353"/>
    <w:rsid w:val="000A1D4B"/>
    <w:rsid w:val="000A269C"/>
    <w:rsid w:val="000A2709"/>
    <w:rsid w:val="000A282E"/>
    <w:rsid w:val="000A2BEB"/>
    <w:rsid w:val="000A2C82"/>
    <w:rsid w:val="000A4147"/>
    <w:rsid w:val="000A4576"/>
    <w:rsid w:val="000A47D9"/>
    <w:rsid w:val="000A4E88"/>
    <w:rsid w:val="000A4FE1"/>
    <w:rsid w:val="000A58A4"/>
    <w:rsid w:val="000A5E02"/>
    <w:rsid w:val="000A6176"/>
    <w:rsid w:val="000A63E0"/>
    <w:rsid w:val="000A6DAB"/>
    <w:rsid w:val="000A6E3F"/>
    <w:rsid w:val="000B0134"/>
    <w:rsid w:val="000B0213"/>
    <w:rsid w:val="000B05CF"/>
    <w:rsid w:val="000B10E8"/>
    <w:rsid w:val="000B161C"/>
    <w:rsid w:val="000B24E1"/>
    <w:rsid w:val="000B3055"/>
    <w:rsid w:val="000B324F"/>
    <w:rsid w:val="000B325A"/>
    <w:rsid w:val="000B339E"/>
    <w:rsid w:val="000B399A"/>
    <w:rsid w:val="000B3F2C"/>
    <w:rsid w:val="000B42E1"/>
    <w:rsid w:val="000B499D"/>
    <w:rsid w:val="000B53F4"/>
    <w:rsid w:val="000B5EFA"/>
    <w:rsid w:val="000B638A"/>
    <w:rsid w:val="000B7059"/>
    <w:rsid w:val="000B7075"/>
    <w:rsid w:val="000B7397"/>
    <w:rsid w:val="000B771A"/>
    <w:rsid w:val="000B7B13"/>
    <w:rsid w:val="000B7BE1"/>
    <w:rsid w:val="000C003B"/>
    <w:rsid w:val="000C06F5"/>
    <w:rsid w:val="000C0CCE"/>
    <w:rsid w:val="000C0D6C"/>
    <w:rsid w:val="000C11E1"/>
    <w:rsid w:val="000C1A3B"/>
    <w:rsid w:val="000C20E4"/>
    <w:rsid w:val="000C263B"/>
    <w:rsid w:val="000C2D41"/>
    <w:rsid w:val="000C2E36"/>
    <w:rsid w:val="000C2E6A"/>
    <w:rsid w:val="000C3312"/>
    <w:rsid w:val="000C3577"/>
    <w:rsid w:val="000C3BE2"/>
    <w:rsid w:val="000C3E50"/>
    <w:rsid w:val="000C4165"/>
    <w:rsid w:val="000C4575"/>
    <w:rsid w:val="000C4A80"/>
    <w:rsid w:val="000C4AC2"/>
    <w:rsid w:val="000C53C8"/>
    <w:rsid w:val="000C54E2"/>
    <w:rsid w:val="000C5656"/>
    <w:rsid w:val="000C5B0B"/>
    <w:rsid w:val="000C642B"/>
    <w:rsid w:val="000C6A43"/>
    <w:rsid w:val="000C6B5A"/>
    <w:rsid w:val="000C6C67"/>
    <w:rsid w:val="000C6ED2"/>
    <w:rsid w:val="000C70EF"/>
    <w:rsid w:val="000C78A7"/>
    <w:rsid w:val="000D12DA"/>
    <w:rsid w:val="000D1561"/>
    <w:rsid w:val="000D1A1C"/>
    <w:rsid w:val="000D1CF7"/>
    <w:rsid w:val="000D223F"/>
    <w:rsid w:val="000D3048"/>
    <w:rsid w:val="000D3AC9"/>
    <w:rsid w:val="000D4185"/>
    <w:rsid w:val="000D4676"/>
    <w:rsid w:val="000D4EDD"/>
    <w:rsid w:val="000D53D8"/>
    <w:rsid w:val="000D5A69"/>
    <w:rsid w:val="000D5C56"/>
    <w:rsid w:val="000D5C67"/>
    <w:rsid w:val="000D6035"/>
    <w:rsid w:val="000D676A"/>
    <w:rsid w:val="000D6C59"/>
    <w:rsid w:val="000D728F"/>
    <w:rsid w:val="000D7292"/>
    <w:rsid w:val="000D75B9"/>
    <w:rsid w:val="000E017B"/>
    <w:rsid w:val="000E0BB9"/>
    <w:rsid w:val="000E128D"/>
    <w:rsid w:val="000E19BA"/>
    <w:rsid w:val="000E2983"/>
    <w:rsid w:val="000E3DB8"/>
    <w:rsid w:val="000E3E4D"/>
    <w:rsid w:val="000E3F38"/>
    <w:rsid w:val="000E584E"/>
    <w:rsid w:val="000E586C"/>
    <w:rsid w:val="000E5BD5"/>
    <w:rsid w:val="000F0129"/>
    <w:rsid w:val="000F0324"/>
    <w:rsid w:val="000F048F"/>
    <w:rsid w:val="000F0C8C"/>
    <w:rsid w:val="000F13FF"/>
    <w:rsid w:val="000F18D8"/>
    <w:rsid w:val="000F1A5B"/>
    <w:rsid w:val="000F1B73"/>
    <w:rsid w:val="000F26E2"/>
    <w:rsid w:val="000F2AAD"/>
    <w:rsid w:val="000F2AF9"/>
    <w:rsid w:val="000F2C43"/>
    <w:rsid w:val="000F43C5"/>
    <w:rsid w:val="000F44DF"/>
    <w:rsid w:val="000F46EF"/>
    <w:rsid w:val="000F4A38"/>
    <w:rsid w:val="000F4CA2"/>
    <w:rsid w:val="000F4D6A"/>
    <w:rsid w:val="000F5FFD"/>
    <w:rsid w:val="000F6D4B"/>
    <w:rsid w:val="000F718E"/>
    <w:rsid w:val="000F74BB"/>
    <w:rsid w:val="000F7522"/>
    <w:rsid w:val="000F759C"/>
    <w:rsid w:val="000F7688"/>
    <w:rsid w:val="00100A16"/>
    <w:rsid w:val="00100CE9"/>
    <w:rsid w:val="0010139E"/>
    <w:rsid w:val="00101F72"/>
    <w:rsid w:val="001024DB"/>
    <w:rsid w:val="00103057"/>
    <w:rsid w:val="001036DA"/>
    <w:rsid w:val="001047AA"/>
    <w:rsid w:val="001047AC"/>
    <w:rsid w:val="00104F16"/>
    <w:rsid w:val="00105371"/>
    <w:rsid w:val="00105E96"/>
    <w:rsid w:val="0010624A"/>
    <w:rsid w:val="0010627E"/>
    <w:rsid w:val="00106527"/>
    <w:rsid w:val="0010657D"/>
    <w:rsid w:val="00106604"/>
    <w:rsid w:val="00106DDF"/>
    <w:rsid w:val="0010742F"/>
    <w:rsid w:val="001074F5"/>
    <w:rsid w:val="0010787C"/>
    <w:rsid w:val="00110EDB"/>
    <w:rsid w:val="00111013"/>
    <w:rsid w:val="0011216C"/>
    <w:rsid w:val="0011281D"/>
    <w:rsid w:val="001131FD"/>
    <w:rsid w:val="00113718"/>
    <w:rsid w:val="00113EEB"/>
    <w:rsid w:val="00114859"/>
    <w:rsid w:val="001149B3"/>
    <w:rsid w:val="0011528F"/>
    <w:rsid w:val="0011536E"/>
    <w:rsid w:val="00115D27"/>
    <w:rsid w:val="001162D3"/>
    <w:rsid w:val="001164D7"/>
    <w:rsid w:val="00116711"/>
    <w:rsid w:val="0011753D"/>
    <w:rsid w:val="001178DB"/>
    <w:rsid w:val="00117B81"/>
    <w:rsid w:val="001208B5"/>
    <w:rsid w:val="00120DE0"/>
    <w:rsid w:val="001212F4"/>
    <w:rsid w:val="001220CA"/>
    <w:rsid w:val="00122C51"/>
    <w:rsid w:val="00123280"/>
    <w:rsid w:val="001233D4"/>
    <w:rsid w:val="00123A6B"/>
    <w:rsid w:val="00123A8F"/>
    <w:rsid w:val="0012455F"/>
    <w:rsid w:val="00125386"/>
    <w:rsid w:val="001257E9"/>
    <w:rsid w:val="00125BF5"/>
    <w:rsid w:val="001269F7"/>
    <w:rsid w:val="00126A04"/>
    <w:rsid w:val="00126C3C"/>
    <w:rsid w:val="0012773F"/>
    <w:rsid w:val="0013030C"/>
    <w:rsid w:val="00130340"/>
    <w:rsid w:val="00130DB3"/>
    <w:rsid w:val="001319EC"/>
    <w:rsid w:val="001323C4"/>
    <w:rsid w:val="001328A5"/>
    <w:rsid w:val="00132A12"/>
    <w:rsid w:val="00133068"/>
    <w:rsid w:val="00133384"/>
    <w:rsid w:val="00133661"/>
    <w:rsid w:val="00134047"/>
    <w:rsid w:val="00134EDB"/>
    <w:rsid w:val="00135091"/>
    <w:rsid w:val="00135479"/>
    <w:rsid w:val="00135A24"/>
    <w:rsid w:val="00135A78"/>
    <w:rsid w:val="00135E1E"/>
    <w:rsid w:val="00135EE5"/>
    <w:rsid w:val="00136B45"/>
    <w:rsid w:val="00136D43"/>
    <w:rsid w:val="001374D5"/>
    <w:rsid w:val="00137782"/>
    <w:rsid w:val="00140798"/>
    <w:rsid w:val="001407F0"/>
    <w:rsid w:val="001409E6"/>
    <w:rsid w:val="00140C5C"/>
    <w:rsid w:val="00141654"/>
    <w:rsid w:val="001419CE"/>
    <w:rsid w:val="00141A27"/>
    <w:rsid w:val="00141B18"/>
    <w:rsid w:val="001424E5"/>
    <w:rsid w:val="001426CD"/>
    <w:rsid w:val="001436B6"/>
    <w:rsid w:val="001438DF"/>
    <w:rsid w:val="00143DB6"/>
    <w:rsid w:val="0014677A"/>
    <w:rsid w:val="00146C3C"/>
    <w:rsid w:val="00146FA0"/>
    <w:rsid w:val="00150866"/>
    <w:rsid w:val="00151318"/>
    <w:rsid w:val="00151A7F"/>
    <w:rsid w:val="00151BB9"/>
    <w:rsid w:val="0015208E"/>
    <w:rsid w:val="001525B8"/>
    <w:rsid w:val="001528BF"/>
    <w:rsid w:val="00153A4C"/>
    <w:rsid w:val="0015407A"/>
    <w:rsid w:val="0015473B"/>
    <w:rsid w:val="00154C24"/>
    <w:rsid w:val="00154E9B"/>
    <w:rsid w:val="00155120"/>
    <w:rsid w:val="0015532C"/>
    <w:rsid w:val="001558D2"/>
    <w:rsid w:val="00156260"/>
    <w:rsid w:val="00156E4C"/>
    <w:rsid w:val="00157EE5"/>
    <w:rsid w:val="00160234"/>
    <w:rsid w:val="001604B6"/>
    <w:rsid w:val="00160A63"/>
    <w:rsid w:val="00161624"/>
    <w:rsid w:val="001616A1"/>
    <w:rsid w:val="0016197F"/>
    <w:rsid w:val="00162FA8"/>
    <w:rsid w:val="00162FB7"/>
    <w:rsid w:val="00163238"/>
    <w:rsid w:val="00163329"/>
    <w:rsid w:val="001635A9"/>
    <w:rsid w:val="00163E5F"/>
    <w:rsid w:val="001642D9"/>
    <w:rsid w:val="001646DB"/>
    <w:rsid w:val="00165161"/>
    <w:rsid w:val="00165349"/>
    <w:rsid w:val="001655F6"/>
    <w:rsid w:val="00165809"/>
    <w:rsid w:val="0016590C"/>
    <w:rsid w:val="00166078"/>
    <w:rsid w:val="00166579"/>
    <w:rsid w:val="001666AB"/>
    <w:rsid w:val="00166A96"/>
    <w:rsid w:val="00166DFE"/>
    <w:rsid w:val="00166F4A"/>
    <w:rsid w:val="001673BC"/>
    <w:rsid w:val="0016768E"/>
    <w:rsid w:val="00167989"/>
    <w:rsid w:val="00167AF6"/>
    <w:rsid w:val="0017036D"/>
    <w:rsid w:val="0017080B"/>
    <w:rsid w:val="001715EB"/>
    <w:rsid w:val="001723A9"/>
    <w:rsid w:val="0017245B"/>
    <w:rsid w:val="0017287B"/>
    <w:rsid w:val="00172CDA"/>
    <w:rsid w:val="00173464"/>
    <w:rsid w:val="00173911"/>
    <w:rsid w:val="0017475F"/>
    <w:rsid w:val="0017495E"/>
    <w:rsid w:val="00175BA9"/>
    <w:rsid w:val="001764AB"/>
    <w:rsid w:val="001769F4"/>
    <w:rsid w:val="00176F9D"/>
    <w:rsid w:val="00177AD1"/>
    <w:rsid w:val="00177CB7"/>
    <w:rsid w:val="00180EF4"/>
    <w:rsid w:val="001819F9"/>
    <w:rsid w:val="00181F4E"/>
    <w:rsid w:val="00181FEA"/>
    <w:rsid w:val="0018307D"/>
    <w:rsid w:val="00183814"/>
    <w:rsid w:val="00183E5B"/>
    <w:rsid w:val="001840DE"/>
    <w:rsid w:val="00184F38"/>
    <w:rsid w:val="00184F64"/>
    <w:rsid w:val="001855A1"/>
    <w:rsid w:val="001857BD"/>
    <w:rsid w:val="001864AA"/>
    <w:rsid w:val="00187046"/>
    <w:rsid w:val="00187089"/>
    <w:rsid w:val="00187485"/>
    <w:rsid w:val="001875B1"/>
    <w:rsid w:val="00187A70"/>
    <w:rsid w:val="00187B0C"/>
    <w:rsid w:val="001907D6"/>
    <w:rsid w:val="00190BBA"/>
    <w:rsid w:val="00191A94"/>
    <w:rsid w:val="00192089"/>
    <w:rsid w:val="001920E1"/>
    <w:rsid w:val="001923B1"/>
    <w:rsid w:val="001927CA"/>
    <w:rsid w:val="00193104"/>
    <w:rsid w:val="00193A85"/>
    <w:rsid w:val="00193B9C"/>
    <w:rsid w:val="00193FB5"/>
    <w:rsid w:val="00194D41"/>
    <w:rsid w:val="0019606E"/>
    <w:rsid w:val="00196AD4"/>
    <w:rsid w:val="00196B51"/>
    <w:rsid w:val="00196C72"/>
    <w:rsid w:val="00196D33"/>
    <w:rsid w:val="0019790A"/>
    <w:rsid w:val="00197FAD"/>
    <w:rsid w:val="001A00EF"/>
    <w:rsid w:val="001A051E"/>
    <w:rsid w:val="001A0BD3"/>
    <w:rsid w:val="001A0C27"/>
    <w:rsid w:val="001A0C7C"/>
    <w:rsid w:val="001A113D"/>
    <w:rsid w:val="001A13D2"/>
    <w:rsid w:val="001A23FC"/>
    <w:rsid w:val="001A2A91"/>
    <w:rsid w:val="001A3967"/>
    <w:rsid w:val="001A3D06"/>
    <w:rsid w:val="001A4B48"/>
    <w:rsid w:val="001A4D08"/>
    <w:rsid w:val="001A4D55"/>
    <w:rsid w:val="001A54E4"/>
    <w:rsid w:val="001A58AA"/>
    <w:rsid w:val="001A5BD0"/>
    <w:rsid w:val="001A664D"/>
    <w:rsid w:val="001A6A07"/>
    <w:rsid w:val="001A6BC0"/>
    <w:rsid w:val="001A70D7"/>
    <w:rsid w:val="001A7214"/>
    <w:rsid w:val="001A76A2"/>
    <w:rsid w:val="001A7932"/>
    <w:rsid w:val="001B00E0"/>
    <w:rsid w:val="001B018A"/>
    <w:rsid w:val="001B023D"/>
    <w:rsid w:val="001B10D7"/>
    <w:rsid w:val="001B128D"/>
    <w:rsid w:val="001B1714"/>
    <w:rsid w:val="001B1791"/>
    <w:rsid w:val="001B1D30"/>
    <w:rsid w:val="001B320C"/>
    <w:rsid w:val="001B3773"/>
    <w:rsid w:val="001B3945"/>
    <w:rsid w:val="001B4468"/>
    <w:rsid w:val="001B4892"/>
    <w:rsid w:val="001B56FB"/>
    <w:rsid w:val="001B609E"/>
    <w:rsid w:val="001B69D5"/>
    <w:rsid w:val="001B6B53"/>
    <w:rsid w:val="001B7295"/>
    <w:rsid w:val="001B78DE"/>
    <w:rsid w:val="001B7BC4"/>
    <w:rsid w:val="001B7D20"/>
    <w:rsid w:val="001C0184"/>
    <w:rsid w:val="001C0800"/>
    <w:rsid w:val="001C0E39"/>
    <w:rsid w:val="001C0E8C"/>
    <w:rsid w:val="001C1462"/>
    <w:rsid w:val="001C1E62"/>
    <w:rsid w:val="001C21C4"/>
    <w:rsid w:val="001C22CA"/>
    <w:rsid w:val="001C26E5"/>
    <w:rsid w:val="001C2B35"/>
    <w:rsid w:val="001C2C8D"/>
    <w:rsid w:val="001C3508"/>
    <w:rsid w:val="001C3C58"/>
    <w:rsid w:val="001C4731"/>
    <w:rsid w:val="001C567D"/>
    <w:rsid w:val="001C57E7"/>
    <w:rsid w:val="001C5D54"/>
    <w:rsid w:val="001C67EB"/>
    <w:rsid w:val="001C6C22"/>
    <w:rsid w:val="001C6D38"/>
    <w:rsid w:val="001C7091"/>
    <w:rsid w:val="001C714C"/>
    <w:rsid w:val="001C7348"/>
    <w:rsid w:val="001C77AF"/>
    <w:rsid w:val="001C78FA"/>
    <w:rsid w:val="001D01A7"/>
    <w:rsid w:val="001D0A63"/>
    <w:rsid w:val="001D0E20"/>
    <w:rsid w:val="001D0F79"/>
    <w:rsid w:val="001D12ED"/>
    <w:rsid w:val="001D2241"/>
    <w:rsid w:val="001D24B5"/>
    <w:rsid w:val="001D2C5B"/>
    <w:rsid w:val="001D3358"/>
    <w:rsid w:val="001D3F7F"/>
    <w:rsid w:val="001D50DA"/>
    <w:rsid w:val="001D5A1B"/>
    <w:rsid w:val="001D5B62"/>
    <w:rsid w:val="001D63F7"/>
    <w:rsid w:val="001D6BF2"/>
    <w:rsid w:val="001D7184"/>
    <w:rsid w:val="001D7592"/>
    <w:rsid w:val="001E0195"/>
    <w:rsid w:val="001E0A10"/>
    <w:rsid w:val="001E14F7"/>
    <w:rsid w:val="001E1867"/>
    <w:rsid w:val="001E23BD"/>
    <w:rsid w:val="001E24C9"/>
    <w:rsid w:val="001E26CC"/>
    <w:rsid w:val="001E2791"/>
    <w:rsid w:val="001E28E4"/>
    <w:rsid w:val="001E2D69"/>
    <w:rsid w:val="001E3C36"/>
    <w:rsid w:val="001E41F5"/>
    <w:rsid w:val="001E4260"/>
    <w:rsid w:val="001E42A9"/>
    <w:rsid w:val="001E4630"/>
    <w:rsid w:val="001E4CFB"/>
    <w:rsid w:val="001E523F"/>
    <w:rsid w:val="001E5BE7"/>
    <w:rsid w:val="001E5D7F"/>
    <w:rsid w:val="001E633E"/>
    <w:rsid w:val="001E65FF"/>
    <w:rsid w:val="001E68DF"/>
    <w:rsid w:val="001E753B"/>
    <w:rsid w:val="001E79F3"/>
    <w:rsid w:val="001E7DED"/>
    <w:rsid w:val="001E7FA4"/>
    <w:rsid w:val="001E7FC9"/>
    <w:rsid w:val="001F0917"/>
    <w:rsid w:val="001F1051"/>
    <w:rsid w:val="001F10AF"/>
    <w:rsid w:val="001F15E2"/>
    <w:rsid w:val="001F1611"/>
    <w:rsid w:val="001F1A23"/>
    <w:rsid w:val="001F1F78"/>
    <w:rsid w:val="001F2116"/>
    <w:rsid w:val="001F2487"/>
    <w:rsid w:val="001F2514"/>
    <w:rsid w:val="001F2803"/>
    <w:rsid w:val="001F2A35"/>
    <w:rsid w:val="001F2DEF"/>
    <w:rsid w:val="001F2E31"/>
    <w:rsid w:val="001F3230"/>
    <w:rsid w:val="001F3703"/>
    <w:rsid w:val="001F4B82"/>
    <w:rsid w:val="001F4C4A"/>
    <w:rsid w:val="001F5B65"/>
    <w:rsid w:val="001F6212"/>
    <w:rsid w:val="001F670A"/>
    <w:rsid w:val="001F6BBD"/>
    <w:rsid w:val="001F7190"/>
    <w:rsid w:val="001F71DB"/>
    <w:rsid w:val="001F734D"/>
    <w:rsid w:val="001F7427"/>
    <w:rsid w:val="001F7B82"/>
    <w:rsid w:val="001F7B89"/>
    <w:rsid w:val="00200038"/>
    <w:rsid w:val="00200194"/>
    <w:rsid w:val="002005C2"/>
    <w:rsid w:val="00200661"/>
    <w:rsid w:val="0020076D"/>
    <w:rsid w:val="00200D88"/>
    <w:rsid w:val="00200E39"/>
    <w:rsid w:val="00201ADD"/>
    <w:rsid w:val="00201B75"/>
    <w:rsid w:val="00201F08"/>
    <w:rsid w:val="00202374"/>
    <w:rsid w:val="00203911"/>
    <w:rsid w:val="002045EE"/>
    <w:rsid w:val="00205240"/>
    <w:rsid w:val="00205827"/>
    <w:rsid w:val="00205ADA"/>
    <w:rsid w:val="00205B24"/>
    <w:rsid w:val="00206199"/>
    <w:rsid w:val="002061D3"/>
    <w:rsid w:val="002064B7"/>
    <w:rsid w:val="00206777"/>
    <w:rsid w:val="00206E86"/>
    <w:rsid w:val="002070F6"/>
    <w:rsid w:val="0020735B"/>
    <w:rsid w:val="00207A3B"/>
    <w:rsid w:val="00210170"/>
    <w:rsid w:val="002101CD"/>
    <w:rsid w:val="00211081"/>
    <w:rsid w:val="002115C6"/>
    <w:rsid w:val="002115E4"/>
    <w:rsid w:val="00211E98"/>
    <w:rsid w:val="0021226F"/>
    <w:rsid w:val="00212471"/>
    <w:rsid w:val="00212CFF"/>
    <w:rsid w:val="0021330D"/>
    <w:rsid w:val="00213568"/>
    <w:rsid w:val="00213FCD"/>
    <w:rsid w:val="002140A6"/>
    <w:rsid w:val="00214350"/>
    <w:rsid w:val="002147A1"/>
    <w:rsid w:val="00215B0B"/>
    <w:rsid w:val="00215B42"/>
    <w:rsid w:val="002167B7"/>
    <w:rsid w:val="0021779C"/>
    <w:rsid w:val="00217B16"/>
    <w:rsid w:val="0022013F"/>
    <w:rsid w:val="00221CC5"/>
    <w:rsid w:val="00222340"/>
    <w:rsid w:val="00222586"/>
    <w:rsid w:val="002225F0"/>
    <w:rsid w:val="0022286E"/>
    <w:rsid w:val="00222E06"/>
    <w:rsid w:val="00223976"/>
    <w:rsid w:val="002241FD"/>
    <w:rsid w:val="0022522C"/>
    <w:rsid w:val="00226DCF"/>
    <w:rsid w:val="00226FCA"/>
    <w:rsid w:val="00227C8A"/>
    <w:rsid w:val="002301F7"/>
    <w:rsid w:val="0023092C"/>
    <w:rsid w:val="002317D9"/>
    <w:rsid w:val="00231CD1"/>
    <w:rsid w:val="00232235"/>
    <w:rsid w:val="00232341"/>
    <w:rsid w:val="00232380"/>
    <w:rsid w:val="002323A3"/>
    <w:rsid w:val="00232474"/>
    <w:rsid w:val="00232BD9"/>
    <w:rsid w:val="00233300"/>
    <w:rsid w:val="00233AE0"/>
    <w:rsid w:val="00233B52"/>
    <w:rsid w:val="00233EE4"/>
    <w:rsid w:val="002343B6"/>
    <w:rsid w:val="002343DF"/>
    <w:rsid w:val="002344DE"/>
    <w:rsid w:val="00234507"/>
    <w:rsid w:val="00234CE1"/>
    <w:rsid w:val="00234F69"/>
    <w:rsid w:val="00235D53"/>
    <w:rsid w:val="002363A7"/>
    <w:rsid w:val="0023767A"/>
    <w:rsid w:val="002376CF"/>
    <w:rsid w:val="0024005B"/>
    <w:rsid w:val="002412D5"/>
    <w:rsid w:val="002413C7"/>
    <w:rsid w:val="002418F2"/>
    <w:rsid w:val="00241B89"/>
    <w:rsid w:val="00241D12"/>
    <w:rsid w:val="00242974"/>
    <w:rsid w:val="00242EE3"/>
    <w:rsid w:val="00242F15"/>
    <w:rsid w:val="00242FD3"/>
    <w:rsid w:val="002466DC"/>
    <w:rsid w:val="00247220"/>
    <w:rsid w:val="00247FC0"/>
    <w:rsid w:val="002500BA"/>
    <w:rsid w:val="0025027C"/>
    <w:rsid w:val="00250953"/>
    <w:rsid w:val="0025100D"/>
    <w:rsid w:val="002513D8"/>
    <w:rsid w:val="00251431"/>
    <w:rsid w:val="002515BA"/>
    <w:rsid w:val="00251895"/>
    <w:rsid w:val="00251BF7"/>
    <w:rsid w:val="00251C3C"/>
    <w:rsid w:val="00252352"/>
    <w:rsid w:val="00252E1E"/>
    <w:rsid w:val="00252E95"/>
    <w:rsid w:val="002536E8"/>
    <w:rsid w:val="0025384F"/>
    <w:rsid w:val="00253F15"/>
    <w:rsid w:val="00253F25"/>
    <w:rsid w:val="00254E06"/>
    <w:rsid w:val="0025541E"/>
    <w:rsid w:val="002560E8"/>
    <w:rsid w:val="0025668D"/>
    <w:rsid w:val="00256690"/>
    <w:rsid w:val="00256921"/>
    <w:rsid w:val="00256C77"/>
    <w:rsid w:val="00257658"/>
    <w:rsid w:val="0025785D"/>
    <w:rsid w:val="00257F9A"/>
    <w:rsid w:val="00260047"/>
    <w:rsid w:val="00260B23"/>
    <w:rsid w:val="00261680"/>
    <w:rsid w:val="00262700"/>
    <w:rsid w:val="00262D59"/>
    <w:rsid w:val="00262DB0"/>
    <w:rsid w:val="00263236"/>
    <w:rsid w:val="00263285"/>
    <w:rsid w:val="002632AA"/>
    <w:rsid w:val="00263AD1"/>
    <w:rsid w:val="00264C1B"/>
    <w:rsid w:val="0026667B"/>
    <w:rsid w:val="00266E28"/>
    <w:rsid w:val="0026704A"/>
    <w:rsid w:val="00267887"/>
    <w:rsid w:val="00267FB1"/>
    <w:rsid w:val="0027005C"/>
    <w:rsid w:val="002705B5"/>
    <w:rsid w:val="00270864"/>
    <w:rsid w:val="0027128A"/>
    <w:rsid w:val="002713BF"/>
    <w:rsid w:val="0027162F"/>
    <w:rsid w:val="002719E5"/>
    <w:rsid w:val="00271B15"/>
    <w:rsid w:val="00271E6D"/>
    <w:rsid w:val="00272C44"/>
    <w:rsid w:val="00273DA3"/>
    <w:rsid w:val="0027405E"/>
    <w:rsid w:val="00274191"/>
    <w:rsid w:val="00274FA8"/>
    <w:rsid w:val="0027557C"/>
    <w:rsid w:val="00275A2F"/>
    <w:rsid w:val="00275E06"/>
    <w:rsid w:val="00275EC7"/>
    <w:rsid w:val="0027625B"/>
    <w:rsid w:val="002763F9"/>
    <w:rsid w:val="00277AC3"/>
    <w:rsid w:val="0028077A"/>
    <w:rsid w:val="00280DA2"/>
    <w:rsid w:val="00280E74"/>
    <w:rsid w:val="0028111B"/>
    <w:rsid w:val="002816EA"/>
    <w:rsid w:val="00282381"/>
    <w:rsid w:val="002826C8"/>
    <w:rsid w:val="00282A37"/>
    <w:rsid w:val="00283649"/>
    <w:rsid w:val="00283C8E"/>
    <w:rsid w:val="00283E11"/>
    <w:rsid w:val="002855FE"/>
    <w:rsid w:val="0028644F"/>
    <w:rsid w:val="002869FE"/>
    <w:rsid w:val="00287ADD"/>
    <w:rsid w:val="00287B18"/>
    <w:rsid w:val="00287B51"/>
    <w:rsid w:val="00287DEA"/>
    <w:rsid w:val="00287E52"/>
    <w:rsid w:val="002900AA"/>
    <w:rsid w:val="00290220"/>
    <w:rsid w:val="002905B6"/>
    <w:rsid w:val="002905B8"/>
    <w:rsid w:val="002907E5"/>
    <w:rsid w:val="00290DA5"/>
    <w:rsid w:val="00291501"/>
    <w:rsid w:val="0029170C"/>
    <w:rsid w:val="00291B45"/>
    <w:rsid w:val="00291EFB"/>
    <w:rsid w:val="00291FF7"/>
    <w:rsid w:val="002927D5"/>
    <w:rsid w:val="00292992"/>
    <w:rsid w:val="00292F3C"/>
    <w:rsid w:val="00292F45"/>
    <w:rsid w:val="00292F48"/>
    <w:rsid w:val="00293246"/>
    <w:rsid w:val="002935E6"/>
    <w:rsid w:val="002936EA"/>
    <w:rsid w:val="00293808"/>
    <w:rsid w:val="00293C61"/>
    <w:rsid w:val="00293E16"/>
    <w:rsid w:val="00293EAF"/>
    <w:rsid w:val="00294075"/>
    <w:rsid w:val="00294325"/>
    <w:rsid w:val="002955E8"/>
    <w:rsid w:val="00295694"/>
    <w:rsid w:val="00296543"/>
    <w:rsid w:val="002A022B"/>
    <w:rsid w:val="002A153A"/>
    <w:rsid w:val="002A2B41"/>
    <w:rsid w:val="002A32B5"/>
    <w:rsid w:val="002A33D8"/>
    <w:rsid w:val="002A386A"/>
    <w:rsid w:val="002A38E1"/>
    <w:rsid w:val="002A46FF"/>
    <w:rsid w:val="002A4798"/>
    <w:rsid w:val="002A4F43"/>
    <w:rsid w:val="002A5361"/>
    <w:rsid w:val="002A5780"/>
    <w:rsid w:val="002A59DA"/>
    <w:rsid w:val="002A6527"/>
    <w:rsid w:val="002A655B"/>
    <w:rsid w:val="002A69AF"/>
    <w:rsid w:val="002A7631"/>
    <w:rsid w:val="002B0B22"/>
    <w:rsid w:val="002B1005"/>
    <w:rsid w:val="002B1FB6"/>
    <w:rsid w:val="002B2009"/>
    <w:rsid w:val="002B24A4"/>
    <w:rsid w:val="002B2645"/>
    <w:rsid w:val="002B3539"/>
    <w:rsid w:val="002B3A38"/>
    <w:rsid w:val="002B3B49"/>
    <w:rsid w:val="002B3DA2"/>
    <w:rsid w:val="002B499F"/>
    <w:rsid w:val="002B49F6"/>
    <w:rsid w:val="002B59E5"/>
    <w:rsid w:val="002B5ABB"/>
    <w:rsid w:val="002B5E44"/>
    <w:rsid w:val="002B5E6A"/>
    <w:rsid w:val="002B5E6E"/>
    <w:rsid w:val="002B6321"/>
    <w:rsid w:val="002B640D"/>
    <w:rsid w:val="002B6594"/>
    <w:rsid w:val="002B6C59"/>
    <w:rsid w:val="002B6FA8"/>
    <w:rsid w:val="002B74C2"/>
    <w:rsid w:val="002B74EA"/>
    <w:rsid w:val="002B7721"/>
    <w:rsid w:val="002C186A"/>
    <w:rsid w:val="002C1A78"/>
    <w:rsid w:val="002C1B45"/>
    <w:rsid w:val="002C22F5"/>
    <w:rsid w:val="002C2DD6"/>
    <w:rsid w:val="002C3570"/>
    <w:rsid w:val="002C359A"/>
    <w:rsid w:val="002C3C3F"/>
    <w:rsid w:val="002C3FB3"/>
    <w:rsid w:val="002C4445"/>
    <w:rsid w:val="002C5560"/>
    <w:rsid w:val="002C5763"/>
    <w:rsid w:val="002C5912"/>
    <w:rsid w:val="002C5C18"/>
    <w:rsid w:val="002C5C26"/>
    <w:rsid w:val="002C6A99"/>
    <w:rsid w:val="002C745B"/>
    <w:rsid w:val="002C792C"/>
    <w:rsid w:val="002C7C79"/>
    <w:rsid w:val="002C7E07"/>
    <w:rsid w:val="002D07EA"/>
    <w:rsid w:val="002D0C56"/>
    <w:rsid w:val="002D1200"/>
    <w:rsid w:val="002D153E"/>
    <w:rsid w:val="002D2023"/>
    <w:rsid w:val="002D2123"/>
    <w:rsid w:val="002D24C0"/>
    <w:rsid w:val="002D305A"/>
    <w:rsid w:val="002D3300"/>
    <w:rsid w:val="002D355E"/>
    <w:rsid w:val="002D3B19"/>
    <w:rsid w:val="002D3BB4"/>
    <w:rsid w:val="002D428A"/>
    <w:rsid w:val="002D4450"/>
    <w:rsid w:val="002D5F75"/>
    <w:rsid w:val="002D7F46"/>
    <w:rsid w:val="002E0D5E"/>
    <w:rsid w:val="002E19E4"/>
    <w:rsid w:val="002E284E"/>
    <w:rsid w:val="002E2C93"/>
    <w:rsid w:val="002E4307"/>
    <w:rsid w:val="002E47FD"/>
    <w:rsid w:val="002E4DCB"/>
    <w:rsid w:val="002E5516"/>
    <w:rsid w:val="002E56C6"/>
    <w:rsid w:val="002E5EF6"/>
    <w:rsid w:val="002E5F7B"/>
    <w:rsid w:val="002E6963"/>
    <w:rsid w:val="002E7727"/>
    <w:rsid w:val="002F0771"/>
    <w:rsid w:val="002F097D"/>
    <w:rsid w:val="002F10C1"/>
    <w:rsid w:val="002F122F"/>
    <w:rsid w:val="002F1695"/>
    <w:rsid w:val="002F17A1"/>
    <w:rsid w:val="002F18B0"/>
    <w:rsid w:val="002F192D"/>
    <w:rsid w:val="002F1EC2"/>
    <w:rsid w:val="002F2416"/>
    <w:rsid w:val="002F280F"/>
    <w:rsid w:val="002F28CC"/>
    <w:rsid w:val="002F2B6D"/>
    <w:rsid w:val="002F33E6"/>
    <w:rsid w:val="002F353D"/>
    <w:rsid w:val="002F40FF"/>
    <w:rsid w:val="002F418E"/>
    <w:rsid w:val="002F517C"/>
    <w:rsid w:val="002F5585"/>
    <w:rsid w:val="002F56DB"/>
    <w:rsid w:val="002F59E6"/>
    <w:rsid w:val="002F6E0D"/>
    <w:rsid w:val="002F7F41"/>
    <w:rsid w:val="002F7F78"/>
    <w:rsid w:val="003001F3"/>
    <w:rsid w:val="003006C8"/>
    <w:rsid w:val="0030177B"/>
    <w:rsid w:val="0030191F"/>
    <w:rsid w:val="003019CE"/>
    <w:rsid w:val="003036E7"/>
    <w:rsid w:val="0030389D"/>
    <w:rsid w:val="00304052"/>
    <w:rsid w:val="003046E6"/>
    <w:rsid w:val="003051EF"/>
    <w:rsid w:val="003051FD"/>
    <w:rsid w:val="00305369"/>
    <w:rsid w:val="00305672"/>
    <w:rsid w:val="00305AC2"/>
    <w:rsid w:val="0030681A"/>
    <w:rsid w:val="00306CB0"/>
    <w:rsid w:val="0030713B"/>
    <w:rsid w:val="0030775B"/>
    <w:rsid w:val="00307825"/>
    <w:rsid w:val="003116DD"/>
    <w:rsid w:val="00311E05"/>
    <w:rsid w:val="00312011"/>
    <w:rsid w:val="0031214F"/>
    <w:rsid w:val="00312238"/>
    <w:rsid w:val="00312254"/>
    <w:rsid w:val="00312B21"/>
    <w:rsid w:val="00312CF5"/>
    <w:rsid w:val="00312D53"/>
    <w:rsid w:val="00313A48"/>
    <w:rsid w:val="00313ABE"/>
    <w:rsid w:val="00313D6F"/>
    <w:rsid w:val="00314307"/>
    <w:rsid w:val="00314A95"/>
    <w:rsid w:val="00315147"/>
    <w:rsid w:val="003152F4"/>
    <w:rsid w:val="0031534F"/>
    <w:rsid w:val="0031542B"/>
    <w:rsid w:val="003155A9"/>
    <w:rsid w:val="00315EA6"/>
    <w:rsid w:val="00315F0E"/>
    <w:rsid w:val="00316257"/>
    <w:rsid w:val="003167C5"/>
    <w:rsid w:val="003169E4"/>
    <w:rsid w:val="0031741F"/>
    <w:rsid w:val="00317507"/>
    <w:rsid w:val="003178F5"/>
    <w:rsid w:val="00317AA6"/>
    <w:rsid w:val="00317CF5"/>
    <w:rsid w:val="00317DC4"/>
    <w:rsid w:val="0032013A"/>
    <w:rsid w:val="003202DE"/>
    <w:rsid w:val="003203FC"/>
    <w:rsid w:val="0032108C"/>
    <w:rsid w:val="00321FBC"/>
    <w:rsid w:val="00322402"/>
    <w:rsid w:val="00322CCC"/>
    <w:rsid w:val="00323234"/>
    <w:rsid w:val="003233B8"/>
    <w:rsid w:val="00323DF7"/>
    <w:rsid w:val="003245D1"/>
    <w:rsid w:val="00324933"/>
    <w:rsid w:val="00325251"/>
    <w:rsid w:val="0032544D"/>
    <w:rsid w:val="00326026"/>
    <w:rsid w:val="00326363"/>
    <w:rsid w:val="00326B35"/>
    <w:rsid w:val="00326B37"/>
    <w:rsid w:val="00330DFC"/>
    <w:rsid w:val="003317D3"/>
    <w:rsid w:val="00332066"/>
    <w:rsid w:val="0033294A"/>
    <w:rsid w:val="003330FA"/>
    <w:rsid w:val="00333284"/>
    <w:rsid w:val="003332F0"/>
    <w:rsid w:val="00333611"/>
    <w:rsid w:val="00333902"/>
    <w:rsid w:val="003339AD"/>
    <w:rsid w:val="00333E55"/>
    <w:rsid w:val="00334009"/>
    <w:rsid w:val="003343FE"/>
    <w:rsid w:val="00334B93"/>
    <w:rsid w:val="00335034"/>
    <w:rsid w:val="003352F0"/>
    <w:rsid w:val="00335B44"/>
    <w:rsid w:val="00336037"/>
    <w:rsid w:val="003364CD"/>
    <w:rsid w:val="003365DA"/>
    <w:rsid w:val="0033720F"/>
    <w:rsid w:val="00337238"/>
    <w:rsid w:val="003373F2"/>
    <w:rsid w:val="00337777"/>
    <w:rsid w:val="00337FD3"/>
    <w:rsid w:val="0034032C"/>
    <w:rsid w:val="00340618"/>
    <w:rsid w:val="0034075C"/>
    <w:rsid w:val="0034109E"/>
    <w:rsid w:val="00342270"/>
    <w:rsid w:val="00342CCB"/>
    <w:rsid w:val="003434DD"/>
    <w:rsid w:val="00343E2D"/>
    <w:rsid w:val="0034453C"/>
    <w:rsid w:val="0034480A"/>
    <w:rsid w:val="00345B7E"/>
    <w:rsid w:val="00345F06"/>
    <w:rsid w:val="0034688E"/>
    <w:rsid w:val="003468CB"/>
    <w:rsid w:val="00346AF7"/>
    <w:rsid w:val="00346F69"/>
    <w:rsid w:val="00346FB3"/>
    <w:rsid w:val="0034730E"/>
    <w:rsid w:val="00347B2B"/>
    <w:rsid w:val="003504F3"/>
    <w:rsid w:val="00350688"/>
    <w:rsid w:val="00350824"/>
    <w:rsid w:val="00351AE4"/>
    <w:rsid w:val="00351B4E"/>
    <w:rsid w:val="003522F0"/>
    <w:rsid w:val="00352876"/>
    <w:rsid w:val="00352C7D"/>
    <w:rsid w:val="00352D85"/>
    <w:rsid w:val="003538C3"/>
    <w:rsid w:val="00353DC7"/>
    <w:rsid w:val="00353FF4"/>
    <w:rsid w:val="00354072"/>
    <w:rsid w:val="00354180"/>
    <w:rsid w:val="003541A0"/>
    <w:rsid w:val="00354C46"/>
    <w:rsid w:val="00354C63"/>
    <w:rsid w:val="00354E61"/>
    <w:rsid w:val="003559DB"/>
    <w:rsid w:val="00355A2F"/>
    <w:rsid w:val="003564DF"/>
    <w:rsid w:val="00356747"/>
    <w:rsid w:val="0035676F"/>
    <w:rsid w:val="00356AFF"/>
    <w:rsid w:val="00357B0B"/>
    <w:rsid w:val="0036051A"/>
    <w:rsid w:val="003609D5"/>
    <w:rsid w:val="00361059"/>
    <w:rsid w:val="003615A4"/>
    <w:rsid w:val="003625C4"/>
    <w:rsid w:val="003629E7"/>
    <w:rsid w:val="00362D6C"/>
    <w:rsid w:val="00362DBD"/>
    <w:rsid w:val="00362DC6"/>
    <w:rsid w:val="00363194"/>
    <w:rsid w:val="003631B5"/>
    <w:rsid w:val="00363266"/>
    <w:rsid w:val="0036361F"/>
    <w:rsid w:val="00363624"/>
    <w:rsid w:val="00363A77"/>
    <w:rsid w:val="00363B35"/>
    <w:rsid w:val="00363B53"/>
    <w:rsid w:val="00363C69"/>
    <w:rsid w:val="00364657"/>
    <w:rsid w:val="00364663"/>
    <w:rsid w:val="0036482B"/>
    <w:rsid w:val="003651D8"/>
    <w:rsid w:val="003656FD"/>
    <w:rsid w:val="00365770"/>
    <w:rsid w:val="0036664E"/>
    <w:rsid w:val="0036728E"/>
    <w:rsid w:val="003700F7"/>
    <w:rsid w:val="003708E1"/>
    <w:rsid w:val="00370C27"/>
    <w:rsid w:val="00370D6C"/>
    <w:rsid w:val="00370FEF"/>
    <w:rsid w:val="003713C8"/>
    <w:rsid w:val="0037143A"/>
    <w:rsid w:val="003716DE"/>
    <w:rsid w:val="00371F49"/>
    <w:rsid w:val="00372882"/>
    <w:rsid w:val="00373345"/>
    <w:rsid w:val="003734B2"/>
    <w:rsid w:val="00373AFE"/>
    <w:rsid w:val="00373D87"/>
    <w:rsid w:val="003747DA"/>
    <w:rsid w:val="003749DC"/>
    <w:rsid w:val="00374EAE"/>
    <w:rsid w:val="003755D5"/>
    <w:rsid w:val="00375CAA"/>
    <w:rsid w:val="003760BC"/>
    <w:rsid w:val="003768EE"/>
    <w:rsid w:val="003769E2"/>
    <w:rsid w:val="003802D1"/>
    <w:rsid w:val="00380376"/>
    <w:rsid w:val="00380453"/>
    <w:rsid w:val="00380618"/>
    <w:rsid w:val="00380738"/>
    <w:rsid w:val="00380969"/>
    <w:rsid w:val="003809D2"/>
    <w:rsid w:val="00380AAA"/>
    <w:rsid w:val="00381A63"/>
    <w:rsid w:val="00381B2B"/>
    <w:rsid w:val="003828E8"/>
    <w:rsid w:val="00382AE4"/>
    <w:rsid w:val="0038362C"/>
    <w:rsid w:val="00383820"/>
    <w:rsid w:val="00386473"/>
    <w:rsid w:val="003864E1"/>
    <w:rsid w:val="00386593"/>
    <w:rsid w:val="00386A31"/>
    <w:rsid w:val="00386C04"/>
    <w:rsid w:val="00386E7D"/>
    <w:rsid w:val="00386F52"/>
    <w:rsid w:val="00387155"/>
    <w:rsid w:val="003872C8"/>
    <w:rsid w:val="00387602"/>
    <w:rsid w:val="00387F9B"/>
    <w:rsid w:val="0039042E"/>
    <w:rsid w:val="00390C47"/>
    <w:rsid w:val="0039133A"/>
    <w:rsid w:val="00391B3E"/>
    <w:rsid w:val="003921CE"/>
    <w:rsid w:val="00392C41"/>
    <w:rsid w:val="00392F1F"/>
    <w:rsid w:val="00392FE3"/>
    <w:rsid w:val="003933E8"/>
    <w:rsid w:val="00393797"/>
    <w:rsid w:val="003938E2"/>
    <w:rsid w:val="00393ED6"/>
    <w:rsid w:val="00393F88"/>
    <w:rsid w:val="003953BC"/>
    <w:rsid w:val="0039569A"/>
    <w:rsid w:val="00396E78"/>
    <w:rsid w:val="00396EB5"/>
    <w:rsid w:val="00397015"/>
    <w:rsid w:val="003976B9"/>
    <w:rsid w:val="00397C9E"/>
    <w:rsid w:val="00397DCD"/>
    <w:rsid w:val="00397E36"/>
    <w:rsid w:val="003A06A7"/>
    <w:rsid w:val="003A0AC8"/>
    <w:rsid w:val="003A1394"/>
    <w:rsid w:val="003A162D"/>
    <w:rsid w:val="003A1A8A"/>
    <w:rsid w:val="003A2039"/>
    <w:rsid w:val="003A28D3"/>
    <w:rsid w:val="003A2AE5"/>
    <w:rsid w:val="003A2CC5"/>
    <w:rsid w:val="003A375F"/>
    <w:rsid w:val="003A3E0B"/>
    <w:rsid w:val="003A5062"/>
    <w:rsid w:val="003A5253"/>
    <w:rsid w:val="003A52BD"/>
    <w:rsid w:val="003A5E83"/>
    <w:rsid w:val="003A6114"/>
    <w:rsid w:val="003A69E8"/>
    <w:rsid w:val="003A70EE"/>
    <w:rsid w:val="003A7DD6"/>
    <w:rsid w:val="003A7FE3"/>
    <w:rsid w:val="003B0976"/>
    <w:rsid w:val="003B09E9"/>
    <w:rsid w:val="003B0C04"/>
    <w:rsid w:val="003B0E41"/>
    <w:rsid w:val="003B0EEC"/>
    <w:rsid w:val="003B0FF5"/>
    <w:rsid w:val="003B12EC"/>
    <w:rsid w:val="003B33B8"/>
    <w:rsid w:val="003B39DC"/>
    <w:rsid w:val="003B3D81"/>
    <w:rsid w:val="003B42F2"/>
    <w:rsid w:val="003B4567"/>
    <w:rsid w:val="003B555A"/>
    <w:rsid w:val="003B5DB3"/>
    <w:rsid w:val="003B5DB6"/>
    <w:rsid w:val="003B5F08"/>
    <w:rsid w:val="003B649B"/>
    <w:rsid w:val="003B6716"/>
    <w:rsid w:val="003B6932"/>
    <w:rsid w:val="003B6A70"/>
    <w:rsid w:val="003B7568"/>
    <w:rsid w:val="003B764D"/>
    <w:rsid w:val="003C0A2A"/>
    <w:rsid w:val="003C1095"/>
    <w:rsid w:val="003C13BF"/>
    <w:rsid w:val="003C1A68"/>
    <w:rsid w:val="003C1A74"/>
    <w:rsid w:val="003C1EB7"/>
    <w:rsid w:val="003C23F0"/>
    <w:rsid w:val="003C2BE8"/>
    <w:rsid w:val="003C3020"/>
    <w:rsid w:val="003C3965"/>
    <w:rsid w:val="003C4BD9"/>
    <w:rsid w:val="003C50C0"/>
    <w:rsid w:val="003C554A"/>
    <w:rsid w:val="003C606B"/>
    <w:rsid w:val="003C62A4"/>
    <w:rsid w:val="003C6489"/>
    <w:rsid w:val="003C661A"/>
    <w:rsid w:val="003C68AB"/>
    <w:rsid w:val="003D00F4"/>
    <w:rsid w:val="003D01E7"/>
    <w:rsid w:val="003D05DC"/>
    <w:rsid w:val="003D07A4"/>
    <w:rsid w:val="003D0D3A"/>
    <w:rsid w:val="003D0E75"/>
    <w:rsid w:val="003D17BF"/>
    <w:rsid w:val="003D17D1"/>
    <w:rsid w:val="003D1887"/>
    <w:rsid w:val="003D1B7A"/>
    <w:rsid w:val="003D1D04"/>
    <w:rsid w:val="003D2151"/>
    <w:rsid w:val="003D24DF"/>
    <w:rsid w:val="003D28DE"/>
    <w:rsid w:val="003D2A23"/>
    <w:rsid w:val="003D2AD2"/>
    <w:rsid w:val="003D2B49"/>
    <w:rsid w:val="003D2C64"/>
    <w:rsid w:val="003D2E8A"/>
    <w:rsid w:val="003D312A"/>
    <w:rsid w:val="003D321A"/>
    <w:rsid w:val="003D36E8"/>
    <w:rsid w:val="003D4020"/>
    <w:rsid w:val="003D4624"/>
    <w:rsid w:val="003D4E96"/>
    <w:rsid w:val="003D5529"/>
    <w:rsid w:val="003D7EED"/>
    <w:rsid w:val="003E0776"/>
    <w:rsid w:val="003E0802"/>
    <w:rsid w:val="003E0BA1"/>
    <w:rsid w:val="003E0DA4"/>
    <w:rsid w:val="003E1D8B"/>
    <w:rsid w:val="003E2071"/>
    <w:rsid w:val="003E3071"/>
    <w:rsid w:val="003E3089"/>
    <w:rsid w:val="003E3A06"/>
    <w:rsid w:val="003E40FC"/>
    <w:rsid w:val="003E4850"/>
    <w:rsid w:val="003E493F"/>
    <w:rsid w:val="003E5DF1"/>
    <w:rsid w:val="003E6142"/>
    <w:rsid w:val="003E6CCC"/>
    <w:rsid w:val="003E6DFD"/>
    <w:rsid w:val="003E6EF5"/>
    <w:rsid w:val="003E7587"/>
    <w:rsid w:val="003E78EB"/>
    <w:rsid w:val="003E7BE7"/>
    <w:rsid w:val="003E7E69"/>
    <w:rsid w:val="003F0898"/>
    <w:rsid w:val="003F0C90"/>
    <w:rsid w:val="003F1785"/>
    <w:rsid w:val="003F185B"/>
    <w:rsid w:val="003F1ADB"/>
    <w:rsid w:val="003F1DB7"/>
    <w:rsid w:val="003F261D"/>
    <w:rsid w:val="003F277F"/>
    <w:rsid w:val="003F2C4A"/>
    <w:rsid w:val="003F323D"/>
    <w:rsid w:val="003F3E98"/>
    <w:rsid w:val="003F43D0"/>
    <w:rsid w:val="003F4868"/>
    <w:rsid w:val="003F52D1"/>
    <w:rsid w:val="003F5966"/>
    <w:rsid w:val="003F5A27"/>
    <w:rsid w:val="003F5C7B"/>
    <w:rsid w:val="003F5F70"/>
    <w:rsid w:val="003F611B"/>
    <w:rsid w:val="003F6878"/>
    <w:rsid w:val="003F6CD5"/>
    <w:rsid w:val="003F73CE"/>
    <w:rsid w:val="003F7A62"/>
    <w:rsid w:val="00401FA7"/>
    <w:rsid w:val="00402701"/>
    <w:rsid w:val="0040302B"/>
    <w:rsid w:val="00403C87"/>
    <w:rsid w:val="00403F8F"/>
    <w:rsid w:val="00404B50"/>
    <w:rsid w:val="00405F44"/>
    <w:rsid w:val="004061C4"/>
    <w:rsid w:val="00406356"/>
    <w:rsid w:val="004066D0"/>
    <w:rsid w:val="00406812"/>
    <w:rsid w:val="004069D7"/>
    <w:rsid w:val="00406CC6"/>
    <w:rsid w:val="00406E5F"/>
    <w:rsid w:val="00406FAC"/>
    <w:rsid w:val="004070C8"/>
    <w:rsid w:val="0040760E"/>
    <w:rsid w:val="0040783A"/>
    <w:rsid w:val="00407C0A"/>
    <w:rsid w:val="00407C41"/>
    <w:rsid w:val="00407D4F"/>
    <w:rsid w:val="0041004F"/>
    <w:rsid w:val="00410C1E"/>
    <w:rsid w:val="0041148B"/>
    <w:rsid w:val="00411725"/>
    <w:rsid w:val="00411B9B"/>
    <w:rsid w:val="0041227F"/>
    <w:rsid w:val="004127D3"/>
    <w:rsid w:val="0041372C"/>
    <w:rsid w:val="00413A35"/>
    <w:rsid w:val="004142D2"/>
    <w:rsid w:val="00414F4A"/>
    <w:rsid w:val="00416206"/>
    <w:rsid w:val="004167EE"/>
    <w:rsid w:val="00416A77"/>
    <w:rsid w:val="0041725F"/>
    <w:rsid w:val="00417A3F"/>
    <w:rsid w:val="00417AFB"/>
    <w:rsid w:val="0042002F"/>
    <w:rsid w:val="00420A4C"/>
    <w:rsid w:val="0042158D"/>
    <w:rsid w:val="00421604"/>
    <w:rsid w:val="00421D78"/>
    <w:rsid w:val="00422949"/>
    <w:rsid w:val="00424344"/>
    <w:rsid w:val="004245AB"/>
    <w:rsid w:val="0042488A"/>
    <w:rsid w:val="004248A0"/>
    <w:rsid w:val="00425DB9"/>
    <w:rsid w:val="004263C4"/>
    <w:rsid w:val="00426BE0"/>
    <w:rsid w:val="0042741C"/>
    <w:rsid w:val="0042790E"/>
    <w:rsid w:val="00430182"/>
    <w:rsid w:val="0043025D"/>
    <w:rsid w:val="0043108C"/>
    <w:rsid w:val="00431456"/>
    <w:rsid w:val="00431690"/>
    <w:rsid w:val="00431753"/>
    <w:rsid w:val="0043183D"/>
    <w:rsid w:val="0043208C"/>
    <w:rsid w:val="004326EF"/>
    <w:rsid w:val="004327B6"/>
    <w:rsid w:val="00432B10"/>
    <w:rsid w:val="00432BE0"/>
    <w:rsid w:val="00432C31"/>
    <w:rsid w:val="00433244"/>
    <w:rsid w:val="004334BF"/>
    <w:rsid w:val="0043394D"/>
    <w:rsid w:val="00433AE7"/>
    <w:rsid w:val="00433B05"/>
    <w:rsid w:val="00433E19"/>
    <w:rsid w:val="004341BD"/>
    <w:rsid w:val="00434ADF"/>
    <w:rsid w:val="004351AB"/>
    <w:rsid w:val="00435282"/>
    <w:rsid w:val="0043597B"/>
    <w:rsid w:val="004363F2"/>
    <w:rsid w:val="0043657D"/>
    <w:rsid w:val="004366B0"/>
    <w:rsid w:val="0043670D"/>
    <w:rsid w:val="00436A60"/>
    <w:rsid w:val="00436A9E"/>
    <w:rsid w:val="00436AD8"/>
    <w:rsid w:val="004374BF"/>
    <w:rsid w:val="004379BE"/>
    <w:rsid w:val="00437FF9"/>
    <w:rsid w:val="0044000B"/>
    <w:rsid w:val="004402DE"/>
    <w:rsid w:val="00440517"/>
    <w:rsid w:val="00440723"/>
    <w:rsid w:val="00440941"/>
    <w:rsid w:val="004417B1"/>
    <w:rsid w:val="00441FB6"/>
    <w:rsid w:val="00442076"/>
    <w:rsid w:val="004428AB"/>
    <w:rsid w:val="00442E04"/>
    <w:rsid w:val="0044398B"/>
    <w:rsid w:val="00443E24"/>
    <w:rsid w:val="00443FBD"/>
    <w:rsid w:val="00445367"/>
    <w:rsid w:val="004457DF"/>
    <w:rsid w:val="0044594D"/>
    <w:rsid w:val="00447990"/>
    <w:rsid w:val="00447BDE"/>
    <w:rsid w:val="0045053A"/>
    <w:rsid w:val="00450FB8"/>
    <w:rsid w:val="00451925"/>
    <w:rsid w:val="00452722"/>
    <w:rsid w:val="00452B84"/>
    <w:rsid w:val="004538FD"/>
    <w:rsid w:val="00453C32"/>
    <w:rsid w:val="004543A9"/>
    <w:rsid w:val="00454471"/>
    <w:rsid w:val="0045503D"/>
    <w:rsid w:val="00455BF2"/>
    <w:rsid w:val="00455C0F"/>
    <w:rsid w:val="00455C3D"/>
    <w:rsid w:val="0045656F"/>
    <w:rsid w:val="004568A2"/>
    <w:rsid w:val="00456BB9"/>
    <w:rsid w:val="00456E84"/>
    <w:rsid w:val="00456EA3"/>
    <w:rsid w:val="00457064"/>
    <w:rsid w:val="00457315"/>
    <w:rsid w:val="00460301"/>
    <w:rsid w:val="004606AC"/>
    <w:rsid w:val="004609A8"/>
    <w:rsid w:val="00461547"/>
    <w:rsid w:val="004621D8"/>
    <w:rsid w:val="00462483"/>
    <w:rsid w:val="00462706"/>
    <w:rsid w:val="00462915"/>
    <w:rsid w:val="0046367E"/>
    <w:rsid w:val="00463907"/>
    <w:rsid w:val="0046478B"/>
    <w:rsid w:val="00464811"/>
    <w:rsid w:val="00464E6D"/>
    <w:rsid w:val="004651AB"/>
    <w:rsid w:val="00465251"/>
    <w:rsid w:val="00466A9A"/>
    <w:rsid w:val="00466D82"/>
    <w:rsid w:val="0046782D"/>
    <w:rsid w:val="0047007D"/>
    <w:rsid w:val="00470424"/>
    <w:rsid w:val="0047063B"/>
    <w:rsid w:val="004722CF"/>
    <w:rsid w:val="00472A25"/>
    <w:rsid w:val="00472CFB"/>
    <w:rsid w:val="004749B9"/>
    <w:rsid w:val="0047524A"/>
    <w:rsid w:val="004753D3"/>
    <w:rsid w:val="00475E3E"/>
    <w:rsid w:val="004760CC"/>
    <w:rsid w:val="004761E8"/>
    <w:rsid w:val="00476581"/>
    <w:rsid w:val="00476651"/>
    <w:rsid w:val="00476B0F"/>
    <w:rsid w:val="00477716"/>
    <w:rsid w:val="004806D6"/>
    <w:rsid w:val="00480AAF"/>
    <w:rsid w:val="004815AB"/>
    <w:rsid w:val="00482B29"/>
    <w:rsid w:val="004835BB"/>
    <w:rsid w:val="00483BA4"/>
    <w:rsid w:val="00483F11"/>
    <w:rsid w:val="0048427E"/>
    <w:rsid w:val="0048434B"/>
    <w:rsid w:val="0048482B"/>
    <w:rsid w:val="00484CC7"/>
    <w:rsid w:val="00484F3A"/>
    <w:rsid w:val="0048621B"/>
    <w:rsid w:val="00486785"/>
    <w:rsid w:val="004868E8"/>
    <w:rsid w:val="00486B70"/>
    <w:rsid w:val="00486D52"/>
    <w:rsid w:val="0048755B"/>
    <w:rsid w:val="00487A04"/>
    <w:rsid w:val="0049060F"/>
    <w:rsid w:val="00490A74"/>
    <w:rsid w:val="00490C9D"/>
    <w:rsid w:val="00491153"/>
    <w:rsid w:val="00491504"/>
    <w:rsid w:val="00491513"/>
    <w:rsid w:val="004915B9"/>
    <w:rsid w:val="004915D7"/>
    <w:rsid w:val="004917FF"/>
    <w:rsid w:val="00491A0F"/>
    <w:rsid w:val="00491ADC"/>
    <w:rsid w:val="00491CB4"/>
    <w:rsid w:val="0049260D"/>
    <w:rsid w:val="0049278D"/>
    <w:rsid w:val="00492959"/>
    <w:rsid w:val="00492D2E"/>
    <w:rsid w:val="00492EEF"/>
    <w:rsid w:val="00493453"/>
    <w:rsid w:val="004935DA"/>
    <w:rsid w:val="004935F8"/>
    <w:rsid w:val="00493DB8"/>
    <w:rsid w:val="00494645"/>
    <w:rsid w:val="00494EC2"/>
    <w:rsid w:val="00494F7E"/>
    <w:rsid w:val="00495AAE"/>
    <w:rsid w:val="0049610D"/>
    <w:rsid w:val="00496C94"/>
    <w:rsid w:val="00496ECC"/>
    <w:rsid w:val="00497C94"/>
    <w:rsid w:val="00497C99"/>
    <w:rsid w:val="004A0827"/>
    <w:rsid w:val="004A1636"/>
    <w:rsid w:val="004A18A1"/>
    <w:rsid w:val="004A21A4"/>
    <w:rsid w:val="004A22C1"/>
    <w:rsid w:val="004A2393"/>
    <w:rsid w:val="004A2434"/>
    <w:rsid w:val="004A249E"/>
    <w:rsid w:val="004A255F"/>
    <w:rsid w:val="004A291A"/>
    <w:rsid w:val="004A2A97"/>
    <w:rsid w:val="004A33C6"/>
    <w:rsid w:val="004A3930"/>
    <w:rsid w:val="004A3F39"/>
    <w:rsid w:val="004A4265"/>
    <w:rsid w:val="004A4C0C"/>
    <w:rsid w:val="004A4C5A"/>
    <w:rsid w:val="004A4CEC"/>
    <w:rsid w:val="004A547D"/>
    <w:rsid w:val="004A567A"/>
    <w:rsid w:val="004A5700"/>
    <w:rsid w:val="004A5FF2"/>
    <w:rsid w:val="004A7BDA"/>
    <w:rsid w:val="004A7FCD"/>
    <w:rsid w:val="004B00CF"/>
    <w:rsid w:val="004B0830"/>
    <w:rsid w:val="004B0FB5"/>
    <w:rsid w:val="004B0FCC"/>
    <w:rsid w:val="004B11DC"/>
    <w:rsid w:val="004B137F"/>
    <w:rsid w:val="004B1EF2"/>
    <w:rsid w:val="004B23A3"/>
    <w:rsid w:val="004B23BD"/>
    <w:rsid w:val="004B2552"/>
    <w:rsid w:val="004B2F02"/>
    <w:rsid w:val="004B3054"/>
    <w:rsid w:val="004B35D8"/>
    <w:rsid w:val="004B3A29"/>
    <w:rsid w:val="004B4999"/>
    <w:rsid w:val="004B4A32"/>
    <w:rsid w:val="004B5056"/>
    <w:rsid w:val="004B6100"/>
    <w:rsid w:val="004B61FC"/>
    <w:rsid w:val="004B66CA"/>
    <w:rsid w:val="004B66E0"/>
    <w:rsid w:val="004B703E"/>
    <w:rsid w:val="004B7556"/>
    <w:rsid w:val="004B76EF"/>
    <w:rsid w:val="004B7704"/>
    <w:rsid w:val="004B78F2"/>
    <w:rsid w:val="004B7A4E"/>
    <w:rsid w:val="004B7DAB"/>
    <w:rsid w:val="004C058D"/>
    <w:rsid w:val="004C070E"/>
    <w:rsid w:val="004C0FF8"/>
    <w:rsid w:val="004C1086"/>
    <w:rsid w:val="004C15AF"/>
    <w:rsid w:val="004C1AD7"/>
    <w:rsid w:val="004C1F17"/>
    <w:rsid w:val="004C2047"/>
    <w:rsid w:val="004C21A2"/>
    <w:rsid w:val="004C24C3"/>
    <w:rsid w:val="004C298F"/>
    <w:rsid w:val="004C3724"/>
    <w:rsid w:val="004C3D9E"/>
    <w:rsid w:val="004C4DB3"/>
    <w:rsid w:val="004C5C3B"/>
    <w:rsid w:val="004C5D3E"/>
    <w:rsid w:val="004C699C"/>
    <w:rsid w:val="004C6CAC"/>
    <w:rsid w:val="004C7B31"/>
    <w:rsid w:val="004D0288"/>
    <w:rsid w:val="004D0321"/>
    <w:rsid w:val="004D09D4"/>
    <w:rsid w:val="004D0D8A"/>
    <w:rsid w:val="004D1237"/>
    <w:rsid w:val="004D190D"/>
    <w:rsid w:val="004D2457"/>
    <w:rsid w:val="004D2CE4"/>
    <w:rsid w:val="004D2E4B"/>
    <w:rsid w:val="004D34B7"/>
    <w:rsid w:val="004D34E4"/>
    <w:rsid w:val="004D3DF9"/>
    <w:rsid w:val="004D41B6"/>
    <w:rsid w:val="004D6056"/>
    <w:rsid w:val="004D6178"/>
    <w:rsid w:val="004D621D"/>
    <w:rsid w:val="004D64F7"/>
    <w:rsid w:val="004D6645"/>
    <w:rsid w:val="004D6F01"/>
    <w:rsid w:val="004D7559"/>
    <w:rsid w:val="004E014C"/>
    <w:rsid w:val="004E0899"/>
    <w:rsid w:val="004E0B6B"/>
    <w:rsid w:val="004E1DD7"/>
    <w:rsid w:val="004E1E15"/>
    <w:rsid w:val="004E2465"/>
    <w:rsid w:val="004E2845"/>
    <w:rsid w:val="004E29CB"/>
    <w:rsid w:val="004E2A98"/>
    <w:rsid w:val="004E2EA9"/>
    <w:rsid w:val="004E3230"/>
    <w:rsid w:val="004E32D0"/>
    <w:rsid w:val="004E35D2"/>
    <w:rsid w:val="004E469E"/>
    <w:rsid w:val="004E49DB"/>
    <w:rsid w:val="004E5461"/>
    <w:rsid w:val="004E5C9B"/>
    <w:rsid w:val="004E5FA4"/>
    <w:rsid w:val="004E604D"/>
    <w:rsid w:val="004E62A0"/>
    <w:rsid w:val="004E6914"/>
    <w:rsid w:val="004E7038"/>
    <w:rsid w:val="004E7993"/>
    <w:rsid w:val="004E7FAE"/>
    <w:rsid w:val="004F00EA"/>
    <w:rsid w:val="004F043C"/>
    <w:rsid w:val="004F075D"/>
    <w:rsid w:val="004F0C5F"/>
    <w:rsid w:val="004F10C8"/>
    <w:rsid w:val="004F1AA5"/>
    <w:rsid w:val="004F232C"/>
    <w:rsid w:val="004F298C"/>
    <w:rsid w:val="004F2DD1"/>
    <w:rsid w:val="004F31DF"/>
    <w:rsid w:val="004F3B75"/>
    <w:rsid w:val="004F3D4F"/>
    <w:rsid w:val="004F479A"/>
    <w:rsid w:val="004F591B"/>
    <w:rsid w:val="004F5B6C"/>
    <w:rsid w:val="004F6183"/>
    <w:rsid w:val="004F674F"/>
    <w:rsid w:val="004F6C31"/>
    <w:rsid w:val="004F6CEB"/>
    <w:rsid w:val="004F7069"/>
    <w:rsid w:val="004F7410"/>
    <w:rsid w:val="004F780C"/>
    <w:rsid w:val="004F7A07"/>
    <w:rsid w:val="004F7AAC"/>
    <w:rsid w:val="00500A12"/>
    <w:rsid w:val="00501123"/>
    <w:rsid w:val="005016A1"/>
    <w:rsid w:val="00501717"/>
    <w:rsid w:val="00501BB2"/>
    <w:rsid w:val="005031C0"/>
    <w:rsid w:val="005033AB"/>
    <w:rsid w:val="00503EFD"/>
    <w:rsid w:val="005045D5"/>
    <w:rsid w:val="00504680"/>
    <w:rsid w:val="00506A10"/>
    <w:rsid w:val="00506C6B"/>
    <w:rsid w:val="0050720A"/>
    <w:rsid w:val="00507987"/>
    <w:rsid w:val="00507A4F"/>
    <w:rsid w:val="00507A69"/>
    <w:rsid w:val="00510A54"/>
    <w:rsid w:val="0051156E"/>
    <w:rsid w:val="0051173F"/>
    <w:rsid w:val="005118E0"/>
    <w:rsid w:val="005121FF"/>
    <w:rsid w:val="00512764"/>
    <w:rsid w:val="005131A6"/>
    <w:rsid w:val="00513405"/>
    <w:rsid w:val="00513F5B"/>
    <w:rsid w:val="005149BC"/>
    <w:rsid w:val="00514C12"/>
    <w:rsid w:val="005165B0"/>
    <w:rsid w:val="00516BF5"/>
    <w:rsid w:val="00516D84"/>
    <w:rsid w:val="00517F47"/>
    <w:rsid w:val="005203AF"/>
    <w:rsid w:val="005209F5"/>
    <w:rsid w:val="00520A01"/>
    <w:rsid w:val="00521D32"/>
    <w:rsid w:val="005221A8"/>
    <w:rsid w:val="0052266B"/>
    <w:rsid w:val="00522797"/>
    <w:rsid w:val="00523A79"/>
    <w:rsid w:val="00525BE6"/>
    <w:rsid w:val="00525C2E"/>
    <w:rsid w:val="00525C90"/>
    <w:rsid w:val="005266DE"/>
    <w:rsid w:val="00527C11"/>
    <w:rsid w:val="0053026A"/>
    <w:rsid w:val="00530822"/>
    <w:rsid w:val="00530832"/>
    <w:rsid w:val="0053148C"/>
    <w:rsid w:val="00531F75"/>
    <w:rsid w:val="00533887"/>
    <w:rsid w:val="00533D1A"/>
    <w:rsid w:val="005366E4"/>
    <w:rsid w:val="00536D4B"/>
    <w:rsid w:val="005401E8"/>
    <w:rsid w:val="00540A8A"/>
    <w:rsid w:val="00540C6F"/>
    <w:rsid w:val="00540D31"/>
    <w:rsid w:val="00540D57"/>
    <w:rsid w:val="00540F8C"/>
    <w:rsid w:val="005410F3"/>
    <w:rsid w:val="005414EE"/>
    <w:rsid w:val="005416FC"/>
    <w:rsid w:val="005419B4"/>
    <w:rsid w:val="00542074"/>
    <w:rsid w:val="0054229A"/>
    <w:rsid w:val="00542AD6"/>
    <w:rsid w:val="005430F4"/>
    <w:rsid w:val="00543B56"/>
    <w:rsid w:val="00543C37"/>
    <w:rsid w:val="00544C82"/>
    <w:rsid w:val="005452E2"/>
    <w:rsid w:val="00545368"/>
    <w:rsid w:val="00545906"/>
    <w:rsid w:val="00545CFB"/>
    <w:rsid w:val="005460E6"/>
    <w:rsid w:val="005462BC"/>
    <w:rsid w:val="005462C5"/>
    <w:rsid w:val="00546393"/>
    <w:rsid w:val="00546654"/>
    <w:rsid w:val="0054752A"/>
    <w:rsid w:val="005475ED"/>
    <w:rsid w:val="005476FF"/>
    <w:rsid w:val="00547B56"/>
    <w:rsid w:val="00550552"/>
    <w:rsid w:val="00550BDD"/>
    <w:rsid w:val="00551769"/>
    <w:rsid w:val="00551D55"/>
    <w:rsid w:val="00553458"/>
    <w:rsid w:val="00553C9E"/>
    <w:rsid w:val="0055418C"/>
    <w:rsid w:val="00554B61"/>
    <w:rsid w:val="00554D02"/>
    <w:rsid w:val="00555011"/>
    <w:rsid w:val="00555140"/>
    <w:rsid w:val="00555AF9"/>
    <w:rsid w:val="00555B8E"/>
    <w:rsid w:val="00555FAF"/>
    <w:rsid w:val="00556E16"/>
    <w:rsid w:val="00557429"/>
    <w:rsid w:val="005576E1"/>
    <w:rsid w:val="00557AE9"/>
    <w:rsid w:val="00557F00"/>
    <w:rsid w:val="00560048"/>
    <w:rsid w:val="00560B04"/>
    <w:rsid w:val="00560DBC"/>
    <w:rsid w:val="005615F2"/>
    <w:rsid w:val="0056167D"/>
    <w:rsid w:val="00561BB1"/>
    <w:rsid w:val="0056249B"/>
    <w:rsid w:val="00562AA7"/>
    <w:rsid w:val="00562AAE"/>
    <w:rsid w:val="005633BE"/>
    <w:rsid w:val="00564050"/>
    <w:rsid w:val="00564B2C"/>
    <w:rsid w:val="00564D59"/>
    <w:rsid w:val="005650C7"/>
    <w:rsid w:val="005655DA"/>
    <w:rsid w:val="00565F43"/>
    <w:rsid w:val="00566CF4"/>
    <w:rsid w:val="00567059"/>
    <w:rsid w:val="00567195"/>
    <w:rsid w:val="005676D0"/>
    <w:rsid w:val="00567A1B"/>
    <w:rsid w:val="005700E6"/>
    <w:rsid w:val="00570651"/>
    <w:rsid w:val="00570A84"/>
    <w:rsid w:val="00570CBE"/>
    <w:rsid w:val="00570DAB"/>
    <w:rsid w:val="00572B3E"/>
    <w:rsid w:val="00572BCC"/>
    <w:rsid w:val="00572C89"/>
    <w:rsid w:val="00572F76"/>
    <w:rsid w:val="00573AD8"/>
    <w:rsid w:val="0057418E"/>
    <w:rsid w:val="00574226"/>
    <w:rsid w:val="005742DE"/>
    <w:rsid w:val="005746FF"/>
    <w:rsid w:val="00574898"/>
    <w:rsid w:val="005748C2"/>
    <w:rsid w:val="00574A56"/>
    <w:rsid w:val="00574CAD"/>
    <w:rsid w:val="0057547B"/>
    <w:rsid w:val="00577A4D"/>
    <w:rsid w:val="00580C32"/>
    <w:rsid w:val="005811DE"/>
    <w:rsid w:val="005811F8"/>
    <w:rsid w:val="00581A3B"/>
    <w:rsid w:val="00581A4C"/>
    <w:rsid w:val="00581AE5"/>
    <w:rsid w:val="00581F0B"/>
    <w:rsid w:val="0058237B"/>
    <w:rsid w:val="00582573"/>
    <w:rsid w:val="0058270A"/>
    <w:rsid w:val="00583FF6"/>
    <w:rsid w:val="005842E7"/>
    <w:rsid w:val="0058433C"/>
    <w:rsid w:val="00584D87"/>
    <w:rsid w:val="00585193"/>
    <w:rsid w:val="00586634"/>
    <w:rsid w:val="0058692E"/>
    <w:rsid w:val="00586A88"/>
    <w:rsid w:val="00586E57"/>
    <w:rsid w:val="0058742B"/>
    <w:rsid w:val="005875A2"/>
    <w:rsid w:val="0058798F"/>
    <w:rsid w:val="005879CE"/>
    <w:rsid w:val="00587A68"/>
    <w:rsid w:val="00587C17"/>
    <w:rsid w:val="00587FB8"/>
    <w:rsid w:val="005900D4"/>
    <w:rsid w:val="005904AF"/>
    <w:rsid w:val="00590DA5"/>
    <w:rsid w:val="00590E48"/>
    <w:rsid w:val="00590F94"/>
    <w:rsid w:val="00591160"/>
    <w:rsid w:val="00591596"/>
    <w:rsid w:val="00592CDF"/>
    <w:rsid w:val="00592EDD"/>
    <w:rsid w:val="00592FA7"/>
    <w:rsid w:val="0059302B"/>
    <w:rsid w:val="00593364"/>
    <w:rsid w:val="00593512"/>
    <w:rsid w:val="00593871"/>
    <w:rsid w:val="00593A10"/>
    <w:rsid w:val="00593AFA"/>
    <w:rsid w:val="00593BB3"/>
    <w:rsid w:val="00593EC9"/>
    <w:rsid w:val="005940C9"/>
    <w:rsid w:val="00594326"/>
    <w:rsid w:val="00594554"/>
    <w:rsid w:val="0059479E"/>
    <w:rsid w:val="00594C6F"/>
    <w:rsid w:val="00594CC3"/>
    <w:rsid w:val="0059556C"/>
    <w:rsid w:val="00595579"/>
    <w:rsid w:val="005956C6"/>
    <w:rsid w:val="00596759"/>
    <w:rsid w:val="00596DD3"/>
    <w:rsid w:val="005973E5"/>
    <w:rsid w:val="00597FA4"/>
    <w:rsid w:val="005A113C"/>
    <w:rsid w:val="005A1497"/>
    <w:rsid w:val="005A1778"/>
    <w:rsid w:val="005A284A"/>
    <w:rsid w:val="005A2DC9"/>
    <w:rsid w:val="005A39A2"/>
    <w:rsid w:val="005A3F1B"/>
    <w:rsid w:val="005A441C"/>
    <w:rsid w:val="005A5885"/>
    <w:rsid w:val="005A5F75"/>
    <w:rsid w:val="005A6188"/>
    <w:rsid w:val="005A6EAD"/>
    <w:rsid w:val="005A714F"/>
    <w:rsid w:val="005A7219"/>
    <w:rsid w:val="005A72AC"/>
    <w:rsid w:val="005A7F31"/>
    <w:rsid w:val="005B06DE"/>
    <w:rsid w:val="005B0960"/>
    <w:rsid w:val="005B0AB0"/>
    <w:rsid w:val="005B0F5B"/>
    <w:rsid w:val="005B1409"/>
    <w:rsid w:val="005B16FC"/>
    <w:rsid w:val="005B1C52"/>
    <w:rsid w:val="005B2746"/>
    <w:rsid w:val="005B2907"/>
    <w:rsid w:val="005B2F9D"/>
    <w:rsid w:val="005B36DE"/>
    <w:rsid w:val="005B3A80"/>
    <w:rsid w:val="005B3C5C"/>
    <w:rsid w:val="005B5BCF"/>
    <w:rsid w:val="005B5D49"/>
    <w:rsid w:val="005B6984"/>
    <w:rsid w:val="005B6CA8"/>
    <w:rsid w:val="005C0293"/>
    <w:rsid w:val="005C040A"/>
    <w:rsid w:val="005C0AEA"/>
    <w:rsid w:val="005C0E78"/>
    <w:rsid w:val="005C10BC"/>
    <w:rsid w:val="005C185F"/>
    <w:rsid w:val="005C28A7"/>
    <w:rsid w:val="005C2D32"/>
    <w:rsid w:val="005C2D6A"/>
    <w:rsid w:val="005C2D84"/>
    <w:rsid w:val="005C2DDD"/>
    <w:rsid w:val="005C35FE"/>
    <w:rsid w:val="005C37AE"/>
    <w:rsid w:val="005C406F"/>
    <w:rsid w:val="005C47B2"/>
    <w:rsid w:val="005C5DE8"/>
    <w:rsid w:val="005C6034"/>
    <w:rsid w:val="005C61C6"/>
    <w:rsid w:val="005C6EB9"/>
    <w:rsid w:val="005C7B3A"/>
    <w:rsid w:val="005D0027"/>
    <w:rsid w:val="005D095C"/>
    <w:rsid w:val="005D0D95"/>
    <w:rsid w:val="005D12FC"/>
    <w:rsid w:val="005D1653"/>
    <w:rsid w:val="005D1C73"/>
    <w:rsid w:val="005D1C9C"/>
    <w:rsid w:val="005D282A"/>
    <w:rsid w:val="005D284B"/>
    <w:rsid w:val="005D2E8D"/>
    <w:rsid w:val="005D34D4"/>
    <w:rsid w:val="005D41DC"/>
    <w:rsid w:val="005D53AF"/>
    <w:rsid w:val="005D55AF"/>
    <w:rsid w:val="005D5D51"/>
    <w:rsid w:val="005D5E25"/>
    <w:rsid w:val="005D63F4"/>
    <w:rsid w:val="005D6A6D"/>
    <w:rsid w:val="005D6C36"/>
    <w:rsid w:val="005D72DC"/>
    <w:rsid w:val="005D762C"/>
    <w:rsid w:val="005D7706"/>
    <w:rsid w:val="005D7985"/>
    <w:rsid w:val="005D7F5E"/>
    <w:rsid w:val="005E0195"/>
    <w:rsid w:val="005E05DD"/>
    <w:rsid w:val="005E095C"/>
    <w:rsid w:val="005E0E8D"/>
    <w:rsid w:val="005E100A"/>
    <w:rsid w:val="005E1144"/>
    <w:rsid w:val="005E186F"/>
    <w:rsid w:val="005E1FAE"/>
    <w:rsid w:val="005E2AC7"/>
    <w:rsid w:val="005E2BA5"/>
    <w:rsid w:val="005E3613"/>
    <w:rsid w:val="005E3ECB"/>
    <w:rsid w:val="005E54F3"/>
    <w:rsid w:val="005E5666"/>
    <w:rsid w:val="005E5F2E"/>
    <w:rsid w:val="005E66BB"/>
    <w:rsid w:val="005E6BCA"/>
    <w:rsid w:val="005E72A7"/>
    <w:rsid w:val="005E792C"/>
    <w:rsid w:val="005E7D40"/>
    <w:rsid w:val="005F06B9"/>
    <w:rsid w:val="005F0CCB"/>
    <w:rsid w:val="005F0CF2"/>
    <w:rsid w:val="005F0D7A"/>
    <w:rsid w:val="005F0E7A"/>
    <w:rsid w:val="005F1022"/>
    <w:rsid w:val="005F151E"/>
    <w:rsid w:val="005F1826"/>
    <w:rsid w:val="005F18E8"/>
    <w:rsid w:val="005F1A15"/>
    <w:rsid w:val="005F1A76"/>
    <w:rsid w:val="005F2161"/>
    <w:rsid w:val="005F23EF"/>
    <w:rsid w:val="005F2787"/>
    <w:rsid w:val="005F2A2E"/>
    <w:rsid w:val="005F3453"/>
    <w:rsid w:val="005F3DB6"/>
    <w:rsid w:val="005F3F7F"/>
    <w:rsid w:val="005F53B4"/>
    <w:rsid w:val="005F5BB0"/>
    <w:rsid w:val="005F622C"/>
    <w:rsid w:val="005F6421"/>
    <w:rsid w:val="005F66D7"/>
    <w:rsid w:val="005F689F"/>
    <w:rsid w:val="005F69CB"/>
    <w:rsid w:val="005F6FB4"/>
    <w:rsid w:val="005F706B"/>
    <w:rsid w:val="005F7AB4"/>
    <w:rsid w:val="006001D3"/>
    <w:rsid w:val="0060042E"/>
    <w:rsid w:val="00600557"/>
    <w:rsid w:val="00600BE9"/>
    <w:rsid w:val="006010AF"/>
    <w:rsid w:val="00601107"/>
    <w:rsid w:val="00601920"/>
    <w:rsid w:val="00601F93"/>
    <w:rsid w:val="00603445"/>
    <w:rsid w:val="00603752"/>
    <w:rsid w:val="00603E1F"/>
    <w:rsid w:val="00604E57"/>
    <w:rsid w:val="0060539F"/>
    <w:rsid w:val="00605AED"/>
    <w:rsid w:val="00606016"/>
    <w:rsid w:val="00606025"/>
    <w:rsid w:val="00606183"/>
    <w:rsid w:val="006068C7"/>
    <w:rsid w:val="00606DAE"/>
    <w:rsid w:val="006070BD"/>
    <w:rsid w:val="0060769F"/>
    <w:rsid w:val="00607955"/>
    <w:rsid w:val="00607C38"/>
    <w:rsid w:val="00610029"/>
    <w:rsid w:val="0061040E"/>
    <w:rsid w:val="006115B2"/>
    <w:rsid w:val="0061207A"/>
    <w:rsid w:val="00612FD5"/>
    <w:rsid w:val="00612FE4"/>
    <w:rsid w:val="00614748"/>
    <w:rsid w:val="00615049"/>
    <w:rsid w:val="00615635"/>
    <w:rsid w:val="00615DD4"/>
    <w:rsid w:val="00617399"/>
    <w:rsid w:val="00617EEE"/>
    <w:rsid w:val="00620927"/>
    <w:rsid w:val="00621887"/>
    <w:rsid w:val="00622615"/>
    <w:rsid w:val="00622DD0"/>
    <w:rsid w:val="0062301F"/>
    <w:rsid w:val="006231FE"/>
    <w:rsid w:val="0062375B"/>
    <w:rsid w:val="00624175"/>
    <w:rsid w:val="00624D10"/>
    <w:rsid w:val="00624E75"/>
    <w:rsid w:val="00624F49"/>
    <w:rsid w:val="00624FBD"/>
    <w:rsid w:val="00625D72"/>
    <w:rsid w:val="006260AC"/>
    <w:rsid w:val="00626582"/>
    <w:rsid w:val="006267BC"/>
    <w:rsid w:val="006273DF"/>
    <w:rsid w:val="00627699"/>
    <w:rsid w:val="006302E0"/>
    <w:rsid w:val="006303E9"/>
    <w:rsid w:val="00630786"/>
    <w:rsid w:val="00631624"/>
    <w:rsid w:val="00632747"/>
    <w:rsid w:val="0063312F"/>
    <w:rsid w:val="00634009"/>
    <w:rsid w:val="006342CE"/>
    <w:rsid w:val="006343CB"/>
    <w:rsid w:val="00634872"/>
    <w:rsid w:val="00634908"/>
    <w:rsid w:val="006349DB"/>
    <w:rsid w:val="00634A6A"/>
    <w:rsid w:val="00634A95"/>
    <w:rsid w:val="00634DDD"/>
    <w:rsid w:val="00634DEB"/>
    <w:rsid w:val="00634F05"/>
    <w:rsid w:val="00635064"/>
    <w:rsid w:val="006360A5"/>
    <w:rsid w:val="00636674"/>
    <w:rsid w:val="00636831"/>
    <w:rsid w:val="00636D05"/>
    <w:rsid w:val="00637DFB"/>
    <w:rsid w:val="00640537"/>
    <w:rsid w:val="00640AC5"/>
    <w:rsid w:val="00640E0A"/>
    <w:rsid w:val="0064138D"/>
    <w:rsid w:val="00641414"/>
    <w:rsid w:val="00641D5E"/>
    <w:rsid w:val="0064376A"/>
    <w:rsid w:val="006437D9"/>
    <w:rsid w:val="00645241"/>
    <w:rsid w:val="00645783"/>
    <w:rsid w:val="00645FC1"/>
    <w:rsid w:val="00645FD0"/>
    <w:rsid w:val="00646361"/>
    <w:rsid w:val="0064663A"/>
    <w:rsid w:val="00646923"/>
    <w:rsid w:val="00646C78"/>
    <w:rsid w:val="00647274"/>
    <w:rsid w:val="00647F1E"/>
    <w:rsid w:val="00647F22"/>
    <w:rsid w:val="00650DC0"/>
    <w:rsid w:val="00651130"/>
    <w:rsid w:val="006514BF"/>
    <w:rsid w:val="0065201A"/>
    <w:rsid w:val="006522CF"/>
    <w:rsid w:val="006522D5"/>
    <w:rsid w:val="00652BC5"/>
    <w:rsid w:val="006530EE"/>
    <w:rsid w:val="0065368E"/>
    <w:rsid w:val="0065397A"/>
    <w:rsid w:val="00654343"/>
    <w:rsid w:val="006543E4"/>
    <w:rsid w:val="006549B3"/>
    <w:rsid w:val="00654A7B"/>
    <w:rsid w:val="00654E7E"/>
    <w:rsid w:val="00655059"/>
    <w:rsid w:val="006556A7"/>
    <w:rsid w:val="00655874"/>
    <w:rsid w:val="00655DA4"/>
    <w:rsid w:val="00655FF0"/>
    <w:rsid w:val="006568EE"/>
    <w:rsid w:val="00656976"/>
    <w:rsid w:val="00656A83"/>
    <w:rsid w:val="00657024"/>
    <w:rsid w:val="006574BC"/>
    <w:rsid w:val="00657A37"/>
    <w:rsid w:val="00657CD4"/>
    <w:rsid w:val="0066000C"/>
    <w:rsid w:val="006603A0"/>
    <w:rsid w:val="0066072C"/>
    <w:rsid w:val="00660BAD"/>
    <w:rsid w:val="00660EAA"/>
    <w:rsid w:val="006618CF"/>
    <w:rsid w:val="00661DD8"/>
    <w:rsid w:val="0066200D"/>
    <w:rsid w:val="00662048"/>
    <w:rsid w:val="0066251E"/>
    <w:rsid w:val="00662557"/>
    <w:rsid w:val="00662EF0"/>
    <w:rsid w:val="00662EFA"/>
    <w:rsid w:val="00663224"/>
    <w:rsid w:val="006634E7"/>
    <w:rsid w:val="00663A3E"/>
    <w:rsid w:val="00664786"/>
    <w:rsid w:val="00664892"/>
    <w:rsid w:val="006654B5"/>
    <w:rsid w:val="006655D9"/>
    <w:rsid w:val="00665B77"/>
    <w:rsid w:val="00665EB1"/>
    <w:rsid w:val="006660C7"/>
    <w:rsid w:val="00666B90"/>
    <w:rsid w:val="00667107"/>
    <w:rsid w:val="00667B99"/>
    <w:rsid w:val="006703A3"/>
    <w:rsid w:val="00670803"/>
    <w:rsid w:val="0067122C"/>
    <w:rsid w:val="0067132B"/>
    <w:rsid w:val="00671655"/>
    <w:rsid w:val="00671DAE"/>
    <w:rsid w:val="00671EE3"/>
    <w:rsid w:val="00672628"/>
    <w:rsid w:val="00672780"/>
    <w:rsid w:val="00672794"/>
    <w:rsid w:val="00672838"/>
    <w:rsid w:val="006736A2"/>
    <w:rsid w:val="00673CC4"/>
    <w:rsid w:val="00674A28"/>
    <w:rsid w:val="00674D79"/>
    <w:rsid w:val="00674FED"/>
    <w:rsid w:val="00675013"/>
    <w:rsid w:val="0067539A"/>
    <w:rsid w:val="00675FFF"/>
    <w:rsid w:val="0067600D"/>
    <w:rsid w:val="00676107"/>
    <w:rsid w:val="00676597"/>
    <w:rsid w:val="006776DA"/>
    <w:rsid w:val="00677721"/>
    <w:rsid w:val="00677934"/>
    <w:rsid w:val="00677B4B"/>
    <w:rsid w:val="00680AB2"/>
    <w:rsid w:val="00681218"/>
    <w:rsid w:val="006814C4"/>
    <w:rsid w:val="00681635"/>
    <w:rsid w:val="0068189B"/>
    <w:rsid w:val="00681920"/>
    <w:rsid w:val="00681CDC"/>
    <w:rsid w:val="00681D46"/>
    <w:rsid w:val="0068262F"/>
    <w:rsid w:val="0068325B"/>
    <w:rsid w:val="0068346D"/>
    <w:rsid w:val="00683F39"/>
    <w:rsid w:val="0068434F"/>
    <w:rsid w:val="00685095"/>
    <w:rsid w:val="006861F9"/>
    <w:rsid w:val="006868FE"/>
    <w:rsid w:val="00686D21"/>
    <w:rsid w:val="00686EDF"/>
    <w:rsid w:val="00687A5B"/>
    <w:rsid w:val="0069001D"/>
    <w:rsid w:val="00690665"/>
    <w:rsid w:val="00690668"/>
    <w:rsid w:val="006907A8"/>
    <w:rsid w:val="00690BA8"/>
    <w:rsid w:val="0069107C"/>
    <w:rsid w:val="0069110C"/>
    <w:rsid w:val="006911BD"/>
    <w:rsid w:val="0069163C"/>
    <w:rsid w:val="006916A8"/>
    <w:rsid w:val="00691EE4"/>
    <w:rsid w:val="00692721"/>
    <w:rsid w:val="00692C25"/>
    <w:rsid w:val="006941EF"/>
    <w:rsid w:val="0069424D"/>
    <w:rsid w:val="00694811"/>
    <w:rsid w:val="006948AC"/>
    <w:rsid w:val="00695596"/>
    <w:rsid w:val="00695D42"/>
    <w:rsid w:val="00697224"/>
    <w:rsid w:val="006973A8"/>
    <w:rsid w:val="006979AE"/>
    <w:rsid w:val="00697BC9"/>
    <w:rsid w:val="006A00B7"/>
    <w:rsid w:val="006A0372"/>
    <w:rsid w:val="006A0DBD"/>
    <w:rsid w:val="006A1121"/>
    <w:rsid w:val="006A2672"/>
    <w:rsid w:val="006A2866"/>
    <w:rsid w:val="006A331A"/>
    <w:rsid w:val="006A413B"/>
    <w:rsid w:val="006A443D"/>
    <w:rsid w:val="006A4C47"/>
    <w:rsid w:val="006A514B"/>
    <w:rsid w:val="006A54C9"/>
    <w:rsid w:val="006A5633"/>
    <w:rsid w:val="006A56EE"/>
    <w:rsid w:val="006A6F6C"/>
    <w:rsid w:val="006A7EB8"/>
    <w:rsid w:val="006B0DC4"/>
    <w:rsid w:val="006B1386"/>
    <w:rsid w:val="006B1E3C"/>
    <w:rsid w:val="006B2001"/>
    <w:rsid w:val="006B290B"/>
    <w:rsid w:val="006B29F2"/>
    <w:rsid w:val="006B3265"/>
    <w:rsid w:val="006B44F3"/>
    <w:rsid w:val="006B471B"/>
    <w:rsid w:val="006B4C11"/>
    <w:rsid w:val="006B4D1D"/>
    <w:rsid w:val="006B51DB"/>
    <w:rsid w:val="006B63D2"/>
    <w:rsid w:val="006B67D9"/>
    <w:rsid w:val="006B7BA3"/>
    <w:rsid w:val="006C01C1"/>
    <w:rsid w:val="006C0395"/>
    <w:rsid w:val="006C0643"/>
    <w:rsid w:val="006C0CAA"/>
    <w:rsid w:val="006C0CD0"/>
    <w:rsid w:val="006C0DB9"/>
    <w:rsid w:val="006C1B65"/>
    <w:rsid w:val="006C2365"/>
    <w:rsid w:val="006C263E"/>
    <w:rsid w:val="006C3808"/>
    <w:rsid w:val="006C3850"/>
    <w:rsid w:val="006C3B01"/>
    <w:rsid w:val="006C450B"/>
    <w:rsid w:val="006C4D4E"/>
    <w:rsid w:val="006C5629"/>
    <w:rsid w:val="006C5A0C"/>
    <w:rsid w:val="006C618D"/>
    <w:rsid w:val="006C6DB7"/>
    <w:rsid w:val="006C757B"/>
    <w:rsid w:val="006C7855"/>
    <w:rsid w:val="006C7A23"/>
    <w:rsid w:val="006C7B5F"/>
    <w:rsid w:val="006C7D2E"/>
    <w:rsid w:val="006C7F63"/>
    <w:rsid w:val="006D0027"/>
    <w:rsid w:val="006D040E"/>
    <w:rsid w:val="006D07CF"/>
    <w:rsid w:val="006D0EA0"/>
    <w:rsid w:val="006D1251"/>
    <w:rsid w:val="006D18CF"/>
    <w:rsid w:val="006D19B4"/>
    <w:rsid w:val="006D1B66"/>
    <w:rsid w:val="006D2203"/>
    <w:rsid w:val="006D2207"/>
    <w:rsid w:val="006D2BD9"/>
    <w:rsid w:val="006D2EE1"/>
    <w:rsid w:val="006D3E80"/>
    <w:rsid w:val="006D4082"/>
    <w:rsid w:val="006D4B20"/>
    <w:rsid w:val="006D4BB3"/>
    <w:rsid w:val="006D5324"/>
    <w:rsid w:val="006D5CFC"/>
    <w:rsid w:val="006D5D87"/>
    <w:rsid w:val="006D609F"/>
    <w:rsid w:val="006D79E4"/>
    <w:rsid w:val="006E099C"/>
    <w:rsid w:val="006E0C1E"/>
    <w:rsid w:val="006E110D"/>
    <w:rsid w:val="006E17F4"/>
    <w:rsid w:val="006E19B4"/>
    <w:rsid w:val="006E1BB2"/>
    <w:rsid w:val="006E2005"/>
    <w:rsid w:val="006E24A8"/>
    <w:rsid w:val="006E2759"/>
    <w:rsid w:val="006E27CE"/>
    <w:rsid w:val="006E2867"/>
    <w:rsid w:val="006E28E8"/>
    <w:rsid w:val="006E2AAF"/>
    <w:rsid w:val="006E2E4A"/>
    <w:rsid w:val="006E32E9"/>
    <w:rsid w:val="006E34A7"/>
    <w:rsid w:val="006E35D3"/>
    <w:rsid w:val="006E3BE8"/>
    <w:rsid w:val="006E3E51"/>
    <w:rsid w:val="006E463D"/>
    <w:rsid w:val="006E4975"/>
    <w:rsid w:val="006E5108"/>
    <w:rsid w:val="006E51CD"/>
    <w:rsid w:val="006E56B7"/>
    <w:rsid w:val="006E5B86"/>
    <w:rsid w:val="006E5BAD"/>
    <w:rsid w:val="006E5CE3"/>
    <w:rsid w:val="006E5E40"/>
    <w:rsid w:val="006E735D"/>
    <w:rsid w:val="006E751C"/>
    <w:rsid w:val="006E7566"/>
    <w:rsid w:val="006E7641"/>
    <w:rsid w:val="006E7C67"/>
    <w:rsid w:val="006E7CF6"/>
    <w:rsid w:val="006F019B"/>
    <w:rsid w:val="006F0291"/>
    <w:rsid w:val="006F038E"/>
    <w:rsid w:val="006F11DE"/>
    <w:rsid w:val="006F14AC"/>
    <w:rsid w:val="006F1A84"/>
    <w:rsid w:val="006F1C6F"/>
    <w:rsid w:val="006F1ED3"/>
    <w:rsid w:val="006F21F6"/>
    <w:rsid w:val="006F238D"/>
    <w:rsid w:val="006F3EA4"/>
    <w:rsid w:val="006F42F0"/>
    <w:rsid w:val="006F43B8"/>
    <w:rsid w:val="006F49A1"/>
    <w:rsid w:val="006F4AE0"/>
    <w:rsid w:val="006F5194"/>
    <w:rsid w:val="006F5DC6"/>
    <w:rsid w:val="006F6529"/>
    <w:rsid w:val="006F66D3"/>
    <w:rsid w:val="006F67CD"/>
    <w:rsid w:val="006F6907"/>
    <w:rsid w:val="006F6AFC"/>
    <w:rsid w:val="006F6C27"/>
    <w:rsid w:val="006F70A1"/>
    <w:rsid w:val="006F774C"/>
    <w:rsid w:val="006F78B5"/>
    <w:rsid w:val="007007AA"/>
    <w:rsid w:val="0070090D"/>
    <w:rsid w:val="007011A9"/>
    <w:rsid w:val="007024B4"/>
    <w:rsid w:val="00702816"/>
    <w:rsid w:val="00702BF1"/>
    <w:rsid w:val="00703091"/>
    <w:rsid w:val="00704414"/>
    <w:rsid w:val="00705F71"/>
    <w:rsid w:val="007061E7"/>
    <w:rsid w:val="00706768"/>
    <w:rsid w:val="00706936"/>
    <w:rsid w:val="00706A6B"/>
    <w:rsid w:val="0070725B"/>
    <w:rsid w:val="0070736F"/>
    <w:rsid w:val="00710510"/>
    <w:rsid w:val="007105D9"/>
    <w:rsid w:val="007111D8"/>
    <w:rsid w:val="007115B3"/>
    <w:rsid w:val="00711B67"/>
    <w:rsid w:val="00711FA1"/>
    <w:rsid w:val="00712962"/>
    <w:rsid w:val="007131EC"/>
    <w:rsid w:val="007133C0"/>
    <w:rsid w:val="007145B2"/>
    <w:rsid w:val="00714E89"/>
    <w:rsid w:val="00714FB9"/>
    <w:rsid w:val="007158FA"/>
    <w:rsid w:val="00715F8D"/>
    <w:rsid w:val="0071752C"/>
    <w:rsid w:val="00717FCD"/>
    <w:rsid w:val="0072034F"/>
    <w:rsid w:val="00721296"/>
    <w:rsid w:val="00721B1C"/>
    <w:rsid w:val="00721E56"/>
    <w:rsid w:val="00721FB9"/>
    <w:rsid w:val="007236BB"/>
    <w:rsid w:val="00723A7B"/>
    <w:rsid w:val="00724250"/>
    <w:rsid w:val="00724256"/>
    <w:rsid w:val="007248B8"/>
    <w:rsid w:val="00724E1F"/>
    <w:rsid w:val="00724F60"/>
    <w:rsid w:val="0072505C"/>
    <w:rsid w:val="00725406"/>
    <w:rsid w:val="007254AC"/>
    <w:rsid w:val="00725989"/>
    <w:rsid w:val="00726016"/>
    <w:rsid w:val="00726078"/>
    <w:rsid w:val="00727338"/>
    <w:rsid w:val="0072783D"/>
    <w:rsid w:val="00730001"/>
    <w:rsid w:val="007309F3"/>
    <w:rsid w:val="00732286"/>
    <w:rsid w:val="0073230B"/>
    <w:rsid w:val="00732BC8"/>
    <w:rsid w:val="0073318A"/>
    <w:rsid w:val="00733312"/>
    <w:rsid w:val="00734268"/>
    <w:rsid w:val="0073495E"/>
    <w:rsid w:val="0073512F"/>
    <w:rsid w:val="00735CC0"/>
    <w:rsid w:val="00736766"/>
    <w:rsid w:val="00736D2F"/>
    <w:rsid w:val="007371F5"/>
    <w:rsid w:val="00737461"/>
    <w:rsid w:val="0074033A"/>
    <w:rsid w:val="00740474"/>
    <w:rsid w:val="00741015"/>
    <w:rsid w:val="007417E4"/>
    <w:rsid w:val="007419C7"/>
    <w:rsid w:val="00741F3A"/>
    <w:rsid w:val="00742395"/>
    <w:rsid w:val="0074261B"/>
    <w:rsid w:val="0074263A"/>
    <w:rsid w:val="00743133"/>
    <w:rsid w:val="00743796"/>
    <w:rsid w:val="0074379D"/>
    <w:rsid w:val="00743FA4"/>
    <w:rsid w:val="00743FD5"/>
    <w:rsid w:val="007441BE"/>
    <w:rsid w:val="00744392"/>
    <w:rsid w:val="007446AB"/>
    <w:rsid w:val="0074529A"/>
    <w:rsid w:val="00745F5F"/>
    <w:rsid w:val="007466F8"/>
    <w:rsid w:val="00746C3A"/>
    <w:rsid w:val="00746FDD"/>
    <w:rsid w:val="0074704E"/>
    <w:rsid w:val="007470CC"/>
    <w:rsid w:val="00747136"/>
    <w:rsid w:val="00747DEA"/>
    <w:rsid w:val="00750176"/>
    <w:rsid w:val="007523A3"/>
    <w:rsid w:val="007526D1"/>
    <w:rsid w:val="00752A5F"/>
    <w:rsid w:val="00752A81"/>
    <w:rsid w:val="00753102"/>
    <w:rsid w:val="007534B8"/>
    <w:rsid w:val="00753B3B"/>
    <w:rsid w:val="007545FB"/>
    <w:rsid w:val="00754CF7"/>
    <w:rsid w:val="00756385"/>
    <w:rsid w:val="007563EF"/>
    <w:rsid w:val="0075666C"/>
    <w:rsid w:val="00756A82"/>
    <w:rsid w:val="00757227"/>
    <w:rsid w:val="00757578"/>
    <w:rsid w:val="00757BA1"/>
    <w:rsid w:val="0076024C"/>
    <w:rsid w:val="00760603"/>
    <w:rsid w:val="00760715"/>
    <w:rsid w:val="00760749"/>
    <w:rsid w:val="00760DA7"/>
    <w:rsid w:val="00760F9D"/>
    <w:rsid w:val="00761559"/>
    <w:rsid w:val="00761D9D"/>
    <w:rsid w:val="007622B4"/>
    <w:rsid w:val="007630C4"/>
    <w:rsid w:val="007631A7"/>
    <w:rsid w:val="0076324A"/>
    <w:rsid w:val="00763AFE"/>
    <w:rsid w:val="00763E9B"/>
    <w:rsid w:val="00763F82"/>
    <w:rsid w:val="007641FD"/>
    <w:rsid w:val="007647FF"/>
    <w:rsid w:val="0076543E"/>
    <w:rsid w:val="007659C5"/>
    <w:rsid w:val="00765E3D"/>
    <w:rsid w:val="0076604E"/>
    <w:rsid w:val="00766383"/>
    <w:rsid w:val="007674B7"/>
    <w:rsid w:val="007678B5"/>
    <w:rsid w:val="00767947"/>
    <w:rsid w:val="00767A9B"/>
    <w:rsid w:val="00770D51"/>
    <w:rsid w:val="007711E6"/>
    <w:rsid w:val="00771340"/>
    <w:rsid w:val="00771760"/>
    <w:rsid w:val="007723A2"/>
    <w:rsid w:val="00774587"/>
    <w:rsid w:val="00774B06"/>
    <w:rsid w:val="007752C8"/>
    <w:rsid w:val="007755BD"/>
    <w:rsid w:val="0077562F"/>
    <w:rsid w:val="00775B5C"/>
    <w:rsid w:val="00775B86"/>
    <w:rsid w:val="00775F6A"/>
    <w:rsid w:val="00776CBC"/>
    <w:rsid w:val="00777025"/>
    <w:rsid w:val="00777098"/>
    <w:rsid w:val="007773E3"/>
    <w:rsid w:val="00780167"/>
    <w:rsid w:val="0078035F"/>
    <w:rsid w:val="007804E6"/>
    <w:rsid w:val="00780625"/>
    <w:rsid w:val="00780627"/>
    <w:rsid w:val="007806F1"/>
    <w:rsid w:val="00780F6F"/>
    <w:rsid w:val="00781985"/>
    <w:rsid w:val="00782691"/>
    <w:rsid w:val="0078278C"/>
    <w:rsid w:val="007829E0"/>
    <w:rsid w:val="00782F6A"/>
    <w:rsid w:val="007832BD"/>
    <w:rsid w:val="00783661"/>
    <w:rsid w:val="007838F0"/>
    <w:rsid w:val="00784065"/>
    <w:rsid w:val="00784689"/>
    <w:rsid w:val="00784849"/>
    <w:rsid w:val="00785536"/>
    <w:rsid w:val="0078586B"/>
    <w:rsid w:val="007866DF"/>
    <w:rsid w:val="0078711C"/>
    <w:rsid w:val="007877E3"/>
    <w:rsid w:val="00787D10"/>
    <w:rsid w:val="00790638"/>
    <w:rsid w:val="00790D54"/>
    <w:rsid w:val="00790F4A"/>
    <w:rsid w:val="00791587"/>
    <w:rsid w:val="007918FD"/>
    <w:rsid w:val="00792758"/>
    <w:rsid w:val="00792CEA"/>
    <w:rsid w:val="00792D1A"/>
    <w:rsid w:val="00792E54"/>
    <w:rsid w:val="0079301E"/>
    <w:rsid w:val="007937B1"/>
    <w:rsid w:val="0079416A"/>
    <w:rsid w:val="00794BD7"/>
    <w:rsid w:val="00794E93"/>
    <w:rsid w:val="007958F2"/>
    <w:rsid w:val="007959A1"/>
    <w:rsid w:val="00796190"/>
    <w:rsid w:val="00796445"/>
    <w:rsid w:val="007970CD"/>
    <w:rsid w:val="007972FF"/>
    <w:rsid w:val="00797D61"/>
    <w:rsid w:val="007A020B"/>
    <w:rsid w:val="007A0D05"/>
    <w:rsid w:val="007A0DC3"/>
    <w:rsid w:val="007A0DEB"/>
    <w:rsid w:val="007A0E35"/>
    <w:rsid w:val="007A1AFE"/>
    <w:rsid w:val="007A2105"/>
    <w:rsid w:val="007A2A48"/>
    <w:rsid w:val="007A2ECB"/>
    <w:rsid w:val="007A3058"/>
    <w:rsid w:val="007A30D3"/>
    <w:rsid w:val="007A3273"/>
    <w:rsid w:val="007A3341"/>
    <w:rsid w:val="007A3DCE"/>
    <w:rsid w:val="007A3EE5"/>
    <w:rsid w:val="007A41F2"/>
    <w:rsid w:val="007A44D5"/>
    <w:rsid w:val="007A4542"/>
    <w:rsid w:val="007A465E"/>
    <w:rsid w:val="007A47A7"/>
    <w:rsid w:val="007A49C6"/>
    <w:rsid w:val="007A4C6A"/>
    <w:rsid w:val="007A4DCE"/>
    <w:rsid w:val="007A51C4"/>
    <w:rsid w:val="007A54D2"/>
    <w:rsid w:val="007A596B"/>
    <w:rsid w:val="007A60D5"/>
    <w:rsid w:val="007A647B"/>
    <w:rsid w:val="007A66DD"/>
    <w:rsid w:val="007A6726"/>
    <w:rsid w:val="007A6BA4"/>
    <w:rsid w:val="007A7210"/>
    <w:rsid w:val="007A7B40"/>
    <w:rsid w:val="007A7D48"/>
    <w:rsid w:val="007B043F"/>
    <w:rsid w:val="007B0A22"/>
    <w:rsid w:val="007B0BD6"/>
    <w:rsid w:val="007B1143"/>
    <w:rsid w:val="007B118B"/>
    <w:rsid w:val="007B175B"/>
    <w:rsid w:val="007B184B"/>
    <w:rsid w:val="007B2060"/>
    <w:rsid w:val="007B20F0"/>
    <w:rsid w:val="007B23C4"/>
    <w:rsid w:val="007B2BCE"/>
    <w:rsid w:val="007B2C11"/>
    <w:rsid w:val="007B2D3F"/>
    <w:rsid w:val="007B2F8D"/>
    <w:rsid w:val="007B328D"/>
    <w:rsid w:val="007B3438"/>
    <w:rsid w:val="007B365C"/>
    <w:rsid w:val="007B3797"/>
    <w:rsid w:val="007B3C61"/>
    <w:rsid w:val="007B3D24"/>
    <w:rsid w:val="007B42F1"/>
    <w:rsid w:val="007B5256"/>
    <w:rsid w:val="007B5B1D"/>
    <w:rsid w:val="007B5CFE"/>
    <w:rsid w:val="007B5EC9"/>
    <w:rsid w:val="007B601A"/>
    <w:rsid w:val="007B616D"/>
    <w:rsid w:val="007B640D"/>
    <w:rsid w:val="007B6A6C"/>
    <w:rsid w:val="007B7273"/>
    <w:rsid w:val="007B7621"/>
    <w:rsid w:val="007B78F4"/>
    <w:rsid w:val="007B799D"/>
    <w:rsid w:val="007B7D4D"/>
    <w:rsid w:val="007C04E7"/>
    <w:rsid w:val="007C0514"/>
    <w:rsid w:val="007C088E"/>
    <w:rsid w:val="007C14AD"/>
    <w:rsid w:val="007C1E85"/>
    <w:rsid w:val="007C293A"/>
    <w:rsid w:val="007C2958"/>
    <w:rsid w:val="007C2C55"/>
    <w:rsid w:val="007C2E80"/>
    <w:rsid w:val="007C367B"/>
    <w:rsid w:val="007C46DA"/>
    <w:rsid w:val="007C4A68"/>
    <w:rsid w:val="007C5494"/>
    <w:rsid w:val="007C54E3"/>
    <w:rsid w:val="007C5EB6"/>
    <w:rsid w:val="007C6312"/>
    <w:rsid w:val="007C66EF"/>
    <w:rsid w:val="007C6C4F"/>
    <w:rsid w:val="007C6D1F"/>
    <w:rsid w:val="007C6DD4"/>
    <w:rsid w:val="007C7CA5"/>
    <w:rsid w:val="007C7F8D"/>
    <w:rsid w:val="007D053F"/>
    <w:rsid w:val="007D0728"/>
    <w:rsid w:val="007D1293"/>
    <w:rsid w:val="007D2C23"/>
    <w:rsid w:val="007D3031"/>
    <w:rsid w:val="007D3286"/>
    <w:rsid w:val="007D364D"/>
    <w:rsid w:val="007D39F8"/>
    <w:rsid w:val="007D3A65"/>
    <w:rsid w:val="007D3D93"/>
    <w:rsid w:val="007D3DF0"/>
    <w:rsid w:val="007D3E0F"/>
    <w:rsid w:val="007D459F"/>
    <w:rsid w:val="007D46FE"/>
    <w:rsid w:val="007D4968"/>
    <w:rsid w:val="007D521F"/>
    <w:rsid w:val="007D53BE"/>
    <w:rsid w:val="007D54F0"/>
    <w:rsid w:val="007D5591"/>
    <w:rsid w:val="007D5CDE"/>
    <w:rsid w:val="007D6020"/>
    <w:rsid w:val="007D65FC"/>
    <w:rsid w:val="007D68AD"/>
    <w:rsid w:val="007D6901"/>
    <w:rsid w:val="007D69FA"/>
    <w:rsid w:val="007D6F5E"/>
    <w:rsid w:val="007D6FD9"/>
    <w:rsid w:val="007D711D"/>
    <w:rsid w:val="007D7C6C"/>
    <w:rsid w:val="007D7CAD"/>
    <w:rsid w:val="007D7DA3"/>
    <w:rsid w:val="007E00CE"/>
    <w:rsid w:val="007E0877"/>
    <w:rsid w:val="007E0E6C"/>
    <w:rsid w:val="007E0FC4"/>
    <w:rsid w:val="007E166C"/>
    <w:rsid w:val="007E1B7F"/>
    <w:rsid w:val="007E26B4"/>
    <w:rsid w:val="007E2848"/>
    <w:rsid w:val="007E2C2E"/>
    <w:rsid w:val="007E2E22"/>
    <w:rsid w:val="007E381E"/>
    <w:rsid w:val="007E3923"/>
    <w:rsid w:val="007E3AA3"/>
    <w:rsid w:val="007E4060"/>
    <w:rsid w:val="007E4AED"/>
    <w:rsid w:val="007E4BF9"/>
    <w:rsid w:val="007E4EED"/>
    <w:rsid w:val="007E61AD"/>
    <w:rsid w:val="007E663B"/>
    <w:rsid w:val="007E6F46"/>
    <w:rsid w:val="007E7112"/>
    <w:rsid w:val="007E7789"/>
    <w:rsid w:val="007E7994"/>
    <w:rsid w:val="007E7DB3"/>
    <w:rsid w:val="007E7FAC"/>
    <w:rsid w:val="007F019F"/>
    <w:rsid w:val="007F09FA"/>
    <w:rsid w:val="007F0AB3"/>
    <w:rsid w:val="007F1652"/>
    <w:rsid w:val="007F279B"/>
    <w:rsid w:val="007F28BF"/>
    <w:rsid w:val="007F2BA2"/>
    <w:rsid w:val="007F33D7"/>
    <w:rsid w:val="007F3677"/>
    <w:rsid w:val="007F40F7"/>
    <w:rsid w:val="007F453B"/>
    <w:rsid w:val="007F4681"/>
    <w:rsid w:val="007F5658"/>
    <w:rsid w:val="007F571F"/>
    <w:rsid w:val="007F57C7"/>
    <w:rsid w:val="007F5AA0"/>
    <w:rsid w:val="007F60D8"/>
    <w:rsid w:val="007F6453"/>
    <w:rsid w:val="007F6907"/>
    <w:rsid w:val="007F74A7"/>
    <w:rsid w:val="007F7A59"/>
    <w:rsid w:val="0080029E"/>
    <w:rsid w:val="0080029F"/>
    <w:rsid w:val="00800A49"/>
    <w:rsid w:val="00800A4B"/>
    <w:rsid w:val="00801C8B"/>
    <w:rsid w:val="00801E7E"/>
    <w:rsid w:val="0080256C"/>
    <w:rsid w:val="008025C2"/>
    <w:rsid w:val="00802874"/>
    <w:rsid w:val="00802F99"/>
    <w:rsid w:val="008041B4"/>
    <w:rsid w:val="0080447B"/>
    <w:rsid w:val="0080562D"/>
    <w:rsid w:val="00806790"/>
    <w:rsid w:val="00806B20"/>
    <w:rsid w:val="00806C16"/>
    <w:rsid w:val="00807AE9"/>
    <w:rsid w:val="00810046"/>
    <w:rsid w:val="00810853"/>
    <w:rsid w:val="00811E4F"/>
    <w:rsid w:val="0081201C"/>
    <w:rsid w:val="008120FF"/>
    <w:rsid w:val="008124CB"/>
    <w:rsid w:val="0081322C"/>
    <w:rsid w:val="0081385C"/>
    <w:rsid w:val="00813F12"/>
    <w:rsid w:val="00814D42"/>
    <w:rsid w:val="00815025"/>
    <w:rsid w:val="00815FB6"/>
    <w:rsid w:val="00816DCA"/>
    <w:rsid w:val="00816F43"/>
    <w:rsid w:val="00817719"/>
    <w:rsid w:val="008179B1"/>
    <w:rsid w:val="00817B51"/>
    <w:rsid w:val="0082056D"/>
    <w:rsid w:val="00820707"/>
    <w:rsid w:val="008207D0"/>
    <w:rsid w:val="008210F9"/>
    <w:rsid w:val="008216C4"/>
    <w:rsid w:val="00821923"/>
    <w:rsid w:val="00822745"/>
    <w:rsid w:val="008228C2"/>
    <w:rsid w:val="00822CA4"/>
    <w:rsid w:val="00822DA0"/>
    <w:rsid w:val="00822EAF"/>
    <w:rsid w:val="0082321A"/>
    <w:rsid w:val="00823656"/>
    <w:rsid w:val="00823AB2"/>
    <w:rsid w:val="00823C8C"/>
    <w:rsid w:val="00825152"/>
    <w:rsid w:val="00825292"/>
    <w:rsid w:val="008253E0"/>
    <w:rsid w:val="00825451"/>
    <w:rsid w:val="008258FD"/>
    <w:rsid w:val="00825A02"/>
    <w:rsid w:val="00826000"/>
    <w:rsid w:val="00826283"/>
    <w:rsid w:val="00826307"/>
    <w:rsid w:val="008267FB"/>
    <w:rsid w:val="00827306"/>
    <w:rsid w:val="00827470"/>
    <w:rsid w:val="00830595"/>
    <w:rsid w:val="00830838"/>
    <w:rsid w:val="00830863"/>
    <w:rsid w:val="00831972"/>
    <w:rsid w:val="00831979"/>
    <w:rsid w:val="00831A46"/>
    <w:rsid w:val="00831A70"/>
    <w:rsid w:val="00831DEB"/>
    <w:rsid w:val="00832094"/>
    <w:rsid w:val="00832452"/>
    <w:rsid w:val="00832CFE"/>
    <w:rsid w:val="00833072"/>
    <w:rsid w:val="00833158"/>
    <w:rsid w:val="00833349"/>
    <w:rsid w:val="008335E7"/>
    <w:rsid w:val="00833844"/>
    <w:rsid w:val="00833DA9"/>
    <w:rsid w:val="008343CE"/>
    <w:rsid w:val="00834EC0"/>
    <w:rsid w:val="00835DB0"/>
    <w:rsid w:val="008367CA"/>
    <w:rsid w:val="008367E8"/>
    <w:rsid w:val="008371FF"/>
    <w:rsid w:val="0083761B"/>
    <w:rsid w:val="008378AD"/>
    <w:rsid w:val="00840601"/>
    <w:rsid w:val="00840D36"/>
    <w:rsid w:val="008412B9"/>
    <w:rsid w:val="00841330"/>
    <w:rsid w:val="008422ED"/>
    <w:rsid w:val="00842CB6"/>
    <w:rsid w:val="00843386"/>
    <w:rsid w:val="0084374E"/>
    <w:rsid w:val="008449FA"/>
    <w:rsid w:val="00846062"/>
    <w:rsid w:val="00846604"/>
    <w:rsid w:val="00847148"/>
    <w:rsid w:val="0084763D"/>
    <w:rsid w:val="00847819"/>
    <w:rsid w:val="008506BB"/>
    <w:rsid w:val="00850763"/>
    <w:rsid w:val="00850D2E"/>
    <w:rsid w:val="00850EDB"/>
    <w:rsid w:val="00851FD8"/>
    <w:rsid w:val="008522F6"/>
    <w:rsid w:val="00852D0E"/>
    <w:rsid w:val="00853835"/>
    <w:rsid w:val="008538DD"/>
    <w:rsid w:val="008540C7"/>
    <w:rsid w:val="00854235"/>
    <w:rsid w:val="008544BB"/>
    <w:rsid w:val="008546E5"/>
    <w:rsid w:val="00854BD8"/>
    <w:rsid w:val="00854D31"/>
    <w:rsid w:val="008556FA"/>
    <w:rsid w:val="00855B61"/>
    <w:rsid w:val="008560F8"/>
    <w:rsid w:val="00856210"/>
    <w:rsid w:val="008565E4"/>
    <w:rsid w:val="00856989"/>
    <w:rsid w:val="008604F3"/>
    <w:rsid w:val="00860556"/>
    <w:rsid w:val="0086065F"/>
    <w:rsid w:val="0086066E"/>
    <w:rsid w:val="00860AF2"/>
    <w:rsid w:val="0086183F"/>
    <w:rsid w:val="00861A86"/>
    <w:rsid w:val="00862586"/>
    <w:rsid w:val="00862630"/>
    <w:rsid w:val="00862C5D"/>
    <w:rsid w:val="00862DEF"/>
    <w:rsid w:val="0086365F"/>
    <w:rsid w:val="0086376C"/>
    <w:rsid w:val="00864F00"/>
    <w:rsid w:val="00865460"/>
    <w:rsid w:val="008654D1"/>
    <w:rsid w:val="00865922"/>
    <w:rsid w:val="00865B77"/>
    <w:rsid w:val="00865BC6"/>
    <w:rsid w:val="00865FD7"/>
    <w:rsid w:val="0086614B"/>
    <w:rsid w:val="0086634D"/>
    <w:rsid w:val="00866647"/>
    <w:rsid w:val="00866D60"/>
    <w:rsid w:val="00867C32"/>
    <w:rsid w:val="0087068F"/>
    <w:rsid w:val="00870CE8"/>
    <w:rsid w:val="00871080"/>
    <w:rsid w:val="0087121B"/>
    <w:rsid w:val="008712F2"/>
    <w:rsid w:val="00872107"/>
    <w:rsid w:val="008725D6"/>
    <w:rsid w:val="008727EF"/>
    <w:rsid w:val="008734FC"/>
    <w:rsid w:val="0087384A"/>
    <w:rsid w:val="00874123"/>
    <w:rsid w:val="00874CAC"/>
    <w:rsid w:val="00875354"/>
    <w:rsid w:val="00875CE2"/>
    <w:rsid w:val="008768A3"/>
    <w:rsid w:val="00876E20"/>
    <w:rsid w:val="0087705B"/>
    <w:rsid w:val="008777A2"/>
    <w:rsid w:val="0087790F"/>
    <w:rsid w:val="00877BBC"/>
    <w:rsid w:val="00880379"/>
    <w:rsid w:val="00880547"/>
    <w:rsid w:val="0088062B"/>
    <w:rsid w:val="00880914"/>
    <w:rsid w:val="008817B4"/>
    <w:rsid w:val="00881876"/>
    <w:rsid w:val="008821E9"/>
    <w:rsid w:val="008825E4"/>
    <w:rsid w:val="0088349F"/>
    <w:rsid w:val="008845AA"/>
    <w:rsid w:val="00884D95"/>
    <w:rsid w:val="008851E3"/>
    <w:rsid w:val="008852DA"/>
    <w:rsid w:val="008853C2"/>
    <w:rsid w:val="00885A85"/>
    <w:rsid w:val="00885C0B"/>
    <w:rsid w:val="008864EF"/>
    <w:rsid w:val="00886BB0"/>
    <w:rsid w:val="00886DB5"/>
    <w:rsid w:val="00886DE0"/>
    <w:rsid w:val="00887865"/>
    <w:rsid w:val="00887970"/>
    <w:rsid w:val="008879FF"/>
    <w:rsid w:val="00887D0B"/>
    <w:rsid w:val="00887E5F"/>
    <w:rsid w:val="00891718"/>
    <w:rsid w:val="00891A29"/>
    <w:rsid w:val="008925E2"/>
    <w:rsid w:val="00892996"/>
    <w:rsid w:val="00892E78"/>
    <w:rsid w:val="00893836"/>
    <w:rsid w:val="008947D4"/>
    <w:rsid w:val="00895BDE"/>
    <w:rsid w:val="00895DD1"/>
    <w:rsid w:val="00896068"/>
    <w:rsid w:val="008960F9"/>
    <w:rsid w:val="0089677C"/>
    <w:rsid w:val="008970FF"/>
    <w:rsid w:val="0089752B"/>
    <w:rsid w:val="00897BEE"/>
    <w:rsid w:val="008A00B1"/>
    <w:rsid w:val="008A0425"/>
    <w:rsid w:val="008A04FF"/>
    <w:rsid w:val="008A075C"/>
    <w:rsid w:val="008A0772"/>
    <w:rsid w:val="008A089C"/>
    <w:rsid w:val="008A12AD"/>
    <w:rsid w:val="008A12E1"/>
    <w:rsid w:val="008A2592"/>
    <w:rsid w:val="008A2EAE"/>
    <w:rsid w:val="008A35A9"/>
    <w:rsid w:val="008A39BC"/>
    <w:rsid w:val="008A4DA7"/>
    <w:rsid w:val="008A51CA"/>
    <w:rsid w:val="008A5808"/>
    <w:rsid w:val="008A5BA2"/>
    <w:rsid w:val="008A5D41"/>
    <w:rsid w:val="008A619C"/>
    <w:rsid w:val="008A69BC"/>
    <w:rsid w:val="008A6B9E"/>
    <w:rsid w:val="008A73D9"/>
    <w:rsid w:val="008A76F6"/>
    <w:rsid w:val="008A7CEA"/>
    <w:rsid w:val="008B01E8"/>
    <w:rsid w:val="008B078C"/>
    <w:rsid w:val="008B0900"/>
    <w:rsid w:val="008B10FB"/>
    <w:rsid w:val="008B1E39"/>
    <w:rsid w:val="008B25F8"/>
    <w:rsid w:val="008B2CBA"/>
    <w:rsid w:val="008B4565"/>
    <w:rsid w:val="008B5109"/>
    <w:rsid w:val="008B65B7"/>
    <w:rsid w:val="008B6E75"/>
    <w:rsid w:val="008B7352"/>
    <w:rsid w:val="008B7EE7"/>
    <w:rsid w:val="008B7F8C"/>
    <w:rsid w:val="008C0108"/>
    <w:rsid w:val="008C0A80"/>
    <w:rsid w:val="008C0C65"/>
    <w:rsid w:val="008C0D71"/>
    <w:rsid w:val="008C15FD"/>
    <w:rsid w:val="008C1B24"/>
    <w:rsid w:val="008C1CBC"/>
    <w:rsid w:val="008C2247"/>
    <w:rsid w:val="008C2E5B"/>
    <w:rsid w:val="008C33EF"/>
    <w:rsid w:val="008C35ED"/>
    <w:rsid w:val="008C4472"/>
    <w:rsid w:val="008C464A"/>
    <w:rsid w:val="008C49E4"/>
    <w:rsid w:val="008C5B1B"/>
    <w:rsid w:val="008C6160"/>
    <w:rsid w:val="008C67D7"/>
    <w:rsid w:val="008C6EC1"/>
    <w:rsid w:val="008C734E"/>
    <w:rsid w:val="008C741F"/>
    <w:rsid w:val="008C7F31"/>
    <w:rsid w:val="008D0425"/>
    <w:rsid w:val="008D0975"/>
    <w:rsid w:val="008D1155"/>
    <w:rsid w:val="008D1C7E"/>
    <w:rsid w:val="008D1CB3"/>
    <w:rsid w:val="008D1D90"/>
    <w:rsid w:val="008D2B80"/>
    <w:rsid w:val="008D3A17"/>
    <w:rsid w:val="008D3CF9"/>
    <w:rsid w:val="008D4C78"/>
    <w:rsid w:val="008D514B"/>
    <w:rsid w:val="008D51AA"/>
    <w:rsid w:val="008D5909"/>
    <w:rsid w:val="008D62D7"/>
    <w:rsid w:val="008D6495"/>
    <w:rsid w:val="008D692A"/>
    <w:rsid w:val="008D6C0F"/>
    <w:rsid w:val="008D7814"/>
    <w:rsid w:val="008E11DC"/>
    <w:rsid w:val="008E1484"/>
    <w:rsid w:val="008E1792"/>
    <w:rsid w:val="008E1816"/>
    <w:rsid w:val="008E18FC"/>
    <w:rsid w:val="008E1CCE"/>
    <w:rsid w:val="008E1DB7"/>
    <w:rsid w:val="008E1DD1"/>
    <w:rsid w:val="008E1F58"/>
    <w:rsid w:val="008E1FDE"/>
    <w:rsid w:val="008E37D7"/>
    <w:rsid w:val="008E3A5D"/>
    <w:rsid w:val="008E454B"/>
    <w:rsid w:val="008E6C37"/>
    <w:rsid w:val="008E70EF"/>
    <w:rsid w:val="008E7B0F"/>
    <w:rsid w:val="008E7BA6"/>
    <w:rsid w:val="008F0CE1"/>
    <w:rsid w:val="008F1C21"/>
    <w:rsid w:val="008F44F2"/>
    <w:rsid w:val="008F470F"/>
    <w:rsid w:val="008F4BF8"/>
    <w:rsid w:val="008F53CD"/>
    <w:rsid w:val="008F5646"/>
    <w:rsid w:val="008F58D3"/>
    <w:rsid w:val="008F678C"/>
    <w:rsid w:val="008F7009"/>
    <w:rsid w:val="008F77AC"/>
    <w:rsid w:val="008F77BB"/>
    <w:rsid w:val="008F7915"/>
    <w:rsid w:val="009002A1"/>
    <w:rsid w:val="009002E2"/>
    <w:rsid w:val="009009C2"/>
    <w:rsid w:val="00900D68"/>
    <w:rsid w:val="0090140C"/>
    <w:rsid w:val="00901549"/>
    <w:rsid w:val="009016C4"/>
    <w:rsid w:val="00901CF1"/>
    <w:rsid w:val="00901D8F"/>
    <w:rsid w:val="00902C5C"/>
    <w:rsid w:val="00902DA1"/>
    <w:rsid w:val="009037A4"/>
    <w:rsid w:val="0090394A"/>
    <w:rsid w:val="00903B18"/>
    <w:rsid w:val="00903BD6"/>
    <w:rsid w:val="00903F08"/>
    <w:rsid w:val="00903F2E"/>
    <w:rsid w:val="00904074"/>
    <w:rsid w:val="0090431A"/>
    <w:rsid w:val="009043C4"/>
    <w:rsid w:val="0090442D"/>
    <w:rsid w:val="00904D66"/>
    <w:rsid w:val="00905113"/>
    <w:rsid w:val="009051B3"/>
    <w:rsid w:val="00905448"/>
    <w:rsid w:val="00905DCF"/>
    <w:rsid w:val="00905E15"/>
    <w:rsid w:val="00905E26"/>
    <w:rsid w:val="00905F70"/>
    <w:rsid w:val="00906443"/>
    <w:rsid w:val="00906AFC"/>
    <w:rsid w:val="00906D8D"/>
    <w:rsid w:val="00907154"/>
    <w:rsid w:val="009074F0"/>
    <w:rsid w:val="0090761B"/>
    <w:rsid w:val="00907ED2"/>
    <w:rsid w:val="00907FEC"/>
    <w:rsid w:val="00910345"/>
    <w:rsid w:val="009109FE"/>
    <w:rsid w:val="009110CB"/>
    <w:rsid w:val="00911102"/>
    <w:rsid w:val="00911891"/>
    <w:rsid w:val="00911C98"/>
    <w:rsid w:val="00911F72"/>
    <w:rsid w:val="00913019"/>
    <w:rsid w:val="0091306C"/>
    <w:rsid w:val="00913218"/>
    <w:rsid w:val="00913378"/>
    <w:rsid w:val="00913600"/>
    <w:rsid w:val="00913D4B"/>
    <w:rsid w:val="00914189"/>
    <w:rsid w:val="009144C5"/>
    <w:rsid w:val="009152FF"/>
    <w:rsid w:val="009157F7"/>
    <w:rsid w:val="0091589F"/>
    <w:rsid w:val="00915AD6"/>
    <w:rsid w:val="009162C8"/>
    <w:rsid w:val="00916425"/>
    <w:rsid w:val="00916467"/>
    <w:rsid w:val="009164B0"/>
    <w:rsid w:val="00916706"/>
    <w:rsid w:val="00916CC0"/>
    <w:rsid w:val="00916F49"/>
    <w:rsid w:val="0091732E"/>
    <w:rsid w:val="00917B3B"/>
    <w:rsid w:val="009200C8"/>
    <w:rsid w:val="00920496"/>
    <w:rsid w:val="00920526"/>
    <w:rsid w:val="0092128E"/>
    <w:rsid w:val="0092222E"/>
    <w:rsid w:val="009223BB"/>
    <w:rsid w:val="00922F10"/>
    <w:rsid w:val="0092358E"/>
    <w:rsid w:val="0092378C"/>
    <w:rsid w:val="009248A9"/>
    <w:rsid w:val="0092521F"/>
    <w:rsid w:val="0092547F"/>
    <w:rsid w:val="009256BE"/>
    <w:rsid w:val="00925B57"/>
    <w:rsid w:val="009267EB"/>
    <w:rsid w:val="00926BE9"/>
    <w:rsid w:val="0092783B"/>
    <w:rsid w:val="00927F8B"/>
    <w:rsid w:val="009305E7"/>
    <w:rsid w:val="00930783"/>
    <w:rsid w:val="00930B57"/>
    <w:rsid w:val="00931AD9"/>
    <w:rsid w:val="00932174"/>
    <w:rsid w:val="00932317"/>
    <w:rsid w:val="00932899"/>
    <w:rsid w:val="0093441E"/>
    <w:rsid w:val="00934A55"/>
    <w:rsid w:val="009352B8"/>
    <w:rsid w:val="00935B23"/>
    <w:rsid w:val="009360E1"/>
    <w:rsid w:val="00936778"/>
    <w:rsid w:val="00936CD2"/>
    <w:rsid w:val="00937023"/>
    <w:rsid w:val="009371BD"/>
    <w:rsid w:val="009373FB"/>
    <w:rsid w:val="0093795E"/>
    <w:rsid w:val="009379ED"/>
    <w:rsid w:val="00940B39"/>
    <w:rsid w:val="00940DD2"/>
    <w:rsid w:val="0094104A"/>
    <w:rsid w:val="00941A14"/>
    <w:rsid w:val="00942207"/>
    <w:rsid w:val="0094241F"/>
    <w:rsid w:val="0094299E"/>
    <w:rsid w:val="00942AE5"/>
    <w:rsid w:val="00943AE6"/>
    <w:rsid w:val="00943ED2"/>
    <w:rsid w:val="00944582"/>
    <w:rsid w:val="009455B1"/>
    <w:rsid w:val="00946B2E"/>
    <w:rsid w:val="00946DA7"/>
    <w:rsid w:val="00946F41"/>
    <w:rsid w:val="009477B1"/>
    <w:rsid w:val="00947867"/>
    <w:rsid w:val="00947A47"/>
    <w:rsid w:val="00947D38"/>
    <w:rsid w:val="009503B6"/>
    <w:rsid w:val="009504E1"/>
    <w:rsid w:val="00950E84"/>
    <w:rsid w:val="00951003"/>
    <w:rsid w:val="00952121"/>
    <w:rsid w:val="009523FF"/>
    <w:rsid w:val="009524BA"/>
    <w:rsid w:val="00952BC2"/>
    <w:rsid w:val="00953029"/>
    <w:rsid w:val="00953A11"/>
    <w:rsid w:val="00953B34"/>
    <w:rsid w:val="00954540"/>
    <w:rsid w:val="0095476B"/>
    <w:rsid w:val="00954FBD"/>
    <w:rsid w:val="009551DA"/>
    <w:rsid w:val="00955256"/>
    <w:rsid w:val="0095554E"/>
    <w:rsid w:val="0095588A"/>
    <w:rsid w:val="00955989"/>
    <w:rsid w:val="00955C66"/>
    <w:rsid w:val="00955EC0"/>
    <w:rsid w:val="00956100"/>
    <w:rsid w:val="0095632E"/>
    <w:rsid w:val="00957047"/>
    <w:rsid w:val="00957049"/>
    <w:rsid w:val="0095788D"/>
    <w:rsid w:val="009578C1"/>
    <w:rsid w:val="00957A2E"/>
    <w:rsid w:val="00957FC6"/>
    <w:rsid w:val="00960825"/>
    <w:rsid w:val="00960CC6"/>
    <w:rsid w:val="00961FA3"/>
    <w:rsid w:val="009649D8"/>
    <w:rsid w:val="00964AEC"/>
    <w:rsid w:val="00964CB6"/>
    <w:rsid w:val="00964D03"/>
    <w:rsid w:val="0096509F"/>
    <w:rsid w:val="009651E2"/>
    <w:rsid w:val="0096531C"/>
    <w:rsid w:val="009654B0"/>
    <w:rsid w:val="00965738"/>
    <w:rsid w:val="0096575E"/>
    <w:rsid w:val="00966057"/>
    <w:rsid w:val="009670B8"/>
    <w:rsid w:val="009674E4"/>
    <w:rsid w:val="00967E7F"/>
    <w:rsid w:val="009703E8"/>
    <w:rsid w:val="00970462"/>
    <w:rsid w:val="00970743"/>
    <w:rsid w:val="0097075A"/>
    <w:rsid w:val="00970BDC"/>
    <w:rsid w:val="009711A5"/>
    <w:rsid w:val="0097122E"/>
    <w:rsid w:val="00971D3E"/>
    <w:rsid w:val="00971EEE"/>
    <w:rsid w:val="00971FE7"/>
    <w:rsid w:val="00972656"/>
    <w:rsid w:val="0097278B"/>
    <w:rsid w:val="009729B8"/>
    <w:rsid w:val="00972FAA"/>
    <w:rsid w:val="00973BC4"/>
    <w:rsid w:val="00973FDC"/>
    <w:rsid w:val="0097405E"/>
    <w:rsid w:val="009747E0"/>
    <w:rsid w:val="00976030"/>
    <w:rsid w:val="009767FD"/>
    <w:rsid w:val="0097680C"/>
    <w:rsid w:val="00976D56"/>
    <w:rsid w:val="00977ED4"/>
    <w:rsid w:val="0098048E"/>
    <w:rsid w:val="00980AA9"/>
    <w:rsid w:val="00981CC3"/>
    <w:rsid w:val="00981CCA"/>
    <w:rsid w:val="00981F18"/>
    <w:rsid w:val="009821CA"/>
    <w:rsid w:val="00982949"/>
    <w:rsid w:val="00982DBC"/>
    <w:rsid w:val="00983740"/>
    <w:rsid w:val="00984130"/>
    <w:rsid w:val="0098448A"/>
    <w:rsid w:val="00984D27"/>
    <w:rsid w:val="00985251"/>
    <w:rsid w:val="009852DB"/>
    <w:rsid w:val="00985360"/>
    <w:rsid w:val="0098587D"/>
    <w:rsid w:val="00985A1D"/>
    <w:rsid w:val="00985F14"/>
    <w:rsid w:val="00985F49"/>
    <w:rsid w:val="009864B9"/>
    <w:rsid w:val="009866F0"/>
    <w:rsid w:val="00986DDC"/>
    <w:rsid w:val="00986E0B"/>
    <w:rsid w:val="00987362"/>
    <w:rsid w:val="009875E5"/>
    <w:rsid w:val="009906A6"/>
    <w:rsid w:val="00990990"/>
    <w:rsid w:val="00990D9D"/>
    <w:rsid w:val="0099160E"/>
    <w:rsid w:val="009916F2"/>
    <w:rsid w:val="00991CD2"/>
    <w:rsid w:val="00991D26"/>
    <w:rsid w:val="00992267"/>
    <w:rsid w:val="0099246C"/>
    <w:rsid w:val="00992573"/>
    <w:rsid w:val="009930DA"/>
    <w:rsid w:val="00993131"/>
    <w:rsid w:val="00993226"/>
    <w:rsid w:val="0099341A"/>
    <w:rsid w:val="0099387D"/>
    <w:rsid w:val="00994163"/>
    <w:rsid w:val="00994198"/>
    <w:rsid w:val="00994D50"/>
    <w:rsid w:val="0099569F"/>
    <w:rsid w:val="009957A9"/>
    <w:rsid w:val="00995F94"/>
    <w:rsid w:val="00996180"/>
    <w:rsid w:val="00996D1A"/>
    <w:rsid w:val="00996F5B"/>
    <w:rsid w:val="009A00E9"/>
    <w:rsid w:val="009A0219"/>
    <w:rsid w:val="009A094C"/>
    <w:rsid w:val="009A0E27"/>
    <w:rsid w:val="009A1626"/>
    <w:rsid w:val="009A21C2"/>
    <w:rsid w:val="009A306E"/>
    <w:rsid w:val="009A33B6"/>
    <w:rsid w:val="009A36E8"/>
    <w:rsid w:val="009A3E7A"/>
    <w:rsid w:val="009A40FF"/>
    <w:rsid w:val="009A4461"/>
    <w:rsid w:val="009A4DDC"/>
    <w:rsid w:val="009A5258"/>
    <w:rsid w:val="009A5488"/>
    <w:rsid w:val="009A6309"/>
    <w:rsid w:val="009A7E08"/>
    <w:rsid w:val="009B09CF"/>
    <w:rsid w:val="009B0DCF"/>
    <w:rsid w:val="009B0FFE"/>
    <w:rsid w:val="009B1114"/>
    <w:rsid w:val="009B123D"/>
    <w:rsid w:val="009B1289"/>
    <w:rsid w:val="009B2013"/>
    <w:rsid w:val="009B26E9"/>
    <w:rsid w:val="009B2CD5"/>
    <w:rsid w:val="009B321B"/>
    <w:rsid w:val="009B33B4"/>
    <w:rsid w:val="009B38F7"/>
    <w:rsid w:val="009B3E00"/>
    <w:rsid w:val="009B3EC6"/>
    <w:rsid w:val="009B3EE9"/>
    <w:rsid w:val="009B4B85"/>
    <w:rsid w:val="009B5029"/>
    <w:rsid w:val="009B517B"/>
    <w:rsid w:val="009B58F5"/>
    <w:rsid w:val="009B6338"/>
    <w:rsid w:val="009B633A"/>
    <w:rsid w:val="009B6AC2"/>
    <w:rsid w:val="009B6F46"/>
    <w:rsid w:val="009B70A1"/>
    <w:rsid w:val="009B7240"/>
    <w:rsid w:val="009B7C42"/>
    <w:rsid w:val="009B7F65"/>
    <w:rsid w:val="009C02B7"/>
    <w:rsid w:val="009C0A0C"/>
    <w:rsid w:val="009C0F82"/>
    <w:rsid w:val="009C17DC"/>
    <w:rsid w:val="009C1950"/>
    <w:rsid w:val="009C1D2F"/>
    <w:rsid w:val="009C1EC2"/>
    <w:rsid w:val="009C2A8F"/>
    <w:rsid w:val="009C3214"/>
    <w:rsid w:val="009C3A79"/>
    <w:rsid w:val="009C4212"/>
    <w:rsid w:val="009C4493"/>
    <w:rsid w:val="009C4632"/>
    <w:rsid w:val="009C4C86"/>
    <w:rsid w:val="009C4E09"/>
    <w:rsid w:val="009C4E7E"/>
    <w:rsid w:val="009C50B8"/>
    <w:rsid w:val="009C5398"/>
    <w:rsid w:val="009C5998"/>
    <w:rsid w:val="009C5CA8"/>
    <w:rsid w:val="009C660B"/>
    <w:rsid w:val="009C6649"/>
    <w:rsid w:val="009C6B72"/>
    <w:rsid w:val="009C6C35"/>
    <w:rsid w:val="009C72C8"/>
    <w:rsid w:val="009C7A55"/>
    <w:rsid w:val="009C7C4A"/>
    <w:rsid w:val="009D0243"/>
    <w:rsid w:val="009D0294"/>
    <w:rsid w:val="009D0919"/>
    <w:rsid w:val="009D362B"/>
    <w:rsid w:val="009D3770"/>
    <w:rsid w:val="009D3AC0"/>
    <w:rsid w:val="009D3D9C"/>
    <w:rsid w:val="009D46E0"/>
    <w:rsid w:val="009D4C05"/>
    <w:rsid w:val="009D5951"/>
    <w:rsid w:val="009D5DFF"/>
    <w:rsid w:val="009D5F8F"/>
    <w:rsid w:val="009D6225"/>
    <w:rsid w:val="009D66FA"/>
    <w:rsid w:val="009D6A78"/>
    <w:rsid w:val="009D6E89"/>
    <w:rsid w:val="009D7B2B"/>
    <w:rsid w:val="009E045A"/>
    <w:rsid w:val="009E04AC"/>
    <w:rsid w:val="009E05DE"/>
    <w:rsid w:val="009E089A"/>
    <w:rsid w:val="009E0C85"/>
    <w:rsid w:val="009E1571"/>
    <w:rsid w:val="009E1B39"/>
    <w:rsid w:val="009E1D96"/>
    <w:rsid w:val="009E1E8D"/>
    <w:rsid w:val="009E20CD"/>
    <w:rsid w:val="009E25C1"/>
    <w:rsid w:val="009E2FC7"/>
    <w:rsid w:val="009E3C12"/>
    <w:rsid w:val="009E5614"/>
    <w:rsid w:val="009E5999"/>
    <w:rsid w:val="009E5D3B"/>
    <w:rsid w:val="009E67A0"/>
    <w:rsid w:val="009E6C4F"/>
    <w:rsid w:val="009F01A3"/>
    <w:rsid w:val="009F17BD"/>
    <w:rsid w:val="009F255D"/>
    <w:rsid w:val="009F2575"/>
    <w:rsid w:val="009F29E6"/>
    <w:rsid w:val="009F2AFA"/>
    <w:rsid w:val="009F31C7"/>
    <w:rsid w:val="009F3417"/>
    <w:rsid w:val="009F3FA2"/>
    <w:rsid w:val="009F447D"/>
    <w:rsid w:val="009F4772"/>
    <w:rsid w:val="009F48C6"/>
    <w:rsid w:val="009F49B8"/>
    <w:rsid w:val="009F4B88"/>
    <w:rsid w:val="009F5AA2"/>
    <w:rsid w:val="009F7424"/>
    <w:rsid w:val="009F7839"/>
    <w:rsid w:val="009F7FD3"/>
    <w:rsid w:val="00A004F6"/>
    <w:rsid w:val="00A00509"/>
    <w:rsid w:val="00A00E93"/>
    <w:rsid w:val="00A01047"/>
    <w:rsid w:val="00A01AD9"/>
    <w:rsid w:val="00A01D0D"/>
    <w:rsid w:val="00A01FC9"/>
    <w:rsid w:val="00A0227B"/>
    <w:rsid w:val="00A02B7C"/>
    <w:rsid w:val="00A034ED"/>
    <w:rsid w:val="00A03CA0"/>
    <w:rsid w:val="00A03CD6"/>
    <w:rsid w:val="00A03E24"/>
    <w:rsid w:val="00A044C5"/>
    <w:rsid w:val="00A04B12"/>
    <w:rsid w:val="00A04BA2"/>
    <w:rsid w:val="00A04F5D"/>
    <w:rsid w:val="00A05432"/>
    <w:rsid w:val="00A05B17"/>
    <w:rsid w:val="00A05D61"/>
    <w:rsid w:val="00A05FB5"/>
    <w:rsid w:val="00A064DC"/>
    <w:rsid w:val="00A06A38"/>
    <w:rsid w:val="00A07468"/>
    <w:rsid w:val="00A1199A"/>
    <w:rsid w:val="00A11F68"/>
    <w:rsid w:val="00A1228E"/>
    <w:rsid w:val="00A13460"/>
    <w:rsid w:val="00A136A0"/>
    <w:rsid w:val="00A1477F"/>
    <w:rsid w:val="00A1573A"/>
    <w:rsid w:val="00A15BC7"/>
    <w:rsid w:val="00A17C98"/>
    <w:rsid w:val="00A20379"/>
    <w:rsid w:val="00A205BB"/>
    <w:rsid w:val="00A20BD1"/>
    <w:rsid w:val="00A221AF"/>
    <w:rsid w:val="00A22C41"/>
    <w:rsid w:val="00A22CB7"/>
    <w:rsid w:val="00A231A2"/>
    <w:rsid w:val="00A23E65"/>
    <w:rsid w:val="00A24156"/>
    <w:rsid w:val="00A2483B"/>
    <w:rsid w:val="00A24D19"/>
    <w:rsid w:val="00A24DE7"/>
    <w:rsid w:val="00A2529A"/>
    <w:rsid w:val="00A25665"/>
    <w:rsid w:val="00A25D66"/>
    <w:rsid w:val="00A25F3B"/>
    <w:rsid w:val="00A25F56"/>
    <w:rsid w:val="00A25F92"/>
    <w:rsid w:val="00A260B1"/>
    <w:rsid w:val="00A261DA"/>
    <w:rsid w:val="00A262D0"/>
    <w:rsid w:val="00A2636D"/>
    <w:rsid w:val="00A271BE"/>
    <w:rsid w:val="00A27799"/>
    <w:rsid w:val="00A2792F"/>
    <w:rsid w:val="00A27A6A"/>
    <w:rsid w:val="00A27ED0"/>
    <w:rsid w:val="00A3042F"/>
    <w:rsid w:val="00A307A7"/>
    <w:rsid w:val="00A30B11"/>
    <w:rsid w:val="00A31106"/>
    <w:rsid w:val="00A3177D"/>
    <w:rsid w:val="00A318FF"/>
    <w:rsid w:val="00A32301"/>
    <w:rsid w:val="00A327EC"/>
    <w:rsid w:val="00A32D52"/>
    <w:rsid w:val="00A33257"/>
    <w:rsid w:val="00A3367D"/>
    <w:rsid w:val="00A33A08"/>
    <w:rsid w:val="00A33FE7"/>
    <w:rsid w:val="00A343E2"/>
    <w:rsid w:val="00A34BD6"/>
    <w:rsid w:val="00A34BE1"/>
    <w:rsid w:val="00A34E16"/>
    <w:rsid w:val="00A34FA6"/>
    <w:rsid w:val="00A35B4A"/>
    <w:rsid w:val="00A35FAC"/>
    <w:rsid w:val="00A36293"/>
    <w:rsid w:val="00A36AB4"/>
    <w:rsid w:val="00A36B5A"/>
    <w:rsid w:val="00A36C52"/>
    <w:rsid w:val="00A37175"/>
    <w:rsid w:val="00A374C9"/>
    <w:rsid w:val="00A376F4"/>
    <w:rsid w:val="00A40CD1"/>
    <w:rsid w:val="00A40D38"/>
    <w:rsid w:val="00A40DE5"/>
    <w:rsid w:val="00A418E7"/>
    <w:rsid w:val="00A427EB"/>
    <w:rsid w:val="00A42C0E"/>
    <w:rsid w:val="00A42E46"/>
    <w:rsid w:val="00A42FFB"/>
    <w:rsid w:val="00A43259"/>
    <w:rsid w:val="00A43440"/>
    <w:rsid w:val="00A43654"/>
    <w:rsid w:val="00A43673"/>
    <w:rsid w:val="00A43839"/>
    <w:rsid w:val="00A439E3"/>
    <w:rsid w:val="00A43B13"/>
    <w:rsid w:val="00A43F2B"/>
    <w:rsid w:val="00A43F93"/>
    <w:rsid w:val="00A43FB4"/>
    <w:rsid w:val="00A442CA"/>
    <w:rsid w:val="00A443AE"/>
    <w:rsid w:val="00A4450B"/>
    <w:rsid w:val="00A44605"/>
    <w:rsid w:val="00A44684"/>
    <w:rsid w:val="00A44CAA"/>
    <w:rsid w:val="00A467B9"/>
    <w:rsid w:val="00A467D7"/>
    <w:rsid w:val="00A46983"/>
    <w:rsid w:val="00A469B5"/>
    <w:rsid w:val="00A46B37"/>
    <w:rsid w:val="00A47830"/>
    <w:rsid w:val="00A47922"/>
    <w:rsid w:val="00A47A8E"/>
    <w:rsid w:val="00A47AB3"/>
    <w:rsid w:val="00A50AD6"/>
    <w:rsid w:val="00A51083"/>
    <w:rsid w:val="00A51089"/>
    <w:rsid w:val="00A516CD"/>
    <w:rsid w:val="00A51F7F"/>
    <w:rsid w:val="00A52451"/>
    <w:rsid w:val="00A52532"/>
    <w:rsid w:val="00A5260C"/>
    <w:rsid w:val="00A52A52"/>
    <w:rsid w:val="00A52CC3"/>
    <w:rsid w:val="00A52D60"/>
    <w:rsid w:val="00A53069"/>
    <w:rsid w:val="00A53176"/>
    <w:rsid w:val="00A53D5E"/>
    <w:rsid w:val="00A53DD0"/>
    <w:rsid w:val="00A540F6"/>
    <w:rsid w:val="00A546E6"/>
    <w:rsid w:val="00A5502D"/>
    <w:rsid w:val="00A550E9"/>
    <w:rsid w:val="00A5534B"/>
    <w:rsid w:val="00A5663D"/>
    <w:rsid w:val="00A57573"/>
    <w:rsid w:val="00A57849"/>
    <w:rsid w:val="00A57880"/>
    <w:rsid w:val="00A57B8B"/>
    <w:rsid w:val="00A600C4"/>
    <w:rsid w:val="00A61515"/>
    <w:rsid w:val="00A61614"/>
    <w:rsid w:val="00A6239F"/>
    <w:rsid w:val="00A62B23"/>
    <w:rsid w:val="00A62C83"/>
    <w:rsid w:val="00A62CAB"/>
    <w:rsid w:val="00A63B3A"/>
    <w:rsid w:val="00A64477"/>
    <w:rsid w:val="00A64796"/>
    <w:rsid w:val="00A65296"/>
    <w:rsid w:val="00A652B0"/>
    <w:rsid w:val="00A654FE"/>
    <w:rsid w:val="00A65694"/>
    <w:rsid w:val="00A65DED"/>
    <w:rsid w:val="00A660A0"/>
    <w:rsid w:val="00A665F9"/>
    <w:rsid w:val="00A67322"/>
    <w:rsid w:val="00A67445"/>
    <w:rsid w:val="00A67A15"/>
    <w:rsid w:val="00A67AAC"/>
    <w:rsid w:val="00A67DB1"/>
    <w:rsid w:val="00A705F1"/>
    <w:rsid w:val="00A7064A"/>
    <w:rsid w:val="00A7069F"/>
    <w:rsid w:val="00A707A3"/>
    <w:rsid w:val="00A70F49"/>
    <w:rsid w:val="00A71146"/>
    <w:rsid w:val="00A7161C"/>
    <w:rsid w:val="00A7324A"/>
    <w:rsid w:val="00A73754"/>
    <w:rsid w:val="00A73EFF"/>
    <w:rsid w:val="00A74794"/>
    <w:rsid w:val="00A74E28"/>
    <w:rsid w:val="00A75216"/>
    <w:rsid w:val="00A7535A"/>
    <w:rsid w:val="00A759F8"/>
    <w:rsid w:val="00A76442"/>
    <w:rsid w:val="00A7675E"/>
    <w:rsid w:val="00A76967"/>
    <w:rsid w:val="00A773E3"/>
    <w:rsid w:val="00A77940"/>
    <w:rsid w:val="00A77C3F"/>
    <w:rsid w:val="00A77DE9"/>
    <w:rsid w:val="00A77EE3"/>
    <w:rsid w:val="00A77F86"/>
    <w:rsid w:val="00A80667"/>
    <w:rsid w:val="00A808C6"/>
    <w:rsid w:val="00A813F0"/>
    <w:rsid w:val="00A816EA"/>
    <w:rsid w:val="00A81D33"/>
    <w:rsid w:val="00A8230B"/>
    <w:rsid w:val="00A82A56"/>
    <w:rsid w:val="00A82F81"/>
    <w:rsid w:val="00A83152"/>
    <w:rsid w:val="00A83E28"/>
    <w:rsid w:val="00A83E88"/>
    <w:rsid w:val="00A842EF"/>
    <w:rsid w:val="00A84B73"/>
    <w:rsid w:val="00A85620"/>
    <w:rsid w:val="00A85A37"/>
    <w:rsid w:val="00A85E20"/>
    <w:rsid w:val="00A861BD"/>
    <w:rsid w:val="00A86799"/>
    <w:rsid w:val="00A8753F"/>
    <w:rsid w:val="00A9243D"/>
    <w:rsid w:val="00A937B7"/>
    <w:rsid w:val="00A938AF"/>
    <w:rsid w:val="00A93AB7"/>
    <w:rsid w:val="00A93CA7"/>
    <w:rsid w:val="00A942FF"/>
    <w:rsid w:val="00A94381"/>
    <w:rsid w:val="00A94705"/>
    <w:rsid w:val="00A9646C"/>
    <w:rsid w:val="00A969F6"/>
    <w:rsid w:val="00A96D99"/>
    <w:rsid w:val="00A96DC8"/>
    <w:rsid w:val="00A9745E"/>
    <w:rsid w:val="00A9776D"/>
    <w:rsid w:val="00AA1591"/>
    <w:rsid w:val="00AA15E0"/>
    <w:rsid w:val="00AA26BA"/>
    <w:rsid w:val="00AA2B8B"/>
    <w:rsid w:val="00AA356A"/>
    <w:rsid w:val="00AA3A39"/>
    <w:rsid w:val="00AA3E69"/>
    <w:rsid w:val="00AA4CA3"/>
    <w:rsid w:val="00AA4E36"/>
    <w:rsid w:val="00AA5727"/>
    <w:rsid w:val="00AA65A7"/>
    <w:rsid w:val="00AA691E"/>
    <w:rsid w:val="00AA6DEB"/>
    <w:rsid w:val="00AA6F16"/>
    <w:rsid w:val="00AA7268"/>
    <w:rsid w:val="00AA74B3"/>
    <w:rsid w:val="00AA783F"/>
    <w:rsid w:val="00AA7A4D"/>
    <w:rsid w:val="00AA7C20"/>
    <w:rsid w:val="00AB0BD5"/>
    <w:rsid w:val="00AB0CC3"/>
    <w:rsid w:val="00AB0D21"/>
    <w:rsid w:val="00AB0D6A"/>
    <w:rsid w:val="00AB105E"/>
    <w:rsid w:val="00AB15F1"/>
    <w:rsid w:val="00AB1A9A"/>
    <w:rsid w:val="00AB2583"/>
    <w:rsid w:val="00AB2BAC"/>
    <w:rsid w:val="00AB4135"/>
    <w:rsid w:val="00AB43BE"/>
    <w:rsid w:val="00AB55D6"/>
    <w:rsid w:val="00AB5BCE"/>
    <w:rsid w:val="00AB5DF4"/>
    <w:rsid w:val="00AB603D"/>
    <w:rsid w:val="00AB6B5D"/>
    <w:rsid w:val="00AB6D7C"/>
    <w:rsid w:val="00AB6EF4"/>
    <w:rsid w:val="00AB7252"/>
    <w:rsid w:val="00AB72B2"/>
    <w:rsid w:val="00AB7726"/>
    <w:rsid w:val="00AB79B6"/>
    <w:rsid w:val="00AC017C"/>
    <w:rsid w:val="00AC0BA1"/>
    <w:rsid w:val="00AC1982"/>
    <w:rsid w:val="00AC1985"/>
    <w:rsid w:val="00AC23A5"/>
    <w:rsid w:val="00AC2C11"/>
    <w:rsid w:val="00AC2F11"/>
    <w:rsid w:val="00AC34B4"/>
    <w:rsid w:val="00AC34BB"/>
    <w:rsid w:val="00AC3F1E"/>
    <w:rsid w:val="00AC3F1F"/>
    <w:rsid w:val="00AC403D"/>
    <w:rsid w:val="00AC44C5"/>
    <w:rsid w:val="00AC52AF"/>
    <w:rsid w:val="00AC5539"/>
    <w:rsid w:val="00AC55F7"/>
    <w:rsid w:val="00AC5F04"/>
    <w:rsid w:val="00AC5FC6"/>
    <w:rsid w:val="00AC6751"/>
    <w:rsid w:val="00AC6921"/>
    <w:rsid w:val="00AC6CF4"/>
    <w:rsid w:val="00AC6EE0"/>
    <w:rsid w:val="00AC7295"/>
    <w:rsid w:val="00AC733E"/>
    <w:rsid w:val="00AD038F"/>
    <w:rsid w:val="00AD0625"/>
    <w:rsid w:val="00AD1383"/>
    <w:rsid w:val="00AD167C"/>
    <w:rsid w:val="00AD1A63"/>
    <w:rsid w:val="00AD1A84"/>
    <w:rsid w:val="00AD1B47"/>
    <w:rsid w:val="00AD2004"/>
    <w:rsid w:val="00AD22A3"/>
    <w:rsid w:val="00AD230C"/>
    <w:rsid w:val="00AD23DA"/>
    <w:rsid w:val="00AD38CB"/>
    <w:rsid w:val="00AD50C1"/>
    <w:rsid w:val="00AD50F4"/>
    <w:rsid w:val="00AD61A2"/>
    <w:rsid w:val="00AD6DA3"/>
    <w:rsid w:val="00AD6EFF"/>
    <w:rsid w:val="00AE0ABC"/>
    <w:rsid w:val="00AE0FF1"/>
    <w:rsid w:val="00AE11D9"/>
    <w:rsid w:val="00AE1540"/>
    <w:rsid w:val="00AE162A"/>
    <w:rsid w:val="00AE1794"/>
    <w:rsid w:val="00AE199D"/>
    <w:rsid w:val="00AE1B95"/>
    <w:rsid w:val="00AE3AFA"/>
    <w:rsid w:val="00AE3C70"/>
    <w:rsid w:val="00AE3FEB"/>
    <w:rsid w:val="00AE4985"/>
    <w:rsid w:val="00AE4C5B"/>
    <w:rsid w:val="00AE5C23"/>
    <w:rsid w:val="00AE5F7F"/>
    <w:rsid w:val="00AE6026"/>
    <w:rsid w:val="00AE62AC"/>
    <w:rsid w:val="00AE6D26"/>
    <w:rsid w:val="00AE7E1D"/>
    <w:rsid w:val="00AF0F3D"/>
    <w:rsid w:val="00AF1158"/>
    <w:rsid w:val="00AF119A"/>
    <w:rsid w:val="00AF157C"/>
    <w:rsid w:val="00AF1A02"/>
    <w:rsid w:val="00AF1D6A"/>
    <w:rsid w:val="00AF3BD6"/>
    <w:rsid w:val="00AF4561"/>
    <w:rsid w:val="00AF46DC"/>
    <w:rsid w:val="00AF4E4B"/>
    <w:rsid w:val="00AF5348"/>
    <w:rsid w:val="00AF6544"/>
    <w:rsid w:val="00AF6839"/>
    <w:rsid w:val="00AF69EE"/>
    <w:rsid w:val="00AF707D"/>
    <w:rsid w:val="00AF709E"/>
    <w:rsid w:val="00AF70D5"/>
    <w:rsid w:val="00AF79EC"/>
    <w:rsid w:val="00AF7F0C"/>
    <w:rsid w:val="00B0036E"/>
    <w:rsid w:val="00B00515"/>
    <w:rsid w:val="00B011E5"/>
    <w:rsid w:val="00B02B69"/>
    <w:rsid w:val="00B02B7F"/>
    <w:rsid w:val="00B0315F"/>
    <w:rsid w:val="00B05058"/>
    <w:rsid w:val="00B052D9"/>
    <w:rsid w:val="00B0577C"/>
    <w:rsid w:val="00B05C99"/>
    <w:rsid w:val="00B05E4B"/>
    <w:rsid w:val="00B061CF"/>
    <w:rsid w:val="00B06E9A"/>
    <w:rsid w:val="00B0705F"/>
    <w:rsid w:val="00B0708C"/>
    <w:rsid w:val="00B0756E"/>
    <w:rsid w:val="00B0778C"/>
    <w:rsid w:val="00B10063"/>
    <w:rsid w:val="00B101F7"/>
    <w:rsid w:val="00B10C6F"/>
    <w:rsid w:val="00B11D78"/>
    <w:rsid w:val="00B12034"/>
    <w:rsid w:val="00B122D3"/>
    <w:rsid w:val="00B1344D"/>
    <w:rsid w:val="00B1356D"/>
    <w:rsid w:val="00B13ABB"/>
    <w:rsid w:val="00B13D82"/>
    <w:rsid w:val="00B143C9"/>
    <w:rsid w:val="00B1488D"/>
    <w:rsid w:val="00B149CA"/>
    <w:rsid w:val="00B14A51"/>
    <w:rsid w:val="00B14C22"/>
    <w:rsid w:val="00B14F98"/>
    <w:rsid w:val="00B15144"/>
    <w:rsid w:val="00B1527B"/>
    <w:rsid w:val="00B154F2"/>
    <w:rsid w:val="00B15C79"/>
    <w:rsid w:val="00B166A3"/>
    <w:rsid w:val="00B16B79"/>
    <w:rsid w:val="00B17935"/>
    <w:rsid w:val="00B17B33"/>
    <w:rsid w:val="00B17B5B"/>
    <w:rsid w:val="00B2028A"/>
    <w:rsid w:val="00B203B4"/>
    <w:rsid w:val="00B20495"/>
    <w:rsid w:val="00B20829"/>
    <w:rsid w:val="00B20AE5"/>
    <w:rsid w:val="00B20BEF"/>
    <w:rsid w:val="00B21AE3"/>
    <w:rsid w:val="00B21B71"/>
    <w:rsid w:val="00B222CC"/>
    <w:rsid w:val="00B226B3"/>
    <w:rsid w:val="00B22834"/>
    <w:rsid w:val="00B22E55"/>
    <w:rsid w:val="00B22E69"/>
    <w:rsid w:val="00B2483F"/>
    <w:rsid w:val="00B254BA"/>
    <w:rsid w:val="00B256F3"/>
    <w:rsid w:val="00B2576A"/>
    <w:rsid w:val="00B258DF"/>
    <w:rsid w:val="00B259E4"/>
    <w:rsid w:val="00B265B3"/>
    <w:rsid w:val="00B271B2"/>
    <w:rsid w:val="00B271B9"/>
    <w:rsid w:val="00B27489"/>
    <w:rsid w:val="00B274F6"/>
    <w:rsid w:val="00B27672"/>
    <w:rsid w:val="00B27727"/>
    <w:rsid w:val="00B300CB"/>
    <w:rsid w:val="00B3056D"/>
    <w:rsid w:val="00B30A15"/>
    <w:rsid w:val="00B30A9B"/>
    <w:rsid w:val="00B30C5B"/>
    <w:rsid w:val="00B310E5"/>
    <w:rsid w:val="00B3128B"/>
    <w:rsid w:val="00B31500"/>
    <w:rsid w:val="00B31F79"/>
    <w:rsid w:val="00B3284F"/>
    <w:rsid w:val="00B32E0F"/>
    <w:rsid w:val="00B332AA"/>
    <w:rsid w:val="00B3345A"/>
    <w:rsid w:val="00B337F0"/>
    <w:rsid w:val="00B33A67"/>
    <w:rsid w:val="00B33C59"/>
    <w:rsid w:val="00B33D35"/>
    <w:rsid w:val="00B343D3"/>
    <w:rsid w:val="00B344D9"/>
    <w:rsid w:val="00B348BA"/>
    <w:rsid w:val="00B34EF8"/>
    <w:rsid w:val="00B361F7"/>
    <w:rsid w:val="00B36476"/>
    <w:rsid w:val="00B36C03"/>
    <w:rsid w:val="00B36E33"/>
    <w:rsid w:val="00B37742"/>
    <w:rsid w:val="00B377A8"/>
    <w:rsid w:val="00B37FB6"/>
    <w:rsid w:val="00B40039"/>
    <w:rsid w:val="00B402D7"/>
    <w:rsid w:val="00B4085F"/>
    <w:rsid w:val="00B40D45"/>
    <w:rsid w:val="00B412D5"/>
    <w:rsid w:val="00B419B3"/>
    <w:rsid w:val="00B41A54"/>
    <w:rsid w:val="00B41CA5"/>
    <w:rsid w:val="00B41DA5"/>
    <w:rsid w:val="00B428DE"/>
    <w:rsid w:val="00B42B66"/>
    <w:rsid w:val="00B42D8E"/>
    <w:rsid w:val="00B431D5"/>
    <w:rsid w:val="00B44105"/>
    <w:rsid w:val="00B4456D"/>
    <w:rsid w:val="00B44D4F"/>
    <w:rsid w:val="00B45013"/>
    <w:rsid w:val="00B45098"/>
    <w:rsid w:val="00B45287"/>
    <w:rsid w:val="00B45803"/>
    <w:rsid w:val="00B45899"/>
    <w:rsid w:val="00B46335"/>
    <w:rsid w:val="00B46509"/>
    <w:rsid w:val="00B468E0"/>
    <w:rsid w:val="00B47E46"/>
    <w:rsid w:val="00B5059B"/>
    <w:rsid w:val="00B50747"/>
    <w:rsid w:val="00B50A7D"/>
    <w:rsid w:val="00B50C96"/>
    <w:rsid w:val="00B513A8"/>
    <w:rsid w:val="00B51426"/>
    <w:rsid w:val="00B5152A"/>
    <w:rsid w:val="00B517BF"/>
    <w:rsid w:val="00B536B1"/>
    <w:rsid w:val="00B5396C"/>
    <w:rsid w:val="00B53F55"/>
    <w:rsid w:val="00B53F5E"/>
    <w:rsid w:val="00B54641"/>
    <w:rsid w:val="00B54698"/>
    <w:rsid w:val="00B54C72"/>
    <w:rsid w:val="00B550A0"/>
    <w:rsid w:val="00B55A69"/>
    <w:rsid w:val="00B55D40"/>
    <w:rsid w:val="00B5670E"/>
    <w:rsid w:val="00B56930"/>
    <w:rsid w:val="00B57FF0"/>
    <w:rsid w:val="00B601F6"/>
    <w:rsid w:val="00B608EE"/>
    <w:rsid w:val="00B60DFE"/>
    <w:rsid w:val="00B60FD5"/>
    <w:rsid w:val="00B6226D"/>
    <w:rsid w:val="00B637EC"/>
    <w:rsid w:val="00B63A20"/>
    <w:rsid w:val="00B63BCD"/>
    <w:rsid w:val="00B652F8"/>
    <w:rsid w:val="00B65CE2"/>
    <w:rsid w:val="00B661F5"/>
    <w:rsid w:val="00B66654"/>
    <w:rsid w:val="00B6693B"/>
    <w:rsid w:val="00B66BB3"/>
    <w:rsid w:val="00B67403"/>
    <w:rsid w:val="00B7016C"/>
    <w:rsid w:val="00B70563"/>
    <w:rsid w:val="00B7078F"/>
    <w:rsid w:val="00B70C3A"/>
    <w:rsid w:val="00B70DA1"/>
    <w:rsid w:val="00B716AC"/>
    <w:rsid w:val="00B71AAA"/>
    <w:rsid w:val="00B73145"/>
    <w:rsid w:val="00B7446A"/>
    <w:rsid w:val="00B7466A"/>
    <w:rsid w:val="00B751D7"/>
    <w:rsid w:val="00B752A9"/>
    <w:rsid w:val="00B75B28"/>
    <w:rsid w:val="00B75E0E"/>
    <w:rsid w:val="00B7724A"/>
    <w:rsid w:val="00B776B4"/>
    <w:rsid w:val="00B77811"/>
    <w:rsid w:val="00B77BDA"/>
    <w:rsid w:val="00B806D8"/>
    <w:rsid w:val="00B809CD"/>
    <w:rsid w:val="00B813A7"/>
    <w:rsid w:val="00B81C8C"/>
    <w:rsid w:val="00B81F1B"/>
    <w:rsid w:val="00B8234E"/>
    <w:rsid w:val="00B833EA"/>
    <w:rsid w:val="00B83656"/>
    <w:rsid w:val="00B83876"/>
    <w:rsid w:val="00B83F92"/>
    <w:rsid w:val="00B8431F"/>
    <w:rsid w:val="00B847C9"/>
    <w:rsid w:val="00B85148"/>
    <w:rsid w:val="00B8532F"/>
    <w:rsid w:val="00B854FF"/>
    <w:rsid w:val="00B855C5"/>
    <w:rsid w:val="00B85C4B"/>
    <w:rsid w:val="00B86A04"/>
    <w:rsid w:val="00B86F43"/>
    <w:rsid w:val="00B87008"/>
    <w:rsid w:val="00B871D6"/>
    <w:rsid w:val="00B8749F"/>
    <w:rsid w:val="00B87918"/>
    <w:rsid w:val="00B87B45"/>
    <w:rsid w:val="00B903E7"/>
    <w:rsid w:val="00B90412"/>
    <w:rsid w:val="00B91085"/>
    <w:rsid w:val="00B9157C"/>
    <w:rsid w:val="00B934D5"/>
    <w:rsid w:val="00B93E21"/>
    <w:rsid w:val="00B941D2"/>
    <w:rsid w:val="00B941D9"/>
    <w:rsid w:val="00B94246"/>
    <w:rsid w:val="00B9495F"/>
    <w:rsid w:val="00B94D47"/>
    <w:rsid w:val="00B94E0A"/>
    <w:rsid w:val="00B94E3F"/>
    <w:rsid w:val="00B95464"/>
    <w:rsid w:val="00B95DA4"/>
    <w:rsid w:val="00B96B90"/>
    <w:rsid w:val="00B96E18"/>
    <w:rsid w:val="00B97312"/>
    <w:rsid w:val="00B97DD1"/>
    <w:rsid w:val="00BA0021"/>
    <w:rsid w:val="00BA01D0"/>
    <w:rsid w:val="00BA110E"/>
    <w:rsid w:val="00BA12DB"/>
    <w:rsid w:val="00BA14FE"/>
    <w:rsid w:val="00BA1A48"/>
    <w:rsid w:val="00BA224B"/>
    <w:rsid w:val="00BA3998"/>
    <w:rsid w:val="00BA3D4A"/>
    <w:rsid w:val="00BA431A"/>
    <w:rsid w:val="00BA6363"/>
    <w:rsid w:val="00BA6579"/>
    <w:rsid w:val="00BA6A53"/>
    <w:rsid w:val="00BA7D26"/>
    <w:rsid w:val="00BA7D4B"/>
    <w:rsid w:val="00BB0A5E"/>
    <w:rsid w:val="00BB0C5E"/>
    <w:rsid w:val="00BB0EE0"/>
    <w:rsid w:val="00BB11F6"/>
    <w:rsid w:val="00BB14B4"/>
    <w:rsid w:val="00BB1CCC"/>
    <w:rsid w:val="00BB1D77"/>
    <w:rsid w:val="00BB1EA6"/>
    <w:rsid w:val="00BB2623"/>
    <w:rsid w:val="00BB2638"/>
    <w:rsid w:val="00BB3D0A"/>
    <w:rsid w:val="00BB435B"/>
    <w:rsid w:val="00BB44B7"/>
    <w:rsid w:val="00BB44EA"/>
    <w:rsid w:val="00BB54B3"/>
    <w:rsid w:val="00BB5709"/>
    <w:rsid w:val="00BB57A1"/>
    <w:rsid w:val="00BB62DB"/>
    <w:rsid w:val="00BB7277"/>
    <w:rsid w:val="00BB7928"/>
    <w:rsid w:val="00BC1455"/>
    <w:rsid w:val="00BC1B3A"/>
    <w:rsid w:val="00BC2109"/>
    <w:rsid w:val="00BC2AA8"/>
    <w:rsid w:val="00BC2AFA"/>
    <w:rsid w:val="00BC390A"/>
    <w:rsid w:val="00BC4498"/>
    <w:rsid w:val="00BC44C6"/>
    <w:rsid w:val="00BC46FF"/>
    <w:rsid w:val="00BC5F42"/>
    <w:rsid w:val="00BC6631"/>
    <w:rsid w:val="00BC669C"/>
    <w:rsid w:val="00BC6BE0"/>
    <w:rsid w:val="00BC6CA5"/>
    <w:rsid w:val="00BD0051"/>
    <w:rsid w:val="00BD011D"/>
    <w:rsid w:val="00BD0298"/>
    <w:rsid w:val="00BD035C"/>
    <w:rsid w:val="00BD0DD0"/>
    <w:rsid w:val="00BD1145"/>
    <w:rsid w:val="00BD16D1"/>
    <w:rsid w:val="00BD1CB2"/>
    <w:rsid w:val="00BD2072"/>
    <w:rsid w:val="00BD20C3"/>
    <w:rsid w:val="00BD22DC"/>
    <w:rsid w:val="00BD2429"/>
    <w:rsid w:val="00BD273E"/>
    <w:rsid w:val="00BD2786"/>
    <w:rsid w:val="00BD27E1"/>
    <w:rsid w:val="00BD2C2F"/>
    <w:rsid w:val="00BD3928"/>
    <w:rsid w:val="00BD3F32"/>
    <w:rsid w:val="00BD4802"/>
    <w:rsid w:val="00BD491D"/>
    <w:rsid w:val="00BD5013"/>
    <w:rsid w:val="00BD54C3"/>
    <w:rsid w:val="00BD57B7"/>
    <w:rsid w:val="00BD591C"/>
    <w:rsid w:val="00BD5E29"/>
    <w:rsid w:val="00BD6825"/>
    <w:rsid w:val="00BD6C62"/>
    <w:rsid w:val="00BD6FCA"/>
    <w:rsid w:val="00BD707A"/>
    <w:rsid w:val="00BD765A"/>
    <w:rsid w:val="00BD7B13"/>
    <w:rsid w:val="00BE0D3D"/>
    <w:rsid w:val="00BE1396"/>
    <w:rsid w:val="00BE1C05"/>
    <w:rsid w:val="00BE1D01"/>
    <w:rsid w:val="00BE2098"/>
    <w:rsid w:val="00BE21C4"/>
    <w:rsid w:val="00BE25B8"/>
    <w:rsid w:val="00BE29D9"/>
    <w:rsid w:val="00BE38A8"/>
    <w:rsid w:val="00BE4061"/>
    <w:rsid w:val="00BE56B9"/>
    <w:rsid w:val="00BE57E5"/>
    <w:rsid w:val="00BE5D5D"/>
    <w:rsid w:val="00BE6200"/>
    <w:rsid w:val="00BE6511"/>
    <w:rsid w:val="00BE6C09"/>
    <w:rsid w:val="00BE71B1"/>
    <w:rsid w:val="00BE7440"/>
    <w:rsid w:val="00BE7BD6"/>
    <w:rsid w:val="00BF0B94"/>
    <w:rsid w:val="00BF16F6"/>
    <w:rsid w:val="00BF1D5B"/>
    <w:rsid w:val="00BF2037"/>
    <w:rsid w:val="00BF2737"/>
    <w:rsid w:val="00BF2C78"/>
    <w:rsid w:val="00BF35BE"/>
    <w:rsid w:val="00BF37B6"/>
    <w:rsid w:val="00BF3BA2"/>
    <w:rsid w:val="00BF3E1F"/>
    <w:rsid w:val="00BF401B"/>
    <w:rsid w:val="00BF4921"/>
    <w:rsid w:val="00BF4ADC"/>
    <w:rsid w:val="00BF50DA"/>
    <w:rsid w:val="00BF5B0E"/>
    <w:rsid w:val="00BF680B"/>
    <w:rsid w:val="00BF751D"/>
    <w:rsid w:val="00BF7863"/>
    <w:rsid w:val="00BF7AC4"/>
    <w:rsid w:val="00C000C4"/>
    <w:rsid w:val="00C00226"/>
    <w:rsid w:val="00C0091D"/>
    <w:rsid w:val="00C00FAD"/>
    <w:rsid w:val="00C00FC0"/>
    <w:rsid w:val="00C00FEB"/>
    <w:rsid w:val="00C0177E"/>
    <w:rsid w:val="00C017FC"/>
    <w:rsid w:val="00C022A3"/>
    <w:rsid w:val="00C02308"/>
    <w:rsid w:val="00C034CD"/>
    <w:rsid w:val="00C03B8E"/>
    <w:rsid w:val="00C046BA"/>
    <w:rsid w:val="00C04705"/>
    <w:rsid w:val="00C0473C"/>
    <w:rsid w:val="00C05440"/>
    <w:rsid w:val="00C058EF"/>
    <w:rsid w:val="00C05C52"/>
    <w:rsid w:val="00C0647A"/>
    <w:rsid w:val="00C0673F"/>
    <w:rsid w:val="00C06D50"/>
    <w:rsid w:val="00C077D3"/>
    <w:rsid w:val="00C07991"/>
    <w:rsid w:val="00C07B1D"/>
    <w:rsid w:val="00C07CA0"/>
    <w:rsid w:val="00C07D20"/>
    <w:rsid w:val="00C10DB8"/>
    <w:rsid w:val="00C110D6"/>
    <w:rsid w:val="00C113A0"/>
    <w:rsid w:val="00C11755"/>
    <w:rsid w:val="00C11BCE"/>
    <w:rsid w:val="00C11D67"/>
    <w:rsid w:val="00C11DA2"/>
    <w:rsid w:val="00C120E3"/>
    <w:rsid w:val="00C12FB4"/>
    <w:rsid w:val="00C148F5"/>
    <w:rsid w:val="00C15232"/>
    <w:rsid w:val="00C15274"/>
    <w:rsid w:val="00C153D7"/>
    <w:rsid w:val="00C157FB"/>
    <w:rsid w:val="00C16071"/>
    <w:rsid w:val="00C16643"/>
    <w:rsid w:val="00C16E91"/>
    <w:rsid w:val="00C200EA"/>
    <w:rsid w:val="00C20976"/>
    <w:rsid w:val="00C20BFA"/>
    <w:rsid w:val="00C20C6E"/>
    <w:rsid w:val="00C214DA"/>
    <w:rsid w:val="00C21610"/>
    <w:rsid w:val="00C21E54"/>
    <w:rsid w:val="00C21F00"/>
    <w:rsid w:val="00C2215B"/>
    <w:rsid w:val="00C22665"/>
    <w:rsid w:val="00C22792"/>
    <w:rsid w:val="00C22DB1"/>
    <w:rsid w:val="00C23544"/>
    <w:rsid w:val="00C239C9"/>
    <w:rsid w:val="00C23D02"/>
    <w:rsid w:val="00C23ED0"/>
    <w:rsid w:val="00C24F02"/>
    <w:rsid w:val="00C24F9A"/>
    <w:rsid w:val="00C250DE"/>
    <w:rsid w:val="00C2680A"/>
    <w:rsid w:val="00C268F6"/>
    <w:rsid w:val="00C26943"/>
    <w:rsid w:val="00C26AEB"/>
    <w:rsid w:val="00C26B71"/>
    <w:rsid w:val="00C276B6"/>
    <w:rsid w:val="00C27AC0"/>
    <w:rsid w:val="00C27CDF"/>
    <w:rsid w:val="00C27F7F"/>
    <w:rsid w:val="00C30CD8"/>
    <w:rsid w:val="00C3119F"/>
    <w:rsid w:val="00C3179F"/>
    <w:rsid w:val="00C32077"/>
    <w:rsid w:val="00C328F7"/>
    <w:rsid w:val="00C32B28"/>
    <w:rsid w:val="00C32C66"/>
    <w:rsid w:val="00C32E80"/>
    <w:rsid w:val="00C32FB2"/>
    <w:rsid w:val="00C33593"/>
    <w:rsid w:val="00C33860"/>
    <w:rsid w:val="00C339C2"/>
    <w:rsid w:val="00C33BAF"/>
    <w:rsid w:val="00C340E2"/>
    <w:rsid w:val="00C34598"/>
    <w:rsid w:val="00C359C7"/>
    <w:rsid w:val="00C36533"/>
    <w:rsid w:val="00C367D7"/>
    <w:rsid w:val="00C37C32"/>
    <w:rsid w:val="00C37C38"/>
    <w:rsid w:val="00C37F89"/>
    <w:rsid w:val="00C40463"/>
    <w:rsid w:val="00C405BB"/>
    <w:rsid w:val="00C4084D"/>
    <w:rsid w:val="00C41F42"/>
    <w:rsid w:val="00C42051"/>
    <w:rsid w:val="00C42821"/>
    <w:rsid w:val="00C42A5A"/>
    <w:rsid w:val="00C42E26"/>
    <w:rsid w:val="00C4375F"/>
    <w:rsid w:val="00C43F20"/>
    <w:rsid w:val="00C43F7C"/>
    <w:rsid w:val="00C43F7E"/>
    <w:rsid w:val="00C442E3"/>
    <w:rsid w:val="00C4466D"/>
    <w:rsid w:val="00C44B90"/>
    <w:rsid w:val="00C44BE8"/>
    <w:rsid w:val="00C44CA5"/>
    <w:rsid w:val="00C44F7A"/>
    <w:rsid w:val="00C46185"/>
    <w:rsid w:val="00C46556"/>
    <w:rsid w:val="00C46A14"/>
    <w:rsid w:val="00C46E55"/>
    <w:rsid w:val="00C5058E"/>
    <w:rsid w:val="00C5072D"/>
    <w:rsid w:val="00C50EB9"/>
    <w:rsid w:val="00C522CE"/>
    <w:rsid w:val="00C524D6"/>
    <w:rsid w:val="00C52917"/>
    <w:rsid w:val="00C52B47"/>
    <w:rsid w:val="00C53332"/>
    <w:rsid w:val="00C53624"/>
    <w:rsid w:val="00C53B01"/>
    <w:rsid w:val="00C53D47"/>
    <w:rsid w:val="00C53F87"/>
    <w:rsid w:val="00C546D4"/>
    <w:rsid w:val="00C548E5"/>
    <w:rsid w:val="00C54E04"/>
    <w:rsid w:val="00C54EC7"/>
    <w:rsid w:val="00C5544C"/>
    <w:rsid w:val="00C5617F"/>
    <w:rsid w:val="00C5646E"/>
    <w:rsid w:val="00C56D6B"/>
    <w:rsid w:val="00C5760D"/>
    <w:rsid w:val="00C57E41"/>
    <w:rsid w:val="00C57F33"/>
    <w:rsid w:val="00C608A8"/>
    <w:rsid w:val="00C60961"/>
    <w:rsid w:val="00C60FAE"/>
    <w:rsid w:val="00C61646"/>
    <w:rsid w:val="00C618F1"/>
    <w:rsid w:val="00C620BD"/>
    <w:rsid w:val="00C620CA"/>
    <w:rsid w:val="00C621B4"/>
    <w:rsid w:val="00C625B5"/>
    <w:rsid w:val="00C6261A"/>
    <w:rsid w:val="00C62A8B"/>
    <w:rsid w:val="00C63675"/>
    <w:rsid w:val="00C636EA"/>
    <w:rsid w:val="00C64806"/>
    <w:rsid w:val="00C64DE7"/>
    <w:rsid w:val="00C659D4"/>
    <w:rsid w:val="00C65C66"/>
    <w:rsid w:val="00C65F1E"/>
    <w:rsid w:val="00C66184"/>
    <w:rsid w:val="00C66BF9"/>
    <w:rsid w:val="00C66FB6"/>
    <w:rsid w:val="00C67541"/>
    <w:rsid w:val="00C701C6"/>
    <w:rsid w:val="00C701D2"/>
    <w:rsid w:val="00C705ED"/>
    <w:rsid w:val="00C70861"/>
    <w:rsid w:val="00C718EE"/>
    <w:rsid w:val="00C71D68"/>
    <w:rsid w:val="00C71FBA"/>
    <w:rsid w:val="00C71FC2"/>
    <w:rsid w:val="00C7224A"/>
    <w:rsid w:val="00C72E57"/>
    <w:rsid w:val="00C73B9C"/>
    <w:rsid w:val="00C74675"/>
    <w:rsid w:val="00C759A4"/>
    <w:rsid w:val="00C7633D"/>
    <w:rsid w:val="00C7657B"/>
    <w:rsid w:val="00C7672C"/>
    <w:rsid w:val="00C7688D"/>
    <w:rsid w:val="00C77243"/>
    <w:rsid w:val="00C77542"/>
    <w:rsid w:val="00C775DB"/>
    <w:rsid w:val="00C77A35"/>
    <w:rsid w:val="00C77A40"/>
    <w:rsid w:val="00C77F5E"/>
    <w:rsid w:val="00C77F99"/>
    <w:rsid w:val="00C805A0"/>
    <w:rsid w:val="00C806EE"/>
    <w:rsid w:val="00C80A86"/>
    <w:rsid w:val="00C816B3"/>
    <w:rsid w:val="00C823EF"/>
    <w:rsid w:val="00C828F9"/>
    <w:rsid w:val="00C83186"/>
    <w:rsid w:val="00C83574"/>
    <w:rsid w:val="00C842CE"/>
    <w:rsid w:val="00C848C5"/>
    <w:rsid w:val="00C84C50"/>
    <w:rsid w:val="00C84C82"/>
    <w:rsid w:val="00C8512D"/>
    <w:rsid w:val="00C853D7"/>
    <w:rsid w:val="00C855EB"/>
    <w:rsid w:val="00C85E3E"/>
    <w:rsid w:val="00C85FF5"/>
    <w:rsid w:val="00C86FCB"/>
    <w:rsid w:val="00C870AA"/>
    <w:rsid w:val="00C87710"/>
    <w:rsid w:val="00C9025D"/>
    <w:rsid w:val="00C90792"/>
    <w:rsid w:val="00C9079C"/>
    <w:rsid w:val="00C90D14"/>
    <w:rsid w:val="00C91749"/>
    <w:rsid w:val="00C92192"/>
    <w:rsid w:val="00C923C4"/>
    <w:rsid w:val="00C92835"/>
    <w:rsid w:val="00C92D70"/>
    <w:rsid w:val="00C93045"/>
    <w:rsid w:val="00C935D8"/>
    <w:rsid w:val="00C94A5F"/>
    <w:rsid w:val="00C94B3B"/>
    <w:rsid w:val="00C94DA7"/>
    <w:rsid w:val="00C952F3"/>
    <w:rsid w:val="00C95546"/>
    <w:rsid w:val="00C9558F"/>
    <w:rsid w:val="00C957E5"/>
    <w:rsid w:val="00C95DC6"/>
    <w:rsid w:val="00C961C7"/>
    <w:rsid w:val="00C964D4"/>
    <w:rsid w:val="00C969F0"/>
    <w:rsid w:val="00C96EC7"/>
    <w:rsid w:val="00C972CD"/>
    <w:rsid w:val="00C973F5"/>
    <w:rsid w:val="00C97F8D"/>
    <w:rsid w:val="00CA06AF"/>
    <w:rsid w:val="00CA10DA"/>
    <w:rsid w:val="00CA1111"/>
    <w:rsid w:val="00CA12B8"/>
    <w:rsid w:val="00CA1713"/>
    <w:rsid w:val="00CA1C56"/>
    <w:rsid w:val="00CA2322"/>
    <w:rsid w:val="00CA27CA"/>
    <w:rsid w:val="00CA39FF"/>
    <w:rsid w:val="00CA4723"/>
    <w:rsid w:val="00CA4B68"/>
    <w:rsid w:val="00CA5FA1"/>
    <w:rsid w:val="00CA62AF"/>
    <w:rsid w:val="00CA6E16"/>
    <w:rsid w:val="00CA6E44"/>
    <w:rsid w:val="00CA7125"/>
    <w:rsid w:val="00CA7D8B"/>
    <w:rsid w:val="00CA7F42"/>
    <w:rsid w:val="00CB05AC"/>
    <w:rsid w:val="00CB07E5"/>
    <w:rsid w:val="00CB08CE"/>
    <w:rsid w:val="00CB0FC2"/>
    <w:rsid w:val="00CB14FD"/>
    <w:rsid w:val="00CB1582"/>
    <w:rsid w:val="00CB190C"/>
    <w:rsid w:val="00CB2230"/>
    <w:rsid w:val="00CB240A"/>
    <w:rsid w:val="00CB2A33"/>
    <w:rsid w:val="00CB35C7"/>
    <w:rsid w:val="00CB3D27"/>
    <w:rsid w:val="00CB4C66"/>
    <w:rsid w:val="00CB4F0A"/>
    <w:rsid w:val="00CB5960"/>
    <w:rsid w:val="00CB6066"/>
    <w:rsid w:val="00CB67DF"/>
    <w:rsid w:val="00CB68F1"/>
    <w:rsid w:val="00CB70A7"/>
    <w:rsid w:val="00CB7AE5"/>
    <w:rsid w:val="00CB7B45"/>
    <w:rsid w:val="00CB7BE0"/>
    <w:rsid w:val="00CB7C42"/>
    <w:rsid w:val="00CC00A0"/>
    <w:rsid w:val="00CC047A"/>
    <w:rsid w:val="00CC0D09"/>
    <w:rsid w:val="00CC1156"/>
    <w:rsid w:val="00CC15FB"/>
    <w:rsid w:val="00CC170C"/>
    <w:rsid w:val="00CC193F"/>
    <w:rsid w:val="00CC2E0C"/>
    <w:rsid w:val="00CC3A3B"/>
    <w:rsid w:val="00CC42D6"/>
    <w:rsid w:val="00CC45DE"/>
    <w:rsid w:val="00CC4DE9"/>
    <w:rsid w:val="00CC68FF"/>
    <w:rsid w:val="00CC6F7D"/>
    <w:rsid w:val="00CC738B"/>
    <w:rsid w:val="00CD03CC"/>
    <w:rsid w:val="00CD04D2"/>
    <w:rsid w:val="00CD0586"/>
    <w:rsid w:val="00CD070B"/>
    <w:rsid w:val="00CD124C"/>
    <w:rsid w:val="00CD1BF3"/>
    <w:rsid w:val="00CD27A4"/>
    <w:rsid w:val="00CD3245"/>
    <w:rsid w:val="00CD3627"/>
    <w:rsid w:val="00CD3D61"/>
    <w:rsid w:val="00CD4202"/>
    <w:rsid w:val="00CD4619"/>
    <w:rsid w:val="00CD4CD0"/>
    <w:rsid w:val="00CD6044"/>
    <w:rsid w:val="00CD61BF"/>
    <w:rsid w:val="00CD61FE"/>
    <w:rsid w:val="00CD6B11"/>
    <w:rsid w:val="00CD74C7"/>
    <w:rsid w:val="00CD7AA0"/>
    <w:rsid w:val="00CD7D3E"/>
    <w:rsid w:val="00CE0092"/>
    <w:rsid w:val="00CE00A8"/>
    <w:rsid w:val="00CE0454"/>
    <w:rsid w:val="00CE0866"/>
    <w:rsid w:val="00CE0B69"/>
    <w:rsid w:val="00CE1574"/>
    <w:rsid w:val="00CE18DE"/>
    <w:rsid w:val="00CE1D3F"/>
    <w:rsid w:val="00CE2042"/>
    <w:rsid w:val="00CE2685"/>
    <w:rsid w:val="00CE342A"/>
    <w:rsid w:val="00CE36A8"/>
    <w:rsid w:val="00CE46AB"/>
    <w:rsid w:val="00CE46D2"/>
    <w:rsid w:val="00CE5709"/>
    <w:rsid w:val="00CE5C96"/>
    <w:rsid w:val="00CE6F50"/>
    <w:rsid w:val="00CE75C4"/>
    <w:rsid w:val="00CE7A65"/>
    <w:rsid w:val="00CE7C8E"/>
    <w:rsid w:val="00CF02E3"/>
    <w:rsid w:val="00CF06BA"/>
    <w:rsid w:val="00CF0726"/>
    <w:rsid w:val="00CF1181"/>
    <w:rsid w:val="00CF1C0E"/>
    <w:rsid w:val="00CF1C98"/>
    <w:rsid w:val="00CF2390"/>
    <w:rsid w:val="00CF2CD0"/>
    <w:rsid w:val="00CF355F"/>
    <w:rsid w:val="00CF3A32"/>
    <w:rsid w:val="00CF3E0F"/>
    <w:rsid w:val="00CF4FFC"/>
    <w:rsid w:val="00CF55C0"/>
    <w:rsid w:val="00CF6267"/>
    <w:rsid w:val="00CF62A1"/>
    <w:rsid w:val="00CF6EB3"/>
    <w:rsid w:val="00CF6F72"/>
    <w:rsid w:val="00CF731D"/>
    <w:rsid w:val="00CF75ED"/>
    <w:rsid w:val="00CF7770"/>
    <w:rsid w:val="00CF7779"/>
    <w:rsid w:val="00CF7F59"/>
    <w:rsid w:val="00D00618"/>
    <w:rsid w:val="00D009F1"/>
    <w:rsid w:val="00D00E76"/>
    <w:rsid w:val="00D01401"/>
    <w:rsid w:val="00D01668"/>
    <w:rsid w:val="00D01969"/>
    <w:rsid w:val="00D01E66"/>
    <w:rsid w:val="00D02617"/>
    <w:rsid w:val="00D029A4"/>
    <w:rsid w:val="00D02F7A"/>
    <w:rsid w:val="00D03434"/>
    <w:rsid w:val="00D04035"/>
    <w:rsid w:val="00D04130"/>
    <w:rsid w:val="00D04BC5"/>
    <w:rsid w:val="00D054FD"/>
    <w:rsid w:val="00D0576A"/>
    <w:rsid w:val="00D05C5C"/>
    <w:rsid w:val="00D06358"/>
    <w:rsid w:val="00D0667E"/>
    <w:rsid w:val="00D066F3"/>
    <w:rsid w:val="00D06818"/>
    <w:rsid w:val="00D06937"/>
    <w:rsid w:val="00D07D5E"/>
    <w:rsid w:val="00D112B2"/>
    <w:rsid w:val="00D11699"/>
    <w:rsid w:val="00D121C7"/>
    <w:rsid w:val="00D1220D"/>
    <w:rsid w:val="00D12362"/>
    <w:rsid w:val="00D1261A"/>
    <w:rsid w:val="00D128A6"/>
    <w:rsid w:val="00D129F6"/>
    <w:rsid w:val="00D12C98"/>
    <w:rsid w:val="00D132CB"/>
    <w:rsid w:val="00D136AB"/>
    <w:rsid w:val="00D13A88"/>
    <w:rsid w:val="00D13D4B"/>
    <w:rsid w:val="00D13EAA"/>
    <w:rsid w:val="00D1497D"/>
    <w:rsid w:val="00D14C14"/>
    <w:rsid w:val="00D14D99"/>
    <w:rsid w:val="00D150A2"/>
    <w:rsid w:val="00D1532E"/>
    <w:rsid w:val="00D15C96"/>
    <w:rsid w:val="00D15E5C"/>
    <w:rsid w:val="00D1617E"/>
    <w:rsid w:val="00D16814"/>
    <w:rsid w:val="00D16B40"/>
    <w:rsid w:val="00D16F5B"/>
    <w:rsid w:val="00D17F86"/>
    <w:rsid w:val="00D2027A"/>
    <w:rsid w:val="00D20669"/>
    <w:rsid w:val="00D209C7"/>
    <w:rsid w:val="00D20A24"/>
    <w:rsid w:val="00D20F78"/>
    <w:rsid w:val="00D21F47"/>
    <w:rsid w:val="00D22149"/>
    <w:rsid w:val="00D23124"/>
    <w:rsid w:val="00D231C0"/>
    <w:rsid w:val="00D234DE"/>
    <w:rsid w:val="00D239A1"/>
    <w:rsid w:val="00D24876"/>
    <w:rsid w:val="00D2495D"/>
    <w:rsid w:val="00D24968"/>
    <w:rsid w:val="00D251D8"/>
    <w:rsid w:val="00D25699"/>
    <w:rsid w:val="00D25872"/>
    <w:rsid w:val="00D258F6"/>
    <w:rsid w:val="00D25A71"/>
    <w:rsid w:val="00D264E6"/>
    <w:rsid w:val="00D2689A"/>
    <w:rsid w:val="00D2705F"/>
    <w:rsid w:val="00D27293"/>
    <w:rsid w:val="00D276BA"/>
    <w:rsid w:val="00D30FC0"/>
    <w:rsid w:val="00D311B9"/>
    <w:rsid w:val="00D31236"/>
    <w:rsid w:val="00D3284A"/>
    <w:rsid w:val="00D328E1"/>
    <w:rsid w:val="00D34D41"/>
    <w:rsid w:val="00D350EA"/>
    <w:rsid w:val="00D35252"/>
    <w:rsid w:val="00D35289"/>
    <w:rsid w:val="00D35364"/>
    <w:rsid w:val="00D35AFF"/>
    <w:rsid w:val="00D35C41"/>
    <w:rsid w:val="00D35E16"/>
    <w:rsid w:val="00D35E89"/>
    <w:rsid w:val="00D363CE"/>
    <w:rsid w:val="00D3768D"/>
    <w:rsid w:val="00D37BF2"/>
    <w:rsid w:val="00D418C9"/>
    <w:rsid w:val="00D41DE1"/>
    <w:rsid w:val="00D4201D"/>
    <w:rsid w:val="00D4288C"/>
    <w:rsid w:val="00D42BD9"/>
    <w:rsid w:val="00D42C56"/>
    <w:rsid w:val="00D42C9B"/>
    <w:rsid w:val="00D42DB5"/>
    <w:rsid w:val="00D4350F"/>
    <w:rsid w:val="00D436B6"/>
    <w:rsid w:val="00D4394C"/>
    <w:rsid w:val="00D43AB4"/>
    <w:rsid w:val="00D43EE6"/>
    <w:rsid w:val="00D443F0"/>
    <w:rsid w:val="00D457F2"/>
    <w:rsid w:val="00D45CC2"/>
    <w:rsid w:val="00D45DCB"/>
    <w:rsid w:val="00D4767A"/>
    <w:rsid w:val="00D47D63"/>
    <w:rsid w:val="00D47F0F"/>
    <w:rsid w:val="00D47FBD"/>
    <w:rsid w:val="00D50017"/>
    <w:rsid w:val="00D5080A"/>
    <w:rsid w:val="00D50972"/>
    <w:rsid w:val="00D50A10"/>
    <w:rsid w:val="00D50A9B"/>
    <w:rsid w:val="00D51C1C"/>
    <w:rsid w:val="00D5245E"/>
    <w:rsid w:val="00D52AF4"/>
    <w:rsid w:val="00D52BA8"/>
    <w:rsid w:val="00D53098"/>
    <w:rsid w:val="00D5313B"/>
    <w:rsid w:val="00D53C58"/>
    <w:rsid w:val="00D54C29"/>
    <w:rsid w:val="00D5504C"/>
    <w:rsid w:val="00D5577B"/>
    <w:rsid w:val="00D55937"/>
    <w:rsid w:val="00D5657E"/>
    <w:rsid w:val="00D56D9A"/>
    <w:rsid w:val="00D56E24"/>
    <w:rsid w:val="00D56E4D"/>
    <w:rsid w:val="00D57923"/>
    <w:rsid w:val="00D57E76"/>
    <w:rsid w:val="00D600DA"/>
    <w:rsid w:val="00D601EB"/>
    <w:rsid w:val="00D6090A"/>
    <w:rsid w:val="00D61C65"/>
    <w:rsid w:val="00D622BB"/>
    <w:rsid w:val="00D6263D"/>
    <w:rsid w:val="00D62BA9"/>
    <w:rsid w:val="00D63061"/>
    <w:rsid w:val="00D636D6"/>
    <w:rsid w:val="00D63CC4"/>
    <w:rsid w:val="00D63E97"/>
    <w:rsid w:val="00D64830"/>
    <w:rsid w:val="00D64A32"/>
    <w:rsid w:val="00D64EE9"/>
    <w:rsid w:val="00D65153"/>
    <w:rsid w:val="00D65496"/>
    <w:rsid w:val="00D65779"/>
    <w:rsid w:val="00D65A36"/>
    <w:rsid w:val="00D66007"/>
    <w:rsid w:val="00D66BAF"/>
    <w:rsid w:val="00D67167"/>
    <w:rsid w:val="00D6779F"/>
    <w:rsid w:val="00D67827"/>
    <w:rsid w:val="00D67FF3"/>
    <w:rsid w:val="00D7047E"/>
    <w:rsid w:val="00D707BD"/>
    <w:rsid w:val="00D70811"/>
    <w:rsid w:val="00D70814"/>
    <w:rsid w:val="00D70D86"/>
    <w:rsid w:val="00D710D3"/>
    <w:rsid w:val="00D714E5"/>
    <w:rsid w:val="00D72123"/>
    <w:rsid w:val="00D721E6"/>
    <w:rsid w:val="00D72C53"/>
    <w:rsid w:val="00D736AA"/>
    <w:rsid w:val="00D73888"/>
    <w:rsid w:val="00D73EAD"/>
    <w:rsid w:val="00D75823"/>
    <w:rsid w:val="00D76A52"/>
    <w:rsid w:val="00D77537"/>
    <w:rsid w:val="00D77D36"/>
    <w:rsid w:val="00D77F5A"/>
    <w:rsid w:val="00D80134"/>
    <w:rsid w:val="00D801FB"/>
    <w:rsid w:val="00D80A51"/>
    <w:rsid w:val="00D80B12"/>
    <w:rsid w:val="00D80F51"/>
    <w:rsid w:val="00D81683"/>
    <w:rsid w:val="00D81FDC"/>
    <w:rsid w:val="00D82686"/>
    <w:rsid w:val="00D826EB"/>
    <w:rsid w:val="00D82ECE"/>
    <w:rsid w:val="00D83276"/>
    <w:rsid w:val="00D834DC"/>
    <w:rsid w:val="00D83673"/>
    <w:rsid w:val="00D837CB"/>
    <w:rsid w:val="00D837F9"/>
    <w:rsid w:val="00D8425A"/>
    <w:rsid w:val="00D84458"/>
    <w:rsid w:val="00D84557"/>
    <w:rsid w:val="00D84746"/>
    <w:rsid w:val="00D84B46"/>
    <w:rsid w:val="00D85E95"/>
    <w:rsid w:val="00D86001"/>
    <w:rsid w:val="00D8661C"/>
    <w:rsid w:val="00D86B66"/>
    <w:rsid w:val="00D86C33"/>
    <w:rsid w:val="00D86C65"/>
    <w:rsid w:val="00D9023B"/>
    <w:rsid w:val="00D9076C"/>
    <w:rsid w:val="00D90860"/>
    <w:rsid w:val="00D90911"/>
    <w:rsid w:val="00D9092E"/>
    <w:rsid w:val="00D915EF"/>
    <w:rsid w:val="00D91658"/>
    <w:rsid w:val="00D91E82"/>
    <w:rsid w:val="00D925E6"/>
    <w:rsid w:val="00D9291C"/>
    <w:rsid w:val="00D929C1"/>
    <w:rsid w:val="00D92B5D"/>
    <w:rsid w:val="00D92F59"/>
    <w:rsid w:val="00D92FE8"/>
    <w:rsid w:val="00D9329C"/>
    <w:rsid w:val="00D937DA"/>
    <w:rsid w:val="00D93A91"/>
    <w:rsid w:val="00D94046"/>
    <w:rsid w:val="00D940BC"/>
    <w:rsid w:val="00D941C6"/>
    <w:rsid w:val="00D943F1"/>
    <w:rsid w:val="00D946E6"/>
    <w:rsid w:val="00D94FE2"/>
    <w:rsid w:val="00D9512B"/>
    <w:rsid w:val="00D9526B"/>
    <w:rsid w:val="00D95D4B"/>
    <w:rsid w:val="00D97685"/>
    <w:rsid w:val="00DA0CD3"/>
    <w:rsid w:val="00DA309A"/>
    <w:rsid w:val="00DA3B3C"/>
    <w:rsid w:val="00DA41E0"/>
    <w:rsid w:val="00DA4F20"/>
    <w:rsid w:val="00DA5748"/>
    <w:rsid w:val="00DA63BB"/>
    <w:rsid w:val="00DA6585"/>
    <w:rsid w:val="00DA663A"/>
    <w:rsid w:val="00DA6EF0"/>
    <w:rsid w:val="00DB08BB"/>
    <w:rsid w:val="00DB11DD"/>
    <w:rsid w:val="00DB1C99"/>
    <w:rsid w:val="00DB1D0D"/>
    <w:rsid w:val="00DB26E5"/>
    <w:rsid w:val="00DB2710"/>
    <w:rsid w:val="00DB2995"/>
    <w:rsid w:val="00DB2B76"/>
    <w:rsid w:val="00DB3128"/>
    <w:rsid w:val="00DB3592"/>
    <w:rsid w:val="00DB3918"/>
    <w:rsid w:val="00DB483F"/>
    <w:rsid w:val="00DB50F4"/>
    <w:rsid w:val="00DB52CE"/>
    <w:rsid w:val="00DB5AE3"/>
    <w:rsid w:val="00DB5BA3"/>
    <w:rsid w:val="00DB61F3"/>
    <w:rsid w:val="00DB6A21"/>
    <w:rsid w:val="00DB6A7B"/>
    <w:rsid w:val="00DB7384"/>
    <w:rsid w:val="00DB77C8"/>
    <w:rsid w:val="00DB77D1"/>
    <w:rsid w:val="00DB7A4E"/>
    <w:rsid w:val="00DB7ABC"/>
    <w:rsid w:val="00DB7F35"/>
    <w:rsid w:val="00DC14AD"/>
    <w:rsid w:val="00DC1720"/>
    <w:rsid w:val="00DC17C7"/>
    <w:rsid w:val="00DC18DE"/>
    <w:rsid w:val="00DC2C06"/>
    <w:rsid w:val="00DC2E04"/>
    <w:rsid w:val="00DC30F5"/>
    <w:rsid w:val="00DC3830"/>
    <w:rsid w:val="00DC3883"/>
    <w:rsid w:val="00DC4A83"/>
    <w:rsid w:val="00DC4D78"/>
    <w:rsid w:val="00DC524E"/>
    <w:rsid w:val="00DC5548"/>
    <w:rsid w:val="00DC59D0"/>
    <w:rsid w:val="00DC5D81"/>
    <w:rsid w:val="00DC6701"/>
    <w:rsid w:val="00DD030D"/>
    <w:rsid w:val="00DD0652"/>
    <w:rsid w:val="00DD0D5A"/>
    <w:rsid w:val="00DD0FFC"/>
    <w:rsid w:val="00DD14F1"/>
    <w:rsid w:val="00DD2197"/>
    <w:rsid w:val="00DD2799"/>
    <w:rsid w:val="00DD27FC"/>
    <w:rsid w:val="00DD2B92"/>
    <w:rsid w:val="00DD343B"/>
    <w:rsid w:val="00DD4690"/>
    <w:rsid w:val="00DD6094"/>
    <w:rsid w:val="00DD6147"/>
    <w:rsid w:val="00DD79BC"/>
    <w:rsid w:val="00DD7A73"/>
    <w:rsid w:val="00DD7F0C"/>
    <w:rsid w:val="00DE0078"/>
    <w:rsid w:val="00DE009A"/>
    <w:rsid w:val="00DE0DD0"/>
    <w:rsid w:val="00DE1283"/>
    <w:rsid w:val="00DE12F1"/>
    <w:rsid w:val="00DE1415"/>
    <w:rsid w:val="00DE1B75"/>
    <w:rsid w:val="00DE1F0E"/>
    <w:rsid w:val="00DE28B2"/>
    <w:rsid w:val="00DE3367"/>
    <w:rsid w:val="00DE36BD"/>
    <w:rsid w:val="00DE410E"/>
    <w:rsid w:val="00DE44A0"/>
    <w:rsid w:val="00DE44E2"/>
    <w:rsid w:val="00DE5BDA"/>
    <w:rsid w:val="00DE7300"/>
    <w:rsid w:val="00DE7716"/>
    <w:rsid w:val="00DF013D"/>
    <w:rsid w:val="00DF0CCE"/>
    <w:rsid w:val="00DF20A6"/>
    <w:rsid w:val="00DF2444"/>
    <w:rsid w:val="00DF3AF6"/>
    <w:rsid w:val="00DF3F81"/>
    <w:rsid w:val="00DF3FEC"/>
    <w:rsid w:val="00DF40BA"/>
    <w:rsid w:val="00DF42F5"/>
    <w:rsid w:val="00DF470F"/>
    <w:rsid w:val="00DF4B2E"/>
    <w:rsid w:val="00DF5388"/>
    <w:rsid w:val="00DF5645"/>
    <w:rsid w:val="00DF584A"/>
    <w:rsid w:val="00DF5CAB"/>
    <w:rsid w:val="00DF66C1"/>
    <w:rsid w:val="00DF66FC"/>
    <w:rsid w:val="00DF67CC"/>
    <w:rsid w:val="00DF6851"/>
    <w:rsid w:val="00DF6C9D"/>
    <w:rsid w:val="00DF7527"/>
    <w:rsid w:val="00DF76A5"/>
    <w:rsid w:val="00DF7897"/>
    <w:rsid w:val="00E00775"/>
    <w:rsid w:val="00E00919"/>
    <w:rsid w:val="00E00B07"/>
    <w:rsid w:val="00E012EB"/>
    <w:rsid w:val="00E01DDA"/>
    <w:rsid w:val="00E020E8"/>
    <w:rsid w:val="00E02343"/>
    <w:rsid w:val="00E02DD0"/>
    <w:rsid w:val="00E02FA1"/>
    <w:rsid w:val="00E03274"/>
    <w:rsid w:val="00E0609C"/>
    <w:rsid w:val="00E0626C"/>
    <w:rsid w:val="00E0724F"/>
    <w:rsid w:val="00E10FAD"/>
    <w:rsid w:val="00E1135E"/>
    <w:rsid w:val="00E11994"/>
    <w:rsid w:val="00E12110"/>
    <w:rsid w:val="00E12277"/>
    <w:rsid w:val="00E1271A"/>
    <w:rsid w:val="00E12CF6"/>
    <w:rsid w:val="00E13038"/>
    <w:rsid w:val="00E134DA"/>
    <w:rsid w:val="00E13F4E"/>
    <w:rsid w:val="00E14A9B"/>
    <w:rsid w:val="00E14ACD"/>
    <w:rsid w:val="00E15016"/>
    <w:rsid w:val="00E1542D"/>
    <w:rsid w:val="00E15750"/>
    <w:rsid w:val="00E15925"/>
    <w:rsid w:val="00E16217"/>
    <w:rsid w:val="00E16992"/>
    <w:rsid w:val="00E17461"/>
    <w:rsid w:val="00E1771E"/>
    <w:rsid w:val="00E17A38"/>
    <w:rsid w:val="00E17FD1"/>
    <w:rsid w:val="00E203CF"/>
    <w:rsid w:val="00E20599"/>
    <w:rsid w:val="00E20DA2"/>
    <w:rsid w:val="00E212E3"/>
    <w:rsid w:val="00E21447"/>
    <w:rsid w:val="00E2507C"/>
    <w:rsid w:val="00E255BE"/>
    <w:rsid w:val="00E256AB"/>
    <w:rsid w:val="00E2638D"/>
    <w:rsid w:val="00E27959"/>
    <w:rsid w:val="00E308F3"/>
    <w:rsid w:val="00E31AC0"/>
    <w:rsid w:val="00E31D8D"/>
    <w:rsid w:val="00E32E34"/>
    <w:rsid w:val="00E33375"/>
    <w:rsid w:val="00E339E3"/>
    <w:rsid w:val="00E33A1E"/>
    <w:rsid w:val="00E3466E"/>
    <w:rsid w:val="00E347AE"/>
    <w:rsid w:val="00E34C9C"/>
    <w:rsid w:val="00E35002"/>
    <w:rsid w:val="00E35029"/>
    <w:rsid w:val="00E35306"/>
    <w:rsid w:val="00E35327"/>
    <w:rsid w:val="00E35F10"/>
    <w:rsid w:val="00E364B3"/>
    <w:rsid w:val="00E36500"/>
    <w:rsid w:val="00E370C2"/>
    <w:rsid w:val="00E376AB"/>
    <w:rsid w:val="00E376BD"/>
    <w:rsid w:val="00E37B71"/>
    <w:rsid w:val="00E37C64"/>
    <w:rsid w:val="00E37C8B"/>
    <w:rsid w:val="00E4064F"/>
    <w:rsid w:val="00E40EEE"/>
    <w:rsid w:val="00E41710"/>
    <w:rsid w:val="00E419E6"/>
    <w:rsid w:val="00E41B66"/>
    <w:rsid w:val="00E41ED1"/>
    <w:rsid w:val="00E41FBC"/>
    <w:rsid w:val="00E420BB"/>
    <w:rsid w:val="00E42387"/>
    <w:rsid w:val="00E43670"/>
    <w:rsid w:val="00E4376B"/>
    <w:rsid w:val="00E43E84"/>
    <w:rsid w:val="00E45EB5"/>
    <w:rsid w:val="00E46130"/>
    <w:rsid w:val="00E46621"/>
    <w:rsid w:val="00E46623"/>
    <w:rsid w:val="00E46671"/>
    <w:rsid w:val="00E46AC4"/>
    <w:rsid w:val="00E46CD2"/>
    <w:rsid w:val="00E472CA"/>
    <w:rsid w:val="00E47563"/>
    <w:rsid w:val="00E4782F"/>
    <w:rsid w:val="00E5049B"/>
    <w:rsid w:val="00E50AB6"/>
    <w:rsid w:val="00E51109"/>
    <w:rsid w:val="00E51295"/>
    <w:rsid w:val="00E512AB"/>
    <w:rsid w:val="00E518C6"/>
    <w:rsid w:val="00E51ED5"/>
    <w:rsid w:val="00E52621"/>
    <w:rsid w:val="00E52F16"/>
    <w:rsid w:val="00E53737"/>
    <w:rsid w:val="00E53978"/>
    <w:rsid w:val="00E53A04"/>
    <w:rsid w:val="00E53CAA"/>
    <w:rsid w:val="00E5409D"/>
    <w:rsid w:val="00E5424E"/>
    <w:rsid w:val="00E54ADC"/>
    <w:rsid w:val="00E55104"/>
    <w:rsid w:val="00E552FE"/>
    <w:rsid w:val="00E56068"/>
    <w:rsid w:val="00E5608D"/>
    <w:rsid w:val="00E563FF"/>
    <w:rsid w:val="00E56B46"/>
    <w:rsid w:val="00E56DFB"/>
    <w:rsid w:val="00E57404"/>
    <w:rsid w:val="00E57B56"/>
    <w:rsid w:val="00E57C4C"/>
    <w:rsid w:val="00E600CA"/>
    <w:rsid w:val="00E61173"/>
    <w:rsid w:val="00E6142D"/>
    <w:rsid w:val="00E6158E"/>
    <w:rsid w:val="00E62008"/>
    <w:rsid w:val="00E620BC"/>
    <w:rsid w:val="00E623D1"/>
    <w:rsid w:val="00E625CB"/>
    <w:rsid w:val="00E62E59"/>
    <w:rsid w:val="00E632A4"/>
    <w:rsid w:val="00E632B1"/>
    <w:rsid w:val="00E64444"/>
    <w:rsid w:val="00E64BEF"/>
    <w:rsid w:val="00E64CF0"/>
    <w:rsid w:val="00E6511B"/>
    <w:rsid w:val="00E6537C"/>
    <w:rsid w:val="00E658A0"/>
    <w:rsid w:val="00E65F5C"/>
    <w:rsid w:val="00E66244"/>
    <w:rsid w:val="00E66CD3"/>
    <w:rsid w:val="00E66CFC"/>
    <w:rsid w:val="00E6756F"/>
    <w:rsid w:val="00E67F1C"/>
    <w:rsid w:val="00E70857"/>
    <w:rsid w:val="00E70C52"/>
    <w:rsid w:val="00E71282"/>
    <w:rsid w:val="00E714F9"/>
    <w:rsid w:val="00E71907"/>
    <w:rsid w:val="00E71F87"/>
    <w:rsid w:val="00E72956"/>
    <w:rsid w:val="00E7401E"/>
    <w:rsid w:val="00E75741"/>
    <w:rsid w:val="00E75799"/>
    <w:rsid w:val="00E77BC7"/>
    <w:rsid w:val="00E8041C"/>
    <w:rsid w:val="00E8052A"/>
    <w:rsid w:val="00E80CFD"/>
    <w:rsid w:val="00E811FC"/>
    <w:rsid w:val="00E812E0"/>
    <w:rsid w:val="00E81E62"/>
    <w:rsid w:val="00E827B3"/>
    <w:rsid w:val="00E82B8D"/>
    <w:rsid w:val="00E832B2"/>
    <w:rsid w:val="00E835EA"/>
    <w:rsid w:val="00E83653"/>
    <w:rsid w:val="00E8434F"/>
    <w:rsid w:val="00E84715"/>
    <w:rsid w:val="00E85124"/>
    <w:rsid w:val="00E86008"/>
    <w:rsid w:val="00E860B6"/>
    <w:rsid w:val="00E863E4"/>
    <w:rsid w:val="00E86AA8"/>
    <w:rsid w:val="00E86D06"/>
    <w:rsid w:val="00E87895"/>
    <w:rsid w:val="00E9059C"/>
    <w:rsid w:val="00E9063D"/>
    <w:rsid w:val="00E90807"/>
    <w:rsid w:val="00E90CFA"/>
    <w:rsid w:val="00E92213"/>
    <w:rsid w:val="00E92453"/>
    <w:rsid w:val="00E925A5"/>
    <w:rsid w:val="00E93C2B"/>
    <w:rsid w:val="00E93FBB"/>
    <w:rsid w:val="00E941E5"/>
    <w:rsid w:val="00E9474B"/>
    <w:rsid w:val="00E949EB"/>
    <w:rsid w:val="00E94C23"/>
    <w:rsid w:val="00E94EE9"/>
    <w:rsid w:val="00E9533A"/>
    <w:rsid w:val="00E957A6"/>
    <w:rsid w:val="00E958ED"/>
    <w:rsid w:val="00E960E6"/>
    <w:rsid w:val="00E9617B"/>
    <w:rsid w:val="00E96AFB"/>
    <w:rsid w:val="00E96E55"/>
    <w:rsid w:val="00E96F13"/>
    <w:rsid w:val="00EA04CC"/>
    <w:rsid w:val="00EA0C10"/>
    <w:rsid w:val="00EA10CC"/>
    <w:rsid w:val="00EA174A"/>
    <w:rsid w:val="00EA19E6"/>
    <w:rsid w:val="00EA1A7E"/>
    <w:rsid w:val="00EA2BF7"/>
    <w:rsid w:val="00EA3344"/>
    <w:rsid w:val="00EA3CD6"/>
    <w:rsid w:val="00EA3FB7"/>
    <w:rsid w:val="00EA46B5"/>
    <w:rsid w:val="00EA65A3"/>
    <w:rsid w:val="00EA7044"/>
    <w:rsid w:val="00EA7FEB"/>
    <w:rsid w:val="00EB0D87"/>
    <w:rsid w:val="00EB13EB"/>
    <w:rsid w:val="00EB17EF"/>
    <w:rsid w:val="00EB186A"/>
    <w:rsid w:val="00EB1B88"/>
    <w:rsid w:val="00EB1D7E"/>
    <w:rsid w:val="00EB1E87"/>
    <w:rsid w:val="00EB263E"/>
    <w:rsid w:val="00EB26DE"/>
    <w:rsid w:val="00EB2C77"/>
    <w:rsid w:val="00EB353C"/>
    <w:rsid w:val="00EB397A"/>
    <w:rsid w:val="00EB4342"/>
    <w:rsid w:val="00EB50D8"/>
    <w:rsid w:val="00EB54BA"/>
    <w:rsid w:val="00EB58C9"/>
    <w:rsid w:val="00EB5CD2"/>
    <w:rsid w:val="00EB6158"/>
    <w:rsid w:val="00EB6392"/>
    <w:rsid w:val="00EB63A9"/>
    <w:rsid w:val="00EB72FC"/>
    <w:rsid w:val="00EB736E"/>
    <w:rsid w:val="00EB7CDD"/>
    <w:rsid w:val="00EB7F67"/>
    <w:rsid w:val="00EC119B"/>
    <w:rsid w:val="00EC1468"/>
    <w:rsid w:val="00EC15CE"/>
    <w:rsid w:val="00EC1FB9"/>
    <w:rsid w:val="00EC2099"/>
    <w:rsid w:val="00EC4262"/>
    <w:rsid w:val="00EC443A"/>
    <w:rsid w:val="00EC49FB"/>
    <w:rsid w:val="00EC4DAA"/>
    <w:rsid w:val="00EC51CE"/>
    <w:rsid w:val="00EC52B7"/>
    <w:rsid w:val="00EC5AD8"/>
    <w:rsid w:val="00EC6501"/>
    <w:rsid w:val="00EC779F"/>
    <w:rsid w:val="00EC7B39"/>
    <w:rsid w:val="00EC7E41"/>
    <w:rsid w:val="00EC7F43"/>
    <w:rsid w:val="00ED01D4"/>
    <w:rsid w:val="00ED0B47"/>
    <w:rsid w:val="00ED0E34"/>
    <w:rsid w:val="00ED2A44"/>
    <w:rsid w:val="00ED2CD4"/>
    <w:rsid w:val="00ED2D76"/>
    <w:rsid w:val="00ED4ACD"/>
    <w:rsid w:val="00ED4DBA"/>
    <w:rsid w:val="00ED51DD"/>
    <w:rsid w:val="00ED62E3"/>
    <w:rsid w:val="00ED659C"/>
    <w:rsid w:val="00ED6B4D"/>
    <w:rsid w:val="00ED78EC"/>
    <w:rsid w:val="00ED7DAC"/>
    <w:rsid w:val="00EE066B"/>
    <w:rsid w:val="00EE0D0B"/>
    <w:rsid w:val="00EE1477"/>
    <w:rsid w:val="00EE1A17"/>
    <w:rsid w:val="00EE20A5"/>
    <w:rsid w:val="00EE22C7"/>
    <w:rsid w:val="00EE2696"/>
    <w:rsid w:val="00EE2E25"/>
    <w:rsid w:val="00EE33F4"/>
    <w:rsid w:val="00EE3D4E"/>
    <w:rsid w:val="00EE3E5C"/>
    <w:rsid w:val="00EE432B"/>
    <w:rsid w:val="00EE4630"/>
    <w:rsid w:val="00EE46E7"/>
    <w:rsid w:val="00EE585B"/>
    <w:rsid w:val="00EE59B7"/>
    <w:rsid w:val="00EE5C89"/>
    <w:rsid w:val="00EE612F"/>
    <w:rsid w:val="00EE64D2"/>
    <w:rsid w:val="00EE67BF"/>
    <w:rsid w:val="00EE77A8"/>
    <w:rsid w:val="00EE7937"/>
    <w:rsid w:val="00EE7D33"/>
    <w:rsid w:val="00EF09CF"/>
    <w:rsid w:val="00EF0D6F"/>
    <w:rsid w:val="00EF1E82"/>
    <w:rsid w:val="00EF2E81"/>
    <w:rsid w:val="00EF3437"/>
    <w:rsid w:val="00EF3858"/>
    <w:rsid w:val="00EF43DD"/>
    <w:rsid w:val="00EF46A3"/>
    <w:rsid w:val="00EF47B5"/>
    <w:rsid w:val="00EF5341"/>
    <w:rsid w:val="00EF5654"/>
    <w:rsid w:val="00EF5ED1"/>
    <w:rsid w:val="00EF60B3"/>
    <w:rsid w:val="00EF6AA2"/>
    <w:rsid w:val="00EF73E4"/>
    <w:rsid w:val="00EF7CCD"/>
    <w:rsid w:val="00EF7D30"/>
    <w:rsid w:val="00F00126"/>
    <w:rsid w:val="00F00BD8"/>
    <w:rsid w:val="00F00ED1"/>
    <w:rsid w:val="00F0169A"/>
    <w:rsid w:val="00F018B7"/>
    <w:rsid w:val="00F01CDE"/>
    <w:rsid w:val="00F01CEF"/>
    <w:rsid w:val="00F02412"/>
    <w:rsid w:val="00F02649"/>
    <w:rsid w:val="00F0292F"/>
    <w:rsid w:val="00F02CB9"/>
    <w:rsid w:val="00F0307A"/>
    <w:rsid w:val="00F03690"/>
    <w:rsid w:val="00F03A11"/>
    <w:rsid w:val="00F03F00"/>
    <w:rsid w:val="00F0457F"/>
    <w:rsid w:val="00F047CE"/>
    <w:rsid w:val="00F04FC9"/>
    <w:rsid w:val="00F0580E"/>
    <w:rsid w:val="00F058B9"/>
    <w:rsid w:val="00F05A4E"/>
    <w:rsid w:val="00F05DE3"/>
    <w:rsid w:val="00F06008"/>
    <w:rsid w:val="00F063A5"/>
    <w:rsid w:val="00F0685B"/>
    <w:rsid w:val="00F06C55"/>
    <w:rsid w:val="00F07434"/>
    <w:rsid w:val="00F07462"/>
    <w:rsid w:val="00F07465"/>
    <w:rsid w:val="00F07C90"/>
    <w:rsid w:val="00F07DB0"/>
    <w:rsid w:val="00F1051A"/>
    <w:rsid w:val="00F11D79"/>
    <w:rsid w:val="00F1280C"/>
    <w:rsid w:val="00F12B9D"/>
    <w:rsid w:val="00F1343C"/>
    <w:rsid w:val="00F1355A"/>
    <w:rsid w:val="00F13624"/>
    <w:rsid w:val="00F13B34"/>
    <w:rsid w:val="00F13E2B"/>
    <w:rsid w:val="00F13F93"/>
    <w:rsid w:val="00F147EE"/>
    <w:rsid w:val="00F14B68"/>
    <w:rsid w:val="00F14FC0"/>
    <w:rsid w:val="00F15A1A"/>
    <w:rsid w:val="00F15EC8"/>
    <w:rsid w:val="00F16416"/>
    <w:rsid w:val="00F16459"/>
    <w:rsid w:val="00F17133"/>
    <w:rsid w:val="00F179CC"/>
    <w:rsid w:val="00F17E59"/>
    <w:rsid w:val="00F17E9B"/>
    <w:rsid w:val="00F206E2"/>
    <w:rsid w:val="00F208FD"/>
    <w:rsid w:val="00F20E98"/>
    <w:rsid w:val="00F213B4"/>
    <w:rsid w:val="00F21519"/>
    <w:rsid w:val="00F21A9D"/>
    <w:rsid w:val="00F227B1"/>
    <w:rsid w:val="00F22E42"/>
    <w:rsid w:val="00F23042"/>
    <w:rsid w:val="00F2340F"/>
    <w:rsid w:val="00F23A17"/>
    <w:rsid w:val="00F23A9C"/>
    <w:rsid w:val="00F24124"/>
    <w:rsid w:val="00F25043"/>
    <w:rsid w:val="00F2531E"/>
    <w:rsid w:val="00F25532"/>
    <w:rsid w:val="00F2556E"/>
    <w:rsid w:val="00F25B53"/>
    <w:rsid w:val="00F25CD9"/>
    <w:rsid w:val="00F25F88"/>
    <w:rsid w:val="00F26468"/>
    <w:rsid w:val="00F26552"/>
    <w:rsid w:val="00F273F6"/>
    <w:rsid w:val="00F27B99"/>
    <w:rsid w:val="00F27F92"/>
    <w:rsid w:val="00F31F3F"/>
    <w:rsid w:val="00F32081"/>
    <w:rsid w:val="00F32C56"/>
    <w:rsid w:val="00F32F6D"/>
    <w:rsid w:val="00F334CA"/>
    <w:rsid w:val="00F339AB"/>
    <w:rsid w:val="00F339DD"/>
    <w:rsid w:val="00F33BF7"/>
    <w:rsid w:val="00F33F39"/>
    <w:rsid w:val="00F34475"/>
    <w:rsid w:val="00F346D5"/>
    <w:rsid w:val="00F356EE"/>
    <w:rsid w:val="00F35A0E"/>
    <w:rsid w:val="00F35AE8"/>
    <w:rsid w:val="00F35E22"/>
    <w:rsid w:val="00F366C7"/>
    <w:rsid w:val="00F36BC6"/>
    <w:rsid w:val="00F37134"/>
    <w:rsid w:val="00F3714A"/>
    <w:rsid w:val="00F372D2"/>
    <w:rsid w:val="00F403CF"/>
    <w:rsid w:val="00F407FE"/>
    <w:rsid w:val="00F40BAC"/>
    <w:rsid w:val="00F40BB2"/>
    <w:rsid w:val="00F40E67"/>
    <w:rsid w:val="00F41644"/>
    <w:rsid w:val="00F416CE"/>
    <w:rsid w:val="00F4188E"/>
    <w:rsid w:val="00F41CBB"/>
    <w:rsid w:val="00F42448"/>
    <w:rsid w:val="00F425E0"/>
    <w:rsid w:val="00F42FC4"/>
    <w:rsid w:val="00F43E31"/>
    <w:rsid w:val="00F445E7"/>
    <w:rsid w:val="00F44F19"/>
    <w:rsid w:val="00F4580D"/>
    <w:rsid w:val="00F45CB9"/>
    <w:rsid w:val="00F460DF"/>
    <w:rsid w:val="00F47083"/>
    <w:rsid w:val="00F47169"/>
    <w:rsid w:val="00F47468"/>
    <w:rsid w:val="00F474D5"/>
    <w:rsid w:val="00F47586"/>
    <w:rsid w:val="00F47621"/>
    <w:rsid w:val="00F47859"/>
    <w:rsid w:val="00F4793C"/>
    <w:rsid w:val="00F50887"/>
    <w:rsid w:val="00F50905"/>
    <w:rsid w:val="00F5094D"/>
    <w:rsid w:val="00F50E49"/>
    <w:rsid w:val="00F511BF"/>
    <w:rsid w:val="00F513B7"/>
    <w:rsid w:val="00F51867"/>
    <w:rsid w:val="00F519A4"/>
    <w:rsid w:val="00F519D0"/>
    <w:rsid w:val="00F51FF5"/>
    <w:rsid w:val="00F527C3"/>
    <w:rsid w:val="00F52BE7"/>
    <w:rsid w:val="00F5336F"/>
    <w:rsid w:val="00F534FC"/>
    <w:rsid w:val="00F53637"/>
    <w:rsid w:val="00F53AA2"/>
    <w:rsid w:val="00F545E3"/>
    <w:rsid w:val="00F54984"/>
    <w:rsid w:val="00F55867"/>
    <w:rsid w:val="00F55BD0"/>
    <w:rsid w:val="00F55E82"/>
    <w:rsid w:val="00F562A5"/>
    <w:rsid w:val="00F5681F"/>
    <w:rsid w:val="00F569A0"/>
    <w:rsid w:val="00F56B29"/>
    <w:rsid w:val="00F57065"/>
    <w:rsid w:val="00F5785F"/>
    <w:rsid w:val="00F57BE9"/>
    <w:rsid w:val="00F57C6B"/>
    <w:rsid w:val="00F60DC8"/>
    <w:rsid w:val="00F6127B"/>
    <w:rsid w:val="00F61623"/>
    <w:rsid w:val="00F61CD5"/>
    <w:rsid w:val="00F61F94"/>
    <w:rsid w:val="00F621F0"/>
    <w:rsid w:val="00F627AB"/>
    <w:rsid w:val="00F62CBB"/>
    <w:rsid w:val="00F62D13"/>
    <w:rsid w:val="00F62F2C"/>
    <w:rsid w:val="00F6327F"/>
    <w:rsid w:val="00F63CE7"/>
    <w:rsid w:val="00F63CFA"/>
    <w:rsid w:val="00F64575"/>
    <w:rsid w:val="00F64E31"/>
    <w:rsid w:val="00F64E69"/>
    <w:rsid w:val="00F64EBB"/>
    <w:rsid w:val="00F64EFA"/>
    <w:rsid w:val="00F65126"/>
    <w:rsid w:val="00F65F5C"/>
    <w:rsid w:val="00F663D8"/>
    <w:rsid w:val="00F663E4"/>
    <w:rsid w:val="00F666A6"/>
    <w:rsid w:val="00F6674D"/>
    <w:rsid w:val="00F66924"/>
    <w:rsid w:val="00F672CA"/>
    <w:rsid w:val="00F67329"/>
    <w:rsid w:val="00F67B90"/>
    <w:rsid w:val="00F67F71"/>
    <w:rsid w:val="00F70096"/>
    <w:rsid w:val="00F70261"/>
    <w:rsid w:val="00F704F5"/>
    <w:rsid w:val="00F707E3"/>
    <w:rsid w:val="00F70A89"/>
    <w:rsid w:val="00F70E1C"/>
    <w:rsid w:val="00F71D7D"/>
    <w:rsid w:val="00F7299D"/>
    <w:rsid w:val="00F72DFF"/>
    <w:rsid w:val="00F7307C"/>
    <w:rsid w:val="00F7321B"/>
    <w:rsid w:val="00F739B5"/>
    <w:rsid w:val="00F73EAF"/>
    <w:rsid w:val="00F73F52"/>
    <w:rsid w:val="00F73FD0"/>
    <w:rsid w:val="00F74719"/>
    <w:rsid w:val="00F74810"/>
    <w:rsid w:val="00F74C00"/>
    <w:rsid w:val="00F755DF"/>
    <w:rsid w:val="00F759F3"/>
    <w:rsid w:val="00F75C44"/>
    <w:rsid w:val="00F76387"/>
    <w:rsid w:val="00F76ECC"/>
    <w:rsid w:val="00F76F71"/>
    <w:rsid w:val="00F773AE"/>
    <w:rsid w:val="00F77AF5"/>
    <w:rsid w:val="00F77DC7"/>
    <w:rsid w:val="00F80701"/>
    <w:rsid w:val="00F80D43"/>
    <w:rsid w:val="00F80EFC"/>
    <w:rsid w:val="00F8140C"/>
    <w:rsid w:val="00F82036"/>
    <w:rsid w:val="00F8240E"/>
    <w:rsid w:val="00F8242A"/>
    <w:rsid w:val="00F82F48"/>
    <w:rsid w:val="00F83555"/>
    <w:rsid w:val="00F83E84"/>
    <w:rsid w:val="00F8416F"/>
    <w:rsid w:val="00F841A9"/>
    <w:rsid w:val="00F8433C"/>
    <w:rsid w:val="00F858A9"/>
    <w:rsid w:val="00F858FF"/>
    <w:rsid w:val="00F85966"/>
    <w:rsid w:val="00F86668"/>
    <w:rsid w:val="00F86CFE"/>
    <w:rsid w:val="00F876E7"/>
    <w:rsid w:val="00F90633"/>
    <w:rsid w:val="00F90B37"/>
    <w:rsid w:val="00F90EE8"/>
    <w:rsid w:val="00F913D7"/>
    <w:rsid w:val="00F913F2"/>
    <w:rsid w:val="00F91D49"/>
    <w:rsid w:val="00F9223E"/>
    <w:rsid w:val="00F92C05"/>
    <w:rsid w:val="00F93C4E"/>
    <w:rsid w:val="00F93CD3"/>
    <w:rsid w:val="00F93CDC"/>
    <w:rsid w:val="00F940B2"/>
    <w:rsid w:val="00F952C5"/>
    <w:rsid w:val="00F962E4"/>
    <w:rsid w:val="00F9646B"/>
    <w:rsid w:val="00F9670E"/>
    <w:rsid w:val="00F9696C"/>
    <w:rsid w:val="00F9714D"/>
    <w:rsid w:val="00F973DD"/>
    <w:rsid w:val="00F9756D"/>
    <w:rsid w:val="00F97E9C"/>
    <w:rsid w:val="00F97F68"/>
    <w:rsid w:val="00FA0171"/>
    <w:rsid w:val="00FA01CB"/>
    <w:rsid w:val="00FA02EE"/>
    <w:rsid w:val="00FA0D18"/>
    <w:rsid w:val="00FA15FC"/>
    <w:rsid w:val="00FA21D0"/>
    <w:rsid w:val="00FA25CC"/>
    <w:rsid w:val="00FA2B73"/>
    <w:rsid w:val="00FA2BD0"/>
    <w:rsid w:val="00FA2E21"/>
    <w:rsid w:val="00FA304D"/>
    <w:rsid w:val="00FA31E6"/>
    <w:rsid w:val="00FA324A"/>
    <w:rsid w:val="00FA33D8"/>
    <w:rsid w:val="00FA377F"/>
    <w:rsid w:val="00FA3CB8"/>
    <w:rsid w:val="00FA4405"/>
    <w:rsid w:val="00FA4A80"/>
    <w:rsid w:val="00FA5096"/>
    <w:rsid w:val="00FA5C1C"/>
    <w:rsid w:val="00FA6965"/>
    <w:rsid w:val="00FA7278"/>
    <w:rsid w:val="00FA7CA7"/>
    <w:rsid w:val="00FB0F07"/>
    <w:rsid w:val="00FB1068"/>
    <w:rsid w:val="00FB12A3"/>
    <w:rsid w:val="00FB1605"/>
    <w:rsid w:val="00FB3160"/>
    <w:rsid w:val="00FB380A"/>
    <w:rsid w:val="00FB3EE4"/>
    <w:rsid w:val="00FB56B3"/>
    <w:rsid w:val="00FB57A7"/>
    <w:rsid w:val="00FB6066"/>
    <w:rsid w:val="00FB63CE"/>
    <w:rsid w:val="00FB6785"/>
    <w:rsid w:val="00FB6E03"/>
    <w:rsid w:val="00FB7163"/>
    <w:rsid w:val="00FB7429"/>
    <w:rsid w:val="00FB7AA8"/>
    <w:rsid w:val="00FB7C98"/>
    <w:rsid w:val="00FB7F45"/>
    <w:rsid w:val="00FC0060"/>
    <w:rsid w:val="00FC03AC"/>
    <w:rsid w:val="00FC0F90"/>
    <w:rsid w:val="00FC17C7"/>
    <w:rsid w:val="00FC25AB"/>
    <w:rsid w:val="00FC285B"/>
    <w:rsid w:val="00FC29D4"/>
    <w:rsid w:val="00FC346B"/>
    <w:rsid w:val="00FC3779"/>
    <w:rsid w:val="00FC43FA"/>
    <w:rsid w:val="00FC4580"/>
    <w:rsid w:val="00FC4A87"/>
    <w:rsid w:val="00FC4AB1"/>
    <w:rsid w:val="00FC547D"/>
    <w:rsid w:val="00FC5A9B"/>
    <w:rsid w:val="00FC5AE9"/>
    <w:rsid w:val="00FC6111"/>
    <w:rsid w:val="00FC6FC6"/>
    <w:rsid w:val="00FC750A"/>
    <w:rsid w:val="00FC7920"/>
    <w:rsid w:val="00FD0347"/>
    <w:rsid w:val="00FD04F9"/>
    <w:rsid w:val="00FD0F36"/>
    <w:rsid w:val="00FD0F3E"/>
    <w:rsid w:val="00FD1289"/>
    <w:rsid w:val="00FD17C4"/>
    <w:rsid w:val="00FD1F2F"/>
    <w:rsid w:val="00FD215C"/>
    <w:rsid w:val="00FD2846"/>
    <w:rsid w:val="00FD2855"/>
    <w:rsid w:val="00FD2F74"/>
    <w:rsid w:val="00FD30F3"/>
    <w:rsid w:val="00FD3761"/>
    <w:rsid w:val="00FD37B1"/>
    <w:rsid w:val="00FD39A4"/>
    <w:rsid w:val="00FD3F39"/>
    <w:rsid w:val="00FD3F3B"/>
    <w:rsid w:val="00FD4771"/>
    <w:rsid w:val="00FD4D69"/>
    <w:rsid w:val="00FD55D3"/>
    <w:rsid w:val="00FD629C"/>
    <w:rsid w:val="00FD6937"/>
    <w:rsid w:val="00FD768B"/>
    <w:rsid w:val="00FD7AE7"/>
    <w:rsid w:val="00FE03C6"/>
    <w:rsid w:val="00FE11CB"/>
    <w:rsid w:val="00FE1320"/>
    <w:rsid w:val="00FE174A"/>
    <w:rsid w:val="00FE1A04"/>
    <w:rsid w:val="00FE20C1"/>
    <w:rsid w:val="00FE2BF3"/>
    <w:rsid w:val="00FE2C17"/>
    <w:rsid w:val="00FE32D7"/>
    <w:rsid w:val="00FE344A"/>
    <w:rsid w:val="00FE3643"/>
    <w:rsid w:val="00FE61C6"/>
    <w:rsid w:val="00FE6316"/>
    <w:rsid w:val="00FE7109"/>
    <w:rsid w:val="00FE7551"/>
    <w:rsid w:val="00FE779B"/>
    <w:rsid w:val="00FF1D46"/>
    <w:rsid w:val="00FF2AE1"/>
    <w:rsid w:val="00FF3726"/>
    <w:rsid w:val="00FF3B49"/>
    <w:rsid w:val="00FF3FB2"/>
    <w:rsid w:val="00FF4B6C"/>
    <w:rsid w:val="00FF5501"/>
    <w:rsid w:val="00FF6811"/>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AFBC1A58-70C3-4E6F-9F74-20990AD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uiPriority w:val="99"/>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
    <w:rPr>
      <w:sz w:val="28"/>
      <w:szCs w:val="24"/>
    </w:rPr>
  </w:style>
  <w:style w:type="character" w:customStyle="1" w:styleId="23">
    <w:name w:val="Основной текст с отступом 2 Знак"/>
    <w:uiPriority w:val="99"/>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uiPriority w:val="22"/>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uiPriority w:val="99"/>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uiPriority w:val="99"/>
    <w:rPr>
      <w:rFonts w:ascii="Symbol" w:eastAsia="Symbol" w:hAnsi="Symbol" w:cs="Symbol"/>
      <w:sz w:val="24"/>
      <w:szCs w:val="24"/>
    </w:rPr>
  </w:style>
  <w:style w:type="character" w:customStyle="1" w:styleId="211">
    <w:name w:val="Основной текст 2 Знак1"/>
    <w:uiPriority w:val="99"/>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uiPriority w:val="99"/>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aliases w:val="Название Знак Знак"/>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uiPriority w:val="99"/>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uiPriority w:val="99"/>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uiPriority w:val="99"/>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uiPriority w:val="99"/>
    <w:rPr>
      <w:rFonts w:ascii="Symbol" w:eastAsia="Symbol" w:hAnsi="Symbol" w:cs="Symbol"/>
      <w:sz w:val="16"/>
      <w:szCs w:val="16"/>
    </w:rPr>
  </w:style>
  <w:style w:type="character" w:customStyle="1" w:styleId="213">
    <w:name w:val="Основной текст с отступом 2 Знак1"/>
    <w:uiPriority w:val="99"/>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uiPriority w:val="99"/>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aliases w:val="Виноска (18) + Lucida Sans Unicode,5 pt13"/>
    <w:basedOn w:val="10"/>
    <w:uiPriority w:val="99"/>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aliases w:val="Заголовок №2 (2) + Tahoma"/>
    <w:basedOn w:val="10"/>
    <w:uiPriority w:val="99"/>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uiPriority w:val="99"/>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
    <w:uiPriority w:val="9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uiPriority w:val="99"/>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uiPriority w:val="99"/>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uiPriority w:val="99"/>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uiPriority w:val="99"/>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iPriority w:val="99"/>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uiPriority w:val="99"/>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42533817">
          <w:marLeft w:val="0"/>
          <w:marRight w:val="0"/>
          <w:marTop w:val="0"/>
          <w:marBottom w:val="0"/>
          <w:divBdr>
            <w:top w:val="none" w:sz="0" w:space="0" w:color="auto"/>
            <w:left w:val="none" w:sz="0" w:space="0" w:color="auto"/>
            <w:bottom w:val="none" w:sz="0" w:space="0" w:color="auto"/>
            <w:right w:val="none" w:sz="0" w:space="0" w:color="auto"/>
          </w:divBdr>
        </w:div>
        <w:div w:id="1173454094">
          <w:marLeft w:val="0"/>
          <w:marRight w:val="0"/>
          <w:marTop w:val="0"/>
          <w:marBottom w:val="0"/>
          <w:divBdr>
            <w:top w:val="none" w:sz="0" w:space="0" w:color="auto"/>
            <w:left w:val="none" w:sz="0" w:space="0" w:color="auto"/>
            <w:bottom w:val="none" w:sz="0" w:space="0" w:color="auto"/>
            <w:right w:val="none" w:sz="0" w:space="0" w:color="auto"/>
          </w:divBdr>
          <w:divsChild>
            <w:div w:id="1781296534">
              <w:marLeft w:val="0"/>
              <w:marRight w:val="0"/>
              <w:marTop w:val="0"/>
              <w:marBottom w:val="0"/>
              <w:divBdr>
                <w:top w:val="none" w:sz="0" w:space="0" w:color="auto"/>
                <w:left w:val="none" w:sz="0" w:space="0" w:color="auto"/>
                <w:bottom w:val="none" w:sz="0" w:space="0" w:color="auto"/>
                <w:right w:val="none" w:sz="0" w:space="0" w:color="auto"/>
              </w:divBdr>
            </w:div>
          </w:divsChild>
        </w:div>
        <w:div w:id="866068309">
          <w:marLeft w:val="0"/>
          <w:marRight w:val="0"/>
          <w:marTop w:val="0"/>
          <w:marBottom w:val="0"/>
          <w:divBdr>
            <w:top w:val="none" w:sz="0" w:space="0" w:color="auto"/>
            <w:left w:val="none" w:sz="0" w:space="0" w:color="auto"/>
            <w:bottom w:val="none" w:sz="0" w:space="0" w:color="auto"/>
            <w:right w:val="none" w:sz="0" w:space="0" w:color="auto"/>
          </w:divBdr>
        </w:div>
        <w:div w:id="1754282465">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
          </w:divsChild>
        </w:div>
        <w:div w:id="11034005">
          <w:marLeft w:val="0"/>
          <w:marRight w:val="0"/>
          <w:marTop w:val="0"/>
          <w:marBottom w:val="0"/>
          <w:divBdr>
            <w:top w:val="none" w:sz="0" w:space="0" w:color="auto"/>
            <w:left w:val="none" w:sz="0" w:space="0" w:color="auto"/>
            <w:bottom w:val="none" w:sz="0" w:space="0" w:color="auto"/>
            <w:right w:val="none" w:sz="0" w:space="0" w:color="auto"/>
          </w:divBdr>
        </w:div>
        <w:div w:id="616258745">
          <w:marLeft w:val="0"/>
          <w:marRight w:val="0"/>
          <w:marTop w:val="0"/>
          <w:marBottom w:val="0"/>
          <w:divBdr>
            <w:top w:val="none" w:sz="0" w:space="0" w:color="auto"/>
            <w:left w:val="none" w:sz="0" w:space="0" w:color="auto"/>
            <w:bottom w:val="none" w:sz="0" w:space="0" w:color="auto"/>
            <w:right w:val="none" w:sz="0" w:space="0" w:color="auto"/>
          </w:divBdr>
          <w:divsChild>
            <w:div w:id="1143962000">
              <w:marLeft w:val="0"/>
              <w:marRight w:val="0"/>
              <w:marTop w:val="0"/>
              <w:marBottom w:val="0"/>
              <w:divBdr>
                <w:top w:val="none" w:sz="0" w:space="0" w:color="auto"/>
                <w:left w:val="none" w:sz="0" w:space="0" w:color="auto"/>
                <w:bottom w:val="none" w:sz="0" w:space="0" w:color="auto"/>
                <w:right w:val="none" w:sz="0" w:space="0" w:color="auto"/>
              </w:divBdr>
            </w:div>
          </w:divsChild>
        </w:div>
        <w:div w:id="1371763147">
          <w:marLeft w:val="0"/>
          <w:marRight w:val="0"/>
          <w:marTop w:val="0"/>
          <w:marBottom w:val="0"/>
          <w:divBdr>
            <w:top w:val="none" w:sz="0" w:space="0" w:color="auto"/>
            <w:left w:val="none" w:sz="0" w:space="0" w:color="auto"/>
            <w:bottom w:val="none" w:sz="0" w:space="0" w:color="auto"/>
            <w:right w:val="none" w:sz="0" w:space="0" w:color="auto"/>
          </w:divBdr>
        </w:div>
        <w:div w:id="1712337815">
          <w:marLeft w:val="0"/>
          <w:marRight w:val="0"/>
          <w:marTop w:val="0"/>
          <w:marBottom w:val="0"/>
          <w:divBdr>
            <w:top w:val="none" w:sz="0" w:space="0" w:color="auto"/>
            <w:left w:val="none" w:sz="0" w:space="0" w:color="auto"/>
            <w:bottom w:val="none" w:sz="0" w:space="0" w:color="auto"/>
            <w:right w:val="none" w:sz="0" w:space="0" w:color="auto"/>
          </w:divBdr>
          <w:divsChild>
            <w:div w:id="880826854">
              <w:marLeft w:val="0"/>
              <w:marRight w:val="0"/>
              <w:marTop w:val="0"/>
              <w:marBottom w:val="0"/>
              <w:divBdr>
                <w:top w:val="none" w:sz="0" w:space="0" w:color="auto"/>
                <w:left w:val="none" w:sz="0" w:space="0" w:color="auto"/>
                <w:bottom w:val="none" w:sz="0" w:space="0" w:color="auto"/>
                <w:right w:val="none" w:sz="0" w:space="0" w:color="auto"/>
              </w:divBdr>
            </w:div>
          </w:divsChild>
        </w:div>
        <w:div w:id="1028263192">
          <w:marLeft w:val="0"/>
          <w:marRight w:val="0"/>
          <w:marTop w:val="0"/>
          <w:marBottom w:val="0"/>
          <w:divBdr>
            <w:top w:val="none" w:sz="0" w:space="0" w:color="auto"/>
            <w:left w:val="none" w:sz="0" w:space="0" w:color="auto"/>
            <w:bottom w:val="none" w:sz="0" w:space="0" w:color="auto"/>
            <w:right w:val="none" w:sz="0" w:space="0" w:color="auto"/>
          </w:divBdr>
        </w:div>
        <w:div w:id="871267655">
          <w:marLeft w:val="0"/>
          <w:marRight w:val="0"/>
          <w:marTop w:val="0"/>
          <w:marBottom w:val="0"/>
          <w:divBdr>
            <w:top w:val="none" w:sz="0" w:space="0" w:color="auto"/>
            <w:left w:val="none" w:sz="0" w:space="0" w:color="auto"/>
            <w:bottom w:val="none" w:sz="0" w:space="0" w:color="auto"/>
            <w:right w:val="none" w:sz="0" w:space="0" w:color="auto"/>
          </w:divBdr>
          <w:divsChild>
            <w:div w:id="1317957858">
              <w:marLeft w:val="0"/>
              <w:marRight w:val="0"/>
              <w:marTop w:val="0"/>
              <w:marBottom w:val="0"/>
              <w:divBdr>
                <w:top w:val="none" w:sz="0" w:space="0" w:color="auto"/>
                <w:left w:val="none" w:sz="0" w:space="0" w:color="auto"/>
                <w:bottom w:val="none" w:sz="0" w:space="0" w:color="auto"/>
                <w:right w:val="none" w:sz="0" w:space="0" w:color="auto"/>
              </w:divBdr>
            </w:div>
          </w:divsChild>
        </w:div>
        <w:div w:id="1165709953">
          <w:marLeft w:val="0"/>
          <w:marRight w:val="0"/>
          <w:marTop w:val="0"/>
          <w:marBottom w:val="0"/>
          <w:divBdr>
            <w:top w:val="none" w:sz="0" w:space="0" w:color="auto"/>
            <w:left w:val="none" w:sz="0" w:space="0" w:color="auto"/>
            <w:bottom w:val="none" w:sz="0" w:space="0" w:color="auto"/>
            <w:right w:val="none" w:sz="0" w:space="0" w:color="auto"/>
          </w:divBdr>
        </w:div>
        <w:div w:id="1432772573">
          <w:marLeft w:val="0"/>
          <w:marRight w:val="0"/>
          <w:marTop w:val="0"/>
          <w:marBottom w:val="0"/>
          <w:divBdr>
            <w:top w:val="none" w:sz="0" w:space="0" w:color="auto"/>
            <w:left w:val="none" w:sz="0" w:space="0" w:color="auto"/>
            <w:bottom w:val="none" w:sz="0" w:space="0" w:color="auto"/>
            <w:right w:val="none" w:sz="0" w:space="0" w:color="auto"/>
          </w:divBdr>
          <w:divsChild>
            <w:div w:id="1037781843">
              <w:marLeft w:val="0"/>
              <w:marRight w:val="0"/>
              <w:marTop w:val="0"/>
              <w:marBottom w:val="0"/>
              <w:divBdr>
                <w:top w:val="none" w:sz="0" w:space="0" w:color="auto"/>
                <w:left w:val="none" w:sz="0" w:space="0" w:color="auto"/>
                <w:bottom w:val="none" w:sz="0" w:space="0" w:color="auto"/>
                <w:right w:val="none" w:sz="0" w:space="0" w:color="auto"/>
              </w:divBdr>
            </w:div>
          </w:divsChild>
        </w:div>
        <w:div w:id="1064642880">
          <w:marLeft w:val="0"/>
          <w:marRight w:val="0"/>
          <w:marTop w:val="0"/>
          <w:marBottom w:val="0"/>
          <w:divBdr>
            <w:top w:val="none" w:sz="0" w:space="0" w:color="auto"/>
            <w:left w:val="none" w:sz="0" w:space="0" w:color="auto"/>
            <w:bottom w:val="none" w:sz="0" w:space="0" w:color="auto"/>
            <w:right w:val="none" w:sz="0" w:space="0" w:color="auto"/>
          </w:divBdr>
        </w:div>
        <w:div w:id="1521820860">
          <w:marLeft w:val="0"/>
          <w:marRight w:val="0"/>
          <w:marTop w:val="0"/>
          <w:marBottom w:val="0"/>
          <w:divBdr>
            <w:top w:val="none" w:sz="0" w:space="0" w:color="auto"/>
            <w:left w:val="none" w:sz="0" w:space="0" w:color="auto"/>
            <w:bottom w:val="none" w:sz="0" w:space="0" w:color="auto"/>
            <w:right w:val="none" w:sz="0" w:space="0" w:color="auto"/>
          </w:divBdr>
          <w:divsChild>
            <w:div w:id="459568455">
              <w:marLeft w:val="0"/>
              <w:marRight w:val="0"/>
              <w:marTop w:val="0"/>
              <w:marBottom w:val="0"/>
              <w:divBdr>
                <w:top w:val="none" w:sz="0" w:space="0" w:color="auto"/>
                <w:left w:val="none" w:sz="0" w:space="0" w:color="auto"/>
                <w:bottom w:val="none" w:sz="0" w:space="0" w:color="auto"/>
                <w:right w:val="none" w:sz="0" w:space="0" w:color="auto"/>
              </w:divBdr>
            </w:div>
          </w:divsChild>
        </w:div>
        <w:div w:id="1636566413">
          <w:marLeft w:val="0"/>
          <w:marRight w:val="0"/>
          <w:marTop w:val="300"/>
          <w:marBottom w:val="0"/>
          <w:divBdr>
            <w:top w:val="none" w:sz="0" w:space="0" w:color="auto"/>
            <w:left w:val="none" w:sz="0" w:space="0" w:color="auto"/>
            <w:bottom w:val="none" w:sz="0" w:space="0" w:color="auto"/>
            <w:right w:val="none" w:sz="0" w:space="0" w:color="auto"/>
          </w:divBdr>
          <w:divsChild>
            <w:div w:id="1982272726">
              <w:marLeft w:val="0"/>
              <w:marRight w:val="0"/>
              <w:marTop w:val="0"/>
              <w:marBottom w:val="0"/>
              <w:divBdr>
                <w:top w:val="none" w:sz="0" w:space="0" w:color="auto"/>
                <w:left w:val="none" w:sz="0" w:space="0" w:color="auto"/>
                <w:bottom w:val="none" w:sz="0" w:space="0" w:color="auto"/>
                <w:right w:val="none" w:sz="0" w:space="0" w:color="auto"/>
              </w:divBdr>
              <w:divsChild>
                <w:div w:id="156618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713309">
          <w:marLeft w:val="0"/>
          <w:marRight w:val="0"/>
          <w:marTop w:val="300"/>
          <w:marBottom w:val="0"/>
          <w:divBdr>
            <w:top w:val="none" w:sz="0" w:space="0" w:color="auto"/>
            <w:left w:val="none" w:sz="0" w:space="0" w:color="auto"/>
            <w:bottom w:val="none" w:sz="0" w:space="0" w:color="auto"/>
            <w:right w:val="none" w:sz="0" w:space="0" w:color="auto"/>
          </w:divBdr>
          <w:divsChild>
            <w:div w:id="1804691155">
              <w:marLeft w:val="0"/>
              <w:marRight w:val="0"/>
              <w:marTop w:val="0"/>
              <w:marBottom w:val="0"/>
              <w:divBdr>
                <w:top w:val="none" w:sz="0" w:space="0" w:color="auto"/>
                <w:left w:val="none" w:sz="0" w:space="0" w:color="auto"/>
                <w:bottom w:val="none" w:sz="0" w:space="0" w:color="auto"/>
                <w:right w:val="none" w:sz="0" w:space="0" w:color="auto"/>
              </w:divBdr>
              <w:divsChild>
                <w:div w:id="198033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866217">
          <w:marLeft w:val="0"/>
          <w:marRight w:val="0"/>
          <w:marTop w:val="300"/>
          <w:marBottom w:val="0"/>
          <w:divBdr>
            <w:top w:val="none" w:sz="0" w:space="0" w:color="auto"/>
            <w:left w:val="none" w:sz="0" w:space="0" w:color="auto"/>
            <w:bottom w:val="none" w:sz="0" w:space="0" w:color="auto"/>
            <w:right w:val="none" w:sz="0" w:space="0" w:color="auto"/>
          </w:divBdr>
          <w:divsChild>
            <w:div w:id="69743107">
              <w:marLeft w:val="0"/>
              <w:marRight w:val="0"/>
              <w:marTop w:val="0"/>
              <w:marBottom w:val="0"/>
              <w:divBdr>
                <w:top w:val="none" w:sz="0" w:space="0" w:color="auto"/>
                <w:left w:val="none" w:sz="0" w:space="0" w:color="auto"/>
                <w:bottom w:val="none" w:sz="0" w:space="0" w:color="auto"/>
                <w:right w:val="none" w:sz="0" w:space="0" w:color="auto"/>
              </w:divBdr>
              <w:divsChild>
                <w:div w:id="20718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22346">
          <w:marLeft w:val="0"/>
          <w:marRight w:val="0"/>
          <w:marTop w:val="300"/>
          <w:marBottom w:val="0"/>
          <w:divBdr>
            <w:top w:val="none" w:sz="0" w:space="0" w:color="auto"/>
            <w:left w:val="none" w:sz="0" w:space="0" w:color="auto"/>
            <w:bottom w:val="none" w:sz="0" w:space="0" w:color="auto"/>
            <w:right w:val="none" w:sz="0" w:space="0" w:color="auto"/>
          </w:divBdr>
          <w:divsChild>
            <w:div w:id="576130479">
              <w:marLeft w:val="0"/>
              <w:marRight w:val="0"/>
              <w:marTop w:val="0"/>
              <w:marBottom w:val="0"/>
              <w:divBdr>
                <w:top w:val="none" w:sz="0" w:space="0" w:color="auto"/>
                <w:left w:val="none" w:sz="0" w:space="0" w:color="auto"/>
                <w:bottom w:val="none" w:sz="0" w:space="0" w:color="auto"/>
                <w:right w:val="none" w:sz="0" w:space="0" w:color="auto"/>
              </w:divBdr>
              <w:divsChild>
                <w:div w:id="1045720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967785142">
          <w:marLeft w:val="0"/>
          <w:marRight w:val="0"/>
          <w:marTop w:val="0"/>
          <w:marBottom w:val="0"/>
          <w:divBdr>
            <w:top w:val="none" w:sz="0" w:space="0" w:color="auto"/>
            <w:left w:val="none" w:sz="0" w:space="0" w:color="auto"/>
            <w:bottom w:val="none" w:sz="0" w:space="0" w:color="auto"/>
            <w:right w:val="none" w:sz="0" w:space="0" w:color="auto"/>
          </w:divBdr>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1408768573">
          <w:marLeft w:val="0"/>
          <w:marRight w:val="0"/>
          <w:marTop w:val="0"/>
          <w:marBottom w:val="0"/>
          <w:divBdr>
            <w:top w:val="none" w:sz="0" w:space="0" w:color="auto"/>
            <w:left w:val="none" w:sz="0" w:space="0" w:color="auto"/>
            <w:bottom w:val="none" w:sz="0" w:space="0" w:color="auto"/>
            <w:right w:val="none" w:sz="0" w:space="0" w:color="auto"/>
          </w:divBdr>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1424687977">
          <w:marLeft w:val="0"/>
          <w:marRight w:val="0"/>
          <w:marTop w:val="0"/>
          <w:marBottom w:val="0"/>
          <w:divBdr>
            <w:top w:val="none" w:sz="0" w:space="0" w:color="auto"/>
            <w:left w:val="none" w:sz="0" w:space="0" w:color="auto"/>
            <w:bottom w:val="none" w:sz="0" w:space="0" w:color="auto"/>
            <w:right w:val="none" w:sz="0" w:space="0" w:color="auto"/>
          </w:divBdr>
        </w:div>
        <w:div w:id="2085181095">
          <w:marLeft w:val="0"/>
          <w:marRight w:val="0"/>
          <w:marTop w:val="0"/>
          <w:marBottom w:val="0"/>
          <w:divBdr>
            <w:top w:val="none" w:sz="0" w:space="0" w:color="auto"/>
            <w:left w:val="none" w:sz="0" w:space="0" w:color="auto"/>
            <w:bottom w:val="none" w:sz="0" w:space="0" w:color="auto"/>
            <w:right w:val="none" w:sz="0" w:space="0" w:color="auto"/>
          </w:divBdr>
          <w:divsChild>
            <w:div w:id="1829973639">
              <w:marLeft w:val="0"/>
              <w:marRight w:val="0"/>
              <w:marTop w:val="0"/>
              <w:marBottom w:val="0"/>
              <w:divBdr>
                <w:top w:val="none" w:sz="0" w:space="0" w:color="auto"/>
                <w:left w:val="none" w:sz="0" w:space="0" w:color="auto"/>
                <w:bottom w:val="none" w:sz="0" w:space="0" w:color="auto"/>
                <w:right w:val="none" w:sz="0" w:space="0" w:color="auto"/>
              </w:divBdr>
            </w:div>
          </w:divsChild>
        </w:div>
        <w:div w:id="2009794326">
          <w:marLeft w:val="0"/>
          <w:marRight w:val="0"/>
          <w:marTop w:val="0"/>
          <w:marBottom w:val="0"/>
          <w:divBdr>
            <w:top w:val="none" w:sz="0" w:space="0" w:color="auto"/>
            <w:left w:val="none" w:sz="0" w:space="0" w:color="auto"/>
            <w:bottom w:val="none" w:sz="0" w:space="0" w:color="auto"/>
            <w:right w:val="none" w:sz="0" w:space="0" w:color="auto"/>
          </w:divBdr>
        </w:div>
        <w:div w:id="282228706">
          <w:marLeft w:val="0"/>
          <w:marRight w:val="0"/>
          <w:marTop w:val="0"/>
          <w:marBottom w:val="0"/>
          <w:divBdr>
            <w:top w:val="none" w:sz="0" w:space="0" w:color="auto"/>
            <w:left w:val="none" w:sz="0" w:space="0" w:color="auto"/>
            <w:bottom w:val="none" w:sz="0" w:space="0" w:color="auto"/>
            <w:right w:val="none" w:sz="0" w:space="0" w:color="auto"/>
          </w:divBdr>
          <w:divsChild>
            <w:div w:id="1711419953">
              <w:marLeft w:val="0"/>
              <w:marRight w:val="0"/>
              <w:marTop w:val="0"/>
              <w:marBottom w:val="0"/>
              <w:divBdr>
                <w:top w:val="none" w:sz="0" w:space="0" w:color="auto"/>
                <w:left w:val="none" w:sz="0" w:space="0" w:color="auto"/>
                <w:bottom w:val="none" w:sz="0" w:space="0" w:color="auto"/>
                <w:right w:val="none" w:sz="0" w:space="0" w:color="auto"/>
              </w:divBdr>
            </w:div>
          </w:divsChild>
        </w:div>
        <w:div w:id="1199393787">
          <w:marLeft w:val="0"/>
          <w:marRight w:val="0"/>
          <w:marTop w:val="0"/>
          <w:marBottom w:val="0"/>
          <w:divBdr>
            <w:top w:val="none" w:sz="0" w:space="0" w:color="auto"/>
            <w:left w:val="none" w:sz="0" w:space="0" w:color="auto"/>
            <w:bottom w:val="none" w:sz="0" w:space="0" w:color="auto"/>
            <w:right w:val="none" w:sz="0" w:space="0" w:color="auto"/>
          </w:divBdr>
        </w:div>
        <w:div w:id="2146577535">
          <w:marLeft w:val="0"/>
          <w:marRight w:val="0"/>
          <w:marTop w:val="0"/>
          <w:marBottom w:val="0"/>
          <w:divBdr>
            <w:top w:val="none" w:sz="0" w:space="0" w:color="auto"/>
            <w:left w:val="none" w:sz="0" w:space="0" w:color="auto"/>
            <w:bottom w:val="none" w:sz="0" w:space="0" w:color="auto"/>
            <w:right w:val="none" w:sz="0" w:space="0" w:color="auto"/>
          </w:divBdr>
          <w:divsChild>
            <w:div w:id="189758045">
              <w:marLeft w:val="0"/>
              <w:marRight w:val="0"/>
              <w:marTop w:val="0"/>
              <w:marBottom w:val="0"/>
              <w:divBdr>
                <w:top w:val="none" w:sz="0" w:space="0" w:color="auto"/>
                <w:left w:val="none" w:sz="0" w:space="0" w:color="auto"/>
                <w:bottom w:val="none" w:sz="0" w:space="0" w:color="auto"/>
                <w:right w:val="none" w:sz="0" w:space="0" w:color="auto"/>
              </w:divBdr>
            </w:div>
          </w:divsChild>
        </w:div>
        <w:div w:id="412822268">
          <w:marLeft w:val="0"/>
          <w:marRight w:val="0"/>
          <w:marTop w:val="0"/>
          <w:marBottom w:val="0"/>
          <w:divBdr>
            <w:top w:val="none" w:sz="0" w:space="0" w:color="auto"/>
            <w:left w:val="none" w:sz="0" w:space="0" w:color="auto"/>
            <w:bottom w:val="none" w:sz="0" w:space="0" w:color="auto"/>
            <w:right w:val="none" w:sz="0" w:space="0" w:color="auto"/>
          </w:divBdr>
        </w:div>
        <w:div w:id="483088992">
          <w:marLeft w:val="0"/>
          <w:marRight w:val="0"/>
          <w:marTop w:val="0"/>
          <w:marBottom w:val="0"/>
          <w:divBdr>
            <w:top w:val="none" w:sz="0" w:space="0" w:color="auto"/>
            <w:left w:val="none" w:sz="0" w:space="0" w:color="auto"/>
            <w:bottom w:val="none" w:sz="0" w:space="0" w:color="auto"/>
            <w:right w:val="none" w:sz="0" w:space="0" w:color="auto"/>
          </w:divBdr>
          <w:divsChild>
            <w:div w:id="277957758">
              <w:marLeft w:val="0"/>
              <w:marRight w:val="0"/>
              <w:marTop w:val="0"/>
              <w:marBottom w:val="0"/>
              <w:divBdr>
                <w:top w:val="none" w:sz="0" w:space="0" w:color="auto"/>
                <w:left w:val="none" w:sz="0" w:space="0" w:color="auto"/>
                <w:bottom w:val="none" w:sz="0" w:space="0" w:color="auto"/>
                <w:right w:val="none" w:sz="0" w:space="0" w:color="auto"/>
              </w:divBdr>
            </w:div>
          </w:divsChild>
        </w:div>
        <w:div w:id="624502641">
          <w:marLeft w:val="0"/>
          <w:marRight w:val="0"/>
          <w:marTop w:val="0"/>
          <w:marBottom w:val="0"/>
          <w:divBdr>
            <w:top w:val="none" w:sz="0" w:space="0" w:color="auto"/>
            <w:left w:val="none" w:sz="0" w:space="0" w:color="auto"/>
            <w:bottom w:val="none" w:sz="0" w:space="0" w:color="auto"/>
            <w:right w:val="none" w:sz="0" w:space="0" w:color="auto"/>
          </w:divBdr>
        </w:div>
        <w:div w:id="1470585788">
          <w:marLeft w:val="0"/>
          <w:marRight w:val="0"/>
          <w:marTop w:val="0"/>
          <w:marBottom w:val="0"/>
          <w:divBdr>
            <w:top w:val="none" w:sz="0" w:space="0" w:color="auto"/>
            <w:left w:val="none" w:sz="0" w:space="0" w:color="auto"/>
            <w:bottom w:val="none" w:sz="0" w:space="0" w:color="auto"/>
            <w:right w:val="none" w:sz="0" w:space="0" w:color="auto"/>
          </w:divBdr>
          <w:divsChild>
            <w:div w:id="465782141">
              <w:marLeft w:val="0"/>
              <w:marRight w:val="0"/>
              <w:marTop w:val="0"/>
              <w:marBottom w:val="0"/>
              <w:divBdr>
                <w:top w:val="none" w:sz="0" w:space="0" w:color="auto"/>
                <w:left w:val="none" w:sz="0" w:space="0" w:color="auto"/>
                <w:bottom w:val="none" w:sz="0" w:space="0" w:color="auto"/>
                <w:right w:val="none" w:sz="0" w:space="0" w:color="auto"/>
              </w:divBdr>
            </w:div>
          </w:divsChild>
        </w:div>
        <w:div w:id="1493988493">
          <w:marLeft w:val="0"/>
          <w:marRight w:val="0"/>
          <w:marTop w:val="0"/>
          <w:marBottom w:val="0"/>
          <w:divBdr>
            <w:top w:val="none" w:sz="0" w:space="0" w:color="auto"/>
            <w:left w:val="none" w:sz="0" w:space="0" w:color="auto"/>
            <w:bottom w:val="none" w:sz="0" w:space="0" w:color="auto"/>
            <w:right w:val="none" w:sz="0" w:space="0" w:color="auto"/>
          </w:divBdr>
        </w:div>
        <w:div w:id="1626765669">
          <w:marLeft w:val="0"/>
          <w:marRight w:val="0"/>
          <w:marTop w:val="0"/>
          <w:marBottom w:val="0"/>
          <w:divBdr>
            <w:top w:val="none" w:sz="0" w:space="0" w:color="auto"/>
            <w:left w:val="none" w:sz="0" w:space="0" w:color="auto"/>
            <w:bottom w:val="none" w:sz="0" w:space="0" w:color="auto"/>
            <w:right w:val="none" w:sz="0" w:space="0" w:color="auto"/>
          </w:divBdr>
          <w:divsChild>
            <w:div w:id="1566448471">
              <w:marLeft w:val="0"/>
              <w:marRight w:val="0"/>
              <w:marTop w:val="0"/>
              <w:marBottom w:val="0"/>
              <w:divBdr>
                <w:top w:val="none" w:sz="0" w:space="0" w:color="auto"/>
                <w:left w:val="none" w:sz="0" w:space="0" w:color="auto"/>
                <w:bottom w:val="none" w:sz="0" w:space="0" w:color="auto"/>
                <w:right w:val="none" w:sz="0" w:space="0" w:color="auto"/>
              </w:divBdr>
            </w:div>
          </w:divsChild>
        </w:div>
        <w:div w:id="927081109">
          <w:marLeft w:val="0"/>
          <w:marRight w:val="0"/>
          <w:marTop w:val="0"/>
          <w:marBottom w:val="0"/>
          <w:divBdr>
            <w:top w:val="none" w:sz="0" w:space="0" w:color="auto"/>
            <w:left w:val="none" w:sz="0" w:space="0" w:color="auto"/>
            <w:bottom w:val="none" w:sz="0" w:space="0" w:color="auto"/>
            <w:right w:val="none" w:sz="0" w:space="0" w:color="auto"/>
          </w:divBdr>
        </w:div>
        <w:div w:id="1028095641">
          <w:marLeft w:val="0"/>
          <w:marRight w:val="0"/>
          <w:marTop w:val="0"/>
          <w:marBottom w:val="0"/>
          <w:divBdr>
            <w:top w:val="none" w:sz="0" w:space="0" w:color="auto"/>
            <w:left w:val="none" w:sz="0" w:space="0" w:color="auto"/>
            <w:bottom w:val="none" w:sz="0" w:space="0" w:color="auto"/>
            <w:right w:val="none" w:sz="0" w:space="0" w:color="auto"/>
          </w:divBdr>
          <w:divsChild>
            <w:div w:id="1011029075">
              <w:marLeft w:val="0"/>
              <w:marRight w:val="0"/>
              <w:marTop w:val="0"/>
              <w:marBottom w:val="0"/>
              <w:divBdr>
                <w:top w:val="none" w:sz="0" w:space="0" w:color="auto"/>
                <w:left w:val="none" w:sz="0" w:space="0" w:color="auto"/>
                <w:bottom w:val="none" w:sz="0" w:space="0" w:color="auto"/>
                <w:right w:val="none" w:sz="0" w:space="0" w:color="auto"/>
              </w:divBdr>
            </w:div>
          </w:divsChild>
        </w:div>
        <w:div w:id="557865733">
          <w:marLeft w:val="0"/>
          <w:marRight w:val="0"/>
          <w:marTop w:val="300"/>
          <w:marBottom w:val="0"/>
          <w:divBdr>
            <w:top w:val="none" w:sz="0" w:space="0" w:color="auto"/>
            <w:left w:val="none" w:sz="0" w:space="0" w:color="auto"/>
            <w:bottom w:val="none" w:sz="0" w:space="0" w:color="auto"/>
            <w:right w:val="none" w:sz="0" w:space="0" w:color="auto"/>
          </w:divBdr>
          <w:divsChild>
            <w:div w:id="846559461">
              <w:marLeft w:val="0"/>
              <w:marRight w:val="0"/>
              <w:marTop w:val="0"/>
              <w:marBottom w:val="0"/>
              <w:divBdr>
                <w:top w:val="none" w:sz="0" w:space="0" w:color="auto"/>
                <w:left w:val="none" w:sz="0" w:space="0" w:color="auto"/>
                <w:bottom w:val="none" w:sz="0" w:space="0" w:color="auto"/>
                <w:right w:val="none" w:sz="0" w:space="0" w:color="auto"/>
              </w:divBdr>
              <w:divsChild>
                <w:div w:id="167741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9967998">
          <w:marLeft w:val="0"/>
          <w:marRight w:val="0"/>
          <w:marTop w:val="300"/>
          <w:marBottom w:val="0"/>
          <w:divBdr>
            <w:top w:val="none" w:sz="0" w:space="0" w:color="auto"/>
            <w:left w:val="none" w:sz="0" w:space="0" w:color="auto"/>
            <w:bottom w:val="none" w:sz="0" w:space="0" w:color="auto"/>
            <w:right w:val="none" w:sz="0" w:space="0" w:color="auto"/>
          </w:divBdr>
          <w:divsChild>
            <w:div w:id="64778780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3266">
          <w:marLeft w:val="0"/>
          <w:marRight w:val="0"/>
          <w:marTop w:val="300"/>
          <w:marBottom w:val="0"/>
          <w:divBdr>
            <w:top w:val="none" w:sz="0" w:space="0" w:color="auto"/>
            <w:left w:val="none" w:sz="0" w:space="0" w:color="auto"/>
            <w:bottom w:val="none" w:sz="0" w:space="0" w:color="auto"/>
            <w:right w:val="none" w:sz="0" w:space="0" w:color="auto"/>
          </w:divBdr>
          <w:divsChild>
            <w:div w:id="1481113660">
              <w:marLeft w:val="0"/>
              <w:marRight w:val="0"/>
              <w:marTop w:val="0"/>
              <w:marBottom w:val="0"/>
              <w:divBdr>
                <w:top w:val="none" w:sz="0" w:space="0" w:color="auto"/>
                <w:left w:val="none" w:sz="0" w:space="0" w:color="auto"/>
                <w:bottom w:val="none" w:sz="0" w:space="0" w:color="auto"/>
                <w:right w:val="none" w:sz="0" w:space="0" w:color="auto"/>
              </w:divBdr>
              <w:divsChild>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42166">
          <w:marLeft w:val="0"/>
          <w:marRight w:val="0"/>
          <w:marTop w:val="300"/>
          <w:marBottom w:val="0"/>
          <w:divBdr>
            <w:top w:val="none" w:sz="0" w:space="0" w:color="auto"/>
            <w:left w:val="none" w:sz="0" w:space="0" w:color="auto"/>
            <w:bottom w:val="none" w:sz="0" w:space="0" w:color="auto"/>
            <w:right w:val="none" w:sz="0" w:space="0" w:color="auto"/>
          </w:divBdr>
          <w:divsChild>
            <w:div w:id="1408068916">
              <w:marLeft w:val="0"/>
              <w:marRight w:val="0"/>
              <w:marTop w:val="0"/>
              <w:marBottom w:val="0"/>
              <w:divBdr>
                <w:top w:val="none" w:sz="0" w:space="0" w:color="auto"/>
                <w:left w:val="none" w:sz="0" w:space="0" w:color="auto"/>
                <w:bottom w:val="none" w:sz="0" w:space="0" w:color="auto"/>
                <w:right w:val="none" w:sz="0" w:space="0" w:color="auto"/>
              </w:divBdr>
              <w:divsChild>
                <w:div w:id="186771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357">
          <w:marLeft w:val="0"/>
          <w:marRight w:val="0"/>
          <w:marTop w:val="0"/>
          <w:marBottom w:val="0"/>
          <w:divBdr>
            <w:top w:val="none" w:sz="0" w:space="0" w:color="auto"/>
            <w:left w:val="none" w:sz="0" w:space="0" w:color="auto"/>
            <w:bottom w:val="none" w:sz="0" w:space="0" w:color="auto"/>
            <w:right w:val="none" w:sz="0" w:space="0" w:color="auto"/>
          </w:divBdr>
        </w:div>
        <w:div w:id="1396245254">
          <w:marLeft w:val="0"/>
          <w:marRight w:val="0"/>
          <w:marTop w:val="0"/>
          <w:marBottom w:val="0"/>
          <w:divBdr>
            <w:top w:val="none" w:sz="0" w:space="0" w:color="auto"/>
            <w:left w:val="none" w:sz="0" w:space="0" w:color="auto"/>
            <w:bottom w:val="none" w:sz="0" w:space="0" w:color="auto"/>
            <w:right w:val="none" w:sz="0" w:space="0" w:color="auto"/>
          </w:divBdr>
          <w:divsChild>
            <w:div w:id="1633054349">
              <w:marLeft w:val="0"/>
              <w:marRight w:val="0"/>
              <w:marTop w:val="0"/>
              <w:marBottom w:val="0"/>
              <w:divBdr>
                <w:top w:val="none" w:sz="0" w:space="0" w:color="auto"/>
                <w:left w:val="none" w:sz="0" w:space="0" w:color="auto"/>
                <w:bottom w:val="none" w:sz="0" w:space="0" w:color="auto"/>
                <w:right w:val="none" w:sz="0" w:space="0" w:color="auto"/>
              </w:divBdr>
            </w:div>
          </w:divsChild>
        </w:div>
        <w:div w:id="182089994">
          <w:marLeft w:val="0"/>
          <w:marRight w:val="0"/>
          <w:marTop w:val="0"/>
          <w:marBottom w:val="0"/>
          <w:divBdr>
            <w:top w:val="none" w:sz="0" w:space="0" w:color="auto"/>
            <w:left w:val="none" w:sz="0" w:space="0" w:color="auto"/>
            <w:bottom w:val="none" w:sz="0" w:space="0" w:color="auto"/>
            <w:right w:val="none" w:sz="0" w:space="0" w:color="auto"/>
          </w:divBdr>
        </w:div>
        <w:div w:id="189806614">
          <w:marLeft w:val="0"/>
          <w:marRight w:val="0"/>
          <w:marTop w:val="0"/>
          <w:marBottom w:val="0"/>
          <w:divBdr>
            <w:top w:val="none" w:sz="0" w:space="0" w:color="auto"/>
            <w:left w:val="none" w:sz="0" w:space="0" w:color="auto"/>
            <w:bottom w:val="none" w:sz="0" w:space="0" w:color="auto"/>
            <w:right w:val="none" w:sz="0" w:space="0" w:color="auto"/>
          </w:divBdr>
          <w:divsChild>
            <w:div w:id="756247720">
              <w:marLeft w:val="0"/>
              <w:marRight w:val="0"/>
              <w:marTop w:val="0"/>
              <w:marBottom w:val="0"/>
              <w:divBdr>
                <w:top w:val="none" w:sz="0" w:space="0" w:color="auto"/>
                <w:left w:val="none" w:sz="0" w:space="0" w:color="auto"/>
                <w:bottom w:val="none" w:sz="0" w:space="0" w:color="auto"/>
                <w:right w:val="none" w:sz="0" w:space="0" w:color="auto"/>
              </w:divBdr>
            </w:div>
          </w:divsChild>
        </w:div>
        <w:div w:id="856307169">
          <w:marLeft w:val="0"/>
          <w:marRight w:val="0"/>
          <w:marTop w:val="0"/>
          <w:marBottom w:val="0"/>
          <w:divBdr>
            <w:top w:val="none" w:sz="0" w:space="0" w:color="auto"/>
            <w:left w:val="none" w:sz="0" w:space="0" w:color="auto"/>
            <w:bottom w:val="none" w:sz="0" w:space="0" w:color="auto"/>
            <w:right w:val="none" w:sz="0" w:space="0" w:color="auto"/>
          </w:divBdr>
        </w:div>
        <w:div w:id="418061445">
          <w:marLeft w:val="0"/>
          <w:marRight w:val="0"/>
          <w:marTop w:val="0"/>
          <w:marBottom w:val="0"/>
          <w:divBdr>
            <w:top w:val="none" w:sz="0" w:space="0" w:color="auto"/>
            <w:left w:val="none" w:sz="0" w:space="0" w:color="auto"/>
            <w:bottom w:val="none" w:sz="0" w:space="0" w:color="auto"/>
            <w:right w:val="none" w:sz="0" w:space="0" w:color="auto"/>
          </w:divBdr>
          <w:divsChild>
            <w:div w:id="211580423">
              <w:marLeft w:val="0"/>
              <w:marRight w:val="0"/>
              <w:marTop w:val="0"/>
              <w:marBottom w:val="0"/>
              <w:divBdr>
                <w:top w:val="none" w:sz="0" w:space="0" w:color="auto"/>
                <w:left w:val="none" w:sz="0" w:space="0" w:color="auto"/>
                <w:bottom w:val="none" w:sz="0" w:space="0" w:color="auto"/>
                <w:right w:val="none" w:sz="0" w:space="0" w:color="auto"/>
              </w:divBdr>
            </w:div>
          </w:divsChild>
        </w:div>
        <w:div w:id="847328505">
          <w:marLeft w:val="0"/>
          <w:marRight w:val="0"/>
          <w:marTop w:val="0"/>
          <w:marBottom w:val="0"/>
          <w:divBdr>
            <w:top w:val="none" w:sz="0" w:space="0" w:color="auto"/>
            <w:left w:val="none" w:sz="0" w:space="0" w:color="auto"/>
            <w:bottom w:val="none" w:sz="0" w:space="0" w:color="auto"/>
            <w:right w:val="none" w:sz="0" w:space="0" w:color="auto"/>
          </w:divBdr>
        </w:div>
        <w:div w:id="1659377539">
          <w:marLeft w:val="0"/>
          <w:marRight w:val="0"/>
          <w:marTop w:val="0"/>
          <w:marBottom w:val="0"/>
          <w:divBdr>
            <w:top w:val="none" w:sz="0" w:space="0" w:color="auto"/>
            <w:left w:val="none" w:sz="0" w:space="0" w:color="auto"/>
            <w:bottom w:val="none" w:sz="0" w:space="0" w:color="auto"/>
            <w:right w:val="none" w:sz="0" w:space="0" w:color="auto"/>
          </w:divBdr>
          <w:divsChild>
            <w:div w:id="1124739448">
              <w:marLeft w:val="0"/>
              <w:marRight w:val="0"/>
              <w:marTop w:val="0"/>
              <w:marBottom w:val="0"/>
              <w:divBdr>
                <w:top w:val="none" w:sz="0" w:space="0" w:color="auto"/>
                <w:left w:val="none" w:sz="0" w:space="0" w:color="auto"/>
                <w:bottom w:val="none" w:sz="0" w:space="0" w:color="auto"/>
                <w:right w:val="none" w:sz="0" w:space="0" w:color="auto"/>
              </w:divBdr>
            </w:div>
          </w:divsChild>
        </w:div>
        <w:div w:id="144594628">
          <w:marLeft w:val="0"/>
          <w:marRight w:val="0"/>
          <w:marTop w:val="0"/>
          <w:marBottom w:val="0"/>
          <w:divBdr>
            <w:top w:val="none" w:sz="0" w:space="0" w:color="auto"/>
            <w:left w:val="none" w:sz="0" w:space="0" w:color="auto"/>
            <w:bottom w:val="none" w:sz="0" w:space="0" w:color="auto"/>
            <w:right w:val="none" w:sz="0" w:space="0" w:color="auto"/>
          </w:divBdr>
        </w:div>
        <w:div w:id="1522281586">
          <w:marLeft w:val="0"/>
          <w:marRight w:val="0"/>
          <w:marTop w:val="0"/>
          <w:marBottom w:val="0"/>
          <w:divBdr>
            <w:top w:val="none" w:sz="0" w:space="0" w:color="auto"/>
            <w:left w:val="none" w:sz="0" w:space="0" w:color="auto"/>
            <w:bottom w:val="none" w:sz="0" w:space="0" w:color="auto"/>
            <w:right w:val="none" w:sz="0" w:space="0" w:color="auto"/>
          </w:divBdr>
          <w:divsChild>
            <w:div w:id="1228149680">
              <w:marLeft w:val="0"/>
              <w:marRight w:val="0"/>
              <w:marTop w:val="0"/>
              <w:marBottom w:val="0"/>
              <w:divBdr>
                <w:top w:val="none" w:sz="0" w:space="0" w:color="auto"/>
                <w:left w:val="none" w:sz="0" w:space="0" w:color="auto"/>
                <w:bottom w:val="none" w:sz="0" w:space="0" w:color="auto"/>
                <w:right w:val="none" w:sz="0" w:space="0" w:color="auto"/>
              </w:divBdr>
            </w:div>
          </w:divsChild>
        </w:div>
        <w:div w:id="335545399">
          <w:marLeft w:val="0"/>
          <w:marRight w:val="0"/>
          <w:marTop w:val="0"/>
          <w:marBottom w:val="0"/>
          <w:divBdr>
            <w:top w:val="none" w:sz="0" w:space="0" w:color="auto"/>
            <w:left w:val="none" w:sz="0" w:space="0" w:color="auto"/>
            <w:bottom w:val="none" w:sz="0" w:space="0" w:color="auto"/>
            <w:right w:val="none" w:sz="0" w:space="0" w:color="auto"/>
          </w:divBdr>
        </w:div>
        <w:div w:id="262497750">
          <w:marLeft w:val="0"/>
          <w:marRight w:val="0"/>
          <w:marTop w:val="0"/>
          <w:marBottom w:val="0"/>
          <w:divBdr>
            <w:top w:val="none" w:sz="0" w:space="0" w:color="auto"/>
            <w:left w:val="none" w:sz="0" w:space="0" w:color="auto"/>
            <w:bottom w:val="none" w:sz="0" w:space="0" w:color="auto"/>
            <w:right w:val="none" w:sz="0" w:space="0" w:color="auto"/>
          </w:divBdr>
          <w:divsChild>
            <w:div w:id="954141233">
              <w:marLeft w:val="0"/>
              <w:marRight w:val="0"/>
              <w:marTop w:val="0"/>
              <w:marBottom w:val="0"/>
              <w:divBdr>
                <w:top w:val="none" w:sz="0" w:space="0" w:color="auto"/>
                <w:left w:val="none" w:sz="0" w:space="0" w:color="auto"/>
                <w:bottom w:val="none" w:sz="0" w:space="0" w:color="auto"/>
                <w:right w:val="none" w:sz="0" w:space="0" w:color="auto"/>
              </w:divBdr>
            </w:div>
          </w:divsChild>
        </w:div>
        <w:div w:id="1668091445">
          <w:marLeft w:val="0"/>
          <w:marRight w:val="0"/>
          <w:marTop w:val="0"/>
          <w:marBottom w:val="0"/>
          <w:divBdr>
            <w:top w:val="none" w:sz="0" w:space="0" w:color="auto"/>
            <w:left w:val="none" w:sz="0" w:space="0" w:color="auto"/>
            <w:bottom w:val="none" w:sz="0" w:space="0" w:color="auto"/>
            <w:right w:val="none" w:sz="0" w:space="0" w:color="auto"/>
          </w:divBdr>
        </w:div>
        <w:div w:id="203561795">
          <w:marLeft w:val="0"/>
          <w:marRight w:val="0"/>
          <w:marTop w:val="0"/>
          <w:marBottom w:val="0"/>
          <w:divBdr>
            <w:top w:val="none" w:sz="0" w:space="0" w:color="auto"/>
            <w:left w:val="none" w:sz="0" w:space="0" w:color="auto"/>
            <w:bottom w:val="none" w:sz="0" w:space="0" w:color="auto"/>
            <w:right w:val="none" w:sz="0" w:space="0" w:color="auto"/>
          </w:divBdr>
          <w:divsChild>
            <w:div w:id="490485404">
              <w:marLeft w:val="0"/>
              <w:marRight w:val="0"/>
              <w:marTop w:val="0"/>
              <w:marBottom w:val="0"/>
              <w:divBdr>
                <w:top w:val="none" w:sz="0" w:space="0" w:color="auto"/>
                <w:left w:val="none" w:sz="0" w:space="0" w:color="auto"/>
                <w:bottom w:val="none" w:sz="0" w:space="0" w:color="auto"/>
                <w:right w:val="none" w:sz="0" w:space="0" w:color="auto"/>
              </w:divBdr>
            </w:div>
          </w:divsChild>
        </w:div>
        <w:div w:id="2082633912">
          <w:marLeft w:val="0"/>
          <w:marRight w:val="0"/>
          <w:marTop w:val="300"/>
          <w:marBottom w:val="0"/>
          <w:divBdr>
            <w:top w:val="none" w:sz="0" w:space="0" w:color="auto"/>
            <w:left w:val="none" w:sz="0" w:space="0" w:color="auto"/>
            <w:bottom w:val="none" w:sz="0" w:space="0" w:color="auto"/>
            <w:right w:val="none" w:sz="0" w:space="0" w:color="auto"/>
          </w:divBdr>
          <w:divsChild>
            <w:div w:id="1942251130">
              <w:marLeft w:val="0"/>
              <w:marRight w:val="0"/>
              <w:marTop w:val="0"/>
              <w:marBottom w:val="0"/>
              <w:divBdr>
                <w:top w:val="none" w:sz="0" w:space="0" w:color="auto"/>
                <w:left w:val="none" w:sz="0" w:space="0" w:color="auto"/>
                <w:bottom w:val="none" w:sz="0" w:space="0" w:color="auto"/>
                <w:right w:val="none" w:sz="0" w:space="0" w:color="auto"/>
              </w:divBdr>
              <w:divsChild>
                <w:div w:id="2076200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69360">
          <w:marLeft w:val="0"/>
          <w:marRight w:val="0"/>
          <w:marTop w:val="300"/>
          <w:marBottom w:val="0"/>
          <w:divBdr>
            <w:top w:val="none" w:sz="0" w:space="0" w:color="auto"/>
            <w:left w:val="none" w:sz="0" w:space="0" w:color="auto"/>
            <w:bottom w:val="none" w:sz="0" w:space="0" w:color="auto"/>
            <w:right w:val="none" w:sz="0" w:space="0" w:color="auto"/>
          </w:divBdr>
          <w:divsChild>
            <w:div w:id="1981035643">
              <w:marLeft w:val="0"/>
              <w:marRight w:val="0"/>
              <w:marTop w:val="0"/>
              <w:marBottom w:val="0"/>
              <w:divBdr>
                <w:top w:val="none" w:sz="0" w:space="0" w:color="auto"/>
                <w:left w:val="none" w:sz="0" w:space="0" w:color="auto"/>
                <w:bottom w:val="none" w:sz="0" w:space="0" w:color="auto"/>
                <w:right w:val="none" w:sz="0" w:space="0" w:color="auto"/>
              </w:divBdr>
              <w:divsChild>
                <w:div w:id="1440954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05369">
          <w:marLeft w:val="0"/>
          <w:marRight w:val="0"/>
          <w:marTop w:val="300"/>
          <w:marBottom w:val="0"/>
          <w:divBdr>
            <w:top w:val="none" w:sz="0" w:space="0" w:color="auto"/>
            <w:left w:val="none" w:sz="0" w:space="0" w:color="auto"/>
            <w:bottom w:val="none" w:sz="0" w:space="0" w:color="auto"/>
            <w:right w:val="none" w:sz="0" w:space="0" w:color="auto"/>
          </w:divBdr>
          <w:divsChild>
            <w:div w:id="859121630">
              <w:marLeft w:val="0"/>
              <w:marRight w:val="0"/>
              <w:marTop w:val="0"/>
              <w:marBottom w:val="0"/>
              <w:divBdr>
                <w:top w:val="none" w:sz="0" w:space="0" w:color="auto"/>
                <w:left w:val="none" w:sz="0" w:space="0" w:color="auto"/>
                <w:bottom w:val="none" w:sz="0" w:space="0" w:color="auto"/>
                <w:right w:val="none" w:sz="0" w:space="0" w:color="auto"/>
              </w:divBdr>
              <w:divsChild>
                <w:div w:id="16731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22815">
          <w:marLeft w:val="0"/>
          <w:marRight w:val="0"/>
          <w:marTop w:val="300"/>
          <w:marBottom w:val="0"/>
          <w:divBdr>
            <w:top w:val="none" w:sz="0" w:space="0" w:color="auto"/>
            <w:left w:val="none" w:sz="0" w:space="0" w:color="auto"/>
            <w:bottom w:val="none" w:sz="0" w:space="0" w:color="auto"/>
            <w:right w:val="none" w:sz="0" w:space="0" w:color="auto"/>
          </w:divBdr>
          <w:divsChild>
            <w:div w:id="718670892">
              <w:marLeft w:val="0"/>
              <w:marRight w:val="0"/>
              <w:marTop w:val="0"/>
              <w:marBottom w:val="0"/>
              <w:divBdr>
                <w:top w:val="none" w:sz="0" w:space="0" w:color="auto"/>
                <w:left w:val="none" w:sz="0" w:space="0" w:color="auto"/>
                <w:bottom w:val="none" w:sz="0" w:space="0" w:color="auto"/>
                <w:right w:val="none" w:sz="0" w:space="0" w:color="auto"/>
              </w:divBdr>
              <w:divsChild>
                <w:div w:id="1896551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8438">
          <w:marLeft w:val="0"/>
          <w:marRight w:val="0"/>
          <w:marTop w:val="0"/>
          <w:marBottom w:val="0"/>
          <w:divBdr>
            <w:top w:val="none" w:sz="0" w:space="0" w:color="auto"/>
            <w:left w:val="none" w:sz="0" w:space="0" w:color="auto"/>
            <w:bottom w:val="none" w:sz="0" w:space="0" w:color="auto"/>
            <w:right w:val="none" w:sz="0" w:space="0" w:color="auto"/>
          </w:divBdr>
        </w:div>
        <w:div w:id="1918979093">
          <w:marLeft w:val="0"/>
          <w:marRight w:val="0"/>
          <w:marTop w:val="0"/>
          <w:marBottom w:val="0"/>
          <w:divBdr>
            <w:top w:val="none" w:sz="0" w:space="0" w:color="auto"/>
            <w:left w:val="none" w:sz="0" w:space="0" w:color="auto"/>
            <w:bottom w:val="none" w:sz="0" w:space="0" w:color="auto"/>
            <w:right w:val="none" w:sz="0" w:space="0" w:color="auto"/>
          </w:divBdr>
          <w:divsChild>
            <w:div w:id="2099671671">
              <w:marLeft w:val="0"/>
              <w:marRight w:val="0"/>
              <w:marTop w:val="0"/>
              <w:marBottom w:val="0"/>
              <w:divBdr>
                <w:top w:val="none" w:sz="0" w:space="0" w:color="auto"/>
                <w:left w:val="none" w:sz="0" w:space="0" w:color="auto"/>
                <w:bottom w:val="none" w:sz="0" w:space="0" w:color="auto"/>
                <w:right w:val="none" w:sz="0" w:space="0" w:color="auto"/>
              </w:divBdr>
            </w:div>
          </w:divsChild>
        </w:div>
        <w:div w:id="1341195562">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sChild>
            <w:div w:id="563373206">
              <w:marLeft w:val="0"/>
              <w:marRight w:val="0"/>
              <w:marTop w:val="0"/>
              <w:marBottom w:val="0"/>
              <w:divBdr>
                <w:top w:val="none" w:sz="0" w:space="0" w:color="auto"/>
                <w:left w:val="none" w:sz="0" w:space="0" w:color="auto"/>
                <w:bottom w:val="none" w:sz="0" w:space="0" w:color="auto"/>
                <w:right w:val="none" w:sz="0" w:space="0" w:color="auto"/>
              </w:divBdr>
            </w:div>
          </w:divsChild>
        </w:div>
        <w:div w:id="1283464515">
          <w:marLeft w:val="0"/>
          <w:marRight w:val="0"/>
          <w:marTop w:val="0"/>
          <w:marBottom w:val="0"/>
          <w:divBdr>
            <w:top w:val="none" w:sz="0" w:space="0" w:color="auto"/>
            <w:left w:val="none" w:sz="0" w:space="0" w:color="auto"/>
            <w:bottom w:val="none" w:sz="0" w:space="0" w:color="auto"/>
            <w:right w:val="none" w:sz="0" w:space="0" w:color="auto"/>
          </w:divBdr>
        </w:div>
        <w:div w:id="408622459">
          <w:marLeft w:val="0"/>
          <w:marRight w:val="0"/>
          <w:marTop w:val="0"/>
          <w:marBottom w:val="0"/>
          <w:divBdr>
            <w:top w:val="none" w:sz="0" w:space="0" w:color="auto"/>
            <w:left w:val="none" w:sz="0" w:space="0" w:color="auto"/>
            <w:bottom w:val="none" w:sz="0" w:space="0" w:color="auto"/>
            <w:right w:val="none" w:sz="0" w:space="0" w:color="auto"/>
          </w:divBdr>
          <w:divsChild>
            <w:div w:id="731464496">
              <w:marLeft w:val="0"/>
              <w:marRight w:val="0"/>
              <w:marTop w:val="0"/>
              <w:marBottom w:val="0"/>
              <w:divBdr>
                <w:top w:val="none" w:sz="0" w:space="0" w:color="auto"/>
                <w:left w:val="none" w:sz="0" w:space="0" w:color="auto"/>
                <w:bottom w:val="none" w:sz="0" w:space="0" w:color="auto"/>
                <w:right w:val="none" w:sz="0" w:space="0" w:color="auto"/>
              </w:divBdr>
            </w:div>
          </w:divsChild>
        </w:div>
        <w:div w:id="258804207">
          <w:marLeft w:val="0"/>
          <w:marRight w:val="0"/>
          <w:marTop w:val="0"/>
          <w:marBottom w:val="0"/>
          <w:divBdr>
            <w:top w:val="none" w:sz="0" w:space="0" w:color="auto"/>
            <w:left w:val="none" w:sz="0" w:space="0" w:color="auto"/>
            <w:bottom w:val="none" w:sz="0" w:space="0" w:color="auto"/>
            <w:right w:val="none" w:sz="0" w:space="0" w:color="auto"/>
          </w:divBdr>
        </w:div>
        <w:div w:id="1523202239">
          <w:marLeft w:val="0"/>
          <w:marRight w:val="0"/>
          <w:marTop w:val="0"/>
          <w:marBottom w:val="0"/>
          <w:divBdr>
            <w:top w:val="none" w:sz="0" w:space="0" w:color="auto"/>
            <w:left w:val="none" w:sz="0" w:space="0" w:color="auto"/>
            <w:bottom w:val="none" w:sz="0" w:space="0" w:color="auto"/>
            <w:right w:val="none" w:sz="0" w:space="0" w:color="auto"/>
          </w:divBdr>
          <w:divsChild>
            <w:div w:id="867304367">
              <w:marLeft w:val="0"/>
              <w:marRight w:val="0"/>
              <w:marTop w:val="0"/>
              <w:marBottom w:val="0"/>
              <w:divBdr>
                <w:top w:val="none" w:sz="0" w:space="0" w:color="auto"/>
                <w:left w:val="none" w:sz="0" w:space="0" w:color="auto"/>
                <w:bottom w:val="none" w:sz="0" w:space="0" w:color="auto"/>
                <w:right w:val="none" w:sz="0" w:space="0" w:color="auto"/>
              </w:divBdr>
            </w:div>
          </w:divsChild>
        </w:div>
        <w:div w:id="424497585">
          <w:marLeft w:val="0"/>
          <w:marRight w:val="0"/>
          <w:marTop w:val="0"/>
          <w:marBottom w:val="0"/>
          <w:divBdr>
            <w:top w:val="none" w:sz="0" w:space="0" w:color="auto"/>
            <w:left w:val="none" w:sz="0" w:space="0" w:color="auto"/>
            <w:bottom w:val="none" w:sz="0" w:space="0" w:color="auto"/>
            <w:right w:val="none" w:sz="0" w:space="0" w:color="auto"/>
          </w:divBdr>
        </w:div>
        <w:div w:id="111361808">
          <w:marLeft w:val="0"/>
          <w:marRight w:val="0"/>
          <w:marTop w:val="0"/>
          <w:marBottom w:val="0"/>
          <w:divBdr>
            <w:top w:val="none" w:sz="0" w:space="0" w:color="auto"/>
            <w:left w:val="none" w:sz="0" w:space="0" w:color="auto"/>
            <w:bottom w:val="none" w:sz="0" w:space="0" w:color="auto"/>
            <w:right w:val="none" w:sz="0" w:space="0" w:color="auto"/>
          </w:divBdr>
          <w:divsChild>
            <w:div w:id="224220703">
              <w:marLeft w:val="0"/>
              <w:marRight w:val="0"/>
              <w:marTop w:val="0"/>
              <w:marBottom w:val="0"/>
              <w:divBdr>
                <w:top w:val="none" w:sz="0" w:space="0" w:color="auto"/>
                <w:left w:val="none" w:sz="0" w:space="0" w:color="auto"/>
                <w:bottom w:val="none" w:sz="0" w:space="0" w:color="auto"/>
                <w:right w:val="none" w:sz="0" w:space="0" w:color="auto"/>
              </w:divBdr>
            </w:div>
          </w:divsChild>
        </w:div>
        <w:div w:id="1431512024">
          <w:marLeft w:val="0"/>
          <w:marRight w:val="0"/>
          <w:marTop w:val="0"/>
          <w:marBottom w:val="0"/>
          <w:divBdr>
            <w:top w:val="none" w:sz="0" w:space="0" w:color="auto"/>
            <w:left w:val="none" w:sz="0" w:space="0" w:color="auto"/>
            <w:bottom w:val="none" w:sz="0" w:space="0" w:color="auto"/>
            <w:right w:val="none" w:sz="0" w:space="0" w:color="auto"/>
          </w:divBdr>
        </w:div>
        <w:div w:id="909728596">
          <w:marLeft w:val="0"/>
          <w:marRight w:val="0"/>
          <w:marTop w:val="0"/>
          <w:marBottom w:val="0"/>
          <w:divBdr>
            <w:top w:val="none" w:sz="0" w:space="0" w:color="auto"/>
            <w:left w:val="none" w:sz="0" w:space="0" w:color="auto"/>
            <w:bottom w:val="none" w:sz="0" w:space="0" w:color="auto"/>
            <w:right w:val="none" w:sz="0" w:space="0" w:color="auto"/>
          </w:divBdr>
          <w:divsChild>
            <w:div w:id="501353397">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1250114548">
          <w:marLeft w:val="0"/>
          <w:marRight w:val="0"/>
          <w:marTop w:val="0"/>
          <w:marBottom w:val="0"/>
          <w:divBdr>
            <w:top w:val="none" w:sz="0" w:space="0" w:color="auto"/>
            <w:left w:val="none" w:sz="0" w:space="0" w:color="auto"/>
            <w:bottom w:val="none" w:sz="0" w:space="0" w:color="auto"/>
            <w:right w:val="none" w:sz="0" w:space="0" w:color="auto"/>
          </w:divBdr>
          <w:divsChild>
            <w:div w:id="306519511">
              <w:marLeft w:val="0"/>
              <w:marRight w:val="0"/>
              <w:marTop w:val="0"/>
              <w:marBottom w:val="0"/>
              <w:divBdr>
                <w:top w:val="none" w:sz="0" w:space="0" w:color="auto"/>
                <w:left w:val="none" w:sz="0" w:space="0" w:color="auto"/>
                <w:bottom w:val="none" w:sz="0" w:space="0" w:color="auto"/>
                <w:right w:val="none" w:sz="0" w:space="0" w:color="auto"/>
              </w:divBdr>
            </w:div>
          </w:divsChild>
        </w:div>
        <w:div w:id="846594986">
          <w:marLeft w:val="0"/>
          <w:marRight w:val="0"/>
          <w:marTop w:val="300"/>
          <w:marBottom w:val="0"/>
          <w:divBdr>
            <w:top w:val="none" w:sz="0" w:space="0" w:color="auto"/>
            <w:left w:val="none" w:sz="0" w:space="0" w:color="auto"/>
            <w:bottom w:val="none" w:sz="0" w:space="0" w:color="auto"/>
            <w:right w:val="none" w:sz="0" w:space="0" w:color="auto"/>
          </w:divBdr>
          <w:divsChild>
            <w:div w:id="1305961547">
              <w:marLeft w:val="0"/>
              <w:marRight w:val="0"/>
              <w:marTop w:val="0"/>
              <w:marBottom w:val="0"/>
              <w:divBdr>
                <w:top w:val="none" w:sz="0" w:space="0" w:color="auto"/>
                <w:left w:val="none" w:sz="0" w:space="0" w:color="auto"/>
                <w:bottom w:val="none" w:sz="0" w:space="0" w:color="auto"/>
                <w:right w:val="none" w:sz="0" w:space="0" w:color="auto"/>
              </w:divBdr>
              <w:divsChild>
                <w:div w:id="199981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664891">
          <w:marLeft w:val="0"/>
          <w:marRight w:val="0"/>
          <w:marTop w:val="300"/>
          <w:marBottom w:val="0"/>
          <w:divBdr>
            <w:top w:val="none" w:sz="0" w:space="0" w:color="auto"/>
            <w:left w:val="none" w:sz="0" w:space="0" w:color="auto"/>
            <w:bottom w:val="none" w:sz="0" w:space="0" w:color="auto"/>
            <w:right w:val="none" w:sz="0" w:space="0" w:color="auto"/>
          </w:divBdr>
          <w:divsChild>
            <w:div w:id="1006859401">
              <w:marLeft w:val="0"/>
              <w:marRight w:val="0"/>
              <w:marTop w:val="0"/>
              <w:marBottom w:val="0"/>
              <w:divBdr>
                <w:top w:val="none" w:sz="0" w:space="0" w:color="auto"/>
                <w:left w:val="none" w:sz="0" w:space="0" w:color="auto"/>
                <w:bottom w:val="none" w:sz="0" w:space="0" w:color="auto"/>
                <w:right w:val="none" w:sz="0" w:space="0" w:color="auto"/>
              </w:divBdr>
              <w:divsChild>
                <w:div w:id="67627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58306">
          <w:marLeft w:val="0"/>
          <w:marRight w:val="0"/>
          <w:marTop w:val="300"/>
          <w:marBottom w:val="0"/>
          <w:divBdr>
            <w:top w:val="none" w:sz="0" w:space="0" w:color="auto"/>
            <w:left w:val="none" w:sz="0" w:space="0" w:color="auto"/>
            <w:bottom w:val="none" w:sz="0" w:space="0" w:color="auto"/>
            <w:right w:val="none" w:sz="0" w:space="0" w:color="auto"/>
          </w:divBdr>
          <w:divsChild>
            <w:div w:id="1507400507">
              <w:marLeft w:val="0"/>
              <w:marRight w:val="0"/>
              <w:marTop w:val="0"/>
              <w:marBottom w:val="0"/>
              <w:divBdr>
                <w:top w:val="none" w:sz="0" w:space="0" w:color="auto"/>
                <w:left w:val="none" w:sz="0" w:space="0" w:color="auto"/>
                <w:bottom w:val="none" w:sz="0" w:space="0" w:color="auto"/>
                <w:right w:val="none" w:sz="0" w:space="0" w:color="auto"/>
              </w:divBdr>
              <w:divsChild>
                <w:div w:id="558370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55675">
          <w:marLeft w:val="0"/>
          <w:marRight w:val="0"/>
          <w:marTop w:val="300"/>
          <w:marBottom w:val="0"/>
          <w:divBdr>
            <w:top w:val="none" w:sz="0" w:space="0" w:color="auto"/>
            <w:left w:val="none" w:sz="0" w:space="0" w:color="auto"/>
            <w:bottom w:val="none" w:sz="0" w:space="0" w:color="auto"/>
            <w:right w:val="none" w:sz="0" w:space="0" w:color="auto"/>
          </w:divBdr>
          <w:divsChild>
            <w:div w:id="1860855606">
              <w:marLeft w:val="0"/>
              <w:marRight w:val="0"/>
              <w:marTop w:val="0"/>
              <w:marBottom w:val="0"/>
              <w:divBdr>
                <w:top w:val="none" w:sz="0" w:space="0" w:color="auto"/>
                <w:left w:val="none" w:sz="0" w:space="0" w:color="auto"/>
                <w:bottom w:val="none" w:sz="0" w:space="0" w:color="auto"/>
                <w:right w:val="none" w:sz="0" w:space="0" w:color="auto"/>
              </w:divBdr>
              <w:divsChild>
                <w:div w:id="954822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422651340">
          <w:marLeft w:val="0"/>
          <w:marRight w:val="0"/>
          <w:marTop w:val="0"/>
          <w:marBottom w:val="0"/>
          <w:divBdr>
            <w:top w:val="none" w:sz="0" w:space="0" w:color="auto"/>
            <w:left w:val="none" w:sz="0" w:space="0" w:color="auto"/>
            <w:bottom w:val="none" w:sz="0" w:space="0" w:color="auto"/>
            <w:right w:val="none" w:sz="0" w:space="0" w:color="auto"/>
          </w:divBdr>
        </w:div>
        <w:div w:id="424230723">
          <w:marLeft w:val="0"/>
          <w:marRight w:val="0"/>
          <w:marTop w:val="0"/>
          <w:marBottom w:val="0"/>
          <w:divBdr>
            <w:top w:val="none" w:sz="0" w:space="0" w:color="auto"/>
            <w:left w:val="none" w:sz="0" w:space="0" w:color="auto"/>
            <w:bottom w:val="none" w:sz="0" w:space="0" w:color="auto"/>
            <w:right w:val="none" w:sz="0" w:space="0" w:color="auto"/>
          </w:divBdr>
          <w:divsChild>
            <w:div w:id="636029743">
              <w:marLeft w:val="0"/>
              <w:marRight w:val="0"/>
              <w:marTop w:val="0"/>
              <w:marBottom w:val="0"/>
              <w:divBdr>
                <w:top w:val="none" w:sz="0" w:space="0" w:color="auto"/>
                <w:left w:val="none" w:sz="0" w:space="0" w:color="auto"/>
                <w:bottom w:val="none" w:sz="0" w:space="0" w:color="auto"/>
                <w:right w:val="none" w:sz="0" w:space="0" w:color="auto"/>
              </w:divBdr>
            </w:div>
          </w:divsChild>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sChild>
            <w:div w:id="2075420809">
              <w:marLeft w:val="0"/>
              <w:marRight w:val="0"/>
              <w:marTop w:val="0"/>
              <w:marBottom w:val="0"/>
              <w:divBdr>
                <w:top w:val="none" w:sz="0" w:space="0" w:color="auto"/>
                <w:left w:val="none" w:sz="0" w:space="0" w:color="auto"/>
                <w:bottom w:val="none" w:sz="0" w:space="0" w:color="auto"/>
                <w:right w:val="none" w:sz="0" w:space="0" w:color="auto"/>
              </w:divBdr>
            </w:div>
          </w:divsChild>
        </w:div>
        <w:div w:id="1474057995">
          <w:marLeft w:val="0"/>
          <w:marRight w:val="0"/>
          <w:marTop w:val="0"/>
          <w:marBottom w:val="0"/>
          <w:divBdr>
            <w:top w:val="none" w:sz="0" w:space="0" w:color="auto"/>
            <w:left w:val="none" w:sz="0" w:space="0" w:color="auto"/>
            <w:bottom w:val="none" w:sz="0" w:space="0" w:color="auto"/>
            <w:right w:val="none" w:sz="0" w:space="0" w:color="auto"/>
          </w:divBdr>
        </w:div>
        <w:div w:id="1012954718">
          <w:marLeft w:val="0"/>
          <w:marRight w:val="0"/>
          <w:marTop w:val="0"/>
          <w:marBottom w:val="0"/>
          <w:divBdr>
            <w:top w:val="none" w:sz="0" w:space="0" w:color="auto"/>
            <w:left w:val="none" w:sz="0" w:space="0" w:color="auto"/>
            <w:bottom w:val="none" w:sz="0" w:space="0" w:color="auto"/>
            <w:right w:val="none" w:sz="0" w:space="0" w:color="auto"/>
          </w:divBdr>
          <w:divsChild>
            <w:div w:id="1813137655">
              <w:marLeft w:val="0"/>
              <w:marRight w:val="0"/>
              <w:marTop w:val="0"/>
              <w:marBottom w:val="0"/>
              <w:divBdr>
                <w:top w:val="none" w:sz="0" w:space="0" w:color="auto"/>
                <w:left w:val="none" w:sz="0" w:space="0" w:color="auto"/>
                <w:bottom w:val="none" w:sz="0" w:space="0" w:color="auto"/>
                <w:right w:val="none" w:sz="0" w:space="0" w:color="auto"/>
              </w:divBdr>
            </w:div>
          </w:divsChild>
        </w:div>
        <w:div w:id="361131928">
          <w:marLeft w:val="0"/>
          <w:marRight w:val="0"/>
          <w:marTop w:val="0"/>
          <w:marBottom w:val="0"/>
          <w:divBdr>
            <w:top w:val="none" w:sz="0" w:space="0" w:color="auto"/>
            <w:left w:val="none" w:sz="0" w:space="0" w:color="auto"/>
            <w:bottom w:val="none" w:sz="0" w:space="0" w:color="auto"/>
            <w:right w:val="none" w:sz="0" w:space="0" w:color="auto"/>
          </w:divBdr>
        </w:div>
        <w:div w:id="965358905">
          <w:marLeft w:val="0"/>
          <w:marRight w:val="0"/>
          <w:marTop w:val="0"/>
          <w:marBottom w:val="0"/>
          <w:divBdr>
            <w:top w:val="none" w:sz="0" w:space="0" w:color="auto"/>
            <w:left w:val="none" w:sz="0" w:space="0" w:color="auto"/>
            <w:bottom w:val="none" w:sz="0" w:space="0" w:color="auto"/>
            <w:right w:val="none" w:sz="0" w:space="0" w:color="auto"/>
          </w:divBdr>
          <w:divsChild>
            <w:div w:id="950435427">
              <w:marLeft w:val="0"/>
              <w:marRight w:val="0"/>
              <w:marTop w:val="0"/>
              <w:marBottom w:val="0"/>
              <w:divBdr>
                <w:top w:val="none" w:sz="0" w:space="0" w:color="auto"/>
                <w:left w:val="none" w:sz="0" w:space="0" w:color="auto"/>
                <w:bottom w:val="none" w:sz="0" w:space="0" w:color="auto"/>
                <w:right w:val="none" w:sz="0" w:space="0" w:color="auto"/>
              </w:divBdr>
            </w:div>
          </w:divsChild>
        </w:div>
        <w:div w:id="1897164600">
          <w:marLeft w:val="0"/>
          <w:marRight w:val="0"/>
          <w:marTop w:val="0"/>
          <w:marBottom w:val="0"/>
          <w:divBdr>
            <w:top w:val="none" w:sz="0" w:space="0" w:color="auto"/>
            <w:left w:val="none" w:sz="0" w:space="0" w:color="auto"/>
            <w:bottom w:val="none" w:sz="0" w:space="0" w:color="auto"/>
            <w:right w:val="none" w:sz="0" w:space="0" w:color="auto"/>
          </w:divBdr>
        </w:div>
        <w:div w:id="646325101">
          <w:marLeft w:val="0"/>
          <w:marRight w:val="0"/>
          <w:marTop w:val="0"/>
          <w:marBottom w:val="0"/>
          <w:divBdr>
            <w:top w:val="none" w:sz="0" w:space="0" w:color="auto"/>
            <w:left w:val="none" w:sz="0" w:space="0" w:color="auto"/>
            <w:bottom w:val="none" w:sz="0" w:space="0" w:color="auto"/>
            <w:right w:val="none" w:sz="0" w:space="0" w:color="auto"/>
          </w:divBdr>
          <w:divsChild>
            <w:div w:id="1332950020">
              <w:marLeft w:val="0"/>
              <w:marRight w:val="0"/>
              <w:marTop w:val="0"/>
              <w:marBottom w:val="0"/>
              <w:divBdr>
                <w:top w:val="none" w:sz="0" w:space="0" w:color="auto"/>
                <w:left w:val="none" w:sz="0" w:space="0" w:color="auto"/>
                <w:bottom w:val="none" w:sz="0" w:space="0" w:color="auto"/>
                <w:right w:val="none" w:sz="0" w:space="0" w:color="auto"/>
              </w:divBdr>
            </w:div>
          </w:divsChild>
        </w:div>
        <w:div w:id="468746072">
          <w:marLeft w:val="0"/>
          <w:marRight w:val="0"/>
          <w:marTop w:val="0"/>
          <w:marBottom w:val="0"/>
          <w:divBdr>
            <w:top w:val="none" w:sz="0" w:space="0" w:color="auto"/>
            <w:left w:val="none" w:sz="0" w:space="0" w:color="auto"/>
            <w:bottom w:val="none" w:sz="0" w:space="0" w:color="auto"/>
            <w:right w:val="none" w:sz="0" w:space="0" w:color="auto"/>
          </w:divBdr>
        </w:div>
        <w:div w:id="1517502453">
          <w:marLeft w:val="0"/>
          <w:marRight w:val="0"/>
          <w:marTop w:val="0"/>
          <w:marBottom w:val="0"/>
          <w:divBdr>
            <w:top w:val="none" w:sz="0" w:space="0" w:color="auto"/>
            <w:left w:val="none" w:sz="0" w:space="0" w:color="auto"/>
            <w:bottom w:val="none" w:sz="0" w:space="0" w:color="auto"/>
            <w:right w:val="none" w:sz="0" w:space="0" w:color="auto"/>
          </w:divBdr>
          <w:divsChild>
            <w:div w:id="288635547">
              <w:marLeft w:val="0"/>
              <w:marRight w:val="0"/>
              <w:marTop w:val="0"/>
              <w:marBottom w:val="0"/>
              <w:divBdr>
                <w:top w:val="none" w:sz="0" w:space="0" w:color="auto"/>
                <w:left w:val="none" w:sz="0" w:space="0" w:color="auto"/>
                <w:bottom w:val="none" w:sz="0" w:space="0" w:color="auto"/>
                <w:right w:val="none" w:sz="0" w:space="0" w:color="auto"/>
              </w:divBdr>
            </w:div>
          </w:divsChild>
        </w:div>
        <w:div w:id="1000815280">
          <w:marLeft w:val="0"/>
          <w:marRight w:val="0"/>
          <w:marTop w:val="0"/>
          <w:marBottom w:val="0"/>
          <w:divBdr>
            <w:top w:val="none" w:sz="0" w:space="0" w:color="auto"/>
            <w:left w:val="none" w:sz="0" w:space="0" w:color="auto"/>
            <w:bottom w:val="none" w:sz="0" w:space="0" w:color="auto"/>
            <w:right w:val="none" w:sz="0" w:space="0" w:color="auto"/>
          </w:divBdr>
        </w:div>
        <w:div w:id="681394350">
          <w:marLeft w:val="0"/>
          <w:marRight w:val="0"/>
          <w:marTop w:val="0"/>
          <w:marBottom w:val="0"/>
          <w:divBdr>
            <w:top w:val="none" w:sz="0" w:space="0" w:color="auto"/>
            <w:left w:val="none" w:sz="0" w:space="0" w:color="auto"/>
            <w:bottom w:val="none" w:sz="0" w:space="0" w:color="auto"/>
            <w:right w:val="none" w:sz="0" w:space="0" w:color="auto"/>
          </w:divBdr>
          <w:divsChild>
            <w:div w:id="149442333">
              <w:marLeft w:val="0"/>
              <w:marRight w:val="0"/>
              <w:marTop w:val="0"/>
              <w:marBottom w:val="0"/>
              <w:divBdr>
                <w:top w:val="none" w:sz="0" w:space="0" w:color="auto"/>
                <w:left w:val="none" w:sz="0" w:space="0" w:color="auto"/>
                <w:bottom w:val="none" w:sz="0" w:space="0" w:color="auto"/>
                <w:right w:val="none" w:sz="0" w:space="0" w:color="auto"/>
              </w:divBdr>
            </w:div>
          </w:divsChild>
        </w:div>
        <w:div w:id="354700416">
          <w:marLeft w:val="0"/>
          <w:marRight w:val="0"/>
          <w:marTop w:val="300"/>
          <w:marBottom w:val="0"/>
          <w:divBdr>
            <w:top w:val="none" w:sz="0" w:space="0" w:color="auto"/>
            <w:left w:val="none" w:sz="0" w:space="0" w:color="auto"/>
            <w:bottom w:val="none" w:sz="0" w:space="0" w:color="auto"/>
            <w:right w:val="none" w:sz="0" w:space="0" w:color="auto"/>
          </w:divBdr>
          <w:divsChild>
            <w:div w:id="652027463">
              <w:marLeft w:val="0"/>
              <w:marRight w:val="0"/>
              <w:marTop w:val="0"/>
              <w:marBottom w:val="0"/>
              <w:divBdr>
                <w:top w:val="none" w:sz="0" w:space="0" w:color="auto"/>
                <w:left w:val="none" w:sz="0" w:space="0" w:color="auto"/>
                <w:bottom w:val="none" w:sz="0" w:space="0" w:color="auto"/>
                <w:right w:val="none" w:sz="0" w:space="0" w:color="auto"/>
              </w:divBdr>
              <w:divsChild>
                <w:div w:id="164380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2582">
          <w:marLeft w:val="0"/>
          <w:marRight w:val="0"/>
          <w:marTop w:val="300"/>
          <w:marBottom w:val="0"/>
          <w:divBdr>
            <w:top w:val="none" w:sz="0" w:space="0" w:color="auto"/>
            <w:left w:val="none" w:sz="0" w:space="0" w:color="auto"/>
            <w:bottom w:val="none" w:sz="0" w:space="0" w:color="auto"/>
            <w:right w:val="none" w:sz="0" w:space="0" w:color="auto"/>
          </w:divBdr>
          <w:divsChild>
            <w:div w:id="827356185">
              <w:marLeft w:val="0"/>
              <w:marRight w:val="0"/>
              <w:marTop w:val="0"/>
              <w:marBottom w:val="0"/>
              <w:divBdr>
                <w:top w:val="none" w:sz="0" w:space="0" w:color="auto"/>
                <w:left w:val="none" w:sz="0" w:space="0" w:color="auto"/>
                <w:bottom w:val="none" w:sz="0" w:space="0" w:color="auto"/>
                <w:right w:val="none" w:sz="0" w:space="0" w:color="auto"/>
              </w:divBdr>
              <w:divsChild>
                <w:div w:id="1557281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6627">
          <w:marLeft w:val="0"/>
          <w:marRight w:val="0"/>
          <w:marTop w:val="300"/>
          <w:marBottom w:val="0"/>
          <w:divBdr>
            <w:top w:val="none" w:sz="0" w:space="0" w:color="auto"/>
            <w:left w:val="none" w:sz="0" w:space="0" w:color="auto"/>
            <w:bottom w:val="none" w:sz="0" w:space="0" w:color="auto"/>
            <w:right w:val="none" w:sz="0" w:space="0" w:color="auto"/>
          </w:divBdr>
          <w:divsChild>
            <w:div w:id="1801217909">
              <w:marLeft w:val="0"/>
              <w:marRight w:val="0"/>
              <w:marTop w:val="0"/>
              <w:marBottom w:val="0"/>
              <w:divBdr>
                <w:top w:val="none" w:sz="0" w:space="0" w:color="auto"/>
                <w:left w:val="none" w:sz="0" w:space="0" w:color="auto"/>
                <w:bottom w:val="none" w:sz="0" w:space="0" w:color="auto"/>
                <w:right w:val="none" w:sz="0" w:space="0" w:color="auto"/>
              </w:divBdr>
              <w:divsChild>
                <w:div w:id="60858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908742">
          <w:marLeft w:val="0"/>
          <w:marRight w:val="0"/>
          <w:marTop w:val="300"/>
          <w:marBottom w:val="0"/>
          <w:divBdr>
            <w:top w:val="none" w:sz="0" w:space="0" w:color="auto"/>
            <w:left w:val="none" w:sz="0" w:space="0" w:color="auto"/>
            <w:bottom w:val="none" w:sz="0" w:space="0" w:color="auto"/>
            <w:right w:val="none" w:sz="0" w:space="0" w:color="auto"/>
          </w:divBdr>
          <w:divsChild>
            <w:div w:id="1441141968">
              <w:marLeft w:val="0"/>
              <w:marRight w:val="0"/>
              <w:marTop w:val="0"/>
              <w:marBottom w:val="0"/>
              <w:divBdr>
                <w:top w:val="none" w:sz="0" w:space="0" w:color="auto"/>
                <w:left w:val="none" w:sz="0" w:space="0" w:color="auto"/>
                <w:bottom w:val="none" w:sz="0" w:space="0" w:color="auto"/>
                <w:right w:val="none" w:sz="0" w:space="0" w:color="auto"/>
              </w:divBdr>
              <w:divsChild>
                <w:div w:id="431972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929197436">
          <w:marLeft w:val="0"/>
          <w:marRight w:val="0"/>
          <w:marTop w:val="0"/>
          <w:marBottom w:val="0"/>
          <w:divBdr>
            <w:top w:val="none" w:sz="0" w:space="0" w:color="auto"/>
            <w:left w:val="none" w:sz="0" w:space="0" w:color="auto"/>
            <w:bottom w:val="none" w:sz="0" w:space="0" w:color="auto"/>
            <w:right w:val="none" w:sz="0" w:space="0" w:color="auto"/>
          </w:divBdr>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454207448">
          <w:marLeft w:val="0"/>
          <w:marRight w:val="0"/>
          <w:marTop w:val="0"/>
          <w:marBottom w:val="0"/>
          <w:divBdr>
            <w:top w:val="none" w:sz="0" w:space="0" w:color="auto"/>
            <w:left w:val="none" w:sz="0" w:space="0" w:color="auto"/>
            <w:bottom w:val="none" w:sz="0" w:space="0" w:color="auto"/>
            <w:right w:val="none" w:sz="0" w:space="0" w:color="auto"/>
          </w:divBdr>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855995486">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sChild>
            <w:div w:id="603414955">
              <w:marLeft w:val="0"/>
              <w:marRight w:val="0"/>
              <w:marTop w:val="0"/>
              <w:marBottom w:val="0"/>
              <w:divBdr>
                <w:top w:val="none" w:sz="0" w:space="0" w:color="auto"/>
                <w:left w:val="none" w:sz="0" w:space="0" w:color="auto"/>
                <w:bottom w:val="none" w:sz="0" w:space="0" w:color="auto"/>
                <w:right w:val="none" w:sz="0" w:space="0" w:color="auto"/>
              </w:divBdr>
            </w:div>
          </w:divsChild>
        </w:div>
        <w:div w:id="1954097210">
          <w:marLeft w:val="0"/>
          <w:marRight w:val="0"/>
          <w:marTop w:val="0"/>
          <w:marBottom w:val="0"/>
          <w:divBdr>
            <w:top w:val="none" w:sz="0" w:space="0" w:color="auto"/>
            <w:left w:val="none" w:sz="0" w:space="0" w:color="auto"/>
            <w:bottom w:val="none" w:sz="0" w:space="0" w:color="auto"/>
            <w:right w:val="none" w:sz="0" w:space="0" w:color="auto"/>
          </w:divBdr>
        </w:div>
        <w:div w:id="424962403">
          <w:marLeft w:val="0"/>
          <w:marRight w:val="0"/>
          <w:marTop w:val="0"/>
          <w:marBottom w:val="0"/>
          <w:divBdr>
            <w:top w:val="none" w:sz="0" w:space="0" w:color="auto"/>
            <w:left w:val="none" w:sz="0" w:space="0" w:color="auto"/>
            <w:bottom w:val="none" w:sz="0" w:space="0" w:color="auto"/>
            <w:right w:val="none" w:sz="0" w:space="0" w:color="auto"/>
          </w:divBdr>
          <w:divsChild>
            <w:div w:id="1516000326">
              <w:marLeft w:val="0"/>
              <w:marRight w:val="0"/>
              <w:marTop w:val="0"/>
              <w:marBottom w:val="0"/>
              <w:divBdr>
                <w:top w:val="none" w:sz="0" w:space="0" w:color="auto"/>
                <w:left w:val="none" w:sz="0" w:space="0" w:color="auto"/>
                <w:bottom w:val="none" w:sz="0" w:space="0" w:color="auto"/>
                <w:right w:val="none" w:sz="0" w:space="0" w:color="auto"/>
              </w:divBdr>
            </w:div>
          </w:divsChild>
        </w:div>
        <w:div w:id="481624140">
          <w:marLeft w:val="0"/>
          <w:marRight w:val="0"/>
          <w:marTop w:val="0"/>
          <w:marBottom w:val="0"/>
          <w:divBdr>
            <w:top w:val="none" w:sz="0" w:space="0" w:color="auto"/>
            <w:left w:val="none" w:sz="0" w:space="0" w:color="auto"/>
            <w:bottom w:val="none" w:sz="0" w:space="0" w:color="auto"/>
            <w:right w:val="none" w:sz="0" w:space="0" w:color="auto"/>
          </w:divBdr>
        </w:div>
        <w:div w:id="1643655005">
          <w:marLeft w:val="0"/>
          <w:marRight w:val="0"/>
          <w:marTop w:val="0"/>
          <w:marBottom w:val="0"/>
          <w:divBdr>
            <w:top w:val="none" w:sz="0" w:space="0" w:color="auto"/>
            <w:left w:val="none" w:sz="0" w:space="0" w:color="auto"/>
            <w:bottom w:val="none" w:sz="0" w:space="0" w:color="auto"/>
            <w:right w:val="none" w:sz="0" w:space="0" w:color="auto"/>
          </w:divBdr>
          <w:divsChild>
            <w:div w:id="2019386141">
              <w:marLeft w:val="0"/>
              <w:marRight w:val="0"/>
              <w:marTop w:val="0"/>
              <w:marBottom w:val="0"/>
              <w:divBdr>
                <w:top w:val="none" w:sz="0" w:space="0" w:color="auto"/>
                <w:left w:val="none" w:sz="0" w:space="0" w:color="auto"/>
                <w:bottom w:val="none" w:sz="0" w:space="0" w:color="auto"/>
                <w:right w:val="none" w:sz="0" w:space="0" w:color="auto"/>
              </w:divBdr>
            </w:div>
          </w:divsChild>
        </w:div>
        <w:div w:id="258679060">
          <w:marLeft w:val="0"/>
          <w:marRight w:val="0"/>
          <w:marTop w:val="0"/>
          <w:marBottom w:val="0"/>
          <w:divBdr>
            <w:top w:val="none" w:sz="0" w:space="0" w:color="auto"/>
            <w:left w:val="none" w:sz="0" w:space="0" w:color="auto"/>
            <w:bottom w:val="none" w:sz="0" w:space="0" w:color="auto"/>
            <w:right w:val="none" w:sz="0" w:space="0" w:color="auto"/>
          </w:divBdr>
        </w:div>
        <w:div w:id="692196680">
          <w:marLeft w:val="0"/>
          <w:marRight w:val="0"/>
          <w:marTop w:val="0"/>
          <w:marBottom w:val="0"/>
          <w:divBdr>
            <w:top w:val="none" w:sz="0" w:space="0" w:color="auto"/>
            <w:left w:val="none" w:sz="0" w:space="0" w:color="auto"/>
            <w:bottom w:val="none" w:sz="0" w:space="0" w:color="auto"/>
            <w:right w:val="none" w:sz="0" w:space="0" w:color="auto"/>
          </w:divBdr>
          <w:divsChild>
            <w:div w:id="426314524">
              <w:marLeft w:val="0"/>
              <w:marRight w:val="0"/>
              <w:marTop w:val="0"/>
              <w:marBottom w:val="0"/>
              <w:divBdr>
                <w:top w:val="none" w:sz="0" w:space="0" w:color="auto"/>
                <w:left w:val="none" w:sz="0" w:space="0" w:color="auto"/>
                <w:bottom w:val="none" w:sz="0" w:space="0" w:color="auto"/>
                <w:right w:val="none" w:sz="0" w:space="0" w:color="auto"/>
              </w:divBdr>
            </w:div>
          </w:divsChild>
        </w:div>
        <w:div w:id="1949702334">
          <w:marLeft w:val="0"/>
          <w:marRight w:val="0"/>
          <w:marTop w:val="0"/>
          <w:marBottom w:val="0"/>
          <w:divBdr>
            <w:top w:val="none" w:sz="0" w:space="0" w:color="auto"/>
            <w:left w:val="none" w:sz="0" w:space="0" w:color="auto"/>
            <w:bottom w:val="none" w:sz="0" w:space="0" w:color="auto"/>
            <w:right w:val="none" w:sz="0" w:space="0" w:color="auto"/>
          </w:divBdr>
        </w:div>
        <w:div w:id="1891652016">
          <w:marLeft w:val="0"/>
          <w:marRight w:val="0"/>
          <w:marTop w:val="0"/>
          <w:marBottom w:val="0"/>
          <w:divBdr>
            <w:top w:val="none" w:sz="0" w:space="0" w:color="auto"/>
            <w:left w:val="none" w:sz="0" w:space="0" w:color="auto"/>
            <w:bottom w:val="none" w:sz="0" w:space="0" w:color="auto"/>
            <w:right w:val="none" w:sz="0" w:space="0" w:color="auto"/>
          </w:divBdr>
          <w:divsChild>
            <w:div w:id="1147936700">
              <w:marLeft w:val="0"/>
              <w:marRight w:val="0"/>
              <w:marTop w:val="0"/>
              <w:marBottom w:val="0"/>
              <w:divBdr>
                <w:top w:val="none" w:sz="0" w:space="0" w:color="auto"/>
                <w:left w:val="none" w:sz="0" w:space="0" w:color="auto"/>
                <w:bottom w:val="none" w:sz="0" w:space="0" w:color="auto"/>
                <w:right w:val="none" w:sz="0" w:space="0" w:color="auto"/>
              </w:divBdr>
            </w:div>
          </w:divsChild>
        </w:div>
        <w:div w:id="1674339366">
          <w:marLeft w:val="0"/>
          <w:marRight w:val="0"/>
          <w:marTop w:val="0"/>
          <w:marBottom w:val="0"/>
          <w:divBdr>
            <w:top w:val="none" w:sz="0" w:space="0" w:color="auto"/>
            <w:left w:val="none" w:sz="0" w:space="0" w:color="auto"/>
            <w:bottom w:val="none" w:sz="0" w:space="0" w:color="auto"/>
            <w:right w:val="none" w:sz="0" w:space="0" w:color="auto"/>
          </w:divBdr>
        </w:div>
        <w:div w:id="1529636367">
          <w:marLeft w:val="0"/>
          <w:marRight w:val="0"/>
          <w:marTop w:val="0"/>
          <w:marBottom w:val="0"/>
          <w:divBdr>
            <w:top w:val="none" w:sz="0" w:space="0" w:color="auto"/>
            <w:left w:val="none" w:sz="0" w:space="0" w:color="auto"/>
            <w:bottom w:val="none" w:sz="0" w:space="0" w:color="auto"/>
            <w:right w:val="none" w:sz="0" w:space="0" w:color="auto"/>
          </w:divBdr>
          <w:divsChild>
            <w:div w:id="697240919">
              <w:marLeft w:val="0"/>
              <w:marRight w:val="0"/>
              <w:marTop w:val="0"/>
              <w:marBottom w:val="0"/>
              <w:divBdr>
                <w:top w:val="none" w:sz="0" w:space="0" w:color="auto"/>
                <w:left w:val="none" w:sz="0" w:space="0" w:color="auto"/>
                <w:bottom w:val="none" w:sz="0" w:space="0" w:color="auto"/>
                <w:right w:val="none" w:sz="0" w:space="0" w:color="auto"/>
              </w:divBdr>
            </w:div>
          </w:divsChild>
        </w:div>
        <w:div w:id="72363268">
          <w:marLeft w:val="0"/>
          <w:marRight w:val="0"/>
          <w:marTop w:val="0"/>
          <w:marBottom w:val="0"/>
          <w:divBdr>
            <w:top w:val="none" w:sz="0" w:space="0" w:color="auto"/>
            <w:left w:val="none" w:sz="0" w:space="0" w:color="auto"/>
            <w:bottom w:val="none" w:sz="0" w:space="0" w:color="auto"/>
            <w:right w:val="none" w:sz="0" w:space="0" w:color="auto"/>
          </w:divBdr>
        </w:div>
        <w:div w:id="1387875270">
          <w:marLeft w:val="0"/>
          <w:marRight w:val="0"/>
          <w:marTop w:val="0"/>
          <w:marBottom w:val="0"/>
          <w:divBdr>
            <w:top w:val="none" w:sz="0" w:space="0" w:color="auto"/>
            <w:left w:val="none" w:sz="0" w:space="0" w:color="auto"/>
            <w:bottom w:val="none" w:sz="0" w:space="0" w:color="auto"/>
            <w:right w:val="none" w:sz="0" w:space="0" w:color="auto"/>
          </w:divBdr>
          <w:divsChild>
            <w:div w:id="95249330">
              <w:marLeft w:val="0"/>
              <w:marRight w:val="0"/>
              <w:marTop w:val="0"/>
              <w:marBottom w:val="0"/>
              <w:divBdr>
                <w:top w:val="none" w:sz="0" w:space="0" w:color="auto"/>
                <w:left w:val="none" w:sz="0" w:space="0" w:color="auto"/>
                <w:bottom w:val="none" w:sz="0" w:space="0" w:color="auto"/>
                <w:right w:val="none" w:sz="0" w:space="0" w:color="auto"/>
              </w:divBdr>
            </w:div>
          </w:divsChild>
        </w:div>
        <w:div w:id="628974476">
          <w:marLeft w:val="0"/>
          <w:marRight w:val="0"/>
          <w:marTop w:val="300"/>
          <w:marBottom w:val="0"/>
          <w:divBdr>
            <w:top w:val="none" w:sz="0" w:space="0" w:color="auto"/>
            <w:left w:val="none" w:sz="0" w:space="0" w:color="auto"/>
            <w:bottom w:val="none" w:sz="0" w:space="0" w:color="auto"/>
            <w:right w:val="none" w:sz="0" w:space="0" w:color="auto"/>
          </w:divBdr>
          <w:divsChild>
            <w:div w:id="1602756498">
              <w:marLeft w:val="0"/>
              <w:marRight w:val="0"/>
              <w:marTop w:val="0"/>
              <w:marBottom w:val="0"/>
              <w:divBdr>
                <w:top w:val="none" w:sz="0" w:space="0" w:color="auto"/>
                <w:left w:val="none" w:sz="0" w:space="0" w:color="auto"/>
                <w:bottom w:val="none" w:sz="0" w:space="0" w:color="auto"/>
                <w:right w:val="none" w:sz="0" w:space="0" w:color="auto"/>
              </w:divBdr>
              <w:divsChild>
                <w:div w:id="272175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3570">
          <w:marLeft w:val="0"/>
          <w:marRight w:val="0"/>
          <w:marTop w:val="300"/>
          <w:marBottom w:val="0"/>
          <w:divBdr>
            <w:top w:val="none" w:sz="0" w:space="0" w:color="auto"/>
            <w:left w:val="none" w:sz="0" w:space="0" w:color="auto"/>
            <w:bottom w:val="none" w:sz="0" w:space="0" w:color="auto"/>
            <w:right w:val="none" w:sz="0" w:space="0" w:color="auto"/>
          </w:divBdr>
          <w:divsChild>
            <w:div w:id="1491945283">
              <w:marLeft w:val="0"/>
              <w:marRight w:val="0"/>
              <w:marTop w:val="0"/>
              <w:marBottom w:val="0"/>
              <w:divBdr>
                <w:top w:val="none" w:sz="0" w:space="0" w:color="auto"/>
                <w:left w:val="none" w:sz="0" w:space="0" w:color="auto"/>
                <w:bottom w:val="none" w:sz="0" w:space="0" w:color="auto"/>
                <w:right w:val="none" w:sz="0" w:space="0" w:color="auto"/>
              </w:divBdr>
              <w:divsChild>
                <w:div w:id="231087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4913">
          <w:marLeft w:val="0"/>
          <w:marRight w:val="0"/>
          <w:marTop w:val="300"/>
          <w:marBottom w:val="0"/>
          <w:divBdr>
            <w:top w:val="none" w:sz="0" w:space="0" w:color="auto"/>
            <w:left w:val="none" w:sz="0" w:space="0" w:color="auto"/>
            <w:bottom w:val="none" w:sz="0" w:space="0" w:color="auto"/>
            <w:right w:val="none" w:sz="0" w:space="0" w:color="auto"/>
          </w:divBdr>
          <w:divsChild>
            <w:div w:id="2057966269">
              <w:marLeft w:val="0"/>
              <w:marRight w:val="0"/>
              <w:marTop w:val="0"/>
              <w:marBottom w:val="0"/>
              <w:divBdr>
                <w:top w:val="none" w:sz="0" w:space="0" w:color="auto"/>
                <w:left w:val="none" w:sz="0" w:space="0" w:color="auto"/>
                <w:bottom w:val="none" w:sz="0" w:space="0" w:color="auto"/>
                <w:right w:val="none" w:sz="0" w:space="0" w:color="auto"/>
              </w:divBdr>
              <w:divsChild>
                <w:div w:id="192394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115009">
          <w:marLeft w:val="0"/>
          <w:marRight w:val="0"/>
          <w:marTop w:val="300"/>
          <w:marBottom w:val="0"/>
          <w:divBdr>
            <w:top w:val="none" w:sz="0" w:space="0" w:color="auto"/>
            <w:left w:val="none" w:sz="0" w:space="0" w:color="auto"/>
            <w:bottom w:val="none" w:sz="0" w:space="0" w:color="auto"/>
            <w:right w:val="none" w:sz="0" w:space="0" w:color="auto"/>
          </w:divBdr>
          <w:divsChild>
            <w:div w:id="557977630">
              <w:marLeft w:val="0"/>
              <w:marRight w:val="0"/>
              <w:marTop w:val="0"/>
              <w:marBottom w:val="0"/>
              <w:divBdr>
                <w:top w:val="none" w:sz="0" w:space="0" w:color="auto"/>
                <w:left w:val="none" w:sz="0" w:space="0" w:color="auto"/>
                <w:bottom w:val="none" w:sz="0" w:space="0" w:color="auto"/>
                <w:right w:val="none" w:sz="0" w:space="0" w:color="auto"/>
              </w:divBdr>
              <w:divsChild>
                <w:div w:id="92684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 w:id="545337923">
          <w:marLeft w:val="0"/>
          <w:marRight w:val="0"/>
          <w:marTop w:val="0"/>
          <w:marBottom w:val="0"/>
          <w:divBdr>
            <w:top w:val="none" w:sz="0" w:space="0" w:color="auto"/>
            <w:left w:val="none" w:sz="0" w:space="0" w:color="auto"/>
            <w:bottom w:val="none" w:sz="0" w:space="0" w:color="auto"/>
            <w:right w:val="none" w:sz="0" w:space="0" w:color="auto"/>
          </w:divBdr>
        </w:div>
        <w:div w:id="795412702">
          <w:marLeft w:val="0"/>
          <w:marRight w:val="0"/>
          <w:marTop w:val="0"/>
          <w:marBottom w:val="0"/>
          <w:divBdr>
            <w:top w:val="none" w:sz="0" w:space="0" w:color="auto"/>
            <w:left w:val="none" w:sz="0" w:space="0" w:color="auto"/>
            <w:bottom w:val="none" w:sz="0" w:space="0" w:color="auto"/>
            <w:right w:val="none" w:sz="0" w:space="0" w:color="auto"/>
          </w:divBdr>
          <w:divsChild>
            <w:div w:id="596788754">
              <w:marLeft w:val="0"/>
              <w:marRight w:val="0"/>
              <w:marTop w:val="0"/>
              <w:marBottom w:val="0"/>
              <w:divBdr>
                <w:top w:val="none" w:sz="0" w:space="0" w:color="auto"/>
                <w:left w:val="none" w:sz="0" w:space="0" w:color="auto"/>
                <w:bottom w:val="none" w:sz="0" w:space="0" w:color="auto"/>
                <w:right w:val="none" w:sz="0" w:space="0" w:color="auto"/>
              </w:divBdr>
            </w:div>
          </w:divsChild>
        </w:div>
        <w:div w:id="828834171">
          <w:marLeft w:val="0"/>
          <w:marRight w:val="0"/>
          <w:marTop w:val="0"/>
          <w:marBottom w:val="0"/>
          <w:divBdr>
            <w:top w:val="none" w:sz="0" w:space="0" w:color="auto"/>
            <w:left w:val="none" w:sz="0" w:space="0" w:color="auto"/>
            <w:bottom w:val="none" w:sz="0" w:space="0" w:color="auto"/>
            <w:right w:val="none" w:sz="0" w:space="0" w:color="auto"/>
          </w:divBdr>
        </w:div>
        <w:div w:id="1049299225">
          <w:marLeft w:val="0"/>
          <w:marRight w:val="0"/>
          <w:marTop w:val="0"/>
          <w:marBottom w:val="0"/>
          <w:divBdr>
            <w:top w:val="none" w:sz="0" w:space="0" w:color="auto"/>
            <w:left w:val="none" w:sz="0" w:space="0" w:color="auto"/>
            <w:bottom w:val="none" w:sz="0" w:space="0" w:color="auto"/>
            <w:right w:val="none" w:sz="0" w:space="0" w:color="auto"/>
          </w:divBdr>
        </w:div>
        <w:div w:id="1257404457">
          <w:marLeft w:val="0"/>
          <w:marRight w:val="0"/>
          <w:marTop w:val="0"/>
          <w:marBottom w:val="0"/>
          <w:divBdr>
            <w:top w:val="none" w:sz="0" w:space="0" w:color="auto"/>
            <w:left w:val="none" w:sz="0" w:space="0" w:color="auto"/>
            <w:bottom w:val="none" w:sz="0" w:space="0" w:color="auto"/>
            <w:right w:val="none" w:sz="0" w:space="0" w:color="auto"/>
          </w:divBdr>
        </w:div>
        <w:div w:id="1271669146">
          <w:marLeft w:val="0"/>
          <w:marRight w:val="0"/>
          <w:marTop w:val="300"/>
          <w:marBottom w:val="0"/>
          <w:divBdr>
            <w:top w:val="none" w:sz="0" w:space="0" w:color="auto"/>
            <w:left w:val="none" w:sz="0" w:space="0" w:color="auto"/>
            <w:bottom w:val="none" w:sz="0" w:space="0" w:color="auto"/>
            <w:right w:val="none" w:sz="0" w:space="0" w:color="auto"/>
          </w:divBdr>
          <w:divsChild>
            <w:div w:id="374355580">
              <w:marLeft w:val="0"/>
              <w:marRight w:val="0"/>
              <w:marTop w:val="0"/>
              <w:marBottom w:val="0"/>
              <w:divBdr>
                <w:top w:val="none" w:sz="0" w:space="0" w:color="auto"/>
                <w:left w:val="none" w:sz="0" w:space="0" w:color="auto"/>
                <w:bottom w:val="none" w:sz="0" w:space="0" w:color="auto"/>
                <w:right w:val="none" w:sz="0" w:space="0" w:color="auto"/>
              </w:divBdr>
              <w:divsChild>
                <w:div w:id="130770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161976">
          <w:marLeft w:val="0"/>
          <w:marRight w:val="0"/>
          <w:marTop w:val="0"/>
          <w:marBottom w:val="0"/>
          <w:divBdr>
            <w:top w:val="none" w:sz="0" w:space="0" w:color="auto"/>
            <w:left w:val="none" w:sz="0" w:space="0" w:color="auto"/>
            <w:bottom w:val="none" w:sz="0" w:space="0" w:color="auto"/>
            <w:right w:val="none" w:sz="0" w:space="0" w:color="auto"/>
          </w:divBdr>
          <w:divsChild>
            <w:div w:id="1429622771">
              <w:marLeft w:val="0"/>
              <w:marRight w:val="0"/>
              <w:marTop w:val="0"/>
              <w:marBottom w:val="0"/>
              <w:divBdr>
                <w:top w:val="none" w:sz="0" w:space="0" w:color="auto"/>
                <w:left w:val="none" w:sz="0" w:space="0" w:color="auto"/>
                <w:bottom w:val="none" w:sz="0" w:space="0" w:color="auto"/>
                <w:right w:val="none" w:sz="0" w:space="0" w:color="auto"/>
              </w:divBdr>
            </w:div>
          </w:divsChild>
        </w:div>
        <w:div w:id="1341082608">
          <w:marLeft w:val="0"/>
          <w:marRight w:val="0"/>
          <w:marTop w:val="0"/>
          <w:marBottom w:val="0"/>
          <w:divBdr>
            <w:top w:val="none" w:sz="0" w:space="0" w:color="auto"/>
            <w:left w:val="none" w:sz="0" w:space="0" w:color="auto"/>
            <w:bottom w:val="none" w:sz="0" w:space="0" w:color="auto"/>
            <w:right w:val="none" w:sz="0" w:space="0" w:color="auto"/>
          </w:divBdr>
          <w:divsChild>
            <w:div w:id="630673432">
              <w:marLeft w:val="0"/>
              <w:marRight w:val="0"/>
              <w:marTop w:val="0"/>
              <w:marBottom w:val="0"/>
              <w:divBdr>
                <w:top w:val="none" w:sz="0" w:space="0" w:color="auto"/>
                <w:left w:val="none" w:sz="0" w:space="0" w:color="auto"/>
                <w:bottom w:val="none" w:sz="0" w:space="0" w:color="auto"/>
                <w:right w:val="none" w:sz="0" w:space="0" w:color="auto"/>
              </w:divBdr>
            </w:div>
          </w:divsChild>
        </w:div>
        <w:div w:id="1420056897">
          <w:marLeft w:val="0"/>
          <w:marRight w:val="0"/>
          <w:marTop w:val="300"/>
          <w:marBottom w:val="0"/>
          <w:divBdr>
            <w:top w:val="none" w:sz="0" w:space="0" w:color="auto"/>
            <w:left w:val="none" w:sz="0" w:space="0" w:color="auto"/>
            <w:bottom w:val="none" w:sz="0" w:space="0" w:color="auto"/>
            <w:right w:val="none" w:sz="0" w:space="0" w:color="auto"/>
          </w:divBdr>
          <w:divsChild>
            <w:div w:id="597445863">
              <w:marLeft w:val="0"/>
              <w:marRight w:val="0"/>
              <w:marTop w:val="0"/>
              <w:marBottom w:val="0"/>
              <w:divBdr>
                <w:top w:val="none" w:sz="0" w:space="0" w:color="auto"/>
                <w:left w:val="none" w:sz="0" w:space="0" w:color="auto"/>
                <w:bottom w:val="none" w:sz="0" w:space="0" w:color="auto"/>
                <w:right w:val="none" w:sz="0" w:space="0" w:color="auto"/>
              </w:divBdr>
              <w:divsChild>
                <w:div w:id="38079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248649">
          <w:marLeft w:val="0"/>
          <w:marRight w:val="0"/>
          <w:marTop w:val="300"/>
          <w:marBottom w:val="0"/>
          <w:divBdr>
            <w:top w:val="none" w:sz="0" w:space="0" w:color="auto"/>
            <w:left w:val="none" w:sz="0" w:space="0" w:color="auto"/>
            <w:bottom w:val="none" w:sz="0" w:space="0" w:color="auto"/>
            <w:right w:val="none" w:sz="0" w:space="0" w:color="auto"/>
          </w:divBdr>
          <w:divsChild>
            <w:div w:id="614363950">
              <w:marLeft w:val="0"/>
              <w:marRight w:val="0"/>
              <w:marTop w:val="0"/>
              <w:marBottom w:val="0"/>
              <w:divBdr>
                <w:top w:val="none" w:sz="0" w:space="0" w:color="auto"/>
                <w:left w:val="none" w:sz="0" w:space="0" w:color="auto"/>
                <w:bottom w:val="none" w:sz="0" w:space="0" w:color="auto"/>
                <w:right w:val="none" w:sz="0" w:space="0" w:color="auto"/>
              </w:divBdr>
              <w:divsChild>
                <w:div w:id="572551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76159">
          <w:marLeft w:val="0"/>
          <w:marRight w:val="0"/>
          <w:marTop w:val="0"/>
          <w:marBottom w:val="0"/>
          <w:divBdr>
            <w:top w:val="none" w:sz="0" w:space="0" w:color="auto"/>
            <w:left w:val="none" w:sz="0" w:space="0" w:color="auto"/>
            <w:bottom w:val="none" w:sz="0" w:space="0" w:color="auto"/>
            <w:right w:val="none" w:sz="0" w:space="0" w:color="auto"/>
          </w:divBdr>
        </w:div>
        <w:div w:id="1476676332">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sChild>
        </w:div>
        <w:div w:id="1592204751">
          <w:marLeft w:val="0"/>
          <w:marRight w:val="0"/>
          <w:marTop w:val="0"/>
          <w:marBottom w:val="0"/>
          <w:divBdr>
            <w:top w:val="none" w:sz="0" w:space="0" w:color="auto"/>
            <w:left w:val="none" w:sz="0" w:space="0" w:color="auto"/>
            <w:bottom w:val="none" w:sz="0" w:space="0" w:color="auto"/>
            <w:right w:val="none" w:sz="0" w:space="0" w:color="auto"/>
          </w:divBdr>
          <w:divsChild>
            <w:div w:id="1421684211">
              <w:marLeft w:val="0"/>
              <w:marRight w:val="0"/>
              <w:marTop w:val="0"/>
              <w:marBottom w:val="0"/>
              <w:divBdr>
                <w:top w:val="none" w:sz="0" w:space="0" w:color="auto"/>
                <w:left w:val="none" w:sz="0" w:space="0" w:color="auto"/>
                <w:bottom w:val="none" w:sz="0" w:space="0" w:color="auto"/>
                <w:right w:val="none" w:sz="0" w:space="0" w:color="auto"/>
              </w:divBdr>
            </w:div>
          </w:divsChild>
        </w:div>
        <w:div w:id="1602256065">
          <w:marLeft w:val="0"/>
          <w:marRight w:val="0"/>
          <w:marTop w:val="0"/>
          <w:marBottom w:val="0"/>
          <w:divBdr>
            <w:top w:val="none" w:sz="0" w:space="0" w:color="auto"/>
            <w:left w:val="none" w:sz="0" w:space="0" w:color="auto"/>
            <w:bottom w:val="none" w:sz="0" w:space="0" w:color="auto"/>
            <w:right w:val="none" w:sz="0" w:space="0" w:color="auto"/>
          </w:divBdr>
          <w:divsChild>
            <w:div w:id="2084984650">
              <w:marLeft w:val="0"/>
              <w:marRight w:val="0"/>
              <w:marTop w:val="0"/>
              <w:marBottom w:val="0"/>
              <w:divBdr>
                <w:top w:val="none" w:sz="0" w:space="0" w:color="auto"/>
                <w:left w:val="none" w:sz="0" w:space="0" w:color="auto"/>
                <w:bottom w:val="none" w:sz="0" w:space="0" w:color="auto"/>
                <w:right w:val="none" w:sz="0" w:space="0" w:color="auto"/>
              </w:divBdr>
            </w:div>
          </w:divsChild>
        </w:div>
        <w:div w:id="1944919679">
          <w:marLeft w:val="0"/>
          <w:marRight w:val="0"/>
          <w:marTop w:val="300"/>
          <w:marBottom w:val="0"/>
          <w:divBdr>
            <w:top w:val="none" w:sz="0" w:space="0" w:color="auto"/>
            <w:left w:val="none" w:sz="0" w:space="0" w:color="auto"/>
            <w:bottom w:val="none" w:sz="0" w:space="0" w:color="auto"/>
            <w:right w:val="none" w:sz="0" w:space="0" w:color="auto"/>
          </w:divBdr>
          <w:divsChild>
            <w:div w:id="2120753464">
              <w:marLeft w:val="0"/>
              <w:marRight w:val="0"/>
              <w:marTop w:val="0"/>
              <w:marBottom w:val="0"/>
              <w:divBdr>
                <w:top w:val="none" w:sz="0" w:space="0" w:color="auto"/>
                <w:left w:val="none" w:sz="0" w:space="0" w:color="auto"/>
                <w:bottom w:val="none" w:sz="0" w:space="0" w:color="auto"/>
                <w:right w:val="none" w:sz="0" w:space="0" w:color="auto"/>
              </w:divBdr>
              <w:divsChild>
                <w:div w:id="1077361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179238">
          <w:marLeft w:val="0"/>
          <w:marRight w:val="0"/>
          <w:marTop w:val="0"/>
          <w:marBottom w:val="0"/>
          <w:divBdr>
            <w:top w:val="none" w:sz="0" w:space="0" w:color="auto"/>
            <w:left w:val="none" w:sz="0" w:space="0" w:color="auto"/>
            <w:bottom w:val="none" w:sz="0" w:space="0" w:color="auto"/>
            <w:right w:val="none" w:sz="0" w:space="0" w:color="auto"/>
          </w:divBdr>
          <w:divsChild>
            <w:div w:id="2096439161">
              <w:marLeft w:val="0"/>
              <w:marRight w:val="0"/>
              <w:marTop w:val="0"/>
              <w:marBottom w:val="0"/>
              <w:divBdr>
                <w:top w:val="none" w:sz="0" w:space="0" w:color="auto"/>
                <w:left w:val="none" w:sz="0" w:space="0" w:color="auto"/>
                <w:bottom w:val="none" w:sz="0" w:space="0" w:color="auto"/>
                <w:right w:val="none" w:sz="0" w:space="0" w:color="auto"/>
              </w:divBdr>
            </w:div>
          </w:divsChild>
        </w:div>
        <w:div w:id="2030256399">
          <w:marLeft w:val="0"/>
          <w:marRight w:val="0"/>
          <w:marTop w:val="0"/>
          <w:marBottom w:val="0"/>
          <w:divBdr>
            <w:top w:val="none" w:sz="0" w:space="0" w:color="auto"/>
            <w:left w:val="none" w:sz="0" w:space="0" w:color="auto"/>
            <w:bottom w:val="none" w:sz="0" w:space="0" w:color="auto"/>
            <w:right w:val="none" w:sz="0" w:space="0" w:color="auto"/>
          </w:divBdr>
        </w:div>
      </w:divsChild>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 w:id="1202480649">
              <w:marLeft w:val="0"/>
              <w:marRight w:val="0"/>
              <w:marTop w:val="0"/>
              <w:marBottom w:val="0"/>
              <w:divBdr>
                <w:top w:val="none" w:sz="0" w:space="0" w:color="auto"/>
                <w:left w:val="none" w:sz="0" w:space="0" w:color="auto"/>
                <w:bottom w:val="none" w:sz="0" w:space="0" w:color="auto"/>
                <w:right w:val="none" w:sz="0" w:space="0" w:color="auto"/>
              </w:divBdr>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 w:id="1878424010">
              <w:marLeft w:val="0"/>
              <w:marRight w:val="0"/>
              <w:marTop w:val="0"/>
              <w:marBottom w:val="0"/>
              <w:divBdr>
                <w:top w:val="none" w:sz="0" w:space="0" w:color="auto"/>
                <w:left w:val="none" w:sz="0" w:space="0" w:color="auto"/>
                <w:bottom w:val="none" w:sz="0" w:space="0" w:color="auto"/>
                <w:right w:val="none" w:sz="0" w:space="0" w:color="auto"/>
              </w:divBdr>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 w:id="371004937">
          <w:marLeft w:val="0"/>
          <w:marRight w:val="0"/>
          <w:marTop w:val="0"/>
          <w:marBottom w:val="0"/>
          <w:divBdr>
            <w:top w:val="none" w:sz="0" w:space="0" w:color="auto"/>
            <w:left w:val="none" w:sz="0" w:space="0" w:color="auto"/>
            <w:bottom w:val="none" w:sz="0" w:space="0" w:color="auto"/>
            <w:right w:val="none" w:sz="0" w:space="0" w:color="auto"/>
          </w:divBdr>
          <w:divsChild>
            <w:div w:id="1129978202">
              <w:marLeft w:val="0"/>
              <w:marRight w:val="0"/>
              <w:marTop w:val="0"/>
              <w:marBottom w:val="0"/>
              <w:divBdr>
                <w:top w:val="none" w:sz="0" w:space="0" w:color="auto"/>
                <w:left w:val="none" w:sz="0" w:space="0" w:color="auto"/>
                <w:bottom w:val="none" w:sz="0" w:space="0" w:color="auto"/>
                <w:right w:val="none" w:sz="0" w:space="0" w:color="auto"/>
              </w:divBdr>
            </w:div>
          </w:divsChild>
        </w:div>
        <w:div w:id="684551352">
          <w:marLeft w:val="0"/>
          <w:marRight w:val="0"/>
          <w:marTop w:val="30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838155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367986">
          <w:marLeft w:val="0"/>
          <w:marRight w:val="0"/>
          <w:marTop w:val="300"/>
          <w:marBottom w:val="0"/>
          <w:divBdr>
            <w:top w:val="none" w:sz="0" w:space="0" w:color="auto"/>
            <w:left w:val="none" w:sz="0" w:space="0" w:color="auto"/>
            <w:bottom w:val="none" w:sz="0" w:space="0" w:color="auto"/>
            <w:right w:val="none" w:sz="0" w:space="0" w:color="auto"/>
          </w:divBdr>
          <w:divsChild>
            <w:div w:id="882060806">
              <w:marLeft w:val="0"/>
              <w:marRight w:val="0"/>
              <w:marTop w:val="0"/>
              <w:marBottom w:val="0"/>
              <w:divBdr>
                <w:top w:val="none" w:sz="0" w:space="0" w:color="auto"/>
                <w:left w:val="none" w:sz="0" w:space="0" w:color="auto"/>
                <w:bottom w:val="none" w:sz="0" w:space="0" w:color="auto"/>
                <w:right w:val="none" w:sz="0" w:space="0" w:color="auto"/>
              </w:divBdr>
              <w:divsChild>
                <w:div w:id="51184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931700">
          <w:marLeft w:val="0"/>
          <w:marRight w:val="0"/>
          <w:marTop w:val="0"/>
          <w:marBottom w:val="0"/>
          <w:divBdr>
            <w:top w:val="none" w:sz="0" w:space="0" w:color="auto"/>
            <w:left w:val="none" w:sz="0" w:space="0" w:color="auto"/>
            <w:bottom w:val="none" w:sz="0" w:space="0" w:color="auto"/>
            <w:right w:val="none" w:sz="0" w:space="0" w:color="auto"/>
          </w:divBdr>
        </w:div>
        <w:div w:id="989796931">
          <w:marLeft w:val="0"/>
          <w:marRight w:val="0"/>
          <w:marTop w:val="0"/>
          <w:marBottom w:val="0"/>
          <w:divBdr>
            <w:top w:val="none" w:sz="0" w:space="0" w:color="auto"/>
            <w:left w:val="none" w:sz="0" w:space="0" w:color="auto"/>
            <w:bottom w:val="none" w:sz="0" w:space="0" w:color="auto"/>
            <w:right w:val="none" w:sz="0" w:space="0" w:color="auto"/>
          </w:divBdr>
          <w:divsChild>
            <w:div w:id="1296985090">
              <w:marLeft w:val="0"/>
              <w:marRight w:val="0"/>
              <w:marTop w:val="0"/>
              <w:marBottom w:val="0"/>
              <w:divBdr>
                <w:top w:val="none" w:sz="0" w:space="0" w:color="auto"/>
                <w:left w:val="none" w:sz="0" w:space="0" w:color="auto"/>
                <w:bottom w:val="none" w:sz="0" w:space="0" w:color="auto"/>
                <w:right w:val="none" w:sz="0" w:space="0" w:color="auto"/>
              </w:divBdr>
            </w:div>
          </w:divsChild>
        </w:div>
        <w:div w:id="1052466735">
          <w:marLeft w:val="0"/>
          <w:marRight w:val="0"/>
          <w:marTop w:val="0"/>
          <w:marBottom w:val="0"/>
          <w:divBdr>
            <w:top w:val="none" w:sz="0" w:space="0" w:color="auto"/>
            <w:left w:val="none" w:sz="0" w:space="0" w:color="auto"/>
            <w:bottom w:val="none" w:sz="0" w:space="0" w:color="auto"/>
            <w:right w:val="none" w:sz="0" w:space="0" w:color="auto"/>
          </w:divBdr>
          <w:divsChild>
            <w:div w:id="32387494">
              <w:marLeft w:val="0"/>
              <w:marRight w:val="0"/>
              <w:marTop w:val="0"/>
              <w:marBottom w:val="0"/>
              <w:divBdr>
                <w:top w:val="none" w:sz="0" w:space="0" w:color="auto"/>
                <w:left w:val="none" w:sz="0" w:space="0" w:color="auto"/>
                <w:bottom w:val="none" w:sz="0" w:space="0" w:color="auto"/>
                <w:right w:val="none" w:sz="0" w:space="0" w:color="auto"/>
              </w:divBdr>
            </w:div>
          </w:divsChild>
        </w:div>
        <w:div w:id="1162427995">
          <w:marLeft w:val="0"/>
          <w:marRight w:val="0"/>
          <w:marTop w:val="0"/>
          <w:marBottom w:val="0"/>
          <w:divBdr>
            <w:top w:val="none" w:sz="0" w:space="0" w:color="auto"/>
            <w:left w:val="none" w:sz="0" w:space="0" w:color="auto"/>
            <w:bottom w:val="none" w:sz="0" w:space="0" w:color="auto"/>
            <w:right w:val="none" w:sz="0" w:space="0" w:color="auto"/>
          </w:divBdr>
        </w:div>
        <w:div w:id="1457289144">
          <w:marLeft w:val="0"/>
          <w:marRight w:val="0"/>
          <w:marTop w:val="0"/>
          <w:marBottom w:val="0"/>
          <w:divBdr>
            <w:top w:val="none" w:sz="0" w:space="0" w:color="auto"/>
            <w:left w:val="none" w:sz="0" w:space="0" w:color="auto"/>
            <w:bottom w:val="none" w:sz="0" w:space="0" w:color="auto"/>
            <w:right w:val="none" w:sz="0" w:space="0" w:color="auto"/>
          </w:divBdr>
          <w:divsChild>
            <w:div w:id="927621419">
              <w:marLeft w:val="0"/>
              <w:marRight w:val="0"/>
              <w:marTop w:val="0"/>
              <w:marBottom w:val="0"/>
              <w:divBdr>
                <w:top w:val="none" w:sz="0" w:space="0" w:color="auto"/>
                <w:left w:val="none" w:sz="0" w:space="0" w:color="auto"/>
                <w:bottom w:val="none" w:sz="0" w:space="0" w:color="auto"/>
                <w:right w:val="none" w:sz="0" w:space="0" w:color="auto"/>
              </w:divBdr>
            </w:div>
          </w:divsChild>
        </w:div>
        <w:div w:id="1619098899">
          <w:marLeft w:val="0"/>
          <w:marRight w:val="0"/>
          <w:marTop w:val="0"/>
          <w:marBottom w:val="0"/>
          <w:divBdr>
            <w:top w:val="none" w:sz="0" w:space="0" w:color="auto"/>
            <w:left w:val="none" w:sz="0" w:space="0" w:color="auto"/>
            <w:bottom w:val="none" w:sz="0" w:space="0" w:color="auto"/>
            <w:right w:val="none" w:sz="0" w:space="0" w:color="auto"/>
          </w:divBdr>
          <w:divsChild>
            <w:div w:id="744959268">
              <w:marLeft w:val="0"/>
              <w:marRight w:val="0"/>
              <w:marTop w:val="0"/>
              <w:marBottom w:val="0"/>
              <w:divBdr>
                <w:top w:val="none" w:sz="0" w:space="0" w:color="auto"/>
                <w:left w:val="none" w:sz="0" w:space="0" w:color="auto"/>
                <w:bottom w:val="none" w:sz="0" w:space="0" w:color="auto"/>
                <w:right w:val="none" w:sz="0" w:space="0" w:color="auto"/>
              </w:divBdr>
            </w:div>
          </w:divsChild>
        </w:div>
        <w:div w:id="1667901326">
          <w:marLeft w:val="0"/>
          <w:marRight w:val="0"/>
          <w:marTop w:val="300"/>
          <w:marBottom w:val="0"/>
          <w:divBdr>
            <w:top w:val="none" w:sz="0" w:space="0" w:color="auto"/>
            <w:left w:val="none" w:sz="0" w:space="0" w:color="auto"/>
            <w:bottom w:val="none" w:sz="0" w:space="0" w:color="auto"/>
            <w:right w:val="none" w:sz="0" w:space="0" w:color="auto"/>
          </w:divBdr>
          <w:divsChild>
            <w:div w:id="383065269">
              <w:marLeft w:val="0"/>
              <w:marRight w:val="0"/>
              <w:marTop w:val="0"/>
              <w:marBottom w:val="0"/>
              <w:divBdr>
                <w:top w:val="none" w:sz="0" w:space="0" w:color="auto"/>
                <w:left w:val="none" w:sz="0" w:space="0" w:color="auto"/>
                <w:bottom w:val="none" w:sz="0" w:space="0" w:color="auto"/>
                <w:right w:val="none" w:sz="0" w:space="0" w:color="auto"/>
              </w:divBdr>
              <w:divsChild>
                <w:div w:id="210371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868941">
          <w:marLeft w:val="0"/>
          <w:marRight w:val="0"/>
          <w:marTop w:val="0"/>
          <w:marBottom w:val="0"/>
          <w:divBdr>
            <w:top w:val="none" w:sz="0" w:space="0" w:color="auto"/>
            <w:left w:val="none" w:sz="0" w:space="0" w:color="auto"/>
            <w:bottom w:val="none" w:sz="0" w:space="0" w:color="auto"/>
            <w:right w:val="none" w:sz="0" w:space="0" w:color="auto"/>
          </w:divBdr>
          <w:divsChild>
            <w:div w:id="727143806">
              <w:marLeft w:val="0"/>
              <w:marRight w:val="0"/>
              <w:marTop w:val="0"/>
              <w:marBottom w:val="0"/>
              <w:divBdr>
                <w:top w:val="none" w:sz="0" w:space="0" w:color="auto"/>
                <w:left w:val="none" w:sz="0" w:space="0" w:color="auto"/>
                <w:bottom w:val="none" w:sz="0" w:space="0" w:color="auto"/>
                <w:right w:val="none" w:sz="0" w:space="0" w:color="auto"/>
              </w:divBdr>
            </w:div>
          </w:divsChild>
        </w:div>
        <w:div w:id="1766609883">
          <w:marLeft w:val="0"/>
          <w:marRight w:val="0"/>
          <w:marTop w:val="0"/>
          <w:marBottom w:val="0"/>
          <w:divBdr>
            <w:top w:val="none" w:sz="0" w:space="0" w:color="auto"/>
            <w:left w:val="none" w:sz="0" w:space="0" w:color="auto"/>
            <w:bottom w:val="none" w:sz="0" w:space="0" w:color="auto"/>
            <w:right w:val="none" w:sz="0" w:space="0" w:color="auto"/>
          </w:divBdr>
        </w:div>
        <w:div w:id="1833640224">
          <w:marLeft w:val="0"/>
          <w:marRight w:val="0"/>
          <w:marTop w:val="0"/>
          <w:marBottom w:val="0"/>
          <w:divBdr>
            <w:top w:val="none" w:sz="0" w:space="0" w:color="auto"/>
            <w:left w:val="none" w:sz="0" w:space="0" w:color="auto"/>
            <w:bottom w:val="none" w:sz="0" w:space="0" w:color="auto"/>
            <w:right w:val="none" w:sz="0" w:space="0" w:color="auto"/>
          </w:divBdr>
        </w:div>
        <w:div w:id="2005470626">
          <w:marLeft w:val="0"/>
          <w:marRight w:val="0"/>
          <w:marTop w:val="300"/>
          <w:marBottom w:val="0"/>
          <w:divBdr>
            <w:top w:val="none" w:sz="0" w:space="0" w:color="auto"/>
            <w:left w:val="none" w:sz="0" w:space="0" w:color="auto"/>
            <w:bottom w:val="none" w:sz="0" w:space="0" w:color="auto"/>
            <w:right w:val="none" w:sz="0" w:space="0" w:color="auto"/>
          </w:divBdr>
          <w:divsChild>
            <w:div w:id="762728767">
              <w:marLeft w:val="0"/>
              <w:marRight w:val="0"/>
              <w:marTop w:val="0"/>
              <w:marBottom w:val="0"/>
              <w:divBdr>
                <w:top w:val="none" w:sz="0" w:space="0" w:color="auto"/>
                <w:left w:val="none" w:sz="0" w:space="0" w:color="auto"/>
                <w:bottom w:val="none" w:sz="0" w:space="0" w:color="auto"/>
                <w:right w:val="none" w:sz="0" w:space="0" w:color="auto"/>
              </w:divBdr>
              <w:divsChild>
                <w:div w:id="378361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426485">
          <w:marLeft w:val="0"/>
          <w:marRight w:val="0"/>
          <w:marTop w:val="0"/>
          <w:marBottom w:val="0"/>
          <w:divBdr>
            <w:top w:val="none" w:sz="0" w:space="0" w:color="auto"/>
            <w:left w:val="none" w:sz="0" w:space="0" w:color="auto"/>
            <w:bottom w:val="none" w:sz="0" w:space="0" w:color="auto"/>
            <w:right w:val="none" w:sz="0" w:space="0" w:color="auto"/>
          </w:divBdr>
        </w:div>
        <w:div w:id="2076705917">
          <w:marLeft w:val="0"/>
          <w:marRight w:val="0"/>
          <w:marTop w:val="0"/>
          <w:marBottom w:val="0"/>
          <w:divBdr>
            <w:top w:val="none" w:sz="0" w:space="0" w:color="auto"/>
            <w:left w:val="none" w:sz="0" w:space="0" w:color="auto"/>
            <w:bottom w:val="none" w:sz="0" w:space="0" w:color="auto"/>
            <w:right w:val="none" w:sz="0" w:space="0" w:color="auto"/>
          </w:divBdr>
          <w:divsChild>
            <w:div w:id="11012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2287605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583642306">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75000314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759519848">
          <w:marLeft w:val="0"/>
          <w:marRight w:val="0"/>
          <w:marTop w:val="0"/>
          <w:marBottom w:val="0"/>
          <w:divBdr>
            <w:top w:val="none" w:sz="0" w:space="0" w:color="auto"/>
            <w:left w:val="none" w:sz="0" w:space="0" w:color="auto"/>
            <w:bottom w:val="none" w:sz="0" w:space="0" w:color="auto"/>
            <w:right w:val="none" w:sz="0" w:space="0" w:color="auto"/>
          </w:divBdr>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967616">
          <w:marLeft w:val="0"/>
          <w:marRight w:val="0"/>
          <w:marTop w:val="0"/>
          <w:marBottom w:val="0"/>
          <w:divBdr>
            <w:top w:val="none" w:sz="0" w:space="0" w:color="auto"/>
            <w:left w:val="none" w:sz="0" w:space="0" w:color="auto"/>
            <w:bottom w:val="none" w:sz="0" w:space="0" w:color="auto"/>
            <w:right w:val="none" w:sz="0" w:space="0" w:color="auto"/>
          </w:divBdr>
        </w:div>
        <w:div w:id="1055198622">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97">
          <w:marLeft w:val="0"/>
          <w:marRight w:val="0"/>
          <w:marTop w:val="0"/>
          <w:marBottom w:val="0"/>
          <w:divBdr>
            <w:top w:val="none" w:sz="0" w:space="0" w:color="auto"/>
            <w:left w:val="none" w:sz="0" w:space="0" w:color="auto"/>
            <w:bottom w:val="none" w:sz="0" w:space="0" w:color="auto"/>
            <w:right w:val="none" w:sz="0" w:space="0" w:color="auto"/>
          </w:divBdr>
        </w:div>
        <w:div w:id="2104179685">
          <w:marLeft w:val="0"/>
          <w:marRight w:val="0"/>
          <w:marTop w:val="0"/>
          <w:marBottom w:val="0"/>
          <w:divBdr>
            <w:top w:val="none" w:sz="0" w:space="0" w:color="auto"/>
            <w:left w:val="none" w:sz="0" w:space="0" w:color="auto"/>
            <w:bottom w:val="none" w:sz="0" w:space="0" w:color="auto"/>
            <w:right w:val="none" w:sz="0" w:space="0" w:color="auto"/>
          </w:divBdr>
          <w:divsChild>
            <w:div w:id="1915895102">
              <w:marLeft w:val="0"/>
              <w:marRight w:val="0"/>
              <w:marTop w:val="0"/>
              <w:marBottom w:val="0"/>
              <w:divBdr>
                <w:top w:val="none" w:sz="0" w:space="0" w:color="auto"/>
                <w:left w:val="none" w:sz="0" w:space="0" w:color="auto"/>
                <w:bottom w:val="none" w:sz="0" w:space="0" w:color="auto"/>
                <w:right w:val="none" w:sz="0" w:space="0" w:color="auto"/>
              </w:divBdr>
            </w:div>
          </w:divsChild>
        </w:div>
        <w:div w:id="1576429731">
          <w:marLeft w:val="0"/>
          <w:marRight w:val="0"/>
          <w:marTop w:val="0"/>
          <w:marBottom w:val="0"/>
          <w:divBdr>
            <w:top w:val="none" w:sz="0" w:space="0" w:color="auto"/>
            <w:left w:val="none" w:sz="0" w:space="0" w:color="auto"/>
            <w:bottom w:val="none" w:sz="0" w:space="0" w:color="auto"/>
            <w:right w:val="none" w:sz="0" w:space="0" w:color="auto"/>
          </w:divBdr>
        </w:div>
        <w:div w:id="1293438230">
          <w:marLeft w:val="0"/>
          <w:marRight w:val="0"/>
          <w:marTop w:val="0"/>
          <w:marBottom w:val="0"/>
          <w:divBdr>
            <w:top w:val="none" w:sz="0" w:space="0" w:color="auto"/>
            <w:left w:val="none" w:sz="0" w:space="0" w:color="auto"/>
            <w:bottom w:val="none" w:sz="0" w:space="0" w:color="auto"/>
            <w:right w:val="none" w:sz="0" w:space="0" w:color="auto"/>
          </w:divBdr>
          <w:divsChild>
            <w:div w:id="1382434559">
              <w:marLeft w:val="0"/>
              <w:marRight w:val="0"/>
              <w:marTop w:val="0"/>
              <w:marBottom w:val="0"/>
              <w:divBdr>
                <w:top w:val="none" w:sz="0" w:space="0" w:color="auto"/>
                <w:left w:val="none" w:sz="0" w:space="0" w:color="auto"/>
                <w:bottom w:val="none" w:sz="0" w:space="0" w:color="auto"/>
                <w:right w:val="none" w:sz="0" w:space="0" w:color="auto"/>
              </w:divBdr>
            </w:div>
          </w:divsChild>
        </w:div>
        <w:div w:id="1960718206">
          <w:marLeft w:val="0"/>
          <w:marRight w:val="0"/>
          <w:marTop w:val="0"/>
          <w:marBottom w:val="0"/>
          <w:divBdr>
            <w:top w:val="none" w:sz="0" w:space="0" w:color="auto"/>
            <w:left w:val="none" w:sz="0" w:space="0" w:color="auto"/>
            <w:bottom w:val="none" w:sz="0" w:space="0" w:color="auto"/>
            <w:right w:val="none" w:sz="0" w:space="0" w:color="auto"/>
          </w:divBdr>
        </w:div>
        <w:div w:id="1757021718">
          <w:marLeft w:val="0"/>
          <w:marRight w:val="0"/>
          <w:marTop w:val="0"/>
          <w:marBottom w:val="0"/>
          <w:divBdr>
            <w:top w:val="none" w:sz="0" w:space="0" w:color="auto"/>
            <w:left w:val="none" w:sz="0" w:space="0" w:color="auto"/>
            <w:bottom w:val="none" w:sz="0" w:space="0" w:color="auto"/>
            <w:right w:val="none" w:sz="0" w:space="0" w:color="auto"/>
          </w:divBdr>
          <w:divsChild>
            <w:div w:id="337272291">
              <w:marLeft w:val="0"/>
              <w:marRight w:val="0"/>
              <w:marTop w:val="0"/>
              <w:marBottom w:val="0"/>
              <w:divBdr>
                <w:top w:val="none" w:sz="0" w:space="0" w:color="auto"/>
                <w:left w:val="none" w:sz="0" w:space="0" w:color="auto"/>
                <w:bottom w:val="none" w:sz="0" w:space="0" w:color="auto"/>
                <w:right w:val="none" w:sz="0" w:space="0" w:color="auto"/>
              </w:divBdr>
            </w:div>
          </w:divsChild>
        </w:div>
        <w:div w:id="110977584">
          <w:marLeft w:val="0"/>
          <w:marRight w:val="0"/>
          <w:marTop w:val="0"/>
          <w:marBottom w:val="0"/>
          <w:divBdr>
            <w:top w:val="none" w:sz="0" w:space="0" w:color="auto"/>
            <w:left w:val="none" w:sz="0" w:space="0" w:color="auto"/>
            <w:bottom w:val="none" w:sz="0" w:space="0" w:color="auto"/>
            <w:right w:val="none" w:sz="0" w:space="0" w:color="auto"/>
          </w:divBdr>
        </w:div>
        <w:div w:id="1064061367">
          <w:marLeft w:val="0"/>
          <w:marRight w:val="0"/>
          <w:marTop w:val="0"/>
          <w:marBottom w:val="0"/>
          <w:divBdr>
            <w:top w:val="none" w:sz="0" w:space="0" w:color="auto"/>
            <w:left w:val="none" w:sz="0" w:space="0" w:color="auto"/>
            <w:bottom w:val="none" w:sz="0" w:space="0" w:color="auto"/>
            <w:right w:val="none" w:sz="0" w:space="0" w:color="auto"/>
          </w:divBdr>
          <w:divsChild>
            <w:div w:id="2121685166">
              <w:marLeft w:val="0"/>
              <w:marRight w:val="0"/>
              <w:marTop w:val="0"/>
              <w:marBottom w:val="0"/>
              <w:divBdr>
                <w:top w:val="none" w:sz="0" w:space="0" w:color="auto"/>
                <w:left w:val="none" w:sz="0" w:space="0" w:color="auto"/>
                <w:bottom w:val="none" w:sz="0" w:space="0" w:color="auto"/>
                <w:right w:val="none" w:sz="0" w:space="0" w:color="auto"/>
              </w:divBdr>
            </w:div>
          </w:divsChild>
        </w:div>
        <w:div w:id="15888591">
          <w:marLeft w:val="0"/>
          <w:marRight w:val="0"/>
          <w:marTop w:val="0"/>
          <w:marBottom w:val="0"/>
          <w:divBdr>
            <w:top w:val="none" w:sz="0" w:space="0" w:color="auto"/>
            <w:left w:val="none" w:sz="0" w:space="0" w:color="auto"/>
            <w:bottom w:val="none" w:sz="0" w:space="0" w:color="auto"/>
            <w:right w:val="none" w:sz="0" w:space="0" w:color="auto"/>
          </w:divBdr>
        </w:div>
        <w:div w:id="633831115">
          <w:marLeft w:val="0"/>
          <w:marRight w:val="0"/>
          <w:marTop w:val="0"/>
          <w:marBottom w:val="0"/>
          <w:divBdr>
            <w:top w:val="none" w:sz="0" w:space="0" w:color="auto"/>
            <w:left w:val="none" w:sz="0" w:space="0" w:color="auto"/>
            <w:bottom w:val="none" w:sz="0" w:space="0" w:color="auto"/>
            <w:right w:val="none" w:sz="0" w:space="0" w:color="auto"/>
          </w:divBdr>
          <w:divsChild>
            <w:div w:id="1579366895">
              <w:marLeft w:val="0"/>
              <w:marRight w:val="0"/>
              <w:marTop w:val="0"/>
              <w:marBottom w:val="0"/>
              <w:divBdr>
                <w:top w:val="none" w:sz="0" w:space="0" w:color="auto"/>
                <w:left w:val="none" w:sz="0" w:space="0" w:color="auto"/>
                <w:bottom w:val="none" w:sz="0" w:space="0" w:color="auto"/>
                <w:right w:val="none" w:sz="0" w:space="0" w:color="auto"/>
              </w:divBdr>
            </w:div>
          </w:divsChild>
        </w:div>
        <w:div w:id="1870023511">
          <w:marLeft w:val="0"/>
          <w:marRight w:val="0"/>
          <w:marTop w:val="0"/>
          <w:marBottom w:val="0"/>
          <w:divBdr>
            <w:top w:val="none" w:sz="0" w:space="0" w:color="auto"/>
            <w:left w:val="none" w:sz="0" w:space="0" w:color="auto"/>
            <w:bottom w:val="none" w:sz="0" w:space="0" w:color="auto"/>
            <w:right w:val="none" w:sz="0" w:space="0" w:color="auto"/>
          </w:divBdr>
        </w:div>
        <w:div w:id="1307123929">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201284523">
          <w:marLeft w:val="0"/>
          <w:marRight w:val="0"/>
          <w:marTop w:val="0"/>
          <w:marBottom w:val="0"/>
          <w:divBdr>
            <w:top w:val="none" w:sz="0" w:space="0" w:color="auto"/>
            <w:left w:val="none" w:sz="0" w:space="0" w:color="auto"/>
            <w:bottom w:val="none" w:sz="0" w:space="0" w:color="auto"/>
            <w:right w:val="none" w:sz="0" w:space="0" w:color="auto"/>
          </w:divBdr>
        </w:div>
        <w:div w:id="1041637939">
          <w:marLeft w:val="0"/>
          <w:marRight w:val="0"/>
          <w:marTop w:val="0"/>
          <w:marBottom w:val="0"/>
          <w:divBdr>
            <w:top w:val="none" w:sz="0" w:space="0" w:color="auto"/>
            <w:left w:val="none" w:sz="0" w:space="0" w:color="auto"/>
            <w:bottom w:val="none" w:sz="0" w:space="0" w:color="auto"/>
            <w:right w:val="none" w:sz="0" w:space="0" w:color="auto"/>
          </w:divBdr>
          <w:divsChild>
            <w:div w:id="712927107">
              <w:marLeft w:val="0"/>
              <w:marRight w:val="0"/>
              <w:marTop w:val="0"/>
              <w:marBottom w:val="0"/>
              <w:divBdr>
                <w:top w:val="none" w:sz="0" w:space="0" w:color="auto"/>
                <w:left w:val="none" w:sz="0" w:space="0" w:color="auto"/>
                <w:bottom w:val="none" w:sz="0" w:space="0" w:color="auto"/>
                <w:right w:val="none" w:sz="0" w:space="0" w:color="auto"/>
              </w:divBdr>
            </w:div>
          </w:divsChild>
        </w:div>
        <w:div w:id="453792123">
          <w:marLeft w:val="0"/>
          <w:marRight w:val="0"/>
          <w:marTop w:val="300"/>
          <w:marBottom w:val="0"/>
          <w:divBdr>
            <w:top w:val="none" w:sz="0" w:space="0" w:color="auto"/>
            <w:left w:val="none" w:sz="0" w:space="0" w:color="auto"/>
            <w:bottom w:val="none" w:sz="0" w:space="0" w:color="auto"/>
            <w:right w:val="none" w:sz="0" w:space="0" w:color="auto"/>
          </w:divBdr>
          <w:divsChild>
            <w:div w:id="567493521">
              <w:marLeft w:val="0"/>
              <w:marRight w:val="0"/>
              <w:marTop w:val="0"/>
              <w:marBottom w:val="0"/>
              <w:divBdr>
                <w:top w:val="none" w:sz="0" w:space="0" w:color="auto"/>
                <w:left w:val="none" w:sz="0" w:space="0" w:color="auto"/>
                <w:bottom w:val="none" w:sz="0" w:space="0" w:color="auto"/>
                <w:right w:val="none" w:sz="0" w:space="0" w:color="auto"/>
              </w:divBdr>
              <w:divsChild>
                <w:div w:id="44665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075925">
          <w:marLeft w:val="0"/>
          <w:marRight w:val="0"/>
          <w:marTop w:val="300"/>
          <w:marBottom w:val="0"/>
          <w:divBdr>
            <w:top w:val="none" w:sz="0" w:space="0" w:color="auto"/>
            <w:left w:val="none" w:sz="0" w:space="0" w:color="auto"/>
            <w:bottom w:val="none" w:sz="0" w:space="0" w:color="auto"/>
            <w:right w:val="none" w:sz="0" w:space="0" w:color="auto"/>
          </w:divBdr>
          <w:divsChild>
            <w:div w:id="3408034">
              <w:marLeft w:val="0"/>
              <w:marRight w:val="0"/>
              <w:marTop w:val="0"/>
              <w:marBottom w:val="0"/>
              <w:divBdr>
                <w:top w:val="none" w:sz="0" w:space="0" w:color="auto"/>
                <w:left w:val="none" w:sz="0" w:space="0" w:color="auto"/>
                <w:bottom w:val="none" w:sz="0" w:space="0" w:color="auto"/>
                <w:right w:val="none" w:sz="0" w:space="0" w:color="auto"/>
              </w:divBdr>
              <w:divsChild>
                <w:div w:id="1911382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78057">
          <w:marLeft w:val="0"/>
          <w:marRight w:val="0"/>
          <w:marTop w:val="300"/>
          <w:marBottom w:val="0"/>
          <w:divBdr>
            <w:top w:val="none" w:sz="0" w:space="0" w:color="auto"/>
            <w:left w:val="none" w:sz="0" w:space="0" w:color="auto"/>
            <w:bottom w:val="none" w:sz="0" w:space="0" w:color="auto"/>
            <w:right w:val="none" w:sz="0" w:space="0" w:color="auto"/>
          </w:divBdr>
          <w:divsChild>
            <w:div w:id="1188981437">
              <w:marLeft w:val="0"/>
              <w:marRight w:val="0"/>
              <w:marTop w:val="0"/>
              <w:marBottom w:val="0"/>
              <w:divBdr>
                <w:top w:val="none" w:sz="0" w:space="0" w:color="auto"/>
                <w:left w:val="none" w:sz="0" w:space="0" w:color="auto"/>
                <w:bottom w:val="none" w:sz="0" w:space="0" w:color="auto"/>
                <w:right w:val="none" w:sz="0" w:space="0" w:color="auto"/>
              </w:divBdr>
              <w:divsChild>
                <w:div w:id="852259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4420">
          <w:marLeft w:val="0"/>
          <w:marRight w:val="0"/>
          <w:marTop w:val="300"/>
          <w:marBottom w:val="0"/>
          <w:divBdr>
            <w:top w:val="none" w:sz="0" w:space="0" w:color="auto"/>
            <w:left w:val="none" w:sz="0" w:space="0" w:color="auto"/>
            <w:bottom w:val="none" w:sz="0" w:space="0" w:color="auto"/>
            <w:right w:val="none" w:sz="0" w:space="0" w:color="auto"/>
          </w:divBdr>
          <w:divsChild>
            <w:div w:id="1696149784">
              <w:marLeft w:val="0"/>
              <w:marRight w:val="0"/>
              <w:marTop w:val="0"/>
              <w:marBottom w:val="0"/>
              <w:divBdr>
                <w:top w:val="none" w:sz="0" w:space="0" w:color="auto"/>
                <w:left w:val="none" w:sz="0" w:space="0" w:color="auto"/>
                <w:bottom w:val="none" w:sz="0" w:space="0" w:color="auto"/>
                <w:right w:val="none" w:sz="0" w:space="0" w:color="auto"/>
              </w:divBdr>
              <w:divsChild>
                <w:div w:id="99217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 w:id="250506238">
          <w:marLeft w:val="0"/>
          <w:marRight w:val="0"/>
          <w:marTop w:val="0"/>
          <w:marBottom w:val="0"/>
          <w:divBdr>
            <w:top w:val="none" w:sz="0" w:space="0" w:color="auto"/>
            <w:left w:val="none" w:sz="0" w:space="0" w:color="auto"/>
            <w:bottom w:val="none" w:sz="0" w:space="0" w:color="auto"/>
            <w:right w:val="none" w:sz="0" w:space="0" w:color="auto"/>
          </w:divBdr>
          <w:divsChild>
            <w:div w:id="1606646780">
              <w:marLeft w:val="0"/>
              <w:marRight w:val="0"/>
              <w:marTop w:val="0"/>
              <w:marBottom w:val="0"/>
              <w:divBdr>
                <w:top w:val="none" w:sz="0" w:space="0" w:color="auto"/>
                <w:left w:val="none" w:sz="0" w:space="0" w:color="auto"/>
                <w:bottom w:val="none" w:sz="0" w:space="0" w:color="auto"/>
                <w:right w:val="none" w:sz="0" w:space="0" w:color="auto"/>
              </w:divBdr>
            </w:div>
          </w:divsChild>
        </w:div>
        <w:div w:id="384262333">
          <w:marLeft w:val="0"/>
          <w:marRight w:val="0"/>
          <w:marTop w:val="0"/>
          <w:marBottom w:val="0"/>
          <w:divBdr>
            <w:top w:val="none" w:sz="0" w:space="0" w:color="auto"/>
            <w:left w:val="none" w:sz="0" w:space="0" w:color="auto"/>
            <w:bottom w:val="none" w:sz="0" w:space="0" w:color="auto"/>
            <w:right w:val="none" w:sz="0" w:space="0" w:color="auto"/>
          </w:divBdr>
          <w:divsChild>
            <w:div w:id="1976058141">
              <w:marLeft w:val="0"/>
              <w:marRight w:val="0"/>
              <w:marTop w:val="0"/>
              <w:marBottom w:val="0"/>
              <w:divBdr>
                <w:top w:val="none" w:sz="0" w:space="0" w:color="auto"/>
                <w:left w:val="none" w:sz="0" w:space="0" w:color="auto"/>
                <w:bottom w:val="none" w:sz="0" w:space="0" w:color="auto"/>
                <w:right w:val="none" w:sz="0" w:space="0" w:color="auto"/>
              </w:divBdr>
            </w:div>
          </w:divsChild>
        </w:div>
        <w:div w:id="531841397">
          <w:marLeft w:val="0"/>
          <w:marRight w:val="0"/>
          <w:marTop w:val="0"/>
          <w:marBottom w:val="0"/>
          <w:divBdr>
            <w:top w:val="none" w:sz="0" w:space="0" w:color="auto"/>
            <w:left w:val="none" w:sz="0" w:space="0" w:color="auto"/>
            <w:bottom w:val="none" w:sz="0" w:space="0" w:color="auto"/>
            <w:right w:val="none" w:sz="0" w:space="0" w:color="auto"/>
          </w:divBdr>
        </w:div>
        <w:div w:id="566458510">
          <w:marLeft w:val="0"/>
          <w:marRight w:val="0"/>
          <w:marTop w:val="300"/>
          <w:marBottom w:val="0"/>
          <w:divBdr>
            <w:top w:val="none" w:sz="0" w:space="0" w:color="auto"/>
            <w:left w:val="none" w:sz="0" w:space="0" w:color="auto"/>
            <w:bottom w:val="none" w:sz="0" w:space="0" w:color="auto"/>
            <w:right w:val="none" w:sz="0" w:space="0" w:color="auto"/>
          </w:divBdr>
          <w:divsChild>
            <w:div w:id="2030249897">
              <w:marLeft w:val="0"/>
              <w:marRight w:val="0"/>
              <w:marTop w:val="0"/>
              <w:marBottom w:val="0"/>
              <w:divBdr>
                <w:top w:val="none" w:sz="0" w:space="0" w:color="auto"/>
                <w:left w:val="none" w:sz="0" w:space="0" w:color="auto"/>
                <w:bottom w:val="none" w:sz="0" w:space="0" w:color="auto"/>
                <w:right w:val="none" w:sz="0" w:space="0" w:color="auto"/>
              </w:divBdr>
              <w:divsChild>
                <w:div w:id="370036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408894">
          <w:marLeft w:val="0"/>
          <w:marRight w:val="0"/>
          <w:marTop w:val="300"/>
          <w:marBottom w:val="0"/>
          <w:divBdr>
            <w:top w:val="none" w:sz="0" w:space="0" w:color="auto"/>
            <w:left w:val="none" w:sz="0" w:space="0" w:color="auto"/>
            <w:bottom w:val="none" w:sz="0" w:space="0" w:color="auto"/>
            <w:right w:val="none" w:sz="0" w:space="0" w:color="auto"/>
          </w:divBdr>
          <w:divsChild>
            <w:div w:id="108357527">
              <w:marLeft w:val="0"/>
              <w:marRight w:val="0"/>
              <w:marTop w:val="0"/>
              <w:marBottom w:val="0"/>
              <w:divBdr>
                <w:top w:val="none" w:sz="0" w:space="0" w:color="auto"/>
                <w:left w:val="none" w:sz="0" w:space="0" w:color="auto"/>
                <w:bottom w:val="none" w:sz="0" w:space="0" w:color="auto"/>
                <w:right w:val="none" w:sz="0" w:space="0" w:color="auto"/>
              </w:divBdr>
              <w:divsChild>
                <w:div w:id="456415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531557">
          <w:marLeft w:val="0"/>
          <w:marRight w:val="0"/>
          <w:marTop w:val="0"/>
          <w:marBottom w:val="0"/>
          <w:divBdr>
            <w:top w:val="none" w:sz="0" w:space="0" w:color="auto"/>
            <w:left w:val="none" w:sz="0" w:space="0" w:color="auto"/>
            <w:bottom w:val="none" w:sz="0" w:space="0" w:color="auto"/>
            <w:right w:val="none" w:sz="0" w:space="0" w:color="auto"/>
          </w:divBdr>
        </w:div>
        <w:div w:id="855457760">
          <w:marLeft w:val="0"/>
          <w:marRight w:val="0"/>
          <w:marTop w:val="300"/>
          <w:marBottom w:val="0"/>
          <w:divBdr>
            <w:top w:val="none" w:sz="0" w:space="0" w:color="auto"/>
            <w:left w:val="none" w:sz="0" w:space="0" w:color="auto"/>
            <w:bottom w:val="none" w:sz="0" w:space="0" w:color="auto"/>
            <w:right w:val="none" w:sz="0" w:space="0" w:color="auto"/>
          </w:divBdr>
          <w:divsChild>
            <w:div w:id="1969504285">
              <w:marLeft w:val="0"/>
              <w:marRight w:val="0"/>
              <w:marTop w:val="0"/>
              <w:marBottom w:val="0"/>
              <w:divBdr>
                <w:top w:val="none" w:sz="0" w:space="0" w:color="auto"/>
                <w:left w:val="none" w:sz="0" w:space="0" w:color="auto"/>
                <w:bottom w:val="none" w:sz="0" w:space="0" w:color="auto"/>
                <w:right w:val="none" w:sz="0" w:space="0" w:color="auto"/>
              </w:divBdr>
              <w:divsChild>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522947">
          <w:marLeft w:val="0"/>
          <w:marRight w:val="0"/>
          <w:marTop w:val="0"/>
          <w:marBottom w:val="0"/>
          <w:divBdr>
            <w:top w:val="none" w:sz="0" w:space="0" w:color="auto"/>
            <w:left w:val="none" w:sz="0" w:space="0" w:color="auto"/>
            <w:bottom w:val="none" w:sz="0" w:space="0" w:color="auto"/>
            <w:right w:val="none" w:sz="0" w:space="0" w:color="auto"/>
          </w:divBdr>
          <w:divsChild>
            <w:div w:id="1818912133">
              <w:marLeft w:val="0"/>
              <w:marRight w:val="0"/>
              <w:marTop w:val="0"/>
              <w:marBottom w:val="0"/>
              <w:divBdr>
                <w:top w:val="none" w:sz="0" w:space="0" w:color="auto"/>
                <w:left w:val="none" w:sz="0" w:space="0" w:color="auto"/>
                <w:bottom w:val="none" w:sz="0" w:space="0" w:color="auto"/>
                <w:right w:val="none" w:sz="0" w:space="0" w:color="auto"/>
              </w:divBdr>
            </w:div>
          </w:divsChild>
        </w:div>
        <w:div w:id="1149856695">
          <w:marLeft w:val="0"/>
          <w:marRight w:val="0"/>
          <w:marTop w:val="0"/>
          <w:marBottom w:val="0"/>
          <w:divBdr>
            <w:top w:val="none" w:sz="0" w:space="0" w:color="auto"/>
            <w:left w:val="none" w:sz="0" w:space="0" w:color="auto"/>
            <w:bottom w:val="none" w:sz="0" w:space="0" w:color="auto"/>
            <w:right w:val="none" w:sz="0" w:space="0" w:color="auto"/>
          </w:divBdr>
        </w:div>
        <w:div w:id="1154105033">
          <w:marLeft w:val="0"/>
          <w:marRight w:val="0"/>
          <w:marTop w:val="0"/>
          <w:marBottom w:val="0"/>
          <w:divBdr>
            <w:top w:val="none" w:sz="0" w:space="0" w:color="auto"/>
            <w:left w:val="none" w:sz="0" w:space="0" w:color="auto"/>
            <w:bottom w:val="none" w:sz="0" w:space="0" w:color="auto"/>
            <w:right w:val="none" w:sz="0" w:space="0" w:color="auto"/>
          </w:divBdr>
          <w:divsChild>
            <w:div w:id="1447697515">
              <w:marLeft w:val="0"/>
              <w:marRight w:val="0"/>
              <w:marTop w:val="0"/>
              <w:marBottom w:val="0"/>
              <w:divBdr>
                <w:top w:val="none" w:sz="0" w:space="0" w:color="auto"/>
                <w:left w:val="none" w:sz="0" w:space="0" w:color="auto"/>
                <w:bottom w:val="none" w:sz="0" w:space="0" w:color="auto"/>
                <w:right w:val="none" w:sz="0" w:space="0" w:color="auto"/>
              </w:divBdr>
            </w:div>
          </w:divsChild>
        </w:div>
        <w:div w:id="1174497687">
          <w:marLeft w:val="0"/>
          <w:marRight w:val="0"/>
          <w:marTop w:val="0"/>
          <w:marBottom w:val="0"/>
          <w:divBdr>
            <w:top w:val="none" w:sz="0" w:space="0" w:color="auto"/>
            <w:left w:val="none" w:sz="0" w:space="0" w:color="auto"/>
            <w:bottom w:val="none" w:sz="0" w:space="0" w:color="auto"/>
            <w:right w:val="none" w:sz="0" w:space="0" w:color="auto"/>
          </w:divBdr>
        </w:div>
        <w:div w:id="1216235202">
          <w:marLeft w:val="0"/>
          <w:marRight w:val="0"/>
          <w:marTop w:val="0"/>
          <w:marBottom w:val="0"/>
          <w:divBdr>
            <w:top w:val="none" w:sz="0" w:space="0" w:color="auto"/>
            <w:left w:val="none" w:sz="0" w:space="0" w:color="auto"/>
            <w:bottom w:val="none" w:sz="0" w:space="0" w:color="auto"/>
            <w:right w:val="none" w:sz="0" w:space="0" w:color="auto"/>
          </w:divBdr>
          <w:divsChild>
            <w:div w:id="828594367">
              <w:marLeft w:val="0"/>
              <w:marRight w:val="0"/>
              <w:marTop w:val="0"/>
              <w:marBottom w:val="0"/>
              <w:divBdr>
                <w:top w:val="none" w:sz="0" w:space="0" w:color="auto"/>
                <w:left w:val="none" w:sz="0" w:space="0" w:color="auto"/>
                <w:bottom w:val="none" w:sz="0" w:space="0" w:color="auto"/>
                <w:right w:val="none" w:sz="0" w:space="0" w:color="auto"/>
              </w:divBdr>
            </w:div>
          </w:divsChild>
        </w:div>
        <w:div w:id="1221207313">
          <w:marLeft w:val="0"/>
          <w:marRight w:val="0"/>
          <w:marTop w:val="0"/>
          <w:marBottom w:val="0"/>
          <w:divBdr>
            <w:top w:val="none" w:sz="0" w:space="0" w:color="auto"/>
            <w:left w:val="none" w:sz="0" w:space="0" w:color="auto"/>
            <w:bottom w:val="none" w:sz="0" w:space="0" w:color="auto"/>
            <w:right w:val="none" w:sz="0" w:space="0" w:color="auto"/>
          </w:divBdr>
          <w:divsChild>
            <w:div w:id="1998530952">
              <w:marLeft w:val="0"/>
              <w:marRight w:val="0"/>
              <w:marTop w:val="0"/>
              <w:marBottom w:val="0"/>
              <w:divBdr>
                <w:top w:val="none" w:sz="0" w:space="0" w:color="auto"/>
                <w:left w:val="none" w:sz="0" w:space="0" w:color="auto"/>
                <w:bottom w:val="none" w:sz="0" w:space="0" w:color="auto"/>
                <w:right w:val="none" w:sz="0" w:space="0" w:color="auto"/>
              </w:divBdr>
            </w:div>
          </w:divsChild>
        </w:div>
        <w:div w:id="1386610714">
          <w:marLeft w:val="0"/>
          <w:marRight w:val="0"/>
          <w:marTop w:val="0"/>
          <w:marBottom w:val="0"/>
          <w:divBdr>
            <w:top w:val="none" w:sz="0" w:space="0" w:color="auto"/>
            <w:left w:val="none" w:sz="0" w:space="0" w:color="auto"/>
            <w:bottom w:val="none" w:sz="0" w:space="0" w:color="auto"/>
            <w:right w:val="none" w:sz="0" w:space="0" w:color="auto"/>
          </w:divBdr>
        </w:div>
        <w:div w:id="1579972803">
          <w:marLeft w:val="0"/>
          <w:marRight w:val="0"/>
          <w:marTop w:val="0"/>
          <w:marBottom w:val="0"/>
          <w:divBdr>
            <w:top w:val="none" w:sz="0" w:space="0" w:color="auto"/>
            <w:left w:val="none" w:sz="0" w:space="0" w:color="auto"/>
            <w:bottom w:val="none" w:sz="0" w:space="0" w:color="auto"/>
            <w:right w:val="none" w:sz="0" w:space="0" w:color="auto"/>
          </w:divBdr>
          <w:divsChild>
            <w:div w:id="1712149919">
              <w:marLeft w:val="0"/>
              <w:marRight w:val="0"/>
              <w:marTop w:val="0"/>
              <w:marBottom w:val="0"/>
              <w:divBdr>
                <w:top w:val="none" w:sz="0" w:space="0" w:color="auto"/>
                <w:left w:val="none" w:sz="0" w:space="0" w:color="auto"/>
                <w:bottom w:val="none" w:sz="0" w:space="0" w:color="auto"/>
                <w:right w:val="none" w:sz="0" w:space="0" w:color="auto"/>
              </w:divBdr>
            </w:div>
          </w:divsChild>
        </w:div>
        <w:div w:id="2060399380">
          <w:marLeft w:val="0"/>
          <w:marRight w:val="0"/>
          <w:marTop w:val="300"/>
          <w:marBottom w:val="0"/>
          <w:divBdr>
            <w:top w:val="none" w:sz="0" w:space="0" w:color="auto"/>
            <w:left w:val="none" w:sz="0" w:space="0" w:color="auto"/>
            <w:bottom w:val="none" w:sz="0" w:space="0" w:color="auto"/>
            <w:right w:val="none" w:sz="0" w:space="0" w:color="auto"/>
          </w:divBdr>
          <w:divsChild>
            <w:div w:id="1660037790">
              <w:marLeft w:val="0"/>
              <w:marRight w:val="0"/>
              <w:marTop w:val="0"/>
              <w:marBottom w:val="0"/>
              <w:divBdr>
                <w:top w:val="none" w:sz="0" w:space="0" w:color="auto"/>
                <w:left w:val="none" w:sz="0" w:space="0" w:color="auto"/>
                <w:bottom w:val="none" w:sz="0" w:space="0" w:color="auto"/>
                <w:right w:val="none" w:sz="0" w:space="0" w:color="auto"/>
              </w:divBdr>
              <w:divsChild>
                <w:div w:id="53499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2053648626">
          <w:marLeft w:val="0"/>
          <w:marRight w:val="0"/>
          <w:marTop w:val="0"/>
          <w:marBottom w:val="0"/>
          <w:divBdr>
            <w:top w:val="none" w:sz="0" w:space="0" w:color="auto"/>
            <w:left w:val="none" w:sz="0" w:space="0" w:color="auto"/>
            <w:bottom w:val="none" w:sz="0" w:space="0" w:color="auto"/>
            <w:right w:val="none" w:sz="0" w:space="0" w:color="auto"/>
          </w:divBdr>
        </w:div>
        <w:div w:id="1984652435">
          <w:marLeft w:val="0"/>
          <w:marRight w:val="0"/>
          <w:marTop w:val="0"/>
          <w:marBottom w:val="0"/>
          <w:divBdr>
            <w:top w:val="none" w:sz="0" w:space="0" w:color="auto"/>
            <w:left w:val="none" w:sz="0" w:space="0" w:color="auto"/>
            <w:bottom w:val="none" w:sz="0" w:space="0" w:color="auto"/>
            <w:right w:val="none" w:sz="0" w:space="0" w:color="auto"/>
          </w:divBdr>
          <w:divsChild>
            <w:div w:id="1164517017">
              <w:marLeft w:val="0"/>
              <w:marRight w:val="0"/>
              <w:marTop w:val="0"/>
              <w:marBottom w:val="0"/>
              <w:divBdr>
                <w:top w:val="none" w:sz="0" w:space="0" w:color="auto"/>
                <w:left w:val="none" w:sz="0" w:space="0" w:color="auto"/>
                <w:bottom w:val="none" w:sz="0" w:space="0" w:color="auto"/>
                <w:right w:val="none" w:sz="0" w:space="0" w:color="auto"/>
              </w:divBdr>
            </w:div>
          </w:divsChild>
        </w:div>
        <w:div w:id="1893273135">
          <w:marLeft w:val="0"/>
          <w:marRight w:val="0"/>
          <w:marTop w:val="0"/>
          <w:marBottom w:val="0"/>
          <w:divBdr>
            <w:top w:val="none" w:sz="0" w:space="0" w:color="auto"/>
            <w:left w:val="none" w:sz="0" w:space="0" w:color="auto"/>
            <w:bottom w:val="none" w:sz="0" w:space="0" w:color="auto"/>
            <w:right w:val="none" w:sz="0" w:space="0" w:color="auto"/>
          </w:divBdr>
        </w:div>
        <w:div w:id="1524830912">
          <w:marLeft w:val="0"/>
          <w:marRight w:val="0"/>
          <w:marTop w:val="0"/>
          <w:marBottom w:val="0"/>
          <w:divBdr>
            <w:top w:val="none" w:sz="0" w:space="0" w:color="auto"/>
            <w:left w:val="none" w:sz="0" w:space="0" w:color="auto"/>
            <w:bottom w:val="none" w:sz="0" w:space="0" w:color="auto"/>
            <w:right w:val="none" w:sz="0" w:space="0" w:color="auto"/>
          </w:divBdr>
          <w:divsChild>
            <w:div w:id="438062438">
              <w:marLeft w:val="0"/>
              <w:marRight w:val="0"/>
              <w:marTop w:val="0"/>
              <w:marBottom w:val="0"/>
              <w:divBdr>
                <w:top w:val="none" w:sz="0" w:space="0" w:color="auto"/>
                <w:left w:val="none" w:sz="0" w:space="0" w:color="auto"/>
                <w:bottom w:val="none" w:sz="0" w:space="0" w:color="auto"/>
                <w:right w:val="none" w:sz="0" w:space="0" w:color="auto"/>
              </w:divBdr>
            </w:div>
          </w:divsChild>
        </w:div>
        <w:div w:id="1658726557">
          <w:marLeft w:val="0"/>
          <w:marRight w:val="0"/>
          <w:marTop w:val="0"/>
          <w:marBottom w:val="0"/>
          <w:divBdr>
            <w:top w:val="none" w:sz="0" w:space="0" w:color="auto"/>
            <w:left w:val="none" w:sz="0" w:space="0" w:color="auto"/>
            <w:bottom w:val="none" w:sz="0" w:space="0" w:color="auto"/>
            <w:right w:val="none" w:sz="0" w:space="0" w:color="auto"/>
          </w:divBdr>
        </w:div>
        <w:div w:id="498078854">
          <w:marLeft w:val="0"/>
          <w:marRight w:val="0"/>
          <w:marTop w:val="0"/>
          <w:marBottom w:val="0"/>
          <w:divBdr>
            <w:top w:val="none" w:sz="0" w:space="0" w:color="auto"/>
            <w:left w:val="none" w:sz="0" w:space="0" w:color="auto"/>
            <w:bottom w:val="none" w:sz="0" w:space="0" w:color="auto"/>
            <w:right w:val="none" w:sz="0" w:space="0" w:color="auto"/>
          </w:divBdr>
          <w:divsChild>
            <w:div w:id="383482349">
              <w:marLeft w:val="0"/>
              <w:marRight w:val="0"/>
              <w:marTop w:val="0"/>
              <w:marBottom w:val="0"/>
              <w:divBdr>
                <w:top w:val="none" w:sz="0" w:space="0" w:color="auto"/>
                <w:left w:val="none" w:sz="0" w:space="0" w:color="auto"/>
                <w:bottom w:val="none" w:sz="0" w:space="0" w:color="auto"/>
                <w:right w:val="none" w:sz="0" w:space="0" w:color="auto"/>
              </w:divBdr>
            </w:div>
          </w:divsChild>
        </w:div>
        <w:div w:id="1934312816">
          <w:marLeft w:val="0"/>
          <w:marRight w:val="0"/>
          <w:marTop w:val="0"/>
          <w:marBottom w:val="0"/>
          <w:divBdr>
            <w:top w:val="none" w:sz="0" w:space="0" w:color="auto"/>
            <w:left w:val="none" w:sz="0" w:space="0" w:color="auto"/>
            <w:bottom w:val="none" w:sz="0" w:space="0" w:color="auto"/>
            <w:right w:val="none" w:sz="0" w:space="0" w:color="auto"/>
          </w:divBdr>
        </w:div>
        <w:div w:id="1926962094">
          <w:marLeft w:val="0"/>
          <w:marRight w:val="0"/>
          <w:marTop w:val="0"/>
          <w:marBottom w:val="0"/>
          <w:divBdr>
            <w:top w:val="none" w:sz="0" w:space="0" w:color="auto"/>
            <w:left w:val="none" w:sz="0" w:space="0" w:color="auto"/>
            <w:bottom w:val="none" w:sz="0" w:space="0" w:color="auto"/>
            <w:right w:val="none" w:sz="0" w:space="0" w:color="auto"/>
          </w:divBdr>
          <w:divsChild>
            <w:div w:id="25568875">
              <w:marLeft w:val="0"/>
              <w:marRight w:val="0"/>
              <w:marTop w:val="0"/>
              <w:marBottom w:val="0"/>
              <w:divBdr>
                <w:top w:val="none" w:sz="0" w:space="0" w:color="auto"/>
                <w:left w:val="none" w:sz="0" w:space="0" w:color="auto"/>
                <w:bottom w:val="none" w:sz="0" w:space="0" w:color="auto"/>
                <w:right w:val="none" w:sz="0" w:space="0" w:color="auto"/>
              </w:divBdr>
            </w:div>
          </w:divsChild>
        </w:div>
        <w:div w:id="1803772078">
          <w:marLeft w:val="0"/>
          <w:marRight w:val="0"/>
          <w:marTop w:val="0"/>
          <w:marBottom w:val="0"/>
          <w:divBdr>
            <w:top w:val="none" w:sz="0" w:space="0" w:color="auto"/>
            <w:left w:val="none" w:sz="0" w:space="0" w:color="auto"/>
            <w:bottom w:val="none" w:sz="0" w:space="0" w:color="auto"/>
            <w:right w:val="none" w:sz="0" w:space="0" w:color="auto"/>
          </w:divBdr>
        </w:div>
        <w:div w:id="1453015637">
          <w:marLeft w:val="0"/>
          <w:marRight w:val="0"/>
          <w:marTop w:val="0"/>
          <w:marBottom w:val="0"/>
          <w:divBdr>
            <w:top w:val="none" w:sz="0" w:space="0" w:color="auto"/>
            <w:left w:val="none" w:sz="0" w:space="0" w:color="auto"/>
            <w:bottom w:val="none" w:sz="0" w:space="0" w:color="auto"/>
            <w:right w:val="none" w:sz="0" w:space="0" w:color="auto"/>
          </w:divBdr>
          <w:divsChild>
            <w:div w:id="354768961">
              <w:marLeft w:val="0"/>
              <w:marRight w:val="0"/>
              <w:marTop w:val="0"/>
              <w:marBottom w:val="0"/>
              <w:divBdr>
                <w:top w:val="none" w:sz="0" w:space="0" w:color="auto"/>
                <w:left w:val="none" w:sz="0" w:space="0" w:color="auto"/>
                <w:bottom w:val="none" w:sz="0" w:space="0" w:color="auto"/>
                <w:right w:val="none" w:sz="0" w:space="0" w:color="auto"/>
              </w:divBdr>
            </w:div>
          </w:divsChild>
        </w:div>
        <w:div w:id="1703094191">
          <w:marLeft w:val="0"/>
          <w:marRight w:val="0"/>
          <w:marTop w:val="0"/>
          <w:marBottom w:val="0"/>
          <w:divBdr>
            <w:top w:val="none" w:sz="0" w:space="0" w:color="auto"/>
            <w:left w:val="none" w:sz="0" w:space="0" w:color="auto"/>
            <w:bottom w:val="none" w:sz="0" w:space="0" w:color="auto"/>
            <w:right w:val="none" w:sz="0" w:space="0" w:color="auto"/>
          </w:divBdr>
        </w:div>
        <w:div w:id="1031995642">
          <w:marLeft w:val="0"/>
          <w:marRight w:val="0"/>
          <w:marTop w:val="0"/>
          <w:marBottom w:val="0"/>
          <w:divBdr>
            <w:top w:val="none" w:sz="0" w:space="0" w:color="auto"/>
            <w:left w:val="none" w:sz="0" w:space="0" w:color="auto"/>
            <w:bottom w:val="none" w:sz="0" w:space="0" w:color="auto"/>
            <w:right w:val="none" w:sz="0" w:space="0" w:color="auto"/>
          </w:divBdr>
          <w:divsChild>
            <w:div w:id="1875342726">
              <w:marLeft w:val="0"/>
              <w:marRight w:val="0"/>
              <w:marTop w:val="0"/>
              <w:marBottom w:val="0"/>
              <w:divBdr>
                <w:top w:val="none" w:sz="0" w:space="0" w:color="auto"/>
                <w:left w:val="none" w:sz="0" w:space="0" w:color="auto"/>
                <w:bottom w:val="none" w:sz="0" w:space="0" w:color="auto"/>
                <w:right w:val="none" w:sz="0" w:space="0" w:color="auto"/>
              </w:divBdr>
            </w:div>
          </w:divsChild>
        </w:div>
        <w:div w:id="2078278946">
          <w:marLeft w:val="0"/>
          <w:marRight w:val="0"/>
          <w:marTop w:val="0"/>
          <w:marBottom w:val="0"/>
          <w:divBdr>
            <w:top w:val="none" w:sz="0" w:space="0" w:color="auto"/>
            <w:left w:val="none" w:sz="0" w:space="0" w:color="auto"/>
            <w:bottom w:val="none" w:sz="0" w:space="0" w:color="auto"/>
            <w:right w:val="none" w:sz="0" w:space="0" w:color="auto"/>
          </w:divBdr>
        </w:div>
        <w:div w:id="1099373332">
          <w:marLeft w:val="0"/>
          <w:marRight w:val="0"/>
          <w:marTop w:val="0"/>
          <w:marBottom w:val="0"/>
          <w:divBdr>
            <w:top w:val="none" w:sz="0" w:space="0" w:color="auto"/>
            <w:left w:val="none" w:sz="0" w:space="0" w:color="auto"/>
            <w:bottom w:val="none" w:sz="0" w:space="0" w:color="auto"/>
            <w:right w:val="none" w:sz="0" w:space="0" w:color="auto"/>
          </w:divBdr>
          <w:divsChild>
            <w:div w:id="1861620158">
              <w:marLeft w:val="0"/>
              <w:marRight w:val="0"/>
              <w:marTop w:val="0"/>
              <w:marBottom w:val="0"/>
              <w:divBdr>
                <w:top w:val="none" w:sz="0" w:space="0" w:color="auto"/>
                <w:left w:val="none" w:sz="0" w:space="0" w:color="auto"/>
                <w:bottom w:val="none" w:sz="0" w:space="0" w:color="auto"/>
                <w:right w:val="none" w:sz="0" w:space="0" w:color="auto"/>
              </w:divBdr>
            </w:div>
          </w:divsChild>
        </w:div>
        <w:div w:id="1665475941">
          <w:marLeft w:val="0"/>
          <w:marRight w:val="0"/>
          <w:marTop w:val="300"/>
          <w:marBottom w:val="0"/>
          <w:divBdr>
            <w:top w:val="none" w:sz="0" w:space="0" w:color="auto"/>
            <w:left w:val="none" w:sz="0" w:space="0" w:color="auto"/>
            <w:bottom w:val="none" w:sz="0" w:space="0" w:color="auto"/>
            <w:right w:val="none" w:sz="0" w:space="0" w:color="auto"/>
          </w:divBdr>
          <w:divsChild>
            <w:div w:id="403456120">
              <w:marLeft w:val="0"/>
              <w:marRight w:val="0"/>
              <w:marTop w:val="0"/>
              <w:marBottom w:val="0"/>
              <w:divBdr>
                <w:top w:val="none" w:sz="0" w:space="0" w:color="auto"/>
                <w:left w:val="none" w:sz="0" w:space="0" w:color="auto"/>
                <w:bottom w:val="none" w:sz="0" w:space="0" w:color="auto"/>
                <w:right w:val="none" w:sz="0" w:space="0" w:color="auto"/>
              </w:divBdr>
              <w:divsChild>
                <w:div w:id="1830246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20029">
          <w:marLeft w:val="0"/>
          <w:marRight w:val="0"/>
          <w:marTop w:val="30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93482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03488">
          <w:marLeft w:val="0"/>
          <w:marRight w:val="0"/>
          <w:marTop w:val="300"/>
          <w:marBottom w:val="0"/>
          <w:divBdr>
            <w:top w:val="none" w:sz="0" w:space="0" w:color="auto"/>
            <w:left w:val="none" w:sz="0" w:space="0" w:color="auto"/>
            <w:bottom w:val="none" w:sz="0" w:space="0" w:color="auto"/>
            <w:right w:val="none" w:sz="0" w:space="0" w:color="auto"/>
          </w:divBdr>
          <w:divsChild>
            <w:div w:id="1462990763">
              <w:marLeft w:val="0"/>
              <w:marRight w:val="0"/>
              <w:marTop w:val="0"/>
              <w:marBottom w:val="0"/>
              <w:divBdr>
                <w:top w:val="none" w:sz="0" w:space="0" w:color="auto"/>
                <w:left w:val="none" w:sz="0" w:space="0" w:color="auto"/>
                <w:bottom w:val="none" w:sz="0" w:space="0" w:color="auto"/>
                <w:right w:val="none" w:sz="0" w:space="0" w:color="auto"/>
              </w:divBdr>
              <w:divsChild>
                <w:div w:id="1243638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725365">
          <w:marLeft w:val="0"/>
          <w:marRight w:val="0"/>
          <w:marTop w:val="300"/>
          <w:marBottom w:val="0"/>
          <w:divBdr>
            <w:top w:val="none" w:sz="0" w:space="0" w:color="auto"/>
            <w:left w:val="none" w:sz="0" w:space="0" w:color="auto"/>
            <w:bottom w:val="none" w:sz="0" w:space="0" w:color="auto"/>
            <w:right w:val="none" w:sz="0" w:space="0" w:color="auto"/>
          </w:divBdr>
          <w:divsChild>
            <w:div w:id="188566559">
              <w:marLeft w:val="0"/>
              <w:marRight w:val="0"/>
              <w:marTop w:val="0"/>
              <w:marBottom w:val="0"/>
              <w:divBdr>
                <w:top w:val="none" w:sz="0" w:space="0" w:color="auto"/>
                <w:left w:val="none" w:sz="0" w:space="0" w:color="auto"/>
                <w:bottom w:val="none" w:sz="0" w:space="0" w:color="auto"/>
                <w:right w:val="none" w:sz="0" w:space="0" w:color="auto"/>
              </w:divBdr>
              <w:divsChild>
                <w:div w:id="819537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1981693359">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sChild>
            <w:div w:id="251625269">
              <w:marLeft w:val="0"/>
              <w:marRight w:val="0"/>
              <w:marTop w:val="0"/>
              <w:marBottom w:val="0"/>
              <w:divBdr>
                <w:top w:val="none" w:sz="0" w:space="0" w:color="auto"/>
                <w:left w:val="none" w:sz="0" w:space="0" w:color="auto"/>
                <w:bottom w:val="none" w:sz="0" w:space="0" w:color="auto"/>
                <w:right w:val="none" w:sz="0" w:space="0" w:color="auto"/>
              </w:divBdr>
            </w:div>
          </w:divsChild>
        </w:div>
        <w:div w:id="386148359">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sChild>
            <w:div w:id="479688701">
              <w:marLeft w:val="0"/>
              <w:marRight w:val="0"/>
              <w:marTop w:val="0"/>
              <w:marBottom w:val="0"/>
              <w:divBdr>
                <w:top w:val="none" w:sz="0" w:space="0" w:color="auto"/>
                <w:left w:val="none" w:sz="0" w:space="0" w:color="auto"/>
                <w:bottom w:val="none" w:sz="0" w:space="0" w:color="auto"/>
                <w:right w:val="none" w:sz="0" w:space="0" w:color="auto"/>
              </w:divBdr>
            </w:div>
          </w:divsChild>
        </w:div>
        <w:div w:id="1279331867">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sChild>
            <w:div w:id="1065952729">
              <w:marLeft w:val="0"/>
              <w:marRight w:val="0"/>
              <w:marTop w:val="0"/>
              <w:marBottom w:val="0"/>
              <w:divBdr>
                <w:top w:val="none" w:sz="0" w:space="0" w:color="auto"/>
                <w:left w:val="none" w:sz="0" w:space="0" w:color="auto"/>
                <w:bottom w:val="none" w:sz="0" w:space="0" w:color="auto"/>
                <w:right w:val="none" w:sz="0" w:space="0" w:color="auto"/>
              </w:divBdr>
            </w:div>
          </w:divsChild>
        </w:div>
        <w:div w:id="1746491357">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
          </w:divsChild>
        </w:div>
        <w:div w:id="1893883383">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sChild>
            <w:div w:id="2067337092">
              <w:marLeft w:val="0"/>
              <w:marRight w:val="0"/>
              <w:marTop w:val="0"/>
              <w:marBottom w:val="0"/>
              <w:divBdr>
                <w:top w:val="none" w:sz="0" w:space="0" w:color="auto"/>
                <w:left w:val="none" w:sz="0" w:space="0" w:color="auto"/>
                <w:bottom w:val="none" w:sz="0" w:space="0" w:color="auto"/>
                <w:right w:val="none" w:sz="0" w:space="0" w:color="auto"/>
              </w:divBdr>
            </w:div>
          </w:divsChild>
        </w:div>
        <w:div w:id="1354649798">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sChild>
            <w:div w:id="1601990195">
              <w:marLeft w:val="0"/>
              <w:marRight w:val="0"/>
              <w:marTop w:val="0"/>
              <w:marBottom w:val="0"/>
              <w:divBdr>
                <w:top w:val="none" w:sz="0" w:space="0" w:color="auto"/>
                <w:left w:val="none" w:sz="0" w:space="0" w:color="auto"/>
                <w:bottom w:val="none" w:sz="0" w:space="0" w:color="auto"/>
                <w:right w:val="none" w:sz="0" w:space="0" w:color="auto"/>
              </w:divBdr>
            </w:div>
          </w:divsChild>
        </w:div>
        <w:div w:id="221527641">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sChild>
            <w:div w:id="1687829203">
              <w:marLeft w:val="0"/>
              <w:marRight w:val="0"/>
              <w:marTop w:val="0"/>
              <w:marBottom w:val="0"/>
              <w:divBdr>
                <w:top w:val="none" w:sz="0" w:space="0" w:color="auto"/>
                <w:left w:val="none" w:sz="0" w:space="0" w:color="auto"/>
                <w:bottom w:val="none" w:sz="0" w:space="0" w:color="auto"/>
                <w:right w:val="none" w:sz="0" w:space="0" w:color="auto"/>
              </w:divBdr>
            </w:div>
          </w:divsChild>
        </w:div>
        <w:div w:id="27535222">
          <w:marLeft w:val="0"/>
          <w:marRight w:val="0"/>
          <w:marTop w:val="300"/>
          <w:marBottom w:val="0"/>
          <w:divBdr>
            <w:top w:val="none" w:sz="0" w:space="0" w:color="auto"/>
            <w:left w:val="none" w:sz="0" w:space="0" w:color="auto"/>
            <w:bottom w:val="none" w:sz="0" w:space="0" w:color="auto"/>
            <w:right w:val="none" w:sz="0" w:space="0" w:color="auto"/>
          </w:divBdr>
          <w:divsChild>
            <w:div w:id="1579440558">
              <w:marLeft w:val="0"/>
              <w:marRight w:val="0"/>
              <w:marTop w:val="0"/>
              <w:marBottom w:val="0"/>
              <w:divBdr>
                <w:top w:val="none" w:sz="0" w:space="0" w:color="auto"/>
                <w:left w:val="none" w:sz="0" w:space="0" w:color="auto"/>
                <w:bottom w:val="none" w:sz="0" w:space="0" w:color="auto"/>
                <w:right w:val="none" w:sz="0" w:space="0" w:color="auto"/>
              </w:divBdr>
              <w:divsChild>
                <w:div w:id="64620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602772">
          <w:marLeft w:val="0"/>
          <w:marRight w:val="0"/>
          <w:marTop w:val="300"/>
          <w:marBottom w:val="0"/>
          <w:divBdr>
            <w:top w:val="none" w:sz="0" w:space="0" w:color="auto"/>
            <w:left w:val="none" w:sz="0" w:space="0" w:color="auto"/>
            <w:bottom w:val="none" w:sz="0" w:space="0" w:color="auto"/>
            <w:right w:val="none" w:sz="0" w:space="0" w:color="auto"/>
          </w:divBdr>
          <w:divsChild>
            <w:div w:id="1053232766">
              <w:marLeft w:val="0"/>
              <w:marRight w:val="0"/>
              <w:marTop w:val="0"/>
              <w:marBottom w:val="0"/>
              <w:divBdr>
                <w:top w:val="none" w:sz="0" w:space="0" w:color="auto"/>
                <w:left w:val="none" w:sz="0" w:space="0" w:color="auto"/>
                <w:bottom w:val="none" w:sz="0" w:space="0" w:color="auto"/>
                <w:right w:val="none" w:sz="0" w:space="0" w:color="auto"/>
              </w:divBdr>
              <w:divsChild>
                <w:div w:id="21376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1340">
          <w:marLeft w:val="0"/>
          <w:marRight w:val="0"/>
          <w:marTop w:val="300"/>
          <w:marBottom w:val="0"/>
          <w:divBdr>
            <w:top w:val="none" w:sz="0" w:space="0" w:color="auto"/>
            <w:left w:val="none" w:sz="0" w:space="0" w:color="auto"/>
            <w:bottom w:val="none" w:sz="0" w:space="0" w:color="auto"/>
            <w:right w:val="none" w:sz="0" w:space="0" w:color="auto"/>
          </w:divBdr>
          <w:divsChild>
            <w:div w:id="1133907872">
              <w:marLeft w:val="0"/>
              <w:marRight w:val="0"/>
              <w:marTop w:val="0"/>
              <w:marBottom w:val="0"/>
              <w:divBdr>
                <w:top w:val="none" w:sz="0" w:space="0" w:color="auto"/>
                <w:left w:val="none" w:sz="0" w:space="0" w:color="auto"/>
                <w:bottom w:val="none" w:sz="0" w:space="0" w:color="auto"/>
                <w:right w:val="none" w:sz="0" w:space="0" w:color="auto"/>
              </w:divBdr>
              <w:divsChild>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17753">
          <w:marLeft w:val="0"/>
          <w:marRight w:val="0"/>
          <w:marTop w:val="300"/>
          <w:marBottom w:val="0"/>
          <w:divBdr>
            <w:top w:val="none" w:sz="0" w:space="0" w:color="auto"/>
            <w:left w:val="none" w:sz="0" w:space="0" w:color="auto"/>
            <w:bottom w:val="none" w:sz="0" w:space="0" w:color="auto"/>
            <w:right w:val="none" w:sz="0" w:space="0" w:color="auto"/>
          </w:divBdr>
          <w:divsChild>
            <w:div w:id="2016374979">
              <w:marLeft w:val="0"/>
              <w:marRight w:val="0"/>
              <w:marTop w:val="0"/>
              <w:marBottom w:val="0"/>
              <w:divBdr>
                <w:top w:val="none" w:sz="0" w:space="0" w:color="auto"/>
                <w:left w:val="none" w:sz="0" w:space="0" w:color="auto"/>
                <w:bottom w:val="none" w:sz="0" w:space="0" w:color="auto"/>
                <w:right w:val="none" w:sz="0" w:space="0" w:color="auto"/>
              </w:divBdr>
              <w:divsChild>
                <w:div w:id="61841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2095515256">
          <w:marLeft w:val="0"/>
          <w:marRight w:val="0"/>
          <w:marTop w:val="0"/>
          <w:marBottom w:val="0"/>
          <w:divBdr>
            <w:top w:val="none" w:sz="0" w:space="0" w:color="auto"/>
            <w:left w:val="none" w:sz="0" w:space="0" w:color="auto"/>
            <w:bottom w:val="none" w:sz="0" w:space="0" w:color="auto"/>
            <w:right w:val="none" w:sz="0" w:space="0" w:color="auto"/>
          </w:divBdr>
          <w:divsChild>
            <w:div w:id="872965897">
              <w:marLeft w:val="0"/>
              <w:marRight w:val="0"/>
              <w:marTop w:val="0"/>
              <w:marBottom w:val="0"/>
              <w:divBdr>
                <w:top w:val="none" w:sz="0" w:space="0" w:color="auto"/>
                <w:left w:val="none" w:sz="0" w:space="0" w:color="auto"/>
                <w:bottom w:val="none" w:sz="0" w:space="0" w:color="auto"/>
                <w:right w:val="none" w:sz="0" w:space="0" w:color="auto"/>
              </w:divBdr>
            </w:div>
          </w:divsChild>
        </w:div>
        <w:div w:id="880361897">
          <w:marLeft w:val="0"/>
          <w:marRight w:val="0"/>
          <w:marTop w:val="0"/>
          <w:marBottom w:val="0"/>
          <w:divBdr>
            <w:top w:val="none" w:sz="0" w:space="0" w:color="auto"/>
            <w:left w:val="none" w:sz="0" w:space="0" w:color="auto"/>
            <w:bottom w:val="none" w:sz="0" w:space="0" w:color="auto"/>
            <w:right w:val="none" w:sz="0" w:space="0" w:color="auto"/>
          </w:divBdr>
        </w:div>
        <w:div w:id="793206952">
          <w:marLeft w:val="0"/>
          <w:marRight w:val="0"/>
          <w:marTop w:val="0"/>
          <w:marBottom w:val="0"/>
          <w:divBdr>
            <w:top w:val="none" w:sz="0" w:space="0" w:color="auto"/>
            <w:left w:val="none" w:sz="0" w:space="0" w:color="auto"/>
            <w:bottom w:val="none" w:sz="0" w:space="0" w:color="auto"/>
            <w:right w:val="none" w:sz="0" w:space="0" w:color="auto"/>
          </w:divBdr>
          <w:divsChild>
            <w:div w:id="362172643">
              <w:marLeft w:val="0"/>
              <w:marRight w:val="0"/>
              <w:marTop w:val="0"/>
              <w:marBottom w:val="0"/>
              <w:divBdr>
                <w:top w:val="none" w:sz="0" w:space="0" w:color="auto"/>
                <w:left w:val="none" w:sz="0" w:space="0" w:color="auto"/>
                <w:bottom w:val="none" w:sz="0" w:space="0" w:color="auto"/>
                <w:right w:val="none" w:sz="0" w:space="0" w:color="auto"/>
              </w:divBdr>
            </w:div>
          </w:divsChild>
        </w:div>
        <w:div w:id="821850036">
          <w:marLeft w:val="0"/>
          <w:marRight w:val="0"/>
          <w:marTop w:val="0"/>
          <w:marBottom w:val="0"/>
          <w:divBdr>
            <w:top w:val="none" w:sz="0" w:space="0" w:color="auto"/>
            <w:left w:val="none" w:sz="0" w:space="0" w:color="auto"/>
            <w:bottom w:val="none" w:sz="0" w:space="0" w:color="auto"/>
            <w:right w:val="none" w:sz="0" w:space="0" w:color="auto"/>
          </w:divBdr>
        </w:div>
        <w:div w:id="1615865636">
          <w:marLeft w:val="0"/>
          <w:marRight w:val="0"/>
          <w:marTop w:val="0"/>
          <w:marBottom w:val="0"/>
          <w:divBdr>
            <w:top w:val="none" w:sz="0" w:space="0" w:color="auto"/>
            <w:left w:val="none" w:sz="0" w:space="0" w:color="auto"/>
            <w:bottom w:val="none" w:sz="0" w:space="0" w:color="auto"/>
            <w:right w:val="none" w:sz="0" w:space="0" w:color="auto"/>
          </w:divBdr>
          <w:divsChild>
            <w:div w:id="1947810769">
              <w:marLeft w:val="0"/>
              <w:marRight w:val="0"/>
              <w:marTop w:val="0"/>
              <w:marBottom w:val="0"/>
              <w:divBdr>
                <w:top w:val="none" w:sz="0" w:space="0" w:color="auto"/>
                <w:left w:val="none" w:sz="0" w:space="0" w:color="auto"/>
                <w:bottom w:val="none" w:sz="0" w:space="0" w:color="auto"/>
                <w:right w:val="none" w:sz="0" w:space="0" w:color="auto"/>
              </w:divBdr>
            </w:div>
          </w:divsChild>
        </w:div>
        <w:div w:id="815074957">
          <w:marLeft w:val="0"/>
          <w:marRight w:val="0"/>
          <w:marTop w:val="0"/>
          <w:marBottom w:val="0"/>
          <w:divBdr>
            <w:top w:val="none" w:sz="0" w:space="0" w:color="auto"/>
            <w:left w:val="none" w:sz="0" w:space="0" w:color="auto"/>
            <w:bottom w:val="none" w:sz="0" w:space="0" w:color="auto"/>
            <w:right w:val="none" w:sz="0" w:space="0" w:color="auto"/>
          </w:divBdr>
        </w:div>
        <w:div w:id="1552957689">
          <w:marLeft w:val="0"/>
          <w:marRight w:val="0"/>
          <w:marTop w:val="0"/>
          <w:marBottom w:val="0"/>
          <w:divBdr>
            <w:top w:val="none" w:sz="0" w:space="0" w:color="auto"/>
            <w:left w:val="none" w:sz="0" w:space="0" w:color="auto"/>
            <w:bottom w:val="none" w:sz="0" w:space="0" w:color="auto"/>
            <w:right w:val="none" w:sz="0" w:space="0" w:color="auto"/>
          </w:divBdr>
          <w:divsChild>
            <w:div w:id="892616677">
              <w:marLeft w:val="0"/>
              <w:marRight w:val="0"/>
              <w:marTop w:val="0"/>
              <w:marBottom w:val="0"/>
              <w:divBdr>
                <w:top w:val="none" w:sz="0" w:space="0" w:color="auto"/>
                <w:left w:val="none" w:sz="0" w:space="0" w:color="auto"/>
                <w:bottom w:val="none" w:sz="0" w:space="0" w:color="auto"/>
                <w:right w:val="none" w:sz="0" w:space="0" w:color="auto"/>
              </w:divBdr>
            </w:div>
          </w:divsChild>
        </w:div>
        <w:div w:id="747118867">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sChild>
            <w:div w:id="1943031603">
              <w:marLeft w:val="0"/>
              <w:marRight w:val="0"/>
              <w:marTop w:val="0"/>
              <w:marBottom w:val="0"/>
              <w:divBdr>
                <w:top w:val="none" w:sz="0" w:space="0" w:color="auto"/>
                <w:left w:val="none" w:sz="0" w:space="0" w:color="auto"/>
                <w:bottom w:val="none" w:sz="0" w:space="0" w:color="auto"/>
                <w:right w:val="none" w:sz="0" w:space="0" w:color="auto"/>
              </w:divBdr>
            </w:div>
          </w:divsChild>
        </w:div>
        <w:div w:id="769275160">
          <w:marLeft w:val="0"/>
          <w:marRight w:val="0"/>
          <w:marTop w:val="0"/>
          <w:marBottom w:val="0"/>
          <w:divBdr>
            <w:top w:val="none" w:sz="0" w:space="0" w:color="auto"/>
            <w:left w:val="none" w:sz="0" w:space="0" w:color="auto"/>
            <w:bottom w:val="none" w:sz="0" w:space="0" w:color="auto"/>
            <w:right w:val="none" w:sz="0" w:space="0" w:color="auto"/>
          </w:divBdr>
        </w:div>
        <w:div w:id="692851315">
          <w:marLeft w:val="0"/>
          <w:marRight w:val="0"/>
          <w:marTop w:val="0"/>
          <w:marBottom w:val="0"/>
          <w:divBdr>
            <w:top w:val="none" w:sz="0" w:space="0" w:color="auto"/>
            <w:left w:val="none" w:sz="0" w:space="0" w:color="auto"/>
            <w:bottom w:val="none" w:sz="0" w:space="0" w:color="auto"/>
            <w:right w:val="none" w:sz="0" w:space="0" w:color="auto"/>
          </w:divBdr>
          <w:divsChild>
            <w:div w:id="2043744935">
              <w:marLeft w:val="0"/>
              <w:marRight w:val="0"/>
              <w:marTop w:val="0"/>
              <w:marBottom w:val="0"/>
              <w:divBdr>
                <w:top w:val="none" w:sz="0" w:space="0" w:color="auto"/>
                <w:left w:val="none" w:sz="0" w:space="0" w:color="auto"/>
                <w:bottom w:val="none" w:sz="0" w:space="0" w:color="auto"/>
                <w:right w:val="none" w:sz="0" w:space="0" w:color="auto"/>
              </w:divBdr>
            </w:div>
          </w:divsChild>
        </w:div>
        <w:div w:id="1383092422">
          <w:marLeft w:val="0"/>
          <w:marRight w:val="0"/>
          <w:marTop w:val="0"/>
          <w:marBottom w:val="0"/>
          <w:divBdr>
            <w:top w:val="none" w:sz="0" w:space="0" w:color="auto"/>
            <w:left w:val="none" w:sz="0" w:space="0" w:color="auto"/>
            <w:bottom w:val="none" w:sz="0" w:space="0" w:color="auto"/>
            <w:right w:val="none" w:sz="0" w:space="0" w:color="auto"/>
          </w:divBdr>
        </w:div>
        <w:div w:id="654379284">
          <w:marLeft w:val="0"/>
          <w:marRight w:val="0"/>
          <w:marTop w:val="0"/>
          <w:marBottom w:val="0"/>
          <w:divBdr>
            <w:top w:val="none" w:sz="0" w:space="0" w:color="auto"/>
            <w:left w:val="none" w:sz="0" w:space="0" w:color="auto"/>
            <w:bottom w:val="none" w:sz="0" w:space="0" w:color="auto"/>
            <w:right w:val="none" w:sz="0" w:space="0" w:color="auto"/>
          </w:divBdr>
          <w:divsChild>
            <w:div w:id="1686664188">
              <w:marLeft w:val="0"/>
              <w:marRight w:val="0"/>
              <w:marTop w:val="0"/>
              <w:marBottom w:val="0"/>
              <w:divBdr>
                <w:top w:val="none" w:sz="0" w:space="0" w:color="auto"/>
                <w:left w:val="none" w:sz="0" w:space="0" w:color="auto"/>
                <w:bottom w:val="none" w:sz="0" w:space="0" w:color="auto"/>
                <w:right w:val="none" w:sz="0" w:space="0" w:color="auto"/>
              </w:divBdr>
            </w:div>
          </w:divsChild>
        </w:div>
        <w:div w:id="1984002071">
          <w:marLeft w:val="0"/>
          <w:marRight w:val="0"/>
          <w:marTop w:val="300"/>
          <w:marBottom w:val="0"/>
          <w:divBdr>
            <w:top w:val="none" w:sz="0" w:space="0" w:color="auto"/>
            <w:left w:val="none" w:sz="0" w:space="0" w:color="auto"/>
            <w:bottom w:val="none" w:sz="0" w:space="0" w:color="auto"/>
            <w:right w:val="none" w:sz="0" w:space="0" w:color="auto"/>
          </w:divBdr>
          <w:divsChild>
            <w:div w:id="608701697">
              <w:marLeft w:val="0"/>
              <w:marRight w:val="0"/>
              <w:marTop w:val="0"/>
              <w:marBottom w:val="0"/>
              <w:divBdr>
                <w:top w:val="none" w:sz="0" w:space="0" w:color="auto"/>
                <w:left w:val="none" w:sz="0" w:space="0" w:color="auto"/>
                <w:bottom w:val="none" w:sz="0" w:space="0" w:color="auto"/>
                <w:right w:val="none" w:sz="0" w:space="0" w:color="auto"/>
              </w:divBdr>
              <w:divsChild>
                <w:div w:id="1094059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339004">
          <w:marLeft w:val="0"/>
          <w:marRight w:val="0"/>
          <w:marTop w:val="300"/>
          <w:marBottom w:val="0"/>
          <w:divBdr>
            <w:top w:val="none" w:sz="0" w:space="0" w:color="auto"/>
            <w:left w:val="none" w:sz="0" w:space="0" w:color="auto"/>
            <w:bottom w:val="none" w:sz="0" w:space="0" w:color="auto"/>
            <w:right w:val="none" w:sz="0" w:space="0" w:color="auto"/>
          </w:divBdr>
          <w:divsChild>
            <w:div w:id="852571155">
              <w:marLeft w:val="0"/>
              <w:marRight w:val="0"/>
              <w:marTop w:val="0"/>
              <w:marBottom w:val="0"/>
              <w:divBdr>
                <w:top w:val="none" w:sz="0" w:space="0" w:color="auto"/>
                <w:left w:val="none" w:sz="0" w:space="0" w:color="auto"/>
                <w:bottom w:val="none" w:sz="0" w:space="0" w:color="auto"/>
                <w:right w:val="none" w:sz="0" w:space="0" w:color="auto"/>
              </w:divBdr>
              <w:divsChild>
                <w:div w:id="109689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259524">
          <w:marLeft w:val="0"/>
          <w:marRight w:val="0"/>
          <w:marTop w:val="300"/>
          <w:marBottom w:val="0"/>
          <w:divBdr>
            <w:top w:val="none" w:sz="0" w:space="0" w:color="auto"/>
            <w:left w:val="none" w:sz="0" w:space="0" w:color="auto"/>
            <w:bottom w:val="none" w:sz="0" w:space="0" w:color="auto"/>
            <w:right w:val="none" w:sz="0" w:space="0" w:color="auto"/>
          </w:divBdr>
          <w:divsChild>
            <w:div w:id="1122311221">
              <w:marLeft w:val="0"/>
              <w:marRight w:val="0"/>
              <w:marTop w:val="0"/>
              <w:marBottom w:val="0"/>
              <w:divBdr>
                <w:top w:val="none" w:sz="0" w:space="0" w:color="auto"/>
                <w:left w:val="none" w:sz="0" w:space="0" w:color="auto"/>
                <w:bottom w:val="none" w:sz="0" w:space="0" w:color="auto"/>
                <w:right w:val="none" w:sz="0" w:space="0" w:color="auto"/>
              </w:divBdr>
              <w:divsChild>
                <w:div w:id="101996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24402">
          <w:marLeft w:val="0"/>
          <w:marRight w:val="0"/>
          <w:marTop w:val="300"/>
          <w:marBottom w:val="0"/>
          <w:divBdr>
            <w:top w:val="none" w:sz="0" w:space="0" w:color="auto"/>
            <w:left w:val="none" w:sz="0" w:space="0" w:color="auto"/>
            <w:bottom w:val="none" w:sz="0" w:space="0" w:color="auto"/>
            <w:right w:val="none" w:sz="0" w:space="0" w:color="auto"/>
          </w:divBdr>
          <w:divsChild>
            <w:div w:id="955215919">
              <w:marLeft w:val="0"/>
              <w:marRight w:val="0"/>
              <w:marTop w:val="0"/>
              <w:marBottom w:val="0"/>
              <w:divBdr>
                <w:top w:val="none" w:sz="0" w:space="0" w:color="auto"/>
                <w:left w:val="none" w:sz="0" w:space="0" w:color="auto"/>
                <w:bottom w:val="none" w:sz="0" w:space="0" w:color="auto"/>
                <w:right w:val="none" w:sz="0" w:space="0" w:color="auto"/>
              </w:divBdr>
              <w:divsChild>
                <w:div w:id="3101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698773115">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sChild>
            <w:div w:id="362827832">
              <w:marLeft w:val="0"/>
              <w:marRight w:val="0"/>
              <w:marTop w:val="0"/>
              <w:marBottom w:val="0"/>
              <w:divBdr>
                <w:top w:val="none" w:sz="0" w:space="0" w:color="auto"/>
                <w:left w:val="none" w:sz="0" w:space="0" w:color="auto"/>
                <w:bottom w:val="none" w:sz="0" w:space="0" w:color="auto"/>
                <w:right w:val="none" w:sz="0" w:space="0" w:color="auto"/>
              </w:divBdr>
            </w:div>
          </w:divsChild>
        </w:div>
        <w:div w:id="513803532">
          <w:marLeft w:val="0"/>
          <w:marRight w:val="0"/>
          <w:marTop w:val="0"/>
          <w:marBottom w:val="0"/>
          <w:divBdr>
            <w:top w:val="none" w:sz="0" w:space="0" w:color="auto"/>
            <w:left w:val="none" w:sz="0" w:space="0" w:color="auto"/>
            <w:bottom w:val="none" w:sz="0" w:space="0" w:color="auto"/>
            <w:right w:val="none" w:sz="0" w:space="0" w:color="auto"/>
          </w:divBdr>
        </w:div>
        <w:div w:id="372386541">
          <w:marLeft w:val="0"/>
          <w:marRight w:val="0"/>
          <w:marTop w:val="0"/>
          <w:marBottom w:val="0"/>
          <w:divBdr>
            <w:top w:val="none" w:sz="0" w:space="0" w:color="auto"/>
            <w:left w:val="none" w:sz="0" w:space="0" w:color="auto"/>
            <w:bottom w:val="none" w:sz="0" w:space="0" w:color="auto"/>
            <w:right w:val="none" w:sz="0" w:space="0" w:color="auto"/>
          </w:divBdr>
          <w:divsChild>
            <w:div w:id="943683653">
              <w:marLeft w:val="0"/>
              <w:marRight w:val="0"/>
              <w:marTop w:val="0"/>
              <w:marBottom w:val="0"/>
              <w:divBdr>
                <w:top w:val="none" w:sz="0" w:space="0" w:color="auto"/>
                <w:left w:val="none" w:sz="0" w:space="0" w:color="auto"/>
                <w:bottom w:val="none" w:sz="0" w:space="0" w:color="auto"/>
                <w:right w:val="none" w:sz="0" w:space="0" w:color="auto"/>
              </w:divBdr>
            </w:div>
          </w:divsChild>
        </w:div>
        <w:div w:id="1516268338">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sChild>
            <w:div w:id="157120682">
              <w:marLeft w:val="0"/>
              <w:marRight w:val="0"/>
              <w:marTop w:val="0"/>
              <w:marBottom w:val="0"/>
              <w:divBdr>
                <w:top w:val="none" w:sz="0" w:space="0" w:color="auto"/>
                <w:left w:val="none" w:sz="0" w:space="0" w:color="auto"/>
                <w:bottom w:val="none" w:sz="0" w:space="0" w:color="auto"/>
                <w:right w:val="none" w:sz="0" w:space="0" w:color="auto"/>
              </w:divBdr>
            </w:div>
          </w:divsChild>
        </w:div>
        <w:div w:id="54597307">
          <w:marLeft w:val="0"/>
          <w:marRight w:val="0"/>
          <w:marTop w:val="0"/>
          <w:marBottom w:val="0"/>
          <w:divBdr>
            <w:top w:val="none" w:sz="0" w:space="0" w:color="auto"/>
            <w:left w:val="none" w:sz="0" w:space="0" w:color="auto"/>
            <w:bottom w:val="none" w:sz="0" w:space="0" w:color="auto"/>
            <w:right w:val="none" w:sz="0" w:space="0" w:color="auto"/>
          </w:divBdr>
        </w:div>
        <w:div w:id="1059331095">
          <w:marLeft w:val="0"/>
          <w:marRight w:val="0"/>
          <w:marTop w:val="0"/>
          <w:marBottom w:val="0"/>
          <w:divBdr>
            <w:top w:val="none" w:sz="0" w:space="0" w:color="auto"/>
            <w:left w:val="none" w:sz="0" w:space="0" w:color="auto"/>
            <w:bottom w:val="none" w:sz="0" w:space="0" w:color="auto"/>
            <w:right w:val="none" w:sz="0" w:space="0" w:color="auto"/>
          </w:divBdr>
          <w:divsChild>
            <w:div w:id="620914844">
              <w:marLeft w:val="0"/>
              <w:marRight w:val="0"/>
              <w:marTop w:val="0"/>
              <w:marBottom w:val="0"/>
              <w:divBdr>
                <w:top w:val="none" w:sz="0" w:space="0" w:color="auto"/>
                <w:left w:val="none" w:sz="0" w:space="0" w:color="auto"/>
                <w:bottom w:val="none" w:sz="0" w:space="0" w:color="auto"/>
                <w:right w:val="none" w:sz="0" w:space="0" w:color="auto"/>
              </w:divBdr>
            </w:div>
          </w:divsChild>
        </w:div>
        <w:div w:id="894008055">
          <w:marLeft w:val="0"/>
          <w:marRight w:val="0"/>
          <w:marTop w:val="0"/>
          <w:marBottom w:val="0"/>
          <w:divBdr>
            <w:top w:val="none" w:sz="0" w:space="0" w:color="auto"/>
            <w:left w:val="none" w:sz="0" w:space="0" w:color="auto"/>
            <w:bottom w:val="none" w:sz="0" w:space="0" w:color="auto"/>
            <w:right w:val="none" w:sz="0" w:space="0" w:color="auto"/>
          </w:divBdr>
        </w:div>
        <w:div w:id="519974077">
          <w:marLeft w:val="0"/>
          <w:marRight w:val="0"/>
          <w:marTop w:val="0"/>
          <w:marBottom w:val="0"/>
          <w:divBdr>
            <w:top w:val="none" w:sz="0" w:space="0" w:color="auto"/>
            <w:left w:val="none" w:sz="0" w:space="0" w:color="auto"/>
            <w:bottom w:val="none" w:sz="0" w:space="0" w:color="auto"/>
            <w:right w:val="none" w:sz="0" w:space="0" w:color="auto"/>
          </w:divBdr>
          <w:divsChild>
            <w:div w:id="34626070">
              <w:marLeft w:val="0"/>
              <w:marRight w:val="0"/>
              <w:marTop w:val="0"/>
              <w:marBottom w:val="0"/>
              <w:divBdr>
                <w:top w:val="none" w:sz="0" w:space="0" w:color="auto"/>
                <w:left w:val="none" w:sz="0" w:space="0" w:color="auto"/>
                <w:bottom w:val="none" w:sz="0" w:space="0" w:color="auto"/>
                <w:right w:val="none" w:sz="0" w:space="0" w:color="auto"/>
              </w:divBdr>
            </w:div>
          </w:divsChild>
        </w:div>
        <w:div w:id="1550528164">
          <w:marLeft w:val="0"/>
          <w:marRight w:val="0"/>
          <w:marTop w:val="0"/>
          <w:marBottom w:val="0"/>
          <w:divBdr>
            <w:top w:val="none" w:sz="0" w:space="0" w:color="auto"/>
            <w:left w:val="none" w:sz="0" w:space="0" w:color="auto"/>
            <w:bottom w:val="none" w:sz="0" w:space="0" w:color="auto"/>
            <w:right w:val="none" w:sz="0" w:space="0" w:color="auto"/>
          </w:divBdr>
        </w:div>
        <w:div w:id="524825229">
          <w:marLeft w:val="0"/>
          <w:marRight w:val="0"/>
          <w:marTop w:val="0"/>
          <w:marBottom w:val="0"/>
          <w:divBdr>
            <w:top w:val="none" w:sz="0" w:space="0" w:color="auto"/>
            <w:left w:val="none" w:sz="0" w:space="0" w:color="auto"/>
            <w:bottom w:val="none" w:sz="0" w:space="0" w:color="auto"/>
            <w:right w:val="none" w:sz="0" w:space="0" w:color="auto"/>
          </w:divBdr>
          <w:divsChild>
            <w:div w:id="1394044890">
              <w:marLeft w:val="0"/>
              <w:marRight w:val="0"/>
              <w:marTop w:val="0"/>
              <w:marBottom w:val="0"/>
              <w:divBdr>
                <w:top w:val="none" w:sz="0" w:space="0" w:color="auto"/>
                <w:left w:val="none" w:sz="0" w:space="0" w:color="auto"/>
                <w:bottom w:val="none" w:sz="0" w:space="0" w:color="auto"/>
                <w:right w:val="none" w:sz="0" w:space="0" w:color="auto"/>
              </w:divBdr>
            </w:div>
          </w:divsChild>
        </w:div>
        <w:div w:id="1545291769">
          <w:marLeft w:val="0"/>
          <w:marRight w:val="0"/>
          <w:marTop w:val="0"/>
          <w:marBottom w:val="0"/>
          <w:divBdr>
            <w:top w:val="none" w:sz="0" w:space="0" w:color="auto"/>
            <w:left w:val="none" w:sz="0" w:space="0" w:color="auto"/>
            <w:bottom w:val="none" w:sz="0" w:space="0" w:color="auto"/>
            <w:right w:val="none" w:sz="0" w:space="0" w:color="auto"/>
          </w:divBdr>
        </w:div>
        <w:div w:id="1251045495">
          <w:marLeft w:val="0"/>
          <w:marRight w:val="0"/>
          <w:marTop w:val="0"/>
          <w:marBottom w:val="0"/>
          <w:divBdr>
            <w:top w:val="none" w:sz="0" w:space="0" w:color="auto"/>
            <w:left w:val="none" w:sz="0" w:space="0" w:color="auto"/>
            <w:bottom w:val="none" w:sz="0" w:space="0" w:color="auto"/>
            <w:right w:val="none" w:sz="0" w:space="0" w:color="auto"/>
          </w:divBdr>
          <w:divsChild>
            <w:div w:id="1148745178">
              <w:marLeft w:val="0"/>
              <w:marRight w:val="0"/>
              <w:marTop w:val="0"/>
              <w:marBottom w:val="0"/>
              <w:divBdr>
                <w:top w:val="none" w:sz="0" w:space="0" w:color="auto"/>
                <w:left w:val="none" w:sz="0" w:space="0" w:color="auto"/>
                <w:bottom w:val="none" w:sz="0" w:space="0" w:color="auto"/>
                <w:right w:val="none" w:sz="0" w:space="0" w:color="auto"/>
              </w:divBdr>
            </w:div>
          </w:divsChild>
        </w:div>
        <w:div w:id="1975334959">
          <w:marLeft w:val="0"/>
          <w:marRight w:val="0"/>
          <w:marTop w:val="300"/>
          <w:marBottom w:val="0"/>
          <w:divBdr>
            <w:top w:val="none" w:sz="0" w:space="0" w:color="auto"/>
            <w:left w:val="none" w:sz="0" w:space="0" w:color="auto"/>
            <w:bottom w:val="none" w:sz="0" w:space="0" w:color="auto"/>
            <w:right w:val="none" w:sz="0" w:space="0" w:color="auto"/>
          </w:divBdr>
          <w:divsChild>
            <w:div w:id="1682389903">
              <w:marLeft w:val="0"/>
              <w:marRight w:val="0"/>
              <w:marTop w:val="0"/>
              <w:marBottom w:val="0"/>
              <w:divBdr>
                <w:top w:val="none" w:sz="0" w:space="0" w:color="auto"/>
                <w:left w:val="none" w:sz="0" w:space="0" w:color="auto"/>
                <w:bottom w:val="none" w:sz="0" w:space="0" w:color="auto"/>
                <w:right w:val="none" w:sz="0" w:space="0" w:color="auto"/>
              </w:divBdr>
              <w:divsChild>
                <w:div w:id="1081563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842036">
          <w:marLeft w:val="0"/>
          <w:marRight w:val="0"/>
          <w:marTop w:val="300"/>
          <w:marBottom w:val="0"/>
          <w:divBdr>
            <w:top w:val="none" w:sz="0" w:space="0" w:color="auto"/>
            <w:left w:val="none" w:sz="0" w:space="0" w:color="auto"/>
            <w:bottom w:val="none" w:sz="0" w:space="0" w:color="auto"/>
            <w:right w:val="none" w:sz="0" w:space="0" w:color="auto"/>
          </w:divBdr>
          <w:divsChild>
            <w:div w:id="123619228">
              <w:marLeft w:val="0"/>
              <w:marRight w:val="0"/>
              <w:marTop w:val="0"/>
              <w:marBottom w:val="0"/>
              <w:divBdr>
                <w:top w:val="none" w:sz="0" w:space="0" w:color="auto"/>
                <w:left w:val="none" w:sz="0" w:space="0" w:color="auto"/>
                <w:bottom w:val="none" w:sz="0" w:space="0" w:color="auto"/>
                <w:right w:val="none" w:sz="0" w:space="0" w:color="auto"/>
              </w:divBdr>
              <w:divsChild>
                <w:div w:id="1815829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273948">
          <w:marLeft w:val="0"/>
          <w:marRight w:val="0"/>
          <w:marTop w:val="30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sChild>
                <w:div w:id="1238516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927918">
          <w:marLeft w:val="0"/>
          <w:marRight w:val="0"/>
          <w:marTop w:val="300"/>
          <w:marBottom w:val="0"/>
          <w:divBdr>
            <w:top w:val="none" w:sz="0" w:space="0" w:color="auto"/>
            <w:left w:val="none" w:sz="0" w:space="0" w:color="auto"/>
            <w:bottom w:val="none" w:sz="0" w:space="0" w:color="auto"/>
            <w:right w:val="none" w:sz="0" w:space="0" w:color="auto"/>
          </w:divBdr>
          <w:divsChild>
            <w:div w:id="2055233172">
              <w:marLeft w:val="0"/>
              <w:marRight w:val="0"/>
              <w:marTop w:val="0"/>
              <w:marBottom w:val="0"/>
              <w:divBdr>
                <w:top w:val="none" w:sz="0" w:space="0" w:color="auto"/>
                <w:left w:val="none" w:sz="0" w:space="0" w:color="auto"/>
                <w:bottom w:val="none" w:sz="0" w:space="0" w:color="auto"/>
                <w:right w:val="none" w:sz="0" w:space="0" w:color="auto"/>
              </w:divBdr>
              <w:divsChild>
                <w:div w:id="799570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sChild>
            <w:div w:id="2086489454">
              <w:marLeft w:val="0"/>
              <w:marRight w:val="0"/>
              <w:marTop w:val="0"/>
              <w:marBottom w:val="0"/>
              <w:divBdr>
                <w:top w:val="none" w:sz="0" w:space="0" w:color="auto"/>
                <w:left w:val="none" w:sz="0" w:space="0" w:color="auto"/>
                <w:bottom w:val="none" w:sz="0" w:space="0" w:color="auto"/>
                <w:right w:val="none" w:sz="0" w:space="0" w:color="auto"/>
              </w:divBdr>
            </w:div>
          </w:divsChild>
        </w:div>
        <w:div w:id="315036372">
          <w:marLeft w:val="0"/>
          <w:marRight w:val="0"/>
          <w:marTop w:val="0"/>
          <w:marBottom w:val="0"/>
          <w:divBdr>
            <w:top w:val="none" w:sz="0" w:space="0" w:color="auto"/>
            <w:left w:val="none" w:sz="0" w:space="0" w:color="auto"/>
            <w:bottom w:val="none" w:sz="0" w:space="0" w:color="auto"/>
            <w:right w:val="none" w:sz="0" w:space="0" w:color="auto"/>
          </w:divBdr>
          <w:divsChild>
            <w:div w:id="2067533258">
              <w:marLeft w:val="0"/>
              <w:marRight w:val="0"/>
              <w:marTop w:val="0"/>
              <w:marBottom w:val="0"/>
              <w:divBdr>
                <w:top w:val="none" w:sz="0" w:space="0" w:color="auto"/>
                <w:left w:val="none" w:sz="0" w:space="0" w:color="auto"/>
                <w:bottom w:val="none" w:sz="0" w:space="0" w:color="auto"/>
                <w:right w:val="none" w:sz="0" w:space="0" w:color="auto"/>
              </w:divBdr>
            </w:div>
          </w:divsChild>
        </w:div>
        <w:div w:id="399988004">
          <w:marLeft w:val="0"/>
          <w:marRight w:val="0"/>
          <w:marTop w:val="0"/>
          <w:marBottom w:val="0"/>
          <w:divBdr>
            <w:top w:val="none" w:sz="0" w:space="0" w:color="auto"/>
            <w:left w:val="none" w:sz="0" w:space="0" w:color="auto"/>
            <w:bottom w:val="none" w:sz="0" w:space="0" w:color="auto"/>
            <w:right w:val="none" w:sz="0" w:space="0" w:color="auto"/>
          </w:divBdr>
        </w:div>
        <w:div w:id="409733834">
          <w:marLeft w:val="0"/>
          <w:marRight w:val="0"/>
          <w:marTop w:val="300"/>
          <w:marBottom w:val="0"/>
          <w:divBdr>
            <w:top w:val="none" w:sz="0" w:space="0" w:color="auto"/>
            <w:left w:val="none" w:sz="0" w:space="0" w:color="auto"/>
            <w:bottom w:val="none" w:sz="0" w:space="0" w:color="auto"/>
            <w:right w:val="none" w:sz="0" w:space="0" w:color="auto"/>
          </w:divBdr>
          <w:divsChild>
            <w:div w:id="1910076191">
              <w:marLeft w:val="0"/>
              <w:marRight w:val="0"/>
              <w:marTop w:val="0"/>
              <w:marBottom w:val="0"/>
              <w:divBdr>
                <w:top w:val="none" w:sz="0" w:space="0" w:color="auto"/>
                <w:left w:val="none" w:sz="0" w:space="0" w:color="auto"/>
                <w:bottom w:val="none" w:sz="0" w:space="0" w:color="auto"/>
                <w:right w:val="none" w:sz="0" w:space="0" w:color="auto"/>
              </w:divBdr>
              <w:divsChild>
                <w:div w:id="135557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808399">
          <w:marLeft w:val="0"/>
          <w:marRight w:val="0"/>
          <w:marTop w:val="0"/>
          <w:marBottom w:val="0"/>
          <w:divBdr>
            <w:top w:val="none" w:sz="0" w:space="0" w:color="auto"/>
            <w:left w:val="none" w:sz="0" w:space="0" w:color="auto"/>
            <w:bottom w:val="none" w:sz="0" w:space="0" w:color="auto"/>
            <w:right w:val="none" w:sz="0" w:space="0" w:color="auto"/>
          </w:divBdr>
        </w:div>
        <w:div w:id="731925751">
          <w:marLeft w:val="0"/>
          <w:marRight w:val="0"/>
          <w:marTop w:val="0"/>
          <w:marBottom w:val="0"/>
          <w:divBdr>
            <w:top w:val="none" w:sz="0" w:space="0" w:color="auto"/>
            <w:left w:val="none" w:sz="0" w:space="0" w:color="auto"/>
            <w:bottom w:val="none" w:sz="0" w:space="0" w:color="auto"/>
            <w:right w:val="none" w:sz="0" w:space="0" w:color="auto"/>
          </w:divBdr>
        </w:div>
        <w:div w:id="781538593">
          <w:marLeft w:val="0"/>
          <w:marRight w:val="0"/>
          <w:marTop w:val="0"/>
          <w:marBottom w:val="0"/>
          <w:divBdr>
            <w:top w:val="none" w:sz="0" w:space="0" w:color="auto"/>
            <w:left w:val="none" w:sz="0" w:space="0" w:color="auto"/>
            <w:bottom w:val="none" w:sz="0" w:space="0" w:color="auto"/>
            <w:right w:val="none" w:sz="0" w:space="0" w:color="auto"/>
          </w:divBdr>
          <w:divsChild>
            <w:div w:id="1203515056">
              <w:marLeft w:val="0"/>
              <w:marRight w:val="0"/>
              <w:marTop w:val="0"/>
              <w:marBottom w:val="0"/>
              <w:divBdr>
                <w:top w:val="none" w:sz="0" w:space="0" w:color="auto"/>
                <w:left w:val="none" w:sz="0" w:space="0" w:color="auto"/>
                <w:bottom w:val="none" w:sz="0" w:space="0" w:color="auto"/>
                <w:right w:val="none" w:sz="0" w:space="0" w:color="auto"/>
              </w:divBdr>
            </w:div>
          </w:divsChild>
        </w:div>
        <w:div w:id="839463242">
          <w:marLeft w:val="0"/>
          <w:marRight w:val="0"/>
          <w:marTop w:val="300"/>
          <w:marBottom w:val="0"/>
          <w:divBdr>
            <w:top w:val="none" w:sz="0" w:space="0" w:color="auto"/>
            <w:left w:val="none" w:sz="0" w:space="0" w:color="auto"/>
            <w:bottom w:val="none" w:sz="0" w:space="0" w:color="auto"/>
            <w:right w:val="none" w:sz="0" w:space="0" w:color="auto"/>
          </w:divBdr>
          <w:divsChild>
            <w:div w:id="262811923">
              <w:marLeft w:val="0"/>
              <w:marRight w:val="0"/>
              <w:marTop w:val="0"/>
              <w:marBottom w:val="0"/>
              <w:divBdr>
                <w:top w:val="none" w:sz="0" w:space="0" w:color="auto"/>
                <w:left w:val="none" w:sz="0" w:space="0" w:color="auto"/>
                <w:bottom w:val="none" w:sz="0" w:space="0" w:color="auto"/>
                <w:right w:val="none" w:sz="0" w:space="0" w:color="auto"/>
              </w:divBdr>
              <w:divsChild>
                <w:div w:id="297613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817194">
          <w:marLeft w:val="0"/>
          <w:marRight w:val="0"/>
          <w:marTop w:val="300"/>
          <w:marBottom w:val="0"/>
          <w:divBdr>
            <w:top w:val="none" w:sz="0" w:space="0" w:color="auto"/>
            <w:left w:val="none" w:sz="0" w:space="0" w:color="auto"/>
            <w:bottom w:val="none" w:sz="0" w:space="0" w:color="auto"/>
            <w:right w:val="none" w:sz="0" w:space="0" w:color="auto"/>
          </w:divBdr>
          <w:divsChild>
            <w:div w:id="1819228359">
              <w:marLeft w:val="0"/>
              <w:marRight w:val="0"/>
              <w:marTop w:val="0"/>
              <w:marBottom w:val="0"/>
              <w:divBdr>
                <w:top w:val="none" w:sz="0" w:space="0" w:color="auto"/>
                <w:left w:val="none" w:sz="0" w:space="0" w:color="auto"/>
                <w:bottom w:val="none" w:sz="0" w:space="0" w:color="auto"/>
                <w:right w:val="none" w:sz="0" w:space="0" w:color="auto"/>
              </w:divBdr>
              <w:divsChild>
                <w:div w:id="166628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016143">
          <w:marLeft w:val="0"/>
          <w:marRight w:val="0"/>
          <w:marTop w:val="0"/>
          <w:marBottom w:val="0"/>
          <w:divBdr>
            <w:top w:val="none" w:sz="0" w:space="0" w:color="auto"/>
            <w:left w:val="none" w:sz="0" w:space="0" w:color="auto"/>
            <w:bottom w:val="none" w:sz="0" w:space="0" w:color="auto"/>
            <w:right w:val="none" w:sz="0" w:space="0" w:color="auto"/>
          </w:divBdr>
        </w:div>
        <w:div w:id="1108543236">
          <w:marLeft w:val="0"/>
          <w:marRight w:val="0"/>
          <w:marTop w:val="0"/>
          <w:marBottom w:val="0"/>
          <w:divBdr>
            <w:top w:val="none" w:sz="0" w:space="0" w:color="auto"/>
            <w:left w:val="none" w:sz="0" w:space="0" w:color="auto"/>
            <w:bottom w:val="none" w:sz="0" w:space="0" w:color="auto"/>
            <w:right w:val="none" w:sz="0" w:space="0" w:color="auto"/>
          </w:divBdr>
          <w:divsChild>
            <w:div w:id="235283343">
              <w:marLeft w:val="0"/>
              <w:marRight w:val="0"/>
              <w:marTop w:val="0"/>
              <w:marBottom w:val="0"/>
              <w:divBdr>
                <w:top w:val="none" w:sz="0" w:space="0" w:color="auto"/>
                <w:left w:val="none" w:sz="0" w:space="0" w:color="auto"/>
                <w:bottom w:val="none" w:sz="0" w:space="0" w:color="auto"/>
                <w:right w:val="none" w:sz="0" w:space="0" w:color="auto"/>
              </w:divBdr>
            </w:div>
          </w:divsChild>
        </w:div>
        <w:div w:id="1165362323">
          <w:marLeft w:val="0"/>
          <w:marRight w:val="0"/>
          <w:marTop w:val="0"/>
          <w:marBottom w:val="0"/>
          <w:divBdr>
            <w:top w:val="none" w:sz="0" w:space="0" w:color="auto"/>
            <w:left w:val="none" w:sz="0" w:space="0" w:color="auto"/>
            <w:bottom w:val="none" w:sz="0" w:space="0" w:color="auto"/>
            <w:right w:val="none" w:sz="0" w:space="0" w:color="auto"/>
          </w:divBdr>
        </w:div>
        <w:div w:id="1424645349">
          <w:marLeft w:val="0"/>
          <w:marRight w:val="0"/>
          <w:marTop w:val="0"/>
          <w:marBottom w:val="0"/>
          <w:divBdr>
            <w:top w:val="none" w:sz="0" w:space="0" w:color="auto"/>
            <w:left w:val="none" w:sz="0" w:space="0" w:color="auto"/>
            <w:bottom w:val="none" w:sz="0" w:space="0" w:color="auto"/>
            <w:right w:val="none" w:sz="0" w:space="0" w:color="auto"/>
          </w:divBdr>
          <w:divsChild>
            <w:div w:id="2025477939">
              <w:marLeft w:val="0"/>
              <w:marRight w:val="0"/>
              <w:marTop w:val="0"/>
              <w:marBottom w:val="0"/>
              <w:divBdr>
                <w:top w:val="none" w:sz="0" w:space="0" w:color="auto"/>
                <w:left w:val="none" w:sz="0" w:space="0" w:color="auto"/>
                <w:bottom w:val="none" w:sz="0" w:space="0" w:color="auto"/>
                <w:right w:val="none" w:sz="0" w:space="0" w:color="auto"/>
              </w:divBdr>
            </w:div>
          </w:divsChild>
        </w:div>
        <w:div w:id="1597517228">
          <w:marLeft w:val="0"/>
          <w:marRight w:val="0"/>
          <w:marTop w:val="0"/>
          <w:marBottom w:val="0"/>
          <w:divBdr>
            <w:top w:val="none" w:sz="0" w:space="0" w:color="auto"/>
            <w:left w:val="none" w:sz="0" w:space="0" w:color="auto"/>
            <w:bottom w:val="none" w:sz="0" w:space="0" w:color="auto"/>
            <w:right w:val="none" w:sz="0" w:space="0" w:color="auto"/>
          </w:divBdr>
          <w:divsChild>
            <w:div w:id="1583172933">
              <w:marLeft w:val="0"/>
              <w:marRight w:val="0"/>
              <w:marTop w:val="0"/>
              <w:marBottom w:val="0"/>
              <w:divBdr>
                <w:top w:val="none" w:sz="0" w:space="0" w:color="auto"/>
                <w:left w:val="none" w:sz="0" w:space="0" w:color="auto"/>
                <w:bottom w:val="none" w:sz="0" w:space="0" w:color="auto"/>
                <w:right w:val="none" w:sz="0" w:space="0" w:color="auto"/>
              </w:divBdr>
            </w:div>
          </w:divsChild>
        </w:div>
        <w:div w:id="160079096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0"/>
              <w:marRight w:val="0"/>
              <w:marTop w:val="0"/>
              <w:marBottom w:val="0"/>
              <w:divBdr>
                <w:top w:val="none" w:sz="0" w:space="0" w:color="auto"/>
                <w:left w:val="none" w:sz="0" w:space="0" w:color="auto"/>
                <w:bottom w:val="none" w:sz="0" w:space="0" w:color="auto"/>
                <w:right w:val="none" w:sz="0" w:space="0" w:color="auto"/>
              </w:divBdr>
            </w:div>
          </w:divsChild>
        </w:div>
        <w:div w:id="2115516913">
          <w:marLeft w:val="0"/>
          <w:marRight w:val="0"/>
          <w:marTop w:val="0"/>
          <w:marBottom w:val="0"/>
          <w:divBdr>
            <w:top w:val="none" w:sz="0" w:space="0" w:color="auto"/>
            <w:left w:val="none" w:sz="0" w:space="0" w:color="auto"/>
            <w:bottom w:val="none" w:sz="0" w:space="0" w:color="auto"/>
            <w:right w:val="none" w:sz="0" w:space="0" w:color="auto"/>
          </w:divBdr>
        </w:div>
        <w:div w:id="2122147617">
          <w:marLeft w:val="0"/>
          <w:marRight w:val="0"/>
          <w:marTop w:val="300"/>
          <w:marBottom w:val="0"/>
          <w:divBdr>
            <w:top w:val="none" w:sz="0" w:space="0" w:color="auto"/>
            <w:left w:val="none" w:sz="0" w:space="0" w:color="auto"/>
            <w:bottom w:val="none" w:sz="0" w:space="0" w:color="auto"/>
            <w:right w:val="none" w:sz="0" w:space="0" w:color="auto"/>
          </w:divBdr>
          <w:divsChild>
            <w:div w:id="1075011844">
              <w:marLeft w:val="0"/>
              <w:marRight w:val="0"/>
              <w:marTop w:val="0"/>
              <w:marBottom w:val="0"/>
              <w:divBdr>
                <w:top w:val="none" w:sz="0" w:space="0" w:color="auto"/>
                <w:left w:val="none" w:sz="0" w:space="0" w:color="auto"/>
                <w:bottom w:val="none" w:sz="0" w:space="0" w:color="auto"/>
                <w:right w:val="none" w:sz="0" w:space="0" w:color="auto"/>
              </w:divBdr>
              <w:divsChild>
                <w:div w:id="1783500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sChild>
        <w:div w:id="300035732">
          <w:marLeft w:val="0"/>
          <w:marRight w:val="0"/>
          <w:marTop w:val="0"/>
          <w:marBottom w:val="0"/>
          <w:divBdr>
            <w:top w:val="none" w:sz="0" w:space="0" w:color="auto"/>
            <w:left w:val="none" w:sz="0" w:space="0" w:color="auto"/>
            <w:bottom w:val="none" w:sz="0" w:space="0" w:color="auto"/>
            <w:right w:val="none" w:sz="0" w:space="0" w:color="auto"/>
          </w:divBdr>
          <w:divsChild>
            <w:div w:id="1051129">
              <w:marLeft w:val="0"/>
              <w:marRight w:val="0"/>
              <w:marTop w:val="0"/>
              <w:marBottom w:val="0"/>
              <w:divBdr>
                <w:top w:val="none" w:sz="0" w:space="0" w:color="auto"/>
                <w:left w:val="none" w:sz="0" w:space="0" w:color="auto"/>
                <w:bottom w:val="none" w:sz="0" w:space="0" w:color="auto"/>
                <w:right w:val="none" w:sz="0" w:space="0" w:color="auto"/>
              </w:divBdr>
            </w:div>
          </w:divsChild>
        </w:div>
        <w:div w:id="464276148">
          <w:marLeft w:val="0"/>
          <w:marRight w:val="0"/>
          <w:marTop w:val="0"/>
          <w:marBottom w:val="0"/>
          <w:divBdr>
            <w:top w:val="none" w:sz="0" w:space="0" w:color="auto"/>
            <w:left w:val="none" w:sz="0" w:space="0" w:color="auto"/>
            <w:bottom w:val="none" w:sz="0" w:space="0" w:color="auto"/>
            <w:right w:val="none" w:sz="0" w:space="0" w:color="auto"/>
          </w:divBdr>
        </w:div>
        <w:div w:id="555429894">
          <w:marLeft w:val="0"/>
          <w:marRight w:val="0"/>
          <w:marTop w:val="0"/>
          <w:marBottom w:val="0"/>
          <w:divBdr>
            <w:top w:val="none" w:sz="0" w:space="0" w:color="auto"/>
            <w:left w:val="none" w:sz="0" w:space="0" w:color="auto"/>
            <w:bottom w:val="none" w:sz="0" w:space="0" w:color="auto"/>
            <w:right w:val="none" w:sz="0" w:space="0" w:color="auto"/>
          </w:divBdr>
        </w:div>
        <w:div w:id="753084882">
          <w:marLeft w:val="0"/>
          <w:marRight w:val="0"/>
          <w:marTop w:val="0"/>
          <w:marBottom w:val="0"/>
          <w:divBdr>
            <w:top w:val="none" w:sz="0" w:space="0" w:color="auto"/>
            <w:left w:val="none" w:sz="0" w:space="0" w:color="auto"/>
            <w:bottom w:val="none" w:sz="0" w:space="0" w:color="auto"/>
            <w:right w:val="none" w:sz="0" w:space="0" w:color="auto"/>
          </w:divBdr>
          <w:divsChild>
            <w:div w:id="1469932439">
              <w:marLeft w:val="0"/>
              <w:marRight w:val="0"/>
              <w:marTop w:val="0"/>
              <w:marBottom w:val="0"/>
              <w:divBdr>
                <w:top w:val="none" w:sz="0" w:space="0" w:color="auto"/>
                <w:left w:val="none" w:sz="0" w:space="0" w:color="auto"/>
                <w:bottom w:val="none" w:sz="0" w:space="0" w:color="auto"/>
                <w:right w:val="none" w:sz="0" w:space="0" w:color="auto"/>
              </w:divBdr>
            </w:div>
          </w:divsChild>
        </w:div>
        <w:div w:id="764882634">
          <w:marLeft w:val="0"/>
          <w:marRight w:val="0"/>
          <w:marTop w:val="0"/>
          <w:marBottom w:val="0"/>
          <w:divBdr>
            <w:top w:val="none" w:sz="0" w:space="0" w:color="auto"/>
            <w:left w:val="none" w:sz="0" w:space="0" w:color="auto"/>
            <w:bottom w:val="none" w:sz="0" w:space="0" w:color="auto"/>
            <w:right w:val="none" w:sz="0" w:space="0" w:color="auto"/>
          </w:divBdr>
          <w:divsChild>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970479392">
          <w:marLeft w:val="0"/>
          <w:marRight w:val="0"/>
          <w:marTop w:val="300"/>
          <w:marBottom w:val="0"/>
          <w:divBdr>
            <w:top w:val="none" w:sz="0" w:space="0" w:color="auto"/>
            <w:left w:val="none" w:sz="0" w:space="0" w:color="auto"/>
            <w:bottom w:val="none" w:sz="0" w:space="0" w:color="auto"/>
            <w:right w:val="none" w:sz="0" w:space="0" w:color="auto"/>
          </w:divBdr>
          <w:divsChild>
            <w:div w:id="1065177569">
              <w:marLeft w:val="0"/>
              <w:marRight w:val="0"/>
              <w:marTop w:val="0"/>
              <w:marBottom w:val="0"/>
              <w:divBdr>
                <w:top w:val="none" w:sz="0" w:space="0" w:color="auto"/>
                <w:left w:val="none" w:sz="0" w:space="0" w:color="auto"/>
                <w:bottom w:val="none" w:sz="0" w:space="0" w:color="auto"/>
                <w:right w:val="none" w:sz="0" w:space="0" w:color="auto"/>
              </w:divBdr>
              <w:divsChild>
                <w:div w:id="17184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576437">
          <w:marLeft w:val="0"/>
          <w:marRight w:val="0"/>
          <w:marTop w:val="0"/>
          <w:marBottom w:val="0"/>
          <w:divBdr>
            <w:top w:val="none" w:sz="0" w:space="0" w:color="auto"/>
            <w:left w:val="none" w:sz="0" w:space="0" w:color="auto"/>
            <w:bottom w:val="none" w:sz="0" w:space="0" w:color="auto"/>
            <w:right w:val="none" w:sz="0" w:space="0" w:color="auto"/>
          </w:divBdr>
        </w:div>
        <w:div w:id="1466923503">
          <w:marLeft w:val="0"/>
          <w:marRight w:val="0"/>
          <w:marTop w:val="0"/>
          <w:marBottom w:val="0"/>
          <w:divBdr>
            <w:top w:val="none" w:sz="0" w:space="0" w:color="auto"/>
            <w:left w:val="none" w:sz="0" w:space="0" w:color="auto"/>
            <w:bottom w:val="none" w:sz="0" w:space="0" w:color="auto"/>
            <w:right w:val="none" w:sz="0" w:space="0" w:color="auto"/>
          </w:divBdr>
        </w:div>
        <w:div w:id="1547599661">
          <w:marLeft w:val="0"/>
          <w:marRight w:val="0"/>
          <w:marTop w:val="0"/>
          <w:marBottom w:val="0"/>
          <w:divBdr>
            <w:top w:val="none" w:sz="0" w:space="0" w:color="auto"/>
            <w:left w:val="none" w:sz="0" w:space="0" w:color="auto"/>
            <w:bottom w:val="none" w:sz="0" w:space="0" w:color="auto"/>
            <w:right w:val="none" w:sz="0" w:space="0" w:color="auto"/>
          </w:divBdr>
          <w:divsChild>
            <w:div w:id="1894392733">
              <w:marLeft w:val="0"/>
              <w:marRight w:val="0"/>
              <w:marTop w:val="0"/>
              <w:marBottom w:val="0"/>
              <w:divBdr>
                <w:top w:val="none" w:sz="0" w:space="0" w:color="auto"/>
                <w:left w:val="none" w:sz="0" w:space="0" w:color="auto"/>
                <w:bottom w:val="none" w:sz="0" w:space="0" w:color="auto"/>
                <w:right w:val="none" w:sz="0" w:space="0" w:color="auto"/>
              </w:divBdr>
            </w:div>
          </w:divsChild>
        </w:div>
        <w:div w:id="1625456054">
          <w:marLeft w:val="0"/>
          <w:marRight w:val="0"/>
          <w:marTop w:val="0"/>
          <w:marBottom w:val="0"/>
          <w:divBdr>
            <w:top w:val="none" w:sz="0" w:space="0" w:color="auto"/>
            <w:left w:val="none" w:sz="0" w:space="0" w:color="auto"/>
            <w:bottom w:val="none" w:sz="0" w:space="0" w:color="auto"/>
            <w:right w:val="none" w:sz="0" w:space="0" w:color="auto"/>
          </w:divBdr>
          <w:divsChild>
            <w:div w:id="1737972838">
              <w:marLeft w:val="0"/>
              <w:marRight w:val="0"/>
              <w:marTop w:val="0"/>
              <w:marBottom w:val="0"/>
              <w:divBdr>
                <w:top w:val="none" w:sz="0" w:space="0" w:color="auto"/>
                <w:left w:val="none" w:sz="0" w:space="0" w:color="auto"/>
                <w:bottom w:val="none" w:sz="0" w:space="0" w:color="auto"/>
                <w:right w:val="none" w:sz="0" w:space="0" w:color="auto"/>
              </w:divBdr>
            </w:div>
          </w:divsChild>
        </w:div>
        <w:div w:id="1676376781">
          <w:marLeft w:val="0"/>
          <w:marRight w:val="0"/>
          <w:marTop w:val="0"/>
          <w:marBottom w:val="0"/>
          <w:divBdr>
            <w:top w:val="none" w:sz="0" w:space="0" w:color="auto"/>
            <w:left w:val="none" w:sz="0" w:space="0" w:color="auto"/>
            <w:bottom w:val="none" w:sz="0" w:space="0" w:color="auto"/>
            <w:right w:val="none" w:sz="0" w:space="0" w:color="auto"/>
          </w:divBdr>
          <w:divsChild>
            <w:div w:id="1281179578">
              <w:marLeft w:val="0"/>
              <w:marRight w:val="0"/>
              <w:marTop w:val="0"/>
              <w:marBottom w:val="0"/>
              <w:divBdr>
                <w:top w:val="none" w:sz="0" w:space="0" w:color="auto"/>
                <w:left w:val="none" w:sz="0" w:space="0" w:color="auto"/>
                <w:bottom w:val="none" w:sz="0" w:space="0" w:color="auto"/>
                <w:right w:val="none" w:sz="0" w:space="0" w:color="auto"/>
              </w:divBdr>
            </w:div>
          </w:divsChild>
        </w:div>
        <w:div w:id="1683047451">
          <w:marLeft w:val="0"/>
          <w:marRight w:val="0"/>
          <w:marTop w:val="0"/>
          <w:marBottom w:val="0"/>
          <w:divBdr>
            <w:top w:val="none" w:sz="0" w:space="0" w:color="auto"/>
            <w:left w:val="none" w:sz="0" w:space="0" w:color="auto"/>
            <w:bottom w:val="none" w:sz="0" w:space="0" w:color="auto"/>
            <w:right w:val="none" w:sz="0" w:space="0" w:color="auto"/>
          </w:divBdr>
        </w:div>
        <w:div w:id="1770809937">
          <w:marLeft w:val="0"/>
          <w:marRight w:val="0"/>
          <w:marTop w:val="0"/>
          <w:marBottom w:val="0"/>
          <w:divBdr>
            <w:top w:val="none" w:sz="0" w:space="0" w:color="auto"/>
            <w:left w:val="none" w:sz="0" w:space="0" w:color="auto"/>
            <w:bottom w:val="none" w:sz="0" w:space="0" w:color="auto"/>
            <w:right w:val="none" w:sz="0" w:space="0" w:color="auto"/>
          </w:divBdr>
        </w:div>
        <w:div w:id="1800371708">
          <w:marLeft w:val="0"/>
          <w:marRight w:val="0"/>
          <w:marTop w:val="0"/>
          <w:marBottom w:val="0"/>
          <w:divBdr>
            <w:top w:val="none" w:sz="0" w:space="0" w:color="auto"/>
            <w:left w:val="none" w:sz="0" w:space="0" w:color="auto"/>
            <w:bottom w:val="none" w:sz="0" w:space="0" w:color="auto"/>
            <w:right w:val="none" w:sz="0" w:space="0" w:color="auto"/>
          </w:divBdr>
          <w:divsChild>
            <w:div w:id="677200343">
              <w:marLeft w:val="0"/>
              <w:marRight w:val="0"/>
              <w:marTop w:val="0"/>
              <w:marBottom w:val="0"/>
              <w:divBdr>
                <w:top w:val="none" w:sz="0" w:space="0" w:color="auto"/>
                <w:left w:val="none" w:sz="0" w:space="0" w:color="auto"/>
                <w:bottom w:val="none" w:sz="0" w:space="0" w:color="auto"/>
                <w:right w:val="none" w:sz="0" w:space="0" w:color="auto"/>
              </w:divBdr>
            </w:div>
          </w:divsChild>
        </w:div>
        <w:div w:id="1823497886">
          <w:marLeft w:val="0"/>
          <w:marRight w:val="0"/>
          <w:marTop w:val="300"/>
          <w:marBottom w:val="0"/>
          <w:divBdr>
            <w:top w:val="none" w:sz="0" w:space="0" w:color="auto"/>
            <w:left w:val="none" w:sz="0" w:space="0" w:color="auto"/>
            <w:bottom w:val="none" w:sz="0" w:space="0" w:color="auto"/>
            <w:right w:val="none" w:sz="0" w:space="0" w:color="auto"/>
          </w:divBdr>
          <w:divsChild>
            <w:div w:id="1197474919">
              <w:marLeft w:val="0"/>
              <w:marRight w:val="0"/>
              <w:marTop w:val="0"/>
              <w:marBottom w:val="0"/>
              <w:divBdr>
                <w:top w:val="none" w:sz="0" w:space="0" w:color="auto"/>
                <w:left w:val="none" w:sz="0" w:space="0" w:color="auto"/>
                <w:bottom w:val="none" w:sz="0" w:space="0" w:color="auto"/>
                <w:right w:val="none" w:sz="0" w:space="0" w:color="auto"/>
              </w:divBdr>
              <w:divsChild>
                <w:div w:id="18953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434600">
          <w:marLeft w:val="0"/>
          <w:marRight w:val="0"/>
          <w:marTop w:val="0"/>
          <w:marBottom w:val="0"/>
          <w:divBdr>
            <w:top w:val="none" w:sz="0" w:space="0" w:color="auto"/>
            <w:left w:val="none" w:sz="0" w:space="0" w:color="auto"/>
            <w:bottom w:val="none" w:sz="0" w:space="0" w:color="auto"/>
            <w:right w:val="none" w:sz="0" w:space="0" w:color="auto"/>
          </w:divBdr>
        </w:div>
        <w:div w:id="1953200280">
          <w:marLeft w:val="0"/>
          <w:marRight w:val="0"/>
          <w:marTop w:val="300"/>
          <w:marBottom w:val="0"/>
          <w:divBdr>
            <w:top w:val="none" w:sz="0" w:space="0" w:color="auto"/>
            <w:left w:val="none" w:sz="0" w:space="0" w:color="auto"/>
            <w:bottom w:val="none" w:sz="0" w:space="0" w:color="auto"/>
            <w:right w:val="none" w:sz="0" w:space="0" w:color="auto"/>
          </w:divBdr>
          <w:divsChild>
            <w:div w:id="594677721">
              <w:marLeft w:val="0"/>
              <w:marRight w:val="0"/>
              <w:marTop w:val="0"/>
              <w:marBottom w:val="0"/>
              <w:divBdr>
                <w:top w:val="none" w:sz="0" w:space="0" w:color="auto"/>
                <w:left w:val="none" w:sz="0" w:space="0" w:color="auto"/>
                <w:bottom w:val="none" w:sz="0" w:space="0" w:color="auto"/>
                <w:right w:val="none" w:sz="0" w:space="0" w:color="auto"/>
              </w:divBdr>
              <w:divsChild>
                <w:div w:id="20528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214651">
          <w:marLeft w:val="0"/>
          <w:marRight w:val="0"/>
          <w:marTop w:val="300"/>
          <w:marBottom w:val="0"/>
          <w:divBdr>
            <w:top w:val="none" w:sz="0" w:space="0" w:color="auto"/>
            <w:left w:val="none" w:sz="0" w:space="0" w:color="auto"/>
            <w:bottom w:val="none" w:sz="0" w:space="0" w:color="auto"/>
            <w:right w:val="none" w:sz="0" w:space="0" w:color="auto"/>
          </w:divBdr>
          <w:divsChild>
            <w:div w:id="1437562041">
              <w:marLeft w:val="0"/>
              <w:marRight w:val="0"/>
              <w:marTop w:val="0"/>
              <w:marBottom w:val="0"/>
              <w:divBdr>
                <w:top w:val="none" w:sz="0" w:space="0" w:color="auto"/>
                <w:left w:val="none" w:sz="0" w:space="0" w:color="auto"/>
                <w:bottom w:val="none" w:sz="0" w:space="0" w:color="auto"/>
                <w:right w:val="none" w:sz="0" w:space="0" w:color="auto"/>
              </w:divBdr>
              <w:divsChild>
                <w:div w:id="2105301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1954314141">
          <w:marLeft w:val="0"/>
          <w:marRight w:val="0"/>
          <w:marTop w:val="0"/>
          <w:marBottom w:val="0"/>
          <w:divBdr>
            <w:top w:val="none" w:sz="0" w:space="0" w:color="auto"/>
            <w:left w:val="none" w:sz="0" w:space="0" w:color="auto"/>
            <w:bottom w:val="none" w:sz="0" w:space="0" w:color="auto"/>
            <w:right w:val="none" w:sz="0" w:space="0" w:color="auto"/>
          </w:divBdr>
          <w:divsChild>
            <w:div w:id="1051925872">
              <w:marLeft w:val="0"/>
              <w:marRight w:val="0"/>
              <w:marTop w:val="0"/>
              <w:marBottom w:val="0"/>
              <w:divBdr>
                <w:top w:val="none" w:sz="0" w:space="0" w:color="auto"/>
                <w:left w:val="none" w:sz="0" w:space="0" w:color="auto"/>
                <w:bottom w:val="none" w:sz="0" w:space="0" w:color="auto"/>
                <w:right w:val="none" w:sz="0" w:space="0" w:color="auto"/>
              </w:divBdr>
            </w:div>
          </w:divsChild>
        </w:div>
        <w:div w:id="1877811895">
          <w:marLeft w:val="0"/>
          <w:marRight w:val="0"/>
          <w:marTop w:val="0"/>
          <w:marBottom w:val="0"/>
          <w:divBdr>
            <w:top w:val="none" w:sz="0" w:space="0" w:color="auto"/>
            <w:left w:val="none" w:sz="0" w:space="0" w:color="auto"/>
            <w:bottom w:val="none" w:sz="0" w:space="0" w:color="auto"/>
            <w:right w:val="none" w:sz="0" w:space="0" w:color="auto"/>
          </w:divBdr>
        </w:div>
        <w:div w:id="1307316164">
          <w:marLeft w:val="0"/>
          <w:marRight w:val="0"/>
          <w:marTop w:val="0"/>
          <w:marBottom w:val="0"/>
          <w:divBdr>
            <w:top w:val="none" w:sz="0" w:space="0" w:color="auto"/>
            <w:left w:val="none" w:sz="0" w:space="0" w:color="auto"/>
            <w:bottom w:val="none" w:sz="0" w:space="0" w:color="auto"/>
            <w:right w:val="none" w:sz="0" w:space="0" w:color="auto"/>
          </w:divBdr>
          <w:divsChild>
            <w:div w:id="1444957688">
              <w:marLeft w:val="0"/>
              <w:marRight w:val="0"/>
              <w:marTop w:val="0"/>
              <w:marBottom w:val="0"/>
              <w:divBdr>
                <w:top w:val="none" w:sz="0" w:space="0" w:color="auto"/>
                <w:left w:val="none" w:sz="0" w:space="0" w:color="auto"/>
                <w:bottom w:val="none" w:sz="0" w:space="0" w:color="auto"/>
                <w:right w:val="none" w:sz="0" w:space="0" w:color="auto"/>
              </w:divBdr>
            </w:div>
          </w:divsChild>
        </w:div>
        <w:div w:id="1491143095">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sChild>
            <w:div w:id="1170289748">
              <w:marLeft w:val="0"/>
              <w:marRight w:val="0"/>
              <w:marTop w:val="0"/>
              <w:marBottom w:val="0"/>
              <w:divBdr>
                <w:top w:val="none" w:sz="0" w:space="0" w:color="auto"/>
                <w:left w:val="none" w:sz="0" w:space="0" w:color="auto"/>
                <w:bottom w:val="none" w:sz="0" w:space="0" w:color="auto"/>
                <w:right w:val="none" w:sz="0" w:space="0" w:color="auto"/>
              </w:divBdr>
            </w:div>
          </w:divsChild>
        </w:div>
        <w:div w:id="366031215">
          <w:marLeft w:val="0"/>
          <w:marRight w:val="0"/>
          <w:marTop w:val="0"/>
          <w:marBottom w:val="0"/>
          <w:divBdr>
            <w:top w:val="none" w:sz="0" w:space="0" w:color="auto"/>
            <w:left w:val="none" w:sz="0" w:space="0" w:color="auto"/>
            <w:bottom w:val="none" w:sz="0" w:space="0" w:color="auto"/>
            <w:right w:val="none" w:sz="0" w:space="0" w:color="auto"/>
          </w:divBdr>
        </w:div>
        <w:div w:id="221405118">
          <w:marLeft w:val="0"/>
          <w:marRight w:val="0"/>
          <w:marTop w:val="0"/>
          <w:marBottom w:val="0"/>
          <w:divBdr>
            <w:top w:val="none" w:sz="0" w:space="0" w:color="auto"/>
            <w:left w:val="none" w:sz="0" w:space="0" w:color="auto"/>
            <w:bottom w:val="none" w:sz="0" w:space="0" w:color="auto"/>
            <w:right w:val="none" w:sz="0" w:space="0" w:color="auto"/>
          </w:divBdr>
          <w:divsChild>
            <w:div w:id="22094247">
              <w:marLeft w:val="0"/>
              <w:marRight w:val="0"/>
              <w:marTop w:val="0"/>
              <w:marBottom w:val="0"/>
              <w:divBdr>
                <w:top w:val="none" w:sz="0" w:space="0" w:color="auto"/>
                <w:left w:val="none" w:sz="0" w:space="0" w:color="auto"/>
                <w:bottom w:val="none" w:sz="0" w:space="0" w:color="auto"/>
                <w:right w:val="none" w:sz="0" w:space="0" w:color="auto"/>
              </w:divBdr>
            </w:div>
          </w:divsChild>
        </w:div>
        <w:div w:id="541019677">
          <w:marLeft w:val="0"/>
          <w:marRight w:val="0"/>
          <w:marTop w:val="0"/>
          <w:marBottom w:val="0"/>
          <w:divBdr>
            <w:top w:val="none" w:sz="0" w:space="0" w:color="auto"/>
            <w:left w:val="none" w:sz="0" w:space="0" w:color="auto"/>
            <w:bottom w:val="none" w:sz="0" w:space="0" w:color="auto"/>
            <w:right w:val="none" w:sz="0" w:space="0" w:color="auto"/>
          </w:divBdr>
        </w:div>
        <w:div w:id="1079911209">
          <w:marLeft w:val="0"/>
          <w:marRight w:val="0"/>
          <w:marTop w:val="0"/>
          <w:marBottom w:val="0"/>
          <w:divBdr>
            <w:top w:val="none" w:sz="0" w:space="0" w:color="auto"/>
            <w:left w:val="none" w:sz="0" w:space="0" w:color="auto"/>
            <w:bottom w:val="none" w:sz="0" w:space="0" w:color="auto"/>
            <w:right w:val="none" w:sz="0" w:space="0" w:color="auto"/>
          </w:divBdr>
          <w:divsChild>
            <w:div w:id="993607913">
              <w:marLeft w:val="0"/>
              <w:marRight w:val="0"/>
              <w:marTop w:val="0"/>
              <w:marBottom w:val="0"/>
              <w:divBdr>
                <w:top w:val="none" w:sz="0" w:space="0" w:color="auto"/>
                <w:left w:val="none" w:sz="0" w:space="0" w:color="auto"/>
                <w:bottom w:val="none" w:sz="0" w:space="0" w:color="auto"/>
                <w:right w:val="none" w:sz="0" w:space="0" w:color="auto"/>
              </w:divBdr>
            </w:div>
          </w:divsChild>
        </w:div>
        <w:div w:id="2074497660">
          <w:marLeft w:val="0"/>
          <w:marRight w:val="0"/>
          <w:marTop w:val="0"/>
          <w:marBottom w:val="0"/>
          <w:divBdr>
            <w:top w:val="none" w:sz="0" w:space="0" w:color="auto"/>
            <w:left w:val="none" w:sz="0" w:space="0" w:color="auto"/>
            <w:bottom w:val="none" w:sz="0" w:space="0" w:color="auto"/>
            <w:right w:val="none" w:sz="0" w:space="0" w:color="auto"/>
          </w:divBdr>
        </w:div>
        <w:div w:id="5444687">
          <w:marLeft w:val="0"/>
          <w:marRight w:val="0"/>
          <w:marTop w:val="0"/>
          <w:marBottom w:val="0"/>
          <w:divBdr>
            <w:top w:val="none" w:sz="0" w:space="0" w:color="auto"/>
            <w:left w:val="none" w:sz="0" w:space="0" w:color="auto"/>
            <w:bottom w:val="none" w:sz="0" w:space="0" w:color="auto"/>
            <w:right w:val="none" w:sz="0" w:space="0" w:color="auto"/>
          </w:divBdr>
          <w:divsChild>
            <w:div w:id="2022079940">
              <w:marLeft w:val="0"/>
              <w:marRight w:val="0"/>
              <w:marTop w:val="0"/>
              <w:marBottom w:val="0"/>
              <w:divBdr>
                <w:top w:val="none" w:sz="0" w:space="0" w:color="auto"/>
                <w:left w:val="none" w:sz="0" w:space="0" w:color="auto"/>
                <w:bottom w:val="none" w:sz="0" w:space="0" w:color="auto"/>
                <w:right w:val="none" w:sz="0" w:space="0" w:color="auto"/>
              </w:divBdr>
            </w:div>
          </w:divsChild>
        </w:div>
        <w:div w:id="802887161">
          <w:marLeft w:val="0"/>
          <w:marRight w:val="0"/>
          <w:marTop w:val="0"/>
          <w:marBottom w:val="0"/>
          <w:divBdr>
            <w:top w:val="none" w:sz="0" w:space="0" w:color="auto"/>
            <w:left w:val="none" w:sz="0" w:space="0" w:color="auto"/>
            <w:bottom w:val="none" w:sz="0" w:space="0" w:color="auto"/>
            <w:right w:val="none" w:sz="0" w:space="0" w:color="auto"/>
          </w:divBdr>
        </w:div>
        <w:div w:id="1915778602">
          <w:marLeft w:val="0"/>
          <w:marRight w:val="0"/>
          <w:marTop w:val="0"/>
          <w:marBottom w:val="0"/>
          <w:divBdr>
            <w:top w:val="none" w:sz="0" w:space="0" w:color="auto"/>
            <w:left w:val="none" w:sz="0" w:space="0" w:color="auto"/>
            <w:bottom w:val="none" w:sz="0" w:space="0" w:color="auto"/>
            <w:right w:val="none" w:sz="0" w:space="0" w:color="auto"/>
          </w:divBdr>
          <w:divsChild>
            <w:div w:id="90665995">
              <w:marLeft w:val="0"/>
              <w:marRight w:val="0"/>
              <w:marTop w:val="0"/>
              <w:marBottom w:val="0"/>
              <w:divBdr>
                <w:top w:val="none" w:sz="0" w:space="0" w:color="auto"/>
                <w:left w:val="none" w:sz="0" w:space="0" w:color="auto"/>
                <w:bottom w:val="none" w:sz="0" w:space="0" w:color="auto"/>
                <w:right w:val="none" w:sz="0" w:space="0" w:color="auto"/>
              </w:divBdr>
            </w:div>
          </w:divsChild>
        </w:div>
        <w:div w:id="327712185">
          <w:marLeft w:val="0"/>
          <w:marRight w:val="0"/>
          <w:marTop w:val="300"/>
          <w:marBottom w:val="0"/>
          <w:divBdr>
            <w:top w:val="none" w:sz="0" w:space="0" w:color="auto"/>
            <w:left w:val="none" w:sz="0" w:space="0" w:color="auto"/>
            <w:bottom w:val="none" w:sz="0" w:space="0" w:color="auto"/>
            <w:right w:val="none" w:sz="0" w:space="0" w:color="auto"/>
          </w:divBdr>
          <w:divsChild>
            <w:div w:id="1937396268">
              <w:marLeft w:val="0"/>
              <w:marRight w:val="0"/>
              <w:marTop w:val="0"/>
              <w:marBottom w:val="0"/>
              <w:divBdr>
                <w:top w:val="none" w:sz="0" w:space="0" w:color="auto"/>
                <w:left w:val="none" w:sz="0" w:space="0" w:color="auto"/>
                <w:bottom w:val="none" w:sz="0" w:space="0" w:color="auto"/>
                <w:right w:val="none" w:sz="0" w:space="0" w:color="auto"/>
              </w:divBdr>
              <w:divsChild>
                <w:div w:id="146781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0304">
          <w:marLeft w:val="0"/>
          <w:marRight w:val="0"/>
          <w:marTop w:val="300"/>
          <w:marBottom w:val="0"/>
          <w:divBdr>
            <w:top w:val="none" w:sz="0" w:space="0" w:color="auto"/>
            <w:left w:val="none" w:sz="0" w:space="0" w:color="auto"/>
            <w:bottom w:val="none" w:sz="0" w:space="0" w:color="auto"/>
            <w:right w:val="none" w:sz="0" w:space="0" w:color="auto"/>
          </w:divBdr>
          <w:divsChild>
            <w:div w:id="2072077820">
              <w:marLeft w:val="0"/>
              <w:marRight w:val="0"/>
              <w:marTop w:val="0"/>
              <w:marBottom w:val="0"/>
              <w:divBdr>
                <w:top w:val="none" w:sz="0" w:space="0" w:color="auto"/>
                <w:left w:val="none" w:sz="0" w:space="0" w:color="auto"/>
                <w:bottom w:val="none" w:sz="0" w:space="0" w:color="auto"/>
                <w:right w:val="none" w:sz="0" w:space="0" w:color="auto"/>
              </w:divBdr>
              <w:divsChild>
                <w:div w:id="113976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6682">
          <w:marLeft w:val="0"/>
          <w:marRight w:val="0"/>
          <w:marTop w:val="300"/>
          <w:marBottom w:val="0"/>
          <w:divBdr>
            <w:top w:val="none" w:sz="0" w:space="0" w:color="auto"/>
            <w:left w:val="none" w:sz="0" w:space="0" w:color="auto"/>
            <w:bottom w:val="none" w:sz="0" w:space="0" w:color="auto"/>
            <w:right w:val="none" w:sz="0" w:space="0" w:color="auto"/>
          </w:divBdr>
          <w:divsChild>
            <w:div w:id="1468939074">
              <w:marLeft w:val="0"/>
              <w:marRight w:val="0"/>
              <w:marTop w:val="0"/>
              <w:marBottom w:val="0"/>
              <w:divBdr>
                <w:top w:val="none" w:sz="0" w:space="0" w:color="auto"/>
                <w:left w:val="none" w:sz="0" w:space="0" w:color="auto"/>
                <w:bottom w:val="none" w:sz="0" w:space="0" w:color="auto"/>
                <w:right w:val="none" w:sz="0" w:space="0" w:color="auto"/>
              </w:divBdr>
              <w:divsChild>
                <w:div w:id="610014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574702">
          <w:marLeft w:val="0"/>
          <w:marRight w:val="0"/>
          <w:marTop w:val="300"/>
          <w:marBottom w:val="0"/>
          <w:divBdr>
            <w:top w:val="none" w:sz="0" w:space="0" w:color="auto"/>
            <w:left w:val="none" w:sz="0" w:space="0" w:color="auto"/>
            <w:bottom w:val="none" w:sz="0" w:space="0" w:color="auto"/>
            <w:right w:val="none" w:sz="0" w:space="0" w:color="auto"/>
          </w:divBdr>
          <w:divsChild>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1571235672">
          <w:marLeft w:val="0"/>
          <w:marRight w:val="0"/>
          <w:marTop w:val="0"/>
          <w:marBottom w:val="0"/>
          <w:divBdr>
            <w:top w:val="none" w:sz="0" w:space="0" w:color="auto"/>
            <w:left w:val="none" w:sz="0" w:space="0" w:color="auto"/>
            <w:bottom w:val="none" w:sz="0" w:space="0" w:color="auto"/>
            <w:right w:val="none" w:sz="0" w:space="0" w:color="auto"/>
          </w:divBdr>
        </w:div>
        <w:div w:id="614680132">
          <w:marLeft w:val="0"/>
          <w:marRight w:val="0"/>
          <w:marTop w:val="0"/>
          <w:marBottom w:val="0"/>
          <w:divBdr>
            <w:top w:val="none" w:sz="0" w:space="0" w:color="auto"/>
            <w:left w:val="none" w:sz="0" w:space="0" w:color="auto"/>
            <w:bottom w:val="none" w:sz="0" w:space="0" w:color="auto"/>
            <w:right w:val="none" w:sz="0" w:space="0" w:color="auto"/>
          </w:divBdr>
          <w:divsChild>
            <w:div w:id="1553730098">
              <w:marLeft w:val="0"/>
              <w:marRight w:val="0"/>
              <w:marTop w:val="0"/>
              <w:marBottom w:val="0"/>
              <w:divBdr>
                <w:top w:val="none" w:sz="0" w:space="0" w:color="auto"/>
                <w:left w:val="none" w:sz="0" w:space="0" w:color="auto"/>
                <w:bottom w:val="none" w:sz="0" w:space="0" w:color="auto"/>
                <w:right w:val="none" w:sz="0" w:space="0" w:color="auto"/>
              </w:divBdr>
            </w:div>
          </w:divsChild>
        </w:div>
        <w:div w:id="1275361132">
          <w:marLeft w:val="0"/>
          <w:marRight w:val="0"/>
          <w:marTop w:val="0"/>
          <w:marBottom w:val="0"/>
          <w:divBdr>
            <w:top w:val="none" w:sz="0" w:space="0" w:color="auto"/>
            <w:left w:val="none" w:sz="0" w:space="0" w:color="auto"/>
            <w:bottom w:val="none" w:sz="0" w:space="0" w:color="auto"/>
            <w:right w:val="none" w:sz="0" w:space="0" w:color="auto"/>
          </w:divBdr>
        </w:div>
        <w:div w:id="1005278808">
          <w:marLeft w:val="0"/>
          <w:marRight w:val="0"/>
          <w:marTop w:val="0"/>
          <w:marBottom w:val="0"/>
          <w:divBdr>
            <w:top w:val="none" w:sz="0" w:space="0" w:color="auto"/>
            <w:left w:val="none" w:sz="0" w:space="0" w:color="auto"/>
            <w:bottom w:val="none" w:sz="0" w:space="0" w:color="auto"/>
            <w:right w:val="none" w:sz="0" w:space="0" w:color="auto"/>
          </w:divBdr>
          <w:divsChild>
            <w:div w:id="142621495">
              <w:marLeft w:val="0"/>
              <w:marRight w:val="0"/>
              <w:marTop w:val="0"/>
              <w:marBottom w:val="0"/>
              <w:divBdr>
                <w:top w:val="none" w:sz="0" w:space="0" w:color="auto"/>
                <w:left w:val="none" w:sz="0" w:space="0" w:color="auto"/>
                <w:bottom w:val="none" w:sz="0" w:space="0" w:color="auto"/>
                <w:right w:val="none" w:sz="0" w:space="0" w:color="auto"/>
              </w:divBdr>
            </w:div>
          </w:divsChild>
        </w:div>
        <w:div w:id="220866746">
          <w:marLeft w:val="0"/>
          <w:marRight w:val="0"/>
          <w:marTop w:val="0"/>
          <w:marBottom w:val="0"/>
          <w:divBdr>
            <w:top w:val="none" w:sz="0" w:space="0" w:color="auto"/>
            <w:left w:val="none" w:sz="0" w:space="0" w:color="auto"/>
            <w:bottom w:val="none" w:sz="0" w:space="0" w:color="auto"/>
            <w:right w:val="none" w:sz="0" w:space="0" w:color="auto"/>
          </w:divBdr>
        </w:div>
        <w:div w:id="237206111">
          <w:marLeft w:val="0"/>
          <w:marRight w:val="0"/>
          <w:marTop w:val="0"/>
          <w:marBottom w:val="0"/>
          <w:divBdr>
            <w:top w:val="none" w:sz="0" w:space="0" w:color="auto"/>
            <w:left w:val="none" w:sz="0" w:space="0" w:color="auto"/>
            <w:bottom w:val="none" w:sz="0" w:space="0" w:color="auto"/>
            <w:right w:val="none" w:sz="0" w:space="0" w:color="auto"/>
          </w:divBdr>
          <w:divsChild>
            <w:div w:id="2051804805">
              <w:marLeft w:val="0"/>
              <w:marRight w:val="0"/>
              <w:marTop w:val="0"/>
              <w:marBottom w:val="0"/>
              <w:divBdr>
                <w:top w:val="none" w:sz="0" w:space="0" w:color="auto"/>
                <w:left w:val="none" w:sz="0" w:space="0" w:color="auto"/>
                <w:bottom w:val="none" w:sz="0" w:space="0" w:color="auto"/>
                <w:right w:val="none" w:sz="0" w:space="0" w:color="auto"/>
              </w:divBdr>
            </w:div>
          </w:divsChild>
        </w:div>
        <w:div w:id="1180584436">
          <w:marLeft w:val="0"/>
          <w:marRight w:val="0"/>
          <w:marTop w:val="0"/>
          <w:marBottom w:val="0"/>
          <w:divBdr>
            <w:top w:val="none" w:sz="0" w:space="0" w:color="auto"/>
            <w:left w:val="none" w:sz="0" w:space="0" w:color="auto"/>
            <w:bottom w:val="none" w:sz="0" w:space="0" w:color="auto"/>
            <w:right w:val="none" w:sz="0" w:space="0" w:color="auto"/>
          </w:divBdr>
        </w:div>
        <w:div w:id="1687780695">
          <w:marLeft w:val="0"/>
          <w:marRight w:val="0"/>
          <w:marTop w:val="0"/>
          <w:marBottom w:val="0"/>
          <w:divBdr>
            <w:top w:val="none" w:sz="0" w:space="0" w:color="auto"/>
            <w:left w:val="none" w:sz="0" w:space="0" w:color="auto"/>
            <w:bottom w:val="none" w:sz="0" w:space="0" w:color="auto"/>
            <w:right w:val="none" w:sz="0" w:space="0" w:color="auto"/>
          </w:divBdr>
          <w:divsChild>
            <w:div w:id="945694188">
              <w:marLeft w:val="0"/>
              <w:marRight w:val="0"/>
              <w:marTop w:val="0"/>
              <w:marBottom w:val="0"/>
              <w:divBdr>
                <w:top w:val="none" w:sz="0" w:space="0" w:color="auto"/>
                <w:left w:val="none" w:sz="0" w:space="0" w:color="auto"/>
                <w:bottom w:val="none" w:sz="0" w:space="0" w:color="auto"/>
                <w:right w:val="none" w:sz="0" w:space="0" w:color="auto"/>
              </w:divBdr>
            </w:div>
          </w:divsChild>
        </w:div>
        <w:div w:id="318000464">
          <w:marLeft w:val="0"/>
          <w:marRight w:val="0"/>
          <w:marTop w:val="0"/>
          <w:marBottom w:val="0"/>
          <w:divBdr>
            <w:top w:val="none" w:sz="0" w:space="0" w:color="auto"/>
            <w:left w:val="none" w:sz="0" w:space="0" w:color="auto"/>
            <w:bottom w:val="none" w:sz="0" w:space="0" w:color="auto"/>
            <w:right w:val="none" w:sz="0" w:space="0" w:color="auto"/>
          </w:divBdr>
        </w:div>
        <w:div w:id="1768883398">
          <w:marLeft w:val="0"/>
          <w:marRight w:val="0"/>
          <w:marTop w:val="0"/>
          <w:marBottom w:val="0"/>
          <w:divBdr>
            <w:top w:val="none" w:sz="0" w:space="0" w:color="auto"/>
            <w:left w:val="none" w:sz="0" w:space="0" w:color="auto"/>
            <w:bottom w:val="none" w:sz="0" w:space="0" w:color="auto"/>
            <w:right w:val="none" w:sz="0" w:space="0" w:color="auto"/>
          </w:divBdr>
          <w:divsChild>
            <w:div w:id="110827067">
              <w:marLeft w:val="0"/>
              <w:marRight w:val="0"/>
              <w:marTop w:val="0"/>
              <w:marBottom w:val="0"/>
              <w:divBdr>
                <w:top w:val="none" w:sz="0" w:space="0" w:color="auto"/>
                <w:left w:val="none" w:sz="0" w:space="0" w:color="auto"/>
                <w:bottom w:val="none" w:sz="0" w:space="0" w:color="auto"/>
                <w:right w:val="none" w:sz="0" w:space="0" w:color="auto"/>
              </w:divBdr>
            </w:div>
          </w:divsChild>
        </w:div>
        <w:div w:id="578828940">
          <w:marLeft w:val="0"/>
          <w:marRight w:val="0"/>
          <w:marTop w:val="0"/>
          <w:marBottom w:val="0"/>
          <w:divBdr>
            <w:top w:val="none" w:sz="0" w:space="0" w:color="auto"/>
            <w:left w:val="none" w:sz="0" w:space="0" w:color="auto"/>
            <w:bottom w:val="none" w:sz="0" w:space="0" w:color="auto"/>
            <w:right w:val="none" w:sz="0" w:space="0" w:color="auto"/>
          </w:divBdr>
        </w:div>
        <w:div w:id="39549676">
          <w:marLeft w:val="0"/>
          <w:marRight w:val="0"/>
          <w:marTop w:val="0"/>
          <w:marBottom w:val="0"/>
          <w:divBdr>
            <w:top w:val="none" w:sz="0" w:space="0" w:color="auto"/>
            <w:left w:val="none" w:sz="0" w:space="0" w:color="auto"/>
            <w:bottom w:val="none" w:sz="0" w:space="0" w:color="auto"/>
            <w:right w:val="none" w:sz="0" w:space="0" w:color="auto"/>
          </w:divBdr>
          <w:divsChild>
            <w:div w:id="679813312">
              <w:marLeft w:val="0"/>
              <w:marRight w:val="0"/>
              <w:marTop w:val="0"/>
              <w:marBottom w:val="0"/>
              <w:divBdr>
                <w:top w:val="none" w:sz="0" w:space="0" w:color="auto"/>
                <w:left w:val="none" w:sz="0" w:space="0" w:color="auto"/>
                <w:bottom w:val="none" w:sz="0" w:space="0" w:color="auto"/>
                <w:right w:val="none" w:sz="0" w:space="0" w:color="auto"/>
              </w:divBdr>
            </w:div>
          </w:divsChild>
        </w:div>
        <w:div w:id="1682733301">
          <w:marLeft w:val="0"/>
          <w:marRight w:val="0"/>
          <w:marTop w:val="0"/>
          <w:marBottom w:val="0"/>
          <w:divBdr>
            <w:top w:val="none" w:sz="0" w:space="0" w:color="auto"/>
            <w:left w:val="none" w:sz="0" w:space="0" w:color="auto"/>
            <w:bottom w:val="none" w:sz="0" w:space="0" w:color="auto"/>
            <w:right w:val="none" w:sz="0" w:space="0" w:color="auto"/>
          </w:divBdr>
        </w:div>
        <w:div w:id="1642421824">
          <w:marLeft w:val="0"/>
          <w:marRight w:val="0"/>
          <w:marTop w:val="0"/>
          <w:marBottom w:val="0"/>
          <w:divBdr>
            <w:top w:val="none" w:sz="0" w:space="0" w:color="auto"/>
            <w:left w:val="none" w:sz="0" w:space="0" w:color="auto"/>
            <w:bottom w:val="none" w:sz="0" w:space="0" w:color="auto"/>
            <w:right w:val="none" w:sz="0" w:space="0" w:color="auto"/>
          </w:divBdr>
          <w:divsChild>
            <w:div w:id="2023512259">
              <w:marLeft w:val="0"/>
              <w:marRight w:val="0"/>
              <w:marTop w:val="0"/>
              <w:marBottom w:val="0"/>
              <w:divBdr>
                <w:top w:val="none" w:sz="0" w:space="0" w:color="auto"/>
                <w:left w:val="none" w:sz="0" w:space="0" w:color="auto"/>
                <w:bottom w:val="none" w:sz="0" w:space="0" w:color="auto"/>
                <w:right w:val="none" w:sz="0" w:space="0" w:color="auto"/>
              </w:divBdr>
            </w:div>
          </w:divsChild>
        </w:div>
        <w:div w:id="856698526">
          <w:marLeft w:val="0"/>
          <w:marRight w:val="0"/>
          <w:marTop w:val="300"/>
          <w:marBottom w:val="0"/>
          <w:divBdr>
            <w:top w:val="none" w:sz="0" w:space="0" w:color="auto"/>
            <w:left w:val="none" w:sz="0" w:space="0" w:color="auto"/>
            <w:bottom w:val="none" w:sz="0" w:space="0" w:color="auto"/>
            <w:right w:val="none" w:sz="0" w:space="0" w:color="auto"/>
          </w:divBdr>
          <w:divsChild>
            <w:div w:id="1973901393">
              <w:marLeft w:val="0"/>
              <w:marRight w:val="0"/>
              <w:marTop w:val="0"/>
              <w:marBottom w:val="0"/>
              <w:divBdr>
                <w:top w:val="none" w:sz="0" w:space="0" w:color="auto"/>
                <w:left w:val="none" w:sz="0" w:space="0" w:color="auto"/>
                <w:bottom w:val="none" w:sz="0" w:space="0" w:color="auto"/>
                <w:right w:val="none" w:sz="0" w:space="0" w:color="auto"/>
              </w:divBdr>
              <w:divsChild>
                <w:div w:id="160773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880834">
          <w:marLeft w:val="0"/>
          <w:marRight w:val="0"/>
          <w:marTop w:val="300"/>
          <w:marBottom w:val="0"/>
          <w:divBdr>
            <w:top w:val="none" w:sz="0" w:space="0" w:color="auto"/>
            <w:left w:val="none" w:sz="0" w:space="0" w:color="auto"/>
            <w:bottom w:val="none" w:sz="0" w:space="0" w:color="auto"/>
            <w:right w:val="none" w:sz="0" w:space="0" w:color="auto"/>
          </w:divBdr>
          <w:divsChild>
            <w:div w:id="1815020333">
              <w:marLeft w:val="0"/>
              <w:marRight w:val="0"/>
              <w:marTop w:val="0"/>
              <w:marBottom w:val="0"/>
              <w:divBdr>
                <w:top w:val="none" w:sz="0" w:space="0" w:color="auto"/>
                <w:left w:val="none" w:sz="0" w:space="0" w:color="auto"/>
                <w:bottom w:val="none" w:sz="0" w:space="0" w:color="auto"/>
                <w:right w:val="none" w:sz="0" w:space="0" w:color="auto"/>
              </w:divBdr>
              <w:divsChild>
                <w:div w:id="20501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829305">
          <w:marLeft w:val="0"/>
          <w:marRight w:val="0"/>
          <w:marTop w:val="300"/>
          <w:marBottom w:val="0"/>
          <w:divBdr>
            <w:top w:val="none" w:sz="0" w:space="0" w:color="auto"/>
            <w:left w:val="none" w:sz="0" w:space="0" w:color="auto"/>
            <w:bottom w:val="none" w:sz="0" w:space="0" w:color="auto"/>
            <w:right w:val="none" w:sz="0" w:space="0" w:color="auto"/>
          </w:divBdr>
          <w:divsChild>
            <w:div w:id="282152572">
              <w:marLeft w:val="0"/>
              <w:marRight w:val="0"/>
              <w:marTop w:val="0"/>
              <w:marBottom w:val="0"/>
              <w:divBdr>
                <w:top w:val="none" w:sz="0" w:space="0" w:color="auto"/>
                <w:left w:val="none" w:sz="0" w:space="0" w:color="auto"/>
                <w:bottom w:val="none" w:sz="0" w:space="0" w:color="auto"/>
                <w:right w:val="none" w:sz="0" w:space="0" w:color="auto"/>
              </w:divBdr>
              <w:divsChild>
                <w:div w:id="194970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025944">
          <w:marLeft w:val="0"/>
          <w:marRight w:val="0"/>
          <w:marTop w:val="300"/>
          <w:marBottom w:val="0"/>
          <w:divBdr>
            <w:top w:val="none" w:sz="0" w:space="0" w:color="auto"/>
            <w:left w:val="none" w:sz="0" w:space="0" w:color="auto"/>
            <w:bottom w:val="none" w:sz="0" w:space="0" w:color="auto"/>
            <w:right w:val="none" w:sz="0" w:space="0" w:color="auto"/>
          </w:divBdr>
          <w:divsChild>
            <w:div w:id="1900706776">
              <w:marLeft w:val="0"/>
              <w:marRight w:val="0"/>
              <w:marTop w:val="0"/>
              <w:marBottom w:val="0"/>
              <w:divBdr>
                <w:top w:val="none" w:sz="0" w:space="0" w:color="auto"/>
                <w:left w:val="none" w:sz="0" w:space="0" w:color="auto"/>
                <w:bottom w:val="none" w:sz="0" w:space="0" w:color="auto"/>
                <w:right w:val="none" w:sz="0" w:space="0" w:color="auto"/>
              </w:divBdr>
              <w:divsChild>
                <w:div w:id="82805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479036961">
          <w:marLeft w:val="0"/>
          <w:marRight w:val="0"/>
          <w:marTop w:val="0"/>
          <w:marBottom w:val="0"/>
          <w:divBdr>
            <w:top w:val="none" w:sz="0" w:space="0" w:color="auto"/>
            <w:left w:val="none" w:sz="0" w:space="0" w:color="auto"/>
            <w:bottom w:val="none" w:sz="0" w:space="0" w:color="auto"/>
            <w:right w:val="none" w:sz="0" w:space="0" w:color="auto"/>
          </w:divBdr>
        </w:div>
        <w:div w:id="1152335150">
          <w:marLeft w:val="0"/>
          <w:marRight w:val="0"/>
          <w:marTop w:val="0"/>
          <w:marBottom w:val="0"/>
          <w:divBdr>
            <w:top w:val="none" w:sz="0" w:space="0" w:color="auto"/>
            <w:left w:val="none" w:sz="0" w:space="0" w:color="auto"/>
            <w:bottom w:val="none" w:sz="0" w:space="0" w:color="auto"/>
            <w:right w:val="none" w:sz="0" w:space="0" w:color="auto"/>
          </w:divBdr>
          <w:divsChild>
            <w:div w:id="305359294">
              <w:marLeft w:val="0"/>
              <w:marRight w:val="0"/>
              <w:marTop w:val="0"/>
              <w:marBottom w:val="0"/>
              <w:divBdr>
                <w:top w:val="none" w:sz="0" w:space="0" w:color="auto"/>
                <w:left w:val="none" w:sz="0" w:space="0" w:color="auto"/>
                <w:bottom w:val="none" w:sz="0" w:space="0" w:color="auto"/>
                <w:right w:val="none" w:sz="0" w:space="0" w:color="auto"/>
              </w:divBdr>
            </w:div>
          </w:divsChild>
        </w:div>
        <w:div w:id="581069516">
          <w:marLeft w:val="0"/>
          <w:marRight w:val="0"/>
          <w:marTop w:val="0"/>
          <w:marBottom w:val="0"/>
          <w:divBdr>
            <w:top w:val="none" w:sz="0" w:space="0" w:color="auto"/>
            <w:left w:val="none" w:sz="0" w:space="0" w:color="auto"/>
            <w:bottom w:val="none" w:sz="0" w:space="0" w:color="auto"/>
            <w:right w:val="none" w:sz="0" w:space="0" w:color="auto"/>
          </w:divBdr>
        </w:div>
        <w:div w:id="2001611740">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
          </w:divsChild>
        </w:div>
        <w:div w:id="965621321">
          <w:marLeft w:val="0"/>
          <w:marRight w:val="0"/>
          <w:marTop w:val="0"/>
          <w:marBottom w:val="0"/>
          <w:divBdr>
            <w:top w:val="none" w:sz="0" w:space="0" w:color="auto"/>
            <w:left w:val="none" w:sz="0" w:space="0" w:color="auto"/>
            <w:bottom w:val="none" w:sz="0" w:space="0" w:color="auto"/>
            <w:right w:val="none" w:sz="0" w:space="0" w:color="auto"/>
          </w:divBdr>
        </w:div>
        <w:div w:id="1911772796">
          <w:marLeft w:val="0"/>
          <w:marRight w:val="0"/>
          <w:marTop w:val="0"/>
          <w:marBottom w:val="0"/>
          <w:divBdr>
            <w:top w:val="none" w:sz="0" w:space="0" w:color="auto"/>
            <w:left w:val="none" w:sz="0" w:space="0" w:color="auto"/>
            <w:bottom w:val="none" w:sz="0" w:space="0" w:color="auto"/>
            <w:right w:val="none" w:sz="0" w:space="0" w:color="auto"/>
          </w:divBdr>
          <w:divsChild>
            <w:div w:id="425267768">
              <w:marLeft w:val="0"/>
              <w:marRight w:val="0"/>
              <w:marTop w:val="0"/>
              <w:marBottom w:val="0"/>
              <w:divBdr>
                <w:top w:val="none" w:sz="0" w:space="0" w:color="auto"/>
                <w:left w:val="none" w:sz="0" w:space="0" w:color="auto"/>
                <w:bottom w:val="none" w:sz="0" w:space="0" w:color="auto"/>
                <w:right w:val="none" w:sz="0" w:space="0" w:color="auto"/>
              </w:divBdr>
            </w:div>
          </w:divsChild>
        </w:div>
        <w:div w:id="1828010278">
          <w:marLeft w:val="0"/>
          <w:marRight w:val="0"/>
          <w:marTop w:val="0"/>
          <w:marBottom w:val="0"/>
          <w:divBdr>
            <w:top w:val="none" w:sz="0" w:space="0" w:color="auto"/>
            <w:left w:val="none" w:sz="0" w:space="0" w:color="auto"/>
            <w:bottom w:val="none" w:sz="0" w:space="0" w:color="auto"/>
            <w:right w:val="none" w:sz="0" w:space="0" w:color="auto"/>
          </w:divBdr>
        </w:div>
        <w:div w:id="1752115720">
          <w:marLeft w:val="0"/>
          <w:marRight w:val="0"/>
          <w:marTop w:val="0"/>
          <w:marBottom w:val="0"/>
          <w:divBdr>
            <w:top w:val="none" w:sz="0" w:space="0" w:color="auto"/>
            <w:left w:val="none" w:sz="0" w:space="0" w:color="auto"/>
            <w:bottom w:val="none" w:sz="0" w:space="0" w:color="auto"/>
            <w:right w:val="none" w:sz="0" w:space="0" w:color="auto"/>
          </w:divBdr>
          <w:divsChild>
            <w:div w:id="137110923">
              <w:marLeft w:val="0"/>
              <w:marRight w:val="0"/>
              <w:marTop w:val="0"/>
              <w:marBottom w:val="0"/>
              <w:divBdr>
                <w:top w:val="none" w:sz="0" w:space="0" w:color="auto"/>
                <w:left w:val="none" w:sz="0" w:space="0" w:color="auto"/>
                <w:bottom w:val="none" w:sz="0" w:space="0" w:color="auto"/>
                <w:right w:val="none" w:sz="0" w:space="0" w:color="auto"/>
              </w:divBdr>
            </w:div>
          </w:divsChild>
        </w:div>
        <w:div w:id="222103145">
          <w:marLeft w:val="0"/>
          <w:marRight w:val="0"/>
          <w:marTop w:val="0"/>
          <w:marBottom w:val="0"/>
          <w:divBdr>
            <w:top w:val="none" w:sz="0" w:space="0" w:color="auto"/>
            <w:left w:val="none" w:sz="0" w:space="0" w:color="auto"/>
            <w:bottom w:val="none" w:sz="0" w:space="0" w:color="auto"/>
            <w:right w:val="none" w:sz="0" w:space="0" w:color="auto"/>
          </w:divBdr>
        </w:div>
        <w:div w:id="133839119">
          <w:marLeft w:val="0"/>
          <w:marRight w:val="0"/>
          <w:marTop w:val="0"/>
          <w:marBottom w:val="0"/>
          <w:divBdr>
            <w:top w:val="none" w:sz="0" w:space="0" w:color="auto"/>
            <w:left w:val="none" w:sz="0" w:space="0" w:color="auto"/>
            <w:bottom w:val="none" w:sz="0" w:space="0" w:color="auto"/>
            <w:right w:val="none" w:sz="0" w:space="0" w:color="auto"/>
          </w:divBdr>
          <w:divsChild>
            <w:div w:id="2084520948">
              <w:marLeft w:val="0"/>
              <w:marRight w:val="0"/>
              <w:marTop w:val="0"/>
              <w:marBottom w:val="0"/>
              <w:divBdr>
                <w:top w:val="none" w:sz="0" w:space="0" w:color="auto"/>
                <w:left w:val="none" w:sz="0" w:space="0" w:color="auto"/>
                <w:bottom w:val="none" w:sz="0" w:space="0" w:color="auto"/>
                <w:right w:val="none" w:sz="0" w:space="0" w:color="auto"/>
              </w:divBdr>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891375466">
          <w:marLeft w:val="0"/>
          <w:marRight w:val="0"/>
          <w:marTop w:val="0"/>
          <w:marBottom w:val="0"/>
          <w:divBdr>
            <w:top w:val="none" w:sz="0" w:space="0" w:color="auto"/>
            <w:left w:val="none" w:sz="0" w:space="0" w:color="auto"/>
            <w:bottom w:val="none" w:sz="0" w:space="0" w:color="auto"/>
            <w:right w:val="none" w:sz="0" w:space="0" w:color="auto"/>
          </w:divBdr>
          <w:divsChild>
            <w:div w:id="871839994">
              <w:marLeft w:val="0"/>
              <w:marRight w:val="0"/>
              <w:marTop w:val="0"/>
              <w:marBottom w:val="0"/>
              <w:divBdr>
                <w:top w:val="none" w:sz="0" w:space="0" w:color="auto"/>
                <w:left w:val="none" w:sz="0" w:space="0" w:color="auto"/>
                <w:bottom w:val="none" w:sz="0" w:space="0" w:color="auto"/>
                <w:right w:val="none" w:sz="0" w:space="0" w:color="auto"/>
              </w:divBdr>
            </w:div>
          </w:divsChild>
        </w:div>
        <w:div w:id="154612052">
          <w:marLeft w:val="0"/>
          <w:marRight w:val="0"/>
          <w:marTop w:val="0"/>
          <w:marBottom w:val="0"/>
          <w:divBdr>
            <w:top w:val="none" w:sz="0" w:space="0" w:color="auto"/>
            <w:left w:val="none" w:sz="0" w:space="0" w:color="auto"/>
            <w:bottom w:val="none" w:sz="0" w:space="0" w:color="auto"/>
            <w:right w:val="none" w:sz="0" w:space="0" w:color="auto"/>
          </w:divBdr>
        </w:div>
        <w:div w:id="1144591270">
          <w:marLeft w:val="0"/>
          <w:marRight w:val="0"/>
          <w:marTop w:val="0"/>
          <w:marBottom w:val="0"/>
          <w:divBdr>
            <w:top w:val="none" w:sz="0" w:space="0" w:color="auto"/>
            <w:left w:val="none" w:sz="0" w:space="0" w:color="auto"/>
            <w:bottom w:val="none" w:sz="0" w:space="0" w:color="auto"/>
            <w:right w:val="none" w:sz="0" w:space="0" w:color="auto"/>
          </w:divBdr>
          <w:divsChild>
            <w:div w:id="185407161">
              <w:marLeft w:val="0"/>
              <w:marRight w:val="0"/>
              <w:marTop w:val="0"/>
              <w:marBottom w:val="0"/>
              <w:divBdr>
                <w:top w:val="none" w:sz="0" w:space="0" w:color="auto"/>
                <w:left w:val="none" w:sz="0" w:space="0" w:color="auto"/>
                <w:bottom w:val="none" w:sz="0" w:space="0" w:color="auto"/>
                <w:right w:val="none" w:sz="0" w:space="0" w:color="auto"/>
              </w:divBdr>
            </w:div>
          </w:divsChild>
        </w:div>
        <w:div w:id="292296229">
          <w:marLeft w:val="0"/>
          <w:marRight w:val="0"/>
          <w:marTop w:val="300"/>
          <w:marBottom w:val="0"/>
          <w:divBdr>
            <w:top w:val="none" w:sz="0" w:space="0" w:color="auto"/>
            <w:left w:val="none" w:sz="0" w:space="0" w:color="auto"/>
            <w:bottom w:val="none" w:sz="0" w:space="0" w:color="auto"/>
            <w:right w:val="none" w:sz="0" w:space="0" w:color="auto"/>
          </w:divBdr>
          <w:divsChild>
            <w:div w:id="997995731">
              <w:marLeft w:val="0"/>
              <w:marRight w:val="0"/>
              <w:marTop w:val="0"/>
              <w:marBottom w:val="0"/>
              <w:divBdr>
                <w:top w:val="none" w:sz="0" w:space="0" w:color="auto"/>
                <w:left w:val="none" w:sz="0" w:space="0" w:color="auto"/>
                <w:bottom w:val="none" w:sz="0" w:space="0" w:color="auto"/>
                <w:right w:val="none" w:sz="0" w:space="0" w:color="auto"/>
              </w:divBdr>
              <w:divsChild>
                <w:div w:id="1656183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709830">
          <w:marLeft w:val="0"/>
          <w:marRight w:val="0"/>
          <w:marTop w:val="300"/>
          <w:marBottom w:val="0"/>
          <w:divBdr>
            <w:top w:val="none" w:sz="0" w:space="0" w:color="auto"/>
            <w:left w:val="none" w:sz="0" w:space="0" w:color="auto"/>
            <w:bottom w:val="none" w:sz="0" w:space="0" w:color="auto"/>
            <w:right w:val="none" w:sz="0" w:space="0" w:color="auto"/>
          </w:divBdr>
          <w:divsChild>
            <w:div w:id="766847550">
              <w:marLeft w:val="0"/>
              <w:marRight w:val="0"/>
              <w:marTop w:val="0"/>
              <w:marBottom w:val="0"/>
              <w:divBdr>
                <w:top w:val="none" w:sz="0" w:space="0" w:color="auto"/>
                <w:left w:val="none" w:sz="0" w:space="0" w:color="auto"/>
                <w:bottom w:val="none" w:sz="0" w:space="0" w:color="auto"/>
                <w:right w:val="none" w:sz="0" w:space="0" w:color="auto"/>
              </w:divBdr>
              <w:divsChild>
                <w:div w:id="29290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986993">
          <w:marLeft w:val="0"/>
          <w:marRight w:val="0"/>
          <w:marTop w:val="300"/>
          <w:marBottom w:val="0"/>
          <w:divBdr>
            <w:top w:val="none" w:sz="0" w:space="0" w:color="auto"/>
            <w:left w:val="none" w:sz="0" w:space="0" w:color="auto"/>
            <w:bottom w:val="none" w:sz="0" w:space="0" w:color="auto"/>
            <w:right w:val="none" w:sz="0" w:space="0" w:color="auto"/>
          </w:divBdr>
          <w:divsChild>
            <w:div w:id="339506485">
              <w:marLeft w:val="0"/>
              <w:marRight w:val="0"/>
              <w:marTop w:val="0"/>
              <w:marBottom w:val="0"/>
              <w:divBdr>
                <w:top w:val="none" w:sz="0" w:space="0" w:color="auto"/>
                <w:left w:val="none" w:sz="0" w:space="0" w:color="auto"/>
                <w:bottom w:val="none" w:sz="0" w:space="0" w:color="auto"/>
                <w:right w:val="none" w:sz="0" w:space="0" w:color="auto"/>
              </w:divBdr>
              <w:divsChild>
                <w:div w:id="571281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231438">
          <w:marLeft w:val="0"/>
          <w:marRight w:val="0"/>
          <w:marTop w:val="300"/>
          <w:marBottom w:val="0"/>
          <w:divBdr>
            <w:top w:val="none" w:sz="0" w:space="0" w:color="auto"/>
            <w:left w:val="none" w:sz="0" w:space="0" w:color="auto"/>
            <w:bottom w:val="none" w:sz="0" w:space="0" w:color="auto"/>
            <w:right w:val="none" w:sz="0" w:space="0" w:color="auto"/>
          </w:divBdr>
          <w:divsChild>
            <w:div w:id="857696677">
              <w:marLeft w:val="0"/>
              <w:marRight w:val="0"/>
              <w:marTop w:val="0"/>
              <w:marBottom w:val="0"/>
              <w:divBdr>
                <w:top w:val="none" w:sz="0" w:space="0" w:color="auto"/>
                <w:left w:val="none" w:sz="0" w:space="0" w:color="auto"/>
                <w:bottom w:val="none" w:sz="0" w:space="0" w:color="auto"/>
                <w:right w:val="none" w:sz="0" w:space="0" w:color="auto"/>
              </w:divBdr>
              <w:divsChild>
                <w:div w:id="209704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sChild>
            <w:div w:id="355278967">
              <w:marLeft w:val="0"/>
              <w:marRight w:val="0"/>
              <w:marTop w:val="0"/>
              <w:marBottom w:val="0"/>
              <w:divBdr>
                <w:top w:val="none" w:sz="0" w:space="0" w:color="auto"/>
                <w:left w:val="none" w:sz="0" w:space="0" w:color="auto"/>
                <w:bottom w:val="none" w:sz="0" w:space="0" w:color="auto"/>
                <w:right w:val="none" w:sz="0" w:space="0" w:color="auto"/>
              </w:divBdr>
              <w:divsChild>
                <w:div w:id="1459765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4872">
          <w:marLeft w:val="0"/>
          <w:marRight w:val="0"/>
          <w:marTop w:val="0"/>
          <w:marBottom w:val="0"/>
          <w:divBdr>
            <w:top w:val="none" w:sz="0" w:space="0" w:color="auto"/>
            <w:left w:val="none" w:sz="0" w:space="0" w:color="auto"/>
            <w:bottom w:val="none" w:sz="0" w:space="0" w:color="auto"/>
            <w:right w:val="none" w:sz="0" w:space="0" w:color="auto"/>
          </w:divBdr>
        </w:div>
        <w:div w:id="246765637">
          <w:marLeft w:val="0"/>
          <w:marRight w:val="0"/>
          <w:marTop w:val="0"/>
          <w:marBottom w:val="0"/>
          <w:divBdr>
            <w:top w:val="none" w:sz="0" w:space="0" w:color="auto"/>
            <w:left w:val="none" w:sz="0" w:space="0" w:color="auto"/>
            <w:bottom w:val="none" w:sz="0" w:space="0" w:color="auto"/>
            <w:right w:val="none" w:sz="0" w:space="0" w:color="auto"/>
          </w:divBdr>
          <w:divsChild>
            <w:div w:id="1560902775">
              <w:marLeft w:val="0"/>
              <w:marRight w:val="0"/>
              <w:marTop w:val="0"/>
              <w:marBottom w:val="0"/>
              <w:divBdr>
                <w:top w:val="none" w:sz="0" w:space="0" w:color="auto"/>
                <w:left w:val="none" w:sz="0" w:space="0" w:color="auto"/>
                <w:bottom w:val="none" w:sz="0" w:space="0" w:color="auto"/>
                <w:right w:val="none" w:sz="0" w:space="0" w:color="auto"/>
              </w:divBdr>
            </w:div>
          </w:divsChild>
        </w:div>
        <w:div w:id="366570086">
          <w:marLeft w:val="0"/>
          <w:marRight w:val="0"/>
          <w:marTop w:val="0"/>
          <w:marBottom w:val="0"/>
          <w:divBdr>
            <w:top w:val="none" w:sz="0" w:space="0" w:color="auto"/>
            <w:left w:val="none" w:sz="0" w:space="0" w:color="auto"/>
            <w:bottom w:val="none" w:sz="0" w:space="0" w:color="auto"/>
            <w:right w:val="none" w:sz="0" w:space="0" w:color="auto"/>
          </w:divBdr>
          <w:divsChild>
            <w:div w:id="1036547040">
              <w:marLeft w:val="0"/>
              <w:marRight w:val="0"/>
              <w:marTop w:val="0"/>
              <w:marBottom w:val="0"/>
              <w:divBdr>
                <w:top w:val="none" w:sz="0" w:space="0" w:color="auto"/>
                <w:left w:val="none" w:sz="0" w:space="0" w:color="auto"/>
                <w:bottom w:val="none" w:sz="0" w:space="0" w:color="auto"/>
                <w:right w:val="none" w:sz="0" w:space="0" w:color="auto"/>
              </w:divBdr>
            </w:div>
          </w:divsChild>
        </w:div>
        <w:div w:id="460272133">
          <w:marLeft w:val="0"/>
          <w:marRight w:val="0"/>
          <w:marTop w:val="0"/>
          <w:marBottom w:val="0"/>
          <w:divBdr>
            <w:top w:val="none" w:sz="0" w:space="0" w:color="auto"/>
            <w:left w:val="none" w:sz="0" w:space="0" w:color="auto"/>
            <w:bottom w:val="none" w:sz="0" w:space="0" w:color="auto"/>
            <w:right w:val="none" w:sz="0" w:space="0" w:color="auto"/>
          </w:divBdr>
          <w:divsChild>
            <w:div w:id="1316566874">
              <w:marLeft w:val="0"/>
              <w:marRight w:val="0"/>
              <w:marTop w:val="0"/>
              <w:marBottom w:val="0"/>
              <w:divBdr>
                <w:top w:val="none" w:sz="0" w:space="0" w:color="auto"/>
                <w:left w:val="none" w:sz="0" w:space="0" w:color="auto"/>
                <w:bottom w:val="none" w:sz="0" w:space="0" w:color="auto"/>
                <w:right w:val="none" w:sz="0" w:space="0" w:color="auto"/>
              </w:divBdr>
            </w:div>
          </w:divsChild>
        </w:div>
        <w:div w:id="501504489">
          <w:marLeft w:val="0"/>
          <w:marRight w:val="0"/>
          <w:marTop w:val="300"/>
          <w:marBottom w:val="0"/>
          <w:divBdr>
            <w:top w:val="none" w:sz="0" w:space="0" w:color="auto"/>
            <w:left w:val="none" w:sz="0" w:space="0" w:color="auto"/>
            <w:bottom w:val="none" w:sz="0" w:space="0" w:color="auto"/>
            <w:right w:val="none" w:sz="0" w:space="0" w:color="auto"/>
          </w:divBdr>
          <w:divsChild>
            <w:div w:id="321548350">
              <w:marLeft w:val="0"/>
              <w:marRight w:val="0"/>
              <w:marTop w:val="0"/>
              <w:marBottom w:val="0"/>
              <w:divBdr>
                <w:top w:val="none" w:sz="0" w:space="0" w:color="auto"/>
                <w:left w:val="none" w:sz="0" w:space="0" w:color="auto"/>
                <w:bottom w:val="none" w:sz="0" w:space="0" w:color="auto"/>
                <w:right w:val="none" w:sz="0" w:space="0" w:color="auto"/>
              </w:divBdr>
              <w:divsChild>
                <w:div w:id="1665088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77472">
          <w:marLeft w:val="0"/>
          <w:marRight w:val="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
          </w:divsChild>
        </w:div>
        <w:div w:id="745490353">
          <w:marLeft w:val="0"/>
          <w:marRight w:val="0"/>
          <w:marTop w:val="300"/>
          <w:marBottom w:val="0"/>
          <w:divBdr>
            <w:top w:val="none" w:sz="0" w:space="0" w:color="auto"/>
            <w:left w:val="none" w:sz="0" w:space="0" w:color="auto"/>
            <w:bottom w:val="none" w:sz="0" w:space="0" w:color="auto"/>
            <w:right w:val="none" w:sz="0" w:space="0" w:color="auto"/>
          </w:divBdr>
          <w:divsChild>
            <w:div w:id="1339237723">
              <w:marLeft w:val="0"/>
              <w:marRight w:val="0"/>
              <w:marTop w:val="0"/>
              <w:marBottom w:val="0"/>
              <w:divBdr>
                <w:top w:val="none" w:sz="0" w:space="0" w:color="auto"/>
                <w:left w:val="none" w:sz="0" w:space="0" w:color="auto"/>
                <w:bottom w:val="none" w:sz="0" w:space="0" w:color="auto"/>
                <w:right w:val="none" w:sz="0" w:space="0" w:color="auto"/>
              </w:divBdr>
              <w:divsChild>
                <w:div w:id="16649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93650">
          <w:marLeft w:val="0"/>
          <w:marRight w:val="0"/>
          <w:marTop w:val="0"/>
          <w:marBottom w:val="0"/>
          <w:divBdr>
            <w:top w:val="none" w:sz="0" w:space="0" w:color="auto"/>
            <w:left w:val="none" w:sz="0" w:space="0" w:color="auto"/>
            <w:bottom w:val="none" w:sz="0" w:space="0" w:color="auto"/>
            <w:right w:val="none" w:sz="0" w:space="0" w:color="auto"/>
          </w:divBdr>
        </w:div>
        <w:div w:id="977994989">
          <w:marLeft w:val="0"/>
          <w:marRight w:val="0"/>
          <w:marTop w:val="0"/>
          <w:marBottom w:val="0"/>
          <w:divBdr>
            <w:top w:val="none" w:sz="0" w:space="0" w:color="auto"/>
            <w:left w:val="none" w:sz="0" w:space="0" w:color="auto"/>
            <w:bottom w:val="none" w:sz="0" w:space="0" w:color="auto"/>
            <w:right w:val="none" w:sz="0" w:space="0" w:color="auto"/>
          </w:divBdr>
          <w:divsChild>
            <w:div w:id="1916933223">
              <w:marLeft w:val="0"/>
              <w:marRight w:val="0"/>
              <w:marTop w:val="0"/>
              <w:marBottom w:val="0"/>
              <w:divBdr>
                <w:top w:val="none" w:sz="0" w:space="0" w:color="auto"/>
                <w:left w:val="none" w:sz="0" w:space="0" w:color="auto"/>
                <w:bottom w:val="none" w:sz="0" w:space="0" w:color="auto"/>
                <w:right w:val="none" w:sz="0" w:space="0" w:color="auto"/>
              </w:divBdr>
            </w:div>
          </w:divsChild>
        </w:div>
        <w:div w:id="1096558023">
          <w:marLeft w:val="0"/>
          <w:marRight w:val="0"/>
          <w:marTop w:val="0"/>
          <w:marBottom w:val="0"/>
          <w:divBdr>
            <w:top w:val="none" w:sz="0" w:space="0" w:color="auto"/>
            <w:left w:val="none" w:sz="0" w:space="0" w:color="auto"/>
            <w:bottom w:val="none" w:sz="0" w:space="0" w:color="auto"/>
            <w:right w:val="none" w:sz="0" w:space="0" w:color="auto"/>
          </w:divBdr>
        </w:div>
        <w:div w:id="1276398990">
          <w:marLeft w:val="0"/>
          <w:marRight w:val="0"/>
          <w:marTop w:val="0"/>
          <w:marBottom w:val="0"/>
          <w:divBdr>
            <w:top w:val="none" w:sz="0" w:space="0" w:color="auto"/>
            <w:left w:val="none" w:sz="0" w:space="0" w:color="auto"/>
            <w:bottom w:val="none" w:sz="0" w:space="0" w:color="auto"/>
            <w:right w:val="none" w:sz="0" w:space="0" w:color="auto"/>
          </w:divBdr>
          <w:divsChild>
            <w:div w:id="1815370020">
              <w:marLeft w:val="0"/>
              <w:marRight w:val="0"/>
              <w:marTop w:val="0"/>
              <w:marBottom w:val="0"/>
              <w:divBdr>
                <w:top w:val="none" w:sz="0" w:space="0" w:color="auto"/>
                <w:left w:val="none" w:sz="0" w:space="0" w:color="auto"/>
                <w:bottom w:val="none" w:sz="0" w:space="0" w:color="auto"/>
                <w:right w:val="none" w:sz="0" w:space="0" w:color="auto"/>
              </w:divBdr>
            </w:div>
          </w:divsChild>
        </w:div>
        <w:div w:id="1350840593">
          <w:marLeft w:val="0"/>
          <w:marRight w:val="0"/>
          <w:marTop w:val="0"/>
          <w:marBottom w:val="0"/>
          <w:divBdr>
            <w:top w:val="none" w:sz="0" w:space="0" w:color="auto"/>
            <w:left w:val="none" w:sz="0" w:space="0" w:color="auto"/>
            <w:bottom w:val="none" w:sz="0" w:space="0" w:color="auto"/>
            <w:right w:val="none" w:sz="0" w:space="0" w:color="auto"/>
          </w:divBdr>
          <w:divsChild>
            <w:div w:id="967509995">
              <w:marLeft w:val="0"/>
              <w:marRight w:val="0"/>
              <w:marTop w:val="0"/>
              <w:marBottom w:val="0"/>
              <w:divBdr>
                <w:top w:val="none" w:sz="0" w:space="0" w:color="auto"/>
                <w:left w:val="none" w:sz="0" w:space="0" w:color="auto"/>
                <w:bottom w:val="none" w:sz="0" w:space="0" w:color="auto"/>
                <w:right w:val="none" w:sz="0" w:space="0" w:color="auto"/>
              </w:divBdr>
            </w:div>
          </w:divsChild>
        </w:div>
        <w:div w:id="1785072495">
          <w:marLeft w:val="0"/>
          <w:marRight w:val="0"/>
          <w:marTop w:val="0"/>
          <w:marBottom w:val="0"/>
          <w:divBdr>
            <w:top w:val="none" w:sz="0" w:space="0" w:color="auto"/>
            <w:left w:val="none" w:sz="0" w:space="0" w:color="auto"/>
            <w:bottom w:val="none" w:sz="0" w:space="0" w:color="auto"/>
            <w:right w:val="none" w:sz="0" w:space="0" w:color="auto"/>
          </w:divBdr>
        </w:div>
        <w:div w:id="1809086394">
          <w:marLeft w:val="0"/>
          <w:marRight w:val="0"/>
          <w:marTop w:val="0"/>
          <w:marBottom w:val="0"/>
          <w:divBdr>
            <w:top w:val="none" w:sz="0" w:space="0" w:color="auto"/>
            <w:left w:val="none" w:sz="0" w:space="0" w:color="auto"/>
            <w:bottom w:val="none" w:sz="0" w:space="0" w:color="auto"/>
            <w:right w:val="none" w:sz="0" w:space="0" w:color="auto"/>
          </w:divBdr>
        </w:div>
        <w:div w:id="1875313032">
          <w:marLeft w:val="0"/>
          <w:marRight w:val="0"/>
          <w:marTop w:val="0"/>
          <w:marBottom w:val="0"/>
          <w:divBdr>
            <w:top w:val="none" w:sz="0" w:space="0" w:color="auto"/>
            <w:left w:val="none" w:sz="0" w:space="0" w:color="auto"/>
            <w:bottom w:val="none" w:sz="0" w:space="0" w:color="auto"/>
            <w:right w:val="none" w:sz="0" w:space="0" w:color="auto"/>
          </w:divBdr>
        </w:div>
        <w:div w:id="2001232838">
          <w:marLeft w:val="0"/>
          <w:marRight w:val="0"/>
          <w:marTop w:val="300"/>
          <w:marBottom w:val="0"/>
          <w:divBdr>
            <w:top w:val="none" w:sz="0" w:space="0" w:color="auto"/>
            <w:left w:val="none" w:sz="0" w:space="0" w:color="auto"/>
            <w:bottom w:val="none" w:sz="0" w:space="0" w:color="auto"/>
            <w:right w:val="none" w:sz="0" w:space="0" w:color="auto"/>
          </w:divBdr>
          <w:divsChild>
            <w:div w:id="16540929">
              <w:marLeft w:val="0"/>
              <w:marRight w:val="0"/>
              <w:marTop w:val="0"/>
              <w:marBottom w:val="0"/>
              <w:divBdr>
                <w:top w:val="none" w:sz="0" w:space="0" w:color="auto"/>
                <w:left w:val="none" w:sz="0" w:space="0" w:color="auto"/>
                <w:bottom w:val="none" w:sz="0" w:space="0" w:color="auto"/>
                <w:right w:val="none" w:sz="0" w:space="0" w:color="auto"/>
              </w:divBdr>
              <w:divsChild>
                <w:div w:id="1592928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582190">
          <w:marLeft w:val="0"/>
          <w:marRight w:val="0"/>
          <w:marTop w:val="0"/>
          <w:marBottom w:val="0"/>
          <w:divBdr>
            <w:top w:val="none" w:sz="0" w:space="0" w:color="auto"/>
            <w:left w:val="none" w:sz="0" w:space="0" w:color="auto"/>
            <w:bottom w:val="none" w:sz="0" w:space="0" w:color="auto"/>
            <w:right w:val="none" w:sz="0" w:space="0" w:color="auto"/>
          </w:divBdr>
        </w:div>
      </w:divsChild>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381488009">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sChild>
            <w:div w:id="222984311">
              <w:marLeft w:val="0"/>
              <w:marRight w:val="0"/>
              <w:marTop w:val="0"/>
              <w:marBottom w:val="0"/>
              <w:divBdr>
                <w:top w:val="none" w:sz="0" w:space="0" w:color="auto"/>
                <w:left w:val="none" w:sz="0" w:space="0" w:color="auto"/>
                <w:bottom w:val="none" w:sz="0" w:space="0" w:color="auto"/>
                <w:right w:val="none" w:sz="0" w:space="0" w:color="auto"/>
              </w:divBdr>
            </w:div>
          </w:divsChild>
        </w:div>
        <w:div w:id="1996258733">
          <w:marLeft w:val="0"/>
          <w:marRight w:val="0"/>
          <w:marTop w:val="0"/>
          <w:marBottom w:val="0"/>
          <w:divBdr>
            <w:top w:val="none" w:sz="0" w:space="0" w:color="auto"/>
            <w:left w:val="none" w:sz="0" w:space="0" w:color="auto"/>
            <w:bottom w:val="none" w:sz="0" w:space="0" w:color="auto"/>
            <w:right w:val="none" w:sz="0" w:space="0" w:color="auto"/>
          </w:divBdr>
        </w:div>
        <w:div w:id="967006115">
          <w:marLeft w:val="0"/>
          <w:marRight w:val="0"/>
          <w:marTop w:val="0"/>
          <w:marBottom w:val="0"/>
          <w:divBdr>
            <w:top w:val="none" w:sz="0" w:space="0" w:color="auto"/>
            <w:left w:val="none" w:sz="0" w:space="0" w:color="auto"/>
            <w:bottom w:val="none" w:sz="0" w:space="0" w:color="auto"/>
            <w:right w:val="none" w:sz="0" w:space="0" w:color="auto"/>
          </w:divBdr>
          <w:divsChild>
            <w:div w:id="13923768">
              <w:marLeft w:val="0"/>
              <w:marRight w:val="0"/>
              <w:marTop w:val="0"/>
              <w:marBottom w:val="0"/>
              <w:divBdr>
                <w:top w:val="none" w:sz="0" w:space="0" w:color="auto"/>
                <w:left w:val="none" w:sz="0" w:space="0" w:color="auto"/>
                <w:bottom w:val="none" w:sz="0" w:space="0" w:color="auto"/>
                <w:right w:val="none" w:sz="0" w:space="0" w:color="auto"/>
              </w:divBdr>
            </w:div>
          </w:divsChild>
        </w:div>
        <w:div w:id="822893728">
          <w:marLeft w:val="0"/>
          <w:marRight w:val="0"/>
          <w:marTop w:val="0"/>
          <w:marBottom w:val="0"/>
          <w:divBdr>
            <w:top w:val="none" w:sz="0" w:space="0" w:color="auto"/>
            <w:left w:val="none" w:sz="0" w:space="0" w:color="auto"/>
            <w:bottom w:val="none" w:sz="0" w:space="0" w:color="auto"/>
            <w:right w:val="none" w:sz="0" w:space="0" w:color="auto"/>
          </w:divBdr>
        </w:div>
        <w:div w:id="1975331503">
          <w:marLeft w:val="0"/>
          <w:marRight w:val="0"/>
          <w:marTop w:val="0"/>
          <w:marBottom w:val="0"/>
          <w:divBdr>
            <w:top w:val="none" w:sz="0" w:space="0" w:color="auto"/>
            <w:left w:val="none" w:sz="0" w:space="0" w:color="auto"/>
            <w:bottom w:val="none" w:sz="0" w:space="0" w:color="auto"/>
            <w:right w:val="none" w:sz="0" w:space="0" w:color="auto"/>
          </w:divBdr>
          <w:divsChild>
            <w:div w:id="255945872">
              <w:marLeft w:val="0"/>
              <w:marRight w:val="0"/>
              <w:marTop w:val="0"/>
              <w:marBottom w:val="0"/>
              <w:divBdr>
                <w:top w:val="none" w:sz="0" w:space="0" w:color="auto"/>
                <w:left w:val="none" w:sz="0" w:space="0" w:color="auto"/>
                <w:bottom w:val="none" w:sz="0" w:space="0" w:color="auto"/>
                <w:right w:val="none" w:sz="0" w:space="0" w:color="auto"/>
              </w:divBdr>
            </w:div>
          </w:divsChild>
        </w:div>
        <w:div w:id="409235232">
          <w:marLeft w:val="0"/>
          <w:marRight w:val="0"/>
          <w:marTop w:val="0"/>
          <w:marBottom w:val="0"/>
          <w:divBdr>
            <w:top w:val="none" w:sz="0" w:space="0" w:color="auto"/>
            <w:left w:val="none" w:sz="0" w:space="0" w:color="auto"/>
            <w:bottom w:val="none" w:sz="0" w:space="0" w:color="auto"/>
            <w:right w:val="none" w:sz="0" w:space="0" w:color="auto"/>
          </w:divBdr>
        </w:div>
        <w:div w:id="1356034699">
          <w:marLeft w:val="0"/>
          <w:marRight w:val="0"/>
          <w:marTop w:val="0"/>
          <w:marBottom w:val="0"/>
          <w:divBdr>
            <w:top w:val="none" w:sz="0" w:space="0" w:color="auto"/>
            <w:left w:val="none" w:sz="0" w:space="0" w:color="auto"/>
            <w:bottom w:val="none" w:sz="0" w:space="0" w:color="auto"/>
            <w:right w:val="none" w:sz="0" w:space="0" w:color="auto"/>
          </w:divBdr>
          <w:divsChild>
            <w:div w:id="989943633">
              <w:marLeft w:val="0"/>
              <w:marRight w:val="0"/>
              <w:marTop w:val="0"/>
              <w:marBottom w:val="0"/>
              <w:divBdr>
                <w:top w:val="none" w:sz="0" w:space="0" w:color="auto"/>
                <w:left w:val="none" w:sz="0" w:space="0" w:color="auto"/>
                <w:bottom w:val="none" w:sz="0" w:space="0" w:color="auto"/>
                <w:right w:val="none" w:sz="0" w:space="0" w:color="auto"/>
              </w:divBdr>
            </w:div>
          </w:divsChild>
        </w:div>
        <w:div w:id="1972125704">
          <w:marLeft w:val="0"/>
          <w:marRight w:val="0"/>
          <w:marTop w:val="0"/>
          <w:marBottom w:val="0"/>
          <w:divBdr>
            <w:top w:val="none" w:sz="0" w:space="0" w:color="auto"/>
            <w:left w:val="none" w:sz="0" w:space="0" w:color="auto"/>
            <w:bottom w:val="none" w:sz="0" w:space="0" w:color="auto"/>
            <w:right w:val="none" w:sz="0" w:space="0" w:color="auto"/>
          </w:divBdr>
        </w:div>
        <w:div w:id="90007250">
          <w:marLeft w:val="0"/>
          <w:marRight w:val="0"/>
          <w:marTop w:val="0"/>
          <w:marBottom w:val="0"/>
          <w:divBdr>
            <w:top w:val="none" w:sz="0" w:space="0" w:color="auto"/>
            <w:left w:val="none" w:sz="0" w:space="0" w:color="auto"/>
            <w:bottom w:val="none" w:sz="0" w:space="0" w:color="auto"/>
            <w:right w:val="none" w:sz="0" w:space="0" w:color="auto"/>
          </w:divBdr>
          <w:divsChild>
            <w:div w:id="526258691">
              <w:marLeft w:val="0"/>
              <w:marRight w:val="0"/>
              <w:marTop w:val="0"/>
              <w:marBottom w:val="0"/>
              <w:divBdr>
                <w:top w:val="none" w:sz="0" w:space="0" w:color="auto"/>
                <w:left w:val="none" w:sz="0" w:space="0" w:color="auto"/>
                <w:bottom w:val="none" w:sz="0" w:space="0" w:color="auto"/>
                <w:right w:val="none" w:sz="0" w:space="0" w:color="auto"/>
              </w:divBdr>
            </w:div>
          </w:divsChild>
        </w:div>
        <w:div w:id="1027875849">
          <w:marLeft w:val="0"/>
          <w:marRight w:val="0"/>
          <w:marTop w:val="0"/>
          <w:marBottom w:val="0"/>
          <w:divBdr>
            <w:top w:val="none" w:sz="0" w:space="0" w:color="auto"/>
            <w:left w:val="none" w:sz="0" w:space="0" w:color="auto"/>
            <w:bottom w:val="none" w:sz="0" w:space="0" w:color="auto"/>
            <w:right w:val="none" w:sz="0" w:space="0" w:color="auto"/>
          </w:divBdr>
        </w:div>
        <w:div w:id="1196505411">
          <w:marLeft w:val="0"/>
          <w:marRight w:val="0"/>
          <w:marTop w:val="0"/>
          <w:marBottom w:val="0"/>
          <w:divBdr>
            <w:top w:val="none" w:sz="0" w:space="0" w:color="auto"/>
            <w:left w:val="none" w:sz="0" w:space="0" w:color="auto"/>
            <w:bottom w:val="none" w:sz="0" w:space="0" w:color="auto"/>
            <w:right w:val="none" w:sz="0" w:space="0" w:color="auto"/>
          </w:divBdr>
          <w:divsChild>
            <w:div w:id="39941040">
              <w:marLeft w:val="0"/>
              <w:marRight w:val="0"/>
              <w:marTop w:val="0"/>
              <w:marBottom w:val="0"/>
              <w:divBdr>
                <w:top w:val="none" w:sz="0" w:space="0" w:color="auto"/>
                <w:left w:val="none" w:sz="0" w:space="0" w:color="auto"/>
                <w:bottom w:val="none" w:sz="0" w:space="0" w:color="auto"/>
                <w:right w:val="none" w:sz="0" w:space="0" w:color="auto"/>
              </w:divBdr>
            </w:div>
          </w:divsChild>
        </w:div>
        <w:div w:id="1706443321">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sChild>
            <w:div w:id="784691999">
              <w:marLeft w:val="0"/>
              <w:marRight w:val="0"/>
              <w:marTop w:val="0"/>
              <w:marBottom w:val="0"/>
              <w:divBdr>
                <w:top w:val="none" w:sz="0" w:space="0" w:color="auto"/>
                <w:left w:val="none" w:sz="0" w:space="0" w:color="auto"/>
                <w:bottom w:val="none" w:sz="0" w:space="0" w:color="auto"/>
                <w:right w:val="none" w:sz="0" w:space="0" w:color="auto"/>
              </w:divBdr>
            </w:div>
          </w:divsChild>
        </w:div>
        <w:div w:id="755173938">
          <w:marLeft w:val="0"/>
          <w:marRight w:val="0"/>
          <w:marTop w:val="300"/>
          <w:marBottom w:val="0"/>
          <w:divBdr>
            <w:top w:val="none" w:sz="0" w:space="0" w:color="auto"/>
            <w:left w:val="none" w:sz="0" w:space="0" w:color="auto"/>
            <w:bottom w:val="none" w:sz="0" w:space="0" w:color="auto"/>
            <w:right w:val="none" w:sz="0" w:space="0" w:color="auto"/>
          </w:divBdr>
          <w:divsChild>
            <w:div w:id="1444419997">
              <w:marLeft w:val="0"/>
              <w:marRight w:val="0"/>
              <w:marTop w:val="0"/>
              <w:marBottom w:val="0"/>
              <w:divBdr>
                <w:top w:val="none" w:sz="0" w:space="0" w:color="auto"/>
                <w:left w:val="none" w:sz="0" w:space="0" w:color="auto"/>
                <w:bottom w:val="none" w:sz="0" w:space="0" w:color="auto"/>
                <w:right w:val="none" w:sz="0" w:space="0" w:color="auto"/>
              </w:divBdr>
              <w:divsChild>
                <w:div w:id="99340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821210">
          <w:marLeft w:val="0"/>
          <w:marRight w:val="0"/>
          <w:marTop w:val="300"/>
          <w:marBottom w:val="0"/>
          <w:divBdr>
            <w:top w:val="none" w:sz="0" w:space="0" w:color="auto"/>
            <w:left w:val="none" w:sz="0" w:space="0" w:color="auto"/>
            <w:bottom w:val="none" w:sz="0" w:space="0" w:color="auto"/>
            <w:right w:val="none" w:sz="0" w:space="0" w:color="auto"/>
          </w:divBdr>
          <w:divsChild>
            <w:div w:id="1682973054">
              <w:marLeft w:val="0"/>
              <w:marRight w:val="0"/>
              <w:marTop w:val="0"/>
              <w:marBottom w:val="0"/>
              <w:divBdr>
                <w:top w:val="none" w:sz="0" w:space="0" w:color="auto"/>
                <w:left w:val="none" w:sz="0" w:space="0" w:color="auto"/>
                <w:bottom w:val="none" w:sz="0" w:space="0" w:color="auto"/>
                <w:right w:val="none" w:sz="0" w:space="0" w:color="auto"/>
              </w:divBdr>
              <w:divsChild>
                <w:div w:id="995112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712997">
          <w:marLeft w:val="0"/>
          <w:marRight w:val="0"/>
          <w:marTop w:val="300"/>
          <w:marBottom w:val="0"/>
          <w:divBdr>
            <w:top w:val="none" w:sz="0" w:space="0" w:color="auto"/>
            <w:left w:val="none" w:sz="0" w:space="0" w:color="auto"/>
            <w:bottom w:val="none" w:sz="0" w:space="0" w:color="auto"/>
            <w:right w:val="none" w:sz="0" w:space="0" w:color="auto"/>
          </w:divBdr>
          <w:divsChild>
            <w:div w:id="1495023032">
              <w:marLeft w:val="0"/>
              <w:marRight w:val="0"/>
              <w:marTop w:val="0"/>
              <w:marBottom w:val="0"/>
              <w:divBdr>
                <w:top w:val="none" w:sz="0" w:space="0" w:color="auto"/>
                <w:left w:val="none" w:sz="0" w:space="0" w:color="auto"/>
                <w:bottom w:val="none" w:sz="0" w:space="0" w:color="auto"/>
                <w:right w:val="none" w:sz="0" w:space="0" w:color="auto"/>
              </w:divBdr>
              <w:divsChild>
                <w:div w:id="991642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378123">
          <w:marLeft w:val="0"/>
          <w:marRight w:val="0"/>
          <w:marTop w:val="300"/>
          <w:marBottom w:val="0"/>
          <w:divBdr>
            <w:top w:val="none" w:sz="0" w:space="0" w:color="auto"/>
            <w:left w:val="none" w:sz="0" w:space="0" w:color="auto"/>
            <w:bottom w:val="none" w:sz="0" w:space="0" w:color="auto"/>
            <w:right w:val="none" w:sz="0" w:space="0" w:color="auto"/>
          </w:divBdr>
          <w:divsChild>
            <w:div w:id="811218944">
              <w:marLeft w:val="0"/>
              <w:marRight w:val="0"/>
              <w:marTop w:val="0"/>
              <w:marBottom w:val="0"/>
              <w:divBdr>
                <w:top w:val="none" w:sz="0" w:space="0" w:color="auto"/>
                <w:left w:val="none" w:sz="0" w:space="0" w:color="auto"/>
                <w:bottom w:val="none" w:sz="0" w:space="0" w:color="auto"/>
                <w:right w:val="none" w:sz="0" w:space="0" w:color="auto"/>
              </w:divBdr>
              <w:divsChild>
                <w:div w:id="1789666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062098064">
          <w:marLeft w:val="0"/>
          <w:marRight w:val="0"/>
          <w:marTop w:val="0"/>
          <w:marBottom w:val="0"/>
          <w:divBdr>
            <w:top w:val="none" w:sz="0" w:space="0" w:color="auto"/>
            <w:left w:val="none" w:sz="0" w:space="0" w:color="auto"/>
            <w:bottom w:val="none" w:sz="0" w:space="0" w:color="auto"/>
            <w:right w:val="none" w:sz="0" w:space="0" w:color="auto"/>
          </w:divBdr>
        </w:div>
        <w:div w:id="2071611269">
          <w:marLeft w:val="0"/>
          <w:marRight w:val="0"/>
          <w:marTop w:val="0"/>
          <w:marBottom w:val="0"/>
          <w:divBdr>
            <w:top w:val="none" w:sz="0" w:space="0" w:color="auto"/>
            <w:left w:val="none" w:sz="0" w:space="0" w:color="auto"/>
            <w:bottom w:val="none" w:sz="0" w:space="0" w:color="auto"/>
            <w:right w:val="none" w:sz="0" w:space="0" w:color="auto"/>
          </w:divBdr>
          <w:divsChild>
            <w:div w:id="857623300">
              <w:marLeft w:val="0"/>
              <w:marRight w:val="0"/>
              <w:marTop w:val="0"/>
              <w:marBottom w:val="0"/>
              <w:divBdr>
                <w:top w:val="none" w:sz="0" w:space="0" w:color="auto"/>
                <w:left w:val="none" w:sz="0" w:space="0" w:color="auto"/>
                <w:bottom w:val="none" w:sz="0" w:space="0" w:color="auto"/>
                <w:right w:val="none" w:sz="0" w:space="0" w:color="auto"/>
              </w:divBdr>
            </w:div>
          </w:divsChild>
        </w:div>
        <w:div w:id="1393039289">
          <w:marLeft w:val="0"/>
          <w:marRight w:val="0"/>
          <w:marTop w:val="0"/>
          <w:marBottom w:val="0"/>
          <w:divBdr>
            <w:top w:val="none" w:sz="0" w:space="0" w:color="auto"/>
            <w:left w:val="none" w:sz="0" w:space="0" w:color="auto"/>
            <w:bottom w:val="none" w:sz="0" w:space="0" w:color="auto"/>
            <w:right w:val="none" w:sz="0" w:space="0" w:color="auto"/>
          </w:divBdr>
        </w:div>
        <w:div w:id="14886256">
          <w:marLeft w:val="0"/>
          <w:marRight w:val="0"/>
          <w:marTop w:val="0"/>
          <w:marBottom w:val="0"/>
          <w:divBdr>
            <w:top w:val="none" w:sz="0" w:space="0" w:color="auto"/>
            <w:left w:val="none" w:sz="0" w:space="0" w:color="auto"/>
            <w:bottom w:val="none" w:sz="0" w:space="0" w:color="auto"/>
            <w:right w:val="none" w:sz="0" w:space="0" w:color="auto"/>
          </w:divBdr>
          <w:divsChild>
            <w:div w:id="367535991">
              <w:marLeft w:val="0"/>
              <w:marRight w:val="0"/>
              <w:marTop w:val="0"/>
              <w:marBottom w:val="0"/>
              <w:divBdr>
                <w:top w:val="none" w:sz="0" w:space="0" w:color="auto"/>
                <w:left w:val="none" w:sz="0" w:space="0" w:color="auto"/>
                <w:bottom w:val="none" w:sz="0" w:space="0" w:color="auto"/>
                <w:right w:val="none" w:sz="0" w:space="0" w:color="auto"/>
              </w:divBdr>
            </w:div>
          </w:divsChild>
        </w:div>
        <w:div w:id="1033461379">
          <w:marLeft w:val="0"/>
          <w:marRight w:val="0"/>
          <w:marTop w:val="0"/>
          <w:marBottom w:val="0"/>
          <w:divBdr>
            <w:top w:val="none" w:sz="0" w:space="0" w:color="auto"/>
            <w:left w:val="none" w:sz="0" w:space="0" w:color="auto"/>
            <w:bottom w:val="none" w:sz="0" w:space="0" w:color="auto"/>
            <w:right w:val="none" w:sz="0" w:space="0" w:color="auto"/>
          </w:divBdr>
        </w:div>
        <w:div w:id="1917518027">
          <w:marLeft w:val="0"/>
          <w:marRight w:val="0"/>
          <w:marTop w:val="0"/>
          <w:marBottom w:val="0"/>
          <w:divBdr>
            <w:top w:val="none" w:sz="0" w:space="0" w:color="auto"/>
            <w:left w:val="none" w:sz="0" w:space="0" w:color="auto"/>
            <w:bottom w:val="none" w:sz="0" w:space="0" w:color="auto"/>
            <w:right w:val="none" w:sz="0" w:space="0" w:color="auto"/>
          </w:divBdr>
          <w:divsChild>
            <w:div w:id="2095590129">
              <w:marLeft w:val="0"/>
              <w:marRight w:val="0"/>
              <w:marTop w:val="0"/>
              <w:marBottom w:val="0"/>
              <w:divBdr>
                <w:top w:val="none" w:sz="0" w:space="0" w:color="auto"/>
                <w:left w:val="none" w:sz="0" w:space="0" w:color="auto"/>
                <w:bottom w:val="none" w:sz="0" w:space="0" w:color="auto"/>
                <w:right w:val="none" w:sz="0" w:space="0" w:color="auto"/>
              </w:divBdr>
            </w:div>
          </w:divsChild>
        </w:div>
        <w:div w:id="1774401043">
          <w:marLeft w:val="0"/>
          <w:marRight w:val="0"/>
          <w:marTop w:val="0"/>
          <w:marBottom w:val="0"/>
          <w:divBdr>
            <w:top w:val="none" w:sz="0" w:space="0" w:color="auto"/>
            <w:left w:val="none" w:sz="0" w:space="0" w:color="auto"/>
            <w:bottom w:val="none" w:sz="0" w:space="0" w:color="auto"/>
            <w:right w:val="none" w:sz="0" w:space="0" w:color="auto"/>
          </w:divBdr>
        </w:div>
        <w:div w:id="313222588">
          <w:marLeft w:val="0"/>
          <w:marRight w:val="0"/>
          <w:marTop w:val="0"/>
          <w:marBottom w:val="0"/>
          <w:divBdr>
            <w:top w:val="none" w:sz="0" w:space="0" w:color="auto"/>
            <w:left w:val="none" w:sz="0" w:space="0" w:color="auto"/>
            <w:bottom w:val="none" w:sz="0" w:space="0" w:color="auto"/>
            <w:right w:val="none" w:sz="0" w:space="0" w:color="auto"/>
          </w:divBdr>
          <w:divsChild>
            <w:div w:id="419180931">
              <w:marLeft w:val="0"/>
              <w:marRight w:val="0"/>
              <w:marTop w:val="0"/>
              <w:marBottom w:val="0"/>
              <w:divBdr>
                <w:top w:val="none" w:sz="0" w:space="0" w:color="auto"/>
                <w:left w:val="none" w:sz="0" w:space="0" w:color="auto"/>
                <w:bottom w:val="none" w:sz="0" w:space="0" w:color="auto"/>
                <w:right w:val="none" w:sz="0" w:space="0" w:color="auto"/>
              </w:divBdr>
            </w:div>
          </w:divsChild>
        </w:div>
        <w:div w:id="352732606">
          <w:marLeft w:val="0"/>
          <w:marRight w:val="0"/>
          <w:marTop w:val="0"/>
          <w:marBottom w:val="0"/>
          <w:divBdr>
            <w:top w:val="none" w:sz="0" w:space="0" w:color="auto"/>
            <w:left w:val="none" w:sz="0" w:space="0" w:color="auto"/>
            <w:bottom w:val="none" w:sz="0" w:space="0" w:color="auto"/>
            <w:right w:val="none" w:sz="0" w:space="0" w:color="auto"/>
          </w:divBdr>
        </w:div>
        <w:div w:id="555895554">
          <w:marLeft w:val="0"/>
          <w:marRight w:val="0"/>
          <w:marTop w:val="0"/>
          <w:marBottom w:val="0"/>
          <w:divBdr>
            <w:top w:val="none" w:sz="0" w:space="0" w:color="auto"/>
            <w:left w:val="none" w:sz="0" w:space="0" w:color="auto"/>
            <w:bottom w:val="none" w:sz="0" w:space="0" w:color="auto"/>
            <w:right w:val="none" w:sz="0" w:space="0" w:color="auto"/>
          </w:divBdr>
          <w:divsChild>
            <w:div w:id="370109505">
              <w:marLeft w:val="0"/>
              <w:marRight w:val="0"/>
              <w:marTop w:val="0"/>
              <w:marBottom w:val="0"/>
              <w:divBdr>
                <w:top w:val="none" w:sz="0" w:space="0" w:color="auto"/>
                <w:left w:val="none" w:sz="0" w:space="0" w:color="auto"/>
                <w:bottom w:val="none" w:sz="0" w:space="0" w:color="auto"/>
                <w:right w:val="none" w:sz="0" w:space="0" w:color="auto"/>
              </w:divBdr>
            </w:div>
          </w:divsChild>
        </w:div>
        <w:div w:id="434598387">
          <w:marLeft w:val="0"/>
          <w:marRight w:val="0"/>
          <w:marTop w:val="0"/>
          <w:marBottom w:val="0"/>
          <w:divBdr>
            <w:top w:val="none" w:sz="0" w:space="0" w:color="auto"/>
            <w:left w:val="none" w:sz="0" w:space="0" w:color="auto"/>
            <w:bottom w:val="none" w:sz="0" w:space="0" w:color="auto"/>
            <w:right w:val="none" w:sz="0" w:space="0" w:color="auto"/>
          </w:divBdr>
        </w:div>
        <w:div w:id="1546914571">
          <w:marLeft w:val="0"/>
          <w:marRight w:val="0"/>
          <w:marTop w:val="0"/>
          <w:marBottom w:val="0"/>
          <w:divBdr>
            <w:top w:val="none" w:sz="0" w:space="0" w:color="auto"/>
            <w:left w:val="none" w:sz="0" w:space="0" w:color="auto"/>
            <w:bottom w:val="none" w:sz="0" w:space="0" w:color="auto"/>
            <w:right w:val="none" w:sz="0" w:space="0" w:color="auto"/>
          </w:divBdr>
          <w:divsChild>
            <w:div w:id="307248578">
              <w:marLeft w:val="0"/>
              <w:marRight w:val="0"/>
              <w:marTop w:val="0"/>
              <w:marBottom w:val="0"/>
              <w:divBdr>
                <w:top w:val="none" w:sz="0" w:space="0" w:color="auto"/>
                <w:left w:val="none" w:sz="0" w:space="0" w:color="auto"/>
                <w:bottom w:val="none" w:sz="0" w:space="0" w:color="auto"/>
                <w:right w:val="none" w:sz="0" w:space="0" w:color="auto"/>
              </w:divBdr>
            </w:div>
          </w:divsChild>
        </w:div>
        <w:div w:id="944269283">
          <w:marLeft w:val="0"/>
          <w:marRight w:val="0"/>
          <w:marTop w:val="0"/>
          <w:marBottom w:val="0"/>
          <w:divBdr>
            <w:top w:val="none" w:sz="0" w:space="0" w:color="auto"/>
            <w:left w:val="none" w:sz="0" w:space="0" w:color="auto"/>
            <w:bottom w:val="none" w:sz="0" w:space="0" w:color="auto"/>
            <w:right w:val="none" w:sz="0" w:space="0" w:color="auto"/>
          </w:divBdr>
        </w:div>
        <w:div w:id="676229961">
          <w:marLeft w:val="0"/>
          <w:marRight w:val="0"/>
          <w:marTop w:val="0"/>
          <w:marBottom w:val="0"/>
          <w:divBdr>
            <w:top w:val="none" w:sz="0" w:space="0" w:color="auto"/>
            <w:left w:val="none" w:sz="0" w:space="0" w:color="auto"/>
            <w:bottom w:val="none" w:sz="0" w:space="0" w:color="auto"/>
            <w:right w:val="none" w:sz="0" w:space="0" w:color="auto"/>
          </w:divBdr>
          <w:divsChild>
            <w:div w:id="399325609">
              <w:marLeft w:val="0"/>
              <w:marRight w:val="0"/>
              <w:marTop w:val="0"/>
              <w:marBottom w:val="0"/>
              <w:divBdr>
                <w:top w:val="none" w:sz="0" w:space="0" w:color="auto"/>
                <w:left w:val="none" w:sz="0" w:space="0" w:color="auto"/>
                <w:bottom w:val="none" w:sz="0" w:space="0" w:color="auto"/>
                <w:right w:val="none" w:sz="0" w:space="0" w:color="auto"/>
              </w:divBdr>
            </w:div>
          </w:divsChild>
        </w:div>
        <w:div w:id="1435394363">
          <w:marLeft w:val="0"/>
          <w:marRight w:val="0"/>
          <w:marTop w:val="300"/>
          <w:marBottom w:val="0"/>
          <w:divBdr>
            <w:top w:val="none" w:sz="0" w:space="0" w:color="auto"/>
            <w:left w:val="none" w:sz="0" w:space="0" w:color="auto"/>
            <w:bottom w:val="none" w:sz="0" w:space="0" w:color="auto"/>
            <w:right w:val="none" w:sz="0" w:space="0" w:color="auto"/>
          </w:divBdr>
          <w:divsChild>
            <w:div w:id="1382897182">
              <w:marLeft w:val="0"/>
              <w:marRight w:val="0"/>
              <w:marTop w:val="0"/>
              <w:marBottom w:val="0"/>
              <w:divBdr>
                <w:top w:val="none" w:sz="0" w:space="0" w:color="auto"/>
                <w:left w:val="none" w:sz="0" w:space="0" w:color="auto"/>
                <w:bottom w:val="none" w:sz="0" w:space="0" w:color="auto"/>
                <w:right w:val="none" w:sz="0" w:space="0" w:color="auto"/>
              </w:divBdr>
              <w:divsChild>
                <w:div w:id="1330255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336730">
          <w:marLeft w:val="0"/>
          <w:marRight w:val="0"/>
          <w:marTop w:val="300"/>
          <w:marBottom w:val="0"/>
          <w:divBdr>
            <w:top w:val="none" w:sz="0" w:space="0" w:color="auto"/>
            <w:left w:val="none" w:sz="0" w:space="0" w:color="auto"/>
            <w:bottom w:val="none" w:sz="0" w:space="0" w:color="auto"/>
            <w:right w:val="none" w:sz="0" w:space="0" w:color="auto"/>
          </w:divBdr>
          <w:divsChild>
            <w:div w:id="1407414395">
              <w:marLeft w:val="0"/>
              <w:marRight w:val="0"/>
              <w:marTop w:val="0"/>
              <w:marBottom w:val="0"/>
              <w:divBdr>
                <w:top w:val="none" w:sz="0" w:space="0" w:color="auto"/>
                <w:left w:val="none" w:sz="0" w:space="0" w:color="auto"/>
                <w:bottom w:val="none" w:sz="0" w:space="0" w:color="auto"/>
                <w:right w:val="none" w:sz="0" w:space="0" w:color="auto"/>
              </w:divBdr>
              <w:divsChild>
                <w:div w:id="91987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816751">
          <w:marLeft w:val="0"/>
          <w:marRight w:val="0"/>
          <w:marTop w:val="300"/>
          <w:marBottom w:val="0"/>
          <w:divBdr>
            <w:top w:val="none" w:sz="0" w:space="0" w:color="auto"/>
            <w:left w:val="none" w:sz="0" w:space="0" w:color="auto"/>
            <w:bottom w:val="none" w:sz="0" w:space="0" w:color="auto"/>
            <w:right w:val="none" w:sz="0" w:space="0" w:color="auto"/>
          </w:divBdr>
          <w:divsChild>
            <w:div w:id="229733208">
              <w:marLeft w:val="0"/>
              <w:marRight w:val="0"/>
              <w:marTop w:val="0"/>
              <w:marBottom w:val="0"/>
              <w:divBdr>
                <w:top w:val="none" w:sz="0" w:space="0" w:color="auto"/>
                <w:left w:val="none" w:sz="0" w:space="0" w:color="auto"/>
                <w:bottom w:val="none" w:sz="0" w:space="0" w:color="auto"/>
                <w:right w:val="none" w:sz="0" w:space="0" w:color="auto"/>
              </w:divBdr>
              <w:divsChild>
                <w:div w:id="762190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137172">
          <w:marLeft w:val="0"/>
          <w:marRight w:val="0"/>
          <w:marTop w:val="300"/>
          <w:marBottom w:val="0"/>
          <w:divBdr>
            <w:top w:val="none" w:sz="0" w:space="0" w:color="auto"/>
            <w:left w:val="none" w:sz="0" w:space="0" w:color="auto"/>
            <w:bottom w:val="none" w:sz="0" w:space="0" w:color="auto"/>
            <w:right w:val="none" w:sz="0" w:space="0" w:color="auto"/>
          </w:divBdr>
          <w:divsChild>
            <w:div w:id="984353450">
              <w:marLeft w:val="0"/>
              <w:marRight w:val="0"/>
              <w:marTop w:val="0"/>
              <w:marBottom w:val="0"/>
              <w:divBdr>
                <w:top w:val="none" w:sz="0" w:space="0" w:color="auto"/>
                <w:left w:val="none" w:sz="0" w:space="0" w:color="auto"/>
                <w:bottom w:val="none" w:sz="0" w:space="0" w:color="auto"/>
                <w:right w:val="none" w:sz="0" w:space="0" w:color="auto"/>
              </w:divBdr>
              <w:divsChild>
                <w:div w:id="80347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1325665017">
          <w:marLeft w:val="0"/>
          <w:marRight w:val="0"/>
          <w:marTop w:val="0"/>
          <w:marBottom w:val="0"/>
          <w:divBdr>
            <w:top w:val="none" w:sz="0" w:space="0" w:color="auto"/>
            <w:left w:val="none" w:sz="0" w:space="0" w:color="auto"/>
            <w:bottom w:val="none" w:sz="0" w:space="0" w:color="auto"/>
            <w:right w:val="none" w:sz="0" w:space="0" w:color="auto"/>
          </w:divBdr>
        </w:div>
        <w:div w:id="1653101733">
          <w:marLeft w:val="0"/>
          <w:marRight w:val="0"/>
          <w:marTop w:val="0"/>
          <w:marBottom w:val="0"/>
          <w:divBdr>
            <w:top w:val="none" w:sz="0" w:space="0" w:color="auto"/>
            <w:left w:val="none" w:sz="0" w:space="0" w:color="auto"/>
            <w:bottom w:val="none" w:sz="0" w:space="0" w:color="auto"/>
            <w:right w:val="none" w:sz="0" w:space="0" w:color="auto"/>
          </w:divBdr>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35242">
      <w:bodyDiv w:val="1"/>
      <w:marLeft w:val="0"/>
      <w:marRight w:val="0"/>
      <w:marTop w:val="0"/>
      <w:marBottom w:val="0"/>
      <w:divBdr>
        <w:top w:val="none" w:sz="0" w:space="0" w:color="auto"/>
        <w:left w:val="none" w:sz="0" w:space="0" w:color="auto"/>
        <w:bottom w:val="none" w:sz="0" w:space="0" w:color="auto"/>
        <w:right w:val="none" w:sz="0" w:space="0" w:color="auto"/>
      </w:divBdr>
      <w:divsChild>
        <w:div w:id="600721662">
          <w:marLeft w:val="0"/>
          <w:marRight w:val="0"/>
          <w:marTop w:val="0"/>
          <w:marBottom w:val="0"/>
          <w:divBdr>
            <w:top w:val="none" w:sz="0" w:space="0" w:color="auto"/>
            <w:left w:val="none" w:sz="0" w:space="0" w:color="auto"/>
            <w:bottom w:val="none" w:sz="0" w:space="0" w:color="auto"/>
            <w:right w:val="none" w:sz="0" w:space="0" w:color="auto"/>
          </w:divBdr>
        </w:div>
      </w:divsChild>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sChild>
            <w:div w:id="375934468">
              <w:marLeft w:val="0"/>
              <w:marRight w:val="0"/>
              <w:marTop w:val="0"/>
              <w:marBottom w:val="0"/>
              <w:divBdr>
                <w:top w:val="none" w:sz="0" w:space="0" w:color="auto"/>
                <w:left w:val="none" w:sz="0" w:space="0" w:color="auto"/>
                <w:bottom w:val="none" w:sz="0" w:space="0" w:color="auto"/>
                <w:right w:val="none" w:sz="0" w:space="0" w:color="auto"/>
              </w:divBdr>
            </w:div>
          </w:divsChild>
        </w:div>
        <w:div w:id="136995993">
          <w:marLeft w:val="0"/>
          <w:marRight w:val="0"/>
          <w:marTop w:val="0"/>
          <w:marBottom w:val="0"/>
          <w:divBdr>
            <w:top w:val="none" w:sz="0" w:space="0" w:color="auto"/>
            <w:left w:val="none" w:sz="0" w:space="0" w:color="auto"/>
            <w:bottom w:val="none" w:sz="0" w:space="0" w:color="auto"/>
            <w:right w:val="none" w:sz="0" w:space="0" w:color="auto"/>
          </w:divBdr>
          <w:divsChild>
            <w:div w:id="1746877081">
              <w:marLeft w:val="0"/>
              <w:marRight w:val="0"/>
              <w:marTop w:val="0"/>
              <w:marBottom w:val="0"/>
              <w:divBdr>
                <w:top w:val="none" w:sz="0" w:space="0" w:color="auto"/>
                <w:left w:val="none" w:sz="0" w:space="0" w:color="auto"/>
                <w:bottom w:val="none" w:sz="0" w:space="0" w:color="auto"/>
                <w:right w:val="none" w:sz="0" w:space="0" w:color="auto"/>
              </w:divBdr>
            </w:div>
          </w:divsChild>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 w:id="224681348">
          <w:marLeft w:val="0"/>
          <w:marRight w:val="0"/>
          <w:marTop w:val="0"/>
          <w:marBottom w:val="0"/>
          <w:divBdr>
            <w:top w:val="none" w:sz="0" w:space="0" w:color="auto"/>
            <w:left w:val="none" w:sz="0" w:space="0" w:color="auto"/>
            <w:bottom w:val="none" w:sz="0" w:space="0" w:color="auto"/>
            <w:right w:val="none" w:sz="0" w:space="0" w:color="auto"/>
          </w:divBdr>
        </w:div>
        <w:div w:id="375088239">
          <w:marLeft w:val="0"/>
          <w:marRight w:val="0"/>
          <w:marTop w:val="0"/>
          <w:marBottom w:val="0"/>
          <w:divBdr>
            <w:top w:val="none" w:sz="0" w:space="0" w:color="auto"/>
            <w:left w:val="none" w:sz="0" w:space="0" w:color="auto"/>
            <w:bottom w:val="none" w:sz="0" w:space="0" w:color="auto"/>
            <w:right w:val="none" w:sz="0" w:space="0" w:color="auto"/>
          </w:divBdr>
          <w:divsChild>
            <w:div w:id="272132271">
              <w:marLeft w:val="0"/>
              <w:marRight w:val="0"/>
              <w:marTop w:val="0"/>
              <w:marBottom w:val="0"/>
              <w:divBdr>
                <w:top w:val="none" w:sz="0" w:space="0" w:color="auto"/>
                <w:left w:val="none" w:sz="0" w:space="0" w:color="auto"/>
                <w:bottom w:val="none" w:sz="0" w:space="0" w:color="auto"/>
                <w:right w:val="none" w:sz="0" w:space="0" w:color="auto"/>
              </w:divBdr>
            </w:div>
          </w:divsChild>
        </w:div>
        <w:div w:id="566575215">
          <w:marLeft w:val="0"/>
          <w:marRight w:val="0"/>
          <w:marTop w:val="30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1443308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912261">
          <w:marLeft w:val="0"/>
          <w:marRight w:val="0"/>
          <w:marTop w:val="0"/>
          <w:marBottom w:val="0"/>
          <w:divBdr>
            <w:top w:val="none" w:sz="0" w:space="0" w:color="auto"/>
            <w:left w:val="none" w:sz="0" w:space="0" w:color="auto"/>
            <w:bottom w:val="none" w:sz="0" w:space="0" w:color="auto"/>
            <w:right w:val="none" w:sz="0" w:space="0" w:color="auto"/>
          </w:divBdr>
        </w:div>
        <w:div w:id="795834870">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
          </w:divsChild>
        </w:div>
        <w:div w:id="814833535">
          <w:marLeft w:val="0"/>
          <w:marRight w:val="0"/>
          <w:marTop w:val="0"/>
          <w:marBottom w:val="0"/>
          <w:divBdr>
            <w:top w:val="none" w:sz="0" w:space="0" w:color="auto"/>
            <w:left w:val="none" w:sz="0" w:space="0" w:color="auto"/>
            <w:bottom w:val="none" w:sz="0" w:space="0" w:color="auto"/>
            <w:right w:val="none" w:sz="0" w:space="0" w:color="auto"/>
          </w:divBdr>
          <w:divsChild>
            <w:div w:id="842546922">
              <w:marLeft w:val="0"/>
              <w:marRight w:val="0"/>
              <w:marTop w:val="0"/>
              <w:marBottom w:val="0"/>
              <w:divBdr>
                <w:top w:val="none" w:sz="0" w:space="0" w:color="auto"/>
                <w:left w:val="none" w:sz="0" w:space="0" w:color="auto"/>
                <w:bottom w:val="none" w:sz="0" w:space="0" w:color="auto"/>
                <w:right w:val="none" w:sz="0" w:space="0" w:color="auto"/>
              </w:divBdr>
            </w:div>
          </w:divsChild>
        </w:div>
        <w:div w:id="886986080">
          <w:marLeft w:val="0"/>
          <w:marRight w:val="0"/>
          <w:marTop w:val="300"/>
          <w:marBottom w:val="0"/>
          <w:divBdr>
            <w:top w:val="none" w:sz="0" w:space="0" w:color="auto"/>
            <w:left w:val="none" w:sz="0" w:space="0" w:color="auto"/>
            <w:bottom w:val="none" w:sz="0" w:space="0" w:color="auto"/>
            <w:right w:val="none" w:sz="0" w:space="0" w:color="auto"/>
          </w:divBdr>
          <w:divsChild>
            <w:div w:id="829102043">
              <w:marLeft w:val="0"/>
              <w:marRight w:val="0"/>
              <w:marTop w:val="0"/>
              <w:marBottom w:val="0"/>
              <w:divBdr>
                <w:top w:val="none" w:sz="0" w:space="0" w:color="auto"/>
                <w:left w:val="none" w:sz="0" w:space="0" w:color="auto"/>
                <w:bottom w:val="none" w:sz="0" w:space="0" w:color="auto"/>
                <w:right w:val="none" w:sz="0" w:space="0" w:color="auto"/>
              </w:divBdr>
              <w:divsChild>
                <w:div w:id="947279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963559">
          <w:marLeft w:val="0"/>
          <w:marRight w:val="0"/>
          <w:marTop w:val="0"/>
          <w:marBottom w:val="0"/>
          <w:divBdr>
            <w:top w:val="none" w:sz="0" w:space="0" w:color="auto"/>
            <w:left w:val="none" w:sz="0" w:space="0" w:color="auto"/>
            <w:bottom w:val="none" w:sz="0" w:space="0" w:color="auto"/>
            <w:right w:val="none" w:sz="0" w:space="0" w:color="auto"/>
          </w:divBdr>
        </w:div>
        <w:div w:id="1332874450">
          <w:marLeft w:val="0"/>
          <w:marRight w:val="0"/>
          <w:marTop w:val="0"/>
          <w:marBottom w:val="0"/>
          <w:divBdr>
            <w:top w:val="none" w:sz="0" w:space="0" w:color="auto"/>
            <w:left w:val="none" w:sz="0" w:space="0" w:color="auto"/>
            <w:bottom w:val="none" w:sz="0" w:space="0" w:color="auto"/>
            <w:right w:val="none" w:sz="0" w:space="0" w:color="auto"/>
          </w:divBdr>
          <w:divsChild>
            <w:div w:id="1196308176">
              <w:marLeft w:val="0"/>
              <w:marRight w:val="0"/>
              <w:marTop w:val="0"/>
              <w:marBottom w:val="0"/>
              <w:divBdr>
                <w:top w:val="none" w:sz="0" w:space="0" w:color="auto"/>
                <w:left w:val="none" w:sz="0" w:space="0" w:color="auto"/>
                <w:bottom w:val="none" w:sz="0" w:space="0" w:color="auto"/>
                <w:right w:val="none" w:sz="0" w:space="0" w:color="auto"/>
              </w:divBdr>
            </w:div>
          </w:divsChild>
        </w:div>
        <w:div w:id="1575699224">
          <w:marLeft w:val="0"/>
          <w:marRight w:val="0"/>
          <w:marTop w:val="0"/>
          <w:marBottom w:val="0"/>
          <w:divBdr>
            <w:top w:val="none" w:sz="0" w:space="0" w:color="auto"/>
            <w:left w:val="none" w:sz="0" w:space="0" w:color="auto"/>
            <w:bottom w:val="none" w:sz="0" w:space="0" w:color="auto"/>
            <w:right w:val="none" w:sz="0" w:space="0" w:color="auto"/>
          </w:divBdr>
        </w:div>
        <w:div w:id="1628662483">
          <w:marLeft w:val="0"/>
          <w:marRight w:val="0"/>
          <w:marTop w:val="0"/>
          <w:marBottom w:val="0"/>
          <w:divBdr>
            <w:top w:val="none" w:sz="0" w:space="0" w:color="auto"/>
            <w:left w:val="none" w:sz="0" w:space="0" w:color="auto"/>
            <w:bottom w:val="none" w:sz="0" w:space="0" w:color="auto"/>
            <w:right w:val="none" w:sz="0" w:space="0" w:color="auto"/>
          </w:divBdr>
        </w:div>
        <w:div w:id="1727949342">
          <w:marLeft w:val="0"/>
          <w:marRight w:val="0"/>
          <w:marTop w:val="300"/>
          <w:marBottom w:val="0"/>
          <w:divBdr>
            <w:top w:val="none" w:sz="0" w:space="0" w:color="auto"/>
            <w:left w:val="none" w:sz="0" w:space="0" w:color="auto"/>
            <w:bottom w:val="none" w:sz="0" w:space="0" w:color="auto"/>
            <w:right w:val="none" w:sz="0" w:space="0" w:color="auto"/>
          </w:divBdr>
          <w:divsChild>
            <w:div w:id="513766664">
              <w:marLeft w:val="0"/>
              <w:marRight w:val="0"/>
              <w:marTop w:val="0"/>
              <w:marBottom w:val="0"/>
              <w:divBdr>
                <w:top w:val="none" w:sz="0" w:space="0" w:color="auto"/>
                <w:left w:val="none" w:sz="0" w:space="0" w:color="auto"/>
                <w:bottom w:val="none" w:sz="0" w:space="0" w:color="auto"/>
                <w:right w:val="none" w:sz="0" w:space="0" w:color="auto"/>
              </w:divBdr>
              <w:divsChild>
                <w:div w:id="23628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68167">
          <w:marLeft w:val="0"/>
          <w:marRight w:val="0"/>
          <w:marTop w:val="0"/>
          <w:marBottom w:val="0"/>
          <w:divBdr>
            <w:top w:val="none" w:sz="0" w:space="0" w:color="auto"/>
            <w:left w:val="none" w:sz="0" w:space="0" w:color="auto"/>
            <w:bottom w:val="none" w:sz="0" w:space="0" w:color="auto"/>
            <w:right w:val="none" w:sz="0" w:space="0" w:color="auto"/>
          </w:divBdr>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784955900">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sChild>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303391302">
          <w:marLeft w:val="0"/>
          <w:marRight w:val="0"/>
          <w:marTop w:val="0"/>
          <w:marBottom w:val="0"/>
          <w:divBdr>
            <w:top w:val="none" w:sz="0" w:space="0" w:color="auto"/>
            <w:left w:val="none" w:sz="0" w:space="0" w:color="auto"/>
            <w:bottom w:val="none" w:sz="0" w:space="0" w:color="auto"/>
            <w:right w:val="none" w:sz="0" w:space="0" w:color="auto"/>
          </w:divBdr>
        </w:div>
        <w:div w:id="2058628350">
          <w:marLeft w:val="0"/>
          <w:marRight w:val="0"/>
          <w:marTop w:val="0"/>
          <w:marBottom w:val="0"/>
          <w:divBdr>
            <w:top w:val="none" w:sz="0" w:space="0" w:color="auto"/>
            <w:left w:val="none" w:sz="0" w:space="0" w:color="auto"/>
            <w:bottom w:val="none" w:sz="0" w:space="0" w:color="auto"/>
            <w:right w:val="none" w:sz="0" w:space="0" w:color="auto"/>
          </w:divBdr>
          <w:divsChild>
            <w:div w:id="423113328">
              <w:marLeft w:val="0"/>
              <w:marRight w:val="0"/>
              <w:marTop w:val="0"/>
              <w:marBottom w:val="0"/>
              <w:divBdr>
                <w:top w:val="none" w:sz="0" w:space="0" w:color="auto"/>
                <w:left w:val="none" w:sz="0" w:space="0" w:color="auto"/>
                <w:bottom w:val="none" w:sz="0" w:space="0" w:color="auto"/>
                <w:right w:val="none" w:sz="0" w:space="0" w:color="auto"/>
              </w:divBdr>
            </w:div>
          </w:divsChild>
        </w:div>
        <w:div w:id="556086365">
          <w:marLeft w:val="0"/>
          <w:marRight w:val="0"/>
          <w:marTop w:val="0"/>
          <w:marBottom w:val="0"/>
          <w:divBdr>
            <w:top w:val="none" w:sz="0" w:space="0" w:color="auto"/>
            <w:left w:val="none" w:sz="0" w:space="0" w:color="auto"/>
            <w:bottom w:val="none" w:sz="0" w:space="0" w:color="auto"/>
            <w:right w:val="none" w:sz="0" w:space="0" w:color="auto"/>
          </w:divBdr>
        </w:div>
        <w:div w:id="2094734951">
          <w:marLeft w:val="0"/>
          <w:marRight w:val="0"/>
          <w:marTop w:val="0"/>
          <w:marBottom w:val="0"/>
          <w:divBdr>
            <w:top w:val="none" w:sz="0" w:space="0" w:color="auto"/>
            <w:left w:val="none" w:sz="0" w:space="0" w:color="auto"/>
            <w:bottom w:val="none" w:sz="0" w:space="0" w:color="auto"/>
            <w:right w:val="none" w:sz="0" w:space="0" w:color="auto"/>
          </w:divBdr>
          <w:divsChild>
            <w:div w:id="1620337788">
              <w:marLeft w:val="0"/>
              <w:marRight w:val="0"/>
              <w:marTop w:val="0"/>
              <w:marBottom w:val="0"/>
              <w:divBdr>
                <w:top w:val="none" w:sz="0" w:space="0" w:color="auto"/>
                <w:left w:val="none" w:sz="0" w:space="0" w:color="auto"/>
                <w:bottom w:val="none" w:sz="0" w:space="0" w:color="auto"/>
                <w:right w:val="none" w:sz="0" w:space="0" w:color="auto"/>
              </w:divBdr>
            </w:div>
          </w:divsChild>
        </w:div>
        <w:div w:id="1666668550">
          <w:marLeft w:val="0"/>
          <w:marRight w:val="0"/>
          <w:marTop w:val="0"/>
          <w:marBottom w:val="0"/>
          <w:divBdr>
            <w:top w:val="none" w:sz="0" w:space="0" w:color="auto"/>
            <w:left w:val="none" w:sz="0" w:space="0" w:color="auto"/>
            <w:bottom w:val="none" w:sz="0" w:space="0" w:color="auto"/>
            <w:right w:val="none" w:sz="0" w:space="0" w:color="auto"/>
          </w:divBdr>
        </w:div>
        <w:div w:id="1982415924">
          <w:marLeft w:val="0"/>
          <w:marRight w:val="0"/>
          <w:marTop w:val="0"/>
          <w:marBottom w:val="0"/>
          <w:divBdr>
            <w:top w:val="none" w:sz="0" w:space="0" w:color="auto"/>
            <w:left w:val="none" w:sz="0" w:space="0" w:color="auto"/>
            <w:bottom w:val="none" w:sz="0" w:space="0" w:color="auto"/>
            <w:right w:val="none" w:sz="0" w:space="0" w:color="auto"/>
          </w:divBdr>
          <w:divsChild>
            <w:div w:id="187063092">
              <w:marLeft w:val="0"/>
              <w:marRight w:val="0"/>
              <w:marTop w:val="0"/>
              <w:marBottom w:val="0"/>
              <w:divBdr>
                <w:top w:val="none" w:sz="0" w:space="0" w:color="auto"/>
                <w:left w:val="none" w:sz="0" w:space="0" w:color="auto"/>
                <w:bottom w:val="none" w:sz="0" w:space="0" w:color="auto"/>
                <w:right w:val="none" w:sz="0" w:space="0" w:color="auto"/>
              </w:divBdr>
            </w:div>
          </w:divsChild>
        </w:div>
        <w:div w:id="680400898">
          <w:marLeft w:val="0"/>
          <w:marRight w:val="0"/>
          <w:marTop w:val="0"/>
          <w:marBottom w:val="0"/>
          <w:divBdr>
            <w:top w:val="none" w:sz="0" w:space="0" w:color="auto"/>
            <w:left w:val="none" w:sz="0" w:space="0" w:color="auto"/>
            <w:bottom w:val="none" w:sz="0" w:space="0" w:color="auto"/>
            <w:right w:val="none" w:sz="0" w:space="0" w:color="auto"/>
          </w:divBdr>
        </w:div>
        <w:div w:id="820392054">
          <w:marLeft w:val="0"/>
          <w:marRight w:val="0"/>
          <w:marTop w:val="0"/>
          <w:marBottom w:val="0"/>
          <w:divBdr>
            <w:top w:val="none" w:sz="0" w:space="0" w:color="auto"/>
            <w:left w:val="none" w:sz="0" w:space="0" w:color="auto"/>
            <w:bottom w:val="none" w:sz="0" w:space="0" w:color="auto"/>
            <w:right w:val="none" w:sz="0" w:space="0" w:color="auto"/>
          </w:divBdr>
          <w:divsChild>
            <w:div w:id="612327679">
              <w:marLeft w:val="0"/>
              <w:marRight w:val="0"/>
              <w:marTop w:val="0"/>
              <w:marBottom w:val="0"/>
              <w:divBdr>
                <w:top w:val="none" w:sz="0" w:space="0" w:color="auto"/>
                <w:left w:val="none" w:sz="0" w:space="0" w:color="auto"/>
                <w:bottom w:val="none" w:sz="0" w:space="0" w:color="auto"/>
                <w:right w:val="none" w:sz="0" w:space="0" w:color="auto"/>
              </w:divBdr>
            </w:div>
          </w:divsChild>
        </w:div>
        <w:div w:id="1100880997">
          <w:marLeft w:val="0"/>
          <w:marRight w:val="0"/>
          <w:marTop w:val="0"/>
          <w:marBottom w:val="0"/>
          <w:divBdr>
            <w:top w:val="none" w:sz="0" w:space="0" w:color="auto"/>
            <w:left w:val="none" w:sz="0" w:space="0" w:color="auto"/>
            <w:bottom w:val="none" w:sz="0" w:space="0" w:color="auto"/>
            <w:right w:val="none" w:sz="0" w:space="0" w:color="auto"/>
          </w:divBdr>
        </w:div>
        <w:div w:id="775514531">
          <w:marLeft w:val="0"/>
          <w:marRight w:val="0"/>
          <w:marTop w:val="0"/>
          <w:marBottom w:val="0"/>
          <w:divBdr>
            <w:top w:val="none" w:sz="0" w:space="0" w:color="auto"/>
            <w:left w:val="none" w:sz="0" w:space="0" w:color="auto"/>
            <w:bottom w:val="none" w:sz="0" w:space="0" w:color="auto"/>
            <w:right w:val="none" w:sz="0" w:space="0" w:color="auto"/>
          </w:divBdr>
          <w:divsChild>
            <w:div w:id="1744448399">
              <w:marLeft w:val="0"/>
              <w:marRight w:val="0"/>
              <w:marTop w:val="0"/>
              <w:marBottom w:val="0"/>
              <w:divBdr>
                <w:top w:val="none" w:sz="0" w:space="0" w:color="auto"/>
                <w:left w:val="none" w:sz="0" w:space="0" w:color="auto"/>
                <w:bottom w:val="none" w:sz="0" w:space="0" w:color="auto"/>
                <w:right w:val="none" w:sz="0" w:space="0" w:color="auto"/>
              </w:divBdr>
            </w:div>
          </w:divsChild>
        </w:div>
        <w:div w:id="1227835566">
          <w:marLeft w:val="0"/>
          <w:marRight w:val="0"/>
          <w:marTop w:val="0"/>
          <w:marBottom w:val="0"/>
          <w:divBdr>
            <w:top w:val="none" w:sz="0" w:space="0" w:color="auto"/>
            <w:left w:val="none" w:sz="0" w:space="0" w:color="auto"/>
            <w:bottom w:val="none" w:sz="0" w:space="0" w:color="auto"/>
            <w:right w:val="none" w:sz="0" w:space="0" w:color="auto"/>
          </w:divBdr>
        </w:div>
        <w:div w:id="296374126">
          <w:marLeft w:val="0"/>
          <w:marRight w:val="0"/>
          <w:marTop w:val="0"/>
          <w:marBottom w:val="0"/>
          <w:divBdr>
            <w:top w:val="none" w:sz="0" w:space="0" w:color="auto"/>
            <w:left w:val="none" w:sz="0" w:space="0" w:color="auto"/>
            <w:bottom w:val="none" w:sz="0" w:space="0" w:color="auto"/>
            <w:right w:val="none" w:sz="0" w:space="0" w:color="auto"/>
          </w:divBdr>
          <w:divsChild>
            <w:div w:id="1186363317">
              <w:marLeft w:val="0"/>
              <w:marRight w:val="0"/>
              <w:marTop w:val="0"/>
              <w:marBottom w:val="0"/>
              <w:divBdr>
                <w:top w:val="none" w:sz="0" w:space="0" w:color="auto"/>
                <w:left w:val="none" w:sz="0" w:space="0" w:color="auto"/>
                <w:bottom w:val="none" w:sz="0" w:space="0" w:color="auto"/>
                <w:right w:val="none" w:sz="0" w:space="0" w:color="auto"/>
              </w:divBdr>
            </w:div>
          </w:divsChild>
        </w:div>
        <w:div w:id="1049761898">
          <w:marLeft w:val="0"/>
          <w:marRight w:val="0"/>
          <w:marTop w:val="0"/>
          <w:marBottom w:val="0"/>
          <w:divBdr>
            <w:top w:val="none" w:sz="0" w:space="0" w:color="auto"/>
            <w:left w:val="none" w:sz="0" w:space="0" w:color="auto"/>
            <w:bottom w:val="none" w:sz="0" w:space="0" w:color="auto"/>
            <w:right w:val="none" w:sz="0" w:space="0" w:color="auto"/>
          </w:divBdr>
        </w:div>
        <w:div w:id="995230094">
          <w:marLeft w:val="0"/>
          <w:marRight w:val="0"/>
          <w:marTop w:val="0"/>
          <w:marBottom w:val="0"/>
          <w:divBdr>
            <w:top w:val="none" w:sz="0" w:space="0" w:color="auto"/>
            <w:left w:val="none" w:sz="0" w:space="0" w:color="auto"/>
            <w:bottom w:val="none" w:sz="0" w:space="0" w:color="auto"/>
            <w:right w:val="none" w:sz="0" w:space="0" w:color="auto"/>
          </w:divBdr>
          <w:divsChild>
            <w:div w:id="688604964">
              <w:marLeft w:val="0"/>
              <w:marRight w:val="0"/>
              <w:marTop w:val="0"/>
              <w:marBottom w:val="0"/>
              <w:divBdr>
                <w:top w:val="none" w:sz="0" w:space="0" w:color="auto"/>
                <w:left w:val="none" w:sz="0" w:space="0" w:color="auto"/>
                <w:bottom w:val="none" w:sz="0" w:space="0" w:color="auto"/>
                <w:right w:val="none" w:sz="0" w:space="0" w:color="auto"/>
              </w:divBdr>
            </w:div>
          </w:divsChild>
        </w:div>
        <w:div w:id="1305887983">
          <w:marLeft w:val="0"/>
          <w:marRight w:val="0"/>
          <w:marTop w:val="300"/>
          <w:marBottom w:val="0"/>
          <w:divBdr>
            <w:top w:val="none" w:sz="0" w:space="0" w:color="auto"/>
            <w:left w:val="none" w:sz="0" w:space="0" w:color="auto"/>
            <w:bottom w:val="none" w:sz="0" w:space="0" w:color="auto"/>
            <w:right w:val="none" w:sz="0" w:space="0" w:color="auto"/>
          </w:divBdr>
          <w:divsChild>
            <w:div w:id="1835411778">
              <w:marLeft w:val="0"/>
              <w:marRight w:val="0"/>
              <w:marTop w:val="0"/>
              <w:marBottom w:val="0"/>
              <w:divBdr>
                <w:top w:val="none" w:sz="0" w:space="0" w:color="auto"/>
                <w:left w:val="none" w:sz="0" w:space="0" w:color="auto"/>
                <w:bottom w:val="none" w:sz="0" w:space="0" w:color="auto"/>
                <w:right w:val="none" w:sz="0" w:space="0" w:color="auto"/>
              </w:divBdr>
              <w:divsChild>
                <w:div w:id="92873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951323">
          <w:marLeft w:val="0"/>
          <w:marRight w:val="0"/>
          <w:marTop w:val="300"/>
          <w:marBottom w:val="0"/>
          <w:divBdr>
            <w:top w:val="none" w:sz="0" w:space="0" w:color="auto"/>
            <w:left w:val="none" w:sz="0" w:space="0" w:color="auto"/>
            <w:bottom w:val="none" w:sz="0" w:space="0" w:color="auto"/>
            <w:right w:val="none" w:sz="0" w:space="0" w:color="auto"/>
          </w:divBdr>
          <w:divsChild>
            <w:div w:id="875654019">
              <w:marLeft w:val="0"/>
              <w:marRight w:val="0"/>
              <w:marTop w:val="0"/>
              <w:marBottom w:val="0"/>
              <w:divBdr>
                <w:top w:val="none" w:sz="0" w:space="0" w:color="auto"/>
                <w:left w:val="none" w:sz="0" w:space="0" w:color="auto"/>
                <w:bottom w:val="none" w:sz="0" w:space="0" w:color="auto"/>
                <w:right w:val="none" w:sz="0" w:space="0" w:color="auto"/>
              </w:divBdr>
              <w:divsChild>
                <w:div w:id="27174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491661">
          <w:marLeft w:val="0"/>
          <w:marRight w:val="0"/>
          <w:marTop w:val="300"/>
          <w:marBottom w:val="0"/>
          <w:divBdr>
            <w:top w:val="none" w:sz="0" w:space="0" w:color="auto"/>
            <w:left w:val="none" w:sz="0" w:space="0" w:color="auto"/>
            <w:bottom w:val="none" w:sz="0" w:space="0" w:color="auto"/>
            <w:right w:val="none" w:sz="0" w:space="0" w:color="auto"/>
          </w:divBdr>
          <w:divsChild>
            <w:div w:id="1408846274">
              <w:marLeft w:val="0"/>
              <w:marRight w:val="0"/>
              <w:marTop w:val="0"/>
              <w:marBottom w:val="0"/>
              <w:divBdr>
                <w:top w:val="none" w:sz="0" w:space="0" w:color="auto"/>
                <w:left w:val="none" w:sz="0" w:space="0" w:color="auto"/>
                <w:bottom w:val="none" w:sz="0" w:space="0" w:color="auto"/>
                <w:right w:val="none" w:sz="0" w:space="0" w:color="auto"/>
              </w:divBdr>
              <w:divsChild>
                <w:div w:id="1865552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87687">
          <w:marLeft w:val="0"/>
          <w:marRight w:val="0"/>
          <w:marTop w:val="300"/>
          <w:marBottom w:val="0"/>
          <w:divBdr>
            <w:top w:val="none" w:sz="0" w:space="0" w:color="auto"/>
            <w:left w:val="none" w:sz="0" w:space="0" w:color="auto"/>
            <w:bottom w:val="none" w:sz="0" w:space="0" w:color="auto"/>
            <w:right w:val="none" w:sz="0" w:space="0" w:color="auto"/>
          </w:divBdr>
          <w:divsChild>
            <w:div w:id="1715079903">
              <w:marLeft w:val="0"/>
              <w:marRight w:val="0"/>
              <w:marTop w:val="0"/>
              <w:marBottom w:val="0"/>
              <w:divBdr>
                <w:top w:val="none" w:sz="0" w:space="0" w:color="auto"/>
                <w:left w:val="none" w:sz="0" w:space="0" w:color="auto"/>
                <w:bottom w:val="none" w:sz="0" w:space="0" w:color="auto"/>
                <w:right w:val="none" w:sz="0" w:space="0" w:color="auto"/>
              </w:divBdr>
              <w:divsChild>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sChild>
            <w:div w:id="939290618">
              <w:marLeft w:val="0"/>
              <w:marRight w:val="0"/>
              <w:marTop w:val="0"/>
              <w:marBottom w:val="0"/>
              <w:divBdr>
                <w:top w:val="none" w:sz="0" w:space="0" w:color="auto"/>
                <w:left w:val="none" w:sz="0" w:space="0" w:color="auto"/>
                <w:bottom w:val="none" w:sz="0" w:space="0" w:color="auto"/>
                <w:right w:val="none" w:sz="0" w:space="0" w:color="auto"/>
              </w:divBdr>
            </w:div>
            <w:div w:id="1136488940">
              <w:marLeft w:val="0"/>
              <w:marRight w:val="0"/>
              <w:marTop w:val="0"/>
              <w:marBottom w:val="0"/>
              <w:divBdr>
                <w:top w:val="none" w:sz="0" w:space="0" w:color="auto"/>
                <w:left w:val="none" w:sz="0" w:space="0" w:color="auto"/>
                <w:bottom w:val="none" w:sz="0" w:space="0" w:color="auto"/>
                <w:right w:val="none" w:sz="0" w:space="0" w:color="auto"/>
              </w:divBdr>
              <w:divsChild>
                <w:div w:id="1848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860">
          <w:marLeft w:val="0"/>
          <w:marRight w:val="0"/>
          <w:marTop w:val="0"/>
          <w:marBottom w:val="0"/>
          <w:divBdr>
            <w:top w:val="none" w:sz="0" w:space="0" w:color="auto"/>
            <w:left w:val="none" w:sz="0" w:space="0" w:color="auto"/>
            <w:bottom w:val="none" w:sz="0" w:space="0" w:color="auto"/>
            <w:right w:val="none" w:sz="0" w:space="0" w:color="auto"/>
          </w:divBdr>
          <w:divsChild>
            <w:div w:id="1961953402">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sChild>
                <w:div w:id="921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36">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
            <w:div w:id="1264413395">
              <w:marLeft w:val="0"/>
              <w:marRight w:val="0"/>
              <w:marTop w:val="0"/>
              <w:marBottom w:val="0"/>
              <w:divBdr>
                <w:top w:val="none" w:sz="0" w:space="0" w:color="auto"/>
                <w:left w:val="none" w:sz="0" w:space="0" w:color="auto"/>
                <w:bottom w:val="none" w:sz="0" w:space="0" w:color="auto"/>
                <w:right w:val="none" w:sz="0" w:space="0" w:color="auto"/>
              </w:divBdr>
              <w:divsChild>
                <w:div w:id="165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777">
          <w:marLeft w:val="0"/>
          <w:marRight w:val="0"/>
          <w:marTop w:val="0"/>
          <w:marBottom w:val="0"/>
          <w:divBdr>
            <w:top w:val="none" w:sz="0" w:space="0" w:color="auto"/>
            <w:left w:val="none" w:sz="0" w:space="0" w:color="auto"/>
            <w:bottom w:val="none" w:sz="0" w:space="0" w:color="auto"/>
            <w:right w:val="none" w:sz="0" w:space="0" w:color="auto"/>
          </w:divBdr>
          <w:divsChild>
            <w:div w:id="973485057">
              <w:marLeft w:val="0"/>
              <w:marRight w:val="0"/>
              <w:marTop w:val="0"/>
              <w:marBottom w:val="0"/>
              <w:divBdr>
                <w:top w:val="none" w:sz="0" w:space="0" w:color="auto"/>
                <w:left w:val="none" w:sz="0" w:space="0" w:color="auto"/>
                <w:bottom w:val="none" w:sz="0" w:space="0" w:color="auto"/>
                <w:right w:val="none" w:sz="0" w:space="0" w:color="auto"/>
              </w:divBdr>
            </w:div>
            <w:div w:id="1603218746">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122">
          <w:marLeft w:val="0"/>
          <w:marRight w:val="0"/>
          <w:marTop w:val="0"/>
          <w:marBottom w:val="0"/>
          <w:divBdr>
            <w:top w:val="none" w:sz="0" w:space="0" w:color="auto"/>
            <w:left w:val="none" w:sz="0" w:space="0" w:color="auto"/>
            <w:bottom w:val="none" w:sz="0" w:space="0" w:color="auto"/>
            <w:right w:val="none" w:sz="0" w:space="0" w:color="auto"/>
          </w:divBdr>
          <w:divsChild>
            <w:div w:id="748422978">
              <w:marLeft w:val="0"/>
              <w:marRight w:val="0"/>
              <w:marTop w:val="0"/>
              <w:marBottom w:val="0"/>
              <w:divBdr>
                <w:top w:val="none" w:sz="0" w:space="0" w:color="auto"/>
                <w:left w:val="none" w:sz="0" w:space="0" w:color="auto"/>
                <w:bottom w:val="none" w:sz="0" w:space="0" w:color="auto"/>
                <w:right w:val="none" w:sz="0" w:space="0" w:color="auto"/>
              </w:divBdr>
            </w:div>
            <w:div w:id="976647831">
              <w:marLeft w:val="0"/>
              <w:marRight w:val="0"/>
              <w:marTop w:val="0"/>
              <w:marBottom w:val="0"/>
              <w:divBdr>
                <w:top w:val="none" w:sz="0" w:space="0" w:color="auto"/>
                <w:left w:val="none" w:sz="0" w:space="0" w:color="auto"/>
                <w:bottom w:val="none" w:sz="0" w:space="0" w:color="auto"/>
                <w:right w:val="none" w:sz="0" w:space="0" w:color="auto"/>
              </w:divBdr>
              <w:divsChild>
                <w:div w:id="1780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876">
          <w:marLeft w:val="0"/>
          <w:marRight w:val="0"/>
          <w:marTop w:val="0"/>
          <w:marBottom w:val="0"/>
          <w:divBdr>
            <w:top w:val="none" w:sz="0" w:space="0" w:color="auto"/>
            <w:left w:val="none" w:sz="0" w:space="0" w:color="auto"/>
            <w:bottom w:val="none" w:sz="0" w:space="0" w:color="auto"/>
            <w:right w:val="none" w:sz="0" w:space="0" w:color="auto"/>
          </w:divBdr>
          <w:divsChild>
            <w:div w:id="1795442309">
              <w:marLeft w:val="0"/>
              <w:marRight w:val="0"/>
              <w:marTop w:val="0"/>
              <w:marBottom w:val="0"/>
              <w:divBdr>
                <w:top w:val="none" w:sz="0" w:space="0" w:color="auto"/>
                <w:left w:val="none" w:sz="0" w:space="0" w:color="auto"/>
                <w:bottom w:val="none" w:sz="0" w:space="0" w:color="auto"/>
                <w:right w:val="none" w:sz="0" w:space="0" w:color="auto"/>
              </w:divBdr>
            </w:div>
            <w:div w:id="450318680">
              <w:marLeft w:val="0"/>
              <w:marRight w:val="0"/>
              <w:marTop w:val="0"/>
              <w:marBottom w:val="0"/>
              <w:divBdr>
                <w:top w:val="none" w:sz="0" w:space="0" w:color="auto"/>
                <w:left w:val="none" w:sz="0" w:space="0" w:color="auto"/>
                <w:bottom w:val="none" w:sz="0" w:space="0" w:color="auto"/>
                <w:right w:val="none" w:sz="0" w:space="0" w:color="auto"/>
              </w:divBdr>
              <w:divsChild>
                <w:div w:id="88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768">
          <w:marLeft w:val="0"/>
          <w:marRight w:val="0"/>
          <w:marTop w:val="0"/>
          <w:marBottom w:val="0"/>
          <w:divBdr>
            <w:top w:val="none" w:sz="0" w:space="0" w:color="auto"/>
            <w:left w:val="none" w:sz="0" w:space="0" w:color="auto"/>
            <w:bottom w:val="none" w:sz="0" w:space="0" w:color="auto"/>
            <w:right w:val="none" w:sz="0" w:space="0" w:color="auto"/>
          </w:divBdr>
          <w:divsChild>
            <w:div w:id="1976058044">
              <w:marLeft w:val="0"/>
              <w:marRight w:val="0"/>
              <w:marTop w:val="0"/>
              <w:marBottom w:val="0"/>
              <w:divBdr>
                <w:top w:val="none" w:sz="0" w:space="0" w:color="auto"/>
                <w:left w:val="none" w:sz="0" w:space="0" w:color="auto"/>
                <w:bottom w:val="none" w:sz="0" w:space="0" w:color="auto"/>
                <w:right w:val="none" w:sz="0" w:space="0" w:color="auto"/>
              </w:divBdr>
            </w:div>
            <w:div w:id="874779784">
              <w:marLeft w:val="0"/>
              <w:marRight w:val="0"/>
              <w:marTop w:val="0"/>
              <w:marBottom w:val="0"/>
              <w:divBdr>
                <w:top w:val="none" w:sz="0" w:space="0" w:color="auto"/>
                <w:left w:val="none" w:sz="0" w:space="0" w:color="auto"/>
                <w:bottom w:val="none" w:sz="0" w:space="0" w:color="auto"/>
                <w:right w:val="none" w:sz="0" w:space="0" w:color="auto"/>
              </w:divBdr>
              <w:divsChild>
                <w:div w:id="297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520365386">
          <w:marLeft w:val="0"/>
          <w:marRight w:val="0"/>
          <w:marTop w:val="0"/>
          <w:marBottom w:val="0"/>
          <w:divBdr>
            <w:top w:val="none" w:sz="0" w:space="0" w:color="auto"/>
            <w:left w:val="none" w:sz="0" w:space="0" w:color="auto"/>
            <w:bottom w:val="none" w:sz="0" w:space="0" w:color="auto"/>
            <w:right w:val="none" w:sz="0" w:space="0" w:color="auto"/>
          </w:divBdr>
        </w:div>
        <w:div w:id="456609553">
          <w:marLeft w:val="0"/>
          <w:marRight w:val="0"/>
          <w:marTop w:val="0"/>
          <w:marBottom w:val="0"/>
          <w:divBdr>
            <w:top w:val="none" w:sz="0" w:space="0" w:color="auto"/>
            <w:left w:val="none" w:sz="0" w:space="0" w:color="auto"/>
            <w:bottom w:val="none" w:sz="0" w:space="0" w:color="auto"/>
            <w:right w:val="none" w:sz="0" w:space="0" w:color="auto"/>
          </w:divBdr>
          <w:divsChild>
            <w:div w:id="584152586">
              <w:marLeft w:val="0"/>
              <w:marRight w:val="0"/>
              <w:marTop w:val="0"/>
              <w:marBottom w:val="0"/>
              <w:divBdr>
                <w:top w:val="none" w:sz="0" w:space="0" w:color="auto"/>
                <w:left w:val="none" w:sz="0" w:space="0" w:color="auto"/>
                <w:bottom w:val="none" w:sz="0" w:space="0" w:color="auto"/>
                <w:right w:val="none" w:sz="0" w:space="0" w:color="auto"/>
              </w:divBdr>
            </w:div>
          </w:divsChild>
        </w:div>
        <w:div w:id="1792360898">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sChild>
            <w:div w:id="1219783661">
              <w:marLeft w:val="0"/>
              <w:marRight w:val="0"/>
              <w:marTop w:val="0"/>
              <w:marBottom w:val="0"/>
              <w:divBdr>
                <w:top w:val="none" w:sz="0" w:space="0" w:color="auto"/>
                <w:left w:val="none" w:sz="0" w:space="0" w:color="auto"/>
                <w:bottom w:val="none" w:sz="0" w:space="0" w:color="auto"/>
                <w:right w:val="none" w:sz="0" w:space="0" w:color="auto"/>
              </w:divBdr>
            </w:div>
          </w:divsChild>
        </w:div>
        <w:div w:id="366756237">
          <w:marLeft w:val="0"/>
          <w:marRight w:val="0"/>
          <w:marTop w:val="0"/>
          <w:marBottom w:val="0"/>
          <w:divBdr>
            <w:top w:val="none" w:sz="0" w:space="0" w:color="auto"/>
            <w:left w:val="none" w:sz="0" w:space="0" w:color="auto"/>
            <w:bottom w:val="none" w:sz="0" w:space="0" w:color="auto"/>
            <w:right w:val="none" w:sz="0" w:space="0" w:color="auto"/>
          </w:divBdr>
        </w:div>
        <w:div w:id="1535463184">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sChild>
        </w:div>
        <w:div w:id="1191409030">
          <w:marLeft w:val="0"/>
          <w:marRight w:val="0"/>
          <w:marTop w:val="0"/>
          <w:marBottom w:val="0"/>
          <w:divBdr>
            <w:top w:val="none" w:sz="0" w:space="0" w:color="auto"/>
            <w:left w:val="none" w:sz="0" w:space="0" w:color="auto"/>
            <w:bottom w:val="none" w:sz="0" w:space="0" w:color="auto"/>
            <w:right w:val="none" w:sz="0" w:space="0" w:color="auto"/>
          </w:divBdr>
        </w:div>
        <w:div w:id="908810940">
          <w:marLeft w:val="0"/>
          <w:marRight w:val="0"/>
          <w:marTop w:val="0"/>
          <w:marBottom w:val="0"/>
          <w:divBdr>
            <w:top w:val="none" w:sz="0" w:space="0" w:color="auto"/>
            <w:left w:val="none" w:sz="0" w:space="0" w:color="auto"/>
            <w:bottom w:val="none" w:sz="0" w:space="0" w:color="auto"/>
            <w:right w:val="none" w:sz="0" w:space="0" w:color="auto"/>
          </w:divBdr>
          <w:divsChild>
            <w:div w:id="821965832">
              <w:marLeft w:val="0"/>
              <w:marRight w:val="0"/>
              <w:marTop w:val="0"/>
              <w:marBottom w:val="0"/>
              <w:divBdr>
                <w:top w:val="none" w:sz="0" w:space="0" w:color="auto"/>
                <w:left w:val="none" w:sz="0" w:space="0" w:color="auto"/>
                <w:bottom w:val="none" w:sz="0" w:space="0" w:color="auto"/>
                <w:right w:val="none" w:sz="0" w:space="0" w:color="auto"/>
              </w:divBdr>
            </w:div>
          </w:divsChild>
        </w:div>
        <w:div w:id="18774895">
          <w:marLeft w:val="0"/>
          <w:marRight w:val="0"/>
          <w:marTop w:val="0"/>
          <w:marBottom w:val="0"/>
          <w:divBdr>
            <w:top w:val="none" w:sz="0" w:space="0" w:color="auto"/>
            <w:left w:val="none" w:sz="0" w:space="0" w:color="auto"/>
            <w:bottom w:val="none" w:sz="0" w:space="0" w:color="auto"/>
            <w:right w:val="none" w:sz="0" w:space="0" w:color="auto"/>
          </w:divBdr>
        </w:div>
        <w:div w:id="808934390">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0"/>
              <w:marBottom w:val="0"/>
              <w:divBdr>
                <w:top w:val="none" w:sz="0" w:space="0" w:color="auto"/>
                <w:left w:val="none" w:sz="0" w:space="0" w:color="auto"/>
                <w:bottom w:val="none" w:sz="0" w:space="0" w:color="auto"/>
                <w:right w:val="none" w:sz="0" w:space="0" w:color="auto"/>
              </w:divBdr>
            </w:div>
          </w:divsChild>
        </w:div>
        <w:div w:id="70591767">
          <w:marLeft w:val="0"/>
          <w:marRight w:val="0"/>
          <w:marTop w:val="0"/>
          <w:marBottom w:val="0"/>
          <w:divBdr>
            <w:top w:val="none" w:sz="0" w:space="0" w:color="auto"/>
            <w:left w:val="none" w:sz="0" w:space="0" w:color="auto"/>
            <w:bottom w:val="none" w:sz="0" w:space="0" w:color="auto"/>
            <w:right w:val="none" w:sz="0" w:space="0" w:color="auto"/>
          </w:divBdr>
        </w:div>
        <w:div w:id="1899323740">
          <w:marLeft w:val="0"/>
          <w:marRight w:val="0"/>
          <w:marTop w:val="0"/>
          <w:marBottom w:val="0"/>
          <w:divBdr>
            <w:top w:val="none" w:sz="0" w:space="0" w:color="auto"/>
            <w:left w:val="none" w:sz="0" w:space="0" w:color="auto"/>
            <w:bottom w:val="none" w:sz="0" w:space="0" w:color="auto"/>
            <w:right w:val="none" w:sz="0" w:space="0" w:color="auto"/>
          </w:divBdr>
          <w:divsChild>
            <w:div w:id="118691811">
              <w:marLeft w:val="0"/>
              <w:marRight w:val="0"/>
              <w:marTop w:val="0"/>
              <w:marBottom w:val="0"/>
              <w:divBdr>
                <w:top w:val="none" w:sz="0" w:space="0" w:color="auto"/>
                <w:left w:val="none" w:sz="0" w:space="0" w:color="auto"/>
                <w:bottom w:val="none" w:sz="0" w:space="0" w:color="auto"/>
                <w:right w:val="none" w:sz="0" w:space="0" w:color="auto"/>
              </w:divBdr>
            </w:div>
          </w:divsChild>
        </w:div>
        <w:div w:id="83048589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sChild>
            <w:div w:id="1648972816">
              <w:marLeft w:val="0"/>
              <w:marRight w:val="0"/>
              <w:marTop w:val="0"/>
              <w:marBottom w:val="0"/>
              <w:divBdr>
                <w:top w:val="none" w:sz="0" w:space="0" w:color="auto"/>
                <w:left w:val="none" w:sz="0" w:space="0" w:color="auto"/>
                <w:bottom w:val="none" w:sz="0" w:space="0" w:color="auto"/>
                <w:right w:val="none" w:sz="0" w:space="0" w:color="auto"/>
              </w:divBdr>
            </w:div>
          </w:divsChild>
        </w:div>
        <w:div w:id="1599675410">
          <w:marLeft w:val="0"/>
          <w:marRight w:val="0"/>
          <w:marTop w:val="300"/>
          <w:marBottom w:val="0"/>
          <w:divBdr>
            <w:top w:val="none" w:sz="0" w:space="0" w:color="auto"/>
            <w:left w:val="none" w:sz="0" w:space="0" w:color="auto"/>
            <w:bottom w:val="none" w:sz="0" w:space="0" w:color="auto"/>
            <w:right w:val="none" w:sz="0" w:space="0" w:color="auto"/>
          </w:divBdr>
          <w:divsChild>
            <w:div w:id="45103991">
              <w:marLeft w:val="0"/>
              <w:marRight w:val="0"/>
              <w:marTop w:val="0"/>
              <w:marBottom w:val="0"/>
              <w:divBdr>
                <w:top w:val="none" w:sz="0" w:space="0" w:color="auto"/>
                <w:left w:val="none" w:sz="0" w:space="0" w:color="auto"/>
                <w:bottom w:val="none" w:sz="0" w:space="0" w:color="auto"/>
                <w:right w:val="none" w:sz="0" w:space="0" w:color="auto"/>
              </w:divBdr>
              <w:divsChild>
                <w:div w:id="12440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322332">
          <w:marLeft w:val="0"/>
          <w:marRight w:val="0"/>
          <w:marTop w:val="300"/>
          <w:marBottom w:val="0"/>
          <w:divBdr>
            <w:top w:val="none" w:sz="0" w:space="0" w:color="auto"/>
            <w:left w:val="none" w:sz="0" w:space="0" w:color="auto"/>
            <w:bottom w:val="none" w:sz="0" w:space="0" w:color="auto"/>
            <w:right w:val="none" w:sz="0" w:space="0" w:color="auto"/>
          </w:divBdr>
          <w:divsChild>
            <w:div w:id="577786274">
              <w:marLeft w:val="0"/>
              <w:marRight w:val="0"/>
              <w:marTop w:val="0"/>
              <w:marBottom w:val="0"/>
              <w:divBdr>
                <w:top w:val="none" w:sz="0" w:space="0" w:color="auto"/>
                <w:left w:val="none" w:sz="0" w:space="0" w:color="auto"/>
                <w:bottom w:val="none" w:sz="0" w:space="0" w:color="auto"/>
                <w:right w:val="none" w:sz="0" w:space="0" w:color="auto"/>
              </w:divBdr>
              <w:divsChild>
                <w:div w:id="1927419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272052">
          <w:marLeft w:val="0"/>
          <w:marRight w:val="0"/>
          <w:marTop w:val="300"/>
          <w:marBottom w:val="0"/>
          <w:divBdr>
            <w:top w:val="none" w:sz="0" w:space="0" w:color="auto"/>
            <w:left w:val="none" w:sz="0" w:space="0" w:color="auto"/>
            <w:bottom w:val="none" w:sz="0" w:space="0" w:color="auto"/>
            <w:right w:val="none" w:sz="0" w:space="0" w:color="auto"/>
          </w:divBdr>
          <w:divsChild>
            <w:div w:id="1480465796">
              <w:marLeft w:val="0"/>
              <w:marRight w:val="0"/>
              <w:marTop w:val="0"/>
              <w:marBottom w:val="0"/>
              <w:divBdr>
                <w:top w:val="none" w:sz="0" w:space="0" w:color="auto"/>
                <w:left w:val="none" w:sz="0" w:space="0" w:color="auto"/>
                <w:bottom w:val="none" w:sz="0" w:space="0" w:color="auto"/>
                <w:right w:val="none" w:sz="0" w:space="0" w:color="auto"/>
              </w:divBdr>
              <w:divsChild>
                <w:div w:id="69750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6420">
          <w:marLeft w:val="0"/>
          <w:marRight w:val="0"/>
          <w:marTop w:val="300"/>
          <w:marBottom w:val="0"/>
          <w:divBdr>
            <w:top w:val="none" w:sz="0" w:space="0" w:color="auto"/>
            <w:left w:val="none" w:sz="0" w:space="0" w:color="auto"/>
            <w:bottom w:val="none" w:sz="0" w:space="0" w:color="auto"/>
            <w:right w:val="none" w:sz="0" w:space="0" w:color="auto"/>
          </w:divBdr>
          <w:divsChild>
            <w:div w:id="417020099">
              <w:marLeft w:val="0"/>
              <w:marRight w:val="0"/>
              <w:marTop w:val="0"/>
              <w:marBottom w:val="0"/>
              <w:divBdr>
                <w:top w:val="none" w:sz="0" w:space="0" w:color="auto"/>
                <w:left w:val="none" w:sz="0" w:space="0" w:color="auto"/>
                <w:bottom w:val="none" w:sz="0" w:space="0" w:color="auto"/>
                <w:right w:val="none" w:sz="0" w:space="0" w:color="auto"/>
              </w:divBdr>
              <w:divsChild>
                <w:div w:id="1976594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 w:id="338584631">
          <w:marLeft w:val="0"/>
          <w:marRight w:val="0"/>
          <w:marTop w:val="0"/>
          <w:marBottom w:val="0"/>
          <w:divBdr>
            <w:top w:val="none" w:sz="0" w:space="0" w:color="auto"/>
            <w:left w:val="none" w:sz="0" w:space="0" w:color="auto"/>
            <w:bottom w:val="none" w:sz="0" w:space="0" w:color="auto"/>
            <w:right w:val="none" w:sz="0" w:space="0" w:color="auto"/>
          </w:divBdr>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174957045">
          <w:marLeft w:val="0"/>
          <w:marRight w:val="0"/>
          <w:marTop w:val="0"/>
          <w:marBottom w:val="0"/>
          <w:divBdr>
            <w:top w:val="none" w:sz="0" w:space="0" w:color="auto"/>
            <w:left w:val="none" w:sz="0" w:space="0" w:color="auto"/>
            <w:bottom w:val="none" w:sz="0" w:space="0" w:color="auto"/>
            <w:right w:val="none" w:sz="0" w:space="0" w:color="auto"/>
          </w:divBdr>
        </w:div>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225183753">
          <w:marLeft w:val="0"/>
          <w:marRight w:val="0"/>
          <w:marTop w:val="0"/>
          <w:marBottom w:val="0"/>
          <w:divBdr>
            <w:top w:val="none" w:sz="0" w:space="0" w:color="auto"/>
            <w:left w:val="none" w:sz="0" w:space="0" w:color="auto"/>
            <w:bottom w:val="none" w:sz="0" w:space="0" w:color="auto"/>
            <w:right w:val="none" w:sz="0" w:space="0" w:color="auto"/>
          </w:divBdr>
        </w:div>
        <w:div w:id="267389713">
          <w:marLeft w:val="0"/>
          <w:marRight w:val="0"/>
          <w:marTop w:val="0"/>
          <w:marBottom w:val="0"/>
          <w:divBdr>
            <w:top w:val="none" w:sz="0" w:space="0" w:color="auto"/>
            <w:left w:val="none" w:sz="0" w:space="0" w:color="auto"/>
            <w:bottom w:val="none" w:sz="0" w:space="0" w:color="auto"/>
            <w:right w:val="none" w:sz="0" w:space="0" w:color="auto"/>
          </w:divBdr>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1029987777">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668">
      <w:bodyDiv w:val="1"/>
      <w:marLeft w:val="0"/>
      <w:marRight w:val="0"/>
      <w:marTop w:val="0"/>
      <w:marBottom w:val="0"/>
      <w:divBdr>
        <w:top w:val="none" w:sz="0" w:space="0" w:color="auto"/>
        <w:left w:val="none" w:sz="0" w:space="0" w:color="auto"/>
        <w:bottom w:val="none" w:sz="0" w:space="0" w:color="auto"/>
        <w:right w:val="none" w:sz="0" w:space="0" w:color="auto"/>
      </w:divBdr>
      <w:divsChild>
        <w:div w:id="196817288">
          <w:marLeft w:val="0"/>
          <w:marRight w:val="0"/>
          <w:marTop w:val="0"/>
          <w:marBottom w:val="0"/>
          <w:divBdr>
            <w:top w:val="none" w:sz="0" w:space="0" w:color="auto"/>
            <w:left w:val="none" w:sz="0" w:space="0" w:color="auto"/>
            <w:bottom w:val="none" w:sz="0" w:space="0" w:color="auto"/>
            <w:right w:val="none" w:sz="0" w:space="0" w:color="auto"/>
          </w:divBdr>
        </w:div>
        <w:div w:id="270555023">
          <w:marLeft w:val="0"/>
          <w:marRight w:val="0"/>
          <w:marTop w:val="0"/>
          <w:marBottom w:val="0"/>
          <w:divBdr>
            <w:top w:val="none" w:sz="0" w:space="0" w:color="auto"/>
            <w:left w:val="none" w:sz="0" w:space="0" w:color="auto"/>
            <w:bottom w:val="none" w:sz="0" w:space="0" w:color="auto"/>
            <w:right w:val="none" w:sz="0" w:space="0" w:color="auto"/>
          </w:divBdr>
          <w:divsChild>
            <w:div w:id="986281192">
              <w:marLeft w:val="0"/>
              <w:marRight w:val="0"/>
              <w:marTop w:val="0"/>
              <w:marBottom w:val="0"/>
              <w:divBdr>
                <w:top w:val="none" w:sz="0" w:space="0" w:color="auto"/>
                <w:left w:val="none" w:sz="0" w:space="0" w:color="auto"/>
                <w:bottom w:val="none" w:sz="0" w:space="0" w:color="auto"/>
                <w:right w:val="none" w:sz="0" w:space="0" w:color="auto"/>
              </w:divBdr>
            </w:div>
          </w:divsChild>
        </w:div>
        <w:div w:id="493568868">
          <w:marLeft w:val="0"/>
          <w:marRight w:val="0"/>
          <w:marTop w:val="0"/>
          <w:marBottom w:val="0"/>
          <w:divBdr>
            <w:top w:val="none" w:sz="0" w:space="0" w:color="auto"/>
            <w:left w:val="none" w:sz="0" w:space="0" w:color="auto"/>
            <w:bottom w:val="none" w:sz="0" w:space="0" w:color="auto"/>
            <w:right w:val="none" w:sz="0" w:space="0" w:color="auto"/>
          </w:divBdr>
          <w:divsChild>
            <w:div w:id="1305619900">
              <w:marLeft w:val="0"/>
              <w:marRight w:val="0"/>
              <w:marTop w:val="0"/>
              <w:marBottom w:val="0"/>
              <w:divBdr>
                <w:top w:val="none" w:sz="0" w:space="0" w:color="auto"/>
                <w:left w:val="none" w:sz="0" w:space="0" w:color="auto"/>
                <w:bottom w:val="none" w:sz="0" w:space="0" w:color="auto"/>
                <w:right w:val="none" w:sz="0" w:space="0" w:color="auto"/>
              </w:divBdr>
            </w:div>
          </w:divsChild>
        </w:div>
        <w:div w:id="503479524">
          <w:marLeft w:val="0"/>
          <w:marRight w:val="0"/>
          <w:marTop w:val="0"/>
          <w:marBottom w:val="0"/>
          <w:divBdr>
            <w:top w:val="none" w:sz="0" w:space="0" w:color="auto"/>
            <w:left w:val="none" w:sz="0" w:space="0" w:color="auto"/>
            <w:bottom w:val="none" w:sz="0" w:space="0" w:color="auto"/>
            <w:right w:val="none" w:sz="0" w:space="0" w:color="auto"/>
          </w:divBdr>
          <w:divsChild>
            <w:div w:id="1807622103">
              <w:marLeft w:val="0"/>
              <w:marRight w:val="0"/>
              <w:marTop w:val="0"/>
              <w:marBottom w:val="0"/>
              <w:divBdr>
                <w:top w:val="none" w:sz="0" w:space="0" w:color="auto"/>
                <w:left w:val="none" w:sz="0" w:space="0" w:color="auto"/>
                <w:bottom w:val="none" w:sz="0" w:space="0" w:color="auto"/>
                <w:right w:val="none" w:sz="0" w:space="0" w:color="auto"/>
              </w:divBdr>
            </w:div>
          </w:divsChild>
        </w:div>
        <w:div w:id="559022687">
          <w:marLeft w:val="0"/>
          <w:marRight w:val="0"/>
          <w:marTop w:val="300"/>
          <w:marBottom w:val="0"/>
          <w:divBdr>
            <w:top w:val="none" w:sz="0" w:space="0" w:color="auto"/>
            <w:left w:val="none" w:sz="0" w:space="0" w:color="auto"/>
            <w:bottom w:val="none" w:sz="0" w:space="0" w:color="auto"/>
            <w:right w:val="none" w:sz="0" w:space="0" w:color="auto"/>
          </w:divBdr>
          <w:divsChild>
            <w:div w:id="2071924898">
              <w:marLeft w:val="0"/>
              <w:marRight w:val="0"/>
              <w:marTop w:val="0"/>
              <w:marBottom w:val="0"/>
              <w:divBdr>
                <w:top w:val="none" w:sz="0" w:space="0" w:color="auto"/>
                <w:left w:val="none" w:sz="0" w:space="0" w:color="auto"/>
                <w:bottom w:val="none" w:sz="0" w:space="0" w:color="auto"/>
                <w:right w:val="none" w:sz="0" w:space="0" w:color="auto"/>
              </w:divBdr>
              <w:divsChild>
                <w:div w:id="957760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11382">
          <w:marLeft w:val="0"/>
          <w:marRight w:val="0"/>
          <w:marTop w:val="0"/>
          <w:marBottom w:val="0"/>
          <w:divBdr>
            <w:top w:val="none" w:sz="0" w:space="0" w:color="auto"/>
            <w:left w:val="none" w:sz="0" w:space="0" w:color="auto"/>
            <w:bottom w:val="none" w:sz="0" w:space="0" w:color="auto"/>
            <w:right w:val="none" w:sz="0" w:space="0" w:color="auto"/>
          </w:divBdr>
          <w:divsChild>
            <w:div w:id="656223797">
              <w:marLeft w:val="0"/>
              <w:marRight w:val="0"/>
              <w:marTop w:val="0"/>
              <w:marBottom w:val="0"/>
              <w:divBdr>
                <w:top w:val="none" w:sz="0" w:space="0" w:color="auto"/>
                <w:left w:val="none" w:sz="0" w:space="0" w:color="auto"/>
                <w:bottom w:val="none" w:sz="0" w:space="0" w:color="auto"/>
                <w:right w:val="none" w:sz="0" w:space="0" w:color="auto"/>
              </w:divBdr>
            </w:div>
          </w:divsChild>
        </w:div>
        <w:div w:id="1020207709">
          <w:marLeft w:val="0"/>
          <w:marRight w:val="0"/>
          <w:marTop w:val="300"/>
          <w:marBottom w:val="0"/>
          <w:divBdr>
            <w:top w:val="none" w:sz="0" w:space="0" w:color="auto"/>
            <w:left w:val="none" w:sz="0" w:space="0" w:color="auto"/>
            <w:bottom w:val="none" w:sz="0" w:space="0" w:color="auto"/>
            <w:right w:val="none" w:sz="0" w:space="0" w:color="auto"/>
          </w:divBdr>
          <w:divsChild>
            <w:div w:id="50275419">
              <w:marLeft w:val="0"/>
              <w:marRight w:val="0"/>
              <w:marTop w:val="0"/>
              <w:marBottom w:val="0"/>
              <w:divBdr>
                <w:top w:val="none" w:sz="0" w:space="0" w:color="auto"/>
                <w:left w:val="none" w:sz="0" w:space="0" w:color="auto"/>
                <w:bottom w:val="none" w:sz="0" w:space="0" w:color="auto"/>
                <w:right w:val="none" w:sz="0" w:space="0" w:color="auto"/>
              </w:divBdr>
              <w:divsChild>
                <w:div w:id="60334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76337">
          <w:marLeft w:val="0"/>
          <w:marRight w:val="0"/>
          <w:marTop w:val="0"/>
          <w:marBottom w:val="0"/>
          <w:divBdr>
            <w:top w:val="none" w:sz="0" w:space="0" w:color="auto"/>
            <w:left w:val="none" w:sz="0" w:space="0" w:color="auto"/>
            <w:bottom w:val="none" w:sz="0" w:space="0" w:color="auto"/>
            <w:right w:val="none" w:sz="0" w:space="0" w:color="auto"/>
          </w:divBdr>
          <w:divsChild>
            <w:div w:id="1203444009">
              <w:marLeft w:val="0"/>
              <w:marRight w:val="0"/>
              <w:marTop w:val="0"/>
              <w:marBottom w:val="0"/>
              <w:divBdr>
                <w:top w:val="none" w:sz="0" w:space="0" w:color="auto"/>
                <w:left w:val="none" w:sz="0" w:space="0" w:color="auto"/>
                <w:bottom w:val="none" w:sz="0" w:space="0" w:color="auto"/>
                <w:right w:val="none" w:sz="0" w:space="0" w:color="auto"/>
              </w:divBdr>
            </w:div>
          </w:divsChild>
        </w:div>
        <w:div w:id="1421371444">
          <w:marLeft w:val="0"/>
          <w:marRight w:val="0"/>
          <w:marTop w:val="0"/>
          <w:marBottom w:val="0"/>
          <w:divBdr>
            <w:top w:val="none" w:sz="0" w:space="0" w:color="auto"/>
            <w:left w:val="none" w:sz="0" w:space="0" w:color="auto"/>
            <w:bottom w:val="none" w:sz="0" w:space="0" w:color="auto"/>
            <w:right w:val="none" w:sz="0" w:space="0" w:color="auto"/>
          </w:divBdr>
        </w:div>
        <w:div w:id="1529760703">
          <w:marLeft w:val="0"/>
          <w:marRight w:val="0"/>
          <w:marTop w:val="0"/>
          <w:marBottom w:val="0"/>
          <w:divBdr>
            <w:top w:val="none" w:sz="0" w:space="0" w:color="auto"/>
            <w:left w:val="none" w:sz="0" w:space="0" w:color="auto"/>
            <w:bottom w:val="none" w:sz="0" w:space="0" w:color="auto"/>
            <w:right w:val="none" w:sz="0" w:space="0" w:color="auto"/>
          </w:divBdr>
        </w:div>
        <w:div w:id="1593396038">
          <w:marLeft w:val="0"/>
          <w:marRight w:val="0"/>
          <w:marTop w:val="0"/>
          <w:marBottom w:val="0"/>
          <w:divBdr>
            <w:top w:val="none" w:sz="0" w:space="0" w:color="auto"/>
            <w:left w:val="none" w:sz="0" w:space="0" w:color="auto"/>
            <w:bottom w:val="none" w:sz="0" w:space="0" w:color="auto"/>
            <w:right w:val="none" w:sz="0" w:space="0" w:color="auto"/>
          </w:divBdr>
        </w:div>
        <w:div w:id="1595867181">
          <w:marLeft w:val="0"/>
          <w:marRight w:val="0"/>
          <w:marTop w:val="30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84971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046894">
          <w:marLeft w:val="0"/>
          <w:marRight w:val="0"/>
          <w:marTop w:val="0"/>
          <w:marBottom w:val="0"/>
          <w:divBdr>
            <w:top w:val="none" w:sz="0" w:space="0" w:color="auto"/>
            <w:left w:val="none" w:sz="0" w:space="0" w:color="auto"/>
            <w:bottom w:val="none" w:sz="0" w:space="0" w:color="auto"/>
            <w:right w:val="none" w:sz="0" w:space="0" w:color="auto"/>
          </w:divBdr>
          <w:divsChild>
            <w:div w:id="6491256">
              <w:marLeft w:val="0"/>
              <w:marRight w:val="0"/>
              <w:marTop w:val="0"/>
              <w:marBottom w:val="0"/>
              <w:divBdr>
                <w:top w:val="none" w:sz="0" w:space="0" w:color="auto"/>
                <w:left w:val="none" w:sz="0" w:space="0" w:color="auto"/>
                <w:bottom w:val="none" w:sz="0" w:space="0" w:color="auto"/>
                <w:right w:val="none" w:sz="0" w:space="0" w:color="auto"/>
              </w:divBdr>
            </w:div>
          </w:divsChild>
        </w:div>
        <w:div w:id="1740790663">
          <w:marLeft w:val="0"/>
          <w:marRight w:val="0"/>
          <w:marTop w:val="0"/>
          <w:marBottom w:val="0"/>
          <w:divBdr>
            <w:top w:val="none" w:sz="0" w:space="0" w:color="auto"/>
            <w:left w:val="none" w:sz="0" w:space="0" w:color="auto"/>
            <w:bottom w:val="none" w:sz="0" w:space="0" w:color="auto"/>
            <w:right w:val="none" w:sz="0" w:space="0" w:color="auto"/>
          </w:divBdr>
        </w:div>
        <w:div w:id="1806653399">
          <w:marLeft w:val="0"/>
          <w:marRight w:val="0"/>
          <w:marTop w:val="0"/>
          <w:marBottom w:val="0"/>
          <w:divBdr>
            <w:top w:val="none" w:sz="0" w:space="0" w:color="auto"/>
            <w:left w:val="none" w:sz="0" w:space="0" w:color="auto"/>
            <w:bottom w:val="none" w:sz="0" w:space="0" w:color="auto"/>
            <w:right w:val="none" w:sz="0" w:space="0" w:color="auto"/>
          </w:divBdr>
        </w:div>
        <w:div w:id="1841776410">
          <w:marLeft w:val="0"/>
          <w:marRight w:val="0"/>
          <w:marTop w:val="0"/>
          <w:marBottom w:val="0"/>
          <w:divBdr>
            <w:top w:val="none" w:sz="0" w:space="0" w:color="auto"/>
            <w:left w:val="none" w:sz="0" w:space="0" w:color="auto"/>
            <w:bottom w:val="none" w:sz="0" w:space="0" w:color="auto"/>
            <w:right w:val="none" w:sz="0" w:space="0" w:color="auto"/>
          </w:divBdr>
        </w:div>
        <w:div w:id="2022468011">
          <w:marLeft w:val="0"/>
          <w:marRight w:val="0"/>
          <w:marTop w:val="0"/>
          <w:marBottom w:val="0"/>
          <w:divBdr>
            <w:top w:val="none" w:sz="0" w:space="0" w:color="auto"/>
            <w:left w:val="none" w:sz="0" w:space="0" w:color="auto"/>
            <w:bottom w:val="none" w:sz="0" w:space="0" w:color="auto"/>
            <w:right w:val="none" w:sz="0" w:space="0" w:color="auto"/>
          </w:divBdr>
          <w:divsChild>
            <w:div w:id="2053115034">
              <w:marLeft w:val="0"/>
              <w:marRight w:val="0"/>
              <w:marTop w:val="0"/>
              <w:marBottom w:val="0"/>
              <w:divBdr>
                <w:top w:val="none" w:sz="0" w:space="0" w:color="auto"/>
                <w:left w:val="none" w:sz="0" w:space="0" w:color="auto"/>
                <w:bottom w:val="none" w:sz="0" w:space="0" w:color="auto"/>
                <w:right w:val="none" w:sz="0" w:space="0" w:color="auto"/>
              </w:divBdr>
            </w:div>
          </w:divsChild>
        </w:div>
        <w:div w:id="2139910312">
          <w:marLeft w:val="0"/>
          <w:marRight w:val="0"/>
          <w:marTop w:val="300"/>
          <w:marBottom w:val="0"/>
          <w:divBdr>
            <w:top w:val="none" w:sz="0" w:space="0" w:color="auto"/>
            <w:left w:val="none" w:sz="0" w:space="0" w:color="auto"/>
            <w:bottom w:val="none" w:sz="0" w:space="0" w:color="auto"/>
            <w:right w:val="none" w:sz="0" w:space="0" w:color="auto"/>
          </w:divBdr>
          <w:divsChild>
            <w:div w:id="737289959">
              <w:marLeft w:val="0"/>
              <w:marRight w:val="0"/>
              <w:marTop w:val="0"/>
              <w:marBottom w:val="0"/>
              <w:divBdr>
                <w:top w:val="none" w:sz="0" w:space="0" w:color="auto"/>
                <w:left w:val="none" w:sz="0" w:space="0" w:color="auto"/>
                <w:bottom w:val="none" w:sz="0" w:space="0" w:color="auto"/>
                <w:right w:val="none" w:sz="0" w:space="0" w:color="auto"/>
              </w:divBdr>
              <w:divsChild>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sChild>
            <w:div w:id="1024207435">
              <w:marLeft w:val="0"/>
              <w:marRight w:val="0"/>
              <w:marTop w:val="0"/>
              <w:marBottom w:val="0"/>
              <w:divBdr>
                <w:top w:val="none" w:sz="0" w:space="0" w:color="auto"/>
                <w:left w:val="none" w:sz="0" w:space="0" w:color="auto"/>
                <w:bottom w:val="none" w:sz="0" w:space="0" w:color="auto"/>
                <w:right w:val="none" w:sz="0" w:space="0" w:color="auto"/>
              </w:divBdr>
            </w:div>
          </w:divsChild>
        </w:div>
        <w:div w:id="169106201">
          <w:marLeft w:val="0"/>
          <w:marRight w:val="0"/>
          <w:marTop w:val="300"/>
          <w:marBottom w:val="0"/>
          <w:divBdr>
            <w:top w:val="none" w:sz="0" w:space="0" w:color="auto"/>
            <w:left w:val="none" w:sz="0" w:space="0" w:color="auto"/>
            <w:bottom w:val="none" w:sz="0" w:space="0" w:color="auto"/>
            <w:right w:val="none" w:sz="0" w:space="0" w:color="auto"/>
          </w:divBdr>
          <w:divsChild>
            <w:div w:id="1756705085">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400277">
          <w:marLeft w:val="0"/>
          <w:marRight w:val="0"/>
          <w:marTop w:val="0"/>
          <w:marBottom w:val="0"/>
          <w:divBdr>
            <w:top w:val="none" w:sz="0" w:space="0" w:color="auto"/>
            <w:left w:val="none" w:sz="0" w:space="0" w:color="auto"/>
            <w:bottom w:val="none" w:sz="0" w:space="0" w:color="auto"/>
            <w:right w:val="none" w:sz="0" w:space="0" w:color="auto"/>
          </w:divBdr>
          <w:divsChild>
            <w:div w:id="1025136383">
              <w:marLeft w:val="0"/>
              <w:marRight w:val="0"/>
              <w:marTop w:val="0"/>
              <w:marBottom w:val="0"/>
              <w:divBdr>
                <w:top w:val="none" w:sz="0" w:space="0" w:color="auto"/>
                <w:left w:val="none" w:sz="0" w:space="0" w:color="auto"/>
                <w:bottom w:val="none" w:sz="0" w:space="0" w:color="auto"/>
                <w:right w:val="none" w:sz="0" w:space="0" w:color="auto"/>
              </w:divBdr>
            </w:div>
          </w:divsChild>
        </w:div>
        <w:div w:id="409546846">
          <w:marLeft w:val="0"/>
          <w:marRight w:val="0"/>
          <w:marTop w:val="0"/>
          <w:marBottom w:val="0"/>
          <w:divBdr>
            <w:top w:val="none" w:sz="0" w:space="0" w:color="auto"/>
            <w:left w:val="none" w:sz="0" w:space="0" w:color="auto"/>
            <w:bottom w:val="none" w:sz="0" w:space="0" w:color="auto"/>
            <w:right w:val="none" w:sz="0" w:space="0" w:color="auto"/>
          </w:divBdr>
        </w:div>
        <w:div w:id="490491491">
          <w:marLeft w:val="0"/>
          <w:marRight w:val="0"/>
          <w:marTop w:val="0"/>
          <w:marBottom w:val="0"/>
          <w:divBdr>
            <w:top w:val="none" w:sz="0" w:space="0" w:color="auto"/>
            <w:left w:val="none" w:sz="0" w:space="0" w:color="auto"/>
            <w:bottom w:val="none" w:sz="0" w:space="0" w:color="auto"/>
            <w:right w:val="none" w:sz="0" w:space="0" w:color="auto"/>
          </w:divBdr>
          <w:divsChild>
            <w:div w:id="1833830401">
              <w:marLeft w:val="0"/>
              <w:marRight w:val="0"/>
              <w:marTop w:val="0"/>
              <w:marBottom w:val="0"/>
              <w:divBdr>
                <w:top w:val="none" w:sz="0" w:space="0" w:color="auto"/>
                <w:left w:val="none" w:sz="0" w:space="0" w:color="auto"/>
                <w:bottom w:val="none" w:sz="0" w:space="0" w:color="auto"/>
                <w:right w:val="none" w:sz="0" w:space="0" w:color="auto"/>
              </w:divBdr>
            </w:div>
          </w:divsChild>
        </w:div>
        <w:div w:id="675109971">
          <w:marLeft w:val="0"/>
          <w:marRight w:val="0"/>
          <w:marTop w:val="0"/>
          <w:marBottom w:val="0"/>
          <w:divBdr>
            <w:top w:val="none" w:sz="0" w:space="0" w:color="auto"/>
            <w:left w:val="none" w:sz="0" w:space="0" w:color="auto"/>
            <w:bottom w:val="none" w:sz="0" w:space="0" w:color="auto"/>
            <w:right w:val="none" w:sz="0" w:space="0" w:color="auto"/>
          </w:divBdr>
        </w:div>
        <w:div w:id="853149111">
          <w:marLeft w:val="0"/>
          <w:marRight w:val="0"/>
          <w:marTop w:val="300"/>
          <w:marBottom w:val="0"/>
          <w:divBdr>
            <w:top w:val="none" w:sz="0" w:space="0" w:color="auto"/>
            <w:left w:val="none" w:sz="0" w:space="0" w:color="auto"/>
            <w:bottom w:val="none" w:sz="0" w:space="0" w:color="auto"/>
            <w:right w:val="none" w:sz="0" w:space="0" w:color="auto"/>
          </w:divBdr>
          <w:divsChild>
            <w:div w:id="624427957">
              <w:marLeft w:val="0"/>
              <w:marRight w:val="0"/>
              <w:marTop w:val="0"/>
              <w:marBottom w:val="0"/>
              <w:divBdr>
                <w:top w:val="none" w:sz="0" w:space="0" w:color="auto"/>
                <w:left w:val="none" w:sz="0" w:space="0" w:color="auto"/>
                <w:bottom w:val="none" w:sz="0" w:space="0" w:color="auto"/>
                <w:right w:val="none" w:sz="0" w:space="0" w:color="auto"/>
              </w:divBdr>
              <w:divsChild>
                <w:div w:id="191765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010172">
          <w:marLeft w:val="0"/>
          <w:marRight w:val="0"/>
          <w:marTop w:val="0"/>
          <w:marBottom w:val="0"/>
          <w:divBdr>
            <w:top w:val="none" w:sz="0" w:space="0" w:color="auto"/>
            <w:left w:val="none" w:sz="0" w:space="0" w:color="auto"/>
            <w:bottom w:val="none" w:sz="0" w:space="0" w:color="auto"/>
            <w:right w:val="none" w:sz="0" w:space="0" w:color="auto"/>
          </w:divBdr>
        </w:div>
        <w:div w:id="1030881835">
          <w:marLeft w:val="0"/>
          <w:marRight w:val="0"/>
          <w:marTop w:val="0"/>
          <w:marBottom w:val="0"/>
          <w:divBdr>
            <w:top w:val="none" w:sz="0" w:space="0" w:color="auto"/>
            <w:left w:val="none" w:sz="0" w:space="0" w:color="auto"/>
            <w:bottom w:val="none" w:sz="0" w:space="0" w:color="auto"/>
            <w:right w:val="none" w:sz="0" w:space="0" w:color="auto"/>
          </w:divBdr>
        </w:div>
        <w:div w:id="1038511966">
          <w:marLeft w:val="0"/>
          <w:marRight w:val="0"/>
          <w:marTop w:val="0"/>
          <w:marBottom w:val="0"/>
          <w:divBdr>
            <w:top w:val="none" w:sz="0" w:space="0" w:color="auto"/>
            <w:left w:val="none" w:sz="0" w:space="0" w:color="auto"/>
            <w:bottom w:val="none" w:sz="0" w:space="0" w:color="auto"/>
            <w:right w:val="none" w:sz="0" w:space="0" w:color="auto"/>
          </w:divBdr>
        </w:div>
        <w:div w:id="1150367527">
          <w:marLeft w:val="0"/>
          <w:marRight w:val="0"/>
          <w:marTop w:val="300"/>
          <w:marBottom w:val="0"/>
          <w:divBdr>
            <w:top w:val="none" w:sz="0" w:space="0" w:color="auto"/>
            <w:left w:val="none" w:sz="0" w:space="0" w:color="auto"/>
            <w:bottom w:val="none" w:sz="0" w:space="0" w:color="auto"/>
            <w:right w:val="none" w:sz="0" w:space="0" w:color="auto"/>
          </w:divBdr>
          <w:divsChild>
            <w:div w:id="544485808">
              <w:marLeft w:val="0"/>
              <w:marRight w:val="0"/>
              <w:marTop w:val="0"/>
              <w:marBottom w:val="0"/>
              <w:divBdr>
                <w:top w:val="none" w:sz="0" w:space="0" w:color="auto"/>
                <w:left w:val="none" w:sz="0" w:space="0" w:color="auto"/>
                <w:bottom w:val="none" w:sz="0" w:space="0" w:color="auto"/>
                <w:right w:val="none" w:sz="0" w:space="0" w:color="auto"/>
              </w:divBdr>
              <w:divsChild>
                <w:div w:id="1922368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3376">
          <w:marLeft w:val="0"/>
          <w:marRight w:val="0"/>
          <w:marTop w:val="0"/>
          <w:marBottom w:val="0"/>
          <w:divBdr>
            <w:top w:val="none" w:sz="0" w:space="0" w:color="auto"/>
            <w:left w:val="none" w:sz="0" w:space="0" w:color="auto"/>
            <w:bottom w:val="none" w:sz="0" w:space="0" w:color="auto"/>
            <w:right w:val="none" w:sz="0" w:space="0" w:color="auto"/>
          </w:divBdr>
        </w:div>
        <w:div w:id="1212229216">
          <w:marLeft w:val="0"/>
          <w:marRight w:val="0"/>
          <w:marTop w:val="0"/>
          <w:marBottom w:val="0"/>
          <w:divBdr>
            <w:top w:val="none" w:sz="0" w:space="0" w:color="auto"/>
            <w:left w:val="none" w:sz="0" w:space="0" w:color="auto"/>
            <w:bottom w:val="none" w:sz="0" w:space="0" w:color="auto"/>
            <w:right w:val="none" w:sz="0" w:space="0" w:color="auto"/>
          </w:divBdr>
          <w:divsChild>
            <w:div w:id="138112446">
              <w:marLeft w:val="0"/>
              <w:marRight w:val="0"/>
              <w:marTop w:val="0"/>
              <w:marBottom w:val="0"/>
              <w:divBdr>
                <w:top w:val="none" w:sz="0" w:space="0" w:color="auto"/>
                <w:left w:val="none" w:sz="0" w:space="0" w:color="auto"/>
                <w:bottom w:val="none" w:sz="0" w:space="0" w:color="auto"/>
                <w:right w:val="none" w:sz="0" w:space="0" w:color="auto"/>
              </w:divBdr>
            </w:div>
          </w:divsChild>
        </w:div>
        <w:div w:id="1286425095">
          <w:marLeft w:val="0"/>
          <w:marRight w:val="0"/>
          <w:marTop w:val="300"/>
          <w:marBottom w:val="0"/>
          <w:divBdr>
            <w:top w:val="none" w:sz="0" w:space="0" w:color="auto"/>
            <w:left w:val="none" w:sz="0" w:space="0" w:color="auto"/>
            <w:bottom w:val="none" w:sz="0" w:space="0" w:color="auto"/>
            <w:right w:val="none" w:sz="0" w:space="0" w:color="auto"/>
          </w:divBdr>
          <w:divsChild>
            <w:div w:id="1665235261">
              <w:marLeft w:val="0"/>
              <w:marRight w:val="0"/>
              <w:marTop w:val="0"/>
              <w:marBottom w:val="0"/>
              <w:divBdr>
                <w:top w:val="none" w:sz="0" w:space="0" w:color="auto"/>
                <w:left w:val="none" w:sz="0" w:space="0" w:color="auto"/>
                <w:bottom w:val="none" w:sz="0" w:space="0" w:color="auto"/>
                <w:right w:val="none" w:sz="0" w:space="0" w:color="auto"/>
              </w:divBdr>
              <w:divsChild>
                <w:div w:id="17950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368372">
          <w:marLeft w:val="0"/>
          <w:marRight w:val="0"/>
          <w:marTop w:val="0"/>
          <w:marBottom w:val="0"/>
          <w:divBdr>
            <w:top w:val="none" w:sz="0" w:space="0" w:color="auto"/>
            <w:left w:val="none" w:sz="0" w:space="0" w:color="auto"/>
            <w:bottom w:val="none" w:sz="0" w:space="0" w:color="auto"/>
            <w:right w:val="none" w:sz="0" w:space="0" w:color="auto"/>
          </w:divBdr>
          <w:divsChild>
            <w:div w:id="75054326">
              <w:marLeft w:val="0"/>
              <w:marRight w:val="0"/>
              <w:marTop w:val="0"/>
              <w:marBottom w:val="0"/>
              <w:divBdr>
                <w:top w:val="none" w:sz="0" w:space="0" w:color="auto"/>
                <w:left w:val="none" w:sz="0" w:space="0" w:color="auto"/>
                <w:bottom w:val="none" w:sz="0" w:space="0" w:color="auto"/>
                <w:right w:val="none" w:sz="0" w:space="0" w:color="auto"/>
              </w:divBdr>
            </w:div>
          </w:divsChild>
        </w:div>
        <w:div w:id="147498595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1749576241">
          <w:marLeft w:val="0"/>
          <w:marRight w:val="0"/>
          <w:marTop w:val="0"/>
          <w:marBottom w:val="0"/>
          <w:divBdr>
            <w:top w:val="none" w:sz="0" w:space="0" w:color="auto"/>
            <w:left w:val="none" w:sz="0" w:space="0" w:color="auto"/>
            <w:bottom w:val="none" w:sz="0" w:space="0" w:color="auto"/>
            <w:right w:val="none" w:sz="0" w:space="0" w:color="auto"/>
          </w:divBdr>
        </w:div>
        <w:div w:id="2086678982">
          <w:marLeft w:val="0"/>
          <w:marRight w:val="0"/>
          <w:marTop w:val="0"/>
          <w:marBottom w:val="0"/>
          <w:divBdr>
            <w:top w:val="none" w:sz="0" w:space="0" w:color="auto"/>
            <w:left w:val="none" w:sz="0" w:space="0" w:color="auto"/>
            <w:bottom w:val="none" w:sz="0" w:space="0" w:color="auto"/>
            <w:right w:val="none" w:sz="0" w:space="0" w:color="auto"/>
          </w:divBdr>
          <w:divsChild>
            <w:div w:id="411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177">
      <w:bodyDiv w:val="1"/>
      <w:marLeft w:val="0"/>
      <w:marRight w:val="0"/>
      <w:marTop w:val="0"/>
      <w:marBottom w:val="0"/>
      <w:divBdr>
        <w:top w:val="none" w:sz="0" w:space="0" w:color="auto"/>
        <w:left w:val="none" w:sz="0" w:space="0" w:color="auto"/>
        <w:bottom w:val="none" w:sz="0" w:space="0" w:color="auto"/>
        <w:right w:val="none" w:sz="0" w:space="0" w:color="auto"/>
      </w:divBdr>
      <w:divsChild>
        <w:div w:id="592276682">
          <w:marLeft w:val="0"/>
          <w:marRight w:val="0"/>
          <w:marTop w:val="0"/>
          <w:marBottom w:val="0"/>
          <w:divBdr>
            <w:top w:val="none" w:sz="0" w:space="0" w:color="auto"/>
            <w:left w:val="none" w:sz="0" w:space="0" w:color="auto"/>
            <w:bottom w:val="none" w:sz="0" w:space="0" w:color="auto"/>
            <w:right w:val="none" w:sz="0" w:space="0" w:color="auto"/>
          </w:divBdr>
        </w:div>
        <w:div w:id="669790154">
          <w:marLeft w:val="0"/>
          <w:marRight w:val="0"/>
          <w:marTop w:val="0"/>
          <w:marBottom w:val="0"/>
          <w:divBdr>
            <w:top w:val="none" w:sz="0" w:space="0" w:color="auto"/>
            <w:left w:val="none" w:sz="0" w:space="0" w:color="auto"/>
            <w:bottom w:val="none" w:sz="0" w:space="0" w:color="auto"/>
            <w:right w:val="none" w:sz="0" w:space="0" w:color="auto"/>
          </w:divBdr>
          <w:divsChild>
            <w:div w:id="643894501">
              <w:marLeft w:val="0"/>
              <w:marRight w:val="0"/>
              <w:marTop w:val="0"/>
              <w:marBottom w:val="0"/>
              <w:divBdr>
                <w:top w:val="none" w:sz="0" w:space="0" w:color="auto"/>
                <w:left w:val="none" w:sz="0" w:space="0" w:color="auto"/>
                <w:bottom w:val="none" w:sz="0" w:space="0" w:color="auto"/>
                <w:right w:val="none" w:sz="0" w:space="0" w:color="auto"/>
              </w:divBdr>
            </w:div>
          </w:divsChild>
        </w:div>
        <w:div w:id="1668285669">
          <w:marLeft w:val="0"/>
          <w:marRight w:val="0"/>
          <w:marTop w:val="0"/>
          <w:marBottom w:val="0"/>
          <w:divBdr>
            <w:top w:val="none" w:sz="0" w:space="0" w:color="auto"/>
            <w:left w:val="none" w:sz="0" w:space="0" w:color="auto"/>
            <w:bottom w:val="none" w:sz="0" w:space="0" w:color="auto"/>
            <w:right w:val="none" w:sz="0" w:space="0" w:color="auto"/>
          </w:divBdr>
        </w:div>
        <w:div w:id="1457064740">
          <w:marLeft w:val="0"/>
          <w:marRight w:val="0"/>
          <w:marTop w:val="0"/>
          <w:marBottom w:val="0"/>
          <w:divBdr>
            <w:top w:val="none" w:sz="0" w:space="0" w:color="auto"/>
            <w:left w:val="none" w:sz="0" w:space="0" w:color="auto"/>
            <w:bottom w:val="none" w:sz="0" w:space="0" w:color="auto"/>
            <w:right w:val="none" w:sz="0" w:space="0" w:color="auto"/>
          </w:divBdr>
          <w:divsChild>
            <w:div w:id="998191570">
              <w:marLeft w:val="0"/>
              <w:marRight w:val="0"/>
              <w:marTop w:val="0"/>
              <w:marBottom w:val="0"/>
              <w:divBdr>
                <w:top w:val="none" w:sz="0" w:space="0" w:color="auto"/>
                <w:left w:val="none" w:sz="0" w:space="0" w:color="auto"/>
                <w:bottom w:val="none" w:sz="0" w:space="0" w:color="auto"/>
                <w:right w:val="none" w:sz="0" w:space="0" w:color="auto"/>
              </w:divBdr>
            </w:div>
          </w:divsChild>
        </w:div>
        <w:div w:id="1888485726">
          <w:marLeft w:val="0"/>
          <w:marRight w:val="0"/>
          <w:marTop w:val="0"/>
          <w:marBottom w:val="0"/>
          <w:divBdr>
            <w:top w:val="none" w:sz="0" w:space="0" w:color="auto"/>
            <w:left w:val="none" w:sz="0" w:space="0" w:color="auto"/>
            <w:bottom w:val="none" w:sz="0" w:space="0" w:color="auto"/>
            <w:right w:val="none" w:sz="0" w:space="0" w:color="auto"/>
          </w:divBdr>
        </w:div>
        <w:div w:id="607544089">
          <w:marLeft w:val="0"/>
          <w:marRight w:val="0"/>
          <w:marTop w:val="0"/>
          <w:marBottom w:val="0"/>
          <w:divBdr>
            <w:top w:val="none" w:sz="0" w:space="0" w:color="auto"/>
            <w:left w:val="none" w:sz="0" w:space="0" w:color="auto"/>
            <w:bottom w:val="none" w:sz="0" w:space="0" w:color="auto"/>
            <w:right w:val="none" w:sz="0" w:space="0" w:color="auto"/>
          </w:divBdr>
          <w:divsChild>
            <w:div w:id="202523463">
              <w:marLeft w:val="0"/>
              <w:marRight w:val="0"/>
              <w:marTop w:val="0"/>
              <w:marBottom w:val="0"/>
              <w:divBdr>
                <w:top w:val="none" w:sz="0" w:space="0" w:color="auto"/>
                <w:left w:val="none" w:sz="0" w:space="0" w:color="auto"/>
                <w:bottom w:val="none" w:sz="0" w:space="0" w:color="auto"/>
                <w:right w:val="none" w:sz="0" w:space="0" w:color="auto"/>
              </w:divBdr>
            </w:div>
          </w:divsChild>
        </w:div>
        <w:div w:id="1641496036">
          <w:marLeft w:val="0"/>
          <w:marRight w:val="0"/>
          <w:marTop w:val="0"/>
          <w:marBottom w:val="0"/>
          <w:divBdr>
            <w:top w:val="none" w:sz="0" w:space="0" w:color="auto"/>
            <w:left w:val="none" w:sz="0" w:space="0" w:color="auto"/>
            <w:bottom w:val="none" w:sz="0" w:space="0" w:color="auto"/>
            <w:right w:val="none" w:sz="0" w:space="0" w:color="auto"/>
          </w:divBdr>
        </w:div>
        <w:div w:id="1248225535">
          <w:marLeft w:val="0"/>
          <w:marRight w:val="0"/>
          <w:marTop w:val="0"/>
          <w:marBottom w:val="0"/>
          <w:divBdr>
            <w:top w:val="none" w:sz="0" w:space="0" w:color="auto"/>
            <w:left w:val="none" w:sz="0" w:space="0" w:color="auto"/>
            <w:bottom w:val="none" w:sz="0" w:space="0" w:color="auto"/>
            <w:right w:val="none" w:sz="0" w:space="0" w:color="auto"/>
          </w:divBdr>
          <w:divsChild>
            <w:div w:id="1682120761">
              <w:marLeft w:val="0"/>
              <w:marRight w:val="0"/>
              <w:marTop w:val="0"/>
              <w:marBottom w:val="0"/>
              <w:divBdr>
                <w:top w:val="none" w:sz="0" w:space="0" w:color="auto"/>
                <w:left w:val="none" w:sz="0" w:space="0" w:color="auto"/>
                <w:bottom w:val="none" w:sz="0" w:space="0" w:color="auto"/>
                <w:right w:val="none" w:sz="0" w:space="0" w:color="auto"/>
              </w:divBdr>
            </w:div>
          </w:divsChild>
        </w:div>
        <w:div w:id="630866188">
          <w:marLeft w:val="0"/>
          <w:marRight w:val="0"/>
          <w:marTop w:val="0"/>
          <w:marBottom w:val="0"/>
          <w:divBdr>
            <w:top w:val="none" w:sz="0" w:space="0" w:color="auto"/>
            <w:left w:val="none" w:sz="0" w:space="0" w:color="auto"/>
            <w:bottom w:val="none" w:sz="0" w:space="0" w:color="auto"/>
            <w:right w:val="none" w:sz="0" w:space="0" w:color="auto"/>
          </w:divBdr>
        </w:div>
        <w:div w:id="1556358221">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
          </w:divsChild>
        </w:div>
        <w:div w:id="1025524536">
          <w:marLeft w:val="0"/>
          <w:marRight w:val="0"/>
          <w:marTop w:val="0"/>
          <w:marBottom w:val="0"/>
          <w:divBdr>
            <w:top w:val="none" w:sz="0" w:space="0" w:color="auto"/>
            <w:left w:val="none" w:sz="0" w:space="0" w:color="auto"/>
            <w:bottom w:val="none" w:sz="0" w:space="0" w:color="auto"/>
            <w:right w:val="none" w:sz="0" w:space="0" w:color="auto"/>
          </w:divBdr>
        </w:div>
        <w:div w:id="879125814">
          <w:marLeft w:val="0"/>
          <w:marRight w:val="0"/>
          <w:marTop w:val="0"/>
          <w:marBottom w:val="0"/>
          <w:divBdr>
            <w:top w:val="none" w:sz="0" w:space="0" w:color="auto"/>
            <w:left w:val="none" w:sz="0" w:space="0" w:color="auto"/>
            <w:bottom w:val="none" w:sz="0" w:space="0" w:color="auto"/>
            <w:right w:val="none" w:sz="0" w:space="0" w:color="auto"/>
          </w:divBdr>
          <w:divsChild>
            <w:div w:id="1287810190">
              <w:marLeft w:val="0"/>
              <w:marRight w:val="0"/>
              <w:marTop w:val="0"/>
              <w:marBottom w:val="0"/>
              <w:divBdr>
                <w:top w:val="none" w:sz="0" w:space="0" w:color="auto"/>
                <w:left w:val="none" w:sz="0" w:space="0" w:color="auto"/>
                <w:bottom w:val="none" w:sz="0" w:space="0" w:color="auto"/>
                <w:right w:val="none" w:sz="0" w:space="0" w:color="auto"/>
              </w:divBdr>
            </w:div>
          </w:divsChild>
        </w:div>
        <w:div w:id="1693871990">
          <w:marLeft w:val="0"/>
          <w:marRight w:val="0"/>
          <w:marTop w:val="0"/>
          <w:marBottom w:val="0"/>
          <w:divBdr>
            <w:top w:val="none" w:sz="0" w:space="0" w:color="auto"/>
            <w:left w:val="none" w:sz="0" w:space="0" w:color="auto"/>
            <w:bottom w:val="none" w:sz="0" w:space="0" w:color="auto"/>
            <w:right w:val="none" w:sz="0" w:space="0" w:color="auto"/>
          </w:divBdr>
        </w:div>
        <w:div w:id="1599410623">
          <w:marLeft w:val="0"/>
          <w:marRight w:val="0"/>
          <w:marTop w:val="0"/>
          <w:marBottom w:val="0"/>
          <w:divBdr>
            <w:top w:val="none" w:sz="0" w:space="0" w:color="auto"/>
            <w:left w:val="none" w:sz="0" w:space="0" w:color="auto"/>
            <w:bottom w:val="none" w:sz="0" w:space="0" w:color="auto"/>
            <w:right w:val="none" w:sz="0" w:space="0" w:color="auto"/>
          </w:divBdr>
          <w:divsChild>
            <w:div w:id="553857650">
              <w:marLeft w:val="0"/>
              <w:marRight w:val="0"/>
              <w:marTop w:val="0"/>
              <w:marBottom w:val="0"/>
              <w:divBdr>
                <w:top w:val="none" w:sz="0" w:space="0" w:color="auto"/>
                <w:left w:val="none" w:sz="0" w:space="0" w:color="auto"/>
                <w:bottom w:val="none" w:sz="0" w:space="0" w:color="auto"/>
                <w:right w:val="none" w:sz="0" w:space="0" w:color="auto"/>
              </w:divBdr>
            </w:div>
          </w:divsChild>
        </w:div>
        <w:div w:id="1002393539">
          <w:marLeft w:val="0"/>
          <w:marRight w:val="0"/>
          <w:marTop w:val="300"/>
          <w:marBottom w:val="0"/>
          <w:divBdr>
            <w:top w:val="none" w:sz="0" w:space="0" w:color="auto"/>
            <w:left w:val="none" w:sz="0" w:space="0" w:color="auto"/>
            <w:bottom w:val="none" w:sz="0" w:space="0" w:color="auto"/>
            <w:right w:val="none" w:sz="0" w:space="0" w:color="auto"/>
          </w:divBdr>
          <w:divsChild>
            <w:div w:id="65420797">
              <w:marLeft w:val="0"/>
              <w:marRight w:val="0"/>
              <w:marTop w:val="0"/>
              <w:marBottom w:val="0"/>
              <w:divBdr>
                <w:top w:val="none" w:sz="0" w:space="0" w:color="auto"/>
                <w:left w:val="none" w:sz="0" w:space="0" w:color="auto"/>
                <w:bottom w:val="none" w:sz="0" w:space="0" w:color="auto"/>
                <w:right w:val="none" w:sz="0" w:space="0" w:color="auto"/>
              </w:divBdr>
              <w:divsChild>
                <w:div w:id="120864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116838">
          <w:marLeft w:val="0"/>
          <w:marRight w:val="0"/>
          <w:marTop w:val="300"/>
          <w:marBottom w:val="0"/>
          <w:divBdr>
            <w:top w:val="none" w:sz="0" w:space="0" w:color="auto"/>
            <w:left w:val="none" w:sz="0" w:space="0" w:color="auto"/>
            <w:bottom w:val="none" w:sz="0" w:space="0" w:color="auto"/>
            <w:right w:val="none" w:sz="0" w:space="0" w:color="auto"/>
          </w:divBdr>
          <w:divsChild>
            <w:div w:id="1740397293">
              <w:marLeft w:val="0"/>
              <w:marRight w:val="0"/>
              <w:marTop w:val="0"/>
              <w:marBottom w:val="0"/>
              <w:divBdr>
                <w:top w:val="none" w:sz="0" w:space="0" w:color="auto"/>
                <w:left w:val="none" w:sz="0" w:space="0" w:color="auto"/>
                <w:bottom w:val="none" w:sz="0" w:space="0" w:color="auto"/>
                <w:right w:val="none" w:sz="0" w:space="0" w:color="auto"/>
              </w:divBdr>
              <w:divsChild>
                <w:div w:id="208679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154281">
          <w:marLeft w:val="0"/>
          <w:marRight w:val="0"/>
          <w:marTop w:val="300"/>
          <w:marBottom w:val="0"/>
          <w:divBdr>
            <w:top w:val="none" w:sz="0" w:space="0" w:color="auto"/>
            <w:left w:val="none" w:sz="0" w:space="0" w:color="auto"/>
            <w:bottom w:val="none" w:sz="0" w:space="0" w:color="auto"/>
            <w:right w:val="none" w:sz="0" w:space="0" w:color="auto"/>
          </w:divBdr>
          <w:divsChild>
            <w:div w:id="2042586060">
              <w:marLeft w:val="0"/>
              <w:marRight w:val="0"/>
              <w:marTop w:val="0"/>
              <w:marBottom w:val="0"/>
              <w:divBdr>
                <w:top w:val="none" w:sz="0" w:space="0" w:color="auto"/>
                <w:left w:val="none" w:sz="0" w:space="0" w:color="auto"/>
                <w:bottom w:val="none" w:sz="0" w:space="0" w:color="auto"/>
                <w:right w:val="none" w:sz="0" w:space="0" w:color="auto"/>
              </w:divBdr>
              <w:divsChild>
                <w:div w:id="1475443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674">
          <w:marLeft w:val="0"/>
          <w:marRight w:val="0"/>
          <w:marTop w:val="300"/>
          <w:marBottom w:val="0"/>
          <w:divBdr>
            <w:top w:val="none" w:sz="0" w:space="0" w:color="auto"/>
            <w:left w:val="none" w:sz="0" w:space="0" w:color="auto"/>
            <w:bottom w:val="none" w:sz="0" w:space="0" w:color="auto"/>
            <w:right w:val="none" w:sz="0" w:space="0" w:color="auto"/>
          </w:divBdr>
          <w:divsChild>
            <w:div w:id="206185826">
              <w:marLeft w:val="0"/>
              <w:marRight w:val="0"/>
              <w:marTop w:val="0"/>
              <w:marBottom w:val="0"/>
              <w:divBdr>
                <w:top w:val="none" w:sz="0" w:space="0" w:color="auto"/>
                <w:left w:val="none" w:sz="0" w:space="0" w:color="auto"/>
                <w:bottom w:val="none" w:sz="0" w:space="0" w:color="auto"/>
                <w:right w:val="none" w:sz="0" w:space="0" w:color="auto"/>
              </w:divBdr>
              <w:divsChild>
                <w:div w:id="759644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1309364606">
          <w:marLeft w:val="0"/>
          <w:marRight w:val="0"/>
          <w:marTop w:val="0"/>
          <w:marBottom w:val="0"/>
          <w:divBdr>
            <w:top w:val="none" w:sz="0" w:space="0" w:color="auto"/>
            <w:left w:val="none" w:sz="0" w:space="0" w:color="auto"/>
            <w:bottom w:val="none" w:sz="0" w:space="0" w:color="auto"/>
            <w:right w:val="none" w:sz="0" w:space="0" w:color="auto"/>
          </w:divBdr>
        </w:div>
        <w:div w:id="487986710">
          <w:marLeft w:val="0"/>
          <w:marRight w:val="0"/>
          <w:marTop w:val="0"/>
          <w:marBottom w:val="0"/>
          <w:divBdr>
            <w:top w:val="none" w:sz="0" w:space="0" w:color="auto"/>
            <w:left w:val="none" w:sz="0" w:space="0" w:color="auto"/>
            <w:bottom w:val="none" w:sz="0" w:space="0" w:color="auto"/>
            <w:right w:val="none" w:sz="0" w:space="0" w:color="auto"/>
          </w:divBdr>
          <w:divsChild>
            <w:div w:id="1850948613">
              <w:marLeft w:val="0"/>
              <w:marRight w:val="0"/>
              <w:marTop w:val="0"/>
              <w:marBottom w:val="0"/>
              <w:divBdr>
                <w:top w:val="none" w:sz="0" w:space="0" w:color="auto"/>
                <w:left w:val="none" w:sz="0" w:space="0" w:color="auto"/>
                <w:bottom w:val="none" w:sz="0" w:space="0" w:color="auto"/>
                <w:right w:val="none" w:sz="0" w:space="0" w:color="auto"/>
              </w:divBdr>
            </w:div>
          </w:divsChild>
        </w:div>
        <w:div w:id="1401443738">
          <w:marLeft w:val="0"/>
          <w:marRight w:val="0"/>
          <w:marTop w:val="0"/>
          <w:marBottom w:val="0"/>
          <w:divBdr>
            <w:top w:val="none" w:sz="0" w:space="0" w:color="auto"/>
            <w:left w:val="none" w:sz="0" w:space="0" w:color="auto"/>
            <w:bottom w:val="none" w:sz="0" w:space="0" w:color="auto"/>
            <w:right w:val="none" w:sz="0" w:space="0" w:color="auto"/>
          </w:divBdr>
        </w:div>
        <w:div w:id="578951815">
          <w:marLeft w:val="0"/>
          <w:marRight w:val="0"/>
          <w:marTop w:val="0"/>
          <w:marBottom w:val="0"/>
          <w:divBdr>
            <w:top w:val="none" w:sz="0" w:space="0" w:color="auto"/>
            <w:left w:val="none" w:sz="0" w:space="0" w:color="auto"/>
            <w:bottom w:val="none" w:sz="0" w:space="0" w:color="auto"/>
            <w:right w:val="none" w:sz="0" w:space="0" w:color="auto"/>
          </w:divBdr>
          <w:divsChild>
            <w:div w:id="586184480">
              <w:marLeft w:val="0"/>
              <w:marRight w:val="0"/>
              <w:marTop w:val="0"/>
              <w:marBottom w:val="0"/>
              <w:divBdr>
                <w:top w:val="none" w:sz="0" w:space="0" w:color="auto"/>
                <w:left w:val="none" w:sz="0" w:space="0" w:color="auto"/>
                <w:bottom w:val="none" w:sz="0" w:space="0" w:color="auto"/>
                <w:right w:val="none" w:sz="0" w:space="0" w:color="auto"/>
              </w:divBdr>
            </w:div>
          </w:divsChild>
        </w:div>
        <w:div w:id="1257976301">
          <w:marLeft w:val="0"/>
          <w:marRight w:val="0"/>
          <w:marTop w:val="0"/>
          <w:marBottom w:val="0"/>
          <w:divBdr>
            <w:top w:val="none" w:sz="0" w:space="0" w:color="auto"/>
            <w:left w:val="none" w:sz="0" w:space="0" w:color="auto"/>
            <w:bottom w:val="none" w:sz="0" w:space="0" w:color="auto"/>
            <w:right w:val="none" w:sz="0" w:space="0" w:color="auto"/>
          </w:divBdr>
        </w:div>
        <w:div w:id="1848858752">
          <w:marLeft w:val="0"/>
          <w:marRight w:val="0"/>
          <w:marTop w:val="0"/>
          <w:marBottom w:val="0"/>
          <w:divBdr>
            <w:top w:val="none" w:sz="0" w:space="0" w:color="auto"/>
            <w:left w:val="none" w:sz="0" w:space="0" w:color="auto"/>
            <w:bottom w:val="none" w:sz="0" w:space="0" w:color="auto"/>
            <w:right w:val="none" w:sz="0" w:space="0" w:color="auto"/>
          </w:divBdr>
          <w:divsChild>
            <w:div w:id="1918246623">
              <w:marLeft w:val="0"/>
              <w:marRight w:val="0"/>
              <w:marTop w:val="0"/>
              <w:marBottom w:val="0"/>
              <w:divBdr>
                <w:top w:val="none" w:sz="0" w:space="0" w:color="auto"/>
                <w:left w:val="none" w:sz="0" w:space="0" w:color="auto"/>
                <w:bottom w:val="none" w:sz="0" w:space="0" w:color="auto"/>
                <w:right w:val="none" w:sz="0" w:space="0" w:color="auto"/>
              </w:divBdr>
            </w:div>
          </w:divsChild>
        </w:div>
        <w:div w:id="1371422439">
          <w:marLeft w:val="0"/>
          <w:marRight w:val="0"/>
          <w:marTop w:val="0"/>
          <w:marBottom w:val="0"/>
          <w:divBdr>
            <w:top w:val="none" w:sz="0" w:space="0" w:color="auto"/>
            <w:left w:val="none" w:sz="0" w:space="0" w:color="auto"/>
            <w:bottom w:val="none" w:sz="0" w:space="0" w:color="auto"/>
            <w:right w:val="none" w:sz="0" w:space="0" w:color="auto"/>
          </w:divBdr>
        </w:div>
        <w:div w:id="1201824853">
          <w:marLeft w:val="0"/>
          <w:marRight w:val="0"/>
          <w:marTop w:val="0"/>
          <w:marBottom w:val="0"/>
          <w:divBdr>
            <w:top w:val="none" w:sz="0" w:space="0" w:color="auto"/>
            <w:left w:val="none" w:sz="0" w:space="0" w:color="auto"/>
            <w:bottom w:val="none" w:sz="0" w:space="0" w:color="auto"/>
            <w:right w:val="none" w:sz="0" w:space="0" w:color="auto"/>
          </w:divBdr>
          <w:divsChild>
            <w:div w:id="786508701">
              <w:marLeft w:val="0"/>
              <w:marRight w:val="0"/>
              <w:marTop w:val="0"/>
              <w:marBottom w:val="0"/>
              <w:divBdr>
                <w:top w:val="none" w:sz="0" w:space="0" w:color="auto"/>
                <w:left w:val="none" w:sz="0" w:space="0" w:color="auto"/>
                <w:bottom w:val="none" w:sz="0" w:space="0" w:color="auto"/>
                <w:right w:val="none" w:sz="0" w:space="0" w:color="auto"/>
              </w:divBdr>
            </w:div>
          </w:divsChild>
        </w:div>
        <w:div w:id="641008982">
          <w:marLeft w:val="0"/>
          <w:marRight w:val="0"/>
          <w:marTop w:val="0"/>
          <w:marBottom w:val="0"/>
          <w:divBdr>
            <w:top w:val="none" w:sz="0" w:space="0" w:color="auto"/>
            <w:left w:val="none" w:sz="0" w:space="0" w:color="auto"/>
            <w:bottom w:val="none" w:sz="0" w:space="0" w:color="auto"/>
            <w:right w:val="none" w:sz="0" w:space="0" w:color="auto"/>
          </w:divBdr>
        </w:div>
        <w:div w:id="1958172912">
          <w:marLeft w:val="0"/>
          <w:marRight w:val="0"/>
          <w:marTop w:val="0"/>
          <w:marBottom w:val="0"/>
          <w:divBdr>
            <w:top w:val="none" w:sz="0" w:space="0" w:color="auto"/>
            <w:left w:val="none" w:sz="0" w:space="0" w:color="auto"/>
            <w:bottom w:val="none" w:sz="0" w:space="0" w:color="auto"/>
            <w:right w:val="none" w:sz="0" w:space="0" w:color="auto"/>
          </w:divBdr>
          <w:divsChild>
            <w:div w:id="1014959281">
              <w:marLeft w:val="0"/>
              <w:marRight w:val="0"/>
              <w:marTop w:val="0"/>
              <w:marBottom w:val="0"/>
              <w:divBdr>
                <w:top w:val="none" w:sz="0" w:space="0" w:color="auto"/>
                <w:left w:val="none" w:sz="0" w:space="0" w:color="auto"/>
                <w:bottom w:val="none" w:sz="0" w:space="0" w:color="auto"/>
                <w:right w:val="none" w:sz="0" w:space="0" w:color="auto"/>
              </w:divBdr>
            </w:div>
          </w:divsChild>
        </w:div>
        <w:div w:id="490684813">
          <w:marLeft w:val="0"/>
          <w:marRight w:val="0"/>
          <w:marTop w:val="0"/>
          <w:marBottom w:val="0"/>
          <w:divBdr>
            <w:top w:val="none" w:sz="0" w:space="0" w:color="auto"/>
            <w:left w:val="none" w:sz="0" w:space="0" w:color="auto"/>
            <w:bottom w:val="none" w:sz="0" w:space="0" w:color="auto"/>
            <w:right w:val="none" w:sz="0" w:space="0" w:color="auto"/>
          </w:divBdr>
        </w:div>
        <w:div w:id="689256542">
          <w:marLeft w:val="0"/>
          <w:marRight w:val="0"/>
          <w:marTop w:val="0"/>
          <w:marBottom w:val="0"/>
          <w:divBdr>
            <w:top w:val="none" w:sz="0" w:space="0" w:color="auto"/>
            <w:left w:val="none" w:sz="0" w:space="0" w:color="auto"/>
            <w:bottom w:val="none" w:sz="0" w:space="0" w:color="auto"/>
            <w:right w:val="none" w:sz="0" w:space="0" w:color="auto"/>
          </w:divBdr>
          <w:divsChild>
            <w:div w:id="1763141991">
              <w:marLeft w:val="0"/>
              <w:marRight w:val="0"/>
              <w:marTop w:val="0"/>
              <w:marBottom w:val="0"/>
              <w:divBdr>
                <w:top w:val="none" w:sz="0" w:space="0" w:color="auto"/>
                <w:left w:val="none" w:sz="0" w:space="0" w:color="auto"/>
                <w:bottom w:val="none" w:sz="0" w:space="0" w:color="auto"/>
                <w:right w:val="none" w:sz="0" w:space="0" w:color="auto"/>
              </w:divBdr>
            </w:div>
          </w:divsChild>
        </w:div>
        <w:div w:id="9185221">
          <w:marLeft w:val="0"/>
          <w:marRight w:val="0"/>
          <w:marTop w:val="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sChild>
            <w:div w:id="1036277616">
              <w:marLeft w:val="0"/>
              <w:marRight w:val="0"/>
              <w:marTop w:val="0"/>
              <w:marBottom w:val="0"/>
              <w:divBdr>
                <w:top w:val="none" w:sz="0" w:space="0" w:color="auto"/>
                <w:left w:val="none" w:sz="0" w:space="0" w:color="auto"/>
                <w:bottom w:val="none" w:sz="0" w:space="0" w:color="auto"/>
                <w:right w:val="none" w:sz="0" w:space="0" w:color="auto"/>
              </w:divBdr>
            </w:div>
          </w:divsChild>
        </w:div>
        <w:div w:id="913128548">
          <w:marLeft w:val="0"/>
          <w:marRight w:val="0"/>
          <w:marTop w:val="300"/>
          <w:marBottom w:val="0"/>
          <w:divBdr>
            <w:top w:val="none" w:sz="0" w:space="0" w:color="auto"/>
            <w:left w:val="none" w:sz="0" w:space="0" w:color="auto"/>
            <w:bottom w:val="none" w:sz="0" w:space="0" w:color="auto"/>
            <w:right w:val="none" w:sz="0" w:space="0" w:color="auto"/>
          </w:divBdr>
          <w:divsChild>
            <w:div w:id="1483036049">
              <w:marLeft w:val="0"/>
              <w:marRight w:val="0"/>
              <w:marTop w:val="0"/>
              <w:marBottom w:val="0"/>
              <w:divBdr>
                <w:top w:val="none" w:sz="0" w:space="0" w:color="auto"/>
                <w:left w:val="none" w:sz="0" w:space="0" w:color="auto"/>
                <w:bottom w:val="none" w:sz="0" w:space="0" w:color="auto"/>
                <w:right w:val="none" w:sz="0" w:space="0" w:color="auto"/>
              </w:divBdr>
              <w:divsChild>
                <w:div w:id="163999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954">
          <w:marLeft w:val="0"/>
          <w:marRight w:val="0"/>
          <w:marTop w:val="300"/>
          <w:marBottom w:val="0"/>
          <w:divBdr>
            <w:top w:val="none" w:sz="0" w:space="0" w:color="auto"/>
            <w:left w:val="none" w:sz="0" w:space="0" w:color="auto"/>
            <w:bottom w:val="none" w:sz="0" w:space="0" w:color="auto"/>
            <w:right w:val="none" w:sz="0" w:space="0" w:color="auto"/>
          </w:divBdr>
          <w:divsChild>
            <w:div w:id="3676297">
              <w:marLeft w:val="0"/>
              <w:marRight w:val="0"/>
              <w:marTop w:val="0"/>
              <w:marBottom w:val="0"/>
              <w:divBdr>
                <w:top w:val="none" w:sz="0" w:space="0" w:color="auto"/>
                <w:left w:val="none" w:sz="0" w:space="0" w:color="auto"/>
                <w:bottom w:val="none" w:sz="0" w:space="0" w:color="auto"/>
                <w:right w:val="none" w:sz="0" w:space="0" w:color="auto"/>
              </w:divBdr>
              <w:divsChild>
                <w:div w:id="188058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139474">
          <w:marLeft w:val="0"/>
          <w:marRight w:val="0"/>
          <w:marTop w:val="300"/>
          <w:marBottom w:val="0"/>
          <w:divBdr>
            <w:top w:val="none" w:sz="0" w:space="0" w:color="auto"/>
            <w:left w:val="none" w:sz="0" w:space="0" w:color="auto"/>
            <w:bottom w:val="none" w:sz="0" w:space="0" w:color="auto"/>
            <w:right w:val="none" w:sz="0" w:space="0" w:color="auto"/>
          </w:divBdr>
          <w:divsChild>
            <w:div w:id="1470317123">
              <w:marLeft w:val="0"/>
              <w:marRight w:val="0"/>
              <w:marTop w:val="0"/>
              <w:marBottom w:val="0"/>
              <w:divBdr>
                <w:top w:val="none" w:sz="0" w:space="0" w:color="auto"/>
                <w:left w:val="none" w:sz="0" w:space="0" w:color="auto"/>
                <w:bottom w:val="none" w:sz="0" w:space="0" w:color="auto"/>
                <w:right w:val="none" w:sz="0" w:space="0" w:color="auto"/>
              </w:divBdr>
              <w:divsChild>
                <w:div w:id="64613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26312">
          <w:marLeft w:val="0"/>
          <w:marRight w:val="0"/>
          <w:marTop w:val="300"/>
          <w:marBottom w:val="0"/>
          <w:divBdr>
            <w:top w:val="none" w:sz="0" w:space="0" w:color="auto"/>
            <w:left w:val="none" w:sz="0" w:space="0" w:color="auto"/>
            <w:bottom w:val="none" w:sz="0" w:space="0" w:color="auto"/>
            <w:right w:val="none" w:sz="0" w:space="0" w:color="auto"/>
          </w:divBdr>
          <w:divsChild>
            <w:div w:id="700395537">
              <w:marLeft w:val="0"/>
              <w:marRight w:val="0"/>
              <w:marTop w:val="0"/>
              <w:marBottom w:val="0"/>
              <w:divBdr>
                <w:top w:val="none" w:sz="0" w:space="0" w:color="auto"/>
                <w:left w:val="none" w:sz="0" w:space="0" w:color="auto"/>
                <w:bottom w:val="none" w:sz="0" w:space="0" w:color="auto"/>
                <w:right w:val="none" w:sz="0" w:space="0" w:color="auto"/>
              </w:divBdr>
              <w:divsChild>
                <w:div w:id="1045956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996493090">
          <w:marLeft w:val="0"/>
          <w:marRight w:val="0"/>
          <w:marTop w:val="0"/>
          <w:marBottom w:val="0"/>
          <w:divBdr>
            <w:top w:val="none" w:sz="0" w:space="0" w:color="auto"/>
            <w:left w:val="none" w:sz="0" w:space="0" w:color="auto"/>
            <w:bottom w:val="none" w:sz="0" w:space="0" w:color="auto"/>
            <w:right w:val="none" w:sz="0" w:space="0" w:color="auto"/>
          </w:divBdr>
        </w:div>
        <w:div w:id="2051686980">
          <w:marLeft w:val="0"/>
          <w:marRight w:val="0"/>
          <w:marTop w:val="0"/>
          <w:marBottom w:val="0"/>
          <w:divBdr>
            <w:top w:val="none" w:sz="0" w:space="0" w:color="auto"/>
            <w:left w:val="none" w:sz="0" w:space="0" w:color="auto"/>
            <w:bottom w:val="none" w:sz="0" w:space="0" w:color="auto"/>
            <w:right w:val="none" w:sz="0" w:space="0" w:color="auto"/>
          </w:divBdr>
          <w:divsChild>
            <w:div w:id="1962109712">
              <w:marLeft w:val="0"/>
              <w:marRight w:val="0"/>
              <w:marTop w:val="0"/>
              <w:marBottom w:val="0"/>
              <w:divBdr>
                <w:top w:val="none" w:sz="0" w:space="0" w:color="auto"/>
                <w:left w:val="none" w:sz="0" w:space="0" w:color="auto"/>
                <w:bottom w:val="none" w:sz="0" w:space="0" w:color="auto"/>
                <w:right w:val="none" w:sz="0" w:space="0" w:color="auto"/>
              </w:divBdr>
            </w:div>
          </w:divsChild>
        </w:div>
        <w:div w:id="1299259948">
          <w:marLeft w:val="0"/>
          <w:marRight w:val="0"/>
          <w:marTop w:val="0"/>
          <w:marBottom w:val="0"/>
          <w:divBdr>
            <w:top w:val="none" w:sz="0" w:space="0" w:color="auto"/>
            <w:left w:val="none" w:sz="0" w:space="0" w:color="auto"/>
            <w:bottom w:val="none" w:sz="0" w:space="0" w:color="auto"/>
            <w:right w:val="none" w:sz="0" w:space="0" w:color="auto"/>
          </w:divBdr>
        </w:div>
        <w:div w:id="37975823">
          <w:marLeft w:val="0"/>
          <w:marRight w:val="0"/>
          <w:marTop w:val="0"/>
          <w:marBottom w:val="0"/>
          <w:divBdr>
            <w:top w:val="none" w:sz="0" w:space="0" w:color="auto"/>
            <w:left w:val="none" w:sz="0" w:space="0" w:color="auto"/>
            <w:bottom w:val="none" w:sz="0" w:space="0" w:color="auto"/>
            <w:right w:val="none" w:sz="0" w:space="0" w:color="auto"/>
          </w:divBdr>
          <w:divsChild>
            <w:div w:id="351348088">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
        <w:div w:id="1755054805">
          <w:marLeft w:val="0"/>
          <w:marRight w:val="0"/>
          <w:marTop w:val="0"/>
          <w:marBottom w:val="0"/>
          <w:divBdr>
            <w:top w:val="none" w:sz="0" w:space="0" w:color="auto"/>
            <w:left w:val="none" w:sz="0" w:space="0" w:color="auto"/>
            <w:bottom w:val="none" w:sz="0" w:space="0" w:color="auto"/>
            <w:right w:val="none" w:sz="0" w:space="0" w:color="auto"/>
          </w:divBdr>
          <w:divsChild>
            <w:div w:id="12190656">
              <w:marLeft w:val="0"/>
              <w:marRight w:val="0"/>
              <w:marTop w:val="0"/>
              <w:marBottom w:val="0"/>
              <w:divBdr>
                <w:top w:val="none" w:sz="0" w:space="0" w:color="auto"/>
                <w:left w:val="none" w:sz="0" w:space="0" w:color="auto"/>
                <w:bottom w:val="none" w:sz="0" w:space="0" w:color="auto"/>
                <w:right w:val="none" w:sz="0" w:space="0" w:color="auto"/>
              </w:divBdr>
            </w:div>
          </w:divsChild>
        </w:div>
        <w:div w:id="977489442">
          <w:marLeft w:val="0"/>
          <w:marRight w:val="0"/>
          <w:marTop w:val="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sChild>
            <w:div w:id="518932448">
              <w:marLeft w:val="0"/>
              <w:marRight w:val="0"/>
              <w:marTop w:val="0"/>
              <w:marBottom w:val="0"/>
              <w:divBdr>
                <w:top w:val="none" w:sz="0" w:space="0" w:color="auto"/>
                <w:left w:val="none" w:sz="0" w:space="0" w:color="auto"/>
                <w:bottom w:val="none" w:sz="0" w:space="0" w:color="auto"/>
                <w:right w:val="none" w:sz="0" w:space="0" w:color="auto"/>
              </w:divBdr>
            </w:div>
          </w:divsChild>
        </w:div>
        <w:div w:id="974604680">
          <w:marLeft w:val="0"/>
          <w:marRight w:val="0"/>
          <w:marTop w:val="0"/>
          <w:marBottom w:val="0"/>
          <w:divBdr>
            <w:top w:val="none" w:sz="0" w:space="0" w:color="auto"/>
            <w:left w:val="none" w:sz="0" w:space="0" w:color="auto"/>
            <w:bottom w:val="none" w:sz="0" w:space="0" w:color="auto"/>
            <w:right w:val="none" w:sz="0" w:space="0" w:color="auto"/>
          </w:divBdr>
        </w:div>
        <w:div w:id="1047801526">
          <w:marLeft w:val="0"/>
          <w:marRight w:val="0"/>
          <w:marTop w:val="0"/>
          <w:marBottom w:val="0"/>
          <w:divBdr>
            <w:top w:val="none" w:sz="0" w:space="0" w:color="auto"/>
            <w:left w:val="none" w:sz="0" w:space="0" w:color="auto"/>
            <w:bottom w:val="none" w:sz="0" w:space="0" w:color="auto"/>
            <w:right w:val="none" w:sz="0" w:space="0" w:color="auto"/>
          </w:divBdr>
          <w:divsChild>
            <w:div w:id="1951738307">
              <w:marLeft w:val="0"/>
              <w:marRight w:val="0"/>
              <w:marTop w:val="0"/>
              <w:marBottom w:val="0"/>
              <w:divBdr>
                <w:top w:val="none" w:sz="0" w:space="0" w:color="auto"/>
                <w:left w:val="none" w:sz="0" w:space="0" w:color="auto"/>
                <w:bottom w:val="none" w:sz="0" w:space="0" w:color="auto"/>
                <w:right w:val="none" w:sz="0" w:space="0" w:color="auto"/>
              </w:divBdr>
            </w:div>
          </w:divsChild>
        </w:div>
        <w:div w:id="284191252">
          <w:marLeft w:val="0"/>
          <w:marRight w:val="0"/>
          <w:marTop w:val="0"/>
          <w:marBottom w:val="0"/>
          <w:divBdr>
            <w:top w:val="none" w:sz="0" w:space="0" w:color="auto"/>
            <w:left w:val="none" w:sz="0" w:space="0" w:color="auto"/>
            <w:bottom w:val="none" w:sz="0" w:space="0" w:color="auto"/>
            <w:right w:val="none" w:sz="0" w:space="0" w:color="auto"/>
          </w:divBdr>
        </w:div>
        <w:div w:id="1628969437">
          <w:marLeft w:val="0"/>
          <w:marRight w:val="0"/>
          <w:marTop w:val="0"/>
          <w:marBottom w:val="0"/>
          <w:divBdr>
            <w:top w:val="none" w:sz="0" w:space="0" w:color="auto"/>
            <w:left w:val="none" w:sz="0" w:space="0" w:color="auto"/>
            <w:bottom w:val="none" w:sz="0" w:space="0" w:color="auto"/>
            <w:right w:val="none" w:sz="0" w:space="0" w:color="auto"/>
          </w:divBdr>
          <w:divsChild>
            <w:div w:id="457457581">
              <w:marLeft w:val="0"/>
              <w:marRight w:val="0"/>
              <w:marTop w:val="0"/>
              <w:marBottom w:val="0"/>
              <w:divBdr>
                <w:top w:val="none" w:sz="0" w:space="0" w:color="auto"/>
                <w:left w:val="none" w:sz="0" w:space="0" w:color="auto"/>
                <w:bottom w:val="none" w:sz="0" w:space="0" w:color="auto"/>
                <w:right w:val="none" w:sz="0" w:space="0" w:color="auto"/>
              </w:divBdr>
            </w:div>
          </w:divsChild>
        </w:div>
        <w:div w:id="839471057">
          <w:marLeft w:val="0"/>
          <w:marRight w:val="0"/>
          <w:marTop w:val="0"/>
          <w:marBottom w:val="0"/>
          <w:divBdr>
            <w:top w:val="none" w:sz="0" w:space="0" w:color="auto"/>
            <w:left w:val="none" w:sz="0" w:space="0" w:color="auto"/>
            <w:bottom w:val="none" w:sz="0" w:space="0" w:color="auto"/>
            <w:right w:val="none" w:sz="0" w:space="0" w:color="auto"/>
          </w:divBdr>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679354954">
              <w:marLeft w:val="0"/>
              <w:marRight w:val="0"/>
              <w:marTop w:val="0"/>
              <w:marBottom w:val="0"/>
              <w:divBdr>
                <w:top w:val="none" w:sz="0" w:space="0" w:color="auto"/>
                <w:left w:val="none" w:sz="0" w:space="0" w:color="auto"/>
                <w:bottom w:val="none" w:sz="0" w:space="0" w:color="auto"/>
                <w:right w:val="none" w:sz="0" w:space="0" w:color="auto"/>
              </w:divBdr>
            </w:div>
          </w:divsChild>
        </w:div>
        <w:div w:id="1718121814">
          <w:marLeft w:val="0"/>
          <w:marRight w:val="0"/>
          <w:marTop w:val="300"/>
          <w:marBottom w:val="0"/>
          <w:divBdr>
            <w:top w:val="none" w:sz="0" w:space="0" w:color="auto"/>
            <w:left w:val="none" w:sz="0" w:space="0" w:color="auto"/>
            <w:bottom w:val="none" w:sz="0" w:space="0" w:color="auto"/>
            <w:right w:val="none" w:sz="0" w:space="0" w:color="auto"/>
          </w:divBdr>
          <w:divsChild>
            <w:div w:id="1436170417">
              <w:marLeft w:val="0"/>
              <w:marRight w:val="0"/>
              <w:marTop w:val="0"/>
              <w:marBottom w:val="0"/>
              <w:divBdr>
                <w:top w:val="none" w:sz="0" w:space="0" w:color="auto"/>
                <w:left w:val="none" w:sz="0" w:space="0" w:color="auto"/>
                <w:bottom w:val="none" w:sz="0" w:space="0" w:color="auto"/>
                <w:right w:val="none" w:sz="0" w:space="0" w:color="auto"/>
              </w:divBdr>
              <w:divsChild>
                <w:div w:id="120182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489541">
          <w:marLeft w:val="0"/>
          <w:marRight w:val="0"/>
          <w:marTop w:val="300"/>
          <w:marBottom w:val="0"/>
          <w:divBdr>
            <w:top w:val="none" w:sz="0" w:space="0" w:color="auto"/>
            <w:left w:val="none" w:sz="0" w:space="0" w:color="auto"/>
            <w:bottom w:val="none" w:sz="0" w:space="0" w:color="auto"/>
            <w:right w:val="none" w:sz="0" w:space="0" w:color="auto"/>
          </w:divBdr>
          <w:divsChild>
            <w:div w:id="413820729">
              <w:marLeft w:val="0"/>
              <w:marRight w:val="0"/>
              <w:marTop w:val="0"/>
              <w:marBottom w:val="0"/>
              <w:divBdr>
                <w:top w:val="none" w:sz="0" w:space="0" w:color="auto"/>
                <w:left w:val="none" w:sz="0" w:space="0" w:color="auto"/>
                <w:bottom w:val="none" w:sz="0" w:space="0" w:color="auto"/>
                <w:right w:val="none" w:sz="0" w:space="0" w:color="auto"/>
              </w:divBdr>
              <w:divsChild>
                <w:div w:id="463040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92358">
          <w:marLeft w:val="0"/>
          <w:marRight w:val="0"/>
          <w:marTop w:val="300"/>
          <w:marBottom w:val="0"/>
          <w:divBdr>
            <w:top w:val="none" w:sz="0" w:space="0" w:color="auto"/>
            <w:left w:val="none" w:sz="0" w:space="0" w:color="auto"/>
            <w:bottom w:val="none" w:sz="0" w:space="0" w:color="auto"/>
            <w:right w:val="none" w:sz="0" w:space="0" w:color="auto"/>
          </w:divBdr>
          <w:divsChild>
            <w:div w:id="576285609">
              <w:marLeft w:val="0"/>
              <w:marRight w:val="0"/>
              <w:marTop w:val="0"/>
              <w:marBottom w:val="0"/>
              <w:divBdr>
                <w:top w:val="none" w:sz="0" w:space="0" w:color="auto"/>
                <w:left w:val="none" w:sz="0" w:space="0" w:color="auto"/>
                <w:bottom w:val="none" w:sz="0" w:space="0" w:color="auto"/>
                <w:right w:val="none" w:sz="0" w:space="0" w:color="auto"/>
              </w:divBdr>
              <w:divsChild>
                <w:div w:id="1271550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82663">
          <w:marLeft w:val="0"/>
          <w:marRight w:val="0"/>
          <w:marTop w:val="300"/>
          <w:marBottom w:val="0"/>
          <w:divBdr>
            <w:top w:val="none" w:sz="0" w:space="0" w:color="auto"/>
            <w:left w:val="none" w:sz="0" w:space="0" w:color="auto"/>
            <w:bottom w:val="none" w:sz="0" w:space="0" w:color="auto"/>
            <w:right w:val="none" w:sz="0" w:space="0" w:color="auto"/>
          </w:divBdr>
          <w:divsChild>
            <w:div w:id="620574881">
              <w:marLeft w:val="0"/>
              <w:marRight w:val="0"/>
              <w:marTop w:val="0"/>
              <w:marBottom w:val="0"/>
              <w:divBdr>
                <w:top w:val="none" w:sz="0" w:space="0" w:color="auto"/>
                <w:left w:val="none" w:sz="0" w:space="0" w:color="auto"/>
                <w:bottom w:val="none" w:sz="0" w:space="0" w:color="auto"/>
                <w:right w:val="none" w:sz="0" w:space="0" w:color="auto"/>
              </w:divBdr>
              <w:divsChild>
                <w:div w:id="134928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18337046">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1475290449">
          <w:marLeft w:val="0"/>
          <w:marRight w:val="0"/>
          <w:marTop w:val="0"/>
          <w:marBottom w:val="0"/>
          <w:divBdr>
            <w:top w:val="none" w:sz="0" w:space="0" w:color="auto"/>
            <w:left w:val="none" w:sz="0" w:space="0" w:color="auto"/>
            <w:bottom w:val="none" w:sz="0" w:space="0" w:color="auto"/>
            <w:right w:val="none" w:sz="0" w:space="0" w:color="auto"/>
          </w:divBdr>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502625351">
          <w:marLeft w:val="0"/>
          <w:marRight w:val="0"/>
          <w:marTop w:val="0"/>
          <w:marBottom w:val="0"/>
          <w:divBdr>
            <w:top w:val="none" w:sz="0" w:space="0" w:color="auto"/>
            <w:left w:val="none" w:sz="0" w:space="0" w:color="auto"/>
            <w:bottom w:val="none" w:sz="0" w:space="0" w:color="auto"/>
            <w:right w:val="none" w:sz="0" w:space="0" w:color="auto"/>
          </w:divBdr>
        </w:div>
        <w:div w:id="519709156">
          <w:marLeft w:val="0"/>
          <w:marRight w:val="0"/>
          <w:marTop w:val="0"/>
          <w:marBottom w:val="0"/>
          <w:divBdr>
            <w:top w:val="none" w:sz="0" w:space="0" w:color="auto"/>
            <w:left w:val="none" w:sz="0" w:space="0" w:color="auto"/>
            <w:bottom w:val="none" w:sz="0" w:space="0" w:color="auto"/>
            <w:right w:val="none" w:sz="0" w:space="0" w:color="auto"/>
          </w:divBdr>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1582983465">
          <w:marLeft w:val="0"/>
          <w:marRight w:val="0"/>
          <w:marTop w:val="0"/>
          <w:marBottom w:val="0"/>
          <w:divBdr>
            <w:top w:val="none" w:sz="0" w:space="0" w:color="auto"/>
            <w:left w:val="none" w:sz="0" w:space="0" w:color="auto"/>
            <w:bottom w:val="none" w:sz="0" w:space="0" w:color="auto"/>
            <w:right w:val="none" w:sz="0" w:space="0" w:color="auto"/>
          </w:divBdr>
        </w:div>
        <w:div w:id="1682857159">
          <w:marLeft w:val="0"/>
          <w:marRight w:val="0"/>
          <w:marTop w:val="0"/>
          <w:marBottom w:val="0"/>
          <w:divBdr>
            <w:top w:val="none" w:sz="0" w:space="0" w:color="auto"/>
            <w:left w:val="none" w:sz="0" w:space="0" w:color="auto"/>
            <w:bottom w:val="none" w:sz="0" w:space="0" w:color="auto"/>
            <w:right w:val="none" w:sz="0" w:space="0" w:color="auto"/>
          </w:divBdr>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56">
          <w:marLeft w:val="0"/>
          <w:marRight w:val="0"/>
          <w:marTop w:val="0"/>
          <w:marBottom w:val="0"/>
          <w:divBdr>
            <w:top w:val="none" w:sz="0" w:space="0" w:color="auto"/>
            <w:left w:val="none" w:sz="0" w:space="0" w:color="auto"/>
            <w:bottom w:val="none" w:sz="0" w:space="0" w:color="auto"/>
            <w:right w:val="none" w:sz="0" w:space="0" w:color="auto"/>
          </w:divBdr>
        </w:div>
        <w:div w:id="767693923">
          <w:marLeft w:val="0"/>
          <w:marRight w:val="0"/>
          <w:marTop w:val="0"/>
          <w:marBottom w:val="0"/>
          <w:divBdr>
            <w:top w:val="none" w:sz="0" w:space="0" w:color="auto"/>
            <w:left w:val="none" w:sz="0" w:space="0" w:color="auto"/>
            <w:bottom w:val="none" w:sz="0" w:space="0" w:color="auto"/>
            <w:right w:val="none" w:sz="0" w:space="0" w:color="auto"/>
          </w:divBdr>
          <w:divsChild>
            <w:div w:id="1412775278">
              <w:marLeft w:val="0"/>
              <w:marRight w:val="0"/>
              <w:marTop w:val="0"/>
              <w:marBottom w:val="0"/>
              <w:divBdr>
                <w:top w:val="none" w:sz="0" w:space="0" w:color="auto"/>
                <w:left w:val="none" w:sz="0" w:space="0" w:color="auto"/>
                <w:bottom w:val="none" w:sz="0" w:space="0" w:color="auto"/>
                <w:right w:val="none" w:sz="0" w:space="0" w:color="auto"/>
              </w:divBdr>
            </w:div>
          </w:divsChild>
        </w:div>
        <w:div w:id="448932989">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sChild>
            <w:div w:id="1171220748">
              <w:marLeft w:val="0"/>
              <w:marRight w:val="0"/>
              <w:marTop w:val="0"/>
              <w:marBottom w:val="0"/>
              <w:divBdr>
                <w:top w:val="none" w:sz="0" w:space="0" w:color="auto"/>
                <w:left w:val="none" w:sz="0" w:space="0" w:color="auto"/>
                <w:bottom w:val="none" w:sz="0" w:space="0" w:color="auto"/>
                <w:right w:val="none" w:sz="0" w:space="0" w:color="auto"/>
              </w:divBdr>
            </w:div>
          </w:divsChild>
        </w:div>
        <w:div w:id="1916623366">
          <w:marLeft w:val="0"/>
          <w:marRight w:val="0"/>
          <w:marTop w:val="0"/>
          <w:marBottom w:val="0"/>
          <w:divBdr>
            <w:top w:val="none" w:sz="0" w:space="0" w:color="auto"/>
            <w:left w:val="none" w:sz="0" w:space="0" w:color="auto"/>
            <w:bottom w:val="none" w:sz="0" w:space="0" w:color="auto"/>
            <w:right w:val="none" w:sz="0" w:space="0" w:color="auto"/>
          </w:divBdr>
        </w:div>
        <w:div w:id="90784041">
          <w:marLeft w:val="0"/>
          <w:marRight w:val="0"/>
          <w:marTop w:val="0"/>
          <w:marBottom w:val="0"/>
          <w:divBdr>
            <w:top w:val="none" w:sz="0" w:space="0" w:color="auto"/>
            <w:left w:val="none" w:sz="0" w:space="0" w:color="auto"/>
            <w:bottom w:val="none" w:sz="0" w:space="0" w:color="auto"/>
            <w:right w:val="none" w:sz="0" w:space="0" w:color="auto"/>
          </w:divBdr>
          <w:divsChild>
            <w:div w:id="1241060814">
              <w:marLeft w:val="0"/>
              <w:marRight w:val="0"/>
              <w:marTop w:val="0"/>
              <w:marBottom w:val="0"/>
              <w:divBdr>
                <w:top w:val="none" w:sz="0" w:space="0" w:color="auto"/>
                <w:left w:val="none" w:sz="0" w:space="0" w:color="auto"/>
                <w:bottom w:val="none" w:sz="0" w:space="0" w:color="auto"/>
                <w:right w:val="none" w:sz="0" w:space="0" w:color="auto"/>
              </w:divBdr>
            </w:div>
          </w:divsChild>
        </w:div>
        <w:div w:id="1566990871">
          <w:marLeft w:val="0"/>
          <w:marRight w:val="0"/>
          <w:marTop w:val="0"/>
          <w:marBottom w:val="0"/>
          <w:divBdr>
            <w:top w:val="none" w:sz="0" w:space="0" w:color="auto"/>
            <w:left w:val="none" w:sz="0" w:space="0" w:color="auto"/>
            <w:bottom w:val="none" w:sz="0" w:space="0" w:color="auto"/>
            <w:right w:val="none" w:sz="0" w:space="0" w:color="auto"/>
          </w:divBdr>
        </w:div>
        <w:div w:id="229199998">
          <w:marLeft w:val="0"/>
          <w:marRight w:val="0"/>
          <w:marTop w:val="0"/>
          <w:marBottom w:val="0"/>
          <w:divBdr>
            <w:top w:val="none" w:sz="0" w:space="0" w:color="auto"/>
            <w:left w:val="none" w:sz="0" w:space="0" w:color="auto"/>
            <w:bottom w:val="none" w:sz="0" w:space="0" w:color="auto"/>
            <w:right w:val="none" w:sz="0" w:space="0" w:color="auto"/>
          </w:divBdr>
          <w:divsChild>
            <w:div w:id="1152452112">
              <w:marLeft w:val="0"/>
              <w:marRight w:val="0"/>
              <w:marTop w:val="0"/>
              <w:marBottom w:val="0"/>
              <w:divBdr>
                <w:top w:val="none" w:sz="0" w:space="0" w:color="auto"/>
                <w:left w:val="none" w:sz="0" w:space="0" w:color="auto"/>
                <w:bottom w:val="none" w:sz="0" w:space="0" w:color="auto"/>
                <w:right w:val="none" w:sz="0" w:space="0" w:color="auto"/>
              </w:divBdr>
            </w:div>
          </w:divsChild>
        </w:div>
        <w:div w:id="199903384">
          <w:marLeft w:val="0"/>
          <w:marRight w:val="0"/>
          <w:marTop w:val="0"/>
          <w:marBottom w:val="0"/>
          <w:divBdr>
            <w:top w:val="none" w:sz="0" w:space="0" w:color="auto"/>
            <w:left w:val="none" w:sz="0" w:space="0" w:color="auto"/>
            <w:bottom w:val="none" w:sz="0" w:space="0" w:color="auto"/>
            <w:right w:val="none" w:sz="0" w:space="0" w:color="auto"/>
          </w:divBdr>
        </w:div>
        <w:div w:id="1924560361">
          <w:marLeft w:val="0"/>
          <w:marRight w:val="0"/>
          <w:marTop w:val="0"/>
          <w:marBottom w:val="0"/>
          <w:divBdr>
            <w:top w:val="none" w:sz="0" w:space="0" w:color="auto"/>
            <w:left w:val="none" w:sz="0" w:space="0" w:color="auto"/>
            <w:bottom w:val="none" w:sz="0" w:space="0" w:color="auto"/>
            <w:right w:val="none" w:sz="0" w:space="0" w:color="auto"/>
          </w:divBdr>
          <w:divsChild>
            <w:div w:id="456097230">
              <w:marLeft w:val="0"/>
              <w:marRight w:val="0"/>
              <w:marTop w:val="0"/>
              <w:marBottom w:val="0"/>
              <w:divBdr>
                <w:top w:val="none" w:sz="0" w:space="0" w:color="auto"/>
                <w:left w:val="none" w:sz="0" w:space="0" w:color="auto"/>
                <w:bottom w:val="none" w:sz="0" w:space="0" w:color="auto"/>
                <w:right w:val="none" w:sz="0" w:space="0" w:color="auto"/>
              </w:divBdr>
            </w:div>
          </w:divsChild>
        </w:div>
        <w:div w:id="230193255">
          <w:marLeft w:val="0"/>
          <w:marRight w:val="0"/>
          <w:marTop w:val="0"/>
          <w:marBottom w:val="0"/>
          <w:divBdr>
            <w:top w:val="none" w:sz="0" w:space="0" w:color="auto"/>
            <w:left w:val="none" w:sz="0" w:space="0" w:color="auto"/>
            <w:bottom w:val="none" w:sz="0" w:space="0" w:color="auto"/>
            <w:right w:val="none" w:sz="0" w:space="0" w:color="auto"/>
          </w:divBdr>
        </w:div>
        <w:div w:id="1004622994">
          <w:marLeft w:val="0"/>
          <w:marRight w:val="0"/>
          <w:marTop w:val="0"/>
          <w:marBottom w:val="0"/>
          <w:divBdr>
            <w:top w:val="none" w:sz="0" w:space="0" w:color="auto"/>
            <w:left w:val="none" w:sz="0" w:space="0" w:color="auto"/>
            <w:bottom w:val="none" w:sz="0" w:space="0" w:color="auto"/>
            <w:right w:val="none" w:sz="0" w:space="0" w:color="auto"/>
          </w:divBdr>
          <w:divsChild>
            <w:div w:id="569194498">
              <w:marLeft w:val="0"/>
              <w:marRight w:val="0"/>
              <w:marTop w:val="0"/>
              <w:marBottom w:val="0"/>
              <w:divBdr>
                <w:top w:val="none" w:sz="0" w:space="0" w:color="auto"/>
                <w:left w:val="none" w:sz="0" w:space="0" w:color="auto"/>
                <w:bottom w:val="none" w:sz="0" w:space="0" w:color="auto"/>
                <w:right w:val="none" w:sz="0" w:space="0" w:color="auto"/>
              </w:divBdr>
            </w:div>
          </w:divsChild>
        </w:div>
        <w:div w:id="282228599">
          <w:marLeft w:val="0"/>
          <w:marRight w:val="0"/>
          <w:marTop w:val="0"/>
          <w:marBottom w:val="0"/>
          <w:divBdr>
            <w:top w:val="none" w:sz="0" w:space="0" w:color="auto"/>
            <w:left w:val="none" w:sz="0" w:space="0" w:color="auto"/>
            <w:bottom w:val="none" w:sz="0" w:space="0" w:color="auto"/>
            <w:right w:val="none" w:sz="0" w:space="0" w:color="auto"/>
          </w:divBdr>
        </w:div>
        <w:div w:id="1815097369">
          <w:marLeft w:val="0"/>
          <w:marRight w:val="0"/>
          <w:marTop w:val="0"/>
          <w:marBottom w:val="0"/>
          <w:divBdr>
            <w:top w:val="none" w:sz="0" w:space="0" w:color="auto"/>
            <w:left w:val="none" w:sz="0" w:space="0" w:color="auto"/>
            <w:bottom w:val="none" w:sz="0" w:space="0" w:color="auto"/>
            <w:right w:val="none" w:sz="0" w:space="0" w:color="auto"/>
          </w:divBdr>
          <w:divsChild>
            <w:div w:id="819079954">
              <w:marLeft w:val="0"/>
              <w:marRight w:val="0"/>
              <w:marTop w:val="0"/>
              <w:marBottom w:val="0"/>
              <w:divBdr>
                <w:top w:val="none" w:sz="0" w:space="0" w:color="auto"/>
                <w:left w:val="none" w:sz="0" w:space="0" w:color="auto"/>
                <w:bottom w:val="none" w:sz="0" w:space="0" w:color="auto"/>
                <w:right w:val="none" w:sz="0" w:space="0" w:color="auto"/>
              </w:divBdr>
            </w:div>
          </w:divsChild>
        </w:div>
        <w:div w:id="508645979">
          <w:marLeft w:val="0"/>
          <w:marRight w:val="0"/>
          <w:marTop w:val="300"/>
          <w:marBottom w:val="0"/>
          <w:divBdr>
            <w:top w:val="none" w:sz="0" w:space="0" w:color="auto"/>
            <w:left w:val="none" w:sz="0" w:space="0" w:color="auto"/>
            <w:bottom w:val="none" w:sz="0" w:space="0" w:color="auto"/>
            <w:right w:val="none" w:sz="0" w:space="0" w:color="auto"/>
          </w:divBdr>
          <w:divsChild>
            <w:div w:id="737361568">
              <w:marLeft w:val="0"/>
              <w:marRight w:val="0"/>
              <w:marTop w:val="0"/>
              <w:marBottom w:val="0"/>
              <w:divBdr>
                <w:top w:val="none" w:sz="0" w:space="0" w:color="auto"/>
                <w:left w:val="none" w:sz="0" w:space="0" w:color="auto"/>
                <w:bottom w:val="none" w:sz="0" w:space="0" w:color="auto"/>
                <w:right w:val="none" w:sz="0" w:space="0" w:color="auto"/>
              </w:divBdr>
              <w:divsChild>
                <w:div w:id="10721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157495">
          <w:marLeft w:val="0"/>
          <w:marRight w:val="0"/>
          <w:marTop w:val="300"/>
          <w:marBottom w:val="0"/>
          <w:divBdr>
            <w:top w:val="none" w:sz="0" w:space="0" w:color="auto"/>
            <w:left w:val="none" w:sz="0" w:space="0" w:color="auto"/>
            <w:bottom w:val="none" w:sz="0" w:space="0" w:color="auto"/>
            <w:right w:val="none" w:sz="0" w:space="0" w:color="auto"/>
          </w:divBdr>
          <w:divsChild>
            <w:div w:id="1644577686">
              <w:marLeft w:val="0"/>
              <w:marRight w:val="0"/>
              <w:marTop w:val="0"/>
              <w:marBottom w:val="0"/>
              <w:divBdr>
                <w:top w:val="none" w:sz="0" w:space="0" w:color="auto"/>
                <w:left w:val="none" w:sz="0" w:space="0" w:color="auto"/>
                <w:bottom w:val="none" w:sz="0" w:space="0" w:color="auto"/>
                <w:right w:val="none" w:sz="0" w:space="0" w:color="auto"/>
              </w:divBdr>
              <w:divsChild>
                <w:div w:id="19943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52707">
          <w:marLeft w:val="0"/>
          <w:marRight w:val="0"/>
          <w:marTop w:val="300"/>
          <w:marBottom w:val="0"/>
          <w:divBdr>
            <w:top w:val="none" w:sz="0" w:space="0" w:color="auto"/>
            <w:left w:val="none" w:sz="0" w:space="0" w:color="auto"/>
            <w:bottom w:val="none" w:sz="0" w:space="0" w:color="auto"/>
            <w:right w:val="none" w:sz="0" w:space="0" w:color="auto"/>
          </w:divBdr>
          <w:divsChild>
            <w:div w:id="196547429">
              <w:marLeft w:val="0"/>
              <w:marRight w:val="0"/>
              <w:marTop w:val="0"/>
              <w:marBottom w:val="0"/>
              <w:divBdr>
                <w:top w:val="none" w:sz="0" w:space="0" w:color="auto"/>
                <w:left w:val="none" w:sz="0" w:space="0" w:color="auto"/>
                <w:bottom w:val="none" w:sz="0" w:space="0" w:color="auto"/>
                <w:right w:val="none" w:sz="0" w:space="0" w:color="auto"/>
              </w:divBdr>
              <w:divsChild>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812318">
          <w:marLeft w:val="0"/>
          <w:marRight w:val="0"/>
          <w:marTop w:val="300"/>
          <w:marBottom w:val="0"/>
          <w:divBdr>
            <w:top w:val="none" w:sz="0" w:space="0" w:color="auto"/>
            <w:left w:val="none" w:sz="0" w:space="0" w:color="auto"/>
            <w:bottom w:val="none" w:sz="0" w:space="0" w:color="auto"/>
            <w:right w:val="none" w:sz="0" w:space="0" w:color="auto"/>
          </w:divBdr>
          <w:divsChild>
            <w:div w:id="1241717070">
              <w:marLeft w:val="0"/>
              <w:marRight w:val="0"/>
              <w:marTop w:val="0"/>
              <w:marBottom w:val="0"/>
              <w:divBdr>
                <w:top w:val="none" w:sz="0" w:space="0" w:color="auto"/>
                <w:left w:val="none" w:sz="0" w:space="0" w:color="auto"/>
                <w:bottom w:val="none" w:sz="0" w:space="0" w:color="auto"/>
                <w:right w:val="none" w:sz="0" w:space="0" w:color="auto"/>
              </w:divBdr>
              <w:divsChild>
                <w:div w:id="1024479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476459983">
          <w:marLeft w:val="0"/>
          <w:marRight w:val="0"/>
          <w:marTop w:val="0"/>
          <w:marBottom w:val="0"/>
          <w:divBdr>
            <w:top w:val="none" w:sz="0" w:space="0" w:color="auto"/>
            <w:left w:val="none" w:sz="0" w:space="0" w:color="auto"/>
            <w:bottom w:val="none" w:sz="0" w:space="0" w:color="auto"/>
            <w:right w:val="none" w:sz="0" w:space="0" w:color="auto"/>
          </w:divBdr>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1692031567">
          <w:marLeft w:val="0"/>
          <w:marRight w:val="0"/>
          <w:marTop w:val="0"/>
          <w:marBottom w:val="0"/>
          <w:divBdr>
            <w:top w:val="none" w:sz="0" w:space="0" w:color="auto"/>
            <w:left w:val="none" w:sz="0" w:space="0" w:color="auto"/>
            <w:bottom w:val="none" w:sz="0" w:space="0" w:color="auto"/>
            <w:right w:val="none" w:sz="0" w:space="0" w:color="auto"/>
          </w:divBdr>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336999143">
          <w:marLeft w:val="0"/>
          <w:marRight w:val="0"/>
          <w:marTop w:val="0"/>
          <w:marBottom w:val="0"/>
          <w:divBdr>
            <w:top w:val="none" w:sz="0" w:space="0" w:color="auto"/>
            <w:left w:val="none" w:sz="0" w:space="0" w:color="auto"/>
            <w:bottom w:val="none" w:sz="0" w:space="0" w:color="auto"/>
            <w:right w:val="none" w:sz="0" w:space="0" w:color="auto"/>
          </w:divBdr>
        </w:div>
        <w:div w:id="1516457297">
          <w:marLeft w:val="0"/>
          <w:marRight w:val="0"/>
          <w:marTop w:val="0"/>
          <w:marBottom w:val="0"/>
          <w:divBdr>
            <w:top w:val="none" w:sz="0" w:space="0" w:color="auto"/>
            <w:left w:val="none" w:sz="0" w:space="0" w:color="auto"/>
            <w:bottom w:val="none" w:sz="0" w:space="0" w:color="auto"/>
            <w:right w:val="none" w:sz="0" w:space="0" w:color="auto"/>
          </w:divBdr>
          <w:divsChild>
            <w:div w:id="1657874984">
              <w:marLeft w:val="0"/>
              <w:marRight w:val="0"/>
              <w:marTop w:val="0"/>
              <w:marBottom w:val="0"/>
              <w:divBdr>
                <w:top w:val="none" w:sz="0" w:space="0" w:color="auto"/>
                <w:left w:val="none" w:sz="0" w:space="0" w:color="auto"/>
                <w:bottom w:val="none" w:sz="0" w:space="0" w:color="auto"/>
                <w:right w:val="none" w:sz="0" w:space="0" w:color="auto"/>
              </w:divBdr>
            </w:div>
          </w:divsChild>
        </w:div>
        <w:div w:id="1084687390">
          <w:marLeft w:val="0"/>
          <w:marRight w:val="0"/>
          <w:marTop w:val="0"/>
          <w:marBottom w:val="0"/>
          <w:divBdr>
            <w:top w:val="none" w:sz="0" w:space="0" w:color="auto"/>
            <w:left w:val="none" w:sz="0" w:space="0" w:color="auto"/>
            <w:bottom w:val="none" w:sz="0" w:space="0" w:color="auto"/>
            <w:right w:val="none" w:sz="0" w:space="0" w:color="auto"/>
          </w:divBdr>
        </w:div>
        <w:div w:id="1630939794">
          <w:marLeft w:val="0"/>
          <w:marRight w:val="0"/>
          <w:marTop w:val="0"/>
          <w:marBottom w:val="0"/>
          <w:divBdr>
            <w:top w:val="none" w:sz="0" w:space="0" w:color="auto"/>
            <w:left w:val="none" w:sz="0" w:space="0" w:color="auto"/>
            <w:bottom w:val="none" w:sz="0" w:space="0" w:color="auto"/>
            <w:right w:val="none" w:sz="0" w:space="0" w:color="auto"/>
          </w:divBdr>
          <w:divsChild>
            <w:div w:id="122820602">
              <w:marLeft w:val="0"/>
              <w:marRight w:val="0"/>
              <w:marTop w:val="0"/>
              <w:marBottom w:val="0"/>
              <w:divBdr>
                <w:top w:val="none" w:sz="0" w:space="0" w:color="auto"/>
                <w:left w:val="none" w:sz="0" w:space="0" w:color="auto"/>
                <w:bottom w:val="none" w:sz="0" w:space="0" w:color="auto"/>
                <w:right w:val="none" w:sz="0" w:space="0" w:color="auto"/>
              </w:divBdr>
            </w:div>
          </w:divsChild>
        </w:div>
        <w:div w:id="838229350">
          <w:marLeft w:val="0"/>
          <w:marRight w:val="0"/>
          <w:marTop w:val="0"/>
          <w:marBottom w:val="0"/>
          <w:divBdr>
            <w:top w:val="none" w:sz="0" w:space="0" w:color="auto"/>
            <w:left w:val="none" w:sz="0" w:space="0" w:color="auto"/>
            <w:bottom w:val="none" w:sz="0" w:space="0" w:color="auto"/>
            <w:right w:val="none" w:sz="0" w:space="0" w:color="auto"/>
          </w:divBdr>
        </w:div>
        <w:div w:id="440952847">
          <w:marLeft w:val="0"/>
          <w:marRight w:val="0"/>
          <w:marTop w:val="0"/>
          <w:marBottom w:val="0"/>
          <w:divBdr>
            <w:top w:val="none" w:sz="0" w:space="0" w:color="auto"/>
            <w:left w:val="none" w:sz="0" w:space="0" w:color="auto"/>
            <w:bottom w:val="none" w:sz="0" w:space="0" w:color="auto"/>
            <w:right w:val="none" w:sz="0" w:space="0" w:color="auto"/>
          </w:divBdr>
          <w:divsChild>
            <w:div w:id="836771913">
              <w:marLeft w:val="0"/>
              <w:marRight w:val="0"/>
              <w:marTop w:val="0"/>
              <w:marBottom w:val="0"/>
              <w:divBdr>
                <w:top w:val="none" w:sz="0" w:space="0" w:color="auto"/>
                <w:left w:val="none" w:sz="0" w:space="0" w:color="auto"/>
                <w:bottom w:val="none" w:sz="0" w:space="0" w:color="auto"/>
                <w:right w:val="none" w:sz="0" w:space="0" w:color="auto"/>
              </w:divBdr>
            </w:div>
          </w:divsChild>
        </w:div>
        <w:div w:id="569118835">
          <w:marLeft w:val="0"/>
          <w:marRight w:val="0"/>
          <w:marTop w:val="0"/>
          <w:marBottom w:val="0"/>
          <w:divBdr>
            <w:top w:val="none" w:sz="0" w:space="0" w:color="auto"/>
            <w:left w:val="none" w:sz="0" w:space="0" w:color="auto"/>
            <w:bottom w:val="none" w:sz="0" w:space="0" w:color="auto"/>
            <w:right w:val="none" w:sz="0" w:space="0" w:color="auto"/>
          </w:divBdr>
        </w:div>
        <w:div w:id="1582984173">
          <w:marLeft w:val="0"/>
          <w:marRight w:val="0"/>
          <w:marTop w:val="0"/>
          <w:marBottom w:val="0"/>
          <w:divBdr>
            <w:top w:val="none" w:sz="0" w:space="0" w:color="auto"/>
            <w:left w:val="none" w:sz="0" w:space="0" w:color="auto"/>
            <w:bottom w:val="none" w:sz="0" w:space="0" w:color="auto"/>
            <w:right w:val="none" w:sz="0" w:space="0" w:color="auto"/>
          </w:divBdr>
          <w:divsChild>
            <w:div w:id="320352779">
              <w:marLeft w:val="0"/>
              <w:marRight w:val="0"/>
              <w:marTop w:val="0"/>
              <w:marBottom w:val="0"/>
              <w:divBdr>
                <w:top w:val="none" w:sz="0" w:space="0" w:color="auto"/>
                <w:left w:val="none" w:sz="0" w:space="0" w:color="auto"/>
                <w:bottom w:val="none" w:sz="0" w:space="0" w:color="auto"/>
                <w:right w:val="none" w:sz="0" w:space="0" w:color="auto"/>
              </w:divBdr>
            </w:div>
          </w:divsChild>
        </w:div>
        <w:div w:id="62223405">
          <w:marLeft w:val="0"/>
          <w:marRight w:val="0"/>
          <w:marTop w:val="0"/>
          <w:marBottom w:val="0"/>
          <w:divBdr>
            <w:top w:val="none" w:sz="0" w:space="0" w:color="auto"/>
            <w:left w:val="none" w:sz="0" w:space="0" w:color="auto"/>
            <w:bottom w:val="none" w:sz="0" w:space="0" w:color="auto"/>
            <w:right w:val="none" w:sz="0" w:space="0" w:color="auto"/>
          </w:divBdr>
        </w:div>
        <w:div w:id="669261880">
          <w:marLeft w:val="0"/>
          <w:marRight w:val="0"/>
          <w:marTop w:val="0"/>
          <w:marBottom w:val="0"/>
          <w:divBdr>
            <w:top w:val="none" w:sz="0" w:space="0" w:color="auto"/>
            <w:left w:val="none" w:sz="0" w:space="0" w:color="auto"/>
            <w:bottom w:val="none" w:sz="0" w:space="0" w:color="auto"/>
            <w:right w:val="none" w:sz="0" w:space="0" w:color="auto"/>
          </w:divBdr>
          <w:divsChild>
            <w:div w:id="503403036">
              <w:marLeft w:val="0"/>
              <w:marRight w:val="0"/>
              <w:marTop w:val="0"/>
              <w:marBottom w:val="0"/>
              <w:divBdr>
                <w:top w:val="none" w:sz="0" w:space="0" w:color="auto"/>
                <w:left w:val="none" w:sz="0" w:space="0" w:color="auto"/>
                <w:bottom w:val="none" w:sz="0" w:space="0" w:color="auto"/>
                <w:right w:val="none" w:sz="0" w:space="0" w:color="auto"/>
              </w:divBdr>
            </w:div>
          </w:divsChild>
        </w:div>
        <w:div w:id="388965237">
          <w:marLeft w:val="0"/>
          <w:marRight w:val="0"/>
          <w:marTop w:val="0"/>
          <w:marBottom w:val="0"/>
          <w:divBdr>
            <w:top w:val="none" w:sz="0" w:space="0" w:color="auto"/>
            <w:left w:val="none" w:sz="0" w:space="0" w:color="auto"/>
            <w:bottom w:val="none" w:sz="0" w:space="0" w:color="auto"/>
            <w:right w:val="none" w:sz="0" w:space="0" w:color="auto"/>
          </w:divBdr>
        </w:div>
        <w:div w:id="1795901856">
          <w:marLeft w:val="0"/>
          <w:marRight w:val="0"/>
          <w:marTop w:val="0"/>
          <w:marBottom w:val="0"/>
          <w:divBdr>
            <w:top w:val="none" w:sz="0" w:space="0" w:color="auto"/>
            <w:left w:val="none" w:sz="0" w:space="0" w:color="auto"/>
            <w:bottom w:val="none" w:sz="0" w:space="0" w:color="auto"/>
            <w:right w:val="none" w:sz="0" w:space="0" w:color="auto"/>
          </w:divBdr>
          <w:divsChild>
            <w:div w:id="1509826949">
              <w:marLeft w:val="0"/>
              <w:marRight w:val="0"/>
              <w:marTop w:val="0"/>
              <w:marBottom w:val="0"/>
              <w:divBdr>
                <w:top w:val="none" w:sz="0" w:space="0" w:color="auto"/>
                <w:left w:val="none" w:sz="0" w:space="0" w:color="auto"/>
                <w:bottom w:val="none" w:sz="0" w:space="0" w:color="auto"/>
                <w:right w:val="none" w:sz="0" w:space="0" w:color="auto"/>
              </w:divBdr>
            </w:div>
          </w:divsChild>
        </w:div>
        <w:div w:id="731583586">
          <w:marLeft w:val="0"/>
          <w:marRight w:val="0"/>
          <w:marTop w:val="0"/>
          <w:marBottom w:val="0"/>
          <w:divBdr>
            <w:top w:val="none" w:sz="0" w:space="0" w:color="auto"/>
            <w:left w:val="none" w:sz="0" w:space="0" w:color="auto"/>
            <w:bottom w:val="none" w:sz="0" w:space="0" w:color="auto"/>
            <w:right w:val="none" w:sz="0" w:space="0" w:color="auto"/>
          </w:divBdr>
        </w:div>
        <w:div w:id="667290245">
          <w:marLeft w:val="0"/>
          <w:marRight w:val="0"/>
          <w:marTop w:val="0"/>
          <w:marBottom w:val="0"/>
          <w:divBdr>
            <w:top w:val="none" w:sz="0" w:space="0" w:color="auto"/>
            <w:left w:val="none" w:sz="0" w:space="0" w:color="auto"/>
            <w:bottom w:val="none" w:sz="0" w:space="0" w:color="auto"/>
            <w:right w:val="none" w:sz="0" w:space="0" w:color="auto"/>
          </w:divBdr>
          <w:divsChild>
            <w:div w:id="104858385">
              <w:marLeft w:val="0"/>
              <w:marRight w:val="0"/>
              <w:marTop w:val="0"/>
              <w:marBottom w:val="0"/>
              <w:divBdr>
                <w:top w:val="none" w:sz="0" w:space="0" w:color="auto"/>
                <w:left w:val="none" w:sz="0" w:space="0" w:color="auto"/>
                <w:bottom w:val="none" w:sz="0" w:space="0" w:color="auto"/>
                <w:right w:val="none" w:sz="0" w:space="0" w:color="auto"/>
              </w:divBdr>
            </w:div>
          </w:divsChild>
        </w:div>
        <w:div w:id="169225815">
          <w:marLeft w:val="0"/>
          <w:marRight w:val="0"/>
          <w:marTop w:val="300"/>
          <w:marBottom w:val="0"/>
          <w:divBdr>
            <w:top w:val="none" w:sz="0" w:space="0" w:color="auto"/>
            <w:left w:val="none" w:sz="0" w:space="0" w:color="auto"/>
            <w:bottom w:val="none" w:sz="0" w:space="0" w:color="auto"/>
            <w:right w:val="none" w:sz="0" w:space="0" w:color="auto"/>
          </w:divBdr>
          <w:divsChild>
            <w:div w:id="1938905481">
              <w:marLeft w:val="0"/>
              <w:marRight w:val="0"/>
              <w:marTop w:val="0"/>
              <w:marBottom w:val="0"/>
              <w:divBdr>
                <w:top w:val="none" w:sz="0" w:space="0" w:color="auto"/>
                <w:left w:val="none" w:sz="0" w:space="0" w:color="auto"/>
                <w:bottom w:val="none" w:sz="0" w:space="0" w:color="auto"/>
                <w:right w:val="none" w:sz="0" w:space="0" w:color="auto"/>
              </w:divBdr>
              <w:divsChild>
                <w:div w:id="74680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6744">
          <w:marLeft w:val="0"/>
          <w:marRight w:val="0"/>
          <w:marTop w:val="300"/>
          <w:marBottom w:val="0"/>
          <w:divBdr>
            <w:top w:val="none" w:sz="0" w:space="0" w:color="auto"/>
            <w:left w:val="none" w:sz="0" w:space="0" w:color="auto"/>
            <w:bottom w:val="none" w:sz="0" w:space="0" w:color="auto"/>
            <w:right w:val="none" w:sz="0" w:space="0" w:color="auto"/>
          </w:divBdr>
          <w:divsChild>
            <w:div w:id="1988703446">
              <w:marLeft w:val="0"/>
              <w:marRight w:val="0"/>
              <w:marTop w:val="0"/>
              <w:marBottom w:val="0"/>
              <w:divBdr>
                <w:top w:val="none" w:sz="0" w:space="0" w:color="auto"/>
                <w:left w:val="none" w:sz="0" w:space="0" w:color="auto"/>
                <w:bottom w:val="none" w:sz="0" w:space="0" w:color="auto"/>
                <w:right w:val="none" w:sz="0" w:space="0" w:color="auto"/>
              </w:divBdr>
              <w:divsChild>
                <w:div w:id="115463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318925">
          <w:marLeft w:val="0"/>
          <w:marRight w:val="0"/>
          <w:marTop w:val="300"/>
          <w:marBottom w:val="0"/>
          <w:divBdr>
            <w:top w:val="none" w:sz="0" w:space="0" w:color="auto"/>
            <w:left w:val="none" w:sz="0" w:space="0" w:color="auto"/>
            <w:bottom w:val="none" w:sz="0" w:space="0" w:color="auto"/>
            <w:right w:val="none" w:sz="0" w:space="0" w:color="auto"/>
          </w:divBdr>
          <w:divsChild>
            <w:div w:id="1666547038">
              <w:marLeft w:val="0"/>
              <w:marRight w:val="0"/>
              <w:marTop w:val="0"/>
              <w:marBottom w:val="0"/>
              <w:divBdr>
                <w:top w:val="none" w:sz="0" w:space="0" w:color="auto"/>
                <w:left w:val="none" w:sz="0" w:space="0" w:color="auto"/>
                <w:bottom w:val="none" w:sz="0" w:space="0" w:color="auto"/>
                <w:right w:val="none" w:sz="0" w:space="0" w:color="auto"/>
              </w:divBdr>
              <w:divsChild>
                <w:div w:id="1978682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363457">
          <w:marLeft w:val="0"/>
          <w:marRight w:val="0"/>
          <w:marTop w:val="300"/>
          <w:marBottom w:val="0"/>
          <w:divBdr>
            <w:top w:val="none" w:sz="0" w:space="0" w:color="auto"/>
            <w:left w:val="none" w:sz="0" w:space="0" w:color="auto"/>
            <w:bottom w:val="none" w:sz="0" w:space="0" w:color="auto"/>
            <w:right w:val="none" w:sz="0" w:space="0" w:color="auto"/>
          </w:divBdr>
          <w:divsChild>
            <w:div w:id="67776376">
              <w:marLeft w:val="0"/>
              <w:marRight w:val="0"/>
              <w:marTop w:val="0"/>
              <w:marBottom w:val="0"/>
              <w:divBdr>
                <w:top w:val="none" w:sz="0" w:space="0" w:color="auto"/>
                <w:left w:val="none" w:sz="0" w:space="0" w:color="auto"/>
                <w:bottom w:val="none" w:sz="0" w:space="0" w:color="auto"/>
                <w:right w:val="none" w:sz="0" w:space="0" w:color="auto"/>
              </w:divBdr>
              <w:divsChild>
                <w:div w:id="1144469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739408">
      <w:bodyDiv w:val="1"/>
      <w:marLeft w:val="0"/>
      <w:marRight w:val="0"/>
      <w:marTop w:val="0"/>
      <w:marBottom w:val="0"/>
      <w:divBdr>
        <w:top w:val="none" w:sz="0" w:space="0" w:color="auto"/>
        <w:left w:val="none" w:sz="0" w:space="0" w:color="auto"/>
        <w:bottom w:val="none" w:sz="0" w:space="0" w:color="auto"/>
        <w:right w:val="none" w:sz="0" w:space="0" w:color="auto"/>
      </w:divBdr>
      <w:divsChild>
        <w:div w:id="196818446">
          <w:marLeft w:val="0"/>
          <w:marRight w:val="0"/>
          <w:marTop w:val="0"/>
          <w:marBottom w:val="0"/>
          <w:divBdr>
            <w:top w:val="none" w:sz="0" w:space="0" w:color="auto"/>
            <w:left w:val="none" w:sz="0" w:space="0" w:color="auto"/>
            <w:bottom w:val="none" w:sz="0" w:space="0" w:color="auto"/>
            <w:right w:val="none" w:sz="0" w:space="0" w:color="auto"/>
          </w:divBdr>
        </w:div>
        <w:div w:id="359935727">
          <w:marLeft w:val="0"/>
          <w:marRight w:val="0"/>
          <w:marTop w:val="0"/>
          <w:marBottom w:val="0"/>
          <w:divBdr>
            <w:top w:val="none" w:sz="0" w:space="0" w:color="auto"/>
            <w:left w:val="none" w:sz="0" w:space="0" w:color="auto"/>
            <w:bottom w:val="none" w:sz="0" w:space="0" w:color="auto"/>
            <w:right w:val="none" w:sz="0" w:space="0" w:color="auto"/>
          </w:divBdr>
        </w:div>
        <w:div w:id="477496615">
          <w:marLeft w:val="0"/>
          <w:marRight w:val="0"/>
          <w:marTop w:val="0"/>
          <w:marBottom w:val="0"/>
          <w:divBdr>
            <w:top w:val="none" w:sz="0" w:space="0" w:color="auto"/>
            <w:left w:val="none" w:sz="0" w:space="0" w:color="auto"/>
            <w:bottom w:val="none" w:sz="0" w:space="0" w:color="auto"/>
            <w:right w:val="none" w:sz="0" w:space="0" w:color="auto"/>
          </w:divBdr>
        </w:div>
        <w:div w:id="507449697">
          <w:marLeft w:val="0"/>
          <w:marRight w:val="0"/>
          <w:marTop w:val="0"/>
          <w:marBottom w:val="0"/>
          <w:divBdr>
            <w:top w:val="none" w:sz="0" w:space="0" w:color="auto"/>
            <w:left w:val="none" w:sz="0" w:space="0" w:color="auto"/>
            <w:bottom w:val="none" w:sz="0" w:space="0" w:color="auto"/>
            <w:right w:val="none" w:sz="0" w:space="0" w:color="auto"/>
          </w:divBdr>
          <w:divsChild>
            <w:div w:id="378018582">
              <w:marLeft w:val="0"/>
              <w:marRight w:val="0"/>
              <w:marTop w:val="0"/>
              <w:marBottom w:val="0"/>
              <w:divBdr>
                <w:top w:val="none" w:sz="0" w:space="0" w:color="auto"/>
                <w:left w:val="none" w:sz="0" w:space="0" w:color="auto"/>
                <w:bottom w:val="none" w:sz="0" w:space="0" w:color="auto"/>
                <w:right w:val="none" w:sz="0" w:space="0" w:color="auto"/>
              </w:divBdr>
            </w:div>
          </w:divsChild>
        </w:div>
        <w:div w:id="627710892">
          <w:marLeft w:val="0"/>
          <w:marRight w:val="0"/>
          <w:marTop w:val="0"/>
          <w:marBottom w:val="0"/>
          <w:divBdr>
            <w:top w:val="none" w:sz="0" w:space="0" w:color="auto"/>
            <w:left w:val="none" w:sz="0" w:space="0" w:color="auto"/>
            <w:bottom w:val="none" w:sz="0" w:space="0" w:color="auto"/>
            <w:right w:val="none" w:sz="0" w:space="0" w:color="auto"/>
          </w:divBdr>
          <w:divsChild>
            <w:div w:id="2028361518">
              <w:marLeft w:val="0"/>
              <w:marRight w:val="0"/>
              <w:marTop w:val="0"/>
              <w:marBottom w:val="0"/>
              <w:divBdr>
                <w:top w:val="none" w:sz="0" w:space="0" w:color="auto"/>
                <w:left w:val="none" w:sz="0" w:space="0" w:color="auto"/>
                <w:bottom w:val="none" w:sz="0" w:space="0" w:color="auto"/>
                <w:right w:val="none" w:sz="0" w:space="0" w:color="auto"/>
              </w:divBdr>
            </w:div>
          </w:divsChild>
        </w:div>
        <w:div w:id="672995831">
          <w:marLeft w:val="0"/>
          <w:marRight w:val="0"/>
          <w:marTop w:val="0"/>
          <w:marBottom w:val="0"/>
          <w:divBdr>
            <w:top w:val="none" w:sz="0" w:space="0" w:color="auto"/>
            <w:left w:val="none" w:sz="0" w:space="0" w:color="auto"/>
            <w:bottom w:val="none" w:sz="0" w:space="0" w:color="auto"/>
            <w:right w:val="none" w:sz="0" w:space="0" w:color="auto"/>
          </w:divBdr>
          <w:divsChild>
            <w:div w:id="1197622418">
              <w:marLeft w:val="0"/>
              <w:marRight w:val="0"/>
              <w:marTop w:val="0"/>
              <w:marBottom w:val="0"/>
              <w:divBdr>
                <w:top w:val="none" w:sz="0" w:space="0" w:color="auto"/>
                <w:left w:val="none" w:sz="0" w:space="0" w:color="auto"/>
                <w:bottom w:val="none" w:sz="0" w:space="0" w:color="auto"/>
                <w:right w:val="none" w:sz="0" w:space="0" w:color="auto"/>
              </w:divBdr>
            </w:div>
          </w:divsChild>
        </w:div>
        <w:div w:id="721097372">
          <w:marLeft w:val="0"/>
          <w:marRight w:val="0"/>
          <w:marTop w:val="300"/>
          <w:marBottom w:val="0"/>
          <w:divBdr>
            <w:top w:val="none" w:sz="0" w:space="0" w:color="auto"/>
            <w:left w:val="none" w:sz="0" w:space="0" w:color="auto"/>
            <w:bottom w:val="none" w:sz="0" w:space="0" w:color="auto"/>
            <w:right w:val="none" w:sz="0" w:space="0" w:color="auto"/>
          </w:divBdr>
          <w:divsChild>
            <w:div w:id="616523571">
              <w:marLeft w:val="0"/>
              <w:marRight w:val="0"/>
              <w:marTop w:val="0"/>
              <w:marBottom w:val="0"/>
              <w:divBdr>
                <w:top w:val="none" w:sz="0" w:space="0" w:color="auto"/>
                <w:left w:val="none" w:sz="0" w:space="0" w:color="auto"/>
                <w:bottom w:val="none" w:sz="0" w:space="0" w:color="auto"/>
                <w:right w:val="none" w:sz="0" w:space="0" w:color="auto"/>
              </w:divBdr>
              <w:divsChild>
                <w:div w:id="512889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888921">
          <w:marLeft w:val="0"/>
          <w:marRight w:val="0"/>
          <w:marTop w:val="0"/>
          <w:marBottom w:val="0"/>
          <w:divBdr>
            <w:top w:val="none" w:sz="0" w:space="0" w:color="auto"/>
            <w:left w:val="none" w:sz="0" w:space="0" w:color="auto"/>
            <w:bottom w:val="none" w:sz="0" w:space="0" w:color="auto"/>
            <w:right w:val="none" w:sz="0" w:space="0" w:color="auto"/>
          </w:divBdr>
          <w:divsChild>
            <w:div w:id="204802250">
              <w:marLeft w:val="0"/>
              <w:marRight w:val="0"/>
              <w:marTop w:val="0"/>
              <w:marBottom w:val="0"/>
              <w:divBdr>
                <w:top w:val="none" w:sz="0" w:space="0" w:color="auto"/>
                <w:left w:val="none" w:sz="0" w:space="0" w:color="auto"/>
                <w:bottom w:val="none" w:sz="0" w:space="0" w:color="auto"/>
                <w:right w:val="none" w:sz="0" w:space="0" w:color="auto"/>
              </w:divBdr>
            </w:div>
          </w:divsChild>
        </w:div>
        <w:div w:id="807555498">
          <w:marLeft w:val="0"/>
          <w:marRight w:val="0"/>
          <w:marTop w:val="300"/>
          <w:marBottom w:val="0"/>
          <w:divBdr>
            <w:top w:val="none" w:sz="0" w:space="0" w:color="auto"/>
            <w:left w:val="none" w:sz="0" w:space="0" w:color="auto"/>
            <w:bottom w:val="none" w:sz="0" w:space="0" w:color="auto"/>
            <w:right w:val="none" w:sz="0" w:space="0" w:color="auto"/>
          </w:divBdr>
          <w:divsChild>
            <w:div w:id="50467058">
              <w:marLeft w:val="0"/>
              <w:marRight w:val="0"/>
              <w:marTop w:val="0"/>
              <w:marBottom w:val="0"/>
              <w:divBdr>
                <w:top w:val="none" w:sz="0" w:space="0" w:color="auto"/>
                <w:left w:val="none" w:sz="0" w:space="0" w:color="auto"/>
                <w:bottom w:val="none" w:sz="0" w:space="0" w:color="auto"/>
                <w:right w:val="none" w:sz="0" w:space="0" w:color="auto"/>
              </w:divBdr>
              <w:divsChild>
                <w:div w:id="1030642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90591">
          <w:marLeft w:val="0"/>
          <w:marRight w:val="0"/>
          <w:marTop w:val="0"/>
          <w:marBottom w:val="0"/>
          <w:divBdr>
            <w:top w:val="none" w:sz="0" w:space="0" w:color="auto"/>
            <w:left w:val="none" w:sz="0" w:space="0" w:color="auto"/>
            <w:bottom w:val="none" w:sz="0" w:space="0" w:color="auto"/>
            <w:right w:val="none" w:sz="0" w:space="0" w:color="auto"/>
          </w:divBdr>
        </w:div>
        <w:div w:id="1030571270">
          <w:marLeft w:val="0"/>
          <w:marRight w:val="0"/>
          <w:marTop w:val="300"/>
          <w:marBottom w:val="0"/>
          <w:divBdr>
            <w:top w:val="none" w:sz="0" w:space="0" w:color="auto"/>
            <w:left w:val="none" w:sz="0" w:space="0" w:color="auto"/>
            <w:bottom w:val="none" w:sz="0" w:space="0" w:color="auto"/>
            <w:right w:val="none" w:sz="0" w:space="0" w:color="auto"/>
          </w:divBdr>
          <w:divsChild>
            <w:div w:id="2036155215">
              <w:marLeft w:val="0"/>
              <w:marRight w:val="0"/>
              <w:marTop w:val="0"/>
              <w:marBottom w:val="0"/>
              <w:divBdr>
                <w:top w:val="none" w:sz="0" w:space="0" w:color="auto"/>
                <w:left w:val="none" w:sz="0" w:space="0" w:color="auto"/>
                <w:bottom w:val="none" w:sz="0" w:space="0" w:color="auto"/>
                <w:right w:val="none" w:sz="0" w:space="0" w:color="auto"/>
              </w:divBdr>
              <w:divsChild>
                <w:div w:id="30304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180295">
          <w:marLeft w:val="0"/>
          <w:marRight w:val="0"/>
          <w:marTop w:val="0"/>
          <w:marBottom w:val="0"/>
          <w:divBdr>
            <w:top w:val="none" w:sz="0" w:space="0" w:color="auto"/>
            <w:left w:val="none" w:sz="0" w:space="0" w:color="auto"/>
            <w:bottom w:val="none" w:sz="0" w:space="0" w:color="auto"/>
            <w:right w:val="none" w:sz="0" w:space="0" w:color="auto"/>
          </w:divBdr>
          <w:divsChild>
            <w:div w:id="949631592">
              <w:marLeft w:val="0"/>
              <w:marRight w:val="0"/>
              <w:marTop w:val="0"/>
              <w:marBottom w:val="0"/>
              <w:divBdr>
                <w:top w:val="none" w:sz="0" w:space="0" w:color="auto"/>
                <w:left w:val="none" w:sz="0" w:space="0" w:color="auto"/>
                <w:bottom w:val="none" w:sz="0" w:space="0" w:color="auto"/>
                <w:right w:val="none" w:sz="0" w:space="0" w:color="auto"/>
              </w:divBdr>
            </w:div>
          </w:divsChild>
        </w:div>
        <w:div w:id="1154686926">
          <w:marLeft w:val="0"/>
          <w:marRight w:val="0"/>
          <w:marTop w:val="300"/>
          <w:marBottom w:val="0"/>
          <w:divBdr>
            <w:top w:val="none" w:sz="0" w:space="0" w:color="auto"/>
            <w:left w:val="none" w:sz="0" w:space="0" w:color="auto"/>
            <w:bottom w:val="none" w:sz="0" w:space="0" w:color="auto"/>
            <w:right w:val="none" w:sz="0" w:space="0" w:color="auto"/>
          </w:divBdr>
          <w:divsChild>
            <w:div w:id="1096902959">
              <w:marLeft w:val="0"/>
              <w:marRight w:val="0"/>
              <w:marTop w:val="0"/>
              <w:marBottom w:val="0"/>
              <w:divBdr>
                <w:top w:val="none" w:sz="0" w:space="0" w:color="auto"/>
                <w:left w:val="none" w:sz="0" w:space="0" w:color="auto"/>
                <w:bottom w:val="none" w:sz="0" w:space="0" w:color="auto"/>
                <w:right w:val="none" w:sz="0" w:space="0" w:color="auto"/>
              </w:divBdr>
              <w:divsChild>
                <w:div w:id="9353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49958">
          <w:marLeft w:val="0"/>
          <w:marRight w:val="0"/>
          <w:marTop w:val="0"/>
          <w:marBottom w:val="0"/>
          <w:divBdr>
            <w:top w:val="none" w:sz="0" w:space="0" w:color="auto"/>
            <w:left w:val="none" w:sz="0" w:space="0" w:color="auto"/>
            <w:bottom w:val="none" w:sz="0" w:space="0" w:color="auto"/>
            <w:right w:val="none" w:sz="0" w:space="0" w:color="auto"/>
          </w:divBdr>
        </w:div>
        <w:div w:id="1549992782">
          <w:marLeft w:val="0"/>
          <w:marRight w:val="0"/>
          <w:marTop w:val="0"/>
          <w:marBottom w:val="0"/>
          <w:divBdr>
            <w:top w:val="none" w:sz="0" w:space="0" w:color="auto"/>
            <w:left w:val="none" w:sz="0" w:space="0" w:color="auto"/>
            <w:bottom w:val="none" w:sz="0" w:space="0" w:color="auto"/>
            <w:right w:val="none" w:sz="0" w:space="0" w:color="auto"/>
          </w:divBdr>
          <w:divsChild>
            <w:div w:id="863253396">
              <w:marLeft w:val="0"/>
              <w:marRight w:val="0"/>
              <w:marTop w:val="0"/>
              <w:marBottom w:val="0"/>
              <w:divBdr>
                <w:top w:val="none" w:sz="0" w:space="0" w:color="auto"/>
                <w:left w:val="none" w:sz="0" w:space="0" w:color="auto"/>
                <w:bottom w:val="none" w:sz="0" w:space="0" w:color="auto"/>
                <w:right w:val="none" w:sz="0" w:space="0" w:color="auto"/>
              </w:divBdr>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899658609">
          <w:marLeft w:val="0"/>
          <w:marRight w:val="0"/>
          <w:marTop w:val="0"/>
          <w:marBottom w:val="0"/>
          <w:divBdr>
            <w:top w:val="none" w:sz="0" w:space="0" w:color="auto"/>
            <w:left w:val="none" w:sz="0" w:space="0" w:color="auto"/>
            <w:bottom w:val="none" w:sz="0" w:space="0" w:color="auto"/>
            <w:right w:val="none" w:sz="0" w:space="0" w:color="auto"/>
          </w:divBdr>
          <w:divsChild>
            <w:div w:id="811799376">
              <w:marLeft w:val="0"/>
              <w:marRight w:val="0"/>
              <w:marTop w:val="0"/>
              <w:marBottom w:val="0"/>
              <w:divBdr>
                <w:top w:val="none" w:sz="0" w:space="0" w:color="auto"/>
                <w:left w:val="none" w:sz="0" w:space="0" w:color="auto"/>
                <w:bottom w:val="none" w:sz="0" w:space="0" w:color="auto"/>
                <w:right w:val="none" w:sz="0" w:space="0" w:color="auto"/>
              </w:divBdr>
            </w:div>
          </w:divsChild>
        </w:div>
        <w:div w:id="2034719485">
          <w:marLeft w:val="0"/>
          <w:marRight w:val="0"/>
          <w:marTop w:val="0"/>
          <w:marBottom w:val="0"/>
          <w:divBdr>
            <w:top w:val="none" w:sz="0" w:space="0" w:color="auto"/>
            <w:left w:val="none" w:sz="0" w:space="0" w:color="auto"/>
            <w:bottom w:val="none" w:sz="0" w:space="0" w:color="auto"/>
            <w:right w:val="none" w:sz="0" w:space="0" w:color="auto"/>
          </w:divBdr>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07253">
          <w:marLeft w:val="0"/>
          <w:marRight w:val="0"/>
          <w:marTop w:val="0"/>
          <w:marBottom w:val="0"/>
          <w:divBdr>
            <w:top w:val="none" w:sz="0" w:space="0" w:color="auto"/>
            <w:left w:val="none" w:sz="0" w:space="0" w:color="auto"/>
            <w:bottom w:val="none" w:sz="0" w:space="0" w:color="auto"/>
            <w:right w:val="none" w:sz="0" w:space="0" w:color="auto"/>
          </w:divBdr>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976493916">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775053810">
          <w:marLeft w:val="0"/>
          <w:marRight w:val="0"/>
          <w:marTop w:val="0"/>
          <w:marBottom w:val="0"/>
          <w:divBdr>
            <w:top w:val="none" w:sz="0" w:space="0" w:color="auto"/>
            <w:left w:val="none" w:sz="0" w:space="0" w:color="auto"/>
            <w:bottom w:val="none" w:sz="0" w:space="0" w:color="auto"/>
            <w:right w:val="none" w:sz="0" w:space="0" w:color="auto"/>
          </w:divBdr>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sChild>
            <w:div w:id="1911192278">
              <w:marLeft w:val="0"/>
              <w:marRight w:val="0"/>
              <w:marTop w:val="0"/>
              <w:marBottom w:val="0"/>
              <w:divBdr>
                <w:top w:val="none" w:sz="0" w:space="0" w:color="auto"/>
                <w:left w:val="none" w:sz="0" w:space="0" w:color="auto"/>
                <w:bottom w:val="none" w:sz="0" w:space="0" w:color="auto"/>
                <w:right w:val="none" w:sz="0" w:space="0" w:color="auto"/>
              </w:divBdr>
              <w:divsChild>
                <w:div w:id="1805536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4439">
          <w:marLeft w:val="0"/>
          <w:marRight w:val="0"/>
          <w:marTop w:val="0"/>
          <w:marBottom w:val="0"/>
          <w:divBdr>
            <w:top w:val="none" w:sz="0" w:space="0" w:color="auto"/>
            <w:left w:val="none" w:sz="0" w:space="0" w:color="auto"/>
            <w:bottom w:val="none" w:sz="0" w:space="0" w:color="auto"/>
            <w:right w:val="none" w:sz="0" w:space="0" w:color="auto"/>
          </w:divBdr>
          <w:divsChild>
            <w:div w:id="1044259442">
              <w:marLeft w:val="0"/>
              <w:marRight w:val="0"/>
              <w:marTop w:val="0"/>
              <w:marBottom w:val="0"/>
              <w:divBdr>
                <w:top w:val="none" w:sz="0" w:space="0" w:color="auto"/>
                <w:left w:val="none" w:sz="0" w:space="0" w:color="auto"/>
                <w:bottom w:val="none" w:sz="0" w:space="0" w:color="auto"/>
                <w:right w:val="none" w:sz="0" w:space="0" w:color="auto"/>
              </w:divBdr>
            </w:div>
          </w:divsChild>
        </w:div>
        <w:div w:id="113328715">
          <w:marLeft w:val="0"/>
          <w:marRight w:val="0"/>
          <w:marTop w:val="0"/>
          <w:marBottom w:val="0"/>
          <w:divBdr>
            <w:top w:val="none" w:sz="0" w:space="0" w:color="auto"/>
            <w:left w:val="none" w:sz="0" w:space="0" w:color="auto"/>
            <w:bottom w:val="none" w:sz="0" w:space="0" w:color="auto"/>
            <w:right w:val="none" w:sz="0" w:space="0" w:color="auto"/>
          </w:divBdr>
          <w:divsChild>
            <w:div w:id="231937819">
              <w:marLeft w:val="0"/>
              <w:marRight w:val="0"/>
              <w:marTop w:val="0"/>
              <w:marBottom w:val="0"/>
              <w:divBdr>
                <w:top w:val="none" w:sz="0" w:space="0" w:color="auto"/>
                <w:left w:val="none" w:sz="0" w:space="0" w:color="auto"/>
                <w:bottom w:val="none" w:sz="0" w:space="0" w:color="auto"/>
                <w:right w:val="none" w:sz="0" w:space="0" w:color="auto"/>
              </w:divBdr>
            </w:div>
          </w:divsChild>
        </w:div>
        <w:div w:id="220286891">
          <w:marLeft w:val="0"/>
          <w:marRight w:val="0"/>
          <w:marTop w:val="0"/>
          <w:marBottom w:val="0"/>
          <w:divBdr>
            <w:top w:val="none" w:sz="0" w:space="0" w:color="auto"/>
            <w:left w:val="none" w:sz="0" w:space="0" w:color="auto"/>
            <w:bottom w:val="none" w:sz="0" w:space="0" w:color="auto"/>
            <w:right w:val="none" w:sz="0" w:space="0" w:color="auto"/>
          </w:divBdr>
          <w:divsChild>
            <w:div w:id="54473995">
              <w:marLeft w:val="0"/>
              <w:marRight w:val="0"/>
              <w:marTop w:val="0"/>
              <w:marBottom w:val="0"/>
              <w:divBdr>
                <w:top w:val="none" w:sz="0" w:space="0" w:color="auto"/>
                <w:left w:val="none" w:sz="0" w:space="0" w:color="auto"/>
                <w:bottom w:val="none" w:sz="0" w:space="0" w:color="auto"/>
                <w:right w:val="none" w:sz="0" w:space="0" w:color="auto"/>
              </w:divBdr>
            </w:div>
          </w:divsChild>
        </w:div>
        <w:div w:id="752240847">
          <w:marLeft w:val="0"/>
          <w:marRight w:val="0"/>
          <w:marTop w:val="0"/>
          <w:marBottom w:val="0"/>
          <w:divBdr>
            <w:top w:val="none" w:sz="0" w:space="0" w:color="auto"/>
            <w:left w:val="none" w:sz="0" w:space="0" w:color="auto"/>
            <w:bottom w:val="none" w:sz="0" w:space="0" w:color="auto"/>
            <w:right w:val="none" w:sz="0" w:space="0" w:color="auto"/>
          </w:divBdr>
        </w:div>
        <w:div w:id="816191616">
          <w:marLeft w:val="0"/>
          <w:marRight w:val="0"/>
          <w:marTop w:val="300"/>
          <w:marBottom w:val="0"/>
          <w:divBdr>
            <w:top w:val="none" w:sz="0" w:space="0" w:color="auto"/>
            <w:left w:val="none" w:sz="0" w:space="0" w:color="auto"/>
            <w:bottom w:val="none" w:sz="0" w:space="0" w:color="auto"/>
            <w:right w:val="none" w:sz="0" w:space="0" w:color="auto"/>
          </w:divBdr>
          <w:divsChild>
            <w:div w:id="1236280240">
              <w:marLeft w:val="0"/>
              <w:marRight w:val="0"/>
              <w:marTop w:val="0"/>
              <w:marBottom w:val="0"/>
              <w:divBdr>
                <w:top w:val="none" w:sz="0" w:space="0" w:color="auto"/>
                <w:left w:val="none" w:sz="0" w:space="0" w:color="auto"/>
                <w:bottom w:val="none" w:sz="0" w:space="0" w:color="auto"/>
                <w:right w:val="none" w:sz="0" w:space="0" w:color="auto"/>
              </w:divBdr>
              <w:divsChild>
                <w:div w:id="181556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93931">
          <w:marLeft w:val="0"/>
          <w:marRight w:val="0"/>
          <w:marTop w:val="0"/>
          <w:marBottom w:val="0"/>
          <w:divBdr>
            <w:top w:val="none" w:sz="0" w:space="0" w:color="auto"/>
            <w:left w:val="none" w:sz="0" w:space="0" w:color="auto"/>
            <w:bottom w:val="none" w:sz="0" w:space="0" w:color="auto"/>
            <w:right w:val="none" w:sz="0" w:space="0" w:color="auto"/>
          </w:divBdr>
        </w:div>
        <w:div w:id="999237092">
          <w:marLeft w:val="0"/>
          <w:marRight w:val="0"/>
          <w:marTop w:val="0"/>
          <w:marBottom w:val="0"/>
          <w:divBdr>
            <w:top w:val="none" w:sz="0" w:space="0" w:color="auto"/>
            <w:left w:val="none" w:sz="0" w:space="0" w:color="auto"/>
            <w:bottom w:val="none" w:sz="0" w:space="0" w:color="auto"/>
            <w:right w:val="none" w:sz="0" w:space="0" w:color="auto"/>
          </w:divBdr>
        </w:div>
        <w:div w:id="1099445743">
          <w:marLeft w:val="0"/>
          <w:marRight w:val="0"/>
          <w:marTop w:val="0"/>
          <w:marBottom w:val="0"/>
          <w:divBdr>
            <w:top w:val="none" w:sz="0" w:space="0" w:color="auto"/>
            <w:left w:val="none" w:sz="0" w:space="0" w:color="auto"/>
            <w:bottom w:val="none" w:sz="0" w:space="0" w:color="auto"/>
            <w:right w:val="none" w:sz="0" w:space="0" w:color="auto"/>
          </w:divBdr>
          <w:divsChild>
            <w:div w:id="725681874">
              <w:marLeft w:val="0"/>
              <w:marRight w:val="0"/>
              <w:marTop w:val="0"/>
              <w:marBottom w:val="0"/>
              <w:divBdr>
                <w:top w:val="none" w:sz="0" w:space="0" w:color="auto"/>
                <w:left w:val="none" w:sz="0" w:space="0" w:color="auto"/>
                <w:bottom w:val="none" w:sz="0" w:space="0" w:color="auto"/>
                <w:right w:val="none" w:sz="0" w:space="0" w:color="auto"/>
              </w:divBdr>
            </w:div>
          </w:divsChild>
        </w:div>
        <w:div w:id="1357270116">
          <w:marLeft w:val="0"/>
          <w:marRight w:val="0"/>
          <w:marTop w:val="0"/>
          <w:marBottom w:val="0"/>
          <w:divBdr>
            <w:top w:val="none" w:sz="0" w:space="0" w:color="auto"/>
            <w:left w:val="none" w:sz="0" w:space="0" w:color="auto"/>
            <w:bottom w:val="none" w:sz="0" w:space="0" w:color="auto"/>
            <w:right w:val="none" w:sz="0" w:space="0" w:color="auto"/>
          </w:divBdr>
          <w:divsChild>
            <w:div w:id="860708135">
              <w:marLeft w:val="0"/>
              <w:marRight w:val="0"/>
              <w:marTop w:val="0"/>
              <w:marBottom w:val="0"/>
              <w:divBdr>
                <w:top w:val="none" w:sz="0" w:space="0" w:color="auto"/>
                <w:left w:val="none" w:sz="0" w:space="0" w:color="auto"/>
                <w:bottom w:val="none" w:sz="0" w:space="0" w:color="auto"/>
                <w:right w:val="none" w:sz="0" w:space="0" w:color="auto"/>
              </w:divBdr>
            </w:div>
          </w:divsChild>
        </w:div>
        <w:div w:id="1686395987">
          <w:marLeft w:val="0"/>
          <w:marRight w:val="0"/>
          <w:marTop w:val="0"/>
          <w:marBottom w:val="0"/>
          <w:divBdr>
            <w:top w:val="none" w:sz="0" w:space="0" w:color="auto"/>
            <w:left w:val="none" w:sz="0" w:space="0" w:color="auto"/>
            <w:bottom w:val="none" w:sz="0" w:space="0" w:color="auto"/>
            <w:right w:val="none" w:sz="0" w:space="0" w:color="auto"/>
          </w:divBdr>
        </w:div>
        <w:div w:id="1765153558">
          <w:marLeft w:val="0"/>
          <w:marRight w:val="0"/>
          <w:marTop w:val="0"/>
          <w:marBottom w:val="0"/>
          <w:divBdr>
            <w:top w:val="none" w:sz="0" w:space="0" w:color="auto"/>
            <w:left w:val="none" w:sz="0" w:space="0" w:color="auto"/>
            <w:bottom w:val="none" w:sz="0" w:space="0" w:color="auto"/>
            <w:right w:val="none" w:sz="0" w:space="0" w:color="auto"/>
          </w:divBdr>
        </w:div>
        <w:div w:id="1817380642">
          <w:marLeft w:val="0"/>
          <w:marRight w:val="0"/>
          <w:marTop w:val="0"/>
          <w:marBottom w:val="0"/>
          <w:divBdr>
            <w:top w:val="none" w:sz="0" w:space="0" w:color="auto"/>
            <w:left w:val="none" w:sz="0" w:space="0" w:color="auto"/>
            <w:bottom w:val="none" w:sz="0" w:space="0" w:color="auto"/>
            <w:right w:val="none" w:sz="0" w:space="0" w:color="auto"/>
          </w:divBdr>
        </w:div>
        <w:div w:id="1850289970">
          <w:marLeft w:val="0"/>
          <w:marRight w:val="0"/>
          <w:marTop w:val="0"/>
          <w:marBottom w:val="0"/>
          <w:divBdr>
            <w:top w:val="none" w:sz="0" w:space="0" w:color="auto"/>
            <w:left w:val="none" w:sz="0" w:space="0" w:color="auto"/>
            <w:bottom w:val="none" w:sz="0" w:space="0" w:color="auto"/>
            <w:right w:val="none" w:sz="0" w:space="0" w:color="auto"/>
          </w:divBdr>
          <w:divsChild>
            <w:div w:id="1849641255">
              <w:marLeft w:val="0"/>
              <w:marRight w:val="0"/>
              <w:marTop w:val="0"/>
              <w:marBottom w:val="0"/>
              <w:divBdr>
                <w:top w:val="none" w:sz="0" w:space="0" w:color="auto"/>
                <w:left w:val="none" w:sz="0" w:space="0" w:color="auto"/>
                <w:bottom w:val="none" w:sz="0" w:space="0" w:color="auto"/>
                <w:right w:val="none" w:sz="0" w:space="0" w:color="auto"/>
              </w:divBdr>
            </w:div>
          </w:divsChild>
        </w:div>
        <w:div w:id="1944191743">
          <w:marLeft w:val="0"/>
          <w:marRight w:val="0"/>
          <w:marTop w:val="300"/>
          <w:marBottom w:val="0"/>
          <w:divBdr>
            <w:top w:val="none" w:sz="0" w:space="0" w:color="auto"/>
            <w:left w:val="none" w:sz="0" w:space="0" w:color="auto"/>
            <w:bottom w:val="none" w:sz="0" w:space="0" w:color="auto"/>
            <w:right w:val="none" w:sz="0" w:space="0" w:color="auto"/>
          </w:divBdr>
          <w:divsChild>
            <w:div w:id="1477649247">
              <w:marLeft w:val="0"/>
              <w:marRight w:val="0"/>
              <w:marTop w:val="0"/>
              <w:marBottom w:val="0"/>
              <w:divBdr>
                <w:top w:val="none" w:sz="0" w:space="0" w:color="auto"/>
                <w:left w:val="none" w:sz="0" w:space="0" w:color="auto"/>
                <w:bottom w:val="none" w:sz="0" w:space="0" w:color="auto"/>
                <w:right w:val="none" w:sz="0" w:space="0" w:color="auto"/>
              </w:divBdr>
              <w:divsChild>
                <w:div w:id="1487353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028722">
          <w:marLeft w:val="0"/>
          <w:marRight w:val="0"/>
          <w:marTop w:val="0"/>
          <w:marBottom w:val="0"/>
          <w:divBdr>
            <w:top w:val="none" w:sz="0" w:space="0" w:color="auto"/>
            <w:left w:val="none" w:sz="0" w:space="0" w:color="auto"/>
            <w:bottom w:val="none" w:sz="0" w:space="0" w:color="auto"/>
            <w:right w:val="none" w:sz="0" w:space="0" w:color="auto"/>
          </w:divBdr>
        </w:div>
        <w:div w:id="2008820865">
          <w:marLeft w:val="0"/>
          <w:marRight w:val="0"/>
          <w:marTop w:val="0"/>
          <w:marBottom w:val="0"/>
          <w:divBdr>
            <w:top w:val="none" w:sz="0" w:space="0" w:color="auto"/>
            <w:left w:val="none" w:sz="0" w:space="0" w:color="auto"/>
            <w:bottom w:val="none" w:sz="0" w:space="0" w:color="auto"/>
            <w:right w:val="none" w:sz="0" w:space="0" w:color="auto"/>
          </w:divBdr>
          <w:divsChild>
            <w:div w:id="961231736">
              <w:marLeft w:val="0"/>
              <w:marRight w:val="0"/>
              <w:marTop w:val="0"/>
              <w:marBottom w:val="0"/>
              <w:divBdr>
                <w:top w:val="none" w:sz="0" w:space="0" w:color="auto"/>
                <w:left w:val="none" w:sz="0" w:space="0" w:color="auto"/>
                <w:bottom w:val="none" w:sz="0" w:space="0" w:color="auto"/>
                <w:right w:val="none" w:sz="0" w:space="0" w:color="auto"/>
              </w:divBdr>
            </w:div>
          </w:divsChild>
        </w:div>
        <w:div w:id="2064939049">
          <w:marLeft w:val="0"/>
          <w:marRight w:val="0"/>
          <w:marTop w:val="300"/>
          <w:marBottom w:val="0"/>
          <w:divBdr>
            <w:top w:val="none" w:sz="0" w:space="0" w:color="auto"/>
            <w:left w:val="none" w:sz="0" w:space="0" w:color="auto"/>
            <w:bottom w:val="none" w:sz="0" w:space="0" w:color="auto"/>
            <w:right w:val="none" w:sz="0" w:space="0" w:color="auto"/>
          </w:divBdr>
          <w:divsChild>
            <w:div w:id="1474978449">
              <w:marLeft w:val="0"/>
              <w:marRight w:val="0"/>
              <w:marTop w:val="0"/>
              <w:marBottom w:val="0"/>
              <w:divBdr>
                <w:top w:val="none" w:sz="0" w:space="0" w:color="auto"/>
                <w:left w:val="none" w:sz="0" w:space="0" w:color="auto"/>
                <w:bottom w:val="none" w:sz="0" w:space="0" w:color="auto"/>
                <w:right w:val="none" w:sz="0" w:space="0" w:color="auto"/>
              </w:divBdr>
              <w:divsChild>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5124">
      <w:bodyDiv w:val="1"/>
      <w:marLeft w:val="0"/>
      <w:marRight w:val="0"/>
      <w:marTop w:val="0"/>
      <w:marBottom w:val="0"/>
      <w:divBdr>
        <w:top w:val="none" w:sz="0" w:space="0" w:color="auto"/>
        <w:left w:val="none" w:sz="0" w:space="0" w:color="auto"/>
        <w:bottom w:val="none" w:sz="0" w:space="0" w:color="auto"/>
        <w:right w:val="none" w:sz="0" w:space="0" w:color="auto"/>
      </w:divBdr>
      <w:divsChild>
        <w:div w:id="337006590">
          <w:marLeft w:val="0"/>
          <w:marRight w:val="0"/>
          <w:marTop w:val="0"/>
          <w:marBottom w:val="0"/>
          <w:divBdr>
            <w:top w:val="none" w:sz="0" w:space="0" w:color="auto"/>
            <w:left w:val="none" w:sz="0" w:space="0" w:color="auto"/>
            <w:bottom w:val="none" w:sz="0" w:space="0" w:color="auto"/>
            <w:right w:val="none" w:sz="0" w:space="0" w:color="auto"/>
          </w:divBdr>
        </w:div>
        <w:div w:id="507981315">
          <w:marLeft w:val="0"/>
          <w:marRight w:val="0"/>
          <w:marTop w:val="0"/>
          <w:marBottom w:val="0"/>
          <w:divBdr>
            <w:top w:val="none" w:sz="0" w:space="0" w:color="auto"/>
            <w:left w:val="none" w:sz="0" w:space="0" w:color="auto"/>
            <w:bottom w:val="none" w:sz="0" w:space="0" w:color="auto"/>
            <w:right w:val="none" w:sz="0" w:space="0" w:color="auto"/>
          </w:divBdr>
          <w:divsChild>
            <w:div w:id="979117586">
              <w:marLeft w:val="0"/>
              <w:marRight w:val="0"/>
              <w:marTop w:val="0"/>
              <w:marBottom w:val="0"/>
              <w:divBdr>
                <w:top w:val="none" w:sz="0" w:space="0" w:color="auto"/>
                <w:left w:val="none" w:sz="0" w:space="0" w:color="auto"/>
                <w:bottom w:val="none" w:sz="0" w:space="0" w:color="auto"/>
                <w:right w:val="none" w:sz="0" w:space="0" w:color="auto"/>
              </w:divBdr>
            </w:div>
          </w:divsChild>
        </w:div>
        <w:div w:id="509493026">
          <w:marLeft w:val="0"/>
          <w:marRight w:val="0"/>
          <w:marTop w:val="300"/>
          <w:marBottom w:val="0"/>
          <w:divBdr>
            <w:top w:val="none" w:sz="0" w:space="0" w:color="auto"/>
            <w:left w:val="none" w:sz="0" w:space="0" w:color="auto"/>
            <w:bottom w:val="none" w:sz="0" w:space="0" w:color="auto"/>
            <w:right w:val="none" w:sz="0" w:space="0" w:color="auto"/>
          </w:divBdr>
          <w:divsChild>
            <w:div w:id="831483896">
              <w:marLeft w:val="0"/>
              <w:marRight w:val="0"/>
              <w:marTop w:val="0"/>
              <w:marBottom w:val="0"/>
              <w:divBdr>
                <w:top w:val="none" w:sz="0" w:space="0" w:color="auto"/>
                <w:left w:val="none" w:sz="0" w:space="0" w:color="auto"/>
                <w:bottom w:val="none" w:sz="0" w:space="0" w:color="auto"/>
                <w:right w:val="none" w:sz="0" w:space="0" w:color="auto"/>
              </w:divBdr>
              <w:divsChild>
                <w:div w:id="73388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729368">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658461925">
          <w:marLeft w:val="0"/>
          <w:marRight w:val="0"/>
          <w:marTop w:val="0"/>
          <w:marBottom w:val="0"/>
          <w:divBdr>
            <w:top w:val="none" w:sz="0" w:space="0" w:color="auto"/>
            <w:left w:val="none" w:sz="0" w:space="0" w:color="auto"/>
            <w:bottom w:val="none" w:sz="0" w:space="0" w:color="auto"/>
            <w:right w:val="none" w:sz="0" w:space="0" w:color="auto"/>
          </w:divBdr>
        </w:div>
        <w:div w:id="707029458">
          <w:marLeft w:val="0"/>
          <w:marRight w:val="0"/>
          <w:marTop w:val="300"/>
          <w:marBottom w:val="0"/>
          <w:divBdr>
            <w:top w:val="none" w:sz="0" w:space="0" w:color="auto"/>
            <w:left w:val="none" w:sz="0" w:space="0" w:color="auto"/>
            <w:bottom w:val="none" w:sz="0" w:space="0" w:color="auto"/>
            <w:right w:val="none" w:sz="0" w:space="0" w:color="auto"/>
          </w:divBdr>
          <w:divsChild>
            <w:div w:id="679698466">
              <w:marLeft w:val="0"/>
              <w:marRight w:val="0"/>
              <w:marTop w:val="0"/>
              <w:marBottom w:val="0"/>
              <w:divBdr>
                <w:top w:val="none" w:sz="0" w:space="0" w:color="auto"/>
                <w:left w:val="none" w:sz="0" w:space="0" w:color="auto"/>
                <w:bottom w:val="none" w:sz="0" w:space="0" w:color="auto"/>
                <w:right w:val="none" w:sz="0" w:space="0" w:color="auto"/>
              </w:divBdr>
              <w:divsChild>
                <w:div w:id="136239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682040">
          <w:marLeft w:val="0"/>
          <w:marRight w:val="0"/>
          <w:marTop w:val="0"/>
          <w:marBottom w:val="0"/>
          <w:divBdr>
            <w:top w:val="none" w:sz="0" w:space="0" w:color="auto"/>
            <w:left w:val="none" w:sz="0" w:space="0" w:color="auto"/>
            <w:bottom w:val="none" w:sz="0" w:space="0" w:color="auto"/>
            <w:right w:val="none" w:sz="0" w:space="0" w:color="auto"/>
          </w:divBdr>
        </w:div>
        <w:div w:id="771051328">
          <w:marLeft w:val="0"/>
          <w:marRight w:val="0"/>
          <w:marTop w:val="0"/>
          <w:marBottom w:val="0"/>
          <w:divBdr>
            <w:top w:val="none" w:sz="0" w:space="0" w:color="auto"/>
            <w:left w:val="none" w:sz="0" w:space="0" w:color="auto"/>
            <w:bottom w:val="none" w:sz="0" w:space="0" w:color="auto"/>
            <w:right w:val="none" w:sz="0" w:space="0" w:color="auto"/>
          </w:divBdr>
          <w:divsChild>
            <w:div w:id="1750494106">
              <w:marLeft w:val="0"/>
              <w:marRight w:val="0"/>
              <w:marTop w:val="0"/>
              <w:marBottom w:val="0"/>
              <w:divBdr>
                <w:top w:val="none" w:sz="0" w:space="0" w:color="auto"/>
                <w:left w:val="none" w:sz="0" w:space="0" w:color="auto"/>
                <w:bottom w:val="none" w:sz="0" w:space="0" w:color="auto"/>
                <w:right w:val="none" w:sz="0" w:space="0" w:color="auto"/>
              </w:divBdr>
            </w:div>
          </w:divsChild>
        </w:div>
        <w:div w:id="1097406400">
          <w:marLeft w:val="0"/>
          <w:marRight w:val="0"/>
          <w:marTop w:val="0"/>
          <w:marBottom w:val="0"/>
          <w:divBdr>
            <w:top w:val="none" w:sz="0" w:space="0" w:color="auto"/>
            <w:left w:val="none" w:sz="0" w:space="0" w:color="auto"/>
            <w:bottom w:val="none" w:sz="0" w:space="0" w:color="auto"/>
            <w:right w:val="none" w:sz="0" w:space="0" w:color="auto"/>
          </w:divBdr>
        </w:div>
        <w:div w:id="1190415910">
          <w:marLeft w:val="0"/>
          <w:marRight w:val="0"/>
          <w:marTop w:val="300"/>
          <w:marBottom w:val="0"/>
          <w:divBdr>
            <w:top w:val="none" w:sz="0" w:space="0" w:color="auto"/>
            <w:left w:val="none" w:sz="0" w:space="0" w:color="auto"/>
            <w:bottom w:val="none" w:sz="0" w:space="0" w:color="auto"/>
            <w:right w:val="none" w:sz="0" w:space="0" w:color="auto"/>
          </w:divBdr>
          <w:divsChild>
            <w:div w:id="952782351">
              <w:marLeft w:val="0"/>
              <w:marRight w:val="0"/>
              <w:marTop w:val="0"/>
              <w:marBottom w:val="0"/>
              <w:divBdr>
                <w:top w:val="none" w:sz="0" w:space="0" w:color="auto"/>
                <w:left w:val="none" w:sz="0" w:space="0" w:color="auto"/>
                <w:bottom w:val="none" w:sz="0" w:space="0" w:color="auto"/>
                <w:right w:val="none" w:sz="0" w:space="0" w:color="auto"/>
              </w:divBdr>
              <w:divsChild>
                <w:div w:id="146002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022078">
          <w:marLeft w:val="0"/>
          <w:marRight w:val="0"/>
          <w:marTop w:val="0"/>
          <w:marBottom w:val="0"/>
          <w:divBdr>
            <w:top w:val="none" w:sz="0" w:space="0" w:color="auto"/>
            <w:left w:val="none" w:sz="0" w:space="0" w:color="auto"/>
            <w:bottom w:val="none" w:sz="0" w:space="0" w:color="auto"/>
            <w:right w:val="none" w:sz="0" w:space="0" w:color="auto"/>
          </w:divBdr>
        </w:div>
        <w:div w:id="1290941846">
          <w:marLeft w:val="0"/>
          <w:marRight w:val="0"/>
          <w:marTop w:val="0"/>
          <w:marBottom w:val="0"/>
          <w:divBdr>
            <w:top w:val="none" w:sz="0" w:space="0" w:color="auto"/>
            <w:left w:val="none" w:sz="0" w:space="0" w:color="auto"/>
            <w:bottom w:val="none" w:sz="0" w:space="0" w:color="auto"/>
            <w:right w:val="none" w:sz="0" w:space="0" w:color="auto"/>
          </w:divBdr>
          <w:divsChild>
            <w:div w:id="628049537">
              <w:marLeft w:val="0"/>
              <w:marRight w:val="0"/>
              <w:marTop w:val="0"/>
              <w:marBottom w:val="0"/>
              <w:divBdr>
                <w:top w:val="none" w:sz="0" w:space="0" w:color="auto"/>
                <w:left w:val="none" w:sz="0" w:space="0" w:color="auto"/>
                <w:bottom w:val="none" w:sz="0" w:space="0" w:color="auto"/>
                <w:right w:val="none" w:sz="0" w:space="0" w:color="auto"/>
              </w:divBdr>
            </w:div>
          </w:divsChild>
        </w:div>
        <w:div w:id="1316371888">
          <w:marLeft w:val="0"/>
          <w:marRight w:val="0"/>
          <w:marTop w:val="0"/>
          <w:marBottom w:val="0"/>
          <w:divBdr>
            <w:top w:val="none" w:sz="0" w:space="0" w:color="auto"/>
            <w:left w:val="none" w:sz="0" w:space="0" w:color="auto"/>
            <w:bottom w:val="none" w:sz="0" w:space="0" w:color="auto"/>
            <w:right w:val="none" w:sz="0" w:space="0" w:color="auto"/>
          </w:divBdr>
          <w:divsChild>
            <w:div w:id="2134790729">
              <w:marLeft w:val="0"/>
              <w:marRight w:val="0"/>
              <w:marTop w:val="0"/>
              <w:marBottom w:val="0"/>
              <w:divBdr>
                <w:top w:val="none" w:sz="0" w:space="0" w:color="auto"/>
                <w:left w:val="none" w:sz="0" w:space="0" w:color="auto"/>
                <w:bottom w:val="none" w:sz="0" w:space="0" w:color="auto"/>
                <w:right w:val="none" w:sz="0" w:space="0" w:color="auto"/>
              </w:divBdr>
            </w:div>
          </w:divsChild>
        </w:div>
        <w:div w:id="1524782960">
          <w:marLeft w:val="0"/>
          <w:marRight w:val="0"/>
          <w:marTop w:val="0"/>
          <w:marBottom w:val="0"/>
          <w:divBdr>
            <w:top w:val="none" w:sz="0" w:space="0" w:color="auto"/>
            <w:left w:val="none" w:sz="0" w:space="0" w:color="auto"/>
            <w:bottom w:val="none" w:sz="0" w:space="0" w:color="auto"/>
            <w:right w:val="none" w:sz="0" w:space="0" w:color="auto"/>
          </w:divBdr>
          <w:divsChild>
            <w:div w:id="1903755410">
              <w:marLeft w:val="0"/>
              <w:marRight w:val="0"/>
              <w:marTop w:val="0"/>
              <w:marBottom w:val="0"/>
              <w:divBdr>
                <w:top w:val="none" w:sz="0" w:space="0" w:color="auto"/>
                <w:left w:val="none" w:sz="0" w:space="0" w:color="auto"/>
                <w:bottom w:val="none" w:sz="0" w:space="0" w:color="auto"/>
                <w:right w:val="none" w:sz="0" w:space="0" w:color="auto"/>
              </w:divBdr>
            </w:div>
          </w:divsChild>
        </w:div>
        <w:div w:id="1728259438">
          <w:marLeft w:val="0"/>
          <w:marRight w:val="0"/>
          <w:marTop w:val="0"/>
          <w:marBottom w:val="0"/>
          <w:divBdr>
            <w:top w:val="none" w:sz="0" w:space="0" w:color="auto"/>
            <w:left w:val="none" w:sz="0" w:space="0" w:color="auto"/>
            <w:bottom w:val="none" w:sz="0" w:space="0" w:color="auto"/>
            <w:right w:val="none" w:sz="0" w:space="0" w:color="auto"/>
          </w:divBdr>
          <w:divsChild>
            <w:div w:id="1905531315">
              <w:marLeft w:val="0"/>
              <w:marRight w:val="0"/>
              <w:marTop w:val="0"/>
              <w:marBottom w:val="0"/>
              <w:divBdr>
                <w:top w:val="none" w:sz="0" w:space="0" w:color="auto"/>
                <w:left w:val="none" w:sz="0" w:space="0" w:color="auto"/>
                <w:bottom w:val="none" w:sz="0" w:space="0" w:color="auto"/>
                <w:right w:val="none" w:sz="0" w:space="0" w:color="auto"/>
              </w:divBdr>
            </w:div>
          </w:divsChild>
        </w:div>
        <w:div w:id="1870489123">
          <w:marLeft w:val="0"/>
          <w:marRight w:val="0"/>
          <w:marTop w:val="0"/>
          <w:marBottom w:val="0"/>
          <w:divBdr>
            <w:top w:val="none" w:sz="0" w:space="0" w:color="auto"/>
            <w:left w:val="none" w:sz="0" w:space="0" w:color="auto"/>
            <w:bottom w:val="none" w:sz="0" w:space="0" w:color="auto"/>
            <w:right w:val="none" w:sz="0" w:space="0" w:color="auto"/>
          </w:divBdr>
        </w:div>
        <w:div w:id="1893540030">
          <w:marLeft w:val="0"/>
          <w:marRight w:val="0"/>
          <w:marTop w:val="0"/>
          <w:marBottom w:val="0"/>
          <w:divBdr>
            <w:top w:val="none" w:sz="0" w:space="0" w:color="auto"/>
            <w:left w:val="none" w:sz="0" w:space="0" w:color="auto"/>
            <w:bottom w:val="none" w:sz="0" w:space="0" w:color="auto"/>
            <w:right w:val="none" w:sz="0" w:space="0" w:color="auto"/>
          </w:divBdr>
        </w:div>
        <w:div w:id="1952274570">
          <w:marLeft w:val="0"/>
          <w:marRight w:val="0"/>
          <w:marTop w:val="300"/>
          <w:marBottom w:val="0"/>
          <w:divBdr>
            <w:top w:val="none" w:sz="0" w:space="0" w:color="auto"/>
            <w:left w:val="none" w:sz="0" w:space="0" w:color="auto"/>
            <w:bottom w:val="none" w:sz="0" w:space="0" w:color="auto"/>
            <w:right w:val="none" w:sz="0" w:space="0" w:color="auto"/>
          </w:divBdr>
          <w:divsChild>
            <w:div w:id="653026140">
              <w:marLeft w:val="0"/>
              <w:marRight w:val="0"/>
              <w:marTop w:val="0"/>
              <w:marBottom w:val="0"/>
              <w:divBdr>
                <w:top w:val="none" w:sz="0" w:space="0" w:color="auto"/>
                <w:left w:val="none" w:sz="0" w:space="0" w:color="auto"/>
                <w:bottom w:val="none" w:sz="0" w:space="0" w:color="auto"/>
                <w:right w:val="none" w:sz="0" w:space="0" w:color="auto"/>
              </w:divBdr>
              <w:divsChild>
                <w:div w:id="1224097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370764000">
          <w:marLeft w:val="0"/>
          <w:marRight w:val="0"/>
          <w:marTop w:val="0"/>
          <w:marBottom w:val="0"/>
          <w:divBdr>
            <w:top w:val="none" w:sz="0" w:space="0" w:color="auto"/>
            <w:left w:val="none" w:sz="0" w:space="0" w:color="auto"/>
            <w:bottom w:val="none" w:sz="0" w:space="0" w:color="auto"/>
            <w:right w:val="none" w:sz="0" w:space="0" w:color="auto"/>
          </w:divBdr>
        </w:div>
        <w:div w:id="2087417313">
          <w:marLeft w:val="0"/>
          <w:marRight w:val="0"/>
          <w:marTop w:val="0"/>
          <w:marBottom w:val="0"/>
          <w:divBdr>
            <w:top w:val="none" w:sz="0" w:space="0" w:color="auto"/>
            <w:left w:val="none" w:sz="0" w:space="0" w:color="auto"/>
            <w:bottom w:val="none" w:sz="0" w:space="0" w:color="auto"/>
            <w:right w:val="none" w:sz="0" w:space="0" w:color="auto"/>
          </w:divBdr>
          <w:divsChild>
            <w:div w:id="1664578254">
              <w:marLeft w:val="0"/>
              <w:marRight w:val="0"/>
              <w:marTop w:val="0"/>
              <w:marBottom w:val="0"/>
              <w:divBdr>
                <w:top w:val="none" w:sz="0" w:space="0" w:color="auto"/>
                <w:left w:val="none" w:sz="0" w:space="0" w:color="auto"/>
                <w:bottom w:val="none" w:sz="0" w:space="0" w:color="auto"/>
                <w:right w:val="none" w:sz="0" w:space="0" w:color="auto"/>
              </w:divBdr>
            </w:div>
          </w:divsChild>
        </w:div>
        <w:div w:id="1704986570">
          <w:marLeft w:val="0"/>
          <w:marRight w:val="0"/>
          <w:marTop w:val="0"/>
          <w:marBottom w:val="0"/>
          <w:divBdr>
            <w:top w:val="none" w:sz="0" w:space="0" w:color="auto"/>
            <w:left w:val="none" w:sz="0" w:space="0" w:color="auto"/>
            <w:bottom w:val="none" w:sz="0" w:space="0" w:color="auto"/>
            <w:right w:val="none" w:sz="0" w:space="0" w:color="auto"/>
          </w:divBdr>
        </w:div>
        <w:div w:id="1501970597">
          <w:marLeft w:val="0"/>
          <w:marRight w:val="0"/>
          <w:marTop w:val="0"/>
          <w:marBottom w:val="0"/>
          <w:divBdr>
            <w:top w:val="none" w:sz="0" w:space="0" w:color="auto"/>
            <w:left w:val="none" w:sz="0" w:space="0" w:color="auto"/>
            <w:bottom w:val="none" w:sz="0" w:space="0" w:color="auto"/>
            <w:right w:val="none" w:sz="0" w:space="0" w:color="auto"/>
          </w:divBdr>
          <w:divsChild>
            <w:div w:id="1812988306">
              <w:marLeft w:val="0"/>
              <w:marRight w:val="0"/>
              <w:marTop w:val="0"/>
              <w:marBottom w:val="0"/>
              <w:divBdr>
                <w:top w:val="none" w:sz="0" w:space="0" w:color="auto"/>
                <w:left w:val="none" w:sz="0" w:space="0" w:color="auto"/>
                <w:bottom w:val="none" w:sz="0" w:space="0" w:color="auto"/>
                <w:right w:val="none" w:sz="0" w:space="0" w:color="auto"/>
              </w:divBdr>
            </w:div>
          </w:divsChild>
        </w:div>
        <w:div w:id="565721601">
          <w:marLeft w:val="0"/>
          <w:marRight w:val="0"/>
          <w:marTop w:val="0"/>
          <w:marBottom w:val="0"/>
          <w:divBdr>
            <w:top w:val="none" w:sz="0" w:space="0" w:color="auto"/>
            <w:left w:val="none" w:sz="0" w:space="0" w:color="auto"/>
            <w:bottom w:val="none" w:sz="0" w:space="0" w:color="auto"/>
            <w:right w:val="none" w:sz="0" w:space="0" w:color="auto"/>
          </w:divBdr>
        </w:div>
        <w:div w:id="351809919">
          <w:marLeft w:val="0"/>
          <w:marRight w:val="0"/>
          <w:marTop w:val="0"/>
          <w:marBottom w:val="0"/>
          <w:divBdr>
            <w:top w:val="none" w:sz="0" w:space="0" w:color="auto"/>
            <w:left w:val="none" w:sz="0" w:space="0" w:color="auto"/>
            <w:bottom w:val="none" w:sz="0" w:space="0" w:color="auto"/>
            <w:right w:val="none" w:sz="0" w:space="0" w:color="auto"/>
          </w:divBdr>
          <w:divsChild>
            <w:div w:id="1570185696">
              <w:marLeft w:val="0"/>
              <w:marRight w:val="0"/>
              <w:marTop w:val="0"/>
              <w:marBottom w:val="0"/>
              <w:divBdr>
                <w:top w:val="none" w:sz="0" w:space="0" w:color="auto"/>
                <w:left w:val="none" w:sz="0" w:space="0" w:color="auto"/>
                <w:bottom w:val="none" w:sz="0" w:space="0" w:color="auto"/>
                <w:right w:val="none" w:sz="0" w:space="0" w:color="auto"/>
              </w:divBdr>
            </w:div>
          </w:divsChild>
        </w:div>
        <w:div w:id="1856307384">
          <w:marLeft w:val="0"/>
          <w:marRight w:val="0"/>
          <w:marTop w:val="0"/>
          <w:marBottom w:val="0"/>
          <w:divBdr>
            <w:top w:val="none" w:sz="0" w:space="0" w:color="auto"/>
            <w:left w:val="none" w:sz="0" w:space="0" w:color="auto"/>
            <w:bottom w:val="none" w:sz="0" w:space="0" w:color="auto"/>
            <w:right w:val="none" w:sz="0" w:space="0" w:color="auto"/>
          </w:divBdr>
        </w:div>
        <w:div w:id="1689452705">
          <w:marLeft w:val="0"/>
          <w:marRight w:val="0"/>
          <w:marTop w:val="0"/>
          <w:marBottom w:val="0"/>
          <w:divBdr>
            <w:top w:val="none" w:sz="0" w:space="0" w:color="auto"/>
            <w:left w:val="none" w:sz="0" w:space="0" w:color="auto"/>
            <w:bottom w:val="none" w:sz="0" w:space="0" w:color="auto"/>
            <w:right w:val="none" w:sz="0" w:space="0" w:color="auto"/>
          </w:divBdr>
          <w:divsChild>
            <w:div w:id="666247510">
              <w:marLeft w:val="0"/>
              <w:marRight w:val="0"/>
              <w:marTop w:val="0"/>
              <w:marBottom w:val="0"/>
              <w:divBdr>
                <w:top w:val="none" w:sz="0" w:space="0" w:color="auto"/>
                <w:left w:val="none" w:sz="0" w:space="0" w:color="auto"/>
                <w:bottom w:val="none" w:sz="0" w:space="0" w:color="auto"/>
                <w:right w:val="none" w:sz="0" w:space="0" w:color="auto"/>
              </w:divBdr>
            </w:div>
          </w:divsChild>
        </w:div>
        <w:div w:id="688724445">
          <w:marLeft w:val="0"/>
          <w:marRight w:val="0"/>
          <w:marTop w:val="0"/>
          <w:marBottom w:val="0"/>
          <w:divBdr>
            <w:top w:val="none" w:sz="0" w:space="0" w:color="auto"/>
            <w:left w:val="none" w:sz="0" w:space="0" w:color="auto"/>
            <w:bottom w:val="none" w:sz="0" w:space="0" w:color="auto"/>
            <w:right w:val="none" w:sz="0" w:space="0" w:color="auto"/>
          </w:divBdr>
        </w:div>
        <w:div w:id="148249984">
          <w:marLeft w:val="0"/>
          <w:marRight w:val="0"/>
          <w:marTop w:val="0"/>
          <w:marBottom w:val="0"/>
          <w:divBdr>
            <w:top w:val="none" w:sz="0" w:space="0" w:color="auto"/>
            <w:left w:val="none" w:sz="0" w:space="0" w:color="auto"/>
            <w:bottom w:val="none" w:sz="0" w:space="0" w:color="auto"/>
            <w:right w:val="none" w:sz="0" w:space="0" w:color="auto"/>
          </w:divBdr>
          <w:divsChild>
            <w:div w:id="905576862">
              <w:marLeft w:val="0"/>
              <w:marRight w:val="0"/>
              <w:marTop w:val="0"/>
              <w:marBottom w:val="0"/>
              <w:divBdr>
                <w:top w:val="none" w:sz="0" w:space="0" w:color="auto"/>
                <w:left w:val="none" w:sz="0" w:space="0" w:color="auto"/>
                <w:bottom w:val="none" w:sz="0" w:space="0" w:color="auto"/>
                <w:right w:val="none" w:sz="0" w:space="0" w:color="auto"/>
              </w:divBdr>
            </w:div>
          </w:divsChild>
        </w:div>
        <w:div w:id="909925078">
          <w:marLeft w:val="0"/>
          <w:marRight w:val="0"/>
          <w:marTop w:val="0"/>
          <w:marBottom w:val="0"/>
          <w:divBdr>
            <w:top w:val="none" w:sz="0" w:space="0" w:color="auto"/>
            <w:left w:val="none" w:sz="0" w:space="0" w:color="auto"/>
            <w:bottom w:val="none" w:sz="0" w:space="0" w:color="auto"/>
            <w:right w:val="none" w:sz="0" w:space="0" w:color="auto"/>
          </w:divBdr>
        </w:div>
        <w:div w:id="1030254949">
          <w:marLeft w:val="0"/>
          <w:marRight w:val="0"/>
          <w:marTop w:val="0"/>
          <w:marBottom w:val="0"/>
          <w:divBdr>
            <w:top w:val="none" w:sz="0" w:space="0" w:color="auto"/>
            <w:left w:val="none" w:sz="0" w:space="0" w:color="auto"/>
            <w:bottom w:val="none" w:sz="0" w:space="0" w:color="auto"/>
            <w:right w:val="none" w:sz="0" w:space="0" w:color="auto"/>
          </w:divBdr>
          <w:divsChild>
            <w:div w:id="1539661385">
              <w:marLeft w:val="0"/>
              <w:marRight w:val="0"/>
              <w:marTop w:val="0"/>
              <w:marBottom w:val="0"/>
              <w:divBdr>
                <w:top w:val="none" w:sz="0" w:space="0" w:color="auto"/>
                <w:left w:val="none" w:sz="0" w:space="0" w:color="auto"/>
                <w:bottom w:val="none" w:sz="0" w:space="0" w:color="auto"/>
                <w:right w:val="none" w:sz="0" w:space="0" w:color="auto"/>
              </w:divBdr>
            </w:div>
          </w:divsChild>
        </w:div>
        <w:div w:id="1519006398">
          <w:marLeft w:val="0"/>
          <w:marRight w:val="0"/>
          <w:marTop w:val="0"/>
          <w:marBottom w:val="0"/>
          <w:divBdr>
            <w:top w:val="none" w:sz="0" w:space="0" w:color="auto"/>
            <w:left w:val="none" w:sz="0" w:space="0" w:color="auto"/>
            <w:bottom w:val="none" w:sz="0" w:space="0" w:color="auto"/>
            <w:right w:val="none" w:sz="0" w:space="0" w:color="auto"/>
          </w:divBdr>
        </w:div>
        <w:div w:id="1743402979">
          <w:marLeft w:val="0"/>
          <w:marRight w:val="0"/>
          <w:marTop w:val="0"/>
          <w:marBottom w:val="0"/>
          <w:divBdr>
            <w:top w:val="none" w:sz="0" w:space="0" w:color="auto"/>
            <w:left w:val="none" w:sz="0" w:space="0" w:color="auto"/>
            <w:bottom w:val="none" w:sz="0" w:space="0" w:color="auto"/>
            <w:right w:val="none" w:sz="0" w:space="0" w:color="auto"/>
          </w:divBdr>
          <w:divsChild>
            <w:div w:id="760299313">
              <w:marLeft w:val="0"/>
              <w:marRight w:val="0"/>
              <w:marTop w:val="0"/>
              <w:marBottom w:val="0"/>
              <w:divBdr>
                <w:top w:val="none" w:sz="0" w:space="0" w:color="auto"/>
                <w:left w:val="none" w:sz="0" w:space="0" w:color="auto"/>
                <w:bottom w:val="none" w:sz="0" w:space="0" w:color="auto"/>
                <w:right w:val="none" w:sz="0" w:space="0" w:color="auto"/>
              </w:divBdr>
            </w:div>
          </w:divsChild>
        </w:div>
        <w:div w:id="426582377">
          <w:marLeft w:val="0"/>
          <w:marRight w:val="0"/>
          <w:marTop w:val="300"/>
          <w:marBottom w:val="0"/>
          <w:divBdr>
            <w:top w:val="none" w:sz="0" w:space="0" w:color="auto"/>
            <w:left w:val="none" w:sz="0" w:space="0" w:color="auto"/>
            <w:bottom w:val="none" w:sz="0" w:space="0" w:color="auto"/>
            <w:right w:val="none" w:sz="0" w:space="0" w:color="auto"/>
          </w:divBdr>
          <w:divsChild>
            <w:div w:id="600449607">
              <w:marLeft w:val="0"/>
              <w:marRight w:val="0"/>
              <w:marTop w:val="0"/>
              <w:marBottom w:val="0"/>
              <w:divBdr>
                <w:top w:val="none" w:sz="0" w:space="0" w:color="auto"/>
                <w:left w:val="none" w:sz="0" w:space="0" w:color="auto"/>
                <w:bottom w:val="none" w:sz="0" w:space="0" w:color="auto"/>
                <w:right w:val="none" w:sz="0" w:space="0" w:color="auto"/>
              </w:divBdr>
              <w:divsChild>
                <w:div w:id="45039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33567">
          <w:marLeft w:val="0"/>
          <w:marRight w:val="0"/>
          <w:marTop w:val="300"/>
          <w:marBottom w:val="0"/>
          <w:divBdr>
            <w:top w:val="none" w:sz="0" w:space="0" w:color="auto"/>
            <w:left w:val="none" w:sz="0" w:space="0" w:color="auto"/>
            <w:bottom w:val="none" w:sz="0" w:space="0" w:color="auto"/>
            <w:right w:val="none" w:sz="0" w:space="0" w:color="auto"/>
          </w:divBdr>
          <w:divsChild>
            <w:div w:id="246546682">
              <w:marLeft w:val="0"/>
              <w:marRight w:val="0"/>
              <w:marTop w:val="0"/>
              <w:marBottom w:val="0"/>
              <w:divBdr>
                <w:top w:val="none" w:sz="0" w:space="0" w:color="auto"/>
                <w:left w:val="none" w:sz="0" w:space="0" w:color="auto"/>
                <w:bottom w:val="none" w:sz="0" w:space="0" w:color="auto"/>
                <w:right w:val="none" w:sz="0" w:space="0" w:color="auto"/>
              </w:divBdr>
              <w:divsChild>
                <w:div w:id="97206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287878">
          <w:marLeft w:val="0"/>
          <w:marRight w:val="0"/>
          <w:marTop w:val="300"/>
          <w:marBottom w:val="0"/>
          <w:divBdr>
            <w:top w:val="none" w:sz="0" w:space="0" w:color="auto"/>
            <w:left w:val="none" w:sz="0" w:space="0" w:color="auto"/>
            <w:bottom w:val="none" w:sz="0" w:space="0" w:color="auto"/>
            <w:right w:val="none" w:sz="0" w:space="0" w:color="auto"/>
          </w:divBdr>
          <w:divsChild>
            <w:div w:id="1023552492">
              <w:marLeft w:val="0"/>
              <w:marRight w:val="0"/>
              <w:marTop w:val="0"/>
              <w:marBottom w:val="0"/>
              <w:divBdr>
                <w:top w:val="none" w:sz="0" w:space="0" w:color="auto"/>
                <w:left w:val="none" w:sz="0" w:space="0" w:color="auto"/>
                <w:bottom w:val="none" w:sz="0" w:space="0" w:color="auto"/>
                <w:right w:val="none" w:sz="0" w:space="0" w:color="auto"/>
              </w:divBdr>
              <w:divsChild>
                <w:div w:id="201634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353604">
          <w:marLeft w:val="0"/>
          <w:marRight w:val="0"/>
          <w:marTop w:val="300"/>
          <w:marBottom w:val="0"/>
          <w:divBdr>
            <w:top w:val="none" w:sz="0" w:space="0" w:color="auto"/>
            <w:left w:val="none" w:sz="0" w:space="0" w:color="auto"/>
            <w:bottom w:val="none" w:sz="0" w:space="0" w:color="auto"/>
            <w:right w:val="none" w:sz="0" w:space="0" w:color="auto"/>
          </w:divBdr>
          <w:divsChild>
            <w:div w:id="1859272358">
              <w:marLeft w:val="0"/>
              <w:marRight w:val="0"/>
              <w:marTop w:val="0"/>
              <w:marBottom w:val="0"/>
              <w:divBdr>
                <w:top w:val="none" w:sz="0" w:space="0" w:color="auto"/>
                <w:left w:val="none" w:sz="0" w:space="0" w:color="auto"/>
                <w:bottom w:val="none" w:sz="0" w:space="0" w:color="auto"/>
                <w:right w:val="none" w:sz="0" w:space="0" w:color="auto"/>
              </w:divBdr>
              <w:divsChild>
                <w:div w:id="102880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 w:id="378088822">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1670868021">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2114746570">
          <w:marLeft w:val="0"/>
          <w:marRight w:val="0"/>
          <w:marTop w:val="0"/>
          <w:marBottom w:val="0"/>
          <w:divBdr>
            <w:top w:val="none" w:sz="0" w:space="0" w:color="auto"/>
            <w:left w:val="none" w:sz="0" w:space="0" w:color="auto"/>
            <w:bottom w:val="none" w:sz="0" w:space="0" w:color="auto"/>
            <w:right w:val="none" w:sz="0" w:space="0" w:color="auto"/>
          </w:divBdr>
        </w:div>
        <w:div w:id="465437908">
          <w:marLeft w:val="0"/>
          <w:marRight w:val="0"/>
          <w:marTop w:val="0"/>
          <w:marBottom w:val="0"/>
          <w:divBdr>
            <w:top w:val="none" w:sz="0" w:space="0" w:color="auto"/>
            <w:left w:val="none" w:sz="0" w:space="0" w:color="auto"/>
            <w:bottom w:val="none" w:sz="0" w:space="0" w:color="auto"/>
            <w:right w:val="none" w:sz="0" w:space="0" w:color="auto"/>
          </w:divBdr>
          <w:divsChild>
            <w:div w:id="229583469">
              <w:marLeft w:val="0"/>
              <w:marRight w:val="0"/>
              <w:marTop w:val="0"/>
              <w:marBottom w:val="0"/>
              <w:divBdr>
                <w:top w:val="none" w:sz="0" w:space="0" w:color="auto"/>
                <w:left w:val="none" w:sz="0" w:space="0" w:color="auto"/>
                <w:bottom w:val="none" w:sz="0" w:space="0" w:color="auto"/>
                <w:right w:val="none" w:sz="0" w:space="0" w:color="auto"/>
              </w:divBdr>
            </w:div>
          </w:divsChild>
        </w:div>
        <w:div w:id="1381901804">
          <w:marLeft w:val="0"/>
          <w:marRight w:val="0"/>
          <w:marTop w:val="0"/>
          <w:marBottom w:val="0"/>
          <w:divBdr>
            <w:top w:val="none" w:sz="0" w:space="0" w:color="auto"/>
            <w:left w:val="none" w:sz="0" w:space="0" w:color="auto"/>
            <w:bottom w:val="none" w:sz="0" w:space="0" w:color="auto"/>
            <w:right w:val="none" w:sz="0" w:space="0" w:color="auto"/>
          </w:divBdr>
        </w:div>
        <w:div w:id="810026971">
          <w:marLeft w:val="0"/>
          <w:marRight w:val="0"/>
          <w:marTop w:val="0"/>
          <w:marBottom w:val="0"/>
          <w:divBdr>
            <w:top w:val="none" w:sz="0" w:space="0" w:color="auto"/>
            <w:left w:val="none" w:sz="0" w:space="0" w:color="auto"/>
            <w:bottom w:val="none" w:sz="0" w:space="0" w:color="auto"/>
            <w:right w:val="none" w:sz="0" w:space="0" w:color="auto"/>
          </w:divBdr>
          <w:divsChild>
            <w:div w:id="1693454645">
              <w:marLeft w:val="0"/>
              <w:marRight w:val="0"/>
              <w:marTop w:val="0"/>
              <w:marBottom w:val="0"/>
              <w:divBdr>
                <w:top w:val="none" w:sz="0" w:space="0" w:color="auto"/>
                <w:left w:val="none" w:sz="0" w:space="0" w:color="auto"/>
                <w:bottom w:val="none" w:sz="0" w:space="0" w:color="auto"/>
                <w:right w:val="none" w:sz="0" w:space="0" w:color="auto"/>
              </w:divBdr>
            </w:div>
          </w:divsChild>
        </w:div>
        <w:div w:id="1529374566">
          <w:marLeft w:val="0"/>
          <w:marRight w:val="0"/>
          <w:marTop w:val="0"/>
          <w:marBottom w:val="0"/>
          <w:divBdr>
            <w:top w:val="none" w:sz="0" w:space="0" w:color="auto"/>
            <w:left w:val="none" w:sz="0" w:space="0" w:color="auto"/>
            <w:bottom w:val="none" w:sz="0" w:space="0" w:color="auto"/>
            <w:right w:val="none" w:sz="0" w:space="0" w:color="auto"/>
          </w:divBdr>
        </w:div>
        <w:div w:id="95684993">
          <w:marLeft w:val="0"/>
          <w:marRight w:val="0"/>
          <w:marTop w:val="0"/>
          <w:marBottom w:val="0"/>
          <w:divBdr>
            <w:top w:val="none" w:sz="0" w:space="0" w:color="auto"/>
            <w:left w:val="none" w:sz="0" w:space="0" w:color="auto"/>
            <w:bottom w:val="none" w:sz="0" w:space="0" w:color="auto"/>
            <w:right w:val="none" w:sz="0" w:space="0" w:color="auto"/>
          </w:divBdr>
          <w:divsChild>
            <w:div w:id="1688486510">
              <w:marLeft w:val="0"/>
              <w:marRight w:val="0"/>
              <w:marTop w:val="0"/>
              <w:marBottom w:val="0"/>
              <w:divBdr>
                <w:top w:val="none" w:sz="0" w:space="0" w:color="auto"/>
                <w:left w:val="none" w:sz="0" w:space="0" w:color="auto"/>
                <w:bottom w:val="none" w:sz="0" w:space="0" w:color="auto"/>
                <w:right w:val="none" w:sz="0" w:space="0" w:color="auto"/>
              </w:divBdr>
            </w:div>
          </w:divsChild>
        </w:div>
        <w:div w:id="805273436">
          <w:marLeft w:val="0"/>
          <w:marRight w:val="0"/>
          <w:marTop w:val="0"/>
          <w:marBottom w:val="0"/>
          <w:divBdr>
            <w:top w:val="none" w:sz="0" w:space="0" w:color="auto"/>
            <w:left w:val="none" w:sz="0" w:space="0" w:color="auto"/>
            <w:bottom w:val="none" w:sz="0" w:space="0" w:color="auto"/>
            <w:right w:val="none" w:sz="0" w:space="0" w:color="auto"/>
          </w:divBdr>
        </w:div>
        <w:div w:id="360784792">
          <w:marLeft w:val="0"/>
          <w:marRight w:val="0"/>
          <w:marTop w:val="0"/>
          <w:marBottom w:val="0"/>
          <w:divBdr>
            <w:top w:val="none" w:sz="0" w:space="0" w:color="auto"/>
            <w:left w:val="none" w:sz="0" w:space="0" w:color="auto"/>
            <w:bottom w:val="none" w:sz="0" w:space="0" w:color="auto"/>
            <w:right w:val="none" w:sz="0" w:space="0" w:color="auto"/>
          </w:divBdr>
          <w:divsChild>
            <w:div w:id="328681517">
              <w:marLeft w:val="0"/>
              <w:marRight w:val="0"/>
              <w:marTop w:val="0"/>
              <w:marBottom w:val="0"/>
              <w:divBdr>
                <w:top w:val="none" w:sz="0" w:space="0" w:color="auto"/>
                <w:left w:val="none" w:sz="0" w:space="0" w:color="auto"/>
                <w:bottom w:val="none" w:sz="0" w:space="0" w:color="auto"/>
                <w:right w:val="none" w:sz="0" w:space="0" w:color="auto"/>
              </w:divBdr>
            </w:div>
          </w:divsChild>
        </w:div>
        <w:div w:id="552351697">
          <w:marLeft w:val="0"/>
          <w:marRight w:val="0"/>
          <w:marTop w:val="0"/>
          <w:marBottom w:val="0"/>
          <w:divBdr>
            <w:top w:val="none" w:sz="0" w:space="0" w:color="auto"/>
            <w:left w:val="none" w:sz="0" w:space="0" w:color="auto"/>
            <w:bottom w:val="none" w:sz="0" w:space="0" w:color="auto"/>
            <w:right w:val="none" w:sz="0" w:space="0" w:color="auto"/>
          </w:divBdr>
        </w:div>
        <w:div w:id="223835063">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0"/>
              <w:marRight w:val="0"/>
              <w:marTop w:val="0"/>
              <w:marBottom w:val="0"/>
              <w:divBdr>
                <w:top w:val="none" w:sz="0" w:space="0" w:color="auto"/>
                <w:left w:val="none" w:sz="0" w:space="0" w:color="auto"/>
                <w:bottom w:val="none" w:sz="0" w:space="0" w:color="auto"/>
                <w:right w:val="none" w:sz="0" w:space="0" w:color="auto"/>
              </w:divBdr>
            </w:div>
          </w:divsChild>
        </w:div>
        <w:div w:id="1846549804">
          <w:marLeft w:val="0"/>
          <w:marRight w:val="0"/>
          <w:marTop w:val="0"/>
          <w:marBottom w:val="0"/>
          <w:divBdr>
            <w:top w:val="none" w:sz="0" w:space="0" w:color="auto"/>
            <w:left w:val="none" w:sz="0" w:space="0" w:color="auto"/>
            <w:bottom w:val="none" w:sz="0" w:space="0" w:color="auto"/>
            <w:right w:val="none" w:sz="0" w:space="0" w:color="auto"/>
          </w:divBdr>
        </w:div>
        <w:div w:id="1455712742">
          <w:marLeft w:val="0"/>
          <w:marRight w:val="0"/>
          <w:marTop w:val="0"/>
          <w:marBottom w:val="0"/>
          <w:divBdr>
            <w:top w:val="none" w:sz="0" w:space="0" w:color="auto"/>
            <w:left w:val="none" w:sz="0" w:space="0" w:color="auto"/>
            <w:bottom w:val="none" w:sz="0" w:space="0" w:color="auto"/>
            <w:right w:val="none" w:sz="0" w:space="0" w:color="auto"/>
          </w:divBdr>
          <w:divsChild>
            <w:div w:id="866066980">
              <w:marLeft w:val="0"/>
              <w:marRight w:val="0"/>
              <w:marTop w:val="0"/>
              <w:marBottom w:val="0"/>
              <w:divBdr>
                <w:top w:val="none" w:sz="0" w:space="0" w:color="auto"/>
                <w:left w:val="none" w:sz="0" w:space="0" w:color="auto"/>
                <w:bottom w:val="none" w:sz="0" w:space="0" w:color="auto"/>
                <w:right w:val="none" w:sz="0" w:space="0" w:color="auto"/>
              </w:divBdr>
            </w:div>
          </w:divsChild>
        </w:div>
        <w:div w:id="1390575614">
          <w:marLeft w:val="0"/>
          <w:marRight w:val="0"/>
          <w:marTop w:val="0"/>
          <w:marBottom w:val="0"/>
          <w:divBdr>
            <w:top w:val="none" w:sz="0" w:space="0" w:color="auto"/>
            <w:left w:val="none" w:sz="0" w:space="0" w:color="auto"/>
            <w:bottom w:val="none" w:sz="0" w:space="0" w:color="auto"/>
            <w:right w:val="none" w:sz="0" w:space="0" w:color="auto"/>
          </w:divBdr>
        </w:div>
        <w:div w:id="1870412749">
          <w:marLeft w:val="0"/>
          <w:marRight w:val="0"/>
          <w:marTop w:val="0"/>
          <w:marBottom w:val="0"/>
          <w:divBdr>
            <w:top w:val="none" w:sz="0" w:space="0" w:color="auto"/>
            <w:left w:val="none" w:sz="0" w:space="0" w:color="auto"/>
            <w:bottom w:val="none" w:sz="0" w:space="0" w:color="auto"/>
            <w:right w:val="none" w:sz="0" w:space="0" w:color="auto"/>
          </w:divBdr>
          <w:divsChild>
            <w:div w:id="1475103385">
              <w:marLeft w:val="0"/>
              <w:marRight w:val="0"/>
              <w:marTop w:val="0"/>
              <w:marBottom w:val="0"/>
              <w:divBdr>
                <w:top w:val="none" w:sz="0" w:space="0" w:color="auto"/>
                <w:left w:val="none" w:sz="0" w:space="0" w:color="auto"/>
                <w:bottom w:val="none" w:sz="0" w:space="0" w:color="auto"/>
                <w:right w:val="none" w:sz="0" w:space="0" w:color="auto"/>
              </w:divBdr>
            </w:div>
          </w:divsChild>
        </w:div>
        <w:div w:id="578254892">
          <w:marLeft w:val="0"/>
          <w:marRight w:val="0"/>
          <w:marTop w:val="300"/>
          <w:marBottom w:val="0"/>
          <w:divBdr>
            <w:top w:val="none" w:sz="0" w:space="0" w:color="auto"/>
            <w:left w:val="none" w:sz="0" w:space="0" w:color="auto"/>
            <w:bottom w:val="none" w:sz="0" w:space="0" w:color="auto"/>
            <w:right w:val="none" w:sz="0" w:space="0" w:color="auto"/>
          </w:divBdr>
          <w:divsChild>
            <w:div w:id="1974168885">
              <w:marLeft w:val="0"/>
              <w:marRight w:val="0"/>
              <w:marTop w:val="0"/>
              <w:marBottom w:val="0"/>
              <w:divBdr>
                <w:top w:val="none" w:sz="0" w:space="0" w:color="auto"/>
                <w:left w:val="none" w:sz="0" w:space="0" w:color="auto"/>
                <w:bottom w:val="none" w:sz="0" w:space="0" w:color="auto"/>
                <w:right w:val="none" w:sz="0" w:space="0" w:color="auto"/>
              </w:divBdr>
              <w:divsChild>
                <w:div w:id="127732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901450">
          <w:marLeft w:val="0"/>
          <w:marRight w:val="0"/>
          <w:marTop w:val="300"/>
          <w:marBottom w:val="0"/>
          <w:divBdr>
            <w:top w:val="none" w:sz="0" w:space="0" w:color="auto"/>
            <w:left w:val="none" w:sz="0" w:space="0" w:color="auto"/>
            <w:bottom w:val="none" w:sz="0" w:space="0" w:color="auto"/>
            <w:right w:val="none" w:sz="0" w:space="0" w:color="auto"/>
          </w:divBdr>
          <w:divsChild>
            <w:div w:id="212549290">
              <w:marLeft w:val="0"/>
              <w:marRight w:val="0"/>
              <w:marTop w:val="0"/>
              <w:marBottom w:val="0"/>
              <w:divBdr>
                <w:top w:val="none" w:sz="0" w:space="0" w:color="auto"/>
                <w:left w:val="none" w:sz="0" w:space="0" w:color="auto"/>
                <w:bottom w:val="none" w:sz="0" w:space="0" w:color="auto"/>
                <w:right w:val="none" w:sz="0" w:space="0" w:color="auto"/>
              </w:divBdr>
              <w:divsChild>
                <w:div w:id="148219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80918">
          <w:marLeft w:val="0"/>
          <w:marRight w:val="0"/>
          <w:marTop w:val="300"/>
          <w:marBottom w:val="0"/>
          <w:divBdr>
            <w:top w:val="none" w:sz="0" w:space="0" w:color="auto"/>
            <w:left w:val="none" w:sz="0" w:space="0" w:color="auto"/>
            <w:bottom w:val="none" w:sz="0" w:space="0" w:color="auto"/>
            <w:right w:val="none" w:sz="0" w:space="0" w:color="auto"/>
          </w:divBdr>
          <w:divsChild>
            <w:div w:id="1176850018">
              <w:marLeft w:val="0"/>
              <w:marRight w:val="0"/>
              <w:marTop w:val="0"/>
              <w:marBottom w:val="0"/>
              <w:divBdr>
                <w:top w:val="none" w:sz="0" w:space="0" w:color="auto"/>
                <w:left w:val="none" w:sz="0" w:space="0" w:color="auto"/>
                <w:bottom w:val="none" w:sz="0" w:space="0" w:color="auto"/>
                <w:right w:val="none" w:sz="0" w:space="0" w:color="auto"/>
              </w:divBdr>
              <w:divsChild>
                <w:div w:id="42311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015018">
          <w:marLeft w:val="0"/>
          <w:marRight w:val="0"/>
          <w:marTop w:val="300"/>
          <w:marBottom w:val="0"/>
          <w:divBdr>
            <w:top w:val="none" w:sz="0" w:space="0" w:color="auto"/>
            <w:left w:val="none" w:sz="0" w:space="0" w:color="auto"/>
            <w:bottom w:val="none" w:sz="0" w:space="0" w:color="auto"/>
            <w:right w:val="none" w:sz="0" w:space="0" w:color="auto"/>
          </w:divBdr>
          <w:divsChild>
            <w:div w:id="457574647">
              <w:marLeft w:val="0"/>
              <w:marRight w:val="0"/>
              <w:marTop w:val="0"/>
              <w:marBottom w:val="0"/>
              <w:divBdr>
                <w:top w:val="none" w:sz="0" w:space="0" w:color="auto"/>
                <w:left w:val="none" w:sz="0" w:space="0" w:color="auto"/>
                <w:bottom w:val="none" w:sz="0" w:space="0" w:color="auto"/>
                <w:right w:val="none" w:sz="0" w:space="0" w:color="auto"/>
              </w:divBdr>
              <w:divsChild>
                <w:div w:id="156325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396975928">
          <w:marLeft w:val="0"/>
          <w:marRight w:val="0"/>
          <w:marTop w:val="0"/>
          <w:marBottom w:val="0"/>
          <w:divBdr>
            <w:top w:val="none" w:sz="0" w:space="0" w:color="auto"/>
            <w:left w:val="none" w:sz="0" w:space="0" w:color="auto"/>
            <w:bottom w:val="none" w:sz="0" w:space="0" w:color="auto"/>
            <w:right w:val="none" w:sz="0" w:space="0" w:color="auto"/>
          </w:divBdr>
        </w:div>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547956076">
          <w:marLeft w:val="0"/>
          <w:marRight w:val="0"/>
          <w:marTop w:val="0"/>
          <w:marBottom w:val="0"/>
          <w:divBdr>
            <w:top w:val="none" w:sz="0" w:space="0" w:color="auto"/>
            <w:left w:val="none" w:sz="0" w:space="0" w:color="auto"/>
            <w:bottom w:val="none" w:sz="0" w:space="0" w:color="auto"/>
            <w:right w:val="none" w:sz="0" w:space="0" w:color="auto"/>
          </w:divBdr>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033847085">
              <w:marLeft w:val="0"/>
              <w:marRight w:val="0"/>
              <w:marTop w:val="0"/>
              <w:marBottom w:val="0"/>
              <w:divBdr>
                <w:top w:val="none" w:sz="0" w:space="0" w:color="auto"/>
                <w:left w:val="none" w:sz="0" w:space="0" w:color="auto"/>
                <w:bottom w:val="none" w:sz="0" w:space="0" w:color="auto"/>
                <w:right w:val="none" w:sz="0" w:space="0" w:color="auto"/>
              </w:divBdr>
            </w:div>
          </w:divsChild>
        </w:div>
        <w:div w:id="1407074843">
          <w:marLeft w:val="0"/>
          <w:marRight w:val="0"/>
          <w:marTop w:val="0"/>
          <w:marBottom w:val="0"/>
          <w:divBdr>
            <w:top w:val="none" w:sz="0" w:space="0" w:color="auto"/>
            <w:left w:val="none" w:sz="0" w:space="0" w:color="auto"/>
            <w:bottom w:val="none" w:sz="0" w:space="0" w:color="auto"/>
            <w:right w:val="none" w:sz="0" w:space="0" w:color="auto"/>
          </w:divBdr>
        </w:div>
        <w:div w:id="1238594697">
          <w:marLeft w:val="0"/>
          <w:marRight w:val="0"/>
          <w:marTop w:val="0"/>
          <w:marBottom w:val="0"/>
          <w:divBdr>
            <w:top w:val="none" w:sz="0" w:space="0" w:color="auto"/>
            <w:left w:val="none" w:sz="0" w:space="0" w:color="auto"/>
            <w:bottom w:val="none" w:sz="0" w:space="0" w:color="auto"/>
            <w:right w:val="none" w:sz="0" w:space="0" w:color="auto"/>
          </w:divBdr>
          <w:divsChild>
            <w:div w:id="760612569">
              <w:marLeft w:val="0"/>
              <w:marRight w:val="0"/>
              <w:marTop w:val="0"/>
              <w:marBottom w:val="0"/>
              <w:divBdr>
                <w:top w:val="none" w:sz="0" w:space="0" w:color="auto"/>
                <w:left w:val="none" w:sz="0" w:space="0" w:color="auto"/>
                <w:bottom w:val="none" w:sz="0" w:space="0" w:color="auto"/>
                <w:right w:val="none" w:sz="0" w:space="0" w:color="auto"/>
              </w:divBdr>
            </w:div>
          </w:divsChild>
        </w:div>
        <w:div w:id="1509907886">
          <w:marLeft w:val="0"/>
          <w:marRight w:val="0"/>
          <w:marTop w:val="0"/>
          <w:marBottom w:val="0"/>
          <w:divBdr>
            <w:top w:val="none" w:sz="0" w:space="0" w:color="auto"/>
            <w:left w:val="none" w:sz="0" w:space="0" w:color="auto"/>
            <w:bottom w:val="none" w:sz="0" w:space="0" w:color="auto"/>
            <w:right w:val="none" w:sz="0" w:space="0" w:color="auto"/>
          </w:divBdr>
        </w:div>
        <w:div w:id="1570463764">
          <w:marLeft w:val="0"/>
          <w:marRight w:val="0"/>
          <w:marTop w:val="0"/>
          <w:marBottom w:val="0"/>
          <w:divBdr>
            <w:top w:val="none" w:sz="0" w:space="0" w:color="auto"/>
            <w:left w:val="none" w:sz="0" w:space="0" w:color="auto"/>
            <w:bottom w:val="none" w:sz="0" w:space="0" w:color="auto"/>
            <w:right w:val="none" w:sz="0" w:space="0" w:color="auto"/>
          </w:divBdr>
          <w:divsChild>
            <w:div w:id="198666212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 w:id="1916166760">
          <w:marLeft w:val="0"/>
          <w:marRight w:val="0"/>
          <w:marTop w:val="0"/>
          <w:marBottom w:val="0"/>
          <w:divBdr>
            <w:top w:val="none" w:sz="0" w:space="0" w:color="auto"/>
            <w:left w:val="none" w:sz="0" w:space="0" w:color="auto"/>
            <w:bottom w:val="none" w:sz="0" w:space="0" w:color="auto"/>
            <w:right w:val="none" w:sz="0" w:space="0" w:color="auto"/>
          </w:divBdr>
          <w:divsChild>
            <w:div w:id="1087656705">
              <w:marLeft w:val="0"/>
              <w:marRight w:val="0"/>
              <w:marTop w:val="0"/>
              <w:marBottom w:val="0"/>
              <w:divBdr>
                <w:top w:val="none" w:sz="0" w:space="0" w:color="auto"/>
                <w:left w:val="none" w:sz="0" w:space="0" w:color="auto"/>
                <w:bottom w:val="none" w:sz="0" w:space="0" w:color="auto"/>
                <w:right w:val="none" w:sz="0" w:space="0" w:color="auto"/>
              </w:divBdr>
            </w:div>
          </w:divsChild>
        </w:div>
        <w:div w:id="1531527928">
          <w:marLeft w:val="0"/>
          <w:marRight w:val="0"/>
          <w:marTop w:val="0"/>
          <w:marBottom w:val="0"/>
          <w:divBdr>
            <w:top w:val="none" w:sz="0" w:space="0" w:color="auto"/>
            <w:left w:val="none" w:sz="0" w:space="0" w:color="auto"/>
            <w:bottom w:val="none" w:sz="0" w:space="0" w:color="auto"/>
            <w:right w:val="none" w:sz="0" w:space="0" w:color="auto"/>
          </w:divBdr>
        </w:div>
        <w:div w:id="1525248677">
          <w:marLeft w:val="0"/>
          <w:marRight w:val="0"/>
          <w:marTop w:val="0"/>
          <w:marBottom w:val="0"/>
          <w:divBdr>
            <w:top w:val="none" w:sz="0" w:space="0" w:color="auto"/>
            <w:left w:val="none" w:sz="0" w:space="0" w:color="auto"/>
            <w:bottom w:val="none" w:sz="0" w:space="0" w:color="auto"/>
            <w:right w:val="none" w:sz="0" w:space="0" w:color="auto"/>
          </w:divBdr>
          <w:divsChild>
            <w:div w:id="1318724516">
              <w:marLeft w:val="0"/>
              <w:marRight w:val="0"/>
              <w:marTop w:val="0"/>
              <w:marBottom w:val="0"/>
              <w:divBdr>
                <w:top w:val="none" w:sz="0" w:space="0" w:color="auto"/>
                <w:left w:val="none" w:sz="0" w:space="0" w:color="auto"/>
                <w:bottom w:val="none" w:sz="0" w:space="0" w:color="auto"/>
                <w:right w:val="none" w:sz="0" w:space="0" w:color="auto"/>
              </w:divBdr>
            </w:div>
          </w:divsChild>
        </w:div>
        <w:div w:id="1115906106">
          <w:marLeft w:val="0"/>
          <w:marRight w:val="0"/>
          <w:marTop w:val="0"/>
          <w:marBottom w:val="0"/>
          <w:divBdr>
            <w:top w:val="none" w:sz="0" w:space="0" w:color="auto"/>
            <w:left w:val="none" w:sz="0" w:space="0" w:color="auto"/>
            <w:bottom w:val="none" w:sz="0" w:space="0" w:color="auto"/>
            <w:right w:val="none" w:sz="0" w:space="0" w:color="auto"/>
          </w:divBdr>
        </w:div>
        <w:div w:id="508368543">
          <w:marLeft w:val="0"/>
          <w:marRight w:val="0"/>
          <w:marTop w:val="0"/>
          <w:marBottom w:val="0"/>
          <w:divBdr>
            <w:top w:val="none" w:sz="0" w:space="0" w:color="auto"/>
            <w:left w:val="none" w:sz="0" w:space="0" w:color="auto"/>
            <w:bottom w:val="none" w:sz="0" w:space="0" w:color="auto"/>
            <w:right w:val="none" w:sz="0" w:space="0" w:color="auto"/>
          </w:divBdr>
          <w:divsChild>
            <w:div w:id="978538038">
              <w:marLeft w:val="0"/>
              <w:marRight w:val="0"/>
              <w:marTop w:val="0"/>
              <w:marBottom w:val="0"/>
              <w:divBdr>
                <w:top w:val="none" w:sz="0" w:space="0" w:color="auto"/>
                <w:left w:val="none" w:sz="0" w:space="0" w:color="auto"/>
                <w:bottom w:val="none" w:sz="0" w:space="0" w:color="auto"/>
                <w:right w:val="none" w:sz="0" w:space="0" w:color="auto"/>
              </w:divBdr>
            </w:div>
          </w:divsChild>
        </w:div>
        <w:div w:id="1033187272">
          <w:marLeft w:val="0"/>
          <w:marRight w:val="0"/>
          <w:marTop w:val="300"/>
          <w:marBottom w:val="0"/>
          <w:divBdr>
            <w:top w:val="none" w:sz="0" w:space="0" w:color="auto"/>
            <w:left w:val="none" w:sz="0" w:space="0" w:color="auto"/>
            <w:bottom w:val="none" w:sz="0" w:space="0" w:color="auto"/>
            <w:right w:val="none" w:sz="0" w:space="0" w:color="auto"/>
          </w:divBdr>
          <w:divsChild>
            <w:div w:id="1253703768">
              <w:marLeft w:val="0"/>
              <w:marRight w:val="0"/>
              <w:marTop w:val="0"/>
              <w:marBottom w:val="0"/>
              <w:divBdr>
                <w:top w:val="none" w:sz="0" w:space="0" w:color="auto"/>
                <w:left w:val="none" w:sz="0" w:space="0" w:color="auto"/>
                <w:bottom w:val="none" w:sz="0" w:space="0" w:color="auto"/>
                <w:right w:val="none" w:sz="0" w:space="0" w:color="auto"/>
              </w:divBdr>
              <w:divsChild>
                <w:div w:id="1924607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751726">
          <w:marLeft w:val="0"/>
          <w:marRight w:val="0"/>
          <w:marTop w:val="300"/>
          <w:marBottom w:val="0"/>
          <w:divBdr>
            <w:top w:val="none" w:sz="0" w:space="0" w:color="auto"/>
            <w:left w:val="none" w:sz="0" w:space="0" w:color="auto"/>
            <w:bottom w:val="none" w:sz="0" w:space="0" w:color="auto"/>
            <w:right w:val="none" w:sz="0" w:space="0" w:color="auto"/>
          </w:divBdr>
          <w:divsChild>
            <w:div w:id="269633415">
              <w:marLeft w:val="0"/>
              <w:marRight w:val="0"/>
              <w:marTop w:val="0"/>
              <w:marBottom w:val="0"/>
              <w:divBdr>
                <w:top w:val="none" w:sz="0" w:space="0" w:color="auto"/>
                <w:left w:val="none" w:sz="0" w:space="0" w:color="auto"/>
                <w:bottom w:val="none" w:sz="0" w:space="0" w:color="auto"/>
                <w:right w:val="none" w:sz="0" w:space="0" w:color="auto"/>
              </w:divBdr>
              <w:divsChild>
                <w:div w:id="472336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037906">
          <w:marLeft w:val="0"/>
          <w:marRight w:val="0"/>
          <w:marTop w:val="300"/>
          <w:marBottom w:val="0"/>
          <w:divBdr>
            <w:top w:val="none" w:sz="0" w:space="0" w:color="auto"/>
            <w:left w:val="none" w:sz="0" w:space="0" w:color="auto"/>
            <w:bottom w:val="none" w:sz="0" w:space="0" w:color="auto"/>
            <w:right w:val="none" w:sz="0" w:space="0" w:color="auto"/>
          </w:divBdr>
          <w:divsChild>
            <w:div w:id="727412681">
              <w:marLeft w:val="0"/>
              <w:marRight w:val="0"/>
              <w:marTop w:val="0"/>
              <w:marBottom w:val="0"/>
              <w:divBdr>
                <w:top w:val="none" w:sz="0" w:space="0" w:color="auto"/>
                <w:left w:val="none" w:sz="0" w:space="0" w:color="auto"/>
                <w:bottom w:val="none" w:sz="0" w:space="0" w:color="auto"/>
                <w:right w:val="none" w:sz="0" w:space="0" w:color="auto"/>
              </w:divBdr>
              <w:divsChild>
                <w:div w:id="33654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229138">
          <w:marLeft w:val="0"/>
          <w:marRight w:val="0"/>
          <w:marTop w:val="300"/>
          <w:marBottom w:val="0"/>
          <w:divBdr>
            <w:top w:val="none" w:sz="0" w:space="0" w:color="auto"/>
            <w:left w:val="none" w:sz="0" w:space="0" w:color="auto"/>
            <w:bottom w:val="none" w:sz="0" w:space="0" w:color="auto"/>
            <w:right w:val="none" w:sz="0" w:space="0" w:color="auto"/>
          </w:divBdr>
          <w:divsChild>
            <w:div w:id="328141828">
              <w:marLeft w:val="0"/>
              <w:marRight w:val="0"/>
              <w:marTop w:val="0"/>
              <w:marBottom w:val="0"/>
              <w:divBdr>
                <w:top w:val="none" w:sz="0" w:space="0" w:color="auto"/>
                <w:left w:val="none" w:sz="0" w:space="0" w:color="auto"/>
                <w:bottom w:val="none" w:sz="0" w:space="0" w:color="auto"/>
                <w:right w:val="none" w:sz="0" w:space="0" w:color="auto"/>
              </w:divBdr>
              <w:divsChild>
                <w:div w:id="1516461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1892643396">
          <w:marLeft w:val="0"/>
          <w:marRight w:val="0"/>
          <w:marTop w:val="0"/>
          <w:marBottom w:val="0"/>
          <w:divBdr>
            <w:top w:val="none" w:sz="0" w:space="0" w:color="auto"/>
            <w:left w:val="none" w:sz="0" w:space="0" w:color="auto"/>
            <w:bottom w:val="none" w:sz="0" w:space="0" w:color="auto"/>
            <w:right w:val="none" w:sz="0" w:space="0" w:color="auto"/>
          </w:divBdr>
          <w:divsChild>
            <w:div w:id="530847105">
              <w:marLeft w:val="0"/>
              <w:marRight w:val="0"/>
              <w:marTop w:val="0"/>
              <w:marBottom w:val="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1958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359">
          <w:marLeft w:val="0"/>
          <w:marRight w:val="0"/>
          <w:marTop w:val="0"/>
          <w:marBottom w:val="0"/>
          <w:divBdr>
            <w:top w:val="none" w:sz="0" w:space="0" w:color="auto"/>
            <w:left w:val="none" w:sz="0" w:space="0" w:color="auto"/>
            <w:bottom w:val="none" w:sz="0" w:space="0" w:color="auto"/>
            <w:right w:val="none" w:sz="0" w:space="0" w:color="auto"/>
          </w:divBdr>
          <w:divsChild>
            <w:div w:id="934872625">
              <w:marLeft w:val="0"/>
              <w:marRight w:val="0"/>
              <w:marTop w:val="0"/>
              <w:marBottom w:val="0"/>
              <w:divBdr>
                <w:top w:val="none" w:sz="0" w:space="0" w:color="auto"/>
                <w:left w:val="none" w:sz="0" w:space="0" w:color="auto"/>
                <w:bottom w:val="none" w:sz="0" w:space="0" w:color="auto"/>
                <w:right w:val="none" w:sz="0" w:space="0" w:color="auto"/>
              </w:divBdr>
            </w:div>
            <w:div w:id="2108688976">
              <w:marLeft w:val="0"/>
              <w:marRight w:val="0"/>
              <w:marTop w:val="0"/>
              <w:marBottom w:val="0"/>
              <w:divBdr>
                <w:top w:val="none" w:sz="0" w:space="0" w:color="auto"/>
                <w:left w:val="none" w:sz="0" w:space="0" w:color="auto"/>
                <w:bottom w:val="none" w:sz="0" w:space="0" w:color="auto"/>
                <w:right w:val="none" w:sz="0" w:space="0" w:color="auto"/>
              </w:divBdr>
              <w:divsChild>
                <w:div w:id="62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337">
          <w:marLeft w:val="0"/>
          <w:marRight w:val="0"/>
          <w:marTop w:val="0"/>
          <w:marBottom w:val="0"/>
          <w:divBdr>
            <w:top w:val="none" w:sz="0" w:space="0" w:color="auto"/>
            <w:left w:val="none" w:sz="0" w:space="0" w:color="auto"/>
            <w:bottom w:val="none" w:sz="0" w:space="0" w:color="auto"/>
            <w:right w:val="none" w:sz="0" w:space="0" w:color="auto"/>
          </w:divBdr>
          <w:divsChild>
            <w:div w:id="1073551767">
              <w:marLeft w:val="0"/>
              <w:marRight w:val="0"/>
              <w:marTop w:val="0"/>
              <w:marBottom w:val="0"/>
              <w:divBdr>
                <w:top w:val="none" w:sz="0" w:space="0" w:color="auto"/>
                <w:left w:val="none" w:sz="0" w:space="0" w:color="auto"/>
                <w:bottom w:val="none" w:sz="0" w:space="0" w:color="auto"/>
                <w:right w:val="none" w:sz="0" w:space="0" w:color="auto"/>
              </w:divBdr>
            </w:div>
            <w:div w:id="1866364436">
              <w:marLeft w:val="0"/>
              <w:marRight w:val="0"/>
              <w:marTop w:val="0"/>
              <w:marBottom w:val="0"/>
              <w:divBdr>
                <w:top w:val="none" w:sz="0" w:space="0" w:color="auto"/>
                <w:left w:val="none" w:sz="0" w:space="0" w:color="auto"/>
                <w:bottom w:val="none" w:sz="0" w:space="0" w:color="auto"/>
                <w:right w:val="none" w:sz="0" w:space="0" w:color="auto"/>
              </w:divBdr>
              <w:divsChild>
                <w:div w:id="1220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597">
          <w:marLeft w:val="0"/>
          <w:marRight w:val="0"/>
          <w:marTop w:val="0"/>
          <w:marBottom w:val="0"/>
          <w:divBdr>
            <w:top w:val="none" w:sz="0" w:space="0" w:color="auto"/>
            <w:left w:val="none" w:sz="0" w:space="0" w:color="auto"/>
            <w:bottom w:val="none" w:sz="0" w:space="0" w:color="auto"/>
            <w:right w:val="none" w:sz="0" w:space="0" w:color="auto"/>
          </w:divBdr>
          <w:divsChild>
            <w:div w:id="286816499">
              <w:marLeft w:val="0"/>
              <w:marRight w:val="0"/>
              <w:marTop w:val="0"/>
              <w:marBottom w:val="0"/>
              <w:divBdr>
                <w:top w:val="none" w:sz="0" w:space="0" w:color="auto"/>
                <w:left w:val="none" w:sz="0" w:space="0" w:color="auto"/>
                <w:bottom w:val="none" w:sz="0" w:space="0" w:color="auto"/>
                <w:right w:val="none" w:sz="0" w:space="0" w:color="auto"/>
              </w:divBdr>
            </w:div>
            <w:div w:id="1650088422">
              <w:marLeft w:val="0"/>
              <w:marRight w:val="0"/>
              <w:marTop w:val="0"/>
              <w:marBottom w:val="0"/>
              <w:divBdr>
                <w:top w:val="none" w:sz="0" w:space="0" w:color="auto"/>
                <w:left w:val="none" w:sz="0" w:space="0" w:color="auto"/>
                <w:bottom w:val="none" w:sz="0" w:space="0" w:color="auto"/>
                <w:right w:val="none" w:sz="0" w:space="0" w:color="auto"/>
              </w:divBdr>
              <w:divsChild>
                <w:div w:id="107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803">
          <w:marLeft w:val="0"/>
          <w:marRight w:val="0"/>
          <w:marTop w:val="0"/>
          <w:marBottom w:val="0"/>
          <w:divBdr>
            <w:top w:val="none" w:sz="0" w:space="0" w:color="auto"/>
            <w:left w:val="none" w:sz="0" w:space="0" w:color="auto"/>
            <w:bottom w:val="none" w:sz="0" w:space="0" w:color="auto"/>
            <w:right w:val="none" w:sz="0" w:space="0" w:color="auto"/>
          </w:divBdr>
          <w:divsChild>
            <w:div w:id="1271474852">
              <w:marLeft w:val="0"/>
              <w:marRight w:val="0"/>
              <w:marTop w:val="0"/>
              <w:marBottom w:val="0"/>
              <w:divBdr>
                <w:top w:val="none" w:sz="0" w:space="0" w:color="auto"/>
                <w:left w:val="none" w:sz="0" w:space="0" w:color="auto"/>
                <w:bottom w:val="none" w:sz="0" w:space="0" w:color="auto"/>
                <w:right w:val="none" w:sz="0" w:space="0" w:color="auto"/>
              </w:divBdr>
            </w:div>
            <w:div w:id="1931697799">
              <w:marLeft w:val="0"/>
              <w:marRight w:val="0"/>
              <w:marTop w:val="0"/>
              <w:marBottom w:val="0"/>
              <w:divBdr>
                <w:top w:val="none" w:sz="0" w:space="0" w:color="auto"/>
                <w:left w:val="none" w:sz="0" w:space="0" w:color="auto"/>
                <w:bottom w:val="none" w:sz="0" w:space="0" w:color="auto"/>
                <w:right w:val="none" w:sz="0" w:space="0" w:color="auto"/>
              </w:divBdr>
              <w:divsChild>
                <w:div w:id="17313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697">
          <w:marLeft w:val="0"/>
          <w:marRight w:val="0"/>
          <w:marTop w:val="0"/>
          <w:marBottom w:val="0"/>
          <w:divBdr>
            <w:top w:val="none" w:sz="0" w:space="0" w:color="auto"/>
            <w:left w:val="none" w:sz="0" w:space="0" w:color="auto"/>
            <w:bottom w:val="none" w:sz="0" w:space="0" w:color="auto"/>
            <w:right w:val="none" w:sz="0" w:space="0" w:color="auto"/>
          </w:divBdr>
          <w:divsChild>
            <w:div w:id="622854331">
              <w:marLeft w:val="0"/>
              <w:marRight w:val="0"/>
              <w:marTop w:val="0"/>
              <w:marBottom w:val="0"/>
              <w:divBdr>
                <w:top w:val="none" w:sz="0" w:space="0" w:color="auto"/>
                <w:left w:val="none" w:sz="0" w:space="0" w:color="auto"/>
                <w:bottom w:val="none" w:sz="0" w:space="0" w:color="auto"/>
                <w:right w:val="none" w:sz="0" w:space="0" w:color="auto"/>
              </w:divBdr>
            </w:div>
            <w:div w:id="676083296">
              <w:marLeft w:val="0"/>
              <w:marRight w:val="0"/>
              <w:marTop w:val="0"/>
              <w:marBottom w:val="0"/>
              <w:divBdr>
                <w:top w:val="none" w:sz="0" w:space="0" w:color="auto"/>
                <w:left w:val="none" w:sz="0" w:space="0" w:color="auto"/>
                <w:bottom w:val="none" w:sz="0" w:space="0" w:color="auto"/>
                <w:right w:val="none" w:sz="0" w:space="0" w:color="auto"/>
              </w:divBdr>
              <w:divsChild>
                <w:div w:id="1065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956">
          <w:marLeft w:val="0"/>
          <w:marRight w:val="0"/>
          <w:marTop w:val="0"/>
          <w:marBottom w:val="0"/>
          <w:divBdr>
            <w:top w:val="none" w:sz="0" w:space="0" w:color="auto"/>
            <w:left w:val="none" w:sz="0" w:space="0" w:color="auto"/>
            <w:bottom w:val="none" w:sz="0" w:space="0" w:color="auto"/>
            <w:right w:val="none" w:sz="0" w:space="0" w:color="auto"/>
          </w:divBdr>
          <w:divsChild>
            <w:div w:id="1236823626">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sChild>
                <w:div w:id="1186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515">
          <w:marLeft w:val="0"/>
          <w:marRight w:val="0"/>
          <w:marTop w:val="300"/>
          <w:marBottom w:val="0"/>
          <w:divBdr>
            <w:top w:val="none" w:sz="0" w:space="0" w:color="auto"/>
            <w:left w:val="none" w:sz="0" w:space="0" w:color="auto"/>
            <w:bottom w:val="none" w:sz="0" w:space="0" w:color="auto"/>
            <w:right w:val="none" w:sz="0" w:space="0" w:color="auto"/>
          </w:divBdr>
          <w:divsChild>
            <w:div w:id="1149058637">
              <w:marLeft w:val="0"/>
              <w:marRight w:val="0"/>
              <w:marTop w:val="0"/>
              <w:marBottom w:val="0"/>
              <w:divBdr>
                <w:top w:val="none" w:sz="0" w:space="0" w:color="auto"/>
                <w:left w:val="none" w:sz="0" w:space="0" w:color="auto"/>
                <w:bottom w:val="none" w:sz="0" w:space="0" w:color="auto"/>
                <w:right w:val="none" w:sz="0" w:space="0" w:color="auto"/>
              </w:divBdr>
              <w:divsChild>
                <w:div w:id="1865707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92960">
          <w:marLeft w:val="0"/>
          <w:marRight w:val="0"/>
          <w:marTop w:val="300"/>
          <w:marBottom w:val="0"/>
          <w:divBdr>
            <w:top w:val="none" w:sz="0" w:space="0" w:color="auto"/>
            <w:left w:val="none" w:sz="0" w:space="0" w:color="auto"/>
            <w:bottom w:val="none" w:sz="0" w:space="0" w:color="auto"/>
            <w:right w:val="none" w:sz="0" w:space="0" w:color="auto"/>
          </w:divBdr>
          <w:divsChild>
            <w:div w:id="421343304">
              <w:marLeft w:val="0"/>
              <w:marRight w:val="0"/>
              <w:marTop w:val="0"/>
              <w:marBottom w:val="0"/>
              <w:divBdr>
                <w:top w:val="none" w:sz="0" w:space="0" w:color="auto"/>
                <w:left w:val="none" w:sz="0" w:space="0" w:color="auto"/>
                <w:bottom w:val="none" w:sz="0" w:space="0" w:color="auto"/>
                <w:right w:val="none" w:sz="0" w:space="0" w:color="auto"/>
              </w:divBdr>
              <w:divsChild>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04170">
          <w:marLeft w:val="0"/>
          <w:marRight w:val="0"/>
          <w:marTop w:val="300"/>
          <w:marBottom w:val="0"/>
          <w:divBdr>
            <w:top w:val="none" w:sz="0" w:space="0" w:color="auto"/>
            <w:left w:val="none" w:sz="0" w:space="0" w:color="auto"/>
            <w:bottom w:val="none" w:sz="0" w:space="0" w:color="auto"/>
            <w:right w:val="none" w:sz="0" w:space="0" w:color="auto"/>
          </w:divBdr>
          <w:divsChild>
            <w:div w:id="1646623623">
              <w:marLeft w:val="0"/>
              <w:marRight w:val="0"/>
              <w:marTop w:val="0"/>
              <w:marBottom w:val="0"/>
              <w:divBdr>
                <w:top w:val="none" w:sz="0" w:space="0" w:color="auto"/>
                <w:left w:val="none" w:sz="0" w:space="0" w:color="auto"/>
                <w:bottom w:val="none" w:sz="0" w:space="0" w:color="auto"/>
                <w:right w:val="none" w:sz="0" w:space="0" w:color="auto"/>
              </w:divBdr>
              <w:divsChild>
                <w:div w:id="656423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sChild>
            <w:div w:id="677579725">
              <w:marLeft w:val="0"/>
              <w:marRight w:val="0"/>
              <w:marTop w:val="0"/>
              <w:marBottom w:val="0"/>
              <w:divBdr>
                <w:top w:val="none" w:sz="0" w:space="0" w:color="auto"/>
                <w:left w:val="none" w:sz="0" w:space="0" w:color="auto"/>
                <w:bottom w:val="none" w:sz="0" w:space="0" w:color="auto"/>
                <w:right w:val="none" w:sz="0" w:space="0" w:color="auto"/>
              </w:divBdr>
            </w:div>
            <w:div w:id="1183518467">
              <w:marLeft w:val="0"/>
              <w:marRight w:val="0"/>
              <w:marTop w:val="0"/>
              <w:marBottom w:val="0"/>
              <w:divBdr>
                <w:top w:val="none" w:sz="0" w:space="0" w:color="auto"/>
                <w:left w:val="none" w:sz="0" w:space="0" w:color="auto"/>
                <w:bottom w:val="none" w:sz="0" w:space="0" w:color="auto"/>
                <w:right w:val="none" w:sz="0" w:space="0" w:color="auto"/>
              </w:divBdr>
              <w:divsChild>
                <w:div w:id="1141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560">
          <w:marLeft w:val="0"/>
          <w:marRight w:val="0"/>
          <w:marTop w:val="0"/>
          <w:marBottom w:val="0"/>
          <w:divBdr>
            <w:top w:val="none" w:sz="0" w:space="0" w:color="auto"/>
            <w:left w:val="none" w:sz="0" w:space="0" w:color="auto"/>
            <w:bottom w:val="none" w:sz="0" w:space="0" w:color="auto"/>
            <w:right w:val="none" w:sz="0" w:space="0" w:color="auto"/>
          </w:divBdr>
          <w:divsChild>
            <w:div w:id="366413338">
              <w:marLeft w:val="0"/>
              <w:marRight w:val="0"/>
              <w:marTop w:val="0"/>
              <w:marBottom w:val="0"/>
              <w:divBdr>
                <w:top w:val="none" w:sz="0" w:space="0" w:color="auto"/>
                <w:left w:val="none" w:sz="0" w:space="0" w:color="auto"/>
                <w:bottom w:val="none" w:sz="0" w:space="0" w:color="auto"/>
                <w:right w:val="none" w:sz="0" w:space="0" w:color="auto"/>
              </w:divBdr>
              <w:divsChild>
                <w:div w:id="1098796118">
                  <w:marLeft w:val="0"/>
                  <w:marRight w:val="0"/>
                  <w:marTop w:val="0"/>
                  <w:marBottom w:val="0"/>
                  <w:divBdr>
                    <w:top w:val="none" w:sz="0" w:space="0" w:color="auto"/>
                    <w:left w:val="none" w:sz="0" w:space="0" w:color="auto"/>
                    <w:bottom w:val="none" w:sz="0" w:space="0" w:color="auto"/>
                    <w:right w:val="none" w:sz="0" w:space="0" w:color="auto"/>
                  </w:divBdr>
                </w:div>
              </w:divsChild>
            </w:div>
            <w:div w:id="1466002535">
              <w:marLeft w:val="0"/>
              <w:marRight w:val="0"/>
              <w:marTop w:val="0"/>
              <w:marBottom w:val="0"/>
              <w:divBdr>
                <w:top w:val="none" w:sz="0" w:space="0" w:color="auto"/>
                <w:left w:val="none" w:sz="0" w:space="0" w:color="auto"/>
                <w:bottom w:val="none" w:sz="0" w:space="0" w:color="auto"/>
                <w:right w:val="none" w:sz="0" w:space="0" w:color="auto"/>
              </w:divBdr>
            </w:div>
          </w:divsChild>
        </w:div>
        <w:div w:id="726607414">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1089815678">
              <w:marLeft w:val="0"/>
              <w:marRight w:val="0"/>
              <w:marTop w:val="0"/>
              <w:marBottom w:val="0"/>
              <w:divBdr>
                <w:top w:val="none" w:sz="0" w:space="0" w:color="auto"/>
                <w:left w:val="none" w:sz="0" w:space="0" w:color="auto"/>
                <w:bottom w:val="none" w:sz="0" w:space="0" w:color="auto"/>
                <w:right w:val="none" w:sz="0" w:space="0" w:color="auto"/>
              </w:divBdr>
              <w:divsChild>
                <w:div w:id="176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840">
          <w:marLeft w:val="0"/>
          <w:marRight w:val="0"/>
          <w:marTop w:val="0"/>
          <w:marBottom w:val="0"/>
          <w:divBdr>
            <w:top w:val="none" w:sz="0" w:space="0" w:color="auto"/>
            <w:left w:val="none" w:sz="0" w:space="0" w:color="auto"/>
            <w:bottom w:val="none" w:sz="0" w:space="0" w:color="auto"/>
            <w:right w:val="none" w:sz="0" w:space="0" w:color="auto"/>
          </w:divBdr>
          <w:divsChild>
            <w:div w:id="570580226">
              <w:marLeft w:val="0"/>
              <w:marRight w:val="0"/>
              <w:marTop w:val="0"/>
              <w:marBottom w:val="0"/>
              <w:divBdr>
                <w:top w:val="none" w:sz="0" w:space="0" w:color="auto"/>
                <w:left w:val="none" w:sz="0" w:space="0" w:color="auto"/>
                <w:bottom w:val="none" w:sz="0" w:space="0" w:color="auto"/>
                <w:right w:val="none" w:sz="0" w:space="0" w:color="auto"/>
              </w:divBdr>
            </w:div>
            <w:div w:id="1441531927">
              <w:marLeft w:val="0"/>
              <w:marRight w:val="0"/>
              <w:marTop w:val="0"/>
              <w:marBottom w:val="0"/>
              <w:divBdr>
                <w:top w:val="none" w:sz="0" w:space="0" w:color="auto"/>
                <w:left w:val="none" w:sz="0" w:space="0" w:color="auto"/>
                <w:bottom w:val="none" w:sz="0" w:space="0" w:color="auto"/>
                <w:right w:val="none" w:sz="0" w:space="0" w:color="auto"/>
              </w:divBdr>
              <w:divsChild>
                <w:div w:id="766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735">
          <w:marLeft w:val="0"/>
          <w:marRight w:val="0"/>
          <w:marTop w:val="0"/>
          <w:marBottom w:val="0"/>
          <w:divBdr>
            <w:top w:val="none" w:sz="0" w:space="0" w:color="auto"/>
            <w:left w:val="none" w:sz="0" w:space="0" w:color="auto"/>
            <w:bottom w:val="none" w:sz="0" w:space="0" w:color="auto"/>
            <w:right w:val="none" w:sz="0" w:space="0" w:color="auto"/>
          </w:divBdr>
          <w:divsChild>
            <w:div w:id="838615365">
              <w:marLeft w:val="0"/>
              <w:marRight w:val="0"/>
              <w:marTop w:val="0"/>
              <w:marBottom w:val="0"/>
              <w:divBdr>
                <w:top w:val="none" w:sz="0" w:space="0" w:color="auto"/>
                <w:left w:val="none" w:sz="0" w:space="0" w:color="auto"/>
                <w:bottom w:val="none" w:sz="0" w:space="0" w:color="auto"/>
                <w:right w:val="none" w:sz="0" w:space="0" w:color="auto"/>
              </w:divBdr>
            </w:div>
            <w:div w:id="883099247">
              <w:marLeft w:val="0"/>
              <w:marRight w:val="0"/>
              <w:marTop w:val="0"/>
              <w:marBottom w:val="0"/>
              <w:divBdr>
                <w:top w:val="none" w:sz="0" w:space="0" w:color="auto"/>
                <w:left w:val="none" w:sz="0" w:space="0" w:color="auto"/>
                <w:bottom w:val="none" w:sz="0" w:space="0" w:color="auto"/>
                <w:right w:val="none" w:sz="0" w:space="0" w:color="auto"/>
              </w:divBdr>
              <w:divsChild>
                <w:div w:id="261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799">
          <w:marLeft w:val="0"/>
          <w:marRight w:val="0"/>
          <w:marTop w:val="0"/>
          <w:marBottom w:val="0"/>
          <w:divBdr>
            <w:top w:val="none" w:sz="0" w:space="0" w:color="auto"/>
            <w:left w:val="none" w:sz="0" w:space="0" w:color="auto"/>
            <w:bottom w:val="none" w:sz="0" w:space="0" w:color="auto"/>
            <w:right w:val="none" w:sz="0" w:space="0" w:color="auto"/>
          </w:divBdr>
          <w:divsChild>
            <w:div w:id="776877146">
              <w:marLeft w:val="0"/>
              <w:marRight w:val="0"/>
              <w:marTop w:val="0"/>
              <w:marBottom w:val="0"/>
              <w:divBdr>
                <w:top w:val="none" w:sz="0" w:space="0" w:color="auto"/>
                <w:left w:val="none" w:sz="0" w:space="0" w:color="auto"/>
                <w:bottom w:val="none" w:sz="0" w:space="0" w:color="auto"/>
                <w:right w:val="none" w:sz="0" w:space="0" w:color="auto"/>
              </w:divBdr>
              <w:divsChild>
                <w:div w:id="702680460">
                  <w:marLeft w:val="0"/>
                  <w:marRight w:val="0"/>
                  <w:marTop w:val="0"/>
                  <w:marBottom w:val="0"/>
                  <w:divBdr>
                    <w:top w:val="none" w:sz="0" w:space="0" w:color="auto"/>
                    <w:left w:val="none" w:sz="0" w:space="0" w:color="auto"/>
                    <w:bottom w:val="none" w:sz="0" w:space="0" w:color="auto"/>
                    <w:right w:val="none" w:sz="0" w:space="0" w:color="auto"/>
                  </w:divBdr>
                </w:div>
              </w:divsChild>
            </w:div>
            <w:div w:id="858934475">
              <w:marLeft w:val="0"/>
              <w:marRight w:val="0"/>
              <w:marTop w:val="0"/>
              <w:marBottom w:val="0"/>
              <w:divBdr>
                <w:top w:val="none" w:sz="0" w:space="0" w:color="auto"/>
                <w:left w:val="none" w:sz="0" w:space="0" w:color="auto"/>
                <w:bottom w:val="none" w:sz="0" w:space="0" w:color="auto"/>
                <w:right w:val="none" w:sz="0" w:space="0" w:color="auto"/>
              </w:divBdr>
            </w:div>
          </w:divsChild>
        </w:div>
        <w:div w:id="1840806959">
          <w:marLeft w:val="0"/>
          <w:marRight w:val="0"/>
          <w:marTop w:val="0"/>
          <w:marBottom w:val="0"/>
          <w:divBdr>
            <w:top w:val="none" w:sz="0" w:space="0" w:color="auto"/>
            <w:left w:val="none" w:sz="0" w:space="0" w:color="auto"/>
            <w:bottom w:val="none" w:sz="0" w:space="0" w:color="auto"/>
            <w:right w:val="none" w:sz="0" w:space="0" w:color="auto"/>
          </w:divBdr>
          <w:divsChild>
            <w:div w:id="514149727">
              <w:marLeft w:val="0"/>
              <w:marRight w:val="0"/>
              <w:marTop w:val="0"/>
              <w:marBottom w:val="0"/>
              <w:divBdr>
                <w:top w:val="none" w:sz="0" w:space="0" w:color="auto"/>
                <w:left w:val="none" w:sz="0" w:space="0" w:color="auto"/>
                <w:bottom w:val="none" w:sz="0" w:space="0" w:color="auto"/>
                <w:right w:val="none" w:sz="0" w:space="0" w:color="auto"/>
              </w:divBdr>
            </w:div>
            <w:div w:id="616916094">
              <w:marLeft w:val="0"/>
              <w:marRight w:val="0"/>
              <w:marTop w:val="0"/>
              <w:marBottom w:val="0"/>
              <w:divBdr>
                <w:top w:val="none" w:sz="0" w:space="0" w:color="auto"/>
                <w:left w:val="none" w:sz="0" w:space="0" w:color="auto"/>
                <w:bottom w:val="none" w:sz="0" w:space="0" w:color="auto"/>
                <w:right w:val="none" w:sz="0" w:space="0" w:color="auto"/>
              </w:divBdr>
              <w:divsChild>
                <w:div w:id="1693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139223722">
          <w:marLeft w:val="0"/>
          <w:marRight w:val="0"/>
          <w:marTop w:val="0"/>
          <w:marBottom w:val="0"/>
          <w:divBdr>
            <w:top w:val="none" w:sz="0" w:space="0" w:color="auto"/>
            <w:left w:val="none" w:sz="0" w:space="0" w:color="auto"/>
            <w:bottom w:val="none" w:sz="0" w:space="0" w:color="auto"/>
            <w:right w:val="none" w:sz="0" w:space="0" w:color="auto"/>
          </w:divBdr>
        </w:div>
        <w:div w:id="1139612648">
          <w:marLeft w:val="0"/>
          <w:marRight w:val="0"/>
          <w:marTop w:val="0"/>
          <w:marBottom w:val="0"/>
          <w:divBdr>
            <w:top w:val="none" w:sz="0" w:space="0" w:color="auto"/>
            <w:left w:val="none" w:sz="0" w:space="0" w:color="auto"/>
            <w:bottom w:val="none" w:sz="0" w:space="0" w:color="auto"/>
            <w:right w:val="none" w:sz="0" w:space="0" w:color="auto"/>
          </w:divBdr>
        </w:div>
        <w:div w:id="1392381572">
          <w:marLeft w:val="0"/>
          <w:marRight w:val="0"/>
          <w:marTop w:val="0"/>
          <w:marBottom w:val="0"/>
          <w:divBdr>
            <w:top w:val="none" w:sz="0" w:space="0" w:color="auto"/>
            <w:left w:val="none" w:sz="0" w:space="0" w:color="auto"/>
            <w:bottom w:val="none" w:sz="0" w:space="0" w:color="auto"/>
            <w:right w:val="none" w:sz="0" w:space="0" w:color="auto"/>
          </w:divBdr>
        </w:div>
        <w:div w:id="1671835170">
          <w:marLeft w:val="0"/>
          <w:marRight w:val="0"/>
          <w:marTop w:val="0"/>
          <w:marBottom w:val="0"/>
          <w:divBdr>
            <w:top w:val="none" w:sz="0" w:space="0" w:color="auto"/>
            <w:left w:val="none" w:sz="0" w:space="0" w:color="auto"/>
            <w:bottom w:val="none" w:sz="0" w:space="0" w:color="auto"/>
            <w:right w:val="none" w:sz="0" w:space="0" w:color="auto"/>
          </w:divBdr>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740754822">
          <w:marLeft w:val="0"/>
          <w:marRight w:val="0"/>
          <w:marTop w:val="0"/>
          <w:marBottom w:val="0"/>
          <w:divBdr>
            <w:top w:val="none" w:sz="0" w:space="0" w:color="auto"/>
            <w:left w:val="none" w:sz="0" w:space="0" w:color="auto"/>
            <w:bottom w:val="none" w:sz="0" w:space="0" w:color="auto"/>
            <w:right w:val="none" w:sz="0" w:space="0" w:color="auto"/>
          </w:divBdr>
        </w:div>
        <w:div w:id="1837574720">
          <w:marLeft w:val="0"/>
          <w:marRight w:val="0"/>
          <w:marTop w:val="0"/>
          <w:marBottom w:val="0"/>
          <w:divBdr>
            <w:top w:val="none" w:sz="0" w:space="0" w:color="auto"/>
            <w:left w:val="none" w:sz="0" w:space="0" w:color="auto"/>
            <w:bottom w:val="none" w:sz="0" w:space="0" w:color="auto"/>
            <w:right w:val="none" w:sz="0" w:space="0" w:color="auto"/>
          </w:divBdr>
          <w:divsChild>
            <w:div w:id="1743065749">
              <w:marLeft w:val="0"/>
              <w:marRight w:val="0"/>
              <w:marTop w:val="0"/>
              <w:marBottom w:val="0"/>
              <w:divBdr>
                <w:top w:val="none" w:sz="0" w:space="0" w:color="auto"/>
                <w:left w:val="none" w:sz="0" w:space="0" w:color="auto"/>
                <w:bottom w:val="none" w:sz="0" w:space="0" w:color="auto"/>
                <w:right w:val="none" w:sz="0" w:space="0" w:color="auto"/>
              </w:divBdr>
            </w:div>
          </w:divsChild>
        </w:div>
        <w:div w:id="2092967608">
          <w:marLeft w:val="0"/>
          <w:marRight w:val="0"/>
          <w:marTop w:val="0"/>
          <w:marBottom w:val="0"/>
          <w:divBdr>
            <w:top w:val="none" w:sz="0" w:space="0" w:color="auto"/>
            <w:left w:val="none" w:sz="0" w:space="0" w:color="auto"/>
            <w:bottom w:val="none" w:sz="0" w:space="0" w:color="auto"/>
            <w:right w:val="none" w:sz="0" w:space="0" w:color="auto"/>
          </w:divBdr>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462309233">
          <w:marLeft w:val="0"/>
          <w:marRight w:val="0"/>
          <w:marTop w:val="0"/>
          <w:marBottom w:val="0"/>
          <w:divBdr>
            <w:top w:val="none" w:sz="0" w:space="0" w:color="auto"/>
            <w:left w:val="none" w:sz="0" w:space="0" w:color="auto"/>
            <w:bottom w:val="none" w:sz="0" w:space="0" w:color="auto"/>
            <w:right w:val="none" w:sz="0" w:space="0" w:color="auto"/>
          </w:divBdr>
        </w:div>
        <w:div w:id="1499805694">
          <w:marLeft w:val="0"/>
          <w:marRight w:val="0"/>
          <w:marTop w:val="0"/>
          <w:marBottom w:val="0"/>
          <w:divBdr>
            <w:top w:val="none" w:sz="0" w:space="0" w:color="auto"/>
            <w:left w:val="none" w:sz="0" w:space="0" w:color="auto"/>
            <w:bottom w:val="none" w:sz="0" w:space="0" w:color="auto"/>
            <w:right w:val="none" w:sz="0" w:space="0" w:color="auto"/>
          </w:divBdr>
          <w:divsChild>
            <w:div w:id="479276955">
              <w:marLeft w:val="0"/>
              <w:marRight w:val="0"/>
              <w:marTop w:val="0"/>
              <w:marBottom w:val="0"/>
              <w:divBdr>
                <w:top w:val="none" w:sz="0" w:space="0" w:color="auto"/>
                <w:left w:val="none" w:sz="0" w:space="0" w:color="auto"/>
                <w:bottom w:val="none" w:sz="0" w:space="0" w:color="auto"/>
                <w:right w:val="none" w:sz="0" w:space="0" w:color="auto"/>
              </w:divBdr>
            </w:div>
          </w:divsChild>
        </w:div>
        <w:div w:id="868183610">
          <w:marLeft w:val="0"/>
          <w:marRight w:val="0"/>
          <w:marTop w:val="0"/>
          <w:marBottom w:val="0"/>
          <w:divBdr>
            <w:top w:val="none" w:sz="0" w:space="0" w:color="auto"/>
            <w:left w:val="none" w:sz="0" w:space="0" w:color="auto"/>
            <w:bottom w:val="none" w:sz="0" w:space="0" w:color="auto"/>
            <w:right w:val="none" w:sz="0" w:space="0" w:color="auto"/>
          </w:divBdr>
        </w:div>
        <w:div w:id="241306147">
          <w:marLeft w:val="0"/>
          <w:marRight w:val="0"/>
          <w:marTop w:val="0"/>
          <w:marBottom w:val="0"/>
          <w:divBdr>
            <w:top w:val="none" w:sz="0" w:space="0" w:color="auto"/>
            <w:left w:val="none" w:sz="0" w:space="0" w:color="auto"/>
            <w:bottom w:val="none" w:sz="0" w:space="0" w:color="auto"/>
            <w:right w:val="none" w:sz="0" w:space="0" w:color="auto"/>
          </w:divBdr>
          <w:divsChild>
            <w:div w:id="1078945966">
              <w:marLeft w:val="0"/>
              <w:marRight w:val="0"/>
              <w:marTop w:val="0"/>
              <w:marBottom w:val="0"/>
              <w:divBdr>
                <w:top w:val="none" w:sz="0" w:space="0" w:color="auto"/>
                <w:left w:val="none" w:sz="0" w:space="0" w:color="auto"/>
                <w:bottom w:val="none" w:sz="0" w:space="0" w:color="auto"/>
                <w:right w:val="none" w:sz="0" w:space="0" w:color="auto"/>
              </w:divBdr>
            </w:div>
          </w:divsChild>
        </w:div>
        <w:div w:id="1980106635">
          <w:marLeft w:val="0"/>
          <w:marRight w:val="0"/>
          <w:marTop w:val="0"/>
          <w:marBottom w:val="0"/>
          <w:divBdr>
            <w:top w:val="none" w:sz="0" w:space="0" w:color="auto"/>
            <w:left w:val="none" w:sz="0" w:space="0" w:color="auto"/>
            <w:bottom w:val="none" w:sz="0" w:space="0" w:color="auto"/>
            <w:right w:val="none" w:sz="0" w:space="0" w:color="auto"/>
          </w:divBdr>
        </w:div>
        <w:div w:id="396704963">
          <w:marLeft w:val="0"/>
          <w:marRight w:val="0"/>
          <w:marTop w:val="0"/>
          <w:marBottom w:val="0"/>
          <w:divBdr>
            <w:top w:val="none" w:sz="0" w:space="0" w:color="auto"/>
            <w:left w:val="none" w:sz="0" w:space="0" w:color="auto"/>
            <w:bottom w:val="none" w:sz="0" w:space="0" w:color="auto"/>
            <w:right w:val="none" w:sz="0" w:space="0" w:color="auto"/>
          </w:divBdr>
          <w:divsChild>
            <w:div w:id="1983387730">
              <w:marLeft w:val="0"/>
              <w:marRight w:val="0"/>
              <w:marTop w:val="0"/>
              <w:marBottom w:val="0"/>
              <w:divBdr>
                <w:top w:val="none" w:sz="0" w:space="0" w:color="auto"/>
                <w:left w:val="none" w:sz="0" w:space="0" w:color="auto"/>
                <w:bottom w:val="none" w:sz="0" w:space="0" w:color="auto"/>
                <w:right w:val="none" w:sz="0" w:space="0" w:color="auto"/>
              </w:divBdr>
            </w:div>
          </w:divsChild>
        </w:div>
        <w:div w:id="285430592">
          <w:marLeft w:val="0"/>
          <w:marRight w:val="0"/>
          <w:marTop w:val="0"/>
          <w:marBottom w:val="0"/>
          <w:divBdr>
            <w:top w:val="none" w:sz="0" w:space="0" w:color="auto"/>
            <w:left w:val="none" w:sz="0" w:space="0" w:color="auto"/>
            <w:bottom w:val="none" w:sz="0" w:space="0" w:color="auto"/>
            <w:right w:val="none" w:sz="0" w:space="0" w:color="auto"/>
          </w:divBdr>
        </w:div>
        <w:div w:id="711081865">
          <w:marLeft w:val="0"/>
          <w:marRight w:val="0"/>
          <w:marTop w:val="0"/>
          <w:marBottom w:val="0"/>
          <w:divBdr>
            <w:top w:val="none" w:sz="0" w:space="0" w:color="auto"/>
            <w:left w:val="none" w:sz="0" w:space="0" w:color="auto"/>
            <w:bottom w:val="none" w:sz="0" w:space="0" w:color="auto"/>
            <w:right w:val="none" w:sz="0" w:space="0" w:color="auto"/>
          </w:divBdr>
          <w:divsChild>
            <w:div w:id="1880624820">
              <w:marLeft w:val="0"/>
              <w:marRight w:val="0"/>
              <w:marTop w:val="0"/>
              <w:marBottom w:val="0"/>
              <w:divBdr>
                <w:top w:val="none" w:sz="0" w:space="0" w:color="auto"/>
                <w:left w:val="none" w:sz="0" w:space="0" w:color="auto"/>
                <w:bottom w:val="none" w:sz="0" w:space="0" w:color="auto"/>
                <w:right w:val="none" w:sz="0" w:space="0" w:color="auto"/>
              </w:divBdr>
            </w:div>
          </w:divsChild>
        </w:div>
        <w:div w:id="235021882">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sChild>
        </w:div>
        <w:div w:id="505554664">
          <w:marLeft w:val="0"/>
          <w:marRight w:val="0"/>
          <w:marTop w:val="300"/>
          <w:marBottom w:val="0"/>
          <w:divBdr>
            <w:top w:val="none" w:sz="0" w:space="0" w:color="auto"/>
            <w:left w:val="none" w:sz="0" w:space="0" w:color="auto"/>
            <w:bottom w:val="none" w:sz="0" w:space="0" w:color="auto"/>
            <w:right w:val="none" w:sz="0" w:space="0" w:color="auto"/>
          </w:divBdr>
          <w:divsChild>
            <w:div w:id="941378342">
              <w:marLeft w:val="0"/>
              <w:marRight w:val="0"/>
              <w:marTop w:val="0"/>
              <w:marBottom w:val="0"/>
              <w:divBdr>
                <w:top w:val="none" w:sz="0" w:space="0" w:color="auto"/>
                <w:left w:val="none" w:sz="0" w:space="0" w:color="auto"/>
                <w:bottom w:val="none" w:sz="0" w:space="0" w:color="auto"/>
                <w:right w:val="none" w:sz="0" w:space="0" w:color="auto"/>
              </w:divBdr>
              <w:divsChild>
                <w:div w:id="461966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454905">
          <w:marLeft w:val="0"/>
          <w:marRight w:val="0"/>
          <w:marTop w:val="300"/>
          <w:marBottom w:val="0"/>
          <w:divBdr>
            <w:top w:val="none" w:sz="0" w:space="0" w:color="auto"/>
            <w:left w:val="none" w:sz="0" w:space="0" w:color="auto"/>
            <w:bottom w:val="none" w:sz="0" w:space="0" w:color="auto"/>
            <w:right w:val="none" w:sz="0" w:space="0" w:color="auto"/>
          </w:divBdr>
          <w:divsChild>
            <w:div w:id="2004509994">
              <w:marLeft w:val="0"/>
              <w:marRight w:val="0"/>
              <w:marTop w:val="0"/>
              <w:marBottom w:val="0"/>
              <w:divBdr>
                <w:top w:val="none" w:sz="0" w:space="0" w:color="auto"/>
                <w:left w:val="none" w:sz="0" w:space="0" w:color="auto"/>
                <w:bottom w:val="none" w:sz="0" w:space="0" w:color="auto"/>
                <w:right w:val="none" w:sz="0" w:space="0" w:color="auto"/>
              </w:divBdr>
              <w:divsChild>
                <w:div w:id="72719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15870">
          <w:marLeft w:val="0"/>
          <w:marRight w:val="0"/>
          <w:marTop w:val="300"/>
          <w:marBottom w:val="0"/>
          <w:divBdr>
            <w:top w:val="none" w:sz="0" w:space="0" w:color="auto"/>
            <w:left w:val="none" w:sz="0" w:space="0" w:color="auto"/>
            <w:bottom w:val="none" w:sz="0" w:space="0" w:color="auto"/>
            <w:right w:val="none" w:sz="0" w:space="0" w:color="auto"/>
          </w:divBdr>
          <w:divsChild>
            <w:div w:id="1082873712">
              <w:marLeft w:val="0"/>
              <w:marRight w:val="0"/>
              <w:marTop w:val="0"/>
              <w:marBottom w:val="0"/>
              <w:divBdr>
                <w:top w:val="none" w:sz="0" w:space="0" w:color="auto"/>
                <w:left w:val="none" w:sz="0" w:space="0" w:color="auto"/>
                <w:bottom w:val="none" w:sz="0" w:space="0" w:color="auto"/>
                <w:right w:val="none" w:sz="0" w:space="0" w:color="auto"/>
              </w:divBdr>
              <w:divsChild>
                <w:div w:id="1685478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642314">
          <w:marLeft w:val="0"/>
          <w:marRight w:val="0"/>
          <w:marTop w:val="300"/>
          <w:marBottom w:val="0"/>
          <w:divBdr>
            <w:top w:val="none" w:sz="0" w:space="0" w:color="auto"/>
            <w:left w:val="none" w:sz="0" w:space="0" w:color="auto"/>
            <w:bottom w:val="none" w:sz="0" w:space="0" w:color="auto"/>
            <w:right w:val="none" w:sz="0" w:space="0" w:color="auto"/>
          </w:divBdr>
          <w:divsChild>
            <w:div w:id="552162761">
              <w:marLeft w:val="0"/>
              <w:marRight w:val="0"/>
              <w:marTop w:val="0"/>
              <w:marBottom w:val="0"/>
              <w:divBdr>
                <w:top w:val="none" w:sz="0" w:space="0" w:color="auto"/>
                <w:left w:val="none" w:sz="0" w:space="0" w:color="auto"/>
                <w:bottom w:val="none" w:sz="0" w:space="0" w:color="auto"/>
                <w:right w:val="none" w:sz="0" w:space="0" w:color="auto"/>
              </w:divBdr>
              <w:divsChild>
                <w:div w:id="788206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790325752">
          <w:marLeft w:val="0"/>
          <w:marRight w:val="0"/>
          <w:marTop w:val="0"/>
          <w:marBottom w:val="0"/>
          <w:divBdr>
            <w:top w:val="none" w:sz="0" w:space="0" w:color="auto"/>
            <w:left w:val="none" w:sz="0" w:space="0" w:color="auto"/>
            <w:bottom w:val="none" w:sz="0" w:space="0" w:color="auto"/>
            <w:right w:val="none" w:sz="0" w:space="0" w:color="auto"/>
          </w:divBdr>
        </w:div>
        <w:div w:id="814417705">
          <w:marLeft w:val="0"/>
          <w:marRight w:val="0"/>
          <w:marTop w:val="0"/>
          <w:marBottom w:val="0"/>
          <w:divBdr>
            <w:top w:val="none" w:sz="0" w:space="0" w:color="auto"/>
            <w:left w:val="none" w:sz="0" w:space="0" w:color="auto"/>
            <w:bottom w:val="none" w:sz="0" w:space="0" w:color="auto"/>
            <w:right w:val="none" w:sz="0" w:space="0" w:color="auto"/>
          </w:divBdr>
        </w:div>
        <w:div w:id="1006248993">
          <w:marLeft w:val="0"/>
          <w:marRight w:val="0"/>
          <w:marTop w:val="0"/>
          <w:marBottom w:val="0"/>
          <w:divBdr>
            <w:top w:val="none" w:sz="0" w:space="0" w:color="auto"/>
            <w:left w:val="none" w:sz="0" w:space="0" w:color="auto"/>
            <w:bottom w:val="none" w:sz="0" w:space="0" w:color="auto"/>
            <w:right w:val="none" w:sz="0" w:space="0" w:color="auto"/>
          </w:divBdr>
        </w:div>
        <w:div w:id="102270612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6944578">
          <w:marLeft w:val="0"/>
          <w:marRight w:val="0"/>
          <w:marTop w:val="0"/>
          <w:marBottom w:val="0"/>
          <w:divBdr>
            <w:top w:val="none" w:sz="0" w:space="0" w:color="auto"/>
            <w:left w:val="none" w:sz="0" w:space="0" w:color="auto"/>
            <w:bottom w:val="none" w:sz="0" w:space="0" w:color="auto"/>
            <w:right w:val="none" w:sz="0" w:space="0" w:color="auto"/>
          </w:divBdr>
        </w:div>
        <w:div w:id="342515479">
          <w:marLeft w:val="0"/>
          <w:marRight w:val="0"/>
          <w:marTop w:val="0"/>
          <w:marBottom w:val="0"/>
          <w:divBdr>
            <w:top w:val="none" w:sz="0" w:space="0" w:color="auto"/>
            <w:left w:val="none" w:sz="0" w:space="0" w:color="auto"/>
            <w:bottom w:val="none" w:sz="0" w:space="0" w:color="auto"/>
            <w:right w:val="none" w:sz="0" w:space="0" w:color="auto"/>
          </w:divBdr>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8107593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 w:id="273829828">
          <w:marLeft w:val="0"/>
          <w:marRight w:val="0"/>
          <w:marTop w:val="0"/>
          <w:marBottom w:val="0"/>
          <w:divBdr>
            <w:top w:val="none" w:sz="0" w:space="0" w:color="auto"/>
            <w:left w:val="none" w:sz="0" w:space="0" w:color="auto"/>
            <w:bottom w:val="none" w:sz="0" w:space="0" w:color="auto"/>
            <w:right w:val="none" w:sz="0" w:space="0" w:color="auto"/>
          </w:divBdr>
        </w:div>
        <w:div w:id="410583082">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1221669201">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1757089963">
          <w:marLeft w:val="0"/>
          <w:marRight w:val="0"/>
          <w:marTop w:val="0"/>
          <w:marBottom w:val="0"/>
          <w:divBdr>
            <w:top w:val="none" w:sz="0" w:space="0" w:color="auto"/>
            <w:left w:val="none" w:sz="0" w:space="0" w:color="auto"/>
            <w:bottom w:val="none" w:sz="0" w:space="0" w:color="auto"/>
            <w:right w:val="none" w:sz="0" w:space="0" w:color="auto"/>
          </w:divBdr>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10">
      <w:bodyDiv w:val="1"/>
      <w:marLeft w:val="0"/>
      <w:marRight w:val="0"/>
      <w:marTop w:val="0"/>
      <w:marBottom w:val="0"/>
      <w:divBdr>
        <w:top w:val="none" w:sz="0" w:space="0" w:color="auto"/>
        <w:left w:val="none" w:sz="0" w:space="0" w:color="auto"/>
        <w:bottom w:val="none" w:sz="0" w:space="0" w:color="auto"/>
        <w:right w:val="none" w:sz="0" w:space="0" w:color="auto"/>
      </w:divBdr>
      <w:divsChild>
        <w:div w:id="2033145093">
          <w:marLeft w:val="0"/>
          <w:marRight w:val="0"/>
          <w:marTop w:val="0"/>
          <w:marBottom w:val="0"/>
          <w:divBdr>
            <w:top w:val="none" w:sz="0" w:space="0" w:color="auto"/>
            <w:left w:val="none" w:sz="0" w:space="0" w:color="auto"/>
            <w:bottom w:val="none" w:sz="0" w:space="0" w:color="auto"/>
            <w:right w:val="none" w:sz="0" w:space="0" w:color="auto"/>
          </w:divBdr>
        </w:div>
        <w:div w:id="1619289150">
          <w:marLeft w:val="0"/>
          <w:marRight w:val="0"/>
          <w:marTop w:val="0"/>
          <w:marBottom w:val="0"/>
          <w:divBdr>
            <w:top w:val="none" w:sz="0" w:space="0" w:color="auto"/>
            <w:left w:val="none" w:sz="0" w:space="0" w:color="auto"/>
            <w:bottom w:val="none" w:sz="0" w:space="0" w:color="auto"/>
            <w:right w:val="none" w:sz="0" w:space="0" w:color="auto"/>
          </w:divBdr>
          <w:divsChild>
            <w:div w:id="1097948226">
              <w:marLeft w:val="0"/>
              <w:marRight w:val="0"/>
              <w:marTop w:val="0"/>
              <w:marBottom w:val="0"/>
              <w:divBdr>
                <w:top w:val="none" w:sz="0" w:space="0" w:color="auto"/>
                <w:left w:val="none" w:sz="0" w:space="0" w:color="auto"/>
                <w:bottom w:val="none" w:sz="0" w:space="0" w:color="auto"/>
                <w:right w:val="none" w:sz="0" w:space="0" w:color="auto"/>
              </w:divBdr>
            </w:div>
          </w:divsChild>
        </w:div>
        <w:div w:id="979308110">
          <w:marLeft w:val="0"/>
          <w:marRight w:val="0"/>
          <w:marTop w:val="0"/>
          <w:marBottom w:val="0"/>
          <w:divBdr>
            <w:top w:val="none" w:sz="0" w:space="0" w:color="auto"/>
            <w:left w:val="none" w:sz="0" w:space="0" w:color="auto"/>
            <w:bottom w:val="none" w:sz="0" w:space="0" w:color="auto"/>
            <w:right w:val="none" w:sz="0" w:space="0" w:color="auto"/>
          </w:divBdr>
        </w:div>
        <w:div w:id="539435288">
          <w:marLeft w:val="0"/>
          <w:marRight w:val="0"/>
          <w:marTop w:val="0"/>
          <w:marBottom w:val="0"/>
          <w:divBdr>
            <w:top w:val="none" w:sz="0" w:space="0" w:color="auto"/>
            <w:left w:val="none" w:sz="0" w:space="0" w:color="auto"/>
            <w:bottom w:val="none" w:sz="0" w:space="0" w:color="auto"/>
            <w:right w:val="none" w:sz="0" w:space="0" w:color="auto"/>
          </w:divBdr>
          <w:divsChild>
            <w:div w:id="1541698185">
              <w:marLeft w:val="0"/>
              <w:marRight w:val="0"/>
              <w:marTop w:val="0"/>
              <w:marBottom w:val="0"/>
              <w:divBdr>
                <w:top w:val="none" w:sz="0" w:space="0" w:color="auto"/>
                <w:left w:val="none" w:sz="0" w:space="0" w:color="auto"/>
                <w:bottom w:val="none" w:sz="0" w:space="0" w:color="auto"/>
                <w:right w:val="none" w:sz="0" w:space="0" w:color="auto"/>
              </w:divBdr>
            </w:div>
          </w:divsChild>
        </w:div>
        <w:div w:id="520972967">
          <w:marLeft w:val="0"/>
          <w:marRight w:val="0"/>
          <w:marTop w:val="0"/>
          <w:marBottom w:val="0"/>
          <w:divBdr>
            <w:top w:val="none" w:sz="0" w:space="0" w:color="auto"/>
            <w:left w:val="none" w:sz="0" w:space="0" w:color="auto"/>
            <w:bottom w:val="none" w:sz="0" w:space="0" w:color="auto"/>
            <w:right w:val="none" w:sz="0" w:space="0" w:color="auto"/>
          </w:divBdr>
        </w:div>
        <w:div w:id="1569609872">
          <w:marLeft w:val="0"/>
          <w:marRight w:val="0"/>
          <w:marTop w:val="0"/>
          <w:marBottom w:val="0"/>
          <w:divBdr>
            <w:top w:val="none" w:sz="0" w:space="0" w:color="auto"/>
            <w:left w:val="none" w:sz="0" w:space="0" w:color="auto"/>
            <w:bottom w:val="none" w:sz="0" w:space="0" w:color="auto"/>
            <w:right w:val="none" w:sz="0" w:space="0" w:color="auto"/>
          </w:divBdr>
          <w:divsChild>
            <w:div w:id="720373463">
              <w:marLeft w:val="0"/>
              <w:marRight w:val="0"/>
              <w:marTop w:val="0"/>
              <w:marBottom w:val="0"/>
              <w:divBdr>
                <w:top w:val="none" w:sz="0" w:space="0" w:color="auto"/>
                <w:left w:val="none" w:sz="0" w:space="0" w:color="auto"/>
                <w:bottom w:val="none" w:sz="0" w:space="0" w:color="auto"/>
                <w:right w:val="none" w:sz="0" w:space="0" w:color="auto"/>
              </w:divBdr>
            </w:div>
          </w:divsChild>
        </w:div>
        <w:div w:id="942155938">
          <w:marLeft w:val="0"/>
          <w:marRight w:val="0"/>
          <w:marTop w:val="0"/>
          <w:marBottom w:val="0"/>
          <w:divBdr>
            <w:top w:val="none" w:sz="0" w:space="0" w:color="auto"/>
            <w:left w:val="none" w:sz="0" w:space="0" w:color="auto"/>
            <w:bottom w:val="none" w:sz="0" w:space="0" w:color="auto"/>
            <w:right w:val="none" w:sz="0" w:space="0" w:color="auto"/>
          </w:divBdr>
        </w:div>
        <w:div w:id="305086070">
          <w:marLeft w:val="0"/>
          <w:marRight w:val="0"/>
          <w:marTop w:val="0"/>
          <w:marBottom w:val="0"/>
          <w:divBdr>
            <w:top w:val="none" w:sz="0" w:space="0" w:color="auto"/>
            <w:left w:val="none" w:sz="0" w:space="0" w:color="auto"/>
            <w:bottom w:val="none" w:sz="0" w:space="0" w:color="auto"/>
            <w:right w:val="none" w:sz="0" w:space="0" w:color="auto"/>
          </w:divBdr>
          <w:divsChild>
            <w:div w:id="1749186148">
              <w:marLeft w:val="0"/>
              <w:marRight w:val="0"/>
              <w:marTop w:val="0"/>
              <w:marBottom w:val="0"/>
              <w:divBdr>
                <w:top w:val="none" w:sz="0" w:space="0" w:color="auto"/>
                <w:left w:val="none" w:sz="0" w:space="0" w:color="auto"/>
                <w:bottom w:val="none" w:sz="0" w:space="0" w:color="auto"/>
                <w:right w:val="none" w:sz="0" w:space="0" w:color="auto"/>
              </w:divBdr>
            </w:div>
          </w:divsChild>
        </w:div>
        <w:div w:id="1246453565">
          <w:marLeft w:val="0"/>
          <w:marRight w:val="0"/>
          <w:marTop w:val="0"/>
          <w:marBottom w:val="0"/>
          <w:divBdr>
            <w:top w:val="none" w:sz="0" w:space="0" w:color="auto"/>
            <w:left w:val="none" w:sz="0" w:space="0" w:color="auto"/>
            <w:bottom w:val="none" w:sz="0" w:space="0" w:color="auto"/>
            <w:right w:val="none" w:sz="0" w:space="0" w:color="auto"/>
          </w:divBdr>
        </w:div>
        <w:div w:id="600796517">
          <w:marLeft w:val="0"/>
          <w:marRight w:val="0"/>
          <w:marTop w:val="0"/>
          <w:marBottom w:val="0"/>
          <w:divBdr>
            <w:top w:val="none" w:sz="0" w:space="0" w:color="auto"/>
            <w:left w:val="none" w:sz="0" w:space="0" w:color="auto"/>
            <w:bottom w:val="none" w:sz="0" w:space="0" w:color="auto"/>
            <w:right w:val="none" w:sz="0" w:space="0" w:color="auto"/>
          </w:divBdr>
          <w:divsChild>
            <w:div w:id="1438406700">
              <w:marLeft w:val="0"/>
              <w:marRight w:val="0"/>
              <w:marTop w:val="0"/>
              <w:marBottom w:val="0"/>
              <w:divBdr>
                <w:top w:val="none" w:sz="0" w:space="0" w:color="auto"/>
                <w:left w:val="none" w:sz="0" w:space="0" w:color="auto"/>
                <w:bottom w:val="none" w:sz="0" w:space="0" w:color="auto"/>
                <w:right w:val="none" w:sz="0" w:space="0" w:color="auto"/>
              </w:divBdr>
            </w:div>
          </w:divsChild>
        </w:div>
        <w:div w:id="1669478472">
          <w:marLeft w:val="0"/>
          <w:marRight w:val="0"/>
          <w:marTop w:val="0"/>
          <w:marBottom w:val="0"/>
          <w:divBdr>
            <w:top w:val="none" w:sz="0" w:space="0" w:color="auto"/>
            <w:left w:val="none" w:sz="0" w:space="0" w:color="auto"/>
            <w:bottom w:val="none" w:sz="0" w:space="0" w:color="auto"/>
            <w:right w:val="none" w:sz="0" w:space="0" w:color="auto"/>
          </w:divBdr>
        </w:div>
        <w:div w:id="1902710886">
          <w:marLeft w:val="0"/>
          <w:marRight w:val="0"/>
          <w:marTop w:val="0"/>
          <w:marBottom w:val="0"/>
          <w:divBdr>
            <w:top w:val="none" w:sz="0" w:space="0" w:color="auto"/>
            <w:left w:val="none" w:sz="0" w:space="0" w:color="auto"/>
            <w:bottom w:val="none" w:sz="0" w:space="0" w:color="auto"/>
            <w:right w:val="none" w:sz="0" w:space="0" w:color="auto"/>
          </w:divBdr>
          <w:divsChild>
            <w:div w:id="705369586">
              <w:marLeft w:val="0"/>
              <w:marRight w:val="0"/>
              <w:marTop w:val="0"/>
              <w:marBottom w:val="0"/>
              <w:divBdr>
                <w:top w:val="none" w:sz="0" w:space="0" w:color="auto"/>
                <w:left w:val="none" w:sz="0" w:space="0" w:color="auto"/>
                <w:bottom w:val="none" w:sz="0" w:space="0" w:color="auto"/>
                <w:right w:val="none" w:sz="0" w:space="0" w:color="auto"/>
              </w:divBdr>
            </w:div>
          </w:divsChild>
        </w:div>
        <w:div w:id="589510565">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sChild>
            <w:div w:id="1398237350">
              <w:marLeft w:val="0"/>
              <w:marRight w:val="0"/>
              <w:marTop w:val="0"/>
              <w:marBottom w:val="0"/>
              <w:divBdr>
                <w:top w:val="none" w:sz="0" w:space="0" w:color="auto"/>
                <w:left w:val="none" w:sz="0" w:space="0" w:color="auto"/>
                <w:bottom w:val="none" w:sz="0" w:space="0" w:color="auto"/>
                <w:right w:val="none" w:sz="0" w:space="0" w:color="auto"/>
              </w:divBdr>
            </w:div>
          </w:divsChild>
        </w:div>
        <w:div w:id="1636527616">
          <w:marLeft w:val="0"/>
          <w:marRight w:val="0"/>
          <w:marTop w:val="300"/>
          <w:marBottom w:val="0"/>
          <w:divBdr>
            <w:top w:val="none" w:sz="0" w:space="0" w:color="auto"/>
            <w:left w:val="none" w:sz="0" w:space="0" w:color="auto"/>
            <w:bottom w:val="none" w:sz="0" w:space="0" w:color="auto"/>
            <w:right w:val="none" w:sz="0" w:space="0" w:color="auto"/>
          </w:divBdr>
          <w:divsChild>
            <w:div w:id="1796287417">
              <w:marLeft w:val="0"/>
              <w:marRight w:val="0"/>
              <w:marTop w:val="0"/>
              <w:marBottom w:val="0"/>
              <w:divBdr>
                <w:top w:val="none" w:sz="0" w:space="0" w:color="auto"/>
                <w:left w:val="none" w:sz="0" w:space="0" w:color="auto"/>
                <w:bottom w:val="none" w:sz="0" w:space="0" w:color="auto"/>
                <w:right w:val="none" w:sz="0" w:space="0" w:color="auto"/>
              </w:divBdr>
              <w:divsChild>
                <w:div w:id="55011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839367">
          <w:marLeft w:val="0"/>
          <w:marRight w:val="0"/>
          <w:marTop w:val="30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322660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680025">
          <w:marLeft w:val="0"/>
          <w:marRight w:val="0"/>
          <w:marTop w:val="300"/>
          <w:marBottom w:val="0"/>
          <w:divBdr>
            <w:top w:val="none" w:sz="0" w:space="0" w:color="auto"/>
            <w:left w:val="none" w:sz="0" w:space="0" w:color="auto"/>
            <w:bottom w:val="none" w:sz="0" w:space="0" w:color="auto"/>
            <w:right w:val="none" w:sz="0" w:space="0" w:color="auto"/>
          </w:divBdr>
          <w:divsChild>
            <w:div w:id="318656669">
              <w:marLeft w:val="0"/>
              <w:marRight w:val="0"/>
              <w:marTop w:val="0"/>
              <w:marBottom w:val="0"/>
              <w:divBdr>
                <w:top w:val="none" w:sz="0" w:space="0" w:color="auto"/>
                <w:left w:val="none" w:sz="0" w:space="0" w:color="auto"/>
                <w:bottom w:val="none" w:sz="0" w:space="0" w:color="auto"/>
                <w:right w:val="none" w:sz="0" w:space="0" w:color="auto"/>
              </w:divBdr>
              <w:divsChild>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414392">
          <w:marLeft w:val="0"/>
          <w:marRight w:val="0"/>
          <w:marTop w:val="300"/>
          <w:marBottom w:val="0"/>
          <w:divBdr>
            <w:top w:val="none" w:sz="0" w:space="0" w:color="auto"/>
            <w:left w:val="none" w:sz="0" w:space="0" w:color="auto"/>
            <w:bottom w:val="none" w:sz="0" w:space="0" w:color="auto"/>
            <w:right w:val="none" w:sz="0" w:space="0" w:color="auto"/>
          </w:divBdr>
          <w:divsChild>
            <w:div w:id="1893804546">
              <w:marLeft w:val="0"/>
              <w:marRight w:val="0"/>
              <w:marTop w:val="0"/>
              <w:marBottom w:val="0"/>
              <w:divBdr>
                <w:top w:val="none" w:sz="0" w:space="0" w:color="auto"/>
                <w:left w:val="none" w:sz="0" w:space="0" w:color="auto"/>
                <w:bottom w:val="none" w:sz="0" w:space="0" w:color="auto"/>
                <w:right w:val="none" w:sz="0" w:space="0" w:color="auto"/>
              </w:divBdr>
              <w:divsChild>
                <w:div w:id="131710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sChild>
            <w:div w:id="2081902721">
              <w:marLeft w:val="0"/>
              <w:marRight w:val="0"/>
              <w:marTop w:val="0"/>
              <w:marBottom w:val="0"/>
              <w:divBdr>
                <w:top w:val="none" w:sz="0" w:space="0" w:color="auto"/>
                <w:left w:val="none" w:sz="0" w:space="0" w:color="auto"/>
                <w:bottom w:val="none" w:sz="0" w:space="0" w:color="auto"/>
                <w:right w:val="none" w:sz="0" w:space="0" w:color="auto"/>
              </w:divBdr>
            </w:div>
          </w:divsChild>
        </w:div>
        <w:div w:id="19577812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sChild>
            <w:div w:id="1587377300">
              <w:marLeft w:val="0"/>
              <w:marRight w:val="0"/>
              <w:marTop w:val="0"/>
              <w:marBottom w:val="0"/>
              <w:divBdr>
                <w:top w:val="none" w:sz="0" w:space="0" w:color="auto"/>
                <w:left w:val="none" w:sz="0" w:space="0" w:color="auto"/>
                <w:bottom w:val="none" w:sz="0" w:space="0" w:color="auto"/>
                <w:right w:val="none" w:sz="0" w:space="0" w:color="auto"/>
              </w:divBdr>
            </w:div>
          </w:divsChild>
        </w:div>
        <w:div w:id="302277830">
          <w:marLeft w:val="0"/>
          <w:marRight w:val="0"/>
          <w:marTop w:val="0"/>
          <w:marBottom w:val="0"/>
          <w:divBdr>
            <w:top w:val="none" w:sz="0" w:space="0" w:color="auto"/>
            <w:left w:val="none" w:sz="0" w:space="0" w:color="auto"/>
            <w:bottom w:val="none" w:sz="0" w:space="0" w:color="auto"/>
            <w:right w:val="none" w:sz="0" w:space="0" w:color="auto"/>
          </w:divBdr>
        </w:div>
        <w:div w:id="364215278">
          <w:marLeft w:val="0"/>
          <w:marRight w:val="0"/>
          <w:marTop w:val="0"/>
          <w:marBottom w:val="0"/>
          <w:divBdr>
            <w:top w:val="none" w:sz="0" w:space="0" w:color="auto"/>
            <w:left w:val="none" w:sz="0" w:space="0" w:color="auto"/>
            <w:bottom w:val="none" w:sz="0" w:space="0" w:color="auto"/>
            <w:right w:val="none" w:sz="0" w:space="0" w:color="auto"/>
          </w:divBdr>
        </w:div>
        <w:div w:id="720792845">
          <w:marLeft w:val="0"/>
          <w:marRight w:val="0"/>
          <w:marTop w:val="300"/>
          <w:marBottom w:val="0"/>
          <w:divBdr>
            <w:top w:val="none" w:sz="0" w:space="0" w:color="auto"/>
            <w:left w:val="none" w:sz="0" w:space="0" w:color="auto"/>
            <w:bottom w:val="none" w:sz="0" w:space="0" w:color="auto"/>
            <w:right w:val="none" w:sz="0" w:space="0" w:color="auto"/>
          </w:divBdr>
          <w:divsChild>
            <w:div w:id="2037997245">
              <w:marLeft w:val="0"/>
              <w:marRight w:val="0"/>
              <w:marTop w:val="0"/>
              <w:marBottom w:val="0"/>
              <w:divBdr>
                <w:top w:val="none" w:sz="0" w:space="0" w:color="auto"/>
                <w:left w:val="none" w:sz="0" w:space="0" w:color="auto"/>
                <w:bottom w:val="none" w:sz="0" w:space="0" w:color="auto"/>
                <w:right w:val="none" w:sz="0" w:space="0" w:color="auto"/>
              </w:divBdr>
              <w:divsChild>
                <w:div w:id="20251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891083">
          <w:marLeft w:val="0"/>
          <w:marRight w:val="0"/>
          <w:marTop w:val="300"/>
          <w:marBottom w:val="0"/>
          <w:divBdr>
            <w:top w:val="none" w:sz="0" w:space="0" w:color="auto"/>
            <w:left w:val="none" w:sz="0" w:space="0" w:color="auto"/>
            <w:bottom w:val="none" w:sz="0" w:space="0" w:color="auto"/>
            <w:right w:val="none" w:sz="0" w:space="0" w:color="auto"/>
          </w:divBdr>
          <w:divsChild>
            <w:div w:id="996684451">
              <w:marLeft w:val="0"/>
              <w:marRight w:val="0"/>
              <w:marTop w:val="0"/>
              <w:marBottom w:val="0"/>
              <w:divBdr>
                <w:top w:val="none" w:sz="0" w:space="0" w:color="auto"/>
                <w:left w:val="none" w:sz="0" w:space="0" w:color="auto"/>
                <w:bottom w:val="none" w:sz="0" w:space="0" w:color="auto"/>
                <w:right w:val="none" w:sz="0" w:space="0" w:color="auto"/>
              </w:divBdr>
              <w:divsChild>
                <w:div w:id="112801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946012">
          <w:marLeft w:val="0"/>
          <w:marRight w:val="0"/>
          <w:marTop w:val="0"/>
          <w:marBottom w:val="0"/>
          <w:divBdr>
            <w:top w:val="none" w:sz="0" w:space="0" w:color="auto"/>
            <w:left w:val="none" w:sz="0" w:space="0" w:color="auto"/>
            <w:bottom w:val="none" w:sz="0" w:space="0" w:color="auto"/>
            <w:right w:val="none" w:sz="0" w:space="0" w:color="auto"/>
          </w:divBdr>
          <w:divsChild>
            <w:div w:id="531891672">
              <w:marLeft w:val="0"/>
              <w:marRight w:val="0"/>
              <w:marTop w:val="0"/>
              <w:marBottom w:val="0"/>
              <w:divBdr>
                <w:top w:val="none" w:sz="0" w:space="0" w:color="auto"/>
                <w:left w:val="none" w:sz="0" w:space="0" w:color="auto"/>
                <w:bottom w:val="none" w:sz="0" w:space="0" w:color="auto"/>
                <w:right w:val="none" w:sz="0" w:space="0" w:color="auto"/>
              </w:divBdr>
            </w:div>
          </w:divsChild>
        </w:div>
        <w:div w:id="1046947889">
          <w:marLeft w:val="0"/>
          <w:marRight w:val="0"/>
          <w:marTop w:val="0"/>
          <w:marBottom w:val="0"/>
          <w:divBdr>
            <w:top w:val="none" w:sz="0" w:space="0" w:color="auto"/>
            <w:left w:val="none" w:sz="0" w:space="0" w:color="auto"/>
            <w:bottom w:val="none" w:sz="0" w:space="0" w:color="auto"/>
            <w:right w:val="none" w:sz="0" w:space="0" w:color="auto"/>
          </w:divBdr>
          <w:divsChild>
            <w:div w:id="1348948425">
              <w:marLeft w:val="0"/>
              <w:marRight w:val="0"/>
              <w:marTop w:val="0"/>
              <w:marBottom w:val="0"/>
              <w:divBdr>
                <w:top w:val="none" w:sz="0" w:space="0" w:color="auto"/>
                <w:left w:val="none" w:sz="0" w:space="0" w:color="auto"/>
                <w:bottom w:val="none" w:sz="0" w:space="0" w:color="auto"/>
                <w:right w:val="none" w:sz="0" w:space="0" w:color="auto"/>
              </w:divBdr>
            </w:div>
          </w:divsChild>
        </w:div>
        <w:div w:id="1433281483">
          <w:marLeft w:val="0"/>
          <w:marRight w:val="0"/>
          <w:marTop w:val="0"/>
          <w:marBottom w:val="0"/>
          <w:divBdr>
            <w:top w:val="none" w:sz="0" w:space="0" w:color="auto"/>
            <w:left w:val="none" w:sz="0" w:space="0" w:color="auto"/>
            <w:bottom w:val="none" w:sz="0" w:space="0" w:color="auto"/>
            <w:right w:val="none" w:sz="0" w:space="0" w:color="auto"/>
          </w:divBdr>
        </w:div>
        <w:div w:id="1590388947">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1847287922">
          <w:marLeft w:val="0"/>
          <w:marRight w:val="0"/>
          <w:marTop w:val="0"/>
          <w:marBottom w:val="0"/>
          <w:divBdr>
            <w:top w:val="none" w:sz="0" w:space="0" w:color="auto"/>
            <w:left w:val="none" w:sz="0" w:space="0" w:color="auto"/>
            <w:bottom w:val="none" w:sz="0" w:space="0" w:color="auto"/>
            <w:right w:val="none" w:sz="0" w:space="0" w:color="auto"/>
          </w:divBdr>
          <w:divsChild>
            <w:div w:id="138612783">
              <w:marLeft w:val="0"/>
              <w:marRight w:val="0"/>
              <w:marTop w:val="0"/>
              <w:marBottom w:val="0"/>
              <w:divBdr>
                <w:top w:val="none" w:sz="0" w:space="0" w:color="auto"/>
                <w:left w:val="none" w:sz="0" w:space="0" w:color="auto"/>
                <w:bottom w:val="none" w:sz="0" w:space="0" w:color="auto"/>
                <w:right w:val="none" w:sz="0" w:space="0" w:color="auto"/>
              </w:divBdr>
            </w:div>
          </w:divsChild>
        </w:div>
        <w:div w:id="1882670328">
          <w:marLeft w:val="0"/>
          <w:marRight w:val="0"/>
          <w:marTop w:val="0"/>
          <w:marBottom w:val="0"/>
          <w:divBdr>
            <w:top w:val="none" w:sz="0" w:space="0" w:color="auto"/>
            <w:left w:val="none" w:sz="0" w:space="0" w:color="auto"/>
            <w:bottom w:val="none" w:sz="0" w:space="0" w:color="auto"/>
            <w:right w:val="none" w:sz="0" w:space="0" w:color="auto"/>
          </w:divBdr>
          <w:divsChild>
            <w:div w:id="562643218">
              <w:marLeft w:val="0"/>
              <w:marRight w:val="0"/>
              <w:marTop w:val="0"/>
              <w:marBottom w:val="0"/>
              <w:divBdr>
                <w:top w:val="none" w:sz="0" w:space="0" w:color="auto"/>
                <w:left w:val="none" w:sz="0" w:space="0" w:color="auto"/>
                <w:bottom w:val="none" w:sz="0" w:space="0" w:color="auto"/>
                <w:right w:val="none" w:sz="0" w:space="0" w:color="auto"/>
              </w:divBdr>
            </w:div>
          </w:divsChild>
        </w:div>
        <w:div w:id="1930457870">
          <w:marLeft w:val="0"/>
          <w:marRight w:val="0"/>
          <w:marTop w:val="0"/>
          <w:marBottom w:val="0"/>
          <w:divBdr>
            <w:top w:val="none" w:sz="0" w:space="0" w:color="auto"/>
            <w:left w:val="none" w:sz="0" w:space="0" w:color="auto"/>
            <w:bottom w:val="none" w:sz="0" w:space="0" w:color="auto"/>
            <w:right w:val="none" w:sz="0" w:space="0" w:color="auto"/>
          </w:divBdr>
          <w:divsChild>
            <w:div w:id="1149781924">
              <w:marLeft w:val="0"/>
              <w:marRight w:val="0"/>
              <w:marTop w:val="0"/>
              <w:marBottom w:val="0"/>
              <w:divBdr>
                <w:top w:val="none" w:sz="0" w:space="0" w:color="auto"/>
                <w:left w:val="none" w:sz="0" w:space="0" w:color="auto"/>
                <w:bottom w:val="none" w:sz="0" w:space="0" w:color="auto"/>
                <w:right w:val="none" w:sz="0" w:space="0" w:color="auto"/>
              </w:divBdr>
            </w:div>
          </w:divsChild>
        </w:div>
        <w:div w:id="2053455222">
          <w:marLeft w:val="0"/>
          <w:marRight w:val="0"/>
          <w:marTop w:val="300"/>
          <w:marBottom w:val="0"/>
          <w:divBdr>
            <w:top w:val="none" w:sz="0" w:space="0" w:color="auto"/>
            <w:left w:val="none" w:sz="0" w:space="0" w:color="auto"/>
            <w:bottom w:val="none" w:sz="0" w:space="0" w:color="auto"/>
            <w:right w:val="none" w:sz="0" w:space="0" w:color="auto"/>
          </w:divBdr>
          <w:divsChild>
            <w:div w:id="1695810156">
              <w:marLeft w:val="0"/>
              <w:marRight w:val="0"/>
              <w:marTop w:val="0"/>
              <w:marBottom w:val="0"/>
              <w:divBdr>
                <w:top w:val="none" w:sz="0" w:space="0" w:color="auto"/>
                <w:left w:val="none" w:sz="0" w:space="0" w:color="auto"/>
                <w:bottom w:val="none" w:sz="0" w:space="0" w:color="auto"/>
                <w:right w:val="none" w:sz="0" w:space="0" w:color="auto"/>
              </w:divBdr>
              <w:divsChild>
                <w:div w:id="61147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610203">
          <w:marLeft w:val="0"/>
          <w:marRight w:val="0"/>
          <w:marTop w:val="300"/>
          <w:marBottom w:val="0"/>
          <w:divBdr>
            <w:top w:val="none" w:sz="0" w:space="0" w:color="auto"/>
            <w:left w:val="none" w:sz="0" w:space="0" w:color="auto"/>
            <w:bottom w:val="none" w:sz="0" w:space="0" w:color="auto"/>
            <w:right w:val="none" w:sz="0" w:space="0" w:color="auto"/>
          </w:divBdr>
          <w:divsChild>
            <w:div w:id="1738239857">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304387138">
          <w:marLeft w:val="0"/>
          <w:marRight w:val="0"/>
          <w:marTop w:val="0"/>
          <w:marBottom w:val="0"/>
          <w:divBdr>
            <w:top w:val="none" w:sz="0" w:space="0" w:color="auto"/>
            <w:left w:val="none" w:sz="0" w:space="0" w:color="auto"/>
            <w:bottom w:val="none" w:sz="0" w:space="0" w:color="auto"/>
            <w:right w:val="none" w:sz="0" w:space="0" w:color="auto"/>
          </w:divBdr>
          <w:divsChild>
            <w:div w:id="854539801">
              <w:marLeft w:val="0"/>
              <w:marRight w:val="0"/>
              <w:marTop w:val="0"/>
              <w:marBottom w:val="0"/>
              <w:divBdr>
                <w:top w:val="none" w:sz="0" w:space="0" w:color="auto"/>
                <w:left w:val="none" w:sz="0" w:space="0" w:color="auto"/>
                <w:bottom w:val="none" w:sz="0" w:space="0" w:color="auto"/>
                <w:right w:val="none" w:sz="0" w:space="0" w:color="auto"/>
              </w:divBdr>
            </w:div>
          </w:divsChild>
        </w:div>
        <w:div w:id="506211979">
          <w:marLeft w:val="0"/>
          <w:marRight w:val="0"/>
          <w:marTop w:val="0"/>
          <w:marBottom w:val="0"/>
          <w:divBdr>
            <w:top w:val="none" w:sz="0" w:space="0" w:color="auto"/>
            <w:left w:val="none" w:sz="0" w:space="0" w:color="auto"/>
            <w:bottom w:val="none" w:sz="0" w:space="0" w:color="auto"/>
            <w:right w:val="none" w:sz="0" w:space="0" w:color="auto"/>
          </w:divBdr>
        </w:div>
        <w:div w:id="1474178646">
          <w:marLeft w:val="0"/>
          <w:marRight w:val="0"/>
          <w:marTop w:val="0"/>
          <w:marBottom w:val="0"/>
          <w:divBdr>
            <w:top w:val="none" w:sz="0" w:space="0" w:color="auto"/>
            <w:left w:val="none" w:sz="0" w:space="0" w:color="auto"/>
            <w:bottom w:val="none" w:sz="0" w:space="0" w:color="auto"/>
            <w:right w:val="none" w:sz="0" w:space="0" w:color="auto"/>
          </w:divBdr>
          <w:divsChild>
            <w:div w:id="238642499">
              <w:marLeft w:val="0"/>
              <w:marRight w:val="0"/>
              <w:marTop w:val="0"/>
              <w:marBottom w:val="0"/>
              <w:divBdr>
                <w:top w:val="none" w:sz="0" w:space="0" w:color="auto"/>
                <w:left w:val="none" w:sz="0" w:space="0" w:color="auto"/>
                <w:bottom w:val="none" w:sz="0" w:space="0" w:color="auto"/>
                <w:right w:val="none" w:sz="0" w:space="0" w:color="auto"/>
              </w:divBdr>
            </w:div>
          </w:divsChild>
        </w:div>
        <w:div w:id="869878619">
          <w:marLeft w:val="0"/>
          <w:marRight w:val="0"/>
          <w:marTop w:val="0"/>
          <w:marBottom w:val="0"/>
          <w:divBdr>
            <w:top w:val="none" w:sz="0" w:space="0" w:color="auto"/>
            <w:left w:val="none" w:sz="0" w:space="0" w:color="auto"/>
            <w:bottom w:val="none" w:sz="0" w:space="0" w:color="auto"/>
            <w:right w:val="none" w:sz="0" w:space="0" w:color="auto"/>
          </w:divBdr>
        </w:div>
        <w:div w:id="1668483248">
          <w:marLeft w:val="0"/>
          <w:marRight w:val="0"/>
          <w:marTop w:val="0"/>
          <w:marBottom w:val="0"/>
          <w:divBdr>
            <w:top w:val="none" w:sz="0" w:space="0" w:color="auto"/>
            <w:left w:val="none" w:sz="0" w:space="0" w:color="auto"/>
            <w:bottom w:val="none" w:sz="0" w:space="0" w:color="auto"/>
            <w:right w:val="none" w:sz="0" w:space="0" w:color="auto"/>
          </w:divBdr>
          <w:divsChild>
            <w:div w:id="1848210916">
              <w:marLeft w:val="0"/>
              <w:marRight w:val="0"/>
              <w:marTop w:val="0"/>
              <w:marBottom w:val="0"/>
              <w:divBdr>
                <w:top w:val="none" w:sz="0" w:space="0" w:color="auto"/>
                <w:left w:val="none" w:sz="0" w:space="0" w:color="auto"/>
                <w:bottom w:val="none" w:sz="0" w:space="0" w:color="auto"/>
                <w:right w:val="none" w:sz="0" w:space="0" w:color="auto"/>
              </w:divBdr>
            </w:div>
          </w:divsChild>
        </w:div>
        <w:div w:id="1200781546">
          <w:marLeft w:val="0"/>
          <w:marRight w:val="0"/>
          <w:marTop w:val="0"/>
          <w:marBottom w:val="0"/>
          <w:divBdr>
            <w:top w:val="none" w:sz="0" w:space="0" w:color="auto"/>
            <w:left w:val="none" w:sz="0" w:space="0" w:color="auto"/>
            <w:bottom w:val="none" w:sz="0" w:space="0" w:color="auto"/>
            <w:right w:val="none" w:sz="0" w:space="0" w:color="auto"/>
          </w:divBdr>
        </w:div>
        <w:div w:id="499126766">
          <w:marLeft w:val="0"/>
          <w:marRight w:val="0"/>
          <w:marTop w:val="0"/>
          <w:marBottom w:val="0"/>
          <w:divBdr>
            <w:top w:val="none" w:sz="0" w:space="0" w:color="auto"/>
            <w:left w:val="none" w:sz="0" w:space="0" w:color="auto"/>
            <w:bottom w:val="none" w:sz="0" w:space="0" w:color="auto"/>
            <w:right w:val="none" w:sz="0" w:space="0" w:color="auto"/>
          </w:divBdr>
          <w:divsChild>
            <w:div w:id="1468279495">
              <w:marLeft w:val="0"/>
              <w:marRight w:val="0"/>
              <w:marTop w:val="0"/>
              <w:marBottom w:val="0"/>
              <w:divBdr>
                <w:top w:val="none" w:sz="0" w:space="0" w:color="auto"/>
                <w:left w:val="none" w:sz="0" w:space="0" w:color="auto"/>
                <w:bottom w:val="none" w:sz="0" w:space="0" w:color="auto"/>
                <w:right w:val="none" w:sz="0" w:space="0" w:color="auto"/>
              </w:divBdr>
            </w:div>
          </w:divsChild>
        </w:div>
        <w:div w:id="1480538479">
          <w:marLeft w:val="0"/>
          <w:marRight w:val="0"/>
          <w:marTop w:val="0"/>
          <w:marBottom w:val="0"/>
          <w:divBdr>
            <w:top w:val="none" w:sz="0" w:space="0" w:color="auto"/>
            <w:left w:val="none" w:sz="0" w:space="0" w:color="auto"/>
            <w:bottom w:val="none" w:sz="0" w:space="0" w:color="auto"/>
            <w:right w:val="none" w:sz="0" w:space="0" w:color="auto"/>
          </w:divBdr>
        </w:div>
        <w:div w:id="1634481152">
          <w:marLeft w:val="0"/>
          <w:marRight w:val="0"/>
          <w:marTop w:val="0"/>
          <w:marBottom w:val="0"/>
          <w:divBdr>
            <w:top w:val="none" w:sz="0" w:space="0" w:color="auto"/>
            <w:left w:val="none" w:sz="0" w:space="0" w:color="auto"/>
            <w:bottom w:val="none" w:sz="0" w:space="0" w:color="auto"/>
            <w:right w:val="none" w:sz="0" w:space="0" w:color="auto"/>
          </w:divBdr>
          <w:divsChild>
            <w:div w:id="2030522049">
              <w:marLeft w:val="0"/>
              <w:marRight w:val="0"/>
              <w:marTop w:val="0"/>
              <w:marBottom w:val="0"/>
              <w:divBdr>
                <w:top w:val="none" w:sz="0" w:space="0" w:color="auto"/>
                <w:left w:val="none" w:sz="0" w:space="0" w:color="auto"/>
                <w:bottom w:val="none" w:sz="0" w:space="0" w:color="auto"/>
                <w:right w:val="none" w:sz="0" w:space="0" w:color="auto"/>
              </w:divBdr>
            </w:div>
          </w:divsChild>
        </w:div>
        <w:div w:id="2141919076">
          <w:marLeft w:val="0"/>
          <w:marRight w:val="0"/>
          <w:marTop w:val="0"/>
          <w:marBottom w:val="0"/>
          <w:divBdr>
            <w:top w:val="none" w:sz="0" w:space="0" w:color="auto"/>
            <w:left w:val="none" w:sz="0" w:space="0" w:color="auto"/>
            <w:bottom w:val="none" w:sz="0" w:space="0" w:color="auto"/>
            <w:right w:val="none" w:sz="0" w:space="0" w:color="auto"/>
          </w:divBdr>
        </w:div>
        <w:div w:id="1162890697">
          <w:marLeft w:val="0"/>
          <w:marRight w:val="0"/>
          <w:marTop w:val="0"/>
          <w:marBottom w:val="0"/>
          <w:divBdr>
            <w:top w:val="none" w:sz="0" w:space="0" w:color="auto"/>
            <w:left w:val="none" w:sz="0" w:space="0" w:color="auto"/>
            <w:bottom w:val="none" w:sz="0" w:space="0" w:color="auto"/>
            <w:right w:val="none" w:sz="0" w:space="0" w:color="auto"/>
          </w:divBdr>
          <w:divsChild>
            <w:div w:id="1810323270">
              <w:marLeft w:val="0"/>
              <w:marRight w:val="0"/>
              <w:marTop w:val="0"/>
              <w:marBottom w:val="0"/>
              <w:divBdr>
                <w:top w:val="none" w:sz="0" w:space="0" w:color="auto"/>
                <w:left w:val="none" w:sz="0" w:space="0" w:color="auto"/>
                <w:bottom w:val="none" w:sz="0" w:space="0" w:color="auto"/>
                <w:right w:val="none" w:sz="0" w:space="0" w:color="auto"/>
              </w:divBdr>
            </w:div>
          </w:divsChild>
        </w:div>
        <w:div w:id="1046216947">
          <w:marLeft w:val="0"/>
          <w:marRight w:val="0"/>
          <w:marTop w:val="0"/>
          <w:marBottom w:val="0"/>
          <w:divBdr>
            <w:top w:val="none" w:sz="0" w:space="0" w:color="auto"/>
            <w:left w:val="none" w:sz="0" w:space="0" w:color="auto"/>
            <w:bottom w:val="none" w:sz="0" w:space="0" w:color="auto"/>
            <w:right w:val="none" w:sz="0" w:space="0" w:color="auto"/>
          </w:divBdr>
        </w:div>
        <w:div w:id="1064908577">
          <w:marLeft w:val="0"/>
          <w:marRight w:val="0"/>
          <w:marTop w:val="0"/>
          <w:marBottom w:val="0"/>
          <w:divBdr>
            <w:top w:val="none" w:sz="0" w:space="0" w:color="auto"/>
            <w:left w:val="none" w:sz="0" w:space="0" w:color="auto"/>
            <w:bottom w:val="none" w:sz="0" w:space="0" w:color="auto"/>
            <w:right w:val="none" w:sz="0" w:space="0" w:color="auto"/>
          </w:divBdr>
          <w:divsChild>
            <w:div w:id="2059936388">
              <w:marLeft w:val="0"/>
              <w:marRight w:val="0"/>
              <w:marTop w:val="0"/>
              <w:marBottom w:val="0"/>
              <w:divBdr>
                <w:top w:val="none" w:sz="0" w:space="0" w:color="auto"/>
                <w:left w:val="none" w:sz="0" w:space="0" w:color="auto"/>
                <w:bottom w:val="none" w:sz="0" w:space="0" w:color="auto"/>
                <w:right w:val="none" w:sz="0" w:space="0" w:color="auto"/>
              </w:divBdr>
            </w:div>
          </w:divsChild>
        </w:div>
        <w:div w:id="9988805">
          <w:marLeft w:val="0"/>
          <w:marRight w:val="0"/>
          <w:marTop w:val="300"/>
          <w:marBottom w:val="0"/>
          <w:divBdr>
            <w:top w:val="none" w:sz="0" w:space="0" w:color="auto"/>
            <w:left w:val="none" w:sz="0" w:space="0" w:color="auto"/>
            <w:bottom w:val="none" w:sz="0" w:space="0" w:color="auto"/>
            <w:right w:val="none" w:sz="0" w:space="0" w:color="auto"/>
          </w:divBdr>
          <w:divsChild>
            <w:div w:id="1727992683">
              <w:marLeft w:val="0"/>
              <w:marRight w:val="0"/>
              <w:marTop w:val="0"/>
              <w:marBottom w:val="0"/>
              <w:divBdr>
                <w:top w:val="none" w:sz="0" w:space="0" w:color="auto"/>
                <w:left w:val="none" w:sz="0" w:space="0" w:color="auto"/>
                <w:bottom w:val="none" w:sz="0" w:space="0" w:color="auto"/>
                <w:right w:val="none" w:sz="0" w:space="0" w:color="auto"/>
              </w:divBdr>
              <w:divsChild>
                <w:div w:id="29166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313582">
          <w:marLeft w:val="0"/>
          <w:marRight w:val="0"/>
          <w:marTop w:val="300"/>
          <w:marBottom w:val="0"/>
          <w:divBdr>
            <w:top w:val="none" w:sz="0" w:space="0" w:color="auto"/>
            <w:left w:val="none" w:sz="0" w:space="0" w:color="auto"/>
            <w:bottom w:val="none" w:sz="0" w:space="0" w:color="auto"/>
            <w:right w:val="none" w:sz="0" w:space="0" w:color="auto"/>
          </w:divBdr>
          <w:divsChild>
            <w:div w:id="850142445">
              <w:marLeft w:val="0"/>
              <w:marRight w:val="0"/>
              <w:marTop w:val="0"/>
              <w:marBottom w:val="0"/>
              <w:divBdr>
                <w:top w:val="none" w:sz="0" w:space="0" w:color="auto"/>
                <w:left w:val="none" w:sz="0" w:space="0" w:color="auto"/>
                <w:bottom w:val="none" w:sz="0" w:space="0" w:color="auto"/>
                <w:right w:val="none" w:sz="0" w:space="0" w:color="auto"/>
              </w:divBdr>
              <w:divsChild>
                <w:div w:id="508132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875104">
          <w:marLeft w:val="0"/>
          <w:marRight w:val="0"/>
          <w:marTop w:val="300"/>
          <w:marBottom w:val="0"/>
          <w:divBdr>
            <w:top w:val="none" w:sz="0" w:space="0" w:color="auto"/>
            <w:left w:val="none" w:sz="0" w:space="0" w:color="auto"/>
            <w:bottom w:val="none" w:sz="0" w:space="0" w:color="auto"/>
            <w:right w:val="none" w:sz="0" w:space="0" w:color="auto"/>
          </w:divBdr>
          <w:divsChild>
            <w:div w:id="415441476">
              <w:marLeft w:val="0"/>
              <w:marRight w:val="0"/>
              <w:marTop w:val="0"/>
              <w:marBottom w:val="0"/>
              <w:divBdr>
                <w:top w:val="none" w:sz="0" w:space="0" w:color="auto"/>
                <w:left w:val="none" w:sz="0" w:space="0" w:color="auto"/>
                <w:bottom w:val="none" w:sz="0" w:space="0" w:color="auto"/>
                <w:right w:val="none" w:sz="0" w:space="0" w:color="auto"/>
              </w:divBdr>
              <w:divsChild>
                <w:div w:id="1269193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733399">
          <w:marLeft w:val="0"/>
          <w:marRight w:val="0"/>
          <w:marTop w:val="30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87211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98796759">
          <w:marLeft w:val="0"/>
          <w:marRight w:val="0"/>
          <w:marTop w:val="0"/>
          <w:marBottom w:val="0"/>
          <w:divBdr>
            <w:top w:val="none" w:sz="0" w:space="0" w:color="auto"/>
            <w:left w:val="none" w:sz="0" w:space="0" w:color="auto"/>
            <w:bottom w:val="none" w:sz="0" w:space="0" w:color="auto"/>
            <w:right w:val="none" w:sz="0" w:space="0" w:color="auto"/>
          </w:divBdr>
        </w:div>
        <w:div w:id="463543627">
          <w:marLeft w:val="0"/>
          <w:marRight w:val="0"/>
          <w:marTop w:val="0"/>
          <w:marBottom w:val="0"/>
          <w:divBdr>
            <w:top w:val="none" w:sz="0" w:space="0" w:color="auto"/>
            <w:left w:val="none" w:sz="0" w:space="0" w:color="auto"/>
            <w:bottom w:val="none" w:sz="0" w:space="0" w:color="auto"/>
            <w:right w:val="none" w:sz="0" w:space="0" w:color="auto"/>
          </w:divBdr>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1591424200">
          <w:marLeft w:val="0"/>
          <w:marRight w:val="0"/>
          <w:marTop w:val="0"/>
          <w:marBottom w:val="0"/>
          <w:divBdr>
            <w:top w:val="none" w:sz="0" w:space="0" w:color="auto"/>
            <w:left w:val="none" w:sz="0" w:space="0" w:color="auto"/>
            <w:bottom w:val="none" w:sz="0" w:space="0" w:color="auto"/>
            <w:right w:val="none" w:sz="0" w:space="0" w:color="auto"/>
          </w:divBdr>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041592628">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1504975119">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967738626">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1924029942">
          <w:marLeft w:val="0"/>
          <w:marRight w:val="0"/>
          <w:marTop w:val="0"/>
          <w:marBottom w:val="0"/>
          <w:divBdr>
            <w:top w:val="none" w:sz="0" w:space="0" w:color="auto"/>
            <w:left w:val="none" w:sz="0" w:space="0" w:color="auto"/>
            <w:bottom w:val="none" w:sz="0" w:space="0" w:color="auto"/>
            <w:right w:val="none" w:sz="0" w:space="0" w:color="auto"/>
          </w:divBdr>
        </w:div>
        <w:div w:id="408160595">
          <w:marLeft w:val="0"/>
          <w:marRight w:val="0"/>
          <w:marTop w:val="0"/>
          <w:marBottom w:val="0"/>
          <w:divBdr>
            <w:top w:val="none" w:sz="0" w:space="0" w:color="auto"/>
            <w:left w:val="none" w:sz="0" w:space="0" w:color="auto"/>
            <w:bottom w:val="none" w:sz="0" w:space="0" w:color="auto"/>
            <w:right w:val="none" w:sz="0" w:space="0" w:color="auto"/>
          </w:divBdr>
          <w:divsChild>
            <w:div w:id="954795626">
              <w:marLeft w:val="0"/>
              <w:marRight w:val="0"/>
              <w:marTop w:val="0"/>
              <w:marBottom w:val="0"/>
              <w:divBdr>
                <w:top w:val="none" w:sz="0" w:space="0" w:color="auto"/>
                <w:left w:val="none" w:sz="0" w:space="0" w:color="auto"/>
                <w:bottom w:val="none" w:sz="0" w:space="0" w:color="auto"/>
                <w:right w:val="none" w:sz="0" w:space="0" w:color="auto"/>
              </w:divBdr>
            </w:div>
          </w:divsChild>
        </w:div>
        <w:div w:id="1029570638">
          <w:marLeft w:val="0"/>
          <w:marRight w:val="0"/>
          <w:marTop w:val="0"/>
          <w:marBottom w:val="0"/>
          <w:divBdr>
            <w:top w:val="none" w:sz="0" w:space="0" w:color="auto"/>
            <w:left w:val="none" w:sz="0" w:space="0" w:color="auto"/>
            <w:bottom w:val="none" w:sz="0" w:space="0" w:color="auto"/>
            <w:right w:val="none" w:sz="0" w:space="0" w:color="auto"/>
          </w:divBdr>
        </w:div>
        <w:div w:id="1370839425">
          <w:marLeft w:val="0"/>
          <w:marRight w:val="0"/>
          <w:marTop w:val="0"/>
          <w:marBottom w:val="0"/>
          <w:divBdr>
            <w:top w:val="none" w:sz="0" w:space="0" w:color="auto"/>
            <w:left w:val="none" w:sz="0" w:space="0" w:color="auto"/>
            <w:bottom w:val="none" w:sz="0" w:space="0" w:color="auto"/>
            <w:right w:val="none" w:sz="0" w:space="0" w:color="auto"/>
          </w:divBdr>
          <w:divsChild>
            <w:div w:id="1038162174">
              <w:marLeft w:val="0"/>
              <w:marRight w:val="0"/>
              <w:marTop w:val="0"/>
              <w:marBottom w:val="0"/>
              <w:divBdr>
                <w:top w:val="none" w:sz="0" w:space="0" w:color="auto"/>
                <w:left w:val="none" w:sz="0" w:space="0" w:color="auto"/>
                <w:bottom w:val="none" w:sz="0" w:space="0" w:color="auto"/>
                <w:right w:val="none" w:sz="0" w:space="0" w:color="auto"/>
              </w:divBdr>
            </w:div>
          </w:divsChild>
        </w:div>
        <w:div w:id="1230649239">
          <w:marLeft w:val="0"/>
          <w:marRight w:val="0"/>
          <w:marTop w:val="0"/>
          <w:marBottom w:val="0"/>
          <w:divBdr>
            <w:top w:val="none" w:sz="0" w:space="0" w:color="auto"/>
            <w:left w:val="none" w:sz="0" w:space="0" w:color="auto"/>
            <w:bottom w:val="none" w:sz="0" w:space="0" w:color="auto"/>
            <w:right w:val="none" w:sz="0" w:space="0" w:color="auto"/>
          </w:divBdr>
        </w:div>
        <w:div w:id="1734886540">
          <w:marLeft w:val="0"/>
          <w:marRight w:val="0"/>
          <w:marTop w:val="0"/>
          <w:marBottom w:val="0"/>
          <w:divBdr>
            <w:top w:val="none" w:sz="0" w:space="0" w:color="auto"/>
            <w:left w:val="none" w:sz="0" w:space="0" w:color="auto"/>
            <w:bottom w:val="none" w:sz="0" w:space="0" w:color="auto"/>
            <w:right w:val="none" w:sz="0" w:space="0" w:color="auto"/>
          </w:divBdr>
          <w:divsChild>
            <w:div w:id="872571383">
              <w:marLeft w:val="0"/>
              <w:marRight w:val="0"/>
              <w:marTop w:val="0"/>
              <w:marBottom w:val="0"/>
              <w:divBdr>
                <w:top w:val="none" w:sz="0" w:space="0" w:color="auto"/>
                <w:left w:val="none" w:sz="0" w:space="0" w:color="auto"/>
                <w:bottom w:val="none" w:sz="0" w:space="0" w:color="auto"/>
                <w:right w:val="none" w:sz="0" w:space="0" w:color="auto"/>
              </w:divBdr>
            </w:div>
          </w:divsChild>
        </w:div>
        <w:div w:id="1220049908">
          <w:marLeft w:val="0"/>
          <w:marRight w:val="0"/>
          <w:marTop w:val="0"/>
          <w:marBottom w:val="0"/>
          <w:divBdr>
            <w:top w:val="none" w:sz="0" w:space="0" w:color="auto"/>
            <w:left w:val="none" w:sz="0" w:space="0" w:color="auto"/>
            <w:bottom w:val="none" w:sz="0" w:space="0" w:color="auto"/>
            <w:right w:val="none" w:sz="0" w:space="0" w:color="auto"/>
          </w:divBdr>
        </w:div>
        <w:div w:id="356929531">
          <w:marLeft w:val="0"/>
          <w:marRight w:val="0"/>
          <w:marTop w:val="0"/>
          <w:marBottom w:val="0"/>
          <w:divBdr>
            <w:top w:val="none" w:sz="0" w:space="0" w:color="auto"/>
            <w:left w:val="none" w:sz="0" w:space="0" w:color="auto"/>
            <w:bottom w:val="none" w:sz="0" w:space="0" w:color="auto"/>
            <w:right w:val="none" w:sz="0" w:space="0" w:color="auto"/>
          </w:divBdr>
          <w:divsChild>
            <w:div w:id="2055041710">
              <w:marLeft w:val="0"/>
              <w:marRight w:val="0"/>
              <w:marTop w:val="0"/>
              <w:marBottom w:val="0"/>
              <w:divBdr>
                <w:top w:val="none" w:sz="0" w:space="0" w:color="auto"/>
                <w:left w:val="none" w:sz="0" w:space="0" w:color="auto"/>
                <w:bottom w:val="none" w:sz="0" w:space="0" w:color="auto"/>
                <w:right w:val="none" w:sz="0" w:space="0" w:color="auto"/>
              </w:divBdr>
            </w:div>
          </w:divsChild>
        </w:div>
        <w:div w:id="1951738559">
          <w:marLeft w:val="0"/>
          <w:marRight w:val="0"/>
          <w:marTop w:val="0"/>
          <w:marBottom w:val="0"/>
          <w:divBdr>
            <w:top w:val="none" w:sz="0" w:space="0" w:color="auto"/>
            <w:left w:val="none" w:sz="0" w:space="0" w:color="auto"/>
            <w:bottom w:val="none" w:sz="0" w:space="0" w:color="auto"/>
            <w:right w:val="none" w:sz="0" w:space="0" w:color="auto"/>
          </w:divBdr>
        </w:div>
        <w:div w:id="95640192">
          <w:marLeft w:val="0"/>
          <w:marRight w:val="0"/>
          <w:marTop w:val="0"/>
          <w:marBottom w:val="0"/>
          <w:divBdr>
            <w:top w:val="none" w:sz="0" w:space="0" w:color="auto"/>
            <w:left w:val="none" w:sz="0" w:space="0" w:color="auto"/>
            <w:bottom w:val="none" w:sz="0" w:space="0" w:color="auto"/>
            <w:right w:val="none" w:sz="0" w:space="0" w:color="auto"/>
          </w:divBdr>
          <w:divsChild>
            <w:div w:id="2112427210">
              <w:marLeft w:val="0"/>
              <w:marRight w:val="0"/>
              <w:marTop w:val="0"/>
              <w:marBottom w:val="0"/>
              <w:divBdr>
                <w:top w:val="none" w:sz="0" w:space="0" w:color="auto"/>
                <w:left w:val="none" w:sz="0" w:space="0" w:color="auto"/>
                <w:bottom w:val="none" w:sz="0" w:space="0" w:color="auto"/>
                <w:right w:val="none" w:sz="0" w:space="0" w:color="auto"/>
              </w:divBdr>
            </w:div>
          </w:divsChild>
        </w:div>
        <w:div w:id="2079397607">
          <w:marLeft w:val="0"/>
          <w:marRight w:val="0"/>
          <w:marTop w:val="0"/>
          <w:marBottom w:val="0"/>
          <w:divBdr>
            <w:top w:val="none" w:sz="0" w:space="0" w:color="auto"/>
            <w:left w:val="none" w:sz="0" w:space="0" w:color="auto"/>
            <w:bottom w:val="none" w:sz="0" w:space="0" w:color="auto"/>
            <w:right w:val="none" w:sz="0" w:space="0" w:color="auto"/>
          </w:divBdr>
        </w:div>
        <w:div w:id="1734624018">
          <w:marLeft w:val="0"/>
          <w:marRight w:val="0"/>
          <w:marTop w:val="0"/>
          <w:marBottom w:val="0"/>
          <w:divBdr>
            <w:top w:val="none" w:sz="0" w:space="0" w:color="auto"/>
            <w:left w:val="none" w:sz="0" w:space="0" w:color="auto"/>
            <w:bottom w:val="none" w:sz="0" w:space="0" w:color="auto"/>
            <w:right w:val="none" w:sz="0" w:space="0" w:color="auto"/>
          </w:divBdr>
          <w:divsChild>
            <w:div w:id="1009216609">
              <w:marLeft w:val="0"/>
              <w:marRight w:val="0"/>
              <w:marTop w:val="0"/>
              <w:marBottom w:val="0"/>
              <w:divBdr>
                <w:top w:val="none" w:sz="0" w:space="0" w:color="auto"/>
                <w:left w:val="none" w:sz="0" w:space="0" w:color="auto"/>
                <w:bottom w:val="none" w:sz="0" w:space="0" w:color="auto"/>
                <w:right w:val="none" w:sz="0" w:space="0" w:color="auto"/>
              </w:divBdr>
            </w:div>
          </w:divsChild>
        </w:div>
        <w:div w:id="352071750">
          <w:marLeft w:val="0"/>
          <w:marRight w:val="0"/>
          <w:marTop w:val="0"/>
          <w:marBottom w:val="0"/>
          <w:divBdr>
            <w:top w:val="none" w:sz="0" w:space="0" w:color="auto"/>
            <w:left w:val="none" w:sz="0" w:space="0" w:color="auto"/>
            <w:bottom w:val="none" w:sz="0" w:space="0" w:color="auto"/>
            <w:right w:val="none" w:sz="0" w:space="0" w:color="auto"/>
          </w:divBdr>
        </w:div>
        <w:div w:id="326514459">
          <w:marLeft w:val="0"/>
          <w:marRight w:val="0"/>
          <w:marTop w:val="0"/>
          <w:marBottom w:val="0"/>
          <w:divBdr>
            <w:top w:val="none" w:sz="0" w:space="0" w:color="auto"/>
            <w:left w:val="none" w:sz="0" w:space="0" w:color="auto"/>
            <w:bottom w:val="none" w:sz="0" w:space="0" w:color="auto"/>
            <w:right w:val="none" w:sz="0" w:space="0" w:color="auto"/>
          </w:divBdr>
          <w:divsChild>
            <w:div w:id="286353422">
              <w:marLeft w:val="0"/>
              <w:marRight w:val="0"/>
              <w:marTop w:val="0"/>
              <w:marBottom w:val="0"/>
              <w:divBdr>
                <w:top w:val="none" w:sz="0" w:space="0" w:color="auto"/>
                <w:left w:val="none" w:sz="0" w:space="0" w:color="auto"/>
                <w:bottom w:val="none" w:sz="0" w:space="0" w:color="auto"/>
                <w:right w:val="none" w:sz="0" w:space="0" w:color="auto"/>
              </w:divBdr>
            </w:div>
          </w:divsChild>
        </w:div>
        <w:div w:id="2009475126">
          <w:marLeft w:val="0"/>
          <w:marRight w:val="0"/>
          <w:marTop w:val="300"/>
          <w:marBottom w:val="0"/>
          <w:divBdr>
            <w:top w:val="none" w:sz="0" w:space="0" w:color="auto"/>
            <w:left w:val="none" w:sz="0" w:space="0" w:color="auto"/>
            <w:bottom w:val="none" w:sz="0" w:space="0" w:color="auto"/>
            <w:right w:val="none" w:sz="0" w:space="0" w:color="auto"/>
          </w:divBdr>
          <w:divsChild>
            <w:div w:id="1275559901">
              <w:marLeft w:val="0"/>
              <w:marRight w:val="0"/>
              <w:marTop w:val="0"/>
              <w:marBottom w:val="0"/>
              <w:divBdr>
                <w:top w:val="none" w:sz="0" w:space="0" w:color="auto"/>
                <w:left w:val="none" w:sz="0" w:space="0" w:color="auto"/>
                <w:bottom w:val="none" w:sz="0" w:space="0" w:color="auto"/>
                <w:right w:val="none" w:sz="0" w:space="0" w:color="auto"/>
              </w:divBdr>
              <w:divsChild>
                <w:div w:id="43386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769371">
          <w:marLeft w:val="0"/>
          <w:marRight w:val="0"/>
          <w:marTop w:val="30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0662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208980">
          <w:marLeft w:val="0"/>
          <w:marRight w:val="0"/>
          <w:marTop w:val="300"/>
          <w:marBottom w:val="0"/>
          <w:divBdr>
            <w:top w:val="none" w:sz="0" w:space="0" w:color="auto"/>
            <w:left w:val="none" w:sz="0" w:space="0" w:color="auto"/>
            <w:bottom w:val="none" w:sz="0" w:space="0" w:color="auto"/>
            <w:right w:val="none" w:sz="0" w:space="0" w:color="auto"/>
          </w:divBdr>
          <w:divsChild>
            <w:div w:id="103690348">
              <w:marLeft w:val="0"/>
              <w:marRight w:val="0"/>
              <w:marTop w:val="0"/>
              <w:marBottom w:val="0"/>
              <w:divBdr>
                <w:top w:val="none" w:sz="0" w:space="0" w:color="auto"/>
                <w:left w:val="none" w:sz="0" w:space="0" w:color="auto"/>
                <w:bottom w:val="none" w:sz="0" w:space="0" w:color="auto"/>
                <w:right w:val="none" w:sz="0" w:space="0" w:color="auto"/>
              </w:divBdr>
              <w:divsChild>
                <w:div w:id="801388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395898">
          <w:marLeft w:val="0"/>
          <w:marRight w:val="0"/>
          <w:marTop w:val="300"/>
          <w:marBottom w:val="0"/>
          <w:divBdr>
            <w:top w:val="none" w:sz="0" w:space="0" w:color="auto"/>
            <w:left w:val="none" w:sz="0" w:space="0" w:color="auto"/>
            <w:bottom w:val="none" w:sz="0" w:space="0" w:color="auto"/>
            <w:right w:val="none" w:sz="0" w:space="0" w:color="auto"/>
          </w:divBdr>
          <w:divsChild>
            <w:div w:id="1656496693">
              <w:marLeft w:val="0"/>
              <w:marRight w:val="0"/>
              <w:marTop w:val="0"/>
              <w:marBottom w:val="0"/>
              <w:divBdr>
                <w:top w:val="none" w:sz="0" w:space="0" w:color="auto"/>
                <w:left w:val="none" w:sz="0" w:space="0" w:color="auto"/>
                <w:bottom w:val="none" w:sz="0" w:space="0" w:color="auto"/>
                <w:right w:val="none" w:sz="0" w:space="0" w:color="auto"/>
              </w:divBdr>
              <w:divsChild>
                <w:div w:id="97367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52899500">
          <w:marLeft w:val="0"/>
          <w:marRight w:val="0"/>
          <w:marTop w:val="0"/>
          <w:marBottom w:val="0"/>
          <w:divBdr>
            <w:top w:val="none" w:sz="0" w:space="0" w:color="auto"/>
            <w:left w:val="none" w:sz="0" w:space="0" w:color="auto"/>
            <w:bottom w:val="none" w:sz="0" w:space="0" w:color="auto"/>
            <w:right w:val="none" w:sz="0" w:space="0" w:color="auto"/>
          </w:divBdr>
        </w:div>
        <w:div w:id="1689059974">
          <w:marLeft w:val="0"/>
          <w:marRight w:val="0"/>
          <w:marTop w:val="0"/>
          <w:marBottom w:val="0"/>
          <w:divBdr>
            <w:top w:val="none" w:sz="0" w:space="0" w:color="auto"/>
            <w:left w:val="none" w:sz="0" w:space="0" w:color="auto"/>
            <w:bottom w:val="none" w:sz="0" w:space="0" w:color="auto"/>
            <w:right w:val="none" w:sz="0" w:space="0" w:color="auto"/>
          </w:divBdr>
          <w:divsChild>
            <w:div w:id="62919971">
              <w:marLeft w:val="0"/>
              <w:marRight w:val="0"/>
              <w:marTop w:val="0"/>
              <w:marBottom w:val="0"/>
              <w:divBdr>
                <w:top w:val="none" w:sz="0" w:space="0" w:color="auto"/>
                <w:left w:val="none" w:sz="0" w:space="0" w:color="auto"/>
                <w:bottom w:val="none" w:sz="0" w:space="0" w:color="auto"/>
                <w:right w:val="none" w:sz="0" w:space="0" w:color="auto"/>
              </w:divBdr>
            </w:div>
          </w:divsChild>
        </w:div>
        <w:div w:id="1213076478">
          <w:marLeft w:val="0"/>
          <w:marRight w:val="0"/>
          <w:marTop w:val="0"/>
          <w:marBottom w:val="0"/>
          <w:divBdr>
            <w:top w:val="none" w:sz="0" w:space="0" w:color="auto"/>
            <w:left w:val="none" w:sz="0" w:space="0" w:color="auto"/>
            <w:bottom w:val="none" w:sz="0" w:space="0" w:color="auto"/>
            <w:right w:val="none" w:sz="0" w:space="0" w:color="auto"/>
          </w:divBdr>
        </w:div>
        <w:div w:id="1915165831">
          <w:marLeft w:val="0"/>
          <w:marRight w:val="0"/>
          <w:marTop w:val="0"/>
          <w:marBottom w:val="0"/>
          <w:divBdr>
            <w:top w:val="none" w:sz="0" w:space="0" w:color="auto"/>
            <w:left w:val="none" w:sz="0" w:space="0" w:color="auto"/>
            <w:bottom w:val="none" w:sz="0" w:space="0" w:color="auto"/>
            <w:right w:val="none" w:sz="0" w:space="0" w:color="auto"/>
          </w:divBdr>
          <w:divsChild>
            <w:div w:id="299581097">
              <w:marLeft w:val="0"/>
              <w:marRight w:val="0"/>
              <w:marTop w:val="0"/>
              <w:marBottom w:val="0"/>
              <w:divBdr>
                <w:top w:val="none" w:sz="0" w:space="0" w:color="auto"/>
                <w:left w:val="none" w:sz="0" w:space="0" w:color="auto"/>
                <w:bottom w:val="none" w:sz="0" w:space="0" w:color="auto"/>
                <w:right w:val="none" w:sz="0" w:space="0" w:color="auto"/>
              </w:divBdr>
            </w:div>
          </w:divsChild>
        </w:div>
        <w:div w:id="1892224504">
          <w:marLeft w:val="0"/>
          <w:marRight w:val="0"/>
          <w:marTop w:val="0"/>
          <w:marBottom w:val="0"/>
          <w:divBdr>
            <w:top w:val="none" w:sz="0" w:space="0" w:color="auto"/>
            <w:left w:val="none" w:sz="0" w:space="0" w:color="auto"/>
            <w:bottom w:val="none" w:sz="0" w:space="0" w:color="auto"/>
            <w:right w:val="none" w:sz="0" w:space="0" w:color="auto"/>
          </w:divBdr>
        </w:div>
        <w:div w:id="990714274">
          <w:marLeft w:val="0"/>
          <w:marRight w:val="0"/>
          <w:marTop w:val="0"/>
          <w:marBottom w:val="0"/>
          <w:divBdr>
            <w:top w:val="none" w:sz="0" w:space="0" w:color="auto"/>
            <w:left w:val="none" w:sz="0" w:space="0" w:color="auto"/>
            <w:bottom w:val="none" w:sz="0" w:space="0" w:color="auto"/>
            <w:right w:val="none" w:sz="0" w:space="0" w:color="auto"/>
          </w:divBdr>
          <w:divsChild>
            <w:div w:id="1558394168">
              <w:marLeft w:val="0"/>
              <w:marRight w:val="0"/>
              <w:marTop w:val="0"/>
              <w:marBottom w:val="0"/>
              <w:divBdr>
                <w:top w:val="none" w:sz="0" w:space="0" w:color="auto"/>
                <w:left w:val="none" w:sz="0" w:space="0" w:color="auto"/>
                <w:bottom w:val="none" w:sz="0" w:space="0" w:color="auto"/>
                <w:right w:val="none" w:sz="0" w:space="0" w:color="auto"/>
              </w:divBdr>
            </w:div>
          </w:divsChild>
        </w:div>
        <w:div w:id="1496729532">
          <w:marLeft w:val="0"/>
          <w:marRight w:val="0"/>
          <w:marTop w:val="0"/>
          <w:marBottom w:val="0"/>
          <w:divBdr>
            <w:top w:val="none" w:sz="0" w:space="0" w:color="auto"/>
            <w:left w:val="none" w:sz="0" w:space="0" w:color="auto"/>
            <w:bottom w:val="none" w:sz="0" w:space="0" w:color="auto"/>
            <w:right w:val="none" w:sz="0" w:space="0" w:color="auto"/>
          </w:divBdr>
        </w:div>
        <w:div w:id="565259277">
          <w:marLeft w:val="0"/>
          <w:marRight w:val="0"/>
          <w:marTop w:val="0"/>
          <w:marBottom w:val="0"/>
          <w:divBdr>
            <w:top w:val="none" w:sz="0" w:space="0" w:color="auto"/>
            <w:left w:val="none" w:sz="0" w:space="0" w:color="auto"/>
            <w:bottom w:val="none" w:sz="0" w:space="0" w:color="auto"/>
            <w:right w:val="none" w:sz="0" w:space="0" w:color="auto"/>
          </w:divBdr>
          <w:divsChild>
            <w:div w:id="643004288">
              <w:marLeft w:val="0"/>
              <w:marRight w:val="0"/>
              <w:marTop w:val="0"/>
              <w:marBottom w:val="0"/>
              <w:divBdr>
                <w:top w:val="none" w:sz="0" w:space="0" w:color="auto"/>
                <w:left w:val="none" w:sz="0" w:space="0" w:color="auto"/>
                <w:bottom w:val="none" w:sz="0" w:space="0" w:color="auto"/>
                <w:right w:val="none" w:sz="0" w:space="0" w:color="auto"/>
              </w:divBdr>
            </w:div>
          </w:divsChild>
        </w:div>
        <w:div w:id="210120488">
          <w:marLeft w:val="0"/>
          <w:marRight w:val="0"/>
          <w:marTop w:val="0"/>
          <w:marBottom w:val="0"/>
          <w:divBdr>
            <w:top w:val="none" w:sz="0" w:space="0" w:color="auto"/>
            <w:left w:val="none" w:sz="0" w:space="0" w:color="auto"/>
            <w:bottom w:val="none" w:sz="0" w:space="0" w:color="auto"/>
            <w:right w:val="none" w:sz="0" w:space="0" w:color="auto"/>
          </w:divBdr>
        </w:div>
        <w:div w:id="1958099040">
          <w:marLeft w:val="0"/>
          <w:marRight w:val="0"/>
          <w:marTop w:val="0"/>
          <w:marBottom w:val="0"/>
          <w:divBdr>
            <w:top w:val="none" w:sz="0" w:space="0" w:color="auto"/>
            <w:left w:val="none" w:sz="0" w:space="0" w:color="auto"/>
            <w:bottom w:val="none" w:sz="0" w:space="0" w:color="auto"/>
            <w:right w:val="none" w:sz="0" w:space="0" w:color="auto"/>
          </w:divBdr>
          <w:divsChild>
            <w:div w:id="775829461">
              <w:marLeft w:val="0"/>
              <w:marRight w:val="0"/>
              <w:marTop w:val="0"/>
              <w:marBottom w:val="0"/>
              <w:divBdr>
                <w:top w:val="none" w:sz="0" w:space="0" w:color="auto"/>
                <w:left w:val="none" w:sz="0" w:space="0" w:color="auto"/>
                <w:bottom w:val="none" w:sz="0" w:space="0" w:color="auto"/>
                <w:right w:val="none" w:sz="0" w:space="0" w:color="auto"/>
              </w:divBdr>
            </w:div>
          </w:divsChild>
        </w:div>
        <w:div w:id="1296637601">
          <w:marLeft w:val="0"/>
          <w:marRight w:val="0"/>
          <w:marTop w:val="0"/>
          <w:marBottom w:val="0"/>
          <w:divBdr>
            <w:top w:val="none" w:sz="0" w:space="0" w:color="auto"/>
            <w:left w:val="none" w:sz="0" w:space="0" w:color="auto"/>
            <w:bottom w:val="none" w:sz="0" w:space="0" w:color="auto"/>
            <w:right w:val="none" w:sz="0" w:space="0" w:color="auto"/>
          </w:divBdr>
        </w:div>
        <w:div w:id="1219901511">
          <w:marLeft w:val="0"/>
          <w:marRight w:val="0"/>
          <w:marTop w:val="0"/>
          <w:marBottom w:val="0"/>
          <w:divBdr>
            <w:top w:val="none" w:sz="0" w:space="0" w:color="auto"/>
            <w:left w:val="none" w:sz="0" w:space="0" w:color="auto"/>
            <w:bottom w:val="none" w:sz="0" w:space="0" w:color="auto"/>
            <w:right w:val="none" w:sz="0" w:space="0" w:color="auto"/>
          </w:divBdr>
          <w:divsChild>
            <w:div w:id="300162098">
              <w:marLeft w:val="0"/>
              <w:marRight w:val="0"/>
              <w:marTop w:val="0"/>
              <w:marBottom w:val="0"/>
              <w:divBdr>
                <w:top w:val="none" w:sz="0" w:space="0" w:color="auto"/>
                <w:left w:val="none" w:sz="0" w:space="0" w:color="auto"/>
                <w:bottom w:val="none" w:sz="0" w:space="0" w:color="auto"/>
                <w:right w:val="none" w:sz="0" w:space="0" w:color="auto"/>
              </w:divBdr>
            </w:div>
          </w:divsChild>
        </w:div>
        <w:div w:id="47071921">
          <w:marLeft w:val="0"/>
          <w:marRight w:val="0"/>
          <w:marTop w:val="0"/>
          <w:marBottom w:val="0"/>
          <w:divBdr>
            <w:top w:val="none" w:sz="0" w:space="0" w:color="auto"/>
            <w:left w:val="none" w:sz="0" w:space="0" w:color="auto"/>
            <w:bottom w:val="none" w:sz="0" w:space="0" w:color="auto"/>
            <w:right w:val="none" w:sz="0" w:space="0" w:color="auto"/>
          </w:divBdr>
        </w:div>
        <w:div w:id="193661815">
          <w:marLeft w:val="0"/>
          <w:marRight w:val="0"/>
          <w:marTop w:val="0"/>
          <w:marBottom w:val="0"/>
          <w:divBdr>
            <w:top w:val="none" w:sz="0" w:space="0" w:color="auto"/>
            <w:left w:val="none" w:sz="0" w:space="0" w:color="auto"/>
            <w:bottom w:val="none" w:sz="0" w:space="0" w:color="auto"/>
            <w:right w:val="none" w:sz="0" w:space="0" w:color="auto"/>
          </w:divBdr>
          <w:divsChild>
            <w:div w:id="331953766">
              <w:marLeft w:val="0"/>
              <w:marRight w:val="0"/>
              <w:marTop w:val="0"/>
              <w:marBottom w:val="0"/>
              <w:divBdr>
                <w:top w:val="none" w:sz="0" w:space="0" w:color="auto"/>
                <w:left w:val="none" w:sz="0" w:space="0" w:color="auto"/>
                <w:bottom w:val="none" w:sz="0" w:space="0" w:color="auto"/>
                <w:right w:val="none" w:sz="0" w:space="0" w:color="auto"/>
              </w:divBdr>
            </w:div>
          </w:divsChild>
        </w:div>
        <w:div w:id="923756171">
          <w:marLeft w:val="0"/>
          <w:marRight w:val="0"/>
          <w:marTop w:val="300"/>
          <w:marBottom w:val="0"/>
          <w:divBdr>
            <w:top w:val="none" w:sz="0" w:space="0" w:color="auto"/>
            <w:left w:val="none" w:sz="0" w:space="0" w:color="auto"/>
            <w:bottom w:val="none" w:sz="0" w:space="0" w:color="auto"/>
            <w:right w:val="none" w:sz="0" w:space="0" w:color="auto"/>
          </w:divBdr>
          <w:divsChild>
            <w:div w:id="1632709506">
              <w:marLeft w:val="0"/>
              <w:marRight w:val="0"/>
              <w:marTop w:val="0"/>
              <w:marBottom w:val="0"/>
              <w:divBdr>
                <w:top w:val="none" w:sz="0" w:space="0" w:color="auto"/>
                <w:left w:val="none" w:sz="0" w:space="0" w:color="auto"/>
                <w:bottom w:val="none" w:sz="0" w:space="0" w:color="auto"/>
                <w:right w:val="none" w:sz="0" w:space="0" w:color="auto"/>
              </w:divBdr>
              <w:divsChild>
                <w:div w:id="1501506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127363">
          <w:marLeft w:val="0"/>
          <w:marRight w:val="0"/>
          <w:marTop w:val="300"/>
          <w:marBottom w:val="0"/>
          <w:divBdr>
            <w:top w:val="none" w:sz="0" w:space="0" w:color="auto"/>
            <w:left w:val="none" w:sz="0" w:space="0" w:color="auto"/>
            <w:bottom w:val="none" w:sz="0" w:space="0" w:color="auto"/>
            <w:right w:val="none" w:sz="0" w:space="0" w:color="auto"/>
          </w:divBdr>
          <w:divsChild>
            <w:div w:id="2044868860">
              <w:marLeft w:val="0"/>
              <w:marRight w:val="0"/>
              <w:marTop w:val="0"/>
              <w:marBottom w:val="0"/>
              <w:divBdr>
                <w:top w:val="none" w:sz="0" w:space="0" w:color="auto"/>
                <w:left w:val="none" w:sz="0" w:space="0" w:color="auto"/>
                <w:bottom w:val="none" w:sz="0" w:space="0" w:color="auto"/>
                <w:right w:val="none" w:sz="0" w:space="0" w:color="auto"/>
              </w:divBdr>
              <w:divsChild>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97309">
          <w:marLeft w:val="0"/>
          <w:marRight w:val="0"/>
          <w:marTop w:val="300"/>
          <w:marBottom w:val="0"/>
          <w:divBdr>
            <w:top w:val="none" w:sz="0" w:space="0" w:color="auto"/>
            <w:left w:val="none" w:sz="0" w:space="0" w:color="auto"/>
            <w:bottom w:val="none" w:sz="0" w:space="0" w:color="auto"/>
            <w:right w:val="none" w:sz="0" w:space="0" w:color="auto"/>
          </w:divBdr>
          <w:divsChild>
            <w:div w:id="353921713">
              <w:marLeft w:val="0"/>
              <w:marRight w:val="0"/>
              <w:marTop w:val="0"/>
              <w:marBottom w:val="0"/>
              <w:divBdr>
                <w:top w:val="none" w:sz="0" w:space="0" w:color="auto"/>
                <w:left w:val="none" w:sz="0" w:space="0" w:color="auto"/>
                <w:bottom w:val="none" w:sz="0" w:space="0" w:color="auto"/>
                <w:right w:val="none" w:sz="0" w:space="0" w:color="auto"/>
              </w:divBdr>
              <w:divsChild>
                <w:div w:id="18852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487883">
          <w:marLeft w:val="0"/>
          <w:marRight w:val="0"/>
          <w:marTop w:val="300"/>
          <w:marBottom w:val="0"/>
          <w:divBdr>
            <w:top w:val="none" w:sz="0" w:space="0" w:color="auto"/>
            <w:left w:val="none" w:sz="0" w:space="0" w:color="auto"/>
            <w:bottom w:val="none" w:sz="0" w:space="0" w:color="auto"/>
            <w:right w:val="none" w:sz="0" w:space="0" w:color="auto"/>
          </w:divBdr>
          <w:divsChild>
            <w:div w:id="191260687">
              <w:marLeft w:val="0"/>
              <w:marRight w:val="0"/>
              <w:marTop w:val="0"/>
              <w:marBottom w:val="0"/>
              <w:divBdr>
                <w:top w:val="none" w:sz="0" w:space="0" w:color="auto"/>
                <w:left w:val="none" w:sz="0" w:space="0" w:color="auto"/>
                <w:bottom w:val="none" w:sz="0" w:space="0" w:color="auto"/>
                <w:right w:val="none" w:sz="0" w:space="0" w:color="auto"/>
              </w:divBdr>
              <w:divsChild>
                <w:div w:id="115568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1112944737">
          <w:marLeft w:val="0"/>
          <w:marRight w:val="0"/>
          <w:marTop w:val="0"/>
          <w:marBottom w:val="0"/>
          <w:divBdr>
            <w:top w:val="none" w:sz="0" w:space="0" w:color="auto"/>
            <w:left w:val="none" w:sz="0" w:space="0" w:color="auto"/>
            <w:bottom w:val="none" w:sz="0" w:space="0" w:color="auto"/>
            <w:right w:val="none" w:sz="0" w:space="0" w:color="auto"/>
          </w:divBdr>
        </w:div>
        <w:div w:id="5905107">
          <w:marLeft w:val="0"/>
          <w:marRight w:val="0"/>
          <w:marTop w:val="0"/>
          <w:marBottom w:val="0"/>
          <w:divBdr>
            <w:top w:val="none" w:sz="0" w:space="0" w:color="auto"/>
            <w:left w:val="none" w:sz="0" w:space="0" w:color="auto"/>
            <w:bottom w:val="none" w:sz="0" w:space="0" w:color="auto"/>
            <w:right w:val="none" w:sz="0" w:space="0" w:color="auto"/>
          </w:divBdr>
          <w:divsChild>
            <w:div w:id="227692523">
              <w:marLeft w:val="0"/>
              <w:marRight w:val="0"/>
              <w:marTop w:val="0"/>
              <w:marBottom w:val="0"/>
              <w:divBdr>
                <w:top w:val="none" w:sz="0" w:space="0" w:color="auto"/>
                <w:left w:val="none" w:sz="0" w:space="0" w:color="auto"/>
                <w:bottom w:val="none" w:sz="0" w:space="0" w:color="auto"/>
                <w:right w:val="none" w:sz="0" w:space="0" w:color="auto"/>
              </w:divBdr>
            </w:div>
          </w:divsChild>
        </w:div>
        <w:div w:id="293220440">
          <w:marLeft w:val="0"/>
          <w:marRight w:val="0"/>
          <w:marTop w:val="0"/>
          <w:marBottom w:val="0"/>
          <w:divBdr>
            <w:top w:val="none" w:sz="0" w:space="0" w:color="auto"/>
            <w:left w:val="none" w:sz="0" w:space="0" w:color="auto"/>
            <w:bottom w:val="none" w:sz="0" w:space="0" w:color="auto"/>
            <w:right w:val="none" w:sz="0" w:space="0" w:color="auto"/>
          </w:divBdr>
        </w:div>
        <w:div w:id="1044673822">
          <w:marLeft w:val="0"/>
          <w:marRight w:val="0"/>
          <w:marTop w:val="0"/>
          <w:marBottom w:val="0"/>
          <w:divBdr>
            <w:top w:val="none" w:sz="0" w:space="0" w:color="auto"/>
            <w:left w:val="none" w:sz="0" w:space="0" w:color="auto"/>
            <w:bottom w:val="none" w:sz="0" w:space="0" w:color="auto"/>
            <w:right w:val="none" w:sz="0" w:space="0" w:color="auto"/>
          </w:divBdr>
          <w:divsChild>
            <w:div w:id="869949929">
              <w:marLeft w:val="0"/>
              <w:marRight w:val="0"/>
              <w:marTop w:val="0"/>
              <w:marBottom w:val="0"/>
              <w:divBdr>
                <w:top w:val="none" w:sz="0" w:space="0" w:color="auto"/>
                <w:left w:val="none" w:sz="0" w:space="0" w:color="auto"/>
                <w:bottom w:val="none" w:sz="0" w:space="0" w:color="auto"/>
                <w:right w:val="none" w:sz="0" w:space="0" w:color="auto"/>
              </w:divBdr>
            </w:div>
          </w:divsChild>
        </w:div>
        <w:div w:id="484662619">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sChild>
            <w:div w:id="258833243">
              <w:marLeft w:val="0"/>
              <w:marRight w:val="0"/>
              <w:marTop w:val="0"/>
              <w:marBottom w:val="0"/>
              <w:divBdr>
                <w:top w:val="none" w:sz="0" w:space="0" w:color="auto"/>
                <w:left w:val="none" w:sz="0" w:space="0" w:color="auto"/>
                <w:bottom w:val="none" w:sz="0" w:space="0" w:color="auto"/>
                <w:right w:val="none" w:sz="0" w:space="0" w:color="auto"/>
              </w:divBdr>
            </w:div>
          </w:divsChild>
        </w:div>
        <w:div w:id="1471553932">
          <w:marLeft w:val="0"/>
          <w:marRight w:val="0"/>
          <w:marTop w:val="0"/>
          <w:marBottom w:val="0"/>
          <w:divBdr>
            <w:top w:val="none" w:sz="0" w:space="0" w:color="auto"/>
            <w:left w:val="none" w:sz="0" w:space="0" w:color="auto"/>
            <w:bottom w:val="none" w:sz="0" w:space="0" w:color="auto"/>
            <w:right w:val="none" w:sz="0" w:space="0" w:color="auto"/>
          </w:divBdr>
        </w:div>
        <w:div w:id="2102948646">
          <w:marLeft w:val="0"/>
          <w:marRight w:val="0"/>
          <w:marTop w:val="0"/>
          <w:marBottom w:val="0"/>
          <w:divBdr>
            <w:top w:val="none" w:sz="0" w:space="0" w:color="auto"/>
            <w:left w:val="none" w:sz="0" w:space="0" w:color="auto"/>
            <w:bottom w:val="none" w:sz="0" w:space="0" w:color="auto"/>
            <w:right w:val="none" w:sz="0" w:space="0" w:color="auto"/>
          </w:divBdr>
          <w:divsChild>
            <w:div w:id="447042576">
              <w:marLeft w:val="0"/>
              <w:marRight w:val="0"/>
              <w:marTop w:val="0"/>
              <w:marBottom w:val="0"/>
              <w:divBdr>
                <w:top w:val="none" w:sz="0" w:space="0" w:color="auto"/>
                <w:left w:val="none" w:sz="0" w:space="0" w:color="auto"/>
                <w:bottom w:val="none" w:sz="0" w:space="0" w:color="auto"/>
                <w:right w:val="none" w:sz="0" w:space="0" w:color="auto"/>
              </w:divBdr>
            </w:div>
          </w:divsChild>
        </w:div>
        <w:div w:id="534928941">
          <w:marLeft w:val="0"/>
          <w:marRight w:val="0"/>
          <w:marTop w:val="0"/>
          <w:marBottom w:val="0"/>
          <w:divBdr>
            <w:top w:val="none" w:sz="0" w:space="0" w:color="auto"/>
            <w:left w:val="none" w:sz="0" w:space="0" w:color="auto"/>
            <w:bottom w:val="none" w:sz="0" w:space="0" w:color="auto"/>
            <w:right w:val="none" w:sz="0" w:space="0" w:color="auto"/>
          </w:divBdr>
        </w:div>
        <w:div w:id="202446395">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
          </w:divsChild>
        </w:div>
        <w:div w:id="1778213149">
          <w:marLeft w:val="0"/>
          <w:marRight w:val="0"/>
          <w:marTop w:val="0"/>
          <w:marBottom w:val="0"/>
          <w:divBdr>
            <w:top w:val="none" w:sz="0" w:space="0" w:color="auto"/>
            <w:left w:val="none" w:sz="0" w:space="0" w:color="auto"/>
            <w:bottom w:val="none" w:sz="0" w:space="0" w:color="auto"/>
            <w:right w:val="none" w:sz="0" w:space="0" w:color="auto"/>
          </w:divBdr>
        </w:div>
        <w:div w:id="397704036">
          <w:marLeft w:val="0"/>
          <w:marRight w:val="0"/>
          <w:marTop w:val="0"/>
          <w:marBottom w:val="0"/>
          <w:divBdr>
            <w:top w:val="none" w:sz="0" w:space="0" w:color="auto"/>
            <w:left w:val="none" w:sz="0" w:space="0" w:color="auto"/>
            <w:bottom w:val="none" w:sz="0" w:space="0" w:color="auto"/>
            <w:right w:val="none" w:sz="0" w:space="0" w:color="auto"/>
          </w:divBdr>
          <w:divsChild>
            <w:div w:id="1192651891">
              <w:marLeft w:val="0"/>
              <w:marRight w:val="0"/>
              <w:marTop w:val="0"/>
              <w:marBottom w:val="0"/>
              <w:divBdr>
                <w:top w:val="none" w:sz="0" w:space="0" w:color="auto"/>
                <w:left w:val="none" w:sz="0" w:space="0" w:color="auto"/>
                <w:bottom w:val="none" w:sz="0" w:space="0" w:color="auto"/>
                <w:right w:val="none" w:sz="0" w:space="0" w:color="auto"/>
              </w:divBdr>
            </w:div>
          </w:divsChild>
        </w:div>
        <w:div w:id="1604607486">
          <w:marLeft w:val="0"/>
          <w:marRight w:val="0"/>
          <w:marTop w:val="0"/>
          <w:marBottom w:val="0"/>
          <w:divBdr>
            <w:top w:val="none" w:sz="0" w:space="0" w:color="auto"/>
            <w:left w:val="none" w:sz="0" w:space="0" w:color="auto"/>
            <w:bottom w:val="none" w:sz="0" w:space="0" w:color="auto"/>
            <w:right w:val="none" w:sz="0" w:space="0" w:color="auto"/>
          </w:divBdr>
        </w:div>
        <w:div w:id="1890678396">
          <w:marLeft w:val="0"/>
          <w:marRight w:val="0"/>
          <w:marTop w:val="0"/>
          <w:marBottom w:val="0"/>
          <w:divBdr>
            <w:top w:val="none" w:sz="0" w:space="0" w:color="auto"/>
            <w:left w:val="none" w:sz="0" w:space="0" w:color="auto"/>
            <w:bottom w:val="none" w:sz="0" w:space="0" w:color="auto"/>
            <w:right w:val="none" w:sz="0" w:space="0" w:color="auto"/>
          </w:divBdr>
          <w:divsChild>
            <w:div w:id="274405033">
              <w:marLeft w:val="0"/>
              <w:marRight w:val="0"/>
              <w:marTop w:val="0"/>
              <w:marBottom w:val="0"/>
              <w:divBdr>
                <w:top w:val="none" w:sz="0" w:space="0" w:color="auto"/>
                <w:left w:val="none" w:sz="0" w:space="0" w:color="auto"/>
                <w:bottom w:val="none" w:sz="0" w:space="0" w:color="auto"/>
                <w:right w:val="none" w:sz="0" w:space="0" w:color="auto"/>
              </w:divBdr>
            </w:div>
          </w:divsChild>
        </w:div>
        <w:div w:id="1546404646">
          <w:marLeft w:val="0"/>
          <w:marRight w:val="0"/>
          <w:marTop w:val="300"/>
          <w:marBottom w:val="0"/>
          <w:divBdr>
            <w:top w:val="none" w:sz="0" w:space="0" w:color="auto"/>
            <w:left w:val="none" w:sz="0" w:space="0" w:color="auto"/>
            <w:bottom w:val="none" w:sz="0" w:space="0" w:color="auto"/>
            <w:right w:val="none" w:sz="0" w:space="0" w:color="auto"/>
          </w:divBdr>
          <w:divsChild>
            <w:div w:id="1844583014">
              <w:marLeft w:val="0"/>
              <w:marRight w:val="0"/>
              <w:marTop w:val="0"/>
              <w:marBottom w:val="0"/>
              <w:divBdr>
                <w:top w:val="none" w:sz="0" w:space="0" w:color="auto"/>
                <w:left w:val="none" w:sz="0" w:space="0" w:color="auto"/>
                <w:bottom w:val="none" w:sz="0" w:space="0" w:color="auto"/>
                <w:right w:val="none" w:sz="0" w:space="0" w:color="auto"/>
              </w:divBdr>
              <w:divsChild>
                <w:div w:id="339698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47041">
          <w:marLeft w:val="0"/>
          <w:marRight w:val="0"/>
          <w:marTop w:val="300"/>
          <w:marBottom w:val="0"/>
          <w:divBdr>
            <w:top w:val="none" w:sz="0" w:space="0" w:color="auto"/>
            <w:left w:val="none" w:sz="0" w:space="0" w:color="auto"/>
            <w:bottom w:val="none" w:sz="0" w:space="0" w:color="auto"/>
            <w:right w:val="none" w:sz="0" w:space="0" w:color="auto"/>
          </w:divBdr>
          <w:divsChild>
            <w:div w:id="329675276">
              <w:marLeft w:val="0"/>
              <w:marRight w:val="0"/>
              <w:marTop w:val="0"/>
              <w:marBottom w:val="0"/>
              <w:divBdr>
                <w:top w:val="none" w:sz="0" w:space="0" w:color="auto"/>
                <w:left w:val="none" w:sz="0" w:space="0" w:color="auto"/>
                <w:bottom w:val="none" w:sz="0" w:space="0" w:color="auto"/>
                <w:right w:val="none" w:sz="0" w:space="0" w:color="auto"/>
              </w:divBdr>
              <w:divsChild>
                <w:div w:id="77359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334912">
          <w:marLeft w:val="0"/>
          <w:marRight w:val="0"/>
          <w:marTop w:val="300"/>
          <w:marBottom w:val="0"/>
          <w:divBdr>
            <w:top w:val="none" w:sz="0" w:space="0" w:color="auto"/>
            <w:left w:val="none" w:sz="0" w:space="0" w:color="auto"/>
            <w:bottom w:val="none" w:sz="0" w:space="0" w:color="auto"/>
            <w:right w:val="none" w:sz="0" w:space="0" w:color="auto"/>
          </w:divBdr>
          <w:divsChild>
            <w:div w:id="1755273975">
              <w:marLeft w:val="0"/>
              <w:marRight w:val="0"/>
              <w:marTop w:val="0"/>
              <w:marBottom w:val="0"/>
              <w:divBdr>
                <w:top w:val="none" w:sz="0" w:space="0" w:color="auto"/>
                <w:left w:val="none" w:sz="0" w:space="0" w:color="auto"/>
                <w:bottom w:val="none" w:sz="0" w:space="0" w:color="auto"/>
                <w:right w:val="none" w:sz="0" w:space="0" w:color="auto"/>
              </w:divBdr>
              <w:divsChild>
                <w:div w:id="2067339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476678">
          <w:marLeft w:val="0"/>
          <w:marRight w:val="0"/>
          <w:marTop w:val="300"/>
          <w:marBottom w:val="0"/>
          <w:divBdr>
            <w:top w:val="none" w:sz="0" w:space="0" w:color="auto"/>
            <w:left w:val="none" w:sz="0" w:space="0" w:color="auto"/>
            <w:bottom w:val="none" w:sz="0" w:space="0" w:color="auto"/>
            <w:right w:val="none" w:sz="0" w:space="0" w:color="auto"/>
          </w:divBdr>
          <w:divsChild>
            <w:div w:id="727653484">
              <w:marLeft w:val="0"/>
              <w:marRight w:val="0"/>
              <w:marTop w:val="0"/>
              <w:marBottom w:val="0"/>
              <w:divBdr>
                <w:top w:val="none" w:sz="0" w:space="0" w:color="auto"/>
                <w:left w:val="none" w:sz="0" w:space="0" w:color="auto"/>
                <w:bottom w:val="none" w:sz="0" w:space="0" w:color="auto"/>
                <w:right w:val="none" w:sz="0" w:space="0" w:color="auto"/>
              </w:divBdr>
              <w:divsChild>
                <w:div w:id="623969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412045811">
          <w:marLeft w:val="0"/>
          <w:marRight w:val="0"/>
          <w:marTop w:val="0"/>
          <w:marBottom w:val="0"/>
          <w:divBdr>
            <w:top w:val="none" w:sz="0" w:space="0" w:color="auto"/>
            <w:left w:val="none" w:sz="0" w:space="0" w:color="auto"/>
            <w:bottom w:val="none" w:sz="0" w:space="0" w:color="auto"/>
            <w:right w:val="none" w:sz="0" w:space="0" w:color="auto"/>
          </w:divBdr>
        </w:div>
        <w:div w:id="397098365">
          <w:marLeft w:val="0"/>
          <w:marRight w:val="0"/>
          <w:marTop w:val="0"/>
          <w:marBottom w:val="0"/>
          <w:divBdr>
            <w:top w:val="none" w:sz="0" w:space="0" w:color="auto"/>
            <w:left w:val="none" w:sz="0" w:space="0" w:color="auto"/>
            <w:bottom w:val="none" w:sz="0" w:space="0" w:color="auto"/>
            <w:right w:val="none" w:sz="0" w:space="0" w:color="auto"/>
          </w:divBdr>
          <w:divsChild>
            <w:div w:id="1438911036">
              <w:marLeft w:val="0"/>
              <w:marRight w:val="0"/>
              <w:marTop w:val="0"/>
              <w:marBottom w:val="0"/>
              <w:divBdr>
                <w:top w:val="none" w:sz="0" w:space="0" w:color="auto"/>
                <w:left w:val="none" w:sz="0" w:space="0" w:color="auto"/>
                <w:bottom w:val="none" w:sz="0" w:space="0" w:color="auto"/>
                <w:right w:val="none" w:sz="0" w:space="0" w:color="auto"/>
              </w:divBdr>
            </w:div>
          </w:divsChild>
        </w:div>
        <w:div w:id="1918201705">
          <w:marLeft w:val="0"/>
          <w:marRight w:val="0"/>
          <w:marTop w:val="0"/>
          <w:marBottom w:val="0"/>
          <w:divBdr>
            <w:top w:val="none" w:sz="0" w:space="0" w:color="auto"/>
            <w:left w:val="none" w:sz="0" w:space="0" w:color="auto"/>
            <w:bottom w:val="none" w:sz="0" w:space="0" w:color="auto"/>
            <w:right w:val="none" w:sz="0" w:space="0" w:color="auto"/>
          </w:divBdr>
        </w:div>
        <w:div w:id="275716595">
          <w:marLeft w:val="0"/>
          <w:marRight w:val="0"/>
          <w:marTop w:val="0"/>
          <w:marBottom w:val="0"/>
          <w:divBdr>
            <w:top w:val="none" w:sz="0" w:space="0" w:color="auto"/>
            <w:left w:val="none" w:sz="0" w:space="0" w:color="auto"/>
            <w:bottom w:val="none" w:sz="0" w:space="0" w:color="auto"/>
            <w:right w:val="none" w:sz="0" w:space="0" w:color="auto"/>
          </w:divBdr>
          <w:divsChild>
            <w:div w:id="635109603">
              <w:marLeft w:val="0"/>
              <w:marRight w:val="0"/>
              <w:marTop w:val="0"/>
              <w:marBottom w:val="0"/>
              <w:divBdr>
                <w:top w:val="none" w:sz="0" w:space="0" w:color="auto"/>
                <w:left w:val="none" w:sz="0" w:space="0" w:color="auto"/>
                <w:bottom w:val="none" w:sz="0" w:space="0" w:color="auto"/>
                <w:right w:val="none" w:sz="0" w:space="0" w:color="auto"/>
              </w:divBdr>
            </w:div>
          </w:divsChild>
        </w:div>
        <w:div w:id="2100130298">
          <w:marLeft w:val="0"/>
          <w:marRight w:val="0"/>
          <w:marTop w:val="0"/>
          <w:marBottom w:val="0"/>
          <w:divBdr>
            <w:top w:val="none" w:sz="0" w:space="0" w:color="auto"/>
            <w:left w:val="none" w:sz="0" w:space="0" w:color="auto"/>
            <w:bottom w:val="none" w:sz="0" w:space="0" w:color="auto"/>
            <w:right w:val="none" w:sz="0" w:space="0" w:color="auto"/>
          </w:divBdr>
        </w:div>
        <w:div w:id="1103721887">
          <w:marLeft w:val="0"/>
          <w:marRight w:val="0"/>
          <w:marTop w:val="0"/>
          <w:marBottom w:val="0"/>
          <w:divBdr>
            <w:top w:val="none" w:sz="0" w:space="0" w:color="auto"/>
            <w:left w:val="none" w:sz="0" w:space="0" w:color="auto"/>
            <w:bottom w:val="none" w:sz="0" w:space="0" w:color="auto"/>
            <w:right w:val="none" w:sz="0" w:space="0" w:color="auto"/>
          </w:divBdr>
          <w:divsChild>
            <w:div w:id="1008825674">
              <w:marLeft w:val="0"/>
              <w:marRight w:val="0"/>
              <w:marTop w:val="0"/>
              <w:marBottom w:val="0"/>
              <w:divBdr>
                <w:top w:val="none" w:sz="0" w:space="0" w:color="auto"/>
                <w:left w:val="none" w:sz="0" w:space="0" w:color="auto"/>
                <w:bottom w:val="none" w:sz="0" w:space="0" w:color="auto"/>
                <w:right w:val="none" w:sz="0" w:space="0" w:color="auto"/>
              </w:divBdr>
            </w:div>
          </w:divsChild>
        </w:div>
        <w:div w:id="294146849">
          <w:marLeft w:val="0"/>
          <w:marRight w:val="0"/>
          <w:marTop w:val="0"/>
          <w:marBottom w:val="0"/>
          <w:divBdr>
            <w:top w:val="none" w:sz="0" w:space="0" w:color="auto"/>
            <w:left w:val="none" w:sz="0" w:space="0" w:color="auto"/>
            <w:bottom w:val="none" w:sz="0" w:space="0" w:color="auto"/>
            <w:right w:val="none" w:sz="0" w:space="0" w:color="auto"/>
          </w:divBdr>
        </w:div>
        <w:div w:id="1650288711">
          <w:marLeft w:val="0"/>
          <w:marRight w:val="0"/>
          <w:marTop w:val="0"/>
          <w:marBottom w:val="0"/>
          <w:divBdr>
            <w:top w:val="none" w:sz="0" w:space="0" w:color="auto"/>
            <w:left w:val="none" w:sz="0" w:space="0" w:color="auto"/>
            <w:bottom w:val="none" w:sz="0" w:space="0" w:color="auto"/>
            <w:right w:val="none" w:sz="0" w:space="0" w:color="auto"/>
          </w:divBdr>
          <w:divsChild>
            <w:div w:id="1241138483">
              <w:marLeft w:val="0"/>
              <w:marRight w:val="0"/>
              <w:marTop w:val="0"/>
              <w:marBottom w:val="0"/>
              <w:divBdr>
                <w:top w:val="none" w:sz="0" w:space="0" w:color="auto"/>
                <w:left w:val="none" w:sz="0" w:space="0" w:color="auto"/>
                <w:bottom w:val="none" w:sz="0" w:space="0" w:color="auto"/>
                <w:right w:val="none" w:sz="0" w:space="0" w:color="auto"/>
              </w:divBdr>
            </w:div>
          </w:divsChild>
        </w:div>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sChild>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474219778">
          <w:marLeft w:val="0"/>
          <w:marRight w:val="0"/>
          <w:marTop w:val="0"/>
          <w:marBottom w:val="0"/>
          <w:divBdr>
            <w:top w:val="none" w:sz="0" w:space="0" w:color="auto"/>
            <w:left w:val="none" w:sz="0" w:space="0" w:color="auto"/>
            <w:bottom w:val="none" w:sz="0" w:space="0" w:color="auto"/>
            <w:right w:val="none" w:sz="0" w:space="0" w:color="auto"/>
          </w:divBdr>
        </w:div>
        <w:div w:id="2143689818">
          <w:marLeft w:val="0"/>
          <w:marRight w:val="0"/>
          <w:marTop w:val="0"/>
          <w:marBottom w:val="0"/>
          <w:divBdr>
            <w:top w:val="none" w:sz="0" w:space="0" w:color="auto"/>
            <w:left w:val="none" w:sz="0" w:space="0" w:color="auto"/>
            <w:bottom w:val="none" w:sz="0" w:space="0" w:color="auto"/>
            <w:right w:val="none" w:sz="0" w:space="0" w:color="auto"/>
          </w:divBdr>
          <w:divsChild>
            <w:div w:id="362829927">
              <w:marLeft w:val="0"/>
              <w:marRight w:val="0"/>
              <w:marTop w:val="0"/>
              <w:marBottom w:val="0"/>
              <w:divBdr>
                <w:top w:val="none" w:sz="0" w:space="0" w:color="auto"/>
                <w:left w:val="none" w:sz="0" w:space="0" w:color="auto"/>
                <w:bottom w:val="none" w:sz="0" w:space="0" w:color="auto"/>
                <w:right w:val="none" w:sz="0" w:space="0" w:color="auto"/>
              </w:divBdr>
            </w:div>
          </w:divsChild>
        </w:div>
        <w:div w:id="916746937">
          <w:marLeft w:val="0"/>
          <w:marRight w:val="0"/>
          <w:marTop w:val="0"/>
          <w:marBottom w:val="0"/>
          <w:divBdr>
            <w:top w:val="none" w:sz="0" w:space="0" w:color="auto"/>
            <w:left w:val="none" w:sz="0" w:space="0" w:color="auto"/>
            <w:bottom w:val="none" w:sz="0" w:space="0" w:color="auto"/>
            <w:right w:val="none" w:sz="0" w:space="0" w:color="auto"/>
          </w:divBdr>
        </w:div>
        <w:div w:id="1836872597">
          <w:marLeft w:val="0"/>
          <w:marRight w:val="0"/>
          <w:marTop w:val="0"/>
          <w:marBottom w:val="0"/>
          <w:divBdr>
            <w:top w:val="none" w:sz="0" w:space="0" w:color="auto"/>
            <w:left w:val="none" w:sz="0" w:space="0" w:color="auto"/>
            <w:bottom w:val="none" w:sz="0" w:space="0" w:color="auto"/>
            <w:right w:val="none" w:sz="0" w:space="0" w:color="auto"/>
          </w:divBdr>
          <w:divsChild>
            <w:div w:id="1439137583">
              <w:marLeft w:val="0"/>
              <w:marRight w:val="0"/>
              <w:marTop w:val="0"/>
              <w:marBottom w:val="0"/>
              <w:divBdr>
                <w:top w:val="none" w:sz="0" w:space="0" w:color="auto"/>
                <w:left w:val="none" w:sz="0" w:space="0" w:color="auto"/>
                <w:bottom w:val="none" w:sz="0" w:space="0" w:color="auto"/>
                <w:right w:val="none" w:sz="0" w:space="0" w:color="auto"/>
              </w:divBdr>
            </w:div>
          </w:divsChild>
        </w:div>
        <w:div w:id="1403137763">
          <w:marLeft w:val="0"/>
          <w:marRight w:val="0"/>
          <w:marTop w:val="300"/>
          <w:marBottom w:val="0"/>
          <w:divBdr>
            <w:top w:val="none" w:sz="0" w:space="0" w:color="auto"/>
            <w:left w:val="none" w:sz="0" w:space="0" w:color="auto"/>
            <w:bottom w:val="none" w:sz="0" w:space="0" w:color="auto"/>
            <w:right w:val="none" w:sz="0" w:space="0" w:color="auto"/>
          </w:divBdr>
          <w:divsChild>
            <w:div w:id="1701129818">
              <w:marLeft w:val="0"/>
              <w:marRight w:val="0"/>
              <w:marTop w:val="0"/>
              <w:marBottom w:val="0"/>
              <w:divBdr>
                <w:top w:val="none" w:sz="0" w:space="0" w:color="auto"/>
                <w:left w:val="none" w:sz="0" w:space="0" w:color="auto"/>
                <w:bottom w:val="none" w:sz="0" w:space="0" w:color="auto"/>
                <w:right w:val="none" w:sz="0" w:space="0" w:color="auto"/>
              </w:divBdr>
              <w:divsChild>
                <w:div w:id="91674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193481">
          <w:marLeft w:val="0"/>
          <w:marRight w:val="0"/>
          <w:marTop w:val="300"/>
          <w:marBottom w:val="0"/>
          <w:divBdr>
            <w:top w:val="none" w:sz="0" w:space="0" w:color="auto"/>
            <w:left w:val="none" w:sz="0" w:space="0" w:color="auto"/>
            <w:bottom w:val="none" w:sz="0" w:space="0" w:color="auto"/>
            <w:right w:val="none" w:sz="0" w:space="0" w:color="auto"/>
          </w:divBdr>
          <w:divsChild>
            <w:div w:id="1333412635">
              <w:marLeft w:val="0"/>
              <w:marRight w:val="0"/>
              <w:marTop w:val="0"/>
              <w:marBottom w:val="0"/>
              <w:divBdr>
                <w:top w:val="none" w:sz="0" w:space="0" w:color="auto"/>
                <w:left w:val="none" w:sz="0" w:space="0" w:color="auto"/>
                <w:bottom w:val="none" w:sz="0" w:space="0" w:color="auto"/>
                <w:right w:val="none" w:sz="0" w:space="0" w:color="auto"/>
              </w:divBdr>
              <w:divsChild>
                <w:div w:id="156594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8014">
          <w:marLeft w:val="0"/>
          <w:marRight w:val="0"/>
          <w:marTop w:val="300"/>
          <w:marBottom w:val="0"/>
          <w:divBdr>
            <w:top w:val="none" w:sz="0" w:space="0" w:color="auto"/>
            <w:left w:val="none" w:sz="0" w:space="0" w:color="auto"/>
            <w:bottom w:val="none" w:sz="0" w:space="0" w:color="auto"/>
            <w:right w:val="none" w:sz="0" w:space="0" w:color="auto"/>
          </w:divBdr>
          <w:divsChild>
            <w:div w:id="216430569">
              <w:marLeft w:val="0"/>
              <w:marRight w:val="0"/>
              <w:marTop w:val="0"/>
              <w:marBottom w:val="0"/>
              <w:divBdr>
                <w:top w:val="none" w:sz="0" w:space="0" w:color="auto"/>
                <w:left w:val="none" w:sz="0" w:space="0" w:color="auto"/>
                <w:bottom w:val="none" w:sz="0" w:space="0" w:color="auto"/>
                <w:right w:val="none" w:sz="0" w:space="0" w:color="auto"/>
              </w:divBdr>
              <w:divsChild>
                <w:div w:id="37011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5325">
          <w:marLeft w:val="0"/>
          <w:marRight w:val="0"/>
          <w:marTop w:val="300"/>
          <w:marBottom w:val="0"/>
          <w:divBdr>
            <w:top w:val="none" w:sz="0" w:space="0" w:color="auto"/>
            <w:left w:val="none" w:sz="0" w:space="0" w:color="auto"/>
            <w:bottom w:val="none" w:sz="0" w:space="0" w:color="auto"/>
            <w:right w:val="none" w:sz="0" w:space="0" w:color="auto"/>
          </w:divBdr>
          <w:divsChild>
            <w:div w:id="552733087">
              <w:marLeft w:val="0"/>
              <w:marRight w:val="0"/>
              <w:marTop w:val="0"/>
              <w:marBottom w:val="0"/>
              <w:divBdr>
                <w:top w:val="none" w:sz="0" w:space="0" w:color="auto"/>
                <w:left w:val="none" w:sz="0" w:space="0" w:color="auto"/>
                <w:bottom w:val="none" w:sz="0" w:space="0" w:color="auto"/>
                <w:right w:val="none" w:sz="0" w:space="0" w:color="auto"/>
              </w:divBdr>
              <w:divsChild>
                <w:div w:id="1159540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sChild>
            <w:div w:id="1858617262">
              <w:marLeft w:val="0"/>
              <w:marRight w:val="0"/>
              <w:marTop w:val="0"/>
              <w:marBottom w:val="0"/>
              <w:divBdr>
                <w:top w:val="none" w:sz="0" w:space="0" w:color="auto"/>
                <w:left w:val="none" w:sz="0" w:space="0" w:color="auto"/>
                <w:bottom w:val="none" w:sz="0" w:space="0" w:color="auto"/>
                <w:right w:val="none" w:sz="0" w:space="0" w:color="auto"/>
              </w:divBdr>
            </w:div>
          </w:divsChild>
        </w:div>
        <w:div w:id="75171583">
          <w:marLeft w:val="0"/>
          <w:marRight w:val="0"/>
          <w:marTop w:val="0"/>
          <w:marBottom w:val="0"/>
          <w:divBdr>
            <w:top w:val="none" w:sz="0" w:space="0" w:color="auto"/>
            <w:left w:val="none" w:sz="0" w:space="0" w:color="auto"/>
            <w:bottom w:val="none" w:sz="0" w:space="0" w:color="auto"/>
            <w:right w:val="none" w:sz="0" w:space="0" w:color="auto"/>
          </w:divBdr>
          <w:divsChild>
            <w:div w:id="1091044065">
              <w:marLeft w:val="0"/>
              <w:marRight w:val="0"/>
              <w:marTop w:val="0"/>
              <w:marBottom w:val="0"/>
              <w:divBdr>
                <w:top w:val="none" w:sz="0" w:space="0" w:color="auto"/>
                <w:left w:val="none" w:sz="0" w:space="0" w:color="auto"/>
                <w:bottom w:val="none" w:sz="0" w:space="0" w:color="auto"/>
                <w:right w:val="none" w:sz="0" w:space="0" w:color="auto"/>
              </w:divBdr>
            </w:div>
          </w:divsChild>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 w:id="199247353">
          <w:marLeft w:val="0"/>
          <w:marRight w:val="0"/>
          <w:marTop w:val="0"/>
          <w:marBottom w:val="0"/>
          <w:divBdr>
            <w:top w:val="none" w:sz="0" w:space="0" w:color="auto"/>
            <w:left w:val="none" w:sz="0" w:space="0" w:color="auto"/>
            <w:bottom w:val="none" w:sz="0" w:space="0" w:color="auto"/>
            <w:right w:val="none" w:sz="0" w:space="0" w:color="auto"/>
          </w:divBdr>
        </w:div>
        <w:div w:id="273755385">
          <w:marLeft w:val="0"/>
          <w:marRight w:val="0"/>
          <w:marTop w:val="0"/>
          <w:marBottom w:val="0"/>
          <w:divBdr>
            <w:top w:val="none" w:sz="0" w:space="0" w:color="auto"/>
            <w:left w:val="none" w:sz="0" w:space="0" w:color="auto"/>
            <w:bottom w:val="none" w:sz="0" w:space="0" w:color="auto"/>
            <w:right w:val="none" w:sz="0" w:space="0" w:color="auto"/>
          </w:divBdr>
        </w:div>
        <w:div w:id="297302146">
          <w:marLeft w:val="0"/>
          <w:marRight w:val="0"/>
          <w:marTop w:val="0"/>
          <w:marBottom w:val="0"/>
          <w:divBdr>
            <w:top w:val="none" w:sz="0" w:space="0" w:color="auto"/>
            <w:left w:val="none" w:sz="0" w:space="0" w:color="auto"/>
            <w:bottom w:val="none" w:sz="0" w:space="0" w:color="auto"/>
            <w:right w:val="none" w:sz="0" w:space="0" w:color="auto"/>
          </w:divBdr>
        </w:div>
        <w:div w:id="304241561">
          <w:marLeft w:val="0"/>
          <w:marRight w:val="0"/>
          <w:marTop w:val="0"/>
          <w:marBottom w:val="0"/>
          <w:divBdr>
            <w:top w:val="none" w:sz="0" w:space="0" w:color="auto"/>
            <w:left w:val="none" w:sz="0" w:space="0" w:color="auto"/>
            <w:bottom w:val="none" w:sz="0" w:space="0" w:color="auto"/>
            <w:right w:val="none" w:sz="0" w:space="0" w:color="auto"/>
          </w:divBdr>
          <w:divsChild>
            <w:div w:id="283460650">
              <w:marLeft w:val="0"/>
              <w:marRight w:val="0"/>
              <w:marTop w:val="0"/>
              <w:marBottom w:val="0"/>
              <w:divBdr>
                <w:top w:val="none" w:sz="0" w:space="0" w:color="auto"/>
                <w:left w:val="none" w:sz="0" w:space="0" w:color="auto"/>
                <w:bottom w:val="none" w:sz="0" w:space="0" w:color="auto"/>
                <w:right w:val="none" w:sz="0" w:space="0" w:color="auto"/>
              </w:divBdr>
            </w:div>
          </w:divsChild>
        </w:div>
        <w:div w:id="404570016">
          <w:marLeft w:val="0"/>
          <w:marRight w:val="0"/>
          <w:marTop w:val="0"/>
          <w:marBottom w:val="0"/>
          <w:divBdr>
            <w:top w:val="none" w:sz="0" w:space="0" w:color="auto"/>
            <w:left w:val="none" w:sz="0" w:space="0" w:color="auto"/>
            <w:bottom w:val="none" w:sz="0" w:space="0" w:color="auto"/>
            <w:right w:val="none" w:sz="0" w:space="0" w:color="auto"/>
          </w:divBdr>
        </w:div>
        <w:div w:id="487790061">
          <w:marLeft w:val="0"/>
          <w:marRight w:val="0"/>
          <w:marTop w:val="300"/>
          <w:marBottom w:val="0"/>
          <w:divBdr>
            <w:top w:val="none" w:sz="0" w:space="0" w:color="auto"/>
            <w:left w:val="none" w:sz="0" w:space="0" w:color="auto"/>
            <w:bottom w:val="none" w:sz="0" w:space="0" w:color="auto"/>
            <w:right w:val="none" w:sz="0" w:space="0" w:color="auto"/>
          </w:divBdr>
          <w:divsChild>
            <w:div w:id="1089543264">
              <w:marLeft w:val="0"/>
              <w:marRight w:val="0"/>
              <w:marTop w:val="0"/>
              <w:marBottom w:val="0"/>
              <w:divBdr>
                <w:top w:val="none" w:sz="0" w:space="0" w:color="auto"/>
                <w:left w:val="none" w:sz="0" w:space="0" w:color="auto"/>
                <w:bottom w:val="none" w:sz="0" w:space="0" w:color="auto"/>
                <w:right w:val="none" w:sz="0" w:space="0" w:color="auto"/>
              </w:divBdr>
              <w:divsChild>
                <w:div w:id="1934581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854293">
          <w:marLeft w:val="0"/>
          <w:marRight w:val="0"/>
          <w:marTop w:val="0"/>
          <w:marBottom w:val="0"/>
          <w:divBdr>
            <w:top w:val="none" w:sz="0" w:space="0" w:color="auto"/>
            <w:left w:val="none" w:sz="0" w:space="0" w:color="auto"/>
            <w:bottom w:val="none" w:sz="0" w:space="0" w:color="auto"/>
            <w:right w:val="none" w:sz="0" w:space="0" w:color="auto"/>
          </w:divBdr>
        </w:div>
        <w:div w:id="552352879">
          <w:marLeft w:val="0"/>
          <w:marRight w:val="0"/>
          <w:marTop w:val="0"/>
          <w:marBottom w:val="0"/>
          <w:divBdr>
            <w:top w:val="none" w:sz="0" w:space="0" w:color="auto"/>
            <w:left w:val="none" w:sz="0" w:space="0" w:color="auto"/>
            <w:bottom w:val="none" w:sz="0" w:space="0" w:color="auto"/>
            <w:right w:val="none" w:sz="0" w:space="0" w:color="auto"/>
          </w:divBdr>
          <w:divsChild>
            <w:div w:id="1896357043">
              <w:marLeft w:val="0"/>
              <w:marRight w:val="0"/>
              <w:marTop w:val="0"/>
              <w:marBottom w:val="0"/>
              <w:divBdr>
                <w:top w:val="none" w:sz="0" w:space="0" w:color="auto"/>
                <w:left w:val="none" w:sz="0" w:space="0" w:color="auto"/>
                <w:bottom w:val="none" w:sz="0" w:space="0" w:color="auto"/>
                <w:right w:val="none" w:sz="0" w:space="0" w:color="auto"/>
              </w:divBdr>
            </w:div>
          </w:divsChild>
        </w:div>
        <w:div w:id="688483977">
          <w:marLeft w:val="0"/>
          <w:marRight w:val="0"/>
          <w:marTop w:val="300"/>
          <w:marBottom w:val="0"/>
          <w:divBdr>
            <w:top w:val="none" w:sz="0" w:space="0" w:color="auto"/>
            <w:left w:val="none" w:sz="0" w:space="0" w:color="auto"/>
            <w:bottom w:val="none" w:sz="0" w:space="0" w:color="auto"/>
            <w:right w:val="none" w:sz="0" w:space="0" w:color="auto"/>
          </w:divBdr>
          <w:divsChild>
            <w:div w:id="828330771">
              <w:marLeft w:val="0"/>
              <w:marRight w:val="0"/>
              <w:marTop w:val="0"/>
              <w:marBottom w:val="0"/>
              <w:divBdr>
                <w:top w:val="none" w:sz="0" w:space="0" w:color="auto"/>
                <w:left w:val="none" w:sz="0" w:space="0" w:color="auto"/>
                <w:bottom w:val="none" w:sz="0" w:space="0" w:color="auto"/>
                <w:right w:val="none" w:sz="0" w:space="0" w:color="auto"/>
              </w:divBdr>
              <w:divsChild>
                <w:div w:id="95764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636075">
          <w:marLeft w:val="0"/>
          <w:marRight w:val="0"/>
          <w:marTop w:val="0"/>
          <w:marBottom w:val="0"/>
          <w:divBdr>
            <w:top w:val="none" w:sz="0" w:space="0" w:color="auto"/>
            <w:left w:val="none" w:sz="0" w:space="0" w:color="auto"/>
            <w:bottom w:val="none" w:sz="0" w:space="0" w:color="auto"/>
            <w:right w:val="none" w:sz="0" w:space="0" w:color="auto"/>
          </w:divBdr>
          <w:divsChild>
            <w:div w:id="840899714">
              <w:marLeft w:val="0"/>
              <w:marRight w:val="0"/>
              <w:marTop w:val="0"/>
              <w:marBottom w:val="0"/>
              <w:divBdr>
                <w:top w:val="none" w:sz="0" w:space="0" w:color="auto"/>
                <w:left w:val="none" w:sz="0" w:space="0" w:color="auto"/>
                <w:bottom w:val="none" w:sz="0" w:space="0" w:color="auto"/>
                <w:right w:val="none" w:sz="0" w:space="0" w:color="auto"/>
              </w:divBdr>
            </w:div>
          </w:divsChild>
        </w:div>
        <w:div w:id="1053653297">
          <w:marLeft w:val="0"/>
          <w:marRight w:val="0"/>
          <w:marTop w:val="0"/>
          <w:marBottom w:val="0"/>
          <w:divBdr>
            <w:top w:val="none" w:sz="0" w:space="0" w:color="auto"/>
            <w:left w:val="none" w:sz="0" w:space="0" w:color="auto"/>
            <w:bottom w:val="none" w:sz="0" w:space="0" w:color="auto"/>
            <w:right w:val="none" w:sz="0" w:space="0" w:color="auto"/>
          </w:divBdr>
        </w:div>
        <w:div w:id="1204638802">
          <w:marLeft w:val="0"/>
          <w:marRight w:val="0"/>
          <w:marTop w:val="0"/>
          <w:marBottom w:val="0"/>
          <w:divBdr>
            <w:top w:val="none" w:sz="0" w:space="0" w:color="auto"/>
            <w:left w:val="none" w:sz="0" w:space="0" w:color="auto"/>
            <w:bottom w:val="none" w:sz="0" w:space="0" w:color="auto"/>
            <w:right w:val="none" w:sz="0" w:space="0" w:color="auto"/>
          </w:divBdr>
          <w:divsChild>
            <w:div w:id="1428499784">
              <w:marLeft w:val="0"/>
              <w:marRight w:val="0"/>
              <w:marTop w:val="0"/>
              <w:marBottom w:val="0"/>
              <w:divBdr>
                <w:top w:val="none" w:sz="0" w:space="0" w:color="auto"/>
                <w:left w:val="none" w:sz="0" w:space="0" w:color="auto"/>
                <w:bottom w:val="none" w:sz="0" w:space="0" w:color="auto"/>
                <w:right w:val="none" w:sz="0" w:space="0" w:color="auto"/>
              </w:divBdr>
            </w:div>
          </w:divsChild>
        </w:div>
        <w:div w:id="1505821653">
          <w:marLeft w:val="0"/>
          <w:marRight w:val="0"/>
          <w:marTop w:val="300"/>
          <w:marBottom w:val="0"/>
          <w:divBdr>
            <w:top w:val="none" w:sz="0" w:space="0" w:color="auto"/>
            <w:left w:val="none" w:sz="0" w:space="0" w:color="auto"/>
            <w:bottom w:val="none" w:sz="0" w:space="0" w:color="auto"/>
            <w:right w:val="none" w:sz="0" w:space="0" w:color="auto"/>
          </w:divBdr>
          <w:divsChild>
            <w:div w:id="967468405">
              <w:marLeft w:val="0"/>
              <w:marRight w:val="0"/>
              <w:marTop w:val="0"/>
              <w:marBottom w:val="0"/>
              <w:divBdr>
                <w:top w:val="none" w:sz="0" w:space="0" w:color="auto"/>
                <w:left w:val="none" w:sz="0" w:space="0" w:color="auto"/>
                <w:bottom w:val="none" w:sz="0" w:space="0" w:color="auto"/>
                <w:right w:val="none" w:sz="0" w:space="0" w:color="auto"/>
              </w:divBdr>
              <w:divsChild>
                <w:div w:id="46165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00185">
          <w:marLeft w:val="0"/>
          <w:marRight w:val="0"/>
          <w:marTop w:val="300"/>
          <w:marBottom w:val="0"/>
          <w:divBdr>
            <w:top w:val="none" w:sz="0" w:space="0" w:color="auto"/>
            <w:left w:val="none" w:sz="0" w:space="0" w:color="auto"/>
            <w:bottom w:val="none" w:sz="0" w:space="0" w:color="auto"/>
            <w:right w:val="none" w:sz="0" w:space="0" w:color="auto"/>
          </w:divBdr>
          <w:divsChild>
            <w:div w:id="432015937">
              <w:marLeft w:val="0"/>
              <w:marRight w:val="0"/>
              <w:marTop w:val="0"/>
              <w:marBottom w:val="0"/>
              <w:divBdr>
                <w:top w:val="none" w:sz="0" w:space="0" w:color="auto"/>
                <w:left w:val="none" w:sz="0" w:space="0" w:color="auto"/>
                <w:bottom w:val="none" w:sz="0" w:space="0" w:color="auto"/>
                <w:right w:val="none" w:sz="0" w:space="0" w:color="auto"/>
              </w:divBdr>
              <w:divsChild>
                <w:div w:id="602567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22316">
          <w:marLeft w:val="0"/>
          <w:marRight w:val="0"/>
          <w:marTop w:val="0"/>
          <w:marBottom w:val="0"/>
          <w:divBdr>
            <w:top w:val="none" w:sz="0" w:space="0" w:color="auto"/>
            <w:left w:val="none" w:sz="0" w:space="0" w:color="auto"/>
            <w:bottom w:val="none" w:sz="0" w:space="0" w:color="auto"/>
            <w:right w:val="none" w:sz="0" w:space="0" w:color="auto"/>
          </w:divBdr>
        </w:div>
      </w:divsChild>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628323394">
          <w:marLeft w:val="0"/>
          <w:marRight w:val="0"/>
          <w:marTop w:val="0"/>
          <w:marBottom w:val="0"/>
          <w:divBdr>
            <w:top w:val="none" w:sz="0" w:space="0" w:color="auto"/>
            <w:left w:val="none" w:sz="0" w:space="0" w:color="auto"/>
            <w:bottom w:val="none" w:sz="0" w:space="0" w:color="auto"/>
            <w:right w:val="none" w:sz="0" w:space="0" w:color="auto"/>
          </w:divBdr>
        </w:div>
        <w:div w:id="550919048">
          <w:marLeft w:val="0"/>
          <w:marRight w:val="0"/>
          <w:marTop w:val="0"/>
          <w:marBottom w:val="0"/>
          <w:divBdr>
            <w:top w:val="none" w:sz="0" w:space="0" w:color="auto"/>
            <w:left w:val="none" w:sz="0" w:space="0" w:color="auto"/>
            <w:bottom w:val="none" w:sz="0" w:space="0" w:color="auto"/>
            <w:right w:val="none" w:sz="0" w:space="0" w:color="auto"/>
          </w:divBdr>
          <w:divsChild>
            <w:div w:id="635721972">
              <w:marLeft w:val="0"/>
              <w:marRight w:val="0"/>
              <w:marTop w:val="0"/>
              <w:marBottom w:val="0"/>
              <w:divBdr>
                <w:top w:val="none" w:sz="0" w:space="0" w:color="auto"/>
                <w:left w:val="none" w:sz="0" w:space="0" w:color="auto"/>
                <w:bottom w:val="none" w:sz="0" w:space="0" w:color="auto"/>
                <w:right w:val="none" w:sz="0" w:space="0" w:color="auto"/>
              </w:divBdr>
            </w:div>
          </w:divsChild>
        </w:div>
        <w:div w:id="48959228">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sChild>
            <w:div w:id="1568956837">
              <w:marLeft w:val="0"/>
              <w:marRight w:val="0"/>
              <w:marTop w:val="0"/>
              <w:marBottom w:val="0"/>
              <w:divBdr>
                <w:top w:val="none" w:sz="0" w:space="0" w:color="auto"/>
                <w:left w:val="none" w:sz="0" w:space="0" w:color="auto"/>
                <w:bottom w:val="none" w:sz="0" w:space="0" w:color="auto"/>
                <w:right w:val="none" w:sz="0" w:space="0" w:color="auto"/>
              </w:divBdr>
            </w:div>
          </w:divsChild>
        </w:div>
        <w:div w:id="157884919">
          <w:marLeft w:val="0"/>
          <w:marRight w:val="0"/>
          <w:marTop w:val="0"/>
          <w:marBottom w:val="0"/>
          <w:divBdr>
            <w:top w:val="none" w:sz="0" w:space="0" w:color="auto"/>
            <w:left w:val="none" w:sz="0" w:space="0" w:color="auto"/>
            <w:bottom w:val="none" w:sz="0" w:space="0" w:color="auto"/>
            <w:right w:val="none" w:sz="0" w:space="0" w:color="auto"/>
          </w:divBdr>
        </w:div>
        <w:div w:id="864251281">
          <w:marLeft w:val="0"/>
          <w:marRight w:val="0"/>
          <w:marTop w:val="0"/>
          <w:marBottom w:val="0"/>
          <w:divBdr>
            <w:top w:val="none" w:sz="0" w:space="0" w:color="auto"/>
            <w:left w:val="none" w:sz="0" w:space="0" w:color="auto"/>
            <w:bottom w:val="none" w:sz="0" w:space="0" w:color="auto"/>
            <w:right w:val="none" w:sz="0" w:space="0" w:color="auto"/>
          </w:divBdr>
          <w:divsChild>
            <w:div w:id="216823250">
              <w:marLeft w:val="0"/>
              <w:marRight w:val="0"/>
              <w:marTop w:val="0"/>
              <w:marBottom w:val="0"/>
              <w:divBdr>
                <w:top w:val="none" w:sz="0" w:space="0" w:color="auto"/>
                <w:left w:val="none" w:sz="0" w:space="0" w:color="auto"/>
                <w:bottom w:val="none" w:sz="0" w:space="0" w:color="auto"/>
                <w:right w:val="none" w:sz="0" w:space="0" w:color="auto"/>
              </w:divBdr>
            </w:div>
          </w:divsChild>
        </w:div>
        <w:div w:id="1879663970">
          <w:marLeft w:val="0"/>
          <w:marRight w:val="0"/>
          <w:marTop w:val="0"/>
          <w:marBottom w:val="0"/>
          <w:divBdr>
            <w:top w:val="none" w:sz="0" w:space="0" w:color="auto"/>
            <w:left w:val="none" w:sz="0" w:space="0" w:color="auto"/>
            <w:bottom w:val="none" w:sz="0" w:space="0" w:color="auto"/>
            <w:right w:val="none" w:sz="0" w:space="0" w:color="auto"/>
          </w:divBdr>
        </w:div>
        <w:div w:id="1879513223">
          <w:marLeft w:val="0"/>
          <w:marRight w:val="0"/>
          <w:marTop w:val="0"/>
          <w:marBottom w:val="0"/>
          <w:divBdr>
            <w:top w:val="none" w:sz="0" w:space="0" w:color="auto"/>
            <w:left w:val="none" w:sz="0" w:space="0" w:color="auto"/>
            <w:bottom w:val="none" w:sz="0" w:space="0" w:color="auto"/>
            <w:right w:val="none" w:sz="0" w:space="0" w:color="auto"/>
          </w:divBdr>
          <w:divsChild>
            <w:div w:id="153691311">
              <w:marLeft w:val="0"/>
              <w:marRight w:val="0"/>
              <w:marTop w:val="0"/>
              <w:marBottom w:val="0"/>
              <w:divBdr>
                <w:top w:val="none" w:sz="0" w:space="0" w:color="auto"/>
                <w:left w:val="none" w:sz="0" w:space="0" w:color="auto"/>
                <w:bottom w:val="none" w:sz="0" w:space="0" w:color="auto"/>
                <w:right w:val="none" w:sz="0" w:space="0" w:color="auto"/>
              </w:divBdr>
            </w:div>
          </w:divsChild>
        </w:div>
        <w:div w:id="352464249">
          <w:marLeft w:val="0"/>
          <w:marRight w:val="0"/>
          <w:marTop w:val="0"/>
          <w:marBottom w:val="0"/>
          <w:divBdr>
            <w:top w:val="none" w:sz="0" w:space="0" w:color="auto"/>
            <w:left w:val="none" w:sz="0" w:space="0" w:color="auto"/>
            <w:bottom w:val="none" w:sz="0" w:space="0" w:color="auto"/>
            <w:right w:val="none" w:sz="0" w:space="0" w:color="auto"/>
          </w:divBdr>
        </w:div>
        <w:div w:id="496072527">
          <w:marLeft w:val="0"/>
          <w:marRight w:val="0"/>
          <w:marTop w:val="0"/>
          <w:marBottom w:val="0"/>
          <w:divBdr>
            <w:top w:val="none" w:sz="0" w:space="0" w:color="auto"/>
            <w:left w:val="none" w:sz="0" w:space="0" w:color="auto"/>
            <w:bottom w:val="none" w:sz="0" w:space="0" w:color="auto"/>
            <w:right w:val="none" w:sz="0" w:space="0" w:color="auto"/>
          </w:divBdr>
          <w:divsChild>
            <w:div w:id="337193614">
              <w:marLeft w:val="0"/>
              <w:marRight w:val="0"/>
              <w:marTop w:val="0"/>
              <w:marBottom w:val="0"/>
              <w:divBdr>
                <w:top w:val="none" w:sz="0" w:space="0" w:color="auto"/>
                <w:left w:val="none" w:sz="0" w:space="0" w:color="auto"/>
                <w:bottom w:val="none" w:sz="0" w:space="0" w:color="auto"/>
                <w:right w:val="none" w:sz="0" w:space="0" w:color="auto"/>
              </w:divBdr>
            </w:div>
          </w:divsChild>
        </w:div>
        <w:div w:id="788356953">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sChild>
            <w:div w:id="2101022223">
              <w:marLeft w:val="0"/>
              <w:marRight w:val="0"/>
              <w:marTop w:val="0"/>
              <w:marBottom w:val="0"/>
              <w:divBdr>
                <w:top w:val="none" w:sz="0" w:space="0" w:color="auto"/>
                <w:left w:val="none" w:sz="0" w:space="0" w:color="auto"/>
                <w:bottom w:val="none" w:sz="0" w:space="0" w:color="auto"/>
                <w:right w:val="none" w:sz="0" w:space="0" w:color="auto"/>
              </w:divBdr>
            </w:div>
          </w:divsChild>
        </w:div>
        <w:div w:id="1664896435">
          <w:marLeft w:val="0"/>
          <w:marRight w:val="0"/>
          <w:marTop w:val="0"/>
          <w:marBottom w:val="0"/>
          <w:divBdr>
            <w:top w:val="none" w:sz="0" w:space="0" w:color="auto"/>
            <w:left w:val="none" w:sz="0" w:space="0" w:color="auto"/>
            <w:bottom w:val="none" w:sz="0" w:space="0" w:color="auto"/>
            <w:right w:val="none" w:sz="0" w:space="0" w:color="auto"/>
          </w:divBdr>
        </w:div>
        <w:div w:id="1151212847">
          <w:marLeft w:val="0"/>
          <w:marRight w:val="0"/>
          <w:marTop w:val="0"/>
          <w:marBottom w:val="0"/>
          <w:divBdr>
            <w:top w:val="none" w:sz="0" w:space="0" w:color="auto"/>
            <w:left w:val="none" w:sz="0" w:space="0" w:color="auto"/>
            <w:bottom w:val="none" w:sz="0" w:space="0" w:color="auto"/>
            <w:right w:val="none" w:sz="0" w:space="0" w:color="auto"/>
          </w:divBdr>
          <w:divsChild>
            <w:div w:id="2064910769">
              <w:marLeft w:val="0"/>
              <w:marRight w:val="0"/>
              <w:marTop w:val="0"/>
              <w:marBottom w:val="0"/>
              <w:divBdr>
                <w:top w:val="none" w:sz="0" w:space="0" w:color="auto"/>
                <w:left w:val="none" w:sz="0" w:space="0" w:color="auto"/>
                <w:bottom w:val="none" w:sz="0" w:space="0" w:color="auto"/>
                <w:right w:val="none" w:sz="0" w:space="0" w:color="auto"/>
              </w:divBdr>
            </w:div>
          </w:divsChild>
        </w:div>
        <w:div w:id="1612853953">
          <w:marLeft w:val="0"/>
          <w:marRight w:val="0"/>
          <w:marTop w:val="300"/>
          <w:marBottom w:val="0"/>
          <w:divBdr>
            <w:top w:val="none" w:sz="0" w:space="0" w:color="auto"/>
            <w:left w:val="none" w:sz="0" w:space="0" w:color="auto"/>
            <w:bottom w:val="none" w:sz="0" w:space="0" w:color="auto"/>
            <w:right w:val="none" w:sz="0" w:space="0" w:color="auto"/>
          </w:divBdr>
          <w:divsChild>
            <w:div w:id="1007633762">
              <w:marLeft w:val="0"/>
              <w:marRight w:val="0"/>
              <w:marTop w:val="0"/>
              <w:marBottom w:val="0"/>
              <w:divBdr>
                <w:top w:val="none" w:sz="0" w:space="0" w:color="auto"/>
                <w:left w:val="none" w:sz="0" w:space="0" w:color="auto"/>
                <w:bottom w:val="none" w:sz="0" w:space="0" w:color="auto"/>
                <w:right w:val="none" w:sz="0" w:space="0" w:color="auto"/>
              </w:divBdr>
              <w:divsChild>
                <w:div w:id="68486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335695">
          <w:marLeft w:val="0"/>
          <w:marRight w:val="0"/>
          <w:marTop w:val="300"/>
          <w:marBottom w:val="0"/>
          <w:divBdr>
            <w:top w:val="none" w:sz="0" w:space="0" w:color="auto"/>
            <w:left w:val="none" w:sz="0" w:space="0" w:color="auto"/>
            <w:bottom w:val="none" w:sz="0" w:space="0" w:color="auto"/>
            <w:right w:val="none" w:sz="0" w:space="0" w:color="auto"/>
          </w:divBdr>
          <w:divsChild>
            <w:div w:id="2072535692">
              <w:marLeft w:val="0"/>
              <w:marRight w:val="0"/>
              <w:marTop w:val="0"/>
              <w:marBottom w:val="0"/>
              <w:divBdr>
                <w:top w:val="none" w:sz="0" w:space="0" w:color="auto"/>
                <w:left w:val="none" w:sz="0" w:space="0" w:color="auto"/>
                <w:bottom w:val="none" w:sz="0" w:space="0" w:color="auto"/>
                <w:right w:val="none" w:sz="0" w:space="0" w:color="auto"/>
              </w:divBdr>
              <w:divsChild>
                <w:div w:id="654726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591315">
          <w:marLeft w:val="0"/>
          <w:marRight w:val="0"/>
          <w:marTop w:val="300"/>
          <w:marBottom w:val="0"/>
          <w:divBdr>
            <w:top w:val="none" w:sz="0" w:space="0" w:color="auto"/>
            <w:left w:val="none" w:sz="0" w:space="0" w:color="auto"/>
            <w:bottom w:val="none" w:sz="0" w:space="0" w:color="auto"/>
            <w:right w:val="none" w:sz="0" w:space="0" w:color="auto"/>
          </w:divBdr>
          <w:divsChild>
            <w:div w:id="847138076">
              <w:marLeft w:val="0"/>
              <w:marRight w:val="0"/>
              <w:marTop w:val="0"/>
              <w:marBottom w:val="0"/>
              <w:divBdr>
                <w:top w:val="none" w:sz="0" w:space="0" w:color="auto"/>
                <w:left w:val="none" w:sz="0" w:space="0" w:color="auto"/>
                <w:bottom w:val="none" w:sz="0" w:space="0" w:color="auto"/>
                <w:right w:val="none" w:sz="0" w:space="0" w:color="auto"/>
              </w:divBdr>
              <w:divsChild>
                <w:div w:id="38668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47705">
          <w:marLeft w:val="0"/>
          <w:marRight w:val="0"/>
          <w:marTop w:val="300"/>
          <w:marBottom w:val="0"/>
          <w:divBdr>
            <w:top w:val="none" w:sz="0" w:space="0" w:color="auto"/>
            <w:left w:val="none" w:sz="0" w:space="0" w:color="auto"/>
            <w:bottom w:val="none" w:sz="0" w:space="0" w:color="auto"/>
            <w:right w:val="none" w:sz="0" w:space="0" w:color="auto"/>
          </w:divBdr>
          <w:divsChild>
            <w:div w:id="1096555791">
              <w:marLeft w:val="0"/>
              <w:marRight w:val="0"/>
              <w:marTop w:val="0"/>
              <w:marBottom w:val="0"/>
              <w:divBdr>
                <w:top w:val="none" w:sz="0" w:space="0" w:color="auto"/>
                <w:left w:val="none" w:sz="0" w:space="0" w:color="auto"/>
                <w:bottom w:val="none" w:sz="0" w:space="0" w:color="auto"/>
                <w:right w:val="none" w:sz="0" w:space="0" w:color="auto"/>
              </w:divBdr>
              <w:divsChild>
                <w:div w:id="52949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sChild>
            <w:div w:id="896550710">
              <w:marLeft w:val="0"/>
              <w:marRight w:val="0"/>
              <w:marTop w:val="0"/>
              <w:marBottom w:val="0"/>
              <w:divBdr>
                <w:top w:val="none" w:sz="0" w:space="0" w:color="auto"/>
                <w:left w:val="none" w:sz="0" w:space="0" w:color="auto"/>
                <w:bottom w:val="none" w:sz="0" w:space="0" w:color="auto"/>
                <w:right w:val="none" w:sz="0" w:space="0" w:color="auto"/>
              </w:divBdr>
              <w:divsChild>
                <w:div w:id="1042362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8196">
          <w:marLeft w:val="0"/>
          <w:marRight w:val="0"/>
          <w:marTop w:val="0"/>
          <w:marBottom w:val="0"/>
          <w:divBdr>
            <w:top w:val="none" w:sz="0" w:space="0" w:color="auto"/>
            <w:left w:val="none" w:sz="0" w:space="0" w:color="auto"/>
            <w:bottom w:val="none" w:sz="0" w:space="0" w:color="auto"/>
            <w:right w:val="none" w:sz="0" w:space="0" w:color="auto"/>
          </w:divBdr>
          <w:divsChild>
            <w:div w:id="314990175">
              <w:marLeft w:val="0"/>
              <w:marRight w:val="0"/>
              <w:marTop w:val="0"/>
              <w:marBottom w:val="0"/>
              <w:divBdr>
                <w:top w:val="none" w:sz="0" w:space="0" w:color="auto"/>
                <w:left w:val="none" w:sz="0" w:space="0" w:color="auto"/>
                <w:bottom w:val="none" w:sz="0" w:space="0" w:color="auto"/>
                <w:right w:val="none" w:sz="0" w:space="0" w:color="auto"/>
              </w:divBdr>
            </w:div>
          </w:divsChild>
        </w:div>
        <w:div w:id="284508552">
          <w:marLeft w:val="0"/>
          <w:marRight w:val="0"/>
          <w:marTop w:val="0"/>
          <w:marBottom w:val="0"/>
          <w:divBdr>
            <w:top w:val="none" w:sz="0" w:space="0" w:color="auto"/>
            <w:left w:val="none" w:sz="0" w:space="0" w:color="auto"/>
            <w:bottom w:val="none" w:sz="0" w:space="0" w:color="auto"/>
            <w:right w:val="none" w:sz="0" w:space="0" w:color="auto"/>
          </w:divBdr>
        </w:div>
        <w:div w:id="458299749">
          <w:marLeft w:val="0"/>
          <w:marRight w:val="0"/>
          <w:marTop w:val="0"/>
          <w:marBottom w:val="0"/>
          <w:divBdr>
            <w:top w:val="none" w:sz="0" w:space="0" w:color="auto"/>
            <w:left w:val="none" w:sz="0" w:space="0" w:color="auto"/>
            <w:bottom w:val="none" w:sz="0" w:space="0" w:color="auto"/>
            <w:right w:val="none" w:sz="0" w:space="0" w:color="auto"/>
          </w:divBdr>
          <w:divsChild>
            <w:div w:id="1927229244">
              <w:marLeft w:val="0"/>
              <w:marRight w:val="0"/>
              <w:marTop w:val="0"/>
              <w:marBottom w:val="0"/>
              <w:divBdr>
                <w:top w:val="none" w:sz="0" w:space="0" w:color="auto"/>
                <w:left w:val="none" w:sz="0" w:space="0" w:color="auto"/>
                <w:bottom w:val="none" w:sz="0" w:space="0" w:color="auto"/>
                <w:right w:val="none" w:sz="0" w:space="0" w:color="auto"/>
              </w:divBdr>
            </w:div>
          </w:divsChild>
        </w:div>
        <w:div w:id="467481797">
          <w:marLeft w:val="0"/>
          <w:marRight w:val="0"/>
          <w:marTop w:val="0"/>
          <w:marBottom w:val="0"/>
          <w:divBdr>
            <w:top w:val="none" w:sz="0" w:space="0" w:color="auto"/>
            <w:left w:val="none" w:sz="0" w:space="0" w:color="auto"/>
            <w:bottom w:val="none" w:sz="0" w:space="0" w:color="auto"/>
            <w:right w:val="none" w:sz="0" w:space="0" w:color="auto"/>
          </w:divBdr>
        </w:div>
        <w:div w:id="498741964">
          <w:marLeft w:val="0"/>
          <w:marRight w:val="0"/>
          <w:marTop w:val="0"/>
          <w:marBottom w:val="0"/>
          <w:divBdr>
            <w:top w:val="none" w:sz="0" w:space="0" w:color="auto"/>
            <w:left w:val="none" w:sz="0" w:space="0" w:color="auto"/>
            <w:bottom w:val="none" w:sz="0" w:space="0" w:color="auto"/>
            <w:right w:val="none" w:sz="0" w:space="0" w:color="auto"/>
          </w:divBdr>
        </w:div>
        <w:div w:id="509488802">
          <w:marLeft w:val="0"/>
          <w:marRight w:val="0"/>
          <w:marTop w:val="300"/>
          <w:marBottom w:val="0"/>
          <w:divBdr>
            <w:top w:val="none" w:sz="0" w:space="0" w:color="auto"/>
            <w:left w:val="none" w:sz="0" w:space="0" w:color="auto"/>
            <w:bottom w:val="none" w:sz="0" w:space="0" w:color="auto"/>
            <w:right w:val="none" w:sz="0" w:space="0" w:color="auto"/>
          </w:divBdr>
          <w:divsChild>
            <w:div w:id="437139864">
              <w:marLeft w:val="0"/>
              <w:marRight w:val="0"/>
              <w:marTop w:val="0"/>
              <w:marBottom w:val="0"/>
              <w:divBdr>
                <w:top w:val="none" w:sz="0" w:space="0" w:color="auto"/>
                <w:left w:val="none" w:sz="0" w:space="0" w:color="auto"/>
                <w:bottom w:val="none" w:sz="0" w:space="0" w:color="auto"/>
                <w:right w:val="none" w:sz="0" w:space="0" w:color="auto"/>
              </w:divBdr>
              <w:divsChild>
                <w:div w:id="110750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32676">
          <w:marLeft w:val="0"/>
          <w:marRight w:val="0"/>
          <w:marTop w:val="0"/>
          <w:marBottom w:val="0"/>
          <w:divBdr>
            <w:top w:val="none" w:sz="0" w:space="0" w:color="auto"/>
            <w:left w:val="none" w:sz="0" w:space="0" w:color="auto"/>
            <w:bottom w:val="none" w:sz="0" w:space="0" w:color="auto"/>
            <w:right w:val="none" w:sz="0" w:space="0" w:color="auto"/>
          </w:divBdr>
          <w:divsChild>
            <w:div w:id="1393507837">
              <w:marLeft w:val="0"/>
              <w:marRight w:val="0"/>
              <w:marTop w:val="0"/>
              <w:marBottom w:val="0"/>
              <w:divBdr>
                <w:top w:val="none" w:sz="0" w:space="0" w:color="auto"/>
                <w:left w:val="none" w:sz="0" w:space="0" w:color="auto"/>
                <w:bottom w:val="none" w:sz="0" w:space="0" w:color="auto"/>
                <w:right w:val="none" w:sz="0" w:space="0" w:color="auto"/>
              </w:divBdr>
            </w:div>
          </w:divsChild>
        </w:div>
        <w:div w:id="787429605">
          <w:marLeft w:val="0"/>
          <w:marRight w:val="0"/>
          <w:marTop w:val="0"/>
          <w:marBottom w:val="0"/>
          <w:divBdr>
            <w:top w:val="none" w:sz="0" w:space="0" w:color="auto"/>
            <w:left w:val="none" w:sz="0" w:space="0" w:color="auto"/>
            <w:bottom w:val="none" w:sz="0" w:space="0" w:color="auto"/>
            <w:right w:val="none" w:sz="0" w:space="0" w:color="auto"/>
          </w:divBdr>
          <w:divsChild>
            <w:div w:id="284316015">
              <w:marLeft w:val="0"/>
              <w:marRight w:val="0"/>
              <w:marTop w:val="0"/>
              <w:marBottom w:val="0"/>
              <w:divBdr>
                <w:top w:val="none" w:sz="0" w:space="0" w:color="auto"/>
                <w:left w:val="none" w:sz="0" w:space="0" w:color="auto"/>
                <w:bottom w:val="none" w:sz="0" w:space="0" w:color="auto"/>
                <w:right w:val="none" w:sz="0" w:space="0" w:color="auto"/>
              </w:divBdr>
            </w:div>
          </w:divsChild>
        </w:div>
        <w:div w:id="936520517">
          <w:marLeft w:val="0"/>
          <w:marRight w:val="0"/>
          <w:marTop w:val="300"/>
          <w:marBottom w:val="0"/>
          <w:divBdr>
            <w:top w:val="none" w:sz="0" w:space="0" w:color="auto"/>
            <w:left w:val="none" w:sz="0" w:space="0" w:color="auto"/>
            <w:bottom w:val="none" w:sz="0" w:space="0" w:color="auto"/>
            <w:right w:val="none" w:sz="0" w:space="0" w:color="auto"/>
          </w:divBdr>
          <w:divsChild>
            <w:div w:id="2014604284">
              <w:marLeft w:val="0"/>
              <w:marRight w:val="0"/>
              <w:marTop w:val="0"/>
              <w:marBottom w:val="0"/>
              <w:divBdr>
                <w:top w:val="none" w:sz="0" w:space="0" w:color="auto"/>
                <w:left w:val="none" w:sz="0" w:space="0" w:color="auto"/>
                <w:bottom w:val="none" w:sz="0" w:space="0" w:color="auto"/>
                <w:right w:val="none" w:sz="0" w:space="0" w:color="auto"/>
              </w:divBdr>
              <w:divsChild>
                <w:div w:id="277681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801227">
          <w:marLeft w:val="0"/>
          <w:marRight w:val="0"/>
          <w:marTop w:val="0"/>
          <w:marBottom w:val="0"/>
          <w:divBdr>
            <w:top w:val="none" w:sz="0" w:space="0" w:color="auto"/>
            <w:left w:val="none" w:sz="0" w:space="0" w:color="auto"/>
            <w:bottom w:val="none" w:sz="0" w:space="0" w:color="auto"/>
            <w:right w:val="none" w:sz="0" w:space="0" w:color="auto"/>
          </w:divBdr>
        </w:div>
        <w:div w:id="1147894357">
          <w:marLeft w:val="0"/>
          <w:marRight w:val="0"/>
          <w:marTop w:val="300"/>
          <w:marBottom w:val="0"/>
          <w:divBdr>
            <w:top w:val="none" w:sz="0" w:space="0" w:color="auto"/>
            <w:left w:val="none" w:sz="0" w:space="0" w:color="auto"/>
            <w:bottom w:val="none" w:sz="0" w:space="0" w:color="auto"/>
            <w:right w:val="none" w:sz="0" w:space="0" w:color="auto"/>
          </w:divBdr>
          <w:divsChild>
            <w:div w:id="944649795">
              <w:marLeft w:val="0"/>
              <w:marRight w:val="0"/>
              <w:marTop w:val="0"/>
              <w:marBottom w:val="0"/>
              <w:divBdr>
                <w:top w:val="none" w:sz="0" w:space="0" w:color="auto"/>
                <w:left w:val="none" w:sz="0" w:space="0" w:color="auto"/>
                <w:bottom w:val="none" w:sz="0" w:space="0" w:color="auto"/>
                <w:right w:val="none" w:sz="0" w:space="0" w:color="auto"/>
              </w:divBdr>
              <w:divsChild>
                <w:div w:id="485753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1856">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
        <w:div w:id="1449086606">
          <w:marLeft w:val="0"/>
          <w:marRight w:val="0"/>
          <w:marTop w:val="0"/>
          <w:marBottom w:val="0"/>
          <w:divBdr>
            <w:top w:val="none" w:sz="0" w:space="0" w:color="auto"/>
            <w:left w:val="none" w:sz="0" w:space="0" w:color="auto"/>
            <w:bottom w:val="none" w:sz="0" w:space="0" w:color="auto"/>
            <w:right w:val="none" w:sz="0" w:space="0" w:color="auto"/>
          </w:divBdr>
          <w:divsChild>
            <w:div w:id="838152334">
              <w:marLeft w:val="0"/>
              <w:marRight w:val="0"/>
              <w:marTop w:val="0"/>
              <w:marBottom w:val="0"/>
              <w:divBdr>
                <w:top w:val="none" w:sz="0" w:space="0" w:color="auto"/>
                <w:left w:val="none" w:sz="0" w:space="0" w:color="auto"/>
                <w:bottom w:val="none" w:sz="0" w:space="0" w:color="auto"/>
                <w:right w:val="none" w:sz="0" w:space="0" w:color="auto"/>
              </w:divBdr>
            </w:div>
          </w:divsChild>
        </w:div>
        <w:div w:id="1578054504">
          <w:marLeft w:val="0"/>
          <w:marRight w:val="0"/>
          <w:marTop w:val="0"/>
          <w:marBottom w:val="0"/>
          <w:divBdr>
            <w:top w:val="none" w:sz="0" w:space="0" w:color="auto"/>
            <w:left w:val="none" w:sz="0" w:space="0" w:color="auto"/>
            <w:bottom w:val="none" w:sz="0" w:space="0" w:color="auto"/>
            <w:right w:val="none" w:sz="0" w:space="0" w:color="auto"/>
          </w:divBdr>
        </w:div>
        <w:div w:id="2035110520">
          <w:marLeft w:val="0"/>
          <w:marRight w:val="0"/>
          <w:marTop w:val="0"/>
          <w:marBottom w:val="0"/>
          <w:divBdr>
            <w:top w:val="none" w:sz="0" w:space="0" w:color="auto"/>
            <w:left w:val="none" w:sz="0" w:space="0" w:color="auto"/>
            <w:bottom w:val="none" w:sz="0" w:space="0" w:color="auto"/>
            <w:right w:val="none" w:sz="0" w:space="0" w:color="auto"/>
          </w:divBdr>
          <w:divsChild>
            <w:div w:id="52510761">
              <w:marLeft w:val="0"/>
              <w:marRight w:val="0"/>
              <w:marTop w:val="0"/>
              <w:marBottom w:val="0"/>
              <w:divBdr>
                <w:top w:val="none" w:sz="0" w:space="0" w:color="auto"/>
                <w:left w:val="none" w:sz="0" w:space="0" w:color="auto"/>
                <w:bottom w:val="none" w:sz="0" w:space="0" w:color="auto"/>
                <w:right w:val="none" w:sz="0" w:space="0" w:color="auto"/>
              </w:divBdr>
            </w:div>
          </w:divsChild>
        </w:div>
        <w:div w:id="2089225061">
          <w:marLeft w:val="0"/>
          <w:marRight w:val="0"/>
          <w:marTop w:val="0"/>
          <w:marBottom w:val="0"/>
          <w:divBdr>
            <w:top w:val="none" w:sz="0" w:space="0" w:color="auto"/>
            <w:left w:val="none" w:sz="0" w:space="0" w:color="auto"/>
            <w:bottom w:val="none" w:sz="0" w:space="0" w:color="auto"/>
            <w:right w:val="none" w:sz="0" w:space="0" w:color="auto"/>
          </w:divBdr>
          <w:divsChild>
            <w:div w:id="713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1533566757">
          <w:marLeft w:val="0"/>
          <w:marRight w:val="0"/>
          <w:marTop w:val="0"/>
          <w:marBottom w:val="0"/>
          <w:divBdr>
            <w:top w:val="none" w:sz="0" w:space="0" w:color="auto"/>
            <w:left w:val="none" w:sz="0" w:space="0" w:color="auto"/>
            <w:bottom w:val="none" w:sz="0" w:space="0" w:color="auto"/>
            <w:right w:val="none" w:sz="0" w:space="0" w:color="auto"/>
          </w:divBdr>
        </w:div>
        <w:div w:id="613093651">
          <w:marLeft w:val="0"/>
          <w:marRight w:val="0"/>
          <w:marTop w:val="0"/>
          <w:marBottom w:val="0"/>
          <w:divBdr>
            <w:top w:val="none" w:sz="0" w:space="0" w:color="auto"/>
            <w:left w:val="none" w:sz="0" w:space="0" w:color="auto"/>
            <w:bottom w:val="none" w:sz="0" w:space="0" w:color="auto"/>
            <w:right w:val="none" w:sz="0" w:space="0" w:color="auto"/>
          </w:divBdr>
          <w:divsChild>
            <w:div w:id="862669583">
              <w:marLeft w:val="0"/>
              <w:marRight w:val="0"/>
              <w:marTop w:val="0"/>
              <w:marBottom w:val="0"/>
              <w:divBdr>
                <w:top w:val="none" w:sz="0" w:space="0" w:color="auto"/>
                <w:left w:val="none" w:sz="0" w:space="0" w:color="auto"/>
                <w:bottom w:val="none" w:sz="0" w:space="0" w:color="auto"/>
                <w:right w:val="none" w:sz="0" w:space="0" w:color="auto"/>
              </w:divBdr>
            </w:div>
          </w:divsChild>
        </w:div>
        <w:div w:id="64110466">
          <w:marLeft w:val="0"/>
          <w:marRight w:val="0"/>
          <w:marTop w:val="0"/>
          <w:marBottom w:val="0"/>
          <w:divBdr>
            <w:top w:val="none" w:sz="0" w:space="0" w:color="auto"/>
            <w:left w:val="none" w:sz="0" w:space="0" w:color="auto"/>
            <w:bottom w:val="none" w:sz="0" w:space="0" w:color="auto"/>
            <w:right w:val="none" w:sz="0" w:space="0" w:color="auto"/>
          </w:divBdr>
        </w:div>
        <w:div w:id="1257592000">
          <w:marLeft w:val="0"/>
          <w:marRight w:val="0"/>
          <w:marTop w:val="0"/>
          <w:marBottom w:val="0"/>
          <w:divBdr>
            <w:top w:val="none" w:sz="0" w:space="0" w:color="auto"/>
            <w:left w:val="none" w:sz="0" w:space="0" w:color="auto"/>
            <w:bottom w:val="none" w:sz="0" w:space="0" w:color="auto"/>
            <w:right w:val="none" w:sz="0" w:space="0" w:color="auto"/>
          </w:divBdr>
          <w:divsChild>
            <w:div w:id="1718361355">
              <w:marLeft w:val="0"/>
              <w:marRight w:val="0"/>
              <w:marTop w:val="0"/>
              <w:marBottom w:val="0"/>
              <w:divBdr>
                <w:top w:val="none" w:sz="0" w:space="0" w:color="auto"/>
                <w:left w:val="none" w:sz="0" w:space="0" w:color="auto"/>
                <w:bottom w:val="none" w:sz="0" w:space="0" w:color="auto"/>
                <w:right w:val="none" w:sz="0" w:space="0" w:color="auto"/>
              </w:divBdr>
            </w:div>
          </w:divsChild>
        </w:div>
        <w:div w:id="1600988291">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sChild>
            <w:div w:id="1358696460">
              <w:marLeft w:val="0"/>
              <w:marRight w:val="0"/>
              <w:marTop w:val="0"/>
              <w:marBottom w:val="0"/>
              <w:divBdr>
                <w:top w:val="none" w:sz="0" w:space="0" w:color="auto"/>
                <w:left w:val="none" w:sz="0" w:space="0" w:color="auto"/>
                <w:bottom w:val="none" w:sz="0" w:space="0" w:color="auto"/>
                <w:right w:val="none" w:sz="0" w:space="0" w:color="auto"/>
              </w:divBdr>
            </w:div>
          </w:divsChild>
        </w:div>
        <w:div w:id="599949064">
          <w:marLeft w:val="0"/>
          <w:marRight w:val="0"/>
          <w:marTop w:val="0"/>
          <w:marBottom w:val="0"/>
          <w:divBdr>
            <w:top w:val="none" w:sz="0" w:space="0" w:color="auto"/>
            <w:left w:val="none" w:sz="0" w:space="0" w:color="auto"/>
            <w:bottom w:val="none" w:sz="0" w:space="0" w:color="auto"/>
            <w:right w:val="none" w:sz="0" w:space="0" w:color="auto"/>
          </w:divBdr>
        </w:div>
        <w:div w:id="1135559278">
          <w:marLeft w:val="0"/>
          <w:marRight w:val="0"/>
          <w:marTop w:val="0"/>
          <w:marBottom w:val="0"/>
          <w:divBdr>
            <w:top w:val="none" w:sz="0" w:space="0" w:color="auto"/>
            <w:left w:val="none" w:sz="0" w:space="0" w:color="auto"/>
            <w:bottom w:val="none" w:sz="0" w:space="0" w:color="auto"/>
            <w:right w:val="none" w:sz="0" w:space="0" w:color="auto"/>
          </w:divBdr>
          <w:divsChild>
            <w:div w:id="300959964">
              <w:marLeft w:val="0"/>
              <w:marRight w:val="0"/>
              <w:marTop w:val="0"/>
              <w:marBottom w:val="0"/>
              <w:divBdr>
                <w:top w:val="none" w:sz="0" w:space="0" w:color="auto"/>
                <w:left w:val="none" w:sz="0" w:space="0" w:color="auto"/>
                <w:bottom w:val="none" w:sz="0" w:space="0" w:color="auto"/>
                <w:right w:val="none" w:sz="0" w:space="0" w:color="auto"/>
              </w:divBdr>
            </w:div>
          </w:divsChild>
        </w:div>
        <w:div w:id="119543297">
          <w:marLeft w:val="0"/>
          <w:marRight w:val="0"/>
          <w:marTop w:val="0"/>
          <w:marBottom w:val="0"/>
          <w:divBdr>
            <w:top w:val="none" w:sz="0" w:space="0" w:color="auto"/>
            <w:left w:val="none" w:sz="0" w:space="0" w:color="auto"/>
            <w:bottom w:val="none" w:sz="0" w:space="0" w:color="auto"/>
            <w:right w:val="none" w:sz="0" w:space="0" w:color="auto"/>
          </w:divBdr>
        </w:div>
        <w:div w:id="1105031429">
          <w:marLeft w:val="0"/>
          <w:marRight w:val="0"/>
          <w:marTop w:val="0"/>
          <w:marBottom w:val="0"/>
          <w:divBdr>
            <w:top w:val="none" w:sz="0" w:space="0" w:color="auto"/>
            <w:left w:val="none" w:sz="0" w:space="0" w:color="auto"/>
            <w:bottom w:val="none" w:sz="0" w:space="0" w:color="auto"/>
            <w:right w:val="none" w:sz="0" w:space="0" w:color="auto"/>
          </w:divBdr>
          <w:divsChild>
            <w:div w:id="644048051">
              <w:marLeft w:val="0"/>
              <w:marRight w:val="0"/>
              <w:marTop w:val="0"/>
              <w:marBottom w:val="0"/>
              <w:divBdr>
                <w:top w:val="none" w:sz="0" w:space="0" w:color="auto"/>
                <w:left w:val="none" w:sz="0" w:space="0" w:color="auto"/>
                <w:bottom w:val="none" w:sz="0" w:space="0" w:color="auto"/>
                <w:right w:val="none" w:sz="0" w:space="0" w:color="auto"/>
              </w:divBdr>
            </w:div>
          </w:divsChild>
        </w:div>
        <w:div w:id="56559010">
          <w:marLeft w:val="0"/>
          <w:marRight w:val="0"/>
          <w:marTop w:val="0"/>
          <w:marBottom w:val="0"/>
          <w:divBdr>
            <w:top w:val="none" w:sz="0" w:space="0" w:color="auto"/>
            <w:left w:val="none" w:sz="0" w:space="0" w:color="auto"/>
            <w:bottom w:val="none" w:sz="0" w:space="0" w:color="auto"/>
            <w:right w:val="none" w:sz="0" w:space="0" w:color="auto"/>
          </w:divBdr>
        </w:div>
        <w:div w:id="21981929">
          <w:marLeft w:val="0"/>
          <w:marRight w:val="0"/>
          <w:marTop w:val="0"/>
          <w:marBottom w:val="0"/>
          <w:divBdr>
            <w:top w:val="none" w:sz="0" w:space="0" w:color="auto"/>
            <w:left w:val="none" w:sz="0" w:space="0" w:color="auto"/>
            <w:bottom w:val="none" w:sz="0" w:space="0" w:color="auto"/>
            <w:right w:val="none" w:sz="0" w:space="0" w:color="auto"/>
          </w:divBdr>
          <w:divsChild>
            <w:div w:id="833032910">
              <w:marLeft w:val="0"/>
              <w:marRight w:val="0"/>
              <w:marTop w:val="0"/>
              <w:marBottom w:val="0"/>
              <w:divBdr>
                <w:top w:val="none" w:sz="0" w:space="0" w:color="auto"/>
                <w:left w:val="none" w:sz="0" w:space="0" w:color="auto"/>
                <w:bottom w:val="none" w:sz="0" w:space="0" w:color="auto"/>
                <w:right w:val="none" w:sz="0" w:space="0" w:color="auto"/>
              </w:divBdr>
            </w:div>
          </w:divsChild>
        </w:div>
        <w:div w:id="50468530">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sChild>
            <w:div w:id="1106005982">
              <w:marLeft w:val="0"/>
              <w:marRight w:val="0"/>
              <w:marTop w:val="0"/>
              <w:marBottom w:val="0"/>
              <w:divBdr>
                <w:top w:val="none" w:sz="0" w:space="0" w:color="auto"/>
                <w:left w:val="none" w:sz="0" w:space="0" w:color="auto"/>
                <w:bottom w:val="none" w:sz="0" w:space="0" w:color="auto"/>
                <w:right w:val="none" w:sz="0" w:space="0" w:color="auto"/>
              </w:divBdr>
            </w:div>
          </w:divsChild>
        </w:div>
        <w:div w:id="305624189">
          <w:marLeft w:val="0"/>
          <w:marRight w:val="0"/>
          <w:marTop w:val="300"/>
          <w:marBottom w:val="0"/>
          <w:divBdr>
            <w:top w:val="none" w:sz="0" w:space="0" w:color="auto"/>
            <w:left w:val="none" w:sz="0" w:space="0" w:color="auto"/>
            <w:bottom w:val="none" w:sz="0" w:space="0" w:color="auto"/>
            <w:right w:val="none" w:sz="0" w:space="0" w:color="auto"/>
          </w:divBdr>
          <w:divsChild>
            <w:div w:id="273288447">
              <w:marLeft w:val="0"/>
              <w:marRight w:val="0"/>
              <w:marTop w:val="0"/>
              <w:marBottom w:val="0"/>
              <w:divBdr>
                <w:top w:val="none" w:sz="0" w:space="0" w:color="auto"/>
                <w:left w:val="none" w:sz="0" w:space="0" w:color="auto"/>
                <w:bottom w:val="none" w:sz="0" w:space="0" w:color="auto"/>
                <w:right w:val="none" w:sz="0" w:space="0" w:color="auto"/>
              </w:divBdr>
              <w:divsChild>
                <w:div w:id="59443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sChild>
                <w:div w:id="230431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sChild>
            <w:div w:id="1233540796">
              <w:marLeft w:val="0"/>
              <w:marRight w:val="0"/>
              <w:marTop w:val="0"/>
              <w:marBottom w:val="0"/>
              <w:divBdr>
                <w:top w:val="none" w:sz="0" w:space="0" w:color="auto"/>
                <w:left w:val="none" w:sz="0" w:space="0" w:color="auto"/>
                <w:bottom w:val="none" w:sz="0" w:space="0" w:color="auto"/>
                <w:right w:val="none" w:sz="0" w:space="0" w:color="auto"/>
              </w:divBdr>
              <w:divsChild>
                <w:div w:id="120247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24333">
          <w:marLeft w:val="0"/>
          <w:marRight w:val="0"/>
          <w:marTop w:val="300"/>
          <w:marBottom w:val="0"/>
          <w:divBdr>
            <w:top w:val="none" w:sz="0" w:space="0" w:color="auto"/>
            <w:left w:val="none" w:sz="0" w:space="0" w:color="auto"/>
            <w:bottom w:val="none" w:sz="0" w:space="0" w:color="auto"/>
            <w:right w:val="none" w:sz="0" w:space="0" w:color="auto"/>
          </w:divBdr>
          <w:divsChild>
            <w:div w:id="236986089">
              <w:marLeft w:val="0"/>
              <w:marRight w:val="0"/>
              <w:marTop w:val="0"/>
              <w:marBottom w:val="0"/>
              <w:divBdr>
                <w:top w:val="none" w:sz="0" w:space="0" w:color="auto"/>
                <w:left w:val="none" w:sz="0" w:space="0" w:color="auto"/>
                <w:bottom w:val="none" w:sz="0" w:space="0" w:color="auto"/>
                <w:right w:val="none" w:sz="0" w:space="0" w:color="auto"/>
              </w:divBdr>
              <w:divsChild>
                <w:div w:id="39544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 w:id="492643910">
          <w:marLeft w:val="0"/>
          <w:marRight w:val="0"/>
          <w:marTop w:val="0"/>
          <w:marBottom w:val="0"/>
          <w:divBdr>
            <w:top w:val="none" w:sz="0" w:space="0" w:color="auto"/>
            <w:left w:val="none" w:sz="0" w:space="0" w:color="auto"/>
            <w:bottom w:val="none" w:sz="0" w:space="0" w:color="auto"/>
            <w:right w:val="none" w:sz="0" w:space="0" w:color="auto"/>
          </w:divBdr>
          <w:divsChild>
            <w:div w:id="1880163165">
              <w:marLeft w:val="0"/>
              <w:marRight w:val="0"/>
              <w:marTop w:val="0"/>
              <w:marBottom w:val="0"/>
              <w:divBdr>
                <w:top w:val="none" w:sz="0" w:space="0" w:color="auto"/>
                <w:left w:val="none" w:sz="0" w:space="0" w:color="auto"/>
                <w:bottom w:val="none" w:sz="0" w:space="0" w:color="auto"/>
                <w:right w:val="none" w:sz="0" w:space="0" w:color="auto"/>
              </w:divBdr>
            </w:div>
          </w:divsChild>
        </w:div>
        <w:div w:id="570894220">
          <w:marLeft w:val="0"/>
          <w:marRight w:val="0"/>
          <w:marTop w:val="0"/>
          <w:marBottom w:val="0"/>
          <w:divBdr>
            <w:top w:val="none" w:sz="0" w:space="0" w:color="auto"/>
            <w:left w:val="none" w:sz="0" w:space="0" w:color="auto"/>
            <w:bottom w:val="none" w:sz="0" w:space="0" w:color="auto"/>
            <w:right w:val="none" w:sz="0" w:space="0" w:color="auto"/>
          </w:divBdr>
          <w:divsChild>
            <w:div w:id="471335573">
              <w:marLeft w:val="0"/>
              <w:marRight w:val="0"/>
              <w:marTop w:val="0"/>
              <w:marBottom w:val="0"/>
              <w:divBdr>
                <w:top w:val="none" w:sz="0" w:space="0" w:color="auto"/>
                <w:left w:val="none" w:sz="0" w:space="0" w:color="auto"/>
                <w:bottom w:val="none" w:sz="0" w:space="0" w:color="auto"/>
                <w:right w:val="none" w:sz="0" w:space="0" w:color="auto"/>
              </w:divBdr>
            </w:div>
          </w:divsChild>
        </w:div>
        <w:div w:id="598217412">
          <w:marLeft w:val="0"/>
          <w:marRight w:val="0"/>
          <w:marTop w:val="0"/>
          <w:marBottom w:val="0"/>
          <w:divBdr>
            <w:top w:val="none" w:sz="0" w:space="0" w:color="auto"/>
            <w:left w:val="none" w:sz="0" w:space="0" w:color="auto"/>
            <w:bottom w:val="none" w:sz="0" w:space="0" w:color="auto"/>
            <w:right w:val="none" w:sz="0" w:space="0" w:color="auto"/>
          </w:divBdr>
        </w:div>
        <w:div w:id="736824898">
          <w:marLeft w:val="0"/>
          <w:marRight w:val="0"/>
          <w:marTop w:val="0"/>
          <w:marBottom w:val="0"/>
          <w:divBdr>
            <w:top w:val="none" w:sz="0" w:space="0" w:color="auto"/>
            <w:left w:val="none" w:sz="0" w:space="0" w:color="auto"/>
            <w:bottom w:val="none" w:sz="0" w:space="0" w:color="auto"/>
            <w:right w:val="none" w:sz="0" w:space="0" w:color="auto"/>
          </w:divBdr>
        </w:div>
        <w:div w:id="870530253">
          <w:marLeft w:val="0"/>
          <w:marRight w:val="0"/>
          <w:marTop w:val="0"/>
          <w:marBottom w:val="0"/>
          <w:divBdr>
            <w:top w:val="none" w:sz="0" w:space="0" w:color="auto"/>
            <w:left w:val="none" w:sz="0" w:space="0" w:color="auto"/>
            <w:bottom w:val="none" w:sz="0" w:space="0" w:color="auto"/>
            <w:right w:val="none" w:sz="0" w:space="0" w:color="auto"/>
          </w:divBdr>
          <w:divsChild>
            <w:div w:id="1690520509">
              <w:marLeft w:val="0"/>
              <w:marRight w:val="0"/>
              <w:marTop w:val="0"/>
              <w:marBottom w:val="0"/>
              <w:divBdr>
                <w:top w:val="none" w:sz="0" w:space="0" w:color="auto"/>
                <w:left w:val="none" w:sz="0" w:space="0" w:color="auto"/>
                <w:bottom w:val="none" w:sz="0" w:space="0" w:color="auto"/>
                <w:right w:val="none" w:sz="0" w:space="0" w:color="auto"/>
              </w:divBdr>
            </w:div>
          </w:divsChild>
        </w:div>
        <w:div w:id="1002974035">
          <w:marLeft w:val="0"/>
          <w:marRight w:val="0"/>
          <w:marTop w:val="300"/>
          <w:marBottom w:val="0"/>
          <w:divBdr>
            <w:top w:val="none" w:sz="0" w:space="0" w:color="auto"/>
            <w:left w:val="none" w:sz="0" w:space="0" w:color="auto"/>
            <w:bottom w:val="none" w:sz="0" w:space="0" w:color="auto"/>
            <w:right w:val="none" w:sz="0" w:space="0" w:color="auto"/>
          </w:divBdr>
          <w:divsChild>
            <w:div w:id="1664242335">
              <w:marLeft w:val="0"/>
              <w:marRight w:val="0"/>
              <w:marTop w:val="0"/>
              <w:marBottom w:val="0"/>
              <w:divBdr>
                <w:top w:val="none" w:sz="0" w:space="0" w:color="auto"/>
                <w:left w:val="none" w:sz="0" w:space="0" w:color="auto"/>
                <w:bottom w:val="none" w:sz="0" w:space="0" w:color="auto"/>
                <w:right w:val="none" w:sz="0" w:space="0" w:color="auto"/>
              </w:divBdr>
              <w:divsChild>
                <w:div w:id="1965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103441">
          <w:marLeft w:val="0"/>
          <w:marRight w:val="0"/>
          <w:marTop w:val="300"/>
          <w:marBottom w:val="0"/>
          <w:divBdr>
            <w:top w:val="none" w:sz="0" w:space="0" w:color="auto"/>
            <w:left w:val="none" w:sz="0" w:space="0" w:color="auto"/>
            <w:bottom w:val="none" w:sz="0" w:space="0" w:color="auto"/>
            <w:right w:val="none" w:sz="0" w:space="0" w:color="auto"/>
          </w:divBdr>
          <w:divsChild>
            <w:div w:id="1689989095">
              <w:marLeft w:val="0"/>
              <w:marRight w:val="0"/>
              <w:marTop w:val="0"/>
              <w:marBottom w:val="0"/>
              <w:divBdr>
                <w:top w:val="none" w:sz="0" w:space="0" w:color="auto"/>
                <w:left w:val="none" w:sz="0" w:space="0" w:color="auto"/>
                <w:bottom w:val="none" w:sz="0" w:space="0" w:color="auto"/>
                <w:right w:val="none" w:sz="0" w:space="0" w:color="auto"/>
              </w:divBdr>
              <w:divsChild>
                <w:div w:id="742410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527348">
          <w:marLeft w:val="0"/>
          <w:marRight w:val="0"/>
          <w:marTop w:val="0"/>
          <w:marBottom w:val="0"/>
          <w:divBdr>
            <w:top w:val="none" w:sz="0" w:space="0" w:color="auto"/>
            <w:left w:val="none" w:sz="0" w:space="0" w:color="auto"/>
            <w:bottom w:val="none" w:sz="0" w:space="0" w:color="auto"/>
            <w:right w:val="none" w:sz="0" w:space="0" w:color="auto"/>
          </w:divBdr>
        </w:div>
        <w:div w:id="1167208755">
          <w:marLeft w:val="0"/>
          <w:marRight w:val="0"/>
          <w:marTop w:val="300"/>
          <w:marBottom w:val="0"/>
          <w:divBdr>
            <w:top w:val="none" w:sz="0" w:space="0" w:color="auto"/>
            <w:left w:val="none" w:sz="0" w:space="0" w:color="auto"/>
            <w:bottom w:val="none" w:sz="0" w:space="0" w:color="auto"/>
            <w:right w:val="none" w:sz="0" w:space="0" w:color="auto"/>
          </w:divBdr>
          <w:divsChild>
            <w:div w:id="277491714">
              <w:marLeft w:val="0"/>
              <w:marRight w:val="0"/>
              <w:marTop w:val="0"/>
              <w:marBottom w:val="0"/>
              <w:divBdr>
                <w:top w:val="none" w:sz="0" w:space="0" w:color="auto"/>
                <w:left w:val="none" w:sz="0" w:space="0" w:color="auto"/>
                <w:bottom w:val="none" w:sz="0" w:space="0" w:color="auto"/>
                <w:right w:val="none" w:sz="0" w:space="0" w:color="auto"/>
              </w:divBdr>
              <w:divsChild>
                <w:div w:id="1894611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942526">
          <w:marLeft w:val="0"/>
          <w:marRight w:val="0"/>
          <w:marTop w:val="0"/>
          <w:marBottom w:val="0"/>
          <w:divBdr>
            <w:top w:val="none" w:sz="0" w:space="0" w:color="auto"/>
            <w:left w:val="none" w:sz="0" w:space="0" w:color="auto"/>
            <w:bottom w:val="none" w:sz="0" w:space="0" w:color="auto"/>
            <w:right w:val="none" w:sz="0" w:space="0" w:color="auto"/>
          </w:divBdr>
          <w:divsChild>
            <w:div w:id="1528981286">
              <w:marLeft w:val="0"/>
              <w:marRight w:val="0"/>
              <w:marTop w:val="0"/>
              <w:marBottom w:val="0"/>
              <w:divBdr>
                <w:top w:val="none" w:sz="0" w:space="0" w:color="auto"/>
                <w:left w:val="none" w:sz="0" w:space="0" w:color="auto"/>
                <w:bottom w:val="none" w:sz="0" w:space="0" w:color="auto"/>
                <w:right w:val="none" w:sz="0" w:space="0" w:color="auto"/>
              </w:divBdr>
            </w:div>
          </w:divsChild>
        </w:div>
        <w:div w:id="1331298384">
          <w:marLeft w:val="0"/>
          <w:marRight w:val="0"/>
          <w:marTop w:val="300"/>
          <w:marBottom w:val="0"/>
          <w:divBdr>
            <w:top w:val="none" w:sz="0" w:space="0" w:color="auto"/>
            <w:left w:val="none" w:sz="0" w:space="0" w:color="auto"/>
            <w:bottom w:val="none" w:sz="0" w:space="0" w:color="auto"/>
            <w:right w:val="none" w:sz="0" w:space="0" w:color="auto"/>
          </w:divBdr>
          <w:divsChild>
            <w:div w:id="908616079">
              <w:marLeft w:val="0"/>
              <w:marRight w:val="0"/>
              <w:marTop w:val="0"/>
              <w:marBottom w:val="0"/>
              <w:divBdr>
                <w:top w:val="none" w:sz="0" w:space="0" w:color="auto"/>
                <w:left w:val="none" w:sz="0" w:space="0" w:color="auto"/>
                <w:bottom w:val="none" w:sz="0" w:space="0" w:color="auto"/>
                <w:right w:val="none" w:sz="0" w:space="0" w:color="auto"/>
              </w:divBdr>
              <w:divsChild>
                <w:div w:id="807163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204618">
          <w:marLeft w:val="0"/>
          <w:marRight w:val="0"/>
          <w:marTop w:val="0"/>
          <w:marBottom w:val="0"/>
          <w:divBdr>
            <w:top w:val="none" w:sz="0" w:space="0" w:color="auto"/>
            <w:left w:val="none" w:sz="0" w:space="0" w:color="auto"/>
            <w:bottom w:val="none" w:sz="0" w:space="0" w:color="auto"/>
            <w:right w:val="none" w:sz="0" w:space="0" w:color="auto"/>
          </w:divBdr>
        </w:div>
        <w:div w:id="1725568305">
          <w:marLeft w:val="0"/>
          <w:marRight w:val="0"/>
          <w:marTop w:val="0"/>
          <w:marBottom w:val="0"/>
          <w:divBdr>
            <w:top w:val="none" w:sz="0" w:space="0" w:color="auto"/>
            <w:left w:val="none" w:sz="0" w:space="0" w:color="auto"/>
            <w:bottom w:val="none" w:sz="0" w:space="0" w:color="auto"/>
            <w:right w:val="none" w:sz="0" w:space="0" w:color="auto"/>
          </w:divBdr>
          <w:divsChild>
            <w:div w:id="2139444222">
              <w:marLeft w:val="0"/>
              <w:marRight w:val="0"/>
              <w:marTop w:val="0"/>
              <w:marBottom w:val="0"/>
              <w:divBdr>
                <w:top w:val="none" w:sz="0" w:space="0" w:color="auto"/>
                <w:left w:val="none" w:sz="0" w:space="0" w:color="auto"/>
                <w:bottom w:val="none" w:sz="0" w:space="0" w:color="auto"/>
                <w:right w:val="none" w:sz="0" w:space="0" w:color="auto"/>
              </w:divBdr>
            </w:div>
          </w:divsChild>
        </w:div>
        <w:div w:id="1750154849">
          <w:marLeft w:val="0"/>
          <w:marRight w:val="0"/>
          <w:marTop w:val="0"/>
          <w:marBottom w:val="0"/>
          <w:divBdr>
            <w:top w:val="none" w:sz="0" w:space="0" w:color="auto"/>
            <w:left w:val="none" w:sz="0" w:space="0" w:color="auto"/>
            <w:bottom w:val="none" w:sz="0" w:space="0" w:color="auto"/>
            <w:right w:val="none" w:sz="0" w:space="0" w:color="auto"/>
          </w:divBdr>
        </w:div>
        <w:div w:id="1824588084">
          <w:marLeft w:val="0"/>
          <w:marRight w:val="0"/>
          <w:marTop w:val="0"/>
          <w:marBottom w:val="0"/>
          <w:divBdr>
            <w:top w:val="none" w:sz="0" w:space="0" w:color="auto"/>
            <w:left w:val="none" w:sz="0" w:space="0" w:color="auto"/>
            <w:bottom w:val="none" w:sz="0" w:space="0" w:color="auto"/>
            <w:right w:val="none" w:sz="0" w:space="0" w:color="auto"/>
          </w:divBdr>
          <w:divsChild>
            <w:div w:id="421073707">
              <w:marLeft w:val="0"/>
              <w:marRight w:val="0"/>
              <w:marTop w:val="0"/>
              <w:marBottom w:val="0"/>
              <w:divBdr>
                <w:top w:val="none" w:sz="0" w:space="0" w:color="auto"/>
                <w:left w:val="none" w:sz="0" w:space="0" w:color="auto"/>
                <w:bottom w:val="none" w:sz="0" w:space="0" w:color="auto"/>
                <w:right w:val="none" w:sz="0" w:space="0" w:color="auto"/>
              </w:divBdr>
            </w:div>
          </w:divsChild>
        </w:div>
        <w:div w:id="1891114916">
          <w:marLeft w:val="0"/>
          <w:marRight w:val="0"/>
          <w:marTop w:val="0"/>
          <w:marBottom w:val="0"/>
          <w:divBdr>
            <w:top w:val="none" w:sz="0" w:space="0" w:color="auto"/>
            <w:left w:val="none" w:sz="0" w:space="0" w:color="auto"/>
            <w:bottom w:val="none" w:sz="0" w:space="0" w:color="auto"/>
            <w:right w:val="none" w:sz="0" w:space="0" w:color="auto"/>
          </w:divBdr>
          <w:divsChild>
            <w:div w:id="547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991300965">
          <w:marLeft w:val="0"/>
          <w:marRight w:val="0"/>
          <w:marTop w:val="0"/>
          <w:marBottom w:val="0"/>
          <w:divBdr>
            <w:top w:val="none" w:sz="0" w:space="0" w:color="auto"/>
            <w:left w:val="none" w:sz="0" w:space="0" w:color="auto"/>
            <w:bottom w:val="none" w:sz="0" w:space="0" w:color="auto"/>
            <w:right w:val="none" w:sz="0" w:space="0" w:color="auto"/>
          </w:divBdr>
        </w:div>
        <w:div w:id="1944529939">
          <w:marLeft w:val="0"/>
          <w:marRight w:val="0"/>
          <w:marTop w:val="0"/>
          <w:marBottom w:val="0"/>
          <w:divBdr>
            <w:top w:val="none" w:sz="0" w:space="0" w:color="auto"/>
            <w:left w:val="none" w:sz="0" w:space="0" w:color="auto"/>
            <w:bottom w:val="none" w:sz="0" w:space="0" w:color="auto"/>
            <w:right w:val="none" w:sz="0" w:space="0" w:color="auto"/>
          </w:divBdr>
          <w:divsChild>
            <w:div w:id="1956473773">
              <w:marLeft w:val="0"/>
              <w:marRight w:val="0"/>
              <w:marTop w:val="0"/>
              <w:marBottom w:val="0"/>
              <w:divBdr>
                <w:top w:val="none" w:sz="0" w:space="0" w:color="auto"/>
                <w:left w:val="none" w:sz="0" w:space="0" w:color="auto"/>
                <w:bottom w:val="none" w:sz="0" w:space="0" w:color="auto"/>
                <w:right w:val="none" w:sz="0" w:space="0" w:color="auto"/>
              </w:divBdr>
            </w:div>
          </w:divsChild>
        </w:div>
        <w:div w:id="2065063652">
          <w:marLeft w:val="0"/>
          <w:marRight w:val="0"/>
          <w:marTop w:val="0"/>
          <w:marBottom w:val="0"/>
          <w:divBdr>
            <w:top w:val="none" w:sz="0" w:space="0" w:color="auto"/>
            <w:left w:val="none" w:sz="0" w:space="0" w:color="auto"/>
            <w:bottom w:val="none" w:sz="0" w:space="0" w:color="auto"/>
            <w:right w:val="none" w:sz="0" w:space="0" w:color="auto"/>
          </w:divBdr>
        </w:div>
        <w:div w:id="1827160476">
          <w:marLeft w:val="0"/>
          <w:marRight w:val="0"/>
          <w:marTop w:val="0"/>
          <w:marBottom w:val="0"/>
          <w:divBdr>
            <w:top w:val="none" w:sz="0" w:space="0" w:color="auto"/>
            <w:left w:val="none" w:sz="0" w:space="0" w:color="auto"/>
            <w:bottom w:val="none" w:sz="0" w:space="0" w:color="auto"/>
            <w:right w:val="none" w:sz="0" w:space="0" w:color="auto"/>
          </w:divBdr>
          <w:divsChild>
            <w:div w:id="1648165594">
              <w:marLeft w:val="0"/>
              <w:marRight w:val="0"/>
              <w:marTop w:val="0"/>
              <w:marBottom w:val="0"/>
              <w:divBdr>
                <w:top w:val="none" w:sz="0" w:space="0" w:color="auto"/>
                <w:left w:val="none" w:sz="0" w:space="0" w:color="auto"/>
                <w:bottom w:val="none" w:sz="0" w:space="0" w:color="auto"/>
                <w:right w:val="none" w:sz="0" w:space="0" w:color="auto"/>
              </w:divBdr>
            </w:div>
          </w:divsChild>
        </w:div>
        <w:div w:id="442773190">
          <w:marLeft w:val="0"/>
          <w:marRight w:val="0"/>
          <w:marTop w:val="0"/>
          <w:marBottom w:val="0"/>
          <w:divBdr>
            <w:top w:val="none" w:sz="0" w:space="0" w:color="auto"/>
            <w:left w:val="none" w:sz="0" w:space="0" w:color="auto"/>
            <w:bottom w:val="none" w:sz="0" w:space="0" w:color="auto"/>
            <w:right w:val="none" w:sz="0" w:space="0" w:color="auto"/>
          </w:divBdr>
        </w:div>
        <w:div w:id="288248474">
          <w:marLeft w:val="0"/>
          <w:marRight w:val="0"/>
          <w:marTop w:val="0"/>
          <w:marBottom w:val="0"/>
          <w:divBdr>
            <w:top w:val="none" w:sz="0" w:space="0" w:color="auto"/>
            <w:left w:val="none" w:sz="0" w:space="0" w:color="auto"/>
            <w:bottom w:val="none" w:sz="0" w:space="0" w:color="auto"/>
            <w:right w:val="none" w:sz="0" w:space="0" w:color="auto"/>
          </w:divBdr>
          <w:divsChild>
            <w:div w:id="2052028835">
              <w:marLeft w:val="0"/>
              <w:marRight w:val="0"/>
              <w:marTop w:val="0"/>
              <w:marBottom w:val="0"/>
              <w:divBdr>
                <w:top w:val="none" w:sz="0" w:space="0" w:color="auto"/>
                <w:left w:val="none" w:sz="0" w:space="0" w:color="auto"/>
                <w:bottom w:val="none" w:sz="0" w:space="0" w:color="auto"/>
                <w:right w:val="none" w:sz="0" w:space="0" w:color="auto"/>
              </w:divBdr>
            </w:div>
          </w:divsChild>
        </w:div>
        <w:div w:id="66923359">
          <w:marLeft w:val="0"/>
          <w:marRight w:val="0"/>
          <w:marTop w:val="0"/>
          <w:marBottom w:val="0"/>
          <w:divBdr>
            <w:top w:val="none" w:sz="0" w:space="0" w:color="auto"/>
            <w:left w:val="none" w:sz="0" w:space="0" w:color="auto"/>
            <w:bottom w:val="none" w:sz="0" w:space="0" w:color="auto"/>
            <w:right w:val="none" w:sz="0" w:space="0" w:color="auto"/>
          </w:divBdr>
        </w:div>
        <w:div w:id="1303608929">
          <w:marLeft w:val="0"/>
          <w:marRight w:val="0"/>
          <w:marTop w:val="0"/>
          <w:marBottom w:val="0"/>
          <w:divBdr>
            <w:top w:val="none" w:sz="0" w:space="0" w:color="auto"/>
            <w:left w:val="none" w:sz="0" w:space="0" w:color="auto"/>
            <w:bottom w:val="none" w:sz="0" w:space="0" w:color="auto"/>
            <w:right w:val="none" w:sz="0" w:space="0" w:color="auto"/>
          </w:divBdr>
          <w:divsChild>
            <w:div w:id="1727678134">
              <w:marLeft w:val="0"/>
              <w:marRight w:val="0"/>
              <w:marTop w:val="0"/>
              <w:marBottom w:val="0"/>
              <w:divBdr>
                <w:top w:val="none" w:sz="0" w:space="0" w:color="auto"/>
                <w:left w:val="none" w:sz="0" w:space="0" w:color="auto"/>
                <w:bottom w:val="none" w:sz="0" w:space="0" w:color="auto"/>
                <w:right w:val="none" w:sz="0" w:space="0" w:color="auto"/>
              </w:divBdr>
            </w:div>
          </w:divsChild>
        </w:div>
        <w:div w:id="62946754">
          <w:marLeft w:val="0"/>
          <w:marRight w:val="0"/>
          <w:marTop w:val="0"/>
          <w:marBottom w:val="0"/>
          <w:divBdr>
            <w:top w:val="none" w:sz="0" w:space="0" w:color="auto"/>
            <w:left w:val="none" w:sz="0" w:space="0" w:color="auto"/>
            <w:bottom w:val="none" w:sz="0" w:space="0" w:color="auto"/>
            <w:right w:val="none" w:sz="0" w:space="0" w:color="auto"/>
          </w:divBdr>
        </w:div>
        <w:div w:id="1979219550">
          <w:marLeft w:val="0"/>
          <w:marRight w:val="0"/>
          <w:marTop w:val="0"/>
          <w:marBottom w:val="0"/>
          <w:divBdr>
            <w:top w:val="none" w:sz="0" w:space="0" w:color="auto"/>
            <w:left w:val="none" w:sz="0" w:space="0" w:color="auto"/>
            <w:bottom w:val="none" w:sz="0" w:space="0" w:color="auto"/>
            <w:right w:val="none" w:sz="0" w:space="0" w:color="auto"/>
          </w:divBdr>
          <w:divsChild>
            <w:div w:id="495271600">
              <w:marLeft w:val="0"/>
              <w:marRight w:val="0"/>
              <w:marTop w:val="0"/>
              <w:marBottom w:val="0"/>
              <w:divBdr>
                <w:top w:val="none" w:sz="0" w:space="0" w:color="auto"/>
                <w:left w:val="none" w:sz="0" w:space="0" w:color="auto"/>
                <w:bottom w:val="none" w:sz="0" w:space="0" w:color="auto"/>
                <w:right w:val="none" w:sz="0" w:space="0" w:color="auto"/>
              </w:divBdr>
            </w:div>
          </w:divsChild>
        </w:div>
        <w:div w:id="7560797">
          <w:marLeft w:val="0"/>
          <w:marRight w:val="0"/>
          <w:marTop w:val="0"/>
          <w:marBottom w:val="0"/>
          <w:divBdr>
            <w:top w:val="none" w:sz="0" w:space="0" w:color="auto"/>
            <w:left w:val="none" w:sz="0" w:space="0" w:color="auto"/>
            <w:bottom w:val="none" w:sz="0" w:space="0" w:color="auto"/>
            <w:right w:val="none" w:sz="0" w:space="0" w:color="auto"/>
          </w:divBdr>
        </w:div>
        <w:div w:id="798694116">
          <w:marLeft w:val="0"/>
          <w:marRight w:val="0"/>
          <w:marTop w:val="0"/>
          <w:marBottom w:val="0"/>
          <w:divBdr>
            <w:top w:val="none" w:sz="0" w:space="0" w:color="auto"/>
            <w:left w:val="none" w:sz="0" w:space="0" w:color="auto"/>
            <w:bottom w:val="none" w:sz="0" w:space="0" w:color="auto"/>
            <w:right w:val="none" w:sz="0" w:space="0" w:color="auto"/>
          </w:divBdr>
          <w:divsChild>
            <w:div w:id="733891557">
              <w:marLeft w:val="0"/>
              <w:marRight w:val="0"/>
              <w:marTop w:val="0"/>
              <w:marBottom w:val="0"/>
              <w:divBdr>
                <w:top w:val="none" w:sz="0" w:space="0" w:color="auto"/>
                <w:left w:val="none" w:sz="0" w:space="0" w:color="auto"/>
                <w:bottom w:val="none" w:sz="0" w:space="0" w:color="auto"/>
                <w:right w:val="none" w:sz="0" w:space="0" w:color="auto"/>
              </w:divBdr>
            </w:div>
          </w:divsChild>
        </w:div>
        <w:div w:id="553082166">
          <w:marLeft w:val="0"/>
          <w:marRight w:val="0"/>
          <w:marTop w:val="0"/>
          <w:marBottom w:val="0"/>
          <w:divBdr>
            <w:top w:val="none" w:sz="0" w:space="0" w:color="auto"/>
            <w:left w:val="none" w:sz="0" w:space="0" w:color="auto"/>
            <w:bottom w:val="none" w:sz="0" w:space="0" w:color="auto"/>
            <w:right w:val="none" w:sz="0" w:space="0" w:color="auto"/>
          </w:divBdr>
        </w:div>
        <w:div w:id="1376589079">
          <w:marLeft w:val="0"/>
          <w:marRight w:val="0"/>
          <w:marTop w:val="0"/>
          <w:marBottom w:val="0"/>
          <w:divBdr>
            <w:top w:val="none" w:sz="0" w:space="0" w:color="auto"/>
            <w:left w:val="none" w:sz="0" w:space="0" w:color="auto"/>
            <w:bottom w:val="none" w:sz="0" w:space="0" w:color="auto"/>
            <w:right w:val="none" w:sz="0" w:space="0" w:color="auto"/>
          </w:divBdr>
          <w:divsChild>
            <w:div w:id="366444525">
              <w:marLeft w:val="0"/>
              <w:marRight w:val="0"/>
              <w:marTop w:val="0"/>
              <w:marBottom w:val="0"/>
              <w:divBdr>
                <w:top w:val="none" w:sz="0" w:space="0" w:color="auto"/>
                <w:left w:val="none" w:sz="0" w:space="0" w:color="auto"/>
                <w:bottom w:val="none" w:sz="0" w:space="0" w:color="auto"/>
                <w:right w:val="none" w:sz="0" w:space="0" w:color="auto"/>
              </w:divBdr>
            </w:div>
          </w:divsChild>
        </w:div>
        <w:div w:id="777263593">
          <w:marLeft w:val="0"/>
          <w:marRight w:val="0"/>
          <w:marTop w:val="300"/>
          <w:marBottom w:val="0"/>
          <w:divBdr>
            <w:top w:val="none" w:sz="0" w:space="0" w:color="auto"/>
            <w:left w:val="none" w:sz="0" w:space="0" w:color="auto"/>
            <w:bottom w:val="none" w:sz="0" w:space="0" w:color="auto"/>
            <w:right w:val="none" w:sz="0" w:space="0" w:color="auto"/>
          </w:divBdr>
          <w:divsChild>
            <w:div w:id="2106879989">
              <w:marLeft w:val="0"/>
              <w:marRight w:val="0"/>
              <w:marTop w:val="0"/>
              <w:marBottom w:val="0"/>
              <w:divBdr>
                <w:top w:val="none" w:sz="0" w:space="0" w:color="auto"/>
                <w:left w:val="none" w:sz="0" w:space="0" w:color="auto"/>
                <w:bottom w:val="none" w:sz="0" w:space="0" w:color="auto"/>
                <w:right w:val="none" w:sz="0" w:space="0" w:color="auto"/>
              </w:divBdr>
              <w:divsChild>
                <w:div w:id="506679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415923">
          <w:marLeft w:val="0"/>
          <w:marRight w:val="0"/>
          <w:marTop w:val="300"/>
          <w:marBottom w:val="0"/>
          <w:divBdr>
            <w:top w:val="none" w:sz="0" w:space="0" w:color="auto"/>
            <w:left w:val="none" w:sz="0" w:space="0" w:color="auto"/>
            <w:bottom w:val="none" w:sz="0" w:space="0" w:color="auto"/>
            <w:right w:val="none" w:sz="0" w:space="0" w:color="auto"/>
          </w:divBdr>
          <w:divsChild>
            <w:div w:id="898902575">
              <w:marLeft w:val="0"/>
              <w:marRight w:val="0"/>
              <w:marTop w:val="0"/>
              <w:marBottom w:val="0"/>
              <w:divBdr>
                <w:top w:val="none" w:sz="0" w:space="0" w:color="auto"/>
                <w:left w:val="none" w:sz="0" w:space="0" w:color="auto"/>
                <w:bottom w:val="none" w:sz="0" w:space="0" w:color="auto"/>
                <w:right w:val="none" w:sz="0" w:space="0" w:color="auto"/>
              </w:divBdr>
              <w:divsChild>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4259138">
          <w:marLeft w:val="0"/>
          <w:marRight w:val="0"/>
          <w:marTop w:val="300"/>
          <w:marBottom w:val="0"/>
          <w:divBdr>
            <w:top w:val="none" w:sz="0" w:space="0" w:color="auto"/>
            <w:left w:val="none" w:sz="0" w:space="0" w:color="auto"/>
            <w:bottom w:val="none" w:sz="0" w:space="0" w:color="auto"/>
            <w:right w:val="none" w:sz="0" w:space="0" w:color="auto"/>
          </w:divBdr>
          <w:divsChild>
            <w:div w:id="1880051287">
              <w:marLeft w:val="0"/>
              <w:marRight w:val="0"/>
              <w:marTop w:val="0"/>
              <w:marBottom w:val="0"/>
              <w:divBdr>
                <w:top w:val="none" w:sz="0" w:space="0" w:color="auto"/>
                <w:left w:val="none" w:sz="0" w:space="0" w:color="auto"/>
                <w:bottom w:val="none" w:sz="0" w:space="0" w:color="auto"/>
                <w:right w:val="none" w:sz="0" w:space="0" w:color="auto"/>
              </w:divBdr>
              <w:divsChild>
                <w:div w:id="233391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15432">
          <w:marLeft w:val="0"/>
          <w:marRight w:val="0"/>
          <w:marTop w:val="300"/>
          <w:marBottom w:val="0"/>
          <w:divBdr>
            <w:top w:val="none" w:sz="0" w:space="0" w:color="auto"/>
            <w:left w:val="none" w:sz="0" w:space="0" w:color="auto"/>
            <w:bottom w:val="none" w:sz="0" w:space="0" w:color="auto"/>
            <w:right w:val="none" w:sz="0" w:space="0" w:color="auto"/>
          </w:divBdr>
          <w:divsChild>
            <w:div w:id="1604993738">
              <w:marLeft w:val="0"/>
              <w:marRight w:val="0"/>
              <w:marTop w:val="0"/>
              <w:marBottom w:val="0"/>
              <w:divBdr>
                <w:top w:val="none" w:sz="0" w:space="0" w:color="auto"/>
                <w:left w:val="none" w:sz="0" w:space="0" w:color="auto"/>
                <w:bottom w:val="none" w:sz="0" w:space="0" w:color="auto"/>
                <w:right w:val="none" w:sz="0" w:space="0" w:color="auto"/>
              </w:divBdr>
              <w:divsChild>
                <w:div w:id="331877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233513921">
          <w:marLeft w:val="0"/>
          <w:marRight w:val="0"/>
          <w:marTop w:val="0"/>
          <w:marBottom w:val="0"/>
          <w:divBdr>
            <w:top w:val="none" w:sz="0" w:space="0" w:color="auto"/>
            <w:left w:val="none" w:sz="0" w:space="0" w:color="auto"/>
            <w:bottom w:val="none" w:sz="0" w:space="0" w:color="auto"/>
            <w:right w:val="none" w:sz="0" w:space="0" w:color="auto"/>
          </w:divBdr>
        </w:div>
        <w:div w:id="1630091525">
          <w:marLeft w:val="0"/>
          <w:marRight w:val="0"/>
          <w:marTop w:val="0"/>
          <w:marBottom w:val="0"/>
          <w:divBdr>
            <w:top w:val="none" w:sz="0" w:space="0" w:color="auto"/>
            <w:left w:val="none" w:sz="0" w:space="0" w:color="auto"/>
            <w:bottom w:val="none" w:sz="0" w:space="0" w:color="auto"/>
            <w:right w:val="none" w:sz="0" w:space="0" w:color="auto"/>
          </w:divBdr>
          <w:divsChild>
            <w:div w:id="1066295425">
              <w:marLeft w:val="0"/>
              <w:marRight w:val="0"/>
              <w:marTop w:val="0"/>
              <w:marBottom w:val="0"/>
              <w:divBdr>
                <w:top w:val="none" w:sz="0" w:space="0" w:color="auto"/>
                <w:left w:val="none" w:sz="0" w:space="0" w:color="auto"/>
                <w:bottom w:val="none" w:sz="0" w:space="0" w:color="auto"/>
                <w:right w:val="none" w:sz="0" w:space="0" w:color="auto"/>
              </w:divBdr>
            </w:div>
          </w:divsChild>
        </w:div>
        <w:div w:id="195894708">
          <w:marLeft w:val="0"/>
          <w:marRight w:val="0"/>
          <w:marTop w:val="0"/>
          <w:marBottom w:val="0"/>
          <w:divBdr>
            <w:top w:val="none" w:sz="0" w:space="0" w:color="auto"/>
            <w:left w:val="none" w:sz="0" w:space="0" w:color="auto"/>
            <w:bottom w:val="none" w:sz="0" w:space="0" w:color="auto"/>
            <w:right w:val="none" w:sz="0" w:space="0" w:color="auto"/>
          </w:divBdr>
        </w:div>
        <w:div w:id="2018456614">
          <w:marLeft w:val="0"/>
          <w:marRight w:val="0"/>
          <w:marTop w:val="0"/>
          <w:marBottom w:val="0"/>
          <w:divBdr>
            <w:top w:val="none" w:sz="0" w:space="0" w:color="auto"/>
            <w:left w:val="none" w:sz="0" w:space="0" w:color="auto"/>
            <w:bottom w:val="none" w:sz="0" w:space="0" w:color="auto"/>
            <w:right w:val="none" w:sz="0" w:space="0" w:color="auto"/>
          </w:divBdr>
          <w:divsChild>
            <w:div w:id="223566671">
              <w:marLeft w:val="0"/>
              <w:marRight w:val="0"/>
              <w:marTop w:val="0"/>
              <w:marBottom w:val="0"/>
              <w:divBdr>
                <w:top w:val="none" w:sz="0" w:space="0" w:color="auto"/>
                <w:left w:val="none" w:sz="0" w:space="0" w:color="auto"/>
                <w:bottom w:val="none" w:sz="0" w:space="0" w:color="auto"/>
                <w:right w:val="none" w:sz="0" w:space="0" w:color="auto"/>
              </w:divBdr>
            </w:div>
          </w:divsChild>
        </w:div>
        <w:div w:id="871916773">
          <w:marLeft w:val="0"/>
          <w:marRight w:val="0"/>
          <w:marTop w:val="0"/>
          <w:marBottom w:val="0"/>
          <w:divBdr>
            <w:top w:val="none" w:sz="0" w:space="0" w:color="auto"/>
            <w:left w:val="none" w:sz="0" w:space="0" w:color="auto"/>
            <w:bottom w:val="none" w:sz="0" w:space="0" w:color="auto"/>
            <w:right w:val="none" w:sz="0" w:space="0" w:color="auto"/>
          </w:divBdr>
        </w:div>
        <w:div w:id="579677298">
          <w:marLeft w:val="0"/>
          <w:marRight w:val="0"/>
          <w:marTop w:val="0"/>
          <w:marBottom w:val="0"/>
          <w:divBdr>
            <w:top w:val="none" w:sz="0" w:space="0" w:color="auto"/>
            <w:left w:val="none" w:sz="0" w:space="0" w:color="auto"/>
            <w:bottom w:val="none" w:sz="0" w:space="0" w:color="auto"/>
            <w:right w:val="none" w:sz="0" w:space="0" w:color="auto"/>
          </w:divBdr>
          <w:divsChild>
            <w:div w:id="1001271771">
              <w:marLeft w:val="0"/>
              <w:marRight w:val="0"/>
              <w:marTop w:val="0"/>
              <w:marBottom w:val="0"/>
              <w:divBdr>
                <w:top w:val="none" w:sz="0" w:space="0" w:color="auto"/>
                <w:left w:val="none" w:sz="0" w:space="0" w:color="auto"/>
                <w:bottom w:val="none" w:sz="0" w:space="0" w:color="auto"/>
                <w:right w:val="none" w:sz="0" w:space="0" w:color="auto"/>
              </w:divBdr>
            </w:div>
          </w:divsChild>
        </w:div>
        <w:div w:id="530843474">
          <w:marLeft w:val="0"/>
          <w:marRight w:val="0"/>
          <w:marTop w:val="0"/>
          <w:marBottom w:val="0"/>
          <w:divBdr>
            <w:top w:val="none" w:sz="0" w:space="0" w:color="auto"/>
            <w:left w:val="none" w:sz="0" w:space="0" w:color="auto"/>
            <w:bottom w:val="none" w:sz="0" w:space="0" w:color="auto"/>
            <w:right w:val="none" w:sz="0" w:space="0" w:color="auto"/>
          </w:divBdr>
        </w:div>
        <w:div w:id="1561090256">
          <w:marLeft w:val="0"/>
          <w:marRight w:val="0"/>
          <w:marTop w:val="0"/>
          <w:marBottom w:val="0"/>
          <w:divBdr>
            <w:top w:val="none" w:sz="0" w:space="0" w:color="auto"/>
            <w:left w:val="none" w:sz="0" w:space="0" w:color="auto"/>
            <w:bottom w:val="none" w:sz="0" w:space="0" w:color="auto"/>
            <w:right w:val="none" w:sz="0" w:space="0" w:color="auto"/>
          </w:divBdr>
          <w:divsChild>
            <w:div w:id="1444883475">
              <w:marLeft w:val="0"/>
              <w:marRight w:val="0"/>
              <w:marTop w:val="0"/>
              <w:marBottom w:val="0"/>
              <w:divBdr>
                <w:top w:val="none" w:sz="0" w:space="0" w:color="auto"/>
                <w:left w:val="none" w:sz="0" w:space="0" w:color="auto"/>
                <w:bottom w:val="none" w:sz="0" w:space="0" w:color="auto"/>
                <w:right w:val="none" w:sz="0" w:space="0" w:color="auto"/>
              </w:divBdr>
            </w:div>
          </w:divsChild>
        </w:div>
        <w:div w:id="1283657235">
          <w:marLeft w:val="0"/>
          <w:marRight w:val="0"/>
          <w:marTop w:val="0"/>
          <w:marBottom w:val="0"/>
          <w:divBdr>
            <w:top w:val="none" w:sz="0" w:space="0" w:color="auto"/>
            <w:left w:val="none" w:sz="0" w:space="0" w:color="auto"/>
            <w:bottom w:val="none" w:sz="0" w:space="0" w:color="auto"/>
            <w:right w:val="none" w:sz="0" w:space="0" w:color="auto"/>
          </w:divBdr>
        </w:div>
        <w:div w:id="1811559918">
          <w:marLeft w:val="0"/>
          <w:marRight w:val="0"/>
          <w:marTop w:val="0"/>
          <w:marBottom w:val="0"/>
          <w:divBdr>
            <w:top w:val="none" w:sz="0" w:space="0" w:color="auto"/>
            <w:left w:val="none" w:sz="0" w:space="0" w:color="auto"/>
            <w:bottom w:val="none" w:sz="0" w:space="0" w:color="auto"/>
            <w:right w:val="none" w:sz="0" w:space="0" w:color="auto"/>
          </w:divBdr>
          <w:divsChild>
            <w:div w:id="2068260786">
              <w:marLeft w:val="0"/>
              <w:marRight w:val="0"/>
              <w:marTop w:val="0"/>
              <w:marBottom w:val="0"/>
              <w:divBdr>
                <w:top w:val="none" w:sz="0" w:space="0" w:color="auto"/>
                <w:left w:val="none" w:sz="0" w:space="0" w:color="auto"/>
                <w:bottom w:val="none" w:sz="0" w:space="0" w:color="auto"/>
                <w:right w:val="none" w:sz="0" w:space="0" w:color="auto"/>
              </w:divBdr>
            </w:div>
          </w:divsChild>
        </w:div>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sChild>
            <w:div w:id="1912345668">
              <w:marLeft w:val="0"/>
              <w:marRight w:val="0"/>
              <w:marTop w:val="0"/>
              <w:marBottom w:val="0"/>
              <w:divBdr>
                <w:top w:val="none" w:sz="0" w:space="0" w:color="auto"/>
                <w:left w:val="none" w:sz="0" w:space="0" w:color="auto"/>
                <w:bottom w:val="none" w:sz="0" w:space="0" w:color="auto"/>
                <w:right w:val="none" w:sz="0" w:space="0" w:color="auto"/>
              </w:divBdr>
            </w:div>
          </w:divsChild>
        </w:div>
        <w:div w:id="820732005">
          <w:marLeft w:val="0"/>
          <w:marRight w:val="0"/>
          <w:marTop w:val="0"/>
          <w:marBottom w:val="0"/>
          <w:divBdr>
            <w:top w:val="none" w:sz="0" w:space="0" w:color="auto"/>
            <w:left w:val="none" w:sz="0" w:space="0" w:color="auto"/>
            <w:bottom w:val="none" w:sz="0" w:space="0" w:color="auto"/>
            <w:right w:val="none" w:sz="0" w:space="0" w:color="auto"/>
          </w:divBdr>
        </w:div>
        <w:div w:id="789670987">
          <w:marLeft w:val="0"/>
          <w:marRight w:val="0"/>
          <w:marTop w:val="0"/>
          <w:marBottom w:val="0"/>
          <w:divBdr>
            <w:top w:val="none" w:sz="0" w:space="0" w:color="auto"/>
            <w:left w:val="none" w:sz="0" w:space="0" w:color="auto"/>
            <w:bottom w:val="none" w:sz="0" w:space="0" w:color="auto"/>
            <w:right w:val="none" w:sz="0" w:space="0" w:color="auto"/>
          </w:divBdr>
          <w:divsChild>
            <w:div w:id="420834830">
              <w:marLeft w:val="0"/>
              <w:marRight w:val="0"/>
              <w:marTop w:val="0"/>
              <w:marBottom w:val="0"/>
              <w:divBdr>
                <w:top w:val="none" w:sz="0" w:space="0" w:color="auto"/>
                <w:left w:val="none" w:sz="0" w:space="0" w:color="auto"/>
                <w:bottom w:val="none" w:sz="0" w:space="0" w:color="auto"/>
                <w:right w:val="none" w:sz="0" w:space="0" w:color="auto"/>
              </w:divBdr>
            </w:div>
          </w:divsChild>
        </w:div>
        <w:div w:id="1236820576">
          <w:marLeft w:val="0"/>
          <w:marRight w:val="0"/>
          <w:marTop w:val="300"/>
          <w:marBottom w:val="0"/>
          <w:divBdr>
            <w:top w:val="none" w:sz="0" w:space="0" w:color="auto"/>
            <w:left w:val="none" w:sz="0" w:space="0" w:color="auto"/>
            <w:bottom w:val="none" w:sz="0" w:space="0" w:color="auto"/>
            <w:right w:val="none" w:sz="0" w:space="0" w:color="auto"/>
          </w:divBdr>
          <w:divsChild>
            <w:div w:id="952128173">
              <w:marLeft w:val="0"/>
              <w:marRight w:val="0"/>
              <w:marTop w:val="0"/>
              <w:marBottom w:val="0"/>
              <w:divBdr>
                <w:top w:val="none" w:sz="0" w:space="0" w:color="auto"/>
                <w:left w:val="none" w:sz="0" w:space="0" w:color="auto"/>
                <w:bottom w:val="none" w:sz="0" w:space="0" w:color="auto"/>
                <w:right w:val="none" w:sz="0" w:space="0" w:color="auto"/>
              </w:divBdr>
              <w:divsChild>
                <w:div w:id="60083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38">
          <w:marLeft w:val="0"/>
          <w:marRight w:val="0"/>
          <w:marTop w:val="300"/>
          <w:marBottom w:val="0"/>
          <w:divBdr>
            <w:top w:val="none" w:sz="0" w:space="0" w:color="auto"/>
            <w:left w:val="none" w:sz="0" w:space="0" w:color="auto"/>
            <w:bottom w:val="none" w:sz="0" w:space="0" w:color="auto"/>
            <w:right w:val="none" w:sz="0" w:space="0" w:color="auto"/>
          </w:divBdr>
          <w:divsChild>
            <w:div w:id="302514488">
              <w:marLeft w:val="0"/>
              <w:marRight w:val="0"/>
              <w:marTop w:val="0"/>
              <w:marBottom w:val="0"/>
              <w:divBdr>
                <w:top w:val="none" w:sz="0" w:space="0" w:color="auto"/>
                <w:left w:val="none" w:sz="0" w:space="0" w:color="auto"/>
                <w:bottom w:val="none" w:sz="0" w:space="0" w:color="auto"/>
                <w:right w:val="none" w:sz="0" w:space="0" w:color="auto"/>
              </w:divBdr>
              <w:divsChild>
                <w:div w:id="77837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69599">
          <w:marLeft w:val="0"/>
          <w:marRight w:val="0"/>
          <w:marTop w:val="300"/>
          <w:marBottom w:val="0"/>
          <w:divBdr>
            <w:top w:val="none" w:sz="0" w:space="0" w:color="auto"/>
            <w:left w:val="none" w:sz="0" w:space="0" w:color="auto"/>
            <w:bottom w:val="none" w:sz="0" w:space="0" w:color="auto"/>
            <w:right w:val="none" w:sz="0" w:space="0" w:color="auto"/>
          </w:divBdr>
          <w:divsChild>
            <w:div w:id="1885407372">
              <w:marLeft w:val="0"/>
              <w:marRight w:val="0"/>
              <w:marTop w:val="0"/>
              <w:marBottom w:val="0"/>
              <w:divBdr>
                <w:top w:val="none" w:sz="0" w:space="0" w:color="auto"/>
                <w:left w:val="none" w:sz="0" w:space="0" w:color="auto"/>
                <w:bottom w:val="none" w:sz="0" w:space="0" w:color="auto"/>
                <w:right w:val="none" w:sz="0" w:space="0" w:color="auto"/>
              </w:divBdr>
              <w:divsChild>
                <w:div w:id="152131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355437">
          <w:marLeft w:val="0"/>
          <w:marRight w:val="0"/>
          <w:marTop w:val="300"/>
          <w:marBottom w:val="0"/>
          <w:divBdr>
            <w:top w:val="none" w:sz="0" w:space="0" w:color="auto"/>
            <w:left w:val="none" w:sz="0" w:space="0" w:color="auto"/>
            <w:bottom w:val="none" w:sz="0" w:space="0" w:color="auto"/>
            <w:right w:val="none" w:sz="0" w:space="0" w:color="auto"/>
          </w:divBdr>
          <w:divsChild>
            <w:div w:id="880022503">
              <w:marLeft w:val="0"/>
              <w:marRight w:val="0"/>
              <w:marTop w:val="0"/>
              <w:marBottom w:val="0"/>
              <w:divBdr>
                <w:top w:val="none" w:sz="0" w:space="0" w:color="auto"/>
                <w:left w:val="none" w:sz="0" w:space="0" w:color="auto"/>
                <w:bottom w:val="none" w:sz="0" w:space="0" w:color="auto"/>
                <w:right w:val="none" w:sz="0" w:space="0" w:color="auto"/>
              </w:divBdr>
              <w:divsChild>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021738754">
          <w:marLeft w:val="0"/>
          <w:marRight w:val="0"/>
          <w:marTop w:val="0"/>
          <w:marBottom w:val="0"/>
          <w:divBdr>
            <w:top w:val="none" w:sz="0" w:space="0" w:color="auto"/>
            <w:left w:val="none" w:sz="0" w:space="0" w:color="auto"/>
            <w:bottom w:val="none" w:sz="0" w:space="0" w:color="auto"/>
            <w:right w:val="none" w:sz="0" w:space="0" w:color="auto"/>
          </w:divBdr>
        </w:div>
        <w:div w:id="452483457">
          <w:marLeft w:val="0"/>
          <w:marRight w:val="0"/>
          <w:marTop w:val="0"/>
          <w:marBottom w:val="0"/>
          <w:divBdr>
            <w:top w:val="none" w:sz="0" w:space="0" w:color="auto"/>
            <w:left w:val="none" w:sz="0" w:space="0" w:color="auto"/>
            <w:bottom w:val="none" w:sz="0" w:space="0" w:color="auto"/>
            <w:right w:val="none" w:sz="0" w:space="0" w:color="auto"/>
          </w:divBdr>
          <w:divsChild>
            <w:div w:id="800659935">
              <w:marLeft w:val="0"/>
              <w:marRight w:val="0"/>
              <w:marTop w:val="0"/>
              <w:marBottom w:val="0"/>
              <w:divBdr>
                <w:top w:val="none" w:sz="0" w:space="0" w:color="auto"/>
                <w:left w:val="none" w:sz="0" w:space="0" w:color="auto"/>
                <w:bottom w:val="none" w:sz="0" w:space="0" w:color="auto"/>
                <w:right w:val="none" w:sz="0" w:space="0" w:color="auto"/>
              </w:divBdr>
            </w:div>
          </w:divsChild>
        </w:div>
        <w:div w:id="1230730570">
          <w:marLeft w:val="0"/>
          <w:marRight w:val="0"/>
          <w:marTop w:val="0"/>
          <w:marBottom w:val="0"/>
          <w:divBdr>
            <w:top w:val="none" w:sz="0" w:space="0" w:color="auto"/>
            <w:left w:val="none" w:sz="0" w:space="0" w:color="auto"/>
            <w:bottom w:val="none" w:sz="0" w:space="0" w:color="auto"/>
            <w:right w:val="none" w:sz="0" w:space="0" w:color="auto"/>
          </w:divBdr>
        </w:div>
        <w:div w:id="769469471">
          <w:marLeft w:val="0"/>
          <w:marRight w:val="0"/>
          <w:marTop w:val="0"/>
          <w:marBottom w:val="0"/>
          <w:divBdr>
            <w:top w:val="none" w:sz="0" w:space="0" w:color="auto"/>
            <w:left w:val="none" w:sz="0" w:space="0" w:color="auto"/>
            <w:bottom w:val="none" w:sz="0" w:space="0" w:color="auto"/>
            <w:right w:val="none" w:sz="0" w:space="0" w:color="auto"/>
          </w:divBdr>
          <w:divsChild>
            <w:div w:id="1030565125">
              <w:marLeft w:val="0"/>
              <w:marRight w:val="0"/>
              <w:marTop w:val="0"/>
              <w:marBottom w:val="0"/>
              <w:divBdr>
                <w:top w:val="none" w:sz="0" w:space="0" w:color="auto"/>
                <w:left w:val="none" w:sz="0" w:space="0" w:color="auto"/>
                <w:bottom w:val="none" w:sz="0" w:space="0" w:color="auto"/>
                <w:right w:val="none" w:sz="0" w:space="0" w:color="auto"/>
              </w:divBdr>
            </w:div>
          </w:divsChild>
        </w:div>
        <w:div w:id="968439471">
          <w:marLeft w:val="0"/>
          <w:marRight w:val="0"/>
          <w:marTop w:val="0"/>
          <w:marBottom w:val="0"/>
          <w:divBdr>
            <w:top w:val="none" w:sz="0" w:space="0" w:color="auto"/>
            <w:left w:val="none" w:sz="0" w:space="0" w:color="auto"/>
            <w:bottom w:val="none" w:sz="0" w:space="0" w:color="auto"/>
            <w:right w:val="none" w:sz="0" w:space="0" w:color="auto"/>
          </w:divBdr>
        </w:div>
        <w:div w:id="445540953">
          <w:marLeft w:val="0"/>
          <w:marRight w:val="0"/>
          <w:marTop w:val="0"/>
          <w:marBottom w:val="0"/>
          <w:divBdr>
            <w:top w:val="none" w:sz="0" w:space="0" w:color="auto"/>
            <w:left w:val="none" w:sz="0" w:space="0" w:color="auto"/>
            <w:bottom w:val="none" w:sz="0" w:space="0" w:color="auto"/>
            <w:right w:val="none" w:sz="0" w:space="0" w:color="auto"/>
          </w:divBdr>
          <w:divsChild>
            <w:div w:id="2102598602">
              <w:marLeft w:val="0"/>
              <w:marRight w:val="0"/>
              <w:marTop w:val="0"/>
              <w:marBottom w:val="0"/>
              <w:divBdr>
                <w:top w:val="none" w:sz="0" w:space="0" w:color="auto"/>
                <w:left w:val="none" w:sz="0" w:space="0" w:color="auto"/>
                <w:bottom w:val="none" w:sz="0" w:space="0" w:color="auto"/>
                <w:right w:val="none" w:sz="0" w:space="0" w:color="auto"/>
              </w:divBdr>
            </w:div>
          </w:divsChild>
        </w:div>
        <w:div w:id="1827044491">
          <w:marLeft w:val="0"/>
          <w:marRight w:val="0"/>
          <w:marTop w:val="0"/>
          <w:marBottom w:val="0"/>
          <w:divBdr>
            <w:top w:val="none" w:sz="0" w:space="0" w:color="auto"/>
            <w:left w:val="none" w:sz="0" w:space="0" w:color="auto"/>
            <w:bottom w:val="none" w:sz="0" w:space="0" w:color="auto"/>
            <w:right w:val="none" w:sz="0" w:space="0" w:color="auto"/>
          </w:divBdr>
        </w:div>
        <w:div w:id="2116363696">
          <w:marLeft w:val="0"/>
          <w:marRight w:val="0"/>
          <w:marTop w:val="0"/>
          <w:marBottom w:val="0"/>
          <w:divBdr>
            <w:top w:val="none" w:sz="0" w:space="0" w:color="auto"/>
            <w:left w:val="none" w:sz="0" w:space="0" w:color="auto"/>
            <w:bottom w:val="none" w:sz="0" w:space="0" w:color="auto"/>
            <w:right w:val="none" w:sz="0" w:space="0" w:color="auto"/>
          </w:divBdr>
          <w:divsChild>
            <w:div w:id="52896957">
              <w:marLeft w:val="0"/>
              <w:marRight w:val="0"/>
              <w:marTop w:val="0"/>
              <w:marBottom w:val="0"/>
              <w:divBdr>
                <w:top w:val="none" w:sz="0" w:space="0" w:color="auto"/>
                <w:left w:val="none" w:sz="0" w:space="0" w:color="auto"/>
                <w:bottom w:val="none" w:sz="0" w:space="0" w:color="auto"/>
                <w:right w:val="none" w:sz="0" w:space="0" w:color="auto"/>
              </w:divBdr>
            </w:div>
          </w:divsChild>
        </w:div>
        <w:div w:id="1868445322">
          <w:marLeft w:val="0"/>
          <w:marRight w:val="0"/>
          <w:marTop w:val="0"/>
          <w:marBottom w:val="0"/>
          <w:divBdr>
            <w:top w:val="none" w:sz="0" w:space="0" w:color="auto"/>
            <w:left w:val="none" w:sz="0" w:space="0" w:color="auto"/>
            <w:bottom w:val="none" w:sz="0" w:space="0" w:color="auto"/>
            <w:right w:val="none" w:sz="0" w:space="0" w:color="auto"/>
          </w:divBdr>
        </w:div>
        <w:div w:id="1557626285">
          <w:marLeft w:val="0"/>
          <w:marRight w:val="0"/>
          <w:marTop w:val="0"/>
          <w:marBottom w:val="0"/>
          <w:divBdr>
            <w:top w:val="none" w:sz="0" w:space="0" w:color="auto"/>
            <w:left w:val="none" w:sz="0" w:space="0" w:color="auto"/>
            <w:bottom w:val="none" w:sz="0" w:space="0" w:color="auto"/>
            <w:right w:val="none" w:sz="0" w:space="0" w:color="auto"/>
          </w:divBdr>
          <w:divsChild>
            <w:div w:id="1964075495">
              <w:marLeft w:val="0"/>
              <w:marRight w:val="0"/>
              <w:marTop w:val="0"/>
              <w:marBottom w:val="0"/>
              <w:divBdr>
                <w:top w:val="none" w:sz="0" w:space="0" w:color="auto"/>
                <w:left w:val="none" w:sz="0" w:space="0" w:color="auto"/>
                <w:bottom w:val="none" w:sz="0" w:space="0" w:color="auto"/>
                <w:right w:val="none" w:sz="0" w:space="0" w:color="auto"/>
              </w:divBdr>
            </w:div>
          </w:divsChild>
        </w:div>
        <w:div w:id="140928025">
          <w:marLeft w:val="0"/>
          <w:marRight w:val="0"/>
          <w:marTop w:val="0"/>
          <w:marBottom w:val="0"/>
          <w:divBdr>
            <w:top w:val="none" w:sz="0" w:space="0" w:color="auto"/>
            <w:left w:val="none" w:sz="0" w:space="0" w:color="auto"/>
            <w:bottom w:val="none" w:sz="0" w:space="0" w:color="auto"/>
            <w:right w:val="none" w:sz="0" w:space="0" w:color="auto"/>
          </w:divBdr>
        </w:div>
        <w:div w:id="1864244249">
          <w:marLeft w:val="0"/>
          <w:marRight w:val="0"/>
          <w:marTop w:val="0"/>
          <w:marBottom w:val="0"/>
          <w:divBdr>
            <w:top w:val="none" w:sz="0" w:space="0" w:color="auto"/>
            <w:left w:val="none" w:sz="0" w:space="0" w:color="auto"/>
            <w:bottom w:val="none" w:sz="0" w:space="0" w:color="auto"/>
            <w:right w:val="none" w:sz="0" w:space="0" w:color="auto"/>
          </w:divBdr>
          <w:divsChild>
            <w:div w:id="1221818539">
              <w:marLeft w:val="0"/>
              <w:marRight w:val="0"/>
              <w:marTop w:val="0"/>
              <w:marBottom w:val="0"/>
              <w:divBdr>
                <w:top w:val="none" w:sz="0" w:space="0" w:color="auto"/>
                <w:left w:val="none" w:sz="0" w:space="0" w:color="auto"/>
                <w:bottom w:val="none" w:sz="0" w:space="0" w:color="auto"/>
                <w:right w:val="none" w:sz="0" w:space="0" w:color="auto"/>
              </w:divBdr>
            </w:div>
          </w:divsChild>
        </w:div>
        <w:div w:id="1829904193">
          <w:marLeft w:val="0"/>
          <w:marRight w:val="0"/>
          <w:marTop w:val="0"/>
          <w:marBottom w:val="0"/>
          <w:divBdr>
            <w:top w:val="none" w:sz="0" w:space="0" w:color="auto"/>
            <w:left w:val="none" w:sz="0" w:space="0" w:color="auto"/>
            <w:bottom w:val="none" w:sz="0" w:space="0" w:color="auto"/>
            <w:right w:val="none" w:sz="0" w:space="0" w:color="auto"/>
          </w:divBdr>
        </w:div>
        <w:div w:id="1086682294">
          <w:marLeft w:val="0"/>
          <w:marRight w:val="0"/>
          <w:marTop w:val="0"/>
          <w:marBottom w:val="0"/>
          <w:divBdr>
            <w:top w:val="none" w:sz="0" w:space="0" w:color="auto"/>
            <w:left w:val="none" w:sz="0" w:space="0" w:color="auto"/>
            <w:bottom w:val="none" w:sz="0" w:space="0" w:color="auto"/>
            <w:right w:val="none" w:sz="0" w:space="0" w:color="auto"/>
          </w:divBdr>
          <w:divsChild>
            <w:div w:id="495924016">
              <w:marLeft w:val="0"/>
              <w:marRight w:val="0"/>
              <w:marTop w:val="0"/>
              <w:marBottom w:val="0"/>
              <w:divBdr>
                <w:top w:val="none" w:sz="0" w:space="0" w:color="auto"/>
                <w:left w:val="none" w:sz="0" w:space="0" w:color="auto"/>
                <w:bottom w:val="none" w:sz="0" w:space="0" w:color="auto"/>
                <w:right w:val="none" w:sz="0" w:space="0" w:color="auto"/>
              </w:divBdr>
            </w:div>
          </w:divsChild>
        </w:div>
        <w:div w:id="429206939">
          <w:marLeft w:val="0"/>
          <w:marRight w:val="0"/>
          <w:marTop w:val="300"/>
          <w:marBottom w:val="0"/>
          <w:divBdr>
            <w:top w:val="none" w:sz="0" w:space="0" w:color="auto"/>
            <w:left w:val="none" w:sz="0" w:space="0" w:color="auto"/>
            <w:bottom w:val="none" w:sz="0" w:space="0" w:color="auto"/>
            <w:right w:val="none" w:sz="0" w:space="0" w:color="auto"/>
          </w:divBdr>
          <w:divsChild>
            <w:div w:id="832719658">
              <w:marLeft w:val="0"/>
              <w:marRight w:val="0"/>
              <w:marTop w:val="0"/>
              <w:marBottom w:val="0"/>
              <w:divBdr>
                <w:top w:val="none" w:sz="0" w:space="0" w:color="auto"/>
                <w:left w:val="none" w:sz="0" w:space="0" w:color="auto"/>
                <w:bottom w:val="none" w:sz="0" w:space="0" w:color="auto"/>
                <w:right w:val="none" w:sz="0" w:space="0" w:color="auto"/>
              </w:divBdr>
              <w:divsChild>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004391">
          <w:marLeft w:val="0"/>
          <w:marRight w:val="0"/>
          <w:marTop w:val="300"/>
          <w:marBottom w:val="0"/>
          <w:divBdr>
            <w:top w:val="none" w:sz="0" w:space="0" w:color="auto"/>
            <w:left w:val="none" w:sz="0" w:space="0" w:color="auto"/>
            <w:bottom w:val="none" w:sz="0" w:space="0" w:color="auto"/>
            <w:right w:val="none" w:sz="0" w:space="0" w:color="auto"/>
          </w:divBdr>
          <w:divsChild>
            <w:div w:id="1855797646">
              <w:marLeft w:val="0"/>
              <w:marRight w:val="0"/>
              <w:marTop w:val="0"/>
              <w:marBottom w:val="0"/>
              <w:divBdr>
                <w:top w:val="none" w:sz="0" w:space="0" w:color="auto"/>
                <w:left w:val="none" w:sz="0" w:space="0" w:color="auto"/>
                <w:bottom w:val="none" w:sz="0" w:space="0" w:color="auto"/>
                <w:right w:val="none" w:sz="0" w:space="0" w:color="auto"/>
              </w:divBdr>
              <w:divsChild>
                <w:div w:id="857811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152859">
          <w:marLeft w:val="0"/>
          <w:marRight w:val="0"/>
          <w:marTop w:val="300"/>
          <w:marBottom w:val="0"/>
          <w:divBdr>
            <w:top w:val="none" w:sz="0" w:space="0" w:color="auto"/>
            <w:left w:val="none" w:sz="0" w:space="0" w:color="auto"/>
            <w:bottom w:val="none" w:sz="0" w:space="0" w:color="auto"/>
            <w:right w:val="none" w:sz="0" w:space="0" w:color="auto"/>
          </w:divBdr>
          <w:divsChild>
            <w:div w:id="1870602135">
              <w:marLeft w:val="0"/>
              <w:marRight w:val="0"/>
              <w:marTop w:val="0"/>
              <w:marBottom w:val="0"/>
              <w:divBdr>
                <w:top w:val="none" w:sz="0" w:space="0" w:color="auto"/>
                <w:left w:val="none" w:sz="0" w:space="0" w:color="auto"/>
                <w:bottom w:val="none" w:sz="0" w:space="0" w:color="auto"/>
                <w:right w:val="none" w:sz="0" w:space="0" w:color="auto"/>
              </w:divBdr>
              <w:divsChild>
                <w:div w:id="35442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445012">
          <w:marLeft w:val="0"/>
          <w:marRight w:val="0"/>
          <w:marTop w:val="300"/>
          <w:marBottom w:val="0"/>
          <w:divBdr>
            <w:top w:val="none" w:sz="0" w:space="0" w:color="auto"/>
            <w:left w:val="none" w:sz="0" w:space="0" w:color="auto"/>
            <w:bottom w:val="none" w:sz="0" w:space="0" w:color="auto"/>
            <w:right w:val="none" w:sz="0" w:space="0" w:color="auto"/>
          </w:divBdr>
          <w:divsChild>
            <w:div w:id="235822614">
              <w:marLeft w:val="0"/>
              <w:marRight w:val="0"/>
              <w:marTop w:val="0"/>
              <w:marBottom w:val="0"/>
              <w:divBdr>
                <w:top w:val="none" w:sz="0" w:space="0" w:color="auto"/>
                <w:left w:val="none" w:sz="0" w:space="0" w:color="auto"/>
                <w:bottom w:val="none" w:sz="0" w:space="0" w:color="auto"/>
                <w:right w:val="none" w:sz="0" w:space="0" w:color="auto"/>
              </w:divBdr>
              <w:divsChild>
                <w:div w:id="1902786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455299467">
          <w:marLeft w:val="0"/>
          <w:marRight w:val="0"/>
          <w:marTop w:val="0"/>
          <w:marBottom w:val="0"/>
          <w:divBdr>
            <w:top w:val="none" w:sz="0" w:space="0" w:color="auto"/>
            <w:left w:val="none" w:sz="0" w:space="0" w:color="auto"/>
            <w:bottom w:val="none" w:sz="0" w:space="0" w:color="auto"/>
            <w:right w:val="none" w:sz="0" w:space="0" w:color="auto"/>
          </w:divBdr>
          <w:divsChild>
            <w:div w:id="859780177">
              <w:marLeft w:val="0"/>
              <w:marRight w:val="0"/>
              <w:marTop w:val="0"/>
              <w:marBottom w:val="0"/>
              <w:divBdr>
                <w:top w:val="none" w:sz="0" w:space="0" w:color="auto"/>
                <w:left w:val="none" w:sz="0" w:space="0" w:color="auto"/>
                <w:bottom w:val="none" w:sz="0" w:space="0" w:color="auto"/>
                <w:right w:val="none" w:sz="0" w:space="0" w:color="auto"/>
              </w:divBdr>
            </w:div>
          </w:divsChild>
        </w:div>
        <w:div w:id="1744714267">
          <w:marLeft w:val="0"/>
          <w:marRight w:val="0"/>
          <w:marTop w:val="0"/>
          <w:marBottom w:val="0"/>
          <w:divBdr>
            <w:top w:val="none" w:sz="0" w:space="0" w:color="auto"/>
            <w:left w:val="none" w:sz="0" w:space="0" w:color="auto"/>
            <w:bottom w:val="none" w:sz="0" w:space="0" w:color="auto"/>
            <w:right w:val="none" w:sz="0" w:space="0" w:color="auto"/>
          </w:divBdr>
        </w:div>
        <w:div w:id="1488278602">
          <w:marLeft w:val="0"/>
          <w:marRight w:val="0"/>
          <w:marTop w:val="0"/>
          <w:marBottom w:val="0"/>
          <w:divBdr>
            <w:top w:val="none" w:sz="0" w:space="0" w:color="auto"/>
            <w:left w:val="none" w:sz="0" w:space="0" w:color="auto"/>
            <w:bottom w:val="none" w:sz="0" w:space="0" w:color="auto"/>
            <w:right w:val="none" w:sz="0" w:space="0" w:color="auto"/>
          </w:divBdr>
          <w:divsChild>
            <w:div w:id="929313157">
              <w:marLeft w:val="0"/>
              <w:marRight w:val="0"/>
              <w:marTop w:val="0"/>
              <w:marBottom w:val="0"/>
              <w:divBdr>
                <w:top w:val="none" w:sz="0" w:space="0" w:color="auto"/>
                <w:left w:val="none" w:sz="0" w:space="0" w:color="auto"/>
                <w:bottom w:val="none" w:sz="0" w:space="0" w:color="auto"/>
                <w:right w:val="none" w:sz="0" w:space="0" w:color="auto"/>
              </w:divBdr>
            </w:div>
          </w:divsChild>
        </w:div>
        <w:div w:id="814840415">
          <w:marLeft w:val="0"/>
          <w:marRight w:val="0"/>
          <w:marTop w:val="0"/>
          <w:marBottom w:val="0"/>
          <w:divBdr>
            <w:top w:val="none" w:sz="0" w:space="0" w:color="auto"/>
            <w:left w:val="none" w:sz="0" w:space="0" w:color="auto"/>
            <w:bottom w:val="none" w:sz="0" w:space="0" w:color="auto"/>
            <w:right w:val="none" w:sz="0" w:space="0" w:color="auto"/>
          </w:divBdr>
        </w:div>
        <w:div w:id="930817630">
          <w:marLeft w:val="0"/>
          <w:marRight w:val="0"/>
          <w:marTop w:val="0"/>
          <w:marBottom w:val="0"/>
          <w:divBdr>
            <w:top w:val="none" w:sz="0" w:space="0" w:color="auto"/>
            <w:left w:val="none" w:sz="0" w:space="0" w:color="auto"/>
            <w:bottom w:val="none" w:sz="0" w:space="0" w:color="auto"/>
            <w:right w:val="none" w:sz="0" w:space="0" w:color="auto"/>
          </w:divBdr>
          <w:divsChild>
            <w:div w:id="785388820">
              <w:marLeft w:val="0"/>
              <w:marRight w:val="0"/>
              <w:marTop w:val="0"/>
              <w:marBottom w:val="0"/>
              <w:divBdr>
                <w:top w:val="none" w:sz="0" w:space="0" w:color="auto"/>
                <w:left w:val="none" w:sz="0" w:space="0" w:color="auto"/>
                <w:bottom w:val="none" w:sz="0" w:space="0" w:color="auto"/>
                <w:right w:val="none" w:sz="0" w:space="0" w:color="auto"/>
              </w:divBdr>
            </w:div>
          </w:divsChild>
        </w:div>
        <w:div w:id="1910144797">
          <w:marLeft w:val="0"/>
          <w:marRight w:val="0"/>
          <w:marTop w:val="0"/>
          <w:marBottom w:val="0"/>
          <w:divBdr>
            <w:top w:val="none" w:sz="0" w:space="0" w:color="auto"/>
            <w:left w:val="none" w:sz="0" w:space="0" w:color="auto"/>
            <w:bottom w:val="none" w:sz="0" w:space="0" w:color="auto"/>
            <w:right w:val="none" w:sz="0" w:space="0" w:color="auto"/>
          </w:divBdr>
        </w:div>
        <w:div w:id="1093017016">
          <w:marLeft w:val="0"/>
          <w:marRight w:val="0"/>
          <w:marTop w:val="0"/>
          <w:marBottom w:val="0"/>
          <w:divBdr>
            <w:top w:val="none" w:sz="0" w:space="0" w:color="auto"/>
            <w:left w:val="none" w:sz="0" w:space="0" w:color="auto"/>
            <w:bottom w:val="none" w:sz="0" w:space="0" w:color="auto"/>
            <w:right w:val="none" w:sz="0" w:space="0" w:color="auto"/>
          </w:divBdr>
          <w:divsChild>
            <w:div w:id="855269047">
              <w:marLeft w:val="0"/>
              <w:marRight w:val="0"/>
              <w:marTop w:val="0"/>
              <w:marBottom w:val="0"/>
              <w:divBdr>
                <w:top w:val="none" w:sz="0" w:space="0" w:color="auto"/>
                <w:left w:val="none" w:sz="0" w:space="0" w:color="auto"/>
                <w:bottom w:val="none" w:sz="0" w:space="0" w:color="auto"/>
                <w:right w:val="none" w:sz="0" w:space="0" w:color="auto"/>
              </w:divBdr>
            </w:div>
          </w:divsChild>
        </w:div>
        <w:div w:id="570891986">
          <w:marLeft w:val="0"/>
          <w:marRight w:val="0"/>
          <w:marTop w:val="0"/>
          <w:marBottom w:val="0"/>
          <w:divBdr>
            <w:top w:val="none" w:sz="0" w:space="0" w:color="auto"/>
            <w:left w:val="none" w:sz="0" w:space="0" w:color="auto"/>
            <w:bottom w:val="none" w:sz="0" w:space="0" w:color="auto"/>
            <w:right w:val="none" w:sz="0" w:space="0" w:color="auto"/>
          </w:divBdr>
        </w:div>
        <w:div w:id="1254045349">
          <w:marLeft w:val="0"/>
          <w:marRight w:val="0"/>
          <w:marTop w:val="0"/>
          <w:marBottom w:val="0"/>
          <w:divBdr>
            <w:top w:val="none" w:sz="0" w:space="0" w:color="auto"/>
            <w:left w:val="none" w:sz="0" w:space="0" w:color="auto"/>
            <w:bottom w:val="none" w:sz="0" w:space="0" w:color="auto"/>
            <w:right w:val="none" w:sz="0" w:space="0" w:color="auto"/>
          </w:divBdr>
          <w:divsChild>
            <w:div w:id="1675263434">
              <w:marLeft w:val="0"/>
              <w:marRight w:val="0"/>
              <w:marTop w:val="0"/>
              <w:marBottom w:val="0"/>
              <w:divBdr>
                <w:top w:val="none" w:sz="0" w:space="0" w:color="auto"/>
                <w:left w:val="none" w:sz="0" w:space="0" w:color="auto"/>
                <w:bottom w:val="none" w:sz="0" w:space="0" w:color="auto"/>
                <w:right w:val="none" w:sz="0" w:space="0" w:color="auto"/>
              </w:divBdr>
            </w:div>
          </w:divsChild>
        </w:div>
        <w:div w:id="1848328472">
          <w:marLeft w:val="0"/>
          <w:marRight w:val="0"/>
          <w:marTop w:val="0"/>
          <w:marBottom w:val="0"/>
          <w:divBdr>
            <w:top w:val="none" w:sz="0" w:space="0" w:color="auto"/>
            <w:left w:val="none" w:sz="0" w:space="0" w:color="auto"/>
            <w:bottom w:val="none" w:sz="0" w:space="0" w:color="auto"/>
            <w:right w:val="none" w:sz="0" w:space="0" w:color="auto"/>
          </w:divBdr>
        </w:div>
        <w:div w:id="1086541190">
          <w:marLeft w:val="0"/>
          <w:marRight w:val="0"/>
          <w:marTop w:val="0"/>
          <w:marBottom w:val="0"/>
          <w:divBdr>
            <w:top w:val="none" w:sz="0" w:space="0" w:color="auto"/>
            <w:left w:val="none" w:sz="0" w:space="0" w:color="auto"/>
            <w:bottom w:val="none" w:sz="0" w:space="0" w:color="auto"/>
            <w:right w:val="none" w:sz="0" w:space="0" w:color="auto"/>
          </w:divBdr>
          <w:divsChild>
            <w:div w:id="1054935356">
              <w:marLeft w:val="0"/>
              <w:marRight w:val="0"/>
              <w:marTop w:val="0"/>
              <w:marBottom w:val="0"/>
              <w:divBdr>
                <w:top w:val="none" w:sz="0" w:space="0" w:color="auto"/>
                <w:left w:val="none" w:sz="0" w:space="0" w:color="auto"/>
                <w:bottom w:val="none" w:sz="0" w:space="0" w:color="auto"/>
                <w:right w:val="none" w:sz="0" w:space="0" w:color="auto"/>
              </w:divBdr>
            </w:div>
          </w:divsChild>
        </w:div>
        <w:div w:id="864174206">
          <w:marLeft w:val="0"/>
          <w:marRight w:val="0"/>
          <w:marTop w:val="0"/>
          <w:marBottom w:val="0"/>
          <w:divBdr>
            <w:top w:val="none" w:sz="0" w:space="0" w:color="auto"/>
            <w:left w:val="none" w:sz="0" w:space="0" w:color="auto"/>
            <w:bottom w:val="none" w:sz="0" w:space="0" w:color="auto"/>
            <w:right w:val="none" w:sz="0" w:space="0" w:color="auto"/>
          </w:divBdr>
        </w:div>
        <w:div w:id="827482277">
          <w:marLeft w:val="0"/>
          <w:marRight w:val="0"/>
          <w:marTop w:val="0"/>
          <w:marBottom w:val="0"/>
          <w:divBdr>
            <w:top w:val="none" w:sz="0" w:space="0" w:color="auto"/>
            <w:left w:val="none" w:sz="0" w:space="0" w:color="auto"/>
            <w:bottom w:val="none" w:sz="0" w:space="0" w:color="auto"/>
            <w:right w:val="none" w:sz="0" w:space="0" w:color="auto"/>
          </w:divBdr>
          <w:divsChild>
            <w:div w:id="1186096023">
              <w:marLeft w:val="0"/>
              <w:marRight w:val="0"/>
              <w:marTop w:val="0"/>
              <w:marBottom w:val="0"/>
              <w:divBdr>
                <w:top w:val="none" w:sz="0" w:space="0" w:color="auto"/>
                <w:left w:val="none" w:sz="0" w:space="0" w:color="auto"/>
                <w:bottom w:val="none" w:sz="0" w:space="0" w:color="auto"/>
                <w:right w:val="none" w:sz="0" w:space="0" w:color="auto"/>
              </w:divBdr>
            </w:div>
          </w:divsChild>
        </w:div>
        <w:div w:id="31463498">
          <w:marLeft w:val="0"/>
          <w:marRight w:val="0"/>
          <w:marTop w:val="300"/>
          <w:marBottom w:val="0"/>
          <w:divBdr>
            <w:top w:val="none" w:sz="0" w:space="0" w:color="auto"/>
            <w:left w:val="none" w:sz="0" w:space="0" w:color="auto"/>
            <w:bottom w:val="none" w:sz="0" w:space="0" w:color="auto"/>
            <w:right w:val="none" w:sz="0" w:space="0" w:color="auto"/>
          </w:divBdr>
          <w:divsChild>
            <w:div w:id="1824345353">
              <w:marLeft w:val="0"/>
              <w:marRight w:val="0"/>
              <w:marTop w:val="0"/>
              <w:marBottom w:val="0"/>
              <w:divBdr>
                <w:top w:val="none" w:sz="0" w:space="0" w:color="auto"/>
                <w:left w:val="none" w:sz="0" w:space="0" w:color="auto"/>
                <w:bottom w:val="none" w:sz="0" w:space="0" w:color="auto"/>
                <w:right w:val="none" w:sz="0" w:space="0" w:color="auto"/>
              </w:divBdr>
              <w:divsChild>
                <w:div w:id="896208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06402">
          <w:marLeft w:val="0"/>
          <w:marRight w:val="0"/>
          <w:marTop w:val="300"/>
          <w:marBottom w:val="0"/>
          <w:divBdr>
            <w:top w:val="none" w:sz="0" w:space="0" w:color="auto"/>
            <w:left w:val="none" w:sz="0" w:space="0" w:color="auto"/>
            <w:bottom w:val="none" w:sz="0" w:space="0" w:color="auto"/>
            <w:right w:val="none" w:sz="0" w:space="0" w:color="auto"/>
          </w:divBdr>
          <w:divsChild>
            <w:div w:id="1102267271">
              <w:marLeft w:val="0"/>
              <w:marRight w:val="0"/>
              <w:marTop w:val="0"/>
              <w:marBottom w:val="0"/>
              <w:divBdr>
                <w:top w:val="none" w:sz="0" w:space="0" w:color="auto"/>
                <w:left w:val="none" w:sz="0" w:space="0" w:color="auto"/>
                <w:bottom w:val="none" w:sz="0" w:space="0" w:color="auto"/>
                <w:right w:val="none" w:sz="0" w:space="0" w:color="auto"/>
              </w:divBdr>
              <w:divsChild>
                <w:div w:id="162072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137950">
          <w:marLeft w:val="0"/>
          <w:marRight w:val="0"/>
          <w:marTop w:val="300"/>
          <w:marBottom w:val="0"/>
          <w:divBdr>
            <w:top w:val="none" w:sz="0" w:space="0" w:color="auto"/>
            <w:left w:val="none" w:sz="0" w:space="0" w:color="auto"/>
            <w:bottom w:val="none" w:sz="0" w:space="0" w:color="auto"/>
            <w:right w:val="none" w:sz="0" w:space="0" w:color="auto"/>
          </w:divBdr>
          <w:divsChild>
            <w:div w:id="41642641">
              <w:marLeft w:val="0"/>
              <w:marRight w:val="0"/>
              <w:marTop w:val="0"/>
              <w:marBottom w:val="0"/>
              <w:divBdr>
                <w:top w:val="none" w:sz="0" w:space="0" w:color="auto"/>
                <w:left w:val="none" w:sz="0" w:space="0" w:color="auto"/>
                <w:bottom w:val="none" w:sz="0" w:space="0" w:color="auto"/>
                <w:right w:val="none" w:sz="0" w:space="0" w:color="auto"/>
              </w:divBdr>
              <w:divsChild>
                <w:div w:id="27048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700959">
          <w:marLeft w:val="0"/>
          <w:marRight w:val="0"/>
          <w:marTop w:val="300"/>
          <w:marBottom w:val="0"/>
          <w:divBdr>
            <w:top w:val="none" w:sz="0" w:space="0" w:color="auto"/>
            <w:left w:val="none" w:sz="0" w:space="0" w:color="auto"/>
            <w:bottom w:val="none" w:sz="0" w:space="0" w:color="auto"/>
            <w:right w:val="none" w:sz="0" w:space="0" w:color="auto"/>
          </w:divBdr>
          <w:divsChild>
            <w:div w:id="2143575535">
              <w:marLeft w:val="0"/>
              <w:marRight w:val="0"/>
              <w:marTop w:val="0"/>
              <w:marBottom w:val="0"/>
              <w:divBdr>
                <w:top w:val="none" w:sz="0" w:space="0" w:color="auto"/>
                <w:left w:val="none" w:sz="0" w:space="0" w:color="auto"/>
                <w:bottom w:val="none" w:sz="0" w:space="0" w:color="auto"/>
                <w:right w:val="none" w:sz="0" w:space="0" w:color="auto"/>
              </w:divBdr>
              <w:divsChild>
                <w:div w:id="742946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214049457">
          <w:marLeft w:val="0"/>
          <w:marRight w:val="0"/>
          <w:marTop w:val="0"/>
          <w:marBottom w:val="0"/>
          <w:divBdr>
            <w:top w:val="none" w:sz="0" w:space="0" w:color="auto"/>
            <w:left w:val="none" w:sz="0" w:space="0" w:color="auto"/>
            <w:bottom w:val="none" w:sz="0" w:space="0" w:color="auto"/>
            <w:right w:val="none" w:sz="0" w:space="0" w:color="auto"/>
          </w:divBdr>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379620201">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1770931444">
          <w:marLeft w:val="0"/>
          <w:marRight w:val="0"/>
          <w:marTop w:val="0"/>
          <w:marBottom w:val="0"/>
          <w:divBdr>
            <w:top w:val="none" w:sz="0" w:space="0" w:color="auto"/>
            <w:left w:val="none" w:sz="0" w:space="0" w:color="auto"/>
            <w:bottom w:val="none" w:sz="0" w:space="0" w:color="auto"/>
            <w:right w:val="none" w:sz="0" w:space="0" w:color="auto"/>
          </w:divBdr>
        </w:div>
        <w:div w:id="1785030068">
          <w:marLeft w:val="0"/>
          <w:marRight w:val="0"/>
          <w:marTop w:val="0"/>
          <w:marBottom w:val="0"/>
          <w:divBdr>
            <w:top w:val="none" w:sz="0" w:space="0" w:color="auto"/>
            <w:left w:val="none" w:sz="0" w:space="0" w:color="auto"/>
            <w:bottom w:val="none" w:sz="0" w:space="0" w:color="auto"/>
            <w:right w:val="none" w:sz="0" w:space="0" w:color="auto"/>
          </w:divBdr>
        </w:div>
        <w:div w:id="1812478662">
          <w:marLeft w:val="0"/>
          <w:marRight w:val="0"/>
          <w:marTop w:val="0"/>
          <w:marBottom w:val="0"/>
          <w:divBdr>
            <w:top w:val="none" w:sz="0" w:space="0" w:color="auto"/>
            <w:left w:val="none" w:sz="0" w:space="0" w:color="auto"/>
            <w:bottom w:val="none" w:sz="0" w:space="0" w:color="auto"/>
            <w:right w:val="none" w:sz="0" w:space="0" w:color="auto"/>
          </w:divBdr>
        </w:div>
      </w:divsChild>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364">
          <w:marLeft w:val="0"/>
          <w:marRight w:val="0"/>
          <w:marTop w:val="0"/>
          <w:marBottom w:val="0"/>
          <w:divBdr>
            <w:top w:val="none" w:sz="0" w:space="0" w:color="auto"/>
            <w:left w:val="none" w:sz="0" w:space="0" w:color="auto"/>
            <w:bottom w:val="none" w:sz="0" w:space="0" w:color="auto"/>
            <w:right w:val="none" w:sz="0" w:space="0" w:color="auto"/>
          </w:divBdr>
        </w:div>
        <w:div w:id="1307509592">
          <w:marLeft w:val="0"/>
          <w:marRight w:val="0"/>
          <w:marTop w:val="0"/>
          <w:marBottom w:val="0"/>
          <w:divBdr>
            <w:top w:val="none" w:sz="0" w:space="0" w:color="auto"/>
            <w:left w:val="none" w:sz="0" w:space="0" w:color="auto"/>
            <w:bottom w:val="none" w:sz="0" w:space="0" w:color="auto"/>
            <w:right w:val="none" w:sz="0" w:space="0" w:color="auto"/>
          </w:divBdr>
          <w:divsChild>
            <w:div w:id="1652439223">
              <w:marLeft w:val="0"/>
              <w:marRight w:val="0"/>
              <w:marTop w:val="0"/>
              <w:marBottom w:val="0"/>
              <w:divBdr>
                <w:top w:val="none" w:sz="0" w:space="0" w:color="auto"/>
                <w:left w:val="none" w:sz="0" w:space="0" w:color="auto"/>
                <w:bottom w:val="none" w:sz="0" w:space="0" w:color="auto"/>
                <w:right w:val="none" w:sz="0" w:space="0" w:color="auto"/>
              </w:divBdr>
            </w:div>
          </w:divsChild>
        </w:div>
        <w:div w:id="1065881704">
          <w:marLeft w:val="0"/>
          <w:marRight w:val="0"/>
          <w:marTop w:val="0"/>
          <w:marBottom w:val="0"/>
          <w:divBdr>
            <w:top w:val="none" w:sz="0" w:space="0" w:color="auto"/>
            <w:left w:val="none" w:sz="0" w:space="0" w:color="auto"/>
            <w:bottom w:val="none" w:sz="0" w:space="0" w:color="auto"/>
            <w:right w:val="none" w:sz="0" w:space="0" w:color="auto"/>
          </w:divBdr>
        </w:div>
        <w:div w:id="1148087049">
          <w:marLeft w:val="0"/>
          <w:marRight w:val="0"/>
          <w:marTop w:val="0"/>
          <w:marBottom w:val="0"/>
          <w:divBdr>
            <w:top w:val="none" w:sz="0" w:space="0" w:color="auto"/>
            <w:left w:val="none" w:sz="0" w:space="0" w:color="auto"/>
            <w:bottom w:val="none" w:sz="0" w:space="0" w:color="auto"/>
            <w:right w:val="none" w:sz="0" w:space="0" w:color="auto"/>
          </w:divBdr>
          <w:divsChild>
            <w:div w:id="1661540022">
              <w:marLeft w:val="0"/>
              <w:marRight w:val="0"/>
              <w:marTop w:val="0"/>
              <w:marBottom w:val="0"/>
              <w:divBdr>
                <w:top w:val="none" w:sz="0" w:space="0" w:color="auto"/>
                <w:left w:val="none" w:sz="0" w:space="0" w:color="auto"/>
                <w:bottom w:val="none" w:sz="0" w:space="0" w:color="auto"/>
                <w:right w:val="none" w:sz="0" w:space="0" w:color="auto"/>
              </w:divBdr>
            </w:div>
          </w:divsChild>
        </w:div>
        <w:div w:id="1468662873">
          <w:marLeft w:val="0"/>
          <w:marRight w:val="0"/>
          <w:marTop w:val="0"/>
          <w:marBottom w:val="0"/>
          <w:divBdr>
            <w:top w:val="none" w:sz="0" w:space="0" w:color="auto"/>
            <w:left w:val="none" w:sz="0" w:space="0" w:color="auto"/>
            <w:bottom w:val="none" w:sz="0" w:space="0" w:color="auto"/>
            <w:right w:val="none" w:sz="0" w:space="0" w:color="auto"/>
          </w:divBdr>
        </w:div>
        <w:div w:id="1835561580">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0"/>
              <w:marRight w:val="0"/>
              <w:marTop w:val="0"/>
              <w:marBottom w:val="0"/>
              <w:divBdr>
                <w:top w:val="none" w:sz="0" w:space="0" w:color="auto"/>
                <w:left w:val="none" w:sz="0" w:space="0" w:color="auto"/>
                <w:bottom w:val="none" w:sz="0" w:space="0" w:color="auto"/>
                <w:right w:val="none" w:sz="0" w:space="0" w:color="auto"/>
              </w:divBdr>
            </w:div>
          </w:divsChild>
        </w:div>
        <w:div w:id="856506996">
          <w:marLeft w:val="0"/>
          <w:marRight w:val="0"/>
          <w:marTop w:val="0"/>
          <w:marBottom w:val="0"/>
          <w:divBdr>
            <w:top w:val="none" w:sz="0" w:space="0" w:color="auto"/>
            <w:left w:val="none" w:sz="0" w:space="0" w:color="auto"/>
            <w:bottom w:val="none" w:sz="0" w:space="0" w:color="auto"/>
            <w:right w:val="none" w:sz="0" w:space="0" w:color="auto"/>
          </w:divBdr>
        </w:div>
        <w:div w:id="245960086">
          <w:marLeft w:val="0"/>
          <w:marRight w:val="0"/>
          <w:marTop w:val="0"/>
          <w:marBottom w:val="0"/>
          <w:divBdr>
            <w:top w:val="none" w:sz="0" w:space="0" w:color="auto"/>
            <w:left w:val="none" w:sz="0" w:space="0" w:color="auto"/>
            <w:bottom w:val="none" w:sz="0" w:space="0" w:color="auto"/>
            <w:right w:val="none" w:sz="0" w:space="0" w:color="auto"/>
          </w:divBdr>
          <w:divsChild>
            <w:div w:id="156238795">
              <w:marLeft w:val="0"/>
              <w:marRight w:val="0"/>
              <w:marTop w:val="0"/>
              <w:marBottom w:val="0"/>
              <w:divBdr>
                <w:top w:val="none" w:sz="0" w:space="0" w:color="auto"/>
                <w:left w:val="none" w:sz="0" w:space="0" w:color="auto"/>
                <w:bottom w:val="none" w:sz="0" w:space="0" w:color="auto"/>
                <w:right w:val="none" w:sz="0" w:space="0" w:color="auto"/>
              </w:divBdr>
            </w:div>
          </w:divsChild>
        </w:div>
        <w:div w:id="1194490824">
          <w:marLeft w:val="0"/>
          <w:marRight w:val="0"/>
          <w:marTop w:val="0"/>
          <w:marBottom w:val="0"/>
          <w:divBdr>
            <w:top w:val="none" w:sz="0" w:space="0" w:color="auto"/>
            <w:left w:val="none" w:sz="0" w:space="0" w:color="auto"/>
            <w:bottom w:val="none" w:sz="0" w:space="0" w:color="auto"/>
            <w:right w:val="none" w:sz="0" w:space="0" w:color="auto"/>
          </w:divBdr>
        </w:div>
        <w:div w:id="1812364131">
          <w:marLeft w:val="0"/>
          <w:marRight w:val="0"/>
          <w:marTop w:val="0"/>
          <w:marBottom w:val="0"/>
          <w:divBdr>
            <w:top w:val="none" w:sz="0" w:space="0" w:color="auto"/>
            <w:left w:val="none" w:sz="0" w:space="0" w:color="auto"/>
            <w:bottom w:val="none" w:sz="0" w:space="0" w:color="auto"/>
            <w:right w:val="none" w:sz="0" w:space="0" w:color="auto"/>
          </w:divBdr>
          <w:divsChild>
            <w:div w:id="1295914635">
              <w:marLeft w:val="0"/>
              <w:marRight w:val="0"/>
              <w:marTop w:val="0"/>
              <w:marBottom w:val="0"/>
              <w:divBdr>
                <w:top w:val="none" w:sz="0" w:space="0" w:color="auto"/>
                <w:left w:val="none" w:sz="0" w:space="0" w:color="auto"/>
                <w:bottom w:val="none" w:sz="0" w:space="0" w:color="auto"/>
                <w:right w:val="none" w:sz="0" w:space="0" w:color="auto"/>
              </w:divBdr>
            </w:div>
          </w:divsChild>
        </w:div>
        <w:div w:id="910046829">
          <w:marLeft w:val="0"/>
          <w:marRight w:val="0"/>
          <w:marTop w:val="0"/>
          <w:marBottom w:val="0"/>
          <w:divBdr>
            <w:top w:val="none" w:sz="0" w:space="0" w:color="auto"/>
            <w:left w:val="none" w:sz="0" w:space="0" w:color="auto"/>
            <w:bottom w:val="none" w:sz="0" w:space="0" w:color="auto"/>
            <w:right w:val="none" w:sz="0" w:space="0" w:color="auto"/>
          </w:divBdr>
        </w:div>
        <w:div w:id="1588536525">
          <w:marLeft w:val="0"/>
          <w:marRight w:val="0"/>
          <w:marTop w:val="0"/>
          <w:marBottom w:val="0"/>
          <w:divBdr>
            <w:top w:val="none" w:sz="0" w:space="0" w:color="auto"/>
            <w:left w:val="none" w:sz="0" w:space="0" w:color="auto"/>
            <w:bottom w:val="none" w:sz="0" w:space="0" w:color="auto"/>
            <w:right w:val="none" w:sz="0" w:space="0" w:color="auto"/>
          </w:divBdr>
          <w:divsChild>
            <w:div w:id="28192587">
              <w:marLeft w:val="0"/>
              <w:marRight w:val="0"/>
              <w:marTop w:val="0"/>
              <w:marBottom w:val="0"/>
              <w:divBdr>
                <w:top w:val="none" w:sz="0" w:space="0" w:color="auto"/>
                <w:left w:val="none" w:sz="0" w:space="0" w:color="auto"/>
                <w:bottom w:val="none" w:sz="0" w:space="0" w:color="auto"/>
                <w:right w:val="none" w:sz="0" w:space="0" w:color="auto"/>
              </w:divBdr>
            </w:div>
          </w:divsChild>
        </w:div>
        <w:div w:id="1845589437">
          <w:marLeft w:val="0"/>
          <w:marRight w:val="0"/>
          <w:marTop w:val="0"/>
          <w:marBottom w:val="0"/>
          <w:divBdr>
            <w:top w:val="none" w:sz="0" w:space="0" w:color="auto"/>
            <w:left w:val="none" w:sz="0" w:space="0" w:color="auto"/>
            <w:bottom w:val="none" w:sz="0" w:space="0" w:color="auto"/>
            <w:right w:val="none" w:sz="0" w:space="0" w:color="auto"/>
          </w:divBdr>
        </w:div>
        <w:div w:id="405031727">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
          </w:divsChild>
        </w:div>
        <w:div w:id="153491528">
          <w:marLeft w:val="0"/>
          <w:marRight w:val="0"/>
          <w:marTop w:val="300"/>
          <w:marBottom w:val="0"/>
          <w:divBdr>
            <w:top w:val="none" w:sz="0" w:space="0" w:color="auto"/>
            <w:left w:val="none" w:sz="0" w:space="0" w:color="auto"/>
            <w:bottom w:val="none" w:sz="0" w:space="0" w:color="auto"/>
            <w:right w:val="none" w:sz="0" w:space="0" w:color="auto"/>
          </w:divBdr>
          <w:divsChild>
            <w:div w:id="2026712694">
              <w:marLeft w:val="0"/>
              <w:marRight w:val="0"/>
              <w:marTop w:val="0"/>
              <w:marBottom w:val="0"/>
              <w:divBdr>
                <w:top w:val="none" w:sz="0" w:space="0" w:color="auto"/>
                <w:left w:val="none" w:sz="0" w:space="0" w:color="auto"/>
                <w:bottom w:val="none" w:sz="0" w:space="0" w:color="auto"/>
                <w:right w:val="none" w:sz="0" w:space="0" w:color="auto"/>
              </w:divBdr>
              <w:divsChild>
                <w:div w:id="1850480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063413">
          <w:marLeft w:val="0"/>
          <w:marRight w:val="0"/>
          <w:marTop w:val="300"/>
          <w:marBottom w:val="0"/>
          <w:divBdr>
            <w:top w:val="none" w:sz="0" w:space="0" w:color="auto"/>
            <w:left w:val="none" w:sz="0" w:space="0" w:color="auto"/>
            <w:bottom w:val="none" w:sz="0" w:space="0" w:color="auto"/>
            <w:right w:val="none" w:sz="0" w:space="0" w:color="auto"/>
          </w:divBdr>
          <w:divsChild>
            <w:div w:id="1905794823">
              <w:marLeft w:val="0"/>
              <w:marRight w:val="0"/>
              <w:marTop w:val="0"/>
              <w:marBottom w:val="0"/>
              <w:divBdr>
                <w:top w:val="none" w:sz="0" w:space="0" w:color="auto"/>
                <w:left w:val="none" w:sz="0" w:space="0" w:color="auto"/>
                <w:bottom w:val="none" w:sz="0" w:space="0" w:color="auto"/>
                <w:right w:val="none" w:sz="0" w:space="0" w:color="auto"/>
              </w:divBdr>
              <w:divsChild>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8238944">
          <w:marLeft w:val="0"/>
          <w:marRight w:val="0"/>
          <w:marTop w:val="300"/>
          <w:marBottom w:val="0"/>
          <w:divBdr>
            <w:top w:val="none" w:sz="0" w:space="0" w:color="auto"/>
            <w:left w:val="none" w:sz="0" w:space="0" w:color="auto"/>
            <w:bottom w:val="none" w:sz="0" w:space="0" w:color="auto"/>
            <w:right w:val="none" w:sz="0" w:space="0" w:color="auto"/>
          </w:divBdr>
          <w:divsChild>
            <w:div w:id="1581141061">
              <w:marLeft w:val="0"/>
              <w:marRight w:val="0"/>
              <w:marTop w:val="0"/>
              <w:marBottom w:val="0"/>
              <w:divBdr>
                <w:top w:val="none" w:sz="0" w:space="0" w:color="auto"/>
                <w:left w:val="none" w:sz="0" w:space="0" w:color="auto"/>
                <w:bottom w:val="none" w:sz="0" w:space="0" w:color="auto"/>
                <w:right w:val="none" w:sz="0" w:space="0" w:color="auto"/>
              </w:divBdr>
              <w:divsChild>
                <w:div w:id="203234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21323">
          <w:marLeft w:val="0"/>
          <w:marRight w:val="0"/>
          <w:marTop w:val="300"/>
          <w:marBottom w:val="0"/>
          <w:divBdr>
            <w:top w:val="none" w:sz="0" w:space="0" w:color="auto"/>
            <w:left w:val="none" w:sz="0" w:space="0" w:color="auto"/>
            <w:bottom w:val="none" w:sz="0" w:space="0" w:color="auto"/>
            <w:right w:val="none" w:sz="0" w:space="0" w:color="auto"/>
          </w:divBdr>
          <w:divsChild>
            <w:div w:id="960573758">
              <w:marLeft w:val="0"/>
              <w:marRight w:val="0"/>
              <w:marTop w:val="0"/>
              <w:marBottom w:val="0"/>
              <w:divBdr>
                <w:top w:val="none" w:sz="0" w:space="0" w:color="auto"/>
                <w:left w:val="none" w:sz="0" w:space="0" w:color="auto"/>
                <w:bottom w:val="none" w:sz="0" w:space="0" w:color="auto"/>
                <w:right w:val="none" w:sz="0" w:space="0" w:color="auto"/>
              </w:divBdr>
              <w:divsChild>
                <w:div w:id="161875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122654782">
          <w:marLeft w:val="0"/>
          <w:marRight w:val="0"/>
          <w:marTop w:val="0"/>
          <w:marBottom w:val="0"/>
          <w:divBdr>
            <w:top w:val="none" w:sz="0" w:space="0" w:color="auto"/>
            <w:left w:val="none" w:sz="0" w:space="0" w:color="auto"/>
            <w:bottom w:val="none" w:sz="0" w:space="0" w:color="auto"/>
            <w:right w:val="none" w:sz="0" w:space="0" w:color="auto"/>
          </w:divBdr>
        </w:div>
        <w:div w:id="1260868471">
          <w:marLeft w:val="0"/>
          <w:marRight w:val="0"/>
          <w:marTop w:val="0"/>
          <w:marBottom w:val="0"/>
          <w:divBdr>
            <w:top w:val="none" w:sz="0" w:space="0" w:color="auto"/>
            <w:left w:val="none" w:sz="0" w:space="0" w:color="auto"/>
            <w:bottom w:val="none" w:sz="0" w:space="0" w:color="auto"/>
            <w:right w:val="none" w:sz="0" w:space="0" w:color="auto"/>
          </w:divBdr>
          <w:divsChild>
            <w:div w:id="706830478">
              <w:marLeft w:val="0"/>
              <w:marRight w:val="0"/>
              <w:marTop w:val="0"/>
              <w:marBottom w:val="0"/>
              <w:divBdr>
                <w:top w:val="none" w:sz="0" w:space="0" w:color="auto"/>
                <w:left w:val="none" w:sz="0" w:space="0" w:color="auto"/>
                <w:bottom w:val="none" w:sz="0" w:space="0" w:color="auto"/>
                <w:right w:val="none" w:sz="0" w:space="0" w:color="auto"/>
              </w:divBdr>
            </w:div>
          </w:divsChild>
        </w:div>
        <w:div w:id="437137750">
          <w:marLeft w:val="0"/>
          <w:marRight w:val="0"/>
          <w:marTop w:val="0"/>
          <w:marBottom w:val="0"/>
          <w:divBdr>
            <w:top w:val="none" w:sz="0" w:space="0" w:color="auto"/>
            <w:left w:val="none" w:sz="0" w:space="0" w:color="auto"/>
            <w:bottom w:val="none" w:sz="0" w:space="0" w:color="auto"/>
            <w:right w:val="none" w:sz="0" w:space="0" w:color="auto"/>
          </w:divBdr>
        </w:div>
        <w:div w:id="836698264">
          <w:marLeft w:val="0"/>
          <w:marRight w:val="0"/>
          <w:marTop w:val="0"/>
          <w:marBottom w:val="0"/>
          <w:divBdr>
            <w:top w:val="none" w:sz="0" w:space="0" w:color="auto"/>
            <w:left w:val="none" w:sz="0" w:space="0" w:color="auto"/>
            <w:bottom w:val="none" w:sz="0" w:space="0" w:color="auto"/>
            <w:right w:val="none" w:sz="0" w:space="0" w:color="auto"/>
          </w:divBdr>
          <w:divsChild>
            <w:div w:id="1280792857">
              <w:marLeft w:val="0"/>
              <w:marRight w:val="0"/>
              <w:marTop w:val="0"/>
              <w:marBottom w:val="0"/>
              <w:divBdr>
                <w:top w:val="none" w:sz="0" w:space="0" w:color="auto"/>
                <w:left w:val="none" w:sz="0" w:space="0" w:color="auto"/>
                <w:bottom w:val="none" w:sz="0" w:space="0" w:color="auto"/>
                <w:right w:val="none" w:sz="0" w:space="0" w:color="auto"/>
              </w:divBdr>
            </w:div>
          </w:divsChild>
        </w:div>
        <w:div w:id="1337613671">
          <w:marLeft w:val="0"/>
          <w:marRight w:val="0"/>
          <w:marTop w:val="0"/>
          <w:marBottom w:val="0"/>
          <w:divBdr>
            <w:top w:val="none" w:sz="0" w:space="0" w:color="auto"/>
            <w:left w:val="none" w:sz="0" w:space="0" w:color="auto"/>
            <w:bottom w:val="none" w:sz="0" w:space="0" w:color="auto"/>
            <w:right w:val="none" w:sz="0" w:space="0" w:color="auto"/>
          </w:divBdr>
        </w:div>
        <w:div w:id="1131941184">
          <w:marLeft w:val="0"/>
          <w:marRight w:val="0"/>
          <w:marTop w:val="0"/>
          <w:marBottom w:val="0"/>
          <w:divBdr>
            <w:top w:val="none" w:sz="0" w:space="0" w:color="auto"/>
            <w:left w:val="none" w:sz="0" w:space="0" w:color="auto"/>
            <w:bottom w:val="none" w:sz="0" w:space="0" w:color="auto"/>
            <w:right w:val="none" w:sz="0" w:space="0" w:color="auto"/>
          </w:divBdr>
          <w:divsChild>
            <w:div w:id="1649940820">
              <w:marLeft w:val="0"/>
              <w:marRight w:val="0"/>
              <w:marTop w:val="0"/>
              <w:marBottom w:val="0"/>
              <w:divBdr>
                <w:top w:val="none" w:sz="0" w:space="0" w:color="auto"/>
                <w:left w:val="none" w:sz="0" w:space="0" w:color="auto"/>
                <w:bottom w:val="none" w:sz="0" w:space="0" w:color="auto"/>
                <w:right w:val="none" w:sz="0" w:space="0" w:color="auto"/>
              </w:divBdr>
            </w:div>
          </w:divsChild>
        </w:div>
        <w:div w:id="1739132450">
          <w:marLeft w:val="0"/>
          <w:marRight w:val="0"/>
          <w:marTop w:val="0"/>
          <w:marBottom w:val="0"/>
          <w:divBdr>
            <w:top w:val="none" w:sz="0" w:space="0" w:color="auto"/>
            <w:left w:val="none" w:sz="0" w:space="0" w:color="auto"/>
            <w:bottom w:val="none" w:sz="0" w:space="0" w:color="auto"/>
            <w:right w:val="none" w:sz="0" w:space="0" w:color="auto"/>
          </w:divBdr>
        </w:div>
        <w:div w:id="1242450013">
          <w:marLeft w:val="0"/>
          <w:marRight w:val="0"/>
          <w:marTop w:val="0"/>
          <w:marBottom w:val="0"/>
          <w:divBdr>
            <w:top w:val="none" w:sz="0" w:space="0" w:color="auto"/>
            <w:left w:val="none" w:sz="0" w:space="0" w:color="auto"/>
            <w:bottom w:val="none" w:sz="0" w:space="0" w:color="auto"/>
            <w:right w:val="none" w:sz="0" w:space="0" w:color="auto"/>
          </w:divBdr>
          <w:divsChild>
            <w:div w:id="986907170">
              <w:marLeft w:val="0"/>
              <w:marRight w:val="0"/>
              <w:marTop w:val="0"/>
              <w:marBottom w:val="0"/>
              <w:divBdr>
                <w:top w:val="none" w:sz="0" w:space="0" w:color="auto"/>
                <w:left w:val="none" w:sz="0" w:space="0" w:color="auto"/>
                <w:bottom w:val="none" w:sz="0" w:space="0" w:color="auto"/>
                <w:right w:val="none" w:sz="0" w:space="0" w:color="auto"/>
              </w:divBdr>
            </w:div>
          </w:divsChild>
        </w:div>
        <w:div w:id="939601023">
          <w:marLeft w:val="0"/>
          <w:marRight w:val="0"/>
          <w:marTop w:val="0"/>
          <w:marBottom w:val="0"/>
          <w:divBdr>
            <w:top w:val="none" w:sz="0" w:space="0" w:color="auto"/>
            <w:left w:val="none" w:sz="0" w:space="0" w:color="auto"/>
            <w:bottom w:val="none" w:sz="0" w:space="0" w:color="auto"/>
            <w:right w:val="none" w:sz="0" w:space="0" w:color="auto"/>
          </w:divBdr>
        </w:div>
        <w:div w:id="193731477">
          <w:marLeft w:val="0"/>
          <w:marRight w:val="0"/>
          <w:marTop w:val="0"/>
          <w:marBottom w:val="0"/>
          <w:divBdr>
            <w:top w:val="none" w:sz="0" w:space="0" w:color="auto"/>
            <w:left w:val="none" w:sz="0" w:space="0" w:color="auto"/>
            <w:bottom w:val="none" w:sz="0" w:space="0" w:color="auto"/>
            <w:right w:val="none" w:sz="0" w:space="0" w:color="auto"/>
          </w:divBdr>
          <w:divsChild>
            <w:div w:id="450830619">
              <w:marLeft w:val="0"/>
              <w:marRight w:val="0"/>
              <w:marTop w:val="0"/>
              <w:marBottom w:val="0"/>
              <w:divBdr>
                <w:top w:val="none" w:sz="0" w:space="0" w:color="auto"/>
                <w:left w:val="none" w:sz="0" w:space="0" w:color="auto"/>
                <w:bottom w:val="none" w:sz="0" w:space="0" w:color="auto"/>
                <w:right w:val="none" w:sz="0" w:space="0" w:color="auto"/>
              </w:divBdr>
            </w:div>
          </w:divsChild>
        </w:div>
        <w:div w:id="1064137368">
          <w:marLeft w:val="0"/>
          <w:marRight w:val="0"/>
          <w:marTop w:val="0"/>
          <w:marBottom w:val="0"/>
          <w:divBdr>
            <w:top w:val="none" w:sz="0" w:space="0" w:color="auto"/>
            <w:left w:val="none" w:sz="0" w:space="0" w:color="auto"/>
            <w:bottom w:val="none" w:sz="0" w:space="0" w:color="auto"/>
            <w:right w:val="none" w:sz="0" w:space="0" w:color="auto"/>
          </w:divBdr>
        </w:div>
        <w:div w:id="2094622162">
          <w:marLeft w:val="0"/>
          <w:marRight w:val="0"/>
          <w:marTop w:val="0"/>
          <w:marBottom w:val="0"/>
          <w:divBdr>
            <w:top w:val="none" w:sz="0" w:space="0" w:color="auto"/>
            <w:left w:val="none" w:sz="0" w:space="0" w:color="auto"/>
            <w:bottom w:val="none" w:sz="0" w:space="0" w:color="auto"/>
            <w:right w:val="none" w:sz="0" w:space="0" w:color="auto"/>
          </w:divBdr>
          <w:divsChild>
            <w:div w:id="1603299442">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
        <w:div w:id="1182014435">
          <w:marLeft w:val="0"/>
          <w:marRight w:val="0"/>
          <w:marTop w:val="0"/>
          <w:marBottom w:val="0"/>
          <w:divBdr>
            <w:top w:val="none" w:sz="0" w:space="0" w:color="auto"/>
            <w:left w:val="none" w:sz="0" w:space="0" w:color="auto"/>
            <w:bottom w:val="none" w:sz="0" w:space="0" w:color="auto"/>
            <w:right w:val="none" w:sz="0" w:space="0" w:color="auto"/>
          </w:divBdr>
          <w:divsChild>
            <w:div w:id="1683244182">
              <w:marLeft w:val="0"/>
              <w:marRight w:val="0"/>
              <w:marTop w:val="0"/>
              <w:marBottom w:val="0"/>
              <w:divBdr>
                <w:top w:val="none" w:sz="0" w:space="0" w:color="auto"/>
                <w:left w:val="none" w:sz="0" w:space="0" w:color="auto"/>
                <w:bottom w:val="none" w:sz="0" w:space="0" w:color="auto"/>
                <w:right w:val="none" w:sz="0" w:space="0" w:color="auto"/>
              </w:divBdr>
            </w:div>
          </w:divsChild>
        </w:div>
        <w:div w:id="716467575">
          <w:marLeft w:val="0"/>
          <w:marRight w:val="0"/>
          <w:marTop w:val="300"/>
          <w:marBottom w:val="0"/>
          <w:divBdr>
            <w:top w:val="none" w:sz="0" w:space="0" w:color="auto"/>
            <w:left w:val="none" w:sz="0" w:space="0" w:color="auto"/>
            <w:bottom w:val="none" w:sz="0" w:space="0" w:color="auto"/>
            <w:right w:val="none" w:sz="0" w:space="0" w:color="auto"/>
          </w:divBdr>
          <w:divsChild>
            <w:div w:id="306396429">
              <w:marLeft w:val="0"/>
              <w:marRight w:val="0"/>
              <w:marTop w:val="0"/>
              <w:marBottom w:val="0"/>
              <w:divBdr>
                <w:top w:val="none" w:sz="0" w:space="0" w:color="auto"/>
                <w:left w:val="none" w:sz="0" w:space="0" w:color="auto"/>
                <w:bottom w:val="none" w:sz="0" w:space="0" w:color="auto"/>
                <w:right w:val="none" w:sz="0" w:space="0" w:color="auto"/>
              </w:divBdr>
              <w:divsChild>
                <w:div w:id="1409618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3028">
          <w:marLeft w:val="0"/>
          <w:marRight w:val="0"/>
          <w:marTop w:val="30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6560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930023">
          <w:marLeft w:val="0"/>
          <w:marRight w:val="0"/>
          <w:marTop w:val="300"/>
          <w:marBottom w:val="0"/>
          <w:divBdr>
            <w:top w:val="none" w:sz="0" w:space="0" w:color="auto"/>
            <w:left w:val="none" w:sz="0" w:space="0" w:color="auto"/>
            <w:bottom w:val="none" w:sz="0" w:space="0" w:color="auto"/>
            <w:right w:val="none" w:sz="0" w:space="0" w:color="auto"/>
          </w:divBdr>
          <w:divsChild>
            <w:div w:id="730932561">
              <w:marLeft w:val="0"/>
              <w:marRight w:val="0"/>
              <w:marTop w:val="0"/>
              <w:marBottom w:val="0"/>
              <w:divBdr>
                <w:top w:val="none" w:sz="0" w:space="0" w:color="auto"/>
                <w:left w:val="none" w:sz="0" w:space="0" w:color="auto"/>
                <w:bottom w:val="none" w:sz="0" w:space="0" w:color="auto"/>
                <w:right w:val="none" w:sz="0" w:space="0" w:color="auto"/>
              </w:divBdr>
              <w:divsChild>
                <w:div w:id="1483352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600659">
          <w:marLeft w:val="0"/>
          <w:marRight w:val="0"/>
          <w:marTop w:val="300"/>
          <w:marBottom w:val="0"/>
          <w:divBdr>
            <w:top w:val="none" w:sz="0" w:space="0" w:color="auto"/>
            <w:left w:val="none" w:sz="0" w:space="0" w:color="auto"/>
            <w:bottom w:val="none" w:sz="0" w:space="0" w:color="auto"/>
            <w:right w:val="none" w:sz="0" w:space="0" w:color="auto"/>
          </w:divBdr>
          <w:divsChild>
            <w:div w:id="793448520">
              <w:marLeft w:val="0"/>
              <w:marRight w:val="0"/>
              <w:marTop w:val="0"/>
              <w:marBottom w:val="0"/>
              <w:divBdr>
                <w:top w:val="none" w:sz="0" w:space="0" w:color="auto"/>
                <w:left w:val="none" w:sz="0" w:space="0" w:color="auto"/>
                <w:bottom w:val="none" w:sz="0" w:space="0" w:color="auto"/>
                <w:right w:val="none" w:sz="0" w:space="0" w:color="auto"/>
              </w:divBdr>
              <w:divsChild>
                <w:div w:id="1780030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 w:id="371350473">
          <w:marLeft w:val="0"/>
          <w:marRight w:val="0"/>
          <w:marTop w:val="0"/>
          <w:marBottom w:val="0"/>
          <w:divBdr>
            <w:top w:val="none" w:sz="0" w:space="0" w:color="auto"/>
            <w:left w:val="none" w:sz="0" w:space="0" w:color="auto"/>
            <w:bottom w:val="none" w:sz="0" w:space="0" w:color="auto"/>
            <w:right w:val="none" w:sz="0" w:space="0" w:color="auto"/>
          </w:divBdr>
        </w:div>
        <w:div w:id="373626785">
          <w:marLeft w:val="0"/>
          <w:marRight w:val="0"/>
          <w:marTop w:val="0"/>
          <w:marBottom w:val="0"/>
          <w:divBdr>
            <w:top w:val="none" w:sz="0" w:space="0" w:color="auto"/>
            <w:left w:val="none" w:sz="0" w:space="0" w:color="auto"/>
            <w:bottom w:val="none" w:sz="0" w:space="0" w:color="auto"/>
            <w:right w:val="none" w:sz="0" w:space="0" w:color="auto"/>
          </w:divBdr>
        </w:div>
        <w:div w:id="381755942">
          <w:marLeft w:val="0"/>
          <w:marRight w:val="0"/>
          <w:marTop w:val="0"/>
          <w:marBottom w:val="0"/>
          <w:divBdr>
            <w:top w:val="none" w:sz="0" w:space="0" w:color="auto"/>
            <w:left w:val="none" w:sz="0" w:space="0" w:color="auto"/>
            <w:bottom w:val="none" w:sz="0" w:space="0" w:color="auto"/>
            <w:right w:val="none" w:sz="0" w:space="0" w:color="auto"/>
          </w:divBdr>
          <w:divsChild>
            <w:div w:id="2028016562">
              <w:marLeft w:val="0"/>
              <w:marRight w:val="0"/>
              <w:marTop w:val="0"/>
              <w:marBottom w:val="0"/>
              <w:divBdr>
                <w:top w:val="none" w:sz="0" w:space="0" w:color="auto"/>
                <w:left w:val="none" w:sz="0" w:space="0" w:color="auto"/>
                <w:bottom w:val="none" w:sz="0" w:space="0" w:color="auto"/>
                <w:right w:val="none" w:sz="0" w:space="0" w:color="auto"/>
              </w:divBdr>
            </w:div>
          </w:divsChild>
        </w:div>
        <w:div w:id="694774404">
          <w:marLeft w:val="0"/>
          <w:marRight w:val="0"/>
          <w:marTop w:val="0"/>
          <w:marBottom w:val="0"/>
          <w:divBdr>
            <w:top w:val="none" w:sz="0" w:space="0" w:color="auto"/>
            <w:left w:val="none" w:sz="0" w:space="0" w:color="auto"/>
            <w:bottom w:val="none" w:sz="0" w:space="0" w:color="auto"/>
            <w:right w:val="none" w:sz="0" w:space="0" w:color="auto"/>
          </w:divBdr>
          <w:divsChild>
            <w:div w:id="253711430">
              <w:marLeft w:val="0"/>
              <w:marRight w:val="0"/>
              <w:marTop w:val="0"/>
              <w:marBottom w:val="0"/>
              <w:divBdr>
                <w:top w:val="none" w:sz="0" w:space="0" w:color="auto"/>
                <w:left w:val="none" w:sz="0" w:space="0" w:color="auto"/>
                <w:bottom w:val="none" w:sz="0" w:space="0" w:color="auto"/>
                <w:right w:val="none" w:sz="0" w:space="0" w:color="auto"/>
              </w:divBdr>
            </w:div>
          </w:divsChild>
        </w:div>
        <w:div w:id="722680222">
          <w:marLeft w:val="0"/>
          <w:marRight w:val="0"/>
          <w:marTop w:val="300"/>
          <w:marBottom w:val="0"/>
          <w:divBdr>
            <w:top w:val="none" w:sz="0" w:space="0" w:color="auto"/>
            <w:left w:val="none" w:sz="0" w:space="0" w:color="auto"/>
            <w:bottom w:val="none" w:sz="0" w:space="0" w:color="auto"/>
            <w:right w:val="none" w:sz="0" w:space="0" w:color="auto"/>
          </w:divBdr>
          <w:divsChild>
            <w:div w:id="2097558606">
              <w:marLeft w:val="0"/>
              <w:marRight w:val="0"/>
              <w:marTop w:val="0"/>
              <w:marBottom w:val="0"/>
              <w:divBdr>
                <w:top w:val="none" w:sz="0" w:space="0" w:color="auto"/>
                <w:left w:val="none" w:sz="0" w:space="0" w:color="auto"/>
                <w:bottom w:val="none" w:sz="0" w:space="0" w:color="auto"/>
                <w:right w:val="none" w:sz="0" w:space="0" w:color="auto"/>
              </w:divBdr>
              <w:divsChild>
                <w:div w:id="124892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332672">
          <w:marLeft w:val="0"/>
          <w:marRight w:val="0"/>
          <w:marTop w:val="30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sChild>
                <w:div w:id="211158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17377">
          <w:marLeft w:val="0"/>
          <w:marRight w:val="0"/>
          <w:marTop w:val="300"/>
          <w:marBottom w:val="0"/>
          <w:divBdr>
            <w:top w:val="none" w:sz="0" w:space="0" w:color="auto"/>
            <w:left w:val="none" w:sz="0" w:space="0" w:color="auto"/>
            <w:bottom w:val="none" w:sz="0" w:space="0" w:color="auto"/>
            <w:right w:val="none" w:sz="0" w:space="0" w:color="auto"/>
          </w:divBdr>
          <w:divsChild>
            <w:div w:id="7295767">
              <w:marLeft w:val="0"/>
              <w:marRight w:val="0"/>
              <w:marTop w:val="0"/>
              <w:marBottom w:val="0"/>
              <w:divBdr>
                <w:top w:val="none" w:sz="0" w:space="0" w:color="auto"/>
                <w:left w:val="none" w:sz="0" w:space="0" w:color="auto"/>
                <w:bottom w:val="none" w:sz="0" w:space="0" w:color="auto"/>
                <w:right w:val="none" w:sz="0" w:space="0" w:color="auto"/>
              </w:divBdr>
              <w:divsChild>
                <w:div w:id="44847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668881">
          <w:marLeft w:val="0"/>
          <w:marRight w:val="0"/>
          <w:marTop w:val="0"/>
          <w:marBottom w:val="0"/>
          <w:divBdr>
            <w:top w:val="none" w:sz="0" w:space="0" w:color="auto"/>
            <w:left w:val="none" w:sz="0" w:space="0" w:color="auto"/>
            <w:bottom w:val="none" w:sz="0" w:space="0" w:color="auto"/>
            <w:right w:val="none" w:sz="0" w:space="0" w:color="auto"/>
          </w:divBdr>
        </w:div>
        <w:div w:id="1289120991">
          <w:marLeft w:val="0"/>
          <w:marRight w:val="0"/>
          <w:marTop w:val="0"/>
          <w:marBottom w:val="0"/>
          <w:divBdr>
            <w:top w:val="none" w:sz="0" w:space="0" w:color="auto"/>
            <w:left w:val="none" w:sz="0" w:space="0" w:color="auto"/>
            <w:bottom w:val="none" w:sz="0" w:space="0" w:color="auto"/>
            <w:right w:val="none" w:sz="0" w:space="0" w:color="auto"/>
          </w:divBdr>
          <w:divsChild>
            <w:div w:id="223681987">
              <w:marLeft w:val="0"/>
              <w:marRight w:val="0"/>
              <w:marTop w:val="0"/>
              <w:marBottom w:val="0"/>
              <w:divBdr>
                <w:top w:val="none" w:sz="0" w:space="0" w:color="auto"/>
                <w:left w:val="none" w:sz="0" w:space="0" w:color="auto"/>
                <w:bottom w:val="none" w:sz="0" w:space="0" w:color="auto"/>
                <w:right w:val="none" w:sz="0" w:space="0" w:color="auto"/>
              </w:divBdr>
            </w:div>
          </w:divsChild>
        </w:div>
        <w:div w:id="1388802900">
          <w:marLeft w:val="0"/>
          <w:marRight w:val="0"/>
          <w:marTop w:val="300"/>
          <w:marBottom w:val="0"/>
          <w:divBdr>
            <w:top w:val="none" w:sz="0" w:space="0" w:color="auto"/>
            <w:left w:val="none" w:sz="0" w:space="0" w:color="auto"/>
            <w:bottom w:val="none" w:sz="0" w:space="0" w:color="auto"/>
            <w:right w:val="none" w:sz="0" w:space="0" w:color="auto"/>
          </w:divBdr>
          <w:divsChild>
            <w:div w:id="2042121747">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887418">
          <w:marLeft w:val="0"/>
          <w:marRight w:val="0"/>
          <w:marTop w:val="0"/>
          <w:marBottom w:val="0"/>
          <w:divBdr>
            <w:top w:val="none" w:sz="0" w:space="0" w:color="auto"/>
            <w:left w:val="none" w:sz="0" w:space="0" w:color="auto"/>
            <w:bottom w:val="none" w:sz="0" w:space="0" w:color="auto"/>
            <w:right w:val="none" w:sz="0" w:space="0" w:color="auto"/>
          </w:divBdr>
          <w:divsChild>
            <w:div w:id="869300525">
              <w:marLeft w:val="0"/>
              <w:marRight w:val="0"/>
              <w:marTop w:val="0"/>
              <w:marBottom w:val="0"/>
              <w:divBdr>
                <w:top w:val="none" w:sz="0" w:space="0" w:color="auto"/>
                <w:left w:val="none" w:sz="0" w:space="0" w:color="auto"/>
                <w:bottom w:val="none" w:sz="0" w:space="0" w:color="auto"/>
                <w:right w:val="none" w:sz="0" w:space="0" w:color="auto"/>
              </w:divBdr>
            </w:div>
          </w:divsChild>
        </w:div>
        <w:div w:id="1671326297">
          <w:marLeft w:val="0"/>
          <w:marRight w:val="0"/>
          <w:marTop w:val="0"/>
          <w:marBottom w:val="0"/>
          <w:divBdr>
            <w:top w:val="none" w:sz="0" w:space="0" w:color="auto"/>
            <w:left w:val="none" w:sz="0" w:space="0" w:color="auto"/>
            <w:bottom w:val="none" w:sz="0" w:space="0" w:color="auto"/>
            <w:right w:val="none" w:sz="0" w:space="0" w:color="auto"/>
          </w:divBdr>
        </w:div>
        <w:div w:id="1825852284">
          <w:marLeft w:val="0"/>
          <w:marRight w:val="0"/>
          <w:marTop w:val="0"/>
          <w:marBottom w:val="0"/>
          <w:divBdr>
            <w:top w:val="none" w:sz="0" w:space="0" w:color="auto"/>
            <w:left w:val="none" w:sz="0" w:space="0" w:color="auto"/>
            <w:bottom w:val="none" w:sz="0" w:space="0" w:color="auto"/>
            <w:right w:val="none" w:sz="0" w:space="0" w:color="auto"/>
          </w:divBdr>
          <w:divsChild>
            <w:div w:id="1510291963">
              <w:marLeft w:val="0"/>
              <w:marRight w:val="0"/>
              <w:marTop w:val="0"/>
              <w:marBottom w:val="0"/>
              <w:divBdr>
                <w:top w:val="none" w:sz="0" w:space="0" w:color="auto"/>
                <w:left w:val="none" w:sz="0" w:space="0" w:color="auto"/>
                <w:bottom w:val="none" w:sz="0" w:space="0" w:color="auto"/>
                <w:right w:val="none" w:sz="0" w:space="0" w:color="auto"/>
              </w:divBdr>
            </w:div>
          </w:divsChild>
        </w:div>
        <w:div w:id="1829855818">
          <w:marLeft w:val="0"/>
          <w:marRight w:val="0"/>
          <w:marTop w:val="0"/>
          <w:marBottom w:val="0"/>
          <w:divBdr>
            <w:top w:val="none" w:sz="0" w:space="0" w:color="auto"/>
            <w:left w:val="none" w:sz="0" w:space="0" w:color="auto"/>
            <w:bottom w:val="none" w:sz="0" w:space="0" w:color="auto"/>
            <w:right w:val="none" w:sz="0" w:space="0" w:color="auto"/>
          </w:divBdr>
          <w:divsChild>
            <w:div w:id="325867649">
              <w:marLeft w:val="0"/>
              <w:marRight w:val="0"/>
              <w:marTop w:val="0"/>
              <w:marBottom w:val="0"/>
              <w:divBdr>
                <w:top w:val="none" w:sz="0" w:space="0" w:color="auto"/>
                <w:left w:val="none" w:sz="0" w:space="0" w:color="auto"/>
                <w:bottom w:val="none" w:sz="0" w:space="0" w:color="auto"/>
                <w:right w:val="none" w:sz="0" w:space="0" w:color="auto"/>
              </w:divBdr>
            </w:div>
          </w:divsChild>
        </w:div>
        <w:div w:id="2013795607">
          <w:marLeft w:val="0"/>
          <w:marRight w:val="0"/>
          <w:marTop w:val="0"/>
          <w:marBottom w:val="0"/>
          <w:divBdr>
            <w:top w:val="none" w:sz="0" w:space="0" w:color="auto"/>
            <w:left w:val="none" w:sz="0" w:space="0" w:color="auto"/>
            <w:bottom w:val="none" w:sz="0" w:space="0" w:color="auto"/>
            <w:right w:val="none" w:sz="0" w:space="0" w:color="auto"/>
          </w:divBdr>
        </w:div>
        <w:div w:id="2023780390">
          <w:marLeft w:val="0"/>
          <w:marRight w:val="0"/>
          <w:marTop w:val="0"/>
          <w:marBottom w:val="0"/>
          <w:divBdr>
            <w:top w:val="none" w:sz="0" w:space="0" w:color="auto"/>
            <w:left w:val="none" w:sz="0" w:space="0" w:color="auto"/>
            <w:bottom w:val="none" w:sz="0" w:space="0" w:color="auto"/>
            <w:right w:val="none" w:sz="0" w:space="0" w:color="auto"/>
          </w:divBdr>
          <w:divsChild>
            <w:div w:id="727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90856842">
          <w:marLeft w:val="0"/>
          <w:marRight w:val="0"/>
          <w:marTop w:val="0"/>
          <w:marBottom w:val="0"/>
          <w:divBdr>
            <w:top w:val="none" w:sz="0" w:space="0" w:color="auto"/>
            <w:left w:val="none" w:sz="0" w:space="0" w:color="auto"/>
            <w:bottom w:val="none" w:sz="0" w:space="0" w:color="auto"/>
            <w:right w:val="none" w:sz="0" w:space="0" w:color="auto"/>
          </w:divBdr>
        </w:div>
        <w:div w:id="13846642">
          <w:marLeft w:val="0"/>
          <w:marRight w:val="0"/>
          <w:marTop w:val="0"/>
          <w:marBottom w:val="0"/>
          <w:divBdr>
            <w:top w:val="none" w:sz="0" w:space="0" w:color="auto"/>
            <w:left w:val="none" w:sz="0" w:space="0" w:color="auto"/>
            <w:bottom w:val="none" w:sz="0" w:space="0" w:color="auto"/>
            <w:right w:val="none" w:sz="0" w:space="0" w:color="auto"/>
          </w:divBdr>
          <w:divsChild>
            <w:div w:id="299844543">
              <w:marLeft w:val="0"/>
              <w:marRight w:val="0"/>
              <w:marTop w:val="0"/>
              <w:marBottom w:val="0"/>
              <w:divBdr>
                <w:top w:val="none" w:sz="0" w:space="0" w:color="auto"/>
                <w:left w:val="none" w:sz="0" w:space="0" w:color="auto"/>
                <w:bottom w:val="none" w:sz="0" w:space="0" w:color="auto"/>
                <w:right w:val="none" w:sz="0" w:space="0" w:color="auto"/>
              </w:divBdr>
            </w:div>
          </w:divsChild>
        </w:div>
        <w:div w:id="1473017751">
          <w:marLeft w:val="0"/>
          <w:marRight w:val="0"/>
          <w:marTop w:val="0"/>
          <w:marBottom w:val="0"/>
          <w:divBdr>
            <w:top w:val="none" w:sz="0" w:space="0" w:color="auto"/>
            <w:left w:val="none" w:sz="0" w:space="0" w:color="auto"/>
            <w:bottom w:val="none" w:sz="0" w:space="0" w:color="auto"/>
            <w:right w:val="none" w:sz="0" w:space="0" w:color="auto"/>
          </w:divBdr>
        </w:div>
        <w:div w:id="217517761">
          <w:marLeft w:val="0"/>
          <w:marRight w:val="0"/>
          <w:marTop w:val="0"/>
          <w:marBottom w:val="0"/>
          <w:divBdr>
            <w:top w:val="none" w:sz="0" w:space="0" w:color="auto"/>
            <w:left w:val="none" w:sz="0" w:space="0" w:color="auto"/>
            <w:bottom w:val="none" w:sz="0" w:space="0" w:color="auto"/>
            <w:right w:val="none" w:sz="0" w:space="0" w:color="auto"/>
          </w:divBdr>
          <w:divsChild>
            <w:div w:id="358355516">
              <w:marLeft w:val="0"/>
              <w:marRight w:val="0"/>
              <w:marTop w:val="0"/>
              <w:marBottom w:val="0"/>
              <w:divBdr>
                <w:top w:val="none" w:sz="0" w:space="0" w:color="auto"/>
                <w:left w:val="none" w:sz="0" w:space="0" w:color="auto"/>
                <w:bottom w:val="none" w:sz="0" w:space="0" w:color="auto"/>
                <w:right w:val="none" w:sz="0" w:space="0" w:color="auto"/>
              </w:divBdr>
            </w:div>
          </w:divsChild>
        </w:div>
        <w:div w:id="563298814">
          <w:marLeft w:val="0"/>
          <w:marRight w:val="0"/>
          <w:marTop w:val="0"/>
          <w:marBottom w:val="0"/>
          <w:divBdr>
            <w:top w:val="none" w:sz="0" w:space="0" w:color="auto"/>
            <w:left w:val="none" w:sz="0" w:space="0" w:color="auto"/>
            <w:bottom w:val="none" w:sz="0" w:space="0" w:color="auto"/>
            <w:right w:val="none" w:sz="0" w:space="0" w:color="auto"/>
          </w:divBdr>
        </w:div>
        <w:div w:id="904953850">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0"/>
              <w:marTop w:val="0"/>
              <w:marBottom w:val="0"/>
              <w:divBdr>
                <w:top w:val="none" w:sz="0" w:space="0" w:color="auto"/>
                <w:left w:val="none" w:sz="0" w:space="0" w:color="auto"/>
                <w:bottom w:val="none" w:sz="0" w:space="0" w:color="auto"/>
                <w:right w:val="none" w:sz="0" w:space="0" w:color="auto"/>
              </w:divBdr>
            </w:div>
          </w:divsChild>
        </w:div>
        <w:div w:id="1190098359">
          <w:marLeft w:val="0"/>
          <w:marRight w:val="0"/>
          <w:marTop w:val="0"/>
          <w:marBottom w:val="0"/>
          <w:divBdr>
            <w:top w:val="none" w:sz="0" w:space="0" w:color="auto"/>
            <w:left w:val="none" w:sz="0" w:space="0" w:color="auto"/>
            <w:bottom w:val="none" w:sz="0" w:space="0" w:color="auto"/>
            <w:right w:val="none" w:sz="0" w:space="0" w:color="auto"/>
          </w:divBdr>
        </w:div>
        <w:div w:id="988746009">
          <w:marLeft w:val="0"/>
          <w:marRight w:val="0"/>
          <w:marTop w:val="0"/>
          <w:marBottom w:val="0"/>
          <w:divBdr>
            <w:top w:val="none" w:sz="0" w:space="0" w:color="auto"/>
            <w:left w:val="none" w:sz="0" w:space="0" w:color="auto"/>
            <w:bottom w:val="none" w:sz="0" w:space="0" w:color="auto"/>
            <w:right w:val="none" w:sz="0" w:space="0" w:color="auto"/>
          </w:divBdr>
          <w:divsChild>
            <w:div w:id="614793998">
              <w:marLeft w:val="0"/>
              <w:marRight w:val="0"/>
              <w:marTop w:val="0"/>
              <w:marBottom w:val="0"/>
              <w:divBdr>
                <w:top w:val="none" w:sz="0" w:space="0" w:color="auto"/>
                <w:left w:val="none" w:sz="0" w:space="0" w:color="auto"/>
                <w:bottom w:val="none" w:sz="0" w:space="0" w:color="auto"/>
                <w:right w:val="none" w:sz="0" w:space="0" w:color="auto"/>
              </w:divBdr>
            </w:div>
          </w:divsChild>
        </w:div>
        <w:div w:id="2139445589">
          <w:marLeft w:val="0"/>
          <w:marRight w:val="0"/>
          <w:marTop w:val="0"/>
          <w:marBottom w:val="0"/>
          <w:divBdr>
            <w:top w:val="none" w:sz="0" w:space="0" w:color="auto"/>
            <w:left w:val="none" w:sz="0" w:space="0" w:color="auto"/>
            <w:bottom w:val="none" w:sz="0" w:space="0" w:color="auto"/>
            <w:right w:val="none" w:sz="0" w:space="0" w:color="auto"/>
          </w:divBdr>
        </w:div>
        <w:div w:id="792675679">
          <w:marLeft w:val="0"/>
          <w:marRight w:val="0"/>
          <w:marTop w:val="0"/>
          <w:marBottom w:val="0"/>
          <w:divBdr>
            <w:top w:val="none" w:sz="0" w:space="0" w:color="auto"/>
            <w:left w:val="none" w:sz="0" w:space="0" w:color="auto"/>
            <w:bottom w:val="none" w:sz="0" w:space="0" w:color="auto"/>
            <w:right w:val="none" w:sz="0" w:space="0" w:color="auto"/>
          </w:divBdr>
          <w:divsChild>
            <w:div w:id="1110709170">
              <w:marLeft w:val="0"/>
              <w:marRight w:val="0"/>
              <w:marTop w:val="0"/>
              <w:marBottom w:val="0"/>
              <w:divBdr>
                <w:top w:val="none" w:sz="0" w:space="0" w:color="auto"/>
                <w:left w:val="none" w:sz="0" w:space="0" w:color="auto"/>
                <w:bottom w:val="none" w:sz="0" w:space="0" w:color="auto"/>
                <w:right w:val="none" w:sz="0" w:space="0" w:color="auto"/>
              </w:divBdr>
            </w:div>
          </w:divsChild>
        </w:div>
        <w:div w:id="2010524226">
          <w:marLeft w:val="0"/>
          <w:marRight w:val="0"/>
          <w:marTop w:val="0"/>
          <w:marBottom w:val="0"/>
          <w:divBdr>
            <w:top w:val="none" w:sz="0" w:space="0" w:color="auto"/>
            <w:left w:val="none" w:sz="0" w:space="0" w:color="auto"/>
            <w:bottom w:val="none" w:sz="0" w:space="0" w:color="auto"/>
            <w:right w:val="none" w:sz="0" w:space="0" w:color="auto"/>
          </w:divBdr>
        </w:div>
        <w:div w:id="1651592224">
          <w:marLeft w:val="0"/>
          <w:marRight w:val="0"/>
          <w:marTop w:val="0"/>
          <w:marBottom w:val="0"/>
          <w:divBdr>
            <w:top w:val="none" w:sz="0" w:space="0" w:color="auto"/>
            <w:left w:val="none" w:sz="0" w:space="0" w:color="auto"/>
            <w:bottom w:val="none" w:sz="0" w:space="0" w:color="auto"/>
            <w:right w:val="none" w:sz="0" w:space="0" w:color="auto"/>
          </w:divBdr>
          <w:divsChild>
            <w:div w:id="1078602237">
              <w:marLeft w:val="0"/>
              <w:marRight w:val="0"/>
              <w:marTop w:val="0"/>
              <w:marBottom w:val="0"/>
              <w:divBdr>
                <w:top w:val="none" w:sz="0" w:space="0" w:color="auto"/>
                <w:left w:val="none" w:sz="0" w:space="0" w:color="auto"/>
                <w:bottom w:val="none" w:sz="0" w:space="0" w:color="auto"/>
                <w:right w:val="none" w:sz="0" w:space="0" w:color="auto"/>
              </w:divBdr>
            </w:div>
          </w:divsChild>
        </w:div>
        <w:div w:id="1936940072">
          <w:marLeft w:val="0"/>
          <w:marRight w:val="0"/>
          <w:marTop w:val="0"/>
          <w:marBottom w:val="0"/>
          <w:divBdr>
            <w:top w:val="none" w:sz="0" w:space="0" w:color="auto"/>
            <w:left w:val="none" w:sz="0" w:space="0" w:color="auto"/>
            <w:bottom w:val="none" w:sz="0" w:space="0" w:color="auto"/>
            <w:right w:val="none" w:sz="0" w:space="0" w:color="auto"/>
          </w:divBdr>
        </w:div>
        <w:div w:id="313531253">
          <w:marLeft w:val="0"/>
          <w:marRight w:val="0"/>
          <w:marTop w:val="0"/>
          <w:marBottom w:val="0"/>
          <w:divBdr>
            <w:top w:val="none" w:sz="0" w:space="0" w:color="auto"/>
            <w:left w:val="none" w:sz="0" w:space="0" w:color="auto"/>
            <w:bottom w:val="none" w:sz="0" w:space="0" w:color="auto"/>
            <w:right w:val="none" w:sz="0" w:space="0" w:color="auto"/>
          </w:divBdr>
          <w:divsChild>
            <w:div w:id="2072731672">
              <w:marLeft w:val="0"/>
              <w:marRight w:val="0"/>
              <w:marTop w:val="0"/>
              <w:marBottom w:val="0"/>
              <w:divBdr>
                <w:top w:val="none" w:sz="0" w:space="0" w:color="auto"/>
                <w:left w:val="none" w:sz="0" w:space="0" w:color="auto"/>
                <w:bottom w:val="none" w:sz="0" w:space="0" w:color="auto"/>
                <w:right w:val="none" w:sz="0" w:space="0" w:color="auto"/>
              </w:divBdr>
            </w:div>
          </w:divsChild>
        </w:div>
        <w:div w:id="2130124373">
          <w:marLeft w:val="0"/>
          <w:marRight w:val="0"/>
          <w:marTop w:val="300"/>
          <w:marBottom w:val="0"/>
          <w:divBdr>
            <w:top w:val="none" w:sz="0" w:space="0" w:color="auto"/>
            <w:left w:val="none" w:sz="0" w:space="0" w:color="auto"/>
            <w:bottom w:val="none" w:sz="0" w:space="0" w:color="auto"/>
            <w:right w:val="none" w:sz="0" w:space="0" w:color="auto"/>
          </w:divBdr>
          <w:divsChild>
            <w:div w:id="1580142006">
              <w:marLeft w:val="0"/>
              <w:marRight w:val="0"/>
              <w:marTop w:val="0"/>
              <w:marBottom w:val="0"/>
              <w:divBdr>
                <w:top w:val="none" w:sz="0" w:space="0" w:color="auto"/>
                <w:left w:val="none" w:sz="0" w:space="0" w:color="auto"/>
                <w:bottom w:val="none" w:sz="0" w:space="0" w:color="auto"/>
                <w:right w:val="none" w:sz="0" w:space="0" w:color="auto"/>
              </w:divBdr>
              <w:divsChild>
                <w:div w:id="1730566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499510">
          <w:marLeft w:val="0"/>
          <w:marRight w:val="0"/>
          <w:marTop w:val="300"/>
          <w:marBottom w:val="0"/>
          <w:divBdr>
            <w:top w:val="none" w:sz="0" w:space="0" w:color="auto"/>
            <w:left w:val="none" w:sz="0" w:space="0" w:color="auto"/>
            <w:bottom w:val="none" w:sz="0" w:space="0" w:color="auto"/>
            <w:right w:val="none" w:sz="0" w:space="0" w:color="auto"/>
          </w:divBdr>
          <w:divsChild>
            <w:div w:id="1639146808">
              <w:marLeft w:val="0"/>
              <w:marRight w:val="0"/>
              <w:marTop w:val="0"/>
              <w:marBottom w:val="0"/>
              <w:divBdr>
                <w:top w:val="none" w:sz="0" w:space="0" w:color="auto"/>
                <w:left w:val="none" w:sz="0" w:space="0" w:color="auto"/>
                <w:bottom w:val="none" w:sz="0" w:space="0" w:color="auto"/>
                <w:right w:val="none" w:sz="0" w:space="0" w:color="auto"/>
              </w:divBdr>
              <w:divsChild>
                <w:div w:id="110654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259223">
          <w:marLeft w:val="0"/>
          <w:marRight w:val="0"/>
          <w:marTop w:val="300"/>
          <w:marBottom w:val="0"/>
          <w:divBdr>
            <w:top w:val="none" w:sz="0" w:space="0" w:color="auto"/>
            <w:left w:val="none" w:sz="0" w:space="0" w:color="auto"/>
            <w:bottom w:val="none" w:sz="0" w:space="0" w:color="auto"/>
            <w:right w:val="none" w:sz="0" w:space="0" w:color="auto"/>
          </w:divBdr>
          <w:divsChild>
            <w:div w:id="1402019814">
              <w:marLeft w:val="0"/>
              <w:marRight w:val="0"/>
              <w:marTop w:val="0"/>
              <w:marBottom w:val="0"/>
              <w:divBdr>
                <w:top w:val="none" w:sz="0" w:space="0" w:color="auto"/>
                <w:left w:val="none" w:sz="0" w:space="0" w:color="auto"/>
                <w:bottom w:val="none" w:sz="0" w:space="0" w:color="auto"/>
                <w:right w:val="none" w:sz="0" w:space="0" w:color="auto"/>
              </w:divBdr>
              <w:divsChild>
                <w:div w:id="52451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930249">
          <w:marLeft w:val="0"/>
          <w:marRight w:val="0"/>
          <w:marTop w:val="300"/>
          <w:marBottom w:val="0"/>
          <w:divBdr>
            <w:top w:val="none" w:sz="0" w:space="0" w:color="auto"/>
            <w:left w:val="none" w:sz="0" w:space="0" w:color="auto"/>
            <w:bottom w:val="none" w:sz="0" w:space="0" w:color="auto"/>
            <w:right w:val="none" w:sz="0" w:space="0" w:color="auto"/>
          </w:divBdr>
          <w:divsChild>
            <w:div w:id="1436367740">
              <w:marLeft w:val="0"/>
              <w:marRight w:val="0"/>
              <w:marTop w:val="0"/>
              <w:marBottom w:val="0"/>
              <w:divBdr>
                <w:top w:val="none" w:sz="0" w:space="0" w:color="auto"/>
                <w:left w:val="none" w:sz="0" w:space="0" w:color="auto"/>
                <w:bottom w:val="none" w:sz="0" w:space="0" w:color="auto"/>
                <w:right w:val="none" w:sz="0" w:space="0" w:color="auto"/>
              </w:divBdr>
              <w:divsChild>
                <w:div w:id="87334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1999531703">
          <w:marLeft w:val="0"/>
          <w:marRight w:val="0"/>
          <w:marTop w:val="0"/>
          <w:marBottom w:val="0"/>
          <w:divBdr>
            <w:top w:val="none" w:sz="0" w:space="0" w:color="auto"/>
            <w:left w:val="none" w:sz="0" w:space="0" w:color="auto"/>
            <w:bottom w:val="none" w:sz="0" w:space="0" w:color="auto"/>
            <w:right w:val="none" w:sz="0" w:space="0" w:color="auto"/>
          </w:divBdr>
        </w:div>
        <w:div w:id="295181685">
          <w:marLeft w:val="0"/>
          <w:marRight w:val="0"/>
          <w:marTop w:val="0"/>
          <w:marBottom w:val="0"/>
          <w:divBdr>
            <w:top w:val="none" w:sz="0" w:space="0" w:color="auto"/>
            <w:left w:val="none" w:sz="0" w:space="0" w:color="auto"/>
            <w:bottom w:val="none" w:sz="0" w:space="0" w:color="auto"/>
            <w:right w:val="none" w:sz="0" w:space="0" w:color="auto"/>
          </w:divBdr>
          <w:divsChild>
            <w:div w:id="508256480">
              <w:marLeft w:val="0"/>
              <w:marRight w:val="0"/>
              <w:marTop w:val="0"/>
              <w:marBottom w:val="0"/>
              <w:divBdr>
                <w:top w:val="none" w:sz="0" w:space="0" w:color="auto"/>
                <w:left w:val="none" w:sz="0" w:space="0" w:color="auto"/>
                <w:bottom w:val="none" w:sz="0" w:space="0" w:color="auto"/>
                <w:right w:val="none" w:sz="0" w:space="0" w:color="auto"/>
              </w:divBdr>
            </w:div>
          </w:divsChild>
        </w:div>
        <w:div w:id="495074069">
          <w:marLeft w:val="0"/>
          <w:marRight w:val="0"/>
          <w:marTop w:val="0"/>
          <w:marBottom w:val="0"/>
          <w:divBdr>
            <w:top w:val="none" w:sz="0" w:space="0" w:color="auto"/>
            <w:left w:val="none" w:sz="0" w:space="0" w:color="auto"/>
            <w:bottom w:val="none" w:sz="0" w:space="0" w:color="auto"/>
            <w:right w:val="none" w:sz="0" w:space="0" w:color="auto"/>
          </w:divBdr>
        </w:div>
        <w:div w:id="265621065">
          <w:marLeft w:val="0"/>
          <w:marRight w:val="0"/>
          <w:marTop w:val="0"/>
          <w:marBottom w:val="0"/>
          <w:divBdr>
            <w:top w:val="none" w:sz="0" w:space="0" w:color="auto"/>
            <w:left w:val="none" w:sz="0" w:space="0" w:color="auto"/>
            <w:bottom w:val="none" w:sz="0" w:space="0" w:color="auto"/>
            <w:right w:val="none" w:sz="0" w:space="0" w:color="auto"/>
          </w:divBdr>
          <w:divsChild>
            <w:div w:id="652485174">
              <w:marLeft w:val="0"/>
              <w:marRight w:val="0"/>
              <w:marTop w:val="0"/>
              <w:marBottom w:val="0"/>
              <w:divBdr>
                <w:top w:val="none" w:sz="0" w:space="0" w:color="auto"/>
                <w:left w:val="none" w:sz="0" w:space="0" w:color="auto"/>
                <w:bottom w:val="none" w:sz="0" w:space="0" w:color="auto"/>
                <w:right w:val="none" w:sz="0" w:space="0" w:color="auto"/>
              </w:divBdr>
            </w:div>
          </w:divsChild>
        </w:div>
        <w:div w:id="558906581">
          <w:marLeft w:val="0"/>
          <w:marRight w:val="0"/>
          <w:marTop w:val="0"/>
          <w:marBottom w:val="0"/>
          <w:divBdr>
            <w:top w:val="none" w:sz="0" w:space="0" w:color="auto"/>
            <w:left w:val="none" w:sz="0" w:space="0" w:color="auto"/>
            <w:bottom w:val="none" w:sz="0" w:space="0" w:color="auto"/>
            <w:right w:val="none" w:sz="0" w:space="0" w:color="auto"/>
          </w:divBdr>
        </w:div>
        <w:div w:id="1376657620">
          <w:marLeft w:val="0"/>
          <w:marRight w:val="0"/>
          <w:marTop w:val="0"/>
          <w:marBottom w:val="0"/>
          <w:divBdr>
            <w:top w:val="none" w:sz="0" w:space="0" w:color="auto"/>
            <w:left w:val="none" w:sz="0" w:space="0" w:color="auto"/>
            <w:bottom w:val="none" w:sz="0" w:space="0" w:color="auto"/>
            <w:right w:val="none" w:sz="0" w:space="0" w:color="auto"/>
          </w:divBdr>
          <w:divsChild>
            <w:div w:id="1297029054">
              <w:marLeft w:val="0"/>
              <w:marRight w:val="0"/>
              <w:marTop w:val="0"/>
              <w:marBottom w:val="0"/>
              <w:divBdr>
                <w:top w:val="none" w:sz="0" w:space="0" w:color="auto"/>
                <w:left w:val="none" w:sz="0" w:space="0" w:color="auto"/>
                <w:bottom w:val="none" w:sz="0" w:space="0" w:color="auto"/>
                <w:right w:val="none" w:sz="0" w:space="0" w:color="auto"/>
              </w:divBdr>
            </w:div>
          </w:divsChild>
        </w:div>
        <w:div w:id="63069385">
          <w:marLeft w:val="0"/>
          <w:marRight w:val="0"/>
          <w:marTop w:val="0"/>
          <w:marBottom w:val="0"/>
          <w:divBdr>
            <w:top w:val="none" w:sz="0" w:space="0" w:color="auto"/>
            <w:left w:val="none" w:sz="0" w:space="0" w:color="auto"/>
            <w:bottom w:val="none" w:sz="0" w:space="0" w:color="auto"/>
            <w:right w:val="none" w:sz="0" w:space="0" w:color="auto"/>
          </w:divBdr>
        </w:div>
        <w:div w:id="995574989">
          <w:marLeft w:val="0"/>
          <w:marRight w:val="0"/>
          <w:marTop w:val="0"/>
          <w:marBottom w:val="0"/>
          <w:divBdr>
            <w:top w:val="none" w:sz="0" w:space="0" w:color="auto"/>
            <w:left w:val="none" w:sz="0" w:space="0" w:color="auto"/>
            <w:bottom w:val="none" w:sz="0" w:space="0" w:color="auto"/>
            <w:right w:val="none" w:sz="0" w:space="0" w:color="auto"/>
          </w:divBdr>
          <w:divsChild>
            <w:div w:id="529880969">
              <w:marLeft w:val="0"/>
              <w:marRight w:val="0"/>
              <w:marTop w:val="0"/>
              <w:marBottom w:val="0"/>
              <w:divBdr>
                <w:top w:val="none" w:sz="0" w:space="0" w:color="auto"/>
                <w:left w:val="none" w:sz="0" w:space="0" w:color="auto"/>
                <w:bottom w:val="none" w:sz="0" w:space="0" w:color="auto"/>
                <w:right w:val="none" w:sz="0" w:space="0" w:color="auto"/>
              </w:divBdr>
            </w:div>
          </w:divsChild>
        </w:div>
        <w:div w:id="308899742">
          <w:marLeft w:val="0"/>
          <w:marRight w:val="0"/>
          <w:marTop w:val="0"/>
          <w:marBottom w:val="0"/>
          <w:divBdr>
            <w:top w:val="none" w:sz="0" w:space="0" w:color="auto"/>
            <w:left w:val="none" w:sz="0" w:space="0" w:color="auto"/>
            <w:bottom w:val="none" w:sz="0" w:space="0" w:color="auto"/>
            <w:right w:val="none" w:sz="0" w:space="0" w:color="auto"/>
          </w:divBdr>
        </w:div>
        <w:div w:id="1031340281">
          <w:marLeft w:val="0"/>
          <w:marRight w:val="0"/>
          <w:marTop w:val="0"/>
          <w:marBottom w:val="0"/>
          <w:divBdr>
            <w:top w:val="none" w:sz="0" w:space="0" w:color="auto"/>
            <w:left w:val="none" w:sz="0" w:space="0" w:color="auto"/>
            <w:bottom w:val="none" w:sz="0" w:space="0" w:color="auto"/>
            <w:right w:val="none" w:sz="0" w:space="0" w:color="auto"/>
          </w:divBdr>
          <w:divsChild>
            <w:div w:id="615019032">
              <w:marLeft w:val="0"/>
              <w:marRight w:val="0"/>
              <w:marTop w:val="0"/>
              <w:marBottom w:val="0"/>
              <w:divBdr>
                <w:top w:val="none" w:sz="0" w:space="0" w:color="auto"/>
                <w:left w:val="none" w:sz="0" w:space="0" w:color="auto"/>
                <w:bottom w:val="none" w:sz="0" w:space="0" w:color="auto"/>
                <w:right w:val="none" w:sz="0" w:space="0" w:color="auto"/>
              </w:divBdr>
            </w:div>
          </w:divsChild>
        </w:div>
        <w:div w:id="1383599727">
          <w:marLeft w:val="0"/>
          <w:marRight w:val="0"/>
          <w:marTop w:val="0"/>
          <w:marBottom w:val="0"/>
          <w:divBdr>
            <w:top w:val="none" w:sz="0" w:space="0" w:color="auto"/>
            <w:left w:val="none" w:sz="0" w:space="0" w:color="auto"/>
            <w:bottom w:val="none" w:sz="0" w:space="0" w:color="auto"/>
            <w:right w:val="none" w:sz="0" w:space="0" w:color="auto"/>
          </w:divBdr>
        </w:div>
        <w:div w:id="1622954604">
          <w:marLeft w:val="0"/>
          <w:marRight w:val="0"/>
          <w:marTop w:val="0"/>
          <w:marBottom w:val="0"/>
          <w:divBdr>
            <w:top w:val="none" w:sz="0" w:space="0" w:color="auto"/>
            <w:left w:val="none" w:sz="0" w:space="0" w:color="auto"/>
            <w:bottom w:val="none" w:sz="0" w:space="0" w:color="auto"/>
            <w:right w:val="none" w:sz="0" w:space="0" w:color="auto"/>
          </w:divBdr>
          <w:divsChild>
            <w:div w:id="1275088620">
              <w:marLeft w:val="0"/>
              <w:marRight w:val="0"/>
              <w:marTop w:val="0"/>
              <w:marBottom w:val="0"/>
              <w:divBdr>
                <w:top w:val="none" w:sz="0" w:space="0" w:color="auto"/>
                <w:left w:val="none" w:sz="0" w:space="0" w:color="auto"/>
                <w:bottom w:val="none" w:sz="0" w:space="0" w:color="auto"/>
                <w:right w:val="none" w:sz="0" w:space="0" w:color="auto"/>
              </w:divBdr>
            </w:div>
          </w:divsChild>
        </w:div>
        <w:div w:id="164319723">
          <w:marLeft w:val="0"/>
          <w:marRight w:val="0"/>
          <w:marTop w:val="0"/>
          <w:marBottom w:val="0"/>
          <w:divBdr>
            <w:top w:val="none" w:sz="0" w:space="0" w:color="auto"/>
            <w:left w:val="none" w:sz="0" w:space="0" w:color="auto"/>
            <w:bottom w:val="none" w:sz="0" w:space="0" w:color="auto"/>
            <w:right w:val="none" w:sz="0" w:space="0" w:color="auto"/>
          </w:divBdr>
        </w:div>
        <w:div w:id="1618567141">
          <w:marLeft w:val="0"/>
          <w:marRight w:val="0"/>
          <w:marTop w:val="0"/>
          <w:marBottom w:val="0"/>
          <w:divBdr>
            <w:top w:val="none" w:sz="0" w:space="0" w:color="auto"/>
            <w:left w:val="none" w:sz="0" w:space="0" w:color="auto"/>
            <w:bottom w:val="none" w:sz="0" w:space="0" w:color="auto"/>
            <w:right w:val="none" w:sz="0" w:space="0" w:color="auto"/>
          </w:divBdr>
          <w:divsChild>
            <w:div w:id="1135371547">
              <w:marLeft w:val="0"/>
              <w:marRight w:val="0"/>
              <w:marTop w:val="0"/>
              <w:marBottom w:val="0"/>
              <w:divBdr>
                <w:top w:val="none" w:sz="0" w:space="0" w:color="auto"/>
                <w:left w:val="none" w:sz="0" w:space="0" w:color="auto"/>
                <w:bottom w:val="none" w:sz="0" w:space="0" w:color="auto"/>
                <w:right w:val="none" w:sz="0" w:space="0" w:color="auto"/>
              </w:divBdr>
            </w:div>
          </w:divsChild>
        </w:div>
        <w:div w:id="676539002">
          <w:marLeft w:val="0"/>
          <w:marRight w:val="0"/>
          <w:marTop w:val="300"/>
          <w:marBottom w:val="0"/>
          <w:divBdr>
            <w:top w:val="none" w:sz="0" w:space="0" w:color="auto"/>
            <w:left w:val="none" w:sz="0" w:space="0" w:color="auto"/>
            <w:bottom w:val="none" w:sz="0" w:space="0" w:color="auto"/>
            <w:right w:val="none" w:sz="0" w:space="0" w:color="auto"/>
          </w:divBdr>
          <w:divsChild>
            <w:div w:id="743139176">
              <w:marLeft w:val="0"/>
              <w:marRight w:val="0"/>
              <w:marTop w:val="0"/>
              <w:marBottom w:val="0"/>
              <w:divBdr>
                <w:top w:val="none" w:sz="0" w:space="0" w:color="auto"/>
                <w:left w:val="none" w:sz="0" w:space="0" w:color="auto"/>
                <w:bottom w:val="none" w:sz="0" w:space="0" w:color="auto"/>
                <w:right w:val="none" w:sz="0" w:space="0" w:color="auto"/>
              </w:divBdr>
              <w:divsChild>
                <w:div w:id="1888102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60316">
          <w:marLeft w:val="0"/>
          <w:marRight w:val="0"/>
          <w:marTop w:val="300"/>
          <w:marBottom w:val="0"/>
          <w:divBdr>
            <w:top w:val="none" w:sz="0" w:space="0" w:color="auto"/>
            <w:left w:val="none" w:sz="0" w:space="0" w:color="auto"/>
            <w:bottom w:val="none" w:sz="0" w:space="0" w:color="auto"/>
            <w:right w:val="none" w:sz="0" w:space="0" w:color="auto"/>
          </w:divBdr>
          <w:divsChild>
            <w:div w:id="1242957202">
              <w:marLeft w:val="0"/>
              <w:marRight w:val="0"/>
              <w:marTop w:val="0"/>
              <w:marBottom w:val="0"/>
              <w:divBdr>
                <w:top w:val="none" w:sz="0" w:space="0" w:color="auto"/>
                <w:left w:val="none" w:sz="0" w:space="0" w:color="auto"/>
                <w:bottom w:val="none" w:sz="0" w:space="0" w:color="auto"/>
                <w:right w:val="none" w:sz="0" w:space="0" w:color="auto"/>
              </w:divBdr>
              <w:divsChild>
                <w:div w:id="680204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360914">
          <w:marLeft w:val="0"/>
          <w:marRight w:val="0"/>
          <w:marTop w:val="300"/>
          <w:marBottom w:val="0"/>
          <w:divBdr>
            <w:top w:val="none" w:sz="0" w:space="0" w:color="auto"/>
            <w:left w:val="none" w:sz="0" w:space="0" w:color="auto"/>
            <w:bottom w:val="none" w:sz="0" w:space="0" w:color="auto"/>
            <w:right w:val="none" w:sz="0" w:space="0" w:color="auto"/>
          </w:divBdr>
          <w:divsChild>
            <w:div w:id="855193381">
              <w:marLeft w:val="0"/>
              <w:marRight w:val="0"/>
              <w:marTop w:val="0"/>
              <w:marBottom w:val="0"/>
              <w:divBdr>
                <w:top w:val="none" w:sz="0" w:space="0" w:color="auto"/>
                <w:left w:val="none" w:sz="0" w:space="0" w:color="auto"/>
                <w:bottom w:val="none" w:sz="0" w:space="0" w:color="auto"/>
                <w:right w:val="none" w:sz="0" w:space="0" w:color="auto"/>
              </w:divBdr>
              <w:divsChild>
                <w:div w:id="39420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94170">
          <w:marLeft w:val="0"/>
          <w:marRight w:val="0"/>
          <w:marTop w:val="300"/>
          <w:marBottom w:val="0"/>
          <w:divBdr>
            <w:top w:val="none" w:sz="0" w:space="0" w:color="auto"/>
            <w:left w:val="none" w:sz="0" w:space="0" w:color="auto"/>
            <w:bottom w:val="none" w:sz="0" w:space="0" w:color="auto"/>
            <w:right w:val="none" w:sz="0" w:space="0" w:color="auto"/>
          </w:divBdr>
          <w:divsChild>
            <w:div w:id="1974016526">
              <w:marLeft w:val="0"/>
              <w:marRight w:val="0"/>
              <w:marTop w:val="0"/>
              <w:marBottom w:val="0"/>
              <w:divBdr>
                <w:top w:val="none" w:sz="0" w:space="0" w:color="auto"/>
                <w:left w:val="none" w:sz="0" w:space="0" w:color="auto"/>
                <w:bottom w:val="none" w:sz="0" w:space="0" w:color="auto"/>
                <w:right w:val="none" w:sz="0" w:space="0" w:color="auto"/>
              </w:divBdr>
              <w:divsChild>
                <w:div w:id="1438670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723212436">
          <w:marLeft w:val="0"/>
          <w:marRight w:val="0"/>
          <w:marTop w:val="0"/>
          <w:marBottom w:val="0"/>
          <w:divBdr>
            <w:top w:val="none" w:sz="0" w:space="0" w:color="auto"/>
            <w:left w:val="none" w:sz="0" w:space="0" w:color="auto"/>
            <w:bottom w:val="none" w:sz="0" w:space="0" w:color="auto"/>
            <w:right w:val="none" w:sz="0" w:space="0" w:color="auto"/>
          </w:divBdr>
        </w:div>
        <w:div w:id="1410233017">
          <w:marLeft w:val="0"/>
          <w:marRight w:val="0"/>
          <w:marTop w:val="0"/>
          <w:marBottom w:val="0"/>
          <w:divBdr>
            <w:top w:val="none" w:sz="0" w:space="0" w:color="auto"/>
            <w:left w:val="none" w:sz="0" w:space="0" w:color="auto"/>
            <w:bottom w:val="none" w:sz="0" w:space="0" w:color="auto"/>
            <w:right w:val="none" w:sz="0" w:space="0" w:color="auto"/>
          </w:divBdr>
          <w:divsChild>
            <w:div w:id="1481648997">
              <w:marLeft w:val="0"/>
              <w:marRight w:val="0"/>
              <w:marTop w:val="0"/>
              <w:marBottom w:val="0"/>
              <w:divBdr>
                <w:top w:val="none" w:sz="0" w:space="0" w:color="auto"/>
                <w:left w:val="none" w:sz="0" w:space="0" w:color="auto"/>
                <w:bottom w:val="none" w:sz="0" w:space="0" w:color="auto"/>
                <w:right w:val="none" w:sz="0" w:space="0" w:color="auto"/>
              </w:divBdr>
            </w:div>
          </w:divsChild>
        </w:div>
        <w:div w:id="1424565790">
          <w:marLeft w:val="0"/>
          <w:marRight w:val="0"/>
          <w:marTop w:val="0"/>
          <w:marBottom w:val="0"/>
          <w:divBdr>
            <w:top w:val="none" w:sz="0" w:space="0" w:color="auto"/>
            <w:left w:val="none" w:sz="0" w:space="0" w:color="auto"/>
            <w:bottom w:val="none" w:sz="0" w:space="0" w:color="auto"/>
            <w:right w:val="none" w:sz="0" w:space="0" w:color="auto"/>
          </w:divBdr>
        </w:div>
        <w:div w:id="504563812">
          <w:marLeft w:val="0"/>
          <w:marRight w:val="0"/>
          <w:marTop w:val="0"/>
          <w:marBottom w:val="0"/>
          <w:divBdr>
            <w:top w:val="none" w:sz="0" w:space="0" w:color="auto"/>
            <w:left w:val="none" w:sz="0" w:space="0" w:color="auto"/>
            <w:bottom w:val="none" w:sz="0" w:space="0" w:color="auto"/>
            <w:right w:val="none" w:sz="0" w:space="0" w:color="auto"/>
          </w:divBdr>
          <w:divsChild>
            <w:div w:id="1768115680">
              <w:marLeft w:val="0"/>
              <w:marRight w:val="0"/>
              <w:marTop w:val="0"/>
              <w:marBottom w:val="0"/>
              <w:divBdr>
                <w:top w:val="none" w:sz="0" w:space="0" w:color="auto"/>
                <w:left w:val="none" w:sz="0" w:space="0" w:color="auto"/>
                <w:bottom w:val="none" w:sz="0" w:space="0" w:color="auto"/>
                <w:right w:val="none" w:sz="0" w:space="0" w:color="auto"/>
              </w:divBdr>
            </w:div>
          </w:divsChild>
        </w:div>
        <w:div w:id="1797067157">
          <w:marLeft w:val="0"/>
          <w:marRight w:val="0"/>
          <w:marTop w:val="0"/>
          <w:marBottom w:val="0"/>
          <w:divBdr>
            <w:top w:val="none" w:sz="0" w:space="0" w:color="auto"/>
            <w:left w:val="none" w:sz="0" w:space="0" w:color="auto"/>
            <w:bottom w:val="none" w:sz="0" w:space="0" w:color="auto"/>
            <w:right w:val="none" w:sz="0" w:space="0" w:color="auto"/>
          </w:divBdr>
        </w:div>
        <w:div w:id="1153136576">
          <w:marLeft w:val="0"/>
          <w:marRight w:val="0"/>
          <w:marTop w:val="0"/>
          <w:marBottom w:val="0"/>
          <w:divBdr>
            <w:top w:val="none" w:sz="0" w:space="0" w:color="auto"/>
            <w:left w:val="none" w:sz="0" w:space="0" w:color="auto"/>
            <w:bottom w:val="none" w:sz="0" w:space="0" w:color="auto"/>
            <w:right w:val="none" w:sz="0" w:space="0" w:color="auto"/>
          </w:divBdr>
          <w:divsChild>
            <w:div w:id="226499424">
              <w:marLeft w:val="0"/>
              <w:marRight w:val="0"/>
              <w:marTop w:val="0"/>
              <w:marBottom w:val="0"/>
              <w:divBdr>
                <w:top w:val="none" w:sz="0" w:space="0" w:color="auto"/>
                <w:left w:val="none" w:sz="0" w:space="0" w:color="auto"/>
                <w:bottom w:val="none" w:sz="0" w:space="0" w:color="auto"/>
                <w:right w:val="none" w:sz="0" w:space="0" w:color="auto"/>
              </w:divBdr>
            </w:div>
          </w:divsChild>
        </w:div>
        <w:div w:id="425809310">
          <w:marLeft w:val="0"/>
          <w:marRight w:val="0"/>
          <w:marTop w:val="0"/>
          <w:marBottom w:val="0"/>
          <w:divBdr>
            <w:top w:val="none" w:sz="0" w:space="0" w:color="auto"/>
            <w:left w:val="none" w:sz="0" w:space="0" w:color="auto"/>
            <w:bottom w:val="none" w:sz="0" w:space="0" w:color="auto"/>
            <w:right w:val="none" w:sz="0" w:space="0" w:color="auto"/>
          </w:divBdr>
        </w:div>
        <w:div w:id="1259485528">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
          </w:divsChild>
        </w:div>
        <w:div w:id="137504823">
          <w:marLeft w:val="0"/>
          <w:marRight w:val="0"/>
          <w:marTop w:val="0"/>
          <w:marBottom w:val="0"/>
          <w:divBdr>
            <w:top w:val="none" w:sz="0" w:space="0" w:color="auto"/>
            <w:left w:val="none" w:sz="0" w:space="0" w:color="auto"/>
            <w:bottom w:val="none" w:sz="0" w:space="0" w:color="auto"/>
            <w:right w:val="none" w:sz="0" w:space="0" w:color="auto"/>
          </w:divBdr>
        </w:div>
        <w:div w:id="1857306811">
          <w:marLeft w:val="0"/>
          <w:marRight w:val="0"/>
          <w:marTop w:val="0"/>
          <w:marBottom w:val="0"/>
          <w:divBdr>
            <w:top w:val="none" w:sz="0" w:space="0" w:color="auto"/>
            <w:left w:val="none" w:sz="0" w:space="0" w:color="auto"/>
            <w:bottom w:val="none" w:sz="0" w:space="0" w:color="auto"/>
            <w:right w:val="none" w:sz="0" w:space="0" w:color="auto"/>
          </w:divBdr>
          <w:divsChild>
            <w:div w:id="1290016973">
              <w:marLeft w:val="0"/>
              <w:marRight w:val="0"/>
              <w:marTop w:val="0"/>
              <w:marBottom w:val="0"/>
              <w:divBdr>
                <w:top w:val="none" w:sz="0" w:space="0" w:color="auto"/>
                <w:left w:val="none" w:sz="0" w:space="0" w:color="auto"/>
                <w:bottom w:val="none" w:sz="0" w:space="0" w:color="auto"/>
                <w:right w:val="none" w:sz="0" w:space="0" w:color="auto"/>
              </w:divBdr>
            </w:div>
          </w:divsChild>
        </w:div>
        <w:div w:id="1748572684">
          <w:marLeft w:val="0"/>
          <w:marRight w:val="0"/>
          <w:marTop w:val="0"/>
          <w:marBottom w:val="0"/>
          <w:divBdr>
            <w:top w:val="none" w:sz="0" w:space="0" w:color="auto"/>
            <w:left w:val="none" w:sz="0" w:space="0" w:color="auto"/>
            <w:bottom w:val="none" w:sz="0" w:space="0" w:color="auto"/>
            <w:right w:val="none" w:sz="0" w:space="0" w:color="auto"/>
          </w:divBdr>
        </w:div>
        <w:div w:id="1519853578">
          <w:marLeft w:val="0"/>
          <w:marRight w:val="0"/>
          <w:marTop w:val="0"/>
          <w:marBottom w:val="0"/>
          <w:divBdr>
            <w:top w:val="none" w:sz="0" w:space="0" w:color="auto"/>
            <w:left w:val="none" w:sz="0" w:space="0" w:color="auto"/>
            <w:bottom w:val="none" w:sz="0" w:space="0" w:color="auto"/>
            <w:right w:val="none" w:sz="0" w:space="0" w:color="auto"/>
          </w:divBdr>
          <w:divsChild>
            <w:div w:id="1243218633">
              <w:marLeft w:val="0"/>
              <w:marRight w:val="0"/>
              <w:marTop w:val="0"/>
              <w:marBottom w:val="0"/>
              <w:divBdr>
                <w:top w:val="none" w:sz="0" w:space="0" w:color="auto"/>
                <w:left w:val="none" w:sz="0" w:space="0" w:color="auto"/>
                <w:bottom w:val="none" w:sz="0" w:space="0" w:color="auto"/>
                <w:right w:val="none" w:sz="0" w:space="0" w:color="auto"/>
              </w:divBdr>
            </w:div>
          </w:divsChild>
        </w:div>
        <w:div w:id="839586570">
          <w:marLeft w:val="0"/>
          <w:marRight w:val="0"/>
          <w:marTop w:val="0"/>
          <w:marBottom w:val="0"/>
          <w:divBdr>
            <w:top w:val="none" w:sz="0" w:space="0" w:color="auto"/>
            <w:left w:val="none" w:sz="0" w:space="0" w:color="auto"/>
            <w:bottom w:val="none" w:sz="0" w:space="0" w:color="auto"/>
            <w:right w:val="none" w:sz="0" w:space="0" w:color="auto"/>
          </w:divBdr>
        </w:div>
        <w:div w:id="986476445">
          <w:marLeft w:val="0"/>
          <w:marRight w:val="0"/>
          <w:marTop w:val="0"/>
          <w:marBottom w:val="0"/>
          <w:divBdr>
            <w:top w:val="none" w:sz="0" w:space="0" w:color="auto"/>
            <w:left w:val="none" w:sz="0" w:space="0" w:color="auto"/>
            <w:bottom w:val="none" w:sz="0" w:space="0" w:color="auto"/>
            <w:right w:val="none" w:sz="0" w:space="0" w:color="auto"/>
          </w:divBdr>
          <w:divsChild>
            <w:div w:id="2072846573">
              <w:marLeft w:val="0"/>
              <w:marRight w:val="0"/>
              <w:marTop w:val="0"/>
              <w:marBottom w:val="0"/>
              <w:divBdr>
                <w:top w:val="none" w:sz="0" w:space="0" w:color="auto"/>
                <w:left w:val="none" w:sz="0" w:space="0" w:color="auto"/>
                <w:bottom w:val="none" w:sz="0" w:space="0" w:color="auto"/>
                <w:right w:val="none" w:sz="0" w:space="0" w:color="auto"/>
              </w:divBdr>
            </w:div>
          </w:divsChild>
        </w:div>
        <w:div w:id="133571286">
          <w:marLeft w:val="0"/>
          <w:marRight w:val="0"/>
          <w:marTop w:val="300"/>
          <w:marBottom w:val="0"/>
          <w:divBdr>
            <w:top w:val="none" w:sz="0" w:space="0" w:color="auto"/>
            <w:left w:val="none" w:sz="0" w:space="0" w:color="auto"/>
            <w:bottom w:val="none" w:sz="0" w:space="0" w:color="auto"/>
            <w:right w:val="none" w:sz="0" w:space="0" w:color="auto"/>
          </w:divBdr>
          <w:divsChild>
            <w:div w:id="1120150607">
              <w:marLeft w:val="0"/>
              <w:marRight w:val="0"/>
              <w:marTop w:val="0"/>
              <w:marBottom w:val="0"/>
              <w:divBdr>
                <w:top w:val="none" w:sz="0" w:space="0" w:color="auto"/>
                <w:left w:val="none" w:sz="0" w:space="0" w:color="auto"/>
                <w:bottom w:val="none" w:sz="0" w:space="0" w:color="auto"/>
                <w:right w:val="none" w:sz="0" w:space="0" w:color="auto"/>
              </w:divBdr>
              <w:divsChild>
                <w:div w:id="26203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579727">
          <w:marLeft w:val="0"/>
          <w:marRight w:val="0"/>
          <w:marTop w:val="300"/>
          <w:marBottom w:val="0"/>
          <w:divBdr>
            <w:top w:val="none" w:sz="0" w:space="0" w:color="auto"/>
            <w:left w:val="none" w:sz="0" w:space="0" w:color="auto"/>
            <w:bottom w:val="none" w:sz="0" w:space="0" w:color="auto"/>
            <w:right w:val="none" w:sz="0" w:space="0" w:color="auto"/>
          </w:divBdr>
          <w:divsChild>
            <w:div w:id="1244795694">
              <w:marLeft w:val="0"/>
              <w:marRight w:val="0"/>
              <w:marTop w:val="0"/>
              <w:marBottom w:val="0"/>
              <w:divBdr>
                <w:top w:val="none" w:sz="0" w:space="0" w:color="auto"/>
                <w:left w:val="none" w:sz="0" w:space="0" w:color="auto"/>
                <w:bottom w:val="none" w:sz="0" w:space="0" w:color="auto"/>
                <w:right w:val="none" w:sz="0" w:space="0" w:color="auto"/>
              </w:divBdr>
              <w:divsChild>
                <w:div w:id="18823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7564">
          <w:marLeft w:val="0"/>
          <w:marRight w:val="0"/>
          <w:marTop w:val="300"/>
          <w:marBottom w:val="0"/>
          <w:divBdr>
            <w:top w:val="none" w:sz="0" w:space="0" w:color="auto"/>
            <w:left w:val="none" w:sz="0" w:space="0" w:color="auto"/>
            <w:bottom w:val="none" w:sz="0" w:space="0" w:color="auto"/>
            <w:right w:val="none" w:sz="0" w:space="0" w:color="auto"/>
          </w:divBdr>
          <w:divsChild>
            <w:div w:id="451441741">
              <w:marLeft w:val="0"/>
              <w:marRight w:val="0"/>
              <w:marTop w:val="0"/>
              <w:marBottom w:val="0"/>
              <w:divBdr>
                <w:top w:val="none" w:sz="0" w:space="0" w:color="auto"/>
                <w:left w:val="none" w:sz="0" w:space="0" w:color="auto"/>
                <w:bottom w:val="none" w:sz="0" w:space="0" w:color="auto"/>
                <w:right w:val="none" w:sz="0" w:space="0" w:color="auto"/>
              </w:divBdr>
              <w:divsChild>
                <w:div w:id="203996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031918">
          <w:marLeft w:val="0"/>
          <w:marRight w:val="0"/>
          <w:marTop w:val="300"/>
          <w:marBottom w:val="0"/>
          <w:divBdr>
            <w:top w:val="none" w:sz="0" w:space="0" w:color="auto"/>
            <w:left w:val="none" w:sz="0" w:space="0" w:color="auto"/>
            <w:bottom w:val="none" w:sz="0" w:space="0" w:color="auto"/>
            <w:right w:val="none" w:sz="0" w:space="0" w:color="auto"/>
          </w:divBdr>
          <w:divsChild>
            <w:div w:id="39325786">
              <w:marLeft w:val="0"/>
              <w:marRight w:val="0"/>
              <w:marTop w:val="0"/>
              <w:marBottom w:val="0"/>
              <w:divBdr>
                <w:top w:val="none" w:sz="0" w:space="0" w:color="auto"/>
                <w:left w:val="none" w:sz="0" w:space="0" w:color="auto"/>
                <w:bottom w:val="none" w:sz="0" w:space="0" w:color="auto"/>
                <w:right w:val="none" w:sz="0" w:space="0" w:color="auto"/>
              </w:divBdr>
              <w:divsChild>
                <w:div w:id="204918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sChild>
            <w:div w:id="1169717727">
              <w:marLeft w:val="0"/>
              <w:marRight w:val="0"/>
              <w:marTop w:val="0"/>
              <w:marBottom w:val="0"/>
              <w:divBdr>
                <w:top w:val="none" w:sz="0" w:space="0" w:color="auto"/>
                <w:left w:val="none" w:sz="0" w:space="0" w:color="auto"/>
                <w:bottom w:val="none" w:sz="0" w:space="0" w:color="auto"/>
                <w:right w:val="none" w:sz="0" w:space="0" w:color="auto"/>
              </w:divBdr>
              <w:divsChild>
                <w:div w:id="141285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15455">
          <w:marLeft w:val="0"/>
          <w:marRight w:val="0"/>
          <w:marTop w:val="0"/>
          <w:marBottom w:val="0"/>
          <w:divBdr>
            <w:top w:val="none" w:sz="0" w:space="0" w:color="auto"/>
            <w:left w:val="none" w:sz="0" w:space="0" w:color="auto"/>
            <w:bottom w:val="none" w:sz="0" w:space="0" w:color="auto"/>
            <w:right w:val="none" w:sz="0" w:space="0" w:color="auto"/>
          </w:divBdr>
          <w:divsChild>
            <w:div w:id="2080706678">
              <w:marLeft w:val="0"/>
              <w:marRight w:val="0"/>
              <w:marTop w:val="0"/>
              <w:marBottom w:val="0"/>
              <w:divBdr>
                <w:top w:val="none" w:sz="0" w:space="0" w:color="auto"/>
                <w:left w:val="none" w:sz="0" w:space="0" w:color="auto"/>
                <w:bottom w:val="none" w:sz="0" w:space="0" w:color="auto"/>
                <w:right w:val="none" w:sz="0" w:space="0" w:color="auto"/>
              </w:divBdr>
            </w:div>
          </w:divsChild>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sChild>
                <w:div w:id="217396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0377">
          <w:marLeft w:val="0"/>
          <w:marRight w:val="0"/>
          <w:marTop w:val="300"/>
          <w:marBottom w:val="0"/>
          <w:divBdr>
            <w:top w:val="none" w:sz="0" w:space="0" w:color="auto"/>
            <w:left w:val="none" w:sz="0" w:space="0" w:color="auto"/>
            <w:bottom w:val="none" w:sz="0" w:space="0" w:color="auto"/>
            <w:right w:val="none" w:sz="0" w:space="0" w:color="auto"/>
          </w:divBdr>
          <w:divsChild>
            <w:div w:id="1700818752">
              <w:marLeft w:val="0"/>
              <w:marRight w:val="0"/>
              <w:marTop w:val="0"/>
              <w:marBottom w:val="0"/>
              <w:divBdr>
                <w:top w:val="none" w:sz="0" w:space="0" w:color="auto"/>
                <w:left w:val="none" w:sz="0" w:space="0" w:color="auto"/>
                <w:bottom w:val="none" w:sz="0" w:space="0" w:color="auto"/>
                <w:right w:val="none" w:sz="0" w:space="0" w:color="auto"/>
              </w:divBdr>
              <w:divsChild>
                <w:div w:id="167129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339944">
          <w:marLeft w:val="0"/>
          <w:marRight w:val="0"/>
          <w:marTop w:val="0"/>
          <w:marBottom w:val="0"/>
          <w:divBdr>
            <w:top w:val="none" w:sz="0" w:space="0" w:color="auto"/>
            <w:left w:val="none" w:sz="0" w:space="0" w:color="auto"/>
            <w:bottom w:val="none" w:sz="0" w:space="0" w:color="auto"/>
            <w:right w:val="none" w:sz="0" w:space="0" w:color="auto"/>
          </w:divBdr>
          <w:divsChild>
            <w:div w:id="698580772">
              <w:marLeft w:val="0"/>
              <w:marRight w:val="0"/>
              <w:marTop w:val="0"/>
              <w:marBottom w:val="0"/>
              <w:divBdr>
                <w:top w:val="none" w:sz="0" w:space="0" w:color="auto"/>
                <w:left w:val="none" w:sz="0" w:space="0" w:color="auto"/>
                <w:bottom w:val="none" w:sz="0" w:space="0" w:color="auto"/>
                <w:right w:val="none" w:sz="0" w:space="0" w:color="auto"/>
              </w:divBdr>
            </w:div>
          </w:divsChild>
        </w:div>
        <w:div w:id="708068875">
          <w:marLeft w:val="0"/>
          <w:marRight w:val="0"/>
          <w:marTop w:val="0"/>
          <w:marBottom w:val="0"/>
          <w:divBdr>
            <w:top w:val="none" w:sz="0" w:space="0" w:color="auto"/>
            <w:left w:val="none" w:sz="0" w:space="0" w:color="auto"/>
            <w:bottom w:val="none" w:sz="0" w:space="0" w:color="auto"/>
            <w:right w:val="none" w:sz="0" w:space="0" w:color="auto"/>
          </w:divBdr>
          <w:divsChild>
            <w:div w:id="705908993">
              <w:marLeft w:val="0"/>
              <w:marRight w:val="0"/>
              <w:marTop w:val="0"/>
              <w:marBottom w:val="0"/>
              <w:divBdr>
                <w:top w:val="none" w:sz="0" w:space="0" w:color="auto"/>
                <w:left w:val="none" w:sz="0" w:space="0" w:color="auto"/>
                <w:bottom w:val="none" w:sz="0" w:space="0" w:color="auto"/>
                <w:right w:val="none" w:sz="0" w:space="0" w:color="auto"/>
              </w:divBdr>
            </w:div>
          </w:divsChild>
        </w:div>
        <w:div w:id="768893981">
          <w:marLeft w:val="0"/>
          <w:marRight w:val="0"/>
          <w:marTop w:val="300"/>
          <w:marBottom w:val="0"/>
          <w:divBdr>
            <w:top w:val="none" w:sz="0" w:space="0" w:color="auto"/>
            <w:left w:val="none" w:sz="0" w:space="0" w:color="auto"/>
            <w:bottom w:val="none" w:sz="0" w:space="0" w:color="auto"/>
            <w:right w:val="none" w:sz="0" w:space="0" w:color="auto"/>
          </w:divBdr>
          <w:divsChild>
            <w:div w:id="279383809">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58112">
          <w:marLeft w:val="0"/>
          <w:marRight w:val="0"/>
          <w:marTop w:val="0"/>
          <w:marBottom w:val="0"/>
          <w:divBdr>
            <w:top w:val="none" w:sz="0" w:space="0" w:color="auto"/>
            <w:left w:val="none" w:sz="0" w:space="0" w:color="auto"/>
            <w:bottom w:val="none" w:sz="0" w:space="0" w:color="auto"/>
            <w:right w:val="none" w:sz="0" w:space="0" w:color="auto"/>
          </w:divBdr>
        </w:div>
        <w:div w:id="793452131">
          <w:marLeft w:val="0"/>
          <w:marRight w:val="0"/>
          <w:marTop w:val="0"/>
          <w:marBottom w:val="0"/>
          <w:divBdr>
            <w:top w:val="none" w:sz="0" w:space="0" w:color="auto"/>
            <w:left w:val="none" w:sz="0" w:space="0" w:color="auto"/>
            <w:bottom w:val="none" w:sz="0" w:space="0" w:color="auto"/>
            <w:right w:val="none" w:sz="0" w:space="0" w:color="auto"/>
          </w:divBdr>
        </w:div>
        <w:div w:id="815878432">
          <w:marLeft w:val="0"/>
          <w:marRight w:val="0"/>
          <w:marTop w:val="0"/>
          <w:marBottom w:val="0"/>
          <w:divBdr>
            <w:top w:val="none" w:sz="0" w:space="0" w:color="auto"/>
            <w:left w:val="none" w:sz="0" w:space="0" w:color="auto"/>
            <w:bottom w:val="none" w:sz="0" w:space="0" w:color="auto"/>
            <w:right w:val="none" w:sz="0" w:space="0" w:color="auto"/>
          </w:divBdr>
          <w:divsChild>
            <w:div w:id="1106927477">
              <w:marLeft w:val="0"/>
              <w:marRight w:val="0"/>
              <w:marTop w:val="0"/>
              <w:marBottom w:val="0"/>
              <w:divBdr>
                <w:top w:val="none" w:sz="0" w:space="0" w:color="auto"/>
                <w:left w:val="none" w:sz="0" w:space="0" w:color="auto"/>
                <w:bottom w:val="none" w:sz="0" w:space="0" w:color="auto"/>
                <w:right w:val="none" w:sz="0" w:space="0" w:color="auto"/>
              </w:divBdr>
            </w:div>
          </w:divsChild>
        </w:div>
        <w:div w:id="976495402">
          <w:marLeft w:val="0"/>
          <w:marRight w:val="0"/>
          <w:marTop w:val="0"/>
          <w:marBottom w:val="0"/>
          <w:divBdr>
            <w:top w:val="none" w:sz="0" w:space="0" w:color="auto"/>
            <w:left w:val="none" w:sz="0" w:space="0" w:color="auto"/>
            <w:bottom w:val="none" w:sz="0" w:space="0" w:color="auto"/>
            <w:right w:val="none" w:sz="0" w:space="0" w:color="auto"/>
          </w:divBdr>
          <w:divsChild>
            <w:div w:id="55013462">
              <w:marLeft w:val="0"/>
              <w:marRight w:val="0"/>
              <w:marTop w:val="0"/>
              <w:marBottom w:val="0"/>
              <w:divBdr>
                <w:top w:val="none" w:sz="0" w:space="0" w:color="auto"/>
                <w:left w:val="none" w:sz="0" w:space="0" w:color="auto"/>
                <w:bottom w:val="none" w:sz="0" w:space="0" w:color="auto"/>
                <w:right w:val="none" w:sz="0" w:space="0" w:color="auto"/>
              </w:divBdr>
            </w:div>
          </w:divsChild>
        </w:div>
        <w:div w:id="1064528915">
          <w:marLeft w:val="0"/>
          <w:marRight w:val="0"/>
          <w:marTop w:val="0"/>
          <w:marBottom w:val="0"/>
          <w:divBdr>
            <w:top w:val="none" w:sz="0" w:space="0" w:color="auto"/>
            <w:left w:val="none" w:sz="0" w:space="0" w:color="auto"/>
            <w:bottom w:val="none" w:sz="0" w:space="0" w:color="auto"/>
            <w:right w:val="none" w:sz="0" w:space="0" w:color="auto"/>
          </w:divBdr>
          <w:divsChild>
            <w:div w:id="1341928947">
              <w:marLeft w:val="0"/>
              <w:marRight w:val="0"/>
              <w:marTop w:val="0"/>
              <w:marBottom w:val="0"/>
              <w:divBdr>
                <w:top w:val="none" w:sz="0" w:space="0" w:color="auto"/>
                <w:left w:val="none" w:sz="0" w:space="0" w:color="auto"/>
                <w:bottom w:val="none" w:sz="0" w:space="0" w:color="auto"/>
                <w:right w:val="none" w:sz="0" w:space="0" w:color="auto"/>
              </w:divBdr>
            </w:div>
          </w:divsChild>
        </w:div>
        <w:div w:id="1099790385">
          <w:marLeft w:val="0"/>
          <w:marRight w:val="0"/>
          <w:marTop w:val="0"/>
          <w:marBottom w:val="0"/>
          <w:divBdr>
            <w:top w:val="none" w:sz="0" w:space="0" w:color="auto"/>
            <w:left w:val="none" w:sz="0" w:space="0" w:color="auto"/>
            <w:bottom w:val="none" w:sz="0" w:space="0" w:color="auto"/>
            <w:right w:val="none" w:sz="0" w:space="0" w:color="auto"/>
          </w:divBdr>
        </w:div>
        <w:div w:id="1162088954">
          <w:marLeft w:val="0"/>
          <w:marRight w:val="0"/>
          <w:marTop w:val="0"/>
          <w:marBottom w:val="0"/>
          <w:divBdr>
            <w:top w:val="none" w:sz="0" w:space="0" w:color="auto"/>
            <w:left w:val="none" w:sz="0" w:space="0" w:color="auto"/>
            <w:bottom w:val="none" w:sz="0" w:space="0" w:color="auto"/>
            <w:right w:val="none" w:sz="0" w:space="0" w:color="auto"/>
          </w:divBdr>
          <w:divsChild>
            <w:div w:id="1813018884">
              <w:marLeft w:val="0"/>
              <w:marRight w:val="0"/>
              <w:marTop w:val="0"/>
              <w:marBottom w:val="0"/>
              <w:divBdr>
                <w:top w:val="none" w:sz="0" w:space="0" w:color="auto"/>
                <w:left w:val="none" w:sz="0" w:space="0" w:color="auto"/>
                <w:bottom w:val="none" w:sz="0" w:space="0" w:color="auto"/>
                <w:right w:val="none" w:sz="0" w:space="0" w:color="auto"/>
              </w:divBdr>
            </w:div>
          </w:divsChild>
        </w:div>
        <w:div w:id="1263302136">
          <w:marLeft w:val="0"/>
          <w:marRight w:val="0"/>
          <w:marTop w:val="0"/>
          <w:marBottom w:val="0"/>
          <w:divBdr>
            <w:top w:val="none" w:sz="0" w:space="0" w:color="auto"/>
            <w:left w:val="none" w:sz="0" w:space="0" w:color="auto"/>
            <w:bottom w:val="none" w:sz="0" w:space="0" w:color="auto"/>
            <w:right w:val="none" w:sz="0" w:space="0" w:color="auto"/>
          </w:divBdr>
        </w:div>
        <w:div w:id="1374840173">
          <w:marLeft w:val="0"/>
          <w:marRight w:val="0"/>
          <w:marTop w:val="0"/>
          <w:marBottom w:val="0"/>
          <w:divBdr>
            <w:top w:val="none" w:sz="0" w:space="0" w:color="auto"/>
            <w:left w:val="none" w:sz="0" w:space="0" w:color="auto"/>
            <w:bottom w:val="none" w:sz="0" w:space="0" w:color="auto"/>
            <w:right w:val="none" w:sz="0" w:space="0" w:color="auto"/>
          </w:divBdr>
        </w:div>
        <w:div w:id="1782457820">
          <w:marLeft w:val="0"/>
          <w:marRight w:val="0"/>
          <w:marTop w:val="0"/>
          <w:marBottom w:val="0"/>
          <w:divBdr>
            <w:top w:val="none" w:sz="0" w:space="0" w:color="auto"/>
            <w:left w:val="none" w:sz="0" w:space="0" w:color="auto"/>
            <w:bottom w:val="none" w:sz="0" w:space="0" w:color="auto"/>
            <w:right w:val="none" w:sz="0" w:space="0" w:color="auto"/>
          </w:divBdr>
        </w:div>
        <w:div w:id="1842427537">
          <w:marLeft w:val="0"/>
          <w:marRight w:val="0"/>
          <w:marTop w:val="0"/>
          <w:marBottom w:val="0"/>
          <w:divBdr>
            <w:top w:val="none" w:sz="0" w:space="0" w:color="auto"/>
            <w:left w:val="none" w:sz="0" w:space="0" w:color="auto"/>
            <w:bottom w:val="none" w:sz="0" w:space="0" w:color="auto"/>
            <w:right w:val="none" w:sz="0" w:space="0" w:color="auto"/>
          </w:divBdr>
        </w:div>
      </w:divsChild>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035810606">
          <w:marLeft w:val="0"/>
          <w:marRight w:val="0"/>
          <w:marTop w:val="0"/>
          <w:marBottom w:val="0"/>
          <w:divBdr>
            <w:top w:val="none" w:sz="0" w:space="0" w:color="auto"/>
            <w:left w:val="none" w:sz="0" w:space="0" w:color="auto"/>
            <w:bottom w:val="none" w:sz="0" w:space="0" w:color="auto"/>
            <w:right w:val="none" w:sz="0" w:space="0" w:color="auto"/>
          </w:divBdr>
        </w:div>
        <w:div w:id="1017266222">
          <w:marLeft w:val="0"/>
          <w:marRight w:val="0"/>
          <w:marTop w:val="0"/>
          <w:marBottom w:val="0"/>
          <w:divBdr>
            <w:top w:val="none" w:sz="0" w:space="0" w:color="auto"/>
            <w:left w:val="none" w:sz="0" w:space="0" w:color="auto"/>
            <w:bottom w:val="none" w:sz="0" w:space="0" w:color="auto"/>
            <w:right w:val="none" w:sz="0" w:space="0" w:color="auto"/>
          </w:divBdr>
          <w:divsChild>
            <w:div w:id="1000545947">
              <w:marLeft w:val="0"/>
              <w:marRight w:val="0"/>
              <w:marTop w:val="0"/>
              <w:marBottom w:val="0"/>
              <w:divBdr>
                <w:top w:val="none" w:sz="0" w:space="0" w:color="auto"/>
                <w:left w:val="none" w:sz="0" w:space="0" w:color="auto"/>
                <w:bottom w:val="none" w:sz="0" w:space="0" w:color="auto"/>
                <w:right w:val="none" w:sz="0" w:space="0" w:color="auto"/>
              </w:divBdr>
            </w:div>
          </w:divsChild>
        </w:div>
        <w:div w:id="138571761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sChild>
            <w:div w:id="918905783">
              <w:marLeft w:val="0"/>
              <w:marRight w:val="0"/>
              <w:marTop w:val="0"/>
              <w:marBottom w:val="0"/>
              <w:divBdr>
                <w:top w:val="none" w:sz="0" w:space="0" w:color="auto"/>
                <w:left w:val="none" w:sz="0" w:space="0" w:color="auto"/>
                <w:bottom w:val="none" w:sz="0" w:space="0" w:color="auto"/>
                <w:right w:val="none" w:sz="0" w:space="0" w:color="auto"/>
              </w:divBdr>
            </w:div>
          </w:divsChild>
        </w:div>
        <w:div w:id="478688284">
          <w:marLeft w:val="0"/>
          <w:marRight w:val="0"/>
          <w:marTop w:val="0"/>
          <w:marBottom w:val="0"/>
          <w:divBdr>
            <w:top w:val="none" w:sz="0" w:space="0" w:color="auto"/>
            <w:left w:val="none" w:sz="0" w:space="0" w:color="auto"/>
            <w:bottom w:val="none" w:sz="0" w:space="0" w:color="auto"/>
            <w:right w:val="none" w:sz="0" w:space="0" w:color="auto"/>
          </w:divBdr>
        </w:div>
        <w:div w:id="1843471437">
          <w:marLeft w:val="0"/>
          <w:marRight w:val="0"/>
          <w:marTop w:val="0"/>
          <w:marBottom w:val="0"/>
          <w:divBdr>
            <w:top w:val="none" w:sz="0" w:space="0" w:color="auto"/>
            <w:left w:val="none" w:sz="0" w:space="0" w:color="auto"/>
            <w:bottom w:val="none" w:sz="0" w:space="0" w:color="auto"/>
            <w:right w:val="none" w:sz="0" w:space="0" w:color="auto"/>
          </w:divBdr>
          <w:divsChild>
            <w:div w:id="575557917">
              <w:marLeft w:val="0"/>
              <w:marRight w:val="0"/>
              <w:marTop w:val="0"/>
              <w:marBottom w:val="0"/>
              <w:divBdr>
                <w:top w:val="none" w:sz="0" w:space="0" w:color="auto"/>
                <w:left w:val="none" w:sz="0" w:space="0" w:color="auto"/>
                <w:bottom w:val="none" w:sz="0" w:space="0" w:color="auto"/>
                <w:right w:val="none" w:sz="0" w:space="0" w:color="auto"/>
              </w:divBdr>
            </w:div>
          </w:divsChild>
        </w:div>
        <w:div w:id="559827244">
          <w:marLeft w:val="0"/>
          <w:marRight w:val="0"/>
          <w:marTop w:val="0"/>
          <w:marBottom w:val="0"/>
          <w:divBdr>
            <w:top w:val="none" w:sz="0" w:space="0" w:color="auto"/>
            <w:left w:val="none" w:sz="0" w:space="0" w:color="auto"/>
            <w:bottom w:val="none" w:sz="0" w:space="0" w:color="auto"/>
            <w:right w:val="none" w:sz="0" w:space="0" w:color="auto"/>
          </w:divBdr>
        </w:div>
        <w:div w:id="1882404681">
          <w:marLeft w:val="0"/>
          <w:marRight w:val="0"/>
          <w:marTop w:val="0"/>
          <w:marBottom w:val="0"/>
          <w:divBdr>
            <w:top w:val="none" w:sz="0" w:space="0" w:color="auto"/>
            <w:left w:val="none" w:sz="0" w:space="0" w:color="auto"/>
            <w:bottom w:val="none" w:sz="0" w:space="0" w:color="auto"/>
            <w:right w:val="none" w:sz="0" w:space="0" w:color="auto"/>
          </w:divBdr>
          <w:divsChild>
            <w:div w:id="1279215567">
              <w:marLeft w:val="0"/>
              <w:marRight w:val="0"/>
              <w:marTop w:val="0"/>
              <w:marBottom w:val="0"/>
              <w:divBdr>
                <w:top w:val="none" w:sz="0" w:space="0" w:color="auto"/>
                <w:left w:val="none" w:sz="0" w:space="0" w:color="auto"/>
                <w:bottom w:val="none" w:sz="0" w:space="0" w:color="auto"/>
                <w:right w:val="none" w:sz="0" w:space="0" w:color="auto"/>
              </w:divBdr>
            </w:div>
          </w:divsChild>
        </w:div>
        <w:div w:id="1968536612">
          <w:marLeft w:val="0"/>
          <w:marRight w:val="0"/>
          <w:marTop w:val="0"/>
          <w:marBottom w:val="0"/>
          <w:divBdr>
            <w:top w:val="none" w:sz="0" w:space="0" w:color="auto"/>
            <w:left w:val="none" w:sz="0" w:space="0" w:color="auto"/>
            <w:bottom w:val="none" w:sz="0" w:space="0" w:color="auto"/>
            <w:right w:val="none" w:sz="0" w:space="0" w:color="auto"/>
          </w:divBdr>
        </w:div>
        <w:div w:id="299768160">
          <w:marLeft w:val="0"/>
          <w:marRight w:val="0"/>
          <w:marTop w:val="0"/>
          <w:marBottom w:val="0"/>
          <w:divBdr>
            <w:top w:val="none" w:sz="0" w:space="0" w:color="auto"/>
            <w:left w:val="none" w:sz="0" w:space="0" w:color="auto"/>
            <w:bottom w:val="none" w:sz="0" w:space="0" w:color="auto"/>
            <w:right w:val="none" w:sz="0" w:space="0" w:color="auto"/>
          </w:divBdr>
          <w:divsChild>
            <w:div w:id="426123320">
              <w:marLeft w:val="0"/>
              <w:marRight w:val="0"/>
              <w:marTop w:val="0"/>
              <w:marBottom w:val="0"/>
              <w:divBdr>
                <w:top w:val="none" w:sz="0" w:space="0" w:color="auto"/>
                <w:left w:val="none" w:sz="0" w:space="0" w:color="auto"/>
                <w:bottom w:val="none" w:sz="0" w:space="0" w:color="auto"/>
                <w:right w:val="none" w:sz="0" w:space="0" w:color="auto"/>
              </w:divBdr>
            </w:div>
          </w:divsChild>
        </w:div>
        <w:div w:id="2007662378">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sChild>
            <w:div w:id="206794820">
              <w:marLeft w:val="0"/>
              <w:marRight w:val="0"/>
              <w:marTop w:val="0"/>
              <w:marBottom w:val="0"/>
              <w:divBdr>
                <w:top w:val="none" w:sz="0" w:space="0" w:color="auto"/>
                <w:left w:val="none" w:sz="0" w:space="0" w:color="auto"/>
                <w:bottom w:val="none" w:sz="0" w:space="0" w:color="auto"/>
                <w:right w:val="none" w:sz="0" w:space="0" w:color="auto"/>
              </w:divBdr>
            </w:div>
          </w:divsChild>
        </w:div>
        <w:div w:id="1372147003">
          <w:marLeft w:val="0"/>
          <w:marRight w:val="0"/>
          <w:marTop w:val="0"/>
          <w:marBottom w:val="0"/>
          <w:divBdr>
            <w:top w:val="none" w:sz="0" w:space="0" w:color="auto"/>
            <w:left w:val="none" w:sz="0" w:space="0" w:color="auto"/>
            <w:bottom w:val="none" w:sz="0" w:space="0" w:color="auto"/>
            <w:right w:val="none" w:sz="0" w:space="0" w:color="auto"/>
          </w:divBdr>
        </w:div>
        <w:div w:id="75059053">
          <w:marLeft w:val="0"/>
          <w:marRight w:val="0"/>
          <w:marTop w:val="0"/>
          <w:marBottom w:val="0"/>
          <w:divBdr>
            <w:top w:val="none" w:sz="0" w:space="0" w:color="auto"/>
            <w:left w:val="none" w:sz="0" w:space="0" w:color="auto"/>
            <w:bottom w:val="none" w:sz="0" w:space="0" w:color="auto"/>
            <w:right w:val="none" w:sz="0" w:space="0" w:color="auto"/>
          </w:divBdr>
          <w:divsChild>
            <w:div w:id="1631397240">
              <w:marLeft w:val="0"/>
              <w:marRight w:val="0"/>
              <w:marTop w:val="0"/>
              <w:marBottom w:val="0"/>
              <w:divBdr>
                <w:top w:val="none" w:sz="0" w:space="0" w:color="auto"/>
                <w:left w:val="none" w:sz="0" w:space="0" w:color="auto"/>
                <w:bottom w:val="none" w:sz="0" w:space="0" w:color="auto"/>
                <w:right w:val="none" w:sz="0" w:space="0" w:color="auto"/>
              </w:divBdr>
            </w:div>
          </w:divsChild>
        </w:div>
        <w:div w:id="1066999454">
          <w:marLeft w:val="0"/>
          <w:marRight w:val="0"/>
          <w:marTop w:val="300"/>
          <w:marBottom w:val="0"/>
          <w:divBdr>
            <w:top w:val="none" w:sz="0" w:space="0" w:color="auto"/>
            <w:left w:val="none" w:sz="0" w:space="0" w:color="auto"/>
            <w:bottom w:val="none" w:sz="0" w:space="0" w:color="auto"/>
            <w:right w:val="none" w:sz="0" w:space="0" w:color="auto"/>
          </w:divBdr>
          <w:divsChild>
            <w:div w:id="1717195893">
              <w:marLeft w:val="0"/>
              <w:marRight w:val="0"/>
              <w:marTop w:val="0"/>
              <w:marBottom w:val="0"/>
              <w:divBdr>
                <w:top w:val="none" w:sz="0" w:space="0" w:color="auto"/>
                <w:left w:val="none" w:sz="0" w:space="0" w:color="auto"/>
                <w:bottom w:val="none" w:sz="0" w:space="0" w:color="auto"/>
                <w:right w:val="none" w:sz="0" w:space="0" w:color="auto"/>
              </w:divBdr>
              <w:divsChild>
                <w:div w:id="840975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75076">
          <w:marLeft w:val="0"/>
          <w:marRight w:val="0"/>
          <w:marTop w:val="300"/>
          <w:marBottom w:val="0"/>
          <w:divBdr>
            <w:top w:val="none" w:sz="0" w:space="0" w:color="auto"/>
            <w:left w:val="none" w:sz="0" w:space="0" w:color="auto"/>
            <w:bottom w:val="none" w:sz="0" w:space="0" w:color="auto"/>
            <w:right w:val="none" w:sz="0" w:space="0" w:color="auto"/>
          </w:divBdr>
          <w:divsChild>
            <w:div w:id="216862949">
              <w:marLeft w:val="0"/>
              <w:marRight w:val="0"/>
              <w:marTop w:val="0"/>
              <w:marBottom w:val="0"/>
              <w:divBdr>
                <w:top w:val="none" w:sz="0" w:space="0" w:color="auto"/>
                <w:left w:val="none" w:sz="0" w:space="0" w:color="auto"/>
                <w:bottom w:val="none" w:sz="0" w:space="0" w:color="auto"/>
                <w:right w:val="none" w:sz="0" w:space="0" w:color="auto"/>
              </w:divBdr>
              <w:divsChild>
                <w:div w:id="581641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660">
          <w:marLeft w:val="0"/>
          <w:marRight w:val="0"/>
          <w:marTop w:val="300"/>
          <w:marBottom w:val="0"/>
          <w:divBdr>
            <w:top w:val="none" w:sz="0" w:space="0" w:color="auto"/>
            <w:left w:val="none" w:sz="0" w:space="0" w:color="auto"/>
            <w:bottom w:val="none" w:sz="0" w:space="0" w:color="auto"/>
            <w:right w:val="none" w:sz="0" w:space="0" w:color="auto"/>
          </w:divBdr>
          <w:divsChild>
            <w:div w:id="1583563432">
              <w:marLeft w:val="0"/>
              <w:marRight w:val="0"/>
              <w:marTop w:val="0"/>
              <w:marBottom w:val="0"/>
              <w:divBdr>
                <w:top w:val="none" w:sz="0" w:space="0" w:color="auto"/>
                <w:left w:val="none" w:sz="0" w:space="0" w:color="auto"/>
                <w:bottom w:val="none" w:sz="0" w:space="0" w:color="auto"/>
                <w:right w:val="none" w:sz="0" w:space="0" w:color="auto"/>
              </w:divBdr>
              <w:divsChild>
                <w:div w:id="2090151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sChild>
                <w:div w:id="2109229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07784">
      <w:bodyDiv w:val="1"/>
      <w:marLeft w:val="0"/>
      <w:marRight w:val="0"/>
      <w:marTop w:val="0"/>
      <w:marBottom w:val="0"/>
      <w:divBdr>
        <w:top w:val="none" w:sz="0" w:space="0" w:color="auto"/>
        <w:left w:val="none" w:sz="0" w:space="0" w:color="auto"/>
        <w:bottom w:val="none" w:sz="0" w:space="0" w:color="auto"/>
        <w:right w:val="none" w:sz="0" w:space="0" w:color="auto"/>
      </w:divBdr>
      <w:divsChild>
        <w:div w:id="318656654">
          <w:marLeft w:val="0"/>
          <w:marRight w:val="0"/>
          <w:marTop w:val="0"/>
          <w:marBottom w:val="0"/>
          <w:divBdr>
            <w:top w:val="none" w:sz="0" w:space="0" w:color="auto"/>
            <w:left w:val="none" w:sz="0" w:space="0" w:color="auto"/>
            <w:bottom w:val="none" w:sz="0" w:space="0" w:color="auto"/>
            <w:right w:val="none" w:sz="0" w:space="0" w:color="auto"/>
          </w:divBdr>
        </w:div>
        <w:div w:id="1328173328">
          <w:marLeft w:val="0"/>
          <w:marRight w:val="0"/>
          <w:marTop w:val="0"/>
          <w:marBottom w:val="0"/>
          <w:divBdr>
            <w:top w:val="none" w:sz="0" w:space="0" w:color="auto"/>
            <w:left w:val="none" w:sz="0" w:space="0" w:color="auto"/>
            <w:bottom w:val="none" w:sz="0" w:space="0" w:color="auto"/>
            <w:right w:val="none" w:sz="0" w:space="0" w:color="auto"/>
          </w:divBdr>
          <w:divsChild>
            <w:div w:id="1781680489">
              <w:marLeft w:val="0"/>
              <w:marRight w:val="0"/>
              <w:marTop w:val="0"/>
              <w:marBottom w:val="0"/>
              <w:divBdr>
                <w:top w:val="none" w:sz="0" w:space="0" w:color="auto"/>
                <w:left w:val="none" w:sz="0" w:space="0" w:color="auto"/>
                <w:bottom w:val="none" w:sz="0" w:space="0" w:color="auto"/>
                <w:right w:val="none" w:sz="0" w:space="0" w:color="auto"/>
              </w:divBdr>
            </w:div>
          </w:divsChild>
        </w:div>
        <w:div w:id="1859151213">
          <w:marLeft w:val="0"/>
          <w:marRight w:val="0"/>
          <w:marTop w:val="0"/>
          <w:marBottom w:val="0"/>
          <w:divBdr>
            <w:top w:val="none" w:sz="0" w:space="0" w:color="auto"/>
            <w:left w:val="none" w:sz="0" w:space="0" w:color="auto"/>
            <w:bottom w:val="none" w:sz="0" w:space="0" w:color="auto"/>
            <w:right w:val="none" w:sz="0" w:space="0" w:color="auto"/>
          </w:divBdr>
        </w:div>
        <w:div w:id="2078551357">
          <w:marLeft w:val="0"/>
          <w:marRight w:val="0"/>
          <w:marTop w:val="0"/>
          <w:marBottom w:val="0"/>
          <w:divBdr>
            <w:top w:val="none" w:sz="0" w:space="0" w:color="auto"/>
            <w:left w:val="none" w:sz="0" w:space="0" w:color="auto"/>
            <w:bottom w:val="none" w:sz="0" w:space="0" w:color="auto"/>
            <w:right w:val="none" w:sz="0" w:space="0" w:color="auto"/>
          </w:divBdr>
          <w:divsChild>
            <w:div w:id="635181815">
              <w:marLeft w:val="0"/>
              <w:marRight w:val="0"/>
              <w:marTop w:val="0"/>
              <w:marBottom w:val="0"/>
              <w:divBdr>
                <w:top w:val="none" w:sz="0" w:space="0" w:color="auto"/>
                <w:left w:val="none" w:sz="0" w:space="0" w:color="auto"/>
                <w:bottom w:val="none" w:sz="0" w:space="0" w:color="auto"/>
                <w:right w:val="none" w:sz="0" w:space="0" w:color="auto"/>
              </w:divBdr>
            </w:div>
          </w:divsChild>
        </w:div>
        <w:div w:id="374087604">
          <w:marLeft w:val="0"/>
          <w:marRight w:val="0"/>
          <w:marTop w:val="0"/>
          <w:marBottom w:val="0"/>
          <w:divBdr>
            <w:top w:val="none" w:sz="0" w:space="0" w:color="auto"/>
            <w:left w:val="none" w:sz="0" w:space="0" w:color="auto"/>
            <w:bottom w:val="none" w:sz="0" w:space="0" w:color="auto"/>
            <w:right w:val="none" w:sz="0" w:space="0" w:color="auto"/>
          </w:divBdr>
        </w:div>
        <w:div w:id="446044531">
          <w:marLeft w:val="0"/>
          <w:marRight w:val="0"/>
          <w:marTop w:val="0"/>
          <w:marBottom w:val="0"/>
          <w:divBdr>
            <w:top w:val="none" w:sz="0" w:space="0" w:color="auto"/>
            <w:left w:val="none" w:sz="0" w:space="0" w:color="auto"/>
            <w:bottom w:val="none" w:sz="0" w:space="0" w:color="auto"/>
            <w:right w:val="none" w:sz="0" w:space="0" w:color="auto"/>
          </w:divBdr>
          <w:divsChild>
            <w:div w:id="1321538148">
              <w:marLeft w:val="0"/>
              <w:marRight w:val="0"/>
              <w:marTop w:val="0"/>
              <w:marBottom w:val="0"/>
              <w:divBdr>
                <w:top w:val="none" w:sz="0" w:space="0" w:color="auto"/>
                <w:left w:val="none" w:sz="0" w:space="0" w:color="auto"/>
                <w:bottom w:val="none" w:sz="0" w:space="0" w:color="auto"/>
                <w:right w:val="none" w:sz="0" w:space="0" w:color="auto"/>
              </w:divBdr>
            </w:div>
          </w:divsChild>
        </w:div>
        <w:div w:id="1688749619">
          <w:marLeft w:val="0"/>
          <w:marRight w:val="0"/>
          <w:marTop w:val="0"/>
          <w:marBottom w:val="0"/>
          <w:divBdr>
            <w:top w:val="none" w:sz="0" w:space="0" w:color="auto"/>
            <w:left w:val="none" w:sz="0" w:space="0" w:color="auto"/>
            <w:bottom w:val="none" w:sz="0" w:space="0" w:color="auto"/>
            <w:right w:val="none" w:sz="0" w:space="0" w:color="auto"/>
          </w:divBdr>
        </w:div>
        <w:div w:id="1085155177">
          <w:marLeft w:val="0"/>
          <w:marRight w:val="0"/>
          <w:marTop w:val="0"/>
          <w:marBottom w:val="0"/>
          <w:divBdr>
            <w:top w:val="none" w:sz="0" w:space="0" w:color="auto"/>
            <w:left w:val="none" w:sz="0" w:space="0" w:color="auto"/>
            <w:bottom w:val="none" w:sz="0" w:space="0" w:color="auto"/>
            <w:right w:val="none" w:sz="0" w:space="0" w:color="auto"/>
          </w:divBdr>
          <w:divsChild>
            <w:div w:id="697317945">
              <w:marLeft w:val="0"/>
              <w:marRight w:val="0"/>
              <w:marTop w:val="0"/>
              <w:marBottom w:val="0"/>
              <w:divBdr>
                <w:top w:val="none" w:sz="0" w:space="0" w:color="auto"/>
                <w:left w:val="none" w:sz="0" w:space="0" w:color="auto"/>
                <w:bottom w:val="none" w:sz="0" w:space="0" w:color="auto"/>
                <w:right w:val="none" w:sz="0" w:space="0" w:color="auto"/>
              </w:divBdr>
            </w:div>
          </w:divsChild>
        </w:div>
        <w:div w:id="1938709721">
          <w:marLeft w:val="0"/>
          <w:marRight w:val="0"/>
          <w:marTop w:val="0"/>
          <w:marBottom w:val="0"/>
          <w:divBdr>
            <w:top w:val="none" w:sz="0" w:space="0" w:color="auto"/>
            <w:left w:val="none" w:sz="0" w:space="0" w:color="auto"/>
            <w:bottom w:val="none" w:sz="0" w:space="0" w:color="auto"/>
            <w:right w:val="none" w:sz="0" w:space="0" w:color="auto"/>
          </w:divBdr>
        </w:div>
        <w:div w:id="1370642570">
          <w:marLeft w:val="0"/>
          <w:marRight w:val="0"/>
          <w:marTop w:val="0"/>
          <w:marBottom w:val="0"/>
          <w:divBdr>
            <w:top w:val="none" w:sz="0" w:space="0" w:color="auto"/>
            <w:left w:val="none" w:sz="0" w:space="0" w:color="auto"/>
            <w:bottom w:val="none" w:sz="0" w:space="0" w:color="auto"/>
            <w:right w:val="none" w:sz="0" w:space="0" w:color="auto"/>
          </w:divBdr>
          <w:divsChild>
            <w:div w:id="95946554">
              <w:marLeft w:val="0"/>
              <w:marRight w:val="0"/>
              <w:marTop w:val="0"/>
              <w:marBottom w:val="0"/>
              <w:divBdr>
                <w:top w:val="none" w:sz="0" w:space="0" w:color="auto"/>
                <w:left w:val="none" w:sz="0" w:space="0" w:color="auto"/>
                <w:bottom w:val="none" w:sz="0" w:space="0" w:color="auto"/>
                <w:right w:val="none" w:sz="0" w:space="0" w:color="auto"/>
              </w:divBdr>
            </w:div>
          </w:divsChild>
        </w:div>
        <w:div w:id="1195650611">
          <w:marLeft w:val="0"/>
          <w:marRight w:val="0"/>
          <w:marTop w:val="0"/>
          <w:marBottom w:val="0"/>
          <w:divBdr>
            <w:top w:val="none" w:sz="0" w:space="0" w:color="auto"/>
            <w:left w:val="none" w:sz="0" w:space="0" w:color="auto"/>
            <w:bottom w:val="none" w:sz="0" w:space="0" w:color="auto"/>
            <w:right w:val="none" w:sz="0" w:space="0" w:color="auto"/>
          </w:divBdr>
        </w:div>
        <w:div w:id="745415674">
          <w:marLeft w:val="0"/>
          <w:marRight w:val="0"/>
          <w:marTop w:val="0"/>
          <w:marBottom w:val="0"/>
          <w:divBdr>
            <w:top w:val="none" w:sz="0" w:space="0" w:color="auto"/>
            <w:left w:val="none" w:sz="0" w:space="0" w:color="auto"/>
            <w:bottom w:val="none" w:sz="0" w:space="0" w:color="auto"/>
            <w:right w:val="none" w:sz="0" w:space="0" w:color="auto"/>
          </w:divBdr>
          <w:divsChild>
            <w:div w:id="1768840453">
              <w:marLeft w:val="0"/>
              <w:marRight w:val="0"/>
              <w:marTop w:val="0"/>
              <w:marBottom w:val="0"/>
              <w:divBdr>
                <w:top w:val="none" w:sz="0" w:space="0" w:color="auto"/>
                <w:left w:val="none" w:sz="0" w:space="0" w:color="auto"/>
                <w:bottom w:val="none" w:sz="0" w:space="0" w:color="auto"/>
                <w:right w:val="none" w:sz="0" w:space="0" w:color="auto"/>
              </w:divBdr>
            </w:div>
          </w:divsChild>
        </w:div>
        <w:div w:id="880096256">
          <w:marLeft w:val="0"/>
          <w:marRight w:val="0"/>
          <w:marTop w:val="0"/>
          <w:marBottom w:val="0"/>
          <w:divBdr>
            <w:top w:val="none" w:sz="0" w:space="0" w:color="auto"/>
            <w:left w:val="none" w:sz="0" w:space="0" w:color="auto"/>
            <w:bottom w:val="none" w:sz="0" w:space="0" w:color="auto"/>
            <w:right w:val="none" w:sz="0" w:space="0" w:color="auto"/>
          </w:divBdr>
        </w:div>
        <w:div w:id="895239196">
          <w:marLeft w:val="0"/>
          <w:marRight w:val="0"/>
          <w:marTop w:val="0"/>
          <w:marBottom w:val="0"/>
          <w:divBdr>
            <w:top w:val="none" w:sz="0" w:space="0" w:color="auto"/>
            <w:left w:val="none" w:sz="0" w:space="0" w:color="auto"/>
            <w:bottom w:val="none" w:sz="0" w:space="0" w:color="auto"/>
            <w:right w:val="none" w:sz="0" w:space="0" w:color="auto"/>
          </w:divBdr>
          <w:divsChild>
            <w:div w:id="1754861287">
              <w:marLeft w:val="0"/>
              <w:marRight w:val="0"/>
              <w:marTop w:val="0"/>
              <w:marBottom w:val="0"/>
              <w:divBdr>
                <w:top w:val="none" w:sz="0" w:space="0" w:color="auto"/>
                <w:left w:val="none" w:sz="0" w:space="0" w:color="auto"/>
                <w:bottom w:val="none" w:sz="0" w:space="0" w:color="auto"/>
                <w:right w:val="none" w:sz="0" w:space="0" w:color="auto"/>
              </w:divBdr>
            </w:div>
          </w:divsChild>
        </w:div>
        <w:div w:id="1285844406">
          <w:marLeft w:val="0"/>
          <w:marRight w:val="0"/>
          <w:marTop w:val="300"/>
          <w:marBottom w:val="0"/>
          <w:divBdr>
            <w:top w:val="none" w:sz="0" w:space="0" w:color="auto"/>
            <w:left w:val="none" w:sz="0" w:space="0" w:color="auto"/>
            <w:bottom w:val="none" w:sz="0" w:space="0" w:color="auto"/>
            <w:right w:val="none" w:sz="0" w:space="0" w:color="auto"/>
          </w:divBdr>
          <w:divsChild>
            <w:div w:id="1277786046">
              <w:marLeft w:val="0"/>
              <w:marRight w:val="0"/>
              <w:marTop w:val="0"/>
              <w:marBottom w:val="0"/>
              <w:divBdr>
                <w:top w:val="none" w:sz="0" w:space="0" w:color="auto"/>
                <w:left w:val="none" w:sz="0" w:space="0" w:color="auto"/>
                <w:bottom w:val="none" w:sz="0" w:space="0" w:color="auto"/>
                <w:right w:val="none" w:sz="0" w:space="0" w:color="auto"/>
              </w:divBdr>
              <w:divsChild>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637233">
          <w:marLeft w:val="0"/>
          <w:marRight w:val="0"/>
          <w:marTop w:val="300"/>
          <w:marBottom w:val="0"/>
          <w:divBdr>
            <w:top w:val="none" w:sz="0" w:space="0" w:color="auto"/>
            <w:left w:val="none" w:sz="0" w:space="0" w:color="auto"/>
            <w:bottom w:val="none" w:sz="0" w:space="0" w:color="auto"/>
            <w:right w:val="none" w:sz="0" w:space="0" w:color="auto"/>
          </w:divBdr>
          <w:divsChild>
            <w:div w:id="59402169">
              <w:marLeft w:val="0"/>
              <w:marRight w:val="0"/>
              <w:marTop w:val="0"/>
              <w:marBottom w:val="0"/>
              <w:divBdr>
                <w:top w:val="none" w:sz="0" w:space="0" w:color="auto"/>
                <w:left w:val="none" w:sz="0" w:space="0" w:color="auto"/>
                <w:bottom w:val="none" w:sz="0" w:space="0" w:color="auto"/>
                <w:right w:val="none" w:sz="0" w:space="0" w:color="auto"/>
              </w:divBdr>
              <w:divsChild>
                <w:div w:id="436145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603465">
          <w:marLeft w:val="0"/>
          <w:marRight w:val="0"/>
          <w:marTop w:val="300"/>
          <w:marBottom w:val="0"/>
          <w:divBdr>
            <w:top w:val="none" w:sz="0" w:space="0" w:color="auto"/>
            <w:left w:val="none" w:sz="0" w:space="0" w:color="auto"/>
            <w:bottom w:val="none" w:sz="0" w:space="0" w:color="auto"/>
            <w:right w:val="none" w:sz="0" w:space="0" w:color="auto"/>
          </w:divBdr>
          <w:divsChild>
            <w:div w:id="526405185">
              <w:marLeft w:val="0"/>
              <w:marRight w:val="0"/>
              <w:marTop w:val="0"/>
              <w:marBottom w:val="0"/>
              <w:divBdr>
                <w:top w:val="none" w:sz="0" w:space="0" w:color="auto"/>
                <w:left w:val="none" w:sz="0" w:space="0" w:color="auto"/>
                <w:bottom w:val="none" w:sz="0" w:space="0" w:color="auto"/>
                <w:right w:val="none" w:sz="0" w:space="0" w:color="auto"/>
              </w:divBdr>
              <w:divsChild>
                <w:div w:id="214133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824949">
          <w:marLeft w:val="0"/>
          <w:marRight w:val="0"/>
          <w:marTop w:val="300"/>
          <w:marBottom w:val="0"/>
          <w:divBdr>
            <w:top w:val="none" w:sz="0" w:space="0" w:color="auto"/>
            <w:left w:val="none" w:sz="0" w:space="0" w:color="auto"/>
            <w:bottom w:val="none" w:sz="0" w:space="0" w:color="auto"/>
            <w:right w:val="none" w:sz="0" w:space="0" w:color="auto"/>
          </w:divBdr>
          <w:divsChild>
            <w:div w:id="502092255">
              <w:marLeft w:val="0"/>
              <w:marRight w:val="0"/>
              <w:marTop w:val="0"/>
              <w:marBottom w:val="0"/>
              <w:divBdr>
                <w:top w:val="none" w:sz="0" w:space="0" w:color="auto"/>
                <w:left w:val="none" w:sz="0" w:space="0" w:color="auto"/>
                <w:bottom w:val="none" w:sz="0" w:space="0" w:color="auto"/>
                <w:right w:val="none" w:sz="0" w:space="0" w:color="auto"/>
              </w:divBdr>
              <w:divsChild>
                <w:div w:id="159339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83383306">
          <w:marLeft w:val="0"/>
          <w:marRight w:val="0"/>
          <w:marTop w:val="0"/>
          <w:marBottom w:val="0"/>
          <w:divBdr>
            <w:top w:val="none" w:sz="0" w:space="0" w:color="auto"/>
            <w:left w:val="none" w:sz="0" w:space="0" w:color="auto"/>
            <w:bottom w:val="none" w:sz="0" w:space="0" w:color="auto"/>
            <w:right w:val="none" w:sz="0" w:space="0" w:color="auto"/>
          </w:divBdr>
        </w:div>
        <w:div w:id="1575778789">
          <w:marLeft w:val="0"/>
          <w:marRight w:val="0"/>
          <w:marTop w:val="0"/>
          <w:marBottom w:val="0"/>
          <w:divBdr>
            <w:top w:val="none" w:sz="0" w:space="0" w:color="auto"/>
            <w:left w:val="none" w:sz="0" w:space="0" w:color="auto"/>
            <w:bottom w:val="none" w:sz="0" w:space="0" w:color="auto"/>
            <w:right w:val="none" w:sz="0" w:space="0" w:color="auto"/>
          </w:divBdr>
          <w:divsChild>
            <w:div w:id="429663093">
              <w:marLeft w:val="0"/>
              <w:marRight w:val="0"/>
              <w:marTop w:val="0"/>
              <w:marBottom w:val="0"/>
              <w:divBdr>
                <w:top w:val="none" w:sz="0" w:space="0" w:color="auto"/>
                <w:left w:val="none" w:sz="0" w:space="0" w:color="auto"/>
                <w:bottom w:val="none" w:sz="0" w:space="0" w:color="auto"/>
                <w:right w:val="none" w:sz="0" w:space="0" w:color="auto"/>
              </w:divBdr>
            </w:div>
          </w:divsChild>
        </w:div>
        <w:div w:id="1811901548">
          <w:marLeft w:val="0"/>
          <w:marRight w:val="0"/>
          <w:marTop w:val="0"/>
          <w:marBottom w:val="0"/>
          <w:divBdr>
            <w:top w:val="none" w:sz="0" w:space="0" w:color="auto"/>
            <w:left w:val="none" w:sz="0" w:space="0" w:color="auto"/>
            <w:bottom w:val="none" w:sz="0" w:space="0" w:color="auto"/>
            <w:right w:val="none" w:sz="0" w:space="0" w:color="auto"/>
          </w:divBdr>
        </w:div>
        <w:div w:id="1059744164">
          <w:marLeft w:val="0"/>
          <w:marRight w:val="0"/>
          <w:marTop w:val="0"/>
          <w:marBottom w:val="0"/>
          <w:divBdr>
            <w:top w:val="none" w:sz="0" w:space="0" w:color="auto"/>
            <w:left w:val="none" w:sz="0" w:space="0" w:color="auto"/>
            <w:bottom w:val="none" w:sz="0" w:space="0" w:color="auto"/>
            <w:right w:val="none" w:sz="0" w:space="0" w:color="auto"/>
          </w:divBdr>
          <w:divsChild>
            <w:div w:id="112217205">
              <w:marLeft w:val="0"/>
              <w:marRight w:val="0"/>
              <w:marTop w:val="0"/>
              <w:marBottom w:val="0"/>
              <w:divBdr>
                <w:top w:val="none" w:sz="0" w:space="0" w:color="auto"/>
                <w:left w:val="none" w:sz="0" w:space="0" w:color="auto"/>
                <w:bottom w:val="none" w:sz="0" w:space="0" w:color="auto"/>
                <w:right w:val="none" w:sz="0" w:space="0" w:color="auto"/>
              </w:divBdr>
            </w:div>
          </w:divsChild>
        </w:div>
        <w:div w:id="1810170666">
          <w:marLeft w:val="0"/>
          <w:marRight w:val="0"/>
          <w:marTop w:val="0"/>
          <w:marBottom w:val="0"/>
          <w:divBdr>
            <w:top w:val="none" w:sz="0" w:space="0" w:color="auto"/>
            <w:left w:val="none" w:sz="0" w:space="0" w:color="auto"/>
            <w:bottom w:val="none" w:sz="0" w:space="0" w:color="auto"/>
            <w:right w:val="none" w:sz="0" w:space="0" w:color="auto"/>
          </w:divBdr>
        </w:div>
        <w:div w:id="1348827629">
          <w:marLeft w:val="0"/>
          <w:marRight w:val="0"/>
          <w:marTop w:val="0"/>
          <w:marBottom w:val="0"/>
          <w:divBdr>
            <w:top w:val="none" w:sz="0" w:space="0" w:color="auto"/>
            <w:left w:val="none" w:sz="0" w:space="0" w:color="auto"/>
            <w:bottom w:val="none" w:sz="0" w:space="0" w:color="auto"/>
            <w:right w:val="none" w:sz="0" w:space="0" w:color="auto"/>
          </w:divBdr>
          <w:divsChild>
            <w:div w:id="1998682523">
              <w:marLeft w:val="0"/>
              <w:marRight w:val="0"/>
              <w:marTop w:val="0"/>
              <w:marBottom w:val="0"/>
              <w:divBdr>
                <w:top w:val="none" w:sz="0" w:space="0" w:color="auto"/>
                <w:left w:val="none" w:sz="0" w:space="0" w:color="auto"/>
                <w:bottom w:val="none" w:sz="0" w:space="0" w:color="auto"/>
                <w:right w:val="none" w:sz="0" w:space="0" w:color="auto"/>
              </w:divBdr>
            </w:div>
          </w:divsChild>
        </w:div>
        <w:div w:id="635648515">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sChild>
            <w:div w:id="299072055">
              <w:marLeft w:val="0"/>
              <w:marRight w:val="0"/>
              <w:marTop w:val="0"/>
              <w:marBottom w:val="0"/>
              <w:divBdr>
                <w:top w:val="none" w:sz="0" w:space="0" w:color="auto"/>
                <w:left w:val="none" w:sz="0" w:space="0" w:color="auto"/>
                <w:bottom w:val="none" w:sz="0" w:space="0" w:color="auto"/>
                <w:right w:val="none" w:sz="0" w:space="0" w:color="auto"/>
              </w:divBdr>
            </w:div>
          </w:divsChild>
        </w:div>
        <w:div w:id="37433582">
          <w:marLeft w:val="0"/>
          <w:marRight w:val="0"/>
          <w:marTop w:val="0"/>
          <w:marBottom w:val="0"/>
          <w:divBdr>
            <w:top w:val="none" w:sz="0" w:space="0" w:color="auto"/>
            <w:left w:val="none" w:sz="0" w:space="0" w:color="auto"/>
            <w:bottom w:val="none" w:sz="0" w:space="0" w:color="auto"/>
            <w:right w:val="none" w:sz="0" w:space="0" w:color="auto"/>
          </w:divBdr>
        </w:div>
        <w:div w:id="1018194586">
          <w:marLeft w:val="0"/>
          <w:marRight w:val="0"/>
          <w:marTop w:val="0"/>
          <w:marBottom w:val="0"/>
          <w:divBdr>
            <w:top w:val="none" w:sz="0" w:space="0" w:color="auto"/>
            <w:left w:val="none" w:sz="0" w:space="0" w:color="auto"/>
            <w:bottom w:val="none" w:sz="0" w:space="0" w:color="auto"/>
            <w:right w:val="none" w:sz="0" w:space="0" w:color="auto"/>
          </w:divBdr>
          <w:divsChild>
            <w:div w:id="751851658">
              <w:marLeft w:val="0"/>
              <w:marRight w:val="0"/>
              <w:marTop w:val="0"/>
              <w:marBottom w:val="0"/>
              <w:divBdr>
                <w:top w:val="none" w:sz="0" w:space="0" w:color="auto"/>
                <w:left w:val="none" w:sz="0" w:space="0" w:color="auto"/>
                <w:bottom w:val="none" w:sz="0" w:space="0" w:color="auto"/>
                <w:right w:val="none" w:sz="0" w:space="0" w:color="auto"/>
              </w:divBdr>
            </w:div>
          </w:divsChild>
        </w:div>
        <w:div w:id="745569838">
          <w:marLeft w:val="0"/>
          <w:marRight w:val="0"/>
          <w:marTop w:val="0"/>
          <w:marBottom w:val="0"/>
          <w:divBdr>
            <w:top w:val="none" w:sz="0" w:space="0" w:color="auto"/>
            <w:left w:val="none" w:sz="0" w:space="0" w:color="auto"/>
            <w:bottom w:val="none" w:sz="0" w:space="0" w:color="auto"/>
            <w:right w:val="none" w:sz="0" w:space="0" w:color="auto"/>
          </w:divBdr>
        </w:div>
        <w:div w:id="34895755">
          <w:marLeft w:val="0"/>
          <w:marRight w:val="0"/>
          <w:marTop w:val="0"/>
          <w:marBottom w:val="0"/>
          <w:divBdr>
            <w:top w:val="none" w:sz="0" w:space="0" w:color="auto"/>
            <w:left w:val="none" w:sz="0" w:space="0" w:color="auto"/>
            <w:bottom w:val="none" w:sz="0" w:space="0" w:color="auto"/>
            <w:right w:val="none" w:sz="0" w:space="0" w:color="auto"/>
          </w:divBdr>
          <w:divsChild>
            <w:div w:id="1479178815">
              <w:marLeft w:val="0"/>
              <w:marRight w:val="0"/>
              <w:marTop w:val="0"/>
              <w:marBottom w:val="0"/>
              <w:divBdr>
                <w:top w:val="none" w:sz="0" w:space="0" w:color="auto"/>
                <w:left w:val="none" w:sz="0" w:space="0" w:color="auto"/>
                <w:bottom w:val="none" w:sz="0" w:space="0" w:color="auto"/>
                <w:right w:val="none" w:sz="0" w:space="0" w:color="auto"/>
              </w:divBdr>
            </w:div>
          </w:divsChild>
        </w:div>
        <w:div w:id="710150775">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sChild>
            <w:div w:id="276832162">
              <w:marLeft w:val="0"/>
              <w:marRight w:val="0"/>
              <w:marTop w:val="0"/>
              <w:marBottom w:val="0"/>
              <w:divBdr>
                <w:top w:val="none" w:sz="0" w:space="0" w:color="auto"/>
                <w:left w:val="none" w:sz="0" w:space="0" w:color="auto"/>
                <w:bottom w:val="none" w:sz="0" w:space="0" w:color="auto"/>
                <w:right w:val="none" w:sz="0" w:space="0" w:color="auto"/>
              </w:divBdr>
            </w:div>
          </w:divsChild>
        </w:div>
        <w:div w:id="655109668">
          <w:marLeft w:val="0"/>
          <w:marRight w:val="0"/>
          <w:marTop w:val="300"/>
          <w:marBottom w:val="0"/>
          <w:divBdr>
            <w:top w:val="none" w:sz="0" w:space="0" w:color="auto"/>
            <w:left w:val="none" w:sz="0" w:space="0" w:color="auto"/>
            <w:bottom w:val="none" w:sz="0" w:space="0" w:color="auto"/>
            <w:right w:val="none" w:sz="0" w:space="0" w:color="auto"/>
          </w:divBdr>
          <w:divsChild>
            <w:div w:id="1917279683">
              <w:marLeft w:val="0"/>
              <w:marRight w:val="0"/>
              <w:marTop w:val="0"/>
              <w:marBottom w:val="0"/>
              <w:divBdr>
                <w:top w:val="none" w:sz="0" w:space="0" w:color="auto"/>
                <w:left w:val="none" w:sz="0" w:space="0" w:color="auto"/>
                <w:bottom w:val="none" w:sz="0" w:space="0" w:color="auto"/>
                <w:right w:val="none" w:sz="0" w:space="0" w:color="auto"/>
              </w:divBdr>
              <w:divsChild>
                <w:div w:id="179813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512343">
          <w:marLeft w:val="0"/>
          <w:marRight w:val="0"/>
          <w:marTop w:val="300"/>
          <w:marBottom w:val="0"/>
          <w:divBdr>
            <w:top w:val="none" w:sz="0" w:space="0" w:color="auto"/>
            <w:left w:val="none" w:sz="0" w:space="0" w:color="auto"/>
            <w:bottom w:val="none" w:sz="0" w:space="0" w:color="auto"/>
            <w:right w:val="none" w:sz="0" w:space="0" w:color="auto"/>
          </w:divBdr>
          <w:divsChild>
            <w:div w:id="1495220934">
              <w:marLeft w:val="0"/>
              <w:marRight w:val="0"/>
              <w:marTop w:val="0"/>
              <w:marBottom w:val="0"/>
              <w:divBdr>
                <w:top w:val="none" w:sz="0" w:space="0" w:color="auto"/>
                <w:left w:val="none" w:sz="0" w:space="0" w:color="auto"/>
                <w:bottom w:val="none" w:sz="0" w:space="0" w:color="auto"/>
                <w:right w:val="none" w:sz="0" w:space="0" w:color="auto"/>
              </w:divBdr>
              <w:divsChild>
                <w:div w:id="1086615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749900">
          <w:marLeft w:val="0"/>
          <w:marRight w:val="0"/>
          <w:marTop w:val="300"/>
          <w:marBottom w:val="0"/>
          <w:divBdr>
            <w:top w:val="none" w:sz="0" w:space="0" w:color="auto"/>
            <w:left w:val="none" w:sz="0" w:space="0" w:color="auto"/>
            <w:bottom w:val="none" w:sz="0" w:space="0" w:color="auto"/>
            <w:right w:val="none" w:sz="0" w:space="0" w:color="auto"/>
          </w:divBdr>
          <w:divsChild>
            <w:div w:id="86000232">
              <w:marLeft w:val="0"/>
              <w:marRight w:val="0"/>
              <w:marTop w:val="0"/>
              <w:marBottom w:val="0"/>
              <w:divBdr>
                <w:top w:val="none" w:sz="0" w:space="0" w:color="auto"/>
                <w:left w:val="none" w:sz="0" w:space="0" w:color="auto"/>
                <w:bottom w:val="none" w:sz="0" w:space="0" w:color="auto"/>
                <w:right w:val="none" w:sz="0" w:space="0" w:color="auto"/>
              </w:divBdr>
              <w:divsChild>
                <w:div w:id="1752043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093487">
          <w:marLeft w:val="0"/>
          <w:marRight w:val="0"/>
          <w:marTop w:val="300"/>
          <w:marBottom w:val="0"/>
          <w:divBdr>
            <w:top w:val="none" w:sz="0" w:space="0" w:color="auto"/>
            <w:left w:val="none" w:sz="0" w:space="0" w:color="auto"/>
            <w:bottom w:val="none" w:sz="0" w:space="0" w:color="auto"/>
            <w:right w:val="none" w:sz="0" w:space="0" w:color="auto"/>
          </w:divBdr>
          <w:divsChild>
            <w:div w:id="1865511529">
              <w:marLeft w:val="0"/>
              <w:marRight w:val="0"/>
              <w:marTop w:val="0"/>
              <w:marBottom w:val="0"/>
              <w:divBdr>
                <w:top w:val="none" w:sz="0" w:space="0" w:color="auto"/>
                <w:left w:val="none" w:sz="0" w:space="0" w:color="auto"/>
                <w:bottom w:val="none" w:sz="0" w:space="0" w:color="auto"/>
                <w:right w:val="none" w:sz="0" w:space="0" w:color="auto"/>
              </w:divBdr>
              <w:divsChild>
                <w:div w:id="64365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284779737">
          <w:marLeft w:val="0"/>
          <w:marRight w:val="0"/>
          <w:marTop w:val="0"/>
          <w:marBottom w:val="0"/>
          <w:divBdr>
            <w:top w:val="none" w:sz="0" w:space="0" w:color="auto"/>
            <w:left w:val="none" w:sz="0" w:space="0" w:color="auto"/>
            <w:bottom w:val="none" w:sz="0" w:space="0" w:color="auto"/>
            <w:right w:val="none" w:sz="0" w:space="0" w:color="auto"/>
          </w:divBdr>
        </w:div>
        <w:div w:id="393546224">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646616085">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870387554">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587880342">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114835332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sChild>
            <w:div w:id="327363260">
              <w:marLeft w:val="0"/>
              <w:marRight w:val="0"/>
              <w:marTop w:val="0"/>
              <w:marBottom w:val="0"/>
              <w:divBdr>
                <w:top w:val="none" w:sz="0" w:space="0" w:color="auto"/>
                <w:left w:val="none" w:sz="0" w:space="0" w:color="auto"/>
                <w:bottom w:val="none" w:sz="0" w:space="0" w:color="auto"/>
                <w:right w:val="none" w:sz="0" w:space="0" w:color="auto"/>
              </w:divBdr>
            </w:div>
          </w:divsChild>
        </w:div>
        <w:div w:id="860314375">
          <w:marLeft w:val="0"/>
          <w:marRight w:val="0"/>
          <w:marTop w:val="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sChild>
            <w:div w:id="1233661705">
              <w:marLeft w:val="0"/>
              <w:marRight w:val="0"/>
              <w:marTop w:val="0"/>
              <w:marBottom w:val="0"/>
              <w:divBdr>
                <w:top w:val="none" w:sz="0" w:space="0" w:color="auto"/>
                <w:left w:val="none" w:sz="0" w:space="0" w:color="auto"/>
                <w:bottom w:val="none" w:sz="0" w:space="0" w:color="auto"/>
                <w:right w:val="none" w:sz="0" w:space="0" w:color="auto"/>
              </w:divBdr>
            </w:div>
          </w:divsChild>
        </w:div>
        <w:div w:id="1701666988">
          <w:marLeft w:val="0"/>
          <w:marRight w:val="0"/>
          <w:marTop w:val="0"/>
          <w:marBottom w:val="0"/>
          <w:divBdr>
            <w:top w:val="none" w:sz="0" w:space="0" w:color="auto"/>
            <w:left w:val="none" w:sz="0" w:space="0" w:color="auto"/>
            <w:bottom w:val="none" w:sz="0" w:space="0" w:color="auto"/>
            <w:right w:val="none" w:sz="0" w:space="0" w:color="auto"/>
          </w:divBdr>
        </w:div>
        <w:div w:id="1700544604">
          <w:marLeft w:val="0"/>
          <w:marRight w:val="0"/>
          <w:marTop w:val="0"/>
          <w:marBottom w:val="0"/>
          <w:divBdr>
            <w:top w:val="none" w:sz="0" w:space="0" w:color="auto"/>
            <w:left w:val="none" w:sz="0" w:space="0" w:color="auto"/>
            <w:bottom w:val="none" w:sz="0" w:space="0" w:color="auto"/>
            <w:right w:val="none" w:sz="0" w:space="0" w:color="auto"/>
          </w:divBdr>
          <w:divsChild>
            <w:div w:id="1283070150">
              <w:marLeft w:val="0"/>
              <w:marRight w:val="0"/>
              <w:marTop w:val="0"/>
              <w:marBottom w:val="0"/>
              <w:divBdr>
                <w:top w:val="none" w:sz="0" w:space="0" w:color="auto"/>
                <w:left w:val="none" w:sz="0" w:space="0" w:color="auto"/>
                <w:bottom w:val="none" w:sz="0" w:space="0" w:color="auto"/>
                <w:right w:val="none" w:sz="0" w:space="0" w:color="auto"/>
              </w:divBdr>
            </w:div>
          </w:divsChild>
        </w:div>
        <w:div w:id="361980752">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sChild>
            <w:div w:id="253975521">
              <w:marLeft w:val="0"/>
              <w:marRight w:val="0"/>
              <w:marTop w:val="0"/>
              <w:marBottom w:val="0"/>
              <w:divBdr>
                <w:top w:val="none" w:sz="0" w:space="0" w:color="auto"/>
                <w:left w:val="none" w:sz="0" w:space="0" w:color="auto"/>
                <w:bottom w:val="none" w:sz="0" w:space="0" w:color="auto"/>
                <w:right w:val="none" w:sz="0" w:space="0" w:color="auto"/>
              </w:divBdr>
            </w:div>
          </w:divsChild>
        </w:div>
        <w:div w:id="809397266">
          <w:marLeft w:val="0"/>
          <w:marRight w:val="0"/>
          <w:marTop w:val="0"/>
          <w:marBottom w:val="0"/>
          <w:divBdr>
            <w:top w:val="none" w:sz="0" w:space="0" w:color="auto"/>
            <w:left w:val="none" w:sz="0" w:space="0" w:color="auto"/>
            <w:bottom w:val="none" w:sz="0" w:space="0" w:color="auto"/>
            <w:right w:val="none" w:sz="0" w:space="0" w:color="auto"/>
          </w:divBdr>
        </w:div>
        <w:div w:id="66265034">
          <w:marLeft w:val="0"/>
          <w:marRight w:val="0"/>
          <w:marTop w:val="0"/>
          <w:marBottom w:val="0"/>
          <w:divBdr>
            <w:top w:val="none" w:sz="0" w:space="0" w:color="auto"/>
            <w:left w:val="none" w:sz="0" w:space="0" w:color="auto"/>
            <w:bottom w:val="none" w:sz="0" w:space="0" w:color="auto"/>
            <w:right w:val="none" w:sz="0" w:space="0" w:color="auto"/>
          </w:divBdr>
          <w:divsChild>
            <w:div w:id="207422177">
              <w:marLeft w:val="0"/>
              <w:marRight w:val="0"/>
              <w:marTop w:val="0"/>
              <w:marBottom w:val="0"/>
              <w:divBdr>
                <w:top w:val="none" w:sz="0" w:space="0" w:color="auto"/>
                <w:left w:val="none" w:sz="0" w:space="0" w:color="auto"/>
                <w:bottom w:val="none" w:sz="0" w:space="0" w:color="auto"/>
                <w:right w:val="none" w:sz="0" w:space="0" w:color="auto"/>
              </w:divBdr>
            </w:div>
          </w:divsChild>
        </w:div>
        <w:div w:id="600576605">
          <w:marLeft w:val="0"/>
          <w:marRight w:val="0"/>
          <w:marTop w:val="0"/>
          <w:marBottom w:val="0"/>
          <w:divBdr>
            <w:top w:val="none" w:sz="0" w:space="0" w:color="auto"/>
            <w:left w:val="none" w:sz="0" w:space="0" w:color="auto"/>
            <w:bottom w:val="none" w:sz="0" w:space="0" w:color="auto"/>
            <w:right w:val="none" w:sz="0" w:space="0" w:color="auto"/>
          </w:divBdr>
        </w:div>
        <w:div w:id="282228346">
          <w:marLeft w:val="0"/>
          <w:marRight w:val="0"/>
          <w:marTop w:val="0"/>
          <w:marBottom w:val="0"/>
          <w:divBdr>
            <w:top w:val="none" w:sz="0" w:space="0" w:color="auto"/>
            <w:left w:val="none" w:sz="0" w:space="0" w:color="auto"/>
            <w:bottom w:val="none" w:sz="0" w:space="0" w:color="auto"/>
            <w:right w:val="none" w:sz="0" w:space="0" w:color="auto"/>
          </w:divBdr>
          <w:divsChild>
            <w:div w:id="128983199">
              <w:marLeft w:val="0"/>
              <w:marRight w:val="0"/>
              <w:marTop w:val="0"/>
              <w:marBottom w:val="0"/>
              <w:divBdr>
                <w:top w:val="none" w:sz="0" w:space="0" w:color="auto"/>
                <w:left w:val="none" w:sz="0" w:space="0" w:color="auto"/>
                <w:bottom w:val="none" w:sz="0" w:space="0" w:color="auto"/>
                <w:right w:val="none" w:sz="0" w:space="0" w:color="auto"/>
              </w:divBdr>
            </w:div>
          </w:divsChild>
        </w:div>
        <w:div w:id="1597178652">
          <w:marLeft w:val="0"/>
          <w:marRight w:val="0"/>
          <w:marTop w:val="0"/>
          <w:marBottom w:val="0"/>
          <w:divBdr>
            <w:top w:val="none" w:sz="0" w:space="0" w:color="auto"/>
            <w:left w:val="none" w:sz="0" w:space="0" w:color="auto"/>
            <w:bottom w:val="none" w:sz="0" w:space="0" w:color="auto"/>
            <w:right w:val="none" w:sz="0" w:space="0" w:color="auto"/>
          </w:divBdr>
        </w:div>
        <w:div w:id="190152104">
          <w:marLeft w:val="0"/>
          <w:marRight w:val="0"/>
          <w:marTop w:val="0"/>
          <w:marBottom w:val="0"/>
          <w:divBdr>
            <w:top w:val="none" w:sz="0" w:space="0" w:color="auto"/>
            <w:left w:val="none" w:sz="0" w:space="0" w:color="auto"/>
            <w:bottom w:val="none" w:sz="0" w:space="0" w:color="auto"/>
            <w:right w:val="none" w:sz="0" w:space="0" w:color="auto"/>
          </w:divBdr>
          <w:divsChild>
            <w:div w:id="1325546580">
              <w:marLeft w:val="0"/>
              <w:marRight w:val="0"/>
              <w:marTop w:val="0"/>
              <w:marBottom w:val="0"/>
              <w:divBdr>
                <w:top w:val="none" w:sz="0" w:space="0" w:color="auto"/>
                <w:left w:val="none" w:sz="0" w:space="0" w:color="auto"/>
                <w:bottom w:val="none" w:sz="0" w:space="0" w:color="auto"/>
                <w:right w:val="none" w:sz="0" w:space="0" w:color="auto"/>
              </w:divBdr>
            </w:div>
          </w:divsChild>
        </w:div>
        <w:div w:id="565454621">
          <w:marLeft w:val="0"/>
          <w:marRight w:val="0"/>
          <w:marTop w:val="300"/>
          <w:marBottom w:val="0"/>
          <w:divBdr>
            <w:top w:val="none" w:sz="0" w:space="0" w:color="auto"/>
            <w:left w:val="none" w:sz="0" w:space="0" w:color="auto"/>
            <w:bottom w:val="none" w:sz="0" w:space="0" w:color="auto"/>
            <w:right w:val="none" w:sz="0" w:space="0" w:color="auto"/>
          </w:divBdr>
          <w:divsChild>
            <w:div w:id="1642348062">
              <w:marLeft w:val="0"/>
              <w:marRight w:val="0"/>
              <w:marTop w:val="0"/>
              <w:marBottom w:val="0"/>
              <w:divBdr>
                <w:top w:val="none" w:sz="0" w:space="0" w:color="auto"/>
                <w:left w:val="none" w:sz="0" w:space="0" w:color="auto"/>
                <w:bottom w:val="none" w:sz="0" w:space="0" w:color="auto"/>
                <w:right w:val="none" w:sz="0" w:space="0" w:color="auto"/>
              </w:divBdr>
              <w:divsChild>
                <w:div w:id="96050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400296">
          <w:marLeft w:val="0"/>
          <w:marRight w:val="0"/>
          <w:marTop w:val="300"/>
          <w:marBottom w:val="0"/>
          <w:divBdr>
            <w:top w:val="none" w:sz="0" w:space="0" w:color="auto"/>
            <w:left w:val="none" w:sz="0" w:space="0" w:color="auto"/>
            <w:bottom w:val="none" w:sz="0" w:space="0" w:color="auto"/>
            <w:right w:val="none" w:sz="0" w:space="0" w:color="auto"/>
          </w:divBdr>
          <w:divsChild>
            <w:div w:id="890314073">
              <w:marLeft w:val="0"/>
              <w:marRight w:val="0"/>
              <w:marTop w:val="0"/>
              <w:marBottom w:val="0"/>
              <w:divBdr>
                <w:top w:val="none" w:sz="0" w:space="0" w:color="auto"/>
                <w:left w:val="none" w:sz="0" w:space="0" w:color="auto"/>
                <w:bottom w:val="none" w:sz="0" w:space="0" w:color="auto"/>
                <w:right w:val="none" w:sz="0" w:space="0" w:color="auto"/>
              </w:divBdr>
              <w:divsChild>
                <w:div w:id="53944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763410">
          <w:marLeft w:val="0"/>
          <w:marRight w:val="0"/>
          <w:marTop w:val="300"/>
          <w:marBottom w:val="0"/>
          <w:divBdr>
            <w:top w:val="none" w:sz="0" w:space="0" w:color="auto"/>
            <w:left w:val="none" w:sz="0" w:space="0" w:color="auto"/>
            <w:bottom w:val="none" w:sz="0" w:space="0" w:color="auto"/>
            <w:right w:val="none" w:sz="0" w:space="0" w:color="auto"/>
          </w:divBdr>
          <w:divsChild>
            <w:div w:id="1726639996">
              <w:marLeft w:val="0"/>
              <w:marRight w:val="0"/>
              <w:marTop w:val="0"/>
              <w:marBottom w:val="0"/>
              <w:divBdr>
                <w:top w:val="none" w:sz="0" w:space="0" w:color="auto"/>
                <w:left w:val="none" w:sz="0" w:space="0" w:color="auto"/>
                <w:bottom w:val="none" w:sz="0" w:space="0" w:color="auto"/>
                <w:right w:val="none" w:sz="0" w:space="0" w:color="auto"/>
              </w:divBdr>
              <w:divsChild>
                <w:div w:id="1729768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62721">
          <w:marLeft w:val="0"/>
          <w:marRight w:val="0"/>
          <w:marTop w:val="300"/>
          <w:marBottom w:val="0"/>
          <w:divBdr>
            <w:top w:val="none" w:sz="0" w:space="0" w:color="auto"/>
            <w:left w:val="none" w:sz="0" w:space="0" w:color="auto"/>
            <w:bottom w:val="none" w:sz="0" w:space="0" w:color="auto"/>
            <w:right w:val="none" w:sz="0" w:space="0" w:color="auto"/>
          </w:divBdr>
          <w:divsChild>
            <w:div w:id="2125731495">
              <w:marLeft w:val="0"/>
              <w:marRight w:val="0"/>
              <w:marTop w:val="0"/>
              <w:marBottom w:val="0"/>
              <w:divBdr>
                <w:top w:val="none" w:sz="0" w:space="0" w:color="auto"/>
                <w:left w:val="none" w:sz="0" w:space="0" w:color="auto"/>
                <w:bottom w:val="none" w:sz="0" w:space="0" w:color="auto"/>
                <w:right w:val="none" w:sz="0" w:space="0" w:color="auto"/>
              </w:divBdr>
              <w:divsChild>
                <w:div w:id="1028026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575047924">
          <w:marLeft w:val="0"/>
          <w:marRight w:val="0"/>
          <w:marTop w:val="0"/>
          <w:marBottom w:val="0"/>
          <w:divBdr>
            <w:top w:val="none" w:sz="0" w:space="0" w:color="auto"/>
            <w:left w:val="none" w:sz="0" w:space="0" w:color="auto"/>
            <w:bottom w:val="none" w:sz="0" w:space="0" w:color="auto"/>
            <w:right w:val="none" w:sz="0" w:space="0" w:color="auto"/>
          </w:divBdr>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83682">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860818392">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647975204">
          <w:marLeft w:val="0"/>
          <w:marRight w:val="0"/>
          <w:marTop w:val="0"/>
          <w:marBottom w:val="0"/>
          <w:divBdr>
            <w:top w:val="none" w:sz="0" w:space="0" w:color="auto"/>
            <w:left w:val="none" w:sz="0" w:space="0" w:color="auto"/>
            <w:bottom w:val="none" w:sz="0" w:space="0" w:color="auto"/>
            <w:right w:val="none" w:sz="0" w:space="0" w:color="auto"/>
          </w:divBdr>
        </w:div>
        <w:div w:id="1586187514">
          <w:marLeft w:val="0"/>
          <w:marRight w:val="0"/>
          <w:marTop w:val="0"/>
          <w:marBottom w:val="0"/>
          <w:divBdr>
            <w:top w:val="none" w:sz="0" w:space="0" w:color="auto"/>
            <w:left w:val="none" w:sz="0" w:space="0" w:color="auto"/>
            <w:bottom w:val="none" w:sz="0" w:space="0" w:color="auto"/>
            <w:right w:val="none" w:sz="0" w:space="0" w:color="auto"/>
          </w:divBdr>
          <w:divsChild>
            <w:div w:id="2132892204">
              <w:marLeft w:val="0"/>
              <w:marRight w:val="0"/>
              <w:marTop w:val="0"/>
              <w:marBottom w:val="0"/>
              <w:divBdr>
                <w:top w:val="none" w:sz="0" w:space="0" w:color="auto"/>
                <w:left w:val="none" w:sz="0" w:space="0" w:color="auto"/>
                <w:bottom w:val="none" w:sz="0" w:space="0" w:color="auto"/>
                <w:right w:val="none" w:sz="0" w:space="0" w:color="auto"/>
              </w:divBdr>
            </w:div>
          </w:divsChild>
        </w:div>
        <w:div w:id="591474678">
          <w:marLeft w:val="0"/>
          <w:marRight w:val="0"/>
          <w:marTop w:val="0"/>
          <w:marBottom w:val="0"/>
          <w:divBdr>
            <w:top w:val="none" w:sz="0" w:space="0" w:color="auto"/>
            <w:left w:val="none" w:sz="0" w:space="0" w:color="auto"/>
            <w:bottom w:val="none" w:sz="0" w:space="0" w:color="auto"/>
            <w:right w:val="none" w:sz="0" w:space="0" w:color="auto"/>
          </w:divBdr>
        </w:div>
        <w:div w:id="860750263">
          <w:marLeft w:val="0"/>
          <w:marRight w:val="0"/>
          <w:marTop w:val="0"/>
          <w:marBottom w:val="0"/>
          <w:divBdr>
            <w:top w:val="none" w:sz="0" w:space="0" w:color="auto"/>
            <w:left w:val="none" w:sz="0" w:space="0" w:color="auto"/>
            <w:bottom w:val="none" w:sz="0" w:space="0" w:color="auto"/>
            <w:right w:val="none" w:sz="0" w:space="0" w:color="auto"/>
          </w:divBdr>
          <w:divsChild>
            <w:div w:id="297800823">
              <w:marLeft w:val="0"/>
              <w:marRight w:val="0"/>
              <w:marTop w:val="0"/>
              <w:marBottom w:val="0"/>
              <w:divBdr>
                <w:top w:val="none" w:sz="0" w:space="0" w:color="auto"/>
                <w:left w:val="none" w:sz="0" w:space="0" w:color="auto"/>
                <w:bottom w:val="none" w:sz="0" w:space="0" w:color="auto"/>
                <w:right w:val="none" w:sz="0" w:space="0" w:color="auto"/>
              </w:divBdr>
            </w:div>
          </w:divsChild>
        </w:div>
        <w:div w:id="1192643355">
          <w:marLeft w:val="0"/>
          <w:marRight w:val="0"/>
          <w:marTop w:val="0"/>
          <w:marBottom w:val="0"/>
          <w:divBdr>
            <w:top w:val="none" w:sz="0" w:space="0" w:color="auto"/>
            <w:left w:val="none" w:sz="0" w:space="0" w:color="auto"/>
            <w:bottom w:val="none" w:sz="0" w:space="0" w:color="auto"/>
            <w:right w:val="none" w:sz="0" w:space="0" w:color="auto"/>
          </w:divBdr>
        </w:div>
        <w:div w:id="1292053690">
          <w:marLeft w:val="0"/>
          <w:marRight w:val="0"/>
          <w:marTop w:val="0"/>
          <w:marBottom w:val="0"/>
          <w:divBdr>
            <w:top w:val="none" w:sz="0" w:space="0" w:color="auto"/>
            <w:left w:val="none" w:sz="0" w:space="0" w:color="auto"/>
            <w:bottom w:val="none" w:sz="0" w:space="0" w:color="auto"/>
            <w:right w:val="none" w:sz="0" w:space="0" w:color="auto"/>
          </w:divBdr>
          <w:divsChild>
            <w:div w:id="1733309459">
              <w:marLeft w:val="0"/>
              <w:marRight w:val="0"/>
              <w:marTop w:val="0"/>
              <w:marBottom w:val="0"/>
              <w:divBdr>
                <w:top w:val="none" w:sz="0" w:space="0" w:color="auto"/>
                <w:left w:val="none" w:sz="0" w:space="0" w:color="auto"/>
                <w:bottom w:val="none" w:sz="0" w:space="0" w:color="auto"/>
                <w:right w:val="none" w:sz="0" w:space="0" w:color="auto"/>
              </w:divBdr>
            </w:div>
          </w:divsChild>
        </w:div>
        <w:div w:id="1706785796">
          <w:marLeft w:val="0"/>
          <w:marRight w:val="0"/>
          <w:marTop w:val="0"/>
          <w:marBottom w:val="0"/>
          <w:divBdr>
            <w:top w:val="none" w:sz="0" w:space="0" w:color="auto"/>
            <w:left w:val="none" w:sz="0" w:space="0" w:color="auto"/>
            <w:bottom w:val="none" w:sz="0" w:space="0" w:color="auto"/>
            <w:right w:val="none" w:sz="0" w:space="0" w:color="auto"/>
          </w:divBdr>
        </w:div>
        <w:div w:id="1045913106">
          <w:marLeft w:val="0"/>
          <w:marRight w:val="0"/>
          <w:marTop w:val="0"/>
          <w:marBottom w:val="0"/>
          <w:divBdr>
            <w:top w:val="none" w:sz="0" w:space="0" w:color="auto"/>
            <w:left w:val="none" w:sz="0" w:space="0" w:color="auto"/>
            <w:bottom w:val="none" w:sz="0" w:space="0" w:color="auto"/>
            <w:right w:val="none" w:sz="0" w:space="0" w:color="auto"/>
          </w:divBdr>
          <w:divsChild>
            <w:div w:id="1597327790">
              <w:marLeft w:val="0"/>
              <w:marRight w:val="0"/>
              <w:marTop w:val="0"/>
              <w:marBottom w:val="0"/>
              <w:divBdr>
                <w:top w:val="none" w:sz="0" w:space="0" w:color="auto"/>
                <w:left w:val="none" w:sz="0" w:space="0" w:color="auto"/>
                <w:bottom w:val="none" w:sz="0" w:space="0" w:color="auto"/>
                <w:right w:val="none" w:sz="0" w:space="0" w:color="auto"/>
              </w:divBdr>
            </w:div>
          </w:divsChild>
        </w:div>
        <w:div w:id="114833571">
          <w:marLeft w:val="0"/>
          <w:marRight w:val="0"/>
          <w:marTop w:val="0"/>
          <w:marBottom w:val="0"/>
          <w:divBdr>
            <w:top w:val="none" w:sz="0" w:space="0" w:color="auto"/>
            <w:left w:val="none" w:sz="0" w:space="0" w:color="auto"/>
            <w:bottom w:val="none" w:sz="0" w:space="0" w:color="auto"/>
            <w:right w:val="none" w:sz="0" w:space="0" w:color="auto"/>
          </w:divBdr>
        </w:div>
        <w:div w:id="285084736">
          <w:marLeft w:val="0"/>
          <w:marRight w:val="0"/>
          <w:marTop w:val="0"/>
          <w:marBottom w:val="0"/>
          <w:divBdr>
            <w:top w:val="none" w:sz="0" w:space="0" w:color="auto"/>
            <w:left w:val="none" w:sz="0" w:space="0" w:color="auto"/>
            <w:bottom w:val="none" w:sz="0" w:space="0" w:color="auto"/>
            <w:right w:val="none" w:sz="0" w:space="0" w:color="auto"/>
          </w:divBdr>
          <w:divsChild>
            <w:div w:id="1799571888">
              <w:marLeft w:val="0"/>
              <w:marRight w:val="0"/>
              <w:marTop w:val="0"/>
              <w:marBottom w:val="0"/>
              <w:divBdr>
                <w:top w:val="none" w:sz="0" w:space="0" w:color="auto"/>
                <w:left w:val="none" w:sz="0" w:space="0" w:color="auto"/>
                <w:bottom w:val="none" w:sz="0" w:space="0" w:color="auto"/>
                <w:right w:val="none" w:sz="0" w:space="0" w:color="auto"/>
              </w:divBdr>
            </w:div>
          </w:divsChild>
        </w:div>
        <w:div w:id="139352706">
          <w:marLeft w:val="0"/>
          <w:marRight w:val="0"/>
          <w:marTop w:val="0"/>
          <w:marBottom w:val="0"/>
          <w:divBdr>
            <w:top w:val="none" w:sz="0" w:space="0" w:color="auto"/>
            <w:left w:val="none" w:sz="0" w:space="0" w:color="auto"/>
            <w:bottom w:val="none" w:sz="0" w:space="0" w:color="auto"/>
            <w:right w:val="none" w:sz="0" w:space="0" w:color="auto"/>
          </w:divBdr>
        </w:div>
        <w:div w:id="678315163">
          <w:marLeft w:val="0"/>
          <w:marRight w:val="0"/>
          <w:marTop w:val="0"/>
          <w:marBottom w:val="0"/>
          <w:divBdr>
            <w:top w:val="none" w:sz="0" w:space="0" w:color="auto"/>
            <w:left w:val="none" w:sz="0" w:space="0" w:color="auto"/>
            <w:bottom w:val="none" w:sz="0" w:space="0" w:color="auto"/>
            <w:right w:val="none" w:sz="0" w:space="0" w:color="auto"/>
          </w:divBdr>
          <w:divsChild>
            <w:div w:id="1377044712">
              <w:marLeft w:val="0"/>
              <w:marRight w:val="0"/>
              <w:marTop w:val="0"/>
              <w:marBottom w:val="0"/>
              <w:divBdr>
                <w:top w:val="none" w:sz="0" w:space="0" w:color="auto"/>
                <w:left w:val="none" w:sz="0" w:space="0" w:color="auto"/>
                <w:bottom w:val="none" w:sz="0" w:space="0" w:color="auto"/>
                <w:right w:val="none" w:sz="0" w:space="0" w:color="auto"/>
              </w:divBdr>
            </w:div>
          </w:divsChild>
        </w:div>
        <w:div w:id="9332886">
          <w:marLeft w:val="0"/>
          <w:marRight w:val="0"/>
          <w:marTop w:val="0"/>
          <w:marBottom w:val="0"/>
          <w:divBdr>
            <w:top w:val="none" w:sz="0" w:space="0" w:color="auto"/>
            <w:left w:val="none" w:sz="0" w:space="0" w:color="auto"/>
            <w:bottom w:val="none" w:sz="0" w:space="0" w:color="auto"/>
            <w:right w:val="none" w:sz="0" w:space="0" w:color="auto"/>
          </w:divBdr>
        </w:div>
        <w:div w:id="781798811">
          <w:marLeft w:val="0"/>
          <w:marRight w:val="0"/>
          <w:marTop w:val="0"/>
          <w:marBottom w:val="0"/>
          <w:divBdr>
            <w:top w:val="none" w:sz="0" w:space="0" w:color="auto"/>
            <w:left w:val="none" w:sz="0" w:space="0" w:color="auto"/>
            <w:bottom w:val="none" w:sz="0" w:space="0" w:color="auto"/>
            <w:right w:val="none" w:sz="0" w:space="0" w:color="auto"/>
          </w:divBdr>
          <w:divsChild>
            <w:div w:id="1562054448">
              <w:marLeft w:val="0"/>
              <w:marRight w:val="0"/>
              <w:marTop w:val="0"/>
              <w:marBottom w:val="0"/>
              <w:divBdr>
                <w:top w:val="none" w:sz="0" w:space="0" w:color="auto"/>
                <w:left w:val="none" w:sz="0" w:space="0" w:color="auto"/>
                <w:bottom w:val="none" w:sz="0" w:space="0" w:color="auto"/>
                <w:right w:val="none" w:sz="0" w:space="0" w:color="auto"/>
              </w:divBdr>
            </w:div>
          </w:divsChild>
        </w:div>
        <w:div w:id="1284769286">
          <w:marLeft w:val="0"/>
          <w:marRight w:val="0"/>
          <w:marTop w:val="300"/>
          <w:marBottom w:val="0"/>
          <w:divBdr>
            <w:top w:val="none" w:sz="0" w:space="0" w:color="auto"/>
            <w:left w:val="none" w:sz="0" w:space="0" w:color="auto"/>
            <w:bottom w:val="none" w:sz="0" w:space="0" w:color="auto"/>
            <w:right w:val="none" w:sz="0" w:space="0" w:color="auto"/>
          </w:divBdr>
          <w:divsChild>
            <w:div w:id="660892761">
              <w:marLeft w:val="0"/>
              <w:marRight w:val="0"/>
              <w:marTop w:val="0"/>
              <w:marBottom w:val="0"/>
              <w:divBdr>
                <w:top w:val="none" w:sz="0" w:space="0" w:color="auto"/>
                <w:left w:val="none" w:sz="0" w:space="0" w:color="auto"/>
                <w:bottom w:val="none" w:sz="0" w:space="0" w:color="auto"/>
                <w:right w:val="none" w:sz="0" w:space="0" w:color="auto"/>
              </w:divBdr>
              <w:divsChild>
                <w:div w:id="14870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200828">
          <w:marLeft w:val="0"/>
          <w:marRight w:val="0"/>
          <w:marTop w:val="300"/>
          <w:marBottom w:val="0"/>
          <w:divBdr>
            <w:top w:val="none" w:sz="0" w:space="0" w:color="auto"/>
            <w:left w:val="none" w:sz="0" w:space="0" w:color="auto"/>
            <w:bottom w:val="none" w:sz="0" w:space="0" w:color="auto"/>
            <w:right w:val="none" w:sz="0" w:space="0" w:color="auto"/>
          </w:divBdr>
          <w:divsChild>
            <w:div w:id="243875775">
              <w:marLeft w:val="0"/>
              <w:marRight w:val="0"/>
              <w:marTop w:val="0"/>
              <w:marBottom w:val="0"/>
              <w:divBdr>
                <w:top w:val="none" w:sz="0" w:space="0" w:color="auto"/>
                <w:left w:val="none" w:sz="0" w:space="0" w:color="auto"/>
                <w:bottom w:val="none" w:sz="0" w:space="0" w:color="auto"/>
                <w:right w:val="none" w:sz="0" w:space="0" w:color="auto"/>
              </w:divBdr>
              <w:divsChild>
                <w:div w:id="59625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816501">
          <w:marLeft w:val="0"/>
          <w:marRight w:val="0"/>
          <w:marTop w:val="300"/>
          <w:marBottom w:val="0"/>
          <w:divBdr>
            <w:top w:val="none" w:sz="0" w:space="0" w:color="auto"/>
            <w:left w:val="none" w:sz="0" w:space="0" w:color="auto"/>
            <w:bottom w:val="none" w:sz="0" w:space="0" w:color="auto"/>
            <w:right w:val="none" w:sz="0" w:space="0" w:color="auto"/>
          </w:divBdr>
          <w:divsChild>
            <w:div w:id="1285888541">
              <w:marLeft w:val="0"/>
              <w:marRight w:val="0"/>
              <w:marTop w:val="0"/>
              <w:marBottom w:val="0"/>
              <w:divBdr>
                <w:top w:val="none" w:sz="0" w:space="0" w:color="auto"/>
                <w:left w:val="none" w:sz="0" w:space="0" w:color="auto"/>
                <w:bottom w:val="none" w:sz="0" w:space="0" w:color="auto"/>
                <w:right w:val="none" w:sz="0" w:space="0" w:color="auto"/>
              </w:divBdr>
              <w:divsChild>
                <w:div w:id="1213806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45688">
          <w:marLeft w:val="0"/>
          <w:marRight w:val="0"/>
          <w:marTop w:val="300"/>
          <w:marBottom w:val="0"/>
          <w:divBdr>
            <w:top w:val="none" w:sz="0" w:space="0" w:color="auto"/>
            <w:left w:val="none" w:sz="0" w:space="0" w:color="auto"/>
            <w:bottom w:val="none" w:sz="0" w:space="0" w:color="auto"/>
            <w:right w:val="none" w:sz="0" w:space="0" w:color="auto"/>
          </w:divBdr>
          <w:divsChild>
            <w:div w:id="1414401075">
              <w:marLeft w:val="0"/>
              <w:marRight w:val="0"/>
              <w:marTop w:val="0"/>
              <w:marBottom w:val="0"/>
              <w:divBdr>
                <w:top w:val="none" w:sz="0" w:space="0" w:color="auto"/>
                <w:left w:val="none" w:sz="0" w:space="0" w:color="auto"/>
                <w:bottom w:val="none" w:sz="0" w:space="0" w:color="auto"/>
                <w:right w:val="none" w:sz="0" w:space="0" w:color="auto"/>
              </w:divBdr>
              <w:divsChild>
                <w:div w:id="1236665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908275281">
          <w:marLeft w:val="0"/>
          <w:marRight w:val="0"/>
          <w:marTop w:val="0"/>
          <w:marBottom w:val="0"/>
          <w:divBdr>
            <w:top w:val="none" w:sz="0" w:space="0" w:color="auto"/>
            <w:left w:val="none" w:sz="0" w:space="0" w:color="auto"/>
            <w:bottom w:val="none" w:sz="0" w:space="0" w:color="auto"/>
            <w:right w:val="none" w:sz="0" w:space="0" w:color="auto"/>
          </w:divBdr>
        </w:div>
        <w:div w:id="1842701267">
          <w:marLeft w:val="0"/>
          <w:marRight w:val="0"/>
          <w:marTop w:val="0"/>
          <w:marBottom w:val="0"/>
          <w:divBdr>
            <w:top w:val="none" w:sz="0" w:space="0" w:color="auto"/>
            <w:left w:val="none" w:sz="0" w:space="0" w:color="auto"/>
            <w:bottom w:val="none" w:sz="0" w:space="0" w:color="auto"/>
            <w:right w:val="none" w:sz="0" w:space="0" w:color="auto"/>
          </w:divBdr>
          <w:divsChild>
            <w:div w:id="1877769571">
              <w:marLeft w:val="0"/>
              <w:marRight w:val="0"/>
              <w:marTop w:val="0"/>
              <w:marBottom w:val="0"/>
              <w:divBdr>
                <w:top w:val="none" w:sz="0" w:space="0" w:color="auto"/>
                <w:left w:val="none" w:sz="0" w:space="0" w:color="auto"/>
                <w:bottom w:val="none" w:sz="0" w:space="0" w:color="auto"/>
                <w:right w:val="none" w:sz="0" w:space="0" w:color="auto"/>
              </w:divBdr>
            </w:div>
          </w:divsChild>
        </w:div>
        <w:div w:id="695934502">
          <w:marLeft w:val="0"/>
          <w:marRight w:val="0"/>
          <w:marTop w:val="0"/>
          <w:marBottom w:val="0"/>
          <w:divBdr>
            <w:top w:val="none" w:sz="0" w:space="0" w:color="auto"/>
            <w:left w:val="none" w:sz="0" w:space="0" w:color="auto"/>
            <w:bottom w:val="none" w:sz="0" w:space="0" w:color="auto"/>
            <w:right w:val="none" w:sz="0" w:space="0" w:color="auto"/>
          </w:divBdr>
        </w:div>
        <w:div w:id="1378162940">
          <w:marLeft w:val="0"/>
          <w:marRight w:val="0"/>
          <w:marTop w:val="0"/>
          <w:marBottom w:val="0"/>
          <w:divBdr>
            <w:top w:val="none" w:sz="0" w:space="0" w:color="auto"/>
            <w:left w:val="none" w:sz="0" w:space="0" w:color="auto"/>
            <w:bottom w:val="none" w:sz="0" w:space="0" w:color="auto"/>
            <w:right w:val="none" w:sz="0" w:space="0" w:color="auto"/>
          </w:divBdr>
          <w:divsChild>
            <w:div w:id="914321138">
              <w:marLeft w:val="0"/>
              <w:marRight w:val="0"/>
              <w:marTop w:val="0"/>
              <w:marBottom w:val="0"/>
              <w:divBdr>
                <w:top w:val="none" w:sz="0" w:space="0" w:color="auto"/>
                <w:left w:val="none" w:sz="0" w:space="0" w:color="auto"/>
                <w:bottom w:val="none" w:sz="0" w:space="0" w:color="auto"/>
                <w:right w:val="none" w:sz="0" w:space="0" w:color="auto"/>
              </w:divBdr>
            </w:div>
          </w:divsChild>
        </w:div>
        <w:div w:id="192501428">
          <w:marLeft w:val="0"/>
          <w:marRight w:val="0"/>
          <w:marTop w:val="0"/>
          <w:marBottom w:val="0"/>
          <w:divBdr>
            <w:top w:val="none" w:sz="0" w:space="0" w:color="auto"/>
            <w:left w:val="none" w:sz="0" w:space="0" w:color="auto"/>
            <w:bottom w:val="none" w:sz="0" w:space="0" w:color="auto"/>
            <w:right w:val="none" w:sz="0" w:space="0" w:color="auto"/>
          </w:divBdr>
        </w:div>
        <w:div w:id="390426605">
          <w:marLeft w:val="0"/>
          <w:marRight w:val="0"/>
          <w:marTop w:val="0"/>
          <w:marBottom w:val="0"/>
          <w:divBdr>
            <w:top w:val="none" w:sz="0" w:space="0" w:color="auto"/>
            <w:left w:val="none" w:sz="0" w:space="0" w:color="auto"/>
            <w:bottom w:val="none" w:sz="0" w:space="0" w:color="auto"/>
            <w:right w:val="none" w:sz="0" w:space="0" w:color="auto"/>
          </w:divBdr>
          <w:divsChild>
            <w:div w:id="1332565345">
              <w:marLeft w:val="0"/>
              <w:marRight w:val="0"/>
              <w:marTop w:val="0"/>
              <w:marBottom w:val="0"/>
              <w:divBdr>
                <w:top w:val="none" w:sz="0" w:space="0" w:color="auto"/>
                <w:left w:val="none" w:sz="0" w:space="0" w:color="auto"/>
                <w:bottom w:val="none" w:sz="0" w:space="0" w:color="auto"/>
                <w:right w:val="none" w:sz="0" w:space="0" w:color="auto"/>
              </w:divBdr>
            </w:div>
          </w:divsChild>
        </w:div>
        <w:div w:id="195777017">
          <w:marLeft w:val="0"/>
          <w:marRight w:val="0"/>
          <w:marTop w:val="0"/>
          <w:marBottom w:val="0"/>
          <w:divBdr>
            <w:top w:val="none" w:sz="0" w:space="0" w:color="auto"/>
            <w:left w:val="none" w:sz="0" w:space="0" w:color="auto"/>
            <w:bottom w:val="none" w:sz="0" w:space="0" w:color="auto"/>
            <w:right w:val="none" w:sz="0" w:space="0" w:color="auto"/>
          </w:divBdr>
        </w:div>
        <w:div w:id="2089494613">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0"/>
              <w:marRight w:val="0"/>
              <w:marTop w:val="0"/>
              <w:marBottom w:val="0"/>
              <w:divBdr>
                <w:top w:val="none" w:sz="0" w:space="0" w:color="auto"/>
                <w:left w:val="none" w:sz="0" w:space="0" w:color="auto"/>
                <w:bottom w:val="none" w:sz="0" w:space="0" w:color="auto"/>
                <w:right w:val="none" w:sz="0" w:space="0" w:color="auto"/>
              </w:divBdr>
            </w:div>
          </w:divsChild>
        </w:div>
        <w:div w:id="1275483574">
          <w:marLeft w:val="0"/>
          <w:marRight w:val="0"/>
          <w:marTop w:val="0"/>
          <w:marBottom w:val="0"/>
          <w:divBdr>
            <w:top w:val="none" w:sz="0" w:space="0" w:color="auto"/>
            <w:left w:val="none" w:sz="0" w:space="0" w:color="auto"/>
            <w:bottom w:val="none" w:sz="0" w:space="0" w:color="auto"/>
            <w:right w:val="none" w:sz="0" w:space="0" w:color="auto"/>
          </w:divBdr>
        </w:div>
        <w:div w:id="1501580253">
          <w:marLeft w:val="0"/>
          <w:marRight w:val="0"/>
          <w:marTop w:val="0"/>
          <w:marBottom w:val="0"/>
          <w:divBdr>
            <w:top w:val="none" w:sz="0" w:space="0" w:color="auto"/>
            <w:left w:val="none" w:sz="0" w:space="0" w:color="auto"/>
            <w:bottom w:val="none" w:sz="0" w:space="0" w:color="auto"/>
            <w:right w:val="none" w:sz="0" w:space="0" w:color="auto"/>
          </w:divBdr>
          <w:divsChild>
            <w:div w:id="945305272">
              <w:marLeft w:val="0"/>
              <w:marRight w:val="0"/>
              <w:marTop w:val="0"/>
              <w:marBottom w:val="0"/>
              <w:divBdr>
                <w:top w:val="none" w:sz="0" w:space="0" w:color="auto"/>
                <w:left w:val="none" w:sz="0" w:space="0" w:color="auto"/>
                <w:bottom w:val="none" w:sz="0" w:space="0" w:color="auto"/>
                <w:right w:val="none" w:sz="0" w:space="0" w:color="auto"/>
              </w:divBdr>
            </w:div>
          </w:divsChild>
        </w:div>
        <w:div w:id="149755968">
          <w:marLeft w:val="0"/>
          <w:marRight w:val="0"/>
          <w:marTop w:val="0"/>
          <w:marBottom w:val="0"/>
          <w:divBdr>
            <w:top w:val="none" w:sz="0" w:space="0" w:color="auto"/>
            <w:left w:val="none" w:sz="0" w:space="0" w:color="auto"/>
            <w:bottom w:val="none" w:sz="0" w:space="0" w:color="auto"/>
            <w:right w:val="none" w:sz="0" w:space="0" w:color="auto"/>
          </w:divBdr>
        </w:div>
        <w:div w:id="1470249429">
          <w:marLeft w:val="0"/>
          <w:marRight w:val="0"/>
          <w:marTop w:val="0"/>
          <w:marBottom w:val="0"/>
          <w:divBdr>
            <w:top w:val="none" w:sz="0" w:space="0" w:color="auto"/>
            <w:left w:val="none" w:sz="0" w:space="0" w:color="auto"/>
            <w:bottom w:val="none" w:sz="0" w:space="0" w:color="auto"/>
            <w:right w:val="none" w:sz="0" w:space="0" w:color="auto"/>
          </w:divBdr>
          <w:divsChild>
            <w:div w:id="1649093007">
              <w:marLeft w:val="0"/>
              <w:marRight w:val="0"/>
              <w:marTop w:val="0"/>
              <w:marBottom w:val="0"/>
              <w:divBdr>
                <w:top w:val="none" w:sz="0" w:space="0" w:color="auto"/>
                <w:left w:val="none" w:sz="0" w:space="0" w:color="auto"/>
                <w:bottom w:val="none" w:sz="0" w:space="0" w:color="auto"/>
                <w:right w:val="none" w:sz="0" w:space="0" w:color="auto"/>
              </w:divBdr>
            </w:div>
          </w:divsChild>
        </w:div>
        <w:div w:id="785193979">
          <w:marLeft w:val="0"/>
          <w:marRight w:val="0"/>
          <w:marTop w:val="0"/>
          <w:marBottom w:val="0"/>
          <w:divBdr>
            <w:top w:val="none" w:sz="0" w:space="0" w:color="auto"/>
            <w:left w:val="none" w:sz="0" w:space="0" w:color="auto"/>
            <w:bottom w:val="none" w:sz="0" w:space="0" w:color="auto"/>
            <w:right w:val="none" w:sz="0" w:space="0" w:color="auto"/>
          </w:divBdr>
        </w:div>
        <w:div w:id="384181227">
          <w:marLeft w:val="0"/>
          <w:marRight w:val="0"/>
          <w:marTop w:val="0"/>
          <w:marBottom w:val="0"/>
          <w:divBdr>
            <w:top w:val="none" w:sz="0" w:space="0" w:color="auto"/>
            <w:left w:val="none" w:sz="0" w:space="0" w:color="auto"/>
            <w:bottom w:val="none" w:sz="0" w:space="0" w:color="auto"/>
            <w:right w:val="none" w:sz="0" w:space="0" w:color="auto"/>
          </w:divBdr>
          <w:divsChild>
            <w:div w:id="1898975043">
              <w:marLeft w:val="0"/>
              <w:marRight w:val="0"/>
              <w:marTop w:val="0"/>
              <w:marBottom w:val="0"/>
              <w:divBdr>
                <w:top w:val="none" w:sz="0" w:space="0" w:color="auto"/>
                <w:left w:val="none" w:sz="0" w:space="0" w:color="auto"/>
                <w:bottom w:val="none" w:sz="0" w:space="0" w:color="auto"/>
                <w:right w:val="none" w:sz="0" w:space="0" w:color="auto"/>
              </w:divBdr>
            </w:div>
          </w:divsChild>
        </w:div>
        <w:div w:id="621961342">
          <w:marLeft w:val="0"/>
          <w:marRight w:val="0"/>
          <w:marTop w:val="300"/>
          <w:marBottom w:val="0"/>
          <w:divBdr>
            <w:top w:val="none" w:sz="0" w:space="0" w:color="auto"/>
            <w:left w:val="none" w:sz="0" w:space="0" w:color="auto"/>
            <w:bottom w:val="none" w:sz="0" w:space="0" w:color="auto"/>
            <w:right w:val="none" w:sz="0" w:space="0" w:color="auto"/>
          </w:divBdr>
          <w:divsChild>
            <w:div w:id="1529176512">
              <w:marLeft w:val="0"/>
              <w:marRight w:val="0"/>
              <w:marTop w:val="0"/>
              <w:marBottom w:val="0"/>
              <w:divBdr>
                <w:top w:val="none" w:sz="0" w:space="0" w:color="auto"/>
                <w:left w:val="none" w:sz="0" w:space="0" w:color="auto"/>
                <w:bottom w:val="none" w:sz="0" w:space="0" w:color="auto"/>
                <w:right w:val="none" w:sz="0" w:space="0" w:color="auto"/>
              </w:divBdr>
              <w:divsChild>
                <w:div w:id="205800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76899">
          <w:marLeft w:val="0"/>
          <w:marRight w:val="0"/>
          <w:marTop w:val="300"/>
          <w:marBottom w:val="0"/>
          <w:divBdr>
            <w:top w:val="none" w:sz="0" w:space="0" w:color="auto"/>
            <w:left w:val="none" w:sz="0" w:space="0" w:color="auto"/>
            <w:bottom w:val="none" w:sz="0" w:space="0" w:color="auto"/>
            <w:right w:val="none" w:sz="0" w:space="0" w:color="auto"/>
          </w:divBdr>
          <w:divsChild>
            <w:div w:id="1476484716">
              <w:marLeft w:val="0"/>
              <w:marRight w:val="0"/>
              <w:marTop w:val="0"/>
              <w:marBottom w:val="0"/>
              <w:divBdr>
                <w:top w:val="none" w:sz="0" w:space="0" w:color="auto"/>
                <w:left w:val="none" w:sz="0" w:space="0" w:color="auto"/>
                <w:bottom w:val="none" w:sz="0" w:space="0" w:color="auto"/>
                <w:right w:val="none" w:sz="0" w:space="0" w:color="auto"/>
              </w:divBdr>
              <w:divsChild>
                <w:div w:id="1724789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43335">
          <w:marLeft w:val="0"/>
          <w:marRight w:val="0"/>
          <w:marTop w:val="300"/>
          <w:marBottom w:val="0"/>
          <w:divBdr>
            <w:top w:val="none" w:sz="0" w:space="0" w:color="auto"/>
            <w:left w:val="none" w:sz="0" w:space="0" w:color="auto"/>
            <w:bottom w:val="none" w:sz="0" w:space="0" w:color="auto"/>
            <w:right w:val="none" w:sz="0" w:space="0" w:color="auto"/>
          </w:divBdr>
          <w:divsChild>
            <w:div w:id="1702363716">
              <w:marLeft w:val="0"/>
              <w:marRight w:val="0"/>
              <w:marTop w:val="0"/>
              <w:marBottom w:val="0"/>
              <w:divBdr>
                <w:top w:val="none" w:sz="0" w:space="0" w:color="auto"/>
                <w:left w:val="none" w:sz="0" w:space="0" w:color="auto"/>
                <w:bottom w:val="none" w:sz="0" w:space="0" w:color="auto"/>
                <w:right w:val="none" w:sz="0" w:space="0" w:color="auto"/>
              </w:divBdr>
              <w:divsChild>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1289">
          <w:marLeft w:val="0"/>
          <w:marRight w:val="0"/>
          <w:marTop w:val="300"/>
          <w:marBottom w:val="0"/>
          <w:divBdr>
            <w:top w:val="none" w:sz="0" w:space="0" w:color="auto"/>
            <w:left w:val="none" w:sz="0" w:space="0" w:color="auto"/>
            <w:bottom w:val="none" w:sz="0" w:space="0" w:color="auto"/>
            <w:right w:val="none" w:sz="0" w:space="0" w:color="auto"/>
          </w:divBdr>
          <w:divsChild>
            <w:div w:id="1007557885">
              <w:marLeft w:val="0"/>
              <w:marRight w:val="0"/>
              <w:marTop w:val="0"/>
              <w:marBottom w:val="0"/>
              <w:divBdr>
                <w:top w:val="none" w:sz="0" w:space="0" w:color="auto"/>
                <w:left w:val="none" w:sz="0" w:space="0" w:color="auto"/>
                <w:bottom w:val="none" w:sz="0" w:space="0" w:color="auto"/>
                <w:right w:val="none" w:sz="0" w:space="0" w:color="auto"/>
              </w:divBdr>
              <w:divsChild>
                <w:div w:id="146585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493299768">
          <w:marLeft w:val="0"/>
          <w:marRight w:val="0"/>
          <w:marTop w:val="0"/>
          <w:marBottom w:val="0"/>
          <w:divBdr>
            <w:top w:val="none" w:sz="0" w:space="0" w:color="auto"/>
            <w:left w:val="none" w:sz="0" w:space="0" w:color="auto"/>
            <w:bottom w:val="none" w:sz="0" w:space="0" w:color="auto"/>
            <w:right w:val="none" w:sz="0" w:space="0" w:color="auto"/>
          </w:divBdr>
        </w:div>
        <w:div w:id="612713299">
          <w:marLeft w:val="0"/>
          <w:marRight w:val="0"/>
          <w:marTop w:val="0"/>
          <w:marBottom w:val="0"/>
          <w:divBdr>
            <w:top w:val="none" w:sz="0" w:space="0" w:color="auto"/>
            <w:left w:val="none" w:sz="0" w:space="0" w:color="auto"/>
            <w:bottom w:val="none" w:sz="0" w:space="0" w:color="auto"/>
            <w:right w:val="none" w:sz="0" w:space="0" w:color="auto"/>
          </w:divBdr>
          <w:divsChild>
            <w:div w:id="2135174338">
              <w:marLeft w:val="0"/>
              <w:marRight w:val="0"/>
              <w:marTop w:val="0"/>
              <w:marBottom w:val="0"/>
              <w:divBdr>
                <w:top w:val="none" w:sz="0" w:space="0" w:color="auto"/>
                <w:left w:val="none" w:sz="0" w:space="0" w:color="auto"/>
                <w:bottom w:val="none" w:sz="0" w:space="0" w:color="auto"/>
                <w:right w:val="none" w:sz="0" w:space="0" w:color="auto"/>
              </w:divBdr>
            </w:div>
          </w:divsChild>
        </w:div>
        <w:div w:id="1410156194">
          <w:marLeft w:val="0"/>
          <w:marRight w:val="0"/>
          <w:marTop w:val="0"/>
          <w:marBottom w:val="0"/>
          <w:divBdr>
            <w:top w:val="none" w:sz="0" w:space="0" w:color="auto"/>
            <w:left w:val="none" w:sz="0" w:space="0" w:color="auto"/>
            <w:bottom w:val="none" w:sz="0" w:space="0" w:color="auto"/>
            <w:right w:val="none" w:sz="0" w:space="0" w:color="auto"/>
          </w:divBdr>
        </w:div>
        <w:div w:id="712998199">
          <w:marLeft w:val="0"/>
          <w:marRight w:val="0"/>
          <w:marTop w:val="0"/>
          <w:marBottom w:val="0"/>
          <w:divBdr>
            <w:top w:val="none" w:sz="0" w:space="0" w:color="auto"/>
            <w:left w:val="none" w:sz="0" w:space="0" w:color="auto"/>
            <w:bottom w:val="none" w:sz="0" w:space="0" w:color="auto"/>
            <w:right w:val="none" w:sz="0" w:space="0" w:color="auto"/>
          </w:divBdr>
          <w:divsChild>
            <w:div w:id="1511486363">
              <w:marLeft w:val="0"/>
              <w:marRight w:val="0"/>
              <w:marTop w:val="0"/>
              <w:marBottom w:val="0"/>
              <w:divBdr>
                <w:top w:val="none" w:sz="0" w:space="0" w:color="auto"/>
                <w:left w:val="none" w:sz="0" w:space="0" w:color="auto"/>
                <w:bottom w:val="none" w:sz="0" w:space="0" w:color="auto"/>
                <w:right w:val="none" w:sz="0" w:space="0" w:color="auto"/>
              </w:divBdr>
            </w:div>
          </w:divsChild>
        </w:div>
        <w:div w:id="1368484773">
          <w:marLeft w:val="0"/>
          <w:marRight w:val="0"/>
          <w:marTop w:val="0"/>
          <w:marBottom w:val="0"/>
          <w:divBdr>
            <w:top w:val="none" w:sz="0" w:space="0" w:color="auto"/>
            <w:left w:val="none" w:sz="0" w:space="0" w:color="auto"/>
            <w:bottom w:val="none" w:sz="0" w:space="0" w:color="auto"/>
            <w:right w:val="none" w:sz="0" w:space="0" w:color="auto"/>
          </w:divBdr>
        </w:div>
        <w:div w:id="1607230010">
          <w:marLeft w:val="0"/>
          <w:marRight w:val="0"/>
          <w:marTop w:val="0"/>
          <w:marBottom w:val="0"/>
          <w:divBdr>
            <w:top w:val="none" w:sz="0" w:space="0" w:color="auto"/>
            <w:left w:val="none" w:sz="0" w:space="0" w:color="auto"/>
            <w:bottom w:val="none" w:sz="0" w:space="0" w:color="auto"/>
            <w:right w:val="none" w:sz="0" w:space="0" w:color="auto"/>
          </w:divBdr>
          <w:divsChild>
            <w:div w:id="784496774">
              <w:marLeft w:val="0"/>
              <w:marRight w:val="0"/>
              <w:marTop w:val="0"/>
              <w:marBottom w:val="0"/>
              <w:divBdr>
                <w:top w:val="none" w:sz="0" w:space="0" w:color="auto"/>
                <w:left w:val="none" w:sz="0" w:space="0" w:color="auto"/>
                <w:bottom w:val="none" w:sz="0" w:space="0" w:color="auto"/>
                <w:right w:val="none" w:sz="0" w:space="0" w:color="auto"/>
              </w:divBdr>
            </w:div>
          </w:divsChild>
        </w:div>
        <w:div w:id="1796102277">
          <w:marLeft w:val="0"/>
          <w:marRight w:val="0"/>
          <w:marTop w:val="0"/>
          <w:marBottom w:val="0"/>
          <w:divBdr>
            <w:top w:val="none" w:sz="0" w:space="0" w:color="auto"/>
            <w:left w:val="none" w:sz="0" w:space="0" w:color="auto"/>
            <w:bottom w:val="none" w:sz="0" w:space="0" w:color="auto"/>
            <w:right w:val="none" w:sz="0" w:space="0" w:color="auto"/>
          </w:divBdr>
        </w:div>
        <w:div w:id="33043369">
          <w:marLeft w:val="0"/>
          <w:marRight w:val="0"/>
          <w:marTop w:val="0"/>
          <w:marBottom w:val="0"/>
          <w:divBdr>
            <w:top w:val="none" w:sz="0" w:space="0" w:color="auto"/>
            <w:left w:val="none" w:sz="0" w:space="0" w:color="auto"/>
            <w:bottom w:val="none" w:sz="0" w:space="0" w:color="auto"/>
            <w:right w:val="none" w:sz="0" w:space="0" w:color="auto"/>
          </w:divBdr>
          <w:divsChild>
            <w:div w:id="463233014">
              <w:marLeft w:val="0"/>
              <w:marRight w:val="0"/>
              <w:marTop w:val="0"/>
              <w:marBottom w:val="0"/>
              <w:divBdr>
                <w:top w:val="none" w:sz="0" w:space="0" w:color="auto"/>
                <w:left w:val="none" w:sz="0" w:space="0" w:color="auto"/>
                <w:bottom w:val="none" w:sz="0" w:space="0" w:color="auto"/>
                <w:right w:val="none" w:sz="0" w:space="0" w:color="auto"/>
              </w:divBdr>
            </w:div>
          </w:divsChild>
        </w:div>
        <w:div w:id="1861358827">
          <w:marLeft w:val="0"/>
          <w:marRight w:val="0"/>
          <w:marTop w:val="0"/>
          <w:marBottom w:val="0"/>
          <w:divBdr>
            <w:top w:val="none" w:sz="0" w:space="0" w:color="auto"/>
            <w:left w:val="none" w:sz="0" w:space="0" w:color="auto"/>
            <w:bottom w:val="none" w:sz="0" w:space="0" w:color="auto"/>
            <w:right w:val="none" w:sz="0" w:space="0" w:color="auto"/>
          </w:divBdr>
        </w:div>
        <w:div w:id="1426918795">
          <w:marLeft w:val="0"/>
          <w:marRight w:val="0"/>
          <w:marTop w:val="0"/>
          <w:marBottom w:val="0"/>
          <w:divBdr>
            <w:top w:val="none" w:sz="0" w:space="0" w:color="auto"/>
            <w:left w:val="none" w:sz="0" w:space="0" w:color="auto"/>
            <w:bottom w:val="none" w:sz="0" w:space="0" w:color="auto"/>
            <w:right w:val="none" w:sz="0" w:space="0" w:color="auto"/>
          </w:divBdr>
          <w:divsChild>
            <w:div w:id="460851153">
              <w:marLeft w:val="0"/>
              <w:marRight w:val="0"/>
              <w:marTop w:val="0"/>
              <w:marBottom w:val="0"/>
              <w:divBdr>
                <w:top w:val="none" w:sz="0" w:space="0" w:color="auto"/>
                <w:left w:val="none" w:sz="0" w:space="0" w:color="auto"/>
                <w:bottom w:val="none" w:sz="0" w:space="0" w:color="auto"/>
                <w:right w:val="none" w:sz="0" w:space="0" w:color="auto"/>
              </w:divBdr>
            </w:div>
          </w:divsChild>
        </w:div>
        <w:div w:id="746271151">
          <w:marLeft w:val="0"/>
          <w:marRight w:val="0"/>
          <w:marTop w:val="0"/>
          <w:marBottom w:val="0"/>
          <w:divBdr>
            <w:top w:val="none" w:sz="0" w:space="0" w:color="auto"/>
            <w:left w:val="none" w:sz="0" w:space="0" w:color="auto"/>
            <w:bottom w:val="none" w:sz="0" w:space="0" w:color="auto"/>
            <w:right w:val="none" w:sz="0" w:space="0" w:color="auto"/>
          </w:divBdr>
        </w:div>
        <w:div w:id="1309020211">
          <w:marLeft w:val="0"/>
          <w:marRight w:val="0"/>
          <w:marTop w:val="0"/>
          <w:marBottom w:val="0"/>
          <w:divBdr>
            <w:top w:val="none" w:sz="0" w:space="0" w:color="auto"/>
            <w:left w:val="none" w:sz="0" w:space="0" w:color="auto"/>
            <w:bottom w:val="none" w:sz="0" w:space="0" w:color="auto"/>
            <w:right w:val="none" w:sz="0" w:space="0" w:color="auto"/>
          </w:divBdr>
          <w:divsChild>
            <w:div w:id="601643974">
              <w:marLeft w:val="0"/>
              <w:marRight w:val="0"/>
              <w:marTop w:val="0"/>
              <w:marBottom w:val="0"/>
              <w:divBdr>
                <w:top w:val="none" w:sz="0" w:space="0" w:color="auto"/>
                <w:left w:val="none" w:sz="0" w:space="0" w:color="auto"/>
                <w:bottom w:val="none" w:sz="0" w:space="0" w:color="auto"/>
                <w:right w:val="none" w:sz="0" w:space="0" w:color="auto"/>
              </w:divBdr>
            </w:div>
          </w:divsChild>
        </w:div>
        <w:div w:id="198472165">
          <w:marLeft w:val="0"/>
          <w:marRight w:val="0"/>
          <w:marTop w:val="0"/>
          <w:marBottom w:val="0"/>
          <w:divBdr>
            <w:top w:val="none" w:sz="0" w:space="0" w:color="auto"/>
            <w:left w:val="none" w:sz="0" w:space="0" w:color="auto"/>
            <w:bottom w:val="none" w:sz="0" w:space="0" w:color="auto"/>
            <w:right w:val="none" w:sz="0" w:space="0" w:color="auto"/>
          </w:divBdr>
        </w:div>
        <w:div w:id="2042508752">
          <w:marLeft w:val="0"/>
          <w:marRight w:val="0"/>
          <w:marTop w:val="0"/>
          <w:marBottom w:val="0"/>
          <w:divBdr>
            <w:top w:val="none" w:sz="0" w:space="0" w:color="auto"/>
            <w:left w:val="none" w:sz="0" w:space="0" w:color="auto"/>
            <w:bottom w:val="none" w:sz="0" w:space="0" w:color="auto"/>
            <w:right w:val="none" w:sz="0" w:space="0" w:color="auto"/>
          </w:divBdr>
          <w:divsChild>
            <w:div w:id="189882144">
              <w:marLeft w:val="0"/>
              <w:marRight w:val="0"/>
              <w:marTop w:val="0"/>
              <w:marBottom w:val="0"/>
              <w:divBdr>
                <w:top w:val="none" w:sz="0" w:space="0" w:color="auto"/>
                <w:left w:val="none" w:sz="0" w:space="0" w:color="auto"/>
                <w:bottom w:val="none" w:sz="0" w:space="0" w:color="auto"/>
                <w:right w:val="none" w:sz="0" w:space="0" w:color="auto"/>
              </w:divBdr>
            </w:div>
          </w:divsChild>
        </w:div>
        <w:div w:id="395083153">
          <w:marLeft w:val="0"/>
          <w:marRight w:val="0"/>
          <w:marTop w:val="300"/>
          <w:marBottom w:val="0"/>
          <w:divBdr>
            <w:top w:val="none" w:sz="0" w:space="0" w:color="auto"/>
            <w:left w:val="none" w:sz="0" w:space="0" w:color="auto"/>
            <w:bottom w:val="none" w:sz="0" w:space="0" w:color="auto"/>
            <w:right w:val="none" w:sz="0" w:space="0" w:color="auto"/>
          </w:divBdr>
          <w:divsChild>
            <w:div w:id="715009048">
              <w:marLeft w:val="0"/>
              <w:marRight w:val="0"/>
              <w:marTop w:val="0"/>
              <w:marBottom w:val="0"/>
              <w:divBdr>
                <w:top w:val="none" w:sz="0" w:space="0" w:color="auto"/>
                <w:left w:val="none" w:sz="0" w:space="0" w:color="auto"/>
                <w:bottom w:val="none" w:sz="0" w:space="0" w:color="auto"/>
                <w:right w:val="none" w:sz="0" w:space="0" w:color="auto"/>
              </w:divBdr>
              <w:divsChild>
                <w:div w:id="26052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684726">
          <w:marLeft w:val="0"/>
          <w:marRight w:val="0"/>
          <w:marTop w:val="300"/>
          <w:marBottom w:val="0"/>
          <w:divBdr>
            <w:top w:val="none" w:sz="0" w:space="0" w:color="auto"/>
            <w:left w:val="none" w:sz="0" w:space="0" w:color="auto"/>
            <w:bottom w:val="none" w:sz="0" w:space="0" w:color="auto"/>
            <w:right w:val="none" w:sz="0" w:space="0" w:color="auto"/>
          </w:divBdr>
          <w:divsChild>
            <w:div w:id="1152058517">
              <w:marLeft w:val="0"/>
              <w:marRight w:val="0"/>
              <w:marTop w:val="0"/>
              <w:marBottom w:val="0"/>
              <w:divBdr>
                <w:top w:val="none" w:sz="0" w:space="0" w:color="auto"/>
                <w:left w:val="none" w:sz="0" w:space="0" w:color="auto"/>
                <w:bottom w:val="none" w:sz="0" w:space="0" w:color="auto"/>
                <w:right w:val="none" w:sz="0" w:space="0" w:color="auto"/>
              </w:divBdr>
              <w:divsChild>
                <w:div w:id="1496610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831845">
          <w:marLeft w:val="0"/>
          <w:marRight w:val="0"/>
          <w:marTop w:val="300"/>
          <w:marBottom w:val="0"/>
          <w:divBdr>
            <w:top w:val="none" w:sz="0" w:space="0" w:color="auto"/>
            <w:left w:val="none" w:sz="0" w:space="0" w:color="auto"/>
            <w:bottom w:val="none" w:sz="0" w:space="0" w:color="auto"/>
            <w:right w:val="none" w:sz="0" w:space="0" w:color="auto"/>
          </w:divBdr>
          <w:divsChild>
            <w:div w:id="2018655040">
              <w:marLeft w:val="0"/>
              <w:marRight w:val="0"/>
              <w:marTop w:val="0"/>
              <w:marBottom w:val="0"/>
              <w:divBdr>
                <w:top w:val="none" w:sz="0" w:space="0" w:color="auto"/>
                <w:left w:val="none" w:sz="0" w:space="0" w:color="auto"/>
                <w:bottom w:val="none" w:sz="0" w:space="0" w:color="auto"/>
                <w:right w:val="none" w:sz="0" w:space="0" w:color="auto"/>
              </w:divBdr>
              <w:divsChild>
                <w:div w:id="169931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361273">
          <w:marLeft w:val="0"/>
          <w:marRight w:val="0"/>
          <w:marTop w:val="300"/>
          <w:marBottom w:val="0"/>
          <w:divBdr>
            <w:top w:val="none" w:sz="0" w:space="0" w:color="auto"/>
            <w:left w:val="none" w:sz="0" w:space="0" w:color="auto"/>
            <w:bottom w:val="none" w:sz="0" w:space="0" w:color="auto"/>
            <w:right w:val="none" w:sz="0" w:space="0" w:color="auto"/>
          </w:divBdr>
          <w:divsChild>
            <w:div w:id="684597054">
              <w:marLeft w:val="0"/>
              <w:marRight w:val="0"/>
              <w:marTop w:val="0"/>
              <w:marBottom w:val="0"/>
              <w:divBdr>
                <w:top w:val="none" w:sz="0" w:space="0" w:color="auto"/>
                <w:left w:val="none" w:sz="0" w:space="0" w:color="auto"/>
                <w:bottom w:val="none" w:sz="0" w:space="0" w:color="auto"/>
                <w:right w:val="none" w:sz="0" w:space="0" w:color="auto"/>
              </w:divBdr>
              <w:divsChild>
                <w:div w:id="893656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095903608">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sChild>
            <w:div w:id="615722951">
              <w:marLeft w:val="0"/>
              <w:marRight w:val="0"/>
              <w:marTop w:val="0"/>
              <w:marBottom w:val="0"/>
              <w:divBdr>
                <w:top w:val="none" w:sz="0" w:space="0" w:color="auto"/>
                <w:left w:val="none" w:sz="0" w:space="0" w:color="auto"/>
                <w:bottom w:val="none" w:sz="0" w:space="0" w:color="auto"/>
                <w:right w:val="none" w:sz="0" w:space="0" w:color="auto"/>
              </w:divBdr>
              <w:divsChild>
                <w:div w:id="2124618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88634">
          <w:marLeft w:val="0"/>
          <w:marRight w:val="0"/>
          <w:marTop w:val="0"/>
          <w:marBottom w:val="0"/>
          <w:divBdr>
            <w:top w:val="none" w:sz="0" w:space="0" w:color="auto"/>
            <w:left w:val="none" w:sz="0" w:space="0" w:color="auto"/>
            <w:bottom w:val="none" w:sz="0" w:space="0" w:color="auto"/>
            <w:right w:val="none" w:sz="0" w:space="0" w:color="auto"/>
          </w:divBdr>
          <w:divsChild>
            <w:div w:id="1762725102">
              <w:marLeft w:val="0"/>
              <w:marRight w:val="0"/>
              <w:marTop w:val="0"/>
              <w:marBottom w:val="0"/>
              <w:divBdr>
                <w:top w:val="none" w:sz="0" w:space="0" w:color="auto"/>
                <w:left w:val="none" w:sz="0" w:space="0" w:color="auto"/>
                <w:bottom w:val="none" w:sz="0" w:space="0" w:color="auto"/>
                <w:right w:val="none" w:sz="0" w:space="0" w:color="auto"/>
              </w:divBdr>
            </w:div>
          </w:divsChild>
        </w:div>
        <w:div w:id="399527101">
          <w:marLeft w:val="0"/>
          <w:marRight w:val="0"/>
          <w:marTop w:val="0"/>
          <w:marBottom w:val="0"/>
          <w:divBdr>
            <w:top w:val="none" w:sz="0" w:space="0" w:color="auto"/>
            <w:left w:val="none" w:sz="0" w:space="0" w:color="auto"/>
            <w:bottom w:val="none" w:sz="0" w:space="0" w:color="auto"/>
            <w:right w:val="none" w:sz="0" w:space="0" w:color="auto"/>
          </w:divBdr>
          <w:divsChild>
            <w:div w:id="1597791549">
              <w:marLeft w:val="0"/>
              <w:marRight w:val="0"/>
              <w:marTop w:val="0"/>
              <w:marBottom w:val="0"/>
              <w:divBdr>
                <w:top w:val="none" w:sz="0" w:space="0" w:color="auto"/>
                <w:left w:val="none" w:sz="0" w:space="0" w:color="auto"/>
                <w:bottom w:val="none" w:sz="0" w:space="0" w:color="auto"/>
                <w:right w:val="none" w:sz="0" w:space="0" w:color="auto"/>
              </w:divBdr>
            </w:div>
          </w:divsChild>
        </w:div>
        <w:div w:id="410128120">
          <w:marLeft w:val="0"/>
          <w:marRight w:val="0"/>
          <w:marTop w:val="0"/>
          <w:marBottom w:val="0"/>
          <w:divBdr>
            <w:top w:val="none" w:sz="0" w:space="0" w:color="auto"/>
            <w:left w:val="none" w:sz="0" w:space="0" w:color="auto"/>
            <w:bottom w:val="none" w:sz="0" w:space="0" w:color="auto"/>
            <w:right w:val="none" w:sz="0" w:space="0" w:color="auto"/>
          </w:divBdr>
          <w:divsChild>
            <w:div w:id="2047755396">
              <w:marLeft w:val="0"/>
              <w:marRight w:val="0"/>
              <w:marTop w:val="0"/>
              <w:marBottom w:val="0"/>
              <w:divBdr>
                <w:top w:val="none" w:sz="0" w:space="0" w:color="auto"/>
                <w:left w:val="none" w:sz="0" w:space="0" w:color="auto"/>
                <w:bottom w:val="none" w:sz="0" w:space="0" w:color="auto"/>
                <w:right w:val="none" w:sz="0" w:space="0" w:color="auto"/>
              </w:divBdr>
            </w:div>
          </w:divsChild>
        </w:div>
        <w:div w:id="467817294">
          <w:marLeft w:val="0"/>
          <w:marRight w:val="0"/>
          <w:marTop w:val="300"/>
          <w:marBottom w:val="0"/>
          <w:divBdr>
            <w:top w:val="none" w:sz="0" w:space="0" w:color="auto"/>
            <w:left w:val="none" w:sz="0" w:space="0" w:color="auto"/>
            <w:bottom w:val="none" w:sz="0" w:space="0" w:color="auto"/>
            <w:right w:val="none" w:sz="0" w:space="0" w:color="auto"/>
          </w:divBdr>
          <w:divsChild>
            <w:div w:id="1988893412">
              <w:marLeft w:val="0"/>
              <w:marRight w:val="0"/>
              <w:marTop w:val="0"/>
              <w:marBottom w:val="0"/>
              <w:divBdr>
                <w:top w:val="none" w:sz="0" w:space="0" w:color="auto"/>
                <w:left w:val="none" w:sz="0" w:space="0" w:color="auto"/>
                <w:bottom w:val="none" w:sz="0" w:space="0" w:color="auto"/>
                <w:right w:val="none" w:sz="0" w:space="0" w:color="auto"/>
              </w:divBdr>
              <w:divsChild>
                <w:div w:id="204474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19443">
          <w:marLeft w:val="0"/>
          <w:marRight w:val="0"/>
          <w:marTop w:val="0"/>
          <w:marBottom w:val="0"/>
          <w:divBdr>
            <w:top w:val="none" w:sz="0" w:space="0" w:color="auto"/>
            <w:left w:val="none" w:sz="0" w:space="0" w:color="auto"/>
            <w:bottom w:val="none" w:sz="0" w:space="0" w:color="auto"/>
            <w:right w:val="none" w:sz="0" w:space="0" w:color="auto"/>
          </w:divBdr>
        </w:div>
        <w:div w:id="574363376">
          <w:marLeft w:val="0"/>
          <w:marRight w:val="0"/>
          <w:marTop w:val="0"/>
          <w:marBottom w:val="0"/>
          <w:divBdr>
            <w:top w:val="none" w:sz="0" w:space="0" w:color="auto"/>
            <w:left w:val="none" w:sz="0" w:space="0" w:color="auto"/>
            <w:bottom w:val="none" w:sz="0" w:space="0" w:color="auto"/>
            <w:right w:val="none" w:sz="0" w:space="0" w:color="auto"/>
          </w:divBdr>
          <w:divsChild>
            <w:div w:id="737020369">
              <w:marLeft w:val="0"/>
              <w:marRight w:val="0"/>
              <w:marTop w:val="0"/>
              <w:marBottom w:val="0"/>
              <w:divBdr>
                <w:top w:val="none" w:sz="0" w:space="0" w:color="auto"/>
                <w:left w:val="none" w:sz="0" w:space="0" w:color="auto"/>
                <w:bottom w:val="none" w:sz="0" w:space="0" w:color="auto"/>
                <w:right w:val="none" w:sz="0" w:space="0" w:color="auto"/>
              </w:divBdr>
            </w:div>
          </w:divsChild>
        </w:div>
        <w:div w:id="846136864">
          <w:marLeft w:val="0"/>
          <w:marRight w:val="0"/>
          <w:marTop w:val="300"/>
          <w:marBottom w:val="0"/>
          <w:divBdr>
            <w:top w:val="none" w:sz="0" w:space="0" w:color="auto"/>
            <w:left w:val="none" w:sz="0" w:space="0" w:color="auto"/>
            <w:bottom w:val="none" w:sz="0" w:space="0" w:color="auto"/>
            <w:right w:val="none" w:sz="0" w:space="0" w:color="auto"/>
          </w:divBdr>
          <w:divsChild>
            <w:div w:id="1530727793">
              <w:marLeft w:val="0"/>
              <w:marRight w:val="0"/>
              <w:marTop w:val="0"/>
              <w:marBottom w:val="0"/>
              <w:divBdr>
                <w:top w:val="none" w:sz="0" w:space="0" w:color="auto"/>
                <w:left w:val="none" w:sz="0" w:space="0" w:color="auto"/>
                <w:bottom w:val="none" w:sz="0" w:space="0" w:color="auto"/>
                <w:right w:val="none" w:sz="0" w:space="0" w:color="auto"/>
              </w:divBdr>
              <w:divsChild>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519440">
          <w:marLeft w:val="0"/>
          <w:marRight w:val="0"/>
          <w:marTop w:val="0"/>
          <w:marBottom w:val="0"/>
          <w:divBdr>
            <w:top w:val="none" w:sz="0" w:space="0" w:color="auto"/>
            <w:left w:val="none" w:sz="0" w:space="0" w:color="auto"/>
            <w:bottom w:val="none" w:sz="0" w:space="0" w:color="auto"/>
            <w:right w:val="none" w:sz="0" w:space="0" w:color="auto"/>
          </w:divBdr>
        </w:div>
        <w:div w:id="998390704">
          <w:marLeft w:val="0"/>
          <w:marRight w:val="0"/>
          <w:marTop w:val="0"/>
          <w:marBottom w:val="0"/>
          <w:divBdr>
            <w:top w:val="none" w:sz="0" w:space="0" w:color="auto"/>
            <w:left w:val="none" w:sz="0" w:space="0" w:color="auto"/>
            <w:bottom w:val="none" w:sz="0" w:space="0" w:color="auto"/>
            <w:right w:val="none" w:sz="0" w:space="0" w:color="auto"/>
          </w:divBdr>
        </w:div>
        <w:div w:id="1019818237">
          <w:marLeft w:val="0"/>
          <w:marRight w:val="0"/>
          <w:marTop w:val="0"/>
          <w:marBottom w:val="0"/>
          <w:divBdr>
            <w:top w:val="none" w:sz="0" w:space="0" w:color="auto"/>
            <w:left w:val="none" w:sz="0" w:space="0" w:color="auto"/>
            <w:bottom w:val="none" w:sz="0" w:space="0" w:color="auto"/>
            <w:right w:val="none" w:sz="0" w:space="0" w:color="auto"/>
          </w:divBdr>
        </w:div>
        <w:div w:id="1330448535">
          <w:marLeft w:val="0"/>
          <w:marRight w:val="0"/>
          <w:marTop w:val="300"/>
          <w:marBottom w:val="0"/>
          <w:divBdr>
            <w:top w:val="none" w:sz="0" w:space="0" w:color="auto"/>
            <w:left w:val="none" w:sz="0" w:space="0" w:color="auto"/>
            <w:bottom w:val="none" w:sz="0" w:space="0" w:color="auto"/>
            <w:right w:val="none" w:sz="0" w:space="0" w:color="auto"/>
          </w:divBdr>
          <w:divsChild>
            <w:div w:id="1273828866">
              <w:marLeft w:val="0"/>
              <w:marRight w:val="0"/>
              <w:marTop w:val="0"/>
              <w:marBottom w:val="0"/>
              <w:divBdr>
                <w:top w:val="none" w:sz="0" w:space="0" w:color="auto"/>
                <w:left w:val="none" w:sz="0" w:space="0" w:color="auto"/>
                <w:bottom w:val="none" w:sz="0" w:space="0" w:color="auto"/>
                <w:right w:val="none" w:sz="0" w:space="0" w:color="auto"/>
              </w:divBdr>
              <w:divsChild>
                <w:div w:id="128038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8845">
          <w:marLeft w:val="0"/>
          <w:marRight w:val="0"/>
          <w:marTop w:val="0"/>
          <w:marBottom w:val="0"/>
          <w:divBdr>
            <w:top w:val="none" w:sz="0" w:space="0" w:color="auto"/>
            <w:left w:val="none" w:sz="0" w:space="0" w:color="auto"/>
            <w:bottom w:val="none" w:sz="0" w:space="0" w:color="auto"/>
            <w:right w:val="none" w:sz="0" w:space="0" w:color="auto"/>
          </w:divBdr>
          <w:divsChild>
            <w:div w:id="523906637">
              <w:marLeft w:val="0"/>
              <w:marRight w:val="0"/>
              <w:marTop w:val="0"/>
              <w:marBottom w:val="0"/>
              <w:divBdr>
                <w:top w:val="none" w:sz="0" w:space="0" w:color="auto"/>
                <w:left w:val="none" w:sz="0" w:space="0" w:color="auto"/>
                <w:bottom w:val="none" w:sz="0" w:space="0" w:color="auto"/>
                <w:right w:val="none" w:sz="0" w:space="0" w:color="auto"/>
              </w:divBdr>
            </w:div>
          </w:divsChild>
        </w:div>
        <w:div w:id="1350719574">
          <w:marLeft w:val="0"/>
          <w:marRight w:val="0"/>
          <w:marTop w:val="0"/>
          <w:marBottom w:val="0"/>
          <w:divBdr>
            <w:top w:val="none" w:sz="0" w:space="0" w:color="auto"/>
            <w:left w:val="none" w:sz="0" w:space="0" w:color="auto"/>
            <w:bottom w:val="none" w:sz="0" w:space="0" w:color="auto"/>
            <w:right w:val="none" w:sz="0" w:space="0" w:color="auto"/>
          </w:divBdr>
        </w:div>
        <w:div w:id="1521581671">
          <w:marLeft w:val="0"/>
          <w:marRight w:val="0"/>
          <w:marTop w:val="0"/>
          <w:marBottom w:val="0"/>
          <w:divBdr>
            <w:top w:val="none" w:sz="0" w:space="0" w:color="auto"/>
            <w:left w:val="none" w:sz="0" w:space="0" w:color="auto"/>
            <w:bottom w:val="none" w:sz="0" w:space="0" w:color="auto"/>
            <w:right w:val="none" w:sz="0" w:space="0" w:color="auto"/>
          </w:divBdr>
        </w:div>
        <w:div w:id="1781489071">
          <w:marLeft w:val="0"/>
          <w:marRight w:val="0"/>
          <w:marTop w:val="0"/>
          <w:marBottom w:val="0"/>
          <w:divBdr>
            <w:top w:val="none" w:sz="0" w:space="0" w:color="auto"/>
            <w:left w:val="none" w:sz="0" w:space="0" w:color="auto"/>
            <w:bottom w:val="none" w:sz="0" w:space="0" w:color="auto"/>
            <w:right w:val="none" w:sz="0" w:space="0" w:color="auto"/>
          </w:divBdr>
        </w:div>
        <w:div w:id="1824002137">
          <w:marLeft w:val="0"/>
          <w:marRight w:val="0"/>
          <w:marTop w:val="0"/>
          <w:marBottom w:val="0"/>
          <w:divBdr>
            <w:top w:val="none" w:sz="0" w:space="0" w:color="auto"/>
            <w:left w:val="none" w:sz="0" w:space="0" w:color="auto"/>
            <w:bottom w:val="none" w:sz="0" w:space="0" w:color="auto"/>
            <w:right w:val="none" w:sz="0" w:space="0" w:color="auto"/>
          </w:divBdr>
          <w:divsChild>
            <w:div w:id="1915434668">
              <w:marLeft w:val="0"/>
              <w:marRight w:val="0"/>
              <w:marTop w:val="0"/>
              <w:marBottom w:val="0"/>
              <w:divBdr>
                <w:top w:val="none" w:sz="0" w:space="0" w:color="auto"/>
                <w:left w:val="none" w:sz="0" w:space="0" w:color="auto"/>
                <w:bottom w:val="none" w:sz="0" w:space="0" w:color="auto"/>
                <w:right w:val="none" w:sz="0" w:space="0" w:color="auto"/>
              </w:divBdr>
            </w:div>
          </w:divsChild>
        </w:div>
        <w:div w:id="1829589314">
          <w:marLeft w:val="0"/>
          <w:marRight w:val="0"/>
          <w:marTop w:val="0"/>
          <w:marBottom w:val="0"/>
          <w:divBdr>
            <w:top w:val="none" w:sz="0" w:space="0" w:color="auto"/>
            <w:left w:val="none" w:sz="0" w:space="0" w:color="auto"/>
            <w:bottom w:val="none" w:sz="0" w:space="0" w:color="auto"/>
            <w:right w:val="none" w:sz="0" w:space="0" w:color="auto"/>
          </w:divBdr>
          <w:divsChild>
            <w:div w:id="1167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809832555">
          <w:marLeft w:val="0"/>
          <w:marRight w:val="0"/>
          <w:marTop w:val="0"/>
          <w:marBottom w:val="0"/>
          <w:divBdr>
            <w:top w:val="none" w:sz="0" w:space="0" w:color="auto"/>
            <w:left w:val="none" w:sz="0" w:space="0" w:color="auto"/>
            <w:bottom w:val="none" w:sz="0" w:space="0" w:color="auto"/>
            <w:right w:val="none" w:sz="0" w:space="0" w:color="auto"/>
          </w:divBdr>
        </w:div>
        <w:div w:id="328599768">
          <w:marLeft w:val="0"/>
          <w:marRight w:val="0"/>
          <w:marTop w:val="0"/>
          <w:marBottom w:val="0"/>
          <w:divBdr>
            <w:top w:val="none" w:sz="0" w:space="0" w:color="auto"/>
            <w:left w:val="none" w:sz="0" w:space="0" w:color="auto"/>
            <w:bottom w:val="none" w:sz="0" w:space="0" w:color="auto"/>
            <w:right w:val="none" w:sz="0" w:space="0" w:color="auto"/>
          </w:divBdr>
          <w:divsChild>
            <w:div w:id="1979728581">
              <w:marLeft w:val="0"/>
              <w:marRight w:val="0"/>
              <w:marTop w:val="0"/>
              <w:marBottom w:val="0"/>
              <w:divBdr>
                <w:top w:val="none" w:sz="0" w:space="0" w:color="auto"/>
                <w:left w:val="none" w:sz="0" w:space="0" w:color="auto"/>
                <w:bottom w:val="none" w:sz="0" w:space="0" w:color="auto"/>
                <w:right w:val="none" w:sz="0" w:space="0" w:color="auto"/>
              </w:divBdr>
            </w:div>
          </w:divsChild>
        </w:div>
        <w:div w:id="1218467833">
          <w:marLeft w:val="0"/>
          <w:marRight w:val="0"/>
          <w:marTop w:val="0"/>
          <w:marBottom w:val="0"/>
          <w:divBdr>
            <w:top w:val="none" w:sz="0" w:space="0" w:color="auto"/>
            <w:left w:val="none" w:sz="0" w:space="0" w:color="auto"/>
            <w:bottom w:val="none" w:sz="0" w:space="0" w:color="auto"/>
            <w:right w:val="none" w:sz="0" w:space="0" w:color="auto"/>
          </w:divBdr>
        </w:div>
        <w:div w:id="1373193278">
          <w:marLeft w:val="0"/>
          <w:marRight w:val="0"/>
          <w:marTop w:val="0"/>
          <w:marBottom w:val="0"/>
          <w:divBdr>
            <w:top w:val="none" w:sz="0" w:space="0" w:color="auto"/>
            <w:left w:val="none" w:sz="0" w:space="0" w:color="auto"/>
            <w:bottom w:val="none" w:sz="0" w:space="0" w:color="auto"/>
            <w:right w:val="none" w:sz="0" w:space="0" w:color="auto"/>
          </w:divBdr>
          <w:divsChild>
            <w:div w:id="382945290">
              <w:marLeft w:val="0"/>
              <w:marRight w:val="0"/>
              <w:marTop w:val="0"/>
              <w:marBottom w:val="0"/>
              <w:divBdr>
                <w:top w:val="none" w:sz="0" w:space="0" w:color="auto"/>
                <w:left w:val="none" w:sz="0" w:space="0" w:color="auto"/>
                <w:bottom w:val="none" w:sz="0" w:space="0" w:color="auto"/>
                <w:right w:val="none" w:sz="0" w:space="0" w:color="auto"/>
              </w:divBdr>
            </w:div>
          </w:divsChild>
        </w:div>
        <w:div w:id="144862753">
          <w:marLeft w:val="0"/>
          <w:marRight w:val="0"/>
          <w:marTop w:val="0"/>
          <w:marBottom w:val="0"/>
          <w:divBdr>
            <w:top w:val="none" w:sz="0" w:space="0" w:color="auto"/>
            <w:left w:val="none" w:sz="0" w:space="0" w:color="auto"/>
            <w:bottom w:val="none" w:sz="0" w:space="0" w:color="auto"/>
            <w:right w:val="none" w:sz="0" w:space="0" w:color="auto"/>
          </w:divBdr>
        </w:div>
        <w:div w:id="247428818">
          <w:marLeft w:val="0"/>
          <w:marRight w:val="0"/>
          <w:marTop w:val="0"/>
          <w:marBottom w:val="0"/>
          <w:divBdr>
            <w:top w:val="none" w:sz="0" w:space="0" w:color="auto"/>
            <w:left w:val="none" w:sz="0" w:space="0" w:color="auto"/>
            <w:bottom w:val="none" w:sz="0" w:space="0" w:color="auto"/>
            <w:right w:val="none" w:sz="0" w:space="0" w:color="auto"/>
          </w:divBdr>
          <w:divsChild>
            <w:div w:id="131217145">
              <w:marLeft w:val="0"/>
              <w:marRight w:val="0"/>
              <w:marTop w:val="0"/>
              <w:marBottom w:val="0"/>
              <w:divBdr>
                <w:top w:val="none" w:sz="0" w:space="0" w:color="auto"/>
                <w:left w:val="none" w:sz="0" w:space="0" w:color="auto"/>
                <w:bottom w:val="none" w:sz="0" w:space="0" w:color="auto"/>
                <w:right w:val="none" w:sz="0" w:space="0" w:color="auto"/>
              </w:divBdr>
            </w:div>
          </w:divsChild>
        </w:div>
        <w:div w:id="205333932">
          <w:marLeft w:val="0"/>
          <w:marRight w:val="0"/>
          <w:marTop w:val="0"/>
          <w:marBottom w:val="0"/>
          <w:divBdr>
            <w:top w:val="none" w:sz="0" w:space="0" w:color="auto"/>
            <w:left w:val="none" w:sz="0" w:space="0" w:color="auto"/>
            <w:bottom w:val="none" w:sz="0" w:space="0" w:color="auto"/>
            <w:right w:val="none" w:sz="0" w:space="0" w:color="auto"/>
          </w:divBdr>
        </w:div>
        <w:div w:id="1192572147">
          <w:marLeft w:val="0"/>
          <w:marRight w:val="0"/>
          <w:marTop w:val="0"/>
          <w:marBottom w:val="0"/>
          <w:divBdr>
            <w:top w:val="none" w:sz="0" w:space="0" w:color="auto"/>
            <w:left w:val="none" w:sz="0" w:space="0" w:color="auto"/>
            <w:bottom w:val="none" w:sz="0" w:space="0" w:color="auto"/>
            <w:right w:val="none" w:sz="0" w:space="0" w:color="auto"/>
          </w:divBdr>
          <w:divsChild>
            <w:div w:id="1425881684">
              <w:marLeft w:val="0"/>
              <w:marRight w:val="0"/>
              <w:marTop w:val="0"/>
              <w:marBottom w:val="0"/>
              <w:divBdr>
                <w:top w:val="none" w:sz="0" w:space="0" w:color="auto"/>
                <w:left w:val="none" w:sz="0" w:space="0" w:color="auto"/>
                <w:bottom w:val="none" w:sz="0" w:space="0" w:color="auto"/>
                <w:right w:val="none" w:sz="0" w:space="0" w:color="auto"/>
              </w:divBdr>
            </w:div>
          </w:divsChild>
        </w:div>
        <w:div w:id="1596746972">
          <w:marLeft w:val="0"/>
          <w:marRight w:val="0"/>
          <w:marTop w:val="0"/>
          <w:marBottom w:val="0"/>
          <w:divBdr>
            <w:top w:val="none" w:sz="0" w:space="0" w:color="auto"/>
            <w:left w:val="none" w:sz="0" w:space="0" w:color="auto"/>
            <w:bottom w:val="none" w:sz="0" w:space="0" w:color="auto"/>
            <w:right w:val="none" w:sz="0" w:space="0" w:color="auto"/>
          </w:divBdr>
        </w:div>
        <w:div w:id="1047484312">
          <w:marLeft w:val="0"/>
          <w:marRight w:val="0"/>
          <w:marTop w:val="0"/>
          <w:marBottom w:val="0"/>
          <w:divBdr>
            <w:top w:val="none" w:sz="0" w:space="0" w:color="auto"/>
            <w:left w:val="none" w:sz="0" w:space="0" w:color="auto"/>
            <w:bottom w:val="none" w:sz="0" w:space="0" w:color="auto"/>
            <w:right w:val="none" w:sz="0" w:space="0" w:color="auto"/>
          </w:divBdr>
          <w:divsChild>
            <w:div w:id="1234270195">
              <w:marLeft w:val="0"/>
              <w:marRight w:val="0"/>
              <w:marTop w:val="0"/>
              <w:marBottom w:val="0"/>
              <w:divBdr>
                <w:top w:val="none" w:sz="0" w:space="0" w:color="auto"/>
                <w:left w:val="none" w:sz="0" w:space="0" w:color="auto"/>
                <w:bottom w:val="none" w:sz="0" w:space="0" w:color="auto"/>
                <w:right w:val="none" w:sz="0" w:space="0" w:color="auto"/>
              </w:divBdr>
            </w:div>
          </w:divsChild>
        </w:div>
        <w:div w:id="235092853">
          <w:marLeft w:val="0"/>
          <w:marRight w:val="0"/>
          <w:marTop w:val="0"/>
          <w:marBottom w:val="0"/>
          <w:divBdr>
            <w:top w:val="none" w:sz="0" w:space="0" w:color="auto"/>
            <w:left w:val="none" w:sz="0" w:space="0" w:color="auto"/>
            <w:bottom w:val="none" w:sz="0" w:space="0" w:color="auto"/>
            <w:right w:val="none" w:sz="0" w:space="0" w:color="auto"/>
          </w:divBdr>
        </w:div>
        <w:div w:id="1595285255">
          <w:marLeft w:val="0"/>
          <w:marRight w:val="0"/>
          <w:marTop w:val="0"/>
          <w:marBottom w:val="0"/>
          <w:divBdr>
            <w:top w:val="none" w:sz="0" w:space="0" w:color="auto"/>
            <w:left w:val="none" w:sz="0" w:space="0" w:color="auto"/>
            <w:bottom w:val="none" w:sz="0" w:space="0" w:color="auto"/>
            <w:right w:val="none" w:sz="0" w:space="0" w:color="auto"/>
          </w:divBdr>
          <w:divsChild>
            <w:div w:id="358236964">
              <w:marLeft w:val="0"/>
              <w:marRight w:val="0"/>
              <w:marTop w:val="0"/>
              <w:marBottom w:val="0"/>
              <w:divBdr>
                <w:top w:val="none" w:sz="0" w:space="0" w:color="auto"/>
                <w:left w:val="none" w:sz="0" w:space="0" w:color="auto"/>
                <w:bottom w:val="none" w:sz="0" w:space="0" w:color="auto"/>
                <w:right w:val="none" w:sz="0" w:space="0" w:color="auto"/>
              </w:divBdr>
            </w:div>
          </w:divsChild>
        </w:div>
        <w:div w:id="1789347976">
          <w:marLeft w:val="0"/>
          <w:marRight w:val="0"/>
          <w:marTop w:val="0"/>
          <w:marBottom w:val="0"/>
          <w:divBdr>
            <w:top w:val="none" w:sz="0" w:space="0" w:color="auto"/>
            <w:left w:val="none" w:sz="0" w:space="0" w:color="auto"/>
            <w:bottom w:val="none" w:sz="0" w:space="0" w:color="auto"/>
            <w:right w:val="none" w:sz="0" w:space="0" w:color="auto"/>
          </w:divBdr>
        </w:div>
        <w:div w:id="240140299">
          <w:marLeft w:val="0"/>
          <w:marRight w:val="0"/>
          <w:marTop w:val="0"/>
          <w:marBottom w:val="0"/>
          <w:divBdr>
            <w:top w:val="none" w:sz="0" w:space="0" w:color="auto"/>
            <w:left w:val="none" w:sz="0" w:space="0" w:color="auto"/>
            <w:bottom w:val="none" w:sz="0" w:space="0" w:color="auto"/>
            <w:right w:val="none" w:sz="0" w:space="0" w:color="auto"/>
          </w:divBdr>
          <w:divsChild>
            <w:div w:id="895892224">
              <w:marLeft w:val="0"/>
              <w:marRight w:val="0"/>
              <w:marTop w:val="0"/>
              <w:marBottom w:val="0"/>
              <w:divBdr>
                <w:top w:val="none" w:sz="0" w:space="0" w:color="auto"/>
                <w:left w:val="none" w:sz="0" w:space="0" w:color="auto"/>
                <w:bottom w:val="none" w:sz="0" w:space="0" w:color="auto"/>
                <w:right w:val="none" w:sz="0" w:space="0" w:color="auto"/>
              </w:divBdr>
            </w:div>
          </w:divsChild>
        </w:div>
        <w:div w:id="1506169400">
          <w:marLeft w:val="0"/>
          <w:marRight w:val="0"/>
          <w:marTop w:val="300"/>
          <w:marBottom w:val="0"/>
          <w:divBdr>
            <w:top w:val="none" w:sz="0" w:space="0" w:color="auto"/>
            <w:left w:val="none" w:sz="0" w:space="0" w:color="auto"/>
            <w:bottom w:val="none" w:sz="0" w:space="0" w:color="auto"/>
            <w:right w:val="none" w:sz="0" w:space="0" w:color="auto"/>
          </w:divBdr>
          <w:divsChild>
            <w:div w:id="402533698">
              <w:marLeft w:val="0"/>
              <w:marRight w:val="0"/>
              <w:marTop w:val="0"/>
              <w:marBottom w:val="0"/>
              <w:divBdr>
                <w:top w:val="none" w:sz="0" w:space="0" w:color="auto"/>
                <w:left w:val="none" w:sz="0" w:space="0" w:color="auto"/>
                <w:bottom w:val="none" w:sz="0" w:space="0" w:color="auto"/>
                <w:right w:val="none" w:sz="0" w:space="0" w:color="auto"/>
              </w:divBdr>
              <w:divsChild>
                <w:div w:id="1920669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677624">
          <w:marLeft w:val="0"/>
          <w:marRight w:val="0"/>
          <w:marTop w:val="300"/>
          <w:marBottom w:val="0"/>
          <w:divBdr>
            <w:top w:val="none" w:sz="0" w:space="0" w:color="auto"/>
            <w:left w:val="none" w:sz="0" w:space="0" w:color="auto"/>
            <w:bottom w:val="none" w:sz="0" w:space="0" w:color="auto"/>
            <w:right w:val="none" w:sz="0" w:space="0" w:color="auto"/>
          </w:divBdr>
          <w:divsChild>
            <w:div w:id="878275787">
              <w:marLeft w:val="0"/>
              <w:marRight w:val="0"/>
              <w:marTop w:val="0"/>
              <w:marBottom w:val="0"/>
              <w:divBdr>
                <w:top w:val="none" w:sz="0" w:space="0" w:color="auto"/>
                <w:left w:val="none" w:sz="0" w:space="0" w:color="auto"/>
                <w:bottom w:val="none" w:sz="0" w:space="0" w:color="auto"/>
                <w:right w:val="none" w:sz="0" w:space="0" w:color="auto"/>
              </w:divBdr>
              <w:divsChild>
                <w:div w:id="100783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250832">
          <w:marLeft w:val="0"/>
          <w:marRight w:val="0"/>
          <w:marTop w:val="300"/>
          <w:marBottom w:val="0"/>
          <w:divBdr>
            <w:top w:val="none" w:sz="0" w:space="0" w:color="auto"/>
            <w:left w:val="none" w:sz="0" w:space="0" w:color="auto"/>
            <w:bottom w:val="none" w:sz="0" w:space="0" w:color="auto"/>
            <w:right w:val="none" w:sz="0" w:space="0" w:color="auto"/>
          </w:divBdr>
          <w:divsChild>
            <w:div w:id="944116148">
              <w:marLeft w:val="0"/>
              <w:marRight w:val="0"/>
              <w:marTop w:val="0"/>
              <w:marBottom w:val="0"/>
              <w:divBdr>
                <w:top w:val="none" w:sz="0" w:space="0" w:color="auto"/>
                <w:left w:val="none" w:sz="0" w:space="0" w:color="auto"/>
                <w:bottom w:val="none" w:sz="0" w:space="0" w:color="auto"/>
                <w:right w:val="none" w:sz="0" w:space="0" w:color="auto"/>
              </w:divBdr>
              <w:divsChild>
                <w:div w:id="1081832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2853134">
          <w:marLeft w:val="0"/>
          <w:marRight w:val="0"/>
          <w:marTop w:val="300"/>
          <w:marBottom w:val="0"/>
          <w:divBdr>
            <w:top w:val="none" w:sz="0" w:space="0" w:color="auto"/>
            <w:left w:val="none" w:sz="0" w:space="0" w:color="auto"/>
            <w:bottom w:val="none" w:sz="0" w:space="0" w:color="auto"/>
            <w:right w:val="none" w:sz="0" w:space="0" w:color="auto"/>
          </w:divBdr>
          <w:divsChild>
            <w:div w:id="1588996468">
              <w:marLeft w:val="0"/>
              <w:marRight w:val="0"/>
              <w:marTop w:val="0"/>
              <w:marBottom w:val="0"/>
              <w:divBdr>
                <w:top w:val="none" w:sz="0" w:space="0" w:color="auto"/>
                <w:left w:val="none" w:sz="0" w:space="0" w:color="auto"/>
                <w:bottom w:val="none" w:sz="0" w:space="0" w:color="auto"/>
                <w:right w:val="none" w:sz="0" w:space="0" w:color="auto"/>
              </w:divBdr>
              <w:divsChild>
                <w:div w:id="57739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sChild>
            <w:div w:id="2048485113">
              <w:marLeft w:val="0"/>
              <w:marRight w:val="0"/>
              <w:marTop w:val="0"/>
              <w:marBottom w:val="0"/>
              <w:divBdr>
                <w:top w:val="none" w:sz="0" w:space="0" w:color="auto"/>
                <w:left w:val="none" w:sz="0" w:space="0" w:color="auto"/>
                <w:bottom w:val="none" w:sz="0" w:space="0" w:color="auto"/>
                <w:right w:val="none" w:sz="0" w:space="0" w:color="auto"/>
              </w:divBdr>
            </w:div>
          </w:divsChild>
        </w:div>
        <w:div w:id="667515579">
          <w:marLeft w:val="0"/>
          <w:marRight w:val="0"/>
          <w:marTop w:val="0"/>
          <w:marBottom w:val="0"/>
          <w:divBdr>
            <w:top w:val="none" w:sz="0" w:space="0" w:color="auto"/>
            <w:left w:val="none" w:sz="0" w:space="0" w:color="auto"/>
            <w:bottom w:val="none" w:sz="0" w:space="0" w:color="auto"/>
            <w:right w:val="none" w:sz="0" w:space="0" w:color="auto"/>
          </w:divBdr>
          <w:divsChild>
            <w:div w:id="1268464542">
              <w:marLeft w:val="0"/>
              <w:marRight w:val="0"/>
              <w:marTop w:val="0"/>
              <w:marBottom w:val="0"/>
              <w:divBdr>
                <w:top w:val="none" w:sz="0" w:space="0" w:color="auto"/>
                <w:left w:val="none" w:sz="0" w:space="0" w:color="auto"/>
                <w:bottom w:val="none" w:sz="0" w:space="0" w:color="auto"/>
                <w:right w:val="none" w:sz="0" w:space="0" w:color="auto"/>
              </w:divBdr>
            </w:div>
          </w:divsChild>
        </w:div>
        <w:div w:id="681979530">
          <w:marLeft w:val="0"/>
          <w:marRight w:val="0"/>
          <w:marTop w:val="0"/>
          <w:marBottom w:val="0"/>
          <w:divBdr>
            <w:top w:val="none" w:sz="0" w:space="0" w:color="auto"/>
            <w:left w:val="none" w:sz="0" w:space="0" w:color="auto"/>
            <w:bottom w:val="none" w:sz="0" w:space="0" w:color="auto"/>
            <w:right w:val="none" w:sz="0" w:space="0" w:color="auto"/>
          </w:divBdr>
        </w:div>
        <w:div w:id="683631778">
          <w:marLeft w:val="0"/>
          <w:marRight w:val="0"/>
          <w:marTop w:val="0"/>
          <w:marBottom w:val="0"/>
          <w:divBdr>
            <w:top w:val="none" w:sz="0" w:space="0" w:color="auto"/>
            <w:left w:val="none" w:sz="0" w:space="0" w:color="auto"/>
            <w:bottom w:val="none" w:sz="0" w:space="0" w:color="auto"/>
            <w:right w:val="none" w:sz="0" w:space="0" w:color="auto"/>
          </w:divBdr>
        </w:div>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
          </w:divsChild>
        </w:div>
        <w:div w:id="1047992748">
          <w:marLeft w:val="0"/>
          <w:marRight w:val="0"/>
          <w:marTop w:val="0"/>
          <w:marBottom w:val="0"/>
          <w:divBdr>
            <w:top w:val="none" w:sz="0" w:space="0" w:color="auto"/>
            <w:left w:val="none" w:sz="0" w:space="0" w:color="auto"/>
            <w:bottom w:val="none" w:sz="0" w:space="0" w:color="auto"/>
            <w:right w:val="none" w:sz="0" w:space="0" w:color="auto"/>
          </w:divBdr>
        </w:div>
        <w:div w:id="1061752014">
          <w:marLeft w:val="0"/>
          <w:marRight w:val="0"/>
          <w:marTop w:val="0"/>
          <w:marBottom w:val="0"/>
          <w:divBdr>
            <w:top w:val="none" w:sz="0" w:space="0" w:color="auto"/>
            <w:left w:val="none" w:sz="0" w:space="0" w:color="auto"/>
            <w:bottom w:val="none" w:sz="0" w:space="0" w:color="auto"/>
            <w:right w:val="none" w:sz="0" w:space="0" w:color="auto"/>
          </w:divBdr>
          <w:divsChild>
            <w:div w:id="1952661256">
              <w:marLeft w:val="0"/>
              <w:marRight w:val="0"/>
              <w:marTop w:val="0"/>
              <w:marBottom w:val="0"/>
              <w:divBdr>
                <w:top w:val="none" w:sz="0" w:space="0" w:color="auto"/>
                <w:left w:val="none" w:sz="0" w:space="0" w:color="auto"/>
                <w:bottom w:val="none" w:sz="0" w:space="0" w:color="auto"/>
                <w:right w:val="none" w:sz="0" w:space="0" w:color="auto"/>
              </w:divBdr>
            </w:div>
          </w:divsChild>
        </w:div>
        <w:div w:id="1103307429">
          <w:marLeft w:val="0"/>
          <w:marRight w:val="0"/>
          <w:marTop w:val="0"/>
          <w:marBottom w:val="0"/>
          <w:divBdr>
            <w:top w:val="none" w:sz="0" w:space="0" w:color="auto"/>
            <w:left w:val="none" w:sz="0" w:space="0" w:color="auto"/>
            <w:bottom w:val="none" w:sz="0" w:space="0" w:color="auto"/>
            <w:right w:val="none" w:sz="0" w:space="0" w:color="auto"/>
          </w:divBdr>
          <w:divsChild>
            <w:div w:id="1256747014">
              <w:marLeft w:val="0"/>
              <w:marRight w:val="0"/>
              <w:marTop w:val="0"/>
              <w:marBottom w:val="0"/>
              <w:divBdr>
                <w:top w:val="none" w:sz="0" w:space="0" w:color="auto"/>
                <w:left w:val="none" w:sz="0" w:space="0" w:color="auto"/>
                <w:bottom w:val="none" w:sz="0" w:space="0" w:color="auto"/>
                <w:right w:val="none" w:sz="0" w:space="0" w:color="auto"/>
              </w:divBdr>
            </w:div>
          </w:divsChild>
        </w:div>
        <w:div w:id="1164710790">
          <w:marLeft w:val="0"/>
          <w:marRight w:val="0"/>
          <w:marTop w:val="300"/>
          <w:marBottom w:val="0"/>
          <w:divBdr>
            <w:top w:val="none" w:sz="0" w:space="0" w:color="auto"/>
            <w:left w:val="none" w:sz="0" w:space="0" w:color="auto"/>
            <w:bottom w:val="none" w:sz="0" w:space="0" w:color="auto"/>
            <w:right w:val="none" w:sz="0" w:space="0" w:color="auto"/>
          </w:divBdr>
          <w:divsChild>
            <w:div w:id="358436891">
              <w:marLeft w:val="0"/>
              <w:marRight w:val="0"/>
              <w:marTop w:val="0"/>
              <w:marBottom w:val="0"/>
              <w:divBdr>
                <w:top w:val="none" w:sz="0" w:space="0" w:color="auto"/>
                <w:left w:val="none" w:sz="0" w:space="0" w:color="auto"/>
                <w:bottom w:val="none" w:sz="0" w:space="0" w:color="auto"/>
                <w:right w:val="none" w:sz="0" w:space="0" w:color="auto"/>
              </w:divBdr>
              <w:divsChild>
                <w:div w:id="874537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202">
          <w:marLeft w:val="0"/>
          <w:marRight w:val="0"/>
          <w:marTop w:val="0"/>
          <w:marBottom w:val="0"/>
          <w:divBdr>
            <w:top w:val="none" w:sz="0" w:space="0" w:color="auto"/>
            <w:left w:val="none" w:sz="0" w:space="0" w:color="auto"/>
            <w:bottom w:val="none" w:sz="0" w:space="0" w:color="auto"/>
            <w:right w:val="none" w:sz="0" w:space="0" w:color="auto"/>
          </w:divBdr>
        </w:div>
        <w:div w:id="1448814267">
          <w:marLeft w:val="0"/>
          <w:marRight w:val="0"/>
          <w:marTop w:val="0"/>
          <w:marBottom w:val="0"/>
          <w:divBdr>
            <w:top w:val="none" w:sz="0" w:space="0" w:color="auto"/>
            <w:left w:val="none" w:sz="0" w:space="0" w:color="auto"/>
            <w:bottom w:val="none" w:sz="0" w:space="0" w:color="auto"/>
            <w:right w:val="none" w:sz="0" w:space="0" w:color="auto"/>
          </w:divBdr>
        </w:div>
        <w:div w:id="1493981822">
          <w:marLeft w:val="0"/>
          <w:marRight w:val="0"/>
          <w:marTop w:val="0"/>
          <w:marBottom w:val="0"/>
          <w:divBdr>
            <w:top w:val="none" w:sz="0" w:space="0" w:color="auto"/>
            <w:left w:val="none" w:sz="0" w:space="0" w:color="auto"/>
            <w:bottom w:val="none" w:sz="0" w:space="0" w:color="auto"/>
            <w:right w:val="none" w:sz="0" w:space="0" w:color="auto"/>
          </w:divBdr>
          <w:divsChild>
            <w:div w:id="1955138626">
              <w:marLeft w:val="0"/>
              <w:marRight w:val="0"/>
              <w:marTop w:val="0"/>
              <w:marBottom w:val="0"/>
              <w:divBdr>
                <w:top w:val="none" w:sz="0" w:space="0" w:color="auto"/>
                <w:left w:val="none" w:sz="0" w:space="0" w:color="auto"/>
                <w:bottom w:val="none" w:sz="0" w:space="0" w:color="auto"/>
                <w:right w:val="none" w:sz="0" w:space="0" w:color="auto"/>
              </w:divBdr>
            </w:div>
          </w:divsChild>
        </w:div>
        <w:div w:id="1523397696">
          <w:marLeft w:val="0"/>
          <w:marRight w:val="0"/>
          <w:marTop w:val="300"/>
          <w:marBottom w:val="0"/>
          <w:divBdr>
            <w:top w:val="none" w:sz="0" w:space="0" w:color="auto"/>
            <w:left w:val="none" w:sz="0" w:space="0" w:color="auto"/>
            <w:bottom w:val="none" w:sz="0" w:space="0" w:color="auto"/>
            <w:right w:val="none" w:sz="0" w:space="0" w:color="auto"/>
          </w:divBdr>
          <w:divsChild>
            <w:div w:id="1744404057">
              <w:marLeft w:val="0"/>
              <w:marRight w:val="0"/>
              <w:marTop w:val="0"/>
              <w:marBottom w:val="0"/>
              <w:divBdr>
                <w:top w:val="none" w:sz="0" w:space="0" w:color="auto"/>
                <w:left w:val="none" w:sz="0" w:space="0" w:color="auto"/>
                <w:bottom w:val="none" w:sz="0" w:space="0" w:color="auto"/>
                <w:right w:val="none" w:sz="0" w:space="0" w:color="auto"/>
              </w:divBdr>
              <w:divsChild>
                <w:div w:id="42777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8297">
          <w:marLeft w:val="0"/>
          <w:marRight w:val="0"/>
          <w:marTop w:val="300"/>
          <w:marBottom w:val="0"/>
          <w:divBdr>
            <w:top w:val="none" w:sz="0" w:space="0" w:color="auto"/>
            <w:left w:val="none" w:sz="0" w:space="0" w:color="auto"/>
            <w:bottom w:val="none" w:sz="0" w:space="0" w:color="auto"/>
            <w:right w:val="none" w:sz="0" w:space="0" w:color="auto"/>
          </w:divBdr>
          <w:divsChild>
            <w:div w:id="1368874316">
              <w:marLeft w:val="0"/>
              <w:marRight w:val="0"/>
              <w:marTop w:val="0"/>
              <w:marBottom w:val="0"/>
              <w:divBdr>
                <w:top w:val="none" w:sz="0" w:space="0" w:color="auto"/>
                <w:left w:val="none" w:sz="0" w:space="0" w:color="auto"/>
                <w:bottom w:val="none" w:sz="0" w:space="0" w:color="auto"/>
                <w:right w:val="none" w:sz="0" w:space="0" w:color="auto"/>
              </w:divBdr>
              <w:divsChild>
                <w:div w:id="407119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628578">
          <w:marLeft w:val="0"/>
          <w:marRight w:val="0"/>
          <w:marTop w:val="0"/>
          <w:marBottom w:val="0"/>
          <w:divBdr>
            <w:top w:val="none" w:sz="0" w:space="0" w:color="auto"/>
            <w:left w:val="none" w:sz="0" w:space="0" w:color="auto"/>
            <w:bottom w:val="none" w:sz="0" w:space="0" w:color="auto"/>
            <w:right w:val="none" w:sz="0" w:space="0" w:color="auto"/>
          </w:divBdr>
        </w:div>
        <w:div w:id="1815877785">
          <w:marLeft w:val="0"/>
          <w:marRight w:val="0"/>
          <w:marTop w:val="0"/>
          <w:marBottom w:val="0"/>
          <w:divBdr>
            <w:top w:val="none" w:sz="0" w:space="0" w:color="auto"/>
            <w:left w:val="none" w:sz="0" w:space="0" w:color="auto"/>
            <w:bottom w:val="none" w:sz="0" w:space="0" w:color="auto"/>
            <w:right w:val="none" w:sz="0" w:space="0" w:color="auto"/>
          </w:divBdr>
          <w:divsChild>
            <w:div w:id="1541168134">
              <w:marLeft w:val="0"/>
              <w:marRight w:val="0"/>
              <w:marTop w:val="0"/>
              <w:marBottom w:val="0"/>
              <w:divBdr>
                <w:top w:val="none" w:sz="0" w:space="0" w:color="auto"/>
                <w:left w:val="none" w:sz="0" w:space="0" w:color="auto"/>
                <w:bottom w:val="none" w:sz="0" w:space="0" w:color="auto"/>
                <w:right w:val="none" w:sz="0" w:space="0" w:color="auto"/>
              </w:divBdr>
            </w:div>
          </w:divsChild>
        </w:div>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sChild>
            <w:div w:id="532886198">
              <w:marLeft w:val="0"/>
              <w:marRight w:val="0"/>
              <w:marTop w:val="0"/>
              <w:marBottom w:val="0"/>
              <w:divBdr>
                <w:top w:val="none" w:sz="0" w:space="0" w:color="auto"/>
                <w:left w:val="none" w:sz="0" w:space="0" w:color="auto"/>
                <w:bottom w:val="none" w:sz="0" w:space="0" w:color="auto"/>
                <w:right w:val="none" w:sz="0" w:space="0" w:color="auto"/>
              </w:divBdr>
            </w:div>
          </w:divsChild>
        </w:div>
        <w:div w:id="551043875">
          <w:marLeft w:val="0"/>
          <w:marRight w:val="0"/>
          <w:marTop w:val="0"/>
          <w:marBottom w:val="0"/>
          <w:divBdr>
            <w:top w:val="none" w:sz="0" w:space="0" w:color="auto"/>
            <w:left w:val="none" w:sz="0" w:space="0" w:color="auto"/>
            <w:bottom w:val="none" w:sz="0" w:space="0" w:color="auto"/>
            <w:right w:val="none" w:sz="0" w:space="0" w:color="auto"/>
          </w:divBdr>
        </w:div>
        <w:div w:id="938370912">
          <w:marLeft w:val="0"/>
          <w:marRight w:val="0"/>
          <w:marTop w:val="0"/>
          <w:marBottom w:val="0"/>
          <w:divBdr>
            <w:top w:val="none" w:sz="0" w:space="0" w:color="auto"/>
            <w:left w:val="none" w:sz="0" w:space="0" w:color="auto"/>
            <w:bottom w:val="none" w:sz="0" w:space="0" w:color="auto"/>
            <w:right w:val="none" w:sz="0" w:space="0" w:color="auto"/>
          </w:divBdr>
          <w:divsChild>
            <w:div w:id="848176562">
              <w:marLeft w:val="0"/>
              <w:marRight w:val="0"/>
              <w:marTop w:val="0"/>
              <w:marBottom w:val="0"/>
              <w:divBdr>
                <w:top w:val="none" w:sz="0" w:space="0" w:color="auto"/>
                <w:left w:val="none" w:sz="0" w:space="0" w:color="auto"/>
                <w:bottom w:val="none" w:sz="0" w:space="0" w:color="auto"/>
                <w:right w:val="none" w:sz="0" w:space="0" w:color="auto"/>
              </w:divBdr>
            </w:div>
          </w:divsChild>
        </w:div>
        <w:div w:id="2107455083">
          <w:marLeft w:val="0"/>
          <w:marRight w:val="0"/>
          <w:marTop w:val="0"/>
          <w:marBottom w:val="0"/>
          <w:divBdr>
            <w:top w:val="none" w:sz="0" w:space="0" w:color="auto"/>
            <w:left w:val="none" w:sz="0" w:space="0" w:color="auto"/>
            <w:bottom w:val="none" w:sz="0" w:space="0" w:color="auto"/>
            <w:right w:val="none" w:sz="0" w:space="0" w:color="auto"/>
          </w:divBdr>
        </w:div>
        <w:div w:id="988636644">
          <w:marLeft w:val="0"/>
          <w:marRight w:val="0"/>
          <w:marTop w:val="0"/>
          <w:marBottom w:val="0"/>
          <w:divBdr>
            <w:top w:val="none" w:sz="0" w:space="0" w:color="auto"/>
            <w:left w:val="none" w:sz="0" w:space="0" w:color="auto"/>
            <w:bottom w:val="none" w:sz="0" w:space="0" w:color="auto"/>
            <w:right w:val="none" w:sz="0" w:space="0" w:color="auto"/>
          </w:divBdr>
          <w:divsChild>
            <w:div w:id="1293974822">
              <w:marLeft w:val="0"/>
              <w:marRight w:val="0"/>
              <w:marTop w:val="0"/>
              <w:marBottom w:val="0"/>
              <w:divBdr>
                <w:top w:val="none" w:sz="0" w:space="0" w:color="auto"/>
                <w:left w:val="none" w:sz="0" w:space="0" w:color="auto"/>
                <w:bottom w:val="none" w:sz="0" w:space="0" w:color="auto"/>
                <w:right w:val="none" w:sz="0" w:space="0" w:color="auto"/>
              </w:divBdr>
            </w:div>
          </w:divsChild>
        </w:div>
        <w:div w:id="264190737">
          <w:marLeft w:val="0"/>
          <w:marRight w:val="0"/>
          <w:marTop w:val="0"/>
          <w:marBottom w:val="0"/>
          <w:divBdr>
            <w:top w:val="none" w:sz="0" w:space="0" w:color="auto"/>
            <w:left w:val="none" w:sz="0" w:space="0" w:color="auto"/>
            <w:bottom w:val="none" w:sz="0" w:space="0" w:color="auto"/>
            <w:right w:val="none" w:sz="0" w:space="0" w:color="auto"/>
          </w:divBdr>
        </w:div>
        <w:div w:id="2144691840">
          <w:marLeft w:val="0"/>
          <w:marRight w:val="0"/>
          <w:marTop w:val="0"/>
          <w:marBottom w:val="0"/>
          <w:divBdr>
            <w:top w:val="none" w:sz="0" w:space="0" w:color="auto"/>
            <w:left w:val="none" w:sz="0" w:space="0" w:color="auto"/>
            <w:bottom w:val="none" w:sz="0" w:space="0" w:color="auto"/>
            <w:right w:val="none" w:sz="0" w:space="0" w:color="auto"/>
          </w:divBdr>
          <w:divsChild>
            <w:div w:id="494221229">
              <w:marLeft w:val="0"/>
              <w:marRight w:val="0"/>
              <w:marTop w:val="0"/>
              <w:marBottom w:val="0"/>
              <w:divBdr>
                <w:top w:val="none" w:sz="0" w:space="0" w:color="auto"/>
                <w:left w:val="none" w:sz="0" w:space="0" w:color="auto"/>
                <w:bottom w:val="none" w:sz="0" w:space="0" w:color="auto"/>
                <w:right w:val="none" w:sz="0" w:space="0" w:color="auto"/>
              </w:divBdr>
            </w:div>
          </w:divsChild>
        </w:div>
        <w:div w:id="1563104499">
          <w:marLeft w:val="0"/>
          <w:marRight w:val="0"/>
          <w:marTop w:val="0"/>
          <w:marBottom w:val="0"/>
          <w:divBdr>
            <w:top w:val="none" w:sz="0" w:space="0" w:color="auto"/>
            <w:left w:val="none" w:sz="0" w:space="0" w:color="auto"/>
            <w:bottom w:val="none" w:sz="0" w:space="0" w:color="auto"/>
            <w:right w:val="none" w:sz="0" w:space="0" w:color="auto"/>
          </w:divBdr>
        </w:div>
        <w:div w:id="674652179">
          <w:marLeft w:val="0"/>
          <w:marRight w:val="0"/>
          <w:marTop w:val="0"/>
          <w:marBottom w:val="0"/>
          <w:divBdr>
            <w:top w:val="none" w:sz="0" w:space="0" w:color="auto"/>
            <w:left w:val="none" w:sz="0" w:space="0" w:color="auto"/>
            <w:bottom w:val="none" w:sz="0" w:space="0" w:color="auto"/>
            <w:right w:val="none" w:sz="0" w:space="0" w:color="auto"/>
          </w:divBdr>
          <w:divsChild>
            <w:div w:id="1091662513">
              <w:marLeft w:val="0"/>
              <w:marRight w:val="0"/>
              <w:marTop w:val="0"/>
              <w:marBottom w:val="0"/>
              <w:divBdr>
                <w:top w:val="none" w:sz="0" w:space="0" w:color="auto"/>
                <w:left w:val="none" w:sz="0" w:space="0" w:color="auto"/>
                <w:bottom w:val="none" w:sz="0" w:space="0" w:color="auto"/>
                <w:right w:val="none" w:sz="0" w:space="0" w:color="auto"/>
              </w:divBdr>
            </w:div>
          </w:divsChild>
        </w:div>
        <w:div w:id="1264875426">
          <w:marLeft w:val="0"/>
          <w:marRight w:val="0"/>
          <w:marTop w:val="0"/>
          <w:marBottom w:val="0"/>
          <w:divBdr>
            <w:top w:val="none" w:sz="0" w:space="0" w:color="auto"/>
            <w:left w:val="none" w:sz="0" w:space="0" w:color="auto"/>
            <w:bottom w:val="none" w:sz="0" w:space="0" w:color="auto"/>
            <w:right w:val="none" w:sz="0" w:space="0" w:color="auto"/>
          </w:divBdr>
        </w:div>
        <w:div w:id="1379356826">
          <w:marLeft w:val="0"/>
          <w:marRight w:val="0"/>
          <w:marTop w:val="0"/>
          <w:marBottom w:val="0"/>
          <w:divBdr>
            <w:top w:val="none" w:sz="0" w:space="0" w:color="auto"/>
            <w:left w:val="none" w:sz="0" w:space="0" w:color="auto"/>
            <w:bottom w:val="none" w:sz="0" w:space="0" w:color="auto"/>
            <w:right w:val="none" w:sz="0" w:space="0" w:color="auto"/>
          </w:divBdr>
          <w:divsChild>
            <w:div w:id="564339226">
              <w:marLeft w:val="0"/>
              <w:marRight w:val="0"/>
              <w:marTop w:val="0"/>
              <w:marBottom w:val="0"/>
              <w:divBdr>
                <w:top w:val="none" w:sz="0" w:space="0" w:color="auto"/>
                <w:left w:val="none" w:sz="0" w:space="0" w:color="auto"/>
                <w:bottom w:val="none" w:sz="0" w:space="0" w:color="auto"/>
                <w:right w:val="none" w:sz="0" w:space="0" w:color="auto"/>
              </w:divBdr>
            </w:div>
          </w:divsChild>
        </w:div>
        <w:div w:id="926691493">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sChild>
            <w:div w:id="993337923">
              <w:marLeft w:val="0"/>
              <w:marRight w:val="0"/>
              <w:marTop w:val="0"/>
              <w:marBottom w:val="0"/>
              <w:divBdr>
                <w:top w:val="none" w:sz="0" w:space="0" w:color="auto"/>
                <w:left w:val="none" w:sz="0" w:space="0" w:color="auto"/>
                <w:bottom w:val="none" w:sz="0" w:space="0" w:color="auto"/>
                <w:right w:val="none" w:sz="0" w:space="0" w:color="auto"/>
              </w:divBdr>
            </w:div>
          </w:divsChild>
        </w:div>
        <w:div w:id="1635410467">
          <w:marLeft w:val="0"/>
          <w:marRight w:val="0"/>
          <w:marTop w:val="300"/>
          <w:marBottom w:val="0"/>
          <w:divBdr>
            <w:top w:val="none" w:sz="0" w:space="0" w:color="auto"/>
            <w:left w:val="none" w:sz="0" w:space="0" w:color="auto"/>
            <w:bottom w:val="none" w:sz="0" w:space="0" w:color="auto"/>
            <w:right w:val="none" w:sz="0" w:space="0" w:color="auto"/>
          </w:divBdr>
          <w:divsChild>
            <w:div w:id="676689534">
              <w:marLeft w:val="0"/>
              <w:marRight w:val="0"/>
              <w:marTop w:val="0"/>
              <w:marBottom w:val="0"/>
              <w:divBdr>
                <w:top w:val="none" w:sz="0" w:space="0" w:color="auto"/>
                <w:left w:val="none" w:sz="0" w:space="0" w:color="auto"/>
                <w:bottom w:val="none" w:sz="0" w:space="0" w:color="auto"/>
                <w:right w:val="none" w:sz="0" w:space="0" w:color="auto"/>
              </w:divBdr>
              <w:divsChild>
                <w:div w:id="110272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69415">
          <w:marLeft w:val="0"/>
          <w:marRight w:val="0"/>
          <w:marTop w:val="300"/>
          <w:marBottom w:val="0"/>
          <w:divBdr>
            <w:top w:val="none" w:sz="0" w:space="0" w:color="auto"/>
            <w:left w:val="none" w:sz="0" w:space="0" w:color="auto"/>
            <w:bottom w:val="none" w:sz="0" w:space="0" w:color="auto"/>
            <w:right w:val="none" w:sz="0" w:space="0" w:color="auto"/>
          </w:divBdr>
          <w:divsChild>
            <w:div w:id="429544910">
              <w:marLeft w:val="0"/>
              <w:marRight w:val="0"/>
              <w:marTop w:val="0"/>
              <w:marBottom w:val="0"/>
              <w:divBdr>
                <w:top w:val="none" w:sz="0" w:space="0" w:color="auto"/>
                <w:left w:val="none" w:sz="0" w:space="0" w:color="auto"/>
                <w:bottom w:val="none" w:sz="0" w:space="0" w:color="auto"/>
                <w:right w:val="none" w:sz="0" w:space="0" w:color="auto"/>
              </w:divBdr>
              <w:divsChild>
                <w:div w:id="2188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44048">
          <w:marLeft w:val="0"/>
          <w:marRight w:val="0"/>
          <w:marTop w:val="300"/>
          <w:marBottom w:val="0"/>
          <w:divBdr>
            <w:top w:val="none" w:sz="0" w:space="0" w:color="auto"/>
            <w:left w:val="none" w:sz="0" w:space="0" w:color="auto"/>
            <w:bottom w:val="none" w:sz="0" w:space="0" w:color="auto"/>
            <w:right w:val="none" w:sz="0" w:space="0" w:color="auto"/>
          </w:divBdr>
          <w:divsChild>
            <w:div w:id="355037790">
              <w:marLeft w:val="0"/>
              <w:marRight w:val="0"/>
              <w:marTop w:val="0"/>
              <w:marBottom w:val="0"/>
              <w:divBdr>
                <w:top w:val="none" w:sz="0" w:space="0" w:color="auto"/>
                <w:left w:val="none" w:sz="0" w:space="0" w:color="auto"/>
                <w:bottom w:val="none" w:sz="0" w:space="0" w:color="auto"/>
                <w:right w:val="none" w:sz="0" w:space="0" w:color="auto"/>
              </w:divBdr>
              <w:divsChild>
                <w:div w:id="185240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788410">
          <w:marLeft w:val="0"/>
          <w:marRight w:val="0"/>
          <w:marTop w:val="300"/>
          <w:marBottom w:val="0"/>
          <w:divBdr>
            <w:top w:val="none" w:sz="0" w:space="0" w:color="auto"/>
            <w:left w:val="none" w:sz="0" w:space="0" w:color="auto"/>
            <w:bottom w:val="none" w:sz="0" w:space="0" w:color="auto"/>
            <w:right w:val="none" w:sz="0" w:space="0" w:color="auto"/>
          </w:divBdr>
          <w:divsChild>
            <w:div w:id="601960990">
              <w:marLeft w:val="0"/>
              <w:marRight w:val="0"/>
              <w:marTop w:val="0"/>
              <w:marBottom w:val="0"/>
              <w:divBdr>
                <w:top w:val="none" w:sz="0" w:space="0" w:color="auto"/>
                <w:left w:val="none" w:sz="0" w:space="0" w:color="auto"/>
                <w:bottom w:val="none" w:sz="0" w:space="0" w:color="auto"/>
                <w:right w:val="none" w:sz="0" w:space="0" w:color="auto"/>
              </w:divBdr>
              <w:divsChild>
                <w:div w:id="184099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1751586786">
          <w:marLeft w:val="0"/>
          <w:marRight w:val="0"/>
          <w:marTop w:val="0"/>
          <w:marBottom w:val="0"/>
          <w:divBdr>
            <w:top w:val="none" w:sz="0" w:space="0" w:color="auto"/>
            <w:left w:val="none" w:sz="0" w:space="0" w:color="auto"/>
            <w:bottom w:val="none" w:sz="0" w:space="0" w:color="auto"/>
            <w:right w:val="none" w:sz="0" w:space="0" w:color="auto"/>
          </w:divBdr>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2026907629">
          <w:marLeft w:val="0"/>
          <w:marRight w:val="0"/>
          <w:marTop w:val="0"/>
          <w:marBottom w:val="0"/>
          <w:divBdr>
            <w:top w:val="none" w:sz="0" w:space="0" w:color="auto"/>
            <w:left w:val="none" w:sz="0" w:space="0" w:color="auto"/>
            <w:bottom w:val="none" w:sz="0" w:space="0" w:color="auto"/>
            <w:right w:val="none" w:sz="0" w:space="0" w:color="auto"/>
          </w:divBdr>
        </w:div>
        <w:div w:id="2088965105">
          <w:marLeft w:val="0"/>
          <w:marRight w:val="0"/>
          <w:marTop w:val="0"/>
          <w:marBottom w:val="0"/>
          <w:divBdr>
            <w:top w:val="none" w:sz="0" w:space="0" w:color="auto"/>
            <w:left w:val="none" w:sz="0" w:space="0" w:color="auto"/>
            <w:bottom w:val="none" w:sz="0" w:space="0" w:color="auto"/>
            <w:right w:val="none" w:sz="0" w:space="0" w:color="auto"/>
          </w:divBdr>
        </w:div>
        <w:div w:id="2093696155">
          <w:marLeft w:val="0"/>
          <w:marRight w:val="0"/>
          <w:marTop w:val="0"/>
          <w:marBottom w:val="0"/>
          <w:divBdr>
            <w:top w:val="none" w:sz="0" w:space="0" w:color="auto"/>
            <w:left w:val="none" w:sz="0" w:space="0" w:color="auto"/>
            <w:bottom w:val="none" w:sz="0" w:space="0" w:color="auto"/>
            <w:right w:val="none" w:sz="0" w:space="0" w:color="auto"/>
          </w:divBdr>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203248812">
          <w:marLeft w:val="0"/>
          <w:marRight w:val="0"/>
          <w:marTop w:val="0"/>
          <w:marBottom w:val="0"/>
          <w:divBdr>
            <w:top w:val="none" w:sz="0" w:space="0" w:color="auto"/>
            <w:left w:val="none" w:sz="0" w:space="0" w:color="auto"/>
            <w:bottom w:val="none" w:sz="0" w:space="0" w:color="auto"/>
            <w:right w:val="none" w:sz="0" w:space="0" w:color="auto"/>
          </w:divBdr>
        </w:div>
        <w:div w:id="380636509">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743458430">
          <w:marLeft w:val="0"/>
          <w:marRight w:val="0"/>
          <w:marTop w:val="0"/>
          <w:marBottom w:val="0"/>
          <w:divBdr>
            <w:top w:val="none" w:sz="0" w:space="0" w:color="auto"/>
            <w:left w:val="none" w:sz="0" w:space="0" w:color="auto"/>
            <w:bottom w:val="none" w:sz="0" w:space="0" w:color="auto"/>
            <w:right w:val="none" w:sz="0" w:space="0" w:color="auto"/>
          </w:divBdr>
        </w:div>
        <w:div w:id="912203278">
          <w:marLeft w:val="0"/>
          <w:marRight w:val="0"/>
          <w:marTop w:val="0"/>
          <w:marBottom w:val="0"/>
          <w:divBdr>
            <w:top w:val="none" w:sz="0" w:space="0" w:color="auto"/>
            <w:left w:val="none" w:sz="0" w:space="0" w:color="auto"/>
            <w:bottom w:val="none" w:sz="0" w:space="0" w:color="auto"/>
            <w:right w:val="none" w:sz="0" w:space="0" w:color="auto"/>
          </w:divBdr>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24292963">
          <w:marLeft w:val="0"/>
          <w:marRight w:val="0"/>
          <w:marTop w:val="0"/>
          <w:marBottom w:val="0"/>
          <w:divBdr>
            <w:top w:val="none" w:sz="0" w:space="0" w:color="auto"/>
            <w:left w:val="none" w:sz="0" w:space="0" w:color="auto"/>
            <w:bottom w:val="none" w:sz="0" w:space="0" w:color="auto"/>
            <w:right w:val="none" w:sz="0" w:space="0" w:color="auto"/>
          </w:divBdr>
        </w:div>
        <w:div w:id="201284705">
          <w:marLeft w:val="0"/>
          <w:marRight w:val="0"/>
          <w:marTop w:val="0"/>
          <w:marBottom w:val="0"/>
          <w:divBdr>
            <w:top w:val="none" w:sz="0" w:space="0" w:color="auto"/>
            <w:left w:val="none" w:sz="0" w:space="0" w:color="auto"/>
            <w:bottom w:val="none" w:sz="0" w:space="0" w:color="auto"/>
            <w:right w:val="none" w:sz="0" w:space="0" w:color="auto"/>
          </w:divBdr>
          <w:divsChild>
            <w:div w:id="774405679">
              <w:marLeft w:val="0"/>
              <w:marRight w:val="0"/>
              <w:marTop w:val="0"/>
              <w:marBottom w:val="0"/>
              <w:divBdr>
                <w:top w:val="none" w:sz="0" w:space="0" w:color="auto"/>
                <w:left w:val="none" w:sz="0" w:space="0" w:color="auto"/>
                <w:bottom w:val="none" w:sz="0" w:space="0" w:color="auto"/>
                <w:right w:val="none" w:sz="0" w:space="0" w:color="auto"/>
              </w:divBdr>
            </w:div>
          </w:divsChild>
        </w:div>
        <w:div w:id="637535522">
          <w:marLeft w:val="0"/>
          <w:marRight w:val="0"/>
          <w:marTop w:val="0"/>
          <w:marBottom w:val="0"/>
          <w:divBdr>
            <w:top w:val="none" w:sz="0" w:space="0" w:color="auto"/>
            <w:left w:val="none" w:sz="0" w:space="0" w:color="auto"/>
            <w:bottom w:val="none" w:sz="0" w:space="0" w:color="auto"/>
            <w:right w:val="none" w:sz="0" w:space="0" w:color="auto"/>
          </w:divBdr>
        </w:div>
        <w:div w:id="988511418">
          <w:marLeft w:val="0"/>
          <w:marRight w:val="0"/>
          <w:marTop w:val="0"/>
          <w:marBottom w:val="0"/>
          <w:divBdr>
            <w:top w:val="none" w:sz="0" w:space="0" w:color="auto"/>
            <w:left w:val="none" w:sz="0" w:space="0" w:color="auto"/>
            <w:bottom w:val="none" w:sz="0" w:space="0" w:color="auto"/>
            <w:right w:val="none" w:sz="0" w:space="0" w:color="auto"/>
          </w:divBdr>
          <w:divsChild>
            <w:div w:id="4672759">
              <w:marLeft w:val="0"/>
              <w:marRight w:val="0"/>
              <w:marTop w:val="0"/>
              <w:marBottom w:val="0"/>
              <w:divBdr>
                <w:top w:val="none" w:sz="0" w:space="0" w:color="auto"/>
                <w:left w:val="none" w:sz="0" w:space="0" w:color="auto"/>
                <w:bottom w:val="none" w:sz="0" w:space="0" w:color="auto"/>
                <w:right w:val="none" w:sz="0" w:space="0" w:color="auto"/>
              </w:divBdr>
            </w:div>
          </w:divsChild>
        </w:div>
        <w:div w:id="298220634">
          <w:marLeft w:val="0"/>
          <w:marRight w:val="0"/>
          <w:marTop w:val="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sChild>
            <w:div w:id="853616616">
              <w:marLeft w:val="0"/>
              <w:marRight w:val="0"/>
              <w:marTop w:val="0"/>
              <w:marBottom w:val="0"/>
              <w:divBdr>
                <w:top w:val="none" w:sz="0" w:space="0" w:color="auto"/>
                <w:left w:val="none" w:sz="0" w:space="0" w:color="auto"/>
                <w:bottom w:val="none" w:sz="0" w:space="0" w:color="auto"/>
                <w:right w:val="none" w:sz="0" w:space="0" w:color="auto"/>
              </w:divBdr>
            </w:div>
          </w:divsChild>
        </w:div>
        <w:div w:id="1353846333">
          <w:marLeft w:val="0"/>
          <w:marRight w:val="0"/>
          <w:marTop w:val="0"/>
          <w:marBottom w:val="0"/>
          <w:divBdr>
            <w:top w:val="none" w:sz="0" w:space="0" w:color="auto"/>
            <w:left w:val="none" w:sz="0" w:space="0" w:color="auto"/>
            <w:bottom w:val="none" w:sz="0" w:space="0" w:color="auto"/>
            <w:right w:val="none" w:sz="0" w:space="0" w:color="auto"/>
          </w:divBdr>
        </w:div>
        <w:div w:id="798258627">
          <w:marLeft w:val="0"/>
          <w:marRight w:val="0"/>
          <w:marTop w:val="0"/>
          <w:marBottom w:val="0"/>
          <w:divBdr>
            <w:top w:val="none" w:sz="0" w:space="0" w:color="auto"/>
            <w:left w:val="none" w:sz="0" w:space="0" w:color="auto"/>
            <w:bottom w:val="none" w:sz="0" w:space="0" w:color="auto"/>
            <w:right w:val="none" w:sz="0" w:space="0" w:color="auto"/>
          </w:divBdr>
          <w:divsChild>
            <w:div w:id="1084834602">
              <w:marLeft w:val="0"/>
              <w:marRight w:val="0"/>
              <w:marTop w:val="0"/>
              <w:marBottom w:val="0"/>
              <w:divBdr>
                <w:top w:val="none" w:sz="0" w:space="0" w:color="auto"/>
                <w:left w:val="none" w:sz="0" w:space="0" w:color="auto"/>
                <w:bottom w:val="none" w:sz="0" w:space="0" w:color="auto"/>
                <w:right w:val="none" w:sz="0" w:space="0" w:color="auto"/>
              </w:divBdr>
            </w:div>
          </w:divsChild>
        </w:div>
        <w:div w:id="1790394614">
          <w:marLeft w:val="0"/>
          <w:marRight w:val="0"/>
          <w:marTop w:val="0"/>
          <w:marBottom w:val="0"/>
          <w:divBdr>
            <w:top w:val="none" w:sz="0" w:space="0" w:color="auto"/>
            <w:left w:val="none" w:sz="0" w:space="0" w:color="auto"/>
            <w:bottom w:val="none" w:sz="0" w:space="0" w:color="auto"/>
            <w:right w:val="none" w:sz="0" w:space="0" w:color="auto"/>
          </w:divBdr>
        </w:div>
        <w:div w:id="699280831">
          <w:marLeft w:val="0"/>
          <w:marRight w:val="0"/>
          <w:marTop w:val="0"/>
          <w:marBottom w:val="0"/>
          <w:divBdr>
            <w:top w:val="none" w:sz="0" w:space="0" w:color="auto"/>
            <w:left w:val="none" w:sz="0" w:space="0" w:color="auto"/>
            <w:bottom w:val="none" w:sz="0" w:space="0" w:color="auto"/>
            <w:right w:val="none" w:sz="0" w:space="0" w:color="auto"/>
          </w:divBdr>
          <w:divsChild>
            <w:div w:id="935870296">
              <w:marLeft w:val="0"/>
              <w:marRight w:val="0"/>
              <w:marTop w:val="0"/>
              <w:marBottom w:val="0"/>
              <w:divBdr>
                <w:top w:val="none" w:sz="0" w:space="0" w:color="auto"/>
                <w:left w:val="none" w:sz="0" w:space="0" w:color="auto"/>
                <w:bottom w:val="none" w:sz="0" w:space="0" w:color="auto"/>
                <w:right w:val="none" w:sz="0" w:space="0" w:color="auto"/>
              </w:divBdr>
            </w:div>
          </w:divsChild>
        </w:div>
        <w:div w:id="247005282">
          <w:marLeft w:val="0"/>
          <w:marRight w:val="0"/>
          <w:marTop w:val="0"/>
          <w:marBottom w:val="0"/>
          <w:divBdr>
            <w:top w:val="none" w:sz="0" w:space="0" w:color="auto"/>
            <w:left w:val="none" w:sz="0" w:space="0" w:color="auto"/>
            <w:bottom w:val="none" w:sz="0" w:space="0" w:color="auto"/>
            <w:right w:val="none" w:sz="0" w:space="0" w:color="auto"/>
          </w:divBdr>
        </w:div>
        <w:div w:id="799349365">
          <w:marLeft w:val="0"/>
          <w:marRight w:val="0"/>
          <w:marTop w:val="0"/>
          <w:marBottom w:val="0"/>
          <w:divBdr>
            <w:top w:val="none" w:sz="0" w:space="0" w:color="auto"/>
            <w:left w:val="none" w:sz="0" w:space="0" w:color="auto"/>
            <w:bottom w:val="none" w:sz="0" w:space="0" w:color="auto"/>
            <w:right w:val="none" w:sz="0" w:space="0" w:color="auto"/>
          </w:divBdr>
          <w:divsChild>
            <w:div w:id="942765873">
              <w:marLeft w:val="0"/>
              <w:marRight w:val="0"/>
              <w:marTop w:val="0"/>
              <w:marBottom w:val="0"/>
              <w:divBdr>
                <w:top w:val="none" w:sz="0" w:space="0" w:color="auto"/>
                <w:left w:val="none" w:sz="0" w:space="0" w:color="auto"/>
                <w:bottom w:val="none" w:sz="0" w:space="0" w:color="auto"/>
                <w:right w:val="none" w:sz="0" w:space="0" w:color="auto"/>
              </w:divBdr>
            </w:div>
          </w:divsChild>
        </w:div>
        <w:div w:id="2017464131">
          <w:marLeft w:val="0"/>
          <w:marRight w:val="0"/>
          <w:marTop w:val="0"/>
          <w:marBottom w:val="0"/>
          <w:divBdr>
            <w:top w:val="none" w:sz="0" w:space="0" w:color="auto"/>
            <w:left w:val="none" w:sz="0" w:space="0" w:color="auto"/>
            <w:bottom w:val="none" w:sz="0" w:space="0" w:color="auto"/>
            <w:right w:val="none" w:sz="0" w:space="0" w:color="auto"/>
          </w:divBdr>
        </w:div>
        <w:div w:id="1152066593">
          <w:marLeft w:val="0"/>
          <w:marRight w:val="0"/>
          <w:marTop w:val="0"/>
          <w:marBottom w:val="0"/>
          <w:divBdr>
            <w:top w:val="none" w:sz="0" w:space="0" w:color="auto"/>
            <w:left w:val="none" w:sz="0" w:space="0" w:color="auto"/>
            <w:bottom w:val="none" w:sz="0" w:space="0" w:color="auto"/>
            <w:right w:val="none" w:sz="0" w:space="0" w:color="auto"/>
          </w:divBdr>
          <w:divsChild>
            <w:div w:id="120999316">
              <w:marLeft w:val="0"/>
              <w:marRight w:val="0"/>
              <w:marTop w:val="0"/>
              <w:marBottom w:val="0"/>
              <w:divBdr>
                <w:top w:val="none" w:sz="0" w:space="0" w:color="auto"/>
                <w:left w:val="none" w:sz="0" w:space="0" w:color="auto"/>
                <w:bottom w:val="none" w:sz="0" w:space="0" w:color="auto"/>
                <w:right w:val="none" w:sz="0" w:space="0" w:color="auto"/>
              </w:divBdr>
            </w:div>
          </w:divsChild>
        </w:div>
        <w:div w:id="1482456260">
          <w:marLeft w:val="0"/>
          <w:marRight w:val="0"/>
          <w:marTop w:val="300"/>
          <w:marBottom w:val="0"/>
          <w:divBdr>
            <w:top w:val="none" w:sz="0" w:space="0" w:color="auto"/>
            <w:left w:val="none" w:sz="0" w:space="0" w:color="auto"/>
            <w:bottom w:val="none" w:sz="0" w:space="0" w:color="auto"/>
            <w:right w:val="none" w:sz="0" w:space="0" w:color="auto"/>
          </w:divBdr>
          <w:divsChild>
            <w:div w:id="291521229">
              <w:marLeft w:val="0"/>
              <w:marRight w:val="0"/>
              <w:marTop w:val="0"/>
              <w:marBottom w:val="0"/>
              <w:divBdr>
                <w:top w:val="none" w:sz="0" w:space="0" w:color="auto"/>
                <w:left w:val="none" w:sz="0" w:space="0" w:color="auto"/>
                <w:bottom w:val="none" w:sz="0" w:space="0" w:color="auto"/>
                <w:right w:val="none" w:sz="0" w:space="0" w:color="auto"/>
              </w:divBdr>
              <w:divsChild>
                <w:div w:id="717583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699">
          <w:marLeft w:val="0"/>
          <w:marRight w:val="0"/>
          <w:marTop w:val="300"/>
          <w:marBottom w:val="0"/>
          <w:divBdr>
            <w:top w:val="none" w:sz="0" w:space="0" w:color="auto"/>
            <w:left w:val="none" w:sz="0" w:space="0" w:color="auto"/>
            <w:bottom w:val="none" w:sz="0" w:space="0" w:color="auto"/>
            <w:right w:val="none" w:sz="0" w:space="0" w:color="auto"/>
          </w:divBdr>
          <w:divsChild>
            <w:div w:id="431897744">
              <w:marLeft w:val="0"/>
              <w:marRight w:val="0"/>
              <w:marTop w:val="0"/>
              <w:marBottom w:val="0"/>
              <w:divBdr>
                <w:top w:val="none" w:sz="0" w:space="0" w:color="auto"/>
                <w:left w:val="none" w:sz="0" w:space="0" w:color="auto"/>
                <w:bottom w:val="none" w:sz="0" w:space="0" w:color="auto"/>
                <w:right w:val="none" w:sz="0" w:space="0" w:color="auto"/>
              </w:divBdr>
              <w:divsChild>
                <w:div w:id="66729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635073">
          <w:marLeft w:val="0"/>
          <w:marRight w:val="0"/>
          <w:marTop w:val="300"/>
          <w:marBottom w:val="0"/>
          <w:divBdr>
            <w:top w:val="none" w:sz="0" w:space="0" w:color="auto"/>
            <w:left w:val="none" w:sz="0" w:space="0" w:color="auto"/>
            <w:bottom w:val="none" w:sz="0" w:space="0" w:color="auto"/>
            <w:right w:val="none" w:sz="0" w:space="0" w:color="auto"/>
          </w:divBdr>
          <w:divsChild>
            <w:div w:id="437483715">
              <w:marLeft w:val="0"/>
              <w:marRight w:val="0"/>
              <w:marTop w:val="0"/>
              <w:marBottom w:val="0"/>
              <w:divBdr>
                <w:top w:val="none" w:sz="0" w:space="0" w:color="auto"/>
                <w:left w:val="none" w:sz="0" w:space="0" w:color="auto"/>
                <w:bottom w:val="none" w:sz="0" w:space="0" w:color="auto"/>
                <w:right w:val="none" w:sz="0" w:space="0" w:color="auto"/>
              </w:divBdr>
              <w:divsChild>
                <w:div w:id="146580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670713">
          <w:marLeft w:val="0"/>
          <w:marRight w:val="0"/>
          <w:marTop w:val="300"/>
          <w:marBottom w:val="0"/>
          <w:divBdr>
            <w:top w:val="none" w:sz="0" w:space="0" w:color="auto"/>
            <w:left w:val="none" w:sz="0" w:space="0" w:color="auto"/>
            <w:bottom w:val="none" w:sz="0" w:space="0" w:color="auto"/>
            <w:right w:val="none" w:sz="0" w:space="0" w:color="auto"/>
          </w:divBdr>
          <w:divsChild>
            <w:div w:id="937755084">
              <w:marLeft w:val="0"/>
              <w:marRight w:val="0"/>
              <w:marTop w:val="0"/>
              <w:marBottom w:val="0"/>
              <w:divBdr>
                <w:top w:val="none" w:sz="0" w:space="0" w:color="auto"/>
                <w:left w:val="none" w:sz="0" w:space="0" w:color="auto"/>
                <w:bottom w:val="none" w:sz="0" w:space="0" w:color="auto"/>
                <w:right w:val="none" w:sz="0" w:space="0" w:color="auto"/>
              </w:divBdr>
              <w:divsChild>
                <w:div w:id="132940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1185631126">
          <w:marLeft w:val="0"/>
          <w:marRight w:val="0"/>
          <w:marTop w:val="0"/>
          <w:marBottom w:val="0"/>
          <w:divBdr>
            <w:top w:val="none" w:sz="0" w:space="0" w:color="auto"/>
            <w:left w:val="none" w:sz="0" w:space="0" w:color="auto"/>
            <w:bottom w:val="none" w:sz="0" w:space="0" w:color="auto"/>
            <w:right w:val="none" w:sz="0" w:space="0" w:color="auto"/>
          </w:divBdr>
        </w:div>
        <w:div w:id="351763734">
          <w:marLeft w:val="0"/>
          <w:marRight w:val="0"/>
          <w:marTop w:val="0"/>
          <w:marBottom w:val="0"/>
          <w:divBdr>
            <w:top w:val="none" w:sz="0" w:space="0" w:color="auto"/>
            <w:left w:val="none" w:sz="0" w:space="0" w:color="auto"/>
            <w:bottom w:val="none" w:sz="0" w:space="0" w:color="auto"/>
            <w:right w:val="none" w:sz="0" w:space="0" w:color="auto"/>
          </w:divBdr>
          <w:divsChild>
            <w:div w:id="1667125391">
              <w:marLeft w:val="0"/>
              <w:marRight w:val="0"/>
              <w:marTop w:val="0"/>
              <w:marBottom w:val="0"/>
              <w:divBdr>
                <w:top w:val="none" w:sz="0" w:space="0" w:color="auto"/>
                <w:left w:val="none" w:sz="0" w:space="0" w:color="auto"/>
                <w:bottom w:val="none" w:sz="0" w:space="0" w:color="auto"/>
                <w:right w:val="none" w:sz="0" w:space="0" w:color="auto"/>
              </w:divBdr>
            </w:div>
          </w:divsChild>
        </w:div>
        <w:div w:id="1589004634">
          <w:marLeft w:val="0"/>
          <w:marRight w:val="0"/>
          <w:marTop w:val="0"/>
          <w:marBottom w:val="0"/>
          <w:divBdr>
            <w:top w:val="none" w:sz="0" w:space="0" w:color="auto"/>
            <w:left w:val="none" w:sz="0" w:space="0" w:color="auto"/>
            <w:bottom w:val="none" w:sz="0" w:space="0" w:color="auto"/>
            <w:right w:val="none" w:sz="0" w:space="0" w:color="auto"/>
          </w:divBdr>
        </w:div>
        <w:div w:id="1249189031">
          <w:marLeft w:val="0"/>
          <w:marRight w:val="0"/>
          <w:marTop w:val="0"/>
          <w:marBottom w:val="0"/>
          <w:divBdr>
            <w:top w:val="none" w:sz="0" w:space="0" w:color="auto"/>
            <w:left w:val="none" w:sz="0" w:space="0" w:color="auto"/>
            <w:bottom w:val="none" w:sz="0" w:space="0" w:color="auto"/>
            <w:right w:val="none" w:sz="0" w:space="0" w:color="auto"/>
          </w:divBdr>
          <w:divsChild>
            <w:div w:id="658000670">
              <w:marLeft w:val="0"/>
              <w:marRight w:val="0"/>
              <w:marTop w:val="0"/>
              <w:marBottom w:val="0"/>
              <w:divBdr>
                <w:top w:val="none" w:sz="0" w:space="0" w:color="auto"/>
                <w:left w:val="none" w:sz="0" w:space="0" w:color="auto"/>
                <w:bottom w:val="none" w:sz="0" w:space="0" w:color="auto"/>
                <w:right w:val="none" w:sz="0" w:space="0" w:color="auto"/>
              </w:divBdr>
            </w:div>
          </w:divsChild>
        </w:div>
        <w:div w:id="1073046015">
          <w:marLeft w:val="0"/>
          <w:marRight w:val="0"/>
          <w:marTop w:val="0"/>
          <w:marBottom w:val="0"/>
          <w:divBdr>
            <w:top w:val="none" w:sz="0" w:space="0" w:color="auto"/>
            <w:left w:val="none" w:sz="0" w:space="0" w:color="auto"/>
            <w:bottom w:val="none" w:sz="0" w:space="0" w:color="auto"/>
            <w:right w:val="none" w:sz="0" w:space="0" w:color="auto"/>
          </w:divBdr>
        </w:div>
        <w:div w:id="2023429059">
          <w:marLeft w:val="0"/>
          <w:marRight w:val="0"/>
          <w:marTop w:val="0"/>
          <w:marBottom w:val="0"/>
          <w:divBdr>
            <w:top w:val="none" w:sz="0" w:space="0" w:color="auto"/>
            <w:left w:val="none" w:sz="0" w:space="0" w:color="auto"/>
            <w:bottom w:val="none" w:sz="0" w:space="0" w:color="auto"/>
            <w:right w:val="none" w:sz="0" w:space="0" w:color="auto"/>
          </w:divBdr>
          <w:divsChild>
            <w:div w:id="663045238">
              <w:marLeft w:val="0"/>
              <w:marRight w:val="0"/>
              <w:marTop w:val="0"/>
              <w:marBottom w:val="0"/>
              <w:divBdr>
                <w:top w:val="none" w:sz="0" w:space="0" w:color="auto"/>
                <w:left w:val="none" w:sz="0" w:space="0" w:color="auto"/>
                <w:bottom w:val="none" w:sz="0" w:space="0" w:color="auto"/>
                <w:right w:val="none" w:sz="0" w:space="0" w:color="auto"/>
              </w:divBdr>
            </w:div>
          </w:divsChild>
        </w:div>
        <w:div w:id="1061175727">
          <w:marLeft w:val="0"/>
          <w:marRight w:val="0"/>
          <w:marTop w:val="0"/>
          <w:marBottom w:val="0"/>
          <w:divBdr>
            <w:top w:val="none" w:sz="0" w:space="0" w:color="auto"/>
            <w:left w:val="none" w:sz="0" w:space="0" w:color="auto"/>
            <w:bottom w:val="none" w:sz="0" w:space="0" w:color="auto"/>
            <w:right w:val="none" w:sz="0" w:space="0" w:color="auto"/>
          </w:divBdr>
        </w:div>
        <w:div w:id="64378151">
          <w:marLeft w:val="0"/>
          <w:marRight w:val="0"/>
          <w:marTop w:val="0"/>
          <w:marBottom w:val="0"/>
          <w:divBdr>
            <w:top w:val="none" w:sz="0" w:space="0" w:color="auto"/>
            <w:left w:val="none" w:sz="0" w:space="0" w:color="auto"/>
            <w:bottom w:val="none" w:sz="0" w:space="0" w:color="auto"/>
            <w:right w:val="none" w:sz="0" w:space="0" w:color="auto"/>
          </w:divBdr>
          <w:divsChild>
            <w:div w:id="1845316043">
              <w:marLeft w:val="0"/>
              <w:marRight w:val="0"/>
              <w:marTop w:val="0"/>
              <w:marBottom w:val="0"/>
              <w:divBdr>
                <w:top w:val="none" w:sz="0" w:space="0" w:color="auto"/>
                <w:left w:val="none" w:sz="0" w:space="0" w:color="auto"/>
                <w:bottom w:val="none" w:sz="0" w:space="0" w:color="auto"/>
                <w:right w:val="none" w:sz="0" w:space="0" w:color="auto"/>
              </w:divBdr>
            </w:div>
          </w:divsChild>
        </w:div>
        <w:div w:id="1676955899">
          <w:marLeft w:val="0"/>
          <w:marRight w:val="0"/>
          <w:marTop w:val="0"/>
          <w:marBottom w:val="0"/>
          <w:divBdr>
            <w:top w:val="none" w:sz="0" w:space="0" w:color="auto"/>
            <w:left w:val="none" w:sz="0" w:space="0" w:color="auto"/>
            <w:bottom w:val="none" w:sz="0" w:space="0" w:color="auto"/>
            <w:right w:val="none" w:sz="0" w:space="0" w:color="auto"/>
          </w:divBdr>
        </w:div>
        <w:div w:id="2017994620">
          <w:marLeft w:val="0"/>
          <w:marRight w:val="0"/>
          <w:marTop w:val="0"/>
          <w:marBottom w:val="0"/>
          <w:divBdr>
            <w:top w:val="none" w:sz="0" w:space="0" w:color="auto"/>
            <w:left w:val="none" w:sz="0" w:space="0" w:color="auto"/>
            <w:bottom w:val="none" w:sz="0" w:space="0" w:color="auto"/>
            <w:right w:val="none" w:sz="0" w:space="0" w:color="auto"/>
          </w:divBdr>
          <w:divsChild>
            <w:div w:id="1193301958">
              <w:marLeft w:val="0"/>
              <w:marRight w:val="0"/>
              <w:marTop w:val="0"/>
              <w:marBottom w:val="0"/>
              <w:divBdr>
                <w:top w:val="none" w:sz="0" w:space="0" w:color="auto"/>
                <w:left w:val="none" w:sz="0" w:space="0" w:color="auto"/>
                <w:bottom w:val="none" w:sz="0" w:space="0" w:color="auto"/>
                <w:right w:val="none" w:sz="0" w:space="0" w:color="auto"/>
              </w:divBdr>
            </w:div>
          </w:divsChild>
        </w:div>
        <w:div w:id="1691451001">
          <w:marLeft w:val="0"/>
          <w:marRight w:val="0"/>
          <w:marTop w:val="0"/>
          <w:marBottom w:val="0"/>
          <w:divBdr>
            <w:top w:val="none" w:sz="0" w:space="0" w:color="auto"/>
            <w:left w:val="none" w:sz="0" w:space="0" w:color="auto"/>
            <w:bottom w:val="none" w:sz="0" w:space="0" w:color="auto"/>
            <w:right w:val="none" w:sz="0" w:space="0" w:color="auto"/>
          </w:divBdr>
        </w:div>
        <w:div w:id="457452783">
          <w:marLeft w:val="0"/>
          <w:marRight w:val="0"/>
          <w:marTop w:val="0"/>
          <w:marBottom w:val="0"/>
          <w:divBdr>
            <w:top w:val="none" w:sz="0" w:space="0" w:color="auto"/>
            <w:left w:val="none" w:sz="0" w:space="0" w:color="auto"/>
            <w:bottom w:val="none" w:sz="0" w:space="0" w:color="auto"/>
            <w:right w:val="none" w:sz="0" w:space="0" w:color="auto"/>
          </w:divBdr>
          <w:divsChild>
            <w:div w:id="417099237">
              <w:marLeft w:val="0"/>
              <w:marRight w:val="0"/>
              <w:marTop w:val="0"/>
              <w:marBottom w:val="0"/>
              <w:divBdr>
                <w:top w:val="none" w:sz="0" w:space="0" w:color="auto"/>
                <w:left w:val="none" w:sz="0" w:space="0" w:color="auto"/>
                <w:bottom w:val="none" w:sz="0" w:space="0" w:color="auto"/>
                <w:right w:val="none" w:sz="0" w:space="0" w:color="auto"/>
              </w:divBdr>
            </w:div>
          </w:divsChild>
        </w:div>
        <w:div w:id="1426337678">
          <w:marLeft w:val="0"/>
          <w:marRight w:val="0"/>
          <w:marTop w:val="0"/>
          <w:marBottom w:val="0"/>
          <w:divBdr>
            <w:top w:val="none" w:sz="0" w:space="0" w:color="auto"/>
            <w:left w:val="none" w:sz="0" w:space="0" w:color="auto"/>
            <w:bottom w:val="none" w:sz="0" w:space="0" w:color="auto"/>
            <w:right w:val="none" w:sz="0" w:space="0" w:color="auto"/>
          </w:divBdr>
        </w:div>
        <w:div w:id="1226571796">
          <w:marLeft w:val="0"/>
          <w:marRight w:val="0"/>
          <w:marTop w:val="0"/>
          <w:marBottom w:val="0"/>
          <w:divBdr>
            <w:top w:val="none" w:sz="0" w:space="0" w:color="auto"/>
            <w:left w:val="none" w:sz="0" w:space="0" w:color="auto"/>
            <w:bottom w:val="none" w:sz="0" w:space="0" w:color="auto"/>
            <w:right w:val="none" w:sz="0" w:space="0" w:color="auto"/>
          </w:divBdr>
          <w:divsChild>
            <w:div w:id="2083717495">
              <w:marLeft w:val="0"/>
              <w:marRight w:val="0"/>
              <w:marTop w:val="0"/>
              <w:marBottom w:val="0"/>
              <w:divBdr>
                <w:top w:val="none" w:sz="0" w:space="0" w:color="auto"/>
                <w:left w:val="none" w:sz="0" w:space="0" w:color="auto"/>
                <w:bottom w:val="none" w:sz="0" w:space="0" w:color="auto"/>
                <w:right w:val="none" w:sz="0" w:space="0" w:color="auto"/>
              </w:divBdr>
            </w:div>
          </w:divsChild>
        </w:div>
        <w:div w:id="439229168">
          <w:marLeft w:val="0"/>
          <w:marRight w:val="0"/>
          <w:marTop w:val="300"/>
          <w:marBottom w:val="0"/>
          <w:divBdr>
            <w:top w:val="none" w:sz="0" w:space="0" w:color="auto"/>
            <w:left w:val="none" w:sz="0" w:space="0" w:color="auto"/>
            <w:bottom w:val="none" w:sz="0" w:space="0" w:color="auto"/>
            <w:right w:val="none" w:sz="0" w:space="0" w:color="auto"/>
          </w:divBdr>
          <w:divsChild>
            <w:div w:id="550649337">
              <w:marLeft w:val="0"/>
              <w:marRight w:val="0"/>
              <w:marTop w:val="0"/>
              <w:marBottom w:val="0"/>
              <w:divBdr>
                <w:top w:val="none" w:sz="0" w:space="0" w:color="auto"/>
                <w:left w:val="none" w:sz="0" w:space="0" w:color="auto"/>
                <w:bottom w:val="none" w:sz="0" w:space="0" w:color="auto"/>
                <w:right w:val="none" w:sz="0" w:space="0" w:color="auto"/>
              </w:divBdr>
              <w:divsChild>
                <w:div w:id="38537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744730">
          <w:marLeft w:val="0"/>
          <w:marRight w:val="0"/>
          <w:marTop w:val="300"/>
          <w:marBottom w:val="0"/>
          <w:divBdr>
            <w:top w:val="none" w:sz="0" w:space="0" w:color="auto"/>
            <w:left w:val="none" w:sz="0" w:space="0" w:color="auto"/>
            <w:bottom w:val="none" w:sz="0" w:space="0" w:color="auto"/>
            <w:right w:val="none" w:sz="0" w:space="0" w:color="auto"/>
          </w:divBdr>
          <w:divsChild>
            <w:div w:id="2129857447">
              <w:marLeft w:val="0"/>
              <w:marRight w:val="0"/>
              <w:marTop w:val="0"/>
              <w:marBottom w:val="0"/>
              <w:divBdr>
                <w:top w:val="none" w:sz="0" w:space="0" w:color="auto"/>
                <w:left w:val="none" w:sz="0" w:space="0" w:color="auto"/>
                <w:bottom w:val="none" w:sz="0" w:space="0" w:color="auto"/>
                <w:right w:val="none" w:sz="0" w:space="0" w:color="auto"/>
              </w:divBdr>
              <w:divsChild>
                <w:div w:id="1970891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774258">
          <w:marLeft w:val="0"/>
          <w:marRight w:val="0"/>
          <w:marTop w:val="300"/>
          <w:marBottom w:val="0"/>
          <w:divBdr>
            <w:top w:val="none" w:sz="0" w:space="0" w:color="auto"/>
            <w:left w:val="none" w:sz="0" w:space="0" w:color="auto"/>
            <w:bottom w:val="none" w:sz="0" w:space="0" w:color="auto"/>
            <w:right w:val="none" w:sz="0" w:space="0" w:color="auto"/>
          </w:divBdr>
          <w:divsChild>
            <w:div w:id="1872180900">
              <w:marLeft w:val="0"/>
              <w:marRight w:val="0"/>
              <w:marTop w:val="0"/>
              <w:marBottom w:val="0"/>
              <w:divBdr>
                <w:top w:val="none" w:sz="0" w:space="0" w:color="auto"/>
                <w:left w:val="none" w:sz="0" w:space="0" w:color="auto"/>
                <w:bottom w:val="none" w:sz="0" w:space="0" w:color="auto"/>
                <w:right w:val="none" w:sz="0" w:space="0" w:color="auto"/>
              </w:divBdr>
              <w:divsChild>
                <w:div w:id="1630546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877170">
          <w:marLeft w:val="0"/>
          <w:marRight w:val="0"/>
          <w:marTop w:val="300"/>
          <w:marBottom w:val="0"/>
          <w:divBdr>
            <w:top w:val="none" w:sz="0" w:space="0" w:color="auto"/>
            <w:left w:val="none" w:sz="0" w:space="0" w:color="auto"/>
            <w:bottom w:val="none" w:sz="0" w:space="0" w:color="auto"/>
            <w:right w:val="none" w:sz="0" w:space="0" w:color="auto"/>
          </w:divBdr>
          <w:divsChild>
            <w:div w:id="958336802">
              <w:marLeft w:val="0"/>
              <w:marRight w:val="0"/>
              <w:marTop w:val="0"/>
              <w:marBottom w:val="0"/>
              <w:divBdr>
                <w:top w:val="none" w:sz="0" w:space="0" w:color="auto"/>
                <w:left w:val="none" w:sz="0" w:space="0" w:color="auto"/>
                <w:bottom w:val="none" w:sz="0" w:space="0" w:color="auto"/>
                <w:right w:val="none" w:sz="0" w:space="0" w:color="auto"/>
              </w:divBdr>
              <w:divsChild>
                <w:div w:id="20310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sChild>
            <w:div w:id="824661905">
              <w:marLeft w:val="0"/>
              <w:marRight w:val="0"/>
              <w:marTop w:val="0"/>
              <w:marBottom w:val="0"/>
              <w:divBdr>
                <w:top w:val="none" w:sz="0" w:space="0" w:color="auto"/>
                <w:left w:val="none" w:sz="0" w:space="0" w:color="auto"/>
                <w:bottom w:val="none" w:sz="0" w:space="0" w:color="auto"/>
                <w:right w:val="none" w:sz="0" w:space="0" w:color="auto"/>
              </w:divBdr>
              <w:divsChild>
                <w:div w:id="1254556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01504">
          <w:marLeft w:val="0"/>
          <w:marRight w:val="0"/>
          <w:marTop w:val="300"/>
          <w:marBottom w:val="0"/>
          <w:divBdr>
            <w:top w:val="none" w:sz="0" w:space="0" w:color="auto"/>
            <w:left w:val="none" w:sz="0" w:space="0" w:color="auto"/>
            <w:bottom w:val="none" w:sz="0" w:space="0" w:color="auto"/>
            <w:right w:val="none" w:sz="0" w:space="0" w:color="auto"/>
          </w:divBdr>
          <w:divsChild>
            <w:div w:id="2106925192">
              <w:marLeft w:val="0"/>
              <w:marRight w:val="0"/>
              <w:marTop w:val="0"/>
              <w:marBottom w:val="0"/>
              <w:divBdr>
                <w:top w:val="none" w:sz="0" w:space="0" w:color="auto"/>
                <w:left w:val="none" w:sz="0" w:space="0" w:color="auto"/>
                <w:bottom w:val="none" w:sz="0" w:space="0" w:color="auto"/>
                <w:right w:val="none" w:sz="0" w:space="0" w:color="auto"/>
              </w:divBdr>
              <w:divsChild>
                <w:div w:id="177886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56177">
          <w:marLeft w:val="0"/>
          <w:marRight w:val="0"/>
          <w:marTop w:val="0"/>
          <w:marBottom w:val="0"/>
          <w:divBdr>
            <w:top w:val="none" w:sz="0" w:space="0" w:color="auto"/>
            <w:left w:val="none" w:sz="0" w:space="0" w:color="auto"/>
            <w:bottom w:val="none" w:sz="0" w:space="0" w:color="auto"/>
            <w:right w:val="none" w:sz="0" w:space="0" w:color="auto"/>
          </w:divBdr>
        </w:div>
        <w:div w:id="219291303">
          <w:marLeft w:val="0"/>
          <w:marRight w:val="0"/>
          <w:marTop w:val="0"/>
          <w:marBottom w:val="0"/>
          <w:divBdr>
            <w:top w:val="none" w:sz="0" w:space="0" w:color="auto"/>
            <w:left w:val="none" w:sz="0" w:space="0" w:color="auto"/>
            <w:bottom w:val="none" w:sz="0" w:space="0" w:color="auto"/>
            <w:right w:val="none" w:sz="0" w:space="0" w:color="auto"/>
          </w:divBdr>
        </w:div>
        <w:div w:id="225724774">
          <w:marLeft w:val="0"/>
          <w:marRight w:val="0"/>
          <w:marTop w:val="0"/>
          <w:marBottom w:val="0"/>
          <w:divBdr>
            <w:top w:val="none" w:sz="0" w:space="0" w:color="auto"/>
            <w:left w:val="none" w:sz="0" w:space="0" w:color="auto"/>
            <w:bottom w:val="none" w:sz="0" w:space="0" w:color="auto"/>
            <w:right w:val="none" w:sz="0" w:space="0" w:color="auto"/>
          </w:divBdr>
          <w:divsChild>
            <w:div w:id="120416337">
              <w:marLeft w:val="0"/>
              <w:marRight w:val="0"/>
              <w:marTop w:val="0"/>
              <w:marBottom w:val="0"/>
              <w:divBdr>
                <w:top w:val="none" w:sz="0" w:space="0" w:color="auto"/>
                <w:left w:val="none" w:sz="0" w:space="0" w:color="auto"/>
                <w:bottom w:val="none" w:sz="0" w:space="0" w:color="auto"/>
                <w:right w:val="none" w:sz="0" w:space="0" w:color="auto"/>
              </w:divBdr>
            </w:div>
          </w:divsChild>
        </w:div>
        <w:div w:id="492186961">
          <w:marLeft w:val="0"/>
          <w:marRight w:val="0"/>
          <w:marTop w:val="0"/>
          <w:marBottom w:val="0"/>
          <w:divBdr>
            <w:top w:val="none" w:sz="0" w:space="0" w:color="auto"/>
            <w:left w:val="none" w:sz="0" w:space="0" w:color="auto"/>
            <w:bottom w:val="none" w:sz="0" w:space="0" w:color="auto"/>
            <w:right w:val="none" w:sz="0" w:space="0" w:color="auto"/>
          </w:divBdr>
          <w:divsChild>
            <w:div w:id="1654218873">
              <w:marLeft w:val="0"/>
              <w:marRight w:val="0"/>
              <w:marTop w:val="0"/>
              <w:marBottom w:val="0"/>
              <w:divBdr>
                <w:top w:val="none" w:sz="0" w:space="0" w:color="auto"/>
                <w:left w:val="none" w:sz="0" w:space="0" w:color="auto"/>
                <w:bottom w:val="none" w:sz="0" w:space="0" w:color="auto"/>
                <w:right w:val="none" w:sz="0" w:space="0" w:color="auto"/>
              </w:divBdr>
            </w:div>
          </w:divsChild>
        </w:div>
        <w:div w:id="727804337">
          <w:marLeft w:val="0"/>
          <w:marRight w:val="0"/>
          <w:marTop w:val="0"/>
          <w:marBottom w:val="0"/>
          <w:divBdr>
            <w:top w:val="none" w:sz="0" w:space="0" w:color="auto"/>
            <w:left w:val="none" w:sz="0" w:space="0" w:color="auto"/>
            <w:bottom w:val="none" w:sz="0" w:space="0" w:color="auto"/>
            <w:right w:val="none" w:sz="0" w:space="0" w:color="auto"/>
          </w:divBdr>
          <w:divsChild>
            <w:div w:id="34501027">
              <w:marLeft w:val="0"/>
              <w:marRight w:val="0"/>
              <w:marTop w:val="0"/>
              <w:marBottom w:val="0"/>
              <w:divBdr>
                <w:top w:val="none" w:sz="0" w:space="0" w:color="auto"/>
                <w:left w:val="none" w:sz="0" w:space="0" w:color="auto"/>
                <w:bottom w:val="none" w:sz="0" w:space="0" w:color="auto"/>
                <w:right w:val="none" w:sz="0" w:space="0" w:color="auto"/>
              </w:divBdr>
            </w:div>
          </w:divsChild>
        </w:div>
        <w:div w:id="845750184">
          <w:marLeft w:val="0"/>
          <w:marRight w:val="0"/>
          <w:marTop w:val="0"/>
          <w:marBottom w:val="0"/>
          <w:divBdr>
            <w:top w:val="none" w:sz="0" w:space="0" w:color="auto"/>
            <w:left w:val="none" w:sz="0" w:space="0" w:color="auto"/>
            <w:bottom w:val="none" w:sz="0" w:space="0" w:color="auto"/>
            <w:right w:val="none" w:sz="0" w:space="0" w:color="auto"/>
          </w:divBdr>
        </w:div>
        <w:div w:id="866915596">
          <w:marLeft w:val="0"/>
          <w:marRight w:val="0"/>
          <w:marTop w:val="300"/>
          <w:marBottom w:val="0"/>
          <w:divBdr>
            <w:top w:val="none" w:sz="0" w:space="0" w:color="auto"/>
            <w:left w:val="none" w:sz="0" w:space="0" w:color="auto"/>
            <w:bottom w:val="none" w:sz="0" w:space="0" w:color="auto"/>
            <w:right w:val="none" w:sz="0" w:space="0" w:color="auto"/>
          </w:divBdr>
          <w:divsChild>
            <w:div w:id="1260406717">
              <w:marLeft w:val="0"/>
              <w:marRight w:val="0"/>
              <w:marTop w:val="0"/>
              <w:marBottom w:val="0"/>
              <w:divBdr>
                <w:top w:val="none" w:sz="0" w:space="0" w:color="auto"/>
                <w:left w:val="none" w:sz="0" w:space="0" w:color="auto"/>
                <w:bottom w:val="none" w:sz="0" w:space="0" w:color="auto"/>
                <w:right w:val="none" w:sz="0" w:space="0" w:color="auto"/>
              </w:divBdr>
              <w:divsChild>
                <w:div w:id="700740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177911">
          <w:marLeft w:val="0"/>
          <w:marRight w:val="0"/>
          <w:marTop w:val="300"/>
          <w:marBottom w:val="0"/>
          <w:divBdr>
            <w:top w:val="none" w:sz="0" w:space="0" w:color="auto"/>
            <w:left w:val="none" w:sz="0" w:space="0" w:color="auto"/>
            <w:bottom w:val="none" w:sz="0" w:space="0" w:color="auto"/>
            <w:right w:val="none" w:sz="0" w:space="0" w:color="auto"/>
          </w:divBdr>
          <w:divsChild>
            <w:div w:id="342827269">
              <w:marLeft w:val="0"/>
              <w:marRight w:val="0"/>
              <w:marTop w:val="0"/>
              <w:marBottom w:val="0"/>
              <w:divBdr>
                <w:top w:val="none" w:sz="0" w:space="0" w:color="auto"/>
                <w:left w:val="none" w:sz="0" w:space="0" w:color="auto"/>
                <w:bottom w:val="none" w:sz="0" w:space="0" w:color="auto"/>
                <w:right w:val="none" w:sz="0" w:space="0" w:color="auto"/>
              </w:divBdr>
              <w:divsChild>
                <w:div w:id="2140024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1567">
          <w:marLeft w:val="0"/>
          <w:marRight w:val="0"/>
          <w:marTop w:val="0"/>
          <w:marBottom w:val="0"/>
          <w:divBdr>
            <w:top w:val="none" w:sz="0" w:space="0" w:color="auto"/>
            <w:left w:val="none" w:sz="0" w:space="0" w:color="auto"/>
            <w:bottom w:val="none" w:sz="0" w:space="0" w:color="auto"/>
            <w:right w:val="none" w:sz="0" w:space="0" w:color="auto"/>
          </w:divBdr>
          <w:divsChild>
            <w:div w:id="1414936338">
              <w:marLeft w:val="0"/>
              <w:marRight w:val="0"/>
              <w:marTop w:val="0"/>
              <w:marBottom w:val="0"/>
              <w:divBdr>
                <w:top w:val="none" w:sz="0" w:space="0" w:color="auto"/>
                <w:left w:val="none" w:sz="0" w:space="0" w:color="auto"/>
                <w:bottom w:val="none" w:sz="0" w:space="0" w:color="auto"/>
                <w:right w:val="none" w:sz="0" w:space="0" w:color="auto"/>
              </w:divBdr>
            </w:div>
          </w:divsChild>
        </w:div>
        <w:div w:id="1459181576">
          <w:marLeft w:val="0"/>
          <w:marRight w:val="0"/>
          <w:marTop w:val="0"/>
          <w:marBottom w:val="0"/>
          <w:divBdr>
            <w:top w:val="none" w:sz="0" w:space="0" w:color="auto"/>
            <w:left w:val="none" w:sz="0" w:space="0" w:color="auto"/>
            <w:bottom w:val="none" w:sz="0" w:space="0" w:color="auto"/>
            <w:right w:val="none" w:sz="0" w:space="0" w:color="auto"/>
          </w:divBdr>
        </w:div>
        <w:div w:id="1519470566">
          <w:marLeft w:val="0"/>
          <w:marRight w:val="0"/>
          <w:marTop w:val="0"/>
          <w:marBottom w:val="0"/>
          <w:divBdr>
            <w:top w:val="none" w:sz="0" w:space="0" w:color="auto"/>
            <w:left w:val="none" w:sz="0" w:space="0" w:color="auto"/>
            <w:bottom w:val="none" w:sz="0" w:space="0" w:color="auto"/>
            <w:right w:val="none" w:sz="0" w:space="0" w:color="auto"/>
          </w:divBdr>
        </w:div>
        <w:div w:id="1640839594">
          <w:marLeft w:val="0"/>
          <w:marRight w:val="0"/>
          <w:marTop w:val="0"/>
          <w:marBottom w:val="0"/>
          <w:divBdr>
            <w:top w:val="none" w:sz="0" w:space="0" w:color="auto"/>
            <w:left w:val="none" w:sz="0" w:space="0" w:color="auto"/>
            <w:bottom w:val="none" w:sz="0" w:space="0" w:color="auto"/>
            <w:right w:val="none" w:sz="0" w:space="0" w:color="auto"/>
          </w:divBdr>
          <w:divsChild>
            <w:div w:id="1834681320">
              <w:marLeft w:val="0"/>
              <w:marRight w:val="0"/>
              <w:marTop w:val="0"/>
              <w:marBottom w:val="0"/>
              <w:divBdr>
                <w:top w:val="none" w:sz="0" w:space="0" w:color="auto"/>
                <w:left w:val="none" w:sz="0" w:space="0" w:color="auto"/>
                <w:bottom w:val="none" w:sz="0" w:space="0" w:color="auto"/>
                <w:right w:val="none" w:sz="0" w:space="0" w:color="auto"/>
              </w:divBdr>
            </w:div>
          </w:divsChild>
        </w:div>
        <w:div w:id="1706520757">
          <w:marLeft w:val="0"/>
          <w:marRight w:val="0"/>
          <w:marTop w:val="0"/>
          <w:marBottom w:val="0"/>
          <w:divBdr>
            <w:top w:val="none" w:sz="0" w:space="0" w:color="auto"/>
            <w:left w:val="none" w:sz="0" w:space="0" w:color="auto"/>
            <w:bottom w:val="none" w:sz="0" w:space="0" w:color="auto"/>
            <w:right w:val="none" w:sz="0" w:space="0" w:color="auto"/>
          </w:divBdr>
          <w:divsChild>
            <w:div w:id="249823758">
              <w:marLeft w:val="0"/>
              <w:marRight w:val="0"/>
              <w:marTop w:val="0"/>
              <w:marBottom w:val="0"/>
              <w:divBdr>
                <w:top w:val="none" w:sz="0" w:space="0" w:color="auto"/>
                <w:left w:val="none" w:sz="0" w:space="0" w:color="auto"/>
                <w:bottom w:val="none" w:sz="0" w:space="0" w:color="auto"/>
                <w:right w:val="none" w:sz="0" w:space="0" w:color="auto"/>
              </w:divBdr>
            </w:div>
          </w:divsChild>
        </w:div>
        <w:div w:id="1844201329">
          <w:marLeft w:val="0"/>
          <w:marRight w:val="0"/>
          <w:marTop w:val="0"/>
          <w:marBottom w:val="0"/>
          <w:divBdr>
            <w:top w:val="none" w:sz="0" w:space="0" w:color="auto"/>
            <w:left w:val="none" w:sz="0" w:space="0" w:color="auto"/>
            <w:bottom w:val="none" w:sz="0" w:space="0" w:color="auto"/>
            <w:right w:val="none" w:sz="0" w:space="0" w:color="auto"/>
          </w:divBdr>
        </w:div>
        <w:div w:id="1911574790">
          <w:marLeft w:val="0"/>
          <w:marRight w:val="0"/>
          <w:marTop w:val="0"/>
          <w:marBottom w:val="0"/>
          <w:divBdr>
            <w:top w:val="none" w:sz="0" w:space="0" w:color="auto"/>
            <w:left w:val="none" w:sz="0" w:space="0" w:color="auto"/>
            <w:bottom w:val="none" w:sz="0" w:space="0" w:color="auto"/>
            <w:right w:val="none" w:sz="0" w:space="0" w:color="auto"/>
          </w:divBdr>
          <w:divsChild>
            <w:div w:id="1441029433">
              <w:marLeft w:val="0"/>
              <w:marRight w:val="0"/>
              <w:marTop w:val="0"/>
              <w:marBottom w:val="0"/>
              <w:divBdr>
                <w:top w:val="none" w:sz="0" w:space="0" w:color="auto"/>
                <w:left w:val="none" w:sz="0" w:space="0" w:color="auto"/>
                <w:bottom w:val="none" w:sz="0" w:space="0" w:color="auto"/>
                <w:right w:val="none" w:sz="0" w:space="0" w:color="auto"/>
              </w:divBdr>
            </w:div>
          </w:divsChild>
        </w:div>
        <w:div w:id="2114937426">
          <w:marLeft w:val="0"/>
          <w:marRight w:val="0"/>
          <w:marTop w:val="0"/>
          <w:marBottom w:val="0"/>
          <w:divBdr>
            <w:top w:val="none" w:sz="0" w:space="0" w:color="auto"/>
            <w:left w:val="none" w:sz="0" w:space="0" w:color="auto"/>
            <w:bottom w:val="none" w:sz="0" w:space="0" w:color="auto"/>
            <w:right w:val="none" w:sz="0" w:space="0" w:color="auto"/>
          </w:divBdr>
        </w:div>
      </w:divsChild>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19604756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sChild>
            <w:div w:id="1975258286">
              <w:marLeft w:val="0"/>
              <w:marRight w:val="0"/>
              <w:marTop w:val="0"/>
              <w:marBottom w:val="0"/>
              <w:divBdr>
                <w:top w:val="none" w:sz="0" w:space="0" w:color="auto"/>
                <w:left w:val="none" w:sz="0" w:space="0" w:color="auto"/>
                <w:bottom w:val="none" w:sz="0" w:space="0" w:color="auto"/>
                <w:right w:val="none" w:sz="0" w:space="0" w:color="auto"/>
              </w:divBdr>
            </w:div>
          </w:divsChild>
        </w:div>
        <w:div w:id="1695882379">
          <w:marLeft w:val="0"/>
          <w:marRight w:val="0"/>
          <w:marTop w:val="0"/>
          <w:marBottom w:val="0"/>
          <w:divBdr>
            <w:top w:val="none" w:sz="0" w:space="0" w:color="auto"/>
            <w:left w:val="none" w:sz="0" w:space="0" w:color="auto"/>
            <w:bottom w:val="none" w:sz="0" w:space="0" w:color="auto"/>
            <w:right w:val="none" w:sz="0" w:space="0" w:color="auto"/>
          </w:divBdr>
        </w:div>
        <w:div w:id="1725445502">
          <w:marLeft w:val="0"/>
          <w:marRight w:val="0"/>
          <w:marTop w:val="0"/>
          <w:marBottom w:val="0"/>
          <w:divBdr>
            <w:top w:val="none" w:sz="0" w:space="0" w:color="auto"/>
            <w:left w:val="none" w:sz="0" w:space="0" w:color="auto"/>
            <w:bottom w:val="none" w:sz="0" w:space="0" w:color="auto"/>
            <w:right w:val="none" w:sz="0" w:space="0" w:color="auto"/>
          </w:divBdr>
          <w:divsChild>
            <w:div w:id="281497742">
              <w:marLeft w:val="0"/>
              <w:marRight w:val="0"/>
              <w:marTop w:val="0"/>
              <w:marBottom w:val="0"/>
              <w:divBdr>
                <w:top w:val="none" w:sz="0" w:space="0" w:color="auto"/>
                <w:left w:val="none" w:sz="0" w:space="0" w:color="auto"/>
                <w:bottom w:val="none" w:sz="0" w:space="0" w:color="auto"/>
                <w:right w:val="none" w:sz="0" w:space="0" w:color="auto"/>
              </w:divBdr>
            </w:div>
          </w:divsChild>
        </w:div>
        <w:div w:id="682898040">
          <w:marLeft w:val="0"/>
          <w:marRight w:val="0"/>
          <w:marTop w:val="0"/>
          <w:marBottom w:val="0"/>
          <w:divBdr>
            <w:top w:val="none" w:sz="0" w:space="0" w:color="auto"/>
            <w:left w:val="none" w:sz="0" w:space="0" w:color="auto"/>
            <w:bottom w:val="none" w:sz="0" w:space="0" w:color="auto"/>
            <w:right w:val="none" w:sz="0" w:space="0" w:color="auto"/>
          </w:divBdr>
        </w:div>
        <w:div w:id="421683610">
          <w:marLeft w:val="0"/>
          <w:marRight w:val="0"/>
          <w:marTop w:val="0"/>
          <w:marBottom w:val="0"/>
          <w:divBdr>
            <w:top w:val="none" w:sz="0" w:space="0" w:color="auto"/>
            <w:left w:val="none" w:sz="0" w:space="0" w:color="auto"/>
            <w:bottom w:val="none" w:sz="0" w:space="0" w:color="auto"/>
            <w:right w:val="none" w:sz="0" w:space="0" w:color="auto"/>
          </w:divBdr>
          <w:divsChild>
            <w:div w:id="1054619616">
              <w:marLeft w:val="0"/>
              <w:marRight w:val="0"/>
              <w:marTop w:val="0"/>
              <w:marBottom w:val="0"/>
              <w:divBdr>
                <w:top w:val="none" w:sz="0" w:space="0" w:color="auto"/>
                <w:left w:val="none" w:sz="0" w:space="0" w:color="auto"/>
                <w:bottom w:val="none" w:sz="0" w:space="0" w:color="auto"/>
                <w:right w:val="none" w:sz="0" w:space="0" w:color="auto"/>
              </w:divBdr>
            </w:div>
          </w:divsChild>
        </w:div>
        <w:div w:id="1986232050">
          <w:marLeft w:val="0"/>
          <w:marRight w:val="0"/>
          <w:marTop w:val="0"/>
          <w:marBottom w:val="0"/>
          <w:divBdr>
            <w:top w:val="none" w:sz="0" w:space="0" w:color="auto"/>
            <w:left w:val="none" w:sz="0" w:space="0" w:color="auto"/>
            <w:bottom w:val="none" w:sz="0" w:space="0" w:color="auto"/>
            <w:right w:val="none" w:sz="0" w:space="0" w:color="auto"/>
          </w:divBdr>
        </w:div>
        <w:div w:id="32115289">
          <w:marLeft w:val="0"/>
          <w:marRight w:val="0"/>
          <w:marTop w:val="0"/>
          <w:marBottom w:val="0"/>
          <w:divBdr>
            <w:top w:val="none" w:sz="0" w:space="0" w:color="auto"/>
            <w:left w:val="none" w:sz="0" w:space="0" w:color="auto"/>
            <w:bottom w:val="none" w:sz="0" w:space="0" w:color="auto"/>
            <w:right w:val="none" w:sz="0" w:space="0" w:color="auto"/>
          </w:divBdr>
          <w:divsChild>
            <w:div w:id="899367564">
              <w:marLeft w:val="0"/>
              <w:marRight w:val="0"/>
              <w:marTop w:val="0"/>
              <w:marBottom w:val="0"/>
              <w:divBdr>
                <w:top w:val="none" w:sz="0" w:space="0" w:color="auto"/>
                <w:left w:val="none" w:sz="0" w:space="0" w:color="auto"/>
                <w:bottom w:val="none" w:sz="0" w:space="0" w:color="auto"/>
                <w:right w:val="none" w:sz="0" w:space="0" w:color="auto"/>
              </w:divBdr>
            </w:div>
          </w:divsChild>
        </w:div>
        <w:div w:id="113524569">
          <w:marLeft w:val="0"/>
          <w:marRight w:val="0"/>
          <w:marTop w:val="0"/>
          <w:marBottom w:val="0"/>
          <w:divBdr>
            <w:top w:val="none" w:sz="0" w:space="0" w:color="auto"/>
            <w:left w:val="none" w:sz="0" w:space="0" w:color="auto"/>
            <w:bottom w:val="none" w:sz="0" w:space="0" w:color="auto"/>
            <w:right w:val="none" w:sz="0" w:space="0" w:color="auto"/>
          </w:divBdr>
        </w:div>
        <w:div w:id="1251965970">
          <w:marLeft w:val="0"/>
          <w:marRight w:val="0"/>
          <w:marTop w:val="0"/>
          <w:marBottom w:val="0"/>
          <w:divBdr>
            <w:top w:val="none" w:sz="0" w:space="0" w:color="auto"/>
            <w:left w:val="none" w:sz="0" w:space="0" w:color="auto"/>
            <w:bottom w:val="none" w:sz="0" w:space="0" w:color="auto"/>
            <w:right w:val="none" w:sz="0" w:space="0" w:color="auto"/>
          </w:divBdr>
          <w:divsChild>
            <w:div w:id="1578858319">
              <w:marLeft w:val="0"/>
              <w:marRight w:val="0"/>
              <w:marTop w:val="0"/>
              <w:marBottom w:val="0"/>
              <w:divBdr>
                <w:top w:val="none" w:sz="0" w:space="0" w:color="auto"/>
                <w:left w:val="none" w:sz="0" w:space="0" w:color="auto"/>
                <w:bottom w:val="none" w:sz="0" w:space="0" w:color="auto"/>
                <w:right w:val="none" w:sz="0" w:space="0" w:color="auto"/>
              </w:divBdr>
            </w:div>
          </w:divsChild>
        </w:div>
        <w:div w:id="2053533257">
          <w:marLeft w:val="0"/>
          <w:marRight w:val="0"/>
          <w:marTop w:val="0"/>
          <w:marBottom w:val="0"/>
          <w:divBdr>
            <w:top w:val="none" w:sz="0" w:space="0" w:color="auto"/>
            <w:left w:val="none" w:sz="0" w:space="0" w:color="auto"/>
            <w:bottom w:val="none" w:sz="0" w:space="0" w:color="auto"/>
            <w:right w:val="none" w:sz="0" w:space="0" w:color="auto"/>
          </w:divBdr>
        </w:div>
        <w:div w:id="440730400">
          <w:marLeft w:val="0"/>
          <w:marRight w:val="0"/>
          <w:marTop w:val="0"/>
          <w:marBottom w:val="0"/>
          <w:divBdr>
            <w:top w:val="none" w:sz="0" w:space="0" w:color="auto"/>
            <w:left w:val="none" w:sz="0" w:space="0" w:color="auto"/>
            <w:bottom w:val="none" w:sz="0" w:space="0" w:color="auto"/>
            <w:right w:val="none" w:sz="0" w:space="0" w:color="auto"/>
          </w:divBdr>
          <w:divsChild>
            <w:div w:id="75369557">
              <w:marLeft w:val="0"/>
              <w:marRight w:val="0"/>
              <w:marTop w:val="0"/>
              <w:marBottom w:val="0"/>
              <w:divBdr>
                <w:top w:val="none" w:sz="0" w:space="0" w:color="auto"/>
                <w:left w:val="none" w:sz="0" w:space="0" w:color="auto"/>
                <w:bottom w:val="none" w:sz="0" w:space="0" w:color="auto"/>
                <w:right w:val="none" w:sz="0" w:space="0" w:color="auto"/>
              </w:divBdr>
            </w:div>
          </w:divsChild>
        </w:div>
        <w:div w:id="1726248915">
          <w:marLeft w:val="0"/>
          <w:marRight w:val="0"/>
          <w:marTop w:val="0"/>
          <w:marBottom w:val="0"/>
          <w:divBdr>
            <w:top w:val="none" w:sz="0" w:space="0" w:color="auto"/>
            <w:left w:val="none" w:sz="0" w:space="0" w:color="auto"/>
            <w:bottom w:val="none" w:sz="0" w:space="0" w:color="auto"/>
            <w:right w:val="none" w:sz="0" w:space="0" w:color="auto"/>
          </w:divBdr>
        </w:div>
        <w:div w:id="344985603">
          <w:marLeft w:val="0"/>
          <w:marRight w:val="0"/>
          <w:marTop w:val="0"/>
          <w:marBottom w:val="0"/>
          <w:divBdr>
            <w:top w:val="none" w:sz="0" w:space="0" w:color="auto"/>
            <w:left w:val="none" w:sz="0" w:space="0" w:color="auto"/>
            <w:bottom w:val="none" w:sz="0" w:space="0" w:color="auto"/>
            <w:right w:val="none" w:sz="0" w:space="0" w:color="auto"/>
          </w:divBdr>
          <w:divsChild>
            <w:div w:id="197403077">
              <w:marLeft w:val="0"/>
              <w:marRight w:val="0"/>
              <w:marTop w:val="0"/>
              <w:marBottom w:val="0"/>
              <w:divBdr>
                <w:top w:val="none" w:sz="0" w:space="0" w:color="auto"/>
                <w:left w:val="none" w:sz="0" w:space="0" w:color="auto"/>
                <w:bottom w:val="none" w:sz="0" w:space="0" w:color="auto"/>
                <w:right w:val="none" w:sz="0" w:space="0" w:color="auto"/>
              </w:divBdr>
            </w:div>
          </w:divsChild>
        </w:div>
        <w:div w:id="657542771">
          <w:marLeft w:val="0"/>
          <w:marRight w:val="0"/>
          <w:marTop w:val="300"/>
          <w:marBottom w:val="0"/>
          <w:divBdr>
            <w:top w:val="none" w:sz="0" w:space="0" w:color="auto"/>
            <w:left w:val="none" w:sz="0" w:space="0" w:color="auto"/>
            <w:bottom w:val="none" w:sz="0" w:space="0" w:color="auto"/>
            <w:right w:val="none" w:sz="0" w:space="0" w:color="auto"/>
          </w:divBdr>
          <w:divsChild>
            <w:div w:id="238177166">
              <w:marLeft w:val="0"/>
              <w:marRight w:val="0"/>
              <w:marTop w:val="0"/>
              <w:marBottom w:val="0"/>
              <w:divBdr>
                <w:top w:val="none" w:sz="0" w:space="0" w:color="auto"/>
                <w:left w:val="none" w:sz="0" w:space="0" w:color="auto"/>
                <w:bottom w:val="none" w:sz="0" w:space="0" w:color="auto"/>
                <w:right w:val="none" w:sz="0" w:space="0" w:color="auto"/>
              </w:divBdr>
              <w:divsChild>
                <w:div w:id="129371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65147">
          <w:marLeft w:val="0"/>
          <w:marRight w:val="0"/>
          <w:marTop w:val="300"/>
          <w:marBottom w:val="0"/>
          <w:divBdr>
            <w:top w:val="none" w:sz="0" w:space="0" w:color="auto"/>
            <w:left w:val="none" w:sz="0" w:space="0" w:color="auto"/>
            <w:bottom w:val="none" w:sz="0" w:space="0" w:color="auto"/>
            <w:right w:val="none" w:sz="0" w:space="0" w:color="auto"/>
          </w:divBdr>
          <w:divsChild>
            <w:div w:id="1092312974">
              <w:marLeft w:val="0"/>
              <w:marRight w:val="0"/>
              <w:marTop w:val="0"/>
              <w:marBottom w:val="0"/>
              <w:divBdr>
                <w:top w:val="none" w:sz="0" w:space="0" w:color="auto"/>
                <w:left w:val="none" w:sz="0" w:space="0" w:color="auto"/>
                <w:bottom w:val="none" w:sz="0" w:space="0" w:color="auto"/>
                <w:right w:val="none" w:sz="0" w:space="0" w:color="auto"/>
              </w:divBdr>
              <w:divsChild>
                <w:div w:id="550074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235012">
          <w:marLeft w:val="0"/>
          <w:marRight w:val="0"/>
          <w:marTop w:val="30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sChild>
                <w:div w:id="210063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993564">
          <w:marLeft w:val="0"/>
          <w:marRight w:val="0"/>
          <w:marTop w:val="300"/>
          <w:marBottom w:val="0"/>
          <w:divBdr>
            <w:top w:val="none" w:sz="0" w:space="0" w:color="auto"/>
            <w:left w:val="none" w:sz="0" w:space="0" w:color="auto"/>
            <w:bottom w:val="none" w:sz="0" w:space="0" w:color="auto"/>
            <w:right w:val="none" w:sz="0" w:space="0" w:color="auto"/>
          </w:divBdr>
          <w:divsChild>
            <w:div w:id="843395234">
              <w:marLeft w:val="0"/>
              <w:marRight w:val="0"/>
              <w:marTop w:val="0"/>
              <w:marBottom w:val="0"/>
              <w:divBdr>
                <w:top w:val="none" w:sz="0" w:space="0" w:color="auto"/>
                <w:left w:val="none" w:sz="0" w:space="0" w:color="auto"/>
                <w:bottom w:val="none" w:sz="0" w:space="0" w:color="auto"/>
                <w:right w:val="none" w:sz="0" w:space="0" w:color="auto"/>
              </w:divBdr>
              <w:divsChild>
                <w:div w:id="516316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 w:id="313880707">
          <w:marLeft w:val="0"/>
          <w:marRight w:val="0"/>
          <w:marTop w:val="0"/>
          <w:marBottom w:val="0"/>
          <w:divBdr>
            <w:top w:val="none" w:sz="0" w:space="0" w:color="auto"/>
            <w:left w:val="none" w:sz="0" w:space="0" w:color="auto"/>
            <w:bottom w:val="none" w:sz="0" w:space="0" w:color="auto"/>
            <w:right w:val="none" w:sz="0" w:space="0" w:color="auto"/>
          </w:divBdr>
        </w:div>
        <w:div w:id="413209152">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sChild>
            <w:div w:id="437527217">
              <w:marLeft w:val="0"/>
              <w:marRight w:val="0"/>
              <w:marTop w:val="0"/>
              <w:marBottom w:val="0"/>
              <w:divBdr>
                <w:top w:val="none" w:sz="0" w:space="0" w:color="auto"/>
                <w:left w:val="none" w:sz="0" w:space="0" w:color="auto"/>
                <w:bottom w:val="none" w:sz="0" w:space="0" w:color="auto"/>
                <w:right w:val="none" w:sz="0" w:space="0" w:color="auto"/>
              </w:divBdr>
            </w:div>
          </w:divsChild>
        </w:div>
        <w:div w:id="426314587">
          <w:marLeft w:val="0"/>
          <w:marRight w:val="0"/>
          <w:marTop w:val="0"/>
          <w:marBottom w:val="0"/>
          <w:divBdr>
            <w:top w:val="none" w:sz="0" w:space="0" w:color="auto"/>
            <w:left w:val="none" w:sz="0" w:space="0" w:color="auto"/>
            <w:bottom w:val="none" w:sz="0" w:space="0" w:color="auto"/>
            <w:right w:val="none" w:sz="0" w:space="0" w:color="auto"/>
          </w:divBdr>
          <w:divsChild>
            <w:div w:id="364913450">
              <w:marLeft w:val="0"/>
              <w:marRight w:val="0"/>
              <w:marTop w:val="0"/>
              <w:marBottom w:val="0"/>
              <w:divBdr>
                <w:top w:val="none" w:sz="0" w:space="0" w:color="auto"/>
                <w:left w:val="none" w:sz="0" w:space="0" w:color="auto"/>
                <w:bottom w:val="none" w:sz="0" w:space="0" w:color="auto"/>
                <w:right w:val="none" w:sz="0" w:space="0" w:color="auto"/>
              </w:divBdr>
            </w:div>
          </w:divsChild>
        </w:div>
        <w:div w:id="464928160">
          <w:marLeft w:val="0"/>
          <w:marRight w:val="0"/>
          <w:marTop w:val="0"/>
          <w:marBottom w:val="0"/>
          <w:divBdr>
            <w:top w:val="none" w:sz="0" w:space="0" w:color="auto"/>
            <w:left w:val="none" w:sz="0" w:space="0" w:color="auto"/>
            <w:bottom w:val="none" w:sz="0" w:space="0" w:color="auto"/>
            <w:right w:val="none" w:sz="0" w:space="0" w:color="auto"/>
          </w:divBdr>
        </w:div>
        <w:div w:id="513962105">
          <w:marLeft w:val="0"/>
          <w:marRight w:val="0"/>
          <w:marTop w:val="0"/>
          <w:marBottom w:val="0"/>
          <w:divBdr>
            <w:top w:val="none" w:sz="0" w:space="0" w:color="auto"/>
            <w:left w:val="none" w:sz="0" w:space="0" w:color="auto"/>
            <w:bottom w:val="none" w:sz="0" w:space="0" w:color="auto"/>
            <w:right w:val="none" w:sz="0" w:space="0" w:color="auto"/>
          </w:divBdr>
        </w:div>
        <w:div w:id="733704783">
          <w:marLeft w:val="0"/>
          <w:marRight w:val="0"/>
          <w:marTop w:val="0"/>
          <w:marBottom w:val="0"/>
          <w:divBdr>
            <w:top w:val="none" w:sz="0" w:space="0" w:color="auto"/>
            <w:left w:val="none" w:sz="0" w:space="0" w:color="auto"/>
            <w:bottom w:val="none" w:sz="0" w:space="0" w:color="auto"/>
            <w:right w:val="none" w:sz="0" w:space="0" w:color="auto"/>
          </w:divBdr>
        </w:div>
        <w:div w:id="854732359">
          <w:marLeft w:val="0"/>
          <w:marRight w:val="0"/>
          <w:marTop w:val="300"/>
          <w:marBottom w:val="0"/>
          <w:divBdr>
            <w:top w:val="none" w:sz="0" w:space="0" w:color="auto"/>
            <w:left w:val="none" w:sz="0" w:space="0" w:color="auto"/>
            <w:bottom w:val="none" w:sz="0" w:space="0" w:color="auto"/>
            <w:right w:val="none" w:sz="0" w:space="0" w:color="auto"/>
          </w:divBdr>
          <w:divsChild>
            <w:div w:id="502934726">
              <w:marLeft w:val="0"/>
              <w:marRight w:val="0"/>
              <w:marTop w:val="0"/>
              <w:marBottom w:val="0"/>
              <w:divBdr>
                <w:top w:val="none" w:sz="0" w:space="0" w:color="auto"/>
                <w:left w:val="none" w:sz="0" w:space="0" w:color="auto"/>
                <w:bottom w:val="none" w:sz="0" w:space="0" w:color="auto"/>
                <w:right w:val="none" w:sz="0" w:space="0" w:color="auto"/>
              </w:divBdr>
              <w:divsChild>
                <w:div w:id="170147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83455">
          <w:marLeft w:val="0"/>
          <w:marRight w:val="0"/>
          <w:marTop w:val="0"/>
          <w:marBottom w:val="0"/>
          <w:divBdr>
            <w:top w:val="none" w:sz="0" w:space="0" w:color="auto"/>
            <w:left w:val="none" w:sz="0" w:space="0" w:color="auto"/>
            <w:bottom w:val="none" w:sz="0" w:space="0" w:color="auto"/>
            <w:right w:val="none" w:sz="0" w:space="0" w:color="auto"/>
          </w:divBdr>
          <w:divsChild>
            <w:div w:id="421225237">
              <w:marLeft w:val="0"/>
              <w:marRight w:val="0"/>
              <w:marTop w:val="0"/>
              <w:marBottom w:val="0"/>
              <w:divBdr>
                <w:top w:val="none" w:sz="0" w:space="0" w:color="auto"/>
                <w:left w:val="none" w:sz="0" w:space="0" w:color="auto"/>
                <w:bottom w:val="none" w:sz="0" w:space="0" w:color="auto"/>
                <w:right w:val="none" w:sz="0" w:space="0" w:color="auto"/>
              </w:divBdr>
            </w:div>
          </w:divsChild>
        </w:div>
        <w:div w:id="971447910">
          <w:marLeft w:val="0"/>
          <w:marRight w:val="0"/>
          <w:marTop w:val="300"/>
          <w:marBottom w:val="0"/>
          <w:divBdr>
            <w:top w:val="none" w:sz="0" w:space="0" w:color="auto"/>
            <w:left w:val="none" w:sz="0" w:space="0" w:color="auto"/>
            <w:bottom w:val="none" w:sz="0" w:space="0" w:color="auto"/>
            <w:right w:val="none" w:sz="0" w:space="0" w:color="auto"/>
          </w:divBdr>
          <w:divsChild>
            <w:div w:id="1431509936">
              <w:marLeft w:val="0"/>
              <w:marRight w:val="0"/>
              <w:marTop w:val="0"/>
              <w:marBottom w:val="0"/>
              <w:divBdr>
                <w:top w:val="none" w:sz="0" w:space="0" w:color="auto"/>
                <w:left w:val="none" w:sz="0" w:space="0" w:color="auto"/>
                <w:bottom w:val="none" w:sz="0" w:space="0" w:color="auto"/>
                <w:right w:val="none" w:sz="0" w:space="0" w:color="auto"/>
              </w:divBdr>
              <w:divsChild>
                <w:div w:id="2053531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8846">
          <w:marLeft w:val="0"/>
          <w:marRight w:val="0"/>
          <w:marTop w:val="0"/>
          <w:marBottom w:val="0"/>
          <w:divBdr>
            <w:top w:val="none" w:sz="0" w:space="0" w:color="auto"/>
            <w:left w:val="none" w:sz="0" w:space="0" w:color="auto"/>
            <w:bottom w:val="none" w:sz="0" w:space="0" w:color="auto"/>
            <w:right w:val="none" w:sz="0" w:space="0" w:color="auto"/>
          </w:divBdr>
        </w:div>
        <w:div w:id="1357342531">
          <w:marLeft w:val="0"/>
          <w:marRight w:val="0"/>
          <w:marTop w:val="0"/>
          <w:marBottom w:val="0"/>
          <w:divBdr>
            <w:top w:val="none" w:sz="0" w:space="0" w:color="auto"/>
            <w:left w:val="none" w:sz="0" w:space="0" w:color="auto"/>
            <w:bottom w:val="none" w:sz="0" w:space="0" w:color="auto"/>
            <w:right w:val="none" w:sz="0" w:space="0" w:color="auto"/>
          </w:divBdr>
        </w:div>
        <w:div w:id="1496409277">
          <w:marLeft w:val="0"/>
          <w:marRight w:val="0"/>
          <w:marTop w:val="0"/>
          <w:marBottom w:val="0"/>
          <w:divBdr>
            <w:top w:val="none" w:sz="0" w:space="0" w:color="auto"/>
            <w:left w:val="none" w:sz="0" w:space="0" w:color="auto"/>
            <w:bottom w:val="none" w:sz="0" w:space="0" w:color="auto"/>
            <w:right w:val="none" w:sz="0" w:space="0" w:color="auto"/>
          </w:divBdr>
        </w:div>
        <w:div w:id="1591085262">
          <w:marLeft w:val="0"/>
          <w:marRight w:val="0"/>
          <w:marTop w:val="0"/>
          <w:marBottom w:val="0"/>
          <w:divBdr>
            <w:top w:val="none" w:sz="0" w:space="0" w:color="auto"/>
            <w:left w:val="none" w:sz="0" w:space="0" w:color="auto"/>
            <w:bottom w:val="none" w:sz="0" w:space="0" w:color="auto"/>
            <w:right w:val="none" w:sz="0" w:space="0" w:color="auto"/>
          </w:divBdr>
          <w:divsChild>
            <w:div w:id="1622221722">
              <w:marLeft w:val="0"/>
              <w:marRight w:val="0"/>
              <w:marTop w:val="0"/>
              <w:marBottom w:val="0"/>
              <w:divBdr>
                <w:top w:val="none" w:sz="0" w:space="0" w:color="auto"/>
                <w:left w:val="none" w:sz="0" w:space="0" w:color="auto"/>
                <w:bottom w:val="none" w:sz="0" w:space="0" w:color="auto"/>
                <w:right w:val="none" w:sz="0" w:space="0" w:color="auto"/>
              </w:divBdr>
            </w:div>
          </w:divsChild>
        </w:div>
        <w:div w:id="1640305967">
          <w:marLeft w:val="0"/>
          <w:marRight w:val="0"/>
          <w:marTop w:val="0"/>
          <w:marBottom w:val="0"/>
          <w:divBdr>
            <w:top w:val="none" w:sz="0" w:space="0" w:color="auto"/>
            <w:left w:val="none" w:sz="0" w:space="0" w:color="auto"/>
            <w:bottom w:val="none" w:sz="0" w:space="0" w:color="auto"/>
            <w:right w:val="none" w:sz="0" w:space="0" w:color="auto"/>
          </w:divBdr>
          <w:divsChild>
            <w:div w:id="1295600174">
              <w:marLeft w:val="0"/>
              <w:marRight w:val="0"/>
              <w:marTop w:val="0"/>
              <w:marBottom w:val="0"/>
              <w:divBdr>
                <w:top w:val="none" w:sz="0" w:space="0" w:color="auto"/>
                <w:left w:val="none" w:sz="0" w:space="0" w:color="auto"/>
                <w:bottom w:val="none" w:sz="0" w:space="0" w:color="auto"/>
                <w:right w:val="none" w:sz="0" w:space="0" w:color="auto"/>
              </w:divBdr>
            </w:div>
          </w:divsChild>
        </w:div>
        <w:div w:id="1653951227">
          <w:marLeft w:val="0"/>
          <w:marRight w:val="0"/>
          <w:marTop w:val="0"/>
          <w:marBottom w:val="0"/>
          <w:divBdr>
            <w:top w:val="none" w:sz="0" w:space="0" w:color="auto"/>
            <w:left w:val="none" w:sz="0" w:space="0" w:color="auto"/>
            <w:bottom w:val="none" w:sz="0" w:space="0" w:color="auto"/>
            <w:right w:val="none" w:sz="0" w:space="0" w:color="auto"/>
          </w:divBdr>
        </w:div>
        <w:div w:id="1827820489">
          <w:marLeft w:val="0"/>
          <w:marRight w:val="0"/>
          <w:marTop w:val="0"/>
          <w:marBottom w:val="0"/>
          <w:divBdr>
            <w:top w:val="none" w:sz="0" w:space="0" w:color="auto"/>
            <w:left w:val="none" w:sz="0" w:space="0" w:color="auto"/>
            <w:bottom w:val="none" w:sz="0" w:space="0" w:color="auto"/>
            <w:right w:val="none" w:sz="0" w:space="0" w:color="auto"/>
          </w:divBdr>
          <w:divsChild>
            <w:div w:id="1584997515">
              <w:marLeft w:val="0"/>
              <w:marRight w:val="0"/>
              <w:marTop w:val="0"/>
              <w:marBottom w:val="0"/>
              <w:divBdr>
                <w:top w:val="none" w:sz="0" w:space="0" w:color="auto"/>
                <w:left w:val="none" w:sz="0" w:space="0" w:color="auto"/>
                <w:bottom w:val="none" w:sz="0" w:space="0" w:color="auto"/>
                <w:right w:val="none" w:sz="0" w:space="0" w:color="auto"/>
              </w:divBdr>
            </w:div>
          </w:divsChild>
        </w:div>
        <w:div w:id="1920289486">
          <w:marLeft w:val="0"/>
          <w:marRight w:val="0"/>
          <w:marTop w:val="0"/>
          <w:marBottom w:val="0"/>
          <w:divBdr>
            <w:top w:val="none" w:sz="0" w:space="0" w:color="auto"/>
            <w:left w:val="none" w:sz="0" w:space="0" w:color="auto"/>
            <w:bottom w:val="none" w:sz="0" w:space="0" w:color="auto"/>
            <w:right w:val="none" w:sz="0" w:space="0" w:color="auto"/>
          </w:divBdr>
          <w:divsChild>
            <w:div w:id="1833179901">
              <w:marLeft w:val="0"/>
              <w:marRight w:val="0"/>
              <w:marTop w:val="0"/>
              <w:marBottom w:val="0"/>
              <w:divBdr>
                <w:top w:val="none" w:sz="0" w:space="0" w:color="auto"/>
                <w:left w:val="none" w:sz="0" w:space="0" w:color="auto"/>
                <w:bottom w:val="none" w:sz="0" w:space="0" w:color="auto"/>
                <w:right w:val="none" w:sz="0" w:space="0" w:color="auto"/>
              </w:divBdr>
            </w:div>
          </w:divsChild>
        </w:div>
        <w:div w:id="1925802087">
          <w:marLeft w:val="0"/>
          <w:marRight w:val="0"/>
          <w:marTop w:val="300"/>
          <w:marBottom w:val="0"/>
          <w:divBdr>
            <w:top w:val="none" w:sz="0" w:space="0" w:color="auto"/>
            <w:left w:val="none" w:sz="0" w:space="0" w:color="auto"/>
            <w:bottom w:val="none" w:sz="0" w:space="0" w:color="auto"/>
            <w:right w:val="none" w:sz="0" w:space="0" w:color="auto"/>
          </w:divBdr>
          <w:divsChild>
            <w:div w:id="183129827">
              <w:marLeft w:val="0"/>
              <w:marRight w:val="0"/>
              <w:marTop w:val="0"/>
              <w:marBottom w:val="0"/>
              <w:divBdr>
                <w:top w:val="none" w:sz="0" w:space="0" w:color="auto"/>
                <w:left w:val="none" w:sz="0" w:space="0" w:color="auto"/>
                <w:bottom w:val="none" w:sz="0" w:space="0" w:color="auto"/>
                <w:right w:val="none" w:sz="0" w:space="0" w:color="auto"/>
              </w:divBdr>
              <w:divsChild>
                <w:div w:id="1413164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310715">
          <w:marLeft w:val="0"/>
          <w:marRight w:val="0"/>
          <w:marTop w:val="300"/>
          <w:marBottom w:val="0"/>
          <w:divBdr>
            <w:top w:val="none" w:sz="0" w:space="0" w:color="auto"/>
            <w:left w:val="none" w:sz="0" w:space="0" w:color="auto"/>
            <w:bottom w:val="none" w:sz="0" w:space="0" w:color="auto"/>
            <w:right w:val="none" w:sz="0" w:space="0" w:color="auto"/>
          </w:divBdr>
          <w:divsChild>
            <w:div w:id="2080325032">
              <w:marLeft w:val="0"/>
              <w:marRight w:val="0"/>
              <w:marTop w:val="0"/>
              <w:marBottom w:val="0"/>
              <w:divBdr>
                <w:top w:val="none" w:sz="0" w:space="0" w:color="auto"/>
                <w:left w:val="none" w:sz="0" w:space="0" w:color="auto"/>
                <w:bottom w:val="none" w:sz="0" w:space="0" w:color="auto"/>
                <w:right w:val="none" w:sz="0" w:space="0" w:color="auto"/>
              </w:divBdr>
              <w:divsChild>
                <w:div w:id="81383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343560557">
          <w:marLeft w:val="0"/>
          <w:marRight w:val="0"/>
          <w:marTop w:val="0"/>
          <w:marBottom w:val="0"/>
          <w:divBdr>
            <w:top w:val="none" w:sz="0" w:space="0" w:color="auto"/>
            <w:left w:val="none" w:sz="0" w:space="0" w:color="auto"/>
            <w:bottom w:val="none" w:sz="0" w:space="0" w:color="auto"/>
            <w:right w:val="none" w:sz="0" w:space="0" w:color="auto"/>
          </w:divBdr>
        </w:div>
        <w:div w:id="1514303556">
          <w:marLeft w:val="0"/>
          <w:marRight w:val="0"/>
          <w:marTop w:val="0"/>
          <w:marBottom w:val="0"/>
          <w:divBdr>
            <w:top w:val="none" w:sz="0" w:space="0" w:color="auto"/>
            <w:left w:val="none" w:sz="0" w:space="0" w:color="auto"/>
            <w:bottom w:val="none" w:sz="0" w:space="0" w:color="auto"/>
            <w:right w:val="none" w:sz="0" w:space="0" w:color="auto"/>
          </w:divBdr>
          <w:divsChild>
            <w:div w:id="1523351006">
              <w:marLeft w:val="0"/>
              <w:marRight w:val="0"/>
              <w:marTop w:val="0"/>
              <w:marBottom w:val="0"/>
              <w:divBdr>
                <w:top w:val="none" w:sz="0" w:space="0" w:color="auto"/>
                <w:left w:val="none" w:sz="0" w:space="0" w:color="auto"/>
                <w:bottom w:val="none" w:sz="0" w:space="0" w:color="auto"/>
                <w:right w:val="none" w:sz="0" w:space="0" w:color="auto"/>
              </w:divBdr>
            </w:div>
          </w:divsChild>
        </w:div>
        <w:div w:id="198469815">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sChild>
            <w:div w:id="1227254882">
              <w:marLeft w:val="0"/>
              <w:marRight w:val="0"/>
              <w:marTop w:val="0"/>
              <w:marBottom w:val="0"/>
              <w:divBdr>
                <w:top w:val="none" w:sz="0" w:space="0" w:color="auto"/>
                <w:left w:val="none" w:sz="0" w:space="0" w:color="auto"/>
                <w:bottom w:val="none" w:sz="0" w:space="0" w:color="auto"/>
                <w:right w:val="none" w:sz="0" w:space="0" w:color="auto"/>
              </w:divBdr>
            </w:div>
          </w:divsChild>
        </w:div>
        <w:div w:id="1715079686">
          <w:marLeft w:val="0"/>
          <w:marRight w:val="0"/>
          <w:marTop w:val="0"/>
          <w:marBottom w:val="0"/>
          <w:divBdr>
            <w:top w:val="none" w:sz="0" w:space="0" w:color="auto"/>
            <w:left w:val="none" w:sz="0" w:space="0" w:color="auto"/>
            <w:bottom w:val="none" w:sz="0" w:space="0" w:color="auto"/>
            <w:right w:val="none" w:sz="0" w:space="0" w:color="auto"/>
          </w:divBdr>
        </w:div>
        <w:div w:id="636760834">
          <w:marLeft w:val="0"/>
          <w:marRight w:val="0"/>
          <w:marTop w:val="0"/>
          <w:marBottom w:val="0"/>
          <w:divBdr>
            <w:top w:val="none" w:sz="0" w:space="0" w:color="auto"/>
            <w:left w:val="none" w:sz="0" w:space="0" w:color="auto"/>
            <w:bottom w:val="none" w:sz="0" w:space="0" w:color="auto"/>
            <w:right w:val="none" w:sz="0" w:space="0" w:color="auto"/>
          </w:divBdr>
          <w:divsChild>
            <w:div w:id="342127695">
              <w:marLeft w:val="0"/>
              <w:marRight w:val="0"/>
              <w:marTop w:val="0"/>
              <w:marBottom w:val="0"/>
              <w:divBdr>
                <w:top w:val="none" w:sz="0" w:space="0" w:color="auto"/>
                <w:left w:val="none" w:sz="0" w:space="0" w:color="auto"/>
                <w:bottom w:val="none" w:sz="0" w:space="0" w:color="auto"/>
                <w:right w:val="none" w:sz="0" w:space="0" w:color="auto"/>
              </w:divBdr>
            </w:div>
          </w:divsChild>
        </w:div>
        <w:div w:id="1733573802">
          <w:marLeft w:val="0"/>
          <w:marRight w:val="0"/>
          <w:marTop w:val="0"/>
          <w:marBottom w:val="0"/>
          <w:divBdr>
            <w:top w:val="none" w:sz="0" w:space="0" w:color="auto"/>
            <w:left w:val="none" w:sz="0" w:space="0" w:color="auto"/>
            <w:bottom w:val="none" w:sz="0" w:space="0" w:color="auto"/>
            <w:right w:val="none" w:sz="0" w:space="0" w:color="auto"/>
          </w:divBdr>
        </w:div>
        <w:div w:id="177550806">
          <w:marLeft w:val="0"/>
          <w:marRight w:val="0"/>
          <w:marTop w:val="0"/>
          <w:marBottom w:val="0"/>
          <w:divBdr>
            <w:top w:val="none" w:sz="0" w:space="0" w:color="auto"/>
            <w:left w:val="none" w:sz="0" w:space="0" w:color="auto"/>
            <w:bottom w:val="none" w:sz="0" w:space="0" w:color="auto"/>
            <w:right w:val="none" w:sz="0" w:space="0" w:color="auto"/>
          </w:divBdr>
          <w:divsChild>
            <w:div w:id="1474130318">
              <w:marLeft w:val="0"/>
              <w:marRight w:val="0"/>
              <w:marTop w:val="0"/>
              <w:marBottom w:val="0"/>
              <w:divBdr>
                <w:top w:val="none" w:sz="0" w:space="0" w:color="auto"/>
                <w:left w:val="none" w:sz="0" w:space="0" w:color="auto"/>
                <w:bottom w:val="none" w:sz="0" w:space="0" w:color="auto"/>
                <w:right w:val="none" w:sz="0" w:space="0" w:color="auto"/>
              </w:divBdr>
            </w:div>
          </w:divsChild>
        </w:div>
        <w:div w:id="1631933192">
          <w:marLeft w:val="0"/>
          <w:marRight w:val="0"/>
          <w:marTop w:val="0"/>
          <w:marBottom w:val="0"/>
          <w:divBdr>
            <w:top w:val="none" w:sz="0" w:space="0" w:color="auto"/>
            <w:left w:val="none" w:sz="0" w:space="0" w:color="auto"/>
            <w:bottom w:val="none" w:sz="0" w:space="0" w:color="auto"/>
            <w:right w:val="none" w:sz="0" w:space="0" w:color="auto"/>
          </w:divBdr>
        </w:div>
        <w:div w:id="1492452970">
          <w:marLeft w:val="0"/>
          <w:marRight w:val="0"/>
          <w:marTop w:val="0"/>
          <w:marBottom w:val="0"/>
          <w:divBdr>
            <w:top w:val="none" w:sz="0" w:space="0" w:color="auto"/>
            <w:left w:val="none" w:sz="0" w:space="0" w:color="auto"/>
            <w:bottom w:val="none" w:sz="0" w:space="0" w:color="auto"/>
            <w:right w:val="none" w:sz="0" w:space="0" w:color="auto"/>
          </w:divBdr>
          <w:divsChild>
            <w:div w:id="1745301156">
              <w:marLeft w:val="0"/>
              <w:marRight w:val="0"/>
              <w:marTop w:val="0"/>
              <w:marBottom w:val="0"/>
              <w:divBdr>
                <w:top w:val="none" w:sz="0" w:space="0" w:color="auto"/>
                <w:left w:val="none" w:sz="0" w:space="0" w:color="auto"/>
                <w:bottom w:val="none" w:sz="0" w:space="0" w:color="auto"/>
                <w:right w:val="none" w:sz="0" w:space="0" w:color="auto"/>
              </w:divBdr>
            </w:div>
          </w:divsChild>
        </w:div>
        <w:div w:id="599679853">
          <w:marLeft w:val="0"/>
          <w:marRight w:val="0"/>
          <w:marTop w:val="0"/>
          <w:marBottom w:val="0"/>
          <w:divBdr>
            <w:top w:val="none" w:sz="0" w:space="0" w:color="auto"/>
            <w:left w:val="none" w:sz="0" w:space="0" w:color="auto"/>
            <w:bottom w:val="none" w:sz="0" w:space="0" w:color="auto"/>
            <w:right w:val="none" w:sz="0" w:space="0" w:color="auto"/>
          </w:divBdr>
        </w:div>
        <w:div w:id="1609389392">
          <w:marLeft w:val="0"/>
          <w:marRight w:val="0"/>
          <w:marTop w:val="0"/>
          <w:marBottom w:val="0"/>
          <w:divBdr>
            <w:top w:val="none" w:sz="0" w:space="0" w:color="auto"/>
            <w:left w:val="none" w:sz="0" w:space="0" w:color="auto"/>
            <w:bottom w:val="none" w:sz="0" w:space="0" w:color="auto"/>
            <w:right w:val="none" w:sz="0" w:space="0" w:color="auto"/>
          </w:divBdr>
          <w:divsChild>
            <w:div w:id="2130734173">
              <w:marLeft w:val="0"/>
              <w:marRight w:val="0"/>
              <w:marTop w:val="0"/>
              <w:marBottom w:val="0"/>
              <w:divBdr>
                <w:top w:val="none" w:sz="0" w:space="0" w:color="auto"/>
                <w:left w:val="none" w:sz="0" w:space="0" w:color="auto"/>
                <w:bottom w:val="none" w:sz="0" w:space="0" w:color="auto"/>
                <w:right w:val="none" w:sz="0" w:space="0" w:color="auto"/>
              </w:divBdr>
            </w:div>
          </w:divsChild>
        </w:div>
        <w:div w:id="2027561684">
          <w:marLeft w:val="0"/>
          <w:marRight w:val="0"/>
          <w:marTop w:val="0"/>
          <w:marBottom w:val="0"/>
          <w:divBdr>
            <w:top w:val="none" w:sz="0" w:space="0" w:color="auto"/>
            <w:left w:val="none" w:sz="0" w:space="0" w:color="auto"/>
            <w:bottom w:val="none" w:sz="0" w:space="0" w:color="auto"/>
            <w:right w:val="none" w:sz="0" w:space="0" w:color="auto"/>
          </w:divBdr>
        </w:div>
        <w:div w:id="1044906463">
          <w:marLeft w:val="0"/>
          <w:marRight w:val="0"/>
          <w:marTop w:val="0"/>
          <w:marBottom w:val="0"/>
          <w:divBdr>
            <w:top w:val="none" w:sz="0" w:space="0" w:color="auto"/>
            <w:left w:val="none" w:sz="0" w:space="0" w:color="auto"/>
            <w:bottom w:val="none" w:sz="0" w:space="0" w:color="auto"/>
            <w:right w:val="none" w:sz="0" w:space="0" w:color="auto"/>
          </w:divBdr>
          <w:divsChild>
            <w:div w:id="1002471238">
              <w:marLeft w:val="0"/>
              <w:marRight w:val="0"/>
              <w:marTop w:val="0"/>
              <w:marBottom w:val="0"/>
              <w:divBdr>
                <w:top w:val="none" w:sz="0" w:space="0" w:color="auto"/>
                <w:left w:val="none" w:sz="0" w:space="0" w:color="auto"/>
                <w:bottom w:val="none" w:sz="0" w:space="0" w:color="auto"/>
                <w:right w:val="none" w:sz="0" w:space="0" w:color="auto"/>
              </w:divBdr>
            </w:div>
          </w:divsChild>
        </w:div>
        <w:div w:id="668875811">
          <w:marLeft w:val="0"/>
          <w:marRight w:val="0"/>
          <w:marTop w:val="300"/>
          <w:marBottom w:val="0"/>
          <w:divBdr>
            <w:top w:val="none" w:sz="0" w:space="0" w:color="auto"/>
            <w:left w:val="none" w:sz="0" w:space="0" w:color="auto"/>
            <w:bottom w:val="none" w:sz="0" w:space="0" w:color="auto"/>
            <w:right w:val="none" w:sz="0" w:space="0" w:color="auto"/>
          </w:divBdr>
          <w:divsChild>
            <w:div w:id="1902211885">
              <w:marLeft w:val="0"/>
              <w:marRight w:val="0"/>
              <w:marTop w:val="0"/>
              <w:marBottom w:val="0"/>
              <w:divBdr>
                <w:top w:val="none" w:sz="0" w:space="0" w:color="auto"/>
                <w:left w:val="none" w:sz="0" w:space="0" w:color="auto"/>
                <w:bottom w:val="none" w:sz="0" w:space="0" w:color="auto"/>
                <w:right w:val="none" w:sz="0" w:space="0" w:color="auto"/>
              </w:divBdr>
              <w:divsChild>
                <w:div w:id="1214585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660897">
          <w:marLeft w:val="0"/>
          <w:marRight w:val="0"/>
          <w:marTop w:val="300"/>
          <w:marBottom w:val="0"/>
          <w:divBdr>
            <w:top w:val="none" w:sz="0" w:space="0" w:color="auto"/>
            <w:left w:val="none" w:sz="0" w:space="0" w:color="auto"/>
            <w:bottom w:val="none" w:sz="0" w:space="0" w:color="auto"/>
            <w:right w:val="none" w:sz="0" w:space="0" w:color="auto"/>
          </w:divBdr>
          <w:divsChild>
            <w:div w:id="1730225556">
              <w:marLeft w:val="0"/>
              <w:marRight w:val="0"/>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931292">
          <w:marLeft w:val="0"/>
          <w:marRight w:val="0"/>
          <w:marTop w:val="300"/>
          <w:marBottom w:val="0"/>
          <w:divBdr>
            <w:top w:val="none" w:sz="0" w:space="0" w:color="auto"/>
            <w:left w:val="none" w:sz="0" w:space="0" w:color="auto"/>
            <w:bottom w:val="none" w:sz="0" w:space="0" w:color="auto"/>
            <w:right w:val="none" w:sz="0" w:space="0" w:color="auto"/>
          </w:divBdr>
          <w:divsChild>
            <w:div w:id="308749338">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901886">
          <w:marLeft w:val="0"/>
          <w:marRight w:val="0"/>
          <w:marTop w:val="300"/>
          <w:marBottom w:val="0"/>
          <w:divBdr>
            <w:top w:val="none" w:sz="0" w:space="0" w:color="auto"/>
            <w:left w:val="none" w:sz="0" w:space="0" w:color="auto"/>
            <w:bottom w:val="none" w:sz="0" w:space="0" w:color="auto"/>
            <w:right w:val="none" w:sz="0" w:space="0" w:color="auto"/>
          </w:divBdr>
          <w:divsChild>
            <w:div w:id="1484273480">
              <w:marLeft w:val="0"/>
              <w:marRight w:val="0"/>
              <w:marTop w:val="0"/>
              <w:marBottom w:val="0"/>
              <w:divBdr>
                <w:top w:val="none" w:sz="0" w:space="0" w:color="auto"/>
                <w:left w:val="none" w:sz="0" w:space="0" w:color="auto"/>
                <w:bottom w:val="none" w:sz="0" w:space="0" w:color="auto"/>
                <w:right w:val="none" w:sz="0" w:space="0" w:color="auto"/>
              </w:divBdr>
              <w:divsChild>
                <w:div w:id="195875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1202745263">
          <w:marLeft w:val="0"/>
          <w:marRight w:val="0"/>
          <w:marTop w:val="0"/>
          <w:marBottom w:val="0"/>
          <w:divBdr>
            <w:top w:val="none" w:sz="0" w:space="0" w:color="auto"/>
            <w:left w:val="none" w:sz="0" w:space="0" w:color="auto"/>
            <w:bottom w:val="none" w:sz="0" w:space="0" w:color="auto"/>
            <w:right w:val="none" w:sz="0" w:space="0" w:color="auto"/>
          </w:divBdr>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598371699">
          <w:marLeft w:val="0"/>
          <w:marRight w:val="0"/>
          <w:marTop w:val="0"/>
          <w:marBottom w:val="0"/>
          <w:divBdr>
            <w:top w:val="none" w:sz="0" w:space="0" w:color="auto"/>
            <w:left w:val="none" w:sz="0" w:space="0" w:color="auto"/>
            <w:bottom w:val="none" w:sz="0" w:space="0" w:color="auto"/>
            <w:right w:val="none" w:sz="0" w:space="0" w:color="auto"/>
          </w:divBdr>
        </w:div>
        <w:div w:id="1615673092">
          <w:marLeft w:val="0"/>
          <w:marRight w:val="0"/>
          <w:marTop w:val="0"/>
          <w:marBottom w:val="0"/>
          <w:divBdr>
            <w:top w:val="none" w:sz="0" w:space="0" w:color="auto"/>
            <w:left w:val="none" w:sz="0" w:space="0" w:color="auto"/>
            <w:bottom w:val="none" w:sz="0" w:space="0" w:color="auto"/>
            <w:right w:val="none" w:sz="0" w:space="0" w:color="auto"/>
          </w:divBdr>
        </w:div>
        <w:div w:id="1624460470">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2060588549">
          <w:marLeft w:val="0"/>
          <w:marRight w:val="0"/>
          <w:marTop w:val="0"/>
          <w:marBottom w:val="0"/>
          <w:divBdr>
            <w:top w:val="none" w:sz="0" w:space="0" w:color="auto"/>
            <w:left w:val="none" w:sz="0" w:space="0" w:color="auto"/>
            <w:bottom w:val="none" w:sz="0" w:space="0" w:color="auto"/>
            <w:right w:val="none" w:sz="0" w:space="0" w:color="auto"/>
          </w:divBdr>
        </w:div>
        <w:div w:id="101262706">
          <w:marLeft w:val="0"/>
          <w:marRight w:val="0"/>
          <w:marTop w:val="0"/>
          <w:marBottom w:val="0"/>
          <w:divBdr>
            <w:top w:val="none" w:sz="0" w:space="0" w:color="auto"/>
            <w:left w:val="none" w:sz="0" w:space="0" w:color="auto"/>
            <w:bottom w:val="none" w:sz="0" w:space="0" w:color="auto"/>
            <w:right w:val="none" w:sz="0" w:space="0" w:color="auto"/>
          </w:divBdr>
          <w:divsChild>
            <w:div w:id="1346437500">
              <w:marLeft w:val="0"/>
              <w:marRight w:val="0"/>
              <w:marTop w:val="0"/>
              <w:marBottom w:val="0"/>
              <w:divBdr>
                <w:top w:val="none" w:sz="0" w:space="0" w:color="auto"/>
                <w:left w:val="none" w:sz="0" w:space="0" w:color="auto"/>
                <w:bottom w:val="none" w:sz="0" w:space="0" w:color="auto"/>
                <w:right w:val="none" w:sz="0" w:space="0" w:color="auto"/>
              </w:divBdr>
            </w:div>
          </w:divsChild>
        </w:div>
        <w:div w:id="124978335">
          <w:marLeft w:val="0"/>
          <w:marRight w:val="0"/>
          <w:marTop w:val="0"/>
          <w:marBottom w:val="0"/>
          <w:divBdr>
            <w:top w:val="none" w:sz="0" w:space="0" w:color="auto"/>
            <w:left w:val="none" w:sz="0" w:space="0" w:color="auto"/>
            <w:bottom w:val="none" w:sz="0" w:space="0" w:color="auto"/>
            <w:right w:val="none" w:sz="0" w:space="0" w:color="auto"/>
          </w:divBdr>
        </w:div>
        <w:div w:id="1686328111">
          <w:marLeft w:val="0"/>
          <w:marRight w:val="0"/>
          <w:marTop w:val="0"/>
          <w:marBottom w:val="0"/>
          <w:divBdr>
            <w:top w:val="none" w:sz="0" w:space="0" w:color="auto"/>
            <w:left w:val="none" w:sz="0" w:space="0" w:color="auto"/>
            <w:bottom w:val="none" w:sz="0" w:space="0" w:color="auto"/>
            <w:right w:val="none" w:sz="0" w:space="0" w:color="auto"/>
          </w:divBdr>
          <w:divsChild>
            <w:div w:id="1213151368">
              <w:marLeft w:val="0"/>
              <w:marRight w:val="0"/>
              <w:marTop w:val="0"/>
              <w:marBottom w:val="0"/>
              <w:divBdr>
                <w:top w:val="none" w:sz="0" w:space="0" w:color="auto"/>
                <w:left w:val="none" w:sz="0" w:space="0" w:color="auto"/>
                <w:bottom w:val="none" w:sz="0" w:space="0" w:color="auto"/>
                <w:right w:val="none" w:sz="0" w:space="0" w:color="auto"/>
              </w:divBdr>
            </w:div>
          </w:divsChild>
        </w:div>
        <w:div w:id="1231691109">
          <w:marLeft w:val="0"/>
          <w:marRight w:val="0"/>
          <w:marTop w:val="0"/>
          <w:marBottom w:val="0"/>
          <w:divBdr>
            <w:top w:val="none" w:sz="0" w:space="0" w:color="auto"/>
            <w:left w:val="none" w:sz="0" w:space="0" w:color="auto"/>
            <w:bottom w:val="none" w:sz="0" w:space="0" w:color="auto"/>
            <w:right w:val="none" w:sz="0" w:space="0" w:color="auto"/>
          </w:divBdr>
        </w:div>
        <w:div w:id="554120924">
          <w:marLeft w:val="0"/>
          <w:marRight w:val="0"/>
          <w:marTop w:val="0"/>
          <w:marBottom w:val="0"/>
          <w:divBdr>
            <w:top w:val="none" w:sz="0" w:space="0" w:color="auto"/>
            <w:left w:val="none" w:sz="0" w:space="0" w:color="auto"/>
            <w:bottom w:val="none" w:sz="0" w:space="0" w:color="auto"/>
            <w:right w:val="none" w:sz="0" w:space="0" w:color="auto"/>
          </w:divBdr>
          <w:divsChild>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521557676">
          <w:marLeft w:val="0"/>
          <w:marRight w:val="0"/>
          <w:marTop w:val="0"/>
          <w:marBottom w:val="0"/>
          <w:divBdr>
            <w:top w:val="none" w:sz="0" w:space="0" w:color="auto"/>
            <w:left w:val="none" w:sz="0" w:space="0" w:color="auto"/>
            <w:bottom w:val="none" w:sz="0" w:space="0" w:color="auto"/>
            <w:right w:val="none" w:sz="0" w:space="0" w:color="auto"/>
          </w:divBdr>
        </w:div>
        <w:div w:id="1429353925">
          <w:marLeft w:val="0"/>
          <w:marRight w:val="0"/>
          <w:marTop w:val="0"/>
          <w:marBottom w:val="0"/>
          <w:divBdr>
            <w:top w:val="none" w:sz="0" w:space="0" w:color="auto"/>
            <w:left w:val="none" w:sz="0" w:space="0" w:color="auto"/>
            <w:bottom w:val="none" w:sz="0" w:space="0" w:color="auto"/>
            <w:right w:val="none" w:sz="0" w:space="0" w:color="auto"/>
          </w:divBdr>
          <w:divsChild>
            <w:div w:id="569275082">
              <w:marLeft w:val="0"/>
              <w:marRight w:val="0"/>
              <w:marTop w:val="0"/>
              <w:marBottom w:val="0"/>
              <w:divBdr>
                <w:top w:val="none" w:sz="0" w:space="0" w:color="auto"/>
                <w:left w:val="none" w:sz="0" w:space="0" w:color="auto"/>
                <w:bottom w:val="none" w:sz="0" w:space="0" w:color="auto"/>
                <w:right w:val="none" w:sz="0" w:space="0" w:color="auto"/>
              </w:divBdr>
            </w:div>
          </w:divsChild>
        </w:div>
        <w:div w:id="1278567377">
          <w:marLeft w:val="0"/>
          <w:marRight w:val="0"/>
          <w:marTop w:val="0"/>
          <w:marBottom w:val="0"/>
          <w:divBdr>
            <w:top w:val="none" w:sz="0" w:space="0" w:color="auto"/>
            <w:left w:val="none" w:sz="0" w:space="0" w:color="auto"/>
            <w:bottom w:val="none" w:sz="0" w:space="0" w:color="auto"/>
            <w:right w:val="none" w:sz="0" w:space="0" w:color="auto"/>
          </w:divBdr>
        </w:div>
        <w:div w:id="1136147371">
          <w:marLeft w:val="0"/>
          <w:marRight w:val="0"/>
          <w:marTop w:val="0"/>
          <w:marBottom w:val="0"/>
          <w:divBdr>
            <w:top w:val="none" w:sz="0" w:space="0" w:color="auto"/>
            <w:left w:val="none" w:sz="0" w:space="0" w:color="auto"/>
            <w:bottom w:val="none" w:sz="0" w:space="0" w:color="auto"/>
            <w:right w:val="none" w:sz="0" w:space="0" w:color="auto"/>
          </w:divBdr>
          <w:divsChild>
            <w:div w:id="1832208427">
              <w:marLeft w:val="0"/>
              <w:marRight w:val="0"/>
              <w:marTop w:val="0"/>
              <w:marBottom w:val="0"/>
              <w:divBdr>
                <w:top w:val="none" w:sz="0" w:space="0" w:color="auto"/>
                <w:left w:val="none" w:sz="0" w:space="0" w:color="auto"/>
                <w:bottom w:val="none" w:sz="0" w:space="0" w:color="auto"/>
                <w:right w:val="none" w:sz="0" w:space="0" w:color="auto"/>
              </w:divBdr>
            </w:div>
          </w:divsChild>
        </w:div>
        <w:div w:id="781263882">
          <w:marLeft w:val="0"/>
          <w:marRight w:val="0"/>
          <w:marTop w:val="0"/>
          <w:marBottom w:val="0"/>
          <w:divBdr>
            <w:top w:val="none" w:sz="0" w:space="0" w:color="auto"/>
            <w:left w:val="none" w:sz="0" w:space="0" w:color="auto"/>
            <w:bottom w:val="none" w:sz="0" w:space="0" w:color="auto"/>
            <w:right w:val="none" w:sz="0" w:space="0" w:color="auto"/>
          </w:divBdr>
        </w:div>
        <w:div w:id="906722284">
          <w:marLeft w:val="0"/>
          <w:marRight w:val="0"/>
          <w:marTop w:val="0"/>
          <w:marBottom w:val="0"/>
          <w:divBdr>
            <w:top w:val="none" w:sz="0" w:space="0" w:color="auto"/>
            <w:left w:val="none" w:sz="0" w:space="0" w:color="auto"/>
            <w:bottom w:val="none" w:sz="0" w:space="0" w:color="auto"/>
            <w:right w:val="none" w:sz="0" w:space="0" w:color="auto"/>
          </w:divBdr>
          <w:divsChild>
            <w:div w:id="798840252">
              <w:marLeft w:val="0"/>
              <w:marRight w:val="0"/>
              <w:marTop w:val="0"/>
              <w:marBottom w:val="0"/>
              <w:divBdr>
                <w:top w:val="none" w:sz="0" w:space="0" w:color="auto"/>
                <w:left w:val="none" w:sz="0" w:space="0" w:color="auto"/>
                <w:bottom w:val="none" w:sz="0" w:space="0" w:color="auto"/>
                <w:right w:val="none" w:sz="0" w:space="0" w:color="auto"/>
              </w:divBdr>
            </w:div>
          </w:divsChild>
        </w:div>
        <w:div w:id="1133448525">
          <w:marLeft w:val="0"/>
          <w:marRight w:val="0"/>
          <w:marTop w:val="0"/>
          <w:marBottom w:val="0"/>
          <w:divBdr>
            <w:top w:val="none" w:sz="0" w:space="0" w:color="auto"/>
            <w:left w:val="none" w:sz="0" w:space="0" w:color="auto"/>
            <w:bottom w:val="none" w:sz="0" w:space="0" w:color="auto"/>
            <w:right w:val="none" w:sz="0" w:space="0" w:color="auto"/>
          </w:divBdr>
        </w:div>
        <w:div w:id="1463303703">
          <w:marLeft w:val="0"/>
          <w:marRight w:val="0"/>
          <w:marTop w:val="0"/>
          <w:marBottom w:val="0"/>
          <w:divBdr>
            <w:top w:val="none" w:sz="0" w:space="0" w:color="auto"/>
            <w:left w:val="none" w:sz="0" w:space="0" w:color="auto"/>
            <w:bottom w:val="none" w:sz="0" w:space="0" w:color="auto"/>
            <w:right w:val="none" w:sz="0" w:space="0" w:color="auto"/>
          </w:divBdr>
          <w:divsChild>
            <w:div w:id="1093739688">
              <w:marLeft w:val="0"/>
              <w:marRight w:val="0"/>
              <w:marTop w:val="0"/>
              <w:marBottom w:val="0"/>
              <w:divBdr>
                <w:top w:val="none" w:sz="0" w:space="0" w:color="auto"/>
                <w:left w:val="none" w:sz="0" w:space="0" w:color="auto"/>
                <w:bottom w:val="none" w:sz="0" w:space="0" w:color="auto"/>
                <w:right w:val="none" w:sz="0" w:space="0" w:color="auto"/>
              </w:divBdr>
            </w:div>
          </w:divsChild>
        </w:div>
        <w:div w:id="1473256495">
          <w:marLeft w:val="0"/>
          <w:marRight w:val="0"/>
          <w:marTop w:val="300"/>
          <w:marBottom w:val="0"/>
          <w:divBdr>
            <w:top w:val="none" w:sz="0" w:space="0" w:color="auto"/>
            <w:left w:val="none" w:sz="0" w:space="0" w:color="auto"/>
            <w:bottom w:val="none" w:sz="0" w:space="0" w:color="auto"/>
            <w:right w:val="none" w:sz="0" w:space="0" w:color="auto"/>
          </w:divBdr>
          <w:divsChild>
            <w:div w:id="569074153">
              <w:marLeft w:val="0"/>
              <w:marRight w:val="0"/>
              <w:marTop w:val="0"/>
              <w:marBottom w:val="0"/>
              <w:divBdr>
                <w:top w:val="none" w:sz="0" w:space="0" w:color="auto"/>
                <w:left w:val="none" w:sz="0" w:space="0" w:color="auto"/>
                <w:bottom w:val="none" w:sz="0" w:space="0" w:color="auto"/>
                <w:right w:val="none" w:sz="0" w:space="0" w:color="auto"/>
              </w:divBdr>
              <w:divsChild>
                <w:div w:id="48393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72705">
          <w:marLeft w:val="0"/>
          <w:marRight w:val="0"/>
          <w:marTop w:val="300"/>
          <w:marBottom w:val="0"/>
          <w:divBdr>
            <w:top w:val="none" w:sz="0" w:space="0" w:color="auto"/>
            <w:left w:val="none" w:sz="0" w:space="0" w:color="auto"/>
            <w:bottom w:val="none" w:sz="0" w:space="0" w:color="auto"/>
            <w:right w:val="none" w:sz="0" w:space="0" w:color="auto"/>
          </w:divBdr>
          <w:divsChild>
            <w:div w:id="1478257561">
              <w:marLeft w:val="0"/>
              <w:marRight w:val="0"/>
              <w:marTop w:val="0"/>
              <w:marBottom w:val="0"/>
              <w:divBdr>
                <w:top w:val="none" w:sz="0" w:space="0" w:color="auto"/>
                <w:left w:val="none" w:sz="0" w:space="0" w:color="auto"/>
                <w:bottom w:val="none" w:sz="0" w:space="0" w:color="auto"/>
                <w:right w:val="none" w:sz="0" w:space="0" w:color="auto"/>
              </w:divBdr>
              <w:divsChild>
                <w:div w:id="1295481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236815">
          <w:marLeft w:val="0"/>
          <w:marRight w:val="0"/>
          <w:marTop w:val="300"/>
          <w:marBottom w:val="0"/>
          <w:divBdr>
            <w:top w:val="none" w:sz="0" w:space="0" w:color="auto"/>
            <w:left w:val="none" w:sz="0" w:space="0" w:color="auto"/>
            <w:bottom w:val="none" w:sz="0" w:space="0" w:color="auto"/>
            <w:right w:val="none" w:sz="0" w:space="0" w:color="auto"/>
          </w:divBdr>
          <w:divsChild>
            <w:div w:id="1847019253">
              <w:marLeft w:val="0"/>
              <w:marRight w:val="0"/>
              <w:marTop w:val="0"/>
              <w:marBottom w:val="0"/>
              <w:divBdr>
                <w:top w:val="none" w:sz="0" w:space="0" w:color="auto"/>
                <w:left w:val="none" w:sz="0" w:space="0" w:color="auto"/>
                <w:bottom w:val="none" w:sz="0" w:space="0" w:color="auto"/>
                <w:right w:val="none" w:sz="0" w:space="0" w:color="auto"/>
              </w:divBdr>
              <w:divsChild>
                <w:div w:id="1748456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850">
          <w:marLeft w:val="0"/>
          <w:marRight w:val="0"/>
          <w:marTop w:val="300"/>
          <w:marBottom w:val="0"/>
          <w:divBdr>
            <w:top w:val="none" w:sz="0" w:space="0" w:color="auto"/>
            <w:left w:val="none" w:sz="0" w:space="0" w:color="auto"/>
            <w:bottom w:val="none" w:sz="0" w:space="0" w:color="auto"/>
            <w:right w:val="none" w:sz="0" w:space="0" w:color="auto"/>
          </w:divBdr>
          <w:divsChild>
            <w:div w:id="1830099375">
              <w:marLeft w:val="0"/>
              <w:marRight w:val="0"/>
              <w:marTop w:val="0"/>
              <w:marBottom w:val="0"/>
              <w:divBdr>
                <w:top w:val="none" w:sz="0" w:space="0" w:color="auto"/>
                <w:left w:val="none" w:sz="0" w:space="0" w:color="auto"/>
                <w:bottom w:val="none" w:sz="0" w:space="0" w:color="auto"/>
                <w:right w:val="none" w:sz="0" w:space="0" w:color="auto"/>
              </w:divBdr>
              <w:divsChild>
                <w:div w:id="182578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1203518367">
          <w:marLeft w:val="0"/>
          <w:marRight w:val="0"/>
          <w:marTop w:val="0"/>
          <w:marBottom w:val="0"/>
          <w:divBdr>
            <w:top w:val="none" w:sz="0" w:space="0" w:color="auto"/>
            <w:left w:val="none" w:sz="0" w:space="0" w:color="auto"/>
            <w:bottom w:val="none" w:sz="0" w:space="0" w:color="auto"/>
            <w:right w:val="none" w:sz="0" w:space="0" w:color="auto"/>
          </w:divBdr>
        </w:div>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302004377">
          <w:marLeft w:val="0"/>
          <w:marRight w:val="0"/>
          <w:marTop w:val="0"/>
          <w:marBottom w:val="0"/>
          <w:divBdr>
            <w:top w:val="none" w:sz="0" w:space="0" w:color="auto"/>
            <w:left w:val="none" w:sz="0" w:space="0" w:color="auto"/>
            <w:bottom w:val="none" w:sz="0" w:space="0" w:color="auto"/>
            <w:right w:val="none" w:sz="0" w:space="0" w:color="auto"/>
          </w:divBdr>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292007711">
          <w:marLeft w:val="0"/>
          <w:marRight w:val="0"/>
          <w:marTop w:val="0"/>
          <w:marBottom w:val="0"/>
          <w:divBdr>
            <w:top w:val="none" w:sz="0" w:space="0" w:color="auto"/>
            <w:left w:val="none" w:sz="0" w:space="0" w:color="auto"/>
            <w:bottom w:val="none" w:sz="0" w:space="0" w:color="auto"/>
            <w:right w:val="none" w:sz="0" w:space="0" w:color="auto"/>
          </w:divBdr>
        </w:div>
        <w:div w:id="395057449">
          <w:marLeft w:val="0"/>
          <w:marRight w:val="0"/>
          <w:marTop w:val="0"/>
          <w:marBottom w:val="0"/>
          <w:divBdr>
            <w:top w:val="none" w:sz="0" w:space="0" w:color="auto"/>
            <w:left w:val="none" w:sz="0" w:space="0" w:color="auto"/>
            <w:bottom w:val="none" w:sz="0" w:space="0" w:color="auto"/>
            <w:right w:val="none" w:sz="0" w:space="0" w:color="auto"/>
          </w:divBdr>
          <w:divsChild>
            <w:div w:id="960188195">
              <w:marLeft w:val="0"/>
              <w:marRight w:val="0"/>
              <w:marTop w:val="0"/>
              <w:marBottom w:val="0"/>
              <w:divBdr>
                <w:top w:val="none" w:sz="0" w:space="0" w:color="auto"/>
                <w:left w:val="none" w:sz="0" w:space="0" w:color="auto"/>
                <w:bottom w:val="none" w:sz="0" w:space="0" w:color="auto"/>
                <w:right w:val="none" w:sz="0" w:space="0" w:color="auto"/>
              </w:divBdr>
            </w:div>
          </w:divsChild>
        </w:div>
        <w:div w:id="1540893419">
          <w:marLeft w:val="0"/>
          <w:marRight w:val="0"/>
          <w:marTop w:val="0"/>
          <w:marBottom w:val="0"/>
          <w:divBdr>
            <w:top w:val="none" w:sz="0" w:space="0" w:color="auto"/>
            <w:left w:val="none" w:sz="0" w:space="0" w:color="auto"/>
            <w:bottom w:val="none" w:sz="0" w:space="0" w:color="auto"/>
            <w:right w:val="none" w:sz="0" w:space="0" w:color="auto"/>
          </w:divBdr>
        </w:div>
        <w:div w:id="110512702">
          <w:marLeft w:val="0"/>
          <w:marRight w:val="0"/>
          <w:marTop w:val="0"/>
          <w:marBottom w:val="0"/>
          <w:divBdr>
            <w:top w:val="none" w:sz="0" w:space="0" w:color="auto"/>
            <w:left w:val="none" w:sz="0" w:space="0" w:color="auto"/>
            <w:bottom w:val="none" w:sz="0" w:space="0" w:color="auto"/>
            <w:right w:val="none" w:sz="0" w:space="0" w:color="auto"/>
          </w:divBdr>
          <w:divsChild>
            <w:div w:id="234825954">
              <w:marLeft w:val="0"/>
              <w:marRight w:val="0"/>
              <w:marTop w:val="0"/>
              <w:marBottom w:val="0"/>
              <w:divBdr>
                <w:top w:val="none" w:sz="0" w:space="0" w:color="auto"/>
                <w:left w:val="none" w:sz="0" w:space="0" w:color="auto"/>
                <w:bottom w:val="none" w:sz="0" w:space="0" w:color="auto"/>
                <w:right w:val="none" w:sz="0" w:space="0" w:color="auto"/>
              </w:divBdr>
            </w:div>
          </w:divsChild>
        </w:div>
        <w:div w:id="1089429216">
          <w:marLeft w:val="0"/>
          <w:marRight w:val="0"/>
          <w:marTop w:val="0"/>
          <w:marBottom w:val="0"/>
          <w:divBdr>
            <w:top w:val="none" w:sz="0" w:space="0" w:color="auto"/>
            <w:left w:val="none" w:sz="0" w:space="0" w:color="auto"/>
            <w:bottom w:val="none" w:sz="0" w:space="0" w:color="auto"/>
            <w:right w:val="none" w:sz="0" w:space="0" w:color="auto"/>
          </w:divBdr>
        </w:div>
        <w:div w:id="1238706883">
          <w:marLeft w:val="0"/>
          <w:marRight w:val="0"/>
          <w:marTop w:val="0"/>
          <w:marBottom w:val="0"/>
          <w:divBdr>
            <w:top w:val="none" w:sz="0" w:space="0" w:color="auto"/>
            <w:left w:val="none" w:sz="0" w:space="0" w:color="auto"/>
            <w:bottom w:val="none" w:sz="0" w:space="0" w:color="auto"/>
            <w:right w:val="none" w:sz="0" w:space="0" w:color="auto"/>
          </w:divBdr>
          <w:divsChild>
            <w:div w:id="1791702462">
              <w:marLeft w:val="0"/>
              <w:marRight w:val="0"/>
              <w:marTop w:val="0"/>
              <w:marBottom w:val="0"/>
              <w:divBdr>
                <w:top w:val="none" w:sz="0" w:space="0" w:color="auto"/>
                <w:left w:val="none" w:sz="0" w:space="0" w:color="auto"/>
                <w:bottom w:val="none" w:sz="0" w:space="0" w:color="auto"/>
                <w:right w:val="none" w:sz="0" w:space="0" w:color="auto"/>
              </w:divBdr>
            </w:div>
          </w:divsChild>
        </w:div>
        <w:div w:id="443035481">
          <w:marLeft w:val="0"/>
          <w:marRight w:val="0"/>
          <w:marTop w:val="0"/>
          <w:marBottom w:val="0"/>
          <w:divBdr>
            <w:top w:val="none" w:sz="0" w:space="0" w:color="auto"/>
            <w:left w:val="none" w:sz="0" w:space="0" w:color="auto"/>
            <w:bottom w:val="none" w:sz="0" w:space="0" w:color="auto"/>
            <w:right w:val="none" w:sz="0" w:space="0" w:color="auto"/>
          </w:divBdr>
        </w:div>
        <w:div w:id="1272935955">
          <w:marLeft w:val="0"/>
          <w:marRight w:val="0"/>
          <w:marTop w:val="0"/>
          <w:marBottom w:val="0"/>
          <w:divBdr>
            <w:top w:val="none" w:sz="0" w:space="0" w:color="auto"/>
            <w:left w:val="none" w:sz="0" w:space="0" w:color="auto"/>
            <w:bottom w:val="none" w:sz="0" w:space="0" w:color="auto"/>
            <w:right w:val="none" w:sz="0" w:space="0" w:color="auto"/>
          </w:divBdr>
          <w:divsChild>
            <w:div w:id="105196586">
              <w:marLeft w:val="0"/>
              <w:marRight w:val="0"/>
              <w:marTop w:val="0"/>
              <w:marBottom w:val="0"/>
              <w:divBdr>
                <w:top w:val="none" w:sz="0" w:space="0" w:color="auto"/>
                <w:left w:val="none" w:sz="0" w:space="0" w:color="auto"/>
                <w:bottom w:val="none" w:sz="0" w:space="0" w:color="auto"/>
                <w:right w:val="none" w:sz="0" w:space="0" w:color="auto"/>
              </w:divBdr>
            </w:div>
          </w:divsChild>
        </w:div>
        <w:div w:id="1551769718">
          <w:marLeft w:val="0"/>
          <w:marRight w:val="0"/>
          <w:marTop w:val="0"/>
          <w:marBottom w:val="0"/>
          <w:divBdr>
            <w:top w:val="none" w:sz="0" w:space="0" w:color="auto"/>
            <w:left w:val="none" w:sz="0" w:space="0" w:color="auto"/>
            <w:bottom w:val="none" w:sz="0" w:space="0" w:color="auto"/>
            <w:right w:val="none" w:sz="0" w:space="0" w:color="auto"/>
          </w:divBdr>
        </w:div>
        <w:div w:id="922451796">
          <w:marLeft w:val="0"/>
          <w:marRight w:val="0"/>
          <w:marTop w:val="0"/>
          <w:marBottom w:val="0"/>
          <w:divBdr>
            <w:top w:val="none" w:sz="0" w:space="0" w:color="auto"/>
            <w:left w:val="none" w:sz="0" w:space="0" w:color="auto"/>
            <w:bottom w:val="none" w:sz="0" w:space="0" w:color="auto"/>
            <w:right w:val="none" w:sz="0" w:space="0" w:color="auto"/>
          </w:divBdr>
          <w:divsChild>
            <w:div w:id="1696272526">
              <w:marLeft w:val="0"/>
              <w:marRight w:val="0"/>
              <w:marTop w:val="0"/>
              <w:marBottom w:val="0"/>
              <w:divBdr>
                <w:top w:val="none" w:sz="0" w:space="0" w:color="auto"/>
                <w:left w:val="none" w:sz="0" w:space="0" w:color="auto"/>
                <w:bottom w:val="none" w:sz="0" w:space="0" w:color="auto"/>
                <w:right w:val="none" w:sz="0" w:space="0" w:color="auto"/>
              </w:divBdr>
            </w:div>
          </w:divsChild>
        </w:div>
        <w:div w:id="1954284125">
          <w:marLeft w:val="0"/>
          <w:marRight w:val="0"/>
          <w:marTop w:val="0"/>
          <w:marBottom w:val="0"/>
          <w:divBdr>
            <w:top w:val="none" w:sz="0" w:space="0" w:color="auto"/>
            <w:left w:val="none" w:sz="0" w:space="0" w:color="auto"/>
            <w:bottom w:val="none" w:sz="0" w:space="0" w:color="auto"/>
            <w:right w:val="none" w:sz="0" w:space="0" w:color="auto"/>
          </w:divBdr>
        </w:div>
        <w:div w:id="1912620264">
          <w:marLeft w:val="0"/>
          <w:marRight w:val="0"/>
          <w:marTop w:val="0"/>
          <w:marBottom w:val="0"/>
          <w:divBdr>
            <w:top w:val="none" w:sz="0" w:space="0" w:color="auto"/>
            <w:left w:val="none" w:sz="0" w:space="0" w:color="auto"/>
            <w:bottom w:val="none" w:sz="0" w:space="0" w:color="auto"/>
            <w:right w:val="none" w:sz="0" w:space="0" w:color="auto"/>
          </w:divBdr>
          <w:divsChild>
            <w:div w:id="864752000">
              <w:marLeft w:val="0"/>
              <w:marRight w:val="0"/>
              <w:marTop w:val="0"/>
              <w:marBottom w:val="0"/>
              <w:divBdr>
                <w:top w:val="none" w:sz="0" w:space="0" w:color="auto"/>
                <w:left w:val="none" w:sz="0" w:space="0" w:color="auto"/>
                <w:bottom w:val="none" w:sz="0" w:space="0" w:color="auto"/>
                <w:right w:val="none" w:sz="0" w:space="0" w:color="auto"/>
              </w:divBdr>
            </w:div>
          </w:divsChild>
        </w:div>
        <w:div w:id="581379350">
          <w:marLeft w:val="0"/>
          <w:marRight w:val="0"/>
          <w:marTop w:val="0"/>
          <w:marBottom w:val="0"/>
          <w:divBdr>
            <w:top w:val="none" w:sz="0" w:space="0" w:color="auto"/>
            <w:left w:val="none" w:sz="0" w:space="0" w:color="auto"/>
            <w:bottom w:val="none" w:sz="0" w:space="0" w:color="auto"/>
            <w:right w:val="none" w:sz="0" w:space="0" w:color="auto"/>
          </w:divBdr>
        </w:div>
        <w:div w:id="1587373699">
          <w:marLeft w:val="0"/>
          <w:marRight w:val="0"/>
          <w:marTop w:val="0"/>
          <w:marBottom w:val="0"/>
          <w:divBdr>
            <w:top w:val="none" w:sz="0" w:space="0" w:color="auto"/>
            <w:left w:val="none" w:sz="0" w:space="0" w:color="auto"/>
            <w:bottom w:val="none" w:sz="0" w:space="0" w:color="auto"/>
            <w:right w:val="none" w:sz="0" w:space="0" w:color="auto"/>
          </w:divBdr>
          <w:divsChild>
            <w:div w:id="1411469136">
              <w:marLeft w:val="0"/>
              <w:marRight w:val="0"/>
              <w:marTop w:val="0"/>
              <w:marBottom w:val="0"/>
              <w:divBdr>
                <w:top w:val="none" w:sz="0" w:space="0" w:color="auto"/>
                <w:left w:val="none" w:sz="0" w:space="0" w:color="auto"/>
                <w:bottom w:val="none" w:sz="0" w:space="0" w:color="auto"/>
                <w:right w:val="none" w:sz="0" w:space="0" w:color="auto"/>
              </w:divBdr>
            </w:div>
          </w:divsChild>
        </w:div>
        <w:div w:id="1650404411">
          <w:marLeft w:val="0"/>
          <w:marRight w:val="0"/>
          <w:marTop w:val="300"/>
          <w:marBottom w:val="0"/>
          <w:divBdr>
            <w:top w:val="none" w:sz="0" w:space="0" w:color="auto"/>
            <w:left w:val="none" w:sz="0" w:space="0" w:color="auto"/>
            <w:bottom w:val="none" w:sz="0" w:space="0" w:color="auto"/>
            <w:right w:val="none" w:sz="0" w:space="0" w:color="auto"/>
          </w:divBdr>
          <w:divsChild>
            <w:div w:id="906259066">
              <w:marLeft w:val="0"/>
              <w:marRight w:val="0"/>
              <w:marTop w:val="0"/>
              <w:marBottom w:val="0"/>
              <w:divBdr>
                <w:top w:val="none" w:sz="0" w:space="0" w:color="auto"/>
                <w:left w:val="none" w:sz="0" w:space="0" w:color="auto"/>
                <w:bottom w:val="none" w:sz="0" w:space="0" w:color="auto"/>
                <w:right w:val="none" w:sz="0" w:space="0" w:color="auto"/>
              </w:divBdr>
              <w:divsChild>
                <w:div w:id="1300693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689342">
          <w:marLeft w:val="0"/>
          <w:marRight w:val="0"/>
          <w:marTop w:val="300"/>
          <w:marBottom w:val="0"/>
          <w:divBdr>
            <w:top w:val="none" w:sz="0" w:space="0" w:color="auto"/>
            <w:left w:val="none" w:sz="0" w:space="0" w:color="auto"/>
            <w:bottom w:val="none" w:sz="0" w:space="0" w:color="auto"/>
            <w:right w:val="none" w:sz="0" w:space="0" w:color="auto"/>
          </w:divBdr>
          <w:divsChild>
            <w:div w:id="876552519">
              <w:marLeft w:val="0"/>
              <w:marRight w:val="0"/>
              <w:marTop w:val="0"/>
              <w:marBottom w:val="0"/>
              <w:divBdr>
                <w:top w:val="none" w:sz="0" w:space="0" w:color="auto"/>
                <w:left w:val="none" w:sz="0" w:space="0" w:color="auto"/>
                <w:bottom w:val="none" w:sz="0" w:space="0" w:color="auto"/>
                <w:right w:val="none" w:sz="0" w:space="0" w:color="auto"/>
              </w:divBdr>
              <w:divsChild>
                <w:div w:id="1475678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120534">
          <w:marLeft w:val="0"/>
          <w:marRight w:val="0"/>
          <w:marTop w:val="300"/>
          <w:marBottom w:val="0"/>
          <w:divBdr>
            <w:top w:val="none" w:sz="0" w:space="0" w:color="auto"/>
            <w:left w:val="none" w:sz="0" w:space="0" w:color="auto"/>
            <w:bottom w:val="none" w:sz="0" w:space="0" w:color="auto"/>
            <w:right w:val="none" w:sz="0" w:space="0" w:color="auto"/>
          </w:divBdr>
          <w:divsChild>
            <w:div w:id="1872106186">
              <w:marLeft w:val="0"/>
              <w:marRight w:val="0"/>
              <w:marTop w:val="0"/>
              <w:marBottom w:val="0"/>
              <w:divBdr>
                <w:top w:val="none" w:sz="0" w:space="0" w:color="auto"/>
                <w:left w:val="none" w:sz="0" w:space="0" w:color="auto"/>
                <w:bottom w:val="none" w:sz="0" w:space="0" w:color="auto"/>
                <w:right w:val="none" w:sz="0" w:space="0" w:color="auto"/>
              </w:divBdr>
              <w:divsChild>
                <w:div w:id="210753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461810">
          <w:marLeft w:val="0"/>
          <w:marRight w:val="0"/>
          <w:marTop w:val="300"/>
          <w:marBottom w:val="0"/>
          <w:divBdr>
            <w:top w:val="none" w:sz="0" w:space="0" w:color="auto"/>
            <w:left w:val="none" w:sz="0" w:space="0" w:color="auto"/>
            <w:bottom w:val="none" w:sz="0" w:space="0" w:color="auto"/>
            <w:right w:val="none" w:sz="0" w:space="0" w:color="auto"/>
          </w:divBdr>
          <w:divsChild>
            <w:div w:id="564798935">
              <w:marLeft w:val="0"/>
              <w:marRight w:val="0"/>
              <w:marTop w:val="0"/>
              <w:marBottom w:val="0"/>
              <w:divBdr>
                <w:top w:val="none" w:sz="0" w:space="0" w:color="auto"/>
                <w:left w:val="none" w:sz="0" w:space="0" w:color="auto"/>
                <w:bottom w:val="none" w:sz="0" w:space="0" w:color="auto"/>
                <w:right w:val="none" w:sz="0" w:space="0" w:color="auto"/>
              </w:divBdr>
              <w:divsChild>
                <w:div w:id="1720206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595288468">
          <w:marLeft w:val="0"/>
          <w:marRight w:val="0"/>
          <w:marTop w:val="0"/>
          <w:marBottom w:val="0"/>
          <w:divBdr>
            <w:top w:val="none" w:sz="0" w:space="0" w:color="auto"/>
            <w:left w:val="none" w:sz="0" w:space="0" w:color="auto"/>
            <w:bottom w:val="none" w:sz="0" w:space="0" w:color="auto"/>
            <w:right w:val="none" w:sz="0" w:space="0" w:color="auto"/>
          </w:divBdr>
        </w:div>
        <w:div w:id="689186837">
          <w:marLeft w:val="0"/>
          <w:marRight w:val="0"/>
          <w:marTop w:val="0"/>
          <w:marBottom w:val="0"/>
          <w:divBdr>
            <w:top w:val="none" w:sz="0" w:space="0" w:color="auto"/>
            <w:left w:val="none" w:sz="0" w:space="0" w:color="auto"/>
            <w:bottom w:val="none" w:sz="0" w:space="0" w:color="auto"/>
            <w:right w:val="none" w:sz="0" w:space="0" w:color="auto"/>
          </w:divBdr>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047290752">
          <w:marLeft w:val="0"/>
          <w:marRight w:val="0"/>
          <w:marTop w:val="0"/>
          <w:marBottom w:val="0"/>
          <w:divBdr>
            <w:top w:val="none" w:sz="0" w:space="0" w:color="auto"/>
            <w:left w:val="none" w:sz="0" w:space="0" w:color="auto"/>
            <w:bottom w:val="none" w:sz="0" w:space="0" w:color="auto"/>
            <w:right w:val="none" w:sz="0" w:space="0" w:color="auto"/>
          </w:divBdr>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sChild>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2140494431">
          <w:marLeft w:val="0"/>
          <w:marRight w:val="0"/>
          <w:marTop w:val="0"/>
          <w:marBottom w:val="0"/>
          <w:divBdr>
            <w:top w:val="none" w:sz="0" w:space="0" w:color="auto"/>
            <w:left w:val="none" w:sz="0" w:space="0" w:color="auto"/>
            <w:bottom w:val="none" w:sz="0" w:space="0" w:color="auto"/>
            <w:right w:val="none" w:sz="0" w:space="0" w:color="auto"/>
          </w:divBdr>
        </w:div>
        <w:div w:id="344139145">
          <w:marLeft w:val="0"/>
          <w:marRight w:val="0"/>
          <w:marTop w:val="0"/>
          <w:marBottom w:val="0"/>
          <w:divBdr>
            <w:top w:val="none" w:sz="0" w:space="0" w:color="auto"/>
            <w:left w:val="none" w:sz="0" w:space="0" w:color="auto"/>
            <w:bottom w:val="none" w:sz="0" w:space="0" w:color="auto"/>
            <w:right w:val="none" w:sz="0" w:space="0" w:color="auto"/>
          </w:divBdr>
          <w:divsChild>
            <w:div w:id="431978084">
              <w:marLeft w:val="0"/>
              <w:marRight w:val="0"/>
              <w:marTop w:val="0"/>
              <w:marBottom w:val="0"/>
              <w:divBdr>
                <w:top w:val="none" w:sz="0" w:space="0" w:color="auto"/>
                <w:left w:val="none" w:sz="0" w:space="0" w:color="auto"/>
                <w:bottom w:val="none" w:sz="0" w:space="0" w:color="auto"/>
                <w:right w:val="none" w:sz="0" w:space="0" w:color="auto"/>
              </w:divBdr>
            </w:div>
          </w:divsChild>
        </w:div>
        <w:div w:id="506604080">
          <w:marLeft w:val="0"/>
          <w:marRight w:val="0"/>
          <w:marTop w:val="0"/>
          <w:marBottom w:val="0"/>
          <w:divBdr>
            <w:top w:val="none" w:sz="0" w:space="0" w:color="auto"/>
            <w:left w:val="none" w:sz="0" w:space="0" w:color="auto"/>
            <w:bottom w:val="none" w:sz="0" w:space="0" w:color="auto"/>
            <w:right w:val="none" w:sz="0" w:space="0" w:color="auto"/>
          </w:divBdr>
        </w:div>
        <w:div w:id="872810382">
          <w:marLeft w:val="0"/>
          <w:marRight w:val="0"/>
          <w:marTop w:val="0"/>
          <w:marBottom w:val="0"/>
          <w:divBdr>
            <w:top w:val="none" w:sz="0" w:space="0" w:color="auto"/>
            <w:left w:val="none" w:sz="0" w:space="0" w:color="auto"/>
            <w:bottom w:val="none" w:sz="0" w:space="0" w:color="auto"/>
            <w:right w:val="none" w:sz="0" w:space="0" w:color="auto"/>
          </w:divBdr>
          <w:divsChild>
            <w:div w:id="282271764">
              <w:marLeft w:val="0"/>
              <w:marRight w:val="0"/>
              <w:marTop w:val="0"/>
              <w:marBottom w:val="0"/>
              <w:divBdr>
                <w:top w:val="none" w:sz="0" w:space="0" w:color="auto"/>
                <w:left w:val="none" w:sz="0" w:space="0" w:color="auto"/>
                <w:bottom w:val="none" w:sz="0" w:space="0" w:color="auto"/>
                <w:right w:val="none" w:sz="0" w:space="0" w:color="auto"/>
              </w:divBdr>
            </w:div>
          </w:divsChild>
        </w:div>
        <w:div w:id="1692679619">
          <w:marLeft w:val="0"/>
          <w:marRight w:val="0"/>
          <w:marTop w:val="0"/>
          <w:marBottom w:val="0"/>
          <w:divBdr>
            <w:top w:val="none" w:sz="0" w:space="0" w:color="auto"/>
            <w:left w:val="none" w:sz="0" w:space="0" w:color="auto"/>
            <w:bottom w:val="none" w:sz="0" w:space="0" w:color="auto"/>
            <w:right w:val="none" w:sz="0" w:space="0" w:color="auto"/>
          </w:divBdr>
        </w:div>
        <w:div w:id="266737678">
          <w:marLeft w:val="0"/>
          <w:marRight w:val="0"/>
          <w:marTop w:val="0"/>
          <w:marBottom w:val="0"/>
          <w:divBdr>
            <w:top w:val="none" w:sz="0" w:space="0" w:color="auto"/>
            <w:left w:val="none" w:sz="0" w:space="0" w:color="auto"/>
            <w:bottom w:val="none" w:sz="0" w:space="0" w:color="auto"/>
            <w:right w:val="none" w:sz="0" w:space="0" w:color="auto"/>
          </w:divBdr>
          <w:divsChild>
            <w:div w:id="190387602">
              <w:marLeft w:val="0"/>
              <w:marRight w:val="0"/>
              <w:marTop w:val="0"/>
              <w:marBottom w:val="0"/>
              <w:divBdr>
                <w:top w:val="none" w:sz="0" w:space="0" w:color="auto"/>
                <w:left w:val="none" w:sz="0" w:space="0" w:color="auto"/>
                <w:bottom w:val="none" w:sz="0" w:space="0" w:color="auto"/>
                <w:right w:val="none" w:sz="0" w:space="0" w:color="auto"/>
              </w:divBdr>
            </w:div>
          </w:divsChild>
        </w:div>
        <w:div w:id="1713771683">
          <w:marLeft w:val="0"/>
          <w:marRight w:val="0"/>
          <w:marTop w:val="0"/>
          <w:marBottom w:val="0"/>
          <w:divBdr>
            <w:top w:val="none" w:sz="0" w:space="0" w:color="auto"/>
            <w:left w:val="none" w:sz="0" w:space="0" w:color="auto"/>
            <w:bottom w:val="none" w:sz="0" w:space="0" w:color="auto"/>
            <w:right w:val="none" w:sz="0" w:space="0" w:color="auto"/>
          </w:divBdr>
        </w:div>
        <w:div w:id="1366246687">
          <w:marLeft w:val="0"/>
          <w:marRight w:val="0"/>
          <w:marTop w:val="0"/>
          <w:marBottom w:val="0"/>
          <w:divBdr>
            <w:top w:val="none" w:sz="0" w:space="0" w:color="auto"/>
            <w:left w:val="none" w:sz="0" w:space="0" w:color="auto"/>
            <w:bottom w:val="none" w:sz="0" w:space="0" w:color="auto"/>
            <w:right w:val="none" w:sz="0" w:space="0" w:color="auto"/>
          </w:divBdr>
          <w:divsChild>
            <w:div w:id="1336835950">
              <w:marLeft w:val="0"/>
              <w:marRight w:val="0"/>
              <w:marTop w:val="0"/>
              <w:marBottom w:val="0"/>
              <w:divBdr>
                <w:top w:val="none" w:sz="0" w:space="0" w:color="auto"/>
                <w:left w:val="none" w:sz="0" w:space="0" w:color="auto"/>
                <w:bottom w:val="none" w:sz="0" w:space="0" w:color="auto"/>
                <w:right w:val="none" w:sz="0" w:space="0" w:color="auto"/>
              </w:divBdr>
            </w:div>
          </w:divsChild>
        </w:div>
        <w:div w:id="1343049436">
          <w:marLeft w:val="0"/>
          <w:marRight w:val="0"/>
          <w:marTop w:val="0"/>
          <w:marBottom w:val="0"/>
          <w:divBdr>
            <w:top w:val="none" w:sz="0" w:space="0" w:color="auto"/>
            <w:left w:val="none" w:sz="0" w:space="0" w:color="auto"/>
            <w:bottom w:val="none" w:sz="0" w:space="0" w:color="auto"/>
            <w:right w:val="none" w:sz="0" w:space="0" w:color="auto"/>
          </w:divBdr>
        </w:div>
        <w:div w:id="760875527">
          <w:marLeft w:val="0"/>
          <w:marRight w:val="0"/>
          <w:marTop w:val="0"/>
          <w:marBottom w:val="0"/>
          <w:divBdr>
            <w:top w:val="none" w:sz="0" w:space="0" w:color="auto"/>
            <w:left w:val="none" w:sz="0" w:space="0" w:color="auto"/>
            <w:bottom w:val="none" w:sz="0" w:space="0" w:color="auto"/>
            <w:right w:val="none" w:sz="0" w:space="0" w:color="auto"/>
          </w:divBdr>
          <w:divsChild>
            <w:div w:id="1777821861">
              <w:marLeft w:val="0"/>
              <w:marRight w:val="0"/>
              <w:marTop w:val="0"/>
              <w:marBottom w:val="0"/>
              <w:divBdr>
                <w:top w:val="none" w:sz="0" w:space="0" w:color="auto"/>
                <w:left w:val="none" w:sz="0" w:space="0" w:color="auto"/>
                <w:bottom w:val="none" w:sz="0" w:space="0" w:color="auto"/>
                <w:right w:val="none" w:sz="0" w:space="0" w:color="auto"/>
              </w:divBdr>
            </w:div>
          </w:divsChild>
        </w:div>
        <w:div w:id="997852774">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sChild>
            <w:div w:id="2061322686">
              <w:marLeft w:val="0"/>
              <w:marRight w:val="0"/>
              <w:marTop w:val="0"/>
              <w:marBottom w:val="0"/>
              <w:divBdr>
                <w:top w:val="none" w:sz="0" w:space="0" w:color="auto"/>
                <w:left w:val="none" w:sz="0" w:space="0" w:color="auto"/>
                <w:bottom w:val="none" w:sz="0" w:space="0" w:color="auto"/>
                <w:right w:val="none" w:sz="0" w:space="0" w:color="auto"/>
              </w:divBdr>
            </w:div>
          </w:divsChild>
        </w:div>
        <w:div w:id="338586254">
          <w:marLeft w:val="0"/>
          <w:marRight w:val="0"/>
          <w:marTop w:val="300"/>
          <w:marBottom w:val="0"/>
          <w:divBdr>
            <w:top w:val="none" w:sz="0" w:space="0" w:color="auto"/>
            <w:left w:val="none" w:sz="0" w:space="0" w:color="auto"/>
            <w:bottom w:val="none" w:sz="0" w:space="0" w:color="auto"/>
            <w:right w:val="none" w:sz="0" w:space="0" w:color="auto"/>
          </w:divBdr>
          <w:divsChild>
            <w:div w:id="1532842070">
              <w:marLeft w:val="0"/>
              <w:marRight w:val="0"/>
              <w:marTop w:val="0"/>
              <w:marBottom w:val="0"/>
              <w:divBdr>
                <w:top w:val="none" w:sz="0" w:space="0" w:color="auto"/>
                <w:left w:val="none" w:sz="0" w:space="0" w:color="auto"/>
                <w:bottom w:val="none" w:sz="0" w:space="0" w:color="auto"/>
                <w:right w:val="none" w:sz="0" w:space="0" w:color="auto"/>
              </w:divBdr>
              <w:divsChild>
                <w:div w:id="80566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320954">
          <w:marLeft w:val="0"/>
          <w:marRight w:val="0"/>
          <w:marTop w:val="300"/>
          <w:marBottom w:val="0"/>
          <w:divBdr>
            <w:top w:val="none" w:sz="0" w:space="0" w:color="auto"/>
            <w:left w:val="none" w:sz="0" w:space="0" w:color="auto"/>
            <w:bottom w:val="none" w:sz="0" w:space="0" w:color="auto"/>
            <w:right w:val="none" w:sz="0" w:space="0" w:color="auto"/>
          </w:divBdr>
          <w:divsChild>
            <w:div w:id="855847293">
              <w:marLeft w:val="0"/>
              <w:marRight w:val="0"/>
              <w:marTop w:val="0"/>
              <w:marBottom w:val="0"/>
              <w:divBdr>
                <w:top w:val="none" w:sz="0" w:space="0" w:color="auto"/>
                <w:left w:val="none" w:sz="0" w:space="0" w:color="auto"/>
                <w:bottom w:val="none" w:sz="0" w:space="0" w:color="auto"/>
                <w:right w:val="none" w:sz="0" w:space="0" w:color="auto"/>
              </w:divBdr>
              <w:divsChild>
                <w:div w:id="17962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8109">
          <w:marLeft w:val="0"/>
          <w:marRight w:val="0"/>
          <w:marTop w:val="300"/>
          <w:marBottom w:val="0"/>
          <w:divBdr>
            <w:top w:val="none" w:sz="0" w:space="0" w:color="auto"/>
            <w:left w:val="none" w:sz="0" w:space="0" w:color="auto"/>
            <w:bottom w:val="none" w:sz="0" w:space="0" w:color="auto"/>
            <w:right w:val="none" w:sz="0" w:space="0" w:color="auto"/>
          </w:divBdr>
          <w:divsChild>
            <w:div w:id="2106611258">
              <w:marLeft w:val="0"/>
              <w:marRight w:val="0"/>
              <w:marTop w:val="0"/>
              <w:marBottom w:val="0"/>
              <w:divBdr>
                <w:top w:val="none" w:sz="0" w:space="0" w:color="auto"/>
                <w:left w:val="none" w:sz="0" w:space="0" w:color="auto"/>
                <w:bottom w:val="none" w:sz="0" w:space="0" w:color="auto"/>
                <w:right w:val="none" w:sz="0" w:space="0" w:color="auto"/>
              </w:divBdr>
              <w:divsChild>
                <w:div w:id="786267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138766898">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sChild>
            <w:div w:id="886599201">
              <w:marLeft w:val="0"/>
              <w:marRight w:val="0"/>
              <w:marTop w:val="0"/>
              <w:marBottom w:val="0"/>
              <w:divBdr>
                <w:top w:val="none" w:sz="0" w:space="0" w:color="auto"/>
                <w:left w:val="none" w:sz="0" w:space="0" w:color="auto"/>
                <w:bottom w:val="none" w:sz="0" w:space="0" w:color="auto"/>
                <w:right w:val="none" w:sz="0" w:space="0" w:color="auto"/>
              </w:divBdr>
            </w:div>
          </w:divsChild>
        </w:div>
        <w:div w:id="1863546812">
          <w:marLeft w:val="0"/>
          <w:marRight w:val="0"/>
          <w:marTop w:val="0"/>
          <w:marBottom w:val="0"/>
          <w:divBdr>
            <w:top w:val="none" w:sz="0" w:space="0" w:color="auto"/>
            <w:left w:val="none" w:sz="0" w:space="0" w:color="auto"/>
            <w:bottom w:val="none" w:sz="0" w:space="0" w:color="auto"/>
            <w:right w:val="none" w:sz="0" w:space="0" w:color="auto"/>
          </w:divBdr>
        </w:div>
        <w:div w:id="981153102">
          <w:marLeft w:val="0"/>
          <w:marRight w:val="0"/>
          <w:marTop w:val="0"/>
          <w:marBottom w:val="0"/>
          <w:divBdr>
            <w:top w:val="none" w:sz="0" w:space="0" w:color="auto"/>
            <w:left w:val="none" w:sz="0" w:space="0" w:color="auto"/>
            <w:bottom w:val="none" w:sz="0" w:space="0" w:color="auto"/>
            <w:right w:val="none" w:sz="0" w:space="0" w:color="auto"/>
          </w:divBdr>
          <w:divsChild>
            <w:div w:id="424309039">
              <w:marLeft w:val="0"/>
              <w:marRight w:val="0"/>
              <w:marTop w:val="0"/>
              <w:marBottom w:val="0"/>
              <w:divBdr>
                <w:top w:val="none" w:sz="0" w:space="0" w:color="auto"/>
                <w:left w:val="none" w:sz="0" w:space="0" w:color="auto"/>
                <w:bottom w:val="none" w:sz="0" w:space="0" w:color="auto"/>
                <w:right w:val="none" w:sz="0" w:space="0" w:color="auto"/>
              </w:divBdr>
            </w:div>
          </w:divsChild>
        </w:div>
        <w:div w:id="71582742">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sChild>
            <w:div w:id="381102376">
              <w:marLeft w:val="0"/>
              <w:marRight w:val="0"/>
              <w:marTop w:val="0"/>
              <w:marBottom w:val="0"/>
              <w:divBdr>
                <w:top w:val="none" w:sz="0" w:space="0" w:color="auto"/>
                <w:left w:val="none" w:sz="0" w:space="0" w:color="auto"/>
                <w:bottom w:val="none" w:sz="0" w:space="0" w:color="auto"/>
                <w:right w:val="none" w:sz="0" w:space="0" w:color="auto"/>
              </w:divBdr>
            </w:div>
          </w:divsChild>
        </w:div>
        <w:div w:id="460542299">
          <w:marLeft w:val="0"/>
          <w:marRight w:val="0"/>
          <w:marTop w:val="0"/>
          <w:marBottom w:val="0"/>
          <w:divBdr>
            <w:top w:val="none" w:sz="0" w:space="0" w:color="auto"/>
            <w:left w:val="none" w:sz="0" w:space="0" w:color="auto"/>
            <w:bottom w:val="none" w:sz="0" w:space="0" w:color="auto"/>
            <w:right w:val="none" w:sz="0" w:space="0" w:color="auto"/>
          </w:divBdr>
        </w:div>
        <w:div w:id="1394428117">
          <w:marLeft w:val="0"/>
          <w:marRight w:val="0"/>
          <w:marTop w:val="0"/>
          <w:marBottom w:val="0"/>
          <w:divBdr>
            <w:top w:val="none" w:sz="0" w:space="0" w:color="auto"/>
            <w:left w:val="none" w:sz="0" w:space="0" w:color="auto"/>
            <w:bottom w:val="none" w:sz="0" w:space="0" w:color="auto"/>
            <w:right w:val="none" w:sz="0" w:space="0" w:color="auto"/>
          </w:divBdr>
          <w:divsChild>
            <w:div w:id="504131907">
              <w:marLeft w:val="0"/>
              <w:marRight w:val="0"/>
              <w:marTop w:val="0"/>
              <w:marBottom w:val="0"/>
              <w:divBdr>
                <w:top w:val="none" w:sz="0" w:space="0" w:color="auto"/>
                <w:left w:val="none" w:sz="0" w:space="0" w:color="auto"/>
                <w:bottom w:val="none" w:sz="0" w:space="0" w:color="auto"/>
                <w:right w:val="none" w:sz="0" w:space="0" w:color="auto"/>
              </w:divBdr>
            </w:div>
          </w:divsChild>
        </w:div>
        <w:div w:id="614485852">
          <w:marLeft w:val="0"/>
          <w:marRight w:val="0"/>
          <w:marTop w:val="0"/>
          <w:marBottom w:val="0"/>
          <w:divBdr>
            <w:top w:val="none" w:sz="0" w:space="0" w:color="auto"/>
            <w:left w:val="none" w:sz="0" w:space="0" w:color="auto"/>
            <w:bottom w:val="none" w:sz="0" w:space="0" w:color="auto"/>
            <w:right w:val="none" w:sz="0" w:space="0" w:color="auto"/>
          </w:divBdr>
        </w:div>
        <w:div w:id="1305233340">
          <w:marLeft w:val="0"/>
          <w:marRight w:val="0"/>
          <w:marTop w:val="0"/>
          <w:marBottom w:val="0"/>
          <w:divBdr>
            <w:top w:val="none" w:sz="0" w:space="0" w:color="auto"/>
            <w:left w:val="none" w:sz="0" w:space="0" w:color="auto"/>
            <w:bottom w:val="none" w:sz="0" w:space="0" w:color="auto"/>
            <w:right w:val="none" w:sz="0" w:space="0" w:color="auto"/>
          </w:divBdr>
          <w:divsChild>
            <w:div w:id="244648772">
              <w:marLeft w:val="0"/>
              <w:marRight w:val="0"/>
              <w:marTop w:val="0"/>
              <w:marBottom w:val="0"/>
              <w:divBdr>
                <w:top w:val="none" w:sz="0" w:space="0" w:color="auto"/>
                <w:left w:val="none" w:sz="0" w:space="0" w:color="auto"/>
                <w:bottom w:val="none" w:sz="0" w:space="0" w:color="auto"/>
                <w:right w:val="none" w:sz="0" w:space="0" w:color="auto"/>
              </w:divBdr>
            </w:div>
          </w:divsChild>
        </w:div>
        <w:div w:id="99956192">
          <w:marLeft w:val="0"/>
          <w:marRight w:val="0"/>
          <w:marTop w:val="0"/>
          <w:marBottom w:val="0"/>
          <w:divBdr>
            <w:top w:val="none" w:sz="0" w:space="0" w:color="auto"/>
            <w:left w:val="none" w:sz="0" w:space="0" w:color="auto"/>
            <w:bottom w:val="none" w:sz="0" w:space="0" w:color="auto"/>
            <w:right w:val="none" w:sz="0" w:space="0" w:color="auto"/>
          </w:divBdr>
        </w:div>
        <w:div w:id="451025046">
          <w:marLeft w:val="0"/>
          <w:marRight w:val="0"/>
          <w:marTop w:val="0"/>
          <w:marBottom w:val="0"/>
          <w:divBdr>
            <w:top w:val="none" w:sz="0" w:space="0" w:color="auto"/>
            <w:left w:val="none" w:sz="0" w:space="0" w:color="auto"/>
            <w:bottom w:val="none" w:sz="0" w:space="0" w:color="auto"/>
            <w:right w:val="none" w:sz="0" w:space="0" w:color="auto"/>
          </w:divBdr>
          <w:divsChild>
            <w:div w:id="1512917518">
              <w:marLeft w:val="0"/>
              <w:marRight w:val="0"/>
              <w:marTop w:val="0"/>
              <w:marBottom w:val="0"/>
              <w:divBdr>
                <w:top w:val="none" w:sz="0" w:space="0" w:color="auto"/>
                <w:left w:val="none" w:sz="0" w:space="0" w:color="auto"/>
                <w:bottom w:val="none" w:sz="0" w:space="0" w:color="auto"/>
                <w:right w:val="none" w:sz="0" w:space="0" w:color="auto"/>
              </w:divBdr>
            </w:div>
          </w:divsChild>
        </w:div>
        <w:div w:id="1210459872">
          <w:marLeft w:val="0"/>
          <w:marRight w:val="0"/>
          <w:marTop w:val="0"/>
          <w:marBottom w:val="0"/>
          <w:divBdr>
            <w:top w:val="none" w:sz="0" w:space="0" w:color="auto"/>
            <w:left w:val="none" w:sz="0" w:space="0" w:color="auto"/>
            <w:bottom w:val="none" w:sz="0" w:space="0" w:color="auto"/>
            <w:right w:val="none" w:sz="0" w:space="0" w:color="auto"/>
          </w:divBdr>
        </w:div>
        <w:div w:id="2025084500">
          <w:marLeft w:val="0"/>
          <w:marRight w:val="0"/>
          <w:marTop w:val="0"/>
          <w:marBottom w:val="0"/>
          <w:divBdr>
            <w:top w:val="none" w:sz="0" w:space="0" w:color="auto"/>
            <w:left w:val="none" w:sz="0" w:space="0" w:color="auto"/>
            <w:bottom w:val="none" w:sz="0" w:space="0" w:color="auto"/>
            <w:right w:val="none" w:sz="0" w:space="0" w:color="auto"/>
          </w:divBdr>
          <w:divsChild>
            <w:div w:id="2109884938">
              <w:marLeft w:val="0"/>
              <w:marRight w:val="0"/>
              <w:marTop w:val="0"/>
              <w:marBottom w:val="0"/>
              <w:divBdr>
                <w:top w:val="none" w:sz="0" w:space="0" w:color="auto"/>
                <w:left w:val="none" w:sz="0" w:space="0" w:color="auto"/>
                <w:bottom w:val="none" w:sz="0" w:space="0" w:color="auto"/>
                <w:right w:val="none" w:sz="0" w:space="0" w:color="auto"/>
              </w:divBdr>
            </w:div>
          </w:divsChild>
        </w:div>
        <w:div w:id="1588465058">
          <w:marLeft w:val="0"/>
          <w:marRight w:val="0"/>
          <w:marTop w:val="300"/>
          <w:marBottom w:val="0"/>
          <w:divBdr>
            <w:top w:val="none" w:sz="0" w:space="0" w:color="auto"/>
            <w:left w:val="none" w:sz="0" w:space="0" w:color="auto"/>
            <w:bottom w:val="none" w:sz="0" w:space="0" w:color="auto"/>
            <w:right w:val="none" w:sz="0" w:space="0" w:color="auto"/>
          </w:divBdr>
          <w:divsChild>
            <w:div w:id="853614033">
              <w:marLeft w:val="0"/>
              <w:marRight w:val="0"/>
              <w:marTop w:val="0"/>
              <w:marBottom w:val="0"/>
              <w:divBdr>
                <w:top w:val="none" w:sz="0" w:space="0" w:color="auto"/>
                <w:left w:val="none" w:sz="0" w:space="0" w:color="auto"/>
                <w:bottom w:val="none" w:sz="0" w:space="0" w:color="auto"/>
                <w:right w:val="none" w:sz="0" w:space="0" w:color="auto"/>
              </w:divBdr>
              <w:divsChild>
                <w:div w:id="1882984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251949">
          <w:marLeft w:val="0"/>
          <w:marRight w:val="0"/>
          <w:marTop w:val="300"/>
          <w:marBottom w:val="0"/>
          <w:divBdr>
            <w:top w:val="none" w:sz="0" w:space="0" w:color="auto"/>
            <w:left w:val="none" w:sz="0" w:space="0" w:color="auto"/>
            <w:bottom w:val="none" w:sz="0" w:space="0" w:color="auto"/>
            <w:right w:val="none" w:sz="0" w:space="0" w:color="auto"/>
          </w:divBdr>
          <w:divsChild>
            <w:div w:id="1870878488">
              <w:marLeft w:val="0"/>
              <w:marRight w:val="0"/>
              <w:marTop w:val="0"/>
              <w:marBottom w:val="0"/>
              <w:divBdr>
                <w:top w:val="none" w:sz="0" w:space="0" w:color="auto"/>
                <w:left w:val="none" w:sz="0" w:space="0" w:color="auto"/>
                <w:bottom w:val="none" w:sz="0" w:space="0" w:color="auto"/>
                <w:right w:val="none" w:sz="0" w:space="0" w:color="auto"/>
              </w:divBdr>
              <w:divsChild>
                <w:div w:id="2031026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3212">
          <w:marLeft w:val="0"/>
          <w:marRight w:val="0"/>
          <w:marTop w:val="300"/>
          <w:marBottom w:val="0"/>
          <w:divBdr>
            <w:top w:val="none" w:sz="0" w:space="0" w:color="auto"/>
            <w:left w:val="none" w:sz="0" w:space="0" w:color="auto"/>
            <w:bottom w:val="none" w:sz="0" w:space="0" w:color="auto"/>
            <w:right w:val="none" w:sz="0" w:space="0" w:color="auto"/>
          </w:divBdr>
          <w:divsChild>
            <w:div w:id="1065181340">
              <w:marLeft w:val="0"/>
              <w:marRight w:val="0"/>
              <w:marTop w:val="0"/>
              <w:marBottom w:val="0"/>
              <w:divBdr>
                <w:top w:val="none" w:sz="0" w:space="0" w:color="auto"/>
                <w:left w:val="none" w:sz="0" w:space="0" w:color="auto"/>
                <w:bottom w:val="none" w:sz="0" w:space="0" w:color="auto"/>
                <w:right w:val="none" w:sz="0" w:space="0" w:color="auto"/>
              </w:divBdr>
              <w:divsChild>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984023">
          <w:marLeft w:val="0"/>
          <w:marRight w:val="0"/>
          <w:marTop w:val="300"/>
          <w:marBottom w:val="0"/>
          <w:divBdr>
            <w:top w:val="none" w:sz="0" w:space="0" w:color="auto"/>
            <w:left w:val="none" w:sz="0" w:space="0" w:color="auto"/>
            <w:bottom w:val="none" w:sz="0" w:space="0" w:color="auto"/>
            <w:right w:val="none" w:sz="0" w:space="0" w:color="auto"/>
          </w:divBdr>
          <w:divsChild>
            <w:div w:id="940648892">
              <w:marLeft w:val="0"/>
              <w:marRight w:val="0"/>
              <w:marTop w:val="0"/>
              <w:marBottom w:val="0"/>
              <w:divBdr>
                <w:top w:val="none" w:sz="0" w:space="0" w:color="auto"/>
                <w:left w:val="none" w:sz="0" w:space="0" w:color="auto"/>
                <w:bottom w:val="none" w:sz="0" w:space="0" w:color="auto"/>
                <w:right w:val="none" w:sz="0" w:space="0" w:color="auto"/>
              </w:divBdr>
              <w:divsChild>
                <w:div w:id="2102944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810440059">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133385">
          <w:marLeft w:val="0"/>
          <w:marRight w:val="0"/>
          <w:marTop w:val="0"/>
          <w:marBottom w:val="0"/>
          <w:divBdr>
            <w:top w:val="none" w:sz="0" w:space="0" w:color="auto"/>
            <w:left w:val="none" w:sz="0" w:space="0" w:color="auto"/>
            <w:bottom w:val="none" w:sz="0" w:space="0" w:color="auto"/>
            <w:right w:val="none" w:sz="0" w:space="0" w:color="auto"/>
          </w:divBdr>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738748245">
          <w:marLeft w:val="0"/>
          <w:marRight w:val="0"/>
          <w:marTop w:val="0"/>
          <w:marBottom w:val="0"/>
          <w:divBdr>
            <w:top w:val="none" w:sz="0" w:space="0" w:color="auto"/>
            <w:left w:val="none" w:sz="0" w:space="0" w:color="auto"/>
            <w:bottom w:val="none" w:sz="0" w:space="0" w:color="auto"/>
            <w:right w:val="none" w:sz="0" w:space="0" w:color="auto"/>
          </w:divBdr>
        </w:div>
        <w:div w:id="1268272681">
          <w:marLeft w:val="0"/>
          <w:marRight w:val="0"/>
          <w:marTop w:val="0"/>
          <w:marBottom w:val="0"/>
          <w:divBdr>
            <w:top w:val="none" w:sz="0" w:space="0" w:color="auto"/>
            <w:left w:val="none" w:sz="0" w:space="0" w:color="auto"/>
            <w:bottom w:val="none" w:sz="0" w:space="0" w:color="auto"/>
            <w:right w:val="none" w:sz="0" w:space="0" w:color="auto"/>
          </w:divBdr>
          <w:divsChild>
            <w:div w:id="861169800">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
        <w:div w:id="247932271">
          <w:marLeft w:val="0"/>
          <w:marRight w:val="0"/>
          <w:marTop w:val="0"/>
          <w:marBottom w:val="0"/>
          <w:divBdr>
            <w:top w:val="none" w:sz="0" w:space="0" w:color="auto"/>
            <w:left w:val="none" w:sz="0" w:space="0" w:color="auto"/>
            <w:bottom w:val="none" w:sz="0" w:space="0" w:color="auto"/>
            <w:right w:val="none" w:sz="0" w:space="0" w:color="auto"/>
          </w:divBdr>
          <w:divsChild>
            <w:div w:id="560020464">
              <w:marLeft w:val="0"/>
              <w:marRight w:val="0"/>
              <w:marTop w:val="0"/>
              <w:marBottom w:val="0"/>
              <w:divBdr>
                <w:top w:val="none" w:sz="0" w:space="0" w:color="auto"/>
                <w:left w:val="none" w:sz="0" w:space="0" w:color="auto"/>
                <w:bottom w:val="none" w:sz="0" w:space="0" w:color="auto"/>
                <w:right w:val="none" w:sz="0" w:space="0" w:color="auto"/>
              </w:divBdr>
            </w:div>
          </w:divsChild>
        </w:div>
        <w:div w:id="475150514">
          <w:marLeft w:val="0"/>
          <w:marRight w:val="0"/>
          <w:marTop w:val="0"/>
          <w:marBottom w:val="0"/>
          <w:divBdr>
            <w:top w:val="none" w:sz="0" w:space="0" w:color="auto"/>
            <w:left w:val="none" w:sz="0" w:space="0" w:color="auto"/>
            <w:bottom w:val="none" w:sz="0" w:space="0" w:color="auto"/>
            <w:right w:val="none" w:sz="0" w:space="0" w:color="auto"/>
          </w:divBdr>
        </w:div>
        <w:div w:id="1245147730">
          <w:marLeft w:val="0"/>
          <w:marRight w:val="0"/>
          <w:marTop w:val="0"/>
          <w:marBottom w:val="0"/>
          <w:divBdr>
            <w:top w:val="none" w:sz="0" w:space="0" w:color="auto"/>
            <w:left w:val="none" w:sz="0" w:space="0" w:color="auto"/>
            <w:bottom w:val="none" w:sz="0" w:space="0" w:color="auto"/>
            <w:right w:val="none" w:sz="0" w:space="0" w:color="auto"/>
          </w:divBdr>
          <w:divsChild>
            <w:div w:id="448473913">
              <w:marLeft w:val="0"/>
              <w:marRight w:val="0"/>
              <w:marTop w:val="0"/>
              <w:marBottom w:val="0"/>
              <w:divBdr>
                <w:top w:val="none" w:sz="0" w:space="0" w:color="auto"/>
                <w:left w:val="none" w:sz="0" w:space="0" w:color="auto"/>
                <w:bottom w:val="none" w:sz="0" w:space="0" w:color="auto"/>
                <w:right w:val="none" w:sz="0" w:space="0" w:color="auto"/>
              </w:divBdr>
            </w:div>
          </w:divsChild>
        </w:div>
        <w:div w:id="1264722638">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sChild>
            <w:div w:id="1238393821">
              <w:marLeft w:val="0"/>
              <w:marRight w:val="0"/>
              <w:marTop w:val="0"/>
              <w:marBottom w:val="0"/>
              <w:divBdr>
                <w:top w:val="none" w:sz="0" w:space="0" w:color="auto"/>
                <w:left w:val="none" w:sz="0" w:space="0" w:color="auto"/>
                <w:bottom w:val="none" w:sz="0" w:space="0" w:color="auto"/>
                <w:right w:val="none" w:sz="0" w:space="0" w:color="auto"/>
              </w:divBdr>
            </w:div>
          </w:divsChild>
        </w:div>
        <w:div w:id="2051294976">
          <w:marLeft w:val="0"/>
          <w:marRight w:val="0"/>
          <w:marTop w:val="0"/>
          <w:marBottom w:val="0"/>
          <w:divBdr>
            <w:top w:val="none" w:sz="0" w:space="0" w:color="auto"/>
            <w:left w:val="none" w:sz="0" w:space="0" w:color="auto"/>
            <w:bottom w:val="none" w:sz="0" w:space="0" w:color="auto"/>
            <w:right w:val="none" w:sz="0" w:space="0" w:color="auto"/>
          </w:divBdr>
        </w:div>
        <w:div w:id="825708533">
          <w:marLeft w:val="0"/>
          <w:marRight w:val="0"/>
          <w:marTop w:val="0"/>
          <w:marBottom w:val="0"/>
          <w:divBdr>
            <w:top w:val="none" w:sz="0" w:space="0" w:color="auto"/>
            <w:left w:val="none" w:sz="0" w:space="0" w:color="auto"/>
            <w:bottom w:val="none" w:sz="0" w:space="0" w:color="auto"/>
            <w:right w:val="none" w:sz="0" w:space="0" w:color="auto"/>
          </w:divBdr>
          <w:divsChild>
            <w:div w:id="1459566150">
              <w:marLeft w:val="0"/>
              <w:marRight w:val="0"/>
              <w:marTop w:val="0"/>
              <w:marBottom w:val="0"/>
              <w:divBdr>
                <w:top w:val="none" w:sz="0" w:space="0" w:color="auto"/>
                <w:left w:val="none" w:sz="0" w:space="0" w:color="auto"/>
                <w:bottom w:val="none" w:sz="0" w:space="0" w:color="auto"/>
                <w:right w:val="none" w:sz="0" w:space="0" w:color="auto"/>
              </w:divBdr>
            </w:div>
          </w:divsChild>
        </w:div>
        <w:div w:id="160897751">
          <w:marLeft w:val="0"/>
          <w:marRight w:val="0"/>
          <w:marTop w:val="0"/>
          <w:marBottom w:val="0"/>
          <w:divBdr>
            <w:top w:val="none" w:sz="0" w:space="0" w:color="auto"/>
            <w:left w:val="none" w:sz="0" w:space="0" w:color="auto"/>
            <w:bottom w:val="none" w:sz="0" w:space="0" w:color="auto"/>
            <w:right w:val="none" w:sz="0" w:space="0" w:color="auto"/>
          </w:divBdr>
        </w:div>
        <w:div w:id="855272770">
          <w:marLeft w:val="0"/>
          <w:marRight w:val="0"/>
          <w:marTop w:val="0"/>
          <w:marBottom w:val="0"/>
          <w:divBdr>
            <w:top w:val="none" w:sz="0" w:space="0" w:color="auto"/>
            <w:left w:val="none" w:sz="0" w:space="0" w:color="auto"/>
            <w:bottom w:val="none" w:sz="0" w:space="0" w:color="auto"/>
            <w:right w:val="none" w:sz="0" w:space="0" w:color="auto"/>
          </w:divBdr>
          <w:divsChild>
            <w:div w:id="1202397858">
              <w:marLeft w:val="0"/>
              <w:marRight w:val="0"/>
              <w:marTop w:val="0"/>
              <w:marBottom w:val="0"/>
              <w:divBdr>
                <w:top w:val="none" w:sz="0" w:space="0" w:color="auto"/>
                <w:left w:val="none" w:sz="0" w:space="0" w:color="auto"/>
                <w:bottom w:val="none" w:sz="0" w:space="0" w:color="auto"/>
                <w:right w:val="none" w:sz="0" w:space="0" w:color="auto"/>
              </w:divBdr>
            </w:div>
          </w:divsChild>
        </w:div>
        <w:div w:id="589854236">
          <w:marLeft w:val="0"/>
          <w:marRight w:val="0"/>
          <w:marTop w:val="0"/>
          <w:marBottom w:val="0"/>
          <w:divBdr>
            <w:top w:val="none" w:sz="0" w:space="0" w:color="auto"/>
            <w:left w:val="none" w:sz="0" w:space="0" w:color="auto"/>
            <w:bottom w:val="none" w:sz="0" w:space="0" w:color="auto"/>
            <w:right w:val="none" w:sz="0" w:space="0" w:color="auto"/>
          </w:divBdr>
        </w:div>
        <w:div w:id="156893693">
          <w:marLeft w:val="0"/>
          <w:marRight w:val="0"/>
          <w:marTop w:val="0"/>
          <w:marBottom w:val="0"/>
          <w:divBdr>
            <w:top w:val="none" w:sz="0" w:space="0" w:color="auto"/>
            <w:left w:val="none" w:sz="0" w:space="0" w:color="auto"/>
            <w:bottom w:val="none" w:sz="0" w:space="0" w:color="auto"/>
            <w:right w:val="none" w:sz="0" w:space="0" w:color="auto"/>
          </w:divBdr>
          <w:divsChild>
            <w:div w:id="927270746">
              <w:marLeft w:val="0"/>
              <w:marRight w:val="0"/>
              <w:marTop w:val="0"/>
              <w:marBottom w:val="0"/>
              <w:divBdr>
                <w:top w:val="none" w:sz="0" w:space="0" w:color="auto"/>
                <w:left w:val="none" w:sz="0" w:space="0" w:color="auto"/>
                <w:bottom w:val="none" w:sz="0" w:space="0" w:color="auto"/>
                <w:right w:val="none" w:sz="0" w:space="0" w:color="auto"/>
              </w:divBdr>
            </w:div>
          </w:divsChild>
        </w:div>
        <w:div w:id="1876502506">
          <w:marLeft w:val="0"/>
          <w:marRight w:val="0"/>
          <w:marTop w:val="300"/>
          <w:marBottom w:val="0"/>
          <w:divBdr>
            <w:top w:val="none" w:sz="0" w:space="0" w:color="auto"/>
            <w:left w:val="none" w:sz="0" w:space="0" w:color="auto"/>
            <w:bottom w:val="none" w:sz="0" w:space="0" w:color="auto"/>
            <w:right w:val="none" w:sz="0" w:space="0" w:color="auto"/>
          </w:divBdr>
          <w:divsChild>
            <w:div w:id="1631008955">
              <w:marLeft w:val="0"/>
              <w:marRight w:val="0"/>
              <w:marTop w:val="0"/>
              <w:marBottom w:val="0"/>
              <w:divBdr>
                <w:top w:val="none" w:sz="0" w:space="0" w:color="auto"/>
                <w:left w:val="none" w:sz="0" w:space="0" w:color="auto"/>
                <w:bottom w:val="none" w:sz="0" w:space="0" w:color="auto"/>
                <w:right w:val="none" w:sz="0" w:space="0" w:color="auto"/>
              </w:divBdr>
              <w:divsChild>
                <w:div w:id="116589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987992">
          <w:marLeft w:val="0"/>
          <w:marRight w:val="0"/>
          <w:marTop w:val="300"/>
          <w:marBottom w:val="0"/>
          <w:divBdr>
            <w:top w:val="none" w:sz="0" w:space="0" w:color="auto"/>
            <w:left w:val="none" w:sz="0" w:space="0" w:color="auto"/>
            <w:bottom w:val="none" w:sz="0" w:space="0" w:color="auto"/>
            <w:right w:val="none" w:sz="0" w:space="0" w:color="auto"/>
          </w:divBdr>
          <w:divsChild>
            <w:div w:id="1547065102">
              <w:marLeft w:val="0"/>
              <w:marRight w:val="0"/>
              <w:marTop w:val="0"/>
              <w:marBottom w:val="0"/>
              <w:divBdr>
                <w:top w:val="none" w:sz="0" w:space="0" w:color="auto"/>
                <w:left w:val="none" w:sz="0" w:space="0" w:color="auto"/>
                <w:bottom w:val="none" w:sz="0" w:space="0" w:color="auto"/>
                <w:right w:val="none" w:sz="0" w:space="0" w:color="auto"/>
              </w:divBdr>
              <w:divsChild>
                <w:div w:id="1351177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18432">
          <w:marLeft w:val="0"/>
          <w:marRight w:val="0"/>
          <w:marTop w:val="300"/>
          <w:marBottom w:val="0"/>
          <w:divBdr>
            <w:top w:val="none" w:sz="0" w:space="0" w:color="auto"/>
            <w:left w:val="none" w:sz="0" w:space="0" w:color="auto"/>
            <w:bottom w:val="none" w:sz="0" w:space="0" w:color="auto"/>
            <w:right w:val="none" w:sz="0" w:space="0" w:color="auto"/>
          </w:divBdr>
          <w:divsChild>
            <w:div w:id="47808271">
              <w:marLeft w:val="0"/>
              <w:marRight w:val="0"/>
              <w:marTop w:val="0"/>
              <w:marBottom w:val="0"/>
              <w:divBdr>
                <w:top w:val="none" w:sz="0" w:space="0" w:color="auto"/>
                <w:left w:val="none" w:sz="0" w:space="0" w:color="auto"/>
                <w:bottom w:val="none" w:sz="0" w:space="0" w:color="auto"/>
                <w:right w:val="none" w:sz="0" w:space="0" w:color="auto"/>
              </w:divBdr>
              <w:divsChild>
                <w:div w:id="1692149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990399">
          <w:marLeft w:val="0"/>
          <w:marRight w:val="0"/>
          <w:marTop w:val="300"/>
          <w:marBottom w:val="0"/>
          <w:divBdr>
            <w:top w:val="none" w:sz="0" w:space="0" w:color="auto"/>
            <w:left w:val="none" w:sz="0" w:space="0" w:color="auto"/>
            <w:bottom w:val="none" w:sz="0" w:space="0" w:color="auto"/>
            <w:right w:val="none" w:sz="0" w:space="0" w:color="auto"/>
          </w:divBdr>
          <w:divsChild>
            <w:div w:id="1489056031">
              <w:marLeft w:val="0"/>
              <w:marRight w:val="0"/>
              <w:marTop w:val="0"/>
              <w:marBottom w:val="0"/>
              <w:divBdr>
                <w:top w:val="none" w:sz="0" w:space="0" w:color="auto"/>
                <w:left w:val="none" w:sz="0" w:space="0" w:color="auto"/>
                <w:bottom w:val="none" w:sz="0" w:space="0" w:color="auto"/>
                <w:right w:val="none" w:sz="0" w:space="0" w:color="auto"/>
              </w:divBdr>
              <w:divsChild>
                <w:div w:id="663514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sChild>
            <w:div w:id="1438015865">
              <w:marLeft w:val="0"/>
              <w:marRight w:val="0"/>
              <w:marTop w:val="0"/>
              <w:marBottom w:val="0"/>
              <w:divBdr>
                <w:top w:val="none" w:sz="0" w:space="0" w:color="auto"/>
                <w:left w:val="none" w:sz="0" w:space="0" w:color="auto"/>
                <w:bottom w:val="none" w:sz="0" w:space="0" w:color="auto"/>
                <w:right w:val="none" w:sz="0" w:space="0" w:color="auto"/>
              </w:divBdr>
            </w:div>
          </w:divsChild>
        </w:div>
        <w:div w:id="193999536">
          <w:marLeft w:val="0"/>
          <w:marRight w:val="0"/>
          <w:marTop w:val="0"/>
          <w:marBottom w:val="0"/>
          <w:divBdr>
            <w:top w:val="none" w:sz="0" w:space="0" w:color="auto"/>
            <w:left w:val="none" w:sz="0" w:space="0" w:color="auto"/>
            <w:bottom w:val="none" w:sz="0" w:space="0" w:color="auto"/>
            <w:right w:val="none" w:sz="0" w:space="0" w:color="auto"/>
          </w:divBdr>
          <w:divsChild>
            <w:div w:id="787049843">
              <w:marLeft w:val="0"/>
              <w:marRight w:val="0"/>
              <w:marTop w:val="0"/>
              <w:marBottom w:val="0"/>
              <w:divBdr>
                <w:top w:val="none" w:sz="0" w:space="0" w:color="auto"/>
                <w:left w:val="none" w:sz="0" w:space="0" w:color="auto"/>
                <w:bottom w:val="none" w:sz="0" w:space="0" w:color="auto"/>
                <w:right w:val="none" w:sz="0" w:space="0" w:color="auto"/>
              </w:divBdr>
            </w:div>
          </w:divsChild>
        </w:div>
        <w:div w:id="413011977">
          <w:marLeft w:val="0"/>
          <w:marRight w:val="0"/>
          <w:marTop w:val="300"/>
          <w:marBottom w:val="0"/>
          <w:divBdr>
            <w:top w:val="none" w:sz="0" w:space="0" w:color="auto"/>
            <w:left w:val="none" w:sz="0" w:space="0" w:color="auto"/>
            <w:bottom w:val="none" w:sz="0" w:space="0" w:color="auto"/>
            <w:right w:val="none" w:sz="0" w:space="0" w:color="auto"/>
          </w:divBdr>
          <w:divsChild>
            <w:div w:id="1431732103">
              <w:marLeft w:val="0"/>
              <w:marRight w:val="0"/>
              <w:marTop w:val="0"/>
              <w:marBottom w:val="0"/>
              <w:divBdr>
                <w:top w:val="none" w:sz="0" w:space="0" w:color="auto"/>
                <w:left w:val="none" w:sz="0" w:space="0" w:color="auto"/>
                <w:bottom w:val="none" w:sz="0" w:space="0" w:color="auto"/>
                <w:right w:val="none" w:sz="0" w:space="0" w:color="auto"/>
              </w:divBdr>
              <w:divsChild>
                <w:div w:id="884948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975407">
          <w:marLeft w:val="0"/>
          <w:marRight w:val="0"/>
          <w:marTop w:val="0"/>
          <w:marBottom w:val="0"/>
          <w:divBdr>
            <w:top w:val="none" w:sz="0" w:space="0" w:color="auto"/>
            <w:left w:val="none" w:sz="0" w:space="0" w:color="auto"/>
            <w:bottom w:val="none" w:sz="0" w:space="0" w:color="auto"/>
            <w:right w:val="none" w:sz="0" w:space="0" w:color="auto"/>
          </w:divBdr>
        </w:div>
        <w:div w:id="629283466">
          <w:marLeft w:val="0"/>
          <w:marRight w:val="0"/>
          <w:marTop w:val="0"/>
          <w:marBottom w:val="0"/>
          <w:divBdr>
            <w:top w:val="none" w:sz="0" w:space="0" w:color="auto"/>
            <w:left w:val="none" w:sz="0" w:space="0" w:color="auto"/>
            <w:bottom w:val="none" w:sz="0" w:space="0" w:color="auto"/>
            <w:right w:val="none" w:sz="0" w:space="0" w:color="auto"/>
          </w:divBdr>
          <w:divsChild>
            <w:div w:id="1582638123">
              <w:marLeft w:val="0"/>
              <w:marRight w:val="0"/>
              <w:marTop w:val="0"/>
              <w:marBottom w:val="0"/>
              <w:divBdr>
                <w:top w:val="none" w:sz="0" w:space="0" w:color="auto"/>
                <w:left w:val="none" w:sz="0" w:space="0" w:color="auto"/>
                <w:bottom w:val="none" w:sz="0" w:space="0" w:color="auto"/>
                <w:right w:val="none" w:sz="0" w:space="0" w:color="auto"/>
              </w:divBdr>
            </w:div>
          </w:divsChild>
        </w:div>
        <w:div w:id="694814219">
          <w:marLeft w:val="0"/>
          <w:marRight w:val="0"/>
          <w:marTop w:val="0"/>
          <w:marBottom w:val="0"/>
          <w:divBdr>
            <w:top w:val="none" w:sz="0" w:space="0" w:color="auto"/>
            <w:left w:val="none" w:sz="0" w:space="0" w:color="auto"/>
            <w:bottom w:val="none" w:sz="0" w:space="0" w:color="auto"/>
            <w:right w:val="none" w:sz="0" w:space="0" w:color="auto"/>
          </w:divBdr>
          <w:divsChild>
            <w:div w:id="910699300">
              <w:marLeft w:val="0"/>
              <w:marRight w:val="0"/>
              <w:marTop w:val="0"/>
              <w:marBottom w:val="0"/>
              <w:divBdr>
                <w:top w:val="none" w:sz="0" w:space="0" w:color="auto"/>
                <w:left w:val="none" w:sz="0" w:space="0" w:color="auto"/>
                <w:bottom w:val="none" w:sz="0" w:space="0" w:color="auto"/>
                <w:right w:val="none" w:sz="0" w:space="0" w:color="auto"/>
              </w:divBdr>
            </w:div>
          </w:divsChild>
        </w:div>
        <w:div w:id="711030076">
          <w:marLeft w:val="0"/>
          <w:marRight w:val="0"/>
          <w:marTop w:val="0"/>
          <w:marBottom w:val="0"/>
          <w:divBdr>
            <w:top w:val="none" w:sz="0" w:space="0" w:color="auto"/>
            <w:left w:val="none" w:sz="0" w:space="0" w:color="auto"/>
            <w:bottom w:val="none" w:sz="0" w:space="0" w:color="auto"/>
            <w:right w:val="none" w:sz="0" w:space="0" w:color="auto"/>
          </w:divBdr>
          <w:divsChild>
            <w:div w:id="803622071">
              <w:marLeft w:val="0"/>
              <w:marRight w:val="0"/>
              <w:marTop w:val="0"/>
              <w:marBottom w:val="0"/>
              <w:divBdr>
                <w:top w:val="none" w:sz="0" w:space="0" w:color="auto"/>
                <w:left w:val="none" w:sz="0" w:space="0" w:color="auto"/>
                <w:bottom w:val="none" w:sz="0" w:space="0" w:color="auto"/>
                <w:right w:val="none" w:sz="0" w:space="0" w:color="auto"/>
              </w:divBdr>
            </w:div>
          </w:divsChild>
        </w:div>
        <w:div w:id="766314750">
          <w:marLeft w:val="0"/>
          <w:marRight w:val="0"/>
          <w:marTop w:val="0"/>
          <w:marBottom w:val="0"/>
          <w:divBdr>
            <w:top w:val="none" w:sz="0" w:space="0" w:color="auto"/>
            <w:left w:val="none" w:sz="0" w:space="0" w:color="auto"/>
            <w:bottom w:val="none" w:sz="0" w:space="0" w:color="auto"/>
            <w:right w:val="none" w:sz="0" w:space="0" w:color="auto"/>
          </w:divBdr>
        </w:div>
        <w:div w:id="767778971">
          <w:marLeft w:val="0"/>
          <w:marRight w:val="0"/>
          <w:marTop w:val="300"/>
          <w:marBottom w:val="0"/>
          <w:divBdr>
            <w:top w:val="none" w:sz="0" w:space="0" w:color="auto"/>
            <w:left w:val="none" w:sz="0" w:space="0" w:color="auto"/>
            <w:bottom w:val="none" w:sz="0" w:space="0" w:color="auto"/>
            <w:right w:val="none" w:sz="0" w:space="0" w:color="auto"/>
          </w:divBdr>
          <w:divsChild>
            <w:div w:id="2081438201">
              <w:marLeft w:val="0"/>
              <w:marRight w:val="0"/>
              <w:marTop w:val="0"/>
              <w:marBottom w:val="0"/>
              <w:divBdr>
                <w:top w:val="none" w:sz="0" w:space="0" w:color="auto"/>
                <w:left w:val="none" w:sz="0" w:space="0" w:color="auto"/>
                <w:bottom w:val="none" w:sz="0" w:space="0" w:color="auto"/>
                <w:right w:val="none" w:sz="0" w:space="0" w:color="auto"/>
              </w:divBdr>
              <w:divsChild>
                <w:div w:id="969752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107238">
          <w:marLeft w:val="0"/>
          <w:marRight w:val="0"/>
          <w:marTop w:val="0"/>
          <w:marBottom w:val="0"/>
          <w:divBdr>
            <w:top w:val="none" w:sz="0" w:space="0" w:color="auto"/>
            <w:left w:val="none" w:sz="0" w:space="0" w:color="auto"/>
            <w:bottom w:val="none" w:sz="0" w:space="0" w:color="auto"/>
            <w:right w:val="none" w:sz="0" w:space="0" w:color="auto"/>
          </w:divBdr>
        </w:div>
        <w:div w:id="966005066">
          <w:marLeft w:val="0"/>
          <w:marRight w:val="0"/>
          <w:marTop w:val="0"/>
          <w:marBottom w:val="0"/>
          <w:divBdr>
            <w:top w:val="none" w:sz="0" w:space="0" w:color="auto"/>
            <w:left w:val="none" w:sz="0" w:space="0" w:color="auto"/>
            <w:bottom w:val="none" w:sz="0" w:space="0" w:color="auto"/>
            <w:right w:val="none" w:sz="0" w:space="0" w:color="auto"/>
          </w:divBdr>
        </w:div>
        <w:div w:id="1060010030">
          <w:marLeft w:val="0"/>
          <w:marRight w:val="0"/>
          <w:marTop w:val="0"/>
          <w:marBottom w:val="0"/>
          <w:divBdr>
            <w:top w:val="none" w:sz="0" w:space="0" w:color="auto"/>
            <w:left w:val="none" w:sz="0" w:space="0" w:color="auto"/>
            <w:bottom w:val="none" w:sz="0" w:space="0" w:color="auto"/>
            <w:right w:val="none" w:sz="0" w:space="0" w:color="auto"/>
          </w:divBdr>
        </w:div>
        <w:div w:id="1361515927">
          <w:marLeft w:val="0"/>
          <w:marRight w:val="0"/>
          <w:marTop w:val="0"/>
          <w:marBottom w:val="0"/>
          <w:divBdr>
            <w:top w:val="none" w:sz="0" w:space="0" w:color="auto"/>
            <w:left w:val="none" w:sz="0" w:space="0" w:color="auto"/>
            <w:bottom w:val="none" w:sz="0" w:space="0" w:color="auto"/>
            <w:right w:val="none" w:sz="0" w:space="0" w:color="auto"/>
          </w:divBdr>
        </w:div>
        <w:div w:id="1527059851">
          <w:marLeft w:val="0"/>
          <w:marRight w:val="0"/>
          <w:marTop w:val="300"/>
          <w:marBottom w:val="0"/>
          <w:divBdr>
            <w:top w:val="none" w:sz="0" w:space="0" w:color="auto"/>
            <w:left w:val="none" w:sz="0" w:space="0" w:color="auto"/>
            <w:bottom w:val="none" w:sz="0" w:space="0" w:color="auto"/>
            <w:right w:val="none" w:sz="0" w:space="0" w:color="auto"/>
          </w:divBdr>
          <w:divsChild>
            <w:div w:id="1107701065">
              <w:marLeft w:val="0"/>
              <w:marRight w:val="0"/>
              <w:marTop w:val="0"/>
              <w:marBottom w:val="0"/>
              <w:divBdr>
                <w:top w:val="none" w:sz="0" w:space="0" w:color="auto"/>
                <w:left w:val="none" w:sz="0" w:space="0" w:color="auto"/>
                <w:bottom w:val="none" w:sz="0" w:space="0" w:color="auto"/>
                <w:right w:val="none" w:sz="0" w:space="0" w:color="auto"/>
              </w:divBdr>
              <w:divsChild>
                <w:div w:id="74707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848604">
          <w:marLeft w:val="0"/>
          <w:marRight w:val="0"/>
          <w:marTop w:val="0"/>
          <w:marBottom w:val="0"/>
          <w:divBdr>
            <w:top w:val="none" w:sz="0" w:space="0" w:color="auto"/>
            <w:left w:val="none" w:sz="0" w:space="0" w:color="auto"/>
            <w:bottom w:val="none" w:sz="0" w:space="0" w:color="auto"/>
            <w:right w:val="none" w:sz="0" w:space="0" w:color="auto"/>
          </w:divBdr>
        </w:div>
        <w:div w:id="1733846190">
          <w:marLeft w:val="0"/>
          <w:marRight w:val="0"/>
          <w:marTop w:val="0"/>
          <w:marBottom w:val="0"/>
          <w:divBdr>
            <w:top w:val="none" w:sz="0" w:space="0" w:color="auto"/>
            <w:left w:val="none" w:sz="0" w:space="0" w:color="auto"/>
            <w:bottom w:val="none" w:sz="0" w:space="0" w:color="auto"/>
            <w:right w:val="none" w:sz="0" w:space="0" w:color="auto"/>
          </w:divBdr>
          <w:divsChild>
            <w:div w:id="2034304033">
              <w:marLeft w:val="0"/>
              <w:marRight w:val="0"/>
              <w:marTop w:val="0"/>
              <w:marBottom w:val="0"/>
              <w:divBdr>
                <w:top w:val="none" w:sz="0" w:space="0" w:color="auto"/>
                <w:left w:val="none" w:sz="0" w:space="0" w:color="auto"/>
                <w:bottom w:val="none" w:sz="0" w:space="0" w:color="auto"/>
                <w:right w:val="none" w:sz="0" w:space="0" w:color="auto"/>
              </w:divBdr>
            </w:div>
          </w:divsChild>
        </w:div>
        <w:div w:id="1827282084">
          <w:marLeft w:val="0"/>
          <w:marRight w:val="0"/>
          <w:marTop w:val="0"/>
          <w:marBottom w:val="0"/>
          <w:divBdr>
            <w:top w:val="none" w:sz="0" w:space="0" w:color="auto"/>
            <w:left w:val="none" w:sz="0" w:space="0" w:color="auto"/>
            <w:bottom w:val="none" w:sz="0" w:space="0" w:color="auto"/>
            <w:right w:val="none" w:sz="0" w:space="0" w:color="auto"/>
          </w:divBdr>
          <w:divsChild>
            <w:div w:id="1400247043">
              <w:marLeft w:val="0"/>
              <w:marRight w:val="0"/>
              <w:marTop w:val="0"/>
              <w:marBottom w:val="0"/>
              <w:divBdr>
                <w:top w:val="none" w:sz="0" w:space="0" w:color="auto"/>
                <w:left w:val="none" w:sz="0" w:space="0" w:color="auto"/>
                <w:bottom w:val="none" w:sz="0" w:space="0" w:color="auto"/>
                <w:right w:val="none" w:sz="0" w:space="0" w:color="auto"/>
              </w:divBdr>
            </w:div>
          </w:divsChild>
        </w:div>
        <w:div w:id="1853061756">
          <w:marLeft w:val="0"/>
          <w:marRight w:val="0"/>
          <w:marTop w:val="300"/>
          <w:marBottom w:val="0"/>
          <w:divBdr>
            <w:top w:val="none" w:sz="0" w:space="0" w:color="auto"/>
            <w:left w:val="none" w:sz="0" w:space="0" w:color="auto"/>
            <w:bottom w:val="none" w:sz="0" w:space="0" w:color="auto"/>
            <w:right w:val="none" w:sz="0" w:space="0" w:color="auto"/>
          </w:divBdr>
          <w:divsChild>
            <w:div w:id="698048955">
              <w:marLeft w:val="0"/>
              <w:marRight w:val="0"/>
              <w:marTop w:val="0"/>
              <w:marBottom w:val="0"/>
              <w:divBdr>
                <w:top w:val="none" w:sz="0" w:space="0" w:color="auto"/>
                <w:left w:val="none" w:sz="0" w:space="0" w:color="auto"/>
                <w:bottom w:val="none" w:sz="0" w:space="0" w:color="auto"/>
                <w:right w:val="none" w:sz="0" w:space="0" w:color="auto"/>
              </w:divBdr>
              <w:divsChild>
                <w:div w:id="1994792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186540">
      <w:bodyDiv w:val="1"/>
      <w:marLeft w:val="0"/>
      <w:marRight w:val="0"/>
      <w:marTop w:val="0"/>
      <w:marBottom w:val="0"/>
      <w:divBdr>
        <w:top w:val="none" w:sz="0" w:space="0" w:color="auto"/>
        <w:left w:val="none" w:sz="0" w:space="0" w:color="auto"/>
        <w:bottom w:val="none" w:sz="0" w:space="0" w:color="auto"/>
        <w:right w:val="none" w:sz="0" w:space="0" w:color="auto"/>
      </w:divBdr>
      <w:divsChild>
        <w:div w:id="240986772">
          <w:marLeft w:val="0"/>
          <w:marRight w:val="0"/>
          <w:marTop w:val="0"/>
          <w:marBottom w:val="0"/>
          <w:divBdr>
            <w:top w:val="none" w:sz="0" w:space="0" w:color="auto"/>
            <w:left w:val="none" w:sz="0" w:space="0" w:color="auto"/>
            <w:bottom w:val="none" w:sz="0" w:space="0" w:color="auto"/>
            <w:right w:val="none" w:sz="0" w:space="0" w:color="auto"/>
          </w:divBdr>
        </w:div>
        <w:div w:id="339428599">
          <w:marLeft w:val="0"/>
          <w:marRight w:val="0"/>
          <w:marTop w:val="0"/>
          <w:marBottom w:val="0"/>
          <w:divBdr>
            <w:top w:val="none" w:sz="0" w:space="0" w:color="auto"/>
            <w:left w:val="none" w:sz="0" w:space="0" w:color="auto"/>
            <w:bottom w:val="none" w:sz="0" w:space="0" w:color="auto"/>
            <w:right w:val="none" w:sz="0" w:space="0" w:color="auto"/>
          </w:divBdr>
        </w:div>
        <w:div w:id="521550980">
          <w:marLeft w:val="0"/>
          <w:marRight w:val="0"/>
          <w:marTop w:val="0"/>
          <w:marBottom w:val="0"/>
          <w:divBdr>
            <w:top w:val="none" w:sz="0" w:space="0" w:color="auto"/>
            <w:left w:val="none" w:sz="0" w:space="0" w:color="auto"/>
            <w:bottom w:val="none" w:sz="0" w:space="0" w:color="auto"/>
            <w:right w:val="none" w:sz="0" w:space="0" w:color="auto"/>
          </w:divBdr>
          <w:divsChild>
            <w:div w:id="1691687461">
              <w:marLeft w:val="0"/>
              <w:marRight w:val="0"/>
              <w:marTop w:val="0"/>
              <w:marBottom w:val="0"/>
              <w:divBdr>
                <w:top w:val="none" w:sz="0" w:space="0" w:color="auto"/>
                <w:left w:val="none" w:sz="0" w:space="0" w:color="auto"/>
                <w:bottom w:val="none" w:sz="0" w:space="0" w:color="auto"/>
                <w:right w:val="none" w:sz="0" w:space="0" w:color="auto"/>
              </w:divBdr>
            </w:div>
          </w:divsChild>
        </w:div>
        <w:div w:id="702941950">
          <w:marLeft w:val="0"/>
          <w:marRight w:val="0"/>
          <w:marTop w:val="0"/>
          <w:marBottom w:val="0"/>
          <w:divBdr>
            <w:top w:val="none" w:sz="0" w:space="0" w:color="auto"/>
            <w:left w:val="none" w:sz="0" w:space="0" w:color="auto"/>
            <w:bottom w:val="none" w:sz="0" w:space="0" w:color="auto"/>
            <w:right w:val="none" w:sz="0" w:space="0" w:color="auto"/>
          </w:divBdr>
          <w:divsChild>
            <w:div w:id="184174661">
              <w:marLeft w:val="0"/>
              <w:marRight w:val="0"/>
              <w:marTop w:val="0"/>
              <w:marBottom w:val="0"/>
              <w:divBdr>
                <w:top w:val="none" w:sz="0" w:space="0" w:color="auto"/>
                <w:left w:val="none" w:sz="0" w:space="0" w:color="auto"/>
                <w:bottom w:val="none" w:sz="0" w:space="0" w:color="auto"/>
                <w:right w:val="none" w:sz="0" w:space="0" w:color="auto"/>
              </w:divBdr>
            </w:div>
          </w:divsChild>
        </w:div>
        <w:div w:id="736785720">
          <w:marLeft w:val="0"/>
          <w:marRight w:val="0"/>
          <w:marTop w:val="0"/>
          <w:marBottom w:val="0"/>
          <w:divBdr>
            <w:top w:val="none" w:sz="0" w:space="0" w:color="auto"/>
            <w:left w:val="none" w:sz="0" w:space="0" w:color="auto"/>
            <w:bottom w:val="none" w:sz="0" w:space="0" w:color="auto"/>
            <w:right w:val="none" w:sz="0" w:space="0" w:color="auto"/>
          </w:divBdr>
        </w:div>
        <w:div w:id="742145811">
          <w:marLeft w:val="0"/>
          <w:marRight w:val="0"/>
          <w:marTop w:val="0"/>
          <w:marBottom w:val="0"/>
          <w:divBdr>
            <w:top w:val="none" w:sz="0" w:space="0" w:color="auto"/>
            <w:left w:val="none" w:sz="0" w:space="0" w:color="auto"/>
            <w:bottom w:val="none" w:sz="0" w:space="0" w:color="auto"/>
            <w:right w:val="none" w:sz="0" w:space="0" w:color="auto"/>
          </w:divBdr>
          <w:divsChild>
            <w:div w:id="437915560">
              <w:marLeft w:val="0"/>
              <w:marRight w:val="0"/>
              <w:marTop w:val="0"/>
              <w:marBottom w:val="0"/>
              <w:divBdr>
                <w:top w:val="none" w:sz="0" w:space="0" w:color="auto"/>
                <w:left w:val="none" w:sz="0" w:space="0" w:color="auto"/>
                <w:bottom w:val="none" w:sz="0" w:space="0" w:color="auto"/>
                <w:right w:val="none" w:sz="0" w:space="0" w:color="auto"/>
              </w:divBdr>
            </w:div>
          </w:divsChild>
        </w:div>
        <w:div w:id="760029014">
          <w:marLeft w:val="0"/>
          <w:marRight w:val="0"/>
          <w:marTop w:val="0"/>
          <w:marBottom w:val="0"/>
          <w:divBdr>
            <w:top w:val="none" w:sz="0" w:space="0" w:color="auto"/>
            <w:left w:val="none" w:sz="0" w:space="0" w:color="auto"/>
            <w:bottom w:val="none" w:sz="0" w:space="0" w:color="auto"/>
            <w:right w:val="none" w:sz="0" w:space="0" w:color="auto"/>
          </w:divBdr>
          <w:divsChild>
            <w:div w:id="14890286">
              <w:marLeft w:val="0"/>
              <w:marRight w:val="0"/>
              <w:marTop w:val="0"/>
              <w:marBottom w:val="0"/>
              <w:divBdr>
                <w:top w:val="none" w:sz="0" w:space="0" w:color="auto"/>
                <w:left w:val="none" w:sz="0" w:space="0" w:color="auto"/>
                <w:bottom w:val="none" w:sz="0" w:space="0" w:color="auto"/>
                <w:right w:val="none" w:sz="0" w:space="0" w:color="auto"/>
              </w:divBdr>
            </w:div>
          </w:divsChild>
        </w:div>
        <w:div w:id="824667547">
          <w:marLeft w:val="0"/>
          <w:marRight w:val="0"/>
          <w:marTop w:val="0"/>
          <w:marBottom w:val="0"/>
          <w:divBdr>
            <w:top w:val="none" w:sz="0" w:space="0" w:color="auto"/>
            <w:left w:val="none" w:sz="0" w:space="0" w:color="auto"/>
            <w:bottom w:val="none" w:sz="0" w:space="0" w:color="auto"/>
            <w:right w:val="none" w:sz="0" w:space="0" w:color="auto"/>
          </w:divBdr>
        </w:div>
        <w:div w:id="865798435">
          <w:marLeft w:val="0"/>
          <w:marRight w:val="0"/>
          <w:marTop w:val="0"/>
          <w:marBottom w:val="0"/>
          <w:divBdr>
            <w:top w:val="none" w:sz="0" w:space="0" w:color="auto"/>
            <w:left w:val="none" w:sz="0" w:space="0" w:color="auto"/>
            <w:bottom w:val="none" w:sz="0" w:space="0" w:color="auto"/>
            <w:right w:val="none" w:sz="0" w:space="0" w:color="auto"/>
          </w:divBdr>
          <w:divsChild>
            <w:div w:id="272325109">
              <w:marLeft w:val="0"/>
              <w:marRight w:val="0"/>
              <w:marTop w:val="0"/>
              <w:marBottom w:val="0"/>
              <w:divBdr>
                <w:top w:val="none" w:sz="0" w:space="0" w:color="auto"/>
                <w:left w:val="none" w:sz="0" w:space="0" w:color="auto"/>
                <w:bottom w:val="none" w:sz="0" w:space="0" w:color="auto"/>
                <w:right w:val="none" w:sz="0" w:space="0" w:color="auto"/>
              </w:divBdr>
            </w:div>
          </w:divsChild>
        </w:div>
        <w:div w:id="982730515">
          <w:marLeft w:val="0"/>
          <w:marRight w:val="0"/>
          <w:marTop w:val="0"/>
          <w:marBottom w:val="0"/>
          <w:divBdr>
            <w:top w:val="none" w:sz="0" w:space="0" w:color="auto"/>
            <w:left w:val="none" w:sz="0" w:space="0" w:color="auto"/>
            <w:bottom w:val="none" w:sz="0" w:space="0" w:color="auto"/>
            <w:right w:val="none" w:sz="0" w:space="0" w:color="auto"/>
          </w:divBdr>
        </w:div>
        <w:div w:id="1279412589">
          <w:marLeft w:val="0"/>
          <w:marRight w:val="0"/>
          <w:marTop w:val="0"/>
          <w:marBottom w:val="0"/>
          <w:divBdr>
            <w:top w:val="none" w:sz="0" w:space="0" w:color="auto"/>
            <w:left w:val="none" w:sz="0" w:space="0" w:color="auto"/>
            <w:bottom w:val="none" w:sz="0" w:space="0" w:color="auto"/>
            <w:right w:val="none" w:sz="0" w:space="0" w:color="auto"/>
          </w:divBdr>
        </w:div>
        <w:div w:id="1515415832">
          <w:marLeft w:val="0"/>
          <w:marRight w:val="0"/>
          <w:marTop w:val="30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714619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568995">
          <w:marLeft w:val="0"/>
          <w:marRight w:val="0"/>
          <w:marTop w:val="300"/>
          <w:marBottom w:val="0"/>
          <w:divBdr>
            <w:top w:val="none" w:sz="0" w:space="0" w:color="auto"/>
            <w:left w:val="none" w:sz="0" w:space="0" w:color="auto"/>
            <w:bottom w:val="none" w:sz="0" w:space="0" w:color="auto"/>
            <w:right w:val="none" w:sz="0" w:space="0" w:color="auto"/>
          </w:divBdr>
          <w:divsChild>
            <w:div w:id="417289755">
              <w:marLeft w:val="0"/>
              <w:marRight w:val="0"/>
              <w:marTop w:val="0"/>
              <w:marBottom w:val="0"/>
              <w:divBdr>
                <w:top w:val="none" w:sz="0" w:space="0" w:color="auto"/>
                <w:left w:val="none" w:sz="0" w:space="0" w:color="auto"/>
                <w:bottom w:val="none" w:sz="0" w:space="0" w:color="auto"/>
                <w:right w:val="none" w:sz="0" w:space="0" w:color="auto"/>
              </w:divBdr>
              <w:divsChild>
                <w:div w:id="870458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4690688">
          <w:marLeft w:val="0"/>
          <w:marRight w:val="0"/>
          <w:marTop w:val="0"/>
          <w:marBottom w:val="0"/>
          <w:divBdr>
            <w:top w:val="none" w:sz="0" w:space="0" w:color="auto"/>
            <w:left w:val="none" w:sz="0" w:space="0" w:color="auto"/>
            <w:bottom w:val="none" w:sz="0" w:space="0" w:color="auto"/>
            <w:right w:val="none" w:sz="0" w:space="0" w:color="auto"/>
          </w:divBdr>
        </w:div>
        <w:div w:id="1843662613">
          <w:marLeft w:val="0"/>
          <w:marRight w:val="0"/>
          <w:marTop w:val="300"/>
          <w:marBottom w:val="0"/>
          <w:divBdr>
            <w:top w:val="none" w:sz="0" w:space="0" w:color="auto"/>
            <w:left w:val="none" w:sz="0" w:space="0" w:color="auto"/>
            <w:bottom w:val="none" w:sz="0" w:space="0" w:color="auto"/>
            <w:right w:val="none" w:sz="0" w:space="0" w:color="auto"/>
          </w:divBdr>
          <w:divsChild>
            <w:div w:id="1148518846">
              <w:marLeft w:val="0"/>
              <w:marRight w:val="0"/>
              <w:marTop w:val="0"/>
              <w:marBottom w:val="0"/>
              <w:divBdr>
                <w:top w:val="none" w:sz="0" w:space="0" w:color="auto"/>
                <w:left w:val="none" w:sz="0" w:space="0" w:color="auto"/>
                <w:bottom w:val="none" w:sz="0" w:space="0" w:color="auto"/>
                <w:right w:val="none" w:sz="0" w:space="0" w:color="auto"/>
              </w:divBdr>
              <w:divsChild>
                <w:div w:id="159084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967">
          <w:marLeft w:val="0"/>
          <w:marRight w:val="0"/>
          <w:marTop w:val="300"/>
          <w:marBottom w:val="0"/>
          <w:divBdr>
            <w:top w:val="none" w:sz="0" w:space="0" w:color="auto"/>
            <w:left w:val="none" w:sz="0" w:space="0" w:color="auto"/>
            <w:bottom w:val="none" w:sz="0" w:space="0" w:color="auto"/>
            <w:right w:val="none" w:sz="0" w:space="0" w:color="auto"/>
          </w:divBdr>
          <w:divsChild>
            <w:div w:id="1816097783">
              <w:marLeft w:val="0"/>
              <w:marRight w:val="0"/>
              <w:marTop w:val="0"/>
              <w:marBottom w:val="0"/>
              <w:divBdr>
                <w:top w:val="none" w:sz="0" w:space="0" w:color="auto"/>
                <w:left w:val="none" w:sz="0" w:space="0" w:color="auto"/>
                <w:bottom w:val="none" w:sz="0" w:space="0" w:color="auto"/>
                <w:right w:val="none" w:sz="0" w:space="0" w:color="auto"/>
              </w:divBdr>
              <w:divsChild>
                <w:div w:id="570431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507">
          <w:marLeft w:val="0"/>
          <w:marRight w:val="0"/>
          <w:marTop w:val="0"/>
          <w:marBottom w:val="0"/>
          <w:divBdr>
            <w:top w:val="none" w:sz="0" w:space="0" w:color="auto"/>
            <w:left w:val="none" w:sz="0" w:space="0" w:color="auto"/>
            <w:bottom w:val="none" w:sz="0" w:space="0" w:color="auto"/>
            <w:right w:val="none" w:sz="0" w:space="0" w:color="auto"/>
          </w:divBdr>
          <w:divsChild>
            <w:div w:id="1137839808">
              <w:marLeft w:val="0"/>
              <w:marRight w:val="0"/>
              <w:marTop w:val="0"/>
              <w:marBottom w:val="0"/>
              <w:divBdr>
                <w:top w:val="none" w:sz="0" w:space="0" w:color="auto"/>
                <w:left w:val="none" w:sz="0" w:space="0" w:color="auto"/>
                <w:bottom w:val="none" w:sz="0" w:space="0" w:color="auto"/>
                <w:right w:val="none" w:sz="0" w:space="0" w:color="auto"/>
              </w:divBdr>
            </w:div>
          </w:divsChild>
        </w:div>
        <w:div w:id="2038770709">
          <w:marLeft w:val="0"/>
          <w:marRight w:val="0"/>
          <w:marTop w:val="0"/>
          <w:marBottom w:val="0"/>
          <w:divBdr>
            <w:top w:val="none" w:sz="0" w:space="0" w:color="auto"/>
            <w:left w:val="none" w:sz="0" w:space="0" w:color="auto"/>
            <w:bottom w:val="none" w:sz="0" w:space="0" w:color="auto"/>
            <w:right w:val="none" w:sz="0" w:space="0" w:color="auto"/>
          </w:divBdr>
          <w:divsChild>
            <w:div w:id="1806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1413238662">
          <w:marLeft w:val="0"/>
          <w:marRight w:val="0"/>
          <w:marTop w:val="0"/>
          <w:marBottom w:val="0"/>
          <w:divBdr>
            <w:top w:val="none" w:sz="0" w:space="0" w:color="auto"/>
            <w:left w:val="none" w:sz="0" w:space="0" w:color="auto"/>
            <w:bottom w:val="none" w:sz="0" w:space="0" w:color="auto"/>
            <w:right w:val="none" w:sz="0" w:space="0" w:color="auto"/>
          </w:divBdr>
        </w:div>
        <w:div w:id="1542940891">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734887939">
          <w:marLeft w:val="0"/>
          <w:marRight w:val="0"/>
          <w:marTop w:val="0"/>
          <w:marBottom w:val="0"/>
          <w:divBdr>
            <w:top w:val="none" w:sz="0" w:space="0" w:color="auto"/>
            <w:left w:val="none" w:sz="0" w:space="0" w:color="auto"/>
            <w:bottom w:val="none" w:sz="0" w:space="0" w:color="auto"/>
            <w:right w:val="none" w:sz="0" w:space="0" w:color="auto"/>
          </w:divBdr>
        </w:div>
        <w:div w:id="1813716958">
          <w:marLeft w:val="0"/>
          <w:marRight w:val="0"/>
          <w:marTop w:val="0"/>
          <w:marBottom w:val="0"/>
          <w:divBdr>
            <w:top w:val="none" w:sz="0" w:space="0" w:color="auto"/>
            <w:left w:val="none" w:sz="0" w:space="0" w:color="auto"/>
            <w:bottom w:val="none" w:sz="0" w:space="0" w:color="auto"/>
            <w:right w:val="none" w:sz="0" w:space="0" w:color="auto"/>
          </w:divBdr>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09">
      <w:bodyDiv w:val="1"/>
      <w:marLeft w:val="0"/>
      <w:marRight w:val="0"/>
      <w:marTop w:val="0"/>
      <w:marBottom w:val="0"/>
      <w:divBdr>
        <w:top w:val="none" w:sz="0" w:space="0" w:color="auto"/>
        <w:left w:val="none" w:sz="0" w:space="0" w:color="auto"/>
        <w:bottom w:val="none" w:sz="0" w:space="0" w:color="auto"/>
        <w:right w:val="none" w:sz="0" w:space="0" w:color="auto"/>
      </w:divBdr>
      <w:divsChild>
        <w:div w:id="9071622">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0"/>
              <w:marRight w:val="0"/>
              <w:marTop w:val="0"/>
              <w:marBottom w:val="0"/>
              <w:divBdr>
                <w:top w:val="none" w:sz="0" w:space="0" w:color="auto"/>
                <w:left w:val="none" w:sz="0" w:space="0" w:color="auto"/>
                <w:bottom w:val="none" w:sz="0" w:space="0" w:color="auto"/>
                <w:right w:val="none" w:sz="0" w:space="0" w:color="auto"/>
              </w:divBdr>
            </w:div>
          </w:divsChild>
        </w:div>
        <w:div w:id="1691103791">
          <w:marLeft w:val="0"/>
          <w:marRight w:val="0"/>
          <w:marTop w:val="0"/>
          <w:marBottom w:val="0"/>
          <w:divBdr>
            <w:top w:val="none" w:sz="0" w:space="0" w:color="auto"/>
            <w:left w:val="none" w:sz="0" w:space="0" w:color="auto"/>
            <w:bottom w:val="none" w:sz="0" w:space="0" w:color="auto"/>
            <w:right w:val="none" w:sz="0" w:space="0" w:color="auto"/>
          </w:divBdr>
        </w:div>
        <w:div w:id="569998702">
          <w:marLeft w:val="0"/>
          <w:marRight w:val="0"/>
          <w:marTop w:val="0"/>
          <w:marBottom w:val="0"/>
          <w:divBdr>
            <w:top w:val="none" w:sz="0" w:space="0" w:color="auto"/>
            <w:left w:val="none" w:sz="0" w:space="0" w:color="auto"/>
            <w:bottom w:val="none" w:sz="0" w:space="0" w:color="auto"/>
            <w:right w:val="none" w:sz="0" w:space="0" w:color="auto"/>
          </w:divBdr>
          <w:divsChild>
            <w:div w:id="1345400259">
              <w:marLeft w:val="0"/>
              <w:marRight w:val="0"/>
              <w:marTop w:val="0"/>
              <w:marBottom w:val="0"/>
              <w:divBdr>
                <w:top w:val="none" w:sz="0" w:space="0" w:color="auto"/>
                <w:left w:val="none" w:sz="0" w:space="0" w:color="auto"/>
                <w:bottom w:val="none" w:sz="0" w:space="0" w:color="auto"/>
                <w:right w:val="none" w:sz="0" w:space="0" w:color="auto"/>
              </w:divBdr>
            </w:div>
          </w:divsChild>
        </w:div>
        <w:div w:id="613753179">
          <w:marLeft w:val="0"/>
          <w:marRight w:val="0"/>
          <w:marTop w:val="0"/>
          <w:marBottom w:val="0"/>
          <w:divBdr>
            <w:top w:val="none" w:sz="0" w:space="0" w:color="auto"/>
            <w:left w:val="none" w:sz="0" w:space="0" w:color="auto"/>
            <w:bottom w:val="none" w:sz="0" w:space="0" w:color="auto"/>
            <w:right w:val="none" w:sz="0" w:space="0" w:color="auto"/>
          </w:divBdr>
        </w:div>
        <w:div w:id="656616859">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
          </w:divsChild>
        </w:div>
        <w:div w:id="532497278">
          <w:marLeft w:val="0"/>
          <w:marRight w:val="0"/>
          <w:marTop w:val="0"/>
          <w:marBottom w:val="0"/>
          <w:divBdr>
            <w:top w:val="none" w:sz="0" w:space="0" w:color="auto"/>
            <w:left w:val="none" w:sz="0" w:space="0" w:color="auto"/>
            <w:bottom w:val="none" w:sz="0" w:space="0" w:color="auto"/>
            <w:right w:val="none" w:sz="0" w:space="0" w:color="auto"/>
          </w:divBdr>
        </w:div>
        <w:div w:id="1911884580">
          <w:marLeft w:val="0"/>
          <w:marRight w:val="0"/>
          <w:marTop w:val="0"/>
          <w:marBottom w:val="0"/>
          <w:divBdr>
            <w:top w:val="none" w:sz="0" w:space="0" w:color="auto"/>
            <w:left w:val="none" w:sz="0" w:space="0" w:color="auto"/>
            <w:bottom w:val="none" w:sz="0" w:space="0" w:color="auto"/>
            <w:right w:val="none" w:sz="0" w:space="0" w:color="auto"/>
          </w:divBdr>
          <w:divsChild>
            <w:div w:id="1595085962">
              <w:marLeft w:val="0"/>
              <w:marRight w:val="0"/>
              <w:marTop w:val="0"/>
              <w:marBottom w:val="0"/>
              <w:divBdr>
                <w:top w:val="none" w:sz="0" w:space="0" w:color="auto"/>
                <w:left w:val="none" w:sz="0" w:space="0" w:color="auto"/>
                <w:bottom w:val="none" w:sz="0" w:space="0" w:color="auto"/>
                <w:right w:val="none" w:sz="0" w:space="0" w:color="auto"/>
              </w:divBdr>
            </w:div>
          </w:divsChild>
        </w:div>
        <w:div w:id="1773553932">
          <w:marLeft w:val="0"/>
          <w:marRight w:val="0"/>
          <w:marTop w:val="0"/>
          <w:marBottom w:val="0"/>
          <w:divBdr>
            <w:top w:val="none" w:sz="0" w:space="0" w:color="auto"/>
            <w:left w:val="none" w:sz="0" w:space="0" w:color="auto"/>
            <w:bottom w:val="none" w:sz="0" w:space="0" w:color="auto"/>
            <w:right w:val="none" w:sz="0" w:space="0" w:color="auto"/>
          </w:divBdr>
        </w:div>
        <w:div w:id="566187648">
          <w:marLeft w:val="0"/>
          <w:marRight w:val="0"/>
          <w:marTop w:val="0"/>
          <w:marBottom w:val="0"/>
          <w:divBdr>
            <w:top w:val="none" w:sz="0" w:space="0" w:color="auto"/>
            <w:left w:val="none" w:sz="0" w:space="0" w:color="auto"/>
            <w:bottom w:val="none" w:sz="0" w:space="0" w:color="auto"/>
            <w:right w:val="none" w:sz="0" w:space="0" w:color="auto"/>
          </w:divBdr>
          <w:divsChild>
            <w:div w:id="2131631967">
              <w:marLeft w:val="0"/>
              <w:marRight w:val="0"/>
              <w:marTop w:val="0"/>
              <w:marBottom w:val="0"/>
              <w:divBdr>
                <w:top w:val="none" w:sz="0" w:space="0" w:color="auto"/>
                <w:left w:val="none" w:sz="0" w:space="0" w:color="auto"/>
                <w:bottom w:val="none" w:sz="0" w:space="0" w:color="auto"/>
                <w:right w:val="none" w:sz="0" w:space="0" w:color="auto"/>
              </w:divBdr>
            </w:div>
          </w:divsChild>
        </w:div>
        <w:div w:id="519199450">
          <w:marLeft w:val="0"/>
          <w:marRight w:val="0"/>
          <w:marTop w:val="0"/>
          <w:marBottom w:val="0"/>
          <w:divBdr>
            <w:top w:val="none" w:sz="0" w:space="0" w:color="auto"/>
            <w:left w:val="none" w:sz="0" w:space="0" w:color="auto"/>
            <w:bottom w:val="none" w:sz="0" w:space="0" w:color="auto"/>
            <w:right w:val="none" w:sz="0" w:space="0" w:color="auto"/>
          </w:divBdr>
        </w:div>
        <w:div w:id="1189369282">
          <w:marLeft w:val="0"/>
          <w:marRight w:val="0"/>
          <w:marTop w:val="0"/>
          <w:marBottom w:val="0"/>
          <w:divBdr>
            <w:top w:val="none" w:sz="0" w:space="0" w:color="auto"/>
            <w:left w:val="none" w:sz="0" w:space="0" w:color="auto"/>
            <w:bottom w:val="none" w:sz="0" w:space="0" w:color="auto"/>
            <w:right w:val="none" w:sz="0" w:space="0" w:color="auto"/>
          </w:divBdr>
          <w:divsChild>
            <w:div w:id="1947997337">
              <w:marLeft w:val="0"/>
              <w:marRight w:val="0"/>
              <w:marTop w:val="0"/>
              <w:marBottom w:val="0"/>
              <w:divBdr>
                <w:top w:val="none" w:sz="0" w:space="0" w:color="auto"/>
                <w:left w:val="none" w:sz="0" w:space="0" w:color="auto"/>
                <w:bottom w:val="none" w:sz="0" w:space="0" w:color="auto"/>
                <w:right w:val="none" w:sz="0" w:space="0" w:color="auto"/>
              </w:divBdr>
            </w:div>
          </w:divsChild>
        </w:div>
        <w:div w:id="116144854">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sChild>
            <w:div w:id="71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15156350">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842517">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1765031746">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sChild>
    </w:div>
    <w:div w:id="193150900">
      <w:bodyDiv w:val="1"/>
      <w:marLeft w:val="0"/>
      <w:marRight w:val="0"/>
      <w:marTop w:val="0"/>
      <w:marBottom w:val="0"/>
      <w:divBdr>
        <w:top w:val="none" w:sz="0" w:space="0" w:color="auto"/>
        <w:left w:val="none" w:sz="0" w:space="0" w:color="auto"/>
        <w:bottom w:val="none" w:sz="0" w:space="0" w:color="auto"/>
        <w:right w:val="none" w:sz="0" w:space="0" w:color="auto"/>
      </w:divBdr>
      <w:divsChild>
        <w:div w:id="171648048">
          <w:marLeft w:val="0"/>
          <w:marRight w:val="0"/>
          <w:marTop w:val="0"/>
          <w:marBottom w:val="0"/>
          <w:divBdr>
            <w:top w:val="none" w:sz="0" w:space="0" w:color="auto"/>
            <w:left w:val="none" w:sz="0" w:space="0" w:color="auto"/>
            <w:bottom w:val="none" w:sz="0" w:space="0" w:color="auto"/>
            <w:right w:val="none" w:sz="0" w:space="0" w:color="auto"/>
          </w:divBdr>
        </w:div>
        <w:div w:id="2072842470">
          <w:marLeft w:val="0"/>
          <w:marRight w:val="0"/>
          <w:marTop w:val="0"/>
          <w:marBottom w:val="0"/>
          <w:divBdr>
            <w:top w:val="none" w:sz="0" w:space="0" w:color="auto"/>
            <w:left w:val="none" w:sz="0" w:space="0" w:color="auto"/>
            <w:bottom w:val="none" w:sz="0" w:space="0" w:color="auto"/>
            <w:right w:val="none" w:sz="0" w:space="0" w:color="auto"/>
          </w:divBdr>
          <w:divsChild>
            <w:div w:id="1158224951">
              <w:marLeft w:val="0"/>
              <w:marRight w:val="0"/>
              <w:marTop w:val="0"/>
              <w:marBottom w:val="0"/>
              <w:divBdr>
                <w:top w:val="none" w:sz="0" w:space="0" w:color="auto"/>
                <w:left w:val="none" w:sz="0" w:space="0" w:color="auto"/>
                <w:bottom w:val="none" w:sz="0" w:space="0" w:color="auto"/>
                <w:right w:val="none" w:sz="0" w:space="0" w:color="auto"/>
              </w:divBdr>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
        <w:div w:id="1066420227">
          <w:marLeft w:val="0"/>
          <w:marRight w:val="0"/>
          <w:marTop w:val="0"/>
          <w:marBottom w:val="0"/>
          <w:divBdr>
            <w:top w:val="none" w:sz="0" w:space="0" w:color="auto"/>
            <w:left w:val="none" w:sz="0" w:space="0" w:color="auto"/>
            <w:bottom w:val="none" w:sz="0" w:space="0" w:color="auto"/>
            <w:right w:val="none" w:sz="0" w:space="0" w:color="auto"/>
          </w:divBdr>
          <w:divsChild>
            <w:div w:id="1854683455">
              <w:marLeft w:val="0"/>
              <w:marRight w:val="0"/>
              <w:marTop w:val="0"/>
              <w:marBottom w:val="0"/>
              <w:divBdr>
                <w:top w:val="none" w:sz="0" w:space="0" w:color="auto"/>
                <w:left w:val="none" w:sz="0" w:space="0" w:color="auto"/>
                <w:bottom w:val="none" w:sz="0" w:space="0" w:color="auto"/>
                <w:right w:val="none" w:sz="0" w:space="0" w:color="auto"/>
              </w:divBdr>
            </w:div>
          </w:divsChild>
        </w:div>
        <w:div w:id="1068848863">
          <w:marLeft w:val="0"/>
          <w:marRight w:val="0"/>
          <w:marTop w:val="0"/>
          <w:marBottom w:val="0"/>
          <w:divBdr>
            <w:top w:val="none" w:sz="0" w:space="0" w:color="auto"/>
            <w:left w:val="none" w:sz="0" w:space="0" w:color="auto"/>
            <w:bottom w:val="none" w:sz="0" w:space="0" w:color="auto"/>
            <w:right w:val="none" w:sz="0" w:space="0" w:color="auto"/>
          </w:divBdr>
        </w:div>
        <w:div w:id="583877483">
          <w:marLeft w:val="0"/>
          <w:marRight w:val="0"/>
          <w:marTop w:val="0"/>
          <w:marBottom w:val="0"/>
          <w:divBdr>
            <w:top w:val="none" w:sz="0" w:space="0" w:color="auto"/>
            <w:left w:val="none" w:sz="0" w:space="0" w:color="auto"/>
            <w:bottom w:val="none" w:sz="0" w:space="0" w:color="auto"/>
            <w:right w:val="none" w:sz="0" w:space="0" w:color="auto"/>
          </w:divBdr>
          <w:divsChild>
            <w:div w:id="1356075160">
              <w:marLeft w:val="0"/>
              <w:marRight w:val="0"/>
              <w:marTop w:val="0"/>
              <w:marBottom w:val="0"/>
              <w:divBdr>
                <w:top w:val="none" w:sz="0" w:space="0" w:color="auto"/>
                <w:left w:val="none" w:sz="0" w:space="0" w:color="auto"/>
                <w:bottom w:val="none" w:sz="0" w:space="0" w:color="auto"/>
                <w:right w:val="none" w:sz="0" w:space="0" w:color="auto"/>
              </w:divBdr>
            </w:div>
          </w:divsChild>
        </w:div>
        <w:div w:id="120266910">
          <w:marLeft w:val="0"/>
          <w:marRight w:val="0"/>
          <w:marTop w:val="0"/>
          <w:marBottom w:val="0"/>
          <w:divBdr>
            <w:top w:val="none" w:sz="0" w:space="0" w:color="auto"/>
            <w:left w:val="none" w:sz="0" w:space="0" w:color="auto"/>
            <w:bottom w:val="none" w:sz="0" w:space="0" w:color="auto"/>
            <w:right w:val="none" w:sz="0" w:space="0" w:color="auto"/>
          </w:divBdr>
        </w:div>
        <w:div w:id="185681492">
          <w:marLeft w:val="0"/>
          <w:marRight w:val="0"/>
          <w:marTop w:val="0"/>
          <w:marBottom w:val="0"/>
          <w:divBdr>
            <w:top w:val="none" w:sz="0" w:space="0" w:color="auto"/>
            <w:left w:val="none" w:sz="0" w:space="0" w:color="auto"/>
            <w:bottom w:val="none" w:sz="0" w:space="0" w:color="auto"/>
            <w:right w:val="none" w:sz="0" w:space="0" w:color="auto"/>
          </w:divBdr>
          <w:divsChild>
            <w:div w:id="1568959803">
              <w:marLeft w:val="0"/>
              <w:marRight w:val="0"/>
              <w:marTop w:val="0"/>
              <w:marBottom w:val="0"/>
              <w:divBdr>
                <w:top w:val="none" w:sz="0" w:space="0" w:color="auto"/>
                <w:left w:val="none" w:sz="0" w:space="0" w:color="auto"/>
                <w:bottom w:val="none" w:sz="0" w:space="0" w:color="auto"/>
                <w:right w:val="none" w:sz="0" w:space="0" w:color="auto"/>
              </w:divBdr>
            </w:div>
          </w:divsChild>
        </w:div>
        <w:div w:id="433289855">
          <w:marLeft w:val="0"/>
          <w:marRight w:val="0"/>
          <w:marTop w:val="0"/>
          <w:marBottom w:val="0"/>
          <w:divBdr>
            <w:top w:val="none" w:sz="0" w:space="0" w:color="auto"/>
            <w:left w:val="none" w:sz="0" w:space="0" w:color="auto"/>
            <w:bottom w:val="none" w:sz="0" w:space="0" w:color="auto"/>
            <w:right w:val="none" w:sz="0" w:space="0" w:color="auto"/>
          </w:divBdr>
        </w:div>
        <w:div w:id="1702827538">
          <w:marLeft w:val="0"/>
          <w:marRight w:val="0"/>
          <w:marTop w:val="0"/>
          <w:marBottom w:val="0"/>
          <w:divBdr>
            <w:top w:val="none" w:sz="0" w:space="0" w:color="auto"/>
            <w:left w:val="none" w:sz="0" w:space="0" w:color="auto"/>
            <w:bottom w:val="none" w:sz="0" w:space="0" w:color="auto"/>
            <w:right w:val="none" w:sz="0" w:space="0" w:color="auto"/>
          </w:divBdr>
          <w:divsChild>
            <w:div w:id="1953591737">
              <w:marLeft w:val="0"/>
              <w:marRight w:val="0"/>
              <w:marTop w:val="0"/>
              <w:marBottom w:val="0"/>
              <w:divBdr>
                <w:top w:val="none" w:sz="0" w:space="0" w:color="auto"/>
                <w:left w:val="none" w:sz="0" w:space="0" w:color="auto"/>
                <w:bottom w:val="none" w:sz="0" w:space="0" w:color="auto"/>
                <w:right w:val="none" w:sz="0" w:space="0" w:color="auto"/>
              </w:divBdr>
            </w:div>
          </w:divsChild>
        </w:div>
        <w:div w:id="910429601">
          <w:marLeft w:val="0"/>
          <w:marRight w:val="0"/>
          <w:marTop w:val="0"/>
          <w:marBottom w:val="0"/>
          <w:divBdr>
            <w:top w:val="none" w:sz="0" w:space="0" w:color="auto"/>
            <w:left w:val="none" w:sz="0" w:space="0" w:color="auto"/>
            <w:bottom w:val="none" w:sz="0" w:space="0" w:color="auto"/>
            <w:right w:val="none" w:sz="0" w:space="0" w:color="auto"/>
          </w:divBdr>
        </w:div>
        <w:div w:id="496653214">
          <w:marLeft w:val="0"/>
          <w:marRight w:val="0"/>
          <w:marTop w:val="0"/>
          <w:marBottom w:val="0"/>
          <w:divBdr>
            <w:top w:val="none" w:sz="0" w:space="0" w:color="auto"/>
            <w:left w:val="none" w:sz="0" w:space="0" w:color="auto"/>
            <w:bottom w:val="none" w:sz="0" w:space="0" w:color="auto"/>
            <w:right w:val="none" w:sz="0" w:space="0" w:color="auto"/>
          </w:divBdr>
          <w:divsChild>
            <w:div w:id="1847206178">
              <w:marLeft w:val="0"/>
              <w:marRight w:val="0"/>
              <w:marTop w:val="0"/>
              <w:marBottom w:val="0"/>
              <w:divBdr>
                <w:top w:val="none" w:sz="0" w:space="0" w:color="auto"/>
                <w:left w:val="none" w:sz="0" w:space="0" w:color="auto"/>
                <w:bottom w:val="none" w:sz="0" w:space="0" w:color="auto"/>
                <w:right w:val="none" w:sz="0" w:space="0" w:color="auto"/>
              </w:divBdr>
            </w:div>
          </w:divsChild>
        </w:div>
        <w:div w:id="99185177">
          <w:marLeft w:val="0"/>
          <w:marRight w:val="0"/>
          <w:marTop w:val="0"/>
          <w:marBottom w:val="0"/>
          <w:divBdr>
            <w:top w:val="none" w:sz="0" w:space="0" w:color="auto"/>
            <w:left w:val="none" w:sz="0" w:space="0" w:color="auto"/>
            <w:bottom w:val="none" w:sz="0" w:space="0" w:color="auto"/>
            <w:right w:val="none" w:sz="0" w:space="0" w:color="auto"/>
          </w:divBdr>
        </w:div>
        <w:div w:id="39131013">
          <w:marLeft w:val="0"/>
          <w:marRight w:val="0"/>
          <w:marTop w:val="0"/>
          <w:marBottom w:val="0"/>
          <w:divBdr>
            <w:top w:val="none" w:sz="0" w:space="0" w:color="auto"/>
            <w:left w:val="none" w:sz="0" w:space="0" w:color="auto"/>
            <w:bottom w:val="none" w:sz="0" w:space="0" w:color="auto"/>
            <w:right w:val="none" w:sz="0" w:space="0" w:color="auto"/>
          </w:divBdr>
          <w:divsChild>
            <w:div w:id="1565794513">
              <w:marLeft w:val="0"/>
              <w:marRight w:val="0"/>
              <w:marTop w:val="0"/>
              <w:marBottom w:val="0"/>
              <w:divBdr>
                <w:top w:val="none" w:sz="0" w:space="0" w:color="auto"/>
                <w:left w:val="none" w:sz="0" w:space="0" w:color="auto"/>
                <w:bottom w:val="none" w:sz="0" w:space="0" w:color="auto"/>
                <w:right w:val="none" w:sz="0" w:space="0" w:color="auto"/>
              </w:divBdr>
            </w:div>
          </w:divsChild>
        </w:div>
        <w:div w:id="886602009">
          <w:marLeft w:val="0"/>
          <w:marRight w:val="0"/>
          <w:marTop w:val="300"/>
          <w:marBottom w:val="0"/>
          <w:divBdr>
            <w:top w:val="none" w:sz="0" w:space="0" w:color="auto"/>
            <w:left w:val="none" w:sz="0" w:space="0" w:color="auto"/>
            <w:bottom w:val="none" w:sz="0" w:space="0" w:color="auto"/>
            <w:right w:val="none" w:sz="0" w:space="0" w:color="auto"/>
          </w:divBdr>
          <w:divsChild>
            <w:div w:id="1711415396">
              <w:marLeft w:val="0"/>
              <w:marRight w:val="0"/>
              <w:marTop w:val="0"/>
              <w:marBottom w:val="0"/>
              <w:divBdr>
                <w:top w:val="none" w:sz="0" w:space="0" w:color="auto"/>
                <w:left w:val="none" w:sz="0" w:space="0" w:color="auto"/>
                <w:bottom w:val="none" w:sz="0" w:space="0" w:color="auto"/>
                <w:right w:val="none" w:sz="0" w:space="0" w:color="auto"/>
              </w:divBdr>
              <w:divsChild>
                <w:div w:id="124860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40214">
          <w:marLeft w:val="0"/>
          <w:marRight w:val="0"/>
          <w:marTop w:val="300"/>
          <w:marBottom w:val="0"/>
          <w:divBdr>
            <w:top w:val="none" w:sz="0" w:space="0" w:color="auto"/>
            <w:left w:val="none" w:sz="0" w:space="0" w:color="auto"/>
            <w:bottom w:val="none" w:sz="0" w:space="0" w:color="auto"/>
            <w:right w:val="none" w:sz="0" w:space="0" w:color="auto"/>
          </w:divBdr>
          <w:divsChild>
            <w:div w:id="977879937">
              <w:marLeft w:val="0"/>
              <w:marRight w:val="0"/>
              <w:marTop w:val="0"/>
              <w:marBottom w:val="0"/>
              <w:divBdr>
                <w:top w:val="none" w:sz="0" w:space="0" w:color="auto"/>
                <w:left w:val="none" w:sz="0" w:space="0" w:color="auto"/>
                <w:bottom w:val="none" w:sz="0" w:space="0" w:color="auto"/>
                <w:right w:val="none" w:sz="0" w:space="0" w:color="auto"/>
              </w:divBdr>
              <w:divsChild>
                <w:div w:id="167700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719">
          <w:marLeft w:val="0"/>
          <w:marRight w:val="0"/>
          <w:marTop w:val="300"/>
          <w:marBottom w:val="0"/>
          <w:divBdr>
            <w:top w:val="none" w:sz="0" w:space="0" w:color="auto"/>
            <w:left w:val="none" w:sz="0" w:space="0" w:color="auto"/>
            <w:bottom w:val="none" w:sz="0" w:space="0" w:color="auto"/>
            <w:right w:val="none" w:sz="0" w:space="0" w:color="auto"/>
          </w:divBdr>
          <w:divsChild>
            <w:div w:id="517039572">
              <w:marLeft w:val="0"/>
              <w:marRight w:val="0"/>
              <w:marTop w:val="0"/>
              <w:marBottom w:val="0"/>
              <w:divBdr>
                <w:top w:val="none" w:sz="0" w:space="0" w:color="auto"/>
                <w:left w:val="none" w:sz="0" w:space="0" w:color="auto"/>
                <w:bottom w:val="none" w:sz="0" w:space="0" w:color="auto"/>
                <w:right w:val="none" w:sz="0" w:space="0" w:color="auto"/>
              </w:divBdr>
              <w:divsChild>
                <w:div w:id="146534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926060">
          <w:marLeft w:val="0"/>
          <w:marRight w:val="0"/>
          <w:marTop w:val="300"/>
          <w:marBottom w:val="0"/>
          <w:divBdr>
            <w:top w:val="none" w:sz="0" w:space="0" w:color="auto"/>
            <w:left w:val="none" w:sz="0" w:space="0" w:color="auto"/>
            <w:bottom w:val="none" w:sz="0" w:space="0" w:color="auto"/>
            <w:right w:val="none" w:sz="0" w:space="0" w:color="auto"/>
          </w:divBdr>
          <w:divsChild>
            <w:div w:id="1004019223">
              <w:marLeft w:val="0"/>
              <w:marRight w:val="0"/>
              <w:marTop w:val="0"/>
              <w:marBottom w:val="0"/>
              <w:divBdr>
                <w:top w:val="none" w:sz="0" w:space="0" w:color="auto"/>
                <w:left w:val="none" w:sz="0" w:space="0" w:color="auto"/>
                <w:bottom w:val="none" w:sz="0" w:space="0" w:color="auto"/>
                <w:right w:val="none" w:sz="0" w:space="0" w:color="auto"/>
              </w:divBdr>
              <w:divsChild>
                <w:div w:id="2058116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750">
      <w:bodyDiv w:val="1"/>
      <w:marLeft w:val="0"/>
      <w:marRight w:val="0"/>
      <w:marTop w:val="0"/>
      <w:marBottom w:val="0"/>
      <w:divBdr>
        <w:top w:val="none" w:sz="0" w:space="0" w:color="auto"/>
        <w:left w:val="none" w:sz="0" w:space="0" w:color="auto"/>
        <w:bottom w:val="none" w:sz="0" w:space="0" w:color="auto"/>
        <w:right w:val="none" w:sz="0" w:space="0" w:color="auto"/>
      </w:divBdr>
      <w:divsChild>
        <w:div w:id="630938775">
          <w:marLeft w:val="0"/>
          <w:marRight w:val="0"/>
          <w:marTop w:val="0"/>
          <w:marBottom w:val="0"/>
          <w:divBdr>
            <w:top w:val="none" w:sz="0" w:space="0" w:color="auto"/>
            <w:left w:val="none" w:sz="0" w:space="0" w:color="auto"/>
            <w:bottom w:val="none" w:sz="0" w:space="0" w:color="auto"/>
            <w:right w:val="none" w:sz="0" w:space="0" w:color="auto"/>
          </w:divBdr>
        </w:div>
        <w:div w:id="1790006943">
          <w:marLeft w:val="0"/>
          <w:marRight w:val="0"/>
          <w:marTop w:val="0"/>
          <w:marBottom w:val="0"/>
          <w:divBdr>
            <w:top w:val="none" w:sz="0" w:space="0" w:color="auto"/>
            <w:left w:val="none" w:sz="0" w:space="0" w:color="auto"/>
            <w:bottom w:val="none" w:sz="0" w:space="0" w:color="auto"/>
            <w:right w:val="none" w:sz="0" w:space="0" w:color="auto"/>
          </w:divBdr>
          <w:divsChild>
            <w:div w:id="793670186">
              <w:marLeft w:val="0"/>
              <w:marRight w:val="0"/>
              <w:marTop w:val="0"/>
              <w:marBottom w:val="0"/>
              <w:divBdr>
                <w:top w:val="none" w:sz="0" w:space="0" w:color="auto"/>
                <w:left w:val="none" w:sz="0" w:space="0" w:color="auto"/>
                <w:bottom w:val="none" w:sz="0" w:space="0" w:color="auto"/>
                <w:right w:val="none" w:sz="0" w:space="0" w:color="auto"/>
              </w:divBdr>
            </w:div>
          </w:divsChild>
        </w:div>
        <w:div w:id="548537169">
          <w:marLeft w:val="0"/>
          <w:marRight w:val="0"/>
          <w:marTop w:val="0"/>
          <w:marBottom w:val="0"/>
          <w:divBdr>
            <w:top w:val="none" w:sz="0" w:space="0" w:color="auto"/>
            <w:left w:val="none" w:sz="0" w:space="0" w:color="auto"/>
            <w:bottom w:val="none" w:sz="0" w:space="0" w:color="auto"/>
            <w:right w:val="none" w:sz="0" w:space="0" w:color="auto"/>
          </w:divBdr>
        </w:div>
        <w:div w:id="680470490">
          <w:marLeft w:val="0"/>
          <w:marRight w:val="0"/>
          <w:marTop w:val="0"/>
          <w:marBottom w:val="0"/>
          <w:divBdr>
            <w:top w:val="none" w:sz="0" w:space="0" w:color="auto"/>
            <w:left w:val="none" w:sz="0" w:space="0" w:color="auto"/>
            <w:bottom w:val="none" w:sz="0" w:space="0" w:color="auto"/>
            <w:right w:val="none" w:sz="0" w:space="0" w:color="auto"/>
          </w:divBdr>
          <w:divsChild>
            <w:div w:id="972948838">
              <w:marLeft w:val="0"/>
              <w:marRight w:val="0"/>
              <w:marTop w:val="0"/>
              <w:marBottom w:val="0"/>
              <w:divBdr>
                <w:top w:val="none" w:sz="0" w:space="0" w:color="auto"/>
                <w:left w:val="none" w:sz="0" w:space="0" w:color="auto"/>
                <w:bottom w:val="none" w:sz="0" w:space="0" w:color="auto"/>
                <w:right w:val="none" w:sz="0" w:space="0" w:color="auto"/>
              </w:divBdr>
            </w:div>
          </w:divsChild>
        </w:div>
        <w:div w:id="1566407804">
          <w:marLeft w:val="0"/>
          <w:marRight w:val="0"/>
          <w:marTop w:val="0"/>
          <w:marBottom w:val="0"/>
          <w:divBdr>
            <w:top w:val="none" w:sz="0" w:space="0" w:color="auto"/>
            <w:left w:val="none" w:sz="0" w:space="0" w:color="auto"/>
            <w:bottom w:val="none" w:sz="0" w:space="0" w:color="auto"/>
            <w:right w:val="none" w:sz="0" w:space="0" w:color="auto"/>
          </w:divBdr>
        </w:div>
        <w:div w:id="1503664074">
          <w:marLeft w:val="0"/>
          <w:marRight w:val="0"/>
          <w:marTop w:val="0"/>
          <w:marBottom w:val="0"/>
          <w:divBdr>
            <w:top w:val="none" w:sz="0" w:space="0" w:color="auto"/>
            <w:left w:val="none" w:sz="0" w:space="0" w:color="auto"/>
            <w:bottom w:val="none" w:sz="0" w:space="0" w:color="auto"/>
            <w:right w:val="none" w:sz="0" w:space="0" w:color="auto"/>
          </w:divBdr>
          <w:divsChild>
            <w:div w:id="1555383810">
              <w:marLeft w:val="0"/>
              <w:marRight w:val="0"/>
              <w:marTop w:val="0"/>
              <w:marBottom w:val="0"/>
              <w:divBdr>
                <w:top w:val="none" w:sz="0" w:space="0" w:color="auto"/>
                <w:left w:val="none" w:sz="0" w:space="0" w:color="auto"/>
                <w:bottom w:val="none" w:sz="0" w:space="0" w:color="auto"/>
                <w:right w:val="none" w:sz="0" w:space="0" w:color="auto"/>
              </w:divBdr>
            </w:div>
          </w:divsChild>
        </w:div>
        <w:div w:id="1048797298">
          <w:marLeft w:val="0"/>
          <w:marRight w:val="0"/>
          <w:marTop w:val="0"/>
          <w:marBottom w:val="0"/>
          <w:divBdr>
            <w:top w:val="none" w:sz="0" w:space="0" w:color="auto"/>
            <w:left w:val="none" w:sz="0" w:space="0" w:color="auto"/>
            <w:bottom w:val="none" w:sz="0" w:space="0" w:color="auto"/>
            <w:right w:val="none" w:sz="0" w:space="0" w:color="auto"/>
          </w:divBdr>
        </w:div>
        <w:div w:id="1391347781">
          <w:marLeft w:val="0"/>
          <w:marRight w:val="0"/>
          <w:marTop w:val="0"/>
          <w:marBottom w:val="0"/>
          <w:divBdr>
            <w:top w:val="none" w:sz="0" w:space="0" w:color="auto"/>
            <w:left w:val="none" w:sz="0" w:space="0" w:color="auto"/>
            <w:bottom w:val="none" w:sz="0" w:space="0" w:color="auto"/>
            <w:right w:val="none" w:sz="0" w:space="0" w:color="auto"/>
          </w:divBdr>
          <w:divsChild>
            <w:div w:id="638266790">
              <w:marLeft w:val="0"/>
              <w:marRight w:val="0"/>
              <w:marTop w:val="0"/>
              <w:marBottom w:val="0"/>
              <w:divBdr>
                <w:top w:val="none" w:sz="0" w:space="0" w:color="auto"/>
                <w:left w:val="none" w:sz="0" w:space="0" w:color="auto"/>
                <w:bottom w:val="none" w:sz="0" w:space="0" w:color="auto"/>
                <w:right w:val="none" w:sz="0" w:space="0" w:color="auto"/>
              </w:divBdr>
            </w:div>
          </w:divsChild>
        </w:div>
        <w:div w:id="388311342">
          <w:marLeft w:val="0"/>
          <w:marRight w:val="0"/>
          <w:marTop w:val="0"/>
          <w:marBottom w:val="0"/>
          <w:divBdr>
            <w:top w:val="none" w:sz="0" w:space="0" w:color="auto"/>
            <w:left w:val="none" w:sz="0" w:space="0" w:color="auto"/>
            <w:bottom w:val="none" w:sz="0" w:space="0" w:color="auto"/>
            <w:right w:val="none" w:sz="0" w:space="0" w:color="auto"/>
          </w:divBdr>
        </w:div>
        <w:div w:id="360282230">
          <w:marLeft w:val="0"/>
          <w:marRight w:val="0"/>
          <w:marTop w:val="0"/>
          <w:marBottom w:val="0"/>
          <w:divBdr>
            <w:top w:val="none" w:sz="0" w:space="0" w:color="auto"/>
            <w:left w:val="none" w:sz="0" w:space="0" w:color="auto"/>
            <w:bottom w:val="none" w:sz="0" w:space="0" w:color="auto"/>
            <w:right w:val="none" w:sz="0" w:space="0" w:color="auto"/>
          </w:divBdr>
          <w:divsChild>
            <w:div w:id="1648436981">
              <w:marLeft w:val="0"/>
              <w:marRight w:val="0"/>
              <w:marTop w:val="0"/>
              <w:marBottom w:val="0"/>
              <w:divBdr>
                <w:top w:val="none" w:sz="0" w:space="0" w:color="auto"/>
                <w:left w:val="none" w:sz="0" w:space="0" w:color="auto"/>
                <w:bottom w:val="none" w:sz="0" w:space="0" w:color="auto"/>
                <w:right w:val="none" w:sz="0" w:space="0" w:color="auto"/>
              </w:divBdr>
            </w:div>
          </w:divsChild>
        </w:div>
        <w:div w:id="1815902620">
          <w:marLeft w:val="0"/>
          <w:marRight w:val="0"/>
          <w:marTop w:val="0"/>
          <w:marBottom w:val="0"/>
          <w:divBdr>
            <w:top w:val="none" w:sz="0" w:space="0" w:color="auto"/>
            <w:left w:val="none" w:sz="0" w:space="0" w:color="auto"/>
            <w:bottom w:val="none" w:sz="0" w:space="0" w:color="auto"/>
            <w:right w:val="none" w:sz="0" w:space="0" w:color="auto"/>
          </w:divBdr>
        </w:div>
        <w:div w:id="893156742">
          <w:marLeft w:val="0"/>
          <w:marRight w:val="0"/>
          <w:marTop w:val="0"/>
          <w:marBottom w:val="0"/>
          <w:divBdr>
            <w:top w:val="none" w:sz="0" w:space="0" w:color="auto"/>
            <w:left w:val="none" w:sz="0" w:space="0" w:color="auto"/>
            <w:bottom w:val="none" w:sz="0" w:space="0" w:color="auto"/>
            <w:right w:val="none" w:sz="0" w:space="0" w:color="auto"/>
          </w:divBdr>
          <w:divsChild>
            <w:div w:id="52776566">
              <w:marLeft w:val="0"/>
              <w:marRight w:val="0"/>
              <w:marTop w:val="0"/>
              <w:marBottom w:val="0"/>
              <w:divBdr>
                <w:top w:val="none" w:sz="0" w:space="0" w:color="auto"/>
                <w:left w:val="none" w:sz="0" w:space="0" w:color="auto"/>
                <w:bottom w:val="none" w:sz="0" w:space="0" w:color="auto"/>
                <w:right w:val="none" w:sz="0" w:space="0" w:color="auto"/>
              </w:divBdr>
            </w:div>
          </w:divsChild>
        </w:div>
        <w:div w:id="1036658771">
          <w:marLeft w:val="0"/>
          <w:marRight w:val="0"/>
          <w:marTop w:val="0"/>
          <w:marBottom w:val="0"/>
          <w:divBdr>
            <w:top w:val="none" w:sz="0" w:space="0" w:color="auto"/>
            <w:left w:val="none" w:sz="0" w:space="0" w:color="auto"/>
            <w:bottom w:val="none" w:sz="0" w:space="0" w:color="auto"/>
            <w:right w:val="none" w:sz="0" w:space="0" w:color="auto"/>
          </w:divBdr>
        </w:div>
        <w:div w:id="1077481176">
          <w:marLeft w:val="0"/>
          <w:marRight w:val="0"/>
          <w:marTop w:val="0"/>
          <w:marBottom w:val="0"/>
          <w:divBdr>
            <w:top w:val="none" w:sz="0" w:space="0" w:color="auto"/>
            <w:left w:val="none" w:sz="0" w:space="0" w:color="auto"/>
            <w:bottom w:val="none" w:sz="0" w:space="0" w:color="auto"/>
            <w:right w:val="none" w:sz="0" w:space="0" w:color="auto"/>
          </w:divBdr>
          <w:divsChild>
            <w:div w:id="454569078">
              <w:marLeft w:val="0"/>
              <w:marRight w:val="0"/>
              <w:marTop w:val="0"/>
              <w:marBottom w:val="0"/>
              <w:divBdr>
                <w:top w:val="none" w:sz="0" w:space="0" w:color="auto"/>
                <w:left w:val="none" w:sz="0" w:space="0" w:color="auto"/>
                <w:bottom w:val="none" w:sz="0" w:space="0" w:color="auto"/>
                <w:right w:val="none" w:sz="0" w:space="0" w:color="auto"/>
              </w:divBdr>
            </w:div>
          </w:divsChild>
        </w:div>
        <w:div w:id="66148246">
          <w:marLeft w:val="0"/>
          <w:marRight w:val="0"/>
          <w:marTop w:val="300"/>
          <w:marBottom w:val="0"/>
          <w:divBdr>
            <w:top w:val="none" w:sz="0" w:space="0" w:color="auto"/>
            <w:left w:val="none" w:sz="0" w:space="0" w:color="auto"/>
            <w:bottom w:val="none" w:sz="0" w:space="0" w:color="auto"/>
            <w:right w:val="none" w:sz="0" w:space="0" w:color="auto"/>
          </w:divBdr>
          <w:divsChild>
            <w:div w:id="917207168">
              <w:marLeft w:val="0"/>
              <w:marRight w:val="0"/>
              <w:marTop w:val="0"/>
              <w:marBottom w:val="0"/>
              <w:divBdr>
                <w:top w:val="none" w:sz="0" w:space="0" w:color="auto"/>
                <w:left w:val="none" w:sz="0" w:space="0" w:color="auto"/>
                <w:bottom w:val="none" w:sz="0" w:space="0" w:color="auto"/>
                <w:right w:val="none" w:sz="0" w:space="0" w:color="auto"/>
              </w:divBdr>
              <w:divsChild>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640319">
          <w:marLeft w:val="0"/>
          <w:marRight w:val="0"/>
          <w:marTop w:val="300"/>
          <w:marBottom w:val="0"/>
          <w:divBdr>
            <w:top w:val="none" w:sz="0" w:space="0" w:color="auto"/>
            <w:left w:val="none" w:sz="0" w:space="0" w:color="auto"/>
            <w:bottom w:val="none" w:sz="0" w:space="0" w:color="auto"/>
            <w:right w:val="none" w:sz="0" w:space="0" w:color="auto"/>
          </w:divBdr>
          <w:divsChild>
            <w:div w:id="34896634">
              <w:marLeft w:val="0"/>
              <w:marRight w:val="0"/>
              <w:marTop w:val="0"/>
              <w:marBottom w:val="0"/>
              <w:divBdr>
                <w:top w:val="none" w:sz="0" w:space="0" w:color="auto"/>
                <w:left w:val="none" w:sz="0" w:space="0" w:color="auto"/>
                <w:bottom w:val="none" w:sz="0" w:space="0" w:color="auto"/>
                <w:right w:val="none" w:sz="0" w:space="0" w:color="auto"/>
              </w:divBdr>
              <w:divsChild>
                <w:div w:id="1033925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sChild>
                <w:div w:id="451243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17242">
          <w:marLeft w:val="0"/>
          <w:marRight w:val="0"/>
          <w:marTop w:val="300"/>
          <w:marBottom w:val="0"/>
          <w:divBdr>
            <w:top w:val="none" w:sz="0" w:space="0" w:color="auto"/>
            <w:left w:val="none" w:sz="0" w:space="0" w:color="auto"/>
            <w:bottom w:val="none" w:sz="0" w:space="0" w:color="auto"/>
            <w:right w:val="none" w:sz="0" w:space="0" w:color="auto"/>
          </w:divBdr>
          <w:divsChild>
            <w:div w:id="1015772125">
              <w:marLeft w:val="0"/>
              <w:marRight w:val="0"/>
              <w:marTop w:val="0"/>
              <w:marBottom w:val="0"/>
              <w:divBdr>
                <w:top w:val="none" w:sz="0" w:space="0" w:color="auto"/>
                <w:left w:val="none" w:sz="0" w:space="0" w:color="auto"/>
                <w:bottom w:val="none" w:sz="0" w:space="0" w:color="auto"/>
                <w:right w:val="none" w:sz="0" w:space="0" w:color="auto"/>
              </w:divBdr>
              <w:divsChild>
                <w:div w:id="83611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93057">
      <w:bodyDiv w:val="1"/>
      <w:marLeft w:val="0"/>
      <w:marRight w:val="0"/>
      <w:marTop w:val="0"/>
      <w:marBottom w:val="0"/>
      <w:divBdr>
        <w:top w:val="none" w:sz="0" w:space="0" w:color="auto"/>
        <w:left w:val="none" w:sz="0" w:space="0" w:color="auto"/>
        <w:bottom w:val="none" w:sz="0" w:space="0" w:color="auto"/>
        <w:right w:val="none" w:sz="0" w:space="0" w:color="auto"/>
      </w:divBdr>
      <w:divsChild>
        <w:div w:id="480734400">
          <w:marLeft w:val="0"/>
          <w:marRight w:val="0"/>
          <w:marTop w:val="0"/>
          <w:marBottom w:val="0"/>
          <w:divBdr>
            <w:top w:val="none" w:sz="0" w:space="0" w:color="auto"/>
            <w:left w:val="none" w:sz="0" w:space="0" w:color="auto"/>
            <w:bottom w:val="none" w:sz="0" w:space="0" w:color="auto"/>
            <w:right w:val="none" w:sz="0" w:space="0" w:color="auto"/>
          </w:divBdr>
        </w:div>
        <w:div w:id="700788672">
          <w:marLeft w:val="0"/>
          <w:marRight w:val="0"/>
          <w:marTop w:val="0"/>
          <w:marBottom w:val="0"/>
          <w:divBdr>
            <w:top w:val="none" w:sz="0" w:space="0" w:color="auto"/>
            <w:left w:val="none" w:sz="0" w:space="0" w:color="auto"/>
            <w:bottom w:val="none" w:sz="0" w:space="0" w:color="auto"/>
            <w:right w:val="none" w:sz="0" w:space="0" w:color="auto"/>
          </w:divBdr>
          <w:divsChild>
            <w:div w:id="819535715">
              <w:marLeft w:val="0"/>
              <w:marRight w:val="0"/>
              <w:marTop w:val="0"/>
              <w:marBottom w:val="0"/>
              <w:divBdr>
                <w:top w:val="none" w:sz="0" w:space="0" w:color="auto"/>
                <w:left w:val="none" w:sz="0" w:space="0" w:color="auto"/>
                <w:bottom w:val="none" w:sz="0" w:space="0" w:color="auto"/>
                <w:right w:val="none" w:sz="0" w:space="0" w:color="auto"/>
              </w:divBdr>
            </w:div>
          </w:divsChild>
        </w:div>
        <w:div w:id="2025159509">
          <w:marLeft w:val="0"/>
          <w:marRight w:val="0"/>
          <w:marTop w:val="0"/>
          <w:marBottom w:val="0"/>
          <w:divBdr>
            <w:top w:val="none" w:sz="0" w:space="0" w:color="auto"/>
            <w:left w:val="none" w:sz="0" w:space="0" w:color="auto"/>
            <w:bottom w:val="none" w:sz="0" w:space="0" w:color="auto"/>
            <w:right w:val="none" w:sz="0" w:space="0" w:color="auto"/>
          </w:divBdr>
        </w:div>
        <w:div w:id="1782452215">
          <w:marLeft w:val="0"/>
          <w:marRight w:val="0"/>
          <w:marTop w:val="0"/>
          <w:marBottom w:val="0"/>
          <w:divBdr>
            <w:top w:val="none" w:sz="0" w:space="0" w:color="auto"/>
            <w:left w:val="none" w:sz="0" w:space="0" w:color="auto"/>
            <w:bottom w:val="none" w:sz="0" w:space="0" w:color="auto"/>
            <w:right w:val="none" w:sz="0" w:space="0" w:color="auto"/>
          </w:divBdr>
          <w:divsChild>
            <w:div w:id="640309994">
              <w:marLeft w:val="0"/>
              <w:marRight w:val="0"/>
              <w:marTop w:val="0"/>
              <w:marBottom w:val="0"/>
              <w:divBdr>
                <w:top w:val="none" w:sz="0" w:space="0" w:color="auto"/>
                <w:left w:val="none" w:sz="0" w:space="0" w:color="auto"/>
                <w:bottom w:val="none" w:sz="0" w:space="0" w:color="auto"/>
                <w:right w:val="none" w:sz="0" w:space="0" w:color="auto"/>
              </w:divBdr>
            </w:div>
          </w:divsChild>
        </w:div>
        <w:div w:id="324863238">
          <w:marLeft w:val="0"/>
          <w:marRight w:val="0"/>
          <w:marTop w:val="0"/>
          <w:marBottom w:val="0"/>
          <w:divBdr>
            <w:top w:val="none" w:sz="0" w:space="0" w:color="auto"/>
            <w:left w:val="none" w:sz="0" w:space="0" w:color="auto"/>
            <w:bottom w:val="none" w:sz="0" w:space="0" w:color="auto"/>
            <w:right w:val="none" w:sz="0" w:space="0" w:color="auto"/>
          </w:divBdr>
        </w:div>
        <w:div w:id="1228226631">
          <w:marLeft w:val="0"/>
          <w:marRight w:val="0"/>
          <w:marTop w:val="0"/>
          <w:marBottom w:val="0"/>
          <w:divBdr>
            <w:top w:val="none" w:sz="0" w:space="0" w:color="auto"/>
            <w:left w:val="none" w:sz="0" w:space="0" w:color="auto"/>
            <w:bottom w:val="none" w:sz="0" w:space="0" w:color="auto"/>
            <w:right w:val="none" w:sz="0" w:space="0" w:color="auto"/>
          </w:divBdr>
          <w:divsChild>
            <w:div w:id="798182354">
              <w:marLeft w:val="0"/>
              <w:marRight w:val="0"/>
              <w:marTop w:val="0"/>
              <w:marBottom w:val="0"/>
              <w:divBdr>
                <w:top w:val="none" w:sz="0" w:space="0" w:color="auto"/>
                <w:left w:val="none" w:sz="0" w:space="0" w:color="auto"/>
                <w:bottom w:val="none" w:sz="0" w:space="0" w:color="auto"/>
                <w:right w:val="none" w:sz="0" w:space="0" w:color="auto"/>
              </w:divBdr>
            </w:div>
          </w:divsChild>
        </w:div>
        <w:div w:id="1968192890">
          <w:marLeft w:val="0"/>
          <w:marRight w:val="0"/>
          <w:marTop w:val="0"/>
          <w:marBottom w:val="0"/>
          <w:divBdr>
            <w:top w:val="none" w:sz="0" w:space="0" w:color="auto"/>
            <w:left w:val="none" w:sz="0" w:space="0" w:color="auto"/>
            <w:bottom w:val="none" w:sz="0" w:space="0" w:color="auto"/>
            <w:right w:val="none" w:sz="0" w:space="0" w:color="auto"/>
          </w:divBdr>
        </w:div>
        <w:div w:id="688407481">
          <w:marLeft w:val="0"/>
          <w:marRight w:val="0"/>
          <w:marTop w:val="0"/>
          <w:marBottom w:val="0"/>
          <w:divBdr>
            <w:top w:val="none" w:sz="0" w:space="0" w:color="auto"/>
            <w:left w:val="none" w:sz="0" w:space="0" w:color="auto"/>
            <w:bottom w:val="none" w:sz="0" w:space="0" w:color="auto"/>
            <w:right w:val="none" w:sz="0" w:space="0" w:color="auto"/>
          </w:divBdr>
          <w:divsChild>
            <w:div w:id="227082998">
              <w:marLeft w:val="0"/>
              <w:marRight w:val="0"/>
              <w:marTop w:val="0"/>
              <w:marBottom w:val="0"/>
              <w:divBdr>
                <w:top w:val="none" w:sz="0" w:space="0" w:color="auto"/>
                <w:left w:val="none" w:sz="0" w:space="0" w:color="auto"/>
                <w:bottom w:val="none" w:sz="0" w:space="0" w:color="auto"/>
                <w:right w:val="none" w:sz="0" w:space="0" w:color="auto"/>
              </w:divBdr>
            </w:div>
          </w:divsChild>
        </w:div>
        <w:div w:id="999424755">
          <w:marLeft w:val="0"/>
          <w:marRight w:val="0"/>
          <w:marTop w:val="0"/>
          <w:marBottom w:val="0"/>
          <w:divBdr>
            <w:top w:val="none" w:sz="0" w:space="0" w:color="auto"/>
            <w:left w:val="none" w:sz="0" w:space="0" w:color="auto"/>
            <w:bottom w:val="none" w:sz="0" w:space="0" w:color="auto"/>
            <w:right w:val="none" w:sz="0" w:space="0" w:color="auto"/>
          </w:divBdr>
        </w:div>
        <w:div w:id="695932420">
          <w:marLeft w:val="0"/>
          <w:marRight w:val="0"/>
          <w:marTop w:val="0"/>
          <w:marBottom w:val="0"/>
          <w:divBdr>
            <w:top w:val="none" w:sz="0" w:space="0" w:color="auto"/>
            <w:left w:val="none" w:sz="0" w:space="0" w:color="auto"/>
            <w:bottom w:val="none" w:sz="0" w:space="0" w:color="auto"/>
            <w:right w:val="none" w:sz="0" w:space="0" w:color="auto"/>
          </w:divBdr>
          <w:divsChild>
            <w:div w:id="520558621">
              <w:marLeft w:val="0"/>
              <w:marRight w:val="0"/>
              <w:marTop w:val="0"/>
              <w:marBottom w:val="0"/>
              <w:divBdr>
                <w:top w:val="none" w:sz="0" w:space="0" w:color="auto"/>
                <w:left w:val="none" w:sz="0" w:space="0" w:color="auto"/>
                <w:bottom w:val="none" w:sz="0" w:space="0" w:color="auto"/>
                <w:right w:val="none" w:sz="0" w:space="0" w:color="auto"/>
              </w:divBdr>
            </w:div>
          </w:divsChild>
        </w:div>
        <w:div w:id="626621960">
          <w:marLeft w:val="0"/>
          <w:marRight w:val="0"/>
          <w:marTop w:val="0"/>
          <w:marBottom w:val="0"/>
          <w:divBdr>
            <w:top w:val="none" w:sz="0" w:space="0" w:color="auto"/>
            <w:left w:val="none" w:sz="0" w:space="0" w:color="auto"/>
            <w:bottom w:val="none" w:sz="0" w:space="0" w:color="auto"/>
            <w:right w:val="none" w:sz="0" w:space="0" w:color="auto"/>
          </w:divBdr>
        </w:div>
        <w:div w:id="1368990552">
          <w:marLeft w:val="0"/>
          <w:marRight w:val="0"/>
          <w:marTop w:val="0"/>
          <w:marBottom w:val="0"/>
          <w:divBdr>
            <w:top w:val="none" w:sz="0" w:space="0" w:color="auto"/>
            <w:left w:val="none" w:sz="0" w:space="0" w:color="auto"/>
            <w:bottom w:val="none" w:sz="0" w:space="0" w:color="auto"/>
            <w:right w:val="none" w:sz="0" w:space="0" w:color="auto"/>
          </w:divBdr>
          <w:divsChild>
            <w:div w:id="831063396">
              <w:marLeft w:val="0"/>
              <w:marRight w:val="0"/>
              <w:marTop w:val="0"/>
              <w:marBottom w:val="0"/>
              <w:divBdr>
                <w:top w:val="none" w:sz="0" w:space="0" w:color="auto"/>
                <w:left w:val="none" w:sz="0" w:space="0" w:color="auto"/>
                <w:bottom w:val="none" w:sz="0" w:space="0" w:color="auto"/>
                <w:right w:val="none" w:sz="0" w:space="0" w:color="auto"/>
              </w:divBdr>
            </w:div>
          </w:divsChild>
        </w:div>
        <w:div w:id="1979190141">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sChild>
            <w:div w:id="1474643443">
              <w:marLeft w:val="0"/>
              <w:marRight w:val="0"/>
              <w:marTop w:val="0"/>
              <w:marBottom w:val="0"/>
              <w:divBdr>
                <w:top w:val="none" w:sz="0" w:space="0" w:color="auto"/>
                <w:left w:val="none" w:sz="0" w:space="0" w:color="auto"/>
                <w:bottom w:val="none" w:sz="0" w:space="0" w:color="auto"/>
                <w:right w:val="none" w:sz="0" w:space="0" w:color="auto"/>
              </w:divBdr>
            </w:div>
          </w:divsChild>
        </w:div>
        <w:div w:id="1568344333">
          <w:marLeft w:val="0"/>
          <w:marRight w:val="0"/>
          <w:marTop w:val="300"/>
          <w:marBottom w:val="0"/>
          <w:divBdr>
            <w:top w:val="none" w:sz="0" w:space="0" w:color="auto"/>
            <w:left w:val="none" w:sz="0" w:space="0" w:color="auto"/>
            <w:bottom w:val="none" w:sz="0" w:space="0" w:color="auto"/>
            <w:right w:val="none" w:sz="0" w:space="0" w:color="auto"/>
          </w:divBdr>
          <w:divsChild>
            <w:div w:id="223301146">
              <w:marLeft w:val="0"/>
              <w:marRight w:val="0"/>
              <w:marTop w:val="0"/>
              <w:marBottom w:val="0"/>
              <w:divBdr>
                <w:top w:val="none" w:sz="0" w:space="0" w:color="auto"/>
                <w:left w:val="none" w:sz="0" w:space="0" w:color="auto"/>
                <w:bottom w:val="none" w:sz="0" w:space="0" w:color="auto"/>
                <w:right w:val="none" w:sz="0" w:space="0" w:color="auto"/>
              </w:divBdr>
              <w:divsChild>
                <w:div w:id="286157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104026">
          <w:marLeft w:val="0"/>
          <w:marRight w:val="0"/>
          <w:marTop w:val="300"/>
          <w:marBottom w:val="0"/>
          <w:divBdr>
            <w:top w:val="none" w:sz="0" w:space="0" w:color="auto"/>
            <w:left w:val="none" w:sz="0" w:space="0" w:color="auto"/>
            <w:bottom w:val="none" w:sz="0" w:space="0" w:color="auto"/>
            <w:right w:val="none" w:sz="0" w:space="0" w:color="auto"/>
          </w:divBdr>
          <w:divsChild>
            <w:div w:id="459959221">
              <w:marLeft w:val="0"/>
              <w:marRight w:val="0"/>
              <w:marTop w:val="0"/>
              <w:marBottom w:val="0"/>
              <w:divBdr>
                <w:top w:val="none" w:sz="0" w:space="0" w:color="auto"/>
                <w:left w:val="none" w:sz="0" w:space="0" w:color="auto"/>
                <w:bottom w:val="none" w:sz="0" w:space="0" w:color="auto"/>
                <w:right w:val="none" w:sz="0" w:space="0" w:color="auto"/>
              </w:divBdr>
              <w:divsChild>
                <w:div w:id="112447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104027">
          <w:marLeft w:val="0"/>
          <w:marRight w:val="0"/>
          <w:marTop w:val="30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sChild>
                <w:div w:id="194977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4721989">
          <w:marLeft w:val="0"/>
          <w:marRight w:val="0"/>
          <w:marTop w:val="300"/>
          <w:marBottom w:val="0"/>
          <w:divBdr>
            <w:top w:val="none" w:sz="0" w:space="0" w:color="auto"/>
            <w:left w:val="none" w:sz="0" w:space="0" w:color="auto"/>
            <w:bottom w:val="none" w:sz="0" w:space="0" w:color="auto"/>
            <w:right w:val="none" w:sz="0" w:space="0" w:color="auto"/>
          </w:divBdr>
          <w:divsChild>
            <w:div w:id="261960107">
              <w:marLeft w:val="0"/>
              <w:marRight w:val="0"/>
              <w:marTop w:val="0"/>
              <w:marBottom w:val="0"/>
              <w:divBdr>
                <w:top w:val="none" w:sz="0" w:space="0" w:color="auto"/>
                <w:left w:val="none" w:sz="0" w:space="0" w:color="auto"/>
                <w:bottom w:val="none" w:sz="0" w:space="0" w:color="auto"/>
                <w:right w:val="none" w:sz="0" w:space="0" w:color="auto"/>
              </w:divBdr>
              <w:divsChild>
                <w:div w:id="778793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58583">
      <w:bodyDiv w:val="1"/>
      <w:marLeft w:val="0"/>
      <w:marRight w:val="0"/>
      <w:marTop w:val="0"/>
      <w:marBottom w:val="0"/>
      <w:divBdr>
        <w:top w:val="none" w:sz="0" w:space="0" w:color="auto"/>
        <w:left w:val="none" w:sz="0" w:space="0" w:color="auto"/>
        <w:bottom w:val="none" w:sz="0" w:space="0" w:color="auto"/>
        <w:right w:val="none" w:sz="0" w:space="0" w:color="auto"/>
      </w:divBdr>
      <w:divsChild>
        <w:div w:id="1611160398">
          <w:marLeft w:val="0"/>
          <w:marRight w:val="0"/>
          <w:marTop w:val="0"/>
          <w:marBottom w:val="0"/>
          <w:divBdr>
            <w:top w:val="none" w:sz="0" w:space="0" w:color="auto"/>
            <w:left w:val="none" w:sz="0" w:space="0" w:color="auto"/>
            <w:bottom w:val="none" w:sz="0" w:space="0" w:color="auto"/>
            <w:right w:val="none" w:sz="0" w:space="0" w:color="auto"/>
          </w:divBdr>
        </w:div>
        <w:div w:id="873418645">
          <w:marLeft w:val="0"/>
          <w:marRight w:val="0"/>
          <w:marTop w:val="0"/>
          <w:marBottom w:val="0"/>
          <w:divBdr>
            <w:top w:val="none" w:sz="0" w:space="0" w:color="auto"/>
            <w:left w:val="none" w:sz="0" w:space="0" w:color="auto"/>
            <w:bottom w:val="none" w:sz="0" w:space="0" w:color="auto"/>
            <w:right w:val="none" w:sz="0" w:space="0" w:color="auto"/>
          </w:divBdr>
          <w:divsChild>
            <w:div w:id="1547840563">
              <w:marLeft w:val="0"/>
              <w:marRight w:val="0"/>
              <w:marTop w:val="0"/>
              <w:marBottom w:val="0"/>
              <w:divBdr>
                <w:top w:val="none" w:sz="0" w:space="0" w:color="auto"/>
                <w:left w:val="none" w:sz="0" w:space="0" w:color="auto"/>
                <w:bottom w:val="none" w:sz="0" w:space="0" w:color="auto"/>
                <w:right w:val="none" w:sz="0" w:space="0" w:color="auto"/>
              </w:divBdr>
            </w:div>
          </w:divsChild>
        </w:div>
        <w:div w:id="580063802">
          <w:marLeft w:val="0"/>
          <w:marRight w:val="0"/>
          <w:marTop w:val="0"/>
          <w:marBottom w:val="0"/>
          <w:divBdr>
            <w:top w:val="none" w:sz="0" w:space="0" w:color="auto"/>
            <w:left w:val="none" w:sz="0" w:space="0" w:color="auto"/>
            <w:bottom w:val="none" w:sz="0" w:space="0" w:color="auto"/>
            <w:right w:val="none" w:sz="0" w:space="0" w:color="auto"/>
          </w:divBdr>
        </w:div>
        <w:div w:id="1341588148">
          <w:marLeft w:val="0"/>
          <w:marRight w:val="0"/>
          <w:marTop w:val="0"/>
          <w:marBottom w:val="0"/>
          <w:divBdr>
            <w:top w:val="none" w:sz="0" w:space="0" w:color="auto"/>
            <w:left w:val="none" w:sz="0" w:space="0" w:color="auto"/>
            <w:bottom w:val="none" w:sz="0" w:space="0" w:color="auto"/>
            <w:right w:val="none" w:sz="0" w:space="0" w:color="auto"/>
          </w:divBdr>
          <w:divsChild>
            <w:div w:id="1240674112">
              <w:marLeft w:val="0"/>
              <w:marRight w:val="0"/>
              <w:marTop w:val="0"/>
              <w:marBottom w:val="0"/>
              <w:divBdr>
                <w:top w:val="none" w:sz="0" w:space="0" w:color="auto"/>
                <w:left w:val="none" w:sz="0" w:space="0" w:color="auto"/>
                <w:bottom w:val="none" w:sz="0" w:space="0" w:color="auto"/>
                <w:right w:val="none" w:sz="0" w:space="0" w:color="auto"/>
              </w:divBdr>
            </w:div>
          </w:divsChild>
        </w:div>
        <w:div w:id="878198578">
          <w:marLeft w:val="0"/>
          <w:marRight w:val="0"/>
          <w:marTop w:val="0"/>
          <w:marBottom w:val="0"/>
          <w:divBdr>
            <w:top w:val="none" w:sz="0" w:space="0" w:color="auto"/>
            <w:left w:val="none" w:sz="0" w:space="0" w:color="auto"/>
            <w:bottom w:val="none" w:sz="0" w:space="0" w:color="auto"/>
            <w:right w:val="none" w:sz="0" w:space="0" w:color="auto"/>
          </w:divBdr>
        </w:div>
        <w:div w:id="986401305">
          <w:marLeft w:val="0"/>
          <w:marRight w:val="0"/>
          <w:marTop w:val="0"/>
          <w:marBottom w:val="0"/>
          <w:divBdr>
            <w:top w:val="none" w:sz="0" w:space="0" w:color="auto"/>
            <w:left w:val="none" w:sz="0" w:space="0" w:color="auto"/>
            <w:bottom w:val="none" w:sz="0" w:space="0" w:color="auto"/>
            <w:right w:val="none" w:sz="0" w:space="0" w:color="auto"/>
          </w:divBdr>
          <w:divsChild>
            <w:div w:id="2009822171">
              <w:marLeft w:val="0"/>
              <w:marRight w:val="0"/>
              <w:marTop w:val="0"/>
              <w:marBottom w:val="0"/>
              <w:divBdr>
                <w:top w:val="none" w:sz="0" w:space="0" w:color="auto"/>
                <w:left w:val="none" w:sz="0" w:space="0" w:color="auto"/>
                <w:bottom w:val="none" w:sz="0" w:space="0" w:color="auto"/>
                <w:right w:val="none" w:sz="0" w:space="0" w:color="auto"/>
              </w:divBdr>
            </w:div>
          </w:divsChild>
        </w:div>
        <w:div w:id="873468537">
          <w:marLeft w:val="0"/>
          <w:marRight w:val="0"/>
          <w:marTop w:val="0"/>
          <w:marBottom w:val="0"/>
          <w:divBdr>
            <w:top w:val="none" w:sz="0" w:space="0" w:color="auto"/>
            <w:left w:val="none" w:sz="0" w:space="0" w:color="auto"/>
            <w:bottom w:val="none" w:sz="0" w:space="0" w:color="auto"/>
            <w:right w:val="none" w:sz="0" w:space="0" w:color="auto"/>
          </w:divBdr>
        </w:div>
        <w:div w:id="219823678">
          <w:marLeft w:val="0"/>
          <w:marRight w:val="0"/>
          <w:marTop w:val="0"/>
          <w:marBottom w:val="0"/>
          <w:divBdr>
            <w:top w:val="none" w:sz="0" w:space="0" w:color="auto"/>
            <w:left w:val="none" w:sz="0" w:space="0" w:color="auto"/>
            <w:bottom w:val="none" w:sz="0" w:space="0" w:color="auto"/>
            <w:right w:val="none" w:sz="0" w:space="0" w:color="auto"/>
          </w:divBdr>
          <w:divsChild>
            <w:div w:id="1250583566">
              <w:marLeft w:val="0"/>
              <w:marRight w:val="0"/>
              <w:marTop w:val="0"/>
              <w:marBottom w:val="0"/>
              <w:divBdr>
                <w:top w:val="none" w:sz="0" w:space="0" w:color="auto"/>
                <w:left w:val="none" w:sz="0" w:space="0" w:color="auto"/>
                <w:bottom w:val="none" w:sz="0" w:space="0" w:color="auto"/>
                <w:right w:val="none" w:sz="0" w:space="0" w:color="auto"/>
              </w:divBdr>
            </w:div>
          </w:divsChild>
        </w:div>
        <w:div w:id="1665933775">
          <w:marLeft w:val="0"/>
          <w:marRight w:val="0"/>
          <w:marTop w:val="0"/>
          <w:marBottom w:val="0"/>
          <w:divBdr>
            <w:top w:val="none" w:sz="0" w:space="0" w:color="auto"/>
            <w:left w:val="none" w:sz="0" w:space="0" w:color="auto"/>
            <w:bottom w:val="none" w:sz="0" w:space="0" w:color="auto"/>
            <w:right w:val="none" w:sz="0" w:space="0" w:color="auto"/>
          </w:divBdr>
        </w:div>
        <w:div w:id="1738085375">
          <w:marLeft w:val="0"/>
          <w:marRight w:val="0"/>
          <w:marTop w:val="0"/>
          <w:marBottom w:val="0"/>
          <w:divBdr>
            <w:top w:val="none" w:sz="0" w:space="0" w:color="auto"/>
            <w:left w:val="none" w:sz="0" w:space="0" w:color="auto"/>
            <w:bottom w:val="none" w:sz="0" w:space="0" w:color="auto"/>
            <w:right w:val="none" w:sz="0" w:space="0" w:color="auto"/>
          </w:divBdr>
          <w:divsChild>
            <w:div w:id="417138888">
              <w:marLeft w:val="0"/>
              <w:marRight w:val="0"/>
              <w:marTop w:val="0"/>
              <w:marBottom w:val="0"/>
              <w:divBdr>
                <w:top w:val="none" w:sz="0" w:space="0" w:color="auto"/>
                <w:left w:val="none" w:sz="0" w:space="0" w:color="auto"/>
                <w:bottom w:val="none" w:sz="0" w:space="0" w:color="auto"/>
                <w:right w:val="none" w:sz="0" w:space="0" w:color="auto"/>
              </w:divBdr>
            </w:div>
          </w:divsChild>
        </w:div>
        <w:div w:id="922496810">
          <w:marLeft w:val="0"/>
          <w:marRight w:val="0"/>
          <w:marTop w:val="0"/>
          <w:marBottom w:val="0"/>
          <w:divBdr>
            <w:top w:val="none" w:sz="0" w:space="0" w:color="auto"/>
            <w:left w:val="none" w:sz="0" w:space="0" w:color="auto"/>
            <w:bottom w:val="none" w:sz="0" w:space="0" w:color="auto"/>
            <w:right w:val="none" w:sz="0" w:space="0" w:color="auto"/>
          </w:divBdr>
        </w:div>
        <w:div w:id="1869104470">
          <w:marLeft w:val="0"/>
          <w:marRight w:val="0"/>
          <w:marTop w:val="0"/>
          <w:marBottom w:val="0"/>
          <w:divBdr>
            <w:top w:val="none" w:sz="0" w:space="0" w:color="auto"/>
            <w:left w:val="none" w:sz="0" w:space="0" w:color="auto"/>
            <w:bottom w:val="none" w:sz="0" w:space="0" w:color="auto"/>
            <w:right w:val="none" w:sz="0" w:space="0" w:color="auto"/>
          </w:divBdr>
          <w:divsChild>
            <w:div w:id="2033073172">
              <w:marLeft w:val="0"/>
              <w:marRight w:val="0"/>
              <w:marTop w:val="0"/>
              <w:marBottom w:val="0"/>
              <w:divBdr>
                <w:top w:val="none" w:sz="0" w:space="0" w:color="auto"/>
                <w:left w:val="none" w:sz="0" w:space="0" w:color="auto"/>
                <w:bottom w:val="none" w:sz="0" w:space="0" w:color="auto"/>
                <w:right w:val="none" w:sz="0" w:space="0" w:color="auto"/>
              </w:divBdr>
            </w:div>
          </w:divsChild>
        </w:div>
        <w:div w:id="111561814">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sChild>
            <w:div w:id="226648938">
              <w:marLeft w:val="0"/>
              <w:marRight w:val="0"/>
              <w:marTop w:val="0"/>
              <w:marBottom w:val="0"/>
              <w:divBdr>
                <w:top w:val="none" w:sz="0" w:space="0" w:color="auto"/>
                <w:left w:val="none" w:sz="0" w:space="0" w:color="auto"/>
                <w:bottom w:val="none" w:sz="0" w:space="0" w:color="auto"/>
                <w:right w:val="none" w:sz="0" w:space="0" w:color="auto"/>
              </w:divBdr>
            </w:div>
          </w:divsChild>
        </w:div>
        <w:div w:id="1237126219">
          <w:marLeft w:val="0"/>
          <w:marRight w:val="0"/>
          <w:marTop w:val="300"/>
          <w:marBottom w:val="0"/>
          <w:divBdr>
            <w:top w:val="none" w:sz="0" w:space="0" w:color="auto"/>
            <w:left w:val="none" w:sz="0" w:space="0" w:color="auto"/>
            <w:bottom w:val="none" w:sz="0" w:space="0" w:color="auto"/>
            <w:right w:val="none" w:sz="0" w:space="0" w:color="auto"/>
          </w:divBdr>
          <w:divsChild>
            <w:div w:id="1886209044">
              <w:marLeft w:val="0"/>
              <w:marRight w:val="0"/>
              <w:marTop w:val="0"/>
              <w:marBottom w:val="0"/>
              <w:divBdr>
                <w:top w:val="none" w:sz="0" w:space="0" w:color="auto"/>
                <w:left w:val="none" w:sz="0" w:space="0" w:color="auto"/>
                <w:bottom w:val="none" w:sz="0" w:space="0" w:color="auto"/>
                <w:right w:val="none" w:sz="0" w:space="0" w:color="auto"/>
              </w:divBdr>
              <w:divsChild>
                <w:div w:id="1584606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6397">
          <w:marLeft w:val="0"/>
          <w:marRight w:val="0"/>
          <w:marTop w:val="300"/>
          <w:marBottom w:val="0"/>
          <w:divBdr>
            <w:top w:val="none" w:sz="0" w:space="0" w:color="auto"/>
            <w:left w:val="none" w:sz="0" w:space="0" w:color="auto"/>
            <w:bottom w:val="none" w:sz="0" w:space="0" w:color="auto"/>
            <w:right w:val="none" w:sz="0" w:space="0" w:color="auto"/>
          </w:divBdr>
          <w:divsChild>
            <w:div w:id="1794322757">
              <w:marLeft w:val="0"/>
              <w:marRight w:val="0"/>
              <w:marTop w:val="0"/>
              <w:marBottom w:val="0"/>
              <w:divBdr>
                <w:top w:val="none" w:sz="0" w:space="0" w:color="auto"/>
                <w:left w:val="none" w:sz="0" w:space="0" w:color="auto"/>
                <w:bottom w:val="none" w:sz="0" w:space="0" w:color="auto"/>
                <w:right w:val="none" w:sz="0" w:space="0" w:color="auto"/>
              </w:divBdr>
              <w:divsChild>
                <w:div w:id="76699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1071">
          <w:marLeft w:val="0"/>
          <w:marRight w:val="0"/>
          <w:marTop w:val="300"/>
          <w:marBottom w:val="0"/>
          <w:divBdr>
            <w:top w:val="none" w:sz="0" w:space="0" w:color="auto"/>
            <w:left w:val="none" w:sz="0" w:space="0" w:color="auto"/>
            <w:bottom w:val="none" w:sz="0" w:space="0" w:color="auto"/>
            <w:right w:val="none" w:sz="0" w:space="0" w:color="auto"/>
          </w:divBdr>
          <w:divsChild>
            <w:div w:id="1145976749">
              <w:marLeft w:val="0"/>
              <w:marRight w:val="0"/>
              <w:marTop w:val="0"/>
              <w:marBottom w:val="0"/>
              <w:divBdr>
                <w:top w:val="none" w:sz="0" w:space="0" w:color="auto"/>
                <w:left w:val="none" w:sz="0" w:space="0" w:color="auto"/>
                <w:bottom w:val="none" w:sz="0" w:space="0" w:color="auto"/>
                <w:right w:val="none" w:sz="0" w:space="0" w:color="auto"/>
              </w:divBdr>
              <w:divsChild>
                <w:div w:id="1653440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06819">
          <w:marLeft w:val="0"/>
          <w:marRight w:val="0"/>
          <w:marTop w:val="300"/>
          <w:marBottom w:val="0"/>
          <w:divBdr>
            <w:top w:val="none" w:sz="0" w:space="0" w:color="auto"/>
            <w:left w:val="none" w:sz="0" w:space="0" w:color="auto"/>
            <w:bottom w:val="none" w:sz="0" w:space="0" w:color="auto"/>
            <w:right w:val="none" w:sz="0" w:space="0" w:color="auto"/>
          </w:divBdr>
          <w:divsChild>
            <w:div w:id="2129737460">
              <w:marLeft w:val="0"/>
              <w:marRight w:val="0"/>
              <w:marTop w:val="0"/>
              <w:marBottom w:val="0"/>
              <w:divBdr>
                <w:top w:val="none" w:sz="0" w:space="0" w:color="auto"/>
                <w:left w:val="none" w:sz="0" w:space="0" w:color="auto"/>
                <w:bottom w:val="none" w:sz="0" w:space="0" w:color="auto"/>
                <w:right w:val="none" w:sz="0" w:space="0" w:color="auto"/>
              </w:divBdr>
              <w:divsChild>
                <w:div w:id="64389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490562424">
          <w:marLeft w:val="0"/>
          <w:marRight w:val="0"/>
          <w:marTop w:val="0"/>
          <w:marBottom w:val="0"/>
          <w:divBdr>
            <w:top w:val="none" w:sz="0" w:space="0" w:color="auto"/>
            <w:left w:val="none" w:sz="0" w:space="0" w:color="auto"/>
            <w:bottom w:val="none" w:sz="0" w:space="0" w:color="auto"/>
            <w:right w:val="none" w:sz="0" w:space="0" w:color="auto"/>
          </w:divBdr>
        </w:div>
        <w:div w:id="501625133">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941063890">
          <w:marLeft w:val="0"/>
          <w:marRight w:val="0"/>
          <w:marTop w:val="0"/>
          <w:marBottom w:val="0"/>
          <w:divBdr>
            <w:top w:val="none" w:sz="0" w:space="0" w:color="auto"/>
            <w:left w:val="none" w:sz="0" w:space="0" w:color="auto"/>
            <w:bottom w:val="none" w:sz="0" w:space="0" w:color="auto"/>
            <w:right w:val="none" w:sz="0" w:space="0" w:color="auto"/>
          </w:divBdr>
        </w:div>
        <w:div w:id="1094589089">
          <w:marLeft w:val="0"/>
          <w:marRight w:val="0"/>
          <w:marTop w:val="0"/>
          <w:marBottom w:val="0"/>
          <w:divBdr>
            <w:top w:val="none" w:sz="0" w:space="0" w:color="auto"/>
            <w:left w:val="none" w:sz="0" w:space="0" w:color="auto"/>
            <w:bottom w:val="none" w:sz="0" w:space="0" w:color="auto"/>
            <w:right w:val="none" w:sz="0" w:space="0" w:color="auto"/>
          </w:divBdr>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7671">
      <w:bodyDiv w:val="1"/>
      <w:marLeft w:val="0"/>
      <w:marRight w:val="0"/>
      <w:marTop w:val="0"/>
      <w:marBottom w:val="0"/>
      <w:divBdr>
        <w:top w:val="none" w:sz="0" w:space="0" w:color="auto"/>
        <w:left w:val="none" w:sz="0" w:space="0" w:color="auto"/>
        <w:bottom w:val="none" w:sz="0" w:space="0" w:color="auto"/>
        <w:right w:val="none" w:sz="0" w:space="0" w:color="auto"/>
      </w:divBdr>
      <w:divsChild>
        <w:div w:id="1508979097">
          <w:marLeft w:val="0"/>
          <w:marRight w:val="0"/>
          <w:marTop w:val="0"/>
          <w:marBottom w:val="0"/>
          <w:divBdr>
            <w:top w:val="none" w:sz="0" w:space="0" w:color="auto"/>
            <w:left w:val="none" w:sz="0" w:space="0" w:color="auto"/>
            <w:bottom w:val="none" w:sz="0" w:space="0" w:color="auto"/>
            <w:right w:val="none" w:sz="0" w:space="0" w:color="auto"/>
          </w:divBdr>
        </w:div>
        <w:div w:id="1819566720">
          <w:marLeft w:val="0"/>
          <w:marRight w:val="0"/>
          <w:marTop w:val="0"/>
          <w:marBottom w:val="0"/>
          <w:divBdr>
            <w:top w:val="none" w:sz="0" w:space="0" w:color="auto"/>
            <w:left w:val="none" w:sz="0" w:space="0" w:color="auto"/>
            <w:bottom w:val="none" w:sz="0" w:space="0" w:color="auto"/>
            <w:right w:val="none" w:sz="0" w:space="0" w:color="auto"/>
          </w:divBdr>
          <w:divsChild>
            <w:div w:id="1409960531">
              <w:marLeft w:val="0"/>
              <w:marRight w:val="0"/>
              <w:marTop w:val="0"/>
              <w:marBottom w:val="0"/>
              <w:divBdr>
                <w:top w:val="none" w:sz="0" w:space="0" w:color="auto"/>
                <w:left w:val="none" w:sz="0" w:space="0" w:color="auto"/>
                <w:bottom w:val="none" w:sz="0" w:space="0" w:color="auto"/>
                <w:right w:val="none" w:sz="0" w:space="0" w:color="auto"/>
              </w:divBdr>
            </w:div>
          </w:divsChild>
        </w:div>
        <w:div w:id="1683314969">
          <w:marLeft w:val="0"/>
          <w:marRight w:val="0"/>
          <w:marTop w:val="0"/>
          <w:marBottom w:val="0"/>
          <w:divBdr>
            <w:top w:val="none" w:sz="0" w:space="0" w:color="auto"/>
            <w:left w:val="none" w:sz="0" w:space="0" w:color="auto"/>
            <w:bottom w:val="none" w:sz="0" w:space="0" w:color="auto"/>
            <w:right w:val="none" w:sz="0" w:space="0" w:color="auto"/>
          </w:divBdr>
        </w:div>
        <w:div w:id="273632802">
          <w:marLeft w:val="0"/>
          <w:marRight w:val="0"/>
          <w:marTop w:val="0"/>
          <w:marBottom w:val="0"/>
          <w:divBdr>
            <w:top w:val="none" w:sz="0" w:space="0" w:color="auto"/>
            <w:left w:val="none" w:sz="0" w:space="0" w:color="auto"/>
            <w:bottom w:val="none" w:sz="0" w:space="0" w:color="auto"/>
            <w:right w:val="none" w:sz="0" w:space="0" w:color="auto"/>
          </w:divBdr>
          <w:divsChild>
            <w:div w:id="714550829">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1342899086">
          <w:marLeft w:val="0"/>
          <w:marRight w:val="0"/>
          <w:marTop w:val="0"/>
          <w:marBottom w:val="0"/>
          <w:divBdr>
            <w:top w:val="none" w:sz="0" w:space="0" w:color="auto"/>
            <w:left w:val="none" w:sz="0" w:space="0" w:color="auto"/>
            <w:bottom w:val="none" w:sz="0" w:space="0" w:color="auto"/>
            <w:right w:val="none" w:sz="0" w:space="0" w:color="auto"/>
          </w:divBdr>
          <w:divsChild>
            <w:div w:id="1323581887">
              <w:marLeft w:val="0"/>
              <w:marRight w:val="0"/>
              <w:marTop w:val="0"/>
              <w:marBottom w:val="0"/>
              <w:divBdr>
                <w:top w:val="none" w:sz="0" w:space="0" w:color="auto"/>
                <w:left w:val="none" w:sz="0" w:space="0" w:color="auto"/>
                <w:bottom w:val="none" w:sz="0" w:space="0" w:color="auto"/>
                <w:right w:val="none" w:sz="0" w:space="0" w:color="auto"/>
              </w:divBdr>
            </w:div>
          </w:divsChild>
        </w:div>
        <w:div w:id="1895653479">
          <w:marLeft w:val="0"/>
          <w:marRight w:val="0"/>
          <w:marTop w:val="0"/>
          <w:marBottom w:val="0"/>
          <w:divBdr>
            <w:top w:val="none" w:sz="0" w:space="0" w:color="auto"/>
            <w:left w:val="none" w:sz="0" w:space="0" w:color="auto"/>
            <w:bottom w:val="none" w:sz="0" w:space="0" w:color="auto"/>
            <w:right w:val="none" w:sz="0" w:space="0" w:color="auto"/>
          </w:divBdr>
        </w:div>
        <w:div w:id="1108626413">
          <w:marLeft w:val="0"/>
          <w:marRight w:val="0"/>
          <w:marTop w:val="0"/>
          <w:marBottom w:val="0"/>
          <w:divBdr>
            <w:top w:val="none" w:sz="0" w:space="0" w:color="auto"/>
            <w:left w:val="none" w:sz="0" w:space="0" w:color="auto"/>
            <w:bottom w:val="none" w:sz="0" w:space="0" w:color="auto"/>
            <w:right w:val="none" w:sz="0" w:space="0" w:color="auto"/>
          </w:divBdr>
          <w:divsChild>
            <w:div w:id="1713530959">
              <w:marLeft w:val="0"/>
              <w:marRight w:val="0"/>
              <w:marTop w:val="0"/>
              <w:marBottom w:val="0"/>
              <w:divBdr>
                <w:top w:val="none" w:sz="0" w:space="0" w:color="auto"/>
                <w:left w:val="none" w:sz="0" w:space="0" w:color="auto"/>
                <w:bottom w:val="none" w:sz="0" w:space="0" w:color="auto"/>
                <w:right w:val="none" w:sz="0" w:space="0" w:color="auto"/>
              </w:divBdr>
            </w:div>
          </w:divsChild>
        </w:div>
        <w:div w:id="1926301801">
          <w:marLeft w:val="0"/>
          <w:marRight w:val="0"/>
          <w:marTop w:val="0"/>
          <w:marBottom w:val="0"/>
          <w:divBdr>
            <w:top w:val="none" w:sz="0" w:space="0" w:color="auto"/>
            <w:left w:val="none" w:sz="0" w:space="0" w:color="auto"/>
            <w:bottom w:val="none" w:sz="0" w:space="0" w:color="auto"/>
            <w:right w:val="none" w:sz="0" w:space="0" w:color="auto"/>
          </w:divBdr>
        </w:div>
        <w:div w:id="496769183">
          <w:marLeft w:val="0"/>
          <w:marRight w:val="0"/>
          <w:marTop w:val="0"/>
          <w:marBottom w:val="0"/>
          <w:divBdr>
            <w:top w:val="none" w:sz="0" w:space="0" w:color="auto"/>
            <w:left w:val="none" w:sz="0" w:space="0" w:color="auto"/>
            <w:bottom w:val="none" w:sz="0" w:space="0" w:color="auto"/>
            <w:right w:val="none" w:sz="0" w:space="0" w:color="auto"/>
          </w:divBdr>
          <w:divsChild>
            <w:div w:id="511719605">
              <w:marLeft w:val="0"/>
              <w:marRight w:val="0"/>
              <w:marTop w:val="0"/>
              <w:marBottom w:val="0"/>
              <w:divBdr>
                <w:top w:val="none" w:sz="0" w:space="0" w:color="auto"/>
                <w:left w:val="none" w:sz="0" w:space="0" w:color="auto"/>
                <w:bottom w:val="none" w:sz="0" w:space="0" w:color="auto"/>
                <w:right w:val="none" w:sz="0" w:space="0" w:color="auto"/>
              </w:divBdr>
            </w:div>
          </w:divsChild>
        </w:div>
        <w:div w:id="564025519">
          <w:marLeft w:val="0"/>
          <w:marRight w:val="0"/>
          <w:marTop w:val="0"/>
          <w:marBottom w:val="0"/>
          <w:divBdr>
            <w:top w:val="none" w:sz="0" w:space="0" w:color="auto"/>
            <w:left w:val="none" w:sz="0" w:space="0" w:color="auto"/>
            <w:bottom w:val="none" w:sz="0" w:space="0" w:color="auto"/>
            <w:right w:val="none" w:sz="0" w:space="0" w:color="auto"/>
          </w:divBdr>
        </w:div>
        <w:div w:id="759565392">
          <w:marLeft w:val="0"/>
          <w:marRight w:val="0"/>
          <w:marTop w:val="0"/>
          <w:marBottom w:val="0"/>
          <w:divBdr>
            <w:top w:val="none" w:sz="0" w:space="0" w:color="auto"/>
            <w:left w:val="none" w:sz="0" w:space="0" w:color="auto"/>
            <w:bottom w:val="none" w:sz="0" w:space="0" w:color="auto"/>
            <w:right w:val="none" w:sz="0" w:space="0" w:color="auto"/>
          </w:divBdr>
          <w:divsChild>
            <w:div w:id="1492285650">
              <w:marLeft w:val="0"/>
              <w:marRight w:val="0"/>
              <w:marTop w:val="0"/>
              <w:marBottom w:val="0"/>
              <w:divBdr>
                <w:top w:val="none" w:sz="0" w:space="0" w:color="auto"/>
                <w:left w:val="none" w:sz="0" w:space="0" w:color="auto"/>
                <w:bottom w:val="none" w:sz="0" w:space="0" w:color="auto"/>
                <w:right w:val="none" w:sz="0" w:space="0" w:color="auto"/>
              </w:divBdr>
            </w:div>
          </w:divsChild>
        </w:div>
        <w:div w:id="1650866556">
          <w:marLeft w:val="0"/>
          <w:marRight w:val="0"/>
          <w:marTop w:val="0"/>
          <w:marBottom w:val="0"/>
          <w:divBdr>
            <w:top w:val="none" w:sz="0" w:space="0" w:color="auto"/>
            <w:left w:val="none" w:sz="0" w:space="0" w:color="auto"/>
            <w:bottom w:val="none" w:sz="0" w:space="0" w:color="auto"/>
            <w:right w:val="none" w:sz="0" w:space="0" w:color="auto"/>
          </w:divBdr>
        </w:div>
        <w:div w:id="1970163089">
          <w:marLeft w:val="0"/>
          <w:marRight w:val="0"/>
          <w:marTop w:val="0"/>
          <w:marBottom w:val="0"/>
          <w:divBdr>
            <w:top w:val="none" w:sz="0" w:space="0" w:color="auto"/>
            <w:left w:val="none" w:sz="0" w:space="0" w:color="auto"/>
            <w:bottom w:val="none" w:sz="0" w:space="0" w:color="auto"/>
            <w:right w:val="none" w:sz="0" w:space="0" w:color="auto"/>
          </w:divBdr>
          <w:divsChild>
            <w:div w:id="1667173220">
              <w:marLeft w:val="0"/>
              <w:marRight w:val="0"/>
              <w:marTop w:val="0"/>
              <w:marBottom w:val="0"/>
              <w:divBdr>
                <w:top w:val="none" w:sz="0" w:space="0" w:color="auto"/>
                <w:left w:val="none" w:sz="0" w:space="0" w:color="auto"/>
                <w:bottom w:val="none" w:sz="0" w:space="0" w:color="auto"/>
                <w:right w:val="none" w:sz="0" w:space="0" w:color="auto"/>
              </w:divBdr>
            </w:div>
          </w:divsChild>
        </w:div>
        <w:div w:id="1134063045">
          <w:marLeft w:val="0"/>
          <w:marRight w:val="0"/>
          <w:marTop w:val="300"/>
          <w:marBottom w:val="0"/>
          <w:divBdr>
            <w:top w:val="none" w:sz="0" w:space="0" w:color="auto"/>
            <w:left w:val="none" w:sz="0" w:space="0" w:color="auto"/>
            <w:bottom w:val="none" w:sz="0" w:space="0" w:color="auto"/>
            <w:right w:val="none" w:sz="0" w:space="0" w:color="auto"/>
          </w:divBdr>
          <w:divsChild>
            <w:div w:id="55710369">
              <w:marLeft w:val="0"/>
              <w:marRight w:val="0"/>
              <w:marTop w:val="0"/>
              <w:marBottom w:val="0"/>
              <w:divBdr>
                <w:top w:val="none" w:sz="0" w:space="0" w:color="auto"/>
                <w:left w:val="none" w:sz="0" w:space="0" w:color="auto"/>
                <w:bottom w:val="none" w:sz="0" w:space="0" w:color="auto"/>
                <w:right w:val="none" w:sz="0" w:space="0" w:color="auto"/>
              </w:divBdr>
              <w:divsChild>
                <w:div w:id="1384406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964875">
          <w:marLeft w:val="0"/>
          <w:marRight w:val="0"/>
          <w:marTop w:val="300"/>
          <w:marBottom w:val="0"/>
          <w:divBdr>
            <w:top w:val="none" w:sz="0" w:space="0" w:color="auto"/>
            <w:left w:val="none" w:sz="0" w:space="0" w:color="auto"/>
            <w:bottom w:val="none" w:sz="0" w:space="0" w:color="auto"/>
            <w:right w:val="none" w:sz="0" w:space="0" w:color="auto"/>
          </w:divBdr>
          <w:divsChild>
            <w:div w:id="1824278121">
              <w:marLeft w:val="0"/>
              <w:marRight w:val="0"/>
              <w:marTop w:val="0"/>
              <w:marBottom w:val="0"/>
              <w:divBdr>
                <w:top w:val="none" w:sz="0" w:space="0" w:color="auto"/>
                <w:left w:val="none" w:sz="0" w:space="0" w:color="auto"/>
                <w:bottom w:val="none" w:sz="0" w:space="0" w:color="auto"/>
                <w:right w:val="none" w:sz="0" w:space="0" w:color="auto"/>
              </w:divBdr>
              <w:divsChild>
                <w:div w:id="105442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013604">
          <w:marLeft w:val="0"/>
          <w:marRight w:val="0"/>
          <w:marTop w:val="300"/>
          <w:marBottom w:val="0"/>
          <w:divBdr>
            <w:top w:val="none" w:sz="0" w:space="0" w:color="auto"/>
            <w:left w:val="none" w:sz="0" w:space="0" w:color="auto"/>
            <w:bottom w:val="none" w:sz="0" w:space="0" w:color="auto"/>
            <w:right w:val="none" w:sz="0" w:space="0" w:color="auto"/>
          </w:divBdr>
          <w:divsChild>
            <w:div w:id="1627393390">
              <w:marLeft w:val="0"/>
              <w:marRight w:val="0"/>
              <w:marTop w:val="0"/>
              <w:marBottom w:val="0"/>
              <w:divBdr>
                <w:top w:val="none" w:sz="0" w:space="0" w:color="auto"/>
                <w:left w:val="none" w:sz="0" w:space="0" w:color="auto"/>
                <w:bottom w:val="none" w:sz="0" w:space="0" w:color="auto"/>
                <w:right w:val="none" w:sz="0" w:space="0" w:color="auto"/>
              </w:divBdr>
              <w:divsChild>
                <w:div w:id="1407722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315052">
          <w:marLeft w:val="0"/>
          <w:marRight w:val="0"/>
          <w:marTop w:val="300"/>
          <w:marBottom w:val="0"/>
          <w:divBdr>
            <w:top w:val="none" w:sz="0" w:space="0" w:color="auto"/>
            <w:left w:val="none" w:sz="0" w:space="0" w:color="auto"/>
            <w:bottom w:val="none" w:sz="0" w:space="0" w:color="auto"/>
            <w:right w:val="none" w:sz="0" w:space="0" w:color="auto"/>
          </w:divBdr>
          <w:divsChild>
            <w:div w:id="1133211063">
              <w:marLeft w:val="0"/>
              <w:marRight w:val="0"/>
              <w:marTop w:val="0"/>
              <w:marBottom w:val="0"/>
              <w:divBdr>
                <w:top w:val="none" w:sz="0" w:space="0" w:color="auto"/>
                <w:left w:val="none" w:sz="0" w:space="0" w:color="auto"/>
                <w:bottom w:val="none" w:sz="0" w:space="0" w:color="auto"/>
                <w:right w:val="none" w:sz="0" w:space="0" w:color="auto"/>
              </w:divBdr>
              <w:divsChild>
                <w:div w:id="1818522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0634060">
      <w:bodyDiv w:val="1"/>
      <w:marLeft w:val="0"/>
      <w:marRight w:val="0"/>
      <w:marTop w:val="0"/>
      <w:marBottom w:val="0"/>
      <w:divBdr>
        <w:top w:val="none" w:sz="0" w:space="0" w:color="auto"/>
        <w:left w:val="none" w:sz="0" w:space="0" w:color="auto"/>
        <w:bottom w:val="none" w:sz="0" w:space="0" w:color="auto"/>
        <w:right w:val="none" w:sz="0" w:space="0" w:color="auto"/>
      </w:divBdr>
      <w:divsChild>
        <w:div w:id="263464819">
          <w:marLeft w:val="0"/>
          <w:marRight w:val="0"/>
          <w:marTop w:val="0"/>
          <w:marBottom w:val="0"/>
          <w:divBdr>
            <w:top w:val="none" w:sz="0" w:space="0" w:color="auto"/>
            <w:left w:val="none" w:sz="0" w:space="0" w:color="auto"/>
            <w:bottom w:val="none" w:sz="0" w:space="0" w:color="auto"/>
            <w:right w:val="none" w:sz="0" w:space="0" w:color="auto"/>
          </w:divBdr>
          <w:divsChild>
            <w:div w:id="180507394">
              <w:marLeft w:val="0"/>
              <w:marRight w:val="0"/>
              <w:marTop w:val="0"/>
              <w:marBottom w:val="0"/>
              <w:divBdr>
                <w:top w:val="none" w:sz="0" w:space="0" w:color="auto"/>
                <w:left w:val="none" w:sz="0" w:space="0" w:color="auto"/>
                <w:bottom w:val="none" w:sz="0" w:space="0" w:color="auto"/>
                <w:right w:val="none" w:sz="0" w:space="0" w:color="auto"/>
              </w:divBdr>
            </w:div>
          </w:divsChild>
        </w:div>
        <w:div w:id="616373541">
          <w:marLeft w:val="0"/>
          <w:marRight w:val="0"/>
          <w:marTop w:val="0"/>
          <w:marBottom w:val="0"/>
          <w:divBdr>
            <w:top w:val="none" w:sz="0" w:space="0" w:color="auto"/>
            <w:left w:val="none" w:sz="0" w:space="0" w:color="auto"/>
            <w:bottom w:val="none" w:sz="0" w:space="0" w:color="auto"/>
            <w:right w:val="none" w:sz="0" w:space="0" w:color="auto"/>
          </w:divBdr>
        </w:div>
        <w:div w:id="684752080">
          <w:marLeft w:val="0"/>
          <w:marRight w:val="0"/>
          <w:marTop w:val="300"/>
          <w:marBottom w:val="0"/>
          <w:divBdr>
            <w:top w:val="none" w:sz="0" w:space="0" w:color="auto"/>
            <w:left w:val="none" w:sz="0" w:space="0" w:color="auto"/>
            <w:bottom w:val="none" w:sz="0" w:space="0" w:color="auto"/>
            <w:right w:val="none" w:sz="0" w:space="0" w:color="auto"/>
          </w:divBdr>
          <w:divsChild>
            <w:div w:id="860971516">
              <w:marLeft w:val="0"/>
              <w:marRight w:val="0"/>
              <w:marTop w:val="0"/>
              <w:marBottom w:val="0"/>
              <w:divBdr>
                <w:top w:val="none" w:sz="0" w:space="0" w:color="auto"/>
                <w:left w:val="none" w:sz="0" w:space="0" w:color="auto"/>
                <w:bottom w:val="none" w:sz="0" w:space="0" w:color="auto"/>
                <w:right w:val="none" w:sz="0" w:space="0" w:color="auto"/>
              </w:divBdr>
              <w:divsChild>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688081">
          <w:marLeft w:val="0"/>
          <w:marRight w:val="0"/>
          <w:marTop w:val="0"/>
          <w:marBottom w:val="0"/>
          <w:divBdr>
            <w:top w:val="none" w:sz="0" w:space="0" w:color="auto"/>
            <w:left w:val="none" w:sz="0" w:space="0" w:color="auto"/>
            <w:bottom w:val="none" w:sz="0" w:space="0" w:color="auto"/>
            <w:right w:val="none" w:sz="0" w:space="0" w:color="auto"/>
          </w:divBdr>
          <w:divsChild>
            <w:div w:id="781731779">
              <w:marLeft w:val="0"/>
              <w:marRight w:val="0"/>
              <w:marTop w:val="0"/>
              <w:marBottom w:val="0"/>
              <w:divBdr>
                <w:top w:val="none" w:sz="0" w:space="0" w:color="auto"/>
                <w:left w:val="none" w:sz="0" w:space="0" w:color="auto"/>
                <w:bottom w:val="none" w:sz="0" w:space="0" w:color="auto"/>
                <w:right w:val="none" w:sz="0" w:space="0" w:color="auto"/>
              </w:divBdr>
            </w:div>
          </w:divsChild>
        </w:div>
        <w:div w:id="893127885">
          <w:marLeft w:val="0"/>
          <w:marRight w:val="0"/>
          <w:marTop w:val="0"/>
          <w:marBottom w:val="0"/>
          <w:divBdr>
            <w:top w:val="none" w:sz="0" w:space="0" w:color="auto"/>
            <w:left w:val="none" w:sz="0" w:space="0" w:color="auto"/>
            <w:bottom w:val="none" w:sz="0" w:space="0" w:color="auto"/>
            <w:right w:val="none" w:sz="0" w:space="0" w:color="auto"/>
          </w:divBdr>
          <w:divsChild>
            <w:div w:id="1104375040">
              <w:marLeft w:val="0"/>
              <w:marRight w:val="0"/>
              <w:marTop w:val="0"/>
              <w:marBottom w:val="0"/>
              <w:divBdr>
                <w:top w:val="none" w:sz="0" w:space="0" w:color="auto"/>
                <w:left w:val="none" w:sz="0" w:space="0" w:color="auto"/>
                <w:bottom w:val="none" w:sz="0" w:space="0" w:color="auto"/>
                <w:right w:val="none" w:sz="0" w:space="0" w:color="auto"/>
              </w:divBdr>
            </w:div>
          </w:divsChild>
        </w:div>
        <w:div w:id="967511243">
          <w:marLeft w:val="0"/>
          <w:marRight w:val="0"/>
          <w:marTop w:val="300"/>
          <w:marBottom w:val="0"/>
          <w:divBdr>
            <w:top w:val="none" w:sz="0" w:space="0" w:color="auto"/>
            <w:left w:val="none" w:sz="0" w:space="0" w:color="auto"/>
            <w:bottom w:val="none" w:sz="0" w:space="0" w:color="auto"/>
            <w:right w:val="none" w:sz="0" w:space="0" w:color="auto"/>
          </w:divBdr>
          <w:divsChild>
            <w:div w:id="1066957771">
              <w:marLeft w:val="0"/>
              <w:marRight w:val="0"/>
              <w:marTop w:val="0"/>
              <w:marBottom w:val="0"/>
              <w:divBdr>
                <w:top w:val="none" w:sz="0" w:space="0" w:color="auto"/>
                <w:left w:val="none" w:sz="0" w:space="0" w:color="auto"/>
                <w:bottom w:val="none" w:sz="0" w:space="0" w:color="auto"/>
                <w:right w:val="none" w:sz="0" w:space="0" w:color="auto"/>
              </w:divBdr>
              <w:divsChild>
                <w:div w:id="178311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532018">
          <w:marLeft w:val="0"/>
          <w:marRight w:val="0"/>
          <w:marTop w:val="0"/>
          <w:marBottom w:val="0"/>
          <w:divBdr>
            <w:top w:val="none" w:sz="0" w:space="0" w:color="auto"/>
            <w:left w:val="none" w:sz="0" w:space="0" w:color="auto"/>
            <w:bottom w:val="none" w:sz="0" w:space="0" w:color="auto"/>
            <w:right w:val="none" w:sz="0" w:space="0" w:color="auto"/>
          </w:divBdr>
        </w:div>
        <w:div w:id="1298991947">
          <w:marLeft w:val="0"/>
          <w:marRight w:val="0"/>
          <w:marTop w:val="0"/>
          <w:marBottom w:val="0"/>
          <w:divBdr>
            <w:top w:val="none" w:sz="0" w:space="0" w:color="auto"/>
            <w:left w:val="none" w:sz="0" w:space="0" w:color="auto"/>
            <w:bottom w:val="none" w:sz="0" w:space="0" w:color="auto"/>
            <w:right w:val="none" w:sz="0" w:space="0" w:color="auto"/>
          </w:divBdr>
        </w:div>
        <w:div w:id="1456871406">
          <w:marLeft w:val="0"/>
          <w:marRight w:val="0"/>
          <w:marTop w:val="0"/>
          <w:marBottom w:val="0"/>
          <w:divBdr>
            <w:top w:val="none" w:sz="0" w:space="0" w:color="auto"/>
            <w:left w:val="none" w:sz="0" w:space="0" w:color="auto"/>
            <w:bottom w:val="none" w:sz="0" w:space="0" w:color="auto"/>
            <w:right w:val="none" w:sz="0" w:space="0" w:color="auto"/>
          </w:divBdr>
        </w:div>
        <w:div w:id="1474373479">
          <w:marLeft w:val="0"/>
          <w:marRight w:val="0"/>
          <w:marTop w:val="0"/>
          <w:marBottom w:val="0"/>
          <w:divBdr>
            <w:top w:val="none" w:sz="0" w:space="0" w:color="auto"/>
            <w:left w:val="none" w:sz="0" w:space="0" w:color="auto"/>
            <w:bottom w:val="none" w:sz="0" w:space="0" w:color="auto"/>
            <w:right w:val="none" w:sz="0" w:space="0" w:color="auto"/>
          </w:divBdr>
        </w:div>
        <w:div w:id="1515027691">
          <w:marLeft w:val="0"/>
          <w:marRight w:val="0"/>
          <w:marTop w:val="0"/>
          <w:marBottom w:val="0"/>
          <w:divBdr>
            <w:top w:val="none" w:sz="0" w:space="0" w:color="auto"/>
            <w:left w:val="none" w:sz="0" w:space="0" w:color="auto"/>
            <w:bottom w:val="none" w:sz="0" w:space="0" w:color="auto"/>
            <w:right w:val="none" w:sz="0" w:space="0" w:color="auto"/>
          </w:divBdr>
        </w:div>
        <w:div w:id="1516579196">
          <w:marLeft w:val="0"/>
          <w:marRight w:val="0"/>
          <w:marTop w:val="300"/>
          <w:marBottom w:val="0"/>
          <w:divBdr>
            <w:top w:val="none" w:sz="0" w:space="0" w:color="auto"/>
            <w:left w:val="none" w:sz="0" w:space="0" w:color="auto"/>
            <w:bottom w:val="none" w:sz="0" w:space="0" w:color="auto"/>
            <w:right w:val="none" w:sz="0" w:space="0" w:color="auto"/>
          </w:divBdr>
          <w:divsChild>
            <w:div w:id="259798015">
              <w:marLeft w:val="0"/>
              <w:marRight w:val="0"/>
              <w:marTop w:val="0"/>
              <w:marBottom w:val="0"/>
              <w:divBdr>
                <w:top w:val="none" w:sz="0" w:space="0" w:color="auto"/>
                <w:left w:val="none" w:sz="0" w:space="0" w:color="auto"/>
                <w:bottom w:val="none" w:sz="0" w:space="0" w:color="auto"/>
                <w:right w:val="none" w:sz="0" w:space="0" w:color="auto"/>
              </w:divBdr>
              <w:divsChild>
                <w:div w:id="1717388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567969">
          <w:marLeft w:val="0"/>
          <w:marRight w:val="0"/>
          <w:marTop w:val="0"/>
          <w:marBottom w:val="0"/>
          <w:divBdr>
            <w:top w:val="none" w:sz="0" w:space="0" w:color="auto"/>
            <w:left w:val="none" w:sz="0" w:space="0" w:color="auto"/>
            <w:bottom w:val="none" w:sz="0" w:space="0" w:color="auto"/>
            <w:right w:val="none" w:sz="0" w:space="0" w:color="auto"/>
          </w:divBdr>
          <w:divsChild>
            <w:div w:id="1820075980">
              <w:marLeft w:val="0"/>
              <w:marRight w:val="0"/>
              <w:marTop w:val="0"/>
              <w:marBottom w:val="0"/>
              <w:divBdr>
                <w:top w:val="none" w:sz="0" w:space="0" w:color="auto"/>
                <w:left w:val="none" w:sz="0" w:space="0" w:color="auto"/>
                <w:bottom w:val="none" w:sz="0" w:space="0" w:color="auto"/>
                <w:right w:val="none" w:sz="0" w:space="0" w:color="auto"/>
              </w:divBdr>
            </w:div>
          </w:divsChild>
        </w:div>
        <w:div w:id="1753316172">
          <w:marLeft w:val="0"/>
          <w:marRight w:val="0"/>
          <w:marTop w:val="0"/>
          <w:marBottom w:val="0"/>
          <w:divBdr>
            <w:top w:val="none" w:sz="0" w:space="0" w:color="auto"/>
            <w:left w:val="none" w:sz="0" w:space="0" w:color="auto"/>
            <w:bottom w:val="none" w:sz="0" w:space="0" w:color="auto"/>
            <w:right w:val="none" w:sz="0" w:space="0" w:color="auto"/>
          </w:divBdr>
          <w:divsChild>
            <w:div w:id="2091660624">
              <w:marLeft w:val="0"/>
              <w:marRight w:val="0"/>
              <w:marTop w:val="0"/>
              <w:marBottom w:val="0"/>
              <w:divBdr>
                <w:top w:val="none" w:sz="0" w:space="0" w:color="auto"/>
                <w:left w:val="none" w:sz="0" w:space="0" w:color="auto"/>
                <w:bottom w:val="none" w:sz="0" w:space="0" w:color="auto"/>
                <w:right w:val="none" w:sz="0" w:space="0" w:color="auto"/>
              </w:divBdr>
            </w:div>
          </w:divsChild>
        </w:div>
        <w:div w:id="1767463628">
          <w:marLeft w:val="0"/>
          <w:marRight w:val="0"/>
          <w:marTop w:val="0"/>
          <w:marBottom w:val="0"/>
          <w:divBdr>
            <w:top w:val="none" w:sz="0" w:space="0" w:color="auto"/>
            <w:left w:val="none" w:sz="0" w:space="0" w:color="auto"/>
            <w:bottom w:val="none" w:sz="0" w:space="0" w:color="auto"/>
            <w:right w:val="none" w:sz="0" w:space="0" w:color="auto"/>
          </w:divBdr>
        </w:div>
        <w:div w:id="1772776888">
          <w:marLeft w:val="0"/>
          <w:marRight w:val="0"/>
          <w:marTop w:val="0"/>
          <w:marBottom w:val="0"/>
          <w:divBdr>
            <w:top w:val="none" w:sz="0" w:space="0" w:color="auto"/>
            <w:left w:val="none" w:sz="0" w:space="0" w:color="auto"/>
            <w:bottom w:val="none" w:sz="0" w:space="0" w:color="auto"/>
            <w:right w:val="none" w:sz="0" w:space="0" w:color="auto"/>
          </w:divBdr>
          <w:divsChild>
            <w:div w:id="869949359">
              <w:marLeft w:val="0"/>
              <w:marRight w:val="0"/>
              <w:marTop w:val="0"/>
              <w:marBottom w:val="0"/>
              <w:divBdr>
                <w:top w:val="none" w:sz="0" w:space="0" w:color="auto"/>
                <w:left w:val="none" w:sz="0" w:space="0" w:color="auto"/>
                <w:bottom w:val="none" w:sz="0" w:space="0" w:color="auto"/>
                <w:right w:val="none" w:sz="0" w:space="0" w:color="auto"/>
              </w:divBdr>
            </w:div>
          </w:divsChild>
        </w:div>
        <w:div w:id="1847088580">
          <w:marLeft w:val="0"/>
          <w:marRight w:val="0"/>
          <w:marTop w:val="0"/>
          <w:marBottom w:val="0"/>
          <w:divBdr>
            <w:top w:val="none" w:sz="0" w:space="0" w:color="auto"/>
            <w:left w:val="none" w:sz="0" w:space="0" w:color="auto"/>
            <w:bottom w:val="none" w:sz="0" w:space="0" w:color="auto"/>
            <w:right w:val="none" w:sz="0" w:space="0" w:color="auto"/>
          </w:divBdr>
          <w:divsChild>
            <w:div w:id="496968392">
              <w:marLeft w:val="0"/>
              <w:marRight w:val="0"/>
              <w:marTop w:val="0"/>
              <w:marBottom w:val="0"/>
              <w:divBdr>
                <w:top w:val="none" w:sz="0" w:space="0" w:color="auto"/>
                <w:left w:val="none" w:sz="0" w:space="0" w:color="auto"/>
                <w:bottom w:val="none" w:sz="0" w:space="0" w:color="auto"/>
                <w:right w:val="none" w:sz="0" w:space="0" w:color="auto"/>
              </w:divBdr>
            </w:div>
          </w:divsChild>
        </w:div>
        <w:div w:id="1952320573">
          <w:marLeft w:val="0"/>
          <w:marRight w:val="0"/>
          <w:marTop w:val="300"/>
          <w:marBottom w:val="0"/>
          <w:divBdr>
            <w:top w:val="none" w:sz="0" w:space="0" w:color="auto"/>
            <w:left w:val="none" w:sz="0" w:space="0" w:color="auto"/>
            <w:bottom w:val="none" w:sz="0" w:space="0" w:color="auto"/>
            <w:right w:val="none" w:sz="0" w:space="0" w:color="auto"/>
          </w:divBdr>
          <w:divsChild>
            <w:div w:id="566570597">
              <w:marLeft w:val="0"/>
              <w:marRight w:val="0"/>
              <w:marTop w:val="0"/>
              <w:marBottom w:val="0"/>
              <w:divBdr>
                <w:top w:val="none" w:sz="0" w:space="0" w:color="auto"/>
                <w:left w:val="none" w:sz="0" w:space="0" w:color="auto"/>
                <w:bottom w:val="none" w:sz="0" w:space="0" w:color="auto"/>
                <w:right w:val="none" w:sz="0" w:space="0" w:color="auto"/>
              </w:divBdr>
              <w:divsChild>
                <w:div w:id="1167671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70773">
      <w:bodyDiv w:val="1"/>
      <w:marLeft w:val="0"/>
      <w:marRight w:val="0"/>
      <w:marTop w:val="0"/>
      <w:marBottom w:val="0"/>
      <w:divBdr>
        <w:top w:val="none" w:sz="0" w:space="0" w:color="auto"/>
        <w:left w:val="none" w:sz="0" w:space="0" w:color="auto"/>
        <w:bottom w:val="none" w:sz="0" w:space="0" w:color="auto"/>
        <w:right w:val="none" w:sz="0" w:space="0" w:color="auto"/>
      </w:divBdr>
      <w:divsChild>
        <w:div w:id="302009414">
          <w:marLeft w:val="0"/>
          <w:marRight w:val="0"/>
          <w:marTop w:val="0"/>
          <w:marBottom w:val="0"/>
          <w:divBdr>
            <w:top w:val="none" w:sz="0" w:space="0" w:color="auto"/>
            <w:left w:val="none" w:sz="0" w:space="0" w:color="auto"/>
            <w:bottom w:val="none" w:sz="0" w:space="0" w:color="auto"/>
            <w:right w:val="none" w:sz="0" w:space="0" w:color="auto"/>
          </w:divBdr>
        </w:div>
        <w:div w:id="1246383837">
          <w:marLeft w:val="0"/>
          <w:marRight w:val="0"/>
          <w:marTop w:val="0"/>
          <w:marBottom w:val="0"/>
          <w:divBdr>
            <w:top w:val="none" w:sz="0" w:space="0" w:color="auto"/>
            <w:left w:val="none" w:sz="0" w:space="0" w:color="auto"/>
            <w:bottom w:val="none" w:sz="0" w:space="0" w:color="auto"/>
            <w:right w:val="none" w:sz="0" w:space="0" w:color="auto"/>
          </w:divBdr>
          <w:divsChild>
            <w:div w:id="1061978026">
              <w:marLeft w:val="0"/>
              <w:marRight w:val="0"/>
              <w:marTop w:val="0"/>
              <w:marBottom w:val="0"/>
              <w:divBdr>
                <w:top w:val="none" w:sz="0" w:space="0" w:color="auto"/>
                <w:left w:val="none" w:sz="0" w:space="0" w:color="auto"/>
                <w:bottom w:val="none" w:sz="0" w:space="0" w:color="auto"/>
                <w:right w:val="none" w:sz="0" w:space="0" w:color="auto"/>
              </w:divBdr>
            </w:div>
          </w:divsChild>
        </w:div>
        <w:div w:id="597063223">
          <w:marLeft w:val="0"/>
          <w:marRight w:val="0"/>
          <w:marTop w:val="0"/>
          <w:marBottom w:val="0"/>
          <w:divBdr>
            <w:top w:val="none" w:sz="0" w:space="0" w:color="auto"/>
            <w:left w:val="none" w:sz="0" w:space="0" w:color="auto"/>
            <w:bottom w:val="none" w:sz="0" w:space="0" w:color="auto"/>
            <w:right w:val="none" w:sz="0" w:space="0" w:color="auto"/>
          </w:divBdr>
        </w:div>
        <w:div w:id="1857887124">
          <w:marLeft w:val="0"/>
          <w:marRight w:val="0"/>
          <w:marTop w:val="0"/>
          <w:marBottom w:val="0"/>
          <w:divBdr>
            <w:top w:val="none" w:sz="0" w:space="0" w:color="auto"/>
            <w:left w:val="none" w:sz="0" w:space="0" w:color="auto"/>
            <w:bottom w:val="none" w:sz="0" w:space="0" w:color="auto"/>
            <w:right w:val="none" w:sz="0" w:space="0" w:color="auto"/>
          </w:divBdr>
          <w:divsChild>
            <w:div w:id="1279294943">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0"/>
          <w:marBottom w:val="0"/>
          <w:divBdr>
            <w:top w:val="none" w:sz="0" w:space="0" w:color="auto"/>
            <w:left w:val="none" w:sz="0" w:space="0" w:color="auto"/>
            <w:bottom w:val="none" w:sz="0" w:space="0" w:color="auto"/>
            <w:right w:val="none" w:sz="0" w:space="0" w:color="auto"/>
          </w:divBdr>
        </w:div>
        <w:div w:id="1897357372">
          <w:marLeft w:val="0"/>
          <w:marRight w:val="0"/>
          <w:marTop w:val="0"/>
          <w:marBottom w:val="0"/>
          <w:divBdr>
            <w:top w:val="none" w:sz="0" w:space="0" w:color="auto"/>
            <w:left w:val="none" w:sz="0" w:space="0" w:color="auto"/>
            <w:bottom w:val="none" w:sz="0" w:space="0" w:color="auto"/>
            <w:right w:val="none" w:sz="0" w:space="0" w:color="auto"/>
          </w:divBdr>
          <w:divsChild>
            <w:div w:id="539325468">
              <w:marLeft w:val="0"/>
              <w:marRight w:val="0"/>
              <w:marTop w:val="0"/>
              <w:marBottom w:val="0"/>
              <w:divBdr>
                <w:top w:val="none" w:sz="0" w:space="0" w:color="auto"/>
                <w:left w:val="none" w:sz="0" w:space="0" w:color="auto"/>
                <w:bottom w:val="none" w:sz="0" w:space="0" w:color="auto"/>
                <w:right w:val="none" w:sz="0" w:space="0" w:color="auto"/>
              </w:divBdr>
            </w:div>
          </w:divsChild>
        </w:div>
        <w:div w:id="301736507">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sChild>
            <w:div w:id="842235109">
              <w:marLeft w:val="0"/>
              <w:marRight w:val="0"/>
              <w:marTop w:val="0"/>
              <w:marBottom w:val="0"/>
              <w:divBdr>
                <w:top w:val="none" w:sz="0" w:space="0" w:color="auto"/>
                <w:left w:val="none" w:sz="0" w:space="0" w:color="auto"/>
                <w:bottom w:val="none" w:sz="0" w:space="0" w:color="auto"/>
                <w:right w:val="none" w:sz="0" w:space="0" w:color="auto"/>
              </w:divBdr>
            </w:div>
          </w:divsChild>
        </w:div>
        <w:div w:id="1697851875">
          <w:marLeft w:val="0"/>
          <w:marRight w:val="0"/>
          <w:marTop w:val="0"/>
          <w:marBottom w:val="0"/>
          <w:divBdr>
            <w:top w:val="none" w:sz="0" w:space="0" w:color="auto"/>
            <w:left w:val="none" w:sz="0" w:space="0" w:color="auto"/>
            <w:bottom w:val="none" w:sz="0" w:space="0" w:color="auto"/>
            <w:right w:val="none" w:sz="0" w:space="0" w:color="auto"/>
          </w:divBdr>
        </w:div>
        <w:div w:id="1680541908">
          <w:marLeft w:val="0"/>
          <w:marRight w:val="0"/>
          <w:marTop w:val="0"/>
          <w:marBottom w:val="0"/>
          <w:divBdr>
            <w:top w:val="none" w:sz="0" w:space="0" w:color="auto"/>
            <w:left w:val="none" w:sz="0" w:space="0" w:color="auto"/>
            <w:bottom w:val="none" w:sz="0" w:space="0" w:color="auto"/>
            <w:right w:val="none" w:sz="0" w:space="0" w:color="auto"/>
          </w:divBdr>
          <w:divsChild>
            <w:div w:id="1800033742">
              <w:marLeft w:val="0"/>
              <w:marRight w:val="0"/>
              <w:marTop w:val="0"/>
              <w:marBottom w:val="0"/>
              <w:divBdr>
                <w:top w:val="none" w:sz="0" w:space="0" w:color="auto"/>
                <w:left w:val="none" w:sz="0" w:space="0" w:color="auto"/>
                <w:bottom w:val="none" w:sz="0" w:space="0" w:color="auto"/>
                <w:right w:val="none" w:sz="0" w:space="0" w:color="auto"/>
              </w:divBdr>
            </w:div>
          </w:divsChild>
        </w:div>
        <w:div w:id="1106927608">
          <w:marLeft w:val="0"/>
          <w:marRight w:val="0"/>
          <w:marTop w:val="0"/>
          <w:marBottom w:val="0"/>
          <w:divBdr>
            <w:top w:val="none" w:sz="0" w:space="0" w:color="auto"/>
            <w:left w:val="none" w:sz="0" w:space="0" w:color="auto"/>
            <w:bottom w:val="none" w:sz="0" w:space="0" w:color="auto"/>
            <w:right w:val="none" w:sz="0" w:space="0" w:color="auto"/>
          </w:divBdr>
        </w:div>
        <w:div w:id="421949180">
          <w:marLeft w:val="0"/>
          <w:marRight w:val="0"/>
          <w:marTop w:val="0"/>
          <w:marBottom w:val="0"/>
          <w:divBdr>
            <w:top w:val="none" w:sz="0" w:space="0" w:color="auto"/>
            <w:left w:val="none" w:sz="0" w:space="0" w:color="auto"/>
            <w:bottom w:val="none" w:sz="0" w:space="0" w:color="auto"/>
            <w:right w:val="none" w:sz="0" w:space="0" w:color="auto"/>
          </w:divBdr>
          <w:divsChild>
            <w:div w:id="1197888752">
              <w:marLeft w:val="0"/>
              <w:marRight w:val="0"/>
              <w:marTop w:val="0"/>
              <w:marBottom w:val="0"/>
              <w:divBdr>
                <w:top w:val="none" w:sz="0" w:space="0" w:color="auto"/>
                <w:left w:val="none" w:sz="0" w:space="0" w:color="auto"/>
                <w:bottom w:val="none" w:sz="0" w:space="0" w:color="auto"/>
                <w:right w:val="none" w:sz="0" w:space="0" w:color="auto"/>
              </w:divBdr>
            </w:div>
          </w:divsChild>
        </w:div>
        <w:div w:id="1680279836">
          <w:marLeft w:val="0"/>
          <w:marRight w:val="0"/>
          <w:marTop w:val="0"/>
          <w:marBottom w:val="0"/>
          <w:divBdr>
            <w:top w:val="none" w:sz="0" w:space="0" w:color="auto"/>
            <w:left w:val="none" w:sz="0" w:space="0" w:color="auto"/>
            <w:bottom w:val="none" w:sz="0" w:space="0" w:color="auto"/>
            <w:right w:val="none" w:sz="0" w:space="0" w:color="auto"/>
          </w:divBdr>
        </w:div>
        <w:div w:id="1187475683">
          <w:marLeft w:val="0"/>
          <w:marRight w:val="0"/>
          <w:marTop w:val="0"/>
          <w:marBottom w:val="0"/>
          <w:divBdr>
            <w:top w:val="none" w:sz="0" w:space="0" w:color="auto"/>
            <w:left w:val="none" w:sz="0" w:space="0" w:color="auto"/>
            <w:bottom w:val="none" w:sz="0" w:space="0" w:color="auto"/>
            <w:right w:val="none" w:sz="0" w:space="0" w:color="auto"/>
          </w:divBdr>
          <w:divsChild>
            <w:div w:id="135415815">
              <w:marLeft w:val="0"/>
              <w:marRight w:val="0"/>
              <w:marTop w:val="0"/>
              <w:marBottom w:val="0"/>
              <w:divBdr>
                <w:top w:val="none" w:sz="0" w:space="0" w:color="auto"/>
                <w:left w:val="none" w:sz="0" w:space="0" w:color="auto"/>
                <w:bottom w:val="none" w:sz="0" w:space="0" w:color="auto"/>
                <w:right w:val="none" w:sz="0" w:space="0" w:color="auto"/>
              </w:divBdr>
            </w:div>
          </w:divsChild>
        </w:div>
        <w:div w:id="1161583122">
          <w:marLeft w:val="0"/>
          <w:marRight w:val="0"/>
          <w:marTop w:val="300"/>
          <w:marBottom w:val="0"/>
          <w:divBdr>
            <w:top w:val="none" w:sz="0" w:space="0" w:color="auto"/>
            <w:left w:val="none" w:sz="0" w:space="0" w:color="auto"/>
            <w:bottom w:val="none" w:sz="0" w:space="0" w:color="auto"/>
            <w:right w:val="none" w:sz="0" w:space="0" w:color="auto"/>
          </w:divBdr>
          <w:divsChild>
            <w:div w:id="983849989">
              <w:marLeft w:val="0"/>
              <w:marRight w:val="0"/>
              <w:marTop w:val="0"/>
              <w:marBottom w:val="0"/>
              <w:divBdr>
                <w:top w:val="none" w:sz="0" w:space="0" w:color="auto"/>
                <w:left w:val="none" w:sz="0" w:space="0" w:color="auto"/>
                <w:bottom w:val="none" w:sz="0" w:space="0" w:color="auto"/>
                <w:right w:val="none" w:sz="0" w:space="0" w:color="auto"/>
              </w:divBdr>
              <w:divsChild>
                <w:div w:id="139192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80708">
          <w:marLeft w:val="0"/>
          <w:marRight w:val="0"/>
          <w:marTop w:val="300"/>
          <w:marBottom w:val="0"/>
          <w:divBdr>
            <w:top w:val="none" w:sz="0" w:space="0" w:color="auto"/>
            <w:left w:val="none" w:sz="0" w:space="0" w:color="auto"/>
            <w:bottom w:val="none" w:sz="0" w:space="0" w:color="auto"/>
            <w:right w:val="none" w:sz="0" w:space="0" w:color="auto"/>
          </w:divBdr>
          <w:divsChild>
            <w:div w:id="1822499002">
              <w:marLeft w:val="0"/>
              <w:marRight w:val="0"/>
              <w:marTop w:val="0"/>
              <w:marBottom w:val="0"/>
              <w:divBdr>
                <w:top w:val="none" w:sz="0" w:space="0" w:color="auto"/>
                <w:left w:val="none" w:sz="0" w:space="0" w:color="auto"/>
                <w:bottom w:val="none" w:sz="0" w:space="0" w:color="auto"/>
                <w:right w:val="none" w:sz="0" w:space="0" w:color="auto"/>
              </w:divBdr>
              <w:divsChild>
                <w:div w:id="200173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37583">
          <w:marLeft w:val="0"/>
          <w:marRight w:val="0"/>
          <w:marTop w:val="300"/>
          <w:marBottom w:val="0"/>
          <w:divBdr>
            <w:top w:val="none" w:sz="0" w:space="0" w:color="auto"/>
            <w:left w:val="none" w:sz="0" w:space="0" w:color="auto"/>
            <w:bottom w:val="none" w:sz="0" w:space="0" w:color="auto"/>
            <w:right w:val="none" w:sz="0" w:space="0" w:color="auto"/>
          </w:divBdr>
          <w:divsChild>
            <w:div w:id="638462254">
              <w:marLeft w:val="0"/>
              <w:marRight w:val="0"/>
              <w:marTop w:val="0"/>
              <w:marBottom w:val="0"/>
              <w:divBdr>
                <w:top w:val="none" w:sz="0" w:space="0" w:color="auto"/>
                <w:left w:val="none" w:sz="0" w:space="0" w:color="auto"/>
                <w:bottom w:val="none" w:sz="0" w:space="0" w:color="auto"/>
                <w:right w:val="none" w:sz="0" w:space="0" w:color="auto"/>
              </w:divBdr>
              <w:divsChild>
                <w:div w:id="1021584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708366">
          <w:marLeft w:val="0"/>
          <w:marRight w:val="0"/>
          <w:marTop w:val="300"/>
          <w:marBottom w:val="0"/>
          <w:divBdr>
            <w:top w:val="none" w:sz="0" w:space="0" w:color="auto"/>
            <w:left w:val="none" w:sz="0" w:space="0" w:color="auto"/>
            <w:bottom w:val="none" w:sz="0" w:space="0" w:color="auto"/>
            <w:right w:val="none" w:sz="0" w:space="0" w:color="auto"/>
          </w:divBdr>
          <w:divsChild>
            <w:div w:id="1556546201">
              <w:marLeft w:val="0"/>
              <w:marRight w:val="0"/>
              <w:marTop w:val="0"/>
              <w:marBottom w:val="0"/>
              <w:divBdr>
                <w:top w:val="none" w:sz="0" w:space="0" w:color="auto"/>
                <w:left w:val="none" w:sz="0" w:space="0" w:color="auto"/>
                <w:bottom w:val="none" w:sz="0" w:space="0" w:color="auto"/>
                <w:right w:val="none" w:sz="0" w:space="0" w:color="auto"/>
              </w:divBdr>
              <w:divsChild>
                <w:div w:id="91613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12743">
      <w:bodyDiv w:val="1"/>
      <w:marLeft w:val="0"/>
      <w:marRight w:val="0"/>
      <w:marTop w:val="0"/>
      <w:marBottom w:val="0"/>
      <w:divBdr>
        <w:top w:val="none" w:sz="0" w:space="0" w:color="auto"/>
        <w:left w:val="none" w:sz="0" w:space="0" w:color="auto"/>
        <w:bottom w:val="none" w:sz="0" w:space="0" w:color="auto"/>
        <w:right w:val="none" w:sz="0" w:space="0" w:color="auto"/>
      </w:divBdr>
      <w:divsChild>
        <w:div w:id="75785005">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
          </w:divsChild>
        </w:div>
        <w:div w:id="503591991">
          <w:marLeft w:val="0"/>
          <w:marRight w:val="0"/>
          <w:marTop w:val="0"/>
          <w:marBottom w:val="0"/>
          <w:divBdr>
            <w:top w:val="none" w:sz="0" w:space="0" w:color="auto"/>
            <w:left w:val="none" w:sz="0" w:space="0" w:color="auto"/>
            <w:bottom w:val="none" w:sz="0" w:space="0" w:color="auto"/>
            <w:right w:val="none" w:sz="0" w:space="0" w:color="auto"/>
          </w:divBdr>
        </w:div>
        <w:div w:id="1833522195">
          <w:marLeft w:val="0"/>
          <w:marRight w:val="0"/>
          <w:marTop w:val="0"/>
          <w:marBottom w:val="0"/>
          <w:divBdr>
            <w:top w:val="none" w:sz="0" w:space="0" w:color="auto"/>
            <w:left w:val="none" w:sz="0" w:space="0" w:color="auto"/>
            <w:bottom w:val="none" w:sz="0" w:space="0" w:color="auto"/>
            <w:right w:val="none" w:sz="0" w:space="0" w:color="auto"/>
          </w:divBdr>
          <w:divsChild>
            <w:div w:id="1009793791">
              <w:marLeft w:val="0"/>
              <w:marRight w:val="0"/>
              <w:marTop w:val="0"/>
              <w:marBottom w:val="0"/>
              <w:divBdr>
                <w:top w:val="none" w:sz="0" w:space="0" w:color="auto"/>
                <w:left w:val="none" w:sz="0" w:space="0" w:color="auto"/>
                <w:bottom w:val="none" w:sz="0" w:space="0" w:color="auto"/>
                <w:right w:val="none" w:sz="0" w:space="0" w:color="auto"/>
              </w:divBdr>
            </w:div>
          </w:divsChild>
        </w:div>
        <w:div w:id="1903131978">
          <w:marLeft w:val="0"/>
          <w:marRight w:val="0"/>
          <w:marTop w:val="0"/>
          <w:marBottom w:val="0"/>
          <w:divBdr>
            <w:top w:val="none" w:sz="0" w:space="0" w:color="auto"/>
            <w:left w:val="none" w:sz="0" w:space="0" w:color="auto"/>
            <w:bottom w:val="none" w:sz="0" w:space="0" w:color="auto"/>
            <w:right w:val="none" w:sz="0" w:space="0" w:color="auto"/>
          </w:divBdr>
        </w:div>
        <w:div w:id="1844590661">
          <w:marLeft w:val="0"/>
          <w:marRight w:val="0"/>
          <w:marTop w:val="0"/>
          <w:marBottom w:val="0"/>
          <w:divBdr>
            <w:top w:val="none" w:sz="0" w:space="0" w:color="auto"/>
            <w:left w:val="none" w:sz="0" w:space="0" w:color="auto"/>
            <w:bottom w:val="none" w:sz="0" w:space="0" w:color="auto"/>
            <w:right w:val="none" w:sz="0" w:space="0" w:color="auto"/>
          </w:divBdr>
          <w:divsChild>
            <w:div w:id="939875170">
              <w:marLeft w:val="0"/>
              <w:marRight w:val="0"/>
              <w:marTop w:val="0"/>
              <w:marBottom w:val="0"/>
              <w:divBdr>
                <w:top w:val="none" w:sz="0" w:space="0" w:color="auto"/>
                <w:left w:val="none" w:sz="0" w:space="0" w:color="auto"/>
                <w:bottom w:val="none" w:sz="0" w:space="0" w:color="auto"/>
                <w:right w:val="none" w:sz="0" w:space="0" w:color="auto"/>
              </w:divBdr>
            </w:div>
          </w:divsChild>
        </w:div>
        <w:div w:id="1114136468">
          <w:marLeft w:val="0"/>
          <w:marRight w:val="0"/>
          <w:marTop w:val="0"/>
          <w:marBottom w:val="0"/>
          <w:divBdr>
            <w:top w:val="none" w:sz="0" w:space="0" w:color="auto"/>
            <w:left w:val="none" w:sz="0" w:space="0" w:color="auto"/>
            <w:bottom w:val="none" w:sz="0" w:space="0" w:color="auto"/>
            <w:right w:val="none" w:sz="0" w:space="0" w:color="auto"/>
          </w:divBdr>
        </w:div>
        <w:div w:id="1287851817">
          <w:marLeft w:val="0"/>
          <w:marRight w:val="0"/>
          <w:marTop w:val="0"/>
          <w:marBottom w:val="0"/>
          <w:divBdr>
            <w:top w:val="none" w:sz="0" w:space="0" w:color="auto"/>
            <w:left w:val="none" w:sz="0" w:space="0" w:color="auto"/>
            <w:bottom w:val="none" w:sz="0" w:space="0" w:color="auto"/>
            <w:right w:val="none" w:sz="0" w:space="0" w:color="auto"/>
          </w:divBdr>
          <w:divsChild>
            <w:div w:id="1660962065">
              <w:marLeft w:val="0"/>
              <w:marRight w:val="0"/>
              <w:marTop w:val="0"/>
              <w:marBottom w:val="0"/>
              <w:divBdr>
                <w:top w:val="none" w:sz="0" w:space="0" w:color="auto"/>
                <w:left w:val="none" w:sz="0" w:space="0" w:color="auto"/>
                <w:bottom w:val="none" w:sz="0" w:space="0" w:color="auto"/>
                <w:right w:val="none" w:sz="0" w:space="0" w:color="auto"/>
              </w:divBdr>
            </w:div>
          </w:divsChild>
        </w:div>
        <w:div w:id="467743335">
          <w:marLeft w:val="0"/>
          <w:marRight w:val="0"/>
          <w:marTop w:val="0"/>
          <w:marBottom w:val="0"/>
          <w:divBdr>
            <w:top w:val="none" w:sz="0" w:space="0" w:color="auto"/>
            <w:left w:val="none" w:sz="0" w:space="0" w:color="auto"/>
            <w:bottom w:val="none" w:sz="0" w:space="0" w:color="auto"/>
            <w:right w:val="none" w:sz="0" w:space="0" w:color="auto"/>
          </w:divBdr>
        </w:div>
        <w:div w:id="1128282485">
          <w:marLeft w:val="0"/>
          <w:marRight w:val="0"/>
          <w:marTop w:val="0"/>
          <w:marBottom w:val="0"/>
          <w:divBdr>
            <w:top w:val="none" w:sz="0" w:space="0" w:color="auto"/>
            <w:left w:val="none" w:sz="0" w:space="0" w:color="auto"/>
            <w:bottom w:val="none" w:sz="0" w:space="0" w:color="auto"/>
            <w:right w:val="none" w:sz="0" w:space="0" w:color="auto"/>
          </w:divBdr>
          <w:divsChild>
            <w:div w:id="1116876168">
              <w:marLeft w:val="0"/>
              <w:marRight w:val="0"/>
              <w:marTop w:val="0"/>
              <w:marBottom w:val="0"/>
              <w:divBdr>
                <w:top w:val="none" w:sz="0" w:space="0" w:color="auto"/>
                <w:left w:val="none" w:sz="0" w:space="0" w:color="auto"/>
                <w:bottom w:val="none" w:sz="0" w:space="0" w:color="auto"/>
                <w:right w:val="none" w:sz="0" w:space="0" w:color="auto"/>
              </w:divBdr>
            </w:div>
          </w:divsChild>
        </w:div>
        <w:div w:id="1685403177">
          <w:marLeft w:val="0"/>
          <w:marRight w:val="0"/>
          <w:marTop w:val="0"/>
          <w:marBottom w:val="0"/>
          <w:divBdr>
            <w:top w:val="none" w:sz="0" w:space="0" w:color="auto"/>
            <w:left w:val="none" w:sz="0" w:space="0" w:color="auto"/>
            <w:bottom w:val="none" w:sz="0" w:space="0" w:color="auto"/>
            <w:right w:val="none" w:sz="0" w:space="0" w:color="auto"/>
          </w:divBdr>
        </w:div>
        <w:div w:id="1136291008">
          <w:marLeft w:val="0"/>
          <w:marRight w:val="0"/>
          <w:marTop w:val="0"/>
          <w:marBottom w:val="0"/>
          <w:divBdr>
            <w:top w:val="none" w:sz="0" w:space="0" w:color="auto"/>
            <w:left w:val="none" w:sz="0" w:space="0" w:color="auto"/>
            <w:bottom w:val="none" w:sz="0" w:space="0" w:color="auto"/>
            <w:right w:val="none" w:sz="0" w:space="0" w:color="auto"/>
          </w:divBdr>
          <w:divsChild>
            <w:div w:id="1214736723">
              <w:marLeft w:val="0"/>
              <w:marRight w:val="0"/>
              <w:marTop w:val="0"/>
              <w:marBottom w:val="0"/>
              <w:divBdr>
                <w:top w:val="none" w:sz="0" w:space="0" w:color="auto"/>
                <w:left w:val="none" w:sz="0" w:space="0" w:color="auto"/>
                <w:bottom w:val="none" w:sz="0" w:space="0" w:color="auto"/>
                <w:right w:val="none" w:sz="0" w:space="0" w:color="auto"/>
              </w:divBdr>
            </w:div>
          </w:divsChild>
        </w:div>
        <w:div w:id="558908662">
          <w:marLeft w:val="0"/>
          <w:marRight w:val="0"/>
          <w:marTop w:val="0"/>
          <w:marBottom w:val="0"/>
          <w:divBdr>
            <w:top w:val="none" w:sz="0" w:space="0" w:color="auto"/>
            <w:left w:val="none" w:sz="0" w:space="0" w:color="auto"/>
            <w:bottom w:val="none" w:sz="0" w:space="0" w:color="auto"/>
            <w:right w:val="none" w:sz="0" w:space="0" w:color="auto"/>
          </w:divBdr>
        </w:div>
        <w:div w:id="885138063">
          <w:marLeft w:val="0"/>
          <w:marRight w:val="0"/>
          <w:marTop w:val="0"/>
          <w:marBottom w:val="0"/>
          <w:divBdr>
            <w:top w:val="none" w:sz="0" w:space="0" w:color="auto"/>
            <w:left w:val="none" w:sz="0" w:space="0" w:color="auto"/>
            <w:bottom w:val="none" w:sz="0" w:space="0" w:color="auto"/>
            <w:right w:val="none" w:sz="0" w:space="0" w:color="auto"/>
          </w:divBdr>
          <w:divsChild>
            <w:div w:id="703941248">
              <w:marLeft w:val="0"/>
              <w:marRight w:val="0"/>
              <w:marTop w:val="0"/>
              <w:marBottom w:val="0"/>
              <w:divBdr>
                <w:top w:val="none" w:sz="0" w:space="0" w:color="auto"/>
                <w:left w:val="none" w:sz="0" w:space="0" w:color="auto"/>
                <w:bottom w:val="none" w:sz="0" w:space="0" w:color="auto"/>
                <w:right w:val="none" w:sz="0" w:space="0" w:color="auto"/>
              </w:divBdr>
            </w:div>
          </w:divsChild>
        </w:div>
        <w:div w:id="2146658536">
          <w:marLeft w:val="0"/>
          <w:marRight w:val="0"/>
          <w:marTop w:val="300"/>
          <w:marBottom w:val="0"/>
          <w:divBdr>
            <w:top w:val="none" w:sz="0" w:space="0" w:color="auto"/>
            <w:left w:val="none" w:sz="0" w:space="0" w:color="auto"/>
            <w:bottom w:val="none" w:sz="0" w:space="0" w:color="auto"/>
            <w:right w:val="none" w:sz="0" w:space="0" w:color="auto"/>
          </w:divBdr>
          <w:divsChild>
            <w:div w:id="1857495192">
              <w:marLeft w:val="0"/>
              <w:marRight w:val="0"/>
              <w:marTop w:val="0"/>
              <w:marBottom w:val="0"/>
              <w:divBdr>
                <w:top w:val="none" w:sz="0" w:space="0" w:color="auto"/>
                <w:left w:val="none" w:sz="0" w:space="0" w:color="auto"/>
                <w:bottom w:val="none" w:sz="0" w:space="0" w:color="auto"/>
                <w:right w:val="none" w:sz="0" w:space="0" w:color="auto"/>
              </w:divBdr>
              <w:divsChild>
                <w:div w:id="1371760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668805">
          <w:marLeft w:val="0"/>
          <w:marRight w:val="0"/>
          <w:marTop w:val="300"/>
          <w:marBottom w:val="0"/>
          <w:divBdr>
            <w:top w:val="none" w:sz="0" w:space="0" w:color="auto"/>
            <w:left w:val="none" w:sz="0" w:space="0" w:color="auto"/>
            <w:bottom w:val="none" w:sz="0" w:space="0" w:color="auto"/>
            <w:right w:val="none" w:sz="0" w:space="0" w:color="auto"/>
          </w:divBdr>
          <w:divsChild>
            <w:div w:id="743718028">
              <w:marLeft w:val="0"/>
              <w:marRight w:val="0"/>
              <w:marTop w:val="0"/>
              <w:marBottom w:val="0"/>
              <w:divBdr>
                <w:top w:val="none" w:sz="0" w:space="0" w:color="auto"/>
                <w:left w:val="none" w:sz="0" w:space="0" w:color="auto"/>
                <w:bottom w:val="none" w:sz="0" w:space="0" w:color="auto"/>
                <w:right w:val="none" w:sz="0" w:space="0" w:color="auto"/>
              </w:divBdr>
              <w:divsChild>
                <w:div w:id="62678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558391">
          <w:marLeft w:val="0"/>
          <w:marRight w:val="0"/>
          <w:marTop w:val="300"/>
          <w:marBottom w:val="0"/>
          <w:divBdr>
            <w:top w:val="none" w:sz="0" w:space="0" w:color="auto"/>
            <w:left w:val="none" w:sz="0" w:space="0" w:color="auto"/>
            <w:bottom w:val="none" w:sz="0" w:space="0" w:color="auto"/>
            <w:right w:val="none" w:sz="0" w:space="0" w:color="auto"/>
          </w:divBdr>
          <w:divsChild>
            <w:div w:id="1120418055">
              <w:marLeft w:val="0"/>
              <w:marRight w:val="0"/>
              <w:marTop w:val="0"/>
              <w:marBottom w:val="0"/>
              <w:divBdr>
                <w:top w:val="none" w:sz="0" w:space="0" w:color="auto"/>
                <w:left w:val="none" w:sz="0" w:space="0" w:color="auto"/>
                <w:bottom w:val="none" w:sz="0" w:space="0" w:color="auto"/>
                <w:right w:val="none" w:sz="0" w:space="0" w:color="auto"/>
              </w:divBdr>
              <w:divsChild>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079969">
          <w:marLeft w:val="0"/>
          <w:marRight w:val="0"/>
          <w:marTop w:val="300"/>
          <w:marBottom w:val="0"/>
          <w:divBdr>
            <w:top w:val="none" w:sz="0" w:space="0" w:color="auto"/>
            <w:left w:val="none" w:sz="0" w:space="0" w:color="auto"/>
            <w:bottom w:val="none" w:sz="0" w:space="0" w:color="auto"/>
            <w:right w:val="none" w:sz="0" w:space="0" w:color="auto"/>
          </w:divBdr>
          <w:divsChild>
            <w:div w:id="180094394">
              <w:marLeft w:val="0"/>
              <w:marRight w:val="0"/>
              <w:marTop w:val="0"/>
              <w:marBottom w:val="0"/>
              <w:divBdr>
                <w:top w:val="none" w:sz="0" w:space="0" w:color="auto"/>
                <w:left w:val="none" w:sz="0" w:space="0" w:color="auto"/>
                <w:bottom w:val="none" w:sz="0" w:space="0" w:color="auto"/>
                <w:right w:val="none" w:sz="0" w:space="0" w:color="auto"/>
              </w:divBdr>
              <w:divsChild>
                <w:div w:id="120713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292327">
      <w:bodyDiv w:val="1"/>
      <w:marLeft w:val="0"/>
      <w:marRight w:val="0"/>
      <w:marTop w:val="0"/>
      <w:marBottom w:val="0"/>
      <w:divBdr>
        <w:top w:val="none" w:sz="0" w:space="0" w:color="auto"/>
        <w:left w:val="none" w:sz="0" w:space="0" w:color="auto"/>
        <w:bottom w:val="none" w:sz="0" w:space="0" w:color="auto"/>
        <w:right w:val="none" w:sz="0" w:space="0" w:color="auto"/>
      </w:divBdr>
      <w:divsChild>
        <w:div w:id="1367632130">
          <w:marLeft w:val="0"/>
          <w:marRight w:val="0"/>
          <w:marTop w:val="0"/>
          <w:marBottom w:val="0"/>
          <w:divBdr>
            <w:top w:val="none" w:sz="0" w:space="0" w:color="auto"/>
            <w:left w:val="none" w:sz="0" w:space="0" w:color="auto"/>
            <w:bottom w:val="none" w:sz="0" w:space="0" w:color="auto"/>
            <w:right w:val="none" w:sz="0" w:space="0" w:color="auto"/>
          </w:divBdr>
        </w:div>
        <w:div w:id="843087627">
          <w:marLeft w:val="0"/>
          <w:marRight w:val="0"/>
          <w:marTop w:val="0"/>
          <w:marBottom w:val="0"/>
          <w:divBdr>
            <w:top w:val="none" w:sz="0" w:space="0" w:color="auto"/>
            <w:left w:val="none" w:sz="0" w:space="0" w:color="auto"/>
            <w:bottom w:val="none" w:sz="0" w:space="0" w:color="auto"/>
            <w:right w:val="none" w:sz="0" w:space="0" w:color="auto"/>
          </w:divBdr>
          <w:divsChild>
            <w:div w:id="284390690">
              <w:marLeft w:val="0"/>
              <w:marRight w:val="0"/>
              <w:marTop w:val="0"/>
              <w:marBottom w:val="0"/>
              <w:divBdr>
                <w:top w:val="none" w:sz="0" w:space="0" w:color="auto"/>
                <w:left w:val="none" w:sz="0" w:space="0" w:color="auto"/>
                <w:bottom w:val="none" w:sz="0" w:space="0" w:color="auto"/>
                <w:right w:val="none" w:sz="0" w:space="0" w:color="auto"/>
              </w:divBdr>
            </w:div>
          </w:divsChild>
        </w:div>
        <w:div w:id="141167343">
          <w:marLeft w:val="0"/>
          <w:marRight w:val="0"/>
          <w:marTop w:val="0"/>
          <w:marBottom w:val="0"/>
          <w:divBdr>
            <w:top w:val="none" w:sz="0" w:space="0" w:color="auto"/>
            <w:left w:val="none" w:sz="0" w:space="0" w:color="auto"/>
            <w:bottom w:val="none" w:sz="0" w:space="0" w:color="auto"/>
            <w:right w:val="none" w:sz="0" w:space="0" w:color="auto"/>
          </w:divBdr>
        </w:div>
        <w:div w:id="261573191">
          <w:marLeft w:val="0"/>
          <w:marRight w:val="0"/>
          <w:marTop w:val="0"/>
          <w:marBottom w:val="0"/>
          <w:divBdr>
            <w:top w:val="none" w:sz="0" w:space="0" w:color="auto"/>
            <w:left w:val="none" w:sz="0" w:space="0" w:color="auto"/>
            <w:bottom w:val="none" w:sz="0" w:space="0" w:color="auto"/>
            <w:right w:val="none" w:sz="0" w:space="0" w:color="auto"/>
          </w:divBdr>
          <w:divsChild>
            <w:div w:id="2084525222">
              <w:marLeft w:val="0"/>
              <w:marRight w:val="0"/>
              <w:marTop w:val="0"/>
              <w:marBottom w:val="0"/>
              <w:divBdr>
                <w:top w:val="none" w:sz="0" w:space="0" w:color="auto"/>
                <w:left w:val="none" w:sz="0" w:space="0" w:color="auto"/>
                <w:bottom w:val="none" w:sz="0" w:space="0" w:color="auto"/>
                <w:right w:val="none" w:sz="0" w:space="0" w:color="auto"/>
              </w:divBdr>
            </w:div>
          </w:divsChild>
        </w:div>
        <w:div w:id="483358520">
          <w:marLeft w:val="0"/>
          <w:marRight w:val="0"/>
          <w:marTop w:val="0"/>
          <w:marBottom w:val="0"/>
          <w:divBdr>
            <w:top w:val="none" w:sz="0" w:space="0" w:color="auto"/>
            <w:left w:val="none" w:sz="0" w:space="0" w:color="auto"/>
            <w:bottom w:val="none" w:sz="0" w:space="0" w:color="auto"/>
            <w:right w:val="none" w:sz="0" w:space="0" w:color="auto"/>
          </w:divBdr>
        </w:div>
        <w:div w:id="1659920097">
          <w:marLeft w:val="0"/>
          <w:marRight w:val="0"/>
          <w:marTop w:val="0"/>
          <w:marBottom w:val="0"/>
          <w:divBdr>
            <w:top w:val="none" w:sz="0" w:space="0" w:color="auto"/>
            <w:left w:val="none" w:sz="0" w:space="0" w:color="auto"/>
            <w:bottom w:val="none" w:sz="0" w:space="0" w:color="auto"/>
            <w:right w:val="none" w:sz="0" w:space="0" w:color="auto"/>
          </w:divBdr>
          <w:divsChild>
            <w:div w:id="1065176819">
              <w:marLeft w:val="0"/>
              <w:marRight w:val="0"/>
              <w:marTop w:val="0"/>
              <w:marBottom w:val="0"/>
              <w:divBdr>
                <w:top w:val="none" w:sz="0" w:space="0" w:color="auto"/>
                <w:left w:val="none" w:sz="0" w:space="0" w:color="auto"/>
                <w:bottom w:val="none" w:sz="0" w:space="0" w:color="auto"/>
                <w:right w:val="none" w:sz="0" w:space="0" w:color="auto"/>
              </w:divBdr>
            </w:div>
          </w:divsChild>
        </w:div>
        <w:div w:id="181864509">
          <w:marLeft w:val="0"/>
          <w:marRight w:val="0"/>
          <w:marTop w:val="0"/>
          <w:marBottom w:val="0"/>
          <w:divBdr>
            <w:top w:val="none" w:sz="0" w:space="0" w:color="auto"/>
            <w:left w:val="none" w:sz="0" w:space="0" w:color="auto"/>
            <w:bottom w:val="none" w:sz="0" w:space="0" w:color="auto"/>
            <w:right w:val="none" w:sz="0" w:space="0" w:color="auto"/>
          </w:divBdr>
        </w:div>
        <w:div w:id="616907540">
          <w:marLeft w:val="0"/>
          <w:marRight w:val="0"/>
          <w:marTop w:val="0"/>
          <w:marBottom w:val="0"/>
          <w:divBdr>
            <w:top w:val="none" w:sz="0" w:space="0" w:color="auto"/>
            <w:left w:val="none" w:sz="0" w:space="0" w:color="auto"/>
            <w:bottom w:val="none" w:sz="0" w:space="0" w:color="auto"/>
            <w:right w:val="none" w:sz="0" w:space="0" w:color="auto"/>
          </w:divBdr>
          <w:divsChild>
            <w:div w:id="693195933">
              <w:marLeft w:val="0"/>
              <w:marRight w:val="0"/>
              <w:marTop w:val="0"/>
              <w:marBottom w:val="0"/>
              <w:divBdr>
                <w:top w:val="none" w:sz="0" w:space="0" w:color="auto"/>
                <w:left w:val="none" w:sz="0" w:space="0" w:color="auto"/>
                <w:bottom w:val="none" w:sz="0" w:space="0" w:color="auto"/>
                <w:right w:val="none" w:sz="0" w:space="0" w:color="auto"/>
              </w:divBdr>
            </w:div>
          </w:divsChild>
        </w:div>
        <w:div w:id="2060470916">
          <w:marLeft w:val="0"/>
          <w:marRight w:val="0"/>
          <w:marTop w:val="0"/>
          <w:marBottom w:val="0"/>
          <w:divBdr>
            <w:top w:val="none" w:sz="0" w:space="0" w:color="auto"/>
            <w:left w:val="none" w:sz="0" w:space="0" w:color="auto"/>
            <w:bottom w:val="none" w:sz="0" w:space="0" w:color="auto"/>
            <w:right w:val="none" w:sz="0" w:space="0" w:color="auto"/>
          </w:divBdr>
        </w:div>
        <w:div w:id="637345339">
          <w:marLeft w:val="0"/>
          <w:marRight w:val="0"/>
          <w:marTop w:val="0"/>
          <w:marBottom w:val="0"/>
          <w:divBdr>
            <w:top w:val="none" w:sz="0" w:space="0" w:color="auto"/>
            <w:left w:val="none" w:sz="0" w:space="0" w:color="auto"/>
            <w:bottom w:val="none" w:sz="0" w:space="0" w:color="auto"/>
            <w:right w:val="none" w:sz="0" w:space="0" w:color="auto"/>
          </w:divBdr>
          <w:divsChild>
            <w:div w:id="1059936900">
              <w:marLeft w:val="0"/>
              <w:marRight w:val="0"/>
              <w:marTop w:val="0"/>
              <w:marBottom w:val="0"/>
              <w:divBdr>
                <w:top w:val="none" w:sz="0" w:space="0" w:color="auto"/>
                <w:left w:val="none" w:sz="0" w:space="0" w:color="auto"/>
                <w:bottom w:val="none" w:sz="0" w:space="0" w:color="auto"/>
                <w:right w:val="none" w:sz="0" w:space="0" w:color="auto"/>
              </w:divBdr>
            </w:div>
          </w:divsChild>
        </w:div>
        <w:div w:id="1435244266">
          <w:marLeft w:val="0"/>
          <w:marRight w:val="0"/>
          <w:marTop w:val="0"/>
          <w:marBottom w:val="0"/>
          <w:divBdr>
            <w:top w:val="none" w:sz="0" w:space="0" w:color="auto"/>
            <w:left w:val="none" w:sz="0" w:space="0" w:color="auto"/>
            <w:bottom w:val="none" w:sz="0" w:space="0" w:color="auto"/>
            <w:right w:val="none" w:sz="0" w:space="0" w:color="auto"/>
          </w:divBdr>
        </w:div>
        <w:div w:id="1101295411">
          <w:marLeft w:val="0"/>
          <w:marRight w:val="0"/>
          <w:marTop w:val="0"/>
          <w:marBottom w:val="0"/>
          <w:divBdr>
            <w:top w:val="none" w:sz="0" w:space="0" w:color="auto"/>
            <w:left w:val="none" w:sz="0" w:space="0" w:color="auto"/>
            <w:bottom w:val="none" w:sz="0" w:space="0" w:color="auto"/>
            <w:right w:val="none" w:sz="0" w:space="0" w:color="auto"/>
          </w:divBdr>
          <w:divsChild>
            <w:div w:id="462038050">
              <w:marLeft w:val="0"/>
              <w:marRight w:val="0"/>
              <w:marTop w:val="0"/>
              <w:marBottom w:val="0"/>
              <w:divBdr>
                <w:top w:val="none" w:sz="0" w:space="0" w:color="auto"/>
                <w:left w:val="none" w:sz="0" w:space="0" w:color="auto"/>
                <w:bottom w:val="none" w:sz="0" w:space="0" w:color="auto"/>
                <w:right w:val="none" w:sz="0" w:space="0" w:color="auto"/>
              </w:divBdr>
            </w:div>
          </w:divsChild>
        </w:div>
        <w:div w:id="862283078">
          <w:marLeft w:val="0"/>
          <w:marRight w:val="0"/>
          <w:marTop w:val="0"/>
          <w:marBottom w:val="0"/>
          <w:divBdr>
            <w:top w:val="none" w:sz="0" w:space="0" w:color="auto"/>
            <w:left w:val="none" w:sz="0" w:space="0" w:color="auto"/>
            <w:bottom w:val="none" w:sz="0" w:space="0" w:color="auto"/>
            <w:right w:val="none" w:sz="0" w:space="0" w:color="auto"/>
          </w:divBdr>
        </w:div>
        <w:div w:id="1579512162">
          <w:marLeft w:val="0"/>
          <w:marRight w:val="0"/>
          <w:marTop w:val="0"/>
          <w:marBottom w:val="0"/>
          <w:divBdr>
            <w:top w:val="none" w:sz="0" w:space="0" w:color="auto"/>
            <w:left w:val="none" w:sz="0" w:space="0" w:color="auto"/>
            <w:bottom w:val="none" w:sz="0" w:space="0" w:color="auto"/>
            <w:right w:val="none" w:sz="0" w:space="0" w:color="auto"/>
          </w:divBdr>
          <w:divsChild>
            <w:div w:id="1112361241">
              <w:marLeft w:val="0"/>
              <w:marRight w:val="0"/>
              <w:marTop w:val="0"/>
              <w:marBottom w:val="0"/>
              <w:divBdr>
                <w:top w:val="none" w:sz="0" w:space="0" w:color="auto"/>
                <w:left w:val="none" w:sz="0" w:space="0" w:color="auto"/>
                <w:bottom w:val="none" w:sz="0" w:space="0" w:color="auto"/>
                <w:right w:val="none" w:sz="0" w:space="0" w:color="auto"/>
              </w:divBdr>
            </w:div>
          </w:divsChild>
        </w:div>
        <w:div w:id="717166880">
          <w:marLeft w:val="0"/>
          <w:marRight w:val="0"/>
          <w:marTop w:val="300"/>
          <w:marBottom w:val="0"/>
          <w:divBdr>
            <w:top w:val="none" w:sz="0" w:space="0" w:color="auto"/>
            <w:left w:val="none" w:sz="0" w:space="0" w:color="auto"/>
            <w:bottom w:val="none" w:sz="0" w:space="0" w:color="auto"/>
            <w:right w:val="none" w:sz="0" w:space="0" w:color="auto"/>
          </w:divBdr>
          <w:divsChild>
            <w:div w:id="665742054">
              <w:marLeft w:val="0"/>
              <w:marRight w:val="0"/>
              <w:marTop w:val="0"/>
              <w:marBottom w:val="0"/>
              <w:divBdr>
                <w:top w:val="none" w:sz="0" w:space="0" w:color="auto"/>
                <w:left w:val="none" w:sz="0" w:space="0" w:color="auto"/>
                <w:bottom w:val="none" w:sz="0" w:space="0" w:color="auto"/>
                <w:right w:val="none" w:sz="0" w:space="0" w:color="auto"/>
              </w:divBdr>
              <w:divsChild>
                <w:div w:id="1634561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656810">
          <w:marLeft w:val="0"/>
          <w:marRight w:val="0"/>
          <w:marTop w:val="300"/>
          <w:marBottom w:val="0"/>
          <w:divBdr>
            <w:top w:val="none" w:sz="0" w:space="0" w:color="auto"/>
            <w:left w:val="none" w:sz="0" w:space="0" w:color="auto"/>
            <w:bottom w:val="none" w:sz="0" w:space="0" w:color="auto"/>
            <w:right w:val="none" w:sz="0" w:space="0" w:color="auto"/>
          </w:divBdr>
          <w:divsChild>
            <w:div w:id="249776489">
              <w:marLeft w:val="0"/>
              <w:marRight w:val="0"/>
              <w:marTop w:val="0"/>
              <w:marBottom w:val="0"/>
              <w:divBdr>
                <w:top w:val="none" w:sz="0" w:space="0" w:color="auto"/>
                <w:left w:val="none" w:sz="0" w:space="0" w:color="auto"/>
                <w:bottom w:val="none" w:sz="0" w:space="0" w:color="auto"/>
                <w:right w:val="none" w:sz="0" w:space="0" w:color="auto"/>
              </w:divBdr>
              <w:divsChild>
                <w:div w:id="207893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643198">
          <w:marLeft w:val="0"/>
          <w:marRight w:val="0"/>
          <w:marTop w:val="300"/>
          <w:marBottom w:val="0"/>
          <w:divBdr>
            <w:top w:val="none" w:sz="0" w:space="0" w:color="auto"/>
            <w:left w:val="none" w:sz="0" w:space="0" w:color="auto"/>
            <w:bottom w:val="none" w:sz="0" w:space="0" w:color="auto"/>
            <w:right w:val="none" w:sz="0" w:space="0" w:color="auto"/>
          </w:divBdr>
          <w:divsChild>
            <w:div w:id="428158414">
              <w:marLeft w:val="0"/>
              <w:marRight w:val="0"/>
              <w:marTop w:val="0"/>
              <w:marBottom w:val="0"/>
              <w:divBdr>
                <w:top w:val="none" w:sz="0" w:space="0" w:color="auto"/>
                <w:left w:val="none" w:sz="0" w:space="0" w:color="auto"/>
                <w:bottom w:val="none" w:sz="0" w:space="0" w:color="auto"/>
                <w:right w:val="none" w:sz="0" w:space="0" w:color="auto"/>
              </w:divBdr>
              <w:divsChild>
                <w:div w:id="19664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505919">
          <w:marLeft w:val="0"/>
          <w:marRight w:val="0"/>
          <w:marTop w:val="300"/>
          <w:marBottom w:val="0"/>
          <w:divBdr>
            <w:top w:val="none" w:sz="0" w:space="0" w:color="auto"/>
            <w:left w:val="none" w:sz="0" w:space="0" w:color="auto"/>
            <w:bottom w:val="none" w:sz="0" w:space="0" w:color="auto"/>
            <w:right w:val="none" w:sz="0" w:space="0" w:color="auto"/>
          </w:divBdr>
          <w:divsChild>
            <w:div w:id="996229463">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02679">
      <w:bodyDiv w:val="1"/>
      <w:marLeft w:val="0"/>
      <w:marRight w:val="0"/>
      <w:marTop w:val="0"/>
      <w:marBottom w:val="0"/>
      <w:divBdr>
        <w:top w:val="none" w:sz="0" w:space="0" w:color="auto"/>
        <w:left w:val="none" w:sz="0" w:space="0" w:color="auto"/>
        <w:bottom w:val="none" w:sz="0" w:space="0" w:color="auto"/>
        <w:right w:val="none" w:sz="0" w:space="0" w:color="auto"/>
      </w:divBdr>
      <w:divsChild>
        <w:div w:id="487861599">
          <w:marLeft w:val="0"/>
          <w:marRight w:val="0"/>
          <w:marTop w:val="0"/>
          <w:marBottom w:val="0"/>
          <w:divBdr>
            <w:top w:val="none" w:sz="0" w:space="0" w:color="auto"/>
            <w:left w:val="none" w:sz="0" w:space="0" w:color="auto"/>
            <w:bottom w:val="none" w:sz="0" w:space="0" w:color="auto"/>
            <w:right w:val="none" w:sz="0" w:space="0" w:color="auto"/>
          </w:divBdr>
        </w:div>
        <w:div w:id="976765344">
          <w:marLeft w:val="0"/>
          <w:marRight w:val="0"/>
          <w:marTop w:val="0"/>
          <w:marBottom w:val="0"/>
          <w:divBdr>
            <w:top w:val="none" w:sz="0" w:space="0" w:color="auto"/>
            <w:left w:val="none" w:sz="0" w:space="0" w:color="auto"/>
            <w:bottom w:val="none" w:sz="0" w:space="0" w:color="auto"/>
            <w:right w:val="none" w:sz="0" w:space="0" w:color="auto"/>
          </w:divBdr>
          <w:divsChild>
            <w:div w:id="423691189">
              <w:marLeft w:val="0"/>
              <w:marRight w:val="0"/>
              <w:marTop w:val="0"/>
              <w:marBottom w:val="0"/>
              <w:divBdr>
                <w:top w:val="none" w:sz="0" w:space="0" w:color="auto"/>
                <w:left w:val="none" w:sz="0" w:space="0" w:color="auto"/>
                <w:bottom w:val="none" w:sz="0" w:space="0" w:color="auto"/>
                <w:right w:val="none" w:sz="0" w:space="0" w:color="auto"/>
              </w:divBdr>
            </w:div>
          </w:divsChild>
        </w:div>
        <w:div w:id="1165243595">
          <w:marLeft w:val="0"/>
          <w:marRight w:val="0"/>
          <w:marTop w:val="0"/>
          <w:marBottom w:val="0"/>
          <w:divBdr>
            <w:top w:val="none" w:sz="0" w:space="0" w:color="auto"/>
            <w:left w:val="none" w:sz="0" w:space="0" w:color="auto"/>
            <w:bottom w:val="none" w:sz="0" w:space="0" w:color="auto"/>
            <w:right w:val="none" w:sz="0" w:space="0" w:color="auto"/>
          </w:divBdr>
        </w:div>
        <w:div w:id="1396393520">
          <w:marLeft w:val="0"/>
          <w:marRight w:val="0"/>
          <w:marTop w:val="0"/>
          <w:marBottom w:val="0"/>
          <w:divBdr>
            <w:top w:val="none" w:sz="0" w:space="0" w:color="auto"/>
            <w:left w:val="none" w:sz="0" w:space="0" w:color="auto"/>
            <w:bottom w:val="none" w:sz="0" w:space="0" w:color="auto"/>
            <w:right w:val="none" w:sz="0" w:space="0" w:color="auto"/>
          </w:divBdr>
          <w:divsChild>
            <w:div w:id="2010018536">
              <w:marLeft w:val="0"/>
              <w:marRight w:val="0"/>
              <w:marTop w:val="0"/>
              <w:marBottom w:val="0"/>
              <w:divBdr>
                <w:top w:val="none" w:sz="0" w:space="0" w:color="auto"/>
                <w:left w:val="none" w:sz="0" w:space="0" w:color="auto"/>
                <w:bottom w:val="none" w:sz="0" w:space="0" w:color="auto"/>
                <w:right w:val="none" w:sz="0" w:space="0" w:color="auto"/>
              </w:divBdr>
            </w:div>
          </w:divsChild>
        </w:div>
        <w:div w:id="1257792457">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sChild>
            <w:div w:id="1167747513">
              <w:marLeft w:val="0"/>
              <w:marRight w:val="0"/>
              <w:marTop w:val="0"/>
              <w:marBottom w:val="0"/>
              <w:divBdr>
                <w:top w:val="none" w:sz="0" w:space="0" w:color="auto"/>
                <w:left w:val="none" w:sz="0" w:space="0" w:color="auto"/>
                <w:bottom w:val="none" w:sz="0" w:space="0" w:color="auto"/>
                <w:right w:val="none" w:sz="0" w:space="0" w:color="auto"/>
              </w:divBdr>
            </w:div>
          </w:divsChild>
        </w:div>
        <w:div w:id="2074043608">
          <w:marLeft w:val="0"/>
          <w:marRight w:val="0"/>
          <w:marTop w:val="0"/>
          <w:marBottom w:val="0"/>
          <w:divBdr>
            <w:top w:val="none" w:sz="0" w:space="0" w:color="auto"/>
            <w:left w:val="none" w:sz="0" w:space="0" w:color="auto"/>
            <w:bottom w:val="none" w:sz="0" w:space="0" w:color="auto"/>
            <w:right w:val="none" w:sz="0" w:space="0" w:color="auto"/>
          </w:divBdr>
        </w:div>
        <w:div w:id="349333077">
          <w:marLeft w:val="0"/>
          <w:marRight w:val="0"/>
          <w:marTop w:val="0"/>
          <w:marBottom w:val="0"/>
          <w:divBdr>
            <w:top w:val="none" w:sz="0" w:space="0" w:color="auto"/>
            <w:left w:val="none" w:sz="0" w:space="0" w:color="auto"/>
            <w:bottom w:val="none" w:sz="0" w:space="0" w:color="auto"/>
            <w:right w:val="none" w:sz="0" w:space="0" w:color="auto"/>
          </w:divBdr>
          <w:divsChild>
            <w:div w:id="1340812295">
              <w:marLeft w:val="0"/>
              <w:marRight w:val="0"/>
              <w:marTop w:val="0"/>
              <w:marBottom w:val="0"/>
              <w:divBdr>
                <w:top w:val="none" w:sz="0" w:space="0" w:color="auto"/>
                <w:left w:val="none" w:sz="0" w:space="0" w:color="auto"/>
                <w:bottom w:val="none" w:sz="0" w:space="0" w:color="auto"/>
                <w:right w:val="none" w:sz="0" w:space="0" w:color="auto"/>
              </w:divBdr>
            </w:div>
          </w:divsChild>
        </w:div>
        <w:div w:id="1647394350">
          <w:marLeft w:val="0"/>
          <w:marRight w:val="0"/>
          <w:marTop w:val="0"/>
          <w:marBottom w:val="0"/>
          <w:divBdr>
            <w:top w:val="none" w:sz="0" w:space="0" w:color="auto"/>
            <w:left w:val="none" w:sz="0" w:space="0" w:color="auto"/>
            <w:bottom w:val="none" w:sz="0" w:space="0" w:color="auto"/>
            <w:right w:val="none" w:sz="0" w:space="0" w:color="auto"/>
          </w:divBdr>
        </w:div>
        <w:div w:id="1704016957">
          <w:marLeft w:val="0"/>
          <w:marRight w:val="0"/>
          <w:marTop w:val="0"/>
          <w:marBottom w:val="0"/>
          <w:divBdr>
            <w:top w:val="none" w:sz="0" w:space="0" w:color="auto"/>
            <w:left w:val="none" w:sz="0" w:space="0" w:color="auto"/>
            <w:bottom w:val="none" w:sz="0" w:space="0" w:color="auto"/>
            <w:right w:val="none" w:sz="0" w:space="0" w:color="auto"/>
          </w:divBdr>
          <w:divsChild>
            <w:div w:id="206727688">
              <w:marLeft w:val="0"/>
              <w:marRight w:val="0"/>
              <w:marTop w:val="0"/>
              <w:marBottom w:val="0"/>
              <w:divBdr>
                <w:top w:val="none" w:sz="0" w:space="0" w:color="auto"/>
                <w:left w:val="none" w:sz="0" w:space="0" w:color="auto"/>
                <w:bottom w:val="none" w:sz="0" w:space="0" w:color="auto"/>
                <w:right w:val="none" w:sz="0" w:space="0" w:color="auto"/>
              </w:divBdr>
            </w:div>
          </w:divsChild>
        </w:div>
        <w:div w:id="2013290697">
          <w:marLeft w:val="0"/>
          <w:marRight w:val="0"/>
          <w:marTop w:val="0"/>
          <w:marBottom w:val="0"/>
          <w:divBdr>
            <w:top w:val="none" w:sz="0" w:space="0" w:color="auto"/>
            <w:left w:val="none" w:sz="0" w:space="0" w:color="auto"/>
            <w:bottom w:val="none" w:sz="0" w:space="0" w:color="auto"/>
            <w:right w:val="none" w:sz="0" w:space="0" w:color="auto"/>
          </w:divBdr>
        </w:div>
        <w:div w:id="292758495">
          <w:marLeft w:val="0"/>
          <w:marRight w:val="0"/>
          <w:marTop w:val="0"/>
          <w:marBottom w:val="0"/>
          <w:divBdr>
            <w:top w:val="none" w:sz="0" w:space="0" w:color="auto"/>
            <w:left w:val="none" w:sz="0" w:space="0" w:color="auto"/>
            <w:bottom w:val="none" w:sz="0" w:space="0" w:color="auto"/>
            <w:right w:val="none" w:sz="0" w:space="0" w:color="auto"/>
          </w:divBdr>
          <w:divsChild>
            <w:div w:id="598373918">
              <w:marLeft w:val="0"/>
              <w:marRight w:val="0"/>
              <w:marTop w:val="0"/>
              <w:marBottom w:val="0"/>
              <w:divBdr>
                <w:top w:val="none" w:sz="0" w:space="0" w:color="auto"/>
                <w:left w:val="none" w:sz="0" w:space="0" w:color="auto"/>
                <w:bottom w:val="none" w:sz="0" w:space="0" w:color="auto"/>
                <w:right w:val="none" w:sz="0" w:space="0" w:color="auto"/>
              </w:divBdr>
            </w:div>
          </w:divsChild>
        </w:div>
        <w:div w:id="782504343">
          <w:marLeft w:val="0"/>
          <w:marRight w:val="0"/>
          <w:marTop w:val="0"/>
          <w:marBottom w:val="0"/>
          <w:divBdr>
            <w:top w:val="none" w:sz="0" w:space="0" w:color="auto"/>
            <w:left w:val="none" w:sz="0" w:space="0" w:color="auto"/>
            <w:bottom w:val="none" w:sz="0" w:space="0" w:color="auto"/>
            <w:right w:val="none" w:sz="0" w:space="0" w:color="auto"/>
          </w:divBdr>
        </w:div>
        <w:div w:id="1215459160">
          <w:marLeft w:val="0"/>
          <w:marRight w:val="0"/>
          <w:marTop w:val="0"/>
          <w:marBottom w:val="0"/>
          <w:divBdr>
            <w:top w:val="none" w:sz="0" w:space="0" w:color="auto"/>
            <w:left w:val="none" w:sz="0" w:space="0" w:color="auto"/>
            <w:bottom w:val="none" w:sz="0" w:space="0" w:color="auto"/>
            <w:right w:val="none" w:sz="0" w:space="0" w:color="auto"/>
          </w:divBdr>
          <w:divsChild>
            <w:div w:id="1656840638">
              <w:marLeft w:val="0"/>
              <w:marRight w:val="0"/>
              <w:marTop w:val="0"/>
              <w:marBottom w:val="0"/>
              <w:divBdr>
                <w:top w:val="none" w:sz="0" w:space="0" w:color="auto"/>
                <w:left w:val="none" w:sz="0" w:space="0" w:color="auto"/>
                <w:bottom w:val="none" w:sz="0" w:space="0" w:color="auto"/>
                <w:right w:val="none" w:sz="0" w:space="0" w:color="auto"/>
              </w:divBdr>
            </w:div>
          </w:divsChild>
        </w:div>
        <w:div w:id="1828784990">
          <w:marLeft w:val="0"/>
          <w:marRight w:val="0"/>
          <w:marTop w:val="300"/>
          <w:marBottom w:val="0"/>
          <w:divBdr>
            <w:top w:val="none" w:sz="0" w:space="0" w:color="auto"/>
            <w:left w:val="none" w:sz="0" w:space="0" w:color="auto"/>
            <w:bottom w:val="none" w:sz="0" w:space="0" w:color="auto"/>
            <w:right w:val="none" w:sz="0" w:space="0" w:color="auto"/>
          </w:divBdr>
          <w:divsChild>
            <w:div w:id="753091688">
              <w:marLeft w:val="0"/>
              <w:marRight w:val="0"/>
              <w:marTop w:val="0"/>
              <w:marBottom w:val="0"/>
              <w:divBdr>
                <w:top w:val="none" w:sz="0" w:space="0" w:color="auto"/>
                <w:left w:val="none" w:sz="0" w:space="0" w:color="auto"/>
                <w:bottom w:val="none" w:sz="0" w:space="0" w:color="auto"/>
                <w:right w:val="none" w:sz="0" w:space="0" w:color="auto"/>
              </w:divBdr>
              <w:divsChild>
                <w:div w:id="942611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455450">
          <w:marLeft w:val="0"/>
          <w:marRight w:val="0"/>
          <w:marTop w:val="300"/>
          <w:marBottom w:val="0"/>
          <w:divBdr>
            <w:top w:val="none" w:sz="0" w:space="0" w:color="auto"/>
            <w:left w:val="none" w:sz="0" w:space="0" w:color="auto"/>
            <w:bottom w:val="none" w:sz="0" w:space="0" w:color="auto"/>
            <w:right w:val="none" w:sz="0" w:space="0" w:color="auto"/>
          </w:divBdr>
          <w:divsChild>
            <w:div w:id="1496995318">
              <w:marLeft w:val="0"/>
              <w:marRight w:val="0"/>
              <w:marTop w:val="0"/>
              <w:marBottom w:val="0"/>
              <w:divBdr>
                <w:top w:val="none" w:sz="0" w:space="0" w:color="auto"/>
                <w:left w:val="none" w:sz="0" w:space="0" w:color="auto"/>
                <w:bottom w:val="none" w:sz="0" w:space="0" w:color="auto"/>
                <w:right w:val="none" w:sz="0" w:space="0" w:color="auto"/>
              </w:divBdr>
              <w:divsChild>
                <w:div w:id="8107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52490">
          <w:marLeft w:val="0"/>
          <w:marRight w:val="0"/>
          <w:marTop w:val="300"/>
          <w:marBottom w:val="0"/>
          <w:divBdr>
            <w:top w:val="none" w:sz="0" w:space="0" w:color="auto"/>
            <w:left w:val="none" w:sz="0" w:space="0" w:color="auto"/>
            <w:bottom w:val="none" w:sz="0" w:space="0" w:color="auto"/>
            <w:right w:val="none" w:sz="0" w:space="0" w:color="auto"/>
          </w:divBdr>
          <w:divsChild>
            <w:div w:id="345640830">
              <w:marLeft w:val="0"/>
              <w:marRight w:val="0"/>
              <w:marTop w:val="0"/>
              <w:marBottom w:val="0"/>
              <w:divBdr>
                <w:top w:val="none" w:sz="0" w:space="0" w:color="auto"/>
                <w:left w:val="none" w:sz="0" w:space="0" w:color="auto"/>
                <w:bottom w:val="none" w:sz="0" w:space="0" w:color="auto"/>
                <w:right w:val="none" w:sz="0" w:space="0" w:color="auto"/>
              </w:divBdr>
              <w:divsChild>
                <w:div w:id="206236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165314">
          <w:marLeft w:val="0"/>
          <w:marRight w:val="0"/>
          <w:marTop w:val="300"/>
          <w:marBottom w:val="0"/>
          <w:divBdr>
            <w:top w:val="none" w:sz="0" w:space="0" w:color="auto"/>
            <w:left w:val="none" w:sz="0" w:space="0" w:color="auto"/>
            <w:bottom w:val="none" w:sz="0" w:space="0" w:color="auto"/>
            <w:right w:val="none" w:sz="0" w:space="0" w:color="auto"/>
          </w:divBdr>
          <w:divsChild>
            <w:div w:id="1849060263">
              <w:marLeft w:val="0"/>
              <w:marRight w:val="0"/>
              <w:marTop w:val="0"/>
              <w:marBottom w:val="0"/>
              <w:divBdr>
                <w:top w:val="none" w:sz="0" w:space="0" w:color="auto"/>
                <w:left w:val="none" w:sz="0" w:space="0" w:color="auto"/>
                <w:bottom w:val="none" w:sz="0" w:space="0" w:color="auto"/>
                <w:right w:val="none" w:sz="0" w:space="0" w:color="auto"/>
              </w:divBdr>
              <w:divsChild>
                <w:div w:id="1388604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404348">
      <w:bodyDiv w:val="1"/>
      <w:marLeft w:val="0"/>
      <w:marRight w:val="0"/>
      <w:marTop w:val="0"/>
      <w:marBottom w:val="0"/>
      <w:divBdr>
        <w:top w:val="none" w:sz="0" w:space="0" w:color="auto"/>
        <w:left w:val="none" w:sz="0" w:space="0" w:color="auto"/>
        <w:bottom w:val="none" w:sz="0" w:space="0" w:color="auto"/>
        <w:right w:val="none" w:sz="0" w:space="0" w:color="auto"/>
      </w:divBdr>
      <w:divsChild>
        <w:div w:id="214392919">
          <w:marLeft w:val="0"/>
          <w:marRight w:val="0"/>
          <w:marTop w:val="0"/>
          <w:marBottom w:val="0"/>
          <w:divBdr>
            <w:top w:val="none" w:sz="0" w:space="0" w:color="auto"/>
            <w:left w:val="none" w:sz="0" w:space="0" w:color="auto"/>
            <w:bottom w:val="none" w:sz="0" w:space="0" w:color="auto"/>
            <w:right w:val="none" w:sz="0" w:space="0" w:color="auto"/>
          </w:divBdr>
          <w:divsChild>
            <w:div w:id="131945885">
              <w:marLeft w:val="0"/>
              <w:marRight w:val="0"/>
              <w:marTop w:val="0"/>
              <w:marBottom w:val="0"/>
              <w:divBdr>
                <w:top w:val="none" w:sz="0" w:space="0" w:color="auto"/>
                <w:left w:val="none" w:sz="0" w:space="0" w:color="auto"/>
                <w:bottom w:val="none" w:sz="0" w:space="0" w:color="auto"/>
                <w:right w:val="none" w:sz="0" w:space="0" w:color="auto"/>
              </w:divBdr>
            </w:div>
          </w:divsChild>
        </w:div>
        <w:div w:id="241725461">
          <w:marLeft w:val="0"/>
          <w:marRight w:val="0"/>
          <w:marTop w:val="0"/>
          <w:marBottom w:val="0"/>
          <w:divBdr>
            <w:top w:val="none" w:sz="0" w:space="0" w:color="auto"/>
            <w:left w:val="none" w:sz="0" w:space="0" w:color="auto"/>
            <w:bottom w:val="none" w:sz="0" w:space="0" w:color="auto"/>
            <w:right w:val="none" w:sz="0" w:space="0" w:color="auto"/>
          </w:divBdr>
          <w:divsChild>
            <w:div w:id="77677730">
              <w:marLeft w:val="0"/>
              <w:marRight w:val="0"/>
              <w:marTop w:val="0"/>
              <w:marBottom w:val="0"/>
              <w:divBdr>
                <w:top w:val="none" w:sz="0" w:space="0" w:color="auto"/>
                <w:left w:val="none" w:sz="0" w:space="0" w:color="auto"/>
                <w:bottom w:val="none" w:sz="0" w:space="0" w:color="auto"/>
                <w:right w:val="none" w:sz="0" w:space="0" w:color="auto"/>
              </w:divBdr>
            </w:div>
          </w:divsChild>
        </w:div>
        <w:div w:id="310865798">
          <w:marLeft w:val="0"/>
          <w:marRight w:val="0"/>
          <w:marTop w:val="0"/>
          <w:marBottom w:val="0"/>
          <w:divBdr>
            <w:top w:val="none" w:sz="0" w:space="0" w:color="auto"/>
            <w:left w:val="none" w:sz="0" w:space="0" w:color="auto"/>
            <w:bottom w:val="none" w:sz="0" w:space="0" w:color="auto"/>
            <w:right w:val="none" w:sz="0" w:space="0" w:color="auto"/>
          </w:divBdr>
        </w:div>
        <w:div w:id="382369354">
          <w:marLeft w:val="0"/>
          <w:marRight w:val="0"/>
          <w:marTop w:val="0"/>
          <w:marBottom w:val="0"/>
          <w:divBdr>
            <w:top w:val="none" w:sz="0" w:space="0" w:color="auto"/>
            <w:left w:val="none" w:sz="0" w:space="0" w:color="auto"/>
            <w:bottom w:val="none" w:sz="0" w:space="0" w:color="auto"/>
            <w:right w:val="none" w:sz="0" w:space="0" w:color="auto"/>
          </w:divBdr>
        </w:div>
        <w:div w:id="405541716">
          <w:marLeft w:val="0"/>
          <w:marRight w:val="0"/>
          <w:marTop w:val="0"/>
          <w:marBottom w:val="0"/>
          <w:divBdr>
            <w:top w:val="none" w:sz="0" w:space="0" w:color="auto"/>
            <w:left w:val="none" w:sz="0" w:space="0" w:color="auto"/>
            <w:bottom w:val="none" w:sz="0" w:space="0" w:color="auto"/>
            <w:right w:val="none" w:sz="0" w:space="0" w:color="auto"/>
          </w:divBdr>
        </w:div>
        <w:div w:id="491457823">
          <w:marLeft w:val="0"/>
          <w:marRight w:val="0"/>
          <w:marTop w:val="300"/>
          <w:marBottom w:val="0"/>
          <w:divBdr>
            <w:top w:val="none" w:sz="0" w:space="0" w:color="auto"/>
            <w:left w:val="none" w:sz="0" w:space="0" w:color="auto"/>
            <w:bottom w:val="none" w:sz="0" w:space="0" w:color="auto"/>
            <w:right w:val="none" w:sz="0" w:space="0" w:color="auto"/>
          </w:divBdr>
          <w:divsChild>
            <w:div w:id="1285964619">
              <w:marLeft w:val="0"/>
              <w:marRight w:val="0"/>
              <w:marTop w:val="0"/>
              <w:marBottom w:val="0"/>
              <w:divBdr>
                <w:top w:val="none" w:sz="0" w:space="0" w:color="auto"/>
                <w:left w:val="none" w:sz="0" w:space="0" w:color="auto"/>
                <w:bottom w:val="none" w:sz="0" w:space="0" w:color="auto"/>
                <w:right w:val="none" w:sz="0" w:space="0" w:color="auto"/>
              </w:divBdr>
              <w:divsChild>
                <w:div w:id="2124415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859614">
          <w:marLeft w:val="0"/>
          <w:marRight w:val="0"/>
          <w:marTop w:val="0"/>
          <w:marBottom w:val="0"/>
          <w:divBdr>
            <w:top w:val="none" w:sz="0" w:space="0" w:color="auto"/>
            <w:left w:val="none" w:sz="0" w:space="0" w:color="auto"/>
            <w:bottom w:val="none" w:sz="0" w:space="0" w:color="auto"/>
            <w:right w:val="none" w:sz="0" w:space="0" w:color="auto"/>
          </w:divBdr>
          <w:divsChild>
            <w:div w:id="623922602">
              <w:marLeft w:val="0"/>
              <w:marRight w:val="0"/>
              <w:marTop w:val="0"/>
              <w:marBottom w:val="0"/>
              <w:divBdr>
                <w:top w:val="none" w:sz="0" w:space="0" w:color="auto"/>
                <w:left w:val="none" w:sz="0" w:space="0" w:color="auto"/>
                <w:bottom w:val="none" w:sz="0" w:space="0" w:color="auto"/>
                <w:right w:val="none" w:sz="0" w:space="0" w:color="auto"/>
              </w:divBdr>
            </w:div>
          </w:divsChild>
        </w:div>
        <w:div w:id="904609352">
          <w:marLeft w:val="0"/>
          <w:marRight w:val="0"/>
          <w:marTop w:val="0"/>
          <w:marBottom w:val="0"/>
          <w:divBdr>
            <w:top w:val="none" w:sz="0" w:space="0" w:color="auto"/>
            <w:left w:val="none" w:sz="0" w:space="0" w:color="auto"/>
            <w:bottom w:val="none" w:sz="0" w:space="0" w:color="auto"/>
            <w:right w:val="none" w:sz="0" w:space="0" w:color="auto"/>
          </w:divBdr>
          <w:divsChild>
            <w:div w:id="156310705">
              <w:marLeft w:val="0"/>
              <w:marRight w:val="0"/>
              <w:marTop w:val="0"/>
              <w:marBottom w:val="0"/>
              <w:divBdr>
                <w:top w:val="none" w:sz="0" w:space="0" w:color="auto"/>
                <w:left w:val="none" w:sz="0" w:space="0" w:color="auto"/>
                <w:bottom w:val="none" w:sz="0" w:space="0" w:color="auto"/>
                <w:right w:val="none" w:sz="0" w:space="0" w:color="auto"/>
              </w:divBdr>
            </w:div>
          </w:divsChild>
        </w:div>
        <w:div w:id="946691216">
          <w:marLeft w:val="0"/>
          <w:marRight w:val="0"/>
          <w:marTop w:val="0"/>
          <w:marBottom w:val="0"/>
          <w:divBdr>
            <w:top w:val="none" w:sz="0" w:space="0" w:color="auto"/>
            <w:left w:val="none" w:sz="0" w:space="0" w:color="auto"/>
            <w:bottom w:val="none" w:sz="0" w:space="0" w:color="auto"/>
            <w:right w:val="none" w:sz="0" w:space="0" w:color="auto"/>
          </w:divBdr>
        </w:div>
        <w:div w:id="1060784338">
          <w:marLeft w:val="0"/>
          <w:marRight w:val="0"/>
          <w:marTop w:val="300"/>
          <w:marBottom w:val="0"/>
          <w:divBdr>
            <w:top w:val="none" w:sz="0" w:space="0" w:color="auto"/>
            <w:left w:val="none" w:sz="0" w:space="0" w:color="auto"/>
            <w:bottom w:val="none" w:sz="0" w:space="0" w:color="auto"/>
            <w:right w:val="none" w:sz="0" w:space="0" w:color="auto"/>
          </w:divBdr>
          <w:divsChild>
            <w:div w:id="1748109674">
              <w:marLeft w:val="0"/>
              <w:marRight w:val="0"/>
              <w:marTop w:val="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98509">
          <w:marLeft w:val="0"/>
          <w:marRight w:val="0"/>
          <w:marTop w:val="0"/>
          <w:marBottom w:val="0"/>
          <w:divBdr>
            <w:top w:val="none" w:sz="0" w:space="0" w:color="auto"/>
            <w:left w:val="none" w:sz="0" w:space="0" w:color="auto"/>
            <w:bottom w:val="none" w:sz="0" w:space="0" w:color="auto"/>
            <w:right w:val="none" w:sz="0" w:space="0" w:color="auto"/>
          </w:divBdr>
          <w:divsChild>
            <w:div w:id="1822849698">
              <w:marLeft w:val="0"/>
              <w:marRight w:val="0"/>
              <w:marTop w:val="0"/>
              <w:marBottom w:val="0"/>
              <w:divBdr>
                <w:top w:val="none" w:sz="0" w:space="0" w:color="auto"/>
                <w:left w:val="none" w:sz="0" w:space="0" w:color="auto"/>
                <w:bottom w:val="none" w:sz="0" w:space="0" w:color="auto"/>
                <w:right w:val="none" w:sz="0" w:space="0" w:color="auto"/>
              </w:divBdr>
            </w:div>
          </w:divsChild>
        </w:div>
        <w:div w:id="1289430939">
          <w:marLeft w:val="0"/>
          <w:marRight w:val="0"/>
          <w:marTop w:val="300"/>
          <w:marBottom w:val="0"/>
          <w:divBdr>
            <w:top w:val="none" w:sz="0" w:space="0" w:color="auto"/>
            <w:left w:val="none" w:sz="0" w:space="0" w:color="auto"/>
            <w:bottom w:val="none" w:sz="0" w:space="0" w:color="auto"/>
            <w:right w:val="none" w:sz="0" w:space="0" w:color="auto"/>
          </w:divBdr>
          <w:divsChild>
            <w:div w:id="1418400458">
              <w:marLeft w:val="0"/>
              <w:marRight w:val="0"/>
              <w:marTop w:val="0"/>
              <w:marBottom w:val="0"/>
              <w:divBdr>
                <w:top w:val="none" w:sz="0" w:space="0" w:color="auto"/>
                <w:left w:val="none" w:sz="0" w:space="0" w:color="auto"/>
                <w:bottom w:val="none" w:sz="0" w:space="0" w:color="auto"/>
                <w:right w:val="none" w:sz="0" w:space="0" w:color="auto"/>
              </w:divBdr>
              <w:divsChild>
                <w:div w:id="983048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149602">
          <w:marLeft w:val="0"/>
          <w:marRight w:val="0"/>
          <w:marTop w:val="0"/>
          <w:marBottom w:val="0"/>
          <w:divBdr>
            <w:top w:val="none" w:sz="0" w:space="0" w:color="auto"/>
            <w:left w:val="none" w:sz="0" w:space="0" w:color="auto"/>
            <w:bottom w:val="none" w:sz="0" w:space="0" w:color="auto"/>
            <w:right w:val="none" w:sz="0" w:space="0" w:color="auto"/>
          </w:divBdr>
        </w:div>
        <w:div w:id="1762872242">
          <w:marLeft w:val="0"/>
          <w:marRight w:val="0"/>
          <w:marTop w:val="0"/>
          <w:marBottom w:val="0"/>
          <w:divBdr>
            <w:top w:val="none" w:sz="0" w:space="0" w:color="auto"/>
            <w:left w:val="none" w:sz="0" w:space="0" w:color="auto"/>
            <w:bottom w:val="none" w:sz="0" w:space="0" w:color="auto"/>
            <w:right w:val="none" w:sz="0" w:space="0" w:color="auto"/>
          </w:divBdr>
          <w:divsChild>
            <w:div w:id="1653563375">
              <w:marLeft w:val="0"/>
              <w:marRight w:val="0"/>
              <w:marTop w:val="0"/>
              <w:marBottom w:val="0"/>
              <w:divBdr>
                <w:top w:val="none" w:sz="0" w:space="0" w:color="auto"/>
                <w:left w:val="none" w:sz="0" w:space="0" w:color="auto"/>
                <w:bottom w:val="none" w:sz="0" w:space="0" w:color="auto"/>
                <w:right w:val="none" w:sz="0" w:space="0" w:color="auto"/>
              </w:divBdr>
            </w:div>
          </w:divsChild>
        </w:div>
        <w:div w:id="1782917754">
          <w:marLeft w:val="0"/>
          <w:marRight w:val="0"/>
          <w:marTop w:val="300"/>
          <w:marBottom w:val="0"/>
          <w:divBdr>
            <w:top w:val="none" w:sz="0" w:space="0" w:color="auto"/>
            <w:left w:val="none" w:sz="0" w:space="0" w:color="auto"/>
            <w:bottom w:val="none" w:sz="0" w:space="0" w:color="auto"/>
            <w:right w:val="none" w:sz="0" w:space="0" w:color="auto"/>
          </w:divBdr>
          <w:divsChild>
            <w:div w:id="614678568">
              <w:marLeft w:val="0"/>
              <w:marRight w:val="0"/>
              <w:marTop w:val="0"/>
              <w:marBottom w:val="0"/>
              <w:divBdr>
                <w:top w:val="none" w:sz="0" w:space="0" w:color="auto"/>
                <w:left w:val="none" w:sz="0" w:space="0" w:color="auto"/>
                <w:bottom w:val="none" w:sz="0" w:space="0" w:color="auto"/>
                <w:right w:val="none" w:sz="0" w:space="0" w:color="auto"/>
              </w:divBdr>
              <w:divsChild>
                <w:div w:id="1474450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509218">
          <w:marLeft w:val="0"/>
          <w:marRight w:val="0"/>
          <w:marTop w:val="0"/>
          <w:marBottom w:val="0"/>
          <w:divBdr>
            <w:top w:val="none" w:sz="0" w:space="0" w:color="auto"/>
            <w:left w:val="none" w:sz="0" w:space="0" w:color="auto"/>
            <w:bottom w:val="none" w:sz="0" w:space="0" w:color="auto"/>
            <w:right w:val="none" w:sz="0" w:space="0" w:color="auto"/>
          </w:divBdr>
        </w:div>
        <w:div w:id="1995209678">
          <w:marLeft w:val="0"/>
          <w:marRight w:val="0"/>
          <w:marTop w:val="0"/>
          <w:marBottom w:val="0"/>
          <w:divBdr>
            <w:top w:val="none" w:sz="0" w:space="0" w:color="auto"/>
            <w:left w:val="none" w:sz="0" w:space="0" w:color="auto"/>
            <w:bottom w:val="none" w:sz="0" w:space="0" w:color="auto"/>
            <w:right w:val="none" w:sz="0" w:space="0" w:color="auto"/>
          </w:divBdr>
        </w:div>
        <w:div w:id="1997372155">
          <w:marLeft w:val="0"/>
          <w:marRight w:val="0"/>
          <w:marTop w:val="0"/>
          <w:marBottom w:val="0"/>
          <w:divBdr>
            <w:top w:val="none" w:sz="0" w:space="0" w:color="auto"/>
            <w:left w:val="none" w:sz="0" w:space="0" w:color="auto"/>
            <w:bottom w:val="none" w:sz="0" w:space="0" w:color="auto"/>
            <w:right w:val="none" w:sz="0" w:space="0" w:color="auto"/>
          </w:divBdr>
          <w:divsChild>
            <w:div w:id="1208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6842316">
      <w:bodyDiv w:val="1"/>
      <w:marLeft w:val="0"/>
      <w:marRight w:val="0"/>
      <w:marTop w:val="0"/>
      <w:marBottom w:val="0"/>
      <w:divBdr>
        <w:top w:val="none" w:sz="0" w:space="0" w:color="auto"/>
        <w:left w:val="none" w:sz="0" w:space="0" w:color="auto"/>
        <w:bottom w:val="none" w:sz="0" w:space="0" w:color="auto"/>
        <w:right w:val="none" w:sz="0" w:space="0" w:color="auto"/>
      </w:divBdr>
      <w:divsChild>
        <w:div w:id="430204140">
          <w:marLeft w:val="0"/>
          <w:marRight w:val="0"/>
          <w:marTop w:val="0"/>
          <w:marBottom w:val="0"/>
          <w:divBdr>
            <w:top w:val="none" w:sz="0" w:space="0" w:color="auto"/>
            <w:left w:val="none" w:sz="0" w:space="0" w:color="auto"/>
            <w:bottom w:val="none" w:sz="0" w:space="0" w:color="auto"/>
            <w:right w:val="none" w:sz="0" w:space="0" w:color="auto"/>
          </w:divBdr>
        </w:div>
        <w:div w:id="359666757">
          <w:marLeft w:val="0"/>
          <w:marRight w:val="0"/>
          <w:marTop w:val="0"/>
          <w:marBottom w:val="0"/>
          <w:divBdr>
            <w:top w:val="none" w:sz="0" w:space="0" w:color="auto"/>
            <w:left w:val="none" w:sz="0" w:space="0" w:color="auto"/>
            <w:bottom w:val="none" w:sz="0" w:space="0" w:color="auto"/>
            <w:right w:val="none" w:sz="0" w:space="0" w:color="auto"/>
          </w:divBdr>
          <w:divsChild>
            <w:div w:id="1791126820">
              <w:marLeft w:val="0"/>
              <w:marRight w:val="0"/>
              <w:marTop w:val="0"/>
              <w:marBottom w:val="0"/>
              <w:divBdr>
                <w:top w:val="none" w:sz="0" w:space="0" w:color="auto"/>
                <w:left w:val="none" w:sz="0" w:space="0" w:color="auto"/>
                <w:bottom w:val="none" w:sz="0" w:space="0" w:color="auto"/>
                <w:right w:val="none" w:sz="0" w:space="0" w:color="auto"/>
              </w:divBdr>
            </w:div>
          </w:divsChild>
        </w:div>
        <w:div w:id="492645761">
          <w:marLeft w:val="0"/>
          <w:marRight w:val="0"/>
          <w:marTop w:val="0"/>
          <w:marBottom w:val="0"/>
          <w:divBdr>
            <w:top w:val="none" w:sz="0" w:space="0" w:color="auto"/>
            <w:left w:val="none" w:sz="0" w:space="0" w:color="auto"/>
            <w:bottom w:val="none" w:sz="0" w:space="0" w:color="auto"/>
            <w:right w:val="none" w:sz="0" w:space="0" w:color="auto"/>
          </w:divBdr>
        </w:div>
        <w:div w:id="1984003616">
          <w:marLeft w:val="0"/>
          <w:marRight w:val="0"/>
          <w:marTop w:val="0"/>
          <w:marBottom w:val="0"/>
          <w:divBdr>
            <w:top w:val="none" w:sz="0" w:space="0" w:color="auto"/>
            <w:left w:val="none" w:sz="0" w:space="0" w:color="auto"/>
            <w:bottom w:val="none" w:sz="0" w:space="0" w:color="auto"/>
            <w:right w:val="none" w:sz="0" w:space="0" w:color="auto"/>
          </w:divBdr>
          <w:divsChild>
            <w:div w:id="1361855866">
              <w:marLeft w:val="0"/>
              <w:marRight w:val="0"/>
              <w:marTop w:val="0"/>
              <w:marBottom w:val="0"/>
              <w:divBdr>
                <w:top w:val="none" w:sz="0" w:space="0" w:color="auto"/>
                <w:left w:val="none" w:sz="0" w:space="0" w:color="auto"/>
                <w:bottom w:val="none" w:sz="0" w:space="0" w:color="auto"/>
                <w:right w:val="none" w:sz="0" w:space="0" w:color="auto"/>
              </w:divBdr>
            </w:div>
          </w:divsChild>
        </w:div>
        <w:div w:id="809399798">
          <w:marLeft w:val="0"/>
          <w:marRight w:val="0"/>
          <w:marTop w:val="0"/>
          <w:marBottom w:val="0"/>
          <w:divBdr>
            <w:top w:val="none" w:sz="0" w:space="0" w:color="auto"/>
            <w:left w:val="none" w:sz="0" w:space="0" w:color="auto"/>
            <w:bottom w:val="none" w:sz="0" w:space="0" w:color="auto"/>
            <w:right w:val="none" w:sz="0" w:space="0" w:color="auto"/>
          </w:divBdr>
        </w:div>
        <w:div w:id="1740011487">
          <w:marLeft w:val="0"/>
          <w:marRight w:val="0"/>
          <w:marTop w:val="0"/>
          <w:marBottom w:val="0"/>
          <w:divBdr>
            <w:top w:val="none" w:sz="0" w:space="0" w:color="auto"/>
            <w:left w:val="none" w:sz="0" w:space="0" w:color="auto"/>
            <w:bottom w:val="none" w:sz="0" w:space="0" w:color="auto"/>
            <w:right w:val="none" w:sz="0" w:space="0" w:color="auto"/>
          </w:divBdr>
          <w:divsChild>
            <w:div w:id="257904702">
              <w:marLeft w:val="0"/>
              <w:marRight w:val="0"/>
              <w:marTop w:val="0"/>
              <w:marBottom w:val="0"/>
              <w:divBdr>
                <w:top w:val="none" w:sz="0" w:space="0" w:color="auto"/>
                <w:left w:val="none" w:sz="0" w:space="0" w:color="auto"/>
                <w:bottom w:val="none" w:sz="0" w:space="0" w:color="auto"/>
                <w:right w:val="none" w:sz="0" w:space="0" w:color="auto"/>
              </w:divBdr>
            </w:div>
          </w:divsChild>
        </w:div>
        <w:div w:id="1303267388">
          <w:marLeft w:val="0"/>
          <w:marRight w:val="0"/>
          <w:marTop w:val="0"/>
          <w:marBottom w:val="0"/>
          <w:divBdr>
            <w:top w:val="none" w:sz="0" w:space="0" w:color="auto"/>
            <w:left w:val="none" w:sz="0" w:space="0" w:color="auto"/>
            <w:bottom w:val="none" w:sz="0" w:space="0" w:color="auto"/>
            <w:right w:val="none" w:sz="0" w:space="0" w:color="auto"/>
          </w:divBdr>
        </w:div>
        <w:div w:id="272833411">
          <w:marLeft w:val="0"/>
          <w:marRight w:val="0"/>
          <w:marTop w:val="0"/>
          <w:marBottom w:val="0"/>
          <w:divBdr>
            <w:top w:val="none" w:sz="0" w:space="0" w:color="auto"/>
            <w:left w:val="none" w:sz="0" w:space="0" w:color="auto"/>
            <w:bottom w:val="none" w:sz="0" w:space="0" w:color="auto"/>
            <w:right w:val="none" w:sz="0" w:space="0" w:color="auto"/>
          </w:divBdr>
          <w:divsChild>
            <w:div w:id="1113330913">
              <w:marLeft w:val="0"/>
              <w:marRight w:val="0"/>
              <w:marTop w:val="0"/>
              <w:marBottom w:val="0"/>
              <w:divBdr>
                <w:top w:val="none" w:sz="0" w:space="0" w:color="auto"/>
                <w:left w:val="none" w:sz="0" w:space="0" w:color="auto"/>
                <w:bottom w:val="none" w:sz="0" w:space="0" w:color="auto"/>
                <w:right w:val="none" w:sz="0" w:space="0" w:color="auto"/>
              </w:divBdr>
            </w:div>
          </w:divsChild>
        </w:div>
        <w:div w:id="1963683282">
          <w:marLeft w:val="0"/>
          <w:marRight w:val="0"/>
          <w:marTop w:val="0"/>
          <w:marBottom w:val="0"/>
          <w:divBdr>
            <w:top w:val="none" w:sz="0" w:space="0" w:color="auto"/>
            <w:left w:val="none" w:sz="0" w:space="0" w:color="auto"/>
            <w:bottom w:val="none" w:sz="0" w:space="0" w:color="auto"/>
            <w:right w:val="none" w:sz="0" w:space="0" w:color="auto"/>
          </w:divBdr>
        </w:div>
        <w:div w:id="1124539613">
          <w:marLeft w:val="0"/>
          <w:marRight w:val="0"/>
          <w:marTop w:val="0"/>
          <w:marBottom w:val="0"/>
          <w:divBdr>
            <w:top w:val="none" w:sz="0" w:space="0" w:color="auto"/>
            <w:left w:val="none" w:sz="0" w:space="0" w:color="auto"/>
            <w:bottom w:val="none" w:sz="0" w:space="0" w:color="auto"/>
            <w:right w:val="none" w:sz="0" w:space="0" w:color="auto"/>
          </w:divBdr>
          <w:divsChild>
            <w:div w:id="1163011390">
              <w:marLeft w:val="0"/>
              <w:marRight w:val="0"/>
              <w:marTop w:val="0"/>
              <w:marBottom w:val="0"/>
              <w:divBdr>
                <w:top w:val="none" w:sz="0" w:space="0" w:color="auto"/>
                <w:left w:val="none" w:sz="0" w:space="0" w:color="auto"/>
                <w:bottom w:val="none" w:sz="0" w:space="0" w:color="auto"/>
                <w:right w:val="none" w:sz="0" w:space="0" w:color="auto"/>
              </w:divBdr>
            </w:div>
          </w:divsChild>
        </w:div>
        <w:div w:id="1704355758">
          <w:marLeft w:val="0"/>
          <w:marRight w:val="0"/>
          <w:marTop w:val="0"/>
          <w:marBottom w:val="0"/>
          <w:divBdr>
            <w:top w:val="none" w:sz="0" w:space="0" w:color="auto"/>
            <w:left w:val="none" w:sz="0" w:space="0" w:color="auto"/>
            <w:bottom w:val="none" w:sz="0" w:space="0" w:color="auto"/>
            <w:right w:val="none" w:sz="0" w:space="0" w:color="auto"/>
          </w:divBdr>
        </w:div>
        <w:div w:id="1531187673">
          <w:marLeft w:val="0"/>
          <w:marRight w:val="0"/>
          <w:marTop w:val="0"/>
          <w:marBottom w:val="0"/>
          <w:divBdr>
            <w:top w:val="none" w:sz="0" w:space="0" w:color="auto"/>
            <w:left w:val="none" w:sz="0" w:space="0" w:color="auto"/>
            <w:bottom w:val="none" w:sz="0" w:space="0" w:color="auto"/>
            <w:right w:val="none" w:sz="0" w:space="0" w:color="auto"/>
          </w:divBdr>
          <w:divsChild>
            <w:div w:id="606087897">
              <w:marLeft w:val="0"/>
              <w:marRight w:val="0"/>
              <w:marTop w:val="0"/>
              <w:marBottom w:val="0"/>
              <w:divBdr>
                <w:top w:val="none" w:sz="0" w:space="0" w:color="auto"/>
                <w:left w:val="none" w:sz="0" w:space="0" w:color="auto"/>
                <w:bottom w:val="none" w:sz="0" w:space="0" w:color="auto"/>
                <w:right w:val="none" w:sz="0" w:space="0" w:color="auto"/>
              </w:divBdr>
            </w:div>
          </w:divsChild>
        </w:div>
        <w:div w:id="1351105745">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sChild>
            <w:div w:id="1105467440">
              <w:marLeft w:val="0"/>
              <w:marRight w:val="0"/>
              <w:marTop w:val="0"/>
              <w:marBottom w:val="0"/>
              <w:divBdr>
                <w:top w:val="none" w:sz="0" w:space="0" w:color="auto"/>
                <w:left w:val="none" w:sz="0" w:space="0" w:color="auto"/>
                <w:bottom w:val="none" w:sz="0" w:space="0" w:color="auto"/>
                <w:right w:val="none" w:sz="0" w:space="0" w:color="auto"/>
              </w:divBdr>
            </w:div>
          </w:divsChild>
        </w:div>
        <w:div w:id="1787654241">
          <w:marLeft w:val="0"/>
          <w:marRight w:val="0"/>
          <w:marTop w:val="300"/>
          <w:marBottom w:val="0"/>
          <w:divBdr>
            <w:top w:val="none" w:sz="0" w:space="0" w:color="auto"/>
            <w:left w:val="none" w:sz="0" w:space="0" w:color="auto"/>
            <w:bottom w:val="none" w:sz="0" w:space="0" w:color="auto"/>
            <w:right w:val="none" w:sz="0" w:space="0" w:color="auto"/>
          </w:divBdr>
          <w:divsChild>
            <w:div w:id="1896312626">
              <w:marLeft w:val="0"/>
              <w:marRight w:val="0"/>
              <w:marTop w:val="0"/>
              <w:marBottom w:val="0"/>
              <w:divBdr>
                <w:top w:val="none" w:sz="0" w:space="0" w:color="auto"/>
                <w:left w:val="none" w:sz="0" w:space="0" w:color="auto"/>
                <w:bottom w:val="none" w:sz="0" w:space="0" w:color="auto"/>
                <w:right w:val="none" w:sz="0" w:space="0" w:color="auto"/>
              </w:divBdr>
              <w:divsChild>
                <w:div w:id="1182473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387450">
          <w:marLeft w:val="0"/>
          <w:marRight w:val="0"/>
          <w:marTop w:val="300"/>
          <w:marBottom w:val="0"/>
          <w:divBdr>
            <w:top w:val="none" w:sz="0" w:space="0" w:color="auto"/>
            <w:left w:val="none" w:sz="0" w:space="0" w:color="auto"/>
            <w:bottom w:val="none" w:sz="0" w:space="0" w:color="auto"/>
            <w:right w:val="none" w:sz="0" w:space="0" w:color="auto"/>
          </w:divBdr>
          <w:divsChild>
            <w:div w:id="1664509952">
              <w:marLeft w:val="0"/>
              <w:marRight w:val="0"/>
              <w:marTop w:val="0"/>
              <w:marBottom w:val="0"/>
              <w:divBdr>
                <w:top w:val="none" w:sz="0" w:space="0" w:color="auto"/>
                <w:left w:val="none" w:sz="0" w:space="0" w:color="auto"/>
                <w:bottom w:val="none" w:sz="0" w:space="0" w:color="auto"/>
                <w:right w:val="none" w:sz="0" w:space="0" w:color="auto"/>
              </w:divBdr>
              <w:divsChild>
                <w:div w:id="14996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780459">
          <w:marLeft w:val="0"/>
          <w:marRight w:val="0"/>
          <w:marTop w:val="300"/>
          <w:marBottom w:val="0"/>
          <w:divBdr>
            <w:top w:val="none" w:sz="0" w:space="0" w:color="auto"/>
            <w:left w:val="none" w:sz="0" w:space="0" w:color="auto"/>
            <w:bottom w:val="none" w:sz="0" w:space="0" w:color="auto"/>
            <w:right w:val="none" w:sz="0" w:space="0" w:color="auto"/>
          </w:divBdr>
          <w:divsChild>
            <w:div w:id="1813206328">
              <w:marLeft w:val="0"/>
              <w:marRight w:val="0"/>
              <w:marTop w:val="0"/>
              <w:marBottom w:val="0"/>
              <w:divBdr>
                <w:top w:val="none" w:sz="0" w:space="0" w:color="auto"/>
                <w:left w:val="none" w:sz="0" w:space="0" w:color="auto"/>
                <w:bottom w:val="none" w:sz="0" w:space="0" w:color="auto"/>
                <w:right w:val="none" w:sz="0" w:space="0" w:color="auto"/>
              </w:divBdr>
              <w:divsChild>
                <w:div w:id="183575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8122">
          <w:marLeft w:val="0"/>
          <w:marRight w:val="0"/>
          <w:marTop w:val="300"/>
          <w:marBottom w:val="0"/>
          <w:divBdr>
            <w:top w:val="none" w:sz="0" w:space="0" w:color="auto"/>
            <w:left w:val="none" w:sz="0" w:space="0" w:color="auto"/>
            <w:bottom w:val="none" w:sz="0" w:space="0" w:color="auto"/>
            <w:right w:val="none" w:sz="0" w:space="0" w:color="auto"/>
          </w:divBdr>
          <w:divsChild>
            <w:div w:id="1888300755">
              <w:marLeft w:val="0"/>
              <w:marRight w:val="0"/>
              <w:marTop w:val="0"/>
              <w:marBottom w:val="0"/>
              <w:divBdr>
                <w:top w:val="none" w:sz="0" w:space="0" w:color="auto"/>
                <w:left w:val="none" w:sz="0" w:space="0" w:color="auto"/>
                <w:bottom w:val="none" w:sz="0" w:space="0" w:color="auto"/>
                <w:right w:val="none" w:sz="0" w:space="0" w:color="auto"/>
              </w:divBdr>
              <w:divsChild>
                <w:div w:id="89989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44482">
      <w:bodyDiv w:val="1"/>
      <w:marLeft w:val="0"/>
      <w:marRight w:val="0"/>
      <w:marTop w:val="0"/>
      <w:marBottom w:val="0"/>
      <w:divBdr>
        <w:top w:val="none" w:sz="0" w:space="0" w:color="auto"/>
        <w:left w:val="none" w:sz="0" w:space="0" w:color="auto"/>
        <w:bottom w:val="none" w:sz="0" w:space="0" w:color="auto"/>
        <w:right w:val="none" w:sz="0" w:space="0" w:color="auto"/>
      </w:divBdr>
      <w:divsChild>
        <w:div w:id="1766876145">
          <w:marLeft w:val="0"/>
          <w:marRight w:val="0"/>
          <w:marTop w:val="0"/>
          <w:marBottom w:val="0"/>
          <w:divBdr>
            <w:top w:val="none" w:sz="0" w:space="0" w:color="auto"/>
            <w:left w:val="none" w:sz="0" w:space="0" w:color="auto"/>
            <w:bottom w:val="none" w:sz="0" w:space="0" w:color="auto"/>
            <w:right w:val="none" w:sz="0" w:space="0" w:color="auto"/>
          </w:divBdr>
        </w:div>
        <w:div w:id="274292410">
          <w:marLeft w:val="0"/>
          <w:marRight w:val="0"/>
          <w:marTop w:val="0"/>
          <w:marBottom w:val="0"/>
          <w:divBdr>
            <w:top w:val="none" w:sz="0" w:space="0" w:color="auto"/>
            <w:left w:val="none" w:sz="0" w:space="0" w:color="auto"/>
            <w:bottom w:val="none" w:sz="0" w:space="0" w:color="auto"/>
            <w:right w:val="none" w:sz="0" w:space="0" w:color="auto"/>
          </w:divBdr>
          <w:divsChild>
            <w:div w:id="1170100020">
              <w:marLeft w:val="0"/>
              <w:marRight w:val="0"/>
              <w:marTop w:val="0"/>
              <w:marBottom w:val="0"/>
              <w:divBdr>
                <w:top w:val="none" w:sz="0" w:space="0" w:color="auto"/>
                <w:left w:val="none" w:sz="0" w:space="0" w:color="auto"/>
                <w:bottom w:val="none" w:sz="0" w:space="0" w:color="auto"/>
                <w:right w:val="none" w:sz="0" w:space="0" w:color="auto"/>
              </w:divBdr>
            </w:div>
          </w:divsChild>
        </w:div>
        <w:div w:id="696779871">
          <w:marLeft w:val="0"/>
          <w:marRight w:val="0"/>
          <w:marTop w:val="0"/>
          <w:marBottom w:val="0"/>
          <w:divBdr>
            <w:top w:val="none" w:sz="0" w:space="0" w:color="auto"/>
            <w:left w:val="none" w:sz="0" w:space="0" w:color="auto"/>
            <w:bottom w:val="none" w:sz="0" w:space="0" w:color="auto"/>
            <w:right w:val="none" w:sz="0" w:space="0" w:color="auto"/>
          </w:divBdr>
        </w:div>
        <w:div w:id="1697849965">
          <w:marLeft w:val="0"/>
          <w:marRight w:val="0"/>
          <w:marTop w:val="0"/>
          <w:marBottom w:val="0"/>
          <w:divBdr>
            <w:top w:val="none" w:sz="0" w:space="0" w:color="auto"/>
            <w:left w:val="none" w:sz="0" w:space="0" w:color="auto"/>
            <w:bottom w:val="none" w:sz="0" w:space="0" w:color="auto"/>
            <w:right w:val="none" w:sz="0" w:space="0" w:color="auto"/>
          </w:divBdr>
          <w:divsChild>
            <w:div w:id="976028011">
              <w:marLeft w:val="0"/>
              <w:marRight w:val="0"/>
              <w:marTop w:val="0"/>
              <w:marBottom w:val="0"/>
              <w:divBdr>
                <w:top w:val="none" w:sz="0" w:space="0" w:color="auto"/>
                <w:left w:val="none" w:sz="0" w:space="0" w:color="auto"/>
                <w:bottom w:val="none" w:sz="0" w:space="0" w:color="auto"/>
                <w:right w:val="none" w:sz="0" w:space="0" w:color="auto"/>
              </w:divBdr>
            </w:div>
          </w:divsChild>
        </w:div>
        <w:div w:id="1097216491">
          <w:marLeft w:val="0"/>
          <w:marRight w:val="0"/>
          <w:marTop w:val="0"/>
          <w:marBottom w:val="0"/>
          <w:divBdr>
            <w:top w:val="none" w:sz="0" w:space="0" w:color="auto"/>
            <w:left w:val="none" w:sz="0" w:space="0" w:color="auto"/>
            <w:bottom w:val="none" w:sz="0" w:space="0" w:color="auto"/>
            <w:right w:val="none" w:sz="0" w:space="0" w:color="auto"/>
          </w:divBdr>
        </w:div>
        <w:div w:id="1945913832">
          <w:marLeft w:val="0"/>
          <w:marRight w:val="0"/>
          <w:marTop w:val="0"/>
          <w:marBottom w:val="0"/>
          <w:divBdr>
            <w:top w:val="none" w:sz="0" w:space="0" w:color="auto"/>
            <w:left w:val="none" w:sz="0" w:space="0" w:color="auto"/>
            <w:bottom w:val="none" w:sz="0" w:space="0" w:color="auto"/>
            <w:right w:val="none" w:sz="0" w:space="0" w:color="auto"/>
          </w:divBdr>
          <w:divsChild>
            <w:div w:id="654994272">
              <w:marLeft w:val="0"/>
              <w:marRight w:val="0"/>
              <w:marTop w:val="0"/>
              <w:marBottom w:val="0"/>
              <w:divBdr>
                <w:top w:val="none" w:sz="0" w:space="0" w:color="auto"/>
                <w:left w:val="none" w:sz="0" w:space="0" w:color="auto"/>
                <w:bottom w:val="none" w:sz="0" w:space="0" w:color="auto"/>
                <w:right w:val="none" w:sz="0" w:space="0" w:color="auto"/>
              </w:divBdr>
            </w:div>
          </w:divsChild>
        </w:div>
        <w:div w:id="2040084561">
          <w:marLeft w:val="0"/>
          <w:marRight w:val="0"/>
          <w:marTop w:val="0"/>
          <w:marBottom w:val="0"/>
          <w:divBdr>
            <w:top w:val="none" w:sz="0" w:space="0" w:color="auto"/>
            <w:left w:val="none" w:sz="0" w:space="0" w:color="auto"/>
            <w:bottom w:val="none" w:sz="0" w:space="0" w:color="auto"/>
            <w:right w:val="none" w:sz="0" w:space="0" w:color="auto"/>
          </w:divBdr>
        </w:div>
        <w:div w:id="252587053">
          <w:marLeft w:val="0"/>
          <w:marRight w:val="0"/>
          <w:marTop w:val="0"/>
          <w:marBottom w:val="0"/>
          <w:divBdr>
            <w:top w:val="none" w:sz="0" w:space="0" w:color="auto"/>
            <w:left w:val="none" w:sz="0" w:space="0" w:color="auto"/>
            <w:bottom w:val="none" w:sz="0" w:space="0" w:color="auto"/>
            <w:right w:val="none" w:sz="0" w:space="0" w:color="auto"/>
          </w:divBdr>
          <w:divsChild>
            <w:div w:id="476265837">
              <w:marLeft w:val="0"/>
              <w:marRight w:val="0"/>
              <w:marTop w:val="0"/>
              <w:marBottom w:val="0"/>
              <w:divBdr>
                <w:top w:val="none" w:sz="0" w:space="0" w:color="auto"/>
                <w:left w:val="none" w:sz="0" w:space="0" w:color="auto"/>
                <w:bottom w:val="none" w:sz="0" w:space="0" w:color="auto"/>
                <w:right w:val="none" w:sz="0" w:space="0" w:color="auto"/>
              </w:divBdr>
            </w:div>
          </w:divsChild>
        </w:div>
        <w:div w:id="1455520407">
          <w:marLeft w:val="0"/>
          <w:marRight w:val="0"/>
          <w:marTop w:val="0"/>
          <w:marBottom w:val="0"/>
          <w:divBdr>
            <w:top w:val="none" w:sz="0" w:space="0" w:color="auto"/>
            <w:left w:val="none" w:sz="0" w:space="0" w:color="auto"/>
            <w:bottom w:val="none" w:sz="0" w:space="0" w:color="auto"/>
            <w:right w:val="none" w:sz="0" w:space="0" w:color="auto"/>
          </w:divBdr>
        </w:div>
        <w:div w:id="1046762572">
          <w:marLeft w:val="0"/>
          <w:marRight w:val="0"/>
          <w:marTop w:val="0"/>
          <w:marBottom w:val="0"/>
          <w:divBdr>
            <w:top w:val="none" w:sz="0" w:space="0" w:color="auto"/>
            <w:left w:val="none" w:sz="0" w:space="0" w:color="auto"/>
            <w:bottom w:val="none" w:sz="0" w:space="0" w:color="auto"/>
            <w:right w:val="none" w:sz="0" w:space="0" w:color="auto"/>
          </w:divBdr>
          <w:divsChild>
            <w:div w:id="740909044">
              <w:marLeft w:val="0"/>
              <w:marRight w:val="0"/>
              <w:marTop w:val="0"/>
              <w:marBottom w:val="0"/>
              <w:divBdr>
                <w:top w:val="none" w:sz="0" w:space="0" w:color="auto"/>
                <w:left w:val="none" w:sz="0" w:space="0" w:color="auto"/>
                <w:bottom w:val="none" w:sz="0" w:space="0" w:color="auto"/>
                <w:right w:val="none" w:sz="0" w:space="0" w:color="auto"/>
              </w:divBdr>
            </w:div>
          </w:divsChild>
        </w:div>
        <w:div w:id="2025939926">
          <w:marLeft w:val="0"/>
          <w:marRight w:val="0"/>
          <w:marTop w:val="0"/>
          <w:marBottom w:val="0"/>
          <w:divBdr>
            <w:top w:val="none" w:sz="0" w:space="0" w:color="auto"/>
            <w:left w:val="none" w:sz="0" w:space="0" w:color="auto"/>
            <w:bottom w:val="none" w:sz="0" w:space="0" w:color="auto"/>
            <w:right w:val="none" w:sz="0" w:space="0" w:color="auto"/>
          </w:divBdr>
        </w:div>
        <w:div w:id="197007845">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
          </w:divsChild>
        </w:div>
        <w:div w:id="1711879943">
          <w:marLeft w:val="0"/>
          <w:marRight w:val="0"/>
          <w:marTop w:val="0"/>
          <w:marBottom w:val="0"/>
          <w:divBdr>
            <w:top w:val="none" w:sz="0" w:space="0" w:color="auto"/>
            <w:left w:val="none" w:sz="0" w:space="0" w:color="auto"/>
            <w:bottom w:val="none" w:sz="0" w:space="0" w:color="auto"/>
            <w:right w:val="none" w:sz="0" w:space="0" w:color="auto"/>
          </w:divBdr>
        </w:div>
        <w:div w:id="194118834">
          <w:marLeft w:val="0"/>
          <w:marRight w:val="0"/>
          <w:marTop w:val="0"/>
          <w:marBottom w:val="0"/>
          <w:divBdr>
            <w:top w:val="none" w:sz="0" w:space="0" w:color="auto"/>
            <w:left w:val="none" w:sz="0" w:space="0" w:color="auto"/>
            <w:bottom w:val="none" w:sz="0" w:space="0" w:color="auto"/>
            <w:right w:val="none" w:sz="0" w:space="0" w:color="auto"/>
          </w:divBdr>
          <w:divsChild>
            <w:div w:id="611860401">
              <w:marLeft w:val="0"/>
              <w:marRight w:val="0"/>
              <w:marTop w:val="0"/>
              <w:marBottom w:val="0"/>
              <w:divBdr>
                <w:top w:val="none" w:sz="0" w:space="0" w:color="auto"/>
                <w:left w:val="none" w:sz="0" w:space="0" w:color="auto"/>
                <w:bottom w:val="none" w:sz="0" w:space="0" w:color="auto"/>
                <w:right w:val="none" w:sz="0" w:space="0" w:color="auto"/>
              </w:divBdr>
            </w:div>
          </w:divsChild>
        </w:div>
        <w:div w:id="522477855">
          <w:marLeft w:val="0"/>
          <w:marRight w:val="0"/>
          <w:marTop w:val="300"/>
          <w:marBottom w:val="0"/>
          <w:divBdr>
            <w:top w:val="none" w:sz="0" w:space="0" w:color="auto"/>
            <w:left w:val="none" w:sz="0" w:space="0" w:color="auto"/>
            <w:bottom w:val="none" w:sz="0" w:space="0" w:color="auto"/>
            <w:right w:val="none" w:sz="0" w:space="0" w:color="auto"/>
          </w:divBdr>
          <w:divsChild>
            <w:div w:id="1116408880">
              <w:marLeft w:val="0"/>
              <w:marRight w:val="0"/>
              <w:marTop w:val="0"/>
              <w:marBottom w:val="0"/>
              <w:divBdr>
                <w:top w:val="none" w:sz="0" w:space="0" w:color="auto"/>
                <w:left w:val="none" w:sz="0" w:space="0" w:color="auto"/>
                <w:bottom w:val="none" w:sz="0" w:space="0" w:color="auto"/>
                <w:right w:val="none" w:sz="0" w:space="0" w:color="auto"/>
              </w:divBdr>
              <w:divsChild>
                <w:div w:id="545800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5371">
          <w:marLeft w:val="0"/>
          <w:marRight w:val="0"/>
          <w:marTop w:val="300"/>
          <w:marBottom w:val="0"/>
          <w:divBdr>
            <w:top w:val="none" w:sz="0" w:space="0" w:color="auto"/>
            <w:left w:val="none" w:sz="0" w:space="0" w:color="auto"/>
            <w:bottom w:val="none" w:sz="0" w:space="0" w:color="auto"/>
            <w:right w:val="none" w:sz="0" w:space="0" w:color="auto"/>
          </w:divBdr>
          <w:divsChild>
            <w:div w:id="560943288">
              <w:marLeft w:val="0"/>
              <w:marRight w:val="0"/>
              <w:marTop w:val="0"/>
              <w:marBottom w:val="0"/>
              <w:divBdr>
                <w:top w:val="none" w:sz="0" w:space="0" w:color="auto"/>
                <w:left w:val="none" w:sz="0" w:space="0" w:color="auto"/>
                <w:bottom w:val="none" w:sz="0" w:space="0" w:color="auto"/>
                <w:right w:val="none" w:sz="0" w:space="0" w:color="auto"/>
              </w:divBdr>
              <w:divsChild>
                <w:div w:id="32186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767385">
          <w:marLeft w:val="0"/>
          <w:marRight w:val="0"/>
          <w:marTop w:val="300"/>
          <w:marBottom w:val="0"/>
          <w:divBdr>
            <w:top w:val="none" w:sz="0" w:space="0" w:color="auto"/>
            <w:left w:val="none" w:sz="0" w:space="0" w:color="auto"/>
            <w:bottom w:val="none" w:sz="0" w:space="0" w:color="auto"/>
            <w:right w:val="none" w:sz="0" w:space="0" w:color="auto"/>
          </w:divBdr>
          <w:divsChild>
            <w:div w:id="735131380">
              <w:marLeft w:val="0"/>
              <w:marRight w:val="0"/>
              <w:marTop w:val="0"/>
              <w:marBottom w:val="0"/>
              <w:divBdr>
                <w:top w:val="none" w:sz="0" w:space="0" w:color="auto"/>
                <w:left w:val="none" w:sz="0" w:space="0" w:color="auto"/>
                <w:bottom w:val="none" w:sz="0" w:space="0" w:color="auto"/>
                <w:right w:val="none" w:sz="0" w:space="0" w:color="auto"/>
              </w:divBdr>
              <w:divsChild>
                <w:div w:id="1476793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807907">
          <w:marLeft w:val="0"/>
          <w:marRight w:val="0"/>
          <w:marTop w:val="300"/>
          <w:marBottom w:val="0"/>
          <w:divBdr>
            <w:top w:val="none" w:sz="0" w:space="0" w:color="auto"/>
            <w:left w:val="none" w:sz="0" w:space="0" w:color="auto"/>
            <w:bottom w:val="none" w:sz="0" w:space="0" w:color="auto"/>
            <w:right w:val="none" w:sz="0" w:space="0" w:color="auto"/>
          </w:divBdr>
          <w:divsChild>
            <w:div w:id="1416053106">
              <w:marLeft w:val="0"/>
              <w:marRight w:val="0"/>
              <w:marTop w:val="0"/>
              <w:marBottom w:val="0"/>
              <w:divBdr>
                <w:top w:val="none" w:sz="0" w:space="0" w:color="auto"/>
                <w:left w:val="none" w:sz="0" w:space="0" w:color="auto"/>
                <w:bottom w:val="none" w:sz="0" w:space="0" w:color="auto"/>
                <w:right w:val="none" w:sz="0" w:space="0" w:color="auto"/>
              </w:divBdr>
              <w:divsChild>
                <w:div w:id="1865089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229220">
      <w:bodyDiv w:val="1"/>
      <w:marLeft w:val="0"/>
      <w:marRight w:val="0"/>
      <w:marTop w:val="0"/>
      <w:marBottom w:val="0"/>
      <w:divBdr>
        <w:top w:val="none" w:sz="0" w:space="0" w:color="auto"/>
        <w:left w:val="none" w:sz="0" w:space="0" w:color="auto"/>
        <w:bottom w:val="none" w:sz="0" w:space="0" w:color="auto"/>
        <w:right w:val="none" w:sz="0" w:space="0" w:color="auto"/>
      </w:divBdr>
    </w:div>
    <w:div w:id="207642675">
      <w:bodyDiv w:val="1"/>
      <w:marLeft w:val="0"/>
      <w:marRight w:val="0"/>
      <w:marTop w:val="0"/>
      <w:marBottom w:val="0"/>
      <w:divBdr>
        <w:top w:val="none" w:sz="0" w:space="0" w:color="auto"/>
        <w:left w:val="none" w:sz="0" w:space="0" w:color="auto"/>
        <w:bottom w:val="none" w:sz="0" w:space="0" w:color="auto"/>
        <w:right w:val="none" w:sz="0" w:space="0" w:color="auto"/>
      </w:divBdr>
      <w:divsChild>
        <w:div w:id="25067230">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221522903">
          <w:marLeft w:val="0"/>
          <w:marRight w:val="0"/>
          <w:marTop w:val="0"/>
          <w:marBottom w:val="0"/>
          <w:divBdr>
            <w:top w:val="none" w:sz="0" w:space="0" w:color="auto"/>
            <w:left w:val="none" w:sz="0" w:space="0" w:color="auto"/>
            <w:bottom w:val="none" w:sz="0" w:space="0" w:color="auto"/>
            <w:right w:val="none" w:sz="0" w:space="0" w:color="auto"/>
          </w:divBdr>
          <w:divsChild>
            <w:div w:id="1177697635">
              <w:marLeft w:val="0"/>
              <w:marRight w:val="0"/>
              <w:marTop w:val="0"/>
              <w:marBottom w:val="0"/>
              <w:divBdr>
                <w:top w:val="none" w:sz="0" w:space="0" w:color="auto"/>
                <w:left w:val="none" w:sz="0" w:space="0" w:color="auto"/>
                <w:bottom w:val="none" w:sz="0" w:space="0" w:color="auto"/>
                <w:right w:val="none" w:sz="0" w:space="0" w:color="auto"/>
              </w:divBdr>
            </w:div>
          </w:divsChild>
        </w:div>
        <w:div w:id="257838791">
          <w:marLeft w:val="0"/>
          <w:marRight w:val="0"/>
          <w:marTop w:val="300"/>
          <w:marBottom w:val="0"/>
          <w:divBdr>
            <w:top w:val="none" w:sz="0" w:space="0" w:color="auto"/>
            <w:left w:val="none" w:sz="0" w:space="0" w:color="auto"/>
            <w:bottom w:val="none" w:sz="0" w:space="0" w:color="auto"/>
            <w:right w:val="none" w:sz="0" w:space="0" w:color="auto"/>
          </w:divBdr>
          <w:divsChild>
            <w:div w:id="1471290333">
              <w:marLeft w:val="0"/>
              <w:marRight w:val="0"/>
              <w:marTop w:val="0"/>
              <w:marBottom w:val="0"/>
              <w:divBdr>
                <w:top w:val="none" w:sz="0" w:space="0" w:color="auto"/>
                <w:left w:val="none" w:sz="0" w:space="0" w:color="auto"/>
                <w:bottom w:val="none" w:sz="0" w:space="0" w:color="auto"/>
                <w:right w:val="none" w:sz="0" w:space="0" w:color="auto"/>
              </w:divBdr>
              <w:divsChild>
                <w:div w:id="41925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286571">
          <w:marLeft w:val="0"/>
          <w:marRight w:val="0"/>
          <w:marTop w:val="0"/>
          <w:marBottom w:val="0"/>
          <w:divBdr>
            <w:top w:val="none" w:sz="0" w:space="0" w:color="auto"/>
            <w:left w:val="none" w:sz="0" w:space="0" w:color="auto"/>
            <w:bottom w:val="none" w:sz="0" w:space="0" w:color="auto"/>
            <w:right w:val="none" w:sz="0" w:space="0" w:color="auto"/>
          </w:divBdr>
          <w:divsChild>
            <w:div w:id="860893611">
              <w:marLeft w:val="0"/>
              <w:marRight w:val="0"/>
              <w:marTop w:val="0"/>
              <w:marBottom w:val="0"/>
              <w:divBdr>
                <w:top w:val="none" w:sz="0" w:space="0" w:color="auto"/>
                <w:left w:val="none" w:sz="0" w:space="0" w:color="auto"/>
                <w:bottom w:val="none" w:sz="0" w:space="0" w:color="auto"/>
                <w:right w:val="none" w:sz="0" w:space="0" w:color="auto"/>
              </w:divBdr>
            </w:div>
          </w:divsChild>
        </w:div>
        <w:div w:id="345404245">
          <w:marLeft w:val="0"/>
          <w:marRight w:val="0"/>
          <w:marTop w:val="300"/>
          <w:marBottom w:val="0"/>
          <w:divBdr>
            <w:top w:val="none" w:sz="0" w:space="0" w:color="auto"/>
            <w:left w:val="none" w:sz="0" w:space="0" w:color="auto"/>
            <w:bottom w:val="none" w:sz="0" w:space="0" w:color="auto"/>
            <w:right w:val="none" w:sz="0" w:space="0" w:color="auto"/>
          </w:divBdr>
          <w:divsChild>
            <w:div w:id="661547399">
              <w:marLeft w:val="0"/>
              <w:marRight w:val="0"/>
              <w:marTop w:val="0"/>
              <w:marBottom w:val="0"/>
              <w:divBdr>
                <w:top w:val="none" w:sz="0" w:space="0" w:color="auto"/>
                <w:left w:val="none" w:sz="0" w:space="0" w:color="auto"/>
                <w:bottom w:val="none" w:sz="0" w:space="0" w:color="auto"/>
                <w:right w:val="none" w:sz="0" w:space="0" w:color="auto"/>
              </w:divBdr>
              <w:divsChild>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069606">
          <w:marLeft w:val="0"/>
          <w:marRight w:val="0"/>
          <w:marTop w:val="0"/>
          <w:marBottom w:val="0"/>
          <w:divBdr>
            <w:top w:val="none" w:sz="0" w:space="0" w:color="auto"/>
            <w:left w:val="none" w:sz="0" w:space="0" w:color="auto"/>
            <w:bottom w:val="none" w:sz="0" w:space="0" w:color="auto"/>
            <w:right w:val="none" w:sz="0" w:space="0" w:color="auto"/>
          </w:divBdr>
          <w:divsChild>
            <w:div w:id="640036361">
              <w:marLeft w:val="0"/>
              <w:marRight w:val="0"/>
              <w:marTop w:val="0"/>
              <w:marBottom w:val="0"/>
              <w:divBdr>
                <w:top w:val="none" w:sz="0" w:space="0" w:color="auto"/>
                <w:left w:val="none" w:sz="0" w:space="0" w:color="auto"/>
                <w:bottom w:val="none" w:sz="0" w:space="0" w:color="auto"/>
                <w:right w:val="none" w:sz="0" w:space="0" w:color="auto"/>
              </w:divBdr>
            </w:div>
          </w:divsChild>
        </w:div>
        <w:div w:id="588660722">
          <w:marLeft w:val="0"/>
          <w:marRight w:val="0"/>
          <w:marTop w:val="0"/>
          <w:marBottom w:val="0"/>
          <w:divBdr>
            <w:top w:val="none" w:sz="0" w:space="0" w:color="auto"/>
            <w:left w:val="none" w:sz="0" w:space="0" w:color="auto"/>
            <w:bottom w:val="none" w:sz="0" w:space="0" w:color="auto"/>
            <w:right w:val="none" w:sz="0" w:space="0" w:color="auto"/>
          </w:divBdr>
        </w:div>
        <w:div w:id="593441983">
          <w:marLeft w:val="0"/>
          <w:marRight w:val="0"/>
          <w:marTop w:val="0"/>
          <w:marBottom w:val="0"/>
          <w:divBdr>
            <w:top w:val="none" w:sz="0" w:space="0" w:color="auto"/>
            <w:left w:val="none" w:sz="0" w:space="0" w:color="auto"/>
            <w:bottom w:val="none" w:sz="0" w:space="0" w:color="auto"/>
            <w:right w:val="none" w:sz="0" w:space="0" w:color="auto"/>
          </w:divBdr>
          <w:divsChild>
            <w:div w:id="489172512">
              <w:marLeft w:val="0"/>
              <w:marRight w:val="0"/>
              <w:marTop w:val="0"/>
              <w:marBottom w:val="0"/>
              <w:divBdr>
                <w:top w:val="none" w:sz="0" w:space="0" w:color="auto"/>
                <w:left w:val="none" w:sz="0" w:space="0" w:color="auto"/>
                <w:bottom w:val="none" w:sz="0" w:space="0" w:color="auto"/>
                <w:right w:val="none" w:sz="0" w:space="0" w:color="auto"/>
              </w:divBdr>
            </w:div>
          </w:divsChild>
        </w:div>
        <w:div w:id="616177887">
          <w:marLeft w:val="0"/>
          <w:marRight w:val="0"/>
          <w:marTop w:val="0"/>
          <w:marBottom w:val="0"/>
          <w:divBdr>
            <w:top w:val="none" w:sz="0" w:space="0" w:color="auto"/>
            <w:left w:val="none" w:sz="0" w:space="0" w:color="auto"/>
            <w:bottom w:val="none" w:sz="0" w:space="0" w:color="auto"/>
            <w:right w:val="none" w:sz="0" w:space="0" w:color="auto"/>
          </w:divBdr>
        </w:div>
        <w:div w:id="657463571">
          <w:marLeft w:val="0"/>
          <w:marRight w:val="0"/>
          <w:marTop w:val="0"/>
          <w:marBottom w:val="0"/>
          <w:divBdr>
            <w:top w:val="none" w:sz="0" w:space="0" w:color="auto"/>
            <w:left w:val="none" w:sz="0" w:space="0" w:color="auto"/>
            <w:bottom w:val="none" w:sz="0" w:space="0" w:color="auto"/>
            <w:right w:val="none" w:sz="0" w:space="0" w:color="auto"/>
          </w:divBdr>
          <w:divsChild>
            <w:div w:id="1401824813">
              <w:marLeft w:val="0"/>
              <w:marRight w:val="0"/>
              <w:marTop w:val="0"/>
              <w:marBottom w:val="0"/>
              <w:divBdr>
                <w:top w:val="none" w:sz="0" w:space="0" w:color="auto"/>
                <w:left w:val="none" w:sz="0" w:space="0" w:color="auto"/>
                <w:bottom w:val="none" w:sz="0" w:space="0" w:color="auto"/>
                <w:right w:val="none" w:sz="0" w:space="0" w:color="auto"/>
              </w:divBdr>
            </w:div>
          </w:divsChild>
        </w:div>
        <w:div w:id="1029988417">
          <w:marLeft w:val="0"/>
          <w:marRight w:val="0"/>
          <w:marTop w:val="0"/>
          <w:marBottom w:val="0"/>
          <w:divBdr>
            <w:top w:val="none" w:sz="0" w:space="0" w:color="auto"/>
            <w:left w:val="none" w:sz="0" w:space="0" w:color="auto"/>
            <w:bottom w:val="none" w:sz="0" w:space="0" w:color="auto"/>
            <w:right w:val="none" w:sz="0" w:space="0" w:color="auto"/>
          </w:divBdr>
          <w:divsChild>
            <w:div w:id="1495493294">
              <w:marLeft w:val="0"/>
              <w:marRight w:val="0"/>
              <w:marTop w:val="0"/>
              <w:marBottom w:val="0"/>
              <w:divBdr>
                <w:top w:val="none" w:sz="0" w:space="0" w:color="auto"/>
                <w:left w:val="none" w:sz="0" w:space="0" w:color="auto"/>
                <w:bottom w:val="none" w:sz="0" w:space="0" w:color="auto"/>
                <w:right w:val="none" w:sz="0" w:space="0" w:color="auto"/>
              </w:divBdr>
            </w:div>
          </w:divsChild>
        </w:div>
        <w:div w:id="1181354043">
          <w:marLeft w:val="0"/>
          <w:marRight w:val="0"/>
          <w:marTop w:val="0"/>
          <w:marBottom w:val="0"/>
          <w:divBdr>
            <w:top w:val="none" w:sz="0" w:space="0" w:color="auto"/>
            <w:left w:val="none" w:sz="0" w:space="0" w:color="auto"/>
            <w:bottom w:val="none" w:sz="0" w:space="0" w:color="auto"/>
            <w:right w:val="none" w:sz="0" w:space="0" w:color="auto"/>
          </w:divBdr>
        </w:div>
        <w:div w:id="1447574997">
          <w:marLeft w:val="0"/>
          <w:marRight w:val="0"/>
          <w:marTop w:val="0"/>
          <w:marBottom w:val="0"/>
          <w:divBdr>
            <w:top w:val="none" w:sz="0" w:space="0" w:color="auto"/>
            <w:left w:val="none" w:sz="0" w:space="0" w:color="auto"/>
            <w:bottom w:val="none" w:sz="0" w:space="0" w:color="auto"/>
            <w:right w:val="none" w:sz="0" w:space="0" w:color="auto"/>
          </w:divBdr>
        </w:div>
        <w:div w:id="1626429807">
          <w:marLeft w:val="0"/>
          <w:marRight w:val="0"/>
          <w:marTop w:val="300"/>
          <w:marBottom w:val="0"/>
          <w:divBdr>
            <w:top w:val="none" w:sz="0" w:space="0" w:color="auto"/>
            <w:left w:val="none" w:sz="0" w:space="0" w:color="auto"/>
            <w:bottom w:val="none" w:sz="0" w:space="0" w:color="auto"/>
            <w:right w:val="none" w:sz="0" w:space="0" w:color="auto"/>
          </w:divBdr>
          <w:divsChild>
            <w:div w:id="2091148965">
              <w:marLeft w:val="0"/>
              <w:marRight w:val="0"/>
              <w:marTop w:val="0"/>
              <w:marBottom w:val="0"/>
              <w:divBdr>
                <w:top w:val="none" w:sz="0" w:space="0" w:color="auto"/>
                <w:left w:val="none" w:sz="0" w:space="0" w:color="auto"/>
                <w:bottom w:val="none" w:sz="0" w:space="0" w:color="auto"/>
                <w:right w:val="none" w:sz="0" w:space="0" w:color="auto"/>
              </w:divBdr>
              <w:divsChild>
                <w:div w:id="58788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879458">
          <w:marLeft w:val="0"/>
          <w:marRight w:val="0"/>
          <w:marTop w:val="0"/>
          <w:marBottom w:val="0"/>
          <w:divBdr>
            <w:top w:val="none" w:sz="0" w:space="0" w:color="auto"/>
            <w:left w:val="none" w:sz="0" w:space="0" w:color="auto"/>
            <w:bottom w:val="none" w:sz="0" w:space="0" w:color="auto"/>
            <w:right w:val="none" w:sz="0" w:space="0" w:color="auto"/>
          </w:divBdr>
          <w:divsChild>
            <w:div w:id="197354496">
              <w:marLeft w:val="0"/>
              <w:marRight w:val="0"/>
              <w:marTop w:val="0"/>
              <w:marBottom w:val="0"/>
              <w:divBdr>
                <w:top w:val="none" w:sz="0" w:space="0" w:color="auto"/>
                <w:left w:val="none" w:sz="0" w:space="0" w:color="auto"/>
                <w:bottom w:val="none" w:sz="0" w:space="0" w:color="auto"/>
                <w:right w:val="none" w:sz="0" w:space="0" w:color="auto"/>
              </w:divBdr>
            </w:div>
          </w:divsChild>
        </w:div>
        <w:div w:id="2008245942">
          <w:marLeft w:val="0"/>
          <w:marRight w:val="0"/>
          <w:marTop w:val="30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12299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08301">
          <w:marLeft w:val="0"/>
          <w:marRight w:val="0"/>
          <w:marTop w:val="0"/>
          <w:marBottom w:val="0"/>
          <w:divBdr>
            <w:top w:val="none" w:sz="0" w:space="0" w:color="auto"/>
            <w:left w:val="none" w:sz="0" w:space="0" w:color="auto"/>
            <w:bottom w:val="none" w:sz="0" w:space="0" w:color="auto"/>
            <w:right w:val="none" w:sz="0" w:space="0" w:color="auto"/>
          </w:divBdr>
        </w:div>
      </w:divsChild>
    </w:div>
    <w:div w:id="207959160">
      <w:bodyDiv w:val="1"/>
      <w:marLeft w:val="0"/>
      <w:marRight w:val="0"/>
      <w:marTop w:val="0"/>
      <w:marBottom w:val="0"/>
      <w:divBdr>
        <w:top w:val="none" w:sz="0" w:space="0" w:color="auto"/>
        <w:left w:val="none" w:sz="0" w:space="0" w:color="auto"/>
        <w:bottom w:val="none" w:sz="0" w:space="0" w:color="auto"/>
        <w:right w:val="none" w:sz="0" w:space="0" w:color="auto"/>
      </w:divBdr>
      <w:divsChild>
        <w:div w:id="1724719656">
          <w:marLeft w:val="0"/>
          <w:marRight w:val="0"/>
          <w:marTop w:val="0"/>
          <w:marBottom w:val="0"/>
          <w:divBdr>
            <w:top w:val="none" w:sz="0" w:space="0" w:color="auto"/>
            <w:left w:val="none" w:sz="0" w:space="0" w:color="auto"/>
            <w:bottom w:val="none" w:sz="0" w:space="0" w:color="auto"/>
            <w:right w:val="none" w:sz="0" w:space="0" w:color="auto"/>
          </w:divBdr>
        </w:div>
        <w:div w:id="2010254996">
          <w:marLeft w:val="0"/>
          <w:marRight w:val="0"/>
          <w:marTop w:val="0"/>
          <w:marBottom w:val="0"/>
          <w:divBdr>
            <w:top w:val="none" w:sz="0" w:space="0" w:color="auto"/>
            <w:left w:val="none" w:sz="0" w:space="0" w:color="auto"/>
            <w:bottom w:val="none" w:sz="0" w:space="0" w:color="auto"/>
            <w:right w:val="none" w:sz="0" w:space="0" w:color="auto"/>
          </w:divBdr>
          <w:divsChild>
            <w:div w:id="2033845708">
              <w:marLeft w:val="0"/>
              <w:marRight w:val="0"/>
              <w:marTop w:val="0"/>
              <w:marBottom w:val="0"/>
              <w:divBdr>
                <w:top w:val="none" w:sz="0" w:space="0" w:color="auto"/>
                <w:left w:val="none" w:sz="0" w:space="0" w:color="auto"/>
                <w:bottom w:val="none" w:sz="0" w:space="0" w:color="auto"/>
                <w:right w:val="none" w:sz="0" w:space="0" w:color="auto"/>
              </w:divBdr>
            </w:div>
          </w:divsChild>
        </w:div>
        <w:div w:id="1599172707">
          <w:marLeft w:val="0"/>
          <w:marRight w:val="0"/>
          <w:marTop w:val="0"/>
          <w:marBottom w:val="0"/>
          <w:divBdr>
            <w:top w:val="none" w:sz="0" w:space="0" w:color="auto"/>
            <w:left w:val="none" w:sz="0" w:space="0" w:color="auto"/>
            <w:bottom w:val="none" w:sz="0" w:space="0" w:color="auto"/>
            <w:right w:val="none" w:sz="0" w:space="0" w:color="auto"/>
          </w:divBdr>
        </w:div>
        <w:div w:id="1424961409">
          <w:marLeft w:val="0"/>
          <w:marRight w:val="0"/>
          <w:marTop w:val="0"/>
          <w:marBottom w:val="0"/>
          <w:divBdr>
            <w:top w:val="none" w:sz="0" w:space="0" w:color="auto"/>
            <w:left w:val="none" w:sz="0" w:space="0" w:color="auto"/>
            <w:bottom w:val="none" w:sz="0" w:space="0" w:color="auto"/>
            <w:right w:val="none" w:sz="0" w:space="0" w:color="auto"/>
          </w:divBdr>
          <w:divsChild>
            <w:div w:id="602079718">
              <w:marLeft w:val="0"/>
              <w:marRight w:val="0"/>
              <w:marTop w:val="0"/>
              <w:marBottom w:val="0"/>
              <w:divBdr>
                <w:top w:val="none" w:sz="0" w:space="0" w:color="auto"/>
                <w:left w:val="none" w:sz="0" w:space="0" w:color="auto"/>
                <w:bottom w:val="none" w:sz="0" w:space="0" w:color="auto"/>
                <w:right w:val="none" w:sz="0" w:space="0" w:color="auto"/>
              </w:divBdr>
            </w:div>
          </w:divsChild>
        </w:div>
        <w:div w:id="191194701">
          <w:marLeft w:val="0"/>
          <w:marRight w:val="0"/>
          <w:marTop w:val="0"/>
          <w:marBottom w:val="0"/>
          <w:divBdr>
            <w:top w:val="none" w:sz="0" w:space="0" w:color="auto"/>
            <w:left w:val="none" w:sz="0" w:space="0" w:color="auto"/>
            <w:bottom w:val="none" w:sz="0" w:space="0" w:color="auto"/>
            <w:right w:val="none" w:sz="0" w:space="0" w:color="auto"/>
          </w:divBdr>
        </w:div>
        <w:div w:id="1527718779">
          <w:marLeft w:val="0"/>
          <w:marRight w:val="0"/>
          <w:marTop w:val="0"/>
          <w:marBottom w:val="0"/>
          <w:divBdr>
            <w:top w:val="none" w:sz="0" w:space="0" w:color="auto"/>
            <w:left w:val="none" w:sz="0" w:space="0" w:color="auto"/>
            <w:bottom w:val="none" w:sz="0" w:space="0" w:color="auto"/>
            <w:right w:val="none" w:sz="0" w:space="0" w:color="auto"/>
          </w:divBdr>
          <w:divsChild>
            <w:div w:id="1085951507">
              <w:marLeft w:val="0"/>
              <w:marRight w:val="0"/>
              <w:marTop w:val="0"/>
              <w:marBottom w:val="0"/>
              <w:divBdr>
                <w:top w:val="none" w:sz="0" w:space="0" w:color="auto"/>
                <w:left w:val="none" w:sz="0" w:space="0" w:color="auto"/>
                <w:bottom w:val="none" w:sz="0" w:space="0" w:color="auto"/>
                <w:right w:val="none" w:sz="0" w:space="0" w:color="auto"/>
              </w:divBdr>
            </w:div>
          </w:divsChild>
        </w:div>
        <w:div w:id="1163742949">
          <w:marLeft w:val="0"/>
          <w:marRight w:val="0"/>
          <w:marTop w:val="0"/>
          <w:marBottom w:val="0"/>
          <w:divBdr>
            <w:top w:val="none" w:sz="0" w:space="0" w:color="auto"/>
            <w:left w:val="none" w:sz="0" w:space="0" w:color="auto"/>
            <w:bottom w:val="none" w:sz="0" w:space="0" w:color="auto"/>
            <w:right w:val="none" w:sz="0" w:space="0" w:color="auto"/>
          </w:divBdr>
        </w:div>
        <w:div w:id="1918518816">
          <w:marLeft w:val="0"/>
          <w:marRight w:val="0"/>
          <w:marTop w:val="0"/>
          <w:marBottom w:val="0"/>
          <w:divBdr>
            <w:top w:val="none" w:sz="0" w:space="0" w:color="auto"/>
            <w:left w:val="none" w:sz="0" w:space="0" w:color="auto"/>
            <w:bottom w:val="none" w:sz="0" w:space="0" w:color="auto"/>
            <w:right w:val="none" w:sz="0" w:space="0" w:color="auto"/>
          </w:divBdr>
          <w:divsChild>
            <w:div w:id="1118599086">
              <w:marLeft w:val="0"/>
              <w:marRight w:val="0"/>
              <w:marTop w:val="0"/>
              <w:marBottom w:val="0"/>
              <w:divBdr>
                <w:top w:val="none" w:sz="0" w:space="0" w:color="auto"/>
                <w:left w:val="none" w:sz="0" w:space="0" w:color="auto"/>
                <w:bottom w:val="none" w:sz="0" w:space="0" w:color="auto"/>
                <w:right w:val="none" w:sz="0" w:space="0" w:color="auto"/>
              </w:divBdr>
            </w:div>
          </w:divsChild>
        </w:div>
        <w:div w:id="1192568228">
          <w:marLeft w:val="0"/>
          <w:marRight w:val="0"/>
          <w:marTop w:val="0"/>
          <w:marBottom w:val="0"/>
          <w:divBdr>
            <w:top w:val="none" w:sz="0" w:space="0" w:color="auto"/>
            <w:left w:val="none" w:sz="0" w:space="0" w:color="auto"/>
            <w:bottom w:val="none" w:sz="0" w:space="0" w:color="auto"/>
            <w:right w:val="none" w:sz="0" w:space="0" w:color="auto"/>
          </w:divBdr>
        </w:div>
        <w:div w:id="1295909665">
          <w:marLeft w:val="0"/>
          <w:marRight w:val="0"/>
          <w:marTop w:val="0"/>
          <w:marBottom w:val="0"/>
          <w:divBdr>
            <w:top w:val="none" w:sz="0" w:space="0" w:color="auto"/>
            <w:left w:val="none" w:sz="0" w:space="0" w:color="auto"/>
            <w:bottom w:val="none" w:sz="0" w:space="0" w:color="auto"/>
            <w:right w:val="none" w:sz="0" w:space="0" w:color="auto"/>
          </w:divBdr>
          <w:divsChild>
            <w:div w:id="150028044">
              <w:marLeft w:val="0"/>
              <w:marRight w:val="0"/>
              <w:marTop w:val="0"/>
              <w:marBottom w:val="0"/>
              <w:divBdr>
                <w:top w:val="none" w:sz="0" w:space="0" w:color="auto"/>
                <w:left w:val="none" w:sz="0" w:space="0" w:color="auto"/>
                <w:bottom w:val="none" w:sz="0" w:space="0" w:color="auto"/>
                <w:right w:val="none" w:sz="0" w:space="0" w:color="auto"/>
              </w:divBdr>
            </w:div>
          </w:divsChild>
        </w:div>
        <w:div w:id="361134109">
          <w:marLeft w:val="0"/>
          <w:marRight w:val="0"/>
          <w:marTop w:val="0"/>
          <w:marBottom w:val="0"/>
          <w:divBdr>
            <w:top w:val="none" w:sz="0" w:space="0" w:color="auto"/>
            <w:left w:val="none" w:sz="0" w:space="0" w:color="auto"/>
            <w:bottom w:val="none" w:sz="0" w:space="0" w:color="auto"/>
            <w:right w:val="none" w:sz="0" w:space="0" w:color="auto"/>
          </w:divBdr>
        </w:div>
        <w:div w:id="1049181321">
          <w:marLeft w:val="0"/>
          <w:marRight w:val="0"/>
          <w:marTop w:val="0"/>
          <w:marBottom w:val="0"/>
          <w:divBdr>
            <w:top w:val="none" w:sz="0" w:space="0" w:color="auto"/>
            <w:left w:val="none" w:sz="0" w:space="0" w:color="auto"/>
            <w:bottom w:val="none" w:sz="0" w:space="0" w:color="auto"/>
            <w:right w:val="none" w:sz="0" w:space="0" w:color="auto"/>
          </w:divBdr>
          <w:divsChild>
            <w:div w:id="445082473">
              <w:marLeft w:val="0"/>
              <w:marRight w:val="0"/>
              <w:marTop w:val="0"/>
              <w:marBottom w:val="0"/>
              <w:divBdr>
                <w:top w:val="none" w:sz="0" w:space="0" w:color="auto"/>
                <w:left w:val="none" w:sz="0" w:space="0" w:color="auto"/>
                <w:bottom w:val="none" w:sz="0" w:space="0" w:color="auto"/>
                <w:right w:val="none" w:sz="0" w:space="0" w:color="auto"/>
              </w:divBdr>
            </w:div>
          </w:divsChild>
        </w:div>
        <w:div w:id="208537207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sChild>
        </w:div>
        <w:div w:id="706026699">
          <w:marLeft w:val="0"/>
          <w:marRight w:val="0"/>
          <w:marTop w:val="300"/>
          <w:marBottom w:val="0"/>
          <w:divBdr>
            <w:top w:val="none" w:sz="0" w:space="0" w:color="auto"/>
            <w:left w:val="none" w:sz="0" w:space="0" w:color="auto"/>
            <w:bottom w:val="none" w:sz="0" w:space="0" w:color="auto"/>
            <w:right w:val="none" w:sz="0" w:space="0" w:color="auto"/>
          </w:divBdr>
          <w:divsChild>
            <w:div w:id="1802768753">
              <w:marLeft w:val="0"/>
              <w:marRight w:val="0"/>
              <w:marTop w:val="0"/>
              <w:marBottom w:val="0"/>
              <w:divBdr>
                <w:top w:val="none" w:sz="0" w:space="0" w:color="auto"/>
                <w:left w:val="none" w:sz="0" w:space="0" w:color="auto"/>
                <w:bottom w:val="none" w:sz="0" w:space="0" w:color="auto"/>
                <w:right w:val="none" w:sz="0" w:space="0" w:color="auto"/>
              </w:divBdr>
              <w:divsChild>
                <w:div w:id="154698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4049157">
          <w:marLeft w:val="0"/>
          <w:marRight w:val="0"/>
          <w:marTop w:val="300"/>
          <w:marBottom w:val="0"/>
          <w:divBdr>
            <w:top w:val="none" w:sz="0" w:space="0" w:color="auto"/>
            <w:left w:val="none" w:sz="0" w:space="0" w:color="auto"/>
            <w:bottom w:val="none" w:sz="0" w:space="0" w:color="auto"/>
            <w:right w:val="none" w:sz="0" w:space="0" w:color="auto"/>
          </w:divBdr>
          <w:divsChild>
            <w:div w:id="1048990623">
              <w:marLeft w:val="0"/>
              <w:marRight w:val="0"/>
              <w:marTop w:val="0"/>
              <w:marBottom w:val="0"/>
              <w:divBdr>
                <w:top w:val="none" w:sz="0" w:space="0" w:color="auto"/>
                <w:left w:val="none" w:sz="0" w:space="0" w:color="auto"/>
                <w:bottom w:val="none" w:sz="0" w:space="0" w:color="auto"/>
                <w:right w:val="none" w:sz="0" w:space="0" w:color="auto"/>
              </w:divBdr>
              <w:divsChild>
                <w:div w:id="80743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641127">
          <w:marLeft w:val="0"/>
          <w:marRight w:val="0"/>
          <w:marTop w:val="30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105743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633980">
          <w:marLeft w:val="0"/>
          <w:marRight w:val="0"/>
          <w:marTop w:val="30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878036">
      <w:bodyDiv w:val="1"/>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659308446">
              <w:marLeft w:val="0"/>
              <w:marRight w:val="0"/>
              <w:marTop w:val="0"/>
              <w:marBottom w:val="0"/>
              <w:divBdr>
                <w:top w:val="none" w:sz="0" w:space="0" w:color="auto"/>
                <w:left w:val="none" w:sz="0" w:space="0" w:color="auto"/>
                <w:bottom w:val="none" w:sz="0" w:space="0" w:color="auto"/>
                <w:right w:val="none" w:sz="0" w:space="0" w:color="auto"/>
              </w:divBdr>
            </w:div>
          </w:divsChild>
        </w:div>
        <w:div w:id="312107307">
          <w:marLeft w:val="0"/>
          <w:marRight w:val="0"/>
          <w:marTop w:val="0"/>
          <w:marBottom w:val="0"/>
          <w:divBdr>
            <w:top w:val="none" w:sz="0" w:space="0" w:color="auto"/>
            <w:left w:val="none" w:sz="0" w:space="0" w:color="auto"/>
            <w:bottom w:val="none" w:sz="0" w:space="0" w:color="auto"/>
            <w:right w:val="none" w:sz="0" w:space="0" w:color="auto"/>
          </w:divBdr>
          <w:divsChild>
            <w:div w:id="1499881386">
              <w:marLeft w:val="0"/>
              <w:marRight w:val="0"/>
              <w:marTop w:val="0"/>
              <w:marBottom w:val="0"/>
              <w:divBdr>
                <w:top w:val="none" w:sz="0" w:space="0" w:color="auto"/>
                <w:left w:val="none" w:sz="0" w:space="0" w:color="auto"/>
                <w:bottom w:val="none" w:sz="0" w:space="0" w:color="auto"/>
                <w:right w:val="none" w:sz="0" w:space="0" w:color="auto"/>
              </w:divBdr>
            </w:div>
          </w:divsChild>
        </w:div>
        <w:div w:id="369111388">
          <w:marLeft w:val="0"/>
          <w:marRight w:val="0"/>
          <w:marTop w:val="0"/>
          <w:marBottom w:val="0"/>
          <w:divBdr>
            <w:top w:val="none" w:sz="0" w:space="0" w:color="auto"/>
            <w:left w:val="none" w:sz="0" w:space="0" w:color="auto"/>
            <w:bottom w:val="none" w:sz="0" w:space="0" w:color="auto"/>
            <w:right w:val="none" w:sz="0" w:space="0" w:color="auto"/>
          </w:divBdr>
          <w:divsChild>
            <w:div w:id="416487826">
              <w:marLeft w:val="0"/>
              <w:marRight w:val="0"/>
              <w:marTop w:val="0"/>
              <w:marBottom w:val="0"/>
              <w:divBdr>
                <w:top w:val="none" w:sz="0" w:space="0" w:color="auto"/>
                <w:left w:val="none" w:sz="0" w:space="0" w:color="auto"/>
                <w:bottom w:val="none" w:sz="0" w:space="0" w:color="auto"/>
                <w:right w:val="none" w:sz="0" w:space="0" w:color="auto"/>
              </w:divBdr>
            </w:div>
          </w:divsChild>
        </w:div>
        <w:div w:id="436869063">
          <w:marLeft w:val="0"/>
          <w:marRight w:val="0"/>
          <w:marTop w:val="300"/>
          <w:marBottom w:val="0"/>
          <w:divBdr>
            <w:top w:val="none" w:sz="0" w:space="0" w:color="auto"/>
            <w:left w:val="none" w:sz="0" w:space="0" w:color="auto"/>
            <w:bottom w:val="none" w:sz="0" w:space="0" w:color="auto"/>
            <w:right w:val="none" w:sz="0" w:space="0" w:color="auto"/>
          </w:divBdr>
          <w:divsChild>
            <w:div w:id="543831945">
              <w:marLeft w:val="0"/>
              <w:marRight w:val="0"/>
              <w:marTop w:val="0"/>
              <w:marBottom w:val="0"/>
              <w:divBdr>
                <w:top w:val="none" w:sz="0" w:space="0" w:color="auto"/>
                <w:left w:val="none" w:sz="0" w:space="0" w:color="auto"/>
                <w:bottom w:val="none" w:sz="0" w:space="0" w:color="auto"/>
                <w:right w:val="none" w:sz="0" w:space="0" w:color="auto"/>
              </w:divBdr>
              <w:divsChild>
                <w:div w:id="200677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415734">
          <w:marLeft w:val="0"/>
          <w:marRight w:val="0"/>
          <w:marTop w:val="0"/>
          <w:marBottom w:val="0"/>
          <w:divBdr>
            <w:top w:val="none" w:sz="0" w:space="0" w:color="auto"/>
            <w:left w:val="none" w:sz="0" w:space="0" w:color="auto"/>
            <w:bottom w:val="none" w:sz="0" w:space="0" w:color="auto"/>
            <w:right w:val="none" w:sz="0" w:space="0" w:color="auto"/>
          </w:divBdr>
          <w:divsChild>
            <w:div w:id="1232816507">
              <w:marLeft w:val="0"/>
              <w:marRight w:val="0"/>
              <w:marTop w:val="0"/>
              <w:marBottom w:val="0"/>
              <w:divBdr>
                <w:top w:val="none" w:sz="0" w:space="0" w:color="auto"/>
                <w:left w:val="none" w:sz="0" w:space="0" w:color="auto"/>
                <w:bottom w:val="none" w:sz="0" w:space="0" w:color="auto"/>
                <w:right w:val="none" w:sz="0" w:space="0" w:color="auto"/>
              </w:divBdr>
            </w:div>
          </w:divsChild>
        </w:div>
        <w:div w:id="558397697">
          <w:marLeft w:val="0"/>
          <w:marRight w:val="0"/>
          <w:marTop w:val="0"/>
          <w:marBottom w:val="0"/>
          <w:divBdr>
            <w:top w:val="none" w:sz="0" w:space="0" w:color="auto"/>
            <w:left w:val="none" w:sz="0" w:space="0" w:color="auto"/>
            <w:bottom w:val="none" w:sz="0" w:space="0" w:color="auto"/>
            <w:right w:val="none" w:sz="0" w:space="0" w:color="auto"/>
          </w:divBdr>
        </w:div>
        <w:div w:id="562178000">
          <w:marLeft w:val="0"/>
          <w:marRight w:val="0"/>
          <w:marTop w:val="0"/>
          <w:marBottom w:val="0"/>
          <w:divBdr>
            <w:top w:val="none" w:sz="0" w:space="0" w:color="auto"/>
            <w:left w:val="none" w:sz="0" w:space="0" w:color="auto"/>
            <w:bottom w:val="none" w:sz="0" w:space="0" w:color="auto"/>
            <w:right w:val="none" w:sz="0" w:space="0" w:color="auto"/>
          </w:divBdr>
          <w:divsChild>
            <w:div w:id="978995106">
              <w:marLeft w:val="0"/>
              <w:marRight w:val="0"/>
              <w:marTop w:val="0"/>
              <w:marBottom w:val="0"/>
              <w:divBdr>
                <w:top w:val="none" w:sz="0" w:space="0" w:color="auto"/>
                <w:left w:val="none" w:sz="0" w:space="0" w:color="auto"/>
                <w:bottom w:val="none" w:sz="0" w:space="0" w:color="auto"/>
                <w:right w:val="none" w:sz="0" w:space="0" w:color="auto"/>
              </w:divBdr>
            </w:div>
          </w:divsChild>
        </w:div>
        <w:div w:id="674115080">
          <w:marLeft w:val="0"/>
          <w:marRight w:val="0"/>
          <w:marTop w:val="0"/>
          <w:marBottom w:val="0"/>
          <w:divBdr>
            <w:top w:val="none" w:sz="0" w:space="0" w:color="auto"/>
            <w:left w:val="none" w:sz="0" w:space="0" w:color="auto"/>
            <w:bottom w:val="none" w:sz="0" w:space="0" w:color="auto"/>
            <w:right w:val="none" w:sz="0" w:space="0" w:color="auto"/>
          </w:divBdr>
        </w:div>
        <w:div w:id="751897910">
          <w:marLeft w:val="0"/>
          <w:marRight w:val="0"/>
          <w:marTop w:val="0"/>
          <w:marBottom w:val="0"/>
          <w:divBdr>
            <w:top w:val="none" w:sz="0" w:space="0" w:color="auto"/>
            <w:left w:val="none" w:sz="0" w:space="0" w:color="auto"/>
            <w:bottom w:val="none" w:sz="0" w:space="0" w:color="auto"/>
            <w:right w:val="none" w:sz="0" w:space="0" w:color="auto"/>
          </w:divBdr>
        </w:div>
        <w:div w:id="866675531">
          <w:marLeft w:val="0"/>
          <w:marRight w:val="0"/>
          <w:marTop w:val="0"/>
          <w:marBottom w:val="0"/>
          <w:divBdr>
            <w:top w:val="none" w:sz="0" w:space="0" w:color="auto"/>
            <w:left w:val="none" w:sz="0" w:space="0" w:color="auto"/>
            <w:bottom w:val="none" w:sz="0" w:space="0" w:color="auto"/>
            <w:right w:val="none" w:sz="0" w:space="0" w:color="auto"/>
          </w:divBdr>
        </w:div>
        <w:div w:id="950088885">
          <w:marLeft w:val="0"/>
          <w:marRight w:val="0"/>
          <w:marTop w:val="30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1891">
          <w:marLeft w:val="0"/>
          <w:marRight w:val="0"/>
          <w:marTop w:val="0"/>
          <w:marBottom w:val="0"/>
          <w:divBdr>
            <w:top w:val="none" w:sz="0" w:space="0" w:color="auto"/>
            <w:left w:val="none" w:sz="0" w:space="0" w:color="auto"/>
            <w:bottom w:val="none" w:sz="0" w:space="0" w:color="auto"/>
            <w:right w:val="none" w:sz="0" w:space="0" w:color="auto"/>
          </w:divBdr>
        </w:div>
        <w:div w:id="1055281331">
          <w:marLeft w:val="0"/>
          <w:marRight w:val="0"/>
          <w:marTop w:val="300"/>
          <w:marBottom w:val="0"/>
          <w:divBdr>
            <w:top w:val="none" w:sz="0" w:space="0" w:color="auto"/>
            <w:left w:val="none" w:sz="0" w:space="0" w:color="auto"/>
            <w:bottom w:val="none" w:sz="0" w:space="0" w:color="auto"/>
            <w:right w:val="none" w:sz="0" w:space="0" w:color="auto"/>
          </w:divBdr>
          <w:divsChild>
            <w:div w:id="42145104">
              <w:marLeft w:val="0"/>
              <w:marRight w:val="0"/>
              <w:marTop w:val="0"/>
              <w:marBottom w:val="0"/>
              <w:divBdr>
                <w:top w:val="none" w:sz="0" w:space="0" w:color="auto"/>
                <w:left w:val="none" w:sz="0" w:space="0" w:color="auto"/>
                <w:bottom w:val="none" w:sz="0" w:space="0" w:color="auto"/>
                <w:right w:val="none" w:sz="0" w:space="0" w:color="auto"/>
              </w:divBdr>
              <w:divsChild>
                <w:div w:id="81291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4643">
          <w:marLeft w:val="0"/>
          <w:marRight w:val="0"/>
          <w:marTop w:val="0"/>
          <w:marBottom w:val="0"/>
          <w:divBdr>
            <w:top w:val="none" w:sz="0" w:space="0" w:color="auto"/>
            <w:left w:val="none" w:sz="0" w:space="0" w:color="auto"/>
            <w:bottom w:val="none" w:sz="0" w:space="0" w:color="auto"/>
            <w:right w:val="none" w:sz="0" w:space="0" w:color="auto"/>
          </w:divBdr>
        </w:div>
        <w:div w:id="130550524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
          </w:divsChild>
        </w:div>
        <w:div w:id="1413964571">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sChild>
        </w:div>
        <w:div w:id="1933278194">
          <w:marLeft w:val="0"/>
          <w:marRight w:val="0"/>
          <w:marTop w:val="0"/>
          <w:marBottom w:val="0"/>
          <w:divBdr>
            <w:top w:val="none" w:sz="0" w:space="0" w:color="auto"/>
            <w:left w:val="none" w:sz="0" w:space="0" w:color="auto"/>
            <w:bottom w:val="none" w:sz="0" w:space="0" w:color="auto"/>
            <w:right w:val="none" w:sz="0" w:space="0" w:color="auto"/>
          </w:divBdr>
        </w:div>
        <w:div w:id="2044938766">
          <w:marLeft w:val="0"/>
          <w:marRight w:val="0"/>
          <w:marTop w:val="300"/>
          <w:marBottom w:val="0"/>
          <w:divBdr>
            <w:top w:val="none" w:sz="0" w:space="0" w:color="auto"/>
            <w:left w:val="none" w:sz="0" w:space="0" w:color="auto"/>
            <w:bottom w:val="none" w:sz="0" w:space="0" w:color="auto"/>
            <w:right w:val="none" w:sz="0" w:space="0" w:color="auto"/>
          </w:divBdr>
          <w:divsChild>
            <w:div w:id="2101097385">
              <w:marLeft w:val="0"/>
              <w:marRight w:val="0"/>
              <w:marTop w:val="0"/>
              <w:marBottom w:val="0"/>
              <w:divBdr>
                <w:top w:val="none" w:sz="0" w:space="0" w:color="auto"/>
                <w:left w:val="none" w:sz="0" w:space="0" w:color="auto"/>
                <w:bottom w:val="none" w:sz="0" w:space="0" w:color="auto"/>
                <w:right w:val="none" w:sz="0" w:space="0" w:color="auto"/>
              </w:divBdr>
              <w:divsChild>
                <w:div w:id="194137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0463668">
      <w:bodyDiv w:val="1"/>
      <w:marLeft w:val="0"/>
      <w:marRight w:val="0"/>
      <w:marTop w:val="0"/>
      <w:marBottom w:val="0"/>
      <w:divBdr>
        <w:top w:val="none" w:sz="0" w:space="0" w:color="auto"/>
        <w:left w:val="none" w:sz="0" w:space="0" w:color="auto"/>
        <w:bottom w:val="none" w:sz="0" w:space="0" w:color="auto"/>
        <w:right w:val="none" w:sz="0" w:space="0" w:color="auto"/>
      </w:divBdr>
      <w:divsChild>
        <w:div w:id="322003481">
          <w:marLeft w:val="0"/>
          <w:marRight w:val="0"/>
          <w:marTop w:val="0"/>
          <w:marBottom w:val="0"/>
          <w:divBdr>
            <w:top w:val="none" w:sz="0" w:space="0" w:color="auto"/>
            <w:left w:val="none" w:sz="0" w:space="0" w:color="auto"/>
            <w:bottom w:val="none" w:sz="0" w:space="0" w:color="auto"/>
            <w:right w:val="none" w:sz="0" w:space="0" w:color="auto"/>
          </w:divBdr>
        </w:div>
        <w:div w:id="950280640">
          <w:marLeft w:val="0"/>
          <w:marRight w:val="0"/>
          <w:marTop w:val="0"/>
          <w:marBottom w:val="0"/>
          <w:divBdr>
            <w:top w:val="none" w:sz="0" w:space="0" w:color="auto"/>
            <w:left w:val="none" w:sz="0" w:space="0" w:color="auto"/>
            <w:bottom w:val="none" w:sz="0" w:space="0" w:color="auto"/>
            <w:right w:val="none" w:sz="0" w:space="0" w:color="auto"/>
          </w:divBdr>
          <w:divsChild>
            <w:div w:id="1888452328">
              <w:marLeft w:val="0"/>
              <w:marRight w:val="0"/>
              <w:marTop w:val="0"/>
              <w:marBottom w:val="0"/>
              <w:divBdr>
                <w:top w:val="none" w:sz="0" w:space="0" w:color="auto"/>
                <w:left w:val="none" w:sz="0" w:space="0" w:color="auto"/>
                <w:bottom w:val="none" w:sz="0" w:space="0" w:color="auto"/>
                <w:right w:val="none" w:sz="0" w:space="0" w:color="auto"/>
              </w:divBdr>
            </w:div>
          </w:divsChild>
        </w:div>
        <w:div w:id="1121998321">
          <w:marLeft w:val="0"/>
          <w:marRight w:val="0"/>
          <w:marTop w:val="0"/>
          <w:marBottom w:val="0"/>
          <w:divBdr>
            <w:top w:val="none" w:sz="0" w:space="0" w:color="auto"/>
            <w:left w:val="none" w:sz="0" w:space="0" w:color="auto"/>
            <w:bottom w:val="none" w:sz="0" w:space="0" w:color="auto"/>
            <w:right w:val="none" w:sz="0" w:space="0" w:color="auto"/>
          </w:divBdr>
        </w:div>
        <w:div w:id="1817379150">
          <w:marLeft w:val="0"/>
          <w:marRight w:val="0"/>
          <w:marTop w:val="0"/>
          <w:marBottom w:val="0"/>
          <w:divBdr>
            <w:top w:val="none" w:sz="0" w:space="0" w:color="auto"/>
            <w:left w:val="none" w:sz="0" w:space="0" w:color="auto"/>
            <w:bottom w:val="none" w:sz="0" w:space="0" w:color="auto"/>
            <w:right w:val="none" w:sz="0" w:space="0" w:color="auto"/>
          </w:divBdr>
          <w:divsChild>
            <w:div w:id="677774996">
              <w:marLeft w:val="0"/>
              <w:marRight w:val="0"/>
              <w:marTop w:val="0"/>
              <w:marBottom w:val="0"/>
              <w:divBdr>
                <w:top w:val="none" w:sz="0" w:space="0" w:color="auto"/>
                <w:left w:val="none" w:sz="0" w:space="0" w:color="auto"/>
                <w:bottom w:val="none" w:sz="0" w:space="0" w:color="auto"/>
                <w:right w:val="none" w:sz="0" w:space="0" w:color="auto"/>
              </w:divBdr>
            </w:div>
          </w:divsChild>
        </w:div>
        <w:div w:id="128791724">
          <w:marLeft w:val="0"/>
          <w:marRight w:val="0"/>
          <w:marTop w:val="0"/>
          <w:marBottom w:val="0"/>
          <w:divBdr>
            <w:top w:val="none" w:sz="0" w:space="0" w:color="auto"/>
            <w:left w:val="none" w:sz="0" w:space="0" w:color="auto"/>
            <w:bottom w:val="none" w:sz="0" w:space="0" w:color="auto"/>
            <w:right w:val="none" w:sz="0" w:space="0" w:color="auto"/>
          </w:divBdr>
        </w:div>
        <w:div w:id="1138915818">
          <w:marLeft w:val="0"/>
          <w:marRight w:val="0"/>
          <w:marTop w:val="0"/>
          <w:marBottom w:val="0"/>
          <w:divBdr>
            <w:top w:val="none" w:sz="0" w:space="0" w:color="auto"/>
            <w:left w:val="none" w:sz="0" w:space="0" w:color="auto"/>
            <w:bottom w:val="none" w:sz="0" w:space="0" w:color="auto"/>
            <w:right w:val="none" w:sz="0" w:space="0" w:color="auto"/>
          </w:divBdr>
          <w:divsChild>
            <w:div w:id="1377705451">
              <w:marLeft w:val="0"/>
              <w:marRight w:val="0"/>
              <w:marTop w:val="0"/>
              <w:marBottom w:val="0"/>
              <w:divBdr>
                <w:top w:val="none" w:sz="0" w:space="0" w:color="auto"/>
                <w:left w:val="none" w:sz="0" w:space="0" w:color="auto"/>
                <w:bottom w:val="none" w:sz="0" w:space="0" w:color="auto"/>
                <w:right w:val="none" w:sz="0" w:space="0" w:color="auto"/>
              </w:divBdr>
            </w:div>
          </w:divsChild>
        </w:div>
        <w:div w:id="687676398">
          <w:marLeft w:val="0"/>
          <w:marRight w:val="0"/>
          <w:marTop w:val="0"/>
          <w:marBottom w:val="0"/>
          <w:divBdr>
            <w:top w:val="none" w:sz="0" w:space="0" w:color="auto"/>
            <w:left w:val="none" w:sz="0" w:space="0" w:color="auto"/>
            <w:bottom w:val="none" w:sz="0" w:space="0" w:color="auto"/>
            <w:right w:val="none" w:sz="0" w:space="0" w:color="auto"/>
          </w:divBdr>
        </w:div>
        <w:div w:id="1832528467">
          <w:marLeft w:val="0"/>
          <w:marRight w:val="0"/>
          <w:marTop w:val="0"/>
          <w:marBottom w:val="0"/>
          <w:divBdr>
            <w:top w:val="none" w:sz="0" w:space="0" w:color="auto"/>
            <w:left w:val="none" w:sz="0" w:space="0" w:color="auto"/>
            <w:bottom w:val="none" w:sz="0" w:space="0" w:color="auto"/>
            <w:right w:val="none" w:sz="0" w:space="0" w:color="auto"/>
          </w:divBdr>
          <w:divsChild>
            <w:div w:id="50621821">
              <w:marLeft w:val="0"/>
              <w:marRight w:val="0"/>
              <w:marTop w:val="0"/>
              <w:marBottom w:val="0"/>
              <w:divBdr>
                <w:top w:val="none" w:sz="0" w:space="0" w:color="auto"/>
                <w:left w:val="none" w:sz="0" w:space="0" w:color="auto"/>
                <w:bottom w:val="none" w:sz="0" w:space="0" w:color="auto"/>
                <w:right w:val="none" w:sz="0" w:space="0" w:color="auto"/>
              </w:divBdr>
            </w:div>
          </w:divsChild>
        </w:div>
        <w:div w:id="1123960199">
          <w:marLeft w:val="0"/>
          <w:marRight w:val="0"/>
          <w:marTop w:val="0"/>
          <w:marBottom w:val="0"/>
          <w:divBdr>
            <w:top w:val="none" w:sz="0" w:space="0" w:color="auto"/>
            <w:left w:val="none" w:sz="0" w:space="0" w:color="auto"/>
            <w:bottom w:val="none" w:sz="0" w:space="0" w:color="auto"/>
            <w:right w:val="none" w:sz="0" w:space="0" w:color="auto"/>
          </w:divBdr>
        </w:div>
        <w:div w:id="1209994795">
          <w:marLeft w:val="0"/>
          <w:marRight w:val="0"/>
          <w:marTop w:val="0"/>
          <w:marBottom w:val="0"/>
          <w:divBdr>
            <w:top w:val="none" w:sz="0" w:space="0" w:color="auto"/>
            <w:left w:val="none" w:sz="0" w:space="0" w:color="auto"/>
            <w:bottom w:val="none" w:sz="0" w:space="0" w:color="auto"/>
            <w:right w:val="none" w:sz="0" w:space="0" w:color="auto"/>
          </w:divBdr>
          <w:divsChild>
            <w:div w:id="1675377406">
              <w:marLeft w:val="0"/>
              <w:marRight w:val="0"/>
              <w:marTop w:val="0"/>
              <w:marBottom w:val="0"/>
              <w:divBdr>
                <w:top w:val="none" w:sz="0" w:space="0" w:color="auto"/>
                <w:left w:val="none" w:sz="0" w:space="0" w:color="auto"/>
                <w:bottom w:val="none" w:sz="0" w:space="0" w:color="auto"/>
                <w:right w:val="none" w:sz="0" w:space="0" w:color="auto"/>
              </w:divBdr>
            </w:div>
          </w:divsChild>
        </w:div>
        <w:div w:id="426387209">
          <w:marLeft w:val="0"/>
          <w:marRight w:val="0"/>
          <w:marTop w:val="0"/>
          <w:marBottom w:val="0"/>
          <w:divBdr>
            <w:top w:val="none" w:sz="0" w:space="0" w:color="auto"/>
            <w:left w:val="none" w:sz="0" w:space="0" w:color="auto"/>
            <w:bottom w:val="none" w:sz="0" w:space="0" w:color="auto"/>
            <w:right w:val="none" w:sz="0" w:space="0" w:color="auto"/>
          </w:divBdr>
        </w:div>
        <w:div w:id="1979870651">
          <w:marLeft w:val="0"/>
          <w:marRight w:val="0"/>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018585676">
          <w:marLeft w:val="0"/>
          <w:marRight w:val="0"/>
          <w:marTop w:val="0"/>
          <w:marBottom w:val="0"/>
          <w:divBdr>
            <w:top w:val="none" w:sz="0" w:space="0" w:color="auto"/>
            <w:left w:val="none" w:sz="0" w:space="0" w:color="auto"/>
            <w:bottom w:val="none" w:sz="0" w:space="0" w:color="auto"/>
            <w:right w:val="none" w:sz="0" w:space="0" w:color="auto"/>
          </w:divBdr>
        </w:div>
        <w:div w:id="453601803">
          <w:marLeft w:val="0"/>
          <w:marRight w:val="0"/>
          <w:marTop w:val="0"/>
          <w:marBottom w:val="0"/>
          <w:divBdr>
            <w:top w:val="none" w:sz="0" w:space="0" w:color="auto"/>
            <w:left w:val="none" w:sz="0" w:space="0" w:color="auto"/>
            <w:bottom w:val="none" w:sz="0" w:space="0" w:color="auto"/>
            <w:right w:val="none" w:sz="0" w:space="0" w:color="auto"/>
          </w:divBdr>
          <w:divsChild>
            <w:div w:id="399670588">
              <w:marLeft w:val="0"/>
              <w:marRight w:val="0"/>
              <w:marTop w:val="0"/>
              <w:marBottom w:val="0"/>
              <w:divBdr>
                <w:top w:val="none" w:sz="0" w:space="0" w:color="auto"/>
                <w:left w:val="none" w:sz="0" w:space="0" w:color="auto"/>
                <w:bottom w:val="none" w:sz="0" w:space="0" w:color="auto"/>
                <w:right w:val="none" w:sz="0" w:space="0" w:color="auto"/>
              </w:divBdr>
            </w:div>
          </w:divsChild>
        </w:div>
        <w:div w:id="1301496592">
          <w:marLeft w:val="0"/>
          <w:marRight w:val="0"/>
          <w:marTop w:val="300"/>
          <w:marBottom w:val="0"/>
          <w:divBdr>
            <w:top w:val="none" w:sz="0" w:space="0" w:color="auto"/>
            <w:left w:val="none" w:sz="0" w:space="0" w:color="auto"/>
            <w:bottom w:val="none" w:sz="0" w:space="0" w:color="auto"/>
            <w:right w:val="none" w:sz="0" w:space="0" w:color="auto"/>
          </w:divBdr>
          <w:divsChild>
            <w:div w:id="1976906637">
              <w:marLeft w:val="0"/>
              <w:marRight w:val="0"/>
              <w:marTop w:val="0"/>
              <w:marBottom w:val="0"/>
              <w:divBdr>
                <w:top w:val="none" w:sz="0" w:space="0" w:color="auto"/>
                <w:left w:val="none" w:sz="0" w:space="0" w:color="auto"/>
                <w:bottom w:val="none" w:sz="0" w:space="0" w:color="auto"/>
                <w:right w:val="none" w:sz="0" w:space="0" w:color="auto"/>
              </w:divBdr>
              <w:divsChild>
                <w:div w:id="1142773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6777">
          <w:marLeft w:val="0"/>
          <w:marRight w:val="0"/>
          <w:marTop w:val="300"/>
          <w:marBottom w:val="0"/>
          <w:divBdr>
            <w:top w:val="none" w:sz="0" w:space="0" w:color="auto"/>
            <w:left w:val="none" w:sz="0" w:space="0" w:color="auto"/>
            <w:bottom w:val="none" w:sz="0" w:space="0" w:color="auto"/>
            <w:right w:val="none" w:sz="0" w:space="0" w:color="auto"/>
          </w:divBdr>
          <w:divsChild>
            <w:div w:id="369765188">
              <w:marLeft w:val="0"/>
              <w:marRight w:val="0"/>
              <w:marTop w:val="0"/>
              <w:marBottom w:val="0"/>
              <w:divBdr>
                <w:top w:val="none" w:sz="0" w:space="0" w:color="auto"/>
                <w:left w:val="none" w:sz="0" w:space="0" w:color="auto"/>
                <w:bottom w:val="none" w:sz="0" w:space="0" w:color="auto"/>
                <w:right w:val="none" w:sz="0" w:space="0" w:color="auto"/>
              </w:divBdr>
              <w:divsChild>
                <w:div w:id="139758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519117">
          <w:marLeft w:val="0"/>
          <w:marRight w:val="0"/>
          <w:marTop w:val="300"/>
          <w:marBottom w:val="0"/>
          <w:divBdr>
            <w:top w:val="none" w:sz="0" w:space="0" w:color="auto"/>
            <w:left w:val="none" w:sz="0" w:space="0" w:color="auto"/>
            <w:bottom w:val="none" w:sz="0" w:space="0" w:color="auto"/>
            <w:right w:val="none" w:sz="0" w:space="0" w:color="auto"/>
          </w:divBdr>
          <w:divsChild>
            <w:div w:id="960572268">
              <w:marLeft w:val="0"/>
              <w:marRight w:val="0"/>
              <w:marTop w:val="0"/>
              <w:marBottom w:val="0"/>
              <w:divBdr>
                <w:top w:val="none" w:sz="0" w:space="0" w:color="auto"/>
                <w:left w:val="none" w:sz="0" w:space="0" w:color="auto"/>
                <w:bottom w:val="none" w:sz="0" w:space="0" w:color="auto"/>
                <w:right w:val="none" w:sz="0" w:space="0" w:color="auto"/>
              </w:divBdr>
              <w:divsChild>
                <w:div w:id="1833521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874942">
          <w:marLeft w:val="0"/>
          <w:marRight w:val="0"/>
          <w:marTop w:val="300"/>
          <w:marBottom w:val="0"/>
          <w:divBdr>
            <w:top w:val="none" w:sz="0" w:space="0" w:color="auto"/>
            <w:left w:val="none" w:sz="0" w:space="0" w:color="auto"/>
            <w:bottom w:val="none" w:sz="0" w:space="0" w:color="auto"/>
            <w:right w:val="none" w:sz="0" w:space="0" w:color="auto"/>
          </w:divBdr>
          <w:divsChild>
            <w:div w:id="891574757">
              <w:marLeft w:val="0"/>
              <w:marRight w:val="0"/>
              <w:marTop w:val="0"/>
              <w:marBottom w:val="0"/>
              <w:divBdr>
                <w:top w:val="none" w:sz="0" w:space="0" w:color="auto"/>
                <w:left w:val="none" w:sz="0" w:space="0" w:color="auto"/>
                <w:bottom w:val="none" w:sz="0" w:space="0" w:color="auto"/>
                <w:right w:val="none" w:sz="0" w:space="0" w:color="auto"/>
              </w:divBdr>
              <w:divsChild>
                <w:div w:id="1560943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2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8274">
          <w:marLeft w:val="0"/>
          <w:marRight w:val="0"/>
          <w:marTop w:val="0"/>
          <w:marBottom w:val="0"/>
          <w:divBdr>
            <w:top w:val="none" w:sz="0" w:space="0" w:color="auto"/>
            <w:left w:val="none" w:sz="0" w:space="0" w:color="auto"/>
            <w:bottom w:val="none" w:sz="0" w:space="0" w:color="auto"/>
            <w:right w:val="none" w:sz="0" w:space="0" w:color="auto"/>
          </w:divBdr>
        </w:div>
        <w:div w:id="886062872">
          <w:marLeft w:val="0"/>
          <w:marRight w:val="0"/>
          <w:marTop w:val="0"/>
          <w:marBottom w:val="0"/>
          <w:divBdr>
            <w:top w:val="none" w:sz="0" w:space="0" w:color="auto"/>
            <w:left w:val="none" w:sz="0" w:space="0" w:color="auto"/>
            <w:bottom w:val="none" w:sz="0" w:space="0" w:color="auto"/>
            <w:right w:val="none" w:sz="0" w:space="0" w:color="auto"/>
          </w:divBdr>
          <w:divsChild>
            <w:div w:id="796684434">
              <w:marLeft w:val="0"/>
              <w:marRight w:val="0"/>
              <w:marTop w:val="0"/>
              <w:marBottom w:val="0"/>
              <w:divBdr>
                <w:top w:val="none" w:sz="0" w:space="0" w:color="auto"/>
                <w:left w:val="none" w:sz="0" w:space="0" w:color="auto"/>
                <w:bottom w:val="none" w:sz="0" w:space="0" w:color="auto"/>
                <w:right w:val="none" w:sz="0" w:space="0" w:color="auto"/>
              </w:divBdr>
            </w:div>
          </w:divsChild>
        </w:div>
        <w:div w:id="571280556">
          <w:marLeft w:val="0"/>
          <w:marRight w:val="0"/>
          <w:marTop w:val="0"/>
          <w:marBottom w:val="0"/>
          <w:divBdr>
            <w:top w:val="none" w:sz="0" w:space="0" w:color="auto"/>
            <w:left w:val="none" w:sz="0" w:space="0" w:color="auto"/>
            <w:bottom w:val="none" w:sz="0" w:space="0" w:color="auto"/>
            <w:right w:val="none" w:sz="0" w:space="0" w:color="auto"/>
          </w:divBdr>
        </w:div>
        <w:div w:id="2101290374">
          <w:marLeft w:val="0"/>
          <w:marRight w:val="0"/>
          <w:marTop w:val="0"/>
          <w:marBottom w:val="0"/>
          <w:divBdr>
            <w:top w:val="none" w:sz="0" w:space="0" w:color="auto"/>
            <w:left w:val="none" w:sz="0" w:space="0" w:color="auto"/>
            <w:bottom w:val="none" w:sz="0" w:space="0" w:color="auto"/>
            <w:right w:val="none" w:sz="0" w:space="0" w:color="auto"/>
          </w:divBdr>
          <w:divsChild>
            <w:div w:id="487550940">
              <w:marLeft w:val="0"/>
              <w:marRight w:val="0"/>
              <w:marTop w:val="0"/>
              <w:marBottom w:val="0"/>
              <w:divBdr>
                <w:top w:val="none" w:sz="0" w:space="0" w:color="auto"/>
                <w:left w:val="none" w:sz="0" w:space="0" w:color="auto"/>
                <w:bottom w:val="none" w:sz="0" w:space="0" w:color="auto"/>
                <w:right w:val="none" w:sz="0" w:space="0" w:color="auto"/>
              </w:divBdr>
            </w:div>
          </w:divsChild>
        </w:div>
        <w:div w:id="112748918">
          <w:marLeft w:val="0"/>
          <w:marRight w:val="0"/>
          <w:marTop w:val="0"/>
          <w:marBottom w:val="0"/>
          <w:divBdr>
            <w:top w:val="none" w:sz="0" w:space="0" w:color="auto"/>
            <w:left w:val="none" w:sz="0" w:space="0" w:color="auto"/>
            <w:bottom w:val="none" w:sz="0" w:space="0" w:color="auto"/>
            <w:right w:val="none" w:sz="0" w:space="0" w:color="auto"/>
          </w:divBdr>
        </w:div>
        <w:div w:id="371536047">
          <w:marLeft w:val="0"/>
          <w:marRight w:val="0"/>
          <w:marTop w:val="0"/>
          <w:marBottom w:val="0"/>
          <w:divBdr>
            <w:top w:val="none" w:sz="0" w:space="0" w:color="auto"/>
            <w:left w:val="none" w:sz="0" w:space="0" w:color="auto"/>
            <w:bottom w:val="none" w:sz="0" w:space="0" w:color="auto"/>
            <w:right w:val="none" w:sz="0" w:space="0" w:color="auto"/>
          </w:divBdr>
          <w:divsChild>
            <w:div w:id="2121677899">
              <w:marLeft w:val="0"/>
              <w:marRight w:val="0"/>
              <w:marTop w:val="0"/>
              <w:marBottom w:val="0"/>
              <w:divBdr>
                <w:top w:val="none" w:sz="0" w:space="0" w:color="auto"/>
                <w:left w:val="none" w:sz="0" w:space="0" w:color="auto"/>
                <w:bottom w:val="none" w:sz="0" w:space="0" w:color="auto"/>
                <w:right w:val="none" w:sz="0" w:space="0" w:color="auto"/>
              </w:divBdr>
            </w:div>
          </w:divsChild>
        </w:div>
        <w:div w:id="1051808860">
          <w:marLeft w:val="0"/>
          <w:marRight w:val="0"/>
          <w:marTop w:val="0"/>
          <w:marBottom w:val="0"/>
          <w:divBdr>
            <w:top w:val="none" w:sz="0" w:space="0" w:color="auto"/>
            <w:left w:val="none" w:sz="0" w:space="0" w:color="auto"/>
            <w:bottom w:val="none" w:sz="0" w:space="0" w:color="auto"/>
            <w:right w:val="none" w:sz="0" w:space="0" w:color="auto"/>
          </w:divBdr>
        </w:div>
        <w:div w:id="1582256526">
          <w:marLeft w:val="0"/>
          <w:marRight w:val="0"/>
          <w:marTop w:val="0"/>
          <w:marBottom w:val="0"/>
          <w:divBdr>
            <w:top w:val="none" w:sz="0" w:space="0" w:color="auto"/>
            <w:left w:val="none" w:sz="0" w:space="0" w:color="auto"/>
            <w:bottom w:val="none" w:sz="0" w:space="0" w:color="auto"/>
            <w:right w:val="none" w:sz="0" w:space="0" w:color="auto"/>
          </w:divBdr>
          <w:divsChild>
            <w:div w:id="7370392">
              <w:marLeft w:val="0"/>
              <w:marRight w:val="0"/>
              <w:marTop w:val="0"/>
              <w:marBottom w:val="0"/>
              <w:divBdr>
                <w:top w:val="none" w:sz="0" w:space="0" w:color="auto"/>
                <w:left w:val="none" w:sz="0" w:space="0" w:color="auto"/>
                <w:bottom w:val="none" w:sz="0" w:space="0" w:color="auto"/>
                <w:right w:val="none" w:sz="0" w:space="0" w:color="auto"/>
              </w:divBdr>
            </w:div>
          </w:divsChild>
        </w:div>
        <w:div w:id="1273980017">
          <w:marLeft w:val="0"/>
          <w:marRight w:val="0"/>
          <w:marTop w:val="0"/>
          <w:marBottom w:val="0"/>
          <w:divBdr>
            <w:top w:val="none" w:sz="0" w:space="0" w:color="auto"/>
            <w:left w:val="none" w:sz="0" w:space="0" w:color="auto"/>
            <w:bottom w:val="none" w:sz="0" w:space="0" w:color="auto"/>
            <w:right w:val="none" w:sz="0" w:space="0" w:color="auto"/>
          </w:divBdr>
        </w:div>
        <w:div w:id="732773620">
          <w:marLeft w:val="0"/>
          <w:marRight w:val="0"/>
          <w:marTop w:val="0"/>
          <w:marBottom w:val="0"/>
          <w:divBdr>
            <w:top w:val="none" w:sz="0" w:space="0" w:color="auto"/>
            <w:left w:val="none" w:sz="0" w:space="0" w:color="auto"/>
            <w:bottom w:val="none" w:sz="0" w:space="0" w:color="auto"/>
            <w:right w:val="none" w:sz="0" w:space="0" w:color="auto"/>
          </w:divBdr>
          <w:divsChild>
            <w:div w:id="1508867228">
              <w:marLeft w:val="0"/>
              <w:marRight w:val="0"/>
              <w:marTop w:val="0"/>
              <w:marBottom w:val="0"/>
              <w:divBdr>
                <w:top w:val="none" w:sz="0" w:space="0" w:color="auto"/>
                <w:left w:val="none" w:sz="0" w:space="0" w:color="auto"/>
                <w:bottom w:val="none" w:sz="0" w:space="0" w:color="auto"/>
                <w:right w:val="none" w:sz="0" w:space="0" w:color="auto"/>
              </w:divBdr>
            </w:div>
          </w:divsChild>
        </w:div>
        <w:div w:id="1805538550">
          <w:marLeft w:val="0"/>
          <w:marRight w:val="0"/>
          <w:marTop w:val="0"/>
          <w:marBottom w:val="0"/>
          <w:divBdr>
            <w:top w:val="none" w:sz="0" w:space="0" w:color="auto"/>
            <w:left w:val="none" w:sz="0" w:space="0" w:color="auto"/>
            <w:bottom w:val="none" w:sz="0" w:space="0" w:color="auto"/>
            <w:right w:val="none" w:sz="0" w:space="0" w:color="auto"/>
          </w:divBdr>
        </w:div>
        <w:div w:id="579217404">
          <w:marLeft w:val="0"/>
          <w:marRight w:val="0"/>
          <w:marTop w:val="0"/>
          <w:marBottom w:val="0"/>
          <w:divBdr>
            <w:top w:val="none" w:sz="0" w:space="0" w:color="auto"/>
            <w:left w:val="none" w:sz="0" w:space="0" w:color="auto"/>
            <w:bottom w:val="none" w:sz="0" w:space="0" w:color="auto"/>
            <w:right w:val="none" w:sz="0" w:space="0" w:color="auto"/>
          </w:divBdr>
          <w:divsChild>
            <w:div w:id="95486136">
              <w:marLeft w:val="0"/>
              <w:marRight w:val="0"/>
              <w:marTop w:val="0"/>
              <w:marBottom w:val="0"/>
              <w:divBdr>
                <w:top w:val="none" w:sz="0" w:space="0" w:color="auto"/>
                <w:left w:val="none" w:sz="0" w:space="0" w:color="auto"/>
                <w:bottom w:val="none" w:sz="0" w:space="0" w:color="auto"/>
                <w:right w:val="none" w:sz="0" w:space="0" w:color="auto"/>
              </w:divBdr>
            </w:div>
          </w:divsChild>
        </w:div>
        <w:div w:id="2066559619">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sChild>
            <w:div w:id="1821926491">
              <w:marLeft w:val="0"/>
              <w:marRight w:val="0"/>
              <w:marTop w:val="0"/>
              <w:marBottom w:val="0"/>
              <w:divBdr>
                <w:top w:val="none" w:sz="0" w:space="0" w:color="auto"/>
                <w:left w:val="none" w:sz="0" w:space="0" w:color="auto"/>
                <w:bottom w:val="none" w:sz="0" w:space="0" w:color="auto"/>
                <w:right w:val="none" w:sz="0" w:space="0" w:color="auto"/>
              </w:divBdr>
            </w:div>
          </w:divsChild>
        </w:div>
        <w:div w:id="331107345">
          <w:marLeft w:val="0"/>
          <w:marRight w:val="0"/>
          <w:marTop w:val="300"/>
          <w:marBottom w:val="0"/>
          <w:divBdr>
            <w:top w:val="none" w:sz="0" w:space="0" w:color="auto"/>
            <w:left w:val="none" w:sz="0" w:space="0" w:color="auto"/>
            <w:bottom w:val="none" w:sz="0" w:space="0" w:color="auto"/>
            <w:right w:val="none" w:sz="0" w:space="0" w:color="auto"/>
          </w:divBdr>
          <w:divsChild>
            <w:div w:id="76951656">
              <w:marLeft w:val="0"/>
              <w:marRight w:val="0"/>
              <w:marTop w:val="0"/>
              <w:marBottom w:val="0"/>
              <w:divBdr>
                <w:top w:val="none" w:sz="0" w:space="0" w:color="auto"/>
                <w:left w:val="none" w:sz="0" w:space="0" w:color="auto"/>
                <w:bottom w:val="none" w:sz="0" w:space="0" w:color="auto"/>
                <w:right w:val="none" w:sz="0" w:space="0" w:color="auto"/>
              </w:divBdr>
              <w:divsChild>
                <w:div w:id="601111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46890">
          <w:marLeft w:val="0"/>
          <w:marRight w:val="0"/>
          <w:marTop w:val="300"/>
          <w:marBottom w:val="0"/>
          <w:divBdr>
            <w:top w:val="none" w:sz="0" w:space="0" w:color="auto"/>
            <w:left w:val="none" w:sz="0" w:space="0" w:color="auto"/>
            <w:bottom w:val="none" w:sz="0" w:space="0" w:color="auto"/>
            <w:right w:val="none" w:sz="0" w:space="0" w:color="auto"/>
          </w:divBdr>
          <w:divsChild>
            <w:div w:id="1624265261">
              <w:marLeft w:val="0"/>
              <w:marRight w:val="0"/>
              <w:marTop w:val="0"/>
              <w:marBottom w:val="0"/>
              <w:divBdr>
                <w:top w:val="none" w:sz="0" w:space="0" w:color="auto"/>
                <w:left w:val="none" w:sz="0" w:space="0" w:color="auto"/>
                <w:bottom w:val="none" w:sz="0" w:space="0" w:color="auto"/>
                <w:right w:val="none" w:sz="0" w:space="0" w:color="auto"/>
              </w:divBdr>
              <w:divsChild>
                <w:div w:id="911043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120">
          <w:marLeft w:val="0"/>
          <w:marRight w:val="0"/>
          <w:marTop w:val="300"/>
          <w:marBottom w:val="0"/>
          <w:divBdr>
            <w:top w:val="none" w:sz="0" w:space="0" w:color="auto"/>
            <w:left w:val="none" w:sz="0" w:space="0" w:color="auto"/>
            <w:bottom w:val="none" w:sz="0" w:space="0" w:color="auto"/>
            <w:right w:val="none" w:sz="0" w:space="0" w:color="auto"/>
          </w:divBdr>
          <w:divsChild>
            <w:div w:id="895552545">
              <w:marLeft w:val="0"/>
              <w:marRight w:val="0"/>
              <w:marTop w:val="0"/>
              <w:marBottom w:val="0"/>
              <w:divBdr>
                <w:top w:val="none" w:sz="0" w:space="0" w:color="auto"/>
                <w:left w:val="none" w:sz="0" w:space="0" w:color="auto"/>
                <w:bottom w:val="none" w:sz="0" w:space="0" w:color="auto"/>
                <w:right w:val="none" w:sz="0" w:space="0" w:color="auto"/>
              </w:divBdr>
              <w:divsChild>
                <w:div w:id="419525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sChild>
            <w:div w:id="952520393">
              <w:marLeft w:val="0"/>
              <w:marRight w:val="0"/>
              <w:marTop w:val="0"/>
              <w:marBottom w:val="0"/>
              <w:divBdr>
                <w:top w:val="none" w:sz="0" w:space="0" w:color="auto"/>
                <w:left w:val="none" w:sz="0" w:space="0" w:color="auto"/>
                <w:bottom w:val="none" w:sz="0" w:space="0" w:color="auto"/>
                <w:right w:val="none" w:sz="0" w:space="0" w:color="auto"/>
              </w:divBdr>
              <w:divsChild>
                <w:div w:id="288975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234132">
      <w:bodyDiv w:val="1"/>
      <w:marLeft w:val="0"/>
      <w:marRight w:val="0"/>
      <w:marTop w:val="0"/>
      <w:marBottom w:val="0"/>
      <w:divBdr>
        <w:top w:val="none" w:sz="0" w:space="0" w:color="auto"/>
        <w:left w:val="none" w:sz="0" w:space="0" w:color="auto"/>
        <w:bottom w:val="none" w:sz="0" w:space="0" w:color="auto"/>
        <w:right w:val="none" w:sz="0" w:space="0" w:color="auto"/>
      </w:divBdr>
      <w:divsChild>
        <w:div w:id="63795442">
          <w:marLeft w:val="0"/>
          <w:marRight w:val="0"/>
          <w:marTop w:val="300"/>
          <w:marBottom w:val="0"/>
          <w:divBdr>
            <w:top w:val="none" w:sz="0" w:space="0" w:color="auto"/>
            <w:left w:val="none" w:sz="0" w:space="0" w:color="auto"/>
            <w:bottom w:val="none" w:sz="0" w:space="0" w:color="auto"/>
            <w:right w:val="none" w:sz="0" w:space="0" w:color="auto"/>
          </w:divBdr>
          <w:divsChild>
            <w:div w:id="1598903405">
              <w:marLeft w:val="0"/>
              <w:marRight w:val="0"/>
              <w:marTop w:val="0"/>
              <w:marBottom w:val="0"/>
              <w:divBdr>
                <w:top w:val="none" w:sz="0" w:space="0" w:color="auto"/>
                <w:left w:val="none" w:sz="0" w:space="0" w:color="auto"/>
                <w:bottom w:val="none" w:sz="0" w:space="0" w:color="auto"/>
                <w:right w:val="none" w:sz="0" w:space="0" w:color="auto"/>
              </w:divBdr>
              <w:divsChild>
                <w:div w:id="2022196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9146">
          <w:marLeft w:val="0"/>
          <w:marRight w:val="0"/>
          <w:marTop w:val="0"/>
          <w:marBottom w:val="0"/>
          <w:divBdr>
            <w:top w:val="none" w:sz="0" w:space="0" w:color="auto"/>
            <w:left w:val="none" w:sz="0" w:space="0" w:color="auto"/>
            <w:bottom w:val="none" w:sz="0" w:space="0" w:color="auto"/>
            <w:right w:val="none" w:sz="0" w:space="0" w:color="auto"/>
          </w:divBdr>
        </w:div>
        <w:div w:id="38340804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300"/>
          <w:marBottom w:val="0"/>
          <w:divBdr>
            <w:top w:val="none" w:sz="0" w:space="0" w:color="auto"/>
            <w:left w:val="none" w:sz="0" w:space="0" w:color="auto"/>
            <w:bottom w:val="none" w:sz="0" w:space="0" w:color="auto"/>
            <w:right w:val="none" w:sz="0" w:space="0" w:color="auto"/>
          </w:divBdr>
          <w:divsChild>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601713">
          <w:marLeft w:val="0"/>
          <w:marRight w:val="0"/>
          <w:marTop w:val="0"/>
          <w:marBottom w:val="0"/>
          <w:divBdr>
            <w:top w:val="none" w:sz="0" w:space="0" w:color="auto"/>
            <w:left w:val="none" w:sz="0" w:space="0" w:color="auto"/>
            <w:bottom w:val="none" w:sz="0" w:space="0" w:color="auto"/>
            <w:right w:val="none" w:sz="0" w:space="0" w:color="auto"/>
          </w:divBdr>
        </w:div>
        <w:div w:id="553783645">
          <w:marLeft w:val="0"/>
          <w:marRight w:val="0"/>
          <w:marTop w:val="0"/>
          <w:marBottom w:val="0"/>
          <w:divBdr>
            <w:top w:val="none" w:sz="0" w:space="0" w:color="auto"/>
            <w:left w:val="none" w:sz="0" w:space="0" w:color="auto"/>
            <w:bottom w:val="none" w:sz="0" w:space="0" w:color="auto"/>
            <w:right w:val="none" w:sz="0" w:space="0" w:color="auto"/>
          </w:divBdr>
        </w:div>
        <w:div w:id="613488896">
          <w:marLeft w:val="0"/>
          <w:marRight w:val="0"/>
          <w:marTop w:val="0"/>
          <w:marBottom w:val="0"/>
          <w:divBdr>
            <w:top w:val="none" w:sz="0" w:space="0" w:color="auto"/>
            <w:left w:val="none" w:sz="0" w:space="0" w:color="auto"/>
            <w:bottom w:val="none" w:sz="0" w:space="0" w:color="auto"/>
            <w:right w:val="none" w:sz="0" w:space="0" w:color="auto"/>
          </w:divBdr>
        </w:div>
        <w:div w:id="760641324">
          <w:marLeft w:val="0"/>
          <w:marRight w:val="0"/>
          <w:marTop w:val="300"/>
          <w:marBottom w:val="0"/>
          <w:divBdr>
            <w:top w:val="none" w:sz="0" w:space="0" w:color="auto"/>
            <w:left w:val="none" w:sz="0" w:space="0" w:color="auto"/>
            <w:bottom w:val="none" w:sz="0" w:space="0" w:color="auto"/>
            <w:right w:val="none" w:sz="0" w:space="0" w:color="auto"/>
          </w:divBdr>
          <w:divsChild>
            <w:div w:id="1116372118">
              <w:marLeft w:val="0"/>
              <w:marRight w:val="0"/>
              <w:marTop w:val="0"/>
              <w:marBottom w:val="0"/>
              <w:divBdr>
                <w:top w:val="none" w:sz="0" w:space="0" w:color="auto"/>
                <w:left w:val="none" w:sz="0" w:space="0" w:color="auto"/>
                <w:bottom w:val="none" w:sz="0" w:space="0" w:color="auto"/>
                <w:right w:val="none" w:sz="0" w:space="0" w:color="auto"/>
              </w:divBdr>
              <w:divsChild>
                <w:div w:id="160125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026197">
          <w:marLeft w:val="0"/>
          <w:marRight w:val="0"/>
          <w:marTop w:val="0"/>
          <w:marBottom w:val="0"/>
          <w:divBdr>
            <w:top w:val="none" w:sz="0" w:space="0" w:color="auto"/>
            <w:left w:val="none" w:sz="0" w:space="0" w:color="auto"/>
            <w:bottom w:val="none" w:sz="0" w:space="0" w:color="auto"/>
            <w:right w:val="none" w:sz="0" w:space="0" w:color="auto"/>
          </w:divBdr>
          <w:divsChild>
            <w:div w:id="451486707">
              <w:marLeft w:val="0"/>
              <w:marRight w:val="0"/>
              <w:marTop w:val="0"/>
              <w:marBottom w:val="0"/>
              <w:divBdr>
                <w:top w:val="none" w:sz="0" w:space="0" w:color="auto"/>
                <w:left w:val="none" w:sz="0" w:space="0" w:color="auto"/>
                <w:bottom w:val="none" w:sz="0" w:space="0" w:color="auto"/>
                <w:right w:val="none" w:sz="0" w:space="0" w:color="auto"/>
              </w:divBdr>
            </w:div>
          </w:divsChild>
        </w:div>
        <w:div w:id="1265965999">
          <w:marLeft w:val="0"/>
          <w:marRight w:val="0"/>
          <w:marTop w:val="0"/>
          <w:marBottom w:val="0"/>
          <w:divBdr>
            <w:top w:val="none" w:sz="0" w:space="0" w:color="auto"/>
            <w:left w:val="none" w:sz="0" w:space="0" w:color="auto"/>
            <w:bottom w:val="none" w:sz="0" w:space="0" w:color="auto"/>
            <w:right w:val="none" w:sz="0" w:space="0" w:color="auto"/>
          </w:divBdr>
          <w:divsChild>
            <w:div w:id="184296222">
              <w:marLeft w:val="0"/>
              <w:marRight w:val="0"/>
              <w:marTop w:val="0"/>
              <w:marBottom w:val="0"/>
              <w:divBdr>
                <w:top w:val="none" w:sz="0" w:space="0" w:color="auto"/>
                <w:left w:val="none" w:sz="0" w:space="0" w:color="auto"/>
                <w:bottom w:val="none" w:sz="0" w:space="0" w:color="auto"/>
                <w:right w:val="none" w:sz="0" w:space="0" w:color="auto"/>
              </w:divBdr>
            </w:div>
          </w:divsChild>
        </w:div>
        <w:div w:id="1657607976">
          <w:marLeft w:val="0"/>
          <w:marRight w:val="0"/>
          <w:marTop w:val="0"/>
          <w:marBottom w:val="0"/>
          <w:divBdr>
            <w:top w:val="none" w:sz="0" w:space="0" w:color="auto"/>
            <w:left w:val="none" w:sz="0" w:space="0" w:color="auto"/>
            <w:bottom w:val="none" w:sz="0" w:space="0" w:color="auto"/>
            <w:right w:val="none" w:sz="0" w:space="0" w:color="auto"/>
          </w:divBdr>
          <w:divsChild>
            <w:div w:id="1576822400">
              <w:marLeft w:val="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
        <w:div w:id="1674844971">
          <w:marLeft w:val="0"/>
          <w:marRight w:val="0"/>
          <w:marTop w:val="0"/>
          <w:marBottom w:val="0"/>
          <w:divBdr>
            <w:top w:val="none" w:sz="0" w:space="0" w:color="auto"/>
            <w:left w:val="none" w:sz="0" w:space="0" w:color="auto"/>
            <w:bottom w:val="none" w:sz="0" w:space="0" w:color="auto"/>
            <w:right w:val="none" w:sz="0" w:space="0" w:color="auto"/>
          </w:divBdr>
          <w:divsChild>
            <w:div w:id="1475752689">
              <w:marLeft w:val="0"/>
              <w:marRight w:val="0"/>
              <w:marTop w:val="0"/>
              <w:marBottom w:val="0"/>
              <w:divBdr>
                <w:top w:val="none" w:sz="0" w:space="0" w:color="auto"/>
                <w:left w:val="none" w:sz="0" w:space="0" w:color="auto"/>
                <w:bottom w:val="none" w:sz="0" w:space="0" w:color="auto"/>
                <w:right w:val="none" w:sz="0" w:space="0" w:color="auto"/>
              </w:divBdr>
            </w:div>
          </w:divsChild>
        </w:div>
        <w:div w:id="1693526794">
          <w:marLeft w:val="0"/>
          <w:marRight w:val="0"/>
          <w:marTop w:val="0"/>
          <w:marBottom w:val="0"/>
          <w:divBdr>
            <w:top w:val="none" w:sz="0" w:space="0" w:color="auto"/>
            <w:left w:val="none" w:sz="0" w:space="0" w:color="auto"/>
            <w:bottom w:val="none" w:sz="0" w:space="0" w:color="auto"/>
            <w:right w:val="none" w:sz="0" w:space="0" w:color="auto"/>
          </w:divBdr>
          <w:divsChild>
            <w:div w:id="1899897527">
              <w:marLeft w:val="0"/>
              <w:marRight w:val="0"/>
              <w:marTop w:val="0"/>
              <w:marBottom w:val="0"/>
              <w:divBdr>
                <w:top w:val="none" w:sz="0" w:space="0" w:color="auto"/>
                <w:left w:val="none" w:sz="0" w:space="0" w:color="auto"/>
                <w:bottom w:val="none" w:sz="0" w:space="0" w:color="auto"/>
                <w:right w:val="none" w:sz="0" w:space="0" w:color="auto"/>
              </w:divBdr>
            </w:div>
          </w:divsChild>
        </w:div>
        <w:div w:id="1708218231">
          <w:marLeft w:val="0"/>
          <w:marRight w:val="0"/>
          <w:marTop w:val="0"/>
          <w:marBottom w:val="0"/>
          <w:divBdr>
            <w:top w:val="none" w:sz="0" w:space="0" w:color="auto"/>
            <w:left w:val="none" w:sz="0" w:space="0" w:color="auto"/>
            <w:bottom w:val="none" w:sz="0" w:space="0" w:color="auto"/>
            <w:right w:val="none" w:sz="0" w:space="0" w:color="auto"/>
          </w:divBdr>
          <w:divsChild>
            <w:div w:id="908030369">
              <w:marLeft w:val="0"/>
              <w:marRight w:val="0"/>
              <w:marTop w:val="0"/>
              <w:marBottom w:val="0"/>
              <w:divBdr>
                <w:top w:val="none" w:sz="0" w:space="0" w:color="auto"/>
                <w:left w:val="none" w:sz="0" w:space="0" w:color="auto"/>
                <w:bottom w:val="none" w:sz="0" w:space="0" w:color="auto"/>
                <w:right w:val="none" w:sz="0" w:space="0" w:color="auto"/>
              </w:divBdr>
            </w:div>
          </w:divsChild>
        </w:div>
        <w:div w:id="1761295157">
          <w:marLeft w:val="0"/>
          <w:marRight w:val="0"/>
          <w:marTop w:val="0"/>
          <w:marBottom w:val="0"/>
          <w:divBdr>
            <w:top w:val="none" w:sz="0" w:space="0" w:color="auto"/>
            <w:left w:val="none" w:sz="0" w:space="0" w:color="auto"/>
            <w:bottom w:val="none" w:sz="0" w:space="0" w:color="auto"/>
            <w:right w:val="none" w:sz="0" w:space="0" w:color="auto"/>
          </w:divBdr>
          <w:divsChild>
            <w:div w:id="784695014">
              <w:marLeft w:val="0"/>
              <w:marRight w:val="0"/>
              <w:marTop w:val="0"/>
              <w:marBottom w:val="0"/>
              <w:divBdr>
                <w:top w:val="none" w:sz="0" w:space="0" w:color="auto"/>
                <w:left w:val="none" w:sz="0" w:space="0" w:color="auto"/>
                <w:bottom w:val="none" w:sz="0" w:space="0" w:color="auto"/>
                <w:right w:val="none" w:sz="0" w:space="0" w:color="auto"/>
              </w:divBdr>
            </w:div>
          </w:divsChild>
        </w:div>
        <w:div w:id="1877699848">
          <w:marLeft w:val="0"/>
          <w:marRight w:val="0"/>
          <w:marTop w:val="300"/>
          <w:marBottom w:val="0"/>
          <w:divBdr>
            <w:top w:val="none" w:sz="0" w:space="0" w:color="auto"/>
            <w:left w:val="none" w:sz="0" w:space="0" w:color="auto"/>
            <w:bottom w:val="none" w:sz="0" w:space="0" w:color="auto"/>
            <w:right w:val="none" w:sz="0" w:space="0" w:color="auto"/>
          </w:divBdr>
          <w:divsChild>
            <w:div w:id="314067162">
              <w:marLeft w:val="0"/>
              <w:marRight w:val="0"/>
              <w:marTop w:val="0"/>
              <w:marBottom w:val="0"/>
              <w:divBdr>
                <w:top w:val="none" w:sz="0" w:space="0" w:color="auto"/>
                <w:left w:val="none" w:sz="0" w:space="0" w:color="auto"/>
                <w:bottom w:val="none" w:sz="0" w:space="0" w:color="auto"/>
                <w:right w:val="none" w:sz="0" w:space="0" w:color="auto"/>
              </w:divBdr>
              <w:divsChild>
                <w:div w:id="1713455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113959">
          <w:marLeft w:val="0"/>
          <w:marRight w:val="0"/>
          <w:marTop w:val="0"/>
          <w:marBottom w:val="0"/>
          <w:divBdr>
            <w:top w:val="none" w:sz="0" w:space="0" w:color="auto"/>
            <w:left w:val="none" w:sz="0" w:space="0" w:color="auto"/>
            <w:bottom w:val="none" w:sz="0" w:space="0" w:color="auto"/>
            <w:right w:val="none" w:sz="0" w:space="0" w:color="auto"/>
          </w:divBdr>
        </w:div>
      </w:divsChild>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2276262">
      <w:bodyDiv w:val="1"/>
      <w:marLeft w:val="0"/>
      <w:marRight w:val="0"/>
      <w:marTop w:val="0"/>
      <w:marBottom w:val="0"/>
      <w:divBdr>
        <w:top w:val="none" w:sz="0" w:space="0" w:color="auto"/>
        <w:left w:val="none" w:sz="0" w:space="0" w:color="auto"/>
        <w:bottom w:val="none" w:sz="0" w:space="0" w:color="auto"/>
        <w:right w:val="none" w:sz="0" w:space="0" w:color="auto"/>
      </w:divBdr>
      <w:divsChild>
        <w:div w:id="1373118430">
          <w:marLeft w:val="0"/>
          <w:marRight w:val="0"/>
          <w:marTop w:val="0"/>
          <w:marBottom w:val="0"/>
          <w:divBdr>
            <w:top w:val="none" w:sz="0" w:space="0" w:color="auto"/>
            <w:left w:val="none" w:sz="0" w:space="0" w:color="auto"/>
            <w:bottom w:val="none" w:sz="0" w:space="0" w:color="auto"/>
            <w:right w:val="none" w:sz="0" w:space="0" w:color="auto"/>
          </w:divBdr>
        </w:div>
        <w:div w:id="724255495">
          <w:marLeft w:val="0"/>
          <w:marRight w:val="0"/>
          <w:marTop w:val="0"/>
          <w:marBottom w:val="0"/>
          <w:divBdr>
            <w:top w:val="none" w:sz="0" w:space="0" w:color="auto"/>
            <w:left w:val="none" w:sz="0" w:space="0" w:color="auto"/>
            <w:bottom w:val="none" w:sz="0" w:space="0" w:color="auto"/>
            <w:right w:val="none" w:sz="0" w:space="0" w:color="auto"/>
          </w:divBdr>
          <w:divsChild>
            <w:div w:id="619993485">
              <w:marLeft w:val="0"/>
              <w:marRight w:val="0"/>
              <w:marTop w:val="0"/>
              <w:marBottom w:val="0"/>
              <w:divBdr>
                <w:top w:val="none" w:sz="0" w:space="0" w:color="auto"/>
                <w:left w:val="none" w:sz="0" w:space="0" w:color="auto"/>
                <w:bottom w:val="none" w:sz="0" w:space="0" w:color="auto"/>
                <w:right w:val="none" w:sz="0" w:space="0" w:color="auto"/>
              </w:divBdr>
            </w:div>
          </w:divsChild>
        </w:div>
        <w:div w:id="2004235071">
          <w:marLeft w:val="0"/>
          <w:marRight w:val="0"/>
          <w:marTop w:val="0"/>
          <w:marBottom w:val="0"/>
          <w:divBdr>
            <w:top w:val="none" w:sz="0" w:space="0" w:color="auto"/>
            <w:left w:val="none" w:sz="0" w:space="0" w:color="auto"/>
            <w:bottom w:val="none" w:sz="0" w:space="0" w:color="auto"/>
            <w:right w:val="none" w:sz="0" w:space="0" w:color="auto"/>
          </w:divBdr>
        </w:div>
        <w:div w:id="815531995">
          <w:marLeft w:val="0"/>
          <w:marRight w:val="0"/>
          <w:marTop w:val="0"/>
          <w:marBottom w:val="0"/>
          <w:divBdr>
            <w:top w:val="none" w:sz="0" w:space="0" w:color="auto"/>
            <w:left w:val="none" w:sz="0" w:space="0" w:color="auto"/>
            <w:bottom w:val="none" w:sz="0" w:space="0" w:color="auto"/>
            <w:right w:val="none" w:sz="0" w:space="0" w:color="auto"/>
          </w:divBdr>
          <w:divsChild>
            <w:div w:id="202520498">
              <w:marLeft w:val="0"/>
              <w:marRight w:val="0"/>
              <w:marTop w:val="0"/>
              <w:marBottom w:val="0"/>
              <w:divBdr>
                <w:top w:val="none" w:sz="0" w:space="0" w:color="auto"/>
                <w:left w:val="none" w:sz="0" w:space="0" w:color="auto"/>
                <w:bottom w:val="none" w:sz="0" w:space="0" w:color="auto"/>
                <w:right w:val="none" w:sz="0" w:space="0" w:color="auto"/>
              </w:divBdr>
            </w:div>
          </w:divsChild>
        </w:div>
        <w:div w:id="1579048282">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sChild>
            <w:div w:id="1549343612">
              <w:marLeft w:val="0"/>
              <w:marRight w:val="0"/>
              <w:marTop w:val="0"/>
              <w:marBottom w:val="0"/>
              <w:divBdr>
                <w:top w:val="none" w:sz="0" w:space="0" w:color="auto"/>
                <w:left w:val="none" w:sz="0" w:space="0" w:color="auto"/>
                <w:bottom w:val="none" w:sz="0" w:space="0" w:color="auto"/>
                <w:right w:val="none" w:sz="0" w:space="0" w:color="auto"/>
              </w:divBdr>
            </w:div>
          </w:divsChild>
        </w:div>
        <w:div w:id="736975008">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sChild>
            <w:div w:id="198706935">
              <w:marLeft w:val="0"/>
              <w:marRight w:val="0"/>
              <w:marTop w:val="0"/>
              <w:marBottom w:val="0"/>
              <w:divBdr>
                <w:top w:val="none" w:sz="0" w:space="0" w:color="auto"/>
                <w:left w:val="none" w:sz="0" w:space="0" w:color="auto"/>
                <w:bottom w:val="none" w:sz="0" w:space="0" w:color="auto"/>
                <w:right w:val="none" w:sz="0" w:space="0" w:color="auto"/>
              </w:divBdr>
            </w:div>
          </w:divsChild>
        </w:div>
        <w:div w:id="1183398656">
          <w:marLeft w:val="0"/>
          <w:marRight w:val="0"/>
          <w:marTop w:val="0"/>
          <w:marBottom w:val="0"/>
          <w:divBdr>
            <w:top w:val="none" w:sz="0" w:space="0" w:color="auto"/>
            <w:left w:val="none" w:sz="0" w:space="0" w:color="auto"/>
            <w:bottom w:val="none" w:sz="0" w:space="0" w:color="auto"/>
            <w:right w:val="none" w:sz="0" w:space="0" w:color="auto"/>
          </w:divBdr>
        </w:div>
        <w:div w:id="1283803533">
          <w:marLeft w:val="0"/>
          <w:marRight w:val="0"/>
          <w:marTop w:val="0"/>
          <w:marBottom w:val="0"/>
          <w:divBdr>
            <w:top w:val="none" w:sz="0" w:space="0" w:color="auto"/>
            <w:left w:val="none" w:sz="0" w:space="0" w:color="auto"/>
            <w:bottom w:val="none" w:sz="0" w:space="0" w:color="auto"/>
            <w:right w:val="none" w:sz="0" w:space="0" w:color="auto"/>
          </w:divBdr>
          <w:divsChild>
            <w:div w:id="420681701">
              <w:marLeft w:val="0"/>
              <w:marRight w:val="0"/>
              <w:marTop w:val="0"/>
              <w:marBottom w:val="0"/>
              <w:divBdr>
                <w:top w:val="none" w:sz="0" w:space="0" w:color="auto"/>
                <w:left w:val="none" w:sz="0" w:space="0" w:color="auto"/>
                <w:bottom w:val="none" w:sz="0" w:space="0" w:color="auto"/>
                <w:right w:val="none" w:sz="0" w:space="0" w:color="auto"/>
              </w:divBdr>
            </w:div>
          </w:divsChild>
        </w:div>
        <w:div w:id="1281842882">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784030830">
              <w:marLeft w:val="0"/>
              <w:marRight w:val="0"/>
              <w:marTop w:val="0"/>
              <w:marBottom w:val="0"/>
              <w:divBdr>
                <w:top w:val="none" w:sz="0" w:space="0" w:color="auto"/>
                <w:left w:val="none" w:sz="0" w:space="0" w:color="auto"/>
                <w:bottom w:val="none" w:sz="0" w:space="0" w:color="auto"/>
                <w:right w:val="none" w:sz="0" w:space="0" w:color="auto"/>
              </w:divBdr>
            </w:div>
          </w:divsChild>
        </w:div>
        <w:div w:id="414285761">
          <w:marLeft w:val="0"/>
          <w:marRight w:val="0"/>
          <w:marTop w:val="0"/>
          <w:marBottom w:val="0"/>
          <w:divBdr>
            <w:top w:val="none" w:sz="0" w:space="0" w:color="auto"/>
            <w:left w:val="none" w:sz="0" w:space="0" w:color="auto"/>
            <w:bottom w:val="none" w:sz="0" w:space="0" w:color="auto"/>
            <w:right w:val="none" w:sz="0" w:space="0" w:color="auto"/>
          </w:divBdr>
        </w:div>
        <w:div w:id="1677806679">
          <w:marLeft w:val="0"/>
          <w:marRight w:val="0"/>
          <w:marTop w:val="0"/>
          <w:marBottom w:val="0"/>
          <w:divBdr>
            <w:top w:val="none" w:sz="0" w:space="0" w:color="auto"/>
            <w:left w:val="none" w:sz="0" w:space="0" w:color="auto"/>
            <w:bottom w:val="none" w:sz="0" w:space="0" w:color="auto"/>
            <w:right w:val="none" w:sz="0" w:space="0" w:color="auto"/>
          </w:divBdr>
          <w:divsChild>
            <w:div w:id="891698133">
              <w:marLeft w:val="0"/>
              <w:marRight w:val="0"/>
              <w:marTop w:val="0"/>
              <w:marBottom w:val="0"/>
              <w:divBdr>
                <w:top w:val="none" w:sz="0" w:space="0" w:color="auto"/>
                <w:left w:val="none" w:sz="0" w:space="0" w:color="auto"/>
                <w:bottom w:val="none" w:sz="0" w:space="0" w:color="auto"/>
                <w:right w:val="none" w:sz="0" w:space="0" w:color="auto"/>
              </w:divBdr>
            </w:div>
          </w:divsChild>
        </w:div>
        <w:div w:id="1624729328">
          <w:marLeft w:val="0"/>
          <w:marRight w:val="0"/>
          <w:marTop w:val="300"/>
          <w:marBottom w:val="0"/>
          <w:divBdr>
            <w:top w:val="none" w:sz="0" w:space="0" w:color="auto"/>
            <w:left w:val="none" w:sz="0" w:space="0" w:color="auto"/>
            <w:bottom w:val="none" w:sz="0" w:space="0" w:color="auto"/>
            <w:right w:val="none" w:sz="0" w:space="0" w:color="auto"/>
          </w:divBdr>
          <w:divsChild>
            <w:div w:id="119498148">
              <w:marLeft w:val="0"/>
              <w:marRight w:val="0"/>
              <w:marTop w:val="0"/>
              <w:marBottom w:val="0"/>
              <w:divBdr>
                <w:top w:val="none" w:sz="0" w:space="0" w:color="auto"/>
                <w:left w:val="none" w:sz="0" w:space="0" w:color="auto"/>
                <w:bottom w:val="none" w:sz="0" w:space="0" w:color="auto"/>
                <w:right w:val="none" w:sz="0" w:space="0" w:color="auto"/>
              </w:divBdr>
              <w:divsChild>
                <w:div w:id="136259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132975">
          <w:marLeft w:val="0"/>
          <w:marRight w:val="0"/>
          <w:marTop w:val="30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444082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302879">
          <w:marLeft w:val="0"/>
          <w:marRight w:val="0"/>
          <w:marTop w:val="300"/>
          <w:marBottom w:val="0"/>
          <w:divBdr>
            <w:top w:val="none" w:sz="0" w:space="0" w:color="auto"/>
            <w:left w:val="none" w:sz="0" w:space="0" w:color="auto"/>
            <w:bottom w:val="none" w:sz="0" w:space="0" w:color="auto"/>
            <w:right w:val="none" w:sz="0" w:space="0" w:color="auto"/>
          </w:divBdr>
          <w:divsChild>
            <w:div w:id="525482602">
              <w:marLeft w:val="0"/>
              <w:marRight w:val="0"/>
              <w:marTop w:val="0"/>
              <w:marBottom w:val="0"/>
              <w:divBdr>
                <w:top w:val="none" w:sz="0" w:space="0" w:color="auto"/>
                <w:left w:val="none" w:sz="0" w:space="0" w:color="auto"/>
                <w:bottom w:val="none" w:sz="0" w:space="0" w:color="auto"/>
                <w:right w:val="none" w:sz="0" w:space="0" w:color="auto"/>
              </w:divBdr>
              <w:divsChild>
                <w:div w:id="5330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77865">
          <w:marLeft w:val="0"/>
          <w:marRight w:val="0"/>
          <w:marTop w:val="300"/>
          <w:marBottom w:val="0"/>
          <w:divBdr>
            <w:top w:val="none" w:sz="0" w:space="0" w:color="auto"/>
            <w:left w:val="none" w:sz="0" w:space="0" w:color="auto"/>
            <w:bottom w:val="none" w:sz="0" w:space="0" w:color="auto"/>
            <w:right w:val="none" w:sz="0" w:space="0" w:color="auto"/>
          </w:divBdr>
          <w:divsChild>
            <w:div w:id="99957855">
              <w:marLeft w:val="0"/>
              <w:marRight w:val="0"/>
              <w:marTop w:val="0"/>
              <w:marBottom w:val="0"/>
              <w:divBdr>
                <w:top w:val="none" w:sz="0" w:space="0" w:color="auto"/>
                <w:left w:val="none" w:sz="0" w:space="0" w:color="auto"/>
                <w:bottom w:val="none" w:sz="0" w:space="0" w:color="auto"/>
                <w:right w:val="none" w:sz="0" w:space="0" w:color="auto"/>
              </w:divBdr>
              <w:divsChild>
                <w:div w:id="18931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27645">
      <w:bodyDiv w:val="1"/>
      <w:marLeft w:val="0"/>
      <w:marRight w:val="0"/>
      <w:marTop w:val="0"/>
      <w:marBottom w:val="0"/>
      <w:divBdr>
        <w:top w:val="none" w:sz="0" w:space="0" w:color="auto"/>
        <w:left w:val="none" w:sz="0" w:space="0" w:color="auto"/>
        <w:bottom w:val="none" w:sz="0" w:space="0" w:color="auto"/>
        <w:right w:val="none" w:sz="0" w:space="0" w:color="auto"/>
      </w:divBdr>
      <w:divsChild>
        <w:div w:id="122162152">
          <w:marLeft w:val="0"/>
          <w:marRight w:val="0"/>
          <w:marTop w:val="0"/>
          <w:marBottom w:val="0"/>
          <w:divBdr>
            <w:top w:val="none" w:sz="0" w:space="0" w:color="auto"/>
            <w:left w:val="none" w:sz="0" w:space="0" w:color="auto"/>
            <w:bottom w:val="none" w:sz="0" w:space="0" w:color="auto"/>
            <w:right w:val="none" w:sz="0" w:space="0" w:color="auto"/>
          </w:divBdr>
        </w:div>
        <w:div w:id="502742501">
          <w:marLeft w:val="0"/>
          <w:marRight w:val="0"/>
          <w:marTop w:val="0"/>
          <w:marBottom w:val="0"/>
          <w:divBdr>
            <w:top w:val="none" w:sz="0" w:space="0" w:color="auto"/>
            <w:left w:val="none" w:sz="0" w:space="0" w:color="auto"/>
            <w:bottom w:val="none" w:sz="0" w:space="0" w:color="auto"/>
            <w:right w:val="none" w:sz="0" w:space="0" w:color="auto"/>
          </w:divBdr>
        </w:div>
        <w:div w:id="532309282">
          <w:marLeft w:val="0"/>
          <w:marRight w:val="0"/>
          <w:marTop w:val="300"/>
          <w:marBottom w:val="0"/>
          <w:divBdr>
            <w:top w:val="none" w:sz="0" w:space="0" w:color="auto"/>
            <w:left w:val="none" w:sz="0" w:space="0" w:color="auto"/>
            <w:bottom w:val="none" w:sz="0" w:space="0" w:color="auto"/>
            <w:right w:val="none" w:sz="0" w:space="0" w:color="auto"/>
          </w:divBdr>
          <w:divsChild>
            <w:div w:id="1119374385">
              <w:marLeft w:val="0"/>
              <w:marRight w:val="0"/>
              <w:marTop w:val="0"/>
              <w:marBottom w:val="0"/>
              <w:divBdr>
                <w:top w:val="none" w:sz="0" w:space="0" w:color="auto"/>
                <w:left w:val="none" w:sz="0" w:space="0" w:color="auto"/>
                <w:bottom w:val="none" w:sz="0" w:space="0" w:color="auto"/>
                <w:right w:val="none" w:sz="0" w:space="0" w:color="auto"/>
              </w:divBdr>
              <w:divsChild>
                <w:div w:id="203792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082123">
          <w:marLeft w:val="0"/>
          <w:marRight w:val="0"/>
          <w:marTop w:val="0"/>
          <w:marBottom w:val="0"/>
          <w:divBdr>
            <w:top w:val="none" w:sz="0" w:space="0" w:color="auto"/>
            <w:left w:val="none" w:sz="0" w:space="0" w:color="auto"/>
            <w:bottom w:val="none" w:sz="0" w:space="0" w:color="auto"/>
            <w:right w:val="none" w:sz="0" w:space="0" w:color="auto"/>
          </w:divBdr>
          <w:divsChild>
            <w:div w:id="1415859740">
              <w:marLeft w:val="0"/>
              <w:marRight w:val="0"/>
              <w:marTop w:val="0"/>
              <w:marBottom w:val="0"/>
              <w:divBdr>
                <w:top w:val="none" w:sz="0" w:space="0" w:color="auto"/>
                <w:left w:val="none" w:sz="0" w:space="0" w:color="auto"/>
                <w:bottom w:val="none" w:sz="0" w:space="0" w:color="auto"/>
                <w:right w:val="none" w:sz="0" w:space="0" w:color="auto"/>
              </w:divBdr>
            </w:div>
          </w:divsChild>
        </w:div>
        <w:div w:id="684556076">
          <w:marLeft w:val="0"/>
          <w:marRight w:val="0"/>
          <w:marTop w:val="0"/>
          <w:marBottom w:val="0"/>
          <w:divBdr>
            <w:top w:val="none" w:sz="0" w:space="0" w:color="auto"/>
            <w:left w:val="none" w:sz="0" w:space="0" w:color="auto"/>
            <w:bottom w:val="none" w:sz="0" w:space="0" w:color="auto"/>
            <w:right w:val="none" w:sz="0" w:space="0" w:color="auto"/>
          </w:divBdr>
          <w:divsChild>
            <w:div w:id="126436428">
              <w:marLeft w:val="0"/>
              <w:marRight w:val="0"/>
              <w:marTop w:val="0"/>
              <w:marBottom w:val="0"/>
              <w:divBdr>
                <w:top w:val="none" w:sz="0" w:space="0" w:color="auto"/>
                <w:left w:val="none" w:sz="0" w:space="0" w:color="auto"/>
                <w:bottom w:val="none" w:sz="0" w:space="0" w:color="auto"/>
                <w:right w:val="none" w:sz="0" w:space="0" w:color="auto"/>
              </w:divBdr>
            </w:div>
          </w:divsChild>
        </w:div>
        <w:div w:id="731579272">
          <w:marLeft w:val="0"/>
          <w:marRight w:val="0"/>
          <w:marTop w:val="300"/>
          <w:marBottom w:val="0"/>
          <w:divBdr>
            <w:top w:val="none" w:sz="0" w:space="0" w:color="auto"/>
            <w:left w:val="none" w:sz="0" w:space="0" w:color="auto"/>
            <w:bottom w:val="none" w:sz="0" w:space="0" w:color="auto"/>
            <w:right w:val="none" w:sz="0" w:space="0" w:color="auto"/>
          </w:divBdr>
          <w:divsChild>
            <w:div w:id="1011177536">
              <w:marLeft w:val="0"/>
              <w:marRight w:val="0"/>
              <w:marTop w:val="0"/>
              <w:marBottom w:val="0"/>
              <w:divBdr>
                <w:top w:val="none" w:sz="0" w:space="0" w:color="auto"/>
                <w:left w:val="none" w:sz="0" w:space="0" w:color="auto"/>
                <w:bottom w:val="none" w:sz="0" w:space="0" w:color="auto"/>
                <w:right w:val="none" w:sz="0" w:space="0" w:color="auto"/>
              </w:divBdr>
              <w:divsChild>
                <w:div w:id="4724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218955">
          <w:marLeft w:val="0"/>
          <w:marRight w:val="0"/>
          <w:marTop w:val="0"/>
          <w:marBottom w:val="0"/>
          <w:divBdr>
            <w:top w:val="none" w:sz="0" w:space="0" w:color="auto"/>
            <w:left w:val="none" w:sz="0" w:space="0" w:color="auto"/>
            <w:bottom w:val="none" w:sz="0" w:space="0" w:color="auto"/>
            <w:right w:val="none" w:sz="0" w:space="0" w:color="auto"/>
          </w:divBdr>
          <w:divsChild>
            <w:div w:id="1341002865">
              <w:marLeft w:val="0"/>
              <w:marRight w:val="0"/>
              <w:marTop w:val="0"/>
              <w:marBottom w:val="0"/>
              <w:divBdr>
                <w:top w:val="none" w:sz="0" w:space="0" w:color="auto"/>
                <w:left w:val="none" w:sz="0" w:space="0" w:color="auto"/>
                <w:bottom w:val="none" w:sz="0" w:space="0" w:color="auto"/>
                <w:right w:val="none" w:sz="0" w:space="0" w:color="auto"/>
              </w:divBdr>
            </w:div>
          </w:divsChild>
        </w:div>
        <w:div w:id="947391132">
          <w:marLeft w:val="0"/>
          <w:marRight w:val="0"/>
          <w:marTop w:val="0"/>
          <w:marBottom w:val="0"/>
          <w:divBdr>
            <w:top w:val="none" w:sz="0" w:space="0" w:color="auto"/>
            <w:left w:val="none" w:sz="0" w:space="0" w:color="auto"/>
            <w:bottom w:val="none" w:sz="0" w:space="0" w:color="auto"/>
            <w:right w:val="none" w:sz="0" w:space="0" w:color="auto"/>
          </w:divBdr>
          <w:divsChild>
            <w:div w:id="1873613169">
              <w:marLeft w:val="0"/>
              <w:marRight w:val="0"/>
              <w:marTop w:val="0"/>
              <w:marBottom w:val="0"/>
              <w:divBdr>
                <w:top w:val="none" w:sz="0" w:space="0" w:color="auto"/>
                <w:left w:val="none" w:sz="0" w:space="0" w:color="auto"/>
                <w:bottom w:val="none" w:sz="0" w:space="0" w:color="auto"/>
                <w:right w:val="none" w:sz="0" w:space="0" w:color="auto"/>
              </w:divBdr>
            </w:div>
          </w:divsChild>
        </w:div>
        <w:div w:id="1018044978">
          <w:marLeft w:val="0"/>
          <w:marRight w:val="0"/>
          <w:marTop w:val="0"/>
          <w:marBottom w:val="0"/>
          <w:divBdr>
            <w:top w:val="none" w:sz="0" w:space="0" w:color="auto"/>
            <w:left w:val="none" w:sz="0" w:space="0" w:color="auto"/>
            <w:bottom w:val="none" w:sz="0" w:space="0" w:color="auto"/>
            <w:right w:val="none" w:sz="0" w:space="0" w:color="auto"/>
          </w:divBdr>
        </w:div>
        <w:div w:id="1287273719">
          <w:marLeft w:val="0"/>
          <w:marRight w:val="0"/>
          <w:marTop w:val="0"/>
          <w:marBottom w:val="0"/>
          <w:divBdr>
            <w:top w:val="none" w:sz="0" w:space="0" w:color="auto"/>
            <w:left w:val="none" w:sz="0" w:space="0" w:color="auto"/>
            <w:bottom w:val="none" w:sz="0" w:space="0" w:color="auto"/>
            <w:right w:val="none" w:sz="0" w:space="0" w:color="auto"/>
          </w:divBdr>
        </w:div>
        <w:div w:id="1356813380">
          <w:marLeft w:val="0"/>
          <w:marRight w:val="0"/>
          <w:marTop w:val="0"/>
          <w:marBottom w:val="0"/>
          <w:divBdr>
            <w:top w:val="none" w:sz="0" w:space="0" w:color="auto"/>
            <w:left w:val="none" w:sz="0" w:space="0" w:color="auto"/>
            <w:bottom w:val="none" w:sz="0" w:space="0" w:color="auto"/>
            <w:right w:val="none" w:sz="0" w:space="0" w:color="auto"/>
          </w:divBdr>
          <w:divsChild>
            <w:div w:id="818812348">
              <w:marLeft w:val="0"/>
              <w:marRight w:val="0"/>
              <w:marTop w:val="0"/>
              <w:marBottom w:val="0"/>
              <w:divBdr>
                <w:top w:val="none" w:sz="0" w:space="0" w:color="auto"/>
                <w:left w:val="none" w:sz="0" w:space="0" w:color="auto"/>
                <w:bottom w:val="none" w:sz="0" w:space="0" w:color="auto"/>
                <w:right w:val="none" w:sz="0" w:space="0" w:color="auto"/>
              </w:divBdr>
            </w:div>
          </w:divsChild>
        </w:div>
        <w:div w:id="1508863405">
          <w:marLeft w:val="0"/>
          <w:marRight w:val="0"/>
          <w:marTop w:val="300"/>
          <w:marBottom w:val="0"/>
          <w:divBdr>
            <w:top w:val="none" w:sz="0" w:space="0" w:color="auto"/>
            <w:left w:val="none" w:sz="0" w:space="0" w:color="auto"/>
            <w:bottom w:val="none" w:sz="0" w:space="0" w:color="auto"/>
            <w:right w:val="none" w:sz="0" w:space="0" w:color="auto"/>
          </w:divBdr>
          <w:divsChild>
            <w:div w:id="1251231604">
              <w:marLeft w:val="0"/>
              <w:marRight w:val="0"/>
              <w:marTop w:val="0"/>
              <w:marBottom w:val="0"/>
              <w:divBdr>
                <w:top w:val="none" w:sz="0" w:space="0" w:color="auto"/>
                <w:left w:val="none" w:sz="0" w:space="0" w:color="auto"/>
                <w:bottom w:val="none" w:sz="0" w:space="0" w:color="auto"/>
                <w:right w:val="none" w:sz="0" w:space="0" w:color="auto"/>
              </w:divBdr>
              <w:divsChild>
                <w:div w:id="1308901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000187">
          <w:marLeft w:val="0"/>
          <w:marRight w:val="0"/>
          <w:marTop w:val="0"/>
          <w:marBottom w:val="0"/>
          <w:divBdr>
            <w:top w:val="none" w:sz="0" w:space="0" w:color="auto"/>
            <w:left w:val="none" w:sz="0" w:space="0" w:color="auto"/>
            <w:bottom w:val="none" w:sz="0" w:space="0" w:color="auto"/>
            <w:right w:val="none" w:sz="0" w:space="0" w:color="auto"/>
          </w:divBdr>
          <w:divsChild>
            <w:div w:id="424767011">
              <w:marLeft w:val="0"/>
              <w:marRight w:val="0"/>
              <w:marTop w:val="0"/>
              <w:marBottom w:val="0"/>
              <w:divBdr>
                <w:top w:val="none" w:sz="0" w:space="0" w:color="auto"/>
                <w:left w:val="none" w:sz="0" w:space="0" w:color="auto"/>
                <w:bottom w:val="none" w:sz="0" w:space="0" w:color="auto"/>
                <w:right w:val="none" w:sz="0" w:space="0" w:color="auto"/>
              </w:divBdr>
            </w:div>
          </w:divsChild>
        </w:div>
        <w:div w:id="1633948771">
          <w:marLeft w:val="0"/>
          <w:marRight w:val="0"/>
          <w:marTop w:val="0"/>
          <w:marBottom w:val="0"/>
          <w:divBdr>
            <w:top w:val="none" w:sz="0" w:space="0" w:color="auto"/>
            <w:left w:val="none" w:sz="0" w:space="0" w:color="auto"/>
            <w:bottom w:val="none" w:sz="0" w:space="0" w:color="auto"/>
            <w:right w:val="none" w:sz="0" w:space="0" w:color="auto"/>
          </w:divBdr>
        </w:div>
        <w:div w:id="1693843852">
          <w:marLeft w:val="0"/>
          <w:marRight w:val="0"/>
          <w:marTop w:val="0"/>
          <w:marBottom w:val="0"/>
          <w:divBdr>
            <w:top w:val="none" w:sz="0" w:space="0" w:color="auto"/>
            <w:left w:val="none" w:sz="0" w:space="0" w:color="auto"/>
            <w:bottom w:val="none" w:sz="0" w:space="0" w:color="auto"/>
            <w:right w:val="none" w:sz="0" w:space="0" w:color="auto"/>
          </w:divBdr>
          <w:divsChild>
            <w:div w:id="1893811381">
              <w:marLeft w:val="0"/>
              <w:marRight w:val="0"/>
              <w:marTop w:val="0"/>
              <w:marBottom w:val="0"/>
              <w:divBdr>
                <w:top w:val="none" w:sz="0" w:space="0" w:color="auto"/>
                <w:left w:val="none" w:sz="0" w:space="0" w:color="auto"/>
                <w:bottom w:val="none" w:sz="0" w:space="0" w:color="auto"/>
                <w:right w:val="none" w:sz="0" w:space="0" w:color="auto"/>
              </w:divBdr>
            </w:div>
          </w:divsChild>
        </w:div>
        <w:div w:id="1754548241">
          <w:marLeft w:val="0"/>
          <w:marRight w:val="0"/>
          <w:marTop w:val="0"/>
          <w:marBottom w:val="0"/>
          <w:divBdr>
            <w:top w:val="none" w:sz="0" w:space="0" w:color="auto"/>
            <w:left w:val="none" w:sz="0" w:space="0" w:color="auto"/>
            <w:bottom w:val="none" w:sz="0" w:space="0" w:color="auto"/>
            <w:right w:val="none" w:sz="0" w:space="0" w:color="auto"/>
          </w:divBdr>
        </w:div>
        <w:div w:id="1807772846">
          <w:marLeft w:val="0"/>
          <w:marRight w:val="0"/>
          <w:marTop w:val="0"/>
          <w:marBottom w:val="0"/>
          <w:divBdr>
            <w:top w:val="none" w:sz="0" w:space="0" w:color="auto"/>
            <w:left w:val="none" w:sz="0" w:space="0" w:color="auto"/>
            <w:bottom w:val="none" w:sz="0" w:space="0" w:color="auto"/>
            <w:right w:val="none" w:sz="0" w:space="0" w:color="auto"/>
          </w:divBdr>
        </w:div>
        <w:div w:id="1871069581">
          <w:marLeft w:val="0"/>
          <w:marRight w:val="0"/>
          <w:marTop w:val="300"/>
          <w:marBottom w:val="0"/>
          <w:divBdr>
            <w:top w:val="none" w:sz="0" w:space="0" w:color="auto"/>
            <w:left w:val="none" w:sz="0" w:space="0" w:color="auto"/>
            <w:bottom w:val="none" w:sz="0" w:space="0" w:color="auto"/>
            <w:right w:val="none" w:sz="0" w:space="0" w:color="auto"/>
          </w:divBdr>
          <w:divsChild>
            <w:div w:id="966282515">
              <w:marLeft w:val="0"/>
              <w:marRight w:val="0"/>
              <w:marTop w:val="0"/>
              <w:marBottom w:val="0"/>
              <w:divBdr>
                <w:top w:val="none" w:sz="0" w:space="0" w:color="auto"/>
                <w:left w:val="none" w:sz="0" w:space="0" w:color="auto"/>
                <w:bottom w:val="none" w:sz="0" w:space="0" w:color="auto"/>
                <w:right w:val="none" w:sz="0" w:space="0" w:color="auto"/>
              </w:divBdr>
              <w:divsChild>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666264">
      <w:bodyDiv w:val="1"/>
      <w:marLeft w:val="0"/>
      <w:marRight w:val="0"/>
      <w:marTop w:val="0"/>
      <w:marBottom w:val="0"/>
      <w:divBdr>
        <w:top w:val="none" w:sz="0" w:space="0" w:color="auto"/>
        <w:left w:val="none" w:sz="0" w:space="0" w:color="auto"/>
        <w:bottom w:val="none" w:sz="0" w:space="0" w:color="auto"/>
        <w:right w:val="none" w:sz="0" w:space="0" w:color="auto"/>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375281728">
          <w:marLeft w:val="0"/>
          <w:marRight w:val="0"/>
          <w:marTop w:val="0"/>
          <w:marBottom w:val="0"/>
          <w:divBdr>
            <w:top w:val="none" w:sz="0" w:space="0" w:color="auto"/>
            <w:left w:val="none" w:sz="0" w:space="0" w:color="auto"/>
            <w:bottom w:val="none" w:sz="0" w:space="0" w:color="auto"/>
            <w:right w:val="none" w:sz="0" w:space="0" w:color="auto"/>
          </w:divBdr>
          <w:divsChild>
            <w:div w:id="966931714">
              <w:marLeft w:val="0"/>
              <w:marRight w:val="0"/>
              <w:marTop w:val="0"/>
              <w:marBottom w:val="0"/>
              <w:divBdr>
                <w:top w:val="none" w:sz="0" w:space="0" w:color="auto"/>
                <w:left w:val="none" w:sz="0" w:space="0" w:color="auto"/>
                <w:bottom w:val="none" w:sz="0" w:space="0" w:color="auto"/>
                <w:right w:val="none" w:sz="0" w:space="0" w:color="auto"/>
              </w:divBdr>
            </w:div>
          </w:divsChild>
        </w:div>
        <w:div w:id="955408623">
          <w:marLeft w:val="0"/>
          <w:marRight w:val="0"/>
          <w:marTop w:val="0"/>
          <w:marBottom w:val="0"/>
          <w:divBdr>
            <w:top w:val="none" w:sz="0" w:space="0" w:color="auto"/>
            <w:left w:val="none" w:sz="0" w:space="0" w:color="auto"/>
            <w:bottom w:val="none" w:sz="0" w:space="0" w:color="auto"/>
            <w:right w:val="none" w:sz="0" w:space="0" w:color="auto"/>
          </w:divBdr>
        </w:div>
        <w:div w:id="1788232447">
          <w:marLeft w:val="0"/>
          <w:marRight w:val="0"/>
          <w:marTop w:val="0"/>
          <w:marBottom w:val="0"/>
          <w:divBdr>
            <w:top w:val="none" w:sz="0" w:space="0" w:color="auto"/>
            <w:left w:val="none" w:sz="0" w:space="0" w:color="auto"/>
            <w:bottom w:val="none" w:sz="0" w:space="0" w:color="auto"/>
            <w:right w:val="none" w:sz="0" w:space="0" w:color="auto"/>
          </w:divBdr>
          <w:divsChild>
            <w:div w:id="1735085671">
              <w:marLeft w:val="0"/>
              <w:marRight w:val="0"/>
              <w:marTop w:val="0"/>
              <w:marBottom w:val="0"/>
              <w:divBdr>
                <w:top w:val="none" w:sz="0" w:space="0" w:color="auto"/>
                <w:left w:val="none" w:sz="0" w:space="0" w:color="auto"/>
                <w:bottom w:val="none" w:sz="0" w:space="0" w:color="auto"/>
                <w:right w:val="none" w:sz="0" w:space="0" w:color="auto"/>
              </w:divBdr>
            </w:div>
          </w:divsChild>
        </w:div>
        <w:div w:id="999506189">
          <w:marLeft w:val="0"/>
          <w:marRight w:val="0"/>
          <w:marTop w:val="0"/>
          <w:marBottom w:val="0"/>
          <w:divBdr>
            <w:top w:val="none" w:sz="0" w:space="0" w:color="auto"/>
            <w:left w:val="none" w:sz="0" w:space="0" w:color="auto"/>
            <w:bottom w:val="none" w:sz="0" w:space="0" w:color="auto"/>
            <w:right w:val="none" w:sz="0" w:space="0" w:color="auto"/>
          </w:divBdr>
        </w:div>
        <w:div w:id="1066149213">
          <w:marLeft w:val="0"/>
          <w:marRight w:val="0"/>
          <w:marTop w:val="0"/>
          <w:marBottom w:val="0"/>
          <w:divBdr>
            <w:top w:val="none" w:sz="0" w:space="0" w:color="auto"/>
            <w:left w:val="none" w:sz="0" w:space="0" w:color="auto"/>
            <w:bottom w:val="none" w:sz="0" w:space="0" w:color="auto"/>
            <w:right w:val="none" w:sz="0" w:space="0" w:color="auto"/>
          </w:divBdr>
          <w:divsChild>
            <w:div w:id="847671842">
              <w:marLeft w:val="0"/>
              <w:marRight w:val="0"/>
              <w:marTop w:val="0"/>
              <w:marBottom w:val="0"/>
              <w:divBdr>
                <w:top w:val="none" w:sz="0" w:space="0" w:color="auto"/>
                <w:left w:val="none" w:sz="0" w:space="0" w:color="auto"/>
                <w:bottom w:val="none" w:sz="0" w:space="0" w:color="auto"/>
                <w:right w:val="none" w:sz="0" w:space="0" w:color="auto"/>
              </w:divBdr>
            </w:div>
          </w:divsChild>
        </w:div>
        <w:div w:id="51197563">
          <w:marLeft w:val="0"/>
          <w:marRight w:val="0"/>
          <w:marTop w:val="0"/>
          <w:marBottom w:val="0"/>
          <w:divBdr>
            <w:top w:val="none" w:sz="0" w:space="0" w:color="auto"/>
            <w:left w:val="none" w:sz="0" w:space="0" w:color="auto"/>
            <w:bottom w:val="none" w:sz="0" w:space="0" w:color="auto"/>
            <w:right w:val="none" w:sz="0" w:space="0" w:color="auto"/>
          </w:divBdr>
        </w:div>
        <w:div w:id="1862159330">
          <w:marLeft w:val="0"/>
          <w:marRight w:val="0"/>
          <w:marTop w:val="0"/>
          <w:marBottom w:val="0"/>
          <w:divBdr>
            <w:top w:val="none" w:sz="0" w:space="0" w:color="auto"/>
            <w:left w:val="none" w:sz="0" w:space="0" w:color="auto"/>
            <w:bottom w:val="none" w:sz="0" w:space="0" w:color="auto"/>
            <w:right w:val="none" w:sz="0" w:space="0" w:color="auto"/>
          </w:divBdr>
          <w:divsChild>
            <w:div w:id="362823530">
              <w:marLeft w:val="0"/>
              <w:marRight w:val="0"/>
              <w:marTop w:val="0"/>
              <w:marBottom w:val="0"/>
              <w:divBdr>
                <w:top w:val="none" w:sz="0" w:space="0" w:color="auto"/>
                <w:left w:val="none" w:sz="0" w:space="0" w:color="auto"/>
                <w:bottom w:val="none" w:sz="0" w:space="0" w:color="auto"/>
                <w:right w:val="none" w:sz="0" w:space="0" w:color="auto"/>
              </w:divBdr>
            </w:div>
          </w:divsChild>
        </w:div>
        <w:div w:id="1196503849">
          <w:marLeft w:val="0"/>
          <w:marRight w:val="0"/>
          <w:marTop w:val="0"/>
          <w:marBottom w:val="0"/>
          <w:divBdr>
            <w:top w:val="none" w:sz="0" w:space="0" w:color="auto"/>
            <w:left w:val="none" w:sz="0" w:space="0" w:color="auto"/>
            <w:bottom w:val="none" w:sz="0" w:space="0" w:color="auto"/>
            <w:right w:val="none" w:sz="0" w:space="0" w:color="auto"/>
          </w:divBdr>
        </w:div>
        <w:div w:id="763961479">
          <w:marLeft w:val="0"/>
          <w:marRight w:val="0"/>
          <w:marTop w:val="0"/>
          <w:marBottom w:val="0"/>
          <w:divBdr>
            <w:top w:val="none" w:sz="0" w:space="0" w:color="auto"/>
            <w:left w:val="none" w:sz="0" w:space="0" w:color="auto"/>
            <w:bottom w:val="none" w:sz="0" w:space="0" w:color="auto"/>
            <w:right w:val="none" w:sz="0" w:space="0" w:color="auto"/>
          </w:divBdr>
          <w:divsChild>
            <w:div w:id="819349603">
              <w:marLeft w:val="0"/>
              <w:marRight w:val="0"/>
              <w:marTop w:val="0"/>
              <w:marBottom w:val="0"/>
              <w:divBdr>
                <w:top w:val="none" w:sz="0" w:space="0" w:color="auto"/>
                <w:left w:val="none" w:sz="0" w:space="0" w:color="auto"/>
                <w:bottom w:val="none" w:sz="0" w:space="0" w:color="auto"/>
                <w:right w:val="none" w:sz="0" w:space="0" w:color="auto"/>
              </w:divBdr>
            </w:div>
          </w:divsChild>
        </w:div>
        <w:div w:id="1857688272">
          <w:marLeft w:val="0"/>
          <w:marRight w:val="0"/>
          <w:marTop w:val="0"/>
          <w:marBottom w:val="0"/>
          <w:divBdr>
            <w:top w:val="none" w:sz="0" w:space="0" w:color="auto"/>
            <w:left w:val="none" w:sz="0" w:space="0" w:color="auto"/>
            <w:bottom w:val="none" w:sz="0" w:space="0" w:color="auto"/>
            <w:right w:val="none" w:sz="0" w:space="0" w:color="auto"/>
          </w:divBdr>
        </w:div>
        <w:div w:id="545025757">
          <w:marLeft w:val="0"/>
          <w:marRight w:val="0"/>
          <w:marTop w:val="0"/>
          <w:marBottom w:val="0"/>
          <w:divBdr>
            <w:top w:val="none" w:sz="0" w:space="0" w:color="auto"/>
            <w:left w:val="none" w:sz="0" w:space="0" w:color="auto"/>
            <w:bottom w:val="none" w:sz="0" w:space="0" w:color="auto"/>
            <w:right w:val="none" w:sz="0" w:space="0" w:color="auto"/>
          </w:divBdr>
          <w:divsChild>
            <w:div w:id="1063984865">
              <w:marLeft w:val="0"/>
              <w:marRight w:val="0"/>
              <w:marTop w:val="0"/>
              <w:marBottom w:val="0"/>
              <w:divBdr>
                <w:top w:val="none" w:sz="0" w:space="0" w:color="auto"/>
                <w:left w:val="none" w:sz="0" w:space="0" w:color="auto"/>
                <w:bottom w:val="none" w:sz="0" w:space="0" w:color="auto"/>
                <w:right w:val="none" w:sz="0" w:space="0" w:color="auto"/>
              </w:divBdr>
            </w:div>
          </w:divsChild>
        </w:div>
        <w:div w:id="872380639">
          <w:marLeft w:val="0"/>
          <w:marRight w:val="0"/>
          <w:marTop w:val="0"/>
          <w:marBottom w:val="0"/>
          <w:divBdr>
            <w:top w:val="none" w:sz="0" w:space="0" w:color="auto"/>
            <w:left w:val="none" w:sz="0" w:space="0" w:color="auto"/>
            <w:bottom w:val="none" w:sz="0" w:space="0" w:color="auto"/>
            <w:right w:val="none" w:sz="0" w:space="0" w:color="auto"/>
          </w:divBdr>
        </w:div>
        <w:div w:id="1681083591">
          <w:marLeft w:val="0"/>
          <w:marRight w:val="0"/>
          <w:marTop w:val="0"/>
          <w:marBottom w:val="0"/>
          <w:divBdr>
            <w:top w:val="none" w:sz="0" w:space="0" w:color="auto"/>
            <w:left w:val="none" w:sz="0" w:space="0" w:color="auto"/>
            <w:bottom w:val="none" w:sz="0" w:space="0" w:color="auto"/>
            <w:right w:val="none" w:sz="0" w:space="0" w:color="auto"/>
          </w:divBdr>
          <w:divsChild>
            <w:div w:id="860051915">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300"/>
          <w:marBottom w:val="0"/>
          <w:divBdr>
            <w:top w:val="none" w:sz="0" w:space="0" w:color="auto"/>
            <w:left w:val="none" w:sz="0" w:space="0" w:color="auto"/>
            <w:bottom w:val="none" w:sz="0" w:space="0" w:color="auto"/>
            <w:right w:val="none" w:sz="0" w:space="0" w:color="auto"/>
          </w:divBdr>
          <w:divsChild>
            <w:div w:id="783767900">
              <w:marLeft w:val="0"/>
              <w:marRight w:val="0"/>
              <w:marTop w:val="0"/>
              <w:marBottom w:val="0"/>
              <w:divBdr>
                <w:top w:val="none" w:sz="0" w:space="0" w:color="auto"/>
                <w:left w:val="none" w:sz="0" w:space="0" w:color="auto"/>
                <w:bottom w:val="none" w:sz="0" w:space="0" w:color="auto"/>
                <w:right w:val="none" w:sz="0" w:space="0" w:color="auto"/>
              </w:divBdr>
              <w:divsChild>
                <w:div w:id="50968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3609">
          <w:marLeft w:val="0"/>
          <w:marRight w:val="0"/>
          <w:marTop w:val="300"/>
          <w:marBottom w:val="0"/>
          <w:divBdr>
            <w:top w:val="none" w:sz="0" w:space="0" w:color="auto"/>
            <w:left w:val="none" w:sz="0" w:space="0" w:color="auto"/>
            <w:bottom w:val="none" w:sz="0" w:space="0" w:color="auto"/>
            <w:right w:val="none" w:sz="0" w:space="0" w:color="auto"/>
          </w:divBdr>
          <w:divsChild>
            <w:div w:id="1034043696">
              <w:marLeft w:val="0"/>
              <w:marRight w:val="0"/>
              <w:marTop w:val="0"/>
              <w:marBottom w:val="0"/>
              <w:divBdr>
                <w:top w:val="none" w:sz="0" w:space="0" w:color="auto"/>
                <w:left w:val="none" w:sz="0" w:space="0" w:color="auto"/>
                <w:bottom w:val="none" w:sz="0" w:space="0" w:color="auto"/>
                <w:right w:val="none" w:sz="0" w:space="0" w:color="auto"/>
              </w:divBdr>
              <w:divsChild>
                <w:div w:id="184354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5770">
          <w:marLeft w:val="0"/>
          <w:marRight w:val="0"/>
          <w:marTop w:val="300"/>
          <w:marBottom w:val="0"/>
          <w:divBdr>
            <w:top w:val="none" w:sz="0" w:space="0" w:color="auto"/>
            <w:left w:val="none" w:sz="0" w:space="0" w:color="auto"/>
            <w:bottom w:val="none" w:sz="0" w:space="0" w:color="auto"/>
            <w:right w:val="none" w:sz="0" w:space="0" w:color="auto"/>
          </w:divBdr>
          <w:divsChild>
            <w:div w:id="1476484393">
              <w:marLeft w:val="0"/>
              <w:marRight w:val="0"/>
              <w:marTop w:val="0"/>
              <w:marBottom w:val="0"/>
              <w:divBdr>
                <w:top w:val="none" w:sz="0" w:space="0" w:color="auto"/>
                <w:left w:val="none" w:sz="0" w:space="0" w:color="auto"/>
                <w:bottom w:val="none" w:sz="0" w:space="0" w:color="auto"/>
                <w:right w:val="none" w:sz="0" w:space="0" w:color="auto"/>
              </w:divBdr>
              <w:divsChild>
                <w:div w:id="2128162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6363">
      <w:bodyDiv w:val="1"/>
      <w:marLeft w:val="0"/>
      <w:marRight w:val="0"/>
      <w:marTop w:val="0"/>
      <w:marBottom w:val="0"/>
      <w:divBdr>
        <w:top w:val="none" w:sz="0" w:space="0" w:color="auto"/>
        <w:left w:val="none" w:sz="0" w:space="0" w:color="auto"/>
        <w:bottom w:val="none" w:sz="0" w:space="0" w:color="auto"/>
        <w:right w:val="none" w:sz="0" w:space="0" w:color="auto"/>
      </w:divBdr>
      <w:divsChild>
        <w:div w:id="614098953">
          <w:marLeft w:val="0"/>
          <w:marRight w:val="0"/>
          <w:marTop w:val="0"/>
          <w:marBottom w:val="0"/>
          <w:divBdr>
            <w:top w:val="none" w:sz="0" w:space="0" w:color="auto"/>
            <w:left w:val="none" w:sz="0" w:space="0" w:color="auto"/>
            <w:bottom w:val="none" w:sz="0" w:space="0" w:color="auto"/>
            <w:right w:val="none" w:sz="0" w:space="0" w:color="auto"/>
          </w:divBdr>
        </w:div>
        <w:div w:id="1657034174">
          <w:marLeft w:val="0"/>
          <w:marRight w:val="0"/>
          <w:marTop w:val="0"/>
          <w:marBottom w:val="0"/>
          <w:divBdr>
            <w:top w:val="none" w:sz="0" w:space="0" w:color="auto"/>
            <w:left w:val="none" w:sz="0" w:space="0" w:color="auto"/>
            <w:bottom w:val="none" w:sz="0" w:space="0" w:color="auto"/>
            <w:right w:val="none" w:sz="0" w:space="0" w:color="auto"/>
          </w:divBdr>
          <w:divsChild>
            <w:div w:id="1512332701">
              <w:marLeft w:val="0"/>
              <w:marRight w:val="0"/>
              <w:marTop w:val="0"/>
              <w:marBottom w:val="0"/>
              <w:divBdr>
                <w:top w:val="none" w:sz="0" w:space="0" w:color="auto"/>
                <w:left w:val="none" w:sz="0" w:space="0" w:color="auto"/>
                <w:bottom w:val="none" w:sz="0" w:space="0" w:color="auto"/>
                <w:right w:val="none" w:sz="0" w:space="0" w:color="auto"/>
              </w:divBdr>
            </w:div>
          </w:divsChild>
        </w:div>
        <w:div w:id="2068065172">
          <w:marLeft w:val="0"/>
          <w:marRight w:val="0"/>
          <w:marTop w:val="0"/>
          <w:marBottom w:val="0"/>
          <w:divBdr>
            <w:top w:val="none" w:sz="0" w:space="0" w:color="auto"/>
            <w:left w:val="none" w:sz="0" w:space="0" w:color="auto"/>
            <w:bottom w:val="none" w:sz="0" w:space="0" w:color="auto"/>
            <w:right w:val="none" w:sz="0" w:space="0" w:color="auto"/>
          </w:divBdr>
        </w:div>
        <w:div w:id="650597969">
          <w:marLeft w:val="0"/>
          <w:marRight w:val="0"/>
          <w:marTop w:val="0"/>
          <w:marBottom w:val="0"/>
          <w:divBdr>
            <w:top w:val="none" w:sz="0" w:space="0" w:color="auto"/>
            <w:left w:val="none" w:sz="0" w:space="0" w:color="auto"/>
            <w:bottom w:val="none" w:sz="0" w:space="0" w:color="auto"/>
            <w:right w:val="none" w:sz="0" w:space="0" w:color="auto"/>
          </w:divBdr>
          <w:divsChild>
            <w:div w:id="1476990672">
              <w:marLeft w:val="0"/>
              <w:marRight w:val="0"/>
              <w:marTop w:val="0"/>
              <w:marBottom w:val="0"/>
              <w:divBdr>
                <w:top w:val="none" w:sz="0" w:space="0" w:color="auto"/>
                <w:left w:val="none" w:sz="0" w:space="0" w:color="auto"/>
                <w:bottom w:val="none" w:sz="0" w:space="0" w:color="auto"/>
                <w:right w:val="none" w:sz="0" w:space="0" w:color="auto"/>
              </w:divBdr>
            </w:div>
          </w:divsChild>
        </w:div>
        <w:div w:id="1960607047">
          <w:marLeft w:val="0"/>
          <w:marRight w:val="0"/>
          <w:marTop w:val="0"/>
          <w:marBottom w:val="0"/>
          <w:divBdr>
            <w:top w:val="none" w:sz="0" w:space="0" w:color="auto"/>
            <w:left w:val="none" w:sz="0" w:space="0" w:color="auto"/>
            <w:bottom w:val="none" w:sz="0" w:space="0" w:color="auto"/>
            <w:right w:val="none" w:sz="0" w:space="0" w:color="auto"/>
          </w:divBdr>
        </w:div>
        <w:div w:id="1531602622">
          <w:marLeft w:val="0"/>
          <w:marRight w:val="0"/>
          <w:marTop w:val="0"/>
          <w:marBottom w:val="0"/>
          <w:divBdr>
            <w:top w:val="none" w:sz="0" w:space="0" w:color="auto"/>
            <w:left w:val="none" w:sz="0" w:space="0" w:color="auto"/>
            <w:bottom w:val="none" w:sz="0" w:space="0" w:color="auto"/>
            <w:right w:val="none" w:sz="0" w:space="0" w:color="auto"/>
          </w:divBdr>
          <w:divsChild>
            <w:div w:id="758983839">
              <w:marLeft w:val="0"/>
              <w:marRight w:val="0"/>
              <w:marTop w:val="0"/>
              <w:marBottom w:val="0"/>
              <w:divBdr>
                <w:top w:val="none" w:sz="0" w:space="0" w:color="auto"/>
                <w:left w:val="none" w:sz="0" w:space="0" w:color="auto"/>
                <w:bottom w:val="none" w:sz="0" w:space="0" w:color="auto"/>
                <w:right w:val="none" w:sz="0" w:space="0" w:color="auto"/>
              </w:divBdr>
            </w:div>
          </w:divsChild>
        </w:div>
        <w:div w:id="984898067">
          <w:marLeft w:val="0"/>
          <w:marRight w:val="0"/>
          <w:marTop w:val="0"/>
          <w:marBottom w:val="0"/>
          <w:divBdr>
            <w:top w:val="none" w:sz="0" w:space="0" w:color="auto"/>
            <w:left w:val="none" w:sz="0" w:space="0" w:color="auto"/>
            <w:bottom w:val="none" w:sz="0" w:space="0" w:color="auto"/>
            <w:right w:val="none" w:sz="0" w:space="0" w:color="auto"/>
          </w:divBdr>
        </w:div>
        <w:div w:id="1499467682">
          <w:marLeft w:val="0"/>
          <w:marRight w:val="0"/>
          <w:marTop w:val="0"/>
          <w:marBottom w:val="0"/>
          <w:divBdr>
            <w:top w:val="none" w:sz="0" w:space="0" w:color="auto"/>
            <w:left w:val="none" w:sz="0" w:space="0" w:color="auto"/>
            <w:bottom w:val="none" w:sz="0" w:space="0" w:color="auto"/>
            <w:right w:val="none" w:sz="0" w:space="0" w:color="auto"/>
          </w:divBdr>
          <w:divsChild>
            <w:div w:id="806892813">
              <w:marLeft w:val="0"/>
              <w:marRight w:val="0"/>
              <w:marTop w:val="0"/>
              <w:marBottom w:val="0"/>
              <w:divBdr>
                <w:top w:val="none" w:sz="0" w:space="0" w:color="auto"/>
                <w:left w:val="none" w:sz="0" w:space="0" w:color="auto"/>
                <w:bottom w:val="none" w:sz="0" w:space="0" w:color="auto"/>
                <w:right w:val="none" w:sz="0" w:space="0" w:color="auto"/>
              </w:divBdr>
            </w:div>
          </w:divsChild>
        </w:div>
        <w:div w:id="1041708977">
          <w:marLeft w:val="0"/>
          <w:marRight w:val="0"/>
          <w:marTop w:val="0"/>
          <w:marBottom w:val="0"/>
          <w:divBdr>
            <w:top w:val="none" w:sz="0" w:space="0" w:color="auto"/>
            <w:left w:val="none" w:sz="0" w:space="0" w:color="auto"/>
            <w:bottom w:val="none" w:sz="0" w:space="0" w:color="auto"/>
            <w:right w:val="none" w:sz="0" w:space="0" w:color="auto"/>
          </w:divBdr>
        </w:div>
        <w:div w:id="1865896051">
          <w:marLeft w:val="0"/>
          <w:marRight w:val="0"/>
          <w:marTop w:val="0"/>
          <w:marBottom w:val="0"/>
          <w:divBdr>
            <w:top w:val="none" w:sz="0" w:space="0" w:color="auto"/>
            <w:left w:val="none" w:sz="0" w:space="0" w:color="auto"/>
            <w:bottom w:val="none" w:sz="0" w:space="0" w:color="auto"/>
            <w:right w:val="none" w:sz="0" w:space="0" w:color="auto"/>
          </w:divBdr>
          <w:divsChild>
            <w:div w:id="744646673">
              <w:marLeft w:val="0"/>
              <w:marRight w:val="0"/>
              <w:marTop w:val="0"/>
              <w:marBottom w:val="0"/>
              <w:divBdr>
                <w:top w:val="none" w:sz="0" w:space="0" w:color="auto"/>
                <w:left w:val="none" w:sz="0" w:space="0" w:color="auto"/>
                <w:bottom w:val="none" w:sz="0" w:space="0" w:color="auto"/>
                <w:right w:val="none" w:sz="0" w:space="0" w:color="auto"/>
              </w:divBdr>
            </w:div>
          </w:divsChild>
        </w:div>
        <w:div w:id="1903632631">
          <w:marLeft w:val="0"/>
          <w:marRight w:val="0"/>
          <w:marTop w:val="0"/>
          <w:marBottom w:val="0"/>
          <w:divBdr>
            <w:top w:val="none" w:sz="0" w:space="0" w:color="auto"/>
            <w:left w:val="none" w:sz="0" w:space="0" w:color="auto"/>
            <w:bottom w:val="none" w:sz="0" w:space="0" w:color="auto"/>
            <w:right w:val="none" w:sz="0" w:space="0" w:color="auto"/>
          </w:divBdr>
        </w:div>
        <w:div w:id="1730838011">
          <w:marLeft w:val="0"/>
          <w:marRight w:val="0"/>
          <w:marTop w:val="0"/>
          <w:marBottom w:val="0"/>
          <w:divBdr>
            <w:top w:val="none" w:sz="0" w:space="0" w:color="auto"/>
            <w:left w:val="none" w:sz="0" w:space="0" w:color="auto"/>
            <w:bottom w:val="none" w:sz="0" w:space="0" w:color="auto"/>
            <w:right w:val="none" w:sz="0" w:space="0" w:color="auto"/>
          </w:divBdr>
          <w:divsChild>
            <w:div w:id="970985739">
              <w:marLeft w:val="0"/>
              <w:marRight w:val="0"/>
              <w:marTop w:val="0"/>
              <w:marBottom w:val="0"/>
              <w:divBdr>
                <w:top w:val="none" w:sz="0" w:space="0" w:color="auto"/>
                <w:left w:val="none" w:sz="0" w:space="0" w:color="auto"/>
                <w:bottom w:val="none" w:sz="0" w:space="0" w:color="auto"/>
                <w:right w:val="none" w:sz="0" w:space="0" w:color="auto"/>
              </w:divBdr>
            </w:div>
          </w:divsChild>
        </w:div>
        <w:div w:id="594096386">
          <w:marLeft w:val="0"/>
          <w:marRight w:val="0"/>
          <w:marTop w:val="0"/>
          <w:marBottom w:val="0"/>
          <w:divBdr>
            <w:top w:val="none" w:sz="0" w:space="0" w:color="auto"/>
            <w:left w:val="none" w:sz="0" w:space="0" w:color="auto"/>
            <w:bottom w:val="none" w:sz="0" w:space="0" w:color="auto"/>
            <w:right w:val="none" w:sz="0" w:space="0" w:color="auto"/>
          </w:divBdr>
        </w:div>
        <w:div w:id="1313562952">
          <w:marLeft w:val="0"/>
          <w:marRight w:val="0"/>
          <w:marTop w:val="0"/>
          <w:marBottom w:val="0"/>
          <w:divBdr>
            <w:top w:val="none" w:sz="0" w:space="0" w:color="auto"/>
            <w:left w:val="none" w:sz="0" w:space="0" w:color="auto"/>
            <w:bottom w:val="none" w:sz="0" w:space="0" w:color="auto"/>
            <w:right w:val="none" w:sz="0" w:space="0" w:color="auto"/>
          </w:divBdr>
          <w:divsChild>
            <w:div w:id="671490272">
              <w:marLeft w:val="0"/>
              <w:marRight w:val="0"/>
              <w:marTop w:val="0"/>
              <w:marBottom w:val="0"/>
              <w:divBdr>
                <w:top w:val="none" w:sz="0" w:space="0" w:color="auto"/>
                <w:left w:val="none" w:sz="0" w:space="0" w:color="auto"/>
                <w:bottom w:val="none" w:sz="0" w:space="0" w:color="auto"/>
                <w:right w:val="none" w:sz="0" w:space="0" w:color="auto"/>
              </w:divBdr>
            </w:div>
          </w:divsChild>
        </w:div>
        <w:div w:id="2039769473">
          <w:marLeft w:val="0"/>
          <w:marRight w:val="0"/>
          <w:marTop w:val="300"/>
          <w:marBottom w:val="0"/>
          <w:divBdr>
            <w:top w:val="none" w:sz="0" w:space="0" w:color="auto"/>
            <w:left w:val="none" w:sz="0" w:space="0" w:color="auto"/>
            <w:bottom w:val="none" w:sz="0" w:space="0" w:color="auto"/>
            <w:right w:val="none" w:sz="0" w:space="0" w:color="auto"/>
          </w:divBdr>
          <w:divsChild>
            <w:div w:id="375156740">
              <w:marLeft w:val="0"/>
              <w:marRight w:val="0"/>
              <w:marTop w:val="0"/>
              <w:marBottom w:val="0"/>
              <w:divBdr>
                <w:top w:val="none" w:sz="0" w:space="0" w:color="auto"/>
                <w:left w:val="none" w:sz="0" w:space="0" w:color="auto"/>
                <w:bottom w:val="none" w:sz="0" w:space="0" w:color="auto"/>
                <w:right w:val="none" w:sz="0" w:space="0" w:color="auto"/>
              </w:divBdr>
              <w:divsChild>
                <w:div w:id="68216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678936">
          <w:marLeft w:val="0"/>
          <w:marRight w:val="0"/>
          <w:marTop w:val="300"/>
          <w:marBottom w:val="0"/>
          <w:divBdr>
            <w:top w:val="none" w:sz="0" w:space="0" w:color="auto"/>
            <w:left w:val="none" w:sz="0" w:space="0" w:color="auto"/>
            <w:bottom w:val="none" w:sz="0" w:space="0" w:color="auto"/>
            <w:right w:val="none" w:sz="0" w:space="0" w:color="auto"/>
          </w:divBdr>
          <w:divsChild>
            <w:div w:id="1251817129">
              <w:marLeft w:val="0"/>
              <w:marRight w:val="0"/>
              <w:marTop w:val="0"/>
              <w:marBottom w:val="0"/>
              <w:divBdr>
                <w:top w:val="none" w:sz="0" w:space="0" w:color="auto"/>
                <w:left w:val="none" w:sz="0" w:space="0" w:color="auto"/>
                <w:bottom w:val="none" w:sz="0" w:space="0" w:color="auto"/>
                <w:right w:val="none" w:sz="0" w:space="0" w:color="auto"/>
              </w:divBdr>
              <w:divsChild>
                <w:div w:id="36899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143411">
          <w:marLeft w:val="0"/>
          <w:marRight w:val="0"/>
          <w:marTop w:val="300"/>
          <w:marBottom w:val="0"/>
          <w:divBdr>
            <w:top w:val="none" w:sz="0" w:space="0" w:color="auto"/>
            <w:left w:val="none" w:sz="0" w:space="0" w:color="auto"/>
            <w:bottom w:val="none" w:sz="0" w:space="0" w:color="auto"/>
            <w:right w:val="none" w:sz="0" w:space="0" w:color="auto"/>
          </w:divBdr>
          <w:divsChild>
            <w:div w:id="2047370746">
              <w:marLeft w:val="0"/>
              <w:marRight w:val="0"/>
              <w:marTop w:val="0"/>
              <w:marBottom w:val="0"/>
              <w:divBdr>
                <w:top w:val="none" w:sz="0" w:space="0" w:color="auto"/>
                <w:left w:val="none" w:sz="0" w:space="0" w:color="auto"/>
                <w:bottom w:val="none" w:sz="0" w:space="0" w:color="auto"/>
                <w:right w:val="none" w:sz="0" w:space="0" w:color="auto"/>
              </w:divBdr>
              <w:divsChild>
                <w:div w:id="44114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787596">
          <w:marLeft w:val="0"/>
          <w:marRight w:val="0"/>
          <w:marTop w:val="300"/>
          <w:marBottom w:val="0"/>
          <w:divBdr>
            <w:top w:val="none" w:sz="0" w:space="0" w:color="auto"/>
            <w:left w:val="none" w:sz="0" w:space="0" w:color="auto"/>
            <w:bottom w:val="none" w:sz="0" w:space="0" w:color="auto"/>
            <w:right w:val="none" w:sz="0" w:space="0" w:color="auto"/>
          </w:divBdr>
          <w:divsChild>
            <w:div w:id="207424640">
              <w:marLeft w:val="0"/>
              <w:marRight w:val="0"/>
              <w:marTop w:val="0"/>
              <w:marBottom w:val="0"/>
              <w:divBdr>
                <w:top w:val="none" w:sz="0" w:space="0" w:color="auto"/>
                <w:left w:val="none" w:sz="0" w:space="0" w:color="auto"/>
                <w:bottom w:val="none" w:sz="0" w:space="0" w:color="auto"/>
                <w:right w:val="none" w:sz="0" w:space="0" w:color="auto"/>
              </w:divBdr>
              <w:divsChild>
                <w:div w:id="1785660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75342">
      <w:bodyDiv w:val="1"/>
      <w:marLeft w:val="0"/>
      <w:marRight w:val="0"/>
      <w:marTop w:val="0"/>
      <w:marBottom w:val="0"/>
      <w:divBdr>
        <w:top w:val="none" w:sz="0" w:space="0" w:color="auto"/>
        <w:left w:val="none" w:sz="0" w:space="0" w:color="auto"/>
        <w:bottom w:val="none" w:sz="0" w:space="0" w:color="auto"/>
        <w:right w:val="none" w:sz="0" w:space="0" w:color="auto"/>
      </w:divBdr>
      <w:divsChild>
        <w:div w:id="1004476412">
          <w:marLeft w:val="0"/>
          <w:marRight w:val="0"/>
          <w:marTop w:val="0"/>
          <w:marBottom w:val="0"/>
          <w:divBdr>
            <w:top w:val="none" w:sz="0" w:space="0" w:color="auto"/>
            <w:left w:val="none" w:sz="0" w:space="0" w:color="auto"/>
            <w:bottom w:val="none" w:sz="0" w:space="0" w:color="auto"/>
            <w:right w:val="none" w:sz="0" w:space="0" w:color="auto"/>
          </w:divBdr>
        </w:div>
        <w:div w:id="2083483020">
          <w:marLeft w:val="0"/>
          <w:marRight w:val="0"/>
          <w:marTop w:val="0"/>
          <w:marBottom w:val="0"/>
          <w:divBdr>
            <w:top w:val="none" w:sz="0" w:space="0" w:color="auto"/>
            <w:left w:val="none" w:sz="0" w:space="0" w:color="auto"/>
            <w:bottom w:val="none" w:sz="0" w:space="0" w:color="auto"/>
            <w:right w:val="none" w:sz="0" w:space="0" w:color="auto"/>
          </w:divBdr>
          <w:divsChild>
            <w:div w:id="698239508">
              <w:marLeft w:val="0"/>
              <w:marRight w:val="0"/>
              <w:marTop w:val="0"/>
              <w:marBottom w:val="0"/>
              <w:divBdr>
                <w:top w:val="none" w:sz="0" w:space="0" w:color="auto"/>
                <w:left w:val="none" w:sz="0" w:space="0" w:color="auto"/>
                <w:bottom w:val="none" w:sz="0" w:space="0" w:color="auto"/>
                <w:right w:val="none" w:sz="0" w:space="0" w:color="auto"/>
              </w:divBdr>
            </w:div>
          </w:divsChild>
        </w:div>
        <w:div w:id="785857046">
          <w:marLeft w:val="0"/>
          <w:marRight w:val="0"/>
          <w:marTop w:val="0"/>
          <w:marBottom w:val="0"/>
          <w:divBdr>
            <w:top w:val="none" w:sz="0" w:space="0" w:color="auto"/>
            <w:left w:val="none" w:sz="0" w:space="0" w:color="auto"/>
            <w:bottom w:val="none" w:sz="0" w:space="0" w:color="auto"/>
            <w:right w:val="none" w:sz="0" w:space="0" w:color="auto"/>
          </w:divBdr>
        </w:div>
        <w:div w:id="547641993">
          <w:marLeft w:val="0"/>
          <w:marRight w:val="0"/>
          <w:marTop w:val="0"/>
          <w:marBottom w:val="0"/>
          <w:divBdr>
            <w:top w:val="none" w:sz="0" w:space="0" w:color="auto"/>
            <w:left w:val="none" w:sz="0" w:space="0" w:color="auto"/>
            <w:bottom w:val="none" w:sz="0" w:space="0" w:color="auto"/>
            <w:right w:val="none" w:sz="0" w:space="0" w:color="auto"/>
          </w:divBdr>
          <w:divsChild>
            <w:div w:id="1695883127">
              <w:marLeft w:val="0"/>
              <w:marRight w:val="0"/>
              <w:marTop w:val="0"/>
              <w:marBottom w:val="0"/>
              <w:divBdr>
                <w:top w:val="none" w:sz="0" w:space="0" w:color="auto"/>
                <w:left w:val="none" w:sz="0" w:space="0" w:color="auto"/>
                <w:bottom w:val="none" w:sz="0" w:space="0" w:color="auto"/>
                <w:right w:val="none" w:sz="0" w:space="0" w:color="auto"/>
              </w:divBdr>
            </w:div>
          </w:divsChild>
        </w:div>
        <w:div w:id="1681616930">
          <w:marLeft w:val="0"/>
          <w:marRight w:val="0"/>
          <w:marTop w:val="0"/>
          <w:marBottom w:val="0"/>
          <w:divBdr>
            <w:top w:val="none" w:sz="0" w:space="0" w:color="auto"/>
            <w:left w:val="none" w:sz="0" w:space="0" w:color="auto"/>
            <w:bottom w:val="none" w:sz="0" w:space="0" w:color="auto"/>
            <w:right w:val="none" w:sz="0" w:space="0" w:color="auto"/>
          </w:divBdr>
        </w:div>
        <w:div w:id="1717318521">
          <w:marLeft w:val="0"/>
          <w:marRight w:val="0"/>
          <w:marTop w:val="0"/>
          <w:marBottom w:val="0"/>
          <w:divBdr>
            <w:top w:val="none" w:sz="0" w:space="0" w:color="auto"/>
            <w:left w:val="none" w:sz="0" w:space="0" w:color="auto"/>
            <w:bottom w:val="none" w:sz="0" w:space="0" w:color="auto"/>
            <w:right w:val="none" w:sz="0" w:space="0" w:color="auto"/>
          </w:divBdr>
          <w:divsChild>
            <w:div w:id="1868788840">
              <w:marLeft w:val="0"/>
              <w:marRight w:val="0"/>
              <w:marTop w:val="0"/>
              <w:marBottom w:val="0"/>
              <w:divBdr>
                <w:top w:val="none" w:sz="0" w:space="0" w:color="auto"/>
                <w:left w:val="none" w:sz="0" w:space="0" w:color="auto"/>
                <w:bottom w:val="none" w:sz="0" w:space="0" w:color="auto"/>
                <w:right w:val="none" w:sz="0" w:space="0" w:color="auto"/>
              </w:divBdr>
            </w:div>
          </w:divsChild>
        </w:div>
        <w:div w:id="1236015167">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sChild>
            <w:div w:id="1016273825">
              <w:marLeft w:val="0"/>
              <w:marRight w:val="0"/>
              <w:marTop w:val="0"/>
              <w:marBottom w:val="0"/>
              <w:divBdr>
                <w:top w:val="none" w:sz="0" w:space="0" w:color="auto"/>
                <w:left w:val="none" w:sz="0" w:space="0" w:color="auto"/>
                <w:bottom w:val="none" w:sz="0" w:space="0" w:color="auto"/>
                <w:right w:val="none" w:sz="0" w:space="0" w:color="auto"/>
              </w:divBdr>
            </w:div>
          </w:divsChild>
        </w:div>
        <w:div w:id="1629819764">
          <w:marLeft w:val="0"/>
          <w:marRight w:val="0"/>
          <w:marTop w:val="0"/>
          <w:marBottom w:val="0"/>
          <w:divBdr>
            <w:top w:val="none" w:sz="0" w:space="0" w:color="auto"/>
            <w:left w:val="none" w:sz="0" w:space="0" w:color="auto"/>
            <w:bottom w:val="none" w:sz="0" w:space="0" w:color="auto"/>
            <w:right w:val="none" w:sz="0" w:space="0" w:color="auto"/>
          </w:divBdr>
        </w:div>
        <w:div w:id="1768308992">
          <w:marLeft w:val="0"/>
          <w:marRight w:val="0"/>
          <w:marTop w:val="0"/>
          <w:marBottom w:val="0"/>
          <w:divBdr>
            <w:top w:val="none" w:sz="0" w:space="0" w:color="auto"/>
            <w:left w:val="none" w:sz="0" w:space="0" w:color="auto"/>
            <w:bottom w:val="none" w:sz="0" w:space="0" w:color="auto"/>
            <w:right w:val="none" w:sz="0" w:space="0" w:color="auto"/>
          </w:divBdr>
          <w:divsChild>
            <w:div w:id="1532374312">
              <w:marLeft w:val="0"/>
              <w:marRight w:val="0"/>
              <w:marTop w:val="0"/>
              <w:marBottom w:val="0"/>
              <w:divBdr>
                <w:top w:val="none" w:sz="0" w:space="0" w:color="auto"/>
                <w:left w:val="none" w:sz="0" w:space="0" w:color="auto"/>
                <w:bottom w:val="none" w:sz="0" w:space="0" w:color="auto"/>
                <w:right w:val="none" w:sz="0" w:space="0" w:color="auto"/>
              </w:divBdr>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
        <w:div w:id="1778712959">
          <w:marLeft w:val="0"/>
          <w:marRight w:val="0"/>
          <w:marTop w:val="0"/>
          <w:marBottom w:val="0"/>
          <w:divBdr>
            <w:top w:val="none" w:sz="0" w:space="0" w:color="auto"/>
            <w:left w:val="none" w:sz="0" w:space="0" w:color="auto"/>
            <w:bottom w:val="none" w:sz="0" w:space="0" w:color="auto"/>
            <w:right w:val="none" w:sz="0" w:space="0" w:color="auto"/>
          </w:divBdr>
          <w:divsChild>
            <w:div w:id="1705864082">
              <w:marLeft w:val="0"/>
              <w:marRight w:val="0"/>
              <w:marTop w:val="0"/>
              <w:marBottom w:val="0"/>
              <w:divBdr>
                <w:top w:val="none" w:sz="0" w:space="0" w:color="auto"/>
                <w:left w:val="none" w:sz="0" w:space="0" w:color="auto"/>
                <w:bottom w:val="none" w:sz="0" w:space="0" w:color="auto"/>
                <w:right w:val="none" w:sz="0" w:space="0" w:color="auto"/>
              </w:divBdr>
            </w:div>
          </w:divsChild>
        </w:div>
        <w:div w:id="2125535270">
          <w:marLeft w:val="0"/>
          <w:marRight w:val="0"/>
          <w:marTop w:val="0"/>
          <w:marBottom w:val="0"/>
          <w:divBdr>
            <w:top w:val="none" w:sz="0" w:space="0" w:color="auto"/>
            <w:left w:val="none" w:sz="0" w:space="0" w:color="auto"/>
            <w:bottom w:val="none" w:sz="0" w:space="0" w:color="auto"/>
            <w:right w:val="none" w:sz="0" w:space="0" w:color="auto"/>
          </w:divBdr>
        </w:div>
        <w:div w:id="1985549528">
          <w:marLeft w:val="0"/>
          <w:marRight w:val="0"/>
          <w:marTop w:val="0"/>
          <w:marBottom w:val="0"/>
          <w:divBdr>
            <w:top w:val="none" w:sz="0" w:space="0" w:color="auto"/>
            <w:left w:val="none" w:sz="0" w:space="0" w:color="auto"/>
            <w:bottom w:val="none" w:sz="0" w:space="0" w:color="auto"/>
            <w:right w:val="none" w:sz="0" w:space="0" w:color="auto"/>
          </w:divBdr>
          <w:divsChild>
            <w:div w:id="1809743347">
              <w:marLeft w:val="0"/>
              <w:marRight w:val="0"/>
              <w:marTop w:val="0"/>
              <w:marBottom w:val="0"/>
              <w:divBdr>
                <w:top w:val="none" w:sz="0" w:space="0" w:color="auto"/>
                <w:left w:val="none" w:sz="0" w:space="0" w:color="auto"/>
                <w:bottom w:val="none" w:sz="0" w:space="0" w:color="auto"/>
                <w:right w:val="none" w:sz="0" w:space="0" w:color="auto"/>
              </w:divBdr>
            </w:div>
          </w:divsChild>
        </w:div>
        <w:div w:id="2118863836">
          <w:marLeft w:val="0"/>
          <w:marRight w:val="0"/>
          <w:marTop w:val="300"/>
          <w:marBottom w:val="0"/>
          <w:divBdr>
            <w:top w:val="none" w:sz="0" w:space="0" w:color="auto"/>
            <w:left w:val="none" w:sz="0" w:space="0" w:color="auto"/>
            <w:bottom w:val="none" w:sz="0" w:space="0" w:color="auto"/>
            <w:right w:val="none" w:sz="0" w:space="0" w:color="auto"/>
          </w:divBdr>
          <w:divsChild>
            <w:div w:id="2117284337">
              <w:marLeft w:val="0"/>
              <w:marRight w:val="0"/>
              <w:marTop w:val="0"/>
              <w:marBottom w:val="0"/>
              <w:divBdr>
                <w:top w:val="none" w:sz="0" w:space="0" w:color="auto"/>
                <w:left w:val="none" w:sz="0" w:space="0" w:color="auto"/>
                <w:bottom w:val="none" w:sz="0" w:space="0" w:color="auto"/>
                <w:right w:val="none" w:sz="0" w:space="0" w:color="auto"/>
              </w:divBdr>
              <w:divsChild>
                <w:div w:id="1044721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197878">
          <w:marLeft w:val="0"/>
          <w:marRight w:val="0"/>
          <w:marTop w:val="300"/>
          <w:marBottom w:val="0"/>
          <w:divBdr>
            <w:top w:val="none" w:sz="0" w:space="0" w:color="auto"/>
            <w:left w:val="none" w:sz="0" w:space="0" w:color="auto"/>
            <w:bottom w:val="none" w:sz="0" w:space="0" w:color="auto"/>
            <w:right w:val="none" w:sz="0" w:space="0" w:color="auto"/>
          </w:divBdr>
          <w:divsChild>
            <w:div w:id="464127311">
              <w:marLeft w:val="0"/>
              <w:marRight w:val="0"/>
              <w:marTop w:val="0"/>
              <w:marBottom w:val="0"/>
              <w:divBdr>
                <w:top w:val="none" w:sz="0" w:space="0" w:color="auto"/>
                <w:left w:val="none" w:sz="0" w:space="0" w:color="auto"/>
                <w:bottom w:val="none" w:sz="0" w:space="0" w:color="auto"/>
                <w:right w:val="none" w:sz="0" w:space="0" w:color="auto"/>
              </w:divBdr>
              <w:divsChild>
                <w:div w:id="1632782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99306">
          <w:marLeft w:val="0"/>
          <w:marRight w:val="0"/>
          <w:marTop w:val="300"/>
          <w:marBottom w:val="0"/>
          <w:divBdr>
            <w:top w:val="none" w:sz="0" w:space="0" w:color="auto"/>
            <w:left w:val="none" w:sz="0" w:space="0" w:color="auto"/>
            <w:bottom w:val="none" w:sz="0" w:space="0" w:color="auto"/>
            <w:right w:val="none" w:sz="0" w:space="0" w:color="auto"/>
          </w:divBdr>
          <w:divsChild>
            <w:div w:id="276450764">
              <w:marLeft w:val="0"/>
              <w:marRight w:val="0"/>
              <w:marTop w:val="0"/>
              <w:marBottom w:val="0"/>
              <w:divBdr>
                <w:top w:val="none" w:sz="0" w:space="0" w:color="auto"/>
                <w:left w:val="none" w:sz="0" w:space="0" w:color="auto"/>
                <w:bottom w:val="none" w:sz="0" w:space="0" w:color="auto"/>
                <w:right w:val="none" w:sz="0" w:space="0" w:color="auto"/>
              </w:divBdr>
              <w:divsChild>
                <w:div w:id="1058356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756112">
          <w:marLeft w:val="0"/>
          <w:marRight w:val="0"/>
          <w:marTop w:val="30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sChild>
                <w:div w:id="1207375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699478838">
          <w:marLeft w:val="0"/>
          <w:marRight w:val="0"/>
          <w:marTop w:val="0"/>
          <w:marBottom w:val="0"/>
          <w:divBdr>
            <w:top w:val="none" w:sz="0" w:space="0" w:color="auto"/>
            <w:left w:val="none" w:sz="0" w:space="0" w:color="auto"/>
            <w:bottom w:val="none" w:sz="0" w:space="0" w:color="auto"/>
            <w:right w:val="none" w:sz="0" w:space="0" w:color="auto"/>
          </w:divBdr>
        </w:div>
        <w:div w:id="859396551">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451393003">
          <w:marLeft w:val="0"/>
          <w:marRight w:val="0"/>
          <w:marTop w:val="0"/>
          <w:marBottom w:val="0"/>
          <w:divBdr>
            <w:top w:val="none" w:sz="0" w:space="0" w:color="auto"/>
            <w:left w:val="none" w:sz="0" w:space="0" w:color="auto"/>
            <w:bottom w:val="none" w:sz="0" w:space="0" w:color="auto"/>
            <w:right w:val="none" w:sz="0" w:space="0" w:color="auto"/>
          </w:divBdr>
        </w:div>
        <w:div w:id="1618297069">
          <w:marLeft w:val="0"/>
          <w:marRight w:val="0"/>
          <w:marTop w:val="0"/>
          <w:marBottom w:val="0"/>
          <w:divBdr>
            <w:top w:val="none" w:sz="0" w:space="0" w:color="auto"/>
            <w:left w:val="none" w:sz="0" w:space="0" w:color="auto"/>
            <w:bottom w:val="none" w:sz="0" w:space="0" w:color="auto"/>
            <w:right w:val="none" w:sz="0" w:space="0" w:color="auto"/>
          </w:divBdr>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401542">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458692">
          <w:marLeft w:val="0"/>
          <w:marRight w:val="0"/>
          <w:marTop w:val="0"/>
          <w:marBottom w:val="0"/>
          <w:divBdr>
            <w:top w:val="none" w:sz="0" w:space="0" w:color="auto"/>
            <w:left w:val="none" w:sz="0" w:space="0" w:color="auto"/>
            <w:bottom w:val="none" w:sz="0" w:space="0" w:color="auto"/>
            <w:right w:val="none" w:sz="0" w:space="0" w:color="auto"/>
          </w:divBdr>
        </w:div>
        <w:div w:id="781192585">
          <w:marLeft w:val="0"/>
          <w:marRight w:val="0"/>
          <w:marTop w:val="0"/>
          <w:marBottom w:val="0"/>
          <w:divBdr>
            <w:top w:val="none" w:sz="0" w:space="0" w:color="auto"/>
            <w:left w:val="none" w:sz="0" w:space="0" w:color="auto"/>
            <w:bottom w:val="none" w:sz="0" w:space="0" w:color="auto"/>
            <w:right w:val="none" w:sz="0" w:space="0" w:color="auto"/>
          </w:divBdr>
          <w:divsChild>
            <w:div w:id="57441477">
              <w:marLeft w:val="0"/>
              <w:marRight w:val="0"/>
              <w:marTop w:val="0"/>
              <w:marBottom w:val="0"/>
              <w:divBdr>
                <w:top w:val="none" w:sz="0" w:space="0" w:color="auto"/>
                <w:left w:val="none" w:sz="0" w:space="0" w:color="auto"/>
                <w:bottom w:val="none" w:sz="0" w:space="0" w:color="auto"/>
                <w:right w:val="none" w:sz="0" w:space="0" w:color="auto"/>
              </w:divBdr>
            </w:div>
          </w:divsChild>
        </w:div>
        <w:div w:id="1546916743">
          <w:marLeft w:val="0"/>
          <w:marRight w:val="0"/>
          <w:marTop w:val="0"/>
          <w:marBottom w:val="0"/>
          <w:divBdr>
            <w:top w:val="none" w:sz="0" w:space="0" w:color="auto"/>
            <w:left w:val="none" w:sz="0" w:space="0" w:color="auto"/>
            <w:bottom w:val="none" w:sz="0" w:space="0" w:color="auto"/>
            <w:right w:val="none" w:sz="0" w:space="0" w:color="auto"/>
          </w:divBdr>
        </w:div>
        <w:div w:id="2122188741">
          <w:marLeft w:val="0"/>
          <w:marRight w:val="0"/>
          <w:marTop w:val="0"/>
          <w:marBottom w:val="0"/>
          <w:divBdr>
            <w:top w:val="none" w:sz="0" w:space="0" w:color="auto"/>
            <w:left w:val="none" w:sz="0" w:space="0" w:color="auto"/>
            <w:bottom w:val="none" w:sz="0" w:space="0" w:color="auto"/>
            <w:right w:val="none" w:sz="0" w:space="0" w:color="auto"/>
          </w:divBdr>
          <w:divsChild>
            <w:div w:id="632104736">
              <w:marLeft w:val="0"/>
              <w:marRight w:val="0"/>
              <w:marTop w:val="0"/>
              <w:marBottom w:val="0"/>
              <w:divBdr>
                <w:top w:val="none" w:sz="0" w:space="0" w:color="auto"/>
                <w:left w:val="none" w:sz="0" w:space="0" w:color="auto"/>
                <w:bottom w:val="none" w:sz="0" w:space="0" w:color="auto"/>
                <w:right w:val="none" w:sz="0" w:space="0" w:color="auto"/>
              </w:divBdr>
            </w:div>
          </w:divsChild>
        </w:div>
        <w:div w:id="248466677">
          <w:marLeft w:val="0"/>
          <w:marRight w:val="0"/>
          <w:marTop w:val="0"/>
          <w:marBottom w:val="0"/>
          <w:divBdr>
            <w:top w:val="none" w:sz="0" w:space="0" w:color="auto"/>
            <w:left w:val="none" w:sz="0" w:space="0" w:color="auto"/>
            <w:bottom w:val="none" w:sz="0" w:space="0" w:color="auto"/>
            <w:right w:val="none" w:sz="0" w:space="0" w:color="auto"/>
          </w:divBdr>
        </w:div>
        <w:div w:id="1174149242">
          <w:marLeft w:val="0"/>
          <w:marRight w:val="0"/>
          <w:marTop w:val="0"/>
          <w:marBottom w:val="0"/>
          <w:divBdr>
            <w:top w:val="none" w:sz="0" w:space="0" w:color="auto"/>
            <w:left w:val="none" w:sz="0" w:space="0" w:color="auto"/>
            <w:bottom w:val="none" w:sz="0" w:space="0" w:color="auto"/>
            <w:right w:val="none" w:sz="0" w:space="0" w:color="auto"/>
          </w:divBdr>
          <w:divsChild>
            <w:div w:id="1721977463">
              <w:marLeft w:val="0"/>
              <w:marRight w:val="0"/>
              <w:marTop w:val="0"/>
              <w:marBottom w:val="0"/>
              <w:divBdr>
                <w:top w:val="none" w:sz="0" w:space="0" w:color="auto"/>
                <w:left w:val="none" w:sz="0" w:space="0" w:color="auto"/>
                <w:bottom w:val="none" w:sz="0" w:space="0" w:color="auto"/>
                <w:right w:val="none" w:sz="0" w:space="0" w:color="auto"/>
              </w:divBdr>
            </w:div>
          </w:divsChild>
        </w:div>
        <w:div w:id="270628862">
          <w:marLeft w:val="0"/>
          <w:marRight w:val="0"/>
          <w:marTop w:val="0"/>
          <w:marBottom w:val="0"/>
          <w:divBdr>
            <w:top w:val="none" w:sz="0" w:space="0" w:color="auto"/>
            <w:left w:val="none" w:sz="0" w:space="0" w:color="auto"/>
            <w:bottom w:val="none" w:sz="0" w:space="0" w:color="auto"/>
            <w:right w:val="none" w:sz="0" w:space="0" w:color="auto"/>
          </w:divBdr>
        </w:div>
        <w:div w:id="1699427074">
          <w:marLeft w:val="0"/>
          <w:marRight w:val="0"/>
          <w:marTop w:val="0"/>
          <w:marBottom w:val="0"/>
          <w:divBdr>
            <w:top w:val="none" w:sz="0" w:space="0" w:color="auto"/>
            <w:left w:val="none" w:sz="0" w:space="0" w:color="auto"/>
            <w:bottom w:val="none" w:sz="0" w:space="0" w:color="auto"/>
            <w:right w:val="none" w:sz="0" w:space="0" w:color="auto"/>
          </w:divBdr>
          <w:divsChild>
            <w:div w:id="1758357651">
              <w:marLeft w:val="0"/>
              <w:marRight w:val="0"/>
              <w:marTop w:val="0"/>
              <w:marBottom w:val="0"/>
              <w:divBdr>
                <w:top w:val="none" w:sz="0" w:space="0" w:color="auto"/>
                <w:left w:val="none" w:sz="0" w:space="0" w:color="auto"/>
                <w:bottom w:val="none" w:sz="0" w:space="0" w:color="auto"/>
                <w:right w:val="none" w:sz="0" w:space="0" w:color="auto"/>
              </w:divBdr>
            </w:div>
          </w:divsChild>
        </w:div>
        <w:div w:id="1794857742">
          <w:marLeft w:val="0"/>
          <w:marRight w:val="0"/>
          <w:marTop w:val="0"/>
          <w:marBottom w:val="0"/>
          <w:divBdr>
            <w:top w:val="none" w:sz="0" w:space="0" w:color="auto"/>
            <w:left w:val="none" w:sz="0" w:space="0" w:color="auto"/>
            <w:bottom w:val="none" w:sz="0" w:space="0" w:color="auto"/>
            <w:right w:val="none" w:sz="0" w:space="0" w:color="auto"/>
          </w:divBdr>
        </w:div>
        <w:div w:id="1600213345">
          <w:marLeft w:val="0"/>
          <w:marRight w:val="0"/>
          <w:marTop w:val="0"/>
          <w:marBottom w:val="0"/>
          <w:divBdr>
            <w:top w:val="none" w:sz="0" w:space="0" w:color="auto"/>
            <w:left w:val="none" w:sz="0" w:space="0" w:color="auto"/>
            <w:bottom w:val="none" w:sz="0" w:space="0" w:color="auto"/>
            <w:right w:val="none" w:sz="0" w:space="0" w:color="auto"/>
          </w:divBdr>
          <w:divsChild>
            <w:div w:id="1563061712">
              <w:marLeft w:val="0"/>
              <w:marRight w:val="0"/>
              <w:marTop w:val="0"/>
              <w:marBottom w:val="0"/>
              <w:divBdr>
                <w:top w:val="none" w:sz="0" w:space="0" w:color="auto"/>
                <w:left w:val="none" w:sz="0" w:space="0" w:color="auto"/>
                <w:bottom w:val="none" w:sz="0" w:space="0" w:color="auto"/>
                <w:right w:val="none" w:sz="0" w:space="0" w:color="auto"/>
              </w:divBdr>
            </w:div>
          </w:divsChild>
        </w:div>
        <w:div w:id="630597415">
          <w:marLeft w:val="0"/>
          <w:marRight w:val="0"/>
          <w:marTop w:val="0"/>
          <w:marBottom w:val="0"/>
          <w:divBdr>
            <w:top w:val="none" w:sz="0" w:space="0" w:color="auto"/>
            <w:left w:val="none" w:sz="0" w:space="0" w:color="auto"/>
            <w:bottom w:val="none" w:sz="0" w:space="0" w:color="auto"/>
            <w:right w:val="none" w:sz="0" w:space="0" w:color="auto"/>
          </w:divBdr>
        </w:div>
        <w:div w:id="1459647731">
          <w:marLeft w:val="0"/>
          <w:marRight w:val="0"/>
          <w:marTop w:val="0"/>
          <w:marBottom w:val="0"/>
          <w:divBdr>
            <w:top w:val="none" w:sz="0" w:space="0" w:color="auto"/>
            <w:left w:val="none" w:sz="0" w:space="0" w:color="auto"/>
            <w:bottom w:val="none" w:sz="0" w:space="0" w:color="auto"/>
            <w:right w:val="none" w:sz="0" w:space="0" w:color="auto"/>
          </w:divBdr>
          <w:divsChild>
            <w:div w:id="667251922">
              <w:marLeft w:val="0"/>
              <w:marRight w:val="0"/>
              <w:marTop w:val="0"/>
              <w:marBottom w:val="0"/>
              <w:divBdr>
                <w:top w:val="none" w:sz="0" w:space="0" w:color="auto"/>
                <w:left w:val="none" w:sz="0" w:space="0" w:color="auto"/>
                <w:bottom w:val="none" w:sz="0" w:space="0" w:color="auto"/>
                <w:right w:val="none" w:sz="0" w:space="0" w:color="auto"/>
              </w:divBdr>
            </w:div>
          </w:divsChild>
        </w:div>
        <w:div w:id="993218176">
          <w:marLeft w:val="0"/>
          <w:marRight w:val="0"/>
          <w:marTop w:val="0"/>
          <w:marBottom w:val="0"/>
          <w:divBdr>
            <w:top w:val="none" w:sz="0" w:space="0" w:color="auto"/>
            <w:left w:val="none" w:sz="0" w:space="0" w:color="auto"/>
            <w:bottom w:val="none" w:sz="0" w:space="0" w:color="auto"/>
            <w:right w:val="none" w:sz="0" w:space="0" w:color="auto"/>
          </w:divBdr>
        </w:div>
        <w:div w:id="818807960">
          <w:marLeft w:val="0"/>
          <w:marRight w:val="0"/>
          <w:marTop w:val="0"/>
          <w:marBottom w:val="0"/>
          <w:divBdr>
            <w:top w:val="none" w:sz="0" w:space="0" w:color="auto"/>
            <w:left w:val="none" w:sz="0" w:space="0" w:color="auto"/>
            <w:bottom w:val="none" w:sz="0" w:space="0" w:color="auto"/>
            <w:right w:val="none" w:sz="0" w:space="0" w:color="auto"/>
          </w:divBdr>
          <w:divsChild>
            <w:div w:id="769813116">
              <w:marLeft w:val="0"/>
              <w:marRight w:val="0"/>
              <w:marTop w:val="0"/>
              <w:marBottom w:val="0"/>
              <w:divBdr>
                <w:top w:val="none" w:sz="0" w:space="0" w:color="auto"/>
                <w:left w:val="none" w:sz="0" w:space="0" w:color="auto"/>
                <w:bottom w:val="none" w:sz="0" w:space="0" w:color="auto"/>
                <w:right w:val="none" w:sz="0" w:space="0" w:color="auto"/>
              </w:divBdr>
            </w:div>
          </w:divsChild>
        </w:div>
        <w:div w:id="2080858159">
          <w:marLeft w:val="0"/>
          <w:marRight w:val="0"/>
          <w:marTop w:val="300"/>
          <w:marBottom w:val="0"/>
          <w:divBdr>
            <w:top w:val="none" w:sz="0" w:space="0" w:color="auto"/>
            <w:left w:val="none" w:sz="0" w:space="0" w:color="auto"/>
            <w:bottom w:val="none" w:sz="0" w:space="0" w:color="auto"/>
            <w:right w:val="none" w:sz="0" w:space="0" w:color="auto"/>
          </w:divBdr>
          <w:divsChild>
            <w:div w:id="1129516440">
              <w:marLeft w:val="0"/>
              <w:marRight w:val="0"/>
              <w:marTop w:val="0"/>
              <w:marBottom w:val="0"/>
              <w:divBdr>
                <w:top w:val="none" w:sz="0" w:space="0" w:color="auto"/>
                <w:left w:val="none" w:sz="0" w:space="0" w:color="auto"/>
                <w:bottom w:val="none" w:sz="0" w:space="0" w:color="auto"/>
                <w:right w:val="none" w:sz="0" w:space="0" w:color="auto"/>
              </w:divBdr>
              <w:divsChild>
                <w:div w:id="1183974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883279">
          <w:marLeft w:val="0"/>
          <w:marRight w:val="0"/>
          <w:marTop w:val="300"/>
          <w:marBottom w:val="0"/>
          <w:divBdr>
            <w:top w:val="none" w:sz="0" w:space="0" w:color="auto"/>
            <w:left w:val="none" w:sz="0" w:space="0" w:color="auto"/>
            <w:bottom w:val="none" w:sz="0" w:space="0" w:color="auto"/>
            <w:right w:val="none" w:sz="0" w:space="0" w:color="auto"/>
          </w:divBdr>
          <w:divsChild>
            <w:div w:id="1500121067">
              <w:marLeft w:val="0"/>
              <w:marRight w:val="0"/>
              <w:marTop w:val="0"/>
              <w:marBottom w:val="0"/>
              <w:divBdr>
                <w:top w:val="none" w:sz="0" w:space="0" w:color="auto"/>
                <w:left w:val="none" w:sz="0" w:space="0" w:color="auto"/>
                <w:bottom w:val="none" w:sz="0" w:space="0" w:color="auto"/>
                <w:right w:val="none" w:sz="0" w:space="0" w:color="auto"/>
              </w:divBdr>
              <w:divsChild>
                <w:div w:id="258678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00155">
          <w:marLeft w:val="0"/>
          <w:marRight w:val="0"/>
          <w:marTop w:val="300"/>
          <w:marBottom w:val="0"/>
          <w:divBdr>
            <w:top w:val="none" w:sz="0" w:space="0" w:color="auto"/>
            <w:left w:val="none" w:sz="0" w:space="0" w:color="auto"/>
            <w:bottom w:val="none" w:sz="0" w:space="0" w:color="auto"/>
            <w:right w:val="none" w:sz="0" w:space="0" w:color="auto"/>
          </w:divBdr>
          <w:divsChild>
            <w:div w:id="1975869367">
              <w:marLeft w:val="0"/>
              <w:marRight w:val="0"/>
              <w:marTop w:val="0"/>
              <w:marBottom w:val="0"/>
              <w:divBdr>
                <w:top w:val="none" w:sz="0" w:space="0" w:color="auto"/>
                <w:left w:val="none" w:sz="0" w:space="0" w:color="auto"/>
                <w:bottom w:val="none" w:sz="0" w:space="0" w:color="auto"/>
                <w:right w:val="none" w:sz="0" w:space="0" w:color="auto"/>
              </w:divBdr>
              <w:divsChild>
                <w:div w:id="1992978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415638">
          <w:marLeft w:val="0"/>
          <w:marRight w:val="0"/>
          <w:marTop w:val="300"/>
          <w:marBottom w:val="0"/>
          <w:divBdr>
            <w:top w:val="none" w:sz="0" w:space="0" w:color="auto"/>
            <w:left w:val="none" w:sz="0" w:space="0" w:color="auto"/>
            <w:bottom w:val="none" w:sz="0" w:space="0" w:color="auto"/>
            <w:right w:val="none" w:sz="0" w:space="0" w:color="auto"/>
          </w:divBdr>
          <w:divsChild>
            <w:div w:id="191620871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4996739">
      <w:bodyDiv w:val="1"/>
      <w:marLeft w:val="0"/>
      <w:marRight w:val="0"/>
      <w:marTop w:val="0"/>
      <w:marBottom w:val="0"/>
      <w:divBdr>
        <w:top w:val="none" w:sz="0" w:space="0" w:color="auto"/>
        <w:left w:val="none" w:sz="0" w:space="0" w:color="auto"/>
        <w:bottom w:val="none" w:sz="0" w:space="0" w:color="auto"/>
        <w:right w:val="none" w:sz="0" w:space="0" w:color="auto"/>
      </w:divBdr>
      <w:divsChild>
        <w:div w:id="1307509387">
          <w:marLeft w:val="0"/>
          <w:marRight w:val="0"/>
          <w:marTop w:val="0"/>
          <w:marBottom w:val="0"/>
          <w:divBdr>
            <w:top w:val="none" w:sz="0" w:space="0" w:color="auto"/>
            <w:left w:val="none" w:sz="0" w:space="0" w:color="auto"/>
            <w:bottom w:val="none" w:sz="0" w:space="0" w:color="auto"/>
            <w:right w:val="none" w:sz="0" w:space="0" w:color="auto"/>
          </w:divBdr>
        </w:div>
        <w:div w:id="1861626419">
          <w:marLeft w:val="0"/>
          <w:marRight w:val="0"/>
          <w:marTop w:val="0"/>
          <w:marBottom w:val="0"/>
          <w:divBdr>
            <w:top w:val="none" w:sz="0" w:space="0" w:color="auto"/>
            <w:left w:val="none" w:sz="0" w:space="0" w:color="auto"/>
            <w:bottom w:val="none" w:sz="0" w:space="0" w:color="auto"/>
            <w:right w:val="none" w:sz="0" w:space="0" w:color="auto"/>
          </w:divBdr>
          <w:divsChild>
            <w:div w:id="512959036">
              <w:marLeft w:val="0"/>
              <w:marRight w:val="0"/>
              <w:marTop w:val="0"/>
              <w:marBottom w:val="0"/>
              <w:divBdr>
                <w:top w:val="none" w:sz="0" w:space="0" w:color="auto"/>
                <w:left w:val="none" w:sz="0" w:space="0" w:color="auto"/>
                <w:bottom w:val="none" w:sz="0" w:space="0" w:color="auto"/>
                <w:right w:val="none" w:sz="0" w:space="0" w:color="auto"/>
              </w:divBdr>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
        <w:div w:id="1484852124">
          <w:marLeft w:val="0"/>
          <w:marRight w:val="0"/>
          <w:marTop w:val="0"/>
          <w:marBottom w:val="0"/>
          <w:divBdr>
            <w:top w:val="none" w:sz="0" w:space="0" w:color="auto"/>
            <w:left w:val="none" w:sz="0" w:space="0" w:color="auto"/>
            <w:bottom w:val="none" w:sz="0" w:space="0" w:color="auto"/>
            <w:right w:val="none" w:sz="0" w:space="0" w:color="auto"/>
          </w:divBdr>
          <w:divsChild>
            <w:div w:id="1759447610">
              <w:marLeft w:val="0"/>
              <w:marRight w:val="0"/>
              <w:marTop w:val="0"/>
              <w:marBottom w:val="0"/>
              <w:divBdr>
                <w:top w:val="none" w:sz="0" w:space="0" w:color="auto"/>
                <w:left w:val="none" w:sz="0" w:space="0" w:color="auto"/>
                <w:bottom w:val="none" w:sz="0" w:space="0" w:color="auto"/>
                <w:right w:val="none" w:sz="0" w:space="0" w:color="auto"/>
              </w:divBdr>
            </w:div>
          </w:divsChild>
        </w:div>
        <w:div w:id="2004162481">
          <w:marLeft w:val="0"/>
          <w:marRight w:val="0"/>
          <w:marTop w:val="0"/>
          <w:marBottom w:val="0"/>
          <w:divBdr>
            <w:top w:val="none" w:sz="0" w:space="0" w:color="auto"/>
            <w:left w:val="none" w:sz="0" w:space="0" w:color="auto"/>
            <w:bottom w:val="none" w:sz="0" w:space="0" w:color="auto"/>
            <w:right w:val="none" w:sz="0" w:space="0" w:color="auto"/>
          </w:divBdr>
        </w:div>
        <w:div w:id="1219821598">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1092092858">
          <w:marLeft w:val="0"/>
          <w:marRight w:val="0"/>
          <w:marTop w:val="0"/>
          <w:marBottom w:val="0"/>
          <w:divBdr>
            <w:top w:val="none" w:sz="0" w:space="0" w:color="auto"/>
            <w:left w:val="none" w:sz="0" w:space="0" w:color="auto"/>
            <w:bottom w:val="none" w:sz="0" w:space="0" w:color="auto"/>
            <w:right w:val="none" w:sz="0" w:space="0" w:color="auto"/>
          </w:divBdr>
          <w:divsChild>
            <w:div w:id="1097363295">
              <w:marLeft w:val="0"/>
              <w:marRight w:val="0"/>
              <w:marTop w:val="0"/>
              <w:marBottom w:val="0"/>
              <w:divBdr>
                <w:top w:val="none" w:sz="0" w:space="0" w:color="auto"/>
                <w:left w:val="none" w:sz="0" w:space="0" w:color="auto"/>
                <w:bottom w:val="none" w:sz="0" w:space="0" w:color="auto"/>
                <w:right w:val="none" w:sz="0" w:space="0" w:color="auto"/>
              </w:divBdr>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
        <w:div w:id="1518887615">
          <w:marLeft w:val="0"/>
          <w:marRight w:val="0"/>
          <w:marTop w:val="0"/>
          <w:marBottom w:val="0"/>
          <w:divBdr>
            <w:top w:val="none" w:sz="0" w:space="0" w:color="auto"/>
            <w:left w:val="none" w:sz="0" w:space="0" w:color="auto"/>
            <w:bottom w:val="none" w:sz="0" w:space="0" w:color="auto"/>
            <w:right w:val="none" w:sz="0" w:space="0" w:color="auto"/>
          </w:divBdr>
          <w:divsChild>
            <w:div w:id="264851888">
              <w:marLeft w:val="0"/>
              <w:marRight w:val="0"/>
              <w:marTop w:val="0"/>
              <w:marBottom w:val="0"/>
              <w:divBdr>
                <w:top w:val="none" w:sz="0" w:space="0" w:color="auto"/>
                <w:left w:val="none" w:sz="0" w:space="0" w:color="auto"/>
                <w:bottom w:val="none" w:sz="0" w:space="0" w:color="auto"/>
                <w:right w:val="none" w:sz="0" w:space="0" w:color="auto"/>
              </w:divBdr>
            </w:div>
          </w:divsChild>
        </w:div>
        <w:div w:id="1457941402">
          <w:marLeft w:val="0"/>
          <w:marRight w:val="0"/>
          <w:marTop w:val="0"/>
          <w:marBottom w:val="0"/>
          <w:divBdr>
            <w:top w:val="none" w:sz="0" w:space="0" w:color="auto"/>
            <w:left w:val="none" w:sz="0" w:space="0" w:color="auto"/>
            <w:bottom w:val="none" w:sz="0" w:space="0" w:color="auto"/>
            <w:right w:val="none" w:sz="0" w:space="0" w:color="auto"/>
          </w:divBdr>
        </w:div>
        <w:div w:id="894392260">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 w:id="668097268">
          <w:marLeft w:val="0"/>
          <w:marRight w:val="0"/>
          <w:marTop w:val="0"/>
          <w:marBottom w:val="0"/>
          <w:divBdr>
            <w:top w:val="none" w:sz="0" w:space="0" w:color="auto"/>
            <w:left w:val="none" w:sz="0" w:space="0" w:color="auto"/>
            <w:bottom w:val="none" w:sz="0" w:space="0" w:color="auto"/>
            <w:right w:val="none" w:sz="0" w:space="0" w:color="auto"/>
          </w:divBdr>
        </w:div>
        <w:div w:id="801770634">
          <w:marLeft w:val="0"/>
          <w:marRight w:val="0"/>
          <w:marTop w:val="0"/>
          <w:marBottom w:val="0"/>
          <w:divBdr>
            <w:top w:val="none" w:sz="0" w:space="0" w:color="auto"/>
            <w:left w:val="none" w:sz="0" w:space="0" w:color="auto"/>
            <w:bottom w:val="none" w:sz="0" w:space="0" w:color="auto"/>
            <w:right w:val="none" w:sz="0" w:space="0" w:color="auto"/>
          </w:divBdr>
          <w:divsChild>
            <w:div w:id="1439793125">
              <w:marLeft w:val="0"/>
              <w:marRight w:val="0"/>
              <w:marTop w:val="0"/>
              <w:marBottom w:val="0"/>
              <w:divBdr>
                <w:top w:val="none" w:sz="0" w:space="0" w:color="auto"/>
                <w:left w:val="none" w:sz="0" w:space="0" w:color="auto"/>
                <w:bottom w:val="none" w:sz="0" w:space="0" w:color="auto"/>
                <w:right w:val="none" w:sz="0" w:space="0" w:color="auto"/>
              </w:divBdr>
            </w:div>
          </w:divsChild>
        </w:div>
        <w:div w:id="1919708321">
          <w:marLeft w:val="0"/>
          <w:marRight w:val="0"/>
          <w:marTop w:val="300"/>
          <w:marBottom w:val="0"/>
          <w:divBdr>
            <w:top w:val="none" w:sz="0" w:space="0" w:color="auto"/>
            <w:left w:val="none" w:sz="0" w:space="0" w:color="auto"/>
            <w:bottom w:val="none" w:sz="0" w:space="0" w:color="auto"/>
            <w:right w:val="none" w:sz="0" w:space="0" w:color="auto"/>
          </w:divBdr>
          <w:divsChild>
            <w:div w:id="284581537">
              <w:marLeft w:val="0"/>
              <w:marRight w:val="0"/>
              <w:marTop w:val="0"/>
              <w:marBottom w:val="0"/>
              <w:divBdr>
                <w:top w:val="none" w:sz="0" w:space="0" w:color="auto"/>
                <w:left w:val="none" w:sz="0" w:space="0" w:color="auto"/>
                <w:bottom w:val="none" w:sz="0" w:space="0" w:color="auto"/>
                <w:right w:val="none" w:sz="0" w:space="0" w:color="auto"/>
              </w:divBdr>
              <w:divsChild>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878569">
          <w:marLeft w:val="0"/>
          <w:marRight w:val="0"/>
          <w:marTop w:val="30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485318">
          <w:marLeft w:val="0"/>
          <w:marRight w:val="0"/>
          <w:marTop w:val="300"/>
          <w:marBottom w:val="0"/>
          <w:divBdr>
            <w:top w:val="none" w:sz="0" w:space="0" w:color="auto"/>
            <w:left w:val="none" w:sz="0" w:space="0" w:color="auto"/>
            <w:bottom w:val="none" w:sz="0" w:space="0" w:color="auto"/>
            <w:right w:val="none" w:sz="0" w:space="0" w:color="auto"/>
          </w:divBdr>
          <w:divsChild>
            <w:div w:id="624233592">
              <w:marLeft w:val="0"/>
              <w:marRight w:val="0"/>
              <w:marTop w:val="0"/>
              <w:marBottom w:val="0"/>
              <w:divBdr>
                <w:top w:val="none" w:sz="0" w:space="0" w:color="auto"/>
                <w:left w:val="none" w:sz="0" w:space="0" w:color="auto"/>
                <w:bottom w:val="none" w:sz="0" w:space="0" w:color="auto"/>
                <w:right w:val="none" w:sz="0" w:space="0" w:color="auto"/>
              </w:divBdr>
              <w:divsChild>
                <w:div w:id="41517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326996">
          <w:marLeft w:val="0"/>
          <w:marRight w:val="0"/>
          <w:marTop w:val="300"/>
          <w:marBottom w:val="0"/>
          <w:divBdr>
            <w:top w:val="none" w:sz="0" w:space="0" w:color="auto"/>
            <w:left w:val="none" w:sz="0" w:space="0" w:color="auto"/>
            <w:bottom w:val="none" w:sz="0" w:space="0" w:color="auto"/>
            <w:right w:val="none" w:sz="0" w:space="0" w:color="auto"/>
          </w:divBdr>
          <w:divsChild>
            <w:div w:id="146939742">
              <w:marLeft w:val="0"/>
              <w:marRight w:val="0"/>
              <w:marTop w:val="0"/>
              <w:marBottom w:val="0"/>
              <w:divBdr>
                <w:top w:val="none" w:sz="0" w:space="0" w:color="auto"/>
                <w:left w:val="none" w:sz="0" w:space="0" w:color="auto"/>
                <w:bottom w:val="none" w:sz="0" w:space="0" w:color="auto"/>
                <w:right w:val="none" w:sz="0" w:space="0" w:color="auto"/>
              </w:divBdr>
              <w:divsChild>
                <w:div w:id="139396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233249124">
          <w:marLeft w:val="0"/>
          <w:marRight w:val="0"/>
          <w:marTop w:val="0"/>
          <w:marBottom w:val="0"/>
          <w:divBdr>
            <w:top w:val="none" w:sz="0" w:space="0" w:color="auto"/>
            <w:left w:val="none" w:sz="0" w:space="0" w:color="auto"/>
            <w:bottom w:val="none" w:sz="0" w:space="0" w:color="auto"/>
            <w:right w:val="none" w:sz="0" w:space="0" w:color="auto"/>
          </w:divBdr>
        </w:div>
        <w:div w:id="250622210">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2119907449">
          <w:marLeft w:val="0"/>
          <w:marRight w:val="0"/>
          <w:marTop w:val="0"/>
          <w:marBottom w:val="0"/>
          <w:divBdr>
            <w:top w:val="none" w:sz="0" w:space="0" w:color="auto"/>
            <w:left w:val="none" w:sz="0" w:space="0" w:color="auto"/>
            <w:bottom w:val="none" w:sz="0" w:space="0" w:color="auto"/>
            <w:right w:val="none" w:sz="0" w:space="0" w:color="auto"/>
          </w:divBdr>
        </w:div>
      </w:divsChild>
    </w:div>
    <w:div w:id="226496969">
      <w:bodyDiv w:val="1"/>
      <w:marLeft w:val="0"/>
      <w:marRight w:val="0"/>
      <w:marTop w:val="0"/>
      <w:marBottom w:val="0"/>
      <w:divBdr>
        <w:top w:val="none" w:sz="0" w:space="0" w:color="auto"/>
        <w:left w:val="none" w:sz="0" w:space="0" w:color="auto"/>
        <w:bottom w:val="none" w:sz="0" w:space="0" w:color="auto"/>
        <w:right w:val="none" w:sz="0" w:space="0" w:color="auto"/>
      </w:divBdr>
      <w:divsChild>
        <w:div w:id="1717468896">
          <w:marLeft w:val="0"/>
          <w:marRight w:val="0"/>
          <w:marTop w:val="0"/>
          <w:marBottom w:val="0"/>
          <w:divBdr>
            <w:top w:val="none" w:sz="0" w:space="0" w:color="auto"/>
            <w:left w:val="none" w:sz="0" w:space="0" w:color="auto"/>
            <w:bottom w:val="none" w:sz="0" w:space="0" w:color="auto"/>
            <w:right w:val="none" w:sz="0" w:space="0" w:color="auto"/>
          </w:divBdr>
        </w:div>
        <w:div w:id="1373992252">
          <w:marLeft w:val="0"/>
          <w:marRight w:val="0"/>
          <w:marTop w:val="0"/>
          <w:marBottom w:val="0"/>
          <w:divBdr>
            <w:top w:val="none" w:sz="0" w:space="0" w:color="auto"/>
            <w:left w:val="none" w:sz="0" w:space="0" w:color="auto"/>
            <w:bottom w:val="none" w:sz="0" w:space="0" w:color="auto"/>
            <w:right w:val="none" w:sz="0" w:space="0" w:color="auto"/>
          </w:divBdr>
          <w:divsChild>
            <w:div w:id="2028601920">
              <w:marLeft w:val="0"/>
              <w:marRight w:val="0"/>
              <w:marTop w:val="0"/>
              <w:marBottom w:val="0"/>
              <w:divBdr>
                <w:top w:val="none" w:sz="0" w:space="0" w:color="auto"/>
                <w:left w:val="none" w:sz="0" w:space="0" w:color="auto"/>
                <w:bottom w:val="none" w:sz="0" w:space="0" w:color="auto"/>
                <w:right w:val="none" w:sz="0" w:space="0" w:color="auto"/>
              </w:divBdr>
            </w:div>
          </w:divsChild>
        </w:div>
        <w:div w:id="486286748">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sChild>
            <w:div w:id="1694261442">
              <w:marLeft w:val="0"/>
              <w:marRight w:val="0"/>
              <w:marTop w:val="0"/>
              <w:marBottom w:val="0"/>
              <w:divBdr>
                <w:top w:val="none" w:sz="0" w:space="0" w:color="auto"/>
                <w:left w:val="none" w:sz="0" w:space="0" w:color="auto"/>
                <w:bottom w:val="none" w:sz="0" w:space="0" w:color="auto"/>
                <w:right w:val="none" w:sz="0" w:space="0" w:color="auto"/>
              </w:divBdr>
            </w:div>
          </w:divsChild>
        </w:div>
        <w:div w:id="2103916730">
          <w:marLeft w:val="0"/>
          <w:marRight w:val="0"/>
          <w:marTop w:val="0"/>
          <w:marBottom w:val="0"/>
          <w:divBdr>
            <w:top w:val="none" w:sz="0" w:space="0" w:color="auto"/>
            <w:left w:val="none" w:sz="0" w:space="0" w:color="auto"/>
            <w:bottom w:val="none" w:sz="0" w:space="0" w:color="auto"/>
            <w:right w:val="none" w:sz="0" w:space="0" w:color="auto"/>
          </w:divBdr>
        </w:div>
        <w:div w:id="1487235970">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0"/>
              <w:marRight w:val="0"/>
              <w:marTop w:val="0"/>
              <w:marBottom w:val="0"/>
              <w:divBdr>
                <w:top w:val="none" w:sz="0" w:space="0" w:color="auto"/>
                <w:left w:val="none" w:sz="0" w:space="0" w:color="auto"/>
                <w:bottom w:val="none" w:sz="0" w:space="0" w:color="auto"/>
                <w:right w:val="none" w:sz="0" w:space="0" w:color="auto"/>
              </w:divBdr>
            </w:div>
          </w:divsChild>
        </w:div>
        <w:div w:id="146290675">
          <w:marLeft w:val="0"/>
          <w:marRight w:val="0"/>
          <w:marTop w:val="0"/>
          <w:marBottom w:val="0"/>
          <w:divBdr>
            <w:top w:val="none" w:sz="0" w:space="0" w:color="auto"/>
            <w:left w:val="none" w:sz="0" w:space="0" w:color="auto"/>
            <w:bottom w:val="none" w:sz="0" w:space="0" w:color="auto"/>
            <w:right w:val="none" w:sz="0" w:space="0" w:color="auto"/>
          </w:divBdr>
        </w:div>
        <w:div w:id="2071882542">
          <w:marLeft w:val="0"/>
          <w:marRight w:val="0"/>
          <w:marTop w:val="0"/>
          <w:marBottom w:val="0"/>
          <w:divBdr>
            <w:top w:val="none" w:sz="0" w:space="0" w:color="auto"/>
            <w:left w:val="none" w:sz="0" w:space="0" w:color="auto"/>
            <w:bottom w:val="none" w:sz="0" w:space="0" w:color="auto"/>
            <w:right w:val="none" w:sz="0" w:space="0" w:color="auto"/>
          </w:divBdr>
          <w:divsChild>
            <w:div w:id="1864858686">
              <w:marLeft w:val="0"/>
              <w:marRight w:val="0"/>
              <w:marTop w:val="0"/>
              <w:marBottom w:val="0"/>
              <w:divBdr>
                <w:top w:val="none" w:sz="0" w:space="0" w:color="auto"/>
                <w:left w:val="none" w:sz="0" w:space="0" w:color="auto"/>
                <w:bottom w:val="none" w:sz="0" w:space="0" w:color="auto"/>
                <w:right w:val="none" w:sz="0" w:space="0" w:color="auto"/>
              </w:divBdr>
            </w:div>
          </w:divsChild>
        </w:div>
        <w:div w:id="1564481683">
          <w:marLeft w:val="0"/>
          <w:marRight w:val="0"/>
          <w:marTop w:val="0"/>
          <w:marBottom w:val="0"/>
          <w:divBdr>
            <w:top w:val="none" w:sz="0" w:space="0" w:color="auto"/>
            <w:left w:val="none" w:sz="0" w:space="0" w:color="auto"/>
            <w:bottom w:val="none" w:sz="0" w:space="0" w:color="auto"/>
            <w:right w:val="none" w:sz="0" w:space="0" w:color="auto"/>
          </w:divBdr>
        </w:div>
        <w:div w:id="860318899">
          <w:marLeft w:val="0"/>
          <w:marRight w:val="0"/>
          <w:marTop w:val="0"/>
          <w:marBottom w:val="0"/>
          <w:divBdr>
            <w:top w:val="none" w:sz="0" w:space="0" w:color="auto"/>
            <w:left w:val="none" w:sz="0" w:space="0" w:color="auto"/>
            <w:bottom w:val="none" w:sz="0" w:space="0" w:color="auto"/>
            <w:right w:val="none" w:sz="0" w:space="0" w:color="auto"/>
          </w:divBdr>
          <w:divsChild>
            <w:div w:id="1360667685">
              <w:marLeft w:val="0"/>
              <w:marRight w:val="0"/>
              <w:marTop w:val="0"/>
              <w:marBottom w:val="0"/>
              <w:divBdr>
                <w:top w:val="none" w:sz="0" w:space="0" w:color="auto"/>
                <w:left w:val="none" w:sz="0" w:space="0" w:color="auto"/>
                <w:bottom w:val="none" w:sz="0" w:space="0" w:color="auto"/>
                <w:right w:val="none" w:sz="0" w:space="0" w:color="auto"/>
              </w:divBdr>
            </w:div>
          </w:divsChild>
        </w:div>
        <w:div w:id="804398758">
          <w:marLeft w:val="0"/>
          <w:marRight w:val="0"/>
          <w:marTop w:val="0"/>
          <w:marBottom w:val="0"/>
          <w:divBdr>
            <w:top w:val="none" w:sz="0" w:space="0" w:color="auto"/>
            <w:left w:val="none" w:sz="0" w:space="0" w:color="auto"/>
            <w:bottom w:val="none" w:sz="0" w:space="0" w:color="auto"/>
            <w:right w:val="none" w:sz="0" w:space="0" w:color="auto"/>
          </w:divBdr>
        </w:div>
        <w:div w:id="2145462783">
          <w:marLeft w:val="0"/>
          <w:marRight w:val="0"/>
          <w:marTop w:val="0"/>
          <w:marBottom w:val="0"/>
          <w:divBdr>
            <w:top w:val="none" w:sz="0" w:space="0" w:color="auto"/>
            <w:left w:val="none" w:sz="0" w:space="0" w:color="auto"/>
            <w:bottom w:val="none" w:sz="0" w:space="0" w:color="auto"/>
            <w:right w:val="none" w:sz="0" w:space="0" w:color="auto"/>
          </w:divBdr>
          <w:divsChild>
            <w:div w:id="1181240999">
              <w:marLeft w:val="0"/>
              <w:marRight w:val="0"/>
              <w:marTop w:val="0"/>
              <w:marBottom w:val="0"/>
              <w:divBdr>
                <w:top w:val="none" w:sz="0" w:space="0" w:color="auto"/>
                <w:left w:val="none" w:sz="0" w:space="0" w:color="auto"/>
                <w:bottom w:val="none" w:sz="0" w:space="0" w:color="auto"/>
                <w:right w:val="none" w:sz="0" w:space="0" w:color="auto"/>
              </w:divBdr>
            </w:div>
          </w:divsChild>
        </w:div>
        <w:div w:id="939875853">
          <w:marLeft w:val="0"/>
          <w:marRight w:val="0"/>
          <w:marTop w:val="0"/>
          <w:marBottom w:val="0"/>
          <w:divBdr>
            <w:top w:val="none" w:sz="0" w:space="0" w:color="auto"/>
            <w:left w:val="none" w:sz="0" w:space="0" w:color="auto"/>
            <w:bottom w:val="none" w:sz="0" w:space="0" w:color="auto"/>
            <w:right w:val="none" w:sz="0" w:space="0" w:color="auto"/>
          </w:divBdr>
        </w:div>
        <w:div w:id="216942163">
          <w:marLeft w:val="0"/>
          <w:marRight w:val="0"/>
          <w:marTop w:val="0"/>
          <w:marBottom w:val="0"/>
          <w:divBdr>
            <w:top w:val="none" w:sz="0" w:space="0" w:color="auto"/>
            <w:left w:val="none" w:sz="0" w:space="0" w:color="auto"/>
            <w:bottom w:val="none" w:sz="0" w:space="0" w:color="auto"/>
            <w:right w:val="none" w:sz="0" w:space="0" w:color="auto"/>
          </w:divBdr>
          <w:divsChild>
            <w:div w:id="936524674">
              <w:marLeft w:val="0"/>
              <w:marRight w:val="0"/>
              <w:marTop w:val="0"/>
              <w:marBottom w:val="0"/>
              <w:divBdr>
                <w:top w:val="none" w:sz="0" w:space="0" w:color="auto"/>
                <w:left w:val="none" w:sz="0" w:space="0" w:color="auto"/>
                <w:bottom w:val="none" w:sz="0" w:space="0" w:color="auto"/>
                <w:right w:val="none" w:sz="0" w:space="0" w:color="auto"/>
              </w:divBdr>
            </w:div>
          </w:divsChild>
        </w:div>
        <w:div w:id="947081067">
          <w:marLeft w:val="0"/>
          <w:marRight w:val="0"/>
          <w:marTop w:val="300"/>
          <w:marBottom w:val="0"/>
          <w:divBdr>
            <w:top w:val="none" w:sz="0" w:space="0" w:color="auto"/>
            <w:left w:val="none" w:sz="0" w:space="0" w:color="auto"/>
            <w:bottom w:val="none" w:sz="0" w:space="0" w:color="auto"/>
            <w:right w:val="none" w:sz="0" w:space="0" w:color="auto"/>
          </w:divBdr>
          <w:divsChild>
            <w:div w:id="1586106187">
              <w:marLeft w:val="0"/>
              <w:marRight w:val="0"/>
              <w:marTop w:val="0"/>
              <w:marBottom w:val="0"/>
              <w:divBdr>
                <w:top w:val="none" w:sz="0" w:space="0" w:color="auto"/>
                <w:left w:val="none" w:sz="0" w:space="0" w:color="auto"/>
                <w:bottom w:val="none" w:sz="0" w:space="0" w:color="auto"/>
                <w:right w:val="none" w:sz="0" w:space="0" w:color="auto"/>
              </w:divBdr>
              <w:divsChild>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595360">
          <w:marLeft w:val="0"/>
          <w:marRight w:val="0"/>
          <w:marTop w:val="300"/>
          <w:marBottom w:val="0"/>
          <w:divBdr>
            <w:top w:val="none" w:sz="0" w:space="0" w:color="auto"/>
            <w:left w:val="none" w:sz="0" w:space="0" w:color="auto"/>
            <w:bottom w:val="none" w:sz="0" w:space="0" w:color="auto"/>
            <w:right w:val="none" w:sz="0" w:space="0" w:color="auto"/>
          </w:divBdr>
          <w:divsChild>
            <w:div w:id="1575043580">
              <w:marLeft w:val="0"/>
              <w:marRight w:val="0"/>
              <w:marTop w:val="0"/>
              <w:marBottom w:val="0"/>
              <w:divBdr>
                <w:top w:val="none" w:sz="0" w:space="0" w:color="auto"/>
                <w:left w:val="none" w:sz="0" w:space="0" w:color="auto"/>
                <w:bottom w:val="none" w:sz="0" w:space="0" w:color="auto"/>
                <w:right w:val="none" w:sz="0" w:space="0" w:color="auto"/>
              </w:divBdr>
              <w:divsChild>
                <w:div w:id="126460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159027">
          <w:marLeft w:val="0"/>
          <w:marRight w:val="0"/>
          <w:marTop w:val="300"/>
          <w:marBottom w:val="0"/>
          <w:divBdr>
            <w:top w:val="none" w:sz="0" w:space="0" w:color="auto"/>
            <w:left w:val="none" w:sz="0" w:space="0" w:color="auto"/>
            <w:bottom w:val="none" w:sz="0" w:space="0" w:color="auto"/>
            <w:right w:val="none" w:sz="0" w:space="0" w:color="auto"/>
          </w:divBdr>
          <w:divsChild>
            <w:div w:id="227619389">
              <w:marLeft w:val="0"/>
              <w:marRight w:val="0"/>
              <w:marTop w:val="0"/>
              <w:marBottom w:val="0"/>
              <w:divBdr>
                <w:top w:val="none" w:sz="0" w:space="0" w:color="auto"/>
                <w:left w:val="none" w:sz="0" w:space="0" w:color="auto"/>
                <w:bottom w:val="none" w:sz="0" w:space="0" w:color="auto"/>
                <w:right w:val="none" w:sz="0" w:space="0" w:color="auto"/>
              </w:divBdr>
              <w:divsChild>
                <w:div w:id="86844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60094">
          <w:marLeft w:val="0"/>
          <w:marRight w:val="0"/>
          <w:marTop w:val="300"/>
          <w:marBottom w:val="0"/>
          <w:divBdr>
            <w:top w:val="none" w:sz="0" w:space="0" w:color="auto"/>
            <w:left w:val="none" w:sz="0" w:space="0" w:color="auto"/>
            <w:bottom w:val="none" w:sz="0" w:space="0" w:color="auto"/>
            <w:right w:val="none" w:sz="0" w:space="0" w:color="auto"/>
          </w:divBdr>
          <w:divsChild>
            <w:div w:id="665085502">
              <w:marLeft w:val="0"/>
              <w:marRight w:val="0"/>
              <w:marTop w:val="0"/>
              <w:marBottom w:val="0"/>
              <w:divBdr>
                <w:top w:val="none" w:sz="0" w:space="0" w:color="auto"/>
                <w:left w:val="none" w:sz="0" w:space="0" w:color="auto"/>
                <w:bottom w:val="none" w:sz="0" w:space="0" w:color="auto"/>
                <w:right w:val="none" w:sz="0" w:space="0" w:color="auto"/>
              </w:divBdr>
              <w:divsChild>
                <w:div w:id="37350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225117761">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92603354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7039815">
      <w:bodyDiv w:val="1"/>
      <w:marLeft w:val="0"/>
      <w:marRight w:val="0"/>
      <w:marTop w:val="0"/>
      <w:marBottom w:val="0"/>
      <w:divBdr>
        <w:top w:val="none" w:sz="0" w:space="0" w:color="auto"/>
        <w:left w:val="none" w:sz="0" w:space="0" w:color="auto"/>
        <w:bottom w:val="none" w:sz="0" w:space="0" w:color="auto"/>
        <w:right w:val="none" w:sz="0" w:space="0" w:color="auto"/>
      </w:divBdr>
      <w:divsChild>
        <w:div w:id="676426221">
          <w:marLeft w:val="0"/>
          <w:marRight w:val="0"/>
          <w:marTop w:val="0"/>
          <w:marBottom w:val="0"/>
          <w:divBdr>
            <w:top w:val="none" w:sz="0" w:space="0" w:color="auto"/>
            <w:left w:val="none" w:sz="0" w:space="0" w:color="auto"/>
            <w:bottom w:val="none" w:sz="0" w:space="0" w:color="auto"/>
            <w:right w:val="none" w:sz="0" w:space="0" w:color="auto"/>
          </w:divBdr>
        </w:div>
        <w:div w:id="875970113">
          <w:marLeft w:val="0"/>
          <w:marRight w:val="0"/>
          <w:marTop w:val="0"/>
          <w:marBottom w:val="0"/>
          <w:divBdr>
            <w:top w:val="none" w:sz="0" w:space="0" w:color="auto"/>
            <w:left w:val="none" w:sz="0" w:space="0" w:color="auto"/>
            <w:bottom w:val="none" w:sz="0" w:space="0" w:color="auto"/>
            <w:right w:val="none" w:sz="0" w:space="0" w:color="auto"/>
          </w:divBdr>
          <w:divsChild>
            <w:div w:id="688069071">
              <w:marLeft w:val="0"/>
              <w:marRight w:val="0"/>
              <w:marTop w:val="0"/>
              <w:marBottom w:val="0"/>
              <w:divBdr>
                <w:top w:val="none" w:sz="0" w:space="0" w:color="auto"/>
                <w:left w:val="none" w:sz="0" w:space="0" w:color="auto"/>
                <w:bottom w:val="none" w:sz="0" w:space="0" w:color="auto"/>
                <w:right w:val="none" w:sz="0" w:space="0" w:color="auto"/>
              </w:divBdr>
            </w:div>
          </w:divsChild>
        </w:div>
        <w:div w:id="1312516528">
          <w:marLeft w:val="0"/>
          <w:marRight w:val="0"/>
          <w:marTop w:val="0"/>
          <w:marBottom w:val="0"/>
          <w:divBdr>
            <w:top w:val="none" w:sz="0" w:space="0" w:color="auto"/>
            <w:left w:val="none" w:sz="0" w:space="0" w:color="auto"/>
            <w:bottom w:val="none" w:sz="0" w:space="0" w:color="auto"/>
            <w:right w:val="none" w:sz="0" w:space="0" w:color="auto"/>
          </w:divBdr>
        </w:div>
        <w:div w:id="1189105161">
          <w:marLeft w:val="0"/>
          <w:marRight w:val="0"/>
          <w:marTop w:val="0"/>
          <w:marBottom w:val="0"/>
          <w:divBdr>
            <w:top w:val="none" w:sz="0" w:space="0" w:color="auto"/>
            <w:left w:val="none" w:sz="0" w:space="0" w:color="auto"/>
            <w:bottom w:val="none" w:sz="0" w:space="0" w:color="auto"/>
            <w:right w:val="none" w:sz="0" w:space="0" w:color="auto"/>
          </w:divBdr>
          <w:divsChild>
            <w:div w:id="1023360563">
              <w:marLeft w:val="0"/>
              <w:marRight w:val="0"/>
              <w:marTop w:val="0"/>
              <w:marBottom w:val="0"/>
              <w:divBdr>
                <w:top w:val="none" w:sz="0" w:space="0" w:color="auto"/>
                <w:left w:val="none" w:sz="0" w:space="0" w:color="auto"/>
                <w:bottom w:val="none" w:sz="0" w:space="0" w:color="auto"/>
                <w:right w:val="none" w:sz="0" w:space="0" w:color="auto"/>
              </w:divBdr>
            </w:div>
          </w:divsChild>
        </w:div>
        <w:div w:id="1333996108">
          <w:marLeft w:val="0"/>
          <w:marRight w:val="0"/>
          <w:marTop w:val="0"/>
          <w:marBottom w:val="0"/>
          <w:divBdr>
            <w:top w:val="none" w:sz="0" w:space="0" w:color="auto"/>
            <w:left w:val="none" w:sz="0" w:space="0" w:color="auto"/>
            <w:bottom w:val="none" w:sz="0" w:space="0" w:color="auto"/>
            <w:right w:val="none" w:sz="0" w:space="0" w:color="auto"/>
          </w:divBdr>
        </w:div>
        <w:div w:id="565847544">
          <w:marLeft w:val="0"/>
          <w:marRight w:val="0"/>
          <w:marTop w:val="0"/>
          <w:marBottom w:val="0"/>
          <w:divBdr>
            <w:top w:val="none" w:sz="0" w:space="0" w:color="auto"/>
            <w:left w:val="none" w:sz="0" w:space="0" w:color="auto"/>
            <w:bottom w:val="none" w:sz="0" w:space="0" w:color="auto"/>
            <w:right w:val="none" w:sz="0" w:space="0" w:color="auto"/>
          </w:divBdr>
          <w:divsChild>
            <w:div w:id="924612620">
              <w:marLeft w:val="0"/>
              <w:marRight w:val="0"/>
              <w:marTop w:val="0"/>
              <w:marBottom w:val="0"/>
              <w:divBdr>
                <w:top w:val="none" w:sz="0" w:space="0" w:color="auto"/>
                <w:left w:val="none" w:sz="0" w:space="0" w:color="auto"/>
                <w:bottom w:val="none" w:sz="0" w:space="0" w:color="auto"/>
                <w:right w:val="none" w:sz="0" w:space="0" w:color="auto"/>
              </w:divBdr>
            </w:div>
          </w:divsChild>
        </w:div>
        <w:div w:id="769591134">
          <w:marLeft w:val="0"/>
          <w:marRight w:val="0"/>
          <w:marTop w:val="0"/>
          <w:marBottom w:val="0"/>
          <w:divBdr>
            <w:top w:val="none" w:sz="0" w:space="0" w:color="auto"/>
            <w:left w:val="none" w:sz="0" w:space="0" w:color="auto"/>
            <w:bottom w:val="none" w:sz="0" w:space="0" w:color="auto"/>
            <w:right w:val="none" w:sz="0" w:space="0" w:color="auto"/>
          </w:divBdr>
        </w:div>
        <w:div w:id="505753880">
          <w:marLeft w:val="0"/>
          <w:marRight w:val="0"/>
          <w:marTop w:val="0"/>
          <w:marBottom w:val="0"/>
          <w:divBdr>
            <w:top w:val="none" w:sz="0" w:space="0" w:color="auto"/>
            <w:left w:val="none" w:sz="0" w:space="0" w:color="auto"/>
            <w:bottom w:val="none" w:sz="0" w:space="0" w:color="auto"/>
            <w:right w:val="none" w:sz="0" w:space="0" w:color="auto"/>
          </w:divBdr>
          <w:divsChild>
            <w:div w:id="419571709">
              <w:marLeft w:val="0"/>
              <w:marRight w:val="0"/>
              <w:marTop w:val="0"/>
              <w:marBottom w:val="0"/>
              <w:divBdr>
                <w:top w:val="none" w:sz="0" w:space="0" w:color="auto"/>
                <w:left w:val="none" w:sz="0" w:space="0" w:color="auto"/>
                <w:bottom w:val="none" w:sz="0" w:space="0" w:color="auto"/>
                <w:right w:val="none" w:sz="0" w:space="0" w:color="auto"/>
              </w:divBdr>
            </w:div>
          </w:divsChild>
        </w:div>
        <w:div w:id="241839455">
          <w:marLeft w:val="0"/>
          <w:marRight w:val="0"/>
          <w:marTop w:val="0"/>
          <w:marBottom w:val="0"/>
          <w:divBdr>
            <w:top w:val="none" w:sz="0" w:space="0" w:color="auto"/>
            <w:left w:val="none" w:sz="0" w:space="0" w:color="auto"/>
            <w:bottom w:val="none" w:sz="0" w:space="0" w:color="auto"/>
            <w:right w:val="none" w:sz="0" w:space="0" w:color="auto"/>
          </w:divBdr>
        </w:div>
        <w:div w:id="1373462264">
          <w:marLeft w:val="0"/>
          <w:marRight w:val="0"/>
          <w:marTop w:val="0"/>
          <w:marBottom w:val="0"/>
          <w:divBdr>
            <w:top w:val="none" w:sz="0" w:space="0" w:color="auto"/>
            <w:left w:val="none" w:sz="0" w:space="0" w:color="auto"/>
            <w:bottom w:val="none" w:sz="0" w:space="0" w:color="auto"/>
            <w:right w:val="none" w:sz="0" w:space="0" w:color="auto"/>
          </w:divBdr>
          <w:divsChild>
            <w:div w:id="444689067">
              <w:marLeft w:val="0"/>
              <w:marRight w:val="0"/>
              <w:marTop w:val="0"/>
              <w:marBottom w:val="0"/>
              <w:divBdr>
                <w:top w:val="none" w:sz="0" w:space="0" w:color="auto"/>
                <w:left w:val="none" w:sz="0" w:space="0" w:color="auto"/>
                <w:bottom w:val="none" w:sz="0" w:space="0" w:color="auto"/>
                <w:right w:val="none" w:sz="0" w:space="0" w:color="auto"/>
              </w:divBdr>
            </w:div>
          </w:divsChild>
        </w:div>
        <w:div w:id="1696342249">
          <w:marLeft w:val="0"/>
          <w:marRight w:val="0"/>
          <w:marTop w:val="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sChild>
            <w:div w:id="529487751">
              <w:marLeft w:val="0"/>
              <w:marRight w:val="0"/>
              <w:marTop w:val="0"/>
              <w:marBottom w:val="0"/>
              <w:divBdr>
                <w:top w:val="none" w:sz="0" w:space="0" w:color="auto"/>
                <w:left w:val="none" w:sz="0" w:space="0" w:color="auto"/>
                <w:bottom w:val="none" w:sz="0" w:space="0" w:color="auto"/>
                <w:right w:val="none" w:sz="0" w:space="0" w:color="auto"/>
              </w:divBdr>
            </w:div>
          </w:divsChild>
        </w:div>
        <w:div w:id="624697102">
          <w:marLeft w:val="0"/>
          <w:marRight w:val="0"/>
          <w:marTop w:val="0"/>
          <w:marBottom w:val="0"/>
          <w:divBdr>
            <w:top w:val="none" w:sz="0" w:space="0" w:color="auto"/>
            <w:left w:val="none" w:sz="0" w:space="0" w:color="auto"/>
            <w:bottom w:val="none" w:sz="0" w:space="0" w:color="auto"/>
            <w:right w:val="none" w:sz="0" w:space="0" w:color="auto"/>
          </w:divBdr>
        </w:div>
        <w:div w:id="240526402">
          <w:marLeft w:val="0"/>
          <w:marRight w:val="0"/>
          <w:marTop w:val="0"/>
          <w:marBottom w:val="0"/>
          <w:divBdr>
            <w:top w:val="none" w:sz="0" w:space="0" w:color="auto"/>
            <w:left w:val="none" w:sz="0" w:space="0" w:color="auto"/>
            <w:bottom w:val="none" w:sz="0" w:space="0" w:color="auto"/>
            <w:right w:val="none" w:sz="0" w:space="0" w:color="auto"/>
          </w:divBdr>
          <w:divsChild>
            <w:div w:id="1801918456">
              <w:marLeft w:val="0"/>
              <w:marRight w:val="0"/>
              <w:marTop w:val="0"/>
              <w:marBottom w:val="0"/>
              <w:divBdr>
                <w:top w:val="none" w:sz="0" w:space="0" w:color="auto"/>
                <w:left w:val="none" w:sz="0" w:space="0" w:color="auto"/>
                <w:bottom w:val="none" w:sz="0" w:space="0" w:color="auto"/>
                <w:right w:val="none" w:sz="0" w:space="0" w:color="auto"/>
              </w:divBdr>
            </w:div>
          </w:divsChild>
        </w:div>
        <w:div w:id="1491409808">
          <w:marLeft w:val="0"/>
          <w:marRight w:val="0"/>
          <w:marTop w:val="300"/>
          <w:marBottom w:val="0"/>
          <w:divBdr>
            <w:top w:val="none" w:sz="0" w:space="0" w:color="auto"/>
            <w:left w:val="none" w:sz="0" w:space="0" w:color="auto"/>
            <w:bottom w:val="none" w:sz="0" w:space="0" w:color="auto"/>
            <w:right w:val="none" w:sz="0" w:space="0" w:color="auto"/>
          </w:divBdr>
          <w:divsChild>
            <w:div w:id="1848208767">
              <w:marLeft w:val="0"/>
              <w:marRight w:val="0"/>
              <w:marTop w:val="0"/>
              <w:marBottom w:val="0"/>
              <w:divBdr>
                <w:top w:val="none" w:sz="0" w:space="0" w:color="auto"/>
                <w:left w:val="none" w:sz="0" w:space="0" w:color="auto"/>
                <w:bottom w:val="none" w:sz="0" w:space="0" w:color="auto"/>
                <w:right w:val="none" w:sz="0" w:space="0" w:color="auto"/>
              </w:divBdr>
              <w:divsChild>
                <w:div w:id="211736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82922">
          <w:marLeft w:val="0"/>
          <w:marRight w:val="0"/>
          <w:marTop w:val="300"/>
          <w:marBottom w:val="0"/>
          <w:divBdr>
            <w:top w:val="none" w:sz="0" w:space="0" w:color="auto"/>
            <w:left w:val="none" w:sz="0" w:space="0" w:color="auto"/>
            <w:bottom w:val="none" w:sz="0" w:space="0" w:color="auto"/>
            <w:right w:val="none" w:sz="0" w:space="0" w:color="auto"/>
          </w:divBdr>
          <w:divsChild>
            <w:div w:id="1731490491">
              <w:marLeft w:val="0"/>
              <w:marRight w:val="0"/>
              <w:marTop w:val="0"/>
              <w:marBottom w:val="0"/>
              <w:divBdr>
                <w:top w:val="none" w:sz="0" w:space="0" w:color="auto"/>
                <w:left w:val="none" w:sz="0" w:space="0" w:color="auto"/>
                <w:bottom w:val="none" w:sz="0" w:space="0" w:color="auto"/>
                <w:right w:val="none" w:sz="0" w:space="0" w:color="auto"/>
              </w:divBdr>
              <w:divsChild>
                <w:div w:id="1981416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90657">
          <w:marLeft w:val="0"/>
          <w:marRight w:val="0"/>
          <w:marTop w:val="300"/>
          <w:marBottom w:val="0"/>
          <w:divBdr>
            <w:top w:val="none" w:sz="0" w:space="0" w:color="auto"/>
            <w:left w:val="none" w:sz="0" w:space="0" w:color="auto"/>
            <w:bottom w:val="none" w:sz="0" w:space="0" w:color="auto"/>
            <w:right w:val="none" w:sz="0" w:space="0" w:color="auto"/>
          </w:divBdr>
          <w:divsChild>
            <w:div w:id="1463235090">
              <w:marLeft w:val="0"/>
              <w:marRight w:val="0"/>
              <w:marTop w:val="0"/>
              <w:marBottom w:val="0"/>
              <w:divBdr>
                <w:top w:val="none" w:sz="0" w:space="0" w:color="auto"/>
                <w:left w:val="none" w:sz="0" w:space="0" w:color="auto"/>
                <w:bottom w:val="none" w:sz="0" w:space="0" w:color="auto"/>
                <w:right w:val="none" w:sz="0" w:space="0" w:color="auto"/>
              </w:divBdr>
              <w:divsChild>
                <w:div w:id="1155029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852648">
          <w:marLeft w:val="0"/>
          <w:marRight w:val="0"/>
          <w:marTop w:val="300"/>
          <w:marBottom w:val="0"/>
          <w:divBdr>
            <w:top w:val="none" w:sz="0" w:space="0" w:color="auto"/>
            <w:left w:val="none" w:sz="0" w:space="0" w:color="auto"/>
            <w:bottom w:val="none" w:sz="0" w:space="0" w:color="auto"/>
            <w:right w:val="none" w:sz="0" w:space="0" w:color="auto"/>
          </w:divBdr>
          <w:divsChild>
            <w:div w:id="357120109">
              <w:marLeft w:val="0"/>
              <w:marRight w:val="0"/>
              <w:marTop w:val="0"/>
              <w:marBottom w:val="0"/>
              <w:divBdr>
                <w:top w:val="none" w:sz="0" w:space="0" w:color="auto"/>
                <w:left w:val="none" w:sz="0" w:space="0" w:color="auto"/>
                <w:bottom w:val="none" w:sz="0" w:space="0" w:color="auto"/>
                <w:right w:val="none" w:sz="0" w:space="0" w:color="auto"/>
              </w:divBdr>
              <w:divsChild>
                <w:div w:id="507014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8079087">
      <w:bodyDiv w:val="1"/>
      <w:marLeft w:val="0"/>
      <w:marRight w:val="0"/>
      <w:marTop w:val="0"/>
      <w:marBottom w:val="0"/>
      <w:divBdr>
        <w:top w:val="none" w:sz="0" w:space="0" w:color="auto"/>
        <w:left w:val="none" w:sz="0" w:space="0" w:color="auto"/>
        <w:bottom w:val="none" w:sz="0" w:space="0" w:color="auto"/>
        <w:right w:val="none" w:sz="0" w:space="0" w:color="auto"/>
      </w:divBdr>
      <w:divsChild>
        <w:div w:id="467017737">
          <w:marLeft w:val="0"/>
          <w:marRight w:val="0"/>
          <w:marTop w:val="0"/>
          <w:marBottom w:val="0"/>
          <w:divBdr>
            <w:top w:val="none" w:sz="0" w:space="0" w:color="auto"/>
            <w:left w:val="none" w:sz="0" w:space="0" w:color="auto"/>
            <w:bottom w:val="none" w:sz="0" w:space="0" w:color="auto"/>
            <w:right w:val="none" w:sz="0" w:space="0" w:color="auto"/>
          </w:divBdr>
        </w:div>
        <w:div w:id="471141770">
          <w:marLeft w:val="0"/>
          <w:marRight w:val="0"/>
          <w:marTop w:val="0"/>
          <w:marBottom w:val="0"/>
          <w:divBdr>
            <w:top w:val="none" w:sz="0" w:space="0" w:color="auto"/>
            <w:left w:val="none" w:sz="0" w:space="0" w:color="auto"/>
            <w:bottom w:val="none" w:sz="0" w:space="0" w:color="auto"/>
            <w:right w:val="none" w:sz="0" w:space="0" w:color="auto"/>
          </w:divBdr>
          <w:divsChild>
            <w:div w:id="324404932">
              <w:marLeft w:val="0"/>
              <w:marRight w:val="0"/>
              <w:marTop w:val="0"/>
              <w:marBottom w:val="0"/>
              <w:divBdr>
                <w:top w:val="none" w:sz="0" w:space="0" w:color="auto"/>
                <w:left w:val="none" w:sz="0" w:space="0" w:color="auto"/>
                <w:bottom w:val="none" w:sz="0" w:space="0" w:color="auto"/>
                <w:right w:val="none" w:sz="0" w:space="0" w:color="auto"/>
              </w:divBdr>
            </w:div>
          </w:divsChild>
        </w:div>
        <w:div w:id="1997996916">
          <w:marLeft w:val="0"/>
          <w:marRight w:val="0"/>
          <w:marTop w:val="0"/>
          <w:marBottom w:val="0"/>
          <w:divBdr>
            <w:top w:val="none" w:sz="0" w:space="0" w:color="auto"/>
            <w:left w:val="none" w:sz="0" w:space="0" w:color="auto"/>
            <w:bottom w:val="none" w:sz="0" w:space="0" w:color="auto"/>
            <w:right w:val="none" w:sz="0" w:space="0" w:color="auto"/>
          </w:divBdr>
        </w:div>
        <w:div w:id="789077">
          <w:marLeft w:val="0"/>
          <w:marRight w:val="0"/>
          <w:marTop w:val="0"/>
          <w:marBottom w:val="0"/>
          <w:divBdr>
            <w:top w:val="none" w:sz="0" w:space="0" w:color="auto"/>
            <w:left w:val="none" w:sz="0" w:space="0" w:color="auto"/>
            <w:bottom w:val="none" w:sz="0" w:space="0" w:color="auto"/>
            <w:right w:val="none" w:sz="0" w:space="0" w:color="auto"/>
          </w:divBdr>
          <w:divsChild>
            <w:div w:id="279535636">
              <w:marLeft w:val="0"/>
              <w:marRight w:val="0"/>
              <w:marTop w:val="0"/>
              <w:marBottom w:val="0"/>
              <w:divBdr>
                <w:top w:val="none" w:sz="0" w:space="0" w:color="auto"/>
                <w:left w:val="none" w:sz="0" w:space="0" w:color="auto"/>
                <w:bottom w:val="none" w:sz="0" w:space="0" w:color="auto"/>
                <w:right w:val="none" w:sz="0" w:space="0" w:color="auto"/>
              </w:divBdr>
            </w:div>
          </w:divsChild>
        </w:div>
        <w:div w:id="1728066496">
          <w:marLeft w:val="0"/>
          <w:marRight w:val="0"/>
          <w:marTop w:val="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sChild>
            <w:div w:id="1762986819">
              <w:marLeft w:val="0"/>
              <w:marRight w:val="0"/>
              <w:marTop w:val="0"/>
              <w:marBottom w:val="0"/>
              <w:divBdr>
                <w:top w:val="none" w:sz="0" w:space="0" w:color="auto"/>
                <w:left w:val="none" w:sz="0" w:space="0" w:color="auto"/>
                <w:bottom w:val="none" w:sz="0" w:space="0" w:color="auto"/>
                <w:right w:val="none" w:sz="0" w:space="0" w:color="auto"/>
              </w:divBdr>
            </w:div>
          </w:divsChild>
        </w:div>
        <w:div w:id="1663048832">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sChild>
            <w:div w:id="1681854030">
              <w:marLeft w:val="0"/>
              <w:marRight w:val="0"/>
              <w:marTop w:val="0"/>
              <w:marBottom w:val="0"/>
              <w:divBdr>
                <w:top w:val="none" w:sz="0" w:space="0" w:color="auto"/>
                <w:left w:val="none" w:sz="0" w:space="0" w:color="auto"/>
                <w:bottom w:val="none" w:sz="0" w:space="0" w:color="auto"/>
                <w:right w:val="none" w:sz="0" w:space="0" w:color="auto"/>
              </w:divBdr>
            </w:div>
          </w:divsChild>
        </w:div>
        <w:div w:id="721246769">
          <w:marLeft w:val="0"/>
          <w:marRight w:val="0"/>
          <w:marTop w:val="0"/>
          <w:marBottom w:val="0"/>
          <w:divBdr>
            <w:top w:val="none" w:sz="0" w:space="0" w:color="auto"/>
            <w:left w:val="none" w:sz="0" w:space="0" w:color="auto"/>
            <w:bottom w:val="none" w:sz="0" w:space="0" w:color="auto"/>
            <w:right w:val="none" w:sz="0" w:space="0" w:color="auto"/>
          </w:divBdr>
        </w:div>
        <w:div w:id="1561558178">
          <w:marLeft w:val="0"/>
          <w:marRight w:val="0"/>
          <w:marTop w:val="0"/>
          <w:marBottom w:val="0"/>
          <w:divBdr>
            <w:top w:val="none" w:sz="0" w:space="0" w:color="auto"/>
            <w:left w:val="none" w:sz="0" w:space="0" w:color="auto"/>
            <w:bottom w:val="none" w:sz="0" w:space="0" w:color="auto"/>
            <w:right w:val="none" w:sz="0" w:space="0" w:color="auto"/>
          </w:divBdr>
          <w:divsChild>
            <w:div w:id="522716323">
              <w:marLeft w:val="0"/>
              <w:marRight w:val="0"/>
              <w:marTop w:val="0"/>
              <w:marBottom w:val="0"/>
              <w:divBdr>
                <w:top w:val="none" w:sz="0" w:space="0" w:color="auto"/>
                <w:left w:val="none" w:sz="0" w:space="0" w:color="auto"/>
                <w:bottom w:val="none" w:sz="0" w:space="0" w:color="auto"/>
                <w:right w:val="none" w:sz="0" w:space="0" w:color="auto"/>
              </w:divBdr>
            </w:div>
          </w:divsChild>
        </w:div>
        <w:div w:id="2130467588">
          <w:marLeft w:val="0"/>
          <w:marRight w:val="0"/>
          <w:marTop w:val="0"/>
          <w:marBottom w:val="0"/>
          <w:divBdr>
            <w:top w:val="none" w:sz="0" w:space="0" w:color="auto"/>
            <w:left w:val="none" w:sz="0" w:space="0" w:color="auto"/>
            <w:bottom w:val="none" w:sz="0" w:space="0" w:color="auto"/>
            <w:right w:val="none" w:sz="0" w:space="0" w:color="auto"/>
          </w:divBdr>
        </w:div>
        <w:div w:id="1380741995">
          <w:marLeft w:val="0"/>
          <w:marRight w:val="0"/>
          <w:marTop w:val="0"/>
          <w:marBottom w:val="0"/>
          <w:divBdr>
            <w:top w:val="none" w:sz="0" w:space="0" w:color="auto"/>
            <w:left w:val="none" w:sz="0" w:space="0" w:color="auto"/>
            <w:bottom w:val="none" w:sz="0" w:space="0" w:color="auto"/>
            <w:right w:val="none" w:sz="0" w:space="0" w:color="auto"/>
          </w:divBdr>
          <w:divsChild>
            <w:div w:id="979380769">
              <w:marLeft w:val="0"/>
              <w:marRight w:val="0"/>
              <w:marTop w:val="0"/>
              <w:marBottom w:val="0"/>
              <w:divBdr>
                <w:top w:val="none" w:sz="0" w:space="0" w:color="auto"/>
                <w:left w:val="none" w:sz="0" w:space="0" w:color="auto"/>
                <w:bottom w:val="none" w:sz="0" w:space="0" w:color="auto"/>
                <w:right w:val="none" w:sz="0" w:space="0" w:color="auto"/>
              </w:divBdr>
            </w:div>
          </w:divsChild>
        </w:div>
        <w:div w:id="1767459016">
          <w:marLeft w:val="0"/>
          <w:marRight w:val="0"/>
          <w:marTop w:val="0"/>
          <w:marBottom w:val="0"/>
          <w:divBdr>
            <w:top w:val="none" w:sz="0" w:space="0" w:color="auto"/>
            <w:left w:val="none" w:sz="0" w:space="0" w:color="auto"/>
            <w:bottom w:val="none" w:sz="0" w:space="0" w:color="auto"/>
            <w:right w:val="none" w:sz="0" w:space="0" w:color="auto"/>
          </w:divBdr>
        </w:div>
        <w:div w:id="1950969253">
          <w:marLeft w:val="0"/>
          <w:marRight w:val="0"/>
          <w:marTop w:val="0"/>
          <w:marBottom w:val="0"/>
          <w:divBdr>
            <w:top w:val="none" w:sz="0" w:space="0" w:color="auto"/>
            <w:left w:val="none" w:sz="0" w:space="0" w:color="auto"/>
            <w:bottom w:val="none" w:sz="0" w:space="0" w:color="auto"/>
            <w:right w:val="none" w:sz="0" w:space="0" w:color="auto"/>
          </w:divBdr>
          <w:divsChild>
            <w:div w:id="1273127449">
              <w:marLeft w:val="0"/>
              <w:marRight w:val="0"/>
              <w:marTop w:val="0"/>
              <w:marBottom w:val="0"/>
              <w:divBdr>
                <w:top w:val="none" w:sz="0" w:space="0" w:color="auto"/>
                <w:left w:val="none" w:sz="0" w:space="0" w:color="auto"/>
                <w:bottom w:val="none" w:sz="0" w:space="0" w:color="auto"/>
                <w:right w:val="none" w:sz="0" w:space="0" w:color="auto"/>
              </w:divBdr>
            </w:div>
          </w:divsChild>
        </w:div>
        <w:div w:id="1070036022">
          <w:marLeft w:val="0"/>
          <w:marRight w:val="0"/>
          <w:marTop w:val="300"/>
          <w:marBottom w:val="0"/>
          <w:divBdr>
            <w:top w:val="none" w:sz="0" w:space="0" w:color="auto"/>
            <w:left w:val="none" w:sz="0" w:space="0" w:color="auto"/>
            <w:bottom w:val="none" w:sz="0" w:space="0" w:color="auto"/>
            <w:right w:val="none" w:sz="0" w:space="0" w:color="auto"/>
          </w:divBdr>
          <w:divsChild>
            <w:div w:id="538973170">
              <w:marLeft w:val="0"/>
              <w:marRight w:val="0"/>
              <w:marTop w:val="0"/>
              <w:marBottom w:val="0"/>
              <w:divBdr>
                <w:top w:val="none" w:sz="0" w:space="0" w:color="auto"/>
                <w:left w:val="none" w:sz="0" w:space="0" w:color="auto"/>
                <w:bottom w:val="none" w:sz="0" w:space="0" w:color="auto"/>
                <w:right w:val="none" w:sz="0" w:space="0" w:color="auto"/>
              </w:divBdr>
              <w:divsChild>
                <w:div w:id="176888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18845">
          <w:marLeft w:val="0"/>
          <w:marRight w:val="0"/>
          <w:marTop w:val="300"/>
          <w:marBottom w:val="0"/>
          <w:divBdr>
            <w:top w:val="none" w:sz="0" w:space="0" w:color="auto"/>
            <w:left w:val="none" w:sz="0" w:space="0" w:color="auto"/>
            <w:bottom w:val="none" w:sz="0" w:space="0" w:color="auto"/>
            <w:right w:val="none" w:sz="0" w:space="0" w:color="auto"/>
          </w:divBdr>
          <w:divsChild>
            <w:div w:id="1623153453">
              <w:marLeft w:val="0"/>
              <w:marRight w:val="0"/>
              <w:marTop w:val="0"/>
              <w:marBottom w:val="0"/>
              <w:divBdr>
                <w:top w:val="none" w:sz="0" w:space="0" w:color="auto"/>
                <w:left w:val="none" w:sz="0" w:space="0" w:color="auto"/>
                <w:bottom w:val="none" w:sz="0" w:space="0" w:color="auto"/>
                <w:right w:val="none" w:sz="0" w:space="0" w:color="auto"/>
              </w:divBdr>
              <w:divsChild>
                <w:div w:id="200149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394441">
          <w:marLeft w:val="0"/>
          <w:marRight w:val="0"/>
          <w:marTop w:val="300"/>
          <w:marBottom w:val="0"/>
          <w:divBdr>
            <w:top w:val="none" w:sz="0" w:space="0" w:color="auto"/>
            <w:left w:val="none" w:sz="0" w:space="0" w:color="auto"/>
            <w:bottom w:val="none" w:sz="0" w:space="0" w:color="auto"/>
            <w:right w:val="none" w:sz="0" w:space="0" w:color="auto"/>
          </w:divBdr>
          <w:divsChild>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33781">
          <w:marLeft w:val="0"/>
          <w:marRight w:val="0"/>
          <w:marTop w:val="300"/>
          <w:marBottom w:val="0"/>
          <w:divBdr>
            <w:top w:val="none" w:sz="0" w:space="0" w:color="auto"/>
            <w:left w:val="none" w:sz="0" w:space="0" w:color="auto"/>
            <w:bottom w:val="none" w:sz="0" w:space="0" w:color="auto"/>
            <w:right w:val="none" w:sz="0" w:space="0" w:color="auto"/>
          </w:divBdr>
          <w:divsChild>
            <w:div w:id="494499064">
              <w:marLeft w:val="0"/>
              <w:marRight w:val="0"/>
              <w:marTop w:val="0"/>
              <w:marBottom w:val="0"/>
              <w:divBdr>
                <w:top w:val="none" w:sz="0" w:space="0" w:color="auto"/>
                <w:left w:val="none" w:sz="0" w:space="0" w:color="auto"/>
                <w:bottom w:val="none" w:sz="0" w:space="0" w:color="auto"/>
                <w:right w:val="none" w:sz="0" w:space="0" w:color="auto"/>
              </w:divBdr>
              <w:divsChild>
                <w:div w:id="96496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764959030">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927346806">
          <w:marLeft w:val="0"/>
          <w:marRight w:val="0"/>
          <w:marTop w:val="0"/>
          <w:marBottom w:val="0"/>
          <w:divBdr>
            <w:top w:val="none" w:sz="0" w:space="0" w:color="auto"/>
            <w:left w:val="none" w:sz="0" w:space="0" w:color="auto"/>
            <w:bottom w:val="none" w:sz="0" w:space="0" w:color="auto"/>
            <w:right w:val="none" w:sz="0" w:space="0" w:color="auto"/>
          </w:divBdr>
        </w:div>
        <w:div w:id="967707843">
          <w:marLeft w:val="0"/>
          <w:marRight w:val="0"/>
          <w:marTop w:val="0"/>
          <w:marBottom w:val="0"/>
          <w:divBdr>
            <w:top w:val="none" w:sz="0" w:space="0" w:color="auto"/>
            <w:left w:val="none" w:sz="0" w:space="0" w:color="auto"/>
            <w:bottom w:val="none" w:sz="0" w:space="0" w:color="auto"/>
            <w:right w:val="none" w:sz="0" w:space="0" w:color="auto"/>
          </w:divBdr>
        </w:div>
        <w:div w:id="1001470732">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2903295">
          <w:marLeft w:val="0"/>
          <w:marRight w:val="0"/>
          <w:marTop w:val="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792356715">
          <w:marLeft w:val="0"/>
          <w:marRight w:val="0"/>
          <w:marTop w:val="0"/>
          <w:marBottom w:val="0"/>
          <w:divBdr>
            <w:top w:val="none" w:sz="0" w:space="0" w:color="auto"/>
            <w:left w:val="none" w:sz="0" w:space="0" w:color="auto"/>
            <w:bottom w:val="none" w:sz="0" w:space="0" w:color="auto"/>
            <w:right w:val="none" w:sz="0" w:space="0" w:color="auto"/>
          </w:divBdr>
        </w:div>
        <w:div w:id="1829202002">
          <w:marLeft w:val="0"/>
          <w:marRight w:val="0"/>
          <w:marTop w:val="0"/>
          <w:marBottom w:val="0"/>
          <w:divBdr>
            <w:top w:val="none" w:sz="0" w:space="0" w:color="auto"/>
            <w:left w:val="none" w:sz="0" w:space="0" w:color="auto"/>
            <w:bottom w:val="none" w:sz="0" w:space="0" w:color="auto"/>
            <w:right w:val="none" w:sz="0" w:space="0" w:color="auto"/>
          </w:divBdr>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445584661">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034696420">
          <w:marLeft w:val="0"/>
          <w:marRight w:val="0"/>
          <w:marTop w:val="0"/>
          <w:marBottom w:val="0"/>
          <w:divBdr>
            <w:top w:val="none" w:sz="0" w:space="0" w:color="auto"/>
            <w:left w:val="none" w:sz="0" w:space="0" w:color="auto"/>
            <w:bottom w:val="none" w:sz="0" w:space="0" w:color="auto"/>
            <w:right w:val="none" w:sz="0" w:space="0" w:color="auto"/>
          </w:divBdr>
        </w:div>
        <w:div w:id="1381633159">
          <w:marLeft w:val="0"/>
          <w:marRight w:val="0"/>
          <w:marTop w:val="0"/>
          <w:marBottom w:val="0"/>
          <w:divBdr>
            <w:top w:val="none" w:sz="0" w:space="0" w:color="auto"/>
            <w:left w:val="none" w:sz="0" w:space="0" w:color="auto"/>
            <w:bottom w:val="none" w:sz="0" w:space="0" w:color="auto"/>
            <w:right w:val="none" w:sz="0" w:space="0" w:color="auto"/>
          </w:divBdr>
        </w:div>
        <w:div w:id="1502353964">
          <w:marLeft w:val="0"/>
          <w:marRight w:val="0"/>
          <w:marTop w:val="0"/>
          <w:marBottom w:val="0"/>
          <w:divBdr>
            <w:top w:val="none" w:sz="0" w:space="0" w:color="auto"/>
            <w:left w:val="none" w:sz="0" w:space="0" w:color="auto"/>
            <w:bottom w:val="none" w:sz="0" w:space="0" w:color="auto"/>
            <w:right w:val="none" w:sz="0" w:space="0" w:color="auto"/>
          </w:divBdr>
        </w:div>
        <w:div w:id="1504977463">
          <w:marLeft w:val="0"/>
          <w:marRight w:val="0"/>
          <w:marTop w:val="0"/>
          <w:marBottom w:val="0"/>
          <w:divBdr>
            <w:top w:val="none" w:sz="0" w:space="0" w:color="auto"/>
            <w:left w:val="none" w:sz="0" w:space="0" w:color="auto"/>
            <w:bottom w:val="none" w:sz="0" w:space="0" w:color="auto"/>
            <w:right w:val="none" w:sz="0" w:space="0" w:color="auto"/>
          </w:divBdr>
        </w:div>
        <w:div w:id="1522159983">
          <w:marLeft w:val="0"/>
          <w:marRight w:val="0"/>
          <w:marTop w:val="0"/>
          <w:marBottom w:val="0"/>
          <w:divBdr>
            <w:top w:val="none" w:sz="0" w:space="0" w:color="auto"/>
            <w:left w:val="none" w:sz="0" w:space="0" w:color="auto"/>
            <w:bottom w:val="none" w:sz="0" w:space="0" w:color="auto"/>
            <w:right w:val="none" w:sz="0" w:space="0" w:color="auto"/>
          </w:divBdr>
        </w:div>
        <w:div w:id="1553694497">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14">
      <w:bodyDiv w:val="1"/>
      <w:marLeft w:val="0"/>
      <w:marRight w:val="0"/>
      <w:marTop w:val="0"/>
      <w:marBottom w:val="0"/>
      <w:divBdr>
        <w:top w:val="none" w:sz="0" w:space="0" w:color="auto"/>
        <w:left w:val="none" w:sz="0" w:space="0" w:color="auto"/>
        <w:bottom w:val="none" w:sz="0" w:space="0" w:color="auto"/>
        <w:right w:val="none" w:sz="0" w:space="0" w:color="auto"/>
      </w:divBdr>
      <w:divsChild>
        <w:div w:id="885531881">
          <w:marLeft w:val="0"/>
          <w:marRight w:val="0"/>
          <w:marTop w:val="0"/>
          <w:marBottom w:val="0"/>
          <w:divBdr>
            <w:top w:val="none" w:sz="0" w:space="0" w:color="auto"/>
            <w:left w:val="none" w:sz="0" w:space="0" w:color="auto"/>
            <w:bottom w:val="none" w:sz="0" w:space="0" w:color="auto"/>
            <w:right w:val="none" w:sz="0" w:space="0" w:color="auto"/>
          </w:divBdr>
        </w:div>
        <w:div w:id="848057783">
          <w:marLeft w:val="0"/>
          <w:marRight w:val="0"/>
          <w:marTop w:val="0"/>
          <w:marBottom w:val="0"/>
          <w:divBdr>
            <w:top w:val="none" w:sz="0" w:space="0" w:color="auto"/>
            <w:left w:val="none" w:sz="0" w:space="0" w:color="auto"/>
            <w:bottom w:val="none" w:sz="0" w:space="0" w:color="auto"/>
            <w:right w:val="none" w:sz="0" w:space="0" w:color="auto"/>
          </w:divBdr>
          <w:divsChild>
            <w:div w:id="165363541">
              <w:marLeft w:val="0"/>
              <w:marRight w:val="0"/>
              <w:marTop w:val="0"/>
              <w:marBottom w:val="0"/>
              <w:divBdr>
                <w:top w:val="none" w:sz="0" w:space="0" w:color="auto"/>
                <w:left w:val="none" w:sz="0" w:space="0" w:color="auto"/>
                <w:bottom w:val="none" w:sz="0" w:space="0" w:color="auto"/>
                <w:right w:val="none" w:sz="0" w:space="0" w:color="auto"/>
              </w:divBdr>
            </w:div>
          </w:divsChild>
        </w:div>
        <w:div w:id="1909921619">
          <w:marLeft w:val="0"/>
          <w:marRight w:val="0"/>
          <w:marTop w:val="0"/>
          <w:marBottom w:val="0"/>
          <w:divBdr>
            <w:top w:val="none" w:sz="0" w:space="0" w:color="auto"/>
            <w:left w:val="none" w:sz="0" w:space="0" w:color="auto"/>
            <w:bottom w:val="none" w:sz="0" w:space="0" w:color="auto"/>
            <w:right w:val="none" w:sz="0" w:space="0" w:color="auto"/>
          </w:divBdr>
        </w:div>
        <w:div w:id="343897475">
          <w:marLeft w:val="0"/>
          <w:marRight w:val="0"/>
          <w:marTop w:val="0"/>
          <w:marBottom w:val="0"/>
          <w:divBdr>
            <w:top w:val="none" w:sz="0" w:space="0" w:color="auto"/>
            <w:left w:val="none" w:sz="0" w:space="0" w:color="auto"/>
            <w:bottom w:val="none" w:sz="0" w:space="0" w:color="auto"/>
            <w:right w:val="none" w:sz="0" w:space="0" w:color="auto"/>
          </w:divBdr>
          <w:divsChild>
            <w:div w:id="1366516503">
              <w:marLeft w:val="0"/>
              <w:marRight w:val="0"/>
              <w:marTop w:val="0"/>
              <w:marBottom w:val="0"/>
              <w:divBdr>
                <w:top w:val="none" w:sz="0" w:space="0" w:color="auto"/>
                <w:left w:val="none" w:sz="0" w:space="0" w:color="auto"/>
                <w:bottom w:val="none" w:sz="0" w:space="0" w:color="auto"/>
                <w:right w:val="none" w:sz="0" w:space="0" w:color="auto"/>
              </w:divBdr>
            </w:div>
          </w:divsChild>
        </w:div>
        <w:div w:id="1255285305">
          <w:marLeft w:val="0"/>
          <w:marRight w:val="0"/>
          <w:marTop w:val="0"/>
          <w:marBottom w:val="0"/>
          <w:divBdr>
            <w:top w:val="none" w:sz="0" w:space="0" w:color="auto"/>
            <w:left w:val="none" w:sz="0" w:space="0" w:color="auto"/>
            <w:bottom w:val="none" w:sz="0" w:space="0" w:color="auto"/>
            <w:right w:val="none" w:sz="0" w:space="0" w:color="auto"/>
          </w:divBdr>
        </w:div>
        <w:div w:id="1200625801">
          <w:marLeft w:val="0"/>
          <w:marRight w:val="0"/>
          <w:marTop w:val="0"/>
          <w:marBottom w:val="0"/>
          <w:divBdr>
            <w:top w:val="none" w:sz="0" w:space="0" w:color="auto"/>
            <w:left w:val="none" w:sz="0" w:space="0" w:color="auto"/>
            <w:bottom w:val="none" w:sz="0" w:space="0" w:color="auto"/>
            <w:right w:val="none" w:sz="0" w:space="0" w:color="auto"/>
          </w:divBdr>
          <w:divsChild>
            <w:div w:id="1876698356">
              <w:marLeft w:val="0"/>
              <w:marRight w:val="0"/>
              <w:marTop w:val="0"/>
              <w:marBottom w:val="0"/>
              <w:divBdr>
                <w:top w:val="none" w:sz="0" w:space="0" w:color="auto"/>
                <w:left w:val="none" w:sz="0" w:space="0" w:color="auto"/>
                <w:bottom w:val="none" w:sz="0" w:space="0" w:color="auto"/>
                <w:right w:val="none" w:sz="0" w:space="0" w:color="auto"/>
              </w:divBdr>
            </w:div>
          </w:divsChild>
        </w:div>
        <w:div w:id="1282230275">
          <w:marLeft w:val="0"/>
          <w:marRight w:val="0"/>
          <w:marTop w:val="0"/>
          <w:marBottom w:val="0"/>
          <w:divBdr>
            <w:top w:val="none" w:sz="0" w:space="0" w:color="auto"/>
            <w:left w:val="none" w:sz="0" w:space="0" w:color="auto"/>
            <w:bottom w:val="none" w:sz="0" w:space="0" w:color="auto"/>
            <w:right w:val="none" w:sz="0" w:space="0" w:color="auto"/>
          </w:divBdr>
        </w:div>
        <w:div w:id="335773158">
          <w:marLeft w:val="0"/>
          <w:marRight w:val="0"/>
          <w:marTop w:val="0"/>
          <w:marBottom w:val="0"/>
          <w:divBdr>
            <w:top w:val="none" w:sz="0" w:space="0" w:color="auto"/>
            <w:left w:val="none" w:sz="0" w:space="0" w:color="auto"/>
            <w:bottom w:val="none" w:sz="0" w:space="0" w:color="auto"/>
            <w:right w:val="none" w:sz="0" w:space="0" w:color="auto"/>
          </w:divBdr>
          <w:divsChild>
            <w:div w:id="1059400531">
              <w:marLeft w:val="0"/>
              <w:marRight w:val="0"/>
              <w:marTop w:val="0"/>
              <w:marBottom w:val="0"/>
              <w:divBdr>
                <w:top w:val="none" w:sz="0" w:space="0" w:color="auto"/>
                <w:left w:val="none" w:sz="0" w:space="0" w:color="auto"/>
                <w:bottom w:val="none" w:sz="0" w:space="0" w:color="auto"/>
                <w:right w:val="none" w:sz="0" w:space="0" w:color="auto"/>
              </w:divBdr>
            </w:div>
          </w:divsChild>
        </w:div>
        <w:div w:id="263223039">
          <w:marLeft w:val="0"/>
          <w:marRight w:val="0"/>
          <w:marTop w:val="0"/>
          <w:marBottom w:val="0"/>
          <w:divBdr>
            <w:top w:val="none" w:sz="0" w:space="0" w:color="auto"/>
            <w:left w:val="none" w:sz="0" w:space="0" w:color="auto"/>
            <w:bottom w:val="none" w:sz="0" w:space="0" w:color="auto"/>
            <w:right w:val="none" w:sz="0" w:space="0" w:color="auto"/>
          </w:divBdr>
        </w:div>
        <w:div w:id="1805462906">
          <w:marLeft w:val="0"/>
          <w:marRight w:val="0"/>
          <w:marTop w:val="0"/>
          <w:marBottom w:val="0"/>
          <w:divBdr>
            <w:top w:val="none" w:sz="0" w:space="0" w:color="auto"/>
            <w:left w:val="none" w:sz="0" w:space="0" w:color="auto"/>
            <w:bottom w:val="none" w:sz="0" w:space="0" w:color="auto"/>
            <w:right w:val="none" w:sz="0" w:space="0" w:color="auto"/>
          </w:divBdr>
          <w:divsChild>
            <w:div w:id="874659440">
              <w:marLeft w:val="0"/>
              <w:marRight w:val="0"/>
              <w:marTop w:val="0"/>
              <w:marBottom w:val="0"/>
              <w:divBdr>
                <w:top w:val="none" w:sz="0" w:space="0" w:color="auto"/>
                <w:left w:val="none" w:sz="0" w:space="0" w:color="auto"/>
                <w:bottom w:val="none" w:sz="0" w:space="0" w:color="auto"/>
                <w:right w:val="none" w:sz="0" w:space="0" w:color="auto"/>
              </w:divBdr>
            </w:div>
          </w:divsChild>
        </w:div>
        <w:div w:id="1182013741">
          <w:marLeft w:val="0"/>
          <w:marRight w:val="0"/>
          <w:marTop w:val="0"/>
          <w:marBottom w:val="0"/>
          <w:divBdr>
            <w:top w:val="none" w:sz="0" w:space="0" w:color="auto"/>
            <w:left w:val="none" w:sz="0" w:space="0" w:color="auto"/>
            <w:bottom w:val="none" w:sz="0" w:space="0" w:color="auto"/>
            <w:right w:val="none" w:sz="0" w:space="0" w:color="auto"/>
          </w:divBdr>
        </w:div>
        <w:div w:id="1498229229">
          <w:marLeft w:val="0"/>
          <w:marRight w:val="0"/>
          <w:marTop w:val="0"/>
          <w:marBottom w:val="0"/>
          <w:divBdr>
            <w:top w:val="none" w:sz="0" w:space="0" w:color="auto"/>
            <w:left w:val="none" w:sz="0" w:space="0" w:color="auto"/>
            <w:bottom w:val="none" w:sz="0" w:space="0" w:color="auto"/>
            <w:right w:val="none" w:sz="0" w:space="0" w:color="auto"/>
          </w:divBdr>
          <w:divsChild>
            <w:div w:id="1530414437">
              <w:marLeft w:val="0"/>
              <w:marRight w:val="0"/>
              <w:marTop w:val="0"/>
              <w:marBottom w:val="0"/>
              <w:divBdr>
                <w:top w:val="none" w:sz="0" w:space="0" w:color="auto"/>
                <w:left w:val="none" w:sz="0" w:space="0" w:color="auto"/>
                <w:bottom w:val="none" w:sz="0" w:space="0" w:color="auto"/>
                <w:right w:val="none" w:sz="0" w:space="0" w:color="auto"/>
              </w:divBdr>
            </w:div>
          </w:divsChild>
        </w:div>
        <w:div w:id="1793791810">
          <w:marLeft w:val="0"/>
          <w:marRight w:val="0"/>
          <w:marTop w:val="0"/>
          <w:marBottom w:val="0"/>
          <w:divBdr>
            <w:top w:val="none" w:sz="0" w:space="0" w:color="auto"/>
            <w:left w:val="none" w:sz="0" w:space="0" w:color="auto"/>
            <w:bottom w:val="none" w:sz="0" w:space="0" w:color="auto"/>
            <w:right w:val="none" w:sz="0" w:space="0" w:color="auto"/>
          </w:divBdr>
        </w:div>
        <w:div w:id="1463188042">
          <w:marLeft w:val="0"/>
          <w:marRight w:val="0"/>
          <w:marTop w:val="0"/>
          <w:marBottom w:val="0"/>
          <w:divBdr>
            <w:top w:val="none" w:sz="0" w:space="0" w:color="auto"/>
            <w:left w:val="none" w:sz="0" w:space="0" w:color="auto"/>
            <w:bottom w:val="none" w:sz="0" w:space="0" w:color="auto"/>
            <w:right w:val="none" w:sz="0" w:space="0" w:color="auto"/>
          </w:divBdr>
          <w:divsChild>
            <w:div w:id="1387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662322789">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1112750371">
          <w:marLeft w:val="0"/>
          <w:marRight w:val="0"/>
          <w:marTop w:val="0"/>
          <w:marBottom w:val="0"/>
          <w:divBdr>
            <w:top w:val="none" w:sz="0" w:space="0" w:color="auto"/>
            <w:left w:val="none" w:sz="0" w:space="0" w:color="auto"/>
            <w:bottom w:val="none" w:sz="0" w:space="0" w:color="auto"/>
            <w:right w:val="none" w:sz="0" w:space="0" w:color="auto"/>
          </w:divBdr>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1658265376">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5171696">
      <w:bodyDiv w:val="1"/>
      <w:marLeft w:val="0"/>
      <w:marRight w:val="0"/>
      <w:marTop w:val="0"/>
      <w:marBottom w:val="0"/>
      <w:divBdr>
        <w:top w:val="none" w:sz="0" w:space="0" w:color="auto"/>
        <w:left w:val="none" w:sz="0" w:space="0" w:color="auto"/>
        <w:bottom w:val="none" w:sz="0" w:space="0" w:color="auto"/>
        <w:right w:val="none" w:sz="0" w:space="0" w:color="auto"/>
      </w:divBdr>
      <w:divsChild>
        <w:div w:id="112212643">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317002482">
          <w:marLeft w:val="0"/>
          <w:marRight w:val="0"/>
          <w:marTop w:val="0"/>
          <w:marBottom w:val="0"/>
          <w:divBdr>
            <w:top w:val="none" w:sz="0" w:space="0" w:color="auto"/>
            <w:left w:val="none" w:sz="0" w:space="0" w:color="auto"/>
            <w:bottom w:val="none" w:sz="0" w:space="0" w:color="auto"/>
            <w:right w:val="none" w:sz="0" w:space="0" w:color="auto"/>
          </w:divBdr>
          <w:divsChild>
            <w:div w:id="1949577884">
              <w:marLeft w:val="0"/>
              <w:marRight w:val="0"/>
              <w:marTop w:val="0"/>
              <w:marBottom w:val="0"/>
              <w:divBdr>
                <w:top w:val="none" w:sz="0" w:space="0" w:color="auto"/>
                <w:left w:val="none" w:sz="0" w:space="0" w:color="auto"/>
                <w:bottom w:val="none" w:sz="0" w:space="0" w:color="auto"/>
                <w:right w:val="none" w:sz="0" w:space="0" w:color="auto"/>
              </w:divBdr>
            </w:div>
          </w:divsChild>
        </w:div>
        <w:div w:id="356468030">
          <w:marLeft w:val="0"/>
          <w:marRight w:val="0"/>
          <w:marTop w:val="0"/>
          <w:marBottom w:val="0"/>
          <w:divBdr>
            <w:top w:val="none" w:sz="0" w:space="0" w:color="auto"/>
            <w:left w:val="none" w:sz="0" w:space="0" w:color="auto"/>
            <w:bottom w:val="none" w:sz="0" w:space="0" w:color="auto"/>
            <w:right w:val="none" w:sz="0" w:space="0" w:color="auto"/>
          </w:divBdr>
          <w:divsChild>
            <w:div w:id="154297084">
              <w:marLeft w:val="0"/>
              <w:marRight w:val="0"/>
              <w:marTop w:val="0"/>
              <w:marBottom w:val="0"/>
              <w:divBdr>
                <w:top w:val="none" w:sz="0" w:space="0" w:color="auto"/>
                <w:left w:val="none" w:sz="0" w:space="0" w:color="auto"/>
                <w:bottom w:val="none" w:sz="0" w:space="0" w:color="auto"/>
                <w:right w:val="none" w:sz="0" w:space="0" w:color="auto"/>
              </w:divBdr>
            </w:div>
          </w:divsChild>
        </w:div>
        <w:div w:id="570390740">
          <w:marLeft w:val="0"/>
          <w:marRight w:val="0"/>
          <w:marTop w:val="300"/>
          <w:marBottom w:val="0"/>
          <w:divBdr>
            <w:top w:val="none" w:sz="0" w:space="0" w:color="auto"/>
            <w:left w:val="none" w:sz="0" w:space="0" w:color="auto"/>
            <w:bottom w:val="none" w:sz="0" w:space="0" w:color="auto"/>
            <w:right w:val="none" w:sz="0" w:space="0" w:color="auto"/>
          </w:divBdr>
          <w:divsChild>
            <w:div w:id="331765263">
              <w:marLeft w:val="0"/>
              <w:marRight w:val="0"/>
              <w:marTop w:val="0"/>
              <w:marBottom w:val="0"/>
              <w:divBdr>
                <w:top w:val="none" w:sz="0" w:space="0" w:color="auto"/>
                <w:left w:val="none" w:sz="0" w:space="0" w:color="auto"/>
                <w:bottom w:val="none" w:sz="0" w:space="0" w:color="auto"/>
                <w:right w:val="none" w:sz="0" w:space="0" w:color="auto"/>
              </w:divBdr>
              <w:divsChild>
                <w:div w:id="512646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245307">
          <w:marLeft w:val="0"/>
          <w:marRight w:val="0"/>
          <w:marTop w:val="300"/>
          <w:marBottom w:val="0"/>
          <w:divBdr>
            <w:top w:val="none" w:sz="0" w:space="0" w:color="auto"/>
            <w:left w:val="none" w:sz="0" w:space="0" w:color="auto"/>
            <w:bottom w:val="none" w:sz="0" w:space="0" w:color="auto"/>
            <w:right w:val="none" w:sz="0" w:space="0" w:color="auto"/>
          </w:divBdr>
          <w:divsChild>
            <w:div w:id="1500804255">
              <w:marLeft w:val="0"/>
              <w:marRight w:val="0"/>
              <w:marTop w:val="0"/>
              <w:marBottom w:val="0"/>
              <w:divBdr>
                <w:top w:val="none" w:sz="0" w:space="0" w:color="auto"/>
                <w:left w:val="none" w:sz="0" w:space="0" w:color="auto"/>
                <w:bottom w:val="none" w:sz="0" w:space="0" w:color="auto"/>
                <w:right w:val="none" w:sz="0" w:space="0" w:color="auto"/>
              </w:divBdr>
              <w:divsChild>
                <w:div w:id="1596405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10572">
          <w:marLeft w:val="0"/>
          <w:marRight w:val="0"/>
          <w:marTop w:val="0"/>
          <w:marBottom w:val="0"/>
          <w:divBdr>
            <w:top w:val="none" w:sz="0" w:space="0" w:color="auto"/>
            <w:left w:val="none" w:sz="0" w:space="0" w:color="auto"/>
            <w:bottom w:val="none" w:sz="0" w:space="0" w:color="auto"/>
            <w:right w:val="none" w:sz="0" w:space="0" w:color="auto"/>
          </w:divBdr>
          <w:divsChild>
            <w:div w:id="501898354">
              <w:marLeft w:val="0"/>
              <w:marRight w:val="0"/>
              <w:marTop w:val="0"/>
              <w:marBottom w:val="0"/>
              <w:divBdr>
                <w:top w:val="none" w:sz="0" w:space="0" w:color="auto"/>
                <w:left w:val="none" w:sz="0" w:space="0" w:color="auto"/>
                <w:bottom w:val="none" w:sz="0" w:space="0" w:color="auto"/>
                <w:right w:val="none" w:sz="0" w:space="0" w:color="auto"/>
              </w:divBdr>
            </w:div>
          </w:divsChild>
        </w:div>
        <w:div w:id="857934559">
          <w:marLeft w:val="0"/>
          <w:marRight w:val="0"/>
          <w:marTop w:val="0"/>
          <w:marBottom w:val="0"/>
          <w:divBdr>
            <w:top w:val="none" w:sz="0" w:space="0" w:color="auto"/>
            <w:left w:val="none" w:sz="0" w:space="0" w:color="auto"/>
            <w:bottom w:val="none" w:sz="0" w:space="0" w:color="auto"/>
            <w:right w:val="none" w:sz="0" w:space="0" w:color="auto"/>
          </w:divBdr>
        </w:div>
        <w:div w:id="1102609672">
          <w:marLeft w:val="0"/>
          <w:marRight w:val="0"/>
          <w:marTop w:val="0"/>
          <w:marBottom w:val="0"/>
          <w:divBdr>
            <w:top w:val="none" w:sz="0" w:space="0" w:color="auto"/>
            <w:left w:val="none" w:sz="0" w:space="0" w:color="auto"/>
            <w:bottom w:val="none" w:sz="0" w:space="0" w:color="auto"/>
            <w:right w:val="none" w:sz="0" w:space="0" w:color="auto"/>
          </w:divBdr>
          <w:divsChild>
            <w:div w:id="1330212620">
              <w:marLeft w:val="0"/>
              <w:marRight w:val="0"/>
              <w:marTop w:val="0"/>
              <w:marBottom w:val="0"/>
              <w:divBdr>
                <w:top w:val="none" w:sz="0" w:space="0" w:color="auto"/>
                <w:left w:val="none" w:sz="0" w:space="0" w:color="auto"/>
                <w:bottom w:val="none" w:sz="0" w:space="0" w:color="auto"/>
                <w:right w:val="none" w:sz="0" w:space="0" w:color="auto"/>
              </w:divBdr>
            </w:div>
          </w:divsChild>
        </w:div>
        <w:div w:id="1215116906">
          <w:marLeft w:val="0"/>
          <w:marRight w:val="0"/>
          <w:marTop w:val="300"/>
          <w:marBottom w:val="0"/>
          <w:divBdr>
            <w:top w:val="none" w:sz="0" w:space="0" w:color="auto"/>
            <w:left w:val="none" w:sz="0" w:space="0" w:color="auto"/>
            <w:bottom w:val="none" w:sz="0" w:space="0" w:color="auto"/>
            <w:right w:val="none" w:sz="0" w:space="0" w:color="auto"/>
          </w:divBdr>
          <w:divsChild>
            <w:div w:id="2081899286">
              <w:marLeft w:val="0"/>
              <w:marRight w:val="0"/>
              <w:marTop w:val="0"/>
              <w:marBottom w:val="0"/>
              <w:divBdr>
                <w:top w:val="none" w:sz="0" w:space="0" w:color="auto"/>
                <w:left w:val="none" w:sz="0" w:space="0" w:color="auto"/>
                <w:bottom w:val="none" w:sz="0" w:space="0" w:color="auto"/>
                <w:right w:val="none" w:sz="0" w:space="0" w:color="auto"/>
              </w:divBdr>
              <w:divsChild>
                <w:div w:id="35562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351344">
          <w:marLeft w:val="0"/>
          <w:marRight w:val="0"/>
          <w:marTop w:val="300"/>
          <w:marBottom w:val="0"/>
          <w:divBdr>
            <w:top w:val="none" w:sz="0" w:space="0" w:color="auto"/>
            <w:left w:val="none" w:sz="0" w:space="0" w:color="auto"/>
            <w:bottom w:val="none" w:sz="0" w:space="0" w:color="auto"/>
            <w:right w:val="none" w:sz="0" w:space="0" w:color="auto"/>
          </w:divBdr>
          <w:divsChild>
            <w:div w:id="1702783649">
              <w:marLeft w:val="0"/>
              <w:marRight w:val="0"/>
              <w:marTop w:val="0"/>
              <w:marBottom w:val="0"/>
              <w:divBdr>
                <w:top w:val="none" w:sz="0" w:space="0" w:color="auto"/>
                <w:left w:val="none" w:sz="0" w:space="0" w:color="auto"/>
                <w:bottom w:val="none" w:sz="0" w:space="0" w:color="auto"/>
                <w:right w:val="none" w:sz="0" w:space="0" w:color="auto"/>
              </w:divBdr>
              <w:divsChild>
                <w:div w:id="1837526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632838">
          <w:marLeft w:val="0"/>
          <w:marRight w:val="0"/>
          <w:marTop w:val="0"/>
          <w:marBottom w:val="0"/>
          <w:divBdr>
            <w:top w:val="none" w:sz="0" w:space="0" w:color="auto"/>
            <w:left w:val="none" w:sz="0" w:space="0" w:color="auto"/>
            <w:bottom w:val="none" w:sz="0" w:space="0" w:color="auto"/>
            <w:right w:val="none" w:sz="0" w:space="0" w:color="auto"/>
          </w:divBdr>
        </w:div>
        <w:div w:id="1454137115">
          <w:marLeft w:val="0"/>
          <w:marRight w:val="0"/>
          <w:marTop w:val="0"/>
          <w:marBottom w:val="0"/>
          <w:divBdr>
            <w:top w:val="none" w:sz="0" w:space="0" w:color="auto"/>
            <w:left w:val="none" w:sz="0" w:space="0" w:color="auto"/>
            <w:bottom w:val="none" w:sz="0" w:space="0" w:color="auto"/>
            <w:right w:val="none" w:sz="0" w:space="0" w:color="auto"/>
          </w:divBdr>
          <w:divsChild>
            <w:div w:id="71439911">
              <w:marLeft w:val="0"/>
              <w:marRight w:val="0"/>
              <w:marTop w:val="0"/>
              <w:marBottom w:val="0"/>
              <w:divBdr>
                <w:top w:val="none" w:sz="0" w:space="0" w:color="auto"/>
                <w:left w:val="none" w:sz="0" w:space="0" w:color="auto"/>
                <w:bottom w:val="none" w:sz="0" w:space="0" w:color="auto"/>
                <w:right w:val="none" w:sz="0" w:space="0" w:color="auto"/>
              </w:divBdr>
            </w:div>
          </w:divsChild>
        </w:div>
        <w:div w:id="1806240669">
          <w:marLeft w:val="0"/>
          <w:marRight w:val="0"/>
          <w:marTop w:val="0"/>
          <w:marBottom w:val="0"/>
          <w:divBdr>
            <w:top w:val="none" w:sz="0" w:space="0" w:color="auto"/>
            <w:left w:val="none" w:sz="0" w:space="0" w:color="auto"/>
            <w:bottom w:val="none" w:sz="0" w:space="0" w:color="auto"/>
            <w:right w:val="none" w:sz="0" w:space="0" w:color="auto"/>
          </w:divBdr>
          <w:divsChild>
            <w:div w:id="6560719">
              <w:marLeft w:val="0"/>
              <w:marRight w:val="0"/>
              <w:marTop w:val="0"/>
              <w:marBottom w:val="0"/>
              <w:divBdr>
                <w:top w:val="none" w:sz="0" w:space="0" w:color="auto"/>
                <w:left w:val="none" w:sz="0" w:space="0" w:color="auto"/>
                <w:bottom w:val="none" w:sz="0" w:space="0" w:color="auto"/>
                <w:right w:val="none" w:sz="0" w:space="0" w:color="auto"/>
              </w:divBdr>
            </w:div>
          </w:divsChild>
        </w:div>
        <w:div w:id="1872257240">
          <w:marLeft w:val="0"/>
          <w:marRight w:val="0"/>
          <w:marTop w:val="0"/>
          <w:marBottom w:val="0"/>
          <w:divBdr>
            <w:top w:val="none" w:sz="0" w:space="0" w:color="auto"/>
            <w:left w:val="none" w:sz="0" w:space="0" w:color="auto"/>
            <w:bottom w:val="none" w:sz="0" w:space="0" w:color="auto"/>
            <w:right w:val="none" w:sz="0" w:space="0" w:color="auto"/>
          </w:divBdr>
        </w:div>
        <w:div w:id="1946572708">
          <w:marLeft w:val="0"/>
          <w:marRight w:val="0"/>
          <w:marTop w:val="0"/>
          <w:marBottom w:val="0"/>
          <w:divBdr>
            <w:top w:val="none" w:sz="0" w:space="0" w:color="auto"/>
            <w:left w:val="none" w:sz="0" w:space="0" w:color="auto"/>
            <w:bottom w:val="none" w:sz="0" w:space="0" w:color="auto"/>
            <w:right w:val="none" w:sz="0" w:space="0" w:color="auto"/>
          </w:divBdr>
        </w:div>
        <w:div w:id="1947152257">
          <w:marLeft w:val="0"/>
          <w:marRight w:val="0"/>
          <w:marTop w:val="0"/>
          <w:marBottom w:val="0"/>
          <w:divBdr>
            <w:top w:val="none" w:sz="0" w:space="0" w:color="auto"/>
            <w:left w:val="none" w:sz="0" w:space="0" w:color="auto"/>
            <w:bottom w:val="none" w:sz="0" w:space="0" w:color="auto"/>
            <w:right w:val="none" w:sz="0" w:space="0" w:color="auto"/>
          </w:divBdr>
        </w:div>
        <w:div w:id="2015766020">
          <w:marLeft w:val="0"/>
          <w:marRight w:val="0"/>
          <w:marTop w:val="0"/>
          <w:marBottom w:val="0"/>
          <w:divBdr>
            <w:top w:val="none" w:sz="0" w:space="0" w:color="auto"/>
            <w:left w:val="none" w:sz="0" w:space="0" w:color="auto"/>
            <w:bottom w:val="none" w:sz="0" w:space="0" w:color="auto"/>
            <w:right w:val="none" w:sz="0" w:space="0" w:color="auto"/>
          </w:divBdr>
          <w:divsChild>
            <w:div w:id="5785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38056277">
      <w:bodyDiv w:val="1"/>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
        <w:div w:id="1278486599">
          <w:marLeft w:val="0"/>
          <w:marRight w:val="0"/>
          <w:marTop w:val="0"/>
          <w:marBottom w:val="0"/>
          <w:divBdr>
            <w:top w:val="none" w:sz="0" w:space="0" w:color="auto"/>
            <w:left w:val="none" w:sz="0" w:space="0" w:color="auto"/>
            <w:bottom w:val="none" w:sz="0" w:space="0" w:color="auto"/>
            <w:right w:val="none" w:sz="0" w:space="0" w:color="auto"/>
          </w:divBdr>
          <w:divsChild>
            <w:div w:id="1330714210">
              <w:marLeft w:val="0"/>
              <w:marRight w:val="0"/>
              <w:marTop w:val="0"/>
              <w:marBottom w:val="0"/>
              <w:divBdr>
                <w:top w:val="none" w:sz="0" w:space="0" w:color="auto"/>
                <w:left w:val="none" w:sz="0" w:space="0" w:color="auto"/>
                <w:bottom w:val="none" w:sz="0" w:space="0" w:color="auto"/>
                <w:right w:val="none" w:sz="0" w:space="0" w:color="auto"/>
              </w:divBdr>
            </w:div>
          </w:divsChild>
        </w:div>
        <w:div w:id="759529145">
          <w:marLeft w:val="0"/>
          <w:marRight w:val="0"/>
          <w:marTop w:val="0"/>
          <w:marBottom w:val="0"/>
          <w:divBdr>
            <w:top w:val="none" w:sz="0" w:space="0" w:color="auto"/>
            <w:left w:val="none" w:sz="0" w:space="0" w:color="auto"/>
            <w:bottom w:val="none" w:sz="0" w:space="0" w:color="auto"/>
            <w:right w:val="none" w:sz="0" w:space="0" w:color="auto"/>
          </w:divBdr>
        </w:div>
        <w:div w:id="1289314112">
          <w:marLeft w:val="0"/>
          <w:marRight w:val="0"/>
          <w:marTop w:val="0"/>
          <w:marBottom w:val="0"/>
          <w:divBdr>
            <w:top w:val="none" w:sz="0" w:space="0" w:color="auto"/>
            <w:left w:val="none" w:sz="0" w:space="0" w:color="auto"/>
            <w:bottom w:val="none" w:sz="0" w:space="0" w:color="auto"/>
            <w:right w:val="none" w:sz="0" w:space="0" w:color="auto"/>
          </w:divBdr>
          <w:divsChild>
            <w:div w:id="767043585">
              <w:marLeft w:val="0"/>
              <w:marRight w:val="0"/>
              <w:marTop w:val="0"/>
              <w:marBottom w:val="0"/>
              <w:divBdr>
                <w:top w:val="none" w:sz="0" w:space="0" w:color="auto"/>
                <w:left w:val="none" w:sz="0" w:space="0" w:color="auto"/>
                <w:bottom w:val="none" w:sz="0" w:space="0" w:color="auto"/>
                <w:right w:val="none" w:sz="0" w:space="0" w:color="auto"/>
              </w:divBdr>
            </w:div>
          </w:divsChild>
        </w:div>
        <w:div w:id="1213887310">
          <w:marLeft w:val="0"/>
          <w:marRight w:val="0"/>
          <w:marTop w:val="0"/>
          <w:marBottom w:val="0"/>
          <w:divBdr>
            <w:top w:val="none" w:sz="0" w:space="0" w:color="auto"/>
            <w:left w:val="none" w:sz="0" w:space="0" w:color="auto"/>
            <w:bottom w:val="none" w:sz="0" w:space="0" w:color="auto"/>
            <w:right w:val="none" w:sz="0" w:space="0" w:color="auto"/>
          </w:divBdr>
        </w:div>
        <w:div w:id="1481922160">
          <w:marLeft w:val="0"/>
          <w:marRight w:val="0"/>
          <w:marTop w:val="0"/>
          <w:marBottom w:val="0"/>
          <w:divBdr>
            <w:top w:val="none" w:sz="0" w:space="0" w:color="auto"/>
            <w:left w:val="none" w:sz="0" w:space="0" w:color="auto"/>
            <w:bottom w:val="none" w:sz="0" w:space="0" w:color="auto"/>
            <w:right w:val="none" w:sz="0" w:space="0" w:color="auto"/>
          </w:divBdr>
          <w:divsChild>
            <w:div w:id="301426531">
              <w:marLeft w:val="0"/>
              <w:marRight w:val="0"/>
              <w:marTop w:val="0"/>
              <w:marBottom w:val="0"/>
              <w:divBdr>
                <w:top w:val="none" w:sz="0" w:space="0" w:color="auto"/>
                <w:left w:val="none" w:sz="0" w:space="0" w:color="auto"/>
                <w:bottom w:val="none" w:sz="0" w:space="0" w:color="auto"/>
                <w:right w:val="none" w:sz="0" w:space="0" w:color="auto"/>
              </w:divBdr>
            </w:div>
          </w:divsChild>
        </w:div>
        <w:div w:id="925500282">
          <w:marLeft w:val="0"/>
          <w:marRight w:val="0"/>
          <w:marTop w:val="0"/>
          <w:marBottom w:val="0"/>
          <w:divBdr>
            <w:top w:val="none" w:sz="0" w:space="0" w:color="auto"/>
            <w:left w:val="none" w:sz="0" w:space="0" w:color="auto"/>
            <w:bottom w:val="none" w:sz="0" w:space="0" w:color="auto"/>
            <w:right w:val="none" w:sz="0" w:space="0" w:color="auto"/>
          </w:divBdr>
        </w:div>
        <w:div w:id="288559867">
          <w:marLeft w:val="0"/>
          <w:marRight w:val="0"/>
          <w:marTop w:val="0"/>
          <w:marBottom w:val="0"/>
          <w:divBdr>
            <w:top w:val="none" w:sz="0" w:space="0" w:color="auto"/>
            <w:left w:val="none" w:sz="0" w:space="0" w:color="auto"/>
            <w:bottom w:val="none" w:sz="0" w:space="0" w:color="auto"/>
            <w:right w:val="none" w:sz="0" w:space="0" w:color="auto"/>
          </w:divBdr>
          <w:divsChild>
            <w:div w:id="1645231709">
              <w:marLeft w:val="0"/>
              <w:marRight w:val="0"/>
              <w:marTop w:val="0"/>
              <w:marBottom w:val="0"/>
              <w:divBdr>
                <w:top w:val="none" w:sz="0" w:space="0" w:color="auto"/>
                <w:left w:val="none" w:sz="0" w:space="0" w:color="auto"/>
                <w:bottom w:val="none" w:sz="0" w:space="0" w:color="auto"/>
                <w:right w:val="none" w:sz="0" w:space="0" w:color="auto"/>
              </w:divBdr>
            </w:div>
          </w:divsChild>
        </w:div>
        <w:div w:id="623774229">
          <w:marLeft w:val="0"/>
          <w:marRight w:val="0"/>
          <w:marTop w:val="0"/>
          <w:marBottom w:val="0"/>
          <w:divBdr>
            <w:top w:val="none" w:sz="0" w:space="0" w:color="auto"/>
            <w:left w:val="none" w:sz="0" w:space="0" w:color="auto"/>
            <w:bottom w:val="none" w:sz="0" w:space="0" w:color="auto"/>
            <w:right w:val="none" w:sz="0" w:space="0" w:color="auto"/>
          </w:divBdr>
        </w:div>
        <w:div w:id="1061365760">
          <w:marLeft w:val="0"/>
          <w:marRight w:val="0"/>
          <w:marTop w:val="0"/>
          <w:marBottom w:val="0"/>
          <w:divBdr>
            <w:top w:val="none" w:sz="0" w:space="0" w:color="auto"/>
            <w:left w:val="none" w:sz="0" w:space="0" w:color="auto"/>
            <w:bottom w:val="none" w:sz="0" w:space="0" w:color="auto"/>
            <w:right w:val="none" w:sz="0" w:space="0" w:color="auto"/>
          </w:divBdr>
          <w:divsChild>
            <w:div w:id="1688870255">
              <w:marLeft w:val="0"/>
              <w:marRight w:val="0"/>
              <w:marTop w:val="0"/>
              <w:marBottom w:val="0"/>
              <w:divBdr>
                <w:top w:val="none" w:sz="0" w:space="0" w:color="auto"/>
                <w:left w:val="none" w:sz="0" w:space="0" w:color="auto"/>
                <w:bottom w:val="none" w:sz="0" w:space="0" w:color="auto"/>
                <w:right w:val="none" w:sz="0" w:space="0" w:color="auto"/>
              </w:divBdr>
            </w:div>
          </w:divsChild>
        </w:div>
        <w:div w:id="171839540">
          <w:marLeft w:val="0"/>
          <w:marRight w:val="0"/>
          <w:marTop w:val="0"/>
          <w:marBottom w:val="0"/>
          <w:divBdr>
            <w:top w:val="none" w:sz="0" w:space="0" w:color="auto"/>
            <w:left w:val="none" w:sz="0" w:space="0" w:color="auto"/>
            <w:bottom w:val="none" w:sz="0" w:space="0" w:color="auto"/>
            <w:right w:val="none" w:sz="0" w:space="0" w:color="auto"/>
          </w:divBdr>
        </w:div>
        <w:div w:id="1282615837">
          <w:marLeft w:val="0"/>
          <w:marRight w:val="0"/>
          <w:marTop w:val="0"/>
          <w:marBottom w:val="0"/>
          <w:divBdr>
            <w:top w:val="none" w:sz="0" w:space="0" w:color="auto"/>
            <w:left w:val="none" w:sz="0" w:space="0" w:color="auto"/>
            <w:bottom w:val="none" w:sz="0" w:space="0" w:color="auto"/>
            <w:right w:val="none" w:sz="0" w:space="0" w:color="auto"/>
          </w:divBdr>
          <w:divsChild>
            <w:div w:id="837965048">
              <w:marLeft w:val="0"/>
              <w:marRight w:val="0"/>
              <w:marTop w:val="0"/>
              <w:marBottom w:val="0"/>
              <w:divBdr>
                <w:top w:val="none" w:sz="0" w:space="0" w:color="auto"/>
                <w:left w:val="none" w:sz="0" w:space="0" w:color="auto"/>
                <w:bottom w:val="none" w:sz="0" w:space="0" w:color="auto"/>
                <w:right w:val="none" w:sz="0" w:space="0" w:color="auto"/>
              </w:divBdr>
            </w:div>
          </w:divsChild>
        </w:div>
        <w:div w:id="1097553598">
          <w:marLeft w:val="0"/>
          <w:marRight w:val="0"/>
          <w:marTop w:val="0"/>
          <w:marBottom w:val="0"/>
          <w:divBdr>
            <w:top w:val="none" w:sz="0" w:space="0" w:color="auto"/>
            <w:left w:val="none" w:sz="0" w:space="0" w:color="auto"/>
            <w:bottom w:val="none" w:sz="0" w:space="0" w:color="auto"/>
            <w:right w:val="none" w:sz="0" w:space="0" w:color="auto"/>
          </w:divBdr>
        </w:div>
        <w:div w:id="341324808">
          <w:marLeft w:val="0"/>
          <w:marRight w:val="0"/>
          <w:marTop w:val="0"/>
          <w:marBottom w:val="0"/>
          <w:divBdr>
            <w:top w:val="none" w:sz="0" w:space="0" w:color="auto"/>
            <w:left w:val="none" w:sz="0" w:space="0" w:color="auto"/>
            <w:bottom w:val="none" w:sz="0" w:space="0" w:color="auto"/>
            <w:right w:val="none" w:sz="0" w:space="0" w:color="auto"/>
          </w:divBdr>
          <w:divsChild>
            <w:div w:id="1194418690">
              <w:marLeft w:val="0"/>
              <w:marRight w:val="0"/>
              <w:marTop w:val="0"/>
              <w:marBottom w:val="0"/>
              <w:divBdr>
                <w:top w:val="none" w:sz="0" w:space="0" w:color="auto"/>
                <w:left w:val="none" w:sz="0" w:space="0" w:color="auto"/>
                <w:bottom w:val="none" w:sz="0" w:space="0" w:color="auto"/>
                <w:right w:val="none" w:sz="0" w:space="0" w:color="auto"/>
              </w:divBdr>
            </w:div>
          </w:divsChild>
        </w:div>
        <w:div w:id="486366168">
          <w:marLeft w:val="0"/>
          <w:marRight w:val="0"/>
          <w:marTop w:val="300"/>
          <w:marBottom w:val="0"/>
          <w:divBdr>
            <w:top w:val="none" w:sz="0" w:space="0" w:color="auto"/>
            <w:left w:val="none" w:sz="0" w:space="0" w:color="auto"/>
            <w:bottom w:val="none" w:sz="0" w:space="0" w:color="auto"/>
            <w:right w:val="none" w:sz="0" w:space="0" w:color="auto"/>
          </w:divBdr>
          <w:divsChild>
            <w:div w:id="287668066">
              <w:marLeft w:val="0"/>
              <w:marRight w:val="0"/>
              <w:marTop w:val="0"/>
              <w:marBottom w:val="0"/>
              <w:divBdr>
                <w:top w:val="none" w:sz="0" w:space="0" w:color="auto"/>
                <w:left w:val="none" w:sz="0" w:space="0" w:color="auto"/>
                <w:bottom w:val="none" w:sz="0" w:space="0" w:color="auto"/>
                <w:right w:val="none" w:sz="0" w:space="0" w:color="auto"/>
              </w:divBdr>
              <w:divsChild>
                <w:div w:id="784691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491505">
          <w:marLeft w:val="0"/>
          <w:marRight w:val="0"/>
          <w:marTop w:val="300"/>
          <w:marBottom w:val="0"/>
          <w:divBdr>
            <w:top w:val="none" w:sz="0" w:space="0" w:color="auto"/>
            <w:left w:val="none" w:sz="0" w:space="0" w:color="auto"/>
            <w:bottom w:val="none" w:sz="0" w:space="0" w:color="auto"/>
            <w:right w:val="none" w:sz="0" w:space="0" w:color="auto"/>
          </w:divBdr>
          <w:divsChild>
            <w:div w:id="881939508">
              <w:marLeft w:val="0"/>
              <w:marRight w:val="0"/>
              <w:marTop w:val="0"/>
              <w:marBottom w:val="0"/>
              <w:divBdr>
                <w:top w:val="none" w:sz="0" w:space="0" w:color="auto"/>
                <w:left w:val="none" w:sz="0" w:space="0" w:color="auto"/>
                <w:bottom w:val="none" w:sz="0" w:space="0" w:color="auto"/>
                <w:right w:val="none" w:sz="0" w:space="0" w:color="auto"/>
              </w:divBdr>
              <w:divsChild>
                <w:div w:id="280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50990">
          <w:marLeft w:val="0"/>
          <w:marRight w:val="0"/>
          <w:marTop w:val="300"/>
          <w:marBottom w:val="0"/>
          <w:divBdr>
            <w:top w:val="none" w:sz="0" w:space="0" w:color="auto"/>
            <w:left w:val="none" w:sz="0" w:space="0" w:color="auto"/>
            <w:bottom w:val="none" w:sz="0" w:space="0" w:color="auto"/>
            <w:right w:val="none" w:sz="0" w:space="0" w:color="auto"/>
          </w:divBdr>
          <w:divsChild>
            <w:div w:id="1464230978">
              <w:marLeft w:val="0"/>
              <w:marRight w:val="0"/>
              <w:marTop w:val="0"/>
              <w:marBottom w:val="0"/>
              <w:divBdr>
                <w:top w:val="none" w:sz="0" w:space="0" w:color="auto"/>
                <w:left w:val="none" w:sz="0" w:space="0" w:color="auto"/>
                <w:bottom w:val="none" w:sz="0" w:space="0" w:color="auto"/>
                <w:right w:val="none" w:sz="0" w:space="0" w:color="auto"/>
              </w:divBdr>
              <w:divsChild>
                <w:div w:id="723062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160513">
          <w:marLeft w:val="0"/>
          <w:marRight w:val="0"/>
          <w:marTop w:val="300"/>
          <w:marBottom w:val="0"/>
          <w:divBdr>
            <w:top w:val="none" w:sz="0" w:space="0" w:color="auto"/>
            <w:left w:val="none" w:sz="0" w:space="0" w:color="auto"/>
            <w:bottom w:val="none" w:sz="0" w:space="0" w:color="auto"/>
            <w:right w:val="none" w:sz="0" w:space="0" w:color="auto"/>
          </w:divBdr>
          <w:divsChild>
            <w:div w:id="2121796831">
              <w:marLeft w:val="0"/>
              <w:marRight w:val="0"/>
              <w:marTop w:val="0"/>
              <w:marBottom w:val="0"/>
              <w:divBdr>
                <w:top w:val="none" w:sz="0" w:space="0" w:color="auto"/>
                <w:left w:val="none" w:sz="0" w:space="0" w:color="auto"/>
                <w:bottom w:val="none" w:sz="0" w:space="0" w:color="auto"/>
                <w:right w:val="none" w:sz="0" w:space="0" w:color="auto"/>
              </w:divBdr>
              <w:divsChild>
                <w:div w:id="178823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183314">
      <w:bodyDiv w:val="1"/>
      <w:marLeft w:val="0"/>
      <w:marRight w:val="0"/>
      <w:marTop w:val="0"/>
      <w:marBottom w:val="0"/>
      <w:divBdr>
        <w:top w:val="none" w:sz="0" w:space="0" w:color="auto"/>
        <w:left w:val="none" w:sz="0" w:space="0" w:color="auto"/>
        <w:bottom w:val="none" w:sz="0" w:space="0" w:color="auto"/>
        <w:right w:val="none" w:sz="0" w:space="0" w:color="auto"/>
      </w:divBdr>
      <w:divsChild>
        <w:div w:id="488599380">
          <w:marLeft w:val="0"/>
          <w:marRight w:val="0"/>
          <w:marTop w:val="0"/>
          <w:marBottom w:val="0"/>
          <w:divBdr>
            <w:top w:val="none" w:sz="0" w:space="0" w:color="auto"/>
            <w:left w:val="none" w:sz="0" w:space="0" w:color="auto"/>
            <w:bottom w:val="none" w:sz="0" w:space="0" w:color="auto"/>
            <w:right w:val="none" w:sz="0" w:space="0" w:color="auto"/>
          </w:divBdr>
        </w:div>
        <w:div w:id="1122454578">
          <w:marLeft w:val="0"/>
          <w:marRight w:val="0"/>
          <w:marTop w:val="0"/>
          <w:marBottom w:val="0"/>
          <w:divBdr>
            <w:top w:val="none" w:sz="0" w:space="0" w:color="auto"/>
            <w:left w:val="none" w:sz="0" w:space="0" w:color="auto"/>
            <w:bottom w:val="none" w:sz="0" w:space="0" w:color="auto"/>
            <w:right w:val="none" w:sz="0" w:space="0" w:color="auto"/>
          </w:divBdr>
          <w:divsChild>
            <w:div w:id="244874761">
              <w:marLeft w:val="0"/>
              <w:marRight w:val="0"/>
              <w:marTop w:val="0"/>
              <w:marBottom w:val="0"/>
              <w:divBdr>
                <w:top w:val="none" w:sz="0" w:space="0" w:color="auto"/>
                <w:left w:val="none" w:sz="0" w:space="0" w:color="auto"/>
                <w:bottom w:val="none" w:sz="0" w:space="0" w:color="auto"/>
                <w:right w:val="none" w:sz="0" w:space="0" w:color="auto"/>
              </w:divBdr>
            </w:div>
          </w:divsChild>
        </w:div>
        <w:div w:id="951857571">
          <w:marLeft w:val="0"/>
          <w:marRight w:val="0"/>
          <w:marTop w:val="0"/>
          <w:marBottom w:val="0"/>
          <w:divBdr>
            <w:top w:val="none" w:sz="0" w:space="0" w:color="auto"/>
            <w:left w:val="none" w:sz="0" w:space="0" w:color="auto"/>
            <w:bottom w:val="none" w:sz="0" w:space="0" w:color="auto"/>
            <w:right w:val="none" w:sz="0" w:space="0" w:color="auto"/>
          </w:divBdr>
        </w:div>
        <w:div w:id="1423378915">
          <w:marLeft w:val="0"/>
          <w:marRight w:val="0"/>
          <w:marTop w:val="0"/>
          <w:marBottom w:val="0"/>
          <w:divBdr>
            <w:top w:val="none" w:sz="0" w:space="0" w:color="auto"/>
            <w:left w:val="none" w:sz="0" w:space="0" w:color="auto"/>
            <w:bottom w:val="none" w:sz="0" w:space="0" w:color="auto"/>
            <w:right w:val="none" w:sz="0" w:space="0" w:color="auto"/>
          </w:divBdr>
          <w:divsChild>
            <w:div w:id="1297447807">
              <w:marLeft w:val="0"/>
              <w:marRight w:val="0"/>
              <w:marTop w:val="0"/>
              <w:marBottom w:val="0"/>
              <w:divBdr>
                <w:top w:val="none" w:sz="0" w:space="0" w:color="auto"/>
                <w:left w:val="none" w:sz="0" w:space="0" w:color="auto"/>
                <w:bottom w:val="none" w:sz="0" w:space="0" w:color="auto"/>
                <w:right w:val="none" w:sz="0" w:space="0" w:color="auto"/>
              </w:divBdr>
            </w:div>
          </w:divsChild>
        </w:div>
        <w:div w:id="1689678502">
          <w:marLeft w:val="0"/>
          <w:marRight w:val="0"/>
          <w:marTop w:val="0"/>
          <w:marBottom w:val="0"/>
          <w:divBdr>
            <w:top w:val="none" w:sz="0" w:space="0" w:color="auto"/>
            <w:left w:val="none" w:sz="0" w:space="0" w:color="auto"/>
            <w:bottom w:val="none" w:sz="0" w:space="0" w:color="auto"/>
            <w:right w:val="none" w:sz="0" w:space="0" w:color="auto"/>
          </w:divBdr>
        </w:div>
        <w:div w:id="393086153">
          <w:marLeft w:val="0"/>
          <w:marRight w:val="0"/>
          <w:marTop w:val="0"/>
          <w:marBottom w:val="0"/>
          <w:divBdr>
            <w:top w:val="none" w:sz="0" w:space="0" w:color="auto"/>
            <w:left w:val="none" w:sz="0" w:space="0" w:color="auto"/>
            <w:bottom w:val="none" w:sz="0" w:space="0" w:color="auto"/>
            <w:right w:val="none" w:sz="0" w:space="0" w:color="auto"/>
          </w:divBdr>
          <w:divsChild>
            <w:div w:id="2132893820">
              <w:marLeft w:val="0"/>
              <w:marRight w:val="0"/>
              <w:marTop w:val="0"/>
              <w:marBottom w:val="0"/>
              <w:divBdr>
                <w:top w:val="none" w:sz="0" w:space="0" w:color="auto"/>
                <w:left w:val="none" w:sz="0" w:space="0" w:color="auto"/>
                <w:bottom w:val="none" w:sz="0" w:space="0" w:color="auto"/>
                <w:right w:val="none" w:sz="0" w:space="0" w:color="auto"/>
              </w:divBdr>
            </w:div>
          </w:divsChild>
        </w:div>
        <w:div w:id="499463827">
          <w:marLeft w:val="0"/>
          <w:marRight w:val="0"/>
          <w:marTop w:val="0"/>
          <w:marBottom w:val="0"/>
          <w:divBdr>
            <w:top w:val="none" w:sz="0" w:space="0" w:color="auto"/>
            <w:left w:val="none" w:sz="0" w:space="0" w:color="auto"/>
            <w:bottom w:val="none" w:sz="0" w:space="0" w:color="auto"/>
            <w:right w:val="none" w:sz="0" w:space="0" w:color="auto"/>
          </w:divBdr>
        </w:div>
        <w:div w:id="1949969352">
          <w:marLeft w:val="0"/>
          <w:marRight w:val="0"/>
          <w:marTop w:val="0"/>
          <w:marBottom w:val="0"/>
          <w:divBdr>
            <w:top w:val="none" w:sz="0" w:space="0" w:color="auto"/>
            <w:left w:val="none" w:sz="0" w:space="0" w:color="auto"/>
            <w:bottom w:val="none" w:sz="0" w:space="0" w:color="auto"/>
            <w:right w:val="none" w:sz="0" w:space="0" w:color="auto"/>
          </w:divBdr>
          <w:divsChild>
            <w:div w:id="990208283">
              <w:marLeft w:val="0"/>
              <w:marRight w:val="0"/>
              <w:marTop w:val="0"/>
              <w:marBottom w:val="0"/>
              <w:divBdr>
                <w:top w:val="none" w:sz="0" w:space="0" w:color="auto"/>
                <w:left w:val="none" w:sz="0" w:space="0" w:color="auto"/>
                <w:bottom w:val="none" w:sz="0" w:space="0" w:color="auto"/>
                <w:right w:val="none" w:sz="0" w:space="0" w:color="auto"/>
              </w:divBdr>
            </w:div>
          </w:divsChild>
        </w:div>
        <w:div w:id="695161707">
          <w:marLeft w:val="0"/>
          <w:marRight w:val="0"/>
          <w:marTop w:val="0"/>
          <w:marBottom w:val="0"/>
          <w:divBdr>
            <w:top w:val="none" w:sz="0" w:space="0" w:color="auto"/>
            <w:left w:val="none" w:sz="0" w:space="0" w:color="auto"/>
            <w:bottom w:val="none" w:sz="0" w:space="0" w:color="auto"/>
            <w:right w:val="none" w:sz="0" w:space="0" w:color="auto"/>
          </w:divBdr>
        </w:div>
        <w:div w:id="881751881">
          <w:marLeft w:val="0"/>
          <w:marRight w:val="0"/>
          <w:marTop w:val="0"/>
          <w:marBottom w:val="0"/>
          <w:divBdr>
            <w:top w:val="none" w:sz="0" w:space="0" w:color="auto"/>
            <w:left w:val="none" w:sz="0" w:space="0" w:color="auto"/>
            <w:bottom w:val="none" w:sz="0" w:space="0" w:color="auto"/>
            <w:right w:val="none" w:sz="0" w:space="0" w:color="auto"/>
          </w:divBdr>
          <w:divsChild>
            <w:div w:id="1526748648">
              <w:marLeft w:val="0"/>
              <w:marRight w:val="0"/>
              <w:marTop w:val="0"/>
              <w:marBottom w:val="0"/>
              <w:divBdr>
                <w:top w:val="none" w:sz="0" w:space="0" w:color="auto"/>
                <w:left w:val="none" w:sz="0" w:space="0" w:color="auto"/>
                <w:bottom w:val="none" w:sz="0" w:space="0" w:color="auto"/>
                <w:right w:val="none" w:sz="0" w:space="0" w:color="auto"/>
              </w:divBdr>
            </w:div>
          </w:divsChild>
        </w:div>
        <w:div w:id="1377004290">
          <w:marLeft w:val="0"/>
          <w:marRight w:val="0"/>
          <w:marTop w:val="0"/>
          <w:marBottom w:val="0"/>
          <w:divBdr>
            <w:top w:val="none" w:sz="0" w:space="0" w:color="auto"/>
            <w:left w:val="none" w:sz="0" w:space="0" w:color="auto"/>
            <w:bottom w:val="none" w:sz="0" w:space="0" w:color="auto"/>
            <w:right w:val="none" w:sz="0" w:space="0" w:color="auto"/>
          </w:divBdr>
        </w:div>
        <w:div w:id="619267141">
          <w:marLeft w:val="0"/>
          <w:marRight w:val="0"/>
          <w:marTop w:val="0"/>
          <w:marBottom w:val="0"/>
          <w:divBdr>
            <w:top w:val="none" w:sz="0" w:space="0" w:color="auto"/>
            <w:left w:val="none" w:sz="0" w:space="0" w:color="auto"/>
            <w:bottom w:val="none" w:sz="0" w:space="0" w:color="auto"/>
            <w:right w:val="none" w:sz="0" w:space="0" w:color="auto"/>
          </w:divBdr>
          <w:divsChild>
            <w:div w:id="1367557736">
              <w:marLeft w:val="0"/>
              <w:marRight w:val="0"/>
              <w:marTop w:val="0"/>
              <w:marBottom w:val="0"/>
              <w:divBdr>
                <w:top w:val="none" w:sz="0" w:space="0" w:color="auto"/>
                <w:left w:val="none" w:sz="0" w:space="0" w:color="auto"/>
                <w:bottom w:val="none" w:sz="0" w:space="0" w:color="auto"/>
                <w:right w:val="none" w:sz="0" w:space="0" w:color="auto"/>
              </w:divBdr>
            </w:div>
          </w:divsChild>
        </w:div>
        <w:div w:id="429543326">
          <w:marLeft w:val="0"/>
          <w:marRight w:val="0"/>
          <w:marTop w:val="0"/>
          <w:marBottom w:val="0"/>
          <w:divBdr>
            <w:top w:val="none" w:sz="0" w:space="0" w:color="auto"/>
            <w:left w:val="none" w:sz="0" w:space="0" w:color="auto"/>
            <w:bottom w:val="none" w:sz="0" w:space="0" w:color="auto"/>
            <w:right w:val="none" w:sz="0" w:space="0" w:color="auto"/>
          </w:divBdr>
        </w:div>
        <w:div w:id="600987833">
          <w:marLeft w:val="0"/>
          <w:marRight w:val="0"/>
          <w:marTop w:val="0"/>
          <w:marBottom w:val="0"/>
          <w:divBdr>
            <w:top w:val="none" w:sz="0" w:space="0" w:color="auto"/>
            <w:left w:val="none" w:sz="0" w:space="0" w:color="auto"/>
            <w:bottom w:val="none" w:sz="0" w:space="0" w:color="auto"/>
            <w:right w:val="none" w:sz="0" w:space="0" w:color="auto"/>
          </w:divBdr>
          <w:divsChild>
            <w:div w:id="280185442">
              <w:marLeft w:val="0"/>
              <w:marRight w:val="0"/>
              <w:marTop w:val="0"/>
              <w:marBottom w:val="0"/>
              <w:divBdr>
                <w:top w:val="none" w:sz="0" w:space="0" w:color="auto"/>
                <w:left w:val="none" w:sz="0" w:space="0" w:color="auto"/>
                <w:bottom w:val="none" w:sz="0" w:space="0" w:color="auto"/>
                <w:right w:val="none" w:sz="0" w:space="0" w:color="auto"/>
              </w:divBdr>
            </w:div>
          </w:divsChild>
        </w:div>
        <w:div w:id="1571423277">
          <w:marLeft w:val="0"/>
          <w:marRight w:val="0"/>
          <w:marTop w:val="300"/>
          <w:marBottom w:val="0"/>
          <w:divBdr>
            <w:top w:val="none" w:sz="0" w:space="0" w:color="auto"/>
            <w:left w:val="none" w:sz="0" w:space="0" w:color="auto"/>
            <w:bottom w:val="none" w:sz="0" w:space="0" w:color="auto"/>
            <w:right w:val="none" w:sz="0" w:space="0" w:color="auto"/>
          </w:divBdr>
          <w:divsChild>
            <w:div w:id="1641764993">
              <w:marLeft w:val="0"/>
              <w:marRight w:val="0"/>
              <w:marTop w:val="0"/>
              <w:marBottom w:val="0"/>
              <w:divBdr>
                <w:top w:val="none" w:sz="0" w:space="0" w:color="auto"/>
                <w:left w:val="none" w:sz="0" w:space="0" w:color="auto"/>
                <w:bottom w:val="none" w:sz="0" w:space="0" w:color="auto"/>
                <w:right w:val="none" w:sz="0" w:space="0" w:color="auto"/>
              </w:divBdr>
              <w:divsChild>
                <w:div w:id="148284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6772">
          <w:marLeft w:val="0"/>
          <w:marRight w:val="0"/>
          <w:marTop w:val="300"/>
          <w:marBottom w:val="0"/>
          <w:divBdr>
            <w:top w:val="none" w:sz="0" w:space="0" w:color="auto"/>
            <w:left w:val="none" w:sz="0" w:space="0" w:color="auto"/>
            <w:bottom w:val="none" w:sz="0" w:space="0" w:color="auto"/>
            <w:right w:val="none" w:sz="0" w:space="0" w:color="auto"/>
          </w:divBdr>
          <w:divsChild>
            <w:div w:id="1771779089">
              <w:marLeft w:val="0"/>
              <w:marRight w:val="0"/>
              <w:marTop w:val="0"/>
              <w:marBottom w:val="0"/>
              <w:divBdr>
                <w:top w:val="none" w:sz="0" w:space="0" w:color="auto"/>
                <w:left w:val="none" w:sz="0" w:space="0" w:color="auto"/>
                <w:bottom w:val="none" w:sz="0" w:space="0" w:color="auto"/>
                <w:right w:val="none" w:sz="0" w:space="0" w:color="auto"/>
              </w:divBdr>
              <w:divsChild>
                <w:div w:id="1313560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352397">
          <w:marLeft w:val="0"/>
          <w:marRight w:val="0"/>
          <w:marTop w:val="300"/>
          <w:marBottom w:val="0"/>
          <w:divBdr>
            <w:top w:val="none" w:sz="0" w:space="0" w:color="auto"/>
            <w:left w:val="none" w:sz="0" w:space="0" w:color="auto"/>
            <w:bottom w:val="none" w:sz="0" w:space="0" w:color="auto"/>
            <w:right w:val="none" w:sz="0" w:space="0" w:color="auto"/>
          </w:divBdr>
          <w:divsChild>
            <w:div w:id="2128423058">
              <w:marLeft w:val="0"/>
              <w:marRight w:val="0"/>
              <w:marTop w:val="0"/>
              <w:marBottom w:val="0"/>
              <w:divBdr>
                <w:top w:val="none" w:sz="0" w:space="0" w:color="auto"/>
                <w:left w:val="none" w:sz="0" w:space="0" w:color="auto"/>
                <w:bottom w:val="none" w:sz="0" w:space="0" w:color="auto"/>
                <w:right w:val="none" w:sz="0" w:space="0" w:color="auto"/>
              </w:divBdr>
              <w:divsChild>
                <w:div w:id="73073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941109">
          <w:marLeft w:val="0"/>
          <w:marRight w:val="0"/>
          <w:marTop w:val="300"/>
          <w:marBottom w:val="0"/>
          <w:divBdr>
            <w:top w:val="none" w:sz="0" w:space="0" w:color="auto"/>
            <w:left w:val="none" w:sz="0" w:space="0" w:color="auto"/>
            <w:bottom w:val="none" w:sz="0" w:space="0" w:color="auto"/>
            <w:right w:val="none" w:sz="0" w:space="0" w:color="auto"/>
          </w:divBdr>
          <w:divsChild>
            <w:div w:id="543373022">
              <w:marLeft w:val="0"/>
              <w:marRight w:val="0"/>
              <w:marTop w:val="0"/>
              <w:marBottom w:val="0"/>
              <w:divBdr>
                <w:top w:val="none" w:sz="0" w:space="0" w:color="auto"/>
                <w:left w:val="none" w:sz="0" w:space="0" w:color="auto"/>
                <w:bottom w:val="none" w:sz="0" w:space="0" w:color="auto"/>
                <w:right w:val="none" w:sz="0" w:space="0" w:color="auto"/>
              </w:divBdr>
              <w:divsChild>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172039714">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822964798">
          <w:marLeft w:val="0"/>
          <w:marRight w:val="0"/>
          <w:marTop w:val="0"/>
          <w:marBottom w:val="0"/>
          <w:divBdr>
            <w:top w:val="none" w:sz="0" w:space="0" w:color="auto"/>
            <w:left w:val="none" w:sz="0" w:space="0" w:color="auto"/>
            <w:bottom w:val="none" w:sz="0" w:space="0" w:color="auto"/>
            <w:right w:val="none" w:sz="0" w:space="0" w:color="auto"/>
          </w:divBdr>
        </w:div>
        <w:div w:id="860321378">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1646087882">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0142">
      <w:bodyDiv w:val="1"/>
      <w:marLeft w:val="0"/>
      <w:marRight w:val="0"/>
      <w:marTop w:val="0"/>
      <w:marBottom w:val="0"/>
      <w:divBdr>
        <w:top w:val="none" w:sz="0" w:space="0" w:color="auto"/>
        <w:left w:val="none" w:sz="0" w:space="0" w:color="auto"/>
        <w:bottom w:val="none" w:sz="0" w:space="0" w:color="auto"/>
        <w:right w:val="none" w:sz="0" w:space="0" w:color="auto"/>
      </w:divBdr>
      <w:divsChild>
        <w:div w:id="16271160">
          <w:marLeft w:val="0"/>
          <w:marRight w:val="0"/>
          <w:marTop w:val="0"/>
          <w:marBottom w:val="0"/>
          <w:divBdr>
            <w:top w:val="none" w:sz="0" w:space="0" w:color="auto"/>
            <w:left w:val="none" w:sz="0" w:space="0" w:color="auto"/>
            <w:bottom w:val="none" w:sz="0" w:space="0" w:color="auto"/>
            <w:right w:val="none" w:sz="0" w:space="0" w:color="auto"/>
          </w:divBdr>
        </w:div>
        <w:div w:id="217011546">
          <w:marLeft w:val="0"/>
          <w:marRight w:val="0"/>
          <w:marTop w:val="0"/>
          <w:marBottom w:val="0"/>
          <w:divBdr>
            <w:top w:val="none" w:sz="0" w:space="0" w:color="auto"/>
            <w:left w:val="none" w:sz="0" w:space="0" w:color="auto"/>
            <w:bottom w:val="none" w:sz="0" w:space="0" w:color="auto"/>
            <w:right w:val="none" w:sz="0" w:space="0" w:color="auto"/>
          </w:divBdr>
        </w:div>
        <w:div w:id="239364381">
          <w:marLeft w:val="0"/>
          <w:marRight w:val="0"/>
          <w:marTop w:val="0"/>
          <w:marBottom w:val="0"/>
          <w:divBdr>
            <w:top w:val="none" w:sz="0" w:space="0" w:color="auto"/>
            <w:left w:val="none" w:sz="0" w:space="0" w:color="auto"/>
            <w:bottom w:val="none" w:sz="0" w:space="0" w:color="auto"/>
            <w:right w:val="none" w:sz="0" w:space="0" w:color="auto"/>
          </w:divBdr>
          <w:divsChild>
            <w:div w:id="1442922170">
              <w:marLeft w:val="0"/>
              <w:marRight w:val="0"/>
              <w:marTop w:val="0"/>
              <w:marBottom w:val="0"/>
              <w:divBdr>
                <w:top w:val="none" w:sz="0" w:space="0" w:color="auto"/>
                <w:left w:val="none" w:sz="0" w:space="0" w:color="auto"/>
                <w:bottom w:val="none" w:sz="0" w:space="0" w:color="auto"/>
                <w:right w:val="none" w:sz="0" w:space="0" w:color="auto"/>
              </w:divBdr>
            </w:div>
          </w:divsChild>
        </w:div>
        <w:div w:id="322512432">
          <w:marLeft w:val="0"/>
          <w:marRight w:val="0"/>
          <w:marTop w:val="0"/>
          <w:marBottom w:val="0"/>
          <w:divBdr>
            <w:top w:val="none" w:sz="0" w:space="0" w:color="auto"/>
            <w:left w:val="none" w:sz="0" w:space="0" w:color="auto"/>
            <w:bottom w:val="none" w:sz="0" w:space="0" w:color="auto"/>
            <w:right w:val="none" w:sz="0" w:space="0" w:color="auto"/>
          </w:divBdr>
          <w:divsChild>
            <w:div w:id="1586572155">
              <w:marLeft w:val="0"/>
              <w:marRight w:val="0"/>
              <w:marTop w:val="0"/>
              <w:marBottom w:val="0"/>
              <w:divBdr>
                <w:top w:val="none" w:sz="0" w:space="0" w:color="auto"/>
                <w:left w:val="none" w:sz="0" w:space="0" w:color="auto"/>
                <w:bottom w:val="none" w:sz="0" w:space="0" w:color="auto"/>
                <w:right w:val="none" w:sz="0" w:space="0" w:color="auto"/>
              </w:divBdr>
            </w:div>
          </w:divsChild>
        </w:div>
        <w:div w:id="343290091">
          <w:marLeft w:val="0"/>
          <w:marRight w:val="0"/>
          <w:marTop w:val="300"/>
          <w:marBottom w:val="0"/>
          <w:divBdr>
            <w:top w:val="none" w:sz="0" w:space="0" w:color="auto"/>
            <w:left w:val="none" w:sz="0" w:space="0" w:color="auto"/>
            <w:bottom w:val="none" w:sz="0" w:space="0" w:color="auto"/>
            <w:right w:val="none" w:sz="0" w:space="0" w:color="auto"/>
          </w:divBdr>
          <w:divsChild>
            <w:div w:id="1870992876">
              <w:marLeft w:val="0"/>
              <w:marRight w:val="0"/>
              <w:marTop w:val="0"/>
              <w:marBottom w:val="0"/>
              <w:divBdr>
                <w:top w:val="none" w:sz="0" w:space="0" w:color="auto"/>
                <w:left w:val="none" w:sz="0" w:space="0" w:color="auto"/>
                <w:bottom w:val="none" w:sz="0" w:space="0" w:color="auto"/>
                <w:right w:val="none" w:sz="0" w:space="0" w:color="auto"/>
              </w:divBdr>
              <w:divsChild>
                <w:div w:id="64030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460369">
          <w:marLeft w:val="0"/>
          <w:marRight w:val="0"/>
          <w:marTop w:val="0"/>
          <w:marBottom w:val="0"/>
          <w:divBdr>
            <w:top w:val="none" w:sz="0" w:space="0" w:color="auto"/>
            <w:left w:val="none" w:sz="0" w:space="0" w:color="auto"/>
            <w:bottom w:val="none" w:sz="0" w:space="0" w:color="auto"/>
            <w:right w:val="none" w:sz="0" w:space="0" w:color="auto"/>
          </w:divBdr>
        </w:div>
        <w:div w:id="564268610">
          <w:marLeft w:val="0"/>
          <w:marRight w:val="0"/>
          <w:marTop w:val="300"/>
          <w:marBottom w:val="0"/>
          <w:divBdr>
            <w:top w:val="none" w:sz="0" w:space="0" w:color="auto"/>
            <w:left w:val="none" w:sz="0" w:space="0" w:color="auto"/>
            <w:bottom w:val="none" w:sz="0" w:space="0" w:color="auto"/>
            <w:right w:val="none" w:sz="0" w:space="0" w:color="auto"/>
          </w:divBdr>
          <w:divsChild>
            <w:div w:id="328755875">
              <w:marLeft w:val="0"/>
              <w:marRight w:val="0"/>
              <w:marTop w:val="0"/>
              <w:marBottom w:val="0"/>
              <w:divBdr>
                <w:top w:val="none" w:sz="0" w:space="0" w:color="auto"/>
                <w:left w:val="none" w:sz="0" w:space="0" w:color="auto"/>
                <w:bottom w:val="none" w:sz="0" w:space="0" w:color="auto"/>
                <w:right w:val="none" w:sz="0" w:space="0" w:color="auto"/>
              </w:divBdr>
              <w:divsChild>
                <w:div w:id="1918436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958695">
          <w:marLeft w:val="0"/>
          <w:marRight w:val="0"/>
          <w:marTop w:val="0"/>
          <w:marBottom w:val="0"/>
          <w:divBdr>
            <w:top w:val="none" w:sz="0" w:space="0" w:color="auto"/>
            <w:left w:val="none" w:sz="0" w:space="0" w:color="auto"/>
            <w:bottom w:val="none" w:sz="0" w:space="0" w:color="auto"/>
            <w:right w:val="none" w:sz="0" w:space="0" w:color="auto"/>
          </w:divBdr>
        </w:div>
        <w:div w:id="937104365">
          <w:marLeft w:val="0"/>
          <w:marRight w:val="0"/>
          <w:marTop w:val="0"/>
          <w:marBottom w:val="0"/>
          <w:divBdr>
            <w:top w:val="none" w:sz="0" w:space="0" w:color="auto"/>
            <w:left w:val="none" w:sz="0" w:space="0" w:color="auto"/>
            <w:bottom w:val="none" w:sz="0" w:space="0" w:color="auto"/>
            <w:right w:val="none" w:sz="0" w:space="0" w:color="auto"/>
          </w:divBdr>
          <w:divsChild>
            <w:div w:id="1889028292">
              <w:marLeft w:val="0"/>
              <w:marRight w:val="0"/>
              <w:marTop w:val="0"/>
              <w:marBottom w:val="0"/>
              <w:divBdr>
                <w:top w:val="none" w:sz="0" w:space="0" w:color="auto"/>
                <w:left w:val="none" w:sz="0" w:space="0" w:color="auto"/>
                <w:bottom w:val="none" w:sz="0" w:space="0" w:color="auto"/>
                <w:right w:val="none" w:sz="0" w:space="0" w:color="auto"/>
              </w:divBdr>
            </w:div>
          </w:divsChild>
        </w:div>
        <w:div w:id="1119950329">
          <w:marLeft w:val="0"/>
          <w:marRight w:val="0"/>
          <w:marTop w:val="0"/>
          <w:marBottom w:val="0"/>
          <w:divBdr>
            <w:top w:val="none" w:sz="0" w:space="0" w:color="auto"/>
            <w:left w:val="none" w:sz="0" w:space="0" w:color="auto"/>
            <w:bottom w:val="none" w:sz="0" w:space="0" w:color="auto"/>
            <w:right w:val="none" w:sz="0" w:space="0" w:color="auto"/>
          </w:divBdr>
          <w:divsChild>
            <w:div w:id="1282419043">
              <w:marLeft w:val="0"/>
              <w:marRight w:val="0"/>
              <w:marTop w:val="0"/>
              <w:marBottom w:val="0"/>
              <w:divBdr>
                <w:top w:val="none" w:sz="0" w:space="0" w:color="auto"/>
                <w:left w:val="none" w:sz="0" w:space="0" w:color="auto"/>
                <w:bottom w:val="none" w:sz="0" w:space="0" w:color="auto"/>
                <w:right w:val="none" w:sz="0" w:space="0" w:color="auto"/>
              </w:divBdr>
            </w:div>
          </w:divsChild>
        </w:div>
        <w:div w:id="1230767084">
          <w:marLeft w:val="0"/>
          <w:marRight w:val="0"/>
          <w:marTop w:val="300"/>
          <w:marBottom w:val="0"/>
          <w:divBdr>
            <w:top w:val="none" w:sz="0" w:space="0" w:color="auto"/>
            <w:left w:val="none" w:sz="0" w:space="0" w:color="auto"/>
            <w:bottom w:val="none" w:sz="0" w:space="0" w:color="auto"/>
            <w:right w:val="none" w:sz="0" w:space="0" w:color="auto"/>
          </w:divBdr>
          <w:divsChild>
            <w:div w:id="1663118187">
              <w:marLeft w:val="0"/>
              <w:marRight w:val="0"/>
              <w:marTop w:val="0"/>
              <w:marBottom w:val="0"/>
              <w:divBdr>
                <w:top w:val="none" w:sz="0" w:space="0" w:color="auto"/>
                <w:left w:val="none" w:sz="0" w:space="0" w:color="auto"/>
                <w:bottom w:val="none" w:sz="0" w:space="0" w:color="auto"/>
                <w:right w:val="none" w:sz="0" w:space="0" w:color="auto"/>
              </w:divBdr>
              <w:divsChild>
                <w:div w:id="191261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638498">
          <w:marLeft w:val="0"/>
          <w:marRight w:val="0"/>
          <w:marTop w:val="0"/>
          <w:marBottom w:val="0"/>
          <w:divBdr>
            <w:top w:val="none" w:sz="0" w:space="0" w:color="auto"/>
            <w:left w:val="none" w:sz="0" w:space="0" w:color="auto"/>
            <w:bottom w:val="none" w:sz="0" w:space="0" w:color="auto"/>
            <w:right w:val="none" w:sz="0" w:space="0" w:color="auto"/>
          </w:divBdr>
        </w:div>
        <w:div w:id="1361007405">
          <w:marLeft w:val="0"/>
          <w:marRight w:val="0"/>
          <w:marTop w:val="0"/>
          <w:marBottom w:val="0"/>
          <w:divBdr>
            <w:top w:val="none" w:sz="0" w:space="0" w:color="auto"/>
            <w:left w:val="none" w:sz="0" w:space="0" w:color="auto"/>
            <w:bottom w:val="none" w:sz="0" w:space="0" w:color="auto"/>
            <w:right w:val="none" w:sz="0" w:space="0" w:color="auto"/>
          </w:divBdr>
          <w:divsChild>
            <w:div w:id="148834166">
              <w:marLeft w:val="0"/>
              <w:marRight w:val="0"/>
              <w:marTop w:val="0"/>
              <w:marBottom w:val="0"/>
              <w:divBdr>
                <w:top w:val="none" w:sz="0" w:space="0" w:color="auto"/>
                <w:left w:val="none" w:sz="0" w:space="0" w:color="auto"/>
                <w:bottom w:val="none" w:sz="0" w:space="0" w:color="auto"/>
                <w:right w:val="none" w:sz="0" w:space="0" w:color="auto"/>
              </w:divBdr>
            </w:div>
          </w:divsChild>
        </w:div>
        <w:div w:id="1416587937">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300"/>
          <w:marBottom w:val="0"/>
          <w:divBdr>
            <w:top w:val="none" w:sz="0" w:space="0" w:color="auto"/>
            <w:left w:val="none" w:sz="0" w:space="0" w:color="auto"/>
            <w:bottom w:val="none" w:sz="0" w:space="0" w:color="auto"/>
            <w:right w:val="none" w:sz="0" w:space="0" w:color="auto"/>
          </w:divBdr>
          <w:divsChild>
            <w:div w:id="1436949385">
              <w:marLeft w:val="0"/>
              <w:marRight w:val="0"/>
              <w:marTop w:val="0"/>
              <w:marBottom w:val="0"/>
              <w:divBdr>
                <w:top w:val="none" w:sz="0" w:space="0" w:color="auto"/>
                <w:left w:val="none" w:sz="0" w:space="0" w:color="auto"/>
                <w:bottom w:val="none" w:sz="0" w:space="0" w:color="auto"/>
                <w:right w:val="none" w:sz="0" w:space="0" w:color="auto"/>
              </w:divBdr>
              <w:divsChild>
                <w:div w:id="83750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431331">
          <w:marLeft w:val="0"/>
          <w:marRight w:val="0"/>
          <w:marTop w:val="0"/>
          <w:marBottom w:val="0"/>
          <w:divBdr>
            <w:top w:val="none" w:sz="0" w:space="0" w:color="auto"/>
            <w:left w:val="none" w:sz="0" w:space="0" w:color="auto"/>
            <w:bottom w:val="none" w:sz="0" w:space="0" w:color="auto"/>
            <w:right w:val="none" w:sz="0" w:space="0" w:color="auto"/>
          </w:divBdr>
          <w:divsChild>
            <w:div w:id="1209099731">
              <w:marLeft w:val="0"/>
              <w:marRight w:val="0"/>
              <w:marTop w:val="0"/>
              <w:marBottom w:val="0"/>
              <w:divBdr>
                <w:top w:val="none" w:sz="0" w:space="0" w:color="auto"/>
                <w:left w:val="none" w:sz="0" w:space="0" w:color="auto"/>
                <w:bottom w:val="none" w:sz="0" w:space="0" w:color="auto"/>
                <w:right w:val="none" w:sz="0" w:space="0" w:color="auto"/>
              </w:divBdr>
            </w:div>
          </w:divsChild>
        </w:div>
        <w:div w:id="1850100956">
          <w:marLeft w:val="0"/>
          <w:marRight w:val="0"/>
          <w:marTop w:val="0"/>
          <w:marBottom w:val="0"/>
          <w:divBdr>
            <w:top w:val="none" w:sz="0" w:space="0" w:color="auto"/>
            <w:left w:val="none" w:sz="0" w:space="0" w:color="auto"/>
            <w:bottom w:val="none" w:sz="0" w:space="0" w:color="auto"/>
            <w:right w:val="none" w:sz="0" w:space="0" w:color="auto"/>
          </w:divBdr>
          <w:divsChild>
            <w:div w:id="1324311732">
              <w:marLeft w:val="0"/>
              <w:marRight w:val="0"/>
              <w:marTop w:val="0"/>
              <w:marBottom w:val="0"/>
              <w:divBdr>
                <w:top w:val="none" w:sz="0" w:space="0" w:color="auto"/>
                <w:left w:val="none" w:sz="0" w:space="0" w:color="auto"/>
                <w:bottom w:val="none" w:sz="0" w:space="0" w:color="auto"/>
                <w:right w:val="none" w:sz="0" w:space="0" w:color="auto"/>
              </w:divBdr>
            </w:div>
          </w:divsChild>
        </w:div>
        <w:div w:id="1912932866">
          <w:marLeft w:val="0"/>
          <w:marRight w:val="0"/>
          <w:marTop w:val="0"/>
          <w:marBottom w:val="0"/>
          <w:divBdr>
            <w:top w:val="none" w:sz="0" w:space="0" w:color="auto"/>
            <w:left w:val="none" w:sz="0" w:space="0" w:color="auto"/>
            <w:bottom w:val="none" w:sz="0" w:space="0" w:color="auto"/>
            <w:right w:val="none" w:sz="0" w:space="0" w:color="auto"/>
          </w:divBdr>
        </w:div>
      </w:divsChild>
    </w:div>
    <w:div w:id="245191152">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2">
          <w:marLeft w:val="0"/>
          <w:marRight w:val="0"/>
          <w:marTop w:val="0"/>
          <w:marBottom w:val="0"/>
          <w:divBdr>
            <w:top w:val="none" w:sz="0" w:space="0" w:color="auto"/>
            <w:left w:val="none" w:sz="0" w:space="0" w:color="auto"/>
            <w:bottom w:val="none" w:sz="0" w:space="0" w:color="auto"/>
            <w:right w:val="none" w:sz="0" w:space="0" w:color="auto"/>
          </w:divBdr>
        </w:div>
        <w:div w:id="2144226373">
          <w:marLeft w:val="0"/>
          <w:marRight w:val="0"/>
          <w:marTop w:val="0"/>
          <w:marBottom w:val="0"/>
          <w:divBdr>
            <w:top w:val="none" w:sz="0" w:space="0" w:color="auto"/>
            <w:left w:val="none" w:sz="0" w:space="0" w:color="auto"/>
            <w:bottom w:val="none" w:sz="0" w:space="0" w:color="auto"/>
            <w:right w:val="none" w:sz="0" w:space="0" w:color="auto"/>
          </w:divBdr>
          <w:divsChild>
            <w:div w:id="464354686">
              <w:marLeft w:val="0"/>
              <w:marRight w:val="0"/>
              <w:marTop w:val="0"/>
              <w:marBottom w:val="0"/>
              <w:divBdr>
                <w:top w:val="none" w:sz="0" w:space="0" w:color="auto"/>
                <w:left w:val="none" w:sz="0" w:space="0" w:color="auto"/>
                <w:bottom w:val="none" w:sz="0" w:space="0" w:color="auto"/>
                <w:right w:val="none" w:sz="0" w:space="0" w:color="auto"/>
              </w:divBdr>
            </w:div>
          </w:divsChild>
        </w:div>
        <w:div w:id="2973648">
          <w:marLeft w:val="0"/>
          <w:marRight w:val="0"/>
          <w:marTop w:val="0"/>
          <w:marBottom w:val="0"/>
          <w:divBdr>
            <w:top w:val="none" w:sz="0" w:space="0" w:color="auto"/>
            <w:left w:val="none" w:sz="0" w:space="0" w:color="auto"/>
            <w:bottom w:val="none" w:sz="0" w:space="0" w:color="auto"/>
            <w:right w:val="none" w:sz="0" w:space="0" w:color="auto"/>
          </w:divBdr>
        </w:div>
        <w:div w:id="40329210">
          <w:marLeft w:val="0"/>
          <w:marRight w:val="0"/>
          <w:marTop w:val="0"/>
          <w:marBottom w:val="0"/>
          <w:divBdr>
            <w:top w:val="none" w:sz="0" w:space="0" w:color="auto"/>
            <w:left w:val="none" w:sz="0" w:space="0" w:color="auto"/>
            <w:bottom w:val="none" w:sz="0" w:space="0" w:color="auto"/>
            <w:right w:val="none" w:sz="0" w:space="0" w:color="auto"/>
          </w:divBdr>
          <w:divsChild>
            <w:div w:id="1332558919">
              <w:marLeft w:val="0"/>
              <w:marRight w:val="0"/>
              <w:marTop w:val="0"/>
              <w:marBottom w:val="0"/>
              <w:divBdr>
                <w:top w:val="none" w:sz="0" w:space="0" w:color="auto"/>
                <w:left w:val="none" w:sz="0" w:space="0" w:color="auto"/>
                <w:bottom w:val="none" w:sz="0" w:space="0" w:color="auto"/>
                <w:right w:val="none" w:sz="0" w:space="0" w:color="auto"/>
              </w:divBdr>
            </w:div>
          </w:divsChild>
        </w:div>
        <w:div w:id="672612880">
          <w:marLeft w:val="0"/>
          <w:marRight w:val="0"/>
          <w:marTop w:val="0"/>
          <w:marBottom w:val="0"/>
          <w:divBdr>
            <w:top w:val="none" w:sz="0" w:space="0" w:color="auto"/>
            <w:left w:val="none" w:sz="0" w:space="0" w:color="auto"/>
            <w:bottom w:val="none" w:sz="0" w:space="0" w:color="auto"/>
            <w:right w:val="none" w:sz="0" w:space="0" w:color="auto"/>
          </w:divBdr>
        </w:div>
        <w:div w:id="11304784">
          <w:marLeft w:val="0"/>
          <w:marRight w:val="0"/>
          <w:marTop w:val="0"/>
          <w:marBottom w:val="0"/>
          <w:divBdr>
            <w:top w:val="none" w:sz="0" w:space="0" w:color="auto"/>
            <w:left w:val="none" w:sz="0" w:space="0" w:color="auto"/>
            <w:bottom w:val="none" w:sz="0" w:space="0" w:color="auto"/>
            <w:right w:val="none" w:sz="0" w:space="0" w:color="auto"/>
          </w:divBdr>
          <w:divsChild>
            <w:div w:id="1930387516">
              <w:marLeft w:val="0"/>
              <w:marRight w:val="0"/>
              <w:marTop w:val="0"/>
              <w:marBottom w:val="0"/>
              <w:divBdr>
                <w:top w:val="none" w:sz="0" w:space="0" w:color="auto"/>
                <w:left w:val="none" w:sz="0" w:space="0" w:color="auto"/>
                <w:bottom w:val="none" w:sz="0" w:space="0" w:color="auto"/>
                <w:right w:val="none" w:sz="0" w:space="0" w:color="auto"/>
              </w:divBdr>
            </w:div>
          </w:divsChild>
        </w:div>
        <w:div w:id="1380745115">
          <w:marLeft w:val="0"/>
          <w:marRight w:val="0"/>
          <w:marTop w:val="0"/>
          <w:marBottom w:val="0"/>
          <w:divBdr>
            <w:top w:val="none" w:sz="0" w:space="0" w:color="auto"/>
            <w:left w:val="none" w:sz="0" w:space="0" w:color="auto"/>
            <w:bottom w:val="none" w:sz="0" w:space="0" w:color="auto"/>
            <w:right w:val="none" w:sz="0" w:space="0" w:color="auto"/>
          </w:divBdr>
        </w:div>
        <w:div w:id="470640514">
          <w:marLeft w:val="0"/>
          <w:marRight w:val="0"/>
          <w:marTop w:val="0"/>
          <w:marBottom w:val="0"/>
          <w:divBdr>
            <w:top w:val="none" w:sz="0" w:space="0" w:color="auto"/>
            <w:left w:val="none" w:sz="0" w:space="0" w:color="auto"/>
            <w:bottom w:val="none" w:sz="0" w:space="0" w:color="auto"/>
            <w:right w:val="none" w:sz="0" w:space="0" w:color="auto"/>
          </w:divBdr>
          <w:divsChild>
            <w:div w:id="292643484">
              <w:marLeft w:val="0"/>
              <w:marRight w:val="0"/>
              <w:marTop w:val="0"/>
              <w:marBottom w:val="0"/>
              <w:divBdr>
                <w:top w:val="none" w:sz="0" w:space="0" w:color="auto"/>
                <w:left w:val="none" w:sz="0" w:space="0" w:color="auto"/>
                <w:bottom w:val="none" w:sz="0" w:space="0" w:color="auto"/>
                <w:right w:val="none" w:sz="0" w:space="0" w:color="auto"/>
              </w:divBdr>
            </w:div>
          </w:divsChild>
        </w:div>
        <w:div w:id="65107204">
          <w:marLeft w:val="0"/>
          <w:marRight w:val="0"/>
          <w:marTop w:val="0"/>
          <w:marBottom w:val="0"/>
          <w:divBdr>
            <w:top w:val="none" w:sz="0" w:space="0" w:color="auto"/>
            <w:left w:val="none" w:sz="0" w:space="0" w:color="auto"/>
            <w:bottom w:val="none" w:sz="0" w:space="0" w:color="auto"/>
            <w:right w:val="none" w:sz="0" w:space="0" w:color="auto"/>
          </w:divBdr>
        </w:div>
        <w:div w:id="319844462">
          <w:marLeft w:val="0"/>
          <w:marRight w:val="0"/>
          <w:marTop w:val="0"/>
          <w:marBottom w:val="0"/>
          <w:divBdr>
            <w:top w:val="none" w:sz="0" w:space="0" w:color="auto"/>
            <w:left w:val="none" w:sz="0" w:space="0" w:color="auto"/>
            <w:bottom w:val="none" w:sz="0" w:space="0" w:color="auto"/>
            <w:right w:val="none" w:sz="0" w:space="0" w:color="auto"/>
          </w:divBdr>
          <w:divsChild>
            <w:div w:id="878276219">
              <w:marLeft w:val="0"/>
              <w:marRight w:val="0"/>
              <w:marTop w:val="0"/>
              <w:marBottom w:val="0"/>
              <w:divBdr>
                <w:top w:val="none" w:sz="0" w:space="0" w:color="auto"/>
                <w:left w:val="none" w:sz="0" w:space="0" w:color="auto"/>
                <w:bottom w:val="none" w:sz="0" w:space="0" w:color="auto"/>
                <w:right w:val="none" w:sz="0" w:space="0" w:color="auto"/>
              </w:divBdr>
            </w:div>
          </w:divsChild>
        </w:div>
        <w:div w:id="1595624753">
          <w:marLeft w:val="0"/>
          <w:marRight w:val="0"/>
          <w:marTop w:val="0"/>
          <w:marBottom w:val="0"/>
          <w:divBdr>
            <w:top w:val="none" w:sz="0" w:space="0" w:color="auto"/>
            <w:left w:val="none" w:sz="0" w:space="0" w:color="auto"/>
            <w:bottom w:val="none" w:sz="0" w:space="0" w:color="auto"/>
            <w:right w:val="none" w:sz="0" w:space="0" w:color="auto"/>
          </w:divBdr>
        </w:div>
        <w:div w:id="1059863290">
          <w:marLeft w:val="0"/>
          <w:marRight w:val="0"/>
          <w:marTop w:val="0"/>
          <w:marBottom w:val="0"/>
          <w:divBdr>
            <w:top w:val="none" w:sz="0" w:space="0" w:color="auto"/>
            <w:left w:val="none" w:sz="0" w:space="0" w:color="auto"/>
            <w:bottom w:val="none" w:sz="0" w:space="0" w:color="auto"/>
            <w:right w:val="none" w:sz="0" w:space="0" w:color="auto"/>
          </w:divBdr>
          <w:divsChild>
            <w:div w:id="1944341287">
              <w:marLeft w:val="0"/>
              <w:marRight w:val="0"/>
              <w:marTop w:val="0"/>
              <w:marBottom w:val="0"/>
              <w:divBdr>
                <w:top w:val="none" w:sz="0" w:space="0" w:color="auto"/>
                <w:left w:val="none" w:sz="0" w:space="0" w:color="auto"/>
                <w:bottom w:val="none" w:sz="0" w:space="0" w:color="auto"/>
                <w:right w:val="none" w:sz="0" w:space="0" w:color="auto"/>
              </w:divBdr>
            </w:div>
          </w:divsChild>
        </w:div>
        <w:div w:id="473303210">
          <w:marLeft w:val="0"/>
          <w:marRight w:val="0"/>
          <w:marTop w:val="0"/>
          <w:marBottom w:val="0"/>
          <w:divBdr>
            <w:top w:val="none" w:sz="0" w:space="0" w:color="auto"/>
            <w:left w:val="none" w:sz="0" w:space="0" w:color="auto"/>
            <w:bottom w:val="none" w:sz="0" w:space="0" w:color="auto"/>
            <w:right w:val="none" w:sz="0" w:space="0" w:color="auto"/>
          </w:divBdr>
        </w:div>
        <w:div w:id="1852064383">
          <w:marLeft w:val="0"/>
          <w:marRight w:val="0"/>
          <w:marTop w:val="0"/>
          <w:marBottom w:val="0"/>
          <w:divBdr>
            <w:top w:val="none" w:sz="0" w:space="0" w:color="auto"/>
            <w:left w:val="none" w:sz="0" w:space="0" w:color="auto"/>
            <w:bottom w:val="none" w:sz="0" w:space="0" w:color="auto"/>
            <w:right w:val="none" w:sz="0" w:space="0" w:color="auto"/>
          </w:divBdr>
          <w:divsChild>
            <w:div w:id="1707945630">
              <w:marLeft w:val="0"/>
              <w:marRight w:val="0"/>
              <w:marTop w:val="0"/>
              <w:marBottom w:val="0"/>
              <w:divBdr>
                <w:top w:val="none" w:sz="0" w:space="0" w:color="auto"/>
                <w:left w:val="none" w:sz="0" w:space="0" w:color="auto"/>
                <w:bottom w:val="none" w:sz="0" w:space="0" w:color="auto"/>
                <w:right w:val="none" w:sz="0" w:space="0" w:color="auto"/>
              </w:divBdr>
            </w:div>
          </w:divsChild>
        </w:div>
        <w:div w:id="1851140862">
          <w:marLeft w:val="0"/>
          <w:marRight w:val="0"/>
          <w:marTop w:val="300"/>
          <w:marBottom w:val="0"/>
          <w:divBdr>
            <w:top w:val="none" w:sz="0" w:space="0" w:color="auto"/>
            <w:left w:val="none" w:sz="0" w:space="0" w:color="auto"/>
            <w:bottom w:val="none" w:sz="0" w:space="0" w:color="auto"/>
            <w:right w:val="none" w:sz="0" w:space="0" w:color="auto"/>
          </w:divBdr>
          <w:divsChild>
            <w:div w:id="865756650">
              <w:marLeft w:val="0"/>
              <w:marRight w:val="0"/>
              <w:marTop w:val="0"/>
              <w:marBottom w:val="0"/>
              <w:divBdr>
                <w:top w:val="none" w:sz="0" w:space="0" w:color="auto"/>
                <w:left w:val="none" w:sz="0" w:space="0" w:color="auto"/>
                <w:bottom w:val="none" w:sz="0" w:space="0" w:color="auto"/>
                <w:right w:val="none" w:sz="0" w:space="0" w:color="auto"/>
              </w:divBdr>
              <w:divsChild>
                <w:div w:id="676157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8561">
          <w:marLeft w:val="0"/>
          <w:marRight w:val="0"/>
          <w:marTop w:val="300"/>
          <w:marBottom w:val="0"/>
          <w:divBdr>
            <w:top w:val="none" w:sz="0" w:space="0" w:color="auto"/>
            <w:left w:val="none" w:sz="0" w:space="0" w:color="auto"/>
            <w:bottom w:val="none" w:sz="0" w:space="0" w:color="auto"/>
            <w:right w:val="none" w:sz="0" w:space="0" w:color="auto"/>
          </w:divBdr>
          <w:divsChild>
            <w:div w:id="1410617399">
              <w:marLeft w:val="0"/>
              <w:marRight w:val="0"/>
              <w:marTop w:val="0"/>
              <w:marBottom w:val="0"/>
              <w:divBdr>
                <w:top w:val="none" w:sz="0" w:space="0" w:color="auto"/>
                <w:left w:val="none" w:sz="0" w:space="0" w:color="auto"/>
                <w:bottom w:val="none" w:sz="0" w:space="0" w:color="auto"/>
                <w:right w:val="none" w:sz="0" w:space="0" w:color="auto"/>
              </w:divBdr>
              <w:divsChild>
                <w:div w:id="15603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64846">
          <w:marLeft w:val="0"/>
          <w:marRight w:val="0"/>
          <w:marTop w:val="300"/>
          <w:marBottom w:val="0"/>
          <w:divBdr>
            <w:top w:val="none" w:sz="0" w:space="0" w:color="auto"/>
            <w:left w:val="none" w:sz="0" w:space="0" w:color="auto"/>
            <w:bottom w:val="none" w:sz="0" w:space="0" w:color="auto"/>
            <w:right w:val="none" w:sz="0" w:space="0" w:color="auto"/>
          </w:divBdr>
          <w:divsChild>
            <w:div w:id="659700332">
              <w:marLeft w:val="0"/>
              <w:marRight w:val="0"/>
              <w:marTop w:val="0"/>
              <w:marBottom w:val="0"/>
              <w:divBdr>
                <w:top w:val="none" w:sz="0" w:space="0" w:color="auto"/>
                <w:left w:val="none" w:sz="0" w:space="0" w:color="auto"/>
                <w:bottom w:val="none" w:sz="0" w:space="0" w:color="auto"/>
                <w:right w:val="none" w:sz="0" w:space="0" w:color="auto"/>
              </w:divBdr>
              <w:divsChild>
                <w:div w:id="1194877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371304">
          <w:marLeft w:val="0"/>
          <w:marRight w:val="0"/>
          <w:marTop w:val="300"/>
          <w:marBottom w:val="0"/>
          <w:divBdr>
            <w:top w:val="none" w:sz="0" w:space="0" w:color="auto"/>
            <w:left w:val="none" w:sz="0" w:space="0" w:color="auto"/>
            <w:bottom w:val="none" w:sz="0" w:space="0" w:color="auto"/>
            <w:right w:val="none" w:sz="0" w:space="0" w:color="auto"/>
          </w:divBdr>
          <w:divsChild>
            <w:div w:id="931280022">
              <w:marLeft w:val="0"/>
              <w:marRight w:val="0"/>
              <w:marTop w:val="0"/>
              <w:marBottom w:val="0"/>
              <w:divBdr>
                <w:top w:val="none" w:sz="0" w:space="0" w:color="auto"/>
                <w:left w:val="none" w:sz="0" w:space="0" w:color="auto"/>
                <w:bottom w:val="none" w:sz="0" w:space="0" w:color="auto"/>
                <w:right w:val="none" w:sz="0" w:space="0" w:color="auto"/>
              </w:divBdr>
              <w:divsChild>
                <w:div w:id="1451243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6575910">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4">
          <w:marLeft w:val="0"/>
          <w:marRight w:val="0"/>
          <w:marTop w:val="0"/>
          <w:marBottom w:val="0"/>
          <w:divBdr>
            <w:top w:val="none" w:sz="0" w:space="0" w:color="auto"/>
            <w:left w:val="none" w:sz="0" w:space="0" w:color="auto"/>
            <w:bottom w:val="none" w:sz="0" w:space="0" w:color="auto"/>
            <w:right w:val="none" w:sz="0" w:space="0" w:color="auto"/>
          </w:divBdr>
        </w:div>
        <w:div w:id="1697467588">
          <w:marLeft w:val="0"/>
          <w:marRight w:val="0"/>
          <w:marTop w:val="0"/>
          <w:marBottom w:val="0"/>
          <w:divBdr>
            <w:top w:val="none" w:sz="0" w:space="0" w:color="auto"/>
            <w:left w:val="none" w:sz="0" w:space="0" w:color="auto"/>
            <w:bottom w:val="none" w:sz="0" w:space="0" w:color="auto"/>
            <w:right w:val="none" w:sz="0" w:space="0" w:color="auto"/>
          </w:divBdr>
          <w:divsChild>
            <w:div w:id="2032025687">
              <w:marLeft w:val="0"/>
              <w:marRight w:val="0"/>
              <w:marTop w:val="0"/>
              <w:marBottom w:val="0"/>
              <w:divBdr>
                <w:top w:val="none" w:sz="0" w:space="0" w:color="auto"/>
                <w:left w:val="none" w:sz="0" w:space="0" w:color="auto"/>
                <w:bottom w:val="none" w:sz="0" w:space="0" w:color="auto"/>
                <w:right w:val="none" w:sz="0" w:space="0" w:color="auto"/>
              </w:divBdr>
            </w:div>
          </w:divsChild>
        </w:div>
        <w:div w:id="739835936">
          <w:marLeft w:val="0"/>
          <w:marRight w:val="0"/>
          <w:marTop w:val="0"/>
          <w:marBottom w:val="0"/>
          <w:divBdr>
            <w:top w:val="none" w:sz="0" w:space="0" w:color="auto"/>
            <w:left w:val="none" w:sz="0" w:space="0" w:color="auto"/>
            <w:bottom w:val="none" w:sz="0" w:space="0" w:color="auto"/>
            <w:right w:val="none" w:sz="0" w:space="0" w:color="auto"/>
          </w:divBdr>
        </w:div>
        <w:div w:id="1061368363">
          <w:marLeft w:val="0"/>
          <w:marRight w:val="0"/>
          <w:marTop w:val="0"/>
          <w:marBottom w:val="0"/>
          <w:divBdr>
            <w:top w:val="none" w:sz="0" w:space="0" w:color="auto"/>
            <w:left w:val="none" w:sz="0" w:space="0" w:color="auto"/>
            <w:bottom w:val="none" w:sz="0" w:space="0" w:color="auto"/>
            <w:right w:val="none" w:sz="0" w:space="0" w:color="auto"/>
          </w:divBdr>
          <w:divsChild>
            <w:div w:id="1212770683">
              <w:marLeft w:val="0"/>
              <w:marRight w:val="0"/>
              <w:marTop w:val="0"/>
              <w:marBottom w:val="0"/>
              <w:divBdr>
                <w:top w:val="none" w:sz="0" w:space="0" w:color="auto"/>
                <w:left w:val="none" w:sz="0" w:space="0" w:color="auto"/>
                <w:bottom w:val="none" w:sz="0" w:space="0" w:color="auto"/>
                <w:right w:val="none" w:sz="0" w:space="0" w:color="auto"/>
              </w:divBdr>
            </w:div>
          </w:divsChild>
        </w:div>
        <w:div w:id="786658534">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sChild>
            <w:div w:id="1308393337">
              <w:marLeft w:val="0"/>
              <w:marRight w:val="0"/>
              <w:marTop w:val="0"/>
              <w:marBottom w:val="0"/>
              <w:divBdr>
                <w:top w:val="none" w:sz="0" w:space="0" w:color="auto"/>
                <w:left w:val="none" w:sz="0" w:space="0" w:color="auto"/>
                <w:bottom w:val="none" w:sz="0" w:space="0" w:color="auto"/>
                <w:right w:val="none" w:sz="0" w:space="0" w:color="auto"/>
              </w:divBdr>
            </w:div>
          </w:divsChild>
        </w:div>
        <w:div w:id="2063098178">
          <w:marLeft w:val="0"/>
          <w:marRight w:val="0"/>
          <w:marTop w:val="0"/>
          <w:marBottom w:val="0"/>
          <w:divBdr>
            <w:top w:val="none" w:sz="0" w:space="0" w:color="auto"/>
            <w:left w:val="none" w:sz="0" w:space="0" w:color="auto"/>
            <w:bottom w:val="none" w:sz="0" w:space="0" w:color="auto"/>
            <w:right w:val="none" w:sz="0" w:space="0" w:color="auto"/>
          </w:divBdr>
        </w:div>
        <w:div w:id="726146564">
          <w:marLeft w:val="0"/>
          <w:marRight w:val="0"/>
          <w:marTop w:val="0"/>
          <w:marBottom w:val="0"/>
          <w:divBdr>
            <w:top w:val="none" w:sz="0" w:space="0" w:color="auto"/>
            <w:left w:val="none" w:sz="0" w:space="0" w:color="auto"/>
            <w:bottom w:val="none" w:sz="0" w:space="0" w:color="auto"/>
            <w:right w:val="none" w:sz="0" w:space="0" w:color="auto"/>
          </w:divBdr>
          <w:divsChild>
            <w:div w:id="961115986">
              <w:marLeft w:val="0"/>
              <w:marRight w:val="0"/>
              <w:marTop w:val="0"/>
              <w:marBottom w:val="0"/>
              <w:divBdr>
                <w:top w:val="none" w:sz="0" w:space="0" w:color="auto"/>
                <w:left w:val="none" w:sz="0" w:space="0" w:color="auto"/>
                <w:bottom w:val="none" w:sz="0" w:space="0" w:color="auto"/>
                <w:right w:val="none" w:sz="0" w:space="0" w:color="auto"/>
              </w:divBdr>
            </w:div>
          </w:divsChild>
        </w:div>
        <w:div w:id="2117014002">
          <w:marLeft w:val="0"/>
          <w:marRight w:val="0"/>
          <w:marTop w:val="0"/>
          <w:marBottom w:val="0"/>
          <w:divBdr>
            <w:top w:val="none" w:sz="0" w:space="0" w:color="auto"/>
            <w:left w:val="none" w:sz="0" w:space="0" w:color="auto"/>
            <w:bottom w:val="none" w:sz="0" w:space="0" w:color="auto"/>
            <w:right w:val="none" w:sz="0" w:space="0" w:color="auto"/>
          </w:divBdr>
        </w:div>
        <w:div w:id="564027468">
          <w:marLeft w:val="0"/>
          <w:marRight w:val="0"/>
          <w:marTop w:val="0"/>
          <w:marBottom w:val="0"/>
          <w:divBdr>
            <w:top w:val="none" w:sz="0" w:space="0" w:color="auto"/>
            <w:left w:val="none" w:sz="0" w:space="0" w:color="auto"/>
            <w:bottom w:val="none" w:sz="0" w:space="0" w:color="auto"/>
            <w:right w:val="none" w:sz="0" w:space="0" w:color="auto"/>
          </w:divBdr>
          <w:divsChild>
            <w:div w:id="41368497">
              <w:marLeft w:val="0"/>
              <w:marRight w:val="0"/>
              <w:marTop w:val="0"/>
              <w:marBottom w:val="0"/>
              <w:divBdr>
                <w:top w:val="none" w:sz="0" w:space="0" w:color="auto"/>
                <w:left w:val="none" w:sz="0" w:space="0" w:color="auto"/>
                <w:bottom w:val="none" w:sz="0" w:space="0" w:color="auto"/>
                <w:right w:val="none" w:sz="0" w:space="0" w:color="auto"/>
              </w:divBdr>
            </w:div>
          </w:divsChild>
        </w:div>
        <w:div w:id="1810437294">
          <w:marLeft w:val="0"/>
          <w:marRight w:val="0"/>
          <w:marTop w:val="0"/>
          <w:marBottom w:val="0"/>
          <w:divBdr>
            <w:top w:val="none" w:sz="0" w:space="0" w:color="auto"/>
            <w:left w:val="none" w:sz="0" w:space="0" w:color="auto"/>
            <w:bottom w:val="none" w:sz="0" w:space="0" w:color="auto"/>
            <w:right w:val="none" w:sz="0" w:space="0" w:color="auto"/>
          </w:divBdr>
        </w:div>
        <w:div w:id="553807709">
          <w:marLeft w:val="0"/>
          <w:marRight w:val="0"/>
          <w:marTop w:val="0"/>
          <w:marBottom w:val="0"/>
          <w:divBdr>
            <w:top w:val="none" w:sz="0" w:space="0" w:color="auto"/>
            <w:left w:val="none" w:sz="0" w:space="0" w:color="auto"/>
            <w:bottom w:val="none" w:sz="0" w:space="0" w:color="auto"/>
            <w:right w:val="none" w:sz="0" w:space="0" w:color="auto"/>
          </w:divBdr>
          <w:divsChild>
            <w:div w:id="1597054936">
              <w:marLeft w:val="0"/>
              <w:marRight w:val="0"/>
              <w:marTop w:val="0"/>
              <w:marBottom w:val="0"/>
              <w:divBdr>
                <w:top w:val="none" w:sz="0" w:space="0" w:color="auto"/>
                <w:left w:val="none" w:sz="0" w:space="0" w:color="auto"/>
                <w:bottom w:val="none" w:sz="0" w:space="0" w:color="auto"/>
                <w:right w:val="none" w:sz="0" w:space="0" w:color="auto"/>
              </w:divBdr>
            </w:div>
          </w:divsChild>
        </w:div>
        <w:div w:id="1781218834">
          <w:marLeft w:val="0"/>
          <w:marRight w:val="0"/>
          <w:marTop w:val="0"/>
          <w:marBottom w:val="0"/>
          <w:divBdr>
            <w:top w:val="none" w:sz="0" w:space="0" w:color="auto"/>
            <w:left w:val="none" w:sz="0" w:space="0" w:color="auto"/>
            <w:bottom w:val="none" w:sz="0" w:space="0" w:color="auto"/>
            <w:right w:val="none" w:sz="0" w:space="0" w:color="auto"/>
          </w:divBdr>
        </w:div>
        <w:div w:id="1248610566">
          <w:marLeft w:val="0"/>
          <w:marRight w:val="0"/>
          <w:marTop w:val="0"/>
          <w:marBottom w:val="0"/>
          <w:divBdr>
            <w:top w:val="none" w:sz="0" w:space="0" w:color="auto"/>
            <w:left w:val="none" w:sz="0" w:space="0" w:color="auto"/>
            <w:bottom w:val="none" w:sz="0" w:space="0" w:color="auto"/>
            <w:right w:val="none" w:sz="0" w:space="0" w:color="auto"/>
          </w:divBdr>
          <w:divsChild>
            <w:div w:id="1571887017">
              <w:marLeft w:val="0"/>
              <w:marRight w:val="0"/>
              <w:marTop w:val="0"/>
              <w:marBottom w:val="0"/>
              <w:divBdr>
                <w:top w:val="none" w:sz="0" w:space="0" w:color="auto"/>
                <w:left w:val="none" w:sz="0" w:space="0" w:color="auto"/>
                <w:bottom w:val="none" w:sz="0" w:space="0" w:color="auto"/>
                <w:right w:val="none" w:sz="0" w:space="0" w:color="auto"/>
              </w:divBdr>
            </w:div>
          </w:divsChild>
        </w:div>
        <w:div w:id="910575496">
          <w:marLeft w:val="0"/>
          <w:marRight w:val="0"/>
          <w:marTop w:val="300"/>
          <w:marBottom w:val="0"/>
          <w:divBdr>
            <w:top w:val="none" w:sz="0" w:space="0" w:color="auto"/>
            <w:left w:val="none" w:sz="0" w:space="0" w:color="auto"/>
            <w:bottom w:val="none" w:sz="0" w:space="0" w:color="auto"/>
            <w:right w:val="none" w:sz="0" w:space="0" w:color="auto"/>
          </w:divBdr>
          <w:divsChild>
            <w:div w:id="406457910">
              <w:marLeft w:val="0"/>
              <w:marRight w:val="0"/>
              <w:marTop w:val="0"/>
              <w:marBottom w:val="0"/>
              <w:divBdr>
                <w:top w:val="none" w:sz="0" w:space="0" w:color="auto"/>
                <w:left w:val="none" w:sz="0" w:space="0" w:color="auto"/>
                <w:bottom w:val="none" w:sz="0" w:space="0" w:color="auto"/>
                <w:right w:val="none" w:sz="0" w:space="0" w:color="auto"/>
              </w:divBdr>
              <w:divsChild>
                <w:div w:id="39158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556965">
          <w:marLeft w:val="0"/>
          <w:marRight w:val="0"/>
          <w:marTop w:val="300"/>
          <w:marBottom w:val="0"/>
          <w:divBdr>
            <w:top w:val="none" w:sz="0" w:space="0" w:color="auto"/>
            <w:left w:val="none" w:sz="0" w:space="0" w:color="auto"/>
            <w:bottom w:val="none" w:sz="0" w:space="0" w:color="auto"/>
            <w:right w:val="none" w:sz="0" w:space="0" w:color="auto"/>
          </w:divBdr>
          <w:divsChild>
            <w:div w:id="773016022">
              <w:marLeft w:val="0"/>
              <w:marRight w:val="0"/>
              <w:marTop w:val="0"/>
              <w:marBottom w:val="0"/>
              <w:divBdr>
                <w:top w:val="none" w:sz="0" w:space="0" w:color="auto"/>
                <w:left w:val="none" w:sz="0" w:space="0" w:color="auto"/>
                <w:bottom w:val="none" w:sz="0" w:space="0" w:color="auto"/>
                <w:right w:val="none" w:sz="0" w:space="0" w:color="auto"/>
              </w:divBdr>
              <w:divsChild>
                <w:div w:id="1477257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245">
          <w:marLeft w:val="0"/>
          <w:marRight w:val="0"/>
          <w:marTop w:val="300"/>
          <w:marBottom w:val="0"/>
          <w:divBdr>
            <w:top w:val="none" w:sz="0" w:space="0" w:color="auto"/>
            <w:left w:val="none" w:sz="0" w:space="0" w:color="auto"/>
            <w:bottom w:val="none" w:sz="0" w:space="0" w:color="auto"/>
            <w:right w:val="none" w:sz="0" w:space="0" w:color="auto"/>
          </w:divBdr>
          <w:divsChild>
            <w:div w:id="444428396">
              <w:marLeft w:val="0"/>
              <w:marRight w:val="0"/>
              <w:marTop w:val="0"/>
              <w:marBottom w:val="0"/>
              <w:divBdr>
                <w:top w:val="none" w:sz="0" w:space="0" w:color="auto"/>
                <w:left w:val="none" w:sz="0" w:space="0" w:color="auto"/>
                <w:bottom w:val="none" w:sz="0" w:space="0" w:color="auto"/>
                <w:right w:val="none" w:sz="0" w:space="0" w:color="auto"/>
              </w:divBdr>
              <w:divsChild>
                <w:div w:id="1503664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402878">
          <w:marLeft w:val="0"/>
          <w:marRight w:val="0"/>
          <w:marTop w:val="300"/>
          <w:marBottom w:val="0"/>
          <w:divBdr>
            <w:top w:val="none" w:sz="0" w:space="0" w:color="auto"/>
            <w:left w:val="none" w:sz="0" w:space="0" w:color="auto"/>
            <w:bottom w:val="none" w:sz="0" w:space="0" w:color="auto"/>
            <w:right w:val="none" w:sz="0" w:space="0" w:color="auto"/>
          </w:divBdr>
          <w:divsChild>
            <w:div w:id="14620700">
              <w:marLeft w:val="0"/>
              <w:marRight w:val="0"/>
              <w:marTop w:val="0"/>
              <w:marBottom w:val="0"/>
              <w:divBdr>
                <w:top w:val="none" w:sz="0" w:space="0" w:color="auto"/>
                <w:left w:val="none" w:sz="0" w:space="0" w:color="auto"/>
                <w:bottom w:val="none" w:sz="0" w:space="0" w:color="auto"/>
                <w:right w:val="none" w:sz="0" w:space="0" w:color="auto"/>
              </w:divBdr>
              <w:divsChild>
                <w:div w:id="1775055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8085083">
      <w:bodyDiv w:val="1"/>
      <w:marLeft w:val="0"/>
      <w:marRight w:val="0"/>
      <w:marTop w:val="0"/>
      <w:marBottom w:val="0"/>
      <w:divBdr>
        <w:top w:val="none" w:sz="0" w:space="0" w:color="auto"/>
        <w:left w:val="none" w:sz="0" w:space="0" w:color="auto"/>
        <w:bottom w:val="none" w:sz="0" w:space="0" w:color="auto"/>
        <w:right w:val="none" w:sz="0" w:space="0" w:color="auto"/>
      </w:divBdr>
      <w:divsChild>
        <w:div w:id="1630476510">
          <w:marLeft w:val="0"/>
          <w:marRight w:val="0"/>
          <w:marTop w:val="0"/>
          <w:marBottom w:val="0"/>
          <w:divBdr>
            <w:top w:val="none" w:sz="0" w:space="0" w:color="auto"/>
            <w:left w:val="none" w:sz="0" w:space="0" w:color="auto"/>
            <w:bottom w:val="none" w:sz="0" w:space="0" w:color="auto"/>
            <w:right w:val="none" w:sz="0" w:space="0" w:color="auto"/>
          </w:divBdr>
        </w:div>
        <w:div w:id="316809882">
          <w:marLeft w:val="0"/>
          <w:marRight w:val="0"/>
          <w:marTop w:val="0"/>
          <w:marBottom w:val="0"/>
          <w:divBdr>
            <w:top w:val="none" w:sz="0" w:space="0" w:color="auto"/>
            <w:left w:val="none" w:sz="0" w:space="0" w:color="auto"/>
            <w:bottom w:val="none" w:sz="0" w:space="0" w:color="auto"/>
            <w:right w:val="none" w:sz="0" w:space="0" w:color="auto"/>
          </w:divBdr>
          <w:divsChild>
            <w:div w:id="147792315">
              <w:marLeft w:val="0"/>
              <w:marRight w:val="0"/>
              <w:marTop w:val="0"/>
              <w:marBottom w:val="0"/>
              <w:divBdr>
                <w:top w:val="none" w:sz="0" w:space="0" w:color="auto"/>
                <w:left w:val="none" w:sz="0" w:space="0" w:color="auto"/>
                <w:bottom w:val="none" w:sz="0" w:space="0" w:color="auto"/>
                <w:right w:val="none" w:sz="0" w:space="0" w:color="auto"/>
              </w:divBdr>
            </w:div>
          </w:divsChild>
        </w:div>
        <w:div w:id="135880815">
          <w:marLeft w:val="0"/>
          <w:marRight w:val="0"/>
          <w:marTop w:val="0"/>
          <w:marBottom w:val="0"/>
          <w:divBdr>
            <w:top w:val="none" w:sz="0" w:space="0" w:color="auto"/>
            <w:left w:val="none" w:sz="0" w:space="0" w:color="auto"/>
            <w:bottom w:val="none" w:sz="0" w:space="0" w:color="auto"/>
            <w:right w:val="none" w:sz="0" w:space="0" w:color="auto"/>
          </w:divBdr>
        </w:div>
        <w:div w:id="759907394">
          <w:marLeft w:val="0"/>
          <w:marRight w:val="0"/>
          <w:marTop w:val="0"/>
          <w:marBottom w:val="0"/>
          <w:divBdr>
            <w:top w:val="none" w:sz="0" w:space="0" w:color="auto"/>
            <w:left w:val="none" w:sz="0" w:space="0" w:color="auto"/>
            <w:bottom w:val="none" w:sz="0" w:space="0" w:color="auto"/>
            <w:right w:val="none" w:sz="0" w:space="0" w:color="auto"/>
          </w:divBdr>
          <w:divsChild>
            <w:div w:id="800733299">
              <w:marLeft w:val="0"/>
              <w:marRight w:val="0"/>
              <w:marTop w:val="0"/>
              <w:marBottom w:val="0"/>
              <w:divBdr>
                <w:top w:val="none" w:sz="0" w:space="0" w:color="auto"/>
                <w:left w:val="none" w:sz="0" w:space="0" w:color="auto"/>
                <w:bottom w:val="none" w:sz="0" w:space="0" w:color="auto"/>
                <w:right w:val="none" w:sz="0" w:space="0" w:color="auto"/>
              </w:divBdr>
            </w:div>
          </w:divsChild>
        </w:div>
        <w:div w:id="744038278">
          <w:marLeft w:val="0"/>
          <w:marRight w:val="0"/>
          <w:marTop w:val="0"/>
          <w:marBottom w:val="0"/>
          <w:divBdr>
            <w:top w:val="none" w:sz="0" w:space="0" w:color="auto"/>
            <w:left w:val="none" w:sz="0" w:space="0" w:color="auto"/>
            <w:bottom w:val="none" w:sz="0" w:space="0" w:color="auto"/>
            <w:right w:val="none" w:sz="0" w:space="0" w:color="auto"/>
          </w:divBdr>
        </w:div>
        <w:div w:id="320933501">
          <w:marLeft w:val="0"/>
          <w:marRight w:val="0"/>
          <w:marTop w:val="0"/>
          <w:marBottom w:val="0"/>
          <w:divBdr>
            <w:top w:val="none" w:sz="0" w:space="0" w:color="auto"/>
            <w:left w:val="none" w:sz="0" w:space="0" w:color="auto"/>
            <w:bottom w:val="none" w:sz="0" w:space="0" w:color="auto"/>
            <w:right w:val="none" w:sz="0" w:space="0" w:color="auto"/>
          </w:divBdr>
          <w:divsChild>
            <w:div w:id="1480148534">
              <w:marLeft w:val="0"/>
              <w:marRight w:val="0"/>
              <w:marTop w:val="0"/>
              <w:marBottom w:val="0"/>
              <w:divBdr>
                <w:top w:val="none" w:sz="0" w:space="0" w:color="auto"/>
                <w:left w:val="none" w:sz="0" w:space="0" w:color="auto"/>
                <w:bottom w:val="none" w:sz="0" w:space="0" w:color="auto"/>
                <w:right w:val="none" w:sz="0" w:space="0" w:color="auto"/>
              </w:divBdr>
            </w:div>
          </w:divsChild>
        </w:div>
        <w:div w:id="1641182921">
          <w:marLeft w:val="0"/>
          <w:marRight w:val="0"/>
          <w:marTop w:val="0"/>
          <w:marBottom w:val="0"/>
          <w:divBdr>
            <w:top w:val="none" w:sz="0" w:space="0" w:color="auto"/>
            <w:left w:val="none" w:sz="0" w:space="0" w:color="auto"/>
            <w:bottom w:val="none" w:sz="0" w:space="0" w:color="auto"/>
            <w:right w:val="none" w:sz="0" w:space="0" w:color="auto"/>
          </w:divBdr>
        </w:div>
        <w:div w:id="1980113865">
          <w:marLeft w:val="0"/>
          <w:marRight w:val="0"/>
          <w:marTop w:val="0"/>
          <w:marBottom w:val="0"/>
          <w:divBdr>
            <w:top w:val="none" w:sz="0" w:space="0" w:color="auto"/>
            <w:left w:val="none" w:sz="0" w:space="0" w:color="auto"/>
            <w:bottom w:val="none" w:sz="0" w:space="0" w:color="auto"/>
            <w:right w:val="none" w:sz="0" w:space="0" w:color="auto"/>
          </w:divBdr>
          <w:divsChild>
            <w:div w:id="561134015">
              <w:marLeft w:val="0"/>
              <w:marRight w:val="0"/>
              <w:marTop w:val="0"/>
              <w:marBottom w:val="0"/>
              <w:divBdr>
                <w:top w:val="none" w:sz="0" w:space="0" w:color="auto"/>
                <w:left w:val="none" w:sz="0" w:space="0" w:color="auto"/>
                <w:bottom w:val="none" w:sz="0" w:space="0" w:color="auto"/>
                <w:right w:val="none" w:sz="0" w:space="0" w:color="auto"/>
              </w:divBdr>
            </w:div>
          </w:divsChild>
        </w:div>
        <w:div w:id="1977710444">
          <w:marLeft w:val="0"/>
          <w:marRight w:val="0"/>
          <w:marTop w:val="0"/>
          <w:marBottom w:val="0"/>
          <w:divBdr>
            <w:top w:val="none" w:sz="0" w:space="0" w:color="auto"/>
            <w:left w:val="none" w:sz="0" w:space="0" w:color="auto"/>
            <w:bottom w:val="none" w:sz="0" w:space="0" w:color="auto"/>
            <w:right w:val="none" w:sz="0" w:space="0" w:color="auto"/>
          </w:divBdr>
        </w:div>
        <w:div w:id="793519013">
          <w:marLeft w:val="0"/>
          <w:marRight w:val="0"/>
          <w:marTop w:val="0"/>
          <w:marBottom w:val="0"/>
          <w:divBdr>
            <w:top w:val="none" w:sz="0" w:space="0" w:color="auto"/>
            <w:left w:val="none" w:sz="0" w:space="0" w:color="auto"/>
            <w:bottom w:val="none" w:sz="0" w:space="0" w:color="auto"/>
            <w:right w:val="none" w:sz="0" w:space="0" w:color="auto"/>
          </w:divBdr>
          <w:divsChild>
            <w:div w:id="448670764">
              <w:marLeft w:val="0"/>
              <w:marRight w:val="0"/>
              <w:marTop w:val="0"/>
              <w:marBottom w:val="0"/>
              <w:divBdr>
                <w:top w:val="none" w:sz="0" w:space="0" w:color="auto"/>
                <w:left w:val="none" w:sz="0" w:space="0" w:color="auto"/>
                <w:bottom w:val="none" w:sz="0" w:space="0" w:color="auto"/>
                <w:right w:val="none" w:sz="0" w:space="0" w:color="auto"/>
              </w:divBdr>
            </w:div>
          </w:divsChild>
        </w:div>
        <w:div w:id="1889803372">
          <w:marLeft w:val="0"/>
          <w:marRight w:val="0"/>
          <w:marTop w:val="0"/>
          <w:marBottom w:val="0"/>
          <w:divBdr>
            <w:top w:val="none" w:sz="0" w:space="0" w:color="auto"/>
            <w:left w:val="none" w:sz="0" w:space="0" w:color="auto"/>
            <w:bottom w:val="none" w:sz="0" w:space="0" w:color="auto"/>
            <w:right w:val="none" w:sz="0" w:space="0" w:color="auto"/>
          </w:divBdr>
        </w:div>
        <w:div w:id="1588729290">
          <w:marLeft w:val="0"/>
          <w:marRight w:val="0"/>
          <w:marTop w:val="0"/>
          <w:marBottom w:val="0"/>
          <w:divBdr>
            <w:top w:val="none" w:sz="0" w:space="0" w:color="auto"/>
            <w:left w:val="none" w:sz="0" w:space="0" w:color="auto"/>
            <w:bottom w:val="none" w:sz="0" w:space="0" w:color="auto"/>
            <w:right w:val="none" w:sz="0" w:space="0" w:color="auto"/>
          </w:divBdr>
          <w:divsChild>
            <w:div w:id="2066105281">
              <w:marLeft w:val="0"/>
              <w:marRight w:val="0"/>
              <w:marTop w:val="0"/>
              <w:marBottom w:val="0"/>
              <w:divBdr>
                <w:top w:val="none" w:sz="0" w:space="0" w:color="auto"/>
                <w:left w:val="none" w:sz="0" w:space="0" w:color="auto"/>
                <w:bottom w:val="none" w:sz="0" w:space="0" w:color="auto"/>
                <w:right w:val="none" w:sz="0" w:space="0" w:color="auto"/>
              </w:divBdr>
            </w:div>
          </w:divsChild>
        </w:div>
        <w:div w:id="72044807">
          <w:marLeft w:val="0"/>
          <w:marRight w:val="0"/>
          <w:marTop w:val="0"/>
          <w:marBottom w:val="0"/>
          <w:divBdr>
            <w:top w:val="none" w:sz="0" w:space="0" w:color="auto"/>
            <w:left w:val="none" w:sz="0" w:space="0" w:color="auto"/>
            <w:bottom w:val="none" w:sz="0" w:space="0" w:color="auto"/>
            <w:right w:val="none" w:sz="0" w:space="0" w:color="auto"/>
          </w:divBdr>
        </w:div>
        <w:div w:id="1240823270">
          <w:marLeft w:val="0"/>
          <w:marRight w:val="0"/>
          <w:marTop w:val="0"/>
          <w:marBottom w:val="0"/>
          <w:divBdr>
            <w:top w:val="none" w:sz="0" w:space="0" w:color="auto"/>
            <w:left w:val="none" w:sz="0" w:space="0" w:color="auto"/>
            <w:bottom w:val="none" w:sz="0" w:space="0" w:color="auto"/>
            <w:right w:val="none" w:sz="0" w:space="0" w:color="auto"/>
          </w:divBdr>
          <w:divsChild>
            <w:div w:id="166286784">
              <w:marLeft w:val="0"/>
              <w:marRight w:val="0"/>
              <w:marTop w:val="0"/>
              <w:marBottom w:val="0"/>
              <w:divBdr>
                <w:top w:val="none" w:sz="0" w:space="0" w:color="auto"/>
                <w:left w:val="none" w:sz="0" w:space="0" w:color="auto"/>
                <w:bottom w:val="none" w:sz="0" w:space="0" w:color="auto"/>
                <w:right w:val="none" w:sz="0" w:space="0" w:color="auto"/>
              </w:divBdr>
            </w:div>
          </w:divsChild>
        </w:div>
        <w:div w:id="159514776">
          <w:marLeft w:val="0"/>
          <w:marRight w:val="0"/>
          <w:marTop w:val="300"/>
          <w:marBottom w:val="0"/>
          <w:divBdr>
            <w:top w:val="none" w:sz="0" w:space="0" w:color="auto"/>
            <w:left w:val="none" w:sz="0" w:space="0" w:color="auto"/>
            <w:bottom w:val="none" w:sz="0" w:space="0" w:color="auto"/>
            <w:right w:val="none" w:sz="0" w:space="0" w:color="auto"/>
          </w:divBdr>
          <w:divsChild>
            <w:div w:id="2144887605">
              <w:marLeft w:val="0"/>
              <w:marRight w:val="0"/>
              <w:marTop w:val="0"/>
              <w:marBottom w:val="0"/>
              <w:divBdr>
                <w:top w:val="none" w:sz="0" w:space="0" w:color="auto"/>
                <w:left w:val="none" w:sz="0" w:space="0" w:color="auto"/>
                <w:bottom w:val="none" w:sz="0" w:space="0" w:color="auto"/>
                <w:right w:val="none" w:sz="0" w:space="0" w:color="auto"/>
              </w:divBdr>
              <w:divsChild>
                <w:div w:id="713044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750005">
          <w:marLeft w:val="0"/>
          <w:marRight w:val="0"/>
          <w:marTop w:val="300"/>
          <w:marBottom w:val="0"/>
          <w:divBdr>
            <w:top w:val="none" w:sz="0" w:space="0" w:color="auto"/>
            <w:left w:val="none" w:sz="0" w:space="0" w:color="auto"/>
            <w:bottom w:val="none" w:sz="0" w:space="0" w:color="auto"/>
            <w:right w:val="none" w:sz="0" w:space="0" w:color="auto"/>
          </w:divBdr>
          <w:divsChild>
            <w:div w:id="1838957148">
              <w:marLeft w:val="0"/>
              <w:marRight w:val="0"/>
              <w:marTop w:val="0"/>
              <w:marBottom w:val="0"/>
              <w:divBdr>
                <w:top w:val="none" w:sz="0" w:space="0" w:color="auto"/>
                <w:left w:val="none" w:sz="0" w:space="0" w:color="auto"/>
                <w:bottom w:val="none" w:sz="0" w:space="0" w:color="auto"/>
                <w:right w:val="none" w:sz="0" w:space="0" w:color="auto"/>
              </w:divBdr>
              <w:divsChild>
                <w:div w:id="1522159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36609">
          <w:marLeft w:val="0"/>
          <w:marRight w:val="0"/>
          <w:marTop w:val="300"/>
          <w:marBottom w:val="0"/>
          <w:divBdr>
            <w:top w:val="none" w:sz="0" w:space="0" w:color="auto"/>
            <w:left w:val="none" w:sz="0" w:space="0" w:color="auto"/>
            <w:bottom w:val="none" w:sz="0" w:space="0" w:color="auto"/>
            <w:right w:val="none" w:sz="0" w:space="0" w:color="auto"/>
          </w:divBdr>
          <w:divsChild>
            <w:div w:id="1827282569">
              <w:marLeft w:val="0"/>
              <w:marRight w:val="0"/>
              <w:marTop w:val="0"/>
              <w:marBottom w:val="0"/>
              <w:divBdr>
                <w:top w:val="none" w:sz="0" w:space="0" w:color="auto"/>
                <w:left w:val="none" w:sz="0" w:space="0" w:color="auto"/>
                <w:bottom w:val="none" w:sz="0" w:space="0" w:color="auto"/>
                <w:right w:val="none" w:sz="0" w:space="0" w:color="auto"/>
              </w:divBdr>
              <w:divsChild>
                <w:div w:id="1027559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5718">
          <w:marLeft w:val="0"/>
          <w:marRight w:val="0"/>
          <w:marTop w:val="300"/>
          <w:marBottom w:val="0"/>
          <w:divBdr>
            <w:top w:val="none" w:sz="0" w:space="0" w:color="auto"/>
            <w:left w:val="none" w:sz="0" w:space="0" w:color="auto"/>
            <w:bottom w:val="none" w:sz="0" w:space="0" w:color="auto"/>
            <w:right w:val="none" w:sz="0" w:space="0" w:color="auto"/>
          </w:divBdr>
          <w:divsChild>
            <w:div w:id="377241736">
              <w:marLeft w:val="0"/>
              <w:marRight w:val="0"/>
              <w:marTop w:val="0"/>
              <w:marBottom w:val="0"/>
              <w:divBdr>
                <w:top w:val="none" w:sz="0" w:space="0" w:color="auto"/>
                <w:left w:val="none" w:sz="0" w:space="0" w:color="auto"/>
                <w:bottom w:val="none" w:sz="0" w:space="0" w:color="auto"/>
                <w:right w:val="none" w:sz="0" w:space="0" w:color="auto"/>
              </w:divBdr>
              <w:divsChild>
                <w:div w:id="57740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9431972">
      <w:bodyDiv w:val="1"/>
      <w:marLeft w:val="0"/>
      <w:marRight w:val="0"/>
      <w:marTop w:val="0"/>
      <w:marBottom w:val="0"/>
      <w:divBdr>
        <w:top w:val="none" w:sz="0" w:space="0" w:color="auto"/>
        <w:left w:val="none" w:sz="0" w:space="0" w:color="auto"/>
        <w:bottom w:val="none" w:sz="0" w:space="0" w:color="auto"/>
        <w:right w:val="none" w:sz="0" w:space="0" w:color="auto"/>
      </w:divBdr>
      <w:divsChild>
        <w:div w:id="1100879105">
          <w:marLeft w:val="0"/>
          <w:marRight w:val="0"/>
          <w:marTop w:val="0"/>
          <w:marBottom w:val="0"/>
          <w:divBdr>
            <w:top w:val="none" w:sz="0" w:space="0" w:color="auto"/>
            <w:left w:val="none" w:sz="0" w:space="0" w:color="auto"/>
            <w:bottom w:val="none" w:sz="0" w:space="0" w:color="auto"/>
            <w:right w:val="none" w:sz="0" w:space="0" w:color="auto"/>
          </w:divBdr>
        </w:div>
        <w:div w:id="1797333149">
          <w:marLeft w:val="0"/>
          <w:marRight w:val="0"/>
          <w:marTop w:val="0"/>
          <w:marBottom w:val="0"/>
          <w:divBdr>
            <w:top w:val="none" w:sz="0" w:space="0" w:color="auto"/>
            <w:left w:val="none" w:sz="0" w:space="0" w:color="auto"/>
            <w:bottom w:val="none" w:sz="0" w:space="0" w:color="auto"/>
            <w:right w:val="none" w:sz="0" w:space="0" w:color="auto"/>
          </w:divBdr>
          <w:divsChild>
            <w:div w:id="1627538139">
              <w:marLeft w:val="0"/>
              <w:marRight w:val="0"/>
              <w:marTop w:val="0"/>
              <w:marBottom w:val="0"/>
              <w:divBdr>
                <w:top w:val="none" w:sz="0" w:space="0" w:color="auto"/>
                <w:left w:val="none" w:sz="0" w:space="0" w:color="auto"/>
                <w:bottom w:val="none" w:sz="0" w:space="0" w:color="auto"/>
                <w:right w:val="none" w:sz="0" w:space="0" w:color="auto"/>
              </w:divBdr>
            </w:div>
          </w:divsChild>
        </w:div>
        <w:div w:id="800422317">
          <w:marLeft w:val="0"/>
          <w:marRight w:val="0"/>
          <w:marTop w:val="0"/>
          <w:marBottom w:val="0"/>
          <w:divBdr>
            <w:top w:val="none" w:sz="0" w:space="0" w:color="auto"/>
            <w:left w:val="none" w:sz="0" w:space="0" w:color="auto"/>
            <w:bottom w:val="none" w:sz="0" w:space="0" w:color="auto"/>
            <w:right w:val="none" w:sz="0" w:space="0" w:color="auto"/>
          </w:divBdr>
        </w:div>
        <w:div w:id="211040634">
          <w:marLeft w:val="0"/>
          <w:marRight w:val="0"/>
          <w:marTop w:val="0"/>
          <w:marBottom w:val="0"/>
          <w:divBdr>
            <w:top w:val="none" w:sz="0" w:space="0" w:color="auto"/>
            <w:left w:val="none" w:sz="0" w:space="0" w:color="auto"/>
            <w:bottom w:val="none" w:sz="0" w:space="0" w:color="auto"/>
            <w:right w:val="none" w:sz="0" w:space="0" w:color="auto"/>
          </w:divBdr>
          <w:divsChild>
            <w:div w:id="235632188">
              <w:marLeft w:val="0"/>
              <w:marRight w:val="0"/>
              <w:marTop w:val="0"/>
              <w:marBottom w:val="0"/>
              <w:divBdr>
                <w:top w:val="none" w:sz="0" w:space="0" w:color="auto"/>
                <w:left w:val="none" w:sz="0" w:space="0" w:color="auto"/>
                <w:bottom w:val="none" w:sz="0" w:space="0" w:color="auto"/>
                <w:right w:val="none" w:sz="0" w:space="0" w:color="auto"/>
              </w:divBdr>
            </w:div>
          </w:divsChild>
        </w:div>
        <w:div w:id="309991203">
          <w:marLeft w:val="0"/>
          <w:marRight w:val="0"/>
          <w:marTop w:val="0"/>
          <w:marBottom w:val="0"/>
          <w:divBdr>
            <w:top w:val="none" w:sz="0" w:space="0" w:color="auto"/>
            <w:left w:val="none" w:sz="0" w:space="0" w:color="auto"/>
            <w:bottom w:val="none" w:sz="0" w:space="0" w:color="auto"/>
            <w:right w:val="none" w:sz="0" w:space="0" w:color="auto"/>
          </w:divBdr>
        </w:div>
        <w:div w:id="951280084">
          <w:marLeft w:val="0"/>
          <w:marRight w:val="0"/>
          <w:marTop w:val="0"/>
          <w:marBottom w:val="0"/>
          <w:divBdr>
            <w:top w:val="none" w:sz="0" w:space="0" w:color="auto"/>
            <w:left w:val="none" w:sz="0" w:space="0" w:color="auto"/>
            <w:bottom w:val="none" w:sz="0" w:space="0" w:color="auto"/>
            <w:right w:val="none" w:sz="0" w:space="0" w:color="auto"/>
          </w:divBdr>
          <w:divsChild>
            <w:div w:id="811680517">
              <w:marLeft w:val="0"/>
              <w:marRight w:val="0"/>
              <w:marTop w:val="0"/>
              <w:marBottom w:val="0"/>
              <w:divBdr>
                <w:top w:val="none" w:sz="0" w:space="0" w:color="auto"/>
                <w:left w:val="none" w:sz="0" w:space="0" w:color="auto"/>
                <w:bottom w:val="none" w:sz="0" w:space="0" w:color="auto"/>
                <w:right w:val="none" w:sz="0" w:space="0" w:color="auto"/>
              </w:divBdr>
            </w:div>
          </w:divsChild>
        </w:div>
        <w:div w:id="953250008">
          <w:marLeft w:val="0"/>
          <w:marRight w:val="0"/>
          <w:marTop w:val="0"/>
          <w:marBottom w:val="0"/>
          <w:divBdr>
            <w:top w:val="none" w:sz="0" w:space="0" w:color="auto"/>
            <w:left w:val="none" w:sz="0" w:space="0" w:color="auto"/>
            <w:bottom w:val="none" w:sz="0" w:space="0" w:color="auto"/>
            <w:right w:val="none" w:sz="0" w:space="0" w:color="auto"/>
          </w:divBdr>
        </w:div>
        <w:div w:id="2047868939">
          <w:marLeft w:val="0"/>
          <w:marRight w:val="0"/>
          <w:marTop w:val="0"/>
          <w:marBottom w:val="0"/>
          <w:divBdr>
            <w:top w:val="none" w:sz="0" w:space="0" w:color="auto"/>
            <w:left w:val="none" w:sz="0" w:space="0" w:color="auto"/>
            <w:bottom w:val="none" w:sz="0" w:space="0" w:color="auto"/>
            <w:right w:val="none" w:sz="0" w:space="0" w:color="auto"/>
          </w:divBdr>
          <w:divsChild>
            <w:div w:id="724566760">
              <w:marLeft w:val="0"/>
              <w:marRight w:val="0"/>
              <w:marTop w:val="0"/>
              <w:marBottom w:val="0"/>
              <w:divBdr>
                <w:top w:val="none" w:sz="0" w:space="0" w:color="auto"/>
                <w:left w:val="none" w:sz="0" w:space="0" w:color="auto"/>
                <w:bottom w:val="none" w:sz="0" w:space="0" w:color="auto"/>
                <w:right w:val="none" w:sz="0" w:space="0" w:color="auto"/>
              </w:divBdr>
            </w:div>
          </w:divsChild>
        </w:div>
        <w:div w:id="639379159">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sChild>
            <w:div w:id="590967633">
              <w:marLeft w:val="0"/>
              <w:marRight w:val="0"/>
              <w:marTop w:val="0"/>
              <w:marBottom w:val="0"/>
              <w:divBdr>
                <w:top w:val="none" w:sz="0" w:space="0" w:color="auto"/>
                <w:left w:val="none" w:sz="0" w:space="0" w:color="auto"/>
                <w:bottom w:val="none" w:sz="0" w:space="0" w:color="auto"/>
                <w:right w:val="none" w:sz="0" w:space="0" w:color="auto"/>
              </w:divBdr>
            </w:div>
          </w:divsChild>
        </w:div>
        <w:div w:id="3632234">
          <w:marLeft w:val="0"/>
          <w:marRight w:val="0"/>
          <w:marTop w:val="0"/>
          <w:marBottom w:val="0"/>
          <w:divBdr>
            <w:top w:val="none" w:sz="0" w:space="0" w:color="auto"/>
            <w:left w:val="none" w:sz="0" w:space="0" w:color="auto"/>
            <w:bottom w:val="none" w:sz="0" w:space="0" w:color="auto"/>
            <w:right w:val="none" w:sz="0" w:space="0" w:color="auto"/>
          </w:divBdr>
        </w:div>
        <w:div w:id="575750186">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
          </w:divsChild>
        </w:div>
        <w:div w:id="449594937">
          <w:marLeft w:val="0"/>
          <w:marRight w:val="0"/>
          <w:marTop w:val="0"/>
          <w:marBottom w:val="0"/>
          <w:divBdr>
            <w:top w:val="none" w:sz="0" w:space="0" w:color="auto"/>
            <w:left w:val="none" w:sz="0" w:space="0" w:color="auto"/>
            <w:bottom w:val="none" w:sz="0" w:space="0" w:color="auto"/>
            <w:right w:val="none" w:sz="0" w:space="0" w:color="auto"/>
          </w:divBdr>
        </w:div>
        <w:div w:id="1932157238">
          <w:marLeft w:val="0"/>
          <w:marRight w:val="0"/>
          <w:marTop w:val="0"/>
          <w:marBottom w:val="0"/>
          <w:divBdr>
            <w:top w:val="none" w:sz="0" w:space="0" w:color="auto"/>
            <w:left w:val="none" w:sz="0" w:space="0" w:color="auto"/>
            <w:bottom w:val="none" w:sz="0" w:space="0" w:color="auto"/>
            <w:right w:val="none" w:sz="0" w:space="0" w:color="auto"/>
          </w:divBdr>
          <w:divsChild>
            <w:div w:id="324164687">
              <w:marLeft w:val="0"/>
              <w:marRight w:val="0"/>
              <w:marTop w:val="0"/>
              <w:marBottom w:val="0"/>
              <w:divBdr>
                <w:top w:val="none" w:sz="0" w:space="0" w:color="auto"/>
                <w:left w:val="none" w:sz="0" w:space="0" w:color="auto"/>
                <w:bottom w:val="none" w:sz="0" w:space="0" w:color="auto"/>
                <w:right w:val="none" w:sz="0" w:space="0" w:color="auto"/>
              </w:divBdr>
            </w:div>
          </w:divsChild>
        </w:div>
        <w:div w:id="315182409">
          <w:marLeft w:val="0"/>
          <w:marRight w:val="0"/>
          <w:marTop w:val="300"/>
          <w:marBottom w:val="0"/>
          <w:divBdr>
            <w:top w:val="none" w:sz="0" w:space="0" w:color="auto"/>
            <w:left w:val="none" w:sz="0" w:space="0" w:color="auto"/>
            <w:bottom w:val="none" w:sz="0" w:space="0" w:color="auto"/>
            <w:right w:val="none" w:sz="0" w:space="0" w:color="auto"/>
          </w:divBdr>
          <w:divsChild>
            <w:div w:id="934240703">
              <w:marLeft w:val="0"/>
              <w:marRight w:val="0"/>
              <w:marTop w:val="0"/>
              <w:marBottom w:val="0"/>
              <w:divBdr>
                <w:top w:val="none" w:sz="0" w:space="0" w:color="auto"/>
                <w:left w:val="none" w:sz="0" w:space="0" w:color="auto"/>
                <w:bottom w:val="none" w:sz="0" w:space="0" w:color="auto"/>
                <w:right w:val="none" w:sz="0" w:space="0" w:color="auto"/>
              </w:divBdr>
              <w:divsChild>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058607">
          <w:marLeft w:val="0"/>
          <w:marRight w:val="0"/>
          <w:marTop w:val="300"/>
          <w:marBottom w:val="0"/>
          <w:divBdr>
            <w:top w:val="none" w:sz="0" w:space="0" w:color="auto"/>
            <w:left w:val="none" w:sz="0" w:space="0" w:color="auto"/>
            <w:bottom w:val="none" w:sz="0" w:space="0" w:color="auto"/>
            <w:right w:val="none" w:sz="0" w:space="0" w:color="auto"/>
          </w:divBdr>
          <w:divsChild>
            <w:div w:id="58524496">
              <w:marLeft w:val="0"/>
              <w:marRight w:val="0"/>
              <w:marTop w:val="0"/>
              <w:marBottom w:val="0"/>
              <w:divBdr>
                <w:top w:val="none" w:sz="0" w:space="0" w:color="auto"/>
                <w:left w:val="none" w:sz="0" w:space="0" w:color="auto"/>
                <w:bottom w:val="none" w:sz="0" w:space="0" w:color="auto"/>
                <w:right w:val="none" w:sz="0" w:space="0" w:color="auto"/>
              </w:divBdr>
              <w:divsChild>
                <w:div w:id="214689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173830">
          <w:marLeft w:val="0"/>
          <w:marRight w:val="0"/>
          <w:marTop w:val="300"/>
          <w:marBottom w:val="0"/>
          <w:divBdr>
            <w:top w:val="none" w:sz="0" w:space="0" w:color="auto"/>
            <w:left w:val="none" w:sz="0" w:space="0" w:color="auto"/>
            <w:bottom w:val="none" w:sz="0" w:space="0" w:color="auto"/>
            <w:right w:val="none" w:sz="0" w:space="0" w:color="auto"/>
          </w:divBdr>
          <w:divsChild>
            <w:div w:id="528954757">
              <w:marLeft w:val="0"/>
              <w:marRight w:val="0"/>
              <w:marTop w:val="0"/>
              <w:marBottom w:val="0"/>
              <w:divBdr>
                <w:top w:val="none" w:sz="0" w:space="0" w:color="auto"/>
                <w:left w:val="none" w:sz="0" w:space="0" w:color="auto"/>
                <w:bottom w:val="none" w:sz="0" w:space="0" w:color="auto"/>
                <w:right w:val="none" w:sz="0" w:space="0" w:color="auto"/>
              </w:divBdr>
              <w:divsChild>
                <w:div w:id="1938638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34602">
          <w:marLeft w:val="0"/>
          <w:marRight w:val="0"/>
          <w:marTop w:val="300"/>
          <w:marBottom w:val="0"/>
          <w:divBdr>
            <w:top w:val="none" w:sz="0" w:space="0" w:color="auto"/>
            <w:left w:val="none" w:sz="0" w:space="0" w:color="auto"/>
            <w:bottom w:val="none" w:sz="0" w:space="0" w:color="auto"/>
            <w:right w:val="none" w:sz="0" w:space="0" w:color="auto"/>
          </w:divBdr>
          <w:divsChild>
            <w:div w:id="1933858502">
              <w:marLeft w:val="0"/>
              <w:marRight w:val="0"/>
              <w:marTop w:val="0"/>
              <w:marBottom w:val="0"/>
              <w:divBdr>
                <w:top w:val="none" w:sz="0" w:space="0" w:color="auto"/>
                <w:left w:val="none" w:sz="0" w:space="0" w:color="auto"/>
                <w:bottom w:val="none" w:sz="0" w:space="0" w:color="auto"/>
                <w:right w:val="none" w:sz="0" w:space="0" w:color="auto"/>
              </w:divBdr>
              <w:divsChild>
                <w:div w:id="199124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2856667">
      <w:bodyDiv w:val="1"/>
      <w:marLeft w:val="0"/>
      <w:marRight w:val="0"/>
      <w:marTop w:val="0"/>
      <w:marBottom w:val="0"/>
      <w:divBdr>
        <w:top w:val="none" w:sz="0" w:space="0" w:color="auto"/>
        <w:left w:val="none" w:sz="0" w:space="0" w:color="auto"/>
        <w:bottom w:val="none" w:sz="0" w:space="0" w:color="auto"/>
        <w:right w:val="none" w:sz="0" w:space="0" w:color="auto"/>
      </w:divBdr>
      <w:divsChild>
        <w:div w:id="17391534">
          <w:marLeft w:val="0"/>
          <w:marRight w:val="0"/>
          <w:marTop w:val="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sChild>
            <w:div w:id="1174613302">
              <w:marLeft w:val="0"/>
              <w:marRight w:val="0"/>
              <w:marTop w:val="0"/>
              <w:marBottom w:val="0"/>
              <w:divBdr>
                <w:top w:val="none" w:sz="0" w:space="0" w:color="auto"/>
                <w:left w:val="none" w:sz="0" w:space="0" w:color="auto"/>
                <w:bottom w:val="none" w:sz="0" w:space="0" w:color="auto"/>
                <w:right w:val="none" w:sz="0" w:space="0" w:color="auto"/>
              </w:divBdr>
              <w:divsChild>
                <w:div w:id="1476994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906614">
          <w:marLeft w:val="0"/>
          <w:marRight w:val="0"/>
          <w:marTop w:val="0"/>
          <w:marBottom w:val="0"/>
          <w:divBdr>
            <w:top w:val="none" w:sz="0" w:space="0" w:color="auto"/>
            <w:left w:val="none" w:sz="0" w:space="0" w:color="auto"/>
            <w:bottom w:val="none" w:sz="0" w:space="0" w:color="auto"/>
            <w:right w:val="none" w:sz="0" w:space="0" w:color="auto"/>
          </w:divBdr>
          <w:divsChild>
            <w:div w:id="1423065470">
              <w:marLeft w:val="0"/>
              <w:marRight w:val="0"/>
              <w:marTop w:val="0"/>
              <w:marBottom w:val="0"/>
              <w:divBdr>
                <w:top w:val="none" w:sz="0" w:space="0" w:color="auto"/>
                <w:left w:val="none" w:sz="0" w:space="0" w:color="auto"/>
                <w:bottom w:val="none" w:sz="0" w:space="0" w:color="auto"/>
                <w:right w:val="none" w:sz="0" w:space="0" w:color="auto"/>
              </w:divBdr>
            </w:div>
          </w:divsChild>
        </w:div>
        <w:div w:id="310211809">
          <w:marLeft w:val="0"/>
          <w:marRight w:val="0"/>
          <w:marTop w:val="0"/>
          <w:marBottom w:val="0"/>
          <w:divBdr>
            <w:top w:val="none" w:sz="0" w:space="0" w:color="auto"/>
            <w:left w:val="none" w:sz="0" w:space="0" w:color="auto"/>
            <w:bottom w:val="none" w:sz="0" w:space="0" w:color="auto"/>
            <w:right w:val="none" w:sz="0" w:space="0" w:color="auto"/>
          </w:divBdr>
          <w:divsChild>
            <w:div w:id="1841853182">
              <w:marLeft w:val="0"/>
              <w:marRight w:val="0"/>
              <w:marTop w:val="0"/>
              <w:marBottom w:val="0"/>
              <w:divBdr>
                <w:top w:val="none" w:sz="0" w:space="0" w:color="auto"/>
                <w:left w:val="none" w:sz="0" w:space="0" w:color="auto"/>
                <w:bottom w:val="none" w:sz="0" w:space="0" w:color="auto"/>
                <w:right w:val="none" w:sz="0" w:space="0" w:color="auto"/>
              </w:divBdr>
            </w:div>
          </w:divsChild>
        </w:div>
        <w:div w:id="325327172">
          <w:marLeft w:val="0"/>
          <w:marRight w:val="0"/>
          <w:marTop w:val="0"/>
          <w:marBottom w:val="0"/>
          <w:divBdr>
            <w:top w:val="none" w:sz="0" w:space="0" w:color="auto"/>
            <w:left w:val="none" w:sz="0" w:space="0" w:color="auto"/>
            <w:bottom w:val="none" w:sz="0" w:space="0" w:color="auto"/>
            <w:right w:val="none" w:sz="0" w:space="0" w:color="auto"/>
          </w:divBdr>
          <w:divsChild>
            <w:div w:id="1987276671">
              <w:marLeft w:val="0"/>
              <w:marRight w:val="0"/>
              <w:marTop w:val="0"/>
              <w:marBottom w:val="0"/>
              <w:divBdr>
                <w:top w:val="none" w:sz="0" w:space="0" w:color="auto"/>
                <w:left w:val="none" w:sz="0" w:space="0" w:color="auto"/>
                <w:bottom w:val="none" w:sz="0" w:space="0" w:color="auto"/>
                <w:right w:val="none" w:sz="0" w:space="0" w:color="auto"/>
              </w:divBdr>
            </w:div>
          </w:divsChild>
        </w:div>
        <w:div w:id="434787464">
          <w:marLeft w:val="0"/>
          <w:marRight w:val="0"/>
          <w:marTop w:val="0"/>
          <w:marBottom w:val="0"/>
          <w:divBdr>
            <w:top w:val="none" w:sz="0" w:space="0" w:color="auto"/>
            <w:left w:val="none" w:sz="0" w:space="0" w:color="auto"/>
            <w:bottom w:val="none" w:sz="0" w:space="0" w:color="auto"/>
            <w:right w:val="none" w:sz="0" w:space="0" w:color="auto"/>
          </w:divBdr>
          <w:divsChild>
            <w:div w:id="1023822303">
              <w:marLeft w:val="0"/>
              <w:marRight w:val="0"/>
              <w:marTop w:val="0"/>
              <w:marBottom w:val="0"/>
              <w:divBdr>
                <w:top w:val="none" w:sz="0" w:space="0" w:color="auto"/>
                <w:left w:val="none" w:sz="0" w:space="0" w:color="auto"/>
                <w:bottom w:val="none" w:sz="0" w:space="0" w:color="auto"/>
                <w:right w:val="none" w:sz="0" w:space="0" w:color="auto"/>
              </w:divBdr>
            </w:div>
          </w:divsChild>
        </w:div>
        <w:div w:id="445277673">
          <w:marLeft w:val="0"/>
          <w:marRight w:val="0"/>
          <w:marTop w:val="0"/>
          <w:marBottom w:val="0"/>
          <w:divBdr>
            <w:top w:val="none" w:sz="0" w:space="0" w:color="auto"/>
            <w:left w:val="none" w:sz="0" w:space="0" w:color="auto"/>
            <w:bottom w:val="none" w:sz="0" w:space="0" w:color="auto"/>
            <w:right w:val="none" w:sz="0" w:space="0" w:color="auto"/>
          </w:divBdr>
          <w:divsChild>
            <w:div w:id="1975982326">
              <w:marLeft w:val="0"/>
              <w:marRight w:val="0"/>
              <w:marTop w:val="0"/>
              <w:marBottom w:val="0"/>
              <w:divBdr>
                <w:top w:val="none" w:sz="0" w:space="0" w:color="auto"/>
                <w:left w:val="none" w:sz="0" w:space="0" w:color="auto"/>
                <w:bottom w:val="none" w:sz="0" w:space="0" w:color="auto"/>
                <w:right w:val="none" w:sz="0" w:space="0" w:color="auto"/>
              </w:divBdr>
            </w:div>
          </w:divsChild>
        </w:div>
        <w:div w:id="470290216">
          <w:marLeft w:val="0"/>
          <w:marRight w:val="0"/>
          <w:marTop w:val="0"/>
          <w:marBottom w:val="0"/>
          <w:divBdr>
            <w:top w:val="none" w:sz="0" w:space="0" w:color="auto"/>
            <w:left w:val="none" w:sz="0" w:space="0" w:color="auto"/>
            <w:bottom w:val="none" w:sz="0" w:space="0" w:color="auto"/>
            <w:right w:val="none" w:sz="0" w:space="0" w:color="auto"/>
          </w:divBdr>
          <w:divsChild>
            <w:div w:id="1992521607">
              <w:marLeft w:val="0"/>
              <w:marRight w:val="0"/>
              <w:marTop w:val="0"/>
              <w:marBottom w:val="0"/>
              <w:divBdr>
                <w:top w:val="none" w:sz="0" w:space="0" w:color="auto"/>
                <w:left w:val="none" w:sz="0" w:space="0" w:color="auto"/>
                <w:bottom w:val="none" w:sz="0" w:space="0" w:color="auto"/>
                <w:right w:val="none" w:sz="0" w:space="0" w:color="auto"/>
              </w:divBdr>
            </w:div>
          </w:divsChild>
        </w:div>
        <w:div w:id="754127790">
          <w:marLeft w:val="0"/>
          <w:marRight w:val="0"/>
          <w:marTop w:val="0"/>
          <w:marBottom w:val="0"/>
          <w:divBdr>
            <w:top w:val="none" w:sz="0" w:space="0" w:color="auto"/>
            <w:left w:val="none" w:sz="0" w:space="0" w:color="auto"/>
            <w:bottom w:val="none" w:sz="0" w:space="0" w:color="auto"/>
            <w:right w:val="none" w:sz="0" w:space="0" w:color="auto"/>
          </w:divBdr>
        </w:div>
        <w:div w:id="911357285">
          <w:marLeft w:val="0"/>
          <w:marRight w:val="0"/>
          <w:marTop w:val="0"/>
          <w:marBottom w:val="0"/>
          <w:divBdr>
            <w:top w:val="none" w:sz="0" w:space="0" w:color="auto"/>
            <w:left w:val="none" w:sz="0" w:space="0" w:color="auto"/>
            <w:bottom w:val="none" w:sz="0" w:space="0" w:color="auto"/>
            <w:right w:val="none" w:sz="0" w:space="0" w:color="auto"/>
          </w:divBdr>
        </w:div>
        <w:div w:id="1061052630">
          <w:marLeft w:val="0"/>
          <w:marRight w:val="0"/>
          <w:marTop w:val="300"/>
          <w:marBottom w:val="0"/>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sChild>
                <w:div w:id="112153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526242">
          <w:marLeft w:val="0"/>
          <w:marRight w:val="0"/>
          <w:marTop w:val="0"/>
          <w:marBottom w:val="0"/>
          <w:divBdr>
            <w:top w:val="none" w:sz="0" w:space="0" w:color="auto"/>
            <w:left w:val="none" w:sz="0" w:space="0" w:color="auto"/>
            <w:bottom w:val="none" w:sz="0" w:space="0" w:color="auto"/>
            <w:right w:val="none" w:sz="0" w:space="0" w:color="auto"/>
          </w:divBdr>
          <w:divsChild>
            <w:div w:id="2030371088">
              <w:marLeft w:val="0"/>
              <w:marRight w:val="0"/>
              <w:marTop w:val="0"/>
              <w:marBottom w:val="0"/>
              <w:divBdr>
                <w:top w:val="none" w:sz="0" w:space="0" w:color="auto"/>
                <w:left w:val="none" w:sz="0" w:space="0" w:color="auto"/>
                <w:bottom w:val="none" w:sz="0" w:space="0" w:color="auto"/>
                <w:right w:val="none" w:sz="0" w:space="0" w:color="auto"/>
              </w:divBdr>
            </w:div>
          </w:divsChild>
        </w:div>
        <w:div w:id="1534731565">
          <w:marLeft w:val="0"/>
          <w:marRight w:val="0"/>
          <w:marTop w:val="0"/>
          <w:marBottom w:val="0"/>
          <w:divBdr>
            <w:top w:val="none" w:sz="0" w:space="0" w:color="auto"/>
            <w:left w:val="none" w:sz="0" w:space="0" w:color="auto"/>
            <w:bottom w:val="none" w:sz="0" w:space="0" w:color="auto"/>
            <w:right w:val="none" w:sz="0" w:space="0" w:color="auto"/>
          </w:divBdr>
        </w:div>
        <w:div w:id="1793858902">
          <w:marLeft w:val="0"/>
          <w:marRight w:val="0"/>
          <w:marTop w:val="0"/>
          <w:marBottom w:val="0"/>
          <w:divBdr>
            <w:top w:val="none" w:sz="0" w:space="0" w:color="auto"/>
            <w:left w:val="none" w:sz="0" w:space="0" w:color="auto"/>
            <w:bottom w:val="none" w:sz="0" w:space="0" w:color="auto"/>
            <w:right w:val="none" w:sz="0" w:space="0" w:color="auto"/>
          </w:divBdr>
        </w:div>
        <w:div w:id="1883011267">
          <w:marLeft w:val="0"/>
          <w:marRight w:val="0"/>
          <w:marTop w:val="0"/>
          <w:marBottom w:val="0"/>
          <w:divBdr>
            <w:top w:val="none" w:sz="0" w:space="0" w:color="auto"/>
            <w:left w:val="none" w:sz="0" w:space="0" w:color="auto"/>
            <w:bottom w:val="none" w:sz="0" w:space="0" w:color="auto"/>
            <w:right w:val="none" w:sz="0" w:space="0" w:color="auto"/>
          </w:divBdr>
        </w:div>
        <w:div w:id="1995840654">
          <w:marLeft w:val="0"/>
          <w:marRight w:val="0"/>
          <w:marTop w:val="0"/>
          <w:marBottom w:val="0"/>
          <w:divBdr>
            <w:top w:val="none" w:sz="0" w:space="0" w:color="auto"/>
            <w:left w:val="none" w:sz="0" w:space="0" w:color="auto"/>
            <w:bottom w:val="none" w:sz="0" w:space="0" w:color="auto"/>
            <w:right w:val="none" w:sz="0" w:space="0" w:color="auto"/>
          </w:divBdr>
        </w:div>
        <w:div w:id="2147236797">
          <w:marLeft w:val="0"/>
          <w:marRight w:val="0"/>
          <w:marTop w:val="300"/>
          <w:marBottom w:val="0"/>
          <w:divBdr>
            <w:top w:val="none" w:sz="0" w:space="0" w:color="auto"/>
            <w:left w:val="none" w:sz="0" w:space="0" w:color="auto"/>
            <w:bottom w:val="none" w:sz="0" w:space="0" w:color="auto"/>
            <w:right w:val="none" w:sz="0" w:space="0" w:color="auto"/>
          </w:divBdr>
          <w:divsChild>
            <w:div w:id="414136297">
              <w:marLeft w:val="0"/>
              <w:marRight w:val="0"/>
              <w:marTop w:val="0"/>
              <w:marBottom w:val="0"/>
              <w:divBdr>
                <w:top w:val="none" w:sz="0" w:space="0" w:color="auto"/>
                <w:left w:val="none" w:sz="0" w:space="0" w:color="auto"/>
                <w:bottom w:val="none" w:sz="0" w:space="0" w:color="auto"/>
                <w:right w:val="none" w:sz="0" w:space="0" w:color="auto"/>
              </w:divBdr>
              <w:divsChild>
                <w:div w:id="194773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9042248">
          <w:marLeft w:val="0"/>
          <w:marRight w:val="0"/>
          <w:marTop w:val="0"/>
          <w:marBottom w:val="0"/>
          <w:divBdr>
            <w:top w:val="none" w:sz="0" w:space="0" w:color="auto"/>
            <w:left w:val="none" w:sz="0" w:space="0" w:color="auto"/>
            <w:bottom w:val="none" w:sz="0" w:space="0" w:color="auto"/>
            <w:right w:val="none" w:sz="0" w:space="0" w:color="auto"/>
          </w:divBdr>
        </w:div>
        <w:div w:id="328947579">
          <w:marLeft w:val="0"/>
          <w:marRight w:val="0"/>
          <w:marTop w:val="0"/>
          <w:marBottom w:val="0"/>
          <w:divBdr>
            <w:top w:val="none" w:sz="0" w:space="0" w:color="auto"/>
            <w:left w:val="none" w:sz="0" w:space="0" w:color="auto"/>
            <w:bottom w:val="none" w:sz="0" w:space="0" w:color="auto"/>
            <w:right w:val="none" w:sz="0" w:space="0" w:color="auto"/>
          </w:divBdr>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1218933601">
          <w:marLeft w:val="0"/>
          <w:marRight w:val="0"/>
          <w:marTop w:val="0"/>
          <w:marBottom w:val="0"/>
          <w:divBdr>
            <w:top w:val="none" w:sz="0" w:space="0" w:color="auto"/>
            <w:left w:val="none" w:sz="0" w:space="0" w:color="auto"/>
            <w:bottom w:val="none" w:sz="0" w:space="0" w:color="auto"/>
            <w:right w:val="none" w:sz="0" w:space="0" w:color="auto"/>
          </w:divBdr>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550993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674380962">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1251886588">
          <w:marLeft w:val="0"/>
          <w:marRight w:val="0"/>
          <w:marTop w:val="0"/>
          <w:marBottom w:val="0"/>
          <w:divBdr>
            <w:top w:val="none" w:sz="0" w:space="0" w:color="auto"/>
            <w:left w:val="none" w:sz="0" w:space="0" w:color="auto"/>
            <w:bottom w:val="none" w:sz="0" w:space="0" w:color="auto"/>
            <w:right w:val="none" w:sz="0" w:space="0" w:color="auto"/>
          </w:divBdr>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sChild>
    </w:div>
    <w:div w:id="256132850">
      <w:bodyDiv w:val="1"/>
      <w:marLeft w:val="0"/>
      <w:marRight w:val="0"/>
      <w:marTop w:val="0"/>
      <w:marBottom w:val="0"/>
      <w:divBdr>
        <w:top w:val="none" w:sz="0" w:space="0" w:color="auto"/>
        <w:left w:val="none" w:sz="0" w:space="0" w:color="auto"/>
        <w:bottom w:val="none" w:sz="0" w:space="0" w:color="auto"/>
        <w:right w:val="none" w:sz="0" w:space="0" w:color="auto"/>
      </w:divBdr>
      <w:divsChild>
        <w:div w:id="122190277">
          <w:marLeft w:val="0"/>
          <w:marRight w:val="0"/>
          <w:marTop w:val="0"/>
          <w:marBottom w:val="0"/>
          <w:divBdr>
            <w:top w:val="none" w:sz="0" w:space="0" w:color="auto"/>
            <w:left w:val="none" w:sz="0" w:space="0" w:color="auto"/>
            <w:bottom w:val="none" w:sz="0" w:space="0" w:color="auto"/>
            <w:right w:val="none" w:sz="0" w:space="0" w:color="auto"/>
          </w:divBdr>
        </w:div>
        <w:div w:id="295067744">
          <w:marLeft w:val="0"/>
          <w:marRight w:val="0"/>
          <w:marTop w:val="0"/>
          <w:marBottom w:val="0"/>
          <w:divBdr>
            <w:top w:val="none" w:sz="0" w:space="0" w:color="auto"/>
            <w:left w:val="none" w:sz="0" w:space="0" w:color="auto"/>
            <w:bottom w:val="none" w:sz="0" w:space="0" w:color="auto"/>
            <w:right w:val="none" w:sz="0" w:space="0" w:color="auto"/>
          </w:divBdr>
          <w:divsChild>
            <w:div w:id="792207760">
              <w:marLeft w:val="0"/>
              <w:marRight w:val="0"/>
              <w:marTop w:val="0"/>
              <w:marBottom w:val="0"/>
              <w:divBdr>
                <w:top w:val="none" w:sz="0" w:space="0" w:color="auto"/>
                <w:left w:val="none" w:sz="0" w:space="0" w:color="auto"/>
                <w:bottom w:val="none" w:sz="0" w:space="0" w:color="auto"/>
                <w:right w:val="none" w:sz="0" w:space="0" w:color="auto"/>
              </w:divBdr>
            </w:div>
          </w:divsChild>
        </w:div>
        <w:div w:id="335965004">
          <w:marLeft w:val="0"/>
          <w:marRight w:val="0"/>
          <w:marTop w:val="300"/>
          <w:marBottom w:val="0"/>
          <w:divBdr>
            <w:top w:val="none" w:sz="0" w:space="0" w:color="auto"/>
            <w:left w:val="none" w:sz="0" w:space="0" w:color="auto"/>
            <w:bottom w:val="none" w:sz="0" w:space="0" w:color="auto"/>
            <w:right w:val="none" w:sz="0" w:space="0" w:color="auto"/>
          </w:divBdr>
          <w:divsChild>
            <w:div w:id="1496796059">
              <w:marLeft w:val="0"/>
              <w:marRight w:val="0"/>
              <w:marTop w:val="0"/>
              <w:marBottom w:val="0"/>
              <w:divBdr>
                <w:top w:val="none" w:sz="0" w:space="0" w:color="auto"/>
                <w:left w:val="none" w:sz="0" w:space="0" w:color="auto"/>
                <w:bottom w:val="none" w:sz="0" w:space="0" w:color="auto"/>
                <w:right w:val="none" w:sz="0" w:space="0" w:color="auto"/>
              </w:divBdr>
              <w:divsChild>
                <w:div w:id="87446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610693">
          <w:marLeft w:val="0"/>
          <w:marRight w:val="0"/>
          <w:marTop w:val="0"/>
          <w:marBottom w:val="0"/>
          <w:divBdr>
            <w:top w:val="none" w:sz="0" w:space="0" w:color="auto"/>
            <w:left w:val="none" w:sz="0" w:space="0" w:color="auto"/>
            <w:bottom w:val="none" w:sz="0" w:space="0" w:color="auto"/>
            <w:right w:val="none" w:sz="0" w:space="0" w:color="auto"/>
          </w:divBdr>
        </w:div>
        <w:div w:id="587539166">
          <w:marLeft w:val="0"/>
          <w:marRight w:val="0"/>
          <w:marTop w:val="0"/>
          <w:marBottom w:val="0"/>
          <w:divBdr>
            <w:top w:val="none" w:sz="0" w:space="0" w:color="auto"/>
            <w:left w:val="none" w:sz="0" w:space="0" w:color="auto"/>
            <w:bottom w:val="none" w:sz="0" w:space="0" w:color="auto"/>
            <w:right w:val="none" w:sz="0" w:space="0" w:color="auto"/>
          </w:divBdr>
        </w:div>
        <w:div w:id="685711163">
          <w:marLeft w:val="0"/>
          <w:marRight w:val="0"/>
          <w:marTop w:val="0"/>
          <w:marBottom w:val="0"/>
          <w:divBdr>
            <w:top w:val="none" w:sz="0" w:space="0" w:color="auto"/>
            <w:left w:val="none" w:sz="0" w:space="0" w:color="auto"/>
            <w:bottom w:val="none" w:sz="0" w:space="0" w:color="auto"/>
            <w:right w:val="none" w:sz="0" w:space="0" w:color="auto"/>
          </w:divBdr>
        </w:div>
        <w:div w:id="689180123">
          <w:marLeft w:val="0"/>
          <w:marRight w:val="0"/>
          <w:marTop w:val="300"/>
          <w:marBottom w:val="0"/>
          <w:divBdr>
            <w:top w:val="none" w:sz="0" w:space="0" w:color="auto"/>
            <w:left w:val="none" w:sz="0" w:space="0" w:color="auto"/>
            <w:bottom w:val="none" w:sz="0" w:space="0" w:color="auto"/>
            <w:right w:val="none" w:sz="0" w:space="0" w:color="auto"/>
          </w:divBdr>
          <w:divsChild>
            <w:div w:id="1150294426">
              <w:marLeft w:val="0"/>
              <w:marRight w:val="0"/>
              <w:marTop w:val="0"/>
              <w:marBottom w:val="0"/>
              <w:divBdr>
                <w:top w:val="none" w:sz="0" w:space="0" w:color="auto"/>
                <w:left w:val="none" w:sz="0" w:space="0" w:color="auto"/>
                <w:bottom w:val="none" w:sz="0" w:space="0" w:color="auto"/>
                <w:right w:val="none" w:sz="0" w:space="0" w:color="auto"/>
              </w:divBdr>
              <w:divsChild>
                <w:div w:id="178745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890764">
          <w:marLeft w:val="0"/>
          <w:marRight w:val="0"/>
          <w:marTop w:val="300"/>
          <w:marBottom w:val="0"/>
          <w:divBdr>
            <w:top w:val="none" w:sz="0" w:space="0" w:color="auto"/>
            <w:left w:val="none" w:sz="0" w:space="0" w:color="auto"/>
            <w:bottom w:val="none" w:sz="0" w:space="0" w:color="auto"/>
            <w:right w:val="none" w:sz="0" w:space="0" w:color="auto"/>
          </w:divBdr>
          <w:divsChild>
            <w:div w:id="145318590">
              <w:marLeft w:val="0"/>
              <w:marRight w:val="0"/>
              <w:marTop w:val="0"/>
              <w:marBottom w:val="0"/>
              <w:divBdr>
                <w:top w:val="none" w:sz="0" w:space="0" w:color="auto"/>
                <w:left w:val="none" w:sz="0" w:space="0" w:color="auto"/>
                <w:bottom w:val="none" w:sz="0" w:space="0" w:color="auto"/>
                <w:right w:val="none" w:sz="0" w:space="0" w:color="auto"/>
              </w:divBdr>
              <w:divsChild>
                <w:div w:id="208221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293498">
          <w:marLeft w:val="0"/>
          <w:marRight w:val="0"/>
          <w:marTop w:val="0"/>
          <w:marBottom w:val="0"/>
          <w:divBdr>
            <w:top w:val="none" w:sz="0" w:space="0" w:color="auto"/>
            <w:left w:val="none" w:sz="0" w:space="0" w:color="auto"/>
            <w:bottom w:val="none" w:sz="0" w:space="0" w:color="auto"/>
            <w:right w:val="none" w:sz="0" w:space="0" w:color="auto"/>
          </w:divBdr>
        </w:div>
        <w:div w:id="971908246">
          <w:marLeft w:val="0"/>
          <w:marRight w:val="0"/>
          <w:marTop w:val="0"/>
          <w:marBottom w:val="0"/>
          <w:divBdr>
            <w:top w:val="none" w:sz="0" w:space="0" w:color="auto"/>
            <w:left w:val="none" w:sz="0" w:space="0" w:color="auto"/>
            <w:bottom w:val="none" w:sz="0" w:space="0" w:color="auto"/>
            <w:right w:val="none" w:sz="0" w:space="0" w:color="auto"/>
          </w:divBdr>
          <w:divsChild>
            <w:div w:id="614101405">
              <w:marLeft w:val="0"/>
              <w:marRight w:val="0"/>
              <w:marTop w:val="0"/>
              <w:marBottom w:val="0"/>
              <w:divBdr>
                <w:top w:val="none" w:sz="0" w:space="0" w:color="auto"/>
                <w:left w:val="none" w:sz="0" w:space="0" w:color="auto"/>
                <w:bottom w:val="none" w:sz="0" w:space="0" w:color="auto"/>
                <w:right w:val="none" w:sz="0" w:space="0" w:color="auto"/>
              </w:divBdr>
            </w:div>
          </w:divsChild>
        </w:div>
        <w:div w:id="1037198795">
          <w:marLeft w:val="0"/>
          <w:marRight w:val="0"/>
          <w:marTop w:val="0"/>
          <w:marBottom w:val="0"/>
          <w:divBdr>
            <w:top w:val="none" w:sz="0" w:space="0" w:color="auto"/>
            <w:left w:val="none" w:sz="0" w:space="0" w:color="auto"/>
            <w:bottom w:val="none" w:sz="0" w:space="0" w:color="auto"/>
            <w:right w:val="none" w:sz="0" w:space="0" w:color="auto"/>
          </w:divBdr>
          <w:divsChild>
            <w:div w:id="1051197999">
              <w:marLeft w:val="0"/>
              <w:marRight w:val="0"/>
              <w:marTop w:val="0"/>
              <w:marBottom w:val="0"/>
              <w:divBdr>
                <w:top w:val="none" w:sz="0" w:space="0" w:color="auto"/>
                <w:left w:val="none" w:sz="0" w:space="0" w:color="auto"/>
                <w:bottom w:val="none" w:sz="0" w:space="0" w:color="auto"/>
                <w:right w:val="none" w:sz="0" w:space="0" w:color="auto"/>
              </w:divBdr>
            </w:div>
          </w:divsChild>
        </w:div>
        <w:div w:id="1041319728">
          <w:marLeft w:val="0"/>
          <w:marRight w:val="0"/>
          <w:marTop w:val="0"/>
          <w:marBottom w:val="0"/>
          <w:divBdr>
            <w:top w:val="none" w:sz="0" w:space="0" w:color="auto"/>
            <w:left w:val="none" w:sz="0" w:space="0" w:color="auto"/>
            <w:bottom w:val="none" w:sz="0" w:space="0" w:color="auto"/>
            <w:right w:val="none" w:sz="0" w:space="0" w:color="auto"/>
          </w:divBdr>
          <w:divsChild>
            <w:div w:id="1163861392">
              <w:marLeft w:val="0"/>
              <w:marRight w:val="0"/>
              <w:marTop w:val="0"/>
              <w:marBottom w:val="0"/>
              <w:divBdr>
                <w:top w:val="none" w:sz="0" w:space="0" w:color="auto"/>
                <w:left w:val="none" w:sz="0" w:space="0" w:color="auto"/>
                <w:bottom w:val="none" w:sz="0" w:space="0" w:color="auto"/>
                <w:right w:val="none" w:sz="0" w:space="0" w:color="auto"/>
              </w:divBdr>
            </w:div>
          </w:divsChild>
        </w:div>
        <w:div w:id="1137990030">
          <w:marLeft w:val="0"/>
          <w:marRight w:val="0"/>
          <w:marTop w:val="0"/>
          <w:marBottom w:val="0"/>
          <w:divBdr>
            <w:top w:val="none" w:sz="0" w:space="0" w:color="auto"/>
            <w:left w:val="none" w:sz="0" w:space="0" w:color="auto"/>
            <w:bottom w:val="none" w:sz="0" w:space="0" w:color="auto"/>
            <w:right w:val="none" w:sz="0" w:space="0" w:color="auto"/>
          </w:divBdr>
        </w:div>
        <w:div w:id="1425952633">
          <w:marLeft w:val="0"/>
          <w:marRight w:val="0"/>
          <w:marTop w:val="0"/>
          <w:marBottom w:val="0"/>
          <w:divBdr>
            <w:top w:val="none" w:sz="0" w:space="0" w:color="auto"/>
            <w:left w:val="none" w:sz="0" w:space="0" w:color="auto"/>
            <w:bottom w:val="none" w:sz="0" w:space="0" w:color="auto"/>
            <w:right w:val="none" w:sz="0" w:space="0" w:color="auto"/>
          </w:divBdr>
          <w:divsChild>
            <w:div w:id="2136828551">
              <w:marLeft w:val="0"/>
              <w:marRight w:val="0"/>
              <w:marTop w:val="0"/>
              <w:marBottom w:val="0"/>
              <w:divBdr>
                <w:top w:val="none" w:sz="0" w:space="0" w:color="auto"/>
                <w:left w:val="none" w:sz="0" w:space="0" w:color="auto"/>
                <w:bottom w:val="none" w:sz="0" w:space="0" w:color="auto"/>
                <w:right w:val="none" w:sz="0" w:space="0" w:color="auto"/>
              </w:divBdr>
            </w:div>
          </w:divsChild>
        </w:div>
        <w:div w:id="1612859147">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0"/>
              <w:marRight w:val="0"/>
              <w:marTop w:val="0"/>
              <w:marBottom w:val="0"/>
              <w:divBdr>
                <w:top w:val="none" w:sz="0" w:space="0" w:color="auto"/>
                <w:left w:val="none" w:sz="0" w:space="0" w:color="auto"/>
                <w:bottom w:val="none" w:sz="0" w:space="0" w:color="auto"/>
                <w:right w:val="none" w:sz="0" w:space="0" w:color="auto"/>
              </w:divBdr>
            </w:div>
          </w:divsChild>
        </w:div>
        <w:div w:id="1732266363">
          <w:marLeft w:val="0"/>
          <w:marRight w:val="0"/>
          <w:marTop w:val="0"/>
          <w:marBottom w:val="0"/>
          <w:divBdr>
            <w:top w:val="none" w:sz="0" w:space="0" w:color="auto"/>
            <w:left w:val="none" w:sz="0" w:space="0" w:color="auto"/>
            <w:bottom w:val="none" w:sz="0" w:space="0" w:color="auto"/>
            <w:right w:val="none" w:sz="0" w:space="0" w:color="auto"/>
          </w:divBdr>
          <w:divsChild>
            <w:div w:id="653876924">
              <w:marLeft w:val="0"/>
              <w:marRight w:val="0"/>
              <w:marTop w:val="0"/>
              <w:marBottom w:val="0"/>
              <w:divBdr>
                <w:top w:val="none" w:sz="0" w:space="0" w:color="auto"/>
                <w:left w:val="none" w:sz="0" w:space="0" w:color="auto"/>
                <w:bottom w:val="none" w:sz="0" w:space="0" w:color="auto"/>
                <w:right w:val="none" w:sz="0" w:space="0" w:color="auto"/>
              </w:divBdr>
            </w:div>
          </w:divsChild>
        </w:div>
        <w:div w:id="1910261114">
          <w:marLeft w:val="0"/>
          <w:marRight w:val="0"/>
          <w:marTop w:val="300"/>
          <w:marBottom w:val="0"/>
          <w:divBdr>
            <w:top w:val="none" w:sz="0" w:space="0" w:color="auto"/>
            <w:left w:val="none" w:sz="0" w:space="0" w:color="auto"/>
            <w:bottom w:val="none" w:sz="0" w:space="0" w:color="auto"/>
            <w:right w:val="none" w:sz="0" w:space="0" w:color="auto"/>
          </w:divBdr>
          <w:divsChild>
            <w:div w:id="1837453407">
              <w:marLeft w:val="0"/>
              <w:marRight w:val="0"/>
              <w:marTop w:val="0"/>
              <w:marBottom w:val="0"/>
              <w:divBdr>
                <w:top w:val="none" w:sz="0" w:space="0" w:color="auto"/>
                <w:left w:val="none" w:sz="0" w:space="0" w:color="auto"/>
                <w:bottom w:val="none" w:sz="0" w:space="0" w:color="auto"/>
                <w:right w:val="none" w:sz="0" w:space="0" w:color="auto"/>
              </w:divBdr>
              <w:divsChild>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783641">
          <w:marLeft w:val="0"/>
          <w:marRight w:val="0"/>
          <w:marTop w:val="0"/>
          <w:marBottom w:val="0"/>
          <w:divBdr>
            <w:top w:val="none" w:sz="0" w:space="0" w:color="auto"/>
            <w:left w:val="none" w:sz="0" w:space="0" w:color="auto"/>
            <w:bottom w:val="none" w:sz="0" w:space="0" w:color="auto"/>
            <w:right w:val="none" w:sz="0" w:space="0" w:color="auto"/>
          </w:divBdr>
        </w:div>
      </w:divsChild>
    </w:div>
    <w:div w:id="256140303">
      <w:bodyDiv w:val="1"/>
      <w:marLeft w:val="0"/>
      <w:marRight w:val="0"/>
      <w:marTop w:val="0"/>
      <w:marBottom w:val="0"/>
      <w:divBdr>
        <w:top w:val="none" w:sz="0" w:space="0" w:color="auto"/>
        <w:left w:val="none" w:sz="0" w:space="0" w:color="auto"/>
        <w:bottom w:val="none" w:sz="0" w:space="0" w:color="auto"/>
        <w:right w:val="none" w:sz="0" w:space="0" w:color="auto"/>
      </w:divBdr>
      <w:divsChild>
        <w:div w:id="1836795323">
          <w:marLeft w:val="0"/>
          <w:marRight w:val="0"/>
          <w:marTop w:val="0"/>
          <w:marBottom w:val="0"/>
          <w:divBdr>
            <w:top w:val="none" w:sz="0" w:space="0" w:color="auto"/>
            <w:left w:val="none" w:sz="0" w:space="0" w:color="auto"/>
            <w:bottom w:val="none" w:sz="0" w:space="0" w:color="auto"/>
            <w:right w:val="none" w:sz="0" w:space="0" w:color="auto"/>
          </w:divBdr>
        </w:div>
        <w:div w:id="1724600748">
          <w:marLeft w:val="0"/>
          <w:marRight w:val="0"/>
          <w:marTop w:val="0"/>
          <w:marBottom w:val="0"/>
          <w:divBdr>
            <w:top w:val="none" w:sz="0" w:space="0" w:color="auto"/>
            <w:left w:val="none" w:sz="0" w:space="0" w:color="auto"/>
            <w:bottom w:val="none" w:sz="0" w:space="0" w:color="auto"/>
            <w:right w:val="none" w:sz="0" w:space="0" w:color="auto"/>
          </w:divBdr>
          <w:divsChild>
            <w:div w:id="780537609">
              <w:marLeft w:val="0"/>
              <w:marRight w:val="0"/>
              <w:marTop w:val="0"/>
              <w:marBottom w:val="0"/>
              <w:divBdr>
                <w:top w:val="none" w:sz="0" w:space="0" w:color="auto"/>
                <w:left w:val="none" w:sz="0" w:space="0" w:color="auto"/>
                <w:bottom w:val="none" w:sz="0" w:space="0" w:color="auto"/>
                <w:right w:val="none" w:sz="0" w:space="0" w:color="auto"/>
              </w:divBdr>
            </w:div>
          </w:divsChild>
        </w:div>
        <w:div w:id="1725174735">
          <w:marLeft w:val="0"/>
          <w:marRight w:val="0"/>
          <w:marTop w:val="0"/>
          <w:marBottom w:val="0"/>
          <w:divBdr>
            <w:top w:val="none" w:sz="0" w:space="0" w:color="auto"/>
            <w:left w:val="none" w:sz="0" w:space="0" w:color="auto"/>
            <w:bottom w:val="none" w:sz="0" w:space="0" w:color="auto"/>
            <w:right w:val="none" w:sz="0" w:space="0" w:color="auto"/>
          </w:divBdr>
        </w:div>
        <w:div w:id="1617784493">
          <w:marLeft w:val="0"/>
          <w:marRight w:val="0"/>
          <w:marTop w:val="0"/>
          <w:marBottom w:val="0"/>
          <w:divBdr>
            <w:top w:val="none" w:sz="0" w:space="0" w:color="auto"/>
            <w:left w:val="none" w:sz="0" w:space="0" w:color="auto"/>
            <w:bottom w:val="none" w:sz="0" w:space="0" w:color="auto"/>
            <w:right w:val="none" w:sz="0" w:space="0" w:color="auto"/>
          </w:divBdr>
          <w:divsChild>
            <w:div w:id="1915118037">
              <w:marLeft w:val="0"/>
              <w:marRight w:val="0"/>
              <w:marTop w:val="0"/>
              <w:marBottom w:val="0"/>
              <w:divBdr>
                <w:top w:val="none" w:sz="0" w:space="0" w:color="auto"/>
                <w:left w:val="none" w:sz="0" w:space="0" w:color="auto"/>
                <w:bottom w:val="none" w:sz="0" w:space="0" w:color="auto"/>
                <w:right w:val="none" w:sz="0" w:space="0" w:color="auto"/>
              </w:divBdr>
            </w:div>
          </w:divsChild>
        </w:div>
        <w:div w:id="92627161">
          <w:marLeft w:val="0"/>
          <w:marRight w:val="0"/>
          <w:marTop w:val="0"/>
          <w:marBottom w:val="0"/>
          <w:divBdr>
            <w:top w:val="none" w:sz="0" w:space="0" w:color="auto"/>
            <w:left w:val="none" w:sz="0" w:space="0" w:color="auto"/>
            <w:bottom w:val="none" w:sz="0" w:space="0" w:color="auto"/>
            <w:right w:val="none" w:sz="0" w:space="0" w:color="auto"/>
          </w:divBdr>
        </w:div>
        <w:div w:id="850532297">
          <w:marLeft w:val="0"/>
          <w:marRight w:val="0"/>
          <w:marTop w:val="0"/>
          <w:marBottom w:val="0"/>
          <w:divBdr>
            <w:top w:val="none" w:sz="0" w:space="0" w:color="auto"/>
            <w:left w:val="none" w:sz="0" w:space="0" w:color="auto"/>
            <w:bottom w:val="none" w:sz="0" w:space="0" w:color="auto"/>
            <w:right w:val="none" w:sz="0" w:space="0" w:color="auto"/>
          </w:divBdr>
          <w:divsChild>
            <w:div w:id="419370357">
              <w:marLeft w:val="0"/>
              <w:marRight w:val="0"/>
              <w:marTop w:val="0"/>
              <w:marBottom w:val="0"/>
              <w:divBdr>
                <w:top w:val="none" w:sz="0" w:space="0" w:color="auto"/>
                <w:left w:val="none" w:sz="0" w:space="0" w:color="auto"/>
                <w:bottom w:val="none" w:sz="0" w:space="0" w:color="auto"/>
                <w:right w:val="none" w:sz="0" w:space="0" w:color="auto"/>
              </w:divBdr>
            </w:div>
          </w:divsChild>
        </w:div>
        <w:div w:id="209146865">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sChild>
            <w:div w:id="1610894047">
              <w:marLeft w:val="0"/>
              <w:marRight w:val="0"/>
              <w:marTop w:val="0"/>
              <w:marBottom w:val="0"/>
              <w:divBdr>
                <w:top w:val="none" w:sz="0" w:space="0" w:color="auto"/>
                <w:left w:val="none" w:sz="0" w:space="0" w:color="auto"/>
                <w:bottom w:val="none" w:sz="0" w:space="0" w:color="auto"/>
                <w:right w:val="none" w:sz="0" w:space="0" w:color="auto"/>
              </w:divBdr>
            </w:div>
          </w:divsChild>
        </w:div>
        <w:div w:id="1645309765">
          <w:marLeft w:val="0"/>
          <w:marRight w:val="0"/>
          <w:marTop w:val="0"/>
          <w:marBottom w:val="0"/>
          <w:divBdr>
            <w:top w:val="none" w:sz="0" w:space="0" w:color="auto"/>
            <w:left w:val="none" w:sz="0" w:space="0" w:color="auto"/>
            <w:bottom w:val="none" w:sz="0" w:space="0" w:color="auto"/>
            <w:right w:val="none" w:sz="0" w:space="0" w:color="auto"/>
          </w:divBdr>
        </w:div>
        <w:div w:id="1139229331">
          <w:marLeft w:val="0"/>
          <w:marRight w:val="0"/>
          <w:marTop w:val="0"/>
          <w:marBottom w:val="0"/>
          <w:divBdr>
            <w:top w:val="none" w:sz="0" w:space="0" w:color="auto"/>
            <w:left w:val="none" w:sz="0" w:space="0" w:color="auto"/>
            <w:bottom w:val="none" w:sz="0" w:space="0" w:color="auto"/>
            <w:right w:val="none" w:sz="0" w:space="0" w:color="auto"/>
          </w:divBdr>
          <w:divsChild>
            <w:div w:id="1546333732">
              <w:marLeft w:val="0"/>
              <w:marRight w:val="0"/>
              <w:marTop w:val="0"/>
              <w:marBottom w:val="0"/>
              <w:divBdr>
                <w:top w:val="none" w:sz="0" w:space="0" w:color="auto"/>
                <w:left w:val="none" w:sz="0" w:space="0" w:color="auto"/>
                <w:bottom w:val="none" w:sz="0" w:space="0" w:color="auto"/>
                <w:right w:val="none" w:sz="0" w:space="0" w:color="auto"/>
              </w:divBdr>
            </w:div>
          </w:divsChild>
        </w:div>
        <w:div w:id="381834678">
          <w:marLeft w:val="0"/>
          <w:marRight w:val="0"/>
          <w:marTop w:val="0"/>
          <w:marBottom w:val="0"/>
          <w:divBdr>
            <w:top w:val="none" w:sz="0" w:space="0" w:color="auto"/>
            <w:left w:val="none" w:sz="0" w:space="0" w:color="auto"/>
            <w:bottom w:val="none" w:sz="0" w:space="0" w:color="auto"/>
            <w:right w:val="none" w:sz="0" w:space="0" w:color="auto"/>
          </w:divBdr>
        </w:div>
        <w:div w:id="85420155">
          <w:marLeft w:val="0"/>
          <w:marRight w:val="0"/>
          <w:marTop w:val="0"/>
          <w:marBottom w:val="0"/>
          <w:divBdr>
            <w:top w:val="none" w:sz="0" w:space="0" w:color="auto"/>
            <w:left w:val="none" w:sz="0" w:space="0" w:color="auto"/>
            <w:bottom w:val="none" w:sz="0" w:space="0" w:color="auto"/>
            <w:right w:val="none" w:sz="0" w:space="0" w:color="auto"/>
          </w:divBdr>
          <w:divsChild>
            <w:div w:id="1329599816">
              <w:marLeft w:val="0"/>
              <w:marRight w:val="0"/>
              <w:marTop w:val="0"/>
              <w:marBottom w:val="0"/>
              <w:divBdr>
                <w:top w:val="none" w:sz="0" w:space="0" w:color="auto"/>
                <w:left w:val="none" w:sz="0" w:space="0" w:color="auto"/>
                <w:bottom w:val="none" w:sz="0" w:space="0" w:color="auto"/>
                <w:right w:val="none" w:sz="0" w:space="0" w:color="auto"/>
              </w:divBdr>
            </w:div>
          </w:divsChild>
        </w:div>
        <w:div w:id="1641035107">
          <w:marLeft w:val="0"/>
          <w:marRight w:val="0"/>
          <w:marTop w:val="0"/>
          <w:marBottom w:val="0"/>
          <w:divBdr>
            <w:top w:val="none" w:sz="0" w:space="0" w:color="auto"/>
            <w:left w:val="none" w:sz="0" w:space="0" w:color="auto"/>
            <w:bottom w:val="none" w:sz="0" w:space="0" w:color="auto"/>
            <w:right w:val="none" w:sz="0" w:space="0" w:color="auto"/>
          </w:divBdr>
        </w:div>
        <w:div w:id="922682390">
          <w:marLeft w:val="0"/>
          <w:marRight w:val="0"/>
          <w:marTop w:val="0"/>
          <w:marBottom w:val="0"/>
          <w:divBdr>
            <w:top w:val="none" w:sz="0" w:space="0" w:color="auto"/>
            <w:left w:val="none" w:sz="0" w:space="0" w:color="auto"/>
            <w:bottom w:val="none" w:sz="0" w:space="0" w:color="auto"/>
            <w:right w:val="none" w:sz="0" w:space="0" w:color="auto"/>
          </w:divBdr>
          <w:divsChild>
            <w:div w:id="550658930">
              <w:marLeft w:val="0"/>
              <w:marRight w:val="0"/>
              <w:marTop w:val="0"/>
              <w:marBottom w:val="0"/>
              <w:divBdr>
                <w:top w:val="none" w:sz="0" w:space="0" w:color="auto"/>
                <w:left w:val="none" w:sz="0" w:space="0" w:color="auto"/>
                <w:bottom w:val="none" w:sz="0" w:space="0" w:color="auto"/>
                <w:right w:val="none" w:sz="0" w:space="0" w:color="auto"/>
              </w:divBdr>
            </w:div>
          </w:divsChild>
        </w:div>
        <w:div w:id="1060596920">
          <w:marLeft w:val="0"/>
          <w:marRight w:val="0"/>
          <w:marTop w:val="300"/>
          <w:marBottom w:val="0"/>
          <w:divBdr>
            <w:top w:val="none" w:sz="0" w:space="0" w:color="auto"/>
            <w:left w:val="none" w:sz="0" w:space="0" w:color="auto"/>
            <w:bottom w:val="none" w:sz="0" w:space="0" w:color="auto"/>
            <w:right w:val="none" w:sz="0" w:space="0" w:color="auto"/>
          </w:divBdr>
          <w:divsChild>
            <w:div w:id="296379053">
              <w:marLeft w:val="0"/>
              <w:marRight w:val="0"/>
              <w:marTop w:val="0"/>
              <w:marBottom w:val="0"/>
              <w:divBdr>
                <w:top w:val="none" w:sz="0" w:space="0" w:color="auto"/>
                <w:left w:val="none" w:sz="0" w:space="0" w:color="auto"/>
                <w:bottom w:val="none" w:sz="0" w:space="0" w:color="auto"/>
                <w:right w:val="none" w:sz="0" w:space="0" w:color="auto"/>
              </w:divBdr>
              <w:divsChild>
                <w:div w:id="15355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4959">
          <w:marLeft w:val="0"/>
          <w:marRight w:val="0"/>
          <w:marTop w:val="300"/>
          <w:marBottom w:val="0"/>
          <w:divBdr>
            <w:top w:val="none" w:sz="0" w:space="0" w:color="auto"/>
            <w:left w:val="none" w:sz="0" w:space="0" w:color="auto"/>
            <w:bottom w:val="none" w:sz="0" w:space="0" w:color="auto"/>
            <w:right w:val="none" w:sz="0" w:space="0" w:color="auto"/>
          </w:divBdr>
          <w:divsChild>
            <w:div w:id="1685664984">
              <w:marLeft w:val="0"/>
              <w:marRight w:val="0"/>
              <w:marTop w:val="0"/>
              <w:marBottom w:val="0"/>
              <w:divBdr>
                <w:top w:val="none" w:sz="0" w:space="0" w:color="auto"/>
                <w:left w:val="none" w:sz="0" w:space="0" w:color="auto"/>
                <w:bottom w:val="none" w:sz="0" w:space="0" w:color="auto"/>
                <w:right w:val="none" w:sz="0" w:space="0" w:color="auto"/>
              </w:divBdr>
              <w:divsChild>
                <w:div w:id="1746026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085917">
          <w:marLeft w:val="0"/>
          <w:marRight w:val="0"/>
          <w:marTop w:val="300"/>
          <w:marBottom w:val="0"/>
          <w:divBdr>
            <w:top w:val="none" w:sz="0" w:space="0" w:color="auto"/>
            <w:left w:val="none" w:sz="0" w:space="0" w:color="auto"/>
            <w:bottom w:val="none" w:sz="0" w:space="0" w:color="auto"/>
            <w:right w:val="none" w:sz="0" w:space="0" w:color="auto"/>
          </w:divBdr>
          <w:divsChild>
            <w:div w:id="73020229">
              <w:marLeft w:val="0"/>
              <w:marRight w:val="0"/>
              <w:marTop w:val="0"/>
              <w:marBottom w:val="0"/>
              <w:divBdr>
                <w:top w:val="none" w:sz="0" w:space="0" w:color="auto"/>
                <w:left w:val="none" w:sz="0" w:space="0" w:color="auto"/>
                <w:bottom w:val="none" w:sz="0" w:space="0" w:color="auto"/>
                <w:right w:val="none" w:sz="0" w:space="0" w:color="auto"/>
              </w:divBdr>
              <w:divsChild>
                <w:div w:id="1373530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4858">
          <w:marLeft w:val="0"/>
          <w:marRight w:val="0"/>
          <w:marTop w:val="300"/>
          <w:marBottom w:val="0"/>
          <w:divBdr>
            <w:top w:val="none" w:sz="0" w:space="0" w:color="auto"/>
            <w:left w:val="none" w:sz="0" w:space="0" w:color="auto"/>
            <w:bottom w:val="none" w:sz="0" w:space="0" w:color="auto"/>
            <w:right w:val="none" w:sz="0" w:space="0" w:color="auto"/>
          </w:divBdr>
          <w:divsChild>
            <w:div w:id="1312753428">
              <w:marLeft w:val="0"/>
              <w:marRight w:val="0"/>
              <w:marTop w:val="0"/>
              <w:marBottom w:val="0"/>
              <w:divBdr>
                <w:top w:val="none" w:sz="0" w:space="0" w:color="auto"/>
                <w:left w:val="none" w:sz="0" w:space="0" w:color="auto"/>
                <w:bottom w:val="none" w:sz="0" w:space="0" w:color="auto"/>
                <w:right w:val="none" w:sz="0" w:space="0" w:color="auto"/>
              </w:divBdr>
              <w:divsChild>
                <w:div w:id="268700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252017">
      <w:bodyDiv w:val="1"/>
      <w:marLeft w:val="0"/>
      <w:marRight w:val="0"/>
      <w:marTop w:val="0"/>
      <w:marBottom w:val="0"/>
      <w:divBdr>
        <w:top w:val="none" w:sz="0" w:space="0" w:color="auto"/>
        <w:left w:val="none" w:sz="0" w:space="0" w:color="auto"/>
        <w:bottom w:val="none" w:sz="0" w:space="0" w:color="auto"/>
        <w:right w:val="none" w:sz="0" w:space="0" w:color="auto"/>
      </w:divBdr>
      <w:divsChild>
        <w:div w:id="556746405">
          <w:marLeft w:val="0"/>
          <w:marRight w:val="0"/>
          <w:marTop w:val="0"/>
          <w:marBottom w:val="0"/>
          <w:divBdr>
            <w:top w:val="none" w:sz="0" w:space="0" w:color="auto"/>
            <w:left w:val="none" w:sz="0" w:space="0" w:color="auto"/>
            <w:bottom w:val="none" w:sz="0" w:space="0" w:color="auto"/>
            <w:right w:val="none" w:sz="0" w:space="0" w:color="auto"/>
          </w:divBdr>
        </w:div>
        <w:div w:id="339159319">
          <w:marLeft w:val="0"/>
          <w:marRight w:val="0"/>
          <w:marTop w:val="0"/>
          <w:marBottom w:val="0"/>
          <w:divBdr>
            <w:top w:val="none" w:sz="0" w:space="0" w:color="auto"/>
            <w:left w:val="none" w:sz="0" w:space="0" w:color="auto"/>
            <w:bottom w:val="none" w:sz="0" w:space="0" w:color="auto"/>
            <w:right w:val="none" w:sz="0" w:space="0" w:color="auto"/>
          </w:divBdr>
          <w:divsChild>
            <w:div w:id="1010765622">
              <w:marLeft w:val="0"/>
              <w:marRight w:val="0"/>
              <w:marTop w:val="0"/>
              <w:marBottom w:val="0"/>
              <w:divBdr>
                <w:top w:val="none" w:sz="0" w:space="0" w:color="auto"/>
                <w:left w:val="none" w:sz="0" w:space="0" w:color="auto"/>
                <w:bottom w:val="none" w:sz="0" w:space="0" w:color="auto"/>
                <w:right w:val="none" w:sz="0" w:space="0" w:color="auto"/>
              </w:divBdr>
            </w:div>
          </w:divsChild>
        </w:div>
        <w:div w:id="2043168605">
          <w:marLeft w:val="0"/>
          <w:marRight w:val="0"/>
          <w:marTop w:val="0"/>
          <w:marBottom w:val="0"/>
          <w:divBdr>
            <w:top w:val="none" w:sz="0" w:space="0" w:color="auto"/>
            <w:left w:val="none" w:sz="0" w:space="0" w:color="auto"/>
            <w:bottom w:val="none" w:sz="0" w:space="0" w:color="auto"/>
            <w:right w:val="none" w:sz="0" w:space="0" w:color="auto"/>
          </w:divBdr>
        </w:div>
        <w:div w:id="2063794553">
          <w:marLeft w:val="0"/>
          <w:marRight w:val="0"/>
          <w:marTop w:val="0"/>
          <w:marBottom w:val="0"/>
          <w:divBdr>
            <w:top w:val="none" w:sz="0" w:space="0" w:color="auto"/>
            <w:left w:val="none" w:sz="0" w:space="0" w:color="auto"/>
            <w:bottom w:val="none" w:sz="0" w:space="0" w:color="auto"/>
            <w:right w:val="none" w:sz="0" w:space="0" w:color="auto"/>
          </w:divBdr>
          <w:divsChild>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46170694">
          <w:marLeft w:val="0"/>
          <w:marRight w:val="0"/>
          <w:marTop w:val="0"/>
          <w:marBottom w:val="0"/>
          <w:divBdr>
            <w:top w:val="none" w:sz="0" w:space="0" w:color="auto"/>
            <w:left w:val="none" w:sz="0" w:space="0" w:color="auto"/>
            <w:bottom w:val="none" w:sz="0" w:space="0" w:color="auto"/>
            <w:right w:val="none" w:sz="0" w:space="0" w:color="auto"/>
          </w:divBdr>
        </w:div>
        <w:div w:id="1449277640">
          <w:marLeft w:val="0"/>
          <w:marRight w:val="0"/>
          <w:marTop w:val="0"/>
          <w:marBottom w:val="0"/>
          <w:divBdr>
            <w:top w:val="none" w:sz="0" w:space="0" w:color="auto"/>
            <w:left w:val="none" w:sz="0" w:space="0" w:color="auto"/>
            <w:bottom w:val="none" w:sz="0" w:space="0" w:color="auto"/>
            <w:right w:val="none" w:sz="0" w:space="0" w:color="auto"/>
          </w:divBdr>
          <w:divsChild>
            <w:div w:id="353456149">
              <w:marLeft w:val="0"/>
              <w:marRight w:val="0"/>
              <w:marTop w:val="0"/>
              <w:marBottom w:val="0"/>
              <w:divBdr>
                <w:top w:val="none" w:sz="0" w:space="0" w:color="auto"/>
                <w:left w:val="none" w:sz="0" w:space="0" w:color="auto"/>
                <w:bottom w:val="none" w:sz="0" w:space="0" w:color="auto"/>
                <w:right w:val="none" w:sz="0" w:space="0" w:color="auto"/>
              </w:divBdr>
            </w:div>
          </w:divsChild>
        </w:div>
        <w:div w:id="1481577677">
          <w:marLeft w:val="0"/>
          <w:marRight w:val="0"/>
          <w:marTop w:val="0"/>
          <w:marBottom w:val="0"/>
          <w:divBdr>
            <w:top w:val="none" w:sz="0" w:space="0" w:color="auto"/>
            <w:left w:val="none" w:sz="0" w:space="0" w:color="auto"/>
            <w:bottom w:val="none" w:sz="0" w:space="0" w:color="auto"/>
            <w:right w:val="none" w:sz="0" w:space="0" w:color="auto"/>
          </w:divBdr>
        </w:div>
        <w:div w:id="384374782">
          <w:marLeft w:val="0"/>
          <w:marRight w:val="0"/>
          <w:marTop w:val="0"/>
          <w:marBottom w:val="0"/>
          <w:divBdr>
            <w:top w:val="none" w:sz="0" w:space="0" w:color="auto"/>
            <w:left w:val="none" w:sz="0" w:space="0" w:color="auto"/>
            <w:bottom w:val="none" w:sz="0" w:space="0" w:color="auto"/>
            <w:right w:val="none" w:sz="0" w:space="0" w:color="auto"/>
          </w:divBdr>
          <w:divsChild>
            <w:div w:id="213659148">
              <w:marLeft w:val="0"/>
              <w:marRight w:val="0"/>
              <w:marTop w:val="0"/>
              <w:marBottom w:val="0"/>
              <w:divBdr>
                <w:top w:val="none" w:sz="0" w:space="0" w:color="auto"/>
                <w:left w:val="none" w:sz="0" w:space="0" w:color="auto"/>
                <w:bottom w:val="none" w:sz="0" w:space="0" w:color="auto"/>
                <w:right w:val="none" w:sz="0" w:space="0" w:color="auto"/>
              </w:divBdr>
            </w:div>
          </w:divsChild>
        </w:div>
        <w:div w:id="109933101">
          <w:marLeft w:val="0"/>
          <w:marRight w:val="0"/>
          <w:marTop w:val="0"/>
          <w:marBottom w:val="0"/>
          <w:divBdr>
            <w:top w:val="none" w:sz="0" w:space="0" w:color="auto"/>
            <w:left w:val="none" w:sz="0" w:space="0" w:color="auto"/>
            <w:bottom w:val="none" w:sz="0" w:space="0" w:color="auto"/>
            <w:right w:val="none" w:sz="0" w:space="0" w:color="auto"/>
          </w:divBdr>
        </w:div>
        <w:div w:id="523517918">
          <w:marLeft w:val="0"/>
          <w:marRight w:val="0"/>
          <w:marTop w:val="0"/>
          <w:marBottom w:val="0"/>
          <w:divBdr>
            <w:top w:val="none" w:sz="0" w:space="0" w:color="auto"/>
            <w:left w:val="none" w:sz="0" w:space="0" w:color="auto"/>
            <w:bottom w:val="none" w:sz="0" w:space="0" w:color="auto"/>
            <w:right w:val="none" w:sz="0" w:space="0" w:color="auto"/>
          </w:divBdr>
          <w:divsChild>
            <w:div w:id="1226992111">
              <w:marLeft w:val="0"/>
              <w:marRight w:val="0"/>
              <w:marTop w:val="0"/>
              <w:marBottom w:val="0"/>
              <w:divBdr>
                <w:top w:val="none" w:sz="0" w:space="0" w:color="auto"/>
                <w:left w:val="none" w:sz="0" w:space="0" w:color="auto"/>
                <w:bottom w:val="none" w:sz="0" w:space="0" w:color="auto"/>
                <w:right w:val="none" w:sz="0" w:space="0" w:color="auto"/>
              </w:divBdr>
            </w:div>
          </w:divsChild>
        </w:div>
        <w:div w:id="800878937">
          <w:marLeft w:val="0"/>
          <w:marRight w:val="0"/>
          <w:marTop w:val="0"/>
          <w:marBottom w:val="0"/>
          <w:divBdr>
            <w:top w:val="none" w:sz="0" w:space="0" w:color="auto"/>
            <w:left w:val="none" w:sz="0" w:space="0" w:color="auto"/>
            <w:bottom w:val="none" w:sz="0" w:space="0" w:color="auto"/>
            <w:right w:val="none" w:sz="0" w:space="0" w:color="auto"/>
          </w:divBdr>
        </w:div>
        <w:div w:id="1397975942">
          <w:marLeft w:val="0"/>
          <w:marRight w:val="0"/>
          <w:marTop w:val="0"/>
          <w:marBottom w:val="0"/>
          <w:divBdr>
            <w:top w:val="none" w:sz="0" w:space="0" w:color="auto"/>
            <w:left w:val="none" w:sz="0" w:space="0" w:color="auto"/>
            <w:bottom w:val="none" w:sz="0" w:space="0" w:color="auto"/>
            <w:right w:val="none" w:sz="0" w:space="0" w:color="auto"/>
          </w:divBdr>
          <w:divsChild>
            <w:div w:id="2062560124">
              <w:marLeft w:val="0"/>
              <w:marRight w:val="0"/>
              <w:marTop w:val="0"/>
              <w:marBottom w:val="0"/>
              <w:divBdr>
                <w:top w:val="none" w:sz="0" w:space="0" w:color="auto"/>
                <w:left w:val="none" w:sz="0" w:space="0" w:color="auto"/>
                <w:bottom w:val="none" w:sz="0" w:space="0" w:color="auto"/>
                <w:right w:val="none" w:sz="0" w:space="0" w:color="auto"/>
              </w:divBdr>
            </w:div>
          </w:divsChild>
        </w:div>
        <w:div w:id="573398499">
          <w:marLeft w:val="0"/>
          <w:marRight w:val="0"/>
          <w:marTop w:val="0"/>
          <w:marBottom w:val="0"/>
          <w:divBdr>
            <w:top w:val="none" w:sz="0" w:space="0" w:color="auto"/>
            <w:left w:val="none" w:sz="0" w:space="0" w:color="auto"/>
            <w:bottom w:val="none" w:sz="0" w:space="0" w:color="auto"/>
            <w:right w:val="none" w:sz="0" w:space="0" w:color="auto"/>
          </w:divBdr>
        </w:div>
        <w:div w:id="1508207747">
          <w:marLeft w:val="0"/>
          <w:marRight w:val="0"/>
          <w:marTop w:val="0"/>
          <w:marBottom w:val="0"/>
          <w:divBdr>
            <w:top w:val="none" w:sz="0" w:space="0" w:color="auto"/>
            <w:left w:val="none" w:sz="0" w:space="0" w:color="auto"/>
            <w:bottom w:val="none" w:sz="0" w:space="0" w:color="auto"/>
            <w:right w:val="none" w:sz="0" w:space="0" w:color="auto"/>
          </w:divBdr>
          <w:divsChild>
            <w:div w:id="2041007612">
              <w:marLeft w:val="0"/>
              <w:marRight w:val="0"/>
              <w:marTop w:val="0"/>
              <w:marBottom w:val="0"/>
              <w:divBdr>
                <w:top w:val="none" w:sz="0" w:space="0" w:color="auto"/>
                <w:left w:val="none" w:sz="0" w:space="0" w:color="auto"/>
                <w:bottom w:val="none" w:sz="0" w:space="0" w:color="auto"/>
                <w:right w:val="none" w:sz="0" w:space="0" w:color="auto"/>
              </w:divBdr>
            </w:div>
          </w:divsChild>
        </w:div>
        <w:div w:id="752167522">
          <w:marLeft w:val="0"/>
          <w:marRight w:val="0"/>
          <w:marTop w:val="300"/>
          <w:marBottom w:val="0"/>
          <w:divBdr>
            <w:top w:val="none" w:sz="0" w:space="0" w:color="auto"/>
            <w:left w:val="none" w:sz="0" w:space="0" w:color="auto"/>
            <w:bottom w:val="none" w:sz="0" w:space="0" w:color="auto"/>
            <w:right w:val="none" w:sz="0" w:space="0" w:color="auto"/>
          </w:divBdr>
          <w:divsChild>
            <w:div w:id="1777941109">
              <w:marLeft w:val="0"/>
              <w:marRight w:val="0"/>
              <w:marTop w:val="0"/>
              <w:marBottom w:val="0"/>
              <w:divBdr>
                <w:top w:val="none" w:sz="0" w:space="0" w:color="auto"/>
                <w:left w:val="none" w:sz="0" w:space="0" w:color="auto"/>
                <w:bottom w:val="none" w:sz="0" w:space="0" w:color="auto"/>
                <w:right w:val="none" w:sz="0" w:space="0" w:color="auto"/>
              </w:divBdr>
              <w:divsChild>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219">
          <w:marLeft w:val="0"/>
          <w:marRight w:val="0"/>
          <w:marTop w:val="300"/>
          <w:marBottom w:val="0"/>
          <w:divBdr>
            <w:top w:val="none" w:sz="0" w:space="0" w:color="auto"/>
            <w:left w:val="none" w:sz="0" w:space="0" w:color="auto"/>
            <w:bottom w:val="none" w:sz="0" w:space="0" w:color="auto"/>
            <w:right w:val="none" w:sz="0" w:space="0" w:color="auto"/>
          </w:divBdr>
          <w:divsChild>
            <w:div w:id="2064596509">
              <w:marLeft w:val="0"/>
              <w:marRight w:val="0"/>
              <w:marTop w:val="0"/>
              <w:marBottom w:val="0"/>
              <w:divBdr>
                <w:top w:val="none" w:sz="0" w:space="0" w:color="auto"/>
                <w:left w:val="none" w:sz="0" w:space="0" w:color="auto"/>
                <w:bottom w:val="none" w:sz="0" w:space="0" w:color="auto"/>
                <w:right w:val="none" w:sz="0" w:space="0" w:color="auto"/>
              </w:divBdr>
              <w:divsChild>
                <w:div w:id="268851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7019">
          <w:marLeft w:val="0"/>
          <w:marRight w:val="0"/>
          <w:marTop w:val="300"/>
          <w:marBottom w:val="0"/>
          <w:divBdr>
            <w:top w:val="none" w:sz="0" w:space="0" w:color="auto"/>
            <w:left w:val="none" w:sz="0" w:space="0" w:color="auto"/>
            <w:bottom w:val="none" w:sz="0" w:space="0" w:color="auto"/>
            <w:right w:val="none" w:sz="0" w:space="0" w:color="auto"/>
          </w:divBdr>
          <w:divsChild>
            <w:div w:id="1956211609">
              <w:marLeft w:val="0"/>
              <w:marRight w:val="0"/>
              <w:marTop w:val="0"/>
              <w:marBottom w:val="0"/>
              <w:divBdr>
                <w:top w:val="none" w:sz="0" w:space="0" w:color="auto"/>
                <w:left w:val="none" w:sz="0" w:space="0" w:color="auto"/>
                <w:bottom w:val="none" w:sz="0" w:space="0" w:color="auto"/>
                <w:right w:val="none" w:sz="0" w:space="0" w:color="auto"/>
              </w:divBdr>
              <w:divsChild>
                <w:div w:id="590240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438246">
          <w:marLeft w:val="0"/>
          <w:marRight w:val="0"/>
          <w:marTop w:val="300"/>
          <w:marBottom w:val="0"/>
          <w:divBdr>
            <w:top w:val="none" w:sz="0" w:space="0" w:color="auto"/>
            <w:left w:val="none" w:sz="0" w:space="0" w:color="auto"/>
            <w:bottom w:val="none" w:sz="0" w:space="0" w:color="auto"/>
            <w:right w:val="none" w:sz="0" w:space="0" w:color="auto"/>
          </w:divBdr>
          <w:divsChild>
            <w:div w:id="1787044804">
              <w:marLeft w:val="0"/>
              <w:marRight w:val="0"/>
              <w:marTop w:val="0"/>
              <w:marBottom w:val="0"/>
              <w:divBdr>
                <w:top w:val="none" w:sz="0" w:space="0" w:color="auto"/>
                <w:left w:val="none" w:sz="0" w:space="0" w:color="auto"/>
                <w:bottom w:val="none" w:sz="0" w:space="0" w:color="auto"/>
                <w:right w:val="none" w:sz="0" w:space="0" w:color="auto"/>
              </w:divBdr>
              <w:divsChild>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300118">
      <w:bodyDiv w:val="1"/>
      <w:marLeft w:val="0"/>
      <w:marRight w:val="0"/>
      <w:marTop w:val="0"/>
      <w:marBottom w:val="0"/>
      <w:divBdr>
        <w:top w:val="none" w:sz="0" w:space="0" w:color="auto"/>
        <w:left w:val="none" w:sz="0" w:space="0" w:color="auto"/>
        <w:bottom w:val="none" w:sz="0" w:space="0" w:color="auto"/>
        <w:right w:val="none" w:sz="0" w:space="0" w:color="auto"/>
      </w:divBdr>
      <w:divsChild>
        <w:div w:id="840705857">
          <w:marLeft w:val="0"/>
          <w:marRight w:val="0"/>
          <w:marTop w:val="0"/>
          <w:marBottom w:val="0"/>
          <w:divBdr>
            <w:top w:val="none" w:sz="0" w:space="0" w:color="auto"/>
            <w:left w:val="none" w:sz="0" w:space="0" w:color="auto"/>
            <w:bottom w:val="none" w:sz="0" w:space="0" w:color="auto"/>
            <w:right w:val="none" w:sz="0" w:space="0" w:color="auto"/>
          </w:divBdr>
        </w:div>
        <w:div w:id="1538082112">
          <w:marLeft w:val="0"/>
          <w:marRight w:val="0"/>
          <w:marTop w:val="0"/>
          <w:marBottom w:val="0"/>
          <w:divBdr>
            <w:top w:val="none" w:sz="0" w:space="0" w:color="auto"/>
            <w:left w:val="none" w:sz="0" w:space="0" w:color="auto"/>
            <w:bottom w:val="none" w:sz="0" w:space="0" w:color="auto"/>
            <w:right w:val="none" w:sz="0" w:space="0" w:color="auto"/>
          </w:divBdr>
          <w:divsChild>
            <w:div w:id="2051756897">
              <w:marLeft w:val="0"/>
              <w:marRight w:val="0"/>
              <w:marTop w:val="0"/>
              <w:marBottom w:val="0"/>
              <w:divBdr>
                <w:top w:val="none" w:sz="0" w:space="0" w:color="auto"/>
                <w:left w:val="none" w:sz="0" w:space="0" w:color="auto"/>
                <w:bottom w:val="none" w:sz="0" w:space="0" w:color="auto"/>
                <w:right w:val="none" w:sz="0" w:space="0" w:color="auto"/>
              </w:divBdr>
            </w:div>
          </w:divsChild>
        </w:div>
        <w:div w:id="1436096958">
          <w:marLeft w:val="0"/>
          <w:marRight w:val="0"/>
          <w:marTop w:val="0"/>
          <w:marBottom w:val="0"/>
          <w:divBdr>
            <w:top w:val="none" w:sz="0" w:space="0" w:color="auto"/>
            <w:left w:val="none" w:sz="0" w:space="0" w:color="auto"/>
            <w:bottom w:val="none" w:sz="0" w:space="0" w:color="auto"/>
            <w:right w:val="none" w:sz="0" w:space="0" w:color="auto"/>
          </w:divBdr>
        </w:div>
        <w:div w:id="888230088">
          <w:marLeft w:val="0"/>
          <w:marRight w:val="0"/>
          <w:marTop w:val="0"/>
          <w:marBottom w:val="0"/>
          <w:divBdr>
            <w:top w:val="none" w:sz="0" w:space="0" w:color="auto"/>
            <w:left w:val="none" w:sz="0" w:space="0" w:color="auto"/>
            <w:bottom w:val="none" w:sz="0" w:space="0" w:color="auto"/>
            <w:right w:val="none" w:sz="0" w:space="0" w:color="auto"/>
          </w:divBdr>
          <w:divsChild>
            <w:div w:id="776830292">
              <w:marLeft w:val="0"/>
              <w:marRight w:val="0"/>
              <w:marTop w:val="0"/>
              <w:marBottom w:val="0"/>
              <w:divBdr>
                <w:top w:val="none" w:sz="0" w:space="0" w:color="auto"/>
                <w:left w:val="none" w:sz="0" w:space="0" w:color="auto"/>
                <w:bottom w:val="none" w:sz="0" w:space="0" w:color="auto"/>
                <w:right w:val="none" w:sz="0" w:space="0" w:color="auto"/>
              </w:divBdr>
            </w:div>
          </w:divsChild>
        </w:div>
        <w:div w:id="660277719">
          <w:marLeft w:val="0"/>
          <w:marRight w:val="0"/>
          <w:marTop w:val="0"/>
          <w:marBottom w:val="0"/>
          <w:divBdr>
            <w:top w:val="none" w:sz="0" w:space="0" w:color="auto"/>
            <w:left w:val="none" w:sz="0" w:space="0" w:color="auto"/>
            <w:bottom w:val="none" w:sz="0" w:space="0" w:color="auto"/>
            <w:right w:val="none" w:sz="0" w:space="0" w:color="auto"/>
          </w:divBdr>
        </w:div>
        <w:div w:id="1169448032">
          <w:marLeft w:val="0"/>
          <w:marRight w:val="0"/>
          <w:marTop w:val="0"/>
          <w:marBottom w:val="0"/>
          <w:divBdr>
            <w:top w:val="none" w:sz="0" w:space="0" w:color="auto"/>
            <w:left w:val="none" w:sz="0" w:space="0" w:color="auto"/>
            <w:bottom w:val="none" w:sz="0" w:space="0" w:color="auto"/>
            <w:right w:val="none" w:sz="0" w:space="0" w:color="auto"/>
          </w:divBdr>
          <w:divsChild>
            <w:div w:id="363869019">
              <w:marLeft w:val="0"/>
              <w:marRight w:val="0"/>
              <w:marTop w:val="0"/>
              <w:marBottom w:val="0"/>
              <w:divBdr>
                <w:top w:val="none" w:sz="0" w:space="0" w:color="auto"/>
                <w:left w:val="none" w:sz="0" w:space="0" w:color="auto"/>
                <w:bottom w:val="none" w:sz="0" w:space="0" w:color="auto"/>
                <w:right w:val="none" w:sz="0" w:space="0" w:color="auto"/>
              </w:divBdr>
            </w:div>
          </w:divsChild>
        </w:div>
        <w:div w:id="1883321602">
          <w:marLeft w:val="0"/>
          <w:marRight w:val="0"/>
          <w:marTop w:val="0"/>
          <w:marBottom w:val="0"/>
          <w:divBdr>
            <w:top w:val="none" w:sz="0" w:space="0" w:color="auto"/>
            <w:left w:val="none" w:sz="0" w:space="0" w:color="auto"/>
            <w:bottom w:val="none" w:sz="0" w:space="0" w:color="auto"/>
            <w:right w:val="none" w:sz="0" w:space="0" w:color="auto"/>
          </w:divBdr>
        </w:div>
        <w:div w:id="388695140">
          <w:marLeft w:val="0"/>
          <w:marRight w:val="0"/>
          <w:marTop w:val="0"/>
          <w:marBottom w:val="0"/>
          <w:divBdr>
            <w:top w:val="none" w:sz="0" w:space="0" w:color="auto"/>
            <w:left w:val="none" w:sz="0" w:space="0" w:color="auto"/>
            <w:bottom w:val="none" w:sz="0" w:space="0" w:color="auto"/>
            <w:right w:val="none" w:sz="0" w:space="0" w:color="auto"/>
          </w:divBdr>
          <w:divsChild>
            <w:div w:id="446243092">
              <w:marLeft w:val="0"/>
              <w:marRight w:val="0"/>
              <w:marTop w:val="0"/>
              <w:marBottom w:val="0"/>
              <w:divBdr>
                <w:top w:val="none" w:sz="0" w:space="0" w:color="auto"/>
                <w:left w:val="none" w:sz="0" w:space="0" w:color="auto"/>
                <w:bottom w:val="none" w:sz="0" w:space="0" w:color="auto"/>
                <w:right w:val="none" w:sz="0" w:space="0" w:color="auto"/>
              </w:divBdr>
            </w:div>
          </w:divsChild>
        </w:div>
        <w:div w:id="1957786868">
          <w:marLeft w:val="0"/>
          <w:marRight w:val="0"/>
          <w:marTop w:val="0"/>
          <w:marBottom w:val="0"/>
          <w:divBdr>
            <w:top w:val="none" w:sz="0" w:space="0" w:color="auto"/>
            <w:left w:val="none" w:sz="0" w:space="0" w:color="auto"/>
            <w:bottom w:val="none" w:sz="0" w:space="0" w:color="auto"/>
            <w:right w:val="none" w:sz="0" w:space="0" w:color="auto"/>
          </w:divBdr>
        </w:div>
        <w:div w:id="1565411715">
          <w:marLeft w:val="0"/>
          <w:marRight w:val="0"/>
          <w:marTop w:val="0"/>
          <w:marBottom w:val="0"/>
          <w:divBdr>
            <w:top w:val="none" w:sz="0" w:space="0" w:color="auto"/>
            <w:left w:val="none" w:sz="0" w:space="0" w:color="auto"/>
            <w:bottom w:val="none" w:sz="0" w:space="0" w:color="auto"/>
            <w:right w:val="none" w:sz="0" w:space="0" w:color="auto"/>
          </w:divBdr>
          <w:divsChild>
            <w:div w:id="1531333983">
              <w:marLeft w:val="0"/>
              <w:marRight w:val="0"/>
              <w:marTop w:val="0"/>
              <w:marBottom w:val="0"/>
              <w:divBdr>
                <w:top w:val="none" w:sz="0" w:space="0" w:color="auto"/>
                <w:left w:val="none" w:sz="0" w:space="0" w:color="auto"/>
                <w:bottom w:val="none" w:sz="0" w:space="0" w:color="auto"/>
                <w:right w:val="none" w:sz="0" w:space="0" w:color="auto"/>
              </w:divBdr>
            </w:div>
          </w:divsChild>
        </w:div>
        <w:div w:id="1198394088">
          <w:marLeft w:val="0"/>
          <w:marRight w:val="0"/>
          <w:marTop w:val="0"/>
          <w:marBottom w:val="0"/>
          <w:divBdr>
            <w:top w:val="none" w:sz="0" w:space="0" w:color="auto"/>
            <w:left w:val="none" w:sz="0" w:space="0" w:color="auto"/>
            <w:bottom w:val="none" w:sz="0" w:space="0" w:color="auto"/>
            <w:right w:val="none" w:sz="0" w:space="0" w:color="auto"/>
          </w:divBdr>
        </w:div>
        <w:div w:id="974600663">
          <w:marLeft w:val="0"/>
          <w:marRight w:val="0"/>
          <w:marTop w:val="0"/>
          <w:marBottom w:val="0"/>
          <w:divBdr>
            <w:top w:val="none" w:sz="0" w:space="0" w:color="auto"/>
            <w:left w:val="none" w:sz="0" w:space="0" w:color="auto"/>
            <w:bottom w:val="none" w:sz="0" w:space="0" w:color="auto"/>
            <w:right w:val="none" w:sz="0" w:space="0" w:color="auto"/>
          </w:divBdr>
          <w:divsChild>
            <w:div w:id="1991445306">
              <w:marLeft w:val="0"/>
              <w:marRight w:val="0"/>
              <w:marTop w:val="0"/>
              <w:marBottom w:val="0"/>
              <w:divBdr>
                <w:top w:val="none" w:sz="0" w:space="0" w:color="auto"/>
                <w:left w:val="none" w:sz="0" w:space="0" w:color="auto"/>
                <w:bottom w:val="none" w:sz="0" w:space="0" w:color="auto"/>
                <w:right w:val="none" w:sz="0" w:space="0" w:color="auto"/>
              </w:divBdr>
            </w:div>
          </w:divsChild>
        </w:div>
        <w:div w:id="145321872">
          <w:marLeft w:val="0"/>
          <w:marRight w:val="0"/>
          <w:marTop w:val="0"/>
          <w:marBottom w:val="0"/>
          <w:divBdr>
            <w:top w:val="none" w:sz="0" w:space="0" w:color="auto"/>
            <w:left w:val="none" w:sz="0" w:space="0" w:color="auto"/>
            <w:bottom w:val="none" w:sz="0" w:space="0" w:color="auto"/>
            <w:right w:val="none" w:sz="0" w:space="0" w:color="auto"/>
          </w:divBdr>
        </w:div>
        <w:div w:id="1297106598">
          <w:marLeft w:val="0"/>
          <w:marRight w:val="0"/>
          <w:marTop w:val="0"/>
          <w:marBottom w:val="0"/>
          <w:divBdr>
            <w:top w:val="none" w:sz="0" w:space="0" w:color="auto"/>
            <w:left w:val="none" w:sz="0" w:space="0" w:color="auto"/>
            <w:bottom w:val="none" w:sz="0" w:space="0" w:color="auto"/>
            <w:right w:val="none" w:sz="0" w:space="0" w:color="auto"/>
          </w:divBdr>
          <w:divsChild>
            <w:div w:id="573394071">
              <w:marLeft w:val="0"/>
              <w:marRight w:val="0"/>
              <w:marTop w:val="0"/>
              <w:marBottom w:val="0"/>
              <w:divBdr>
                <w:top w:val="none" w:sz="0" w:space="0" w:color="auto"/>
                <w:left w:val="none" w:sz="0" w:space="0" w:color="auto"/>
                <w:bottom w:val="none" w:sz="0" w:space="0" w:color="auto"/>
                <w:right w:val="none" w:sz="0" w:space="0" w:color="auto"/>
              </w:divBdr>
            </w:div>
          </w:divsChild>
        </w:div>
        <w:div w:id="1978219750">
          <w:marLeft w:val="0"/>
          <w:marRight w:val="0"/>
          <w:marTop w:val="300"/>
          <w:marBottom w:val="0"/>
          <w:divBdr>
            <w:top w:val="none" w:sz="0" w:space="0" w:color="auto"/>
            <w:left w:val="none" w:sz="0" w:space="0" w:color="auto"/>
            <w:bottom w:val="none" w:sz="0" w:space="0" w:color="auto"/>
            <w:right w:val="none" w:sz="0" w:space="0" w:color="auto"/>
          </w:divBdr>
          <w:divsChild>
            <w:div w:id="1637642321">
              <w:marLeft w:val="0"/>
              <w:marRight w:val="0"/>
              <w:marTop w:val="0"/>
              <w:marBottom w:val="0"/>
              <w:divBdr>
                <w:top w:val="none" w:sz="0" w:space="0" w:color="auto"/>
                <w:left w:val="none" w:sz="0" w:space="0" w:color="auto"/>
                <w:bottom w:val="none" w:sz="0" w:space="0" w:color="auto"/>
                <w:right w:val="none" w:sz="0" w:space="0" w:color="auto"/>
              </w:divBdr>
              <w:divsChild>
                <w:div w:id="175376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10657">
          <w:marLeft w:val="0"/>
          <w:marRight w:val="0"/>
          <w:marTop w:val="300"/>
          <w:marBottom w:val="0"/>
          <w:divBdr>
            <w:top w:val="none" w:sz="0" w:space="0" w:color="auto"/>
            <w:left w:val="none" w:sz="0" w:space="0" w:color="auto"/>
            <w:bottom w:val="none" w:sz="0" w:space="0" w:color="auto"/>
            <w:right w:val="none" w:sz="0" w:space="0" w:color="auto"/>
          </w:divBdr>
          <w:divsChild>
            <w:div w:id="2017488497">
              <w:marLeft w:val="0"/>
              <w:marRight w:val="0"/>
              <w:marTop w:val="0"/>
              <w:marBottom w:val="0"/>
              <w:divBdr>
                <w:top w:val="none" w:sz="0" w:space="0" w:color="auto"/>
                <w:left w:val="none" w:sz="0" w:space="0" w:color="auto"/>
                <w:bottom w:val="none" w:sz="0" w:space="0" w:color="auto"/>
                <w:right w:val="none" w:sz="0" w:space="0" w:color="auto"/>
              </w:divBdr>
              <w:divsChild>
                <w:div w:id="141389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58152">
          <w:marLeft w:val="0"/>
          <w:marRight w:val="0"/>
          <w:marTop w:val="300"/>
          <w:marBottom w:val="0"/>
          <w:divBdr>
            <w:top w:val="none" w:sz="0" w:space="0" w:color="auto"/>
            <w:left w:val="none" w:sz="0" w:space="0" w:color="auto"/>
            <w:bottom w:val="none" w:sz="0" w:space="0" w:color="auto"/>
            <w:right w:val="none" w:sz="0" w:space="0" w:color="auto"/>
          </w:divBdr>
          <w:divsChild>
            <w:div w:id="1050765423">
              <w:marLeft w:val="0"/>
              <w:marRight w:val="0"/>
              <w:marTop w:val="0"/>
              <w:marBottom w:val="0"/>
              <w:divBdr>
                <w:top w:val="none" w:sz="0" w:space="0" w:color="auto"/>
                <w:left w:val="none" w:sz="0" w:space="0" w:color="auto"/>
                <w:bottom w:val="none" w:sz="0" w:space="0" w:color="auto"/>
                <w:right w:val="none" w:sz="0" w:space="0" w:color="auto"/>
              </w:divBdr>
              <w:divsChild>
                <w:div w:id="436684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680988">
          <w:marLeft w:val="0"/>
          <w:marRight w:val="0"/>
          <w:marTop w:val="300"/>
          <w:marBottom w:val="0"/>
          <w:divBdr>
            <w:top w:val="none" w:sz="0" w:space="0" w:color="auto"/>
            <w:left w:val="none" w:sz="0" w:space="0" w:color="auto"/>
            <w:bottom w:val="none" w:sz="0" w:space="0" w:color="auto"/>
            <w:right w:val="none" w:sz="0" w:space="0" w:color="auto"/>
          </w:divBdr>
          <w:divsChild>
            <w:div w:id="1308170209">
              <w:marLeft w:val="0"/>
              <w:marRight w:val="0"/>
              <w:marTop w:val="0"/>
              <w:marBottom w:val="0"/>
              <w:divBdr>
                <w:top w:val="none" w:sz="0" w:space="0" w:color="auto"/>
                <w:left w:val="none" w:sz="0" w:space="0" w:color="auto"/>
                <w:bottom w:val="none" w:sz="0" w:space="0" w:color="auto"/>
                <w:right w:val="none" w:sz="0" w:space="0" w:color="auto"/>
              </w:divBdr>
              <w:divsChild>
                <w:div w:id="218521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607617198">
          <w:marLeft w:val="0"/>
          <w:marRight w:val="0"/>
          <w:marTop w:val="0"/>
          <w:marBottom w:val="0"/>
          <w:divBdr>
            <w:top w:val="none" w:sz="0" w:space="0" w:color="auto"/>
            <w:left w:val="none" w:sz="0" w:space="0" w:color="auto"/>
            <w:bottom w:val="none" w:sz="0" w:space="0" w:color="auto"/>
            <w:right w:val="none" w:sz="0" w:space="0" w:color="auto"/>
          </w:divBdr>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sChild>
    </w:div>
    <w:div w:id="257566067">
      <w:bodyDiv w:val="1"/>
      <w:marLeft w:val="0"/>
      <w:marRight w:val="0"/>
      <w:marTop w:val="0"/>
      <w:marBottom w:val="0"/>
      <w:divBdr>
        <w:top w:val="none" w:sz="0" w:space="0" w:color="auto"/>
        <w:left w:val="none" w:sz="0" w:space="0" w:color="auto"/>
        <w:bottom w:val="none" w:sz="0" w:space="0" w:color="auto"/>
        <w:right w:val="none" w:sz="0" w:space="0" w:color="auto"/>
      </w:divBdr>
    </w:div>
    <w:div w:id="261768416">
      <w:bodyDiv w:val="1"/>
      <w:marLeft w:val="0"/>
      <w:marRight w:val="0"/>
      <w:marTop w:val="0"/>
      <w:marBottom w:val="0"/>
      <w:divBdr>
        <w:top w:val="none" w:sz="0" w:space="0" w:color="auto"/>
        <w:left w:val="none" w:sz="0" w:space="0" w:color="auto"/>
        <w:bottom w:val="none" w:sz="0" w:space="0" w:color="auto"/>
        <w:right w:val="none" w:sz="0" w:space="0" w:color="auto"/>
      </w:divBdr>
      <w:divsChild>
        <w:div w:id="951977858">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843739023">
          <w:marLeft w:val="0"/>
          <w:marRight w:val="0"/>
          <w:marTop w:val="0"/>
          <w:marBottom w:val="0"/>
          <w:divBdr>
            <w:top w:val="none" w:sz="0" w:space="0" w:color="auto"/>
            <w:left w:val="none" w:sz="0" w:space="0" w:color="auto"/>
            <w:bottom w:val="none" w:sz="0" w:space="0" w:color="auto"/>
            <w:right w:val="none" w:sz="0" w:space="0" w:color="auto"/>
          </w:divBdr>
        </w:div>
        <w:div w:id="1452167058">
          <w:marLeft w:val="0"/>
          <w:marRight w:val="0"/>
          <w:marTop w:val="0"/>
          <w:marBottom w:val="0"/>
          <w:divBdr>
            <w:top w:val="none" w:sz="0" w:space="0" w:color="auto"/>
            <w:left w:val="none" w:sz="0" w:space="0" w:color="auto"/>
            <w:bottom w:val="none" w:sz="0" w:space="0" w:color="auto"/>
            <w:right w:val="none" w:sz="0" w:space="0" w:color="auto"/>
          </w:divBdr>
          <w:divsChild>
            <w:div w:id="1847749979">
              <w:marLeft w:val="0"/>
              <w:marRight w:val="0"/>
              <w:marTop w:val="0"/>
              <w:marBottom w:val="0"/>
              <w:divBdr>
                <w:top w:val="none" w:sz="0" w:space="0" w:color="auto"/>
                <w:left w:val="none" w:sz="0" w:space="0" w:color="auto"/>
                <w:bottom w:val="none" w:sz="0" w:space="0" w:color="auto"/>
                <w:right w:val="none" w:sz="0" w:space="0" w:color="auto"/>
              </w:divBdr>
            </w:div>
          </w:divsChild>
        </w:div>
        <w:div w:id="849830773">
          <w:marLeft w:val="0"/>
          <w:marRight w:val="0"/>
          <w:marTop w:val="0"/>
          <w:marBottom w:val="0"/>
          <w:divBdr>
            <w:top w:val="none" w:sz="0" w:space="0" w:color="auto"/>
            <w:left w:val="none" w:sz="0" w:space="0" w:color="auto"/>
            <w:bottom w:val="none" w:sz="0" w:space="0" w:color="auto"/>
            <w:right w:val="none" w:sz="0" w:space="0" w:color="auto"/>
          </w:divBdr>
        </w:div>
        <w:div w:id="441607384">
          <w:marLeft w:val="0"/>
          <w:marRight w:val="0"/>
          <w:marTop w:val="0"/>
          <w:marBottom w:val="0"/>
          <w:divBdr>
            <w:top w:val="none" w:sz="0" w:space="0" w:color="auto"/>
            <w:left w:val="none" w:sz="0" w:space="0" w:color="auto"/>
            <w:bottom w:val="none" w:sz="0" w:space="0" w:color="auto"/>
            <w:right w:val="none" w:sz="0" w:space="0" w:color="auto"/>
          </w:divBdr>
          <w:divsChild>
            <w:div w:id="485510373">
              <w:marLeft w:val="0"/>
              <w:marRight w:val="0"/>
              <w:marTop w:val="0"/>
              <w:marBottom w:val="0"/>
              <w:divBdr>
                <w:top w:val="none" w:sz="0" w:space="0" w:color="auto"/>
                <w:left w:val="none" w:sz="0" w:space="0" w:color="auto"/>
                <w:bottom w:val="none" w:sz="0" w:space="0" w:color="auto"/>
                <w:right w:val="none" w:sz="0" w:space="0" w:color="auto"/>
              </w:divBdr>
            </w:div>
          </w:divsChild>
        </w:div>
        <w:div w:id="1430195320">
          <w:marLeft w:val="0"/>
          <w:marRight w:val="0"/>
          <w:marTop w:val="0"/>
          <w:marBottom w:val="0"/>
          <w:divBdr>
            <w:top w:val="none" w:sz="0" w:space="0" w:color="auto"/>
            <w:left w:val="none" w:sz="0" w:space="0" w:color="auto"/>
            <w:bottom w:val="none" w:sz="0" w:space="0" w:color="auto"/>
            <w:right w:val="none" w:sz="0" w:space="0" w:color="auto"/>
          </w:divBdr>
        </w:div>
        <w:div w:id="1662005196">
          <w:marLeft w:val="0"/>
          <w:marRight w:val="0"/>
          <w:marTop w:val="0"/>
          <w:marBottom w:val="0"/>
          <w:divBdr>
            <w:top w:val="none" w:sz="0" w:space="0" w:color="auto"/>
            <w:left w:val="none" w:sz="0" w:space="0" w:color="auto"/>
            <w:bottom w:val="none" w:sz="0" w:space="0" w:color="auto"/>
            <w:right w:val="none" w:sz="0" w:space="0" w:color="auto"/>
          </w:divBdr>
          <w:divsChild>
            <w:div w:id="1955864157">
              <w:marLeft w:val="0"/>
              <w:marRight w:val="0"/>
              <w:marTop w:val="0"/>
              <w:marBottom w:val="0"/>
              <w:divBdr>
                <w:top w:val="none" w:sz="0" w:space="0" w:color="auto"/>
                <w:left w:val="none" w:sz="0" w:space="0" w:color="auto"/>
                <w:bottom w:val="none" w:sz="0" w:space="0" w:color="auto"/>
                <w:right w:val="none" w:sz="0" w:space="0" w:color="auto"/>
              </w:divBdr>
            </w:div>
          </w:divsChild>
        </w:div>
        <w:div w:id="1208906591">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sChild>
            <w:div w:id="725757736">
              <w:marLeft w:val="0"/>
              <w:marRight w:val="0"/>
              <w:marTop w:val="0"/>
              <w:marBottom w:val="0"/>
              <w:divBdr>
                <w:top w:val="none" w:sz="0" w:space="0" w:color="auto"/>
                <w:left w:val="none" w:sz="0" w:space="0" w:color="auto"/>
                <w:bottom w:val="none" w:sz="0" w:space="0" w:color="auto"/>
                <w:right w:val="none" w:sz="0" w:space="0" w:color="auto"/>
              </w:divBdr>
            </w:div>
          </w:divsChild>
        </w:div>
        <w:div w:id="479929803">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sChild>
            <w:div w:id="40056239">
              <w:marLeft w:val="0"/>
              <w:marRight w:val="0"/>
              <w:marTop w:val="0"/>
              <w:marBottom w:val="0"/>
              <w:divBdr>
                <w:top w:val="none" w:sz="0" w:space="0" w:color="auto"/>
                <w:left w:val="none" w:sz="0" w:space="0" w:color="auto"/>
                <w:bottom w:val="none" w:sz="0" w:space="0" w:color="auto"/>
                <w:right w:val="none" w:sz="0" w:space="0" w:color="auto"/>
              </w:divBdr>
            </w:div>
          </w:divsChild>
        </w:div>
        <w:div w:id="1411778209">
          <w:marLeft w:val="0"/>
          <w:marRight w:val="0"/>
          <w:marTop w:val="0"/>
          <w:marBottom w:val="0"/>
          <w:divBdr>
            <w:top w:val="none" w:sz="0" w:space="0" w:color="auto"/>
            <w:left w:val="none" w:sz="0" w:space="0" w:color="auto"/>
            <w:bottom w:val="none" w:sz="0" w:space="0" w:color="auto"/>
            <w:right w:val="none" w:sz="0" w:space="0" w:color="auto"/>
          </w:divBdr>
        </w:div>
        <w:div w:id="408382044">
          <w:marLeft w:val="0"/>
          <w:marRight w:val="0"/>
          <w:marTop w:val="0"/>
          <w:marBottom w:val="0"/>
          <w:divBdr>
            <w:top w:val="none" w:sz="0" w:space="0" w:color="auto"/>
            <w:left w:val="none" w:sz="0" w:space="0" w:color="auto"/>
            <w:bottom w:val="none" w:sz="0" w:space="0" w:color="auto"/>
            <w:right w:val="none" w:sz="0" w:space="0" w:color="auto"/>
          </w:divBdr>
          <w:divsChild>
            <w:div w:id="1464537176">
              <w:marLeft w:val="0"/>
              <w:marRight w:val="0"/>
              <w:marTop w:val="0"/>
              <w:marBottom w:val="0"/>
              <w:divBdr>
                <w:top w:val="none" w:sz="0" w:space="0" w:color="auto"/>
                <w:left w:val="none" w:sz="0" w:space="0" w:color="auto"/>
                <w:bottom w:val="none" w:sz="0" w:space="0" w:color="auto"/>
                <w:right w:val="none" w:sz="0" w:space="0" w:color="auto"/>
              </w:divBdr>
            </w:div>
          </w:divsChild>
        </w:div>
        <w:div w:id="1597862392">
          <w:marLeft w:val="0"/>
          <w:marRight w:val="0"/>
          <w:marTop w:val="300"/>
          <w:marBottom w:val="0"/>
          <w:divBdr>
            <w:top w:val="none" w:sz="0" w:space="0" w:color="auto"/>
            <w:left w:val="none" w:sz="0" w:space="0" w:color="auto"/>
            <w:bottom w:val="none" w:sz="0" w:space="0" w:color="auto"/>
            <w:right w:val="none" w:sz="0" w:space="0" w:color="auto"/>
          </w:divBdr>
          <w:divsChild>
            <w:div w:id="2053915959">
              <w:marLeft w:val="0"/>
              <w:marRight w:val="0"/>
              <w:marTop w:val="0"/>
              <w:marBottom w:val="0"/>
              <w:divBdr>
                <w:top w:val="none" w:sz="0" w:space="0" w:color="auto"/>
                <w:left w:val="none" w:sz="0" w:space="0" w:color="auto"/>
                <w:bottom w:val="none" w:sz="0" w:space="0" w:color="auto"/>
                <w:right w:val="none" w:sz="0" w:space="0" w:color="auto"/>
              </w:divBdr>
              <w:divsChild>
                <w:div w:id="189877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402656">
          <w:marLeft w:val="0"/>
          <w:marRight w:val="0"/>
          <w:marTop w:val="300"/>
          <w:marBottom w:val="0"/>
          <w:divBdr>
            <w:top w:val="none" w:sz="0" w:space="0" w:color="auto"/>
            <w:left w:val="none" w:sz="0" w:space="0" w:color="auto"/>
            <w:bottom w:val="none" w:sz="0" w:space="0" w:color="auto"/>
            <w:right w:val="none" w:sz="0" w:space="0" w:color="auto"/>
          </w:divBdr>
          <w:divsChild>
            <w:div w:id="802188407">
              <w:marLeft w:val="0"/>
              <w:marRight w:val="0"/>
              <w:marTop w:val="0"/>
              <w:marBottom w:val="0"/>
              <w:divBdr>
                <w:top w:val="none" w:sz="0" w:space="0" w:color="auto"/>
                <w:left w:val="none" w:sz="0" w:space="0" w:color="auto"/>
                <w:bottom w:val="none" w:sz="0" w:space="0" w:color="auto"/>
                <w:right w:val="none" w:sz="0" w:space="0" w:color="auto"/>
              </w:divBdr>
              <w:divsChild>
                <w:div w:id="1628587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188">
          <w:marLeft w:val="0"/>
          <w:marRight w:val="0"/>
          <w:marTop w:val="300"/>
          <w:marBottom w:val="0"/>
          <w:divBdr>
            <w:top w:val="none" w:sz="0" w:space="0" w:color="auto"/>
            <w:left w:val="none" w:sz="0" w:space="0" w:color="auto"/>
            <w:bottom w:val="none" w:sz="0" w:space="0" w:color="auto"/>
            <w:right w:val="none" w:sz="0" w:space="0" w:color="auto"/>
          </w:divBdr>
          <w:divsChild>
            <w:div w:id="2015719101">
              <w:marLeft w:val="0"/>
              <w:marRight w:val="0"/>
              <w:marTop w:val="0"/>
              <w:marBottom w:val="0"/>
              <w:divBdr>
                <w:top w:val="none" w:sz="0" w:space="0" w:color="auto"/>
                <w:left w:val="none" w:sz="0" w:space="0" w:color="auto"/>
                <w:bottom w:val="none" w:sz="0" w:space="0" w:color="auto"/>
                <w:right w:val="none" w:sz="0" w:space="0" w:color="auto"/>
              </w:divBdr>
              <w:divsChild>
                <w:div w:id="1900438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02664">
          <w:marLeft w:val="0"/>
          <w:marRight w:val="0"/>
          <w:marTop w:val="300"/>
          <w:marBottom w:val="0"/>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51662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10840">
          <w:marLeft w:val="0"/>
          <w:marRight w:val="0"/>
          <w:marTop w:val="0"/>
          <w:marBottom w:val="0"/>
          <w:divBdr>
            <w:top w:val="none" w:sz="0" w:space="0" w:color="auto"/>
            <w:left w:val="none" w:sz="0" w:space="0" w:color="auto"/>
            <w:bottom w:val="none" w:sz="0" w:space="0" w:color="auto"/>
            <w:right w:val="none" w:sz="0" w:space="0" w:color="auto"/>
          </w:divBdr>
        </w:div>
        <w:div w:id="1424060665">
          <w:marLeft w:val="0"/>
          <w:marRight w:val="0"/>
          <w:marTop w:val="0"/>
          <w:marBottom w:val="0"/>
          <w:divBdr>
            <w:top w:val="none" w:sz="0" w:space="0" w:color="auto"/>
            <w:left w:val="none" w:sz="0" w:space="0" w:color="auto"/>
            <w:bottom w:val="none" w:sz="0" w:space="0" w:color="auto"/>
            <w:right w:val="none" w:sz="0" w:space="0" w:color="auto"/>
          </w:divBdr>
        </w:div>
        <w:div w:id="1433629298">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sChild>
    </w:div>
    <w:div w:id="264968797">
      <w:bodyDiv w:val="1"/>
      <w:marLeft w:val="0"/>
      <w:marRight w:val="0"/>
      <w:marTop w:val="0"/>
      <w:marBottom w:val="0"/>
      <w:divBdr>
        <w:top w:val="none" w:sz="0" w:space="0" w:color="auto"/>
        <w:left w:val="none" w:sz="0" w:space="0" w:color="auto"/>
        <w:bottom w:val="none" w:sz="0" w:space="0" w:color="auto"/>
        <w:right w:val="none" w:sz="0" w:space="0" w:color="auto"/>
      </w:divBdr>
      <w:divsChild>
        <w:div w:id="1919560211">
          <w:marLeft w:val="0"/>
          <w:marRight w:val="0"/>
          <w:marTop w:val="0"/>
          <w:marBottom w:val="0"/>
          <w:divBdr>
            <w:top w:val="none" w:sz="0" w:space="0" w:color="auto"/>
            <w:left w:val="none" w:sz="0" w:space="0" w:color="auto"/>
            <w:bottom w:val="none" w:sz="0" w:space="0" w:color="auto"/>
            <w:right w:val="none" w:sz="0" w:space="0" w:color="auto"/>
          </w:divBdr>
        </w:div>
        <w:div w:id="1183859158">
          <w:marLeft w:val="0"/>
          <w:marRight w:val="0"/>
          <w:marTop w:val="0"/>
          <w:marBottom w:val="0"/>
          <w:divBdr>
            <w:top w:val="none" w:sz="0" w:space="0" w:color="auto"/>
            <w:left w:val="none" w:sz="0" w:space="0" w:color="auto"/>
            <w:bottom w:val="none" w:sz="0" w:space="0" w:color="auto"/>
            <w:right w:val="none" w:sz="0" w:space="0" w:color="auto"/>
          </w:divBdr>
          <w:divsChild>
            <w:div w:id="644046409">
              <w:marLeft w:val="0"/>
              <w:marRight w:val="0"/>
              <w:marTop w:val="0"/>
              <w:marBottom w:val="0"/>
              <w:divBdr>
                <w:top w:val="none" w:sz="0" w:space="0" w:color="auto"/>
                <w:left w:val="none" w:sz="0" w:space="0" w:color="auto"/>
                <w:bottom w:val="none" w:sz="0" w:space="0" w:color="auto"/>
                <w:right w:val="none" w:sz="0" w:space="0" w:color="auto"/>
              </w:divBdr>
            </w:div>
          </w:divsChild>
        </w:div>
        <w:div w:id="1542471693">
          <w:marLeft w:val="0"/>
          <w:marRight w:val="0"/>
          <w:marTop w:val="0"/>
          <w:marBottom w:val="0"/>
          <w:divBdr>
            <w:top w:val="none" w:sz="0" w:space="0" w:color="auto"/>
            <w:left w:val="none" w:sz="0" w:space="0" w:color="auto"/>
            <w:bottom w:val="none" w:sz="0" w:space="0" w:color="auto"/>
            <w:right w:val="none" w:sz="0" w:space="0" w:color="auto"/>
          </w:divBdr>
        </w:div>
        <w:div w:id="1314679098">
          <w:marLeft w:val="0"/>
          <w:marRight w:val="0"/>
          <w:marTop w:val="0"/>
          <w:marBottom w:val="0"/>
          <w:divBdr>
            <w:top w:val="none" w:sz="0" w:space="0" w:color="auto"/>
            <w:left w:val="none" w:sz="0" w:space="0" w:color="auto"/>
            <w:bottom w:val="none" w:sz="0" w:space="0" w:color="auto"/>
            <w:right w:val="none" w:sz="0" w:space="0" w:color="auto"/>
          </w:divBdr>
          <w:divsChild>
            <w:div w:id="1129975207">
              <w:marLeft w:val="0"/>
              <w:marRight w:val="0"/>
              <w:marTop w:val="0"/>
              <w:marBottom w:val="0"/>
              <w:divBdr>
                <w:top w:val="none" w:sz="0" w:space="0" w:color="auto"/>
                <w:left w:val="none" w:sz="0" w:space="0" w:color="auto"/>
                <w:bottom w:val="none" w:sz="0" w:space="0" w:color="auto"/>
                <w:right w:val="none" w:sz="0" w:space="0" w:color="auto"/>
              </w:divBdr>
            </w:div>
          </w:divsChild>
        </w:div>
        <w:div w:id="270670980">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654189415">
          <w:marLeft w:val="0"/>
          <w:marRight w:val="0"/>
          <w:marTop w:val="0"/>
          <w:marBottom w:val="0"/>
          <w:divBdr>
            <w:top w:val="none" w:sz="0" w:space="0" w:color="auto"/>
            <w:left w:val="none" w:sz="0" w:space="0" w:color="auto"/>
            <w:bottom w:val="none" w:sz="0" w:space="0" w:color="auto"/>
            <w:right w:val="none" w:sz="0" w:space="0" w:color="auto"/>
          </w:divBdr>
        </w:div>
        <w:div w:id="1743403427">
          <w:marLeft w:val="0"/>
          <w:marRight w:val="0"/>
          <w:marTop w:val="0"/>
          <w:marBottom w:val="0"/>
          <w:divBdr>
            <w:top w:val="none" w:sz="0" w:space="0" w:color="auto"/>
            <w:left w:val="none" w:sz="0" w:space="0" w:color="auto"/>
            <w:bottom w:val="none" w:sz="0" w:space="0" w:color="auto"/>
            <w:right w:val="none" w:sz="0" w:space="0" w:color="auto"/>
          </w:divBdr>
          <w:divsChild>
            <w:div w:id="1024599829">
              <w:marLeft w:val="0"/>
              <w:marRight w:val="0"/>
              <w:marTop w:val="0"/>
              <w:marBottom w:val="0"/>
              <w:divBdr>
                <w:top w:val="none" w:sz="0" w:space="0" w:color="auto"/>
                <w:left w:val="none" w:sz="0" w:space="0" w:color="auto"/>
                <w:bottom w:val="none" w:sz="0" w:space="0" w:color="auto"/>
                <w:right w:val="none" w:sz="0" w:space="0" w:color="auto"/>
              </w:divBdr>
            </w:div>
          </w:divsChild>
        </w:div>
        <w:div w:id="813333440">
          <w:marLeft w:val="0"/>
          <w:marRight w:val="0"/>
          <w:marTop w:val="0"/>
          <w:marBottom w:val="0"/>
          <w:divBdr>
            <w:top w:val="none" w:sz="0" w:space="0" w:color="auto"/>
            <w:left w:val="none" w:sz="0" w:space="0" w:color="auto"/>
            <w:bottom w:val="none" w:sz="0" w:space="0" w:color="auto"/>
            <w:right w:val="none" w:sz="0" w:space="0" w:color="auto"/>
          </w:divBdr>
        </w:div>
        <w:div w:id="1353802987">
          <w:marLeft w:val="0"/>
          <w:marRight w:val="0"/>
          <w:marTop w:val="0"/>
          <w:marBottom w:val="0"/>
          <w:divBdr>
            <w:top w:val="none" w:sz="0" w:space="0" w:color="auto"/>
            <w:left w:val="none" w:sz="0" w:space="0" w:color="auto"/>
            <w:bottom w:val="none" w:sz="0" w:space="0" w:color="auto"/>
            <w:right w:val="none" w:sz="0" w:space="0" w:color="auto"/>
          </w:divBdr>
          <w:divsChild>
            <w:div w:id="396902567">
              <w:marLeft w:val="0"/>
              <w:marRight w:val="0"/>
              <w:marTop w:val="0"/>
              <w:marBottom w:val="0"/>
              <w:divBdr>
                <w:top w:val="none" w:sz="0" w:space="0" w:color="auto"/>
                <w:left w:val="none" w:sz="0" w:space="0" w:color="auto"/>
                <w:bottom w:val="none" w:sz="0" w:space="0" w:color="auto"/>
                <w:right w:val="none" w:sz="0" w:space="0" w:color="auto"/>
              </w:divBdr>
            </w:div>
          </w:divsChild>
        </w:div>
        <w:div w:id="825705293">
          <w:marLeft w:val="0"/>
          <w:marRight w:val="0"/>
          <w:marTop w:val="0"/>
          <w:marBottom w:val="0"/>
          <w:divBdr>
            <w:top w:val="none" w:sz="0" w:space="0" w:color="auto"/>
            <w:left w:val="none" w:sz="0" w:space="0" w:color="auto"/>
            <w:bottom w:val="none" w:sz="0" w:space="0" w:color="auto"/>
            <w:right w:val="none" w:sz="0" w:space="0" w:color="auto"/>
          </w:divBdr>
        </w:div>
        <w:div w:id="698286386">
          <w:marLeft w:val="0"/>
          <w:marRight w:val="0"/>
          <w:marTop w:val="0"/>
          <w:marBottom w:val="0"/>
          <w:divBdr>
            <w:top w:val="none" w:sz="0" w:space="0" w:color="auto"/>
            <w:left w:val="none" w:sz="0" w:space="0" w:color="auto"/>
            <w:bottom w:val="none" w:sz="0" w:space="0" w:color="auto"/>
            <w:right w:val="none" w:sz="0" w:space="0" w:color="auto"/>
          </w:divBdr>
          <w:divsChild>
            <w:div w:id="252469035">
              <w:marLeft w:val="0"/>
              <w:marRight w:val="0"/>
              <w:marTop w:val="0"/>
              <w:marBottom w:val="0"/>
              <w:divBdr>
                <w:top w:val="none" w:sz="0" w:space="0" w:color="auto"/>
                <w:left w:val="none" w:sz="0" w:space="0" w:color="auto"/>
                <w:bottom w:val="none" w:sz="0" w:space="0" w:color="auto"/>
                <w:right w:val="none" w:sz="0" w:space="0" w:color="auto"/>
              </w:divBdr>
            </w:div>
          </w:divsChild>
        </w:div>
        <w:div w:id="1603099845">
          <w:marLeft w:val="0"/>
          <w:marRight w:val="0"/>
          <w:marTop w:val="0"/>
          <w:marBottom w:val="0"/>
          <w:divBdr>
            <w:top w:val="none" w:sz="0" w:space="0" w:color="auto"/>
            <w:left w:val="none" w:sz="0" w:space="0" w:color="auto"/>
            <w:bottom w:val="none" w:sz="0" w:space="0" w:color="auto"/>
            <w:right w:val="none" w:sz="0" w:space="0" w:color="auto"/>
          </w:divBdr>
        </w:div>
        <w:div w:id="478696585">
          <w:marLeft w:val="0"/>
          <w:marRight w:val="0"/>
          <w:marTop w:val="0"/>
          <w:marBottom w:val="0"/>
          <w:divBdr>
            <w:top w:val="none" w:sz="0" w:space="0" w:color="auto"/>
            <w:left w:val="none" w:sz="0" w:space="0" w:color="auto"/>
            <w:bottom w:val="none" w:sz="0" w:space="0" w:color="auto"/>
            <w:right w:val="none" w:sz="0" w:space="0" w:color="auto"/>
          </w:divBdr>
          <w:divsChild>
            <w:div w:id="138111094">
              <w:marLeft w:val="0"/>
              <w:marRight w:val="0"/>
              <w:marTop w:val="0"/>
              <w:marBottom w:val="0"/>
              <w:divBdr>
                <w:top w:val="none" w:sz="0" w:space="0" w:color="auto"/>
                <w:left w:val="none" w:sz="0" w:space="0" w:color="auto"/>
                <w:bottom w:val="none" w:sz="0" w:space="0" w:color="auto"/>
                <w:right w:val="none" w:sz="0" w:space="0" w:color="auto"/>
              </w:divBdr>
            </w:div>
          </w:divsChild>
        </w:div>
        <w:div w:id="262037870">
          <w:marLeft w:val="0"/>
          <w:marRight w:val="0"/>
          <w:marTop w:val="300"/>
          <w:marBottom w:val="0"/>
          <w:divBdr>
            <w:top w:val="none" w:sz="0" w:space="0" w:color="auto"/>
            <w:left w:val="none" w:sz="0" w:space="0" w:color="auto"/>
            <w:bottom w:val="none" w:sz="0" w:space="0" w:color="auto"/>
            <w:right w:val="none" w:sz="0" w:space="0" w:color="auto"/>
          </w:divBdr>
          <w:divsChild>
            <w:div w:id="1812476972">
              <w:marLeft w:val="0"/>
              <w:marRight w:val="0"/>
              <w:marTop w:val="0"/>
              <w:marBottom w:val="0"/>
              <w:divBdr>
                <w:top w:val="none" w:sz="0" w:space="0" w:color="auto"/>
                <w:left w:val="none" w:sz="0" w:space="0" w:color="auto"/>
                <w:bottom w:val="none" w:sz="0" w:space="0" w:color="auto"/>
                <w:right w:val="none" w:sz="0" w:space="0" w:color="auto"/>
              </w:divBdr>
              <w:divsChild>
                <w:div w:id="55505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930149">
          <w:marLeft w:val="0"/>
          <w:marRight w:val="0"/>
          <w:marTop w:val="300"/>
          <w:marBottom w:val="0"/>
          <w:divBdr>
            <w:top w:val="none" w:sz="0" w:space="0" w:color="auto"/>
            <w:left w:val="none" w:sz="0" w:space="0" w:color="auto"/>
            <w:bottom w:val="none" w:sz="0" w:space="0" w:color="auto"/>
            <w:right w:val="none" w:sz="0" w:space="0" w:color="auto"/>
          </w:divBdr>
          <w:divsChild>
            <w:div w:id="983773862">
              <w:marLeft w:val="0"/>
              <w:marRight w:val="0"/>
              <w:marTop w:val="0"/>
              <w:marBottom w:val="0"/>
              <w:divBdr>
                <w:top w:val="none" w:sz="0" w:space="0" w:color="auto"/>
                <w:left w:val="none" w:sz="0" w:space="0" w:color="auto"/>
                <w:bottom w:val="none" w:sz="0" w:space="0" w:color="auto"/>
                <w:right w:val="none" w:sz="0" w:space="0" w:color="auto"/>
              </w:divBdr>
              <w:divsChild>
                <w:div w:id="1775709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002455">
          <w:marLeft w:val="0"/>
          <w:marRight w:val="0"/>
          <w:marTop w:val="300"/>
          <w:marBottom w:val="0"/>
          <w:divBdr>
            <w:top w:val="none" w:sz="0" w:space="0" w:color="auto"/>
            <w:left w:val="none" w:sz="0" w:space="0" w:color="auto"/>
            <w:bottom w:val="none" w:sz="0" w:space="0" w:color="auto"/>
            <w:right w:val="none" w:sz="0" w:space="0" w:color="auto"/>
          </w:divBdr>
          <w:divsChild>
            <w:div w:id="464810498">
              <w:marLeft w:val="0"/>
              <w:marRight w:val="0"/>
              <w:marTop w:val="0"/>
              <w:marBottom w:val="0"/>
              <w:divBdr>
                <w:top w:val="none" w:sz="0" w:space="0" w:color="auto"/>
                <w:left w:val="none" w:sz="0" w:space="0" w:color="auto"/>
                <w:bottom w:val="none" w:sz="0" w:space="0" w:color="auto"/>
                <w:right w:val="none" w:sz="0" w:space="0" w:color="auto"/>
              </w:divBdr>
              <w:divsChild>
                <w:div w:id="200870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405029">
          <w:marLeft w:val="0"/>
          <w:marRight w:val="0"/>
          <w:marTop w:val="300"/>
          <w:marBottom w:val="0"/>
          <w:divBdr>
            <w:top w:val="none" w:sz="0" w:space="0" w:color="auto"/>
            <w:left w:val="none" w:sz="0" w:space="0" w:color="auto"/>
            <w:bottom w:val="none" w:sz="0" w:space="0" w:color="auto"/>
            <w:right w:val="none" w:sz="0" w:space="0" w:color="auto"/>
          </w:divBdr>
          <w:divsChild>
            <w:div w:id="319577851">
              <w:marLeft w:val="0"/>
              <w:marRight w:val="0"/>
              <w:marTop w:val="0"/>
              <w:marBottom w:val="0"/>
              <w:divBdr>
                <w:top w:val="none" w:sz="0" w:space="0" w:color="auto"/>
                <w:left w:val="none" w:sz="0" w:space="0" w:color="auto"/>
                <w:bottom w:val="none" w:sz="0" w:space="0" w:color="auto"/>
                <w:right w:val="none" w:sz="0" w:space="0" w:color="auto"/>
              </w:divBdr>
              <w:divsChild>
                <w:div w:id="1014840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7086901">
      <w:bodyDiv w:val="1"/>
      <w:marLeft w:val="0"/>
      <w:marRight w:val="0"/>
      <w:marTop w:val="0"/>
      <w:marBottom w:val="0"/>
      <w:divBdr>
        <w:top w:val="none" w:sz="0" w:space="0" w:color="auto"/>
        <w:left w:val="none" w:sz="0" w:space="0" w:color="auto"/>
        <w:bottom w:val="none" w:sz="0" w:space="0" w:color="auto"/>
        <w:right w:val="none" w:sz="0" w:space="0" w:color="auto"/>
      </w:divBdr>
      <w:divsChild>
        <w:div w:id="268393110">
          <w:marLeft w:val="0"/>
          <w:marRight w:val="0"/>
          <w:marTop w:val="0"/>
          <w:marBottom w:val="0"/>
          <w:divBdr>
            <w:top w:val="none" w:sz="0" w:space="0" w:color="auto"/>
            <w:left w:val="none" w:sz="0" w:space="0" w:color="auto"/>
            <w:bottom w:val="none" w:sz="0" w:space="0" w:color="auto"/>
            <w:right w:val="none" w:sz="0" w:space="0" w:color="auto"/>
          </w:divBdr>
        </w:div>
        <w:div w:id="348798381">
          <w:marLeft w:val="0"/>
          <w:marRight w:val="0"/>
          <w:marTop w:val="300"/>
          <w:marBottom w:val="0"/>
          <w:divBdr>
            <w:top w:val="none" w:sz="0" w:space="0" w:color="auto"/>
            <w:left w:val="none" w:sz="0" w:space="0" w:color="auto"/>
            <w:bottom w:val="none" w:sz="0" w:space="0" w:color="auto"/>
            <w:right w:val="none" w:sz="0" w:space="0" w:color="auto"/>
          </w:divBdr>
          <w:divsChild>
            <w:div w:id="2026516711">
              <w:marLeft w:val="0"/>
              <w:marRight w:val="0"/>
              <w:marTop w:val="0"/>
              <w:marBottom w:val="0"/>
              <w:divBdr>
                <w:top w:val="none" w:sz="0" w:space="0" w:color="auto"/>
                <w:left w:val="none" w:sz="0" w:space="0" w:color="auto"/>
                <w:bottom w:val="none" w:sz="0" w:space="0" w:color="auto"/>
                <w:right w:val="none" w:sz="0" w:space="0" w:color="auto"/>
              </w:divBdr>
              <w:divsChild>
                <w:div w:id="533733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774937">
          <w:marLeft w:val="0"/>
          <w:marRight w:val="0"/>
          <w:marTop w:val="0"/>
          <w:marBottom w:val="0"/>
          <w:divBdr>
            <w:top w:val="none" w:sz="0" w:space="0" w:color="auto"/>
            <w:left w:val="none" w:sz="0" w:space="0" w:color="auto"/>
            <w:bottom w:val="none" w:sz="0" w:space="0" w:color="auto"/>
            <w:right w:val="none" w:sz="0" w:space="0" w:color="auto"/>
          </w:divBdr>
        </w:div>
        <w:div w:id="543058665">
          <w:marLeft w:val="0"/>
          <w:marRight w:val="0"/>
          <w:marTop w:val="0"/>
          <w:marBottom w:val="0"/>
          <w:divBdr>
            <w:top w:val="none" w:sz="0" w:space="0" w:color="auto"/>
            <w:left w:val="none" w:sz="0" w:space="0" w:color="auto"/>
            <w:bottom w:val="none" w:sz="0" w:space="0" w:color="auto"/>
            <w:right w:val="none" w:sz="0" w:space="0" w:color="auto"/>
          </w:divBdr>
        </w:div>
        <w:div w:id="595401638">
          <w:marLeft w:val="0"/>
          <w:marRight w:val="0"/>
          <w:marTop w:val="300"/>
          <w:marBottom w:val="0"/>
          <w:divBdr>
            <w:top w:val="none" w:sz="0" w:space="0" w:color="auto"/>
            <w:left w:val="none" w:sz="0" w:space="0" w:color="auto"/>
            <w:bottom w:val="none" w:sz="0" w:space="0" w:color="auto"/>
            <w:right w:val="none" w:sz="0" w:space="0" w:color="auto"/>
          </w:divBdr>
          <w:divsChild>
            <w:div w:id="934678567">
              <w:marLeft w:val="0"/>
              <w:marRight w:val="0"/>
              <w:marTop w:val="0"/>
              <w:marBottom w:val="0"/>
              <w:divBdr>
                <w:top w:val="none" w:sz="0" w:space="0" w:color="auto"/>
                <w:left w:val="none" w:sz="0" w:space="0" w:color="auto"/>
                <w:bottom w:val="none" w:sz="0" w:space="0" w:color="auto"/>
                <w:right w:val="none" w:sz="0" w:space="0" w:color="auto"/>
              </w:divBdr>
              <w:divsChild>
                <w:div w:id="81441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895033">
          <w:marLeft w:val="0"/>
          <w:marRight w:val="0"/>
          <w:marTop w:val="0"/>
          <w:marBottom w:val="0"/>
          <w:divBdr>
            <w:top w:val="none" w:sz="0" w:space="0" w:color="auto"/>
            <w:left w:val="none" w:sz="0" w:space="0" w:color="auto"/>
            <w:bottom w:val="none" w:sz="0" w:space="0" w:color="auto"/>
            <w:right w:val="none" w:sz="0" w:space="0" w:color="auto"/>
          </w:divBdr>
          <w:divsChild>
            <w:div w:id="719479022">
              <w:marLeft w:val="0"/>
              <w:marRight w:val="0"/>
              <w:marTop w:val="0"/>
              <w:marBottom w:val="0"/>
              <w:divBdr>
                <w:top w:val="none" w:sz="0" w:space="0" w:color="auto"/>
                <w:left w:val="none" w:sz="0" w:space="0" w:color="auto"/>
                <w:bottom w:val="none" w:sz="0" w:space="0" w:color="auto"/>
                <w:right w:val="none" w:sz="0" w:space="0" w:color="auto"/>
              </w:divBdr>
            </w:div>
          </w:divsChild>
        </w:div>
        <w:div w:id="665203596">
          <w:marLeft w:val="0"/>
          <w:marRight w:val="0"/>
          <w:marTop w:val="30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80042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904518">
          <w:marLeft w:val="0"/>
          <w:marRight w:val="0"/>
          <w:marTop w:val="0"/>
          <w:marBottom w:val="0"/>
          <w:divBdr>
            <w:top w:val="none" w:sz="0" w:space="0" w:color="auto"/>
            <w:left w:val="none" w:sz="0" w:space="0" w:color="auto"/>
            <w:bottom w:val="none" w:sz="0" w:space="0" w:color="auto"/>
            <w:right w:val="none" w:sz="0" w:space="0" w:color="auto"/>
          </w:divBdr>
          <w:divsChild>
            <w:div w:id="1173646611">
              <w:marLeft w:val="0"/>
              <w:marRight w:val="0"/>
              <w:marTop w:val="0"/>
              <w:marBottom w:val="0"/>
              <w:divBdr>
                <w:top w:val="none" w:sz="0" w:space="0" w:color="auto"/>
                <w:left w:val="none" w:sz="0" w:space="0" w:color="auto"/>
                <w:bottom w:val="none" w:sz="0" w:space="0" w:color="auto"/>
                <w:right w:val="none" w:sz="0" w:space="0" w:color="auto"/>
              </w:divBdr>
            </w:div>
          </w:divsChild>
        </w:div>
        <w:div w:id="729957395">
          <w:marLeft w:val="0"/>
          <w:marRight w:val="0"/>
          <w:marTop w:val="0"/>
          <w:marBottom w:val="0"/>
          <w:divBdr>
            <w:top w:val="none" w:sz="0" w:space="0" w:color="auto"/>
            <w:left w:val="none" w:sz="0" w:space="0" w:color="auto"/>
            <w:bottom w:val="none" w:sz="0" w:space="0" w:color="auto"/>
            <w:right w:val="none" w:sz="0" w:space="0" w:color="auto"/>
          </w:divBdr>
          <w:divsChild>
            <w:div w:id="485434518">
              <w:marLeft w:val="0"/>
              <w:marRight w:val="0"/>
              <w:marTop w:val="0"/>
              <w:marBottom w:val="0"/>
              <w:divBdr>
                <w:top w:val="none" w:sz="0" w:space="0" w:color="auto"/>
                <w:left w:val="none" w:sz="0" w:space="0" w:color="auto"/>
                <w:bottom w:val="none" w:sz="0" w:space="0" w:color="auto"/>
                <w:right w:val="none" w:sz="0" w:space="0" w:color="auto"/>
              </w:divBdr>
            </w:div>
          </w:divsChild>
        </w:div>
        <w:div w:id="751393193">
          <w:marLeft w:val="0"/>
          <w:marRight w:val="0"/>
          <w:marTop w:val="0"/>
          <w:marBottom w:val="0"/>
          <w:divBdr>
            <w:top w:val="none" w:sz="0" w:space="0" w:color="auto"/>
            <w:left w:val="none" w:sz="0" w:space="0" w:color="auto"/>
            <w:bottom w:val="none" w:sz="0" w:space="0" w:color="auto"/>
            <w:right w:val="none" w:sz="0" w:space="0" w:color="auto"/>
          </w:divBdr>
          <w:divsChild>
            <w:div w:id="1654604826">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322587101">
              <w:marLeft w:val="0"/>
              <w:marRight w:val="0"/>
              <w:marTop w:val="0"/>
              <w:marBottom w:val="0"/>
              <w:divBdr>
                <w:top w:val="none" w:sz="0" w:space="0" w:color="auto"/>
                <w:left w:val="none" w:sz="0" w:space="0" w:color="auto"/>
                <w:bottom w:val="none" w:sz="0" w:space="0" w:color="auto"/>
                <w:right w:val="none" w:sz="0" w:space="0" w:color="auto"/>
              </w:divBdr>
            </w:div>
          </w:divsChild>
        </w:div>
        <w:div w:id="1239560383">
          <w:marLeft w:val="0"/>
          <w:marRight w:val="0"/>
          <w:marTop w:val="300"/>
          <w:marBottom w:val="0"/>
          <w:divBdr>
            <w:top w:val="none" w:sz="0" w:space="0" w:color="auto"/>
            <w:left w:val="none" w:sz="0" w:space="0" w:color="auto"/>
            <w:bottom w:val="none" w:sz="0" w:space="0" w:color="auto"/>
            <w:right w:val="none" w:sz="0" w:space="0" w:color="auto"/>
          </w:divBdr>
          <w:divsChild>
            <w:div w:id="2026134566">
              <w:marLeft w:val="0"/>
              <w:marRight w:val="0"/>
              <w:marTop w:val="0"/>
              <w:marBottom w:val="0"/>
              <w:divBdr>
                <w:top w:val="none" w:sz="0" w:space="0" w:color="auto"/>
                <w:left w:val="none" w:sz="0" w:space="0" w:color="auto"/>
                <w:bottom w:val="none" w:sz="0" w:space="0" w:color="auto"/>
                <w:right w:val="none" w:sz="0" w:space="0" w:color="auto"/>
              </w:divBdr>
              <w:divsChild>
                <w:div w:id="75486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729143">
          <w:marLeft w:val="0"/>
          <w:marRight w:val="0"/>
          <w:marTop w:val="0"/>
          <w:marBottom w:val="0"/>
          <w:divBdr>
            <w:top w:val="none" w:sz="0" w:space="0" w:color="auto"/>
            <w:left w:val="none" w:sz="0" w:space="0" w:color="auto"/>
            <w:bottom w:val="none" w:sz="0" w:space="0" w:color="auto"/>
            <w:right w:val="none" w:sz="0" w:space="0" w:color="auto"/>
          </w:divBdr>
        </w:div>
        <w:div w:id="1673990592">
          <w:marLeft w:val="0"/>
          <w:marRight w:val="0"/>
          <w:marTop w:val="0"/>
          <w:marBottom w:val="0"/>
          <w:divBdr>
            <w:top w:val="none" w:sz="0" w:space="0" w:color="auto"/>
            <w:left w:val="none" w:sz="0" w:space="0" w:color="auto"/>
            <w:bottom w:val="none" w:sz="0" w:space="0" w:color="auto"/>
            <w:right w:val="none" w:sz="0" w:space="0" w:color="auto"/>
          </w:divBdr>
          <w:divsChild>
            <w:div w:id="1233810259">
              <w:marLeft w:val="0"/>
              <w:marRight w:val="0"/>
              <w:marTop w:val="0"/>
              <w:marBottom w:val="0"/>
              <w:divBdr>
                <w:top w:val="none" w:sz="0" w:space="0" w:color="auto"/>
                <w:left w:val="none" w:sz="0" w:space="0" w:color="auto"/>
                <w:bottom w:val="none" w:sz="0" w:space="0" w:color="auto"/>
                <w:right w:val="none" w:sz="0" w:space="0" w:color="auto"/>
              </w:divBdr>
            </w:div>
          </w:divsChild>
        </w:div>
        <w:div w:id="1975865130">
          <w:marLeft w:val="0"/>
          <w:marRight w:val="0"/>
          <w:marTop w:val="0"/>
          <w:marBottom w:val="0"/>
          <w:divBdr>
            <w:top w:val="none" w:sz="0" w:space="0" w:color="auto"/>
            <w:left w:val="none" w:sz="0" w:space="0" w:color="auto"/>
            <w:bottom w:val="none" w:sz="0" w:space="0" w:color="auto"/>
            <w:right w:val="none" w:sz="0" w:space="0" w:color="auto"/>
          </w:divBdr>
          <w:divsChild>
            <w:div w:id="1567957958">
              <w:marLeft w:val="0"/>
              <w:marRight w:val="0"/>
              <w:marTop w:val="0"/>
              <w:marBottom w:val="0"/>
              <w:divBdr>
                <w:top w:val="none" w:sz="0" w:space="0" w:color="auto"/>
                <w:left w:val="none" w:sz="0" w:space="0" w:color="auto"/>
                <w:bottom w:val="none" w:sz="0" w:space="0" w:color="auto"/>
                <w:right w:val="none" w:sz="0" w:space="0" w:color="auto"/>
              </w:divBdr>
            </w:div>
          </w:divsChild>
        </w:div>
        <w:div w:id="2010059960">
          <w:marLeft w:val="0"/>
          <w:marRight w:val="0"/>
          <w:marTop w:val="0"/>
          <w:marBottom w:val="0"/>
          <w:divBdr>
            <w:top w:val="none" w:sz="0" w:space="0" w:color="auto"/>
            <w:left w:val="none" w:sz="0" w:space="0" w:color="auto"/>
            <w:bottom w:val="none" w:sz="0" w:space="0" w:color="auto"/>
            <w:right w:val="none" w:sz="0" w:space="0" w:color="auto"/>
          </w:divBdr>
        </w:div>
        <w:div w:id="2064012607">
          <w:marLeft w:val="0"/>
          <w:marRight w:val="0"/>
          <w:marTop w:val="0"/>
          <w:marBottom w:val="0"/>
          <w:divBdr>
            <w:top w:val="none" w:sz="0" w:space="0" w:color="auto"/>
            <w:left w:val="none" w:sz="0" w:space="0" w:color="auto"/>
            <w:bottom w:val="none" w:sz="0" w:space="0" w:color="auto"/>
            <w:right w:val="none" w:sz="0" w:space="0" w:color="auto"/>
          </w:divBdr>
        </w:div>
        <w:div w:id="2100591275">
          <w:marLeft w:val="0"/>
          <w:marRight w:val="0"/>
          <w:marTop w:val="0"/>
          <w:marBottom w:val="0"/>
          <w:divBdr>
            <w:top w:val="none" w:sz="0" w:space="0" w:color="auto"/>
            <w:left w:val="none" w:sz="0" w:space="0" w:color="auto"/>
            <w:bottom w:val="none" w:sz="0" w:space="0" w:color="auto"/>
            <w:right w:val="none" w:sz="0" w:space="0" w:color="auto"/>
          </w:divBdr>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1983371">
      <w:bodyDiv w:val="1"/>
      <w:marLeft w:val="0"/>
      <w:marRight w:val="0"/>
      <w:marTop w:val="0"/>
      <w:marBottom w:val="0"/>
      <w:divBdr>
        <w:top w:val="none" w:sz="0" w:space="0" w:color="auto"/>
        <w:left w:val="none" w:sz="0" w:space="0" w:color="auto"/>
        <w:bottom w:val="none" w:sz="0" w:space="0" w:color="auto"/>
        <w:right w:val="none" w:sz="0" w:space="0" w:color="auto"/>
      </w:divBdr>
      <w:divsChild>
        <w:div w:id="43725523">
          <w:marLeft w:val="0"/>
          <w:marRight w:val="0"/>
          <w:marTop w:val="0"/>
          <w:marBottom w:val="0"/>
          <w:divBdr>
            <w:top w:val="none" w:sz="0" w:space="0" w:color="auto"/>
            <w:left w:val="none" w:sz="0" w:space="0" w:color="auto"/>
            <w:bottom w:val="none" w:sz="0" w:space="0" w:color="auto"/>
            <w:right w:val="none" w:sz="0" w:space="0" w:color="auto"/>
          </w:divBdr>
        </w:div>
        <w:div w:id="1806776939">
          <w:marLeft w:val="0"/>
          <w:marRight w:val="0"/>
          <w:marTop w:val="0"/>
          <w:marBottom w:val="0"/>
          <w:divBdr>
            <w:top w:val="none" w:sz="0" w:space="0" w:color="auto"/>
            <w:left w:val="none" w:sz="0" w:space="0" w:color="auto"/>
            <w:bottom w:val="none" w:sz="0" w:space="0" w:color="auto"/>
            <w:right w:val="none" w:sz="0" w:space="0" w:color="auto"/>
          </w:divBdr>
          <w:divsChild>
            <w:div w:id="1765344853">
              <w:marLeft w:val="0"/>
              <w:marRight w:val="0"/>
              <w:marTop w:val="0"/>
              <w:marBottom w:val="0"/>
              <w:divBdr>
                <w:top w:val="none" w:sz="0" w:space="0" w:color="auto"/>
                <w:left w:val="none" w:sz="0" w:space="0" w:color="auto"/>
                <w:bottom w:val="none" w:sz="0" w:space="0" w:color="auto"/>
                <w:right w:val="none" w:sz="0" w:space="0" w:color="auto"/>
              </w:divBdr>
            </w:div>
          </w:divsChild>
        </w:div>
        <w:div w:id="589898630">
          <w:marLeft w:val="0"/>
          <w:marRight w:val="0"/>
          <w:marTop w:val="0"/>
          <w:marBottom w:val="0"/>
          <w:divBdr>
            <w:top w:val="none" w:sz="0" w:space="0" w:color="auto"/>
            <w:left w:val="none" w:sz="0" w:space="0" w:color="auto"/>
            <w:bottom w:val="none" w:sz="0" w:space="0" w:color="auto"/>
            <w:right w:val="none" w:sz="0" w:space="0" w:color="auto"/>
          </w:divBdr>
        </w:div>
        <w:div w:id="413627397">
          <w:marLeft w:val="0"/>
          <w:marRight w:val="0"/>
          <w:marTop w:val="0"/>
          <w:marBottom w:val="0"/>
          <w:divBdr>
            <w:top w:val="none" w:sz="0" w:space="0" w:color="auto"/>
            <w:left w:val="none" w:sz="0" w:space="0" w:color="auto"/>
            <w:bottom w:val="none" w:sz="0" w:space="0" w:color="auto"/>
            <w:right w:val="none" w:sz="0" w:space="0" w:color="auto"/>
          </w:divBdr>
          <w:divsChild>
            <w:div w:id="1763841196">
              <w:marLeft w:val="0"/>
              <w:marRight w:val="0"/>
              <w:marTop w:val="0"/>
              <w:marBottom w:val="0"/>
              <w:divBdr>
                <w:top w:val="none" w:sz="0" w:space="0" w:color="auto"/>
                <w:left w:val="none" w:sz="0" w:space="0" w:color="auto"/>
                <w:bottom w:val="none" w:sz="0" w:space="0" w:color="auto"/>
                <w:right w:val="none" w:sz="0" w:space="0" w:color="auto"/>
              </w:divBdr>
            </w:div>
          </w:divsChild>
        </w:div>
        <w:div w:id="471409838">
          <w:marLeft w:val="0"/>
          <w:marRight w:val="0"/>
          <w:marTop w:val="0"/>
          <w:marBottom w:val="0"/>
          <w:divBdr>
            <w:top w:val="none" w:sz="0" w:space="0" w:color="auto"/>
            <w:left w:val="none" w:sz="0" w:space="0" w:color="auto"/>
            <w:bottom w:val="none" w:sz="0" w:space="0" w:color="auto"/>
            <w:right w:val="none" w:sz="0" w:space="0" w:color="auto"/>
          </w:divBdr>
        </w:div>
        <w:div w:id="399210047">
          <w:marLeft w:val="0"/>
          <w:marRight w:val="0"/>
          <w:marTop w:val="0"/>
          <w:marBottom w:val="0"/>
          <w:divBdr>
            <w:top w:val="none" w:sz="0" w:space="0" w:color="auto"/>
            <w:left w:val="none" w:sz="0" w:space="0" w:color="auto"/>
            <w:bottom w:val="none" w:sz="0" w:space="0" w:color="auto"/>
            <w:right w:val="none" w:sz="0" w:space="0" w:color="auto"/>
          </w:divBdr>
          <w:divsChild>
            <w:div w:id="703598870">
              <w:marLeft w:val="0"/>
              <w:marRight w:val="0"/>
              <w:marTop w:val="0"/>
              <w:marBottom w:val="0"/>
              <w:divBdr>
                <w:top w:val="none" w:sz="0" w:space="0" w:color="auto"/>
                <w:left w:val="none" w:sz="0" w:space="0" w:color="auto"/>
                <w:bottom w:val="none" w:sz="0" w:space="0" w:color="auto"/>
                <w:right w:val="none" w:sz="0" w:space="0" w:color="auto"/>
              </w:divBdr>
            </w:div>
          </w:divsChild>
        </w:div>
        <w:div w:id="2010475936">
          <w:marLeft w:val="0"/>
          <w:marRight w:val="0"/>
          <w:marTop w:val="0"/>
          <w:marBottom w:val="0"/>
          <w:divBdr>
            <w:top w:val="none" w:sz="0" w:space="0" w:color="auto"/>
            <w:left w:val="none" w:sz="0" w:space="0" w:color="auto"/>
            <w:bottom w:val="none" w:sz="0" w:space="0" w:color="auto"/>
            <w:right w:val="none" w:sz="0" w:space="0" w:color="auto"/>
          </w:divBdr>
        </w:div>
        <w:div w:id="1555653129">
          <w:marLeft w:val="0"/>
          <w:marRight w:val="0"/>
          <w:marTop w:val="0"/>
          <w:marBottom w:val="0"/>
          <w:divBdr>
            <w:top w:val="none" w:sz="0" w:space="0" w:color="auto"/>
            <w:left w:val="none" w:sz="0" w:space="0" w:color="auto"/>
            <w:bottom w:val="none" w:sz="0" w:space="0" w:color="auto"/>
            <w:right w:val="none" w:sz="0" w:space="0" w:color="auto"/>
          </w:divBdr>
          <w:divsChild>
            <w:div w:id="1182743472">
              <w:marLeft w:val="0"/>
              <w:marRight w:val="0"/>
              <w:marTop w:val="0"/>
              <w:marBottom w:val="0"/>
              <w:divBdr>
                <w:top w:val="none" w:sz="0" w:space="0" w:color="auto"/>
                <w:left w:val="none" w:sz="0" w:space="0" w:color="auto"/>
                <w:bottom w:val="none" w:sz="0" w:space="0" w:color="auto"/>
                <w:right w:val="none" w:sz="0" w:space="0" w:color="auto"/>
              </w:divBdr>
            </w:div>
          </w:divsChild>
        </w:div>
        <w:div w:id="689572596">
          <w:marLeft w:val="0"/>
          <w:marRight w:val="0"/>
          <w:marTop w:val="0"/>
          <w:marBottom w:val="0"/>
          <w:divBdr>
            <w:top w:val="none" w:sz="0" w:space="0" w:color="auto"/>
            <w:left w:val="none" w:sz="0" w:space="0" w:color="auto"/>
            <w:bottom w:val="none" w:sz="0" w:space="0" w:color="auto"/>
            <w:right w:val="none" w:sz="0" w:space="0" w:color="auto"/>
          </w:divBdr>
        </w:div>
        <w:div w:id="1253585068">
          <w:marLeft w:val="0"/>
          <w:marRight w:val="0"/>
          <w:marTop w:val="0"/>
          <w:marBottom w:val="0"/>
          <w:divBdr>
            <w:top w:val="none" w:sz="0" w:space="0" w:color="auto"/>
            <w:left w:val="none" w:sz="0" w:space="0" w:color="auto"/>
            <w:bottom w:val="none" w:sz="0" w:space="0" w:color="auto"/>
            <w:right w:val="none" w:sz="0" w:space="0" w:color="auto"/>
          </w:divBdr>
          <w:divsChild>
            <w:div w:id="903642823">
              <w:marLeft w:val="0"/>
              <w:marRight w:val="0"/>
              <w:marTop w:val="0"/>
              <w:marBottom w:val="0"/>
              <w:divBdr>
                <w:top w:val="none" w:sz="0" w:space="0" w:color="auto"/>
                <w:left w:val="none" w:sz="0" w:space="0" w:color="auto"/>
                <w:bottom w:val="none" w:sz="0" w:space="0" w:color="auto"/>
                <w:right w:val="none" w:sz="0" w:space="0" w:color="auto"/>
              </w:divBdr>
            </w:div>
          </w:divsChild>
        </w:div>
        <w:div w:id="1469083979">
          <w:marLeft w:val="0"/>
          <w:marRight w:val="0"/>
          <w:marTop w:val="0"/>
          <w:marBottom w:val="0"/>
          <w:divBdr>
            <w:top w:val="none" w:sz="0" w:space="0" w:color="auto"/>
            <w:left w:val="none" w:sz="0" w:space="0" w:color="auto"/>
            <w:bottom w:val="none" w:sz="0" w:space="0" w:color="auto"/>
            <w:right w:val="none" w:sz="0" w:space="0" w:color="auto"/>
          </w:divBdr>
        </w:div>
        <w:div w:id="2082437952">
          <w:marLeft w:val="0"/>
          <w:marRight w:val="0"/>
          <w:marTop w:val="0"/>
          <w:marBottom w:val="0"/>
          <w:divBdr>
            <w:top w:val="none" w:sz="0" w:space="0" w:color="auto"/>
            <w:left w:val="none" w:sz="0" w:space="0" w:color="auto"/>
            <w:bottom w:val="none" w:sz="0" w:space="0" w:color="auto"/>
            <w:right w:val="none" w:sz="0" w:space="0" w:color="auto"/>
          </w:divBdr>
          <w:divsChild>
            <w:div w:id="51120178">
              <w:marLeft w:val="0"/>
              <w:marRight w:val="0"/>
              <w:marTop w:val="0"/>
              <w:marBottom w:val="0"/>
              <w:divBdr>
                <w:top w:val="none" w:sz="0" w:space="0" w:color="auto"/>
                <w:left w:val="none" w:sz="0" w:space="0" w:color="auto"/>
                <w:bottom w:val="none" w:sz="0" w:space="0" w:color="auto"/>
                <w:right w:val="none" w:sz="0" w:space="0" w:color="auto"/>
              </w:divBdr>
            </w:div>
          </w:divsChild>
        </w:div>
        <w:div w:id="73014945">
          <w:marLeft w:val="0"/>
          <w:marRight w:val="0"/>
          <w:marTop w:val="0"/>
          <w:marBottom w:val="0"/>
          <w:divBdr>
            <w:top w:val="none" w:sz="0" w:space="0" w:color="auto"/>
            <w:left w:val="none" w:sz="0" w:space="0" w:color="auto"/>
            <w:bottom w:val="none" w:sz="0" w:space="0" w:color="auto"/>
            <w:right w:val="none" w:sz="0" w:space="0" w:color="auto"/>
          </w:divBdr>
        </w:div>
        <w:div w:id="931626211">
          <w:marLeft w:val="0"/>
          <w:marRight w:val="0"/>
          <w:marTop w:val="0"/>
          <w:marBottom w:val="0"/>
          <w:divBdr>
            <w:top w:val="none" w:sz="0" w:space="0" w:color="auto"/>
            <w:left w:val="none" w:sz="0" w:space="0" w:color="auto"/>
            <w:bottom w:val="none" w:sz="0" w:space="0" w:color="auto"/>
            <w:right w:val="none" w:sz="0" w:space="0" w:color="auto"/>
          </w:divBdr>
          <w:divsChild>
            <w:div w:id="664094082">
              <w:marLeft w:val="0"/>
              <w:marRight w:val="0"/>
              <w:marTop w:val="0"/>
              <w:marBottom w:val="0"/>
              <w:divBdr>
                <w:top w:val="none" w:sz="0" w:space="0" w:color="auto"/>
                <w:left w:val="none" w:sz="0" w:space="0" w:color="auto"/>
                <w:bottom w:val="none" w:sz="0" w:space="0" w:color="auto"/>
                <w:right w:val="none" w:sz="0" w:space="0" w:color="auto"/>
              </w:divBdr>
            </w:div>
          </w:divsChild>
        </w:div>
        <w:div w:id="1447656537">
          <w:marLeft w:val="0"/>
          <w:marRight w:val="0"/>
          <w:marTop w:val="300"/>
          <w:marBottom w:val="0"/>
          <w:divBdr>
            <w:top w:val="none" w:sz="0" w:space="0" w:color="auto"/>
            <w:left w:val="none" w:sz="0" w:space="0" w:color="auto"/>
            <w:bottom w:val="none" w:sz="0" w:space="0" w:color="auto"/>
            <w:right w:val="none" w:sz="0" w:space="0" w:color="auto"/>
          </w:divBdr>
          <w:divsChild>
            <w:div w:id="42022871">
              <w:marLeft w:val="0"/>
              <w:marRight w:val="0"/>
              <w:marTop w:val="0"/>
              <w:marBottom w:val="0"/>
              <w:divBdr>
                <w:top w:val="none" w:sz="0" w:space="0" w:color="auto"/>
                <w:left w:val="none" w:sz="0" w:space="0" w:color="auto"/>
                <w:bottom w:val="none" w:sz="0" w:space="0" w:color="auto"/>
                <w:right w:val="none" w:sz="0" w:space="0" w:color="auto"/>
              </w:divBdr>
              <w:divsChild>
                <w:div w:id="81179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056623">
          <w:marLeft w:val="0"/>
          <w:marRight w:val="0"/>
          <w:marTop w:val="300"/>
          <w:marBottom w:val="0"/>
          <w:divBdr>
            <w:top w:val="none" w:sz="0" w:space="0" w:color="auto"/>
            <w:left w:val="none" w:sz="0" w:space="0" w:color="auto"/>
            <w:bottom w:val="none" w:sz="0" w:space="0" w:color="auto"/>
            <w:right w:val="none" w:sz="0" w:space="0" w:color="auto"/>
          </w:divBdr>
          <w:divsChild>
            <w:div w:id="1657103854">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617300">
          <w:marLeft w:val="0"/>
          <w:marRight w:val="0"/>
          <w:marTop w:val="300"/>
          <w:marBottom w:val="0"/>
          <w:divBdr>
            <w:top w:val="none" w:sz="0" w:space="0" w:color="auto"/>
            <w:left w:val="none" w:sz="0" w:space="0" w:color="auto"/>
            <w:bottom w:val="none" w:sz="0" w:space="0" w:color="auto"/>
            <w:right w:val="none" w:sz="0" w:space="0" w:color="auto"/>
          </w:divBdr>
          <w:divsChild>
            <w:div w:id="1681002820">
              <w:marLeft w:val="0"/>
              <w:marRight w:val="0"/>
              <w:marTop w:val="0"/>
              <w:marBottom w:val="0"/>
              <w:divBdr>
                <w:top w:val="none" w:sz="0" w:space="0" w:color="auto"/>
                <w:left w:val="none" w:sz="0" w:space="0" w:color="auto"/>
                <w:bottom w:val="none" w:sz="0" w:space="0" w:color="auto"/>
                <w:right w:val="none" w:sz="0" w:space="0" w:color="auto"/>
              </w:divBdr>
              <w:divsChild>
                <w:div w:id="165964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595988">
          <w:marLeft w:val="0"/>
          <w:marRight w:val="0"/>
          <w:marTop w:val="300"/>
          <w:marBottom w:val="0"/>
          <w:divBdr>
            <w:top w:val="none" w:sz="0" w:space="0" w:color="auto"/>
            <w:left w:val="none" w:sz="0" w:space="0" w:color="auto"/>
            <w:bottom w:val="none" w:sz="0" w:space="0" w:color="auto"/>
            <w:right w:val="none" w:sz="0" w:space="0" w:color="auto"/>
          </w:divBdr>
          <w:divsChild>
            <w:div w:id="1702169341">
              <w:marLeft w:val="0"/>
              <w:marRight w:val="0"/>
              <w:marTop w:val="0"/>
              <w:marBottom w:val="0"/>
              <w:divBdr>
                <w:top w:val="none" w:sz="0" w:space="0" w:color="auto"/>
                <w:left w:val="none" w:sz="0" w:space="0" w:color="auto"/>
                <w:bottom w:val="none" w:sz="0" w:space="0" w:color="auto"/>
                <w:right w:val="none" w:sz="0" w:space="0" w:color="auto"/>
              </w:divBdr>
              <w:divsChild>
                <w:div w:id="191713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638479">
      <w:bodyDiv w:val="1"/>
      <w:marLeft w:val="0"/>
      <w:marRight w:val="0"/>
      <w:marTop w:val="0"/>
      <w:marBottom w:val="0"/>
      <w:divBdr>
        <w:top w:val="none" w:sz="0" w:space="0" w:color="auto"/>
        <w:left w:val="none" w:sz="0" w:space="0" w:color="auto"/>
        <w:bottom w:val="none" w:sz="0" w:space="0" w:color="auto"/>
        <w:right w:val="none" w:sz="0" w:space="0" w:color="auto"/>
      </w:divBdr>
      <w:divsChild>
        <w:div w:id="1260915889">
          <w:marLeft w:val="0"/>
          <w:marRight w:val="0"/>
          <w:marTop w:val="0"/>
          <w:marBottom w:val="0"/>
          <w:divBdr>
            <w:top w:val="none" w:sz="0" w:space="0" w:color="auto"/>
            <w:left w:val="none" w:sz="0" w:space="0" w:color="auto"/>
            <w:bottom w:val="none" w:sz="0" w:space="0" w:color="auto"/>
            <w:right w:val="none" w:sz="0" w:space="0" w:color="auto"/>
          </w:divBdr>
        </w:div>
        <w:div w:id="1209957647">
          <w:marLeft w:val="0"/>
          <w:marRight w:val="0"/>
          <w:marTop w:val="0"/>
          <w:marBottom w:val="0"/>
          <w:divBdr>
            <w:top w:val="none" w:sz="0" w:space="0" w:color="auto"/>
            <w:left w:val="none" w:sz="0" w:space="0" w:color="auto"/>
            <w:bottom w:val="none" w:sz="0" w:space="0" w:color="auto"/>
            <w:right w:val="none" w:sz="0" w:space="0" w:color="auto"/>
          </w:divBdr>
          <w:divsChild>
            <w:div w:id="1677805882">
              <w:marLeft w:val="0"/>
              <w:marRight w:val="0"/>
              <w:marTop w:val="0"/>
              <w:marBottom w:val="0"/>
              <w:divBdr>
                <w:top w:val="none" w:sz="0" w:space="0" w:color="auto"/>
                <w:left w:val="none" w:sz="0" w:space="0" w:color="auto"/>
                <w:bottom w:val="none" w:sz="0" w:space="0" w:color="auto"/>
                <w:right w:val="none" w:sz="0" w:space="0" w:color="auto"/>
              </w:divBdr>
            </w:div>
          </w:divsChild>
        </w:div>
        <w:div w:id="1533113003">
          <w:marLeft w:val="0"/>
          <w:marRight w:val="0"/>
          <w:marTop w:val="0"/>
          <w:marBottom w:val="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sChild>
            <w:div w:id="1107768917">
              <w:marLeft w:val="0"/>
              <w:marRight w:val="0"/>
              <w:marTop w:val="0"/>
              <w:marBottom w:val="0"/>
              <w:divBdr>
                <w:top w:val="none" w:sz="0" w:space="0" w:color="auto"/>
                <w:left w:val="none" w:sz="0" w:space="0" w:color="auto"/>
                <w:bottom w:val="none" w:sz="0" w:space="0" w:color="auto"/>
                <w:right w:val="none" w:sz="0" w:space="0" w:color="auto"/>
              </w:divBdr>
            </w:div>
          </w:divsChild>
        </w:div>
        <w:div w:id="1378237033">
          <w:marLeft w:val="0"/>
          <w:marRight w:val="0"/>
          <w:marTop w:val="0"/>
          <w:marBottom w:val="0"/>
          <w:divBdr>
            <w:top w:val="none" w:sz="0" w:space="0" w:color="auto"/>
            <w:left w:val="none" w:sz="0" w:space="0" w:color="auto"/>
            <w:bottom w:val="none" w:sz="0" w:space="0" w:color="auto"/>
            <w:right w:val="none" w:sz="0" w:space="0" w:color="auto"/>
          </w:divBdr>
        </w:div>
        <w:div w:id="193158656">
          <w:marLeft w:val="0"/>
          <w:marRight w:val="0"/>
          <w:marTop w:val="0"/>
          <w:marBottom w:val="0"/>
          <w:divBdr>
            <w:top w:val="none" w:sz="0" w:space="0" w:color="auto"/>
            <w:left w:val="none" w:sz="0" w:space="0" w:color="auto"/>
            <w:bottom w:val="none" w:sz="0" w:space="0" w:color="auto"/>
            <w:right w:val="none" w:sz="0" w:space="0" w:color="auto"/>
          </w:divBdr>
          <w:divsChild>
            <w:div w:id="1512257563">
              <w:marLeft w:val="0"/>
              <w:marRight w:val="0"/>
              <w:marTop w:val="0"/>
              <w:marBottom w:val="0"/>
              <w:divBdr>
                <w:top w:val="none" w:sz="0" w:space="0" w:color="auto"/>
                <w:left w:val="none" w:sz="0" w:space="0" w:color="auto"/>
                <w:bottom w:val="none" w:sz="0" w:space="0" w:color="auto"/>
                <w:right w:val="none" w:sz="0" w:space="0" w:color="auto"/>
              </w:divBdr>
            </w:div>
          </w:divsChild>
        </w:div>
        <w:div w:id="1296066577">
          <w:marLeft w:val="0"/>
          <w:marRight w:val="0"/>
          <w:marTop w:val="0"/>
          <w:marBottom w:val="0"/>
          <w:divBdr>
            <w:top w:val="none" w:sz="0" w:space="0" w:color="auto"/>
            <w:left w:val="none" w:sz="0" w:space="0" w:color="auto"/>
            <w:bottom w:val="none" w:sz="0" w:space="0" w:color="auto"/>
            <w:right w:val="none" w:sz="0" w:space="0" w:color="auto"/>
          </w:divBdr>
        </w:div>
        <w:div w:id="124856572">
          <w:marLeft w:val="0"/>
          <w:marRight w:val="0"/>
          <w:marTop w:val="0"/>
          <w:marBottom w:val="0"/>
          <w:divBdr>
            <w:top w:val="none" w:sz="0" w:space="0" w:color="auto"/>
            <w:left w:val="none" w:sz="0" w:space="0" w:color="auto"/>
            <w:bottom w:val="none" w:sz="0" w:space="0" w:color="auto"/>
            <w:right w:val="none" w:sz="0" w:space="0" w:color="auto"/>
          </w:divBdr>
          <w:divsChild>
            <w:div w:id="1927566809">
              <w:marLeft w:val="0"/>
              <w:marRight w:val="0"/>
              <w:marTop w:val="0"/>
              <w:marBottom w:val="0"/>
              <w:divBdr>
                <w:top w:val="none" w:sz="0" w:space="0" w:color="auto"/>
                <w:left w:val="none" w:sz="0" w:space="0" w:color="auto"/>
                <w:bottom w:val="none" w:sz="0" w:space="0" w:color="auto"/>
                <w:right w:val="none" w:sz="0" w:space="0" w:color="auto"/>
              </w:divBdr>
            </w:div>
          </w:divsChild>
        </w:div>
        <w:div w:id="1574660109">
          <w:marLeft w:val="0"/>
          <w:marRight w:val="0"/>
          <w:marTop w:val="0"/>
          <w:marBottom w:val="0"/>
          <w:divBdr>
            <w:top w:val="none" w:sz="0" w:space="0" w:color="auto"/>
            <w:left w:val="none" w:sz="0" w:space="0" w:color="auto"/>
            <w:bottom w:val="none" w:sz="0" w:space="0" w:color="auto"/>
            <w:right w:val="none" w:sz="0" w:space="0" w:color="auto"/>
          </w:divBdr>
        </w:div>
        <w:div w:id="1373118066">
          <w:marLeft w:val="0"/>
          <w:marRight w:val="0"/>
          <w:marTop w:val="0"/>
          <w:marBottom w:val="0"/>
          <w:divBdr>
            <w:top w:val="none" w:sz="0" w:space="0" w:color="auto"/>
            <w:left w:val="none" w:sz="0" w:space="0" w:color="auto"/>
            <w:bottom w:val="none" w:sz="0" w:space="0" w:color="auto"/>
            <w:right w:val="none" w:sz="0" w:space="0" w:color="auto"/>
          </w:divBdr>
          <w:divsChild>
            <w:div w:id="1355962960">
              <w:marLeft w:val="0"/>
              <w:marRight w:val="0"/>
              <w:marTop w:val="0"/>
              <w:marBottom w:val="0"/>
              <w:divBdr>
                <w:top w:val="none" w:sz="0" w:space="0" w:color="auto"/>
                <w:left w:val="none" w:sz="0" w:space="0" w:color="auto"/>
                <w:bottom w:val="none" w:sz="0" w:space="0" w:color="auto"/>
                <w:right w:val="none" w:sz="0" w:space="0" w:color="auto"/>
              </w:divBdr>
            </w:div>
          </w:divsChild>
        </w:div>
        <w:div w:id="120802920">
          <w:marLeft w:val="0"/>
          <w:marRight w:val="0"/>
          <w:marTop w:val="0"/>
          <w:marBottom w:val="0"/>
          <w:divBdr>
            <w:top w:val="none" w:sz="0" w:space="0" w:color="auto"/>
            <w:left w:val="none" w:sz="0" w:space="0" w:color="auto"/>
            <w:bottom w:val="none" w:sz="0" w:space="0" w:color="auto"/>
            <w:right w:val="none" w:sz="0" w:space="0" w:color="auto"/>
          </w:divBdr>
        </w:div>
        <w:div w:id="547835333">
          <w:marLeft w:val="0"/>
          <w:marRight w:val="0"/>
          <w:marTop w:val="0"/>
          <w:marBottom w:val="0"/>
          <w:divBdr>
            <w:top w:val="none" w:sz="0" w:space="0" w:color="auto"/>
            <w:left w:val="none" w:sz="0" w:space="0" w:color="auto"/>
            <w:bottom w:val="none" w:sz="0" w:space="0" w:color="auto"/>
            <w:right w:val="none" w:sz="0" w:space="0" w:color="auto"/>
          </w:divBdr>
          <w:divsChild>
            <w:div w:id="2024163604">
              <w:marLeft w:val="0"/>
              <w:marRight w:val="0"/>
              <w:marTop w:val="0"/>
              <w:marBottom w:val="0"/>
              <w:divBdr>
                <w:top w:val="none" w:sz="0" w:space="0" w:color="auto"/>
                <w:left w:val="none" w:sz="0" w:space="0" w:color="auto"/>
                <w:bottom w:val="none" w:sz="0" w:space="0" w:color="auto"/>
                <w:right w:val="none" w:sz="0" w:space="0" w:color="auto"/>
              </w:divBdr>
            </w:div>
          </w:divsChild>
        </w:div>
        <w:div w:id="610163361">
          <w:marLeft w:val="0"/>
          <w:marRight w:val="0"/>
          <w:marTop w:val="0"/>
          <w:marBottom w:val="0"/>
          <w:divBdr>
            <w:top w:val="none" w:sz="0" w:space="0" w:color="auto"/>
            <w:left w:val="none" w:sz="0" w:space="0" w:color="auto"/>
            <w:bottom w:val="none" w:sz="0" w:space="0" w:color="auto"/>
            <w:right w:val="none" w:sz="0" w:space="0" w:color="auto"/>
          </w:divBdr>
        </w:div>
        <w:div w:id="704912087">
          <w:marLeft w:val="0"/>
          <w:marRight w:val="0"/>
          <w:marTop w:val="0"/>
          <w:marBottom w:val="0"/>
          <w:divBdr>
            <w:top w:val="none" w:sz="0" w:space="0" w:color="auto"/>
            <w:left w:val="none" w:sz="0" w:space="0" w:color="auto"/>
            <w:bottom w:val="none" w:sz="0" w:space="0" w:color="auto"/>
            <w:right w:val="none" w:sz="0" w:space="0" w:color="auto"/>
          </w:divBdr>
          <w:divsChild>
            <w:div w:id="1811677345">
              <w:marLeft w:val="0"/>
              <w:marRight w:val="0"/>
              <w:marTop w:val="0"/>
              <w:marBottom w:val="0"/>
              <w:divBdr>
                <w:top w:val="none" w:sz="0" w:space="0" w:color="auto"/>
                <w:left w:val="none" w:sz="0" w:space="0" w:color="auto"/>
                <w:bottom w:val="none" w:sz="0" w:space="0" w:color="auto"/>
                <w:right w:val="none" w:sz="0" w:space="0" w:color="auto"/>
              </w:divBdr>
            </w:div>
          </w:divsChild>
        </w:div>
        <w:div w:id="2085295322">
          <w:marLeft w:val="0"/>
          <w:marRight w:val="0"/>
          <w:marTop w:val="300"/>
          <w:marBottom w:val="0"/>
          <w:divBdr>
            <w:top w:val="none" w:sz="0" w:space="0" w:color="auto"/>
            <w:left w:val="none" w:sz="0" w:space="0" w:color="auto"/>
            <w:bottom w:val="none" w:sz="0" w:space="0" w:color="auto"/>
            <w:right w:val="none" w:sz="0" w:space="0" w:color="auto"/>
          </w:divBdr>
          <w:divsChild>
            <w:div w:id="1001390740">
              <w:marLeft w:val="0"/>
              <w:marRight w:val="0"/>
              <w:marTop w:val="0"/>
              <w:marBottom w:val="0"/>
              <w:divBdr>
                <w:top w:val="none" w:sz="0" w:space="0" w:color="auto"/>
                <w:left w:val="none" w:sz="0" w:space="0" w:color="auto"/>
                <w:bottom w:val="none" w:sz="0" w:space="0" w:color="auto"/>
                <w:right w:val="none" w:sz="0" w:space="0" w:color="auto"/>
              </w:divBdr>
              <w:divsChild>
                <w:div w:id="70532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9535">
          <w:marLeft w:val="0"/>
          <w:marRight w:val="0"/>
          <w:marTop w:val="300"/>
          <w:marBottom w:val="0"/>
          <w:divBdr>
            <w:top w:val="none" w:sz="0" w:space="0" w:color="auto"/>
            <w:left w:val="none" w:sz="0" w:space="0" w:color="auto"/>
            <w:bottom w:val="none" w:sz="0" w:space="0" w:color="auto"/>
            <w:right w:val="none" w:sz="0" w:space="0" w:color="auto"/>
          </w:divBdr>
          <w:divsChild>
            <w:div w:id="218323013">
              <w:marLeft w:val="0"/>
              <w:marRight w:val="0"/>
              <w:marTop w:val="0"/>
              <w:marBottom w:val="0"/>
              <w:divBdr>
                <w:top w:val="none" w:sz="0" w:space="0" w:color="auto"/>
                <w:left w:val="none" w:sz="0" w:space="0" w:color="auto"/>
                <w:bottom w:val="none" w:sz="0" w:space="0" w:color="auto"/>
                <w:right w:val="none" w:sz="0" w:space="0" w:color="auto"/>
              </w:divBdr>
              <w:divsChild>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97894">
          <w:marLeft w:val="0"/>
          <w:marRight w:val="0"/>
          <w:marTop w:val="300"/>
          <w:marBottom w:val="0"/>
          <w:divBdr>
            <w:top w:val="none" w:sz="0" w:space="0" w:color="auto"/>
            <w:left w:val="none" w:sz="0" w:space="0" w:color="auto"/>
            <w:bottom w:val="none" w:sz="0" w:space="0" w:color="auto"/>
            <w:right w:val="none" w:sz="0" w:space="0" w:color="auto"/>
          </w:divBdr>
          <w:divsChild>
            <w:div w:id="770008652">
              <w:marLeft w:val="0"/>
              <w:marRight w:val="0"/>
              <w:marTop w:val="0"/>
              <w:marBottom w:val="0"/>
              <w:divBdr>
                <w:top w:val="none" w:sz="0" w:space="0" w:color="auto"/>
                <w:left w:val="none" w:sz="0" w:space="0" w:color="auto"/>
                <w:bottom w:val="none" w:sz="0" w:space="0" w:color="auto"/>
                <w:right w:val="none" w:sz="0" w:space="0" w:color="auto"/>
              </w:divBdr>
              <w:divsChild>
                <w:div w:id="39736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97193">
          <w:marLeft w:val="0"/>
          <w:marRight w:val="0"/>
          <w:marTop w:val="300"/>
          <w:marBottom w:val="0"/>
          <w:divBdr>
            <w:top w:val="none" w:sz="0" w:space="0" w:color="auto"/>
            <w:left w:val="none" w:sz="0" w:space="0" w:color="auto"/>
            <w:bottom w:val="none" w:sz="0" w:space="0" w:color="auto"/>
            <w:right w:val="none" w:sz="0" w:space="0" w:color="auto"/>
          </w:divBdr>
          <w:divsChild>
            <w:div w:id="206452153">
              <w:marLeft w:val="0"/>
              <w:marRight w:val="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092168180">
          <w:marLeft w:val="0"/>
          <w:marRight w:val="0"/>
          <w:marTop w:val="0"/>
          <w:marBottom w:val="0"/>
          <w:divBdr>
            <w:top w:val="none" w:sz="0" w:space="0" w:color="auto"/>
            <w:left w:val="none" w:sz="0" w:space="0" w:color="auto"/>
            <w:bottom w:val="none" w:sz="0" w:space="0" w:color="auto"/>
            <w:right w:val="none" w:sz="0" w:space="0" w:color="auto"/>
          </w:divBdr>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962036180">
          <w:marLeft w:val="0"/>
          <w:marRight w:val="0"/>
          <w:marTop w:val="0"/>
          <w:marBottom w:val="0"/>
          <w:divBdr>
            <w:top w:val="none" w:sz="0" w:space="0" w:color="auto"/>
            <w:left w:val="none" w:sz="0" w:space="0" w:color="auto"/>
            <w:bottom w:val="none" w:sz="0" w:space="0" w:color="auto"/>
            <w:right w:val="none" w:sz="0" w:space="0" w:color="auto"/>
          </w:divBdr>
        </w:div>
      </w:divsChild>
    </w:div>
    <w:div w:id="272827821">
      <w:bodyDiv w:val="1"/>
      <w:marLeft w:val="0"/>
      <w:marRight w:val="0"/>
      <w:marTop w:val="0"/>
      <w:marBottom w:val="0"/>
      <w:divBdr>
        <w:top w:val="none" w:sz="0" w:space="0" w:color="auto"/>
        <w:left w:val="none" w:sz="0" w:space="0" w:color="auto"/>
        <w:bottom w:val="none" w:sz="0" w:space="0" w:color="auto"/>
        <w:right w:val="none" w:sz="0" w:space="0" w:color="auto"/>
      </w:divBdr>
      <w:divsChild>
        <w:div w:id="1108895027">
          <w:marLeft w:val="0"/>
          <w:marRight w:val="0"/>
          <w:marTop w:val="0"/>
          <w:marBottom w:val="0"/>
          <w:divBdr>
            <w:top w:val="none" w:sz="0" w:space="0" w:color="auto"/>
            <w:left w:val="none" w:sz="0" w:space="0" w:color="auto"/>
            <w:bottom w:val="none" w:sz="0" w:space="0" w:color="auto"/>
            <w:right w:val="none" w:sz="0" w:space="0" w:color="auto"/>
          </w:divBdr>
        </w:div>
        <w:div w:id="619267763">
          <w:marLeft w:val="0"/>
          <w:marRight w:val="0"/>
          <w:marTop w:val="0"/>
          <w:marBottom w:val="0"/>
          <w:divBdr>
            <w:top w:val="none" w:sz="0" w:space="0" w:color="auto"/>
            <w:left w:val="none" w:sz="0" w:space="0" w:color="auto"/>
            <w:bottom w:val="none" w:sz="0" w:space="0" w:color="auto"/>
            <w:right w:val="none" w:sz="0" w:space="0" w:color="auto"/>
          </w:divBdr>
          <w:divsChild>
            <w:div w:id="83304227">
              <w:marLeft w:val="0"/>
              <w:marRight w:val="0"/>
              <w:marTop w:val="0"/>
              <w:marBottom w:val="0"/>
              <w:divBdr>
                <w:top w:val="none" w:sz="0" w:space="0" w:color="auto"/>
                <w:left w:val="none" w:sz="0" w:space="0" w:color="auto"/>
                <w:bottom w:val="none" w:sz="0" w:space="0" w:color="auto"/>
                <w:right w:val="none" w:sz="0" w:space="0" w:color="auto"/>
              </w:divBdr>
            </w:div>
          </w:divsChild>
        </w:div>
        <w:div w:id="1392189972">
          <w:marLeft w:val="0"/>
          <w:marRight w:val="0"/>
          <w:marTop w:val="0"/>
          <w:marBottom w:val="0"/>
          <w:divBdr>
            <w:top w:val="none" w:sz="0" w:space="0" w:color="auto"/>
            <w:left w:val="none" w:sz="0" w:space="0" w:color="auto"/>
            <w:bottom w:val="none" w:sz="0" w:space="0" w:color="auto"/>
            <w:right w:val="none" w:sz="0" w:space="0" w:color="auto"/>
          </w:divBdr>
        </w:div>
        <w:div w:id="1354040269">
          <w:marLeft w:val="0"/>
          <w:marRight w:val="0"/>
          <w:marTop w:val="0"/>
          <w:marBottom w:val="0"/>
          <w:divBdr>
            <w:top w:val="none" w:sz="0" w:space="0" w:color="auto"/>
            <w:left w:val="none" w:sz="0" w:space="0" w:color="auto"/>
            <w:bottom w:val="none" w:sz="0" w:space="0" w:color="auto"/>
            <w:right w:val="none" w:sz="0" w:space="0" w:color="auto"/>
          </w:divBdr>
          <w:divsChild>
            <w:div w:id="1725063390">
              <w:marLeft w:val="0"/>
              <w:marRight w:val="0"/>
              <w:marTop w:val="0"/>
              <w:marBottom w:val="0"/>
              <w:divBdr>
                <w:top w:val="none" w:sz="0" w:space="0" w:color="auto"/>
                <w:left w:val="none" w:sz="0" w:space="0" w:color="auto"/>
                <w:bottom w:val="none" w:sz="0" w:space="0" w:color="auto"/>
                <w:right w:val="none" w:sz="0" w:space="0" w:color="auto"/>
              </w:divBdr>
            </w:div>
          </w:divsChild>
        </w:div>
        <w:div w:id="1265845833">
          <w:marLeft w:val="0"/>
          <w:marRight w:val="0"/>
          <w:marTop w:val="0"/>
          <w:marBottom w:val="0"/>
          <w:divBdr>
            <w:top w:val="none" w:sz="0" w:space="0" w:color="auto"/>
            <w:left w:val="none" w:sz="0" w:space="0" w:color="auto"/>
            <w:bottom w:val="none" w:sz="0" w:space="0" w:color="auto"/>
            <w:right w:val="none" w:sz="0" w:space="0" w:color="auto"/>
          </w:divBdr>
        </w:div>
        <w:div w:id="174274366">
          <w:marLeft w:val="0"/>
          <w:marRight w:val="0"/>
          <w:marTop w:val="0"/>
          <w:marBottom w:val="0"/>
          <w:divBdr>
            <w:top w:val="none" w:sz="0" w:space="0" w:color="auto"/>
            <w:left w:val="none" w:sz="0" w:space="0" w:color="auto"/>
            <w:bottom w:val="none" w:sz="0" w:space="0" w:color="auto"/>
            <w:right w:val="none" w:sz="0" w:space="0" w:color="auto"/>
          </w:divBdr>
          <w:divsChild>
            <w:div w:id="1782454941">
              <w:marLeft w:val="0"/>
              <w:marRight w:val="0"/>
              <w:marTop w:val="0"/>
              <w:marBottom w:val="0"/>
              <w:divBdr>
                <w:top w:val="none" w:sz="0" w:space="0" w:color="auto"/>
                <w:left w:val="none" w:sz="0" w:space="0" w:color="auto"/>
                <w:bottom w:val="none" w:sz="0" w:space="0" w:color="auto"/>
                <w:right w:val="none" w:sz="0" w:space="0" w:color="auto"/>
              </w:divBdr>
            </w:div>
          </w:divsChild>
        </w:div>
        <w:div w:id="1623030962">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sChild>
            <w:div w:id="1489518592">
              <w:marLeft w:val="0"/>
              <w:marRight w:val="0"/>
              <w:marTop w:val="0"/>
              <w:marBottom w:val="0"/>
              <w:divBdr>
                <w:top w:val="none" w:sz="0" w:space="0" w:color="auto"/>
                <w:left w:val="none" w:sz="0" w:space="0" w:color="auto"/>
                <w:bottom w:val="none" w:sz="0" w:space="0" w:color="auto"/>
                <w:right w:val="none" w:sz="0" w:space="0" w:color="auto"/>
              </w:divBdr>
            </w:div>
          </w:divsChild>
        </w:div>
        <w:div w:id="2093430987">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sChild>
            <w:div w:id="1320428492">
              <w:marLeft w:val="0"/>
              <w:marRight w:val="0"/>
              <w:marTop w:val="0"/>
              <w:marBottom w:val="0"/>
              <w:divBdr>
                <w:top w:val="none" w:sz="0" w:space="0" w:color="auto"/>
                <w:left w:val="none" w:sz="0" w:space="0" w:color="auto"/>
                <w:bottom w:val="none" w:sz="0" w:space="0" w:color="auto"/>
                <w:right w:val="none" w:sz="0" w:space="0" w:color="auto"/>
              </w:divBdr>
            </w:div>
          </w:divsChild>
        </w:div>
        <w:div w:id="1818716509">
          <w:marLeft w:val="0"/>
          <w:marRight w:val="0"/>
          <w:marTop w:val="0"/>
          <w:marBottom w:val="0"/>
          <w:divBdr>
            <w:top w:val="none" w:sz="0" w:space="0" w:color="auto"/>
            <w:left w:val="none" w:sz="0" w:space="0" w:color="auto"/>
            <w:bottom w:val="none" w:sz="0" w:space="0" w:color="auto"/>
            <w:right w:val="none" w:sz="0" w:space="0" w:color="auto"/>
          </w:divBdr>
        </w:div>
        <w:div w:id="452283589">
          <w:marLeft w:val="0"/>
          <w:marRight w:val="0"/>
          <w:marTop w:val="0"/>
          <w:marBottom w:val="0"/>
          <w:divBdr>
            <w:top w:val="none" w:sz="0" w:space="0" w:color="auto"/>
            <w:left w:val="none" w:sz="0" w:space="0" w:color="auto"/>
            <w:bottom w:val="none" w:sz="0" w:space="0" w:color="auto"/>
            <w:right w:val="none" w:sz="0" w:space="0" w:color="auto"/>
          </w:divBdr>
          <w:divsChild>
            <w:div w:id="803936008">
              <w:marLeft w:val="0"/>
              <w:marRight w:val="0"/>
              <w:marTop w:val="0"/>
              <w:marBottom w:val="0"/>
              <w:divBdr>
                <w:top w:val="none" w:sz="0" w:space="0" w:color="auto"/>
                <w:left w:val="none" w:sz="0" w:space="0" w:color="auto"/>
                <w:bottom w:val="none" w:sz="0" w:space="0" w:color="auto"/>
                <w:right w:val="none" w:sz="0" w:space="0" w:color="auto"/>
              </w:divBdr>
            </w:div>
          </w:divsChild>
        </w:div>
        <w:div w:id="1298800210">
          <w:marLeft w:val="0"/>
          <w:marRight w:val="0"/>
          <w:marTop w:val="0"/>
          <w:marBottom w:val="0"/>
          <w:divBdr>
            <w:top w:val="none" w:sz="0" w:space="0" w:color="auto"/>
            <w:left w:val="none" w:sz="0" w:space="0" w:color="auto"/>
            <w:bottom w:val="none" w:sz="0" w:space="0" w:color="auto"/>
            <w:right w:val="none" w:sz="0" w:space="0" w:color="auto"/>
          </w:divBdr>
        </w:div>
        <w:div w:id="1214272646">
          <w:marLeft w:val="0"/>
          <w:marRight w:val="0"/>
          <w:marTop w:val="0"/>
          <w:marBottom w:val="0"/>
          <w:divBdr>
            <w:top w:val="none" w:sz="0" w:space="0" w:color="auto"/>
            <w:left w:val="none" w:sz="0" w:space="0" w:color="auto"/>
            <w:bottom w:val="none" w:sz="0" w:space="0" w:color="auto"/>
            <w:right w:val="none" w:sz="0" w:space="0" w:color="auto"/>
          </w:divBdr>
          <w:divsChild>
            <w:div w:id="1283924546">
              <w:marLeft w:val="0"/>
              <w:marRight w:val="0"/>
              <w:marTop w:val="0"/>
              <w:marBottom w:val="0"/>
              <w:divBdr>
                <w:top w:val="none" w:sz="0" w:space="0" w:color="auto"/>
                <w:left w:val="none" w:sz="0" w:space="0" w:color="auto"/>
                <w:bottom w:val="none" w:sz="0" w:space="0" w:color="auto"/>
                <w:right w:val="none" w:sz="0" w:space="0" w:color="auto"/>
              </w:divBdr>
            </w:div>
          </w:divsChild>
        </w:div>
        <w:div w:id="1000814948">
          <w:marLeft w:val="0"/>
          <w:marRight w:val="0"/>
          <w:marTop w:val="30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82570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645205">
          <w:marLeft w:val="0"/>
          <w:marRight w:val="0"/>
          <w:marTop w:val="300"/>
          <w:marBottom w:val="0"/>
          <w:divBdr>
            <w:top w:val="none" w:sz="0" w:space="0" w:color="auto"/>
            <w:left w:val="none" w:sz="0" w:space="0" w:color="auto"/>
            <w:bottom w:val="none" w:sz="0" w:space="0" w:color="auto"/>
            <w:right w:val="none" w:sz="0" w:space="0" w:color="auto"/>
          </w:divBdr>
          <w:divsChild>
            <w:div w:id="1892228378">
              <w:marLeft w:val="0"/>
              <w:marRight w:val="0"/>
              <w:marTop w:val="0"/>
              <w:marBottom w:val="0"/>
              <w:divBdr>
                <w:top w:val="none" w:sz="0" w:space="0" w:color="auto"/>
                <w:left w:val="none" w:sz="0" w:space="0" w:color="auto"/>
                <w:bottom w:val="none" w:sz="0" w:space="0" w:color="auto"/>
                <w:right w:val="none" w:sz="0" w:space="0" w:color="auto"/>
              </w:divBdr>
              <w:divsChild>
                <w:div w:id="118131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095902">
          <w:marLeft w:val="0"/>
          <w:marRight w:val="0"/>
          <w:marTop w:val="300"/>
          <w:marBottom w:val="0"/>
          <w:divBdr>
            <w:top w:val="none" w:sz="0" w:space="0" w:color="auto"/>
            <w:left w:val="none" w:sz="0" w:space="0" w:color="auto"/>
            <w:bottom w:val="none" w:sz="0" w:space="0" w:color="auto"/>
            <w:right w:val="none" w:sz="0" w:space="0" w:color="auto"/>
          </w:divBdr>
          <w:divsChild>
            <w:div w:id="1949849344">
              <w:marLeft w:val="0"/>
              <w:marRight w:val="0"/>
              <w:marTop w:val="0"/>
              <w:marBottom w:val="0"/>
              <w:divBdr>
                <w:top w:val="none" w:sz="0" w:space="0" w:color="auto"/>
                <w:left w:val="none" w:sz="0" w:space="0" w:color="auto"/>
                <w:bottom w:val="none" w:sz="0" w:space="0" w:color="auto"/>
                <w:right w:val="none" w:sz="0" w:space="0" w:color="auto"/>
              </w:divBdr>
              <w:divsChild>
                <w:div w:id="14868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704631">
          <w:marLeft w:val="0"/>
          <w:marRight w:val="0"/>
          <w:marTop w:val="300"/>
          <w:marBottom w:val="0"/>
          <w:divBdr>
            <w:top w:val="none" w:sz="0" w:space="0" w:color="auto"/>
            <w:left w:val="none" w:sz="0" w:space="0" w:color="auto"/>
            <w:bottom w:val="none" w:sz="0" w:space="0" w:color="auto"/>
            <w:right w:val="none" w:sz="0" w:space="0" w:color="auto"/>
          </w:divBdr>
          <w:divsChild>
            <w:div w:id="59679081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2976363">
      <w:bodyDiv w:val="1"/>
      <w:marLeft w:val="0"/>
      <w:marRight w:val="0"/>
      <w:marTop w:val="0"/>
      <w:marBottom w:val="0"/>
      <w:divBdr>
        <w:top w:val="none" w:sz="0" w:space="0" w:color="auto"/>
        <w:left w:val="none" w:sz="0" w:space="0" w:color="auto"/>
        <w:bottom w:val="none" w:sz="0" w:space="0" w:color="auto"/>
        <w:right w:val="none" w:sz="0" w:space="0" w:color="auto"/>
      </w:divBdr>
      <w:divsChild>
        <w:div w:id="762533924">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sChild>
            <w:div w:id="126046760">
              <w:marLeft w:val="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
        <w:div w:id="577206930">
          <w:marLeft w:val="0"/>
          <w:marRight w:val="0"/>
          <w:marTop w:val="0"/>
          <w:marBottom w:val="0"/>
          <w:divBdr>
            <w:top w:val="none" w:sz="0" w:space="0" w:color="auto"/>
            <w:left w:val="none" w:sz="0" w:space="0" w:color="auto"/>
            <w:bottom w:val="none" w:sz="0" w:space="0" w:color="auto"/>
            <w:right w:val="none" w:sz="0" w:space="0" w:color="auto"/>
          </w:divBdr>
          <w:divsChild>
            <w:div w:id="1338343404">
              <w:marLeft w:val="0"/>
              <w:marRight w:val="0"/>
              <w:marTop w:val="0"/>
              <w:marBottom w:val="0"/>
              <w:divBdr>
                <w:top w:val="none" w:sz="0" w:space="0" w:color="auto"/>
                <w:left w:val="none" w:sz="0" w:space="0" w:color="auto"/>
                <w:bottom w:val="none" w:sz="0" w:space="0" w:color="auto"/>
                <w:right w:val="none" w:sz="0" w:space="0" w:color="auto"/>
              </w:divBdr>
            </w:div>
          </w:divsChild>
        </w:div>
        <w:div w:id="1894387815">
          <w:marLeft w:val="0"/>
          <w:marRight w:val="0"/>
          <w:marTop w:val="0"/>
          <w:marBottom w:val="0"/>
          <w:divBdr>
            <w:top w:val="none" w:sz="0" w:space="0" w:color="auto"/>
            <w:left w:val="none" w:sz="0" w:space="0" w:color="auto"/>
            <w:bottom w:val="none" w:sz="0" w:space="0" w:color="auto"/>
            <w:right w:val="none" w:sz="0" w:space="0" w:color="auto"/>
          </w:divBdr>
        </w:div>
        <w:div w:id="523783764">
          <w:marLeft w:val="0"/>
          <w:marRight w:val="0"/>
          <w:marTop w:val="0"/>
          <w:marBottom w:val="0"/>
          <w:divBdr>
            <w:top w:val="none" w:sz="0" w:space="0" w:color="auto"/>
            <w:left w:val="none" w:sz="0" w:space="0" w:color="auto"/>
            <w:bottom w:val="none" w:sz="0" w:space="0" w:color="auto"/>
            <w:right w:val="none" w:sz="0" w:space="0" w:color="auto"/>
          </w:divBdr>
          <w:divsChild>
            <w:div w:id="1283002093">
              <w:marLeft w:val="0"/>
              <w:marRight w:val="0"/>
              <w:marTop w:val="0"/>
              <w:marBottom w:val="0"/>
              <w:divBdr>
                <w:top w:val="none" w:sz="0" w:space="0" w:color="auto"/>
                <w:left w:val="none" w:sz="0" w:space="0" w:color="auto"/>
                <w:bottom w:val="none" w:sz="0" w:space="0" w:color="auto"/>
                <w:right w:val="none" w:sz="0" w:space="0" w:color="auto"/>
              </w:divBdr>
            </w:div>
          </w:divsChild>
        </w:div>
        <w:div w:id="489642317">
          <w:marLeft w:val="0"/>
          <w:marRight w:val="0"/>
          <w:marTop w:val="0"/>
          <w:marBottom w:val="0"/>
          <w:divBdr>
            <w:top w:val="none" w:sz="0" w:space="0" w:color="auto"/>
            <w:left w:val="none" w:sz="0" w:space="0" w:color="auto"/>
            <w:bottom w:val="none" w:sz="0" w:space="0" w:color="auto"/>
            <w:right w:val="none" w:sz="0" w:space="0" w:color="auto"/>
          </w:divBdr>
        </w:div>
        <w:div w:id="422189053">
          <w:marLeft w:val="0"/>
          <w:marRight w:val="0"/>
          <w:marTop w:val="0"/>
          <w:marBottom w:val="0"/>
          <w:divBdr>
            <w:top w:val="none" w:sz="0" w:space="0" w:color="auto"/>
            <w:left w:val="none" w:sz="0" w:space="0" w:color="auto"/>
            <w:bottom w:val="none" w:sz="0" w:space="0" w:color="auto"/>
            <w:right w:val="none" w:sz="0" w:space="0" w:color="auto"/>
          </w:divBdr>
          <w:divsChild>
            <w:div w:id="258367222">
              <w:marLeft w:val="0"/>
              <w:marRight w:val="0"/>
              <w:marTop w:val="0"/>
              <w:marBottom w:val="0"/>
              <w:divBdr>
                <w:top w:val="none" w:sz="0" w:space="0" w:color="auto"/>
                <w:left w:val="none" w:sz="0" w:space="0" w:color="auto"/>
                <w:bottom w:val="none" w:sz="0" w:space="0" w:color="auto"/>
                <w:right w:val="none" w:sz="0" w:space="0" w:color="auto"/>
              </w:divBdr>
            </w:div>
          </w:divsChild>
        </w:div>
        <w:div w:id="1472363592">
          <w:marLeft w:val="0"/>
          <w:marRight w:val="0"/>
          <w:marTop w:val="0"/>
          <w:marBottom w:val="0"/>
          <w:divBdr>
            <w:top w:val="none" w:sz="0" w:space="0" w:color="auto"/>
            <w:left w:val="none" w:sz="0" w:space="0" w:color="auto"/>
            <w:bottom w:val="none" w:sz="0" w:space="0" w:color="auto"/>
            <w:right w:val="none" w:sz="0" w:space="0" w:color="auto"/>
          </w:divBdr>
        </w:div>
        <w:div w:id="312301465">
          <w:marLeft w:val="0"/>
          <w:marRight w:val="0"/>
          <w:marTop w:val="0"/>
          <w:marBottom w:val="0"/>
          <w:divBdr>
            <w:top w:val="none" w:sz="0" w:space="0" w:color="auto"/>
            <w:left w:val="none" w:sz="0" w:space="0" w:color="auto"/>
            <w:bottom w:val="none" w:sz="0" w:space="0" w:color="auto"/>
            <w:right w:val="none" w:sz="0" w:space="0" w:color="auto"/>
          </w:divBdr>
          <w:divsChild>
            <w:div w:id="153760488">
              <w:marLeft w:val="0"/>
              <w:marRight w:val="0"/>
              <w:marTop w:val="0"/>
              <w:marBottom w:val="0"/>
              <w:divBdr>
                <w:top w:val="none" w:sz="0" w:space="0" w:color="auto"/>
                <w:left w:val="none" w:sz="0" w:space="0" w:color="auto"/>
                <w:bottom w:val="none" w:sz="0" w:space="0" w:color="auto"/>
                <w:right w:val="none" w:sz="0" w:space="0" w:color="auto"/>
              </w:divBdr>
            </w:div>
          </w:divsChild>
        </w:div>
        <w:div w:id="800731732">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sChild>
            <w:div w:id="1314069483">
              <w:marLeft w:val="0"/>
              <w:marRight w:val="0"/>
              <w:marTop w:val="0"/>
              <w:marBottom w:val="0"/>
              <w:divBdr>
                <w:top w:val="none" w:sz="0" w:space="0" w:color="auto"/>
                <w:left w:val="none" w:sz="0" w:space="0" w:color="auto"/>
                <w:bottom w:val="none" w:sz="0" w:space="0" w:color="auto"/>
                <w:right w:val="none" w:sz="0" w:space="0" w:color="auto"/>
              </w:divBdr>
            </w:div>
          </w:divsChild>
        </w:div>
        <w:div w:id="1046104189">
          <w:marLeft w:val="0"/>
          <w:marRight w:val="0"/>
          <w:marTop w:val="0"/>
          <w:marBottom w:val="0"/>
          <w:divBdr>
            <w:top w:val="none" w:sz="0" w:space="0" w:color="auto"/>
            <w:left w:val="none" w:sz="0" w:space="0" w:color="auto"/>
            <w:bottom w:val="none" w:sz="0" w:space="0" w:color="auto"/>
            <w:right w:val="none" w:sz="0" w:space="0" w:color="auto"/>
          </w:divBdr>
        </w:div>
        <w:div w:id="1515076019">
          <w:marLeft w:val="0"/>
          <w:marRight w:val="0"/>
          <w:marTop w:val="0"/>
          <w:marBottom w:val="0"/>
          <w:divBdr>
            <w:top w:val="none" w:sz="0" w:space="0" w:color="auto"/>
            <w:left w:val="none" w:sz="0" w:space="0" w:color="auto"/>
            <w:bottom w:val="none" w:sz="0" w:space="0" w:color="auto"/>
            <w:right w:val="none" w:sz="0" w:space="0" w:color="auto"/>
          </w:divBdr>
          <w:divsChild>
            <w:div w:id="332029187">
              <w:marLeft w:val="0"/>
              <w:marRight w:val="0"/>
              <w:marTop w:val="0"/>
              <w:marBottom w:val="0"/>
              <w:divBdr>
                <w:top w:val="none" w:sz="0" w:space="0" w:color="auto"/>
                <w:left w:val="none" w:sz="0" w:space="0" w:color="auto"/>
                <w:bottom w:val="none" w:sz="0" w:space="0" w:color="auto"/>
                <w:right w:val="none" w:sz="0" w:space="0" w:color="auto"/>
              </w:divBdr>
            </w:div>
          </w:divsChild>
        </w:div>
        <w:div w:id="1656374650">
          <w:marLeft w:val="0"/>
          <w:marRight w:val="0"/>
          <w:marTop w:val="300"/>
          <w:marBottom w:val="0"/>
          <w:divBdr>
            <w:top w:val="none" w:sz="0" w:space="0" w:color="auto"/>
            <w:left w:val="none" w:sz="0" w:space="0" w:color="auto"/>
            <w:bottom w:val="none" w:sz="0" w:space="0" w:color="auto"/>
            <w:right w:val="none" w:sz="0" w:space="0" w:color="auto"/>
          </w:divBdr>
          <w:divsChild>
            <w:div w:id="1155805557">
              <w:marLeft w:val="0"/>
              <w:marRight w:val="0"/>
              <w:marTop w:val="0"/>
              <w:marBottom w:val="0"/>
              <w:divBdr>
                <w:top w:val="none" w:sz="0" w:space="0" w:color="auto"/>
                <w:left w:val="none" w:sz="0" w:space="0" w:color="auto"/>
                <w:bottom w:val="none" w:sz="0" w:space="0" w:color="auto"/>
                <w:right w:val="none" w:sz="0" w:space="0" w:color="auto"/>
              </w:divBdr>
              <w:divsChild>
                <w:div w:id="568032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59722">
          <w:marLeft w:val="0"/>
          <w:marRight w:val="0"/>
          <w:marTop w:val="300"/>
          <w:marBottom w:val="0"/>
          <w:divBdr>
            <w:top w:val="none" w:sz="0" w:space="0" w:color="auto"/>
            <w:left w:val="none" w:sz="0" w:space="0" w:color="auto"/>
            <w:bottom w:val="none" w:sz="0" w:space="0" w:color="auto"/>
            <w:right w:val="none" w:sz="0" w:space="0" w:color="auto"/>
          </w:divBdr>
          <w:divsChild>
            <w:div w:id="769013132">
              <w:marLeft w:val="0"/>
              <w:marRight w:val="0"/>
              <w:marTop w:val="0"/>
              <w:marBottom w:val="0"/>
              <w:divBdr>
                <w:top w:val="none" w:sz="0" w:space="0" w:color="auto"/>
                <w:left w:val="none" w:sz="0" w:space="0" w:color="auto"/>
                <w:bottom w:val="none" w:sz="0" w:space="0" w:color="auto"/>
                <w:right w:val="none" w:sz="0" w:space="0" w:color="auto"/>
              </w:divBdr>
              <w:divsChild>
                <w:div w:id="1671255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596772">
          <w:marLeft w:val="0"/>
          <w:marRight w:val="0"/>
          <w:marTop w:val="300"/>
          <w:marBottom w:val="0"/>
          <w:divBdr>
            <w:top w:val="none" w:sz="0" w:space="0" w:color="auto"/>
            <w:left w:val="none" w:sz="0" w:space="0" w:color="auto"/>
            <w:bottom w:val="none" w:sz="0" w:space="0" w:color="auto"/>
            <w:right w:val="none" w:sz="0" w:space="0" w:color="auto"/>
          </w:divBdr>
          <w:divsChild>
            <w:div w:id="1121992445">
              <w:marLeft w:val="0"/>
              <w:marRight w:val="0"/>
              <w:marTop w:val="0"/>
              <w:marBottom w:val="0"/>
              <w:divBdr>
                <w:top w:val="none" w:sz="0" w:space="0" w:color="auto"/>
                <w:left w:val="none" w:sz="0" w:space="0" w:color="auto"/>
                <w:bottom w:val="none" w:sz="0" w:space="0" w:color="auto"/>
                <w:right w:val="none" w:sz="0" w:space="0" w:color="auto"/>
              </w:divBdr>
              <w:divsChild>
                <w:div w:id="297035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830163">
          <w:marLeft w:val="0"/>
          <w:marRight w:val="0"/>
          <w:marTop w:val="300"/>
          <w:marBottom w:val="0"/>
          <w:divBdr>
            <w:top w:val="none" w:sz="0" w:space="0" w:color="auto"/>
            <w:left w:val="none" w:sz="0" w:space="0" w:color="auto"/>
            <w:bottom w:val="none" w:sz="0" w:space="0" w:color="auto"/>
            <w:right w:val="none" w:sz="0" w:space="0" w:color="auto"/>
          </w:divBdr>
          <w:divsChild>
            <w:div w:id="203518750">
              <w:marLeft w:val="0"/>
              <w:marRight w:val="0"/>
              <w:marTop w:val="0"/>
              <w:marBottom w:val="0"/>
              <w:divBdr>
                <w:top w:val="none" w:sz="0" w:space="0" w:color="auto"/>
                <w:left w:val="none" w:sz="0" w:space="0" w:color="auto"/>
                <w:bottom w:val="none" w:sz="0" w:space="0" w:color="auto"/>
                <w:right w:val="none" w:sz="0" w:space="0" w:color="auto"/>
              </w:divBdr>
              <w:divsChild>
                <w:div w:id="1413157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3751582">
      <w:bodyDiv w:val="1"/>
      <w:marLeft w:val="0"/>
      <w:marRight w:val="0"/>
      <w:marTop w:val="0"/>
      <w:marBottom w:val="0"/>
      <w:divBdr>
        <w:top w:val="none" w:sz="0" w:space="0" w:color="auto"/>
        <w:left w:val="none" w:sz="0" w:space="0" w:color="auto"/>
        <w:bottom w:val="none" w:sz="0" w:space="0" w:color="auto"/>
        <w:right w:val="none" w:sz="0" w:space="0" w:color="auto"/>
      </w:divBdr>
      <w:divsChild>
        <w:div w:id="7175660">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328601782">
          <w:marLeft w:val="0"/>
          <w:marRight w:val="0"/>
          <w:marTop w:val="300"/>
          <w:marBottom w:val="0"/>
          <w:divBdr>
            <w:top w:val="none" w:sz="0" w:space="0" w:color="auto"/>
            <w:left w:val="none" w:sz="0" w:space="0" w:color="auto"/>
            <w:bottom w:val="none" w:sz="0" w:space="0" w:color="auto"/>
            <w:right w:val="none" w:sz="0" w:space="0" w:color="auto"/>
          </w:divBdr>
          <w:divsChild>
            <w:div w:id="503983314">
              <w:marLeft w:val="0"/>
              <w:marRight w:val="0"/>
              <w:marTop w:val="0"/>
              <w:marBottom w:val="0"/>
              <w:divBdr>
                <w:top w:val="none" w:sz="0" w:space="0" w:color="auto"/>
                <w:left w:val="none" w:sz="0" w:space="0" w:color="auto"/>
                <w:bottom w:val="none" w:sz="0" w:space="0" w:color="auto"/>
                <w:right w:val="none" w:sz="0" w:space="0" w:color="auto"/>
              </w:divBdr>
              <w:divsChild>
                <w:div w:id="97236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333348">
          <w:marLeft w:val="0"/>
          <w:marRight w:val="0"/>
          <w:marTop w:val="0"/>
          <w:marBottom w:val="0"/>
          <w:divBdr>
            <w:top w:val="none" w:sz="0" w:space="0" w:color="auto"/>
            <w:left w:val="none" w:sz="0" w:space="0" w:color="auto"/>
            <w:bottom w:val="none" w:sz="0" w:space="0" w:color="auto"/>
            <w:right w:val="none" w:sz="0" w:space="0" w:color="auto"/>
          </w:divBdr>
          <w:divsChild>
            <w:div w:id="2115906053">
              <w:marLeft w:val="0"/>
              <w:marRight w:val="0"/>
              <w:marTop w:val="0"/>
              <w:marBottom w:val="0"/>
              <w:divBdr>
                <w:top w:val="none" w:sz="0" w:space="0" w:color="auto"/>
                <w:left w:val="none" w:sz="0" w:space="0" w:color="auto"/>
                <w:bottom w:val="none" w:sz="0" w:space="0" w:color="auto"/>
                <w:right w:val="none" w:sz="0" w:space="0" w:color="auto"/>
              </w:divBdr>
            </w:div>
          </w:divsChild>
        </w:div>
        <w:div w:id="624000795">
          <w:marLeft w:val="0"/>
          <w:marRight w:val="0"/>
          <w:marTop w:val="0"/>
          <w:marBottom w:val="0"/>
          <w:divBdr>
            <w:top w:val="none" w:sz="0" w:space="0" w:color="auto"/>
            <w:left w:val="none" w:sz="0" w:space="0" w:color="auto"/>
            <w:bottom w:val="none" w:sz="0" w:space="0" w:color="auto"/>
            <w:right w:val="none" w:sz="0" w:space="0" w:color="auto"/>
          </w:divBdr>
          <w:divsChild>
            <w:div w:id="1647203522">
              <w:marLeft w:val="0"/>
              <w:marRight w:val="0"/>
              <w:marTop w:val="0"/>
              <w:marBottom w:val="0"/>
              <w:divBdr>
                <w:top w:val="none" w:sz="0" w:space="0" w:color="auto"/>
                <w:left w:val="none" w:sz="0" w:space="0" w:color="auto"/>
                <w:bottom w:val="none" w:sz="0" w:space="0" w:color="auto"/>
                <w:right w:val="none" w:sz="0" w:space="0" w:color="auto"/>
              </w:divBdr>
            </w:div>
          </w:divsChild>
        </w:div>
        <w:div w:id="780757375">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 w:id="832456969">
          <w:marLeft w:val="0"/>
          <w:marRight w:val="0"/>
          <w:marTop w:val="0"/>
          <w:marBottom w:val="0"/>
          <w:divBdr>
            <w:top w:val="none" w:sz="0" w:space="0" w:color="auto"/>
            <w:left w:val="none" w:sz="0" w:space="0" w:color="auto"/>
            <w:bottom w:val="none" w:sz="0" w:space="0" w:color="auto"/>
            <w:right w:val="none" w:sz="0" w:space="0" w:color="auto"/>
          </w:divBdr>
          <w:divsChild>
            <w:div w:id="1227104283">
              <w:marLeft w:val="0"/>
              <w:marRight w:val="0"/>
              <w:marTop w:val="0"/>
              <w:marBottom w:val="0"/>
              <w:divBdr>
                <w:top w:val="none" w:sz="0" w:space="0" w:color="auto"/>
                <w:left w:val="none" w:sz="0" w:space="0" w:color="auto"/>
                <w:bottom w:val="none" w:sz="0" w:space="0" w:color="auto"/>
                <w:right w:val="none" w:sz="0" w:space="0" w:color="auto"/>
              </w:divBdr>
            </w:div>
          </w:divsChild>
        </w:div>
        <w:div w:id="850484412">
          <w:marLeft w:val="0"/>
          <w:marRight w:val="0"/>
          <w:marTop w:val="0"/>
          <w:marBottom w:val="0"/>
          <w:divBdr>
            <w:top w:val="none" w:sz="0" w:space="0" w:color="auto"/>
            <w:left w:val="none" w:sz="0" w:space="0" w:color="auto"/>
            <w:bottom w:val="none" w:sz="0" w:space="0" w:color="auto"/>
            <w:right w:val="none" w:sz="0" w:space="0" w:color="auto"/>
          </w:divBdr>
        </w:div>
        <w:div w:id="901141954">
          <w:marLeft w:val="0"/>
          <w:marRight w:val="0"/>
          <w:marTop w:val="0"/>
          <w:marBottom w:val="0"/>
          <w:divBdr>
            <w:top w:val="none" w:sz="0" w:space="0" w:color="auto"/>
            <w:left w:val="none" w:sz="0" w:space="0" w:color="auto"/>
            <w:bottom w:val="none" w:sz="0" w:space="0" w:color="auto"/>
            <w:right w:val="none" w:sz="0" w:space="0" w:color="auto"/>
          </w:divBdr>
        </w:div>
        <w:div w:id="1135021589">
          <w:marLeft w:val="0"/>
          <w:marRight w:val="0"/>
          <w:marTop w:val="300"/>
          <w:marBottom w:val="0"/>
          <w:divBdr>
            <w:top w:val="none" w:sz="0" w:space="0" w:color="auto"/>
            <w:left w:val="none" w:sz="0" w:space="0" w:color="auto"/>
            <w:bottom w:val="none" w:sz="0" w:space="0" w:color="auto"/>
            <w:right w:val="none" w:sz="0" w:space="0" w:color="auto"/>
          </w:divBdr>
          <w:divsChild>
            <w:div w:id="1045252463">
              <w:marLeft w:val="0"/>
              <w:marRight w:val="0"/>
              <w:marTop w:val="0"/>
              <w:marBottom w:val="0"/>
              <w:divBdr>
                <w:top w:val="none" w:sz="0" w:space="0" w:color="auto"/>
                <w:left w:val="none" w:sz="0" w:space="0" w:color="auto"/>
                <w:bottom w:val="none" w:sz="0" w:space="0" w:color="auto"/>
                <w:right w:val="none" w:sz="0" w:space="0" w:color="auto"/>
              </w:divBdr>
              <w:divsChild>
                <w:div w:id="602760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2865523">
          <w:marLeft w:val="0"/>
          <w:marRight w:val="0"/>
          <w:marTop w:val="0"/>
          <w:marBottom w:val="0"/>
          <w:divBdr>
            <w:top w:val="none" w:sz="0" w:space="0" w:color="auto"/>
            <w:left w:val="none" w:sz="0" w:space="0" w:color="auto"/>
            <w:bottom w:val="none" w:sz="0" w:space="0" w:color="auto"/>
            <w:right w:val="none" w:sz="0" w:space="0" w:color="auto"/>
          </w:divBdr>
          <w:divsChild>
            <w:div w:id="419448068">
              <w:marLeft w:val="0"/>
              <w:marRight w:val="0"/>
              <w:marTop w:val="0"/>
              <w:marBottom w:val="0"/>
              <w:divBdr>
                <w:top w:val="none" w:sz="0" w:space="0" w:color="auto"/>
                <w:left w:val="none" w:sz="0" w:space="0" w:color="auto"/>
                <w:bottom w:val="none" w:sz="0" w:space="0" w:color="auto"/>
                <w:right w:val="none" w:sz="0" w:space="0" w:color="auto"/>
              </w:divBdr>
            </w:div>
          </w:divsChild>
        </w:div>
        <w:div w:id="1394767313">
          <w:marLeft w:val="0"/>
          <w:marRight w:val="0"/>
          <w:marTop w:val="300"/>
          <w:marBottom w:val="0"/>
          <w:divBdr>
            <w:top w:val="none" w:sz="0" w:space="0" w:color="auto"/>
            <w:left w:val="none" w:sz="0" w:space="0" w:color="auto"/>
            <w:bottom w:val="none" w:sz="0" w:space="0" w:color="auto"/>
            <w:right w:val="none" w:sz="0" w:space="0" w:color="auto"/>
          </w:divBdr>
          <w:divsChild>
            <w:div w:id="4673343">
              <w:marLeft w:val="0"/>
              <w:marRight w:val="0"/>
              <w:marTop w:val="0"/>
              <w:marBottom w:val="0"/>
              <w:divBdr>
                <w:top w:val="none" w:sz="0" w:space="0" w:color="auto"/>
                <w:left w:val="none" w:sz="0" w:space="0" w:color="auto"/>
                <w:bottom w:val="none" w:sz="0" w:space="0" w:color="auto"/>
                <w:right w:val="none" w:sz="0" w:space="0" w:color="auto"/>
              </w:divBdr>
              <w:divsChild>
                <w:div w:id="69527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0006">
          <w:marLeft w:val="0"/>
          <w:marRight w:val="0"/>
          <w:marTop w:val="0"/>
          <w:marBottom w:val="0"/>
          <w:divBdr>
            <w:top w:val="none" w:sz="0" w:space="0" w:color="auto"/>
            <w:left w:val="none" w:sz="0" w:space="0" w:color="auto"/>
            <w:bottom w:val="none" w:sz="0" w:space="0" w:color="auto"/>
            <w:right w:val="none" w:sz="0" w:space="0" w:color="auto"/>
          </w:divBdr>
        </w:div>
        <w:div w:id="1523129727">
          <w:marLeft w:val="0"/>
          <w:marRight w:val="0"/>
          <w:marTop w:val="0"/>
          <w:marBottom w:val="0"/>
          <w:divBdr>
            <w:top w:val="none" w:sz="0" w:space="0" w:color="auto"/>
            <w:left w:val="none" w:sz="0" w:space="0" w:color="auto"/>
            <w:bottom w:val="none" w:sz="0" w:space="0" w:color="auto"/>
            <w:right w:val="none" w:sz="0" w:space="0" w:color="auto"/>
          </w:divBdr>
        </w:div>
        <w:div w:id="1835408961">
          <w:marLeft w:val="0"/>
          <w:marRight w:val="0"/>
          <w:marTop w:val="0"/>
          <w:marBottom w:val="0"/>
          <w:divBdr>
            <w:top w:val="none" w:sz="0" w:space="0" w:color="auto"/>
            <w:left w:val="none" w:sz="0" w:space="0" w:color="auto"/>
            <w:bottom w:val="none" w:sz="0" w:space="0" w:color="auto"/>
            <w:right w:val="none" w:sz="0" w:space="0" w:color="auto"/>
          </w:divBdr>
          <w:divsChild>
            <w:div w:id="267854860">
              <w:marLeft w:val="0"/>
              <w:marRight w:val="0"/>
              <w:marTop w:val="0"/>
              <w:marBottom w:val="0"/>
              <w:divBdr>
                <w:top w:val="none" w:sz="0" w:space="0" w:color="auto"/>
                <w:left w:val="none" w:sz="0" w:space="0" w:color="auto"/>
                <w:bottom w:val="none" w:sz="0" w:space="0" w:color="auto"/>
                <w:right w:val="none" w:sz="0" w:space="0" w:color="auto"/>
              </w:divBdr>
            </w:div>
          </w:divsChild>
        </w:div>
        <w:div w:id="1849520407">
          <w:marLeft w:val="0"/>
          <w:marRight w:val="0"/>
          <w:marTop w:val="0"/>
          <w:marBottom w:val="0"/>
          <w:divBdr>
            <w:top w:val="none" w:sz="0" w:space="0" w:color="auto"/>
            <w:left w:val="none" w:sz="0" w:space="0" w:color="auto"/>
            <w:bottom w:val="none" w:sz="0" w:space="0" w:color="auto"/>
            <w:right w:val="none" w:sz="0" w:space="0" w:color="auto"/>
          </w:divBdr>
          <w:divsChild>
            <w:div w:id="676004507">
              <w:marLeft w:val="0"/>
              <w:marRight w:val="0"/>
              <w:marTop w:val="0"/>
              <w:marBottom w:val="0"/>
              <w:divBdr>
                <w:top w:val="none" w:sz="0" w:space="0" w:color="auto"/>
                <w:left w:val="none" w:sz="0" w:space="0" w:color="auto"/>
                <w:bottom w:val="none" w:sz="0" w:space="0" w:color="auto"/>
                <w:right w:val="none" w:sz="0" w:space="0" w:color="auto"/>
              </w:divBdr>
            </w:div>
          </w:divsChild>
        </w:div>
        <w:div w:id="1853571273">
          <w:marLeft w:val="0"/>
          <w:marRight w:val="0"/>
          <w:marTop w:val="0"/>
          <w:marBottom w:val="0"/>
          <w:divBdr>
            <w:top w:val="none" w:sz="0" w:space="0" w:color="auto"/>
            <w:left w:val="none" w:sz="0" w:space="0" w:color="auto"/>
            <w:bottom w:val="none" w:sz="0" w:space="0" w:color="auto"/>
            <w:right w:val="none" w:sz="0" w:space="0" w:color="auto"/>
          </w:divBdr>
        </w:div>
        <w:div w:id="1996762396">
          <w:marLeft w:val="0"/>
          <w:marRight w:val="0"/>
          <w:marTop w:val="300"/>
          <w:marBottom w:val="0"/>
          <w:divBdr>
            <w:top w:val="none" w:sz="0" w:space="0" w:color="auto"/>
            <w:left w:val="none" w:sz="0" w:space="0" w:color="auto"/>
            <w:bottom w:val="none" w:sz="0" w:space="0" w:color="auto"/>
            <w:right w:val="none" w:sz="0" w:space="0" w:color="auto"/>
          </w:divBdr>
          <w:divsChild>
            <w:div w:id="333189104">
              <w:marLeft w:val="0"/>
              <w:marRight w:val="0"/>
              <w:marTop w:val="0"/>
              <w:marBottom w:val="0"/>
              <w:divBdr>
                <w:top w:val="none" w:sz="0" w:space="0" w:color="auto"/>
                <w:left w:val="none" w:sz="0" w:space="0" w:color="auto"/>
                <w:bottom w:val="none" w:sz="0" w:space="0" w:color="auto"/>
                <w:right w:val="none" w:sz="0" w:space="0" w:color="auto"/>
              </w:divBdr>
              <w:divsChild>
                <w:div w:id="2078630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7761258">
      <w:bodyDiv w:val="1"/>
      <w:marLeft w:val="0"/>
      <w:marRight w:val="0"/>
      <w:marTop w:val="0"/>
      <w:marBottom w:val="0"/>
      <w:divBdr>
        <w:top w:val="none" w:sz="0" w:space="0" w:color="auto"/>
        <w:left w:val="none" w:sz="0" w:space="0" w:color="auto"/>
        <w:bottom w:val="none" w:sz="0" w:space="0" w:color="auto"/>
        <w:right w:val="none" w:sz="0" w:space="0" w:color="auto"/>
      </w:divBdr>
      <w:divsChild>
        <w:div w:id="783420519">
          <w:marLeft w:val="0"/>
          <w:marRight w:val="0"/>
          <w:marTop w:val="0"/>
          <w:marBottom w:val="0"/>
          <w:divBdr>
            <w:top w:val="none" w:sz="0" w:space="0" w:color="auto"/>
            <w:left w:val="none" w:sz="0" w:space="0" w:color="auto"/>
            <w:bottom w:val="none" w:sz="0" w:space="0" w:color="auto"/>
            <w:right w:val="none" w:sz="0" w:space="0" w:color="auto"/>
          </w:divBdr>
        </w:div>
        <w:div w:id="230385212">
          <w:marLeft w:val="0"/>
          <w:marRight w:val="0"/>
          <w:marTop w:val="0"/>
          <w:marBottom w:val="0"/>
          <w:divBdr>
            <w:top w:val="none" w:sz="0" w:space="0" w:color="auto"/>
            <w:left w:val="none" w:sz="0" w:space="0" w:color="auto"/>
            <w:bottom w:val="none" w:sz="0" w:space="0" w:color="auto"/>
            <w:right w:val="none" w:sz="0" w:space="0" w:color="auto"/>
          </w:divBdr>
          <w:divsChild>
            <w:div w:id="1540390861">
              <w:marLeft w:val="0"/>
              <w:marRight w:val="0"/>
              <w:marTop w:val="0"/>
              <w:marBottom w:val="0"/>
              <w:divBdr>
                <w:top w:val="none" w:sz="0" w:space="0" w:color="auto"/>
                <w:left w:val="none" w:sz="0" w:space="0" w:color="auto"/>
                <w:bottom w:val="none" w:sz="0" w:space="0" w:color="auto"/>
                <w:right w:val="none" w:sz="0" w:space="0" w:color="auto"/>
              </w:divBdr>
            </w:div>
          </w:divsChild>
        </w:div>
        <w:div w:id="683362287">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sChild>
            <w:div w:id="866404043">
              <w:marLeft w:val="0"/>
              <w:marRight w:val="0"/>
              <w:marTop w:val="0"/>
              <w:marBottom w:val="0"/>
              <w:divBdr>
                <w:top w:val="none" w:sz="0" w:space="0" w:color="auto"/>
                <w:left w:val="none" w:sz="0" w:space="0" w:color="auto"/>
                <w:bottom w:val="none" w:sz="0" w:space="0" w:color="auto"/>
                <w:right w:val="none" w:sz="0" w:space="0" w:color="auto"/>
              </w:divBdr>
            </w:div>
          </w:divsChild>
        </w:div>
        <w:div w:id="1061096942">
          <w:marLeft w:val="0"/>
          <w:marRight w:val="0"/>
          <w:marTop w:val="0"/>
          <w:marBottom w:val="0"/>
          <w:divBdr>
            <w:top w:val="none" w:sz="0" w:space="0" w:color="auto"/>
            <w:left w:val="none" w:sz="0" w:space="0" w:color="auto"/>
            <w:bottom w:val="none" w:sz="0" w:space="0" w:color="auto"/>
            <w:right w:val="none" w:sz="0" w:space="0" w:color="auto"/>
          </w:divBdr>
        </w:div>
        <w:div w:id="1506751092">
          <w:marLeft w:val="0"/>
          <w:marRight w:val="0"/>
          <w:marTop w:val="0"/>
          <w:marBottom w:val="0"/>
          <w:divBdr>
            <w:top w:val="none" w:sz="0" w:space="0" w:color="auto"/>
            <w:left w:val="none" w:sz="0" w:space="0" w:color="auto"/>
            <w:bottom w:val="none" w:sz="0" w:space="0" w:color="auto"/>
            <w:right w:val="none" w:sz="0" w:space="0" w:color="auto"/>
          </w:divBdr>
          <w:divsChild>
            <w:div w:id="1595438160">
              <w:marLeft w:val="0"/>
              <w:marRight w:val="0"/>
              <w:marTop w:val="0"/>
              <w:marBottom w:val="0"/>
              <w:divBdr>
                <w:top w:val="none" w:sz="0" w:space="0" w:color="auto"/>
                <w:left w:val="none" w:sz="0" w:space="0" w:color="auto"/>
                <w:bottom w:val="none" w:sz="0" w:space="0" w:color="auto"/>
                <w:right w:val="none" w:sz="0" w:space="0" w:color="auto"/>
              </w:divBdr>
            </w:div>
          </w:divsChild>
        </w:div>
        <w:div w:id="878323442">
          <w:marLeft w:val="0"/>
          <w:marRight w:val="0"/>
          <w:marTop w:val="0"/>
          <w:marBottom w:val="0"/>
          <w:divBdr>
            <w:top w:val="none" w:sz="0" w:space="0" w:color="auto"/>
            <w:left w:val="none" w:sz="0" w:space="0" w:color="auto"/>
            <w:bottom w:val="none" w:sz="0" w:space="0" w:color="auto"/>
            <w:right w:val="none" w:sz="0" w:space="0" w:color="auto"/>
          </w:divBdr>
        </w:div>
        <w:div w:id="2048797072">
          <w:marLeft w:val="0"/>
          <w:marRight w:val="0"/>
          <w:marTop w:val="0"/>
          <w:marBottom w:val="0"/>
          <w:divBdr>
            <w:top w:val="none" w:sz="0" w:space="0" w:color="auto"/>
            <w:left w:val="none" w:sz="0" w:space="0" w:color="auto"/>
            <w:bottom w:val="none" w:sz="0" w:space="0" w:color="auto"/>
            <w:right w:val="none" w:sz="0" w:space="0" w:color="auto"/>
          </w:divBdr>
          <w:divsChild>
            <w:div w:id="378628683">
              <w:marLeft w:val="0"/>
              <w:marRight w:val="0"/>
              <w:marTop w:val="0"/>
              <w:marBottom w:val="0"/>
              <w:divBdr>
                <w:top w:val="none" w:sz="0" w:space="0" w:color="auto"/>
                <w:left w:val="none" w:sz="0" w:space="0" w:color="auto"/>
                <w:bottom w:val="none" w:sz="0" w:space="0" w:color="auto"/>
                <w:right w:val="none" w:sz="0" w:space="0" w:color="auto"/>
              </w:divBdr>
            </w:div>
          </w:divsChild>
        </w:div>
        <w:div w:id="346757887">
          <w:marLeft w:val="0"/>
          <w:marRight w:val="0"/>
          <w:marTop w:val="0"/>
          <w:marBottom w:val="0"/>
          <w:divBdr>
            <w:top w:val="none" w:sz="0" w:space="0" w:color="auto"/>
            <w:left w:val="none" w:sz="0" w:space="0" w:color="auto"/>
            <w:bottom w:val="none" w:sz="0" w:space="0" w:color="auto"/>
            <w:right w:val="none" w:sz="0" w:space="0" w:color="auto"/>
          </w:divBdr>
        </w:div>
        <w:div w:id="1174297927">
          <w:marLeft w:val="0"/>
          <w:marRight w:val="0"/>
          <w:marTop w:val="0"/>
          <w:marBottom w:val="0"/>
          <w:divBdr>
            <w:top w:val="none" w:sz="0" w:space="0" w:color="auto"/>
            <w:left w:val="none" w:sz="0" w:space="0" w:color="auto"/>
            <w:bottom w:val="none" w:sz="0" w:space="0" w:color="auto"/>
            <w:right w:val="none" w:sz="0" w:space="0" w:color="auto"/>
          </w:divBdr>
          <w:divsChild>
            <w:div w:id="803156133">
              <w:marLeft w:val="0"/>
              <w:marRight w:val="0"/>
              <w:marTop w:val="0"/>
              <w:marBottom w:val="0"/>
              <w:divBdr>
                <w:top w:val="none" w:sz="0" w:space="0" w:color="auto"/>
                <w:left w:val="none" w:sz="0" w:space="0" w:color="auto"/>
                <w:bottom w:val="none" w:sz="0" w:space="0" w:color="auto"/>
                <w:right w:val="none" w:sz="0" w:space="0" w:color="auto"/>
              </w:divBdr>
            </w:div>
          </w:divsChild>
        </w:div>
        <w:div w:id="469715531">
          <w:marLeft w:val="0"/>
          <w:marRight w:val="0"/>
          <w:marTop w:val="0"/>
          <w:marBottom w:val="0"/>
          <w:divBdr>
            <w:top w:val="none" w:sz="0" w:space="0" w:color="auto"/>
            <w:left w:val="none" w:sz="0" w:space="0" w:color="auto"/>
            <w:bottom w:val="none" w:sz="0" w:space="0" w:color="auto"/>
            <w:right w:val="none" w:sz="0" w:space="0" w:color="auto"/>
          </w:divBdr>
        </w:div>
        <w:div w:id="1812092222">
          <w:marLeft w:val="0"/>
          <w:marRight w:val="0"/>
          <w:marTop w:val="0"/>
          <w:marBottom w:val="0"/>
          <w:divBdr>
            <w:top w:val="none" w:sz="0" w:space="0" w:color="auto"/>
            <w:left w:val="none" w:sz="0" w:space="0" w:color="auto"/>
            <w:bottom w:val="none" w:sz="0" w:space="0" w:color="auto"/>
            <w:right w:val="none" w:sz="0" w:space="0" w:color="auto"/>
          </w:divBdr>
          <w:divsChild>
            <w:div w:id="1191143811">
              <w:marLeft w:val="0"/>
              <w:marRight w:val="0"/>
              <w:marTop w:val="0"/>
              <w:marBottom w:val="0"/>
              <w:divBdr>
                <w:top w:val="none" w:sz="0" w:space="0" w:color="auto"/>
                <w:left w:val="none" w:sz="0" w:space="0" w:color="auto"/>
                <w:bottom w:val="none" w:sz="0" w:space="0" w:color="auto"/>
                <w:right w:val="none" w:sz="0" w:space="0" w:color="auto"/>
              </w:divBdr>
            </w:div>
          </w:divsChild>
        </w:div>
        <w:div w:id="1245650840">
          <w:marLeft w:val="0"/>
          <w:marRight w:val="0"/>
          <w:marTop w:val="0"/>
          <w:marBottom w:val="0"/>
          <w:divBdr>
            <w:top w:val="none" w:sz="0" w:space="0" w:color="auto"/>
            <w:left w:val="none" w:sz="0" w:space="0" w:color="auto"/>
            <w:bottom w:val="none" w:sz="0" w:space="0" w:color="auto"/>
            <w:right w:val="none" w:sz="0" w:space="0" w:color="auto"/>
          </w:divBdr>
        </w:div>
        <w:div w:id="1537505991">
          <w:marLeft w:val="0"/>
          <w:marRight w:val="0"/>
          <w:marTop w:val="0"/>
          <w:marBottom w:val="0"/>
          <w:divBdr>
            <w:top w:val="none" w:sz="0" w:space="0" w:color="auto"/>
            <w:left w:val="none" w:sz="0" w:space="0" w:color="auto"/>
            <w:bottom w:val="none" w:sz="0" w:space="0" w:color="auto"/>
            <w:right w:val="none" w:sz="0" w:space="0" w:color="auto"/>
          </w:divBdr>
          <w:divsChild>
            <w:div w:id="588732147">
              <w:marLeft w:val="0"/>
              <w:marRight w:val="0"/>
              <w:marTop w:val="0"/>
              <w:marBottom w:val="0"/>
              <w:divBdr>
                <w:top w:val="none" w:sz="0" w:space="0" w:color="auto"/>
                <w:left w:val="none" w:sz="0" w:space="0" w:color="auto"/>
                <w:bottom w:val="none" w:sz="0" w:space="0" w:color="auto"/>
                <w:right w:val="none" w:sz="0" w:space="0" w:color="auto"/>
              </w:divBdr>
            </w:div>
          </w:divsChild>
        </w:div>
        <w:div w:id="307713749">
          <w:marLeft w:val="0"/>
          <w:marRight w:val="0"/>
          <w:marTop w:val="300"/>
          <w:marBottom w:val="0"/>
          <w:divBdr>
            <w:top w:val="none" w:sz="0" w:space="0" w:color="auto"/>
            <w:left w:val="none" w:sz="0" w:space="0" w:color="auto"/>
            <w:bottom w:val="none" w:sz="0" w:space="0" w:color="auto"/>
            <w:right w:val="none" w:sz="0" w:space="0" w:color="auto"/>
          </w:divBdr>
          <w:divsChild>
            <w:div w:id="841578932">
              <w:marLeft w:val="0"/>
              <w:marRight w:val="0"/>
              <w:marTop w:val="0"/>
              <w:marBottom w:val="0"/>
              <w:divBdr>
                <w:top w:val="none" w:sz="0" w:space="0" w:color="auto"/>
                <w:left w:val="none" w:sz="0" w:space="0" w:color="auto"/>
                <w:bottom w:val="none" w:sz="0" w:space="0" w:color="auto"/>
                <w:right w:val="none" w:sz="0" w:space="0" w:color="auto"/>
              </w:divBdr>
              <w:divsChild>
                <w:div w:id="155616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205357">
          <w:marLeft w:val="0"/>
          <w:marRight w:val="0"/>
          <w:marTop w:val="300"/>
          <w:marBottom w:val="0"/>
          <w:divBdr>
            <w:top w:val="none" w:sz="0" w:space="0" w:color="auto"/>
            <w:left w:val="none" w:sz="0" w:space="0" w:color="auto"/>
            <w:bottom w:val="none" w:sz="0" w:space="0" w:color="auto"/>
            <w:right w:val="none" w:sz="0" w:space="0" w:color="auto"/>
          </w:divBdr>
          <w:divsChild>
            <w:div w:id="1039746814">
              <w:marLeft w:val="0"/>
              <w:marRight w:val="0"/>
              <w:marTop w:val="0"/>
              <w:marBottom w:val="0"/>
              <w:divBdr>
                <w:top w:val="none" w:sz="0" w:space="0" w:color="auto"/>
                <w:left w:val="none" w:sz="0" w:space="0" w:color="auto"/>
                <w:bottom w:val="none" w:sz="0" w:space="0" w:color="auto"/>
                <w:right w:val="none" w:sz="0" w:space="0" w:color="auto"/>
              </w:divBdr>
              <w:divsChild>
                <w:div w:id="1221097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0188">
          <w:marLeft w:val="0"/>
          <w:marRight w:val="0"/>
          <w:marTop w:val="300"/>
          <w:marBottom w:val="0"/>
          <w:divBdr>
            <w:top w:val="none" w:sz="0" w:space="0" w:color="auto"/>
            <w:left w:val="none" w:sz="0" w:space="0" w:color="auto"/>
            <w:bottom w:val="none" w:sz="0" w:space="0" w:color="auto"/>
            <w:right w:val="none" w:sz="0" w:space="0" w:color="auto"/>
          </w:divBdr>
          <w:divsChild>
            <w:div w:id="1558008346">
              <w:marLeft w:val="0"/>
              <w:marRight w:val="0"/>
              <w:marTop w:val="0"/>
              <w:marBottom w:val="0"/>
              <w:divBdr>
                <w:top w:val="none" w:sz="0" w:space="0" w:color="auto"/>
                <w:left w:val="none" w:sz="0" w:space="0" w:color="auto"/>
                <w:bottom w:val="none" w:sz="0" w:space="0" w:color="auto"/>
                <w:right w:val="none" w:sz="0" w:space="0" w:color="auto"/>
              </w:divBdr>
              <w:divsChild>
                <w:div w:id="466515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76848">
          <w:marLeft w:val="0"/>
          <w:marRight w:val="0"/>
          <w:marTop w:val="300"/>
          <w:marBottom w:val="0"/>
          <w:divBdr>
            <w:top w:val="none" w:sz="0" w:space="0" w:color="auto"/>
            <w:left w:val="none" w:sz="0" w:space="0" w:color="auto"/>
            <w:bottom w:val="none" w:sz="0" w:space="0" w:color="auto"/>
            <w:right w:val="none" w:sz="0" w:space="0" w:color="auto"/>
          </w:divBdr>
          <w:divsChild>
            <w:div w:id="478965956">
              <w:marLeft w:val="0"/>
              <w:marRight w:val="0"/>
              <w:marTop w:val="0"/>
              <w:marBottom w:val="0"/>
              <w:divBdr>
                <w:top w:val="none" w:sz="0" w:space="0" w:color="auto"/>
                <w:left w:val="none" w:sz="0" w:space="0" w:color="auto"/>
                <w:bottom w:val="none" w:sz="0" w:space="0" w:color="auto"/>
                <w:right w:val="none" w:sz="0" w:space="0" w:color="auto"/>
              </w:divBdr>
              <w:divsChild>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21059360">
          <w:marLeft w:val="0"/>
          <w:marRight w:val="0"/>
          <w:marTop w:val="0"/>
          <w:marBottom w:val="0"/>
          <w:divBdr>
            <w:top w:val="none" w:sz="0" w:space="0" w:color="auto"/>
            <w:left w:val="none" w:sz="0" w:space="0" w:color="auto"/>
            <w:bottom w:val="none" w:sz="0" w:space="0" w:color="auto"/>
            <w:right w:val="none" w:sz="0" w:space="0" w:color="auto"/>
          </w:divBdr>
        </w:div>
        <w:div w:id="1882012120">
          <w:marLeft w:val="0"/>
          <w:marRight w:val="0"/>
          <w:marTop w:val="0"/>
          <w:marBottom w:val="0"/>
          <w:divBdr>
            <w:top w:val="none" w:sz="0" w:space="0" w:color="auto"/>
            <w:left w:val="none" w:sz="0" w:space="0" w:color="auto"/>
            <w:bottom w:val="none" w:sz="0" w:space="0" w:color="auto"/>
            <w:right w:val="none" w:sz="0" w:space="0" w:color="auto"/>
          </w:divBdr>
          <w:divsChild>
            <w:div w:id="100536190">
              <w:marLeft w:val="0"/>
              <w:marRight w:val="0"/>
              <w:marTop w:val="0"/>
              <w:marBottom w:val="0"/>
              <w:divBdr>
                <w:top w:val="none" w:sz="0" w:space="0" w:color="auto"/>
                <w:left w:val="none" w:sz="0" w:space="0" w:color="auto"/>
                <w:bottom w:val="none" w:sz="0" w:space="0" w:color="auto"/>
                <w:right w:val="none" w:sz="0" w:space="0" w:color="auto"/>
              </w:divBdr>
            </w:div>
          </w:divsChild>
        </w:div>
        <w:div w:id="1001588560">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sChild>
            <w:div w:id="77211833">
              <w:marLeft w:val="0"/>
              <w:marRight w:val="0"/>
              <w:marTop w:val="0"/>
              <w:marBottom w:val="0"/>
              <w:divBdr>
                <w:top w:val="none" w:sz="0" w:space="0" w:color="auto"/>
                <w:left w:val="none" w:sz="0" w:space="0" w:color="auto"/>
                <w:bottom w:val="none" w:sz="0" w:space="0" w:color="auto"/>
                <w:right w:val="none" w:sz="0" w:space="0" w:color="auto"/>
              </w:divBdr>
            </w:div>
          </w:divsChild>
        </w:div>
        <w:div w:id="1956137124">
          <w:marLeft w:val="0"/>
          <w:marRight w:val="0"/>
          <w:marTop w:val="0"/>
          <w:marBottom w:val="0"/>
          <w:divBdr>
            <w:top w:val="none" w:sz="0" w:space="0" w:color="auto"/>
            <w:left w:val="none" w:sz="0" w:space="0" w:color="auto"/>
            <w:bottom w:val="none" w:sz="0" w:space="0" w:color="auto"/>
            <w:right w:val="none" w:sz="0" w:space="0" w:color="auto"/>
          </w:divBdr>
        </w:div>
        <w:div w:id="822502118">
          <w:marLeft w:val="0"/>
          <w:marRight w:val="0"/>
          <w:marTop w:val="0"/>
          <w:marBottom w:val="0"/>
          <w:divBdr>
            <w:top w:val="none" w:sz="0" w:space="0" w:color="auto"/>
            <w:left w:val="none" w:sz="0" w:space="0" w:color="auto"/>
            <w:bottom w:val="none" w:sz="0" w:space="0" w:color="auto"/>
            <w:right w:val="none" w:sz="0" w:space="0" w:color="auto"/>
          </w:divBdr>
          <w:divsChild>
            <w:div w:id="1297183179">
              <w:marLeft w:val="0"/>
              <w:marRight w:val="0"/>
              <w:marTop w:val="0"/>
              <w:marBottom w:val="0"/>
              <w:divBdr>
                <w:top w:val="none" w:sz="0" w:space="0" w:color="auto"/>
                <w:left w:val="none" w:sz="0" w:space="0" w:color="auto"/>
                <w:bottom w:val="none" w:sz="0" w:space="0" w:color="auto"/>
                <w:right w:val="none" w:sz="0" w:space="0" w:color="auto"/>
              </w:divBdr>
            </w:div>
          </w:divsChild>
        </w:div>
        <w:div w:id="1093472539">
          <w:marLeft w:val="0"/>
          <w:marRight w:val="0"/>
          <w:marTop w:val="0"/>
          <w:marBottom w:val="0"/>
          <w:divBdr>
            <w:top w:val="none" w:sz="0" w:space="0" w:color="auto"/>
            <w:left w:val="none" w:sz="0" w:space="0" w:color="auto"/>
            <w:bottom w:val="none" w:sz="0" w:space="0" w:color="auto"/>
            <w:right w:val="none" w:sz="0" w:space="0" w:color="auto"/>
          </w:divBdr>
        </w:div>
        <w:div w:id="1859811352">
          <w:marLeft w:val="0"/>
          <w:marRight w:val="0"/>
          <w:marTop w:val="0"/>
          <w:marBottom w:val="0"/>
          <w:divBdr>
            <w:top w:val="none" w:sz="0" w:space="0" w:color="auto"/>
            <w:left w:val="none" w:sz="0" w:space="0" w:color="auto"/>
            <w:bottom w:val="none" w:sz="0" w:space="0" w:color="auto"/>
            <w:right w:val="none" w:sz="0" w:space="0" w:color="auto"/>
          </w:divBdr>
          <w:divsChild>
            <w:div w:id="888810115">
              <w:marLeft w:val="0"/>
              <w:marRight w:val="0"/>
              <w:marTop w:val="0"/>
              <w:marBottom w:val="0"/>
              <w:divBdr>
                <w:top w:val="none" w:sz="0" w:space="0" w:color="auto"/>
                <w:left w:val="none" w:sz="0" w:space="0" w:color="auto"/>
                <w:bottom w:val="none" w:sz="0" w:space="0" w:color="auto"/>
                <w:right w:val="none" w:sz="0" w:space="0" w:color="auto"/>
              </w:divBdr>
            </w:div>
          </w:divsChild>
        </w:div>
        <w:div w:id="1765540711">
          <w:marLeft w:val="0"/>
          <w:marRight w:val="0"/>
          <w:marTop w:val="0"/>
          <w:marBottom w:val="0"/>
          <w:divBdr>
            <w:top w:val="none" w:sz="0" w:space="0" w:color="auto"/>
            <w:left w:val="none" w:sz="0" w:space="0" w:color="auto"/>
            <w:bottom w:val="none" w:sz="0" w:space="0" w:color="auto"/>
            <w:right w:val="none" w:sz="0" w:space="0" w:color="auto"/>
          </w:divBdr>
        </w:div>
        <w:div w:id="2016954163">
          <w:marLeft w:val="0"/>
          <w:marRight w:val="0"/>
          <w:marTop w:val="0"/>
          <w:marBottom w:val="0"/>
          <w:divBdr>
            <w:top w:val="none" w:sz="0" w:space="0" w:color="auto"/>
            <w:left w:val="none" w:sz="0" w:space="0" w:color="auto"/>
            <w:bottom w:val="none" w:sz="0" w:space="0" w:color="auto"/>
            <w:right w:val="none" w:sz="0" w:space="0" w:color="auto"/>
          </w:divBdr>
          <w:divsChild>
            <w:div w:id="111823937">
              <w:marLeft w:val="0"/>
              <w:marRight w:val="0"/>
              <w:marTop w:val="0"/>
              <w:marBottom w:val="0"/>
              <w:divBdr>
                <w:top w:val="none" w:sz="0" w:space="0" w:color="auto"/>
                <w:left w:val="none" w:sz="0" w:space="0" w:color="auto"/>
                <w:bottom w:val="none" w:sz="0" w:space="0" w:color="auto"/>
                <w:right w:val="none" w:sz="0" w:space="0" w:color="auto"/>
              </w:divBdr>
            </w:div>
          </w:divsChild>
        </w:div>
        <w:div w:id="2119832754">
          <w:marLeft w:val="0"/>
          <w:marRight w:val="0"/>
          <w:marTop w:val="0"/>
          <w:marBottom w:val="0"/>
          <w:divBdr>
            <w:top w:val="none" w:sz="0" w:space="0" w:color="auto"/>
            <w:left w:val="none" w:sz="0" w:space="0" w:color="auto"/>
            <w:bottom w:val="none" w:sz="0" w:space="0" w:color="auto"/>
            <w:right w:val="none" w:sz="0" w:space="0" w:color="auto"/>
          </w:divBdr>
        </w:div>
        <w:div w:id="295716952">
          <w:marLeft w:val="0"/>
          <w:marRight w:val="0"/>
          <w:marTop w:val="0"/>
          <w:marBottom w:val="0"/>
          <w:divBdr>
            <w:top w:val="none" w:sz="0" w:space="0" w:color="auto"/>
            <w:left w:val="none" w:sz="0" w:space="0" w:color="auto"/>
            <w:bottom w:val="none" w:sz="0" w:space="0" w:color="auto"/>
            <w:right w:val="none" w:sz="0" w:space="0" w:color="auto"/>
          </w:divBdr>
          <w:divsChild>
            <w:div w:id="200434635">
              <w:marLeft w:val="0"/>
              <w:marRight w:val="0"/>
              <w:marTop w:val="0"/>
              <w:marBottom w:val="0"/>
              <w:divBdr>
                <w:top w:val="none" w:sz="0" w:space="0" w:color="auto"/>
                <w:left w:val="none" w:sz="0" w:space="0" w:color="auto"/>
                <w:bottom w:val="none" w:sz="0" w:space="0" w:color="auto"/>
                <w:right w:val="none" w:sz="0" w:space="0" w:color="auto"/>
              </w:divBdr>
            </w:div>
          </w:divsChild>
        </w:div>
        <w:div w:id="1886603832">
          <w:marLeft w:val="0"/>
          <w:marRight w:val="0"/>
          <w:marTop w:val="0"/>
          <w:marBottom w:val="0"/>
          <w:divBdr>
            <w:top w:val="none" w:sz="0" w:space="0" w:color="auto"/>
            <w:left w:val="none" w:sz="0" w:space="0" w:color="auto"/>
            <w:bottom w:val="none" w:sz="0" w:space="0" w:color="auto"/>
            <w:right w:val="none" w:sz="0" w:space="0" w:color="auto"/>
          </w:divBdr>
        </w:div>
        <w:div w:id="1741713353">
          <w:marLeft w:val="0"/>
          <w:marRight w:val="0"/>
          <w:marTop w:val="0"/>
          <w:marBottom w:val="0"/>
          <w:divBdr>
            <w:top w:val="none" w:sz="0" w:space="0" w:color="auto"/>
            <w:left w:val="none" w:sz="0" w:space="0" w:color="auto"/>
            <w:bottom w:val="none" w:sz="0" w:space="0" w:color="auto"/>
            <w:right w:val="none" w:sz="0" w:space="0" w:color="auto"/>
          </w:divBdr>
          <w:divsChild>
            <w:div w:id="1496145369">
              <w:marLeft w:val="0"/>
              <w:marRight w:val="0"/>
              <w:marTop w:val="0"/>
              <w:marBottom w:val="0"/>
              <w:divBdr>
                <w:top w:val="none" w:sz="0" w:space="0" w:color="auto"/>
                <w:left w:val="none" w:sz="0" w:space="0" w:color="auto"/>
                <w:bottom w:val="none" w:sz="0" w:space="0" w:color="auto"/>
                <w:right w:val="none" w:sz="0" w:space="0" w:color="auto"/>
              </w:divBdr>
            </w:div>
          </w:divsChild>
        </w:div>
        <w:div w:id="2106342784">
          <w:marLeft w:val="0"/>
          <w:marRight w:val="0"/>
          <w:marTop w:val="300"/>
          <w:marBottom w:val="0"/>
          <w:divBdr>
            <w:top w:val="none" w:sz="0" w:space="0" w:color="auto"/>
            <w:left w:val="none" w:sz="0" w:space="0" w:color="auto"/>
            <w:bottom w:val="none" w:sz="0" w:space="0" w:color="auto"/>
            <w:right w:val="none" w:sz="0" w:space="0" w:color="auto"/>
          </w:divBdr>
          <w:divsChild>
            <w:div w:id="2003658435">
              <w:marLeft w:val="0"/>
              <w:marRight w:val="0"/>
              <w:marTop w:val="0"/>
              <w:marBottom w:val="0"/>
              <w:divBdr>
                <w:top w:val="none" w:sz="0" w:space="0" w:color="auto"/>
                <w:left w:val="none" w:sz="0" w:space="0" w:color="auto"/>
                <w:bottom w:val="none" w:sz="0" w:space="0" w:color="auto"/>
                <w:right w:val="none" w:sz="0" w:space="0" w:color="auto"/>
              </w:divBdr>
              <w:divsChild>
                <w:div w:id="533546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797104">
          <w:marLeft w:val="0"/>
          <w:marRight w:val="0"/>
          <w:marTop w:val="300"/>
          <w:marBottom w:val="0"/>
          <w:divBdr>
            <w:top w:val="none" w:sz="0" w:space="0" w:color="auto"/>
            <w:left w:val="none" w:sz="0" w:space="0" w:color="auto"/>
            <w:bottom w:val="none" w:sz="0" w:space="0" w:color="auto"/>
            <w:right w:val="none" w:sz="0" w:space="0" w:color="auto"/>
          </w:divBdr>
          <w:divsChild>
            <w:div w:id="644898293">
              <w:marLeft w:val="0"/>
              <w:marRight w:val="0"/>
              <w:marTop w:val="0"/>
              <w:marBottom w:val="0"/>
              <w:divBdr>
                <w:top w:val="none" w:sz="0" w:space="0" w:color="auto"/>
                <w:left w:val="none" w:sz="0" w:space="0" w:color="auto"/>
                <w:bottom w:val="none" w:sz="0" w:space="0" w:color="auto"/>
                <w:right w:val="none" w:sz="0" w:space="0" w:color="auto"/>
              </w:divBdr>
              <w:divsChild>
                <w:div w:id="192179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746096">
          <w:marLeft w:val="0"/>
          <w:marRight w:val="0"/>
          <w:marTop w:val="300"/>
          <w:marBottom w:val="0"/>
          <w:divBdr>
            <w:top w:val="none" w:sz="0" w:space="0" w:color="auto"/>
            <w:left w:val="none" w:sz="0" w:space="0" w:color="auto"/>
            <w:bottom w:val="none" w:sz="0" w:space="0" w:color="auto"/>
            <w:right w:val="none" w:sz="0" w:space="0" w:color="auto"/>
          </w:divBdr>
          <w:divsChild>
            <w:div w:id="878323456">
              <w:marLeft w:val="0"/>
              <w:marRight w:val="0"/>
              <w:marTop w:val="0"/>
              <w:marBottom w:val="0"/>
              <w:divBdr>
                <w:top w:val="none" w:sz="0" w:space="0" w:color="auto"/>
                <w:left w:val="none" w:sz="0" w:space="0" w:color="auto"/>
                <w:bottom w:val="none" w:sz="0" w:space="0" w:color="auto"/>
                <w:right w:val="none" w:sz="0" w:space="0" w:color="auto"/>
              </w:divBdr>
              <w:divsChild>
                <w:div w:id="1263488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798">
          <w:marLeft w:val="0"/>
          <w:marRight w:val="0"/>
          <w:marTop w:val="300"/>
          <w:marBottom w:val="0"/>
          <w:divBdr>
            <w:top w:val="none" w:sz="0" w:space="0" w:color="auto"/>
            <w:left w:val="none" w:sz="0" w:space="0" w:color="auto"/>
            <w:bottom w:val="none" w:sz="0" w:space="0" w:color="auto"/>
            <w:right w:val="none" w:sz="0" w:space="0" w:color="auto"/>
          </w:divBdr>
          <w:divsChild>
            <w:div w:id="331951087">
              <w:marLeft w:val="0"/>
              <w:marRight w:val="0"/>
              <w:marTop w:val="0"/>
              <w:marBottom w:val="0"/>
              <w:divBdr>
                <w:top w:val="none" w:sz="0" w:space="0" w:color="auto"/>
                <w:left w:val="none" w:sz="0" w:space="0" w:color="auto"/>
                <w:bottom w:val="none" w:sz="0" w:space="0" w:color="auto"/>
                <w:right w:val="none" w:sz="0" w:space="0" w:color="auto"/>
              </w:divBdr>
              <w:divsChild>
                <w:div w:id="2020814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61213630">
          <w:marLeft w:val="0"/>
          <w:marRight w:val="0"/>
          <w:marTop w:val="0"/>
          <w:marBottom w:val="0"/>
          <w:divBdr>
            <w:top w:val="none" w:sz="0" w:space="0" w:color="auto"/>
            <w:left w:val="none" w:sz="0" w:space="0" w:color="auto"/>
            <w:bottom w:val="none" w:sz="0" w:space="0" w:color="auto"/>
            <w:right w:val="none" w:sz="0" w:space="0" w:color="auto"/>
          </w:divBdr>
        </w:div>
        <w:div w:id="581186525">
          <w:marLeft w:val="0"/>
          <w:marRight w:val="0"/>
          <w:marTop w:val="0"/>
          <w:marBottom w:val="0"/>
          <w:divBdr>
            <w:top w:val="none" w:sz="0" w:space="0" w:color="auto"/>
            <w:left w:val="none" w:sz="0" w:space="0" w:color="auto"/>
            <w:bottom w:val="none" w:sz="0" w:space="0" w:color="auto"/>
            <w:right w:val="none" w:sz="0" w:space="0" w:color="auto"/>
          </w:divBdr>
        </w:div>
        <w:div w:id="615218481">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1004090038">
          <w:marLeft w:val="0"/>
          <w:marRight w:val="0"/>
          <w:marTop w:val="0"/>
          <w:marBottom w:val="0"/>
          <w:divBdr>
            <w:top w:val="none" w:sz="0" w:space="0" w:color="auto"/>
            <w:left w:val="none" w:sz="0" w:space="0" w:color="auto"/>
            <w:bottom w:val="none" w:sz="0" w:space="0" w:color="auto"/>
            <w:right w:val="none" w:sz="0" w:space="0" w:color="auto"/>
          </w:divBdr>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157056">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3">
          <w:marLeft w:val="0"/>
          <w:marRight w:val="0"/>
          <w:marTop w:val="0"/>
          <w:marBottom w:val="0"/>
          <w:divBdr>
            <w:top w:val="none" w:sz="0" w:space="0" w:color="auto"/>
            <w:left w:val="none" w:sz="0" w:space="0" w:color="auto"/>
            <w:bottom w:val="none" w:sz="0" w:space="0" w:color="auto"/>
            <w:right w:val="none" w:sz="0" w:space="0" w:color="auto"/>
          </w:divBdr>
        </w:div>
        <w:div w:id="731470287">
          <w:marLeft w:val="0"/>
          <w:marRight w:val="0"/>
          <w:marTop w:val="0"/>
          <w:marBottom w:val="0"/>
          <w:divBdr>
            <w:top w:val="none" w:sz="0" w:space="0" w:color="auto"/>
            <w:left w:val="none" w:sz="0" w:space="0" w:color="auto"/>
            <w:bottom w:val="none" w:sz="0" w:space="0" w:color="auto"/>
            <w:right w:val="none" w:sz="0" w:space="0" w:color="auto"/>
          </w:divBdr>
          <w:divsChild>
            <w:div w:id="1310013355">
              <w:marLeft w:val="0"/>
              <w:marRight w:val="0"/>
              <w:marTop w:val="0"/>
              <w:marBottom w:val="0"/>
              <w:divBdr>
                <w:top w:val="none" w:sz="0" w:space="0" w:color="auto"/>
                <w:left w:val="none" w:sz="0" w:space="0" w:color="auto"/>
                <w:bottom w:val="none" w:sz="0" w:space="0" w:color="auto"/>
                <w:right w:val="none" w:sz="0" w:space="0" w:color="auto"/>
              </w:divBdr>
            </w:div>
          </w:divsChild>
        </w:div>
        <w:div w:id="141236477">
          <w:marLeft w:val="0"/>
          <w:marRight w:val="0"/>
          <w:marTop w:val="0"/>
          <w:marBottom w:val="0"/>
          <w:divBdr>
            <w:top w:val="none" w:sz="0" w:space="0" w:color="auto"/>
            <w:left w:val="none" w:sz="0" w:space="0" w:color="auto"/>
            <w:bottom w:val="none" w:sz="0" w:space="0" w:color="auto"/>
            <w:right w:val="none" w:sz="0" w:space="0" w:color="auto"/>
          </w:divBdr>
        </w:div>
        <w:div w:id="1795369011">
          <w:marLeft w:val="0"/>
          <w:marRight w:val="0"/>
          <w:marTop w:val="0"/>
          <w:marBottom w:val="0"/>
          <w:divBdr>
            <w:top w:val="none" w:sz="0" w:space="0" w:color="auto"/>
            <w:left w:val="none" w:sz="0" w:space="0" w:color="auto"/>
            <w:bottom w:val="none" w:sz="0" w:space="0" w:color="auto"/>
            <w:right w:val="none" w:sz="0" w:space="0" w:color="auto"/>
          </w:divBdr>
          <w:divsChild>
            <w:div w:id="1145656776">
              <w:marLeft w:val="0"/>
              <w:marRight w:val="0"/>
              <w:marTop w:val="0"/>
              <w:marBottom w:val="0"/>
              <w:divBdr>
                <w:top w:val="none" w:sz="0" w:space="0" w:color="auto"/>
                <w:left w:val="none" w:sz="0" w:space="0" w:color="auto"/>
                <w:bottom w:val="none" w:sz="0" w:space="0" w:color="auto"/>
                <w:right w:val="none" w:sz="0" w:space="0" w:color="auto"/>
              </w:divBdr>
            </w:div>
          </w:divsChild>
        </w:div>
        <w:div w:id="1201557107">
          <w:marLeft w:val="0"/>
          <w:marRight w:val="0"/>
          <w:marTop w:val="0"/>
          <w:marBottom w:val="0"/>
          <w:divBdr>
            <w:top w:val="none" w:sz="0" w:space="0" w:color="auto"/>
            <w:left w:val="none" w:sz="0" w:space="0" w:color="auto"/>
            <w:bottom w:val="none" w:sz="0" w:space="0" w:color="auto"/>
            <w:right w:val="none" w:sz="0" w:space="0" w:color="auto"/>
          </w:divBdr>
        </w:div>
        <w:div w:id="914782904">
          <w:marLeft w:val="0"/>
          <w:marRight w:val="0"/>
          <w:marTop w:val="0"/>
          <w:marBottom w:val="0"/>
          <w:divBdr>
            <w:top w:val="none" w:sz="0" w:space="0" w:color="auto"/>
            <w:left w:val="none" w:sz="0" w:space="0" w:color="auto"/>
            <w:bottom w:val="none" w:sz="0" w:space="0" w:color="auto"/>
            <w:right w:val="none" w:sz="0" w:space="0" w:color="auto"/>
          </w:divBdr>
          <w:divsChild>
            <w:div w:id="1040665483">
              <w:marLeft w:val="0"/>
              <w:marRight w:val="0"/>
              <w:marTop w:val="0"/>
              <w:marBottom w:val="0"/>
              <w:divBdr>
                <w:top w:val="none" w:sz="0" w:space="0" w:color="auto"/>
                <w:left w:val="none" w:sz="0" w:space="0" w:color="auto"/>
                <w:bottom w:val="none" w:sz="0" w:space="0" w:color="auto"/>
                <w:right w:val="none" w:sz="0" w:space="0" w:color="auto"/>
              </w:divBdr>
            </w:div>
          </w:divsChild>
        </w:div>
        <w:div w:id="227573452">
          <w:marLeft w:val="0"/>
          <w:marRight w:val="0"/>
          <w:marTop w:val="0"/>
          <w:marBottom w:val="0"/>
          <w:divBdr>
            <w:top w:val="none" w:sz="0" w:space="0" w:color="auto"/>
            <w:left w:val="none" w:sz="0" w:space="0" w:color="auto"/>
            <w:bottom w:val="none" w:sz="0" w:space="0" w:color="auto"/>
            <w:right w:val="none" w:sz="0" w:space="0" w:color="auto"/>
          </w:divBdr>
        </w:div>
        <w:div w:id="2064674670">
          <w:marLeft w:val="0"/>
          <w:marRight w:val="0"/>
          <w:marTop w:val="0"/>
          <w:marBottom w:val="0"/>
          <w:divBdr>
            <w:top w:val="none" w:sz="0" w:space="0" w:color="auto"/>
            <w:left w:val="none" w:sz="0" w:space="0" w:color="auto"/>
            <w:bottom w:val="none" w:sz="0" w:space="0" w:color="auto"/>
            <w:right w:val="none" w:sz="0" w:space="0" w:color="auto"/>
          </w:divBdr>
          <w:divsChild>
            <w:div w:id="7409375">
              <w:marLeft w:val="0"/>
              <w:marRight w:val="0"/>
              <w:marTop w:val="0"/>
              <w:marBottom w:val="0"/>
              <w:divBdr>
                <w:top w:val="none" w:sz="0" w:space="0" w:color="auto"/>
                <w:left w:val="none" w:sz="0" w:space="0" w:color="auto"/>
                <w:bottom w:val="none" w:sz="0" w:space="0" w:color="auto"/>
                <w:right w:val="none" w:sz="0" w:space="0" w:color="auto"/>
              </w:divBdr>
            </w:div>
          </w:divsChild>
        </w:div>
        <w:div w:id="37361649">
          <w:marLeft w:val="0"/>
          <w:marRight w:val="0"/>
          <w:marTop w:val="0"/>
          <w:marBottom w:val="0"/>
          <w:divBdr>
            <w:top w:val="none" w:sz="0" w:space="0" w:color="auto"/>
            <w:left w:val="none" w:sz="0" w:space="0" w:color="auto"/>
            <w:bottom w:val="none" w:sz="0" w:space="0" w:color="auto"/>
            <w:right w:val="none" w:sz="0" w:space="0" w:color="auto"/>
          </w:divBdr>
        </w:div>
        <w:div w:id="1092749123">
          <w:marLeft w:val="0"/>
          <w:marRight w:val="0"/>
          <w:marTop w:val="0"/>
          <w:marBottom w:val="0"/>
          <w:divBdr>
            <w:top w:val="none" w:sz="0" w:space="0" w:color="auto"/>
            <w:left w:val="none" w:sz="0" w:space="0" w:color="auto"/>
            <w:bottom w:val="none" w:sz="0" w:space="0" w:color="auto"/>
            <w:right w:val="none" w:sz="0" w:space="0" w:color="auto"/>
          </w:divBdr>
          <w:divsChild>
            <w:div w:id="403798266">
              <w:marLeft w:val="0"/>
              <w:marRight w:val="0"/>
              <w:marTop w:val="0"/>
              <w:marBottom w:val="0"/>
              <w:divBdr>
                <w:top w:val="none" w:sz="0" w:space="0" w:color="auto"/>
                <w:left w:val="none" w:sz="0" w:space="0" w:color="auto"/>
                <w:bottom w:val="none" w:sz="0" w:space="0" w:color="auto"/>
                <w:right w:val="none" w:sz="0" w:space="0" w:color="auto"/>
              </w:divBdr>
            </w:div>
          </w:divsChild>
        </w:div>
        <w:div w:id="549847384">
          <w:marLeft w:val="0"/>
          <w:marRight w:val="0"/>
          <w:marTop w:val="0"/>
          <w:marBottom w:val="0"/>
          <w:divBdr>
            <w:top w:val="none" w:sz="0" w:space="0" w:color="auto"/>
            <w:left w:val="none" w:sz="0" w:space="0" w:color="auto"/>
            <w:bottom w:val="none" w:sz="0" w:space="0" w:color="auto"/>
            <w:right w:val="none" w:sz="0" w:space="0" w:color="auto"/>
          </w:divBdr>
        </w:div>
        <w:div w:id="249198221">
          <w:marLeft w:val="0"/>
          <w:marRight w:val="0"/>
          <w:marTop w:val="0"/>
          <w:marBottom w:val="0"/>
          <w:divBdr>
            <w:top w:val="none" w:sz="0" w:space="0" w:color="auto"/>
            <w:left w:val="none" w:sz="0" w:space="0" w:color="auto"/>
            <w:bottom w:val="none" w:sz="0" w:space="0" w:color="auto"/>
            <w:right w:val="none" w:sz="0" w:space="0" w:color="auto"/>
          </w:divBdr>
          <w:divsChild>
            <w:div w:id="562646118">
              <w:marLeft w:val="0"/>
              <w:marRight w:val="0"/>
              <w:marTop w:val="0"/>
              <w:marBottom w:val="0"/>
              <w:divBdr>
                <w:top w:val="none" w:sz="0" w:space="0" w:color="auto"/>
                <w:left w:val="none" w:sz="0" w:space="0" w:color="auto"/>
                <w:bottom w:val="none" w:sz="0" w:space="0" w:color="auto"/>
                <w:right w:val="none" w:sz="0" w:space="0" w:color="auto"/>
              </w:divBdr>
            </w:div>
          </w:divsChild>
        </w:div>
        <w:div w:id="752511617">
          <w:marLeft w:val="0"/>
          <w:marRight w:val="0"/>
          <w:marTop w:val="0"/>
          <w:marBottom w:val="0"/>
          <w:divBdr>
            <w:top w:val="none" w:sz="0" w:space="0" w:color="auto"/>
            <w:left w:val="none" w:sz="0" w:space="0" w:color="auto"/>
            <w:bottom w:val="none" w:sz="0" w:space="0" w:color="auto"/>
            <w:right w:val="none" w:sz="0" w:space="0" w:color="auto"/>
          </w:divBdr>
        </w:div>
        <w:div w:id="212040061">
          <w:marLeft w:val="0"/>
          <w:marRight w:val="0"/>
          <w:marTop w:val="0"/>
          <w:marBottom w:val="0"/>
          <w:divBdr>
            <w:top w:val="none" w:sz="0" w:space="0" w:color="auto"/>
            <w:left w:val="none" w:sz="0" w:space="0" w:color="auto"/>
            <w:bottom w:val="none" w:sz="0" w:space="0" w:color="auto"/>
            <w:right w:val="none" w:sz="0" w:space="0" w:color="auto"/>
          </w:divBdr>
          <w:divsChild>
            <w:div w:id="2051496169">
              <w:marLeft w:val="0"/>
              <w:marRight w:val="0"/>
              <w:marTop w:val="0"/>
              <w:marBottom w:val="0"/>
              <w:divBdr>
                <w:top w:val="none" w:sz="0" w:space="0" w:color="auto"/>
                <w:left w:val="none" w:sz="0" w:space="0" w:color="auto"/>
                <w:bottom w:val="none" w:sz="0" w:space="0" w:color="auto"/>
                <w:right w:val="none" w:sz="0" w:space="0" w:color="auto"/>
              </w:divBdr>
            </w:div>
          </w:divsChild>
        </w:div>
        <w:div w:id="660694661">
          <w:marLeft w:val="0"/>
          <w:marRight w:val="0"/>
          <w:marTop w:val="300"/>
          <w:marBottom w:val="0"/>
          <w:divBdr>
            <w:top w:val="none" w:sz="0" w:space="0" w:color="auto"/>
            <w:left w:val="none" w:sz="0" w:space="0" w:color="auto"/>
            <w:bottom w:val="none" w:sz="0" w:space="0" w:color="auto"/>
            <w:right w:val="none" w:sz="0" w:space="0" w:color="auto"/>
          </w:divBdr>
          <w:divsChild>
            <w:div w:id="1678576575">
              <w:marLeft w:val="0"/>
              <w:marRight w:val="0"/>
              <w:marTop w:val="0"/>
              <w:marBottom w:val="0"/>
              <w:divBdr>
                <w:top w:val="none" w:sz="0" w:space="0" w:color="auto"/>
                <w:left w:val="none" w:sz="0" w:space="0" w:color="auto"/>
                <w:bottom w:val="none" w:sz="0" w:space="0" w:color="auto"/>
                <w:right w:val="none" w:sz="0" w:space="0" w:color="auto"/>
              </w:divBdr>
              <w:divsChild>
                <w:div w:id="173311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406278">
          <w:marLeft w:val="0"/>
          <w:marRight w:val="0"/>
          <w:marTop w:val="30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693849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585234">
          <w:marLeft w:val="0"/>
          <w:marRight w:val="0"/>
          <w:marTop w:val="300"/>
          <w:marBottom w:val="0"/>
          <w:divBdr>
            <w:top w:val="none" w:sz="0" w:space="0" w:color="auto"/>
            <w:left w:val="none" w:sz="0" w:space="0" w:color="auto"/>
            <w:bottom w:val="none" w:sz="0" w:space="0" w:color="auto"/>
            <w:right w:val="none" w:sz="0" w:space="0" w:color="auto"/>
          </w:divBdr>
          <w:divsChild>
            <w:div w:id="743844876">
              <w:marLeft w:val="0"/>
              <w:marRight w:val="0"/>
              <w:marTop w:val="0"/>
              <w:marBottom w:val="0"/>
              <w:divBdr>
                <w:top w:val="none" w:sz="0" w:space="0" w:color="auto"/>
                <w:left w:val="none" w:sz="0" w:space="0" w:color="auto"/>
                <w:bottom w:val="none" w:sz="0" w:space="0" w:color="auto"/>
                <w:right w:val="none" w:sz="0" w:space="0" w:color="auto"/>
              </w:divBdr>
              <w:divsChild>
                <w:div w:id="605843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7019887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591277958">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625772695">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1888713042">
          <w:marLeft w:val="0"/>
          <w:marRight w:val="0"/>
          <w:marTop w:val="0"/>
          <w:marBottom w:val="0"/>
          <w:divBdr>
            <w:top w:val="none" w:sz="0" w:space="0" w:color="auto"/>
            <w:left w:val="none" w:sz="0" w:space="0" w:color="auto"/>
            <w:bottom w:val="none" w:sz="0" w:space="0" w:color="auto"/>
            <w:right w:val="none" w:sz="0" w:space="0" w:color="auto"/>
          </w:divBdr>
        </w:div>
      </w:divsChild>
    </w:div>
    <w:div w:id="282884847">
      <w:bodyDiv w:val="1"/>
      <w:marLeft w:val="0"/>
      <w:marRight w:val="0"/>
      <w:marTop w:val="0"/>
      <w:marBottom w:val="0"/>
      <w:divBdr>
        <w:top w:val="none" w:sz="0" w:space="0" w:color="auto"/>
        <w:left w:val="none" w:sz="0" w:space="0" w:color="auto"/>
        <w:bottom w:val="none" w:sz="0" w:space="0" w:color="auto"/>
        <w:right w:val="none" w:sz="0" w:space="0" w:color="auto"/>
      </w:divBdr>
      <w:divsChild>
        <w:div w:id="1682202754">
          <w:marLeft w:val="0"/>
          <w:marRight w:val="0"/>
          <w:marTop w:val="0"/>
          <w:marBottom w:val="0"/>
          <w:divBdr>
            <w:top w:val="none" w:sz="0" w:space="0" w:color="auto"/>
            <w:left w:val="none" w:sz="0" w:space="0" w:color="auto"/>
            <w:bottom w:val="none" w:sz="0" w:space="0" w:color="auto"/>
            <w:right w:val="none" w:sz="0" w:space="0" w:color="auto"/>
          </w:divBdr>
        </w:div>
        <w:div w:id="1287197313">
          <w:marLeft w:val="0"/>
          <w:marRight w:val="0"/>
          <w:marTop w:val="0"/>
          <w:marBottom w:val="0"/>
          <w:divBdr>
            <w:top w:val="none" w:sz="0" w:space="0" w:color="auto"/>
            <w:left w:val="none" w:sz="0" w:space="0" w:color="auto"/>
            <w:bottom w:val="none" w:sz="0" w:space="0" w:color="auto"/>
            <w:right w:val="none" w:sz="0" w:space="0" w:color="auto"/>
          </w:divBdr>
          <w:divsChild>
            <w:div w:id="158354503">
              <w:marLeft w:val="0"/>
              <w:marRight w:val="0"/>
              <w:marTop w:val="0"/>
              <w:marBottom w:val="0"/>
              <w:divBdr>
                <w:top w:val="none" w:sz="0" w:space="0" w:color="auto"/>
                <w:left w:val="none" w:sz="0" w:space="0" w:color="auto"/>
                <w:bottom w:val="none" w:sz="0" w:space="0" w:color="auto"/>
                <w:right w:val="none" w:sz="0" w:space="0" w:color="auto"/>
              </w:divBdr>
            </w:div>
          </w:divsChild>
        </w:div>
        <w:div w:id="1993946495">
          <w:marLeft w:val="0"/>
          <w:marRight w:val="0"/>
          <w:marTop w:val="0"/>
          <w:marBottom w:val="0"/>
          <w:divBdr>
            <w:top w:val="none" w:sz="0" w:space="0" w:color="auto"/>
            <w:left w:val="none" w:sz="0" w:space="0" w:color="auto"/>
            <w:bottom w:val="none" w:sz="0" w:space="0" w:color="auto"/>
            <w:right w:val="none" w:sz="0" w:space="0" w:color="auto"/>
          </w:divBdr>
        </w:div>
        <w:div w:id="1912348483">
          <w:marLeft w:val="0"/>
          <w:marRight w:val="0"/>
          <w:marTop w:val="0"/>
          <w:marBottom w:val="0"/>
          <w:divBdr>
            <w:top w:val="none" w:sz="0" w:space="0" w:color="auto"/>
            <w:left w:val="none" w:sz="0" w:space="0" w:color="auto"/>
            <w:bottom w:val="none" w:sz="0" w:space="0" w:color="auto"/>
            <w:right w:val="none" w:sz="0" w:space="0" w:color="auto"/>
          </w:divBdr>
          <w:divsChild>
            <w:div w:id="1772242214">
              <w:marLeft w:val="0"/>
              <w:marRight w:val="0"/>
              <w:marTop w:val="0"/>
              <w:marBottom w:val="0"/>
              <w:divBdr>
                <w:top w:val="none" w:sz="0" w:space="0" w:color="auto"/>
                <w:left w:val="none" w:sz="0" w:space="0" w:color="auto"/>
                <w:bottom w:val="none" w:sz="0" w:space="0" w:color="auto"/>
                <w:right w:val="none" w:sz="0" w:space="0" w:color="auto"/>
              </w:divBdr>
            </w:div>
          </w:divsChild>
        </w:div>
        <w:div w:id="1580556202">
          <w:marLeft w:val="0"/>
          <w:marRight w:val="0"/>
          <w:marTop w:val="0"/>
          <w:marBottom w:val="0"/>
          <w:divBdr>
            <w:top w:val="none" w:sz="0" w:space="0" w:color="auto"/>
            <w:left w:val="none" w:sz="0" w:space="0" w:color="auto"/>
            <w:bottom w:val="none" w:sz="0" w:space="0" w:color="auto"/>
            <w:right w:val="none" w:sz="0" w:space="0" w:color="auto"/>
          </w:divBdr>
        </w:div>
        <w:div w:id="1556160312">
          <w:marLeft w:val="0"/>
          <w:marRight w:val="0"/>
          <w:marTop w:val="0"/>
          <w:marBottom w:val="0"/>
          <w:divBdr>
            <w:top w:val="none" w:sz="0" w:space="0" w:color="auto"/>
            <w:left w:val="none" w:sz="0" w:space="0" w:color="auto"/>
            <w:bottom w:val="none" w:sz="0" w:space="0" w:color="auto"/>
            <w:right w:val="none" w:sz="0" w:space="0" w:color="auto"/>
          </w:divBdr>
          <w:divsChild>
            <w:div w:id="555121058">
              <w:marLeft w:val="0"/>
              <w:marRight w:val="0"/>
              <w:marTop w:val="0"/>
              <w:marBottom w:val="0"/>
              <w:divBdr>
                <w:top w:val="none" w:sz="0" w:space="0" w:color="auto"/>
                <w:left w:val="none" w:sz="0" w:space="0" w:color="auto"/>
                <w:bottom w:val="none" w:sz="0" w:space="0" w:color="auto"/>
                <w:right w:val="none" w:sz="0" w:space="0" w:color="auto"/>
              </w:divBdr>
            </w:div>
          </w:divsChild>
        </w:div>
        <w:div w:id="850141298">
          <w:marLeft w:val="0"/>
          <w:marRight w:val="0"/>
          <w:marTop w:val="0"/>
          <w:marBottom w:val="0"/>
          <w:divBdr>
            <w:top w:val="none" w:sz="0" w:space="0" w:color="auto"/>
            <w:left w:val="none" w:sz="0" w:space="0" w:color="auto"/>
            <w:bottom w:val="none" w:sz="0" w:space="0" w:color="auto"/>
            <w:right w:val="none" w:sz="0" w:space="0" w:color="auto"/>
          </w:divBdr>
        </w:div>
        <w:div w:id="489371745">
          <w:marLeft w:val="0"/>
          <w:marRight w:val="0"/>
          <w:marTop w:val="0"/>
          <w:marBottom w:val="0"/>
          <w:divBdr>
            <w:top w:val="none" w:sz="0" w:space="0" w:color="auto"/>
            <w:left w:val="none" w:sz="0" w:space="0" w:color="auto"/>
            <w:bottom w:val="none" w:sz="0" w:space="0" w:color="auto"/>
            <w:right w:val="none" w:sz="0" w:space="0" w:color="auto"/>
          </w:divBdr>
          <w:divsChild>
            <w:div w:id="982005895">
              <w:marLeft w:val="0"/>
              <w:marRight w:val="0"/>
              <w:marTop w:val="0"/>
              <w:marBottom w:val="0"/>
              <w:divBdr>
                <w:top w:val="none" w:sz="0" w:space="0" w:color="auto"/>
                <w:left w:val="none" w:sz="0" w:space="0" w:color="auto"/>
                <w:bottom w:val="none" w:sz="0" w:space="0" w:color="auto"/>
                <w:right w:val="none" w:sz="0" w:space="0" w:color="auto"/>
              </w:divBdr>
            </w:div>
          </w:divsChild>
        </w:div>
        <w:div w:id="2029869093">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sChild>
            <w:div w:id="698968258">
              <w:marLeft w:val="0"/>
              <w:marRight w:val="0"/>
              <w:marTop w:val="0"/>
              <w:marBottom w:val="0"/>
              <w:divBdr>
                <w:top w:val="none" w:sz="0" w:space="0" w:color="auto"/>
                <w:left w:val="none" w:sz="0" w:space="0" w:color="auto"/>
                <w:bottom w:val="none" w:sz="0" w:space="0" w:color="auto"/>
                <w:right w:val="none" w:sz="0" w:space="0" w:color="auto"/>
              </w:divBdr>
            </w:div>
          </w:divsChild>
        </w:div>
        <w:div w:id="1761442458">
          <w:marLeft w:val="0"/>
          <w:marRight w:val="0"/>
          <w:marTop w:val="0"/>
          <w:marBottom w:val="0"/>
          <w:divBdr>
            <w:top w:val="none" w:sz="0" w:space="0" w:color="auto"/>
            <w:left w:val="none" w:sz="0" w:space="0" w:color="auto"/>
            <w:bottom w:val="none" w:sz="0" w:space="0" w:color="auto"/>
            <w:right w:val="none" w:sz="0" w:space="0" w:color="auto"/>
          </w:divBdr>
        </w:div>
        <w:div w:id="557207563">
          <w:marLeft w:val="0"/>
          <w:marRight w:val="0"/>
          <w:marTop w:val="0"/>
          <w:marBottom w:val="0"/>
          <w:divBdr>
            <w:top w:val="none" w:sz="0" w:space="0" w:color="auto"/>
            <w:left w:val="none" w:sz="0" w:space="0" w:color="auto"/>
            <w:bottom w:val="none" w:sz="0" w:space="0" w:color="auto"/>
            <w:right w:val="none" w:sz="0" w:space="0" w:color="auto"/>
          </w:divBdr>
          <w:divsChild>
            <w:div w:id="286282668">
              <w:marLeft w:val="0"/>
              <w:marRight w:val="0"/>
              <w:marTop w:val="0"/>
              <w:marBottom w:val="0"/>
              <w:divBdr>
                <w:top w:val="none" w:sz="0" w:space="0" w:color="auto"/>
                <w:left w:val="none" w:sz="0" w:space="0" w:color="auto"/>
                <w:bottom w:val="none" w:sz="0" w:space="0" w:color="auto"/>
                <w:right w:val="none" w:sz="0" w:space="0" w:color="auto"/>
              </w:divBdr>
            </w:div>
          </w:divsChild>
        </w:div>
        <w:div w:id="1307541470">
          <w:marLeft w:val="0"/>
          <w:marRight w:val="0"/>
          <w:marTop w:val="0"/>
          <w:marBottom w:val="0"/>
          <w:divBdr>
            <w:top w:val="none" w:sz="0" w:space="0" w:color="auto"/>
            <w:left w:val="none" w:sz="0" w:space="0" w:color="auto"/>
            <w:bottom w:val="none" w:sz="0" w:space="0" w:color="auto"/>
            <w:right w:val="none" w:sz="0" w:space="0" w:color="auto"/>
          </w:divBdr>
        </w:div>
        <w:div w:id="1272736467">
          <w:marLeft w:val="0"/>
          <w:marRight w:val="0"/>
          <w:marTop w:val="0"/>
          <w:marBottom w:val="0"/>
          <w:divBdr>
            <w:top w:val="none" w:sz="0" w:space="0" w:color="auto"/>
            <w:left w:val="none" w:sz="0" w:space="0" w:color="auto"/>
            <w:bottom w:val="none" w:sz="0" w:space="0" w:color="auto"/>
            <w:right w:val="none" w:sz="0" w:space="0" w:color="auto"/>
          </w:divBdr>
          <w:divsChild>
            <w:div w:id="458260274">
              <w:marLeft w:val="0"/>
              <w:marRight w:val="0"/>
              <w:marTop w:val="0"/>
              <w:marBottom w:val="0"/>
              <w:divBdr>
                <w:top w:val="none" w:sz="0" w:space="0" w:color="auto"/>
                <w:left w:val="none" w:sz="0" w:space="0" w:color="auto"/>
                <w:bottom w:val="none" w:sz="0" w:space="0" w:color="auto"/>
                <w:right w:val="none" w:sz="0" w:space="0" w:color="auto"/>
              </w:divBdr>
            </w:div>
          </w:divsChild>
        </w:div>
        <w:div w:id="1858502072">
          <w:marLeft w:val="0"/>
          <w:marRight w:val="0"/>
          <w:marTop w:val="300"/>
          <w:marBottom w:val="0"/>
          <w:divBdr>
            <w:top w:val="none" w:sz="0" w:space="0" w:color="auto"/>
            <w:left w:val="none" w:sz="0" w:space="0" w:color="auto"/>
            <w:bottom w:val="none" w:sz="0" w:space="0" w:color="auto"/>
            <w:right w:val="none" w:sz="0" w:space="0" w:color="auto"/>
          </w:divBdr>
          <w:divsChild>
            <w:div w:id="1907452815">
              <w:marLeft w:val="0"/>
              <w:marRight w:val="0"/>
              <w:marTop w:val="0"/>
              <w:marBottom w:val="0"/>
              <w:divBdr>
                <w:top w:val="none" w:sz="0" w:space="0" w:color="auto"/>
                <w:left w:val="none" w:sz="0" w:space="0" w:color="auto"/>
                <w:bottom w:val="none" w:sz="0" w:space="0" w:color="auto"/>
                <w:right w:val="none" w:sz="0" w:space="0" w:color="auto"/>
              </w:divBdr>
              <w:divsChild>
                <w:div w:id="1007515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0788862">
          <w:marLeft w:val="0"/>
          <w:marRight w:val="0"/>
          <w:marTop w:val="300"/>
          <w:marBottom w:val="0"/>
          <w:divBdr>
            <w:top w:val="none" w:sz="0" w:space="0" w:color="auto"/>
            <w:left w:val="none" w:sz="0" w:space="0" w:color="auto"/>
            <w:bottom w:val="none" w:sz="0" w:space="0" w:color="auto"/>
            <w:right w:val="none" w:sz="0" w:space="0" w:color="auto"/>
          </w:divBdr>
          <w:divsChild>
            <w:div w:id="1494181005">
              <w:marLeft w:val="0"/>
              <w:marRight w:val="0"/>
              <w:marTop w:val="0"/>
              <w:marBottom w:val="0"/>
              <w:divBdr>
                <w:top w:val="none" w:sz="0" w:space="0" w:color="auto"/>
                <w:left w:val="none" w:sz="0" w:space="0" w:color="auto"/>
                <w:bottom w:val="none" w:sz="0" w:space="0" w:color="auto"/>
                <w:right w:val="none" w:sz="0" w:space="0" w:color="auto"/>
              </w:divBdr>
              <w:divsChild>
                <w:div w:id="592981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564076">
          <w:marLeft w:val="0"/>
          <w:marRight w:val="0"/>
          <w:marTop w:val="300"/>
          <w:marBottom w:val="0"/>
          <w:divBdr>
            <w:top w:val="none" w:sz="0" w:space="0" w:color="auto"/>
            <w:left w:val="none" w:sz="0" w:space="0" w:color="auto"/>
            <w:bottom w:val="none" w:sz="0" w:space="0" w:color="auto"/>
            <w:right w:val="none" w:sz="0" w:space="0" w:color="auto"/>
          </w:divBdr>
          <w:divsChild>
            <w:div w:id="495726066">
              <w:marLeft w:val="0"/>
              <w:marRight w:val="0"/>
              <w:marTop w:val="0"/>
              <w:marBottom w:val="0"/>
              <w:divBdr>
                <w:top w:val="none" w:sz="0" w:space="0" w:color="auto"/>
                <w:left w:val="none" w:sz="0" w:space="0" w:color="auto"/>
                <w:bottom w:val="none" w:sz="0" w:space="0" w:color="auto"/>
                <w:right w:val="none" w:sz="0" w:space="0" w:color="auto"/>
              </w:divBdr>
              <w:divsChild>
                <w:div w:id="66200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539156">
          <w:marLeft w:val="0"/>
          <w:marRight w:val="0"/>
          <w:marTop w:val="300"/>
          <w:marBottom w:val="0"/>
          <w:divBdr>
            <w:top w:val="none" w:sz="0" w:space="0" w:color="auto"/>
            <w:left w:val="none" w:sz="0" w:space="0" w:color="auto"/>
            <w:bottom w:val="none" w:sz="0" w:space="0" w:color="auto"/>
            <w:right w:val="none" w:sz="0" w:space="0" w:color="auto"/>
          </w:divBdr>
          <w:divsChild>
            <w:div w:id="2039349834">
              <w:marLeft w:val="0"/>
              <w:marRight w:val="0"/>
              <w:marTop w:val="0"/>
              <w:marBottom w:val="0"/>
              <w:divBdr>
                <w:top w:val="none" w:sz="0" w:space="0" w:color="auto"/>
                <w:left w:val="none" w:sz="0" w:space="0" w:color="auto"/>
                <w:bottom w:val="none" w:sz="0" w:space="0" w:color="auto"/>
                <w:right w:val="none" w:sz="0" w:space="0" w:color="auto"/>
              </w:divBdr>
              <w:divsChild>
                <w:div w:id="202736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890855">
      <w:bodyDiv w:val="1"/>
      <w:marLeft w:val="0"/>
      <w:marRight w:val="0"/>
      <w:marTop w:val="0"/>
      <w:marBottom w:val="0"/>
      <w:divBdr>
        <w:top w:val="none" w:sz="0" w:space="0" w:color="auto"/>
        <w:left w:val="none" w:sz="0" w:space="0" w:color="auto"/>
        <w:bottom w:val="none" w:sz="0" w:space="0" w:color="auto"/>
        <w:right w:val="none" w:sz="0" w:space="0" w:color="auto"/>
      </w:divBdr>
      <w:divsChild>
        <w:div w:id="23290272">
          <w:marLeft w:val="0"/>
          <w:marRight w:val="0"/>
          <w:marTop w:val="0"/>
          <w:marBottom w:val="0"/>
          <w:divBdr>
            <w:top w:val="none" w:sz="0" w:space="0" w:color="auto"/>
            <w:left w:val="none" w:sz="0" w:space="0" w:color="auto"/>
            <w:bottom w:val="none" w:sz="0" w:space="0" w:color="auto"/>
            <w:right w:val="none" w:sz="0" w:space="0" w:color="auto"/>
          </w:divBdr>
        </w:div>
        <w:div w:id="299461245">
          <w:marLeft w:val="0"/>
          <w:marRight w:val="0"/>
          <w:marTop w:val="0"/>
          <w:marBottom w:val="0"/>
          <w:divBdr>
            <w:top w:val="none" w:sz="0" w:space="0" w:color="auto"/>
            <w:left w:val="none" w:sz="0" w:space="0" w:color="auto"/>
            <w:bottom w:val="none" w:sz="0" w:space="0" w:color="auto"/>
            <w:right w:val="none" w:sz="0" w:space="0" w:color="auto"/>
          </w:divBdr>
          <w:divsChild>
            <w:div w:id="133111634">
              <w:marLeft w:val="0"/>
              <w:marRight w:val="0"/>
              <w:marTop w:val="0"/>
              <w:marBottom w:val="0"/>
              <w:divBdr>
                <w:top w:val="none" w:sz="0" w:space="0" w:color="auto"/>
                <w:left w:val="none" w:sz="0" w:space="0" w:color="auto"/>
                <w:bottom w:val="none" w:sz="0" w:space="0" w:color="auto"/>
                <w:right w:val="none" w:sz="0" w:space="0" w:color="auto"/>
              </w:divBdr>
            </w:div>
          </w:divsChild>
        </w:div>
        <w:div w:id="349338863">
          <w:marLeft w:val="0"/>
          <w:marRight w:val="0"/>
          <w:marTop w:val="0"/>
          <w:marBottom w:val="0"/>
          <w:divBdr>
            <w:top w:val="none" w:sz="0" w:space="0" w:color="auto"/>
            <w:left w:val="none" w:sz="0" w:space="0" w:color="auto"/>
            <w:bottom w:val="none" w:sz="0" w:space="0" w:color="auto"/>
            <w:right w:val="none" w:sz="0" w:space="0" w:color="auto"/>
          </w:divBdr>
        </w:div>
        <w:div w:id="441413583">
          <w:marLeft w:val="0"/>
          <w:marRight w:val="0"/>
          <w:marTop w:val="300"/>
          <w:marBottom w:val="0"/>
          <w:divBdr>
            <w:top w:val="none" w:sz="0" w:space="0" w:color="auto"/>
            <w:left w:val="none" w:sz="0" w:space="0" w:color="auto"/>
            <w:bottom w:val="none" w:sz="0" w:space="0" w:color="auto"/>
            <w:right w:val="none" w:sz="0" w:space="0" w:color="auto"/>
          </w:divBdr>
          <w:divsChild>
            <w:div w:id="513768187">
              <w:marLeft w:val="0"/>
              <w:marRight w:val="0"/>
              <w:marTop w:val="0"/>
              <w:marBottom w:val="0"/>
              <w:divBdr>
                <w:top w:val="none" w:sz="0" w:space="0" w:color="auto"/>
                <w:left w:val="none" w:sz="0" w:space="0" w:color="auto"/>
                <w:bottom w:val="none" w:sz="0" w:space="0" w:color="auto"/>
                <w:right w:val="none" w:sz="0" w:space="0" w:color="auto"/>
              </w:divBdr>
              <w:divsChild>
                <w:div w:id="17233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012798">
          <w:marLeft w:val="0"/>
          <w:marRight w:val="0"/>
          <w:marTop w:val="0"/>
          <w:marBottom w:val="0"/>
          <w:divBdr>
            <w:top w:val="none" w:sz="0" w:space="0" w:color="auto"/>
            <w:left w:val="none" w:sz="0" w:space="0" w:color="auto"/>
            <w:bottom w:val="none" w:sz="0" w:space="0" w:color="auto"/>
            <w:right w:val="none" w:sz="0" w:space="0" w:color="auto"/>
          </w:divBdr>
        </w:div>
        <w:div w:id="756950678">
          <w:marLeft w:val="0"/>
          <w:marRight w:val="0"/>
          <w:marTop w:val="0"/>
          <w:marBottom w:val="0"/>
          <w:divBdr>
            <w:top w:val="none" w:sz="0" w:space="0" w:color="auto"/>
            <w:left w:val="none" w:sz="0" w:space="0" w:color="auto"/>
            <w:bottom w:val="none" w:sz="0" w:space="0" w:color="auto"/>
            <w:right w:val="none" w:sz="0" w:space="0" w:color="auto"/>
          </w:divBdr>
          <w:divsChild>
            <w:div w:id="1526675458">
              <w:marLeft w:val="0"/>
              <w:marRight w:val="0"/>
              <w:marTop w:val="0"/>
              <w:marBottom w:val="0"/>
              <w:divBdr>
                <w:top w:val="none" w:sz="0" w:space="0" w:color="auto"/>
                <w:left w:val="none" w:sz="0" w:space="0" w:color="auto"/>
                <w:bottom w:val="none" w:sz="0" w:space="0" w:color="auto"/>
                <w:right w:val="none" w:sz="0" w:space="0" w:color="auto"/>
              </w:divBdr>
            </w:div>
          </w:divsChild>
        </w:div>
        <w:div w:id="850879311">
          <w:marLeft w:val="0"/>
          <w:marRight w:val="0"/>
          <w:marTop w:val="300"/>
          <w:marBottom w:val="0"/>
          <w:divBdr>
            <w:top w:val="none" w:sz="0" w:space="0" w:color="auto"/>
            <w:left w:val="none" w:sz="0" w:space="0" w:color="auto"/>
            <w:bottom w:val="none" w:sz="0" w:space="0" w:color="auto"/>
            <w:right w:val="none" w:sz="0" w:space="0" w:color="auto"/>
          </w:divBdr>
          <w:divsChild>
            <w:div w:id="1544293004">
              <w:marLeft w:val="0"/>
              <w:marRight w:val="0"/>
              <w:marTop w:val="0"/>
              <w:marBottom w:val="0"/>
              <w:divBdr>
                <w:top w:val="none" w:sz="0" w:space="0" w:color="auto"/>
                <w:left w:val="none" w:sz="0" w:space="0" w:color="auto"/>
                <w:bottom w:val="none" w:sz="0" w:space="0" w:color="auto"/>
                <w:right w:val="none" w:sz="0" w:space="0" w:color="auto"/>
              </w:divBdr>
              <w:divsChild>
                <w:div w:id="133209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50706">
          <w:marLeft w:val="0"/>
          <w:marRight w:val="0"/>
          <w:marTop w:val="0"/>
          <w:marBottom w:val="0"/>
          <w:divBdr>
            <w:top w:val="none" w:sz="0" w:space="0" w:color="auto"/>
            <w:left w:val="none" w:sz="0" w:space="0" w:color="auto"/>
            <w:bottom w:val="none" w:sz="0" w:space="0" w:color="auto"/>
            <w:right w:val="none" w:sz="0" w:space="0" w:color="auto"/>
          </w:divBdr>
          <w:divsChild>
            <w:div w:id="1375890104">
              <w:marLeft w:val="0"/>
              <w:marRight w:val="0"/>
              <w:marTop w:val="0"/>
              <w:marBottom w:val="0"/>
              <w:divBdr>
                <w:top w:val="none" w:sz="0" w:space="0" w:color="auto"/>
                <w:left w:val="none" w:sz="0" w:space="0" w:color="auto"/>
                <w:bottom w:val="none" w:sz="0" w:space="0" w:color="auto"/>
                <w:right w:val="none" w:sz="0" w:space="0" w:color="auto"/>
              </w:divBdr>
            </w:div>
          </w:divsChild>
        </w:div>
        <w:div w:id="1090003087">
          <w:marLeft w:val="0"/>
          <w:marRight w:val="0"/>
          <w:marTop w:val="0"/>
          <w:marBottom w:val="0"/>
          <w:divBdr>
            <w:top w:val="none" w:sz="0" w:space="0" w:color="auto"/>
            <w:left w:val="none" w:sz="0" w:space="0" w:color="auto"/>
            <w:bottom w:val="none" w:sz="0" w:space="0" w:color="auto"/>
            <w:right w:val="none" w:sz="0" w:space="0" w:color="auto"/>
          </w:divBdr>
          <w:divsChild>
            <w:div w:id="1139609799">
              <w:marLeft w:val="0"/>
              <w:marRight w:val="0"/>
              <w:marTop w:val="0"/>
              <w:marBottom w:val="0"/>
              <w:divBdr>
                <w:top w:val="none" w:sz="0" w:space="0" w:color="auto"/>
                <w:left w:val="none" w:sz="0" w:space="0" w:color="auto"/>
                <w:bottom w:val="none" w:sz="0" w:space="0" w:color="auto"/>
                <w:right w:val="none" w:sz="0" w:space="0" w:color="auto"/>
              </w:divBdr>
            </w:div>
          </w:divsChild>
        </w:div>
        <w:div w:id="1159074587">
          <w:marLeft w:val="0"/>
          <w:marRight w:val="0"/>
          <w:marTop w:val="0"/>
          <w:marBottom w:val="0"/>
          <w:divBdr>
            <w:top w:val="none" w:sz="0" w:space="0" w:color="auto"/>
            <w:left w:val="none" w:sz="0" w:space="0" w:color="auto"/>
            <w:bottom w:val="none" w:sz="0" w:space="0" w:color="auto"/>
            <w:right w:val="none" w:sz="0" w:space="0" w:color="auto"/>
          </w:divBdr>
          <w:divsChild>
            <w:div w:id="1432313311">
              <w:marLeft w:val="0"/>
              <w:marRight w:val="0"/>
              <w:marTop w:val="0"/>
              <w:marBottom w:val="0"/>
              <w:divBdr>
                <w:top w:val="none" w:sz="0" w:space="0" w:color="auto"/>
                <w:left w:val="none" w:sz="0" w:space="0" w:color="auto"/>
                <w:bottom w:val="none" w:sz="0" w:space="0" w:color="auto"/>
                <w:right w:val="none" w:sz="0" w:space="0" w:color="auto"/>
              </w:divBdr>
            </w:div>
          </w:divsChild>
        </w:div>
        <w:div w:id="1169253124">
          <w:marLeft w:val="0"/>
          <w:marRight w:val="0"/>
          <w:marTop w:val="0"/>
          <w:marBottom w:val="0"/>
          <w:divBdr>
            <w:top w:val="none" w:sz="0" w:space="0" w:color="auto"/>
            <w:left w:val="none" w:sz="0" w:space="0" w:color="auto"/>
            <w:bottom w:val="none" w:sz="0" w:space="0" w:color="auto"/>
            <w:right w:val="none" w:sz="0" w:space="0" w:color="auto"/>
          </w:divBdr>
          <w:divsChild>
            <w:div w:id="690376521">
              <w:marLeft w:val="0"/>
              <w:marRight w:val="0"/>
              <w:marTop w:val="0"/>
              <w:marBottom w:val="0"/>
              <w:divBdr>
                <w:top w:val="none" w:sz="0" w:space="0" w:color="auto"/>
                <w:left w:val="none" w:sz="0" w:space="0" w:color="auto"/>
                <w:bottom w:val="none" w:sz="0" w:space="0" w:color="auto"/>
                <w:right w:val="none" w:sz="0" w:space="0" w:color="auto"/>
              </w:divBdr>
            </w:div>
          </w:divsChild>
        </w:div>
        <w:div w:id="1169951857">
          <w:marLeft w:val="0"/>
          <w:marRight w:val="0"/>
          <w:marTop w:val="0"/>
          <w:marBottom w:val="0"/>
          <w:divBdr>
            <w:top w:val="none" w:sz="0" w:space="0" w:color="auto"/>
            <w:left w:val="none" w:sz="0" w:space="0" w:color="auto"/>
            <w:bottom w:val="none" w:sz="0" w:space="0" w:color="auto"/>
            <w:right w:val="none" w:sz="0" w:space="0" w:color="auto"/>
          </w:divBdr>
        </w:div>
        <w:div w:id="1264149981">
          <w:marLeft w:val="0"/>
          <w:marRight w:val="0"/>
          <w:marTop w:val="0"/>
          <w:marBottom w:val="0"/>
          <w:divBdr>
            <w:top w:val="none" w:sz="0" w:space="0" w:color="auto"/>
            <w:left w:val="none" w:sz="0" w:space="0" w:color="auto"/>
            <w:bottom w:val="none" w:sz="0" w:space="0" w:color="auto"/>
            <w:right w:val="none" w:sz="0" w:space="0" w:color="auto"/>
          </w:divBdr>
        </w:div>
        <w:div w:id="1409769497">
          <w:marLeft w:val="0"/>
          <w:marRight w:val="0"/>
          <w:marTop w:val="0"/>
          <w:marBottom w:val="0"/>
          <w:divBdr>
            <w:top w:val="none" w:sz="0" w:space="0" w:color="auto"/>
            <w:left w:val="none" w:sz="0" w:space="0" w:color="auto"/>
            <w:bottom w:val="none" w:sz="0" w:space="0" w:color="auto"/>
            <w:right w:val="none" w:sz="0" w:space="0" w:color="auto"/>
          </w:divBdr>
        </w:div>
        <w:div w:id="1447312949">
          <w:marLeft w:val="0"/>
          <w:marRight w:val="0"/>
          <w:marTop w:val="300"/>
          <w:marBottom w:val="0"/>
          <w:divBdr>
            <w:top w:val="none" w:sz="0" w:space="0" w:color="auto"/>
            <w:left w:val="none" w:sz="0" w:space="0" w:color="auto"/>
            <w:bottom w:val="none" w:sz="0" w:space="0" w:color="auto"/>
            <w:right w:val="none" w:sz="0" w:space="0" w:color="auto"/>
          </w:divBdr>
          <w:divsChild>
            <w:div w:id="1881624290">
              <w:marLeft w:val="0"/>
              <w:marRight w:val="0"/>
              <w:marTop w:val="0"/>
              <w:marBottom w:val="0"/>
              <w:divBdr>
                <w:top w:val="none" w:sz="0" w:space="0" w:color="auto"/>
                <w:left w:val="none" w:sz="0" w:space="0" w:color="auto"/>
                <w:bottom w:val="none" w:sz="0" w:space="0" w:color="auto"/>
                <w:right w:val="none" w:sz="0" w:space="0" w:color="auto"/>
              </w:divBdr>
              <w:divsChild>
                <w:div w:id="33299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7832">
          <w:marLeft w:val="0"/>
          <w:marRight w:val="0"/>
          <w:marTop w:val="0"/>
          <w:marBottom w:val="0"/>
          <w:divBdr>
            <w:top w:val="none" w:sz="0" w:space="0" w:color="auto"/>
            <w:left w:val="none" w:sz="0" w:space="0" w:color="auto"/>
            <w:bottom w:val="none" w:sz="0" w:space="0" w:color="auto"/>
            <w:right w:val="none" w:sz="0" w:space="0" w:color="auto"/>
          </w:divBdr>
          <w:divsChild>
            <w:div w:id="473063930">
              <w:marLeft w:val="0"/>
              <w:marRight w:val="0"/>
              <w:marTop w:val="0"/>
              <w:marBottom w:val="0"/>
              <w:divBdr>
                <w:top w:val="none" w:sz="0" w:space="0" w:color="auto"/>
                <w:left w:val="none" w:sz="0" w:space="0" w:color="auto"/>
                <w:bottom w:val="none" w:sz="0" w:space="0" w:color="auto"/>
                <w:right w:val="none" w:sz="0" w:space="0" w:color="auto"/>
              </w:divBdr>
            </w:div>
          </w:divsChild>
        </w:div>
        <w:div w:id="1579821351">
          <w:marLeft w:val="0"/>
          <w:marRight w:val="0"/>
          <w:marTop w:val="30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sChild>
                <w:div w:id="7881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13170">
          <w:marLeft w:val="0"/>
          <w:marRight w:val="0"/>
          <w:marTop w:val="0"/>
          <w:marBottom w:val="0"/>
          <w:divBdr>
            <w:top w:val="none" w:sz="0" w:space="0" w:color="auto"/>
            <w:left w:val="none" w:sz="0" w:space="0" w:color="auto"/>
            <w:bottom w:val="none" w:sz="0" w:space="0" w:color="auto"/>
            <w:right w:val="none" w:sz="0" w:space="0" w:color="auto"/>
          </w:divBdr>
        </w:div>
      </w:divsChild>
    </w:div>
    <w:div w:id="286009194">
      <w:bodyDiv w:val="1"/>
      <w:marLeft w:val="0"/>
      <w:marRight w:val="0"/>
      <w:marTop w:val="0"/>
      <w:marBottom w:val="0"/>
      <w:divBdr>
        <w:top w:val="none" w:sz="0" w:space="0" w:color="auto"/>
        <w:left w:val="none" w:sz="0" w:space="0" w:color="auto"/>
        <w:bottom w:val="none" w:sz="0" w:space="0" w:color="auto"/>
        <w:right w:val="none" w:sz="0" w:space="0" w:color="auto"/>
      </w:divBdr>
      <w:divsChild>
        <w:div w:id="406537770">
          <w:marLeft w:val="0"/>
          <w:marRight w:val="0"/>
          <w:marTop w:val="0"/>
          <w:marBottom w:val="0"/>
          <w:divBdr>
            <w:top w:val="none" w:sz="0" w:space="0" w:color="auto"/>
            <w:left w:val="none" w:sz="0" w:space="0" w:color="auto"/>
            <w:bottom w:val="none" w:sz="0" w:space="0" w:color="auto"/>
            <w:right w:val="none" w:sz="0" w:space="0" w:color="auto"/>
          </w:divBdr>
        </w:div>
        <w:div w:id="640812456">
          <w:marLeft w:val="0"/>
          <w:marRight w:val="0"/>
          <w:marTop w:val="0"/>
          <w:marBottom w:val="0"/>
          <w:divBdr>
            <w:top w:val="none" w:sz="0" w:space="0" w:color="auto"/>
            <w:left w:val="none" w:sz="0" w:space="0" w:color="auto"/>
            <w:bottom w:val="none" w:sz="0" w:space="0" w:color="auto"/>
            <w:right w:val="none" w:sz="0" w:space="0" w:color="auto"/>
          </w:divBdr>
          <w:divsChild>
            <w:div w:id="1676376490">
              <w:marLeft w:val="0"/>
              <w:marRight w:val="0"/>
              <w:marTop w:val="0"/>
              <w:marBottom w:val="0"/>
              <w:divBdr>
                <w:top w:val="none" w:sz="0" w:space="0" w:color="auto"/>
                <w:left w:val="none" w:sz="0" w:space="0" w:color="auto"/>
                <w:bottom w:val="none" w:sz="0" w:space="0" w:color="auto"/>
                <w:right w:val="none" w:sz="0" w:space="0" w:color="auto"/>
              </w:divBdr>
            </w:div>
          </w:divsChild>
        </w:div>
        <w:div w:id="138232230">
          <w:marLeft w:val="0"/>
          <w:marRight w:val="0"/>
          <w:marTop w:val="0"/>
          <w:marBottom w:val="0"/>
          <w:divBdr>
            <w:top w:val="none" w:sz="0" w:space="0" w:color="auto"/>
            <w:left w:val="none" w:sz="0" w:space="0" w:color="auto"/>
            <w:bottom w:val="none" w:sz="0" w:space="0" w:color="auto"/>
            <w:right w:val="none" w:sz="0" w:space="0" w:color="auto"/>
          </w:divBdr>
        </w:div>
        <w:div w:id="1829973840">
          <w:marLeft w:val="0"/>
          <w:marRight w:val="0"/>
          <w:marTop w:val="0"/>
          <w:marBottom w:val="0"/>
          <w:divBdr>
            <w:top w:val="none" w:sz="0" w:space="0" w:color="auto"/>
            <w:left w:val="none" w:sz="0" w:space="0" w:color="auto"/>
            <w:bottom w:val="none" w:sz="0" w:space="0" w:color="auto"/>
            <w:right w:val="none" w:sz="0" w:space="0" w:color="auto"/>
          </w:divBdr>
          <w:divsChild>
            <w:div w:id="112751533">
              <w:marLeft w:val="0"/>
              <w:marRight w:val="0"/>
              <w:marTop w:val="0"/>
              <w:marBottom w:val="0"/>
              <w:divBdr>
                <w:top w:val="none" w:sz="0" w:space="0" w:color="auto"/>
                <w:left w:val="none" w:sz="0" w:space="0" w:color="auto"/>
                <w:bottom w:val="none" w:sz="0" w:space="0" w:color="auto"/>
                <w:right w:val="none" w:sz="0" w:space="0" w:color="auto"/>
              </w:divBdr>
            </w:div>
          </w:divsChild>
        </w:div>
        <w:div w:id="645283081">
          <w:marLeft w:val="0"/>
          <w:marRight w:val="0"/>
          <w:marTop w:val="0"/>
          <w:marBottom w:val="0"/>
          <w:divBdr>
            <w:top w:val="none" w:sz="0" w:space="0" w:color="auto"/>
            <w:left w:val="none" w:sz="0" w:space="0" w:color="auto"/>
            <w:bottom w:val="none" w:sz="0" w:space="0" w:color="auto"/>
            <w:right w:val="none" w:sz="0" w:space="0" w:color="auto"/>
          </w:divBdr>
        </w:div>
        <w:div w:id="361445767">
          <w:marLeft w:val="0"/>
          <w:marRight w:val="0"/>
          <w:marTop w:val="0"/>
          <w:marBottom w:val="0"/>
          <w:divBdr>
            <w:top w:val="none" w:sz="0" w:space="0" w:color="auto"/>
            <w:left w:val="none" w:sz="0" w:space="0" w:color="auto"/>
            <w:bottom w:val="none" w:sz="0" w:space="0" w:color="auto"/>
            <w:right w:val="none" w:sz="0" w:space="0" w:color="auto"/>
          </w:divBdr>
          <w:divsChild>
            <w:div w:id="558370407">
              <w:marLeft w:val="0"/>
              <w:marRight w:val="0"/>
              <w:marTop w:val="0"/>
              <w:marBottom w:val="0"/>
              <w:divBdr>
                <w:top w:val="none" w:sz="0" w:space="0" w:color="auto"/>
                <w:left w:val="none" w:sz="0" w:space="0" w:color="auto"/>
                <w:bottom w:val="none" w:sz="0" w:space="0" w:color="auto"/>
                <w:right w:val="none" w:sz="0" w:space="0" w:color="auto"/>
              </w:divBdr>
            </w:div>
          </w:divsChild>
        </w:div>
        <w:div w:id="429358525">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sChild>
            <w:div w:id="1568763883">
              <w:marLeft w:val="0"/>
              <w:marRight w:val="0"/>
              <w:marTop w:val="0"/>
              <w:marBottom w:val="0"/>
              <w:divBdr>
                <w:top w:val="none" w:sz="0" w:space="0" w:color="auto"/>
                <w:left w:val="none" w:sz="0" w:space="0" w:color="auto"/>
                <w:bottom w:val="none" w:sz="0" w:space="0" w:color="auto"/>
                <w:right w:val="none" w:sz="0" w:space="0" w:color="auto"/>
              </w:divBdr>
            </w:div>
          </w:divsChild>
        </w:div>
        <w:div w:id="1672217508">
          <w:marLeft w:val="0"/>
          <w:marRight w:val="0"/>
          <w:marTop w:val="0"/>
          <w:marBottom w:val="0"/>
          <w:divBdr>
            <w:top w:val="none" w:sz="0" w:space="0" w:color="auto"/>
            <w:left w:val="none" w:sz="0" w:space="0" w:color="auto"/>
            <w:bottom w:val="none" w:sz="0" w:space="0" w:color="auto"/>
            <w:right w:val="none" w:sz="0" w:space="0" w:color="auto"/>
          </w:divBdr>
        </w:div>
        <w:div w:id="1750150051">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 w:id="675229143">
          <w:marLeft w:val="0"/>
          <w:marRight w:val="0"/>
          <w:marTop w:val="0"/>
          <w:marBottom w:val="0"/>
          <w:divBdr>
            <w:top w:val="none" w:sz="0" w:space="0" w:color="auto"/>
            <w:left w:val="none" w:sz="0" w:space="0" w:color="auto"/>
            <w:bottom w:val="none" w:sz="0" w:space="0" w:color="auto"/>
            <w:right w:val="none" w:sz="0" w:space="0" w:color="auto"/>
          </w:divBdr>
        </w:div>
        <w:div w:id="445739394">
          <w:marLeft w:val="0"/>
          <w:marRight w:val="0"/>
          <w:marTop w:val="0"/>
          <w:marBottom w:val="0"/>
          <w:divBdr>
            <w:top w:val="none" w:sz="0" w:space="0" w:color="auto"/>
            <w:left w:val="none" w:sz="0" w:space="0" w:color="auto"/>
            <w:bottom w:val="none" w:sz="0" w:space="0" w:color="auto"/>
            <w:right w:val="none" w:sz="0" w:space="0" w:color="auto"/>
          </w:divBdr>
          <w:divsChild>
            <w:div w:id="964507913">
              <w:marLeft w:val="0"/>
              <w:marRight w:val="0"/>
              <w:marTop w:val="0"/>
              <w:marBottom w:val="0"/>
              <w:divBdr>
                <w:top w:val="none" w:sz="0" w:space="0" w:color="auto"/>
                <w:left w:val="none" w:sz="0" w:space="0" w:color="auto"/>
                <w:bottom w:val="none" w:sz="0" w:space="0" w:color="auto"/>
                <w:right w:val="none" w:sz="0" w:space="0" w:color="auto"/>
              </w:divBdr>
            </w:div>
          </w:divsChild>
        </w:div>
        <w:div w:id="876510591">
          <w:marLeft w:val="0"/>
          <w:marRight w:val="0"/>
          <w:marTop w:val="0"/>
          <w:marBottom w:val="0"/>
          <w:divBdr>
            <w:top w:val="none" w:sz="0" w:space="0" w:color="auto"/>
            <w:left w:val="none" w:sz="0" w:space="0" w:color="auto"/>
            <w:bottom w:val="none" w:sz="0" w:space="0" w:color="auto"/>
            <w:right w:val="none" w:sz="0" w:space="0" w:color="auto"/>
          </w:divBdr>
        </w:div>
        <w:div w:id="2111467053">
          <w:marLeft w:val="0"/>
          <w:marRight w:val="0"/>
          <w:marTop w:val="0"/>
          <w:marBottom w:val="0"/>
          <w:divBdr>
            <w:top w:val="none" w:sz="0" w:space="0" w:color="auto"/>
            <w:left w:val="none" w:sz="0" w:space="0" w:color="auto"/>
            <w:bottom w:val="none" w:sz="0" w:space="0" w:color="auto"/>
            <w:right w:val="none" w:sz="0" w:space="0" w:color="auto"/>
          </w:divBdr>
          <w:divsChild>
            <w:div w:id="625432649">
              <w:marLeft w:val="0"/>
              <w:marRight w:val="0"/>
              <w:marTop w:val="0"/>
              <w:marBottom w:val="0"/>
              <w:divBdr>
                <w:top w:val="none" w:sz="0" w:space="0" w:color="auto"/>
                <w:left w:val="none" w:sz="0" w:space="0" w:color="auto"/>
                <w:bottom w:val="none" w:sz="0" w:space="0" w:color="auto"/>
                <w:right w:val="none" w:sz="0" w:space="0" w:color="auto"/>
              </w:divBdr>
            </w:div>
          </w:divsChild>
        </w:div>
        <w:div w:id="1103843780">
          <w:marLeft w:val="0"/>
          <w:marRight w:val="0"/>
          <w:marTop w:val="300"/>
          <w:marBottom w:val="0"/>
          <w:divBdr>
            <w:top w:val="none" w:sz="0" w:space="0" w:color="auto"/>
            <w:left w:val="none" w:sz="0" w:space="0" w:color="auto"/>
            <w:bottom w:val="none" w:sz="0" w:space="0" w:color="auto"/>
            <w:right w:val="none" w:sz="0" w:space="0" w:color="auto"/>
          </w:divBdr>
          <w:divsChild>
            <w:div w:id="1175608865">
              <w:marLeft w:val="0"/>
              <w:marRight w:val="0"/>
              <w:marTop w:val="0"/>
              <w:marBottom w:val="0"/>
              <w:divBdr>
                <w:top w:val="none" w:sz="0" w:space="0" w:color="auto"/>
                <w:left w:val="none" w:sz="0" w:space="0" w:color="auto"/>
                <w:bottom w:val="none" w:sz="0" w:space="0" w:color="auto"/>
                <w:right w:val="none" w:sz="0" w:space="0" w:color="auto"/>
              </w:divBdr>
              <w:divsChild>
                <w:div w:id="1501772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209906">
          <w:marLeft w:val="0"/>
          <w:marRight w:val="0"/>
          <w:marTop w:val="300"/>
          <w:marBottom w:val="0"/>
          <w:divBdr>
            <w:top w:val="none" w:sz="0" w:space="0" w:color="auto"/>
            <w:left w:val="none" w:sz="0" w:space="0" w:color="auto"/>
            <w:bottom w:val="none" w:sz="0" w:space="0" w:color="auto"/>
            <w:right w:val="none" w:sz="0" w:space="0" w:color="auto"/>
          </w:divBdr>
          <w:divsChild>
            <w:div w:id="1049649760">
              <w:marLeft w:val="0"/>
              <w:marRight w:val="0"/>
              <w:marTop w:val="0"/>
              <w:marBottom w:val="0"/>
              <w:divBdr>
                <w:top w:val="none" w:sz="0" w:space="0" w:color="auto"/>
                <w:left w:val="none" w:sz="0" w:space="0" w:color="auto"/>
                <w:bottom w:val="none" w:sz="0" w:space="0" w:color="auto"/>
                <w:right w:val="none" w:sz="0" w:space="0" w:color="auto"/>
              </w:divBdr>
              <w:divsChild>
                <w:div w:id="2108960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251859">
          <w:marLeft w:val="0"/>
          <w:marRight w:val="0"/>
          <w:marTop w:val="300"/>
          <w:marBottom w:val="0"/>
          <w:divBdr>
            <w:top w:val="none" w:sz="0" w:space="0" w:color="auto"/>
            <w:left w:val="none" w:sz="0" w:space="0" w:color="auto"/>
            <w:bottom w:val="none" w:sz="0" w:space="0" w:color="auto"/>
            <w:right w:val="none" w:sz="0" w:space="0" w:color="auto"/>
          </w:divBdr>
          <w:divsChild>
            <w:div w:id="633407248">
              <w:marLeft w:val="0"/>
              <w:marRight w:val="0"/>
              <w:marTop w:val="0"/>
              <w:marBottom w:val="0"/>
              <w:divBdr>
                <w:top w:val="none" w:sz="0" w:space="0" w:color="auto"/>
                <w:left w:val="none" w:sz="0" w:space="0" w:color="auto"/>
                <w:bottom w:val="none" w:sz="0" w:space="0" w:color="auto"/>
                <w:right w:val="none" w:sz="0" w:space="0" w:color="auto"/>
              </w:divBdr>
              <w:divsChild>
                <w:div w:id="114505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249393">
          <w:marLeft w:val="0"/>
          <w:marRight w:val="0"/>
          <w:marTop w:val="300"/>
          <w:marBottom w:val="0"/>
          <w:divBdr>
            <w:top w:val="none" w:sz="0" w:space="0" w:color="auto"/>
            <w:left w:val="none" w:sz="0" w:space="0" w:color="auto"/>
            <w:bottom w:val="none" w:sz="0" w:space="0" w:color="auto"/>
            <w:right w:val="none" w:sz="0" w:space="0" w:color="auto"/>
          </w:divBdr>
          <w:divsChild>
            <w:div w:id="1015765644">
              <w:marLeft w:val="0"/>
              <w:marRight w:val="0"/>
              <w:marTop w:val="0"/>
              <w:marBottom w:val="0"/>
              <w:divBdr>
                <w:top w:val="none" w:sz="0" w:space="0" w:color="auto"/>
                <w:left w:val="none" w:sz="0" w:space="0" w:color="auto"/>
                <w:bottom w:val="none" w:sz="0" w:space="0" w:color="auto"/>
                <w:right w:val="none" w:sz="0" w:space="0" w:color="auto"/>
              </w:divBdr>
              <w:divsChild>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358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4890">
          <w:marLeft w:val="0"/>
          <w:marRight w:val="0"/>
          <w:marTop w:val="0"/>
          <w:marBottom w:val="0"/>
          <w:divBdr>
            <w:top w:val="none" w:sz="0" w:space="0" w:color="auto"/>
            <w:left w:val="none" w:sz="0" w:space="0" w:color="auto"/>
            <w:bottom w:val="none" w:sz="0" w:space="0" w:color="auto"/>
            <w:right w:val="none" w:sz="0" w:space="0" w:color="auto"/>
          </w:divBdr>
        </w:div>
        <w:div w:id="1820460842">
          <w:marLeft w:val="0"/>
          <w:marRight w:val="0"/>
          <w:marTop w:val="0"/>
          <w:marBottom w:val="0"/>
          <w:divBdr>
            <w:top w:val="none" w:sz="0" w:space="0" w:color="auto"/>
            <w:left w:val="none" w:sz="0" w:space="0" w:color="auto"/>
            <w:bottom w:val="none" w:sz="0" w:space="0" w:color="auto"/>
            <w:right w:val="none" w:sz="0" w:space="0" w:color="auto"/>
          </w:divBdr>
          <w:divsChild>
            <w:div w:id="1762527792">
              <w:marLeft w:val="0"/>
              <w:marRight w:val="0"/>
              <w:marTop w:val="0"/>
              <w:marBottom w:val="0"/>
              <w:divBdr>
                <w:top w:val="none" w:sz="0" w:space="0" w:color="auto"/>
                <w:left w:val="none" w:sz="0" w:space="0" w:color="auto"/>
                <w:bottom w:val="none" w:sz="0" w:space="0" w:color="auto"/>
                <w:right w:val="none" w:sz="0" w:space="0" w:color="auto"/>
              </w:divBdr>
            </w:div>
          </w:divsChild>
        </w:div>
        <w:div w:id="1861118539">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sChild>
            <w:div w:id="1443647967">
              <w:marLeft w:val="0"/>
              <w:marRight w:val="0"/>
              <w:marTop w:val="0"/>
              <w:marBottom w:val="0"/>
              <w:divBdr>
                <w:top w:val="none" w:sz="0" w:space="0" w:color="auto"/>
                <w:left w:val="none" w:sz="0" w:space="0" w:color="auto"/>
                <w:bottom w:val="none" w:sz="0" w:space="0" w:color="auto"/>
                <w:right w:val="none" w:sz="0" w:space="0" w:color="auto"/>
              </w:divBdr>
            </w:div>
          </w:divsChild>
        </w:div>
        <w:div w:id="50933426">
          <w:marLeft w:val="0"/>
          <w:marRight w:val="0"/>
          <w:marTop w:val="0"/>
          <w:marBottom w:val="0"/>
          <w:divBdr>
            <w:top w:val="none" w:sz="0" w:space="0" w:color="auto"/>
            <w:left w:val="none" w:sz="0" w:space="0" w:color="auto"/>
            <w:bottom w:val="none" w:sz="0" w:space="0" w:color="auto"/>
            <w:right w:val="none" w:sz="0" w:space="0" w:color="auto"/>
          </w:divBdr>
        </w:div>
        <w:div w:id="1483812816">
          <w:marLeft w:val="0"/>
          <w:marRight w:val="0"/>
          <w:marTop w:val="0"/>
          <w:marBottom w:val="0"/>
          <w:divBdr>
            <w:top w:val="none" w:sz="0" w:space="0" w:color="auto"/>
            <w:left w:val="none" w:sz="0" w:space="0" w:color="auto"/>
            <w:bottom w:val="none" w:sz="0" w:space="0" w:color="auto"/>
            <w:right w:val="none" w:sz="0" w:space="0" w:color="auto"/>
          </w:divBdr>
          <w:divsChild>
            <w:div w:id="49966570">
              <w:marLeft w:val="0"/>
              <w:marRight w:val="0"/>
              <w:marTop w:val="0"/>
              <w:marBottom w:val="0"/>
              <w:divBdr>
                <w:top w:val="none" w:sz="0" w:space="0" w:color="auto"/>
                <w:left w:val="none" w:sz="0" w:space="0" w:color="auto"/>
                <w:bottom w:val="none" w:sz="0" w:space="0" w:color="auto"/>
                <w:right w:val="none" w:sz="0" w:space="0" w:color="auto"/>
              </w:divBdr>
            </w:div>
          </w:divsChild>
        </w:div>
        <w:div w:id="1106192577">
          <w:marLeft w:val="0"/>
          <w:marRight w:val="0"/>
          <w:marTop w:val="0"/>
          <w:marBottom w:val="0"/>
          <w:divBdr>
            <w:top w:val="none" w:sz="0" w:space="0" w:color="auto"/>
            <w:left w:val="none" w:sz="0" w:space="0" w:color="auto"/>
            <w:bottom w:val="none" w:sz="0" w:space="0" w:color="auto"/>
            <w:right w:val="none" w:sz="0" w:space="0" w:color="auto"/>
          </w:divBdr>
        </w:div>
        <w:div w:id="1428963521">
          <w:marLeft w:val="0"/>
          <w:marRight w:val="0"/>
          <w:marTop w:val="0"/>
          <w:marBottom w:val="0"/>
          <w:divBdr>
            <w:top w:val="none" w:sz="0" w:space="0" w:color="auto"/>
            <w:left w:val="none" w:sz="0" w:space="0" w:color="auto"/>
            <w:bottom w:val="none" w:sz="0" w:space="0" w:color="auto"/>
            <w:right w:val="none" w:sz="0" w:space="0" w:color="auto"/>
          </w:divBdr>
          <w:divsChild>
            <w:div w:id="2104060160">
              <w:marLeft w:val="0"/>
              <w:marRight w:val="0"/>
              <w:marTop w:val="0"/>
              <w:marBottom w:val="0"/>
              <w:divBdr>
                <w:top w:val="none" w:sz="0" w:space="0" w:color="auto"/>
                <w:left w:val="none" w:sz="0" w:space="0" w:color="auto"/>
                <w:bottom w:val="none" w:sz="0" w:space="0" w:color="auto"/>
                <w:right w:val="none" w:sz="0" w:space="0" w:color="auto"/>
              </w:divBdr>
            </w:div>
          </w:divsChild>
        </w:div>
        <w:div w:id="1125851981">
          <w:marLeft w:val="0"/>
          <w:marRight w:val="0"/>
          <w:marTop w:val="0"/>
          <w:marBottom w:val="0"/>
          <w:divBdr>
            <w:top w:val="none" w:sz="0" w:space="0" w:color="auto"/>
            <w:left w:val="none" w:sz="0" w:space="0" w:color="auto"/>
            <w:bottom w:val="none" w:sz="0" w:space="0" w:color="auto"/>
            <w:right w:val="none" w:sz="0" w:space="0" w:color="auto"/>
          </w:divBdr>
        </w:div>
        <w:div w:id="618881302">
          <w:marLeft w:val="0"/>
          <w:marRight w:val="0"/>
          <w:marTop w:val="0"/>
          <w:marBottom w:val="0"/>
          <w:divBdr>
            <w:top w:val="none" w:sz="0" w:space="0" w:color="auto"/>
            <w:left w:val="none" w:sz="0" w:space="0" w:color="auto"/>
            <w:bottom w:val="none" w:sz="0" w:space="0" w:color="auto"/>
            <w:right w:val="none" w:sz="0" w:space="0" w:color="auto"/>
          </w:divBdr>
          <w:divsChild>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1073770226">
          <w:marLeft w:val="0"/>
          <w:marRight w:val="0"/>
          <w:marTop w:val="0"/>
          <w:marBottom w:val="0"/>
          <w:divBdr>
            <w:top w:val="none" w:sz="0" w:space="0" w:color="auto"/>
            <w:left w:val="none" w:sz="0" w:space="0" w:color="auto"/>
            <w:bottom w:val="none" w:sz="0" w:space="0" w:color="auto"/>
            <w:right w:val="none" w:sz="0" w:space="0" w:color="auto"/>
          </w:divBdr>
        </w:div>
        <w:div w:id="1960255564">
          <w:marLeft w:val="0"/>
          <w:marRight w:val="0"/>
          <w:marTop w:val="0"/>
          <w:marBottom w:val="0"/>
          <w:divBdr>
            <w:top w:val="none" w:sz="0" w:space="0" w:color="auto"/>
            <w:left w:val="none" w:sz="0" w:space="0" w:color="auto"/>
            <w:bottom w:val="none" w:sz="0" w:space="0" w:color="auto"/>
            <w:right w:val="none" w:sz="0" w:space="0" w:color="auto"/>
          </w:divBdr>
          <w:divsChild>
            <w:div w:id="1759598611">
              <w:marLeft w:val="0"/>
              <w:marRight w:val="0"/>
              <w:marTop w:val="0"/>
              <w:marBottom w:val="0"/>
              <w:divBdr>
                <w:top w:val="none" w:sz="0" w:space="0" w:color="auto"/>
                <w:left w:val="none" w:sz="0" w:space="0" w:color="auto"/>
                <w:bottom w:val="none" w:sz="0" w:space="0" w:color="auto"/>
                <w:right w:val="none" w:sz="0" w:space="0" w:color="auto"/>
              </w:divBdr>
            </w:div>
          </w:divsChild>
        </w:div>
        <w:div w:id="351956353">
          <w:marLeft w:val="0"/>
          <w:marRight w:val="0"/>
          <w:marTop w:val="0"/>
          <w:marBottom w:val="0"/>
          <w:divBdr>
            <w:top w:val="none" w:sz="0" w:space="0" w:color="auto"/>
            <w:left w:val="none" w:sz="0" w:space="0" w:color="auto"/>
            <w:bottom w:val="none" w:sz="0" w:space="0" w:color="auto"/>
            <w:right w:val="none" w:sz="0" w:space="0" w:color="auto"/>
          </w:divBdr>
        </w:div>
        <w:div w:id="1873299346">
          <w:marLeft w:val="0"/>
          <w:marRight w:val="0"/>
          <w:marTop w:val="0"/>
          <w:marBottom w:val="0"/>
          <w:divBdr>
            <w:top w:val="none" w:sz="0" w:space="0" w:color="auto"/>
            <w:left w:val="none" w:sz="0" w:space="0" w:color="auto"/>
            <w:bottom w:val="none" w:sz="0" w:space="0" w:color="auto"/>
            <w:right w:val="none" w:sz="0" w:space="0" w:color="auto"/>
          </w:divBdr>
          <w:divsChild>
            <w:div w:id="498346040">
              <w:marLeft w:val="0"/>
              <w:marRight w:val="0"/>
              <w:marTop w:val="0"/>
              <w:marBottom w:val="0"/>
              <w:divBdr>
                <w:top w:val="none" w:sz="0" w:space="0" w:color="auto"/>
                <w:left w:val="none" w:sz="0" w:space="0" w:color="auto"/>
                <w:bottom w:val="none" w:sz="0" w:space="0" w:color="auto"/>
                <w:right w:val="none" w:sz="0" w:space="0" w:color="auto"/>
              </w:divBdr>
            </w:div>
          </w:divsChild>
        </w:div>
        <w:div w:id="2062289530">
          <w:marLeft w:val="0"/>
          <w:marRight w:val="0"/>
          <w:marTop w:val="300"/>
          <w:marBottom w:val="0"/>
          <w:divBdr>
            <w:top w:val="none" w:sz="0" w:space="0" w:color="auto"/>
            <w:left w:val="none" w:sz="0" w:space="0" w:color="auto"/>
            <w:bottom w:val="none" w:sz="0" w:space="0" w:color="auto"/>
            <w:right w:val="none" w:sz="0" w:space="0" w:color="auto"/>
          </w:divBdr>
          <w:divsChild>
            <w:div w:id="1111514865">
              <w:marLeft w:val="0"/>
              <w:marRight w:val="0"/>
              <w:marTop w:val="0"/>
              <w:marBottom w:val="0"/>
              <w:divBdr>
                <w:top w:val="none" w:sz="0" w:space="0" w:color="auto"/>
                <w:left w:val="none" w:sz="0" w:space="0" w:color="auto"/>
                <w:bottom w:val="none" w:sz="0" w:space="0" w:color="auto"/>
                <w:right w:val="none" w:sz="0" w:space="0" w:color="auto"/>
              </w:divBdr>
              <w:divsChild>
                <w:div w:id="941573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4040">
          <w:marLeft w:val="0"/>
          <w:marRight w:val="0"/>
          <w:marTop w:val="300"/>
          <w:marBottom w:val="0"/>
          <w:divBdr>
            <w:top w:val="none" w:sz="0" w:space="0" w:color="auto"/>
            <w:left w:val="none" w:sz="0" w:space="0" w:color="auto"/>
            <w:bottom w:val="none" w:sz="0" w:space="0" w:color="auto"/>
            <w:right w:val="none" w:sz="0" w:space="0" w:color="auto"/>
          </w:divBdr>
          <w:divsChild>
            <w:div w:id="957755349">
              <w:marLeft w:val="0"/>
              <w:marRight w:val="0"/>
              <w:marTop w:val="0"/>
              <w:marBottom w:val="0"/>
              <w:divBdr>
                <w:top w:val="none" w:sz="0" w:space="0" w:color="auto"/>
                <w:left w:val="none" w:sz="0" w:space="0" w:color="auto"/>
                <w:bottom w:val="none" w:sz="0" w:space="0" w:color="auto"/>
                <w:right w:val="none" w:sz="0" w:space="0" w:color="auto"/>
              </w:divBdr>
              <w:divsChild>
                <w:div w:id="193593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51522">
          <w:marLeft w:val="0"/>
          <w:marRight w:val="0"/>
          <w:marTop w:val="300"/>
          <w:marBottom w:val="0"/>
          <w:divBdr>
            <w:top w:val="none" w:sz="0" w:space="0" w:color="auto"/>
            <w:left w:val="none" w:sz="0" w:space="0" w:color="auto"/>
            <w:bottom w:val="none" w:sz="0" w:space="0" w:color="auto"/>
            <w:right w:val="none" w:sz="0" w:space="0" w:color="auto"/>
          </w:divBdr>
          <w:divsChild>
            <w:div w:id="1057431537">
              <w:marLeft w:val="0"/>
              <w:marRight w:val="0"/>
              <w:marTop w:val="0"/>
              <w:marBottom w:val="0"/>
              <w:divBdr>
                <w:top w:val="none" w:sz="0" w:space="0" w:color="auto"/>
                <w:left w:val="none" w:sz="0" w:space="0" w:color="auto"/>
                <w:bottom w:val="none" w:sz="0" w:space="0" w:color="auto"/>
                <w:right w:val="none" w:sz="0" w:space="0" w:color="auto"/>
              </w:divBdr>
              <w:divsChild>
                <w:div w:id="1028338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205569">
          <w:marLeft w:val="0"/>
          <w:marRight w:val="0"/>
          <w:marTop w:val="300"/>
          <w:marBottom w:val="0"/>
          <w:divBdr>
            <w:top w:val="none" w:sz="0" w:space="0" w:color="auto"/>
            <w:left w:val="none" w:sz="0" w:space="0" w:color="auto"/>
            <w:bottom w:val="none" w:sz="0" w:space="0" w:color="auto"/>
            <w:right w:val="none" w:sz="0" w:space="0" w:color="auto"/>
          </w:divBdr>
          <w:divsChild>
            <w:div w:id="1911234614">
              <w:marLeft w:val="0"/>
              <w:marRight w:val="0"/>
              <w:marTop w:val="0"/>
              <w:marBottom w:val="0"/>
              <w:divBdr>
                <w:top w:val="none" w:sz="0" w:space="0" w:color="auto"/>
                <w:left w:val="none" w:sz="0" w:space="0" w:color="auto"/>
                <w:bottom w:val="none" w:sz="0" w:space="0" w:color="auto"/>
                <w:right w:val="none" w:sz="0" w:space="0" w:color="auto"/>
              </w:divBdr>
              <w:divsChild>
                <w:div w:id="72541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541942155">
          <w:marLeft w:val="0"/>
          <w:marRight w:val="0"/>
          <w:marTop w:val="0"/>
          <w:marBottom w:val="0"/>
          <w:divBdr>
            <w:top w:val="none" w:sz="0" w:space="0" w:color="auto"/>
            <w:left w:val="none" w:sz="0" w:space="0" w:color="auto"/>
            <w:bottom w:val="none" w:sz="0" w:space="0" w:color="auto"/>
            <w:right w:val="none" w:sz="0" w:space="0" w:color="auto"/>
          </w:divBdr>
        </w:div>
        <w:div w:id="623585514">
          <w:marLeft w:val="0"/>
          <w:marRight w:val="0"/>
          <w:marTop w:val="0"/>
          <w:marBottom w:val="0"/>
          <w:divBdr>
            <w:top w:val="none" w:sz="0" w:space="0" w:color="auto"/>
            <w:left w:val="none" w:sz="0" w:space="0" w:color="auto"/>
            <w:bottom w:val="none" w:sz="0" w:space="0" w:color="auto"/>
            <w:right w:val="none" w:sz="0" w:space="0" w:color="auto"/>
          </w:divBdr>
        </w:div>
        <w:div w:id="752510956">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1134632">
      <w:bodyDiv w:val="1"/>
      <w:marLeft w:val="0"/>
      <w:marRight w:val="0"/>
      <w:marTop w:val="0"/>
      <w:marBottom w:val="0"/>
      <w:divBdr>
        <w:top w:val="none" w:sz="0" w:space="0" w:color="auto"/>
        <w:left w:val="none" w:sz="0" w:space="0" w:color="auto"/>
        <w:bottom w:val="none" w:sz="0" w:space="0" w:color="auto"/>
        <w:right w:val="none" w:sz="0" w:space="0" w:color="auto"/>
      </w:divBdr>
      <w:divsChild>
        <w:div w:id="150296601">
          <w:marLeft w:val="0"/>
          <w:marRight w:val="0"/>
          <w:marTop w:val="300"/>
          <w:marBottom w:val="0"/>
          <w:divBdr>
            <w:top w:val="none" w:sz="0" w:space="0" w:color="auto"/>
            <w:left w:val="none" w:sz="0" w:space="0" w:color="auto"/>
            <w:bottom w:val="none" w:sz="0" w:space="0" w:color="auto"/>
            <w:right w:val="none" w:sz="0" w:space="0" w:color="auto"/>
          </w:divBdr>
          <w:divsChild>
            <w:div w:id="962808717">
              <w:marLeft w:val="0"/>
              <w:marRight w:val="0"/>
              <w:marTop w:val="0"/>
              <w:marBottom w:val="0"/>
              <w:divBdr>
                <w:top w:val="none" w:sz="0" w:space="0" w:color="auto"/>
                <w:left w:val="none" w:sz="0" w:space="0" w:color="auto"/>
                <w:bottom w:val="none" w:sz="0" w:space="0" w:color="auto"/>
                <w:right w:val="none" w:sz="0" w:space="0" w:color="auto"/>
              </w:divBdr>
              <w:divsChild>
                <w:div w:id="322659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942891">
          <w:marLeft w:val="0"/>
          <w:marRight w:val="0"/>
          <w:marTop w:val="30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35720">
          <w:marLeft w:val="0"/>
          <w:marRight w:val="0"/>
          <w:marTop w:val="0"/>
          <w:marBottom w:val="0"/>
          <w:divBdr>
            <w:top w:val="none" w:sz="0" w:space="0" w:color="auto"/>
            <w:left w:val="none" w:sz="0" w:space="0" w:color="auto"/>
            <w:bottom w:val="none" w:sz="0" w:space="0" w:color="auto"/>
            <w:right w:val="none" w:sz="0" w:space="0" w:color="auto"/>
          </w:divBdr>
          <w:divsChild>
            <w:div w:id="1756705623">
              <w:marLeft w:val="0"/>
              <w:marRight w:val="0"/>
              <w:marTop w:val="0"/>
              <w:marBottom w:val="0"/>
              <w:divBdr>
                <w:top w:val="none" w:sz="0" w:space="0" w:color="auto"/>
                <w:left w:val="none" w:sz="0" w:space="0" w:color="auto"/>
                <w:bottom w:val="none" w:sz="0" w:space="0" w:color="auto"/>
                <w:right w:val="none" w:sz="0" w:space="0" w:color="auto"/>
              </w:divBdr>
            </w:div>
          </w:divsChild>
        </w:div>
        <w:div w:id="401175786">
          <w:marLeft w:val="0"/>
          <w:marRight w:val="0"/>
          <w:marTop w:val="0"/>
          <w:marBottom w:val="0"/>
          <w:divBdr>
            <w:top w:val="none" w:sz="0" w:space="0" w:color="auto"/>
            <w:left w:val="none" w:sz="0" w:space="0" w:color="auto"/>
            <w:bottom w:val="none" w:sz="0" w:space="0" w:color="auto"/>
            <w:right w:val="none" w:sz="0" w:space="0" w:color="auto"/>
          </w:divBdr>
        </w:div>
        <w:div w:id="468864454">
          <w:marLeft w:val="0"/>
          <w:marRight w:val="0"/>
          <w:marTop w:val="0"/>
          <w:marBottom w:val="0"/>
          <w:divBdr>
            <w:top w:val="none" w:sz="0" w:space="0" w:color="auto"/>
            <w:left w:val="none" w:sz="0" w:space="0" w:color="auto"/>
            <w:bottom w:val="none" w:sz="0" w:space="0" w:color="auto"/>
            <w:right w:val="none" w:sz="0" w:space="0" w:color="auto"/>
          </w:divBdr>
          <w:divsChild>
            <w:div w:id="1810856786">
              <w:marLeft w:val="0"/>
              <w:marRight w:val="0"/>
              <w:marTop w:val="0"/>
              <w:marBottom w:val="0"/>
              <w:divBdr>
                <w:top w:val="none" w:sz="0" w:space="0" w:color="auto"/>
                <w:left w:val="none" w:sz="0" w:space="0" w:color="auto"/>
                <w:bottom w:val="none" w:sz="0" w:space="0" w:color="auto"/>
                <w:right w:val="none" w:sz="0" w:space="0" w:color="auto"/>
              </w:divBdr>
            </w:div>
          </w:divsChild>
        </w:div>
        <w:div w:id="819887241">
          <w:marLeft w:val="0"/>
          <w:marRight w:val="0"/>
          <w:marTop w:val="0"/>
          <w:marBottom w:val="0"/>
          <w:divBdr>
            <w:top w:val="none" w:sz="0" w:space="0" w:color="auto"/>
            <w:left w:val="none" w:sz="0" w:space="0" w:color="auto"/>
            <w:bottom w:val="none" w:sz="0" w:space="0" w:color="auto"/>
            <w:right w:val="none" w:sz="0" w:space="0" w:color="auto"/>
          </w:divBdr>
        </w:div>
        <w:div w:id="978607469">
          <w:marLeft w:val="0"/>
          <w:marRight w:val="0"/>
          <w:marTop w:val="0"/>
          <w:marBottom w:val="0"/>
          <w:divBdr>
            <w:top w:val="none" w:sz="0" w:space="0" w:color="auto"/>
            <w:left w:val="none" w:sz="0" w:space="0" w:color="auto"/>
            <w:bottom w:val="none" w:sz="0" w:space="0" w:color="auto"/>
            <w:right w:val="none" w:sz="0" w:space="0" w:color="auto"/>
          </w:divBdr>
          <w:divsChild>
            <w:div w:id="996035284">
              <w:marLeft w:val="0"/>
              <w:marRight w:val="0"/>
              <w:marTop w:val="0"/>
              <w:marBottom w:val="0"/>
              <w:divBdr>
                <w:top w:val="none" w:sz="0" w:space="0" w:color="auto"/>
                <w:left w:val="none" w:sz="0" w:space="0" w:color="auto"/>
                <w:bottom w:val="none" w:sz="0" w:space="0" w:color="auto"/>
                <w:right w:val="none" w:sz="0" w:space="0" w:color="auto"/>
              </w:divBdr>
            </w:div>
          </w:divsChild>
        </w:div>
        <w:div w:id="1228959133">
          <w:marLeft w:val="0"/>
          <w:marRight w:val="0"/>
          <w:marTop w:val="0"/>
          <w:marBottom w:val="0"/>
          <w:divBdr>
            <w:top w:val="none" w:sz="0" w:space="0" w:color="auto"/>
            <w:left w:val="none" w:sz="0" w:space="0" w:color="auto"/>
            <w:bottom w:val="none" w:sz="0" w:space="0" w:color="auto"/>
            <w:right w:val="none" w:sz="0" w:space="0" w:color="auto"/>
          </w:divBdr>
        </w:div>
        <w:div w:id="1290429466">
          <w:marLeft w:val="0"/>
          <w:marRight w:val="0"/>
          <w:marTop w:val="0"/>
          <w:marBottom w:val="0"/>
          <w:divBdr>
            <w:top w:val="none" w:sz="0" w:space="0" w:color="auto"/>
            <w:left w:val="none" w:sz="0" w:space="0" w:color="auto"/>
            <w:bottom w:val="none" w:sz="0" w:space="0" w:color="auto"/>
            <w:right w:val="none" w:sz="0" w:space="0" w:color="auto"/>
          </w:divBdr>
        </w:div>
        <w:div w:id="1290933567">
          <w:marLeft w:val="0"/>
          <w:marRight w:val="0"/>
          <w:marTop w:val="0"/>
          <w:marBottom w:val="0"/>
          <w:divBdr>
            <w:top w:val="none" w:sz="0" w:space="0" w:color="auto"/>
            <w:left w:val="none" w:sz="0" w:space="0" w:color="auto"/>
            <w:bottom w:val="none" w:sz="0" w:space="0" w:color="auto"/>
            <w:right w:val="none" w:sz="0" w:space="0" w:color="auto"/>
          </w:divBdr>
        </w:div>
        <w:div w:id="1295524124">
          <w:marLeft w:val="0"/>
          <w:marRight w:val="0"/>
          <w:marTop w:val="0"/>
          <w:marBottom w:val="0"/>
          <w:divBdr>
            <w:top w:val="none" w:sz="0" w:space="0" w:color="auto"/>
            <w:left w:val="none" w:sz="0" w:space="0" w:color="auto"/>
            <w:bottom w:val="none" w:sz="0" w:space="0" w:color="auto"/>
            <w:right w:val="none" w:sz="0" w:space="0" w:color="auto"/>
          </w:divBdr>
        </w:div>
        <w:div w:id="1357925070">
          <w:marLeft w:val="0"/>
          <w:marRight w:val="0"/>
          <w:marTop w:val="0"/>
          <w:marBottom w:val="0"/>
          <w:divBdr>
            <w:top w:val="none" w:sz="0" w:space="0" w:color="auto"/>
            <w:left w:val="none" w:sz="0" w:space="0" w:color="auto"/>
            <w:bottom w:val="none" w:sz="0" w:space="0" w:color="auto"/>
            <w:right w:val="none" w:sz="0" w:space="0" w:color="auto"/>
          </w:divBdr>
          <w:divsChild>
            <w:div w:id="1112475897">
              <w:marLeft w:val="0"/>
              <w:marRight w:val="0"/>
              <w:marTop w:val="0"/>
              <w:marBottom w:val="0"/>
              <w:divBdr>
                <w:top w:val="none" w:sz="0" w:space="0" w:color="auto"/>
                <w:left w:val="none" w:sz="0" w:space="0" w:color="auto"/>
                <w:bottom w:val="none" w:sz="0" w:space="0" w:color="auto"/>
                <w:right w:val="none" w:sz="0" w:space="0" w:color="auto"/>
              </w:divBdr>
            </w:div>
          </w:divsChild>
        </w:div>
        <w:div w:id="1889217690">
          <w:marLeft w:val="0"/>
          <w:marRight w:val="0"/>
          <w:marTop w:val="0"/>
          <w:marBottom w:val="0"/>
          <w:divBdr>
            <w:top w:val="none" w:sz="0" w:space="0" w:color="auto"/>
            <w:left w:val="none" w:sz="0" w:space="0" w:color="auto"/>
            <w:bottom w:val="none" w:sz="0" w:space="0" w:color="auto"/>
            <w:right w:val="none" w:sz="0" w:space="0" w:color="auto"/>
          </w:divBdr>
          <w:divsChild>
            <w:div w:id="1788116073">
              <w:marLeft w:val="0"/>
              <w:marRight w:val="0"/>
              <w:marTop w:val="0"/>
              <w:marBottom w:val="0"/>
              <w:divBdr>
                <w:top w:val="none" w:sz="0" w:space="0" w:color="auto"/>
                <w:left w:val="none" w:sz="0" w:space="0" w:color="auto"/>
                <w:bottom w:val="none" w:sz="0" w:space="0" w:color="auto"/>
                <w:right w:val="none" w:sz="0" w:space="0" w:color="auto"/>
              </w:divBdr>
            </w:div>
          </w:divsChild>
        </w:div>
        <w:div w:id="1889415598">
          <w:marLeft w:val="0"/>
          <w:marRight w:val="0"/>
          <w:marTop w:val="0"/>
          <w:marBottom w:val="0"/>
          <w:divBdr>
            <w:top w:val="none" w:sz="0" w:space="0" w:color="auto"/>
            <w:left w:val="none" w:sz="0" w:space="0" w:color="auto"/>
            <w:bottom w:val="none" w:sz="0" w:space="0" w:color="auto"/>
            <w:right w:val="none" w:sz="0" w:space="0" w:color="auto"/>
          </w:divBdr>
        </w:div>
        <w:div w:id="1890141348">
          <w:marLeft w:val="0"/>
          <w:marRight w:val="0"/>
          <w:marTop w:val="300"/>
          <w:marBottom w:val="0"/>
          <w:divBdr>
            <w:top w:val="none" w:sz="0" w:space="0" w:color="auto"/>
            <w:left w:val="none" w:sz="0" w:space="0" w:color="auto"/>
            <w:bottom w:val="none" w:sz="0" w:space="0" w:color="auto"/>
            <w:right w:val="none" w:sz="0" w:space="0" w:color="auto"/>
          </w:divBdr>
          <w:divsChild>
            <w:div w:id="487793379">
              <w:marLeft w:val="0"/>
              <w:marRight w:val="0"/>
              <w:marTop w:val="0"/>
              <w:marBottom w:val="0"/>
              <w:divBdr>
                <w:top w:val="none" w:sz="0" w:space="0" w:color="auto"/>
                <w:left w:val="none" w:sz="0" w:space="0" w:color="auto"/>
                <w:bottom w:val="none" w:sz="0" w:space="0" w:color="auto"/>
                <w:right w:val="none" w:sz="0" w:space="0" w:color="auto"/>
              </w:divBdr>
              <w:divsChild>
                <w:div w:id="144199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400955">
          <w:marLeft w:val="0"/>
          <w:marRight w:val="0"/>
          <w:marTop w:val="0"/>
          <w:marBottom w:val="0"/>
          <w:divBdr>
            <w:top w:val="none" w:sz="0" w:space="0" w:color="auto"/>
            <w:left w:val="none" w:sz="0" w:space="0" w:color="auto"/>
            <w:bottom w:val="none" w:sz="0" w:space="0" w:color="auto"/>
            <w:right w:val="none" w:sz="0" w:space="0" w:color="auto"/>
          </w:divBdr>
          <w:divsChild>
            <w:div w:id="535116757">
              <w:marLeft w:val="0"/>
              <w:marRight w:val="0"/>
              <w:marTop w:val="0"/>
              <w:marBottom w:val="0"/>
              <w:divBdr>
                <w:top w:val="none" w:sz="0" w:space="0" w:color="auto"/>
                <w:left w:val="none" w:sz="0" w:space="0" w:color="auto"/>
                <w:bottom w:val="none" w:sz="0" w:space="0" w:color="auto"/>
                <w:right w:val="none" w:sz="0" w:space="0" w:color="auto"/>
              </w:divBdr>
            </w:div>
          </w:divsChild>
        </w:div>
        <w:div w:id="1981495262">
          <w:marLeft w:val="0"/>
          <w:marRight w:val="0"/>
          <w:marTop w:val="0"/>
          <w:marBottom w:val="0"/>
          <w:divBdr>
            <w:top w:val="none" w:sz="0" w:space="0" w:color="auto"/>
            <w:left w:val="none" w:sz="0" w:space="0" w:color="auto"/>
            <w:bottom w:val="none" w:sz="0" w:space="0" w:color="auto"/>
            <w:right w:val="none" w:sz="0" w:space="0" w:color="auto"/>
          </w:divBdr>
          <w:divsChild>
            <w:div w:id="1096246939">
              <w:marLeft w:val="0"/>
              <w:marRight w:val="0"/>
              <w:marTop w:val="0"/>
              <w:marBottom w:val="0"/>
              <w:divBdr>
                <w:top w:val="none" w:sz="0" w:space="0" w:color="auto"/>
                <w:left w:val="none" w:sz="0" w:space="0" w:color="auto"/>
                <w:bottom w:val="none" w:sz="0" w:space="0" w:color="auto"/>
                <w:right w:val="none" w:sz="0" w:space="0" w:color="auto"/>
              </w:divBdr>
            </w:div>
          </w:divsChild>
        </w:div>
        <w:div w:id="2065636027">
          <w:marLeft w:val="0"/>
          <w:marRight w:val="0"/>
          <w:marTop w:val="300"/>
          <w:marBottom w:val="0"/>
          <w:divBdr>
            <w:top w:val="none" w:sz="0" w:space="0" w:color="auto"/>
            <w:left w:val="none" w:sz="0" w:space="0" w:color="auto"/>
            <w:bottom w:val="none" w:sz="0" w:space="0" w:color="auto"/>
            <w:right w:val="none" w:sz="0" w:space="0" w:color="auto"/>
          </w:divBdr>
          <w:divsChild>
            <w:div w:id="1675186178">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4526649">
      <w:bodyDiv w:val="1"/>
      <w:marLeft w:val="0"/>
      <w:marRight w:val="0"/>
      <w:marTop w:val="0"/>
      <w:marBottom w:val="0"/>
      <w:divBdr>
        <w:top w:val="none" w:sz="0" w:space="0" w:color="auto"/>
        <w:left w:val="none" w:sz="0" w:space="0" w:color="auto"/>
        <w:bottom w:val="none" w:sz="0" w:space="0" w:color="auto"/>
        <w:right w:val="none" w:sz="0" w:space="0" w:color="auto"/>
      </w:divBdr>
      <w:divsChild>
        <w:div w:id="522745447">
          <w:marLeft w:val="0"/>
          <w:marRight w:val="0"/>
          <w:marTop w:val="0"/>
          <w:marBottom w:val="0"/>
          <w:divBdr>
            <w:top w:val="none" w:sz="0" w:space="0" w:color="auto"/>
            <w:left w:val="none" w:sz="0" w:space="0" w:color="auto"/>
            <w:bottom w:val="none" w:sz="0" w:space="0" w:color="auto"/>
            <w:right w:val="none" w:sz="0" w:space="0" w:color="auto"/>
          </w:divBdr>
        </w:div>
        <w:div w:id="648247446">
          <w:marLeft w:val="0"/>
          <w:marRight w:val="0"/>
          <w:marTop w:val="0"/>
          <w:marBottom w:val="0"/>
          <w:divBdr>
            <w:top w:val="none" w:sz="0" w:space="0" w:color="auto"/>
            <w:left w:val="none" w:sz="0" w:space="0" w:color="auto"/>
            <w:bottom w:val="none" w:sz="0" w:space="0" w:color="auto"/>
            <w:right w:val="none" w:sz="0" w:space="0" w:color="auto"/>
          </w:divBdr>
          <w:divsChild>
            <w:div w:id="1904363960">
              <w:marLeft w:val="0"/>
              <w:marRight w:val="0"/>
              <w:marTop w:val="0"/>
              <w:marBottom w:val="0"/>
              <w:divBdr>
                <w:top w:val="none" w:sz="0" w:space="0" w:color="auto"/>
                <w:left w:val="none" w:sz="0" w:space="0" w:color="auto"/>
                <w:bottom w:val="none" w:sz="0" w:space="0" w:color="auto"/>
                <w:right w:val="none" w:sz="0" w:space="0" w:color="auto"/>
              </w:divBdr>
            </w:div>
          </w:divsChild>
        </w:div>
        <w:div w:id="758982608">
          <w:marLeft w:val="0"/>
          <w:marRight w:val="0"/>
          <w:marTop w:val="0"/>
          <w:marBottom w:val="0"/>
          <w:divBdr>
            <w:top w:val="none" w:sz="0" w:space="0" w:color="auto"/>
            <w:left w:val="none" w:sz="0" w:space="0" w:color="auto"/>
            <w:bottom w:val="none" w:sz="0" w:space="0" w:color="auto"/>
            <w:right w:val="none" w:sz="0" w:space="0" w:color="auto"/>
          </w:divBdr>
        </w:div>
        <w:div w:id="603532686">
          <w:marLeft w:val="0"/>
          <w:marRight w:val="0"/>
          <w:marTop w:val="0"/>
          <w:marBottom w:val="0"/>
          <w:divBdr>
            <w:top w:val="none" w:sz="0" w:space="0" w:color="auto"/>
            <w:left w:val="none" w:sz="0" w:space="0" w:color="auto"/>
            <w:bottom w:val="none" w:sz="0" w:space="0" w:color="auto"/>
            <w:right w:val="none" w:sz="0" w:space="0" w:color="auto"/>
          </w:divBdr>
          <w:divsChild>
            <w:div w:id="1931111119">
              <w:marLeft w:val="0"/>
              <w:marRight w:val="0"/>
              <w:marTop w:val="0"/>
              <w:marBottom w:val="0"/>
              <w:divBdr>
                <w:top w:val="none" w:sz="0" w:space="0" w:color="auto"/>
                <w:left w:val="none" w:sz="0" w:space="0" w:color="auto"/>
                <w:bottom w:val="none" w:sz="0" w:space="0" w:color="auto"/>
                <w:right w:val="none" w:sz="0" w:space="0" w:color="auto"/>
              </w:divBdr>
            </w:div>
          </w:divsChild>
        </w:div>
        <w:div w:id="1130631392">
          <w:marLeft w:val="0"/>
          <w:marRight w:val="0"/>
          <w:marTop w:val="0"/>
          <w:marBottom w:val="0"/>
          <w:divBdr>
            <w:top w:val="none" w:sz="0" w:space="0" w:color="auto"/>
            <w:left w:val="none" w:sz="0" w:space="0" w:color="auto"/>
            <w:bottom w:val="none" w:sz="0" w:space="0" w:color="auto"/>
            <w:right w:val="none" w:sz="0" w:space="0" w:color="auto"/>
          </w:divBdr>
        </w:div>
        <w:div w:id="1803814007">
          <w:marLeft w:val="0"/>
          <w:marRight w:val="0"/>
          <w:marTop w:val="0"/>
          <w:marBottom w:val="0"/>
          <w:divBdr>
            <w:top w:val="none" w:sz="0" w:space="0" w:color="auto"/>
            <w:left w:val="none" w:sz="0" w:space="0" w:color="auto"/>
            <w:bottom w:val="none" w:sz="0" w:space="0" w:color="auto"/>
            <w:right w:val="none" w:sz="0" w:space="0" w:color="auto"/>
          </w:divBdr>
          <w:divsChild>
            <w:div w:id="1659648250">
              <w:marLeft w:val="0"/>
              <w:marRight w:val="0"/>
              <w:marTop w:val="0"/>
              <w:marBottom w:val="0"/>
              <w:divBdr>
                <w:top w:val="none" w:sz="0" w:space="0" w:color="auto"/>
                <w:left w:val="none" w:sz="0" w:space="0" w:color="auto"/>
                <w:bottom w:val="none" w:sz="0" w:space="0" w:color="auto"/>
                <w:right w:val="none" w:sz="0" w:space="0" w:color="auto"/>
              </w:divBdr>
            </w:div>
          </w:divsChild>
        </w:div>
        <w:div w:id="1588297509">
          <w:marLeft w:val="0"/>
          <w:marRight w:val="0"/>
          <w:marTop w:val="0"/>
          <w:marBottom w:val="0"/>
          <w:divBdr>
            <w:top w:val="none" w:sz="0" w:space="0" w:color="auto"/>
            <w:left w:val="none" w:sz="0" w:space="0" w:color="auto"/>
            <w:bottom w:val="none" w:sz="0" w:space="0" w:color="auto"/>
            <w:right w:val="none" w:sz="0" w:space="0" w:color="auto"/>
          </w:divBdr>
        </w:div>
        <w:div w:id="2122526759">
          <w:marLeft w:val="0"/>
          <w:marRight w:val="0"/>
          <w:marTop w:val="0"/>
          <w:marBottom w:val="0"/>
          <w:divBdr>
            <w:top w:val="none" w:sz="0" w:space="0" w:color="auto"/>
            <w:left w:val="none" w:sz="0" w:space="0" w:color="auto"/>
            <w:bottom w:val="none" w:sz="0" w:space="0" w:color="auto"/>
            <w:right w:val="none" w:sz="0" w:space="0" w:color="auto"/>
          </w:divBdr>
          <w:divsChild>
            <w:div w:id="1245606753">
              <w:marLeft w:val="0"/>
              <w:marRight w:val="0"/>
              <w:marTop w:val="0"/>
              <w:marBottom w:val="0"/>
              <w:divBdr>
                <w:top w:val="none" w:sz="0" w:space="0" w:color="auto"/>
                <w:left w:val="none" w:sz="0" w:space="0" w:color="auto"/>
                <w:bottom w:val="none" w:sz="0" w:space="0" w:color="auto"/>
                <w:right w:val="none" w:sz="0" w:space="0" w:color="auto"/>
              </w:divBdr>
            </w:div>
          </w:divsChild>
        </w:div>
        <w:div w:id="1868786215">
          <w:marLeft w:val="0"/>
          <w:marRight w:val="0"/>
          <w:marTop w:val="0"/>
          <w:marBottom w:val="0"/>
          <w:divBdr>
            <w:top w:val="none" w:sz="0" w:space="0" w:color="auto"/>
            <w:left w:val="none" w:sz="0" w:space="0" w:color="auto"/>
            <w:bottom w:val="none" w:sz="0" w:space="0" w:color="auto"/>
            <w:right w:val="none" w:sz="0" w:space="0" w:color="auto"/>
          </w:divBdr>
        </w:div>
        <w:div w:id="925268501">
          <w:marLeft w:val="0"/>
          <w:marRight w:val="0"/>
          <w:marTop w:val="0"/>
          <w:marBottom w:val="0"/>
          <w:divBdr>
            <w:top w:val="none" w:sz="0" w:space="0" w:color="auto"/>
            <w:left w:val="none" w:sz="0" w:space="0" w:color="auto"/>
            <w:bottom w:val="none" w:sz="0" w:space="0" w:color="auto"/>
            <w:right w:val="none" w:sz="0" w:space="0" w:color="auto"/>
          </w:divBdr>
          <w:divsChild>
            <w:div w:id="90439708">
              <w:marLeft w:val="0"/>
              <w:marRight w:val="0"/>
              <w:marTop w:val="0"/>
              <w:marBottom w:val="0"/>
              <w:divBdr>
                <w:top w:val="none" w:sz="0" w:space="0" w:color="auto"/>
                <w:left w:val="none" w:sz="0" w:space="0" w:color="auto"/>
                <w:bottom w:val="none" w:sz="0" w:space="0" w:color="auto"/>
                <w:right w:val="none" w:sz="0" w:space="0" w:color="auto"/>
              </w:divBdr>
            </w:div>
          </w:divsChild>
        </w:div>
        <w:div w:id="443841660">
          <w:marLeft w:val="0"/>
          <w:marRight w:val="0"/>
          <w:marTop w:val="0"/>
          <w:marBottom w:val="0"/>
          <w:divBdr>
            <w:top w:val="none" w:sz="0" w:space="0" w:color="auto"/>
            <w:left w:val="none" w:sz="0" w:space="0" w:color="auto"/>
            <w:bottom w:val="none" w:sz="0" w:space="0" w:color="auto"/>
            <w:right w:val="none" w:sz="0" w:space="0" w:color="auto"/>
          </w:divBdr>
        </w:div>
        <w:div w:id="1486970521">
          <w:marLeft w:val="0"/>
          <w:marRight w:val="0"/>
          <w:marTop w:val="0"/>
          <w:marBottom w:val="0"/>
          <w:divBdr>
            <w:top w:val="none" w:sz="0" w:space="0" w:color="auto"/>
            <w:left w:val="none" w:sz="0" w:space="0" w:color="auto"/>
            <w:bottom w:val="none" w:sz="0" w:space="0" w:color="auto"/>
            <w:right w:val="none" w:sz="0" w:space="0" w:color="auto"/>
          </w:divBdr>
          <w:divsChild>
            <w:div w:id="1191261460">
              <w:marLeft w:val="0"/>
              <w:marRight w:val="0"/>
              <w:marTop w:val="0"/>
              <w:marBottom w:val="0"/>
              <w:divBdr>
                <w:top w:val="none" w:sz="0" w:space="0" w:color="auto"/>
                <w:left w:val="none" w:sz="0" w:space="0" w:color="auto"/>
                <w:bottom w:val="none" w:sz="0" w:space="0" w:color="auto"/>
                <w:right w:val="none" w:sz="0" w:space="0" w:color="auto"/>
              </w:divBdr>
            </w:div>
          </w:divsChild>
        </w:div>
        <w:div w:id="644242380">
          <w:marLeft w:val="0"/>
          <w:marRight w:val="0"/>
          <w:marTop w:val="0"/>
          <w:marBottom w:val="0"/>
          <w:divBdr>
            <w:top w:val="none" w:sz="0" w:space="0" w:color="auto"/>
            <w:left w:val="none" w:sz="0" w:space="0" w:color="auto"/>
            <w:bottom w:val="none" w:sz="0" w:space="0" w:color="auto"/>
            <w:right w:val="none" w:sz="0" w:space="0" w:color="auto"/>
          </w:divBdr>
        </w:div>
        <w:div w:id="455219775">
          <w:marLeft w:val="0"/>
          <w:marRight w:val="0"/>
          <w:marTop w:val="0"/>
          <w:marBottom w:val="0"/>
          <w:divBdr>
            <w:top w:val="none" w:sz="0" w:space="0" w:color="auto"/>
            <w:left w:val="none" w:sz="0" w:space="0" w:color="auto"/>
            <w:bottom w:val="none" w:sz="0" w:space="0" w:color="auto"/>
            <w:right w:val="none" w:sz="0" w:space="0" w:color="auto"/>
          </w:divBdr>
          <w:divsChild>
            <w:div w:id="1337683516">
              <w:marLeft w:val="0"/>
              <w:marRight w:val="0"/>
              <w:marTop w:val="0"/>
              <w:marBottom w:val="0"/>
              <w:divBdr>
                <w:top w:val="none" w:sz="0" w:space="0" w:color="auto"/>
                <w:left w:val="none" w:sz="0" w:space="0" w:color="auto"/>
                <w:bottom w:val="none" w:sz="0" w:space="0" w:color="auto"/>
                <w:right w:val="none" w:sz="0" w:space="0" w:color="auto"/>
              </w:divBdr>
            </w:div>
          </w:divsChild>
        </w:div>
        <w:div w:id="535504380">
          <w:marLeft w:val="0"/>
          <w:marRight w:val="0"/>
          <w:marTop w:val="300"/>
          <w:marBottom w:val="0"/>
          <w:divBdr>
            <w:top w:val="none" w:sz="0" w:space="0" w:color="auto"/>
            <w:left w:val="none" w:sz="0" w:space="0" w:color="auto"/>
            <w:bottom w:val="none" w:sz="0" w:space="0" w:color="auto"/>
            <w:right w:val="none" w:sz="0" w:space="0" w:color="auto"/>
          </w:divBdr>
          <w:divsChild>
            <w:div w:id="609357495">
              <w:marLeft w:val="0"/>
              <w:marRight w:val="0"/>
              <w:marTop w:val="0"/>
              <w:marBottom w:val="0"/>
              <w:divBdr>
                <w:top w:val="none" w:sz="0" w:space="0" w:color="auto"/>
                <w:left w:val="none" w:sz="0" w:space="0" w:color="auto"/>
                <w:bottom w:val="none" w:sz="0" w:space="0" w:color="auto"/>
                <w:right w:val="none" w:sz="0" w:space="0" w:color="auto"/>
              </w:divBdr>
              <w:divsChild>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978240">
          <w:marLeft w:val="0"/>
          <w:marRight w:val="0"/>
          <w:marTop w:val="300"/>
          <w:marBottom w:val="0"/>
          <w:divBdr>
            <w:top w:val="none" w:sz="0" w:space="0" w:color="auto"/>
            <w:left w:val="none" w:sz="0" w:space="0" w:color="auto"/>
            <w:bottom w:val="none" w:sz="0" w:space="0" w:color="auto"/>
            <w:right w:val="none" w:sz="0" w:space="0" w:color="auto"/>
          </w:divBdr>
          <w:divsChild>
            <w:div w:id="845287008">
              <w:marLeft w:val="0"/>
              <w:marRight w:val="0"/>
              <w:marTop w:val="0"/>
              <w:marBottom w:val="0"/>
              <w:divBdr>
                <w:top w:val="none" w:sz="0" w:space="0" w:color="auto"/>
                <w:left w:val="none" w:sz="0" w:space="0" w:color="auto"/>
                <w:bottom w:val="none" w:sz="0" w:space="0" w:color="auto"/>
                <w:right w:val="none" w:sz="0" w:space="0" w:color="auto"/>
              </w:divBdr>
              <w:divsChild>
                <w:div w:id="955479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38887">
          <w:marLeft w:val="0"/>
          <w:marRight w:val="0"/>
          <w:marTop w:val="300"/>
          <w:marBottom w:val="0"/>
          <w:divBdr>
            <w:top w:val="none" w:sz="0" w:space="0" w:color="auto"/>
            <w:left w:val="none" w:sz="0" w:space="0" w:color="auto"/>
            <w:bottom w:val="none" w:sz="0" w:space="0" w:color="auto"/>
            <w:right w:val="none" w:sz="0" w:space="0" w:color="auto"/>
          </w:divBdr>
          <w:divsChild>
            <w:div w:id="2091392345">
              <w:marLeft w:val="0"/>
              <w:marRight w:val="0"/>
              <w:marTop w:val="0"/>
              <w:marBottom w:val="0"/>
              <w:divBdr>
                <w:top w:val="none" w:sz="0" w:space="0" w:color="auto"/>
                <w:left w:val="none" w:sz="0" w:space="0" w:color="auto"/>
                <w:bottom w:val="none" w:sz="0" w:space="0" w:color="auto"/>
                <w:right w:val="none" w:sz="0" w:space="0" w:color="auto"/>
              </w:divBdr>
              <w:divsChild>
                <w:div w:id="2116972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83927">
          <w:marLeft w:val="0"/>
          <w:marRight w:val="0"/>
          <w:marTop w:val="30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1220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598702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1">
          <w:marLeft w:val="0"/>
          <w:marRight w:val="0"/>
          <w:marTop w:val="0"/>
          <w:marBottom w:val="0"/>
          <w:divBdr>
            <w:top w:val="none" w:sz="0" w:space="0" w:color="auto"/>
            <w:left w:val="none" w:sz="0" w:space="0" w:color="auto"/>
            <w:bottom w:val="none" w:sz="0" w:space="0" w:color="auto"/>
            <w:right w:val="none" w:sz="0" w:space="0" w:color="auto"/>
          </w:divBdr>
        </w:div>
        <w:div w:id="1950310593">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
          </w:divsChild>
        </w:div>
        <w:div w:id="1701199245">
          <w:marLeft w:val="0"/>
          <w:marRight w:val="0"/>
          <w:marTop w:val="0"/>
          <w:marBottom w:val="0"/>
          <w:divBdr>
            <w:top w:val="none" w:sz="0" w:space="0" w:color="auto"/>
            <w:left w:val="none" w:sz="0" w:space="0" w:color="auto"/>
            <w:bottom w:val="none" w:sz="0" w:space="0" w:color="auto"/>
            <w:right w:val="none" w:sz="0" w:space="0" w:color="auto"/>
          </w:divBdr>
        </w:div>
        <w:div w:id="1023899536">
          <w:marLeft w:val="0"/>
          <w:marRight w:val="0"/>
          <w:marTop w:val="0"/>
          <w:marBottom w:val="0"/>
          <w:divBdr>
            <w:top w:val="none" w:sz="0" w:space="0" w:color="auto"/>
            <w:left w:val="none" w:sz="0" w:space="0" w:color="auto"/>
            <w:bottom w:val="none" w:sz="0" w:space="0" w:color="auto"/>
            <w:right w:val="none" w:sz="0" w:space="0" w:color="auto"/>
          </w:divBdr>
          <w:divsChild>
            <w:div w:id="1662391042">
              <w:marLeft w:val="0"/>
              <w:marRight w:val="0"/>
              <w:marTop w:val="0"/>
              <w:marBottom w:val="0"/>
              <w:divBdr>
                <w:top w:val="none" w:sz="0" w:space="0" w:color="auto"/>
                <w:left w:val="none" w:sz="0" w:space="0" w:color="auto"/>
                <w:bottom w:val="none" w:sz="0" w:space="0" w:color="auto"/>
                <w:right w:val="none" w:sz="0" w:space="0" w:color="auto"/>
              </w:divBdr>
            </w:div>
          </w:divsChild>
        </w:div>
        <w:div w:id="1966083975">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sChild>
            <w:div w:id="685062675">
              <w:marLeft w:val="0"/>
              <w:marRight w:val="0"/>
              <w:marTop w:val="0"/>
              <w:marBottom w:val="0"/>
              <w:divBdr>
                <w:top w:val="none" w:sz="0" w:space="0" w:color="auto"/>
                <w:left w:val="none" w:sz="0" w:space="0" w:color="auto"/>
                <w:bottom w:val="none" w:sz="0" w:space="0" w:color="auto"/>
                <w:right w:val="none" w:sz="0" w:space="0" w:color="auto"/>
              </w:divBdr>
            </w:div>
          </w:divsChild>
        </w:div>
        <w:div w:id="117917992">
          <w:marLeft w:val="0"/>
          <w:marRight w:val="0"/>
          <w:marTop w:val="0"/>
          <w:marBottom w:val="0"/>
          <w:divBdr>
            <w:top w:val="none" w:sz="0" w:space="0" w:color="auto"/>
            <w:left w:val="none" w:sz="0" w:space="0" w:color="auto"/>
            <w:bottom w:val="none" w:sz="0" w:space="0" w:color="auto"/>
            <w:right w:val="none" w:sz="0" w:space="0" w:color="auto"/>
          </w:divBdr>
        </w:div>
        <w:div w:id="1243028741">
          <w:marLeft w:val="0"/>
          <w:marRight w:val="0"/>
          <w:marTop w:val="0"/>
          <w:marBottom w:val="0"/>
          <w:divBdr>
            <w:top w:val="none" w:sz="0" w:space="0" w:color="auto"/>
            <w:left w:val="none" w:sz="0" w:space="0" w:color="auto"/>
            <w:bottom w:val="none" w:sz="0" w:space="0" w:color="auto"/>
            <w:right w:val="none" w:sz="0" w:space="0" w:color="auto"/>
          </w:divBdr>
          <w:divsChild>
            <w:div w:id="790167837">
              <w:marLeft w:val="0"/>
              <w:marRight w:val="0"/>
              <w:marTop w:val="0"/>
              <w:marBottom w:val="0"/>
              <w:divBdr>
                <w:top w:val="none" w:sz="0" w:space="0" w:color="auto"/>
                <w:left w:val="none" w:sz="0" w:space="0" w:color="auto"/>
                <w:bottom w:val="none" w:sz="0" w:space="0" w:color="auto"/>
                <w:right w:val="none" w:sz="0" w:space="0" w:color="auto"/>
              </w:divBdr>
            </w:div>
          </w:divsChild>
        </w:div>
        <w:div w:id="761492645">
          <w:marLeft w:val="0"/>
          <w:marRight w:val="0"/>
          <w:marTop w:val="0"/>
          <w:marBottom w:val="0"/>
          <w:divBdr>
            <w:top w:val="none" w:sz="0" w:space="0" w:color="auto"/>
            <w:left w:val="none" w:sz="0" w:space="0" w:color="auto"/>
            <w:bottom w:val="none" w:sz="0" w:space="0" w:color="auto"/>
            <w:right w:val="none" w:sz="0" w:space="0" w:color="auto"/>
          </w:divBdr>
          <w:divsChild>
            <w:div w:id="1761026185">
              <w:marLeft w:val="0"/>
              <w:marRight w:val="0"/>
              <w:marTop w:val="0"/>
              <w:marBottom w:val="0"/>
              <w:divBdr>
                <w:top w:val="none" w:sz="0" w:space="0" w:color="auto"/>
                <w:left w:val="none" w:sz="0" w:space="0" w:color="auto"/>
                <w:bottom w:val="none" w:sz="0" w:space="0" w:color="auto"/>
                <w:right w:val="none" w:sz="0" w:space="0" w:color="auto"/>
              </w:divBdr>
            </w:div>
          </w:divsChild>
        </w:div>
        <w:div w:id="352998942">
          <w:marLeft w:val="0"/>
          <w:marRight w:val="0"/>
          <w:marTop w:val="0"/>
          <w:marBottom w:val="0"/>
          <w:divBdr>
            <w:top w:val="none" w:sz="0" w:space="0" w:color="auto"/>
            <w:left w:val="none" w:sz="0" w:space="0" w:color="auto"/>
            <w:bottom w:val="none" w:sz="0" w:space="0" w:color="auto"/>
            <w:right w:val="none" w:sz="0" w:space="0" w:color="auto"/>
          </w:divBdr>
        </w:div>
        <w:div w:id="1227569239">
          <w:marLeft w:val="0"/>
          <w:marRight w:val="0"/>
          <w:marTop w:val="0"/>
          <w:marBottom w:val="0"/>
          <w:divBdr>
            <w:top w:val="none" w:sz="0" w:space="0" w:color="auto"/>
            <w:left w:val="none" w:sz="0" w:space="0" w:color="auto"/>
            <w:bottom w:val="none" w:sz="0" w:space="0" w:color="auto"/>
            <w:right w:val="none" w:sz="0" w:space="0" w:color="auto"/>
          </w:divBdr>
          <w:divsChild>
            <w:div w:id="1493182922">
              <w:marLeft w:val="0"/>
              <w:marRight w:val="0"/>
              <w:marTop w:val="0"/>
              <w:marBottom w:val="0"/>
              <w:divBdr>
                <w:top w:val="none" w:sz="0" w:space="0" w:color="auto"/>
                <w:left w:val="none" w:sz="0" w:space="0" w:color="auto"/>
                <w:bottom w:val="none" w:sz="0" w:space="0" w:color="auto"/>
                <w:right w:val="none" w:sz="0" w:space="0" w:color="auto"/>
              </w:divBdr>
            </w:div>
          </w:divsChild>
        </w:div>
        <w:div w:id="2057001543">
          <w:marLeft w:val="0"/>
          <w:marRight w:val="0"/>
          <w:marTop w:val="0"/>
          <w:marBottom w:val="0"/>
          <w:divBdr>
            <w:top w:val="none" w:sz="0" w:space="0" w:color="auto"/>
            <w:left w:val="none" w:sz="0" w:space="0" w:color="auto"/>
            <w:bottom w:val="none" w:sz="0" w:space="0" w:color="auto"/>
            <w:right w:val="none" w:sz="0" w:space="0" w:color="auto"/>
          </w:divBdr>
        </w:div>
        <w:div w:id="1530558337">
          <w:marLeft w:val="0"/>
          <w:marRight w:val="0"/>
          <w:marTop w:val="0"/>
          <w:marBottom w:val="0"/>
          <w:divBdr>
            <w:top w:val="none" w:sz="0" w:space="0" w:color="auto"/>
            <w:left w:val="none" w:sz="0" w:space="0" w:color="auto"/>
            <w:bottom w:val="none" w:sz="0" w:space="0" w:color="auto"/>
            <w:right w:val="none" w:sz="0" w:space="0" w:color="auto"/>
          </w:divBdr>
          <w:divsChild>
            <w:div w:id="2114861616">
              <w:marLeft w:val="0"/>
              <w:marRight w:val="0"/>
              <w:marTop w:val="0"/>
              <w:marBottom w:val="0"/>
              <w:divBdr>
                <w:top w:val="none" w:sz="0" w:space="0" w:color="auto"/>
                <w:left w:val="none" w:sz="0" w:space="0" w:color="auto"/>
                <w:bottom w:val="none" w:sz="0" w:space="0" w:color="auto"/>
                <w:right w:val="none" w:sz="0" w:space="0" w:color="auto"/>
              </w:divBdr>
            </w:div>
          </w:divsChild>
        </w:div>
        <w:div w:id="615677214">
          <w:marLeft w:val="0"/>
          <w:marRight w:val="0"/>
          <w:marTop w:val="300"/>
          <w:marBottom w:val="0"/>
          <w:divBdr>
            <w:top w:val="none" w:sz="0" w:space="0" w:color="auto"/>
            <w:left w:val="none" w:sz="0" w:space="0" w:color="auto"/>
            <w:bottom w:val="none" w:sz="0" w:space="0" w:color="auto"/>
            <w:right w:val="none" w:sz="0" w:space="0" w:color="auto"/>
          </w:divBdr>
          <w:divsChild>
            <w:div w:id="1694452265">
              <w:marLeft w:val="0"/>
              <w:marRight w:val="0"/>
              <w:marTop w:val="0"/>
              <w:marBottom w:val="0"/>
              <w:divBdr>
                <w:top w:val="none" w:sz="0" w:space="0" w:color="auto"/>
                <w:left w:val="none" w:sz="0" w:space="0" w:color="auto"/>
                <w:bottom w:val="none" w:sz="0" w:space="0" w:color="auto"/>
                <w:right w:val="none" w:sz="0" w:space="0" w:color="auto"/>
              </w:divBdr>
              <w:divsChild>
                <w:div w:id="106872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5332">
          <w:marLeft w:val="0"/>
          <w:marRight w:val="0"/>
          <w:marTop w:val="30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sChild>
                <w:div w:id="457719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1615">
          <w:marLeft w:val="0"/>
          <w:marRight w:val="0"/>
          <w:marTop w:val="300"/>
          <w:marBottom w:val="0"/>
          <w:divBdr>
            <w:top w:val="none" w:sz="0" w:space="0" w:color="auto"/>
            <w:left w:val="none" w:sz="0" w:space="0" w:color="auto"/>
            <w:bottom w:val="none" w:sz="0" w:space="0" w:color="auto"/>
            <w:right w:val="none" w:sz="0" w:space="0" w:color="auto"/>
          </w:divBdr>
          <w:divsChild>
            <w:div w:id="1209802510">
              <w:marLeft w:val="0"/>
              <w:marRight w:val="0"/>
              <w:marTop w:val="0"/>
              <w:marBottom w:val="0"/>
              <w:divBdr>
                <w:top w:val="none" w:sz="0" w:space="0" w:color="auto"/>
                <w:left w:val="none" w:sz="0" w:space="0" w:color="auto"/>
                <w:bottom w:val="none" w:sz="0" w:space="0" w:color="auto"/>
                <w:right w:val="none" w:sz="0" w:space="0" w:color="auto"/>
              </w:divBdr>
              <w:divsChild>
                <w:div w:id="1442337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08393">
          <w:marLeft w:val="0"/>
          <w:marRight w:val="0"/>
          <w:marTop w:val="300"/>
          <w:marBottom w:val="0"/>
          <w:divBdr>
            <w:top w:val="none" w:sz="0" w:space="0" w:color="auto"/>
            <w:left w:val="none" w:sz="0" w:space="0" w:color="auto"/>
            <w:bottom w:val="none" w:sz="0" w:space="0" w:color="auto"/>
            <w:right w:val="none" w:sz="0" w:space="0" w:color="auto"/>
          </w:divBdr>
          <w:divsChild>
            <w:div w:id="1136987414">
              <w:marLeft w:val="0"/>
              <w:marRight w:val="0"/>
              <w:marTop w:val="0"/>
              <w:marBottom w:val="0"/>
              <w:divBdr>
                <w:top w:val="none" w:sz="0" w:space="0" w:color="auto"/>
                <w:left w:val="none" w:sz="0" w:space="0" w:color="auto"/>
                <w:bottom w:val="none" w:sz="0" w:space="0" w:color="auto"/>
                <w:right w:val="none" w:sz="0" w:space="0" w:color="auto"/>
              </w:divBdr>
              <w:divsChild>
                <w:div w:id="1490756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780759749">
          <w:marLeft w:val="0"/>
          <w:marRight w:val="0"/>
          <w:marTop w:val="0"/>
          <w:marBottom w:val="0"/>
          <w:divBdr>
            <w:top w:val="none" w:sz="0" w:space="0" w:color="auto"/>
            <w:left w:val="none" w:sz="0" w:space="0" w:color="auto"/>
            <w:bottom w:val="none" w:sz="0" w:space="0" w:color="auto"/>
            <w:right w:val="none" w:sz="0" w:space="0" w:color="auto"/>
          </w:divBdr>
        </w:div>
        <w:div w:id="934365090">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1773621510">
          <w:marLeft w:val="0"/>
          <w:marRight w:val="0"/>
          <w:marTop w:val="0"/>
          <w:marBottom w:val="0"/>
          <w:divBdr>
            <w:top w:val="none" w:sz="0" w:space="0" w:color="auto"/>
            <w:left w:val="none" w:sz="0" w:space="0" w:color="auto"/>
            <w:bottom w:val="none" w:sz="0" w:space="0" w:color="auto"/>
            <w:right w:val="none" w:sz="0" w:space="0" w:color="auto"/>
          </w:divBdr>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298347399">
      <w:bodyDiv w:val="1"/>
      <w:marLeft w:val="0"/>
      <w:marRight w:val="0"/>
      <w:marTop w:val="0"/>
      <w:marBottom w:val="0"/>
      <w:divBdr>
        <w:top w:val="none" w:sz="0" w:space="0" w:color="auto"/>
        <w:left w:val="none" w:sz="0" w:space="0" w:color="auto"/>
        <w:bottom w:val="none" w:sz="0" w:space="0" w:color="auto"/>
        <w:right w:val="none" w:sz="0" w:space="0" w:color="auto"/>
      </w:divBdr>
      <w:divsChild>
        <w:div w:id="1884949720">
          <w:marLeft w:val="0"/>
          <w:marRight w:val="0"/>
          <w:marTop w:val="0"/>
          <w:marBottom w:val="0"/>
          <w:divBdr>
            <w:top w:val="none" w:sz="0" w:space="0" w:color="auto"/>
            <w:left w:val="none" w:sz="0" w:space="0" w:color="auto"/>
            <w:bottom w:val="none" w:sz="0" w:space="0" w:color="auto"/>
            <w:right w:val="none" w:sz="0" w:space="0" w:color="auto"/>
          </w:divBdr>
        </w:div>
        <w:div w:id="1809198190">
          <w:marLeft w:val="0"/>
          <w:marRight w:val="0"/>
          <w:marTop w:val="0"/>
          <w:marBottom w:val="0"/>
          <w:divBdr>
            <w:top w:val="none" w:sz="0" w:space="0" w:color="auto"/>
            <w:left w:val="none" w:sz="0" w:space="0" w:color="auto"/>
            <w:bottom w:val="none" w:sz="0" w:space="0" w:color="auto"/>
            <w:right w:val="none" w:sz="0" w:space="0" w:color="auto"/>
          </w:divBdr>
          <w:divsChild>
            <w:div w:id="1118067634">
              <w:marLeft w:val="0"/>
              <w:marRight w:val="0"/>
              <w:marTop w:val="0"/>
              <w:marBottom w:val="0"/>
              <w:divBdr>
                <w:top w:val="none" w:sz="0" w:space="0" w:color="auto"/>
                <w:left w:val="none" w:sz="0" w:space="0" w:color="auto"/>
                <w:bottom w:val="none" w:sz="0" w:space="0" w:color="auto"/>
                <w:right w:val="none" w:sz="0" w:space="0" w:color="auto"/>
              </w:divBdr>
            </w:div>
          </w:divsChild>
        </w:div>
        <w:div w:id="278923230">
          <w:marLeft w:val="0"/>
          <w:marRight w:val="0"/>
          <w:marTop w:val="0"/>
          <w:marBottom w:val="0"/>
          <w:divBdr>
            <w:top w:val="none" w:sz="0" w:space="0" w:color="auto"/>
            <w:left w:val="none" w:sz="0" w:space="0" w:color="auto"/>
            <w:bottom w:val="none" w:sz="0" w:space="0" w:color="auto"/>
            <w:right w:val="none" w:sz="0" w:space="0" w:color="auto"/>
          </w:divBdr>
        </w:div>
        <w:div w:id="675689766">
          <w:marLeft w:val="0"/>
          <w:marRight w:val="0"/>
          <w:marTop w:val="0"/>
          <w:marBottom w:val="0"/>
          <w:divBdr>
            <w:top w:val="none" w:sz="0" w:space="0" w:color="auto"/>
            <w:left w:val="none" w:sz="0" w:space="0" w:color="auto"/>
            <w:bottom w:val="none" w:sz="0" w:space="0" w:color="auto"/>
            <w:right w:val="none" w:sz="0" w:space="0" w:color="auto"/>
          </w:divBdr>
          <w:divsChild>
            <w:div w:id="1555313261">
              <w:marLeft w:val="0"/>
              <w:marRight w:val="0"/>
              <w:marTop w:val="0"/>
              <w:marBottom w:val="0"/>
              <w:divBdr>
                <w:top w:val="none" w:sz="0" w:space="0" w:color="auto"/>
                <w:left w:val="none" w:sz="0" w:space="0" w:color="auto"/>
                <w:bottom w:val="none" w:sz="0" w:space="0" w:color="auto"/>
                <w:right w:val="none" w:sz="0" w:space="0" w:color="auto"/>
              </w:divBdr>
            </w:div>
          </w:divsChild>
        </w:div>
        <w:div w:id="175388701">
          <w:marLeft w:val="0"/>
          <w:marRight w:val="0"/>
          <w:marTop w:val="0"/>
          <w:marBottom w:val="0"/>
          <w:divBdr>
            <w:top w:val="none" w:sz="0" w:space="0" w:color="auto"/>
            <w:left w:val="none" w:sz="0" w:space="0" w:color="auto"/>
            <w:bottom w:val="none" w:sz="0" w:space="0" w:color="auto"/>
            <w:right w:val="none" w:sz="0" w:space="0" w:color="auto"/>
          </w:divBdr>
        </w:div>
        <w:div w:id="1195574859">
          <w:marLeft w:val="0"/>
          <w:marRight w:val="0"/>
          <w:marTop w:val="0"/>
          <w:marBottom w:val="0"/>
          <w:divBdr>
            <w:top w:val="none" w:sz="0" w:space="0" w:color="auto"/>
            <w:left w:val="none" w:sz="0" w:space="0" w:color="auto"/>
            <w:bottom w:val="none" w:sz="0" w:space="0" w:color="auto"/>
            <w:right w:val="none" w:sz="0" w:space="0" w:color="auto"/>
          </w:divBdr>
          <w:divsChild>
            <w:div w:id="1321814366">
              <w:marLeft w:val="0"/>
              <w:marRight w:val="0"/>
              <w:marTop w:val="0"/>
              <w:marBottom w:val="0"/>
              <w:divBdr>
                <w:top w:val="none" w:sz="0" w:space="0" w:color="auto"/>
                <w:left w:val="none" w:sz="0" w:space="0" w:color="auto"/>
                <w:bottom w:val="none" w:sz="0" w:space="0" w:color="auto"/>
                <w:right w:val="none" w:sz="0" w:space="0" w:color="auto"/>
              </w:divBdr>
            </w:div>
          </w:divsChild>
        </w:div>
        <w:div w:id="1757482723">
          <w:marLeft w:val="0"/>
          <w:marRight w:val="0"/>
          <w:marTop w:val="0"/>
          <w:marBottom w:val="0"/>
          <w:divBdr>
            <w:top w:val="none" w:sz="0" w:space="0" w:color="auto"/>
            <w:left w:val="none" w:sz="0" w:space="0" w:color="auto"/>
            <w:bottom w:val="none" w:sz="0" w:space="0" w:color="auto"/>
            <w:right w:val="none" w:sz="0" w:space="0" w:color="auto"/>
          </w:divBdr>
        </w:div>
        <w:div w:id="364143169">
          <w:marLeft w:val="0"/>
          <w:marRight w:val="0"/>
          <w:marTop w:val="0"/>
          <w:marBottom w:val="0"/>
          <w:divBdr>
            <w:top w:val="none" w:sz="0" w:space="0" w:color="auto"/>
            <w:left w:val="none" w:sz="0" w:space="0" w:color="auto"/>
            <w:bottom w:val="none" w:sz="0" w:space="0" w:color="auto"/>
            <w:right w:val="none" w:sz="0" w:space="0" w:color="auto"/>
          </w:divBdr>
          <w:divsChild>
            <w:div w:id="864709043">
              <w:marLeft w:val="0"/>
              <w:marRight w:val="0"/>
              <w:marTop w:val="0"/>
              <w:marBottom w:val="0"/>
              <w:divBdr>
                <w:top w:val="none" w:sz="0" w:space="0" w:color="auto"/>
                <w:left w:val="none" w:sz="0" w:space="0" w:color="auto"/>
                <w:bottom w:val="none" w:sz="0" w:space="0" w:color="auto"/>
                <w:right w:val="none" w:sz="0" w:space="0" w:color="auto"/>
              </w:divBdr>
            </w:div>
          </w:divsChild>
        </w:div>
        <w:div w:id="244650784">
          <w:marLeft w:val="0"/>
          <w:marRight w:val="0"/>
          <w:marTop w:val="0"/>
          <w:marBottom w:val="0"/>
          <w:divBdr>
            <w:top w:val="none" w:sz="0" w:space="0" w:color="auto"/>
            <w:left w:val="none" w:sz="0" w:space="0" w:color="auto"/>
            <w:bottom w:val="none" w:sz="0" w:space="0" w:color="auto"/>
            <w:right w:val="none" w:sz="0" w:space="0" w:color="auto"/>
          </w:divBdr>
        </w:div>
        <w:div w:id="1184783260">
          <w:marLeft w:val="0"/>
          <w:marRight w:val="0"/>
          <w:marTop w:val="0"/>
          <w:marBottom w:val="0"/>
          <w:divBdr>
            <w:top w:val="none" w:sz="0" w:space="0" w:color="auto"/>
            <w:left w:val="none" w:sz="0" w:space="0" w:color="auto"/>
            <w:bottom w:val="none" w:sz="0" w:space="0" w:color="auto"/>
            <w:right w:val="none" w:sz="0" w:space="0" w:color="auto"/>
          </w:divBdr>
          <w:divsChild>
            <w:div w:id="1333336665">
              <w:marLeft w:val="0"/>
              <w:marRight w:val="0"/>
              <w:marTop w:val="0"/>
              <w:marBottom w:val="0"/>
              <w:divBdr>
                <w:top w:val="none" w:sz="0" w:space="0" w:color="auto"/>
                <w:left w:val="none" w:sz="0" w:space="0" w:color="auto"/>
                <w:bottom w:val="none" w:sz="0" w:space="0" w:color="auto"/>
                <w:right w:val="none" w:sz="0" w:space="0" w:color="auto"/>
              </w:divBdr>
            </w:div>
          </w:divsChild>
        </w:div>
        <w:div w:id="450512484">
          <w:marLeft w:val="0"/>
          <w:marRight w:val="0"/>
          <w:marTop w:val="0"/>
          <w:marBottom w:val="0"/>
          <w:divBdr>
            <w:top w:val="none" w:sz="0" w:space="0" w:color="auto"/>
            <w:left w:val="none" w:sz="0" w:space="0" w:color="auto"/>
            <w:bottom w:val="none" w:sz="0" w:space="0" w:color="auto"/>
            <w:right w:val="none" w:sz="0" w:space="0" w:color="auto"/>
          </w:divBdr>
        </w:div>
        <w:div w:id="1660159276">
          <w:marLeft w:val="0"/>
          <w:marRight w:val="0"/>
          <w:marTop w:val="0"/>
          <w:marBottom w:val="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71897318">
          <w:marLeft w:val="0"/>
          <w:marRight w:val="0"/>
          <w:marTop w:val="0"/>
          <w:marBottom w:val="0"/>
          <w:divBdr>
            <w:top w:val="none" w:sz="0" w:space="0" w:color="auto"/>
            <w:left w:val="none" w:sz="0" w:space="0" w:color="auto"/>
            <w:bottom w:val="none" w:sz="0" w:space="0" w:color="auto"/>
            <w:right w:val="none" w:sz="0" w:space="0" w:color="auto"/>
          </w:divBdr>
        </w:div>
        <w:div w:id="2076589856">
          <w:marLeft w:val="0"/>
          <w:marRight w:val="0"/>
          <w:marTop w:val="0"/>
          <w:marBottom w:val="0"/>
          <w:divBdr>
            <w:top w:val="none" w:sz="0" w:space="0" w:color="auto"/>
            <w:left w:val="none" w:sz="0" w:space="0" w:color="auto"/>
            <w:bottom w:val="none" w:sz="0" w:space="0" w:color="auto"/>
            <w:right w:val="none" w:sz="0" w:space="0" w:color="auto"/>
          </w:divBdr>
          <w:divsChild>
            <w:div w:id="1650817182">
              <w:marLeft w:val="0"/>
              <w:marRight w:val="0"/>
              <w:marTop w:val="0"/>
              <w:marBottom w:val="0"/>
              <w:divBdr>
                <w:top w:val="none" w:sz="0" w:space="0" w:color="auto"/>
                <w:left w:val="none" w:sz="0" w:space="0" w:color="auto"/>
                <w:bottom w:val="none" w:sz="0" w:space="0" w:color="auto"/>
                <w:right w:val="none" w:sz="0" w:space="0" w:color="auto"/>
              </w:divBdr>
            </w:div>
          </w:divsChild>
        </w:div>
        <w:div w:id="108279781">
          <w:marLeft w:val="0"/>
          <w:marRight w:val="0"/>
          <w:marTop w:val="300"/>
          <w:marBottom w:val="0"/>
          <w:divBdr>
            <w:top w:val="none" w:sz="0" w:space="0" w:color="auto"/>
            <w:left w:val="none" w:sz="0" w:space="0" w:color="auto"/>
            <w:bottom w:val="none" w:sz="0" w:space="0" w:color="auto"/>
            <w:right w:val="none" w:sz="0" w:space="0" w:color="auto"/>
          </w:divBdr>
          <w:divsChild>
            <w:div w:id="241644865">
              <w:marLeft w:val="0"/>
              <w:marRight w:val="0"/>
              <w:marTop w:val="0"/>
              <w:marBottom w:val="0"/>
              <w:divBdr>
                <w:top w:val="none" w:sz="0" w:space="0" w:color="auto"/>
                <w:left w:val="none" w:sz="0" w:space="0" w:color="auto"/>
                <w:bottom w:val="none" w:sz="0" w:space="0" w:color="auto"/>
                <w:right w:val="none" w:sz="0" w:space="0" w:color="auto"/>
              </w:divBdr>
              <w:divsChild>
                <w:div w:id="1307051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533">
          <w:marLeft w:val="0"/>
          <w:marRight w:val="0"/>
          <w:marTop w:val="300"/>
          <w:marBottom w:val="0"/>
          <w:divBdr>
            <w:top w:val="none" w:sz="0" w:space="0" w:color="auto"/>
            <w:left w:val="none" w:sz="0" w:space="0" w:color="auto"/>
            <w:bottom w:val="none" w:sz="0" w:space="0" w:color="auto"/>
            <w:right w:val="none" w:sz="0" w:space="0" w:color="auto"/>
          </w:divBdr>
          <w:divsChild>
            <w:div w:id="1572613646">
              <w:marLeft w:val="0"/>
              <w:marRight w:val="0"/>
              <w:marTop w:val="0"/>
              <w:marBottom w:val="0"/>
              <w:divBdr>
                <w:top w:val="none" w:sz="0" w:space="0" w:color="auto"/>
                <w:left w:val="none" w:sz="0" w:space="0" w:color="auto"/>
                <w:bottom w:val="none" w:sz="0" w:space="0" w:color="auto"/>
                <w:right w:val="none" w:sz="0" w:space="0" w:color="auto"/>
              </w:divBdr>
              <w:divsChild>
                <w:div w:id="1401517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2377">
          <w:marLeft w:val="0"/>
          <w:marRight w:val="0"/>
          <w:marTop w:val="300"/>
          <w:marBottom w:val="0"/>
          <w:divBdr>
            <w:top w:val="none" w:sz="0" w:space="0" w:color="auto"/>
            <w:left w:val="none" w:sz="0" w:space="0" w:color="auto"/>
            <w:bottom w:val="none" w:sz="0" w:space="0" w:color="auto"/>
            <w:right w:val="none" w:sz="0" w:space="0" w:color="auto"/>
          </w:divBdr>
          <w:divsChild>
            <w:div w:id="1374496721">
              <w:marLeft w:val="0"/>
              <w:marRight w:val="0"/>
              <w:marTop w:val="0"/>
              <w:marBottom w:val="0"/>
              <w:divBdr>
                <w:top w:val="none" w:sz="0" w:space="0" w:color="auto"/>
                <w:left w:val="none" w:sz="0" w:space="0" w:color="auto"/>
                <w:bottom w:val="none" w:sz="0" w:space="0" w:color="auto"/>
                <w:right w:val="none" w:sz="0" w:space="0" w:color="auto"/>
              </w:divBdr>
              <w:divsChild>
                <w:div w:id="1578973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255404">
          <w:marLeft w:val="0"/>
          <w:marRight w:val="0"/>
          <w:marTop w:val="300"/>
          <w:marBottom w:val="0"/>
          <w:divBdr>
            <w:top w:val="none" w:sz="0" w:space="0" w:color="auto"/>
            <w:left w:val="none" w:sz="0" w:space="0" w:color="auto"/>
            <w:bottom w:val="none" w:sz="0" w:space="0" w:color="auto"/>
            <w:right w:val="none" w:sz="0" w:space="0" w:color="auto"/>
          </w:divBdr>
          <w:divsChild>
            <w:div w:id="1019040765">
              <w:marLeft w:val="0"/>
              <w:marRight w:val="0"/>
              <w:marTop w:val="0"/>
              <w:marBottom w:val="0"/>
              <w:divBdr>
                <w:top w:val="none" w:sz="0" w:space="0" w:color="auto"/>
                <w:left w:val="none" w:sz="0" w:space="0" w:color="auto"/>
                <w:bottom w:val="none" w:sz="0" w:space="0" w:color="auto"/>
                <w:right w:val="none" w:sz="0" w:space="0" w:color="auto"/>
              </w:divBdr>
              <w:divsChild>
                <w:div w:id="139581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043035">
      <w:bodyDiv w:val="1"/>
      <w:marLeft w:val="0"/>
      <w:marRight w:val="0"/>
      <w:marTop w:val="0"/>
      <w:marBottom w:val="0"/>
      <w:divBdr>
        <w:top w:val="none" w:sz="0" w:space="0" w:color="auto"/>
        <w:left w:val="none" w:sz="0" w:space="0" w:color="auto"/>
        <w:bottom w:val="none" w:sz="0" w:space="0" w:color="auto"/>
        <w:right w:val="none" w:sz="0" w:space="0" w:color="auto"/>
      </w:divBdr>
      <w:divsChild>
        <w:div w:id="414253825">
          <w:marLeft w:val="0"/>
          <w:marRight w:val="0"/>
          <w:marTop w:val="0"/>
          <w:marBottom w:val="0"/>
          <w:divBdr>
            <w:top w:val="none" w:sz="0" w:space="0" w:color="auto"/>
            <w:left w:val="none" w:sz="0" w:space="0" w:color="auto"/>
            <w:bottom w:val="none" w:sz="0" w:space="0" w:color="auto"/>
            <w:right w:val="none" w:sz="0" w:space="0" w:color="auto"/>
          </w:divBdr>
        </w:div>
        <w:div w:id="1413624657">
          <w:marLeft w:val="0"/>
          <w:marRight w:val="0"/>
          <w:marTop w:val="0"/>
          <w:marBottom w:val="0"/>
          <w:divBdr>
            <w:top w:val="none" w:sz="0" w:space="0" w:color="auto"/>
            <w:left w:val="none" w:sz="0" w:space="0" w:color="auto"/>
            <w:bottom w:val="none" w:sz="0" w:space="0" w:color="auto"/>
            <w:right w:val="none" w:sz="0" w:space="0" w:color="auto"/>
          </w:divBdr>
          <w:divsChild>
            <w:div w:id="1064530270">
              <w:marLeft w:val="0"/>
              <w:marRight w:val="0"/>
              <w:marTop w:val="0"/>
              <w:marBottom w:val="0"/>
              <w:divBdr>
                <w:top w:val="none" w:sz="0" w:space="0" w:color="auto"/>
                <w:left w:val="none" w:sz="0" w:space="0" w:color="auto"/>
                <w:bottom w:val="none" w:sz="0" w:space="0" w:color="auto"/>
                <w:right w:val="none" w:sz="0" w:space="0" w:color="auto"/>
              </w:divBdr>
            </w:div>
          </w:divsChild>
        </w:div>
        <w:div w:id="1001543003">
          <w:marLeft w:val="0"/>
          <w:marRight w:val="0"/>
          <w:marTop w:val="0"/>
          <w:marBottom w:val="0"/>
          <w:divBdr>
            <w:top w:val="none" w:sz="0" w:space="0" w:color="auto"/>
            <w:left w:val="none" w:sz="0" w:space="0" w:color="auto"/>
            <w:bottom w:val="none" w:sz="0" w:space="0" w:color="auto"/>
            <w:right w:val="none" w:sz="0" w:space="0" w:color="auto"/>
          </w:divBdr>
        </w:div>
        <w:div w:id="1413578317">
          <w:marLeft w:val="0"/>
          <w:marRight w:val="0"/>
          <w:marTop w:val="0"/>
          <w:marBottom w:val="0"/>
          <w:divBdr>
            <w:top w:val="none" w:sz="0" w:space="0" w:color="auto"/>
            <w:left w:val="none" w:sz="0" w:space="0" w:color="auto"/>
            <w:bottom w:val="none" w:sz="0" w:space="0" w:color="auto"/>
            <w:right w:val="none" w:sz="0" w:space="0" w:color="auto"/>
          </w:divBdr>
          <w:divsChild>
            <w:div w:id="683823412">
              <w:marLeft w:val="0"/>
              <w:marRight w:val="0"/>
              <w:marTop w:val="0"/>
              <w:marBottom w:val="0"/>
              <w:divBdr>
                <w:top w:val="none" w:sz="0" w:space="0" w:color="auto"/>
                <w:left w:val="none" w:sz="0" w:space="0" w:color="auto"/>
                <w:bottom w:val="none" w:sz="0" w:space="0" w:color="auto"/>
                <w:right w:val="none" w:sz="0" w:space="0" w:color="auto"/>
              </w:divBdr>
            </w:div>
          </w:divsChild>
        </w:div>
        <w:div w:id="156502009">
          <w:marLeft w:val="0"/>
          <w:marRight w:val="0"/>
          <w:marTop w:val="0"/>
          <w:marBottom w:val="0"/>
          <w:divBdr>
            <w:top w:val="none" w:sz="0" w:space="0" w:color="auto"/>
            <w:left w:val="none" w:sz="0" w:space="0" w:color="auto"/>
            <w:bottom w:val="none" w:sz="0" w:space="0" w:color="auto"/>
            <w:right w:val="none" w:sz="0" w:space="0" w:color="auto"/>
          </w:divBdr>
        </w:div>
        <w:div w:id="668486256">
          <w:marLeft w:val="0"/>
          <w:marRight w:val="0"/>
          <w:marTop w:val="0"/>
          <w:marBottom w:val="0"/>
          <w:divBdr>
            <w:top w:val="none" w:sz="0" w:space="0" w:color="auto"/>
            <w:left w:val="none" w:sz="0" w:space="0" w:color="auto"/>
            <w:bottom w:val="none" w:sz="0" w:space="0" w:color="auto"/>
            <w:right w:val="none" w:sz="0" w:space="0" w:color="auto"/>
          </w:divBdr>
          <w:divsChild>
            <w:div w:id="1945110276">
              <w:marLeft w:val="0"/>
              <w:marRight w:val="0"/>
              <w:marTop w:val="0"/>
              <w:marBottom w:val="0"/>
              <w:divBdr>
                <w:top w:val="none" w:sz="0" w:space="0" w:color="auto"/>
                <w:left w:val="none" w:sz="0" w:space="0" w:color="auto"/>
                <w:bottom w:val="none" w:sz="0" w:space="0" w:color="auto"/>
                <w:right w:val="none" w:sz="0" w:space="0" w:color="auto"/>
              </w:divBdr>
            </w:div>
          </w:divsChild>
        </w:div>
        <w:div w:id="1176767041">
          <w:marLeft w:val="0"/>
          <w:marRight w:val="0"/>
          <w:marTop w:val="0"/>
          <w:marBottom w:val="0"/>
          <w:divBdr>
            <w:top w:val="none" w:sz="0" w:space="0" w:color="auto"/>
            <w:left w:val="none" w:sz="0" w:space="0" w:color="auto"/>
            <w:bottom w:val="none" w:sz="0" w:space="0" w:color="auto"/>
            <w:right w:val="none" w:sz="0" w:space="0" w:color="auto"/>
          </w:divBdr>
        </w:div>
        <w:div w:id="1936160174">
          <w:marLeft w:val="0"/>
          <w:marRight w:val="0"/>
          <w:marTop w:val="0"/>
          <w:marBottom w:val="0"/>
          <w:divBdr>
            <w:top w:val="none" w:sz="0" w:space="0" w:color="auto"/>
            <w:left w:val="none" w:sz="0" w:space="0" w:color="auto"/>
            <w:bottom w:val="none" w:sz="0" w:space="0" w:color="auto"/>
            <w:right w:val="none" w:sz="0" w:space="0" w:color="auto"/>
          </w:divBdr>
          <w:divsChild>
            <w:div w:id="2102946733">
              <w:marLeft w:val="0"/>
              <w:marRight w:val="0"/>
              <w:marTop w:val="0"/>
              <w:marBottom w:val="0"/>
              <w:divBdr>
                <w:top w:val="none" w:sz="0" w:space="0" w:color="auto"/>
                <w:left w:val="none" w:sz="0" w:space="0" w:color="auto"/>
                <w:bottom w:val="none" w:sz="0" w:space="0" w:color="auto"/>
                <w:right w:val="none" w:sz="0" w:space="0" w:color="auto"/>
              </w:divBdr>
            </w:div>
          </w:divsChild>
        </w:div>
        <w:div w:id="839854917">
          <w:marLeft w:val="0"/>
          <w:marRight w:val="0"/>
          <w:marTop w:val="0"/>
          <w:marBottom w:val="0"/>
          <w:divBdr>
            <w:top w:val="none" w:sz="0" w:space="0" w:color="auto"/>
            <w:left w:val="none" w:sz="0" w:space="0" w:color="auto"/>
            <w:bottom w:val="none" w:sz="0" w:space="0" w:color="auto"/>
            <w:right w:val="none" w:sz="0" w:space="0" w:color="auto"/>
          </w:divBdr>
        </w:div>
        <w:div w:id="510031912">
          <w:marLeft w:val="0"/>
          <w:marRight w:val="0"/>
          <w:marTop w:val="0"/>
          <w:marBottom w:val="0"/>
          <w:divBdr>
            <w:top w:val="none" w:sz="0" w:space="0" w:color="auto"/>
            <w:left w:val="none" w:sz="0" w:space="0" w:color="auto"/>
            <w:bottom w:val="none" w:sz="0" w:space="0" w:color="auto"/>
            <w:right w:val="none" w:sz="0" w:space="0" w:color="auto"/>
          </w:divBdr>
          <w:divsChild>
            <w:div w:id="323359522">
              <w:marLeft w:val="0"/>
              <w:marRight w:val="0"/>
              <w:marTop w:val="0"/>
              <w:marBottom w:val="0"/>
              <w:divBdr>
                <w:top w:val="none" w:sz="0" w:space="0" w:color="auto"/>
                <w:left w:val="none" w:sz="0" w:space="0" w:color="auto"/>
                <w:bottom w:val="none" w:sz="0" w:space="0" w:color="auto"/>
                <w:right w:val="none" w:sz="0" w:space="0" w:color="auto"/>
              </w:divBdr>
            </w:div>
          </w:divsChild>
        </w:div>
        <w:div w:id="1296980906">
          <w:marLeft w:val="0"/>
          <w:marRight w:val="0"/>
          <w:marTop w:val="0"/>
          <w:marBottom w:val="0"/>
          <w:divBdr>
            <w:top w:val="none" w:sz="0" w:space="0" w:color="auto"/>
            <w:left w:val="none" w:sz="0" w:space="0" w:color="auto"/>
            <w:bottom w:val="none" w:sz="0" w:space="0" w:color="auto"/>
            <w:right w:val="none" w:sz="0" w:space="0" w:color="auto"/>
          </w:divBdr>
        </w:div>
        <w:div w:id="638075109">
          <w:marLeft w:val="0"/>
          <w:marRight w:val="0"/>
          <w:marTop w:val="0"/>
          <w:marBottom w:val="0"/>
          <w:divBdr>
            <w:top w:val="none" w:sz="0" w:space="0" w:color="auto"/>
            <w:left w:val="none" w:sz="0" w:space="0" w:color="auto"/>
            <w:bottom w:val="none" w:sz="0" w:space="0" w:color="auto"/>
            <w:right w:val="none" w:sz="0" w:space="0" w:color="auto"/>
          </w:divBdr>
          <w:divsChild>
            <w:div w:id="473638909">
              <w:marLeft w:val="0"/>
              <w:marRight w:val="0"/>
              <w:marTop w:val="0"/>
              <w:marBottom w:val="0"/>
              <w:divBdr>
                <w:top w:val="none" w:sz="0" w:space="0" w:color="auto"/>
                <w:left w:val="none" w:sz="0" w:space="0" w:color="auto"/>
                <w:bottom w:val="none" w:sz="0" w:space="0" w:color="auto"/>
                <w:right w:val="none" w:sz="0" w:space="0" w:color="auto"/>
              </w:divBdr>
            </w:div>
          </w:divsChild>
        </w:div>
        <w:div w:id="939220069">
          <w:marLeft w:val="0"/>
          <w:marRight w:val="0"/>
          <w:marTop w:val="0"/>
          <w:marBottom w:val="0"/>
          <w:divBdr>
            <w:top w:val="none" w:sz="0" w:space="0" w:color="auto"/>
            <w:left w:val="none" w:sz="0" w:space="0" w:color="auto"/>
            <w:bottom w:val="none" w:sz="0" w:space="0" w:color="auto"/>
            <w:right w:val="none" w:sz="0" w:space="0" w:color="auto"/>
          </w:divBdr>
        </w:div>
        <w:div w:id="254872228">
          <w:marLeft w:val="0"/>
          <w:marRight w:val="0"/>
          <w:marTop w:val="0"/>
          <w:marBottom w:val="0"/>
          <w:divBdr>
            <w:top w:val="none" w:sz="0" w:space="0" w:color="auto"/>
            <w:left w:val="none" w:sz="0" w:space="0" w:color="auto"/>
            <w:bottom w:val="none" w:sz="0" w:space="0" w:color="auto"/>
            <w:right w:val="none" w:sz="0" w:space="0" w:color="auto"/>
          </w:divBdr>
          <w:divsChild>
            <w:div w:id="552353053">
              <w:marLeft w:val="0"/>
              <w:marRight w:val="0"/>
              <w:marTop w:val="0"/>
              <w:marBottom w:val="0"/>
              <w:divBdr>
                <w:top w:val="none" w:sz="0" w:space="0" w:color="auto"/>
                <w:left w:val="none" w:sz="0" w:space="0" w:color="auto"/>
                <w:bottom w:val="none" w:sz="0" w:space="0" w:color="auto"/>
                <w:right w:val="none" w:sz="0" w:space="0" w:color="auto"/>
              </w:divBdr>
            </w:div>
          </w:divsChild>
        </w:div>
        <w:div w:id="1315136348">
          <w:marLeft w:val="0"/>
          <w:marRight w:val="0"/>
          <w:marTop w:val="30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sChild>
                <w:div w:id="1044215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31953">
          <w:marLeft w:val="0"/>
          <w:marRight w:val="0"/>
          <w:marTop w:val="300"/>
          <w:marBottom w:val="0"/>
          <w:divBdr>
            <w:top w:val="none" w:sz="0" w:space="0" w:color="auto"/>
            <w:left w:val="none" w:sz="0" w:space="0" w:color="auto"/>
            <w:bottom w:val="none" w:sz="0" w:space="0" w:color="auto"/>
            <w:right w:val="none" w:sz="0" w:space="0" w:color="auto"/>
          </w:divBdr>
          <w:divsChild>
            <w:div w:id="1320571439">
              <w:marLeft w:val="0"/>
              <w:marRight w:val="0"/>
              <w:marTop w:val="0"/>
              <w:marBottom w:val="0"/>
              <w:divBdr>
                <w:top w:val="none" w:sz="0" w:space="0" w:color="auto"/>
                <w:left w:val="none" w:sz="0" w:space="0" w:color="auto"/>
                <w:bottom w:val="none" w:sz="0" w:space="0" w:color="auto"/>
                <w:right w:val="none" w:sz="0" w:space="0" w:color="auto"/>
              </w:divBdr>
              <w:divsChild>
                <w:div w:id="146762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939464">
          <w:marLeft w:val="0"/>
          <w:marRight w:val="0"/>
          <w:marTop w:val="300"/>
          <w:marBottom w:val="0"/>
          <w:divBdr>
            <w:top w:val="none" w:sz="0" w:space="0" w:color="auto"/>
            <w:left w:val="none" w:sz="0" w:space="0" w:color="auto"/>
            <w:bottom w:val="none" w:sz="0" w:space="0" w:color="auto"/>
            <w:right w:val="none" w:sz="0" w:space="0" w:color="auto"/>
          </w:divBdr>
          <w:divsChild>
            <w:div w:id="987706047">
              <w:marLeft w:val="0"/>
              <w:marRight w:val="0"/>
              <w:marTop w:val="0"/>
              <w:marBottom w:val="0"/>
              <w:divBdr>
                <w:top w:val="none" w:sz="0" w:space="0" w:color="auto"/>
                <w:left w:val="none" w:sz="0" w:space="0" w:color="auto"/>
                <w:bottom w:val="none" w:sz="0" w:space="0" w:color="auto"/>
                <w:right w:val="none" w:sz="0" w:space="0" w:color="auto"/>
              </w:divBdr>
              <w:divsChild>
                <w:div w:id="210484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2742">
          <w:marLeft w:val="0"/>
          <w:marRight w:val="0"/>
          <w:marTop w:val="300"/>
          <w:marBottom w:val="0"/>
          <w:divBdr>
            <w:top w:val="none" w:sz="0" w:space="0" w:color="auto"/>
            <w:left w:val="none" w:sz="0" w:space="0" w:color="auto"/>
            <w:bottom w:val="none" w:sz="0" w:space="0" w:color="auto"/>
            <w:right w:val="none" w:sz="0" w:space="0" w:color="auto"/>
          </w:divBdr>
          <w:divsChild>
            <w:div w:id="1600136645">
              <w:marLeft w:val="0"/>
              <w:marRight w:val="0"/>
              <w:marTop w:val="0"/>
              <w:marBottom w:val="0"/>
              <w:divBdr>
                <w:top w:val="none" w:sz="0" w:space="0" w:color="auto"/>
                <w:left w:val="none" w:sz="0" w:space="0" w:color="auto"/>
                <w:bottom w:val="none" w:sz="0" w:space="0" w:color="auto"/>
                <w:right w:val="none" w:sz="0" w:space="0" w:color="auto"/>
              </w:divBdr>
              <w:divsChild>
                <w:div w:id="69909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9531251">
      <w:bodyDiv w:val="1"/>
      <w:marLeft w:val="0"/>
      <w:marRight w:val="0"/>
      <w:marTop w:val="0"/>
      <w:marBottom w:val="0"/>
      <w:divBdr>
        <w:top w:val="none" w:sz="0" w:space="0" w:color="auto"/>
        <w:left w:val="none" w:sz="0" w:space="0" w:color="auto"/>
        <w:bottom w:val="none" w:sz="0" w:space="0" w:color="auto"/>
        <w:right w:val="none" w:sz="0" w:space="0" w:color="auto"/>
      </w:divBdr>
      <w:divsChild>
        <w:div w:id="1732926742">
          <w:marLeft w:val="0"/>
          <w:marRight w:val="0"/>
          <w:marTop w:val="0"/>
          <w:marBottom w:val="0"/>
          <w:divBdr>
            <w:top w:val="none" w:sz="0" w:space="0" w:color="auto"/>
            <w:left w:val="none" w:sz="0" w:space="0" w:color="auto"/>
            <w:bottom w:val="none" w:sz="0" w:space="0" w:color="auto"/>
            <w:right w:val="none" w:sz="0" w:space="0" w:color="auto"/>
          </w:divBdr>
        </w:div>
        <w:div w:id="1855261671">
          <w:marLeft w:val="0"/>
          <w:marRight w:val="0"/>
          <w:marTop w:val="0"/>
          <w:marBottom w:val="0"/>
          <w:divBdr>
            <w:top w:val="none" w:sz="0" w:space="0" w:color="auto"/>
            <w:left w:val="none" w:sz="0" w:space="0" w:color="auto"/>
            <w:bottom w:val="none" w:sz="0" w:space="0" w:color="auto"/>
            <w:right w:val="none" w:sz="0" w:space="0" w:color="auto"/>
          </w:divBdr>
          <w:divsChild>
            <w:div w:id="708260403">
              <w:marLeft w:val="0"/>
              <w:marRight w:val="0"/>
              <w:marTop w:val="0"/>
              <w:marBottom w:val="0"/>
              <w:divBdr>
                <w:top w:val="none" w:sz="0" w:space="0" w:color="auto"/>
                <w:left w:val="none" w:sz="0" w:space="0" w:color="auto"/>
                <w:bottom w:val="none" w:sz="0" w:space="0" w:color="auto"/>
                <w:right w:val="none" w:sz="0" w:space="0" w:color="auto"/>
              </w:divBdr>
            </w:div>
          </w:divsChild>
        </w:div>
        <w:div w:id="936212458">
          <w:marLeft w:val="0"/>
          <w:marRight w:val="0"/>
          <w:marTop w:val="0"/>
          <w:marBottom w:val="0"/>
          <w:divBdr>
            <w:top w:val="none" w:sz="0" w:space="0" w:color="auto"/>
            <w:left w:val="none" w:sz="0" w:space="0" w:color="auto"/>
            <w:bottom w:val="none" w:sz="0" w:space="0" w:color="auto"/>
            <w:right w:val="none" w:sz="0" w:space="0" w:color="auto"/>
          </w:divBdr>
        </w:div>
        <w:div w:id="552740171">
          <w:marLeft w:val="0"/>
          <w:marRight w:val="0"/>
          <w:marTop w:val="0"/>
          <w:marBottom w:val="0"/>
          <w:divBdr>
            <w:top w:val="none" w:sz="0" w:space="0" w:color="auto"/>
            <w:left w:val="none" w:sz="0" w:space="0" w:color="auto"/>
            <w:bottom w:val="none" w:sz="0" w:space="0" w:color="auto"/>
            <w:right w:val="none" w:sz="0" w:space="0" w:color="auto"/>
          </w:divBdr>
          <w:divsChild>
            <w:div w:id="43910745">
              <w:marLeft w:val="0"/>
              <w:marRight w:val="0"/>
              <w:marTop w:val="0"/>
              <w:marBottom w:val="0"/>
              <w:divBdr>
                <w:top w:val="none" w:sz="0" w:space="0" w:color="auto"/>
                <w:left w:val="none" w:sz="0" w:space="0" w:color="auto"/>
                <w:bottom w:val="none" w:sz="0" w:space="0" w:color="auto"/>
                <w:right w:val="none" w:sz="0" w:space="0" w:color="auto"/>
              </w:divBdr>
            </w:div>
          </w:divsChild>
        </w:div>
        <w:div w:id="1361736274">
          <w:marLeft w:val="0"/>
          <w:marRight w:val="0"/>
          <w:marTop w:val="0"/>
          <w:marBottom w:val="0"/>
          <w:divBdr>
            <w:top w:val="none" w:sz="0" w:space="0" w:color="auto"/>
            <w:left w:val="none" w:sz="0" w:space="0" w:color="auto"/>
            <w:bottom w:val="none" w:sz="0" w:space="0" w:color="auto"/>
            <w:right w:val="none" w:sz="0" w:space="0" w:color="auto"/>
          </w:divBdr>
        </w:div>
        <w:div w:id="644775738">
          <w:marLeft w:val="0"/>
          <w:marRight w:val="0"/>
          <w:marTop w:val="0"/>
          <w:marBottom w:val="0"/>
          <w:divBdr>
            <w:top w:val="none" w:sz="0" w:space="0" w:color="auto"/>
            <w:left w:val="none" w:sz="0" w:space="0" w:color="auto"/>
            <w:bottom w:val="none" w:sz="0" w:space="0" w:color="auto"/>
            <w:right w:val="none" w:sz="0" w:space="0" w:color="auto"/>
          </w:divBdr>
          <w:divsChild>
            <w:div w:id="1644774259">
              <w:marLeft w:val="0"/>
              <w:marRight w:val="0"/>
              <w:marTop w:val="0"/>
              <w:marBottom w:val="0"/>
              <w:divBdr>
                <w:top w:val="none" w:sz="0" w:space="0" w:color="auto"/>
                <w:left w:val="none" w:sz="0" w:space="0" w:color="auto"/>
                <w:bottom w:val="none" w:sz="0" w:space="0" w:color="auto"/>
                <w:right w:val="none" w:sz="0" w:space="0" w:color="auto"/>
              </w:divBdr>
            </w:div>
          </w:divsChild>
        </w:div>
        <w:div w:id="1924484343">
          <w:marLeft w:val="0"/>
          <w:marRight w:val="0"/>
          <w:marTop w:val="0"/>
          <w:marBottom w:val="0"/>
          <w:divBdr>
            <w:top w:val="none" w:sz="0" w:space="0" w:color="auto"/>
            <w:left w:val="none" w:sz="0" w:space="0" w:color="auto"/>
            <w:bottom w:val="none" w:sz="0" w:space="0" w:color="auto"/>
            <w:right w:val="none" w:sz="0" w:space="0" w:color="auto"/>
          </w:divBdr>
        </w:div>
        <w:div w:id="697050229">
          <w:marLeft w:val="0"/>
          <w:marRight w:val="0"/>
          <w:marTop w:val="0"/>
          <w:marBottom w:val="0"/>
          <w:divBdr>
            <w:top w:val="none" w:sz="0" w:space="0" w:color="auto"/>
            <w:left w:val="none" w:sz="0" w:space="0" w:color="auto"/>
            <w:bottom w:val="none" w:sz="0" w:space="0" w:color="auto"/>
            <w:right w:val="none" w:sz="0" w:space="0" w:color="auto"/>
          </w:divBdr>
          <w:divsChild>
            <w:div w:id="804273641">
              <w:marLeft w:val="0"/>
              <w:marRight w:val="0"/>
              <w:marTop w:val="0"/>
              <w:marBottom w:val="0"/>
              <w:divBdr>
                <w:top w:val="none" w:sz="0" w:space="0" w:color="auto"/>
                <w:left w:val="none" w:sz="0" w:space="0" w:color="auto"/>
                <w:bottom w:val="none" w:sz="0" w:space="0" w:color="auto"/>
                <w:right w:val="none" w:sz="0" w:space="0" w:color="auto"/>
              </w:divBdr>
            </w:div>
          </w:divsChild>
        </w:div>
        <w:div w:id="517307471">
          <w:marLeft w:val="0"/>
          <w:marRight w:val="0"/>
          <w:marTop w:val="0"/>
          <w:marBottom w:val="0"/>
          <w:divBdr>
            <w:top w:val="none" w:sz="0" w:space="0" w:color="auto"/>
            <w:left w:val="none" w:sz="0" w:space="0" w:color="auto"/>
            <w:bottom w:val="none" w:sz="0" w:space="0" w:color="auto"/>
            <w:right w:val="none" w:sz="0" w:space="0" w:color="auto"/>
          </w:divBdr>
        </w:div>
        <w:div w:id="1372222248">
          <w:marLeft w:val="0"/>
          <w:marRight w:val="0"/>
          <w:marTop w:val="0"/>
          <w:marBottom w:val="0"/>
          <w:divBdr>
            <w:top w:val="none" w:sz="0" w:space="0" w:color="auto"/>
            <w:left w:val="none" w:sz="0" w:space="0" w:color="auto"/>
            <w:bottom w:val="none" w:sz="0" w:space="0" w:color="auto"/>
            <w:right w:val="none" w:sz="0" w:space="0" w:color="auto"/>
          </w:divBdr>
          <w:divsChild>
            <w:div w:id="105657256">
              <w:marLeft w:val="0"/>
              <w:marRight w:val="0"/>
              <w:marTop w:val="0"/>
              <w:marBottom w:val="0"/>
              <w:divBdr>
                <w:top w:val="none" w:sz="0" w:space="0" w:color="auto"/>
                <w:left w:val="none" w:sz="0" w:space="0" w:color="auto"/>
                <w:bottom w:val="none" w:sz="0" w:space="0" w:color="auto"/>
                <w:right w:val="none" w:sz="0" w:space="0" w:color="auto"/>
              </w:divBdr>
            </w:div>
          </w:divsChild>
        </w:div>
        <w:div w:id="1733574153">
          <w:marLeft w:val="0"/>
          <w:marRight w:val="0"/>
          <w:marTop w:val="0"/>
          <w:marBottom w:val="0"/>
          <w:divBdr>
            <w:top w:val="none" w:sz="0" w:space="0" w:color="auto"/>
            <w:left w:val="none" w:sz="0" w:space="0" w:color="auto"/>
            <w:bottom w:val="none" w:sz="0" w:space="0" w:color="auto"/>
            <w:right w:val="none" w:sz="0" w:space="0" w:color="auto"/>
          </w:divBdr>
        </w:div>
        <w:div w:id="2094544284">
          <w:marLeft w:val="0"/>
          <w:marRight w:val="0"/>
          <w:marTop w:val="0"/>
          <w:marBottom w:val="0"/>
          <w:divBdr>
            <w:top w:val="none" w:sz="0" w:space="0" w:color="auto"/>
            <w:left w:val="none" w:sz="0" w:space="0" w:color="auto"/>
            <w:bottom w:val="none" w:sz="0" w:space="0" w:color="auto"/>
            <w:right w:val="none" w:sz="0" w:space="0" w:color="auto"/>
          </w:divBdr>
          <w:divsChild>
            <w:div w:id="187064346">
              <w:marLeft w:val="0"/>
              <w:marRight w:val="0"/>
              <w:marTop w:val="0"/>
              <w:marBottom w:val="0"/>
              <w:divBdr>
                <w:top w:val="none" w:sz="0" w:space="0" w:color="auto"/>
                <w:left w:val="none" w:sz="0" w:space="0" w:color="auto"/>
                <w:bottom w:val="none" w:sz="0" w:space="0" w:color="auto"/>
                <w:right w:val="none" w:sz="0" w:space="0" w:color="auto"/>
              </w:divBdr>
            </w:div>
          </w:divsChild>
        </w:div>
        <w:div w:id="1196502096">
          <w:marLeft w:val="0"/>
          <w:marRight w:val="0"/>
          <w:marTop w:val="0"/>
          <w:marBottom w:val="0"/>
          <w:divBdr>
            <w:top w:val="none" w:sz="0" w:space="0" w:color="auto"/>
            <w:left w:val="none" w:sz="0" w:space="0" w:color="auto"/>
            <w:bottom w:val="none" w:sz="0" w:space="0" w:color="auto"/>
            <w:right w:val="none" w:sz="0" w:space="0" w:color="auto"/>
          </w:divBdr>
        </w:div>
        <w:div w:id="572398638">
          <w:marLeft w:val="0"/>
          <w:marRight w:val="0"/>
          <w:marTop w:val="0"/>
          <w:marBottom w:val="0"/>
          <w:divBdr>
            <w:top w:val="none" w:sz="0" w:space="0" w:color="auto"/>
            <w:left w:val="none" w:sz="0" w:space="0" w:color="auto"/>
            <w:bottom w:val="none" w:sz="0" w:space="0" w:color="auto"/>
            <w:right w:val="none" w:sz="0" w:space="0" w:color="auto"/>
          </w:divBdr>
          <w:divsChild>
            <w:div w:id="431586997">
              <w:marLeft w:val="0"/>
              <w:marRight w:val="0"/>
              <w:marTop w:val="0"/>
              <w:marBottom w:val="0"/>
              <w:divBdr>
                <w:top w:val="none" w:sz="0" w:space="0" w:color="auto"/>
                <w:left w:val="none" w:sz="0" w:space="0" w:color="auto"/>
                <w:bottom w:val="none" w:sz="0" w:space="0" w:color="auto"/>
                <w:right w:val="none" w:sz="0" w:space="0" w:color="auto"/>
              </w:divBdr>
            </w:div>
          </w:divsChild>
        </w:div>
        <w:div w:id="905922019">
          <w:marLeft w:val="0"/>
          <w:marRight w:val="0"/>
          <w:marTop w:val="300"/>
          <w:marBottom w:val="0"/>
          <w:divBdr>
            <w:top w:val="none" w:sz="0" w:space="0" w:color="auto"/>
            <w:left w:val="none" w:sz="0" w:space="0" w:color="auto"/>
            <w:bottom w:val="none" w:sz="0" w:space="0" w:color="auto"/>
            <w:right w:val="none" w:sz="0" w:space="0" w:color="auto"/>
          </w:divBdr>
          <w:divsChild>
            <w:div w:id="384911183">
              <w:marLeft w:val="0"/>
              <w:marRight w:val="0"/>
              <w:marTop w:val="0"/>
              <w:marBottom w:val="0"/>
              <w:divBdr>
                <w:top w:val="none" w:sz="0" w:space="0" w:color="auto"/>
                <w:left w:val="none" w:sz="0" w:space="0" w:color="auto"/>
                <w:bottom w:val="none" w:sz="0" w:space="0" w:color="auto"/>
                <w:right w:val="none" w:sz="0" w:space="0" w:color="auto"/>
              </w:divBdr>
              <w:divsChild>
                <w:div w:id="743913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866706">
          <w:marLeft w:val="0"/>
          <w:marRight w:val="0"/>
          <w:marTop w:val="300"/>
          <w:marBottom w:val="0"/>
          <w:divBdr>
            <w:top w:val="none" w:sz="0" w:space="0" w:color="auto"/>
            <w:left w:val="none" w:sz="0" w:space="0" w:color="auto"/>
            <w:bottom w:val="none" w:sz="0" w:space="0" w:color="auto"/>
            <w:right w:val="none" w:sz="0" w:space="0" w:color="auto"/>
          </w:divBdr>
          <w:divsChild>
            <w:div w:id="503668086">
              <w:marLeft w:val="0"/>
              <w:marRight w:val="0"/>
              <w:marTop w:val="0"/>
              <w:marBottom w:val="0"/>
              <w:divBdr>
                <w:top w:val="none" w:sz="0" w:space="0" w:color="auto"/>
                <w:left w:val="none" w:sz="0" w:space="0" w:color="auto"/>
                <w:bottom w:val="none" w:sz="0" w:space="0" w:color="auto"/>
                <w:right w:val="none" w:sz="0" w:space="0" w:color="auto"/>
              </w:divBdr>
              <w:divsChild>
                <w:div w:id="608199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882414">
          <w:marLeft w:val="0"/>
          <w:marRight w:val="0"/>
          <w:marTop w:val="300"/>
          <w:marBottom w:val="0"/>
          <w:divBdr>
            <w:top w:val="none" w:sz="0" w:space="0" w:color="auto"/>
            <w:left w:val="none" w:sz="0" w:space="0" w:color="auto"/>
            <w:bottom w:val="none" w:sz="0" w:space="0" w:color="auto"/>
            <w:right w:val="none" w:sz="0" w:space="0" w:color="auto"/>
          </w:divBdr>
          <w:divsChild>
            <w:div w:id="827135431">
              <w:marLeft w:val="0"/>
              <w:marRight w:val="0"/>
              <w:marTop w:val="0"/>
              <w:marBottom w:val="0"/>
              <w:divBdr>
                <w:top w:val="none" w:sz="0" w:space="0" w:color="auto"/>
                <w:left w:val="none" w:sz="0" w:space="0" w:color="auto"/>
                <w:bottom w:val="none" w:sz="0" w:space="0" w:color="auto"/>
                <w:right w:val="none" w:sz="0" w:space="0" w:color="auto"/>
              </w:divBdr>
              <w:divsChild>
                <w:div w:id="208792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046436">
          <w:marLeft w:val="0"/>
          <w:marRight w:val="0"/>
          <w:marTop w:val="300"/>
          <w:marBottom w:val="0"/>
          <w:divBdr>
            <w:top w:val="none" w:sz="0" w:space="0" w:color="auto"/>
            <w:left w:val="none" w:sz="0" w:space="0" w:color="auto"/>
            <w:bottom w:val="none" w:sz="0" w:space="0" w:color="auto"/>
            <w:right w:val="none" w:sz="0" w:space="0" w:color="auto"/>
          </w:divBdr>
          <w:divsChild>
            <w:div w:id="680089040">
              <w:marLeft w:val="0"/>
              <w:marRight w:val="0"/>
              <w:marTop w:val="0"/>
              <w:marBottom w:val="0"/>
              <w:divBdr>
                <w:top w:val="none" w:sz="0" w:space="0" w:color="auto"/>
                <w:left w:val="none" w:sz="0" w:space="0" w:color="auto"/>
                <w:bottom w:val="none" w:sz="0" w:space="0" w:color="auto"/>
                <w:right w:val="none" w:sz="0" w:space="0" w:color="auto"/>
              </w:divBdr>
              <w:divsChild>
                <w:div w:id="1068920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22825997">
          <w:marLeft w:val="0"/>
          <w:marRight w:val="0"/>
          <w:marTop w:val="0"/>
          <w:marBottom w:val="0"/>
          <w:divBdr>
            <w:top w:val="none" w:sz="0" w:space="0" w:color="auto"/>
            <w:left w:val="none" w:sz="0" w:space="0" w:color="auto"/>
            <w:bottom w:val="none" w:sz="0" w:space="0" w:color="auto"/>
            <w:right w:val="none" w:sz="0" w:space="0" w:color="auto"/>
          </w:divBdr>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157847043">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1799838075">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sChild>
    </w:div>
    <w:div w:id="300890624">
      <w:bodyDiv w:val="1"/>
      <w:marLeft w:val="0"/>
      <w:marRight w:val="0"/>
      <w:marTop w:val="0"/>
      <w:marBottom w:val="0"/>
      <w:divBdr>
        <w:top w:val="none" w:sz="0" w:space="0" w:color="auto"/>
        <w:left w:val="none" w:sz="0" w:space="0" w:color="auto"/>
        <w:bottom w:val="none" w:sz="0" w:space="0" w:color="auto"/>
        <w:right w:val="none" w:sz="0" w:space="0" w:color="auto"/>
      </w:divBdr>
      <w:divsChild>
        <w:div w:id="149642650">
          <w:marLeft w:val="0"/>
          <w:marRight w:val="0"/>
          <w:marTop w:val="0"/>
          <w:marBottom w:val="0"/>
          <w:divBdr>
            <w:top w:val="none" w:sz="0" w:space="0" w:color="auto"/>
            <w:left w:val="none" w:sz="0" w:space="0" w:color="auto"/>
            <w:bottom w:val="none" w:sz="0" w:space="0" w:color="auto"/>
            <w:right w:val="none" w:sz="0" w:space="0" w:color="auto"/>
          </w:divBdr>
        </w:div>
        <w:div w:id="1293710974">
          <w:marLeft w:val="0"/>
          <w:marRight w:val="0"/>
          <w:marTop w:val="0"/>
          <w:marBottom w:val="0"/>
          <w:divBdr>
            <w:top w:val="none" w:sz="0" w:space="0" w:color="auto"/>
            <w:left w:val="none" w:sz="0" w:space="0" w:color="auto"/>
            <w:bottom w:val="none" w:sz="0" w:space="0" w:color="auto"/>
            <w:right w:val="none" w:sz="0" w:space="0" w:color="auto"/>
          </w:divBdr>
          <w:divsChild>
            <w:div w:id="20936607">
              <w:marLeft w:val="0"/>
              <w:marRight w:val="0"/>
              <w:marTop w:val="0"/>
              <w:marBottom w:val="0"/>
              <w:divBdr>
                <w:top w:val="none" w:sz="0" w:space="0" w:color="auto"/>
                <w:left w:val="none" w:sz="0" w:space="0" w:color="auto"/>
                <w:bottom w:val="none" w:sz="0" w:space="0" w:color="auto"/>
                <w:right w:val="none" w:sz="0" w:space="0" w:color="auto"/>
              </w:divBdr>
            </w:div>
          </w:divsChild>
        </w:div>
        <w:div w:id="1695888858">
          <w:marLeft w:val="0"/>
          <w:marRight w:val="0"/>
          <w:marTop w:val="0"/>
          <w:marBottom w:val="0"/>
          <w:divBdr>
            <w:top w:val="none" w:sz="0" w:space="0" w:color="auto"/>
            <w:left w:val="none" w:sz="0" w:space="0" w:color="auto"/>
            <w:bottom w:val="none" w:sz="0" w:space="0" w:color="auto"/>
            <w:right w:val="none" w:sz="0" w:space="0" w:color="auto"/>
          </w:divBdr>
        </w:div>
        <w:div w:id="1386291248">
          <w:marLeft w:val="0"/>
          <w:marRight w:val="0"/>
          <w:marTop w:val="0"/>
          <w:marBottom w:val="0"/>
          <w:divBdr>
            <w:top w:val="none" w:sz="0" w:space="0" w:color="auto"/>
            <w:left w:val="none" w:sz="0" w:space="0" w:color="auto"/>
            <w:bottom w:val="none" w:sz="0" w:space="0" w:color="auto"/>
            <w:right w:val="none" w:sz="0" w:space="0" w:color="auto"/>
          </w:divBdr>
          <w:divsChild>
            <w:div w:id="1919628160">
              <w:marLeft w:val="0"/>
              <w:marRight w:val="0"/>
              <w:marTop w:val="0"/>
              <w:marBottom w:val="0"/>
              <w:divBdr>
                <w:top w:val="none" w:sz="0" w:space="0" w:color="auto"/>
                <w:left w:val="none" w:sz="0" w:space="0" w:color="auto"/>
                <w:bottom w:val="none" w:sz="0" w:space="0" w:color="auto"/>
                <w:right w:val="none" w:sz="0" w:space="0" w:color="auto"/>
              </w:divBdr>
            </w:div>
          </w:divsChild>
        </w:div>
        <w:div w:id="1777868379">
          <w:marLeft w:val="0"/>
          <w:marRight w:val="0"/>
          <w:marTop w:val="0"/>
          <w:marBottom w:val="0"/>
          <w:divBdr>
            <w:top w:val="none" w:sz="0" w:space="0" w:color="auto"/>
            <w:left w:val="none" w:sz="0" w:space="0" w:color="auto"/>
            <w:bottom w:val="none" w:sz="0" w:space="0" w:color="auto"/>
            <w:right w:val="none" w:sz="0" w:space="0" w:color="auto"/>
          </w:divBdr>
        </w:div>
        <w:div w:id="2126540687">
          <w:marLeft w:val="0"/>
          <w:marRight w:val="0"/>
          <w:marTop w:val="0"/>
          <w:marBottom w:val="0"/>
          <w:divBdr>
            <w:top w:val="none" w:sz="0" w:space="0" w:color="auto"/>
            <w:left w:val="none" w:sz="0" w:space="0" w:color="auto"/>
            <w:bottom w:val="none" w:sz="0" w:space="0" w:color="auto"/>
            <w:right w:val="none" w:sz="0" w:space="0" w:color="auto"/>
          </w:divBdr>
          <w:divsChild>
            <w:div w:id="625625727">
              <w:marLeft w:val="0"/>
              <w:marRight w:val="0"/>
              <w:marTop w:val="0"/>
              <w:marBottom w:val="0"/>
              <w:divBdr>
                <w:top w:val="none" w:sz="0" w:space="0" w:color="auto"/>
                <w:left w:val="none" w:sz="0" w:space="0" w:color="auto"/>
                <w:bottom w:val="none" w:sz="0" w:space="0" w:color="auto"/>
                <w:right w:val="none" w:sz="0" w:space="0" w:color="auto"/>
              </w:divBdr>
            </w:div>
          </w:divsChild>
        </w:div>
        <w:div w:id="2045208492">
          <w:marLeft w:val="0"/>
          <w:marRight w:val="0"/>
          <w:marTop w:val="0"/>
          <w:marBottom w:val="0"/>
          <w:divBdr>
            <w:top w:val="none" w:sz="0" w:space="0" w:color="auto"/>
            <w:left w:val="none" w:sz="0" w:space="0" w:color="auto"/>
            <w:bottom w:val="none" w:sz="0" w:space="0" w:color="auto"/>
            <w:right w:val="none" w:sz="0" w:space="0" w:color="auto"/>
          </w:divBdr>
        </w:div>
        <w:div w:id="1211578380">
          <w:marLeft w:val="0"/>
          <w:marRight w:val="0"/>
          <w:marTop w:val="0"/>
          <w:marBottom w:val="0"/>
          <w:divBdr>
            <w:top w:val="none" w:sz="0" w:space="0" w:color="auto"/>
            <w:left w:val="none" w:sz="0" w:space="0" w:color="auto"/>
            <w:bottom w:val="none" w:sz="0" w:space="0" w:color="auto"/>
            <w:right w:val="none" w:sz="0" w:space="0" w:color="auto"/>
          </w:divBdr>
          <w:divsChild>
            <w:div w:id="1298758940">
              <w:marLeft w:val="0"/>
              <w:marRight w:val="0"/>
              <w:marTop w:val="0"/>
              <w:marBottom w:val="0"/>
              <w:divBdr>
                <w:top w:val="none" w:sz="0" w:space="0" w:color="auto"/>
                <w:left w:val="none" w:sz="0" w:space="0" w:color="auto"/>
                <w:bottom w:val="none" w:sz="0" w:space="0" w:color="auto"/>
                <w:right w:val="none" w:sz="0" w:space="0" w:color="auto"/>
              </w:divBdr>
            </w:div>
          </w:divsChild>
        </w:div>
        <w:div w:id="712189877">
          <w:marLeft w:val="0"/>
          <w:marRight w:val="0"/>
          <w:marTop w:val="0"/>
          <w:marBottom w:val="0"/>
          <w:divBdr>
            <w:top w:val="none" w:sz="0" w:space="0" w:color="auto"/>
            <w:left w:val="none" w:sz="0" w:space="0" w:color="auto"/>
            <w:bottom w:val="none" w:sz="0" w:space="0" w:color="auto"/>
            <w:right w:val="none" w:sz="0" w:space="0" w:color="auto"/>
          </w:divBdr>
        </w:div>
        <w:div w:id="827864972">
          <w:marLeft w:val="0"/>
          <w:marRight w:val="0"/>
          <w:marTop w:val="0"/>
          <w:marBottom w:val="0"/>
          <w:divBdr>
            <w:top w:val="none" w:sz="0" w:space="0" w:color="auto"/>
            <w:left w:val="none" w:sz="0" w:space="0" w:color="auto"/>
            <w:bottom w:val="none" w:sz="0" w:space="0" w:color="auto"/>
            <w:right w:val="none" w:sz="0" w:space="0" w:color="auto"/>
          </w:divBdr>
          <w:divsChild>
            <w:div w:id="1713925092">
              <w:marLeft w:val="0"/>
              <w:marRight w:val="0"/>
              <w:marTop w:val="0"/>
              <w:marBottom w:val="0"/>
              <w:divBdr>
                <w:top w:val="none" w:sz="0" w:space="0" w:color="auto"/>
                <w:left w:val="none" w:sz="0" w:space="0" w:color="auto"/>
                <w:bottom w:val="none" w:sz="0" w:space="0" w:color="auto"/>
                <w:right w:val="none" w:sz="0" w:space="0" w:color="auto"/>
              </w:divBdr>
            </w:div>
          </w:divsChild>
        </w:div>
        <w:div w:id="552927421">
          <w:marLeft w:val="0"/>
          <w:marRight w:val="0"/>
          <w:marTop w:val="0"/>
          <w:marBottom w:val="0"/>
          <w:divBdr>
            <w:top w:val="none" w:sz="0" w:space="0" w:color="auto"/>
            <w:left w:val="none" w:sz="0" w:space="0" w:color="auto"/>
            <w:bottom w:val="none" w:sz="0" w:space="0" w:color="auto"/>
            <w:right w:val="none" w:sz="0" w:space="0" w:color="auto"/>
          </w:divBdr>
        </w:div>
        <w:div w:id="1231304643">
          <w:marLeft w:val="0"/>
          <w:marRight w:val="0"/>
          <w:marTop w:val="0"/>
          <w:marBottom w:val="0"/>
          <w:divBdr>
            <w:top w:val="none" w:sz="0" w:space="0" w:color="auto"/>
            <w:left w:val="none" w:sz="0" w:space="0" w:color="auto"/>
            <w:bottom w:val="none" w:sz="0" w:space="0" w:color="auto"/>
            <w:right w:val="none" w:sz="0" w:space="0" w:color="auto"/>
          </w:divBdr>
          <w:divsChild>
            <w:div w:id="1318412757">
              <w:marLeft w:val="0"/>
              <w:marRight w:val="0"/>
              <w:marTop w:val="0"/>
              <w:marBottom w:val="0"/>
              <w:divBdr>
                <w:top w:val="none" w:sz="0" w:space="0" w:color="auto"/>
                <w:left w:val="none" w:sz="0" w:space="0" w:color="auto"/>
                <w:bottom w:val="none" w:sz="0" w:space="0" w:color="auto"/>
                <w:right w:val="none" w:sz="0" w:space="0" w:color="auto"/>
              </w:divBdr>
            </w:div>
          </w:divsChild>
        </w:div>
        <w:div w:id="1009524672">
          <w:marLeft w:val="0"/>
          <w:marRight w:val="0"/>
          <w:marTop w:val="0"/>
          <w:marBottom w:val="0"/>
          <w:divBdr>
            <w:top w:val="none" w:sz="0" w:space="0" w:color="auto"/>
            <w:left w:val="none" w:sz="0" w:space="0" w:color="auto"/>
            <w:bottom w:val="none" w:sz="0" w:space="0" w:color="auto"/>
            <w:right w:val="none" w:sz="0" w:space="0" w:color="auto"/>
          </w:divBdr>
        </w:div>
        <w:div w:id="2078744636">
          <w:marLeft w:val="0"/>
          <w:marRight w:val="0"/>
          <w:marTop w:val="0"/>
          <w:marBottom w:val="0"/>
          <w:divBdr>
            <w:top w:val="none" w:sz="0" w:space="0" w:color="auto"/>
            <w:left w:val="none" w:sz="0" w:space="0" w:color="auto"/>
            <w:bottom w:val="none" w:sz="0" w:space="0" w:color="auto"/>
            <w:right w:val="none" w:sz="0" w:space="0" w:color="auto"/>
          </w:divBdr>
          <w:divsChild>
            <w:div w:id="510878687">
              <w:marLeft w:val="0"/>
              <w:marRight w:val="0"/>
              <w:marTop w:val="0"/>
              <w:marBottom w:val="0"/>
              <w:divBdr>
                <w:top w:val="none" w:sz="0" w:space="0" w:color="auto"/>
                <w:left w:val="none" w:sz="0" w:space="0" w:color="auto"/>
                <w:bottom w:val="none" w:sz="0" w:space="0" w:color="auto"/>
                <w:right w:val="none" w:sz="0" w:space="0" w:color="auto"/>
              </w:divBdr>
            </w:div>
          </w:divsChild>
        </w:div>
        <w:div w:id="1518233328">
          <w:marLeft w:val="0"/>
          <w:marRight w:val="0"/>
          <w:marTop w:val="300"/>
          <w:marBottom w:val="0"/>
          <w:divBdr>
            <w:top w:val="none" w:sz="0" w:space="0" w:color="auto"/>
            <w:left w:val="none" w:sz="0" w:space="0" w:color="auto"/>
            <w:bottom w:val="none" w:sz="0" w:space="0" w:color="auto"/>
            <w:right w:val="none" w:sz="0" w:space="0" w:color="auto"/>
          </w:divBdr>
          <w:divsChild>
            <w:div w:id="880828088">
              <w:marLeft w:val="0"/>
              <w:marRight w:val="0"/>
              <w:marTop w:val="0"/>
              <w:marBottom w:val="0"/>
              <w:divBdr>
                <w:top w:val="none" w:sz="0" w:space="0" w:color="auto"/>
                <w:left w:val="none" w:sz="0" w:space="0" w:color="auto"/>
                <w:bottom w:val="none" w:sz="0" w:space="0" w:color="auto"/>
                <w:right w:val="none" w:sz="0" w:space="0" w:color="auto"/>
              </w:divBdr>
              <w:divsChild>
                <w:div w:id="92284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623261">
          <w:marLeft w:val="0"/>
          <w:marRight w:val="0"/>
          <w:marTop w:val="300"/>
          <w:marBottom w:val="0"/>
          <w:divBdr>
            <w:top w:val="none" w:sz="0" w:space="0" w:color="auto"/>
            <w:left w:val="none" w:sz="0" w:space="0" w:color="auto"/>
            <w:bottom w:val="none" w:sz="0" w:space="0" w:color="auto"/>
            <w:right w:val="none" w:sz="0" w:space="0" w:color="auto"/>
          </w:divBdr>
          <w:divsChild>
            <w:div w:id="1992755466">
              <w:marLeft w:val="0"/>
              <w:marRight w:val="0"/>
              <w:marTop w:val="0"/>
              <w:marBottom w:val="0"/>
              <w:divBdr>
                <w:top w:val="none" w:sz="0" w:space="0" w:color="auto"/>
                <w:left w:val="none" w:sz="0" w:space="0" w:color="auto"/>
                <w:bottom w:val="none" w:sz="0" w:space="0" w:color="auto"/>
                <w:right w:val="none" w:sz="0" w:space="0" w:color="auto"/>
              </w:divBdr>
              <w:divsChild>
                <w:div w:id="1028070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688071">
          <w:marLeft w:val="0"/>
          <w:marRight w:val="0"/>
          <w:marTop w:val="300"/>
          <w:marBottom w:val="0"/>
          <w:divBdr>
            <w:top w:val="none" w:sz="0" w:space="0" w:color="auto"/>
            <w:left w:val="none" w:sz="0" w:space="0" w:color="auto"/>
            <w:bottom w:val="none" w:sz="0" w:space="0" w:color="auto"/>
            <w:right w:val="none" w:sz="0" w:space="0" w:color="auto"/>
          </w:divBdr>
          <w:divsChild>
            <w:div w:id="1202594177">
              <w:marLeft w:val="0"/>
              <w:marRight w:val="0"/>
              <w:marTop w:val="0"/>
              <w:marBottom w:val="0"/>
              <w:divBdr>
                <w:top w:val="none" w:sz="0" w:space="0" w:color="auto"/>
                <w:left w:val="none" w:sz="0" w:space="0" w:color="auto"/>
                <w:bottom w:val="none" w:sz="0" w:space="0" w:color="auto"/>
                <w:right w:val="none" w:sz="0" w:space="0" w:color="auto"/>
              </w:divBdr>
              <w:divsChild>
                <w:div w:id="126808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5763">
          <w:marLeft w:val="0"/>
          <w:marRight w:val="0"/>
          <w:marTop w:val="300"/>
          <w:marBottom w:val="0"/>
          <w:divBdr>
            <w:top w:val="none" w:sz="0" w:space="0" w:color="auto"/>
            <w:left w:val="none" w:sz="0" w:space="0" w:color="auto"/>
            <w:bottom w:val="none" w:sz="0" w:space="0" w:color="auto"/>
            <w:right w:val="none" w:sz="0" w:space="0" w:color="auto"/>
          </w:divBdr>
          <w:divsChild>
            <w:div w:id="451243886">
              <w:marLeft w:val="0"/>
              <w:marRight w:val="0"/>
              <w:marTop w:val="0"/>
              <w:marBottom w:val="0"/>
              <w:divBdr>
                <w:top w:val="none" w:sz="0" w:space="0" w:color="auto"/>
                <w:left w:val="none" w:sz="0" w:space="0" w:color="auto"/>
                <w:bottom w:val="none" w:sz="0" w:space="0" w:color="auto"/>
                <w:right w:val="none" w:sz="0" w:space="0" w:color="auto"/>
              </w:divBdr>
              <w:divsChild>
                <w:div w:id="1415514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1153776">
      <w:bodyDiv w:val="1"/>
      <w:marLeft w:val="0"/>
      <w:marRight w:val="0"/>
      <w:marTop w:val="0"/>
      <w:marBottom w:val="0"/>
      <w:divBdr>
        <w:top w:val="none" w:sz="0" w:space="0" w:color="auto"/>
        <w:left w:val="none" w:sz="0" w:space="0" w:color="auto"/>
        <w:bottom w:val="none" w:sz="0" w:space="0" w:color="auto"/>
        <w:right w:val="none" w:sz="0" w:space="0" w:color="auto"/>
      </w:divBdr>
      <w:divsChild>
        <w:div w:id="24530291">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480738222">
          <w:marLeft w:val="0"/>
          <w:marRight w:val="0"/>
          <w:marTop w:val="0"/>
          <w:marBottom w:val="0"/>
          <w:divBdr>
            <w:top w:val="none" w:sz="0" w:space="0" w:color="auto"/>
            <w:left w:val="none" w:sz="0" w:space="0" w:color="auto"/>
            <w:bottom w:val="none" w:sz="0" w:space="0" w:color="auto"/>
            <w:right w:val="none" w:sz="0" w:space="0" w:color="auto"/>
          </w:divBdr>
        </w:div>
        <w:div w:id="739407397">
          <w:marLeft w:val="0"/>
          <w:marRight w:val="0"/>
          <w:marTop w:val="0"/>
          <w:marBottom w:val="0"/>
          <w:divBdr>
            <w:top w:val="none" w:sz="0" w:space="0" w:color="auto"/>
            <w:left w:val="none" w:sz="0" w:space="0" w:color="auto"/>
            <w:bottom w:val="none" w:sz="0" w:space="0" w:color="auto"/>
            <w:right w:val="none" w:sz="0" w:space="0" w:color="auto"/>
          </w:divBdr>
          <w:divsChild>
            <w:div w:id="1372536664">
              <w:marLeft w:val="0"/>
              <w:marRight w:val="0"/>
              <w:marTop w:val="0"/>
              <w:marBottom w:val="0"/>
              <w:divBdr>
                <w:top w:val="none" w:sz="0" w:space="0" w:color="auto"/>
                <w:left w:val="none" w:sz="0" w:space="0" w:color="auto"/>
                <w:bottom w:val="none" w:sz="0" w:space="0" w:color="auto"/>
                <w:right w:val="none" w:sz="0" w:space="0" w:color="auto"/>
              </w:divBdr>
            </w:div>
          </w:divsChild>
        </w:div>
        <w:div w:id="750851903">
          <w:marLeft w:val="0"/>
          <w:marRight w:val="0"/>
          <w:marTop w:val="30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sChild>
                <w:div w:id="76611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324146">
          <w:marLeft w:val="0"/>
          <w:marRight w:val="0"/>
          <w:marTop w:val="0"/>
          <w:marBottom w:val="0"/>
          <w:divBdr>
            <w:top w:val="none" w:sz="0" w:space="0" w:color="auto"/>
            <w:left w:val="none" w:sz="0" w:space="0" w:color="auto"/>
            <w:bottom w:val="none" w:sz="0" w:space="0" w:color="auto"/>
            <w:right w:val="none" w:sz="0" w:space="0" w:color="auto"/>
          </w:divBdr>
          <w:divsChild>
            <w:div w:id="1243876651">
              <w:marLeft w:val="0"/>
              <w:marRight w:val="0"/>
              <w:marTop w:val="0"/>
              <w:marBottom w:val="0"/>
              <w:divBdr>
                <w:top w:val="none" w:sz="0" w:space="0" w:color="auto"/>
                <w:left w:val="none" w:sz="0" w:space="0" w:color="auto"/>
                <w:bottom w:val="none" w:sz="0" w:space="0" w:color="auto"/>
                <w:right w:val="none" w:sz="0" w:space="0" w:color="auto"/>
              </w:divBdr>
            </w:div>
          </w:divsChild>
        </w:div>
        <w:div w:id="990215259">
          <w:marLeft w:val="0"/>
          <w:marRight w:val="0"/>
          <w:marTop w:val="0"/>
          <w:marBottom w:val="0"/>
          <w:divBdr>
            <w:top w:val="none" w:sz="0" w:space="0" w:color="auto"/>
            <w:left w:val="none" w:sz="0" w:space="0" w:color="auto"/>
            <w:bottom w:val="none" w:sz="0" w:space="0" w:color="auto"/>
            <w:right w:val="none" w:sz="0" w:space="0" w:color="auto"/>
          </w:divBdr>
        </w:div>
        <w:div w:id="1049570344">
          <w:marLeft w:val="0"/>
          <w:marRight w:val="0"/>
          <w:marTop w:val="0"/>
          <w:marBottom w:val="0"/>
          <w:divBdr>
            <w:top w:val="none" w:sz="0" w:space="0" w:color="auto"/>
            <w:left w:val="none" w:sz="0" w:space="0" w:color="auto"/>
            <w:bottom w:val="none" w:sz="0" w:space="0" w:color="auto"/>
            <w:right w:val="none" w:sz="0" w:space="0" w:color="auto"/>
          </w:divBdr>
          <w:divsChild>
            <w:div w:id="284892377">
              <w:marLeft w:val="0"/>
              <w:marRight w:val="0"/>
              <w:marTop w:val="0"/>
              <w:marBottom w:val="0"/>
              <w:divBdr>
                <w:top w:val="none" w:sz="0" w:space="0" w:color="auto"/>
                <w:left w:val="none" w:sz="0" w:space="0" w:color="auto"/>
                <w:bottom w:val="none" w:sz="0" w:space="0" w:color="auto"/>
                <w:right w:val="none" w:sz="0" w:space="0" w:color="auto"/>
              </w:divBdr>
            </w:div>
          </w:divsChild>
        </w:div>
        <w:div w:id="1198347110">
          <w:marLeft w:val="0"/>
          <w:marRight w:val="0"/>
          <w:marTop w:val="0"/>
          <w:marBottom w:val="0"/>
          <w:divBdr>
            <w:top w:val="none" w:sz="0" w:space="0" w:color="auto"/>
            <w:left w:val="none" w:sz="0" w:space="0" w:color="auto"/>
            <w:bottom w:val="none" w:sz="0" w:space="0" w:color="auto"/>
            <w:right w:val="none" w:sz="0" w:space="0" w:color="auto"/>
          </w:divBdr>
          <w:divsChild>
            <w:div w:id="2056463297">
              <w:marLeft w:val="0"/>
              <w:marRight w:val="0"/>
              <w:marTop w:val="0"/>
              <w:marBottom w:val="0"/>
              <w:divBdr>
                <w:top w:val="none" w:sz="0" w:space="0" w:color="auto"/>
                <w:left w:val="none" w:sz="0" w:space="0" w:color="auto"/>
                <w:bottom w:val="none" w:sz="0" w:space="0" w:color="auto"/>
                <w:right w:val="none" w:sz="0" w:space="0" w:color="auto"/>
              </w:divBdr>
            </w:div>
          </w:divsChild>
        </w:div>
        <w:div w:id="1233928294">
          <w:marLeft w:val="0"/>
          <w:marRight w:val="0"/>
          <w:marTop w:val="30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625563">
          <w:marLeft w:val="0"/>
          <w:marRight w:val="0"/>
          <w:marTop w:val="0"/>
          <w:marBottom w:val="0"/>
          <w:divBdr>
            <w:top w:val="none" w:sz="0" w:space="0" w:color="auto"/>
            <w:left w:val="none" w:sz="0" w:space="0" w:color="auto"/>
            <w:bottom w:val="none" w:sz="0" w:space="0" w:color="auto"/>
            <w:right w:val="none" w:sz="0" w:space="0" w:color="auto"/>
          </w:divBdr>
        </w:div>
        <w:div w:id="1274363217">
          <w:marLeft w:val="0"/>
          <w:marRight w:val="0"/>
          <w:marTop w:val="0"/>
          <w:marBottom w:val="0"/>
          <w:divBdr>
            <w:top w:val="none" w:sz="0" w:space="0" w:color="auto"/>
            <w:left w:val="none" w:sz="0" w:space="0" w:color="auto"/>
            <w:bottom w:val="none" w:sz="0" w:space="0" w:color="auto"/>
            <w:right w:val="none" w:sz="0" w:space="0" w:color="auto"/>
          </w:divBdr>
          <w:divsChild>
            <w:div w:id="1114403356">
              <w:marLeft w:val="0"/>
              <w:marRight w:val="0"/>
              <w:marTop w:val="0"/>
              <w:marBottom w:val="0"/>
              <w:divBdr>
                <w:top w:val="none" w:sz="0" w:space="0" w:color="auto"/>
                <w:left w:val="none" w:sz="0" w:space="0" w:color="auto"/>
                <w:bottom w:val="none" w:sz="0" w:space="0" w:color="auto"/>
                <w:right w:val="none" w:sz="0" w:space="0" w:color="auto"/>
              </w:divBdr>
            </w:div>
          </w:divsChild>
        </w:div>
        <w:div w:id="1383989526">
          <w:marLeft w:val="0"/>
          <w:marRight w:val="0"/>
          <w:marTop w:val="0"/>
          <w:marBottom w:val="0"/>
          <w:divBdr>
            <w:top w:val="none" w:sz="0" w:space="0" w:color="auto"/>
            <w:left w:val="none" w:sz="0" w:space="0" w:color="auto"/>
            <w:bottom w:val="none" w:sz="0" w:space="0" w:color="auto"/>
            <w:right w:val="none" w:sz="0" w:space="0" w:color="auto"/>
          </w:divBdr>
          <w:divsChild>
            <w:div w:id="2072196005">
              <w:marLeft w:val="0"/>
              <w:marRight w:val="0"/>
              <w:marTop w:val="0"/>
              <w:marBottom w:val="0"/>
              <w:divBdr>
                <w:top w:val="none" w:sz="0" w:space="0" w:color="auto"/>
                <w:left w:val="none" w:sz="0" w:space="0" w:color="auto"/>
                <w:bottom w:val="none" w:sz="0" w:space="0" w:color="auto"/>
                <w:right w:val="none" w:sz="0" w:space="0" w:color="auto"/>
              </w:divBdr>
            </w:div>
          </w:divsChild>
        </w:div>
        <w:div w:id="1517646664">
          <w:marLeft w:val="0"/>
          <w:marRight w:val="0"/>
          <w:marTop w:val="300"/>
          <w:marBottom w:val="0"/>
          <w:divBdr>
            <w:top w:val="none" w:sz="0" w:space="0" w:color="auto"/>
            <w:left w:val="none" w:sz="0" w:space="0" w:color="auto"/>
            <w:bottom w:val="none" w:sz="0" w:space="0" w:color="auto"/>
            <w:right w:val="none" w:sz="0" w:space="0" w:color="auto"/>
          </w:divBdr>
          <w:divsChild>
            <w:div w:id="1761441953">
              <w:marLeft w:val="0"/>
              <w:marRight w:val="0"/>
              <w:marTop w:val="0"/>
              <w:marBottom w:val="0"/>
              <w:divBdr>
                <w:top w:val="none" w:sz="0" w:space="0" w:color="auto"/>
                <w:left w:val="none" w:sz="0" w:space="0" w:color="auto"/>
                <w:bottom w:val="none" w:sz="0" w:space="0" w:color="auto"/>
                <w:right w:val="none" w:sz="0" w:space="0" w:color="auto"/>
              </w:divBdr>
              <w:divsChild>
                <w:div w:id="125477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331322">
          <w:marLeft w:val="0"/>
          <w:marRight w:val="0"/>
          <w:marTop w:val="0"/>
          <w:marBottom w:val="0"/>
          <w:divBdr>
            <w:top w:val="none" w:sz="0" w:space="0" w:color="auto"/>
            <w:left w:val="none" w:sz="0" w:space="0" w:color="auto"/>
            <w:bottom w:val="none" w:sz="0" w:space="0" w:color="auto"/>
            <w:right w:val="none" w:sz="0" w:space="0" w:color="auto"/>
          </w:divBdr>
          <w:divsChild>
            <w:div w:id="753665891">
              <w:marLeft w:val="0"/>
              <w:marRight w:val="0"/>
              <w:marTop w:val="0"/>
              <w:marBottom w:val="0"/>
              <w:divBdr>
                <w:top w:val="none" w:sz="0" w:space="0" w:color="auto"/>
                <w:left w:val="none" w:sz="0" w:space="0" w:color="auto"/>
                <w:bottom w:val="none" w:sz="0" w:space="0" w:color="auto"/>
                <w:right w:val="none" w:sz="0" w:space="0" w:color="auto"/>
              </w:divBdr>
            </w:div>
          </w:divsChild>
        </w:div>
        <w:div w:id="1817448421">
          <w:marLeft w:val="0"/>
          <w:marRight w:val="0"/>
          <w:marTop w:val="300"/>
          <w:marBottom w:val="0"/>
          <w:divBdr>
            <w:top w:val="none" w:sz="0" w:space="0" w:color="auto"/>
            <w:left w:val="none" w:sz="0" w:space="0" w:color="auto"/>
            <w:bottom w:val="none" w:sz="0" w:space="0" w:color="auto"/>
            <w:right w:val="none" w:sz="0" w:space="0" w:color="auto"/>
          </w:divBdr>
          <w:divsChild>
            <w:div w:id="1088581546">
              <w:marLeft w:val="0"/>
              <w:marRight w:val="0"/>
              <w:marTop w:val="0"/>
              <w:marBottom w:val="0"/>
              <w:divBdr>
                <w:top w:val="none" w:sz="0" w:space="0" w:color="auto"/>
                <w:left w:val="none" w:sz="0" w:space="0" w:color="auto"/>
                <w:bottom w:val="none" w:sz="0" w:space="0" w:color="auto"/>
                <w:right w:val="none" w:sz="0" w:space="0" w:color="auto"/>
              </w:divBdr>
              <w:divsChild>
                <w:div w:id="1052919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718114">
          <w:marLeft w:val="0"/>
          <w:marRight w:val="0"/>
          <w:marTop w:val="0"/>
          <w:marBottom w:val="0"/>
          <w:divBdr>
            <w:top w:val="none" w:sz="0" w:space="0" w:color="auto"/>
            <w:left w:val="none" w:sz="0" w:space="0" w:color="auto"/>
            <w:bottom w:val="none" w:sz="0" w:space="0" w:color="auto"/>
            <w:right w:val="none" w:sz="0" w:space="0" w:color="auto"/>
          </w:divBdr>
        </w:div>
        <w:div w:id="2137017687">
          <w:marLeft w:val="0"/>
          <w:marRight w:val="0"/>
          <w:marTop w:val="0"/>
          <w:marBottom w:val="0"/>
          <w:divBdr>
            <w:top w:val="none" w:sz="0" w:space="0" w:color="auto"/>
            <w:left w:val="none" w:sz="0" w:space="0" w:color="auto"/>
            <w:bottom w:val="none" w:sz="0" w:space="0" w:color="auto"/>
            <w:right w:val="none" w:sz="0" w:space="0" w:color="auto"/>
          </w:divBdr>
        </w:div>
      </w:divsChild>
    </w:div>
    <w:div w:id="302397028">
      <w:bodyDiv w:val="1"/>
      <w:marLeft w:val="0"/>
      <w:marRight w:val="0"/>
      <w:marTop w:val="0"/>
      <w:marBottom w:val="0"/>
      <w:divBdr>
        <w:top w:val="none" w:sz="0" w:space="0" w:color="auto"/>
        <w:left w:val="none" w:sz="0" w:space="0" w:color="auto"/>
        <w:bottom w:val="none" w:sz="0" w:space="0" w:color="auto"/>
        <w:right w:val="none" w:sz="0" w:space="0" w:color="auto"/>
      </w:divBdr>
      <w:divsChild>
        <w:div w:id="525602852">
          <w:marLeft w:val="0"/>
          <w:marRight w:val="0"/>
          <w:marTop w:val="0"/>
          <w:marBottom w:val="0"/>
          <w:divBdr>
            <w:top w:val="none" w:sz="0" w:space="0" w:color="auto"/>
            <w:left w:val="none" w:sz="0" w:space="0" w:color="auto"/>
            <w:bottom w:val="none" w:sz="0" w:space="0" w:color="auto"/>
            <w:right w:val="none" w:sz="0" w:space="0" w:color="auto"/>
          </w:divBdr>
        </w:div>
        <w:div w:id="1629119994">
          <w:marLeft w:val="0"/>
          <w:marRight w:val="0"/>
          <w:marTop w:val="0"/>
          <w:marBottom w:val="0"/>
          <w:divBdr>
            <w:top w:val="none" w:sz="0" w:space="0" w:color="auto"/>
            <w:left w:val="none" w:sz="0" w:space="0" w:color="auto"/>
            <w:bottom w:val="none" w:sz="0" w:space="0" w:color="auto"/>
            <w:right w:val="none" w:sz="0" w:space="0" w:color="auto"/>
          </w:divBdr>
          <w:divsChild>
            <w:div w:id="1238172311">
              <w:marLeft w:val="0"/>
              <w:marRight w:val="0"/>
              <w:marTop w:val="0"/>
              <w:marBottom w:val="0"/>
              <w:divBdr>
                <w:top w:val="none" w:sz="0" w:space="0" w:color="auto"/>
                <w:left w:val="none" w:sz="0" w:space="0" w:color="auto"/>
                <w:bottom w:val="none" w:sz="0" w:space="0" w:color="auto"/>
                <w:right w:val="none" w:sz="0" w:space="0" w:color="auto"/>
              </w:divBdr>
            </w:div>
          </w:divsChild>
        </w:div>
        <w:div w:id="1004552924">
          <w:marLeft w:val="0"/>
          <w:marRight w:val="0"/>
          <w:marTop w:val="0"/>
          <w:marBottom w:val="0"/>
          <w:divBdr>
            <w:top w:val="none" w:sz="0" w:space="0" w:color="auto"/>
            <w:left w:val="none" w:sz="0" w:space="0" w:color="auto"/>
            <w:bottom w:val="none" w:sz="0" w:space="0" w:color="auto"/>
            <w:right w:val="none" w:sz="0" w:space="0" w:color="auto"/>
          </w:divBdr>
        </w:div>
        <w:div w:id="1419868327">
          <w:marLeft w:val="0"/>
          <w:marRight w:val="0"/>
          <w:marTop w:val="0"/>
          <w:marBottom w:val="0"/>
          <w:divBdr>
            <w:top w:val="none" w:sz="0" w:space="0" w:color="auto"/>
            <w:left w:val="none" w:sz="0" w:space="0" w:color="auto"/>
            <w:bottom w:val="none" w:sz="0" w:space="0" w:color="auto"/>
            <w:right w:val="none" w:sz="0" w:space="0" w:color="auto"/>
          </w:divBdr>
          <w:divsChild>
            <w:div w:id="118764029">
              <w:marLeft w:val="0"/>
              <w:marRight w:val="0"/>
              <w:marTop w:val="0"/>
              <w:marBottom w:val="0"/>
              <w:divBdr>
                <w:top w:val="none" w:sz="0" w:space="0" w:color="auto"/>
                <w:left w:val="none" w:sz="0" w:space="0" w:color="auto"/>
                <w:bottom w:val="none" w:sz="0" w:space="0" w:color="auto"/>
                <w:right w:val="none" w:sz="0" w:space="0" w:color="auto"/>
              </w:divBdr>
            </w:div>
          </w:divsChild>
        </w:div>
        <w:div w:id="1250503016">
          <w:marLeft w:val="0"/>
          <w:marRight w:val="0"/>
          <w:marTop w:val="0"/>
          <w:marBottom w:val="0"/>
          <w:divBdr>
            <w:top w:val="none" w:sz="0" w:space="0" w:color="auto"/>
            <w:left w:val="none" w:sz="0" w:space="0" w:color="auto"/>
            <w:bottom w:val="none" w:sz="0" w:space="0" w:color="auto"/>
            <w:right w:val="none" w:sz="0" w:space="0" w:color="auto"/>
          </w:divBdr>
        </w:div>
        <w:div w:id="1595702047">
          <w:marLeft w:val="0"/>
          <w:marRight w:val="0"/>
          <w:marTop w:val="0"/>
          <w:marBottom w:val="0"/>
          <w:divBdr>
            <w:top w:val="none" w:sz="0" w:space="0" w:color="auto"/>
            <w:left w:val="none" w:sz="0" w:space="0" w:color="auto"/>
            <w:bottom w:val="none" w:sz="0" w:space="0" w:color="auto"/>
            <w:right w:val="none" w:sz="0" w:space="0" w:color="auto"/>
          </w:divBdr>
          <w:divsChild>
            <w:div w:id="81412633">
              <w:marLeft w:val="0"/>
              <w:marRight w:val="0"/>
              <w:marTop w:val="0"/>
              <w:marBottom w:val="0"/>
              <w:divBdr>
                <w:top w:val="none" w:sz="0" w:space="0" w:color="auto"/>
                <w:left w:val="none" w:sz="0" w:space="0" w:color="auto"/>
                <w:bottom w:val="none" w:sz="0" w:space="0" w:color="auto"/>
                <w:right w:val="none" w:sz="0" w:space="0" w:color="auto"/>
              </w:divBdr>
            </w:div>
          </w:divsChild>
        </w:div>
        <w:div w:id="48848978">
          <w:marLeft w:val="0"/>
          <w:marRight w:val="0"/>
          <w:marTop w:val="0"/>
          <w:marBottom w:val="0"/>
          <w:divBdr>
            <w:top w:val="none" w:sz="0" w:space="0" w:color="auto"/>
            <w:left w:val="none" w:sz="0" w:space="0" w:color="auto"/>
            <w:bottom w:val="none" w:sz="0" w:space="0" w:color="auto"/>
            <w:right w:val="none" w:sz="0" w:space="0" w:color="auto"/>
          </w:divBdr>
        </w:div>
        <w:div w:id="1894341484">
          <w:marLeft w:val="0"/>
          <w:marRight w:val="0"/>
          <w:marTop w:val="0"/>
          <w:marBottom w:val="0"/>
          <w:divBdr>
            <w:top w:val="none" w:sz="0" w:space="0" w:color="auto"/>
            <w:left w:val="none" w:sz="0" w:space="0" w:color="auto"/>
            <w:bottom w:val="none" w:sz="0" w:space="0" w:color="auto"/>
            <w:right w:val="none" w:sz="0" w:space="0" w:color="auto"/>
          </w:divBdr>
          <w:divsChild>
            <w:div w:id="1445879093">
              <w:marLeft w:val="0"/>
              <w:marRight w:val="0"/>
              <w:marTop w:val="0"/>
              <w:marBottom w:val="0"/>
              <w:divBdr>
                <w:top w:val="none" w:sz="0" w:space="0" w:color="auto"/>
                <w:left w:val="none" w:sz="0" w:space="0" w:color="auto"/>
                <w:bottom w:val="none" w:sz="0" w:space="0" w:color="auto"/>
                <w:right w:val="none" w:sz="0" w:space="0" w:color="auto"/>
              </w:divBdr>
            </w:div>
          </w:divsChild>
        </w:div>
        <w:div w:id="1695226418">
          <w:marLeft w:val="0"/>
          <w:marRight w:val="0"/>
          <w:marTop w:val="0"/>
          <w:marBottom w:val="0"/>
          <w:divBdr>
            <w:top w:val="none" w:sz="0" w:space="0" w:color="auto"/>
            <w:left w:val="none" w:sz="0" w:space="0" w:color="auto"/>
            <w:bottom w:val="none" w:sz="0" w:space="0" w:color="auto"/>
            <w:right w:val="none" w:sz="0" w:space="0" w:color="auto"/>
          </w:divBdr>
        </w:div>
        <w:div w:id="1017388498">
          <w:marLeft w:val="0"/>
          <w:marRight w:val="0"/>
          <w:marTop w:val="0"/>
          <w:marBottom w:val="0"/>
          <w:divBdr>
            <w:top w:val="none" w:sz="0" w:space="0" w:color="auto"/>
            <w:left w:val="none" w:sz="0" w:space="0" w:color="auto"/>
            <w:bottom w:val="none" w:sz="0" w:space="0" w:color="auto"/>
            <w:right w:val="none" w:sz="0" w:space="0" w:color="auto"/>
          </w:divBdr>
          <w:divsChild>
            <w:div w:id="227156716">
              <w:marLeft w:val="0"/>
              <w:marRight w:val="0"/>
              <w:marTop w:val="0"/>
              <w:marBottom w:val="0"/>
              <w:divBdr>
                <w:top w:val="none" w:sz="0" w:space="0" w:color="auto"/>
                <w:left w:val="none" w:sz="0" w:space="0" w:color="auto"/>
                <w:bottom w:val="none" w:sz="0" w:space="0" w:color="auto"/>
                <w:right w:val="none" w:sz="0" w:space="0" w:color="auto"/>
              </w:divBdr>
            </w:div>
          </w:divsChild>
        </w:div>
        <w:div w:id="280496182">
          <w:marLeft w:val="0"/>
          <w:marRight w:val="0"/>
          <w:marTop w:val="0"/>
          <w:marBottom w:val="0"/>
          <w:divBdr>
            <w:top w:val="none" w:sz="0" w:space="0" w:color="auto"/>
            <w:left w:val="none" w:sz="0" w:space="0" w:color="auto"/>
            <w:bottom w:val="none" w:sz="0" w:space="0" w:color="auto"/>
            <w:right w:val="none" w:sz="0" w:space="0" w:color="auto"/>
          </w:divBdr>
        </w:div>
        <w:div w:id="1346861521">
          <w:marLeft w:val="0"/>
          <w:marRight w:val="0"/>
          <w:marTop w:val="0"/>
          <w:marBottom w:val="0"/>
          <w:divBdr>
            <w:top w:val="none" w:sz="0" w:space="0" w:color="auto"/>
            <w:left w:val="none" w:sz="0" w:space="0" w:color="auto"/>
            <w:bottom w:val="none" w:sz="0" w:space="0" w:color="auto"/>
            <w:right w:val="none" w:sz="0" w:space="0" w:color="auto"/>
          </w:divBdr>
          <w:divsChild>
            <w:div w:id="276723382">
              <w:marLeft w:val="0"/>
              <w:marRight w:val="0"/>
              <w:marTop w:val="0"/>
              <w:marBottom w:val="0"/>
              <w:divBdr>
                <w:top w:val="none" w:sz="0" w:space="0" w:color="auto"/>
                <w:left w:val="none" w:sz="0" w:space="0" w:color="auto"/>
                <w:bottom w:val="none" w:sz="0" w:space="0" w:color="auto"/>
                <w:right w:val="none" w:sz="0" w:space="0" w:color="auto"/>
              </w:divBdr>
            </w:div>
          </w:divsChild>
        </w:div>
        <w:div w:id="1688947530">
          <w:marLeft w:val="0"/>
          <w:marRight w:val="0"/>
          <w:marTop w:val="0"/>
          <w:marBottom w:val="0"/>
          <w:divBdr>
            <w:top w:val="none" w:sz="0" w:space="0" w:color="auto"/>
            <w:left w:val="none" w:sz="0" w:space="0" w:color="auto"/>
            <w:bottom w:val="none" w:sz="0" w:space="0" w:color="auto"/>
            <w:right w:val="none" w:sz="0" w:space="0" w:color="auto"/>
          </w:divBdr>
        </w:div>
        <w:div w:id="1706637079">
          <w:marLeft w:val="0"/>
          <w:marRight w:val="0"/>
          <w:marTop w:val="0"/>
          <w:marBottom w:val="0"/>
          <w:divBdr>
            <w:top w:val="none" w:sz="0" w:space="0" w:color="auto"/>
            <w:left w:val="none" w:sz="0" w:space="0" w:color="auto"/>
            <w:bottom w:val="none" w:sz="0" w:space="0" w:color="auto"/>
            <w:right w:val="none" w:sz="0" w:space="0" w:color="auto"/>
          </w:divBdr>
          <w:divsChild>
            <w:div w:id="1941251354">
              <w:marLeft w:val="0"/>
              <w:marRight w:val="0"/>
              <w:marTop w:val="0"/>
              <w:marBottom w:val="0"/>
              <w:divBdr>
                <w:top w:val="none" w:sz="0" w:space="0" w:color="auto"/>
                <w:left w:val="none" w:sz="0" w:space="0" w:color="auto"/>
                <w:bottom w:val="none" w:sz="0" w:space="0" w:color="auto"/>
                <w:right w:val="none" w:sz="0" w:space="0" w:color="auto"/>
              </w:divBdr>
            </w:div>
          </w:divsChild>
        </w:div>
        <w:div w:id="1647471039">
          <w:marLeft w:val="0"/>
          <w:marRight w:val="0"/>
          <w:marTop w:val="300"/>
          <w:marBottom w:val="0"/>
          <w:divBdr>
            <w:top w:val="none" w:sz="0" w:space="0" w:color="auto"/>
            <w:left w:val="none" w:sz="0" w:space="0" w:color="auto"/>
            <w:bottom w:val="none" w:sz="0" w:space="0" w:color="auto"/>
            <w:right w:val="none" w:sz="0" w:space="0" w:color="auto"/>
          </w:divBdr>
          <w:divsChild>
            <w:div w:id="194855656">
              <w:marLeft w:val="0"/>
              <w:marRight w:val="0"/>
              <w:marTop w:val="0"/>
              <w:marBottom w:val="0"/>
              <w:divBdr>
                <w:top w:val="none" w:sz="0" w:space="0" w:color="auto"/>
                <w:left w:val="none" w:sz="0" w:space="0" w:color="auto"/>
                <w:bottom w:val="none" w:sz="0" w:space="0" w:color="auto"/>
                <w:right w:val="none" w:sz="0" w:space="0" w:color="auto"/>
              </w:divBdr>
              <w:divsChild>
                <w:div w:id="315232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106660">
          <w:marLeft w:val="0"/>
          <w:marRight w:val="0"/>
          <w:marTop w:val="300"/>
          <w:marBottom w:val="0"/>
          <w:divBdr>
            <w:top w:val="none" w:sz="0" w:space="0" w:color="auto"/>
            <w:left w:val="none" w:sz="0" w:space="0" w:color="auto"/>
            <w:bottom w:val="none" w:sz="0" w:space="0" w:color="auto"/>
            <w:right w:val="none" w:sz="0" w:space="0" w:color="auto"/>
          </w:divBdr>
          <w:divsChild>
            <w:div w:id="508259168">
              <w:marLeft w:val="0"/>
              <w:marRight w:val="0"/>
              <w:marTop w:val="0"/>
              <w:marBottom w:val="0"/>
              <w:divBdr>
                <w:top w:val="none" w:sz="0" w:space="0" w:color="auto"/>
                <w:left w:val="none" w:sz="0" w:space="0" w:color="auto"/>
                <w:bottom w:val="none" w:sz="0" w:space="0" w:color="auto"/>
                <w:right w:val="none" w:sz="0" w:space="0" w:color="auto"/>
              </w:divBdr>
              <w:divsChild>
                <w:div w:id="1521359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41105">
          <w:marLeft w:val="0"/>
          <w:marRight w:val="0"/>
          <w:marTop w:val="300"/>
          <w:marBottom w:val="0"/>
          <w:divBdr>
            <w:top w:val="none" w:sz="0" w:space="0" w:color="auto"/>
            <w:left w:val="none" w:sz="0" w:space="0" w:color="auto"/>
            <w:bottom w:val="none" w:sz="0" w:space="0" w:color="auto"/>
            <w:right w:val="none" w:sz="0" w:space="0" w:color="auto"/>
          </w:divBdr>
          <w:divsChild>
            <w:div w:id="2026011881">
              <w:marLeft w:val="0"/>
              <w:marRight w:val="0"/>
              <w:marTop w:val="0"/>
              <w:marBottom w:val="0"/>
              <w:divBdr>
                <w:top w:val="none" w:sz="0" w:space="0" w:color="auto"/>
                <w:left w:val="none" w:sz="0" w:space="0" w:color="auto"/>
                <w:bottom w:val="none" w:sz="0" w:space="0" w:color="auto"/>
                <w:right w:val="none" w:sz="0" w:space="0" w:color="auto"/>
              </w:divBdr>
              <w:divsChild>
                <w:div w:id="1973092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625097">
      <w:bodyDiv w:val="1"/>
      <w:marLeft w:val="0"/>
      <w:marRight w:val="0"/>
      <w:marTop w:val="0"/>
      <w:marBottom w:val="0"/>
      <w:divBdr>
        <w:top w:val="none" w:sz="0" w:space="0" w:color="auto"/>
        <w:left w:val="none" w:sz="0" w:space="0" w:color="auto"/>
        <w:bottom w:val="none" w:sz="0" w:space="0" w:color="auto"/>
        <w:right w:val="none" w:sz="0" w:space="0" w:color="auto"/>
      </w:divBdr>
      <w:divsChild>
        <w:div w:id="1350252966">
          <w:marLeft w:val="0"/>
          <w:marRight w:val="0"/>
          <w:marTop w:val="0"/>
          <w:marBottom w:val="0"/>
          <w:divBdr>
            <w:top w:val="none" w:sz="0" w:space="0" w:color="auto"/>
            <w:left w:val="none" w:sz="0" w:space="0" w:color="auto"/>
            <w:bottom w:val="none" w:sz="0" w:space="0" w:color="auto"/>
            <w:right w:val="none" w:sz="0" w:space="0" w:color="auto"/>
          </w:divBdr>
        </w:div>
        <w:div w:id="1434667193">
          <w:marLeft w:val="0"/>
          <w:marRight w:val="0"/>
          <w:marTop w:val="0"/>
          <w:marBottom w:val="0"/>
          <w:divBdr>
            <w:top w:val="none" w:sz="0" w:space="0" w:color="auto"/>
            <w:left w:val="none" w:sz="0" w:space="0" w:color="auto"/>
            <w:bottom w:val="none" w:sz="0" w:space="0" w:color="auto"/>
            <w:right w:val="none" w:sz="0" w:space="0" w:color="auto"/>
          </w:divBdr>
          <w:divsChild>
            <w:div w:id="968828526">
              <w:marLeft w:val="0"/>
              <w:marRight w:val="0"/>
              <w:marTop w:val="0"/>
              <w:marBottom w:val="0"/>
              <w:divBdr>
                <w:top w:val="none" w:sz="0" w:space="0" w:color="auto"/>
                <w:left w:val="none" w:sz="0" w:space="0" w:color="auto"/>
                <w:bottom w:val="none" w:sz="0" w:space="0" w:color="auto"/>
                <w:right w:val="none" w:sz="0" w:space="0" w:color="auto"/>
              </w:divBdr>
            </w:div>
          </w:divsChild>
        </w:div>
        <w:div w:id="2035694312">
          <w:marLeft w:val="0"/>
          <w:marRight w:val="0"/>
          <w:marTop w:val="0"/>
          <w:marBottom w:val="0"/>
          <w:divBdr>
            <w:top w:val="none" w:sz="0" w:space="0" w:color="auto"/>
            <w:left w:val="none" w:sz="0" w:space="0" w:color="auto"/>
            <w:bottom w:val="none" w:sz="0" w:space="0" w:color="auto"/>
            <w:right w:val="none" w:sz="0" w:space="0" w:color="auto"/>
          </w:divBdr>
        </w:div>
        <w:div w:id="1326127564">
          <w:marLeft w:val="0"/>
          <w:marRight w:val="0"/>
          <w:marTop w:val="0"/>
          <w:marBottom w:val="0"/>
          <w:divBdr>
            <w:top w:val="none" w:sz="0" w:space="0" w:color="auto"/>
            <w:left w:val="none" w:sz="0" w:space="0" w:color="auto"/>
            <w:bottom w:val="none" w:sz="0" w:space="0" w:color="auto"/>
            <w:right w:val="none" w:sz="0" w:space="0" w:color="auto"/>
          </w:divBdr>
          <w:divsChild>
            <w:div w:id="1698892419">
              <w:marLeft w:val="0"/>
              <w:marRight w:val="0"/>
              <w:marTop w:val="0"/>
              <w:marBottom w:val="0"/>
              <w:divBdr>
                <w:top w:val="none" w:sz="0" w:space="0" w:color="auto"/>
                <w:left w:val="none" w:sz="0" w:space="0" w:color="auto"/>
                <w:bottom w:val="none" w:sz="0" w:space="0" w:color="auto"/>
                <w:right w:val="none" w:sz="0" w:space="0" w:color="auto"/>
              </w:divBdr>
            </w:div>
          </w:divsChild>
        </w:div>
        <w:div w:id="829249880">
          <w:marLeft w:val="0"/>
          <w:marRight w:val="0"/>
          <w:marTop w:val="0"/>
          <w:marBottom w:val="0"/>
          <w:divBdr>
            <w:top w:val="none" w:sz="0" w:space="0" w:color="auto"/>
            <w:left w:val="none" w:sz="0" w:space="0" w:color="auto"/>
            <w:bottom w:val="none" w:sz="0" w:space="0" w:color="auto"/>
            <w:right w:val="none" w:sz="0" w:space="0" w:color="auto"/>
          </w:divBdr>
        </w:div>
        <w:div w:id="1472602562">
          <w:marLeft w:val="0"/>
          <w:marRight w:val="0"/>
          <w:marTop w:val="0"/>
          <w:marBottom w:val="0"/>
          <w:divBdr>
            <w:top w:val="none" w:sz="0" w:space="0" w:color="auto"/>
            <w:left w:val="none" w:sz="0" w:space="0" w:color="auto"/>
            <w:bottom w:val="none" w:sz="0" w:space="0" w:color="auto"/>
            <w:right w:val="none" w:sz="0" w:space="0" w:color="auto"/>
          </w:divBdr>
          <w:divsChild>
            <w:div w:id="557009684">
              <w:marLeft w:val="0"/>
              <w:marRight w:val="0"/>
              <w:marTop w:val="0"/>
              <w:marBottom w:val="0"/>
              <w:divBdr>
                <w:top w:val="none" w:sz="0" w:space="0" w:color="auto"/>
                <w:left w:val="none" w:sz="0" w:space="0" w:color="auto"/>
                <w:bottom w:val="none" w:sz="0" w:space="0" w:color="auto"/>
                <w:right w:val="none" w:sz="0" w:space="0" w:color="auto"/>
              </w:divBdr>
            </w:div>
          </w:divsChild>
        </w:div>
        <w:div w:id="399212227">
          <w:marLeft w:val="0"/>
          <w:marRight w:val="0"/>
          <w:marTop w:val="0"/>
          <w:marBottom w:val="0"/>
          <w:divBdr>
            <w:top w:val="none" w:sz="0" w:space="0" w:color="auto"/>
            <w:left w:val="none" w:sz="0" w:space="0" w:color="auto"/>
            <w:bottom w:val="none" w:sz="0" w:space="0" w:color="auto"/>
            <w:right w:val="none" w:sz="0" w:space="0" w:color="auto"/>
          </w:divBdr>
        </w:div>
        <w:div w:id="1694187518">
          <w:marLeft w:val="0"/>
          <w:marRight w:val="0"/>
          <w:marTop w:val="0"/>
          <w:marBottom w:val="0"/>
          <w:divBdr>
            <w:top w:val="none" w:sz="0" w:space="0" w:color="auto"/>
            <w:left w:val="none" w:sz="0" w:space="0" w:color="auto"/>
            <w:bottom w:val="none" w:sz="0" w:space="0" w:color="auto"/>
            <w:right w:val="none" w:sz="0" w:space="0" w:color="auto"/>
          </w:divBdr>
          <w:divsChild>
            <w:div w:id="1034889388">
              <w:marLeft w:val="0"/>
              <w:marRight w:val="0"/>
              <w:marTop w:val="0"/>
              <w:marBottom w:val="0"/>
              <w:divBdr>
                <w:top w:val="none" w:sz="0" w:space="0" w:color="auto"/>
                <w:left w:val="none" w:sz="0" w:space="0" w:color="auto"/>
                <w:bottom w:val="none" w:sz="0" w:space="0" w:color="auto"/>
                <w:right w:val="none" w:sz="0" w:space="0" w:color="auto"/>
              </w:divBdr>
            </w:div>
          </w:divsChild>
        </w:div>
        <w:div w:id="510418519">
          <w:marLeft w:val="0"/>
          <w:marRight w:val="0"/>
          <w:marTop w:val="0"/>
          <w:marBottom w:val="0"/>
          <w:divBdr>
            <w:top w:val="none" w:sz="0" w:space="0" w:color="auto"/>
            <w:left w:val="none" w:sz="0" w:space="0" w:color="auto"/>
            <w:bottom w:val="none" w:sz="0" w:space="0" w:color="auto"/>
            <w:right w:val="none" w:sz="0" w:space="0" w:color="auto"/>
          </w:divBdr>
        </w:div>
        <w:div w:id="743646107">
          <w:marLeft w:val="0"/>
          <w:marRight w:val="0"/>
          <w:marTop w:val="0"/>
          <w:marBottom w:val="0"/>
          <w:divBdr>
            <w:top w:val="none" w:sz="0" w:space="0" w:color="auto"/>
            <w:left w:val="none" w:sz="0" w:space="0" w:color="auto"/>
            <w:bottom w:val="none" w:sz="0" w:space="0" w:color="auto"/>
            <w:right w:val="none" w:sz="0" w:space="0" w:color="auto"/>
          </w:divBdr>
          <w:divsChild>
            <w:div w:id="1309826085">
              <w:marLeft w:val="0"/>
              <w:marRight w:val="0"/>
              <w:marTop w:val="0"/>
              <w:marBottom w:val="0"/>
              <w:divBdr>
                <w:top w:val="none" w:sz="0" w:space="0" w:color="auto"/>
                <w:left w:val="none" w:sz="0" w:space="0" w:color="auto"/>
                <w:bottom w:val="none" w:sz="0" w:space="0" w:color="auto"/>
                <w:right w:val="none" w:sz="0" w:space="0" w:color="auto"/>
              </w:divBdr>
            </w:div>
          </w:divsChild>
        </w:div>
        <w:div w:id="338001821">
          <w:marLeft w:val="0"/>
          <w:marRight w:val="0"/>
          <w:marTop w:val="0"/>
          <w:marBottom w:val="0"/>
          <w:divBdr>
            <w:top w:val="none" w:sz="0" w:space="0" w:color="auto"/>
            <w:left w:val="none" w:sz="0" w:space="0" w:color="auto"/>
            <w:bottom w:val="none" w:sz="0" w:space="0" w:color="auto"/>
            <w:right w:val="none" w:sz="0" w:space="0" w:color="auto"/>
          </w:divBdr>
        </w:div>
        <w:div w:id="506943072">
          <w:marLeft w:val="0"/>
          <w:marRight w:val="0"/>
          <w:marTop w:val="0"/>
          <w:marBottom w:val="0"/>
          <w:divBdr>
            <w:top w:val="none" w:sz="0" w:space="0" w:color="auto"/>
            <w:left w:val="none" w:sz="0" w:space="0" w:color="auto"/>
            <w:bottom w:val="none" w:sz="0" w:space="0" w:color="auto"/>
            <w:right w:val="none" w:sz="0" w:space="0" w:color="auto"/>
          </w:divBdr>
          <w:divsChild>
            <w:div w:id="1402871677">
              <w:marLeft w:val="0"/>
              <w:marRight w:val="0"/>
              <w:marTop w:val="0"/>
              <w:marBottom w:val="0"/>
              <w:divBdr>
                <w:top w:val="none" w:sz="0" w:space="0" w:color="auto"/>
                <w:left w:val="none" w:sz="0" w:space="0" w:color="auto"/>
                <w:bottom w:val="none" w:sz="0" w:space="0" w:color="auto"/>
                <w:right w:val="none" w:sz="0" w:space="0" w:color="auto"/>
              </w:divBdr>
            </w:div>
          </w:divsChild>
        </w:div>
        <w:div w:id="1102725132">
          <w:marLeft w:val="0"/>
          <w:marRight w:val="0"/>
          <w:marTop w:val="0"/>
          <w:marBottom w:val="0"/>
          <w:divBdr>
            <w:top w:val="none" w:sz="0" w:space="0" w:color="auto"/>
            <w:left w:val="none" w:sz="0" w:space="0" w:color="auto"/>
            <w:bottom w:val="none" w:sz="0" w:space="0" w:color="auto"/>
            <w:right w:val="none" w:sz="0" w:space="0" w:color="auto"/>
          </w:divBdr>
        </w:div>
        <w:div w:id="1010596117">
          <w:marLeft w:val="0"/>
          <w:marRight w:val="0"/>
          <w:marTop w:val="0"/>
          <w:marBottom w:val="0"/>
          <w:divBdr>
            <w:top w:val="none" w:sz="0" w:space="0" w:color="auto"/>
            <w:left w:val="none" w:sz="0" w:space="0" w:color="auto"/>
            <w:bottom w:val="none" w:sz="0" w:space="0" w:color="auto"/>
            <w:right w:val="none" w:sz="0" w:space="0" w:color="auto"/>
          </w:divBdr>
          <w:divsChild>
            <w:div w:id="381909412">
              <w:marLeft w:val="0"/>
              <w:marRight w:val="0"/>
              <w:marTop w:val="0"/>
              <w:marBottom w:val="0"/>
              <w:divBdr>
                <w:top w:val="none" w:sz="0" w:space="0" w:color="auto"/>
                <w:left w:val="none" w:sz="0" w:space="0" w:color="auto"/>
                <w:bottom w:val="none" w:sz="0" w:space="0" w:color="auto"/>
                <w:right w:val="none" w:sz="0" w:space="0" w:color="auto"/>
              </w:divBdr>
            </w:div>
          </w:divsChild>
        </w:div>
        <w:div w:id="1799300385">
          <w:marLeft w:val="0"/>
          <w:marRight w:val="0"/>
          <w:marTop w:val="300"/>
          <w:marBottom w:val="0"/>
          <w:divBdr>
            <w:top w:val="none" w:sz="0" w:space="0" w:color="auto"/>
            <w:left w:val="none" w:sz="0" w:space="0" w:color="auto"/>
            <w:bottom w:val="none" w:sz="0" w:space="0" w:color="auto"/>
            <w:right w:val="none" w:sz="0" w:space="0" w:color="auto"/>
          </w:divBdr>
          <w:divsChild>
            <w:div w:id="331762396">
              <w:marLeft w:val="0"/>
              <w:marRight w:val="0"/>
              <w:marTop w:val="0"/>
              <w:marBottom w:val="0"/>
              <w:divBdr>
                <w:top w:val="none" w:sz="0" w:space="0" w:color="auto"/>
                <w:left w:val="none" w:sz="0" w:space="0" w:color="auto"/>
                <w:bottom w:val="none" w:sz="0" w:space="0" w:color="auto"/>
                <w:right w:val="none" w:sz="0" w:space="0" w:color="auto"/>
              </w:divBdr>
              <w:divsChild>
                <w:div w:id="921766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948">
          <w:marLeft w:val="0"/>
          <w:marRight w:val="0"/>
          <w:marTop w:val="300"/>
          <w:marBottom w:val="0"/>
          <w:divBdr>
            <w:top w:val="none" w:sz="0" w:space="0" w:color="auto"/>
            <w:left w:val="none" w:sz="0" w:space="0" w:color="auto"/>
            <w:bottom w:val="none" w:sz="0" w:space="0" w:color="auto"/>
            <w:right w:val="none" w:sz="0" w:space="0" w:color="auto"/>
          </w:divBdr>
          <w:divsChild>
            <w:div w:id="540484952">
              <w:marLeft w:val="0"/>
              <w:marRight w:val="0"/>
              <w:marTop w:val="0"/>
              <w:marBottom w:val="0"/>
              <w:divBdr>
                <w:top w:val="none" w:sz="0" w:space="0" w:color="auto"/>
                <w:left w:val="none" w:sz="0" w:space="0" w:color="auto"/>
                <w:bottom w:val="none" w:sz="0" w:space="0" w:color="auto"/>
                <w:right w:val="none" w:sz="0" w:space="0" w:color="auto"/>
              </w:divBdr>
              <w:divsChild>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851696">
          <w:marLeft w:val="0"/>
          <w:marRight w:val="0"/>
          <w:marTop w:val="300"/>
          <w:marBottom w:val="0"/>
          <w:divBdr>
            <w:top w:val="none" w:sz="0" w:space="0" w:color="auto"/>
            <w:left w:val="none" w:sz="0" w:space="0" w:color="auto"/>
            <w:bottom w:val="none" w:sz="0" w:space="0" w:color="auto"/>
            <w:right w:val="none" w:sz="0" w:space="0" w:color="auto"/>
          </w:divBdr>
          <w:divsChild>
            <w:div w:id="1126460669">
              <w:marLeft w:val="0"/>
              <w:marRight w:val="0"/>
              <w:marTop w:val="0"/>
              <w:marBottom w:val="0"/>
              <w:divBdr>
                <w:top w:val="none" w:sz="0" w:space="0" w:color="auto"/>
                <w:left w:val="none" w:sz="0" w:space="0" w:color="auto"/>
                <w:bottom w:val="none" w:sz="0" w:space="0" w:color="auto"/>
                <w:right w:val="none" w:sz="0" w:space="0" w:color="auto"/>
              </w:divBdr>
              <w:divsChild>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sChild>
                <w:div w:id="1428380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4892872">
      <w:bodyDiv w:val="1"/>
      <w:marLeft w:val="0"/>
      <w:marRight w:val="0"/>
      <w:marTop w:val="0"/>
      <w:marBottom w:val="0"/>
      <w:divBdr>
        <w:top w:val="none" w:sz="0" w:space="0" w:color="auto"/>
        <w:left w:val="none" w:sz="0" w:space="0" w:color="auto"/>
        <w:bottom w:val="none" w:sz="0" w:space="0" w:color="auto"/>
        <w:right w:val="none" w:sz="0" w:space="0" w:color="auto"/>
      </w:divBdr>
      <w:divsChild>
        <w:div w:id="488640775">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sChild>
            <w:div w:id="1276911798">
              <w:marLeft w:val="0"/>
              <w:marRight w:val="0"/>
              <w:marTop w:val="0"/>
              <w:marBottom w:val="0"/>
              <w:divBdr>
                <w:top w:val="none" w:sz="0" w:space="0" w:color="auto"/>
                <w:left w:val="none" w:sz="0" w:space="0" w:color="auto"/>
                <w:bottom w:val="none" w:sz="0" w:space="0" w:color="auto"/>
                <w:right w:val="none" w:sz="0" w:space="0" w:color="auto"/>
              </w:divBdr>
            </w:div>
          </w:divsChild>
        </w:div>
        <w:div w:id="1412124457">
          <w:marLeft w:val="0"/>
          <w:marRight w:val="0"/>
          <w:marTop w:val="0"/>
          <w:marBottom w:val="0"/>
          <w:divBdr>
            <w:top w:val="none" w:sz="0" w:space="0" w:color="auto"/>
            <w:left w:val="none" w:sz="0" w:space="0" w:color="auto"/>
            <w:bottom w:val="none" w:sz="0" w:space="0" w:color="auto"/>
            <w:right w:val="none" w:sz="0" w:space="0" w:color="auto"/>
          </w:divBdr>
        </w:div>
        <w:div w:id="1944413142">
          <w:marLeft w:val="0"/>
          <w:marRight w:val="0"/>
          <w:marTop w:val="0"/>
          <w:marBottom w:val="0"/>
          <w:divBdr>
            <w:top w:val="none" w:sz="0" w:space="0" w:color="auto"/>
            <w:left w:val="none" w:sz="0" w:space="0" w:color="auto"/>
            <w:bottom w:val="none" w:sz="0" w:space="0" w:color="auto"/>
            <w:right w:val="none" w:sz="0" w:space="0" w:color="auto"/>
          </w:divBdr>
          <w:divsChild>
            <w:div w:id="1892574915">
              <w:marLeft w:val="0"/>
              <w:marRight w:val="0"/>
              <w:marTop w:val="0"/>
              <w:marBottom w:val="0"/>
              <w:divBdr>
                <w:top w:val="none" w:sz="0" w:space="0" w:color="auto"/>
                <w:left w:val="none" w:sz="0" w:space="0" w:color="auto"/>
                <w:bottom w:val="none" w:sz="0" w:space="0" w:color="auto"/>
                <w:right w:val="none" w:sz="0" w:space="0" w:color="auto"/>
              </w:divBdr>
            </w:div>
          </w:divsChild>
        </w:div>
        <w:div w:id="480926411">
          <w:marLeft w:val="0"/>
          <w:marRight w:val="0"/>
          <w:marTop w:val="0"/>
          <w:marBottom w:val="0"/>
          <w:divBdr>
            <w:top w:val="none" w:sz="0" w:space="0" w:color="auto"/>
            <w:left w:val="none" w:sz="0" w:space="0" w:color="auto"/>
            <w:bottom w:val="none" w:sz="0" w:space="0" w:color="auto"/>
            <w:right w:val="none" w:sz="0" w:space="0" w:color="auto"/>
          </w:divBdr>
        </w:div>
        <w:div w:id="878662118">
          <w:marLeft w:val="0"/>
          <w:marRight w:val="0"/>
          <w:marTop w:val="0"/>
          <w:marBottom w:val="0"/>
          <w:divBdr>
            <w:top w:val="none" w:sz="0" w:space="0" w:color="auto"/>
            <w:left w:val="none" w:sz="0" w:space="0" w:color="auto"/>
            <w:bottom w:val="none" w:sz="0" w:space="0" w:color="auto"/>
            <w:right w:val="none" w:sz="0" w:space="0" w:color="auto"/>
          </w:divBdr>
          <w:divsChild>
            <w:div w:id="1200781088">
              <w:marLeft w:val="0"/>
              <w:marRight w:val="0"/>
              <w:marTop w:val="0"/>
              <w:marBottom w:val="0"/>
              <w:divBdr>
                <w:top w:val="none" w:sz="0" w:space="0" w:color="auto"/>
                <w:left w:val="none" w:sz="0" w:space="0" w:color="auto"/>
                <w:bottom w:val="none" w:sz="0" w:space="0" w:color="auto"/>
                <w:right w:val="none" w:sz="0" w:space="0" w:color="auto"/>
              </w:divBdr>
            </w:div>
          </w:divsChild>
        </w:div>
        <w:div w:id="311715504">
          <w:marLeft w:val="0"/>
          <w:marRight w:val="0"/>
          <w:marTop w:val="0"/>
          <w:marBottom w:val="0"/>
          <w:divBdr>
            <w:top w:val="none" w:sz="0" w:space="0" w:color="auto"/>
            <w:left w:val="none" w:sz="0" w:space="0" w:color="auto"/>
            <w:bottom w:val="none" w:sz="0" w:space="0" w:color="auto"/>
            <w:right w:val="none" w:sz="0" w:space="0" w:color="auto"/>
          </w:divBdr>
        </w:div>
        <w:div w:id="384333065">
          <w:marLeft w:val="0"/>
          <w:marRight w:val="0"/>
          <w:marTop w:val="0"/>
          <w:marBottom w:val="0"/>
          <w:divBdr>
            <w:top w:val="none" w:sz="0" w:space="0" w:color="auto"/>
            <w:left w:val="none" w:sz="0" w:space="0" w:color="auto"/>
            <w:bottom w:val="none" w:sz="0" w:space="0" w:color="auto"/>
            <w:right w:val="none" w:sz="0" w:space="0" w:color="auto"/>
          </w:divBdr>
          <w:divsChild>
            <w:div w:id="269556221">
              <w:marLeft w:val="0"/>
              <w:marRight w:val="0"/>
              <w:marTop w:val="0"/>
              <w:marBottom w:val="0"/>
              <w:divBdr>
                <w:top w:val="none" w:sz="0" w:space="0" w:color="auto"/>
                <w:left w:val="none" w:sz="0" w:space="0" w:color="auto"/>
                <w:bottom w:val="none" w:sz="0" w:space="0" w:color="auto"/>
                <w:right w:val="none" w:sz="0" w:space="0" w:color="auto"/>
              </w:divBdr>
            </w:div>
          </w:divsChild>
        </w:div>
        <w:div w:id="78067121">
          <w:marLeft w:val="0"/>
          <w:marRight w:val="0"/>
          <w:marTop w:val="0"/>
          <w:marBottom w:val="0"/>
          <w:divBdr>
            <w:top w:val="none" w:sz="0" w:space="0" w:color="auto"/>
            <w:left w:val="none" w:sz="0" w:space="0" w:color="auto"/>
            <w:bottom w:val="none" w:sz="0" w:space="0" w:color="auto"/>
            <w:right w:val="none" w:sz="0" w:space="0" w:color="auto"/>
          </w:divBdr>
        </w:div>
        <w:div w:id="1631125975">
          <w:marLeft w:val="0"/>
          <w:marRight w:val="0"/>
          <w:marTop w:val="0"/>
          <w:marBottom w:val="0"/>
          <w:divBdr>
            <w:top w:val="none" w:sz="0" w:space="0" w:color="auto"/>
            <w:left w:val="none" w:sz="0" w:space="0" w:color="auto"/>
            <w:bottom w:val="none" w:sz="0" w:space="0" w:color="auto"/>
            <w:right w:val="none" w:sz="0" w:space="0" w:color="auto"/>
          </w:divBdr>
          <w:divsChild>
            <w:div w:id="1339696707">
              <w:marLeft w:val="0"/>
              <w:marRight w:val="0"/>
              <w:marTop w:val="0"/>
              <w:marBottom w:val="0"/>
              <w:divBdr>
                <w:top w:val="none" w:sz="0" w:space="0" w:color="auto"/>
                <w:left w:val="none" w:sz="0" w:space="0" w:color="auto"/>
                <w:bottom w:val="none" w:sz="0" w:space="0" w:color="auto"/>
                <w:right w:val="none" w:sz="0" w:space="0" w:color="auto"/>
              </w:divBdr>
            </w:div>
          </w:divsChild>
        </w:div>
        <w:div w:id="289019459">
          <w:marLeft w:val="0"/>
          <w:marRight w:val="0"/>
          <w:marTop w:val="0"/>
          <w:marBottom w:val="0"/>
          <w:divBdr>
            <w:top w:val="none" w:sz="0" w:space="0" w:color="auto"/>
            <w:left w:val="none" w:sz="0" w:space="0" w:color="auto"/>
            <w:bottom w:val="none" w:sz="0" w:space="0" w:color="auto"/>
            <w:right w:val="none" w:sz="0" w:space="0" w:color="auto"/>
          </w:divBdr>
        </w:div>
        <w:div w:id="1537039565">
          <w:marLeft w:val="0"/>
          <w:marRight w:val="0"/>
          <w:marTop w:val="0"/>
          <w:marBottom w:val="0"/>
          <w:divBdr>
            <w:top w:val="none" w:sz="0" w:space="0" w:color="auto"/>
            <w:left w:val="none" w:sz="0" w:space="0" w:color="auto"/>
            <w:bottom w:val="none" w:sz="0" w:space="0" w:color="auto"/>
            <w:right w:val="none" w:sz="0" w:space="0" w:color="auto"/>
          </w:divBdr>
          <w:divsChild>
            <w:div w:id="502234970">
              <w:marLeft w:val="0"/>
              <w:marRight w:val="0"/>
              <w:marTop w:val="0"/>
              <w:marBottom w:val="0"/>
              <w:divBdr>
                <w:top w:val="none" w:sz="0" w:space="0" w:color="auto"/>
                <w:left w:val="none" w:sz="0" w:space="0" w:color="auto"/>
                <w:bottom w:val="none" w:sz="0" w:space="0" w:color="auto"/>
                <w:right w:val="none" w:sz="0" w:space="0" w:color="auto"/>
              </w:divBdr>
            </w:div>
          </w:divsChild>
        </w:div>
        <w:div w:id="1304966963">
          <w:marLeft w:val="0"/>
          <w:marRight w:val="0"/>
          <w:marTop w:val="0"/>
          <w:marBottom w:val="0"/>
          <w:divBdr>
            <w:top w:val="none" w:sz="0" w:space="0" w:color="auto"/>
            <w:left w:val="none" w:sz="0" w:space="0" w:color="auto"/>
            <w:bottom w:val="none" w:sz="0" w:space="0" w:color="auto"/>
            <w:right w:val="none" w:sz="0" w:space="0" w:color="auto"/>
          </w:divBdr>
        </w:div>
        <w:div w:id="714548513">
          <w:marLeft w:val="0"/>
          <w:marRight w:val="0"/>
          <w:marTop w:val="0"/>
          <w:marBottom w:val="0"/>
          <w:divBdr>
            <w:top w:val="none" w:sz="0" w:space="0" w:color="auto"/>
            <w:left w:val="none" w:sz="0" w:space="0" w:color="auto"/>
            <w:bottom w:val="none" w:sz="0" w:space="0" w:color="auto"/>
            <w:right w:val="none" w:sz="0" w:space="0" w:color="auto"/>
          </w:divBdr>
          <w:divsChild>
            <w:div w:id="1107046758">
              <w:marLeft w:val="0"/>
              <w:marRight w:val="0"/>
              <w:marTop w:val="0"/>
              <w:marBottom w:val="0"/>
              <w:divBdr>
                <w:top w:val="none" w:sz="0" w:space="0" w:color="auto"/>
                <w:left w:val="none" w:sz="0" w:space="0" w:color="auto"/>
                <w:bottom w:val="none" w:sz="0" w:space="0" w:color="auto"/>
                <w:right w:val="none" w:sz="0" w:space="0" w:color="auto"/>
              </w:divBdr>
            </w:div>
          </w:divsChild>
        </w:div>
        <w:div w:id="1337226205">
          <w:marLeft w:val="0"/>
          <w:marRight w:val="0"/>
          <w:marTop w:val="300"/>
          <w:marBottom w:val="0"/>
          <w:divBdr>
            <w:top w:val="none" w:sz="0" w:space="0" w:color="auto"/>
            <w:left w:val="none" w:sz="0" w:space="0" w:color="auto"/>
            <w:bottom w:val="none" w:sz="0" w:space="0" w:color="auto"/>
            <w:right w:val="none" w:sz="0" w:space="0" w:color="auto"/>
          </w:divBdr>
          <w:divsChild>
            <w:div w:id="1173685203">
              <w:marLeft w:val="0"/>
              <w:marRight w:val="0"/>
              <w:marTop w:val="0"/>
              <w:marBottom w:val="0"/>
              <w:divBdr>
                <w:top w:val="none" w:sz="0" w:space="0" w:color="auto"/>
                <w:left w:val="none" w:sz="0" w:space="0" w:color="auto"/>
                <w:bottom w:val="none" w:sz="0" w:space="0" w:color="auto"/>
                <w:right w:val="none" w:sz="0" w:space="0" w:color="auto"/>
              </w:divBdr>
              <w:divsChild>
                <w:div w:id="1910770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371426">
          <w:marLeft w:val="0"/>
          <w:marRight w:val="0"/>
          <w:marTop w:val="300"/>
          <w:marBottom w:val="0"/>
          <w:divBdr>
            <w:top w:val="none" w:sz="0" w:space="0" w:color="auto"/>
            <w:left w:val="none" w:sz="0" w:space="0" w:color="auto"/>
            <w:bottom w:val="none" w:sz="0" w:space="0" w:color="auto"/>
            <w:right w:val="none" w:sz="0" w:space="0" w:color="auto"/>
          </w:divBdr>
          <w:divsChild>
            <w:div w:id="428354286">
              <w:marLeft w:val="0"/>
              <w:marRight w:val="0"/>
              <w:marTop w:val="0"/>
              <w:marBottom w:val="0"/>
              <w:divBdr>
                <w:top w:val="none" w:sz="0" w:space="0" w:color="auto"/>
                <w:left w:val="none" w:sz="0" w:space="0" w:color="auto"/>
                <w:bottom w:val="none" w:sz="0" w:space="0" w:color="auto"/>
                <w:right w:val="none" w:sz="0" w:space="0" w:color="auto"/>
              </w:divBdr>
              <w:divsChild>
                <w:div w:id="307514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937807">
          <w:marLeft w:val="0"/>
          <w:marRight w:val="0"/>
          <w:marTop w:val="300"/>
          <w:marBottom w:val="0"/>
          <w:divBdr>
            <w:top w:val="none" w:sz="0" w:space="0" w:color="auto"/>
            <w:left w:val="none" w:sz="0" w:space="0" w:color="auto"/>
            <w:bottom w:val="none" w:sz="0" w:space="0" w:color="auto"/>
            <w:right w:val="none" w:sz="0" w:space="0" w:color="auto"/>
          </w:divBdr>
          <w:divsChild>
            <w:div w:id="224729449">
              <w:marLeft w:val="0"/>
              <w:marRight w:val="0"/>
              <w:marTop w:val="0"/>
              <w:marBottom w:val="0"/>
              <w:divBdr>
                <w:top w:val="none" w:sz="0" w:space="0" w:color="auto"/>
                <w:left w:val="none" w:sz="0" w:space="0" w:color="auto"/>
                <w:bottom w:val="none" w:sz="0" w:space="0" w:color="auto"/>
                <w:right w:val="none" w:sz="0" w:space="0" w:color="auto"/>
              </w:divBdr>
              <w:divsChild>
                <w:div w:id="104818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70">
          <w:marLeft w:val="0"/>
          <w:marRight w:val="0"/>
          <w:marTop w:val="300"/>
          <w:marBottom w:val="0"/>
          <w:divBdr>
            <w:top w:val="none" w:sz="0" w:space="0" w:color="auto"/>
            <w:left w:val="none" w:sz="0" w:space="0" w:color="auto"/>
            <w:bottom w:val="none" w:sz="0" w:space="0" w:color="auto"/>
            <w:right w:val="none" w:sz="0" w:space="0" w:color="auto"/>
          </w:divBdr>
          <w:divsChild>
            <w:div w:id="1411196556">
              <w:marLeft w:val="0"/>
              <w:marRight w:val="0"/>
              <w:marTop w:val="0"/>
              <w:marBottom w:val="0"/>
              <w:divBdr>
                <w:top w:val="none" w:sz="0" w:space="0" w:color="auto"/>
                <w:left w:val="none" w:sz="0" w:space="0" w:color="auto"/>
                <w:bottom w:val="none" w:sz="0" w:space="0" w:color="auto"/>
                <w:right w:val="none" w:sz="0" w:space="0" w:color="auto"/>
              </w:divBdr>
              <w:divsChild>
                <w:div w:id="115777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6251415">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18589892">
          <w:marLeft w:val="0"/>
          <w:marRight w:val="0"/>
          <w:marTop w:val="0"/>
          <w:marBottom w:val="0"/>
          <w:divBdr>
            <w:top w:val="none" w:sz="0" w:space="0" w:color="auto"/>
            <w:left w:val="none" w:sz="0" w:space="0" w:color="auto"/>
            <w:bottom w:val="none" w:sz="0" w:space="0" w:color="auto"/>
            <w:right w:val="none" w:sz="0" w:space="0" w:color="auto"/>
          </w:divBdr>
        </w:div>
        <w:div w:id="1965842931">
          <w:marLeft w:val="0"/>
          <w:marRight w:val="0"/>
          <w:marTop w:val="0"/>
          <w:marBottom w:val="0"/>
          <w:divBdr>
            <w:top w:val="none" w:sz="0" w:space="0" w:color="auto"/>
            <w:left w:val="none" w:sz="0" w:space="0" w:color="auto"/>
            <w:bottom w:val="none" w:sz="0" w:space="0" w:color="auto"/>
            <w:right w:val="none" w:sz="0" w:space="0" w:color="auto"/>
          </w:divBdr>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325219">
      <w:bodyDiv w:val="1"/>
      <w:marLeft w:val="0"/>
      <w:marRight w:val="0"/>
      <w:marTop w:val="0"/>
      <w:marBottom w:val="0"/>
      <w:divBdr>
        <w:top w:val="none" w:sz="0" w:space="0" w:color="auto"/>
        <w:left w:val="none" w:sz="0" w:space="0" w:color="auto"/>
        <w:bottom w:val="none" w:sz="0" w:space="0" w:color="auto"/>
        <w:right w:val="none" w:sz="0" w:space="0" w:color="auto"/>
      </w:divBdr>
      <w:divsChild>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240792933">
          <w:marLeft w:val="0"/>
          <w:marRight w:val="0"/>
          <w:marTop w:val="0"/>
          <w:marBottom w:val="0"/>
          <w:divBdr>
            <w:top w:val="none" w:sz="0" w:space="0" w:color="auto"/>
            <w:left w:val="none" w:sz="0" w:space="0" w:color="auto"/>
            <w:bottom w:val="none" w:sz="0" w:space="0" w:color="auto"/>
            <w:right w:val="none" w:sz="0" w:space="0" w:color="auto"/>
          </w:divBdr>
        </w:div>
        <w:div w:id="412774552">
          <w:marLeft w:val="0"/>
          <w:marRight w:val="0"/>
          <w:marTop w:val="0"/>
          <w:marBottom w:val="0"/>
          <w:divBdr>
            <w:top w:val="none" w:sz="0" w:space="0" w:color="auto"/>
            <w:left w:val="none" w:sz="0" w:space="0" w:color="auto"/>
            <w:bottom w:val="none" w:sz="0" w:space="0" w:color="auto"/>
            <w:right w:val="none" w:sz="0" w:space="0" w:color="auto"/>
          </w:divBdr>
          <w:divsChild>
            <w:div w:id="2130662697">
              <w:marLeft w:val="0"/>
              <w:marRight w:val="0"/>
              <w:marTop w:val="0"/>
              <w:marBottom w:val="0"/>
              <w:divBdr>
                <w:top w:val="none" w:sz="0" w:space="0" w:color="auto"/>
                <w:left w:val="none" w:sz="0" w:space="0" w:color="auto"/>
                <w:bottom w:val="none" w:sz="0" w:space="0" w:color="auto"/>
                <w:right w:val="none" w:sz="0" w:space="0" w:color="auto"/>
              </w:divBdr>
            </w:div>
          </w:divsChild>
        </w:div>
        <w:div w:id="534734803">
          <w:marLeft w:val="0"/>
          <w:marRight w:val="0"/>
          <w:marTop w:val="0"/>
          <w:marBottom w:val="0"/>
          <w:divBdr>
            <w:top w:val="none" w:sz="0" w:space="0" w:color="auto"/>
            <w:left w:val="none" w:sz="0" w:space="0" w:color="auto"/>
            <w:bottom w:val="none" w:sz="0" w:space="0" w:color="auto"/>
            <w:right w:val="none" w:sz="0" w:space="0" w:color="auto"/>
          </w:divBdr>
        </w:div>
        <w:div w:id="551385885">
          <w:marLeft w:val="0"/>
          <w:marRight w:val="0"/>
          <w:marTop w:val="0"/>
          <w:marBottom w:val="0"/>
          <w:divBdr>
            <w:top w:val="none" w:sz="0" w:space="0" w:color="auto"/>
            <w:left w:val="none" w:sz="0" w:space="0" w:color="auto"/>
            <w:bottom w:val="none" w:sz="0" w:space="0" w:color="auto"/>
            <w:right w:val="none" w:sz="0" w:space="0" w:color="auto"/>
          </w:divBdr>
        </w:div>
        <w:div w:id="634682282">
          <w:marLeft w:val="0"/>
          <w:marRight w:val="0"/>
          <w:marTop w:val="0"/>
          <w:marBottom w:val="0"/>
          <w:divBdr>
            <w:top w:val="none" w:sz="0" w:space="0" w:color="auto"/>
            <w:left w:val="none" w:sz="0" w:space="0" w:color="auto"/>
            <w:bottom w:val="none" w:sz="0" w:space="0" w:color="auto"/>
            <w:right w:val="none" w:sz="0" w:space="0" w:color="auto"/>
          </w:divBdr>
          <w:divsChild>
            <w:div w:id="362361513">
              <w:marLeft w:val="0"/>
              <w:marRight w:val="0"/>
              <w:marTop w:val="0"/>
              <w:marBottom w:val="0"/>
              <w:divBdr>
                <w:top w:val="none" w:sz="0" w:space="0" w:color="auto"/>
                <w:left w:val="none" w:sz="0" w:space="0" w:color="auto"/>
                <w:bottom w:val="none" w:sz="0" w:space="0" w:color="auto"/>
                <w:right w:val="none" w:sz="0" w:space="0" w:color="auto"/>
              </w:divBdr>
            </w:div>
          </w:divsChild>
        </w:div>
        <w:div w:id="729308982">
          <w:marLeft w:val="0"/>
          <w:marRight w:val="0"/>
          <w:marTop w:val="0"/>
          <w:marBottom w:val="0"/>
          <w:divBdr>
            <w:top w:val="none" w:sz="0" w:space="0" w:color="auto"/>
            <w:left w:val="none" w:sz="0" w:space="0" w:color="auto"/>
            <w:bottom w:val="none" w:sz="0" w:space="0" w:color="auto"/>
            <w:right w:val="none" w:sz="0" w:space="0" w:color="auto"/>
          </w:divBdr>
        </w:div>
        <w:div w:id="929853323">
          <w:marLeft w:val="0"/>
          <w:marRight w:val="0"/>
          <w:marTop w:val="300"/>
          <w:marBottom w:val="0"/>
          <w:divBdr>
            <w:top w:val="none" w:sz="0" w:space="0" w:color="auto"/>
            <w:left w:val="none" w:sz="0" w:space="0" w:color="auto"/>
            <w:bottom w:val="none" w:sz="0" w:space="0" w:color="auto"/>
            <w:right w:val="none" w:sz="0" w:space="0" w:color="auto"/>
          </w:divBdr>
          <w:divsChild>
            <w:div w:id="587346101">
              <w:marLeft w:val="0"/>
              <w:marRight w:val="0"/>
              <w:marTop w:val="0"/>
              <w:marBottom w:val="0"/>
              <w:divBdr>
                <w:top w:val="none" w:sz="0" w:space="0" w:color="auto"/>
                <w:left w:val="none" w:sz="0" w:space="0" w:color="auto"/>
                <w:bottom w:val="none" w:sz="0" w:space="0" w:color="auto"/>
                <w:right w:val="none" w:sz="0" w:space="0" w:color="auto"/>
              </w:divBdr>
              <w:divsChild>
                <w:div w:id="989871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713474">
          <w:marLeft w:val="0"/>
          <w:marRight w:val="0"/>
          <w:marTop w:val="0"/>
          <w:marBottom w:val="0"/>
          <w:divBdr>
            <w:top w:val="none" w:sz="0" w:space="0" w:color="auto"/>
            <w:left w:val="none" w:sz="0" w:space="0" w:color="auto"/>
            <w:bottom w:val="none" w:sz="0" w:space="0" w:color="auto"/>
            <w:right w:val="none" w:sz="0" w:space="0" w:color="auto"/>
          </w:divBdr>
          <w:divsChild>
            <w:div w:id="794519651">
              <w:marLeft w:val="0"/>
              <w:marRight w:val="0"/>
              <w:marTop w:val="0"/>
              <w:marBottom w:val="0"/>
              <w:divBdr>
                <w:top w:val="none" w:sz="0" w:space="0" w:color="auto"/>
                <w:left w:val="none" w:sz="0" w:space="0" w:color="auto"/>
                <w:bottom w:val="none" w:sz="0" w:space="0" w:color="auto"/>
                <w:right w:val="none" w:sz="0" w:space="0" w:color="auto"/>
              </w:divBdr>
            </w:div>
          </w:divsChild>
        </w:div>
        <w:div w:id="1068916343">
          <w:marLeft w:val="0"/>
          <w:marRight w:val="0"/>
          <w:marTop w:val="0"/>
          <w:marBottom w:val="0"/>
          <w:divBdr>
            <w:top w:val="none" w:sz="0" w:space="0" w:color="auto"/>
            <w:left w:val="none" w:sz="0" w:space="0" w:color="auto"/>
            <w:bottom w:val="none" w:sz="0" w:space="0" w:color="auto"/>
            <w:right w:val="none" w:sz="0" w:space="0" w:color="auto"/>
          </w:divBdr>
        </w:div>
        <w:div w:id="1177622957">
          <w:marLeft w:val="0"/>
          <w:marRight w:val="0"/>
          <w:marTop w:val="0"/>
          <w:marBottom w:val="0"/>
          <w:divBdr>
            <w:top w:val="none" w:sz="0" w:space="0" w:color="auto"/>
            <w:left w:val="none" w:sz="0" w:space="0" w:color="auto"/>
            <w:bottom w:val="none" w:sz="0" w:space="0" w:color="auto"/>
            <w:right w:val="none" w:sz="0" w:space="0" w:color="auto"/>
          </w:divBdr>
          <w:divsChild>
            <w:div w:id="802113726">
              <w:marLeft w:val="0"/>
              <w:marRight w:val="0"/>
              <w:marTop w:val="0"/>
              <w:marBottom w:val="0"/>
              <w:divBdr>
                <w:top w:val="none" w:sz="0" w:space="0" w:color="auto"/>
                <w:left w:val="none" w:sz="0" w:space="0" w:color="auto"/>
                <w:bottom w:val="none" w:sz="0" w:space="0" w:color="auto"/>
                <w:right w:val="none" w:sz="0" w:space="0" w:color="auto"/>
              </w:divBdr>
            </w:div>
          </w:divsChild>
        </w:div>
        <w:div w:id="1206795949">
          <w:marLeft w:val="0"/>
          <w:marRight w:val="0"/>
          <w:marTop w:val="300"/>
          <w:marBottom w:val="0"/>
          <w:divBdr>
            <w:top w:val="none" w:sz="0" w:space="0" w:color="auto"/>
            <w:left w:val="none" w:sz="0" w:space="0" w:color="auto"/>
            <w:bottom w:val="none" w:sz="0" w:space="0" w:color="auto"/>
            <w:right w:val="none" w:sz="0" w:space="0" w:color="auto"/>
          </w:divBdr>
          <w:divsChild>
            <w:div w:id="1073502473">
              <w:marLeft w:val="0"/>
              <w:marRight w:val="0"/>
              <w:marTop w:val="0"/>
              <w:marBottom w:val="0"/>
              <w:divBdr>
                <w:top w:val="none" w:sz="0" w:space="0" w:color="auto"/>
                <w:left w:val="none" w:sz="0" w:space="0" w:color="auto"/>
                <w:bottom w:val="none" w:sz="0" w:space="0" w:color="auto"/>
                <w:right w:val="none" w:sz="0" w:space="0" w:color="auto"/>
              </w:divBdr>
              <w:divsChild>
                <w:div w:id="1275215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23568">
          <w:marLeft w:val="0"/>
          <w:marRight w:val="0"/>
          <w:marTop w:val="300"/>
          <w:marBottom w:val="0"/>
          <w:divBdr>
            <w:top w:val="none" w:sz="0" w:space="0" w:color="auto"/>
            <w:left w:val="none" w:sz="0" w:space="0" w:color="auto"/>
            <w:bottom w:val="none" w:sz="0" w:space="0" w:color="auto"/>
            <w:right w:val="none" w:sz="0" w:space="0" w:color="auto"/>
          </w:divBdr>
          <w:divsChild>
            <w:div w:id="661271781">
              <w:marLeft w:val="0"/>
              <w:marRight w:val="0"/>
              <w:marTop w:val="0"/>
              <w:marBottom w:val="0"/>
              <w:divBdr>
                <w:top w:val="none" w:sz="0" w:space="0" w:color="auto"/>
                <w:left w:val="none" w:sz="0" w:space="0" w:color="auto"/>
                <w:bottom w:val="none" w:sz="0" w:space="0" w:color="auto"/>
                <w:right w:val="none" w:sz="0" w:space="0" w:color="auto"/>
              </w:divBdr>
              <w:divsChild>
                <w:div w:id="20029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5904">
          <w:marLeft w:val="0"/>
          <w:marRight w:val="0"/>
          <w:marTop w:val="300"/>
          <w:marBottom w:val="0"/>
          <w:divBdr>
            <w:top w:val="none" w:sz="0" w:space="0" w:color="auto"/>
            <w:left w:val="none" w:sz="0" w:space="0" w:color="auto"/>
            <w:bottom w:val="none" w:sz="0" w:space="0" w:color="auto"/>
            <w:right w:val="none" w:sz="0" w:space="0" w:color="auto"/>
          </w:divBdr>
          <w:divsChild>
            <w:div w:id="1218710881">
              <w:marLeft w:val="0"/>
              <w:marRight w:val="0"/>
              <w:marTop w:val="0"/>
              <w:marBottom w:val="0"/>
              <w:divBdr>
                <w:top w:val="none" w:sz="0" w:space="0" w:color="auto"/>
                <w:left w:val="none" w:sz="0" w:space="0" w:color="auto"/>
                <w:bottom w:val="none" w:sz="0" w:space="0" w:color="auto"/>
                <w:right w:val="none" w:sz="0" w:space="0" w:color="auto"/>
              </w:divBdr>
              <w:divsChild>
                <w:div w:id="858548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594452">
          <w:marLeft w:val="0"/>
          <w:marRight w:val="0"/>
          <w:marTop w:val="0"/>
          <w:marBottom w:val="0"/>
          <w:divBdr>
            <w:top w:val="none" w:sz="0" w:space="0" w:color="auto"/>
            <w:left w:val="none" w:sz="0" w:space="0" w:color="auto"/>
            <w:bottom w:val="none" w:sz="0" w:space="0" w:color="auto"/>
            <w:right w:val="none" w:sz="0" w:space="0" w:color="auto"/>
          </w:divBdr>
          <w:divsChild>
            <w:div w:id="633950719">
              <w:marLeft w:val="0"/>
              <w:marRight w:val="0"/>
              <w:marTop w:val="0"/>
              <w:marBottom w:val="0"/>
              <w:divBdr>
                <w:top w:val="none" w:sz="0" w:space="0" w:color="auto"/>
                <w:left w:val="none" w:sz="0" w:space="0" w:color="auto"/>
                <w:bottom w:val="none" w:sz="0" w:space="0" w:color="auto"/>
                <w:right w:val="none" w:sz="0" w:space="0" w:color="auto"/>
              </w:divBdr>
            </w:div>
          </w:divsChild>
        </w:div>
        <w:div w:id="1418407249">
          <w:marLeft w:val="0"/>
          <w:marRight w:val="0"/>
          <w:marTop w:val="0"/>
          <w:marBottom w:val="0"/>
          <w:divBdr>
            <w:top w:val="none" w:sz="0" w:space="0" w:color="auto"/>
            <w:left w:val="none" w:sz="0" w:space="0" w:color="auto"/>
            <w:bottom w:val="none" w:sz="0" w:space="0" w:color="auto"/>
            <w:right w:val="none" w:sz="0" w:space="0" w:color="auto"/>
          </w:divBdr>
        </w:div>
        <w:div w:id="1897546807">
          <w:marLeft w:val="0"/>
          <w:marRight w:val="0"/>
          <w:marTop w:val="0"/>
          <w:marBottom w:val="0"/>
          <w:divBdr>
            <w:top w:val="none" w:sz="0" w:space="0" w:color="auto"/>
            <w:left w:val="none" w:sz="0" w:space="0" w:color="auto"/>
            <w:bottom w:val="none" w:sz="0" w:space="0" w:color="auto"/>
            <w:right w:val="none" w:sz="0" w:space="0" w:color="auto"/>
          </w:divBdr>
        </w:div>
        <w:div w:id="1905793537">
          <w:marLeft w:val="0"/>
          <w:marRight w:val="0"/>
          <w:marTop w:val="0"/>
          <w:marBottom w:val="0"/>
          <w:divBdr>
            <w:top w:val="none" w:sz="0" w:space="0" w:color="auto"/>
            <w:left w:val="none" w:sz="0" w:space="0" w:color="auto"/>
            <w:bottom w:val="none" w:sz="0" w:space="0" w:color="auto"/>
            <w:right w:val="none" w:sz="0" w:space="0" w:color="auto"/>
          </w:divBdr>
          <w:divsChild>
            <w:div w:id="919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8317">
      <w:bodyDiv w:val="1"/>
      <w:marLeft w:val="0"/>
      <w:marRight w:val="0"/>
      <w:marTop w:val="0"/>
      <w:marBottom w:val="0"/>
      <w:divBdr>
        <w:top w:val="none" w:sz="0" w:space="0" w:color="auto"/>
        <w:left w:val="none" w:sz="0" w:space="0" w:color="auto"/>
        <w:bottom w:val="none" w:sz="0" w:space="0" w:color="auto"/>
        <w:right w:val="none" w:sz="0" w:space="0" w:color="auto"/>
      </w:divBdr>
      <w:divsChild>
        <w:div w:id="206995342">
          <w:marLeft w:val="0"/>
          <w:marRight w:val="0"/>
          <w:marTop w:val="0"/>
          <w:marBottom w:val="0"/>
          <w:divBdr>
            <w:top w:val="none" w:sz="0" w:space="0" w:color="auto"/>
            <w:left w:val="none" w:sz="0" w:space="0" w:color="auto"/>
            <w:bottom w:val="none" w:sz="0" w:space="0" w:color="auto"/>
            <w:right w:val="none" w:sz="0" w:space="0" w:color="auto"/>
          </w:divBdr>
        </w:div>
        <w:div w:id="1431394483">
          <w:marLeft w:val="0"/>
          <w:marRight w:val="0"/>
          <w:marTop w:val="0"/>
          <w:marBottom w:val="0"/>
          <w:divBdr>
            <w:top w:val="none" w:sz="0" w:space="0" w:color="auto"/>
            <w:left w:val="none" w:sz="0" w:space="0" w:color="auto"/>
            <w:bottom w:val="none" w:sz="0" w:space="0" w:color="auto"/>
            <w:right w:val="none" w:sz="0" w:space="0" w:color="auto"/>
          </w:divBdr>
          <w:divsChild>
            <w:div w:id="246351094">
              <w:marLeft w:val="0"/>
              <w:marRight w:val="0"/>
              <w:marTop w:val="0"/>
              <w:marBottom w:val="0"/>
              <w:divBdr>
                <w:top w:val="none" w:sz="0" w:space="0" w:color="auto"/>
                <w:left w:val="none" w:sz="0" w:space="0" w:color="auto"/>
                <w:bottom w:val="none" w:sz="0" w:space="0" w:color="auto"/>
                <w:right w:val="none" w:sz="0" w:space="0" w:color="auto"/>
              </w:divBdr>
            </w:div>
          </w:divsChild>
        </w:div>
        <w:div w:id="1519273364">
          <w:marLeft w:val="0"/>
          <w:marRight w:val="0"/>
          <w:marTop w:val="0"/>
          <w:marBottom w:val="0"/>
          <w:divBdr>
            <w:top w:val="none" w:sz="0" w:space="0" w:color="auto"/>
            <w:left w:val="none" w:sz="0" w:space="0" w:color="auto"/>
            <w:bottom w:val="none" w:sz="0" w:space="0" w:color="auto"/>
            <w:right w:val="none" w:sz="0" w:space="0" w:color="auto"/>
          </w:divBdr>
        </w:div>
        <w:div w:id="720709547">
          <w:marLeft w:val="0"/>
          <w:marRight w:val="0"/>
          <w:marTop w:val="0"/>
          <w:marBottom w:val="0"/>
          <w:divBdr>
            <w:top w:val="none" w:sz="0" w:space="0" w:color="auto"/>
            <w:left w:val="none" w:sz="0" w:space="0" w:color="auto"/>
            <w:bottom w:val="none" w:sz="0" w:space="0" w:color="auto"/>
            <w:right w:val="none" w:sz="0" w:space="0" w:color="auto"/>
          </w:divBdr>
          <w:divsChild>
            <w:div w:id="1488866297">
              <w:marLeft w:val="0"/>
              <w:marRight w:val="0"/>
              <w:marTop w:val="0"/>
              <w:marBottom w:val="0"/>
              <w:divBdr>
                <w:top w:val="none" w:sz="0" w:space="0" w:color="auto"/>
                <w:left w:val="none" w:sz="0" w:space="0" w:color="auto"/>
                <w:bottom w:val="none" w:sz="0" w:space="0" w:color="auto"/>
                <w:right w:val="none" w:sz="0" w:space="0" w:color="auto"/>
              </w:divBdr>
            </w:div>
          </w:divsChild>
        </w:div>
        <w:div w:id="1466972754">
          <w:marLeft w:val="0"/>
          <w:marRight w:val="0"/>
          <w:marTop w:val="0"/>
          <w:marBottom w:val="0"/>
          <w:divBdr>
            <w:top w:val="none" w:sz="0" w:space="0" w:color="auto"/>
            <w:left w:val="none" w:sz="0" w:space="0" w:color="auto"/>
            <w:bottom w:val="none" w:sz="0" w:space="0" w:color="auto"/>
            <w:right w:val="none" w:sz="0" w:space="0" w:color="auto"/>
          </w:divBdr>
        </w:div>
        <w:div w:id="1645889330">
          <w:marLeft w:val="0"/>
          <w:marRight w:val="0"/>
          <w:marTop w:val="0"/>
          <w:marBottom w:val="0"/>
          <w:divBdr>
            <w:top w:val="none" w:sz="0" w:space="0" w:color="auto"/>
            <w:left w:val="none" w:sz="0" w:space="0" w:color="auto"/>
            <w:bottom w:val="none" w:sz="0" w:space="0" w:color="auto"/>
            <w:right w:val="none" w:sz="0" w:space="0" w:color="auto"/>
          </w:divBdr>
          <w:divsChild>
            <w:div w:id="1679457962">
              <w:marLeft w:val="0"/>
              <w:marRight w:val="0"/>
              <w:marTop w:val="0"/>
              <w:marBottom w:val="0"/>
              <w:divBdr>
                <w:top w:val="none" w:sz="0" w:space="0" w:color="auto"/>
                <w:left w:val="none" w:sz="0" w:space="0" w:color="auto"/>
                <w:bottom w:val="none" w:sz="0" w:space="0" w:color="auto"/>
                <w:right w:val="none" w:sz="0" w:space="0" w:color="auto"/>
              </w:divBdr>
            </w:div>
          </w:divsChild>
        </w:div>
        <w:div w:id="1548832037">
          <w:marLeft w:val="0"/>
          <w:marRight w:val="0"/>
          <w:marTop w:val="0"/>
          <w:marBottom w:val="0"/>
          <w:divBdr>
            <w:top w:val="none" w:sz="0" w:space="0" w:color="auto"/>
            <w:left w:val="none" w:sz="0" w:space="0" w:color="auto"/>
            <w:bottom w:val="none" w:sz="0" w:space="0" w:color="auto"/>
            <w:right w:val="none" w:sz="0" w:space="0" w:color="auto"/>
          </w:divBdr>
        </w:div>
        <w:div w:id="1334915890">
          <w:marLeft w:val="0"/>
          <w:marRight w:val="0"/>
          <w:marTop w:val="0"/>
          <w:marBottom w:val="0"/>
          <w:divBdr>
            <w:top w:val="none" w:sz="0" w:space="0" w:color="auto"/>
            <w:left w:val="none" w:sz="0" w:space="0" w:color="auto"/>
            <w:bottom w:val="none" w:sz="0" w:space="0" w:color="auto"/>
            <w:right w:val="none" w:sz="0" w:space="0" w:color="auto"/>
          </w:divBdr>
          <w:divsChild>
            <w:div w:id="618873679">
              <w:marLeft w:val="0"/>
              <w:marRight w:val="0"/>
              <w:marTop w:val="0"/>
              <w:marBottom w:val="0"/>
              <w:divBdr>
                <w:top w:val="none" w:sz="0" w:space="0" w:color="auto"/>
                <w:left w:val="none" w:sz="0" w:space="0" w:color="auto"/>
                <w:bottom w:val="none" w:sz="0" w:space="0" w:color="auto"/>
                <w:right w:val="none" w:sz="0" w:space="0" w:color="auto"/>
              </w:divBdr>
            </w:div>
          </w:divsChild>
        </w:div>
        <w:div w:id="196428787">
          <w:marLeft w:val="0"/>
          <w:marRight w:val="0"/>
          <w:marTop w:val="0"/>
          <w:marBottom w:val="0"/>
          <w:divBdr>
            <w:top w:val="none" w:sz="0" w:space="0" w:color="auto"/>
            <w:left w:val="none" w:sz="0" w:space="0" w:color="auto"/>
            <w:bottom w:val="none" w:sz="0" w:space="0" w:color="auto"/>
            <w:right w:val="none" w:sz="0" w:space="0" w:color="auto"/>
          </w:divBdr>
        </w:div>
        <w:div w:id="1083335025">
          <w:marLeft w:val="0"/>
          <w:marRight w:val="0"/>
          <w:marTop w:val="0"/>
          <w:marBottom w:val="0"/>
          <w:divBdr>
            <w:top w:val="none" w:sz="0" w:space="0" w:color="auto"/>
            <w:left w:val="none" w:sz="0" w:space="0" w:color="auto"/>
            <w:bottom w:val="none" w:sz="0" w:space="0" w:color="auto"/>
            <w:right w:val="none" w:sz="0" w:space="0" w:color="auto"/>
          </w:divBdr>
          <w:divsChild>
            <w:div w:id="1553351276">
              <w:marLeft w:val="0"/>
              <w:marRight w:val="0"/>
              <w:marTop w:val="0"/>
              <w:marBottom w:val="0"/>
              <w:divBdr>
                <w:top w:val="none" w:sz="0" w:space="0" w:color="auto"/>
                <w:left w:val="none" w:sz="0" w:space="0" w:color="auto"/>
                <w:bottom w:val="none" w:sz="0" w:space="0" w:color="auto"/>
                <w:right w:val="none" w:sz="0" w:space="0" w:color="auto"/>
              </w:divBdr>
            </w:div>
          </w:divsChild>
        </w:div>
        <w:div w:id="1340159428">
          <w:marLeft w:val="0"/>
          <w:marRight w:val="0"/>
          <w:marTop w:val="0"/>
          <w:marBottom w:val="0"/>
          <w:divBdr>
            <w:top w:val="none" w:sz="0" w:space="0" w:color="auto"/>
            <w:left w:val="none" w:sz="0" w:space="0" w:color="auto"/>
            <w:bottom w:val="none" w:sz="0" w:space="0" w:color="auto"/>
            <w:right w:val="none" w:sz="0" w:space="0" w:color="auto"/>
          </w:divBdr>
        </w:div>
        <w:div w:id="957488174">
          <w:marLeft w:val="0"/>
          <w:marRight w:val="0"/>
          <w:marTop w:val="0"/>
          <w:marBottom w:val="0"/>
          <w:divBdr>
            <w:top w:val="none" w:sz="0" w:space="0" w:color="auto"/>
            <w:left w:val="none" w:sz="0" w:space="0" w:color="auto"/>
            <w:bottom w:val="none" w:sz="0" w:space="0" w:color="auto"/>
            <w:right w:val="none" w:sz="0" w:space="0" w:color="auto"/>
          </w:divBdr>
          <w:divsChild>
            <w:div w:id="844711208">
              <w:marLeft w:val="0"/>
              <w:marRight w:val="0"/>
              <w:marTop w:val="0"/>
              <w:marBottom w:val="0"/>
              <w:divBdr>
                <w:top w:val="none" w:sz="0" w:space="0" w:color="auto"/>
                <w:left w:val="none" w:sz="0" w:space="0" w:color="auto"/>
                <w:bottom w:val="none" w:sz="0" w:space="0" w:color="auto"/>
                <w:right w:val="none" w:sz="0" w:space="0" w:color="auto"/>
              </w:divBdr>
            </w:div>
          </w:divsChild>
        </w:div>
        <w:div w:id="650451075">
          <w:marLeft w:val="0"/>
          <w:marRight w:val="0"/>
          <w:marTop w:val="0"/>
          <w:marBottom w:val="0"/>
          <w:divBdr>
            <w:top w:val="none" w:sz="0" w:space="0" w:color="auto"/>
            <w:left w:val="none" w:sz="0" w:space="0" w:color="auto"/>
            <w:bottom w:val="none" w:sz="0" w:space="0" w:color="auto"/>
            <w:right w:val="none" w:sz="0" w:space="0" w:color="auto"/>
          </w:divBdr>
        </w:div>
        <w:div w:id="1036270685">
          <w:marLeft w:val="0"/>
          <w:marRight w:val="0"/>
          <w:marTop w:val="0"/>
          <w:marBottom w:val="0"/>
          <w:divBdr>
            <w:top w:val="none" w:sz="0" w:space="0" w:color="auto"/>
            <w:left w:val="none" w:sz="0" w:space="0" w:color="auto"/>
            <w:bottom w:val="none" w:sz="0" w:space="0" w:color="auto"/>
            <w:right w:val="none" w:sz="0" w:space="0" w:color="auto"/>
          </w:divBdr>
          <w:divsChild>
            <w:div w:id="1586841410">
              <w:marLeft w:val="0"/>
              <w:marRight w:val="0"/>
              <w:marTop w:val="0"/>
              <w:marBottom w:val="0"/>
              <w:divBdr>
                <w:top w:val="none" w:sz="0" w:space="0" w:color="auto"/>
                <w:left w:val="none" w:sz="0" w:space="0" w:color="auto"/>
                <w:bottom w:val="none" w:sz="0" w:space="0" w:color="auto"/>
                <w:right w:val="none" w:sz="0" w:space="0" w:color="auto"/>
              </w:divBdr>
            </w:div>
          </w:divsChild>
        </w:div>
        <w:div w:id="1821194308">
          <w:marLeft w:val="0"/>
          <w:marRight w:val="0"/>
          <w:marTop w:val="300"/>
          <w:marBottom w:val="0"/>
          <w:divBdr>
            <w:top w:val="none" w:sz="0" w:space="0" w:color="auto"/>
            <w:left w:val="none" w:sz="0" w:space="0" w:color="auto"/>
            <w:bottom w:val="none" w:sz="0" w:space="0" w:color="auto"/>
            <w:right w:val="none" w:sz="0" w:space="0" w:color="auto"/>
          </w:divBdr>
          <w:divsChild>
            <w:div w:id="1338776194">
              <w:marLeft w:val="0"/>
              <w:marRight w:val="0"/>
              <w:marTop w:val="0"/>
              <w:marBottom w:val="0"/>
              <w:divBdr>
                <w:top w:val="none" w:sz="0" w:space="0" w:color="auto"/>
                <w:left w:val="none" w:sz="0" w:space="0" w:color="auto"/>
                <w:bottom w:val="none" w:sz="0" w:space="0" w:color="auto"/>
                <w:right w:val="none" w:sz="0" w:space="0" w:color="auto"/>
              </w:divBdr>
              <w:divsChild>
                <w:div w:id="1300764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834">
          <w:marLeft w:val="0"/>
          <w:marRight w:val="0"/>
          <w:marTop w:val="300"/>
          <w:marBottom w:val="0"/>
          <w:divBdr>
            <w:top w:val="none" w:sz="0" w:space="0" w:color="auto"/>
            <w:left w:val="none" w:sz="0" w:space="0" w:color="auto"/>
            <w:bottom w:val="none" w:sz="0" w:space="0" w:color="auto"/>
            <w:right w:val="none" w:sz="0" w:space="0" w:color="auto"/>
          </w:divBdr>
          <w:divsChild>
            <w:div w:id="1917785007">
              <w:marLeft w:val="0"/>
              <w:marRight w:val="0"/>
              <w:marTop w:val="0"/>
              <w:marBottom w:val="0"/>
              <w:divBdr>
                <w:top w:val="none" w:sz="0" w:space="0" w:color="auto"/>
                <w:left w:val="none" w:sz="0" w:space="0" w:color="auto"/>
                <w:bottom w:val="none" w:sz="0" w:space="0" w:color="auto"/>
                <w:right w:val="none" w:sz="0" w:space="0" w:color="auto"/>
              </w:divBdr>
              <w:divsChild>
                <w:div w:id="26103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379000">
          <w:marLeft w:val="0"/>
          <w:marRight w:val="0"/>
          <w:marTop w:val="300"/>
          <w:marBottom w:val="0"/>
          <w:divBdr>
            <w:top w:val="none" w:sz="0" w:space="0" w:color="auto"/>
            <w:left w:val="none" w:sz="0" w:space="0" w:color="auto"/>
            <w:bottom w:val="none" w:sz="0" w:space="0" w:color="auto"/>
            <w:right w:val="none" w:sz="0" w:space="0" w:color="auto"/>
          </w:divBdr>
          <w:divsChild>
            <w:div w:id="1464540522">
              <w:marLeft w:val="0"/>
              <w:marRight w:val="0"/>
              <w:marTop w:val="0"/>
              <w:marBottom w:val="0"/>
              <w:divBdr>
                <w:top w:val="none" w:sz="0" w:space="0" w:color="auto"/>
                <w:left w:val="none" w:sz="0" w:space="0" w:color="auto"/>
                <w:bottom w:val="none" w:sz="0" w:space="0" w:color="auto"/>
                <w:right w:val="none" w:sz="0" w:space="0" w:color="auto"/>
              </w:divBdr>
              <w:divsChild>
                <w:div w:id="166601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7977168">
      <w:bodyDiv w:val="1"/>
      <w:marLeft w:val="0"/>
      <w:marRight w:val="0"/>
      <w:marTop w:val="0"/>
      <w:marBottom w:val="0"/>
      <w:divBdr>
        <w:top w:val="none" w:sz="0" w:space="0" w:color="auto"/>
        <w:left w:val="none" w:sz="0" w:space="0" w:color="auto"/>
        <w:bottom w:val="none" w:sz="0" w:space="0" w:color="auto"/>
        <w:right w:val="none" w:sz="0" w:space="0" w:color="auto"/>
      </w:divBdr>
      <w:divsChild>
        <w:div w:id="897015419">
          <w:marLeft w:val="0"/>
          <w:marRight w:val="0"/>
          <w:marTop w:val="0"/>
          <w:marBottom w:val="0"/>
          <w:divBdr>
            <w:top w:val="none" w:sz="0" w:space="0" w:color="auto"/>
            <w:left w:val="none" w:sz="0" w:space="0" w:color="auto"/>
            <w:bottom w:val="none" w:sz="0" w:space="0" w:color="auto"/>
            <w:right w:val="none" w:sz="0" w:space="0" w:color="auto"/>
          </w:divBdr>
        </w:div>
        <w:div w:id="1786804424">
          <w:marLeft w:val="0"/>
          <w:marRight w:val="0"/>
          <w:marTop w:val="0"/>
          <w:marBottom w:val="0"/>
          <w:divBdr>
            <w:top w:val="none" w:sz="0" w:space="0" w:color="auto"/>
            <w:left w:val="none" w:sz="0" w:space="0" w:color="auto"/>
            <w:bottom w:val="none" w:sz="0" w:space="0" w:color="auto"/>
            <w:right w:val="none" w:sz="0" w:space="0" w:color="auto"/>
          </w:divBdr>
          <w:divsChild>
            <w:div w:id="1160393234">
              <w:marLeft w:val="0"/>
              <w:marRight w:val="0"/>
              <w:marTop w:val="0"/>
              <w:marBottom w:val="0"/>
              <w:divBdr>
                <w:top w:val="none" w:sz="0" w:space="0" w:color="auto"/>
                <w:left w:val="none" w:sz="0" w:space="0" w:color="auto"/>
                <w:bottom w:val="none" w:sz="0" w:space="0" w:color="auto"/>
                <w:right w:val="none" w:sz="0" w:space="0" w:color="auto"/>
              </w:divBdr>
            </w:div>
          </w:divsChild>
        </w:div>
        <w:div w:id="1143931857">
          <w:marLeft w:val="0"/>
          <w:marRight w:val="0"/>
          <w:marTop w:val="0"/>
          <w:marBottom w:val="0"/>
          <w:divBdr>
            <w:top w:val="none" w:sz="0" w:space="0" w:color="auto"/>
            <w:left w:val="none" w:sz="0" w:space="0" w:color="auto"/>
            <w:bottom w:val="none" w:sz="0" w:space="0" w:color="auto"/>
            <w:right w:val="none" w:sz="0" w:space="0" w:color="auto"/>
          </w:divBdr>
        </w:div>
        <w:div w:id="2013414577">
          <w:marLeft w:val="0"/>
          <w:marRight w:val="0"/>
          <w:marTop w:val="0"/>
          <w:marBottom w:val="0"/>
          <w:divBdr>
            <w:top w:val="none" w:sz="0" w:space="0" w:color="auto"/>
            <w:left w:val="none" w:sz="0" w:space="0" w:color="auto"/>
            <w:bottom w:val="none" w:sz="0" w:space="0" w:color="auto"/>
            <w:right w:val="none" w:sz="0" w:space="0" w:color="auto"/>
          </w:divBdr>
          <w:divsChild>
            <w:div w:id="1989432219">
              <w:marLeft w:val="0"/>
              <w:marRight w:val="0"/>
              <w:marTop w:val="0"/>
              <w:marBottom w:val="0"/>
              <w:divBdr>
                <w:top w:val="none" w:sz="0" w:space="0" w:color="auto"/>
                <w:left w:val="none" w:sz="0" w:space="0" w:color="auto"/>
                <w:bottom w:val="none" w:sz="0" w:space="0" w:color="auto"/>
                <w:right w:val="none" w:sz="0" w:space="0" w:color="auto"/>
              </w:divBdr>
            </w:div>
          </w:divsChild>
        </w:div>
        <w:div w:id="1445536277">
          <w:marLeft w:val="0"/>
          <w:marRight w:val="0"/>
          <w:marTop w:val="0"/>
          <w:marBottom w:val="0"/>
          <w:divBdr>
            <w:top w:val="none" w:sz="0" w:space="0" w:color="auto"/>
            <w:left w:val="none" w:sz="0" w:space="0" w:color="auto"/>
            <w:bottom w:val="none" w:sz="0" w:space="0" w:color="auto"/>
            <w:right w:val="none" w:sz="0" w:space="0" w:color="auto"/>
          </w:divBdr>
        </w:div>
        <w:div w:id="1553925428">
          <w:marLeft w:val="0"/>
          <w:marRight w:val="0"/>
          <w:marTop w:val="0"/>
          <w:marBottom w:val="0"/>
          <w:divBdr>
            <w:top w:val="none" w:sz="0" w:space="0" w:color="auto"/>
            <w:left w:val="none" w:sz="0" w:space="0" w:color="auto"/>
            <w:bottom w:val="none" w:sz="0" w:space="0" w:color="auto"/>
            <w:right w:val="none" w:sz="0" w:space="0" w:color="auto"/>
          </w:divBdr>
          <w:divsChild>
            <w:div w:id="580145367">
              <w:marLeft w:val="0"/>
              <w:marRight w:val="0"/>
              <w:marTop w:val="0"/>
              <w:marBottom w:val="0"/>
              <w:divBdr>
                <w:top w:val="none" w:sz="0" w:space="0" w:color="auto"/>
                <w:left w:val="none" w:sz="0" w:space="0" w:color="auto"/>
                <w:bottom w:val="none" w:sz="0" w:space="0" w:color="auto"/>
                <w:right w:val="none" w:sz="0" w:space="0" w:color="auto"/>
              </w:divBdr>
            </w:div>
          </w:divsChild>
        </w:div>
        <w:div w:id="468596999">
          <w:marLeft w:val="0"/>
          <w:marRight w:val="0"/>
          <w:marTop w:val="0"/>
          <w:marBottom w:val="0"/>
          <w:divBdr>
            <w:top w:val="none" w:sz="0" w:space="0" w:color="auto"/>
            <w:left w:val="none" w:sz="0" w:space="0" w:color="auto"/>
            <w:bottom w:val="none" w:sz="0" w:space="0" w:color="auto"/>
            <w:right w:val="none" w:sz="0" w:space="0" w:color="auto"/>
          </w:divBdr>
        </w:div>
        <w:div w:id="668753630">
          <w:marLeft w:val="0"/>
          <w:marRight w:val="0"/>
          <w:marTop w:val="0"/>
          <w:marBottom w:val="0"/>
          <w:divBdr>
            <w:top w:val="none" w:sz="0" w:space="0" w:color="auto"/>
            <w:left w:val="none" w:sz="0" w:space="0" w:color="auto"/>
            <w:bottom w:val="none" w:sz="0" w:space="0" w:color="auto"/>
            <w:right w:val="none" w:sz="0" w:space="0" w:color="auto"/>
          </w:divBdr>
          <w:divsChild>
            <w:div w:id="1539008140">
              <w:marLeft w:val="0"/>
              <w:marRight w:val="0"/>
              <w:marTop w:val="0"/>
              <w:marBottom w:val="0"/>
              <w:divBdr>
                <w:top w:val="none" w:sz="0" w:space="0" w:color="auto"/>
                <w:left w:val="none" w:sz="0" w:space="0" w:color="auto"/>
                <w:bottom w:val="none" w:sz="0" w:space="0" w:color="auto"/>
                <w:right w:val="none" w:sz="0" w:space="0" w:color="auto"/>
              </w:divBdr>
            </w:div>
          </w:divsChild>
        </w:div>
        <w:div w:id="354111252">
          <w:marLeft w:val="0"/>
          <w:marRight w:val="0"/>
          <w:marTop w:val="0"/>
          <w:marBottom w:val="0"/>
          <w:divBdr>
            <w:top w:val="none" w:sz="0" w:space="0" w:color="auto"/>
            <w:left w:val="none" w:sz="0" w:space="0" w:color="auto"/>
            <w:bottom w:val="none" w:sz="0" w:space="0" w:color="auto"/>
            <w:right w:val="none" w:sz="0" w:space="0" w:color="auto"/>
          </w:divBdr>
        </w:div>
        <w:div w:id="2044672531">
          <w:marLeft w:val="0"/>
          <w:marRight w:val="0"/>
          <w:marTop w:val="0"/>
          <w:marBottom w:val="0"/>
          <w:divBdr>
            <w:top w:val="none" w:sz="0" w:space="0" w:color="auto"/>
            <w:left w:val="none" w:sz="0" w:space="0" w:color="auto"/>
            <w:bottom w:val="none" w:sz="0" w:space="0" w:color="auto"/>
            <w:right w:val="none" w:sz="0" w:space="0" w:color="auto"/>
          </w:divBdr>
          <w:divsChild>
            <w:div w:id="1273047867">
              <w:marLeft w:val="0"/>
              <w:marRight w:val="0"/>
              <w:marTop w:val="0"/>
              <w:marBottom w:val="0"/>
              <w:divBdr>
                <w:top w:val="none" w:sz="0" w:space="0" w:color="auto"/>
                <w:left w:val="none" w:sz="0" w:space="0" w:color="auto"/>
                <w:bottom w:val="none" w:sz="0" w:space="0" w:color="auto"/>
                <w:right w:val="none" w:sz="0" w:space="0" w:color="auto"/>
              </w:divBdr>
            </w:div>
          </w:divsChild>
        </w:div>
        <w:div w:id="48118319">
          <w:marLeft w:val="0"/>
          <w:marRight w:val="0"/>
          <w:marTop w:val="0"/>
          <w:marBottom w:val="0"/>
          <w:divBdr>
            <w:top w:val="none" w:sz="0" w:space="0" w:color="auto"/>
            <w:left w:val="none" w:sz="0" w:space="0" w:color="auto"/>
            <w:bottom w:val="none" w:sz="0" w:space="0" w:color="auto"/>
            <w:right w:val="none" w:sz="0" w:space="0" w:color="auto"/>
          </w:divBdr>
        </w:div>
        <w:div w:id="1007288533">
          <w:marLeft w:val="0"/>
          <w:marRight w:val="0"/>
          <w:marTop w:val="0"/>
          <w:marBottom w:val="0"/>
          <w:divBdr>
            <w:top w:val="none" w:sz="0" w:space="0" w:color="auto"/>
            <w:left w:val="none" w:sz="0" w:space="0" w:color="auto"/>
            <w:bottom w:val="none" w:sz="0" w:space="0" w:color="auto"/>
            <w:right w:val="none" w:sz="0" w:space="0" w:color="auto"/>
          </w:divBdr>
          <w:divsChild>
            <w:div w:id="740635093">
              <w:marLeft w:val="0"/>
              <w:marRight w:val="0"/>
              <w:marTop w:val="0"/>
              <w:marBottom w:val="0"/>
              <w:divBdr>
                <w:top w:val="none" w:sz="0" w:space="0" w:color="auto"/>
                <w:left w:val="none" w:sz="0" w:space="0" w:color="auto"/>
                <w:bottom w:val="none" w:sz="0" w:space="0" w:color="auto"/>
                <w:right w:val="none" w:sz="0" w:space="0" w:color="auto"/>
              </w:divBdr>
            </w:div>
          </w:divsChild>
        </w:div>
        <w:div w:id="1818573767">
          <w:marLeft w:val="0"/>
          <w:marRight w:val="0"/>
          <w:marTop w:val="0"/>
          <w:marBottom w:val="0"/>
          <w:divBdr>
            <w:top w:val="none" w:sz="0" w:space="0" w:color="auto"/>
            <w:left w:val="none" w:sz="0" w:space="0" w:color="auto"/>
            <w:bottom w:val="none" w:sz="0" w:space="0" w:color="auto"/>
            <w:right w:val="none" w:sz="0" w:space="0" w:color="auto"/>
          </w:divBdr>
        </w:div>
        <w:div w:id="487014496">
          <w:marLeft w:val="0"/>
          <w:marRight w:val="0"/>
          <w:marTop w:val="0"/>
          <w:marBottom w:val="0"/>
          <w:divBdr>
            <w:top w:val="none" w:sz="0" w:space="0" w:color="auto"/>
            <w:left w:val="none" w:sz="0" w:space="0" w:color="auto"/>
            <w:bottom w:val="none" w:sz="0" w:space="0" w:color="auto"/>
            <w:right w:val="none" w:sz="0" w:space="0" w:color="auto"/>
          </w:divBdr>
          <w:divsChild>
            <w:div w:id="1404840837">
              <w:marLeft w:val="0"/>
              <w:marRight w:val="0"/>
              <w:marTop w:val="0"/>
              <w:marBottom w:val="0"/>
              <w:divBdr>
                <w:top w:val="none" w:sz="0" w:space="0" w:color="auto"/>
                <w:left w:val="none" w:sz="0" w:space="0" w:color="auto"/>
                <w:bottom w:val="none" w:sz="0" w:space="0" w:color="auto"/>
                <w:right w:val="none" w:sz="0" w:space="0" w:color="auto"/>
              </w:divBdr>
            </w:div>
          </w:divsChild>
        </w:div>
        <w:div w:id="846363970">
          <w:marLeft w:val="0"/>
          <w:marRight w:val="0"/>
          <w:marTop w:val="300"/>
          <w:marBottom w:val="0"/>
          <w:divBdr>
            <w:top w:val="none" w:sz="0" w:space="0" w:color="auto"/>
            <w:left w:val="none" w:sz="0" w:space="0" w:color="auto"/>
            <w:bottom w:val="none" w:sz="0" w:space="0" w:color="auto"/>
            <w:right w:val="none" w:sz="0" w:space="0" w:color="auto"/>
          </w:divBdr>
          <w:divsChild>
            <w:div w:id="1279290267">
              <w:marLeft w:val="0"/>
              <w:marRight w:val="0"/>
              <w:marTop w:val="0"/>
              <w:marBottom w:val="0"/>
              <w:divBdr>
                <w:top w:val="none" w:sz="0" w:space="0" w:color="auto"/>
                <w:left w:val="none" w:sz="0" w:space="0" w:color="auto"/>
                <w:bottom w:val="none" w:sz="0" w:space="0" w:color="auto"/>
                <w:right w:val="none" w:sz="0" w:space="0" w:color="auto"/>
              </w:divBdr>
              <w:divsChild>
                <w:div w:id="101784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851999">
          <w:marLeft w:val="0"/>
          <w:marRight w:val="0"/>
          <w:marTop w:val="300"/>
          <w:marBottom w:val="0"/>
          <w:divBdr>
            <w:top w:val="none" w:sz="0" w:space="0" w:color="auto"/>
            <w:left w:val="none" w:sz="0" w:space="0" w:color="auto"/>
            <w:bottom w:val="none" w:sz="0" w:space="0" w:color="auto"/>
            <w:right w:val="none" w:sz="0" w:space="0" w:color="auto"/>
          </w:divBdr>
          <w:divsChild>
            <w:div w:id="1360354939">
              <w:marLeft w:val="0"/>
              <w:marRight w:val="0"/>
              <w:marTop w:val="0"/>
              <w:marBottom w:val="0"/>
              <w:divBdr>
                <w:top w:val="none" w:sz="0" w:space="0" w:color="auto"/>
                <w:left w:val="none" w:sz="0" w:space="0" w:color="auto"/>
                <w:bottom w:val="none" w:sz="0" w:space="0" w:color="auto"/>
                <w:right w:val="none" w:sz="0" w:space="0" w:color="auto"/>
              </w:divBdr>
              <w:divsChild>
                <w:div w:id="208984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454237">
          <w:marLeft w:val="0"/>
          <w:marRight w:val="0"/>
          <w:marTop w:val="300"/>
          <w:marBottom w:val="0"/>
          <w:divBdr>
            <w:top w:val="none" w:sz="0" w:space="0" w:color="auto"/>
            <w:left w:val="none" w:sz="0" w:space="0" w:color="auto"/>
            <w:bottom w:val="none" w:sz="0" w:space="0" w:color="auto"/>
            <w:right w:val="none" w:sz="0" w:space="0" w:color="auto"/>
          </w:divBdr>
          <w:divsChild>
            <w:div w:id="1731271988">
              <w:marLeft w:val="0"/>
              <w:marRight w:val="0"/>
              <w:marTop w:val="0"/>
              <w:marBottom w:val="0"/>
              <w:divBdr>
                <w:top w:val="none" w:sz="0" w:space="0" w:color="auto"/>
                <w:left w:val="none" w:sz="0" w:space="0" w:color="auto"/>
                <w:bottom w:val="none" w:sz="0" w:space="0" w:color="auto"/>
                <w:right w:val="none" w:sz="0" w:space="0" w:color="auto"/>
              </w:divBdr>
              <w:divsChild>
                <w:div w:id="712465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621103">
          <w:marLeft w:val="0"/>
          <w:marRight w:val="0"/>
          <w:marTop w:val="300"/>
          <w:marBottom w:val="0"/>
          <w:divBdr>
            <w:top w:val="none" w:sz="0" w:space="0" w:color="auto"/>
            <w:left w:val="none" w:sz="0" w:space="0" w:color="auto"/>
            <w:bottom w:val="none" w:sz="0" w:space="0" w:color="auto"/>
            <w:right w:val="none" w:sz="0" w:space="0" w:color="auto"/>
          </w:divBdr>
          <w:divsChild>
            <w:div w:id="437485392">
              <w:marLeft w:val="0"/>
              <w:marRight w:val="0"/>
              <w:marTop w:val="0"/>
              <w:marBottom w:val="0"/>
              <w:divBdr>
                <w:top w:val="none" w:sz="0" w:space="0" w:color="auto"/>
                <w:left w:val="none" w:sz="0" w:space="0" w:color="auto"/>
                <w:bottom w:val="none" w:sz="0" w:space="0" w:color="auto"/>
                <w:right w:val="none" w:sz="0" w:space="0" w:color="auto"/>
              </w:divBdr>
              <w:divsChild>
                <w:div w:id="138945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341276242">
          <w:marLeft w:val="0"/>
          <w:marRight w:val="0"/>
          <w:marTop w:val="0"/>
          <w:marBottom w:val="0"/>
          <w:divBdr>
            <w:top w:val="none" w:sz="0" w:space="0" w:color="auto"/>
            <w:left w:val="none" w:sz="0" w:space="0" w:color="auto"/>
            <w:bottom w:val="none" w:sz="0" w:space="0" w:color="auto"/>
            <w:right w:val="none" w:sz="0" w:space="0" w:color="auto"/>
          </w:divBdr>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266289">
          <w:marLeft w:val="0"/>
          <w:marRight w:val="0"/>
          <w:marTop w:val="0"/>
          <w:marBottom w:val="0"/>
          <w:divBdr>
            <w:top w:val="none" w:sz="0" w:space="0" w:color="auto"/>
            <w:left w:val="none" w:sz="0" w:space="0" w:color="auto"/>
            <w:bottom w:val="none" w:sz="0" w:space="0" w:color="auto"/>
            <w:right w:val="none" w:sz="0" w:space="0" w:color="auto"/>
          </w:divBdr>
        </w:div>
        <w:div w:id="1209761141">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2007709802">
          <w:marLeft w:val="0"/>
          <w:marRight w:val="0"/>
          <w:marTop w:val="0"/>
          <w:marBottom w:val="0"/>
          <w:divBdr>
            <w:top w:val="none" w:sz="0" w:space="0" w:color="auto"/>
            <w:left w:val="none" w:sz="0" w:space="0" w:color="auto"/>
            <w:bottom w:val="none" w:sz="0" w:space="0" w:color="auto"/>
            <w:right w:val="none" w:sz="0" w:space="0" w:color="auto"/>
          </w:divBdr>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0370259">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695033">
          <w:marLeft w:val="0"/>
          <w:marRight w:val="0"/>
          <w:marTop w:val="0"/>
          <w:marBottom w:val="0"/>
          <w:divBdr>
            <w:top w:val="none" w:sz="0" w:space="0" w:color="auto"/>
            <w:left w:val="none" w:sz="0" w:space="0" w:color="auto"/>
            <w:bottom w:val="none" w:sz="0" w:space="0" w:color="auto"/>
            <w:right w:val="none" w:sz="0" w:space="0" w:color="auto"/>
          </w:divBdr>
        </w:div>
        <w:div w:id="707415807">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1147628043">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951">
      <w:bodyDiv w:val="1"/>
      <w:marLeft w:val="0"/>
      <w:marRight w:val="0"/>
      <w:marTop w:val="0"/>
      <w:marBottom w:val="0"/>
      <w:divBdr>
        <w:top w:val="none" w:sz="0" w:space="0" w:color="auto"/>
        <w:left w:val="none" w:sz="0" w:space="0" w:color="auto"/>
        <w:bottom w:val="none" w:sz="0" w:space="0" w:color="auto"/>
        <w:right w:val="none" w:sz="0" w:space="0" w:color="auto"/>
      </w:divBdr>
      <w:divsChild>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sChild>
                <w:div w:id="1358697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19849">
          <w:marLeft w:val="0"/>
          <w:marRight w:val="0"/>
          <w:marTop w:val="0"/>
          <w:marBottom w:val="0"/>
          <w:divBdr>
            <w:top w:val="none" w:sz="0" w:space="0" w:color="auto"/>
            <w:left w:val="none" w:sz="0" w:space="0" w:color="auto"/>
            <w:bottom w:val="none" w:sz="0" w:space="0" w:color="auto"/>
            <w:right w:val="none" w:sz="0" w:space="0" w:color="auto"/>
          </w:divBdr>
        </w:div>
        <w:div w:id="459303657">
          <w:marLeft w:val="0"/>
          <w:marRight w:val="0"/>
          <w:marTop w:val="0"/>
          <w:marBottom w:val="0"/>
          <w:divBdr>
            <w:top w:val="none" w:sz="0" w:space="0" w:color="auto"/>
            <w:left w:val="none" w:sz="0" w:space="0" w:color="auto"/>
            <w:bottom w:val="none" w:sz="0" w:space="0" w:color="auto"/>
            <w:right w:val="none" w:sz="0" w:space="0" w:color="auto"/>
          </w:divBdr>
        </w:div>
        <w:div w:id="459615066">
          <w:marLeft w:val="0"/>
          <w:marRight w:val="0"/>
          <w:marTop w:val="0"/>
          <w:marBottom w:val="0"/>
          <w:divBdr>
            <w:top w:val="none" w:sz="0" w:space="0" w:color="auto"/>
            <w:left w:val="none" w:sz="0" w:space="0" w:color="auto"/>
            <w:bottom w:val="none" w:sz="0" w:space="0" w:color="auto"/>
            <w:right w:val="none" w:sz="0" w:space="0" w:color="auto"/>
          </w:divBdr>
          <w:divsChild>
            <w:div w:id="88044833">
              <w:marLeft w:val="0"/>
              <w:marRight w:val="0"/>
              <w:marTop w:val="0"/>
              <w:marBottom w:val="0"/>
              <w:divBdr>
                <w:top w:val="none" w:sz="0" w:space="0" w:color="auto"/>
                <w:left w:val="none" w:sz="0" w:space="0" w:color="auto"/>
                <w:bottom w:val="none" w:sz="0" w:space="0" w:color="auto"/>
                <w:right w:val="none" w:sz="0" w:space="0" w:color="auto"/>
              </w:divBdr>
            </w:div>
          </w:divsChild>
        </w:div>
        <w:div w:id="780344122">
          <w:marLeft w:val="0"/>
          <w:marRight w:val="0"/>
          <w:marTop w:val="0"/>
          <w:marBottom w:val="0"/>
          <w:divBdr>
            <w:top w:val="none" w:sz="0" w:space="0" w:color="auto"/>
            <w:left w:val="none" w:sz="0" w:space="0" w:color="auto"/>
            <w:bottom w:val="none" w:sz="0" w:space="0" w:color="auto"/>
            <w:right w:val="none" w:sz="0" w:space="0" w:color="auto"/>
          </w:divBdr>
        </w:div>
        <w:div w:id="871765701">
          <w:marLeft w:val="0"/>
          <w:marRight w:val="0"/>
          <w:marTop w:val="300"/>
          <w:marBottom w:val="0"/>
          <w:divBdr>
            <w:top w:val="none" w:sz="0" w:space="0" w:color="auto"/>
            <w:left w:val="none" w:sz="0" w:space="0" w:color="auto"/>
            <w:bottom w:val="none" w:sz="0" w:space="0" w:color="auto"/>
            <w:right w:val="none" w:sz="0" w:space="0" w:color="auto"/>
          </w:divBdr>
          <w:divsChild>
            <w:div w:id="1383212089">
              <w:marLeft w:val="0"/>
              <w:marRight w:val="0"/>
              <w:marTop w:val="0"/>
              <w:marBottom w:val="0"/>
              <w:divBdr>
                <w:top w:val="none" w:sz="0" w:space="0" w:color="auto"/>
                <w:left w:val="none" w:sz="0" w:space="0" w:color="auto"/>
                <w:bottom w:val="none" w:sz="0" w:space="0" w:color="auto"/>
                <w:right w:val="none" w:sz="0" w:space="0" w:color="auto"/>
              </w:divBdr>
              <w:divsChild>
                <w:div w:id="185553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795420">
          <w:marLeft w:val="0"/>
          <w:marRight w:val="0"/>
          <w:marTop w:val="0"/>
          <w:marBottom w:val="0"/>
          <w:divBdr>
            <w:top w:val="none" w:sz="0" w:space="0" w:color="auto"/>
            <w:left w:val="none" w:sz="0" w:space="0" w:color="auto"/>
            <w:bottom w:val="none" w:sz="0" w:space="0" w:color="auto"/>
            <w:right w:val="none" w:sz="0" w:space="0" w:color="auto"/>
          </w:divBdr>
        </w:div>
        <w:div w:id="998968743">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262375844">
          <w:marLeft w:val="0"/>
          <w:marRight w:val="0"/>
          <w:marTop w:val="300"/>
          <w:marBottom w:val="0"/>
          <w:divBdr>
            <w:top w:val="none" w:sz="0" w:space="0" w:color="auto"/>
            <w:left w:val="none" w:sz="0" w:space="0" w:color="auto"/>
            <w:bottom w:val="none" w:sz="0" w:space="0" w:color="auto"/>
            <w:right w:val="none" w:sz="0" w:space="0" w:color="auto"/>
          </w:divBdr>
          <w:divsChild>
            <w:div w:id="1893155286">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97669">
          <w:marLeft w:val="0"/>
          <w:marRight w:val="0"/>
          <w:marTop w:val="0"/>
          <w:marBottom w:val="0"/>
          <w:divBdr>
            <w:top w:val="none" w:sz="0" w:space="0" w:color="auto"/>
            <w:left w:val="none" w:sz="0" w:space="0" w:color="auto"/>
            <w:bottom w:val="none" w:sz="0" w:space="0" w:color="auto"/>
            <w:right w:val="none" w:sz="0" w:space="0" w:color="auto"/>
          </w:divBdr>
          <w:divsChild>
            <w:div w:id="1388990798">
              <w:marLeft w:val="0"/>
              <w:marRight w:val="0"/>
              <w:marTop w:val="0"/>
              <w:marBottom w:val="0"/>
              <w:divBdr>
                <w:top w:val="none" w:sz="0" w:space="0" w:color="auto"/>
                <w:left w:val="none" w:sz="0" w:space="0" w:color="auto"/>
                <w:bottom w:val="none" w:sz="0" w:space="0" w:color="auto"/>
                <w:right w:val="none" w:sz="0" w:space="0" w:color="auto"/>
              </w:divBdr>
            </w:div>
          </w:divsChild>
        </w:div>
        <w:div w:id="1381125690">
          <w:marLeft w:val="0"/>
          <w:marRight w:val="0"/>
          <w:marTop w:val="0"/>
          <w:marBottom w:val="0"/>
          <w:divBdr>
            <w:top w:val="none" w:sz="0" w:space="0" w:color="auto"/>
            <w:left w:val="none" w:sz="0" w:space="0" w:color="auto"/>
            <w:bottom w:val="none" w:sz="0" w:space="0" w:color="auto"/>
            <w:right w:val="none" w:sz="0" w:space="0" w:color="auto"/>
          </w:divBdr>
          <w:divsChild>
            <w:div w:id="382750674">
              <w:marLeft w:val="0"/>
              <w:marRight w:val="0"/>
              <w:marTop w:val="0"/>
              <w:marBottom w:val="0"/>
              <w:divBdr>
                <w:top w:val="none" w:sz="0" w:space="0" w:color="auto"/>
                <w:left w:val="none" w:sz="0" w:space="0" w:color="auto"/>
                <w:bottom w:val="none" w:sz="0" w:space="0" w:color="auto"/>
                <w:right w:val="none" w:sz="0" w:space="0" w:color="auto"/>
              </w:divBdr>
            </w:div>
          </w:divsChild>
        </w:div>
        <w:div w:id="1398670220">
          <w:marLeft w:val="0"/>
          <w:marRight w:val="0"/>
          <w:marTop w:val="0"/>
          <w:marBottom w:val="0"/>
          <w:divBdr>
            <w:top w:val="none" w:sz="0" w:space="0" w:color="auto"/>
            <w:left w:val="none" w:sz="0" w:space="0" w:color="auto"/>
            <w:bottom w:val="none" w:sz="0" w:space="0" w:color="auto"/>
            <w:right w:val="none" w:sz="0" w:space="0" w:color="auto"/>
          </w:divBdr>
          <w:divsChild>
            <w:div w:id="1399405254">
              <w:marLeft w:val="0"/>
              <w:marRight w:val="0"/>
              <w:marTop w:val="0"/>
              <w:marBottom w:val="0"/>
              <w:divBdr>
                <w:top w:val="none" w:sz="0" w:space="0" w:color="auto"/>
                <w:left w:val="none" w:sz="0" w:space="0" w:color="auto"/>
                <w:bottom w:val="none" w:sz="0" w:space="0" w:color="auto"/>
                <w:right w:val="none" w:sz="0" w:space="0" w:color="auto"/>
              </w:divBdr>
            </w:div>
          </w:divsChild>
        </w:div>
        <w:div w:id="1590693676">
          <w:marLeft w:val="0"/>
          <w:marRight w:val="0"/>
          <w:marTop w:val="0"/>
          <w:marBottom w:val="0"/>
          <w:divBdr>
            <w:top w:val="none" w:sz="0" w:space="0" w:color="auto"/>
            <w:left w:val="none" w:sz="0" w:space="0" w:color="auto"/>
            <w:bottom w:val="none" w:sz="0" w:space="0" w:color="auto"/>
            <w:right w:val="none" w:sz="0" w:space="0" w:color="auto"/>
          </w:divBdr>
        </w:div>
        <w:div w:id="1596016045">
          <w:marLeft w:val="0"/>
          <w:marRight w:val="0"/>
          <w:marTop w:val="0"/>
          <w:marBottom w:val="0"/>
          <w:divBdr>
            <w:top w:val="none" w:sz="0" w:space="0" w:color="auto"/>
            <w:left w:val="none" w:sz="0" w:space="0" w:color="auto"/>
            <w:bottom w:val="none" w:sz="0" w:space="0" w:color="auto"/>
            <w:right w:val="none" w:sz="0" w:space="0" w:color="auto"/>
          </w:divBdr>
          <w:divsChild>
            <w:div w:id="535696218">
              <w:marLeft w:val="0"/>
              <w:marRight w:val="0"/>
              <w:marTop w:val="0"/>
              <w:marBottom w:val="0"/>
              <w:divBdr>
                <w:top w:val="none" w:sz="0" w:space="0" w:color="auto"/>
                <w:left w:val="none" w:sz="0" w:space="0" w:color="auto"/>
                <w:bottom w:val="none" w:sz="0" w:space="0" w:color="auto"/>
                <w:right w:val="none" w:sz="0" w:space="0" w:color="auto"/>
              </w:divBdr>
            </w:div>
          </w:divsChild>
        </w:div>
        <w:div w:id="1719165862">
          <w:marLeft w:val="0"/>
          <w:marRight w:val="0"/>
          <w:marTop w:val="0"/>
          <w:marBottom w:val="0"/>
          <w:divBdr>
            <w:top w:val="none" w:sz="0" w:space="0" w:color="auto"/>
            <w:left w:val="none" w:sz="0" w:space="0" w:color="auto"/>
            <w:bottom w:val="none" w:sz="0" w:space="0" w:color="auto"/>
            <w:right w:val="none" w:sz="0" w:space="0" w:color="auto"/>
          </w:divBdr>
          <w:divsChild>
            <w:div w:id="1374236755">
              <w:marLeft w:val="0"/>
              <w:marRight w:val="0"/>
              <w:marTop w:val="0"/>
              <w:marBottom w:val="0"/>
              <w:divBdr>
                <w:top w:val="none" w:sz="0" w:space="0" w:color="auto"/>
                <w:left w:val="none" w:sz="0" w:space="0" w:color="auto"/>
                <w:bottom w:val="none" w:sz="0" w:space="0" w:color="auto"/>
                <w:right w:val="none" w:sz="0" w:space="0" w:color="auto"/>
              </w:divBdr>
            </w:div>
          </w:divsChild>
        </w:div>
        <w:div w:id="1823618257">
          <w:marLeft w:val="0"/>
          <w:marRight w:val="0"/>
          <w:marTop w:val="0"/>
          <w:marBottom w:val="0"/>
          <w:divBdr>
            <w:top w:val="none" w:sz="0" w:space="0" w:color="auto"/>
            <w:left w:val="none" w:sz="0" w:space="0" w:color="auto"/>
            <w:bottom w:val="none" w:sz="0" w:space="0" w:color="auto"/>
            <w:right w:val="none" w:sz="0" w:space="0" w:color="auto"/>
          </w:divBdr>
          <w:divsChild>
            <w:div w:id="1895847024">
              <w:marLeft w:val="0"/>
              <w:marRight w:val="0"/>
              <w:marTop w:val="0"/>
              <w:marBottom w:val="0"/>
              <w:divBdr>
                <w:top w:val="none" w:sz="0" w:space="0" w:color="auto"/>
                <w:left w:val="none" w:sz="0" w:space="0" w:color="auto"/>
                <w:bottom w:val="none" w:sz="0" w:space="0" w:color="auto"/>
                <w:right w:val="none" w:sz="0" w:space="0" w:color="auto"/>
              </w:divBdr>
            </w:div>
          </w:divsChild>
        </w:div>
        <w:div w:id="1998415598">
          <w:marLeft w:val="0"/>
          <w:marRight w:val="0"/>
          <w:marTop w:val="300"/>
          <w:marBottom w:val="0"/>
          <w:divBdr>
            <w:top w:val="none" w:sz="0" w:space="0" w:color="auto"/>
            <w:left w:val="none" w:sz="0" w:space="0" w:color="auto"/>
            <w:bottom w:val="none" w:sz="0" w:space="0" w:color="auto"/>
            <w:right w:val="none" w:sz="0" w:space="0" w:color="auto"/>
          </w:divBdr>
          <w:divsChild>
            <w:div w:id="1074006673">
              <w:marLeft w:val="0"/>
              <w:marRight w:val="0"/>
              <w:marTop w:val="0"/>
              <w:marBottom w:val="0"/>
              <w:divBdr>
                <w:top w:val="none" w:sz="0" w:space="0" w:color="auto"/>
                <w:left w:val="none" w:sz="0" w:space="0" w:color="auto"/>
                <w:bottom w:val="none" w:sz="0" w:space="0" w:color="auto"/>
                <w:right w:val="none" w:sz="0" w:space="0" w:color="auto"/>
              </w:divBdr>
              <w:divsChild>
                <w:div w:id="437528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5033028">
      <w:bodyDiv w:val="1"/>
      <w:marLeft w:val="0"/>
      <w:marRight w:val="0"/>
      <w:marTop w:val="0"/>
      <w:marBottom w:val="0"/>
      <w:divBdr>
        <w:top w:val="none" w:sz="0" w:space="0" w:color="auto"/>
        <w:left w:val="none" w:sz="0" w:space="0" w:color="auto"/>
        <w:bottom w:val="none" w:sz="0" w:space="0" w:color="auto"/>
        <w:right w:val="none" w:sz="0" w:space="0" w:color="auto"/>
      </w:divBdr>
      <w:divsChild>
        <w:div w:id="600260918">
          <w:marLeft w:val="0"/>
          <w:marRight w:val="0"/>
          <w:marTop w:val="0"/>
          <w:marBottom w:val="0"/>
          <w:divBdr>
            <w:top w:val="none" w:sz="0" w:space="0" w:color="auto"/>
            <w:left w:val="none" w:sz="0" w:space="0" w:color="auto"/>
            <w:bottom w:val="none" w:sz="0" w:space="0" w:color="auto"/>
            <w:right w:val="none" w:sz="0" w:space="0" w:color="auto"/>
          </w:divBdr>
        </w:div>
        <w:div w:id="1749886301">
          <w:marLeft w:val="0"/>
          <w:marRight w:val="0"/>
          <w:marTop w:val="0"/>
          <w:marBottom w:val="0"/>
          <w:divBdr>
            <w:top w:val="none" w:sz="0" w:space="0" w:color="auto"/>
            <w:left w:val="none" w:sz="0" w:space="0" w:color="auto"/>
            <w:bottom w:val="none" w:sz="0" w:space="0" w:color="auto"/>
            <w:right w:val="none" w:sz="0" w:space="0" w:color="auto"/>
          </w:divBdr>
          <w:divsChild>
            <w:div w:id="1186089985">
              <w:marLeft w:val="0"/>
              <w:marRight w:val="0"/>
              <w:marTop w:val="0"/>
              <w:marBottom w:val="0"/>
              <w:divBdr>
                <w:top w:val="none" w:sz="0" w:space="0" w:color="auto"/>
                <w:left w:val="none" w:sz="0" w:space="0" w:color="auto"/>
                <w:bottom w:val="none" w:sz="0" w:space="0" w:color="auto"/>
                <w:right w:val="none" w:sz="0" w:space="0" w:color="auto"/>
              </w:divBdr>
            </w:div>
          </w:divsChild>
        </w:div>
        <w:div w:id="1903253338">
          <w:marLeft w:val="0"/>
          <w:marRight w:val="0"/>
          <w:marTop w:val="0"/>
          <w:marBottom w:val="0"/>
          <w:divBdr>
            <w:top w:val="none" w:sz="0" w:space="0" w:color="auto"/>
            <w:left w:val="none" w:sz="0" w:space="0" w:color="auto"/>
            <w:bottom w:val="none" w:sz="0" w:space="0" w:color="auto"/>
            <w:right w:val="none" w:sz="0" w:space="0" w:color="auto"/>
          </w:divBdr>
        </w:div>
        <w:div w:id="994845995">
          <w:marLeft w:val="0"/>
          <w:marRight w:val="0"/>
          <w:marTop w:val="0"/>
          <w:marBottom w:val="0"/>
          <w:divBdr>
            <w:top w:val="none" w:sz="0" w:space="0" w:color="auto"/>
            <w:left w:val="none" w:sz="0" w:space="0" w:color="auto"/>
            <w:bottom w:val="none" w:sz="0" w:space="0" w:color="auto"/>
            <w:right w:val="none" w:sz="0" w:space="0" w:color="auto"/>
          </w:divBdr>
          <w:divsChild>
            <w:div w:id="1073819706">
              <w:marLeft w:val="0"/>
              <w:marRight w:val="0"/>
              <w:marTop w:val="0"/>
              <w:marBottom w:val="0"/>
              <w:divBdr>
                <w:top w:val="none" w:sz="0" w:space="0" w:color="auto"/>
                <w:left w:val="none" w:sz="0" w:space="0" w:color="auto"/>
                <w:bottom w:val="none" w:sz="0" w:space="0" w:color="auto"/>
                <w:right w:val="none" w:sz="0" w:space="0" w:color="auto"/>
              </w:divBdr>
            </w:div>
          </w:divsChild>
        </w:div>
        <w:div w:id="1819178083">
          <w:marLeft w:val="0"/>
          <w:marRight w:val="0"/>
          <w:marTop w:val="0"/>
          <w:marBottom w:val="0"/>
          <w:divBdr>
            <w:top w:val="none" w:sz="0" w:space="0" w:color="auto"/>
            <w:left w:val="none" w:sz="0" w:space="0" w:color="auto"/>
            <w:bottom w:val="none" w:sz="0" w:space="0" w:color="auto"/>
            <w:right w:val="none" w:sz="0" w:space="0" w:color="auto"/>
          </w:divBdr>
        </w:div>
        <w:div w:id="315915873">
          <w:marLeft w:val="0"/>
          <w:marRight w:val="0"/>
          <w:marTop w:val="0"/>
          <w:marBottom w:val="0"/>
          <w:divBdr>
            <w:top w:val="none" w:sz="0" w:space="0" w:color="auto"/>
            <w:left w:val="none" w:sz="0" w:space="0" w:color="auto"/>
            <w:bottom w:val="none" w:sz="0" w:space="0" w:color="auto"/>
            <w:right w:val="none" w:sz="0" w:space="0" w:color="auto"/>
          </w:divBdr>
          <w:divsChild>
            <w:div w:id="773792904">
              <w:marLeft w:val="0"/>
              <w:marRight w:val="0"/>
              <w:marTop w:val="0"/>
              <w:marBottom w:val="0"/>
              <w:divBdr>
                <w:top w:val="none" w:sz="0" w:space="0" w:color="auto"/>
                <w:left w:val="none" w:sz="0" w:space="0" w:color="auto"/>
                <w:bottom w:val="none" w:sz="0" w:space="0" w:color="auto"/>
                <w:right w:val="none" w:sz="0" w:space="0" w:color="auto"/>
              </w:divBdr>
            </w:div>
          </w:divsChild>
        </w:div>
        <w:div w:id="50731798">
          <w:marLeft w:val="0"/>
          <w:marRight w:val="0"/>
          <w:marTop w:val="0"/>
          <w:marBottom w:val="0"/>
          <w:divBdr>
            <w:top w:val="none" w:sz="0" w:space="0" w:color="auto"/>
            <w:left w:val="none" w:sz="0" w:space="0" w:color="auto"/>
            <w:bottom w:val="none" w:sz="0" w:space="0" w:color="auto"/>
            <w:right w:val="none" w:sz="0" w:space="0" w:color="auto"/>
          </w:divBdr>
        </w:div>
        <w:div w:id="1872377595">
          <w:marLeft w:val="0"/>
          <w:marRight w:val="0"/>
          <w:marTop w:val="0"/>
          <w:marBottom w:val="0"/>
          <w:divBdr>
            <w:top w:val="none" w:sz="0" w:space="0" w:color="auto"/>
            <w:left w:val="none" w:sz="0" w:space="0" w:color="auto"/>
            <w:bottom w:val="none" w:sz="0" w:space="0" w:color="auto"/>
            <w:right w:val="none" w:sz="0" w:space="0" w:color="auto"/>
          </w:divBdr>
          <w:divsChild>
            <w:div w:id="814682676">
              <w:marLeft w:val="0"/>
              <w:marRight w:val="0"/>
              <w:marTop w:val="0"/>
              <w:marBottom w:val="0"/>
              <w:divBdr>
                <w:top w:val="none" w:sz="0" w:space="0" w:color="auto"/>
                <w:left w:val="none" w:sz="0" w:space="0" w:color="auto"/>
                <w:bottom w:val="none" w:sz="0" w:space="0" w:color="auto"/>
                <w:right w:val="none" w:sz="0" w:space="0" w:color="auto"/>
              </w:divBdr>
            </w:div>
          </w:divsChild>
        </w:div>
        <w:div w:id="1698117294">
          <w:marLeft w:val="0"/>
          <w:marRight w:val="0"/>
          <w:marTop w:val="0"/>
          <w:marBottom w:val="0"/>
          <w:divBdr>
            <w:top w:val="none" w:sz="0" w:space="0" w:color="auto"/>
            <w:left w:val="none" w:sz="0" w:space="0" w:color="auto"/>
            <w:bottom w:val="none" w:sz="0" w:space="0" w:color="auto"/>
            <w:right w:val="none" w:sz="0" w:space="0" w:color="auto"/>
          </w:divBdr>
        </w:div>
        <w:div w:id="1398169188">
          <w:marLeft w:val="0"/>
          <w:marRight w:val="0"/>
          <w:marTop w:val="0"/>
          <w:marBottom w:val="0"/>
          <w:divBdr>
            <w:top w:val="none" w:sz="0" w:space="0" w:color="auto"/>
            <w:left w:val="none" w:sz="0" w:space="0" w:color="auto"/>
            <w:bottom w:val="none" w:sz="0" w:space="0" w:color="auto"/>
            <w:right w:val="none" w:sz="0" w:space="0" w:color="auto"/>
          </w:divBdr>
          <w:divsChild>
            <w:div w:id="1222862027">
              <w:marLeft w:val="0"/>
              <w:marRight w:val="0"/>
              <w:marTop w:val="0"/>
              <w:marBottom w:val="0"/>
              <w:divBdr>
                <w:top w:val="none" w:sz="0" w:space="0" w:color="auto"/>
                <w:left w:val="none" w:sz="0" w:space="0" w:color="auto"/>
                <w:bottom w:val="none" w:sz="0" w:space="0" w:color="auto"/>
                <w:right w:val="none" w:sz="0" w:space="0" w:color="auto"/>
              </w:divBdr>
            </w:div>
          </w:divsChild>
        </w:div>
        <w:div w:id="1476991234">
          <w:marLeft w:val="0"/>
          <w:marRight w:val="0"/>
          <w:marTop w:val="0"/>
          <w:marBottom w:val="0"/>
          <w:divBdr>
            <w:top w:val="none" w:sz="0" w:space="0" w:color="auto"/>
            <w:left w:val="none" w:sz="0" w:space="0" w:color="auto"/>
            <w:bottom w:val="none" w:sz="0" w:space="0" w:color="auto"/>
            <w:right w:val="none" w:sz="0" w:space="0" w:color="auto"/>
          </w:divBdr>
        </w:div>
        <w:div w:id="644511135">
          <w:marLeft w:val="0"/>
          <w:marRight w:val="0"/>
          <w:marTop w:val="0"/>
          <w:marBottom w:val="0"/>
          <w:divBdr>
            <w:top w:val="none" w:sz="0" w:space="0" w:color="auto"/>
            <w:left w:val="none" w:sz="0" w:space="0" w:color="auto"/>
            <w:bottom w:val="none" w:sz="0" w:space="0" w:color="auto"/>
            <w:right w:val="none" w:sz="0" w:space="0" w:color="auto"/>
          </w:divBdr>
          <w:divsChild>
            <w:div w:id="49112476">
              <w:marLeft w:val="0"/>
              <w:marRight w:val="0"/>
              <w:marTop w:val="0"/>
              <w:marBottom w:val="0"/>
              <w:divBdr>
                <w:top w:val="none" w:sz="0" w:space="0" w:color="auto"/>
                <w:left w:val="none" w:sz="0" w:space="0" w:color="auto"/>
                <w:bottom w:val="none" w:sz="0" w:space="0" w:color="auto"/>
                <w:right w:val="none" w:sz="0" w:space="0" w:color="auto"/>
              </w:divBdr>
            </w:div>
          </w:divsChild>
        </w:div>
        <w:div w:id="77678799">
          <w:marLeft w:val="0"/>
          <w:marRight w:val="0"/>
          <w:marTop w:val="0"/>
          <w:marBottom w:val="0"/>
          <w:divBdr>
            <w:top w:val="none" w:sz="0" w:space="0" w:color="auto"/>
            <w:left w:val="none" w:sz="0" w:space="0" w:color="auto"/>
            <w:bottom w:val="none" w:sz="0" w:space="0" w:color="auto"/>
            <w:right w:val="none" w:sz="0" w:space="0" w:color="auto"/>
          </w:divBdr>
        </w:div>
        <w:div w:id="1852261405">
          <w:marLeft w:val="0"/>
          <w:marRight w:val="0"/>
          <w:marTop w:val="0"/>
          <w:marBottom w:val="0"/>
          <w:divBdr>
            <w:top w:val="none" w:sz="0" w:space="0" w:color="auto"/>
            <w:left w:val="none" w:sz="0" w:space="0" w:color="auto"/>
            <w:bottom w:val="none" w:sz="0" w:space="0" w:color="auto"/>
            <w:right w:val="none" w:sz="0" w:space="0" w:color="auto"/>
          </w:divBdr>
          <w:divsChild>
            <w:div w:id="1065756547">
              <w:marLeft w:val="0"/>
              <w:marRight w:val="0"/>
              <w:marTop w:val="0"/>
              <w:marBottom w:val="0"/>
              <w:divBdr>
                <w:top w:val="none" w:sz="0" w:space="0" w:color="auto"/>
                <w:left w:val="none" w:sz="0" w:space="0" w:color="auto"/>
                <w:bottom w:val="none" w:sz="0" w:space="0" w:color="auto"/>
                <w:right w:val="none" w:sz="0" w:space="0" w:color="auto"/>
              </w:divBdr>
            </w:div>
          </w:divsChild>
        </w:div>
        <w:div w:id="169030902">
          <w:marLeft w:val="0"/>
          <w:marRight w:val="0"/>
          <w:marTop w:val="300"/>
          <w:marBottom w:val="0"/>
          <w:divBdr>
            <w:top w:val="none" w:sz="0" w:space="0" w:color="auto"/>
            <w:left w:val="none" w:sz="0" w:space="0" w:color="auto"/>
            <w:bottom w:val="none" w:sz="0" w:space="0" w:color="auto"/>
            <w:right w:val="none" w:sz="0" w:space="0" w:color="auto"/>
          </w:divBdr>
          <w:divsChild>
            <w:div w:id="1466923901">
              <w:marLeft w:val="0"/>
              <w:marRight w:val="0"/>
              <w:marTop w:val="0"/>
              <w:marBottom w:val="0"/>
              <w:divBdr>
                <w:top w:val="none" w:sz="0" w:space="0" w:color="auto"/>
                <w:left w:val="none" w:sz="0" w:space="0" w:color="auto"/>
                <w:bottom w:val="none" w:sz="0" w:space="0" w:color="auto"/>
                <w:right w:val="none" w:sz="0" w:space="0" w:color="auto"/>
              </w:divBdr>
              <w:divsChild>
                <w:div w:id="822814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10440">
          <w:marLeft w:val="0"/>
          <w:marRight w:val="0"/>
          <w:marTop w:val="300"/>
          <w:marBottom w:val="0"/>
          <w:divBdr>
            <w:top w:val="none" w:sz="0" w:space="0" w:color="auto"/>
            <w:left w:val="none" w:sz="0" w:space="0" w:color="auto"/>
            <w:bottom w:val="none" w:sz="0" w:space="0" w:color="auto"/>
            <w:right w:val="none" w:sz="0" w:space="0" w:color="auto"/>
          </w:divBdr>
          <w:divsChild>
            <w:div w:id="1396246660">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8794">
          <w:marLeft w:val="0"/>
          <w:marRight w:val="0"/>
          <w:marTop w:val="300"/>
          <w:marBottom w:val="0"/>
          <w:divBdr>
            <w:top w:val="none" w:sz="0" w:space="0" w:color="auto"/>
            <w:left w:val="none" w:sz="0" w:space="0" w:color="auto"/>
            <w:bottom w:val="none" w:sz="0" w:space="0" w:color="auto"/>
            <w:right w:val="none" w:sz="0" w:space="0" w:color="auto"/>
          </w:divBdr>
          <w:divsChild>
            <w:div w:id="1091319308">
              <w:marLeft w:val="0"/>
              <w:marRight w:val="0"/>
              <w:marTop w:val="0"/>
              <w:marBottom w:val="0"/>
              <w:divBdr>
                <w:top w:val="none" w:sz="0" w:space="0" w:color="auto"/>
                <w:left w:val="none" w:sz="0" w:space="0" w:color="auto"/>
                <w:bottom w:val="none" w:sz="0" w:space="0" w:color="auto"/>
                <w:right w:val="none" w:sz="0" w:space="0" w:color="auto"/>
              </w:divBdr>
              <w:divsChild>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739403">
          <w:marLeft w:val="0"/>
          <w:marRight w:val="0"/>
          <w:marTop w:val="300"/>
          <w:marBottom w:val="0"/>
          <w:divBdr>
            <w:top w:val="none" w:sz="0" w:space="0" w:color="auto"/>
            <w:left w:val="none" w:sz="0" w:space="0" w:color="auto"/>
            <w:bottom w:val="none" w:sz="0" w:space="0" w:color="auto"/>
            <w:right w:val="none" w:sz="0" w:space="0" w:color="auto"/>
          </w:divBdr>
          <w:divsChild>
            <w:div w:id="911937862">
              <w:marLeft w:val="0"/>
              <w:marRight w:val="0"/>
              <w:marTop w:val="0"/>
              <w:marBottom w:val="0"/>
              <w:divBdr>
                <w:top w:val="none" w:sz="0" w:space="0" w:color="auto"/>
                <w:left w:val="none" w:sz="0" w:space="0" w:color="auto"/>
                <w:bottom w:val="none" w:sz="0" w:space="0" w:color="auto"/>
                <w:right w:val="none" w:sz="0" w:space="0" w:color="auto"/>
              </w:divBdr>
              <w:divsChild>
                <w:div w:id="192564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70080862">
          <w:marLeft w:val="0"/>
          <w:marRight w:val="0"/>
          <w:marTop w:val="0"/>
          <w:marBottom w:val="0"/>
          <w:divBdr>
            <w:top w:val="none" w:sz="0" w:space="0" w:color="auto"/>
            <w:left w:val="none" w:sz="0" w:space="0" w:color="auto"/>
            <w:bottom w:val="none" w:sz="0" w:space="0" w:color="auto"/>
            <w:right w:val="none" w:sz="0" w:space="0" w:color="auto"/>
          </w:divBdr>
        </w:div>
        <w:div w:id="337781096">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842546232">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372770466">
          <w:marLeft w:val="0"/>
          <w:marRight w:val="0"/>
          <w:marTop w:val="0"/>
          <w:marBottom w:val="0"/>
          <w:divBdr>
            <w:top w:val="none" w:sz="0" w:space="0" w:color="auto"/>
            <w:left w:val="none" w:sz="0" w:space="0" w:color="auto"/>
            <w:bottom w:val="none" w:sz="0" w:space="0" w:color="auto"/>
            <w:right w:val="none" w:sz="0" w:space="0" w:color="auto"/>
          </w:divBdr>
        </w:div>
        <w:div w:id="508640124">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468621813">
          <w:marLeft w:val="0"/>
          <w:marRight w:val="0"/>
          <w:marTop w:val="0"/>
          <w:marBottom w:val="0"/>
          <w:divBdr>
            <w:top w:val="none" w:sz="0" w:space="0" w:color="auto"/>
            <w:left w:val="none" w:sz="0" w:space="0" w:color="auto"/>
            <w:bottom w:val="none" w:sz="0" w:space="0" w:color="auto"/>
            <w:right w:val="none" w:sz="0" w:space="0" w:color="auto"/>
          </w:divBdr>
        </w:div>
        <w:div w:id="1492333066">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8777823">
      <w:bodyDiv w:val="1"/>
      <w:marLeft w:val="0"/>
      <w:marRight w:val="0"/>
      <w:marTop w:val="0"/>
      <w:marBottom w:val="0"/>
      <w:divBdr>
        <w:top w:val="none" w:sz="0" w:space="0" w:color="auto"/>
        <w:left w:val="none" w:sz="0" w:space="0" w:color="auto"/>
        <w:bottom w:val="none" w:sz="0" w:space="0" w:color="auto"/>
        <w:right w:val="none" w:sz="0" w:space="0" w:color="auto"/>
      </w:divBdr>
      <w:divsChild>
        <w:div w:id="764375115">
          <w:marLeft w:val="0"/>
          <w:marRight w:val="0"/>
          <w:marTop w:val="0"/>
          <w:marBottom w:val="0"/>
          <w:divBdr>
            <w:top w:val="none" w:sz="0" w:space="0" w:color="auto"/>
            <w:left w:val="none" w:sz="0" w:space="0" w:color="auto"/>
            <w:bottom w:val="none" w:sz="0" w:space="0" w:color="auto"/>
            <w:right w:val="none" w:sz="0" w:space="0" w:color="auto"/>
          </w:divBdr>
        </w:div>
        <w:div w:id="1406800880">
          <w:marLeft w:val="0"/>
          <w:marRight w:val="0"/>
          <w:marTop w:val="0"/>
          <w:marBottom w:val="0"/>
          <w:divBdr>
            <w:top w:val="none" w:sz="0" w:space="0" w:color="auto"/>
            <w:left w:val="none" w:sz="0" w:space="0" w:color="auto"/>
            <w:bottom w:val="none" w:sz="0" w:space="0" w:color="auto"/>
            <w:right w:val="none" w:sz="0" w:space="0" w:color="auto"/>
          </w:divBdr>
          <w:divsChild>
            <w:div w:id="245262706">
              <w:marLeft w:val="0"/>
              <w:marRight w:val="0"/>
              <w:marTop w:val="0"/>
              <w:marBottom w:val="0"/>
              <w:divBdr>
                <w:top w:val="none" w:sz="0" w:space="0" w:color="auto"/>
                <w:left w:val="none" w:sz="0" w:space="0" w:color="auto"/>
                <w:bottom w:val="none" w:sz="0" w:space="0" w:color="auto"/>
                <w:right w:val="none" w:sz="0" w:space="0" w:color="auto"/>
              </w:divBdr>
            </w:div>
          </w:divsChild>
        </w:div>
        <w:div w:id="1604847047">
          <w:marLeft w:val="0"/>
          <w:marRight w:val="0"/>
          <w:marTop w:val="0"/>
          <w:marBottom w:val="0"/>
          <w:divBdr>
            <w:top w:val="none" w:sz="0" w:space="0" w:color="auto"/>
            <w:left w:val="none" w:sz="0" w:space="0" w:color="auto"/>
            <w:bottom w:val="none" w:sz="0" w:space="0" w:color="auto"/>
            <w:right w:val="none" w:sz="0" w:space="0" w:color="auto"/>
          </w:divBdr>
        </w:div>
        <w:div w:id="2141992273">
          <w:marLeft w:val="0"/>
          <w:marRight w:val="0"/>
          <w:marTop w:val="0"/>
          <w:marBottom w:val="0"/>
          <w:divBdr>
            <w:top w:val="none" w:sz="0" w:space="0" w:color="auto"/>
            <w:left w:val="none" w:sz="0" w:space="0" w:color="auto"/>
            <w:bottom w:val="none" w:sz="0" w:space="0" w:color="auto"/>
            <w:right w:val="none" w:sz="0" w:space="0" w:color="auto"/>
          </w:divBdr>
          <w:divsChild>
            <w:div w:id="975447339">
              <w:marLeft w:val="0"/>
              <w:marRight w:val="0"/>
              <w:marTop w:val="0"/>
              <w:marBottom w:val="0"/>
              <w:divBdr>
                <w:top w:val="none" w:sz="0" w:space="0" w:color="auto"/>
                <w:left w:val="none" w:sz="0" w:space="0" w:color="auto"/>
                <w:bottom w:val="none" w:sz="0" w:space="0" w:color="auto"/>
                <w:right w:val="none" w:sz="0" w:space="0" w:color="auto"/>
              </w:divBdr>
            </w:div>
          </w:divsChild>
        </w:div>
        <w:div w:id="1870677718">
          <w:marLeft w:val="0"/>
          <w:marRight w:val="0"/>
          <w:marTop w:val="0"/>
          <w:marBottom w:val="0"/>
          <w:divBdr>
            <w:top w:val="none" w:sz="0" w:space="0" w:color="auto"/>
            <w:left w:val="none" w:sz="0" w:space="0" w:color="auto"/>
            <w:bottom w:val="none" w:sz="0" w:space="0" w:color="auto"/>
            <w:right w:val="none" w:sz="0" w:space="0" w:color="auto"/>
          </w:divBdr>
        </w:div>
        <w:div w:id="334459049">
          <w:marLeft w:val="0"/>
          <w:marRight w:val="0"/>
          <w:marTop w:val="0"/>
          <w:marBottom w:val="0"/>
          <w:divBdr>
            <w:top w:val="none" w:sz="0" w:space="0" w:color="auto"/>
            <w:left w:val="none" w:sz="0" w:space="0" w:color="auto"/>
            <w:bottom w:val="none" w:sz="0" w:space="0" w:color="auto"/>
            <w:right w:val="none" w:sz="0" w:space="0" w:color="auto"/>
          </w:divBdr>
          <w:divsChild>
            <w:div w:id="791364366">
              <w:marLeft w:val="0"/>
              <w:marRight w:val="0"/>
              <w:marTop w:val="0"/>
              <w:marBottom w:val="0"/>
              <w:divBdr>
                <w:top w:val="none" w:sz="0" w:space="0" w:color="auto"/>
                <w:left w:val="none" w:sz="0" w:space="0" w:color="auto"/>
                <w:bottom w:val="none" w:sz="0" w:space="0" w:color="auto"/>
                <w:right w:val="none" w:sz="0" w:space="0" w:color="auto"/>
              </w:divBdr>
            </w:div>
          </w:divsChild>
        </w:div>
        <w:div w:id="5631077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sChild>
            <w:div w:id="1084111773">
              <w:marLeft w:val="0"/>
              <w:marRight w:val="0"/>
              <w:marTop w:val="0"/>
              <w:marBottom w:val="0"/>
              <w:divBdr>
                <w:top w:val="none" w:sz="0" w:space="0" w:color="auto"/>
                <w:left w:val="none" w:sz="0" w:space="0" w:color="auto"/>
                <w:bottom w:val="none" w:sz="0" w:space="0" w:color="auto"/>
                <w:right w:val="none" w:sz="0" w:space="0" w:color="auto"/>
              </w:divBdr>
            </w:div>
          </w:divsChild>
        </w:div>
        <w:div w:id="467747863">
          <w:marLeft w:val="0"/>
          <w:marRight w:val="0"/>
          <w:marTop w:val="0"/>
          <w:marBottom w:val="0"/>
          <w:divBdr>
            <w:top w:val="none" w:sz="0" w:space="0" w:color="auto"/>
            <w:left w:val="none" w:sz="0" w:space="0" w:color="auto"/>
            <w:bottom w:val="none" w:sz="0" w:space="0" w:color="auto"/>
            <w:right w:val="none" w:sz="0" w:space="0" w:color="auto"/>
          </w:divBdr>
        </w:div>
        <w:div w:id="1093554729">
          <w:marLeft w:val="0"/>
          <w:marRight w:val="0"/>
          <w:marTop w:val="0"/>
          <w:marBottom w:val="0"/>
          <w:divBdr>
            <w:top w:val="none" w:sz="0" w:space="0" w:color="auto"/>
            <w:left w:val="none" w:sz="0" w:space="0" w:color="auto"/>
            <w:bottom w:val="none" w:sz="0" w:space="0" w:color="auto"/>
            <w:right w:val="none" w:sz="0" w:space="0" w:color="auto"/>
          </w:divBdr>
          <w:divsChild>
            <w:div w:id="1270970448">
              <w:marLeft w:val="0"/>
              <w:marRight w:val="0"/>
              <w:marTop w:val="0"/>
              <w:marBottom w:val="0"/>
              <w:divBdr>
                <w:top w:val="none" w:sz="0" w:space="0" w:color="auto"/>
                <w:left w:val="none" w:sz="0" w:space="0" w:color="auto"/>
                <w:bottom w:val="none" w:sz="0" w:space="0" w:color="auto"/>
                <w:right w:val="none" w:sz="0" w:space="0" w:color="auto"/>
              </w:divBdr>
            </w:div>
          </w:divsChild>
        </w:div>
        <w:div w:id="383801216">
          <w:marLeft w:val="0"/>
          <w:marRight w:val="0"/>
          <w:marTop w:val="0"/>
          <w:marBottom w:val="0"/>
          <w:divBdr>
            <w:top w:val="none" w:sz="0" w:space="0" w:color="auto"/>
            <w:left w:val="none" w:sz="0" w:space="0" w:color="auto"/>
            <w:bottom w:val="none" w:sz="0" w:space="0" w:color="auto"/>
            <w:right w:val="none" w:sz="0" w:space="0" w:color="auto"/>
          </w:divBdr>
        </w:div>
        <w:div w:id="1481271944">
          <w:marLeft w:val="0"/>
          <w:marRight w:val="0"/>
          <w:marTop w:val="0"/>
          <w:marBottom w:val="0"/>
          <w:divBdr>
            <w:top w:val="none" w:sz="0" w:space="0" w:color="auto"/>
            <w:left w:val="none" w:sz="0" w:space="0" w:color="auto"/>
            <w:bottom w:val="none" w:sz="0" w:space="0" w:color="auto"/>
            <w:right w:val="none" w:sz="0" w:space="0" w:color="auto"/>
          </w:divBdr>
          <w:divsChild>
            <w:div w:id="2115128164">
              <w:marLeft w:val="0"/>
              <w:marRight w:val="0"/>
              <w:marTop w:val="0"/>
              <w:marBottom w:val="0"/>
              <w:divBdr>
                <w:top w:val="none" w:sz="0" w:space="0" w:color="auto"/>
                <w:left w:val="none" w:sz="0" w:space="0" w:color="auto"/>
                <w:bottom w:val="none" w:sz="0" w:space="0" w:color="auto"/>
                <w:right w:val="none" w:sz="0" w:space="0" w:color="auto"/>
              </w:divBdr>
            </w:div>
          </w:divsChild>
        </w:div>
        <w:div w:id="99495471">
          <w:marLeft w:val="0"/>
          <w:marRight w:val="0"/>
          <w:marTop w:val="0"/>
          <w:marBottom w:val="0"/>
          <w:divBdr>
            <w:top w:val="none" w:sz="0" w:space="0" w:color="auto"/>
            <w:left w:val="none" w:sz="0" w:space="0" w:color="auto"/>
            <w:bottom w:val="none" w:sz="0" w:space="0" w:color="auto"/>
            <w:right w:val="none" w:sz="0" w:space="0" w:color="auto"/>
          </w:divBdr>
        </w:div>
        <w:div w:id="1141114632">
          <w:marLeft w:val="0"/>
          <w:marRight w:val="0"/>
          <w:marTop w:val="0"/>
          <w:marBottom w:val="0"/>
          <w:divBdr>
            <w:top w:val="none" w:sz="0" w:space="0" w:color="auto"/>
            <w:left w:val="none" w:sz="0" w:space="0" w:color="auto"/>
            <w:bottom w:val="none" w:sz="0" w:space="0" w:color="auto"/>
            <w:right w:val="none" w:sz="0" w:space="0" w:color="auto"/>
          </w:divBdr>
          <w:divsChild>
            <w:div w:id="1525512165">
              <w:marLeft w:val="0"/>
              <w:marRight w:val="0"/>
              <w:marTop w:val="0"/>
              <w:marBottom w:val="0"/>
              <w:divBdr>
                <w:top w:val="none" w:sz="0" w:space="0" w:color="auto"/>
                <w:left w:val="none" w:sz="0" w:space="0" w:color="auto"/>
                <w:bottom w:val="none" w:sz="0" w:space="0" w:color="auto"/>
                <w:right w:val="none" w:sz="0" w:space="0" w:color="auto"/>
              </w:divBdr>
            </w:div>
          </w:divsChild>
        </w:div>
        <w:div w:id="1461993533">
          <w:marLeft w:val="0"/>
          <w:marRight w:val="0"/>
          <w:marTop w:val="300"/>
          <w:marBottom w:val="0"/>
          <w:divBdr>
            <w:top w:val="none" w:sz="0" w:space="0" w:color="auto"/>
            <w:left w:val="none" w:sz="0" w:space="0" w:color="auto"/>
            <w:bottom w:val="none" w:sz="0" w:space="0" w:color="auto"/>
            <w:right w:val="none" w:sz="0" w:space="0" w:color="auto"/>
          </w:divBdr>
          <w:divsChild>
            <w:div w:id="478156293">
              <w:marLeft w:val="0"/>
              <w:marRight w:val="0"/>
              <w:marTop w:val="0"/>
              <w:marBottom w:val="0"/>
              <w:divBdr>
                <w:top w:val="none" w:sz="0" w:space="0" w:color="auto"/>
                <w:left w:val="none" w:sz="0" w:space="0" w:color="auto"/>
                <w:bottom w:val="none" w:sz="0" w:space="0" w:color="auto"/>
                <w:right w:val="none" w:sz="0" w:space="0" w:color="auto"/>
              </w:divBdr>
              <w:divsChild>
                <w:div w:id="1047224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31243">
          <w:marLeft w:val="0"/>
          <w:marRight w:val="0"/>
          <w:marTop w:val="300"/>
          <w:marBottom w:val="0"/>
          <w:divBdr>
            <w:top w:val="none" w:sz="0" w:space="0" w:color="auto"/>
            <w:left w:val="none" w:sz="0" w:space="0" w:color="auto"/>
            <w:bottom w:val="none" w:sz="0" w:space="0" w:color="auto"/>
            <w:right w:val="none" w:sz="0" w:space="0" w:color="auto"/>
          </w:divBdr>
          <w:divsChild>
            <w:div w:id="1785228406">
              <w:marLeft w:val="0"/>
              <w:marRight w:val="0"/>
              <w:marTop w:val="0"/>
              <w:marBottom w:val="0"/>
              <w:divBdr>
                <w:top w:val="none" w:sz="0" w:space="0" w:color="auto"/>
                <w:left w:val="none" w:sz="0" w:space="0" w:color="auto"/>
                <w:bottom w:val="none" w:sz="0" w:space="0" w:color="auto"/>
                <w:right w:val="none" w:sz="0" w:space="0" w:color="auto"/>
              </w:divBdr>
              <w:divsChild>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385955">
          <w:marLeft w:val="0"/>
          <w:marRight w:val="0"/>
          <w:marTop w:val="300"/>
          <w:marBottom w:val="0"/>
          <w:divBdr>
            <w:top w:val="none" w:sz="0" w:space="0" w:color="auto"/>
            <w:left w:val="none" w:sz="0" w:space="0" w:color="auto"/>
            <w:bottom w:val="none" w:sz="0" w:space="0" w:color="auto"/>
            <w:right w:val="none" w:sz="0" w:space="0" w:color="auto"/>
          </w:divBdr>
          <w:divsChild>
            <w:div w:id="1511531360">
              <w:marLeft w:val="0"/>
              <w:marRight w:val="0"/>
              <w:marTop w:val="0"/>
              <w:marBottom w:val="0"/>
              <w:divBdr>
                <w:top w:val="none" w:sz="0" w:space="0" w:color="auto"/>
                <w:left w:val="none" w:sz="0" w:space="0" w:color="auto"/>
                <w:bottom w:val="none" w:sz="0" w:space="0" w:color="auto"/>
                <w:right w:val="none" w:sz="0" w:space="0" w:color="auto"/>
              </w:divBdr>
              <w:divsChild>
                <w:div w:id="116563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019266">
          <w:marLeft w:val="0"/>
          <w:marRight w:val="0"/>
          <w:marTop w:val="300"/>
          <w:marBottom w:val="0"/>
          <w:divBdr>
            <w:top w:val="none" w:sz="0" w:space="0" w:color="auto"/>
            <w:left w:val="none" w:sz="0" w:space="0" w:color="auto"/>
            <w:bottom w:val="none" w:sz="0" w:space="0" w:color="auto"/>
            <w:right w:val="none" w:sz="0" w:space="0" w:color="auto"/>
          </w:divBdr>
          <w:divsChild>
            <w:div w:id="755707425">
              <w:marLeft w:val="0"/>
              <w:marRight w:val="0"/>
              <w:marTop w:val="0"/>
              <w:marBottom w:val="0"/>
              <w:divBdr>
                <w:top w:val="none" w:sz="0" w:space="0" w:color="auto"/>
                <w:left w:val="none" w:sz="0" w:space="0" w:color="auto"/>
                <w:bottom w:val="none" w:sz="0" w:space="0" w:color="auto"/>
                <w:right w:val="none" w:sz="0" w:space="0" w:color="auto"/>
              </w:divBdr>
              <w:divsChild>
                <w:div w:id="124252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9844011">
      <w:bodyDiv w:val="1"/>
      <w:marLeft w:val="0"/>
      <w:marRight w:val="0"/>
      <w:marTop w:val="0"/>
      <w:marBottom w:val="0"/>
      <w:divBdr>
        <w:top w:val="none" w:sz="0" w:space="0" w:color="auto"/>
        <w:left w:val="none" w:sz="0" w:space="0" w:color="auto"/>
        <w:bottom w:val="none" w:sz="0" w:space="0" w:color="auto"/>
        <w:right w:val="none" w:sz="0" w:space="0" w:color="auto"/>
      </w:divBdr>
      <w:divsChild>
        <w:div w:id="209194338">
          <w:marLeft w:val="0"/>
          <w:marRight w:val="0"/>
          <w:marTop w:val="0"/>
          <w:marBottom w:val="0"/>
          <w:divBdr>
            <w:top w:val="none" w:sz="0" w:space="0" w:color="auto"/>
            <w:left w:val="none" w:sz="0" w:space="0" w:color="auto"/>
            <w:bottom w:val="none" w:sz="0" w:space="0" w:color="auto"/>
            <w:right w:val="none" w:sz="0" w:space="0" w:color="auto"/>
          </w:divBdr>
          <w:divsChild>
            <w:div w:id="1101534613">
              <w:marLeft w:val="0"/>
              <w:marRight w:val="0"/>
              <w:marTop w:val="0"/>
              <w:marBottom w:val="0"/>
              <w:divBdr>
                <w:top w:val="none" w:sz="0" w:space="0" w:color="auto"/>
                <w:left w:val="none" w:sz="0" w:space="0" w:color="auto"/>
                <w:bottom w:val="none" w:sz="0" w:space="0" w:color="auto"/>
                <w:right w:val="none" w:sz="0" w:space="0" w:color="auto"/>
              </w:divBdr>
            </w:div>
          </w:divsChild>
        </w:div>
        <w:div w:id="218711870">
          <w:marLeft w:val="0"/>
          <w:marRight w:val="0"/>
          <w:marTop w:val="0"/>
          <w:marBottom w:val="0"/>
          <w:divBdr>
            <w:top w:val="none" w:sz="0" w:space="0" w:color="auto"/>
            <w:left w:val="none" w:sz="0" w:space="0" w:color="auto"/>
            <w:bottom w:val="none" w:sz="0" w:space="0" w:color="auto"/>
            <w:right w:val="none" w:sz="0" w:space="0" w:color="auto"/>
          </w:divBdr>
        </w:div>
        <w:div w:id="283075438">
          <w:marLeft w:val="0"/>
          <w:marRight w:val="0"/>
          <w:marTop w:val="0"/>
          <w:marBottom w:val="0"/>
          <w:divBdr>
            <w:top w:val="none" w:sz="0" w:space="0" w:color="auto"/>
            <w:left w:val="none" w:sz="0" w:space="0" w:color="auto"/>
            <w:bottom w:val="none" w:sz="0" w:space="0" w:color="auto"/>
            <w:right w:val="none" w:sz="0" w:space="0" w:color="auto"/>
          </w:divBdr>
          <w:divsChild>
            <w:div w:id="1679499650">
              <w:marLeft w:val="0"/>
              <w:marRight w:val="0"/>
              <w:marTop w:val="0"/>
              <w:marBottom w:val="0"/>
              <w:divBdr>
                <w:top w:val="none" w:sz="0" w:space="0" w:color="auto"/>
                <w:left w:val="none" w:sz="0" w:space="0" w:color="auto"/>
                <w:bottom w:val="none" w:sz="0" w:space="0" w:color="auto"/>
                <w:right w:val="none" w:sz="0" w:space="0" w:color="auto"/>
              </w:divBdr>
            </w:div>
          </w:divsChild>
        </w:div>
        <w:div w:id="313993240">
          <w:marLeft w:val="0"/>
          <w:marRight w:val="0"/>
          <w:marTop w:val="0"/>
          <w:marBottom w:val="0"/>
          <w:divBdr>
            <w:top w:val="none" w:sz="0" w:space="0" w:color="auto"/>
            <w:left w:val="none" w:sz="0" w:space="0" w:color="auto"/>
            <w:bottom w:val="none" w:sz="0" w:space="0" w:color="auto"/>
            <w:right w:val="none" w:sz="0" w:space="0" w:color="auto"/>
          </w:divBdr>
        </w:div>
        <w:div w:id="452019319">
          <w:marLeft w:val="0"/>
          <w:marRight w:val="0"/>
          <w:marTop w:val="0"/>
          <w:marBottom w:val="0"/>
          <w:divBdr>
            <w:top w:val="none" w:sz="0" w:space="0" w:color="auto"/>
            <w:left w:val="none" w:sz="0" w:space="0" w:color="auto"/>
            <w:bottom w:val="none" w:sz="0" w:space="0" w:color="auto"/>
            <w:right w:val="none" w:sz="0" w:space="0" w:color="auto"/>
          </w:divBdr>
          <w:divsChild>
            <w:div w:id="2038264947">
              <w:marLeft w:val="0"/>
              <w:marRight w:val="0"/>
              <w:marTop w:val="0"/>
              <w:marBottom w:val="0"/>
              <w:divBdr>
                <w:top w:val="none" w:sz="0" w:space="0" w:color="auto"/>
                <w:left w:val="none" w:sz="0" w:space="0" w:color="auto"/>
                <w:bottom w:val="none" w:sz="0" w:space="0" w:color="auto"/>
                <w:right w:val="none" w:sz="0" w:space="0" w:color="auto"/>
              </w:divBdr>
            </w:div>
          </w:divsChild>
        </w:div>
        <w:div w:id="935097227">
          <w:marLeft w:val="0"/>
          <w:marRight w:val="0"/>
          <w:marTop w:val="300"/>
          <w:marBottom w:val="0"/>
          <w:divBdr>
            <w:top w:val="none" w:sz="0" w:space="0" w:color="auto"/>
            <w:left w:val="none" w:sz="0" w:space="0" w:color="auto"/>
            <w:bottom w:val="none" w:sz="0" w:space="0" w:color="auto"/>
            <w:right w:val="none" w:sz="0" w:space="0" w:color="auto"/>
          </w:divBdr>
          <w:divsChild>
            <w:div w:id="1171064634">
              <w:marLeft w:val="0"/>
              <w:marRight w:val="0"/>
              <w:marTop w:val="0"/>
              <w:marBottom w:val="0"/>
              <w:divBdr>
                <w:top w:val="none" w:sz="0" w:space="0" w:color="auto"/>
                <w:left w:val="none" w:sz="0" w:space="0" w:color="auto"/>
                <w:bottom w:val="none" w:sz="0" w:space="0" w:color="auto"/>
                <w:right w:val="none" w:sz="0" w:space="0" w:color="auto"/>
              </w:divBdr>
              <w:divsChild>
                <w:div w:id="1633054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6592798">
          <w:marLeft w:val="0"/>
          <w:marRight w:val="0"/>
          <w:marTop w:val="0"/>
          <w:marBottom w:val="0"/>
          <w:divBdr>
            <w:top w:val="none" w:sz="0" w:space="0" w:color="auto"/>
            <w:left w:val="none" w:sz="0" w:space="0" w:color="auto"/>
            <w:bottom w:val="none" w:sz="0" w:space="0" w:color="auto"/>
            <w:right w:val="none" w:sz="0" w:space="0" w:color="auto"/>
          </w:divBdr>
          <w:divsChild>
            <w:div w:id="1809781593">
              <w:marLeft w:val="0"/>
              <w:marRight w:val="0"/>
              <w:marTop w:val="0"/>
              <w:marBottom w:val="0"/>
              <w:divBdr>
                <w:top w:val="none" w:sz="0" w:space="0" w:color="auto"/>
                <w:left w:val="none" w:sz="0" w:space="0" w:color="auto"/>
                <w:bottom w:val="none" w:sz="0" w:space="0" w:color="auto"/>
                <w:right w:val="none" w:sz="0" w:space="0" w:color="auto"/>
              </w:divBdr>
            </w:div>
          </w:divsChild>
        </w:div>
        <w:div w:id="1013723555">
          <w:marLeft w:val="0"/>
          <w:marRight w:val="0"/>
          <w:marTop w:val="0"/>
          <w:marBottom w:val="0"/>
          <w:divBdr>
            <w:top w:val="none" w:sz="0" w:space="0" w:color="auto"/>
            <w:left w:val="none" w:sz="0" w:space="0" w:color="auto"/>
            <w:bottom w:val="none" w:sz="0" w:space="0" w:color="auto"/>
            <w:right w:val="none" w:sz="0" w:space="0" w:color="auto"/>
          </w:divBdr>
          <w:divsChild>
            <w:div w:id="1018001721">
              <w:marLeft w:val="0"/>
              <w:marRight w:val="0"/>
              <w:marTop w:val="0"/>
              <w:marBottom w:val="0"/>
              <w:divBdr>
                <w:top w:val="none" w:sz="0" w:space="0" w:color="auto"/>
                <w:left w:val="none" w:sz="0" w:space="0" w:color="auto"/>
                <w:bottom w:val="none" w:sz="0" w:space="0" w:color="auto"/>
                <w:right w:val="none" w:sz="0" w:space="0" w:color="auto"/>
              </w:divBdr>
            </w:div>
          </w:divsChild>
        </w:div>
        <w:div w:id="1288584315">
          <w:marLeft w:val="0"/>
          <w:marRight w:val="0"/>
          <w:marTop w:val="0"/>
          <w:marBottom w:val="0"/>
          <w:divBdr>
            <w:top w:val="none" w:sz="0" w:space="0" w:color="auto"/>
            <w:left w:val="none" w:sz="0" w:space="0" w:color="auto"/>
            <w:bottom w:val="none" w:sz="0" w:space="0" w:color="auto"/>
            <w:right w:val="none" w:sz="0" w:space="0" w:color="auto"/>
          </w:divBdr>
        </w:div>
        <w:div w:id="1353384165">
          <w:marLeft w:val="0"/>
          <w:marRight w:val="0"/>
          <w:marTop w:val="0"/>
          <w:marBottom w:val="0"/>
          <w:divBdr>
            <w:top w:val="none" w:sz="0" w:space="0" w:color="auto"/>
            <w:left w:val="none" w:sz="0" w:space="0" w:color="auto"/>
            <w:bottom w:val="none" w:sz="0" w:space="0" w:color="auto"/>
            <w:right w:val="none" w:sz="0" w:space="0" w:color="auto"/>
          </w:divBdr>
        </w:div>
        <w:div w:id="1367102719">
          <w:marLeft w:val="0"/>
          <w:marRight w:val="0"/>
          <w:marTop w:val="0"/>
          <w:marBottom w:val="0"/>
          <w:divBdr>
            <w:top w:val="none" w:sz="0" w:space="0" w:color="auto"/>
            <w:left w:val="none" w:sz="0" w:space="0" w:color="auto"/>
            <w:bottom w:val="none" w:sz="0" w:space="0" w:color="auto"/>
            <w:right w:val="none" w:sz="0" w:space="0" w:color="auto"/>
          </w:divBdr>
        </w:div>
        <w:div w:id="1778595206">
          <w:marLeft w:val="0"/>
          <w:marRight w:val="0"/>
          <w:marTop w:val="0"/>
          <w:marBottom w:val="0"/>
          <w:divBdr>
            <w:top w:val="none" w:sz="0" w:space="0" w:color="auto"/>
            <w:left w:val="none" w:sz="0" w:space="0" w:color="auto"/>
            <w:bottom w:val="none" w:sz="0" w:space="0" w:color="auto"/>
            <w:right w:val="none" w:sz="0" w:space="0" w:color="auto"/>
          </w:divBdr>
        </w:div>
        <w:div w:id="1809778118">
          <w:marLeft w:val="0"/>
          <w:marRight w:val="0"/>
          <w:marTop w:val="300"/>
          <w:marBottom w:val="0"/>
          <w:divBdr>
            <w:top w:val="none" w:sz="0" w:space="0" w:color="auto"/>
            <w:left w:val="none" w:sz="0" w:space="0" w:color="auto"/>
            <w:bottom w:val="none" w:sz="0" w:space="0" w:color="auto"/>
            <w:right w:val="none" w:sz="0" w:space="0" w:color="auto"/>
          </w:divBdr>
          <w:divsChild>
            <w:div w:id="126437397">
              <w:marLeft w:val="0"/>
              <w:marRight w:val="0"/>
              <w:marTop w:val="0"/>
              <w:marBottom w:val="0"/>
              <w:divBdr>
                <w:top w:val="none" w:sz="0" w:space="0" w:color="auto"/>
                <w:left w:val="none" w:sz="0" w:space="0" w:color="auto"/>
                <w:bottom w:val="none" w:sz="0" w:space="0" w:color="auto"/>
                <w:right w:val="none" w:sz="0" w:space="0" w:color="auto"/>
              </w:divBdr>
              <w:divsChild>
                <w:div w:id="1170490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775244">
          <w:marLeft w:val="0"/>
          <w:marRight w:val="0"/>
          <w:marTop w:val="0"/>
          <w:marBottom w:val="0"/>
          <w:divBdr>
            <w:top w:val="none" w:sz="0" w:space="0" w:color="auto"/>
            <w:left w:val="none" w:sz="0" w:space="0" w:color="auto"/>
            <w:bottom w:val="none" w:sz="0" w:space="0" w:color="auto"/>
            <w:right w:val="none" w:sz="0" w:space="0" w:color="auto"/>
          </w:divBdr>
          <w:divsChild>
            <w:div w:id="1376657847">
              <w:marLeft w:val="0"/>
              <w:marRight w:val="0"/>
              <w:marTop w:val="0"/>
              <w:marBottom w:val="0"/>
              <w:divBdr>
                <w:top w:val="none" w:sz="0" w:space="0" w:color="auto"/>
                <w:left w:val="none" w:sz="0" w:space="0" w:color="auto"/>
                <w:bottom w:val="none" w:sz="0" w:space="0" w:color="auto"/>
                <w:right w:val="none" w:sz="0" w:space="0" w:color="auto"/>
              </w:divBdr>
            </w:div>
          </w:divsChild>
        </w:div>
        <w:div w:id="1898012561">
          <w:marLeft w:val="0"/>
          <w:marRight w:val="0"/>
          <w:marTop w:val="300"/>
          <w:marBottom w:val="0"/>
          <w:divBdr>
            <w:top w:val="none" w:sz="0" w:space="0" w:color="auto"/>
            <w:left w:val="none" w:sz="0" w:space="0" w:color="auto"/>
            <w:bottom w:val="none" w:sz="0" w:space="0" w:color="auto"/>
            <w:right w:val="none" w:sz="0" w:space="0" w:color="auto"/>
          </w:divBdr>
          <w:divsChild>
            <w:div w:id="546919703">
              <w:marLeft w:val="0"/>
              <w:marRight w:val="0"/>
              <w:marTop w:val="0"/>
              <w:marBottom w:val="0"/>
              <w:divBdr>
                <w:top w:val="none" w:sz="0" w:space="0" w:color="auto"/>
                <w:left w:val="none" w:sz="0" w:space="0" w:color="auto"/>
                <w:bottom w:val="none" w:sz="0" w:space="0" w:color="auto"/>
                <w:right w:val="none" w:sz="0" w:space="0" w:color="auto"/>
              </w:divBdr>
              <w:divsChild>
                <w:div w:id="323819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51516">
          <w:marLeft w:val="0"/>
          <w:marRight w:val="0"/>
          <w:marTop w:val="0"/>
          <w:marBottom w:val="0"/>
          <w:divBdr>
            <w:top w:val="none" w:sz="0" w:space="0" w:color="auto"/>
            <w:left w:val="none" w:sz="0" w:space="0" w:color="auto"/>
            <w:bottom w:val="none" w:sz="0" w:space="0" w:color="auto"/>
            <w:right w:val="none" w:sz="0" w:space="0" w:color="auto"/>
          </w:divBdr>
          <w:divsChild>
            <w:div w:id="1757550476">
              <w:marLeft w:val="0"/>
              <w:marRight w:val="0"/>
              <w:marTop w:val="0"/>
              <w:marBottom w:val="0"/>
              <w:divBdr>
                <w:top w:val="none" w:sz="0" w:space="0" w:color="auto"/>
                <w:left w:val="none" w:sz="0" w:space="0" w:color="auto"/>
                <w:bottom w:val="none" w:sz="0" w:space="0" w:color="auto"/>
                <w:right w:val="none" w:sz="0" w:space="0" w:color="auto"/>
              </w:divBdr>
            </w:div>
          </w:divsChild>
        </w:div>
        <w:div w:id="2076387727">
          <w:marLeft w:val="0"/>
          <w:marRight w:val="0"/>
          <w:marTop w:val="0"/>
          <w:marBottom w:val="0"/>
          <w:divBdr>
            <w:top w:val="none" w:sz="0" w:space="0" w:color="auto"/>
            <w:left w:val="none" w:sz="0" w:space="0" w:color="auto"/>
            <w:bottom w:val="none" w:sz="0" w:space="0" w:color="auto"/>
            <w:right w:val="none" w:sz="0" w:space="0" w:color="auto"/>
          </w:divBdr>
        </w:div>
        <w:div w:id="2096630588">
          <w:marLeft w:val="0"/>
          <w:marRight w:val="0"/>
          <w:marTop w:val="300"/>
          <w:marBottom w:val="0"/>
          <w:divBdr>
            <w:top w:val="none" w:sz="0" w:space="0" w:color="auto"/>
            <w:left w:val="none" w:sz="0" w:space="0" w:color="auto"/>
            <w:bottom w:val="none" w:sz="0" w:space="0" w:color="auto"/>
            <w:right w:val="none" w:sz="0" w:space="0" w:color="auto"/>
          </w:divBdr>
          <w:divsChild>
            <w:div w:id="260576424">
              <w:marLeft w:val="0"/>
              <w:marRight w:val="0"/>
              <w:marTop w:val="0"/>
              <w:marBottom w:val="0"/>
              <w:divBdr>
                <w:top w:val="none" w:sz="0" w:space="0" w:color="auto"/>
                <w:left w:val="none" w:sz="0" w:space="0" w:color="auto"/>
                <w:bottom w:val="none" w:sz="0" w:space="0" w:color="auto"/>
                <w:right w:val="none" w:sz="0" w:space="0" w:color="auto"/>
              </w:divBdr>
              <w:divsChild>
                <w:div w:id="1788428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673652514">
          <w:marLeft w:val="0"/>
          <w:marRight w:val="0"/>
          <w:marTop w:val="0"/>
          <w:marBottom w:val="0"/>
          <w:divBdr>
            <w:top w:val="none" w:sz="0" w:space="0" w:color="auto"/>
            <w:left w:val="none" w:sz="0" w:space="0" w:color="auto"/>
            <w:bottom w:val="none" w:sz="0" w:space="0" w:color="auto"/>
            <w:right w:val="none" w:sz="0" w:space="0" w:color="auto"/>
          </w:divBdr>
        </w:div>
        <w:div w:id="682704511">
          <w:marLeft w:val="0"/>
          <w:marRight w:val="0"/>
          <w:marTop w:val="0"/>
          <w:marBottom w:val="0"/>
          <w:divBdr>
            <w:top w:val="none" w:sz="0" w:space="0" w:color="auto"/>
            <w:left w:val="none" w:sz="0" w:space="0" w:color="auto"/>
            <w:bottom w:val="none" w:sz="0" w:space="0" w:color="auto"/>
            <w:right w:val="none" w:sz="0" w:space="0" w:color="auto"/>
          </w:divBdr>
        </w:div>
        <w:div w:id="728186074">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1677227246">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sChild>
    </w:div>
    <w:div w:id="323095305">
      <w:bodyDiv w:val="1"/>
      <w:marLeft w:val="0"/>
      <w:marRight w:val="0"/>
      <w:marTop w:val="0"/>
      <w:marBottom w:val="0"/>
      <w:divBdr>
        <w:top w:val="none" w:sz="0" w:space="0" w:color="auto"/>
        <w:left w:val="none" w:sz="0" w:space="0" w:color="auto"/>
        <w:bottom w:val="none" w:sz="0" w:space="0" w:color="auto"/>
        <w:right w:val="none" w:sz="0" w:space="0" w:color="auto"/>
      </w:divBdr>
      <w:divsChild>
        <w:div w:id="1562865066">
          <w:marLeft w:val="0"/>
          <w:marRight w:val="0"/>
          <w:marTop w:val="0"/>
          <w:marBottom w:val="0"/>
          <w:divBdr>
            <w:top w:val="none" w:sz="0" w:space="0" w:color="auto"/>
            <w:left w:val="none" w:sz="0" w:space="0" w:color="auto"/>
            <w:bottom w:val="none" w:sz="0" w:space="0" w:color="auto"/>
            <w:right w:val="none" w:sz="0" w:space="0" w:color="auto"/>
          </w:divBdr>
        </w:div>
        <w:div w:id="1974092137">
          <w:marLeft w:val="0"/>
          <w:marRight w:val="0"/>
          <w:marTop w:val="0"/>
          <w:marBottom w:val="0"/>
          <w:divBdr>
            <w:top w:val="none" w:sz="0" w:space="0" w:color="auto"/>
            <w:left w:val="none" w:sz="0" w:space="0" w:color="auto"/>
            <w:bottom w:val="none" w:sz="0" w:space="0" w:color="auto"/>
            <w:right w:val="none" w:sz="0" w:space="0" w:color="auto"/>
          </w:divBdr>
          <w:divsChild>
            <w:div w:id="702512517">
              <w:marLeft w:val="0"/>
              <w:marRight w:val="0"/>
              <w:marTop w:val="0"/>
              <w:marBottom w:val="0"/>
              <w:divBdr>
                <w:top w:val="none" w:sz="0" w:space="0" w:color="auto"/>
                <w:left w:val="none" w:sz="0" w:space="0" w:color="auto"/>
                <w:bottom w:val="none" w:sz="0" w:space="0" w:color="auto"/>
                <w:right w:val="none" w:sz="0" w:space="0" w:color="auto"/>
              </w:divBdr>
            </w:div>
          </w:divsChild>
        </w:div>
        <w:div w:id="1651251248">
          <w:marLeft w:val="0"/>
          <w:marRight w:val="0"/>
          <w:marTop w:val="0"/>
          <w:marBottom w:val="0"/>
          <w:divBdr>
            <w:top w:val="none" w:sz="0" w:space="0" w:color="auto"/>
            <w:left w:val="none" w:sz="0" w:space="0" w:color="auto"/>
            <w:bottom w:val="none" w:sz="0" w:space="0" w:color="auto"/>
            <w:right w:val="none" w:sz="0" w:space="0" w:color="auto"/>
          </w:divBdr>
        </w:div>
        <w:div w:id="1310208800">
          <w:marLeft w:val="0"/>
          <w:marRight w:val="0"/>
          <w:marTop w:val="0"/>
          <w:marBottom w:val="0"/>
          <w:divBdr>
            <w:top w:val="none" w:sz="0" w:space="0" w:color="auto"/>
            <w:left w:val="none" w:sz="0" w:space="0" w:color="auto"/>
            <w:bottom w:val="none" w:sz="0" w:space="0" w:color="auto"/>
            <w:right w:val="none" w:sz="0" w:space="0" w:color="auto"/>
          </w:divBdr>
          <w:divsChild>
            <w:div w:id="1937252096">
              <w:marLeft w:val="0"/>
              <w:marRight w:val="0"/>
              <w:marTop w:val="0"/>
              <w:marBottom w:val="0"/>
              <w:divBdr>
                <w:top w:val="none" w:sz="0" w:space="0" w:color="auto"/>
                <w:left w:val="none" w:sz="0" w:space="0" w:color="auto"/>
                <w:bottom w:val="none" w:sz="0" w:space="0" w:color="auto"/>
                <w:right w:val="none" w:sz="0" w:space="0" w:color="auto"/>
              </w:divBdr>
            </w:div>
          </w:divsChild>
        </w:div>
        <w:div w:id="1803384725">
          <w:marLeft w:val="0"/>
          <w:marRight w:val="0"/>
          <w:marTop w:val="0"/>
          <w:marBottom w:val="0"/>
          <w:divBdr>
            <w:top w:val="none" w:sz="0" w:space="0" w:color="auto"/>
            <w:left w:val="none" w:sz="0" w:space="0" w:color="auto"/>
            <w:bottom w:val="none" w:sz="0" w:space="0" w:color="auto"/>
            <w:right w:val="none" w:sz="0" w:space="0" w:color="auto"/>
          </w:divBdr>
        </w:div>
        <w:div w:id="447044946">
          <w:marLeft w:val="0"/>
          <w:marRight w:val="0"/>
          <w:marTop w:val="0"/>
          <w:marBottom w:val="0"/>
          <w:divBdr>
            <w:top w:val="none" w:sz="0" w:space="0" w:color="auto"/>
            <w:left w:val="none" w:sz="0" w:space="0" w:color="auto"/>
            <w:bottom w:val="none" w:sz="0" w:space="0" w:color="auto"/>
            <w:right w:val="none" w:sz="0" w:space="0" w:color="auto"/>
          </w:divBdr>
          <w:divsChild>
            <w:div w:id="994259699">
              <w:marLeft w:val="0"/>
              <w:marRight w:val="0"/>
              <w:marTop w:val="0"/>
              <w:marBottom w:val="0"/>
              <w:divBdr>
                <w:top w:val="none" w:sz="0" w:space="0" w:color="auto"/>
                <w:left w:val="none" w:sz="0" w:space="0" w:color="auto"/>
                <w:bottom w:val="none" w:sz="0" w:space="0" w:color="auto"/>
                <w:right w:val="none" w:sz="0" w:space="0" w:color="auto"/>
              </w:divBdr>
            </w:div>
          </w:divsChild>
        </w:div>
        <w:div w:id="690843553">
          <w:marLeft w:val="0"/>
          <w:marRight w:val="0"/>
          <w:marTop w:val="0"/>
          <w:marBottom w:val="0"/>
          <w:divBdr>
            <w:top w:val="none" w:sz="0" w:space="0" w:color="auto"/>
            <w:left w:val="none" w:sz="0" w:space="0" w:color="auto"/>
            <w:bottom w:val="none" w:sz="0" w:space="0" w:color="auto"/>
            <w:right w:val="none" w:sz="0" w:space="0" w:color="auto"/>
          </w:divBdr>
        </w:div>
        <w:div w:id="828902616">
          <w:marLeft w:val="0"/>
          <w:marRight w:val="0"/>
          <w:marTop w:val="0"/>
          <w:marBottom w:val="0"/>
          <w:divBdr>
            <w:top w:val="none" w:sz="0" w:space="0" w:color="auto"/>
            <w:left w:val="none" w:sz="0" w:space="0" w:color="auto"/>
            <w:bottom w:val="none" w:sz="0" w:space="0" w:color="auto"/>
            <w:right w:val="none" w:sz="0" w:space="0" w:color="auto"/>
          </w:divBdr>
          <w:divsChild>
            <w:div w:id="315573547">
              <w:marLeft w:val="0"/>
              <w:marRight w:val="0"/>
              <w:marTop w:val="0"/>
              <w:marBottom w:val="0"/>
              <w:divBdr>
                <w:top w:val="none" w:sz="0" w:space="0" w:color="auto"/>
                <w:left w:val="none" w:sz="0" w:space="0" w:color="auto"/>
                <w:bottom w:val="none" w:sz="0" w:space="0" w:color="auto"/>
                <w:right w:val="none" w:sz="0" w:space="0" w:color="auto"/>
              </w:divBdr>
            </w:div>
          </w:divsChild>
        </w:div>
        <w:div w:id="1006249905">
          <w:marLeft w:val="0"/>
          <w:marRight w:val="0"/>
          <w:marTop w:val="0"/>
          <w:marBottom w:val="0"/>
          <w:divBdr>
            <w:top w:val="none" w:sz="0" w:space="0" w:color="auto"/>
            <w:left w:val="none" w:sz="0" w:space="0" w:color="auto"/>
            <w:bottom w:val="none" w:sz="0" w:space="0" w:color="auto"/>
            <w:right w:val="none" w:sz="0" w:space="0" w:color="auto"/>
          </w:divBdr>
        </w:div>
        <w:div w:id="409694419">
          <w:marLeft w:val="0"/>
          <w:marRight w:val="0"/>
          <w:marTop w:val="0"/>
          <w:marBottom w:val="0"/>
          <w:divBdr>
            <w:top w:val="none" w:sz="0" w:space="0" w:color="auto"/>
            <w:left w:val="none" w:sz="0" w:space="0" w:color="auto"/>
            <w:bottom w:val="none" w:sz="0" w:space="0" w:color="auto"/>
            <w:right w:val="none" w:sz="0" w:space="0" w:color="auto"/>
          </w:divBdr>
          <w:divsChild>
            <w:div w:id="1296830409">
              <w:marLeft w:val="0"/>
              <w:marRight w:val="0"/>
              <w:marTop w:val="0"/>
              <w:marBottom w:val="0"/>
              <w:divBdr>
                <w:top w:val="none" w:sz="0" w:space="0" w:color="auto"/>
                <w:left w:val="none" w:sz="0" w:space="0" w:color="auto"/>
                <w:bottom w:val="none" w:sz="0" w:space="0" w:color="auto"/>
                <w:right w:val="none" w:sz="0" w:space="0" w:color="auto"/>
              </w:divBdr>
            </w:div>
          </w:divsChild>
        </w:div>
        <w:div w:id="2020889706">
          <w:marLeft w:val="0"/>
          <w:marRight w:val="0"/>
          <w:marTop w:val="0"/>
          <w:marBottom w:val="0"/>
          <w:divBdr>
            <w:top w:val="none" w:sz="0" w:space="0" w:color="auto"/>
            <w:left w:val="none" w:sz="0" w:space="0" w:color="auto"/>
            <w:bottom w:val="none" w:sz="0" w:space="0" w:color="auto"/>
            <w:right w:val="none" w:sz="0" w:space="0" w:color="auto"/>
          </w:divBdr>
        </w:div>
        <w:div w:id="218904402">
          <w:marLeft w:val="0"/>
          <w:marRight w:val="0"/>
          <w:marTop w:val="0"/>
          <w:marBottom w:val="0"/>
          <w:divBdr>
            <w:top w:val="none" w:sz="0" w:space="0" w:color="auto"/>
            <w:left w:val="none" w:sz="0" w:space="0" w:color="auto"/>
            <w:bottom w:val="none" w:sz="0" w:space="0" w:color="auto"/>
            <w:right w:val="none" w:sz="0" w:space="0" w:color="auto"/>
          </w:divBdr>
          <w:divsChild>
            <w:div w:id="370882124">
              <w:marLeft w:val="0"/>
              <w:marRight w:val="0"/>
              <w:marTop w:val="0"/>
              <w:marBottom w:val="0"/>
              <w:divBdr>
                <w:top w:val="none" w:sz="0" w:space="0" w:color="auto"/>
                <w:left w:val="none" w:sz="0" w:space="0" w:color="auto"/>
                <w:bottom w:val="none" w:sz="0" w:space="0" w:color="auto"/>
                <w:right w:val="none" w:sz="0" w:space="0" w:color="auto"/>
              </w:divBdr>
            </w:div>
          </w:divsChild>
        </w:div>
        <w:div w:id="1373265801">
          <w:marLeft w:val="0"/>
          <w:marRight w:val="0"/>
          <w:marTop w:val="0"/>
          <w:marBottom w:val="0"/>
          <w:divBdr>
            <w:top w:val="none" w:sz="0" w:space="0" w:color="auto"/>
            <w:left w:val="none" w:sz="0" w:space="0" w:color="auto"/>
            <w:bottom w:val="none" w:sz="0" w:space="0" w:color="auto"/>
            <w:right w:val="none" w:sz="0" w:space="0" w:color="auto"/>
          </w:divBdr>
        </w:div>
        <w:div w:id="1935747435">
          <w:marLeft w:val="0"/>
          <w:marRight w:val="0"/>
          <w:marTop w:val="0"/>
          <w:marBottom w:val="0"/>
          <w:divBdr>
            <w:top w:val="none" w:sz="0" w:space="0" w:color="auto"/>
            <w:left w:val="none" w:sz="0" w:space="0" w:color="auto"/>
            <w:bottom w:val="none" w:sz="0" w:space="0" w:color="auto"/>
            <w:right w:val="none" w:sz="0" w:space="0" w:color="auto"/>
          </w:divBdr>
          <w:divsChild>
            <w:div w:id="897982112">
              <w:marLeft w:val="0"/>
              <w:marRight w:val="0"/>
              <w:marTop w:val="0"/>
              <w:marBottom w:val="0"/>
              <w:divBdr>
                <w:top w:val="none" w:sz="0" w:space="0" w:color="auto"/>
                <w:left w:val="none" w:sz="0" w:space="0" w:color="auto"/>
                <w:bottom w:val="none" w:sz="0" w:space="0" w:color="auto"/>
                <w:right w:val="none" w:sz="0" w:space="0" w:color="auto"/>
              </w:divBdr>
            </w:div>
          </w:divsChild>
        </w:div>
        <w:div w:id="959335329">
          <w:marLeft w:val="0"/>
          <w:marRight w:val="0"/>
          <w:marTop w:val="300"/>
          <w:marBottom w:val="0"/>
          <w:divBdr>
            <w:top w:val="none" w:sz="0" w:space="0" w:color="auto"/>
            <w:left w:val="none" w:sz="0" w:space="0" w:color="auto"/>
            <w:bottom w:val="none" w:sz="0" w:space="0" w:color="auto"/>
            <w:right w:val="none" w:sz="0" w:space="0" w:color="auto"/>
          </w:divBdr>
          <w:divsChild>
            <w:div w:id="923416811">
              <w:marLeft w:val="0"/>
              <w:marRight w:val="0"/>
              <w:marTop w:val="0"/>
              <w:marBottom w:val="0"/>
              <w:divBdr>
                <w:top w:val="none" w:sz="0" w:space="0" w:color="auto"/>
                <w:left w:val="none" w:sz="0" w:space="0" w:color="auto"/>
                <w:bottom w:val="none" w:sz="0" w:space="0" w:color="auto"/>
                <w:right w:val="none" w:sz="0" w:space="0" w:color="auto"/>
              </w:divBdr>
              <w:divsChild>
                <w:div w:id="191373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8687">
          <w:marLeft w:val="0"/>
          <w:marRight w:val="0"/>
          <w:marTop w:val="300"/>
          <w:marBottom w:val="0"/>
          <w:divBdr>
            <w:top w:val="none" w:sz="0" w:space="0" w:color="auto"/>
            <w:left w:val="none" w:sz="0" w:space="0" w:color="auto"/>
            <w:bottom w:val="none" w:sz="0" w:space="0" w:color="auto"/>
            <w:right w:val="none" w:sz="0" w:space="0" w:color="auto"/>
          </w:divBdr>
          <w:divsChild>
            <w:div w:id="1399404282">
              <w:marLeft w:val="0"/>
              <w:marRight w:val="0"/>
              <w:marTop w:val="0"/>
              <w:marBottom w:val="0"/>
              <w:divBdr>
                <w:top w:val="none" w:sz="0" w:space="0" w:color="auto"/>
                <w:left w:val="none" w:sz="0" w:space="0" w:color="auto"/>
                <w:bottom w:val="none" w:sz="0" w:space="0" w:color="auto"/>
                <w:right w:val="none" w:sz="0" w:space="0" w:color="auto"/>
              </w:divBdr>
              <w:divsChild>
                <w:div w:id="207107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6657">
          <w:marLeft w:val="0"/>
          <w:marRight w:val="0"/>
          <w:marTop w:val="300"/>
          <w:marBottom w:val="0"/>
          <w:divBdr>
            <w:top w:val="none" w:sz="0" w:space="0" w:color="auto"/>
            <w:left w:val="none" w:sz="0" w:space="0" w:color="auto"/>
            <w:bottom w:val="none" w:sz="0" w:space="0" w:color="auto"/>
            <w:right w:val="none" w:sz="0" w:space="0" w:color="auto"/>
          </w:divBdr>
          <w:divsChild>
            <w:div w:id="933049727">
              <w:marLeft w:val="0"/>
              <w:marRight w:val="0"/>
              <w:marTop w:val="0"/>
              <w:marBottom w:val="0"/>
              <w:divBdr>
                <w:top w:val="none" w:sz="0" w:space="0" w:color="auto"/>
                <w:left w:val="none" w:sz="0" w:space="0" w:color="auto"/>
                <w:bottom w:val="none" w:sz="0" w:space="0" w:color="auto"/>
                <w:right w:val="none" w:sz="0" w:space="0" w:color="auto"/>
              </w:divBdr>
              <w:divsChild>
                <w:div w:id="1688944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4750">
          <w:marLeft w:val="0"/>
          <w:marRight w:val="0"/>
          <w:marTop w:val="300"/>
          <w:marBottom w:val="0"/>
          <w:divBdr>
            <w:top w:val="none" w:sz="0" w:space="0" w:color="auto"/>
            <w:left w:val="none" w:sz="0" w:space="0" w:color="auto"/>
            <w:bottom w:val="none" w:sz="0" w:space="0" w:color="auto"/>
            <w:right w:val="none" w:sz="0" w:space="0" w:color="auto"/>
          </w:divBdr>
          <w:divsChild>
            <w:div w:id="524751767">
              <w:marLeft w:val="0"/>
              <w:marRight w:val="0"/>
              <w:marTop w:val="0"/>
              <w:marBottom w:val="0"/>
              <w:divBdr>
                <w:top w:val="none" w:sz="0" w:space="0" w:color="auto"/>
                <w:left w:val="none" w:sz="0" w:space="0" w:color="auto"/>
                <w:bottom w:val="none" w:sz="0" w:space="0" w:color="auto"/>
                <w:right w:val="none" w:sz="0" w:space="0" w:color="auto"/>
              </w:divBdr>
              <w:divsChild>
                <w:div w:id="22310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1742830295">
          <w:marLeft w:val="0"/>
          <w:marRight w:val="0"/>
          <w:marTop w:val="0"/>
          <w:marBottom w:val="0"/>
          <w:divBdr>
            <w:top w:val="none" w:sz="0" w:space="0" w:color="auto"/>
            <w:left w:val="none" w:sz="0" w:space="0" w:color="auto"/>
            <w:bottom w:val="none" w:sz="0" w:space="0" w:color="auto"/>
            <w:right w:val="none" w:sz="0" w:space="0" w:color="auto"/>
          </w:divBdr>
        </w:div>
        <w:div w:id="1951161751">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sChild>
    </w:div>
    <w:div w:id="324630113">
      <w:bodyDiv w:val="1"/>
      <w:marLeft w:val="0"/>
      <w:marRight w:val="0"/>
      <w:marTop w:val="0"/>
      <w:marBottom w:val="0"/>
      <w:divBdr>
        <w:top w:val="none" w:sz="0" w:space="0" w:color="auto"/>
        <w:left w:val="none" w:sz="0" w:space="0" w:color="auto"/>
        <w:bottom w:val="none" w:sz="0" w:space="0" w:color="auto"/>
        <w:right w:val="none" w:sz="0" w:space="0" w:color="auto"/>
      </w:divBdr>
      <w:divsChild>
        <w:div w:id="580137871">
          <w:marLeft w:val="0"/>
          <w:marRight w:val="0"/>
          <w:marTop w:val="0"/>
          <w:marBottom w:val="0"/>
          <w:divBdr>
            <w:top w:val="none" w:sz="0" w:space="0" w:color="auto"/>
            <w:left w:val="none" w:sz="0" w:space="0" w:color="auto"/>
            <w:bottom w:val="none" w:sz="0" w:space="0" w:color="auto"/>
            <w:right w:val="none" w:sz="0" w:space="0" w:color="auto"/>
          </w:divBdr>
        </w:div>
        <w:div w:id="1908805395">
          <w:marLeft w:val="0"/>
          <w:marRight w:val="0"/>
          <w:marTop w:val="0"/>
          <w:marBottom w:val="0"/>
          <w:divBdr>
            <w:top w:val="none" w:sz="0" w:space="0" w:color="auto"/>
            <w:left w:val="none" w:sz="0" w:space="0" w:color="auto"/>
            <w:bottom w:val="none" w:sz="0" w:space="0" w:color="auto"/>
            <w:right w:val="none" w:sz="0" w:space="0" w:color="auto"/>
          </w:divBdr>
          <w:divsChild>
            <w:div w:id="2142768752">
              <w:marLeft w:val="0"/>
              <w:marRight w:val="0"/>
              <w:marTop w:val="0"/>
              <w:marBottom w:val="0"/>
              <w:divBdr>
                <w:top w:val="none" w:sz="0" w:space="0" w:color="auto"/>
                <w:left w:val="none" w:sz="0" w:space="0" w:color="auto"/>
                <w:bottom w:val="none" w:sz="0" w:space="0" w:color="auto"/>
                <w:right w:val="none" w:sz="0" w:space="0" w:color="auto"/>
              </w:divBdr>
            </w:div>
          </w:divsChild>
        </w:div>
        <w:div w:id="1571888164">
          <w:marLeft w:val="0"/>
          <w:marRight w:val="0"/>
          <w:marTop w:val="0"/>
          <w:marBottom w:val="0"/>
          <w:divBdr>
            <w:top w:val="none" w:sz="0" w:space="0" w:color="auto"/>
            <w:left w:val="none" w:sz="0" w:space="0" w:color="auto"/>
            <w:bottom w:val="none" w:sz="0" w:space="0" w:color="auto"/>
            <w:right w:val="none" w:sz="0" w:space="0" w:color="auto"/>
          </w:divBdr>
        </w:div>
        <w:div w:id="1315181165">
          <w:marLeft w:val="0"/>
          <w:marRight w:val="0"/>
          <w:marTop w:val="0"/>
          <w:marBottom w:val="0"/>
          <w:divBdr>
            <w:top w:val="none" w:sz="0" w:space="0" w:color="auto"/>
            <w:left w:val="none" w:sz="0" w:space="0" w:color="auto"/>
            <w:bottom w:val="none" w:sz="0" w:space="0" w:color="auto"/>
            <w:right w:val="none" w:sz="0" w:space="0" w:color="auto"/>
          </w:divBdr>
          <w:divsChild>
            <w:div w:id="552237650">
              <w:marLeft w:val="0"/>
              <w:marRight w:val="0"/>
              <w:marTop w:val="0"/>
              <w:marBottom w:val="0"/>
              <w:divBdr>
                <w:top w:val="none" w:sz="0" w:space="0" w:color="auto"/>
                <w:left w:val="none" w:sz="0" w:space="0" w:color="auto"/>
                <w:bottom w:val="none" w:sz="0" w:space="0" w:color="auto"/>
                <w:right w:val="none" w:sz="0" w:space="0" w:color="auto"/>
              </w:divBdr>
            </w:div>
          </w:divsChild>
        </w:div>
        <w:div w:id="1684819744">
          <w:marLeft w:val="0"/>
          <w:marRight w:val="0"/>
          <w:marTop w:val="0"/>
          <w:marBottom w:val="0"/>
          <w:divBdr>
            <w:top w:val="none" w:sz="0" w:space="0" w:color="auto"/>
            <w:left w:val="none" w:sz="0" w:space="0" w:color="auto"/>
            <w:bottom w:val="none" w:sz="0" w:space="0" w:color="auto"/>
            <w:right w:val="none" w:sz="0" w:space="0" w:color="auto"/>
          </w:divBdr>
        </w:div>
        <w:div w:id="1308701520">
          <w:marLeft w:val="0"/>
          <w:marRight w:val="0"/>
          <w:marTop w:val="0"/>
          <w:marBottom w:val="0"/>
          <w:divBdr>
            <w:top w:val="none" w:sz="0" w:space="0" w:color="auto"/>
            <w:left w:val="none" w:sz="0" w:space="0" w:color="auto"/>
            <w:bottom w:val="none" w:sz="0" w:space="0" w:color="auto"/>
            <w:right w:val="none" w:sz="0" w:space="0" w:color="auto"/>
          </w:divBdr>
          <w:divsChild>
            <w:div w:id="401098425">
              <w:marLeft w:val="0"/>
              <w:marRight w:val="0"/>
              <w:marTop w:val="0"/>
              <w:marBottom w:val="0"/>
              <w:divBdr>
                <w:top w:val="none" w:sz="0" w:space="0" w:color="auto"/>
                <w:left w:val="none" w:sz="0" w:space="0" w:color="auto"/>
                <w:bottom w:val="none" w:sz="0" w:space="0" w:color="auto"/>
                <w:right w:val="none" w:sz="0" w:space="0" w:color="auto"/>
              </w:divBdr>
            </w:div>
          </w:divsChild>
        </w:div>
        <w:div w:id="145366028">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sChild>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1340932951">
          <w:marLeft w:val="0"/>
          <w:marRight w:val="0"/>
          <w:marTop w:val="0"/>
          <w:marBottom w:val="0"/>
          <w:divBdr>
            <w:top w:val="none" w:sz="0" w:space="0" w:color="auto"/>
            <w:left w:val="none" w:sz="0" w:space="0" w:color="auto"/>
            <w:bottom w:val="none" w:sz="0" w:space="0" w:color="auto"/>
            <w:right w:val="none" w:sz="0" w:space="0" w:color="auto"/>
          </w:divBdr>
        </w:div>
        <w:div w:id="1771773431">
          <w:marLeft w:val="0"/>
          <w:marRight w:val="0"/>
          <w:marTop w:val="0"/>
          <w:marBottom w:val="0"/>
          <w:divBdr>
            <w:top w:val="none" w:sz="0" w:space="0" w:color="auto"/>
            <w:left w:val="none" w:sz="0" w:space="0" w:color="auto"/>
            <w:bottom w:val="none" w:sz="0" w:space="0" w:color="auto"/>
            <w:right w:val="none" w:sz="0" w:space="0" w:color="auto"/>
          </w:divBdr>
          <w:divsChild>
            <w:div w:id="575362453">
              <w:marLeft w:val="0"/>
              <w:marRight w:val="0"/>
              <w:marTop w:val="0"/>
              <w:marBottom w:val="0"/>
              <w:divBdr>
                <w:top w:val="none" w:sz="0" w:space="0" w:color="auto"/>
                <w:left w:val="none" w:sz="0" w:space="0" w:color="auto"/>
                <w:bottom w:val="none" w:sz="0" w:space="0" w:color="auto"/>
                <w:right w:val="none" w:sz="0" w:space="0" w:color="auto"/>
              </w:divBdr>
            </w:div>
          </w:divsChild>
        </w:div>
        <w:div w:id="672152033">
          <w:marLeft w:val="0"/>
          <w:marRight w:val="0"/>
          <w:marTop w:val="0"/>
          <w:marBottom w:val="0"/>
          <w:divBdr>
            <w:top w:val="none" w:sz="0" w:space="0" w:color="auto"/>
            <w:left w:val="none" w:sz="0" w:space="0" w:color="auto"/>
            <w:bottom w:val="none" w:sz="0" w:space="0" w:color="auto"/>
            <w:right w:val="none" w:sz="0" w:space="0" w:color="auto"/>
          </w:divBdr>
        </w:div>
        <w:div w:id="1202667678">
          <w:marLeft w:val="0"/>
          <w:marRight w:val="0"/>
          <w:marTop w:val="0"/>
          <w:marBottom w:val="0"/>
          <w:divBdr>
            <w:top w:val="none" w:sz="0" w:space="0" w:color="auto"/>
            <w:left w:val="none" w:sz="0" w:space="0" w:color="auto"/>
            <w:bottom w:val="none" w:sz="0" w:space="0" w:color="auto"/>
            <w:right w:val="none" w:sz="0" w:space="0" w:color="auto"/>
          </w:divBdr>
          <w:divsChild>
            <w:div w:id="379019653">
              <w:marLeft w:val="0"/>
              <w:marRight w:val="0"/>
              <w:marTop w:val="0"/>
              <w:marBottom w:val="0"/>
              <w:divBdr>
                <w:top w:val="none" w:sz="0" w:space="0" w:color="auto"/>
                <w:left w:val="none" w:sz="0" w:space="0" w:color="auto"/>
                <w:bottom w:val="none" w:sz="0" w:space="0" w:color="auto"/>
                <w:right w:val="none" w:sz="0" w:space="0" w:color="auto"/>
              </w:divBdr>
            </w:div>
          </w:divsChild>
        </w:div>
        <w:div w:id="282081130">
          <w:marLeft w:val="0"/>
          <w:marRight w:val="0"/>
          <w:marTop w:val="0"/>
          <w:marBottom w:val="0"/>
          <w:divBdr>
            <w:top w:val="none" w:sz="0" w:space="0" w:color="auto"/>
            <w:left w:val="none" w:sz="0" w:space="0" w:color="auto"/>
            <w:bottom w:val="none" w:sz="0" w:space="0" w:color="auto"/>
            <w:right w:val="none" w:sz="0" w:space="0" w:color="auto"/>
          </w:divBdr>
        </w:div>
        <w:div w:id="1925335052">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
          </w:divsChild>
        </w:div>
        <w:div w:id="580914114">
          <w:marLeft w:val="0"/>
          <w:marRight w:val="0"/>
          <w:marTop w:val="300"/>
          <w:marBottom w:val="0"/>
          <w:divBdr>
            <w:top w:val="none" w:sz="0" w:space="0" w:color="auto"/>
            <w:left w:val="none" w:sz="0" w:space="0" w:color="auto"/>
            <w:bottom w:val="none" w:sz="0" w:space="0" w:color="auto"/>
            <w:right w:val="none" w:sz="0" w:space="0" w:color="auto"/>
          </w:divBdr>
          <w:divsChild>
            <w:div w:id="2092310231">
              <w:marLeft w:val="0"/>
              <w:marRight w:val="0"/>
              <w:marTop w:val="0"/>
              <w:marBottom w:val="0"/>
              <w:divBdr>
                <w:top w:val="none" w:sz="0" w:space="0" w:color="auto"/>
                <w:left w:val="none" w:sz="0" w:space="0" w:color="auto"/>
                <w:bottom w:val="none" w:sz="0" w:space="0" w:color="auto"/>
                <w:right w:val="none" w:sz="0" w:space="0" w:color="auto"/>
              </w:divBdr>
              <w:divsChild>
                <w:div w:id="30763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18868">
          <w:marLeft w:val="0"/>
          <w:marRight w:val="0"/>
          <w:marTop w:val="300"/>
          <w:marBottom w:val="0"/>
          <w:divBdr>
            <w:top w:val="none" w:sz="0" w:space="0" w:color="auto"/>
            <w:left w:val="none" w:sz="0" w:space="0" w:color="auto"/>
            <w:bottom w:val="none" w:sz="0" w:space="0" w:color="auto"/>
            <w:right w:val="none" w:sz="0" w:space="0" w:color="auto"/>
          </w:divBdr>
          <w:divsChild>
            <w:div w:id="1770933087">
              <w:marLeft w:val="0"/>
              <w:marRight w:val="0"/>
              <w:marTop w:val="0"/>
              <w:marBottom w:val="0"/>
              <w:divBdr>
                <w:top w:val="none" w:sz="0" w:space="0" w:color="auto"/>
                <w:left w:val="none" w:sz="0" w:space="0" w:color="auto"/>
                <w:bottom w:val="none" w:sz="0" w:space="0" w:color="auto"/>
                <w:right w:val="none" w:sz="0" w:space="0" w:color="auto"/>
              </w:divBdr>
              <w:divsChild>
                <w:div w:id="66204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66562">
          <w:marLeft w:val="0"/>
          <w:marRight w:val="0"/>
          <w:marTop w:val="300"/>
          <w:marBottom w:val="0"/>
          <w:divBdr>
            <w:top w:val="none" w:sz="0" w:space="0" w:color="auto"/>
            <w:left w:val="none" w:sz="0" w:space="0" w:color="auto"/>
            <w:bottom w:val="none" w:sz="0" w:space="0" w:color="auto"/>
            <w:right w:val="none" w:sz="0" w:space="0" w:color="auto"/>
          </w:divBdr>
          <w:divsChild>
            <w:div w:id="594242498">
              <w:marLeft w:val="0"/>
              <w:marRight w:val="0"/>
              <w:marTop w:val="0"/>
              <w:marBottom w:val="0"/>
              <w:divBdr>
                <w:top w:val="none" w:sz="0" w:space="0" w:color="auto"/>
                <w:left w:val="none" w:sz="0" w:space="0" w:color="auto"/>
                <w:bottom w:val="none" w:sz="0" w:space="0" w:color="auto"/>
                <w:right w:val="none" w:sz="0" w:space="0" w:color="auto"/>
              </w:divBdr>
              <w:divsChild>
                <w:div w:id="1627463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370386">
          <w:marLeft w:val="0"/>
          <w:marRight w:val="0"/>
          <w:marTop w:val="300"/>
          <w:marBottom w:val="0"/>
          <w:divBdr>
            <w:top w:val="none" w:sz="0" w:space="0" w:color="auto"/>
            <w:left w:val="none" w:sz="0" w:space="0" w:color="auto"/>
            <w:bottom w:val="none" w:sz="0" w:space="0" w:color="auto"/>
            <w:right w:val="none" w:sz="0" w:space="0" w:color="auto"/>
          </w:divBdr>
          <w:divsChild>
            <w:div w:id="1807745442">
              <w:marLeft w:val="0"/>
              <w:marRight w:val="0"/>
              <w:marTop w:val="0"/>
              <w:marBottom w:val="0"/>
              <w:divBdr>
                <w:top w:val="none" w:sz="0" w:space="0" w:color="auto"/>
                <w:left w:val="none" w:sz="0" w:space="0" w:color="auto"/>
                <w:bottom w:val="none" w:sz="0" w:space="0" w:color="auto"/>
                <w:right w:val="none" w:sz="0" w:space="0" w:color="auto"/>
              </w:divBdr>
              <w:divsChild>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5213207">
      <w:bodyDiv w:val="1"/>
      <w:marLeft w:val="0"/>
      <w:marRight w:val="0"/>
      <w:marTop w:val="0"/>
      <w:marBottom w:val="0"/>
      <w:divBdr>
        <w:top w:val="none" w:sz="0" w:space="0" w:color="auto"/>
        <w:left w:val="none" w:sz="0" w:space="0" w:color="auto"/>
        <w:bottom w:val="none" w:sz="0" w:space="0" w:color="auto"/>
        <w:right w:val="none" w:sz="0" w:space="0" w:color="auto"/>
      </w:divBdr>
    </w:div>
    <w:div w:id="326977274">
      <w:bodyDiv w:val="1"/>
      <w:marLeft w:val="0"/>
      <w:marRight w:val="0"/>
      <w:marTop w:val="0"/>
      <w:marBottom w:val="0"/>
      <w:divBdr>
        <w:top w:val="none" w:sz="0" w:space="0" w:color="auto"/>
        <w:left w:val="none" w:sz="0" w:space="0" w:color="auto"/>
        <w:bottom w:val="none" w:sz="0" w:space="0" w:color="auto"/>
        <w:right w:val="none" w:sz="0" w:space="0" w:color="auto"/>
      </w:divBdr>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1641643857">
          <w:marLeft w:val="0"/>
          <w:marRight w:val="0"/>
          <w:marTop w:val="0"/>
          <w:marBottom w:val="0"/>
          <w:divBdr>
            <w:top w:val="none" w:sz="0" w:space="0" w:color="auto"/>
            <w:left w:val="none" w:sz="0" w:space="0" w:color="auto"/>
            <w:bottom w:val="none" w:sz="0" w:space="0" w:color="auto"/>
            <w:right w:val="none" w:sz="0" w:space="0" w:color="auto"/>
          </w:divBdr>
        </w:div>
        <w:div w:id="1678842230">
          <w:marLeft w:val="0"/>
          <w:marRight w:val="0"/>
          <w:marTop w:val="0"/>
          <w:marBottom w:val="0"/>
          <w:divBdr>
            <w:top w:val="none" w:sz="0" w:space="0" w:color="auto"/>
            <w:left w:val="none" w:sz="0" w:space="0" w:color="auto"/>
            <w:bottom w:val="none" w:sz="0" w:space="0" w:color="auto"/>
            <w:right w:val="none" w:sz="0" w:space="0" w:color="auto"/>
          </w:divBdr>
        </w:div>
        <w:div w:id="1701591491">
          <w:marLeft w:val="0"/>
          <w:marRight w:val="0"/>
          <w:marTop w:val="0"/>
          <w:marBottom w:val="0"/>
          <w:divBdr>
            <w:top w:val="none" w:sz="0" w:space="0" w:color="auto"/>
            <w:left w:val="none" w:sz="0" w:space="0" w:color="auto"/>
            <w:bottom w:val="none" w:sz="0" w:space="0" w:color="auto"/>
            <w:right w:val="none" w:sz="0" w:space="0" w:color="auto"/>
          </w:divBdr>
        </w:div>
        <w:div w:id="1719621395">
          <w:marLeft w:val="0"/>
          <w:marRight w:val="0"/>
          <w:marTop w:val="0"/>
          <w:marBottom w:val="0"/>
          <w:divBdr>
            <w:top w:val="none" w:sz="0" w:space="0" w:color="auto"/>
            <w:left w:val="none" w:sz="0" w:space="0" w:color="auto"/>
            <w:bottom w:val="none" w:sz="0" w:space="0" w:color="auto"/>
            <w:right w:val="none" w:sz="0" w:space="0" w:color="auto"/>
          </w:divBdr>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364467">
      <w:bodyDiv w:val="1"/>
      <w:marLeft w:val="0"/>
      <w:marRight w:val="0"/>
      <w:marTop w:val="0"/>
      <w:marBottom w:val="0"/>
      <w:divBdr>
        <w:top w:val="none" w:sz="0" w:space="0" w:color="auto"/>
        <w:left w:val="none" w:sz="0" w:space="0" w:color="auto"/>
        <w:bottom w:val="none" w:sz="0" w:space="0" w:color="auto"/>
        <w:right w:val="none" w:sz="0" w:space="0" w:color="auto"/>
      </w:divBdr>
      <w:divsChild>
        <w:div w:id="1095513741">
          <w:marLeft w:val="0"/>
          <w:marRight w:val="0"/>
          <w:marTop w:val="0"/>
          <w:marBottom w:val="0"/>
          <w:divBdr>
            <w:top w:val="none" w:sz="0" w:space="0" w:color="auto"/>
            <w:left w:val="none" w:sz="0" w:space="0" w:color="auto"/>
            <w:bottom w:val="none" w:sz="0" w:space="0" w:color="auto"/>
            <w:right w:val="none" w:sz="0" w:space="0" w:color="auto"/>
          </w:divBdr>
        </w:div>
        <w:div w:id="2141074447">
          <w:marLeft w:val="0"/>
          <w:marRight w:val="0"/>
          <w:marTop w:val="0"/>
          <w:marBottom w:val="0"/>
          <w:divBdr>
            <w:top w:val="none" w:sz="0" w:space="0" w:color="auto"/>
            <w:left w:val="none" w:sz="0" w:space="0" w:color="auto"/>
            <w:bottom w:val="none" w:sz="0" w:space="0" w:color="auto"/>
            <w:right w:val="none" w:sz="0" w:space="0" w:color="auto"/>
          </w:divBdr>
          <w:divsChild>
            <w:div w:id="1357731512">
              <w:marLeft w:val="0"/>
              <w:marRight w:val="0"/>
              <w:marTop w:val="0"/>
              <w:marBottom w:val="0"/>
              <w:divBdr>
                <w:top w:val="none" w:sz="0" w:space="0" w:color="auto"/>
                <w:left w:val="none" w:sz="0" w:space="0" w:color="auto"/>
                <w:bottom w:val="none" w:sz="0" w:space="0" w:color="auto"/>
                <w:right w:val="none" w:sz="0" w:space="0" w:color="auto"/>
              </w:divBdr>
            </w:div>
          </w:divsChild>
        </w:div>
        <w:div w:id="997539981">
          <w:marLeft w:val="0"/>
          <w:marRight w:val="0"/>
          <w:marTop w:val="0"/>
          <w:marBottom w:val="0"/>
          <w:divBdr>
            <w:top w:val="none" w:sz="0" w:space="0" w:color="auto"/>
            <w:left w:val="none" w:sz="0" w:space="0" w:color="auto"/>
            <w:bottom w:val="none" w:sz="0" w:space="0" w:color="auto"/>
            <w:right w:val="none" w:sz="0" w:space="0" w:color="auto"/>
          </w:divBdr>
        </w:div>
        <w:div w:id="1939407210">
          <w:marLeft w:val="0"/>
          <w:marRight w:val="0"/>
          <w:marTop w:val="0"/>
          <w:marBottom w:val="0"/>
          <w:divBdr>
            <w:top w:val="none" w:sz="0" w:space="0" w:color="auto"/>
            <w:left w:val="none" w:sz="0" w:space="0" w:color="auto"/>
            <w:bottom w:val="none" w:sz="0" w:space="0" w:color="auto"/>
            <w:right w:val="none" w:sz="0" w:space="0" w:color="auto"/>
          </w:divBdr>
          <w:divsChild>
            <w:div w:id="1984388255">
              <w:marLeft w:val="0"/>
              <w:marRight w:val="0"/>
              <w:marTop w:val="0"/>
              <w:marBottom w:val="0"/>
              <w:divBdr>
                <w:top w:val="none" w:sz="0" w:space="0" w:color="auto"/>
                <w:left w:val="none" w:sz="0" w:space="0" w:color="auto"/>
                <w:bottom w:val="none" w:sz="0" w:space="0" w:color="auto"/>
                <w:right w:val="none" w:sz="0" w:space="0" w:color="auto"/>
              </w:divBdr>
            </w:div>
          </w:divsChild>
        </w:div>
        <w:div w:id="147606834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sChild>
            <w:div w:id="1168982167">
              <w:marLeft w:val="0"/>
              <w:marRight w:val="0"/>
              <w:marTop w:val="0"/>
              <w:marBottom w:val="0"/>
              <w:divBdr>
                <w:top w:val="none" w:sz="0" w:space="0" w:color="auto"/>
                <w:left w:val="none" w:sz="0" w:space="0" w:color="auto"/>
                <w:bottom w:val="none" w:sz="0" w:space="0" w:color="auto"/>
                <w:right w:val="none" w:sz="0" w:space="0" w:color="auto"/>
              </w:divBdr>
            </w:div>
          </w:divsChild>
        </w:div>
        <w:div w:id="75396378">
          <w:marLeft w:val="0"/>
          <w:marRight w:val="0"/>
          <w:marTop w:val="0"/>
          <w:marBottom w:val="0"/>
          <w:divBdr>
            <w:top w:val="none" w:sz="0" w:space="0" w:color="auto"/>
            <w:left w:val="none" w:sz="0" w:space="0" w:color="auto"/>
            <w:bottom w:val="none" w:sz="0" w:space="0" w:color="auto"/>
            <w:right w:val="none" w:sz="0" w:space="0" w:color="auto"/>
          </w:divBdr>
        </w:div>
        <w:div w:id="1452046637">
          <w:marLeft w:val="0"/>
          <w:marRight w:val="0"/>
          <w:marTop w:val="0"/>
          <w:marBottom w:val="0"/>
          <w:divBdr>
            <w:top w:val="none" w:sz="0" w:space="0" w:color="auto"/>
            <w:left w:val="none" w:sz="0" w:space="0" w:color="auto"/>
            <w:bottom w:val="none" w:sz="0" w:space="0" w:color="auto"/>
            <w:right w:val="none" w:sz="0" w:space="0" w:color="auto"/>
          </w:divBdr>
          <w:divsChild>
            <w:div w:id="325594764">
              <w:marLeft w:val="0"/>
              <w:marRight w:val="0"/>
              <w:marTop w:val="0"/>
              <w:marBottom w:val="0"/>
              <w:divBdr>
                <w:top w:val="none" w:sz="0" w:space="0" w:color="auto"/>
                <w:left w:val="none" w:sz="0" w:space="0" w:color="auto"/>
                <w:bottom w:val="none" w:sz="0" w:space="0" w:color="auto"/>
                <w:right w:val="none" w:sz="0" w:space="0" w:color="auto"/>
              </w:divBdr>
            </w:div>
          </w:divsChild>
        </w:div>
        <w:div w:id="1428505468">
          <w:marLeft w:val="0"/>
          <w:marRight w:val="0"/>
          <w:marTop w:val="0"/>
          <w:marBottom w:val="0"/>
          <w:divBdr>
            <w:top w:val="none" w:sz="0" w:space="0" w:color="auto"/>
            <w:left w:val="none" w:sz="0" w:space="0" w:color="auto"/>
            <w:bottom w:val="none" w:sz="0" w:space="0" w:color="auto"/>
            <w:right w:val="none" w:sz="0" w:space="0" w:color="auto"/>
          </w:divBdr>
        </w:div>
        <w:div w:id="1558466141">
          <w:marLeft w:val="0"/>
          <w:marRight w:val="0"/>
          <w:marTop w:val="0"/>
          <w:marBottom w:val="0"/>
          <w:divBdr>
            <w:top w:val="none" w:sz="0" w:space="0" w:color="auto"/>
            <w:left w:val="none" w:sz="0" w:space="0" w:color="auto"/>
            <w:bottom w:val="none" w:sz="0" w:space="0" w:color="auto"/>
            <w:right w:val="none" w:sz="0" w:space="0" w:color="auto"/>
          </w:divBdr>
          <w:divsChild>
            <w:div w:id="115760831">
              <w:marLeft w:val="0"/>
              <w:marRight w:val="0"/>
              <w:marTop w:val="0"/>
              <w:marBottom w:val="0"/>
              <w:divBdr>
                <w:top w:val="none" w:sz="0" w:space="0" w:color="auto"/>
                <w:left w:val="none" w:sz="0" w:space="0" w:color="auto"/>
                <w:bottom w:val="none" w:sz="0" w:space="0" w:color="auto"/>
                <w:right w:val="none" w:sz="0" w:space="0" w:color="auto"/>
              </w:divBdr>
            </w:div>
          </w:divsChild>
        </w:div>
        <w:div w:id="1566721514">
          <w:marLeft w:val="0"/>
          <w:marRight w:val="0"/>
          <w:marTop w:val="0"/>
          <w:marBottom w:val="0"/>
          <w:divBdr>
            <w:top w:val="none" w:sz="0" w:space="0" w:color="auto"/>
            <w:left w:val="none" w:sz="0" w:space="0" w:color="auto"/>
            <w:bottom w:val="none" w:sz="0" w:space="0" w:color="auto"/>
            <w:right w:val="none" w:sz="0" w:space="0" w:color="auto"/>
          </w:divBdr>
        </w:div>
        <w:div w:id="1900096485">
          <w:marLeft w:val="0"/>
          <w:marRight w:val="0"/>
          <w:marTop w:val="0"/>
          <w:marBottom w:val="0"/>
          <w:divBdr>
            <w:top w:val="none" w:sz="0" w:space="0" w:color="auto"/>
            <w:left w:val="none" w:sz="0" w:space="0" w:color="auto"/>
            <w:bottom w:val="none" w:sz="0" w:space="0" w:color="auto"/>
            <w:right w:val="none" w:sz="0" w:space="0" w:color="auto"/>
          </w:divBdr>
          <w:divsChild>
            <w:div w:id="1189370809">
              <w:marLeft w:val="0"/>
              <w:marRight w:val="0"/>
              <w:marTop w:val="0"/>
              <w:marBottom w:val="0"/>
              <w:divBdr>
                <w:top w:val="none" w:sz="0" w:space="0" w:color="auto"/>
                <w:left w:val="none" w:sz="0" w:space="0" w:color="auto"/>
                <w:bottom w:val="none" w:sz="0" w:space="0" w:color="auto"/>
                <w:right w:val="none" w:sz="0" w:space="0" w:color="auto"/>
              </w:divBdr>
            </w:div>
          </w:divsChild>
        </w:div>
        <w:div w:id="83654654">
          <w:marLeft w:val="0"/>
          <w:marRight w:val="0"/>
          <w:marTop w:val="0"/>
          <w:marBottom w:val="0"/>
          <w:divBdr>
            <w:top w:val="none" w:sz="0" w:space="0" w:color="auto"/>
            <w:left w:val="none" w:sz="0" w:space="0" w:color="auto"/>
            <w:bottom w:val="none" w:sz="0" w:space="0" w:color="auto"/>
            <w:right w:val="none" w:sz="0" w:space="0" w:color="auto"/>
          </w:divBdr>
        </w:div>
        <w:div w:id="892083114">
          <w:marLeft w:val="0"/>
          <w:marRight w:val="0"/>
          <w:marTop w:val="0"/>
          <w:marBottom w:val="0"/>
          <w:divBdr>
            <w:top w:val="none" w:sz="0" w:space="0" w:color="auto"/>
            <w:left w:val="none" w:sz="0" w:space="0" w:color="auto"/>
            <w:bottom w:val="none" w:sz="0" w:space="0" w:color="auto"/>
            <w:right w:val="none" w:sz="0" w:space="0" w:color="auto"/>
          </w:divBdr>
          <w:divsChild>
            <w:div w:id="1861429072">
              <w:marLeft w:val="0"/>
              <w:marRight w:val="0"/>
              <w:marTop w:val="0"/>
              <w:marBottom w:val="0"/>
              <w:divBdr>
                <w:top w:val="none" w:sz="0" w:space="0" w:color="auto"/>
                <w:left w:val="none" w:sz="0" w:space="0" w:color="auto"/>
                <w:bottom w:val="none" w:sz="0" w:space="0" w:color="auto"/>
                <w:right w:val="none" w:sz="0" w:space="0" w:color="auto"/>
              </w:divBdr>
            </w:div>
          </w:divsChild>
        </w:div>
        <w:div w:id="897983103">
          <w:marLeft w:val="0"/>
          <w:marRight w:val="0"/>
          <w:marTop w:val="300"/>
          <w:marBottom w:val="0"/>
          <w:divBdr>
            <w:top w:val="none" w:sz="0" w:space="0" w:color="auto"/>
            <w:left w:val="none" w:sz="0" w:space="0" w:color="auto"/>
            <w:bottom w:val="none" w:sz="0" w:space="0" w:color="auto"/>
            <w:right w:val="none" w:sz="0" w:space="0" w:color="auto"/>
          </w:divBdr>
          <w:divsChild>
            <w:div w:id="1944456408">
              <w:marLeft w:val="0"/>
              <w:marRight w:val="0"/>
              <w:marTop w:val="0"/>
              <w:marBottom w:val="0"/>
              <w:divBdr>
                <w:top w:val="none" w:sz="0" w:space="0" w:color="auto"/>
                <w:left w:val="none" w:sz="0" w:space="0" w:color="auto"/>
                <w:bottom w:val="none" w:sz="0" w:space="0" w:color="auto"/>
                <w:right w:val="none" w:sz="0" w:space="0" w:color="auto"/>
              </w:divBdr>
              <w:divsChild>
                <w:div w:id="1614747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49519">
          <w:marLeft w:val="0"/>
          <w:marRight w:val="0"/>
          <w:marTop w:val="300"/>
          <w:marBottom w:val="0"/>
          <w:divBdr>
            <w:top w:val="none" w:sz="0" w:space="0" w:color="auto"/>
            <w:left w:val="none" w:sz="0" w:space="0" w:color="auto"/>
            <w:bottom w:val="none" w:sz="0" w:space="0" w:color="auto"/>
            <w:right w:val="none" w:sz="0" w:space="0" w:color="auto"/>
          </w:divBdr>
          <w:divsChild>
            <w:div w:id="177014156">
              <w:marLeft w:val="0"/>
              <w:marRight w:val="0"/>
              <w:marTop w:val="0"/>
              <w:marBottom w:val="0"/>
              <w:divBdr>
                <w:top w:val="none" w:sz="0" w:space="0" w:color="auto"/>
                <w:left w:val="none" w:sz="0" w:space="0" w:color="auto"/>
                <w:bottom w:val="none" w:sz="0" w:space="0" w:color="auto"/>
                <w:right w:val="none" w:sz="0" w:space="0" w:color="auto"/>
              </w:divBdr>
              <w:divsChild>
                <w:div w:id="2101245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18271">
          <w:marLeft w:val="0"/>
          <w:marRight w:val="0"/>
          <w:marTop w:val="300"/>
          <w:marBottom w:val="0"/>
          <w:divBdr>
            <w:top w:val="none" w:sz="0" w:space="0" w:color="auto"/>
            <w:left w:val="none" w:sz="0" w:space="0" w:color="auto"/>
            <w:bottom w:val="none" w:sz="0" w:space="0" w:color="auto"/>
            <w:right w:val="none" w:sz="0" w:space="0" w:color="auto"/>
          </w:divBdr>
          <w:divsChild>
            <w:div w:id="676464038">
              <w:marLeft w:val="0"/>
              <w:marRight w:val="0"/>
              <w:marTop w:val="0"/>
              <w:marBottom w:val="0"/>
              <w:divBdr>
                <w:top w:val="none" w:sz="0" w:space="0" w:color="auto"/>
                <w:left w:val="none" w:sz="0" w:space="0" w:color="auto"/>
                <w:bottom w:val="none" w:sz="0" w:space="0" w:color="auto"/>
                <w:right w:val="none" w:sz="0" w:space="0" w:color="auto"/>
              </w:divBdr>
              <w:divsChild>
                <w:div w:id="72268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579318">
          <w:marLeft w:val="0"/>
          <w:marRight w:val="0"/>
          <w:marTop w:val="300"/>
          <w:marBottom w:val="0"/>
          <w:divBdr>
            <w:top w:val="none" w:sz="0" w:space="0" w:color="auto"/>
            <w:left w:val="none" w:sz="0" w:space="0" w:color="auto"/>
            <w:bottom w:val="none" w:sz="0" w:space="0" w:color="auto"/>
            <w:right w:val="none" w:sz="0" w:space="0" w:color="auto"/>
          </w:divBdr>
          <w:divsChild>
            <w:div w:id="1180704781">
              <w:marLeft w:val="0"/>
              <w:marRight w:val="0"/>
              <w:marTop w:val="0"/>
              <w:marBottom w:val="0"/>
              <w:divBdr>
                <w:top w:val="none" w:sz="0" w:space="0" w:color="auto"/>
                <w:left w:val="none" w:sz="0" w:space="0" w:color="auto"/>
                <w:bottom w:val="none" w:sz="0" w:space="0" w:color="auto"/>
                <w:right w:val="none" w:sz="0" w:space="0" w:color="auto"/>
              </w:divBdr>
              <w:divsChild>
                <w:div w:id="52101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521826">
      <w:bodyDiv w:val="1"/>
      <w:marLeft w:val="0"/>
      <w:marRight w:val="0"/>
      <w:marTop w:val="0"/>
      <w:marBottom w:val="0"/>
      <w:divBdr>
        <w:top w:val="none" w:sz="0" w:space="0" w:color="auto"/>
        <w:left w:val="none" w:sz="0" w:space="0" w:color="auto"/>
        <w:bottom w:val="none" w:sz="0" w:space="0" w:color="auto"/>
        <w:right w:val="none" w:sz="0" w:space="0" w:color="auto"/>
      </w:divBdr>
      <w:divsChild>
        <w:div w:id="1753350612">
          <w:marLeft w:val="0"/>
          <w:marRight w:val="0"/>
          <w:marTop w:val="0"/>
          <w:marBottom w:val="0"/>
          <w:divBdr>
            <w:top w:val="none" w:sz="0" w:space="0" w:color="auto"/>
            <w:left w:val="none" w:sz="0" w:space="0" w:color="auto"/>
            <w:bottom w:val="none" w:sz="0" w:space="0" w:color="auto"/>
            <w:right w:val="none" w:sz="0" w:space="0" w:color="auto"/>
          </w:divBdr>
        </w:div>
        <w:div w:id="1227105346">
          <w:marLeft w:val="0"/>
          <w:marRight w:val="0"/>
          <w:marTop w:val="0"/>
          <w:marBottom w:val="0"/>
          <w:divBdr>
            <w:top w:val="none" w:sz="0" w:space="0" w:color="auto"/>
            <w:left w:val="none" w:sz="0" w:space="0" w:color="auto"/>
            <w:bottom w:val="none" w:sz="0" w:space="0" w:color="auto"/>
            <w:right w:val="none" w:sz="0" w:space="0" w:color="auto"/>
          </w:divBdr>
          <w:divsChild>
            <w:div w:id="749811678">
              <w:marLeft w:val="0"/>
              <w:marRight w:val="0"/>
              <w:marTop w:val="0"/>
              <w:marBottom w:val="0"/>
              <w:divBdr>
                <w:top w:val="none" w:sz="0" w:space="0" w:color="auto"/>
                <w:left w:val="none" w:sz="0" w:space="0" w:color="auto"/>
                <w:bottom w:val="none" w:sz="0" w:space="0" w:color="auto"/>
                <w:right w:val="none" w:sz="0" w:space="0" w:color="auto"/>
              </w:divBdr>
            </w:div>
          </w:divsChild>
        </w:div>
        <w:div w:id="117341612">
          <w:marLeft w:val="0"/>
          <w:marRight w:val="0"/>
          <w:marTop w:val="0"/>
          <w:marBottom w:val="0"/>
          <w:divBdr>
            <w:top w:val="none" w:sz="0" w:space="0" w:color="auto"/>
            <w:left w:val="none" w:sz="0" w:space="0" w:color="auto"/>
            <w:bottom w:val="none" w:sz="0" w:space="0" w:color="auto"/>
            <w:right w:val="none" w:sz="0" w:space="0" w:color="auto"/>
          </w:divBdr>
        </w:div>
        <w:div w:id="483668426">
          <w:marLeft w:val="0"/>
          <w:marRight w:val="0"/>
          <w:marTop w:val="0"/>
          <w:marBottom w:val="0"/>
          <w:divBdr>
            <w:top w:val="none" w:sz="0" w:space="0" w:color="auto"/>
            <w:left w:val="none" w:sz="0" w:space="0" w:color="auto"/>
            <w:bottom w:val="none" w:sz="0" w:space="0" w:color="auto"/>
            <w:right w:val="none" w:sz="0" w:space="0" w:color="auto"/>
          </w:divBdr>
          <w:divsChild>
            <w:div w:id="1664966907">
              <w:marLeft w:val="0"/>
              <w:marRight w:val="0"/>
              <w:marTop w:val="0"/>
              <w:marBottom w:val="0"/>
              <w:divBdr>
                <w:top w:val="none" w:sz="0" w:space="0" w:color="auto"/>
                <w:left w:val="none" w:sz="0" w:space="0" w:color="auto"/>
                <w:bottom w:val="none" w:sz="0" w:space="0" w:color="auto"/>
                <w:right w:val="none" w:sz="0" w:space="0" w:color="auto"/>
              </w:divBdr>
            </w:div>
          </w:divsChild>
        </w:div>
        <w:div w:id="936131021">
          <w:marLeft w:val="0"/>
          <w:marRight w:val="0"/>
          <w:marTop w:val="0"/>
          <w:marBottom w:val="0"/>
          <w:divBdr>
            <w:top w:val="none" w:sz="0" w:space="0" w:color="auto"/>
            <w:left w:val="none" w:sz="0" w:space="0" w:color="auto"/>
            <w:bottom w:val="none" w:sz="0" w:space="0" w:color="auto"/>
            <w:right w:val="none" w:sz="0" w:space="0" w:color="auto"/>
          </w:divBdr>
        </w:div>
        <w:div w:id="2061055561">
          <w:marLeft w:val="0"/>
          <w:marRight w:val="0"/>
          <w:marTop w:val="0"/>
          <w:marBottom w:val="0"/>
          <w:divBdr>
            <w:top w:val="none" w:sz="0" w:space="0" w:color="auto"/>
            <w:left w:val="none" w:sz="0" w:space="0" w:color="auto"/>
            <w:bottom w:val="none" w:sz="0" w:space="0" w:color="auto"/>
            <w:right w:val="none" w:sz="0" w:space="0" w:color="auto"/>
          </w:divBdr>
          <w:divsChild>
            <w:div w:id="2051418655">
              <w:marLeft w:val="0"/>
              <w:marRight w:val="0"/>
              <w:marTop w:val="0"/>
              <w:marBottom w:val="0"/>
              <w:divBdr>
                <w:top w:val="none" w:sz="0" w:space="0" w:color="auto"/>
                <w:left w:val="none" w:sz="0" w:space="0" w:color="auto"/>
                <w:bottom w:val="none" w:sz="0" w:space="0" w:color="auto"/>
                <w:right w:val="none" w:sz="0" w:space="0" w:color="auto"/>
              </w:divBdr>
            </w:div>
          </w:divsChild>
        </w:div>
        <w:div w:id="801927723">
          <w:marLeft w:val="0"/>
          <w:marRight w:val="0"/>
          <w:marTop w:val="0"/>
          <w:marBottom w:val="0"/>
          <w:divBdr>
            <w:top w:val="none" w:sz="0" w:space="0" w:color="auto"/>
            <w:left w:val="none" w:sz="0" w:space="0" w:color="auto"/>
            <w:bottom w:val="none" w:sz="0" w:space="0" w:color="auto"/>
            <w:right w:val="none" w:sz="0" w:space="0" w:color="auto"/>
          </w:divBdr>
        </w:div>
        <w:div w:id="284703787">
          <w:marLeft w:val="0"/>
          <w:marRight w:val="0"/>
          <w:marTop w:val="0"/>
          <w:marBottom w:val="0"/>
          <w:divBdr>
            <w:top w:val="none" w:sz="0" w:space="0" w:color="auto"/>
            <w:left w:val="none" w:sz="0" w:space="0" w:color="auto"/>
            <w:bottom w:val="none" w:sz="0" w:space="0" w:color="auto"/>
            <w:right w:val="none" w:sz="0" w:space="0" w:color="auto"/>
          </w:divBdr>
          <w:divsChild>
            <w:div w:id="2072270878">
              <w:marLeft w:val="0"/>
              <w:marRight w:val="0"/>
              <w:marTop w:val="0"/>
              <w:marBottom w:val="0"/>
              <w:divBdr>
                <w:top w:val="none" w:sz="0" w:space="0" w:color="auto"/>
                <w:left w:val="none" w:sz="0" w:space="0" w:color="auto"/>
                <w:bottom w:val="none" w:sz="0" w:space="0" w:color="auto"/>
                <w:right w:val="none" w:sz="0" w:space="0" w:color="auto"/>
              </w:divBdr>
            </w:div>
          </w:divsChild>
        </w:div>
        <w:div w:id="1379478668">
          <w:marLeft w:val="0"/>
          <w:marRight w:val="0"/>
          <w:marTop w:val="0"/>
          <w:marBottom w:val="0"/>
          <w:divBdr>
            <w:top w:val="none" w:sz="0" w:space="0" w:color="auto"/>
            <w:left w:val="none" w:sz="0" w:space="0" w:color="auto"/>
            <w:bottom w:val="none" w:sz="0" w:space="0" w:color="auto"/>
            <w:right w:val="none" w:sz="0" w:space="0" w:color="auto"/>
          </w:divBdr>
        </w:div>
        <w:div w:id="2137332161">
          <w:marLeft w:val="0"/>
          <w:marRight w:val="0"/>
          <w:marTop w:val="0"/>
          <w:marBottom w:val="0"/>
          <w:divBdr>
            <w:top w:val="none" w:sz="0" w:space="0" w:color="auto"/>
            <w:left w:val="none" w:sz="0" w:space="0" w:color="auto"/>
            <w:bottom w:val="none" w:sz="0" w:space="0" w:color="auto"/>
            <w:right w:val="none" w:sz="0" w:space="0" w:color="auto"/>
          </w:divBdr>
          <w:divsChild>
            <w:div w:id="298000329">
              <w:marLeft w:val="0"/>
              <w:marRight w:val="0"/>
              <w:marTop w:val="0"/>
              <w:marBottom w:val="0"/>
              <w:divBdr>
                <w:top w:val="none" w:sz="0" w:space="0" w:color="auto"/>
                <w:left w:val="none" w:sz="0" w:space="0" w:color="auto"/>
                <w:bottom w:val="none" w:sz="0" w:space="0" w:color="auto"/>
                <w:right w:val="none" w:sz="0" w:space="0" w:color="auto"/>
              </w:divBdr>
            </w:div>
          </w:divsChild>
        </w:div>
        <w:div w:id="524372380">
          <w:marLeft w:val="0"/>
          <w:marRight w:val="0"/>
          <w:marTop w:val="0"/>
          <w:marBottom w:val="0"/>
          <w:divBdr>
            <w:top w:val="none" w:sz="0" w:space="0" w:color="auto"/>
            <w:left w:val="none" w:sz="0" w:space="0" w:color="auto"/>
            <w:bottom w:val="none" w:sz="0" w:space="0" w:color="auto"/>
            <w:right w:val="none" w:sz="0" w:space="0" w:color="auto"/>
          </w:divBdr>
        </w:div>
        <w:div w:id="560094684">
          <w:marLeft w:val="0"/>
          <w:marRight w:val="0"/>
          <w:marTop w:val="0"/>
          <w:marBottom w:val="0"/>
          <w:divBdr>
            <w:top w:val="none" w:sz="0" w:space="0" w:color="auto"/>
            <w:left w:val="none" w:sz="0" w:space="0" w:color="auto"/>
            <w:bottom w:val="none" w:sz="0" w:space="0" w:color="auto"/>
            <w:right w:val="none" w:sz="0" w:space="0" w:color="auto"/>
          </w:divBdr>
          <w:divsChild>
            <w:div w:id="2020227630">
              <w:marLeft w:val="0"/>
              <w:marRight w:val="0"/>
              <w:marTop w:val="0"/>
              <w:marBottom w:val="0"/>
              <w:divBdr>
                <w:top w:val="none" w:sz="0" w:space="0" w:color="auto"/>
                <w:left w:val="none" w:sz="0" w:space="0" w:color="auto"/>
                <w:bottom w:val="none" w:sz="0" w:space="0" w:color="auto"/>
                <w:right w:val="none" w:sz="0" w:space="0" w:color="auto"/>
              </w:divBdr>
            </w:div>
          </w:divsChild>
        </w:div>
        <w:div w:id="1773667877">
          <w:marLeft w:val="0"/>
          <w:marRight w:val="0"/>
          <w:marTop w:val="0"/>
          <w:marBottom w:val="0"/>
          <w:divBdr>
            <w:top w:val="none" w:sz="0" w:space="0" w:color="auto"/>
            <w:left w:val="none" w:sz="0" w:space="0" w:color="auto"/>
            <w:bottom w:val="none" w:sz="0" w:space="0" w:color="auto"/>
            <w:right w:val="none" w:sz="0" w:space="0" w:color="auto"/>
          </w:divBdr>
        </w:div>
        <w:div w:id="1548757907">
          <w:marLeft w:val="0"/>
          <w:marRight w:val="0"/>
          <w:marTop w:val="0"/>
          <w:marBottom w:val="0"/>
          <w:divBdr>
            <w:top w:val="none" w:sz="0" w:space="0" w:color="auto"/>
            <w:left w:val="none" w:sz="0" w:space="0" w:color="auto"/>
            <w:bottom w:val="none" w:sz="0" w:space="0" w:color="auto"/>
            <w:right w:val="none" w:sz="0" w:space="0" w:color="auto"/>
          </w:divBdr>
          <w:divsChild>
            <w:div w:id="953905559">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sChild>
            <w:div w:id="1475836009">
              <w:marLeft w:val="0"/>
              <w:marRight w:val="0"/>
              <w:marTop w:val="0"/>
              <w:marBottom w:val="0"/>
              <w:divBdr>
                <w:top w:val="none" w:sz="0" w:space="0" w:color="auto"/>
                <w:left w:val="none" w:sz="0" w:space="0" w:color="auto"/>
                <w:bottom w:val="none" w:sz="0" w:space="0" w:color="auto"/>
                <w:right w:val="none" w:sz="0" w:space="0" w:color="auto"/>
              </w:divBdr>
              <w:divsChild>
                <w:div w:id="67537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909046">
          <w:marLeft w:val="0"/>
          <w:marRight w:val="0"/>
          <w:marTop w:val="300"/>
          <w:marBottom w:val="0"/>
          <w:divBdr>
            <w:top w:val="none" w:sz="0" w:space="0" w:color="auto"/>
            <w:left w:val="none" w:sz="0" w:space="0" w:color="auto"/>
            <w:bottom w:val="none" w:sz="0" w:space="0" w:color="auto"/>
            <w:right w:val="none" w:sz="0" w:space="0" w:color="auto"/>
          </w:divBdr>
          <w:divsChild>
            <w:div w:id="1147479070">
              <w:marLeft w:val="0"/>
              <w:marRight w:val="0"/>
              <w:marTop w:val="0"/>
              <w:marBottom w:val="0"/>
              <w:divBdr>
                <w:top w:val="none" w:sz="0" w:space="0" w:color="auto"/>
                <w:left w:val="none" w:sz="0" w:space="0" w:color="auto"/>
                <w:bottom w:val="none" w:sz="0" w:space="0" w:color="auto"/>
                <w:right w:val="none" w:sz="0" w:space="0" w:color="auto"/>
              </w:divBdr>
              <w:divsChild>
                <w:div w:id="1209074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812514">
          <w:marLeft w:val="0"/>
          <w:marRight w:val="0"/>
          <w:marTop w:val="300"/>
          <w:marBottom w:val="0"/>
          <w:divBdr>
            <w:top w:val="none" w:sz="0" w:space="0" w:color="auto"/>
            <w:left w:val="none" w:sz="0" w:space="0" w:color="auto"/>
            <w:bottom w:val="none" w:sz="0" w:space="0" w:color="auto"/>
            <w:right w:val="none" w:sz="0" w:space="0" w:color="auto"/>
          </w:divBdr>
          <w:divsChild>
            <w:div w:id="1397124672">
              <w:marLeft w:val="0"/>
              <w:marRight w:val="0"/>
              <w:marTop w:val="0"/>
              <w:marBottom w:val="0"/>
              <w:divBdr>
                <w:top w:val="none" w:sz="0" w:space="0" w:color="auto"/>
                <w:left w:val="none" w:sz="0" w:space="0" w:color="auto"/>
                <w:bottom w:val="none" w:sz="0" w:space="0" w:color="auto"/>
                <w:right w:val="none" w:sz="0" w:space="0" w:color="auto"/>
              </w:divBdr>
              <w:divsChild>
                <w:div w:id="127162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124557">
          <w:marLeft w:val="0"/>
          <w:marRight w:val="0"/>
          <w:marTop w:val="300"/>
          <w:marBottom w:val="0"/>
          <w:divBdr>
            <w:top w:val="none" w:sz="0" w:space="0" w:color="auto"/>
            <w:left w:val="none" w:sz="0" w:space="0" w:color="auto"/>
            <w:bottom w:val="none" w:sz="0" w:space="0" w:color="auto"/>
            <w:right w:val="none" w:sz="0" w:space="0" w:color="auto"/>
          </w:divBdr>
          <w:divsChild>
            <w:div w:id="978614543">
              <w:marLeft w:val="0"/>
              <w:marRight w:val="0"/>
              <w:marTop w:val="0"/>
              <w:marBottom w:val="0"/>
              <w:divBdr>
                <w:top w:val="none" w:sz="0" w:space="0" w:color="auto"/>
                <w:left w:val="none" w:sz="0" w:space="0" w:color="auto"/>
                <w:bottom w:val="none" w:sz="0" w:space="0" w:color="auto"/>
                <w:right w:val="none" w:sz="0" w:space="0" w:color="auto"/>
              </w:divBdr>
              <w:divsChild>
                <w:div w:id="229924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0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2837316">
          <w:marLeft w:val="0"/>
          <w:marRight w:val="0"/>
          <w:marTop w:val="0"/>
          <w:marBottom w:val="0"/>
          <w:divBdr>
            <w:top w:val="none" w:sz="0" w:space="0" w:color="auto"/>
            <w:left w:val="none" w:sz="0" w:space="0" w:color="auto"/>
            <w:bottom w:val="none" w:sz="0" w:space="0" w:color="auto"/>
            <w:right w:val="none" w:sz="0" w:space="0" w:color="auto"/>
          </w:divBdr>
        </w:div>
        <w:div w:id="1606771597">
          <w:marLeft w:val="0"/>
          <w:marRight w:val="0"/>
          <w:marTop w:val="0"/>
          <w:marBottom w:val="0"/>
          <w:divBdr>
            <w:top w:val="none" w:sz="0" w:space="0" w:color="auto"/>
            <w:left w:val="none" w:sz="0" w:space="0" w:color="auto"/>
            <w:bottom w:val="none" w:sz="0" w:space="0" w:color="auto"/>
            <w:right w:val="none" w:sz="0" w:space="0" w:color="auto"/>
          </w:divBdr>
          <w:divsChild>
            <w:div w:id="1565991874">
              <w:marLeft w:val="0"/>
              <w:marRight w:val="0"/>
              <w:marTop w:val="0"/>
              <w:marBottom w:val="0"/>
              <w:divBdr>
                <w:top w:val="none" w:sz="0" w:space="0" w:color="auto"/>
                <w:left w:val="none" w:sz="0" w:space="0" w:color="auto"/>
                <w:bottom w:val="none" w:sz="0" w:space="0" w:color="auto"/>
                <w:right w:val="none" w:sz="0" w:space="0" w:color="auto"/>
              </w:divBdr>
            </w:div>
          </w:divsChild>
        </w:div>
        <w:div w:id="859393616">
          <w:marLeft w:val="0"/>
          <w:marRight w:val="0"/>
          <w:marTop w:val="0"/>
          <w:marBottom w:val="0"/>
          <w:divBdr>
            <w:top w:val="none" w:sz="0" w:space="0" w:color="auto"/>
            <w:left w:val="none" w:sz="0" w:space="0" w:color="auto"/>
            <w:bottom w:val="none" w:sz="0" w:space="0" w:color="auto"/>
            <w:right w:val="none" w:sz="0" w:space="0" w:color="auto"/>
          </w:divBdr>
        </w:div>
        <w:div w:id="1965571870">
          <w:marLeft w:val="0"/>
          <w:marRight w:val="0"/>
          <w:marTop w:val="0"/>
          <w:marBottom w:val="0"/>
          <w:divBdr>
            <w:top w:val="none" w:sz="0" w:space="0" w:color="auto"/>
            <w:left w:val="none" w:sz="0" w:space="0" w:color="auto"/>
            <w:bottom w:val="none" w:sz="0" w:space="0" w:color="auto"/>
            <w:right w:val="none" w:sz="0" w:space="0" w:color="auto"/>
          </w:divBdr>
          <w:divsChild>
            <w:div w:id="2034721108">
              <w:marLeft w:val="0"/>
              <w:marRight w:val="0"/>
              <w:marTop w:val="0"/>
              <w:marBottom w:val="0"/>
              <w:divBdr>
                <w:top w:val="none" w:sz="0" w:space="0" w:color="auto"/>
                <w:left w:val="none" w:sz="0" w:space="0" w:color="auto"/>
                <w:bottom w:val="none" w:sz="0" w:space="0" w:color="auto"/>
                <w:right w:val="none" w:sz="0" w:space="0" w:color="auto"/>
              </w:divBdr>
            </w:div>
          </w:divsChild>
        </w:div>
        <w:div w:id="87163522">
          <w:marLeft w:val="0"/>
          <w:marRight w:val="0"/>
          <w:marTop w:val="0"/>
          <w:marBottom w:val="0"/>
          <w:divBdr>
            <w:top w:val="none" w:sz="0" w:space="0" w:color="auto"/>
            <w:left w:val="none" w:sz="0" w:space="0" w:color="auto"/>
            <w:bottom w:val="none" w:sz="0" w:space="0" w:color="auto"/>
            <w:right w:val="none" w:sz="0" w:space="0" w:color="auto"/>
          </w:divBdr>
        </w:div>
        <w:div w:id="351225732">
          <w:marLeft w:val="0"/>
          <w:marRight w:val="0"/>
          <w:marTop w:val="0"/>
          <w:marBottom w:val="0"/>
          <w:divBdr>
            <w:top w:val="none" w:sz="0" w:space="0" w:color="auto"/>
            <w:left w:val="none" w:sz="0" w:space="0" w:color="auto"/>
            <w:bottom w:val="none" w:sz="0" w:space="0" w:color="auto"/>
            <w:right w:val="none" w:sz="0" w:space="0" w:color="auto"/>
          </w:divBdr>
          <w:divsChild>
            <w:div w:id="988898999">
              <w:marLeft w:val="0"/>
              <w:marRight w:val="0"/>
              <w:marTop w:val="0"/>
              <w:marBottom w:val="0"/>
              <w:divBdr>
                <w:top w:val="none" w:sz="0" w:space="0" w:color="auto"/>
                <w:left w:val="none" w:sz="0" w:space="0" w:color="auto"/>
                <w:bottom w:val="none" w:sz="0" w:space="0" w:color="auto"/>
                <w:right w:val="none" w:sz="0" w:space="0" w:color="auto"/>
              </w:divBdr>
            </w:div>
          </w:divsChild>
        </w:div>
        <w:div w:id="933635223">
          <w:marLeft w:val="0"/>
          <w:marRight w:val="0"/>
          <w:marTop w:val="0"/>
          <w:marBottom w:val="0"/>
          <w:divBdr>
            <w:top w:val="none" w:sz="0" w:space="0" w:color="auto"/>
            <w:left w:val="none" w:sz="0" w:space="0" w:color="auto"/>
            <w:bottom w:val="none" w:sz="0" w:space="0" w:color="auto"/>
            <w:right w:val="none" w:sz="0" w:space="0" w:color="auto"/>
          </w:divBdr>
        </w:div>
        <w:div w:id="687676757">
          <w:marLeft w:val="0"/>
          <w:marRight w:val="0"/>
          <w:marTop w:val="0"/>
          <w:marBottom w:val="0"/>
          <w:divBdr>
            <w:top w:val="none" w:sz="0" w:space="0" w:color="auto"/>
            <w:left w:val="none" w:sz="0" w:space="0" w:color="auto"/>
            <w:bottom w:val="none" w:sz="0" w:space="0" w:color="auto"/>
            <w:right w:val="none" w:sz="0" w:space="0" w:color="auto"/>
          </w:divBdr>
          <w:divsChild>
            <w:div w:id="970749678">
              <w:marLeft w:val="0"/>
              <w:marRight w:val="0"/>
              <w:marTop w:val="0"/>
              <w:marBottom w:val="0"/>
              <w:divBdr>
                <w:top w:val="none" w:sz="0" w:space="0" w:color="auto"/>
                <w:left w:val="none" w:sz="0" w:space="0" w:color="auto"/>
                <w:bottom w:val="none" w:sz="0" w:space="0" w:color="auto"/>
                <w:right w:val="none" w:sz="0" w:space="0" w:color="auto"/>
              </w:divBdr>
            </w:div>
          </w:divsChild>
        </w:div>
        <w:div w:id="1565602505">
          <w:marLeft w:val="0"/>
          <w:marRight w:val="0"/>
          <w:marTop w:val="0"/>
          <w:marBottom w:val="0"/>
          <w:divBdr>
            <w:top w:val="none" w:sz="0" w:space="0" w:color="auto"/>
            <w:left w:val="none" w:sz="0" w:space="0" w:color="auto"/>
            <w:bottom w:val="none" w:sz="0" w:space="0" w:color="auto"/>
            <w:right w:val="none" w:sz="0" w:space="0" w:color="auto"/>
          </w:divBdr>
        </w:div>
        <w:div w:id="888763984">
          <w:marLeft w:val="0"/>
          <w:marRight w:val="0"/>
          <w:marTop w:val="0"/>
          <w:marBottom w:val="0"/>
          <w:divBdr>
            <w:top w:val="none" w:sz="0" w:space="0" w:color="auto"/>
            <w:left w:val="none" w:sz="0" w:space="0" w:color="auto"/>
            <w:bottom w:val="none" w:sz="0" w:space="0" w:color="auto"/>
            <w:right w:val="none" w:sz="0" w:space="0" w:color="auto"/>
          </w:divBdr>
          <w:divsChild>
            <w:div w:id="1572696497">
              <w:marLeft w:val="0"/>
              <w:marRight w:val="0"/>
              <w:marTop w:val="0"/>
              <w:marBottom w:val="0"/>
              <w:divBdr>
                <w:top w:val="none" w:sz="0" w:space="0" w:color="auto"/>
                <w:left w:val="none" w:sz="0" w:space="0" w:color="auto"/>
                <w:bottom w:val="none" w:sz="0" w:space="0" w:color="auto"/>
                <w:right w:val="none" w:sz="0" w:space="0" w:color="auto"/>
              </w:divBdr>
            </w:div>
          </w:divsChild>
        </w:div>
        <w:div w:id="111174428">
          <w:marLeft w:val="0"/>
          <w:marRight w:val="0"/>
          <w:marTop w:val="0"/>
          <w:marBottom w:val="0"/>
          <w:divBdr>
            <w:top w:val="none" w:sz="0" w:space="0" w:color="auto"/>
            <w:left w:val="none" w:sz="0" w:space="0" w:color="auto"/>
            <w:bottom w:val="none" w:sz="0" w:space="0" w:color="auto"/>
            <w:right w:val="none" w:sz="0" w:space="0" w:color="auto"/>
          </w:divBdr>
        </w:div>
        <w:div w:id="379286581">
          <w:marLeft w:val="0"/>
          <w:marRight w:val="0"/>
          <w:marTop w:val="0"/>
          <w:marBottom w:val="0"/>
          <w:divBdr>
            <w:top w:val="none" w:sz="0" w:space="0" w:color="auto"/>
            <w:left w:val="none" w:sz="0" w:space="0" w:color="auto"/>
            <w:bottom w:val="none" w:sz="0" w:space="0" w:color="auto"/>
            <w:right w:val="none" w:sz="0" w:space="0" w:color="auto"/>
          </w:divBdr>
          <w:divsChild>
            <w:div w:id="1157112344">
              <w:marLeft w:val="0"/>
              <w:marRight w:val="0"/>
              <w:marTop w:val="0"/>
              <w:marBottom w:val="0"/>
              <w:divBdr>
                <w:top w:val="none" w:sz="0" w:space="0" w:color="auto"/>
                <w:left w:val="none" w:sz="0" w:space="0" w:color="auto"/>
                <w:bottom w:val="none" w:sz="0" w:space="0" w:color="auto"/>
                <w:right w:val="none" w:sz="0" w:space="0" w:color="auto"/>
              </w:divBdr>
            </w:div>
          </w:divsChild>
        </w:div>
        <w:div w:id="1330717753">
          <w:marLeft w:val="0"/>
          <w:marRight w:val="0"/>
          <w:marTop w:val="0"/>
          <w:marBottom w:val="0"/>
          <w:divBdr>
            <w:top w:val="none" w:sz="0" w:space="0" w:color="auto"/>
            <w:left w:val="none" w:sz="0" w:space="0" w:color="auto"/>
            <w:bottom w:val="none" w:sz="0" w:space="0" w:color="auto"/>
            <w:right w:val="none" w:sz="0" w:space="0" w:color="auto"/>
          </w:divBdr>
        </w:div>
        <w:div w:id="720986217">
          <w:marLeft w:val="0"/>
          <w:marRight w:val="0"/>
          <w:marTop w:val="0"/>
          <w:marBottom w:val="0"/>
          <w:divBdr>
            <w:top w:val="none" w:sz="0" w:space="0" w:color="auto"/>
            <w:left w:val="none" w:sz="0" w:space="0" w:color="auto"/>
            <w:bottom w:val="none" w:sz="0" w:space="0" w:color="auto"/>
            <w:right w:val="none" w:sz="0" w:space="0" w:color="auto"/>
          </w:divBdr>
          <w:divsChild>
            <w:div w:id="1148208848">
              <w:marLeft w:val="0"/>
              <w:marRight w:val="0"/>
              <w:marTop w:val="0"/>
              <w:marBottom w:val="0"/>
              <w:divBdr>
                <w:top w:val="none" w:sz="0" w:space="0" w:color="auto"/>
                <w:left w:val="none" w:sz="0" w:space="0" w:color="auto"/>
                <w:bottom w:val="none" w:sz="0" w:space="0" w:color="auto"/>
                <w:right w:val="none" w:sz="0" w:space="0" w:color="auto"/>
              </w:divBdr>
            </w:div>
          </w:divsChild>
        </w:div>
        <w:div w:id="1305699014">
          <w:marLeft w:val="0"/>
          <w:marRight w:val="0"/>
          <w:marTop w:val="300"/>
          <w:marBottom w:val="0"/>
          <w:divBdr>
            <w:top w:val="none" w:sz="0" w:space="0" w:color="auto"/>
            <w:left w:val="none" w:sz="0" w:space="0" w:color="auto"/>
            <w:bottom w:val="none" w:sz="0" w:space="0" w:color="auto"/>
            <w:right w:val="none" w:sz="0" w:space="0" w:color="auto"/>
          </w:divBdr>
          <w:divsChild>
            <w:div w:id="2083873514">
              <w:marLeft w:val="0"/>
              <w:marRight w:val="0"/>
              <w:marTop w:val="0"/>
              <w:marBottom w:val="0"/>
              <w:divBdr>
                <w:top w:val="none" w:sz="0" w:space="0" w:color="auto"/>
                <w:left w:val="none" w:sz="0" w:space="0" w:color="auto"/>
                <w:bottom w:val="none" w:sz="0" w:space="0" w:color="auto"/>
                <w:right w:val="none" w:sz="0" w:space="0" w:color="auto"/>
              </w:divBdr>
              <w:divsChild>
                <w:div w:id="8964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83245">
          <w:marLeft w:val="0"/>
          <w:marRight w:val="0"/>
          <w:marTop w:val="300"/>
          <w:marBottom w:val="0"/>
          <w:divBdr>
            <w:top w:val="none" w:sz="0" w:space="0" w:color="auto"/>
            <w:left w:val="none" w:sz="0" w:space="0" w:color="auto"/>
            <w:bottom w:val="none" w:sz="0" w:space="0" w:color="auto"/>
            <w:right w:val="none" w:sz="0" w:space="0" w:color="auto"/>
          </w:divBdr>
          <w:divsChild>
            <w:div w:id="322515928">
              <w:marLeft w:val="0"/>
              <w:marRight w:val="0"/>
              <w:marTop w:val="0"/>
              <w:marBottom w:val="0"/>
              <w:divBdr>
                <w:top w:val="none" w:sz="0" w:space="0" w:color="auto"/>
                <w:left w:val="none" w:sz="0" w:space="0" w:color="auto"/>
                <w:bottom w:val="none" w:sz="0" w:space="0" w:color="auto"/>
                <w:right w:val="none" w:sz="0" w:space="0" w:color="auto"/>
              </w:divBdr>
              <w:divsChild>
                <w:div w:id="173738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554860">
          <w:marLeft w:val="0"/>
          <w:marRight w:val="0"/>
          <w:marTop w:val="300"/>
          <w:marBottom w:val="0"/>
          <w:divBdr>
            <w:top w:val="none" w:sz="0" w:space="0" w:color="auto"/>
            <w:left w:val="none" w:sz="0" w:space="0" w:color="auto"/>
            <w:bottom w:val="none" w:sz="0" w:space="0" w:color="auto"/>
            <w:right w:val="none" w:sz="0" w:space="0" w:color="auto"/>
          </w:divBdr>
          <w:divsChild>
            <w:div w:id="675577213">
              <w:marLeft w:val="0"/>
              <w:marRight w:val="0"/>
              <w:marTop w:val="0"/>
              <w:marBottom w:val="0"/>
              <w:divBdr>
                <w:top w:val="none" w:sz="0" w:space="0" w:color="auto"/>
                <w:left w:val="none" w:sz="0" w:space="0" w:color="auto"/>
                <w:bottom w:val="none" w:sz="0" w:space="0" w:color="auto"/>
                <w:right w:val="none" w:sz="0" w:space="0" w:color="auto"/>
              </w:divBdr>
              <w:divsChild>
                <w:div w:id="326321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52589">
          <w:marLeft w:val="0"/>
          <w:marRight w:val="0"/>
          <w:marTop w:val="300"/>
          <w:marBottom w:val="0"/>
          <w:divBdr>
            <w:top w:val="none" w:sz="0" w:space="0" w:color="auto"/>
            <w:left w:val="none" w:sz="0" w:space="0" w:color="auto"/>
            <w:bottom w:val="none" w:sz="0" w:space="0" w:color="auto"/>
            <w:right w:val="none" w:sz="0" w:space="0" w:color="auto"/>
          </w:divBdr>
          <w:divsChild>
            <w:div w:id="1632516397">
              <w:marLeft w:val="0"/>
              <w:marRight w:val="0"/>
              <w:marTop w:val="0"/>
              <w:marBottom w:val="0"/>
              <w:divBdr>
                <w:top w:val="none" w:sz="0" w:space="0" w:color="auto"/>
                <w:left w:val="none" w:sz="0" w:space="0" w:color="auto"/>
                <w:bottom w:val="none" w:sz="0" w:space="0" w:color="auto"/>
                <w:right w:val="none" w:sz="0" w:space="0" w:color="auto"/>
              </w:divBdr>
              <w:divsChild>
                <w:div w:id="40025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78867571">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911619">
          <w:marLeft w:val="0"/>
          <w:marRight w:val="0"/>
          <w:marTop w:val="0"/>
          <w:marBottom w:val="0"/>
          <w:divBdr>
            <w:top w:val="none" w:sz="0" w:space="0" w:color="auto"/>
            <w:left w:val="none" w:sz="0" w:space="0" w:color="auto"/>
            <w:bottom w:val="none" w:sz="0" w:space="0" w:color="auto"/>
            <w:right w:val="none" w:sz="0" w:space="0" w:color="auto"/>
          </w:divBdr>
        </w:div>
        <w:div w:id="1372144454">
          <w:marLeft w:val="0"/>
          <w:marRight w:val="0"/>
          <w:marTop w:val="0"/>
          <w:marBottom w:val="0"/>
          <w:divBdr>
            <w:top w:val="none" w:sz="0" w:space="0" w:color="auto"/>
            <w:left w:val="none" w:sz="0" w:space="0" w:color="auto"/>
            <w:bottom w:val="none" w:sz="0" w:space="0" w:color="auto"/>
            <w:right w:val="none" w:sz="0" w:space="0" w:color="auto"/>
          </w:divBdr>
        </w:div>
        <w:div w:id="1633249043">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sChild>
    </w:div>
    <w:div w:id="332491413">
      <w:bodyDiv w:val="1"/>
      <w:marLeft w:val="0"/>
      <w:marRight w:val="0"/>
      <w:marTop w:val="0"/>
      <w:marBottom w:val="0"/>
      <w:divBdr>
        <w:top w:val="none" w:sz="0" w:space="0" w:color="auto"/>
        <w:left w:val="none" w:sz="0" w:space="0" w:color="auto"/>
        <w:bottom w:val="none" w:sz="0" w:space="0" w:color="auto"/>
        <w:right w:val="none" w:sz="0" w:space="0" w:color="auto"/>
      </w:divBdr>
      <w:divsChild>
        <w:div w:id="489254864">
          <w:marLeft w:val="0"/>
          <w:marRight w:val="0"/>
          <w:marTop w:val="0"/>
          <w:marBottom w:val="0"/>
          <w:divBdr>
            <w:top w:val="none" w:sz="0" w:space="0" w:color="auto"/>
            <w:left w:val="none" w:sz="0" w:space="0" w:color="auto"/>
            <w:bottom w:val="none" w:sz="0" w:space="0" w:color="auto"/>
            <w:right w:val="none" w:sz="0" w:space="0" w:color="auto"/>
          </w:divBdr>
        </w:div>
        <w:div w:id="1014461404">
          <w:marLeft w:val="0"/>
          <w:marRight w:val="0"/>
          <w:marTop w:val="0"/>
          <w:marBottom w:val="0"/>
          <w:divBdr>
            <w:top w:val="none" w:sz="0" w:space="0" w:color="auto"/>
            <w:left w:val="none" w:sz="0" w:space="0" w:color="auto"/>
            <w:bottom w:val="none" w:sz="0" w:space="0" w:color="auto"/>
            <w:right w:val="none" w:sz="0" w:space="0" w:color="auto"/>
          </w:divBdr>
          <w:divsChild>
            <w:div w:id="711538940">
              <w:marLeft w:val="0"/>
              <w:marRight w:val="0"/>
              <w:marTop w:val="0"/>
              <w:marBottom w:val="0"/>
              <w:divBdr>
                <w:top w:val="none" w:sz="0" w:space="0" w:color="auto"/>
                <w:left w:val="none" w:sz="0" w:space="0" w:color="auto"/>
                <w:bottom w:val="none" w:sz="0" w:space="0" w:color="auto"/>
                <w:right w:val="none" w:sz="0" w:space="0" w:color="auto"/>
              </w:divBdr>
            </w:div>
          </w:divsChild>
        </w:div>
        <w:div w:id="1858497436">
          <w:marLeft w:val="0"/>
          <w:marRight w:val="0"/>
          <w:marTop w:val="0"/>
          <w:marBottom w:val="0"/>
          <w:divBdr>
            <w:top w:val="none" w:sz="0" w:space="0" w:color="auto"/>
            <w:left w:val="none" w:sz="0" w:space="0" w:color="auto"/>
            <w:bottom w:val="none" w:sz="0" w:space="0" w:color="auto"/>
            <w:right w:val="none" w:sz="0" w:space="0" w:color="auto"/>
          </w:divBdr>
        </w:div>
        <w:div w:id="1879121515">
          <w:marLeft w:val="0"/>
          <w:marRight w:val="0"/>
          <w:marTop w:val="0"/>
          <w:marBottom w:val="0"/>
          <w:divBdr>
            <w:top w:val="none" w:sz="0" w:space="0" w:color="auto"/>
            <w:left w:val="none" w:sz="0" w:space="0" w:color="auto"/>
            <w:bottom w:val="none" w:sz="0" w:space="0" w:color="auto"/>
            <w:right w:val="none" w:sz="0" w:space="0" w:color="auto"/>
          </w:divBdr>
          <w:divsChild>
            <w:div w:id="1660695422">
              <w:marLeft w:val="0"/>
              <w:marRight w:val="0"/>
              <w:marTop w:val="0"/>
              <w:marBottom w:val="0"/>
              <w:divBdr>
                <w:top w:val="none" w:sz="0" w:space="0" w:color="auto"/>
                <w:left w:val="none" w:sz="0" w:space="0" w:color="auto"/>
                <w:bottom w:val="none" w:sz="0" w:space="0" w:color="auto"/>
                <w:right w:val="none" w:sz="0" w:space="0" w:color="auto"/>
              </w:divBdr>
            </w:div>
          </w:divsChild>
        </w:div>
        <w:div w:id="193632797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sChild>
            <w:div w:id="1774395191">
              <w:marLeft w:val="0"/>
              <w:marRight w:val="0"/>
              <w:marTop w:val="0"/>
              <w:marBottom w:val="0"/>
              <w:divBdr>
                <w:top w:val="none" w:sz="0" w:space="0" w:color="auto"/>
                <w:left w:val="none" w:sz="0" w:space="0" w:color="auto"/>
                <w:bottom w:val="none" w:sz="0" w:space="0" w:color="auto"/>
                <w:right w:val="none" w:sz="0" w:space="0" w:color="auto"/>
              </w:divBdr>
            </w:div>
          </w:divsChild>
        </w:div>
        <w:div w:id="696539848">
          <w:marLeft w:val="0"/>
          <w:marRight w:val="0"/>
          <w:marTop w:val="0"/>
          <w:marBottom w:val="0"/>
          <w:divBdr>
            <w:top w:val="none" w:sz="0" w:space="0" w:color="auto"/>
            <w:left w:val="none" w:sz="0" w:space="0" w:color="auto"/>
            <w:bottom w:val="none" w:sz="0" w:space="0" w:color="auto"/>
            <w:right w:val="none" w:sz="0" w:space="0" w:color="auto"/>
          </w:divBdr>
        </w:div>
        <w:div w:id="1707487850">
          <w:marLeft w:val="0"/>
          <w:marRight w:val="0"/>
          <w:marTop w:val="0"/>
          <w:marBottom w:val="0"/>
          <w:divBdr>
            <w:top w:val="none" w:sz="0" w:space="0" w:color="auto"/>
            <w:left w:val="none" w:sz="0" w:space="0" w:color="auto"/>
            <w:bottom w:val="none" w:sz="0" w:space="0" w:color="auto"/>
            <w:right w:val="none" w:sz="0" w:space="0" w:color="auto"/>
          </w:divBdr>
          <w:divsChild>
            <w:div w:id="1481313140">
              <w:marLeft w:val="0"/>
              <w:marRight w:val="0"/>
              <w:marTop w:val="0"/>
              <w:marBottom w:val="0"/>
              <w:divBdr>
                <w:top w:val="none" w:sz="0" w:space="0" w:color="auto"/>
                <w:left w:val="none" w:sz="0" w:space="0" w:color="auto"/>
                <w:bottom w:val="none" w:sz="0" w:space="0" w:color="auto"/>
                <w:right w:val="none" w:sz="0" w:space="0" w:color="auto"/>
              </w:divBdr>
            </w:div>
          </w:divsChild>
        </w:div>
        <w:div w:id="645011047">
          <w:marLeft w:val="0"/>
          <w:marRight w:val="0"/>
          <w:marTop w:val="0"/>
          <w:marBottom w:val="0"/>
          <w:divBdr>
            <w:top w:val="none" w:sz="0" w:space="0" w:color="auto"/>
            <w:left w:val="none" w:sz="0" w:space="0" w:color="auto"/>
            <w:bottom w:val="none" w:sz="0" w:space="0" w:color="auto"/>
            <w:right w:val="none" w:sz="0" w:space="0" w:color="auto"/>
          </w:divBdr>
        </w:div>
        <w:div w:id="2104833452">
          <w:marLeft w:val="0"/>
          <w:marRight w:val="0"/>
          <w:marTop w:val="0"/>
          <w:marBottom w:val="0"/>
          <w:divBdr>
            <w:top w:val="none" w:sz="0" w:space="0" w:color="auto"/>
            <w:left w:val="none" w:sz="0" w:space="0" w:color="auto"/>
            <w:bottom w:val="none" w:sz="0" w:space="0" w:color="auto"/>
            <w:right w:val="none" w:sz="0" w:space="0" w:color="auto"/>
          </w:divBdr>
          <w:divsChild>
            <w:div w:id="2092963738">
              <w:marLeft w:val="0"/>
              <w:marRight w:val="0"/>
              <w:marTop w:val="0"/>
              <w:marBottom w:val="0"/>
              <w:divBdr>
                <w:top w:val="none" w:sz="0" w:space="0" w:color="auto"/>
                <w:left w:val="none" w:sz="0" w:space="0" w:color="auto"/>
                <w:bottom w:val="none" w:sz="0" w:space="0" w:color="auto"/>
                <w:right w:val="none" w:sz="0" w:space="0" w:color="auto"/>
              </w:divBdr>
            </w:div>
          </w:divsChild>
        </w:div>
        <w:div w:id="391463649">
          <w:marLeft w:val="0"/>
          <w:marRight w:val="0"/>
          <w:marTop w:val="0"/>
          <w:marBottom w:val="0"/>
          <w:divBdr>
            <w:top w:val="none" w:sz="0" w:space="0" w:color="auto"/>
            <w:left w:val="none" w:sz="0" w:space="0" w:color="auto"/>
            <w:bottom w:val="none" w:sz="0" w:space="0" w:color="auto"/>
            <w:right w:val="none" w:sz="0" w:space="0" w:color="auto"/>
          </w:divBdr>
        </w:div>
        <w:div w:id="1658918667">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
          </w:divsChild>
        </w:div>
        <w:div w:id="314459886">
          <w:marLeft w:val="0"/>
          <w:marRight w:val="0"/>
          <w:marTop w:val="0"/>
          <w:marBottom w:val="0"/>
          <w:divBdr>
            <w:top w:val="none" w:sz="0" w:space="0" w:color="auto"/>
            <w:left w:val="none" w:sz="0" w:space="0" w:color="auto"/>
            <w:bottom w:val="none" w:sz="0" w:space="0" w:color="auto"/>
            <w:right w:val="none" w:sz="0" w:space="0" w:color="auto"/>
          </w:divBdr>
        </w:div>
        <w:div w:id="580724538">
          <w:marLeft w:val="0"/>
          <w:marRight w:val="0"/>
          <w:marTop w:val="0"/>
          <w:marBottom w:val="0"/>
          <w:divBdr>
            <w:top w:val="none" w:sz="0" w:space="0" w:color="auto"/>
            <w:left w:val="none" w:sz="0" w:space="0" w:color="auto"/>
            <w:bottom w:val="none" w:sz="0" w:space="0" w:color="auto"/>
            <w:right w:val="none" w:sz="0" w:space="0" w:color="auto"/>
          </w:divBdr>
          <w:divsChild>
            <w:div w:id="1086608731">
              <w:marLeft w:val="0"/>
              <w:marRight w:val="0"/>
              <w:marTop w:val="0"/>
              <w:marBottom w:val="0"/>
              <w:divBdr>
                <w:top w:val="none" w:sz="0" w:space="0" w:color="auto"/>
                <w:left w:val="none" w:sz="0" w:space="0" w:color="auto"/>
                <w:bottom w:val="none" w:sz="0" w:space="0" w:color="auto"/>
                <w:right w:val="none" w:sz="0" w:space="0" w:color="auto"/>
              </w:divBdr>
            </w:div>
          </w:divsChild>
        </w:div>
        <w:div w:id="960650032">
          <w:marLeft w:val="0"/>
          <w:marRight w:val="0"/>
          <w:marTop w:val="300"/>
          <w:marBottom w:val="0"/>
          <w:divBdr>
            <w:top w:val="none" w:sz="0" w:space="0" w:color="auto"/>
            <w:left w:val="none" w:sz="0" w:space="0" w:color="auto"/>
            <w:bottom w:val="none" w:sz="0" w:space="0" w:color="auto"/>
            <w:right w:val="none" w:sz="0" w:space="0" w:color="auto"/>
          </w:divBdr>
          <w:divsChild>
            <w:div w:id="1644771307">
              <w:marLeft w:val="0"/>
              <w:marRight w:val="0"/>
              <w:marTop w:val="0"/>
              <w:marBottom w:val="0"/>
              <w:divBdr>
                <w:top w:val="none" w:sz="0" w:space="0" w:color="auto"/>
                <w:left w:val="none" w:sz="0" w:space="0" w:color="auto"/>
                <w:bottom w:val="none" w:sz="0" w:space="0" w:color="auto"/>
                <w:right w:val="none" w:sz="0" w:space="0" w:color="auto"/>
              </w:divBdr>
              <w:divsChild>
                <w:div w:id="2129815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453700">
          <w:marLeft w:val="0"/>
          <w:marRight w:val="0"/>
          <w:marTop w:val="300"/>
          <w:marBottom w:val="0"/>
          <w:divBdr>
            <w:top w:val="none" w:sz="0" w:space="0" w:color="auto"/>
            <w:left w:val="none" w:sz="0" w:space="0" w:color="auto"/>
            <w:bottom w:val="none" w:sz="0" w:space="0" w:color="auto"/>
            <w:right w:val="none" w:sz="0" w:space="0" w:color="auto"/>
          </w:divBdr>
          <w:divsChild>
            <w:div w:id="109280582">
              <w:marLeft w:val="0"/>
              <w:marRight w:val="0"/>
              <w:marTop w:val="0"/>
              <w:marBottom w:val="0"/>
              <w:divBdr>
                <w:top w:val="none" w:sz="0" w:space="0" w:color="auto"/>
                <w:left w:val="none" w:sz="0" w:space="0" w:color="auto"/>
                <w:bottom w:val="none" w:sz="0" w:space="0" w:color="auto"/>
                <w:right w:val="none" w:sz="0" w:space="0" w:color="auto"/>
              </w:divBdr>
              <w:divsChild>
                <w:div w:id="1656377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11473">
          <w:marLeft w:val="0"/>
          <w:marRight w:val="0"/>
          <w:marTop w:val="300"/>
          <w:marBottom w:val="0"/>
          <w:divBdr>
            <w:top w:val="none" w:sz="0" w:space="0" w:color="auto"/>
            <w:left w:val="none" w:sz="0" w:space="0" w:color="auto"/>
            <w:bottom w:val="none" w:sz="0" w:space="0" w:color="auto"/>
            <w:right w:val="none" w:sz="0" w:space="0" w:color="auto"/>
          </w:divBdr>
          <w:divsChild>
            <w:div w:id="688533657">
              <w:marLeft w:val="0"/>
              <w:marRight w:val="0"/>
              <w:marTop w:val="0"/>
              <w:marBottom w:val="0"/>
              <w:divBdr>
                <w:top w:val="none" w:sz="0" w:space="0" w:color="auto"/>
                <w:left w:val="none" w:sz="0" w:space="0" w:color="auto"/>
                <w:bottom w:val="none" w:sz="0" w:space="0" w:color="auto"/>
                <w:right w:val="none" w:sz="0" w:space="0" w:color="auto"/>
              </w:divBdr>
              <w:divsChild>
                <w:div w:id="1789661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777776">
          <w:marLeft w:val="0"/>
          <w:marRight w:val="0"/>
          <w:marTop w:val="300"/>
          <w:marBottom w:val="0"/>
          <w:divBdr>
            <w:top w:val="none" w:sz="0" w:space="0" w:color="auto"/>
            <w:left w:val="none" w:sz="0" w:space="0" w:color="auto"/>
            <w:bottom w:val="none" w:sz="0" w:space="0" w:color="auto"/>
            <w:right w:val="none" w:sz="0" w:space="0" w:color="auto"/>
          </w:divBdr>
          <w:divsChild>
            <w:div w:id="1549687830">
              <w:marLeft w:val="0"/>
              <w:marRight w:val="0"/>
              <w:marTop w:val="0"/>
              <w:marBottom w:val="0"/>
              <w:divBdr>
                <w:top w:val="none" w:sz="0" w:space="0" w:color="auto"/>
                <w:left w:val="none" w:sz="0" w:space="0" w:color="auto"/>
                <w:bottom w:val="none" w:sz="0" w:space="0" w:color="auto"/>
                <w:right w:val="none" w:sz="0" w:space="0" w:color="auto"/>
              </w:divBdr>
              <w:divsChild>
                <w:div w:id="48667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9326181">
          <w:marLeft w:val="0"/>
          <w:marRight w:val="0"/>
          <w:marTop w:val="0"/>
          <w:marBottom w:val="0"/>
          <w:divBdr>
            <w:top w:val="none" w:sz="0" w:space="0" w:color="auto"/>
            <w:left w:val="none" w:sz="0" w:space="0" w:color="auto"/>
            <w:bottom w:val="none" w:sz="0" w:space="0" w:color="auto"/>
            <w:right w:val="none" w:sz="0" w:space="0" w:color="auto"/>
          </w:divBdr>
        </w:div>
        <w:div w:id="610208653">
          <w:marLeft w:val="0"/>
          <w:marRight w:val="0"/>
          <w:marTop w:val="0"/>
          <w:marBottom w:val="0"/>
          <w:divBdr>
            <w:top w:val="none" w:sz="0" w:space="0" w:color="auto"/>
            <w:left w:val="none" w:sz="0" w:space="0" w:color="auto"/>
            <w:bottom w:val="none" w:sz="0" w:space="0" w:color="auto"/>
            <w:right w:val="none" w:sz="0" w:space="0" w:color="auto"/>
          </w:divBdr>
        </w:div>
        <w:div w:id="675304344">
          <w:marLeft w:val="0"/>
          <w:marRight w:val="0"/>
          <w:marTop w:val="0"/>
          <w:marBottom w:val="0"/>
          <w:divBdr>
            <w:top w:val="none" w:sz="0" w:space="0" w:color="auto"/>
            <w:left w:val="none" w:sz="0" w:space="0" w:color="auto"/>
            <w:bottom w:val="none" w:sz="0" w:space="0" w:color="auto"/>
            <w:right w:val="none" w:sz="0" w:space="0" w:color="auto"/>
          </w:divBdr>
        </w:div>
        <w:div w:id="793208168">
          <w:marLeft w:val="0"/>
          <w:marRight w:val="0"/>
          <w:marTop w:val="0"/>
          <w:marBottom w:val="0"/>
          <w:divBdr>
            <w:top w:val="none" w:sz="0" w:space="0" w:color="auto"/>
            <w:left w:val="none" w:sz="0" w:space="0" w:color="auto"/>
            <w:bottom w:val="none" w:sz="0" w:space="0" w:color="auto"/>
            <w:right w:val="none" w:sz="0" w:space="0" w:color="auto"/>
          </w:divBdr>
        </w:div>
        <w:div w:id="881137269">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228610375">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335">
      <w:bodyDiv w:val="1"/>
      <w:marLeft w:val="0"/>
      <w:marRight w:val="0"/>
      <w:marTop w:val="0"/>
      <w:marBottom w:val="0"/>
      <w:divBdr>
        <w:top w:val="none" w:sz="0" w:space="0" w:color="auto"/>
        <w:left w:val="none" w:sz="0" w:space="0" w:color="auto"/>
        <w:bottom w:val="none" w:sz="0" w:space="0" w:color="auto"/>
        <w:right w:val="none" w:sz="0" w:space="0" w:color="auto"/>
      </w:divBdr>
      <w:divsChild>
        <w:div w:id="6101107">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sChild>
            <w:div w:id="272055083">
              <w:marLeft w:val="0"/>
              <w:marRight w:val="0"/>
              <w:marTop w:val="0"/>
              <w:marBottom w:val="0"/>
              <w:divBdr>
                <w:top w:val="none" w:sz="0" w:space="0" w:color="auto"/>
                <w:left w:val="none" w:sz="0" w:space="0" w:color="auto"/>
                <w:bottom w:val="none" w:sz="0" w:space="0" w:color="auto"/>
                <w:right w:val="none" w:sz="0" w:space="0" w:color="auto"/>
              </w:divBdr>
              <w:divsChild>
                <w:div w:id="43367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2188">
          <w:marLeft w:val="0"/>
          <w:marRight w:val="0"/>
          <w:marTop w:val="0"/>
          <w:marBottom w:val="0"/>
          <w:divBdr>
            <w:top w:val="none" w:sz="0" w:space="0" w:color="auto"/>
            <w:left w:val="none" w:sz="0" w:space="0" w:color="auto"/>
            <w:bottom w:val="none" w:sz="0" w:space="0" w:color="auto"/>
            <w:right w:val="none" w:sz="0" w:space="0" w:color="auto"/>
          </w:divBdr>
        </w:div>
        <w:div w:id="356195036">
          <w:marLeft w:val="0"/>
          <w:marRight w:val="0"/>
          <w:marTop w:val="300"/>
          <w:marBottom w:val="0"/>
          <w:divBdr>
            <w:top w:val="none" w:sz="0" w:space="0" w:color="auto"/>
            <w:left w:val="none" w:sz="0" w:space="0" w:color="auto"/>
            <w:bottom w:val="none" w:sz="0" w:space="0" w:color="auto"/>
            <w:right w:val="none" w:sz="0" w:space="0" w:color="auto"/>
          </w:divBdr>
          <w:divsChild>
            <w:div w:id="1792673513">
              <w:marLeft w:val="0"/>
              <w:marRight w:val="0"/>
              <w:marTop w:val="0"/>
              <w:marBottom w:val="0"/>
              <w:divBdr>
                <w:top w:val="none" w:sz="0" w:space="0" w:color="auto"/>
                <w:left w:val="none" w:sz="0" w:space="0" w:color="auto"/>
                <w:bottom w:val="none" w:sz="0" w:space="0" w:color="auto"/>
                <w:right w:val="none" w:sz="0" w:space="0" w:color="auto"/>
              </w:divBdr>
              <w:divsChild>
                <w:div w:id="198373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051807">
          <w:marLeft w:val="0"/>
          <w:marRight w:val="0"/>
          <w:marTop w:val="0"/>
          <w:marBottom w:val="0"/>
          <w:divBdr>
            <w:top w:val="none" w:sz="0" w:space="0" w:color="auto"/>
            <w:left w:val="none" w:sz="0" w:space="0" w:color="auto"/>
            <w:bottom w:val="none" w:sz="0" w:space="0" w:color="auto"/>
            <w:right w:val="none" w:sz="0" w:space="0" w:color="auto"/>
          </w:divBdr>
        </w:div>
        <w:div w:id="543634529">
          <w:marLeft w:val="0"/>
          <w:marRight w:val="0"/>
          <w:marTop w:val="0"/>
          <w:marBottom w:val="0"/>
          <w:divBdr>
            <w:top w:val="none" w:sz="0" w:space="0" w:color="auto"/>
            <w:left w:val="none" w:sz="0" w:space="0" w:color="auto"/>
            <w:bottom w:val="none" w:sz="0" w:space="0" w:color="auto"/>
            <w:right w:val="none" w:sz="0" w:space="0" w:color="auto"/>
          </w:divBdr>
          <w:divsChild>
            <w:div w:id="957486896">
              <w:marLeft w:val="0"/>
              <w:marRight w:val="0"/>
              <w:marTop w:val="0"/>
              <w:marBottom w:val="0"/>
              <w:divBdr>
                <w:top w:val="none" w:sz="0" w:space="0" w:color="auto"/>
                <w:left w:val="none" w:sz="0" w:space="0" w:color="auto"/>
                <w:bottom w:val="none" w:sz="0" w:space="0" w:color="auto"/>
                <w:right w:val="none" w:sz="0" w:space="0" w:color="auto"/>
              </w:divBdr>
            </w:div>
          </w:divsChild>
        </w:div>
        <w:div w:id="704866146">
          <w:marLeft w:val="0"/>
          <w:marRight w:val="0"/>
          <w:marTop w:val="0"/>
          <w:marBottom w:val="0"/>
          <w:divBdr>
            <w:top w:val="none" w:sz="0" w:space="0" w:color="auto"/>
            <w:left w:val="none" w:sz="0" w:space="0" w:color="auto"/>
            <w:bottom w:val="none" w:sz="0" w:space="0" w:color="auto"/>
            <w:right w:val="none" w:sz="0" w:space="0" w:color="auto"/>
          </w:divBdr>
        </w:div>
        <w:div w:id="1149371441">
          <w:marLeft w:val="0"/>
          <w:marRight w:val="0"/>
          <w:marTop w:val="0"/>
          <w:marBottom w:val="0"/>
          <w:divBdr>
            <w:top w:val="none" w:sz="0" w:space="0" w:color="auto"/>
            <w:left w:val="none" w:sz="0" w:space="0" w:color="auto"/>
            <w:bottom w:val="none" w:sz="0" w:space="0" w:color="auto"/>
            <w:right w:val="none" w:sz="0" w:space="0" w:color="auto"/>
          </w:divBdr>
          <w:divsChild>
            <w:div w:id="64186137">
              <w:marLeft w:val="0"/>
              <w:marRight w:val="0"/>
              <w:marTop w:val="0"/>
              <w:marBottom w:val="0"/>
              <w:divBdr>
                <w:top w:val="none" w:sz="0" w:space="0" w:color="auto"/>
                <w:left w:val="none" w:sz="0" w:space="0" w:color="auto"/>
                <w:bottom w:val="none" w:sz="0" w:space="0" w:color="auto"/>
                <w:right w:val="none" w:sz="0" w:space="0" w:color="auto"/>
              </w:divBdr>
            </w:div>
          </w:divsChild>
        </w:div>
        <w:div w:id="1207065871">
          <w:marLeft w:val="0"/>
          <w:marRight w:val="0"/>
          <w:marTop w:val="0"/>
          <w:marBottom w:val="0"/>
          <w:divBdr>
            <w:top w:val="none" w:sz="0" w:space="0" w:color="auto"/>
            <w:left w:val="none" w:sz="0" w:space="0" w:color="auto"/>
            <w:bottom w:val="none" w:sz="0" w:space="0" w:color="auto"/>
            <w:right w:val="none" w:sz="0" w:space="0" w:color="auto"/>
          </w:divBdr>
        </w:div>
        <w:div w:id="1294213716">
          <w:marLeft w:val="0"/>
          <w:marRight w:val="0"/>
          <w:marTop w:val="0"/>
          <w:marBottom w:val="0"/>
          <w:divBdr>
            <w:top w:val="none" w:sz="0" w:space="0" w:color="auto"/>
            <w:left w:val="none" w:sz="0" w:space="0" w:color="auto"/>
            <w:bottom w:val="none" w:sz="0" w:space="0" w:color="auto"/>
            <w:right w:val="none" w:sz="0" w:space="0" w:color="auto"/>
          </w:divBdr>
          <w:divsChild>
            <w:div w:id="751197426">
              <w:marLeft w:val="0"/>
              <w:marRight w:val="0"/>
              <w:marTop w:val="0"/>
              <w:marBottom w:val="0"/>
              <w:divBdr>
                <w:top w:val="none" w:sz="0" w:space="0" w:color="auto"/>
                <w:left w:val="none" w:sz="0" w:space="0" w:color="auto"/>
                <w:bottom w:val="none" w:sz="0" w:space="0" w:color="auto"/>
                <w:right w:val="none" w:sz="0" w:space="0" w:color="auto"/>
              </w:divBdr>
            </w:div>
          </w:divsChild>
        </w:div>
        <w:div w:id="1406799210">
          <w:marLeft w:val="0"/>
          <w:marRight w:val="0"/>
          <w:marTop w:val="0"/>
          <w:marBottom w:val="0"/>
          <w:divBdr>
            <w:top w:val="none" w:sz="0" w:space="0" w:color="auto"/>
            <w:left w:val="none" w:sz="0" w:space="0" w:color="auto"/>
            <w:bottom w:val="none" w:sz="0" w:space="0" w:color="auto"/>
            <w:right w:val="none" w:sz="0" w:space="0" w:color="auto"/>
          </w:divBdr>
          <w:divsChild>
            <w:div w:id="1476727348">
              <w:marLeft w:val="0"/>
              <w:marRight w:val="0"/>
              <w:marTop w:val="0"/>
              <w:marBottom w:val="0"/>
              <w:divBdr>
                <w:top w:val="none" w:sz="0" w:space="0" w:color="auto"/>
                <w:left w:val="none" w:sz="0" w:space="0" w:color="auto"/>
                <w:bottom w:val="none" w:sz="0" w:space="0" w:color="auto"/>
                <w:right w:val="none" w:sz="0" w:space="0" w:color="auto"/>
              </w:divBdr>
            </w:div>
          </w:divsChild>
        </w:div>
        <w:div w:id="1428622467">
          <w:marLeft w:val="0"/>
          <w:marRight w:val="0"/>
          <w:marTop w:val="300"/>
          <w:marBottom w:val="0"/>
          <w:divBdr>
            <w:top w:val="none" w:sz="0" w:space="0" w:color="auto"/>
            <w:left w:val="none" w:sz="0" w:space="0" w:color="auto"/>
            <w:bottom w:val="none" w:sz="0" w:space="0" w:color="auto"/>
            <w:right w:val="none" w:sz="0" w:space="0" w:color="auto"/>
          </w:divBdr>
          <w:divsChild>
            <w:div w:id="358550761">
              <w:marLeft w:val="0"/>
              <w:marRight w:val="0"/>
              <w:marTop w:val="0"/>
              <w:marBottom w:val="0"/>
              <w:divBdr>
                <w:top w:val="none" w:sz="0" w:space="0" w:color="auto"/>
                <w:left w:val="none" w:sz="0" w:space="0" w:color="auto"/>
                <w:bottom w:val="none" w:sz="0" w:space="0" w:color="auto"/>
                <w:right w:val="none" w:sz="0" w:space="0" w:color="auto"/>
              </w:divBdr>
              <w:divsChild>
                <w:div w:id="1085952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81076">
          <w:marLeft w:val="0"/>
          <w:marRight w:val="0"/>
          <w:marTop w:val="0"/>
          <w:marBottom w:val="0"/>
          <w:divBdr>
            <w:top w:val="none" w:sz="0" w:space="0" w:color="auto"/>
            <w:left w:val="none" w:sz="0" w:space="0" w:color="auto"/>
            <w:bottom w:val="none" w:sz="0" w:space="0" w:color="auto"/>
            <w:right w:val="none" w:sz="0" w:space="0" w:color="auto"/>
          </w:divBdr>
          <w:divsChild>
            <w:div w:id="17509628">
              <w:marLeft w:val="0"/>
              <w:marRight w:val="0"/>
              <w:marTop w:val="0"/>
              <w:marBottom w:val="0"/>
              <w:divBdr>
                <w:top w:val="none" w:sz="0" w:space="0" w:color="auto"/>
                <w:left w:val="none" w:sz="0" w:space="0" w:color="auto"/>
                <w:bottom w:val="none" w:sz="0" w:space="0" w:color="auto"/>
                <w:right w:val="none" w:sz="0" w:space="0" w:color="auto"/>
              </w:divBdr>
            </w:div>
          </w:divsChild>
        </w:div>
        <w:div w:id="1591351056">
          <w:marLeft w:val="0"/>
          <w:marRight w:val="0"/>
          <w:marTop w:val="0"/>
          <w:marBottom w:val="0"/>
          <w:divBdr>
            <w:top w:val="none" w:sz="0" w:space="0" w:color="auto"/>
            <w:left w:val="none" w:sz="0" w:space="0" w:color="auto"/>
            <w:bottom w:val="none" w:sz="0" w:space="0" w:color="auto"/>
            <w:right w:val="none" w:sz="0" w:space="0" w:color="auto"/>
          </w:divBdr>
        </w:div>
        <w:div w:id="1628118652">
          <w:marLeft w:val="0"/>
          <w:marRight w:val="0"/>
          <w:marTop w:val="300"/>
          <w:marBottom w:val="0"/>
          <w:divBdr>
            <w:top w:val="none" w:sz="0" w:space="0" w:color="auto"/>
            <w:left w:val="none" w:sz="0" w:space="0" w:color="auto"/>
            <w:bottom w:val="none" w:sz="0" w:space="0" w:color="auto"/>
            <w:right w:val="none" w:sz="0" w:space="0" w:color="auto"/>
          </w:divBdr>
          <w:divsChild>
            <w:div w:id="1219826355">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521824">
          <w:marLeft w:val="0"/>
          <w:marRight w:val="0"/>
          <w:marTop w:val="0"/>
          <w:marBottom w:val="0"/>
          <w:divBdr>
            <w:top w:val="none" w:sz="0" w:space="0" w:color="auto"/>
            <w:left w:val="none" w:sz="0" w:space="0" w:color="auto"/>
            <w:bottom w:val="none" w:sz="0" w:space="0" w:color="auto"/>
            <w:right w:val="none" w:sz="0" w:space="0" w:color="auto"/>
          </w:divBdr>
          <w:divsChild>
            <w:div w:id="1507743363">
              <w:marLeft w:val="0"/>
              <w:marRight w:val="0"/>
              <w:marTop w:val="0"/>
              <w:marBottom w:val="0"/>
              <w:divBdr>
                <w:top w:val="none" w:sz="0" w:space="0" w:color="auto"/>
                <w:left w:val="none" w:sz="0" w:space="0" w:color="auto"/>
                <w:bottom w:val="none" w:sz="0" w:space="0" w:color="auto"/>
                <w:right w:val="none" w:sz="0" w:space="0" w:color="auto"/>
              </w:divBdr>
            </w:div>
          </w:divsChild>
        </w:div>
        <w:div w:id="1956907719">
          <w:marLeft w:val="0"/>
          <w:marRight w:val="0"/>
          <w:marTop w:val="0"/>
          <w:marBottom w:val="0"/>
          <w:divBdr>
            <w:top w:val="none" w:sz="0" w:space="0" w:color="auto"/>
            <w:left w:val="none" w:sz="0" w:space="0" w:color="auto"/>
            <w:bottom w:val="none" w:sz="0" w:space="0" w:color="auto"/>
            <w:right w:val="none" w:sz="0" w:space="0" w:color="auto"/>
          </w:divBdr>
          <w:divsChild>
            <w:div w:id="1428765713">
              <w:marLeft w:val="0"/>
              <w:marRight w:val="0"/>
              <w:marTop w:val="0"/>
              <w:marBottom w:val="0"/>
              <w:divBdr>
                <w:top w:val="none" w:sz="0" w:space="0" w:color="auto"/>
                <w:left w:val="none" w:sz="0" w:space="0" w:color="auto"/>
                <w:bottom w:val="none" w:sz="0" w:space="0" w:color="auto"/>
                <w:right w:val="none" w:sz="0" w:space="0" w:color="auto"/>
              </w:divBdr>
            </w:div>
          </w:divsChild>
        </w:div>
        <w:div w:id="2019652483">
          <w:marLeft w:val="0"/>
          <w:marRight w:val="0"/>
          <w:marTop w:val="0"/>
          <w:marBottom w:val="0"/>
          <w:divBdr>
            <w:top w:val="none" w:sz="0" w:space="0" w:color="auto"/>
            <w:left w:val="none" w:sz="0" w:space="0" w:color="auto"/>
            <w:bottom w:val="none" w:sz="0" w:space="0" w:color="auto"/>
            <w:right w:val="none" w:sz="0" w:space="0" w:color="auto"/>
          </w:divBdr>
        </w:div>
      </w:divsChild>
    </w:div>
    <w:div w:id="334069011">
      <w:bodyDiv w:val="1"/>
      <w:marLeft w:val="0"/>
      <w:marRight w:val="0"/>
      <w:marTop w:val="0"/>
      <w:marBottom w:val="0"/>
      <w:divBdr>
        <w:top w:val="none" w:sz="0" w:space="0" w:color="auto"/>
        <w:left w:val="none" w:sz="0" w:space="0" w:color="auto"/>
        <w:bottom w:val="none" w:sz="0" w:space="0" w:color="auto"/>
        <w:right w:val="none" w:sz="0" w:space="0" w:color="auto"/>
      </w:divBdr>
      <w:divsChild>
        <w:div w:id="519316590">
          <w:marLeft w:val="0"/>
          <w:marRight w:val="0"/>
          <w:marTop w:val="0"/>
          <w:marBottom w:val="0"/>
          <w:divBdr>
            <w:top w:val="none" w:sz="0" w:space="0" w:color="auto"/>
            <w:left w:val="none" w:sz="0" w:space="0" w:color="auto"/>
            <w:bottom w:val="none" w:sz="0" w:space="0" w:color="auto"/>
            <w:right w:val="none" w:sz="0" w:space="0" w:color="auto"/>
          </w:divBdr>
        </w:div>
        <w:div w:id="1045105154">
          <w:marLeft w:val="0"/>
          <w:marRight w:val="0"/>
          <w:marTop w:val="0"/>
          <w:marBottom w:val="0"/>
          <w:divBdr>
            <w:top w:val="none" w:sz="0" w:space="0" w:color="auto"/>
            <w:left w:val="none" w:sz="0" w:space="0" w:color="auto"/>
            <w:bottom w:val="none" w:sz="0" w:space="0" w:color="auto"/>
            <w:right w:val="none" w:sz="0" w:space="0" w:color="auto"/>
          </w:divBdr>
          <w:divsChild>
            <w:div w:id="793326714">
              <w:marLeft w:val="0"/>
              <w:marRight w:val="0"/>
              <w:marTop w:val="0"/>
              <w:marBottom w:val="0"/>
              <w:divBdr>
                <w:top w:val="none" w:sz="0" w:space="0" w:color="auto"/>
                <w:left w:val="none" w:sz="0" w:space="0" w:color="auto"/>
                <w:bottom w:val="none" w:sz="0" w:space="0" w:color="auto"/>
                <w:right w:val="none" w:sz="0" w:space="0" w:color="auto"/>
              </w:divBdr>
            </w:div>
          </w:divsChild>
        </w:div>
        <w:div w:id="153961689">
          <w:marLeft w:val="0"/>
          <w:marRight w:val="0"/>
          <w:marTop w:val="0"/>
          <w:marBottom w:val="0"/>
          <w:divBdr>
            <w:top w:val="none" w:sz="0" w:space="0" w:color="auto"/>
            <w:left w:val="none" w:sz="0" w:space="0" w:color="auto"/>
            <w:bottom w:val="none" w:sz="0" w:space="0" w:color="auto"/>
            <w:right w:val="none" w:sz="0" w:space="0" w:color="auto"/>
          </w:divBdr>
        </w:div>
        <w:div w:id="673579825">
          <w:marLeft w:val="0"/>
          <w:marRight w:val="0"/>
          <w:marTop w:val="0"/>
          <w:marBottom w:val="0"/>
          <w:divBdr>
            <w:top w:val="none" w:sz="0" w:space="0" w:color="auto"/>
            <w:left w:val="none" w:sz="0" w:space="0" w:color="auto"/>
            <w:bottom w:val="none" w:sz="0" w:space="0" w:color="auto"/>
            <w:right w:val="none" w:sz="0" w:space="0" w:color="auto"/>
          </w:divBdr>
          <w:divsChild>
            <w:div w:id="1124932200">
              <w:marLeft w:val="0"/>
              <w:marRight w:val="0"/>
              <w:marTop w:val="0"/>
              <w:marBottom w:val="0"/>
              <w:divBdr>
                <w:top w:val="none" w:sz="0" w:space="0" w:color="auto"/>
                <w:left w:val="none" w:sz="0" w:space="0" w:color="auto"/>
                <w:bottom w:val="none" w:sz="0" w:space="0" w:color="auto"/>
                <w:right w:val="none" w:sz="0" w:space="0" w:color="auto"/>
              </w:divBdr>
            </w:div>
          </w:divsChild>
        </w:div>
        <w:div w:id="51736840">
          <w:marLeft w:val="0"/>
          <w:marRight w:val="0"/>
          <w:marTop w:val="0"/>
          <w:marBottom w:val="0"/>
          <w:divBdr>
            <w:top w:val="none" w:sz="0" w:space="0" w:color="auto"/>
            <w:left w:val="none" w:sz="0" w:space="0" w:color="auto"/>
            <w:bottom w:val="none" w:sz="0" w:space="0" w:color="auto"/>
            <w:right w:val="none" w:sz="0" w:space="0" w:color="auto"/>
          </w:divBdr>
        </w:div>
        <w:div w:id="1297371623">
          <w:marLeft w:val="0"/>
          <w:marRight w:val="0"/>
          <w:marTop w:val="0"/>
          <w:marBottom w:val="0"/>
          <w:divBdr>
            <w:top w:val="none" w:sz="0" w:space="0" w:color="auto"/>
            <w:left w:val="none" w:sz="0" w:space="0" w:color="auto"/>
            <w:bottom w:val="none" w:sz="0" w:space="0" w:color="auto"/>
            <w:right w:val="none" w:sz="0" w:space="0" w:color="auto"/>
          </w:divBdr>
          <w:divsChild>
            <w:div w:id="2006778285">
              <w:marLeft w:val="0"/>
              <w:marRight w:val="0"/>
              <w:marTop w:val="0"/>
              <w:marBottom w:val="0"/>
              <w:divBdr>
                <w:top w:val="none" w:sz="0" w:space="0" w:color="auto"/>
                <w:left w:val="none" w:sz="0" w:space="0" w:color="auto"/>
                <w:bottom w:val="none" w:sz="0" w:space="0" w:color="auto"/>
                <w:right w:val="none" w:sz="0" w:space="0" w:color="auto"/>
              </w:divBdr>
            </w:div>
          </w:divsChild>
        </w:div>
        <w:div w:id="475411311">
          <w:marLeft w:val="0"/>
          <w:marRight w:val="0"/>
          <w:marTop w:val="0"/>
          <w:marBottom w:val="0"/>
          <w:divBdr>
            <w:top w:val="none" w:sz="0" w:space="0" w:color="auto"/>
            <w:left w:val="none" w:sz="0" w:space="0" w:color="auto"/>
            <w:bottom w:val="none" w:sz="0" w:space="0" w:color="auto"/>
            <w:right w:val="none" w:sz="0" w:space="0" w:color="auto"/>
          </w:divBdr>
        </w:div>
        <w:div w:id="1157452819">
          <w:marLeft w:val="0"/>
          <w:marRight w:val="0"/>
          <w:marTop w:val="0"/>
          <w:marBottom w:val="0"/>
          <w:divBdr>
            <w:top w:val="none" w:sz="0" w:space="0" w:color="auto"/>
            <w:left w:val="none" w:sz="0" w:space="0" w:color="auto"/>
            <w:bottom w:val="none" w:sz="0" w:space="0" w:color="auto"/>
            <w:right w:val="none" w:sz="0" w:space="0" w:color="auto"/>
          </w:divBdr>
          <w:divsChild>
            <w:div w:id="1231428421">
              <w:marLeft w:val="0"/>
              <w:marRight w:val="0"/>
              <w:marTop w:val="0"/>
              <w:marBottom w:val="0"/>
              <w:divBdr>
                <w:top w:val="none" w:sz="0" w:space="0" w:color="auto"/>
                <w:left w:val="none" w:sz="0" w:space="0" w:color="auto"/>
                <w:bottom w:val="none" w:sz="0" w:space="0" w:color="auto"/>
                <w:right w:val="none" w:sz="0" w:space="0" w:color="auto"/>
              </w:divBdr>
            </w:div>
          </w:divsChild>
        </w:div>
        <w:div w:id="2048872680">
          <w:marLeft w:val="0"/>
          <w:marRight w:val="0"/>
          <w:marTop w:val="0"/>
          <w:marBottom w:val="0"/>
          <w:divBdr>
            <w:top w:val="none" w:sz="0" w:space="0" w:color="auto"/>
            <w:left w:val="none" w:sz="0" w:space="0" w:color="auto"/>
            <w:bottom w:val="none" w:sz="0" w:space="0" w:color="auto"/>
            <w:right w:val="none" w:sz="0" w:space="0" w:color="auto"/>
          </w:divBdr>
        </w:div>
        <w:div w:id="818544911">
          <w:marLeft w:val="0"/>
          <w:marRight w:val="0"/>
          <w:marTop w:val="0"/>
          <w:marBottom w:val="0"/>
          <w:divBdr>
            <w:top w:val="none" w:sz="0" w:space="0" w:color="auto"/>
            <w:left w:val="none" w:sz="0" w:space="0" w:color="auto"/>
            <w:bottom w:val="none" w:sz="0" w:space="0" w:color="auto"/>
            <w:right w:val="none" w:sz="0" w:space="0" w:color="auto"/>
          </w:divBdr>
          <w:divsChild>
            <w:div w:id="1703246794">
              <w:marLeft w:val="0"/>
              <w:marRight w:val="0"/>
              <w:marTop w:val="0"/>
              <w:marBottom w:val="0"/>
              <w:divBdr>
                <w:top w:val="none" w:sz="0" w:space="0" w:color="auto"/>
                <w:left w:val="none" w:sz="0" w:space="0" w:color="auto"/>
                <w:bottom w:val="none" w:sz="0" w:space="0" w:color="auto"/>
                <w:right w:val="none" w:sz="0" w:space="0" w:color="auto"/>
              </w:divBdr>
            </w:div>
          </w:divsChild>
        </w:div>
        <w:div w:id="545920884">
          <w:marLeft w:val="0"/>
          <w:marRight w:val="0"/>
          <w:marTop w:val="0"/>
          <w:marBottom w:val="0"/>
          <w:divBdr>
            <w:top w:val="none" w:sz="0" w:space="0" w:color="auto"/>
            <w:left w:val="none" w:sz="0" w:space="0" w:color="auto"/>
            <w:bottom w:val="none" w:sz="0" w:space="0" w:color="auto"/>
            <w:right w:val="none" w:sz="0" w:space="0" w:color="auto"/>
          </w:divBdr>
        </w:div>
        <w:div w:id="333187941">
          <w:marLeft w:val="0"/>
          <w:marRight w:val="0"/>
          <w:marTop w:val="0"/>
          <w:marBottom w:val="0"/>
          <w:divBdr>
            <w:top w:val="none" w:sz="0" w:space="0" w:color="auto"/>
            <w:left w:val="none" w:sz="0" w:space="0" w:color="auto"/>
            <w:bottom w:val="none" w:sz="0" w:space="0" w:color="auto"/>
            <w:right w:val="none" w:sz="0" w:space="0" w:color="auto"/>
          </w:divBdr>
          <w:divsChild>
            <w:div w:id="1033383763">
              <w:marLeft w:val="0"/>
              <w:marRight w:val="0"/>
              <w:marTop w:val="0"/>
              <w:marBottom w:val="0"/>
              <w:divBdr>
                <w:top w:val="none" w:sz="0" w:space="0" w:color="auto"/>
                <w:left w:val="none" w:sz="0" w:space="0" w:color="auto"/>
                <w:bottom w:val="none" w:sz="0" w:space="0" w:color="auto"/>
                <w:right w:val="none" w:sz="0" w:space="0" w:color="auto"/>
              </w:divBdr>
            </w:div>
          </w:divsChild>
        </w:div>
        <w:div w:id="626280460">
          <w:marLeft w:val="0"/>
          <w:marRight w:val="0"/>
          <w:marTop w:val="0"/>
          <w:marBottom w:val="0"/>
          <w:divBdr>
            <w:top w:val="none" w:sz="0" w:space="0" w:color="auto"/>
            <w:left w:val="none" w:sz="0" w:space="0" w:color="auto"/>
            <w:bottom w:val="none" w:sz="0" w:space="0" w:color="auto"/>
            <w:right w:val="none" w:sz="0" w:space="0" w:color="auto"/>
          </w:divBdr>
        </w:div>
        <w:div w:id="1556115301">
          <w:marLeft w:val="0"/>
          <w:marRight w:val="0"/>
          <w:marTop w:val="0"/>
          <w:marBottom w:val="0"/>
          <w:divBdr>
            <w:top w:val="none" w:sz="0" w:space="0" w:color="auto"/>
            <w:left w:val="none" w:sz="0" w:space="0" w:color="auto"/>
            <w:bottom w:val="none" w:sz="0" w:space="0" w:color="auto"/>
            <w:right w:val="none" w:sz="0" w:space="0" w:color="auto"/>
          </w:divBdr>
          <w:divsChild>
            <w:div w:id="527184485">
              <w:marLeft w:val="0"/>
              <w:marRight w:val="0"/>
              <w:marTop w:val="0"/>
              <w:marBottom w:val="0"/>
              <w:divBdr>
                <w:top w:val="none" w:sz="0" w:space="0" w:color="auto"/>
                <w:left w:val="none" w:sz="0" w:space="0" w:color="auto"/>
                <w:bottom w:val="none" w:sz="0" w:space="0" w:color="auto"/>
                <w:right w:val="none" w:sz="0" w:space="0" w:color="auto"/>
              </w:divBdr>
            </w:div>
          </w:divsChild>
        </w:div>
        <w:div w:id="2078240490">
          <w:marLeft w:val="0"/>
          <w:marRight w:val="0"/>
          <w:marTop w:val="300"/>
          <w:marBottom w:val="0"/>
          <w:divBdr>
            <w:top w:val="none" w:sz="0" w:space="0" w:color="auto"/>
            <w:left w:val="none" w:sz="0" w:space="0" w:color="auto"/>
            <w:bottom w:val="none" w:sz="0" w:space="0" w:color="auto"/>
            <w:right w:val="none" w:sz="0" w:space="0" w:color="auto"/>
          </w:divBdr>
          <w:divsChild>
            <w:div w:id="604967844">
              <w:marLeft w:val="0"/>
              <w:marRight w:val="0"/>
              <w:marTop w:val="0"/>
              <w:marBottom w:val="0"/>
              <w:divBdr>
                <w:top w:val="none" w:sz="0" w:space="0" w:color="auto"/>
                <w:left w:val="none" w:sz="0" w:space="0" w:color="auto"/>
                <w:bottom w:val="none" w:sz="0" w:space="0" w:color="auto"/>
                <w:right w:val="none" w:sz="0" w:space="0" w:color="auto"/>
              </w:divBdr>
              <w:divsChild>
                <w:div w:id="52687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924589">
          <w:marLeft w:val="0"/>
          <w:marRight w:val="0"/>
          <w:marTop w:val="300"/>
          <w:marBottom w:val="0"/>
          <w:divBdr>
            <w:top w:val="none" w:sz="0" w:space="0" w:color="auto"/>
            <w:left w:val="none" w:sz="0" w:space="0" w:color="auto"/>
            <w:bottom w:val="none" w:sz="0" w:space="0" w:color="auto"/>
            <w:right w:val="none" w:sz="0" w:space="0" w:color="auto"/>
          </w:divBdr>
          <w:divsChild>
            <w:div w:id="526019065">
              <w:marLeft w:val="0"/>
              <w:marRight w:val="0"/>
              <w:marTop w:val="0"/>
              <w:marBottom w:val="0"/>
              <w:divBdr>
                <w:top w:val="none" w:sz="0" w:space="0" w:color="auto"/>
                <w:left w:val="none" w:sz="0" w:space="0" w:color="auto"/>
                <w:bottom w:val="none" w:sz="0" w:space="0" w:color="auto"/>
                <w:right w:val="none" w:sz="0" w:space="0" w:color="auto"/>
              </w:divBdr>
              <w:divsChild>
                <w:div w:id="79541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17946">
          <w:marLeft w:val="0"/>
          <w:marRight w:val="0"/>
          <w:marTop w:val="300"/>
          <w:marBottom w:val="0"/>
          <w:divBdr>
            <w:top w:val="none" w:sz="0" w:space="0" w:color="auto"/>
            <w:left w:val="none" w:sz="0" w:space="0" w:color="auto"/>
            <w:bottom w:val="none" w:sz="0" w:space="0" w:color="auto"/>
            <w:right w:val="none" w:sz="0" w:space="0" w:color="auto"/>
          </w:divBdr>
          <w:divsChild>
            <w:div w:id="1309626268">
              <w:marLeft w:val="0"/>
              <w:marRight w:val="0"/>
              <w:marTop w:val="0"/>
              <w:marBottom w:val="0"/>
              <w:divBdr>
                <w:top w:val="none" w:sz="0" w:space="0" w:color="auto"/>
                <w:left w:val="none" w:sz="0" w:space="0" w:color="auto"/>
                <w:bottom w:val="none" w:sz="0" w:space="0" w:color="auto"/>
                <w:right w:val="none" w:sz="0" w:space="0" w:color="auto"/>
              </w:divBdr>
              <w:divsChild>
                <w:div w:id="167962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849912">
          <w:marLeft w:val="0"/>
          <w:marRight w:val="0"/>
          <w:marTop w:val="300"/>
          <w:marBottom w:val="0"/>
          <w:divBdr>
            <w:top w:val="none" w:sz="0" w:space="0" w:color="auto"/>
            <w:left w:val="none" w:sz="0" w:space="0" w:color="auto"/>
            <w:bottom w:val="none" w:sz="0" w:space="0" w:color="auto"/>
            <w:right w:val="none" w:sz="0" w:space="0" w:color="auto"/>
          </w:divBdr>
          <w:divsChild>
            <w:div w:id="2026055668">
              <w:marLeft w:val="0"/>
              <w:marRight w:val="0"/>
              <w:marTop w:val="0"/>
              <w:marBottom w:val="0"/>
              <w:divBdr>
                <w:top w:val="none" w:sz="0" w:space="0" w:color="auto"/>
                <w:left w:val="none" w:sz="0" w:space="0" w:color="auto"/>
                <w:bottom w:val="none" w:sz="0" w:space="0" w:color="auto"/>
                <w:right w:val="none" w:sz="0" w:space="0" w:color="auto"/>
              </w:divBdr>
              <w:divsChild>
                <w:div w:id="1853105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117219">
      <w:bodyDiv w:val="1"/>
      <w:marLeft w:val="0"/>
      <w:marRight w:val="0"/>
      <w:marTop w:val="0"/>
      <w:marBottom w:val="0"/>
      <w:divBdr>
        <w:top w:val="none" w:sz="0" w:space="0" w:color="auto"/>
        <w:left w:val="none" w:sz="0" w:space="0" w:color="auto"/>
        <w:bottom w:val="none" w:sz="0" w:space="0" w:color="auto"/>
        <w:right w:val="none" w:sz="0" w:space="0" w:color="auto"/>
      </w:divBdr>
      <w:divsChild>
        <w:div w:id="619070856">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sChild>
            <w:div w:id="528958232">
              <w:marLeft w:val="0"/>
              <w:marRight w:val="0"/>
              <w:marTop w:val="0"/>
              <w:marBottom w:val="0"/>
              <w:divBdr>
                <w:top w:val="none" w:sz="0" w:space="0" w:color="auto"/>
                <w:left w:val="none" w:sz="0" w:space="0" w:color="auto"/>
                <w:bottom w:val="none" w:sz="0" w:space="0" w:color="auto"/>
                <w:right w:val="none" w:sz="0" w:space="0" w:color="auto"/>
              </w:divBdr>
            </w:div>
          </w:divsChild>
        </w:div>
        <w:div w:id="2025353377">
          <w:marLeft w:val="0"/>
          <w:marRight w:val="0"/>
          <w:marTop w:val="0"/>
          <w:marBottom w:val="0"/>
          <w:divBdr>
            <w:top w:val="none" w:sz="0" w:space="0" w:color="auto"/>
            <w:left w:val="none" w:sz="0" w:space="0" w:color="auto"/>
            <w:bottom w:val="none" w:sz="0" w:space="0" w:color="auto"/>
            <w:right w:val="none" w:sz="0" w:space="0" w:color="auto"/>
          </w:divBdr>
        </w:div>
        <w:div w:id="1891576637">
          <w:marLeft w:val="0"/>
          <w:marRight w:val="0"/>
          <w:marTop w:val="0"/>
          <w:marBottom w:val="0"/>
          <w:divBdr>
            <w:top w:val="none" w:sz="0" w:space="0" w:color="auto"/>
            <w:left w:val="none" w:sz="0" w:space="0" w:color="auto"/>
            <w:bottom w:val="none" w:sz="0" w:space="0" w:color="auto"/>
            <w:right w:val="none" w:sz="0" w:space="0" w:color="auto"/>
          </w:divBdr>
          <w:divsChild>
            <w:div w:id="2040860816">
              <w:marLeft w:val="0"/>
              <w:marRight w:val="0"/>
              <w:marTop w:val="0"/>
              <w:marBottom w:val="0"/>
              <w:divBdr>
                <w:top w:val="none" w:sz="0" w:space="0" w:color="auto"/>
                <w:left w:val="none" w:sz="0" w:space="0" w:color="auto"/>
                <w:bottom w:val="none" w:sz="0" w:space="0" w:color="auto"/>
                <w:right w:val="none" w:sz="0" w:space="0" w:color="auto"/>
              </w:divBdr>
            </w:div>
          </w:divsChild>
        </w:div>
        <w:div w:id="1658995397">
          <w:marLeft w:val="0"/>
          <w:marRight w:val="0"/>
          <w:marTop w:val="0"/>
          <w:marBottom w:val="0"/>
          <w:divBdr>
            <w:top w:val="none" w:sz="0" w:space="0" w:color="auto"/>
            <w:left w:val="none" w:sz="0" w:space="0" w:color="auto"/>
            <w:bottom w:val="none" w:sz="0" w:space="0" w:color="auto"/>
            <w:right w:val="none" w:sz="0" w:space="0" w:color="auto"/>
          </w:divBdr>
        </w:div>
        <w:div w:id="1022702152">
          <w:marLeft w:val="0"/>
          <w:marRight w:val="0"/>
          <w:marTop w:val="0"/>
          <w:marBottom w:val="0"/>
          <w:divBdr>
            <w:top w:val="none" w:sz="0" w:space="0" w:color="auto"/>
            <w:left w:val="none" w:sz="0" w:space="0" w:color="auto"/>
            <w:bottom w:val="none" w:sz="0" w:space="0" w:color="auto"/>
            <w:right w:val="none" w:sz="0" w:space="0" w:color="auto"/>
          </w:divBdr>
          <w:divsChild>
            <w:div w:id="240719615">
              <w:marLeft w:val="0"/>
              <w:marRight w:val="0"/>
              <w:marTop w:val="0"/>
              <w:marBottom w:val="0"/>
              <w:divBdr>
                <w:top w:val="none" w:sz="0" w:space="0" w:color="auto"/>
                <w:left w:val="none" w:sz="0" w:space="0" w:color="auto"/>
                <w:bottom w:val="none" w:sz="0" w:space="0" w:color="auto"/>
                <w:right w:val="none" w:sz="0" w:space="0" w:color="auto"/>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42784668">
          <w:marLeft w:val="0"/>
          <w:marRight w:val="0"/>
          <w:marTop w:val="0"/>
          <w:marBottom w:val="0"/>
          <w:divBdr>
            <w:top w:val="none" w:sz="0" w:space="0" w:color="auto"/>
            <w:left w:val="none" w:sz="0" w:space="0" w:color="auto"/>
            <w:bottom w:val="none" w:sz="0" w:space="0" w:color="auto"/>
            <w:right w:val="none" w:sz="0" w:space="0" w:color="auto"/>
          </w:divBdr>
          <w:divsChild>
            <w:div w:id="131949170">
              <w:marLeft w:val="0"/>
              <w:marRight w:val="0"/>
              <w:marTop w:val="0"/>
              <w:marBottom w:val="0"/>
              <w:divBdr>
                <w:top w:val="none" w:sz="0" w:space="0" w:color="auto"/>
                <w:left w:val="none" w:sz="0" w:space="0" w:color="auto"/>
                <w:bottom w:val="none" w:sz="0" w:space="0" w:color="auto"/>
                <w:right w:val="none" w:sz="0" w:space="0" w:color="auto"/>
              </w:divBdr>
            </w:div>
          </w:divsChild>
        </w:div>
        <w:div w:id="163471627">
          <w:marLeft w:val="0"/>
          <w:marRight w:val="0"/>
          <w:marTop w:val="0"/>
          <w:marBottom w:val="0"/>
          <w:divBdr>
            <w:top w:val="none" w:sz="0" w:space="0" w:color="auto"/>
            <w:left w:val="none" w:sz="0" w:space="0" w:color="auto"/>
            <w:bottom w:val="none" w:sz="0" w:space="0" w:color="auto"/>
            <w:right w:val="none" w:sz="0" w:space="0" w:color="auto"/>
          </w:divBdr>
        </w:div>
        <w:div w:id="749694438">
          <w:marLeft w:val="0"/>
          <w:marRight w:val="0"/>
          <w:marTop w:val="0"/>
          <w:marBottom w:val="0"/>
          <w:divBdr>
            <w:top w:val="none" w:sz="0" w:space="0" w:color="auto"/>
            <w:left w:val="none" w:sz="0" w:space="0" w:color="auto"/>
            <w:bottom w:val="none" w:sz="0" w:space="0" w:color="auto"/>
            <w:right w:val="none" w:sz="0" w:space="0" w:color="auto"/>
          </w:divBdr>
          <w:divsChild>
            <w:div w:id="2100516955">
              <w:marLeft w:val="0"/>
              <w:marRight w:val="0"/>
              <w:marTop w:val="0"/>
              <w:marBottom w:val="0"/>
              <w:divBdr>
                <w:top w:val="none" w:sz="0" w:space="0" w:color="auto"/>
                <w:left w:val="none" w:sz="0" w:space="0" w:color="auto"/>
                <w:bottom w:val="none" w:sz="0" w:space="0" w:color="auto"/>
                <w:right w:val="none" w:sz="0" w:space="0" w:color="auto"/>
              </w:divBdr>
            </w:div>
          </w:divsChild>
        </w:div>
        <w:div w:id="1132136754">
          <w:marLeft w:val="0"/>
          <w:marRight w:val="0"/>
          <w:marTop w:val="0"/>
          <w:marBottom w:val="0"/>
          <w:divBdr>
            <w:top w:val="none" w:sz="0" w:space="0" w:color="auto"/>
            <w:left w:val="none" w:sz="0" w:space="0" w:color="auto"/>
            <w:bottom w:val="none" w:sz="0" w:space="0" w:color="auto"/>
            <w:right w:val="none" w:sz="0" w:space="0" w:color="auto"/>
          </w:divBdr>
        </w:div>
        <w:div w:id="2064979771">
          <w:marLeft w:val="0"/>
          <w:marRight w:val="0"/>
          <w:marTop w:val="0"/>
          <w:marBottom w:val="0"/>
          <w:divBdr>
            <w:top w:val="none" w:sz="0" w:space="0" w:color="auto"/>
            <w:left w:val="none" w:sz="0" w:space="0" w:color="auto"/>
            <w:bottom w:val="none" w:sz="0" w:space="0" w:color="auto"/>
            <w:right w:val="none" w:sz="0" w:space="0" w:color="auto"/>
          </w:divBdr>
          <w:divsChild>
            <w:div w:id="1425802710">
              <w:marLeft w:val="0"/>
              <w:marRight w:val="0"/>
              <w:marTop w:val="0"/>
              <w:marBottom w:val="0"/>
              <w:divBdr>
                <w:top w:val="none" w:sz="0" w:space="0" w:color="auto"/>
                <w:left w:val="none" w:sz="0" w:space="0" w:color="auto"/>
                <w:bottom w:val="none" w:sz="0" w:space="0" w:color="auto"/>
                <w:right w:val="none" w:sz="0" w:space="0" w:color="auto"/>
              </w:divBdr>
            </w:div>
          </w:divsChild>
        </w:div>
        <w:div w:id="1170683945">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sChild>
            <w:div w:id="498539252">
              <w:marLeft w:val="0"/>
              <w:marRight w:val="0"/>
              <w:marTop w:val="0"/>
              <w:marBottom w:val="0"/>
              <w:divBdr>
                <w:top w:val="none" w:sz="0" w:space="0" w:color="auto"/>
                <w:left w:val="none" w:sz="0" w:space="0" w:color="auto"/>
                <w:bottom w:val="none" w:sz="0" w:space="0" w:color="auto"/>
                <w:right w:val="none" w:sz="0" w:space="0" w:color="auto"/>
              </w:divBdr>
            </w:div>
          </w:divsChild>
        </w:div>
        <w:div w:id="120617571">
          <w:marLeft w:val="0"/>
          <w:marRight w:val="0"/>
          <w:marTop w:val="300"/>
          <w:marBottom w:val="0"/>
          <w:divBdr>
            <w:top w:val="none" w:sz="0" w:space="0" w:color="auto"/>
            <w:left w:val="none" w:sz="0" w:space="0" w:color="auto"/>
            <w:bottom w:val="none" w:sz="0" w:space="0" w:color="auto"/>
            <w:right w:val="none" w:sz="0" w:space="0" w:color="auto"/>
          </w:divBdr>
          <w:divsChild>
            <w:div w:id="1280339832">
              <w:marLeft w:val="0"/>
              <w:marRight w:val="0"/>
              <w:marTop w:val="0"/>
              <w:marBottom w:val="0"/>
              <w:divBdr>
                <w:top w:val="none" w:sz="0" w:space="0" w:color="auto"/>
                <w:left w:val="none" w:sz="0" w:space="0" w:color="auto"/>
                <w:bottom w:val="none" w:sz="0" w:space="0" w:color="auto"/>
                <w:right w:val="none" w:sz="0" w:space="0" w:color="auto"/>
              </w:divBdr>
              <w:divsChild>
                <w:div w:id="2106924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939719">
          <w:marLeft w:val="0"/>
          <w:marRight w:val="0"/>
          <w:marTop w:val="300"/>
          <w:marBottom w:val="0"/>
          <w:divBdr>
            <w:top w:val="none" w:sz="0" w:space="0" w:color="auto"/>
            <w:left w:val="none" w:sz="0" w:space="0" w:color="auto"/>
            <w:bottom w:val="none" w:sz="0" w:space="0" w:color="auto"/>
            <w:right w:val="none" w:sz="0" w:space="0" w:color="auto"/>
          </w:divBdr>
          <w:divsChild>
            <w:div w:id="1363357347">
              <w:marLeft w:val="0"/>
              <w:marRight w:val="0"/>
              <w:marTop w:val="0"/>
              <w:marBottom w:val="0"/>
              <w:divBdr>
                <w:top w:val="none" w:sz="0" w:space="0" w:color="auto"/>
                <w:left w:val="none" w:sz="0" w:space="0" w:color="auto"/>
                <w:bottom w:val="none" w:sz="0" w:space="0" w:color="auto"/>
                <w:right w:val="none" w:sz="0" w:space="0" w:color="auto"/>
              </w:divBdr>
              <w:divsChild>
                <w:div w:id="1504277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804764">
          <w:marLeft w:val="0"/>
          <w:marRight w:val="0"/>
          <w:marTop w:val="300"/>
          <w:marBottom w:val="0"/>
          <w:divBdr>
            <w:top w:val="none" w:sz="0" w:space="0" w:color="auto"/>
            <w:left w:val="none" w:sz="0" w:space="0" w:color="auto"/>
            <w:bottom w:val="none" w:sz="0" w:space="0" w:color="auto"/>
            <w:right w:val="none" w:sz="0" w:space="0" w:color="auto"/>
          </w:divBdr>
          <w:divsChild>
            <w:div w:id="284507957">
              <w:marLeft w:val="0"/>
              <w:marRight w:val="0"/>
              <w:marTop w:val="0"/>
              <w:marBottom w:val="0"/>
              <w:divBdr>
                <w:top w:val="none" w:sz="0" w:space="0" w:color="auto"/>
                <w:left w:val="none" w:sz="0" w:space="0" w:color="auto"/>
                <w:bottom w:val="none" w:sz="0" w:space="0" w:color="auto"/>
                <w:right w:val="none" w:sz="0" w:space="0" w:color="auto"/>
              </w:divBdr>
              <w:divsChild>
                <w:div w:id="98482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1019487">
          <w:marLeft w:val="0"/>
          <w:marRight w:val="0"/>
          <w:marTop w:val="300"/>
          <w:marBottom w:val="0"/>
          <w:divBdr>
            <w:top w:val="none" w:sz="0" w:space="0" w:color="auto"/>
            <w:left w:val="none" w:sz="0" w:space="0" w:color="auto"/>
            <w:bottom w:val="none" w:sz="0" w:space="0" w:color="auto"/>
            <w:right w:val="none" w:sz="0" w:space="0" w:color="auto"/>
          </w:divBdr>
          <w:divsChild>
            <w:div w:id="1065879721">
              <w:marLeft w:val="0"/>
              <w:marRight w:val="0"/>
              <w:marTop w:val="0"/>
              <w:marBottom w:val="0"/>
              <w:divBdr>
                <w:top w:val="none" w:sz="0" w:space="0" w:color="auto"/>
                <w:left w:val="none" w:sz="0" w:space="0" w:color="auto"/>
                <w:bottom w:val="none" w:sz="0" w:space="0" w:color="auto"/>
                <w:right w:val="none" w:sz="0" w:space="0" w:color="auto"/>
              </w:divBdr>
              <w:divsChild>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689493">
      <w:bodyDiv w:val="1"/>
      <w:marLeft w:val="0"/>
      <w:marRight w:val="0"/>
      <w:marTop w:val="0"/>
      <w:marBottom w:val="0"/>
      <w:divBdr>
        <w:top w:val="none" w:sz="0" w:space="0" w:color="auto"/>
        <w:left w:val="none" w:sz="0" w:space="0" w:color="auto"/>
        <w:bottom w:val="none" w:sz="0" w:space="0" w:color="auto"/>
        <w:right w:val="none" w:sz="0" w:space="0" w:color="auto"/>
      </w:divBdr>
      <w:divsChild>
        <w:div w:id="366181827">
          <w:marLeft w:val="0"/>
          <w:marRight w:val="0"/>
          <w:marTop w:val="0"/>
          <w:marBottom w:val="0"/>
          <w:divBdr>
            <w:top w:val="none" w:sz="0" w:space="0" w:color="auto"/>
            <w:left w:val="none" w:sz="0" w:space="0" w:color="auto"/>
            <w:bottom w:val="none" w:sz="0" w:space="0" w:color="auto"/>
            <w:right w:val="none" w:sz="0" w:space="0" w:color="auto"/>
          </w:divBdr>
        </w:div>
        <w:div w:id="409697115">
          <w:marLeft w:val="0"/>
          <w:marRight w:val="0"/>
          <w:marTop w:val="0"/>
          <w:marBottom w:val="0"/>
          <w:divBdr>
            <w:top w:val="none" w:sz="0" w:space="0" w:color="auto"/>
            <w:left w:val="none" w:sz="0" w:space="0" w:color="auto"/>
            <w:bottom w:val="none" w:sz="0" w:space="0" w:color="auto"/>
            <w:right w:val="none" w:sz="0" w:space="0" w:color="auto"/>
          </w:divBdr>
          <w:divsChild>
            <w:div w:id="1148278861">
              <w:marLeft w:val="0"/>
              <w:marRight w:val="0"/>
              <w:marTop w:val="0"/>
              <w:marBottom w:val="0"/>
              <w:divBdr>
                <w:top w:val="none" w:sz="0" w:space="0" w:color="auto"/>
                <w:left w:val="none" w:sz="0" w:space="0" w:color="auto"/>
                <w:bottom w:val="none" w:sz="0" w:space="0" w:color="auto"/>
                <w:right w:val="none" w:sz="0" w:space="0" w:color="auto"/>
              </w:divBdr>
            </w:div>
          </w:divsChild>
        </w:div>
        <w:div w:id="515121589">
          <w:marLeft w:val="0"/>
          <w:marRight w:val="0"/>
          <w:marTop w:val="0"/>
          <w:marBottom w:val="0"/>
          <w:divBdr>
            <w:top w:val="none" w:sz="0" w:space="0" w:color="auto"/>
            <w:left w:val="none" w:sz="0" w:space="0" w:color="auto"/>
            <w:bottom w:val="none" w:sz="0" w:space="0" w:color="auto"/>
            <w:right w:val="none" w:sz="0" w:space="0" w:color="auto"/>
          </w:divBdr>
          <w:divsChild>
            <w:div w:id="1685475104">
              <w:marLeft w:val="0"/>
              <w:marRight w:val="0"/>
              <w:marTop w:val="0"/>
              <w:marBottom w:val="0"/>
              <w:divBdr>
                <w:top w:val="none" w:sz="0" w:space="0" w:color="auto"/>
                <w:left w:val="none" w:sz="0" w:space="0" w:color="auto"/>
                <w:bottom w:val="none" w:sz="0" w:space="0" w:color="auto"/>
                <w:right w:val="none" w:sz="0" w:space="0" w:color="auto"/>
              </w:divBdr>
            </w:div>
          </w:divsChild>
        </w:div>
        <w:div w:id="95960619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sChild>
            <w:div w:id="748506202">
              <w:marLeft w:val="0"/>
              <w:marRight w:val="0"/>
              <w:marTop w:val="0"/>
              <w:marBottom w:val="0"/>
              <w:divBdr>
                <w:top w:val="none" w:sz="0" w:space="0" w:color="auto"/>
                <w:left w:val="none" w:sz="0" w:space="0" w:color="auto"/>
                <w:bottom w:val="none" w:sz="0" w:space="0" w:color="auto"/>
                <w:right w:val="none" w:sz="0" w:space="0" w:color="auto"/>
              </w:divBdr>
            </w:div>
          </w:divsChild>
        </w:div>
        <w:div w:id="1010379195">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300"/>
          <w:marBottom w:val="0"/>
          <w:divBdr>
            <w:top w:val="none" w:sz="0" w:space="0" w:color="auto"/>
            <w:left w:val="none" w:sz="0" w:space="0" w:color="auto"/>
            <w:bottom w:val="none" w:sz="0" w:space="0" w:color="auto"/>
            <w:right w:val="none" w:sz="0" w:space="0" w:color="auto"/>
          </w:divBdr>
          <w:divsChild>
            <w:div w:id="1904103024">
              <w:marLeft w:val="0"/>
              <w:marRight w:val="0"/>
              <w:marTop w:val="0"/>
              <w:marBottom w:val="0"/>
              <w:divBdr>
                <w:top w:val="none" w:sz="0" w:space="0" w:color="auto"/>
                <w:left w:val="none" w:sz="0" w:space="0" w:color="auto"/>
                <w:bottom w:val="none" w:sz="0" w:space="0" w:color="auto"/>
                <w:right w:val="none" w:sz="0" w:space="0" w:color="auto"/>
              </w:divBdr>
              <w:divsChild>
                <w:div w:id="1374846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170085">
          <w:marLeft w:val="0"/>
          <w:marRight w:val="0"/>
          <w:marTop w:val="0"/>
          <w:marBottom w:val="0"/>
          <w:divBdr>
            <w:top w:val="none" w:sz="0" w:space="0" w:color="auto"/>
            <w:left w:val="none" w:sz="0" w:space="0" w:color="auto"/>
            <w:bottom w:val="none" w:sz="0" w:space="0" w:color="auto"/>
            <w:right w:val="none" w:sz="0" w:space="0" w:color="auto"/>
          </w:divBdr>
        </w:div>
        <w:div w:id="1246719458">
          <w:marLeft w:val="0"/>
          <w:marRight w:val="0"/>
          <w:marTop w:val="0"/>
          <w:marBottom w:val="0"/>
          <w:divBdr>
            <w:top w:val="none" w:sz="0" w:space="0" w:color="auto"/>
            <w:left w:val="none" w:sz="0" w:space="0" w:color="auto"/>
            <w:bottom w:val="none" w:sz="0" w:space="0" w:color="auto"/>
            <w:right w:val="none" w:sz="0" w:space="0" w:color="auto"/>
          </w:divBdr>
          <w:divsChild>
            <w:div w:id="1841698372">
              <w:marLeft w:val="0"/>
              <w:marRight w:val="0"/>
              <w:marTop w:val="0"/>
              <w:marBottom w:val="0"/>
              <w:divBdr>
                <w:top w:val="none" w:sz="0" w:space="0" w:color="auto"/>
                <w:left w:val="none" w:sz="0" w:space="0" w:color="auto"/>
                <w:bottom w:val="none" w:sz="0" w:space="0" w:color="auto"/>
                <w:right w:val="none" w:sz="0" w:space="0" w:color="auto"/>
              </w:divBdr>
            </w:div>
          </w:divsChild>
        </w:div>
        <w:div w:id="1462577353">
          <w:marLeft w:val="0"/>
          <w:marRight w:val="0"/>
          <w:marTop w:val="0"/>
          <w:marBottom w:val="0"/>
          <w:divBdr>
            <w:top w:val="none" w:sz="0" w:space="0" w:color="auto"/>
            <w:left w:val="none" w:sz="0" w:space="0" w:color="auto"/>
            <w:bottom w:val="none" w:sz="0" w:space="0" w:color="auto"/>
            <w:right w:val="none" w:sz="0" w:space="0" w:color="auto"/>
          </w:divBdr>
        </w:div>
        <w:div w:id="1557086919">
          <w:marLeft w:val="0"/>
          <w:marRight w:val="0"/>
          <w:marTop w:val="0"/>
          <w:marBottom w:val="0"/>
          <w:divBdr>
            <w:top w:val="none" w:sz="0" w:space="0" w:color="auto"/>
            <w:left w:val="none" w:sz="0" w:space="0" w:color="auto"/>
            <w:bottom w:val="none" w:sz="0" w:space="0" w:color="auto"/>
            <w:right w:val="none" w:sz="0" w:space="0" w:color="auto"/>
          </w:divBdr>
          <w:divsChild>
            <w:div w:id="1674448813">
              <w:marLeft w:val="0"/>
              <w:marRight w:val="0"/>
              <w:marTop w:val="0"/>
              <w:marBottom w:val="0"/>
              <w:divBdr>
                <w:top w:val="none" w:sz="0" w:space="0" w:color="auto"/>
                <w:left w:val="none" w:sz="0" w:space="0" w:color="auto"/>
                <w:bottom w:val="none" w:sz="0" w:space="0" w:color="auto"/>
                <w:right w:val="none" w:sz="0" w:space="0" w:color="auto"/>
              </w:divBdr>
            </w:div>
          </w:divsChild>
        </w:div>
        <w:div w:id="1638149584">
          <w:marLeft w:val="0"/>
          <w:marRight w:val="0"/>
          <w:marTop w:val="300"/>
          <w:marBottom w:val="0"/>
          <w:divBdr>
            <w:top w:val="none" w:sz="0" w:space="0" w:color="auto"/>
            <w:left w:val="none" w:sz="0" w:space="0" w:color="auto"/>
            <w:bottom w:val="none" w:sz="0" w:space="0" w:color="auto"/>
            <w:right w:val="none" w:sz="0" w:space="0" w:color="auto"/>
          </w:divBdr>
          <w:divsChild>
            <w:div w:id="836001457">
              <w:marLeft w:val="0"/>
              <w:marRight w:val="0"/>
              <w:marTop w:val="0"/>
              <w:marBottom w:val="0"/>
              <w:divBdr>
                <w:top w:val="none" w:sz="0" w:space="0" w:color="auto"/>
                <w:left w:val="none" w:sz="0" w:space="0" w:color="auto"/>
                <w:bottom w:val="none" w:sz="0" w:space="0" w:color="auto"/>
                <w:right w:val="none" w:sz="0" w:space="0" w:color="auto"/>
              </w:divBdr>
              <w:divsChild>
                <w:div w:id="549847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332354">
          <w:marLeft w:val="0"/>
          <w:marRight w:val="0"/>
          <w:marTop w:val="0"/>
          <w:marBottom w:val="0"/>
          <w:divBdr>
            <w:top w:val="none" w:sz="0" w:space="0" w:color="auto"/>
            <w:left w:val="none" w:sz="0" w:space="0" w:color="auto"/>
            <w:bottom w:val="none" w:sz="0" w:space="0" w:color="auto"/>
            <w:right w:val="none" w:sz="0" w:space="0" w:color="auto"/>
          </w:divBdr>
        </w:div>
        <w:div w:id="1844739549">
          <w:marLeft w:val="0"/>
          <w:marRight w:val="0"/>
          <w:marTop w:val="0"/>
          <w:marBottom w:val="0"/>
          <w:divBdr>
            <w:top w:val="none" w:sz="0" w:space="0" w:color="auto"/>
            <w:left w:val="none" w:sz="0" w:space="0" w:color="auto"/>
            <w:bottom w:val="none" w:sz="0" w:space="0" w:color="auto"/>
            <w:right w:val="none" w:sz="0" w:space="0" w:color="auto"/>
          </w:divBdr>
        </w:div>
        <w:div w:id="1870141994">
          <w:marLeft w:val="0"/>
          <w:marRight w:val="0"/>
          <w:marTop w:val="0"/>
          <w:marBottom w:val="0"/>
          <w:divBdr>
            <w:top w:val="none" w:sz="0" w:space="0" w:color="auto"/>
            <w:left w:val="none" w:sz="0" w:space="0" w:color="auto"/>
            <w:bottom w:val="none" w:sz="0" w:space="0" w:color="auto"/>
            <w:right w:val="none" w:sz="0" w:space="0" w:color="auto"/>
          </w:divBdr>
          <w:divsChild>
            <w:div w:id="1123843601">
              <w:marLeft w:val="0"/>
              <w:marRight w:val="0"/>
              <w:marTop w:val="0"/>
              <w:marBottom w:val="0"/>
              <w:divBdr>
                <w:top w:val="none" w:sz="0" w:space="0" w:color="auto"/>
                <w:left w:val="none" w:sz="0" w:space="0" w:color="auto"/>
                <w:bottom w:val="none" w:sz="0" w:space="0" w:color="auto"/>
                <w:right w:val="none" w:sz="0" w:space="0" w:color="auto"/>
              </w:divBdr>
            </w:div>
          </w:divsChild>
        </w:div>
        <w:div w:id="1912739578">
          <w:marLeft w:val="0"/>
          <w:marRight w:val="0"/>
          <w:marTop w:val="300"/>
          <w:marBottom w:val="0"/>
          <w:divBdr>
            <w:top w:val="none" w:sz="0" w:space="0" w:color="auto"/>
            <w:left w:val="none" w:sz="0" w:space="0" w:color="auto"/>
            <w:bottom w:val="none" w:sz="0" w:space="0" w:color="auto"/>
            <w:right w:val="none" w:sz="0" w:space="0" w:color="auto"/>
          </w:divBdr>
          <w:divsChild>
            <w:div w:id="897787883">
              <w:marLeft w:val="0"/>
              <w:marRight w:val="0"/>
              <w:marTop w:val="0"/>
              <w:marBottom w:val="0"/>
              <w:divBdr>
                <w:top w:val="none" w:sz="0" w:space="0" w:color="auto"/>
                <w:left w:val="none" w:sz="0" w:space="0" w:color="auto"/>
                <w:bottom w:val="none" w:sz="0" w:space="0" w:color="auto"/>
                <w:right w:val="none" w:sz="0" w:space="0" w:color="auto"/>
              </w:divBdr>
              <w:divsChild>
                <w:div w:id="1344626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63405">
          <w:marLeft w:val="0"/>
          <w:marRight w:val="0"/>
          <w:marTop w:val="0"/>
          <w:marBottom w:val="0"/>
          <w:divBdr>
            <w:top w:val="none" w:sz="0" w:space="0" w:color="auto"/>
            <w:left w:val="none" w:sz="0" w:space="0" w:color="auto"/>
            <w:bottom w:val="none" w:sz="0" w:space="0" w:color="auto"/>
            <w:right w:val="none" w:sz="0" w:space="0" w:color="auto"/>
          </w:divBdr>
          <w:divsChild>
            <w:div w:id="1086070679">
              <w:marLeft w:val="0"/>
              <w:marRight w:val="0"/>
              <w:marTop w:val="0"/>
              <w:marBottom w:val="0"/>
              <w:divBdr>
                <w:top w:val="none" w:sz="0" w:space="0" w:color="auto"/>
                <w:left w:val="none" w:sz="0" w:space="0" w:color="auto"/>
                <w:bottom w:val="none" w:sz="0" w:space="0" w:color="auto"/>
                <w:right w:val="none" w:sz="0" w:space="0" w:color="auto"/>
              </w:divBdr>
            </w:div>
          </w:divsChild>
        </w:div>
        <w:div w:id="2069642396">
          <w:marLeft w:val="0"/>
          <w:marRight w:val="0"/>
          <w:marTop w:val="300"/>
          <w:marBottom w:val="0"/>
          <w:divBdr>
            <w:top w:val="none" w:sz="0" w:space="0" w:color="auto"/>
            <w:left w:val="none" w:sz="0" w:space="0" w:color="auto"/>
            <w:bottom w:val="none" w:sz="0" w:space="0" w:color="auto"/>
            <w:right w:val="none" w:sz="0" w:space="0" w:color="auto"/>
          </w:divBdr>
          <w:divsChild>
            <w:div w:id="600995748">
              <w:marLeft w:val="0"/>
              <w:marRight w:val="0"/>
              <w:marTop w:val="0"/>
              <w:marBottom w:val="0"/>
              <w:divBdr>
                <w:top w:val="none" w:sz="0" w:space="0" w:color="auto"/>
                <w:left w:val="none" w:sz="0" w:space="0" w:color="auto"/>
                <w:bottom w:val="none" w:sz="0" w:space="0" w:color="auto"/>
                <w:right w:val="none" w:sz="0" w:space="0" w:color="auto"/>
              </w:divBdr>
              <w:divsChild>
                <w:div w:id="65052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5890590">
      <w:bodyDiv w:val="1"/>
      <w:marLeft w:val="0"/>
      <w:marRight w:val="0"/>
      <w:marTop w:val="0"/>
      <w:marBottom w:val="0"/>
      <w:divBdr>
        <w:top w:val="none" w:sz="0" w:space="0" w:color="auto"/>
        <w:left w:val="none" w:sz="0" w:space="0" w:color="auto"/>
        <w:bottom w:val="none" w:sz="0" w:space="0" w:color="auto"/>
        <w:right w:val="none" w:sz="0" w:space="0" w:color="auto"/>
      </w:divBdr>
      <w:divsChild>
        <w:div w:id="60296182">
          <w:marLeft w:val="0"/>
          <w:marRight w:val="0"/>
          <w:marTop w:val="300"/>
          <w:marBottom w:val="0"/>
          <w:divBdr>
            <w:top w:val="none" w:sz="0" w:space="0" w:color="auto"/>
            <w:left w:val="none" w:sz="0" w:space="0" w:color="auto"/>
            <w:bottom w:val="none" w:sz="0" w:space="0" w:color="auto"/>
            <w:right w:val="none" w:sz="0" w:space="0" w:color="auto"/>
          </w:divBdr>
          <w:divsChild>
            <w:div w:id="1716468723">
              <w:marLeft w:val="0"/>
              <w:marRight w:val="0"/>
              <w:marTop w:val="0"/>
              <w:marBottom w:val="0"/>
              <w:divBdr>
                <w:top w:val="none" w:sz="0" w:space="0" w:color="auto"/>
                <w:left w:val="none" w:sz="0" w:space="0" w:color="auto"/>
                <w:bottom w:val="none" w:sz="0" w:space="0" w:color="auto"/>
                <w:right w:val="none" w:sz="0" w:space="0" w:color="auto"/>
              </w:divBdr>
              <w:divsChild>
                <w:div w:id="751318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577955">
          <w:marLeft w:val="0"/>
          <w:marRight w:val="0"/>
          <w:marTop w:val="300"/>
          <w:marBottom w:val="0"/>
          <w:divBdr>
            <w:top w:val="none" w:sz="0" w:space="0" w:color="auto"/>
            <w:left w:val="none" w:sz="0" w:space="0" w:color="auto"/>
            <w:bottom w:val="none" w:sz="0" w:space="0" w:color="auto"/>
            <w:right w:val="none" w:sz="0" w:space="0" w:color="auto"/>
          </w:divBdr>
          <w:divsChild>
            <w:div w:id="1431850697">
              <w:marLeft w:val="0"/>
              <w:marRight w:val="0"/>
              <w:marTop w:val="0"/>
              <w:marBottom w:val="0"/>
              <w:divBdr>
                <w:top w:val="none" w:sz="0" w:space="0" w:color="auto"/>
                <w:left w:val="none" w:sz="0" w:space="0" w:color="auto"/>
                <w:bottom w:val="none" w:sz="0" w:space="0" w:color="auto"/>
                <w:right w:val="none" w:sz="0" w:space="0" w:color="auto"/>
              </w:divBdr>
              <w:divsChild>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835073">
          <w:marLeft w:val="0"/>
          <w:marRight w:val="0"/>
          <w:marTop w:val="0"/>
          <w:marBottom w:val="0"/>
          <w:divBdr>
            <w:top w:val="none" w:sz="0" w:space="0" w:color="auto"/>
            <w:left w:val="none" w:sz="0" w:space="0" w:color="auto"/>
            <w:bottom w:val="none" w:sz="0" w:space="0" w:color="auto"/>
            <w:right w:val="none" w:sz="0" w:space="0" w:color="auto"/>
          </w:divBdr>
          <w:divsChild>
            <w:div w:id="1394505703">
              <w:marLeft w:val="0"/>
              <w:marRight w:val="0"/>
              <w:marTop w:val="0"/>
              <w:marBottom w:val="0"/>
              <w:divBdr>
                <w:top w:val="none" w:sz="0" w:space="0" w:color="auto"/>
                <w:left w:val="none" w:sz="0" w:space="0" w:color="auto"/>
                <w:bottom w:val="none" w:sz="0" w:space="0" w:color="auto"/>
                <w:right w:val="none" w:sz="0" w:space="0" w:color="auto"/>
              </w:divBdr>
            </w:div>
          </w:divsChild>
        </w:div>
        <w:div w:id="546332394">
          <w:marLeft w:val="0"/>
          <w:marRight w:val="0"/>
          <w:marTop w:val="0"/>
          <w:marBottom w:val="0"/>
          <w:divBdr>
            <w:top w:val="none" w:sz="0" w:space="0" w:color="auto"/>
            <w:left w:val="none" w:sz="0" w:space="0" w:color="auto"/>
            <w:bottom w:val="none" w:sz="0" w:space="0" w:color="auto"/>
            <w:right w:val="none" w:sz="0" w:space="0" w:color="auto"/>
          </w:divBdr>
        </w:div>
        <w:div w:id="602152788">
          <w:marLeft w:val="0"/>
          <w:marRight w:val="0"/>
          <w:marTop w:val="0"/>
          <w:marBottom w:val="0"/>
          <w:divBdr>
            <w:top w:val="none" w:sz="0" w:space="0" w:color="auto"/>
            <w:left w:val="none" w:sz="0" w:space="0" w:color="auto"/>
            <w:bottom w:val="none" w:sz="0" w:space="0" w:color="auto"/>
            <w:right w:val="none" w:sz="0" w:space="0" w:color="auto"/>
          </w:divBdr>
        </w:div>
        <w:div w:id="660157491">
          <w:marLeft w:val="0"/>
          <w:marRight w:val="0"/>
          <w:marTop w:val="0"/>
          <w:marBottom w:val="0"/>
          <w:divBdr>
            <w:top w:val="none" w:sz="0" w:space="0" w:color="auto"/>
            <w:left w:val="none" w:sz="0" w:space="0" w:color="auto"/>
            <w:bottom w:val="none" w:sz="0" w:space="0" w:color="auto"/>
            <w:right w:val="none" w:sz="0" w:space="0" w:color="auto"/>
          </w:divBdr>
        </w:div>
        <w:div w:id="804742469">
          <w:marLeft w:val="0"/>
          <w:marRight w:val="0"/>
          <w:marTop w:val="0"/>
          <w:marBottom w:val="0"/>
          <w:divBdr>
            <w:top w:val="none" w:sz="0" w:space="0" w:color="auto"/>
            <w:left w:val="none" w:sz="0" w:space="0" w:color="auto"/>
            <w:bottom w:val="none" w:sz="0" w:space="0" w:color="auto"/>
            <w:right w:val="none" w:sz="0" w:space="0" w:color="auto"/>
          </w:divBdr>
          <w:divsChild>
            <w:div w:id="1844856188">
              <w:marLeft w:val="0"/>
              <w:marRight w:val="0"/>
              <w:marTop w:val="0"/>
              <w:marBottom w:val="0"/>
              <w:divBdr>
                <w:top w:val="none" w:sz="0" w:space="0" w:color="auto"/>
                <w:left w:val="none" w:sz="0" w:space="0" w:color="auto"/>
                <w:bottom w:val="none" w:sz="0" w:space="0" w:color="auto"/>
                <w:right w:val="none" w:sz="0" w:space="0" w:color="auto"/>
              </w:divBdr>
            </w:div>
          </w:divsChild>
        </w:div>
        <w:div w:id="824125165">
          <w:marLeft w:val="0"/>
          <w:marRight w:val="0"/>
          <w:marTop w:val="0"/>
          <w:marBottom w:val="0"/>
          <w:divBdr>
            <w:top w:val="none" w:sz="0" w:space="0" w:color="auto"/>
            <w:left w:val="none" w:sz="0" w:space="0" w:color="auto"/>
            <w:bottom w:val="none" w:sz="0" w:space="0" w:color="auto"/>
            <w:right w:val="none" w:sz="0" w:space="0" w:color="auto"/>
          </w:divBdr>
        </w:div>
        <w:div w:id="1079402008">
          <w:marLeft w:val="0"/>
          <w:marRight w:val="0"/>
          <w:marTop w:val="0"/>
          <w:marBottom w:val="0"/>
          <w:divBdr>
            <w:top w:val="none" w:sz="0" w:space="0" w:color="auto"/>
            <w:left w:val="none" w:sz="0" w:space="0" w:color="auto"/>
            <w:bottom w:val="none" w:sz="0" w:space="0" w:color="auto"/>
            <w:right w:val="none" w:sz="0" w:space="0" w:color="auto"/>
          </w:divBdr>
        </w:div>
        <w:div w:id="1427262049">
          <w:marLeft w:val="0"/>
          <w:marRight w:val="0"/>
          <w:marTop w:val="0"/>
          <w:marBottom w:val="0"/>
          <w:divBdr>
            <w:top w:val="none" w:sz="0" w:space="0" w:color="auto"/>
            <w:left w:val="none" w:sz="0" w:space="0" w:color="auto"/>
            <w:bottom w:val="none" w:sz="0" w:space="0" w:color="auto"/>
            <w:right w:val="none" w:sz="0" w:space="0" w:color="auto"/>
          </w:divBdr>
        </w:div>
        <w:div w:id="1502816126">
          <w:marLeft w:val="0"/>
          <w:marRight w:val="0"/>
          <w:marTop w:val="300"/>
          <w:marBottom w:val="0"/>
          <w:divBdr>
            <w:top w:val="none" w:sz="0" w:space="0" w:color="auto"/>
            <w:left w:val="none" w:sz="0" w:space="0" w:color="auto"/>
            <w:bottom w:val="none" w:sz="0" w:space="0" w:color="auto"/>
            <w:right w:val="none" w:sz="0" w:space="0" w:color="auto"/>
          </w:divBdr>
          <w:divsChild>
            <w:div w:id="1719160009">
              <w:marLeft w:val="0"/>
              <w:marRight w:val="0"/>
              <w:marTop w:val="0"/>
              <w:marBottom w:val="0"/>
              <w:divBdr>
                <w:top w:val="none" w:sz="0" w:space="0" w:color="auto"/>
                <w:left w:val="none" w:sz="0" w:space="0" w:color="auto"/>
                <w:bottom w:val="none" w:sz="0" w:space="0" w:color="auto"/>
                <w:right w:val="none" w:sz="0" w:space="0" w:color="auto"/>
              </w:divBdr>
              <w:divsChild>
                <w:div w:id="17346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591764">
          <w:marLeft w:val="0"/>
          <w:marRight w:val="0"/>
          <w:marTop w:val="0"/>
          <w:marBottom w:val="0"/>
          <w:divBdr>
            <w:top w:val="none" w:sz="0" w:space="0" w:color="auto"/>
            <w:left w:val="none" w:sz="0" w:space="0" w:color="auto"/>
            <w:bottom w:val="none" w:sz="0" w:space="0" w:color="auto"/>
            <w:right w:val="none" w:sz="0" w:space="0" w:color="auto"/>
          </w:divBdr>
          <w:divsChild>
            <w:div w:id="272171728">
              <w:marLeft w:val="0"/>
              <w:marRight w:val="0"/>
              <w:marTop w:val="0"/>
              <w:marBottom w:val="0"/>
              <w:divBdr>
                <w:top w:val="none" w:sz="0" w:space="0" w:color="auto"/>
                <w:left w:val="none" w:sz="0" w:space="0" w:color="auto"/>
                <w:bottom w:val="none" w:sz="0" w:space="0" w:color="auto"/>
                <w:right w:val="none" w:sz="0" w:space="0" w:color="auto"/>
              </w:divBdr>
            </w:div>
          </w:divsChild>
        </w:div>
        <w:div w:id="1676834854">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
            <w:div w:id="825513349">
              <w:marLeft w:val="0"/>
              <w:marRight w:val="0"/>
              <w:marTop w:val="0"/>
              <w:marBottom w:val="0"/>
              <w:divBdr>
                <w:top w:val="none" w:sz="0" w:space="0" w:color="auto"/>
                <w:left w:val="none" w:sz="0" w:space="0" w:color="auto"/>
                <w:bottom w:val="none" w:sz="0" w:space="0" w:color="auto"/>
                <w:right w:val="none" w:sz="0" w:space="0" w:color="auto"/>
              </w:divBdr>
              <w:divsChild>
                <w:div w:id="495652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92838">
          <w:marLeft w:val="0"/>
          <w:marRight w:val="0"/>
          <w:marTop w:val="0"/>
          <w:marBottom w:val="0"/>
          <w:divBdr>
            <w:top w:val="none" w:sz="0" w:space="0" w:color="auto"/>
            <w:left w:val="none" w:sz="0" w:space="0" w:color="auto"/>
            <w:bottom w:val="none" w:sz="0" w:space="0" w:color="auto"/>
            <w:right w:val="none" w:sz="0" w:space="0" w:color="auto"/>
          </w:divBdr>
        </w:div>
        <w:div w:id="1740133413">
          <w:marLeft w:val="0"/>
          <w:marRight w:val="0"/>
          <w:marTop w:val="0"/>
          <w:marBottom w:val="0"/>
          <w:divBdr>
            <w:top w:val="none" w:sz="0" w:space="0" w:color="auto"/>
            <w:left w:val="none" w:sz="0" w:space="0" w:color="auto"/>
            <w:bottom w:val="none" w:sz="0" w:space="0" w:color="auto"/>
            <w:right w:val="none" w:sz="0" w:space="0" w:color="auto"/>
          </w:divBdr>
          <w:divsChild>
            <w:div w:id="1161311201">
              <w:marLeft w:val="0"/>
              <w:marRight w:val="0"/>
              <w:marTop w:val="0"/>
              <w:marBottom w:val="0"/>
              <w:divBdr>
                <w:top w:val="none" w:sz="0" w:space="0" w:color="auto"/>
                <w:left w:val="none" w:sz="0" w:space="0" w:color="auto"/>
                <w:bottom w:val="none" w:sz="0" w:space="0" w:color="auto"/>
                <w:right w:val="none" w:sz="0" w:space="0" w:color="auto"/>
              </w:divBdr>
            </w:div>
          </w:divsChild>
        </w:div>
        <w:div w:id="1808891814">
          <w:marLeft w:val="0"/>
          <w:marRight w:val="0"/>
          <w:marTop w:val="0"/>
          <w:marBottom w:val="0"/>
          <w:divBdr>
            <w:top w:val="none" w:sz="0" w:space="0" w:color="auto"/>
            <w:left w:val="none" w:sz="0" w:space="0" w:color="auto"/>
            <w:bottom w:val="none" w:sz="0" w:space="0" w:color="auto"/>
            <w:right w:val="none" w:sz="0" w:space="0" w:color="auto"/>
          </w:divBdr>
          <w:divsChild>
            <w:div w:id="479034283">
              <w:marLeft w:val="0"/>
              <w:marRight w:val="0"/>
              <w:marTop w:val="0"/>
              <w:marBottom w:val="0"/>
              <w:divBdr>
                <w:top w:val="none" w:sz="0" w:space="0" w:color="auto"/>
                <w:left w:val="none" w:sz="0" w:space="0" w:color="auto"/>
                <w:bottom w:val="none" w:sz="0" w:space="0" w:color="auto"/>
                <w:right w:val="none" w:sz="0" w:space="0" w:color="auto"/>
              </w:divBdr>
            </w:div>
          </w:divsChild>
        </w:div>
        <w:div w:id="1865243945">
          <w:marLeft w:val="0"/>
          <w:marRight w:val="0"/>
          <w:marTop w:val="0"/>
          <w:marBottom w:val="0"/>
          <w:divBdr>
            <w:top w:val="none" w:sz="0" w:space="0" w:color="auto"/>
            <w:left w:val="none" w:sz="0" w:space="0" w:color="auto"/>
            <w:bottom w:val="none" w:sz="0" w:space="0" w:color="auto"/>
            <w:right w:val="none" w:sz="0" w:space="0" w:color="auto"/>
          </w:divBdr>
          <w:divsChild>
            <w:div w:id="1336884208">
              <w:marLeft w:val="0"/>
              <w:marRight w:val="0"/>
              <w:marTop w:val="0"/>
              <w:marBottom w:val="0"/>
              <w:divBdr>
                <w:top w:val="none" w:sz="0" w:space="0" w:color="auto"/>
                <w:left w:val="none" w:sz="0" w:space="0" w:color="auto"/>
                <w:bottom w:val="none" w:sz="0" w:space="0" w:color="auto"/>
                <w:right w:val="none" w:sz="0" w:space="0" w:color="auto"/>
              </w:divBdr>
            </w:div>
          </w:divsChild>
        </w:div>
        <w:div w:id="2011980217">
          <w:marLeft w:val="0"/>
          <w:marRight w:val="0"/>
          <w:marTop w:val="300"/>
          <w:marBottom w:val="0"/>
          <w:divBdr>
            <w:top w:val="none" w:sz="0" w:space="0" w:color="auto"/>
            <w:left w:val="none" w:sz="0" w:space="0" w:color="auto"/>
            <w:bottom w:val="none" w:sz="0" w:space="0" w:color="auto"/>
            <w:right w:val="none" w:sz="0" w:space="0" w:color="auto"/>
          </w:divBdr>
          <w:divsChild>
            <w:div w:id="1514295738">
              <w:marLeft w:val="0"/>
              <w:marRight w:val="0"/>
              <w:marTop w:val="0"/>
              <w:marBottom w:val="0"/>
              <w:divBdr>
                <w:top w:val="none" w:sz="0" w:space="0" w:color="auto"/>
                <w:left w:val="none" w:sz="0" w:space="0" w:color="auto"/>
                <w:bottom w:val="none" w:sz="0" w:space="0" w:color="auto"/>
                <w:right w:val="none" w:sz="0" w:space="0" w:color="auto"/>
              </w:divBdr>
              <w:divsChild>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6427072">
      <w:bodyDiv w:val="1"/>
      <w:marLeft w:val="0"/>
      <w:marRight w:val="0"/>
      <w:marTop w:val="0"/>
      <w:marBottom w:val="0"/>
      <w:divBdr>
        <w:top w:val="none" w:sz="0" w:space="0" w:color="auto"/>
        <w:left w:val="none" w:sz="0" w:space="0" w:color="auto"/>
        <w:bottom w:val="none" w:sz="0" w:space="0" w:color="auto"/>
        <w:right w:val="none" w:sz="0" w:space="0" w:color="auto"/>
      </w:divBdr>
      <w:divsChild>
        <w:div w:id="684937591">
          <w:marLeft w:val="0"/>
          <w:marRight w:val="0"/>
          <w:marTop w:val="0"/>
          <w:marBottom w:val="0"/>
          <w:divBdr>
            <w:top w:val="none" w:sz="0" w:space="0" w:color="auto"/>
            <w:left w:val="none" w:sz="0" w:space="0" w:color="auto"/>
            <w:bottom w:val="none" w:sz="0" w:space="0" w:color="auto"/>
            <w:right w:val="none" w:sz="0" w:space="0" w:color="auto"/>
          </w:divBdr>
        </w:div>
        <w:div w:id="1965194110">
          <w:marLeft w:val="0"/>
          <w:marRight w:val="0"/>
          <w:marTop w:val="0"/>
          <w:marBottom w:val="0"/>
          <w:divBdr>
            <w:top w:val="none" w:sz="0" w:space="0" w:color="auto"/>
            <w:left w:val="none" w:sz="0" w:space="0" w:color="auto"/>
            <w:bottom w:val="none" w:sz="0" w:space="0" w:color="auto"/>
            <w:right w:val="none" w:sz="0" w:space="0" w:color="auto"/>
          </w:divBdr>
          <w:divsChild>
            <w:div w:id="1646738756">
              <w:marLeft w:val="0"/>
              <w:marRight w:val="0"/>
              <w:marTop w:val="0"/>
              <w:marBottom w:val="0"/>
              <w:divBdr>
                <w:top w:val="none" w:sz="0" w:space="0" w:color="auto"/>
                <w:left w:val="none" w:sz="0" w:space="0" w:color="auto"/>
                <w:bottom w:val="none" w:sz="0" w:space="0" w:color="auto"/>
                <w:right w:val="none" w:sz="0" w:space="0" w:color="auto"/>
              </w:divBdr>
            </w:div>
          </w:divsChild>
        </w:div>
        <w:div w:id="1132865937">
          <w:marLeft w:val="0"/>
          <w:marRight w:val="0"/>
          <w:marTop w:val="0"/>
          <w:marBottom w:val="0"/>
          <w:divBdr>
            <w:top w:val="none" w:sz="0" w:space="0" w:color="auto"/>
            <w:left w:val="none" w:sz="0" w:space="0" w:color="auto"/>
            <w:bottom w:val="none" w:sz="0" w:space="0" w:color="auto"/>
            <w:right w:val="none" w:sz="0" w:space="0" w:color="auto"/>
          </w:divBdr>
        </w:div>
        <w:div w:id="1894153065">
          <w:marLeft w:val="0"/>
          <w:marRight w:val="0"/>
          <w:marTop w:val="0"/>
          <w:marBottom w:val="0"/>
          <w:divBdr>
            <w:top w:val="none" w:sz="0" w:space="0" w:color="auto"/>
            <w:left w:val="none" w:sz="0" w:space="0" w:color="auto"/>
            <w:bottom w:val="none" w:sz="0" w:space="0" w:color="auto"/>
            <w:right w:val="none" w:sz="0" w:space="0" w:color="auto"/>
          </w:divBdr>
          <w:divsChild>
            <w:div w:id="780800458">
              <w:marLeft w:val="0"/>
              <w:marRight w:val="0"/>
              <w:marTop w:val="0"/>
              <w:marBottom w:val="0"/>
              <w:divBdr>
                <w:top w:val="none" w:sz="0" w:space="0" w:color="auto"/>
                <w:left w:val="none" w:sz="0" w:space="0" w:color="auto"/>
                <w:bottom w:val="none" w:sz="0" w:space="0" w:color="auto"/>
                <w:right w:val="none" w:sz="0" w:space="0" w:color="auto"/>
              </w:divBdr>
            </w:div>
          </w:divsChild>
        </w:div>
        <w:div w:id="475875274">
          <w:marLeft w:val="0"/>
          <w:marRight w:val="0"/>
          <w:marTop w:val="0"/>
          <w:marBottom w:val="0"/>
          <w:divBdr>
            <w:top w:val="none" w:sz="0" w:space="0" w:color="auto"/>
            <w:left w:val="none" w:sz="0" w:space="0" w:color="auto"/>
            <w:bottom w:val="none" w:sz="0" w:space="0" w:color="auto"/>
            <w:right w:val="none" w:sz="0" w:space="0" w:color="auto"/>
          </w:divBdr>
        </w:div>
        <w:div w:id="879130516">
          <w:marLeft w:val="0"/>
          <w:marRight w:val="0"/>
          <w:marTop w:val="0"/>
          <w:marBottom w:val="0"/>
          <w:divBdr>
            <w:top w:val="none" w:sz="0" w:space="0" w:color="auto"/>
            <w:left w:val="none" w:sz="0" w:space="0" w:color="auto"/>
            <w:bottom w:val="none" w:sz="0" w:space="0" w:color="auto"/>
            <w:right w:val="none" w:sz="0" w:space="0" w:color="auto"/>
          </w:divBdr>
          <w:divsChild>
            <w:div w:id="456489206">
              <w:marLeft w:val="0"/>
              <w:marRight w:val="0"/>
              <w:marTop w:val="0"/>
              <w:marBottom w:val="0"/>
              <w:divBdr>
                <w:top w:val="none" w:sz="0" w:space="0" w:color="auto"/>
                <w:left w:val="none" w:sz="0" w:space="0" w:color="auto"/>
                <w:bottom w:val="none" w:sz="0" w:space="0" w:color="auto"/>
                <w:right w:val="none" w:sz="0" w:space="0" w:color="auto"/>
              </w:divBdr>
            </w:div>
          </w:divsChild>
        </w:div>
        <w:div w:id="38164650">
          <w:marLeft w:val="0"/>
          <w:marRight w:val="0"/>
          <w:marTop w:val="0"/>
          <w:marBottom w:val="0"/>
          <w:divBdr>
            <w:top w:val="none" w:sz="0" w:space="0" w:color="auto"/>
            <w:left w:val="none" w:sz="0" w:space="0" w:color="auto"/>
            <w:bottom w:val="none" w:sz="0" w:space="0" w:color="auto"/>
            <w:right w:val="none" w:sz="0" w:space="0" w:color="auto"/>
          </w:divBdr>
        </w:div>
        <w:div w:id="767509516">
          <w:marLeft w:val="0"/>
          <w:marRight w:val="0"/>
          <w:marTop w:val="0"/>
          <w:marBottom w:val="0"/>
          <w:divBdr>
            <w:top w:val="none" w:sz="0" w:space="0" w:color="auto"/>
            <w:left w:val="none" w:sz="0" w:space="0" w:color="auto"/>
            <w:bottom w:val="none" w:sz="0" w:space="0" w:color="auto"/>
            <w:right w:val="none" w:sz="0" w:space="0" w:color="auto"/>
          </w:divBdr>
          <w:divsChild>
            <w:div w:id="361831390">
              <w:marLeft w:val="0"/>
              <w:marRight w:val="0"/>
              <w:marTop w:val="0"/>
              <w:marBottom w:val="0"/>
              <w:divBdr>
                <w:top w:val="none" w:sz="0" w:space="0" w:color="auto"/>
                <w:left w:val="none" w:sz="0" w:space="0" w:color="auto"/>
                <w:bottom w:val="none" w:sz="0" w:space="0" w:color="auto"/>
                <w:right w:val="none" w:sz="0" w:space="0" w:color="auto"/>
              </w:divBdr>
            </w:div>
          </w:divsChild>
        </w:div>
        <w:div w:id="504126004">
          <w:marLeft w:val="0"/>
          <w:marRight w:val="0"/>
          <w:marTop w:val="0"/>
          <w:marBottom w:val="0"/>
          <w:divBdr>
            <w:top w:val="none" w:sz="0" w:space="0" w:color="auto"/>
            <w:left w:val="none" w:sz="0" w:space="0" w:color="auto"/>
            <w:bottom w:val="none" w:sz="0" w:space="0" w:color="auto"/>
            <w:right w:val="none" w:sz="0" w:space="0" w:color="auto"/>
          </w:divBdr>
        </w:div>
        <w:div w:id="1542355002">
          <w:marLeft w:val="0"/>
          <w:marRight w:val="0"/>
          <w:marTop w:val="0"/>
          <w:marBottom w:val="0"/>
          <w:divBdr>
            <w:top w:val="none" w:sz="0" w:space="0" w:color="auto"/>
            <w:left w:val="none" w:sz="0" w:space="0" w:color="auto"/>
            <w:bottom w:val="none" w:sz="0" w:space="0" w:color="auto"/>
            <w:right w:val="none" w:sz="0" w:space="0" w:color="auto"/>
          </w:divBdr>
          <w:divsChild>
            <w:div w:id="556430366">
              <w:marLeft w:val="0"/>
              <w:marRight w:val="0"/>
              <w:marTop w:val="0"/>
              <w:marBottom w:val="0"/>
              <w:divBdr>
                <w:top w:val="none" w:sz="0" w:space="0" w:color="auto"/>
                <w:left w:val="none" w:sz="0" w:space="0" w:color="auto"/>
                <w:bottom w:val="none" w:sz="0" w:space="0" w:color="auto"/>
                <w:right w:val="none" w:sz="0" w:space="0" w:color="auto"/>
              </w:divBdr>
            </w:div>
          </w:divsChild>
        </w:div>
        <w:div w:id="9919195">
          <w:marLeft w:val="0"/>
          <w:marRight w:val="0"/>
          <w:marTop w:val="0"/>
          <w:marBottom w:val="0"/>
          <w:divBdr>
            <w:top w:val="none" w:sz="0" w:space="0" w:color="auto"/>
            <w:left w:val="none" w:sz="0" w:space="0" w:color="auto"/>
            <w:bottom w:val="none" w:sz="0" w:space="0" w:color="auto"/>
            <w:right w:val="none" w:sz="0" w:space="0" w:color="auto"/>
          </w:divBdr>
        </w:div>
        <w:div w:id="1280721225">
          <w:marLeft w:val="0"/>
          <w:marRight w:val="0"/>
          <w:marTop w:val="0"/>
          <w:marBottom w:val="0"/>
          <w:divBdr>
            <w:top w:val="none" w:sz="0" w:space="0" w:color="auto"/>
            <w:left w:val="none" w:sz="0" w:space="0" w:color="auto"/>
            <w:bottom w:val="none" w:sz="0" w:space="0" w:color="auto"/>
            <w:right w:val="none" w:sz="0" w:space="0" w:color="auto"/>
          </w:divBdr>
          <w:divsChild>
            <w:div w:id="540285022">
              <w:marLeft w:val="0"/>
              <w:marRight w:val="0"/>
              <w:marTop w:val="0"/>
              <w:marBottom w:val="0"/>
              <w:divBdr>
                <w:top w:val="none" w:sz="0" w:space="0" w:color="auto"/>
                <w:left w:val="none" w:sz="0" w:space="0" w:color="auto"/>
                <w:bottom w:val="none" w:sz="0" w:space="0" w:color="auto"/>
                <w:right w:val="none" w:sz="0" w:space="0" w:color="auto"/>
              </w:divBdr>
            </w:div>
          </w:divsChild>
        </w:div>
        <w:div w:id="672881140">
          <w:marLeft w:val="0"/>
          <w:marRight w:val="0"/>
          <w:marTop w:val="0"/>
          <w:marBottom w:val="0"/>
          <w:divBdr>
            <w:top w:val="none" w:sz="0" w:space="0" w:color="auto"/>
            <w:left w:val="none" w:sz="0" w:space="0" w:color="auto"/>
            <w:bottom w:val="none" w:sz="0" w:space="0" w:color="auto"/>
            <w:right w:val="none" w:sz="0" w:space="0" w:color="auto"/>
          </w:divBdr>
        </w:div>
        <w:div w:id="1511484963">
          <w:marLeft w:val="0"/>
          <w:marRight w:val="0"/>
          <w:marTop w:val="0"/>
          <w:marBottom w:val="0"/>
          <w:divBdr>
            <w:top w:val="none" w:sz="0" w:space="0" w:color="auto"/>
            <w:left w:val="none" w:sz="0" w:space="0" w:color="auto"/>
            <w:bottom w:val="none" w:sz="0" w:space="0" w:color="auto"/>
            <w:right w:val="none" w:sz="0" w:space="0" w:color="auto"/>
          </w:divBdr>
          <w:divsChild>
            <w:div w:id="376780733">
              <w:marLeft w:val="0"/>
              <w:marRight w:val="0"/>
              <w:marTop w:val="0"/>
              <w:marBottom w:val="0"/>
              <w:divBdr>
                <w:top w:val="none" w:sz="0" w:space="0" w:color="auto"/>
                <w:left w:val="none" w:sz="0" w:space="0" w:color="auto"/>
                <w:bottom w:val="none" w:sz="0" w:space="0" w:color="auto"/>
                <w:right w:val="none" w:sz="0" w:space="0" w:color="auto"/>
              </w:divBdr>
            </w:div>
          </w:divsChild>
        </w:div>
        <w:div w:id="1821190773">
          <w:marLeft w:val="0"/>
          <w:marRight w:val="0"/>
          <w:marTop w:val="300"/>
          <w:marBottom w:val="0"/>
          <w:divBdr>
            <w:top w:val="none" w:sz="0" w:space="0" w:color="auto"/>
            <w:left w:val="none" w:sz="0" w:space="0" w:color="auto"/>
            <w:bottom w:val="none" w:sz="0" w:space="0" w:color="auto"/>
            <w:right w:val="none" w:sz="0" w:space="0" w:color="auto"/>
          </w:divBdr>
          <w:divsChild>
            <w:div w:id="1027604733">
              <w:marLeft w:val="0"/>
              <w:marRight w:val="0"/>
              <w:marTop w:val="0"/>
              <w:marBottom w:val="0"/>
              <w:divBdr>
                <w:top w:val="none" w:sz="0" w:space="0" w:color="auto"/>
                <w:left w:val="none" w:sz="0" w:space="0" w:color="auto"/>
                <w:bottom w:val="none" w:sz="0" w:space="0" w:color="auto"/>
                <w:right w:val="none" w:sz="0" w:space="0" w:color="auto"/>
              </w:divBdr>
              <w:divsChild>
                <w:div w:id="1280842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099760">
          <w:marLeft w:val="0"/>
          <w:marRight w:val="0"/>
          <w:marTop w:val="300"/>
          <w:marBottom w:val="0"/>
          <w:divBdr>
            <w:top w:val="none" w:sz="0" w:space="0" w:color="auto"/>
            <w:left w:val="none" w:sz="0" w:space="0" w:color="auto"/>
            <w:bottom w:val="none" w:sz="0" w:space="0" w:color="auto"/>
            <w:right w:val="none" w:sz="0" w:space="0" w:color="auto"/>
          </w:divBdr>
          <w:divsChild>
            <w:div w:id="703989986">
              <w:marLeft w:val="0"/>
              <w:marRight w:val="0"/>
              <w:marTop w:val="0"/>
              <w:marBottom w:val="0"/>
              <w:divBdr>
                <w:top w:val="none" w:sz="0" w:space="0" w:color="auto"/>
                <w:left w:val="none" w:sz="0" w:space="0" w:color="auto"/>
                <w:bottom w:val="none" w:sz="0" w:space="0" w:color="auto"/>
                <w:right w:val="none" w:sz="0" w:space="0" w:color="auto"/>
              </w:divBdr>
              <w:divsChild>
                <w:div w:id="152667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074430">
          <w:marLeft w:val="0"/>
          <w:marRight w:val="0"/>
          <w:marTop w:val="300"/>
          <w:marBottom w:val="0"/>
          <w:divBdr>
            <w:top w:val="none" w:sz="0" w:space="0" w:color="auto"/>
            <w:left w:val="none" w:sz="0" w:space="0" w:color="auto"/>
            <w:bottom w:val="none" w:sz="0" w:space="0" w:color="auto"/>
            <w:right w:val="none" w:sz="0" w:space="0" w:color="auto"/>
          </w:divBdr>
          <w:divsChild>
            <w:div w:id="673266485">
              <w:marLeft w:val="0"/>
              <w:marRight w:val="0"/>
              <w:marTop w:val="0"/>
              <w:marBottom w:val="0"/>
              <w:divBdr>
                <w:top w:val="none" w:sz="0" w:space="0" w:color="auto"/>
                <w:left w:val="none" w:sz="0" w:space="0" w:color="auto"/>
                <w:bottom w:val="none" w:sz="0" w:space="0" w:color="auto"/>
                <w:right w:val="none" w:sz="0" w:space="0" w:color="auto"/>
              </w:divBdr>
              <w:divsChild>
                <w:div w:id="1693726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601167">
          <w:marLeft w:val="0"/>
          <w:marRight w:val="0"/>
          <w:marTop w:val="300"/>
          <w:marBottom w:val="0"/>
          <w:divBdr>
            <w:top w:val="none" w:sz="0" w:space="0" w:color="auto"/>
            <w:left w:val="none" w:sz="0" w:space="0" w:color="auto"/>
            <w:bottom w:val="none" w:sz="0" w:space="0" w:color="auto"/>
            <w:right w:val="none" w:sz="0" w:space="0" w:color="auto"/>
          </w:divBdr>
          <w:divsChild>
            <w:div w:id="1448963625">
              <w:marLeft w:val="0"/>
              <w:marRight w:val="0"/>
              <w:marTop w:val="0"/>
              <w:marBottom w:val="0"/>
              <w:divBdr>
                <w:top w:val="none" w:sz="0" w:space="0" w:color="auto"/>
                <w:left w:val="none" w:sz="0" w:space="0" w:color="auto"/>
                <w:bottom w:val="none" w:sz="0" w:space="0" w:color="auto"/>
                <w:right w:val="none" w:sz="0" w:space="0" w:color="auto"/>
              </w:divBdr>
              <w:divsChild>
                <w:div w:id="260451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 w:id="2014530215">
              <w:marLeft w:val="0"/>
              <w:marRight w:val="0"/>
              <w:marTop w:val="0"/>
              <w:marBottom w:val="0"/>
              <w:divBdr>
                <w:top w:val="none" w:sz="0" w:space="0" w:color="auto"/>
                <w:left w:val="none" w:sz="0" w:space="0" w:color="auto"/>
                <w:bottom w:val="none" w:sz="0" w:space="0" w:color="auto"/>
                <w:right w:val="none" w:sz="0" w:space="0" w:color="auto"/>
              </w:divBdr>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 w:id="1302424980">
              <w:marLeft w:val="0"/>
              <w:marRight w:val="0"/>
              <w:marTop w:val="0"/>
              <w:marBottom w:val="0"/>
              <w:divBdr>
                <w:top w:val="none" w:sz="0" w:space="0" w:color="auto"/>
                <w:left w:val="none" w:sz="0" w:space="0" w:color="auto"/>
                <w:bottom w:val="none" w:sz="0" w:space="0" w:color="auto"/>
                <w:right w:val="none" w:sz="0" w:space="0" w:color="auto"/>
              </w:divBdr>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 w:id="2020541906">
              <w:marLeft w:val="0"/>
              <w:marRight w:val="0"/>
              <w:marTop w:val="0"/>
              <w:marBottom w:val="0"/>
              <w:divBdr>
                <w:top w:val="none" w:sz="0" w:space="0" w:color="auto"/>
                <w:left w:val="none" w:sz="0" w:space="0" w:color="auto"/>
                <w:bottom w:val="none" w:sz="0" w:space="0" w:color="auto"/>
                <w:right w:val="none" w:sz="0" w:space="0" w:color="auto"/>
              </w:divBdr>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564484644">
          <w:marLeft w:val="0"/>
          <w:marRight w:val="0"/>
          <w:marTop w:val="0"/>
          <w:marBottom w:val="0"/>
          <w:divBdr>
            <w:top w:val="none" w:sz="0" w:space="0" w:color="auto"/>
            <w:left w:val="none" w:sz="0" w:space="0" w:color="auto"/>
            <w:bottom w:val="none" w:sz="0" w:space="0" w:color="auto"/>
            <w:right w:val="none" w:sz="0" w:space="0" w:color="auto"/>
          </w:divBdr>
        </w:div>
        <w:div w:id="1569995335">
          <w:marLeft w:val="0"/>
          <w:marRight w:val="0"/>
          <w:marTop w:val="0"/>
          <w:marBottom w:val="0"/>
          <w:divBdr>
            <w:top w:val="none" w:sz="0" w:space="0" w:color="auto"/>
            <w:left w:val="none" w:sz="0" w:space="0" w:color="auto"/>
            <w:bottom w:val="none" w:sz="0" w:space="0" w:color="auto"/>
            <w:right w:val="none" w:sz="0" w:space="0" w:color="auto"/>
          </w:divBdr>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851">
          <w:marLeft w:val="0"/>
          <w:marRight w:val="0"/>
          <w:marTop w:val="0"/>
          <w:marBottom w:val="0"/>
          <w:divBdr>
            <w:top w:val="none" w:sz="0" w:space="0" w:color="auto"/>
            <w:left w:val="none" w:sz="0" w:space="0" w:color="auto"/>
            <w:bottom w:val="none" w:sz="0" w:space="0" w:color="auto"/>
            <w:right w:val="none" w:sz="0" w:space="0" w:color="auto"/>
          </w:divBdr>
        </w:div>
        <w:div w:id="1614510028">
          <w:marLeft w:val="0"/>
          <w:marRight w:val="0"/>
          <w:marTop w:val="0"/>
          <w:marBottom w:val="0"/>
          <w:divBdr>
            <w:top w:val="none" w:sz="0" w:space="0" w:color="auto"/>
            <w:left w:val="none" w:sz="0" w:space="0" w:color="auto"/>
            <w:bottom w:val="none" w:sz="0" w:space="0" w:color="auto"/>
            <w:right w:val="none" w:sz="0" w:space="0" w:color="auto"/>
          </w:divBdr>
          <w:divsChild>
            <w:div w:id="1635021548">
              <w:marLeft w:val="0"/>
              <w:marRight w:val="0"/>
              <w:marTop w:val="0"/>
              <w:marBottom w:val="0"/>
              <w:divBdr>
                <w:top w:val="none" w:sz="0" w:space="0" w:color="auto"/>
                <w:left w:val="none" w:sz="0" w:space="0" w:color="auto"/>
                <w:bottom w:val="none" w:sz="0" w:space="0" w:color="auto"/>
                <w:right w:val="none" w:sz="0" w:space="0" w:color="auto"/>
              </w:divBdr>
            </w:div>
          </w:divsChild>
        </w:div>
        <w:div w:id="73280112">
          <w:marLeft w:val="0"/>
          <w:marRight w:val="0"/>
          <w:marTop w:val="0"/>
          <w:marBottom w:val="0"/>
          <w:divBdr>
            <w:top w:val="none" w:sz="0" w:space="0" w:color="auto"/>
            <w:left w:val="none" w:sz="0" w:space="0" w:color="auto"/>
            <w:bottom w:val="none" w:sz="0" w:space="0" w:color="auto"/>
            <w:right w:val="none" w:sz="0" w:space="0" w:color="auto"/>
          </w:divBdr>
        </w:div>
        <w:div w:id="1784031266">
          <w:marLeft w:val="0"/>
          <w:marRight w:val="0"/>
          <w:marTop w:val="0"/>
          <w:marBottom w:val="0"/>
          <w:divBdr>
            <w:top w:val="none" w:sz="0" w:space="0" w:color="auto"/>
            <w:left w:val="none" w:sz="0" w:space="0" w:color="auto"/>
            <w:bottom w:val="none" w:sz="0" w:space="0" w:color="auto"/>
            <w:right w:val="none" w:sz="0" w:space="0" w:color="auto"/>
          </w:divBdr>
          <w:divsChild>
            <w:div w:id="691419666">
              <w:marLeft w:val="0"/>
              <w:marRight w:val="0"/>
              <w:marTop w:val="0"/>
              <w:marBottom w:val="0"/>
              <w:divBdr>
                <w:top w:val="none" w:sz="0" w:space="0" w:color="auto"/>
                <w:left w:val="none" w:sz="0" w:space="0" w:color="auto"/>
                <w:bottom w:val="none" w:sz="0" w:space="0" w:color="auto"/>
                <w:right w:val="none" w:sz="0" w:space="0" w:color="auto"/>
              </w:divBdr>
            </w:div>
          </w:divsChild>
        </w:div>
        <w:div w:id="985203141">
          <w:marLeft w:val="0"/>
          <w:marRight w:val="0"/>
          <w:marTop w:val="0"/>
          <w:marBottom w:val="0"/>
          <w:divBdr>
            <w:top w:val="none" w:sz="0" w:space="0" w:color="auto"/>
            <w:left w:val="none" w:sz="0" w:space="0" w:color="auto"/>
            <w:bottom w:val="none" w:sz="0" w:space="0" w:color="auto"/>
            <w:right w:val="none" w:sz="0" w:space="0" w:color="auto"/>
          </w:divBdr>
        </w:div>
        <w:div w:id="398787302">
          <w:marLeft w:val="0"/>
          <w:marRight w:val="0"/>
          <w:marTop w:val="0"/>
          <w:marBottom w:val="0"/>
          <w:divBdr>
            <w:top w:val="none" w:sz="0" w:space="0" w:color="auto"/>
            <w:left w:val="none" w:sz="0" w:space="0" w:color="auto"/>
            <w:bottom w:val="none" w:sz="0" w:space="0" w:color="auto"/>
            <w:right w:val="none" w:sz="0" w:space="0" w:color="auto"/>
          </w:divBdr>
          <w:divsChild>
            <w:div w:id="1993748607">
              <w:marLeft w:val="0"/>
              <w:marRight w:val="0"/>
              <w:marTop w:val="0"/>
              <w:marBottom w:val="0"/>
              <w:divBdr>
                <w:top w:val="none" w:sz="0" w:space="0" w:color="auto"/>
                <w:left w:val="none" w:sz="0" w:space="0" w:color="auto"/>
                <w:bottom w:val="none" w:sz="0" w:space="0" w:color="auto"/>
                <w:right w:val="none" w:sz="0" w:space="0" w:color="auto"/>
              </w:divBdr>
            </w:div>
          </w:divsChild>
        </w:div>
        <w:div w:id="1248347624">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sChild>
            <w:div w:id="1916940308">
              <w:marLeft w:val="0"/>
              <w:marRight w:val="0"/>
              <w:marTop w:val="0"/>
              <w:marBottom w:val="0"/>
              <w:divBdr>
                <w:top w:val="none" w:sz="0" w:space="0" w:color="auto"/>
                <w:left w:val="none" w:sz="0" w:space="0" w:color="auto"/>
                <w:bottom w:val="none" w:sz="0" w:space="0" w:color="auto"/>
                <w:right w:val="none" w:sz="0" w:space="0" w:color="auto"/>
              </w:divBdr>
            </w:div>
          </w:divsChild>
        </w:div>
        <w:div w:id="1590964934">
          <w:marLeft w:val="0"/>
          <w:marRight w:val="0"/>
          <w:marTop w:val="0"/>
          <w:marBottom w:val="0"/>
          <w:divBdr>
            <w:top w:val="none" w:sz="0" w:space="0" w:color="auto"/>
            <w:left w:val="none" w:sz="0" w:space="0" w:color="auto"/>
            <w:bottom w:val="none" w:sz="0" w:space="0" w:color="auto"/>
            <w:right w:val="none" w:sz="0" w:space="0" w:color="auto"/>
          </w:divBdr>
        </w:div>
        <w:div w:id="868028127">
          <w:marLeft w:val="0"/>
          <w:marRight w:val="0"/>
          <w:marTop w:val="0"/>
          <w:marBottom w:val="0"/>
          <w:divBdr>
            <w:top w:val="none" w:sz="0" w:space="0" w:color="auto"/>
            <w:left w:val="none" w:sz="0" w:space="0" w:color="auto"/>
            <w:bottom w:val="none" w:sz="0" w:space="0" w:color="auto"/>
            <w:right w:val="none" w:sz="0" w:space="0" w:color="auto"/>
          </w:divBdr>
          <w:divsChild>
            <w:div w:id="1892568948">
              <w:marLeft w:val="0"/>
              <w:marRight w:val="0"/>
              <w:marTop w:val="0"/>
              <w:marBottom w:val="0"/>
              <w:divBdr>
                <w:top w:val="none" w:sz="0" w:space="0" w:color="auto"/>
                <w:left w:val="none" w:sz="0" w:space="0" w:color="auto"/>
                <w:bottom w:val="none" w:sz="0" w:space="0" w:color="auto"/>
                <w:right w:val="none" w:sz="0" w:space="0" w:color="auto"/>
              </w:divBdr>
            </w:div>
          </w:divsChild>
        </w:div>
        <w:div w:id="2124109741">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sChild>
            <w:div w:id="829910220">
              <w:marLeft w:val="0"/>
              <w:marRight w:val="0"/>
              <w:marTop w:val="0"/>
              <w:marBottom w:val="0"/>
              <w:divBdr>
                <w:top w:val="none" w:sz="0" w:space="0" w:color="auto"/>
                <w:left w:val="none" w:sz="0" w:space="0" w:color="auto"/>
                <w:bottom w:val="none" w:sz="0" w:space="0" w:color="auto"/>
                <w:right w:val="none" w:sz="0" w:space="0" w:color="auto"/>
              </w:divBdr>
            </w:div>
          </w:divsChild>
        </w:div>
        <w:div w:id="2094164084">
          <w:marLeft w:val="0"/>
          <w:marRight w:val="0"/>
          <w:marTop w:val="0"/>
          <w:marBottom w:val="0"/>
          <w:divBdr>
            <w:top w:val="none" w:sz="0" w:space="0" w:color="auto"/>
            <w:left w:val="none" w:sz="0" w:space="0" w:color="auto"/>
            <w:bottom w:val="none" w:sz="0" w:space="0" w:color="auto"/>
            <w:right w:val="none" w:sz="0" w:space="0" w:color="auto"/>
          </w:divBdr>
        </w:div>
        <w:div w:id="1615096902">
          <w:marLeft w:val="0"/>
          <w:marRight w:val="0"/>
          <w:marTop w:val="0"/>
          <w:marBottom w:val="0"/>
          <w:divBdr>
            <w:top w:val="none" w:sz="0" w:space="0" w:color="auto"/>
            <w:left w:val="none" w:sz="0" w:space="0" w:color="auto"/>
            <w:bottom w:val="none" w:sz="0" w:space="0" w:color="auto"/>
            <w:right w:val="none" w:sz="0" w:space="0" w:color="auto"/>
          </w:divBdr>
          <w:divsChild>
            <w:div w:id="1360084829">
              <w:marLeft w:val="0"/>
              <w:marRight w:val="0"/>
              <w:marTop w:val="0"/>
              <w:marBottom w:val="0"/>
              <w:divBdr>
                <w:top w:val="none" w:sz="0" w:space="0" w:color="auto"/>
                <w:left w:val="none" w:sz="0" w:space="0" w:color="auto"/>
                <w:bottom w:val="none" w:sz="0" w:space="0" w:color="auto"/>
                <w:right w:val="none" w:sz="0" w:space="0" w:color="auto"/>
              </w:divBdr>
            </w:div>
          </w:divsChild>
        </w:div>
        <w:div w:id="2077776292">
          <w:marLeft w:val="0"/>
          <w:marRight w:val="0"/>
          <w:marTop w:val="300"/>
          <w:marBottom w:val="0"/>
          <w:divBdr>
            <w:top w:val="none" w:sz="0" w:space="0" w:color="auto"/>
            <w:left w:val="none" w:sz="0" w:space="0" w:color="auto"/>
            <w:bottom w:val="none" w:sz="0" w:space="0" w:color="auto"/>
            <w:right w:val="none" w:sz="0" w:space="0" w:color="auto"/>
          </w:divBdr>
          <w:divsChild>
            <w:div w:id="136454400">
              <w:marLeft w:val="0"/>
              <w:marRight w:val="0"/>
              <w:marTop w:val="0"/>
              <w:marBottom w:val="0"/>
              <w:divBdr>
                <w:top w:val="none" w:sz="0" w:space="0" w:color="auto"/>
                <w:left w:val="none" w:sz="0" w:space="0" w:color="auto"/>
                <w:bottom w:val="none" w:sz="0" w:space="0" w:color="auto"/>
                <w:right w:val="none" w:sz="0" w:space="0" w:color="auto"/>
              </w:divBdr>
              <w:divsChild>
                <w:div w:id="1782652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0440">
          <w:marLeft w:val="0"/>
          <w:marRight w:val="0"/>
          <w:marTop w:val="300"/>
          <w:marBottom w:val="0"/>
          <w:divBdr>
            <w:top w:val="none" w:sz="0" w:space="0" w:color="auto"/>
            <w:left w:val="none" w:sz="0" w:space="0" w:color="auto"/>
            <w:bottom w:val="none" w:sz="0" w:space="0" w:color="auto"/>
            <w:right w:val="none" w:sz="0" w:space="0" w:color="auto"/>
          </w:divBdr>
          <w:divsChild>
            <w:div w:id="1758746598">
              <w:marLeft w:val="0"/>
              <w:marRight w:val="0"/>
              <w:marTop w:val="0"/>
              <w:marBottom w:val="0"/>
              <w:divBdr>
                <w:top w:val="none" w:sz="0" w:space="0" w:color="auto"/>
                <w:left w:val="none" w:sz="0" w:space="0" w:color="auto"/>
                <w:bottom w:val="none" w:sz="0" w:space="0" w:color="auto"/>
                <w:right w:val="none" w:sz="0" w:space="0" w:color="auto"/>
              </w:divBdr>
              <w:divsChild>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9739489">
          <w:marLeft w:val="0"/>
          <w:marRight w:val="0"/>
          <w:marTop w:val="300"/>
          <w:marBottom w:val="0"/>
          <w:divBdr>
            <w:top w:val="none" w:sz="0" w:space="0" w:color="auto"/>
            <w:left w:val="none" w:sz="0" w:space="0" w:color="auto"/>
            <w:bottom w:val="none" w:sz="0" w:space="0" w:color="auto"/>
            <w:right w:val="none" w:sz="0" w:space="0" w:color="auto"/>
          </w:divBdr>
          <w:divsChild>
            <w:div w:id="1977486264">
              <w:marLeft w:val="0"/>
              <w:marRight w:val="0"/>
              <w:marTop w:val="0"/>
              <w:marBottom w:val="0"/>
              <w:divBdr>
                <w:top w:val="none" w:sz="0" w:space="0" w:color="auto"/>
                <w:left w:val="none" w:sz="0" w:space="0" w:color="auto"/>
                <w:bottom w:val="none" w:sz="0" w:space="0" w:color="auto"/>
                <w:right w:val="none" w:sz="0" w:space="0" w:color="auto"/>
              </w:divBdr>
              <w:divsChild>
                <w:div w:id="53354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955288">
          <w:marLeft w:val="0"/>
          <w:marRight w:val="0"/>
          <w:marTop w:val="300"/>
          <w:marBottom w:val="0"/>
          <w:divBdr>
            <w:top w:val="none" w:sz="0" w:space="0" w:color="auto"/>
            <w:left w:val="none" w:sz="0" w:space="0" w:color="auto"/>
            <w:bottom w:val="none" w:sz="0" w:space="0" w:color="auto"/>
            <w:right w:val="none" w:sz="0" w:space="0" w:color="auto"/>
          </w:divBdr>
          <w:divsChild>
            <w:div w:id="1136722047">
              <w:marLeft w:val="0"/>
              <w:marRight w:val="0"/>
              <w:marTop w:val="0"/>
              <w:marBottom w:val="0"/>
              <w:divBdr>
                <w:top w:val="none" w:sz="0" w:space="0" w:color="auto"/>
                <w:left w:val="none" w:sz="0" w:space="0" w:color="auto"/>
                <w:bottom w:val="none" w:sz="0" w:space="0" w:color="auto"/>
                <w:right w:val="none" w:sz="0" w:space="0" w:color="auto"/>
              </w:divBdr>
              <w:divsChild>
                <w:div w:id="133603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1397676">
      <w:bodyDiv w:val="1"/>
      <w:marLeft w:val="0"/>
      <w:marRight w:val="0"/>
      <w:marTop w:val="0"/>
      <w:marBottom w:val="0"/>
      <w:divBdr>
        <w:top w:val="none" w:sz="0" w:space="0" w:color="auto"/>
        <w:left w:val="none" w:sz="0" w:space="0" w:color="auto"/>
        <w:bottom w:val="none" w:sz="0" w:space="0" w:color="auto"/>
        <w:right w:val="none" w:sz="0" w:space="0" w:color="auto"/>
      </w:divBdr>
      <w:divsChild>
        <w:div w:id="443426322">
          <w:marLeft w:val="0"/>
          <w:marRight w:val="0"/>
          <w:marTop w:val="0"/>
          <w:marBottom w:val="0"/>
          <w:divBdr>
            <w:top w:val="none" w:sz="0" w:space="0" w:color="auto"/>
            <w:left w:val="none" w:sz="0" w:space="0" w:color="auto"/>
            <w:bottom w:val="none" w:sz="0" w:space="0" w:color="auto"/>
            <w:right w:val="none" w:sz="0" w:space="0" w:color="auto"/>
          </w:divBdr>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56976768">
          <w:marLeft w:val="0"/>
          <w:marRight w:val="0"/>
          <w:marTop w:val="0"/>
          <w:marBottom w:val="0"/>
          <w:divBdr>
            <w:top w:val="none" w:sz="0" w:space="0" w:color="auto"/>
            <w:left w:val="none" w:sz="0" w:space="0" w:color="auto"/>
            <w:bottom w:val="none" w:sz="0" w:space="0" w:color="auto"/>
            <w:right w:val="none" w:sz="0" w:space="0" w:color="auto"/>
          </w:divBdr>
        </w:div>
        <w:div w:id="587159867">
          <w:marLeft w:val="0"/>
          <w:marRight w:val="0"/>
          <w:marTop w:val="0"/>
          <w:marBottom w:val="0"/>
          <w:divBdr>
            <w:top w:val="none" w:sz="0" w:space="0" w:color="auto"/>
            <w:left w:val="none" w:sz="0" w:space="0" w:color="auto"/>
            <w:bottom w:val="none" w:sz="0" w:space="0" w:color="auto"/>
            <w:right w:val="none" w:sz="0" w:space="0" w:color="auto"/>
          </w:divBdr>
        </w:div>
        <w:div w:id="662011487">
          <w:marLeft w:val="0"/>
          <w:marRight w:val="0"/>
          <w:marTop w:val="0"/>
          <w:marBottom w:val="0"/>
          <w:divBdr>
            <w:top w:val="none" w:sz="0" w:space="0" w:color="auto"/>
            <w:left w:val="none" w:sz="0" w:space="0" w:color="auto"/>
            <w:bottom w:val="none" w:sz="0" w:space="0" w:color="auto"/>
            <w:right w:val="none" w:sz="0" w:space="0" w:color="auto"/>
          </w:divBdr>
        </w:div>
        <w:div w:id="797725247">
          <w:marLeft w:val="0"/>
          <w:marRight w:val="0"/>
          <w:marTop w:val="0"/>
          <w:marBottom w:val="0"/>
          <w:divBdr>
            <w:top w:val="none" w:sz="0" w:space="0" w:color="auto"/>
            <w:left w:val="none" w:sz="0" w:space="0" w:color="auto"/>
            <w:bottom w:val="none" w:sz="0" w:space="0" w:color="auto"/>
            <w:right w:val="none" w:sz="0" w:space="0" w:color="auto"/>
          </w:divBdr>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595654">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406148881">
          <w:marLeft w:val="0"/>
          <w:marRight w:val="0"/>
          <w:marTop w:val="0"/>
          <w:marBottom w:val="0"/>
          <w:divBdr>
            <w:top w:val="none" w:sz="0" w:space="0" w:color="auto"/>
            <w:left w:val="none" w:sz="0" w:space="0" w:color="auto"/>
            <w:bottom w:val="none" w:sz="0" w:space="0" w:color="auto"/>
            <w:right w:val="none" w:sz="0" w:space="0" w:color="auto"/>
          </w:divBdr>
        </w:div>
        <w:div w:id="721829997">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2064088559">
          <w:marLeft w:val="0"/>
          <w:marRight w:val="0"/>
          <w:marTop w:val="0"/>
          <w:marBottom w:val="0"/>
          <w:divBdr>
            <w:top w:val="none" w:sz="0" w:space="0" w:color="auto"/>
            <w:left w:val="none" w:sz="0" w:space="0" w:color="auto"/>
            <w:bottom w:val="none" w:sz="0" w:space="0" w:color="auto"/>
            <w:right w:val="none" w:sz="0" w:space="0" w:color="auto"/>
          </w:divBdr>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12147338">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349837649">
          <w:marLeft w:val="0"/>
          <w:marRight w:val="0"/>
          <w:marTop w:val="0"/>
          <w:marBottom w:val="0"/>
          <w:divBdr>
            <w:top w:val="none" w:sz="0" w:space="0" w:color="auto"/>
            <w:left w:val="none" w:sz="0" w:space="0" w:color="auto"/>
            <w:bottom w:val="none" w:sz="0" w:space="0" w:color="auto"/>
            <w:right w:val="none" w:sz="0" w:space="0" w:color="auto"/>
          </w:divBdr>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821704381">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1508902397">
          <w:marLeft w:val="0"/>
          <w:marRight w:val="0"/>
          <w:marTop w:val="0"/>
          <w:marBottom w:val="0"/>
          <w:divBdr>
            <w:top w:val="none" w:sz="0" w:space="0" w:color="auto"/>
            <w:left w:val="none" w:sz="0" w:space="0" w:color="auto"/>
            <w:bottom w:val="none" w:sz="0" w:space="0" w:color="auto"/>
            <w:right w:val="none" w:sz="0" w:space="0" w:color="auto"/>
          </w:divBdr>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4483714">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5">
          <w:marLeft w:val="0"/>
          <w:marRight w:val="0"/>
          <w:marTop w:val="0"/>
          <w:marBottom w:val="0"/>
          <w:divBdr>
            <w:top w:val="none" w:sz="0" w:space="0" w:color="auto"/>
            <w:left w:val="none" w:sz="0" w:space="0" w:color="auto"/>
            <w:bottom w:val="none" w:sz="0" w:space="0" w:color="auto"/>
            <w:right w:val="none" w:sz="0" w:space="0" w:color="auto"/>
          </w:divBdr>
        </w:div>
        <w:div w:id="1435638716">
          <w:marLeft w:val="0"/>
          <w:marRight w:val="0"/>
          <w:marTop w:val="0"/>
          <w:marBottom w:val="0"/>
          <w:divBdr>
            <w:top w:val="none" w:sz="0" w:space="0" w:color="auto"/>
            <w:left w:val="none" w:sz="0" w:space="0" w:color="auto"/>
            <w:bottom w:val="none" w:sz="0" w:space="0" w:color="auto"/>
            <w:right w:val="none" w:sz="0" w:space="0" w:color="auto"/>
          </w:divBdr>
          <w:divsChild>
            <w:div w:id="412704927">
              <w:marLeft w:val="0"/>
              <w:marRight w:val="0"/>
              <w:marTop w:val="0"/>
              <w:marBottom w:val="0"/>
              <w:divBdr>
                <w:top w:val="none" w:sz="0" w:space="0" w:color="auto"/>
                <w:left w:val="none" w:sz="0" w:space="0" w:color="auto"/>
                <w:bottom w:val="none" w:sz="0" w:space="0" w:color="auto"/>
                <w:right w:val="none" w:sz="0" w:space="0" w:color="auto"/>
              </w:divBdr>
            </w:div>
          </w:divsChild>
        </w:div>
        <w:div w:id="341199022">
          <w:marLeft w:val="0"/>
          <w:marRight w:val="0"/>
          <w:marTop w:val="0"/>
          <w:marBottom w:val="0"/>
          <w:divBdr>
            <w:top w:val="none" w:sz="0" w:space="0" w:color="auto"/>
            <w:left w:val="none" w:sz="0" w:space="0" w:color="auto"/>
            <w:bottom w:val="none" w:sz="0" w:space="0" w:color="auto"/>
            <w:right w:val="none" w:sz="0" w:space="0" w:color="auto"/>
          </w:divBdr>
        </w:div>
        <w:div w:id="196352178">
          <w:marLeft w:val="0"/>
          <w:marRight w:val="0"/>
          <w:marTop w:val="0"/>
          <w:marBottom w:val="0"/>
          <w:divBdr>
            <w:top w:val="none" w:sz="0" w:space="0" w:color="auto"/>
            <w:left w:val="none" w:sz="0" w:space="0" w:color="auto"/>
            <w:bottom w:val="none" w:sz="0" w:space="0" w:color="auto"/>
            <w:right w:val="none" w:sz="0" w:space="0" w:color="auto"/>
          </w:divBdr>
          <w:divsChild>
            <w:div w:id="1503860024">
              <w:marLeft w:val="0"/>
              <w:marRight w:val="0"/>
              <w:marTop w:val="0"/>
              <w:marBottom w:val="0"/>
              <w:divBdr>
                <w:top w:val="none" w:sz="0" w:space="0" w:color="auto"/>
                <w:left w:val="none" w:sz="0" w:space="0" w:color="auto"/>
                <w:bottom w:val="none" w:sz="0" w:space="0" w:color="auto"/>
                <w:right w:val="none" w:sz="0" w:space="0" w:color="auto"/>
              </w:divBdr>
            </w:div>
          </w:divsChild>
        </w:div>
        <w:div w:id="1723485349">
          <w:marLeft w:val="0"/>
          <w:marRight w:val="0"/>
          <w:marTop w:val="0"/>
          <w:marBottom w:val="0"/>
          <w:divBdr>
            <w:top w:val="none" w:sz="0" w:space="0" w:color="auto"/>
            <w:left w:val="none" w:sz="0" w:space="0" w:color="auto"/>
            <w:bottom w:val="none" w:sz="0" w:space="0" w:color="auto"/>
            <w:right w:val="none" w:sz="0" w:space="0" w:color="auto"/>
          </w:divBdr>
        </w:div>
        <w:div w:id="283394089">
          <w:marLeft w:val="0"/>
          <w:marRight w:val="0"/>
          <w:marTop w:val="0"/>
          <w:marBottom w:val="0"/>
          <w:divBdr>
            <w:top w:val="none" w:sz="0" w:space="0" w:color="auto"/>
            <w:left w:val="none" w:sz="0" w:space="0" w:color="auto"/>
            <w:bottom w:val="none" w:sz="0" w:space="0" w:color="auto"/>
            <w:right w:val="none" w:sz="0" w:space="0" w:color="auto"/>
          </w:divBdr>
          <w:divsChild>
            <w:div w:id="1811633365">
              <w:marLeft w:val="0"/>
              <w:marRight w:val="0"/>
              <w:marTop w:val="0"/>
              <w:marBottom w:val="0"/>
              <w:divBdr>
                <w:top w:val="none" w:sz="0" w:space="0" w:color="auto"/>
                <w:left w:val="none" w:sz="0" w:space="0" w:color="auto"/>
                <w:bottom w:val="none" w:sz="0" w:space="0" w:color="auto"/>
                <w:right w:val="none" w:sz="0" w:space="0" w:color="auto"/>
              </w:divBdr>
            </w:div>
          </w:divsChild>
        </w:div>
        <w:div w:id="265699426">
          <w:marLeft w:val="0"/>
          <w:marRight w:val="0"/>
          <w:marTop w:val="0"/>
          <w:marBottom w:val="0"/>
          <w:divBdr>
            <w:top w:val="none" w:sz="0" w:space="0" w:color="auto"/>
            <w:left w:val="none" w:sz="0" w:space="0" w:color="auto"/>
            <w:bottom w:val="none" w:sz="0" w:space="0" w:color="auto"/>
            <w:right w:val="none" w:sz="0" w:space="0" w:color="auto"/>
          </w:divBdr>
        </w:div>
        <w:div w:id="1656566509">
          <w:marLeft w:val="0"/>
          <w:marRight w:val="0"/>
          <w:marTop w:val="0"/>
          <w:marBottom w:val="0"/>
          <w:divBdr>
            <w:top w:val="none" w:sz="0" w:space="0" w:color="auto"/>
            <w:left w:val="none" w:sz="0" w:space="0" w:color="auto"/>
            <w:bottom w:val="none" w:sz="0" w:space="0" w:color="auto"/>
            <w:right w:val="none" w:sz="0" w:space="0" w:color="auto"/>
          </w:divBdr>
          <w:divsChild>
            <w:div w:id="209417754">
              <w:marLeft w:val="0"/>
              <w:marRight w:val="0"/>
              <w:marTop w:val="0"/>
              <w:marBottom w:val="0"/>
              <w:divBdr>
                <w:top w:val="none" w:sz="0" w:space="0" w:color="auto"/>
                <w:left w:val="none" w:sz="0" w:space="0" w:color="auto"/>
                <w:bottom w:val="none" w:sz="0" w:space="0" w:color="auto"/>
                <w:right w:val="none" w:sz="0" w:space="0" w:color="auto"/>
              </w:divBdr>
            </w:div>
          </w:divsChild>
        </w:div>
        <w:div w:id="1219439248">
          <w:marLeft w:val="0"/>
          <w:marRight w:val="0"/>
          <w:marTop w:val="0"/>
          <w:marBottom w:val="0"/>
          <w:divBdr>
            <w:top w:val="none" w:sz="0" w:space="0" w:color="auto"/>
            <w:left w:val="none" w:sz="0" w:space="0" w:color="auto"/>
            <w:bottom w:val="none" w:sz="0" w:space="0" w:color="auto"/>
            <w:right w:val="none" w:sz="0" w:space="0" w:color="auto"/>
          </w:divBdr>
        </w:div>
        <w:div w:id="199250999">
          <w:marLeft w:val="0"/>
          <w:marRight w:val="0"/>
          <w:marTop w:val="0"/>
          <w:marBottom w:val="0"/>
          <w:divBdr>
            <w:top w:val="none" w:sz="0" w:space="0" w:color="auto"/>
            <w:left w:val="none" w:sz="0" w:space="0" w:color="auto"/>
            <w:bottom w:val="none" w:sz="0" w:space="0" w:color="auto"/>
            <w:right w:val="none" w:sz="0" w:space="0" w:color="auto"/>
          </w:divBdr>
          <w:divsChild>
            <w:div w:id="1782529292">
              <w:marLeft w:val="0"/>
              <w:marRight w:val="0"/>
              <w:marTop w:val="0"/>
              <w:marBottom w:val="0"/>
              <w:divBdr>
                <w:top w:val="none" w:sz="0" w:space="0" w:color="auto"/>
                <w:left w:val="none" w:sz="0" w:space="0" w:color="auto"/>
                <w:bottom w:val="none" w:sz="0" w:space="0" w:color="auto"/>
                <w:right w:val="none" w:sz="0" w:space="0" w:color="auto"/>
              </w:divBdr>
            </w:div>
          </w:divsChild>
        </w:div>
        <w:div w:id="1582178277">
          <w:marLeft w:val="0"/>
          <w:marRight w:val="0"/>
          <w:marTop w:val="0"/>
          <w:marBottom w:val="0"/>
          <w:divBdr>
            <w:top w:val="none" w:sz="0" w:space="0" w:color="auto"/>
            <w:left w:val="none" w:sz="0" w:space="0" w:color="auto"/>
            <w:bottom w:val="none" w:sz="0" w:space="0" w:color="auto"/>
            <w:right w:val="none" w:sz="0" w:space="0" w:color="auto"/>
          </w:divBdr>
        </w:div>
        <w:div w:id="2142460976">
          <w:marLeft w:val="0"/>
          <w:marRight w:val="0"/>
          <w:marTop w:val="0"/>
          <w:marBottom w:val="0"/>
          <w:divBdr>
            <w:top w:val="none" w:sz="0" w:space="0" w:color="auto"/>
            <w:left w:val="none" w:sz="0" w:space="0" w:color="auto"/>
            <w:bottom w:val="none" w:sz="0" w:space="0" w:color="auto"/>
            <w:right w:val="none" w:sz="0" w:space="0" w:color="auto"/>
          </w:divBdr>
          <w:divsChild>
            <w:div w:id="773868339">
              <w:marLeft w:val="0"/>
              <w:marRight w:val="0"/>
              <w:marTop w:val="0"/>
              <w:marBottom w:val="0"/>
              <w:divBdr>
                <w:top w:val="none" w:sz="0" w:space="0" w:color="auto"/>
                <w:left w:val="none" w:sz="0" w:space="0" w:color="auto"/>
                <w:bottom w:val="none" w:sz="0" w:space="0" w:color="auto"/>
                <w:right w:val="none" w:sz="0" w:space="0" w:color="auto"/>
              </w:divBdr>
            </w:div>
          </w:divsChild>
        </w:div>
        <w:div w:id="1268153710">
          <w:marLeft w:val="0"/>
          <w:marRight w:val="0"/>
          <w:marTop w:val="0"/>
          <w:marBottom w:val="0"/>
          <w:divBdr>
            <w:top w:val="none" w:sz="0" w:space="0" w:color="auto"/>
            <w:left w:val="none" w:sz="0" w:space="0" w:color="auto"/>
            <w:bottom w:val="none" w:sz="0" w:space="0" w:color="auto"/>
            <w:right w:val="none" w:sz="0" w:space="0" w:color="auto"/>
          </w:divBdr>
        </w:div>
        <w:div w:id="851337603">
          <w:marLeft w:val="0"/>
          <w:marRight w:val="0"/>
          <w:marTop w:val="0"/>
          <w:marBottom w:val="0"/>
          <w:divBdr>
            <w:top w:val="none" w:sz="0" w:space="0" w:color="auto"/>
            <w:left w:val="none" w:sz="0" w:space="0" w:color="auto"/>
            <w:bottom w:val="none" w:sz="0" w:space="0" w:color="auto"/>
            <w:right w:val="none" w:sz="0" w:space="0" w:color="auto"/>
          </w:divBdr>
          <w:divsChild>
            <w:div w:id="407071970">
              <w:marLeft w:val="0"/>
              <w:marRight w:val="0"/>
              <w:marTop w:val="0"/>
              <w:marBottom w:val="0"/>
              <w:divBdr>
                <w:top w:val="none" w:sz="0" w:space="0" w:color="auto"/>
                <w:left w:val="none" w:sz="0" w:space="0" w:color="auto"/>
                <w:bottom w:val="none" w:sz="0" w:space="0" w:color="auto"/>
                <w:right w:val="none" w:sz="0" w:space="0" w:color="auto"/>
              </w:divBdr>
            </w:div>
          </w:divsChild>
        </w:div>
        <w:div w:id="1003387997">
          <w:marLeft w:val="0"/>
          <w:marRight w:val="0"/>
          <w:marTop w:val="300"/>
          <w:marBottom w:val="0"/>
          <w:divBdr>
            <w:top w:val="none" w:sz="0" w:space="0" w:color="auto"/>
            <w:left w:val="none" w:sz="0" w:space="0" w:color="auto"/>
            <w:bottom w:val="none" w:sz="0" w:space="0" w:color="auto"/>
            <w:right w:val="none" w:sz="0" w:space="0" w:color="auto"/>
          </w:divBdr>
          <w:divsChild>
            <w:div w:id="2122064796">
              <w:marLeft w:val="0"/>
              <w:marRight w:val="0"/>
              <w:marTop w:val="0"/>
              <w:marBottom w:val="0"/>
              <w:divBdr>
                <w:top w:val="none" w:sz="0" w:space="0" w:color="auto"/>
                <w:left w:val="none" w:sz="0" w:space="0" w:color="auto"/>
                <w:bottom w:val="none" w:sz="0" w:space="0" w:color="auto"/>
                <w:right w:val="none" w:sz="0" w:space="0" w:color="auto"/>
              </w:divBdr>
              <w:divsChild>
                <w:div w:id="209427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44035">
          <w:marLeft w:val="0"/>
          <w:marRight w:val="0"/>
          <w:marTop w:val="300"/>
          <w:marBottom w:val="0"/>
          <w:divBdr>
            <w:top w:val="none" w:sz="0" w:space="0" w:color="auto"/>
            <w:left w:val="none" w:sz="0" w:space="0" w:color="auto"/>
            <w:bottom w:val="none" w:sz="0" w:space="0" w:color="auto"/>
            <w:right w:val="none" w:sz="0" w:space="0" w:color="auto"/>
          </w:divBdr>
          <w:divsChild>
            <w:div w:id="1567766655">
              <w:marLeft w:val="0"/>
              <w:marRight w:val="0"/>
              <w:marTop w:val="0"/>
              <w:marBottom w:val="0"/>
              <w:divBdr>
                <w:top w:val="none" w:sz="0" w:space="0" w:color="auto"/>
                <w:left w:val="none" w:sz="0" w:space="0" w:color="auto"/>
                <w:bottom w:val="none" w:sz="0" w:space="0" w:color="auto"/>
                <w:right w:val="none" w:sz="0" w:space="0" w:color="auto"/>
              </w:divBdr>
              <w:divsChild>
                <w:div w:id="89628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4324">
          <w:marLeft w:val="0"/>
          <w:marRight w:val="0"/>
          <w:marTop w:val="300"/>
          <w:marBottom w:val="0"/>
          <w:divBdr>
            <w:top w:val="none" w:sz="0" w:space="0" w:color="auto"/>
            <w:left w:val="none" w:sz="0" w:space="0" w:color="auto"/>
            <w:bottom w:val="none" w:sz="0" w:space="0" w:color="auto"/>
            <w:right w:val="none" w:sz="0" w:space="0" w:color="auto"/>
          </w:divBdr>
          <w:divsChild>
            <w:div w:id="481702432">
              <w:marLeft w:val="0"/>
              <w:marRight w:val="0"/>
              <w:marTop w:val="0"/>
              <w:marBottom w:val="0"/>
              <w:divBdr>
                <w:top w:val="none" w:sz="0" w:space="0" w:color="auto"/>
                <w:left w:val="none" w:sz="0" w:space="0" w:color="auto"/>
                <w:bottom w:val="none" w:sz="0" w:space="0" w:color="auto"/>
                <w:right w:val="none" w:sz="0" w:space="0" w:color="auto"/>
              </w:divBdr>
              <w:divsChild>
                <w:div w:id="521362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29452">
          <w:marLeft w:val="0"/>
          <w:marRight w:val="0"/>
          <w:marTop w:val="300"/>
          <w:marBottom w:val="0"/>
          <w:divBdr>
            <w:top w:val="none" w:sz="0" w:space="0" w:color="auto"/>
            <w:left w:val="none" w:sz="0" w:space="0" w:color="auto"/>
            <w:bottom w:val="none" w:sz="0" w:space="0" w:color="auto"/>
            <w:right w:val="none" w:sz="0" w:space="0" w:color="auto"/>
          </w:divBdr>
          <w:divsChild>
            <w:div w:id="1189371409">
              <w:marLeft w:val="0"/>
              <w:marRight w:val="0"/>
              <w:marTop w:val="0"/>
              <w:marBottom w:val="0"/>
              <w:divBdr>
                <w:top w:val="none" w:sz="0" w:space="0" w:color="auto"/>
                <w:left w:val="none" w:sz="0" w:space="0" w:color="auto"/>
                <w:bottom w:val="none" w:sz="0" w:space="0" w:color="auto"/>
                <w:right w:val="none" w:sz="0" w:space="0" w:color="auto"/>
              </w:divBdr>
              <w:divsChild>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063239">
      <w:bodyDiv w:val="1"/>
      <w:marLeft w:val="0"/>
      <w:marRight w:val="0"/>
      <w:marTop w:val="0"/>
      <w:marBottom w:val="0"/>
      <w:divBdr>
        <w:top w:val="none" w:sz="0" w:space="0" w:color="auto"/>
        <w:left w:val="none" w:sz="0" w:space="0" w:color="auto"/>
        <w:bottom w:val="none" w:sz="0" w:space="0" w:color="auto"/>
        <w:right w:val="none" w:sz="0" w:space="0" w:color="auto"/>
      </w:divBdr>
      <w:divsChild>
        <w:div w:id="1296136441">
          <w:marLeft w:val="0"/>
          <w:marRight w:val="0"/>
          <w:marTop w:val="0"/>
          <w:marBottom w:val="0"/>
          <w:divBdr>
            <w:top w:val="none" w:sz="0" w:space="0" w:color="auto"/>
            <w:left w:val="none" w:sz="0" w:space="0" w:color="auto"/>
            <w:bottom w:val="none" w:sz="0" w:space="0" w:color="auto"/>
            <w:right w:val="none" w:sz="0" w:space="0" w:color="auto"/>
          </w:divBdr>
        </w:div>
        <w:div w:id="1916936581">
          <w:marLeft w:val="0"/>
          <w:marRight w:val="0"/>
          <w:marTop w:val="0"/>
          <w:marBottom w:val="0"/>
          <w:divBdr>
            <w:top w:val="none" w:sz="0" w:space="0" w:color="auto"/>
            <w:left w:val="none" w:sz="0" w:space="0" w:color="auto"/>
            <w:bottom w:val="none" w:sz="0" w:space="0" w:color="auto"/>
            <w:right w:val="none" w:sz="0" w:space="0" w:color="auto"/>
          </w:divBdr>
          <w:divsChild>
            <w:div w:id="529297983">
              <w:marLeft w:val="0"/>
              <w:marRight w:val="0"/>
              <w:marTop w:val="0"/>
              <w:marBottom w:val="0"/>
              <w:divBdr>
                <w:top w:val="none" w:sz="0" w:space="0" w:color="auto"/>
                <w:left w:val="none" w:sz="0" w:space="0" w:color="auto"/>
                <w:bottom w:val="none" w:sz="0" w:space="0" w:color="auto"/>
                <w:right w:val="none" w:sz="0" w:space="0" w:color="auto"/>
              </w:divBdr>
            </w:div>
          </w:divsChild>
        </w:div>
        <w:div w:id="161160982">
          <w:marLeft w:val="0"/>
          <w:marRight w:val="0"/>
          <w:marTop w:val="0"/>
          <w:marBottom w:val="0"/>
          <w:divBdr>
            <w:top w:val="none" w:sz="0" w:space="0" w:color="auto"/>
            <w:left w:val="none" w:sz="0" w:space="0" w:color="auto"/>
            <w:bottom w:val="none" w:sz="0" w:space="0" w:color="auto"/>
            <w:right w:val="none" w:sz="0" w:space="0" w:color="auto"/>
          </w:divBdr>
        </w:div>
        <w:div w:id="1114520493">
          <w:marLeft w:val="0"/>
          <w:marRight w:val="0"/>
          <w:marTop w:val="0"/>
          <w:marBottom w:val="0"/>
          <w:divBdr>
            <w:top w:val="none" w:sz="0" w:space="0" w:color="auto"/>
            <w:left w:val="none" w:sz="0" w:space="0" w:color="auto"/>
            <w:bottom w:val="none" w:sz="0" w:space="0" w:color="auto"/>
            <w:right w:val="none" w:sz="0" w:space="0" w:color="auto"/>
          </w:divBdr>
          <w:divsChild>
            <w:div w:id="737559895">
              <w:marLeft w:val="0"/>
              <w:marRight w:val="0"/>
              <w:marTop w:val="0"/>
              <w:marBottom w:val="0"/>
              <w:divBdr>
                <w:top w:val="none" w:sz="0" w:space="0" w:color="auto"/>
                <w:left w:val="none" w:sz="0" w:space="0" w:color="auto"/>
                <w:bottom w:val="none" w:sz="0" w:space="0" w:color="auto"/>
                <w:right w:val="none" w:sz="0" w:space="0" w:color="auto"/>
              </w:divBdr>
            </w:div>
          </w:divsChild>
        </w:div>
        <w:div w:id="1794401659">
          <w:marLeft w:val="0"/>
          <w:marRight w:val="0"/>
          <w:marTop w:val="0"/>
          <w:marBottom w:val="0"/>
          <w:divBdr>
            <w:top w:val="none" w:sz="0" w:space="0" w:color="auto"/>
            <w:left w:val="none" w:sz="0" w:space="0" w:color="auto"/>
            <w:bottom w:val="none" w:sz="0" w:space="0" w:color="auto"/>
            <w:right w:val="none" w:sz="0" w:space="0" w:color="auto"/>
          </w:divBdr>
        </w:div>
        <w:div w:id="1349216356">
          <w:marLeft w:val="0"/>
          <w:marRight w:val="0"/>
          <w:marTop w:val="0"/>
          <w:marBottom w:val="0"/>
          <w:divBdr>
            <w:top w:val="none" w:sz="0" w:space="0" w:color="auto"/>
            <w:left w:val="none" w:sz="0" w:space="0" w:color="auto"/>
            <w:bottom w:val="none" w:sz="0" w:space="0" w:color="auto"/>
            <w:right w:val="none" w:sz="0" w:space="0" w:color="auto"/>
          </w:divBdr>
          <w:divsChild>
            <w:div w:id="950942860">
              <w:marLeft w:val="0"/>
              <w:marRight w:val="0"/>
              <w:marTop w:val="0"/>
              <w:marBottom w:val="0"/>
              <w:divBdr>
                <w:top w:val="none" w:sz="0" w:space="0" w:color="auto"/>
                <w:left w:val="none" w:sz="0" w:space="0" w:color="auto"/>
                <w:bottom w:val="none" w:sz="0" w:space="0" w:color="auto"/>
                <w:right w:val="none" w:sz="0" w:space="0" w:color="auto"/>
              </w:divBdr>
            </w:div>
          </w:divsChild>
        </w:div>
        <w:div w:id="1927878551">
          <w:marLeft w:val="0"/>
          <w:marRight w:val="0"/>
          <w:marTop w:val="0"/>
          <w:marBottom w:val="0"/>
          <w:divBdr>
            <w:top w:val="none" w:sz="0" w:space="0" w:color="auto"/>
            <w:left w:val="none" w:sz="0" w:space="0" w:color="auto"/>
            <w:bottom w:val="none" w:sz="0" w:space="0" w:color="auto"/>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sChild>
            <w:div w:id="282199734">
              <w:marLeft w:val="0"/>
              <w:marRight w:val="0"/>
              <w:marTop w:val="0"/>
              <w:marBottom w:val="0"/>
              <w:divBdr>
                <w:top w:val="none" w:sz="0" w:space="0" w:color="auto"/>
                <w:left w:val="none" w:sz="0" w:space="0" w:color="auto"/>
                <w:bottom w:val="none" w:sz="0" w:space="0" w:color="auto"/>
                <w:right w:val="none" w:sz="0" w:space="0" w:color="auto"/>
              </w:divBdr>
            </w:div>
          </w:divsChild>
        </w:div>
        <w:div w:id="1176652913">
          <w:marLeft w:val="0"/>
          <w:marRight w:val="0"/>
          <w:marTop w:val="0"/>
          <w:marBottom w:val="0"/>
          <w:divBdr>
            <w:top w:val="none" w:sz="0" w:space="0" w:color="auto"/>
            <w:left w:val="none" w:sz="0" w:space="0" w:color="auto"/>
            <w:bottom w:val="none" w:sz="0" w:space="0" w:color="auto"/>
            <w:right w:val="none" w:sz="0" w:space="0" w:color="auto"/>
          </w:divBdr>
        </w:div>
        <w:div w:id="1418594885">
          <w:marLeft w:val="0"/>
          <w:marRight w:val="0"/>
          <w:marTop w:val="0"/>
          <w:marBottom w:val="0"/>
          <w:divBdr>
            <w:top w:val="none" w:sz="0" w:space="0" w:color="auto"/>
            <w:left w:val="none" w:sz="0" w:space="0" w:color="auto"/>
            <w:bottom w:val="none" w:sz="0" w:space="0" w:color="auto"/>
            <w:right w:val="none" w:sz="0" w:space="0" w:color="auto"/>
          </w:divBdr>
          <w:divsChild>
            <w:div w:id="548881742">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sChild>
            <w:div w:id="832915360">
              <w:marLeft w:val="0"/>
              <w:marRight w:val="0"/>
              <w:marTop w:val="0"/>
              <w:marBottom w:val="0"/>
              <w:divBdr>
                <w:top w:val="none" w:sz="0" w:space="0" w:color="auto"/>
                <w:left w:val="none" w:sz="0" w:space="0" w:color="auto"/>
                <w:bottom w:val="none" w:sz="0" w:space="0" w:color="auto"/>
                <w:right w:val="none" w:sz="0" w:space="0" w:color="auto"/>
              </w:divBdr>
            </w:div>
          </w:divsChild>
        </w:div>
        <w:div w:id="1146703436">
          <w:marLeft w:val="0"/>
          <w:marRight w:val="0"/>
          <w:marTop w:val="0"/>
          <w:marBottom w:val="0"/>
          <w:divBdr>
            <w:top w:val="none" w:sz="0" w:space="0" w:color="auto"/>
            <w:left w:val="none" w:sz="0" w:space="0" w:color="auto"/>
            <w:bottom w:val="none" w:sz="0" w:space="0" w:color="auto"/>
            <w:right w:val="none" w:sz="0" w:space="0" w:color="auto"/>
          </w:divBdr>
        </w:div>
        <w:div w:id="1142387857">
          <w:marLeft w:val="0"/>
          <w:marRight w:val="0"/>
          <w:marTop w:val="0"/>
          <w:marBottom w:val="0"/>
          <w:divBdr>
            <w:top w:val="none" w:sz="0" w:space="0" w:color="auto"/>
            <w:left w:val="none" w:sz="0" w:space="0" w:color="auto"/>
            <w:bottom w:val="none" w:sz="0" w:space="0" w:color="auto"/>
            <w:right w:val="none" w:sz="0" w:space="0" w:color="auto"/>
          </w:divBdr>
          <w:divsChild>
            <w:div w:id="1774586912">
              <w:marLeft w:val="0"/>
              <w:marRight w:val="0"/>
              <w:marTop w:val="0"/>
              <w:marBottom w:val="0"/>
              <w:divBdr>
                <w:top w:val="none" w:sz="0" w:space="0" w:color="auto"/>
                <w:left w:val="none" w:sz="0" w:space="0" w:color="auto"/>
                <w:bottom w:val="none" w:sz="0" w:space="0" w:color="auto"/>
                <w:right w:val="none" w:sz="0" w:space="0" w:color="auto"/>
              </w:divBdr>
            </w:div>
          </w:divsChild>
        </w:div>
        <w:div w:id="1717773072">
          <w:marLeft w:val="0"/>
          <w:marRight w:val="0"/>
          <w:marTop w:val="300"/>
          <w:marBottom w:val="0"/>
          <w:divBdr>
            <w:top w:val="none" w:sz="0" w:space="0" w:color="auto"/>
            <w:left w:val="none" w:sz="0" w:space="0" w:color="auto"/>
            <w:bottom w:val="none" w:sz="0" w:space="0" w:color="auto"/>
            <w:right w:val="none" w:sz="0" w:space="0" w:color="auto"/>
          </w:divBdr>
          <w:divsChild>
            <w:div w:id="947540970">
              <w:marLeft w:val="0"/>
              <w:marRight w:val="0"/>
              <w:marTop w:val="0"/>
              <w:marBottom w:val="0"/>
              <w:divBdr>
                <w:top w:val="none" w:sz="0" w:space="0" w:color="auto"/>
                <w:left w:val="none" w:sz="0" w:space="0" w:color="auto"/>
                <w:bottom w:val="none" w:sz="0" w:space="0" w:color="auto"/>
                <w:right w:val="none" w:sz="0" w:space="0" w:color="auto"/>
              </w:divBdr>
              <w:divsChild>
                <w:div w:id="2123112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72343">
          <w:marLeft w:val="0"/>
          <w:marRight w:val="0"/>
          <w:marTop w:val="300"/>
          <w:marBottom w:val="0"/>
          <w:divBdr>
            <w:top w:val="none" w:sz="0" w:space="0" w:color="auto"/>
            <w:left w:val="none" w:sz="0" w:space="0" w:color="auto"/>
            <w:bottom w:val="none" w:sz="0" w:space="0" w:color="auto"/>
            <w:right w:val="none" w:sz="0" w:space="0" w:color="auto"/>
          </w:divBdr>
          <w:divsChild>
            <w:div w:id="880018090">
              <w:marLeft w:val="0"/>
              <w:marRight w:val="0"/>
              <w:marTop w:val="0"/>
              <w:marBottom w:val="0"/>
              <w:divBdr>
                <w:top w:val="none" w:sz="0" w:space="0" w:color="auto"/>
                <w:left w:val="none" w:sz="0" w:space="0" w:color="auto"/>
                <w:bottom w:val="none" w:sz="0" w:space="0" w:color="auto"/>
                <w:right w:val="none" w:sz="0" w:space="0" w:color="auto"/>
              </w:divBdr>
              <w:divsChild>
                <w:div w:id="625962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1137">
          <w:marLeft w:val="0"/>
          <w:marRight w:val="0"/>
          <w:marTop w:val="300"/>
          <w:marBottom w:val="0"/>
          <w:divBdr>
            <w:top w:val="none" w:sz="0" w:space="0" w:color="auto"/>
            <w:left w:val="none" w:sz="0" w:space="0" w:color="auto"/>
            <w:bottom w:val="none" w:sz="0" w:space="0" w:color="auto"/>
            <w:right w:val="none" w:sz="0" w:space="0" w:color="auto"/>
          </w:divBdr>
          <w:divsChild>
            <w:div w:id="839320719">
              <w:marLeft w:val="0"/>
              <w:marRight w:val="0"/>
              <w:marTop w:val="0"/>
              <w:marBottom w:val="0"/>
              <w:divBdr>
                <w:top w:val="none" w:sz="0" w:space="0" w:color="auto"/>
                <w:left w:val="none" w:sz="0" w:space="0" w:color="auto"/>
                <w:bottom w:val="none" w:sz="0" w:space="0" w:color="auto"/>
                <w:right w:val="none" w:sz="0" w:space="0" w:color="auto"/>
              </w:divBdr>
              <w:divsChild>
                <w:div w:id="150130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264260">
          <w:marLeft w:val="0"/>
          <w:marRight w:val="0"/>
          <w:marTop w:val="300"/>
          <w:marBottom w:val="0"/>
          <w:divBdr>
            <w:top w:val="none" w:sz="0" w:space="0" w:color="auto"/>
            <w:left w:val="none" w:sz="0" w:space="0" w:color="auto"/>
            <w:bottom w:val="none" w:sz="0" w:space="0" w:color="auto"/>
            <w:right w:val="none" w:sz="0" w:space="0" w:color="auto"/>
          </w:divBdr>
          <w:divsChild>
            <w:div w:id="1108817751">
              <w:marLeft w:val="0"/>
              <w:marRight w:val="0"/>
              <w:marTop w:val="0"/>
              <w:marBottom w:val="0"/>
              <w:divBdr>
                <w:top w:val="none" w:sz="0" w:space="0" w:color="auto"/>
                <w:left w:val="none" w:sz="0" w:space="0" w:color="auto"/>
                <w:bottom w:val="none" w:sz="0" w:space="0" w:color="auto"/>
                <w:right w:val="none" w:sz="0" w:space="0" w:color="auto"/>
              </w:divBdr>
              <w:divsChild>
                <w:div w:id="170590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597088">
      <w:bodyDiv w:val="1"/>
      <w:marLeft w:val="0"/>
      <w:marRight w:val="0"/>
      <w:marTop w:val="0"/>
      <w:marBottom w:val="0"/>
      <w:divBdr>
        <w:top w:val="none" w:sz="0" w:space="0" w:color="auto"/>
        <w:left w:val="none" w:sz="0" w:space="0" w:color="auto"/>
        <w:bottom w:val="none" w:sz="0" w:space="0" w:color="auto"/>
        <w:right w:val="none" w:sz="0" w:space="0" w:color="auto"/>
      </w:divBdr>
      <w:divsChild>
        <w:div w:id="1004015797">
          <w:marLeft w:val="0"/>
          <w:marRight w:val="0"/>
          <w:marTop w:val="0"/>
          <w:marBottom w:val="0"/>
          <w:divBdr>
            <w:top w:val="none" w:sz="0" w:space="0" w:color="auto"/>
            <w:left w:val="none" w:sz="0" w:space="0" w:color="auto"/>
            <w:bottom w:val="none" w:sz="0" w:space="0" w:color="auto"/>
            <w:right w:val="none" w:sz="0" w:space="0" w:color="auto"/>
          </w:divBdr>
        </w:div>
        <w:div w:id="1756198957">
          <w:marLeft w:val="0"/>
          <w:marRight w:val="0"/>
          <w:marTop w:val="0"/>
          <w:marBottom w:val="0"/>
          <w:divBdr>
            <w:top w:val="none" w:sz="0" w:space="0" w:color="auto"/>
            <w:left w:val="none" w:sz="0" w:space="0" w:color="auto"/>
            <w:bottom w:val="none" w:sz="0" w:space="0" w:color="auto"/>
            <w:right w:val="none" w:sz="0" w:space="0" w:color="auto"/>
          </w:divBdr>
          <w:divsChild>
            <w:div w:id="237251366">
              <w:marLeft w:val="0"/>
              <w:marRight w:val="0"/>
              <w:marTop w:val="0"/>
              <w:marBottom w:val="0"/>
              <w:divBdr>
                <w:top w:val="none" w:sz="0" w:space="0" w:color="auto"/>
                <w:left w:val="none" w:sz="0" w:space="0" w:color="auto"/>
                <w:bottom w:val="none" w:sz="0" w:space="0" w:color="auto"/>
                <w:right w:val="none" w:sz="0" w:space="0" w:color="auto"/>
              </w:divBdr>
            </w:div>
          </w:divsChild>
        </w:div>
        <w:div w:id="244724408">
          <w:marLeft w:val="0"/>
          <w:marRight w:val="0"/>
          <w:marTop w:val="0"/>
          <w:marBottom w:val="0"/>
          <w:divBdr>
            <w:top w:val="none" w:sz="0" w:space="0" w:color="auto"/>
            <w:left w:val="none" w:sz="0" w:space="0" w:color="auto"/>
            <w:bottom w:val="none" w:sz="0" w:space="0" w:color="auto"/>
            <w:right w:val="none" w:sz="0" w:space="0" w:color="auto"/>
          </w:divBdr>
        </w:div>
        <w:div w:id="1484421641">
          <w:marLeft w:val="0"/>
          <w:marRight w:val="0"/>
          <w:marTop w:val="0"/>
          <w:marBottom w:val="0"/>
          <w:divBdr>
            <w:top w:val="none" w:sz="0" w:space="0" w:color="auto"/>
            <w:left w:val="none" w:sz="0" w:space="0" w:color="auto"/>
            <w:bottom w:val="none" w:sz="0" w:space="0" w:color="auto"/>
            <w:right w:val="none" w:sz="0" w:space="0" w:color="auto"/>
          </w:divBdr>
          <w:divsChild>
            <w:div w:id="1090588148">
              <w:marLeft w:val="0"/>
              <w:marRight w:val="0"/>
              <w:marTop w:val="0"/>
              <w:marBottom w:val="0"/>
              <w:divBdr>
                <w:top w:val="none" w:sz="0" w:space="0" w:color="auto"/>
                <w:left w:val="none" w:sz="0" w:space="0" w:color="auto"/>
                <w:bottom w:val="none" w:sz="0" w:space="0" w:color="auto"/>
                <w:right w:val="none" w:sz="0" w:space="0" w:color="auto"/>
              </w:divBdr>
            </w:div>
          </w:divsChild>
        </w:div>
        <w:div w:id="1209105936">
          <w:marLeft w:val="0"/>
          <w:marRight w:val="0"/>
          <w:marTop w:val="0"/>
          <w:marBottom w:val="0"/>
          <w:divBdr>
            <w:top w:val="none" w:sz="0" w:space="0" w:color="auto"/>
            <w:left w:val="none" w:sz="0" w:space="0" w:color="auto"/>
            <w:bottom w:val="none" w:sz="0" w:space="0" w:color="auto"/>
            <w:right w:val="none" w:sz="0" w:space="0" w:color="auto"/>
          </w:divBdr>
        </w:div>
        <w:div w:id="1552882057">
          <w:marLeft w:val="0"/>
          <w:marRight w:val="0"/>
          <w:marTop w:val="0"/>
          <w:marBottom w:val="0"/>
          <w:divBdr>
            <w:top w:val="none" w:sz="0" w:space="0" w:color="auto"/>
            <w:left w:val="none" w:sz="0" w:space="0" w:color="auto"/>
            <w:bottom w:val="none" w:sz="0" w:space="0" w:color="auto"/>
            <w:right w:val="none" w:sz="0" w:space="0" w:color="auto"/>
          </w:divBdr>
          <w:divsChild>
            <w:div w:id="1421021444">
              <w:marLeft w:val="0"/>
              <w:marRight w:val="0"/>
              <w:marTop w:val="0"/>
              <w:marBottom w:val="0"/>
              <w:divBdr>
                <w:top w:val="none" w:sz="0" w:space="0" w:color="auto"/>
                <w:left w:val="none" w:sz="0" w:space="0" w:color="auto"/>
                <w:bottom w:val="none" w:sz="0" w:space="0" w:color="auto"/>
                <w:right w:val="none" w:sz="0" w:space="0" w:color="auto"/>
              </w:divBdr>
            </w:div>
          </w:divsChild>
        </w:div>
        <w:div w:id="746148231">
          <w:marLeft w:val="0"/>
          <w:marRight w:val="0"/>
          <w:marTop w:val="0"/>
          <w:marBottom w:val="0"/>
          <w:divBdr>
            <w:top w:val="none" w:sz="0" w:space="0" w:color="auto"/>
            <w:left w:val="none" w:sz="0" w:space="0" w:color="auto"/>
            <w:bottom w:val="none" w:sz="0" w:space="0" w:color="auto"/>
            <w:right w:val="none" w:sz="0" w:space="0" w:color="auto"/>
          </w:divBdr>
        </w:div>
        <w:div w:id="1336835910">
          <w:marLeft w:val="0"/>
          <w:marRight w:val="0"/>
          <w:marTop w:val="0"/>
          <w:marBottom w:val="0"/>
          <w:divBdr>
            <w:top w:val="none" w:sz="0" w:space="0" w:color="auto"/>
            <w:left w:val="none" w:sz="0" w:space="0" w:color="auto"/>
            <w:bottom w:val="none" w:sz="0" w:space="0" w:color="auto"/>
            <w:right w:val="none" w:sz="0" w:space="0" w:color="auto"/>
          </w:divBdr>
          <w:divsChild>
            <w:div w:id="1061949470">
              <w:marLeft w:val="0"/>
              <w:marRight w:val="0"/>
              <w:marTop w:val="0"/>
              <w:marBottom w:val="0"/>
              <w:divBdr>
                <w:top w:val="none" w:sz="0" w:space="0" w:color="auto"/>
                <w:left w:val="none" w:sz="0" w:space="0" w:color="auto"/>
                <w:bottom w:val="none" w:sz="0" w:space="0" w:color="auto"/>
                <w:right w:val="none" w:sz="0" w:space="0" w:color="auto"/>
              </w:divBdr>
            </w:div>
          </w:divsChild>
        </w:div>
        <w:div w:id="1291398660">
          <w:marLeft w:val="0"/>
          <w:marRight w:val="0"/>
          <w:marTop w:val="0"/>
          <w:marBottom w:val="0"/>
          <w:divBdr>
            <w:top w:val="none" w:sz="0" w:space="0" w:color="auto"/>
            <w:left w:val="none" w:sz="0" w:space="0" w:color="auto"/>
            <w:bottom w:val="none" w:sz="0" w:space="0" w:color="auto"/>
            <w:right w:val="none" w:sz="0" w:space="0" w:color="auto"/>
          </w:divBdr>
        </w:div>
        <w:div w:id="393740357">
          <w:marLeft w:val="0"/>
          <w:marRight w:val="0"/>
          <w:marTop w:val="0"/>
          <w:marBottom w:val="0"/>
          <w:divBdr>
            <w:top w:val="none" w:sz="0" w:space="0" w:color="auto"/>
            <w:left w:val="none" w:sz="0" w:space="0" w:color="auto"/>
            <w:bottom w:val="none" w:sz="0" w:space="0" w:color="auto"/>
            <w:right w:val="none" w:sz="0" w:space="0" w:color="auto"/>
          </w:divBdr>
          <w:divsChild>
            <w:div w:id="1464347395">
              <w:marLeft w:val="0"/>
              <w:marRight w:val="0"/>
              <w:marTop w:val="0"/>
              <w:marBottom w:val="0"/>
              <w:divBdr>
                <w:top w:val="none" w:sz="0" w:space="0" w:color="auto"/>
                <w:left w:val="none" w:sz="0" w:space="0" w:color="auto"/>
                <w:bottom w:val="none" w:sz="0" w:space="0" w:color="auto"/>
                <w:right w:val="none" w:sz="0" w:space="0" w:color="auto"/>
              </w:divBdr>
            </w:div>
          </w:divsChild>
        </w:div>
        <w:div w:id="1690522008">
          <w:marLeft w:val="0"/>
          <w:marRight w:val="0"/>
          <w:marTop w:val="0"/>
          <w:marBottom w:val="0"/>
          <w:divBdr>
            <w:top w:val="none" w:sz="0" w:space="0" w:color="auto"/>
            <w:left w:val="none" w:sz="0" w:space="0" w:color="auto"/>
            <w:bottom w:val="none" w:sz="0" w:space="0" w:color="auto"/>
            <w:right w:val="none" w:sz="0" w:space="0" w:color="auto"/>
          </w:divBdr>
        </w:div>
        <w:div w:id="2083526232">
          <w:marLeft w:val="0"/>
          <w:marRight w:val="0"/>
          <w:marTop w:val="0"/>
          <w:marBottom w:val="0"/>
          <w:divBdr>
            <w:top w:val="none" w:sz="0" w:space="0" w:color="auto"/>
            <w:left w:val="none" w:sz="0" w:space="0" w:color="auto"/>
            <w:bottom w:val="none" w:sz="0" w:space="0" w:color="auto"/>
            <w:right w:val="none" w:sz="0" w:space="0" w:color="auto"/>
          </w:divBdr>
          <w:divsChild>
            <w:div w:id="1677079298">
              <w:marLeft w:val="0"/>
              <w:marRight w:val="0"/>
              <w:marTop w:val="0"/>
              <w:marBottom w:val="0"/>
              <w:divBdr>
                <w:top w:val="none" w:sz="0" w:space="0" w:color="auto"/>
                <w:left w:val="none" w:sz="0" w:space="0" w:color="auto"/>
                <w:bottom w:val="none" w:sz="0" w:space="0" w:color="auto"/>
                <w:right w:val="none" w:sz="0" w:space="0" w:color="auto"/>
              </w:divBdr>
            </w:div>
          </w:divsChild>
        </w:div>
        <w:div w:id="975993486">
          <w:marLeft w:val="0"/>
          <w:marRight w:val="0"/>
          <w:marTop w:val="0"/>
          <w:marBottom w:val="0"/>
          <w:divBdr>
            <w:top w:val="none" w:sz="0" w:space="0" w:color="auto"/>
            <w:left w:val="none" w:sz="0" w:space="0" w:color="auto"/>
            <w:bottom w:val="none" w:sz="0" w:space="0" w:color="auto"/>
            <w:right w:val="none" w:sz="0" w:space="0" w:color="auto"/>
          </w:divBdr>
        </w:div>
        <w:div w:id="130365931">
          <w:marLeft w:val="0"/>
          <w:marRight w:val="0"/>
          <w:marTop w:val="0"/>
          <w:marBottom w:val="0"/>
          <w:divBdr>
            <w:top w:val="none" w:sz="0" w:space="0" w:color="auto"/>
            <w:left w:val="none" w:sz="0" w:space="0" w:color="auto"/>
            <w:bottom w:val="none" w:sz="0" w:space="0" w:color="auto"/>
            <w:right w:val="none" w:sz="0" w:space="0" w:color="auto"/>
          </w:divBdr>
          <w:divsChild>
            <w:div w:id="1181091073">
              <w:marLeft w:val="0"/>
              <w:marRight w:val="0"/>
              <w:marTop w:val="0"/>
              <w:marBottom w:val="0"/>
              <w:divBdr>
                <w:top w:val="none" w:sz="0" w:space="0" w:color="auto"/>
                <w:left w:val="none" w:sz="0" w:space="0" w:color="auto"/>
                <w:bottom w:val="none" w:sz="0" w:space="0" w:color="auto"/>
                <w:right w:val="none" w:sz="0" w:space="0" w:color="auto"/>
              </w:divBdr>
            </w:div>
          </w:divsChild>
        </w:div>
        <w:div w:id="1596592111">
          <w:marLeft w:val="0"/>
          <w:marRight w:val="0"/>
          <w:marTop w:val="300"/>
          <w:marBottom w:val="0"/>
          <w:divBdr>
            <w:top w:val="none" w:sz="0" w:space="0" w:color="auto"/>
            <w:left w:val="none" w:sz="0" w:space="0" w:color="auto"/>
            <w:bottom w:val="none" w:sz="0" w:space="0" w:color="auto"/>
            <w:right w:val="none" w:sz="0" w:space="0" w:color="auto"/>
          </w:divBdr>
          <w:divsChild>
            <w:div w:id="2056003742">
              <w:marLeft w:val="0"/>
              <w:marRight w:val="0"/>
              <w:marTop w:val="0"/>
              <w:marBottom w:val="0"/>
              <w:divBdr>
                <w:top w:val="none" w:sz="0" w:space="0" w:color="auto"/>
                <w:left w:val="none" w:sz="0" w:space="0" w:color="auto"/>
                <w:bottom w:val="none" w:sz="0" w:space="0" w:color="auto"/>
                <w:right w:val="none" w:sz="0" w:space="0" w:color="auto"/>
              </w:divBdr>
              <w:divsChild>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966627">
          <w:marLeft w:val="0"/>
          <w:marRight w:val="0"/>
          <w:marTop w:val="300"/>
          <w:marBottom w:val="0"/>
          <w:divBdr>
            <w:top w:val="none" w:sz="0" w:space="0" w:color="auto"/>
            <w:left w:val="none" w:sz="0" w:space="0" w:color="auto"/>
            <w:bottom w:val="none" w:sz="0" w:space="0" w:color="auto"/>
            <w:right w:val="none" w:sz="0" w:space="0" w:color="auto"/>
          </w:divBdr>
          <w:divsChild>
            <w:div w:id="464617225">
              <w:marLeft w:val="0"/>
              <w:marRight w:val="0"/>
              <w:marTop w:val="0"/>
              <w:marBottom w:val="0"/>
              <w:divBdr>
                <w:top w:val="none" w:sz="0" w:space="0" w:color="auto"/>
                <w:left w:val="none" w:sz="0" w:space="0" w:color="auto"/>
                <w:bottom w:val="none" w:sz="0" w:space="0" w:color="auto"/>
                <w:right w:val="none" w:sz="0" w:space="0" w:color="auto"/>
              </w:divBdr>
              <w:divsChild>
                <w:div w:id="115148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507186">
          <w:marLeft w:val="0"/>
          <w:marRight w:val="0"/>
          <w:marTop w:val="300"/>
          <w:marBottom w:val="0"/>
          <w:divBdr>
            <w:top w:val="none" w:sz="0" w:space="0" w:color="auto"/>
            <w:left w:val="none" w:sz="0" w:space="0" w:color="auto"/>
            <w:bottom w:val="none" w:sz="0" w:space="0" w:color="auto"/>
            <w:right w:val="none" w:sz="0" w:space="0" w:color="auto"/>
          </w:divBdr>
          <w:divsChild>
            <w:div w:id="1641036988">
              <w:marLeft w:val="0"/>
              <w:marRight w:val="0"/>
              <w:marTop w:val="0"/>
              <w:marBottom w:val="0"/>
              <w:divBdr>
                <w:top w:val="none" w:sz="0" w:space="0" w:color="auto"/>
                <w:left w:val="none" w:sz="0" w:space="0" w:color="auto"/>
                <w:bottom w:val="none" w:sz="0" w:space="0" w:color="auto"/>
                <w:right w:val="none" w:sz="0" w:space="0" w:color="auto"/>
              </w:divBdr>
              <w:divsChild>
                <w:div w:id="632756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5247886">
          <w:marLeft w:val="0"/>
          <w:marRight w:val="0"/>
          <w:marTop w:val="300"/>
          <w:marBottom w:val="0"/>
          <w:divBdr>
            <w:top w:val="none" w:sz="0" w:space="0" w:color="auto"/>
            <w:left w:val="none" w:sz="0" w:space="0" w:color="auto"/>
            <w:bottom w:val="none" w:sz="0" w:space="0" w:color="auto"/>
            <w:right w:val="none" w:sz="0" w:space="0" w:color="auto"/>
          </w:divBdr>
          <w:divsChild>
            <w:div w:id="1514109226">
              <w:marLeft w:val="0"/>
              <w:marRight w:val="0"/>
              <w:marTop w:val="0"/>
              <w:marBottom w:val="0"/>
              <w:divBdr>
                <w:top w:val="none" w:sz="0" w:space="0" w:color="auto"/>
                <w:left w:val="none" w:sz="0" w:space="0" w:color="auto"/>
                <w:bottom w:val="none" w:sz="0" w:space="0" w:color="auto"/>
                <w:right w:val="none" w:sz="0" w:space="0" w:color="auto"/>
              </w:divBdr>
              <w:divsChild>
                <w:div w:id="94014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5642850">
      <w:bodyDiv w:val="1"/>
      <w:marLeft w:val="0"/>
      <w:marRight w:val="0"/>
      <w:marTop w:val="0"/>
      <w:marBottom w:val="0"/>
      <w:divBdr>
        <w:top w:val="none" w:sz="0" w:space="0" w:color="auto"/>
        <w:left w:val="none" w:sz="0" w:space="0" w:color="auto"/>
        <w:bottom w:val="none" w:sz="0" w:space="0" w:color="auto"/>
        <w:right w:val="none" w:sz="0" w:space="0" w:color="auto"/>
      </w:divBdr>
      <w:divsChild>
        <w:div w:id="1248684765">
          <w:marLeft w:val="0"/>
          <w:marRight w:val="0"/>
          <w:marTop w:val="0"/>
          <w:marBottom w:val="0"/>
          <w:divBdr>
            <w:top w:val="none" w:sz="0" w:space="0" w:color="auto"/>
            <w:left w:val="none" w:sz="0" w:space="0" w:color="auto"/>
            <w:bottom w:val="none" w:sz="0" w:space="0" w:color="auto"/>
            <w:right w:val="none" w:sz="0" w:space="0" w:color="auto"/>
          </w:divBdr>
        </w:div>
        <w:div w:id="1466699923">
          <w:marLeft w:val="0"/>
          <w:marRight w:val="0"/>
          <w:marTop w:val="0"/>
          <w:marBottom w:val="0"/>
          <w:divBdr>
            <w:top w:val="none" w:sz="0" w:space="0" w:color="auto"/>
            <w:left w:val="none" w:sz="0" w:space="0" w:color="auto"/>
            <w:bottom w:val="none" w:sz="0" w:space="0" w:color="auto"/>
            <w:right w:val="none" w:sz="0" w:space="0" w:color="auto"/>
          </w:divBdr>
          <w:divsChild>
            <w:div w:id="1300455383">
              <w:marLeft w:val="0"/>
              <w:marRight w:val="0"/>
              <w:marTop w:val="0"/>
              <w:marBottom w:val="0"/>
              <w:divBdr>
                <w:top w:val="none" w:sz="0" w:space="0" w:color="auto"/>
                <w:left w:val="none" w:sz="0" w:space="0" w:color="auto"/>
                <w:bottom w:val="none" w:sz="0" w:space="0" w:color="auto"/>
                <w:right w:val="none" w:sz="0" w:space="0" w:color="auto"/>
              </w:divBdr>
            </w:div>
          </w:divsChild>
        </w:div>
        <w:div w:id="1642032732">
          <w:marLeft w:val="0"/>
          <w:marRight w:val="0"/>
          <w:marTop w:val="0"/>
          <w:marBottom w:val="0"/>
          <w:divBdr>
            <w:top w:val="none" w:sz="0" w:space="0" w:color="auto"/>
            <w:left w:val="none" w:sz="0" w:space="0" w:color="auto"/>
            <w:bottom w:val="none" w:sz="0" w:space="0" w:color="auto"/>
            <w:right w:val="none" w:sz="0" w:space="0" w:color="auto"/>
          </w:divBdr>
        </w:div>
        <w:div w:id="1855653280">
          <w:marLeft w:val="0"/>
          <w:marRight w:val="0"/>
          <w:marTop w:val="0"/>
          <w:marBottom w:val="0"/>
          <w:divBdr>
            <w:top w:val="none" w:sz="0" w:space="0" w:color="auto"/>
            <w:left w:val="none" w:sz="0" w:space="0" w:color="auto"/>
            <w:bottom w:val="none" w:sz="0" w:space="0" w:color="auto"/>
            <w:right w:val="none" w:sz="0" w:space="0" w:color="auto"/>
          </w:divBdr>
          <w:divsChild>
            <w:div w:id="1768841899">
              <w:marLeft w:val="0"/>
              <w:marRight w:val="0"/>
              <w:marTop w:val="0"/>
              <w:marBottom w:val="0"/>
              <w:divBdr>
                <w:top w:val="none" w:sz="0" w:space="0" w:color="auto"/>
                <w:left w:val="none" w:sz="0" w:space="0" w:color="auto"/>
                <w:bottom w:val="none" w:sz="0" w:space="0" w:color="auto"/>
                <w:right w:val="none" w:sz="0" w:space="0" w:color="auto"/>
              </w:divBdr>
            </w:div>
          </w:divsChild>
        </w:div>
        <w:div w:id="1174227539">
          <w:marLeft w:val="0"/>
          <w:marRight w:val="0"/>
          <w:marTop w:val="0"/>
          <w:marBottom w:val="0"/>
          <w:divBdr>
            <w:top w:val="none" w:sz="0" w:space="0" w:color="auto"/>
            <w:left w:val="none" w:sz="0" w:space="0" w:color="auto"/>
            <w:bottom w:val="none" w:sz="0" w:space="0" w:color="auto"/>
            <w:right w:val="none" w:sz="0" w:space="0" w:color="auto"/>
          </w:divBdr>
        </w:div>
        <w:div w:id="428737240">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806162808">
          <w:marLeft w:val="0"/>
          <w:marRight w:val="0"/>
          <w:marTop w:val="0"/>
          <w:marBottom w:val="0"/>
          <w:divBdr>
            <w:top w:val="none" w:sz="0" w:space="0" w:color="auto"/>
            <w:left w:val="none" w:sz="0" w:space="0" w:color="auto"/>
            <w:bottom w:val="none" w:sz="0" w:space="0" w:color="auto"/>
            <w:right w:val="none" w:sz="0" w:space="0" w:color="auto"/>
          </w:divBdr>
        </w:div>
        <w:div w:id="1117140403">
          <w:marLeft w:val="0"/>
          <w:marRight w:val="0"/>
          <w:marTop w:val="0"/>
          <w:marBottom w:val="0"/>
          <w:divBdr>
            <w:top w:val="none" w:sz="0" w:space="0" w:color="auto"/>
            <w:left w:val="none" w:sz="0" w:space="0" w:color="auto"/>
            <w:bottom w:val="none" w:sz="0" w:space="0" w:color="auto"/>
            <w:right w:val="none" w:sz="0" w:space="0" w:color="auto"/>
          </w:divBdr>
          <w:divsChild>
            <w:div w:id="594677773">
              <w:marLeft w:val="0"/>
              <w:marRight w:val="0"/>
              <w:marTop w:val="0"/>
              <w:marBottom w:val="0"/>
              <w:divBdr>
                <w:top w:val="none" w:sz="0" w:space="0" w:color="auto"/>
                <w:left w:val="none" w:sz="0" w:space="0" w:color="auto"/>
                <w:bottom w:val="none" w:sz="0" w:space="0" w:color="auto"/>
                <w:right w:val="none" w:sz="0" w:space="0" w:color="auto"/>
              </w:divBdr>
            </w:div>
          </w:divsChild>
        </w:div>
        <w:div w:id="595865967">
          <w:marLeft w:val="0"/>
          <w:marRight w:val="0"/>
          <w:marTop w:val="0"/>
          <w:marBottom w:val="0"/>
          <w:divBdr>
            <w:top w:val="none" w:sz="0" w:space="0" w:color="auto"/>
            <w:left w:val="none" w:sz="0" w:space="0" w:color="auto"/>
            <w:bottom w:val="none" w:sz="0" w:space="0" w:color="auto"/>
            <w:right w:val="none" w:sz="0" w:space="0" w:color="auto"/>
          </w:divBdr>
        </w:div>
        <w:div w:id="1383477556">
          <w:marLeft w:val="0"/>
          <w:marRight w:val="0"/>
          <w:marTop w:val="0"/>
          <w:marBottom w:val="0"/>
          <w:divBdr>
            <w:top w:val="none" w:sz="0" w:space="0" w:color="auto"/>
            <w:left w:val="none" w:sz="0" w:space="0" w:color="auto"/>
            <w:bottom w:val="none" w:sz="0" w:space="0" w:color="auto"/>
            <w:right w:val="none" w:sz="0" w:space="0" w:color="auto"/>
          </w:divBdr>
          <w:divsChild>
            <w:div w:id="257640665">
              <w:marLeft w:val="0"/>
              <w:marRight w:val="0"/>
              <w:marTop w:val="0"/>
              <w:marBottom w:val="0"/>
              <w:divBdr>
                <w:top w:val="none" w:sz="0" w:space="0" w:color="auto"/>
                <w:left w:val="none" w:sz="0" w:space="0" w:color="auto"/>
                <w:bottom w:val="none" w:sz="0" w:space="0" w:color="auto"/>
                <w:right w:val="none" w:sz="0" w:space="0" w:color="auto"/>
              </w:divBdr>
            </w:div>
          </w:divsChild>
        </w:div>
        <w:div w:id="484593186">
          <w:marLeft w:val="0"/>
          <w:marRight w:val="0"/>
          <w:marTop w:val="0"/>
          <w:marBottom w:val="0"/>
          <w:divBdr>
            <w:top w:val="none" w:sz="0" w:space="0" w:color="auto"/>
            <w:left w:val="none" w:sz="0" w:space="0" w:color="auto"/>
            <w:bottom w:val="none" w:sz="0" w:space="0" w:color="auto"/>
            <w:right w:val="none" w:sz="0" w:space="0" w:color="auto"/>
          </w:divBdr>
        </w:div>
        <w:div w:id="746339112">
          <w:marLeft w:val="0"/>
          <w:marRight w:val="0"/>
          <w:marTop w:val="0"/>
          <w:marBottom w:val="0"/>
          <w:divBdr>
            <w:top w:val="none" w:sz="0" w:space="0" w:color="auto"/>
            <w:left w:val="none" w:sz="0" w:space="0" w:color="auto"/>
            <w:bottom w:val="none" w:sz="0" w:space="0" w:color="auto"/>
            <w:right w:val="none" w:sz="0" w:space="0" w:color="auto"/>
          </w:divBdr>
          <w:divsChild>
            <w:div w:id="376319080">
              <w:marLeft w:val="0"/>
              <w:marRight w:val="0"/>
              <w:marTop w:val="0"/>
              <w:marBottom w:val="0"/>
              <w:divBdr>
                <w:top w:val="none" w:sz="0" w:space="0" w:color="auto"/>
                <w:left w:val="none" w:sz="0" w:space="0" w:color="auto"/>
                <w:bottom w:val="none" w:sz="0" w:space="0" w:color="auto"/>
                <w:right w:val="none" w:sz="0" w:space="0" w:color="auto"/>
              </w:divBdr>
            </w:div>
          </w:divsChild>
        </w:div>
        <w:div w:id="95058489">
          <w:marLeft w:val="0"/>
          <w:marRight w:val="0"/>
          <w:marTop w:val="0"/>
          <w:marBottom w:val="0"/>
          <w:divBdr>
            <w:top w:val="none" w:sz="0" w:space="0" w:color="auto"/>
            <w:left w:val="none" w:sz="0" w:space="0" w:color="auto"/>
            <w:bottom w:val="none" w:sz="0" w:space="0" w:color="auto"/>
            <w:right w:val="none" w:sz="0" w:space="0" w:color="auto"/>
          </w:divBdr>
        </w:div>
        <w:div w:id="732771857">
          <w:marLeft w:val="0"/>
          <w:marRight w:val="0"/>
          <w:marTop w:val="0"/>
          <w:marBottom w:val="0"/>
          <w:divBdr>
            <w:top w:val="none" w:sz="0" w:space="0" w:color="auto"/>
            <w:left w:val="none" w:sz="0" w:space="0" w:color="auto"/>
            <w:bottom w:val="none" w:sz="0" w:space="0" w:color="auto"/>
            <w:right w:val="none" w:sz="0" w:space="0" w:color="auto"/>
          </w:divBdr>
          <w:divsChild>
            <w:div w:id="2097899111">
              <w:marLeft w:val="0"/>
              <w:marRight w:val="0"/>
              <w:marTop w:val="0"/>
              <w:marBottom w:val="0"/>
              <w:divBdr>
                <w:top w:val="none" w:sz="0" w:space="0" w:color="auto"/>
                <w:left w:val="none" w:sz="0" w:space="0" w:color="auto"/>
                <w:bottom w:val="none" w:sz="0" w:space="0" w:color="auto"/>
                <w:right w:val="none" w:sz="0" w:space="0" w:color="auto"/>
              </w:divBdr>
            </w:div>
          </w:divsChild>
        </w:div>
        <w:div w:id="597953677">
          <w:marLeft w:val="0"/>
          <w:marRight w:val="0"/>
          <w:marTop w:val="300"/>
          <w:marBottom w:val="0"/>
          <w:divBdr>
            <w:top w:val="none" w:sz="0" w:space="0" w:color="auto"/>
            <w:left w:val="none" w:sz="0" w:space="0" w:color="auto"/>
            <w:bottom w:val="none" w:sz="0" w:space="0" w:color="auto"/>
            <w:right w:val="none" w:sz="0" w:space="0" w:color="auto"/>
          </w:divBdr>
          <w:divsChild>
            <w:div w:id="692077987">
              <w:marLeft w:val="0"/>
              <w:marRight w:val="0"/>
              <w:marTop w:val="0"/>
              <w:marBottom w:val="0"/>
              <w:divBdr>
                <w:top w:val="none" w:sz="0" w:space="0" w:color="auto"/>
                <w:left w:val="none" w:sz="0" w:space="0" w:color="auto"/>
                <w:bottom w:val="none" w:sz="0" w:space="0" w:color="auto"/>
                <w:right w:val="none" w:sz="0" w:space="0" w:color="auto"/>
              </w:divBdr>
              <w:divsChild>
                <w:div w:id="97572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457041">
          <w:marLeft w:val="0"/>
          <w:marRight w:val="0"/>
          <w:marTop w:val="300"/>
          <w:marBottom w:val="0"/>
          <w:divBdr>
            <w:top w:val="none" w:sz="0" w:space="0" w:color="auto"/>
            <w:left w:val="none" w:sz="0" w:space="0" w:color="auto"/>
            <w:bottom w:val="none" w:sz="0" w:space="0" w:color="auto"/>
            <w:right w:val="none" w:sz="0" w:space="0" w:color="auto"/>
          </w:divBdr>
          <w:divsChild>
            <w:div w:id="726151652">
              <w:marLeft w:val="0"/>
              <w:marRight w:val="0"/>
              <w:marTop w:val="0"/>
              <w:marBottom w:val="0"/>
              <w:divBdr>
                <w:top w:val="none" w:sz="0" w:space="0" w:color="auto"/>
                <w:left w:val="none" w:sz="0" w:space="0" w:color="auto"/>
                <w:bottom w:val="none" w:sz="0" w:space="0" w:color="auto"/>
                <w:right w:val="none" w:sz="0" w:space="0" w:color="auto"/>
              </w:divBdr>
              <w:divsChild>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505836">
          <w:marLeft w:val="0"/>
          <w:marRight w:val="0"/>
          <w:marTop w:val="300"/>
          <w:marBottom w:val="0"/>
          <w:divBdr>
            <w:top w:val="none" w:sz="0" w:space="0" w:color="auto"/>
            <w:left w:val="none" w:sz="0" w:space="0" w:color="auto"/>
            <w:bottom w:val="none" w:sz="0" w:space="0" w:color="auto"/>
            <w:right w:val="none" w:sz="0" w:space="0" w:color="auto"/>
          </w:divBdr>
          <w:divsChild>
            <w:div w:id="854995485">
              <w:marLeft w:val="0"/>
              <w:marRight w:val="0"/>
              <w:marTop w:val="0"/>
              <w:marBottom w:val="0"/>
              <w:divBdr>
                <w:top w:val="none" w:sz="0" w:space="0" w:color="auto"/>
                <w:left w:val="none" w:sz="0" w:space="0" w:color="auto"/>
                <w:bottom w:val="none" w:sz="0" w:space="0" w:color="auto"/>
                <w:right w:val="none" w:sz="0" w:space="0" w:color="auto"/>
              </w:divBdr>
              <w:divsChild>
                <w:div w:id="625742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sChild>
            <w:div w:id="1515462068">
              <w:marLeft w:val="0"/>
              <w:marRight w:val="0"/>
              <w:marTop w:val="0"/>
              <w:marBottom w:val="0"/>
              <w:divBdr>
                <w:top w:val="none" w:sz="0" w:space="0" w:color="auto"/>
                <w:left w:val="none" w:sz="0" w:space="0" w:color="auto"/>
                <w:bottom w:val="none" w:sz="0" w:space="0" w:color="auto"/>
                <w:right w:val="none" w:sz="0" w:space="0" w:color="auto"/>
              </w:divBdr>
              <w:divsChild>
                <w:div w:id="528569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527809">
      <w:bodyDiv w:val="1"/>
      <w:marLeft w:val="0"/>
      <w:marRight w:val="0"/>
      <w:marTop w:val="0"/>
      <w:marBottom w:val="0"/>
      <w:divBdr>
        <w:top w:val="none" w:sz="0" w:space="0" w:color="auto"/>
        <w:left w:val="none" w:sz="0" w:space="0" w:color="auto"/>
        <w:bottom w:val="none" w:sz="0" w:space="0" w:color="auto"/>
        <w:right w:val="none" w:sz="0" w:space="0" w:color="auto"/>
      </w:divBdr>
      <w:divsChild>
        <w:div w:id="697050435">
          <w:marLeft w:val="0"/>
          <w:marRight w:val="0"/>
          <w:marTop w:val="0"/>
          <w:marBottom w:val="0"/>
          <w:divBdr>
            <w:top w:val="none" w:sz="0" w:space="0" w:color="auto"/>
            <w:left w:val="none" w:sz="0" w:space="0" w:color="auto"/>
            <w:bottom w:val="none" w:sz="0" w:space="0" w:color="auto"/>
            <w:right w:val="none" w:sz="0" w:space="0" w:color="auto"/>
          </w:divBdr>
        </w:div>
        <w:div w:id="2062824202">
          <w:marLeft w:val="0"/>
          <w:marRight w:val="0"/>
          <w:marTop w:val="0"/>
          <w:marBottom w:val="0"/>
          <w:divBdr>
            <w:top w:val="none" w:sz="0" w:space="0" w:color="auto"/>
            <w:left w:val="none" w:sz="0" w:space="0" w:color="auto"/>
            <w:bottom w:val="none" w:sz="0" w:space="0" w:color="auto"/>
            <w:right w:val="none" w:sz="0" w:space="0" w:color="auto"/>
          </w:divBdr>
          <w:divsChild>
            <w:div w:id="509299450">
              <w:marLeft w:val="0"/>
              <w:marRight w:val="0"/>
              <w:marTop w:val="0"/>
              <w:marBottom w:val="0"/>
              <w:divBdr>
                <w:top w:val="none" w:sz="0" w:space="0" w:color="auto"/>
                <w:left w:val="none" w:sz="0" w:space="0" w:color="auto"/>
                <w:bottom w:val="none" w:sz="0" w:space="0" w:color="auto"/>
                <w:right w:val="none" w:sz="0" w:space="0" w:color="auto"/>
              </w:divBdr>
            </w:div>
          </w:divsChild>
        </w:div>
        <w:div w:id="795636587">
          <w:marLeft w:val="0"/>
          <w:marRight w:val="0"/>
          <w:marTop w:val="0"/>
          <w:marBottom w:val="0"/>
          <w:divBdr>
            <w:top w:val="none" w:sz="0" w:space="0" w:color="auto"/>
            <w:left w:val="none" w:sz="0" w:space="0" w:color="auto"/>
            <w:bottom w:val="none" w:sz="0" w:space="0" w:color="auto"/>
            <w:right w:val="none" w:sz="0" w:space="0" w:color="auto"/>
          </w:divBdr>
        </w:div>
        <w:div w:id="1907295759">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
          </w:divsChild>
        </w:div>
        <w:div w:id="1720396272">
          <w:marLeft w:val="0"/>
          <w:marRight w:val="0"/>
          <w:marTop w:val="0"/>
          <w:marBottom w:val="0"/>
          <w:divBdr>
            <w:top w:val="none" w:sz="0" w:space="0" w:color="auto"/>
            <w:left w:val="none" w:sz="0" w:space="0" w:color="auto"/>
            <w:bottom w:val="none" w:sz="0" w:space="0" w:color="auto"/>
            <w:right w:val="none" w:sz="0" w:space="0" w:color="auto"/>
          </w:divBdr>
        </w:div>
        <w:div w:id="1996564550">
          <w:marLeft w:val="0"/>
          <w:marRight w:val="0"/>
          <w:marTop w:val="0"/>
          <w:marBottom w:val="0"/>
          <w:divBdr>
            <w:top w:val="none" w:sz="0" w:space="0" w:color="auto"/>
            <w:left w:val="none" w:sz="0" w:space="0" w:color="auto"/>
            <w:bottom w:val="none" w:sz="0" w:space="0" w:color="auto"/>
            <w:right w:val="none" w:sz="0" w:space="0" w:color="auto"/>
          </w:divBdr>
          <w:divsChild>
            <w:div w:id="2124643346">
              <w:marLeft w:val="0"/>
              <w:marRight w:val="0"/>
              <w:marTop w:val="0"/>
              <w:marBottom w:val="0"/>
              <w:divBdr>
                <w:top w:val="none" w:sz="0" w:space="0" w:color="auto"/>
                <w:left w:val="none" w:sz="0" w:space="0" w:color="auto"/>
                <w:bottom w:val="none" w:sz="0" w:space="0" w:color="auto"/>
                <w:right w:val="none" w:sz="0" w:space="0" w:color="auto"/>
              </w:divBdr>
            </w:div>
          </w:divsChild>
        </w:div>
        <w:div w:id="477458166">
          <w:marLeft w:val="0"/>
          <w:marRight w:val="0"/>
          <w:marTop w:val="0"/>
          <w:marBottom w:val="0"/>
          <w:divBdr>
            <w:top w:val="none" w:sz="0" w:space="0" w:color="auto"/>
            <w:left w:val="none" w:sz="0" w:space="0" w:color="auto"/>
            <w:bottom w:val="none" w:sz="0" w:space="0" w:color="auto"/>
            <w:right w:val="none" w:sz="0" w:space="0" w:color="auto"/>
          </w:divBdr>
        </w:div>
        <w:div w:id="1691369421">
          <w:marLeft w:val="0"/>
          <w:marRight w:val="0"/>
          <w:marTop w:val="0"/>
          <w:marBottom w:val="0"/>
          <w:divBdr>
            <w:top w:val="none" w:sz="0" w:space="0" w:color="auto"/>
            <w:left w:val="none" w:sz="0" w:space="0" w:color="auto"/>
            <w:bottom w:val="none" w:sz="0" w:space="0" w:color="auto"/>
            <w:right w:val="none" w:sz="0" w:space="0" w:color="auto"/>
          </w:divBdr>
          <w:divsChild>
            <w:div w:id="1836412314">
              <w:marLeft w:val="0"/>
              <w:marRight w:val="0"/>
              <w:marTop w:val="0"/>
              <w:marBottom w:val="0"/>
              <w:divBdr>
                <w:top w:val="none" w:sz="0" w:space="0" w:color="auto"/>
                <w:left w:val="none" w:sz="0" w:space="0" w:color="auto"/>
                <w:bottom w:val="none" w:sz="0" w:space="0" w:color="auto"/>
                <w:right w:val="none" w:sz="0" w:space="0" w:color="auto"/>
              </w:divBdr>
            </w:div>
          </w:divsChild>
        </w:div>
        <w:div w:id="929243071">
          <w:marLeft w:val="0"/>
          <w:marRight w:val="0"/>
          <w:marTop w:val="0"/>
          <w:marBottom w:val="0"/>
          <w:divBdr>
            <w:top w:val="none" w:sz="0" w:space="0" w:color="auto"/>
            <w:left w:val="none" w:sz="0" w:space="0" w:color="auto"/>
            <w:bottom w:val="none" w:sz="0" w:space="0" w:color="auto"/>
            <w:right w:val="none" w:sz="0" w:space="0" w:color="auto"/>
          </w:divBdr>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21332843">
              <w:marLeft w:val="0"/>
              <w:marRight w:val="0"/>
              <w:marTop w:val="0"/>
              <w:marBottom w:val="0"/>
              <w:divBdr>
                <w:top w:val="none" w:sz="0" w:space="0" w:color="auto"/>
                <w:left w:val="none" w:sz="0" w:space="0" w:color="auto"/>
                <w:bottom w:val="none" w:sz="0" w:space="0" w:color="auto"/>
                <w:right w:val="none" w:sz="0" w:space="0" w:color="auto"/>
              </w:divBdr>
            </w:div>
          </w:divsChild>
        </w:div>
        <w:div w:id="70665690">
          <w:marLeft w:val="0"/>
          <w:marRight w:val="0"/>
          <w:marTop w:val="0"/>
          <w:marBottom w:val="0"/>
          <w:divBdr>
            <w:top w:val="none" w:sz="0" w:space="0" w:color="auto"/>
            <w:left w:val="none" w:sz="0" w:space="0" w:color="auto"/>
            <w:bottom w:val="none" w:sz="0" w:space="0" w:color="auto"/>
            <w:right w:val="none" w:sz="0" w:space="0" w:color="auto"/>
          </w:divBdr>
        </w:div>
        <w:div w:id="1844011650">
          <w:marLeft w:val="0"/>
          <w:marRight w:val="0"/>
          <w:marTop w:val="0"/>
          <w:marBottom w:val="0"/>
          <w:divBdr>
            <w:top w:val="none" w:sz="0" w:space="0" w:color="auto"/>
            <w:left w:val="none" w:sz="0" w:space="0" w:color="auto"/>
            <w:bottom w:val="none" w:sz="0" w:space="0" w:color="auto"/>
            <w:right w:val="none" w:sz="0" w:space="0" w:color="auto"/>
          </w:divBdr>
          <w:divsChild>
            <w:div w:id="1550534337">
              <w:marLeft w:val="0"/>
              <w:marRight w:val="0"/>
              <w:marTop w:val="0"/>
              <w:marBottom w:val="0"/>
              <w:divBdr>
                <w:top w:val="none" w:sz="0" w:space="0" w:color="auto"/>
                <w:left w:val="none" w:sz="0" w:space="0" w:color="auto"/>
                <w:bottom w:val="none" w:sz="0" w:space="0" w:color="auto"/>
                <w:right w:val="none" w:sz="0" w:space="0" w:color="auto"/>
              </w:divBdr>
            </w:div>
          </w:divsChild>
        </w:div>
        <w:div w:id="1122188022">
          <w:marLeft w:val="0"/>
          <w:marRight w:val="0"/>
          <w:marTop w:val="0"/>
          <w:marBottom w:val="0"/>
          <w:divBdr>
            <w:top w:val="none" w:sz="0" w:space="0" w:color="auto"/>
            <w:left w:val="none" w:sz="0" w:space="0" w:color="auto"/>
            <w:bottom w:val="none" w:sz="0" w:space="0" w:color="auto"/>
            <w:right w:val="none" w:sz="0" w:space="0" w:color="auto"/>
          </w:divBdr>
        </w:div>
        <w:div w:id="1656451508">
          <w:marLeft w:val="0"/>
          <w:marRight w:val="0"/>
          <w:marTop w:val="0"/>
          <w:marBottom w:val="0"/>
          <w:divBdr>
            <w:top w:val="none" w:sz="0" w:space="0" w:color="auto"/>
            <w:left w:val="none" w:sz="0" w:space="0" w:color="auto"/>
            <w:bottom w:val="none" w:sz="0" w:space="0" w:color="auto"/>
            <w:right w:val="none" w:sz="0" w:space="0" w:color="auto"/>
          </w:divBdr>
          <w:divsChild>
            <w:div w:id="153186725">
              <w:marLeft w:val="0"/>
              <w:marRight w:val="0"/>
              <w:marTop w:val="0"/>
              <w:marBottom w:val="0"/>
              <w:divBdr>
                <w:top w:val="none" w:sz="0" w:space="0" w:color="auto"/>
                <w:left w:val="none" w:sz="0" w:space="0" w:color="auto"/>
                <w:bottom w:val="none" w:sz="0" w:space="0" w:color="auto"/>
                <w:right w:val="none" w:sz="0" w:space="0" w:color="auto"/>
              </w:divBdr>
            </w:div>
          </w:divsChild>
        </w:div>
        <w:div w:id="1210722926">
          <w:marLeft w:val="0"/>
          <w:marRight w:val="0"/>
          <w:marTop w:val="300"/>
          <w:marBottom w:val="0"/>
          <w:divBdr>
            <w:top w:val="none" w:sz="0" w:space="0" w:color="auto"/>
            <w:left w:val="none" w:sz="0" w:space="0" w:color="auto"/>
            <w:bottom w:val="none" w:sz="0" w:space="0" w:color="auto"/>
            <w:right w:val="none" w:sz="0" w:space="0" w:color="auto"/>
          </w:divBdr>
          <w:divsChild>
            <w:div w:id="917179141">
              <w:marLeft w:val="0"/>
              <w:marRight w:val="0"/>
              <w:marTop w:val="0"/>
              <w:marBottom w:val="0"/>
              <w:divBdr>
                <w:top w:val="none" w:sz="0" w:space="0" w:color="auto"/>
                <w:left w:val="none" w:sz="0" w:space="0" w:color="auto"/>
                <w:bottom w:val="none" w:sz="0" w:space="0" w:color="auto"/>
                <w:right w:val="none" w:sz="0" w:space="0" w:color="auto"/>
              </w:divBdr>
              <w:divsChild>
                <w:div w:id="52128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607230">
          <w:marLeft w:val="0"/>
          <w:marRight w:val="0"/>
          <w:marTop w:val="300"/>
          <w:marBottom w:val="0"/>
          <w:divBdr>
            <w:top w:val="none" w:sz="0" w:space="0" w:color="auto"/>
            <w:left w:val="none" w:sz="0" w:space="0" w:color="auto"/>
            <w:bottom w:val="none" w:sz="0" w:space="0" w:color="auto"/>
            <w:right w:val="none" w:sz="0" w:space="0" w:color="auto"/>
          </w:divBdr>
          <w:divsChild>
            <w:div w:id="2110272409">
              <w:marLeft w:val="0"/>
              <w:marRight w:val="0"/>
              <w:marTop w:val="0"/>
              <w:marBottom w:val="0"/>
              <w:divBdr>
                <w:top w:val="none" w:sz="0" w:space="0" w:color="auto"/>
                <w:left w:val="none" w:sz="0" w:space="0" w:color="auto"/>
                <w:bottom w:val="none" w:sz="0" w:space="0" w:color="auto"/>
                <w:right w:val="none" w:sz="0" w:space="0" w:color="auto"/>
              </w:divBdr>
              <w:divsChild>
                <w:div w:id="1450540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795821">
          <w:marLeft w:val="0"/>
          <w:marRight w:val="0"/>
          <w:marTop w:val="300"/>
          <w:marBottom w:val="0"/>
          <w:divBdr>
            <w:top w:val="none" w:sz="0" w:space="0" w:color="auto"/>
            <w:left w:val="none" w:sz="0" w:space="0" w:color="auto"/>
            <w:bottom w:val="none" w:sz="0" w:space="0" w:color="auto"/>
            <w:right w:val="none" w:sz="0" w:space="0" w:color="auto"/>
          </w:divBdr>
          <w:divsChild>
            <w:div w:id="1917008762">
              <w:marLeft w:val="0"/>
              <w:marRight w:val="0"/>
              <w:marTop w:val="0"/>
              <w:marBottom w:val="0"/>
              <w:divBdr>
                <w:top w:val="none" w:sz="0" w:space="0" w:color="auto"/>
                <w:left w:val="none" w:sz="0" w:space="0" w:color="auto"/>
                <w:bottom w:val="none" w:sz="0" w:space="0" w:color="auto"/>
                <w:right w:val="none" w:sz="0" w:space="0" w:color="auto"/>
              </w:divBdr>
              <w:divsChild>
                <w:div w:id="159331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306690">
          <w:marLeft w:val="0"/>
          <w:marRight w:val="0"/>
          <w:marTop w:val="300"/>
          <w:marBottom w:val="0"/>
          <w:divBdr>
            <w:top w:val="none" w:sz="0" w:space="0" w:color="auto"/>
            <w:left w:val="none" w:sz="0" w:space="0" w:color="auto"/>
            <w:bottom w:val="none" w:sz="0" w:space="0" w:color="auto"/>
            <w:right w:val="none" w:sz="0" w:space="0" w:color="auto"/>
          </w:divBdr>
          <w:divsChild>
            <w:div w:id="1248150869">
              <w:marLeft w:val="0"/>
              <w:marRight w:val="0"/>
              <w:marTop w:val="0"/>
              <w:marBottom w:val="0"/>
              <w:divBdr>
                <w:top w:val="none" w:sz="0" w:space="0" w:color="auto"/>
                <w:left w:val="none" w:sz="0" w:space="0" w:color="auto"/>
                <w:bottom w:val="none" w:sz="0" w:space="0" w:color="auto"/>
                <w:right w:val="none" w:sz="0" w:space="0" w:color="auto"/>
              </w:divBdr>
              <w:divsChild>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9767911">
      <w:bodyDiv w:val="1"/>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
        <w:div w:id="338585890">
          <w:marLeft w:val="0"/>
          <w:marRight w:val="0"/>
          <w:marTop w:val="0"/>
          <w:marBottom w:val="0"/>
          <w:divBdr>
            <w:top w:val="none" w:sz="0" w:space="0" w:color="auto"/>
            <w:left w:val="none" w:sz="0" w:space="0" w:color="auto"/>
            <w:bottom w:val="none" w:sz="0" w:space="0" w:color="auto"/>
            <w:right w:val="none" w:sz="0" w:space="0" w:color="auto"/>
          </w:divBdr>
          <w:divsChild>
            <w:div w:id="2114012669">
              <w:marLeft w:val="0"/>
              <w:marRight w:val="0"/>
              <w:marTop w:val="0"/>
              <w:marBottom w:val="0"/>
              <w:divBdr>
                <w:top w:val="none" w:sz="0" w:space="0" w:color="auto"/>
                <w:left w:val="none" w:sz="0" w:space="0" w:color="auto"/>
                <w:bottom w:val="none" w:sz="0" w:space="0" w:color="auto"/>
                <w:right w:val="none" w:sz="0" w:space="0" w:color="auto"/>
              </w:divBdr>
            </w:div>
          </w:divsChild>
        </w:div>
        <w:div w:id="1795442046">
          <w:marLeft w:val="0"/>
          <w:marRight w:val="0"/>
          <w:marTop w:val="0"/>
          <w:marBottom w:val="0"/>
          <w:divBdr>
            <w:top w:val="none" w:sz="0" w:space="0" w:color="auto"/>
            <w:left w:val="none" w:sz="0" w:space="0" w:color="auto"/>
            <w:bottom w:val="none" w:sz="0" w:space="0" w:color="auto"/>
            <w:right w:val="none" w:sz="0" w:space="0" w:color="auto"/>
          </w:divBdr>
        </w:div>
        <w:div w:id="556665006">
          <w:marLeft w:val="0"/>
          <w:marRight w:val="0"/>
          <w:marTop w:val="0"/>
          <w:marBottom w:val="0"/>
          <w:divBdr>
            <w:top w:val="none" w:sz="0" w:space="0" w:color="auto"/>
            <w:left w:val="none" w:sz="0" w:space="0" w:color="auto"/>
            <w:bottom w:val="none" w:sz="0" w:space="0" w:color="auto"/>
            <w:right w:val="none" w:sz="0" w:space="0" w:color="auto"/>
          </w:divBdr>
          <w:divsChild>
            <w:div w:id="390347257">
              <w:marLeft w:val="0"/>
              <w:marRight w:val="0"/>
              <w:marTop w:val="0"/>
              <w:marBottom w:val="0"/>
              <w:divBdr>
                <w:top w:val="none" w:sz="0" w:space="0" w:color="auto"/>
                <w:left w:val="none" w:sz="0" w:space="0" w:color="auto"/>
                <w:bottom w:val="none" w:sz="0" w:space="0" w:color="auto"/>
                <w:right w:val="none" w:sz="0" w:space="0" w:color="auto"/>
              </w:divBdr>
            </w:div>
          </w:divsChild>
        </w:div>
        <w:div w:id="344795307">
          <w:marLeft w:val="0"/>
          <w:marRight w:val="0"/>
          <w:marTop w:val="0"/>
          <w:marBottom w:val="0"/>
          <w:divBdr>
            <w:top w:val="none" w:sz="0" w:space="0" w:color="auto"/>
            <w:left w:val="none" w:sz="0" w:space="0" w:color="auto"/>
            <w:bottom w:val="none" w:sz="0" w:space="0" w:color="auto"/>
            <w:right w:val="none" w:sz="0" w:space="0" w:color="auto"/>
          </w:divBdr>
        </w:div>
        <w:div w:id="421342977">
          <w:marLeft w:val="0"/>
          <w:marRight w:val="0"/>
          <w:marTop w:val="0"/>
          <w:marBottom w:val="0"/>
          <w:divBdr>
            <w:top w:val="none" w:sz="0" w:space="0" w:color="auto"/>
            <w:left w:val="none" w:sz="0" w:space="0" w:color="auto"/>
            <w:bottom w:val="none" w:sz="0" w:space="0" w:color="auto"/>
            <w:right w:val="none" w:sz="0" w:space="0" w:color="auto"/>
          </w:divBdr>
          <w:divsChild>
            <w:div w:id="1308046327">
              <w:marLeft w:val="0"/>
              <w:marRight w:val="0"/>
              <w:marTop w:val="0"/>
              <w:marBottom w:val="0"/>
              <w:divBdr>
                <w:top w:val="none" w:sz="0" w:space="0" w:color="auto"/>
                <w:left w:val="none" w:sz="0" w:space="0" w:color="auto"/>
                <w:bottom w:val="none" w:sz="0" w:space="0" w:color="auto"/>
                <w:right w:val="none" w:sz="0" w:space="0" w:color="auto"/>
              </w:divBdr>
            </w:div>
          </w:divsChild>
        </w:div>
        <w:div w:id="1600991282">
          <w:marLeft w:val="0"/>
          <w:marRight w:val="0"/>
          <w:marTop w:val="0"/>
          <w:marBottom w:val="0"/>
          <w:divBdr>
            <w:top w:val="none" w:sz="0" w:space="0" w:color="auto"/>
            <w:left w:val="none" w:sz="0" w:space="0" w:color="auto"/>
            <w:bottom w:val="none" w:sz="0" w:space="0" w:color="auto"/>
            <w:right w:val="none" w:sz="0" w:space="0" w:color="auto"/>
          </w:divBdr>
        </w:div>
        <w:div w:id="1640454710">
          <w:marLeft w:val="0"/>
          <w:marRight w:val="0"/>
          <w:marTop w:val="0"/>
          <w:marBottom w:val="0"/>
          <w:divBdr>
            <w:top w:val="none" w:sz="0" w:space="0" w:color="auto"/>
            <w:left w:val="none" w:sz="0" w:space="0" w:color="auto"/>
            <w:bottom w:val="none" w:sz="0" w:space="0" w:color="auto"/>
            <w:right w:val="none" w:sz="0" w:space="0" w:color="auto"/>
          </w:divBdr>
          <w:divsChild>
            <w:div w:id="191891349">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0"/>
          <w:divBdr>
            <w:top w:val="none" w:sz="0" w:space="0" w:color="auto"/>
            <w:left w:val="none" w:sz="0" w:space="0" w:color="auto"/>
            <w:bottom w:val="none" w:sz="0" w:space="0" w:color="auto"/>
            <w:right w:val="none" w:sz="0" w:space="0" w:color="auto"/>
          </w:divBdr>
        </w:div>
        <w:div w:id="2006668774">
          <w:marLeft w:val="0"/>
          <w:marRight w:val="0"/>
          <w:marTop w:val="0"/>
          <w:marBottom w:val="0"/>
          <w:divBdr>
            <w:top w:val="none" w:sz="0" w:space="0" w:color="auto"/>
            <w:left w:val="none" w:sz="0" w:space="0" w:color="auto"/>
            <w:bottom w:val="none" w:sz="0" w:space="0" w:color="auto"/>
            <w:right w:val="none" w:sz="0" w:space="0" w:color="auto"/>
          </w:divBdr>
          <w:divsChild>
            <w:div w:id="900947387">
              <w:marLeft w:val="0"/>
              <w:marRight w:val="0"/>
              <w:marTop w:val="0"/>
              <w:marBottom w:val="0"/>
              <w:divBdr>
                <w:top w:val="none" w:sz="0" w:space="0" w:color="auto"/>
                <w:left w:val="none" w:sz="0" w:space="0" w:color="auto"/>
                <w:bottom w:val="none" w:sz="0" w:space="0" w:color="auto"/>
                <w:right w:val="none" w:sz="0" w:space="0" w:color="auto"/>
              </w:divBdr>
            </w:div>
          </w:divsChild>
        </w:div>
        <w:div w:id="74253271">
          <w:marLeft w:val="0"/>
          <w:marRight w:val="0"/>
          <w:marTop w:val="0"/>
          <w:marBottom w:val="0"/>
          <w:divBdr>
            <w:top w:val="none" w:sz="0" w:space="0" w:color="auto"/>
            <w:left w:val="none" w:sz="0" w:space="0" w:color="auto"/>
            <w:bottom w:val="none" w:sz="0" w:space="0" w:color="auto"/>
            <w:right w:val="none" w:sz="0" w:space="0" w:color="auto"/>
          </w:divBdr>
        </w:div>
        <w:div w:id="2009601141">
          <w:marLeft w:val="0"/>
          <w:marRight w:val="0"/>
          <w:marTop w:val="0"/>
          <w:marBottom w:val="0"/>
          <w:divBdr>
            <w:top w:val="none" w:sz="0" w:space="0" w:color="auto"/>
            <w:left w:val="none" w:sz="0" w:space="0" w:color="auto"/>
            <w:bottom w:val="none" w:sz="0" w:space="0" w:color="auto"/>
            <w:right w:val="none" w:sz="0" w:space="0" w:color="auto"/>
          </w:divBdr>
          <w:divsChild>
            <w:div w:id="1184899194">
              <w:marLeft w:val="0"/>
              <w:marRight w:val="0"/>
              <w:marTop w:val="0"/>
              <w:marBottom w:val="0"/>
              <w:divBdr>
                <w:top w:val="none" w:sz="0" w:space="0" w:color="auto"/>
                <w:left w:val="none" w:sz="0" w:space="0" w:color="auto"/>
                <w:bottom w:val="none" w:sz="0" w:space="0" w:color="auto"/>
                <w:right w:val="none" w:sz="0" w:space="0" w:color="auto"/>
              </w:divBdr>
            </w:div>
          </w:divsChild>
        </w:div>
        <w:div w:id="1739132330">
          <w:marLeft w:val="0"/>
          <w:marRight w:val="0"/>
          <w:marTop w:val="0"/>
          <w:marBottom w:val="0"/>
          <w:divBdr>
            <w:top w:val="none" w:sz="0" w:space="0" w:color="auto"/>
            <w:left w:val="none" w:sz="0" w:space="0" w:color="auto"/>
            <w:bottom w:val="none" w:sz="0" w:space="0" w:color="auto"/>
            <w:right w:val="none" w:sz="0" w:space="0" w:color="auto"/>
          </w:divBdr>
        </w:div>
        <w:div w:id="474221885">
          <w:marLeft w:val="0"/>
          <w:marRight w:val="0"/>
          <w:marTop w:val="0"/>
          <w:marBottom w:val="0"/>
          <w:divBdr>
            <w:top w:val="none" w:sz="0" w:space="0" w:color="auto"/>
            <w:left w:val="none" w:sz="0" w:space="0" w:color="auto"/>
            <w:bottom w:val="none" w:sz="0" w:space="0" w:color="auto"/>
            <w:right w:val="none" w:sz="0" w:space="0" w:color="auto"/>
          </w:divBdr>
          <w:divsChild>
            <w:div w:id="1087650701">
              <w:marLeft w:val="0"/>
              <w:marRight w:val="0"/>
              <w:marTop w:val="0"/>
              <w:marBottom w:val="0"/>
              <w:divBdr>
                <w:top w:val="none" w:sz="0" w:space="0" w:color="auto"/>
                <w:left w:val="none" w:sz="0" w:space="0" w:color="auto"/>
                <w:bottom w:val="none" w:sz="0" w:space="0" w:color="auto"/>
                <w:right w:val="none" w:sz="0" w:space="0" w:color="auto"/>
              </w:divBdr>
            </w:div>
          </w:divsChild>
        </w:div>
        <w:div w:id="1443501188">
          <w:marLeft w:val="0"/>
          <w:marRight w:val="0"/>
          <w:marTop w:val="300"/>
          <w:marBottom w:val="0"/>
          <w:divBdr>
            <w:top w:val="none" w:sz="0" w:space="0" w:color="auto"/>
            <w:left w:val="none" w:sz="0" w:space="0" w:color="auto"/>
            <w:bottom w:val="none" w:sz="0" w:space="0" w:color="auto"/>
            <w:right w:val="none" w:sz="0" w:space="0" w:color="auto"/>
          </w:divBdr>
          <w:divsChild>
            <w:div w:id="375080353">
              <w:marLeft w:val="0"/>
              <w:marRight w:val="0"/>
              <w:marTop w:val="0"/>
              <w:marBottom w:val="0"/>
              <w:divBdr>
                <w:top w:val="none" w:sz="0" w:space="0" w:color="auto"/>
                <w:left w:val="none" w:sz="0" w:space="0" w:color="auto"/>
                <w:bottom w:val="none" w:sz="0" w:space="0" w:color="auto"/>
                <w:right w:val="none" w:sz="0" w:space="0" w:color="auto"/>
              </w:divBdr>
              <w:divsChild>
                <w:div w:id="164366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09996">
          <w:marLeft w:val="0"/>
          <w:marRight w:val="0"/>
          <w:marTop w:val="300"/>
          <w:marBottom w:val="0"/>
          <w:divBdr>
            <w:top w:val="none" w:sz="0" w:space="0" w:color="auto"/>
            <w:left w:val="none" w:sz="0" w:space="0" w:color="auto"/>
            <w:bottom w:val="none" w:sz="0" w:space="0" w:color="auto"/>
            <w:right w:val="none" w:sz="0" w:space="0" w:color="auto"/>
          </w:divBdr>
          <w:divsChild>
            <w:div w:id="2088913094">
              <w:marLeft w:val="0"/>
              <w:marRight w:val="0"/>
              <w:marTop w:val="0"/>
              <w:marBottom w:val="0"/>
              <w:divBdr>
                <w:top w:val="none" w:sz="0" w:space="0" w:color="auto"/>
                <w:left w:val="none" w:sz="0" w:space="0" w:color="auto"/>
                <w:bottom w:val="none" w:sz="0" w:space="0" w:color="auto"/>
                <w:right w:val="none" w:sz="0" w:space="0" w:color="auto"/>
              </w:divBdr>
              <w:divsChild>
                <w:div w:id="686756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740616">
          <w:marLeft w:val="0"/>
          <w:marRight w:val="0"/>
          <w:marTop w:val="300"/>
          <w:marBottom w:val="0"/>
          <w:divBdr>
            <w:top w:val="none" w:sz="0" w:space="0" w:color="auto"/>
            <w:left w:val="none" w:sz="0" w:space="0" w:color="auto"/>
            <w:bottom w:val="none" w:sz="0" w:space="0" w:color="auto"/>
            <w:right w:val="none" w:sz="0" w:space="0" w:color="auto"/>
          </w:divBdr>
          <w:divsChild>
            <w:div w:id="1213811294">
              <w:marLeft w:val="0"/>
              <w:marRight w:val="0"/>
              <w:marTop w:val="0"/>
              <w:marBottom w:val="0"/>
              <w:divBdr>
                <w:top w:val="none" w:sz="0" w:space="0" w:color="auto"/>
                <w:left w:val="none" w:sz="0" w:space="0" w:color="auto"/>
                <w:bottom w:val="none" w:sz="0" w:space="0" w:color="auto"/>
                <w:right w:val="none" w:sz="0" w:space="0" w:color="auto"/>
              </w:divBdr>
              <w:divsChild>
                <w:div w:id="174576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13119">
          <w:marLeft w:val="0"/>
          <w:marRight w:val="0"/>
          <w:marTop w:val="300"/>
          <w:marBottom w:val="0"/>
          <w:divBdr>
            <w:top w:val="none" w:sz="0" w:space="0" w:color="auto"/>
            <w:left w:val="none" w:sz="0" w:space="0" w:color="auto"/>
            <w:bottom w:val="none" w:sz="0" w:space="0" w:color="auto"/>
            <w:right w:val="none" w:sz="0" w:space="0" w:color="auto"/>
          </w:divBdr>
          <w:divsChild>
            <w:div w:id="362680117">
              <w:marLeft w:val="0"/>
              <w:marRight w:val="0"/>
              <w:marTop w:val="0"/>
              <w:marBottom w:val="0"/>
              <w:divBdr>
                <w:top w:val="none" w:sz="0" w:space="0" w:color="auto"/>
                <w:left w:val="none" w:sz="0" w:space="0" w:color="auto"/>
                <w:bottom w:val="none" w:sz="0" w:space="0" w:color="auto"/>
                <w:right w:val="none" w:sz="0" w:space="0" w:color="auto"/>
              </w:divBdr>
              <w:divsChild>
                <w:div w:id="449859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85610574">
          <w:marLeft w:val="0"/>
          <w:marRight w:val="0"/>
          <w:marTop w:val="0"/>
          <w:marBottom w:val="0"/>
          <w:divBdr>
            <w:top w:val="none" w:sz="0" w:space="0" w:color="auto"/>
            <w:left w:val="none" w:sz="0" w:space="0" w:color="auto"/>
            <w:bottom w:val="none" w:sz="0" w:space="0" w:color="auto"/>
            <w:right w:val="none" w:sz="0" w:space="0" w:color="auto"/>
          </w:divBdr>
        </w:div>
        <w:div w:id="1800758493">
          <w:marLeft w:val="0"/>
          <w:marRight w:val="0"/>
          <w:marTop w:val="0"/>
          <w:marBottom w:val="0"/>
          <w:divBdr>
            <w:top w:val="none" w:sz="0" w:space="0" w:color="auto"/>
            <w:left w:val="none" w:sz="0" w:space="0" w:color="auto"/>
            <w:bottom w:val="none" w:sz="0" w:space="0" w:color="auto"/>
            <w:right w:val="none" w:sz="0" w:space="0" w:color="auto"/>
          </w:divBdr>
          <w:divsChild>
            <w:div w:id="827791154">
              <w:marLeft w:val="0"/>
              <w:marRight w:val="0"/>
              <w:marTop w:val="0"/>
              <w:marBottom w:val="0"/>
              <w:divBdr>
                <w:top w:val="none" w:sz="0" w:space="0" w:color="auto"/>
                <w:left w:val="none" w:sz="0" w:space="0" w:color="auto"/>
                <w:bottom w:val="none" w:sz="0" w:space="0" w:color="auto"/>
                <w:right w:val="none" w:sz="0" w:space="0" w:color="auto"/>
              </w:divBdr>
            </w:div>
          </w:divsChild>
        </w:div>
        <w:div w:id="278218833">
          <w:marLeft w:val="0"/>
          <w:marRight w:val="0"/>
          <w:marTop w:val="0"/>
          <w:marBottom w:val="0"/>
          <w:divBdr>
            <w:top w:val="none" w:sz="0" w:space="0" w:color="auto"/>
            <w:left w:val="none" w:sz="0" w:space="0" w:color="auto"/>
            <w:bottom w:val="none" w:sz="0" w:space="0" w:color="auto"/>
            <w:right w:val="none" w:sz="0" w:space="0" w:color="auto"/>
          </w:divBdr>
        </w:div>
        <w:div w:id="1390765511">
          <w:marLeft w:val="0"/>
          <w:marRight w:val="0"/>
          <w:marTop w:val="0"/>
          <w:marBottom w:val="0"/>
          <w:divBdr>
            <w:top w:val="none" w:sz="0" w:space="0" w:color="auto"/>
            <w:left w:val="none" w:sz="0" w:space="0" w:color="auto"/>
            <w:bottom w:val="none" w:sz="0" w:space="0" w:color="auto"/>
            <w:right w:val="none" w:sz="0" w:space="0" w:color="auto"/>
          </w:divBdr>
          <w:divsChild>
            <w:div w:id="1815560255">
              <w:marLeft w:val="0"/>
              <w:marRight w:val="0"/>
              <w:marTop w:val="0"/>
              <w:marBottom w:val="0"/>
              <w:divBdr>
                <w:top w:val="none" w:sz="0" w:space="0" w:color="auto"/>
                <w:left w:val="none" w:sz="0" w:space="0" w:color="auto"/>
                <w:bottom w:val="none" w:sz="0" w:space="0" w:color="auto"/>
                <w:right w:val="none" w:sz="0" w:space="0" w:color="auto"/>
              </w:divBdr>
            </w:div>
          </w:divsChild>
        </w:div>
        <w:div w:id="493960931">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sChild>
            <w:div w:id="370613914">
              <w:marLeft w:val="0"/>
              <w:marRight w:val="0"/>
              <w:marTop w:val="0"/>
              <w:marBottom w:val="0"/>
              <w:divBdr>
                <w:top w:val="none" w:sz="0" w:space="0" w:color="auto"/>
                <w:left w:val="none" w:sz="0" w:space="0" w:color="auto"/>
                <w:bottom w:val="none" w:sz="0" w:space="0" w:color="auto"/>
                <w:right w:val="none" w:sz="0" w:space="0" w:color="auto"/>
              </w:divBdr>
            </w:div>
          </w:divsChild>
        </w:div>
        <w:div w:id="644552482">
          <w:marLeft w:val="0"/>
          <w:marRight w:val="0"/>
          <w:marTop w:val="0"/>
          <w:marBottom w:val="0"/>
          <w:divBdr>
            <w:top w:val="none" w:sz="0" w:space="0" w:color="auto"/>
            <w:left w:val="none" w:sz="0" w:space="0" w:color="auto"/>
            <w:bottom w:val="none" w:sz="0" w:space="0" w:color="auto"/>
            <w:right w:val="none" w:sz="0" w:space="0" w:color="auto"/>
          </w:divBdr>
        </w:div>
        <w:div w:id="2066174312">
          <w:marLeft w:val="0"/>
          <w:marRight w:val="0"/>
          <w:marTop w:val="0"/>
          <w:marBottom w:val="0"/>
          <w:divBdr>
            <w:top w:val="none" w:sz="0" w:space="0" w:color="auto"/>
            <w:left w:val="none" w:sz="0" w:space="0" w:color="auto"/>
            <w:bottom w:val="none" w:sz="0" w:space="0" w:color="auto"/>
            <w:right w:val="none" w:sz="0" w:space="0" w:color="auto"/>
          </w:divBdr>
          <w:divsChild>
            <w:div w:id="2030838793">
              <w:marLeft w:val="0"/>
              <w:marRight w:val="0"/>
              <w:marTop w:val="0"/>
              <w:marBottom w:val="0"/>
              <w:divBdr>
                <w:top w:val="none" w:sz="0" w:space="0" w:color="auto"/>
                <w:left w:val="none" w:sz="0" w:space="0" w:color="auto"/>
                <w:bottom w:val="none" w:sz="0" w:space="0" w:color="auto"/>
                <w:right w:val="none" w:sz="0" w:space="0" w:color="auto"/>
              </w:divBdr>
            </w:div>
          </w:divsChild>
        </w:div>
        <w:div w:id="384718764">
          <w:marLeft w:val="0"/>
          <w:marRight w:val="0"/>
          <w:marTop w:val="0"/>
          <w:marBottom w:val="0"/>
          <w:divBdr>
            <w:top w:val="none" w:sz="0" w:space="0" w:color="auto"/>
            <w:left w:val="none" w:sz="0" w:space="0" w:color="auto"/>
            <w:bottom w:val="none" w:sz="0" w:space="0" w:color="auto"/>
            <w:right w:val="none" w:sz="0" w:space="0" w:color="auto"/>
          </w:divBdr>
        </w:div>
        <w:div w:id="898395063">
          <w:marLeft w:val="0"/>
          <w:marRight w:val="0"/>
          <w:marTop w:val="0"/>
          <w:marBottom w:val="0"/>
          <w:divBdr>
            <w:top w:val="none" w:sz="0" w:space="0" w:color="auto"/>
            <w:left w:val="none" w:sz="0" w:space="0" w:color="auto"/>
            <w:bottom w:val="none" w:sz="0" w:space="0" w:color="auto"/>
            <w:right w:val="none" w:sz="0" w:space="0" w:color="auto"/>
          </w:divBdr>
          <w:divsChild>
            <w:div w:id="2114745026">
              <w:marLeft w:val="0"/>
              <w:marRight w:val="0"/>
              <w:marTop w:val="0"/>
              <w:marBottom w:val="0"/>
              <w:divBdr>
                <w:top w:val="none" w:sz="0" w:space="0" w:color="auto"/>
                <w:left w:val="none" w:sz="0" w:space="0" w:color="auto"/>
                <w:bottom w:val="none" w:sz="0" w:space="0" w:color="auto"/>
                <w:right w:val="none" w:sz="0" w:space="0" w:color="auto"/>
              </w:divBdr>
            </w:div>
          </w:divsChild>
        </w:div>
        <w:div w:id="1979533751">
          <w:marLeft w:val="0"/>
          <w:marRight w:val="0"/>
          <w:marTop w:val="0"/>
          <w:marBottom w:val="0"/>
          <w:divBdr>
            <w:top w:val="none" w:sz="0" w:space="0" w:color="auto"/>
            <w:left w:val="none" w:sz="0" w:space="0" w:color="auto"/>
            <w:bottom w:val="none" w:sz="0" w:space="0" w:color="auto"/>
            <w:right w:val="none" w:sz="0" w:space="0" w:color="auto"/>
          </w:divBdr>
        </w:div>
        <w:div w:id="1186089893">
          <w:marLeft w:val="0"/>
          <w:marRight w:val="0"/>
          <w:marTop w:val="0"/>
          <w:marBottom w:val="0"/>
          <w:divBdr>
            <w:top w:val="none" w:sz="0" w:space="0" w:color="auto"/>
            <w:left w:val="none" w:sz="0" w:space="0" w:color="auto"/>
            <w:bottom w:val="none" w:sz="0" w:space="0" w:color="auto"/>
            <w:right w:val="none" w:sz="0" w:space="0" w:color="auto"/>
          </w:divBdr>
          <w:divsChild>
            <w:div w:id="163053660">
              <w:marLeft w:val="0"/>
              <w:marRight w:val="0"/>
              <w:marTop w:val="0"/>
              <w:marBottom w:val="0"/>
              <w:divBdr>
                <w:top w:val="none" w:sz="0" w:space="0" w:color="auto"/>
                <w:left w:val="none" w:sz="0" w:space="0" w:color="auto"/>
                <w:bottom w:val="none" w:sz="0" w:space="0" w:color="auto"/>
                <w:right w:val="none" w:sz="0" w:space="0" w:color="auto"/>
              </w:divBdr>
            </w:div>
          </w:divsChild>
        </w:div>
        <w:div w:id="424572454">
          <w:marLeft w:val="0"/>
          <w:marRight w:val="0"/>
          <w:marTop w:val="0"/>
          <w:marBottom w:val="0"/>
          <w:divBdr>
            <w:top w:val="none" w:sz="0" w:space="0" w:color="auto"/>
            <w:left w:val="none" w:sz="0" w:space="0" w:color="auto"/>
            <w:bottom w:val="none" w:sz="0" w:space="0" w:color="auto"/>
            <w:right w:val="none" w:sz="0" w:space="0" w:color="auto"/>
          </w:divBdr>
        </w:div>
        <w:div w:id="965551231">
          <w:marLeft w:val="0"/>
          <w:marRight w:val="0"/>
          <w:marTop w:val="0"/>
          <w:marBottom w:val="0"/>
          <w:divBdr>
            <w:top w:val="none" w:sz="0" w:space="0" w:color="auto"/>
            <w:left w:val="none" w:sz="0" w:space="0" w:color="auto"/>
            <w:bottom w:val="none" w:sz="0" w:space="0" w:color="auto"/>
            <w:right w:val="none" w:sz="0" w:space="0" w:color="auto"/>
          </w:divBdr>
          <w:divsChild>
            <w:div w:id="899250429">
              <w:marLeft w:val="0"/>
              <w:marRight w:val="0"/>
              <w:marTop w:val="0"/>
              <w:marBottom w:val="0"/>
              <w:divBdr>
                <w:top w:val="none" w:sz="0" w:space="0" w:color="auto"/>
                <w:left w:val="none" w:sz="0" w:space="0" w:color="auto"/>
                <w:bottom w:val="none" w:sz="0" w:space="0" w:color="auto"/>
                <w:right w:val="none" w:sz="0" w:space="0" w:color="auto"/>
              </w:divBdr>
            </w:div>
          </w:divsChild>
        </w:div>
        <w:div w:id="536167018">
          <w:marLeft w:val="0"/>
          <w:marRight w:val="0"/>
          <w:marTop w:val="300"/>
          <w:marBottom w:val="0"/>
          <w:divBdr>
            <w:top w:val="none" w:sz="0" w:space="0" w:color="auto"/>
            <w:left w:val="none" w:sz="0" w:space="0" w:color="auto"/>
            <w:bottom w:val="none" w:sz="0" w:space="0" w:color="auto"/>
            <w:right w:val="none" w:sz="0" w:space="0" w:color="auto"/>
          </w:divBdr>
          <w:divsChild>
            <w:div w:id="1109668328">
              <w:marLeft w:val="0"/>
              <w:marRight w:val="0"/>
              <w:marTop w:val="0"/>
              <w:marBottom w:val="0"/>
              <w:divBdr>
                <w:top w:val="none" w:sz="0" w:space="0" w:color="auto"/>
                <w:left w:val="none" w:sz="0" w:space="0" w:color="auto"/>
                <w:bottom w:val="none" w:sz="0" w:space="0" w:color="auto"/>
                <w:right w:val="none" w:sz="0" w:space="0" w:color="auto"/>
              </w:divBdr>
              <w:divsChild>
                <w:div w:id="68363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439002">
          <w:marLeft w:val="0"/>
          <w:marRight w:val="0"/>
          <w:marTop w:val="300"/>
          <w:marBottom w:val="0"/>
          <w:divBdr>
            <w:top w:val="none" w:sz="0" w:space="0" w:color="auto"/>
            <w:left w:val="none" w:sz="0" w:space="0" w:color="auto"/>
            <w:bottom w:val="none" w:sz="0" w:space="0" w:color="auto"/>
            <w:right w:val="none" w:sz="0" w:space="0" w:color="auto"/>
          </w:divBdr>
          <w:divsChild>
            <w:div w:id="1091316276">
              <w:marLeft w:val="0"/>
              <w:marRight w:val="0"/>
              <w:marTop w:val="0"/>
              <w:marBottom w:val="0"/>
              <w:divBdr>
                <w:top w:val="none" w:sz="0" w:space="0" w:color="auto"/>
                <w:left w:val="none" w:sz="0" w:space="0" w:color="auto"/>
                <w:bottom w:val="none" w:sz="0" w:space="0" w:color="auto"/>
                <w:right w:val="none" w:sz="0" w:space="0" w:color="auto"/>
              </w:divBdr>
              <w:divsChild>
                <w:div w:id="1780756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4819">
          <w:marLeft w:val="0"/>
          <w:marRight w:val="0"/>
          <w:marTop w:val="300"/>
          <w:marBottom w:val="0"/>
          <w:divBdr>
            <w:top w:val="none" w:sz="0" w:space="0" w:color="auto"/>
            <w:left w:val="none" w:sz="0" w:space="0" w:color="auto"/>
            <w:bottom w:val="none" w:sz="0" w:space="0" w:color="auto"/>
            <w:right w:val="none" w:sz="0" w:space="0" w:color="auto"/>
          </w:divBdr>
          <w:divsChild>
            <w:div w:id="1984890290">
              <w:marLeft w:val="0"/>
              <w:marRight w:val="0"/>
              <w:marTop w:val="0"/>
              <w:marBottom w:val="0"/>
              <w:divBdr>
                <w:top w:val="none" w:sz="0" w:space="0" w:color="auto"/>
                <w:left w:val="none" w:sz="0" w:space="0" w:color="auto"/>
                <w:bottom w:val="none" w:sz="0" w:space="0" w:color="auto"/>
                <w:right w:val="none" w:sz="0" w:space="0" w:color="auto"/>
              </w:divBdr>
              <w:divsChild>
                <w:div w:id="211782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530384">
          <w:marLeft w:val="0"/>
          <w:marRight w:val="0"/>
          <w:marTop w:val="300"/>
          <w:marBottom w:val="0"/>
          <w:divBdr>
            <w:top w:val="none" w:sz="0" w:space="0" w:color="auto"/>
            <w:left w:val="none" w:sz="0" w:space="0" w:color="auto"/>
            <w:bottom w:val="none" w:sz="0" w:space="0" w:color="auto"/>
            <w:right w:val="none" w:sz="0" w:space="0" w:color="auto"/>
          </w:divBdr>
          <w:divsChild>
            <w:div w:id="811867225">
              <w:marLeft w:val="0"/>
              <w:marRight w:val="0"/>
              <w:marTop w:val="0"/>
              <w:marBottom w:val="0"/>
              <w:divBdr>
                <w:top w:val="none" w:sz="0" w:space="0" w:color="auto"/>
                <w:left w:val="none" w:sz="0" w:space="0" w:color="auto"/>
                <w:bottom w:val="none" w:sz="0" w:space="0" w:color="auto"/>
                <w:right w:val="none" w:sz="0" w:space="0" w:color="auto"/>
              </w:divBdr>
              <w:divsChild>
                <w:div w:id="582837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2534803">
      <w:bodyDiv w:val="1"/>
      <w:marLeft w:val="0"/>
      <w:marRight w:val="0"/>
      <w:marTop w:val="0"/>
      <w:marBottom w:val="0"/>
      <w:divBdr>
        <w:top w:val="none" w:sz="0" w:space="0" w:color="auto"/>
        <w:left w:val="none" w:sz="0" w:space="0" w:color="auto"/>
        <w:bottom w:val="none" w:sz="0" w:space="0" w:color="auto"/>
        <w:right w:val="none" w:sz="0" w:space="0" w:color="auto"/>
      </w:divBdr>
      <w:divsChild>
        <w:div w:id="1765879686">
          <w:marLeft w:val="0"/>
          <w:marRight w:val="0"/>
          <w:marTop w:val="0"/>
          <w:marBottom w:val="0"/>
          <w:divBdr>
            <w:top w:val="none" w:sz="0" w:space="0" w:color="auto"/>
            <w:left w:val="none" w:sz="0" w:space="0" w:color="auto"/>
            <w:bottom w:val="none" w:sz="0" w:space="0" w:color="auto"/>
            <w:right w:val="none" w:sz="0" w:space="0" w:color="auto"/>
          </w:divBdr>
        </w:div>
        <w:div w:id="731192566">
          <w:marLeft w:val="0"/>
          <w:marRight w:val="0"/>
          <w:marTop w:val="0"/>
          <w:marBottom w:val="0"/>
          <w:divBdr>
            <w:top w:val="none" w:sz="0" w:space="0" w:color="auto"/>
            <w:left w:val="none" w:sz="0" w:space="0" w:color="auto"/>
            <w:bottom w:val="none" w:sz="0" w:space="0" w:color="auto"/>
            <w:right w:val="none" w:sz="0" w:space="0" w:color="auto"/>
          </w:divBdr>
          <w:divsChild>
            <w:div w:id="787964939">
              <w:marLeft w:val="0"/>
              <w:marRight w:val="0"/>
              <w:marTop w:val="0"/>
              <w:marBottom w:val="0"/>
              <w:divBdr>
                <w:top w:val="none" w:sz="0" w:space="0" w:color="auto"/>
                <w:left w:val="none" w:sz="0" w:space="0" w:color="auto"/>
                <w:bottom w:val="none" w:sz="0" w:space="0" w:color="auto"/>
                <w:right w:val="none" w:sz="0" w:space="0" w:color="auto"/>
              </w:divBdr>
            </w:div>
          </w:divsChild>
        </w:div>
        <w:div w:id="325204435">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sChild>
            <w:div w:id="1815877053">
              <w:marLeft w:val="0"/>
              <w:marRight w:val="0"/>
              <w:marTop w:val="0"/>
              <w:marBottom w:val="0"/>
              <w:divBdr>
                <w:top w:val="none" w:sz="0" w:space="0" w:color="auto"/>
                <w:left w:val="none" w:sz="0" w:space="0" w:color="auto"/>
                <w:bottom w:val="none" w:sz="0" w:space="0" w:color="auto"/>
                <w:right w:val="none" w:sz="0" w:space="0" w:color="auto"/>
              </w:divBdr>
            </w:div>
          </w:divsChild>
        </w:div>
        <w:div w:id="440106268">
          <w:marLeft w:val="0"/>
          <w:marRight w:val="0"/>
          <w:marTop w:val="0"/>
          <w:marBottom w:val="0"/>
          <w:divBdr>
            <w:top w:val="none" w:sz="0" w:space="0" w:color="auto"/>
            <w:left w:val="none" w:sz="0" w:space="0" w:color="auto"/>
            <w:bottom w:val="none" w:sz="0" w:space="0" w:color="auto"/>
            <w:right w:val="none" w:sz="0" w:space="0" w:color="auto"/>
          </w:divBdr>
        </w:div>
        <w:div w:id="536353241">
          <w:marLeft w:val="0"/>
          <w:marRight w:val="0"/>
          <w:marTop w:val="0"/>
          <w:marBottom w:val="0"/>
          <w:divBdr>
            <w:top w:val="none" w:sz="0" w:space="0" w:color="auto"/>
            <w:left w:val="none" w:sz="0" w:space="0" w:color="auto"/>
            <w:bottom w:val="none" w:sz="0" w:space="0" w:color="auto"/>
            <w:right w:val="none" w:sz="0" w:space="0" w:color="auto"/>
          </w:divBdr>
          <w:divsChild>
            <w:div w:id="1185316707">
              <w:marLeft w:val="0"/>
              <w:marRight w:val="0"/>
              <w:marTop w:val="0"/>
              <w:marBottom w:val="0"/>
              <w:divBdr>
                <w:top w:val="none" w:sz="0" w:space="0" w:color="auto"/>
                <w:left w:val="none" w:sz="0" w:space="0" w:color="auto"/>
                <w:bottom w:val="none" w:sz="0" w:space="0" w:color="auto"/>
                <w:right w:val="none" w:sz="0" w:space="0" w:color="auto"/>
              </w:divBdr>
            </w:div>
          </w:divsChild>
        </w:div>
        <w:div w:id="820466289">
          <w:marLeft w:val="0"/>
          <w:marRight w:val="0"/>
          <w:marTop w:val="0"/>
          <w:marBottom w:val="0"/>
          <w:divBdr>
            <w:top w:val="none" w:sz="0" w:space="0" w:color="auto"/>
            <w:left w:val="none" w:sz="0" w:space="0" w:color="auto"/>
            <w:bottom w:val="none" w:sz="0" w:space="0" w:color="auto"/>
            <w:right w:val="none" w:sz="0" w:space="0" w:color="auto"/>
          </w:divBdr>
        </w:div>
        <w:div w:id="1203248034">
          <w:marLeft w:val="0"/>
          <w:marRight w:val="0"/>
          <w:marTop w:val="0"/>
          <w:marBottom w:val="0"/>
          <w:divBdr>
            <w:top w:val="none" w:sz="0" w:space="0" w:color="auto"/>
            <w:left w:val="none" w:sz="0" w:space="0" w:color="auto"/>
            <w:bottom w:val="none" w:sz="0" w:space="0" w:color="auto"/>
            <w:right w:val="none" w:sz="0" w:space="0" w:color="auto"/>
          </w:divBdr>
          <w:divsChild>
            <w:div w:id="1192888105">
              <w:marLeft w:val="0"/>
              <w:marRight w:val="0"/>
              <w:marTop w:val="0"/>
              <w:marBottom w:val="0"/>
              <w:divBdr>
                <w:top w:val="none" w:sz="0" w:space="0" w:color="auto"/>
                <w:left w:val="none" w:sz="0" w:space="0" w:color="auto"/>
                <w:bottom w:val="none" w:sz="0" w:space="0" w:color="auto"/>
                <w:right w:val="none" w:sz="0" w:space="0" w:color="auto"/>
              </w:divBdr>
            </w:div>
          </w:divsChild>
        </w:div>
        <w:div w:id="400324135">
          <w:marLeft w:val="0"/>
          <w:marRight w:val="0"/>
          <w:marTop w:val="0"/>
          <w:marBottom w:val="0"/>
          <w:divBdr>
            <w:top w:val="none" w:sz="0" w:space="0" w:color="auto"/>
            <w:left w:val="none" w:sz="0" w:space="0" w:color="auto"/>
            <w:bottom w:val="none" w:sz="0" w:space="0" w:color="auto"/>
            <w:right w:val="none" w:sz="0" w:space="0" w:color="auto"/>
          </w:divBdr>
        </w:div>
        <w:div w:id="338043426">
          <w:marLeft w:val="0"/>
          <w:marRight w:val="0"/>
          <w:marTop w:val="0"/>
          <w:marBottom w:val="0"/>
          <w:divBdr>
            <w:top w:val="none" w:sz="0" w:space="0" w:color="auto"/>
            <w:left w:val="none" w:sz="0" w:space="0" w:color="auto"/>
            <w:bottom w:val="none" w:sz="0" w:space="0" w:color="auto"/>
            <w:right w:val="none" w:sz="0" w:space="0" w:color="auto"/>
          </w:divBdr>
          <w:divsChild>
            <w:div w:id="1347052862">
              <w:marLeft w:val="0"/>
              <w:marRight w:val="0"/>
              <w:marTop w:val="0"/>
              <w:marBottom w:val="0"/>
              <w:divBdr>
                <w:top w:val="none" w:sz="0" w:space="0" w:color="auto"/>
                <w:left w:val="none" w:sz="0" w:space="0" w:color="auto"/>
                <w:bottom w:val="none" w:sz="0" w:space="0" w:color="auto"/>
                <w:right w:val="none" w:sz="0" w:space="0" w:color="auto"/>
              </w:divBdr>
            </w:div>
          </w:divsChild>
        </w:div>
        <w:div w:id="1924144652">
          <w:marLeft w:val="0"/>
          <w:marRight w:val="0"/>
          <w:marTop w:val="0"/>
          <w:marBottom w:val="0"/>
          <w:divBdr>
            <w:top w:val="none" w:sz="0" w:space="0" w:color="auto"/>
            <w:left w:val="none" w:sz="0" w:space="0" w:color="auto"/>
            <w:bottom w:val="none" w:sz="0" w:space="0" w:color="auto"/>
            <w:right w:val="none" w:sz="0" w:space="0" w:color="auto"/>
          </w:divBdr>
        </w:div>
        <w:div w:id="464352304">
          <w:marLeft w:val="0"/>
          <w:marRight w:val="0"/>
          <w:marTop w:val="0"/>
          <w:marBottom w:val="0"/>
          <w:divBdr>
            <w:top w:val="none" w:sz="0" w:space="0" w:color="auto"/>
            <w:left w:val="none" w:sz="0" w:space="0" w:color="auto"/>
            <w:bottom w:val="none" w:sz="0" w:space="0" w:color="auto"/>
            <w:right w:val="none" w:sz="0" w:space="0" w:color="auto"/>
          </w:divBdr>
          <w:divsChild>
            <w:div w:id="978656772">
              <w:marLeft w:val="0"/>
              <w:marRight w:val="0"/>
              <w:marTop w:val="0"/>
              <w:marBottom w:val="0"/>
              <w:divBdr>
                <w:top w:val="none" w:sz="0" w:space="0" w:color="auto"/>
                <w:left w:val="none" w:sz="0" w:space="0" w:color="auto"/>
                <w:bottom w:val="none" w:sz="0" w:space="0" w:color="auto"/>
                <w:right w:val="none" w:sz="0" w:space="0" w:color="auto"/>
              </w:divBdr>
            </w:div>
          </w:divsChild>
        </w:div>
        <w:div w:id="2045859293">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sChild>
            <w:div w:id="694773359">
              <w:marLeft w:val="0"/>
              <w:marRight w:val="0"/>
              <w:marTop w:val="0"/>
              <w:marBottom w:val="0"/>
              <w:divBdr>
                <w:top w:val="none" w:sz="0" w:space="0" w:color="auto"/>
                <w:left w:val="none" w:sz="0" w:space="0" w:color="auto"/>
                <w:bottom w:val="none" w:sz="0" w:space="0" w:color="auto"/>
                <w:right w:val="none" w:sz="0" w:space="0" w:color="auto"/>
              </w:divBdr>
            </w:div>
          </w:divsChild>
        </w:div>
        <w:div w:id="1965771041">
          <w:marLeft w:val="0"/>
          <w:marRight w:val="0"/>
          <w:marTop w:val="300"/>
          <w:marBottom w:val="0"/>
          <w:divBdr>
            <w:top w:val="none" w:sz="0" w:space="0" w:color="auto"/>
            <w:left w:val="none" w:sz="0" w:space="0" w:color="auto"/>
            <w:bottom w:val="none" w:sz="0" w:space="0" w:color="auto"/>
            <w:right w:val="none" w:sz="0" w:space="0" w:color="auto"/>
          </w:divBdr>
          <w:divsChild>
            <w:div w:id="733965559">
              <w:marLeft w:val="0"/>
              <w:marRight w:val="0"/>
              <w:marTop w:val="0"/>
              <w:marBottom w:val="0"/>
              <w:divBdr>
                <w:top w:val="none" w:sz="0" w:space="0" w:color="auto"/>
                <w:left w:val="none" w:sz="0" w:space="0" w:color="auto"/>
                <w:bottom w:val="none" w:sz="0" w:space="0" w:color="auto"/>
                <w:right w:val="none" w:sz="0" w:space="0" w:color="auto"/>
              </w:divBdr>
              <w:divsChild>
                <w:div w:id="1783914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792537">
          <w:marLeft w:val="0"/>
          <w:marRight w:val="0"/>
          <w:marTop w:val="300"/>
          <w:marBottom w:val="0"/>
          <w:divBdr>
            <w:top w:val="none" w:sz="0" w:space="0" w:color="auto"/>
            <w:left w:val="none" w:sz="0" w:space="0" w:color="auto"/>
            <w:bottom w:val="none" w:sz="0" w:space="0" w:color="auto"/>
            <w:right w:val="none" w:sz="0" w:space="0" w:color="auto"/>
          </w:divBdr>
          <w:divsChild>
            <w:div w:id="1022172895">
              <w:marLeft w:val="0"/>
              <w:marRight w:val="0"/>
              <w:marTop w:val="0"/>
              <w:marBottom w:val="0"/>
              <w:divBdr>
                <w:top w:val="none" w:sz="0" w:space="0" w:color="auto"/>
                <w:left w:val="none" w:sz="0" w:space="0" w:color="auto"/>
                <w:bottom w:val="none" w:sz="0" w:space="0" w:color="auto"/>
                <w:right w:val="none" w:sz="0" w:space="0" w:color="auto"/>
              </w:divBdr>
              <w:divsChild>
                <w:div w:id="52128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58755">
          <w:marLeft w:val="0"/>
          <w:marRight w:val="0"/>
          <w:marTop w:val="300"/>
          <w:marBottom w:val="0"/>
          <w:divBdr>
            <w:top w:val="none" w:sz="0" w:space="0" w:color="auto"/>
            <w:left w:val="none" w:sz="0" w:space="0" w:color="auto"/>
            <w:bottom w:val="none" w:sz="0" w:space="0" w:color="auto"/>
            <w:right w:val="none" w:sz="0" w:space="0" w:color="auto"/>
          </w:divBdr>
          <w:divsChild>
            <w:div w:id="107479573">
              <w:marLeft w:val="0"/>
              <w:marRight w:val="0"/>
              <w:marTop w:val="0"/>
              <w:marBottom w:val="0"/>
              <w:divBdr>
                <w:top w:val="none" w:sz="0" w:space="0" w:color="auto"/>
                <w:left w:val="none" w:sz="0" w:space="0" w:color="auto"/>
                <w:bottom w:val="none" w:sz="0" w:space="0" w:color="auto"/>
                <w:right w:val="none" w:sz="0" w:space="0" w:color="auto"/>
              </w:divBdr>
              <w:divsChild>
                <w:div w:id="148655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4698083">
      <w:bodyDiv w:val="1"/>
      <w:marLeft w:val="0"/>
      <w:marRight w:val="0"/>
      <w:marTop w:val="0"/>
      <w:marBottom w:val="0"/>
      <w:divBdr>
        <w:top w:val="none" w:sz="0" w:space="0" w:color="auto"/>
        <w:left w:val="none" w:sz="0" w:space="0" w:color="auto"/>
        <w:bottom w:val="none" w:sz="0" w:space="0" w:color="auto"/>
        <w:right w:val="none" w:sz="0" w:space="0" w:color="auto"/>
      </w:divBdr>
      <w:divsChild>
        <w:div w:id="1146773610">
          <w:marLeft w:val="0"/>
          <w:marRight w:val="0"/>
          <w:marTop w:val="0"/>
          <w:marBottom w:val="0"/>
          <w:divBdr>
            <w:top w:val="none" w:sz="0" w:space="0" w:color="auto"/>
            <w:left w:val="none" w:sz="0" w:space="0" w:color="auto"/>
            <w:bottom w:val="none" w:sz="0" w:space="0" w:color="auto"/>
            <w:right w:val="none" w:sz="0" w:space="0" w:color="auto"/>
          </w:divBdr>
        </w:div>
        <w:div w:id="1737968596">
          <w:marLeft w:val="0"/>
          <w:marRight w:val="0"/>
          <w:marTop w:val="0"/>
          <w:marBottom w:val="0"/>
          <w:divBdr>
            <w:top w:val="none" w:sz="0" w:space="0" w:color="auto"/>
            <w:left w:val="none" w:sz="0" w:space="0" w:color="auto"/>
            <w:bottom w:val="none" w:sz="0" w:space="0" w:color="auto"/>
            <w:right w:val="none" w:sz="0" w:space="0" w:color="auto"/>
          </w:divBdr>
          <w:divsChild>
            <w:div w:id="1624074070">
              <w:marLeft w:val="0"/>
              <w:marRight w:val="0"/>
              <w:marTop w:val="0"/>
              <w:marBottom w:val="0"/>
              <w:divBdr>
                <w:top w:val="none" w:sz="0" w:space="0" w:color="auto"/>
                <w:left w:val="none" w:sz="0" w:space="0" w:color="auto"/>
                <w:bottom w:val="none" w:sz="0" w:space="0" w:color="auto"/>
                <w:right w:val="none" w:sz="0" w:space="0" w:color="auto"/>
              </w:divBdr>
            </w:div>
          </w:divsChild>
        </w:div>
        <w:div w:id="833691627">
          <w:marLeft w:val="0"/>
          <w:marRight w:val="0"/>
          <w:marTop w:val="0"/>
          <w:marBottom w:val="0"/>
          <w:divBdr>
            <w:top w:val="none" w:sz="0" w:space="0" w:color="auto"/>
            <w:left w:val="none" w:sz="0" w:space="0" w:color="auto"/>
            <w:bottom w:val="none" w:sz="0" w:space="0" w:color="auto"/>
            <w:right w:val="none" w:sz="0" w:space="0" w:color="auto"/>
          </w:divBdr>
        </w:div>
        <w:div w:id="537353045">
          <w:marLeft w:val="0"/>
          <w:marRight w:val="0"/>
          <w:marTop w:val="0"/>
          <w:marBottom w:val="0"/>
          <w:divBdr>
            <w:top w:val="none" w:sz="0" w:space="0" w:color="auto"/>
            <w:left w:val="none" w:sz="0" w:space="0" w:color="auto"/>
            <w:bottom w:val="none" w:sz="0" w:space="0" w:color="auto"/>
            <w:right w:val="none" w:sz="0" w:space="0" w:color="auto"/>
          </w:divBdr>
          <w:divsChild>
            <w:div w:id="93748090">
              <w:marLeft w:val="0"/>
              <w:marRight w:val="0"/>
              <w:marTop w:val="0"/>
              <w:marBottom w:val="0"/>
              <w:divBdr>
                <w:top w:val="none" w:sz="0" w:space="0" w:color="auto"/>
                <w:left w:val="none" w:sz="0" w:space="0" w:color="auto"/>
                <w:bottom w:val="none" w:sz="0" w:space="0" w:color="auto"/>
                <w:right w:val="none" w:sz="0" w:space="0" w:color="auto"/>
              </w:divBdr>
            </w:div>
          </w:divsChild>
        </w:div>
        <w:div w:id="1659573810">
          <w:marLeft w:val="0"/>
          <w:marRight w:val="0"/>
          <w:marTop w:val="0"/>
          <w:marBottom w:val="0"/>
          <w:divBdr>
            <w:top w:val="none" w:sz="0" w:space="0" w:color="auto"/>
            <w:left w:val="none" w:sz="0" w:space="0" w:color="auto"/>
            <w:bottom w:val="none" w:sz="0" w:space="0" w:color="auto"/>
            <w:right w:val="none" w:sz="0" w:space="0" w:color="auto"/>
          </w:divBdr>
        </w:div>
        <w:div w:id="2005357857">
          <w:marLeft w:val="0"/>
          <w:marRight w:val="0"/>
          <w:marTop w:val="0"/>
          <w:marBottom w:val="0"/>
          <w:divBdr>
            <w:top w:val="none" w:sz="0" w:space="0" w:color="auto"/>
            <w:left w:val="none" w:sz="0" w:space="0" w:color="auto"/>
            <w:bottom w:val="none" w:sz="0" w:space="0" w:color="auto"/>
            <w:right w:val="none" w:sz="0" w:space="0" w:color="auto"/>
          </w:divBdr>
          <w:divsChild>
            <w:div w:id="200021890">
              <w:marLeft w:val="0"/>
              <w:marRight w:val="0"/>
              <w:marTop w:val="0"/>
              <w:marBottom w:val="0"/>
              <w:divBdr>
                <w:top w:val="none" w:sz="0" w:space="0" w:color="auto"/>
                <w:left w:val="none" w:sz="0" w:space="0" w:color="auto"/>
                <w:bottom w:val="none" w:sz="0" w:space="0" w:color="auto"/>
                <w:right w:val="none" w:sz="0" w:space="0" w:color="auto"/>
              </w:divBdr>
            </w:div>
          </w:divsChild>
        </w:div>
        <w:div w:id="1739550499">
          <w:marLeft w:val="0"/>
          <w:marRight w:val="0"/>
          <w:marTop w:val="0"/>
          <w:marBottom w:val="0"/>
          <w:divBdr>
            <w:top w:val="none" w:sz="0" w:space="0" w:color="auto"/>
            <w:left w:val="none" w:sz="0" w:space="0" w:color="auto"/>
            <w:bottom w:val="none" w:sz="0" w:space="0" w:color="auto"/>
            <w:right w:val="none" w:sz="0" w:space="0" w:color="auto"/>
          </w:divBdr>
        </w:div>
        <w:div w:id="985428655">
          <w:marLeft w:val="0"/>
          <w:marRight w:val="0"/>
          <w:marTop w:val="0"/>
          <w:marBottom w:val="0"/>
          <w:divBdr>
            <w:top w:val="none" w:sz="0" w:space="0" w:color="auto"/>
            <w:left w:val="none" w:sz="0" w:space="0" w:color="auto"/>
            <w:bottom w:val="none" w:sz="0" w:space="0" w:color="auto"/>
            <w:right w:val="none" w:sz="0" w:space="0" w:color="auto"/>
          </w:divBdr>
          <w:divsChild>
            <w:div w:id="860169670">
              <w:marLeft w:val="0"/>
              <w:marRight w:val="0"/>
              <w:marTop w:val="0"/>
              <w:marBottom w:val="0"/>
              <w:divBdr>
                <w:top w:val="none" w:sz="0" w:space="0" w:color="auto"/>
                <w:left w:val="none" w:sz="0" w:space="0" w:color="auto"/>
                <w:bottom w:val="none" w:sz="0" w:space="0" w:color="auto"/>
                <w:right w:val="none" w:sz="0" w:space="0" w:color="auto"/>
              </w:divBdr>
            </w:div>
          </w:divsChild>
        </w:div>
        <w:div w:id="1064335226">
          <w:marLeft w:val="0"/>
          <w:marRight w:val="0"/>
          <w:marTop w:val="0"/>
          <w:marBottom w:val="0"/>
          <w:divBdr>
            <w:top w:val="none" w:sz="0" w:space="0" w:color="auto"/>
            <w:left w:val="none" w:sz="0" w:space="0" w:color="auto"/>
            <w:bottom w:val="none" w:sz="0" w:space="0" w:color="auto"/>
            <w:right w:val="none" w:sz="0" w:space="0" w:color="auto"/>
          </w:divBdr>
        </w:div>
        <w:div w:id="86997492">
          <w:marLeft w:val="0"/>
          <w:marRight w:val="0"/>
          <w:marTop w:val="0"/>
          <w:marBottom w:val="0"/>
          <w:divBdr>
            <w:top w:val="none" w:sz="0" w:space="0" w:color="auto"/>
            <w:left w:val="none" w:sz="0" w:space="0" w:color="auto"/>
            <w:bottom w:val="none" w:sz="0" w:space="0" w:color="auto"/>
            <w:right w:val="none" w:sz="0" w:space="0" w:color="auto"/>
          </w:divBdr>
          <w:divsChild>
            <w:div w:id="856188371">
              <w:marLeft w:val="0"/>
              <w:marRight w:val="0"/>
              <w:marTop w:val="0"/>
              <w:marBottom w:val="0"/>
              <w:divBdr>
                <w:top w:val="none" w:sz="0" w:space="0" w:color="auto"/>
                <w:left w:val="none" w:sz="0" w:space="0" w:color="auto"/>
                <w:bottom w:val="none" w:sz="0" w:space="0" w:color="auto"/>
                <w:right w:val="none" w:sz="0" w:space="0" w:color="auto"/>
              </w:divBdr>
            </w:div>
          </w:divsChild>
        </w:div>
        <w:div w:id="605313055">
          <w:marLeft w:val="0"/>
          <w:marRight w:val="0"/>
          <w:marTop w:val="0"/>
          <w:marBottom w:val="0"/>
          <w:divBdr>
            <w:top w:val="none" w:sz="0" w:space="0" w:color="auto"/>
            <w:left w:val="none" w:sz="0" w:space="0" w:color="auto"/>
            <w:bottom w:val="none" w:sz="0" w:space="0" w:color="auto"/>
            <w:right w:val="none" w:sz="0" w:space="0" w:color="auto"/>
          </w:divBdr>
        </w:div>
        <w:div w:id="819229596">
          <w:marLeft w:val="0"/>
          <w:marRight w:val="0"/>
          <w:marTop w:val="0"/>
          <w:marBottom w:val="0"/>
          <w:divBdr>
            <w:top w:val="none" w:sz="0" w:space="0" w:color="auto"/>
            <w:left w:val="none" w:sz="0" w:space="0" w:color="auto"/>
            <w:bottom w:val="none" w:sz="0" w:space="0" w:color="auto"/>
            <w:right w:val="none" w:sz="0" w:space="0" w:color="auto"/>
          </w:divBdr>
          <w:divsChild>
            <w:div w:id="1053576896">
              <w:marLeft w:val="0"/>
              <w:marRight w:val="0"/>
              <w:marTop w:val="0"/>
              <w:marBottom w:val="0"/>
              <w:divBdr>
                <w:top w:val="none" w:sz="0" w:space="0" w:color="auto"/>
                <w:left w:val="none" w:sz="0" w:space="0" w:color="auto"/>
                <w:bottom w:val="none" w:sz="0" w:space="0" w:color="auto"/>
                <w:right w:val="none" w:sz="0" w:space="0" w:color="auto"/>
              </w:divBdr>
            </w:div>
          </w:divsChild>
        </w:div>
        <w:div w:id="1399673430">
          <w:marLeft w:val="0"/>
          <w:marRight w:val="0"/>
          <w:marTop w:val="0"/>
          <w:marBottom w:val="0"/>
          <w:divBdr>
            <w:top w:val="none" w:sz="0" w:space="0" w:color="auto"/>
            <w:left w:val="none" w:sz="0" w:space="0" w:color="auto"/>
            <w:bottom w:val="none" w:sz="0" w:space="0" w:color="auto"/>
            <w:right w:val="none" w:sz="0" w:space="0" w:color="auto"/>
          </w:divBdr>
        </w:div>
        <w:div w:id="913703699">
          <w:marLeft w:val="0"/>
          <w:marRight w:val="0"/>
          <w:marTop w:val="0"/>
          <w:marBottom w:val="0"/>
          <w:divBdr>
            <w:top w:val="none" w:sz="0" w:space="0" w:color="auto"/>
            <w:left w:val="none" w:sz="0" w:space="0" w:color="auto"/>
            <w:bottom w:val="none" w:sz="0" w:space="0" w:color="auto"/>
            <w:right w:val="none" w:sz="0" w:space="0" w:color="auto"/>
          </w:divBdr>
          <w:divsChild>
            <w:div w:id="1046873376">
              <w:marLeft w:val="0"/>
              <w:marRight w:val="0"/>
              <w:marTop w:val="0"/>
              <w:marBottom w:val="0"/>
              <w:divBdr>
                <w:top w:val="none" w:sz="0" w:space="0" w:color="auto"/>
                <w:left w:val="none" w:sz="0" w:space="0" w:color="auto"/>
                <w:bottom w:val="none" w:sz="0" w:space="0" w:color="auto"/>
                <w:right w:val="none" w:sz="0" w:space="0" w:color="auto"/>
              </w:divBdr>
            </w:div>
          </w:divsChild>
        </w:div>
        <w:div w:id="1207184492">
          <w:marLeft w:val="0"/>
          <w:marRight w:val="0"/>
          <w:marTop w:val="300"/>
          <w:marBottom w:val="0"/>
          <w:divBdr>
            <w:top w:val="none" w:sz="0" w:space="0" w:color="auto"/>
            <w:left w:val="none" w:sz="0" w:space="0" w:color="auto"/>
            <w:bottom w:val="none" w:sz="0" w:space="0" w:color="auto"/>
            <w:right w:val="none" w:sz="0" w:space="0" w:color="auto"/>
          </w:divBdr>
          <w:divsChild>
            <w:div w:id="576207571">
              <w:marLeft w:val="0"/>
              <w:marRight w:val="0"/>
              <w:marTop w:val="0"/>
              <w:marBottom w:val="0"/>
              <w:divBdr>
                <w:top w:val="none" w:sz="0" w:space="0" w:color="auto"/>
                <w:left w:val="none" w:sz="0" w:space="0" w:color="auto"/>
                <w:bottom w:val="none" w:sz="0" w:space="0" w:color="auto"/>
                <w:right w:val="none" w:sz="0" w:space="0" w:color="auto"/>
              </w:divBdr>
              <w:divsChild>
                <w:div w:id="204197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316262">
          <w:marLeft w:val="0"/>
          <w:marRight w:val="0"/>
          <w:marTop w:val="300"/>
          <w:marBottom w:val="0"/>
          <w:divBdr>
            <w:top w:val="none" w:sz="0" w:space="0" w:color="auto"/>
            <w:left w:val="none" w:sz="0" w:space="0" w:color="auto"/>
            <w:bottom w:val="none" w:sz="0" w:space="0" w:color="auto"/>
            <w:right w:val="none" w:sz="0" w:space="0" w:color="auto"/>
          </w:divBdr>
          <w:divsChild>
            <w:div w:id="1754426030">
              <w:marLeft w:val="0"/>
              <w:marRight w:val="0"/>
              <w:marTop w:val="0"/>
              <w:marBottom w:val="0"/>
              <w:divBdr>
                <w:top w:val="none" w:sz="0" w:space="0" w:color="auto"/>
                <w:left w:val="none" w:sz="0" w:space="0" w:color="auto"/>
                <w:bottom w:val="none" w:sz="0" w:space="0" w:color="auto"/>
                <w:right w:val="none" w:sz="0" w:space="0" w:color="auto"/>
              </w:divBdr>
              <w:divsChild>
                <w:div w:id="79371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030962">
          <w:marLeft w:val="0"/>
          <w:marRight w:val="0"/>
          <w:marTop w:val="300"/>
          <w:marBottom w:val="0"/>
          <w:divBdr>
            <w:top w:val="none" w:sz="0" w:space="0" w:color="auto"/>
            <w:left w:val="none" w:sz="0" w:space="0" w:color="auto"/>
            <w:bottom w:val="none" w:sz="0" w:space="0" w:color="auto"/>
            <w:right w:val="none" w:sz="0" w:space="0" w:color="auto"/>
          </w:divBdr>
          <w:divsChild>
            <w:div w:id="979312487">
              <w:marLeft w:val="0"/>
              <w:marRight w:val="0"/>
              <w:marTop w:val="0"/>
              <w:marBottom w:val="0"/>
              <w:divBdr>
                <w:top w:val="none" w:sz="0" w:space="0" w:color="auto"/>
                <w:left w:val="none" w:sz="0" w:space="0" w:color="auto"/>
                <w:bottom w:val="none" w:sz="0" w:space="0" w:color="auto"/>
                <w:right w:val="none" w:sz="0" w:space="0" w:color="auto"/>
              </w:divBdr>
              <w:divsChild>
                <w:div w:id="199713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142228">
          <w:marLeft w:val="0"/>
          <w:marRight w:val="0"/>
          <w:marTop w:val="300"/>
          <w:marBottom w:val="0"/>
          <w:divBdr>
            <w:top w:val="none" w:sz="0" w:space="0" w:color="auto"/>
            <w:left w:val="none" w:sz="0" w:space="0" w:color="auto"/>
            <w:bottom w:val="none" w:sz="0" w:space="0" w:color="auto"/>
            <w:right w:val="none" w:sz="0" w:space="0" w:color="auto"/>
          </w:divBdr>
          <w:divsChild>
            <w:div w:id="1651321264">
              <w:marLeft w:val="0"/>
              <w:marRight w:val="0"/>
              <w:marTop w:val="0"/>
              <w:marBottom w:val="0"/>
              <w:divBdr>
                <w:top w:val="none" w:sz="0" w:space="0" w:color="auto"/>
                <w:left w:val="none" w:sz="0" w:space="0" w:color="auto"/>
                <w:bottom w:val="none" w:sz="0" w:space="0" w:color="auto"/>
                <w:right w:val="none" w:sz="0" w:space="0" w:color="auto"/>
              </w:divBdr>
              <w:divsChild>
                <w:div w:id="104066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1657763984">
          <w:marLeft w:val="0"/>
          <w:marRight w:val="0"/>
          <w:marTop w:val="0"/>
          <w:marBottom w:val="0"/>
          <w:divBdr>
            <w:top w:val="none" w:sz="0" w:space="0" w:color="auto"/>
            <w:left w:val="none" w:sz="0" w:space="0" w:color="auto"/>
            <w:bottom w:val="none" w:sz="0" w:space="0" w:color="auto"/>
            <w:right w:val="none" w:sz="0" w:space="0" w:color="auto"/>
          </w:divBdr>
        </w:div>
        <w:div w:id="1715545211">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1823230155">
          <w:marLeft w:val="0"/>
          <w:marRight w:val="0"/>
          <w:marTop w:val="0"/>
          <w:marBottom w:val="0"/>
          <w:divBdr>
            <w:top w:val="none" w:sz="0" w:space="0" w:color="auto"/>
            <w:left w:val="none" w:sz="0" w:space="0" w:color="auto"/>
            <w:bottom w:val="none" w:sz="0" w:space="0" w:color="auto"/>
            <w:right w:val="none" w:sz="0" w:space="0" w:color="auto"/>
          </w:divBdr>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2709500">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1260139593">
          <w:marLeft w:val="0"/>
          <w:marRight w:val="0"/>
          <w:marTop w:val="0"/>
          <w:marBottom w:val="0"/>
          <w:divBdr>
            <w:top w:val="none" w:sz="0" w:space="0" w:color="auto"/>
            <w:left w:val="none" w:sz="0" w:space="0" w:color="auto"/>
            <w:bottom w:val="none" w:sz="0" w:space="0" w:color="auto"/>
            <w:right w:val="none" w:sz="0" w:space="0" w:color="auto"/>
          </w:divBdr>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1708603617">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41">
      <w:bodyDiv w:val="1"/>
      <w:marLeft w:val="0"/>
      <w:marRight w:val="0"/>
      <w:marTop w:val="0"/>
      <w:marBottom w:val="0"/>
      <w:divBdr>
        <w:top w:val="none" w:sz="0" w:space="0" w:color="auto"/>
        <w:left w:val="none" w:sz="0" w:space="0" w:color="auto"/>
        <w:bottom w:val="none" w:sz="0" w:space="0" w:color="auto"/>
        <w:right w:val="none" w:sz="0" w:space="0" w:color="auto"/>
      </w:divBdr>
      <w:divsChild>
        <w:div w:id="1100830533">
          <w:marLeft w:val="0"/>
          <w:marRight w:val="0"/>
          <w:marTop w:val="0"/>
          <w:marBottom w:val="0"/>
          <w:divBdr>
            <w:top w:val="none" w:sz="0" w:space="0" w:color="auto"/>
            <w:left w:val="none" w:sz="0" w:space="0" w:color="auto"/>
            <w:bottom w:val="none" w:sz="0" w:space="0" w:color="auto"/>
            <w:right w:val="none" w:sz="0" w:space="0" w:color="auto"/>
          </w:divBdr>
        </w:div>
        <w:div w:id="1998534678">
          <w:marLeft w:val="0"/>
          <w:marRight w:val="0"/>
          <w:marTop w:val="0"/>
          <w:marBottom w:val="0"/>
          <w:divBdr>
            <w:top w:val="none" w:sz="0" w:space="0" w:color="auto"/>
            <w:left w:val="none" w:sz="0" w:space="0" w:color="auto"/>
            <w:bottom w:val="none" w:sz="0" w:space="0" w:color="auto"/>
            <w:right w:val="none" w:sz="0" w:space="0" w:color="auto"/>
          </w:divBdr>
          <w:divsChild>
            <w:div w:id="490560361">
              <w:marLeft w:val="0"/>
              <w:marRight w:val="0"/>
              <w:marTop w:val="0"/>
              <w:marBottom w:val="0"/>
              <w:divBdr>
                <w:top w:val="none" w:sz="0" w:space="0" w:color="auto"/>
                <w:left w:val="none" w:sz="0" w:space="0" w:color="auto"/>
                <w:bottom w:val="none" w:sz="0" w:space="0" w:color="auto"/>
                <w:right w:val="none" w:sz="0" w:space="0" w:color="auto"/>
              </w:divBdr>
            </w:div>
          </w:divsChild>
        </w:div>
        <w:div w:id="907033330">
          <w:marLeft w:val="0"/>
          <w:marRight w:val="0"/>
          <w:marTop w:val="0"/>
          <w:marBottom w:val="0"/>
          <w:divBdr>
            <w:top w:val="none" w:sz="0" w:space="0" w:color="auto"/>
            <w:left w:val="none" w:sz="0" w:space="0" w:color="auto"/>
            <w:bottom w:val="none" w:sz="0" w:space="0" w:color="auto"/>
            <w:right w:val="none" w:sz="0" w:space="0" w:color="auto"/>
          </w:divBdr>
        </w:div>
        <w:div w:id="720980054">
          <w:marLeft w:val="0"/>
          <w:marRight w:val="0"/>
          <w:marTop w:val="0"/>
          <w:marBottom w:val="0"/>
          <w:divBdr>
            <w:top w:val="none" w:sz="0" w:space="0" w:color="auto"/>
            <w:left w:val="none" w:sz="0" w:space="0" w:color="auto"/>
            <w:bottom w:val="none" w:sz="0" w:space="0" w:color="auto"/>
            <w:right w:val="none" w:sz="0" w:space="0" w:color="auto"/>
          </w:divBdr>
          <w:divsChild>
            <w:div w:id="1678145372">
              <w:marLeft w:val="0"/>
              <w:marRight w:val="0"/>
              <w:marTop w:val="0"/>
              <w:marBottom w:val="0"/>
              <w:divBdr>
                <w:top w:val="none" w:sz="0" w:space="0" w:color="auto"/>
                <w:left w:val="none" w:sz="0" w:space="0" w:color="auto"/>
                <w:bottom w:val="none" w:sz="0" w:space="0" w:color="auto"/>
                <w:right w:val="none" w:sz="0" w:space="0" w:color="auto"/>
              </w:divBdr>
            </w:div>
          </w:divsChild>
        </w:div>
        <w:div w:id="530386049">
          <w:marLeft w:val="0"/>
          <w:marRight w:val="0"/>
          <w:marTop w:val="0"/>
          <w:marBottom w:val="0"/>
          <w:divBdr>
            <w:top w:val="none" w:sz="0" w:space="0" w:color="auto"/>
            <w:left w:val="none" w:sz="0" w:space="0" w:color="auto"/>
            <w:bottom w:val="none" w:sz="0" w:space="0" w:color="auto"/>
            <w:right w:val="none" w:sz="0" w:space="0" w:color="auto"/>
          </w:divBdr>
        </w:div>
        <w:div w:id="1335959285">
          <w:marLeft w:val="0"/>
          <w:marRight w:val="0"/>
          <w:marTop w:val="0"/>
          <w:marBottom w:val="0"/>
          <w:divBdr>
            <w:top w:val="none" w:sz="0" w:space="0" w:color="auto"/>
            <w:left w:val="none" w:sz="0" w:space="0" w:color="auto"/>
            <w:bottom w:val="none" w:sz="0" w:space="0" w:color="auto"/>
            <w:right w:val="none" w:sz="0" w:space="0" w:color="auto"/>
          </w:divBdr>
          <w:divsChild>
            <w:div w:id="737171674">
              <w:marLeft w:val="0"/>
              <w:marRight w:val="0"/>
              <w:marTop w:val="0"/>
              <w:marBottom w:val="0"/>
              <w:divBdr>
                <w:top w:val="none" w:sz="0" w:space="0" w:color="auto"/>
                <w:left w:val="none" w:sz="0" w:space="0" w:color="auto"/>
                <w:bottom w:val="none" w:sz="0" w:space="0" w:color="auto"/>
                <w:right w:val="none" w:sz="0" w:space="0" w:color="auto"/>
              </w:divBdr>
            </w:div>
          </w:divsChild>
        </w:div>
        <w:div w:id="1024287715">
          <w:marLeft w:val="0"/>
          <w:marRight w:val="0"/>
          <w:marTop w:val="0"/>
          <w:marBottom w:val="0"/>
          <w:divBdr>
            <w:top w:val="none" w:sz="0" w:space="0" w:color="auto"/>
            <w:left w:val="none" w:sz="0" w:space="0" w:color="auto"/>
            <w:bottom w:val="none" w:sz="0" w:space="0" w:color="auto"/>
            <w:right w:val="none" w:sz="0" w:space="0" w:color="auto"/>
          </w:divBdr>
        </w:div>
        <w:div w:id="207305674">
          <w:marLeft w:val="0"/>
          <w:marRight w:val="0"/>
          <w:marTop w:val="0"/>
          <w:marBottom w:val="0"/>
          <w:divBdr>
            <w:top w:val="none" w:sz="0" w:space="0" w:color="auto"/>
            <w:left w:val="none" w:sz="0" w:space="0" w:color="auto"/>
            <w:bottom w:val="none" w:sz="0" w:space="0" w:color="auto"/>
            <w:right w:val="none" w:sz="0" w:space="0" w:color="auto"/>
          </w:divBdr>
          <w:divsChild>
            <w:div w:id="480779520">
              <w:marLeft w:val="0"/>
              <w:marRight w:val="0"/>
              <w:marTop w:val="0"/>
              <w:marBottom w:val="0"/>
              <w:divBdr>
                <w:top w:val="none" w:sz="0" w:space="0" w:color="auto"/>
                <w:left w:val="none" w:sz="0" w:space="0" w:color="auto"/>
                <w:bottom w:val="none" w:sz="0" w:space="0" w:color="auto"/>
                <w:right w:val="none" w:sz="0" w:space="0" w:color="auto"/>
              </w:divBdr>
            </w:div>
          </w:divsChild>
        </w:div>
        <w:div w:id="1081826577">
          <w:marLeft w:val="0"/>
          <w:marRight w:val="0"/>
          <w:marTop w:val="0"/>
          <w:marBottom w:val="0"/>
          <w:divBdr>
            <w:top w:val="none" w:sz="0" w:space="0" w:color="auto"/>
            <w:left w:val="none" w:sz="0" w:space="0" w:color="auto"/>
            <w:bottom w:val="none" w:sz="0" w:space="0" w:color="auto"/>
            <w:right w:val="none" w:sz="0" w:space="0" w:color="auto"/>
          </w:divBdr>
        </w:div>
        <w:div w:id="486750770">
          <w:marLeft w:val="0"/>
          <w:marRight w:val="0"/>
          <w:marTop w:val="0"/>
          <w:marBottom w:val="0"/>
          <w:divBdr>
            <w:top w:val="none" w:sz="0" w:space="0" w:color="auto"/>
            <w:left w:val="none" w:sz="0" w:space="0" w:color="auto"/>
            <w:bottom w:val="none" w:sz="0" w:space="0" w:color="auto"/>
            <w:right w:val="none" w:sz="0" w:space="0" w:color="auto"/>
          </w:divBdr>
          <w:divsChild>
            <w:div w:id="2029602648">
              <w:marLeft w:val="0"/>
              <w:marRight w:val="0"/>
              <w:marTop w:val="0"/>
              <w:marBottom w:val="0"/>
              <w:divBdr>
                <w:top w:val="none" w:sz="0" w:space="0" w:color="auto"/>
                <w:left w:val="none" w:sz="0" w:space="0" w:color="auto"/>
                <w:bottom w:val="none" w:sz="0" w:space="0" w:color="auto"/>
                <w:right w:val="none" w:sz="0" w:space="0" w:color="auto"/>
              </w:divBdr>
            </w:div>
          </w:divsChild>
        </w:div>
        <w:div w:id="888565337">
          <w:marLeft w:val="0"/>
          <w:marRight w:val="0"/>
          <w:marTop w:val="0"/>
          <w:marBottom w:val="0"/>
          <w:divBdr>
            <w:top w:val="none" w:sz="0" w:space="0" w:color="auto"/>
            <w:left w:val="none" w:sz="0" w:space="0" w:color="auto"/>
            <w:bottom w:val="none" w:sz="0" w:space="0" w:color="auto"/>
            <w:right w:val="none" w:sz="0" w:space="0" w:color="auto"/>
          </w:divBdr>
        </w:div>
        <w:div w:id="1511605313">
          <w:marLeft w:val="0"/>
          <w:marRight w:val="0"/>
          <w:marTop w:val="0"/>
          <w:marBottom w:val="0"/>
          <w:divBdr>
            <w:top w:val="none" w:sz="0" w:space="0" w:color="auto"/>
            <w:left w:val="none" w:sz="0" w:space="0" w:color="auto"/>
            <w:bottom w:val="none" w:sz="0" w:space="0" w:color="auto"/>
            <w:right w:val="none" w:sz="0" w:space="0" w:color="auto"/>
          </w:divBdr>
          <w:divsChild>
            <w:div w:id="1700859697">
              <w:marLeft w:val="0"/>
              <w:marRight w:val="0"/>
              <w:marTop w:val="0"/>
              <w:marBottom w:val="0"/>
              <w:divBdr>
                <w:top w:val="none" w:sz="0" w:space="0" w:color="auto"/>
                <w:left w:val="none" w:sz="0" w:space="0" w:color="auto"/>
                <w:bottom w:val="none" w:sz="0" w:space="0" w:color="auto"/>
                <w:right w:val="none" w:sz="0" w:space="0" w:color="auto"/>
              </w:divBdr>
            </w:div>
          </w:divsChild>
        </w:div>
        <w:div w:id="201407198">
          <w:marLeft w:val="0"/>
          <w:marRight w:val="0"/>
          <w:marTop w:val="0"/>
          <w:marBottom w:val="0"/>
          <w:divBdr>
            <w:top w:val="none" w:sz="0" w:space="0" w:color="auto"/>
            <w:left w:val="none" w:sz="0" w:space="0" w:color="auto"/>
            <w:bottom w:val="none" w:sz="0" w:space="0" w:color="auto"/>
            <w:right w:val="none" w:sz="0" w:space="0" w:color="auto"/>
          </w:divBdr>
        </w:div>
        <w:div w:id="774642572">
          <w:marLeft w:val="0"/>
          <w:marRight w:val="0"/>
          <w:marTop w:val="0"/>
          <w:marBottom w:val="0"/>
          <w:divBdr>
            <w:top w:val="none" w:sz="0" w:space="0" w:color="auto"/>
            <w:left w:val="none" w:sz="0" w:space="0" w:color="auto"/>
            <w:bottom w:val="none" w:sz="0" w:space="0" w:color="auto"/>
            <w:right w:val="none" w:sz="0" w:space="0" w:color="auto"/>
          </w:divBdr>
          <w:divsChild>
            <w:div w:id="1975676620">
              <w:marLeft w:val="0"/>
              <w:marRight w:val="0"/>
              <w:marTop w:val="0"/>
              <w:marBottom w:val="0"/>
              <w:divBdr>
                <w:top w:val="none" w:sz="0" w:space="0" w:color="auto"/>
                <w:left w:val="none" w:sz="0" w:space="0" w:color="auto"/>
                <w:bottom w:val="none" w:sz="0" w:space="0" w:color="auto"/>
                <w:right w:val="none" w:sz="0" w:space="0" w:color="auto"/>
              </w:divBdr>
            </w:div>
          </w:divsChild>
        </w:div>
        <w:div w:id="995382459">
          <w:marLeft w:val="0"/>
          <w:marRight w:val="0"/>
          <w:marTop w:val="300"/>
          <w:marBottom w:val="0"/>
          <w:divBdr>
            <w:top w:val="none" w:sz="0" w:space="0" w:color="auto"/>
            <w:left w:val="none" w:sz="0" w:space="0" w:color="auto"/>
            <w:bottom w:val="none" w:sz="0" w:space="0" w:color="auto"/>
            <w:right w:val="none" w:sz="0" w:space="0" w:color="auto"/>
          </w:divBdr>
          <w:divsChild>
            <w:div w:id="1649555084">
              <w:marLeft w:val="0"/>
              <w:marRight w:val="0"/>
              <w:marTop w:val="0"/>
              <w:marBottom w:val="0"/>
              <w:divBdr>
                <w:top w:val="none" w:sz="0" w:space="0" w:color="auto"/>
                <w:left w:val="none" w:sz="0" w:space="0" w:color="auto"/>
                <w:bottom w:val="none" w:sz="0" w:space="0" w:color="auto"/>
                <w:right w:val="none" w:sz="0" w:space="0" w:color="auto"/>
              </w:divBdr>
              <w:divsChild>
                <w:div w:id="12166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15322">
          <w:marLeft w:val="0"/>
          <w:marRight w:val="0"/>
          <w:marTop w:val="300"/>
          <w:marBottom w:val="0"/>
          <w:divBdr>
            <w:top w:val="none" w:sz="0" w:space="0" w:color="auto"/>
            <w:left w:val="none" w:sz="0" w:space="0" w:color="auto"/>
            <w:bottom w:val="none" w:sz="0" w:space="0" w:color="auto"/>
            <w:right w:val="none" w:sz="0" w:space="0" w:color="auto"/>
          </w:divBdr>
          <w:divsChild>
            <w:div w:id="1333677555">
              <w:marLeft w:val="0"/>
              <w:marRight w:val="0"/>
              <w:marTop w:val="0"/>
              <w:marBottom w:val="0"/>
              <w:divBdr>
                <w:top w:val="none" w:sz="0" w:space="0" w:color="auto"/>
                <w:left w:val="none" w:sz="0" w:space="0" w:color="auto"/>
                <w:bottom w:val="none" w:sz="0" w:space="0" w:color="auto"/>
                <w:right w:val="none" w:sz="0" w:space="0" w:color="auto"/>
              </w:divBdr>
              <w:divsChild>
                <w:div w:id="444078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859417">
          <w:marLeft w:val="0"/>
          <w:marRight w:val="0"/>
          <w:marTop w:val="300"/>
          <w:marBottom w:val="0"/>
          <w:divBdr>
            <w:top w:val="none" w:sz="0" w:space="0" w:color="auto"/>
            <w:left w:val="none" w:sz="0" w:space="0" w:color="auto"/>
            <w:bottom w:val="none" w:sz="0" w:space="0" w:color="auto"/>
            <w:right w:val="none" w:sz="0" w:space="0" w:color="auto"/>
          </w:divBdr>
          <w:divsChild>
            <w:div w:id="825316397">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376611">
          <w:marLeft w:val="0"/>
          <w:marRight w:val="0"/>
          <w:marTop w:val="30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sChild>
                <w:div w:id="1726639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287002">
      <w:bodyDiv w:val="1"/>
      <w:marLeft w:val="0"/>
      <w:marRight w:val="0"/>
      <w:marTop w:val="0"/>
      <w:marBottom w:val="0"/>
      <w:divBdr>
        <w:top w:val="none" w:sz="0" w:space="0" w:color="auto"/>
        <w:left w:val="none" w:sz="0" w:space="0" w:color="auto"/>
        <w:bottom w:val="none" w:sz="0" w:space="0" w:color="auto"/>
        <w:right w:val="none" w:sz="0" w:space="0" w:color="auto"/>
      </w:divBdr>
      <w:divsChild>
        <w:div w:id="984160265">
          <w:marLeft w:val="0"/>
          <w:marRight w:val="0"/>
          <w:marTop w:val="0"/>
          <w:marBottom w:val="0"/>
          <w:divBdr>
            <w:top w:val="none" w:sz="0" w:space="0" w:color="auto"/>
            <w:left w:val="none" w:sz="0" w:space="0" w:color="auto"/>
            <w:bottom w:val="none" w:sz="0" w:space="0" w:color="auto"/>
            <w:right w:val="none" w:sz="0" w:space="0" w:color="auto"/>
          </w:divBdr>
        </w:div>
        <w:div w:id="1138298652">
          <w:marLeft w:val="0"/>
          <w:marRight w:val="0"/>
          <w:marTop w:val="0"/>
          <w:marBottom w:val="0"/>
          <w:divBdr>
            <w:top w:val="none" w:sz="0" w:space="0" w:color="auto"/>
            <w:left w:val="none" w:sz="0" w:space="0" w:color="auto"/>
            <w:bottom w:val="none" w:sz="0" w:space="0" w:color="auto"/>
            <w:right w:val="none" w:sz="0" w:space="0" w:color="auto"/>
          </w:divBdr>
          <w:divsChild>
            <w:div w:id="658582563">
              <w:marLeft w:val="0"/>
              <w:marRight w:val="0"/>
              <w:marTop w:val="0"/>
              <w:marBottom w:val="0"/>
              <w:divBdr>
                <w:top w:val="none" w:sz="0" w:space="0" w:color="auto"/>
                <w:left w:val="none" w:sz="0" w:space="0" w:color="auto"/>
                <w:bottom w:val="none" w:sz="0" w:space="0" w:color="auto"/>
                <w:right w:val="none" w:sz="0" w:space="0" w:color="auto"/>
              </w:divBdr>
            </w:div>
          </w:divsChild>
        </w:div>
        <w:div w:id="780416813">
          <w:marLeft w:val="0"/>
          <w:marRight w:val="0"/>
          <w:marTop w:val="0"/>
          <w:marBottom w:val="0"/>
          <w:divBdr>
            <w:top w:val="none" w:sz="0" w:space="0" w:color="auto"/>
            <w:left w:val="none" w:sz="0" w:space="0" w:color="auto"/>
            <w:bottom w:val="none" w:sz="0" w:space="0" w:color="auto"/>
            <w:right w:val="none" w:sz="0" w:space="0" w:color="auto"/>
          </w:divBdr>
        </w:div>
        <w:div w:id="1865559551">
          <w:marLeft w:val="0"/>
          <w:marRight w:val="0"/>
          <w:marTop w:val="0"/>
          <w:marBottom w:val="0"/>
          <w:divBdr>
            <w:top w:val="none" w:sz="0" w:space="0" w:color="auto"/>
            <w:left w:val="none" w:sz="0" w:space="0" w:color="auto"/>
            <w:bottom w:val="none" w:sz="0" w:space="0" w:color="auto"/>
            <w:right w:val="none" w:sz="0" w:space="0" w:color="auto"/>
          </w:divBdr>
          <w:divsChild>
            <w:div w:id="1298296189">
              <w:marLeft w:val="0"/>
              <w:marRight w:val="0"/>
              <w:marTop w:val="0"/>
              <w:marBottom w:val="0"/>
              <w:divBdr>
                <w:top w:val="none" w:sz="0" w:space="0" w:color="auto"/>
                <w:left w:val="none" w:sz="0" w:space="0" w:color="auto"/>
                <w:bottom w:val="none" w:sz="0" w:space="0" w:color="auto"/>
                <w:right w:val="none" w:sz="0" w:space="0" w:color="auto"/>
              </w:divBdr>
            </w:div>
          </w:divsChild>
        </w:div>
        <w:div w:id="810514619">
          <w:marLeft w:val="0"/>
          <w:marRight w:val="0"/>
          <w:marTop w:val="0"/>
          <w:marBottom w:val="0"/>
          <w:divBdr>
            <w:top w:val="none" w:sz="0" w:space="0" w:color="auto"/>
            <w:left w:val="none" w:sz="0" w:space="0" w:color="auto"/>
            <w:bottom w:val="none" w:sz="0" w:space="0" w:color="auto"/>
            <w:right w:val="none" w:sz="0" w:space="0" w:color="auto"/>
          </w:divBdr>
        </w:div>
        <w:div w:id="683365643">
          <w:marLeft w:val="0"/>
          <w:marRight w:val="0"/>
          <w:marTop w:val="0"/>
          <w:marBottom w:val="0"/>
          <w:divBdr>
            <w:top w:val="none" w:sz="0" w:space="0" w:color="auto"/>
            <w:left w:val="none" w:sz="0" w:space="0" w:color="auto"/>
            <w:bottom w:val="none" w:sz="0" w:space="0" w:color="auto"/>
            <w:right w:val="none" w:sz="0" w:space="0" w:color="auto"/>
          </w:divBdr>
          <w:divsChild>
            <w:div w:id="1195193115">
              <w:marLeft w:val="0"/>
              <w:marRight w:val="0"/>
              <w:marTop w:val="0"/>
              <w:marBottom w:val="0"/>
              <w:divBdr>
                <w:top w:val="none" w:sz="0" w:space="0" w:color="auto"/>
                <w:left w:val="none" w:sz="0" w:space="0" w:color="auto"/>
                <w:bottom w:val="none" w:sz="0" w:space="0" w:color="auto"/>
                <w:right w:val="none" w:sz="0" w:space="0" w:color="auto"/>
              </w:divBdr>
            </w:div>
          </w:divsChild>
        </w:div>
        <w:div w:id="723992659">
          <w:marLeft w:val="0"/>
          <w:marRight w:val="0"/>
          <w:marTop w:val="0"/>
          <w:marBottom w:val="0"/>
          <w:divBdr>
            <w:top w:val="none" w:sz="0" w:space="0" w:color="auto"/>
            <w:left w:val="none" w:sz="0" w:space="0" w:color="auto"/>
            <w:bottom w:val="none" w:sz="0" w:space="0" w:color="auto"/>
            <w:right w:val="none" w:sz="0" w:space="0" w:color="auto"/>
          </w:divBdr>
        </w:div>
        <w:div w:id="1354528275">
          <w:marLeft w:val="0"/>
          <w:marRight w:val="0"/>
          <w:marTop w:val="0"/>
          <w:marBottom w:val="0"/>
          <w:divBdr>
            <w:top w:val="none" w:sz="0" w:space="0" w:color="auto"/>
            <w:left w:val="none" w:sz="0" w:space="0" w:color="auto"/>
            <w:bottom w:val="none" w:sz="0" w:space="0" w:color="auto"/>
            <w:right w:val="none" w:sz="0" w:space="0" w:color="auto"/>
          </w:divBdr>
          <w:divsChild>
            <w:div w:id="1498767095">
              <w:marLeft w:val="0"/>
              <w:marRight w:val="0"/>
              <w:marTop w:val="0"/>
              <w:marBottom w:val="0"/>
              <w:divBdr>
                <w:top w:val="none" w:sz="0" w:space="0" w:color="auto"/>
                <w:left w:val="none" w:sz="0" w:space="0" w:color="auto"/>
                <w:bottom w:val="none" w:sz="0" w:space="0" w:color="auto"/>
                <w:right w:val="none" w:sz="0" w:space="0" w:color="auto"/>
              </w:divBdr>
            </w:div>
          </w:divsChild>
        </w:div>
        <w:div w:id="1574271875">
          <w:marLeft w:val="0"/>
          <w:marRight w:val="0"/>
          <w:marTop w:val="0"/>
          <w:marBottom w:val="0"/>
          <w:divBdr>
            <w:top w:val="none" w:sz="0" w:space="0" w:color="auto"/>
            <w:left w:val="none" w:sz="0" w:space="0" w:color="auto"/>
            <w:bottom w:val="none" w:sz="0" w:space="0" w:color="auto"/>
            <w:right w:val="none" w:sz="0" w:space="0" w:color="auto"/>
          </w:divBdr>
        </w:div>
        <w:div w:id="1880825123">
          <w:marLeft w:val="0"/>
          <w:marRight w:val="0"/>
          <w:marTop w:val="0"/>
          <w:marBottom w:val="0"/>
          <w:divBdr>
            <w:top w:val="none" w:sz="0" w:space="0" w:color="auto"/>
            <w:left w:val="none" w:sz="0" w:space="0" w:color="auto"/>
            <w:bottom w:val="none" w:sz="0" w:space="0" w:color="auto"/>
            <w:right w:val="none" w:sz="0" w:space="0" w:color="auto"/>
          </w:divBdr>
          <w:divsChild>
            <w:div w:id="1968512699">
              <w:marLeft w:val="0"/>
              <w:marRight w:val="0"/>
              <w:marTop w:val="0"/>
              <w:marBottom w:val="0"/>
              <w:divBdr>
                <w:top w:val="none" w:sz="0" w:space="0" w:color="auto"/>
                <w:left w:val="none" w:sz="0" w:space="0" w:color="auto"/>
                <w:bottom w:val="none" w:sz="0" w:space="0" w:color="auto"/>
                <w:right w:val="none" w:sz="0" w:space="0" w:color="auto"/>
              </w:divBdr>
            </w:div>
          </w:divsChild>
        </w:div>
        <w:div w:id="1724907948">
          <w:marLeft w:val="0"/>
          <w:marRight w:val="0"/>
          <w:marTop w:val="0"/>
          <w:marBottom w:val="0"/>
          <w:divBdr>
            <w:top w:val="none" w:sz="0" w:space="0" w:color="auto"/>
            <w:left w:val="none" w:sz="0" w:space="0" w:color="auto"/>
            <w:bottom w:val="none" w:sz="0" w:space="0" w:color="auto"/>
            <w:right w:val="none" w:sz="0" w:space="0" w:color="auto"/>
          </w:divBdr>
        </w:div>
        <w:div w:id="1328364486">
          <w:marLeft w:val="0"/>
          <w:marRight w:val="0"/>
          <w:marTop w:val="0"/>
          <w:marBottom w:val="0"/>
          <w:divBdr>
            <w:top w:val="none" w:sz="0" w:space="0" w:color="auto"/>
            <w:left w:val="none" w:sz="0" w:space="0" w:color="auto"/>
            <w:bottom w:val="none" w:sz="0" w:space="0" w:color="auto"/>
            <w:right w:val="none" w:sz="0" w:space="0" w:color="auto"/>
          </w:divBdr>
          <w:divsChild>
            <w:div w:id="698089551">
              <w:marLeft w:val="0"/>
              <w:marRight w:val="0"/>
              <w:marTop w:val="0"/>
              <w:marBottom w:val="0"/>
              <w:divBdr>
                <w:top w:val="none" w:sz="0" w:space="0" w:color="auto"/>
                <w:left w:val="none" w:sz="0" w:space="0" w:color="auto"/>
                <w:bottom w:val="none" w:sz="0" w:space="0" w:color="auto"/>
                <w:right w:val="none" w:sz="0" w:space="0" w:color="auto"/>
              </w:divBdr>
            </w:div>
          </w:divsChild>
        </w:div>
        <w:div w:id="1157190704">
          <w:marLeft w:val="0"/>
          <w:marRight w:val="0"/>
          <w:marTop w:val="0"/>
          <w:marBottom w:val="0"/>
          <w:divBdr>
            <w:top w:val="none" w:sz="0" w:space="0" w:color="auto"/>
            <w:left w:val="none" w:sz="0" w:space="0" w:color="auto"/>
            <w:bottom w:val="none" w:sz="0" w:space="0" w:color="auto"/>
            <w:right w:val="none" w:sz="0" w:space="0" w:color="auto"/>
          </w:divBdr>
        </w:div>
        <w:div w:id="1047415367">
          <w:marLeft w:val="0"/>
          <w:marRight w:val="0"/>
          <w:marTop w:val="0"/>
          <w:marBottom w:val="0"/>
          <w:divBdr>
            <w:top w:val="none" w:sz="0" w:space="0" w:color="auto"/>
            <w:left w:val="none" w:sz="0" w:space="0" w:color="auto"/>
            <w:bottom w:val="none" w:sz="0" w:space="0" w:color="auto"/>
            <w:right w:val="none" w:sz="0" w:space="0" w:color="auto"/>
          </w:divBdr>
          <w:divsChild>
            <w:div w:id="1187987245">
              <w:marLeft w:val="0"/>
              <w:marRight w:val="0"/>
              <w:marTop w:val="0"/>
              <w:marBottom w:val="0"/>
              <w:divBdr>
                <w:top w:val="none" w:sz="0" w:space="0" w:color="auto"/>
                <w:left w:val="none" w:sz="0" w:space="0" w:color="auto"/>
                <w:bottom w:val="none" w:sz="0" w:space="0" w:color="auto"/>
                <w:right w:val="none" w:sz="0" w:space="0" w:color="auto"/>
              </w:divBdr>
            </w:div>
          </w:divsChild>
        </w:div>
        <w:div w:id="1125394284">
          <w:marLeft w:val="0"/>
          <w:marRight w:val="0"/>
          <w:marTop w:val="300"/>
          <w:marBottom w:val="0"/>
          <w:divBdr>
            <w:top w:val="none" w:sz="0" w:space="0" w:color="auto"/>
            <w:left w:val="none" w:sz="0" w:space="0" w:color="auto"/>
            <w:bottom w:val="none" w:sz="0" w:space="0" w:color="auto"/>
            <w:right w:val="none" w:sz="0" w:space="0" w:color="auto"/>
          </w:divBdr>
          <w:divsChild>
            <w:div w:id="1695183692">
              <w:marLeft w:val="0"/>
              <w:marRight w:val="0"/>
              <w:marTop w:val="0"/>
              <w:marBottom w:val="0"/>
              <w:divBdr>
                <w:top w:val="none" w:sz="0" w:space="0" w:color="auto"/>
                <w:left w:val="none" w:sz="0" w:space="0" w:color="auto"/>
                <w:bottom w:val="none" w:sz="0" w:space="0" w:color="auto"/>
                <w:right w:val="none" w:sz="0" w:space="0" w:color="auto"/>
              </w:divBdr>
              <w:divsChild>
                <w:div w:id="830171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7905009">
          <w:marLeft w:val="0"/>
          <w:marRight w:val="0"/>
          <w:marTop w:val="300"/>
          <w:marBottom w:val="0"/>
          <w:divBdr>
            <w:top w:val="none" w:sz="0" w:space="0" w:color="auto"/>
            <w:left w:val="none" w:sz="0" w:space="0" w:color="auto"/>
            <w:bottom w:val="none" w:sz="0" w:space="0" w:color="auto"/>
            <w:right w:val="none" w:sz="0" w:space="0" w:color="auto"/>
          </w:divBdr>
          <w:divsChild>
            <w:div w:id="9374021">
              <w:marLeft w:val="0"/>
              <w:marRight w:val="0"/>
              <w:marTop w:val="0"/>
              <w:marBottom w:val="0"/>
              <w:divBdr>
                <w:top w:val="none" w:sz="0" w:space="0" w:color="auto"/>
                <w:left w:val="none" w:sz="0" w:space="0" w:color="auto"/>
                <w:bottom w:val="none" w:sz="0" w:space="0" w:color="auto"/>
                <w:right w:val="none" w:sz="0" w:space="0" w:color="auto"/>
              </w:divBdr>
              <w:divsChild>
                <w:div w:id="176633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61947">
          <w:marLeft w:val="0"/>
          <w:marRight w:val="0"/>
          <w:marTop w:val="300"/>
          <w:marBottom w:val="0"/>
          <w:divBdr>
            <w:top w:val="none" w:sz="0" w:space="0" w:color="auto"/>
            <w:left w:val="none" w:sz="0" w:space="0" w:color="auto"/>
            <w:bottom w:val="none" w:sz="0" w:space="0" w:color="auto"/>
            <w:right w:val="none" w:sz="0" w:space="0" w:color="auto"/>
          </w:divBdr>
          <w:divsChild>
            <w:div w:id="680622670">
              <w:marLeft w:val="0"/>
              <w:marRight w:val="0"/>
              <w:marTop w:val="0"/>
              <w:marBottom w:val="0"/>
              <w:divBdr>
                <w:top w:val="none" w:sz="0" w:space="0" w:color="auto"/>
                <w:left w:val="none" w:sz="0" w:space="0" w:color="auto"/>
                <w:bottom w:val="none" w:sz="0" w:space="0" w:color="auto"/>
                <w:right w:val="none" w:sz="0" w:space="0" w:color="auto"/>
              </w:divBdr>
              <w:divsChild>
                <w:div w:id="1701542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267394">
          <w:marLeft w:val="0"/>
          <w:marRight w:val="0"/>
          <w:marTop w:val="300"/>
          <w:marBottom w:val="0"/>
          <w:divBdr>
            <w:top w:val="none" w:sz="0" w:space="0" w:color="auto"/>
            <w:left w:val="none" w:sz="0" w:space="0" w:color="auto"/>
            <w:bottom w:val="none" w:sz="0" w:space="0" w:color="auto"/>
            <w:right w:val="none" w:sz="0" w:space="0" w:color="auto"/>
          </w:divBdr>
          <w:divsChild>
            <w:div w:id="402601314">
              <w:marLeft w:val="0"/>
              <w:marRight w:val="0"/>
              <w:marTop w:val="0"/>
              <w:marBottom w:val="0"/>
              <w:divBdr>
                <w:top w:val="none" w:sz="0" w:space="0" w:color="auto"/>
                <w:left w:val="none" w:sz="0" w:space="0" w:color="auto"/>
                <w:bottom w:val="none" w:sz="0" w:space="0" w:color="auto"/>
                <w:right w:val="none" w:sz="0" w:space="0" w:color="auto"/>
              </w:divBdr>
              <w:divsChild>
                <w:div w:id="237247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328363450">
          <w:marLeft w:val="0"/>
          <w:marRight w:val="0"/>
          <w:marTop w:val="0"/>
          <w:marBottom w:val="0"/>
          <w:divBdr>
            <w:top w:val="none" w:sz="0" w:space="0" w:color="auto"/>
            <w:left w:val="none" w:sz="0" w:space="0" w:color="auto"/>
            <w:bottom w:val="none" w:sz="0" w:space="0" w:color="auto"/>
            <w:right w:val="none" w:sz="0" w:space="0" w:color="auto"/>
          </w:divBdr>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882328298">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1749110278">
          <w:marLeft w:val="0"/>
          <w:marRight w:val="0"/>
          <w:marTop w:val="0"/>
          <w:marBottom w:val="0"/>
          <w:divBdr>
            <w:top w:val="none" w:sz="0" w:space="0" w:color="auto"/>
            <w:left w:val="none" w:sz="0" w:space="0" w:color="auto"/>
            <w:bottom w:val="none" w:sz="0" w:space="0" w:color="auto"/>
            <w:right w:val="none" w:sz="0" w:space="0" w:color="auto"/>
          </w:divBdr>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005">
      <w:bodyDiv w:val="1"/>
      <w:marLeft w:val="0"/>
      <w:marRight w:val="0"/>
      <w:marTop w:val="0"/>
      <w:marBottom w:val="0"/>
      <w:divBdr>
        <w:top w:val="none" w:sz="0" w:space="0" w:color="auto"/>
        <w:left w:val="none" w:sz="0" w:space="0" w:color="auto"/>
        <w:bottom w:val="none" w:sz="0" w:space="0" w:color="auto"/>
        <w:right w:val="none" w:sz="0" w:space="0" w:color="auto"/>
      </w:divBdr>
      <w:divsChild>
        <w:div w:id="649556063">
          <w:marLeft w:val="0"/>
          <w:marRight w:val="0"/>
          <w:marTop w:val="0"/>
          <w:marBottom w:val="0"/>
          <w:divBdr>
            <w:top w:val="none" w:sz="0" w:space="0" w:color="auto"/>
            <w:left w:val="none" w:sz="0" w:space="0" w:color="auto"/>
            <w:bottom w:val="none" w:sz="0" w:space="0" w:color="auto"/>
            <w:right w:val="none" w:sz="0" w:space="0" w:color="auto"/>
          </w:divBdr>
        </w:div>
        <w:div w:id="1523468973">
          <w:marLeft w:val="0"/>
          <w:marRight w:val="0"/>
          <w:marTop w:val="0"/>
          <w:marBottom w:val="0"/>
          <w:divBdr>
            <w:top w:val="none" w:sz="0" w:space="0" w:color="auto"/>
            <w:left w:val="none" w:sz="0" w:space="0" w:color="auto"/>
            <w:bottom w:val="none" w:sz="0" w:space="0" w:color="auto"/>
            <w:right w:val="none" w:sz="0" w:space="0" w:color="auto"/>
          </w:divBdr>
          <w:divsChild>
            <w:div w:id="229272452">
              <w:marLeft w:val="0"/>
              <w:marRight w:val="0"/>
              <w:marTop w:val="0"/>
              <w:marBottom w:val="0"/>
              <w:divBdr>
                <w:top w:val="none" w:sz="0" w:space="0" w:color="auto"/>
                <w:left w:val="none" w:sz="0" w:space="0" w:color="auto"/>
                <w:bottom w:val="none" w:sz="0" w:space="0" w:color="auto"/>
                <w:right w:val="none" w:sz="0" w:space="0" w:color="auto"/>
              </w:divBdr>
            </w:div>
          </w:divsChild>
        </w:div>
        <w:div w:id="1782412075">
          <w:marLeft w:val="0"/>
          <w:marRight w:val="0"/>
          <w:marTop w:val="0"/>
          <w:marBottom w:val="0"/>
          <w:divBdr>
            <w:top w:val="none" w:sz="0" w:space="0" w:color="auto"/>
            <w:left w:val="none" w:sz="0" w:space="0" w:color="auto"/>
            <w:bottom w:val="none" w:sz="0" w:space="0" w:color="auto"/>
            <w:right w:val="none" w:sz="0" w:space="0" w:color="auto"/>
          </w:divBdr>
        </w:div>
        <w:div w:id="1845395405">
          <w:marLeft w:val="0"/>
          <w:marRight w:val="0"/>
          <w:marTop w:val="0"/>
          <w:marBottom w:val="0"/>
          <w:divBdr>
            <w:top w:val="none" w:sz="0" w:space="0" w:color="auto"/>
            <w:left w:val="none" w:sz="0" w:space="0" w:color="auto"/>
            <w:bottom w:val="none" w:sz="0" w:space="0" w:color="auto"/>
            <w:right w:val="none" w:sz="0" w:space="0" w:color="auto"/>
          </w:divBdr>
          <w:divsChild>
            <w:div w:id="1937011049">
              <w:marLeft w:val="0"/>
              <w:marRight w:val="0"/>
              <w:marTop w:val="0"/>
              <w:marBottom w:val="0"/>
              <w:divBdr>
                <w:top w:val="none" w:sz="0" w:space="0" w:color="auto"/>
                <w:left w:val="none" w:sz="0" w:space="0" w:color="auto"/>
                <w:bottom w:val="none" w:sz="0" w:space="0" w:color="auto"/>
                <w:right w:val="none" w:sz="0" w:space="0" w:color="auto"/>
              </w:divBdr>
            </w:div>
          </w:divsChild>
        </w:div>
        <w:div w:id="2079135156">
          <w:marLeft w:val="0"/>
          <w:marRight w:val="0"/>
          <w:marTop w:val="0"/>
          <w:marBottom w:val="0"/>
          <w:divBdr>
            <w:top w:val="none" w:sz="0" w:space="0" w:color="auto"/>
            <w:left w:val="none" w:sz="0" w:space="0" w:color="auto"/>
            <w:bottom w:val="none" w:sz="0" w:space="0" w:color="auto"/>
            <w:right w:val="none" w:sz="0" w:space="0" w:color="auto"/>
          </w:divBdr>
        </w:div>
        <w:div w:id="1106583934">
          <w:marLeft w:val="0"/>
          <w:marRight w:val="0"/>
          <w:marTop w:val="0"/>
          <w:marBottom w:val="0"/>
          <w:divBdr>
            <w:top w:val="none" w:sz="0" w:space="0" w:color="auto"/>
            <w:left w:val="none" w:sz="0" w:space="0" w:color="auto"/>
            <w:bottom w:val="none" w:sz="0" w:space="0" w:color="auto"/>
            <w:right w:val="none" w:sz="0" w:space="0" w:color="auto"/>
          </w:divBdr>
          <w:divsChild>
            <w:div w:id="473372392">
              <w:marLeft w:val="0"/>
              <w:marRight w:val="0"/>
              <w:marTop w:val="0"/>
              <w:marBottom w:val="0"/>
              <w:divBdr>
                <w:top w:val="none" w:sz="0" w:space="0" w:color="auto"/>
                <w:left w:val="none" w:sz="0" w:space="0" w:color="auto"/>
                <w:bottom w:val="none" w:sz="0" w:space="0" w:color="auto"/>
                <w:right w:val="none" w:sz="0" w:space="0" w:color="auto"/>
              </w:divBdr>
            </w:div>
          </w:divsChild>
        </w:div>
        <w:div w:id="1959407882">
          <w:marLeft w:val="0"/>
          <w:marRight w:val="0"/>
          <w:marTop w:val="0"/>
          <w:marBottom w:val="0"/>
          <w:divBdr>
            <w:top w:val="none" w:sz="0" w:space="0" w:color="auto"/>
            <w:left w:val="none" w:sz="0" w:space="0" w:color="auto"/>
            <w:bottom w:val="none" w:sz="0" w:space="0" w:color="auto"/>
            <w:right w:val="none" w:sz="0" w:space="0" w:color="auto"/>
          </w:divBdr>
        </w:div>
        <w:div w:id="1921670040">
          <w:marLeft w:val="0"/>
          <w:marRight w:val="0"/>
          <w:marTop w:val="0"/>
          <w:marBottom w:val="0"/>
          <w:divBdr>
            <w:top w:val="none" w:sz="0" w:space="0" w:color="auto"/>
            <w:left w:val="none" w:sz="0" w:space="0" w:color="auto"/>
            <w:bottom w:val="none" w:sz="0" w:space="0" w:color="auto"/>
            <w:right w:val="none" w:sz="0" w:space="0" w:color="auto"/>
          </w:divBdr>
          <w:divsChild>
            <w:div w:id="1684093769">
              <w:marLeft w:val="0"/>
              <w:marRight w:val="0"/>
              <w:marTop w:val="0"/>
              <w:marBottom w:val="0"/>
              <w:divBdr>
                <w:top w:val="none" w:sz="0" w:space="0" w:color="auto"/>
                <w:left w:val="none" w:sz="0" w:space="0" w:color="auto"/>
                <w:bottom w:val="none" w:sz="0" w:space="0" w:color="auto"/>
                <w:right w:val="none" w:sz="0" w:space="0" w:color="auto"/>
              </w:divBdr>
            </w:div>
          </w:divsChild>
        </w:div>
        <w:div w:id="2023313425">
          <w:marLeft w:val="0"/>
          <w:marRight w:val="0"/>
          <w:marTop w:val="0"/>
          <w:marBottom w:val="0"/>
          <w:divBdr>
            <w:top w:val="none" w:sz="0" w:space="0" w:color="auto"/>
            <w:left w:val="none" w:sz="0" w:space="0" w:color="auto"/>
            <w:bottom w:val="none" w:sz="0" w:space="0" w:color="auto"/>
            <w:right w:val="none" w:sz="0" w:space="0" w:color="auto"/>
          </w:divBdr>
        </w:div>
        <w:div w:id="1101485134">
          <w:marLeft w:val="0"/>
          <w:marRight w:val="0"/>
          <w:marTop w:val="0"/>
          <w:marBottom w:val="0"/>
          <w:divBdr>
            <w:top w:val="none" w:sz="0" w:space="0" w:color="auto"/>
            <w:left w:val="none" w:sz="0" w:space="0" w:color="auto"/>
            <w:bottom w:val="none" w:sz="0" w:space="0" w:color="auto"/>
            <w:right w:val="none" w:sz="0" w:space="0" w:color="auto"/>
          </w:divBdr>
          <w:divsChild>
            <w:div w:id="933976806">
              <w:marLeft w:val="0"/>
              <w:marRight w:val="0"/>
              <w:marTop w:val="0"/>
              <w:marBottom w:val="0"/>
              <w:divBdr>
                <w:top w:val="none" w:sz="0" w:space="0" w:color="auto"/>
                <w:left w:val="none" w:sz="0" w:space="0" w:color="auto"/>
                <w:bottom w:val="none" w:sz="0" w:space="0" w:color="auto"/>
                <w:right w:val="none" w:sz="0" w:space="0" w:color="auto"/>
              </w:divBdr>
            </w:div>
          </w:divsChild>
        </w:div>
        <w:div w:id="1489007688">
          <w:marLeft w:val="0"/>
          <w:marRight w:val="0"/>
          <w:marTop w:val="0"/>
          <w:marBottom w:val="0"/>
          <w:divBdr>
            <w:top w:val="none" w:sz="0" w:space="0" w:color="auto"/>
            <w:left w:val="none" w:sz="0" w:space="0" w:color="auto"/>
            <w:bottom w:val="none" w:sz="0" w:space="0" w:color="auto"/>
            <w:right w:val="none" w:sz="0" w:space="0" w:color="auto"/>
          </w:divBdr>
        </w:div>
        <w:div w:id="1568419703">
          <w:marLeft w:val="0"/>
          <w:marRight w:val="0"/>
          <w:marTop w:val="0"/>
          <w:marBottom w:val="0"/>
          <w:divBdr>
            <w:top w:val="none" w:sz="0" w:space="0" w:color="auto"/>
            <w:left w:val="none" w:sz="0" w:space="0" w:color="auto"/>
            <w:bottom w:val="none" w:sz="0" w:space="0" w:color="auto"/>
            <w:right w:val="none" w:sz="0" w:space="0" w:color="auto"/>
          </w:divBdr>
          <w:divsChild>
            <w:div w:id="582841908">
              <w:marLeft w:val="0"/>
              <w:marRight w:val="0"/>
              <w:marTop w:val="0"/>
              <w:marBottom w:val="0"/>
              <w:divBdr>
                <w:top w:val="none" w:sz="0" w:space="0" w:color="auto"/>
                <w:left w:val="none" w:sz="0" w:space="0" w:color="auto"/>
                <w:bottom w:val="none" w:sz="0" w:space="0" w:color="auto"/>
                <w:right w:val="none" w:sz="0" w:space="0" w:color="auto"/>
              </w:divBdr>
            </w:div>
          </w:divsChild>
        </w:div>
        <w:div w:id="221404247">
          <w:marLeft w:val="0"/>
          <w:marRight w:val="0"/>
          <w:marTop w:val="0"/>
          <w:marBottom w:val="0"/>
          <w:divBdr>
            <w:top w:val="none" w:sz="0" w:space="0" w:color="auto"/>
            <w:left w:val="none" w:sz="0" w:space="0" w:color="auto"/>
            <w:bottom w:val="none" w:sz="0" w:space="0" w:color="auto"/>
            <w:right w:val="none" w:sz="0" w:space="0" w:color="auto"/>
          </w:divBdr>
        </w:div>
        <w:div w:id="1952127521">
          <w:marLeft w:val="0"/>
          <w:marRight w:val="0"/>
          <w:marTop w:val="0"/>
          <w:marBottom w:val="0"/>
          <w:divBdr>
            <w:top w:val="none" w:sz="0" w:space="0" w:color="auto"/>
            <w:left w:val="none" w:sz="0" w:space="0" w:color="auto"/>
            <w:bottom w:val="none" w:sz="0" w:space="0" w:color="auto"/>
            <w:right w:val="none" w:sz="0" w:space="0" w:color="auto"/>
          </w:divBdr>
          <w:divsChild>
            <w:div w:id="733893691">
              <w:marLeft w:val="0"/>
              <w:marRight w:val="0"/>
              <w:marTop w:val="0"/>
              <w:marBottom w:val="0"/>
              <w:divBdr>
                <w:top w:val="none" w:sz="0" w:space="0" w:color="auto"/>
                <w:left w:val="none" w:sz="0" w:space="0" w:color="auto"/>
                <w:bottom w:val="none" w:sz="0" w:space="0" w:color="auto"/>
                <w:right w:val="none" w:sz="0" w:space="0" w:color="auto"/>
              </w:divBdr>
            </w:div>
          </w:divsChild>
        </w:div>
        <w:div w:id="1222444383">
          <w:marLeft w:val="0"/>
          <w:marRight w:val="0"/>
          <w:marTop w:val="300"/>
          <w:marBottom w:val="0"/>
          <w:divBdr>
            <w:top w:val="none" w:sz="0" w:space="0" w:color="auto"/>
            <w:left w:val="none" w:sz="0" w:space="0" w:color="auto"/>
            <w:bottom w:val="none" w:sz="0" w:space="0" w:color="auto"/>
            <w:right w:val="none" w:sz="0" w:space="0" w:color="auto"/>
          </w:divBdr>
          <w:divsChild>
            <w:div w:id="578639439">
              <w:marLeft w:val="0"/>
              <w:marRight w:val="0"/>
              <w:marTop w:val="0"/>
              <w:marBottom w:val="0"/>
              <w:divBdr>
                <w:top w:val="none" w:sz="0" w:space="0" w:color="auto"/>
                <w:left w:val="none" w:sz="0" w:space="0" w:color="auto"/>
                <w:bottom w:val="none" w:sz="0" w:space="0" w:color="auto"/>
                <w:right w:val="none" w:sz="0" w:space="0" w:color="auto"/>
              </w:divBdr>
              <w:divsChild>
                <w:div w:id="1735540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16840">
          <w:marLeft w:val="0"/>
          <w:marRight w:val="0"/>
          <w:marTop w:val="300"/>
          <w:marBottom w:val="0"/>
          <w:divBdr>
            <w:top w:val="none" w:sz="0" w:space="0" w:color="auto"/>
            <w:left w:val="none" w:sz="0" w:space="0" w:color="auto"/>
            <w:bottom w:val="none" w:sz="0" w:space="0" w:color="auto"/>
            <w:right w:val="none" w:sz="0" w:space="0" w:color="auto"/>
          </w:divBdr>
          <w:divsChild>
            <w:div w:id="1718506418">
              <w:marLeft w:val="0"/>
              <w:marRight w:val="0"/>
              <w:marTop w:val="0"/>
              <w:marBottom w:val="0"/>
              <w:divBdr>
                <w:top w:val="none" w:sz="0" w:space="0" w:color="auto"/>
                <w:left w:val="none" w:sz="0" w:space="0" w:color="auto"/>
                <w:bottom w:val="none" w:sz="0" w:space="0" w:color="auto"/>
                <w:right w:val="none" w:sz="0" w:space="0" w:color="auto"/>
              </w:divBdr>
              <w:divsChild>
                <w:div w:id="241454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414569">
          <w:marLeft w:val="0"/>
          <w:marRight w:val="0"/>
          <w:marTop w:val="300"/>
          <w:marBottom w:val="0"/>
          <w:divBdr>
            <w:top w:val="none" w:sz="0" w:space="0" w:color="auto"/>
            <w:left w:val="none" w:sz="0" w:space="0" w:color="auto"/>
            <w:bottom w:val="none" w:sz="0" w:space="0" w:color="auto"/>
            <w:right w:val="none" w:sz="0" w:space="0" w:color="auto"/>
          </w:divBdr>
          <w:divsChild>
            <w:div w:id="647126704">
              <w:marLeft w:val="0"/>
              <w:marRight w:val="0"/>
              <w:marTop w:val="0"/>
              <w:marBottom w:val="0"/>
              <w:divBdr>
                <w:top w:val="none" w:sz="0" w:space="0" w:color="auto"/>
                <w:left w:val="none" w:sz="0" w:space="0" w:color="auto"/>
                <w:bottom w:val="none" w:sz="0" w:space="0" w:color="auto"/>
                <w:right w:val="none" w:sz="0" w:space="0" w:color="auto"/>
              </w:divBdr>
              <w:divsChild>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624848">
          <w:marLeft w:val="0"/>
          <w:marRight w:val="0"/>
          <w:marTop w:val="300"/>
          <w:marBottom w:val="0"/>
          <w:divBdr>
            <w:top w:val="none" w:sz="0" w:space="0" w:color="auto"/>
            <w:left w:val="none" w:sz="0" w:space="0" w:color="auto"/>
            <w:bottom w:val="none" w:sz="0" w:space="0" w:color="auto"/>
            <w:right w:val="none" w:sz="0" w:space="0" w:color="auto"/>
          </w:divBdr>
          <w:divsChild>
            <w:div w:id="1293176214">
              <w:marLeft w:val="0"/>
              <w:marRight w:val="0"/>
              <w:marTop w:val="0"/>
              <w:marBottom w:val="0"/>
              <w:divBdr>
                <w:top w:val="none" w:sz="0" w:space="0" w:color="auto"/>
                <w:left w:val="none" w:sz="0" w:space="0" w:color="auto"/>
                <w:bottom w:val="none" w:sz="0" w:space="0" w:color="auto"/>
                <w:right w:val="none" w:sz="0" w:space="0" w:color="auto"/>
              </w:divBdr>
              <w:divsChild>
                <w:div w:id="344404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211218">
      <w:bodyDiv w:val="1"/>
      <w:marLeft w:val="0"/>
      <w:marRight w:val="0"/>
      <w:marTop w:val="0"/>
      <w:marBottom w:val="0"/>
      <w:divBdr>
        <w:top w:val="none" w:sz="0" w:space="0" w:color="auto"/>
        <w:left w:val="none" w:sz="0" w:space="0" w:color="auto"/>
        <w:bottom w:val="none" w:sz="0" w:space="0" w:color="auto"/>
        <w:right w:val="none" w:sz="0" w:space="0" w:color="auto"/>
      </w:divBdr>
      <w:divsChild>
        <w:div w:id="191117677">
          <w:marLeft w:val="0"/>
          <w:marRight w:val="0"/>
          <w:marTop w:val="0"/>
          <w:marBottom w:val="0"/>
          <w:divBdr>
            <w:top w:val="none" w:sz="0" w:space="0" w:color="auto"/>
            <w:left w:val="none" w:sz="0" w:space="0" w:color="auto"/>
            <w:bottom w:val="none" w:sz="0" w:space="0" w:color="auto"/>
            <w:right w:val="none" w:sz="0" w:space="0" w:color="auto"/>
          </w:divBdr>
        </w:div>
        <w:div w:id="397941085">
          <w:marLeft w:val="0"/>
          <w:marRight w:val="0"/>
          <w:marTop w:val="0"/>
          <w:marBottom w:val="0"/>
          <w:divBdr>
            <w:top w:val="none" w:sz="0" w:space="0" w:color="auto"/>
            <w:left w:val="none" w:sz="0" w:space="0" w:color="auto"/>
            <w:bottom w:val="none" w:sz="0" w:space="0" w:color="auto"/>
            <w:right w:val="none" w:sz="0" w:space="0" w:color="auto"/>
          </w:divBdr>
          <w:divsChild>
            <w:div w:id="591740863">
              <w:marLeft w:val="0"/>
              <w:marRight w:val="0"/>
              <w:marTop w:val="0"/>
              <w:marBottom w:val="0"/>
              <w:divBdr>
                <w:top w:val="none" w:sz="0" w:space="0" w:color="auto"/>
                <w:left w:val="none" w:sz="0" w:space="0" w:color="auto"/>
                <w:bottom w:val="none" w:sz="0" w:space="0" w:color="auto"/>
                <w:right w:val="none" w:sz="0" w:space="0" w:color="auto"/>
              </w:divBdr>
            </w:div>
          </w:divsChild>
        </w:div>
        <w:div w:id="279338632">
          <w:marLeft w:val="0"/>
          <w:marRight w:val="0"/>
          <w:marTop w:val="0"/>
          <w:marBottom w:val="0"/>
          <w:divBdr>
            <w:top w:val="none" w:sz="0" w:space="0" w:color="auto"/>
            <w:left w:val="none" w:sz="0" w:space="0" w:color="auto"/>
            <w:bottom w:val="none" w:sz="0" w:space="0" w:color="auto"/>
            <w:right w:val="none" w:sz="0" w:space="0" w:color="auto"/>
          </w:divBdr>
        </w:div>
        <w:div w:id="555899026">
          <w:marLeft w:val="0"/>
          <w:marRight w:val="0"/>
          <w:marTop w:val="0"/>
          <w:marBottom w:val="0"/>
          <w:divBdr>
            <w:top w:val="none" w:sz="0" w:space="0" w:color="auto"/>
            <w:left w:val="none" w:sz="0" w:space="0" w:color="auto"/>
            <w:bottom w:val="none" w:sz="0" w:space="0" w:color="auto"/>
            <w:right w:val="none" w:sz="0" w:space="0" w:color="auto"/>
          </w:divBdr>
          <w:divsChild>
            <w:div w:id="607003167">
              <w:marLeft w:val="0"/>
              <w:marRight w:val="0"/>
              <w:marTop w:val="0"/>
              <w:marBottom w:val="0"/>
              <w:divBdr>
                <w:top w:val="none" w:sz="0" w:space="0" w:color="auto"/>
                <w:left w:val="none" w:sz="0" w:space="0" w:color="auto"/>
                <w:bottom w:val="none" w:sz="0" w:space="0" w:color="auto"/>
                <w:right w:val="none" w:sz="0" w:space="0" w:color="auto"/>
              </w:divBdr>
            </w:div>
          </w:divsChild>
        </w:div>
        <w:div w:id="20790593">
          <w:marLeft w:val="0"/>
          <w:marRight w:val="0"/>
          <w:marTop w:val="0"/>
          <w:marBottom w:val="0"/>
          <w:divBdr>
            <w:top w:val="none" w:sz="0" w:space="0" w:color="auto"/>
            <w:left w:val="none" w:sz="0" w:space="0" w:color="auto"/>
            <w:bottom w:val="none" w:sz="0" w:space="0" w:color="auto"/>
            <w:right w:val="none" w:sz="0" w:space="0" w:color="auto"/>
          </w:divBdr>
        </w:div>
        <w:div w:id="28652292">
          <w:marLeft w:val="0"/>
          <w:marRight w:val="0"/>
          <w:marTop w:val="0"/>
          <w:marBottom w:val="0"/>
          <w:divBdr>
            <w:top w:val="none" w:sz="0" w:space="0" w:color="auto"/>
            <w:left w:val="none" w:sz="0" w:space="0" w:color="auto"/>
            <w:bottom w:val="none" w:sz="0" w:space="0" w:color="auto"/>
            <w:right w:val="none" w:sz="0" w:space="0" w:color="auto"/>
          </w:divBdr>
          <w:divsChild>
            <w:div w:id="221603787">
              <w:marLeft w:val="0"/>
              <w:marRight w:val="0"/>
              <w:marTop w:val="0"/>
              <w:marBottom w:val="0"/>
              <w:divBdr>
                <w:top w:val="none" w:sz="0" w:space="0" w:color="auto"/>
                <w:left w:val="none" w:sz="0" w:space="0" w:color="auto"/>
                <w:bottom w:val="none" w:sz="0" w:space="0" w:color="auto"/>
                <w:right w:val="none" w:sz="0" w:space="0" w:color="auto"/>
              </w:divBdr>
            </w:div>
          </w:divsChild>
        </w:div>
        <w:div w:id="1101031678">
          <w:marLeft w:val="0"/>
          <w:marRight w:val="0"/>
          <w:marTop w:val="0"/>
          <w:marBottom w:val="0"/>
          <w:divBdr>
            <w:top w:val="none" w:sz="0" w:space="0" w:color="auto"/>
            <w:left w:val="none" w:sz="0" w:space="0" w:color="auto"/>
            <w:bottom w:val="none" w:sz="0" w:space="0" w:color="auto"/>
            <w:right w:val="none" w:sz="0" w:space="0" w:color="auto"/>
          </w:divBdr>
        </w:div>
        <w:div w:id="1901672644">
          <w:marLeft w:val="0"/>
          <w:marRight w:val="0"/>
          <w:marTop w:val="0"/>
          <w:marBottom w:val="0"/>
          <w:divBdr>
            <w:top w:val="none" w:sz="0" w:space="0" w:color="auto"/>
            <w:left w:val="none" w:sz="0" w:space="0" w:color="auto"/>
            <w:bottom w:val="none" w:sz="0" w:space="0" w:color="auto"/>
            <w:right w:val="none" w:sz="0" w:space="0" w:color="auto"/>
          </w:divBdr>
          <w:divsChild>
            <w:div w:id="2000304332">
              <w:marLeft w:val="0"/>
              <w:marRight w:val="0"/>
              <w:marTop w:val="0"/>
              <w:marBottom w:val="0"/>
              <w:divBdr>
                <w:top w:val="none" w:sz="0" w:space="0" w:color="auto"/>
                <w:left w:val="none" w:sz="0" w:space="0" w:color="auto"/>
                <w:bottom w:val="none" w:sz="0" w:space="0" w:color="auto"/>
                <w:right w:val="none" w:sz="0" w:space="0" w:color="auto"/>
              </w:divBdr>
            </w:div>
          </w:divsChild>
        </w:div>
        <w:div w:id="1530797844">
          <w:marLeft w:val="0"/>
          <w:marRight w:val="0"/>
          <w:marTop w:val="0"/>
          <w:marBottom w:val="0"/>
          <w:divBdr>
            <w:top w:val="none" w:sz="0" w:space="0" w:color="auto"/>
            <w:left w:val="none" w:sz="0" w:space="0" w:color="auto"/>
            <w:bottom w:val="none" w:sz="0" w:space="0" w:color="auto"/>
            <w:right w:val="none" w:sz="0" w:space="0" w:color="auto"/>
          </w:divBdr>
        </w:div>
        <w:div w:id="1430076218">
          <w:marLeft w:val="0"/>
          <w:marRight w:val="0"/>
          <w:marTop w:val="0"/>
          <w:marBottom w:val="0"/>
          <w:divBdr>
            <w:top w:val="none" w:sz="0" w:space="0" w:color="auto"/>
            <w:left w:val="none" w:sz="0" w:space="0" w:color="auto"/>
            <w:bottom w:val="none" w:sz="0" w:space="0" w:color="auto"/>
            <w:right w:val="none" w:sz="0" w:space="0" w:color="auto"/>
          </w:divBdr>
          <w:divsChild>
            <w:div w:id="1363088584">
              <w:marLeft w:val="0"/>
              <w:marRight w:val="0"/>
              <w:marTop w:val="0"/>
              <w:marBottom w:val="0"/>
              <w:divBdr>
                <w:top w:val="none" w:sz="0" w:space="0" w:color="auto"/>
                <w:left w:val="none" w:sz="0" w:space="0" w:color="auto"/>
                <w:bottom w:val="none" w:sz="0" w:space="0" w:color="auto"/>
                <w:right w:val="none" w:sz="0" w:space="0" w:color="auto"/>
              </w:divBdr>
            </w:div>
          </w:divsChild>
        </w:div>
        <w:div w:id="1137603075">
          <w:marLeft w:val="0"/>
          <w:marRight w:val="0"/>
          <w:marTop w:val="0"/>
          <w:marBottom w:val="0"/>
          <w:divBdr>
            <w:top w:val="none" w:sz="0" w:space="0" w:color="auto"/>
            <w:left w:val="none" w:sz="0" w:space="0" w:color="auto"/>
            <w:bottom w:val="none" w:sz="0" w:space="0" w:color="auto"/>
            <w:right w:val="none" w:sz="0" w:space="0" w:color="auto"/>
          </w:divBdr>
        </w:div>
        <w:div w:id="549000146">
          <w:marLeft w:val="0"/>
          <w:marRight w:val="0"/>
          <w:marTop w:val="0"/>
          <w:marBottom w:val="0"/>
          <w:divBdr>
            <w:top w:val="none" w:sz="0" w:space="0" w:color="auto"/>
            <w:left w:val="none" w:sz="0" w:space="0" w:color="auto"/>
            <w:bottom w:val="none" w:sz="0" w:space="0" w:color="auto"/>
            <w:right w:val="none" w:sz="0" w:space="0" w:color="auto"/>
          </w:divBdr>
          <w:divsChild>
            <w:div w:id="2005860446">
              <w:marLeft w:val="0"/>
              <w:marRight w:val="0"/>
              <w:marTop w:val="0"/>
              <w:marBottom w:val="0"/>
              <w:divBdr>
                <w:top w:val="none" w:sz="0" w:space="0" w:color="auto"/>
                <w:left w:val="none" w:sz="0" w:space="0" w:color="auto"/>
                <w:bottom w:val="none" w:sz="0" w:space="0" w:color="auto"/>
                <w:right w:val="none" w:sz="0" w:space="0" w:color="auto"/>
              </w:divBdr>
            </w:div>
          </w:divsChild>
        </w:div>
        <w:div w:id="2014532368">
          <w:marLeft w:val="0"/>
          <w:marRight w:val="0"/>
          <w:marTop w:val="0"/>
          <w:marBottom w:val="0"/>
          <w:divBdr>
            <w:top w:val="none" w:sz="0" w:space="0" w:color="auto"/>
            <w:left w:val="none" w:sz="0" w:space="0" w:color="auto"/>
            <w:bottom w:val="none" w:sz="0" w:space="0" w:color="auto"/>
            <w:right w:val="none" w:sz="0" w:space="0" w:color="auto"/>
          </w:divBdr>
        </w:div>
        <w:div w:id="441651711">
          <w:marLeft w:val="0"/>
          <w:marRight w:val="0"/>
          <w:marTop w:val="0"/>
          <w:marBottom w:val="0"/>
          <w:divBdr>
            <w:top w:val="none" w:sz="0" w:space="0" w:color="auto"/>
            <w:left w:val="none" w:sz="0" w:space="0" w:color="auto"/>
            <w:bottom w:val="none" w:sz="0" w:space="0" w:color="auto"/>
            <w:right w:val="none" w:sz="0" w:space="0" w:color="auto"/>
          </w:divBdr>
          <w:divsChild>
            <w:div w:id="502015216">
              <w:marLeft w:val="0"/>
              <w:marRight w:val="0"/>
              <w:marTop w:val="0"/>
              <w:marBottom w:val="0"/>
              <w:divBdr>
                <w:top w:val="none" w:sz="0" w:space="0" w:color="auto"/>
                <w:left w:val="none" w:sz="0" w:space="0" w:color="auto"/>
                <w:bottom w:val="none" w:sz="0" w:space="0" w:color="auto"/>
                <w:right w:val="none" w:sz="0" w:space="0" w:color="auto"/>
              </w:divBdr>
            </w:div>
          </w:divsChild>
        </w:div>
        <w:div w:id="1372924966">
          <w:marLeft w:val="0"/>
          <w:marRight w:val="0"/>
          <w:marTop w:val="300"/>
          <w:marBottom w:val="0"/>
          <w:divBdr>
            <w:top w:val="none" w:sz="0" w:space="0" w:color="auto"/>
            <w:left w:val="none" w:sz="0" w:space="0" w:color="auto"/>
            <w:bottom w:val="none" w:sz="0" w:space="0" w:color="auto"/>
            <w:right w:val="none" w:sz="0" w:space="0" w:color="auto"/>
          </w:divBdr>
          <w:divsChild>
            <w:div w:id="1980180798">
              <w:marLeft w:val="0"/>
              <w:marRight w:val="0"/>
              <w:marTop w:val="0"/>
              <w:marBottom w:val="0"/>
              <w:divBdr>
                <w:top w:val="none" w:sz="0" w:space="0" w:color="auto"/>
                <w:left w:val="none" w:sz="0" w:space="0" w:color="auto"/>
                <w:bottom w:val="none" w:sz="0" w:space="0" w:color="auto"/>
                <w:right w:val="none" w:sz="0" w:space="0" w:color="auto"/>
              </w:divBdr>
              <w:divsChild>
                <w:div w:id="194079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439819">
          <w:marLeft w:val="0"/>
          <w:marRight w:val="0"/>
          <w:marTop w:val="30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1004626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797515">
          <w:marLeft w:val="0"/>
          <w:marRight w:val="0"/>
          <w:marTop w:val="300"/>
          <w:marBottom w:val="0"/>
          <w:divBdr>
            <w:top w:val="none" w:sz="0" w:space="0" w:color="auto"/>
            <w:left w:val="none" w:sz="0" w:space="0" w:color="auto"/>
            <w:bottom w:val="none" w:sz="0" w:space="0" w:color="auto"/>
            <w:right w:val="none" w:sz="0" w:space="0" w:color="auto"/>
          </w:divBdr>
          <w:divsChild>
            <w:div w:id="1314335799">
              <w:marLeft w:val="0"/>
              <w:marRight w:val="0"/>
              <w:marTop w:val="0"/>
              <w:marBottom w:val="0"/>
              <w:divBdr>
                <w:top w:val="none" w:sz="0" w:space="0" w:color="auto"/>
                <w:left w:val="none" w:sz="0" w:space="0" w:color="auto"/>
                <w:bottom w:val="none" w:sz="0" w:space="0" w:color="auto"/>
                <w:right w:val="none" w:sz="0" w:space="0" w:color="auto"/>
              </w:divBdr>
              <w:divsChild>
                <w:div w:id="635719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449443">
          <w:marLeft w:val="0"/>
          <w:marRight w:val="0"/>
          <w:marTop w:val="300"/>
          <w:marBottom w:val="0"/>
          <w:divBdr>
            <w:top w:val="none" w:sz="0" w:space="0" w:color="auto"/>
            <w:left w:val="none" w:sz="0" w:space="0" w:color="auto"/>
            <w:bottom w:val="none" w:sz="0" w:space="0" w:color="auto"/>
            <w:right w:val="none" w:sz="0" w:space="0" w:color="auto"/>
          </w:divBdr>
          <w:divsChild>
            <w:div w:id="1133401887">
              <w:marLeft w:val="0"/>
              <w:marRight w:val="0"/>
              <w:marTop w:val="0"/>
              <w:marBottom w:val="0"/>
              <w:divBdr>
                <w:top w:val="none" w:sz="0" w:space="0" w:color="auto"/>
                <w:left w:val="none" w:sz="0" w:space="0" w:color="auto"/>
                <w:bottom w:val="none" w:sz="0" w:space="0" w:color="auto"/>
                <w:right w:val="none" w:sz="0" w:space="0" w:color="auto"/>
              </w:divBdr>
              <w:divsChild>
                <w:div w:id="1488205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720134164">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09360290">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080040">
          <w:marLeft w:val="0"/>
          <w:marRight w:val="0"/>
          <w:marTop w:val="0"/>
          <w:marBottom w:val="0"/>
          <w:divBdr>
            <w:top w:val="none" w:sz="0" w:space="0" w:color="auto"/>
            <w:left w:val="none" w:sz="0" w:space="0" w:color="auto"/>
            <w:bottom w:val="none" w:sz="0" w:space="0" w:color="auto"/>
            <w:right w:val="none" w:sz="0" w:space="0" w:color="auto"/>
          </w:divBdr>
        </w:div>
        <w:div w:id="2141874380">
          <w:marLeft w:val="0"/>
          <w:marRight w:val="0"/>
          <w:marTop w:val="0"/>
          <w:marBottom w:val="0"/>
          <w:divBdr>
            <w:top w:val="none" w:sz="0" w:space="0" w:color="auto"/>
            <w:left w:val="none" w:sz="0" w:space="0" w:color="auto"/>
            <w:bottom w:val="none" w:sz="0" w:space="0" w:color="auto"/>
            <w:right w:val="none" w:sz="0" w:space="0" w:color="auto"/>
          </w:divBdr>
        </w:div>
      </w:divsChild>
    </w:div>
    <w:div w:id="364600974">
      <w:bodyDiv w:val="1"/>
      <w:marLeft w:val="0"/>
      <w:marRight w:val="0"/>
      <w:marTop w:val="0"/>
      <w:marBottom w:val="0"/>
      <w:divBdr>
        <w:top w:val="none" w:sz="0" w:space="0" w:color="auto"/>
        <w:left w:val="none" w:sz="0" w:space="0" w:color="auto"/>
        <w:bottom w:val="none" w:sz="0" w:space="0" w:color="auto"/>
        <w:right w:val="none" w:sz="0" w:space="0" w:color="auto"/>
      </w:divBdr>
      <w:divsChild>
        <w:div w:id="701979837">
          <w:marLeft w:val="0"/>
          <w:marRight w:val="0"/>
          <w:marTop w:val="0"/>
          <w:marBottom w:val="0"/>
          <w:divBdr>
            <w:top w:val="none" w:sz="0" w:space="0" w:color="auto"/>
            <w:left w:val="none" w:sz="0" w:space="0" w:color="auto"/>
            <w:bottom w:val="none" w:sz="0" w:space="0" w:color="auto"/>
            <w:right w:val="none" w:sz="0" w:space="0" w:color="auto"/>
          </w:divBdr>
        </w:div>
        <w:div w:id="1602253234">
          <w:marLeft w:val="0"/>
          <w:marRight w:val="0"/>
          <w:marTop w:val="0"/>
          <w:marBottom w:val="0"/>
          <w:divBdr>
            <w:top w:val="none" w:sz="0" w:space="0" w:color="auto"/>
            <w:left w:val="none" w:sz="0" w:space="0" w:color="auto"/>
            <w:bottom w:val="none" w:sz="0" w:space="0" w:color="auto"/>
            <w:right w:val="none" w:sz="0" w:space="0" w:color="auto"/>
          </w:divBdr>
          <w:divsChild>
            <w:div w:id="1605115642">
              <w:marLeft w:val="0"/>
              <w:marRight w:val="0"/>
              <w:marTop w:val="0"/>
              <w:marBottom w:val="0"/>
              <w:divBdr>
                <w:top w:val="none" w:sz="0" w:space="0" w:color="auto"/>
                <w:left w:val="none" w:sz="0" w:space="0" w:color="auto"/>
                <w:bottom w:val="none" w:sz="0" w:space="0" w:color="auto"/>
                <w:right w:val="none" w:sz="0" w:space="0" w:color="auto"/>
              </w:divBdr>
            </w:div>
          </w:divsChild>
        </w:div>
        <w:div w:id="1695688046">
          <w:marLeft w:val="0"/>
          <w:marRight w:val="0"/>
          <w:marTop w:val="0"/>
          <w:marBottom w:val="0"/>
          <w:divBdr>
            <w:top w:val="none" w:sz="0" w:space="0" w:color="auto"/>
            <w:left w:val="none" w:sz="0" w:space="0" w:color="auto"/>
            <w:bottom w:val="none" w:sz="0" w:space="0" w:color="auto"/>
            <w:right w:val="none" w:sz="0" w:space="0" w:color="auto"/>
          </w:divBdr>
        </w:div>
        <w:div w:id="961611837">
          <w:marLeft w:val="0"/>
          <w:marRight w:val="0"/>
          <w:marTop w:val="0"/>
          <w:marBottom w:val="0"/>
          <w:divBdr>
            <w:top w:val="none" w:sz="0" w:space="0" w:color="auto"/>
            <w:left w:val="none" w:sz="0" w:space="0" w:color="auto"/>
            <w:bottom w:val="none" w:sz="0" w:space="0" w:color="auto"/>
            <w:right w:val="none" w:sz="0" w:space="0" w:color="auto"/>
          </w:divBdr>
          <w:divsChild>
            <w:div w:id="52895177">
              <w:marLeft w:val="0"/>
              <w:marRight w:val="0"/>
              <w:marTop w:val="0"/>
              <w:marBottom w:val="0"/>
              <w:divBdr>
                <w:top w:val="none" w:sz="0" w:space="0" w:color="auto"/>
                <w:left w:val="none" w:sz="0" w:space="0" w:color="auto"/>
                <w:bottom w:val="none" w:sz="0" w:space="0" w:color="auto"/>
                <w:right w:val="none" w:sz="0" w:space="0" w:color="auto"/>
              </w:divBdr>
            </w:div>
          </w:divsChild>
        </w:div>
        <w:div w:id="145558174">
          <w:marLeft w:val="0"/>
          <w:marRight w:val="0"/>
          <w:marTop w:val="0"/>
          <w:marBottom w:val="0"/>
          <w:divBdr>
            <w:top w:val="none" w:sz="0" w:space="0" w:color="auto"/>
            <w:left w:val="none" w:sz="0" w:space="0" w:color="auto"/>
            <w:bottom w:val="none" w:sz="0" w:space="0" w:color="auto"/>
            <w:right w:val="none" w:sz="0" w:space="0" w:color="auto"/>
          </w:divBdr>
        </w:div>
        <w:div w:id="2131242464">
          <w:marLeft w:val="0"/>
          <w:marRight w:val="0"/>
          <w:marTop w:val="0"/>
          <w:marBottom w:val="0"/>
          <w:divBdr>
            <w:top w:val="none" w:sz="0" w:space="0" w:color="auto"/>
            <w:left w:val="none" w:sz="0" w:space="0" w:color="auto"/>
            <w:bottom w:val="none" w:sz="0" w:space="0" w:color="auto"/>
            <w:right w:val="none" w:sz="0" w:space="0" w:color="auto"/>
          </w:divBdr>
          <w:divsChild>
            <w:div w:id="1796286677">
              <w:marLeft w:val="0"/>
              <w:marRight w:val="0"/>
              <w:marTop w:val="0"/>
              <w:marBottom w:val="0"/>
              <w:divBdr>
                <w:top w:val="none" w:sz="0" w:space="0" w:color="auto"/>
                <w:left w:val="none" w:sz="0" w:space="0" w:color="auto"/>
                <w:bottom w:val="none" w:sz="0" w:space="0" w:color="auto"/>
                <w:right w:val="none" w:sz="0" w:space="0" w:color="auto"/>
              </w:divBdr>
            </w:div>
          </w:divsChild>
        </w:div>
        <w:div w:id="2074740765">
          <w:marLeft w:val="0"/>
          <w:marRight w:val="0"/>
          <w:marTop w:val="0"/>
          <w:marBottom w:val="0"/>
          <w:divBdr>
            <w:top w:val="none" w:sz="0" w:space="0" w:color="auto"/>
            <w:left w:val="none" w:sz="0" w:space="0" w:color="auto"/>
            <w:bottom w:val="none" w:sz="0" w:space="0" w:color="auto"/>
            <w:right w:val="none" w:sz="0" w:space="0" w:color="auto"/>
          </w:divBdr>
        </w:div>
        <w:div w:id="1366980760">
          <w:marLeft w:val="0"/>
          <w:marRight w:val="0"/>
          <w:marTop w:val="0"/>
          <w:marBottom w:val="0"/>
          <w:divBdr>
            <w:top w:val="none" w:sz="0" w:space="0" w:color="auto"/>
            <w:left w:val="none" w:sz="0" w:space="0" w:color="auto"/>
            <w:bottom w:val="none" w:sz="0" w:space="0" w:color="auto"/>
            <w:right w:val="none" w:sz="0" w:space="0" w:color="auto"/>
          </w:divBdr>
          <w:divsChild>
            <w:div w:id="1087386680">
              <w:marLeft w:val="0"/>
              <w:marRight w:val="0"/>
              <w:marTop w:val="0"/>
              <w:marBottom w:val="0"/>
              <w:divBdr>
                <w:top w:val="none" w:sz="0" w:space="0" w:color="auto"/>
                <w:left w:val="none" w:sz="0" w:space="0" w:color="auto"/>
                <w:bottom w:val="none" w:sz="0" w:space="0" w:color="auto"/>
                <w:right w:val="none" w:sz="0" w:space="0" w:color="auto"/>
              </w:divBdr>
            </w:div>
          </w:divsChild>
        </w:div>
        <w:div w:id="350297885">
          <w:marLeft w:val="0"/>
          <w:marRight w:val="0"/>
          <w:marTop w:val="0"/>
          <w:marBottom w:val="0"/>
          <w:divBdr>
            <w:top w:val="none" w:sz="0" w:space="0" w:color="auto"/>
            <w:left w:val="none" w:sz="0" w:space="0" w:color="auto"/>
            <w:bottom w:val="none" w:sz="0" w:space="0" w:color="auto"/>
            <w:right w:val="none" w:sz="0" w:space="0" w:color="auto"/>
          </w:divBdr>
        </w:div>
        <w:div w:id="901403670">
          <w:marLeft w:val="0"/>
          <w:marRight w:val="0"/>
          <w:marTop w:val="0"/>
          <w:marBottom w:val="0"/>
          <w:divBdr>
            <w:top w:val="none" w:sz="0" w:space="0" w:color="auto"/>
            <w:left w:val="none" w:sz="0" w:space="0" w:color="auto"/>
            <w:bottom w:val="none" w:sz="0" w:space="0" w:color="auto"/>
            <w:right w:val="none" w:sz="0" w:space="0" w:color="auto"/>
          </w:divBdr>
          <w:divsChild>
            <w:div w:id="438646539">
              <w:marLeft w:val="0"/>
              <w:marRight w:val="0"/>
              <w:marTop w:val="0"/>
              <w:marBottom w:val="0"/>
              <w:divBdr>
                <w:top w:val="none" w:sz="0" w:space="0" w:color="auto"/>
                <w:left w:val="none" w:sz="0" w:space="0" w:color="auto"/>
                <w:bottom w:val="none" w:sz="0" w:space="0" w:color="auto"/>
                <w:right w:val="none" w:sz="0" w:space="0" w:color="auto"/>
              </w:divBdr>
            </w:div>
          </w:divsChild>
        </w:div>
        <w:div w:id="815450">
          <w:marLeft w:val="0"/>
          <w:marRight w:val="0"/>
          <w:marTop w:val="0"/>
          <w:marBottom w:val="0"/>
          <w:divBdr>
            <w:top w:val="none" w:sz="0" w:space="0" w:color="auto"/>
            <w:left w:val="none" w:sz="0" w:space="0" w:color="auto"/>
            <w:bottom w:val="none" w:sz="0" w:space="0" w:color="auto"/>
            <w:right w:val="none" w:sz="0" w:space="0" w:color="auto"/>
          </w:divBdr>
        </w:div>
        <w:div w:id="360671183">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
          </w:divsChild>
        </w:div>
        <w:div w:id="240337587">
          <w:marLeft w:val="0"/>
          <w:marRight w:val="0"/>
          <w:marTop w:val="0"/>
          <w:marBottom w:val="0"/>
          <w:divBdr>
            <w:top w:val="none" w:sz="0" w:space="0" w:color="auto"/>
            <w:left w:val="none" w:sz="0" w:space="0" w:color="auto"/>
            <w:bottom w:val="none" w:sz="0" w:space="0" w:color="auto"/>
            <w:right w:val="none" w:sz="0" w:space="0" w:color="auto"/>
          </w:divBdr>
        </w:div>
        <w:div w:id="527062846">
          <w:marLeft w:val="0"/>
          <w:marRight w:val="0"/>
          <w:marTop w:val="0"/>
          <w:marBottom w:val="0"/>
          <w:divBdr>
            <w:top w:val="none" w:sz="0" w:space="0" w:color="auto"/>
            <w:left w:val="none" w:sz="0" w:space="0" w:color="auto"/>
            <w:bottom w:val="none" w:sz="0" w:space="0" w:color="auto"/>
            <w:right w:val="none" w:sz="0" w:space="0" w:color="auto"/>
          </w:divBdr>
          <w:divsChild>
            <w:div w:id="1824930868">
              <w:marLeft w:val="0"/>
              <w:marRight w:val="0"/>
              <w:marTop w:val="0"/>
              <w:marBottom w:val="0"/>
              <w:divBdr>
                <w:top w:val="none" w:sz="0" w:space="0" w:color="auto"/>
                <w:left w:val="none" w:sz="0" w:space="0" w:color="auto"/>
                <w:bottom w:val="none" w:sz="0" w:space="0" w:color="auto"/>
                <w:right w:val="none" w:sz="0" w:space="0" w:color="auto"/>
              </w:divBdr>
            </w:div>
          </w:divsChild>
        </w:div>
        <w:div w:id="829560235">
          <w:marLeft w:val="0"/>
          <w:marRight w:val="0"/>
          <w:marTop w:val="300"/>
          <w:marBottom w:val="0"/>
          <w:divBdr>
            <w:top w:val="none" w:sz="0" w:space="0" w:color="auto"/>
            <w:left w:val="none" w:sz="0" w:space="0" w:color="auto"/>
            <w:bottom w:val="none" w:sz="0" w:space="0" w:color="auto"/>
            <w:right w:val="none" w:sz="0" w:space="0" w:color="auto"/>
          </w:divBdr>
        </w:div>
        <w:div w:id="1778015896">
          <w:marLeft w:val="0"/>
          <w:marRight w:val="0"/>
          <w:marTop w:val="300"/>
          <w:marBottom w:val="0"/>
          <w:divBdr>
            <w:top w:val="none" w:sz="0" w:space="0" w:color="auto"/>
            <w:left w:val="none" w:sz="0" w:space="0" w:color="auto"/>
            <w:bottom w:val="none" w:sz="0" w:space="0" w:color="auto"/>
            <w:right w:val="none" w:sz="0" w:space="0" w:color="auto"/>
          </w:divBdr>
          <w:divsChild>
            <w:div w:id="190261280">
              <w:marLeft w:val="0"/>
              <w:marRight w:val="0"/>
              <w:marTop w:val="0"/>
              <w:marBottom w:val="0"/>
              <w:divBdr>
                <w:top w:val="none" w:sz="0" w:space="0" w:color="auto"/>
                <w:left w:val="none" w:sz="0" w:space="0" w:color="auto"/>
                <w:bottom w:val="none" w:sz="0" w:space="0" w:color="auto"/>
                <w:right w:val="none" w:sz="0" w:space="0" w:color="auto"/>
              </w:divBdr>
              <w:divsChild>
                <w:div w:id="134154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1179">
          <w:marLeft w:val="0"/>
          <w:marRight w:val="0"/>
          <w:marTop w:val="300"/>
          <w:marBottom w:val="0"/>
          <w:divBdr>
            <w:top w:val="none" w:sz="0" w:space="0" w:color="auto"/>
            <w:left w:val="none" w:sz="0" w:space="0" w:color="auto"/>
            <w:bottom w:val="none" w:sz="0" w:space="0" w:color="auto"/>
            <w:right w:val="none" w:sz="0" w:space="0" w:color="auto"/>
          </w:divBdr>
          <w:divsChild>
            <w:div w:id="650326303">
              <w:marLeft w:val="0"/>
              <w:marRight w:val="0"/>
              <w:marTop w:val="0"/>
              <w:marBottom w:val="0"/>
              <w:divBdr>
                <w:top w:val="none" w:sz="0" w:space="0" w:color="auto"/>
                <w:left w:val="none" w:sz="0" w:space="0" w:color="auto"/>
                <w:bottom w:val="none" w:sz="0" w:space="0" w:color="auto"/>
                <w:right w:val="none" w:sz="0" w:space="0" w:color="auto"/>
              </w:divBdr>
              <w:divsChild>
                <w:div w:id="507521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4966">
          <w:marLeft w:val="0"/>
          <w:marRight w:val="0"/>
          <w:marTop w:val="300"/>
          <w:marBottom w:val="0"/>
          <w:divBdr>
            <w:top w:val="none" w:sz="0" w:space="0" w:color="auto"/>
            <w:left w:val="none" w:sz="0" w:space="0" w:color="auto"/>
            <w:bottom w:val="none" w:sz="0" w:space="0" w:color="auto"/>
            <w:right w:val="none" w:sz="0" w:space="0" w:color="auto"/>
          </w:divBdr>
          <w:divsChild>
            <w:div w:id="111443644">
              <w:marLeft w:val="0"/>
              <w:marRight w:val="0"/>
              <w:marTop w:val="0"/>
              <w:marBottom w:val="0"/>
              <w:divBdr>
                <w:top w:val="none" w:sz="0" w:space="0" w:color="auto"/>
                <w:left w:val="none" w:sz="0" w:space="0" w:color="auto"/>
                <w:bottom w:val="none" w:sz="0" w:space="0" w:color="auto"/>
                <w:right w:val="none" w:sz="0" w:space="0" w:color="auto"/>
              </w:divBdr>
              <w:divsChild>
                <w:div w:id="69593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7877043">
      <w:bodyDiv w:val="1"/>
      <w:marLeft w:val="0"/>
      <w:marRight w:val="0"/>
      <w:marTop w:val="0"/>
      <w:marBottom w:val="0"/>
      <w:divBdr>
        <w:top w:val="none" w:sz="0" w:space="0" w:color="auto"/>
        <w:left w:val="none" w:sz="0" w:space="0" w:color="auto"/>
        <w:bottom w:val="none" w:sz="0" w:space="0" w:color="auto"/>
        <w:right w:val="none" w:sz="0" w:space="0" w:color="auto"/>
      </w:divBdr>
      <w:divsChild>
        <w:div w:id="1930845193">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sChild>
            <w:div w:id="2030981051">
              <w:marLeft w:val="0"/>
              <w:marRight w:val="0"/>
              <w:marTop w:val="0"/>
              <w:marBottom w:val="0"/>
              <w:divBdr>
                <w:top w:val="none" w:sz="0" w:space="0" w:color="auto"/>
                <w:left w:val="none" w:sz="0" w:space="0" w:color="auto"/>
                <w:bottom w:val="none" w:sz="0" w:space="0" w:color="auto"/>
                <w:right w:val="none" w:sz="0" w:space="0" w:color="auto"/>
              </w:divBdr>
            </w:div>
          </w:divsChild>
        </w:div>
        <w:div w:id="1192383493">
          <w:marLeft w:val="0"/>
          <w:marRight w:val="0"/>
          <w:marTop w:val="0"/>
          <w:marBottom w:val="0"/>
          <w:divBdr>
            <w:top w:val="none" w:sz="0" w:space="0" w:color="auto"/>
            <w:left w:val="none" w:sz="0" w:space="0" w:color="auto"/>
            <w:bottom w:val="none" w:sz="0" w:space="0" w:color="auto"/>
            <w:right w:val="none" w:sz="0" w:space="0" w:color="auto"/>
          </w:divBdr>
        </w:div>
        <w:div w:id="1978799675">
          <w:marLeft w:val="0"/>
          <w:marRight w:val="0"/>
          <w:marTop w:val="0"/>
          <w:marBottom w:val="0"/>
          <w:divBdr>
            <w:top w:val="none" w:sz="0" w:space="0" w:color="auto"/>
            <w:left w:val="none" w:sz="0" w:space="0" w:color="auto"/>
            <w:bottom w:val="none" w:sz="0" w:space="0" w:color="auto"/>
            <w:right w:val="none" w:sz="0" w:space="0" w:color="auto"/>
          </w:divBdr>
          <w:divsChild>
            <w:div w:id="1539195681">
              <w:marLeft w:val="0"/>
              <w:marRight w:val="0"/>
              <w:marTop w:val="0"/>
              <w:marBottom w:val="0"/>
              <w:divBdr>
                <w:top w:val="none" w:sz="0" w:space="0" w:color="auto"/>
                <w:left w:val="none" w:sz="0" w:space="0" w:color="auto"/>
                <w:bottom w:val="none" w:sz="0" w:space="0" w:color="auto"/>
                <w:right w:val="none" w:sz="0" w:space="0" w:color="auto"/>
              </w:divBdr>
            </w:div>
          </w:divsChild>
        </w:div>
        <w:div w:id="1538927602">
          <w:marLeft w:val="0"/>
          <w:marRight w:val="0"/>
          <w:marTop w:val="0"/>
          <w:marBottom w:val="0"/>
          <w:divBdr>
            <w:top w:val="none" w:sz="0" w:space="0" w:color="auto"/>
            <w:left w:val="none" w:sz="0" w:space="0" w:color="auto"/>
            <w:bottom w:val="none" w:sz="0" w:space="0" w:color="auto"/>
            <w:right w:val="none" w:sz="0" w:space="0" w:color="auto"/>
          </w:divBdr>
        </w:div>
        <w:div w:id="1078288123">
          <w:marLeft w:val="0"/>
          <w:marRight w:val="0"/>
          <w:marTop w:val="0"/>
          <w:marBottom w:val="0"/>
          <w:divBdr>
            <w:top w:val="none" w:sz="0" w:space="0" w:color="auto"/>
            <w:left w:val="none" w:sz="0" w:space="0" w:color="auto"/>
            <w:bottom w:val="none" w:sz="0" w:space="0" w:color="auto"/>
            <w:right w:val="none" w:sz="0" w:space="0" w:color="auto"/>
          </w:divBdr>
          <w:divsChild>
            <w:div w:id="2118215602">
              <w:marLeft w:val="0"/>
              <w:marRight w:val="0"/>
              <w:marTop w:val="0"/>
              <w:marBottom w:val="0"/>
              <w:divBdr>
                <w:top w:val="none" w:sz="0" w:space="0" w:color="auto"/>
                <w:left w:val="none" w:sz="0" w:space="0" w:color="auto"/>
                <w:bottom w:val="none" w:sz="0" w:space="0" w:color="auto"/>
                <w:right w:val="none" w:sz="0" w:space="0" w:color="auto"/>
              </w:divBdr>
            </w:div>
          </w:divsChild>
        </w:div>
        <w:div w:id="1510632978">
          <w:marLeft w:val="0"/>
          <w:marRight w:val="0"/>
          <w:marTop w:val="0"/>
          <w:marBottom w:val="0"/>
          <w:divBdr>
            <w:top w:val="none" w:sz="0" w:space="0" w:color="auto"/>
            <w:left w:val="none" w:sz="0" w:space="0" w:color="auto"/>
            <w:bottom w:val="none" w:sz="0" w:space="0" w:color="auto"/>
            <w:right w:val="none" w:sz="0" w:space="0" w:color="auto"/>
          </w:divBdr>
        </w:div>
        <w:div w:id="917441328">
          <w:marLeft w:val="0"/>
          <w:marRight w:val="0"/>
          <w:marTop w:val="0"/>
          <w:marBottom w:val="0"/>
          <w:divBdr>
            <w:top w:val="none" w:sz="0" w:space="0" w:color="auto"/>
            <w:left w:val="none" w:sz="0" w:space="0" w:color="auto"/>
            <w:bottom w:val="none" w:sz="0" w:space="0" w:color="auto"/>
            <w:right w:val="none" w:sz="0" w:space="0" w:color="auto"/>
          </w:divBdr>
          <w:divsChild>
            <w:div w:id="1185248165">
              <w:marLeft w:val="0"/>
              <w:marRight w:val="0"/>
              <w:marTop w:val="0"/>
              <w:marBottom w:val="0"/>
              <w:divBdr>
                <w:top w:val="none" w:sz="0" w:space="0" w:color="auto"/>
                <w:left w:val="none" w:sz="0" w:space="0" w:color="auto"/>
                <w:bottom w:val="none" w:sz="0" w:space="0" w:color="auto"/>
                <w:right w:val="none" w:sz="0" w:space="0" w:color="auto"/>
              </w:divBdr>
            </w:div>
          </w:divsChild>
        </w:div>
        <w:div w:id="1206866502">
          <w:marLeft w:val="0"/>
          <w:marRight w:val="0"/>
          <w:marTop w:val="0"/>
          <w:marBottom w:val="0"/>
          <w:divBdr>
            <w:top w:val="none" w:sz="0" w:space="0" w:color="auto"/>
            <w:left w:val="none" w:sz="0" w:space="0" w:color="auto"/>
            <w:bottom w:val="none" w:sz="0" w:space="0" w:color="auto"/>
            <w:right w:val="none" w:sz="0" w:space="0" w:color="auto"/>
          </w:divBdr>
        </w:div>
        <w:div w:id="2038047363">
          <w:marLeft w:val="0"/>
          <w:marRight w:val="0"/>
          <w:marTop w:val="0"/>
          <w:marBottom w:val="0"/>
          <w:divBdr>
            <w:top w:val="none" w:sz="0" w:space="0" w:color="auto"/>
            <w:left w:val="none" w:sz="0" w:space="0" w:color="auto"/>
            <w:bottom w:val="none" w:sz="0" w:space="0" w:color="auto"/>
            <w:right w:val="none" w:sz="0" w:space="0" w:color="auto"/>
          </w:divBdr>
          <w:divsChild>
            <w:div w:id="1434008920">
              <w:marLeft w:val="0"/>
              <w:marRight w:val="0"/>
              <w:marTop w:val="0"/>
              <w:marBottom w:val="0"/>
              <w:divBdr>
                <w:top w:val="none" w:sz="0" w:space="0" w:color="auto"/>
                <w:left w:val="none" w:sz="0" w:space="0" w:color="auto"/>
                <w:bottom w:val="none" w:sz="0" w:space="0" w:color="auto"/>
                <w:right w:val="none" w:sz="0" w:space="0" w:color="auto"/>
              </w:divBdr>
            </w:div>
          </w:divsChild>
        </w:div>
        <w:div w:id="499976354">
          <w:marLeft w:val="0"/>
          <w:marRight w:val="0"/>
          <w:marTop w:val="0"/>
          <w:marBottom w:val="0"/>
          <w:divBdr>
            <w:top w:val="none" w:sz="0" w:space="0" w:color="auto"/>
            <w:left w:val="none" w:sz="0" w:space="0" w:color="auto"/>
            <w:bottom w:val="none" w:sz="0" w:space="0" w:color="auto"/>
            <w:right w:val="none" w:sz="0" w:space="0" w:color="auto"/>
          </w:divBdr>
        </w:div>
        <w:div w:id="446899811">
          <w:marLeft w:val="0"/>
          <w:marRight w:val="0"/>
          <w:marTop w:val="0"/>
          <w:marBottom w:val="0"/>
          <w:divBdr>
            <w:top w:val="none" w:sz="0" w:space="0" w:color="auto"/>
            <w:left w:val="none" w:sz="0" w:space="0" w:color="auto"/>
            <w:bottom w:val="none" w:sz="0" w:space="0" w:color="auto"/>
            <w:right w:val="none" w:sz="0" w:space="0" w:color="auto"/>
          </w:divBdr>
          <w:divsChild>
            <w:div w:id="1001079963">
              <w:marLeft w:val="0"/>
              <w:marRight w:val="0"/>
              <w:marTop w:val="0"/>
              <w:marBottom w:val="0"/>
              <w:divBdr>
                <w:top w:val="none" w:sz="0" w:space="0" w:color="auto"/>
                <w:left w:val="none" w:sz="0" w:space="0" w:color="auto"/>
                <w:bottom w:val="none" w:sz="0" w:space="0" w:color="auto"/>
                <w:right w:val="none" w:sz="0" w:space="0" w:color="auto"/>
              </w:divBdr>
            </w:div>
          </w:divsChild>
        </w:div>
        <w:div w:id="928850244">
          <w:marLeft w:val="0"/>
          <w:marRight w:val="0"/>
          <w:marTop w:val="0"/>
          <w:marBottom w:val="0"/>
          <w:divBdr>
            <w:top w:val="none" w:sz="0" w:space="0" w:color="auto"/>
            <w:left w:val="none" w:sz="0" w:space="0" w:color="auto"/>
            <w:bottom w:val="none" w:sz="0" w:space="0" w:color="auto"/>
            <w:right w:val="none" w:sz="0" w:space="0" w:color="auto"/>
          </w:divBdr>
        </w:div>
        <w:div w:id="1355494183">
          <w:marLeft w:val="0"/>
          <w:marRight w:val="0"/>
          <w:marTop w:val="0"/>
          <w:marBottom w:val="0"/>
          <w:divBdr>
            <w:top w:val="none" w:sz="0" w:space="0" w:color="auto"/>
            <w:left w:val="none" w:sz="0" w:space="0" w:color="auto"/>
            <w:bottom w:val="none" w:sz="0" w:space="0" w:color="auto"/>
            <w:right w:val="none" w:sz="0" w:space="0" w:color="auto"/>
          </w:divBdr>
          <w:divsChild>
            <w:div w:id="965505181">
              <w:marLeft w:val="0"/>
              <w:marRight w:val="0"/>
              <w:marTop w:val="0"/>
              <w:marBottom w:val="0"/>
              <w:divBdr>
                <w:top w:val="none" w:sz="0" w:space="0" w:color="auto"/>
                <w:left w:val="none" w:sz="0" w:space="0" w:color="auto"/>
                <w:bottom w:val="none" w:sz="0" w:space="0" w:color="auto"/>
                <w:right w:val="none" w:sz="0" w:space="0" w:color="auto"/>
              </w:divBdr>
            </w:div>
          </w:divsChild>
        </w:div>
        <w:div w:id="257174354">
          <w:marLeft w:val="0"/>
          <w:marRight w:val="0"/>
          <w:marTop w:val="300"/>
          <w:marBottom w:val="0"/>
          <w:divBdr>
            <w:top w:val="none" w:sz="0" w:space="0" w:color="auto"/>
            <w:left w:val="none" w:sz="0" w:space="0" w:color="auto"/>
            <w:bottom w:val="none" w:sz="0" w:space="0" w:color="auto"/>
            <w:right w:val="none" w:sz="0" w:space="0" w:color="auto"/>
          </w:divBdr>
          <w:divsChild>
            <w:div w:id="2106069037">
              <w:marLeft w:val="0"/>
              <w:marRight w:val="0"/>
              <w:marTop w:val="0"/>
              <w:marBottom w:val="0"/>
              <w:divBdr>
                <w:top w:val="none" w:sz="0" w:space="0" w:color="auto"/>
                <w:left w:val="none" w:sz="0" w:space="0" w:color="auto"/>
                <w:bottom w:val="none" w:sz="0" w:space="0" w:color="auto"/>
                <w:right w:val="none" w:sz="0" w:space="0" w:color="auto"/>
              </w:divBdr>
              <w:divsChild>
                <w:div w:id="214172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718631">
          <w:marLeft w:val="0"/>
          <w:marRight w:val="0"/>
          <w:marTop w:val="300"/>
          <w:marBottom w:val="0"/>
          <w:divBdr>
            <w:top w:val="none" w:sz="0" w:space="0" w:color="auto"/>
            <w:left w:val="none" w:sz="0" w:space="0" w:color="auto"/>
            <w:bottom w:val="none" w:sz="0" w:space="0" w:color="auto"/>
            <w:right w:val="none" w:sz="0" w:space="0" w:color="auto"/>
          </w:divBdr>
          <w:divsChild>
            <w:div w:id="1381327021">
              <w:marLeft w:val="0"/>
              <w:marRight w:val="0"/>
              <w:marTop w:val="0"/>
              <w:marBottom w:val="0"/>
              <w:divBdr>
                <w:top w:val="none" w:sz="0" w:space="0" w:color="auto"/>
                <w:left w:val="none" w:sz="0" w:space="0" w:color="auto"/>
                <w:bottom w:val="none" w:sz="0" w:space="0" w:color="auto"/>
                <w:right w:val="none" w:sz="0" w:space="0" w:color="auto"/>
              </w:divBdr>
              <w:divsChild>
                <w:div w:id="195555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190023">
          <w:marLeft w:val="0"/>
          <w:marRight w:val="0"/>
          <w:marTop w:val="300"/>
          <w:marBottom w:val="0"/>
          <w:divBdr>
            <w:top w:val="none" w:sz="0" w:space="0" w:color="auto"/>
            <w:left w:val="none" w:sz="0" w:space="0" w:color="auto"/>
            <w:bottom w:val="none" w:sz="0" w:space="0" w:color="auto"/>
            <w:right w:val="none" w:sz="0" w:space="0" w:color="auto"/>
          </w:divBdr>
          <w:divsChild>
            <w:div w:id="1661075547">
              <w:marLeft w:val="0"/>
              <w:marRight w:val="0"/>
              <w:marTop w:val="0"/>
              <w:marBottom w:val="0"/>
              <w:divBdr>
                <w:top w:val="none" w:sz="0" w:space="0" w:color="auto"/>
                <w:left w:val="none" w:sz="0" w:space="0" w:color="auto"/>
                <w:bottom w:val="none" w:sz="0" w:space="0" w:color="auto"/>
                <w:right w:val="none" w:sz="0" w:space="0" w:color="auto"/>
              </w:divBdr>
              <w:divsChild>
                <w:div w:id="10350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814969">
          <w:marLeft w:val="0"/>
          <w:marRight w:val="0"/>
          <w:marTop w:val="300"/>
          <w:marBottom w:val="0"/>
          <w:divBdr>
            <w:top w:val="none" w:sz="0" w:space="0" w:color="auto"/>
            <w:left w:val="none" w:sz="0" w:space="0" w:color="auto"/>
            <w:bottom w:val="none" w:sz="0" w:space="0" w:color="auto"/>
            <w:right w:val="none" w:sz="0" w:space="0" w:color="auto"/>
          </w:divBdr>
          <w:divsChild>
            <w:div w:id="563878325">
              <w:marLeft w:val="0"/>
              <w:marRight w:val="0"/>
              <w:marTop w:val="0"/>
              <w:marBottom w:val="0"/>
              <w:divBdr>
                <w:top w:val="none" w:sz="0" w:space="0" w:color="auto"/>
                <w:left w:val="none" w:sz="0" w:space="0" w:color="auto"/>
                <w:bottom w:val="none" w:sz="0" w:space="0" w:color="auto"/>
                <w:right w:val="none" w:sz="0" w:space="0" w:color="auto"/>
              </w:divBdr>
              <w:divsChild>
                <w:div w:id="870146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87206963">
          <w:marLeft w:val="0"/>
          <w:marRight w:val="0"/>
          <w:marTop w:val="0"/>
          <w:marBottom w:val="0"/>
          <w:divBdr>
            <w:top w:val="none" w:sz="0" w:space="0" w:color="auto"/>
            <w:left w:val="none" w:sz="0" w:space="0" w:color="auto"/>
            <w:bottom w:val="none" w:sz="0" w:space="0" w:color="auto"/>
            <w:right w:val="none" w:sz="0" w:space="0" w:color="auto"/>
          </w:divBdr>
        </w:div>
        <w:div w:id="1226330103">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1996836912">
          <w:marLeft w:val="0"/>
          <w:marRight w:val="0"/>
          <w:marTop w:val="0"/>
          <w:marBottom w:val="0"/>
          <w:divBdr>
            <w:top w:val="none" w:sz="0" w:space="0" w:color="auto"/>
            <w:left w:val="none" w:sz="0" w:space="0" w:color="auto"/>
            <w:bottom w:val="none" w:sz="0" w:space="0" w:color="auto"/>
            <w:right w:val="none" w:sz="0" w:space="0" w:color="auto"/>
          </w:divBdr>
        </w:div>
        <w:div w:id="2051761848">
          <w:marLeft w:val="0"/>
          <w:marRight w:val="0"/>
          <w:marTop w:val="0"/>
          <w:marBottom w:val="0"/>
          <w:divBdr>
            <w:top w:val="none" w:sz="0" w:space="0" w:color="auto"/>
            <w:left w:val="none" w:sz="0" w:space="0" w:color="auto"/>
            <w:bottom w:val="none" w:sz="0" w:space="0" w:color="auto"/>
            <w:right w:val="none" w:sz="0" w:space="0" w:color="auto"/>
          </w:divBdr>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1733879">
      <w:bodyDiv w:val="1"/>
      <w:marLeft w:val="0"/>
      <w:marRight w:val="0"/>
      <w:marTop w:val="0"/>
      <w:marBottom w:val="0"/>
      <w:divBdr>
        <w:top w:val="none" w:sz="0" w:space="0" w:color="auto"/>
        <w:left w:val="none" w:sz="0" w:space="0" w:color="auto"/>
        <w:bottom w:val="none" w:sz="0" w:space="0" w:color="auto"/>
        <w:right w:val="none" w:sz="0" w:space="0" w:color="auto"/>
      </w:divBdr>
      <w:divsChild>
        <w:div w:id="1926567493">
          <w:marLeft w:val="0"/>
          <w:marRight w:val="0"/>
          <w:marTop w:val="0"/>
          <w:marBottom w:val="0"/>
          <w:divBdr>
            <w:top w:val="none" w:sz="0" w:space="0" w:color="auto"/>
            <w:left w:val="none" w:sz="0" w:space="0" w:color="auto"/>
            <w:bottom w:val="none" w:sz="0" w:space="0" w:color="auto"/>
            <w:right w:val="none" w:sz="0" w:space="0" w:color="auto"/>
          </w:divBdr>
        </w:div>
        <w:div w:id="1972049525">
          <w:marLeft w:val="0"/>
          <w:marRight w:val="0"/>
          <w:marTop w:val="0"/>
          <w:marBottom w:val="0"/>
          <w:divBdr>
            <w:top w:val="none" w:sz="0" w:space="0" w:color="auto"/>
            <w:left w:val="none" w:sz="0" w:space="0" w:color="auto"/>
            <w:bottom w:val="none" w:sz="0" w:space="0" w:color="auto"/>
            <w:right w:val="none" w:sz="0" w:space="0" w:color="auto"/>
          </w:divBdr>
          <w:divsChild>
            <w:div w:id="1812559493">
              <w:marLeft w:val="0"/>
              <w:marRight w:val="0"/>
              <w:marTop w:val="0"/>
              <w:marBottom w:val="0"/>
              <w:divBdr>
                <w:top w:val="none" w:sz="0" w:space="0" w:color="auto"/>
                <w:left w:val="none" w:sz="0" w:space="0" w:color="auto"/>
                <w:bottom w:val="none" w:sz="0" w:space="0" w:color="auto"/>
                <w:right w:val="none" w:sz="0" w:space="0" w:color="auto"/>
              </w:divBdr>
            </w:div>
          </w:divsChild>
        </w:div>
        <w:div w:id="93522429">
          <w:marLeft w:val="0"/>
          <w:marRight w:val="0"/>
          <w:marTop w:val="0"/>
          <w:marBottom w:val="0"/>
          <w:divBdr>
            <w:top w:val="none" w:sz="0" w:space="0" w:color="auto"/>
            <w:left w:val="none" w:sz="0" w:space="0" w:color="auto"/>
            <w:bottom w:val="none" w:sz="0" w:space="0" w:color="auto"/>
            <w:right w:val="none" w:sz="0" w:space="0" w:color="auto"/>
          </w:divBdr>
        </w:div>
        <w:div w:id="489634045">
          <w:marLeft w:val="0"/>
          <w:marRight w:val="0"/>
          <w:marTop w:val="0"/>
          <w:marBottom w:val="0"/>
          <w:divBdr>
            <w:top w:val="none" w:sz="0" w:space="0" w:color="auto"/>
            <w:left w:val="none" w:sz="0" w:space="0" w:color="auto"/>
            <w:bottom w:val="none" w:sz="0" w:space="0" w:color="auto"/>
            <w:right w:val="none" w:sz="0" w:space="0" w:color="auto"/>
          </w:divBdr>
          <w:divsChild>
            <w:div w:id="1178694221">
              <w:marLeft w:val="0"/>
              <w:marRight w:val="0"/>
              <w:marTop w:val="0"/>
              <w:marBottom w:val="0"/>
              <w:divBdr>
                <w:top w:val="none" w:sz="0" w:space="0" w:color="auto"/>
                <w:left w:val="none" w:sz="0" w:space="0" w:color="auto"/>
                <w:bottom w:val="none" w:sz="0" w:space="0" w:color="auto"/>
                <w:right w:val="none" w:sz="0" w:space="0" w:color="auto"/>
              </w:divBdr>
            </w:div>
          </w:divsChild>
        </w:div>
        <w:div w:id="1518621130">
          <w:marLeft w:val="0"/>
          <w:marRight w:val="0"/>
          <w:marTop w:val="0"/>
          <w:marBottom w:val="0"/>
          <w:divBdr>
            <w:top w:val="none" w:sz="0" w:space="0" w:color="auto"/>
            <w:left w:val="none" w:sz="0" w:space="0" w:color="auto"/>
            <w:bottom w:val="none" w:sz="0" w:space="0" w:color="auto"/>
            <w:right w:val="none" w:sz="0" w:space="0" w:color="auto"/>
          </w:divBdr>
        </w:div>
        <w:div w:id="197205916">
          <w:marLeft w:val="0"/>
          <w:marRight w:val="0"/>
          <w:marTop w:val="0"/>
          <w:marBottom w:val="0"/>
          <w:divBdr>
            <w:top w:val="none" w:sz="0" w:space="0" w:color="auto"/>
            <w:left w:val="none" w:sz="0" w:space="0" w:color="auto"/>
            <w:bottom w:val="none" w:sz="0" w:space="0" w:color="auto"/>
            <w:right w:val="none" w:sz="0" w:space="0" w:color="auto"/>
          </w:divBdr>
          <w:divsChild>
            <w:div w:id="1283730609">
              <w:marLeft w:val="0"/>
              <w:marRight w:val="0"/>
              <w:marTop w:val="0"/>
              <w:marBottom w:val="0"/>
              <w:divBdr>
                <w:top w:val="none" w:sz="0" w:space="0" w:color="auto"/>
                <w:left w:val="none" w:sz="0" w:space="0" w:color="auto"/>
                <w:bottom w:val="none" w:sz="0" w:space="0" w:color="auto"/>
                <w:right w:val="none" w:sz="0" w:space="0" w:color="auto"/>
              </w:divBdr>
            </w:div>
          </w:divsChild>
        </w:div>
        <w:div w:id="1182208834">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sChild>
            <w:div w:id="1185095569">
              <w:marLeft w:val="0"/>
              <w:marRight w:val="0"/>
              <w:marTop w:val="0"/>
              <w:marBottom w:val="0"/>
              <w:divBdr>
                <w:top w:val="none" w:sz="0" w:space="0" w:color="auto"/>
                <w:left w:val="none" w:sz="0" w:space="0" w:color="auto"/>
                <w:bottom w:val="none" w:sz="0" w:space="0" w:color="auto"/>
                <w:right w:val="none" w:sz="0" w:space="0" w:color="auto"/>
              </w:divBdr>
            </w:div>
          </w:divsChild>
        </w:div>
        <w:div w:id="1583761176">
          <w:marLeft w:val="0"/>
          <w:marRight w:val="0"/>
          <w:marTop w:val="0"/>
          <w:marBottom w:val="0"/>
          <w:divBdr>
            <w:top w:val="none" w:sz="0" w:space="0" w:color="auto"/>
            <w:left w:val="none" w:sz="0" w:space="0" w:color="auto"/>
            <w:bottom w:val="none" w:sz="0" w:space="0" w:color="auto"/>
            <w:right w:val="none" w:sz="0" w:space="0" w:color="auto"/>
          </w:divBdr>
        </w:div>
        <w:div w:id="471992041">
          <w:marLeft w:val="0"/>
          <w:marRight w:val="0"/>
          <w:marTop w:val="0"/>
          <w:marBottom w:val="0"/>
          <w:divBdr>
            <w:top w:val="none" w:sz="0" w:space="0" w:color="auto"/>
            <w:left w:val="none" w:sz="0" w:space="0" w:color="auto"/>
            <w:bottom w:val="none" w:sz="0" w:space="0" w:color="auto"/>
            <w:right w:val="none" w:sz="0" w:space="0" w:color="auto"/>
          </w:divBdr>
          <w:divsChild>
            <w:div w:id="177427079">
              <w:marLeft w:val="0"/>
              <w:marRight w:val="0"/>
              <w:marTop w:val="0"/>
              <w:marBottom w:val="0"/>
              <w:divBdr>
                <w:top w:val="none" w:sz="0" w:space="0" w:color="auto"/>
                <w:left w:val="none" w:sz="0" w:space="0" w:color="auto"/>
                <w:bottom w:val="none" w:sz="0" w:space="0" w:color="auto"/>
                <w:right w:val="none" w:sz="0" w:space="0" w:color="auto"/>
              </w:divBdr>
            </w:div>
          </w:divsChild>
        </w:div>
        <w:div w:id="622535544">
          <w:marLeft w:val="0"/>
          <w:marRight w:val="0"/>
          <w:marTop w:val="0"/>
          <w:marBottom w:val="0"/>
          <w:divBdr>
            <w:top w:val="none" w:sz="0" w:space="0" w:color="auto"/>
            <w:left w:val="none" w:sz="0" w:space="0" w:color="auto"/>
            <w:bottom w:val="none" w:sz="0" w:space="0" w:color="auto"/>
            <w:right w:val="none" w:sz="0" w:space="0" w:color="auto"/>
          </w:divBdr>
        </w:div>
        <w:div w:id="245725926">
          <w:marLeft w:val="0"/>
          <w:marRight w:val="0"/>
          <w:marTop w:val="0"/>
          <w:marBottom w:val="0"/>
          <w:divBdr>
            <w:top w:val="none" w:sz="0" w:space="0" w:color="auto"/>
            <w:left w:val="none" w:sz="0" w:space="0" w:color="auto"/>
            <w:bottom w:val="none" w:sz="0" w:space="0" w:color="auto"/>
            <w:right w:val="none" w:sz="0" w:space="0" w:color="auto"/>
          </w:divBdr>
          <w:divsChild>
            <w:div w:id="1339967146">
              <w:marLeft w:val="0"/>
              <w:marRight w:val="0"/>
              <w:marTop w:val="0"/>
              <w:marBottom w:val="0"/>
              <w:divBdr>
                <w:top w:val="none" w:sz="0" w:space="0" w:color="auto"/>
                <w:left w:val="none" w:sz="0" w:space="0" w:color="auto"/>
                <w:bottom w:val="none" w:sz="0" w:space="0" w:color="auto"/>
                <w:right w:val="none" w:sz="0" w:space="0" w:color="auto"/>
              </w:divBdr>
            </w:div>
          </w:divsChild>
        </w:div>
        <w:div w:id="1691953057">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sChild>
            <w:div w:id="1655061705">
              <w:marLeft w:val="0"/>
              <w:marRight w:val="0"/>
              <w:marTop w:val="0"/>
              <w:marBottom w:val="0"/>
              <w:divBdr>
                <w:top w:val="none" w:sz="0" w:space="0" w:color="auto"/>
                <w:left w:val="none" w:sz="0" w:space="0" w:color="auto"/>
                <w:bottom w:val="none" w:sz="0" w:space="0" w:color="auto"/>
                <w:right w:val="none" w:sz="0" w:space="0" w:color="auto"/>
              </w:divBdr>
            </w:div>
          </w:divsChild>
        </w:div>
        <w:div w:id="1826166179">
          <w:marLeft w:val="0"/>
          <w:marRight w:val="0"/>
          <w:marTop w:val="300"/>
          <w:marBottom w:val="0"/>
          <w:divBdr>
            <w:top w:val="none" w:sz="0" w:space="0" w:color="auto"/>
            <w:left w:val="none" w:sz="0" w:space="0" w:color="auto"/>
            <w:bottom w:val="none" w:sz="0" w:space="0" w:color="auto"/>
            <w:right w:val="none" w:sz="0" w:space="0" w:color="auto"/>
          </w:divBdr>
          <w:divsChild>
            <w:div w:id="69427596">
              <w:marLeft w:val="0"/>
              <w:marRight w:val="0"/>
              <w:marTop w:val="0"/>
              <w:marBottom w:val="0"/>
              <w:divBdr>
                <w:top w:val="none" w:sz="0" w:space="0" w:color="auto"/>
                <w:left w:val="none" w:sz="0" w:space="0" w:color="auto"/>
                <w:bottom w:val="none" w:sz="0" w:space="0" w:color="auto"/>
                <w:right w:val="none" w:sz="0" w:space="0" w:color="auto"/>
              </w:divBdr>
              <w:divsChild>
                <w:div w:id="1401244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413364">
          <w:marLeft w:val="0"/>
          <w:marRight w:val="0"/>
          <w:marTop w:val="300"/>
          <w:marBottom w:val="0"/>
          <w:divBdr>
            <w:top w:val="none" w:sz="0" w:space="0" w:color="auto"/>
            <w:left w:val="none" w:sz="0" w:space="0" w:color="auto"/>
            <w:bottom w:val="none" w:sz="0" w:space="0" w:color="auto"/>
            <w:right w:val="none" w:sz="0" w:space="0" w:color="auto"/>
          </w:divBdr>
          <w:divsChild>
            <w:div w:id="180244293">
              <w:marLeft w:val="0"/>
              <w:marRight w:val="0"/>
              <w:marTop w:val="0"/>
              <w:marBottom w:val="0"/>
              <w:divBdr>
                <w:top w:val="none" w:sz="0" w:space="0" w:color="auto"/>
                <w:left w:val="none" w:sz="0" w:space="0" w:color="auto"/>
                <w:bottom w:val="none" w:sz="0" w:space="0" w:color="auto"/>
                <w:right w:val="none" w:sz="0" w:space="0" w:color="auto"/>
              </w:divBdr>
              <w:divsChild>
                <w:div w:id="390232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sChild>
            <w:div w:id="1770612730">
              <w:marLeft w:val="0"/>
              <w:marRight w:val="0"/>
              <w:marTop w:val="0"/>
              <w:marBottom w:val="0"/>
              <w:divBdr>
                <w:top w:val="none" w:sz="0" w:space="0" w:color="auto"/>
                <w:left w:val="none" w:sz="0" w:space="0" w:color="auto"/>
                <w:bottom w:val="none" w:sz="0" w:space="0" w:color="auto"/>
                <w:right w:val="none" w:sz="0" w:space="0" w:color="auto"/>
              </w:divBdr>
              <w:divsChild>
                <w:div w:id="139350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578717">
          <w:marLeft w:val="0"/>
          <w:marRight w:val="0"/>
          <w:marTop w:val="300"/>
          <w:marBottom w:val="0"/>
          <w:divBdr>
            <w:top w:val="none" w:sz="0" w:space="0" w:color="auto"/>
            <w:left w:val="none" w:sz="0" w:space="0" w:color="auto"/>
            <w:bottom w:val="none" w:sz="0" w:space="0" w:color="auto"/>
            <w:right w:val="none" w:sz="0" w:space="0" w:color="auto"/>
          </w:divBdr>
          <w:divsChild>
            <w:div w:id="468329079">
              <w:marLeft w:val="0"/>
              <w:marRight w:val="0"/>
              <w:marTop w:val="0"/>
              <w:marBottom w:val="0"/>
              <w:divBdr>
                <w:top w:val="none" w:sz="0" w:space="0" w:color="auto"/>
                <w:left w:val="none" w:sz="0" w:space="0" w:color="auto"/>
                <w:bottom w:val="none" w:sz="0" w:space="0" w:color="auto"/>
                <w:right w:val="none" w:sz="0" w:space="0" w:color="auto"/>
              </w:divBdr>
              <w:divsChild>
                <w:div w:id="1521624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5006465">
      <w:bodyDiv w:val="1"/>
      <w:marLeft w:val="0"/>
      <w:marRight w:val="0"/>
      <w:marTop w:val="0"/>
      <w:marBottom w:val="0"/>
      <w:divBdr>
        <w:top w:val="none" w:sz="0" w:space="0" w:color="auto"/>
        <w:left w:val="none" w:sz="0" w:space="0" w:color="auto"/>
        <w:bottom w:val="none" w:sz="0" w:space="0" w:color="auto"/>
        <w:right w:val="none" w:sz="0" w:space="0" w:color="auto"/>
      </w:divBdr>
      <w:divsChild>
        <w:div w:id="630668033">
          <w:marLeft w:val="0"/>
          <w:marRight w:val="0"/>
          <w:marTop w:val="0"/>
          <w:marBottom w:val="0"/>
          <w:divBdr>
            <w:top w:val="none" w:sz="0" w:space="0" w:color="auto"/>
            <w:left w:val="none" w:sz="0" w:space="0" w:color="auto"/>
            <w:bottom w:val="none" w:sz="0" w:space="0" w:color="auto"/>
            <w:right w:val="none" w:sz="0" w:space="0" w:color="auto"/>
          </w:divBdr>
        </w:div>
        <w:div w:id="1950970349">
          <w:marLeft w:val="0"/>
          <w:marRight w:val="0"/>
          <w:marTop w:val="0"/>
          <w:marBottom w:val="0"/>
          <w:divBdr>
            <w:top w:val="none" w:sz="0" w:space="0" w:color="auto"/>
            <w:left w:val="none" w:sz="0" w:space="0" w:color="auto"/>
            <w:bottom w:val="none" w:sz="0" w:space="0" w:color="auto"/>
            <w:right w:val="none" w:sz="0" w:space="0" w:color="auto"/>
          </w:divBdr>
          <w:divsChild>
            <w:div w:id="746461032">
              <w:marLeft w:val="0"/>
              <w:marRight w:val="0"/>
              <w:marTop w:val="0"/>
              <w:marBottom w:val="0"/>
              <w:divBdr>
                <w:top w:val="none" w:sz="0" w:space="0" w:color="auto"/>
                <w:left w:val="none" w:sz="0" w:space="0" w:color="auto"/>
                <w:bottom w:val="none" w:sz="0" w:space="0" w:color="auto"/>
                <w:right w:val="none" w:sz="0" w:space="0" w:color="auto"/>
              </w:divBdr>
            </w:div>
          </w:divsChild>
        </w:div>
        <w:div w:id="693847278">
          <w:marLeft w:val="0"/>
          <w:marRight w:val="0"/>
          <w:marTop w:val="0"/>
          <w:marBottom w:val="0"/>
          <w:divBdr>
            <w:top w:val="none" w:sz="0" w:space="0" w:color="auto"/>
            <w:left w:val="none" w:sz="0" w:space="0" w:color="auto"/>
            <w:bottom w:val="none" w:sz="0" w:space="0" w:color="auto"/>
            <w:right w:val="none" w:sz="0" w:space="0" w:color="auto"/>
          </w:divBdr>
        </w:div>
        <w:div w:id="1051804691">
          <w:marLeft w:val="0"/>
          <w:marRight w:val="0"/>
          <w:marTop w:val="0"/>
          <w:marBottom w:val="0"/>
          <w:divBdr>
            <w:top w:val="none" w:sz="0" w:space="0" w:color="auto"/>
            <w:left w:val="none" w:sz="0" w:space="0" w:color="auto"/>
            <w:bottom w:val="none" w:sz="0" w:space="0" w:color="auto"/>
            <w:right w:val="none" w:sz="0" w:space="0" w:color="auto"/>
          </w:divBdr>
          <w:divsChild>
            <w:div w:id="1831483618">
              <w:marLeft w:val="0"/>
              <w:marRight w:val="0"/>
              <w:marTop w:val="0"/>
              <w:marBottom w:val="0"/>
              <w:divBdr>
                <w:top w:val="none" w:sz="0" w:space="0" w:color="auto"/>
                <w:left w:val="none" w:sz="0" w:space="0" w:color="auto"/>
                <w:bottom w:val="none" w:sz="0" w:space="0" w:color="auto"/>
                <w:right w:val="none" w:sz="0" w:space="0" w:color="auto"/>
              </w:divBdr>
            </w:div>
          </w:divsChild>
        </w:div>
        <w:div w:id="428625188">
          <w:marLeft w:val="0"/>
          <w:marRight w:val="0"/>
          <w:marTop w:val="0"/>
          <w:marBottom w:val="0"/>
          <w:divBdr>
            <w:top w:val="none" w:sz="0" w:space="0" w:color="auto"/>
            <w:left w:val="none" w:sz="0" w:space="0" w:color="auto"/>
            <w:bottom w:val="none" w:sz="0" w:space="0" w:color="auto"/>
            <w:right w:val="none" w:sz="0" w:space="0" w:color="auto"/>
          </w:divBdr>
        </w:div>
        <w:div w:id="1689985521">
          <w:marLeft w:val="0"/>
          <w:marRight w:val="0"/>
          <w:marTop w:val="0"/>
          <w:marBottom w:val="0"/>
          <w:divBdr>
            <w:top w:val="none" w:sz="0" w:space="0" w:color="auto"/>
            <w:left w:val="none" w:sz="0" w:space="0" w:color="auto"/>
            <w:bottom w:val="none" w:sz="0" w:space="0" w:color="auto"/>
            <w:right w:val="none" w:sz="0" w:space="0" w:color="auto"/>
          </w:divBdr>
          <w:divsChild>
            <w:div w:id="234510932">
              <w:marLeft w:val="0"/>
              <w:marRight w:val="0"/>
              <w:marTop w:val="0"/>
              <w:marBottom w:val="0"/>
              <w:divBdr>
                <w:top w:val="none" w:sz="0" w:space="0" w:color="auto"/>
                <w:left w:val="none" w:sz="0" w:space="0" w:color="auto"/>
                <w:bottom w:val="none" w:sz="0" w:space="0" w:color="auto"/>
                <w:right w:val="none" w:sz="0" w:space="0" w:color="auto"/>
              </w:divBdr>
            </w:div>
          </w:divsChild>
        </w:div>
        <w:div w:id="734278686">
          <w:marLeft w:val="0"/>
          <w:marRight w:val="0"/>
          <w:marTop w:val="0"/>
          <w:marBottom w:val="0"/>
          <w:divBdr>
            <w:top w:val="none" w:sz="0" w:space="0" w:color="auto"/>
            <w:left w:val="none" w:sz="0" w:space="0" w:color="auto"/>
            <w:bottom w:val="none" w:sz="0" w:space="0" w:color="auto"/>
            <w:right w:val="none" w:sz="0" w:space="0" w:color="auto"/>
          </w:divBdr>
        </w:div>
        <w:div w:id="276109937">
          <w:marLeft w:val="0"/>
          <w:marRight w:val="0"/>
          <w:marTop w:val="0"/>
          <w:marBottom w:val="0"/>
          <w:divBdr>
            <w:top w:val="none" w:sz="0" w:space="0" w:color="auto"/>
            <w:left w:val="none" w:sz="0" w:space="0" w:color="auto"/>
            <w:bottom w:val="none" w:sz="0" w:space="0" w:color="auto"/>
            <w:right w:val="none" w:sz="0" w:space="0" w:color="auto"/>
          </w:divBdr>
          <w:divsChild>
            <w:div w:id="1926721461">
              <w:marLeft w:val="0"/>
              <w:marRight w:val="0"/>
              <w:marTop w:val="0"/>
              <w:marBottom w:val="0"/>
              <w:divBdr>
                <w:top w:val="none" w:sz="0" w:space="0" w:color="auto"/>
                <w:left w:val="none" w:sz="0" w:space="0" w:color="auto"/>
                <w:bottom w:val="none" w:sz="0" w:space="0" w:color="auto"/>
                <w:right w:val="none" w:sz="0" w:space="0" w:color="auto"/>
              </w:divBdr>
            </w:div>
          </w:divsChild>
        </w:div>
        <w:div w:id="1704134392">
          <w:marLeft w:val="0"/>
          <w:marRight w:val="0"/>
          <w:marTop w:val="0"/>
          <w:marBottom w:val="0"/>
          <w:divBdr>
            <w:top w:val="none" w:sz="0" w:space="0" w:color="auto"/>
            <w:left w:val="none" w:sz="0" w:space="0" w:color="auto"/>
            <w:bottom w:val="none" w:sz="0" w:space="0" w:color="auto"/>
            <w:right w:val="none" w:sz="0" w:space="0" w:color="auto"/>
          </w:divBdr>
        </w:div>
        <w:div w:id="1190222349">
          <w:marLeft w:val="0"/>
          <w:marRight w:val="0"/>
          <w:marTop w:val="0"/>
          <w:marBottom w:val="0"/>
          <w:divBdr>
            <w:top w:val="none" w:sz="0" w:space="0" w:color="auto"/>
            <w:left w:val="none" w:sz="0" w:space="0" w:color="auto"/>
            <w:bottom w:val="none" w:sz="0" w:space="0" w:color="auto"/>
            <w:right w:val="none" w:sz="0" w:space="0" w:color="auto"/>
          </w:divBdr>
          <w:divsChild>
            <w:div w:id="1761293748">
              <w:marLeft w:val="0"/>
              <w:marRight w:val="0"/>
              <w:marTop w:val="0"/>
              <w:marBottom w:val="0"/>
              <w:divBdr>
                <w:top w:val="none" w:sz="0" w:space="0" w:color="auto"/>
                <w:left w:val="none" w:sz="0" w:space="0" w:color="auto"/>
                <w:bottom w:val="none" w:sz="0" w:space="0" w:color="auto"/>
                <w:right w:val="none" w:sz="0" w:space="0" w:color="auto"/>
              </w:divBdr>
            </w:div>
          </w:divsChild>
        </w:div>
        <w:div w:id="1274363968">
          <w:marLeft w:val="0"/>
          <w:marRight w:val="0"/>
          <w:marTop w:val="0"/>
          <w:marBottom w:val="0"/>
          <w:divBdr>
            <w:top w:val="none" w:sz="0" w:space="0" w:color="auto"/>
            <w:left w:val="none" w:sz="0" w:space="0" w:color="auto"/>
            <w:bottom w:val="none" w:sz="0" w:space="0" w:color="auto"/>
            <w:right w:val="none" w:sz="0" w:space="0" w:color="auto"/>
          </w:divBdr>
        </w:div>
        <w:div w:id="1203177554">
          <w:marLeft w:val="0"/>
          <w:marRight w:val="0"/>
          <w:marTop w:val="0"/>
          <w:marBottom w:val="0"/>
          <w:divBdr>
            <w:top w:val="none" w:sz="0" w:space="0" w:color="auto"/>
            <w:left w:val="none" w:sz="0" w:space="0" w:color="auto"/>
            <w:bottom w:val="none" w:sz="0" w:space="0" w:color="auto"/>
            <w:right w:val="none" w:sz="0" w:space="0" w:color="auto"/>
          </w:divBdr>
          <w:divsChild>
            <w:div w:id="1908028478">
              <w:marLeft w:val="0"/>
              <w:marRight w:val="0"/>
              <w:marTop w:val="0"/>
              <w:marBottom w:val="0"/>
              <w:divBdr>
                <w:top w:val="none" w:sz="0" w:space="0" w:color="auto"/>
                <w:left w:val="none" w:sz="0" w:space="0" w:color="auto"/>
                <w:bottom w:val="none" w:sz="0" w:space="0" w:color="auto"/>
                <w:right w:val="none" w:sz="0" w:space="0" w:color="auto"/>
              </w:divBdr>
            </w:div>
          </w:divsChild>
        </w:div>
        <w:div w:id="1299804081">
          <w:marLeft w:val="0"/>
          <w:marRight w:val="0"/>
          <w:marTop w:val="0"/>
          <w:marBottom w:val="0"/>
          <w:divBdr>
            <w:top w:val="none" w:sz="0" w:space="0" w:color="auto"/>
            <w:left w:val="none" w:sz="0" w:space="0" w:color="auto"/>
            <w:bottom w:val="none" w:sz="0" w:space="0" w:color="auto"/>
            <w:right w:val="none" w:sz="0" w:space="0" w:color="auto"/>
          </w:divBdr>
        </w:div>
        <w:div w:id="490558778">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0"/>
              <w:divBdr>
                <w:top w:val="none" w:sz="0" w:space="0" w:color="auto"/>
                <w:left w:val="none" w:sz="0" w:space="0" w:color="auto"/>
                <w:bottom w:val="none" w:sz="0" w:space="0" w:color="auto"/>
                <w:right w:val="none" w:sz="0" w:space="0" w:color="auto"/>
              </w:divBdr>
            </w:div>
          </w:divsChild>
        </w:div>
        <w:div w:id="453063776">
          <w:marLeft w:val="0"/>
          <w:marRight w:val="0"/>
          <w:marTop w:val="300"/>
          <w:marBottom w:val="0"/>
          <w:divBdr>
            <w:top w:val="none" w:sz="0" w:space="0" w:color="auto"/>
            <w:left w:val="none" w:sz="0" w:space="0" w:color="auto"/>
            <w:bottom w:val="none" w:sz="0" w:space="0" w:color="auto"/>
            <w:right w:val="none" w:sz="0" w:space="0" w:color="auto"/>
          </w:divBdr>
          <w:divsChild>
            <w:div w:id="707755991">
              <w:marLeft w:val="0"/>
              <w:marRight w:val="0"/>
              <w:marTop w:val="0"/>
              <w:marBottom w:val="0"/>
              <w:divBdr>
                <w:top w:val="none" w:sz="0" w:space="0" w:color="auto"/>
                <w:left w:val="none" w:sz="0" w:space="0" w:color="auto"/>
                <w:bottom w:val="none" w:sz="0" w:space="0" w:color="auto"/>
                <w:right w:val="none" w:sz="0" w:space="0" w:color="auto"/>
              </w:divBdr>
              <w:divsChild>
                <w:div w:id="73331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865320">
          <w:marLeft w:val="0"/>
          <w:marRight w:val="0"/>
          <w:marTop w:val="300"/>
          <w:marBottom w:val="0"/>
          <w:divBdr>
            <w:top w:val="none" w:sz="0" w:space="0" w:color="auto"/>
            <w:left w:val="none" w:sz="0" w:space="0" w:color="auto"/>
            <w:bottom w:val="none" w:sz="0" w:space="0" w:color="auto"/>
            <w:right w:val="none" w:sz="0" w:space="0" w:color="auto"/>
          </w:divBdr>
          <w:divsChild>
            <w:div w:id="630212879">
              <w:marLeft w:val="0"/>
              <w:marRight w:val="0"/>
              <w:marTop w:val="0"/>
              <w:marBottom w:val="0"/>
              <w:divBdr>
                <w:top w:val="none" w:sz="0" w:space="0" w:color="auto"/>
                <w:left w:val="none" w:sz="0" w:space="0" w:color="auto"/>
                <w:bottom w:val="none" w:sz="0" w:space="0" w:color="auto"/>
                <w:right w:val="none" w:sz="0" w:space="0" w:color="auto"/>
              </w:divBdr>
              <w:divsChild>
                <w:div w:id="1518501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141356">
          <w:marLeft w:val="0"/>
          <w:marRight w:val="0"/>
          <w:marTop w:val="300"/>
          <w:marBottom w:val="0"/>
          <w:divBdr>
            <w:top w:val="none" w:sz="0" w:space="0" w:color="auto"/>
            <w:left w:val="none" w:sz="0" w:space="0" w:color="auto"/>
            <w:bottom w:val="none" w:sz="0" w:space="0" w:color="auto"/>
            <w:right w:val="none" w:sz="0" w:space="0" w:color="auto"/>
          </w:divBdr>
          <w:divsChild>
            <w:div w:id="518201705">
              <w:marLeft w:val="0"/>
              <w:marRight w:val="0"/>
              <w:marTop w:val="0"/>
              <w:marBottom w:val="0"/>
              <w:divBdr>
                <w:top w:val="none" w:sz="0" w:space="0" w:color="auto"/>
                <w:left w:val="none" w:sz="0" w:space="0" w:color="auto"/>
                <w:bottom w:val="none" w:sz="0" w:space="0" w:color="auto"/>
                <w:right w:val="none" w:sz="0" w:space="0" w:color="auto"/>
              </w:divBdr>
              <w:divsChild>
                <w:div w:id="54973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61">
          <w:marLeft w:val="0"/>
          <w:marRight w:val="0"/>
          <w:marTop w:val="300"/>
          <w:marBottom w:val="0"/>
          <w:divBdr>
            <w:top w:val="none" w:sz="0" w:space="0" w:color="auto"/>
            <w:left w:val="none" w:sz="0" w:space="0" w:color="auto"/>
            <w:bottom w:val="none" w:sz="0" w:space="0" w:color="auto"/>
            <w:right w:val="none" w:sz="0" w:space="0" w:color="auto"/>
          </w:divBdr>
          <w:divsChild>
            <w:div w:id="556405210">
              <w:marLeft w:val="0"/>
              <w:marRight w:val="0"/>
              <w:marTop w:val="0"/>
              <w:marBottom w:val="0"/>
              <w:divBdr>
                <w:top w:val="none" w:sz="0" w:space="0" w:color="auto"/>
                <w:left w:val="none" w:sz="0" w:space="0" w:color="auto"/>
                <w:bottom w:val="none" w:sz="0" w:space="0" w:color="auto"/>
                <w:right w:val="none" w:sz="0" w:space="0" w:color="auto"/>
              </w:divBdr>
              <w:divsChild>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841505495">
          <w:marLeft w:val="0"/>
          <w:marRight w:val="0"/>
          <w:marTop w:val="0"/>
          <w:marBottom w:val="0"/>
          <w:divBdr>
            <w:top w:val="none" w:sz="0" w:space="0" w:color="auto"/>
            <w:left w:val="none" w:sz="0" w:space="0" w:color="auto"/>
            <w:bottom w:val="none" w:sz="0" w:space="0" w:color="auto"/>
            <w:right w:val="none" w:sz="0" w:space="0" w:color="auto"/>
          </w:divBdr>
        </w:div>
        <w:div w:id="948707048">
          <w:marLeft w:val="0"/>
          <w:marRight w:val="0"/>
          <w:marTop w:val="0"/>
          <w:marBottom w:val="0"/>
          <w:divBdr>
            <w:top w:val="none" w:sz="0" w:space="0" w:color="auto"/>
            <w:left w:val="none" w:sz="0" w:space="0" w:color="auto"/>
            <w:bottom w:val="none" w:sz="0" w:space="0" w:color="auto"/>
            <w:right w:val="none" w:sz="0" w:space="0" w:color="auto"/>
          </w:divBdr>
        </w:div>
        <w:div w:id="1209411088">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1642732204">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985285155">
          <w:marLeft w:val="0"/>
          <w:marRight w:val="0"/>
          <w:marTop w:val="0"/>
          <w:marBottom w:val="0"/>
          <w:divBdr>
            <w:top w:val="none" w:sz="0" w:space="0" w:color="auto"/>
            <w:left w:val="none" w:sz="0" w:space="0" w:color="auto"/>
            <w:bottom w:val="none" w:sz="0" w:space="0" w:color="auto"/>
            <w:right w:val="none" w:sz="0" w:space="0" w:color="auto"/>
          </w:divBdr>
        </w:div>
        <w:div w:id="1151796388">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718551157">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235">
      <w:bodyDiv w:val="1"/>
      <w:marLeft w:val="0"/>
      <w:marRight w:val="0"/>
      <w:marTop w:val="0"/>
      <w:marBottom w:val="0"/>
      <w:divBdr>
        <w:top w:val="none" w:sz="0" w:space="0" w:color="auto"/>
        <w:left w:val="none" w:sz="0" w:space="0" w:color="auto"/>
        <w:bottom w:val="none" w:sz="0" w:space="0" w:color="auto"/>
        <w:right w:val="none" w:sz="0" w:space="0" w:color="auto"/>
      </w:divBdr>
      <w:divsChild>
        <w:div w:id="296763574">
          <w:marLeft w:val="0"/>
          <w:marRight w:val="0"/>
          <w:marTop w:val="0"/>
          <w:marBottom w:val="0"/>
          <w:divBdr>
            <w:top w:val="none" w:sz="0" w:space="0" w:color="auto"/>
            <w:left w:val="none" w:sz="0" w:space="0" w:color="auto"/>
            <w:bottom w:val="none" w:sz="0" w:space="0" w:color="auto"/>
            <w:right w:val="none" w:sz="0" w:space="0" w:color="auto"/>
          </w:divBdr>
        </w:div>
        <w:div w:id="860626813">
          <w:marLeft w:val="0"/>
          <w:marRight w:val="0"/>
          <w:marTop w:val="0"/>
          <w:marBottom w:val="0"/>
          <w:divBdr>
            <w:top w:val="none" w:sz="0" w:space="0" w:color="auto"/>
            <w:left w:val="none" w:sz="0" w:space="0" w:color="auto"/>
            <w:bottom w:val="none" w:sz="0" w:space="0" w:color="auto"/>
            <w:right w:val="none" w:sz="0" w:space="0" w:color="auto"/>
          </w:divBdr>
          <w:divsChild>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2145654822">
          <w:marLeft w:val="0"/>
          <w:marRight w:val="0"/>
          <w:marTop w:val="0"/>
          <w:marBottom w:val="0"/>
          <w:divBdr>
            <w:top w:val="none" w:sz="0" w:space="0" w:color="auto"/>
            <w:left w:val="none" w:sz="0" w:space="0" w:color="auto"/>
            <w:bottom w:val="none" w:sz="0" w:space="0" w:color="auto"/>
            <w:right w:val="none" w:sz="0" w:space="0" w:color="auto"/>
          </w:divBdr>
        </w:div>
        <w:div w:id="869486895">
          <w:marLeft w:val="0"/>
          <w:marRight w:val="0"/>
          <w:marTop w:val="0"/>
          <w:marBottom w:val="0"/>
          <w:divBdr>
            <w:top w:val="none" w:sz="0" w:space="0" w:color="auto"/>
            <w:left w:val="none" w:sz="0" w:space="0" w:color="auto"/>
            <w:bottom w:val="none" w:sz="0" w:space="0" w:color="auto"/>
            <w:right w:val="none" w:sz="0" w:space="0" w:color="auto"/>
          </w:divBdr>
          <w:divsChild>
            <w:div w:id="1731149399">
              <w:marLeft w:val="0"/>
              <w:marRight w:val="0"/>
              <w:marTop w:val="0"/>
              <w:marBottom w:val="0"/>
              <w:divBdr>
                <w:top w:val="none" w:sz="0" w:space="0" w:color="auto"/>
                <w:left w:val="none" w:sz="0" w:space="0" w:color="auto"/>
                <w:bottom w:val="none" w:sz="0" w:space="0" w:color="auto"/>
                <w:right w:val="none" w:sz="0" w:space="0" w:color="auto"/>
              </w:divBdr>
            </w:div>
          </w:divsChild>
        </w:div>
        <w:div w:id="134492211">
          <w:marLeft w:val="0"/>
          <w:marRight w:val="0"/>
          <w:marTop w:val="0"/>
          <w:marBottom w:val="0"/>
          <w:divBdr>
            <w:top w:val="none" w:sz="0" w:space="0" w:color="auto"/>
            <w:left w:val="none" w:sz="0" w:space="0" w:color="auto"/>
            <w:bottom w:val="none" w:sz="0" w:space="0" w:color="auto"/>
            <w:right w:val="none" w:sz="0" w:space="0" w:color="auto"/>
          </w:divBdr>
        </w:div>
        <w:div w:id="1194921740">
          <w:marLeft w:val="0"/>
          <w:marRight w:val="0"/>
          <w:marTop w:val="0"/>
          <w:marBottom w:val="0"/>
          <w:divBdr>
            <w:top w:val="none" w:sz="0" w:space="0" w:color="auto"/>
            <w:left w:val="none" w:sz="0" w:space="0" w:color="auto"/>
            <w:bottom w:val="none" w:sz="0" w:space="0" w:color="auto"/>
            <w:right w:val="none" w:sz="0" w:space="0" w:color="auto"/>
          </w:divBdr>
          <w:divsChild>
            <w:div w:id="770786591">
              <w:marLeft w:val="0"/>
              <w:marRight w:val="0"/>
              <w:marTop w:val="0"/>
              <w:marBottom w:val="0"/>
              <w:divBdr>
                <w:top w:val="none" w:sz="0" w:space="0" w:color="auto"/>
                <w:left w:val="none" w:sz="0" w:space="0" w:color="auto"/>
                <w:bottom w:val="none" w:sz="0" w:space="0" w:color="auto"/>
                <w:right w:val="none" w:sz="0" w:space="0" w:color="auto"/>
              </w:divBdr>
            </w:div>
          </w:divsChild>
        </w:div>
        <w:div w:id="1192493492">
          <w:marLeft w:val="0"/>
          <w:marRight w:val="0"/>
          <w:marTop w:val="0"/>
          <w:marBottom w:val="0"/>
          <w:divBdr>
            <w:top w:val="none" w:sz="0" w:space="0" w:color="auto"/>
            <w:left w:val="none" w:sz="0" w:space="0" w:color="auto"/>
            <w:bottom w:val="none" w:sz="0" w:space="0" w:color="auto"/>
            <w:right w:val="none" w:sz="0" w:space="0" w:color="auto"/>
          </w:divBdr>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283222635">
              <w:marLeft w:val="0"/>
              <w:marRight w:val="0"/>
              <w:marTop w:val="0"/>
              <w:marBottom w:val="0"/>
              <w:divBdr>
                <w:top w:val="none" w:sz="0" w:space="0" w:color="auto"/>
                <w:left w:val="none" w:sz="0" w:space="0" w:color="auto"/>
                <w:bottom w:val="none" w:sz="0" w:space="0" w:color="auto"/>
                <w:right w:val="none" w:sz="0" w:space="0" w:color="auto"/>
              </w:divBdr>
            </w:div>
          </w:divsChild>
        </w:div>
        <w:div w:id="1722364927">
          <w:marLeft w:val="0"/>
          <w:marRight w:val="0"/>
          <w:marTop w:val="0"/>
          <w:marBottom w:val="0"/>
          <w:divBdr>
            <w:top w:val="none" w:sz="0" w:space="0" w:color="auto"/>
            <w:left w:val="none" w:sz="0" w:space="0" w:color="auto"/>
            <w:bottom w:val="none" w:sz="0" w:space="0" w:color="auto"/>
            <w:right w:val="none" w:sz="0" w:space="0" w:color="auto"/>
          </w:divBdr>
        </w:div>
        <w:div w:id="2004553051">
          <w:marLeft w:val="0"/>
          <w:marRight w:val="0"/>
          <w:marTop w:val="0"/>
          <w:marBottom w:val="0"/>
          <w:divBdr>
            <w:top w:val="none" w:sz="0" w:space="0" w:color="auto"/>
            <w:left w:val="none" w:sz="0" w:space="0" w:color="auto"/>
            <w:bottom w:val="none" w:sz="0" w:space="0" w:color="auto"/>
            <w:right w:val="none" w:sz="0" w:space="0" w:color="auto"/>
          </w:divBdr>
          <w:divsChild>
            <w:div w:id="1685352702">
              <w:marLeft w:val="0"/>
              <w:marRight w:val="0"/>
              <w:marTop w:val="0"/>
              <w:marBottom w:val="0"/>
              <w:divBdr>
                <w:top w:val="none" w:sz="0" w:space="0" w:color="auto"/>
                <w:left w:val="none" w:sz="0" w:space="0" w:color="auto"/>
                <w:bottom w:val="none" w:sz="0" w:space="0" w:color="auto"/>
                <w:right w:val="none" w:sz="0" w:space="0" w:color="auto"/>
              </w:divBdr>
            </w:div>
          </w:divsChild>
        </w:div>
        <w:div w:id="1593930537">
          <w:marLeft w:val="0"/>
          <w:marRight w:val="0"/>
          <w:marTop w:val="0"/>
          <w:marBottom w:val="0"/>
          <w:divBdr>
            <w:top w:val="none" w:sz="0" w:space="0" w:color="auto"/>
            <w:left w:val="none" w:sz="0" w:space="0" w:color="auto"/>
            <w:bottom w:val="none" w:sz="0" w:space="0" w:color="auto"/>
            <w:right w:val="none" w:sz="0" w:space="0" w:color="auto"/>
          </w:divBdr>
        </w:div>
        <w:div w:id="2034307218">
          <w:marLeft w:val="0"/>
          <w:marRight w:val="0"/>
          <w:marTop w:val="0"/>
          <w:marBottom w:val="0"/>
          <w:divBdr>
            <w:top w:val="none" w:sz="0" w:space="0" w:color="auto"/>
            <w:left w:val="none" w:sz="0" w:space="0" w:color="auto"/>
            <w:bottom w:val="none" w:sz="0" w:space="0" w:color="auto"/>
            <w:right w:val="none" w:sz="0" w:space="0" w:color="auto"/>
          </w:divBdr>
          <w:divsChild>
            <w:div w:id="519860605">
              <w:marLeft w:val="0"/>
              <w:marRight w:val="0"/>
              <w:marTop w:val="0"/>
              <w:marBottom w:val="0"/>
              <w:divBdr>
                <w:top w:val="none" w:sz="0" w:space="0" w:color="auto"/>
                <w:left w:val="none" w:sz="0" w:space="0" w:color="auto"/>
                <w:bottom w:val="none" w:sz="0" w:space="0" w:color="auto"/>
                <w:right w:val="none" w:sz="0" w:space="0" w:color="auto"/>
              </w:divBdr>
            </w:div>
          </w:divsChild>
        </w:div>
        <w:div w:id="729428391">
          <w:marLeft w:val="0"/>
          <w:marRight w:val="0"/>
          <w:marTop w:val="0"/>
          <w:marBottom w:val="0"/>
          <w:divBdr>
            <w:top w:val="none" w:sz="0" w:space="0" w:color="auto"/>
            <w:left w:val="none" w:sz="0" w:space="0" w:color="auto"/>
            <w:bottom w:val="none" w:sz="0" w:space="0" w:color="auto"/>
            <w:right w:val="none" w:sz="0" w:space="0" w:color="auto"/>
          </w:divBdr>
        </w:div>
        <w:div w:id="1736734103">
          <w:marLeft w:val="0"/>
          <w:marRight w:val="0"/>
          <w:marTop w:val="0"/>
          <w:marBottom w:val="0"/>
          <w:divBdr>
            <w:top w:val="none" w:sz="0" w:space="0" w:color="auto"/>
            <w:left w:val="none" w:sz="0" w:space="0" w:color="auto"/>
            <w:bottom w:val="none" w:sz="0" w:space="0" w:color="auto"/>
            <w:right w:val="none" w:sz="0" w:space="0" w:color="auto"/>
          </w:divBdr>
          <w:divsChild>
            <w:div w:id="2063751534">
              <w:marLeft w:val="0"/>
              <w:marRight w:val="0"/>
              <w:marTop w:val="0"/>
              <w:marBottom w:val="0"/>
              <w:divBdr>
                <w:top w:val="none" w:sz="0" w:space="0" w:color="auto"/>
                <w:left w:val="none" w:sz="0" w:space="0" w:color="auto"/>
                <w:bottom w:val="none" w:sz="0" w:space="0" w:color="auto"/>
                <w:right w:val="none" w:sz="0" w:space="0" w:color="auto"/>
              </w:divBdr>
            </w:div>
          </w:divsChild>
        </w:div>
        <w:div w:id="650332918">
          <w:marLeft w:val="0"/>
          <w:marRight w:val="0"/>
          <w:marTop w:val="300"/>
          <w:marBottom w:val="0"/>
          <w:divBdr>
            <w:top w:val="none" w:sz="0" w:space="0" w:color="auto"/>
            <w:left w:val="none" w:sz="0" w:space="0" w:color="auto"/>
            <w:bottom w:val="none" w:sz="0" w:space="0" w:color="auto"/>
            <w:right w:val="none" w:sz="0" w:space="0" w:color="auto"/>
          </w:divBdr>
          <w:divsChild>
            <w:div w:id="1168792627">
              <w:marLeft w:val="0"/>
              <w:marRight w:val="0"/>
              <w:marTop w:val="0"/>
              <w:marBottom w:val="0"/>
              <w:divBdr>
                <w:top w:val="none" w:sz="0" w:space="0" w:color="auto"/>
                <w:left w:val="none" w:sz="0" w:space="0" w:color="auto"/>
                <w:bottom w:val="none" w:sz="0" w:space="0" w:color="auto"/>
                <w:right w:val="none" w:sz="0" w:space="0" w:color="auto"/>
              </w:divBdr>
              <w:divsChild>
                <w:div w:id="131294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044914">
          <w:marLeft w:val="0"/>
          <w:marRight w:val="0"/>
          <w:marTop w:val="300"/>
          <w:marBottom w:val="0"/>
          <w:divBdr>
            <w:top w:val="none" w:sz="0" w:space="0" w:color="auto"/>
            <w:left w:val="none" w:sz="0" w:space="0" w:color="auto"/>
            <w:bottom w:val="none" w:sz="0" w:space="0" w:color="auto"/>
            <w:right w:val="none" w:sz="0" w:space="0" w:color="auto"/>
          </w:divBdr>
          <w:divsChild>
            <w:div w:id="296298300">
              <w:marLeft w:val="0"/>
              <w:marRight w:val="0"/>
              <w:marTop w:val="0"/>
              <w:marBottom w:val="0"/>
              <w:divBdr>
                <w:top w:val="none" w:sz="0" w:space="0" w:color="auto"/>
                <w:left w:val="none" w:sz="0" w:space="0" w:color="auto"/>
                <w:bottom w:val="none" w:sz="0" w:space="0" w:color="auto"/>
                <w:right w:val="none" w:sz="0" w:space="0" w:color="auto"/>
              </w:divBdr>
              <w:divsChild>
                <w:div w:id="186589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829573">
          <w:marLeft w:val="0"/>
          <w:marRight w:val="0"/>
          <w:marTop w:val="300"/>
          <w:marBottom w:val="0"/>
          <w:divBdr>
            <w:top w:val="none" w:sz="0" w:space="0" w:color="auto"/>
            <w:left w:val="none" w:sz="0" w:space="0" w:color="auto"/>
            <w:bottom w:val="none" w:sz="0" w:space="0" w:color="auto"/>
            <w:right w:val="none" w:sz="0" w:space="0" w:color="auto"/>
          </w:divBdr>
          <w:divsChild>
            <w:div w:id="1691292715">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769869">
          <w:marLeft w:val="0"/>
          <w:marRight w:val="0"/>
          <w:marTop w:val="300"/>
          <w:marBottom w:val="0"/>
          <w:divBdr>
            <w:top w:val="none" w:sz="0" w:space="0" w:color="auto"/>
            <w:left w:val="none" w:sz="0" w:space="0" w:color="auto"/>
            <w:bottom w:val="none" w:sz="0" w:space="0" w:color="auto"/>
            <w:right w:val="none" w:sz="0" w:space="0" w:color="auto"/>
          </w:divBdr>
          <w:divsChild>
            <w:div w:id="393283291">
              <w:marLeft w:val="0"/>
              <w:marRight w:val="0"/>
              <w:marTop w:val="0"/>
              <w:marBottom w:val="0"/>
              <w:divBdr>
                <w:top w:val="none" w:sz="0" w:space="0" w:color="auto"/>
                <w:left w:val="none" w:sz="0" w:space="0" w:color="auto"/>
                <w:bottom w:val="none" w:sz="0" w:space="0" w:color="auto"/>
                <w:right w:val="none" w:sz="0" w:space="0" w:color="auto"/>
              </w:divBdr>
              <w:divsChild>
                <w:div w:id="67326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364561">
      <w:bodyDiv w:val="1"/>
      <w:marLeft w:val="0"/>
      <w:marRight w:val="0"/>
      <w:marTop w:val="0"/>
      <w:marBottom w:val="0"/>
      <w:divBdr>
        <w:top w:val="none" w:sz="0" w:space="0" w:color="auto"/>
        <w:left w:val="none" w:sz="0" w:space="0" w:color="auto"/>
        <w:bottom w:val="none" w:sz="0" w:space="0" w:color="auto"/>
        <w:right w:val="none" w:sz="0" w:space="0" w:color="auto"/>
      </w:divBdr>
      <w:divsChild>
        <w:div w:id="1728258941">
          <w:marLeft w:val="0"/>
          <w:marRight w:val="0"/>
          <w:marTop w:val="0"/>
          <w:marBottom w:val="0"/>
          <w:divBdr>
            <w:top w:val="none" w:sz="0" w:space="0" w:color="auto"/>
            <w:left w:val="none" w:sz="0" w:space="0" w:color="auto"/>
            <w:bottom w:val="none" w:sz="0" w:space="0" w:color="auto"/>
            <w:right w:val="none" w:sz="0" w:space="0" w:color="auto"/>
          </w:divBdr>
        </w:div>
        <w:div w:id="923413351">
          <w:marLeft w:val="0"/>
          <w:marRight w:val="0"/>
          <w:marTop w:val="0"/>
          <w:marBottom w:val="0"/>
          <w:divBdr>
            <w:top w:val="none" w:sz="0" w:space="0" w:color="auto"/>
            <w:left w:val="none" w:sz="0" w:space="0" w:color="auto"/>
            <w:bottom w:val="none" w:sz="0" w:space="0" w:color="auto"/>
            <w:right w:val="none" w:sz="0" w:space="0" w:color="auto"/>
          </w:divBdr>
          <w:divsChild>
            <w:div w:id="2136868926">
              <w:marLeft w:val="0"/>
              <w:marRight w:val="0"/>
              <w:marTop w:val="0"/>
              <w:marBottom w:val="0"/>
              <w:divBdr>
                <w:top w:val="none" w:sz="0" w:space="0" w:color="auto"/>
                <w:left w:val="none" w:sz="0" w:space="0" w:color="auto"/>
                <w:bottom w:val="none" w:sz="0" w:space="0" w:color="auto"/>
                <w:right w:val="none" w:sz="0" w:space="0" w:color="auto"/>
              </w:divBdr>
            </w:div>
          </w:divsChild>
        </w:div>
        <w:div w:id="311368705">
          <w:marLeft w:val="0"/>
          <w:marRight w:val="0"/>
          <w:marTop w:val="0"/>
          <w:marBottom w:val="0"/>
          <w:divBdr>
            <w:top w:val="none" w:sz="0" w:space="0" w:color="auto"/>
            <w:left w:val="none" w:sz="0" w:space="0" w:color="auto"/>
            <w:bottom w:val="none" w:sz="0" w:space="0" w:color="auto"/>
            <w:right w:val="none" w:sz="0" w:space="0" w:color="auto"/>
          </w:divBdr>
        </w:div>
        <w:div w:id="1523129412">
          <w:marLeft w:val="0"/>
          <w:marRight w:val="0"/>
          <w:marTop w:val="0"/>
          <w:marBottom w:val="0"/>
          <w:divBdr>
            <w:top w:val="none" w:sz="0" w:space="0" w:color="auto"/>
            <w:left w:val="none" w:sz="0" w:space="0" w:color="auto"/>
            <w:bottom w:val="none" w:sz="0" w:space="0" w:color="auto"/>
            <w:right w:val="none" w:sz="0" w:space="0" w:color="auto"/>
          </w:divBdr>
          <w:divsChild>
            <w:div w:id="1462574441">
              <w:marLeft w:val="0"/>
              <w:marRight w:val="0"/>
              <w:marTop w:val="0"/>
              <w:marBottom w:val="0"/>
              <w:divBdr>
                <w:top w:val="none" w:sz="0" w:space="0" w:color="auto"/>
                <w:left w:val="none" w:sz="0" w:space="0" w:color="auto"/>
                <w:bottom w:val="none" w:sz="0" w:space="0" w:color="auto"/>
                <w:right w:val="none" w:sz="0" w:space="0" w:color="auto"/>
              </w:divBdr>
            </w:div>
          </w:divsChild>
        </w:div>
        <w:div w:id="1814787556">
          <w:marLeft w:val="0"/>
          <w:marRight w:val="0"/>
          <w:marTop w:val="0"/>
          <w:marBottom w:val="0"/>
          <w:divBdr>
            <w:top w:val="none" w:sz="0" w:space="0" w:color="auto"/>
            <w:left w:val="none" w:sz="0" w:space="0" w:color="auto"/>
            <w:bottom w:val="none" w:sz="0" w:space="0" w:color="auto"/>
            <w:right w:val="none" w:sz="0" w:space="0" w:color="auto"/>
          </w:divBdr>
        </w:div>
        <w:div w:id="417680559">
          <w:marLeft w:val="0"/>
          <w:marRight w:val="0"/>
          <w:marTop w:val="0"/>
          <w:marBottom w:val="0"/>
          <w:divBdr>
            <w:top w:val="none" w:sz="0" w:space="0" w:color="auto"/>
            <w:left w:val="none" w:sz="0" w:space="0" w:color="auto"/>
            <w:bottom w:val="none" w:sz="0" w:space="0" w:color="auto"/>
            <w:right w:val="none" w:sz="0" w:space="0" w:color="auto"/>
          </w:divBdr>
          <w:divsChild>
            <w:div w:id="1434010326">
              <w:marLeft w:val="0"/>
              <w:marRight w:val="0"/>
              <w:marTop w:val="0"/>
              <w:marBottom w:val="0"/>
              <w:divBdr>
                <w:top w:val="none" w:sz="0" w:space="0" w:color="auto"/>
                <w:left w:val="none" w:sz="0" w:space="0" w:color="auto"/>
                <w:bottom w:val="none" w:sz="0" w:space="0" w:color="auto"/>
                <w:right w:val="none" w:sz="0" w:space="0" w:color="auto"/>
              </w:divBdr>
            </w:div>
          </w:divsChild>
        </w:div>
        <w:div w:id="1895700824">
          <w:marLeft w:val="0"/>
          <w:marRight w:val="0"/>
          <w:marTop w:val="0"/>
          <w:marBottom w:val="0"/>
          <w:divBdr>
            <w:top w:val="none" w:sz="0" w:space="0" w:color="auto"/>
            <w:left w:val="none" w:sz="0" w:space="0" w:color="auto"/>
            <w:bottom w:val="none" w:sz="0" w:space="0" w:color="auto"/>
            <w:right w:val="none" w:sz="0" w:space="0" w:color="auto"/>
          </w:divBdr>
        </w:div>
        <w:div w:id="956253120">
          <w:marLeft w:val="0"/>
          <w:marRight w:val="0"/>
          <w:marTop w:val="0"/>
          <w:marBottom w:val="0"/>
          <w:divBdr>
            <w:top w:val="none" w:sz="0" w:space="0" w:color="auto"/>
            <w:left w:val="none" w:sz="0" w:space="0" w:color="auto"/>
            <w:bottom w:val="none" w:sz="0" w:space="0" w:color="auto"/>
            <w:right w:val="none" w:sz="0" w:space="0" w:color="auto"/>
          </w:divBdr>
          <w:divsChild>
            <w:div w:id="1259558539">
              <w:marLeft w:val="0"/>
              <w:marRight w:val="0"/>
              <w:marTop w:val="0"/>
              <w:marBottom w:val="0"/>
              <w:divBdr>
                <w:top w:val="none" w:sz="0" w:space="0" w:color="auto"/>
                <w:left w:val="none" w:sz="0" w:space="0" w:color="auto"/>
                <w:bottom w:val="none" w:sz="0" w:space="0" w:color="auto"/>
                <w:right w:val="none" w:sz="0" w:space="0" w:color="auto"/>
              </w:divBdr>
            </w:div>
          </w:divsChild>
        </w:div>
        <w:div w:id="806167544">
          <w:marLeft w:val="0"/>
          <w:marRight w:val="0"/>
          <w:marTop w:val="0"/>
          <w:marBottom w:val="0"/>
          <w:divBdr>
            <w:top w:val="none" w:sz="0" w:space="0" w:color="auto"/>
            <w:left w:val="none" w:sz="0" w:space="0" w:color="auto"/>
            <w:bottom w:val="none" w:sz="0" w:space="0" w:color="auto"/>
            <w:right w:val="none" w:sz="0" w:space="0" w:color="auto"/>
          </w:divBdr>
        </w:div>
        <w:div w:id="358094996">
          <w:marLeft w:val="0"/>
          <w:marRight w:val="0"/>
          <w:marTop w:val="0"/>
          <w:marBottom w:val="0"/>
          <w:divBdr>
            <w:top w:val="none" w:sz="0" w:space="0" w:color="auto"/>
            <w:left w:val="none" w:sz="0" w:space="0" w:color="auto"/>
            <w:bottom w:val="none" w:sz="0" w:space="0" w:color="auto"/>
            <w:right w:val="none" w:sz="0" w:space="0" w:color="auto"/>
          </w:divBdr>
          <w:divsChild>
            <w:div w:id="108479567">
              <w:marLeft w:val="0"/>
              <w:marRight w:val="0"/>
              <w:marTop w:val="0"/>
              <w:marBottom w:val="0"/>
              <w:divBdr>
                <w:top w:val="none" w:sz="0" w:space="0" w:color="auto"/>
                <w:left w:val="none" w:sz="0" w:space="0" w:color="auto"/>
                <w:bottom w:val="none" w:sz="0" w:space="0" w:color="auto"/>
                <w:right w:val="none" w:sz="0" w:space="0" w:color="auto"/>
              </w:divBdr>
            </w:div>
          </w:divsChild>
        </w:div>
        <w:div w:id="1703245142">
          <w:marLeft w:val="0"/>
          <w:marRight w:val="0"/>
          <w:marTop w:val="0"/>
          <w:marBottom w:val="0"/>
          <w:divBdr>
            <w:top w:val="none" w:sz="0" w:space="0" w:color="auto"/>
            <w:left w:val="none" w:sz="0" w:space="0" w:color="auto"/>
            <w:bottom w:val="none" w:sz="0" w:space="0" w:color="auto"/>
            <w:right w:val="none" w:sz="0" w:space="0" w:color="auto"/>
          </w:divBdr>
        </w:div>
        <w:div w:id="707723959">
          <w:marLeft w:val="0"/>
          <w:marRight w:val="0"/>
          <w:marTop w:val="0"/>
          <w:marBottom w:val="0"/>
          <w:divBdr>
            <w:top w:val="none" w:sz="0" w:space="0" w:color="auto"/>
            <w:left w:val="none" w:sz="0" w:space="0" w:color="auto"/>
            <w:bottom w:val="none" w:sz="0" w:space="0" w:color="auto"/>
            <w:right w:val="none" w:sz="0" w:space="0" w:color="auto"/>
          </w:divBdr>
          <w:divsChild>
            <w:div w:id="287400628">
              <w:marLeft w:val="0"/>
              <w:marRight w:val="0"/>
              <w:marTop w:val="0"/>
              <w:marBottom w:val="0"/>
              <w:divBdr>
                <w:top w:val="none" w:sz="0" w:space="0" w:color="auto"/>
                <w:left w:val="none" w:sz="0" w:space="0" w:color="auto"/>
                <w:bottom w:val="none" w:sz="0" w:space="0" w:color="auto"/>
                <w:right w:val="none" w:sz="0" w:space="0" w:color="auto"/>
              </w:divBdr>
            </w:div>
          </w:divsChild>
        </w:div>
        <w:div w:id="1019894647">
          <w:marLeft w:val="0"/>
          <w:marRight w:val="0"/>
          <w:marTop w:val="0"/>
          <w:marBottom w:val="0"/>
          <w:divBdr>
            <w:top w:val="none" w:sz="0" w:space="0" w:color="auto"/>
            <w:left w:val="none" w:sz="0" w:space="0" w:color="auto"/>
            <w:bottom w:val="none" w:sz="0" w:space="0" w:color="auto"/>
            <w:right w:val="none" w:sz="0" w:space="0" w:color="auto"/>
          </w:divBdr>
        </w:div>
        <w:div w:id="1797287317">
          <w:marLeft w:val="0"/>
          <w:marRight w:val="0"/>
          <w:marTop w:val="0"/>
          <w:marBottom w:val="0"/>
          <w:divBdr>
            <w:top w:val="none" w:sz="0" w:space="0" w:color="auto"/>
            <w:left w:val="none" w:sz="0" w:space="0" w:color="auto"/>
            <w:bottom w:val="none" w:sz="0" w:space="0" w:color="auto"/>
            <w:right w:val="none" w:sz="0" w:space="0" w:color="auto"/>
          </w:divBdr>
          <w:divsChild>
            <w:div w:id="1961760502">
              <w:marLeft w:val="0"/>
              <w:marRight w:val="0"/>
              <w:marTop w:val="0"/>
              <w:marBottom w:val="0"/>
              <w:divBdr>
                <w:top w:val="none" w:sz="0" w:space="0" w:color="auto"/>
                <w:left w:val="none" w:sz="0" w:space="0" w:color="auto"/>
                <w:bottom w:val="none" w:sz="0" w:space="0" w:color="auto"/>
                <w:right w:val="none" w:sz="0" w:space="0" w:color="auto"/>
              </w:divBdr>
            </w:div>
          </w:divsChild>
        </w:div>
        <w:div w:id="1605915854">
          <w:marLeft w:val="0"/>
          <w:marRight w:val="0"/>
          <w:marTop w:val="300"/>
          <w:marBottom w:val="0"/>
          <w:divBdr>
            <w:top w:val="none" w:sz="0" w:space="0" w:color="auto"/>
            <w:left w:val="none" w:sz="0" w:space="0" w:color="auto"/>
            <w:bottom w:val="none" w:sz="0" w:space="0" w:color="auto"/>
            <w:right w:val="none" w:sz="0" w:space="0" w:color="auto"/>
          </w:divBdr>
          <w:divsChild>
            <w:div w:id="1236820568">
              <w:marLeft w:val="0"/>
              <w:marRight w:val="0"/>
              <w:marTop w:val="0"/>
              <w:marBottom w:val="0"/>
              <w:divBdr>
                <w:top w:val="none" w:sz="0" w:space="0" w:color="auto"/>
                <w:left w:val="none" w:sz="0" w:space="0" w:color="auto"/>
                <w:bottom w:val="none" w:sz="0" w:space="0" w:color="auto"/>
                <w:right w:val="none" w:sz="0" w:space="0" w:color="auto"/>
              </w:divBdr>
              <w:divsChild>
                <w:div w:id="568341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492269">
          <w:marLeft w:val="0"/>
          <w:marRight w:val="0"/>
          <w:marTop w:val="300"/>
          <w:marBottom w:val="0"/>
          <w:divBdr>
            <w:top w:val="none" w:sz="0" w:space="0" w:color="auto"/>
            <w:left w:val="none" w:sz="0" w:space="0" w:color="auto"/>
            <w:bottom w:val="none" w:sz="0" w:space="0" w:color="auto"/>
            <w:right w:val="none" w:sz="0" w:space="0" w:color="auto"/>
          </w:divBdr>
          <w:divsChild>
            <w:div w:id="1181046613">
              <w:marLeft w:val="0"/>
              <w:marRight w:val="0"/>
              <w:marTop w:val="0"/>
              <w:marBottom w:val="0"/>
              <w:divBdr>
                <w:top w:val="none" w:sz="0" w:space="0" w:color="auto"/>
                <w:left w:val="none" w:sz="0" w:space="0" w:color="auto"/>
                <w:bottom w:val="none" w:sz="0" w:space="0" w:color="auto"/>
                <w:right w:val="none" w:sz="0" w:space="0" w:color="auto"/>
              </w:divBdr>
              <w:divsChild>
                <w:div w:id="317081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3937">
          <w:marLeft w:val="0"/>
          <w:marRight w:val="0"/>
          <w:marTop w:val="300"/>
          <w:marBottom w:val="0"/>
          <w:divBdr>
            <w:top w:val="none" w:sz="0" w:space="0" w:color="auto"/>
            <w:left w:val="none" w:sz="0" w:space="0" w:color="auto"/>
            <w:bottom w:val="none" w:sz="0" w:space="0" w:color="auto"/>
            <w:right w:val="none" w:sz="0" w:space="0" w:color="auto"/>
          </w:divBdr>
          <w:divsChild>
            <w:div w:id="605430578">
              <w:marLeft w:val="0"/>
              <w:marRight w:val="0"/>
              <w:marTop w:val="0"/>
              <w:marBottom w:val="0"/>
              <w:divBdr>
                <w:top w:val="none" w:sz="0" w:space="0" w:color="auto"/>
                <w:left w:val="none" w:sz="0" w:space="0" w:color="auto"/>
                <w:bottom w:val="none" w:sz="0" w:space="0" w:color="auto"/>
                <w:right w:val="none" w:sz="0" w:space="0" w:color="auto"/>
              </w:divBdr>
              <w:divsChild>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459136">
          <w:marLeft w:val="0"/>
          <w:marRight w:val="0"/>
          <w:marTop w:val="300"/>
          <w:marBottom w:val="0"/>
          <w:divBdr>
            <w:top w:val="none" w:sz="0" w:space="0" w:color="auto"/>
            <w:left w:val="none" w:sz="0" w:space="0" w:color="auto"/>
            <w:bottom w:val="none" w:sz="0" w:space="0" w:color="auto"/>
            <w:right w:val="none" w:sz="0" w:space="0" w:color="auto"/>
          </w:divBdr>
          <w:divsChild>
            <w:div w:id="51808124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56324382">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05273528">
          <w:marLeft w:val="0"/>
          <w:marRight w:val="0"/>
          <w:marTop w:val="0"/>
          <w:marBottom w:val="0"/>
          <w:divBdr>
            <w:top w:val="none" w:sz="0" w:space="0" w:color="auto"/>
            <w:left w:val="none" w:sz="0" w:space="0" w:color="auto"/>
            <w:bottom w:val="none" w:sz="0" w:space="0" w:color="auto"/>
            <w:right w:val="none" w:sz="0" w:space="0" w:color="auto"/>
          </w:divBdr>
        </w:div>
        <w:div w:id="1855218128">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250">
      <w:bodyDiv w:val="1"/>
      <w:marLeft w:val="0"/>
      <w:marRight w:val="0"/>
      <w:marTop w:val="0"/>
      <w:marBottom w:val="0"/>
      <w:divBdr>
        <w:top w:val="none" w:sz="0" w:space="0" w:color="auto"/>
        <w:left w:val="none" w:sz="0" w:space="0" w:color="auto"/>
        <w:bottom w:val="none" w:sz="0" w:space="0" w:color="auto"/>
        <w:right w:val="none" w:sz="0" w:space="0" w:color="auto"/>
      </w:divBdr>
      <w:divsChild>
        <w:div w:id="635261686">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sChild>
            <w:div w:id="1160775962">
              <w:marLeft w:val="0"/>
              <w:marRight w:val="0"/>
              <w:marTop w:val="0"/>
              <w:marBottom w:val="0"/>
              <w:divBdr>
                <w:top w:val="none" w:sz="0" w:space="0" w:color="auto"/>
                <w:left w:val="none" w:sz="0" w:space="0" w:color="auto"/>
                <w:bottom w:val="none" w:sz="0" w:space="0" w:color="auto"/>
                <w:right w:val="none" w:sz="0" w:space="0" w:color="auto"/>
              </w:divBdr>
            </w:div>
          </w:divsChild>
        </w:div>
        <w:div w:id="1165246536">
          <w:marLeft w:val="0"/>
          <w:marRight w:val="0"/>
          <w:marTop w:val="0"/>
          <w:marBottom w:val="0"/>
          <w:divBdr>
            <w:top w:val="none" w:sz="0" w:space="0" w:color="auto"/>
            <w:left w:val="none" w:sz="0" w:space="0" w:color="auto"/>
            <w:bottom w:val="none" w:sz="0" w:space="0" w:color="auto"/>
            <w:right w:val="none" w:sz="0" w:space="0" w:color="auto"/>
          </w:divBdr>
        </w:div>
        <w:div w:id="453522086">
          <w:marLeft w:val="0"/>
          <w:marRight w:val="0"/>
          <w:marTop w:val="0"/>
          <w:marBottom w:val="0"/>
          <w:divBdr>
            <w:top w:val="none" w:sz="0" w:space="0" w:color="auto"/>
            <w:left w:val="none" w:sz="0" w:space="0" w:color="auto"/>
            <w:bottom w:val="none" w:sz="0" w:space="0" w:color="auto"/>
            <w:right w:val="none" w:sz="0" w:space="0" w:color="auto"/>
          </w:divBdr>
          <w:divsChild>
            <w:div w:id="623922642">
              <w:marLeft w:val="0"/>
              <w:marRight w:val="0"/>
              <w:marTop w:val="0"/>
              <w:marBottom w:val="0"/>
              <w:divBdr>
                <w:top w:val="none" w:sz="0" w:space="0" w:color="auto"/>
                <w:left w:val="none" w:sz="0" w:space="0" w:color="auto"/>
                <w:bottom w:val="none" w:sz="0" w:space="0" w:color="auto"/>
                <w:right w:val="none" w:sz="0" w:space="0" w:color="auto"/>
              </w:divBdr>
            </w:div>
          </w:divsChild>
        </w:div>
        <w:div w:id="493909756">
          <w:marLeft w:val="0"/>
          <w:marRight w:val="0"/>
          <w:marTop w:val="0"/>
          <w:marBottom w:val="0"/>
          <w:divBdr>
            <w:top w:val="none" w:sz="0" w:space="0" w:color="auto"/>
            <w:left w:val="none" w:sz="0" w:space="0" w:color="auto"/>
            <w:bottom w:val="none" w:sz="0" w:space="0" w:color="auto"/>
            <w:right w:val="none" w:sz="0" w:space="0" w:color="auto"/>
          </w:divBdr>
        </w:div>
        <w:div w:id="1517384013">
          <w:marLeft w:val="0"/>
          <w:marRight w:val="0"/>
          <w:marTop w:val="0"/>
          <w:marBottom w:val="0"/>
          <w:divBdr>
            <w:top w:val="none" w:sz="0" w:space="0" w:color="auto"/>
            <w:left w:val="none" w:sz="0" w:space="0" w:color="auto"/>
            <w:bottom w:val="none" w:sz="0" w:space="0" w:color="auto"/>
            <w:right w:val="none" w:sz="0" w:space="0" w:color="auto"/>
          </w:divBdr>
          <w:divsChild>
            <w:div w:id="1093471802">
              <w:marLeft w:val="0"/>
              <w:marRight w:val="0"/>
              <w:marTop w:val="0"/>
              <w:marBottom w:val="0"/>
              <w:divBdr>
                <w:top w:val="none" w:sz="0" w:space="0" w:color="auto"/>
                <w:left w:val="none" w:sz="0" w:space="0" w:color="auto"/>
                <w:bottom w:val="none" w:sz="0" w:space="0" w:color="auto"/>
                <w:right w:val="none" w:sz="0" w:space="0" w:color="auto"/>
              </w:divBdr>
            </w:div>
          </w:divsChild>
        </w:div>
        <w:div w:id="936520690">
          <w:marLeft w:val="0"/>
          <w:marRight w:val="0"/>
          <w:marTop w:val="0"/>
          <w:marBottom w:val="0"/>
          <w:divBdr>
            <w:top w:val="none" w:sz="0" w:space="0" w:color="auto"/>
            <w:left w:val="none" w:sz="0" w:space="0" w:color="auto"/>
            <w:bottom w:val="none" w:sz="0" w:space="0" w:color="auto"/>
            <w:right w:val="none" w:sz="0" w:space="0" w:color="auto"/>
          </w:divBdr>
        </w:div>
        <w:div w:id="1304458393">
          <w:marLeft w:val="0"/>
          <w:marRight w:val="0"/>
          <w:marTop w:val="0"/>
          <w:marBottom w:val="0"/>
          <w:divBdr>
            <w:top w:val="none" w:sz="0" w:space="0" w:color="auto"/>
            <w:left w:val="none" w:sz="0" w:space="0" w:color="auto"/>
            <w:bottom w:val="none" w:sz="0" w:space="0" w:color="auto"/>
            <w:right w:val="none" w:sz="0" w:space="0" w:color="auto"/>
          </w:divBdr>
          <w:divsChild>
            <w:div w:id="145318517">
              <w:marLeft w:val="0"/>
              <w:marRight w:val="0"/>
              <w:marTop w:val="0"/>
              <w:marBottom w:val="0"/>
              <w:divBdr>
                <w:top w:val="none" w:sz="0" w:space="0" w:color="auto"/>
                <w:left w:val="none" w:sz="0" w:space="0" w:color="auto"/>
                <w:bottom w:val="none" w:sz="0" w:space="0" w:color="auto"/>
                <w:right w:val="none" w:sz="0" w:space="0" w:color="auto"/>
              </w:divBdr>
            </w:div>
          </w:divsChild>
        </w:div>
        <w:div w:id="945500971">
          <w:marLeft w:val="0"/>
          <w:marRight w:val="0"/>
          <w:marTop w:val="0"/>
          <w:marBottom w:val="0"/>
          <w:divBdr>
            <w:top w:val="none" w:sz="0" w:space="0" w:color="auto"/>
            <w:left w:val="none" w:sz="0" w:space="0" w:color="auto"/>
            <w:bottom w:val="none" w:sz="0" w:space="0" w:color="auto"/>
            <w:right w:val="none" w:sz="0" w:space="0" w:color="auto"/>
          </w:divBdr>
        </w:div>
        <w:div w:id="1677271772">
          <w:marLeft w:val="0"/>
          <w:marRight w:val="0"/>
          <w:marTop w:val="0"/>
          <w:marBottom w:val="0"/>
          <w:divBdr>
            <w:top w:val="none" w:sz="0" w:space="0" w:color="auto"/>
            <w:left w:val="none" w:sz="0" w:space="0" w:color="auto"/>
            <w:bottom w:val="none" w:sz="0" w:space="0" w:color="auto"/>
            <w:right w:val="none" w:sz="0" w:space="0" w:color="auto"/>
          </w:divBdr>
          <w:divsChild>
            <w:div w:id="471025778">
              <w:marLeft w:val="0"/>
              <w:marRight w:val="0"/>
              <w:marTop w:val="0"/>
              <w:marBottom w:val="0"/>
              <w:divBdr>
                <w:top w:val="none" w:sz="0" w:space="0" w:color="auto"/>
                <w:left w:val="none" w:sz="0" w:space="0" w:color="auto"/>
                <w:bottom w:val="none" w:sz="0" w:space="0" w:color="auto"/>
                <w:right w:val="none" w:sz="0" w:space="0" w:color="auto"/>
              </w:divBdr>
            </w:div>
          </w:divsChild>
        </w:div>
        <w:div w:id="1706246487">
          <w:marLeft w:val="0"/>
          <w:marRight w:val="0"/>
          <w:marTop w:val="0"/>
          <w:marBottom w:val="0"/>
          <w:divBdr>
            <w:top w:val="none" w:sz="0" w:space="0" w:color="auto"/>
            <w:left w:val="none" w:sz="0" w:space="0" w:color="auto"/>
            <w:bottom w:val="none" w:sz="0" w:space="0" w:color="auto"/>
            <w:right w:val="none" w:sz="0" w:space="0" w:color="auto"/>
          </w:divBdr>
        </w:div>
        <w:div w:id="1976178369">
          <w:marLeft w:val="0"/>
          <w:marRight w:val="0"/>
          <w:marTop w:val="0"/>
          <w:marBottom w:val="0"/>
          <w:divBdr>
            <w:top w:val="none" w:sz="0" w:space="0" w:color="auto"/>
            <w:left w:val="none" w:sz="0" w:space="0" w:color="auto"/>
            <w:bottom w:val="none" w:sz="0" w:space="0" w:color="auto"/>
            <w:right w:val="none" w:sz="0" w:space="0" w:color="auto"/>
          </w:divBdr>
          <w:divsChild>
            <w:div w:id="1423062493">
              <w:marLeft w:val="0"/>
              <w:marRight w:val="0"/>
              <w:marTop w:val="0"/>
              <w:marBottom w:val="0"/>
              <w:divBdr>
                <w:top w:val="none" w:sz="0" w:space="0" w:color="auto"/>
                <w:left w:val="none" w:sz="0" w:space="0" w:color="auto"/>
                <w:bottom w:val="none" w:sz="0" w:space="0" w:color="auto"/>
                <w:right w:val="none" w:sz="0" w:space="0" w:color="auto"/>
              </w:divBdr>
            </w:div>
          </w:divsChild>
        </w:div>
        <w:div w:id="1846357171">
          <w:marLeft w:val="0"/>
          <w:marRight w:val="0"/>
          <w:marTop w:val="0"/>
          <w:marBottom w:val="0"/>
          <w:divBdr>
            <w:top w:val="none" w:sz="0" w:space="0" w:color="auto"/>
            <w:left w:val="none" w:sz="0" w:space="0" w:color="auto"/>
            <w:bottom w:val="none" w:sz="0" w:space="0" w:color="auto"/>
            <w:right w:val="none" w:sz="0" w:space="0" w:color="auto"/>
          </w:divBdr>
        </w:div>
        <w:div w:id="1880706754">
          <w:marLeft w:val="0"/>
          <w:marRight w:val="0"/>
          <w:marTop w:val="0"/>
          <w:marBottom w:val="0"/>
          <w:divBdr>
            <w:top w:val="none" w:sz="0" w:space="0" w:color="auto"/>
            <w:left w:val="none" w:sz="0" w:space="0" w:color="auto"/>
            <w:bottom w:val="none" w:sz="0" w:space="0" w:color="auto"/>
            <w:right w:val="none" w:sz="0" w:space="0" w:color="auto"/>
          </w:divBdr>
          <w:divsChild>
            <w:div w:id="1931426369">
              <w:marLeft w:val="0"/>
              <w:marRight w:val="0"/>
              <w:marTop w:val="0"/>
              <w:marBottom w:val="0"/>
              <w:divBdr>
                <w:top w:val="none" w:sz="0" w:space="0" w:color="auto"/>
                <w:left w:val="none" w:sz="0" w:space="0" w:color="auto"/>
                <w:bottom w:val="none" w:sz="0" w:space="0" w:color="auto"/>
                <w:right w:val="none" w:sz="0" w:space="0" w:color="auto"/>
              </w:divBdr>
            </w:div>
          </w:divsChild>
        </w:div>
        <w:div w:id="2037735836">
          <w:marLeft w:val="0"/>
          <w:marRight w:val="0"/>
          <w:marTop w:val="300"/>
          <w:marBottom w:val="0"/>
          <w:divBdr>
            <w:top w:val="none" w:sz="0" w:space="0" w:color="auto"/>
            <w:left w:val="none" w:sz="0" w:space="0" w:color="auto"/>
            <w:bottom w:val="none" w:sz="0" w:space="0" w:color="auto"/>
            <w:right w:val="none" w:sz="0" w:space="0" w:color="auto"/>
          </w:divBdr>
          <w:divsChild>
            <w:div w:id="1800032678">
              <w:marLeft w:val="0"/>
              <w:marRight w:val="0"/>
              <w:marTop w:val="0"/>
              <w:marBottom w:val="0"/>
              <w:divBdr>
                <w:top w:val="none" w:sz="0" w:space="0" w:color="auto"/>
                <w:left w:val="none" w:sz="0" w:space="0" w:color="auto"/>
                <w:bottom w:val="none" w:sz="0" w:space="0" w:color="auto"/>
                <w:right w:val="none" w:sz="0" w:space="0" w:color="auto"/>
              </w:divBdr>
              <w:divsChild>
                <w:div w:id="1991594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49217">
          <w:marLeft w:val="0"/>
          <w:marRight w:val="0"/>
          <w:marTop w:val="300"/>
          <w:marBottom w:val="0"/>
          <w:divBdr>
            <w:top w:val="none" w:sz="0" w:space="0" w:color="auto"/>
            <w:left w:val="none" w:sz="0" w:space="0" w:color="auto"/>
            <w:bottom w:val="none" w:sz="0" w:space="0" w:color="auto"/>
            <w:right w:val="none" w:sz="0" w:space="0" w:color="auto"/>
          </w:divBdr>
          <w:divsChild>
            <w:div w:id="792673064">
              <w:marLeft w:val="0"/>
              <w:marRight w:val="0"/>
              <w:marTop w:val="0"/>
              <w:marBottom w:val="0"/>
              <w:divBdr>
                <w:top w:val="none" w:sz="0" w:space="0" w:color="auto"/>
                <w:left w:val="none" w:sz="0" w:space="0" w:color="auto"/>
                <w:bottom w:val="none" w:sz="0" w:space="0" w:color="auto"/>
                <w:right w:val="none" w:sz="0" w:space="0" w:color="auto"/>
              </w:divBdr>
              <w:divsChild>
                <w:div w:id="1220945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211962">
          <w:marLeft w:val="0"/>
          <w:marRight w:val="0"/>
          <w:marTop w:val="300"/>
          <w:marBottom w:val="0"/>
          <w:divBdr>
            <w:top w:val="none" w:sz="0" w:space="0" w:color="auto"/>
            <w:left w:val="none" w:sz="0" w:space="0" w:color="auto"/>
            <w:bottom w:val="none" w:sz="0" w:space="0" w:color="auto"/>
            <w:right w:val="none" w:sz="0" w:space="0" w:color="auto"/>
          </w:divBdr>
          <w:divsChild>
            <w:div w:id="1896961909">
              <w:marLeft w:val="0"/>
              <w:marRight w:val="0"/>
              <w:marTop w:val="0"/>
              <w:marBottom w:val="0"/>
              <w:divBdr>
                <w:top w:val="none" w:sz="0" w:space="0" w:color="auto"/>
                <w:left w:val="none" w:sz="0" w:space="0" w:color="auto"/>
                <w:bottom w:val="none" w:sz="0" w:space="0" w:color="auto"/>
                <w:right w:val="none" w:sz="0" w:space="0" w:color="auto"/>
              </w:divBdr>
              <w:divsChild>
                <w:div w:id="1667517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358515">
          <w:marLeft w:val="0"/>
          <w:marRight w:val="0"/>
          <w:marTop w:val="300"/>
          <w:marBottom w:val="0"/>
          <w:divBdr>
            <w:top w:val="none" w:sz="0" w:space="0" w:color="auto"/>
            <w:left w:val="none" w:sz="0" w:space="0" w:color="auto"/>
            <w:bottom w:val="none" w:sz="0" w:space="0" w:color="auto"/>
            <w:right w:val="none" w:sz="0" w:space="0" w:color="auto"/>
          </w:divBdr>
          <w:divsChild>
            <w:div w:id="2067409619">
              <w:marLeft w:val="0"/>
              <w:marRight w:val="0"/>
              <w:marTop w:val="0"/>
              <w:marBottom w:val="0"/>
              <w:divBdr>
                <w:top w:val="none" w:sz="0" w:space="0" w:color="auto"/>
                <w:left w:val="none" w:sz="0" w:space="0" w:color="auto"/>
                <w:bottom w:val="none" w:sz="0" w:space="0" w:color="auto"/>
                <w:right w:val="none" w:sz="0" w:space="0" w:color="auto"/>
              </w:divBdr>
              <w:divsChild>
                <w:div w:id="401220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9866639">
      <w:bodyDiv w:val="1"/>
      <w:marLeft w:val="0"/>
      <w:marRight w:val="0"/>
      <w:marTop w:val="0"/>
      <w:marBottom w:val="0"/>
      <w:divBdr>
        <w:top w:val="none" w:sz="0" w:space="0" w:color="auto"/>
        <w:left w:val="none" w:sz="0" w:space="0" w:color="auto"/>
        <w:bottom w:val="none" w:sz="0" w:space="0" w:color="auto"/>
        <w:right w:val="none" w:sz="0" w:space="0" w:color="auto"/>
      </w:divBdr>
      <w:divsChild>
        <w:div w:id="2004235901">
          <w:marLeft w:val="0"/>
          <w:marRight w:val="0"/>
          <w:marTop w:val="0"/>
          <w:marBottom w:val="0"/>
          <w:divBdr>
            <w:top w:val="none" w:sz="0" w:space="0" w:color="auto"/>
            <w:left w:val="none" w:sz="0" w:space="0" w:color="auto"/>
            <w:bottom w:val="none" w:sz="0" w:space="0" w:color="auto"/>
            <w:right w:val="none" w:sz="0" w:space="0" w:color="auto"/>
          </w:divBdr>
        </w:div>
        <w:div w:id="1016466636">
          <w:marLeft w:val="0"/>
          <w:marRight w:val="0"/>
          <w:marTop w:val="0"/>
          <w:marBottom w:val="0"/>
          <w:divBdr>
            <w:top w:val="none" w:sz="0" w:space="0" w:color="auto"/>
            <w:left w:val="none" w:sz="0" w:space="0" w:color="auto"/>
            <w:bottom w:val="none" w:sz="0" w:space="0" w:color="auto"/>
            <w:right w:val="none" w:sz="0" w:space="0" w:color="auto"/>
          </w:divBdr>
          <w:divsChild>
            <w:div w:id="2022589543">
              <w:marLeft w:val="0"/>
              <w:marRight w:val="0"/>
              <w:marTop w:val="0"/>
              <w:marBottom w:val="0"/>
              <w:divBdr>
                <w:top w:val="none" w:sz="0" w:space="0" w:color="auto"/>
                <w:left w:val="none" w:sz="0" w:space="0" w:color="auto"/>
                <w:bottom w:val="none" w:sz="0" w:space="0" w:color="auto"/>
                <w:right w:val="none" w:sz="0" w:space="0" w:color="auto"/>
              </w:divBdr>
            </w:div>
          </w:divsChild>
        </w:div>
        <w:div w:id="2041540486">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877010564">
          <w:marLeft w:val="0"/>
          <w:marRight w:val="0"/>
          <w:marTop w:val="0"/>
          <w:marBottom w:val="0"/>
          <w:divBdr>
            <w:top w:val="none" w:sz="0" w:space="0" w:color="auto"/>
            <w:left w:val="none" w:sz="0" w:space="0" w:color="auto"/>
            <w:bottom w:val="none" w:sz="0" w:space="0" w:color="auto"/>
            <w:right w:val="none" w:sz="0" w:space="0" w:color="auto"/>
          </w:divBdr>
        </w:div>
        <w:div w:id="788624843">
          <w:marLeft w:val="0"/>
          <w:marRight w:val="0"/>
          <w:marTop w:val="0"/>
          <w:marBottom w:val="0"/>
          <w:divBdr>
            <w:top w:val="none" w:sz="0" w:space="0" w:color="auto"/>
            <w:left w:val="none" w:sz="0" w:space="0" w:color="auto"/>
            <w:bottom w:val="none" w:sz="0" w:space="0" w:color="auto"/>
            <w:right w:val="none" w:sz="0" w:space="0" w:color="auto"/>
          </w:divBdr>
          <w:divsChild>
            <w:div w:id="1025790306">
              <w:marLeft w:val="0"/>
              <w:marRight w:val="0"/>
              <w:marTop w:val="0"/>
              <w:marBottom w:val="0"/>
              <w:divBdr>
                <w:top w:val="none" w:sz="0" w:space="0" w:color="auto"/>
                <w:left w:val="none" w:sz="0" w:space="0" w:color="auto"/>
                <w:bottom w:val="none" w:sz="0" w:space="0" w:color="auto"/>
                <w:right w:val="none" w:sz="0" w:space="0" w:color="auto"/>
              </w:divBdr>
            </w:div>
          </w:divsChild>
        </w:div>
        <w:div w:id="349451080">
          <w:marLeft w:val="0"/>
          <w:marRight w:val="0"/>
          <w:marTop w:val="0"/>
          <w:marBottom w:val="0"/>
          <w:divBdr>
            <w:top w:val="none" w:sz="0" w:space="0" w:color="auto"/>
            <w:left w:val="none" w:sz="0" w:space="0" w:color="auto"/>
            <w:bottom w:val="none" w:sz="0" w:space="0" w:color="auto"/>
            <w:right w:val="none" w:sz="0" w:space="0" w:color="auto"/>
          </w:divBdr>
        </w:div>
        <w:div w:id="2022467770">
          <w:marLeft w:val="0"/>
          <w:marRight w:val="0"/>
          <w:marTop w:val="0"/>
          <w:marBottom w:val="0"/>
          <w:divBdr>
            <w:top w:val="none" w:sz="0" w:space="0" w:color="auto"/>
            <w:left w:val="none" w:sz="0" w:space="0" w:color="auto"/>
            <w:bottom w:val="none" w:sz="0" w:space="0" w:color="auto"/>
            <w:right w:val="none" w:sz="0" w:space="0" w:color="auto"/>
          </w:divBdr>
          <w:divsChild>
            <w:div w:id="1579555064">
              <w:marLeft w:val="0"/>
              <w:marRight w:val="0"/>
              <w:marTop w:val="0"/>
              <w:marBottom w:val="0"/>
              <w:divBdr>
                <w:top w:val="none" w:sz="0" w:space="0" w:color="auto"/>
                <w:left w:val="none" w:sz="0" w:space="0" w:color="auto"/>
                <w:bottom w:val="none" w:sz="0" w:space="0" w:color="auto"/>
                <w:right w:val="none" w:sz="0" w:space="0" w:color="auto"/>
              </w:divBdr>
            </w:div>
          </w:divsChild>
        </w:div>
        <w:div w:id="1335298677">
          <w:marLeft w:val="0"/>
          <w:marRight w:val="0"/>
          <w:marTop w:val="0"/>
          <w:marBottom w:val="0"/>
          <w:divBdr>
            <w:top w:val="none" w:sz="0" w:space="0" w:color="auto"/>
            <w:left w:val="none" w:sz="0" w:space="0" w:color="auto"/>
            <w:bottom w:val="none" w:sz="0" w:space="0" w:color="auto"/>
            <w:right w:val="none" w:sz="0" w:space="0" w:color="auto"/>
          </w:divBdr>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889462088">
              <w:marLeft w:val="0"/>
              <w:marRight w:val="0"/>
              <w:marTop w:val="0"/>
              <w:marBottom w:val="0"/>
              <w:divBdr>
                <w:top w:val="none" w:sz="0" w:space="0" w:color="auto"/>
                <w:left w:val="none" w:sz="0" w:space="0" w:color="auto"/>
                <w:bottom w:val="none" w:sz="0" w:space="0" w:color="auto"/>
                <w:right w:val="none" w:sz="0" w:space="0" w:color="auto"/>
              </w:divBdr>
            </w:div>
          </w:divsChild>
        </w:div>
        <w:div w:id="845823892">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sChild>
            <w:div w:id="1030298145">
              <w:marLeft w:val="0"/>
              <w:marRight w:val="0"/>
              <w:marTop w:val="0"/>
              <w:marBottom w:val="0"/>
              <w:divBdr>
                <w:top w:val="none" w:sz="0" w:space="0" w:color="auto"/>
                <w:left w:val="none" w:sz="0" w:space="0" w:color="auto"/>
                <w:bottom w:val="none" w:sz="0" w:space="0" w:color="auto"/>
                <w:right w:val="none" w:sz="0" w:space="0" w:color="auto"/>
              </w:divBdr>
            </w:div>
          </w:divsChild>
        </w:div>
        <w:div w:id="1699969004">
          <w:marLeft w:val="0"/>
          <w:marRight w:val="0"/>
          <w:marTop w:val="0"/>
          <w:marBottom w:val="0"/>
          <w:divBdr>
            <w:top w:val="none" w:sz="0" w:space="0" w:color="auto"/>
            <w:left w:val="none" w:sz="0" w:space="0" w:color="auto"/>
            <w:bottom w:val="none" w:sz="0" w:space="0" w:color="auto"/>
            <w:right w:val="none" w:sz="0" w:space="0" w:color="auto"/>
          </w:divBdr>
        </w:div>
        <w:div w:id="1492940457">
          <w:marLeft w:val="0"/>
          <w:marRight w:val="0"/>
          <w:marTop w:val="0"/>
          <w:marBottom w:val="0"/>
          <w:divBdr>
            <w:top w:val="none" w:sz="0" w:space="0" w:color="auto"/>
            <w:left w:val="none" w:sz="0" w:space="0" w:color="auto"/>
            <w:bottom w:val="none" w:sz="0" w:space="0" w:color="auto"/>
            <w:right w:val="none" w:sz="0" w:space="0" w:color="auto"/>
          </w:divBdr>
          <w:divsChild>
            <w:div w:id="1376352076">
              <w:marLeft w:val="0"/>
              <w:marRight w:val="0"/>
              <w:marTop w:val="0"/>
              <w:marBottom w:val="0"/>
              <w:divBdr>
                <w:top w:val="none" w:sz="0" w:space="0" w:color="auto"/>
                <w:left w:val="none" w:sz="0" w:space="0" w:color="auto"/>
                <w:bottom w:val="none" w:sz="0" w:space="0" w:color="auto"/>
                <w:right w:val="none" w:sz="0" w:space="0" w:color="auto"/>
              </w:divBdr>
            </w:div>
          </w:divsChild>
        </w:div>
        <w:div w:id="708410395">
          <w:marLeft w:val="0"/>
          <w:marRight w:val="0"/>
          <w:marTop w:val="300"/>
          <w:marBottom w:val="0"/>
          <w:divBdr>
            <w:top w:val="none" w:sz="0" w:space="0" w:color="auto"/>
            <w:left w:val="none" w:sz="0" w:space="0" w:color="auto"/>
            <w:bottom w:val="none" w:sz="0" w:space="0" w:color="auto"/>
            <w:right w:val="none" w:sz="0" w:space="0" w:color="auto"/>
          </w:divBdr>
          <w:divsChild>
            <w:div w:id="1175265453">
              <w:marLeft w:val="0"/>
              <w:marRight w:val="0"/>
              <w:marTop w:val="0"/>
              <w:marBottom w:val="0"/>
              <w:divBdr>
                <w:top w:val="none" w:sz="0" w:space="0" w:color="auto"/>
                <w:left w:val="none" w:sz="0" w:space="0" w:color="auto"/>
                <w:bottom w:val="none" w:sz="0" w:space="0" w:color="auto"/>
                <w:right w:val="none" w:sz="0" w:space="0" w:color="auto"/>
              </w:divBdr>
              <w:divsChild>
                <w:div w:id="1307931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0743">
          <w:marLeft w:val="0"/>
          <w:marRight w:val="0"/>
          <w:marTop w:val="300"/>
          <w:marBottom w:val="0"/>
          <w:divBdr>
            <w:top w:val="none" w:sz="0" w:space="0" w:color="auto"/>
            <w:left w:val="none" w:sz="0" w:space="0" w:color="auto"/>
            <w:bottom w:val="none" w:sz="0" w:space="0" w:color="auto"/>
            <w:right w:val="none" w:sz="0" w:space="0" w:color="auto"/>
          </w:divBdr>
          <w:divsChild>
            <w:div w:id="1435904415">
              <w:marLeft w:val="0"/>
              <w:marRight w:val="0"/>
              <w:marTop w:val="0"/>
              <w:marBottom w:val="0"/>
              <w:divBdr>
                <w:top w:val="none" w:sz="0" w:space="0" w:color="auto"/>
                <w:left w:val="none" w:sz="0" w:space="0" w:color="auto"/>
                <w:bottom w:val="none" w:sz="0" w:space="0" w:color="auto"/>
                <w:right w:val="none" w:sz="0" w:space="0" w:color="auto"/>
              </w:divBdr>
              <w:divsChild>
                <w:div w:id="140359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941579">
          <w:marLeft w:val="0"/>
          <w:marRight w:val="0"/>
          <w:marTop w:val="300"/>
          <w:marBottom w:val="0"/>
          <w:divBdr>
            <w:top w:val="none" w:sz="0" w:space="0" w:color="auto"/>
            <w:left w:val="none" w:sz="0" w:space="0" w:color="auto"/>
            <w:bottom w:val="none" w:sz="0" w:space="0" w:color="auto"/>
            <w:right w:val="none" w:sz="0" w:space="0" w:color="auto"/>
          </w:divBdr>
          <w:divsChild>
            <w:div w:id="1597206697">
              <w:marLeft w:val="0"/>
              <w:marRight w:val="0"/>
              <w:marTop w:val="0"/>
              <w:marBottom w:val="0"/>
              <w:divBdr>
                <w:top w:val="none" w:sz="0" w:space="0" w:color="auto"/>
                <w:left w:val="none" w:sz="0" w:space="0" w:color="auto"/>
                <w:bottom w:val="none" w:sz="0" w:space="0" w:color="auto"/>
                <w:right w:val="none" w:sz="0" w:space="0" w:color="auto"/>
              </w:divBdr>
              <w:divsChild>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650905">
          <w:marLeft w:val="0"/>
          <w:marRight w:val="0"/>
          <w:marTop w:val="300"/>
          <w:marBottom w:val="0"/>
          <w:divBdr>
            <w:top w:val="none" w:sz="0" w:space="0" w:color="auto"/>
            <w:left w:val="none" w:sz="0" w:space="0" w:color="auto"/>
            <w:bottom w:val="none" w:sz="0" w:space="0" w:color="auto"/>
            <w:right w:val="none" w:sz="0" w:space="0" w:color="auto"/>
          </w:divBdr>
          <w:divsChild>
            <w:div w:id="2126922548">
              <w:marLeft w:val="0"/>
              <w:marRight w:val="0"/>
              <w:marTop w:val="0"/>
              <w:marBottom w:val="0"/>
              <w:divBdr>
                <w:top w:val="none" w:sz="0" w:space="0" w:color="auto"/>
                <w:left w:val="none" w:sz="0" w:space="0" w:color="auto"/>
                <w:bottom w:val="none" w:sz="0" w:space="0" w:color="auto"/>
                <w:right w:val="none" w:sz="0" w:space="0" w:color="auto"/>
              </w:divBdr>
              <w:divsChild>
                <w:div w:id="144580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058139">
      <w:bodyDiv w:val="1"/>
      <w:marLeft w:val="0"/>
      <w:marRight w:val="0"/>
      <w:marTop w:val="0"/>
      <w:marBottom w:val="0"/>
      <w:divBdr>
        <w:top w:val="none" w:sz="0" w:space="0" w:color="auto"/>
        <w:left w:val="none" w:sz="0" w:space="0" w:color="auto"/>
        <w:bottom w:val="none" w:sz="0" w:space="0" w:color="auto"/>
        <w:right w:val="none" w:sz="0" w:space="0" w:color="auto"/>
      </w:divBdr>
      <w:divsChild>
        <w:div w:id="512652591">
          <w:marLeft w:val="0"/>
          <w:marRight w:val="0"/>
          <w:marTop w:val="0"/>
          <w:marBottom w:val="0"/>
          <w:divBdr>
            <w:top w:val="none" w:sz="0" w:space="0" w:color="auto"/>
            <w:left w:val="none" w:sz="0" w:space="0" w:color="auto"/>
            <w:bottom w:val="none" w:sz="0" w:space="0" w:color="auto"/>
            <w:right w:val="none" w:sz="0" w:space="0" w:color="auto"/>
          </w:divBdr>
        </w:div>
        <w:div w:id="703168102">
          <w:marLeft w:val="0"/>
          <w:marRight w:val="0"/>
          <w:marTop w:val="0"/>
          <w:marBottom w:val="0"/>
          <w:divBdr>
            <w:top w:val="none" w:sz="0" w:space="0" w:color="auto"/>
            <w:left w:val="none" w:sz="0" w:space="0" w:color="auto"/>
            <w:bottom w:val="none" w:sz="0" w:space="0" w:color="auto"/>
            <w:right w:val="none" w:sz="0" w:space="0" w:color="auto"/>
          </w:divBdr>
          <w:divsChild>
            <w:div w:id="639383260">
              <w:marLeft w:val="0"/>
              <w:marRight w:val="0"/>
              <w:marTop w:val="0"/>
              <w:marBottom w:val="0"/>
              <w:divBdr>
                <w:top w:val="none" w:sz="0" w:space="0" w:color="auto"/>
                <w:left w:val="none" w:sz="0" w:space="0" w:color="auto"/>
                <w:bottom w:val="none" w:sz="0" w:space="0" w:color="auto"/>
                <w:right w:val="none" w:sz="0" w:space="0" w:color="auto"/>
              </w:divBdr>
            </w:div>
          </w:divsChild>
        </w:div>
        <w:div w:id="1318337936">
          <w:marLeft w:val="0"/>
          <w:marRight w:val="0"/>
          <w:marTop w:val="0"/>
          <w:marBottom w:val="0"/>
          <w:divBdr>
            <w:top w:val="none" w:sz="0" w:space="0" w:color="auto"/>
            <w:left w:val="none" w:sz="0" w:space="0" w:color="auto"/>
            <w:bottom w:val="none" w:sz="0" w:space="0" w:color="auto"/>
            <w:right w:val="none" w:sz="0" w:space="0" w:color="auto"/>
          </w:divBdr>
        </w:div>
        <w:div w:id="1941140084">
          <w:marLeft w:val="0"/>
          <w:marRight w:val="0"/>
          <w:marTop w:val="0"/>
          <w:marBottom w:val="0"/>
          <w:divBdr>
            <w:top w:val="none" w:sz="0" w:space="0" w:color="auto"/>
            <w:left w:val="none" w:sz="0" w:space="0" w:color="auto"/>
            <w:bottom w:val="none" w:sz="0" w:space="0" w:color="auto"/>
            <w:right w:val="none" w:sz="0" w:space="0" w:color="auto"/>
          </w:divBdr>
          <w:divsChild>
            <w:div w:id="1473669000">
              <w:marLeft w:val="0"/>
              <w:marRight w:val="0"/>
              <w:marTop w:val="0"/>
              <w:marBottom w:val="0"/>
              <w:divBdr>
                <w:top w:val="none" w:sz="0" w:space="0" w:color="auto"/>
                <w:left w:val="none" w:sz="0" w:space="0" w:color="auto"/>
                <w:bottom w:val="none" w:sz="0" w:space="0" w:color="auto"/>
                <w:right w:val="none" w:sz="0" w:space="0" w:color="auto"/>
              </w:divBdr>
            </w:div>
          </w:divsChild>
        </w:div>
        <w:div w:id="2025470063">
          <w:marLeft w:val="0"/>
          <w:marRight w:val="0"/>
          <w:marTop w:val="0"/>
          <w:marBottom w:val="0"/>
          <w:divBdr>
            <w:top w:val="none" w:sz="0" w:space="0" w:color="auto"/>
            <w:left w:val="none" w:sz="0" w:space="0" w:color="auto"/>
            <w:bottom w:val="none" w:sz="0" w:space="0" w:color="auto"/>
            <w:right w:val="none" w:sz="0" w:space="0" w:color="auto"/>
          </w:divBdr>
        </w:div>
        <w:div w:id="1744138370">
          <w:marLeft w:val="0"/>
          <w:marRight w:val="0"/>
          <w:marTop w:val="0"/>
          <w:marBottom w:val="0"/>
          <w:divBdr>
            <w:top w:val="none" w:sz="0" w:space="0" w:color="auto"/>
            <w:left w:val="none" w:sz="0" w:space="0" w:color="auto"/>
            <w:bottom w:val="none" w:sz="0" w:space="0" w:color="auto"/>
            <w:right w:val="none" w:sz="0" w:space="0" w:color="auto"/>
          </w:divBdr>
          <w:divsChild>
            <w:div w:id="628173636">
              <w:marLeft w:val="0"/>
              <w:marRight w:val="0"/>
              <w:marTop w:val="0"/>
              <w:marBottom w:val="0"/>
              <w:divBdr>
                <w:top w:val="none" w:sz="0" w:space="0" w:color="auto"/>
                <w:left w:val="none" w:sz="0" w:space="0" w:color="auto"/>
                <w:bottom w:val="none" w:sz="0" w:space="0" w:color="auto"/>
                <w:right w:val="none" w:sz="0" w:space="0" w:color="auto"/>
              </w:divBdr>
            </w:div>
          </w:divsChild>
        </w:div>
        <w:div w:id="1411076952">
          <w:marLeft w:val="0"/>
          <w:marRight w:val="0"/>
          <w:marTop w:val="0"/>
          <w:marBottom w:val="0"/>
          <w:divBdr>
            <w:top w:val="none" w:sz="0" w:space="0" w:color="auto"/>
            <w:left w:val="none" w:sz="0" w:space="0" w:color="auto"/>
            <w:bottom w:val="none" w:sz="0" w:space="0" w:color="auto"/>
            <w:right w:val="none" w:sz="0" w:space="0" w:color="auto"/>
          </w:divBdr>
        </w:div>
        <w:div w:id="1806502419">
          <w:marLeft w:val="0"/>
          <w:marRight w:val="0"/>
          <w:marTop w:val="0"/>
          <w:marBottom w:val="0"/>
          <w:divBdr>
            <w:top w:val="none" w:sz="0" w:space="0" w:color="auto"/>
            <w:left w:val="none" w:sz="0" w:space="0" w:color="auto"/>
            <w:bottom w:val="none" w:sz="0" w:space="0" w:color="auto"/>
            <w:right w:val="none" w:sz="0" w:space="0" w:color="auto"/>
          </w:divBdr>
          <w:divsChild>
            <w:div w:id="1763795918">
              <w:marLeft w:val="0"/>
              <w:marRight w:val="0"/>
              <w:marTop w:val="0"/>
              <w:marBottom w:val="0"/>
              <w:divBdr>
                <w:top w:val="none" w:sz="0" w:space="0" w:color="auto"/>
                <w:left w:val="none" w:sz="0" w:space="0" w:color="auto"/>
                <w:bottom w:val="none" w:sz="0" w:space="0" w:color="auto"/>
                <w:right w:val="none" w:sz="0" w:space="0" w:color="auto"/>
              </w:divBdr>
            </w:div>
          </w:divsChild>
        </w:div>
        <w:div w:id="2118744931">
          <w:marLeft w:val="0"/>
          <w:marRight w:val="0"/>
          <w:marTop w:val="0"/>
          <w:marBottom w:val="0"/>
          <w:divBdr>
            <w:top w:val="none" w:sz="0" w:space="0" w:color="auto"/>
            <w:left w:val="none" w:sz="0" w:space="0" w:color="auto"/>
            <w:bottom w:val="none" w:sz="0" w:space="0" w:color="auto"/>
            <w:right w:val="none" w:sz="0" w:space="0" w:color="auto"/>
          </w:divBdr>
        </w:div>
        <w:div w:id="1136332321">
          <w:marLeft w:val="0"/>
          <w:marRight w:val="0"/>
          <w:marTop w:val="0"/>
          <w:marBottom w:val="0"/>
          <w:divBdr>
            <w:top w:val="none" w:sz="0" w:space="0" w:color="auto"/>
            <w:left w:val="none" w:sz="0" w:space="0" w:color="auto"/>
            <w:bottom w:val="none" w:sz="0" w:space="0" w:color="auto"/>
            <w:right w:val="none" w:sz="0" w:space="0" w:color="auto"/>
          </w:divBdr>
          <w:divsChild>
            <w:div w:id="560988942">
              <w:marLeft w:val="0"/>
              <w:marRight w:val="0"/>
              <w:marTop w:val="0"/>
              <w:marBottom w:val="0"/>
              <w:divBdr>
                <w:top w:val="none" w:sz="0" w:space="0" w:color="auto"/>
                <w:left w:val="none" w:sz="0" w:space="0" w:color="auto"/>
                <w:bottom w:val="none" w:sz="0" w:space="0" w:color="auto"/>
                <w:right w:val="none" w:sz="0" w:space="0" w:color="auto"/>
              </w:divBdr>
            </w:div>
          </w:divsChild>
        </w:div>
        <w:div w:id="91514325">
          <w:marLeft w:val="0"/>
          <w:marRight w:val="0"/>
          <w:marTop w:val="0"/>
          <w:marBottom w:val="0"/>
          <w:divBdr>
            <w:top w:val="none" w:sz="0" w:space="0" w:color="auto"/>
            <w:left w:val="none" w:sz="0" w:space="0" w:color="auto"/>
            <w:bottom w:val="none" w:sz="0" w:space="0" w:color="auto"/>
            <w:right w:val="none" w:sz="0" w:space="0" w:color="auto"/>
          </w:divBdr>
        </w:div>
        <w:div w:id="2140491684">
          <w:marLeft w:val="0"/>
          <w:marRight w:val="0"/>
          <w:marTop w:val="0"/>
          <w:marBottom w:val="0"/>
          <w:divBdr>
            <w:top w:val="none" w:sz="0" w:space="0" w:color="auto"/>
            <w:left w:val="none" w:sz="0" w:space="0" w:color="auto"/>
            <w:bottom w:val="none" w:sz="0" w:space="0" w:color="auto"/>
            <w:right w:val="none" w:sz="0" w:space="0" w:color="auto"/>
          </w:divBdr>
          <w:divsChild>
            <w:div w:id="1404714508">
              <w:marLeft w:val="0"/>
              <w:marRight w:val="0"/>
              <w:marTop w:val="0"/>
              <w:marBottom w:val="0"/>
              <w:divBdr>
                <w:top w:val="none" w:sz="0" w:space="0" w:color="auto"/>
                <w:left w:val="none" w:sz="0" w:space="0" w:color="auto"/>
                <w:bottom w:val="none" w:sz="0" w:space="0" w:color="auto"/>
                <w:right w:val="none" w:sz="0" w:space="0" w:color="auto"/>
              </w:divBdr>
            </w:div>
          </w:divsChild>
        </w:div>
        <w:div w:id="1970895078">
          <w:marLeft w:val="0"/>
          <w:marRight w:val="0"/>
          <w:marTop w:val="0"/>
          <w:marBottom w:val="0"/>
          <w:divBdr>
            <w:top w:val="none" w:sz="0" w:space="0" w:color="auto"/>
            <w:left w:val="none" w:sz="0" w:space="0" w:color="auto"/>
            <w:bottom w:val="none" w:sz="0" w:space="0" w:color="auto"/>
            <w:right w:val="none" w:sz="0" w:space="0" w:color="auto"/>
          </w:divBdr>
        </w:div>
        <w:div w:id="1446584766">
          <w:marLeft w:val="0"/>
          <w:marRight w:val="0"/>
          <w:marTop w:val="0"/>
          <w:marBottom w:val="0"/>
          <w:divBdr>
            <w:top w:val="none" w:sz="0" w:space="0" w:color="auto"/>
            <w:left w:val="none" w:sz="0" w:space="0" w:color="auto"/>
            <w:bottom w:val="none" w:sz="0" w:space="0" w:color="auto"/>
            <w:right w:val="none" w:sz="0" w:space="0" w:color="auto"/>
          </w:divBdr>
          <w:divsChild>
            <w:div w:id="976762135">
              <w:marLeft w:val="0"/>
              <w:marRight w:val="0"/>
              <w:marTop w:val="0"/>
              <w:marBottom w:val="0"/>
              <w:divBdr>
                <w:top w:val="none" w:sz="0" w:space="0" w:color="auto"/>
                <w:left w:val="none" w:sz="0" w:space="0" w:color="auto"/>
                <w:bottom w:val="none" w:sz="0" w:space="0" w:color="auto"/>
                <w:right w:val="none" w:sz="0" w:space="0" w:color="auto"/>
              </w:divBdr>
            </w:div>
          </w:divsChild>
        </w:div>
        <w:div w:id="1466309509">
          <w:marLeft w:val="0"/>
          <w:marRight w:val="0"/>
          <w:marTop w:val="300"/>
          <w:marBottom w:val="0"/>
          <w:divBdr>
            <w:top w:val="none" w:sz="0" w:space="0" w:color="auto"/>
            <w:left w:val="none" w:sz="0" w:space="0" w:color="auto"/>
            <w:bottom w:val="none" w:sz="0" w:space="0" w:color="auto"/>
            <w:right w:val="none" w:sz="0" w:space="0" w:color="auto"/>
          </w:divBdr>
          <w:divsChild>
            <w:div w:id="1229684610">
              <w:marLeft w:val="0"/>
              <w:marRight w:val="0"/>
              <w:marTop w:val="0"/>
              <w:marBottom w:val="0"/>
              <w:divBdr>
                <w:top w:val="none" w:sz="0" w:space="0" w:color="auto"/>
                <w:left w:val="none" w:sz="0" w:space="0" w:color="auto"/>
                <w:bottom w:val="none" w:sz="0" w:space="0" w:color="auto"/>
                <w:right w:val="none" w:sz="0" w:space="0" w:color="auto"/>
              </w:divBdr>
              <w:divsChild>
                <w:div w:id="43609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900699">
          <w:marLeft w:val="0"/>
          <w:marRight w:val="0"/>
          <w:marTop w:val="300"/>
          <w:marBottom w:val="0"/>
          <w:divBdr>
            <w:top w:val="none" w:sz="0" w:space="0" w:color="auto"/>
            <w:left w:val="none" w:sz="0" w:space="0" w:color="auto"/>
            <w:bottom w:val="none" w:sz="0" w:space="0" w:color="auto"/>
            <w:right w:val="none" w:sz="0" w:space="0" w:color="auto"/>
          </w:divBdr>
          <w:divsChild>
            <w:div w:id="1600941834">
              <w:marLeft w:val="0"/>
              <w:marRight w:val="0"/>
              <w:marTop w:val="0"/>
              <w:marBottom w:val="0"/>
              <w:divBdr>
                <w:top w:val="none" w:sz="0" w:space="0" w:color="auto"/>
                <w:left w:val="none" w:sz="0" w:space="0" w:color="auto"/>
                <w:bottom w:val="none" w:sz="0" w:space="0" w:color="auto"/>
                <w:right w:val="none" w:sz="0" w:space="0" w:color="auto"/>
              </w:divBdr>
              <w:divsChild>
                <w:div w:id="1199123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143694">
          <w:marLeft w:val="0"/>
          <w:marRight w:val="0"/>
          <w:marTop w:val="300"/>
          <w:marBottom w:val="0"/>
          <w:divBdr>
            <w:top w:val="none" w:sz="0" w:space="0" w:color="auto"/>
            <w:left w:val="none" w:sz="0" w:space="0" w:color="auto"/>
            <w:bottom w:val="none" w:sz="0" w:space="0" w:color="auto"/>
            <w:right w:val="none" w:sz="0" w:space="0" w:color="auto"/>
          </w:divBdr>
          <w:divsChild>
            <w:div w:id="482965501">
              <w:marLeft w:val="0"/>
              <w:marRight w:val="0"/>
              <w:marTop w:val="0"/>
              <w:marBottom w:val="0"/>
              <w:divBdr>
                <w:top w:val="none" w:sz="0" w:space="0" w:color="auto"/>
                <w:left w:val="none" w:sz="0" w:space="0" w:color="auto"/>
                <w:bottom w:val="none" w:sz="0" w:space="0" w:color="auto"/>
                <w:right w:val="none" w:sz="0" w:space="0" w:color="auto"/>
              </w:divBdr>
              <w:divsChild>
                <w:div w:id="123720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62963">
          <w:marLeft w:val="0"/>
          <w:marRight w:val="0"/>
          <w:marTop w:val="300"/>
          <w:marBottom w:val="0"/>
          <w:divBdr>
            <w:top w:val="none" w:sz="0" w:space="0" w:color="auto"/>
            <w:left w:val="none" w:sz="0" w:space="0" w:color="auto"/>
            <w:bottom w:val="none" w:sz="0" w:space="0" w:color="auto"/>
            <w:right w:val="none" w:sz="0" w:space="0" w:color="auto"/>
          </w:divBdr>
          <w:divsChild>
            <w:div w:id="1891989939">
              <w:marLeft w:val="0"/>
              <w:marRight w:val="0"/>
              <w:marTop w:val="0"/>
              <w:marBottom w:val="0"/>
              <w:divBdr>
                <w:top w:val="none" w:sz="0" w:space="0" w:color="auto"/>
                <w:left w:val="none" w:sz="0" w:space="0" w:color="auto"/>
                <w:bottom w:val="none" w:sz="0" w:space="0" w:color="auto"/>
                <w:right w:val="none" w:sz="0" w:space="0" w:color="auto"/>
              </w:divBdr>
              <w:divsChild>
                <w:div w:id="99792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0521144">
      <w:bodyDiv w:val="1"/>
      <w:marLeft w:val="0"/>
      <w:marRight w:val="0"/>
      <w:marTop w:val="0"/>
      <w:marBottom w:val="0"/>
      <w:divBdr>
        <w:top w:val="none" w:sz="0" w:space="0" w:color="auto"/>
        <w:left w:val="none" w:sz="0" w:space="0" w:color="auto"/>
        <w:bottom w:val="none" w:sz="0" w:space="0" w:color="auto"/>
        <w:right w:val="none" w:sz="0" w:space="0" w:color="auto"/>
      </w:divBdr>
      <w:divsChild>
        <w:div w:id="96489163">
          <w:marLeft w:val="0"/>
          <w:marRight w:val="0"/>
          <w:marTop w:val="0"/>
          <w:marBottom w:val="0"/>
          <w:divBdr>
            <w:top w:val="none" w:sz="0" w:space="0" w:color="auto"/>
            <w:left w:val="none" w:sz="0" w:space="0" w:color="auto"/>
            <w:bottom w:val="none" w:sz="0" w:space="0" w:color="auto"/>
            <w:right w:val="none" w:sz="0" w:space="0" w:color="auto"/>
          </w:divBdr>
        </w:div>
        <w:div w:id="268702595">
          <w:marLeft w:val="0"/>
          <w:marRight w:val="0"/>
          <w:marTop w:val="0"/>
          <w:marBottom w:val="0"/>
          <w:divBdr>
            <w:top w:val="none" w:sz="0" w:space="0" w:color="auto"/>
            <w:left w:val="none" w:sz="0" w:space="0" w:color="auto"/>
            <w:bottom w:val="none" w:sz="0" w:space="0" w:color="auto"/>
            <w:right w:val="none" w:sz="0" w:space="0" w:color="auto"/>
          </w:divBdr>
          <w:divsChild>
            <w:div w:id="1332247608">
              <w:marLeft w:val="0"/>
              <w:marRight w:val="0"/>
              <w:marTop w:val="0"/>
              <w:marBottom w:val="0"/>
              <w:divBdr>
                <w:top w:val="none" w:sz="0" w:space="0" w:color="auto"/>
                <w:left w:val="none" w:sz="0" w:space="0" w:color="auto"/>
                <w:bottom w:val="none" w:sz="0" w:space="0" w:color="auto"/>
                <w:right w:val="none" w:sz="0" w:space="0" w:color="auto"/>
              </w:divBdr>
            </w:div>
          </w:divsChild>
        </w:div>
        <w:div w:id="331185446">
          <w:marLeft w:val="0"/>
          <w:marRight w:val="0"/>
          <w:marTop w:val="0"/>
          <w:marBottom w:val="0"/>
          <w:divBdr>
            <w:top w:val="none" w:sz="0" w:space="0" w:color="auto"/>
            <w:left w:val="none" w:sz="0" w:space="0" w:color="auto"/>
            <w:bottom w:val="none" w:sz="0" w:space="0" w:color="auto"/>
            <w:right w:val="none" w:sz="0" w:space="0" w:color="auto"/>
          </w:divBdr>
        </w:div>
        <w:div w:id="530263451">
          <w:marLeft w:val="0"/>
          <w:marRight w:val="0"/>
          <w:marTop w:val="0"/>
          <w:marBottom w:val="0"/>
          <w:divBdr>
            <w:top w:val="none" w:sz="0" w:space="0" w:color="auto"/>
            <w:left w:val="none" w:sz="0" w:space="0" w:color="auto"/>
            <w:bottom w:val="none" w:sz="0" w:space="0" w:color="auto"/>
            <w:right w:val="none" w:sz="0" w:space="0" w:color="auto"/>
          </w:divBdr>
          <w:divsChild>
            <w:div w:id="1567689072">
              <w:marLeft w:val="0"/>
              <w:marRight w:val="0"/>
              <w:marTop w:val="0"/>
              <w:marBottom w:val="0"/>
              <w:divBdr>
                <w:top w:val="none" w:sz="0" w:space="0" w:color="auto"/>
                <w:left w:val="none" w:sz="0" w:space="0" w:color="auto"/>
                <w:bottom w:val="none" w:sz="0" w:space="0" w:color="auto"/>
                <w:right w:val="none" w:sz="0" w:space="0" w:color="auto"/>
              </w:divBdr>
            </w:div>
          </w:divsChild>
        </w:div>
        <w:div w:id="568539120">
          <w:marLeft w:val="0"/>
          <w:marRight w:val="0"/>
          <w:marTop w:val="0"/>
          <w:marBottom w:val="0"/>
          <w:divBdr>
            <w:top w:val="none" w:sz="0" w:space="0" w:color="auto"/>
            <w:left w:val="none" w:sz="0" w:space="0" w:color="auto"/>
            <w:bottom w:val="none" w:sz="0" w:space="0" w:color="auto"/>
            <w:right w:val="none" w:sz="0" w:space="0" w:color="auto"/>
          </w:divBdr>
        </w:div>
        <w:div w:id="668368455">
          <w:marLeft w:val="0"/>
          <w:marRight w:val="0"/>
          <w:marTop w:val="0"/>
          <w:marBottom w:val="0"/>
          <w:divBdr>
            <w:top w:val="none" w:sz="0" w:space="0" w:color="auto"/>
            <w:left w:val="none" w:sz="0" w:space="0" w:color="auto"/>
            <w:bottom w:val="none" w:sz="0" w:space="0" w:color="auto"/>
            <w:right w:val="none" w:sz="0" w:space="0" w:color="auto"/>
          </w:divBdr>
          <w:divsChild>
            <w:div w:id="1511947020">
              <w:marLeft w:val="0"/>
              <w:marRight w:val="0"/>
              <w:marTop w:val="0"/>
              <w:marBottom w:val="0"/>
              <w:divBdr>
                <w:top w:val="none" w:sz="0" w:space="0" w:color="auto"/>
                <w:left w:val="none" w:sz="0" w:space="0" w:color="auto"/>
                <w:bottom w:val="none" w:sz="0" w:space="0" w:color="auto"/>
                <w:right w:val="none" w:sz="0" w:space="0" w:color="auto"/>
              </w:divBdr>
            </w:div>
          </w:divsChild>
        </w:div>
        <w:div w:id="960502151">
          <w:marLeft w:val="0"/>
          <w:marRight w:val="0"/>
          <w:marTop w:val="0"/>
          <w:marBottom w:val="0"/>
          <w:divBdr>
            <w:top w:val="none" w:sz="0" w:space="0" w:color="auto"/>
            <w:left w:val="none" w:sz="0" w:space="0" w:color="auto"/>
            <w:bottom w:val="none" w:sz="0" w:space="0" w:color="auto"/>
            <w:right w:val="none" w:sz="0" w:space="0" w:color="auto"/>
          </w:divBdr>
        </w:div>
        <w:div w:id="1014764994">
          <w:marLeft w:val="0"/>
          <w:marRight w:val="0"/>
          <w:marTop w:val="300"/>
          <w:marBottom w:val="0"/>
          <w:divBdr>
            <w:top w:val="none" w:sz="0" w:space="0" w:color="auto"/>
            <w:left w:val="none" w:sz="0" w:space="0" w:color="auto"/>
            <w:bottom w:val="none" w:sz="0" w:space="0" w:color="auto"/>
            <w:right w:val="none" w:sz="0" w:space="0" w:color="auto"/>
          </w:divBdr>
          <w:divsChild>
            <w:div w:id="812257539">
              <w:marLeft w:val="0"/>
              <w:marRight w:val="0"/>
              <w:marTop w:val="0"/>
              <w:marBottom w:val="0"/>
              <w:divBdr>
                <w:top w:val="none" w:sz="0" w:space="0" w:color="auto"/>
                <w:left w:val="none" w:sz="0" w:space="0" w:color="auto"/>
                <w:bottom w:val="none" w:sz="0" w:space="0" w:color="auto"/>
                <w:right w:val="none" w:sz="0" w:space="0" w:color="auto"/>
              </w:divBdr>
              <w:divsChild>
                <w:div w:id="301273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46141">
          <w:marLeft w:val="0"/>
          <w:marRight w:val="0"/>
          <w:marTop w:val="300"/>
          <w:marBottom w:val="0"/>
          <w:divBdr>
            <w:top w:val="none" w:sz="0" w:space="0" w:color="auto"/>
            <w:left w:val="none" w:sz="0" w:space="0" w:color="auto"/>
            <w:bottom w:val="none" w:sz="0" w:space="0" w:color="auto"/>
            <w:right w:val="none" w:sz="0" w:space="0" w:color="auto"/>
          </w:divBdr>
          <w:divsChild>
            <w:div w:id="1422945436">
              <w:marLeft w:val="0"/>
              <w:marRight w:val="0"/>
              <w:marTop w:val="0"/>
              <w:marBottom w:val="0"/>
              <w:divBdr>
                <w:top w:val="none" w:sz="0" w:space="0" w:color="auto"/>
                <w:left w:val="none" w:sz="0" w:space="0" w:color="auto"/>
                <w:bottom w:val="none" w:sz="0" w:space="0" w:color="auto"/>
                <w:right w:val="none" w:sz="0" w:space="0" w:color="auto"/>
              </w:divBdr>
              <w:divsChild>
                <w:div w:id="1054237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782993">
          <w:marLeft w:val="0"/>
          <w:marRight w:val="0"/>
          <w:marTop w:val="0"/>
          <w:marBottom w:val="0"/>
          <w:divBdr>
            <w:top w:val="none" w:sz="0" w:space="0" w:color="auto"/>
            <w:left w:val="none" w:sz="0" w:space="0" w:color="auto"/>
            <w:bottom w:val="none" w:sz="0" w:space="0" w:color="auto"/>
            <w:right w:val="none" w:sz="0" w:space="0" w:color="auto"/>
          </w:divBdr>
        </w:div>
        <w:div w:id="1349602399">
          <w:marLeft w:val="0"/>
          <w:marRight w:val="0"/>
          <w:marTop w:val="0"/>
          <w:marBottom w:val="0"/>
          <w:divBdr>
            <w:top w:val="none" w:sz="0" w:space="0" w:color="auto"/>
            <w:left w:val="none" w:sz="0" w:space="0" w:color="auto"/>
            <w:bottom w:val="none" w:sz="0" w:space="0" w:color="auto"/>
            <w:right w:val="none" w:sz="0" w:space="0" w:color="auto"/>
          </w:divBdr>
          <w:divsChild>
            <w:div w:id="698357220">
              <w:marLeft w:val="0"/>
              <w:marRight w:val="0"/>
              <w:marTop w:val="0"/>
              <w:marBottom w:val="0"/>
              <w:divBdr>
                <w:top w:val="none" w:sz="0" w:space="0" w:color="auto"/>
                <w:left w:val="none" w:sz="0" w:space="0" w:color="auto"/>
                <w:bottom w:val="none" w:sz="0" w:space="0" w:color="auto"/>
                <w:right w:val="none" w:sz="0" w:space="0" w:color="auto"/>
              </w:divBdr>
            </w:div>
          </w:divsChild>
        </w:div>
        <w:div w:id="1441607701">
          <w:marLeft w:val="0"/>
          <w:marRight w:val="0"/>
          <w:marTop w:val="0"/>
          <w:marBottom w:val="0"/>
          <w:divBdr>
            <w:top w:val="none" w:sz="0" w:space="0" w:color="auto"/>
            <w:left w:val="none" w:sz="0" w:space="0" w:color="auto"/>
            <w:bottom w:val="none" w:sz="0" w:space="0" w:color="auto"/>
            <w:right w:val="none" w:sz="0" w:space="0" w:color="auto"/>
          </w:divBdr>
          <w:divsChild>
            <w:div w:id="2063020738">
              <w:marLeft w:val="0"/>
              <w:marRight w:val="0"/>
              <w:marTop w:val="0"/>
              <w:marBottom w:val="0"/>
              <w:divBdr>
                <w:top w:val="none" w:sz="0" w:space="0" w:color="auto"/>
                <w:left w:val="none" w:sz="0" w:space="0" w:color="auto"/>
                <w:bottom w:val="none" w:sz="0" w:space="0" w:color="auto"/>
                <w:right w:val="none" w:sz="0" w:space="0" w:color="auto"/>
              </w:divBdr>
            </w:div>
          </w:divsChild>
        </w:div>
        <w:div w:id="1552040905">
          <w:marLeft w:val="0"/>
          <w:marRight w:val="0"/>
          <w:marTop w:val="300"/>
          <w:marBottom w:val="0"/>
          <w:divBdr>
            <w:top w:val="none" w:sz="0" w:space="0" w:color="auto"/>
            <w:left w:val="none" w:sz="0" w:space="0" w:color="auto"/>
            <w:bottom w:val="none" w:sz="0" w:space="0" w:color="auto"/>
            <w:right w:val="none" w:sz="0" w:space="0" w:color="auto"/>
          </w:divBdr>
          <w:divsChild>
            <w:div w:id="7028125">
              <w:marLeft w:val="0"/>
              <w:marRight w:val="0"/>
              <w:marTop w:val="0"/>
              <w:marBottom w:val="0"/>
              <w:divBdr>
                <w:top w:val="none" w:sz="0" w:space="0" w:color="auto"/>
                <w:left w:val="none" w:sz="0" w:space="0" w:color="auto"/>
                <w:bottom w:val="none" w:sz="0" w:space="0" w:color="auto"/>
                <w:right w:val="none" w:sz="0" w:space="0" w:color="auto"/>
              </w:divBdr>
              <w:divsChild>
                <w:div w:id="27455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201626">
          <w:marLeft w:val="0"/>
          <w:marRight w:val="0"/>
          <w:marTop w:val="30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1956057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313064">
          <w:marLeft w:val="0"/>
          <w:marRight w:val="0"/>
          <w:marTop w:val="0"/>
          <w:marBottom w:val="0"/>
          <w:divBdr>
            <w:top w:val="none" w:sz="0" w:space="0" w:color="auto"/>
            <w:left w:val="none" w:sz="0" w:space="0" w:color="auto"/>
            <w:bottom w:val="none" w:sz="0" w:space="0" w:color="auto"/>
            <w:right w:val="none" w:sz="0" w:space="0" w:color="auto"/>
          </w:divBdr>
          <w:divsChild>
            <w:div w:id="204954927">
              <w:marLeft w:val="0"/>
              <w:marRight w:val="0"/>
              <w:marTop w:val="0"/>
              <w:marBottom w:val="0"/>
              <w:divBdr>
                <w:top w:val="none" w:sz="0" w:space="0" w:color="auto"/>
                <w:left w:val="none" w:sz="0" w:space="0" w:color="auto"/>
                <w:bottom w:val="none" w:sz="0" w:space="0" w:color="auto"/>
                <w:right w:val="none" w:sz="0" w:space="0" w:color="auto"/>
              </w:divBdr>
            </w:div>
          </w:divsChild>
        </w:div>
        <w:div w:id="1909339016">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sChild>
            <w:div w:id="1151943221">
              <w:marLeft w:val="0"/>
              <w:marRight w:val="0"/>
              <w:marTop w:val="0"/>
              <w:marBottom w:val="0"/>
              <w:divBdr>
                <w:top w:val="none" w:sz="0" w:space="0" w:color="auto"/>
                <w:left w:val="none" w:sz="0" w:space="0" w:color="auto"/>
                <w:bottom w:val="none" w:sz="0" w:space="0" w:color="auto"/>
                <w:right w:val="none" w:sz="0" w:space="0" w:color="auto"/>
              </w:divBdr>
            </w:div>
          </w:divsChild>
        </w:div>
        <w:div w:id="2079209651">
          <w:marLeft w:val="0"/>
          <w:marRight w:val="0"/>
          <w:marTop w:val="0"/>
          <w:marBottom w:val="0"/>
          <w:divBdr>
            <w:top w:val="none" w:sz="0" w:space="0" w:color="auto"/>
            <w:left w:val="none" w:sz="0" w:space="0" w:color="auto"/>
            <w:bottom w:val="none" w:sz="0" w:space="0" w:color="auto"/>
            <w:right w:val="none" w:sz="0" w:space="0" w:color="auto"/>
          </w:divBdr>
        </w:div>
      </w:divsChild>
    </w:div>
    <w:div w:id="381445826">
      <w:bodyDiv w:val="1"/>
      <w:marLeft w:val="0"/>
      <w:marRight w:val="0"/>
      <w:marTop w:val="0"/>
      <w:marBottom w:val="0"/>
      <w:divBdr>
        <w:top w:val="none" w:sz="0" w:space="0" w:color="auto"/>
        <w:left w:val="none" w:sz="0" w:space="0" w:color="auto"/>
        <w:bottom w:val="none" w:sz="0" w:space="0" w:color="auto"/>
        <w:right w:val="none" w:sz="0" w:space="0" w:color="auto"/>
      </w:divBdr>
      <w:divsChild>
        <w:div w:id="1915973365">
          <w:marLeft w:val="0"/>
          <w:marRight w:val="0"/>
          <w:marTop w:val="0"/>
          <w:marBottom w:val="0"/>
          <w:divBdr>
            <w:top w:val="none" w:sz="0" w:space="0" w:color="auto"/>
            <w:left w:val="none" w:sz="0" w:space="0" w:color="auto"/>
            <w:bottom w:val="none" w:sz="0" w:space="0" w:color="auto"/>
            <w:right w:val="none" w:sz="0" w:space="0" w:color="auto"/>
          </w:divBdr>
        </w:div>
        <w:div w:id="1076240870">
          <w:marLeft w:val="0"/>
          <w:marRight w:val="0"/>
          <w:marTop w:val="0"/>
          <w:marBottom w:val="0"/>
          <w:divBdr>
            <w:top w:val="none" w:sz="0" w:space="0" w:color="auto"/>
            <w:left w:val="none" w:sz="0" w:space="0" w:color="auto"/>
            <w:bottom w:val="none" w:sz="0" w:space="0" w:color="auto"/>
            <w:right w:val="none" w:sz="0" w:space="0" w:color="auto"/>
          </w:divBdr>
          <w:divsChild>
            <w:div w:id="1268538933">
              <w:marLeft w:val="0"/>
              <w:marRight w:val="0"/>
              <w:marTop w:val="0"/>
              <w:marBottom w:val="0"/>
              <w:divBdr>
                <w:top w:val="none" w:sz="0" w:space="0" w:color="auto"/>
                <w:left w:val="none" w:sz="0" w:space="0" w:color="auto"/>
                <w:bottom w:val="none" w:sz="0" w:space="0" w:color="auto"/>
                <w:right w:val="none" w:sz="0" w:space="0" w:color="auto"/>
              </w:divBdr>
            </w:div>
          </w:divsChild>
        </w:div>
        <w:div w:id="174148729">
          <w:marLeft w:val="0"/>
          <w:marRight w:val="0"/>
          <w:marTop w:val="0"/>
          <w:marBottom w:val="0"/>
          <w:divBdr>
            <w:top w:val="none" w:sz="0" w:space="0" w:color="auto"/>
            <w:left w:val="none" w:sz="0" w:space="0" w:color="auto"/>
            <w:bottom w:val="none" w:sz="0" w:space="0" w:color="auto"/>
            <w:right w:val="none" w:sz="0" w:space="0" w:color="auto"/>
          </w:divBdr>
        </w:div>
        <w:div w:id="519927216">
          <w:marLeft w:val="0"/>
          <w:marRight w:val="0"/>
          <w:marTop w:val="0"/>
          <w:marBottom w:val="0"/>
          <w:divBdr>
            <w:top w:val="none" w:sz="0" w:space="0" w:color="auto"/>
            <w:left w:val="none" w:sz="0" w:space="0" w:color="auto"/>
            <w:bottom w:val="none" w:sz="0" w:space="0" w:color="auto"/>
            <w:right w:val="none" w:sz="0" w:space="0" w:color="auto"/>
          </w:divBdr>
          <w:divsChild>
            <w:div w:id="1873805686">
              <w:marLeft w:val="0"/>
              <w:marRight w:val="0"/>
              <w:marTop w:val="0"/>
              <w:marBottom w:val="0"/>
              <w:divBdr>
                <w:top w:val="none" w:sz="0" w:space="0" w:color="auto"/>
                <w:left w:val="none" w:sz="0" w:space="0" w:color="auto"/>
                <w:bottom w:val="none" w:sz="0" w:space="0" w:color="auto"/>
                <w:right w:val="none" w:sz="0" w:space="0" w:color="auto"/>
              </w:divBdr>
            </w:div>
          </w:divsChild>
        </w:div>
        <w:div w:id="29693970">
          <w:marLeft w:val="0"/>
          <w:marRight w:val="0"/>
          <w:marTop w:val="0"/>
          <w:marBottom w:val="0"/>
          <w:divBdr>
            <w:top w:val="none" w:sz="0" w:space="0" w:color="auto"/>
            <w:left w:val="none" w:sz="0" w:space="0" w:color="auto"/>
            <w:bottom w:val="none" w:sz="0" w:space="0" w:color="auto"/>
            <w:right w:val="none" w:sz="0" w:space="0" w:color="auto"/>
          </w:divBdr>
        </w:div>
        <w:div w:id="969284405">
          <w:marLeft w:val="0"/>
          <w:marRight w:val="0"/>
          <w:marTop w:val="0"/>
          <w:marBottom w:val="0"/>
          <w:divBdr>
            <w:top w:val="none" w:sz="0" w:space="0" w:color="auto"/>
            <w:left w:val="none" w:sz="0" w:space="0" w:color="auto"/>
            <w:bottom w:val="none" w:sz="0" w:space="0" w:color="auto"/>
            <w:right w:val="none" w:sz="0" w:space="0" w:color="auto"/>
          </w:divBdr>
          <w:divsChild>
            <w:div w:id="1766654327">
              <w:marLeft w:val="0"/>
              <w:marRight w:val="0"/>
              <w:marTop w:val="0"/>
              <w:marBottom w:val="0"/>
              <w:divBdr>
                <w:top w:val="none" w:sz="0" w:space="0" w:color="auto"/>
                <w:left w:val="none" w:sz="0" w:space="0" w:color="auto"/>
                <w:bottom w:val="none" w:sz="0" w:space="0" w:color="auto"/>
                <w:right w:val="none" w:sz="0" w:space="0" w:color="auto"/>
              </w:divBdr>
            </w:div>
          </w:divsChild>
        </w:div>
        <w:div w:id="1099720221">
          <w:marLeft w:val="0"/>
          <w:marRight w:val="0"/>
          <w:marTop w:val="0"/>
          <w:marBottom w:val="0"/>
          <w:divBdr>
            <w:top w:val="none" w:sz="0" w:space="0" w:color="auto"/>
            <w:left w:val="none" w:sz="0" w:space="0" w:color="auto"/>
            <w:bottom w:val="none" w:sz="0" w:space="0" w:color="auto"/>
            <w:right w:val="none" w:sz="0" w:space="0" w:color="auto"/>
          </w:divBdr>
        </w:div>
        <w:div w:id="1515919637">
          <w:marLeft w:val="0"/>
          <w:marRight w:val="0"/>
          <w:marTop w:val="0"/>
          <w:marBottom w:val="0"/>
          <w:divBdr>
            <w:top w:val="none" w:sz="0" w:space="0" w:color="auto"/>
            <w:left w:val="none" w:sz="0" w:space="0" w:color="auto"/>
            <w:bottom w:val="none" w:sz="0" w:space="0" w:color="auto"/>
            <w:right w:val="none" w:sz="0" w:space="0" w:color="auto"/>
          </w:divBdr>
          <w:divsChild>
            <w:div w:id="443186911">
              <w:marLeft w:val="0"/>
              <w:marRight w:val="0"/>
              <w:marTop w:val="0"/>
              <w:marBottom w:val="0"/>
              <w:divBdr>
                <w:top w:val="none" w:sz="0" w:space="0" w:color="auto"/>
                <w:left w:val="none" w:sz="0" w:space="0" w:color="auto"/>
                <w:bottom w:val="none" w:sz="0" w:space="0" w:color="auto"/>
                <w:right w:val="none" w:sz="0" w:space="0" w:color="auto"/>
              </w:divBdr>
            </w:div>
          </w:divsChild>
        </w:div>
        <w:div w:id="1423377572">
          <w:marLeft w:val="0"/>
          <w:marRight w:val="0"/>
          <w:marTop w:val="0"/>
          <w:marBottom w:val="0"/>
          <w:divBdr>
            <w:top w:val="none" w:sz="0" w:space="0" w:color="auto"/>
            <w:left w:val="none" w:sz="0" w:space="0" w:color="auto"/>
            <w:bottom w:val="none" w:sz="0" w:space="0" w:color="auto"/>
            <w:right w:val="none" w:sz="0" w:space="0" w:color="auto"/>
          </w:divBdr>
        </w:div>
        <w:div w:id="530997806">
          <w:marLeft w:val="0"/>
          <w:marRight w:val="0"/>
          <w:marTop w:val="0"/>
          <w:marBottom w:val="0"/>
          <w:divBdr>
            <w:top w:val="none" w:sz="0" w:space="0" w:color="auto"/>
            <w:left w:val="none" w:sz="0" w:space="0" w:color="auto"/>
            <w:bottom w:val="none" w:sz="0" w:space="0" w:color="auto"/>
            <w:right w:val="none" w:sz="0" w:space="0" w:color="auto"/>
          </w:divBdr>
          <w:divsChild>
            <w:div w:id="439687978">
              <w:marLeft w:val="0"/>
              <w:marRight w:val="0"/>
              <w:marTop w:val="0"/>
              <w:marBottom w:val="0"/>
              <w:divBdr>
                <w:top w:val="none" w:sz="0" w:space="0" w:color="auto"/>
                <w:left w:val="none" w:sz="0" w:space="0" w:color="auto"/>
                <w:bottom w:val="none" w:sz="0" w:space="0" w:color="auto"/>
                <w:right w:val="none" w:sz="0" w:space="0" w:color="auto"/>
              </w:divBdr>
            </w:div>
          </w:divsChild>
        </w:div>
        <w:div w:id="606040770">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sChild>
            <w:div w:id="573904202">
              <w:marLeft w:val="0"/>
              <w:marRight w:val="0"/>
              <w:marTop w:val="0"/>
              <w:marBottom w:val="0"/>
              <w:divBdr>
                <w:top w:val="none" w:sz="0" w:space="0" w:color="auto"/>
                <w:left w:val="none" w:sz="0" w:space="0" w:color="auto"/>
                <w:bottom w:val="none" w:sz="0" w:space="0" w:color="auto"/>
                <w:right w:val="none" w:sz="0" w:space="0" w:color="auto"/>
              </w:divBdr>
            </w:div>
          </w:divsChild>
        </w:div>
        <w:div w:id="1473672103">
          <w:marLeft w:val="0"/>
          <w:marRight w:val="0"/>
          <w:marTop w:val="0"/>
          <w:marBottom w:val="0"/>
          <w:divBdr>
            <w:top w:val="none" w:sz="0" w:space="0" w:color="auto"/>
            <w:left w:val="none" w:sz="0" w:space="0" w:color="auto"/>
            <w:bottom w:val="none" w:sz="0" w:space="0" w:color="auto"/>
            <w:right w:val="none" w:sz="0" w:space="0" w:color="auto"/>
          </w:divBdr>
        </w:div>
        <w:div w:id="1375081056">
          <w:marLeft w:val="0"/>
          <w:marRight w:val="0"/>
          <w:marTop w:val="0"/>
          <w:marBottom w:val="0"/>
          <w:divBdr>
            <w:top w:val="none" w:sz="0" w:space="0" w:color="auto"/>
            <w:left w:val="none" w:sz="0" w:space="0" w:color="auto"/>
            <w:bottom w:val="none" w:sz="0" w:space="0" w:color="auto"/>
            <w:right w:val="none" w:sz="0" w:space="0" w:color="auto"/>
          </w:divBdr>
          <w:divsChild>
            <w:div w:id="1821998271">
              <w:marLeft w:val="0"/>
              <w:marRight w:val="0"/>
              <w:marTop w:val="0"/>
              <w:marBottom w:val="0"/>
              <w:divBdr>
                <w:top w:val="none" w:sz="0" w:space="0" w:color="auto"/>
                <w:left w:val="none" w:sz="0" w:space="0" w:color="auto"/>
                <w:bottom w:val="none" w:sz="0" w:space="0" w:color="auto"/>
                <w:right w:val="none" w:sz="0" w:space="0" w:color="auto"/>
              </w:divBdr>
            </w:div>
          </w:divsChild>
        </w:div>
        <w:div w:id="1384451484">
          <w:marLeft w:val="0"/>
          <w:marRight w:val="0"/>
          <w:marTop w:val="300"/>
          <w:marBottom w:val="0"/>
          <w:divBdr>
            <w:top w:val="none" w:sz="0" w:space="0" w:color="auto"/>
            <w:left w:val="none" w:sz="0" w:space="0" w:color="auto"/>
            <w:bottom w:val="none" w:sz="0" w:space="0" w:color="auto"/>
            <w:right w:val="none" w:sz="0" w:space="0" w:color="auto"/>
          </w:divBdr>
          <w:divsChild>
            <w:div w:id="1854103848">
              <w:marLeft w:val="0"/>
              <w:marRight w:val="0"/>
              <w:marTop w:val="0"/>
              <w:marBottom w:val="0"/>
              <w:divBdr>
                <w:top w:val="none" w:sz="0" w:space="0" w:color="auto"/>
                <w:left w:val="none" w:sz="0" w:space="0" w:color="auto"/>
                <w:bottom w:val="none" w:sz="0" w:space="0" w:color="auto"/>
                <w:right w:val="none" w:sz="0" w:space="0" w:color="auto"/>
              </w:divBdr>
              <w:divsChild>
                <w:div w:id="189708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60860">
          <w:marLeft w:val="0"/>
          <w:marRight w:val="0"/>
          <w:marTop w:val="300"/>
          <w:marBottom w:val="0"/>
          <w:divBdr>
            <w:top w:val="none" w:sz="0" w:space="0" w:color="auto"/>
            <w:left w:val="none" w:sz="0" w:space="0" w:color="auto"/>
            <w:bottom w:val="none" w:sz="0" w:space="0" w:color="auto"/>
            <w:right w:val="none" w:sz="0" w:space="0" w:color="auto"/>
          </w:divBdr>
          <w:divsChild>
            <w:div w:id="1234856549">
              <w:marLeft w:val="0"/>
              <w:marRight w:val="0"/>
              <w:marTop w:val="0"/>
              <w:marBottom w:val="0"/>
              <w:divBdr>
                <w:top w:val="none" w:sz="0" w:space="0" w:color="auto"/>
                <w:left w:val="none" w:sz="0" w:space="0" w:color="auto"/>
                <w:bottom w:val="none" w:sz="0" w:space="0" w:color="auto"/>
                <w:right w:val="none" w:sz="0" w:space="0" w:color="auto"/>
              </w:divBdr>
              <w:divsChild>
                <w:div w:id="90232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464">
          <w:marLeft w:val="0"/>
          <w:marRight w:val="0"/>
          <w:marTop w:val="300"/>
          <w:marBottom w:val="0"/>
          <w:divBdr>
            <w:top w:val="none" w:sz="0" w:space="0" w:color="auto"/>
            <w:left w:val="none" w:sz="0" w:space="0" w:color="auto"/>
            <w:bottom w:val="none" w:sz="0" w:space="0" w:color="auto"/>
            <w:right w:val="none" w:sz="0" w:space="0" w:color="auto"/>
          </w:divBdr>
          <w:divsChild>
            <w:div w:id="594169581">
              <w:marLeft w:val="0"/>
              <w:marRight w:val="0"/>
              <w:marTop w:val="0"/>
              <w:marBottom w:val="0"/>
              <w:divBdr>
                <w:top w:val="none" w:sz="0" w:space="0" w:color="auto"/>
                <w:left w:val="none" w:sz="0" w:space="0" w:color="auto"/>
                <w:bottom w:val="none" w:sz="0" w:space="0" w:color="auto"/>
                <w:right w:val="none" w:sz="0" w:space="0" w:color="auto"/>
              </w:divBdr>
              <w:divsChild>
                <w:div w:id="250436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486587">
          <w:marLeft w:val="0"/>
          <w:marRight w:val="0"/>
          <w:marTop w:val="300"/>
          <w:marBottom w:val="0"/>
          <w:divBdr>
            <w:top w:val="none" w:sz="0" w:space="0" w:color="auto"/>
            <w:left w:val="none" w:sz="0" w:space="0" w:color="auto"/>
            <w:bottom w:val="none" w:sz="0" w:space="0" w:color="auto"/>
            <w:right w:val="none" w:sz="0" w:space="0" w:color="auto"/>
          </w:divBdr>
          <w:divsChild>
            <w:div w:id="1152794946">
              <w:marLeft w:val="0"/>
              <w:marRight w:val="0"/>
              <w:marTop w:val="0"/>
              <w:marBottom w:val="0"/>
              <w:divBdr>
                <w:top w:val="none" w:sz="0" w:space="0" w:color="auto"/>
                <w:left w:val="none" w:sz="0" w:space="0" w:color="auto"/>
                <w:bottom w:val="none" w:sz="0" w:space="0" w:color="auto"/>
                <w:right w:val="none" w:sz="0" w:space="0" w:color="auto"/>
              </w:divBdr>
              <w:divsChild>
                <w:div w:id="1199316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491123">
      <w:bodyDiv w:val="1"/>
      <w:marLeft w:val="0"/>
      <w:marRight w:val="0"/>
      <w:marTop w:val="0"/>
      <w:marBottom w:val="0"/>
      <w:divBdr>
        <w:top w:val="none" w:sz="0" w:space="0" w:color="auto"/>
        <w:left w:val="none" w:sz="0" w:space="0" w:color="auto"/>
        <w:bottom w:val="none" w:sz="0" w:space="0" w:color="auto"/>
        <w:right w:val="none" w:sz="0" w:space="0" w:color="auto"/>
      </w:divBdr>
      <w:divsChild>
        <w:div w:id="62265339">
          <w:marLeft w:val="0"/>
          <w:marRight w:val="0"/>
          <w:marTop w:val="300"/>
          <w:marBottom w:val="0"/>
          <w:divBdr>
            <w:top w:val="none" w:sz="0" w:space="0" w:color="auto"/>
            <w:left w:val="none" w:sz="0" w:space="0" w:color="auto"/>
            <w:bottom w:val="none" w:sz="0" w:space="0" w:color="auto"/>
            <w:right w:val="none" w:sz="0" w:space="0" w:color="auto"/>
          </w:divBdr>
          <w:divsChild>
            <w:div w:id="541359560">
              <w:marLeft w:val="0"/>
              <w:marRight w:val="0"/>
              <w:marTop w:val="0"/>
              <w:marBottom w:val="0"/>
              <w:divBdr>
                <w:top w:val="none" w:sz="0" w:space="0" w:color="auto"/>
                <w:left w:val="none" w:sz="0" w:space="0" w:color="auto"/>
                <w:bottom w:val="none" w:sz="0" w:space="0" w:color="auto"/>
                <w:right w:val="none" w:sz="0" w:space="0" w:color="auto"/>
              </w:divBdr>
              <w:divsChild>
                <w:div w:id="213346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3413">
          <w:marLeft w:val="0"/>
          <w:marRight w:val="0"/>
          <w:marTop w:val="0"/>
          <w:marBottom w:val="0"/>
          <w:divBdr>
            <w:top w:val="none" w:sz="0" w:space="0" w:color="auto"/>
            <w:left w:val="none" w:sz="0" w:space="0" w:color="auto"/>
            <w:bottom w:val="none" w:sz="0" w:space="0" w:color="auto"/>
            <w:right w:val="none" w:sz="0" w:space="0" w:color="auto"/>
          </w:divBdr>
        </w:div>
        <w:div w:id="624000529">
          <w:marLeft w:val="0"/>
          <w:marRight w:val="0"/>
          <w:marTop w:val="0"/>
          <w:marBottom w:val="0"/>
          <w:divBdr>
            <w:top w:val="none" w:sz="0" w:space="0" w:color="auto"/>
            <w:left w:val="none" w:sz="0" w:space="0" w:color="auto"/>
            <w:bottom w:val="none" w:sz="0" w:space="0" w:color="auto"/>
            <w:right w:val="none" w:sz="0" w:space="0" w:color="auto"/>
          </w:divBdr>
          <w:divsChild>
            <w:div w:id="1509325770">
              <w:marLeft w:val="0"/>
              <w:marRight w:val="0"/>
              <w:marTop w:val="0"/>
              <w:marBottom w:val="0"/>
              <w:divBdr>
                <w:top w:val="none" w:sz="0" w:space="0" w:color="auto"/>
                <w:left w:val="none" w:sz="0" w:space="0" w:color="auto"/>
                <w:bottom w:val="none" w:sz="0" w:space="0" w:color="auto"/>
                <w:right w:val="none" w:sz="0" w:space="0" w:color="auto"/>
              </w:divBdr>
            </w:div>
          </w:divsChild>
        </w:div>
        <w:div w:id="790976495">
          <w:marLeft w:val="0"/>
          <w:marRight w:val="0"/>
          <w:marTop w:val="300"/>
          <w:marBottom w:val="0"/>
          <w:divBdr>
            <w:top w:val="none" w:sz="0" w:space="0" w:color="auto"/>
            <w:left w:val="none" w:sz="0" w:space="0" w:color="auto"/>
            <w:bottom w:val="none" w:sz="0" w:space="0" w:color="auto"/>
            <w:right w:val="none" w:sz="0" w:space="0" w:color="auto"/>
          </w:divBdr>
          <w:divsChild>
            <w:div w:id="1159073407">
              <w:marLeft w:val="0"/>
              <w:marRight w:val="0"/>
              <w:marTop w:val="0"/>
              <w:marBottom w:val="0"/>
              <w:divBdr>
                <w:top w:val="none" w:sz="0" w:space="0" w:color="auto"/>
                <w:left w:val="none" w:sz="0" w:space="0" w:color="auto"/>
                <w:bottom w:val="none" w:sz="0" w:space="0" w:color="auto"/>
                <w:right w:val="none" w:sz="0" w:space="0" w:color="auto"/>
              </w:divBdr>
              <w:divsChild>
                <w:div w:id="817767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82804">
          <w:marLeft w:val="0"/>
          <w:marRight w:val="0"/>
          <w:marTop w:val="0"/>
          <w:marBottom w:val="0"/>
          <w:divBdr>
            <w:top w:val="none" w:sz="0" w:space="0" w:color="auto"/>
            <w:left w:val="none" w:sz="0" w:space="0" w:color="auto"/>
            <w:bottom w:val="none" w:sz="0" w:space="0" w:color="auto"/>
            <w:right w:val="none" w:sz="0" w:space="0" w:color="auto"/>
          </w:divBdr>
          <w:divsChild>
            <w:div w:id="192887857">
              <w:marLeft w:val="0"/>
              <w:marRight w:val="0"/>
              <w:marTop w:val="0"/>
              <w:marBottom w:val="0"/>
              <w:divBdr>
                <w:top w:val="none" w:sz="0" w:space="0" w:color="auto"/>
                <w:left w:val="none" w:sz="0" w:space="0" w:color="auto"/>
                <w:bottom w:val="none" w:sz="0" w:space="0" w:color="auto"/>
                <w:right w:val="none" w:sz="0" w:space="0" w:color="auto"/>
              </w:divBdr>
            </w:div>
          </w:divsChild>
        </w:div>
        <w:div w:id="810367876">
          <w:marLeft w:val="0"/>
          <w:marRight w:val="0"/>
          <w:marTop w:val="0"/>
          <w:marBottom w:val="0"/>
          <w:divBdr>
            <w:top w:val="none" w:sz="0" w:space="0" w:color="auto"/>
            <w:left w:val="none" w:sz="0" w:space="0" w:color="auto"/>
            <w:bottom w:val="none" w:sz="0" w:space="0" w:color="auto"/>
            <w:right w:val="none" w:sz="0" w:space="0" w:color="auto"/>
          </w:divBdr>
          <w:divsChild>
            <w:div w:id="725762114">
              <w:marLeft w:val="0"/>
              <w:marRight w:val="0"/>
              <w:marTop w:val="0"/>
              <w:marBottom w:val="0"/>
              <w:divBdr>
                <w:top w:val="none" w:sz="0" w:space="0" w:color="auto"/>
                <w:left w:val="none" w:sz="0" w:space="0" w:color="auto"/>
                <w:bottom w:val="none" w:sz="0" w:space="0" w:color="auto"/>
                <w:right w:val="none" w:sz="0" w:space="0" w:color="auto"/>
              </w:divBdr>
            </w:div>
          </w:divsChild>
        </w:div>
        <w:div w:id="881938234">
          <w:marLeft w:val="0"/>
          <w:marRight w:val="0"/>
          <w:marTop w:val="0"/>
          <w:marBottom w:val="0"/>
          <w:divBdr>
            <w:top w:val="none" w:sz="0" w:space="0" w:color="auto"/>
            <w:left w:val="none" w:sz="0" w:space="0" w:color="auto"/>
            <w:bottom w:val="none" w:sz="0" w:space="0" w:color="auto"/>
            <w:right w:val="none" w:sz="0" w:space="0" w:color="auto"/>
          </w:divBdr>
        </w:div>
        <w:div w:id="1031565665">
          <w:marLeft w:val="0"/>
          <w:marRight w:val="0"/>
          <w:marTop w:val="300"/>
          <w:marBottom w:val="0"/>
          <w:divBdr>
            <w:top w:val="none" w:sz="0" w:space="0" w:color="auto"/>
            <w:left w:val="none" w:sz="0" w:space="0" w:color="auto"/>
            <w:bottom w:val="none" w:sz="0" w:space="0" w:color="auto"/>
            <w:right w:val="none" w:sz="0" w:space="0" w:color="auto"/>
          </w:divBdr>
          <w:divsChild>
            <w:div w:id="1488671551">
              <w:marLeft w:val="0"/>
              <w:marRight w:val="0"/>
              <w:marTop w:val="0"/>
              <w:marBottom w:val="0"/>
              <w:divBdr>
                <w:top w:val="none" w:sz="0" w:space="0" w:color="auto"/>
                <w:left w:val="none" w:sz="0" w:space="0" w:color="auto"/>
                <w:bottom w:val="none" w:sz="0" w:space="0" w:color="auto"/>
                <w:right w:val="none" w:sz="0" w:space="0" w:color="auto"/>
              </w:divBdr>
              <w:divsChild>
                <w:div w:id="212507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878150">
          <w:marLeft w:val="0"/>
          <w:marRight w:val="0"/>
          <w:marTop w:val="0"/>
          <w:marBottom w:val="0"/>
          <w:divBdr>
            <w:top w:val="none" w:sz="0" w:space="0" w:color="auto"/>
            <w:left w:val="none" w:sz="0" w:space="0" w:color="auto"/>
            <w:bottom w:val="none" w:sz="0" w:space="0" w:color="auto"/>
            <w:right w:val="none" w:sz="0" w:space="0" w:color="auto"/>
          </w:divBdr>
        </w:div>
        <w:div w:id="1146169336">
          <w:marLeft w:val="0"/>
          <w:marRight w:val="0"/>
          <w:marTop w:val="0"/>
          <w:marBottom w:val="0"/>
          <w:divBdr>
            <w:top w:val="none" w:sz="0" w:space="0" w:color="auto"/>
            <w:left w:val="none" w:sz="0" w:space="0" w:color="auto"/>
            <w:bottom w:val="none" w:sz="0" w:space="0" w:color="auto"/>
            <w:right w:val="none" w:sz="0" w:space="0" w:color="auto"/>
          </w:divBdr>
          <w:divsChild>
            <w:div w:id="1426993474">
              <w:marLeft w:val="0"/>
              <w:marRight w:val="0"/>
              <w:marTop w:val="0"/>
              <w:marBottom w:val="0"/>
              <w:divBdr>
                <w:top w:val="none" w:sz="0" w:space="0" w:color="auto"/>
                <w:left w:val="none" w:sz="0" w:space="0" w:color="auto"/>
                <w:bottom w:val="none" w:sz="0" w:space="0" w:color="auto"/>
                <w:right w:val="none" w:sz="0" w:space="0" w:color="auto"/>
              </w:divBdr>
            </w:div>
          </w:divsChild>
        </w:div>
        <w:div w:id="1172112435">
          <w:marLeft w:val="0"/>
          <w:marRight w:val="0"/>
          <w:marTop w:val="300"/>
          <w:marBottom w:val="0"/>
          <w:divBdr>
            <w:top w:val="none" w:sz="0" w:space="0" w:color="auto"/>
            <w:left w:val="none" w:sz="0" w:space="0" w:color="auto"/>
            <w:bottom w:val="none" w:sz="0" w:space="0" w:color="auto"/>
            <w:right w:val="none" w:sz="0" w:space="0" w:color="auto"/>
          </w:divBdr>
          <w:divsChild>
            <w:div w:id="1717044419">
              <w:marLeft w:val="0"/>
              <w:marRight w:val="0"/>
              <w:marTop w:val="0"/>
              <w:marBottom w:val="0"/>
              <w:divBdr>
                <w:top w:val="none" w:sz="0" w:space="0" w:color="auto"/>
                <w:left w:val="none" w:sz="0" w:space="0" w:color="auto"/>
                <w:bottom w:val="none" w:sz="0" w:space="0" w:color="auto"/>
                <w:right w:val="none" w:sz="0" w:space="0" w:color="auto"/>
              </w:divBdr>
              <w:divsChild>
                <w:div w:id="128256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836663">
          <w:marLeft w:val="0"/>
          <w:marRight w:val="0"/>
          <w:marTop w:val="0"/>
          <w:marBottom w:val="0"/>
          <w:divBdr>
            <w:top w:val="none" w:sz="0" w:space="0" w:color="auto"/>
            <w:left w:val="none" w:sz="0" w:space="0" w:color="auto"/>
            <w:bottom w:val="none" w:sz="0" w:space="0" w:color="auto"/>
            <w:right w:val="none" w:sz="0" w:space="0" w:color="auto"/>
          </w:divBdr>
        </w:div>
        <w:div w:id="1444425803">
          <w:marLeft w:val="0"/>
          <w:marRight w:val="0"/>
          <w:marTop w:val="0"/>
          <w:marBottom w:val="0"/>
          <w:divBdr>
            <w:top w:val="none" w:sz="0" w:space="0" w:color="auto"/>
            <w:left w:val="none" w:sz="0" w:space="0" w:color="auto"/>
            <w:bottom w:val="none" w:sz="0" w:space="0" w:color="auto"/>
            <w:right w:val="none" w:sz="0" w:space="0" w:color="auto"/>
          </w:divBdr>
        </w:div>
        <w:div w:id="1459297167">
          <w:marLeft w:val="0"/>
          <w:marRight w:val="0"/>
          <w:marTop w:val="0"/>
          <w:marBottom w:val="0"/>
          <w:divBdr>
            <w:top w:val="none" w:sz="0" w:space="0" w:color="auto"/>
            <w:left w:val="none" w:sz="0" w:space="0" w:color="auto"/>
            <w:bottom w:val="none" w:sz="0" w:space="0" w:color="auto"/>
            <w:right w:val="none" w:sz="0" w:space="0" w:color="auto"/>
          </w:divBdr>
          <w:divsChild>
            <w:div w:id="1349720635">
              <w:marLeft w:val="0"/>
              <w:marRight w:val="0"/>
              <w:marTop w:val="0"/>
              <w:marBottom w:val="0"/>
              <w:divBdr>
                <w:top w:val="none" w:sz="0" w:space="0" w:color="auto"/>
                <w:left w:val="none" w:sz="0" w:space="0" w:color="auto"/>
                <w:bottom w:val="none" w:sz="0" w:space="0" w:color="auto"/>
                <w:right w:val="none" w:sz="0" w:space="0" w:color="auto"/>
              </w:divBdr>
            </w:div>
          </w:divsChild>
        </w:div>
        <w:div w:id="1679651524">
          <w:marLeft w:val="0"/>
          <w:marRight w:val="0"/>
          <w:marTop w:val="0"/>
          <w:marBottom w:val="0"/>
          <w:divBdr>
            <w:top w:val="none" w:sz="0" w:space="0" w:color="auto"/>
            <w:left w:val="none" w:sz="0" w:space="0" w:color="auto"/>
            <w:bottom w:val="none" w:sz="0" w:space="0" w:color="auto"/>
            <w:right w:val="none" w:sz="0" w:space="0" w:color="auto"/>
          </w:divBdr>
          <w:divsChild>
            <w:div w:id="1480415361">
              <w:marLeft w:val="0"/>
              <w:marRight w:val="0"/>
              <w:marTop w:val="0"/>
              <w:marBottom w:val="0"/>
              <w:divBdr>
                <w:top w:val="none" w:sz="0" w:space="0" w:color="auto"/>
                <w:left w:val="none" w:sz="0" w:space="0" w:color="auto"/>
                <w:bottom w:val="none" w:sz="0" w:space="0" w:color="auto"/>
                <w:right w:val="none" w:sz="0" w:space="0" w:color="auto"/>
              </w:divBdr>
            </w:div>
          </w:divsChild>
        </w:div>
        <w:div w:id="1919171795">
          <w:marLeft w:val="0"/>
          <w:marRight w:val="0"/>
          <w:marTop w:val="0"/>
          <w:marBottom w:val="0"/>
          <w:divBdr>
            <w:top w:val="none" w:sz="0" w:space="0" w:color="auto"/>
            <w:left w:val="none" w:sz="0" w:space="0" w:color="auto"/>
            <w:bottom w:val="none" w:sz="0" w:space="0" w:color="auto"/>
            <w:right w:val="none" w:sz="0" w:space="0" w:color="auto"/>
          </w:divBdr>
          <w:divsChild>
            <w:div w:id="1376660546">
              <w:marLeft w:val="0"/>
              <w:marRight w:val="0"/>
              <w:marTop w:val="0"/>
              <w:marBottom w:val="0"/>
              <w:divBdr>
                <w:top w:val="none" w:sz="0" w:space="0" w:color="auto"/>
                <w:left w:val="none" w:sz="0" w:space="0" w:color="auto"/>
                <w:bottom w:val="none" w:sz="0" w:space="0" w:color="auto"/>
                <w:right w:val="none" w:sz="0" w:space="0" w:color="auto"/>
              </w:divBdr>
            </w:div>
          </w:divsChild>
        </w:div>
        <w:div w:id="1922444859">
          <w:marLeft w:val="0"/>
          <w:marRight w:val="0"/>
          <w:marTop w:val="0"/>
          <w:marBottom w:val="0"/>
          <w:divBdr>
            <w:top w:val="none" w:sz="0" w:space="0" w:color="auto"/>
            <w:left w:val="none" w:sz="0" w:space="0" w:color="auto"/>
            <w:bottom w:val="none" w:sz="0" w:space="0" w:color="auto"/>
            <w:right w:val="none" w:sz="0" w:space="0" w:color="auto"/>
          </w:divBdr>
        </w:div>
        <w:div w:id="1994750099">
          <w:marLeft w:val="0"/>
          <w:marRight w:val="0"/>
          <w:marTop w:val="0"/>
          <w:marBottom w:val="0"/>
          <w:divBdr>
            <w:top w:val="none" w:sz="0" w:space="0" w:color="auto"/>
            <w:left w:val="none" w:sz="0" w:space="0" w:color="auto"/>
            <w:bottom w:val="none" w:sz="0" w:space="0" w:color="auto"/>
            <w:right w:val="none" w:sz="0" w:space="0" w:color="auto"/>
          </w:divBdr>
        </w:div>
      </w:divsChild>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462625614">
          <w:marLeft w:val="0"/>
          <w:marRight w:val="0"/>
          <w:marTop w:val="0"/>
          <w:marBottom w:val="0"/>
          <w:divBdr>
            <w:top w:val="none" w:sz="0" w:space="0" w:color="auto"/>
            <w:left w:val="none" w:sz="0" w:space="0" w:color="auto"/>
            <w:bottom w:val="none" w:sz="0" w:space="0" w:color="auto"/>
            <w:right w:val="none" w:sz="0" w:space="0" w:color="auto"/>
          </w:divBdr>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1083181241">
          <w:marLeft w:val="0"/>
          <w:marRight w:val="0"/>
          <w:marTop w:val="0"/>
          <w:marBottom w:val="0"/>
          <w:divBdr>
            <w:top w:val="none" w:sz="0" w:space="0" w:color="auto"/>
            <w:left w:val="none" w:sz="0" w:space="0" w:color="auto"/>
            <w:bottom w:val="none" w:sz="0" w:space="0" w:color="auto"/>
            <w:right w:val="none" w:sz="0" w:space="0" w:color="auto"/>
          </w:divBdr>
        </w:div>
        <w:div w:id="1538424157">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600">
      <w:bodyDiv w:val="1"/>
      <w:marLeft w:val="0"/>
      <w:marRight w:val="0"/>
      <w:marTop w:val="0"/>
      <w:marBottom w:val="0"/>
      <w:divBdr>
        <w:top w:val="none" w:sz="0" w:space="0" w:color="auto"/>
        <w:left w:val="none" w:sz="0" w:space="0" w:color="auto"/>
        <w:bottom w:val="none" w:sz="0" w:space="0" w:color="auto"/>
        <w:right w:val="none" w:sz="0" w:space="0" w:color="auto"/>
      </w:divBdr>
      <w:divsChild>
        <w:div w:id="1726031123">
          <w:marLeft w:val="0"/>
          <w:marRight w:val="0"/>
          <w:marTop w:val="0"/>
          <w:marBottom w:val="0"/>
          <w:divBdr>
            <w:top w:val="none" w:sz="0" w:space="0" w:color="auto"/>
            <w:left w:val="none" w:sz="0" w:space="0" w:color="auto"/>
            <w:bottom w:val="none" w:sz="0" w:space="0" w:color="auto"/>
            <w:right w:val="none" w:sz="0" w:space="0" w:color="auto"/>
          </w:divBdr>
        </w:div>
        <w:div w:id="1356730070">
          <w:marLeft w:val="0"/>
          <w:marRight w:val="0"/>
          <w:marTop w:val="0"/>
          <w:marBottom w:val="0"/>
          <w:divBdr>
            <w:top w:val="none" w:sz="0" w:space="0" w:color="auto"/>
            <w:left w:val="none" w:sz="0" w:space="0" w:color="auto"/>
            <w:bottom w:val="none" w:sz="0" w:space="0" w:color="auto"/>
            <w:right w:val="none" w:sz="0" w:space="0" w:color="auto"/>
          </w:divBdr>
          <w:divsChild>
            <w:div w:id="1555770860">
              <w:marLeft w:val="0"/>
              <w:marRight w:val="0"/>
              <w:marTop w:val="0"/>
              <w:marBottom w:val="0"/>
              <w:divBdr>
                <w:top w:val="none" w:sz="0" w:space="0" w:color="auto"/>
                <w:left w:val="none" w:sz="0" w:space="0" w:color="auto"/>
                <w:bottom w:val="none" w:sz="0" w:space="0" w:color="auto"/>
                <w:right w:val="none" w:sz="0" w:space="0" w:color="auto"/>
              </w:divBdr>
            </w:div>
          </w:divsChild>
        </w:div>
        <w:div w:id="603149064">
          <w:marLeft w:val="0"/>
          <w:marRight w:val="0"/>
          <w:marTop w:val="0"/>
          <w:marBottom w:val="0"/>
          <w:divBdr>
            <w:top w:val="none" w:sz="0" w:space="0" w:color="auto"/>
            <w:left w:val="none" w:sz="0" w:space="0" w:color="auto"/>
            <w:bottom w:val="none" w:sz="0" w:space="0" w:color="auto"/>
            <w:right w:val="none" w:sz="0" w:space="0" w:color="auto"/>
          </w:divBdr>
        </w:div>
        <w:div w:id="979386778">
          <w:marLeft w:val="0"/>
          <w:marRight w:val="0"/>
          <w:marTop w:val="0"/>
          <w:marBottom w:val="0"/>
          <w:divBdr>
            <w:top w:val="none" w:sz="0" w:space="0" w:color="auto"/>
            <w:left w:val="none" w:sz="0" w:space="0" w:color="auto"/>
            <w:bottom w:val="none" w:sz="0" w:space="0" w:color="auto"/>
            <w:right w:val="none" w:sz="0" w:space="0" w:color="auto"/>
          </w:divBdr>
          <w:divsChild>
            <w:div w:id="2075077857">
              <w:marLeft w:val="0"/>
              <w:marRight w:val="0"/>
              <w:marTop w:val="0"/>
              <w:marBottom w:val="0"/>
              <w:divBdr>
                <w:top w:val="none" w:sz="0" w:space="0" w:color="auto"/>
                <w:left w:val="none" w:sz="0" w:space="0" w:color="auto"/>
                <w:bottom w:val="none" w:sz="0" w:space="0" w:color="auto"/>
                <w:right w:val="none" w:sz="0" w:space="0" w:color="auto"/>
              </w:divBdr>
            </w:div>
          </w:divsChild>
        </w:div>
        <w:div w:id="1229538663">
          <w:marLeft w:val="0"/>
          <w:marRight w:val="0"/>
          <w:marTop w:val="0"/>
          <w:marBottom w:val="0"/>
          <w:divBdr>
            <w:top w:val="none" w:sz="0" w:space="0" w:color="auto"/>
            <w:left w:val="none" w:sz="0" w:space="0" w:color="auto"/>
            <w:bottom w:val="none" w:sz="0" w:space="0" w:color="auto"/>
            <w:right w:val="none" w:sz="0" w:space="0" w:color="auto"/>
          </w:divBdr>
        </w:div>
        <w:div w:id="354893402">
          <w:marLeft w:val="0"/>
          <w:marRight w:val="0"/>
          <w:marTop w:val="0"/>
          <w:marBottom w:val="0"/>
          <w:divBdr>
            <w:top w:val="none" w:sz="0" w:space="0" w:color="auto"/>
            <w:left w:val="none" w:sz="0" w:space="0" w:color="auto"/>
            <w:bottom w:val="none" w:sz="0" w:space="0" w:color="auto"/>
            <w:right w:val="none" w:sz="0" w:space="0" w:color="auto"/>
          </w:divBdr>
          <w:divsChild>
            <w:div w:id="671030481">
              <w:marLeft w:val="0"/>
              <w:marRight w:val="0"/>
              <w:marTop w:val="0"/>
              <w:marBottom w:val="0"/>
              <w:divBdr>
                <w:top w:val="none" w:sz="0" w:space="0" w:color="auto"/>
                <w:left w:val="none" w:sz="0" w:space="0" w:color="auto"/>
                <w:bottom w:val="none" w:sz="0" w:space="0" w:color="auto"/>
                <w:right w:val="none" w:sz="0" w:space="0" w:color="auto"/>
              </w:divBdr>
            </w:div>
          </w:divsChild>
        </w:div>
        <w:div w:id="638462359">
          <w:marLeft w:val="0"/>
          <w:marRight w:val="0"/>
          <w:marTop w:val="0"/>
          <w:marBottom w:val="0"/>
          <w:divBdr>
            <w:top w:val="none" w:sz="0" w:space="0" w:color="auto"/>
            <w:left w:val="none" w:sz="0" w:space="0" w:color="auto"/>
            <w:bottom w:val="none" w:sz="0" w:space="0" w:color="auto"/>
            <w:right w:val="none" w:sz="0" w:space="0" w:color="auto"/>
          </w:divBdr>
        </w:div>
        <w:div w:id="1234196734">
          <w:marLeft w:val="0"/>
          <w:marRight w:val="0"/>
          <w:marTop w:val="0"/>
          <w:marBottom w:val="0"/>
          <w:divBdr>
            <w:top w:val="none" w:sz="0" w:space="0" w:color="auto"/>
            <w:left w:val="none" w:sz="0" w:space="0" w:color="auto"/>
            <w:bottom w:val="none" w:sz="0" w:space="0" w:color="auto"/>
            <w:right w:val="none" w:sz="0" w:space="0" w:color="auto"/>
          </w:divBdr>
          <w:divsChild>
            <w:div w:id="645862657">
              <w:marLeft w:val="0"/>
              <w:marRight w:val="0"/>
              <w:marTop w:val="0"/>
              <w:marBottom w:val="0"/>
              <w:divBdr>
                <w:top w:val="none" w:sz="0" w:space="0" w:color="auto"/>
                <w:left w:val="none" w:sz="0" w:space="0" w:color="auto"/>
                <w:bottom w:val="none" w:sz="0" w:space="0" w:color="auto"/>
                <w:right w:val="none" w:sz="0" w:space="0" w:color="auto"/>
              </w:divBdr>
            </w:div>
          </w:divsChild>
        </w:div>
        <w:div w:id="429861580">
          <w:marLeft w:val="0"/>
          <w:marRight w:val="0"/>
          <w:marTop w:val="0"/>
          <w:marBottom w:val="0"/>
          <w:divBdr>
            <w:top w:val="none" w:sz="0" w:space="0" w:color="auto"/>
            <w:left w:val="none" w:sz="0" w:space="0" w:color="auto"/>
            <w:bottom w:val="none" w:sz="0" w:space="0" w:color="auto"/>
            <w:right w:val="none" w:sz="0" w:space="0" w:color="auto"/>
          </w:divBdr>
        </w:div>
        <w:div w:id="977951951">
          <w:marLeft w:val="0"/>
          <w:marRight w:val="0"/>
          <w:marTop w:val="0"/>
          <w:marBottom w:val="0"/>
          <w:divBdr>
            <w:top w:val="none" w:sz="0" w:space="0" w:color="auto"/>
            <w:left w:val="none" w:sz="0" w:space="0" w:color="auto"/>
            <w:bottom w:val="none" w:sz="0" w:space="0" w:color="auto"/>
            <w:right w:val="none" w:sz="0" w:space="0" w:color="auto"/>
          </w:divBdr>
          <w:divsChild>
            <w:div w:id="1852839582">
              <w:marLeft w:val="0"/>
              <w:marRight w:val="0"/>
              <w:marTop w:val="0"/>
              <w:marBottom w:val="0"/>
              <w:divBdr>
                <w:top w:val="none" w:sz="0" w:space="0" w:color="auto"/>
                <w:left w:val="none" w:sz="0" w:space="0" w:color="auto"/>
                <w:bottom w:val="none" w:sz="0" w:space="0" w:color="auto"/>
                <w:right w:val="none" w:sz="0" w:space="0" w:color="auto"/>
              </w:divBdr>
            </w:div>
          </w:divsChild>
        </w:div>
        <w:div w:id="538251007">
          <w:marLeft w:val="0"/>
          <w:marRight w:val="0"/>
          <w:marTop w:val="0"/>
          <w:marBottom w:val="0"/>
          <w:divBdr>
            <w:top w:val="none" w:sz="0" w:space="0" w:color="auto"/>
            <w:left w:val="none" w:sz="0" w:space="0" w:color="auto"/>
            <w:bottom w:val="none" w:sz="0" w:space="0" w:color="auto"/>
            <w:right w:val="none" w:sz="0" w:space="0" w:color="auto"/>
          </w:divBdr>
        </w:div>
        <w:div w:id="1524324410">
          <w:marLeft w:val="0"/>
          <w:marRight w:val="0"/>
          <w:marTop w:val="0"/>
          <w:marBottom w:val="0"/>
          <w:divBdr>
            <w:top w:val="none" w:sz="0" w:space="0" w:color="auto"/>
            <w:left w:val="none" w:sz="0" w:space="0" w:color="auto"/>
            <w:bottom w:val="none" w:sz="0" w:space="0" w:color="auto"/>
            <w:right w:val="none" w:sz="0" w:space="0" w:color="auto"/>
          </w:divBdr>
          <w:divsChild>
            <w:div w:id="1353991882">
              <w:marLeft w:val="0"/>
              <w:marRight w:val="0"/>
              <w:marTop w:val="0"/>
              <w:marBottom w:val="0"/>
              <w:divBdr>
                <w:top w:val="none" w:sz="0" w:space="0" w:color="auto"/>
                <w:left w:val="none" w:sz="0" w:space="0" w:color="auto"/>
                <w:bottom w:val="none" w:sz="0" w:space="0" w:color="auto"/>
                <w:right w:val="none" w:sz="0" w:space="0" w:color="auto"/>
              </w:divBdr>
            </w:div>
          </w:divsChild>
        </w:div>
        <w:div w:id="1532494040">
          <w:marLeft w:val="0"/>
          <w:marRight w:val="0"/>
          <w:marTop w:val="0"/>
          <w:marBottom w:val="0"/>
          <w:divBdr>
            <w:top w:val="none" w:sz="0" w:space="0" w:color="auto"/>
            <w:left w:val="none" w:sz="0" w:space="0" w:color="auto"/>
            <w:bottom w:val="none" w:sz="0" w:space="0" w:color="auto"/>
            <w:right w:val="none" w:sz="0" w:space="0" w:color="auto"/>
          </w:divBdr>
        </w:div>
        <w:div w:id="893663854">
          <w:marLeft w:val="0"/>
          <w:marRight w:val="0"/>
          <w:marTop w:val="0"/>
          <w:marBottom w:val="0"/>
          <w:divBdr>
            <w:top w:val="none" w:sz="0" w:space="0" w:color="auto"/>
            <w:left w:val="none" w:sz="0" w:space="0" w:color="auto"/>
            <w:bottom w:val="none" w:sz="0" w:space="0" w:color="auto"/>
            <w:right w:val="none" w:sz="0" w:space="0" w:color="auto"/>
          </w:divBdr>
          <w:divsChild>
            <w:div w:id="1925383627">
              <w:marLeft w:val="0"/>
              <w:marRight w:val="0"/>
              <w:marTop w:val="0"/>
              <w:marBottom w:val="0"/>
              <w:divBdr>
                <w:top w:val="none" w:sz="0" w:space="0" w:color="auto"/>
                <w:left w:val="none" w:sz="0" w:space="0" w:color="auto"/>
                <w:bottom w:val="none" w:sz="0" w:space="0" w:color="auto"/>
                <w:right w:val="none" w:sz="0" w:space="0" w:color="auto"/>
              </w:divBdr>
            </w:div>
          </w:divsChild>
        </w:div>
        <w:div w:id="1141313493">
          <w:marLeft w:val="0"/>
          <w:marRight w:val="0"/>
          <w:marTop w:val="300"/>
          <w:marBottom w:val="0"/>
          <w:divBdr>
            <w:top w:val="none" w:sz="0" w:space="0" w:color="auto"/>
            <w:left w:val="none" w:sz="0" w:space="0" w:color="auto"/>
            <w:bottom w:val="none" w:sz="0" w:space="0" w:color="auto"/>
            <w:right w:val="none" w:sz="0" w:space="0" w:color="auto"/>
          </w:divBdr>
          <w:divsChild>
            <w:div w:id="1563324205">
              <w:marLeft w:val="0"/>
              <w:marRight w:val="0"/>
              <w:marTop w:val="0"/>
              <w:marBottom w:val="0"/>
              <w:divBdr>
                <w:top w:val="none" w:sz="0" w:space="0" w:color="auto"/>
                <w:left w:val="none" w:sz="0" w:space="0" w:color="auto"/>
                <w:bottom w:val="none" w:sz="0" w:space="0" w:color="auto"/>
                <w:right w:val="none" w:sz="0" w:space="0" w:color="auto"/>
              </w:divBdr>
              <w:divsChild>
                <w:div w:id="43479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5120">
          <w:marLeft w:val="0"/>
          <w:marRight w:val="0"/>
          <w:marTop w:val="300"/>
          <w:marBottom w:val="0"/>
          <w:divBdr>
            <w:top w:val="none" w:sz="0" w:space="0" w:color="auto"/>
            <w:left w:val="none" w:sz="0" w:space="0" w:color="auto"/>
            <w:bottom w:val="none" w:sz="0" w:space="0" w:color="auto"/>
            <w:right w:val="none" w:sz="0" w:space="0" w:color="auto"/>
          </w:divBdr>
          <w:divsChild>
            <w:div w:id="1534803390">
              <w:marLeft w:val="0"/>
              <w:marRight w:val="0"/>
              <w:marTop w:val="0"/>
              <w:marBottom w:val="0"/>
              <w:divBdr>
                <w:top w:val="none" w:sz="0" w:space="0" w:color="auto"/>
                <w:left w:val="none" w:sz="0" w:space="0" w:color="auto"/>
                <w:bottom w:val="none" w:sz="0" w:space="0" w:color="auto"/>
                <w:right w:val="none" w:sz="0" w:space="0" w:color="auto"/>
              </w:divBdr>
              <w:divsChild>
                <w:div w:id="1774594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95594">
          <w:marLeft w:val="0"/>
          <w:marRight w:val="0"/>
          <w:marTop w:val="300"/>
          <w:marBottom w:val="0"/>
          <w:divBdr>
            <w:top w:val="none" w:sz="0" w:space="0" w:color="auto"/>
            <w:left w:val="none" w:sz="0" w:space="0" w:color="auto"/>
            <w:bottom w:val="none" w:sz="0" w:space="0" w:color="auto"/>
            <w:right w:val="none" w:sz="0" w:space="0" w:color="auto"/>
          </w:divBdr>
          <w:divsChild>
            <w:div w:id="2022077905">
              <w:marLeft w:val="0"/>
              <w:marRight w:val="0"/>
              <w:marTop w:val="0"/>
              <w:marBottom w:val="0"/>
              <w:divBdr>
                <w:top w:val="none" w:sz="0" w:space="0" w:color="auto"/>
                <w:left w:val="none" w:sz="0" w:space="0" w:color="auto"/>
                <w:bottom w:val="none" w:sz="0" w:space="0" w:color="auto"/>
                <w:right w:val="none" w:sz="0" w:space="0" w:color="auto"/>
              </w:divBdr>
              <w:divsChild>
                <w:div w:id="33438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554075">
          <w:marLeft w:val="0"/>
          <w:marRight w:val="0"/>
          <w:marTop w:val="300"/>
          <w:marBottom w:val="0"/>
          <w:divBdr>
            <w:top w:val="none" w:sz="0" w:space="0" w:color="auto"/>
            <w:left w:val="none" w:sz="0" w:space="0" w:color="auto"/>
            <w:bottom w:val="none" w:sz="0" w:space="0" w:color="auto"/>
            <w:right w:val="none" w:sz="0" w:space="0" w:color="auto"/>
          </w:divBdr>
          <w:divsChild>
            <w:div w:id="57629215">
              <w:marLeft w:val="0"/>
              <w:marRight w:val="0"/>
              <w:marTop w:val="0"/>
              <w:marBottom w:val="0"/>
              <w:divBdr>
                <w:top w:val="none" w:sz="0" w:space="0" w:color="auto"/>
                <w:left w:val="none" w:sz="0" w:space="0" w:color="auto"/>
                <w:bottom w:val="none" w:sz="0" w:space="0" w:color="auto"/>
                <w:right w:val="none" w:sz="0" w:space="0" w:color="auto"/>
              </w:divBdr>
              <w:divsChild>
                <w:div w:id="878277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6883994">
      <w:bodyDiv w:val="1"/>
      <w:marLeft w:val="0"/>
      <w:marRight w:val="0"/>
      <w:marTop w:val="0"/>
      <w:marBottom w:val="0"/>
      <w:divBdr>
        <w:top w:val="none" w:sz="0" w:space="0" w:color="auto"/>
        <w:left w:val="none" w:sz="0" w:space="0" w:color="auto"/>
        <w:bottom w:val="none" w:sz="0" w:space="0" w:color="auto"/>
        <w:right w:val="none" w:sz="0" w:space="0" w:color="auto"/>
      </w:divBdr>
      <w:divsChild>
        <w:div w:id="2047438862">
          <w:marLeft w:val="0"/>
          <w:marRight w:val="0"/>
          <w:marTop w:val="0"/>
          <w:marBottom w:val="0"/>
          <w:divBdr>
            <w:top w:val="none" w:sz="0" w:space="0" w:color="auto"/>
            <w:left w:val="none" w:sz="0" w:space="0" w:color="auto"/>
            <w:bottom w:val="none" w:sz="0" w:space="0" w:color="auto"/>
            <w:right w:val="none" w:sz="0" w:space="0" w:color="auto"/>
          </w:divBdr>
        </w:div>
        <w:div w:id="2146656793">
          <w:marLeft w:val="0"/>
          <w:marRight w:val="0"/>
          <w:marTop w:val="0"/>
          <w:marBottom w:val="0"/>
          <w:divBdr>
            <w:top w:val="none" w:sz="0" w:space="0" w:color="auto"/>
            <w:left w:val="none" w:sz="0" w:space="0" w:color="auto"/>
            <w:bottom w:val="none" w:sz="0" w:space="0" w:color="auto"/>
            <w:right w:val="none" w:sz="0" w:space="0" w:color="auto"/>
          </w:divBdr>
          <w:divsChild>
            <w:div w:id="1700008831">
              <w:marLeft w:val="0"/>
              <w:marRight w:val="0"/>
              <w:marTop w:val="0"/>
              <w:marBottom w:val="0"/>
              <w:divBdr>
                <w:top w:val="none" w:sz="0" w:space="0" w:color="auto"/>
                <w:left w:val="none" w:sz="0" w:space="0" w:color="auto"/>
                <w:bottom w:val="none" w:sz="0" w:space="0" w:color="auto"/>
                <w:right w:val="none" w:sz="0" w:space="0" w:color="auto"/>
              </w:divBdr>
            </w:div>
          </w:divsChild>
        </w:div>
        <w:div w:id="265815134">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sChild>
            <w:div w:id="514153185">
              <w:marLeft w:val="0"/>
              <w:marRight w:val="0"/>
              <w:marTop w:val="0"/>
              <w:marBottom w:val="0"/>
              <w:divBdr>
                <w:top w:val="none" w:sz="0" w:space="0" w:color="auto"/>
                <w:left w:val="none" w:sz="0" w:space="0" w:color="auto"/>
                <w:bottom w:val="none" w:sz="0" w:space="0" w:color="auto"/>
                <w:right w:val="none" w:sz="0" w:space="0" w:color="auto"/>
              </w:divBdr>
            </w:div>
          </w:divsChild>
        </w:div>
        <w:div w:id="792752458">
          <w:marLeft w:val="0"/>
          <w:marRight w:val="0"/>
          <w:marTop w:val="0"/>
          <w:marBottom w:val="0"/>
          <w:divBdr>
            <w:top w:val="none" w:sz="0" w:space="0" w:color="auto"/>
            <w:left w:val="none" w:sz="0" w:space="0" w:color="auto"/>
            <w:bottom w:val="none" w:sz="0" w:space="0" w:color="auto"/>
            <w:right w:val="none" w:sz="0" w:space="0" w:color="auto"/>
          </w:divBdr>
        </w:div>
        <w:div w:id="787237126">
          <w:marLeft w:val="0"/>
          <w:marRight w:val="0"/>
          <w:marTop w:val="0"/>
          <w:marBottom w:val="0"/>
          <w:divBdr>
            <w:top w:val="none" w:sz="0" w:space="0" w:color="auto"/>
            <w:left w:val="none" w:sz="0" w:space="0" w:color="auto"/>
            <w:bottom w:val="none" w:sz="0" w:space="0" w:color="auto"/>
            <w:right w:val="none" w:sz="0" w:space="0" w:color="auto"/>
          </w:divBdr>
          <w:divsChild>
            <w:div w:id="1081415619">
              <w:marLeft w:val="0"/>
              <w:marRight w:val="0"/>
              <w:marTop w:val="0"/>
              <w:marBottom w:val="0"/>
              <w:divBdr>
                <w:top w:val="none" w:sz="0" w:space="0" w:color="auto"/>
                <w:left w:val="none" w:sz="0" w:space="0" w:color="auto"/>
                <w:bottom w:val="none" w:sz="0" w:space="0" w:color="auto"/>
                <w:right w:val="none" w:sz="0" w:space="0" w:color="auto"/>
              </w:divBdr>
            </w:div>
          </w:divsChild>
        </w:div>
        <w:div w:id="265039960">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sChild>
            <w:div w:id="1181429930">
              <w:marLeft w:val="0"/>
              <w:marRight w:val="0"/>
              <w:marTop w:val="0"/>
              <w:marBottom w:val="0"/>
              <w:divBdr>
                <w:top w:val="none" w:sz="0" w:space="0" w:color="auto"/>
                <w:left w:val="none" w:sz="0" w:space="0" w:color="auto"/>
                <w:bottom w:val="none" w:sz="0" w:space="0" w:color="auto"/>
                <w:right w:val="none" w:sz="0" w:space="0" w:color="auto"/>
              </w:divBdr>
            </w:div>
          </w:divsChild>
        </w:div>
        <w:div w:id="2135439758">
          <w:marLeft w:val="0"/>
          <w:marRight w:val="0"/>
          <w:marTop w:val="0"/>
          <w:marBottom w:val="0"/>
          <w:divBdr>
            <w:top w:val="none" w:sz="0" w:space="0" w:color="auto"/>
            <w:left w:val="none" w:sz="0" w:space="0" w:color="auto"/>
            <w:bottom w:val="none" w:sz="0" w:space="0" w:color="auto"/>
            <w:right w:val="none" w:sz="0" w:space="0" w:color="auto"/>
          </w:divBdr>
        </w:div>
        <w:div w:id="266277315">
          <w:marLeft w:val="0"/>
          <w:marRight w:val="0"/>
          <w:marTop w:val="0"/>
          <w:marBottom w:val="0"/>
          <w:divBdr>
            <w:top w:val="none" w:sz="0" w:space="0" w:color="auto"/>
            <w:left w:val="none" w:sz="0" w:space="0" w:color="auto"/>
            <w:bottom w:val="none" w:sz="0" w:space="0" w:color="auto"/>
            <w:right w:val="none" w:sz="0" w:space="0" w:color="auto"/>
          </w:divBdr>
          <w:divsChild>
            <w:div w:id="611667603">
              <w:marLeft w:val="0"/>
              <w:marRight w:val="0"/>
              <w:marTop w:val="0"/>
              <w:marBottom w:val="0"/>
              <w:divBdr>
                <w:top w:val="none" w:sz="0" w:space="0" w:color="auto"/>
                <w:left w:val="none" w:sz="0" w:space="0" w:color="auto"/>
                <w:bottom w:val="none" w:sz="0" w:space="0" w:color="auto"/>
                <w:right w:val="none" w:sz="0" w:space="0" w:color="auto"/>
              </w:divBdr>
            </w:div>
          </w:divsChild>
        </w:div>
        <w:div w:id="1943344297">
          <w:marLeft w:val="0"/>
          <w:marRight w:val="0"/>
          <w:marTop w:val="0"/>
          <w:marBottom w:val="0"/>
          <w:divBdr>
            <w:top w:val="none" w:sz="0" w:space="0" w:color="auto"/>
            <w:left w:val="none" w:sz="0" w:space="0" w:color="auto"/>
            <w:bottom w:val="none" w:sz="0" w:space="0" w:color="auto"/>
            <w:right w:val="none" w:sz="0" w:space="0" w:color="auto"/>
          </w:divBdr>
        </w:div>
        <w:div w:id="752701634">
          <w:marLeft w:val="0"/>
          <w:marRight w:val="0"/>
          <w:marTop w:val="0"/>
          <w:marBottom w:val="0"/>
          <w:divBdr>
            <w:top w:val="none" w:sz="0" w:space="0" w:color="auto"/>
            <w:left w:val="none" w:sz="0" w:space="0" w:color="auto"/>
            <w:bottom w:val="none" w:sz="0" w:space="0" w:color="auto"/>
            <w:right w:val="none" w:sz="0" w:space="0" w:color="auto"/>
          </w:divBdr>
          <w:divsChild>
            <w:div w:id="627855450">
              <w:marLeft w:val="0"/>
              <w:marRight w:val="0"/>
              <w:marTop w:val="0"/>
              <w:marBottom w:val="0"/>
              <w:divBdr>
                <w:top w:val="none" w:sz="0" w:space="0" w:color="auto"/>
                <w:left w:val="none" w:sz="0" w:space="0" w:color="auto"/>
                <w:bottom w:val="none" w:sz="0" w:space="0" w:color="auto"/>
                <w:right w:val="none" w:sz="0" w:space="0" w:color="auto"/>
              </w:divBdr>
            </w:div>
          </w:divsChild>
        </w:div>
        <w:div w:id="1080642505">
          <w:marLeft w:val="0"/>
          <w:marRight w:val="0"/>
          <w:marTop w:val="0"/>
          <w:marBottom w:val="0"/>
          <w:divBdr>
            <w:top w:val="none" w:sz="0" w:space="0" w:color="auto"/>
            <w:left w:val="none" w:sz="0" w:space="0" w:color="auto"/>
            <w:bottom w:val="none" w:sz="0" w:space="0" w:color="auto"/>
            <w:right w:val="none" w:sz="0" w:space="0" w:color="auto"/>
          </w:divBdr>
        </w:div>
        <w:div w:id="590162818">
          <w:marLeft w:val="0"/>
          <w:marRight w:val="0"/>
          <w:marTop w:val="0"/>
          <w:marBottom w:val="0"/>
          <w:divBdr>
            <w:top w:val="none" w:sz="0" w:space="0" w:color="auto"/>
            <w:left w:val="none" w:sz="0" w:space="0" w:color="auto"/>
            <w:bottom w:val="none" w:sz="0" w:space="0" w:color="auto"/>
            <w:right w:val="none" w:sz="0" w:space="0" w:color="auto"/>
          </w:divBdr>
          <w:divsChild>
            <w:div w:id="2006861246">
              <w:marLeft w:val="0"/>
              <w:marRight w:val="0"/>
              <w:marTop w:val="0"/>
              <w:marBottom w:val="0"/>
              <w:divBdr>
                <w:top w:val="none" w:sz="0" w:space="0" w:color="auto"/>
                <w:left w:val="none" w:sz="0" w:space="0" w:color="auto"/>
                <w:bottom w:val="none" w:sz="0" w:space="0" w:color="auto"/>
                <w:right w:val="none" w:sz="0" w:space="0" w:color="auto"/>
              </w:divBdr>
            </w:div>
          </w:divsChild>
        </w:div>
        <w:div w:id="817917740">
          <w:marLeft w:val="0"/>
          <w:marRight w:val="0"/>
          <w:marTop w:val="300"/>
          <w:marBottom w:val="0"/>
          <w:divBdr>
            <w:top w:val="none" w:sz="0" w:space="0" w:color="auto"/>
            <w:left w:val="none" w:sz="0" w:space="0" w:color="auto"/>
            <w:bottom w:val="none" w:sz="0" w:space="0" w:color="auto"/>
            <w:right w:val="none" w:sz="0" w:space="0" w:color="auto"/>
          </w:divBdr>
          <w:divsChild>
            <w:div w:id="345638663">
              <w:marLeft w:val="0"/>
              <w:marRight w:val="0"/>
              <w:marTop w:val="0"/>
              <w:marBottom w:val="0"/>
              <w:divBdr>
                <w:top w:val="none" w:sz="0" w:space="0" w:color="auto"/>
                <w:left w:val="none" w:sz="0" w:space="0" w:color="auto"/>
                <w:bottom w:val="none" w:sz="0" w:space="0" w:color="auto"/>
                <w:right w:val="none" w:sz="0" w:space="0" w:color="auto"/>
              </w:divBdr>
              <w:divsChild>
                <w:div w:id="1039823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18142">
          <w:marLeft w:val="0"/>
          <w:marRight w:val="0"/>
          <w:marTop w:val="300"/>
          <w:marBottom w:val="0"/>
          <w:divBdr>
            <w:top w:val="none" w:sz="0" w:space="0" w:color="auto"/>
            <w:left w:val="none" w:sz="0" w:space="0" w:color="auto"/>
            <w:bottom w:val="none" w:sz="0" w:space="0" w:color="auto"/>
            <w:right w:val="none" w:sz="0" w:space="0" w:color="auto"/>
          </w:divBdr>
          <w:divsChild>
            <w:div w:id="506750539">
              <w:marLeft w:val="0"/>
              <w:marRight w:val="0"/>
              <w:marTop w:val="0"/>
              <w:marBottom w:val="0"/>
              <w:divBdr>
                <w:top w:val="none" w:sz="0" w:space="0" w:color="auto"/>
                <w:left w:val="none" w:sz="0" w:space="0" w:color="auto"/>
                <w:bottom w:val="none" w:sz="0" w:space="0" w:color="auto"/>
                <w:right w:val="none" w:sz="0" w:space="0" w:color="auto"/>
              </w:divBdr>
              <w:divsChild>
                <w:div w:id="4495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161153">
          <w:marLeft w:val="0"/>
          <w:marRight w:val="0"/>
          <w:marTop w:val="300"/>
          <w:marBottom w:val="0"/>
          <w:divBdr>
            <w:top w:val="none" w:sz="0" w:space="0" w:color="auto"/>
            <w:left w:val="none" w:sz="0" w:space="0" w:color="auto"/>
            <w:bottom w:val="none" w:sz="0" w:space="0" w:color="auto"/>
            <w:right w:val="none" w:sz="0" w:space="0" w:color="auto"/>
          </w:divBdr>
          <w:divsChild>
            <w:div w:id="297227475">
              <w:marLeft w:val="0"/>
              <w:marRight w:val="0"/>
              <w:marTop w:val="0"/>
              <w:marBottom w:val="0"/>
              <w:divBdr>
                <w:top w:val="none" w:sz="0" w:space="0" w:color="auto"/>
                <w:left w:val="none" w:sz="0" w:space="0" w:color="auto"/>
                <w:bottom w:val="none" w:sz="0" w:space="0" w:color="auto"/>
                <w:right w:val="none" w:sz="0" w:space="0" w:color="auto"/>
              </w:divBdr>
              <w:divsChild>
                <w:div w:id="253057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715433">
          <w:marLeft w:val="0"/>
          <w:marRight w:val="0"/>
          <w:marTop w:val="300"/>
          <w:marBottom w:val="0"/>
          <w:divBdr>
            <w:top w:val="none" w:sz="0" w:space="0" w:color="auto"/>
            <w:left w:val="none" w:sz="0" w:space="0" w:color="auto"/>
            <w:bottom w:val="none" w:sz="0" w:space="0" w:color="auto"/>
            <w:right w:val="none" w:sz="0" w:space="0" w:color="auto"/>
          </w:divBdr>
          <w:divsChild>
            <w:div w:id="1297829516">
              <w:marLeft w:val="0"/>
              <w:marRight w:val="0"/>
              <w:marTop w:val="0"/>
              <w:marBottom w:val="0"/>
              <w:divBdr>
                <w:top w:val="none" w:sz="0" w:space="0" w:color="auto"/>
                <w:left w:val="none" w:sz="0" w:space="0" w:color="auto"/>
                <w:bottom w:val="none" w:sz="0" w:space="0" w:color="auto"/>
                <w:right w:val="none" w:sz="0" w:space="0" w:color="auto"/>
              </w:divBdr>
              <w:divsChild>
                <w:div w:id="29487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081415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0"/>
          <w:divBdr>
            <w:top w:val="none" w:sz="0" w:space="0" w:color="auto"/>
            <w:left w:val="none" w:sz="0" w:space="0" w:color="auto"/>
            <w:bottom w:val="none" w:sz="0" w:space="0" w:color="auto"/>
            <w:right w:val="none" w:sz="0" w:space="0" w:color="auto"/>
          </w:divBdr>
        </w:div>
        <w:div w:id="54746223">
          <w:marLeft w:val="0"/>
          <w:marRight w:val="0"/>
          <w:marTop w:val="0"/>
          <w:marBottom w:val="0"/>
          <w:divBdr>
            <w:top w:val="none" w:sz="0" w:space="0" w:color="auto"/>
            <w:left w:val="none" w:sz="0" w:space="0" w:color="auto"/>
            <w:bottom w:val="none" w:sz="0" w:space="0" w:color="auto"/>
            <w:right w:val="none" w:sz="0" w:space="0" w:color="auto"/>
          </w:divBdr>
          <w:divsChild>
            <w:div w:id="1891455345">
              <w:marLeft w:val="0"/>
              <w:marRight w:val="0"/>
              <w:marTop w:val="0"/>
              <w:marBottom w:val="0"/>
              <w:divBdr>
                <w:top w:val="none" w:sz="0" w:space="0" w:color="auto"/>
                <w:left w:val="none" w:sz="0" w:space="0" w:color="auto"/>
                <w:bottom w:val="none" w:sz="0" w:space="0" w:color="auto"/>
                <w:right w:val="none" w:sz="0" w:space="0" w:color="auto"/>
              </w:divBdr>
            </w:div>
          </w:divsChild>
        </w:div>
        <w:div w:id="789277881">
          <w:marLeft w:val="0"/>
          <w:marRight w:val="0"/>
          <w:marTop w:val="0"/>
          <w:marBottom w:val="0"/>
          <w:divBdr>
            <w:top w:val="none" w:sz="0" w:space="0" w:color="auto"/>
            <w:left w:val="none" w:sz="0" w:space="0" w:color="auto"/>
            <w:bottom w:val="none" w:sz="0" w:space="0" w:color="auto"/>
            <w:right w:val="none" w:sz="0" w:space="0" w:color="auto"/>
          </w:divBdr>
        </w:div>
        <w:div w:id="1290626266">
          <w:marLeft w:val="0"/>
          <w:marRight w:val="0"/>
          <w:marTop w:val="0"/>
          <w:marBottom w:val="0"/>
          <w:divBdr>
            <w:top w:val="none" w:sz="0" w:space="0" w:color="auto"/>
            <w:left w:val="none" w:sz="0" w:space="0" w:color="auto"/>
            <w:bottom w:val="none" w:sz="0" w:space="0" w:color="auto"/>
            <w:right w:val="none" w:sz="0" w:space="0" w:color="auto"/>
          </w:divBdr>
          <w:divsChild>
            <w:div w:id="223416256">
              <w:marLeft w:val="0"/>
              <w:marRight w:val="0"/>
              <w:marTop w:val="0"/>
              <w:marBottom w:val="0"/>
              <w:divBdr>
                <w:top w:val="none" w:sz="0" w:space="0" w:color="auto"/>
                <w:left w:val="none" w:sz="0" w:space="0" w:color="auto"/>
                <w:bottom w:val="none" w:sz="0" w:space="0" w:color="auto"/>
                <w:right w:val="none" w:sz="0" w:space="0" w:color="auto"/>
              </w:divBdr>
            </w:div>
          </w:divsChild>
        </w:div>
        <w:div w:id="835000061">
          <w:marLeft w:val="0"/>
          <w:marRight w:val="0"/>
          <w:marTop w:val="0"/>
          <w:marBottom w:val="0"/>
          <w:divBdr>
            <w:top w:val="none" w:sz="0" w:space="0" w:color="auto"/>
            <w:left w:val="none" w:sz="0" w:space="0" w:color="auto"/>
            <w:bottom w:val="none" w:sz="0" w:space="0" w:color="auto"/>
            <w:right w:val="none" w:sz="0" w:space="0" w:color="auto"/>
          </w:divBdr>
        </w:div>
        <w:div w:id="1380931515">
          <w:marLeft w:val="0"/>
          <w:marRight w:val="0"/>
          <w:marTop w:val="0"/>
          <w:marBottom w:val="0"/>
          <w:divBdr>
            <w:top w:val="none" w:sz="0" w:space="0" w:color="auto"/>
            <w:left w:val="none" w:sz="0" w:space="0" w:color="auto"/>
            <w:bottom w:val="none" w:sz="0" w:space="0" w:color="auto"/>
            <w:right w:val="none" w:sz="0" w:space="0" w:color="auto"/>
          </w:divBdr>
          <w:divsChild>
            <w:div w:id="1992976977">
              <w:marLeft w:val="0"/>
              <w:marRight w:val="0"/>
              <w:marTop w:val="0"/>
              <w:marBottom w:val="0"/>
              <w:divBdr>
                <w:top w:val="none" w:sz="0" w:space="0" w:color="auto"/>
                <w:left w:val="none" w:sz="0" w:space="0" w:color="auto"/>
                <w:bottom w:val="none" w:sz="0" w:space="0" w:color="auto"/>
                <w:right w:val="none" w:sz="0" w:space="0" w:color="auto"/>
              </w:divBdr>
            </w:div>
          </w:divsChild>
        </w:div>
        <w:div w:id="1286471988">
          <w:marLeft w:val="0"/>
          <w:marRight w:val="0"/>
          <w:marTop w:val="0"/>
          <w:marBottom w:val="0"/>
          <w:divBdr>
            <w:top w:val="none" w:sz="0" w:space="0" w:color="auto"/>
            <w:left w:val="none" w:sz="0" w:space="0" w:color="auto"/>
            <w:bottom w:val="none" w:sz="0" w:space="0" w:color="auto"/>
            <w:right w:val="none" w:sz="0" w:space="0" w:color="auto"/>
          </w:divBdr>
        </w:div>
        <w:div w:id="329451430">
          <w:marLeft w:val="0"/>
          <w:marRight w:val="0"/>
          <w:marTop w:val="0"/>
          <w:marBottom w:val="0"/>
          <w:divBdr>
            <w:top w:val="none" w:sz="0" w:space="0" w:color="auto"/>
            <w:left w:val="none" w:sz="0" w:space="0" w:color="auto"/>
            <w:bottom w:val="none" w:sz="0" w:space="0" w:color="auto"/>
            <w:right w:val="none" w:sz="0" w:space="0" w:color="auto"/>
          </w:divBdr>
          <w:divsChild>
            <w:div w:id="632097129">
              <w:marLeft w:val="0"/>
              <w:marRight w:val="0"/>
              <w:marTop w:val="0"/>
              <w:marBottom w:val="0"/>
              <w:divBdr>
                <w:top w:val="none" w:sz="0" w:space="0" w:color="auto"/>
                <w:left w:val="none" w:sz="0" w:space="0" w:color="auto"/>
                <w:bottom w:val="none" w:sz="0" w:space="0" w:color="auto"/>
                <w:right w:val="none" w:sz="0" w:space="0" w:color="auto"/>
              </w:divBdr>
            </w:div>
          </w:divsChild>
        </w:div>
        <w:div w:id="96408005">
          <w:marLeft w:val="0"/>
          <w:marRight w:val="0"/>
          <w:marTop w:val="0"/>
          <w:marBottom w:val="0"/>
          <w:divBdr>
            <w:top w:val="none" w:sz="0" w:space="0" w:color="auto"/>
            <w:left w:val="none" w:sz="0" w:space="0" w:color="auto"/>
            <w:bottom w:val="none" w:sz="0" w:space="0" w:color="auto"/>
            <w:right w:val="none" w:sz="0" w:space="0" w:color="auto"/>
          </w:divBdr>
        </w:div>
        <w:div w:id="1840192525">
          <w:marLeft w:val="0"/>
          <w:marRight w:val="0"/>
          <w:marTop w:val="0"/>
          <w:marBottom w:val="0"/>
          <w:divBdr>
            <w:top w:val="none" w:sz="0" w:space="0" w:color="auto"/>
            <w:left w:val="none" w:sz="0" w:space="0" w:color="auto"/>
            <w:bottom w:val="none" w:sz="0" w:space="0" w:color="auto"/>
            <w:right w:val="none" w:sz="0" w:space="0" w:color="auto"/>
          </w:divBdr>
          <w:divsChild>
            <w:div w:id="1074202414">
              <w:marLeft w:val="0"/>
              <w:marRight w:val="0"/>
              <w:marTop w:val="0"/>
              <w:marBottom w:val="0"/>
              <w:divBdr>
                <w:top w:val="none" w:sz="0" w:space="0" w:color="auto"/>
                <w:left w:val="none" w:sz="0" w:space="0" w:color="auto"/>
                <w:bottom w:val="none" w:sz="0" w:space="0" w:color="auto"/>
                <w:right w:val="none" w:sz="0" w:space="0" w:color="auto"/>
              </w:divBdr>
            </w:div>
          </w:divsChild>
        </w:div>
        <w:div w:id="942415227">
          <w:marLeft w:val="0"/>
          <w:marRight w:val="0"/>
          <w:marTop w:val="0"/>
          <w:marBottom w:val="0"/>
          <w:divBdr>
            <w:top w:val="none" w:sz="0" w:space="0" w:color="auto"/>
            <w:left w:val="none" w:sz="0" w:space="0" w:color="auto"/>
            <w:bottom w:val="none" w:sz="0" w:space="0" w:color="auto"/>
            <w:right w:val="none" w:sz="0" w:space="0" w:color="auto"/>
          </w:divBdr>
        </w:div>
        <w:div w:id="482700423">
          <w:marLeft w:val="0"/>
          <w:marRight w:val="0"/>
          <w:marTop w:val="0"/>
          <w:marBottom w:val="0"/>
          <w:divBdr>
            <w:top w:val="none" w:sz="0" w:space="0" w:color="auto"/>
            <w:left w:val="none" w:sz="0" w:space="0" w:color="auto"/>
            <w:bottom w:val="none" w:sz="0" w:space="0" w:color="auto"/>
            <w:right w:val="none" w:sz="0" w:space="0" w:color="auto"/>
          </w:divBdr>
          <w:divsChild>
            <w:div w:id="437257821">
              <w:marLeft w:val="0"/>
              <w:marRight w:val="0"/>
              <w:marTop w:val="0"/>
              <w:marBottom w:val="0"/>
              <w:divBdr>
                <w:top w:val="none" w:sz="0" w:space="0" w:color="auto"/>
                <w:left w:val="none" w:sz="0" w:space="0" w:color="auto"/>
                <w:bottom w:val="none" w:sz="0" w:space="0" w:color="auto"/>
                <w:right w:val="none" w:sz="0" w:space="0" w:color="auto"/>
              </w:divBdr>
            </w:div>
          </w:divsChild>
        </w:div>
        <w:div w:id="756288263">
          <w:marLeft w:val="0"/>
          <w:marRight w:val="0"/>
          <w:marTop w:val="0"/>
          <w:marBottom w:val="0"/>
          <w:divBdr>
            <w:top w:val="none" w:sz="0" w:space="0" w:color="auto"/>
            <w:left w:val="none" w:sz="0" w:space="0" w:color="auto"/>
            <w:bottom w:val="none" w:sz="0" w:space="0" w:color="auto"/>
            <w:right w:val="none" w:sz="0" w:space="0" w:color="auto"/>
          </w:divBdr>
        </w:div>
        <w:div w:id="1558013350">
          <w:marLeft w:val="0"/>
          <w:marRight w:val="0"/>
          <w:marTop w:val="0"/>
          <w:marBottom w:val="0"/>
          <w:divBdr>
            <w:top w:val="none" w:sz="0" w:space="0" w:color="auto"/>
            <w:left w:val="none" w:sz="0" w:space="0" w:color="auto"/>
            <w:bottom w:val="none" w:sz="0" w:space="0" w:color="auto"/>
            <w:right w:val="none" w:sz="0" w:space="0" w:color="auto"/>
          </w:divBdr>
          <w:divsChild>
            <w:div w:id="242567469">
              <w:marLeft w:val="0"/>
              <w:marRight w:val="0"/>
              <w:marTop w:val="0"/>
              <w:marBottom w:val="0"/>
              <w:divBdr>
                <w:top w:val="none" w:sz="0" w:space="0" w:color="auto"/>
                <w:left w:val="none" w:sz="0" w:space="0" w:color="auto"/>
                <w:bottom w:val="none" w:sz="0" w:space="0" w:color="auto"/>
                <w:right w:val="none" w:sz="0" w:space="0" w:color="auto"/>
              </w:divBdr>
            </w:div>
          </w:divsChild>
        </w:div>
        <w:div w:id="1019627464">
          <w:marLeft w:val="0"/>
          <w:marRight w:val="0"/>
          <w:marTop w:val="300"/>
          <w:marBottom w:val="0"/>
          <w:divBdr>
            <w:top w:val="none" w:sz="0" w:space="0" w:color="auto"/>
            <w:left w:val="none" w:sz="0" w:space="0" w:color="auto"/>
            <w:bottom w:val="none" w:sz="0" w:space="0" w:color="auto"/>
            <w:right w:val="none" w:sz="0" w:space="0" w:color="auto"/>
          </w:divBdr>
          <w:divsChild>
            <w:div w:id="1199561">
              <w:marLeft w:val="0"/>
              <w:marRight w:val="0"/>
              <w:marTop w:val="0"/>
              <w:marBottom w:val="0"/>
              <w:divBdr>
                <w:top w:val="none" w:sz="0" w:space="0" w:color="auto"/>
                <w:left w:val="none" w:sz="0" w:space="0" w:color="auto"/>
                <w:bottom w:val="none" w:sz="0" w:space="0" w:color="auto"/>
                <w:right w:val="none" w:sz="0" w:space="0" w:color="auto"/>
              </w:divBdr>
              <w:divsChild>
                <w:div w:id="686564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408986">
          <w:marLeft w:val="0"/>
          <w:marRight w:val="0"/>
          <w:marTop w:val="300"/>
          <w:marBottom w:val="0"/>
          <w:divBdr>
            <w:top w:val="none" w:sz="0" w:space="0" w:color="auto"/>
            <w:left w:val="none" w:sz="0" w:space="0" w:color="auto"/>
            <w:bottom w:val="none" w:sz="0" w:space="0" w:color="auto"/>
            <w:right w:val="none" w:sz="0" w:space="0" w:color="auto"/>
          </w:divBdr>
          <w:divsChild>
            <w:div w:id="230044146">
              <w:marLeft w:val="0"/>
              <w:marRight w:val="0"/>
              <w:marTop w:val="0"/>
              <w:marBottom w:val="0"/>
              <w:divBdr>
                <w:top w:val="none" w:sz="0" w:space="0" w:color="auto"/>
                <w:left w:val="none" w:sz="0" w:space="0" w:color="auto"/>
                <w:bottom w:val="none" w:sz="0" w:space="0" w:color="auto"/>
                <w:right w:val="none" w:sz="0" w:space="0" w:color="auto"/>
              </w:divBdr>
              <w:divsChild>
                <w:div w:id="1616709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95479">
          <w:marLeft w:val="0"/>
          <w:marRight w:val="0"/>
          <w:marTop w:val="300"/>
          <w:marBottom w:val="0"/>
          <w:divBdr>
            <w:top w:val="none" w:sz="0" w:space="0" w:color="auto"/>
            <w:left w:val="none" w:sz="0" w:space="0" w:color="auto"/>
            <w:bottom w:val="none" w:sz="0" w:space="0" w:color="auto"/>
            <w:right w:val="none" w:sz="0" w:space="0" w:color="auto"/>
          </w:divBdr>
          <w:divsChild>
            <w:div w:id="485055297">
              <w:marLeft w:val="0"/>
              <w:marRight w:val="0"/>
              <w:marTop w:val="0"/>
              <w:marBottom w:val="0"/>
              <w:divBdr>
                <w:top w:val="none" w:sz="0" w:space="0" w:color="auto"/>
                <w:left w:val="none" w:sz="0" w:space="0" w:color="auto"/>
                <w:bottom w:val="none" w:sz="0" w:space="0" w:color="auto"/>
                <w:right w:val="none" w:sz="0" w:space="0" w:color="auto"/>
              </w:divBdr>
              <w:divsChild>
                <w:div w:id="74110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93852">
          <w:marLeft w:val="0"/>
          <w:marRight w:val="0"/>
          <w:marTop w:val="300"/>
          <w:marBottom w:val="0"/>
          <w:divBdr>
            <w:top w:val="none" w:sz="0" w:space="0" w:color="auto"/>
            <w:left w:val="none" w:sz="0" w:space="0" w:color="auto"/>
            <w:bottom w:val="none" w:sz="0" w:space="0" w:color="auto"/>
            <w:right w:val="none" w:sz="0" w:space="0" w:color="auto"/>
          </w:divBdr>
          <w:divsChild>
            <w:div w:id="1394890980">
              <w:marLeft w:val="0"/>
              <w:marRight w:val="0"/>
              <w:marTop w:val="0"/>
              <w:marBottom w:val="0"/>
              <w:divBdr>
                <w:top w:val="none" w:sz="0" w:space="0" w:color="auto"/>
                <w:left w:val="none" w:sz="0" w:space="0" w:color="auto"/>
                <w:bottom w:val="none" w:sz="0" w:space="0" w:color="auto"/>
                <w:right w:val="none" w:sz="0" w:space="0" w:color="auto"/>
              </w:divBdr>
              <w:divsChild>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2125438">
      <w:bodyDiv w:val="1"/>
      <w:marLeft w:val="0"/>
      <w:marRight w:val="0"/>
      <w:marTop w:val="0"/>
      <w:marBottom w:val="0"/>
      <w:divBdr>
        <w:top w:val="none" w:sz="0" w:space="0" w:color="auto"/>
        <w:left w:val="none" w:sz="0" w:space="0" w:color="auto"/>
        <w:bottom w:val="none" w:sz="0" w:space="0" w:color="auto"/>
        <w:right w:val="none" w:sz="0" w:space="0" w:color="auto"/>
      </w:divBdr>
      <w:divsChild>
        <w:div w:id="257369164">
          <w:marLeft w:val="0"/>
          <w:marRight w:val="0"/>
          <w:marTop w:val="0"/>
          <w:marBottom w:val="360"/>
          <w:divBdr>
            <w:top w:val="none" w:sz="0" w:space="0" w:color="auto"/>
            <w:left w:val="none" w:sz="0" w:space="0" w:color="auto"/>
            <w:bottom w:val="none" w:sz="0" w:space="0" w:color="auto"/>
            <w:right w:val="none" w:sz="0" w:space="0" w:color="auto"/>
          </w:divBdr>
          <w:divsChild>
            <w:div w:id="683635096">
              <w:marLeft w:val="0"/>
              <w:marRight w:val="0"/>
              <w:marTop w:val="0"/>
              <w:marBottom w:val="0"/>
              <w:divBdr>
                <w:top w:val="none" w:sz="0" w:space="0" w:color="auto"/>
                <w:left w:val="none" w:sz="0" w:space="0" w:color="auto"/>
                <w:bottom w:val="none" w:sz="0" w:space="0" w:color="auto"/>
                <w:right w:val="none" w:sz="0" w:space="0" w:color="auto"/>
              </w:divBdr>
              <w:divsChild>
                <w:div w:id="1451317025">
                  <w:marLeft w:val="0"/>
                  <w:marRight w:val="0"/>
                  <w:marTop w:val="0"/>
                  <w:marBottom w:val="0"/>
                  <w:divBdr>
                    <w:top w:val="none" w:sz="0" w:space="0" w:color="auto"/>
                    <w:left w:val="none" w:sz="0" w:space="0" w:color="auto"/>
                    <w:bottom w:val="none" w:sz="0" w:space="0" w:color="auto"/>
                    <w:right w:val="none" w:sz="0" w:space="0" w:color="auto"/>
                  </w:divBdr>
                  <w:divsChild>
                    <w:div w:id="1716348844">
                      <w:marLeft w:val="0"/>
                      <w:marRight w:val="0"/>
                      <w:marTop w:val="0"/>
                      <w:marBottom w:val="0"/>
                      <w:divBdr>
                        <w:top w:val="none" w:sz="0" w:space="0" w:color="auto"/>
                        <w:left w:val="single" w:sz="6" w:space="8" w:color="EDEDED"/>
                        <w:bottom w:val="single" w:sz="12" w:space="8" w:color="BFBFBF"/>
                        <w:right w:val="single" w:sz="6" w:space="8" w:color="EDEDED"/>
                      </w:divBdr>
                      <w:divsChild>
                        <w:div w:id="714356103">
                          <w:marLeft w:val="75"/>
                          <w:marRight w:val="0"/>
                          <w:marTop w:val="0"/>
                          <w:marBottom w:val="300"/>
                          <w:divBdr>
                            <w:top w:val="single" w:sz="6" w:space="8" w:color="EDEDED"/>
                            <w:left w:val="single" w:sz="6" w:space="5" w:color="EDEDED"/>
                            <w:bottom w:val="single" w:sz="6" w:space="4" w:color="EDEDED"/>
                            <w:right w:val="single" w:sz="6" w:space="8" w:color="EDEDED"/>
                          </w:divBdr>
                        </w:div>
                        <w:div w:id="2005276886">
                          <w:marLeft w:val="0"/>
                          <w:marRight w:val="0"/>
                          <w:marTop w:val="0"/>
                          <w:marBottom w:val="300"/>
                          <w:divBdr>
                            <w:top w:val="single" w:sz="6" w:space="4" w:color="EDEDED"/>
                            <w:left w:val="single" w:sz="6" w:space="4" w:color="EDEDED"/>
                            <w:bottom w:val="single" w:sz="6" w:space="4" w:color="EDEDED"/>
                            <w:right w:val="single" w:sz="6" w:space="4" w:color="EDEDED"/>
                          </w:divBdr>
                          <w:divsChild>
                            <w:div w:id="1302686386">
                              <w:marLeft w:val="0"/>
                              <w:marRight w:val="0"/>
                              <w:marTop w:val="0"/>
                              <w:marBottom w:val="0"/>
                              <w:divBdr>
                                <w:top w:val="none" w:sz="0" w:space="0" w:color="auto"/>
                                <w:left w:val="none" w:sz="0" w:space="0" w:color="auto"/>
                                <w:bottom w:val="none" w:sz="0" w:space="0" w:color="auto"/>
                                <w:right w:val="none" w:sz="0" w:space="0" w:color="auto"/>
                              </w:divBdr>
                              <w:divsChild>
                                <w:div w:id="465859637">
                                  <w:marLeft w:val="0"/>
                                  <w:marRight w:val="0"/>
                                  <w:marTop w:val="0"/>
                                  <w:marBottom w:val="0"/>
                                  <w:divBdr>
                                    <w:top w:val="none" w:sz="0" w:space="0" w:color="auto"/>
                                    <w:left w:val="none" w:sz="0" w:space="0" w:color="auto"/>
                                    <w:bottom w:val="none" w:sz="0" w:space="0" w:color="auto"/>
                                    <w:right w:val="none" w:sz="0" w:space="0" w:color="auto"/>
                                  </w:divBdr>
                                </w:div>
                              </w:divsChild>
                            </w:div>
                            <w:div w:id="931016254">
                              <w:marLeft w:val="0"/>
                              <w:marRight w:val="0"/>
                              <w:marTop w:val="0"/>
                              <w:marBottom w:val="0"/>
                              <w:divBdr>
                                <w:top w:val="none" w:sz="0" w:space="0" w:color="auto"/>
                                <w:left w:val="none" w:sz="0" w:space="0" w:color="auto"/>
                                <w:bottom w:val="none" w:sz="0" w:space="0" w:color="auto"/>
                                <w:right w:val="none" w:sz="0" w:space="0" w:color="auto"/>
                              </w:divBdr>
                              <w:divsChild>
                                <w:div w:id="1556042312">
                                  <w:marLeft w:val="0"/>
                                  <w:marRight w:val="0"/>
                                  <w:marTop w:val="0"/>
                                  <w:marBottom w:val="0"/>
                                  <w:divBdr>
                                    <w:top w:val="none" w:sz="0" w:space="0" w:color="auto"/>
                                    <w:left w:val="none" w:sz="0" w:space="0" w:color="auto"/>
                                    <w:bottom w:val="none" w:sz="0" w:space="0" w:color="auto"/>
                                    <w:right w:val="none" w:sz="0" w:space="0" w:color="auto"/>
                                  </w:divBdr>
                                </w:div>
                              </w:divsChild>
                            </w:div>
                            <w:div w:id="1082723025">
                              <w:marLeft w:val="1725"/>
                              <w:marRight w:val="1725"/>
                              <w:marTop w:val="0"/>
                              <w:marBottom w:val="0"/>
                              <w:divBdr>
                                <w:top w:val="none" w:sz="0" w:space="0" w:color="auto"/>
                                <w:left w:val="none" w:sz="0" w:space="0" w:color="auto"/>
                                <w:bottom w:val="none" w:sz="0" w:space="0" w:color="auto"/>
                                <w:right w:val="none" w:sz="0" w:space="0" w:color="auto"/>
                              </w:divBdr>
                              <w:divsChild>
                                <w:div w:id="27178947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942885608">
          <w:marLeft w:val="0"/>
          <w:marRight w:val="0"/>
          <w:marTop w:val="0"/>
          <w:marBottom w:val="0"/>
          <w:divBdr>
            <w:top w:val="none" w:sz="0" w:space="0" w:color="auto"/>
            <w:left w:val="none" w:sz="0" w:space="0" w:color="auto"/>
            <w:bottom w:val="none" w:sz="0" w:space="0" w:color="auto"/>
            <w:right w:val="none" w:sz="0" w:space="0" w:color="auto"/>
          </w:divBdr>
        </w:div>
        <w:div w:id="985011657">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1709332882">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sChild>
    </w:div>
    <w:div w:id="394815740">
      <w:bodyDiv w:val="1"/>
      <w:marLeft w:val="0"/>
      <w:marRight w:val="0"/>
      <w:marTop w:val="0"/>
      <w:marBottom w:val="0"/>
      <w:divBdr>
        <w:top w:val="none" w:sz="0" w:space="0" w:color="auto"/>
        <w:left w:val="none" w:sz="0" w:space="0" w:color="auto"/>
        <w:bottom w:val="none" w:sz="0" w:space="0" w:color="auto"/>
        <w:right w:val="none" w:sz="0" w:space="0" w:color="auto"/>
      </w:divBdr>
      <w:divsChild>
        <w:div w:id="293364470">
          <w:marLeft w:val="0"/>
          <w:marRight w:val="0"/>
          <w:marTop w:val="0"/>
          <w:marBottom w:val="0"/>
          <w:divBdr>
            <w:top w:val="none" w:sz="0" w:space="0" w:color="auto"/>
            <w:left w:val="none" w:sz="0" w:space="0" w:color="auto"/>
            <w:bottom w:val="none" w:sz="0" w:space="0" w:color="auto"/>
            <w:right w:val="none" w:sz="0" w:space="0" w:color="auto"/>
          </w:divBdr>
        </w:div>
        <w:div w:id="1144154539">
          <w:marLeft w:val="0"/>
          <w:marRight w:val="0"/>
          <w:marTop w:val="0"/>
          <w:marBottom w:val="0"/>
          <w:divBdr>
            <w:top w:val="none" w:sz="0" w:space="0" w:color="auto"/>
            <w:left w:val="none" w:sz="0" w:space="0" w:color="auto"/>
            <w:bottom w:val="none" w:sz="0" w:space="0" w:color="auto"/>
            <w:right w:val="none" w:sz="0" w:space="0" w:color="auto"/>
          </w:divBdr>
          <w:divsChild>
            <w:div w:id="241451888">
              <w:marLeft w:val="0"/>
              <w:marRight w:val="0"/>
              <w:marTop w:val="0"/>
              <w:marBottom w:val="0"/>
              <w:divBdr>
                <w:top w:val="none" w:sz="0" w:space="0" w:color="auto"/>
                <w:left w:val="none" w:sz="0" w:space="0" w:color="auto"/>
                <w:bottom w:val="none" w:sz="0" w:space="0" w:color="auto"/>
                <w:right w:val="none" w:sz="0" w:space="0" w:color="auto"/>
              </w:divBdr>
            </w:div>
          </w:divsChild>
        </w:div>
        <w:div w:id="1982227303">
          <w:marLeft w:val="0"/>
          <w:marRight w:val="0"/>
          <w:marTop w:val="0"/>
          <w:marBottom w:val="0"/>
          <w:divBdr>
            <w:top w:val="none" w:sz="0" w:space="0" w:color="auto"/>
            <w:left w:val="none" w:sz="0" w:space="0" w:color="auto"/>
            <w:bottom w:val="none" w:sz="0" w:space="0" w:color="auto"/>
            <w:right w:val="none" w:sz="0" w:space="0" w:color="auto"/>
          </w:divBdr>
        </w:div>
        <w:div w:id="1485203111">
          <w:marLeft w:val="0"/>
          <w:marRight w:val="0"/>
          <w:marTop w:val="0"/>
          <w:marBottom w:val="0"/>
          <w:divBdr>
            <w:top w:val="none" w:sz="0" w:space="0" w:color="auto"/>
            <w:left w:val="none" w:sz="0" w:space="0" w:color="auto"/>
            <w:bottom w:val="none" w:sz="0" w:space="0" w:color="auto"/>
            <w:right w:val="none" w:sz="0" w:space="0" w:color="auto"/>
          </w:divBdr>
          <w:divsChild>
            <w:div w:id="181745937">
              <w:marLeft w:val="0"/>
              <w:marRight w:val="0"/>
              <w:marTop w:val="0"/>
              <w:marBottom w:val="0"/>
              <w:divBdr>
                <w:top w:val="none" w:sz="0" w:space="0" w:color="auto"/>
                <w:left w:val="none" w:sz="0" w:space="0" w:color="auto"/>
                <w:bottom w:val="none" w:sz="0" w:space="0" w:color="auto"/>
                <w:right w:val="none" w:sz="0" w:space="0" w:color="auto"/>
              </w:divBdr>
            </w:div>
          </w:divsChild>
        </w:div>
        <w:div w:id="816994497">
          <w:marLeft w:val="0"/>
          <w:marRight w:val="0"/>
          <w:marTop w:val="0"/>
          <w:marBottom w:val="0"/>
          <w:divBdr>
            <w:top w:val="none" w:sz="0" w:space="0" w:color="auto"/>
            <w:left w:val="none" w:sz="0" w:space="0" w:color="auto"/>
            <w:bottom w:val="none" w:sz="0" w:space="0" w:color="auto"/>
            <w:right w:val="none" w:sz="0" w:space="0" w:color="auto"/>
          </w:divBdr>
        </w:div>
        <w:div w:id="738358785">
          <w:marLeft w:val="0"/>
          <w:marRight w:val="0"/>
          <w:marTop w:val="0"/>
          <w:marBottom w:val="0"/>
          <w:divBdr>
            <w:top w:val="none" w:sz="0" w:space="0" w:color="auto"/>
            <w:left w:val="none" w:sz="0" w:space="0" w:color="auto"/>
            <w:bottom w:val="none" w:sz="0" w:space="0" w:color="auto"/>
            <w:right w:val="none" w:sz="0" w:space="0" w:color="auto"/>
          </w:divBdr>
          <w:divsChild>
            <w:div w:id="228929353">
              <w:marLeft w:val="0"/>
              <w:marRight w:val="0"/>
              <w:marTop w:val="0"/>
              <w:marBottom w:val="0"/>
              <w:divBdr>
                <w:top w:val="none" w:sz="0" w:space="0" w:color="auto"/>
                <w:left w:val="none" w:sz="0" w:space="0" w:color="auto"/>
                <w:bottom w:val="none" w:sz="0" w:space="0" w:color="auto"/>
                <w:right w:val="none" w:sz="0" w:space="0" w:color="auto"/>
              </w:divBdr>
            </w:div>
          </w:divsChild>
        </w:div>
        <w:div w:id="925307323">
          <w:marLeft w:val="0"/>
          <w:marRight w:val="0"/>
          <w:marTop w:val="0"/>
          <w:marBottom w:val="0"/>
          <w:divBdr>
            <w:top w:val="none" w:sz="0" w:space="0" w:color="auto"/>
            <w:left w:val="none" w:sz="0" w:space="0" w:color="auto"/>
            <w:bottom w:val="none" w:sz="0" w:space="0" w:color="auto"/>
            <w:right w:val="none" w:sz="0" w:space="0" w:color="auto"/>
          </w:divBdr>
        </w:div>
        <w:div w:id="1005017617">
          <w:marLeft w:val="0"/>
          <w:marRight w:val="0"/>
          <w:marTop w:val="0"/>
          <w:marBottom w:val="0"/>
          <w:divBdr>
            <w:top w:val="none" w:sz="0" w:space="0" w:color="auto"/>
            <w:left w:val="none" w:sz="0" w:space="0" w:color="auto"/>
            <w:bottom w:val="none" w:sz="0" w:space="0" w:color="auto"/>
            <w:right w:val="none" w:sz="0" w:space="0" w:color="auto"/>
          </w:divBdr>
          <w:divsChild>
            <w:div w:id="756169847">
              <w:marLeft w:val="0"/>
              <w:marRight w:val="0"/>
              <w:marTop w:val="0"/>
              <w:marBottom w:val="0"/>
              <w:divBdr>
                <w:top w:val="none" w:sz="0" w:space="0" w:color="auto"/>
                <w:left w:val="none" w:sz="0" w:space="0" w:color="auto"/>
                <w:bottom w:val="none" w:sz="0" w:space="0" w:color="auto"/>
                <w:right w:val="none" w:sz="0" w:space="0" w:color="auto"/>
              </w:divBdr>
            </w:div>
          </w:divsChild>
        </w:div>
        <w:div w:id="1918710247">
          <w:marLeft w:val="0"/>
          <w:marRight w:val="0"/>
          <w:marTop w:val="0"/>
          <w:marBottom w:val="0"/>
          <w:divBdr>
            <w:top w:val="none" w:sz="0" w:space="0" w:color="auto"/>
            <w:left w:val="none" w:sz="0" w:space="0" w:color="auto"/>
            <w:bottom w:val="none" w:sz="0" w:space="0" w:color="auto"/>
            <w:right w:val="none" w:sz="0" w:space="0" w:color="auto"/>
          </w:divBdr>
        </w:div>
        <w:div w:id="1168135226">
          <w:marLeft w:val="0"/>
          <w:marRight w:val="0"/>
          <w:marTop w:val="0"/>
          <w:marBottom w:val="0"/>
          <w:divBdr>
            <w:top w:val="none" w:sz="0" w:space="0" w:color="auto"/>
            <w:left w:val="none" w:sz="0" w:space="0" w:color="auto"/>
            <w:bottom w:val="none" w:sz="0" w:space="0" w:color="auto"/>
            <w:right w:val="none" w:sz="0" w:space="0" w:color="auto"/>
          </w:divBdr>
          <w:divsChild>
            <w:div w:id="2061320241">
              <w:marLeft w:val="0"/>
              <w:marRight w:val="0"/>
              <w:marTop w:val="0"/>
              <w:marBottom w:val="0"/>
              <w:divBdr>
                <w:top w:val="none" w:sz="0" w:space="0" w:color="auto"/>
                <w:left w:val="none" w:sz="0" w:space="0" w:color="auto"/>
                <w:bottom w:val="none" w:sz="0" w:space="0" w:color="auto"/>
                <w:right w:val="none" w:sz="0" w:space="0" w:color="auto"/>
              </w:divBdr>
            </w:div>
          </w:divsChild>
        </w:div>
        <w:div w:id="1606418833">
          <w:marLeft w:val="0"/>
          <w:marRight w:val="0"/>
          <w:marTop w:val="0"/>
          <w:marBottom w:val="0"/>
          <w:divBdr>
            <w:top w:val="none" w:sz="0" w:space="0" w:color="auto"/>
            <w:left w:val="none" w:sz="0" w:space="0" w:color="auto"/>
            <w:bottom w:val="none" w:sz="0" w:space="0" w:color="auto"/>
            <w:right w:val="none" w:sz="0" w:space="0" w:color="auto"/>
          </w:divBdr>
        </w:div>
        <w:div w:id="2111898835">
          <w:marLeft w:val="0"/>
          <w:marRight w:val="0"/>
          <w:marTop w:val="0"/>
          <w:marBottom w:val="0"/>
          <w:divBdr>
            <w:top w:val="none" w:sz="0" w:space="0" w:color="auto"/>
            <w:left w:val="none" w:sz="0" w:space="0" w:color="auto"/>
            <w:bottom w:val="none" w:sz="0" w:space="0" w:color="auto"/>
            <w:right w:val="none" w:sz="0" w:space="0" w:color="auto"/>
          </w:divBdr>
          <w:divsChild>
            <w:div w:id="411128184">
              <w:marLeft w:val="0"/>
              <w:marRight w:val="0"/>
              <w:marTop w:val="0"/>
              <w:marBottom w:val="0"/>
              <w:divBdr>
                <w:top w:val="none" w:sz="0" w:space="0" w:color="auto"/>
                <w:left w:val="none" w:sz="0" w:space="0" w:color="auto"/>
                <w:bottom w:val="none" w:sz="0" w:space="0" w:color="auto"/>
                <w:right w:val="none" w:sz="0" w:space="0" w:color="auto"/>
              </w:divBdr>
            </w:div>
          </w:divsChild>
        </w:div>
        <w:div w:id="418410527">
          <w:marLeft w:val="0"/>
          <w:marRight w:val="0"/>
          <w:marTop w:val="0"/>
          <w:marBottom w:val="0"/>
          <w:divBdr>
            <w:top w:val="none" w:sz="0" w:space="0" w:color="auto"/>
            <w:left w:val="none" w:sz="0" w:space="0" w:color="auto"/>
            <w:bottom w:val="none" w:sz="0" w:space="0" w:color="auto"/>
            <w:right w:val="none" w:sz="0" w:space="0" w:color="auto"/>
          </w:divBdr>
        </w:div>
        <w:div w:id="219631418">
          <w:marLeft w:val="0"/>
          <w:marRight w:val="0"/>
          <w:marTop w:val="0"/>
          <w:marBottom w:val="0"/>
          <w:divBdr>
            <w:top w:val="none" w:sz="0" w:space="0" w:color="auto"/>
            <w:left w:val="none" w:sz="0" w:space="0" w:color="auto"/>
            <w:bottom w:val="none" w:sz="0" w:space="0" w:color="auto"/>
            <w:right w:val="none" w:sz="0" w:space="0" w:color="auto"/>
          </w:divBdr>
          <w:divsChild>
            <w:div w:id="251357025">
              <w:marLeft w:val="0"/>
              <w:marRight w:val="0"/>
              <w:marTop w:val="0"/>
              <w:marBottom w:val="0"/>
              <w:divBdr>
                <w:top w:val="none" w:sz="0" w:space="0" w:color="auto"/>
                <w:left w:val="none" w:sz="0" w:space="0" w:color="auto"/>
                <w:bottom w:val="none" w:sz="0" w:space="0" w:color="auto"/>
                <w:right w:val="none" w:sz="0" w:space="0" w:color="auto"/>
              </w:divBdr>
            </w:div>
          </w:divsChild>
        </w:div>
        <w:div w:id="2126347975">
          <w:marLeft w:val="0"/>
          <w:marRight w:val="0"/>
          <w:marTop w:val="300"/>
          <w:marBottom w:val="0"/>
          <w:divBdr>
            <w:top w:val="none" w:sz="0" w:space="0" w:color="auto"/>
            <w:left w:val="none" w:sz="0" w:space="0" w:color="auto"/>
            <w:bottom w:val="none" w:sz="0" w:space="0" w:color="auto"/>
            <w:right w:val="none" w:sz="0" w:space="0" w:color="auto"/>
          </w:divBdr>
          <w:divsChild>
            <w:div w:id="851139714">
              <w:marLeft w:val="0"/>
              <w:marRight w:val="0"/>
              <w:marTop w:val="0"/>
              <w:marBottom w:val="0"/>
              <w:divBdr>
                <w:top w:val="none" w:sz="0" w:space="0" w:color="auto"/>
                <w:left w:val="none" w:sz="0" w:space="0" w:color="auto"/>
                <w:bottom w:val="none" w:sz="0" w:space="0" w:color="auto"/>
                <w:right w:val="none" w:sz="0" w:space="0" w:color="auto"/>
              </w:divBdr>
              <w:divsChild>
                <w:div w:id="195311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774403">
          <w:marLeft w:val="0"/>
          <w:marRight w:val="0"/>
          <w:marTop w:val="300"/>
          <w:marBottom w:val="0"/>
          <w:divBdr>
            <w:top w:val="none" w:sz="0" w:space="0" w:color="auto"/>
            <w:left w:val="none" w:sz="0" w:space="0" w:color="auto"/>
            <w:bottom w:val="none" w:sz="0" w:space="0" w:color="auto"/>
            <w:right w:val="none" w:sz="0" w:space="0" w:color="auto"/>
          </w:divBdr>
          <w:divsChild>
            <w:div w:id="780884017">
              <w:marLeft w:val="0"/>
              <w:marRight w:val="0"/>
              <w:marTop w:val="0"/>
              <w:marBottom w:val="0"/>
              <w:divBdr>
                <w:top w:val="none" w:sz="0" w:space="0" w:color="auto"/>
                <w:left w:val="none" w:sz="0" w:space="0" w:color="auto"/>
                <w:bottom w:val="none" w:sz="0" w:space="0" w:color="auto"/>
                <w:right w:val="none" w:sz="0" w:space="0" w:color="auto"/>
              </w:divBdr>
              <w:divsChild>
                <w:div w:id="125543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303582">
          <w:marLeft w:val="0"/>
          <w:marRight w:val="0"/>
          <w:marTop w:val="300"/>
          <w:marBottom w:val="0"/>
          <w:divBdr>
            <w:top w:val="none" w:sz="0" w:space="0" w:color="auto"/>
            <w:left w:val="none" w:sz="0" w:space="0" w:color="auto"/>
            <w:bottom w:val="none" w:sz="0" w:space="0" w:color="auto"/>
            <w:right w:val="none" w:sz="0" w:space="0" w:color="auto"/>
          </w:divBdr>
          <w:divsChild>
            <w:div w:id="1833637252">
              <w:marLeft w:val="0"/>
              <w:marRight w:val="0"/>
              <w:marTop w:val="0"/>
              <w:marBottom w:val="0"/>
              <w:divBdr>
                <w:top w:val="none" w:sz="0" w:space="0" w:color="auto"/>
                <w:left w:val="none" w:sz="0" w:space="0" w:color="auto"/>
                <w:bottom w:val="none" w:sz="0" w:space="0" w:color="auto"/>
                <w:right w:val="none" w:sz="0" w:space="0" w:color="auto"/>
              </w:divBdr>
              <w:divsChild>
                <w:div w:id="43359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67360">
          <w:marLeft w:val="0"/>
          <w:marRight w:val="0"/>
          <w:marTop w:val="300"/>
          <w:marBottom w:val="0"/>
          <w:divBdr>
            <w:top w:val="none" w:sz="0" w:space="0" w:color="auto"/>
            <w:left w:val="none" w:sz="0" w:space="0" w:color="auto"/>
            <w:bottom w:val="none" w:sz="0" w:space="0" w:color="auto"/>
            <w:right w:val="none" w:sz="0" w:space="0" w:color="auto"/>
          </w:divBdr>
          <w:divsChild>
            <w:div w:id="967705427">
              <w:marLeft w:val="0"/>
              <w:marRight w:val="0"/>
              <w:marTop w:val="0"/>
              <w:marBottom w:val="0"/>
              <w:divBdr>
                <w:top w:val="none" w:sz="0" w:space="0" w:color="auto"/>
                <w:left w:val="none" w:sz="0" w:space="0" w:color="auto"/>
                <w:bottom w:val="none" w:sz="0" w:space="0" w:color="auto"/>
                <w:right w:val="none" w:sz="0" w:space="0" w:color="auto"/>
              </w:divBdr>
              <w:divsChild>
                <w:div w:id="37493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861913">
      <w:bodyDiv w:val="1"/>
      <w:marLeft w:val="0"/>
      <w:marRight w:val="0"/>
      <w:marTop w:val="0"/>
      <w:marBottom w:val="0"/>
      <w:divBdr>
        <w:top w:val="none" w:sz="0" w:space="0" w:color="auto"/>
        <w:left w:val="none" w:sz="0" w:space="0" w:color="auto"/>
        <w:bottom w:val="none" w:sz="0" w:space="0" w:color="auto"/>
        <w:right w:val="none" w:sz="0" w:space="0" w:color="auto"/>
      </w:divBdr>
      <w:divsChild>
        <w:div w:id="646472046">
          <w:marLeft w:val="0"/>
          <w:marRight w:val="0"/>
          <w:marTop w:val="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sChild>
            <w:div w:id="1604221917">
              <w:marLeft w:val="0"/>
              <w:marRight w:val="0"/>
              <w:marTop w:val="0"/>
              <w:marBottom w:val="0"/>
              <w:divBdr>
                <w:top w:val="none" w:sz="0" w:space="0" w:color="auto"/>
                <w:left w:val="none" w:sz="0" w:space="0" w:color="auto"/>
                <w:bottom w:val="none" w:sz="0" w:space="0" w:color="auto"/>
                <w:right w:val="none" w:sz="0" w:space="0" w:color="auto"/>
              </w:divBdr>
            </w:div>
          </w:divsChild>
        </w:div>
        <w:div w:id="1403794414">
          <w:marLeft w:val="0"/>
          <w:marRight w:val="0"/>
          <w:marTop w:val="0"/>
          <w:marBottom w:val="0"/>
          <w:divBdr>
            <w:top w:val="none" w:sz="0" w:space="0" w:color="auto"/>
            <w:left w:val="none" w:sz="0" w:space="0" w:color="auto"/>
            <w:bottom w:val="none" w:sz="0" w:space="0" w:color="auto"/>
            <w:right w:val="none" w:sz="0" w:space="0" w:color="auto"/>
          </w:divBdr>
        </w:div>
        <w:div w:id="41754684">
          <w:marLeft w:val="0"/>
          <w:marRight w:val="0"/>
          <w:marTop w:val="0"/>
          <w:marBottom w:val="0"/>
          <w:divBdr>
            <w:top w:val="none" w:sz="0" w:space="0" w:color="auto"/>
            <w:left w:val="none" w:sz="0" w:space="0" w:color="auto"/>
            <w:bottom w:val="none" w:sz="0" w:space="0" w:color="auto"/>
            <w:right w:val="none" w:sz="0" w:space="0" w:color="auto"/>
          </w:divBdr>
          <w:divsChild>
            <w:div w:id="1501971908">
              <w:marLeft w:val="0"/>
              <w:marRight w:val="0"/>
              <w:marTop w:val="0"/>
              <w:marBottom w:val="0"/>
              <w:divBdr>
                <w:top w:val="none" w:sz="0" w:space="0" w:color="auto"/>
                <w:left w:val="none" w:sz="0" w:space="0" w:color="auto"/>
                <w:bottom w:val="none" w:sz="0" w:space="0" w:color="auto"/>
                <w:right w:val="none" w:sz="0" w:space="0" w:color="auto"/>
              </w:divBdr>
            </w:div>
          </w:divsChild>
        </w:div>
        <w:div w:id="1057780054">
          <w:marLeft w:val="0"/>
          <w:marRight w:val="0"/>
          <w:marTop w:val="0"/>
          <w:marBottom w:val="0"/>
          <w:divBdr>
            <w:top w:val="none" w:sz="0" w:space="0" w:color="auto"/>
            <w:left w:val="none" w:sz="0" w:space="0" w:color="auto"/>
            <w:bottom w:val="none" w:sz="0" w:space="0" w:color="auto"/>
            <w:right w:val="none" w:sz="0" w:space="0" w:color="auto"/>
          </w:divBdr>
        </w:div>
        <w:div w:id="1195189263">
          <w:marLeft w:val="0"/>
          <w:marRight w:val="0"/>
          <w:marTop w:val="0"/>
          <w:marBottom w:val="0"/>
          <w:divBdr>
            <w:top w:val="none" w:sz="0" w:space="0" w:color="auto"/>
            <w:left w:val="none" w:sz="0" w:space="0" w:color="auto"/>
            <w:bottom w:val="none" w:sz="0" w:space="0" w:color="auto"/>
            <w:right w:val="none" w:sz="0" w:space="0" w:color="auto"/>
          </w:divBdr>
          <w:divsChild>
            <w:div w:id="621807204">
              <w:marLeft w:val="0"/>
              <w:marRight w:val="0"/>
              <w:marTop w:val="0"/>
              <w:marBottom w:val="0"/>
              <w:divBdr>
                <w:top w:val="none" w:sz="0" w:space="0" w:color="auto"/>
                <w:left w:val="none" w:sz="0" w:space="0" w:color="auto"/>
                <w:bottom w:val="none" w:sz="0" w:space="0" w:color="auto"/>
                <w:right w:val="none" w:sz="0" w:space="0" w:color="auto"/>
              </w:divBdr>
            </w:div>
          </w:divsChild>
        </w:div>
        <w:div w:id="1693723415">
          <w:marLeft w:val="0"/>
          <w:marRight w:val="0"/>
          <w:marTop w:val="0"/>
          <w:marBottom w:val="0"/>
          <w:divBdr>
            <w:top w:val="none" w:sz="0" w:space="0" w:color="auto"/>
            <w:left w:val="none" w:sz="0" w:space="0" w:color="auto"/>
            <w:bottom w:val="none" w:sz="0" w:space="0" w:color="auto"/>
            <w:right w:val="none" w:sz="0" w:space="0" w:color="auto"/>
          </w:divBdr>
        </w:div>
        <w:div w:id="1510876677">
          <w:marLeft w:val="0"/>
          <w:marRight w:val="0"/>
          <w:marTop w:val="0"/>
          <w:marBottom w:val="0"/>
          <w:divBdr>
            <w:top w:val="none" w:sz="0" w:space="0" w:color="auto"/>
            <w:left w:val="none" w:sz="0" w:space="0" w:color="auto"/>
            <w:bottom w:val="none" w:sz="0" w:space="0" w:color="auto"/>
            <w:right w:val="none" w:sz="0" w:space="0" w:color="auto"/>
          </w:divBdr>
          <w:divsChild>
            <w:div w:id="499085829">
              <w:marLeft w:val="0"/>
              <w:marRight w:val="0"/>
              <w:marTop w:val="0"/>
              <w:marBottom w:val="0"/>
              <w:divBdr>
                <w:top w:val="none" w:sz="0" w:space="0" w:color="auto"/>
                <w:left w:val="none" w:sz="0" w:space="0" w:color="auto"/>
                <w:bottom w:val="none" w:sz="0" w:space="0" w:color="auto"/>
                <w:right w:val="none" w:sz="0" w:space="0" w:color="auto"/>
              </w:divBdr>
            </w:div>
          </w:divsChild>
        </w:div>
        <w:div w:id="727918070">
          <w:marLeft w:val="0"/>
          <w:marRight w:val="0"/>
          <w:marTop w:val="0"/>
          <w:marBottom w:val="0"/>
          <w:divBdr>
            <w:top w:val="none" w:sz="0" w:space="0" w:color="auto"/>
            <w:left w:val="none" w:sz="0" w:space="0" w:color="auto"/>
            <w:bottom w:val="none" w:sz="0" w:space="0" w:color="auto"/>
            <w:right w:val="none" w:sz="0" w:space="0" w:color="auto"/>
          </w:divBdr>
        </w:div>
        <w:div w:id="728455018">
          <w:marLeft w:val="0"/>
          <w:marRight w:val="0"/>
          <w:marTop w:val="0"/>
          <w:marBottom w:val="0"/>
          <w:divBdr>
            <w:top w:val="none" w:sz="0" w:space="0" w:color="auto"/>
            <w:left w:val="none" w:sz="0" w:space="0" w:color="auto"/>
            <w:bottom w:val="none" w:sz="0" w:space="0" w:color="auto"/>
            <w:right w:val="none" w:sz="0" w:space="0" w:color="auto"/>
          </w:divBdr>
          <w:divsChild>
            <w:div w:id="1757945556">
              <w:marLeft w:val="0"/>
              <w:marRight w:val="0"/>
              <w:marTop w:val="0"/>
              <w:marBottom w:val="0"/>
              <w:divBdr>
                <w:top w:val="none" w:sz="0" w:space="0" w:color="auto"/>
                <w:left w:val="none" w:sz="0" w:space="0" w:color="auto"/>
                <w:bottom w:val="none" w:sz="0" w:space="0" w:color="auto"/>
                <w:right w:val="none" w:sz="0" w:space="0" w:color="auto"/>
              </w:divBdr>
            </w:div>
          </w:divsChild>
        </w:div>
        <w:div w:id="769744611">
          <w:marLeft w:val="0"/>
          <w:marRight w:val="0"/>
          <w:marTop w:val="0"/>
          <w:marBottom w:val="0"/>
          <w:divBdr>
            <w:top w:val="none" w:sz="0" w:space="0" w:color="auto"/>
            <w:left w:val="none" w:sz="0" w:space="0" w:color="auto"/>
            <w:bottom w:val="none" w:sz="0" w:space="0" w:color="auto"/>
            <w:right w:val="none" w:sz="0" w:space="0" w:color="auto"/>
          </w:divBdr>
        </w:div>
        <w:div w:id="636687497">
          <w:marLeft w:val="0"/>
          <w:marRight w:val="0"/>
          <w:marTop w:val="0"/>
          <w:marBottom w:val="0"/>
          <w:divBdr>
            <w:top w:val="none" w:sz="0" w:space="0" w:color="auto"/>
            <w:left w:val="none" w:sz="0" w:space="0" w:color="auto"/>
            <w:bottom w:val="none" w:sz="0" w:space="0" w:color="auto"/>
            <w:right w:val="none" w:sz="0" w:space="0" w:color="auto"/>
          </w:divBdr>
          <w:divsChild>
            <w:div w:id="1620843259">
              <w:marLeft w:val="0"/>
              <w:marRight w:val="0"/>
              <w:marTop w:val="0"/>
              <w:marBottom w:val="0"/>
              <w:divBdr>
                <w:top w:val="none" w:sz="0" w:space="0" w:color="auto"/>
                <w:left w:val="none" w:sz="0" w:space="0" w:color="auto"/>
                <w:bottom w:val="none" w:sz="0" w:space="0" w:color="auto"/>
                <w:right w:val="none" w:sz="0" w:space="0" w:color="auto"/>
              </w:divBdr>
            </w:div>
          </w:divsChild>
        </w:div>
        <w:div w:id="1754425110">
          <w:marLeft w:val="0"/>
          <w:marRight w:val="0"/>
          <w:marTop w:val="0"/>
          <w:marBottom w:val="0"/>
          <w:divBdr>
            <w:top w:val="none" w:sz="0" w:space="0" w:color="auto"/>
            <w:left w:val="none" w:sz="0" w:space="0" w:color="auto"/>
            <w:bottom w:val="none" w:sz="0" w:space="0" w:color="auto"/>
            <w:right w:val="none" w:sz="0" w:space="0" w:color="auto"/>
          </w:divBdr>
        </w:div>
        <w:div w:id="218977025">
          <w:marLeft w:val="0"/>
          <w:marRight w:val="0"/>
          <w:marTop w:val="0"/>
          <w:marBottom w:val="0"/>
          <w:divBdr>
            <w:top w:val="none" w:sz="0" w:space="0" w:color="auto"/>
            <w:left w:val="none" w:sz="0" w:space="0" w:color="auto"/>
            <w:bottom w:val="none" w:sz="0" w:space="0" w:color="auto"/>
            <w:right w:val="none" w:sz="0" w:space="0" w:color="auto"/>
          </w:divBdr>
          <w:divsChild>
            <w:div w:id="1323311520">
              <w:marLeft w:val="0"/>
              <w:marRight w:val="0"/>
              <w:marTop w:val="0"/>
              <w:marBottom w:val="0"/>
              <w:divBdr>
                <w:top w:val="none" w:sz="0" w:space="0" w:color="auto"/>
                <w:left w:val="none" w:sz="0" w:space="0" w:color="auto"/>
                <w:bottom w:val="none" w:sz="0" w:space="0" w:color="auto"/>
                <w:right w:val="none" w:sz="0" w:space="0" w:color="auto"/>
              </w:divBdr>
            </w:div>
          </w:divsChild>
        </w:div>
        <w:div w:id="739985134">
          <w:marLeft w:val="0"/>
          <w:marRight w:val="0"/>
          <w:marTop w:val="300"/>
          <w:marBottom w:val="0"/>
          <w:divBdr>
            <w:top w:val="none" w:sz="0" w:space="0" w:color="auto"/>
            <w:left w:val="none" w:sz="0" w:space="0" w:color="auto"/>
            <w:bottom w:val="none" w:sz="0" w:space="0" w:color="auto"/>
            <w:right w:val="none" w:sz="0" w:space="0" w:color="auto"/>
          </w:divBdr>
          <w:divsChild>
            <w:div w:id="1746948723">
              <w:marLeft w:val="0"/>
              <w:marRight w:val="0"/>
              <w:marTop w:val="0"/>
              <w:marBottom w:val="0"/>
              <w:divBdr>
                <w:top w:val="none" w:sz="0" w:space="0" w:color="auto"/>
                <w:left w:val="none" w:sz="0" w:space="0" w:color="auto"/>
                <w:bottom w:val="none" w:sz="0" w:space="0" w:color="auto"/>
                <w:right w:val="none" w:sz="0" w:space="0" w:color="auto"/>
              </w:divBdr>
              <w:divsChild>
                <w:div w:id="187626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38843">
          <w:marLeft w:val="0"/>
          <w:marRight w:val="0"/>
          <w:marTop w:val="300"/>
          <w:marBottom w:val="0"/>
          <w:divBdr>
            <w:top w:val="none" w:sz="0" w:space="0" w:color="auto"/>
            <w:left w:val="none" w:sz="0" w:space="0" w:color="auto"/>
            <w:bottom w:val="none" w:sz="0" w:space="0" w:color="auto"/>
            <w:right w:val="none" w:sz="0" w:space="0" w:color="auto"/>
          </w:divBdr>
          <w:divsChild>
            <w:div w:id="1606842188">
              <w:marLeft w:val="0"/>
              <w:marRight w:val="0"/>
              <w:marTop w:val="0"/>
              <w:marBottom w:val="0"/>
              <w:divBdr>
                <w:top w:val="none" w:sz="0" w:space="0" w:color="auto"/>
                <w:left w:val="none" w:sz="0" w:space="0" w:color="auto"/>
                <w:bottom w:val="none" w:sz="0" w:space="0" w:color="auto"/>
                <w:right w:val="none" w:sz="0" w:space="0" w:color="auto"/>
              </w:divBdr>
              <w:divsChild>
                <w:div w:id="971400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251">
          <w:marLeft w:val="0"/>
          <w:marRight w:val="0"/>
          <w:marTop w:val="300"/>
          <w:marBottom w:val="0"/>
          <w:divBdr>
            <w:top w:val="none" w:sz="0" w:space="0" w:color="auto"/>
            <w:left w:val="none" w:sz="0" w:space="0" w:color="auto"/>
            <w:bottom w:val="none" w:sz="0" w:space="0" w:color="auto"/>
            <w:right w:val="none" w:sz="0" w:space="0" w:color="auto"/>
          </w:divBdr>
          <w:divsChild>
            <w:div w:id="44565725">
              <w:marLeft w:val="0"/>
              <w:marRight w:val="0"/>
              <w:marTop w:val="0"/>
              <w:marBottom w:val="0"/>
              <w:divBdr>
                <w:top w:val="none" w:sz="0" w:space="0" w:color="auto"/>
                <w:left w:val="none" w:sz="0" w:space="0" w:color="auto"/>
                <w:bottom w:val="none" w:sz="0" w:space="0" w:color="auto"/>
                <w:right w:val="none" w:sz="0" w:space="0" w:color="auto"/>
              </w:divBdr>
              <w:divsChild>
                <w:div w:id="176437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525620">
          <w:marLeft w:val="0"/>
          <w:marRight w:val="0"/>
          <w:marTop w:val="300"/>
          <w:marBottom w:val="0"/>
          <w:divBdr>
            <w:top w:val="none" w:sz="0" w:space="0" w:color="auto"/>
            <w:left w:val="none" w:sz="0" w:space="0" w:color="auto"/>
            <w:bottom w:val="none" w:sz="0" w:space="0" w:color="auto"/>
            <w:right w:val="none" w:sz="0" w:space="0" w:color="auto"/>
          </w:divBdr>
          <w:divsChild>
            <w:div w:id="1752041268">
              <w:marLeft w:val="0"/>
              <w:marRight w:val="0"/>
              <w:marTop w:val="0"/>
              <w:marBottom w:val="0"/>
              <w:divBdr>
                <w:top w:val="none" w:sz="0" w:space="0" w:color="auto"/>
                <w:left w:val="none" w:sz="0" w:space="0" w:color="auto"/>
                <w:bottom w:val="none" w:sz="0" w:space="0" w:color="auto"/>
                <w:right w:val="none" w:sz="0" w:space="0" w:color="auto"/>
              </w:divBdr>
              <w:divsChild>
                <w:div w:id="139231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9906203">
      <w:bodyDiv w:val="1"/>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 w:id="276181580">
          <w:marLeft w:val="0"/>
          <w:marRight w:val="0"/>
          <w:marTop w:val="0"/>
          <w:marBottom w:val="0"/>
          <w:divBdr>
            <w:top w:val="none" w:sz="0" w:space="0" w:color="auto"/>
            <w:left w:val="none" w:sz="0" w:space="0" w:color="auto"/>
            <w:bottom w:val="none" w:sz="0" w:space="0" w:color="auto"/>
            <w:right w:val="none" w:sz="0" w:space="0" w:color="auto"/>
          </w:divBdr>
          <w:divsChild>
            <w:div w:id="270625730">
              <w:marLeft w:val="0"/>
              <w:marRight w:val="0"/>
              <w:marTop w:val="0"/>
              <w:marBottom w:val="0"/>
              <w:divBdr>
                <w:top w:val="none" w:sz="0" w:space="0" w:color="auto"/>
                <w:left w:val="none" w:sz="0" w:space="0" w:color="auto"/>
                <w:bottom w:val="none" w:sz="0" w:space="0" w:color="auto"/>
                <w:right w:val="none" w:sz="0" w:space="0" w:color="auto"/>
              </w:divBdr>
            </w:div>
          </w:divsChild>
        </w:div>
        <w:div w:id="562328342">
          <w:marLeft w:val="0"/>
          <w:marRight w:val="0"/>
          <w:marTop w:val="0"/>
          <w:marBottom w:val="0"/>
          <w:divBdr>
            <w:top w:val="none" w:sz="0" w:space="0" w:color="auto"/>
            <w:left w:val="none" w:sz="0" w:space="0" w:color="auto"/>
            <w:bottom w:val="none" w:sz="0" w:space="0" w:color="auto"/>
            <w:right w:val="none" w:sz="0" w:space="0" w:color="auto"/>
          </w:divBdr>
        </w:div>
        <w:div w:id="1024330435">
          <w:marLeft w:val="0"/>
          <w:marRight w:val="0"/>
          <w:marTop w:val="0"/>
          <w:marBottom w:val="0"/>
          <w:divBdr>
            <w:top w:val="none" w:sz="0" w:space="0" w:color="auto"/>
            <w:left w:val="none" w:sz="0" w:space="0" w:color="auto"/>
            <w:bottom w:val="none" w:sz="0" w:space="0" w:color="auto"/>
            <w:right w:val="none" w:sz="0" w:space="0" w:color="auto"/>
          </w:divBdr>
          <w:divsChild>
            <w:div w:id="1238827857">
              <w:marLeft w:val="0"/>
              <w:marRight w:val="0"/>
              <w:marTop w:val="0"/>
              <w:marBottom w:val="0"/>
              <w:divBdr>
                <w:top w:val="none" w:sz="0" w:space="0" w:color="auto"/>
                <w:left w:val="none" w:sz="0" w:space="0" w:color="auto"/>
                <w:bottom w:val="none" w:sz="0" w:space="0" w:color="auto"/>
                <w:right w:val="none" w:sz="0" w:space="0" w:color="auto"/>
              </w:divBdr>
            </w:div>
          </w:divsChild>
        </w:div>
        <w:div w:id="1403721373">
          <w:marLeft w:val="0"/>
          <w:marRight w:val="0"/>
          <w:marTop w:val="0"/>
          <w:marBottom w:val="0"/>
          <w:divBdr>
            <w:top w:val="none" w:sz="0" w:space="0" w:color="auto"/>
            <w:left w:val="none" w:sz="0" w:space="0" w:color="auto"/>
            <w:bottom w:val="none" w:sz="0" w:space="0" w:color="auto"/>
            <w:right w:val="none" w:sz="0" w:space="0" w:color="auto"/>
          </w:divBdr>
        </w:div>
        <w:div w:id="721557118">
          <w:marLeft w:val="0"/>
          <w:marRight w:val="0"/>
          <w:marTop w:val="0"/>
          <w:marBottom w:val="0"/>
          <w:divBdr>
            <w:top w:val="none" w:sz="0" w:space="0" w:color="auto"/>
            <w:left w:val="none" w:sz="0" w:space="0" w:color="auto"/>
            <w:bottom w:val="none" w:sz="0" w:space="0" w:color="auto"/>
            <w:right w:val="none" w:sz="0" w:space="0" w:color="auto"/>
          </w:divBdr>
          <w:divsChild>
            <w:div w:id="344283076">
              <w:marLeft w:val="0"/>
              <w:marRight w:val="0"/>
              <w:marTop w:val="0"/>
              <w:marBottom w:val="0"/>
              <w:divBdr>
                <w:top w:val="none" w:sz="0" w:space="0" w:color="auto"/>
                <w:left w:val="none" w:sz="0" w:space="0" w:color="auto"/>
                <w:bottom w:val="none" w:sz="0" w:space="0" w:color="auto"/>
                <w:right w:val="none" w:sz="0" w:space="0" w:color="auto"/>
              </w:divBdr>
            </w:div>
          </w:divsChild>
        </w:div>
        <w:div w:id="1634556859">
          <w:marLeft w:val="0"/>
          <w:marRight w:val="0"/>
          <w:marTop w:val="0"/>
          <w:marBottom w:val="0"/>
          <w:divBdr>
            <w:top w:val="none" w:sz="0" w:space="0" w:color="auto"/>
            <w:left w:val="none" w:sz="0" w:space="0" w:color="auto"/>
            <w:bottom w:val="none" w:sz="0" w:space="0" w:color="auto"/>
            <w:right w:val="none" w:sz="0" w:space="0" w:color="auto"/>
          </w:divBdr>
        </w:div>
        <w:div w:id="1137143199">
          <w:marLeft w:val="0"/>
          <w:marRight w:val="0"/>
          <w:marTop w:val="0"/>
          <w:marBottom w:val="0"/>
          <w:divBdr>
            <w:top w:val="none" w:sz="0" w:space="0" w:color="auto"/>
            <w:left w:val="none" w:sz="0" w:space="0" w:color="auto"/>
            <w:bottom w:val="none" w:sz="0" w:space="0" w:color="auto"/>
            <w:right w:val="none" w:sz="0" w:space="0" w:color="auto"/>
          </w:divBdr>
          <w:divsChild>
            <w:div w:id="940912138">
              <w:marLeft w:val="0"/>
              <w:marRight w:val="0"/>
              <w:marTop w:val="0"/>
              <w:marBottom w:val="0"/>
              <w:divBdr>
                <w:top w:val="none" w:sz="0" w:space="0" w:color="auto"/>
                <w:left w:val="none" w:sz="0" w:space="0" w:color="auto"/>
                <w:bottom w:val="none" w:sz="0" w:space="0" w:color="auto"/>
                <w:right w:val="none" w:sz="0" w:space="0" w:color="auto"/>
              </w:divBdr>
            </w:div>
          </w:divsChild>
        </w:div>
        <w:div w:id="256065807">
          <w:marLeft w:val="0"/>
          <w:marRight w:val="0"/>
          <w:marTop w:val="0"/>
          <w:marBottom w:val="0"/>
          <w:divBdr>
            <w:top w:val="none" w:sz="0" w:space="0" w:color="auto"/>
            <w:left w:val="none" w:sz="0" w:space="0" w:color="auto"/>
            <w:bottom w:val="none" w:sz="0" w:space="0" w:color="auto"/>
            <w:right w:val="none" w:sz="0" w:space="0" w:color="auto"/>
          </w:divBdr>
        </w:div>
        <w:div w:id="1928731340">
          <w:marLeft w:val="0"/>
          <w:marRight w:val="0"/>
          <w:marTop w:val="0"/>
          <w:marBottom w:val="0"/>
          <w:divBdr>
            <w:top w:val="none" w:sz="0" w:space="0" w:color="auto"/>
            <w:left w:val="none" w:sz="0" w:space="0" w:color="auto"/>
            <w:bottom w:val="none" w:sz="0" w:space="0" w:color="auto"/>
            <w:right w:val="none" w:sz="0" w:space="0" w:color="auto"/>
          </w:divBdr>
          <w:divsChild>
            <w:div w:id="1882788671">
              <w:marLeft w:val="0"/>
              <w:marRight w:val="0"/>
              <w:marTop w:val="0"/>
              <w:marBottom w:val="0"/>
              <w:divBdr>
                <w:top w:val="none" w:sz="0" w:space="0" w:color="auto"/>
                <w:left w:val="none" w:sz="0" w:space="0" w:color="auto"/>
                <w:bottom w:val="none" w:sz="0" w:space="0" w:color="auto"/>
                <w:right w:val="none" w:sz="0" w:space="0" w:color="auto"/>
              </w:divBdr>
            </w:div>
          </w:divsChild>
        </w:div>
        <w:div w:id="503738564">
          <w:marLeft w:val="0"/>
          <w:marRight w:val="0"/>
          <w:marTop w:val="0"/>
          <w:marBottom w:val="0"/>
          <w:divBdr>
            <w:top w:val="none" w:sz="0" w:space="0" w:color="auto"/>
            <w:left w:val="none" w:sz="0" w:space="0" w:color="auto"/>
            <w:bottom w:val="none" w:sz="0" w:space="0" w:color="auto"/>
            <w:right w:val="none" w:sz="0" w:space="0" w:color="auto"/>
          </w:divBdr>
        </w:div>
        <w:div w:id="517818494">
          <w:marLeft w:val="0"/>
          <w:marRight w:val="0"/>
          <w:marTop w:val="0"/>
          <w:marBottom w:val="0"/>
          <w:divBdr>
            <w:top w:val="none" w:sz="0" w:space="0" w:color="auto"/>
            <w:left w:val="none" w:sz="0" w:space="0" w:color="auto"/>
            <w:bottom w:val="none" w:sz="0" w:space="0" w:color="auto"/>
            <w:right w:val="none" w:sz="0" w:space="0" w:color="auto"/>
          </w:divBdr>
          <w:divsChild>
            <w:div w:id="997465708">
              <w:marLeft w:val="0"/>
              <w:marRight w:val="0"/>
              <w:marTop w:val="0"/>
              <w:marBottom w:val="0"/>
              <w:divBdr>
                <w:top w:val="none" w:sz="0" w:space="0" w:color="auto"/>
                <w:left w:val="none" w:sz="0" w:space="0" w:color="auto"/>
                <w:bottom w:val="none" w:sz="0" w:space="0" w:color="auto"/>
                <w:right w:val="none" w:sz="0" w:space="0" w:color="auto"/>
              </w:divBdr>
            </w:div>
          </w:divsChild>
        </w:div>
        <w:div w:id="344551618">
          <w:marLeft w:val="0"/>
          <w:marRight w:val="0"/>
          <w:marTop w:val="0"/>
          <w:marBottom w:val="0"/>
          <w:divBdr>
            <w:top w:val="none" w:sz="0" w:space="0" w:color="auto"/>
            <w:left w:val="none" w:sz="0" w:space="0" w:color="auto"/>
            <w:bottom w:val="none" w:sz="0" w:space="0" w:color="auto"/>
            <w:right w:val="none" w:sz="0" w:space="0" w:color="auto"/>
          </w:divBdr>
        </w:div>
        <w:div w:id="2075661172">
          <w:marLeft w:val="0"/>
          <w:marRight w:val="0"/>
          <w:marTop w:val="0"/>
          <w:marBottom w:val="0"/>
          <w:divBdr>
            <w:top w:val="none" w:sz="0" w:space="0" w:color="auto"/>
            <w:left w:val="none" w:sz="0" w:space="0" w:color="auto"/>
            <w:bottom w:val="none" w:sz="0" w:space="0" w:color="auto"/>
            <w:right w:val="none" w:sz="0" w:space="0" w:color="auto"/>
          </w:divBdr>
          <w:divsChild>
            <w:div w:id="1692143924">
              <w:marLeft w:val="0"/>
              <w:marRight w:val="0"/>
              <w:marTop w:val="0"/>
              <w:marBottom w:val="0"/>
              <w:divBdr>
                <w:top w:val="none" w:sz="0" w:space="0" w:color="auto"/>
                <w:left w:val="none" w:sz="0" w:space="0" w:color="auto"/>
                <w:bottom w:val="none" w:sz="0" w:space="0" w:color="auto"/>
                <w:right w:val="none" w:sz="0" w:space="0" w:color="auto"/>
              </w:divBdr>
            </w:div>
          </w:divsChild>
        </w:div>
        <w:div w:id="5134111">
          <w:marLeft w:val="0"/>
          <w:marRight w:val="0"/>
          <w:marTop w:val="300"/>
          <w:marBottom w:val="0"/>
          <w:divBdr>
            <w:top w:val="none" w:sz="0" w:space="0" w:color="auto"/>
            <w:left w:val="none" w:sz="0" w:space="0" w:color="auto"/>
            <w:bottom w:val="none" w:sz="0" w:space="0" w:color="auto"/>
            <w:right w:val="none" w:sz="0" w:space="0" w:color="auto"/>
          </w:divBdr>
          <w:divsChild>
            <w:div w:id="781417988">
              <w:marLeft w:val="0"/>
              <w:marRight w:val="0"/>
              <w:marTop w:val="0"/>
              <w:marBottom w:val="0"/>
              <w:divBdr>
                <w:top w:val="none" w:sz="0" w:space="0" w:color="auto"/>
                <w:left w:val="none" w:sz="0" w:space="0" w:color="auto"/>
                <w:bottom w:val="none" w:sz="0" w:space="0" w:color="auto"/>
                <w:right w:val="none" w:sz="0" w:space="0" w:color="auto"/>
              </w:divBdr>
              <w:divsChild>
                <w:div w:id="124676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547320">
          <w:marLeft w:val="0"/>
          <w:marRight w:val="0"/>
          <w:marTop w:val="300"/>
          <w:marBottom w:val="0"/>
          <w:divBdr>
            <w:top w:val="none" w:sz="0" w:space="0" w:color="auto"/>
            <w:left w:val="none" w:sz="0" w:space="0" w:color="auto"/>
            <w:bottom w:val="none" w:sz="0" w:space="0" w:color="auto"/>
            <w:right w:val="none" w:sz="0" w:space="0" w:color="auto"/>
          </w:divBdr>
          <w:divsChild>
            <w:div w:id="1027489516">
              <w:marLeft w:val="0"/>
              <w:marRight w:val="0"/>
              <w:marTop w:val="0"/>
              <w:marBottom w:val="0"/>
              <w:divBdr>
                <w:top w:val="none" w:sz="0" w:space="0" w:color="auto"/>
                <w:left w:val="none" w:sz="0" w:space="0" w:color="auto"/>
                <w:bottom w:val="none" w:sz="0" w:space="0" w:color="auto"/>
                <w:right w:val="none" w:sz="0" w:space="0" w:color="auto"/>
              </w:divBdr>
              <w:divsChild>
                <w:div w:id="16813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40626">
          <w:marLeft w:val="0"/>
          <w:marRight w:val="0"/>
          <w:marTop w:val="300"/>
          <w:marBottom w:val="0"/>
          <w:divBdr>
            <w:top w:val="none" w:sz="0" w:space="0" w:color="auto"/>
            <w:left w:val="none" w:sz="0" w:space="0" w:color="auto"/>
            <w:bottom w:val="none" w:sz="0" w:space="0" w:color="auto"/>
            <w:right w:val="none" w:sz="0" w:space="0" w:color="auto"/>
          </w:divBdr>
          <w:divsChild>
            <w:div w:id="734427158">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017">
          <w:marLeft w:val="0"/>
          <w:marRight w:val="0"/>
          <w:marTop w:val="300"/>
          <w:marBottom w:val="0"/>
          <w:divBdr>
            <w:top w:val="none" w:sz="0" w:space="0" w:color="auto"/>
            <w:left w:val="none" w:sz="0" w:space="0" w:color="auto"/>
            <w:bottom w:val="none" w:sz="0" w:space="0" w:color="auto"/>
            <w:right w:val="none" w:sz="0" w:space="0" w:color="auto"/>
          </w:divBdr>
          <w:divsChild>
            <w:div w:id="601181783">
              <w:marLeft w:val="0"/>
              <w:marRight w:val="0"/>
              <w:marTop w:val="0"/>
              <w:marBottom w:val="0"/>
              <w:divBdr>
                <w:top w:val="none" w:sz="0" w:space="0" w:color="auto"/>
                <w:left w:val="none" w:sz="0" w:space="0" w:color="auto"/>
                <w:bottom w:val="none" w:sz="0" w:space="0" w:color="auto"/>
                <w:right w:val="none" w:sz="0" w:space="0" w:color="auto"/>
              </w:divBdr>
              <w:divsChild>
                <w:div w:id="28327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0828847">
      <w:bodyDiv w:val="1"/>
      <w:marLeft w:val="0"/>
      <w:marRight w:val="0"/>
      <w:marTop w:val="0"/>
      <w:marBottom w:val="0"/>
      <w:divBdr>
        <w:top w:val="none" w:sz="0" w:space="0" w:color="auto"/>
        <w:left w:val="none" w:sz="0" w:space="0" w:color="auto"/>
        <w:bottom w:val="none" w:sz="0" w:space="0" w:color="auto"/>
        <w:right w:val="none" w:sz="0" w:space="0" w:color="auto"/>
      </w:divBdr>
    </w:div>
    <w:div w:id="401828792">
      <w:bodyDiv w:val="1"/>
      <w:marLeft w:val="0"/>
      <w:marRight w:val="0"/>
      <w:marTop w:val="0"/>
      <w:marBottom w:val="0"/>
      <w:divBdr>
        <w:top w:val="none" w:sz="0" w:space="0" w:color="auto"/>
        <w:left w:val="none" w:sz="0" w:space="0" w:color="auto"/>
        <w:bottom w:val="none" w:sz="0" w:space="0" w:color="auto"/>
        <w:right w:val="none" w:sz="0" w:space="0" w:color="auto"/>
      </w:divBdr>
      <w:divsChild>
        <w:div w:id="275722987">
          <w:marLeft w:val="0"/>
          <w:marRight w:val="0"/>
          <w:marTop w:val="0"/>
          <w:marBottom w:val="0"/>
          <w:divBdr>
            <w:top w:val="none" w:sz="0" w:space="0" w:color="auto"/>
            <w:left w:val="none" w:sz="0" w:space="0" w:color="auto"/>
            <w:bottom w:val="none" w:sz="0" w:space="0" w:color="auto"/>
            <w:right w:val="none" w:sz="0" w:space="0" w:color="auto"/>
          </w:divBdr>
        </w:div>
        <w:div w:id="1679775476">
          <w:marLeft w:val="0"/>
          <w:marRight w:val="0"/>
          <w:marTop w:val="0"/>
          <w:marBottom w:val="0"/>
          <w:divBdr>
            <w:top w:val="none" w:sz="0" w:space="0" w:color="auto"/>
            <w:left w:val="none" w:sz="0" w:space="0" w:color="auto"/>
            <w:bottom w:val="none" w:sz="0" w:space="0" w:color="auto"/>
            <w:right w:val="none" w:sz="0" w:space="0" w:color="auto"/>
          </w:divBdr>
          <w:divsChild>
            <w:div w:id="1785153100">
              <w:marLeft w:val="0"/>
              <w:marRight w:val="0"/>
              <w:marTop w:val="0"/>
              <w:marBottom w:val="0"/>
              <w:divBdr>
                <w:top w:val="none" w:sz="0" w:space="0" w:color="auto"/>
                <w:left w:val="none" w:sz="0" w:space="0" w:color="auto"/>
                <w:bottom w:val="none" w:sz="0" w:space="0" w:color="auto"/>
                <w:right w:val="none" w:sz="0" w:space="0" w:color="auto"/>
              </w:divBdr>
            </w:div>
          </w:divsChild>
        </w:div>
        <w:div w:id="1863544296">
          <w:marLeft w:val="0"/>
          <w:marRight w:val="0"/>
          <w:marTop w:val="0"/>
          <w:marBottom w:val="0"/>
          <w:divBdr>
            <w:top w:val="none" w:sz="0" w:space="0" w:color="auto"/>
            <w:left w:val="none" w:sz="0" w:space="0" w:color="auto"/>
            <w:bottom w:val="none" w:sz="0" w:space="0" w:color="auto"/>
            <w:right w:val="none" w:sz="0" w:space="0" w:color="auto"/>
          </w:divBdr>
        </w:div>
        <w:div w:id="714307858">
          <w:marLeft w:val="0"/>
          <w:marRight w:val="0"/>
          <w:marTop w:val="0"/>
          <w:marBottom w:val="0"/>
          <w:divBdr>
            <w:top w:val="none" w:sz="0" w:space="0" w:color="auto"/>
            <w:left w:val="none" w:sz="0" w:space="0" w:color="auto"/>
            <w:bottom w:val="none" w:sz="0" w:space="0" w:color="auto"/>
            <w:right w:val="none" w:sz="0" w:space="0" w:color="auto"/>
          </w:divBdr>
          <w:divsChild>
            <w:div w:id="314573992">
              <w:marLeft w:val="0"/>
              <w:marRight w:val="0"/>
              <w:marTop w:val="0"/>
              <w:marBottom w:val="0"/>
              <w:divBdr>
                <w:top w:val="none" w:sz="0" w:space="0" w:color="auto"/>
                <w:left w:val="none" w:sz="0" w:space="0" w:color="auto"/>
                <w:bottom w:val="none" w:sz="0" w:space="0" w:color="auto"/>
                <w:right w:val="none" w:sz="0" w:space="0" w:color="auto"/>
              </w:divBdr>
            </w:div>
          </w:divsChild>
        </w:div>
        <w:div w:id="1581325805">
          <w:marLeft w:val="0"/>
          <w:marRight w:val="0"/>
          <w:marTop w:val="0"/>
          <w:marBottom w:val="0"/>
          <w:divBdr>
            <w:top w:val="none" w:sz="0" w:space="0" w:color="auto"/>
            <w:left w:val="none" w:sz="0" w:space="0" w:color="auto"/>
            <w:bottom w:val="none" w:sz="0" w:space="0" w:color="auto"/>
            <w:right w:val="none" w:sz="0" w:space="0" w:color="auto"/>
          </w:divBdr>
        </w:div>
        <w:div w:id="1270628009">
          <w:marLeft w:val="0"/>
          <w:marRight w:val="0"/>
          <w:marTop w:val="0"/>
          <w:marBottom w:val="0"/>
          <w:divBdr>
            <w:top w:val="none" w:sz="0" w:space="0" w:color="auto"/>
            <w:left w:val="none" w:sz="0" w:space="0" w:color="auto"/>
            <w:bottom w:val="none" w:sz="0" w:space="0" w:color="auto"/>
            <w:right w:val="none" w:sz="0" w:space="0" w:color="auto"/>
          </w:divBdr>
          <w:divsChild>
            <w:div w:id="404953385">
              <w:marLeft w:val="0"/>
              <w:marRight w:val="0"/>
              <w:marTop w:val="0"/>
              <w:marBottom w:val="0"/>
              <w:divBdr>
                <w:top w:val="none" w:sz="0" w:space="0" w:color="auto"/>
                <w:left w:val="none" w:sz="0" w:space="0" w:color="auto"/>
                <w:bottom w:val="none" w:sz="0" w:space="0" w:color="auto"/>
                <w:right w:val="none" w:sz="0" w:space="0" w:color="auto"/>
              </w:divBdr>
            </w:div>
          </w:divsChild>
        </w:div>
        <w:div w:id="32195798">
          <w:marLeft w:val="0"/>
          <w:marRight w:val="0"/>
          <w:marTop w:val="0"/>
          <w:marBottom w:val="0"/>
          <w:divBdr>
            <w:top w:val="none" w:sz="0" w:space="0" w:color="auto"/>
            <w:left w:val="none" w:sz="0" w:space="0" w:color="auto"/>
            <w:bottom w:val="none" w:sz="0" w:space="0" w:color="auto"/>
            <w:right w:val="none" w:sz="0" w:space="0" w:color="auto"/>
          </w:divBdr>
        </w:div>
        <w:div w:id="1811677543">
          <w:marLeft w:val="0"/>
          <w:marRight w:val="0"/>
          <w:marTop w:val="0"/>
          <w:marBottom w:val="0"/>
          <w:divBdr>
            <w:top w:val="none" w:sz="0" w:space="0" w:color="auto"/>
            <w:left w:val="none" w:sz="0" w:space="0" w:color="auto"/>
            <w:bottom w:val="none" w:sz="0" w:space="0" w:color="auto"/>
            <w:right w:val="none" w:sz="0" w:space="0" w:color="auto"/>
          </w:divBdr>
          <w:divsChild>
            <w:div w:id="1505824001">
              <w:marLeft w:val="0"/>
              <w:marRight w:val="0"/>
              <w:marTop w:val="0"/>
              <w:marBottom w:val="0"/>
              <w:divBdr>
                <w:top w:val="none" w:sz="0" w:space="0" w:color="auto"/>
                <w:left w:val="none" w:sz="0" w:space="0" w:color="auto"/>
                <w:bottom w:val="none" w:sz="0" w:space="0" w:color="auto"/>
                <w:right w:val="none" w:sz="0" w:space="0" w:color="auto"/>
              </w:divBdr>
            </w:div>
          </w:divsChild>
        </w:div>
        <w:div w:id="1181815021">
          <w:marLeft w:val="0"/>
          <w:marRight w:val="0"/>
          <w:marTop w:val="0"/>
          <w:marBottom w:val="0"/>
          <w:divBdr>
            <w:top w:val="none" w:sz="0" w:space="0" w:color="auto"/>
            <w:left w:val="none" w:sz="0" w:space="0" w:color="auto"/>
            <w:bottom w:val="none" w:sz="0" w:space="0" w:color="auto"/>
            <w:right w:val="none" w:sz="0" w:space="0" w:color="auto"/>
          </w:divBdr>
        </w:div>
        <w:div w:id="1947224122">
          <w:marLeft w:val="0"/>
          <w:marRight w:val="0"/>
          <w:marTop w:val="0"/>
          <w:marBottom w:val="0"/>
          <w:divBdr>
            <w:top w:val="none" w:sz="0" w:space="0" w:color="auto"/>
            <w:left w:val="none" w:sz="0" w:space="0" w:color="auto"/>
            <w:bottom w:val="none" w:sz="0" w:space="0" w:color="auto"/>
            <w:right w:val="none" w:sz="0" w:space="0" w:color="auto"/>
          </w:divBdr>
          <w:divsChild>
            <w:div w:id="1405493346">
              <w:marLeft w:val="0"/>
              <w:marRight w:val="0"/>
              <w:marTop w:val="0"/>
              <w:marBottom w:val="0"/>
              <w:divBdr>
                <w:top w:val="none" w:sz="0" w:space="0" w:color="auto"/>
                <w:left w:val="none" w:sz="0" w:space="0" w:color="auto"/>
                <w:bottom w:val="none" w:sz="0" w:space="0" w:color="auto"/>
                <w:right w:val="none" w:sz="0" w:space="0" w:color="auto"/>
              </w:divBdr>
            </w:div>
          </w:divsChild>
        </w:div>
        <w:div w:id="1931500688">
          <w:marLeft w:val="0"/>
          <w:marRight w:val="0"/>
          <w:marTop w:val="0"/>
          <w:marBottom w:val="0"/>
          <w:divBdr>
            <w:top w:val="none" w:sz="0" w:space="0" w:color="auto"/>
            <w:left w:val="none" w:sz="0" w:space="0" w:color="auto"/>
            <w:bottom w:val="none" w:sz="0" w:space="0" w:color="auto"/>
            <w:right w:val="none" w:sz="0" w:space="0" w:color="auto"/>
          </w:divBdr>
        </w:div>
        <w:div w:id="299920829">
          <w:marLeft w:val="0"/>
          <w:marRight w:val="0"/>
          <w:marTop w:val="0"/>
          <w:marBottom w:val="0"/>
          <w:divBdr>
            <w:top w:val="none" w:sz="0" w:space="0" w:color="auto"/>
            <w:left w:val="none" w:sz="0" w:space="0" w:color="auto"/>
            <w:bottom w:val="none" w:sz="0" w:space="0" w:color="auto"/>
            <w:right w:val="none" w:sz="0" w:space="0" w:color="auto"/>
          </w:divBdr>
          <w:divsChild>
            <w:div w:id="544173127">
              <w:marLeft w:val="0"/>
              <w:marRight w:val="0"/>
              <w:marTop w:val="0"/>
              <w:marBottom w:val="0"/>
              <w:divBdr>
                <w:top w:val="none" w:sz="0" w:space="0" w:color="auto"/>
                <w:left w:val="none" w:sz="0" w:space="0" w:color="auto"/>
                <w:bottom w:val="none" w:sz="0" w:space="0" w:color="auto"/>
                <w:right w:val="none" w:sz="0" w:space="0" w:color="auto"/>
              </w:divBdr>
            </w:div>
          </w:divsChild>
        </w:div>
        <w:div w:id="100302463">
          <w:marLeft w:val="0"/>
          <w:marRight w:val="0"/>
          <w:marTop w:val="0"/>
          <w:marBottom w:val="0"/>
          <w:divBdr>
            <w:top w:val="none" w:sz="0" w:space="0" w:color="auto"/>
            <w:left w:val="none" w:sz="0" w:space="0" w:color="auto"/>
            <w:bottom w:val="none" w:sz="0" w:space="0" w:color="auto"/>
            <w:right w:val="none" w:sz="0" w:space="0" w:color="auto"/>
          </w:divBdr>
        </w:div>
        <w:div w:id="711002429">
          <w:marLeft w:val="0"/>
          <w:marRight w:val="0"/>
          <w:marTop w:val="0"/>
          <w:marBottom w:val="0"/>
          <w:divBdr>
            <w:top w:val="none" w:sz="0" w:space="0" w:color="auto"/>
            <w:left w:val="none" w:sz="0" w:space="0" w:color="auto"/>
            <w:bottom w:val="none" w:sz="0" w:space="0" w:color="auto"/>
            <w:right w:val="none" w:sz="0" w:space="0" w:color="auto"/>
          </w:divBdr>
          <w:divsChild>
            <w:div w:id="88426332">
              <w:marLeft w:val="0"/>
              <w:marRight w:val="0"/>
              <w:marTop w:val="0"/>
              <w:marBottom w:val="0"/>
              <w:divBdr>
                <w:top w:val="none" w:sz="0" w:space="0" w:color="auto"/>
                <w:left w:val="none" w:sz="0" w:space="0" w:color="auto"/>
                <w:bottom w:val="none" w:sz="0" w:space="0" w:color="auto"/>
                <w:right w:val="none" w:sz="0" w:space="0" w:color="auto"/>
              </w:divBdr>
            </w:div>
          </w:divsChild>
        </w:div>
        <w:div w:id="939990387">
          <w:marLeft w:val="0"/>
          <w:marRight w:val="0"/>
          <w:marTop w:val="300"/>
          <w:marBottom w:val="0"/>
          <w:divBdr>
            <w:top w:val="none" w:sz="0" w:space="0" w:color="auto"/>
            <w:left w:val="none" w:sz="0" w:space="0" w:color="auto"/>
            <w:bottom w:val="none" w:sz="0" w:space="0" w:color="auto"/>
            <w:right w:val="none" w:sz="0" w:space="0" w:color="auto"/>
          </w:divBdr>
          <w:divsChild>
            <w:div w:id="2065985615">
              <w:marLeft w:val="0"/>
              <w:marRight w:val="0"/>
              <w:marTop w:val="0"/>
              <w:marBottom w:val="0"/>
              <w:divBdr>
                <w:top w:val="none" w:sz="0" w:space="0" w:color="auto"/>
                <w:left w:val="none" w:sz="0" w:space="0" w:color="auto"/>
                <w:bottom w:val="none" w:sz="0" w:space="0" w:color="auto"/>
                <w:right w:val="none" w:sz="0" w:space="0" w:color="auto"/>
              </w:divBdr>
              <w:divsChild>
                <w:div w:id="2130125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67434">
          <w:marLeft w:val="0"/>
          <w:marRight w:val="0"/>
          <w:marTop w:val="300"/>
          <w:marBottom w:val="0"/>
          <w:divBdr>
            <w:top w:val="none" w:sz="0" w:space="0" w:color="auto"/>
            <w:left w:val="none" w:sz="0" w:space="0" w:color="auto"/>
            <w:bottom w:val="none" w:sz="0" w:space="0" w:color="auto"/>
            <w:right w:val="none" w:sz="0" w:space="0" w:color="auto"/>
          </w:divBdr>
          <w:divsChild>
            <w:div w:id="71123765">
              <w:marLeft w:val="0"/>
              <w:marRight w:val="0"/>
              <w:marTop w:val="0"/>
              <w:marBottom w:val="0"/>
              <w:divBdr>
                <w:top w:val="none" w:sz="0" w:space="0" w:color="auto"/>
                <w:left w:val="none" w:sz="0" w:space="0" w:color="auto"/>
                <w:bottom w:val="none" w:sz="0" w:space="0" w:color="auto"/>
                <w:right w:val="none" w:sz="0" w:space="0" w:color="auto"/>
              </w:divBdr>
              <w:divsChild>
                <w:div w:id="1555314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53740">
          <w:marLeft w:val="0"/>
          <w:marRight w:val="0"/>
          <w:marTop w:val="300"/>
          <w:marBottom w:val="0"/>
          <w:divBdr>
            <w:top w:val="none" w:sz="0" w:space="0" w:color="auto"/>
            <w:left w:val="none" w:sz="0" w:space="0" w:color="auto"/>
            <w:bottom w:val="none" w:sz="0" w:space="0" w:color="auto"/>
            <w:right w:val="none" w:sz="0" w:space="0" w:color="auto"/>
          </w:divBdr>
          <w:divsChild>
            <w:div w:id="114032664">
              <w:marLeft w:val="0"/>
              <w:marRight w:val="0"/>
              <w:marTop w:val="0"/>
              <w:marBottom w:val="0"/>
              <w:divBdr>
                <w:top w:val="none" w:sz="0" w:space="0" w:color="auto"/>
                <w:left w:val="none" w:sz="0" w:space="0" w:color="auto"/>
                <w:bottom w:val="none" w:sz="0" w:space="0" w:color="auto"/>
                <w:right w:val="none" w:sz="0" w:space="0" w:color="auto"/>
              </w:divBdr>
              <w:divsChild>
                <w:div w:id="106125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958991">
          <w:marLeft w:val="0"/>
          <w:marRight w:val="0"/>
          <w:marTop w:val="300"/>
          <w:marBottom w:val="0"/>
          <w:divBdr>
            <w:top w:val="none" w:sz="0" w:space="0" w:color="auto"/>
            <w:left w:val="none" w:sz="0" w:space="0" w:color="auto"/>
            <w:bottom w:val="none" w:sz="0" w:space="0" w:color="auto"/>
            <w:right w:val="none" w:sz="0" w:space="0" w:color="auto"/>
          </w:divBdr>
          <w:divsChild>
            <w:div w:id="1579095110">
              <w:marLeft w:val="0"/>
              <w:marRight w:val="0"/>
              <w:marTop w:val="0"/>
              <w:marBottom w:val="0"/>
              <w:divBdr>
                <w:top w:val="none" w:sz="0" w:space="0" w:color="auto"/>
                <w:left w:val="none" w:sz="0" w:space="0" w:color="auto"/>
                <w:bottom w:val="none" w:sz="0" w:space="0" w:color="auto"/>
                <w:right w:val="none" w:sz="0" w:space="0" w:color="auto"/>
              </w:divBdr>
              <w:divsChild>
                <w:div w:id="1278758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528852">
      <w:bodyDiv w:val="1"/>
      <w:marLeft w:val="0"/>
      <w:marRight w:val="0"/>
      <w:marTop w:val="0"/>
      <w:marBottom w:val="0"/>
      <w:divBdr>
        <w:top w:val="none" w:sz="0" w:space="0" w:color="auto"/>
        <w:left w:val="none" w:sz="0" w:space="0" w:color="auto"/>
        <w:bottom w:val="none" w:sz="0" w:space="0" w:color="auto"/>
        <w:right w:val="none" w:sz="0" w:space="0" w:color="auto"/>
      </w:divBdr>
      <w:divsChild>
        <w:div w:id="1974863544">
          <w:marLeft w:val="0"/>
          <w:marRight w:val="0"/>
          <w:marTop w:val="0"/>
          <w:marBottom w:val="0"/>
          <w:divBdr>
            <w:top w:val="none" w:sz="0" w:space="0" w:color="auto"/>
            <w:left w:val="none" w:sz="0" w:space="0" w:color="auto"/>
            <w:bottom w:val="none" w:sz="0" w:space="0" w:color="auto"/>
            <w:right w:val="none" w:sz="0" w:space="0" w:color="auto"/>
          </w:divBdr>
        </w:div>
        <w:div w:id="2087216337">
          <w:marLeft w:val="0"/>
          <w:marRight w:val="0"/>
          <w:marTop w:val="0"/>
          <w:marBottom w:val="0"/>
          <w:divBdr>
            <w:top w:val="none" w:sz="0" w:space="0" w:color="auto"/>
            <w:left w:val="none" w:sz="0" w:space="0" w:color="auto"/>
            <w:bottom w:val="none" w:sz="0" w:space="0" w:color="auto"/>
            <w:right w:val="none" w:sz="0" w:space="0" w:color="auto"/>
          </w:divBdr>
          <w:divsChild>
            <w:div w:id="1373529762">
              <w:marLeft w:val="0"/>
              <w:marRight w:val="0"/>
              <w:marTop w:val="0"/>
              <w:marBottom w:val="0"/>
              <w:divBdr>
                <w:top w:val="none" w:sz="0" w:space="0" w:color="auto"/>
                <w:left w:val="none" w:sz="0" w:space="0" w:color="auto"/>
                <w:bottom w:val="none" w:sz="0" w:space="0" w:color="auto"/>
                <w:right w:val="none" w:sz="0" w:space="0" w:color="auto"/>
              </w:divBdr>
            </w:div>
          </w:divsChild>
        </w:div>
        <w:div w:id="1027606064">
          <w:marLeft w:val="0"/>
          <w:marRight w:val="0"/>
          <w:marTop w:val="0"/>
          <w:marBottom w:val="0"/>
          <w:divBdr>
            <w:top w:val="none" w:sz="0" w:space="0" w:color="auto"/>
            <w:left w:val="none" w:sz="0" w:space="0" w:color="auto"/>
            <w:bottom w:val="none" w:sz="0" w:space="0" w:color="auto"/>
            <w:right w:val="none" w:sz="0" w:space="0" w:color="auto"/>
          </w:divBdr>
        </w:div>
        <w:div w:id="363483009">
          <w:marLeft w:val="0"/>
          <w:marRight w:val="0"/>
          <w:marTop w:val="0"/>
          <w:marBottom w:val="0"/>
          <w:divBdr>
            <w:top w:val="none" w:sz="0" w:space="0" w:color="auto"/>
            <w:left w:val="none" w:sz="0" w:space="0" w:color="auto"/>
            <w:bottom w:val="none" w:sz="0" w:space="0" w:color="auto"/>
            <w:right w:val="none" w:sz="0" w:space="0" w:color="auto"/>
          </w:divBdr>
          <w:divsChild>
            <w:div w:id="1915238828">
              <w:marLeft w:val="0"/>
              <w:marRight w:val="0"/>
              <w:marTop w:val="0"/>
              <w:marBottom w:val="0"/>
              <w:divBdr>
                <w:top w:val="none" w:sz="0" w:space="0" w:color="auto"/>
                <w:left w:val="none" w:sz="0" w:space="0" w:color="auto"/>
                <w:bottom w:val="none" w:sz="0" w:space="0" w:color="auto"/>
                <w:right w:val="none" w:sz="0" w:space="0" w:color="auto"/>
              </w:divBdr>
            </w:div>
          </w:divsChild>
        </w:div>
        <w:div w:id="813375809">
          <w:marLeft w:val="0"/>
          <w:marRight w:val="0"/>
          <w:marTop w:val="0"/>
          <w:marBottom w:val="0"/>
          <w:divBdr>
            <w:top w:val="none" w:sz="0" w:space="0" w:color="auto"/>
            <w:left w:val="none" w:sz="0" w:space="0" w:color="auto"/>
            <w:bottom w:val="none" w:sz="0" w:space="0" w:color="auto"/>
            <w:right w:val="none" w:sz="0" w:space="0" w:color="auto"/>
          </w:divBdr>
        </w:div>
        <w:div w:id="1982297899">
          <w:marLeft w:val="0"/>
          <w:marRight w:val="0"/>
          <w:marTop w:val="0"/>
          <w:marBottom w:val="0"/>
          <w:divBdr>
            <w:top w:val="none" w:sz="0" w:space="0" w:color="auto"/>
            <w:left w:val="none" w:sz="0" w:space="0" w:color="auto"/>
            <w:bottom w:val="none" w:sz="0" w:space="0" w:color="auto"/>
            <w:right w:val="none" w:sz="0" w:space="0" w:color="auto"/>
          </w:divBdr>
          <w:divsChild>
            <w:div w:id="1567908527">
              <w:marLeft w:val="0"/>
              <w:marRight w:val="0"/>
              <w:marTop w:val="0"/>
              <w:marBottom w:val="0"/>
              <w:divBdr>
                <w:top w:val="none" w:sz="0" w:space="0" w:color="auto"/>
                <w:left w:val="none" w:sz="0" w:space="0" w:color="auto"/>
                <w:bottom w:val="none" w:sz="0" w:space="0" w:color="auto"/>
                <w:right w:val="none" w:sz="0" w:space="0" w:color="auto"/>
              </w:divBdr>
            </w:div>
          </w:divsChild>
        </w:div>
        <w:div w:id="1307008660">
          <w:marLeft w:val="0"/>
          <w:marRight w:val="0"/>
          <w:marTop w:val="0"/>
          <w:marBottom w:val="0"/>
          <w:divBdr>
            <w:top w:val="none" w:sz="0" w:space="0" w:color="auto"/>
            <w:left w:val="none" w:sz="0" w:space="0" w:color="auto"/>
            <w:bottom w:val="none" w:sz="0" w:space="0" w:color="auto"/>
            <w:right w:val="none" w:sz="0" w:space="0" w:color="auto"/>
          </w:divBdr>
        </w:div>
        <w:div w:id="572661604">
          <w:marLeft w:val="0"/>
          <w:marRight w:val="0"/>
          <w:marTop w:val="0"/>
          <w:marBottom w:val="0"/>
          <w:divBdr>
            <w:top w:val="none" w:sz="0" w:space="0" w:color="auto"/>
            <w:left w:val="none" w:sz="0" w:space="0" w:color="auto"/>
            <w:bottom w:val="none" w:sz="0" w:space="0" w:color="auto"/>
            <w:right w:val="none" w:sz="0" w:space="0" w:color="auto"/>
          </w:divBdr>
          <w:divsChild>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1335065028">
          <w:marLeft w:val="0"/>
          <w:marRight w:val="0"/>
          <w:marTop w:val="0"/>
          <w:marBottom w:val="0"/>
          <w:divBdr>
            <w:top w:val="none" w:sz="0" w:space="0" w:color="auto"/>
            <w:left w:val="none" w:sz="0" w:space="0" w:color="auto"/>
            <w:bottom w:val="none" w:sz="0" w:space="0" w:color="auto"/>
            <w:right w:val="none" w:sz="0" w:space="0" w:color="auto"/>
          </w:divBdr>
        </w:div>
        <w:div w:id="1900896022">
          <w:marLeft w:val="0"/>
          <w:marRight w:val="0"/>
          <w:marTop w:val="0"/>
          <w:marBottom w:val="0"/>
          <w:divBdr>
            <w:top w:val="none" w:sz="0" w:space="0" w:color="auto"/>
            <w:left w:val="none" w:sz="0" w:space="0" w:color="auto"/>
            <w:bottom w:val="none" w:sz="0" w:space="0" w:color="auto"/>
            <w:right w:val="none" w:sz="0" w:space="0" w:color="auto"/>
          </w:divBdr>
          <w:divsChild>
            <w:div w:id="174149994">
              <w:marLeft w:val="0"/>
              <w:marRight w:val="0"/>
              <w:marTop w:val="0"/>
              <w:marBottom w:val="0"/>
              <w:divBdr>
                <w:top w:val="none" w:sz="0" w:space="0" w:color="auto"/>
                <w:left w:val="none" w:sz="0" w:space="0" w:color="auto"/>
                <w:bottom w:val="none" w:sz="0" w:space="0" w:color="auto"/>
                <w:right w:val="none" w:sz="0" w:space="0" w:color="auto"/>
              </w:divBdr>
            </w:div>
          </w:divsChild>
        </w:div>
        <w:div w:id="45108936">
          <w:marLeft w:val="0"/>
          <w:marRight w:val="0"/>
          <w:marTop w:val="0"/>
          <w:marBottom w:val="0"/>
          <w:divBdr>
            <w:top w:val="none" w:sz="0" w:space="0" w:color="auto"/>
            <w:left w:val="none" w:sz="0" w:space="0" w:color="auto"/>
            <w:bottom w:val="none" w:sz="0" w:space="0" w:color="auto"/>
            <w:right w:val="none" w:sz="0" w:space="0" w:color="auto"/>
          </w:divBdr>
        </w:div>
        <w:div w:id="683946627">
          <w:marLeft w:val="0"/>
          <w:marRight w:val="0"/>
          <w:marTop w:val="0"/>
          <w:marBottom w:val="0"/>
          <w:divBdr>
            <w:top w:val="none" w:sz="0" w:space="0" w:color="auto"/>
            <w:left w:val="none" w:sz="0" w:space="0" w:color="auto"/>
            <w:bottom w:val="none" w:sz="0" w:space="0" w:color="auto"/>
            <w:right w:val="none" w:sz="0" w:space="0" w:color="auto"/>
          </w:divBdr>
          <w:divsChild>
            <w:div w:id="1707755466">
              <w:marLeft w:val="0"/>
              <w:marRight w:val="0"/>
              <w:marTop w:val="0"/>
              <w:marBottom w:val="0"/>
              <w:divBdr>
                <w:top w:val="none" w:sz="0" w:space="0" w:color="auto"/>
                <w:left w:val="none" w:sz="0" w:space="0" w:color="auto"/>
                <w:bottom w:val="none" w:sz="0" w:space="0" w:color="auto"/>
                <w:right w:val="none" w:sz="0" w:space="0" w:color="auto"/>
              </w:divBdr>
            </w:div>
          </w:divsChild>
        </w:div>
        <w:div w:id="1510631635">
          <w:marLeft w:val="0"/>
          <w:marRight w:val="0"/>
          <w:marTop w:val="0"/>
          <w:marBottom w:val="0"/>
          <w:divBdr>
            <w:top w:val="none" w:sz="0" w:space="0" w:color="auto"/>
            <w:left w:val="none" w:sz="0" w:space="0" w:color="auto"/>
            <w:bottom w:val="none" w:sz="0" w:space="0" w:color="auto"/>
            <w:right w:val="none" w:sz="0" w:space="0" w:color="auto"/>
          </w:divBdr>
        </w:div>
        <w:div w:id="709496600">
          <w:marLeft w:val="0"/>
          <w:marRight w:val="0"/>
          <w:marTop w:val="0"/>
          <w:marBottom w:val="0"/>
          <w:divBdr>
            <w:top w:val="none" w:sz="0" w:space="0" w:color="auto"/>
            <w:left w:val="none" w:sz="0" w:space="0" w:color="auto"/>
            <w:bottom w:val="none" w:sz="0" w:space="0" w:color="auto"/>
            <w:right w:val="none" w:sz="0" w:space="0" w:color="auto"/>
          </w:divBdr>
          <w:divsChild>
            <w:div w:id="371348200">
              <w:marLeft w:val="0"/>
              <w:marRight w:val="0"/>
              <w:marTop w:val="0"/>
              <w:marBottom w:val="0"/>
              <w:divBdr>
                <w:top w:val="none" w:sz="0" w:space="0" w:color="auto"/>
                <w:left w:val="none" w:sz="0" w:space="0" w:color="auto"/>
                <w:bottom w:val="none" w:sz="0" w:space="0" w:color="auto"/>
                <w:right w:val="none" w:sz="0" w:space="0" w:color="auto"/>
              </w:divBdr>
            </w:div>
          </w:divsChild>
        </w:div>
        <w:div w:id="2001763196">
          <w:marLeft w:val="0"/>
          <w:marRight w:val="0"/>
          <w:marTop w:val="300"/>
          <w:marBottom w:val="0"/>
          <w:divBdr>
            <w:top w:val="none" w:sz="0" w:space="0" w:color="auto"/>
            <w:left w:val="none" w:sz="0" w:space="0" w:color="auto"/>
            <w:bottom w:val="none" w:sz="0" w:space="0" w:color="auto"/>
            <w:right w:val="none" w:sz="0" w:space="0" w:color="auto"/>
          </w:divBdr>
          <w:divsChild>
            <w:div w:id="1072850711">
              <w:marLeft w:val="0"/>
              <w:marRight w:val="0"/>
              <w:marTop w:val="0"/>
              <w:marBottom w:val="0"/>
              <w:divBdr>
                <w:top w:val="none" w:sz="0" w:space="0" w:color="auto"/>
                <w:left w:val="none" w:sz="0" w:space="0" w:color="auto"/>
                <w:bottom w:val="none" w:sz="0" w:space="0" w:color="auto"/>
                <w:right w:val="none" w:sz="0" w:space="0" w:color="auto"/>
              </w:divBdr>
              <w:divsChild>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616135">
          <w:marLeft w:val="0"/>
          <w:marRight w:val="0"/>
          <w:marTop w:val="300"/>
          <w:marBottom w:val="0"/>
          <w:divBdr>
            <w:top w:val="none" w:sz="0" w:space="0" w:color="auto"/>
            <w:left w:val="none" w:sz="0" w:space="0" w:color="auto"/>
            <w:bottom w:val="none" w:sz="0" w:space="0" w:color="auto"/>
            <w:right w:val="none" w:sz="0" w:space="0" w:color="auto"/>
          </w:divBdr>
          <w:divsChild>
            <w:div w:id="1924801759">
              <w:marLeft w:val="0"/>
              <w:marRight w:val="0"/>
              <w:marTop w:val="0"/>
              <w:marBottom w:val="0"/>
              <w:divBdr>
                <w:top w:val="none" w:sz="0" w:space="0" w:color="auto"/>
                <w:left w:val="none" w:sz="0" w:space="0" w:color="auto"/>
                <w:bottom w:val="none" w:sz="0" w:space="0" w:color="auto"/>
                <w:right w:val="none" w:sz="0" w:space="0" w:color="auto"/>
              </w:divBdr>
              <w:divsChild>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811951">
          <w:marLeft w:val="0"/>
          <w:marRight w:val="0"/>
          <w:marTop w:val="300"/>
          <w:marBottom w:val="0"/>
          <w:divBdr>
            <w:top w:val="none" w:sz="0" w:space="0" w:color="auto"/>
            <w:left w:val="none" w:sz="0" w:space="0" w:color="auto"/>
            <w:bottom w:val="none" w:sz="0" w:space="0" w:color="auto"/>
            <w:right w:val="none" w:sz="0" w:space="0" w:color="auto"/>
          </w:divBdr>
          <w:divsChild>
            <w:div w:id="2057123714">
              <w:marLeft w:val="0"/>
              <w:marRight w:val="0"/>
              <w:marTop w:val="0"/>
              <w:marBottom w:val="0"/>
              <w:divBdr>
                <w:top w:val="none" w:sz="0" w:space="0" w:color="auto"/>
                <w:left w:val="none" w:sz="0" w:space="0" w:color="auto"/>
                <w:bottom w:val="none" w:sz="0" w:space="0" w:color="auto"/>
                <w:right w:val="none" w:sz="0" w:space="0" w:color="auto"/>
              </w:divBdr>
              <w:divsChild>
                <w:div w:id="427579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049799">
          <w:marLeft w:val="0"/>
          <w:marRight w:val="0"/>
          <w:marTop w:val="300"/>
          <w:marBottom w:val="0"/>
          <w:divBdr>
            <w:top w:val="none" w:sz="0" w:space="0" w:color="auto"/>
            <w:left w:val="none" w:sz="0" w:space="0" w:color="auto"/>
            <w:bottom w:val="none" w:sz="0" w:space="0" w:color="auto"/>
            <w:right w:val="none" w:sz="0" w:space="0" w:color="auto"/>
          </w:divBdr>
          <w:divsChild>
            <w:div w:id="2052069949">
              <w:marLeft w:val="0"/>
              <w:marRight w:val="0"/>
              <w:marTop w:val="0"/>
              <w:marBottom w:val="0"/>
              <w:divBdr>
                <w:top w:val="none" w:sz="0" w:space="0" w:color="auto"/>
                <w:left w:val="none" w:sz="0" w:space="0" w:color="auto"/>
                <w:bottom w:val="none" w:sz="0" w:space="0" w:color="auto"/>
                <w:right w:val="none" w:sz="0" w:space="0" w:color="auto"/>
              </w:divBdr>
              <w:divsChild>
                <w:div w:id="956834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2653185">
      <w:bodyDiv w:val="1"/>
      <w:marLeft w:val="0"/>
      <w:marRight w:val="0"/>
      <w:marTop w:val="0"/>
      <w:marBottom w:val="0"/>
      <w:divBdr>
        <w:top w:val="none" w:sz="0" w:space="0" w:color="auto"/>
        <w:left w:val="none" w:sz="0" w:space="0" w:color="auto"/>
        <w:bottom w:val="none" w:sz="0" w:space="0" w:color="auto"/>
        <w:right w:val="none" w:sz="0" w:space="0" w:color="auto"/>
      </w:divBdr>
      <w:divsChild>
        <w:div w:id="315887416">
          <w:marLeft w:val="0"/>
          <w:marRight w:val="0"/>
          <w:marTop w:val="0"/>
          <w:marBottom w:val="0"/>
          <w:divBdr>
            <w:top w:val="none" w:sz="0" w:space="0" w:color="auto"/>
            <w:left w:val="none" w:sz="0" w:space="0" w:color="auto"/>
            <w:bottom w:val="none" w:sz="0" w:space="0" w:color="auto"/>
            <w:right w:val="none" w:sz="0" w:space="0" w:color="auto"/>
          </w:divBdr>
        </w:div>
        <w:div w:id="2078698457">
          <w:marLeft w:val="0"/>
          <w:marRight w:val="0"/>
          <w:marTop w:val="0"/>
          <w:marBottom w:val="0"/>
          <w:divBdr>
            <w:top w:val="none" w:sz="0" w:space="0" w:color="auto"/>
            <w:left w:val="none" w:sz="0" w:space="0" w:color="auto"/>
            <w:bottom w:val="none" w:sz="0" w:space="0" w:color="auto"/>
            <w:right w:val="none" w:sz="0" w:space="0" w:color="auto"/>
          </w:divBdr>
          <w:divsChild>
            <w:div w:id="1641421652">
              <w:marLeft w:val="0"/>
              <w:marRight w:val="0"/>
              <w:marTop w:val="0"/>
              <w:marBottom w:val="0"/>
              <w:divBdr>
                <w:top w:val="none" w:sz="0" w:space="0" w:color="auto"/>
                <w:left w:val="none" w:sz="0" w:space="0" w:color="auto"/>
                <w:bottom w:val="none" w:sz="0" w:space="0" w:color="auto"/>
                <w:right w:val="none" w:sz="0" w:space="0" w:color="auto"/>
              </w:divBdr>
            </w:div>
          </w:divsChild>
        </w:div>
        <w:div w:id="2145921480">
          <w:marLeft w:val="0"/>
          <w:marRight w:val="0"/>
          <w:marTop w:val="0"/>
          <w:marBottom w:val="0"/>
          <w:divBdr>
            <w:top w:val="none" w:sz="0" w:space="0" w:color="auto"/>
            <w:left w:val="none" w:sz="0" w:space="0" w:color="auto"/>
            <w:bottom w:val="none" w:sz="0" w:space="0" w:color="auto"/>
            <w:right w:val="none" w:sz="0" w:space="0" w:color="auto"/>
          </w:divBdr>
        </w:div>
        <w:div w:id="1991905107">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103408563">
          <w:marLeft w:val="0"/>
          <w:marRight w:val="0"/>
          <w:marTop w:val="0"/>
          <w:marBottom w:val="0"/>
          <w:divBdr>
            <w:top w:val="none" w:sz="0" w:space="0" w:color="auto"/>
            <w:left w:val="none" w:sz="0" w:space="0" w:color="auto"/>
            <w:bottom w:val="none" w:sz="0" w:space="0" w:color="auto"/>
            <w:right w:val="none" w:sz="0" w:space="0" w:color="auto"/>
          </w:divBdr>
        </w:div>
        <w:div w:id="721710116">
          <w:marLeft w:val="0"/>
          <w:marRight w:val="0"/>
          <w:marTop w:val="0"/>
          <w:marBottom w:val="0"/>
          <w:divBdr>
            <w:top w:val="none" w:sz="0" w:space="0" w:color="auto"/>
            <w:left w:val="none" w:sz="0" w:space="0" w:color="auto"/>
            <w:bottom w:val="none" w:sz="0" w:space="0" w:color="auto"/>
            <w:right w:val="none" w:sz="0" w:space="0" w:color="auto"/>
          </w:divBdr>
          <w:divsChild>
            <w:div w:id="862401043">
              <w:marLeft w:val="0"/>
              <w:marRight w:val="0"/>
              <w:marTop w:val="0"/>
              <w:marBottom w:val="0"/>
              <w:divBdr>
                <w:top w:val="none" w:sz="0" w:space="0" w:color="auto"/>
                <w:left w:val="none" w:sz="0" w:space="0" w:color="auto"/>
                <w:bottom w:val="none" w:sz="0" w:space="0" w:color="auto"/>
                <w:right w:val="none" w:sz="0" w:space="0" w:color="auto"/>
              </w:divBdr>
            </w:div>
          </w:divsChild>
        </w:div>
        <w:div w:id="945118525">
          <w:marLeft w:val="0"/>
          <w:marRight w:val="0"/>
          <w:marTop w:val="0"/>
          <w:marBottom w:val="0"/>
          <w:divBdr>
            <w:top w:val="none" w:sz="0" w:space="0" w:color="auto"/>
            <w:left w:val="none" w:sz="0" w:space="0" w:color="auto"/>
            <w:bottom w:val="none" w:sz="0" w:space="0" w:color="auto"/>
            <w:right w:val="none" w:sz="0" w:space="0" w:color="auto"/>
          </w:divBdr>
        </w:div>
        <w:div w:id="406683289">
          <w:marLeft w:val="0"/>
          <w:marRight w:val="0"/>
          <w:marTop w:val="0"/>
          <w:marBottom w:val="0"/>
          <w:divBdr>
            <w:top w:val="none" w:sz="0" w:space="0" w:color="auto"/>
            <w:left w:val="none" w:sz="0" w:space="0" w:color="auto"/>
            <w:bottom w:val="none" w:sz="0" w:space="0" w:color="auto"/>
            <w:right w:val="none" w:sz="0" w:space="0" w:color="auto"/>
          </w:divBdr>
          <w:divsChild>
            <w:div w:id="212931596">
              <w:marLeft w:val="0"/>
              <w:marRight w:val="0"/>
              <w:marTop w:val="0"/>
              <w:marBottom w:val="0"/>
              <w:divBdr>
                <w:top w:val="none" w:sz="0" w:space="0" w:color="auto"/>
                <w:left w:val="none" w:sz="0" w:space="0" w:color="auto"/>
                <w:bottom w:val="none" w:sz="0" w:space="0" w:color="auto"/>
                <w:right w:val="none" w:sz="0" w:space="0" w:color="auto"/>
              </w:divBdr>
            </w:div>
          </w:divsChild>
        </w:div>
        <w:div w:id="1860049652">
          <w:marLeft w:val="0"/>
          <w:marRight w:val="0"/>
          <w:marTop w:val="0"/>
          <w:marBottom w:val="0"/>
          <w:divBdr>
            <w:top w:val="none" w:sz="0" w:space="0" w:color="auto"/>
            <w:left w:val="none" w:sz="0" w:space="0" w:color="auto"/>
            <w:bottom w:val="none" w:sz="0" w:space="0" w:color="auto"/>
            <w:right w:val="none" w:sz="0" w:space="0" w:color="auto"/>
          </w:divBdr>
        </w:div>
        <w:div w:id="1511064835">
          <w:marLeft w:val="0"/>
          <w:marRight w:val="0"/>
          <w:marTop w:val="0"/>
          <w:marBottom w:val="0"/>
          <w:divBdr>
            <w:top w:val="none" w:sz="0" w:space="0" w:color="auto"/>
            <w:left w:val="none" w:sz="0" w:space="0" w:color="auto"/>
            <w:bottom w:val="none" w:sz="0" w:space="0" w:color="auto"/>
            <w:right w:val="none" w:sz="0" w:space="0" w:color="auto"/>
          </w:divBdr>
          <w:divsChild>
            <w:div w:id="311064420">
              <w:marLeft w:val="0"/>
              <w:marRight w:val="0"/>
              <w:marTop w:val="0"/>
              <w:marBottom w:val="0"/>
              <w:divBdr>
                <w:top w:val="none" w:sz="0" w:space="0" w:color="auto"/>
                <w:left w:val="none" w:sz="0" w:space="0" w:color="auto"/>
                <w:bottom w:val="none" w:sz="0" w:space="0" w:color="auto"/>
                <w:right w:val="none" w:sz="0" w:space="0" w:color="auto"/>
              </w:divBdr>
            </w:div>
          </w:divsChild>
        </w:div>
        <w:div w:id="1039165521">
          <w:marLeft w:val="0"/>
          <w:marRight w:val="0"/>
          <w:marTop w:val="0"/>
          <w:marBottom w:val="0"/>
          <w:divBdr>
            <w:top w:val="none" w:sz="0" w:space="0" w:color="auto"/>
            <w:left w:val="none" w:sz="0" w:space="0" w:color="auto"/>
            <w:bottom w:val="none" w:sz="0" w:space="0" w:color="auto"/>
            <w:right w:val="none" w:sz="0" w:space="0" w:color="auto"/>
          </w:divBdr>
        </w:div>
        <w:div w:id="1639144177">
          <w:marLeft w:val="0"/>
          <w:marRight w:val="0"/>
          <w:marTop w:val="0"/>
          <w:marBottom w:val="0"/>
          <w:divBdr>
            <w:top w:val="none" w:sz="0" w:space="0" w:color="auto"/>
            <w:left w:val="none" w:sz="0" w:space="0" w:color="auto"/>
            <w:bottom w:val="none" w:sz="0" w:space="0" w:color="auto"/>
            <w:right w:val="none" w:sz="0" w:space="0" w:color="auto"/>
          </w:divBdr>
          <w:divsChild>
            <w:div w:id="57168384">
              <w:marLeft w:val="0"/>
              <w:marRight w:val="0"/>
              <w:marTop w:val="0"/>
              <w:marBottom w:val="0"/>
              <w:divBdr>
                <w:top w:val="none" w:sz="0" w:space="0" w:color="auto"/>
                <w:left w:val="none" w:sz="0" w:space="0" w:color="auto"/>
                <w:bottom w:val="none" w:sz="0" w:space="0" w:color="auto"/>
                <w:right w:val="none" w:sz="0" w:space="0" w:color="auto"/>
              </w:divBdr>
            </w:div>
          </w:divsChild>
        </w:div>
        <w:div w:id="1941837752">
          <w:marLeft w:val="0"/>
          <w:marRight w:val="0"/>
          <w:marTop w:val="0"/>
          <w:marBottom w:val="0"/>
          <w:divBdr>
            <w:top w:val="none" w:sz="0" w:space="0" w:color="auto"/>
            <w:left w:val="none" w:sz="0" w:space="0" w:color="auto"/>
            <w:bottom w:val="none" w:sz="0" w:space="0" w:color="auto"/>
            <w:right w:val="none" w:sz="0" w:space="0" w:color="auto"/>
          </w:divBdr>
        </w:div>
        <w:div w:id="1237208340">
          <w:marLeft w:val="0"/>
          <w:marRight w:val="0"/>
          <w:marTop w:val="0"/>
          <w:marBottom w:val="0"/>
          <w:divBdr>
            <w:top w:val="none" w:sz="0" w:space="0" w:color="auto"/>
            <w:left w:val="none" w:sz="0" w:space="0" w:color="auto"/>
            <w:bottom w:val="none" w:sz="0" w:space="0" w:color="auto"/>
            <w:right w:val="none" w:sz="0" w:space="0" w:color="auto"/>
          </w:divBdr>
          <w:divsChild>
            <w:div w:id="2090929672">
              <w:marLeft w:val="0"/>
              <w:marRight w:val="0"/>
              <w:marTop w:val="0"/>
              <w:marBottom w:val="0"/>
              <w:divBdr>
                <w:top w:val="none" w:sz="0" w:space="0" w:color="auto"/>
                <w:left w:val="none" w:sz="0" w:space="0" w:color="auto"/>
                <w:bottom w:val="none" w:sz="0" w:space="0" w:color="auto"/>
                <w:right w:val="none" w:sz="0" w:space="0" w:color="auto"/>
              </w:divBdr>
            </w:div>
          </w:divsChild>
        </w:div>
        <w:div w:id="1677340933">
          <w:marLeft w:val="0"/>
          <w:marRight w:val="0"/>
          <w:marTop w:val="300"/>
          <w:marBottom w:val="0"/>
          <w:divBdr>
            <w:top w:val="none" w:sz="0" w:space="0" w:color="auto"/>
            <w:left w:val="none" w:sz="0" w:space="0" w:color="auto"/>
            <w:bottom w:val="none" w:sz="0" w:space="0" w:color="auto"/>
            <w:right w:val="none" w:sz="0" w:space="0" w:color="auto"/>
          </w:divBdr>
          <w:divsChild>
            <w:div w:id="1843667903">
              <w:marLeft w:val="0"/>
              <w:marRight w:val="0"/>
              <w:marTop w:val="0"/>
              <w:marBottom w:val="0"/>
              <w:divBdr>
                <w:top w:val="none" w:sz="0" w:space="0" w:color="auto"/>
                <w:left w:val="none" w:sz="0" w:space="0" w:color="auto"/>
                <w:bottom w:val="none" w:sz="0" w:space="0" w:color="auto"/>
                <w:right w:val="none" w:sz="0" w:space="0" w:color="auto"/>
              </w:divBdr>
              <w:divsChild>
                <w:div w:id="599332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378981">
      <w:bodyDiv w:val="1"/>
      <w:marLeft w:val="0"/>
      <w:marRight w:val="0"/>
      <w:marTop w:val="0"/>
      <w:marBottom w:val="0"/>
      <w:divBdr>
        <w:top w:val="none" w:sz="0" w:space="0" w:color="auto"/>
        <w:left w:val="none" w:sz="0" w:space="0" w:color="auto"/>
        <w:bottom w:val="none" w:sz="0" w:space="0" w:color="auto"/>
        <w:right w:val="none" w:sz="0" w:space="0" w:color="auto"/>
      </w:divBdr>
      <w:divsChild>
        <w:div w:id="1976331467">
          <w:marLeft w:val="0"/>
          <w:marRight w:val="0"/>
          <w:marTop w:val="0"/>
          <w:marBottom w:val="0"/>
          <w:divBdr>
            <w:top w:val="none" w:sz="0" w:space="0" w:color="auto"/>
            <w:left w:val="none" w:sz="0" w:space="0" w:color="auto"/>
            <w:bottom w:val="none" w:sz="0" w:space="0" w:color="auto"/>
            <w:right w:val="none" w:sz="0" w:space="0" w:color="auto"/>
          </w:divBdr>
        </w:div>
        <w:div w:id="1445464818">
          <w:marLeft w:val="0"/>
          <w:marRight w:val="0"/>
          <w:marTop w:val="0"/>
          <w:marBottom w:val="0"/>
          <w:divBdr>
            <w:top w:val="none" w:sz="0" w:space="0" w:color="auto"/>
            <w:left w:val="none" w:sz="0" w:space="0" w:color="auto"/>
            <w:bottom w:val="none" w:sz="0" w:space="0" w:color="auto"/>
            <w:right w:val="none" w:sz="0" w:space="0" w:color="auto"/>
          </w:divBdr>
          <w:divsChild>
            <w:div w:id="1166675751">
              <w:marLeft w:val="0"/>
              <w:marRight w:val="0"/>
              <w:marTop w:val="0"/>
              <w:marBottom w:val="0"/>
              <w:divBdr>
                <w:top w:val="none" w:sz="0" w:space="0" w:color="auto"/>
                <w:left w:val="none" w:sz="0" w:space="0" w:color="auto"/>
                <w:bottom w:val="none" w:sz="0" w:space="0" w:color="auto"/>
                <w:right w:val="none" w:sz="0" w:space="0" w:color="auto"/>
              </w:divBdr>
            </w:div>
          </w:divsChild>
        </w:div>
        <w:div w:id="1983266819">
          <w:marLeft w:val="0"/>
          <w:marRight w:val="0"/>
          <w:marTop w:val="0"/>
          <w:marBottom w:val="0"/>
          <w:divBdr>
            <w:top w:val="none" w:sz="0" w:space="0" w:color="auto"/>
            <w:left w:val="none" w:sz="0" w:space="0" w:color="auto"/>
            <w:bottom w:val="none" w:sz="0" w:space="0" w:color="auto"/>
            <w:right w:val="none" w:sz="0" w:space="0" w:color="auto"/>
          </w:divBdr>
        </w:div>
        <w:div w:id="687491550">
          <w:marLeft w:val="0"/>
          <w:marRight w:val="0"/>
          <w:marTop w:val="0"/>
          <w:marBottom w:val="0"/>
          <w:divBdr>
            <w:top w:val="none" w:sz="0" w:space="0" w:color="auto"/>
            <w:left w:val="none" w:sz="0" w:space="0" w:color="auto"/>
            <w:bottom w:val="none" w:sz="0" w:space="0" w:color="auto"/>
            <w:right w:val="none" w:sz="0" w:space="0" w:color="auto"/>
          </w:divBdr>
          <w:divsChild>
            <w:div w:id="1325670770">
              <w:marLeft w:val="0"/>
              <w:marRight w:val="0"/>
              <w:marTop w:val="0"/>
              <w:marBottom w:val="0"/>
              <w:divBdr>
                <w:top w:val="none" w:sz="0" w:space="0" w:color="auto"/>
                <w:left w:val="none" w:sz="0" w:space="0" w:color="auto"/>
                <w:bottom w:val="none" w:sz="0" w:space="0" w:color="auto"/>
                <w:right w:val="none" w:sz="0" w:space="0" w:color="auto"/>
              </w:divBdr>
            </w:div>
          </w:divsChild>
        </w:div>
        <w:div w:id="1607080269">
          <w:marLeft w:val="0"/>
          <w:marRight w:val="0"/>
          <w:marTop w:val="0"/>
          <w:marBottom w:val="0"/>
          <w:divBdr>
            <w:top w:val="none" w:sz="0" w:space="0" w:color="auto"/>
            <w:left w:val="none" w:sz="0" w:space="0" w:color="auto"/>
            <w:bottom w:val="none" w:sz="0" w:space="0" w:color="auto"/>
            <w:right w:val="none" w:sz="0" w:space="0" w:color="auto"/>
          </w:divBdr>
        </w:div>
        <w:div w:id="408815902">
          <w:marLeft w:val="0"/>
          <w:marRight w:val="0"/>
          <w:marTop w:val="0"/>
          <w:marBottom w:val="0"/>
          <w:divBdr>
            <w:top w:val="none" w:sz="0" w:space="0" w:color="auto"/>
            <w:left w:val="none" w:sz="0" w:space="0" w:color="auto"/>
            <w:bottom w:val="none" w:sz="0" w:space="0" w:color="auto"/>
            <w:right w:val="none" w:sz="0" w:space="0" w:color="auto"/>
          </w:divBdr>
          <w:divsChild>
            <w:div w:id="822508290">
              <w:marLeft w:val="0"/>
              <w:marRight w:val="0"/>
              <w:marTop w:val="0"/>
              <w:marBottom w:val="0"/>
              <w:divBdr>
                <w:top w:val="none" w:sz="0" w:space="0" w:color="auto"/>
                <w:left w:val="none" w:sz="0" w:space="0" w:color="auto"/>
                <w:bottom w:val="none" w:sz="0" w:space="0" w:color="auto"/>
                <w:right w:val="none" w:sz="0" w:space="0" w:color="auto"/>
              </w:divBdr>
            </w:div>
          </w:divsChild>
        </w:div>
        <w:div w:id="1076244231">
          <w:marLeft w:val="0"/>
          <w:marRight w:val="0"/>
          <w:marTop w:val="0"/>
          <w:marBottom w:val="0"/>
          <w:divBdr>
            <w:top w:val="none" w:sz="0" w:space="0" w:color="auto"/>
            <w:left w:val="none" w:sz="0" w:space="0" w:color="auto"/>
            <w:bottom w:val="none" w:sz="0" w:space="0" w:color="auto"/>
            <w:right w:val="none" w:sz="0" w:space="0" w:color="auto"/>
          </w:divBdr>
        </w:div>
        <w:div w:id="1432702800">
          <w:marLeft w:val="0"/>
          <w:marRight w:val="0"/>
          <w:marTop w:val="0"/>
          <w:marBottom w:val="0"/>
          <w:divBdr>
            <w:top w:val="none" w:sz="0" w:space="0" w:color="auto"/>
            <w:left w:val="none" w:sz="0" w:space="0" w:color="auto"/>
            <w:bottom w:val="none" w:sz="0" w:space="0" w:color="auto"/>
            <w:right w:val="none" w:sz="0" w:space="0" w:color="auto"/>
          </w:divBdr>
          <w:divsChild>
            <w:div w:id="1094668663">
              <w:marLeft w:val="0"/>
              <w:marRight w:val="0"/>
              <w:marTop w:val="0"/>
              <w:marBottom w:val="0"/>
              <w:divBdr>
                <w:top w:val="none" w:sz="0" w:space="0" w:color="auto"/>
                <w:left w:val="none" w:sz="0" w:space="0" w:color="auto"/>
                <w:bottom w:val="none" w:sz="0" w:space="0" w:color="auto"/>
                <w:right w:val="none" w:sz="0" w:space="0" w:color="auto"/>
              </w:divBdr>
            </w:div>
          </w:divsChild>
        </w:div>
        <w:div w:id="1477142835">
          <w:marLeft w:val="0"/>
          <w:marRight w:val="0"/>
          <w:marTop w:val="0"/>
          <w:marBottom w:val="0"/>
          <w:divBdr>
            <w:top w:val="none" w:sz="0" w:space="0" w:color="auto"/>
            <w:left w:val="none" w:sz="0" w:space="0" w:color="auto"/>
            <w:bottom w:val="none" w:sz="0" w:space="0" w:color="auto"/>
            <w:right w:val="none" w:sz="0" w:space="0" w:color="auto"/>
          </w:divBdr>
        </w:div>
        <w:div w:id="1905021131">
          <w:marLeft w:val="0"/>
          <w:marRight w:val="0"/>
          <w:marTop w:val="0"/>
          <w:marBottom w:val="0"/>
          <w:divBdr>
            <w:top w:val="none" w:sz="0" w:space="0" w:color="auto"/>
            <w:left w:val="none" w:sz="0" w:space="0" w:color="auto"/>
            <w:bottom w:val="none" w:sz="0" w:space="0" w:color="auto"/>
            <w:right w:val="none" w:sz="0" w:space="0" w:color="auto"/>
          </w:divBdr>
          <w:divsChild>
            <w:div w:id="1865560297">
              <w:marLeft w:val="0"/>
              <w:marRight w:val="0"/>
              <w:marTop w:val="0"/>
              <w:marBottom w:val="0"/>
              <w:divBdr>
                <w:top w:val="none" w:sz="0" w:space="0" w:color="auto"/>
                <w:left w:val="none" w:sz="0" w:space="0" w:color="auto"/>
                <w:bottom w:val="none" w:sz="0" w:space="0" w:color="auto"/>
                <w:right w:val="none" w:sz="0" w:space="0" w:color="auto"/>
              </w:divBdr>
            </w:div>
          </w:divsChild>
        </w:div>
        <w:div w:id="257368701">
          <w:marLeft w:val="0"/>
          <w:marRight w:val="0"/>
          <w:marTop w:val="0"/>
          <w:marBottom w:val="0"/>
          <w:divBdr>
            <w:top w:val="none" w:sz="0" w:space="0" w:color="auto"/>
            <w:left w:val="none" w:sz="0" w:space="0" w:color="auto"/>
            <w:bottom w:val="none" w:sz="0" w:space="0" w:color="auto"/>
            <w:right w:val="none" w:sz="0" w:space="0" w:color="auto"/>
          </w:divBdr>
        </w:div>
        <w:div w:id="1151096932">
          <w:marLeft w:val="0"/>
          <w:marRight w:val="0"/>
          <w:marTop w:val="0"/>
          <w:marBottom w:val="0"/>
          <w:divBdr>
            <w:top w:val="none" w:sz="0" w:space="0" w:color="auto"/>
            <w:left w:val="none" w:sz="0" w:space="0" w:color="auto"/>
            <w:bottom w:val="none" w:sz="0" w:space="0" w:color="auto"/>
            <w:right w:val="none" w:sz="0" w:space="0" w:color="auto"/>
          </w:divBdr>
          <w:divsChild>
            <w:div w:id="845558566">
              <w:marLeft w:val="0"/>
              <w:marRight w:val="0"/>
              <w:marTop w:val="0"/>
              <w:marBottom w:val="0"/>
              <w:divBdr>
                <w:top w:val="none" w:sz="0" w:space="0" w:color="auto"/>
                <w:left w:val="none" w:sz="0" w:space="0" w:color="auto"/>
                <w:bottom w:val="none" w:sz="0" w:space="0" w:color="auto"/>
                <w:right w:val="none" w:sz="0" w:space="0" w:color="auto"/>
              </w:divBdr>
            </w:div>
          </w:divsChild>
        </w:div>
        <w:div w:id="156923523">
          <w:marLeft w:val="0"/>
          <w:marRight w:val="0"/>
          <w:marTop w:val="0"/>
          <w:marBottom w:val="0"/>
          <w:divBdr>
            <w:top w:val="none" w:sz="0" w:space="0" w:color="auto"/>
            <w:left w:val="none" w:sz="0" w:space="0" w:color="auto"/>
            <w:bottom w:val="none" w:sz="0" w:space="0" w:color="auto"/>
            <w:right w:val="none" w:sz="0" w:space="0" w:color="auto"/>
          </w:divBdr>
        </w:div>
        <w:div w:id="432673035">
          <w:marLeft w:val="0"/>
          <w:marRight w:val="0"/>
          <w:marTop w:val="0"/>
          <w:marBottom w:val="0"/>
          <w:divBdr>
            <w:top w:val="none" w:sz="0" w:space="0" w:color="auto"/>
            <w:left w:val="none" w:sz="0" w:space="0" w:color="auto"/>
            <w:bottom w:val="none" w:sz="0" w:space="0" w:color="auto"/>
            <w:right w:val="none" w:sz="0" w:space="0" w:color="auto"/>
          </w:divBdr>
          <w:divsChild>
            <w:div w:id="1035352556">
              <w:marLeft w:val="0"/>
              <w:marRight w:val="0"/>
              <w:marTop w:val="0"/>
              <w:marBottom w:val="0"/>
              <w:divBdr>
                <w:top w:val="none" w:sz="0" w:space="0" w:color="auto"/>
                <w:left w:val="none" w:sz="0" w:space="0" w:color="auto"/>
                <w:bottom w:val="none" w:sz="0" w:space="0" w:color="auto"/>
                <w:right w:val="none" w:sz="0" w:space="0" w:color="auto"/>
              </w:divBdr>
            </w:div>
          </w:divsChild>
        </w:div>
        <w:div w:id="1716083718">
          <w:marLeft w:val="0"/>
          <w:marRight w:val="0"/>
          <w:marTop w:val="300"/>
          <w:marBottom w:val="0"/>
          <w:divBdr>
            <w:top w:val="none" w:sz="0" w:space="0" w:color="auto"/>
            <w:left w:val="none" w:sz="0" w:space="0" w:color="auto"/>
            <w:bottom w:val="none" w:sz="0" w:space="0" w:color="auto"/>
            <w:right w:val="none" w:sz="0" w:space="0" w:color="auto"/>
          </w:divBdr>
          <w:divsChild>
            <w:div w:id="1425689181">
              <w:marLeft w:val="0"/>
              <w:marRight w:val="0"/>
              <w:marTop w:val="0"/>
              <w:marBottom w:val="0"/>
              <w:divBdr>
                <w:top w:val="none" w:sz="0" w:space="0" w:color="auto"/>
                <w:left w:val="none" w:sz="0" w:space="0" w:color="auto"/>
                <w:bottom w:val="none" w:sz="0" w:space="0" w:color="auto"/>
                <w:right w:val="none" w:sz="0" w:space="0" w:color="auto"/>
              </w:divBdr>
              <w:divsChild>
                <w:div w:id="175979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264930">
          <w:marLeft w:val="0"/>
          <w:marRight w:val="0"/>
          <w:marTop w:val="300"/>
          <w:marBottom w:val="0"/>
          <w:divBdr>
            <w:top w:val="none" w:sz="0" w:space="0" w:color="auto"/>
            <w:left w:val="none" w:sz="0" w:space="0" w:color="auto"/>
            <w:bottom w:val="none" w:sz="0" w:space="0" w:color="auto"/>
            <w:right w:val="none" w:sz="0" w:space="0" w:color="auto"/>
          </w:divBdr>
          <w:divsChild>
            <w:div w:id="1795903916">
              <w:marLeft w:val="0"/>
              <w:marRight w:val="0"/>
              <w:marTop w:val="0"/>
              <w:marBottom w:val="0"/>
              <w:divBdr>
                <w:top w:val="none" w:sz="0" w:space="0" w:color="auto"/>
                <w:left w:val="none" w:sz="0" w:space="0" w:color="auto"/>
                <w:bottom w:val="none" w:sz="0" w:space="0" w:color="auto"/>
                <w:right w:val="none" w:sz="0" w:space="0" w:color="auto"/>
              </w:divBdr>
              <w:divsChild>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69089">
          <w:marLeft w:val="0"/>
          <w:marRight w:val="0"/>
          <w:marTop w:val="300"/>
          <w:marBottom w:val="0"/>
          <w:divBdr>
            <w:top w:val="none" w:sz="0" w:space="0" w:color="auto"/>
            <w:left w:val="none" w:sz="0" w:space="0" w:color="auto"/>
            <w:bottom w:val="none" w:sz="0" w:space="0" w:color="auto"/>
            <w:right w:val="none" w:sz="0" w:space="0" w:color="auto"/>
          </w:divBdr>
          <w:divsChild>
            <w:div w:id="1163204730">
              <w:marLeft w:val="0"/>
              <w:marRight w:val="0"/>
              <w:marTop w:val="0"/>
              <w:marBottom w:val="0"/>
              <w:divBdr>
                <w:top w:val="none" w:sz="0" w:space="0" w:color="auto"/>
                <w:left w:val="none" w:sz="0" w:space="0" w:color="auto"/>
                <w:bottom w:val="none" w:sz="0" w:space="0" w:color="auto"/>
                <w:right w:val="none" w:sz="0" w:space="0" w:color="auto"/>
              </w:divBdr>
              <w:divsChild>
                <w:div w:id="1167017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39993">
          <w:marLeft w:val="0"/>
          <w:marRight w:val="0"/>
          <w:marTop w:val="300"/>
          <w:marBottom w:val="0"/>
          <w:divBdr>
            <w:top w:val="none" w:sz="0" w:space="0" w:color="auto"/>
            <w:left w:val="none" w:sz="0" w:space="0" w:color="auto"/>
            <w:bottom w:val="none" w:sz="0" w:space="0" w:color="auto"/>
            <w:right w:val="none" w:sz="0" w:space="0" w:color="auto"/>
          </w:divBdr>
          <w:divsChild>
            <w:div w:id="556628590">
              <w:marLeft w:val="0"/>
              <w:marRight w:val="0"/>
              <w:marTop w:val="0"/>
              <w:marBottom w:val="0"/>
              <w:divBdr>
                <w:top w:val="none" w:sz="0" w:space="0" w:color="auto"/>
                <w:left w:val="none" w:sz="0" w:space="0" w:color="auto"/>
                <w:bottom w:val="none" w:sz="0" w:space="0" w:color="auto"/>
                <w:right w:val="none" w:sz="0" w:space="0" w:color="auto"/>
              </w:divBdr>
              <w:divsChild>
                <w:div w:id="1047140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0837087">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1831754142">
          <w:marLeft w:val="0"/>
          <w:marRight w:val="0"/>
          <w:marTop w:val="0"/>
          <w:marBottom w:val="0"/>
          <w:divBdr>
            <w:top w:val="none" w:sz="0" w:space="0" w:color="auto"/>
            <w:left w:val="none" w:sz="0" w:space="0" w:color="auto"/>
            <w:bottom w:val="none" w:sz="0" w:space="0" w:color="auto"/>
            <w:right w:val="none" w:sz="0" w:space="0" w:color="auto"/>
          </w:divBdr>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60045812">
          <w:marLeft w:val="0"/>
          <w:marRight w:val="0"/>
          <w:marTop w:val="0"/>
          <w:marBottom w:val="0"/>
          <w:divBdr>
            <w:top w:val="none" w:sz="0" w:space="0" w:color="auto"/>
            <w:left w:val="none" w:sz="0" w:space="0" w:color="auto"/>
            <w:bottom w:val="none" w:sz="0" w:space="0" w:color="auto"/>
            <w:right w:val="none" w:sz="0" w:space="0" w:color="auto"/>
          </w:divBdr>
        </w:div>
        <w:div w:id="242185535">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74247870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143576691">
          <w:marLeft w:val="0"/>
          <w:marRight w:val="0"/>
          <w:marTop w:val="0"/>
          <w:marBottom w:val="0"/>
          <w:divBdr>
            <w:top w:val="none" w:sz="0" w:space="0" w:color="auto"/>
            <w:left w:val="none" w:sz="0" w:space="0" w:color="auto"/>
            <w:bottom w:val="none" w:sz="0" w:space="0" w:color="auto"/>
            <w:right w:val="none" w:sz="0" w:space="0" w:color="auto"/>
          </w:divBdr>
        </w:div>
      </w:divsChild>
    </w:div>
    <w:div w:id="409351658">
      <w:bodyDiv w:val="1"/>
      <w:marLeft w:val="0"/>
      <w:marRight w:val="0"/>
      <w:marTop w:val="0"/>
      <w:marBottom w:val="0"/>
      <w:divBdr>
        <w:top w:val="none" w:sz="0" w:space="0" w:color="auto"/>
        <w:left w:val="none" w:sz="0" w:space="0" w:color="auto"/>
        <w:bottom w:val="none" w:sz="0" w:space="0" w:color="auto"/>
        <w:right w:val="none" w:sz="0" w:space="0" w:color="auto"/>
      </w:divBdr>
      <w:divsChild>
        <w:div w:id="1624770368">
          <w:marLeft w:val="0"/>
          <w:marRight w:val="0"/>
          <w:marTop w:val="0"/>
          <w:marBottom w:val="0"/>
          <w:divBdr>
            <w:top w:val="none" w:sz="0" w:space="0" w:color="auto"/>
            <w:left w:val="none" w:sz="0" w:space="0" w:color="auto"/>
            <w:bottom w:val="none" w:sz="0" w:space="0" w:color="auto"/>
            <w:right w:val="none" w:sz="0" w:space="0" w:color="auto"/>
          </w:divBdr>
        </w:div>
        <w:div w:id="811674984">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 w:id="1918709529">
          <w:marLeft w:val="0"/>
          <w:marRight w:val="0"/>
          <w:marTop w:val="0"/>
          <w:marBottom w:val="0"/>
          <w:divBdr>
            <w:top w:val="none" w:sz="0" w:space="0" w:color="auto"/>
            <w:left w:val="none" w:sz="0" w:space="0" w:color="auto"/>
            <w:bottom w:val="none" w:sz="0" w:space="0" w:color="auto"/>
            <w:right w:val="none" w:sz="0" w:space="0" w:color="auto"/>
          </w:divBdr>
        </w:div>
        <w:div w:id="1844512024">
          <w:marLeft w:val="0"/>
          <w:marRight w:val="0"/>
          <w:marTop w:val="0"/>
          <w:marBottom w:val="0"/>
          <w:divBdr>
            <w:top w:val="none" w:sz="0" w:space="0" w:color="auto"/>
            <w:left w:val="none" w:sz="0" w:space="0" w:color="auto"/>
            <w:bottom w:val="none" w:sz="0" w:space="0" w:color="auto"/>
            <w:right w:val="none" w:sz="0" w:space="0" w:color="auto"/>
          </w:divBdr>
          <w:divsChild>
            <w:div w:id="1442530989">
              <w:marLeft w:val="0"/>
              <w:marRight w:val="0"/>
              <w:marTop w:val="0"/>
              <w:marBottom w:val="0"/>
              <w:divBdr>
                <w:top w:val="none" w:sz="0" w:space="0" w:color="auto"/>
                <w:left w:val="none" w:sz="0" w:space="0" w:color="auto"/>
                <w:bottom w:val="none" w:sz="0" w:space="0" w:color="auto"/>
                <w:right w:val="none" w:sz="0" w:space="0" w:color="auto"/>
              </w:divBdr>
            </w:div>
          </w:divsChild>
        </w:div>
        <w:div w:id="1679581193">
          <w:marLeft w:val="0"/>
          <w:marRight w:val="0"/>
          <w:marTop w:val="0"/>
          <w:marBottom w:val="0"/>
          <w:divBdr>
            <w:top w:val="none" w:sz="0" w:space="0" w:color="auto"/>
            <w:left w:val="none" w:sz="0" w:space="0" w:color="auto"/>
            <w:bottom w:val="none" w:sz="0" w:space="0" w:color="auto"/>
            <w:right w:val="none" w:sz="0" w:space="0" w:color="auto"/>
          </w:divBdr>
        </w:div>
        <w:div w:id="1969317307">
          <w:marLeft w:val="0"/>
          <w:marRight w:val="0"/>
          <w:marTop w:val="0"/>
          <w:marBottom w:val="0"/>
          <w:divBdr>
            <w:top w:val="none" w:sz="0" w:space="0" w:color="auto"/>
            <w:left w:val="none" w:sz="0" w:space="0" w:color="auto"/>
            <w:bottom w:val="none" w:sz="0" w:space="0" w:color="auto"/>
            <w:right w:val="none" w:sz="0" w:space="0" w:color="auto"/>
          </w:divBdr>
          <w:divsChild>
            <w:div w:id="1629356889">
              <w:marLeft w:val="0"/>
              <w:marRight w:val="0"/>
              <w:marTop w:val="0"/>
              <w:marBottom w:val="0"/>
              <w:divBdr>
                <w:top w:val="none" w:sz="0" w:space="0" w:color="auto"/>
                <w:left w:val="none" w:sz="0" w:space="0" w:color="auto"/>
                <w:bottom w:val="none" w:sz="0" w:space="0" w:color="auto"/>
                <w:right w:val="none" w:sz="0" w:space="0" w:color="auto"/>
              </w:divBdr>
            </w:div>
          </w:divsChild>
        </w:div>
        <w:div w:id="1813520990">
          <w:marLeft w:val="0"/>
          <w:marRight w:val="0"/>
          <w:marTop w:val="0"/>
          <w:marBottom w:val="0"/>
          <w:divBdr>
            <w:top w:val="none" w:sz="0" w:space="0" w:color="auto"/>
            <w:left w:val="none" w:sz="0" w:space="0" w:color="auto"/>
            <w:bottom w:val="none" w:sz="0" w:space="0" w:color="auto"/>
            <w:right w:val="none" w:sz="0" w:space="0" w:color="auto"/>
          </w:divBdr>
        </w:div>
        <w:div w:id="748037967">
          <w:marLeft w:val="0"/>
          <w:marRight w:val="0"/>
          <w:marTop w:val="0"/>
          <w:marBottom w:val="0"/>
          <w:divBdr>
            <w:top w:val="none" w:sz="0" w:space="0" w:color="auto"/>
            <w:left w:val="none" w:sz="0" w:space="0" w:color="auto"/>
            <w:bottom w:val="none" w:sz="0" w:space="0" w:color="auto"/>
            <w:right w:val="none" w:sz="0" w:space="0" w:color="auto"/>
          </w:divBdr>
          <w:divsChild>
            <w:div w:id="1874416550">
              <w:marLeft w:val="0"/>
              <w:marRight w:val="0"/>
              <w:marTop w:val="0"/>
              <w:marBottom w:val="0"/>
              <w:divBdr>
                <w:top w:val="none" w:sz="0" w:space="0" w:color="auto"/>
                <w:left w:val="none" w:sz="0" w:space="0" w:color="auto"/>
                <w:bottom w:val="none" w:sz="0" w:space="0" w:color="auto"/>
                <w:right w:val="none" w:sz="0" w:space="0" w:color="auto"/>
              </w:divBdr>
            </w:div>
          </w:divsChild>
        </w:div>
        <w:div w:id="322665672">
          <w:marLeft w:val="0"/>
          <w:marRight w:val="0"/>
          <w:marTop w:val="0"/>
          <w:marBottom w:val="0"/>
          <w:divBdr>
            <w:top w:val="none" w:sz="0" w:space="0" w:color="auto"/>
            <w:left w:val="none" w:sz="0" w:space="0" w:color="auto"/>
            <w:bottom w:val="none" w:sz="0" w:space="0" w:color="auto"/>
            <w:right w:val="none" w:sz="0" w:space="0" w:color="auto"/>
          </w:divBdr>
        </w:div>
        <w:div w:id="1802186492">
          <w:marLeft w:val="0"/>
          <w:marRight w:val="0"/>
          <w:marTop w:val="0"/>
          <w:marBottom w:val="0"/>
          <w:divBdr>
            <w:top w:val="none" w:sz="0" w:space="0" w:color="auto"/>
            <w:left w:val="none" w:sz="0" w:space="0" w:color="auto"/>
            <w:bottom w:val="none" w:sz="0" w:space="0" w:color="auto"/>
            <w:right w:val="none" w:sz="0" w:space="0" w:color="auto"/>
          </w:divBdr>
          <w:divsChild>
            <w:div w:id="870067373">
              <w:marLeft w:val="0"/>
              <w:marRight w:val="0"/>
              <w:marTop w:val="0"/>
              <w:marBottom w:val="0"/>
              <w:divBdr>
                <w:top w:val="none" w:sz="0" w:space="0" w:color="auto"/>
                <w:left w:val="none" w:sz="0" w:space="0" w:color="auto"/>
                <w:bottom w:val="none" w:sz="0" w:space="0" w:color="auto"/>
                <w:right w:val="none" w:sz="0" w:space="0" w:color="auto"/>
              </w:divBdr>
            </w:div>
          </w:divsChild>
        </w:div>
        <w:div w:id="67653782">
          <w:marLeft w:val="0"/>
          <w:marRight w:val="0"/>
          <w:marTop w:val="0"/>
          <w:marBottom w:val="0"/>
          <w:divBdr>
            <w:top w:val="none" w:sz="0" w:space="0" w:color="auto"/>
            <w:left w:val="none" w:sz="0" w:space="0" w:color="auto"/>
            <w:bottom w:val="none" w:sz="0" w:space="0" w:color="auto"/>
            <w:right w:val="none" w:sz="0" w:space="0" w:color="auto"/>
          </w:divBdr>
        </w:div>
        <w:div w:id="1844465794">
          <w:marLeft w:val="0"/>
          <w:marRight w:val="0"/>
          <w:marTop w:val="0"/>
          <w:marBottom w:val="0"/>
          <w:divBdr>
            <w:top w:val="none" w:sz="0" w:space="0" w:color="auto"/>
            <w:left w:val="none" w:sz="0" w:space="0" w:color="auto"/>
            <w:bottom w:val="none" w:sz="0" w:space="0" w:color="auto"/>
            <w:right w:val="none" w:sz="0" w:space="0" w:color="auto"/>
          </w:divBdr>
          <w:divsChild>
            <w:div w:id="405152043">
              <w:marLeft w:val="0"/>
              <w:marRight w:val="0"/>
              <w:marTop w:val="0"/>
              <w:marBottom w:val="0"/>
              <w:divBdr>
                <w:top w:val="none" w:sz="0" w:space="0" w:color="auto"/>
                <w:left w:val="none" w:sz="0" w:space="0" w:color="auto"/>
                <w:bottom w:val="none" w:sz="0" w:space="0" w:color="auto"/>
                <w:right w:val="none" w:sz="0" w:space="0" w:color="auto"/>
              </w:divBdr>
            </w:div>
          </w:divsChild>
        </w:div>
        <w:div w:id="483090577">
          <w:marLeft w:val="0"/>
          <w:marRight w:val="0"/>
          <w:marTop w:val="0"/>
          <w:marBottom w:val="0"/>
          <w:divBdr>
            <w:top w:val="none" w:sz="0" w:space="0" w:color="auto"/>
            <w:left w:val="none" w:sz="0" w:space="0" w:color="auto"/>
            <w:bottom w:val="none" w:sz="0" w:space="0" w:color="auto"/>
            <w:right w:val="none" w:sz="0" w:space="0" w:color="auto"/>
          </w:divBdr>
        </w:div>
        <w:div w:id="1358771796">
          <w:marLeft w:val="0"/>
          <w:marRight w:val="0"/>
          <w:marTop w:val="0"/>
          <w:marBottom w:val="0"/>
          <w:divBdr>
            <w:top w:val="none" w:sz="0" w:space="0" w:color="auto"/>
            <w:left w:val="none" w:sz="0" w:space="0" w:color="auto"/>
            <w:bottom w:val="none" w:sz="0" w:space="0" w:color="auto"/>
            <w:right w:val="none" w:sz="0" w:space="0" w:color="auto"/>
          </w:divBdr>
          <w:divsChild>
            <w:div w:id="1075281581">
              <w:marLeft w:val="0"/>
              <w:marRight w:val="0"/>
              <w:marTop w:val="0"/>
              <w:marBottom w:val="0"/>
              <w:divBdr>
                <w:top w:val="none" w:sz="0" w:space="0" w:color="auto"/>
                <w:left w:val="none" w:sz="0" w:space="0" w:color="auto"/>
                <w:bottom w:val="none" w:sz="0" w:space="0" w:color="auto"/>
                <w:right w:val="none" w:sz="0" w:space="0" w:color="auto"/>
              </w:divBdr>
            </w:div>
          </w:divsChild>
        </w:div>
        <w:div w:id="1387410705">
          <w:marLeft w:val="0"/>
          <w:marRight w:val="0"/>
          <w:marTop w:val="300"/>
          <w:marBottom w:val="0"/>
          <w:divBdr>
            <w:top w:val="none" w:sz="0" w:space="0" w:color="auto"/>
            <w:left w:val="none" w:sz="0" w:space="0" w:color="auto"/>
            <w:bottom w:val="none" w:sz="0" w:space="0" w:color="auto"/>
            <w:right w:val="none" w:sz="0" w:space="0" w:color="auto"/>
          </w:divBdr>
          <w:divsChild>
            <w:div w:id="1669021732">
              <w:marLeft w:val="0"/>
              <w:marRight w:val="0"/>
              <w:marTop w:val="0"/>
              <w:marBottom w:val="0"/>
              <w:divBdr>
                <w:top w:val="none" w:sz="0" w:space="0" w:color="auto"/>
                <w:left w:val="none" w:sz="0" w:space="0" w:color="auto"/>
                <w:bottom w:val="none" w:sz="0" w:space="0" w:color="auto"/>
                <w:right w:val="none" w:sz="0" w:space="0" w:color="auto"/>
              </w:divBdr>
              <w:divsChild>
                <w:div w:id="1559827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166429">
          <w:marLeft w:val="0"/>
          <w:marRight w:val="0"/>
          <w:marTop w:val="300"/>
          <w:marBottom w:val="0"/>
          <w:divBdr>
            <w:top w:val="none" w:sz="0" w:space="0" w:color="auto"/>
            <w:left w:val="none" w:sz="0" w:space="0" w:color="auto"/>
            <w:bottom w:val="none" w:sz="0" w:space="0" w:color="auto"/>
            <w:right w:val="none" w:sz="0" w:space="0" w:color="auto"/>
          </w:divBdr>
          <w:divsChild>
            <w:div w:id="1503817110">
              <w:marLeft w:val="0"/>
              <w:marRight w:val="0"/>
              <w:marTop w:val="0"/>
              <w:marBottom w:val="0"/>
              <w:divBdr>
                <w:top w:val="none" w:sz="0" w:space="0" w:color="auto"/>
                <w:left w:val="none" w:sz="0" w:space="0" w:color="auto"/>
                <w:bottom w:val="none" w:sz="0" w:space="0" w:color="auto"/>
                <w:right w:val="none" w:sz="0" w:space="0" w:color="auto"/>
              </w:divBdr>
              <w:divsChild>
                <w:div w:id="142141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199742">
          <w:marLeft w:val="0"/>
          <w:marRight w:val="0"/>
          <w:marTop w:val="300"/>
          <w:marBottom w:val="0"/>
          <w:divBdr>
            <w:top w:val="none" w:sz="0" w:space="0" w:color="auto"/>
            <w:left w:val="none" w:sz="0" w:space="0" w:color="auto"/>
            <w:bottom w:val="none" w:sz="0" w:space="0" w:color="auto"/>
            <w:right w:val="none" w:sz="0" w:space="0" w:color="auto"/>
          </w:divBdr>
          <w:divsChild>
            <w:div w:id="1953173056">
              <w:marLeft w:val="0"/>
              <w:marRight w:val="0"/>
              <w:marTop w:val="0"/>
              <w:marBottom w:val="0"/>
              <w:divBdr>
                <w:top w:val="none" w:sz="0" w:space="0" w:color="auto"/>
                <w:left w:val="none" w:sz="0" w:space="0" w:color="auto"/>
                <w:bottom w:val="none" w:sz="0" w:space="0" w:color="auto"/>
                <w:right w:val="none" w:sz="0" w:space="0" w:color="auto"/>
              </w:divBdr>
              <w:divsChild>
                <w:div w:id="45247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018557">
          <w:marLeft w:val="0"/>
          <w:marRight w:val="0"/>
          <w:marTop w:val="300"/>
          <w:marBottom w:val="0"/>
          <w:divBdr>
            <w:top w:val="none" w:sz="0" w:space="0" w:color="auto"/>
            <w:left w:val="none" w:sz="0" w:space="0" w:color="auto"/>
            <w:bottom w:val="none" w:sz="0" w:space="0" w:color="auto"/>
            <w:right w:val="none" w:sz="0" w:space="0" w:color="auto"/>
          </w:divBdr>
          <w:divsChild>
            <w:div w:id="1330523573">
              <w:marLeft w:val="0"/>
              <w:marRight w:val="0"/>
              <w:marTop w:val="0"/>
              <w:marBottom w:val="0"/>
              <w:divBdr>
                <w:top w:val="none" w:sz="0" w:space="0" w:color="auto"/>
                <w:left w:val="none" w:sz="0" w:space="0" w:color="auto"/>
                <w:bottom w:val="none" w:sz="0" w:space="0" w:color="auto"/>
                <w:right w:val="none" w:sz="0" w:space="0" w:color="auto"/>
              </w:divBdr>
              <w:divsChild>
                <w:div w:id="704066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0540630">
      <w:bodyDiv w:val="1"/>
      <w:marLeft w:val="0"/>
      <w:marRight w:val="0"/>
      <w:marTop w:val="0"/>
      <w:marBottom w:val="0"/>
      <w:divBdr>
        <w:top w:val="none" w:sz="0" w:space="0" w:color="auto"/>
        <w:left w:val="none" w:sz="0" w:space="0" w:color="auto"/>
        <w:bottom w:val="none" w:sz="0" w:space="0" w:color="auto"/>
        <w:right w:val="none" w:sz="0" w:space="0" w:color="auto"/>
      </w:divBdr>
      <w:divsChild>
        <w:div w:id="863906837">
          <w:marLeft w:val="0"/>
          <w:marRight w:val="0"/>
          <w:marTop w:val="0"/>
          <w:marBottom w:val="0"/>
          <w:divBdr>
            <w:top w:val="none" w:sz="0" w:space="0" w:color="auto"/>
            <w:left w:val="none" w:sz="0" w:space="0" w:color="auto"/>
            <w:bottom w:val="none" w:sz="0" w:space="0" w:color="auto"/>
            <w:right w:val="none" w:sz="0" w:space="0" w:color="auto"/>
          </w:divBdr>
        </w:div>
        <w:div w:id="2130278266">
          <w:marLeft w:val="0"/>
          <w:marRight w:val="0"/>
          <w:marTop w:val="0"/>
          <w:marBottom w:val="0"/>
          <w:divBdr>
            <w:top w:val="none" w:sz="0" w:space="0" w:color="auto"/>
            <w:left w:val="none" w:sz="0" w:space="0" w:color="auto"/>
            <w:bottom w:val="none" w:sz="0" w:space="0" w:color="auto"/>
            <w:right w:val="none" w:sz="0" w:space="0" w:color="auto"/>
          </w:divBdr>
          <w:divsChild>
            <w:div w:id="895819441">
              <w:marLeft w:val="0"/>
              <w:marRight w:val="0"/>
              <w:marTop w:val="0"/>
              <w:marBottom w:val="0"/>
              <w:divBdr>
                <w:top w:val="none" w:sz="0" w:space="0" w:color="auto"/>
                <w:left w:val="none" w:sz="0" w:space="0" w:color="auto"/>
                <w:bottom w:val="none" w:sz="0" w:space="0" w:color="auto"/>
                <w:right w:val="none" w:sz="0" w:space="0" w:color="auto"/>
              </w:divBdr>
            </w:div>
          </w:divsChild>
        </w:div>
        <w:div w:id="573783192">
          <w:marLeft w:val="0"/>
          <w:marRight w:val="0"/>
          <w:marTop w:val="0"/>
          <w:marBottom w:val="0"/>
          <w:divBdr>
            <w:top w:val="none" w:sz="0" w:space="0" w:color="auto"/>
            <w:left w:val="none" w:sz="0" w:space="0" w:color="auto"/>
            <w:bottom w:val="none" w:sz="0" w:space="0" w:color="auto"/>
            <w:right w:val="none" w:sz="0" w:space="0" w:color="auto"/>
          </w:divBdr>
        </w:div>
        <w:div w:id="1431392245">
          <w:marLeft w:val="0"/>
          <w:marRight w:val="0"/>
          <w:marTop w:val="0"/>
          <w:marBottom w:val="0"/>
          <w:divBdr>
            <w:top w:val="none" w:sz="0" w:space="0" w:color="auto"/>
            <w:left w:val="none" w:sz="0" w:space="0" w:color="auto"/>
            <w:bottom w:val="none" w:sz="0" w:space="0" w:color="auto"/>
            <w:right w:val="none" w:sz="0" w:space="0" w:color="auto"/>
          </w:divBdr>
          <w:divsChild>
            <w:div w:id="494615261">
              <w:marLeft w:val="0"/>
              <w:marRight w:val="0"/>
              <w:marTop w:val="0"/>
              <w:marBottom w:val="0"/>
              <w:divBdr>
                <w:top w:val="none" w:sz="0" w:space="0" w:color="auto"/>
                <w:left w:val="none" w:sz="0" w:space="0" w:color="auto"/>
                <w:bottom w:val="none" w:sz="0" w:space="0" w:color="auto"/>
                <w:right w:val="none" w:sz="0" w:space="0" w:color="auto"/>
              </w:divBdr>
            </w:div>
          </w:divsChild>
        </w:div>
        <w:div w:id="334919419">
          <w:marLeft w:val="0"/>
          <w:marRight w:val="0"/>
          <w:marTop w:val="0"/>
          <w:marBottom w:val="0"/>
          <w:divBdr>
            <w:top w:val="none" w:sz="0" w:space="0" w:color="auto"/>
            <w:left w:val="none" w:sz="0" w:space="0" w:color="auto"/>
            <w:bottom w:val="none" w:sz="0" w:space="0" w:color="auto"/>
            <w:right w:val="none" w:sz="0" w:space="0" w:color="auto"/>
          </w:divBdr>
        </w:div>
        <w:div w:id="665398728">
          <w:marLeft w:val="0"/>
          <w:marRight w:val="0"/>
          <w:marTop w:val="0"/>
          <w:marBottom w:val="0"/>
          <w:divBdr>
            <w:top w:val="none" w:sz="0" w:space="0" w:color="auto"/>
            <w:left w:val="none" w:sz="0" w:space="0" w:color="auto"/>
            <w:bottom w:val="none" w:sz="0" w:space="0" w:color="auto"/>
            <w:right w:val="none" w:sz="0" w:space="0" w:color="auto"/>
          </w:divBdr>
          <w:divsChild>
            <w:div w:id="874732795">
              <w:marLeft w:val="0"/>
              <w:marRight w:val="0"/>
              <w:marTop w:val="0"/>
              <w:marBottom w:val="0"/>
              <w:divBdr>
                <w:top w:val="none" w:sz="0" w:space="0" w:color="auto"/>
                <w:left w:val="none" w:sz="0" w:space="0" w:color="auto"/>
                <w:bottom w:val="none" w:sz="0" w:space="0" w:color="auto"/>
                <w:right w:val="none" w:sz="0" w:space="0" w:color="auto"/>
              </w:divBdr>
            </w:div>
          </w:divsChild>
        </w:div>
        <w:div w:id="1904214360">
          <w:marLeft w:val="0"/>
          <w:marRight w:val="0"/>
          <w:marTop w:val="0"/>
          <w:marBottom w:val="0"/>
          <w:divBdr>
            <w:top w:val="none" w:sz="0" w:space="0" w:color="auto"/>
            <w:left w:val="none" w:sz="0" w:space="0" w:color="auto"/>
            <w:bottom w:val="none" w:sz="0" w:space="0" w:color="auto"/>
            <w:right w:val="none" w:sz="0" w:space="0" w:color="auto"/>
          </w:divBdr>
        </w:div>
        <w:div w:id="1253124031">
          <w:marLeft w:val="0"/>
          <w:marRight w:val="0"/>
          <w:marTop w:val="0"/>
          <w:marBottom w:val="0"/>
          <w:divBdr>
            <w:top w:val="none" w:sz="0" w:space="0" w:color="auto"/>
            <w:left w:val="none" w:sz="0" w:space="0" w:color="auto"/>
            <w:bottom w:val="none" w:sz="0" w:space="0" w:color="auto"/>
            <w:right w:val="none" w:sz="0" w:space="0" w:color="auto"/>
          </w:divBdr>
          <w:divsChild>
            <w:div w:id="521016176">
              <w:marLeft w:val="0"/>
              <w:marRight w:val="0"/>
              <w:marTop w:val="0"/>
              <w:marBottom w:val="0"/>
              <w:divBdr>
                <w:top w:val="none" w:sz="0" w:space="0" w:color="auto"/>
                <w:left w:val="none" w:sz="0" w:space="0" w:color="auto"/>
                <w:bottom w:val="none" w:sz="0" w:space="0" w:color="auto"/>
                <w:right w:val="none" w:sz="0" w:space="0" w:color="auto"/>
              </w:divBdr>
            </w:div>
          </w:divsChild>
        </w:div>
        <w:div w:id="1862620421">
          <w:marLeft w:val="0"/>
          <w:marRight w:val="0"/>
          <w:marTop w:val="0"/>
          <w:marBottom w:val="0"/>
          <w:divBdr>
            <w:top w:val="none" w:sz="0" w:space="0" w:color="auto"/>
            <w:left w:val="none" w:sz="0" w:space="0" w:color="auto"/>
            <w:bottom w:val="none" w:sz="0" w:space="0" w:color="auto"/>
            <w:right w:val="none" w:sz="0" w:space="0" w:color="auto"/>
          </w:divBdr>
        </w:div>
        <w:div w:id="1277832689">
          <w:marLeft w:val="0"/>
          <w:marRight w:val="0"/>
          <w:marTop w:val="0"/>
          <w:marBottom w:val="0"/>
          <w:divBdr>
            <w:top w:val="none" w:sz="0" w:space="0" w:color="auto"/>
            <w:left w:val="none" w:sz="0" w:space="0" w:color="auto"/>
            <w:bottom w:val="none" w:sz="0" w:space="0" w:color="auto"/>
            <w:right w:val="none" w:sz="0" w:space="0" w:color="auto"/>
          </w:divBdr>
          <w:divsChild>
            <w:div w:id="1235968112">
              <w:marLeft w:val="0"/>
              <w:marRight w:val="0"/>
              <w:marTop w:val="0"/>
              <w:marBottom w:val="0"/>
              <w:divBdr>
                <w:top w:val="none" w:sz="0" w:space="0" w:color="auto"/>
                <w:left w:val="none" w:sz="0" w:space="0" w:color="auto"/>
                <w:bottom w:val="none" w:sz="0" w:space="0" w:color="auto"/>
                <w:right w:val="none" w:sz="0" w:space="0" w:color="auto"/>
              </w:divBdr>
            </w:div>
          </w:divsChild>
        </w:div>
        <w:div w:id="2074545763">
          <w:marLeft w:val="0"/>
          <w:marRight w:val="0"/>
          <w:marTop w:val="0"/>
          <w:marBottom w:val="0"/>
          <w:divBdr>
            <w:top w:val="none" w:sz="0" w:space="0" w:color="auto"/>
            <w:left w:val="none" w:sz="0" w:space="0" w:color="auto"/>
            <w:bottom w:val="none" w:sz="0" w:space="0" w:color="auto"/>
            <w:right w:val="none" w:sz="0" w:space="0" w:color="auto"/>
          </w:divBdr>
        </w:div>
        <w:div w:id="1884323385">
          <w:marLeft w:val="0"/>
          <w:marRight w:val="0"/>
          <w:marTop w:val="0"/>
          <w:marBottom w:val="0"/>
          <w:divBdr>
            <w:top w:val="none" w:sz="0" w:space="0" w:color="auto"/>
            <w:left w:val="none" w:sz="0" w:space="0" w:color="auto"/>
            <w:bottom w:val="none" w:sz="0" w:space="0" w:color="auto"/>
            <w:right w:val="none" w:sz="0" w:space="0" w:color="auto"/>
          </w:divBdr>
          <w:divsChild>
            <w:div w:id="2075935091">
              <w:marLeft w:val="0"/>
              <w:marRight w:val="0"/>
              <w:marTop w:val="0"/>
              <w:marBottom w:val="0"/>
              <w:divBdr>
                <w:top w:val="none" w:sz="0" w:space="0" w:color="auto"/>
                <w:left w:val="none" w:sz="0" w:space="0" w:color="auto"/>
                <w:bottom w:val="none" w:sz="0" w:space="0" w:color="auto"/>
                <w:right w:val="none" w:sz="0" w:space="0" w:color="auto"/>
              </w:divBdr>
            </w:div>
          </w:divsChild>
        </w:div>
        <w:div w:id="1855606806">
          <w:marLeft w:val="0"/>
          <w:marRight w:val="0"/>
          <w:marTop w:val="0"/>
          <w:marBottom w:val="0"/>
          <w:divBdr>
            <w:top w:val="none" w:sz="0" w:space="0" w:color="auto"/>
            <w:left w:val="none" w:sz="0" w:space="0" w:color="auto"/>
            <w:bottom w:val="none" w:sz="0" w:space="0" w:color="auto"/>
            <w:right w:val="none" w:sz="0" w:space="0" w:color="auto"/>
          </w:divBdr>
        </w:div>
        <w:div w:id="173806654">
          <w:marLeft w:val="0"/>
          <w:marRight w:val="0"/>
          <w:marTop w:val="0"/>
          <w:marBottom w:val="0"/>
          <w:divBdr>
            <w:top w:val="none" w:sz="0" w:space="0" w:color="auto"/>
            <w:left w:val="none" w:sz="0" w:space="0" w:color="auto"/>
            <w:bottom w:val="none" w:sz="0" w:space="0" w:color="auto"/>
            <w:right w:val="none" w:sz="0" w:space="0" w:color="auto"/>
          </w:divBdr>
          <w:divsChild>
            <w:div w:id="2093621797">
              <w:marLeft w:val="0"/>
              <w:marRight w:val="0"/>
              <w:marTop w:val="0"/>
              <w:marBottom w:val="0"/>
              <w:divBdr>
                <w:top w:val="none" w:sz="0" w:space="0" w:color="auto"/>
                <w:left w:val="none" w:sz="0" w:space="0" w:color="auto"/>
                <w:bottom w:val="none" w:sz="0" w:space="0" w:color="auto"/>
                <w:right w:val="none" w:sz="0" w:space="0" w:color="auto"/>
              </w:divBdr>
            </w:div>
          </w:divsChild>
        </w:div>
        <w:div w:id="264003851">
          <w:marLeft w:val="0"/>
          <w:marRight w:val="0"/>
          <w:marTop w:val="300"/>
          <w:marBottom w:val="0"/>
          <w:divBdr>
            <w:top w:val="none" w:sz="0" w:space="0" w:color="auto"/>
            <w:left w:val="none" w:sz="0" w:space="0" w:color="auto"/>
            <w:bottom w:val="none" w:sz="0" w:space="0" w:color="auto"/>
            <w:right w:val="none" w:sz="0" w:space="0" w:color="auto"/>
          </w:divBdr>
          <w:divsChild>
            <w:div w:id="1105616166">
              <w:marLeft w:val="0"/>
              <w:marRight w:val="0"/>
              <w:marTop w:val="0"/>
              <w:marBottom w:val="0"/>
              <w:divBdr>
                <w:top w:val="none" w:sz="0" w:space="0" w:color="auto"/>
                <w:left w:val="none" w:sz="0" w:space="0" w:color="auto"/>
                <w:bottom w:val="none" w:sz="0" w:space="0" w:color="auto"/>
                <w:right w:val="none" w:sz="0" w:space="0" w:color="auto"/>
              </w:divBdr>
              <w:divsChild>
                <w:div w:id="458911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377680">
          <w:marLeft w:val="0"/>
          <w:marRight w:val="0"/>
          <w:marTop w:val="300"/>
          <w:marBottom w:val="0"/>
          <w:divBdr>
            <w:top w:val="none" w:sz="0" w:space="0" w:color="auto"/>
            <w:left w:val="none" w:sz="0" w:space="0" w:color="auto"/>
            <w:bottom w:val="none" w:sz="0" w:space="0" w:color="auto"/>
            <w:right w:val="none" w:sz="0" w:space="0" w:color="auto"/>
          </w:divBdr>
          <w:divsChild>
            <w:div w:id="877812403">
              <w:marLeft w:val="0"/>
              <w:marRight w:val="0"/>
              <w:marTop w:val="0"/>
              <w:marBottom w:val="0"/>
              <w:divBdr>
                <w:top w:val="none" w:sz="0" w:space="0" w:color="auto"/>
                <w:left w:val="none" w:sz="0" w:space="0" w:color="auto"/>
                <w:bottom w:val="none" w:sz="0" w:space="0" w:color="auto"/>
                <w:right w:val="none" w:sz="0" w:space="0" w:color="auto"/>
              </w:divBdr>
              <w:divsChild>
                <w:div w:id="373627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0211">
          <w:marLeft w:val="0"/>
          <w:marRight w:val="0"/>
          <w:marTop w:val="300"/>
          <w:marBottom w:val="0"/>
          <w:divBdr>
            <w:top w:val="none" w:sz="0" w:space="0" w:color="auto"/>
            <w:left w:val="none" w:sz="0" w:space="0" w:color="auto"/>
            <w:bottom w:val="none" w:sz="0" w:space="0" w:color="auto"/>
            <w:right w:val="none" w:sz="0" w:space="0" w:color="auto"/>
          </w:divBdr>
          <w:divsChild>
            <w:div w:id="809518305">
              <w:marLeft w:val="0"/>
              <w:marRight w:val="0"/>
              <w:marTop w:val="0"/>
              <w:marBottom w:val="0"/>
              <w:divBdr>
                <w:top w:val="none" w:sz="0" w:space="0" w:color="auto"/>
                <w:left w:val="none" w:sz="0" w:space="0" w:color="auto"/>
                <w:bottom w:val="none" w:sz="0" w:space="0" w:color="auto"/>
                <w:right w:val="none" w:sz="0" w:space="0" w:color="auto"/>
              </w:divBdr>
              <w:divsChild>
                <w:div w:id="225342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64016">
          <w:marLeft w:val="0"/>
          <w:marRight w:val="0"/>
          <w:marTop w:val="300"/>
          <w:marBottom w:val="0"/>
          <w:divBdr>
            <w:top w:val="none" w:sz="0" w:space="0" w:color="auto"/>
            <w:left w:val="none" w:sz="0" w:space="0" w:color="auto"/>
            <w:bottom w:val="none" w:sz="0" w:space="0" w:color="auto"/>
            <w:right w:val="none" w:sz="0" w:space="0" w:color="auto"/>
          </w:divBdr>
          <w:divsChild>
            <w:div w:id="619142019">
              <w:marLeft w:val="0"/>
              <w:marRight w:val="0"/>
              <w:marTop w:val="0"/>
              <w:marBottom w:val="0"/>
              <w:divBdr>
                <w:top w:val="none" w:sz="0" w:space="0" w:color="auto"/>
                <w:left w:val="none" w:sz="0" w:space="0" w:color="auto"/>
                <w:bottom w:val="none" w:sz="0" w:space="0" w:color="auto"/>
                <w:right w:val="none" w:sz="0" w:space="0" w:color="auto"/>
              </w:divBdr>
              <w:divsChild>
                <w:div w:id="20356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1392435">
      <w:bodyDiv w:val="1"/>
      <w:marLeft w:val="0"/>
      <w:marRight w:val="0"/>
      <w:marTop w:val="0"/>
      <w:marBottom w:val="0"/>
      <w:divBdr>
        <w:top w:val="none" w:sz="0" w:space="0" w:color="auto"/>
        <w:left w:val="none" w:sz="0" w:space="0" w:color="auto"/>
        <w:bottom w:val="none" w:sz="0" w:space="0" w:color="auto"/>
        <w:right w:val="none" w:sz="0" w:space="0" w:color="auto"/>
      </w:divBdr>
      <w:divsChild>
        <w:div w:id="702822708">
          <w:marLeft w:val="0"/>
          <w:marRight w:val="0"/>
          <w:marTop w:val="0"/>
          <w:marBottom w:val="0"/>
          <w:divBdr>
            <w:top w:val="none" w:sz="0" w:space="0" w:color="auto"/>
            <w:left w:val="none" w:sz="0" w:space="0" w:color="auto"/>
            <w:bottom w:val="none" w:sz="0" w:space="0" w:color="auto"/>
            <w:right w:val="none" w:sz="0" w:space="0" w:color="auto"/>
          </w:divBdr>
        </w:div>
        <w:div w:id="1973902996">
          <w:marLeft w:val="0"/>
          <w:marRight w:val="0"/>
          <w:marTop w:val="0"/>
          <w:marBottom w:val="0"/>
          <w:divBdr>
            <w:top w:val="none" w:sz="0" w:space="0" w:color="auto"/>
            <w:left w:val="none" w:sz="0" w:space="0" w:color="auto"/>
            <w:bottom w:val="none" w:sz="0" w:space="0" w:color="auto"/>
            <w:right w:val="none" w:sz="0" w:space="0" w:color="auto"/>
          </w:divBdr>
          <w:divsChild>
            <w:div w:id="430706996">
              <w:marLeft w:val="0"/>
              <w:marRight w:val="0"/>
              <w:marTop w:val="0"/>
              <w:marBottom w:val="0"/>
              <w:divBdr>
                <w:top w:val="none" w:sz="0" w:space="0" w:color="auto"/>
                <w:left w:val="none" w:sz="0" w:space="0" w:color="auto"/>
                <w:bottom w:val="none" w:sz="0" w:space="0" w:color="auto"/>
                <w:right w:val="none" w:sz="0" w:space="0" w:color="auto"/>
              </w:divBdr>
            </w:div>
          </w:divsChild>
        </w:div>
        <w:div w:id="1896233183">
          <w:marLeft w:val="0"/>
          <w:marRight w:val="0"/>
          <w:marTop w:val="0"/>
          <w:marBottom w:val="0"/>
          <w:divBdr>
            <w:top w:val="none" w:sz="0" w:space="0" w:color="auto"/>
            <w:left w:val="none" w:sz="0" w:space="0" w:color="auto"/>
            <w:bottom w:val="none" w:sz="0" w:space="0" w:color="auto"/>
            <w:right w:val="none" w:sz="0" w:space="0" w:color="auto"/>
          </w:divBdr>
        </w:div>
        <w:div w:id="1400981098">
          <w:marLeft w:val="0"/>
          <w:marRight w:val="0"/>
          <w:marTop w:val="0"/>
          <w:marBottom w:val="0"/>
          <w:divBdr>
            <w:top w:val="none" w:sz="0" w:space="0" w:color="auto"/>
            <w:left w:val="none" w:sz="0" w:space="0" w:color="auto"/>
            <w:bottom w:val="none" w:sz="0" w:space="0" w:color="auto"/>
            <w:right w:val="none" w:sz="0" w:space="0" w:color="auto"/>
          </w:divBdr>
          <w:divsChild>
            <w:div w:id="1421753400">
              <w:marLeft w:val="0"/>
              <w:marRight w:val="0"/>
              <w:marTop w:val="0"/>
              <w:marBottom w:val="0"/>
              <w:divBdr>
                <w:top w:val="none" w:sz="0" w:space="0" w:color="auto"/>
                <w:left w:val="none" w:sz="0" w:space="0" w:color="auto"/>
                <w:bottom w:val="none" w:sz="0" w:space="0" w:color="auto"/>
                <w:right w:val="none" w:sz="0" w:space="0" w:color="auto"/>
              </w:divBdr>
            </w:div>
          </w:divsChild>
        </w:div>
        <w:div w:id="1842743849">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sChild>
            <w:div w:id="1502768557">
              <w:marLeft w:val="0"/>
              <w:marRight w:val="0"/>
              <w:marTop w:val="0"/>
              <w:marBottom w:val="0"/>
              <w:divBdr>
                <w:top w:val="none" w:sz="0" w:space="0" w:color="auto"/>
                <w:left w:val="none" w:sz="0" w:space="0" w:color="auto"/>
                <w:bottom w:val="none" w:sz="0" w:space="0" w:color="auto"/>
                <w:right w:val="none" w:sz="0" w:space="0" w:color="auto"/>
              </w:divBdr>
            </w:div>
          </w:divsChild>
        </w:div>
        <w:div w:id="1447699157">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sChild>
            <w:div w:id="1387953806">
              <w:marLeft w:val="0"/>
              <w:marRight w:val="0"/>
              <w:marTop w:val="0"/>
              <w:marBottom w:val="0"/>
              <w:divBdr>
                <w:top w:val="none" w:sz="0" w:space="0" w:color="auto"/>
                <w:left w:val="none" w:sz="0" w:space="0" w:color="auto"/>
                <w:bottom w:val="none" w:sz="0" w:space="0" w:color="auto"/>
                <w:right w:val="none" w:sz="0" w:space="0" w:color="auto"/>
              </w:divBdr>
            </w:div>
          </w:divsChild>
        </w:div>
        <w:div w:id="1529414726">
          <w:marLeft w:val="0"/>
          <w:marRight w:val="0"/>
          <w:marTop w:val="0"/>
          <w:marBottom w:val="0"/>
          <w:divBdr>
            <w:top w:val="none" w:sz="0" w:space="0" w:color="auto"/>
            <w:left w:val="none" w:sz="0" w:space="0" w:color="auto"/>
            <w:bottom w:val="none" w:sz="0" w:space="0" w:color="auto"/>
            <w:right w:val="none" w:sz="0" w:space="0" w:color="auto"/>
          </w:divBdr>
        </w:div>
        <w:div w:id="871377878">
          <w:marLeft w:val="0"/>
          <w:marRight w:val="0"/>
          <w:marTop w:val="0"/>
          <w:marBottom w:val="0"/>
          <w:divBdr>
            <w:top w:val="none" w:sz="0" w:space="0" w:color="auto"/>
            <w:left w:val="none" w:sz="0" w:space="0" w:color="auto"/>
            <w:bottom w:val="none" w:sz="0" w:space="0" w:color="auto"/>
            <w:right w:val="none" w:sz="0" w:space="0" w:color="auto"/>
          </w:divBdr>
          <w:divsChild>
            <w:div w:id="2095852568">
              <w:marLeft w:val="0"/>
              <w:marRight w:val="0"/>
              <w:marTop w:val="0"/>
              <w:marBottom w:val="0"/>
              <w:divBdr>
                <w:top w:val="none" w:sz="0" w:space="0" w:color="auto"/>
                <w:left w:val="none" w:sz="0" w:space="0" w:color="auto"/>
                <w:bottom w:val="none" w:sz="0" w:space="0" w:color="auto"/>
                <w:right w:val="none" w:sz="0" w:space="0" w:color="auto"/>
              </w:divBdr>
            </w:div>
          </w:divsChild>
        </w:div>
        <w:div w:id="8784736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sChild>
            <w:div w:id="1611662687">
              <w:marLeft w:val="0"/>
              <w:marRight w:val="0"/>
              <w:marTop w:val="0"/>
              <w:marBottom w:val="0"/>
              <w:divBdr>
                <w:top w:val="none" w:sz="0" w:space="0" w:color="auto"/>
                <w:left w:val="none" w:sz="0" w:space="0" w:color="auto"/>
                <w:bottom w:val="none" w:sz="0" w:space="0" w:color="auto"/>
                <w:right w:val="none" w:sz="0" w:space="0" w:color="auto"/>
              </w:divBdr>
            </w:div>
          </w:divsChild>
        </w:div>
        <w:div w:id="1129402153">
          <w:marLeft w:val="0"/>
          <w:marRight w:val="0"/>
          <w:marTop w:val="0"/>
          <w:marBottom w:val="0"/>
          <w:divBdr>
            <w:top w:val="none" w:sz="0" w:space="0" w:color="auto"/>
            <w:left w:val="none" w:sz="0" w:space="0" w:color="auto"/>
            <w:bottom w:val="none" w:sz="0" w:space="0" w:color="auto"/>
            <w:right w:val="none" w:sz="0" w:space="0" w:color="auto"/>
          </w:divBdr>
        </w:div>
        <w:div w:id="1714425026">
          <w:marLeft w:val="0"/>
          <w:marRight w:val="0"/>
          <w:marTop w:val="0"/>
          <w:marBottom w:val="0"/>
          <w:divBdr>
            <w:top w:val="none" w:sz="0" w:space="0" w:color="auto"/>
            <w:left w:val="none" w:sz="0" w:space="0" w:color="auto"/>
            <w:bottom w:val="none" w:sz="0" w:space="0" w:color="auto"/>
            <w:right w:val="none" w:sz="0" w:space="0" w:color="auto"/>
          </w:divBdr>
          <w:divsChild>
            <w:div w:id="169294558">
              <w:marLeft w:val="0"/>
              <w:marRight w:val="0"/>
              <w:marTop w:val="0"/>
              <w:marBottom w:val="0"/>
              <w:divBdr>
                <w:top w:val="none" w:sz="0" w:space="0" w:color="auto"/>
                <w:left w:val="none" w:sz="0" w:space="0" w:color="auto"/>
                <w:bottom w:val="none" w:sz="0" w:space="0" w:color="auto"/>
                <w:right w:val="none" w:sz="0" w:space="0" w:color="auto"/>
              </w:divBdr>
            </w:div>
          </w:divsChild>
        </w:div>
        <w:div w:id="1621376388">
          <w:marLeft w:val="0"/>
          <w:marRight w:val="0"/>
          <w:marTop w:val="30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21363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141306">
          <w:marLeft w:val="0"/>
          <w:marRight w:val="0"/>
          <w:marTop w:val="300"/>
          <w:marBottom w:val="0"/>
          <w:divBdr>
            <w:top w:val="none" w:sz="0" w:space="0" w:color="auto"/>
            <w:left w:val="none" w:sz="0" w:space="0" w:color="auto"/>
            <w:bottom w:val="none" w:sz="0" w:space="0" w:color="auto"/>
            <w:right w:val="none" w:sz="0" w:space="0" w:color="auto"/>
          </w:divBdr>
          <w:divsChild>
            <w:div w:id="771435194">
              <w:marLeft w:val="0"/>
              <w:marRight w:val="0"/>
              <w:marTop w:val="0"/>
              <w:marBottom w:val="0"/>
              <w:divBdr>
                <w:top w:val="none" w:sz="0" w:space="0" w:color="auto"/>
                <w:left w:val="none" w:sz="0" w:space="0" w:color="auto"/>
                <w:bottom w:val="none" w:sz="0" w:space="0" w:color="auto"/>
                <w:right w:val="none" w:sz="0" w:space="0" w:color="auto"/>
              </w:divBdr>
              <w:divsChild>
                <w:div w:id="336929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810641">
          <w:marLeft w:val="0"/>
          <w:marRight w:val="0"/>
          <w:marTop w:val="300"/>
          <w:marBottom w:val="0"/>
          <w:divBdr>
            <w:top w:val="none" w:sz="0" w:space="0" w:color="auto"/>
            <w:left w:val="none" w:sz="0" w:space="0" w:color="auto"/>
            <w:bottom w:val="none" w:sz="0" w:space="0" w:color="auto"/>
            <w:right w:val="none" w:sz="0" w:space="0" w:color="auto"/>
          </w:divBdr>
          <w:divsChild>
            <w:div w:id="1920553913">
              <w:marLeft w:val="0"/>
              <w:marRight w:val="0"/>
              <w:marTop w:val="0"/>
              <w:marBottom w:val="0"/>
              <w:divBdr>
                <w:top w:val="none" w:sz="0" w:space="0" w:color="auto"/>
                <w:left w:val="none" w:sz="0" w:space="0" w:color="auto"/>
                <w:bottom w:val="none" w:sz="0" w:space="0" w:color="auto"/>
                <w:right w:val="none" w:sz="0" w:space="0" w:color="auto"/>
              </w:divBdr>
              <w:divsChild>
                <w:div w:id="161448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278592">
          <w:marLeft w:val="0"/>
          <w:marRight w:val="0"/>
          <w:marTop w:val="300"/>
          <w:marBottom w:val="0"/>
          <w:divBdr>
            <w:top w:val="none" w:sz="0" w:space="0" w:color="auto"/>
            <w:left w:val="none" w:sz="0" w:space="0" w:color="auto"/>
            <w:bottom w:val="none" w:sz="0" w:space="0" w:color="auto"/>
            <w:right w:val="none" w:sz="0" w:space="0" w:color="auto"/>
          </w:divBdr>
          <w:divsChild>
            <w:div w:id="856624474">
              <w:marLeft w:val="0"/>
              <w:marRight w:val="0"/>
              <w:marTop w:val="0"/>
              <w:marBottom w:val="0"/>
              <w:divBdr>
                <w:top w:val="none" w:sz="0" w:space="0" w:color="auto"/>
                <w:left w:val="none" w:sz="0" w:space="0" w:color="auto"/>
                <w:bottom w:val="none" w:sz="0" w:space="0" w:color="auto"/>
                <w:right w:val="none" w:sz="0" w:space="0" w:color="auto"/>
              </w:divBdr>
              <w:divsChild>
                <w:div w:id="204501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969547">
      <w:bodyDiv w:val="1"/>
      <w:marLeft w:val="0"/>
      <w:marRight w:val="0"/>
      <w:marTop w:val="0"/>
      <w:marBottom w:val="0"/>
      <w:divBdr>
        <w:top w:val="none" w:sz="0" w:space="0" w:color="auto"/>
        <w:left w:val="none" w:sz="0" w:space="0" w:color="auto"/>
        <w:bottom w:val="none" w:sz="0" w:space="0" w:color="auto"/>
        <w:right w:val="none" w:sz="0" w:space="0" w:color="auto"/>
      </w:divBdr>
      <w:divsChild>
        <w:div w:id="2128886865">
          <w:marLeft w:val="0"/>
          <w:marRight w:val="0"/>
          <w:marTop w:val="0"/>
          <w:marBottom w:val="0"/>
          <w:divBdr>
            <w:top w:val="none" w:sz="0" w:space="0" w:color="auto"/>
            <w:left w:val="none" w:sz="0" w:space="0" w:color="auto"/>
            <w:bottom w:val="none" w:sz="0" w:space="0" w:color="auto"/>
            <w:right w:val="none" w:sz="0" w:space="0" w:color="auto"/>
          </w:divBdr>
        </w:div>
        <w:div w:id="1182478992">
          <w:marLeft w:val="0"/>
          <w:marRight w:val="0"/>
          <w:marTop w:val="0"/>
          <w:marBottom w:val="0"/>
          <w:divBdr>
            <w:top w:val="none" w:sz="0" w:space="0" w:color="auto"/>
            <w:left w:val="none" w:sz="0" w:space="0" w:color="auto"/>
            <w:bottom w:val="none" w:sz="0" w:space="0" w:color="auto"/>
            <w:right w:val="none" w:sz="0" w:space="0" w:color="auto"/>
          </w:divBdr>
          <w:divsChild>
            <w:div w:id="2020152313">
              <w:marLeft w:val="0"/>
              <w:marRight w:val="0"/>
              <w:marTop w:val="0"/>
              <w:marBottom w:val="0"/>
              <w:divBdr>
                <w:top w:val="none" w:sz="0" w:space="0" w:color="auto"/>
                <w:left w:val="none" w:sz="0" w:space="0" w:color="auto"/>
                <w:bottom w:val="none" w:sz="0" w:space="0" w:color="auto"/>
                <w:right w:val="none" w:sz="0" w:space="0" w:color="auto"/>
              </w:divBdr>
            </w:div>
          </w:divsChild>
        </w:div>
        <w:div w:id="1374161174">
          <w:marLeft w:val="0"/>
          <w:marRight w:val="0"/>
          <w:marTop w:val="0"/>
          <w:marBottom w:val="0"/>
          <w:divBdr>
            <w:top w:val="none" w:sz="0" w:space="0" w:color="auto"/>
            <w:left w:val="none" w:sz="0" w:space="0" w:color="auto"/>
            <w:bottom w:val="none" w:sz="0" w:space="0" w:color="auto"/>
            <w:right w:val="none" w:sz="0" w:space="0" w:color="auto"/>
          </w:divBdr>
        </w:div>
        <w:div w:id="291132575">
          <w:marLeft w:val="0"/>
          <w:marRight w:val="0"/>
          <w:marTop w:val="0"/>
          <w:marBottom w:val="0"/>
          <w:divBdr>
            <w:top w:val="none" w:sz="0" w:space="0" w:color="auto"/>
            <w:left w:val="none" w:sz="0" w:space="0" w:color="auto"/>
            <w:bottom w:val="none" w:sz="0" w:space="0" w:color="auto"/>
            <w:right w:val="none" w:sz="0" w:space="0" w:color="auto"/>
          </w:divBdr>
          <w:divsChild>
            <w:div w:id="773984084">
              <w:marLeft w:val="0"/>
              <w:marRight w:val="0"/>
              <w:marTop w:val="0"/>
              <w:marBottom w:val="0"/>
              <w:divBdr>
                <w:top w:val="none" w:sz="0" w:space="0" w:color="auto"/>
                <w:left w:val="none" w:sz="0" w:space="0" w:color="auto"/>
                <w:bottom w:val="none" w:sz="0" w:space="0" w:color="auto"/>
                <w:right w:val="none" w:sz="0" w:space="0" w:color="auto"/>
              </w:divBdr>
            </w:div>
          </w:divsChild>
        </w:div>
        <w:div w:id="1810122150">
          <w:marLeft w:val="0"/>
          <w:marRight w:val="0"/>
          <w:marTop w:val="0"/>
          <w:marBottom w:val="0"/>
          <w:divBdr>
            <w:top w:val="none" w:sz="0" w:space="0" w:color="auto"/>
            <w:left w:val="none" w:sz="0" w:space="0" w:color="auto"/>
            <w:bottom w:val="none" w:sz="0" w:space="0" w:color="auto"/>
            <w:right w:val="none" w:sz="0" w:space="0" w:color="auto"/>
          </w:divBdr>
        </w:div>
        <w:div w:id="881937236">
          <w:marLeft w:val="0"/>
          <w:marRight w:val="0"/>
          <w:marTop w:val="0"/>
          <w:marBottom w:val="0"/>
          <w:divBdr>
            <w:top w:val="none" w:sz="0" w:space="0" w:color="auto"/>
            <w:left w:val="none" w:sz="0" w:space="0" w:color="auto"/>
            <w:bottom w:val="none" w:sz="0" w:space="0" w:color="auto"/>
            <w:right w:val="none" w:sz="0" w:space="0" w:color="auto"/>
          </w:divBdr>
          <w:divsChild>
            <w:div w:id="273094152">
              <w:marLeft w:val="0"/>
              <w:marRight w:val="0"/>
              <w:marTop w:val="0"/>
              <w:marBottom w:val="0"/>
              <w:divBdr>
                <w:top w:val="none" w:sz="0" w:space="0" w:color="auto"/>
                <w:left w:val="none" w:sz="0" w:space="0" w:color="auto"/>
                <w:bottom w:val="none" w:sz="0" w:space="0" w:color="auto"/>
                <w:right w:val="none" w:sz="0" w:space="0" w:color="auto"/>
              </w:divBdr>
            </w:div>
          </w:divsChild>
        </w:div>
        <w:div w:id="1779712143">
          <w:marLeft w:val="0"/>
          <w:marRight w:val="0"/>
          <w:marTop w:val="0"/>
          <w:marBottom w:val="0"/>
          <w:divBdr>
            <w:top w:val="none" w:sz="0" w:space="0" w:color="auto"/>
            <w:left w:val="none" w:sz="0" w:space="0" w:color="auto"/>
            <w:bottom w:val="none" w:sz="0" w:space="0" w:color="auto"/>
            <w:right w:val="none" w:sz="0" w:space="0" w:color="auto"/>
          </w:divBdr>
        </w:div>
        <w:div w:id="1826892710">
          <w:marLeft w:val="0"/>
          <w:marRight w:val="0"/>
          <w:marTop w:val="0"/>
          <w:marBottom w:val="0"/>
          <w:divBdr>
            <w:top w:val="none" w:sz="0" w:space="0" w:color="auto"/>
            <w:left w:val="none" w:sz="0" w:space="0" w:color="auto"/>
            <w:bottom w:val="none" w:sz="0" w:space="0" w:color="auto"/>
            <w:right w:val="none" w:sz="0" w:space="0" w:color="auto"/>
          </w:divBdr>
          <w:divsChild>
            <w:div w:id="1456679621">
              <w:marLeft w:val="0"/>
              <w:marRight w:val="0"/>
              <w:marTop w:val="0"/>
              <w:marBottom w:val="0"/>
              <w:divBdr>
                <w:top w:val="none" w:sz="0" w:space="0" w:color="auto"/>
                <w:left w:val="none" w:sz="0" w:space="0" w:color="auto"/>
                <w:bottom w:val="none" w:sz="0" w:space="0" w:color="auto"/>
                <w:right w:val="none" w:sz="0" w:space="0" w:color="auto"/>
              </w:divBdr>
            </w:div>
          </w:divsChild>
        </w:div>
        <w:div w:id="34158714">
          <w:marLeft w:val="0"/>
          <w:marRight w:val="0"/>
          <w:marTop w:val="0"/>
          <w:marBottom w:val="0"/>
          <w:divBdr>
            <w:top w:val="none" w:sz="0" w:space="0" w:color="auto"/>
            <w:left w:val="none" w:sz="0" w:space="0" w:color="auto"/>
            <w:bottom w:val="none" w:sz="0" w:space="0" w:color="auto"/>
            <w:right w:val="none" w:sz="0" w:space="0" w:color="auto"/>
          </w:divBdr>
        </w:div>
        <w:div w:id="1432508619">
          <w:marLeft w:val="0"/>
          <w:marRight w:val="0"/>
          <w:marTop w:val="0"/>
          <w:marBottom w:val="0"/>
          <w:divBdr>
            <w:top w:val="none" w:sz="0" w:space="0" w:color="auto"/>
            <w:left w:val="none" w:sz="0" w:space="0" w:color="auto"/>
            <w:bottom w:val="none" w:sz="0" w:space="0" w:color="auto"/>
            <w:right w:val="none" w:sz="0" w:space="0" w:color="auto"/>
          </w:divBdr>
          <w:divsChild>
            <w:div w:id="804811156">
              <w:marLeft w:val="0"/>
              <w:marRight w:val="0"/>
              <w:marTop w:val="0"/>
              <w:marBottom w:val="0"/>
              <w:divBdr>
                <w:top w:val="none" w:sz="0" w:space="0" w:color="auto"/>
                <w:left w:val="none" w:sz="0" w:space="0" w:color="auto"/>
                <w:bottom w:val="none" w:sz="0" w:space="0" w:color="auto"/>
                <w:right w:val="none" w:sz="0" w:space="0" w:color="auto"/>
              </w:divBdr>
            </w:div>
          </w:divsChild>
        </w:div>
        <w:div w:id="168372661">
          <w:marLeft w:val="0"/>
          <w:marRight w:val="0"/>
          <w:marTop w:val="0"/>
          <w:marBottom w:val="0"/>
          <w:divBdr>
            <w:top w:val="none" w:sz="0" w:space="0" w:color="auto"/>
            <w:left w:val="none" w:sz="0" w:space="0" w:color="auto"/>
            <w:bottom w:val="none" w:sz="0" w:space="0" w:color="auto"/>
            <w:right w:val="none" w:sz="0" w:space="0" w:color="auto"/>
          </w:divBdr>
        </w:div>
        <w:div w:id="1200968806">
          <w:marLeft w:val="0"/>
          <w:marRight w:val="0"/>
          <w:marTop w:val="0"/>
          <w:marBottom w:val="0"/>
          <w:divBdr>
            <w:top w:val="none" w:sz="0" w:space="0" w:color="auto"/>
            <w:left w:val="none" w:sz="0" w:space="0" w:color="auto"/>
            <w:bottom w:val="none" w:sz="0" w:space="0" w:color="auto"/>
            <w:right w:val="none" w:sz="0" w:space="0" w:color="auto"/>
          </w:divBdr>
          <w:divsChild>
            <w:div w:id="325790161">
              <w:marLeft w:val="0"/>
              <w:marRight w:val="0"/>
              <w:marTop w:val="0"/>
              <w:marBottom w:val="0"/>
              <w:divBdr>
                <w:top w:val="none" w:sz="0" w:space="0" w:color="auto"/>
                <w:left w:val="none" w:sz="0" w:space="0" w:color="auto"/>
                <w:bottom w:val="none" w:sz="0" w:space="0" w:color="auto"/>
                <w:right w:val="none" w:sz="0" w:space="0" w:color="auto"/>
              </w:divBdr>
            </w:div>
          </w:divsChild>
        </w:div>
        <w:div w:id="2024430661">
          <w:marLeft w:val="0"/>
          <w:marRight w:val="0"/>
          <w:marTop w:val="0"/>
          <w:marBottom w:val="0"/>
          <w:divBdr>
            <w:top w:val="none" w:sz="0" w:space="0" w:color="auto"/>
            <w:left w:val="none" w:sz="0" w:space="0" w:color="auto"/>
            <w:bottom w:val="none" w:sz="0" w:space="0" w:color="auto"/>
            <w:right w:val="none" w:sz="0" w:space="0" w:color="auto"/>
          </w:divBdr>
        </w:div>
        <w:div w:id="414059584">
          <w:marLeft w:val="0"/>
          <w:marRight w:val="0"/>
          <w:marTop w:val="0"/>
          <w:marBottom w:val="0"/>
          <w:divBdr>
            <w:top w:val="none" w:sz="0" w:space="0" w:color="auto"/>
            <w:left w:val="none" w:sz="0" w:space="0" w:color="auto"/>
            <w:bottom w:val="none" w:sz="0" w:space="0" w:color="auto"/>
            <w:right w:val="none" w:sz="0" w:space="0" w:color="auto"/>
          </w:divBdr>
          <w:divsChild>
            <w:div w:id="1487893386">
              <w:marLeft w:val="0"/>
              <w:marRight w:val="0"/>
              <w:marTop w:val="0"/>
              <w:marBottom w:val="0"/>
              <w:divBdr>
                <w:top w:val="none" w:sz="0" w:space="0" w:color="auto"/>
                <w:left w:val="none" w:sz="0" w:space="0" w:color="auto"/>
                <w:bottom w:val="none" w:sz="0" w:space="0" w:color="auto"/>
                <w:right w:val="none" w:sz="0" w:space="0" w:color="auto"/>
              </w:divBdr>
            </w:div>
          </w:divsChild>
        </w:div>
        <w:div w:id="1572498499">
          <w:marLeft w:val="0"/>
          <w:marRight w:val="0"/>
          <w:marTop w:val="300"/>
          <w:marBottom w:val="0"/>
          <w:divBdr>
            <w:top w:val="none" w:sz="0" w:space="0" w:color="auto"/>
            <w:left w:val="none" w:sz="0" w:space="0" w:color="auto"/>
            <w:bottom w:val="none" w:sz="0" w:space="0" w:color="auto"/>
            <w:right w:val="none" w:sz="0" w:space="0" w:color="auto"/>
          </w:divBdr>
          <w:divsChild>
            <w:div w:id="286200569">
              <w:marLeft w:val="0"/>
              <w:marRight w:val="0"/>
              <w:marTop w:val="0"/>
              <w:marBottom w:val="0"/>
              <w:divBdr>
                <w:top w:val="none" w:sz="0" w:space="0" w:color="auto"/>
                <w:left w:val="none" w:sz="0" w:space="0" w:color="auto"/>
                <w:bottom w:val="none" w:sz="0" w:space="0" w:color="auto"/>
                <w:right w:val="none" w:sz="0" w:space="0" w:color="auto"/>
              </w:divBdr>
              <w:divsChild>
                <w:div w:id="181733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156334">
          <w:marLeft w:val="0"/>
          <w:marRight w:val="0"/>
          <w:marTop w:val="300"/>
          <w:marBottom w:val="0"/>
          <w:divBdr>
            <w:top w:val="none" w:sz="0" w:space="0" w:color="auto"/>
            <w:left w:val="none" w:sz="0" w:space="0" w:color="auto"/>
            <w:bottom w:val="none" w:sz="0" w:space="0" w:color="auto"/>
            <w:right w:val="none" w:sz="0" w:space="0" w:color="auto"/>
          </w:divBdr>
          <w:divsChild>
            <w:div w:id="1927835986">
              <w:marLeft w:val="0"/>
              <w:marRight w:val="0"/>
              <w:marTop w:val="0"/>
              <w:marBottom w:val="0"/>
              <w:divBdr>
                <w:top w:val="none" w:sz="0" w:space="0" w:color="auto"/>
                <w:left w:val="none" w:sz="0" w:space="0" w:color="auto"/>
                <w:bottom w:val="none" w:sz="0" w:space="0" w:color="auto"/>
                <w:right w:val="none" w:sz="0" w:space="0" w:color="auto"/>
              </w:divBdr>
              <w:divsChild>
                <w:div w:id="188740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46764">
          <w:marLeft w:val="0"/>
          <w:marRight w:val="0"/>
          <w:marTop w:val="300"/>
          <w:marBottom w:val="0"/>
          <w:divBdr>
            <w:top w:val="none" w:sz="0" w:space="0" w:color="auto"/>
            <w:left w:val="none" w:sz="0" w:space="0" w:color="auto"/>
            <w:bottom w:val="none" w:sz="0" w:space="0" w:color="auto"/>
            <w:right w:val="none" w:sz="0" w:space="0" w:color="auto"/>
          </w:divBdr>
          <w:divsChild>
            <w:div w:id="2122021360">
              <w:marLeft w:val="0"/>
              <w:marRight w:val="0"/>
              <w:marTop w:val="0"/>
              <w:marBottom w:val="0"/>
              <w:divBdr>
                <w:top w:val="none" w:sz="0" w:space="0" w:color="auto"/>
                <w:left w:val="none" w:sz="0" w:space="0" w:color="auto"/>
                <w:bottom w:val="none" w:sz="0" w:space="0" w:color="auto"/>
                <w:right w:val="none" w:sz="0" w:space="0" w:color="auto"/>
              </w:divBdr>
              <w:divsChild>
                <w:div w:id="92079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1687">
          <w:marLeft w:val="0"/>
          <w:marRight w:val="0"/>
          <w:marTop w:val="300"/>
          <w:marBottom w:val="0"/>
          <w:divBdr>
            <w:top w:val="none" w:sz="0" w:space="0" w:color="auto"/>
            <w:left w:val="none" w:sz="0" w:space="0" w:color="auto"/>
            <w:bottom w:val="none" w:sz="0" w:space="0" w:color="auto"/>
            <w:right w:val="none" w:sz="0" w:space="0" w:color="auto"/>
          </w:divBdr>
          <w:divsChild>
            <w:div w:id="1884437975">
              <w:marLeft w:val="0"/>
              <w:marRight w:val="0"/>
              <w:marTop w:val="0"/>
              <w:marBottom w:val="0"/>
              <w:divBdr>
                <w:top w:val="none" w:sz="0" w:space="0" w:color="auto"/>
                <w:left w:val="none" w:sz="0" w:space="0" w:color="auto"/>
                <w:bottom w:val="none" w:sz="0" w:space="0" w:color="auto"/>
                <w:right w:val="none" w:sz="0" w:space="0" w:color="auto"/>
              </w:divBdr>
              <w:divsChild>
                <w:div w:id="48261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18985491">
      <w:bodyDiv w:val="1"/>
      <w:marLeft w:val="0"/>
      <w:marRight w:val="0"/>
      <w:marTop w:val="0"/>
      <w:marBottom w:val="0"/>
      <w:divBdr>
        <w:top w:val="none" w:sz="0" w:space="0" w:color="auto"/>
        <w:left w:val="none" w:sz="0" w:space="0" w:color="auto"/>
        <w:bottom w:val="none" w:sz="0" w:space="0" w:color="auto"/>
        <w:right w:val="none" w:sz="0" w:space="0" w:color="auto"/>
      </w:divBdr>
      <w:divsChild>
        <w:div w:id="561327939">
          <w:marLeft w:val="0"/>
          <w:marRight w:val="0"/>
          <w:marTop w:val="0"/>
          <w:marBottom w:val="0"/>
          <w:divBdr>
            <w:top w:val="none" w:sz="0" w:space="0" w:color="auto"/>
            <w:left w:val="none" w:sz="0" w:space="0" w:color="auto"/>
            <w:bottom w:val="none" w:sz="0" w:space="0" w:color="auto"/>
            <w:right w:val="none" w:sz="0" w:space="0" w:color="auto"/>
          </w:divBdr>
        </w:div>
        <w:div w:id="1884904130">
          <w:marLeft w:val="0"/>
          <w:marRight w:val="0"/>
          <w:marTop w:val="0"/>
          <w:marBottom w:val="0"/>
          <w:divBdr>
            <w:top w:val="none" w:sz="0" w:space="0" w:color="auto"/>
            <w:left w:val="none" w:sz="0" w:space="0" w:color="auto"/>
            <w:bottom w:val="none" w:sz="0" w:space="0" w:color="auto"/>
            <w:right w:val="none" w:sz="0" w:space="0" w:color="auto"/>
          </w:divBdr>
          <w:divsChild>
            <w:div w:id="608704193">
              <w:marLeft w:val="0"/>
              <w:marRight w:val="0"/>
              <w:marTop w:val="0"/>
              <w:marBottom w:val="0"/>
              <w:divBdr>
                <w:top w:val="none" w:sz="0" w:space="0" w:color="auto"/>
                <w:left w:val="none" w:sz="0" w:space="0" w:color="auto"/>
                <w:bottom w:val="none" w:sz="0" w:space="0" w:color="auto"/>
                <w:right w:val="none" w:sz="0" w:space="0" w:color="auto"/>
              </w:divBdr>
            </w:div>
          </w:divsChild>
        </w:div>
        <w:div w:id="1834643929">
          <w:marLeft w:val="0"/>
          <w:marRight w:val="0"/>
          <w:marTop w:val="0"/>
          <w:marBottom w:val="0"/>
          <w:divBdr>
            <w:top w:val="none" w:sz="0" w:space="0" w:color="auto"/>
            <w:left w:val="none" w:sz="0" w:space="0" w:color="auto"/>
            <w:bottom w:val="none" w:sz="0" w:space="0" w:color="auto"/>
            <w:right w:val="none" w:sz="0" w:space="0" w:color="auto"/>
          </w:divBdr>
        </w:div>
        <w:div w:id="1898590113">
          <w:marLeft w:val="0"/>
          <w:marRight w:val="0"/>
          <w:marTop w:val="0"/>
          <w:marBottom w:val="0"/>
          <w:divBdr>
            <w:top w:val="none" w:sz="0" w:space="0" w:color="auto"/>
            <w:left w:val="none" w:sz="0" w:space="0" w:color="auto"/>
            <w:bottom w:val="none" w:sz="0" w:space="0" w:color="auto"/>
            <w:right w:val="none" w:sz="0" w:space="0" w:color="auto"/>
          </w:divBdr>
          <w:divsChild>
            <w:div w:id="1001664238">
              <w:marLeft w:val="0"/>
              <w:marRight w:val="0"/>
              <w:marTop w:val="0"/>
              <w:marBottom w:val="0"/>
              <w:divBdr>
                <w:top w:val="none" w:sz="0" w:space="0" w:color="auto"/>
                <w:left w:val="none" w:sz="0" w:space="0" w:color="auto"/>
                <w:bottom w:val="none" w:sz="0" w:space="0" w:color="auto"/>
                <w:right w:val="none" w:sz="0" w:space="0" w:color="auto"/>
              </w:divBdr>
            </w:div>
          </w:divsChild>
        </w:div>
        <w:div w:id="1115293449">
          <w:marLeft w:val="0"/>
          <w:marRight w:val="0"/>
          <w:marTop w:val="0"/>
          <w:marBottom w:val="0"/>
          <w:divBdr>
            <w:top w:val="none" w:sz="0" w:space="0" w:color="auto"/>
            <w:left w:val="none" w:sz="0" w:space="0" w:color="auto"/>
            <w:bottom w:val="none" w:sz="0" w:space="0" w:color="auto"/>
            <w:right w:val="none" w:sz="0" w:space="0" w:color="auto"/>
          </w:divBdr>
        </w:div>
        <w:div w:id="1826043145">
          <w:marLeft w:val="0"/>
          <w:marRight w:val="0"/>
          <w:marTop w:val="0"/>
          <w:marBottom w:val="0"/>
          <w:divBdr>
            <w:top w:val="none" w:sz="0" w:space="0" w:color="auto"/>
            <w:left w:val="none" w:sz="0" w:space="0" w:color="auto"/>
            <w:bottom w:val="none" w:sz="0" w:space="0" w:color="auto"/>
            <w:right w:val="none" w:sz="0" w:space="0" w:color="auto"/>
          </w:divBdr>
          <w:divsChild>
            <w:div w:id="2047171893">
              <w:marLeft w:val="0"/>
              <w:marRight w:val="0"/>
              <w:marTop w:val="0"/>
              <w:marBottom w:val="0"/>
              <w:divBdr>
                <w:top w:val="none" w:sz="0" w:space="0" w:color="auto"/>
                <w:left w:val="none" w:sz="0" w:space="0" w:color="auto"/>
                <w:bottom w:val="none" w:sz="0" w:space="0" w:color="auto"/>
                <w:right w:val="none" w:sz="0" w:space="0" w:color="auto"/>
              </w:divBdr>
            </w:div>
          </w:divsChild>
        </w:div>
        <w:div w:id="1079137648">
          <w:marLeft w:val="0"/>
          <w:marRight w:val="0"/>
          <w:marTop w:val="0"/>
          <w:marBottom w:val="0"/>
          <w:divBdr>
            <w:top w:val="none" w:sz="0" w:space="0" w:color="auto"/>
            <w:left w:val="none" w:sz="0" w:space="0" w:color="auto"/>
            <w:bottom w:val="none" w:sz="0" w:space="0" w:color="auto"/>
            <w:right w:val="none" w:sz="0" w:space="0" w:color="auto"/>
          </w:divBdr>
        </w:div>
        <w:div w:id="1723939205">
          <w:marLeft w:val="0"/>
          <w:marRight w:val="0"/>
          <w:marTop w:val="0"/>
          <w:marBottom w:val="0"/>
          <w:divBdr>
            <w:top w:val="none" w:sz="0" w:space="0" w:color="auto"/>
            <w:left w:val="none" w:sz="0" w:space="0" w:color="auto"/>
            <w:bottom w:val="none" w:sz="0" w:space="0" w:color="auto"/>
            <w:right w:val="none" w:sz="0" w:space="0" w:color="auto"/>
          </w:divBdr>
          <w:divsChild>
            <w:div w:id="1168402795">
              <w:marLeft w:val="0"/>
              <w:marRight w:val="0"/>
              <w:marTop w:val="0"/>
              <w:marBottom w:val="0"/>
              <w:divBdr>
                <w:top w:val="none" w:sz="0" w:space="0" w:color="auto"/>
                <w:left w:val="none" w:sz="0" w:space="0" w:color="auto"/>
                <w:bottom w:val="none" w:sz="0" w:space="0" w:color="auto"/>
                <w:right w:val="none" w:sz="0" w:space="0" w:color="auto"/>
              </w:divBdr>
            </w:div>
          </w:divsChild>
        </w:div>
        <w:div w:id="1079133176">
          <w:marLeft w:val="0"/>
          <w:marRight w:val="0"/>
          <w:marTop w:val="0"/>
          <w:marBottom w:val="0"/>
          <w:divBdr>
            <w:top w:val="none" w:sz="0" w:space="0" w:color="auto"/>
            <w:left w:val="none" w:sz="0" w:space="0" w:color="auto"/>
            <w:bottom w:val="none" w:sz="0" w:space="0" w:color="auto"/>
            <w:right w:val="none" w:sz="0" w:space="0" w:color="auto"/>
          </w:divBdr>
        </w:div>
        <w:div w:id="1936742190">
          <w:marLeft w:val="0"/>
          <w:marRight w:val="0"/>
          <w:marTop w:val="0"/>
          <w:marBottom w:val="0"/>
          <w:divBdr>
            <w:top w:val="none" w:sz="0" w:space="0" w:color="auto"/>
            <w:left w:val="none" w:sz="0" w:space="0" w:color="auto"/>
            <w:bottom w:val="none" w:sz="0" w:space="0" w:color="auto"/>
            <w:right w:val="none" w:sz="0" w:space="0" w:color="auto"/>
          </w:divBdr>
          <w:divsChild>
            <w:div w:id="771172081">
              <w:marLeft w:val="0"/>
              <w:marRight w:val="0"/>
              <w:marTop w:val="0"/>
              <w:marBottom w:val="0"/>
              <w:divBdr>
                <w:top w:val="none" w:sz="0" w:space="0" w:color="auto"/>
                <w:left w:val="none" w:sz="0" w:space="0" w:color="auto"/>
                <w:bottom w:val="none" w:sz="0" w:space="0" w:color="auto"/>
                <w:right w:val="none" w:sz="0" w:space="0" w:color="auto"/>
              </w:divBdr>
            </w:div>
          </w:divsChild>
        </w:div>
        <w:div w:id="510998155">
          <w:marLeft w:val="0"/>
          <w:marRight w:val="0"/>
          <w:marTop w:val="0"/>
          <w:marBottom w:val="0"/>
          <w:divBdr>
            <w:top w:val="none" w:sz="0" w:space="0" w:color="auto"/>
            <w:left w:val="none" w:sz="0" w:space="0" w:color="auto"/>
            <w:bottom w:val="none" w:sz="0" w:space="0" w:color="auto"/>
            <w:right w:val="none" w:sz="0" w:space="0" w:color="auto"/>
          </w:divBdr>
        </w:div>
        <w:div w:id="1767186929">
          <w:marLeft w:val="0"/>
          <w:marRight w:val="0"/>
          <w:marTop w:val="0"/>
          <w:marBottom w:val="0"/>
          <w:divBdr>
            <w:top w:val="none" w:sz="0" w:space="0" w:color="auto"/>
            <w:left w:val="none" w:sz="0" w:space="0" w:color="auto"/>
            <w:bottom w:val="none" w:sz="0" w:space="0" w:color="auto"/>
            <w:right w:val="none" w:sz="0" w:space="0" w:color="auto"/>
          </w:divBdr>
          <w:divsChild>
            <w:div w:id="418527976">
              <w:marLeft w:val="0"/>
              <w:marRight w:val="0"/>
              <w:marTop w:val="0"/>
              <w:marBottom w:val="0"/>
              <w:divBdr>
                <w:top w:val="none" w:sz="0" w:space="0" w:color="auto"/>
                <w:left w:val="none" w:sz="0" w:space="0" w:color="auto"/>
                <w:bottom w:val="none" w:sz="0" w:space="0" w:color="auto"/>
                <w:right w:val="none" w:sz="0" w:space="0" w:color="auto"/>
              </w:divBdr>
            </w:div>
          </w:divsChild>
        </w:div>
        <w:div w:id="761607548">
          <w:marLeft w:val="0"/>
          <w:marRight w:val="0"/>
          <w:marTop w:val="0"/>
          <w:marBottom w:val="0"/>
          <w:divBdr>
            <w:top w:val="none" w:sz="0" w:space="0" w:color="auto"/>
            <w:left w:val="none" w:sz="0" w:space="0" w:color="auto"/>
            <w:bottom w:val="none" w:sz="0" w:space="0" w:color="auto"/>
            <w:right w:val="none" w:sz="0" w:space="0" w:color="auto"/>
          </w:divBdr>
        </w:div>
        <w:div w:id="253632983">
          <w:marLeft w:val="0"/>
          <w:marRight w:val="0"/>
          <w:marTop w:val="0"/>
          <w:marBottom w:val="0"/>
          <w:divBdr>
            <w:top w:val="none" w:sz="0" w:space="0" w:color="auto"/>
            <w:left w:val="none" w:sz="0" w:space="0" w:color="auto"/>
            <w:bottom w:val="none" w:sz="0" w:space="0" w:color="auto"/>
            <w:right w:val="none" w:sz="0" w:space="0" w:color="auto"/>
          </w:divBdr>
          <w:divsChild>
            <w:div w:id="2087804611">
              <w:marLeft w:val="0"/>
              <w:marRight w:val="0"/>
              <w:marTop w:val="0"/>
              <w:marBottom w:val="0"/>
              <w:divBdr>
                <w:top w:val="none" w:sz="0" w:space="0" w:color="auto"/>
                <w:left w:val="none" w:sz="0" w:space="0" w:color="auto"/>
                <w:bottom w:val="none" w:sz="0" w:space="0" w:color="auto"/>
                <w:right w:val="none" w:sz="0" w:space="0" w:color="auto"/>
              </w:divBdr>
            </w:div>
          </w:divsChild>
        </w:div>
        <w:div w:id="1044062554">
          <w:marLeft w:val="0"/>
          <w:marRight w:val="0"/>
          <w:marTop w:val="300"/>
          <w:marBottom w:val="0"/>
          <w:divBdr>
            <w:top w:val="none" w:sz="0" w:space="0" w:color="auto"/>
            <w:left w:val="none" w:sz="0" w:space="0" w:color="auto"/>
            <w:bottom w:val="none" w:sz="0" w:space="0" w:color="auto"/>
            <w:right w:val="none" w:sz="0" w:space="0" w:color="auto"/>
          </w:divBdr>
          <w:divsChild>
            <w:div w:id="275328638">
              <w:marLeft w:val="0"/>
              <w:marRight w:val="0"/>
              <w:marTop w:val="0"/>
              <w:marBottom w:val="0"/>
              <w:divBdr>
                <w:top w:val="none" w:sz="0" w:space="0" w:color="auto"/>
                <w:left w:val="none" w:sz="0" w:space="0" w:color="auto"/>
                <w:bottom w:val="none" w:sz="0" w:space="0" w:color="auto"/>
                <w:right w:val="none" w:sz="0" w:space="0" w:color="auto"/>
              </w:divBdr>
              <w:divsChild>
                <w:div w:id="109663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218207">
          <w:marLeft w:val="0"/>
          <w:marRight w:val="0"/>
          <w:marTop w:val="300"/>
          <w:marBottom w:val="0"/>
          <w:divBdr>
            <w:top w:val="none" w:sz="0" w:space="0" w:color="auto"/>
            <w:left w:val="none" w:sz="0" w:space="0" w:color="auto"/>
            <w:bottom w:val="none" w:sz="0" w:space="0" w:color="auto"/>
            <w:right w:val="none" w:sz="0" w:space="0" w:color="auto"/>
          </w:divBdr>
          <w:divsChild>
            <w:div w:id="1984001299">
              <w:marLeft w:val="0"/>
              <w:marRight w:val="0"/>
              <w:marTop w:val="0"/>
              <w:marBottom w:val="0"/>
              <w:divBdr>
                <w:top w:val="none" w:sz="0" w:space="0" w:color="auto"/>
                <w:left w:val="none" w:sz="0" w:space="0" w:color="auto"/>
                <w:bottom w:val="none" w:sz="0" w:space="0" w:color="auto"/>
                <w:right w:val="none" w:sz="0" w:space="0" w:color="auto"/>
              </w:divBdr>
              <w:divsChild>
                <w:div w:id="423887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523059">
          <w:marLeft w:val="0"/>
          <w:marRight w:val="0"/>
          <w:marTop w:val="300"/>
          <w:marBottom w:val="0"/>
          <w:divBdr>
            <w:top w:val="none" w:sz="0" w:space="0" w:color="auto"/>
            <w:left w:val="none" w:sz="0" w:space="0" w:color="auto"/>
            <w:bottom w:val="none" w:sz="0" w:space="0" w:color="auto"/>
            <w:right w:val="none" w:sz="0" w:space="0" w:color="auto"/>
          </w:divBdr>
          <w:divsChild>
            <w:div w:id="567543594">
              <w:marLeft w:val="0"/>
              <w:marRight w:val="0"/>
              <w:marTop w:val="0"/>
              <w:marBottom w:val="0"/>
              <w:divBdr>
                <w:top w:val="none" w:sz="0" w:space="0" w:color="auto"/>
                <w:left w:val="none" w:sz="0" w:space="0" w:color="auto"/>
                <w:bottom w:val="none" w:sz="0" w:space="0" w:color="auto"/>
                <w:right w:val="none" w:sz="0" w:space="0" w:color="auto"/>
              </w:divBdr>
              <w:divsChild>
                <w:div w:id="2007435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558626">
          <w:marLeft w:val="0"/>
          <w:marRight w:val="0"/>
          <w:marTop w:val="300"/>
          <w:marBottom w:val="0"/>
          <w:divBdr>
            <w:top w:val="none" w:sz="0" w:space="0" w:color="auto"/>
            <w:left w:val="none" w:sz="0" w:space="0" w:color="auto"/>
            <w:bottom w:val="none" w:sz="0" w:space="0" w:color="auto"/>
            <w:right w:val="none" w:sz="0" w:space="0" w:color="auto"/>
          </w:divBdr>
          <w:divsChild>
            <w:div w:id="1886212278">
              <w:marLeft w:val="0"/>
              <w:marRight w:val="0"/>
              <w:marTop w:val="0"/>
              <w:marBottom w:val="0"/>
              <w:divBdr>
                <w:top w:val="none" w:sz="0" w:space="0" w:color="auto"/>
                <w:left w:val="none" w:sz="0" w:space="0" w:color="auto"/>
                <w:bottom w:val="none" w:sz="0" w:space="0" w:color="auto"/>
                <w:right w:val="none" w:sz="0" w:space="0" w:color="auto"/>
              </w:divBdr>
              <w:divsChild>
                <w:div w:id="60091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1037582219">
          <w:marLeft w:val="0"/>
          <w:marRight w:val="0"/>
          <w:marTop w:val="0"/>
          <w:marBottom w:val="0"/>
          <w:divBdr>
            <w:top w:val="none" w:sz="0" w:space="0" w:color="auto"/>
            <w:left w:val="none" w:sz="0" w:space="0" w:color="auto"/>
            <w:bottom w:val="none" w:sz="0" w:space="0" w:color="auto"/>
            <w:right w:val="none" w:sz="0" w:space="0" w:color="auto"/>
          </w:divBdr>
        </w:div>
        <w:div w:id="1655450441">
          <w:marLeft w:val="0"/>
          <w:marRight w:val="0"/>
          <w:marTop w:val="0"/>
          <w:marBottom w:val="0"/>
          <w:divBdr>
            <w:top w:val="none" w:sz="0" w:space="0" w:color="auto"/>
            <w:left w:val="none" w:sz="0" w:space="0" w:color="auto"/>
            <w:bottom w:val="none" w:sz="0" w:space="0" w:color="auto"/>
            <w:right w:val="none" w:sz="0" w:space="0" w:color="auto"/>
          </w:divBdr>
          <w:divsChild>
            <w:div w:id="1626350817">
              <w:marLeft w:val="0"/>
              <w:marRight w:val="0"/>
              <w:marTop w:val="0"/>
              <w:marBottom w:val="0"/>
              <w:divBdr>
                <w:top w:val="none" w:sz="0" w:space="0" w:color="auto"/>
                <w:left w:val="none" w:sz="0" w:space="0" w:color="auto"/>
                <w:bottom w:val="none" w:sz="0" w:space="0" w:color="auto"/>
                <w:right w:val="none" w:sz="0" w:space="0" w:color="auto"/>
              </w:divBdr>
            </w:div>
          </w:divsChild>
        </w:div>
        <w:div w:id="417291872">
          <w:marLeft w:val="0"/>
          <w:marRight w:val="0"/>
          <w:marTop w:val="0"/>
          <w:marBottom w:val="0"/>
          <w:divBdr>
            <w:top w:val="none" w:sz="0" w:space="0" w:color="auto"/>
            <w:left w:val="none" w:sz="0" w:space="0" w:color="auto"/>
            <w:bottom w:val="none" w:sz="0" w:space="0" w:color="auto"/>
            <w:right w:val="none" w:sz="0" w:space="0" w:color="auto"/>
          </w:divBdr>
        </w:div>
        <w:div w:id="1844540463">
          <w:marLeft w:val="0"/>
          <w:marRight w:val="0"/>
          <w:marTop w:val="0"/>
          <w:marBottom w:val="0"/>
          <w:divBdr>
            <w:top w:val="none" w:sz="0" w:space="0" w:color="auto"/>
            <w:left w:val="none" w:sz="0" w:space="0" w:color="auto"/>
            <w:bottom w:val="none" w:sz="0" w:space="0" w:color="auto"/>
            <w:right w:val="none" w:sz="0" w:space="0" w:color="auto"/>
          </w:divBdr>
          <w:divsChild>
            <w:div w:id="775751443">
              <w:marLeft w:val="0"/>
              <w:marRight w:val="0"/>
              <w:marTop w:val="0"/>
              <w:marBottom w:val="0"/>
              <w:divBdr>
                <w:top w:val="none" w:sz="0" w:space="0" w:color="auto"/>
                <w:left w:val="none" w:sz="0" w:space="0" w:color="auto"/>
                <w:bottom w:val="none" w:sz="0" w:space="0" w:color="auto"/>
                <w:right w:val="none" w:sz="0" w:space="0" w:color="auto"/>
              </w:divBdr>
            </w:div>
          </w:divsChild>
        </w:div>
        <w:div w:id="1817332372">
          <w:marLeft w:val="0"/>
          <w:marRight w:val="0"/>
          <w:marTop w:val="0"/>
          <w:marBottom w:val="0"/>
          <w:divBdr>
            <w:top w:val="none" w:sz="0" w:space="0" w:color="auto"/>
            <w:left w:val="none" w:sz="0" w:space="0" w:color="auto"/>
            <w:bottom w:val="none" w:sz="0" w:space="0" w:color="auto"/>
            <w:right w:val="none" w:sz="0" w:space="0" w:color="auto"/>
          </w:divBdr>
        </w:div>
        <w:div w:id="869950376">
          <w:marLeft w:val="0"/>
          <w:marRight w:val="0"/>
          <w:marTop w:val="0"/>
          <w:marBottom w:val="0"/>
          <w:divBdr>
            <w:top w:val="none" w:sz="0" w:space="0" w:color="auto"/>
            <w:left w:val="none" w:sz="0" w:space="0" w:color="auto"/>
            <w:bottom w:val="none" w:sz="0" w:space="0" w:color="auto"/>
            <w:right w:val="none" w:sz="0" w:space="0" w:color="auto"/>
          </w:divBdr>
          <w:divsChild>
            <w:div w:id="797063250">
              <w:marLeft w:val="0"/>
              <w:marRight w:val="0"/>
              <w:marTop w:val="0"/>
              <w:marBottom w:val="0"/>
              <w:divBdr>
                <w:top w:val="none" w:sz="0" w:space="0" w:color="auto"/>
                <w:left w:val="none" w:sz="0" w:space="0" w:color="auto"/>
                <w:bottom w:val="none" w:sz="0" w:space="0" w:color="auto"/>
                <w:right w:val="none" w:sz="0" w:space="0" w:color="auto"/>
              </w:divBdr>
            </w:div>
          </w:divsChild>
        </w:div>
        <w:div w:id="1457144549">
          <w:marLeft w:val="0"/>
          <w:marRight w:val="0"/>
          <w:marTop w:val="0"/>
          <w:marBottom w:val="0"/>
          <w:divBdr>
            <w:top w:val="none" w:sz="0" w:space="0" w:color="auto"/>
            <w:left w:val="none" w:sz="0" w:space="0" w:color="auto"/>
            <w:bottom w:val="none" w:sz="0" w:space="0" w:color="auto"/>
            <w:right w:val="none" w:sz="0" w:space="0" w:color="auto"/>
          </w:divBdr>
        </w:div>
        <w:div w:id="666522793">
          <w:marLeft w:val="0"/>
          <w:marRight w:val="0"/>
          <w:marTop w:val="0"/>
          <w:marBottom w:val="0"/>
          <w:divBdr>
            <w:top w:val="none" w:sz="0" w:space="0" w:color="auto"/>
            <w:left w:val="none" w:sz="0" w:space="0" w:color="auto"/>
            <w:bottom w:val="none" w:sz="0" w:space="0" w:color="auto"/>
            <w:right w:val="none" w:sz="0" w:space="0" w:color="auto"/>
          </w:divBdr>
          <w:divsChild>
            <w:div w:id="1948732152">
              <w:marLeft w:val="0"/>
              <w:marRight w:val="0"/>
              <w:marTop w:val="0"/>
              <w:marBottom w:val="0"/>
              <w:divBdr>
                <w:top w:val="none" w:sz="0" w:space="0" w:color="auto"/>
                <w:left w:val="none" w:sz="0" w:space="0" w:color="auto"/>
                <w:bottom w:val="none" w:sz="0" w:space="0" w:color="auto"/>
                <w:right w:val="none" w:sz="0" w:space="0" w:color="auto"/>
              </w:divBdr>
            </w:div>
          </w:divsChild>
        </w:div>
        <w:div w:id="1806240540">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sChild>
            <w:div w:id="726949921">
              <w:marLeft w:val="0"/>
              <w:marRight w:val="0"/>
              <w:marTop w:val="0"/>
              <w:marBottom w:val="0"/>
              <w:divBdr>
                <w:top w:val="none" w:sz="0" w:space="0" w:color="auto"/>
                <w:left w:val="none" w:sz="0" w:space="0" w:color="auto"/>
                <w:bottom w:val="none" w:sz="0" w:space="0" w:color="auto"/>
                <w:right w:val="none" w:sz="0" w:space="0" w:color="auto"/>
              </w:divBdr>
            </w:div>
          </w:divsChild>
        </w:div>
        <w:div w:id="1326787540">
          <w:marLeft w:val="0"/>
          <w:marRight w:val="0"/>
          <w:marTop w:val="0"/>
          <w:marBottom w:val="0"/>
          <w:divBdr>
            <w:top w:val="none" w:sz="0" w:space="0" w:color="auto"/>
            <w:left w:val="none" w:sz="0" w:space="0" w:color="auto"/>
            <w:bottom w:val="none" w:sz="0" w:space="0" w:color="auto"/>
            <w:right w:val="none" w:sz="0" w:space="0" w:color="auto"/>
          </w:divBdr>
        </w:div>
        <w:div w:id="1870415513">
          <w:marLeft w:val="0"/>
          <w:marRight w:val="0"/>
          <w:marTop w:val="0"/>
          <w:marBottom w:val="0"/>
          <w:divBdr>
            <w:top w:val="none" w:sz="0" w:space="0" w:color="auto"/>
            <w:left w:val="none" w:sz="0" w:space="0" w:color="auto"/>
            <w:bottom w:val="none" w:sz="0" w:space="0" w:color="auto"/>
            <w:right w:val="none" w:sz="0" w:space="0" w:color="auto"/>
          </w:divBdr>
          <w:divsChild>
            <w:div w:id="1856990435">
              <w:marLeft w:val="0"/>
              <w:marRight w:val="0"/>
              <w:marTop w:val="0"/>
              <w:marBottom w:val="0"/>
              <w:divBdr>
                <w:top w:val="none" w:sz="0" w:space="0" w:color="auto"/>
                <w:left w:val="none" w:sz="0" w:space="0" w:color="auto"/>
                <w:bottom w:val="none" w:sz="0" w:space="0" w:color="auto"/>
                <w:right w:val="none" w:sz="0" w:space="0" w:color="auto"/>
              </w:divBdr>
            </w:div>
          </w:divsChild>
        </w:div>
        <w:div w:id="189220575">
          <w:marLeft w:val="0"/>
          <w:marRight w:val="0"/>
          <w:marTop w:val="0"/>
          <w:marBottom w:val="0"/>
          <w:divBdr>
            <w:top w:val="none" w:sz="0" w:space="0" w:color="auto"/>
            <w:left w:val="none" w:sz="0" w:space="0" w:color="auto"/>
            <w:bottom w:val="none" w:sz="0" w:space="0" w:color="auto"/>
            <w:right w:val="none" w:sz="0" w:space="0" w:color="auto"/>
          </w:divBdr>
        </w:div>
        <w:div w:id="836379308">
          <w:marLeft w:val="0"/>
          <w:marRight w:val="0"/>
          <w:marTop w:val="0"/>
          <w:marBottom w:val="0"/>
          <w:divBdr>
            <w:top w:val="none" w:sz="0" w:space="0" w:color="auto"/>
            <w:left w:val="none" w:sz="0" w:space="0" w:color="auto"/>
            <w:bottom w:val="none" w:sz="0" w:space="0" w:color="auto"/>
            <w:right w:val="none" w:sz="0" w:space="0" w:color="auto"/>
          </w:divBdr>
          <w:divsChild>
            <w:div w:id="1671372166">
              <w:marLeft w:val="0"/>
              <w:marRight w:val="0"/>
              <w:marTop w:val="0"/>
              <w:marBottom w:val="0"/>
              <w:divBdr>
                <w:top w:val="none" w:sz="0" w:space="0" w:color="auto"/>
                <w:left w:val="none" w:sz="0" w:space="0" w:color="auto"/>
                <w:bottom w:val="none" w:sz="0" w:space="0" w:color="auto"/>
                <w:right w:val="none" w:sz="0" w:space="0" w:color="auto"/>
              </w:divBdr>
            </w:div>
          </w:divsChild>
        </w:div>
        <w:div w:id="736629179">
          <w:marLeft w:val="0"/>
          <w:marRight w:val="0"/>
          <w:marTop w:val="300"/>
          <w:marBottom w:val="0"/>
          <w:divBdr>
            <w:top w:val="none" w:sz="0" w:space="0" w:color="auto"/>
            <w:left w:val="none" w:sz="0" w:space="0" w:color="auto"/>
            <w:bottom w:val="none" w:sz="0" w:space="0" w:color="auto"/>
            <w:right w:val="none" w:sz="0" w:space="0" w:color="auto"/>
          </w:divBdr>
          <w:divsChild>
            <w:div w:id="269319928">
              <w:marLeft w:val="0"/>
              <w:marRight w:val="0"/>
              <w:marTop w:val="0"/>
              <w:marBottom w:val="0"/>
              <w:divBdr>
                <w:top w:val="none" w:sz="0" w:space="0" w:color="auto"/>
                <w:left w:val="none" w:sz="0" w:space="0" w:color="auto"/>
                <w:bottom w:val="none" w:sz="0" w:space="0" w:color="auto"/>
                <w:right w:val="none" w:sz="0" w:space="0" w:color="auto"/>
              </w:divBdr>
              <w:divsChild>
                <w:div w:id="109316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1422">
          <w:marLeft w:val="0"/>
          <w:marRight w:val="0"/>
          <w:marTop w:val="300"/>
          <w:marBottom w:val="0"/>
          <w:divBdr>
            <w:top w:val="none" w:sz="0" w:space="0" w:color="auto"/>
            <w:left w:val="none" w:sz="0" w:space="0" w:color="auto"/>
            <w:bottom w:val="none" w:sz="0" w:space="0" w:color="auto"/>
            <w:right w:val="none" w:sz="0" w:space="0" w:color="auto"/>
          </w:divBdr>
          <w:divsChild>
            <w:div w:id="1681737052">
              <w:marLeft w:val="0"/>
              <w:marRight w:val="0"/>
              <w:marTop w:val="0"/>
              <w:marBottom w:val="0"/>
              <w:divBdr>
                <w:top w:val="none" w:sz="0" w:space="0" w:color="auto"/>
                <w:left w:val="none" w:sz="0" w:space="0" w:color="auto"/>
                <w:bottom w:val="none" w:sz="0" w:space="0" w:color="auto"/>
                <w:right w:val="none" w:sz="0" w:space="0" w:color="auto"/>
              </w:divBdr>
              <w:divsChild>
                <w:div w:id="11909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082916">
          <w:marLeft w:val="0"/>
          <w:marRight w:val="0"/>
          <w:marTop w:val="300"/>
          <w:marBottom w:val="0"/>
          <w:divBdr>
            <w:top w:val="none" w:sz="0" w:space="0" w:color="auto"/>
            <w:left w:val="none" w:sz="0" w:space="0" w:color="auto"/>
            <w:bottom w:val="none" w:sz="0" w:space="0" w:color="auto"/>
            <w:right w:val="none" w:sz="0" w:space="0" w:color="auto"/>
          </w:divBdr>
          <w:divsChild>
            <w:div w:id="914823522">
              <w:marLeft w:val="0"/>
              <w:marRight w:val="0"/>
              <w:marTop w:val="0"/>
              <w:marBottom w:val="0"/>
              <w:divBdr>
                <w:top w:val="none" w:sz="0" w:space="0" w:color="auto"/>
                <w:left w:val="none" w:sz="0" w:space="0" w:color="auto"/>
                <w:bottom w:val="none" w:sz="0" w:space="0" w:color="auto"/>
                <w:right w:val="none" w:sz="0" w:space="0" w:color="auto"/>
              </w:divBdr>
              <w:divsChild>
                <w:div w:id="1827932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3599">
          <w:marLeft w:val="0"/>
          <w:marRight w:val="0"/>
          <w:marTop w:val="300"/>
          <w:marBottom w:val="0"/>
          <w:divBdr>
            <w:top w:val="none" w:sz="0" w:space="0" w:color="auto"/>
            <w:left w:val="none" w:sz="0" w:space="0" w:color="auto"/>
            <w:bottom w:val="none" w:sz="0" w:space="0" w:color="auto"/>
            <w:right w:val="none" w:sz="0" w:space="0" w:color="auto"/>
          </w:divBdr>
          <w:divsChild>
            <w:div w:id="271009956">
              <w:marLeft w:val="0"/>
              <w:marRight w:val="0"/>
              <w:marTop w:val="0"/>
              <w:marBottom w:val="0"/>
              <w:divBdr>
                <w:top w:val="none" w:sz="0" w:space="0" w:color="auto"/>
                <w:left w:val="none" w:sz="0" w:space="0" w:color="auto"/>
                <w:bottom w:val="none" w:sz="0" w:space="0" w:color="auto"/>
                <w:right w:val="none" w:sz="0" w:space="0" w:color="auto"/>
              </w:divBdr>
              <w:divsChild>
                <w:div w:id="965308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1726627">
      <w:bodyDiv w:val="1"/>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sChild>
            <w:div w:id="1520968379">
              <w:marLeft w:val="0"/>
              <w:marRight w:val="0"/>
              <w:marTop w:val="0"/>
              <w:marBottom w:val="0"/>
              <w:divBdr>
                <w:top w:val="none" w:sz="0" w:space="0" w:color="auto"/>
                <w:left w:val="none" w:sz="0" w:space="0" w:color="auto"/>
                <w:bottom w:val="none" w:sz="0" w:space="0" w:color="auto"/>
                <w:right w:val="none" w:sz="0" w:space="0" w:color="auto"/>
              </w:divBdr>
            </w:div>
          </w:divsChild>
        </w:div>
        <w:div w:id="103811567">
          <w:marLeft w:val="0"/>
          <w:marRight w:val="0"/>
          <w:marTop w:val="0"/>
          <w:marBottom w:val="0"/>
          <w:divBdr>
            <w:top w:val="none" w:sz="0" w:space="0" w:color="auto"/>
            <w:left w:val="none" w:sz="0" w:space="0" w:color="auto"/>
            <w:bottom w:val="none" w:sz="0" w:space="0" w:color="auto"/>
            <w:right w:val="none" w:sz="0" w:space="0" w:color="auto"/>
          </w:divBdr>
        </w:div>
        <w:div w:id="477454925">
          <w:marLeft w:val="0"/>
          <w:marRight w:val="0"/>
          <w:marTop w:val="0"/>
          <w:marBottom w:val="0"/>
          <w:divBdr>
            <w:top w:val="none" w:sz="0" w:space="0" w:color="auto"/>
            <w:left w:val="none" w:sz="0" w:space="0" w:color="auto"/>
            <w:bottom w:val="none" w:sz="0" w:space="0" w:color="auto"/>
            <w:right w:val="none" w:sz="0" w:space="0" w:color="auto"/>
          </w:divBdr>
          <w:divsChild>
            <w:div w:id="30501826">
              <w:marLeft w:val="0"/>
              <w:marRight w:val="0"/>
              <w:marTop w:val="0"/>
              <w:marBottom w:val="0"/>
              <w:divBdr>
                <w:top w:val="none" w:sz="0" w:space="0" w:color="auto"/>
                <w:left w:val="none" w:sz="0" w:space="0" w:color="auto"/>
                <w:bottom w:val="none" w:sz="0" w:space="0" w:color="auto"/>
                <w:right w:val="none" w:sz="0" w:space="0" w:color="auto"/>
              </w:divBdr>
            </w:div>
          </w:divsChild>
        </w:div>
        <w:div w:id="490173312">
          <w:marLeft w:val="0"/>
          <w:marRight w:val="0"/>
          <w:marTop w:val="300"/>
          <w:marBottom w:val="0"/>
          <w:divBdr>
            <w:top w:val="none" w:sz="0" w:space="0" w:color="auto"/>
            <w:left w:val="none" w:sz="0" w:space="0" w:color="auto"/>
            <w:bottom w:val="none" w:sz="0" w:space="0" w:color="auto"/>
            <w:right w:val="none" w:sz="0" w:space="0" w:color="auto"/>
          </w:divBdr>
          <w:divsChild>
            <w:div w:id="1877425487">
              <w:marLeft w:val="0"/>
              <w:marRight w:val="0"/>
              <w:marTop w:val="0"/>
              <w:marBottom w:val="0"/>
              <w:divBdr>
                <w:top w:val="none" w:sz="0" w:space="0" w:color="auto"/>
                <w:left w:val="none" w:sz="0" w:space="0" w:color="auto"/>
                <w:bottom w:val="none" w:sz="0" w:space="0" w:color="auto"/>
                <w:right w:val="none" w:sz="0" w:space="0" w:color="auto"/>
              </w:divBdr>
              <w:divsChild>
                <w:div w:id="333803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38833">
          <w:marLeft w:val="0"/>
          <w:marRight w:val="0"/>
          <w:marTop w:val="300"/>
          <w:marBottom w:val="0"/>
          <w:divBdr>
            <w:top w:val="none" w:sz="0" w:space="0" w:color="auto"/>
            <w:left w:val="none" w:sz="0" w:space="0" w:color="auto"/>
            <w:bottom w:val="none" w:sz="0" w:space="0" w:color="auto"/>
            <w:right w:val="none" w:sz="0" w:space="0" w:color="auto"/>
          </w:divBdr>
          <w:divsChild>
            <w:div w:id="1017082205">
              <w:marLeft w:val="0"/>
              <w:marRight w:val="0"/>
              <w:marTop w:val="0"/>
              <w:marBottom w:val="0"/>
              <w:divBdr>
                <w:top w:val="none" w:sz="0" w:space="0" w:color="auto"/>
                <w:left w:val="none" w:sz="0" w:space="0" w:color="auto"/>
                <w:bottom w:val="none" w:sz="0" w:space="0" w:color="auto"/>
                <w:right w:val="none" w:sz="0" w:space="0" w:color="auto"/>
              </w:divBdr>
              <w:divsChild>
                <w:div w:id="459107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429514">
          <w:marLeft w:val="0"/>
          <w:marRight w:val="0"/>
          <w:marTop w:val="0"/>
          <w:marBottom w:val="0"/>
          <w:divBdr>
            <w:top w:val="none" w:sz="0" w:space="0" w:color="auto"/>
            <w:left w:val="none" w:sz="0" w:space="0" w:color="auto"/>
            <w:bottom w:val="none" w:sz="0" w:space="0" w:color="auto"/>
            <w:right w:val="none" w:sz="0" w:space="0" w:color="auto"/>
          </w:divBdr>
          <w:divsChild>
            <w:div w:id="1889679085">
              <w:marLeft w:val="0"/>
              <w:marRight w:val="0"/>
              <w:marTop w:val="0"/>
              <w:marBottom w:val="0"/>
              <w:divBdr>
                <w:top w:val="none" w:sz="0" w:space="0" w:color="auto"/>
                <w:left w:val="none" w:sz="0" w:space="0" w:color="auto"/>
                <w:bottom w:val="none" w:sz="0" w:space="0" w:color="auto"/>
                <w:right w:val="none" w:sz="0" w:space="0" w:color="auto"/>
              </w:divBdr>
            </w:div>
          </w:divsChild>
        </w:div>
        <w:div w:id="760219393">
          <w:marLeft w:val="0"/>
          <w:marRight w:val="0"/>
          <w:marTop w:val="0"/>
          <w:marBottom w:val="0"/>
          <w:divBdr>
            <w:top w:val="none" w:sz="0" w:space="0" w:color="auto"/>
            <w:left w:val="none" w:sz="0" w:space="0" w:color="auto"/>
            <w:bottom w:val="none" w:sz="0" w:space="0" w:color="auto"/>
            <w:right w:val="none" w:sz="0" w:space="0" w:color="auto"/>
          </w:divBdr>
          <w:divsChild>
            <w:div w:id="266086471">
              <w:marLeft w:val="0"/>
              <w:marRight w:val="0"/>
              <w:marTop w:val="0"/>
              <w:marBottom w:val="0"/>
              <w:divBdr>
                <w:top w:val="none" w:sz="0" w:space="0" w:color="auto"/>
                <w:left w:val="none" w:sz="0" w:space="0" w:color="auto"/>
                <w:bottom w:val="none" w:sz="0" w:space="0" w:color="auto"/>
                <w:right w:val="none" w:sz="0" w:space="0" w:color="auto"/>
              </w:divBdr>
            </w:div>
          </w:divsChild>
        </w:div>
        <w:div w:id="883643315">
          <w:marLeft w:val="0"/>
          <w:marRight w:val="0"/>
          <w:marTop w:val="0"/>
          <w:marBottom w:val="0"/>
          <w:divBdr>
            <w:top w:val="none" w:sz="0" w:space="0" w:color="auto"/>
            <w:left w:val="none" w:sz="0" w:space="0" w:color="auto"/>
            <w:bottom w:val="none" w:sz="0" w:space="0" w:color="auto"/>
            <w:right w:val="none" w:sz="0" w:space="0" w:color="auto"/>
          </w:divBdr>
        </w:div>
        <w:div w:id="977342981">
          <w:marLeft w:val="0"/>
          <w:marRight w:val="0"/>
          <w:marTop w:val="0"/>
          <w:marBottom w:val="0"/>
          <w:divBdr>
            <w:top w:val="none" w:sz="0" w:space="0" w:color="auto"/>
            <w:left w:val="none" w:sz="0" w:space="0" w:color="auto"/>
            <w:bottom w:val="none" w:sz="0" w:space="0" w:color="auto"/>
            <w:right w:val="none" w:sz="0" w:space="0" w:color="auto"/>
          </w:divBdr>
        </w:div>
        <w:div w:id="986981467">
          <w:marLeft w:val="0"/>
          <w:marRight w:val="0"/>
          <w:marTop w:val="300"/>
          <w:marBottom w:val="0"/>
          <w:divBdr>
            <w:top w:val="none" w:sz="0" w:space="0" w:color="auto"/>
            <w:left w:val="none" w:sz="0" w:space="0" w:color="auto"/>
            <w:bottom w:val="none" w:sz="0" w:space="0" w:color="auto"/>
            <w:right w:val="none" w:sz="0" w:space="0" w:color="auto"/>
          </w:divBdr>
          <w:divsChild>
            <w:div w:id="1463574579">
              <w:marLeft w:val="0"/>
              <w:marRight w:val="0"/>
              <w:marTop w:val="0"/>
              <w:marBottom w:val="0"/>
              <w:divBdr>
                <w:top w:val="none" w:sz="0" w:space="0" w:color="auto"/>
                <w:left w:val="none" w:sz="0" w:space="0" w:color="auto"/>
                <w:bottom w:val="none" w:sz="0" w:space="0" w:color="auto"/>
                <w:right w:val="none" w:sz="0" w:space="0" w:color="auto"/>
              </w:divBdr>
              <w:divsChild>
                <w:div w:id="1518274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13436">
          <w:marLeft w:val="0"/>
          <w:marRight w:val="0"/>
          <w:marTop w:val="0"/>
          <w:marBottom w:val="0"/>
          <w:divBdr>
            <w:top w:val="none" w:sz="0" w:space="0" w:color="auto"/>
            <w:left w:val="none" w:sz="0" w:space="0" w:color="auto"/>
            <w:bottom w:val="none" w:sz="0" w:space="0" w:color="auto"/>
            <w:right w:val="none" w:sz="0" w:space="0" w:color="auto"/>
          </w:divBdr>
          <w:divsChild>
            <w:div w:id="828596159">
              <w:marLeft w:val="0"/>
              <w:marRight w:val="0"/>
              <w:marTop w:val="0"/>
              <w:marBottom w:val="0"/>
              <w:divBdr>
                <w:top w:val="none" w:sz="0" w:space="0" w:color="auto"/>
                <w:left w:val="none" w:sz="0" w:space="0" w:color="auto"/>
                <w:bottom w:val="none" w:sz="0" w:space="0" w:color="auto"/>
                <w:right w:val="none" w:sz="0" w:space="0" w:color="auto"/>
              </w:divBdr>
            </w:div>
          </w:divsChild>
        </w:div>
        <w:div w:id="1190870626">
          <w:marLeft w:val="0"/>
          <w:marRight w:val="0"/>
          <w:marTop w:val="0"/>
          <w:marBottom w:val="0"/>
          <w:divBdr>
            <w:top w:val="none" w:sz="0" w:space="0" w:color="auto"/>
            <w:left w:val="none" w:sz="0" w:space="0" w:color="auto"/>
            <w:bottom w:val="none" w:sz="0" w:space="0" w:color="auto"/>
            <w:right w:val="none" w:sz="0" w:space="0" w:color="auto"/>
          </w:divBdr>
        </w:div>
        <w:div w:id="1469545227">
          <w:marLeft w:val="0"/>
          <w:marRight w:val="0"/>
          <w:marTop w:val="0"/>
          <w:marBottom w:val="0"/>
          <w:divBdr>
            <w:top w:val="none" w:sz="0" w:space="0" w:color="auto"/>
            <w:left w:val="none" w:sz="0" w:space="0" w:color="auto"/>
            <w:bottom w:val="none" w:sz="0" w:space="0" w:color="auto"/>
            <w:right w:val="none" w:sz="0" w:space="0" w:color="auto"/>
          </w:divBdr>
        </w:div>
        <w:div w:id="1483237427">
          <w:marLeft w:val="0"/>
          <w:marRight w:val="0"/>
          <w:marTop w:val="0"/>
          <w:marBottom w:val="0"/>
          <w:divBdr>
            <w:top w:val="none" w:sz="0" w:space="0" w:color="auto"/>
            <w:left w:val="none" w:sz="0" w:space="0" w:color="auto"/>
            <w:bottom w:val="none" w:sz="0" w:space="0" w:color="auto"/>
            <w:right w:val="none" w:sz="0" w:space="0" w:color="auto"/>
          </w:divBdr>
        </w:div>
        <w:div w:id="1499809150">
          <w:marLeft w:val="0"/>
          <w:marRight w:val="0"/>
          <w:marTop w:val="300"/>
          <w:marBottom w:val="0"/>
          <w:divBdr>
            <w:top w:val="none" w:sz="0" w:space="0" w:color="auto"/>
            <w:left w:val="none" w:sz="0" w:space="0" w:color="auto"/>
            <w:bottom w:val="none" w:sz="0" w:space="0" w:color="auto"/>
            <w:right w:val="none" w:sz="0" w:space="0" w:color="auto"/>
          </w:divBdr>
          <w:divsChild>
            <w:div w:id="1880318491">
              <w:marLeft w:val="0"/>
              <w:marRight w:val="0"/>
              <w:marTop w:val="0"/>
              <w:marBottom w:val="0"/>
              <w:divBdr>
                <w:top w:val="none" w:sz="0" w:space="0" w:color="auto"/>
                <w:left w:val="none" w:sz="0" w:space="0" w:color="auto"/>
                <w:bottom w:val="none" w:sz="0" w:space="0" w:color="auto"/>
                <w:right w:val="none" w:sz="0" w:space="0" w:color="auto"/>
              </w:divBdr>
              <w:divsChild>
                <w:div w:id="125331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868608">
          <w:marLeft w:val="0"/>
          <w:marRight w:val="0"/>
          <w:marTop w:val="0"/>
          <w:marBottom w:val="0"/>
          <w:divBdr>
            <w:top w:val="none" w:sz="0" w:space="0" w:color="auto"/>
            <w:left w:val="none" w:sz="0" w:space="0" w:color="auto"/>
            <w:bottom w:val="none" w:sz="0" w:space="0" w:color="auto"/>
            <w:right w:val="none" w:sz="0" w:space="0" w:color="auto"/>
          </w:divBdr>
          <w:divsChild>
            <w:div w:id="754086199">
              <w:marLeft w:val="0"/>
              <w:marRight w:val="0"/>
              <w:marTop w:val="0"/>
              <w:marBottom w:val="0"/>
              <w:divBdr>
                <w:top w:val="none" w:sz="0" w:space="0" w:color="auto"/>
                <w:left w:val="none" w:sz="0" w:space="0" w:color="auto"/>
                <w:bottom w:val="none" w:sz="0" w:space="0" w:color="auto"/>
                <w:right w:val="none" w:sz="0" w:space="0" w:color="auto"/>
              </w:divBdr>
            </w:div>
          </w:divsChild>
        </w:div>
        <w:div w:id="1656032267">
          <w:marLeft w:val="0"/>
          <w:marRight w:val="0"/>
          <w:marTop w:val="0"/>
          <w:marBottom w:val="0"/>
          <w:divBdr>
            <w:top w:val="none" w:sz="0" w:space="0" w:color="auto"/>
            <w:left w:val="none" w:sz="0" w:space="0" w:color="auto"/>
            <w:bottom w:val="none" w:sz="0" w:space="0" w:color="auto"/>
            <w:right w:val="none" w:sz="0" w:space="0" w:color="auto"/>
          </w:divBdr>
          <w:divsChild>
            <w:div w:id="1150093759">
              <w:marLeft w:val="0"/>
              <w:marRight w:val="0"/>
              <w:marTop w:val="0"/>
              <w:marBottom w:val="0"/>
              <w:divBdr>
                <w:top w:val="none" w:sz="0" w:space="0" w:color="auto"/>
                <w:left w:val="none" w:sz="0" w:space="0" w:color="auto"/>
                <w:bottom w:val="none" w:sz="0" w:space="0" w:color="auto"/>
                <w:right w:val="none" w:sz="0" w:space="0" w:color="auto"/>
              </w:divBdr>
            </w:div>
          </w:divsChild>
        </w:div>
        <w:div w:id="2118788568">
          <w:marLeft w:val="0"/>
          <w:marRight w:val="0"/>
          <w:marTop w:val="0"/>
          <w:marBottom w:val="0"/>
          <w:divBdr>
            <w:top w:val="none" w:sz="0" w:space="0" w:color="auto"/>
            <w:left w:val="none" w:sz="0" w:space="0" w:color="auto"/>
            <w:bottom w:val="none" w:sz="0" w:space="0" w:color="auto"/>
            <w:right w:val="none" w:sz="0" w:space="0" w:color="auto"/>
          </w:divBdr>
        </w:div>
      </w:divsChild>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670985424">
          <w:marLeft w:val="0"/>
          <w:marRight w:val="0"/>
          <w:marTop w:val="0"/>
          <w:marBottom w:val="0"/>
          <w:divBdr>
            <w:top w:val="none" w:sz="0" w:space="0" w:color="auto"/>
            <w:left w:val="none" w:sz="0" w:space="0" w:color="auto"/>
            <w:bottom w:val="none" w:sz="0" w:space="0" w:color="auto"/>
            <w:right w:val="none" w:sz="0" w:space="0" w:color="auto"/>
          </w:divBdr>
        </w:div>
        <w:div w:id="675233946">
          <w:marLeft w:val="0"/>
          <w:marRight w:val="0"/>
          <w:marTop w:val="0"/>
          <w:marBottom w:val="0"/>
          <w:divBdr>
            <w:top w:val="none" w:sz="0" w:space="0" w:color="auto"/>
            <w:left w:val="none" w:sz="0" w:space="0" w:color="auto"/>
            <w:bottom w:val="none" w:sz="0" w:space="0" w:color="auto"/>
            <w:right w:val="none" w:sz="0" w:space="0" w:color="auto"/>
          </w:divBdr>
        </w:div>
        <w:div w:id="825122827">
          <w:marLeft w:val="0"/>
          <w:marRight w:val="0"/>
          <w:marTop w:val="0"/>
          <w:marBottom w:val="0"/>
          <w:divBdr>
            <w:top w:val="none" w:sz="0" w:space="0" w:color="auto"/>
            <w:left w:val="none" w:sz="0" w:space="0" w:color="auto"/>
            <w:bottom w:val="none" w:sz="0" w:space="0" w:color="auto"/>
            <w:right w:val="none" w:sz="0" w:space="0" w:color="auto"/>
          </w:divBdr>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325">
      <w:bodyDiv w:val="1"/>
      <w:marLeft w:val="0"/>
      <w:marRight w:val="0"/>
      <w:marTop w:val="0"/>
      <w:marBottom w:val="0"/>
      <w:divBdr>
        <w:top w:val="none" w:sz="0" w:space="0" w:color="auto"/>
        <w:left w:val="none" w:sz="0" w:space="0" w:color="auto"/>
        <w:bottom w:val="none" w:sz="0" w:space="0" w:color="auto"/>
        <w:right w:val="none" w:sz="0" w:space="0" w:color="auto"/>
      </w:divBdr>
      <w:divsChild>
        <w:div w:id="52974945">
          <w:marLeft w:val="0"/>
          <w:marRight w:val="0"/>
          <w:marTop w:val="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sChild>
            <w:div w:id="192697717">
              <w:marLeft w:val="0"/>
              <w:marRight w:val="0"/>
              <w:marTop w:val="0"/>
              <w:marBottom w:val="0"/>
              <w:divBdr>
                <w:top w:val="none" w:sz="0" w:space="0" w:color="auto"/>
                <w:left w:val="none" w:sz="0" w:space="0" w:color="auto"/>
                <w:bottom w:val="none" w:sz="0" w:space="0" w:color="auto"/>
                <w:right w:val="none" w:sz="0" w:space="0" w:color="auto"/>
              </w:divBdr>
            </w:div>
          </w:divsChild>
        </w:div>
        <w:div w:id="363292238">
          <w:marLeft w:val="0"/>
          <w:marRight w:val="0"/>
          <w:marTop w:val="0"/>
          <w:marBottom w:val="0"/>
          <w:divBdr>
            <w:top w:val="none" w:sz="0" w:space="0" w:color="auto"/>
            <w:left w:val="none" w:sz="0" w:space="0" w:color="auto"/>
            <w:bottom w:val="none" w:sz="0" w:space="0" w:color="auto"/>
            <w:right w:val="none" w:sz="0" w:space="0" w:color="auto"/>
          </w:divBdr>
        </w:div>
        <w:div w:id="426198688">
          <w:marLeft w:val="0"/>
          <w:marRight w:val="0"/>
          <w:marTop w:val="300"/>
          <w:marBottom w:val="0"/>
          <w:divBdr>
            <w:top w:val="none" w:sz="0" w:space="0" w:color="auto"/>
            <w:left w:val="none" w:sz="0" w:space="0" w:color="auto"/>
            <w:bottom w:val="none" w:sz="0" w:space="0" w:color="auto"/>
            <w:right w:val="none" w:sz="0" w:space="0" w:color="auto"/>
          </w:divBdr>
          <w:divsChild>
            <w:div w:id="729957178">
              <w:marLeft w:val="0"/>
              <w:marRight w:val="0"/>
              <w:marTop w:val="0"/>
              <w:marBottom w:val="0"/>
              <w:divBdr>
                <w:top w:val="none" w:sz="0" w:space="0" w:color="auto"/>
                <w:left w:val="none" w:sz="0" w:space="0" w:color="auto"/>
                <w:bottom w:val="none" w:sz="0" w:space="0" w:color="auto"/>
                <w:right w:val="none" w:sz="0" w:space="0" w:color="auto"/>
              </w:divBdr>
              <w:divsChild>
                <w:div w:id="1864594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871993">
          <w:marLeft w:val="0"/>
          <w:marRight w:val="0"/>
          <w:marTop w:val="0"/>
          <w:marBottom w:val="0"/>
          <w:divBdr>
            <w:top w:val="none" w:sz="0" w:space="0" w:color="auto"/>
            <w:left w:val="none" w:sz="0" w:space="0" w:color="auto"/>
            <w:bottom w:val="none" w:sz="0" w:space="0" w:color="auto"/>
            <w:right w:val="none" w:sz="0" w:space="0" w:color="auto"/>
          </w:divBdr>
          <w:divsChild>
            <w:div w:id="951326018">
              <w:marLeft w:val="0"/>
              <w:marRight w:val="0"/>
              <w:marTop w:val="0"/>
              <w:marBottom w:val="0"/>
              <w:divBdr>
                <w:top w:val="none" w:sz="0" w:space="0" w:color="auto"/>
                <w:left w:val="none" w:sz="0" w:space="0" w:color="auto"/>
                <w:bottom w:val="none" w:sz="0" w:space="0" w:color="auto"/>
                <w:right w:val="none" w:sz="0" w:space="0" w:color="auto"/>
              </w:divBdr>
            </w:div>
          </w:divsChild>
        </w:div>
        <w:div w:id="593559827">
          <w:marLeft w:val="0"/>
          <w:marRight w:val="0"/>
          <w:marTop w:val="0"/>
          <w:marBottom w:val="0"/>
          <w:divBdr>
            <w:top w:val="none" w:sz="0" w:space="0" w:color="auto"/>
            <w:left w:val="none" w:sz="0" w:space="0" w:color="auto"/>
            <w:bottom w:val="none" w:sz="0" w:space="0" w:color="auto"/>
            <w:right w:val="none" w:sz="0" w:space="0" w:color="auto"/>
          </w:divBdr>
        </w:div>
        <w:div w:id="654143973">
          <w:marLeft w:val="0"/>
          <w:marRight w:val="0"/>
          <w:marTop w:val="0"/>
          <w:marBottom w:val="0"/>
          <w:divBdr>
            <w:top w:val="none" w:sz="0" w:space="0" w:color="auto"/>
            <w:left w:val="none" w:sz="0" w:space="0" w:color="auto"/>
            <w:bottom w:val="none" w:sz="0" w:space="0" w:color="auto"/>
            <w:right w:val="none" w:sz="0" w:space="0" w:color="auto"/>
          </w:divBdr>
          <w:divsChild>
            <w:div w:id="409084965">
              <w:marLeft w:val="0"/>
              <w:marRight w:val="0"/>
              <w:marTop w:val="0"/>
              <w:marBottom w:val="0"/>
              <w:divBdr>
                <w:top w:val="none" w:sz="0" w:space="0" w:color="auto"/>
                <w:left w:val="none" w:sz="0" w:space="0" w:color="auto"/>
                <w:bottom w:val="none" w:sz="0" w:space="0" w:color="auto"/>
                <w:right w:val="none" w:sz="0" w:space="0" w:color="auto"/>
              </w:divBdr>
            </w:div>
          </w:divsChild>
        </w:div>
        <w:div w:id="832648355">
          <w:marLeft w:val="0"/>
          <w:marRight w:val="0"/>
          <w:marTop w:val="300"/>
          <w:marBottom w:val="0"/>
          <w:divBdr>
            <w:top w:val="none" w:sz="0" w:space="0" w:color="auto"/>
            <w:left w:val="none" w:sz="0" w:space="0" w:color="auto"/>
            <w:bottom w:val="none" w:sz="0" w:space="0" w:color="auto"/>
            <w:right w:val="none" w:sz="0" w:space="0" w:color="auto"/>
          </w:divBdr>
          <w:divsChild>
            <w:div w:id="2002192589">
              <w:marLeft w:val="0"/>
              <w:marRight w:val="0"/>
              <w:marTop w:val="0"/>
              <w:marBottom w:val="0"/>
              <w:divBdr>
                <w:top w:val="none" w:sz="0" w:space="0" w:color="auto"/>
                <w:left w:val="none" w:sz="0" w:space="0" w:color="auto"/>
                <w:bottom w:val="none" w:sz="0" w:space="0" w:color="auto"/>
                <w:right w:val="none" w:sz="0" w:space="0" w:color="auto"/>
              </w:divBdr>
              <w:divsChild>
                <w:div w:id="1355381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408730">
          <w:marLeft w:val="0"/>
          <w:marRight w:val="0"/>
          <w:marTop w:val="0"/>
          <w:marBottom w:val="0"/>
          <w:divBdr>
            <w:top w:val="none" w:sz="0" w:space="0" w:color="auto"/>
            <w:left w:val="none" w:sz="0" w:space="0" w:color="auto"/>
            <w:bottom w:val="none" w:sz="0" w:space="0" w:color="auto"/>
            <w:right w:val="none" w:sz="0" w:space="0" w:color="auto"/>
          </w:divBdr>
          <w:divsChild>
            <w:div w:id="106699192">
              <w:marLeft w:val="0"/>
              <w:marRight w:val="0"/>
              <w:marTop w:val="0"/>
              <w:marBottom w:val="0"/>
              <w:divBdr>
                <w:top w:val="none" w:sz="0" w:space="0" w:color="auto"/>
                <w:left w:val="none" w:sz="0" w:space="0" w:color="auto"/>
                <w:bottom w:val="none" w:sz="0" w:space="0" w:color="auto"/>
                <w:right w:val="none" w:sz="0" w:space="0" w:color="auto"/>
              </w:divBdr>
            </w:div>
          </w:divsChild>
        </w:div>
        <w:div w:id="870922908">
          <w:marLeft w:val="0"/>
          <w:marRight w:val="0"/>
          <w:marTop w:val="0"/>
          <w:marBottom w:val="0"/>
          <w:divBdr>
            <w:top w:val="none" w:sz="0" w:space="0" w:color="auto"/>
            <w:left w:val="none" w:sz="0" w:space="0" w:color="auto"/>
            <w:bottom w:val="none" w:sz="0" w:space="0" w:color="auto"/>
            <w:right w:val="none" w:sz="0" w:space="0" w:color="auto"/>
          </w:divBdr>
          <w:divsChild>
            <w:div w:id="1382360385">
              <w:marLeft w:val="0"/>
              <w:marRight w:val="0"/>
              <w:marTop w:val="0"/>
              <w:marBottom w:val="0"/>
              <w:divBdr>
                <w:top w:val="none" w:sz="0" w:space="0" w:color="auto"/>
                <w:left w:val="none" w:sz="0" w:space="0" w:color="auto"/>
                <w:bottom w:val="none" w:sz="0" w:space="0" w:color="auto"/>
                <w:right w:val="none" w:sz="0" w:space="0" w:color="auto"/>
              </w:divBdr>
            </w:div>
          </w:divsChild>
        </w:div>
        <w:div w:id="988359568">
          <w:marLeft w:val="0"/>
          <w:marRight w:val="0"/>
          <w:marTop w:val="0"/>
          <w:marBottom w:val="0"/>
          <w:divBdr>
            <w:top w:val="none" w:sz="0" w:space="0" w:color="auto"/>
            <w:left w:val="none" w:sz="0" w:space="0" w:color="auto"/>
            <w:bottom w:val="none" w:sz="0" w:space="0" w:color="auto"/>
            <w:right w:val="none" w:sz="0" w:space="0" w:color="auto"/>
          </w:divBdr>
        </w:div>
        <w:div w:id="1170169992">
          <w:marLeft w:val="0"/>
          <w:marRight w:val="0"/>
          <w:marTop w:val="0"/>
          <w:marBottom w:val="0"/>
          <w:divBdr>
            <w:top w:val="none" w:sz="0" w:space="0" w:color="auto"/>
            <w:left w:val="none" w:sz="0" w:space="0" w:color="auto"/>
            <w:bottom w:val="none" w:sz="0" w:space="0" w:color="auto"/>
            <w:right w:val="none" w:sz="0" w:space="0" w:color="auto"/>
          </w:divBdr>
          <w:divsChild>
            <w:div w:id="1246110998">
              <w:marLeft w:val="0"/>
              <w:marRight w:val="0"/>
              <w:marTop w:val="0"/>
              <w:marBottom w:val="0"/>
              <w:divBdr>
                <w:top w:val="none" w:sz="0" w:space="0" w:color="auto"/>
                <w:left w:val="none" w:sz="0" w:space="0" w:color="auto"/>
                <w:bottom w:val="none" w:sz="0" w:space="0" w:color="auto"/>
                <w:right w:val="none" w:sz="0" w:space="0" w:color="auto"/>
              </w:divBdr>
            </w:div>
          </w:divsChild>
        </w:div>
        <w:div w:id="1180579849">
          <w:marLeft w:val="0"/>
          <w:marRight w:val="0"/>
          <w:marTop w:val="0"/>
          <w:marBottom w:val="0"/>
          <w:divBdr>
            <w:top w:val="none" w:sz="0" w:space="0" w:color="auto"/>
            <w:left w:val="none" w:sz="0" w:space="0" w:color="auto"/>
            <w:bottom w:val="none" w:sz="0" w:space="0" w:color="auto"/>
            <w:right w:val="none" w:sz="0" w:space="0" w:color="auto"/>
          </w:divBdr>
          <w:divsChild>
            <w:div w:id="1643072466">
              <w:marLeft w:val="0"/>
              <w:marRight w:val="0"/>
              <w:marTop w:val="0"/>
              <w:marBottom w:val="0"/>
              <w:divBdr>
                <w:top w:val="none" w:sz="0" w:space="0" w:color="auto"/>
                <w:left w:val="none" w:sz="0" w:space="0" w:color="auto"/>
                <w:bottom w:val="none" w:sz="0" w:space="0" w:color="auto"/>
                <w:right w:val="none" w:sz="0" w:space="0" w:color="auto"/>
              </w:divBdr>
            </w:div>
          </w:divsChild>
        </w:div>
        <w:div w:id="1257399104">
          <w:marLeft w:val="0"/>
          <w:marRight w:val="0"/>
          <w:marTop w:val="300"/>
          <w:marBottom w:val="0"/>
          <w:divBdr>
            <w:top w:val="none" w:sz="0" w:space="0" w:color="auto"/>
            <w:left w:val="none" w:sz="0" w:space="0" w:color="auto"/>
            <w:bottom w:val="none" w:sz="0" w:space="0" w:color="auto"/>
            <w:right w:val="none" w:sz="0" w:space="0" w:color="auto"/>
          </w:divBdr>
          <w:divsChild>
            <w:div w:id="823744420">
              <w:marLeft w:val="0"/>
              <w:marRight w:val="0"/>
              <w:marTop w:val="0"/>
              <w:marBottom w:val="0"/>
              <w:divBdr>
                <w:top w:val="none" w:sz="0" w:space="0" w:color="auto"/>
                <w:left w:val="none" w:sz="0" w:space="0" w:color="auto"/>
                <w:bottom w:val="none" w:sz="0" w:space="0" w:color="auto"/>
                <w:right w:val="none" w:sz="0" w:space="0" w:color="auto"/>
              </w:divBdr>
              <w:divsChild>
                <w:div w:id="2157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296202">
          <w:marLeft w:val="0"/>
          <w:marRight w:val="0"/>
          <w:marTop w:val="0"/>
          <w:marBottom w:val="0"/>
          <w:divBdr>
            <w:top w:val="none" w:sz="0" w:space="0" w:color="auto"/>
            <w:left w:val="none" w:sz="0" w:space="0" w:color="auto"/>
            <w:bottom w:val="none" w:sz="0" w:space="0" w:color="auto"/>
            <w:right w:val="none" w:sz="0" w:space="0" w:color="auto"/>
          </w:divBdr>
        </w:div>
        <w:div w:id="1696465785">
          <w:marLeft w:val="0"/>
          <w:marRight w:val="0"/>
          <w:marTop w:val="0"/>
          <w:marBottom w:val="0"/>
          <w:divBdr>
            <w:top w:val="none" w:sz="0" w:space="0" w:color="auto"/>
            <w:left w:val="none" w:sz="0" w:space="0" w:color="auto"/>
            <w:bottom w:val="none" w:sz="0" w:space="0" w:color="auto"/>
            <w:right w:val="none" w:sz="0" w:space="0" w:color="auto"/>
          </w:divBdr>
        </w:div>
        <w:div w:id="2124378517">
          <w:marLeft w:val="0"/>
          <w:marRight w:val="0"/>
          <w:marTop w:val="300"/>
          <w:marBottom w:val="0"/>
          <w:divBdr>
            <w:top w:val="none" w:sz="0" w:space="0" w:color="auto"/>
            <w:left w:val="none" w:sz="0" w:space="0" w:color="auto"/>
            <w:bottom w:val="none" w:sz="0" w:space="0" w:color="auto"/>
            <w:right w:val="none" w:sz="0" w:space="0" w:color="auto"/>
          </w:divBdr>
          <w:divsChild>
            <w:div w:id="474686380">
              <w:marLeft w:val="0"/>
              <w:marRight w:val="0"/>
              <w:marTop w:val="0"/>
              <w:marBottom w:val="0"/>
              <w:divBdr>
                <w:top w:val="none" w:sz="0" w:space="0" w:color="auto"/>
                <w:left w:val="none" w:sz="0" w:space="0" w:color="auto"/>
                <w:bottom w:val="none" w:sz="0" w:space="0" w:color="auto"/>
                <w:right w:val="none" w:sz="0" w:space="0" w:color="auto"/>
              </w:divBdr>
              <w:divsChild>
                <w:div w:id="554507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5658628">
      <w:bodyDiv w:val="1"/>
      <w:marLeft w:val="0"/>
      <w:marRight w:val="0"/>
      <w:marTop w:val="0"/>
      <w:marBottom w:val="0"/>
      <w:divBdr>
        <w:top w:val="none" w:sz="0" w:space="0" w:color="auto"/>
        <w:left w:val="none" w:sz="0" w:space="0" w:color="auto"/>
        <w:bottom w:val="none" w:sz="0" w:space="0" w:color="auto"/>
        <w:right w:val="none" w:sz="0" w:space="0" w:color="auto"/>
      </w:divBdr>
      <w:divsChild>
        <w:div w:id="477770090">
          <w:marLeft w:val="0"/>
          <w:marRight w:val="0"/>
          <w:marTop w:val="0"/>
          <w:marBottom w:val="0"/>
          <w:divBdr>
            <w:top w:val="none" w:sz="0" w:space="0" w:color="auto"/>
            <w:left w:val="none" w:sz="0" w:space="0" w:color="auto"/>
            <w:bottom w:val="none" w:sz="0" w:space="0" w:color="auto"/>
            <w:right w:val="none" w:sz="0" w:space="0" w:color="auto"/>
          </w:divBdr>
        </w:div>
        <w:div w:id="2061005892">
          <w:marLeft w:val="0"/>
          <w:marRight w:val="0"/>
          <w:marTop w:val="0"/>
          <w:marBottom w:val="0"/>
          <w:divBdr>
            <w:top w:val="none" w:sz="0" w:space="0" w:color="auto"/>
            <w:left w:val="none" w:sz="0" w:space="0" w:color="auto"/>
            <w:bottom w:val="none" w:sz="0" w:space="0" w:color="auto"/>
            <w:right w:val="none" w:sz="0" w:space="0" w:color="auto"/>
          </w:divBdr>
          <w:divsChild>
            <w:div w:id="865749013">
              <w:marLeft w:val="0"/>
              <w:marRight w:val="0"/>
              <w:marTop w:val="0"/>
              <w:marBottom w:val="0"/>
              <w:divBdr>
                <w:top w:val="none" w:sz="0" w:space="0" w:color="auto"/>
                <w:left w:val="none" w:sz="0" w:space="0" w:color="auto"/>
                <w:bottom w:val="none" w:sz="0" w:space="0" w:color="auto"/>
                <w:right w:val="none" w:sz="0" w:space="0" w:color="auto"/>
              </w:divBdr>
            </w:div>
          </w:divsChild>
        </w:div>
        <w:div w:id="146635858">
          <w:marLeft w:val="0"/>
          <w:marRight w:val="0"/>
          <w:marTop w:val="0"/>
          <w:marBottom w:val="0"/>
          <w:divBdr>
            <w:top w:val="none" w:sz="0" w:space="0" w:color="auto"/>
            <w:left w:val="none" w:sz="0" w:space="0" w:color="auto"/>
            <w:bottom w:val="none" w:sz="0" w:space="0" w:color="auto"/>
            <w:right w:val="none" w:sz="0" w:space="0" w:color="auto"/>
          </w:divBdr>
        </w:div>
        <w:div w:id="1208840585">
          <w:marLeft w:val="0"/>
          <w:marRight w:val="0"/>
          <w:marTop w:val="0"/>
          <w:marBottom w:val="0"/>
          <w:divBdr>
            <w:top w:val="none" w:sz="0" w:space="0" w:color="auto"/>
            <w:left w:val="none" w:sz="0" w:space="0" w:color="auto"/>
            <w:bottom w:val="none" w:sz="0" w:space="0" w:color="auto"/>
            <w:right w:val="none" w:sz="0" w:space="0" w:color="auto"/>
          </w:divBdr>
          <w:divsChild>
            <w:div w:id="331296032">
              <w:marLeft w:val="0"/>
              <w:marRight w:val="0"/>
              <w:marTop w:val="0"/>
              <w:marBottom w:val="0"/>
              <w:divBdr>
                <w:top w:val="none" w:sz="0" w:space="0" w:color="auto"/>
                <w:left w:val="none" w:sz="0" w:space="0" w:color="auto"/>
                <w:bottom w:val="none" w:sz="0" w:space="0" w:color="auto"/>
                <w:right w:val="none" w:sz="0" w:space="0" w:color="auto"/>
              </w:divBdr>
            </w:div>
          </w:divsChild>
        </w:div>
        <w:div w:id="1133790486">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sChild>
            <w:div w:id="1838110282">
              <w:marLeft w:val="0"/>
              <w:marRight w:val="0"/>
              <w:marTop w:val="0"/>
              <w:marBottom w:val="0"/>
              <w:divBdr>
                <w:top w:val="none" w:sz="0" w:space="0" w:color="auto"/>
                <w:left w:val="none" w:sz="0" w:space="0" w:color="auto"/>
                <w:bottom w:val="none" w:sz="0" w:space="0" w:color="auto"/>
                <w:right w:val="none" w:sz="0" w:space="0" w:color="auto"/>
              </w:divBdr>
            </w:div>
          </w:divsChild>
        </w:div>
        <w:div w:id="817500638">
          <w:marLeft w:val="0"/>
          <w:marRight w:val="0"/>
          <w:marTop w:val="0"/>
          <w:marBottom w:val="0"/>
          <w:divBdr>
            <w:top w:val="none" w:sz="0" w:space="0" w:color="auto"/>
            <w:left w:val="none" w:sz="0" w:space="0" w:color="auto"/>
            <w:bottom w:val="none" w:sz="0" w:space="0" w:color="auto"/>
            <w:right w:val="none" w:sz="0" w:space="0" w:color="auto"/>
          </w:divBdr>
        </w:div>
        <w:div w:id="683288206">
          <w:marLeft w:val="0"/>
          <w:marRight w:val="0"/>
          <w:marTop w:val="0"/>
          <w:marBottom w:val="0"/>
          <w:divBdr>
            <w:top w:val="none" w:sz="0" w:space="0" w:color="auto"/>
            <w:left w:val="none" w:sz="0" w:space="0" w:color="auto"/>
            <w:bottom w:val="none" w:sz="0" w:space="0" w:color="auto"/>
            <w:right w:val="none" w:sz="0" w:space="0" w:color="auto"/>
          </w:divBdr>
          <w:divsChild>
            <w:div w:id="151064128">
              <w:marLeft w:val="0"/>
              <w:marRight w:val="0"/>
              <w:marTop w:val="0"/>
              <w:marBottom w:val="0"/>
              <w:divBdr>
                <w:top w:val="none" w:sz="0" w:space="0" w:color="auto"/>
                <w:left w:val="none" w:sz="0" w:space="0" w:color="auto"/>
                <w:bottom w:val="none" w:sz="0" w:space="0" w:color="auto"/>
                <w:right w:val="none" w:sz="0" w:space="0" w:color="auto"/>
              </w:divBdr>
            </w:div>
          </w:divsChild>
        </w:div>
        <w:div w:id="874734864">
          <w:marLeft w:val="0"/>
          <w:marRight w:val="0"/>
          <w:marTop w:val="0"/>
          <w:marBottom w:val="0"/>
          <w:divBdr>
            <w:top w:val="none" w:sz="0" w:space="0" w:color="auto"/>
            <w:left w:val="none" w:sz="0" w:space="0" w:color="auto"/>
            <w:bottom w:val="none" w:sz="0" w:space="0" w:color="auto"/>
            <w:right w:val="none" w:sz="0" w:space="0" w:color="auto"/>
          </w:divBdr>
        </w:div>
        <w:div w:id="780533840">
          <w:marLeft w:val="0"/>
          <w:marRight w:val="0"/>
          <w:marTop w:val="0"/>
          <w:marBottom w:val="0"/>
          <w:divBdr>
            <w:top w:val="none" w:sz="0" w:space="0" w:color="auto"/>
            <w:left w:val="none" w:sz="0" w:space="0" w:color="auto"/>
            <w:bottom w:val="none" w:sz="0" w:space="0" w:color="auto"/>
            <w:right w:val="none" w:sz="0" w:space="0" w:color="auto"/>
          </w:divBdr>
          <w:divsChild>
            <w:div w:id="822430189">
              <w:marLeft w:val="0"/>
              <w:marRight w:val="0"/>
              <w:marTop w:val="0"/>
              <w:marBottom w:val="0"/>
              <w:divBdr>
                <w:top w:val="none" w:sz="0" w:space="0" w:color="auto"/>
                <w:left w:val="none" w:sz="0" w:space="0" w:color="auto"/>
                <w:bottom w:val="none" w:sz="0" w:space="0" w:color="auto"/>
                <w:right w:val="none" w:sz="0" w:space="0" w:color="auto"/>
              </w:divBdr>
            </w:div>
          </w:divsChild>
        </w:div>
        <w:div w:id="2100445822">
          <w:marLeft w:val="0"/>
          <w:marRight w:val="0"/>
          <w:marTop w:val="0"/>
          <w:marBottom w:val="0"/>
          <w:divBdr>
            <w:top w:val="none" w:sz="0" w:space="0" w:color="auto"/>
            <w:left w:val="none" w:sz="0" w:space="0" w:color="auto"/>
            <w:bottom w:val="none" w:sz="0" w:space="0" w:color="auto"/>
            <w:right w:val="none" w:sz="0" w:space="0" w:color="auto"/>
          </w:divBdr>
        </w:div>
        <w:div w:id="1842767817">
          <w:marLeft w:val="0"/>
          <w:marRight w:val="0"/>
          <w:marTop w:val="0"/>
          <w:marBottom w:val="0"/>
          <w:divBdr>
            <w:top w:val="none" w:sz="0" w:space="0" w:color="auto"/>
            <w:left w:val="none" w:sz="0" w:space="0" w:color="auto"/>
            <w:bottom w:val="none" w:sz="0" w:space="0" w:color="auto"/>
            <w:right w:val="none" w:sz="0" w:space="0" w:color="auto"/>
          </w:divBdr>
          <w:divsChild>
            <w:div w:id="122581063">
              <w:marLeft w:val="0"/>
              <w:marRight w:val="0"/>
              <w:marTop w:val="0"/>
              <w:marBottom w:val="0"/>
              <w:divBdr>
                <w:top w:val="none" w:sz="0" w:space="0" w:color="auto"/>
                <w:left w:val="none" w:sz="0" w:space="0" w:color="auto"/>
                <w:bottom w:val="none" w:sz="0" w:space="0" w:color="auto"/>
                <w:right w:val="none" w:sz="0" w:space="0" w:color="auto"/>
              </w:divBdr>
            </w:div>
          </w:divsChild>
        </w:div>
        <w:div w:id="1034186861">
          <w:marLeft w:val="0"/>
          <w:marRight w:val="0"/>
          <w:marTop w:val="0"/>
          <w:marBottom w:val="0"/>
          <w:divBdr>
            <w:top w:val="none" w:sz="0" w:space="0" w:color="auto"/>
            <w:left w:val="none" w:sz="0" w:space="0" w:color="auto"/>
            <w:bottom w:val="none" w:sz="0" w:space="0" w:color="auto"/>
            <w:right w:val="none" w:sz="0" w:space="0" w:color="auto"/>
          </w:divBdr>
        </w:div>
        <w:div w:id="367877486">
          <w:marLeft w:val="0"/>
          <w:marRight w:val="0"/>
          <w:marTop w:val="0"/>
          <w:marBottom w:val="0"/>
          <w:divBdr>
            <w:top w:val="none" w:sz="0" w:space="0" w:color="auto"/>
            <w:left w:val="none" w:sz="0" w:space="0" w:color="auto"/>
            <w:bottom w:val="none" w:sz="0" w:space="0" w:color="auto"/>
            <w:right w:val="none" w:sz="0" w:space="0" w:color="auto"/>
          </w:divBdr>
          <w:divsChild>
            <w:div w:id="700084559">
              <w:marLeft w:val="0"/>
              <w:marRight w:val="0"/>
              <w:marTop w:val="0"/>
              <w:marBottom w:val="0"/>
              <w:divBdr>
                <w:top w:val="none" w:sz="0" w:space="0" w:color="auto"/>
                <w:left w:val="none" w:sz="0" w:space="0" w:color="auto"/>
                <w:bottom w:val="none" w:sz="0" w:space="0" w:color="auto"/>
                <w:right w:val="none" w:sz="0" w:space="0" w:color="auto"/>
              </w:divBdr>
            </w:div>
          </w:divsChild>
        </w:div>
        <w:div w:id="2062249561">
          <w:marLeft w:val="0"/>
          <w:marRight w:val="0"/>
          <w:marTop w:val="300"/>
          <w:marBottom w:val="0"/>
          <w:divBdr>
            <w:top w:val="none" w:sz="0" w:space="0" w:color="auto"/>
            <w:left w:val="none" w:sz="0" w:space="0" w:color="auto"/>
            <w:bottom w:val="none" w:sz="0" w:space="0" w:color="auto"/>
            <w:right w:val="none" w:sz="0" w:space="0" w:color="auto"/>
          </w:divBdr>
          <w:divsChild>
            <w:div w:id="1428648978">
              <w:marLeft w:val="0"/>
              <w:marRight w:val="0"/>
              <w:marTop w:val="0"/>
              <w:marBottom w:val="0"/>
              <w:divBdr>
                <w:top w:val="none" w:sz="0" w:space="0" w:color="auto"/>
                <w:left w:val="none" w:sz="0" w:space="0" w:color="auto"/>
                <w:bottom w:val="none" w:sz="0" w:space="0" w:color="auto"/>
                <w:right w:val="none" w:sz="0" w:space="0" w:color="auto"/>
              </w:divBdr>
              <w:divsChild>
                <w:div w:id="166921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743960">
          <w:marLeft w:val="0"/>
          <w:marRight w:val="0"/>
          <w:marTop w:val="300"/>
          <w:marBottom w:val="0"/>
          <w:divBdr>
            <w:top w:val="none" w:sz="0" w:space="0" w:color="auto"/>
            <w:left w:val="none" w:sz="0" w:space="0" w:color="auto"/>
            <w:bottom w:val="none" w:sz="0" w:space="0" w:color="auto"/>
            <w:right w:val="none" w:sz="0" w:space="0" w:color="auto"/>
          </w:divBdr>
          <w:divsChild>
            <w:div w:id="473639776">
              <w:marLeft w:val="0"/>
              <w:marRight w:val="0"/>
              <w:marTop w:val="0"/>
              <w:marBottom w:val="0"/>
              <w:divBdr>
                <w:top w:val="none" w:sz="0" w:space="0" w:color="auto"/>
                <w:left w:val="none" w:sz="0" w:space="0" w:color="auto"/>
                <w:bottom w:val="none" w:sz="0" w:space="0" w:color="auto"/>
                <w:right w:val="none" w:sz="0" w:space="0" w:color="auto"/>
              </w:divBdr>
              <w:divsChild>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000135">
          <w:marLeft w:val="0"/>
          <w:marRight w:val="0"/>
          <w:marTop w:val="300"/>
          <w:marBottom w:val="0"/>
          <w:divBdr>
            <w:top w:val="none" w:sz="0" w:space="0" w:color="auto"/>
            <w:left w:val="none" w:sz="0" w:space="0" w:color="auto"/>
            <w:bottom w:val="none" w:sz="0" w:space="0" w:color="auto"/>
            <w:right w:val="none" w:sz="0" w:space="0" w:color="auto"/>
          </w:divBdr>
          <w:divsChild>
            <w:div w:id="181474406">
              <w:marLeft w:val="0"/>
              <w:marRight w:val="0"/>
              <w:marTop w:val="0"/>
              <w:marBottom w:val="0"/>
              <w:divBdr>
                <w:top w:val="none" w:sz="0" w:space="0" w:color="auto"/>
                <w:left w:val="none" w:sz="0" w:space="0" w:color="auto"/>
                <w:bottom w:val="none" w:sz="0" w:space="0" w:color="auto"/>
                <w:right w:val="none" w:sz="0" w:space="0" w:color="auto"/>
              </w:divBdr>
              <w:divsChild>
                <w:div w:id="1850286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50995">
          <w:marLeft w:val="0"/>
          <w:marRight w:val="0"/>
          <w:marTop w:val="300"/>
          <w:marBottom w:val="0"/>
          <w:divBdr>
            <w:top w:val="none" w:sz="0" w:space="0" w:color="auto"/>
            <w:left w:val="none" w:sz="0" w:space="0" w:color="auto"/>
            <w:bottom w:val="none" w:sz="0" w:space="0" w:color="auto"/>
            <w:right w:val="none" w:sz="0" w:space="0" w:color="auto"/>
          </w:divBdr>
          <w:divsChild>
            <w:div w:id="1274366735">
              <w:marLeft w:val="0"/>
              <w:marRight w:val="0"/>
              <w:marTop w:val="0"/>
              <w:marBottom w:val="0"/>
              <w:divBdr>
                <w:top w:val="none" w:sz="0" w:space="0" w:color="auto"/>
                <w:left w:val="none" w:sz="0" w:space="0" w:color="auto"/>
                <w:bottom w:val="none" w:sz="0" w:space="0" w:color="auto"/>
                <w:right w:val="none" w:sz="0" w:space="0" w:color="auto"/>
              </w:divBdr>
              <w:divsChild>
                <w:div w:id="1419406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18599">
      <w:bodyDiv w:val="1"/>
      <w:marLeft w:val="0"/>
      <w:marRight w:val="0"/>
      <w:marTop w:val="0"/>
      <w:marBottom w:val="0"/>
      <w:divBdr>
        <w:top w:val="none" w:sz="0" w:space="0" w:color="auto"/>
        <w:left w:val="none" w:sz="0" w:space="0" w:color="auto"/>
        <w:bottom w:val="none" w:sz="0" w:space="0" w:color="auto"/>
        <w:right w:val="none" w:sz="0" w:space="0" w:color="auto"/>
      </w:divBdr>
      <w:divsChild>
        <w:div w:id="831606453">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sChild>
            <w:div w:id="221841090">
              <w:marLeft w:val="0"/>
              <w:marRight w:val="0"/>
              <w:marTop w:val="0"/>
              <w:marBottom w:val="0"/>
              <w:divBdr>
                <w:top w:val="none" w:sz="0" w:space="0" w:color="auto"/>
                <w:left w:val="none" w:sz="0" w:space="0" w:color="auto"/>
                <w:bottom w:val="none" w:sz="0" w:space="0" w:color="auto"/>
                <w:right w:val="none" w:sz="0" w:space="0" w:color="auto"/>
              </w:divBdr>
            </w:div>
          </w:divsChild>
        </w:div>
        <w:div w:id="2054383935">
          <w:marLeft w:val="0"/>
          <w:marRight w:val="0"/>
          <w:marTop w:val="0"/>
          <w:marBottom w:val="0"/>
          <w:divBdr>
            <w:top w:val="none" w:sz="0" w:space="0" w:color="auto"/>
            <w:left w:val="none" w:sz="0" w:space="0" w:color="auto"/>
            <w:bottom w:val="none" w:sz="0" w:space="0" w:color="auto"/>
            <w:right w:val="none" w:sz="0" w:space="0" w:color="auto"/>
          </w:divBdr>
        </w:div>
        <w:div w:id="1813406844">
          <w:marLeft w:val="0"/>
          <w:marRight w:val="0"/>
          <w:marTop w:val="0"/>
          <w:marBottom w:val="0"/>
          <w:divBdr>
            <w:top w:val="none" w:sz="0" w:space="0" w:color="auto"/>
            <w:left w:val="none" w:sz="0" w:space="0" w:color="auto"/>
            <w:bottom w:val="none" w:sz="0" w:space="0" w:color="auto"/>
            <w:right w:val="none" w:sz="0" w:space="0" w:color="auto"/>
          </w:divBdr>
          <w:divsChild>
            <w:div w:id="756635020">
              <w:marLeft w:val="0"/>
              <w:marRight w:val="0"/>
              <w:marTop w:val="0"/>
              <w:marBottom w:val="0"/>
              <w:divBdr>
                <w:top w:val="none" w:sz="0" w:space="0" w:color="auto"/>
                <w:left w:val="none" w:sz="0" w:space="0" w:color="auto"/>
                <w:bottom w:val="none" w:sz="0" w:space="0" w:color="auto"/>
                <w:right w:val="none" w:sz="0" w:space="0" w:color="auto"/>
              </w:divBdr>
            </w:div>
          </w:divsChild>
        </w:div>
        <w:div w:id="166360554">
          <w:marLeft w:val="0"/>
          <w:marRight w:val="0"/>
          <w:marTop w:val="0"/>
          <w:marBottom w:val="0"/>
          <w:divBdr>
            <w:top w:val="none" w:sz="0" w:space="0" w:color="auto"/>
            <w:left w:val="none" w:sz="0" w:space="0" w:color="auto"/>
            <w:bottom w:val="none" w:sz="0" w:space="0" w:color="auto"/>
            <w:right w:val="none" w:sz="0" w:space="0" w:color="auto"/>
          </w:divBdr>
        </w:div>
        <w:div w:id="847987201">
          <w:marLeft w:val="0"/>
          <w:marRight w:val="0"/>
          <w:marTop w:val="0"/>
          <w:marBottom w:val="0"/>
          <w:divBdr>
            <w:top w:val="none" w:sz="0" w:space="0" w:color="auto"/>
            <w:left w:val="none" w:sz="0" w:space="0" w:color="auto"/>
            <w:bottom w:val="none" w:sz="0" w:space="0" w:color="auto"/>
            <w:right w:val="none" w:sz="0" w:space="0" w:color="auto"/>
          </w:divBdr>
          <w:divsChild>
            <w:div w:id="1326974270">
              <w:marLeft w:val="0"/>
              <w:marRight w:val="0"/>
              <w:marTop w:val="0"/>
              <w:marBottom w:val="0"/>
              <w:divBdr>
                <w:top w:val="none" w:sz="0" w:space="0" w:color="auto"/>
                <w:left w:val="none" w:sz="0" w:space="0" w:color="auto"/>
                <w:bottom w:val="none" w:sz="0" w:space="0" w:color="auto"/>
                <w:right w:val="none" w:sz="0" w:space="0" w:color="auto"/>
              </w:divBdr>
            </w:div>
          </w:divsChild>
        </w:div>
        <w:div w:id="1250850414">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
          </w:divsChild>
        </w:div>
        <w:div w:id="842284625">
          <w:marLeft w:val="0"/>
          <w:marRight w:val="0"/>
          <w:marTop w:val="0"/>
          <w:marBottom w:val="0"/>
          <w:divBdr>
            <w:top w:val="none" w:sz="0" w:space="0" w:color="auto"/>
            <w:left w:val="none" w:sz="0" w:space="0" w:color="auto"/>
            <w:bottom w:val="none" w:sz="0" w:space="0" w:color="auto"/>
            <w:right w:val="none" w:sz="0" w:space="0" w:color="auto"/>
          </w:divBdr>
        </w:div>
        <w:div w:id="707295124">
          <w:marLeft w:val="0"/>
          <w:marRight w:val="0"/>
          <w:marTop w:val="0"/>
          <w:marBottom w:val="0"/>
          <w:divBdr>
            <w:top w:val="none" w:sz="0" w:space="0" w:color="auto"/>
            <w:left w:val="none" w:sz="0" w:space="0" w:color="auto"/>
            <w:bottom w:val="none" w:sz="0" w:space="0" w:color="auto"/>
            <w:right w:val="none" w:sz="0" w:space="0" w:color="auto"/>
          </w:divBdr>
          <w:divsChild>
            <w:div w:id="869877576">
              <w:marLeft w:val="0"/>
              <w:marRight w:val="0"/>
              <w:marTop w:val="0"/>
              <w:marBottom w:val="0"/>
              <w:divBdr>
                <w:top w:val="none" w:sz="0" w:space="0" w:color="auto"/>
                <w:left w:val="none" w:sz="0" w:space="0" w:color="auto"/>
                <w:bottom w:val="none" w:sz="0" w:space="0" w:color="auto"/>
                <w:right w:val="none" w:sz="0" w:space="0" w:color="auto"/>
              </w:divBdr>
            </w:div>
          </w:divsChild>
        </w:div>
        <w:div w:id="575632219">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sChild>
            <w:div w:id="302661166">
              <w:marLeft w:val="0"/>
              <w:marRight w:val="0"/>
              <w:marTop w:val="0"/>
              <w:marBottom w:val="0"/>
              <w:divBdr>
                <w:top w:val="none" w:sz="0" w:space="0" w:color="auto"/>
                <w:left w:val="none" w:sz="0" w:space="0" w:color="auto"/>
                <w:bottom w:val="none" w:sz="0" w:space="0" w:color="auto"/>
                <w:right w:val="none" w:sz="0" w:space="0" w:color="auto"/>
              </w:divBdr>
            </w:div>
          </w:divsChild>
        </w:div>
        <w:div w:id="712121604">
          <w:marLeft w:val="0"/>
          <w:marRight w:val="0"/>
          <w:marTop w:val="0"/>
          <w:marBottom w:val="0"/>
          <w:divBdr>
            <w:top w:val="none" w:sz="0" w:space="0" w:color="auto"/>
            <w:left w:val="none" w:sz="0" w:space="0" w:color="auto"/>
            <w:bottom w:val="none" w:sz="0" w:space="0" w:color="auto"/>
            <w:right w:val="none" w:sz="0" w:space="0" w:color="auto"/>
          </w:divBdr>
        </w:div>
        <w:div w:id="1570337472">
          <w:marLeft w:val="0"/>
          <w:marRight w:val="0"/>
          <w:marTop w:val="0"/>
          <w:marBottom w:val="0"/>
          <w:divBdr>
            <w:top w:val="none" w:sz="0" w:space="0" w:color="auto"/>
            <w:left w:val="none" w:sz="0" w:space="0" w:color="auto"/>
            <w:bottom w:val="none" w:sz="0" w:space="0" w:color="auto"/>
            <w:right w:val="none" w:sz="0" w:space="0" w:color="auto"/>
          </w:divBdr>
          <w:divsChild>
            <w:div w:id="1081563648">
              <w:marLeft w:val="0"/>
              <w:marRight w:val="0"/>
              <w:marTop w:val="0"/>
              <w:marBottom w:val="0"/>
              <w:divBdr>
                <w:top w:val="none" w:sz="0" w:space="0" w:color="auto"/>
                <w:left w:val="none" w:sz="0" w:space="0" w:color="auto"/>
                <w:bottom w:val="none" w:sz="0" w:space="0" w:color="auto"/>
                <w:right w:val="none" w:sz="0" w:space="0" w:color="auto"/>
              </w:divBdr>
            </w:div>
          </w:divsChild>
        </w:div>
        <w:div w:id="1632252227">
          <w:marLeft w:val="0"/>
          <w:marRight w:val="0"/>
          <w:marTop w:val="300"/>
          <w:marBottom w:val="0"/>
          <w:divBdr>
            <w:top w:val="none" w:sz="0" w:space="0" w:color="auto"/>
            <w:left w:val="none" w:sz="0" w:space="0" w:color="auto"/>
            <w:bottom w:val="none" w:sz="0" w:space="0" w:color="auto"/>
            <w:right w:val="none" w:sz="0" w:space="0" w:color="auto"/>
          </w:divBdr>
          <w:divsChild>
            <w:div w:id="2109353653">
              <w:marLeft w:val="0"/>
              <w:marRight w:val="0"/>
              <w:marTop w:val="0"/>
              <w:marBottom w:val="0"/>
              <w:divBdr>
                <w:top w:val="none" w:sz="0" w:space="0" w:color="auto"/>
                <w:left w:val="none" w:sz="0" w:space="0" w:color="auto"/>
                <w:bottom w:val="none" w:sz="0" w:space="0" w:color="auto"/>
                <w:right w:val="none" w:sz="0" w:space="0" w:color="auto"/>
              </w:divBdr>
              <w:divsChild>
                <w:div w:id="1613200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01388">
          <w:marLeft w:val="0"/>
          <w:marRight w:val="0"/>
          <w:marTop w:val="300"/>
          <w:marBottom w:val="0"/>
          <w:divBdr>
            <w:top w:val="none" w:sz="0" w:space="0" w:color="auto"/>
            <w:left w:val="none" w:sz="0" w:space="0" w:color="auto"/>
            <w:bottom w:val="none" w:sz="0" w:space="0" w:color="auto"/>
            <w:right w:val="none" w:sz="0" w:space="0" w:color="auto"/>
          </w:divBdr>
          <w:divsChild>
            <w:div w:id="1969361235">
              <w:marLeft w:val="0"/>
              <w:marRight w:val="0"/>
              <w:marTop w:val="0"/>
              <w:marBottom w:val="0"/>
              <w:divBdr>
                <w:top w:val="none" w:sz="0" w:space="0" w:color="auto"/>
                <w:left w:val="none" w:sz="0" w:space="0" w:color="auto"/>
                <w:bottom w:val="none" w:sz="0" w:space="0" w:color="auto"/>
                <w:right w:val="none" w:sz="0" w:space="0" w:color="auto"/>
              </w:divBdr>
              <w:divsChild>
                <w:div w:id="2100635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660907">
          <w:marLeft w:val="0"/>
          <w:marRight w:val="0"/>
          <w:marTop w:val="300"/>
          <w:marBottom w:val="0"/>
          <w:divBdr>
            <w:top w:val="none" w:sz="0" w:space="0" w:color="auto"/>
            <w:left w:val="none" w:sz="0" w:space="0" w:color="auto"/>
            <w:bottom w:val="none" w:sz="0" w:space="0" w:color="auto"/>
            <w:right w:val="none" w:sz="0" w:space="0" w:color="auto"/>
          </w:divBdr>
          <w:divsChild>
            <w:div w:id="198470885">
              <w:marLeft w:val="0"/>
              <w:marRight w:val="0"/>
              <w:marTop w:val="0"/>
              <w:marBottom w:val="0"/>
              <w:divBdr>
                <w:top w:val="none" w:sz="0" w:space="0" w:color="auto"/>
                <w:left w:val="none" w:sz="0" w:space="0" w:color="auto"/>
                <w:bottom w:val="none" w:sz="0" w:space="0" w:color="auto"/>
                <w:right w:val="none" w:sz="0" w:space="0" w:color="auto"/>
              </w:divBdr>
              <w:divsChild>
                <w:div w:id="816603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578271">
          <w:marLeft w:val="0"/>
          <w:marRight w:val="0"/>
          <w:marTop w:val="300"/>
          <w:marBottom w:val="0"/>
          <w:divBdr>
            <w:top w:val="none" w:sz="0" w:space="0" w:color="auto"/>
            <w:left w:val="none" w:sz="0" w:space="0" w:color="auto"/>
            <w:bottom w:val="none" w:sz="0" w:space="0" w:color="auto"/>
            <w:right w:val="none" w:sz="0" w:space="0" w:color="auto"/>
          </w:divBdr>
          <w:divsChild>
            <w:div w:id="26563294">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308813">
      <w:bodyDiv w:val="1"/>
      <w:marLeft w:val="0"/>
      <w:marRight w:val="0"/>
      <w:marTop w:val="0"/>
      <w:marBottom w:val="0"/>
      <w:divBdr>
        <w:top w:val="none" w:sz="0" w:space="0" w:color="auto"/>
        <w:left w:val="none" w:sz="0" w:space="0" w:color="auto"/>
        <w:bottom w:val="none" w:sz="0" w:space="0" w:color="auto"/>
        <w:right w:val="none" w:sz="0" w:space="0" w:color="auto"/>
      </w:divBdr>
      <w:divsChild>
        <w:div w:id="655884911">
          <w:marLeft w:val="0"/>
          <w:marRight w:val="0"/>
          <w:marTop w:val="0"/>
          <w:marBottom w:val="0"/>
          <w:divBdr>
            <w:top w:val="none" w:sz="0" w:space="0" w:color="auto"/>
            <w:left w:val="none" w:sz="0" w:space="0" w:color="auto"/>
            <w:bottom w:val="none" w:sz="0" w:space="0" w:color="auto"/>
            <w:right w:val="none" w:sz="0" w:space="0" w:color="auto"/>
          </w:divBdr>
        </w:div>
        <w:div w:id="960843955">
          <w:marLeft w:val="0"/>
          <w:marRight w:val="0"/>
          <w:marTop w:val="0"/>
          <w:marBottom w:val="0"/>
          <w:divBdr>
            <w:top w:val="none" w:sz="0" w:space="0" w:color="auto"/>
            <w:left w:val="none" w:sz="0" w:space="0" w:color="auto"/>
            <w:bottom w:val="none" w:sz="0" w:space="0" w:color="auto"/>
            <w:right w:val="none" w:sz="0" w:space="0" w:color="auto"/>
          </w:divBdr>
          <w:divsChild>
            <w:div w:id="1991321567">
              <w:marLeft w:val="0"/>
              <w:marRight w:val="0"/>
              <w:marTop w:val="0"/>
              <w:marBottom w:val="0"/>
              <w:divBdr>
                <w:top w:val="none" w:sz="0" w:space="0" w:color="auto"/>
                <w:left w:val="none" w:sz="0" w:space="0" w:color="auto"/>
                <w:bottom w:val="none" w:sz="0" w:space="0" w:color="auto"/>
                <w:right w:val="none" w:sz="0" w:space="0" w:color="auto"/>
              </w:divBdr>
            </w:div>
          </w:divsChild>
        </w:div>
        <w:div w:id="80953219">
          <w:marLeft w:val="0"/>
          <w:marRight w:val="0"/>
          <w:marTop w:val="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sChild>
            <w:div w:id="220485168">
              <w:marLeft w:val="0"/>
              <w:marRight w:val="0"/>
              <w:marTop w:val="0"/>
              <w:marBottom w:val="0"/>
              <w:divBdr>
                <w:top w:val="none" w:sz="0" w:space="0" w:color="auto"/>
                <w:left w:val="none" w:sz="0" w:space="0" w:color="auto"/>
                <w:bottom w:val="none" w:sz="0" w:space="0" w:color="auto"/>
                <w:right w:val="none" w:sz="0" w:space="0" w:color="auto"/>
              </w:divBdr>
            </w:div>
          </w:divsChild>
        </w:div>
        <w:div w:id="366562339">
          <w:marLeft w:val="0"/>
          <w:marRight w:val="0"/>
          <w:marTop w:val="0"/>
          <w:marBottom w:val="0"/>
          <w:divBdr>
            <w:top w:val="none" w:sz="0" w:space="0" w:color="auto"/>
            <w:left w:val="none" w:sz="0" w:space="0" w:color="auto"/>
            <w:bottom w:val="none" w:sz="0" w:space="0" w:color="auto"/>
            <w:right w:val="none" w:sz="0" w:space="0" w:color="auto"/>
          </w:divBdr>
        </w:div>
        <w:div w:id="1561213533">
          <w:marLeft w:val="0"/>
          <w:marRight w:val="0"/>
          <w:marTop w:val="0"/>
          <w:marBottom w:val="0"/>
          <w:divBdr>
            <w:top w:val="none" w:sz="0" w:space="0" w:color="auto"/>
            <w:left w:val="none" w:sz="0" w:space="0" w:color="auto"/>
            <w:bottom w:val="none" w:sz="0" w:space="0" w:color="auto"/>
            <w:right w:val="none" w:sz="0" w:space="0" w:color="auto"/>
          </w:divBdr>
          <w:divsChild>
            <w:div w:id="133837560">
              <w:marLeft w:val="0"/>
              <w:marRight w:val="0"/>
              <w:marTop w:val="0"/>
              <w:marBottom w:val="0"/>
              <w:divBdr>
                <w:top w:val="none" w:sz="0" w:space="0" w:color="auto"/>
                <w:left w:val="none" w:sz="0" w:space="0" w:color="auto"/>
                <w:bottom w:val="none" w:sz="0" w:space="0" w:color="auto"/>
                <w:right w:val="none" w:sz="0" w:space="0" w:color="auto"/>
              </w:divBdr>
            </w:div>
          </w:divsChild>
        </w:div>
        <w:div w:id="607663645">
          <w:marLeft w:val="0"/>
          <w:marRight w:val="0"/>
          <w:marTop w:val="0"/>
          <w:marBottom w:val="0"/>
          <w:divBdr>
            <w:top w:val="none" w:sz="0" w:space="0" w:color="auto"/>
            <w:left w:val="none" w:sz="0" w:space="0" w:color="auto"/>
            <w:bottom w:val="none" w:sz="0" w:space="0" w:color="auto"/>
            <w:right w:val="none" w:sz="0" w:space="0" w:color="auto"/>
          </w:divBdr>
        </w:div>
        <w:div w:id="1920097704">
          <w:marLeft w:val="0"/>
          <w:marRight w:val="0"/>
          <w:marTop w:val="0"/>
          <w:marBottom w:val="0"/>
          <w:divBdr>
            <w:top w:val="none" w:sz="0" w:space="0" w:color="auto"/>
            <w:left w:val="none" w:sz="0" w:space="0" w:color="auto"/>
            <w:bottom w:val="none" w:sz="0" w:space="0" w:color="auto"/>
            <w:right w:val="none" w:sz="0" w:space="0" w:color="auto"/>
          </w:divBdr>
          <w:divsChild>
            <w:div w:id="243343852">
              <w:marLeft w:val="0"/>
              <w:marRight w:val="0"/>
              <w:marTop w:val="0"/>
              <w:marBottom w:val="0"/>
              <w:divBdr>
                <w:top w:val="none" w:sz="0" w:space="0" w:color="auto"/>
                <w:left w:val="none" w:sz="0" w:space="0" w:color="auto"/>
                <w:bottom w:val="none" w:sz="0" w:space="0" w:color="auto"/>
                <w:right w:val="none" w:sz="0" w:space="0" w:color="auto"/>
              </w:divBdr>
            </w:div>
          </w:divsChild>
        </w:div>
        <w:div w:id="168101108">
          <w:marLeft w:val="0"/>
          <w:marRight w:val="0"/>
          <w:marTop w:val="0"/>
          <w:marBottom w:val="0"/>
          <w:divBdr>
            <w:top w:val="none" w:sz="0" w:space="0" w:color="auto"/>
            <w:left w:val="none" w:sz="0" w:space="0" w:color="auto"/>
            <w:bottom w:val="none" w:sz="0" w:space="0" w:color="auto"/>
            <w:right w:val="none" w:sz="0" w:space="0" w:color="auto"/>
          </w:divBdr>
        </w:div>
        <w:div w:id="1181432836">
          <w:marLeft w:val="0"/>
          <w:marRight w:val="0"/>
          <w:marTop w:val="0"/>
          <w:marBottom w:val="0"/>
          <w:divBdr>
            <w:top w:val="none" w:sz="0" w:space="0" w:color="auto"/>
            <w:left w:val="none" w:sz="0" w:space="0" w:color="auto"/>
            <w:bottom w:val="none" w:sz="0" w:space="0" w:color="auto"/>
            <w:right w:val="none" w:sz="0" w:space="0" w:color="auto"/>
          </w:divBdr>
          <w:divsChild>
            <w:div w:id="434251924">
              <w:marLeft w:val="0"/>
              <w:marRight w:val="0"/>
              <w:marTop w:val="0"/>
              <w:marBottom w:val="0"/>
              <w:divBdr>
                <w:top w:val="none" w:sz="0" w:space="0" w:color="auto"/>
                <w:left w:val="none" w:sz="0" w:space="0" w:color="auto"/>
                <w:bottom w:val="none" w:sz="0" w:space="0" w:color="auto"/>
                <w:right w:val="none" w:sz="0" w:space="0" w:color="auto"/>
              </w:divBdr>
            </w:div>
          </w:divsChild>
        </w:div>
        <w:div w:id="2039087201">
          <w:marLeft w:val="0"/>
          <w:marRight w:val="0"/>
          <w:marTop w:val="0"/>
          <w:marBottom w:val="0"/>
          <w:divBdr>
            <w:top w:val="none" w:sz="0" w:space="0" w:color="auto"/>
            <w:left w:val="none" w:sz="0" w:space="0" w:color="auto"/>
            <w:bottom w:val="none" w:sz="0" w:space="0" w:color="auto"/>
            <w:right w:val="none" w:sz="0" w:space="0" w:color="auto"/>
          </w:divBdr>
        </w:div>
        <w:div w:id="973799448">
          <w:marLeft w:val="0"/>
          <w:marRight w:val="0"/>
          <w:marTop w:val="0"/>
          <w:marBottom w:val="0"/>
          <w:divBdr>
            <w:top w:val="none" w:sz="0" w:space="0" w:color="auto"/>
            <w:left w:val="none" w:sz="0" w:space="0" w:color="auto"/>
            <w:bottom w:val="none" w:sz="0" w:space="0" w:color="auto"/>
            <w:right w:val="none" w:sz="0" w:space="0" w:color="auto"/>
          </w:divBdr>
          <w:divsChild>
            <w:div w:id="180440181">
              <w:marLeft w:val="0"/>
              <w:marRight w:val="0"/>
              <w:marTop w:val="0"/>
              <w:marBottom w:val="0"/>
              <w:divBdr>
                <w:top w:val="none" w:sz="0" w:space="0" w:color="auto"/>
                <w:left w:val="none" w:sz="0" w:space="0" w:color="auto"/>
                <w:bottom w:val="none" w:sz="0" w:space="0" w:color="auto"/>
                <w:right w:val="none" w:sz="0" w:space="0" w:color="auto"/>
              </w:divBdr>
            </w:div>
          </w:divsChild>
        </w:div>
        <w:div w:id="454175935">
          <w:marLeft w:val="0"/>
          <w:marRight w:val="0"/>
          <w:marTop w:val="0"/>
          <w:marBottom w:val="0"/>
          <w:divBdr>
            <w:top w:val="none" w:sz="0" w:space="0" w:color="auto"/>
            <w:left w:val="none" w:sz="0" w:space="0" w:color="auto"/>
            <w:bottom w:val="none" w:sz="0" w:space="0" w:color="auto"/>
            <w:right w:val="none" w:sz="0" w:space="0" w:color="auto"/>
          </w:divBdr>
        </w:div>
        <w:div w:id="682632842">
          <w:marLeft w:val="0"/>
          <w:marRight w:val="0"/>
          <w:marTop w:val="0"/>
          <w:marBottom w:val="0"/>
          <w:divBdr>
            <w:top w:val="none" w:sz="0" w:space="0" w:color="auto"/>
            <w:left w:val="none" w:sz="0" w:space="0" w:color="auto"/>
            <w:bottom w:val="none" w:sz="0" w:space="0" w:color="auto"/>
            <w:right w:val="none" w:sz="0" w:space="0" w:color="auto"/>
          </w:divBdr>
          <w:divsChild>
            <w:div w:id="497812725">
              <w:marLeft w:val="0"/>
              <w:marRight w:val="0"/>
              <w:marTop w:val="0"/>
              <w:marBottom w:val="0"/>
              <w:divBdr>
                <w:top w:val="none" w:sz="0" w:space="0" w:color="auto"/>
                <w:left w:val="none" w:sz="0" w:space="0" w:color="auto"/>
                <w:bottom w:val="none" w:sz="0" w:space="0" w:color="auto"/>
                <w:right w:val="none" w:sz="0" w:space="0" w:color="auto"/>
              </w:divBdr>
            </w:div>
          </w:divsChild>
        </w:div>
        <w:div w:id="1835948722">
          <w:marLeft w:val="0"/>
          <w:marRight w:val="0"/>
          <w:marTop w:val="300"/>
          <w:marBottom w:val="0"/>
          <w:divBdr>
            <w:top w:val="none" w:sz="0" w:space="0" w:color="auto"/>
            <w:left w:val="none" w:sz="0" w:space="0" w:color="auto"/>
            <w:bottom w:val="none" w:sz="0" w:space="0" w:color="auto"/>
            <w:right w:val="none" w:sz="0" w:space="0" w:color="auto"/>
          </w:divBdr>
          <w:divsChild>
            <w:div w:id="31002151">
              <w:marLeft w:val="0"/>
              <w:marRight w:val="0"/>
              <w:marTop w:val="0"/>
              <w:marBottom w:val="0"/>
              <w:divBdr>
                <w:top w:val="none" w:sz="0" w:space="0" w:color="auto"/>
                <w:left w:val="none" w:sz="0" w:space="0" w:color="auto"/>
                <w:bottom w:val="none" w:sz="0" w:space="0" w:color="auto"/>
                <w:right w:val="none" w:sz="0" w:space="0" w:color="auto"/>
              </w:divBdr>
              <w:divsChild>
                <w:div w:id="257762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582533">
          <w:marLeft w:val="0"/>
          <w:marRight w:val="0"/>
          <w:marTop w:val="300"/>
          <w:marBottom w:val="0"/>
          <w:divBdr>
            <w:top w:val="none" w:sz="0" w:space="0" w:color="auto"/>
            <w:left w:val="none" w:sz="0" w:space="0" w:color="auto"/>
            <w:bottom w:val="none" w:sz="0" w:space="0" w:color="auto"/>
            <w:right w:val="none" w:sz="0" w:space="0" w:color="auto"/>
          </w:divBdr>
          <w:divsChild>
            <w:div w:id="517162781">
              <w:marLeft w:val="0"/>
              <w:marRight w:val="0"/>
              <w:marTop w:val="0"/>
              <w:marBottom w:val="0"/>
              <w:divBdr>
                <w:top w:val="none" w:sz="0" w:space="0" w:color="auto"/>
                <w:left w:val="none" w:sz="0" w:space="0" w:color="auto"/>
                <w:bottom w:val="none" w:sz="0" w:space="0" w:color="auto"/>
                <w:right w:val="none" w:sz="0" w:space="0" w:color="auto"/>
              </w:divBdr>
              <w:divsChild>
                <w:div w:id="224688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5868">
          <w:marLeft w:val="0"/>
          <w:marRight w:val="0"/>
          <w:marTop w:val="300"/>
          <w:marBottom w:val="0"/>
          <w:divBdr>
            <w:top w:val="none" w:sz="0" w:space="0" w:color="auto"/>
            <w:left w:val="none" w:sz="0" w:space="0" w:color="auto"/>
            <w:bottom w:val="none" w:sz="0" w:space="0" w:color="auto"/>
            <w:right w:val="none" w:sz="0" w:space="0" w:color="auto"/>
          </w:divBdr>
          <w:divsChild>
            <w:div w:id="1654943976">
              <w:marLeft w:val="0"/>
              <w:marRight w:val="0"/>
              <w:marTop w:val="0"/>
              <w:marBottom w:val="0"/>
              <w:divBdr>
                <w:top w:val="none" w:sz="0" w:space="0" w:color="auto"/>
                <w:left w:val="none" w:sz="0" w:space="0" w:color="auto"/>
                <w:bottom w:val="none" w:sz="0" w:space="0" w:color="auto"/>
                <w:right w:val="none" w:sz="0" w:space="0" w:color="auto"/>
              </w:divBdr>
              <w:divsChild>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32290">
          <w:marLeft w:val="0"/>
          <w:marRight w:val="0"/>
          <w:marTop w:val="300"/>
          <w:marBottom w:val="0"/>
          <w:divBdr>
            <w:top w:val="none" w:sz="0" w:space="0" w:color="auto"/>
            <w:left w:val="none" w:sz="0" w:space="0" w:color="auto"/>
            <w:bottom w:val="none" w:sz="0" w:space="0" w:color="auto"/>
            <w:right w:val="none" w:sz="0" w:space="0" w:color="auto"/>
          </w:divBdr>
          <w:divsChild>
            <w:div w:id="2138598277">
              <w:marLeft w:val="0"/>
              <w:marRight w:val="0"/>
              <w:marTop w:val="0"/>
              <w:marBottom w:val="0"/>
              <w:divBdr>
                <w:top w:val="none" w:sz="0" w:space="0" w:color="auto"/>
                <w:left w:val="none" w:sz="0" w:space="0" w:color="auto"/>
                <w:bottom w:val="none" w:sz="0" w:space="0" w:color="auto"/>
                <w:right w:val="none" w:sz="0" w:space="0" w:color="auto"/>
              </w:divBdr>
              <w:divsChild>
                <w:div w:id="1423724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164275">
      <w:bodyDiv w:val="1"/>
      <w:marLeft w:val="0"/>
      <w:marRight w:val="0"/>
      <w:marTop w:val="0"/>
      <w:marBottom w:val="0"/>
      <w:divBdr>
        <w:top w:val="none" w:sz="0" w:space="0" w:color="auto"/>
        <w:left w:val="none" w:sz="0" w:space="0" w:color="auto"/>
        <w:bottom w:val="none" w:sz="0" w:space="0" w:color="auto"/>
        <w:right w:val="none" w:sz="0" w:space="0" w:color="auto"/>
      </w:divBdr>
      <w:divsChild>
        <w:div w:id="683556563">
          <w:marLeft w:val="0"/>
          <w:marRight w:val="0"/>
          <w:marTop w:val="0"/>
          <w:marBottom w:val="0"/>
          <w:divBdr>
            <w:top w:val="none" w:sz="0" w:space="0" w:color="auto"/>
            <w:left w:val="none" w:sz="0" w:space="0" w:color="auto"/>
            <w:bottom w:val="none" w:sz="0" w:space="0" w:color="auto"/>
            <w:right w:val="none" w:sz="0" w:space="0" w:color="auto"/>
          </w:divBdr>
        </w:div>
        <w:div w:id="2049907979">
          <w:marLeft w:val="0"/>
          <w:marRight w:val="0"/>
          <w:marTop w:val="0"/>
          <w:marBottom w:val="0"/>
          <w:divBdr>
            <w:top w:val="none" w:sz="0" w:space="0" w:color="auto"/>
            <w:left w:val="none" w:sz="0" w:space="0" w:color="auto"/>
            <w:bottom w:val="none" w:sz="0" w:space="0" w:color="auto"/>
            <w:right w:val="none" w:sz="0" w:space="0" w:color="auto"/>
          </w:divBdr>
          <w:divsChild>
            <w:div w:id="838471634">
              <w:marLeft w:val="0"/>
              <w:marRight w:val="0"/>
              <w:marTop w:val="0"/>
              <w:marBottom w:val="0"/>
              <w:divBdr>
                <w:top w:val="none" w:sz="0" w:space="0" w:color="auto"/>
                <w:left w:val="none" w:sz="0" w:space="0" w:color="auto"/>
                <w:bottom w:val="none" w:sz="0" w:space="0" w:color="auto"/>
                <w:right w:val="none" w:sz="0" w:space="0" w:color="auto"/>
              </w:divBdr>
            </w:div>
          </w:divsChild>
        </w:div>
        <w:div w:id="1322271648">
          <w:marLeft w:val="0"/>
          <w:marRight w:val="0"/>
          <w:marTop w:val="0"/>
          <w:marBottom w:val="0"/>
          <w:divBdr>
            <w:top w:val="none" w:sz="0" w:space="0" w:color="auto"/>
            <w:left w:val="none" w:sz="0" w:space="0" w:color="auto"/>
            <w:bottom w:val="none" w:sz="0" w:space="0" w:color="auto"/>
            <w:right w:val="none" w:sz="0" w:space="0" w:color="auto"/>
          </w:divBdr>
        </w:div>
        <w:div w:id="496922676">
          <w:marLeft w:val="0"/>
          <w:marRight w:val="0"/>
          <w:marTop w:val="0"/>
          <w:marBottom w:val="0"/>
          <w:divBdr>
            <w:top w:val="none" w:sz="0" w:space="0" w:color="auto"/>
            <w:left w:val="none" w:sz="0" w:space="0" w:color="auto"/>
            <w:bottom w:val="none" w:sz="0" w:space="0" w:color="auto"/>
            <w:right w:val="none" w:sz="0" w:space="0" w:color="auto"/>
          </w:divBdr>
          <w:divsChild>
            <w:div w:id="1585408342">
              <w:marLeft w:val="0"/>
              <w:marRight w:val="0"/>
              <w:marTop w:val="0"/>
              <w:marBottom w:val="0"/>
              <w:divBdr>
                <w:top w:val="none" w:sz="0" w:space="0" w:color="auto"/>
                <w:left w:val="none" w:sz="0" w:space="0" w:color="auto"/>
                <w:bottom w:val="none" w:sz="0" w:space="0" w:color="auto"/>
                <w:right w:val="none" w:sz="0" w:space="0" w:color="auto"/>
              </w:divBdr>
            </w:div>
          </w:divsChild>
        </w:div>
        <w:div w:id="432744304">
          <w:marLeft w:val="0"/>
          <w:marRight w:val="0"/>
          <w:marTop w:val="0"/>
          <w:marBottom w:val="0"/>
          <w:divBdr>
            <w:top w:val="none" w:sz="0" w:space="0" w:color="auto"/>
            <w:left w:val="none" w:sz="0" w:space="0" w:color="auto"/>
            <w:bottom w:val="none" w:sz="0" w:space="0" w:color="auto"/>
            <w:right w:val="none" w:sz="0" w:space="0" w:color="auto"/>
          </w:divBdr>
        </w:div>
        <w:div w:id="290064217">
          <w:marLeft w:val="0"/>
          <w:marRight w:val="0"/>
          <w:marTop w:val="0"/>
          <w:marBottom w:val="0"/>
          <w:divBdr>
            <w:top w:val="none" w:sz="0" w:space="0" w:color="auto"/>
            <w:left w:val="none" w:sz="0" w:space="0" w:color="auto"/>
            <w:bottom w:val="none" w:sz="0" w:space="0" w:color="auto"/>
            <w:right w:val="none" w:sz="0" w:space="0" w:color="auto"/>
          </w:divBdr>
          <w:divsChild>
            <w:div w:id="252471577">
              <w:marLeft w:val="0"/>
              <w:marRight w:val="0"/>
              <w:marTop w:val="0"/>
              <w:marBottom w:val="0"/>
              <w:divBdr>
                <w:top w:val="none" w:sz="0" w:space="0" w:color="auto"/>
                <w:left w:val="none" w:sz="0" w:space="0" w:color="auto"/>
                <w:bottom w:val="none" w:sz="0" w:space="0" w:color="auto"/>
                <w:right w:val="none" w:sz="0" w:space="0" w:color="auto"/>
              </w:divBdr>
            </w:div>
          </w:divsChild>
        </w:div>
        <w:div w:id="2082480573">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sChild>
            <w:div w:id="1652640453">
              <w:marLeft w:val="0"/>
              <w:marRight w:val="0"/>
              <w:marTop w:val="0"/>
              <w:marBottom w:val="0"/>
              <w:divBdr>
                <w:top w:val="none" w:sz="0" w:space="0" w:color="auto"/>
                <w:left w:val="none" w:sz="0" w:space="0" w:color="auto"/>
                <w:bottom w:val="none" w:sz="0" w:space="0" w:color="auto"/>
                <w:right w:val="none" w:sz="0" w:space="0" w:color="auto"/>
              </w:divBdr>
            </w:div>
          </w:divsChild>
        </w:div>
        <w:div w:id="1471482443">
          <w:marLeft w:val="0"/>
          <w:marRight w:val="0"/>
          <w:marTop w:val="0"/>
          <w:marBottom w:val="0"/>
          <w:divBdr>
            <w:top w:val="none" w:sz="0" w:space="0" w:color="auto"/>
            <w:left w:val="none" w:sz="0" w:space="0" w:color="auto"/>
            <w:bottom w:val="none" w:sz="0" w:space="0" w:color="auto"/>
            <w:right w:val="none" w:sz="0" w:space="0" w:color="auto"/>
          </w:divBdr>
        </w:div>
        <w:div w:id="481700264">
          <w:marLeft w:val="0"/>
          <w:marRight w:val="0"/>
          <w:marTop w:val="0"/>
          <w:marBottom w:val="0"/>
          <w:divBdr>
            <w:top w:val="none" w:sz="0" w:space="0" w:color="auto"/>
            <w:left w:val="none" w:sz="0" w:space="0" w:color="auto"/>
            <w:bottom w:val="none" w:sz="0" w:space="0" w:color="auto"/>
            <w:right w:val="none" w:sz="0" w:space="0" w:color="auto"/>
          </w:divBdr>
          <w:divsChild>
            <w:div w:id="2017416222">
              <w:marLeft w:val="0"/>
              <w:marRight w:val="0"/>
              <w:marTop w:val="0"/>
              <w:marBottom w:val="0"/>
              <w:divBdr>
                <w:top w:val="none" w:sz="0" w:space="0" w:color="auto"/>
                <w:left w:val="none" w:sz="0" w:space="0" w:color="auto"/>
                <w:bottom w:val="none" w:sz="0" w:space="0" w:color="auto"/>
                <w:right w:val="none" w:sz="0" w:space="0" w:color="auto"/>
              </w:divBdr>
            </w:div>
          </w:divsChild>
        </w:div>
        <w:div w:id="416364248">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sChild>
            <w:div w:id="409229522">
              <w:marLeft w:val="0"/>
              <w:marRight w:val="0"/>
              <w:marTop w:val="0"/>
              <w:marBottom w:val="0"/>
              <w:divBdr>
                <w:top w:val="none" w:sz="0" w:space="0" w:color="auto"/>
                <w:left w:val="none" w:sz="0" w:space="0" w:color="auto"/>
                <w:bottom w:val="none" w:sz="0" w:space="0" w:color="auto"/>
                <w:right w:val="none" w:sz="0" w:space="0" w:color="auto"/>
              </w:divBdr>
            </w:div>
          </w:divsChild>
        </w:div>
        <w:div w:id="43020772">
          <w:marLeft w:val="0"/>
          <w:marRight w:val="0"/>
          <w:marTop w:val="0"/>
          <w:marBottom w:val="0"/>
          <w:divBdr>
            <w:top w:val="none" w:sz="0" w:space="0" w:color="auto"/>
            <w:left w:val="none" w:sz="0" w:space="0" w:color="auto"/>
            <w:bottom w:val="none" w:sz="0" w:space="0" w:color="auto"/>
            <w:right w:val="none" w:sz="0" w:space="0" w:color="auto"/>
          </w:divBdr>
        </w:div>
        <w:div w:id="1461222152">
          <w:marLeft w:val="0"/>
          <w:marRight w:val="0"/>
          <w:marTop w:val="0"/>
          <w:marBottom w:val="0"/>
          <w:divBdr>
            <w:top w:val="none" w:sz="0" w:space="0" w:color="auto"/>
            <w:left w:val="none" w:sz="0" w:space="0" w:color="auto"/>
            <w:bottom w:val="none" w:sz="0" w:space="0" w:color="auto"/>
            <w:right w:val="none" w:sz="0" w:space="0" w:color="auto"/>
          </w:divBdr>
          <w:divsChild>
            <w:div w:id="1407413174">
              <w:marLeft w:val="0"/>
              <w:marRight w:val="0"/>
              <w:marTop w:val="0"/>
              <w:marBottom w:val="0"/>
              <w:divBdr>
                <w:top w:val="none" w:sz="0" w:space="0" w:color="auto"/>
                <w:left w:val="none" w:sz="0" w:space="0" w:color="auto"/>
                <w:bottom w:val="none" w:sz="0" w:space="0" w:color="auto"/>
                <w:right w:val="none" w:sz="0" w:space="0" w:color="auto"/>
              </w:divBdr>
            </w:div>
          </w:divsChild>
        </w:div>
        <w:div w:id="889262818">
          <w:marLeft w:val="0"/>
          <w:marRight w:val="0"/>
          <w:marTop w:val="300"/>
          <w:marBottom w:val="0"/>
          <w:divBdr>
            <w:top w:val="none" w:sz="0" w:space="0" w:color="auto"/>
            <w:left w:val="none" w:sz="0" w:space="0" w:color="auto"/>
            <w:bottom w:val="none" w:sz="0" w:space="0" w:color="auto"/>
            <w:right w:val="none" w:sz="0" w:space="0" w:color="auto"/>
          </w:divBdr>
          <w:divsChild>
            <w:div w:id="1247106863">
              <w:marLeft w:val="0"/>
              <w:marRight w:val="0"/>
              <w:marTop w:val="0"/>
              <w:marBottom w:val="0"/>
              <w:divBdr>
                <w:top w:val="none" w:sz="0" w:space="0" w:color="auto"/>
                <w:left w:val="none" w:sz="0" w:space="0" w:color="auto"/>
                <w:bottom w:val="none" w:sz="0" w:space="0" w:color="auto"/>
                <w:right w:val="none" w:sz="0" w:space="0" w:color="auto"/>
              </w:divBdr>
              <w:divsChild>
                <w:div w:id="515581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811947">
          <w:marLeft w:val="0"/>
          <w:marRight w:val="0"/>
          <w:marTop w:val="300"/>
          <w:marBottom w:val="0"/>
          <w:divBdr>
            <w:top w:val="none" w:sz="0" w:space="0" w:color="auto"/>
            <w:left w:val="none" w:sz="0" w:space="0" w:color="auto"/>
            <w:bottom w:val="none" w:sz="0" w:space="0" w:color="auto"/>
            <w:right w:val="none" w:sz="0" w:space="0" w:color="auto"/>
          </w:divBdr>
          <w:divsChild>
            <w:div w:id="1281495466">
              <w:marLeft w:val="0"/>
              <w:marRight w:val="0"/>
              <w:marTop w:val="0"/>
              <w:marBottom w:val="0"/>
              <w:divBdr>
                <w:top w:val="none" w:sz="0" w:space="0" w:color="auto"/>
                <w:left w:val="none" w:sz="0" w:space="0" w:color="auto"/>
                <w:bottom w:val="none" w:sz="0" w:space="0" w:color="auto"/>
                <w:right w:val="none" w:sz="0" w:space="0" w:color="auto"/>
              </w:divBdr>
              <w:divsChild>
                <w:div w:id="188521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104530">
          <w:marLeft w:val="0"/>
          <w:marRight w:val="0"/>
          <w:marTop w:val="300"/>
          <w:marBottom w:val="0"/>
          <w:divBdr>
            <w:top w:val="none" w:sz="0" w:space="0" w:color="auto"/>
            <w:left w:val="none" w:sz="0" w:space="0" w:color="auto"/>
            <w:bottom w:val="none" w:sz="0" w:space="0" w:color="auto"/>
            <w:right w:val="none" w:sz="0" w:space="0" w:color="auto"/>
          </w:divBdr>
          <w:divsChild>
            <w:div w:id="58603391">
              <w:marLeft w:val="0"/>
              <w:marRight w:val="0"/>
              <w:marTop w:val="0"/>
              <w:marBottom w:val="0"/>
              <w:divBdr>
                <w:top w:val="none" w:sz="0" w:space="0" w:color="auto"/>
                <w:left w:val="none" w:sz="0" w:space="0" w:color="auto"/>
                <w:bottom w:val="none" w:sz="0" w:space="0" w:color="auto"/>
                <w:right w:val="none" w:sz="0" w:space="0" w:color="auto"/>
              </w:divBdr>
              <w:divsChild>
                <w:div w:id="92584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835964">
          <w:marLeft w:val="0"/>
          <w:marRight w:val="0"/>
          <w:marTop w:val="300"/>
          <w:marBottom w:val="0"/>
          <w:divBdr>
            <w:top w:val="none" w:sz="0" w:space="0" w:color="auto"/>
            <w:left w:val="none" w:sz="0" w:space="0" w:color="auto"/>
            <w:bottom w:val="none" w:sz="0" w:space="0" w:color="auto"/>
            <w:right w:val="none" w:sz="0" w:space="0" w:color="auto"/>
          </w:divBdr>
          <w:divsChild>
            <w:div w:id="1896425968">
              <w:marLeft w:val="0"/>
              <w:marRight w:val="0"/>
              <w:marTop w:val="0"/>
              <w:marBottom w:val="0"/>
              <w:divBdr>
                <w:top w:val="none" w:sz="0" w:space="0" w:color="auto"/>
                <w:left w:val="none" w:sz="0" w:space="0" w:color="auto"/>
                <w:bottom w:val="none" w:sz="0" w:space="0" w:color="auto"/>
                <w:right w:val="none" w:sz="0" w:space="0" w:color="auto"/>
              </w:divBdr>
              <w:divsChild>
                <w:div w:id="162280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02186">
      <w:bodyDiv w:val="1"/>
      <w:marLeft w:val="0"/>
      <w:marRight w:val="0"/>
      <w:marTop w:val="0"/>
      <w:marBottom w:val="0"/>
      <w:divBdr>
        <w:top w:val="none" w:sz="0" w:space="0" w:color="auto"/>
        <w:left w:val="none" w:sz="0" w:space="0" w:color="auto"/>
        <w:bottom w:val="none" w:sz="0" w:space="0" w:color="auto"/>
        <w:right w:val="none" w:sz="0" w:space="0" w:color="auto"/>
      </w:divBdr>
      <w:divsChild>
        <w:div w:id="1498418202">
          <w:marLeft w:val="0"/>
          <w:marRight w:val="0"/>
          <w:marTop w:val="0"/>
          <w:marBottom w:val="0"/>
          <w:divBdr>
            <w:top w:val="none" w:sz="0" w:space="0" w:color="auto"/>
            <w:left w:val="none" w:sz="0" w:space="0" w:color="auto"/>
            <w:bottom w:val="none" w:sz="0" w:space="0" w:color="auto"/>
            <w:right w:val="none" w:sz="0" w:space="0" w:color="auto"/>
          </w:divBdr>
        </w:div>
        <w:div w:id="776557705">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
          </w:divsChild>
        </w:div>
        <w:div w:id="666710086">
          <w:marLeft w:val="0"/>
          <w:marRight w:val="0"/>
          <w:marTop w:val="0"/>
          <w:marBottom w:val="0"/>
          <w:divBdr>
            <w:top w:val="none" w:sz="0" w:space="0" w:color="auto"/>
            <w:left w:val="none" w:sz="0" w:space="0" w:color="auto"/>
            <w:bottom w:val="none" w:sz="0" w:space="0" w:color="auto"/>
            <w:right w:val="none" w:sz="0" w:space="0" w:color="auto"/>
          </w:divBdr>
        </w:div>
        <w:div w:id="384524311">
          <w:marLeft w:val="0"/>
          <w:marRight w:val="0"/>
          <w:marTop w:val="0"/>
          <w:marBottom w:val="0"/>
          <w:divBdr>
            <w:top w:val="none" w:sz="0" w:space="0" w:color="auto"/>
            <w:left w:val="none" w:sz="0" w:space="0" w:color="auto"/>
            <w:bottom w:val="none" w:sz="0" w:space="0" w:color="auto"/>
            <w:right w:val="none" w:sz="0" w:space="0" w:color="auto"/>
          </w:divBdr>
          <w:divsChild>
            <w:div w:id="347484911">
              <w:marLeft w:val="0"/>
              <w:marRight w:val="0"/>
              <w:marTop w:val="0"/>
              <w:marBottom w:val="0"/>
              <w:divBdr>
                <w:top w:val="none" w:sz="0" w:space="0" w:color="auto"/>
                <w:left w:val="none" w:sz="0" w:space="0" w:color="auto"/>
                <w:bottom w:val="none" w:sz="0" w:space="0" w:color="auto"/>
                <w:right w:val="none" w:sz="0" w:space="0" w:color="auto"/>
              </w:divBdr>
            </w:div>
          </w:divsChild>
        </w:div>
        <w:div w:id="1798260757">
          <w:marLeft w:val="0"/>
          <w:marRight w:val="0"/>
          <w:marTop w:val="0"/>
          <w:marBottom w:val="0"/>
          <w:divBdr>
            <w:top w:val="none" w:sz="0" w:space="0" w:color="auto"/>
            <w:left w:val="none" w:sz="0" w:space="0" w:color="auto"/>
            <w:bottom w:val="none" w:sz="0" w:space="0" w:color="auto"/>
            <w:right w:val="none" w:sz="0" w:space="0" w:color="auto"/>
          </w:divBdr>
        </w:div>
        <w:div w:id="1390760212">
          <w:marLeft w:val="0"/>
          <w:marRight w:val="0"/>
          <w:marTop w:val="0"/>
          <w:marBottom w:val="0"/>
          <w:divBdr>
            <w:top w:val="none" w:sz="0" w:space="0" w:color="auto"/>
            <w:left w:val="none" w:sz="0" w:space="0" w:color="auto"/>
            <w:bottom w:val="none" w:sz="0" w:space="0" w:color="auto"/>
            <w:right w:val="none" w:sz="0" w:space="0" w:color="auto"/>
          </w:divBdr>
          <w:divsChild>
            <w:div w:id="1959991406">
              <w:marLeft w:val="0"/>
              <w:marRight w:val="0"/>
              <w:marTop w:val="0"/>
              <w:marBottom w:val="0"/>
              <w:divBdr>
                <w:top w:val="none" w:sz="0" w:space="0" w:color="auto"/>
                <w:left w:val="none" w:sz="0" w:space="0" w:color="auto"/>
                <w:bottom w:val="none" w:sz="0" w:space="0" w:color="auto"/>
                <w:right w:val="none" w:sz="0" w:space="0" w:color="auto"/>
              </w:divBdr>
            </w:div>
          </w:divsChild>
        </w:div>
        <w:div w:id="2119711088">
          <w:marLeft w:val="0"/>
          <w:marRight w:val="0"/>
          <w:marTop w:val="0"/>
          <w:marBottom w:val="0"/>
          <w:divBdr>
            <w:top w:val="none" w:sz="0" w:space="0" w:color="auto"/>
            <w:left w:val="none" w:sz="0" w:space="0" w:color="auto"/>
            <w:bottom w:val="none" w:sz="0" w:space="0" w:color="auto"/>
            <w:right w:val="none" w:sz="0" w:space="0" w:color="auto"/>
          </w:divBdr>
        </w:div>
        <w:div w:id="900749733">
          <w:marLeft w:val="0"/>
          <w:marRight w:val="0"/>
          <w:marTop w:val="0"/>
          <w:marBottom w:val="0"/>
          <w:divBdr>
            <w:top w:val="none" w:sz="0" w:space="0" w:color="auto"/>
            <w:left w:val="none" w:sz="0" w:space="0" w:color="auto"/>
            <w:bottom w:val="none" w:sz="0" w:space="0" w:color="auto"/>
            <w:right w:val="none" w:sz="0" w:space="0" w:color="auto"/>
          </w:divBdr>
          <w:divsChild>
            <w:div w:id="515195199">
              <w:marLeft w:val="0"/>
              <w:marRight w:val="0"/>
              <w:marTop w:val="0"/>
              <w:marBottom w:val="0"/>
              <w:divBdr>
                <w:top w:val="none" w:sz="0" w:space="0" w:color="auto"/>
                <w:left w:val="none" w:sz="0" w:space="0" w:color="auto"/>
                <w:bottom w:val="none" w:sz="0" w:space="0" w:color="auto"/>
                <w:right w:val="none" w:sz="0" w:space="0" w:color="auto"/>
              </w:divBdr>
            </w:div>
          </w:divsChild>
        </w:div>
        <w:div w:id="627204009">
          <w:marLeft w:val="0"/>
          <w:marRight w:val="0"/>
          <w:marTop w:val="0"/>
          <w:marBottom w:val="0"/>
          <w:divBdr>
            <w:top w:val="none" w:sz="0" w:space="0" w:color="auto"/>
            <w:left w:val="none" w:sz="0" w:space="0" w:color="auto"/>
            <w:bottom w:val="none" w:sz="0" w:space="0" w:color="auto"/>
            <w:right w:val="none" w:sz="0" w:space="0" w:color="auto"/>
          </w:divBdr>
        </w:div>
        <w:div w:id="954943777">
          <w:marLeft w:val="0"/>
          <w:marRight w:val="0"/>
          <w:marTop w:val="0"/>
          <w:marBottom w:val="0"/>
          <w:divBdr>
            <w:top w:val="none" w:sz="0" w:space="0" w:color="auto"/>
            <w:left w:val="none" w:sz="0" w:space="0" w:color="auto"/>
            <w:bottom w:val="none" w:sz="0" w:space="0" w:color="auto"/>
            <w:right w:val="none" w:sz="0" w:space="0" w:color="auto"/>
          </w:divBdr>
          <w:divsChild>
            <w:div w:id="185219771">
              <w:marLeft w:val="0"/>
              <w:marRight w:val="0"/>
              <w:marTop w:val="0"/>
              <w:marBottom w:val="0"/>
              <w:divBdr>
                <w:top w:val="none" w:sz="0" w:space="0" w:color="auto"/>
                <w:left w:val="none" w:sz="0" w:space="0" w:color="auto"/>
                <w:bottom w:val="none" w:sz="0" w:space="0" w:color="auto"/>
                <w:right w:val="none" w:sz="0" w:space="0" w:color="auto"/>
              </w:divBdr>
            </w:div>
          </w:divsChild>
        </w:div>
        <w:div w:id="266891374">
          <w:marLeft w:val="0"/>
          <w:marRight w:val="0"/>
          <w:marTop w:val="0"/>
          <w:marBottom w:val="0"/>
          <w:divBdr>
            <w:top w:val="none" w:sz="0" w:space="0" w:color="auto"/>
            <w:left w:val="none" w:sz="0" w:space="0" w:color="auto"/>
            <w:bottom w:val="none" w:sz="0" w:space="0" w:color="auto"/>
            <w:right w:val="none" w:sz="0" w:space="0" w:color="auto"/>
          </w:divBdr>
        </w:div>
        <w:div w:id="439842009">
          <w:marLeft w:val="0"/>
          <w:marRight w:val="0"/>
          <w:marTop w:val="0"/>
          <w:marBottom w:val="0"/>
          <w:divBdr>
            <w:top w:val="none" w:sz="0" w:space="0" w:color="auto"/>
            <w:left w:val="none" w:sz="0" w:space="0" w:color="auto"/>
            <w:bottom w:val="none" w:sz="0" w:space="0" w:color="auto"/>
            <w:right w:val="none" w:sz="0" w:space="0" w:color="auto"/>
          </w:divBdr>
          <w:divsChild>
            <w:div w:id="1128429343">
              <w:marLeft w:val="0"/>
              <w:marRight w:val="0"/>
              <w:marTop w:val="0"/>
              <w:marBottom w:val="0"/>
              <w:divBdr>
                <w:top w:val="none" w:sz="0" w:space="0" w:color="auto"/>
                <w:left w:val="none" w:sz="0" w:space="0" w:color="auto"/>
                <w:bottom w:val="none" w:sz="0" w:space="0" w:color="auto"/>
                <w:right w:val="none" w:sz="0" w:space="0" w:color="auto"/>
              </w:divBdr>
            </w:div>
          </w:divsChild>
        </w:div>
        <w:div w:id="1465849662">
          <w:marLeft w:val="0"/>
          <w:marRight w:val="0"/>
          <w:marTop w:val="0"/>
          <w:marBottom w:val="0"/>
          <w:divBdr>
            <w:top w:val="none" w:sz="0" w:space="0" w:color="auto"/>
            <w:left w:val="none" w:sz="0" w:space="0" w:color="auto"/>
            <w:bottom w:val="none" w:sz="0" w:space="0" w:color="auto"/>
            <w:right w:val="none" w:sz="0" w:space="0" w:color="auto"/>
          </w:divBdr>
        </w:div>
        <w:div w:id="544680489">
          <w:marLeft w:val="0"/>
          <w:marRight w:val="0"/>
          <w:marTop w:val="0"/>
          <w:marBottom w:val="0"/>
          <w:divBdr>
            <w:top w:val="none" w:sz="0" w:space="0" w:color="auto"/>
            <w:left w:val="none" w:sz="0" w:space="0" w:color="auto"/>
            <w:bottom w:val="none" w:sz="0" w:space="0" w:color="auto"/>
            <w:right w:val="none" w:sz="0" w:space="0" w:color="auto"/>
          </w:divBdr>
          <w:divsChild>
            <w:div w:id="824394254">
              <w:marLeft w:val="0"/>
              <w:marRight w:val="0"/>
              <w:marTop w:val="0"/>
              <w:marBottom w:val="0"/>
              <w:divBdr>
                <w:top w:val="none" w:sz="0" w:space="0" w:color="auto"/>
                <w:left w:val="none" w:sz="0" w:space="0" w:color="auto"/>
                <w:bottom w:val="none" w:sz="0" w:space="0" w:color="auto"/>
                <w:right w:val="none" w:sz="0" w:space="0" w:color="auto"/>
              </w:divBdr>
            </w:div>
          </w:divsChild>
        </w:div>
        <w:div w:id="1303392061">
          <w:marLeft w:val="0"/>
          <w:marRight w:val="0"/>
          <w:marTop w:val="300"/>
          <w:marBottom w:val="0"/>
          <w:divBdr>
            <w:top w:val="none" w:sz="0" w:space="0" w:color="auto"/>
            <w:left w:val="none" w:sz="0" w:space="0" w:color="auto"/>
            <w:bottom w:val="none" w:sz="0" w:space="0" w:color="auto"/>
            <w:right w:val="none" w:sz="0" w:space="0" w:color="auto"/>
          </w:divBdr>
          <w:divsChild>
            <w:div w:id="1713308360">
              <w:marLeft w:val="0"/>
              <w:marRight w:val="0"/>
              <w:marTop w:val="0"/>
              <w:marBottom w:val="0"/>
              <w:divBdr>
                <w:top w:val="none" w:sz="0" w:space="0" w:color="auto"/>
                <w:left w:val="none" w:sz="0" w:space="0" w:color="auto"/>
                <w:bottom w:val="none" w:sz="0" w:space="0" w:color="auto"/>
                <w:right w:val="none" w:sz="0" w:space="0" w:color="auto"/>
              </w:divBdr>
              <w:divsChild>
                <w:div w:id="230310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75780">
          <w:marLeft w:val="0"/>
          <w:marRight w:val="0"/>
          <w:marTop w:val="300"/>
          <w:marBottom w:val="0"/>
          <w:divBdr>
            <w:top w:val="none" w:sz="0" w:space="0" w:color="auto"/>
            <w:left w:val="none" w:sz="0" w:space="0" w:color="auto"/>
            <w:bottom w:val="none" w:sz="0" w:space="0" w:color="auto"/>
            <w:right w:val="none" w:sz="0" w:space="0" w:color="auto"/>
          </w:divBdr>
          <w:divsChild>
            <w:div w:id="1638879419">
              <w:marLeft w:val="0"/>
              <w:marRight w:val="0"/>
              <w:marTop w:val="0"/>
              <w:marBottom w:val="0"/>
              <w:divBdr>
                <w:top w:val="none" w:sz="0" w:space="0" w:color="auto"/>
                <w:left w:val="none" w:sz="0" w:space="0" w:color="auto"/>
                <w:bottom w:val="none" w:sz="0" w:space="0" w:color="auto"/>
                <w:right w:val="none" w:sz="0" w:space="0" w:color="auto"/>
              </w:divBdr>
              <w:divsChild>
                <w:div w:id="118759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1879">
          <w:marLeft w:val="0"/>
          <w:marRight w:val="0"/>
          <w:marTop w:val="300"/>
          <w:marBottom w:val="0"/>
          <w:divBdr>
            <w:top w:val="none" w:sz="0" w:space="0" w:color="auto"/>
            <w:left w:val="none" w:sz="0" w:space="0" w:color="auto"/>
            <w:bottom w:val="none" w:sz="0" w:space="0" w:color="auto"/>
            <w:right w:val="none" w:sz="0" w:space="0" w:color="auto"/>
          </w:divBdr>
          <w:divsChild>
            <w:div w:id="1169976758">
              <w:marLeft w:val="0"/>
              <w:marRight w:val="0"/>
              <w:marTop w:val="0"/>
              <w:marBottom w:val="0"/>
              <w:divBdr>
                <w:top w:val="none" w:sz="0" w:space="0" w:color="auto"/>
                <w:left w:val="none" w:sz="0" w:space="0" w:color="auto"/>
                <w:bottom w:val="none" w:sz="0" w:space="0" w:color="auto"/>
                <w:right w:val="none" w:sz="0" w:space="0" w:color="auto"/>
              </w:divBdr>
              <w:divsChild>
                <w:div w:id="66671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889428">
          <w:marLeft w:val="0"/>
          <w:marRight w:val="0"/>
          <w:marTop w:val="300"/>
          <w:marBottom w:val="0"/>
          <w:divBdr>
            <w:top w:val="none" w:sz="0" w:space="0" w:color="auto"/>
            <w:left w:val="none" w:sz="0" w:space="0" w:color="auto"/>
            <w:bottom w:val="none" w:sz="0" w:space="0" w:color="auto"/>
            <w:right w:val="none" w:sz="0" w:space="0" w:color="auto"/>
          </w:divBdr>
          <w:divsChild>
            <w:div w:id="1411004893">
              <w:marLeft w:val="0"/>
              <w:marRight w:val="0"/>
              <w:marTop w:val="0"/>
              <w:marBottom w:val="0"/>
              <w:divBdr>
                <w:top w:val="none" w:sz="0" w:space="0" w:color="auto"/>
                <w:left w:val="none" w:sz="0" w:space="0" w:color="auto"/>
                <w:bottom w:val="none" w:sz="0" w:space="0" w:color="auto"/>
                <w:right w:val="none" w:sz="0" w:space="0" w:color="auto"/>
              </w:divBdr>
              <w:divsChild>
                <w:div w:id="226066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47925785">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048842094">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1520965495">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5798">
      <w:bodyDiv w:val="1"/>
      <w:marLeft w:val="0"/>
      <w:marRight w:val="0"/>
      <w:marTop w:val="0"/>
      <w:marBottom w:val="0"/>
      <w:divBdr>
        <w:top w:val="none" w:sz="0" w:space="0" w:color="auto"/>
        <w:left w:val="none" w:sz="0" w:space="0" w:color="auto"/>
        <w:bottom w:val="none" w:sz="0" w:space="0" w:color="auto"/>
        <w:right w:val="none" w:sz="0" w:space="0" w:color="auto"/>
      </w:divBdr>
      <w:divsChild>
        <w:div w:id="834800533">
          <w:marLeft w:val="0"/>
          <w:marRight w:val="0"/>
          <w:marTop w:val="0"/>
          <w:marBottom w:val="0"/>
          <w:divBdr>
            <w:top w:val="none" w:sz="0" w:space="0" w:color="auto"/>
            <w:left w:val="none" w:sz="0" w:space="0" w:color="auto"/>
            <w:bottom w:val="none" w:sz="0" w:space="0" w:color="auto"/>
            <w:right w:val="none" w:sz="0" w:space="0" w:color="auto"/>
          </w:divBdr>
        </w:div>
        <w:div w:id="1321348146">
          <w:marLeft w:val="0"/>
          <w:marRight w:val="0"/>
          <w:marTop w:val="0"/>
          <w:marBottom w:val="0"/>
          <w:divBdr>
            <w:top w:val="none" w:sz="0" w:space="0" w:color="auto"/>
            <w:left w:val="none" w:sz="0" w:space="0" w:color="auto"/>
            <w:bottom w:val="none" w:sz="0" w:space="0" w:color="auto"/>
            <w:right w:val="none" w:sz="0" w:space="0" w:color="auto"/>
          </w:divBdr>
          <w:divsChild>
            <w:div w:id="1716084111">
              <w:marLeft w:val="0"/>
              <w:marRight w:val="0"/>
              <w:marTop w:val="0"/>
              <w:marBottom w:val="0"/>
              <w:divBdr>
                <w:top w:val="none" w:sz="0" w:space="0" w:color="auto"/>
                <w:left w:val="none" w:sz="0" w:space="0" w:color="auto"/>
                <w:bottom w:val="none" w:sz="0" w:space="0" w:color="auto"/>
                <w:right w:val="none" w:sz="0" w:space="0" w:color="auto"/>
              </w:divBdr>
            </w:div>
          </w:divsChild>
        </w:div>
        <w:div w:id="506676993">
          <w:marLeft w:val="0"/>
          <w:marRight w:val="0"/>
          <w:marTop w:val="0"/>
          <w:marBottom w:val="0"/>
          <w:divBdr>
            <w:top w:val="none" w:sz="0" w:space="0" w:color="auto"/>
            <w:left w:val="none" w:sz="0" w:space="0" w:color="auto"/>
            <w:bottom w:val="none" w:sz="0" w:space="0" w:color="auto"/>
            <w:right w:val="none" w:sz="0" w:space="0" w:color="auto"/>
          </w:divBdr>
        </w:div>
        <w:div w:id="361824578">
          <w:marLeft w:val="0"/>
          <w:marRight w:val="0"/>
          <w:marTop w:val="0"/>
          <w:marBottom w:val="0"/>
          <w:divBdr>
            <w:top w:val="none" w:sz="0" w:space="0" w:color="auto"/>
            <w:left w:val="none" w:sz="0" w:space="0" w:color="auto"/>
            <w:bottom w:val="none" w:sz="0" w:space="0" w:color="auto"/>
            <w:right w:val="none" w:sz="0" w:space="0" w:color="auto"/>
          </w:divBdr>
          <w:divsChild>
            <w:div w:id="172762398">
              <w:marLeft w:val="0"/>
              <w:marRight w:val="0"/>
              <w:marTop w:val="0"/>
              <w:marBottom w:val="0"/>
              <w:divBdr>
                <w:top w:val="none" w:sz="0" w:space="0" w:color="auto"/>
                <w:left w:val="none" w:sz="0" w:space="0" w:color="auto"/>
                <w:bottom w:val="none" w:sz="0" w:space="0" w:color="auto"/>
                <w:right w:val="none" w:sz="0" w:space="0" w:color="auto"/>
              </w:divBdr>
            </w:div>
          </w:divsChild>
        </w:div>
        <w:div w:id="1549536380">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sChild>
            <w:div w:id="253326761">
              <w:marLeft w:val="0"/>
              <w:marRight w:val="0"/>
              <w:marTop w:val="0"/>
              <w:marBottom w:val="0"/>
              <w:divBdr>
                <w:top w:val="none" w:sz="0" w:space="0" w:color="auto"/>
                <w:left w:val="none" w:sz="0" w:space="0" w:color="auto"/>
                <w:bottom w:val="none" w:sz="0" w:space="0" w:color="auto"/>
                <w:right w:val="none" w:sz="0" w:space="0" w:color="auto"/>
              </w:divBdr>
            </w:div>
          </w:divsChild>
        </w:div>
        <w:div w:id="296767902">
          <w:marLeft w:val="0"/>
          <w:marRight w:val="0"/>
          <w:marTop w:val="0"/>
          <w:marBottom w:val="0"/>
          <w:divBdr>
            <w:top w:val="none" w:sz="0" w:space="0" w:color="auto"/>
            <w:left w:val="none" w:sz="0" w:space="0" w:color="auto"/>
            <w:bottom w:val="none" w:sz="0" w:space="0" w:color="auto"/>
            <w:right w:val="none" w:sz="0" w:space="0" w:color="auto"/>
          </w:divBdr>
        </w:div>
        <w:div w:id="1001736424">
          <w:marLeft w:val="0"/>
          <w:marRight w:val="0"/>
          <w:marTop w:val="0"/>
          <w:marBottom w:val="0"/>
          <w:divBdr>
            <w:top w:val="none" w:sz="0" w:space="0" w:color="auto"/>
            <w:left w:val="none" w:sz="0" w:space="0" w:color="auto"/>
            <w:bottom w:val="none" w:sz="0" w:space="0" w:color="auto"/>
            <w:right w:val="none" w:sz="0" w:space="0" w:color="auto"/>
          </w:divBdr>
          <w:divsChild>
            <w:div w:id="984238874">
              <w:marLeft w:val="0"/>
              <w:marRight w:val="0"/>
              <w:marTop w:val="0"/>
              <w:marBottom w:val="0"/>
              <w:divBdr>
                <w:top w:val="none" w:sz="0" w:space="0" w:color="auto"/>
                <w:left w:val="none" w:sz="0" w:space="0" w:color="auto"/>
                <w:bottom w:val="none" w:sz="0" w:space="0" w:color="auto"/>
                <w:right w:val="none" w:sz="0" w:space="0" w:color="auto"/>
              </w:divBdr>
            </w:div>
          </w:divsChild>
        </w:div>
        <w:div w:id="318656690">
          <w:marLeft w:val="0"/>
          <w:marRight w:val="0"/>
          <w:marTop w:val="0"/>
          <w:marBottom w:val="0"/>
          <w:divBdr>
            <w:top w:val="none" w:sz="0" w:space="0" w:color="auto"/>
            <w:left w:val="none" w:sz="0" w:space="0" w:color="auto"/>
            <w:bottom w:val="none" w:sz="0" w:space="0" w:color="auto"/>
            <w:right w:val="none" w:sz="0" w:space="0" w:color="auto"/>
          </w:divBdr>
        </w:div>
        <w:div w:id="643856538">
          <w:marLeft w:val="0"/>
          <w:marRight w:val="0"/>
          <w:marTop w:val="0"/>
          <w:marBottom w:val="0"/>
          <w:divBdr>
            <w:top w:val="none" w:sz="0" w:space="0" w:color="auto"/>
            <w:left w:val="none" w:sz="0" w:space="0" w:color="auto"/>
            <w:bottom w:val="none" w:sz="0" w:space="0" w:color="auto"/>
            <w:right w:val="none" w:sz="0" w:space="0" w:color="auto"/>
          </w:divBdr>
          <w:divsChild>
            <w:div w:id="1413895375">
              <w:marLeft w:val="0"/>
              <w:marRight w:val="0"/>
              <w:marTop w:val="0"/>
              <w:marBottom w:val="0"/>
              <w:divBdr>
                <w:top w:val="none" w:sz="0" w:space="0" w:color="auto"/>
                <w:left w:val="none" w:sz="0" w:space="0" w:color="auto"/>
                <w:bottom w:val="none" w:sz="0" w:space="0" w:color="auto"/>
                <w:right w:val="none" w:sz="0" w:space="0" w:color="auto"/>
              </w:divBdr>
            </w:div>
          </w:divsChild>
        </w:div>
        <w:div w:id="1697152089">
          <w:marLeft w:val="0"/>
          <w:marRight w:val="0"/>
          <w:marTop w:val="0"/>
          <w:marBottom w:val="0"/>
          <w:divBdr>
            <w:top w:val="none" w:sz="0" w:space="0" w:color="auto"/>
            <w:left w:val="none" w:sz="0" w:space="0" w:color="auto"/>
            <w:bottom w:val="none" w:sz="0" w:space="0" w:color="auto"/>
            <w:right w:val="none" w:sz="0" w:space="0" w:color="auto"/>
          </w:divBdr>
        </w:div>
        <w:div w:id="2008090266">
          <w:marLeft w:val="0"/>
          <w:marRight w:val="0"/>
          <w:marTop w:val="0"/>
          <w:marBottom w:val="0"/>
          <w:divBdr>
            <w:top w:val="none" w:sz="0" w:space="0" w:color="auto"/>
            <w:left w:val="none" w:sz="0" w:space="0" w:color="auto"/>
            <w:bottom w:val="none" w:sz="0" w:space="0" w:color="auto"/>
            <w:right w:val="none" w:sz="0" w:space="0" w:color="auto"/>
          </w:divBdr>
          <w:divsChild>
            <w:div w:id="496000547">
              <w:marLeft w:val="0"/>
              <w:marRight w:val="0"/>
              <w:marTop w:val="0"/>
              <w:marBottom w:val="0"/>
              <w:divBdr>
                <w:top w:val="none" w:sz="0" w:space="0" w:color="auto"/>
                <w:left w:val="none" w:sz="0" w:space="0" w:color="auto"/>
                <w:bottom w:val="none" w:sz="0" w:space="0" w:color="auto"/>
                <w:right w:val="none" w:sz="0" w:space="0" w:color="auto"/>
              </w:divBdr>
            </w:div>
          </w:divsChild>
        </w:div>
        <w:div w:id="1218668159">
          <w:marLeft w:val="0"/>
          <w:marRight w:val="0"/>
          <w:marTop w:val="0"/>
          <w:marBottom w:val="0"/>
          <w:divBdr>
            <w:top w:val="none" w:sz="0" w:space="0" w:color="auto"/>
            <w:left w:val="none" w:sz="0" w:space="0" w:color="auto"/>
            <w:bottom w:val="none" w:sz="0" w:space="0" w:color="auto"/>
            <w:right w:val="none" w:sz="0" w:space="0" w:color="auto"/>
          </w:divBdr>
        </w:div>
        <w:div w:id="193619189">
          <w:marLeft w:val="0"/>
          <w:marRight w:val="0"/>
          <w:marTop w:val="0"/>
          <w:marBottom w:val="0"/>
          <w:divBdr>
            <w:top w:val="none" w:sz="0" w:space="0" w:color="auto"/>
            <w:left w:val="none" w:sz="0" w:space="0" w:color="auto"/>
            <w:bottom w:val="none" w:sz="0" w:space="0" w:color="auto"/>
            <w:right w:val="none" w:sz="0" w:space="0" w:color="auto"/>
          </w:divBdr>
          <w:divsChild>
            <w:div w:id="703293985">
              <w:marLeft w:val="0"/>
              <w:marRight w:val="0"/>
              <w:marTop w:val="0"/>
              <w:marBottom w:val="0"/>
              <w:divBdr>
                <w:top w:val="none" w:sz="0" w:space="0" w:color="auto"/>
                <w:left w:val="none" w:sz="0" w:space="0" w:color="auto"/>
                <w:bottom w:val="none" w:sz="0" w:space="0" w:color="auto"/>
                <w:right w:val="none" w:sz="0" w:space="0" w:color="auto"/>
              </w:divBdr>
            </w:div>
          </w:divsChild>
        </w:div>
        <w:div w:id="1453940629">
          <w:marLeft w:val="0"/>
          <w:marRight w:val="0"/>
          <w:marTop w:val="300"/>
          <w:marBottom w:val="0"/>
          <w:divBdr>
            <w:top w:val="none" w:sz="0" w:space="0" w:color="auto"/>
            <w:left w:val="none" w:sz="0" w:space="0" w:color="auto"/>
            <w:bottom w:val="none" w:sz="0" w:space="0" w:color="auto"/>
            <w:right w:val="none" w:sz="0" w:space="0" w:color="auto"/>
          </w:divBdr>
          <w:divsChild>
            <w:div w:id="2114937875">
              <w:marLeft w:val="0"/>
              <w:marRight w:val="0"/>
              <w:marTop w:val="0"/>
              <w:marBottom w:val="0"/>
              <w:divBdr>
                <w:top w:val="none" w:sz="0" w:space="0" w:color="auto"/>
                <w:left w:val="none" w:sz="0" w:space="0" w:color="auto"/>
                <w:bottom w:val="none" w:sz="0" w:space="0" w:color="auto"/>
                <w:right w:val="none" w:sz="0" w:space="0" w:color="auto"/>
              </w:divBdr>
              <w:divsChild>
                <w:div w:id="677119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3132412">
          <w:marLeft w:val="0"/>
          <w:marRight w:val="0"/>
          <w:marTop w:val="300"/>
          <w:marBottom w:val="0"/>
          <w:divBdr>
            <w:top w:val="none" w:sz="0" w:space="0" w:color="auto"/>
            <w:left w:val="none" w:sz="0" w:space="0" w:color="auto"/>
            <w:bottom w:val="none" w:sz="0" w:space="0" w:color="auto"/>
            <w:right w:val="none" w:sz="0" w:space="0" w:color="auto"/>
          </w:divBdr>
          <w:divsChild>
            <w:div w:id="1468087642">
              <w:marLeft w:val="0"/>
              <w:marRight w:val="0"/>
              <w:marTop w:val="0"/>
              <w:marBottom w:val="0"/>
              <w:divBdr>
                <w:top w:val="none" w:sz="0" w:space="0" w:color="auto"/>
                <w:left w:val="none" w:sz="0" w:space="0" w:color="auto"/>
                <w:bottom w:val="none" w:sz="0" w:space="0" w:color="auto"/>
                <w:right w:val="none" w:sz="0" w:space="0" w:color="auto"/>
              </w:divBdr>
              <w:divsChild>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40334">
          <w:marLeft w:val="0"/>
          <w:marRight w:val="0"/>
          <w:marTop w:val="300"/>
          <w:marBottom w:val="0"/>
          <w:divBdr>
            <w:top w:val="none" w:sz="0" w:space="0" w:color="auto"/>
            <w:left w:val="none" w:sz="0" w:space="0" w:color="auto"/>
            <w:bottom w:val="none" w:sz="0" w:space="0" w:color="auto"/>
            <w:right w:val="none" w:sz="0" w:space="0" w:color="auto"/>
          </w:divBdr>
          <w:divsChild>
            <w:div w:id="253126906">
              <w:marLeft w:val="0"/>
              <w:marRight w:val="0"/>
              <w:marTop w:val="0"/>
              <w:marBottom w:val="0"/>
              <w:divBdr>
                <w:top w:val="none" w:sz="0" w:space="0" w:color="auto"/>
                <w:left w:val="none" w:sz="0" w:space="0" w:color="auto"/>
                <w:bottom w:val="none" w:sz="0" w:space="0" w:color="auto"/>
                <w:right w:val="none" w:sz="0" w:space="0" w:color="auto"/>
              </w:divBdr>
              <w:divsChild>
                <w:div w:id="1249118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845">
          <w:marLeft w:val="0"/>
          <w:marRight w:val="0"/>
          <w:marTop w:val="300"/>
          <w:marBottom w:val="0"/>
          <w:divBdr>
            <w:top w:val="none" w:sz="0" w:space="0" w:color="auto"/>
            <w:left w:val="none" w:sz="0" w:space="0" w:color="auto"/>
            <w:bottom w:val="none" w:sz="0" w:space="0" w:color="auto"/>
            <w:right w:val="none" w:sz="0" w:space="0" w:color="auto"/>
          </w:divBdr>
          <w:divsChild>
            <w:div w:id="347297932">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0930907">
      <w:bodyDiv w:val="1"/>
      <w:marLeft w:val="0"/>
      <w:marRight w:val="0"/>
      <w:marTop w:val="0"/>
      <w:marBottom w:val="0"/>
      <w:divBdr>
        <w:top w:val="none" w:sz="0" w:space="0" w:color="auto"/>
        <w:left w:val="none" w:sz="0" w:space="0" w:color="auto"/>
        <w:bottom w:val="none" w:sz="0" w:space="0" w:color="auto"/>
        <w:right w:val="none" w:sz="0" w:space="0" w:color="auto"/>
      </w:divBdr>
      <w:divsChild>
        <w:div w:id="139350334">
          <w:marLeft w:val="0"/>
          <w:marRight w:val="0"/>
          <w:marTop w:val="0"/>
          <w:marBottom w:val="0"/>
          <w:divBdr>
            <w:top w:val="none" w:sz="0" w:space="0" w:color="auto"/>
            <w:left w:val="none" w:sz="0" w:space="0" w:color="auto"/>
            <w:bottom w:val="none" w:sz="0" w:space="0" w:color="auto"/>
            <w:right w:val="none" w:sz="0" w:space="0" w:color="auto"/>
          </w:divBdr>
        </w:div>
        <w:div w:id="1944265383">
          <w:marLeft w:val="0"/>
          <w:marRight w:val="0"/>
          <w:marTop w:val="0"/>
          <w:marBottom w:val="0"/>
          <w:divBdr>
            <w:top w:val="none" w:sz="0" w:space="0" w:color="auto"/>
            <w:left w:val="none" w:sz="0" w:space="0" w:color="auto"/>
            <w:bottom w:val="none" w:sz="0" w:space="0" w:color="auto"/>
            <w:right w:val="none" w:sz="0" w:space="0" w:color="auto"/>
          </w:divBdr>
          <w:divsChild>
            <w:div w:id="1710714814">
              <w:marLeft w:val="0"/>
              <w:marRight w:val="0"/>
              <w:marTop w:val="0"/>
              <w:marBottom w:val="0"/>
              <w:divBdr>
                <w:top w:val="none" w:sz="0" w:space="0" w:color="auto"/>
                <w:left w:val="none" w:sz="0" w:space="0" w:color="auto"/>
                <w:bottom w:val="none" w:sz="0" w:space="0" w:color="auto"/>
                <w:right w:val="none" w:sz="0" w:space="0" w:color="auto"/>
              </w:divBdr>
            </w:div>
          </w:divsChild>
        </w:div>
        <w:div w:id="1684937099">
          <w:marLeft w:val="0"/>
          <w:marRight w:val="0"/>
          <w:marTop w:val="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sChild>
            <w:div w:id="2000693244">
              <w:marLeft w:val="0"/>
              <w:marRight w:val="0"/>
              <w:marTop w:val="0"/>
              <w:marBottom w:val="0"/>
              <w:divBdr>
                <w:top w:val="none" w:sz="0" w:space="0" w:color="auto"/>
                <w:left w:val="none" w:sz="0" w:space="0" w:color="auto"/>
                <w:bottom w:val="none" w:sz="0" w:space="0" w:color="auto"/>
                <w:right w:val="none" w:sz="0" w:space="0" w:color="auto"/>
              </w:divBdr>
            </w:div>
          </w:divsChild>
        </w:div>
        <w:div w:id="79714141">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sChild>
            <w:div w:id="887688560">
              <w:marLeft w:val="0"/>
              <w:marRight w:val="0"/>
              <w:marTop w:val="0"/>
              <w:marBottom w:val="0"/>
              <w:divBdr>
                <w:top w:val="none" w:sz="0" w:space="0" w:color="auto"/>
                <w:left w:val="none" w:sz="0" w:space="0" w:color="auto"/>
                <w:bottom w:val="none" w:sz="0" w:space="0" w:color="auto"/>
                <w:right w:val="none" w:sz="0" w:space="0" w:color="auto"/>
              </w:divBdr>
            </w:div>
          </w:divsChild>
        </w:div>
        <w:div w:id="1343047164">
          <w:marLeft w:val="0"/>
          <w:marRight w:val="0"/>
          <w:marTop w:val="0"/>
          <w:marBottom w:val="0"/>
          <w:divBdr>
            <w:top w:val="none" w:sz="0" w:space="0" w:color="auto"/>
            <w:left w:val="none" w:sz="0" w:space="0" w:color="auto"/>
            <w:bottom w:val="none" w:sz="0" w:space="0" w:color="auto"/>
            <w:right w:val="none" w:sz="0" w:space="0" w:color="auto"/>
          </w:divBdr>
        </w:div>
        <w:div w:id="309872966">
          <w:marLeft w:val="0"/>
          <w:marRight w:val="0"/>
          <w:marTop w:val="0"/>
          <w:marBottom w:val="0"/>
          <w:divBdr>
            <w:top w:val="none" w:sz="0" w:space="0" w:color="auto"/>
            <w:left w:val="none" w:sz="0" w:space="0" w:color="auto"/>
            <w:bottom w:val="none" w:sz="0" w:space="0" w:color="auto"/>
            <w:right w:val="none" w:sz="0" w:space="0" w:color="auto"/>
          </w:divBdr>
          <w:divsChild>
            <w:div w:id="1829400671">
              <w:marLeft w:val="0"/>
              <w:marRight w:val="0"/>
              <w:marTop w:val="0"/>
              <w:marBottom w:val="0"/>
              <w:divBdr>
                <w:top w:val="none" w:sz="0" w:space="0" w:color="auto"/>
                <w:left w:val="none" w:sz="0" w:space="0" w:color="auto"/>
                <w:bottom w:val="none" w:sz="0" w:space="0" w:color="auto"/>
                <w:right w:val="none" w:sz="0" w:space="0" w:color="auto"/>
              </w:divBdr>
            </w:div>
          </w:divsChild>
        </w:div>
        <w:div w:id="691689408">
          <w:marLeft w:val="0"/>
          <w:marRight w:val="0"/>
          <w:marTop w:val="0"/>
          <w:marBottom w:val="0"/>
          <w:divBdr>
            <w:top w:val="none" w:sz="0" w:space="0" w:color="auto"/>
            <w:left w:val="none" w:sz="0" w:space="0" w:color="auto"/>
            <w:bottom w:val="none" w:sz="0" w:space="0" w:color="auto"/>
            <w:right w:val="none" w:sz="0" w:space="0" w:color="auto"/>
          </w:divBdr>
        </w:div>
        <w:div w:id="615873467">
          <w:marLeft w:val="0"/>
          <w:marRight w:val="0"/>
          <w:marTop w:val="0"/>
          <w:marBottom w:val="0"/>
          <w:divBdr>
            <w:top w:val="none" w:sz="0" w:space="0" w:color="auto"/>
            <w:left w:val="none" w:sz="0" w:space="0" w:color="auto"/>
            <w:bottom w:val="none" w:sz="0" w:space="0" w:color="auto"/>
            <w:right w:val="none" w:sz="0" w:space="0" w:color="auto"/>
          </w:divBdr>
          <w:divsChild>
            <w:div w:id="207568164">
              <w:marLeft w:val="0"/>
              <w:marRight w:val="0"/>
              <w:marTop w:val="0"/>
              <w:marBottom w:val="0"/>
              <w:divBdr>
                <w:top w:val="none" w:sz="0" w:space="0" w:color="auto"/>
                <w:left w:val="none" w:sz="0" w:space="0" w:color="auto"/>
                <w:bottom w:val="none" w:sz="0" w:space="0" w:color="auto"/>
                <w:right w:val="none" w:sz="0" w:space="0" w:color="auto"/>
              </w:divBdr>
            </w:div>
          </w:divsChild>
        </w:div>
        <w:div w:id="1691490154">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sChild>
            <w:div w:id="1399475119">
              <w:marLeft w:val="0"/>
              <w:marRight w:val="0"/>
              <w:marTop w:val="0"/>
              <w:marBottom w:val="0"/>
              <w:divBdr>
                <w:top w:val="none" w:sz="0" w:space="0" w:color="auto"/>
                <w:left w:val="none" w:sz="0" w:space="0" w:color="auto"/>
                <w:bottom w:val="none" w:sz="0" w:space="0" w:color="auto"/>
                <w:right w:val="none" w:sz="0" w:space="0" w:color="auto"/>
              </w:divBdr>
            </w:div>
          </w:divsChild>
        </w:div>
        <w:div w:id="2145191916">
          <w:marLeft w:val="0"/>
          <w:marRight w:val="0"/>
          <w:marTop w:val="0"/>
          <w:marBottom w:val="0"/>
          <w:divBdr>
            <w:top w:val="none" w:sz="0" w:space="0" w:color="auto"/>
            <w:left w:val="none" w:sz="0" w:space="0" w:color="auto"/>
            <w:bottom w:val="none" w:sz="0" w:space="0" w:color="auto"/>
            <w:right w:val="none" w:sz="0" w:space="0" w:color="auto"/>
          </w:divBdr>
        </w:div>
        <w:div w:id="1071661814">
          <w:marLeft w:val="0"/>
          <w:marRight w:val="0"/>
          <w:marTop w:val="0"/>
          <w:marBottom w:val="0"/>
          <w:divBdr>
            <w:top w:val="none" w:sz="0" w:space="0" w:color="auto"/>
            <w:left w:val="none" w:sz="0" w:space="0" w:color="auto"/>
            <w:bottom w:val="none" w:sz="0" w:space="0" w:color="auto"/>
            <w:right w:val="none" w:sz="0" w:space="0" w:color="auto"/>
          </w:divBdr>
          <w:divsChild>
            <w:div w:id="1993487879">
              <w:marLeft w:val="0"/>
              <w:marRight w:val="0"/>
              <w:marTop w:val="0"/>
              <w:marBottom w:val="0"/>
              <w:divBdr>
                <w:top w:val="none" w:sz="0" w:space="0" w:color="auto"/>
                <w:left w:val="none" w:sz="0" w:space="0" w:color="auto"/>
                <w:bottom w:val="none" w:sz="0" w:space="0" w:color="auto"/>
                <w:right w:val="none" w:sz="0" w:space="0" w:color="auto"/>
              </w:divBdr>
            </w:div>
          </w:divsChild>
        </w:div>
        <w:div w:id="187640853">
          <w:marLeft w:val="0"/>
          <w:marRight w:val="0"/>
          <w:marTop w:val="300"/>
          <w:marBottom w:val="0"/>
          <w:divBdr>
            <w:top w:val="none" w:sz="0" w:space="0" w:color="auto"/>
            <w:left w:val="none" w:sz="0" w:space="0" w:color="auto"/>
            <w:bottom w:val="none" w:sz="0" w:space="0" w:color="auto"/>
            <w:right w:val="none" w:sz="0" w:space="0" w:color="auto"/>
          </w:divBdr>
          <w:divsChild>
            <w:div w:id="1626891945">
              <w:marLeft w:val="0"/>
              <w:marRight w:val="0"/>
              <w:marTop w:val="0"/>
              <w:marBottom w:val="0"/>
              <w:divBdr>
                <w:top w:val="none" w:sz="0" w:space="0" w:color="auto"/>
                <w:left w:val="none" w:sz="0" w:space="0" w:color="auto"/>
                <w:bottom w:val="none" w:sz="0" w:space="0" w:color="auto"/>
                <w:right w:val="none" w:sz="0" w:space="0" w:color="auto"/>
              </w:divBdr>
              <w:divsChild>
                <w:div w:id="1695228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906008">
          <w:marLeft w:val="0"/>
          <w:marRight w:val="0"/>
          <w:marTop w:val="300"/>
          <w:marBottom w:val="0"/>
          <w:divBdr>
            <w:top w:val="none" w:sz="0" w:space="0" w:color="auto"/>
            <w:left w:val="none" w:sz="0" w:space="0" w:color="auto"/>
            <w:bottom w:val="none" w:sz="0" w:space="0" w:color="auto"/>
            <w:right w:val="none" w:sz="0" w:space="0" w:color="auto"/>
          </w:divBdr>
          <w:divsChild>
            <w:div w:id="889458823">
              <w:marLeft w:val="0"/>
              <w:marRight w:val="0"/>
              <w:marTop w:val="0"/>
              <w:marBottom w:val="0"/>
              <w:divBdr>
                <w:top w:val="none" w:sz="0" w:space="0" w:color="auto"/>
                <w:left w:val="none" w:sz="0" w:space="0" w:color="auto"/>
                <w:bottom w:val="none" w:sz="0" w:space="0" w:color="auto"/>
                <w:right w:val="none" w:sz="0" w:space="0" w:color="auto"/>
              </w:divBdr>
              <w:divsChild>
                <w:div w:id="93402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83322">
          <w:marLeft w:val="0"/>
          <w:marRight w:val="0"/>
          <w:marTop w:val="300"/>
          <w:marBottom w:val="0"/>
          <w:divBdr>
            <w:top w:val="none" w:sz="0" w:space="0" w:color="auto"/>
            <w:left w:val="none" w:sz="0" w:space="0" w:color="auto"/>
            <w:bottom w:val="none" w:sz="0" w:space="0" w:color="auto"/>
            <w:right w:val="none" w:sz="0" w:space="0" w:color="auto"/>
          </w:divBdr>
          <w:divsChild>
            <w:div w:id="1027220030">
              <w:marLeft w:val="0"/>
              <w:marRight w:val="0"/>
              <w:marTop w:val="0"/>
              <w:marBottom w:val="0"/>
              <w:divBdr>
                <w:top w:val="none" w:sz="0" w:space="0" w:color="auto"/>
                <w:left w:val="none" w:sz="0" w:space="0" w:color="auto"/>
                <w:bottom w:val="none" w:sz="0" w:space="0" w:color="auto"/>
                <w:right w:val="none" w:sz="0" w:space="0" w:color="auto"/>
              </w:divBdr>
              <w:divsChild>
                <w:div w:id="167571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335420">
          <w:marLeft w:val="0"/>
          <w:marRight w:val="0"/>
          <w:marTop w:val="300"/>
          <w:marBottom w:val="0"/>
          <w:divBdr>
            <w:top w:val="none" w:sz="0" w:space="0" w:color="auto"/>
            <w:left w:val="none" w:sz="0" w:space="0" w:color="auto"/>
            <w:bottom w:val="none" w:sz="0" w:space="0" w:color="auto"/>
            <w:right w:val="none" w:sz="0" w:space="0" w:color="auto"/>
          </w:divBdr>
          <w:divsChild>
            <w:div w:id="357976850">
              <w:marLeft w:val="0"/>
              <w:marRight w:val="0"/>
              <w:marTop w:val="0"/>
              <w:marBottom w:val="0"/>
              <w:divBdr>
                <w:top w:val="none" w:sz="0" w:space="0" w:color="auto"/>
                <w:left w:val="none" w:sz="0" w:space="0" w:color="auto"/>
                <w:bottom w:val="none" w:sz="0" w:space="0" w:color="auto"/>
                <w:right w:val="none" w:sz="0" w:space="0" w:color="auto"/>
              </w:divBdr>
              <w:divsChild>
                <w:div w:id="182327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1047839">
      <w:bodyDiv w:val="1"/>
      <w:marLeft w:val="0"/>
      <w:marRight w:val="0"/>
      <w:marTop w:val="0"/>
      <w:marBottom w:val="0"/>
      <w:divBdr>
        <w:top w:val="none" w:sz="0" w:space="0" w:color="auto"/>
        <w:left w:val="none" w:sz="0" w:space="0" w:color="auto"/>
        <w:bottom w:val="none" w:sz="0" w:space="0" w:color="auto"/>
        <w:right w:val="none" w:sz="0" w:space="0" w:color="auto"/>
      </w:divBdr>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90319404">
          <w:marLeft w:val="0"/>
          <w:marRight w:val="0"/>
          <w:marTop w:val="0"/>
          <w:marBottom w:val="0"/>
          <w:divBdr>
            <w:top w:val="none" w:sz="0" w:space="0" w:color="auto"/>
            <w:left w:val="none" w:sz="0" w:space="0" w:color="auto"/>
            <w:bottom w:val="none" w:sz="0" w:space="0" w:color="auto"/>
            <w:right w:val="none" w:sz="0" w:space="0" w:color="auto"/>
          </w:divBdr>
        </w:div>
        <w:div w:id="540635913">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670529019">
          <w:marLeft w:val="0"/>
          <w:marRight w:val="0"/>
          <w:marTop w:val="0"/>
          <w:marBottom w:val="0"/>
          <w:divBdr>
            <w:top w:val="none" w:sz="0" w:space="0" w:color="auto"/>
            <w:left w:val="none" w:sz="0" w:space="0" w:color="auto"/>
            <w:bottom w:val="none" w:sz="0" w:space="0" w:color="auto"/>
            <w:right w:val="none" w:sz="0" w:space="0" w:color="auto"/>
          </w:divBdr>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3941679">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5">
          <w:marLeft w:val="0"/>
          <w:marRight w:val="0"/>
          <w:marTop w:val="0"/>
          <w:marBottom w:val="0"/>
          <w:divBdr>
            <w:top w:val="none" w:sz="0" w:space="0" w:color="auto"/>
            <w:left w:val="none" w:sz="0" w:space="0" w:color="auto"/>
            <w:bottom w:val="none" w:sz="0" w:space="0" w:color="auto"/>
            <w:right w:val="none" w:sz="0" w:space="0" w:color="auto"/>
          </w:divBdr>
        </w:div>
        <w:div w:id="2083137976">
          <w:marLeft w:val="0"/>
          <w:marRight w:val="0"/>
          <w:marTop w:val="0"/>
          <w:marBottom w:val="0"/>
          <w:divBdr>
            <w:top w:val="none" w:sz="0" w:space="0" w:color="auto"/>
            <w:left w:val="none" w:sz="0" w:space="0" w:color="auto"/>
            <w:bottom w:val="none" w:sz="0" w:space="0" w:color="auto"/>
            <w:right w:val="none" w:sz="0" w:space="0" w:color="auto"/>
          </w:divBdr>
          <w:divsChild>
            <w:div w:id="1619723397">
              <w:marLeft w:val="0"/>
              <w:marRight w:val="0"/>
              <w:marTop w:val="0"/>
              <w:marBottom w:val="0"/>
              <w:divBdr>
                <w:top w:val="none" w:sz="0" w:space="0" w:color="auto"/>
                <w:left w:val="none" w:sz="0" w:space="0" w:color="auto"/>
                <w:bottom w:val="none" w:sz="0" w:space="0" w:color="auto"/>
                <w:right w:val="none" w:sz="0" w:space="0" w:color="auto"/>
              </w:divBdr>
            </w:div>
          </w:divsChild>
        </w:div>
        <w:div w:id="2047096327">
          <w:marLeft w:val="0"/>
          <w:marRight w:val="0"/>
          <w:marTop w:val="0"/>
          <w:marBottom w:val="0"/>
          <w:divBdr>
            <w:top w:val="none" w:sz="0" w:space="0" w:color="auto"/>
            <w:left w:val="none" w:sz="0" w:space="0" w:color="auto"/>
            <w:bottom w:val="none" w:sz="0" w:space="0" w:color="auto"/>
            <w:right w:val="none" w:sz="0" w:space="0" w:color="auto"/>
          </w:divBdr>
        </w:div>
        <w:div w:id="1664315011">
          <w:marLeft w:val="0"/>
          <w:marRight w:val="0"/>
          <w:marTop w:val="0"/>
          <w:marBottom w:val="0"/>
          <w:divBdr>
            <w:top w:val="none" w:sz="0" w:space="0" w:color="auto"/>
            <w:left w:val="none" w:sz="0" w:space="0" w:color="auto"/>
            <w:bottom w:val="none" w:sz="0" w:space="0" w:color="auto"/>
            <w:right w:val="none" w:sz="0" w:space="0" w:color="auto"/>
          </w:divBdr>
          <w:divsChild>
            <w:div w:id="903026439">
              <w:marLeft w:val="0"/>
              <w:marRight w:val="0"/>
              <w:marTop w:val="0"/>
              <w:marBottom w:val="0"/>
              <w:divBdr>
                <w:top w:val="none" w:sz="0" w:space="0" w:color="auto"/>
                <w:left w:val="none" w:sz="0" w:space="0" w:color="auto"/>
                <w:bottom w:val="none" w:sz="0" w:space="0" w:color="auto"/>
                <w:right w:val="none" w:sz="0" w:space="0" w:color="auto"/>
              </w:divBdr>
            </w:div>
          </w:divsChild>
        </w:div>
        <w:div w:id="1281186007">
          <w:marLeft w:val="0"/>
          <w:marRight w:val="0"/>
          <w:marTop w:val="0"/>
          <w:marBottom w:val="0"/>
          <w:divBdr>
            <w:top w:val="none" w:sz="0" w:space="0" w:color="auto"/>
            <w:left w:val="none" w:sz="0" w:space="0" w:color="auto"/>
            <w:bottom w:val="none" w:sz="0" w:space="0" w:color="auto"/>
            <w:right w:val="none" w:sz="0" w:space="0" w:color="auto"/>
          </w:divBdr>
        </w:div>
        <w:div w:id="1103258538">
          <w:marLeft w:val="0"/>
          <w:marRight w:val="0"/>
          <w:marTop w:val="0"/>
          <w:marBottom w:val="0"/>
          <w:divBdr>
            <w:top w:val="none" w:sz="0" w:space="0" w:color="auto"/>
            <w:left w:val="none" w:sz="0" w:space="0" w:color="auto"/>
            <w:bottom w:val="none" w:sz="0" w:space="0" w:color="auto"/>
            <w:right w:val="none" w:sz="0" w:space="0" w:color="auto"/>
          </w:divBdr>
          <w:divsChild>
            <w:div w:id="1379471246">
              <w:marLeft w:val="0"/>
              <w:marRight w:val="0"/>
              <w:marTop w:val="0"/>
              <w:marBottom w:val="0"/>
              <w:divBdr>
                <w:top w:val="none" w:sz="0" w:space="0" w:color="auto"/>
                <w:left w:val="none" w:sz="0" w:space="0" w:color="auto"/>
                <w:bottom w:val="none" w:sz="0" w:space="0" w:color="auto"/>
                <w:right w:val="none" w:sz="0" w:space="0" w:color="auto"/>
              </w:divBdr>
            </w:div>
          </w:divsChild>
        </w:div>
        <w:div w:id="485823384">
          <w:marLeft w:val="0"/>
          <w:marRight w:val="0"/>
          <w:marTop w:val="0"/>
          <w:marBottom w:val="0"/>
          <w:divBdr>
            <w:top w:val="none" w:sz="0" w:space="0" w:color="auto"/>
            <w:left w:val="none" w:sz="0" w:space="0" w:color="auto"/>
            <w:bottom w:val="none" w:sz="0" w:space="0" w:color="auto"/>
            <w:right w:val="none" w:sz="0" w:space="0" w:color="auto"/>
          </w:divBdr>
        </w:div>
        <w:div w:id="787357602">
          <w:marLeft w:val="0"/>
          <w:marRight w:val="0"/>
          <w:marTop w:val="0"/>
          <w:marBottom w:val="0"/>
          <w:divBdr>
            <w:top w:val="none" w:sz="0" w:space="0" w:color="auto"/>
            <w:left w:val="none" w:sz="0" w:space="0" w:color="auto"/>
            <w:bottom w:val="none" w:sz="0" w:space="0" w:color="auto"/>
            <w:right w:val="none" w:sz="0" w:space="0" w:color="auto"/>
          </w:divBdr>
          <w:divsChild>
            <w:div w:id="1003556606">
              <w:marLeft w:val="0"/>
              <w:marRight w:val="0"/>
              <w:marTop w:val="0"/>
              <w:marBottom w:val="0"/>
              <w:divBdr>
                <w:top w:val="none" w:sz="0" w:space="0" w:color="auto"/>
                <w:left w:val="none" w:sz="0" w:space="0" w:color="auto"/>
                <w:bottom w:val="none" w:sz="0" w:space="0" w:color="auto"/>
                <w:right w:val="none" w:sz="0" w:space="0" w:color="auto"/>
              </w:divBdr>
            </w:div>
          </w:divsChild>
        </w:div>
        <w:div w:id="184558496">
          <w:marLeft w:val="0"/>
          <w:marRight w:val="0"/>
          <w:marTop w:val="0"/>
          <w:marBottom w:val="0"/>
          <w:divBdr>
            <w:top w:val="none" w:sz="0" w:space="0" w:color="auto"/>
            <w:left w:val="none" w:sz="0" w:space="0" w:color="auto"/>
            <w:bottom w:val="none" w:sz="0" w:space="0" w:color="auto"/>
            <w:right w:val="none" w:sz="0" w:space="0" w:color="auto"/>
          </w:divBdr>
        </w:div>
        <w:div w:id="1768308070">
          <w:marLeft w:val="0"/>
          <w:marRight w:val="0"/>
          <w:marTop w:val="0"/>
          <w:marBottom w:val="0"/>
          <w:divBdr>
            <w:top w:val="none" w:sz="0" w:space="0" w:color="auto"/>
            <w:left w:val="none" w:sz="0" w:space="0" w:color="auto"/>
            <w:bottom w:val="none" w:sz="0" w:space="0" w:color="auto"/>
            <w:right w:val="none" w:sz="0" w:space="0" w:color="auto"/>
          </w:divBdr>
          <w:divsChild>
            <w:div w:id="1041175463">
              <w:marLeft w:val="0"/>
              <w:marRight w:val="0"/>
              <w:marTop w:val="0"/>
              <w:marBottom w:val="0"/>
              <w:divBdr>
                <w:top w:val="none" w:sz="0" w:space="0" w:color="auto"/>
                <w:left w:val="none" w:sz="0" w:space="0" w:color="auto"/>
                <w:bottom w:val="none" w:sz="0" w:space="0" w:color="auto"/>
                <w:right w:val="none" w:sz="0" w:space="0" w:color="auto"/>
              </w:divBdr>
            </w:div>
          </w:divsChild>
        </w:div>
        <w:div w:id="326441719">
          <w:marLeft w:val="0"/>
          <w:marRight w:val="0"/>
          <w:marTop w:val="0"/>
          <w:marBottom w:val="0"/>
          <w:divBdr>
            <w:top w:val="none" w:sz="0" w:space="0" w:color="auto"/>
            <w:left w:val="none" w:sz="0" w:space="0" w:color="auto"/>
            <w:bottom w:val="none" w:sz="0" w:space="0" w:color="auto"/>
            <w:right w:val="none" w:sz="0" w:space="0" w:color="auto"/>
          </w:divBdr>
        </w:div>
        <w:div w:id="1076123064">
          <w:marLeft w:val="0"/>
          <w:marRight w:val="0"/>
          <w:marTop w:val="0"/>
          <w:marBottom w:val="0"/>
          <w:divBdr>
            <w:top w:val="none" w:sz="0" w:space="0" w:color="auto"/>
            <w:left w:val="none" w:sz="0" w:space="0" w:color="auto"/>
            <w:bottom w:val="none" w:sz="0" w:space="0" w:color="auto"/>
            <w:right w:val="none" w:sz="0" w:space="0" w:color="auto"/>
          </w:divBdr>
          <w:divsChild>
            <w:div w:id="301616722">
              <w:marLeft w:val="0"/>
              <w:marRight w:val="0"/>
              <w:marTop w:val="0"/>
              <w:marBottom w:val="0"/>
              <w:divBdr>
                <w:top w:val="none" w:sz="0" w:space="0" w:color="auto"/>
                <w:left w:val="none" w:sz="0" w:space="0" w:color="auto"/>
                <w:bottom w:val="none" w:sz="0" w:space="0" w:color="auto"/>
                <w:right w:val="none" w:sz="0" w:space="0" w:color="auto"/>
              </w:divBdr>
            </w:div>
          </w:divsChild>
        </w:div>
        <w:div w:id="630064191">
          <w:marLeft w:val="0"/>
          <w:marRight w:val="0"/>
          <w:marTop w:val="0"/>
          <w:marBottom w:val="0"/>
          <w:divBdr>
            <w:top w:val="none" w:sz="0" w:space="0" w:color="auto"/>
            <w:left w:val="none" w:sz="0" w:space="0" w:color="auto"/>
            <w:bottom w:val="none" w:sz="0" w:space="0" w:color="auto"/>
            <w:right w:val="none" w:sz="0" w:space="0" w:color="auto"/>
          </w:divBdr>
        </w:div>
        <w:div w:id="2107067494">
          <w:marLeft w:val="0"/>
          <w:marRight w:val="0"/>
          <w:marTop w:val="0"/>
          <w:marBottom w:val="0"/>
          <w:divBdr>
            <w:top w:val="none" w:sz="0" w:space="0" w:color="auto"/>
            <w:left w:val="none" w:sz="0" w:space="0" w:color="auto"/>
            <w:bottom w:val="none" w:sz="0" w:space="0" w:color="auto"/>
            <w:right w:val="none" w:sz="0" w:space="0" w:color="auto"/>
          </w:divBdr>
          <w:divsChild>
            <w:div w:id="2018999468">
              <w:marLeft w:val="0"/>
              <w:marRight w:val="0"/>
              <w:marTop w:val="0"/>
              <w:marBottom w:val="0"/>
              <w:divBdr>
                <w:top w:val="none" w:sz="0" w:space="0" w:color="auto"/>
                <w:left w:val="none" w:sz="0" w:space="0" w:color="auto"/>
                <w:bottom w:val="none" w:sz="0" w:space="0" w:color="auto"/>
                <w:right w:val="none" w:sz="0" w:space="0" w:color="auto"/>
              </w:divBdr>
            </w:div>
          </w:divsChild>
        </w:div>
        <w:div w:id="1824349816">
          <w:marLeft w:val="0"/>
          <w:marRight w:val="0"/>
          <w:marTop w:val="300"/>
          <w:marBottom w:val="0"/>
          <w:divBdr>
            <w:top w:val="none" w:sz="0" w:space="0" w:color="auto"/>
            <w:left w:val="none" w:sz="0" w:space="0" w:color="auto"/>
            <w:bottom w:val="none" w:sz="0" w:space="0" w:color="auto"/>
            <w:right w:val="none" w:sz="0" w:space="0" w:color="auto"/>
          </w:divBdr>
          <w:divsChild>
            <w:div w:id="1563325541">
              <w:marLeft w:val="0"/>
              <w:marRight w:val="0"/>
              <w:marTop w:val="0"/>
              <w:marBottom w:val="0"/>
              <w:divBdr>
                <w:top w:val="none" w:sz="0" w:space="0" w:color="auto"/>
                <w:left w:val="none" w:sz="0" w:space="0" w:color="auto"/>
                <w:bottom w:val="none" w:sz="0" w:space="0" w:color="auto"/>
                <w:right w:val="none" w:sz="0" w:space="0" w:color="auto"/>
              </w:divBdr>
              <w:divsChild>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34732">
          <w:marLeft w:val="0"/>
          <w:marRight w:val="0"/>
          <w:marTop w:val="300"/>
          <w:marBottom w:val="0"/>
          <w:divBdr>
            <w:top w:val="none" w:sz="0" w:space="0" w:color="auto"/>
            <w:left w:val="none" w:sz="0" w:space="0" w:color="auto"/>
            <w:bottom w:val="none" w:sz="0" w:space="0" w:color="auto"/>
            <w:right w:val="none" w:sz="0" w:space="0" w:color="auto"/>
          </w:divBdr>
          <w:divsChild>
            <w:div w:id="851264174">
              <w:marLeft w:val="0"/>
              <w:marRight w:val="0"/>
              <w:marTop w:val="0"/>
              <w:marBottom w:val="0"/>
              <w:divBdr>
                <w:top w:val="none" w:sz="0" w:space="0" w:color="auto"/>
                <w:left w:val="none" w:sz="0" w:space="0" w:color="auto"/>
                <w:bottom w:val="none" w:sz="0" w:space="0" w:color="auto"/>
                <w:right w:val="none" w:sz="0" w:space="0" w:color="auto"/>
              </w:divBdr>
              <w:divsChild>
                <w:div w:id="1218664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199585">
          <w:marLeft w:val="0"/>
          <w:marRight w:val="0"/>
          <w:marTop w:val="300"/>
          <w:marBottom w:val="0"/>
          <w:divBdr>
            <w:top w:val="none" w:sz="0" w:space="0" w:color="auto"/>
            <w:left w:val="none" w:sz="0" w:space="0" w:color="auto"/>
            <w:bottom w:val="none" w:sz="0" w:space="0" w:color="auto"/>
            <w:right w:val="none" w:sz="0" w:space="0" w:color="auto"/>
          </w:divBdr>
          <w:divsChild>
            <w:div w:id="2130664842">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084637">
          <w:marLeft w:val="0"/>
          <w:marRight w:val="0"/>
          <w:marTop w:val="300"/>
          <w:marBottom w:val="0"/>
          <w:divBdr>
            <w:top w:val="none" w:sz="0" w:space="0" w:color="auto"/>
            <w:left w:val="none" w:sz="0" w:space="0" w:color="auto"/>
            <w:bottom w:val="none" w:sz="0" w:space="0" w:color="auto"/>
            <w:right w:val="none" w:sz="0" w:space="0" w:color="auto"/>
          </w:divBdr>
          <w:divsChild>
            <w:div w:id="89201772">
              <w:marLeft w:val="0"/>
              <w:marRight w:val="0"/>
              <w:marTop w:val="0"/>
              <w:marBottom w:val="0"/>
              <w:divBdr>
                <w:top w:val="none" w:sz="0" w:space="0" w:color="auto"/>
                <w:left w:val="none" w:sz="0" w:space="0" w:color="auto"/>
                <w:bottom w:val="none" w:sz="0" w:space="0" w:color="auto"/>
                <w:right w:val="none" w:sz="0" w:space="0" w:color="auto"/>
              </w:divBdr>
              <w:divsChild>
                <w:div w:id="118864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236332356">
          <w:marLeft w:val="0"/>
          <w:marRight w:val="0"/>
          <w:marTop w:val="0"/>
          <w:marBottom w:val="0"/>
          <w:divBdr>
            <w:top w:val="none" w:sz="0" w:space="0" w:color="auto"/>
            <w:left w:val="none" w:sz="0" w:space="0" w:color="auto"/>
            <w:bottom w:val="none" w:sz="0" w:space="0" w:color="auto"/>
            <w:right w:val="none" w:sz="0" w:space="0" w:color="auto"/>
          </w:divBdr>
        </w:div>
        <w:div w:id="366762399">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1941792113">
          <w:marLeft w:val="0"/>
          <w:marRight w:val="0"/>
          <w:marTop w:val="0"/>
          <w:marBottom w:val="0"/>
          <w:divBdr>
            <w:top w:val="none" w:sz="0" w:space="0" w:color="auto"/>
            <w:left w:val="none" w:sz="0" w:space="0" w:color="auto"/>
            <w:bottom w:val="none" w:sz="0" w:space="0" w:color="auto"/>
            <w:right w:val="none" w:sz="0" w:space="0" w:color="auto"/>
          </w:divBdr>
        </w:div>
        <w:div w:id="2125222227">
          <w:marLeft w:val="0"/>
          <w:marRight w:val="0"/>
          <w:marTop w:val="0"/>
          <w:marBottom w:val="0"/>
          <w:divBdr>
            <w:top w:val="none" w:sz="0" w:space="0" w:color="auto"/>
            <w:left w:val="none" w:sz="0" w:space="0" w:color="auto"/>
            <w:bottom w:val="none" w:sz="0" w:space="0" w:color="auto"/>
            <w:right w:val="none" w:sz="0" w:space="0" w:color="auto"/>
          </w:divBdr>
        </w:div>
      </w:divsChild>
    </w:div>
    <w:div w:id="436023940">
      <w:bodyDiv w:val="1"/>
      <w:marLeft w:val="0"/>
      <w:marRight w:val="0"/>
      <w:marTop w:val="0"/>
      <w:marBottom w:val="0"/>
      <w:divBdr>
        <w:top w:val="none" w:sz="0" w:space="0" w:color="auto"/>
        <w:left w:val="none" w:sz="0" w:space="0" w:color="auto"/>
        <w:bottom w:val="none" w:sz="0" w:space="0" w:color="auto"/>
        <w:right w:val="none" w:sz="0" w:space="0" w:color="auto"/>
      </w:divBdr>
      <w:divsChild>
        <w:div w:id="1527449457">
          <w:marLeft w:val="0"/>
          <w:marRight w:val="0"/>
          <w:marTop w:val="0"/>
          <w:marBottom w:val="0"/>
          <w:divBdr>
            <w:top w:val="none" w:sz="0" w:space="0" w:color="auto"/>
            <w:left w:val="none" w:sz="0" w:space="0" w:color="auto"/>
            <w:bottom w:val="none" w:sz="0" w:space="0" w:color="auto"/>
            <w:right w:val="none" w:sz="0" w:space="0" w:color="auto"/>
          </w:divBdr>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405736">
      <w:bodyDiv w:val="1"/>
      <w:marLeft w:val="0"/>
      <w:marRight w:val="0"/>
      <w:marTop w:val="0"/>
      <w:marBottom w:val="0"/>
      <w:divBdr>
        <w:top w:val="none" w:sz="0" w:space="0" w:color="auto"/>
        <w:left w:val="none" w:sz="0" w:space="0" w:color="auto"/>
        <w:bottom w:val="none" w:sz="0" w:space="0" w:color="auto"/>
        <w:right w:val="none" w:sz="0" w:space="0" w:color="auto"/>
      </w:divBdr>
      <w:divsChild>
        <w:div w:id="130221840">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 w:id="139008622">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709231451">
          <w:marLeft w:val="0"/>
          <w:marRight w:val="0"/>
          <w:marTop w:val="0"/>
          <w:marBottom w:val="0"/>
          <w:divBdr>
            <w:top w:val="none" w:sz="0" w:space="0" w:color="auto"/>
            <w:left w:val="none" w:sz="0" w:space="0" w:color="auto"/>
            <w:bottom w:val="none" w:sz="0" w:space="0" w:color="auto"/>
            <w:right w:val="none" w:sz="0" w:space="0" w:color="auto"/>
          </w:divBdr>
        </w:div>
        <w:div w:id="780757277">
          <w:marLeft w:val="0"/>
          <w:marRight w:val="0"/>
          <w:marTop w:val="0"/>
          <w:marBottom w:val="0"/>
          <w:divBdr>
            <w:top w:val="none" w:sz="0" w:space="0" w:color="auto"/>
            <w:left w:val="none" w:sz="0" w:space="0" w:color="auto"/>
            <w:bottom w:val="none" w:sz="0" w:space="0" w:color="auto"/>
            <w:right w:val="none" w:sz="0" w:space="0" w:color="auto"/>
          </w:divBdr>
          <w:divsChild>
            <w:div w:id="905458866">
              <w:marLeft w:val="0"/>
              <w:marRight w:val="0"/>
              <w:marTop w:val="0"/>
              <w:marBottom w:val="0"/>
              <w:divBdr>
                <w:top w:val="none" w:sz="0" w:space="0" w:color="auto"/>
                <w:left w:val="none" w:sz="0" w:space="0" w:color="auto"/>
                <w:bottom w:val="none" w:sz="0" w:space="0" w:color="auto"/>
                <w:right w:val="none" w:sz="0" w:space="0" w:color="auto"/>
              </w:divBdr>
            </w:div>
          </w:divsChild>
        </w:div>
        <w:div w:id="784424419">
          <w:marLeft w:val="0"/>
          <w:marRight w:val="0"/>
          <w:marTop w:val="300"/>
          <w:marBottom w:val="0"/>
          <w:divBdr>
            <w:top w:val="none" w:sz="0" w:space="0" w:color="auto"/>
            <w:left w:val="none" w:sz="0" w:space="0" w:color="auto"/>
            <w:bottom w:val="none" w:sz="0" w:space="0" w:color="auto"/>
            <w:right w:val="none" w:sz="0" w:space="0" w:color="auto"/>
          </w:divBdr>
          <w:divsChild>
            <w:div w:id="77362706">
              <w:marLeft w:val="0"/>
              <w:marRight w:val="0"/>
              <w:marTop w:val="0"/>
              <w:marBottom w:val="0"/>
              <w:divBdr>
                <w:top w:val="none" w:sz="0" w:space="0" w:color="auto"/>
                <w:left w:val="none" w:sz="0" w:space="0" w:color="auto"/>
                <w:bottom w:val="none" w:sz="0" w:space="0" w:color="auto"/>
                <w:right w:val="none" w:sz="0" w:space="0" w:color="auto"/>
              </w:divBdr>
              <w:divsChild>
                <w:div w:id="686055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8352">
          <w:marLeft w:val="0"/>
          <w:marRight w:val="0"/>
          <w:marTop w:val="0"/>
          <w:marBottom w:val="0"/>
          <w:divBdr>
            <w:top w:val="none" w:sz="0" w:space="0" w:color="auto"/>
            <w:left w:val="none" w:sz="0" w:space="0" w:color="auto"/>
            <w:bottom w:val="none" w:sz="0" w:space="0" w:color="auto"/>
            <w:right w:val="none" w:sz="0" w:space="0" w:color="auto"/>
          </w:divBdr>
        </w:div>
        <w:div w:id="1319267741">
          <w:marLeft w:val="0"/>
          <w:marRight w:val="0"/>
          <w:marTop w:val="0"/>
          <w:marBottom w:val="0"/>
          <w:divBdr>
            <w:top w:val="none" w:sz="0" w:space="0" w:color="auto"/>
            <w:left w:val="none" w:sz="0" w:space="0" w:color="auto"/>
            <w:bottom w:val="none" w:sz="0" w:space="0" w:color="auto"/>
            <w:right w:val="none" w:sz="0" w:space="0" w:color="auto"/>
          </w:divBdr>
        </w:div>
        <w:div w:id="1333222998">
          <w:marLeft w:val="0"/>
          <w:marRight w:val="0"/>
          <w:marTop w:val="0"/>
          <w:marBottom w:val="0"/>
          <w:divBdr>
            <w:top w:val="none" w:sz="0" w:space="0" w:color="auto"/>
            <w:left w:val="none" w:sz="0" w:space="0" w:color="auto"/>
            <w:bottom w:val="none" w:sz="0" w:space="0" w:color="auto"/>
            <w:right w:val="none" w:sz="0" w:space="0" w:color="auto"/>
          </w:divBdr>
          <w:divsChild>
            <w:div w:id="1897204622">
              <w:marLeft w:val="0"/>
              <w:marRight w:val="0"/>
              <w:marTop w:val="0"/>
              <w:marBottom w:val="0"/>
              <w:divBdr>
                <w:top w:val="none" w:sz="0" w:space="0" w:color="auto"/>
                <w:left w:val="none" w:sz="0" w:space="0" w:color="auto"/>
                <w:bottom w:val="none" w:sz="0" w:space="0" w:color="auto"/>
                <w:right w:val="none" w:sz="0" w:space="0" w:color="auto"/>
              </w:divBdr>
            </w:div>
          </w:divsChild>
        </w:div>
        <w:div w:id="1356341724">
          <w:marLeft w:val="0"/>
          <w:marRight w:val="0"/>
          <w:marTop w:val="0"/>
          <w:marBottom w:val="0"/>
          <w:divBdr>
            <w:top w:val="none" w:sz="0" w:space="0" w:color="auto"/>
            <w:left w:val="none" w:sz="0" w:space="0" w:color="auto"/>
            <w:bottom w:val="none" w:sz="0" w:space="0" w:color="auto"/>
            <w:right w:val="none" w:sz="0" w:space="0" w:color="auto"/>
          </w:divBdr>
        </w:div>
        <w:div w:id="1465461969">
          <w:marLeft w:val="0"/>
          <w:marRight w:val="0"/>
          <w:marTop w:val="0"/>
          <w:marBottom w:val="0"/>
          <w:divBdr>
            <w:top w:val="none" w:sz="0" w:space="0" w:color="auto"/>
            <w:left w:val="none" w:sz="0" w:space="0" w:color="auto"/>
            <w:bottom w:val="none" w:sz="0" w:space="0" w:color="auto"/>
            <w:right w:val="none" w:sz="0" w:space="0" w:color="auto"/>
          </w:divBdr>
          <w:divsChild>
            <w:div w:id="87242428">
              <w:marLeft w:val="0"/>
              <w:marRight w:val="0"/>
              <w:marTop w:val="0"/>
              <w:marBottom w:val="0"/>
              <w:divBdr>
                <w:top w:val="none" w:sz="0" w:space="0" w:color="auto"/>
                <w:left w:val="none" w:sz="0" w:space="0" w:color="auto"/>
                <w:bottom w:val="none" w:sz="0" w:space="0" w:color="auto"/>
                <w:right w:val="none" w:sz="0" w:space="0" w:color="auto"/>
              </w:divBdr>
            </w:div>
          </w:divsChild>
        </w:div>
        <w:div w:id="1498768908">
          <w:marLeft w:val="0"/>
          <w:marRight w:val="0"/>
          <w:marTop w:val="0"/>
          <w:marBottom w:val="0"/>
          <w:divBdr>
            <w:top w:val="none" w:sz="0" w:space="0" w:color="auto"/>
            <w:left w:val="none" w:sz="0" w:space="0" w:color="auto"/>
            <w:bottom w:val="none" w:sz="0" w:space="0" w:color="auto"/>
            <w:right w:val="none" w:sz="0" w:space="0" w:color="auto"/>
          </w:divBdr>
          <w:divsChild>
            <w:div w:id="85804669">
              <w:marLeft w:val="0"/>
              <w:marRight w:val="0"/>
              <w:marTop w:val="0"/>
              <w:marBottom w:val="0"/>
              <w:divBdr>
                <w:top w:val="none" w:sz="0" w:space="0" w:color="auto"/>
                <w:left w:val="none" w:sz="0" w:space="0" w:color="auto"/>
                <w:bottom w:val="none" w:sz="0" w:space="0" w:color="auto"/>
                <w:right w:val="none" w:sz="0" w:space="0" w:color="auto"/>
              </w:divBdr>
            </w:div>
          </w:divsChild>
        </w:div>
        <w:div w:id="1597400509">
          <w:marLeft w:val="0"/>
          <w:marRight w:val="0"/>
          <w:marTop w:val="300"/>
          <w:marBottom w:val="0"/>
          <w:divBdr>
            <w:top w:val="none" w:sz="0" w:space="0" w:color="auto"/>
            <w:left w:val="none" w:sz="0" w:space="0" w:color="auto"/>
            <w:bottom w:val="none" w:sz="0" w:space="0" w:color="auto"/>
            <w:right w:val="none" w:sz="0" w:space="0" w:color="auto"/>
          </w:divBdr>
          <w:divsChild>
            <w:div w:id="1038581418">
              <w:marLeft w:val="0"/>
              <w:marRight w:val="0"/>
              <w:marTop w:val="0"/>
              <w:marBottom w:val="0"/>
              <w:divBdr>
                <w:top w:val="none" w:sz="0" w:space="0" w:color="auto"/>
                <w:left w:val="none" w:sz="0" w:space="0" w:color="auto"/>
                <w:bottom w:val="none" w:sz="0" w:space="0" w:color="auto"/>
                <w:right w:val="none" w:sz="0" w:space="0" w:color="auto"/>
              </w:divBdr>
              <w:divsChild>
                <w:div w:id="2138141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1679">
          <w:marLeft w:val="0"/>
          <w:marRight w:val="0"/>
          <w:marTop w:val="0"/>
          <w:marBottom w:val="0"/>
          <w:divBdr>
            <w:top w:val="none" w:sz="0" w:space="0" w:color="auto"/>
            <w:left w:val="none" w:sz="0" w:space="0" w:color="auto"/>
            <w:bottom w:val="none" w:sz="0" w:space="0" w:color="auto"/>
            <w:right w:val="none" w:sz="0" w:space="0" w:color="auto"/>
          </w:divBdr>
        </w:div>
        <w:div w:id="1742554408">
          <w:marLeft w:val="0"/>
          <w:marRight w:val="0"/>
          <w:marTop w:val="300"/>
          <w:marBottom w:val="0"/>
          <w:divBdr>
            <w:top w:val="none" w:sz="0" w:space="0" w:color="auto"/>
            <w:left w:val="none" w:sz="0" w:space="0" w:color="auto"/>
            <w:bottom w:val="none" w:sz="0" w:space="0" w:color="auto"/>
            <w:right w:val="none" w:sz="0" w:space="0" w:color="auto"/>
          </w:divBdr>
          <w:divsChild>
            <w:div w:id="200945099">
              <w:marLeft w:val="0"/>
              <w:marRight w:val="0"/>
              <w:marTop w:val="0"/>
              <w:marBottom w:val="0"/>
              <w:divBdr>
                <w:top w:val="none" w:sz="0" w:space="0" w:color="auto"/>
                <w:left w:val="none" w:sz="0" w:space="0" w:color="auto"/>
                <w:bottom w:val="none" w:sz="0" w:space="0" w:color="auto"/>
                <w:right w:val="none" w:sz="0" w:space="0" w:color="auto"/>
              </w:divBdr>
              <w:divsChild>
                <w:div w:id="1588422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7032">
          <w:marLeft w:val="0"/>
          <w:marRight w:val="0"/>
          <w:marTop w:val="0"/>
          <w:marBottom w:val="0"/>
          <w:divBdr>
            <w:top w:val="none" w:sz="0" w:space="0" w:color="auto"/>
            <w:left w:val="none" w:sz="0" w:space="0" w:color="auto"/>
            <w:bottom w:val="none" w:sz="0" w:space="0" w:color="auto"/>
            <w:right w:val="none" w:sz="0" w:space="0" w:color="auto"/>
          </w:divBdr>
          <w:divsChild>
            <w:div w:id="1141925301">
              <w:marLeft w:val="0"/>
              <w:marRight w:val="0"/>
              <w:marTop w:val="0"/>
              <w:marBottom w:val="0"/>
              <w:divBdr>
                <w:top w:val="none" w:sz="0" w:space="0" w:color="auto"/>
                <w:left w:val="none" w:sz="0" w:space="0" w:color="auto"/>
                <w:bottom w:val="none" w:sz="0" w:space="0" w:color="auto"/>
                <w:right w:val="none" w:sz="0" w:space="0" w:color="auto"/>
              </w:divBdr>
            </w:div>
          </w:divsChild>
        </w:div>
        <w:div w:id="2107647174">
          <w:marLeft w:val="0"/>
          <w:marRight w:val="0"/>
          <w:marTop w:val="0"/>
          <w:marBottom w:val="0"/>
          <w:divBdr>
            <w:top w:val="none" w:sz="0" w:space="0" w:color="auto"/>
            <w:left w:val="none" w:sz="0" w:space="0" w:color="auto"/>
            <w:bottom w:val="none" w:sz="0" w:space="0" w:color="auto"/>
            <w:right w:val="none" w:sz="0" w:space="0" w:color="auto"/>
          </w:divBdr>
          <w:divsChild>
            <w:div w:id="1406682650">
              <w:marLeft w:val="0"/>
              <w:marRight w:val="0"/>
              <w:marTop w:val="0"/>
              <w:marBottom w:val="0"/>
              <w:divBdr>
                <w:top w:val="none" w:sz="0" w:space="0" w:color="auto"/>
                <w:left w:val="none" w:sz="0" w:space="0" w:color="auto"/>
                <w:bottom w:val="none" w:sz="0" w:space="0" w:color="auto"/>
                <w:right w:val="none" w:sz="0" w:space="0" w:color="auto"/>
              </w:divBdr>
            </w:div>
          </w:divsChild>
        </w:div>
        <w:div w:id="2121492554">
          <w:marLeft w:val="0"/>
          <w:marRight w:val="0"/>
          <w:marTop w:val="300"/>
          <w:marBottom w:val="0"/>
          <w:divBdr>
            <w:top w:val="none" w:sz="0" w:space="0" w:color="auto"/>
            <w:left w:val="none" w:sz="0" w:space="0" w:color="auto"/>
            <w:bottom w:val="none" w:sz="0" w:space="0" w:color="auto"/>
            <w:right w:val="none" w:sz="0" w:space="0" w:color="auto"/>
          </w:divBdr>
          <w:divsChild>
            <w:div w:id="1633713431">
              <w:marLeft w:val="0"/>
              <w:marRight w:val="0"/>
              <w:marTop w:val="0"/>
              <w:marBottom w:val="0"/>
              <w:divBdr>
                <w:top w:val="none" w:sz="0" w:space="0" w:color="auto"/>
                <w:left w:val="none" w:sz="0" w:space="0" w:color="auto"/>
                <w:bottom w:val="none" w:sz="0" w:space="0" w:color="auto"/>
                <w:right w:val="none" w:sz="0" w:space="0" w:color="auto"/>
              </w:divBdr>
              <w:divsChild>
                <w:div w:id="1968849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38649089">
      <w:bodyDiv w:val="1"/>
      <w:marLeft w:val="0"/>
      <w:marRight w:val="0"/>
      <w:marTop w:val="0"/>
      <w:marBottom w:val="0"/>
      <w:divBdr>
        <w:top w:val="none" w:sz="0" w:space="0" w:color="auto"/>
        <w:left w:val="none" w:sz="0" w:space="0" w:color="auto"/>
        <w:bottom w:val="none" w:sz="0" w:space="0" w:color="auto"/>
        <w:right w:val="none" w:sz="0" w:space="0" w:color="auto"/>
      </w:divBdr>
      <w:divsChild>
        <w:div w:id="1448743247">
          <w:marLeft w:val="0"/>
          <w:marRight w:val="0"/>
          <w:marTop w:val="0"/>
          <w:marBottom w:val="0"/>
          <w:divBdr>
            <w:top w:val="none" w:sz="0" w:space="0" w:color="auto"/>
            <w:left w:val="none" w:sz="0" w:space="0" w:color="auto"/>
            <w:bottom w:val="none" w:sz="0" w:space="0" w:color="auto"/>
            <w:right w:val="none" w:sz="0" w:space="0" w:color="auto"/>
          </w:divBdr>
        </w:div>
        <w:div w:id="523440968">
          <w:marLeft w:val="0"/>
          <w:marRight w:val="0"/>
          <w:marTop w:val="0"/>
          <w:marBottom w:val="0"/>
          <w:divBdr>
            <w:top w:val="none" w:sz="0" w:space="0" w:color="auto"/>
            <w:left w:val="none" w:sz="0" w:space="0" w:color="auto"/>
            <w:bottom w:val="none" w:sz="0" w:space="0" w:color="auto"/>
            <w:right w:val="none" w:sz="0" w:space="0" w:color="auto"/>
          </w:divBdr>
          <w:divsChild>
            <w:div w:id="421798922">
              <w:marLeft w:val="0"/>
              <w:marRight w:val="0"/>
              <w:marTop w:val="0"/>
              <w:marBottom w:val="0"/>
              <w:divBdr>
                <w:top w:val="none" w:sz="0" w:space="0" w:color="auto"/>
                <w:left w:val="none" w:sz="0" w:space="0" w:color="auto"/>
                <w:bottom w:val="none" w:sz="0" w:space="0" w:color="auto"/>
                <w:right w:val="none" w:sz="0" w:space="0" w:color="auto"/>
              </w:divBdr>
            </w:div>
          </w:divsChild>
        </w:div>
        <w:div w:id="1009407961">
          <w:marLeft w:val="0"/>
          <w:marRight w:val="0"/>
          <w:marTop w:val="0"/>
          <w:marBottom w:val="0"/>
          <w:divBdr>
            <w:top w:val="none" w:sz="0" w:space="0" w:color="auto"/>
            <w:left w:val="none" w:sz="0" w:space="0" w:color="auto"/>
            <w:bottom w:val="none" w:sz="0" w:space="0" w:color="auto"/>
            <w:right w:val="none" w:sz="0" w:space="0" w:color="auto"/>
          </w:divBdr>
        </w:div>
        <w:div w:id="1294562527">
          <w:marLeft w:val="0"/>
          <w:marRight w:val="0"/>
          <w:marTop w:val="0"/>
          <w:marBottom w:val="0"/>
          <w:divBdr>
            <w:top w:val="none" w:sz="0" w:space="0" w:color="auto"/>
            <w:left w:val="none" w:sz="0" w:space="0" w:color="auto"/>
            <w:bottom w:val="none" w:sz="0" w:space="0" w:color="auto"/>
            <w:right w:val="none" w:sz="0" w:space="0" w:color="auto"/>
          </w:divBdr>
          <w:divsChild>
            <w:div w:id="1124081515">
              <w:marLeft w:val="0"/>
              <w:marRight w:val="0"/>
              <w:marTop w:val="0"/>
              <w:marBottom w:val="0"/>
              <w:divBdr>
                <w:top w:val="none" w:sz="0" w:space="0" w:color="auto"/>
                <w:left w:val="none" w:sz="0" w:space="0" w:color="auto"/>
                <w:bottom w:val="none" w:sz="0" w:space="0" w:color="auto"/>
                <w:right w:val="none" w:sz="0" w:space="0" w:color="auto"/>
              </w:divBdr>
            </w:div>
          </w:divsChild>
        </w:div>
        <w:div w:id="693380602">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sChild>
            <w:div w:id="229393353">
              <w:marLeft w:val="0"/>
              <w:marRight w:val="0"/>
              <w:marTop w:val="0"/>
              <w:marBottom w:val="0"/>
              <w:divBdr>
                <w:top w:val="none" w:sz="0" w:space="0" w:color="auto"/>
                <w:left w:val="none" w:sz="0" w:space="0" w:color="auto"/>
                <w:bottom w:val="none" w:sz="0" w:space="0" w:color="auto"/>
                <w:right w:val="none" w:sz="0" w:space="0" w:color="auto"/>
              </w:divBdr>
            </w:div>
          </w:divsChild>
        </w:div>
        <w:div w:id="1945648993">
          <w:marLeft w:val="0"/>
          <w:marRight w:val="0"/>
          <w:marTop w:val="0"/>
          <w:marBottom w:val="0"/>
          <w:divBdr>
            <w:top w:val="none" w:sz="0" w:space="0" w:color="auto"/>
            <w:left w:val="none" w:sz="0" w:space="0" w:color="auto"/>
            <w:bottom w:val="none" w:sz="0" w:space="0" w:color="auto"/>
            <w:right w:val="none" w:sz="0" w:space="0" w:color="auto"/>
          </w:divBdr>
        </w:div>
        <w:div w:id="1972857099">
          <w:marLeft w:val="0"/>
          <w:marRight w:val="0"/>
          <w:marTop w:val="0"/>
          <w:marBottom w:val="0"/>
          <w:divBdr>
            <w:top w:val="none" w:sz="0" w:space="0" w:color="auto"/>
            <w:left w:val="none" w:sz="0" w:space="0" w:color="auto"/>
            <w:bottom w:val="none" w:sz="0" w:space="0" w:color="auto"/>
            <w:right w:val="none" w:sz="0" w:space="0" w:color="auto"/>
          </w:divBdr>
          <w:divsChild>
            <w:div w:id="186795763">
              <w:marLeft w:val="0"/>
              <w:marRight w:val="0"/>
              <w:marTop w:val="0"/>
              <w:marBottom w:val="0"/>
              <w:divBdr>
                <w:top w:val="none" w:sz="0" w:space="0" w:color="auto"/>
                <w:left w:val="none" w:sz="0" w:space="0" w:color="auto"/>
                <w:bottom w:val="none" w:sz="0" w:space="0" w:color="auto"/>
                <w:right w:val="none" w:sz="0" w:space="0" w:color="auto"/>
              </w:divBdr>
            </w:div>
          </w:divsChild>
        </w:div>
        <w:div w:id="63840105">
          <w:marLeft w:val="0"/>
          <w:marRight w:val="0"/>
          <w:marTop w:val="0"/>
          <w:marBottom w:val="0"/>
          <w:divBdr>
            <w:top w:val="none" w:sz="0" w:space="0" w:color="auto"/>
            <w:left w:val="none" w:sz="0" w:space="0" w:color="auto"/>
            <w:bottom w:val="none" w:sz="0" w:space="0" w:color="auto"/>
            <w:right w:val="none" w:sz="0" w:space="0" w:color="auto"/>
          </w:divBdr>
        </w:div>
        <w:div w:id="903834054">
          <w:marLeft w:val="0"/>
          <w:marRight w:val="0"/>
          <w:marTop w:val="0"/>
          <w:marBottom w:val="0"/>
          <w:divBdr>
            <w:top w:val="none" w:sz="0" w:space="0" w:color="auto"/>
            <w:left w:val="none" w:sz="0" w:space="0" w:color="auto"/>
            <w:bottom w:val="none" w:sz="0" w:space="0" w:color="auto"/>
            <w:right w:val="none" w:sz="0" w:space="0" w:color="auto"/>
          </w:divBdr>
          <w:divsChild>
            <w:div w:id="6518453">
              <w:marLeft w:val="0"/>
              <w:marRight w:val="0"/>
              <w:marTop w:val="0"/>
              <w:marBottom w:val="0"/>
              <w:divBdr>
                <w:top w:val="none" w:sz="0" w:space="0" w:color="auto"/>
                <w:left w:val="none" w:sz="0" w:space="0" w:color="auto"/>
                <w:bottom w:val="none" w:sz="0" w:space="0" w:color="auto"/>
                <w:right w:val="none" w:sz="0" w:space="0" w:color="auto"/>
              </w:divBdr>
            </w:div>
          </w:divsChild>
        </w:div>
        <w:div w:id="2118212581">
          <w:marLeft w:val="0"/>
          <w:marRight w:val="0"/>
          <w:marTop w:val="0"/>
          <w:marBottom w:val="0"/>
          <w:divBdr>
            <w:top w:val="none" w:sz="0" w:space="0" w:color="auto"/>
            <w:left w:val="none" w:sz="0" w:space="0" w:color="auto"/>
            <w:bottom w:val="none" w:sz="0" w:space="0" w:color="auto"/>
            <w:right w:val="none" w:sz="0" w:space="0" w:color="auto"/>
          </w:divBdr>
        </w:div>
        <w:div w:id="1474249532">
          <w:marLeft w:val="0"/>
          <w:marRight w:val="0"/>
          <w:marTop w:val="0"/>
          <w:marBottom w:val="0"/>
          <w:divBdr>
            <w:top w:val="none" w:sz="0" w:space="0" w:color="auto"/>
            <w:left w:val="none" w:sz="0" w:space="0" w:color="auto"/>
            <w:bottom w:val="none" w:sz="0" w:space="0" w:color="auto"/>
            <w:right w:val="none" w:sz="0" w:space="0" w:color="auto"/>
          </w:divBdr>
          <w:divsChild>
            <w:div w:id="98381105">
              <w:marLeft w:val="0"/>
              <w:marRight w:val="0"/>
              <w:marTop w:val="0"/>
              <w:marBottom w:val="0"/>
              <w:divBdr>
                <w:top w:val="none" w:sz="0" w:space="0" w:color="auto"/>
                <w:left w:val="none" w:sz="0" w:space="0" w:color="auto"/>
                <w:bottom w:val="none" w:sz="0" w:space="0" w:color="auto"/>
                <w:right w:val="none" w:sz="0" w:space="0" w:color="auto"/>
              </w:divBdr>
            </w:div>
          </w:divsChild>
        </w:div>
        <w:div w:id="1997302670">
          <w:marLeft w:val="0"/>
          <w:marRight w:val="0"/>
          <w:marTop w:val="0"/>
          <w:marBottom w:val="0"/>
          <w:divBdr>
            <w:top w:val="none" w:sz="0" w:space="0" w:color="auto"/>
            <w:left w:val="none" w:sz="0" w:space="0" w:color="auto"/>
            <w:bottom w:val="none" w:sz="0" w:space="0" w:color="auto"/>
            <w:right w:val="none" w:sz="0" w:space="0" w:color="auto"/>
          </w:divBdr>
        </w:div>
        <w:div w:id="1420980127">
          <w:marLeft w:val="0"/>
          <w:marRight w:val="0"/>
          <w:marTop w:val="0"/>
          <w:marBottom w:val="0"/>
          <w:divBdr>
            <w:top w:val="none" w:sz="0" w:space="0" w:color="auto"/>
            <w:left w:val="none" w:sz="0" w:space="0" w:color="auto"/>
            <w:bottom w:val="none" w:sz="0" w:space="0" w:color="auto"/>
            <w:right w:val="none" w:sz="0" w:space="0" w:color="auto"/>
          </w:divBdr>
          <w:divsChild>
            <w:div w:id="1141532254">
              <w:marLeft w:val="0"/>
              <w:marRight w:val="0"/>
              <w:marTop w:val="0"/>
              <w:marBottom w:val="0"/>
              <w:divBdr>
                <w:top w:val="none" w:sz="0" w:space="0" w:color="auto"/>
                <w:left w:val="none" w:sz="0" w:space="0" w:color="auto"/>
                <w:bottom w:val="none" w:sz="0" w:space="0" w:color="auto"/>
                <w:right w:val="none" w:sz="0" w:space="0" w:color="auto"/>
              </w:divBdr>
            </w:div>
          </w:divsChild>
        </w:div>
        <w:div w:id="1026641918">
          <w:marLeft w:val="0"/>
          <w:marRight w:val="0"/>
          <w:marTop w:val="300"/>
          <w:marBottom w:val="0"/>
          <w:divBdr>
            <w:top w:val="none" w:sz="0" w:space="0" w:color="auto"/>
            <w:left w:val="none" w:sz="0" w:space="0" w:color="auto"/>
            <w:bottom w:val="none" w:sz="0" w:space="0" w:color="auto"/>
            <w:right w:val="none" w:sz="0" w:space="0" w:color="auto"/>
          </w:divBdr>
          <w:divsChild>
            <w:div w:id="1826973037">
              <w:marLeft w:val="0"/>
              <w:marRight w:val="0"/>
              <w:marTop w:val="0"/>
              <w:marBottom w:val="0"/>
              <w:divBdr>
                <w:top w:val="none" w:sz="0" w:space="0" w:color="auto"/>
                <w:left w:val="none" w:sz="0" w:space="0" w:color="auto"/>
                <w:bottom w:val="none" w:sz="0" w:space="0" w:color="auto"/>
                <w:right w:val="none" w:sz="0" w:space="0" w:color="auto"/>
              </w:divBdr>
              <w:divsChild>
                <w:div w:id="140668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559112">
          <w:marLeft w:val="0"/>
          <w:marRight w:val="0"/>
          <w:marTop w:val="300"/>
          <w:marBottom w:val="0"/>
          <w:divBdr>
            <w:top w:val="none" w:sz="0" w:space="0" w:color="auto"/>
            <w:left w:val="none" w:sz="0" w:space="0" w:color="auto"/>
            <w:bottom w:val="none" w:sz="0" w:space="0" w:color="auto"/>
            <w:right w:val="none" w:sz="0" w:space="0" w:color="auto"/>
          </w:divBdr>
          <w:divsChild>
            <w:div w:id="1168600551">
              <w:marLeft w:val="0"/>
              <w:marRight w:val="0"/>
              <w:marTop w:val="0"/>
              <w:marBottom w:val="0"/>
              <w:divBdr>
                <w:top w:val="none" w:sz="0" w:space="0" w:color="auto"/>
                <w:left w:val="none" w:sz="0" w:space="0" w:color="auto"/>
                <w:bottom w:val="none" w:sz="0" w:space="0" w:color="auto"/>
                <w:right w:val="none" w:sz="0" w:space="0" w:color="auto"/>
              </w:divBdr>
              <w:divsChild>
                <w:div w:id="1597906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08777">
          <w:marLeft w:val="0"/>
          <w:marRight w:val="0"/>
          <w:marTop w:val="300"/>
          <w:marBottom w:val="0"/>
          <w:divBdr>
            <w:top w:val="none" w:sz="0" w:space="0" w:color="auto"/>
            <w:left w:val="none" w:sz="0" w:space="0" w:color="auto"/>
            <w:bottom w:val="none" w:sz="0" w:space="0" w:color="auto"/>
            <w:right w:val="none" w:sz="0" w:space="0" w:color="auto"/>
          </w:divBdr>
          <w:divsChild>
            <w:div w:id="2113667289">
              <w:marLeft w:val="0"/>
              <w:marRight w:val="0"/>
              <w:marTop w:val="0"/>
              <w:marBottom w:val="0"/>
              <w:divBdr>
                <w:top w:val="none" w:sz="0" w:space="0" w:color="auto"/>
                <w:left w:val="none" w:sz="0" w:space="0" w:color="auto"/>
                <w:bottom w:val="none" w:sz="0" w:space="0" w:color="auto"/>
                <w:right w:val="none" w:sz="0" w:space="0" w:color="auto"/>
              </w:divBdr>
              <w:divsChild>
                <w:div w:id="58006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30737">
          <w:marLeft w:val="0"/>
          <w:marRight w:val="0"/>
          <w:marTop w:val="300"/>
          <w:marBottom w:val="0"/>
          <w:divBdr>
            <w:top w:val="none" w:sz="0" w:space="0" w:color="auto"/>
            <w:left w:val="none" w:sz="0" w:space="0" w:color="auto"/>
            <w:bottom w:val="none" w:sz="0" w:space="0" w:color="auto"/>
            <w:right w:val="none" w:sz="0" w:space="0" w:color="auto"/>
          </w:divBdr>
          <w:divsChild>
            <w:div w:id="620765416">
              <w:marLeft w:val="0"/>
              <w:marRight w:val="0"/>
              <w:marTop w:val="0"/>
              <w:marBottom w:val="0"/>
              <w:divBdr>
                <w:top w:val="none" w:sz="0" w:space="0" w:color="auto"/>
                <w:left w:val="none" w:sz="0" w:space="0" w:color="auto"/>
                <w:bottom w:val="none" w:sz="0" w:space="0" w:color="auto"/>
                <w:right w:val="none" w:sz="0" w:space="0" w:color="auto"/>
              </w:divBdr>
              <w:divsChild>
                <w:div w:id="16392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8911184">
      <w:bodyDiv w:val="1"/>
      <w:marLeft w:val="0"/>
      <w:marRight w:val="0"/>
      <w:marTop w:val="0"/>
      <w:marBottom w:val="0"/>
      <w:divBdr>
        <w:top w:val="none" w:sz="0" w:space="0" w:color="auto"/>
        <w:left w:val="none" w:sz="0" w:space="0" w:color="auto"/>
        <w:bottom w:val="none" w:sz="0" w:space="0" w:color="auto"/>
        <w:right w:val="none" w:sz="0" w:space="0" w:color="auto"/>
      </w:divBdr>
      <w:divsChild>
        <w:div w:id="621157742">
          <w:marLeft w:val="0"/>
          <w:marRight w:val="0"/>
          <w:marTop w:val="0"/>
          <w:marBottom w:val="0"/>
          <w:divBdr>
            <w:top w:val="none" w:sz="0" w:space="0" w:color="auto"/>
            <w:left w:val="none" w:sz="0" w:space="0" w:color="auto"/>
            <w:bottom w:val="none" w:sz="0" w:space="0" w:color="auto"/>
            <w:right w:val="none" w:sz="0" w:space="0" w:color="auto"/>
          </w:divBdr>
        </w:div>
        <w:div w:id="1618027441">
          <w:marLeft w:val="0"/>
          <w:marRight w:val="0"/>
          <w:marTop w:val="0"/>
          <w:marBottom w:val="0"/>
          <w:divBdr>
            <w:top w:val="none" w:sz="0" w:space="0" w:color="auto"/>
            <w:left w:val="none" w:sz="0" w:space="0" w:color="auto"/>
            <w:bottom w:val="none" w:sz="0" w:space="0" w:color="auto"/>
            <w:right w:val="none" w:sz="0" w:space="0" w:color="auto"/>
          </w:divBdr>
          <w:divsChild>
            <w:div w:id="62028467">
              <w:marLeft w:val="0"/>
              <w:marRight w:val="0"/>
              <w:marTop w:val="0"/>
              <w:marBottom w:val="0"/>
              <w:divBdr>
                <w:top w:val="none" w:sz="0" w:space="0" w:color="auto"/>
                <w:left w:val="none" w:sz="0" w:space="0" w:color="auto"/>
                <w:bottom w:val="none" w:sz="0" w:space="0" w:color="auto"/>
                <w:right w:val="none" w:sz="0" w:space="0" w:color="auto"/>
              </w:divBdr>
            </w:div>
          </w:divsChild>
        </w:div>
        <w:div w:id="1257667494">
          <w:marLeft w:val="0"/>
          <w:marRight w:val="0"/>
          <w:marTop w:val="0"/>
          <w:marBottom w:val="0"/>
          <w:divBdr>
            <w:top w:val="none" w:sz="0" w:space="0" w:color="auto"/>
            <w:left w:val="none" w:sz="0" w:space="0" w:color="auto"/>
            <w:bottom w:val="none" w:sz="0" w:space="0" w:color="auto"/>
            <w:right w:val="none" w:sz="0" w:space="0" w:color="auto"/>
          </w:divBdr>
        </w:div>
        <w:div w:id="819276318">
          <w:marLeft w:val="0"/>
          <w:marRight w:val="0"/>
          <w:marTop w:val="0"/>
          <w:marBottom w:val="0"/>
          <w:divBdr>
            <w:top w:val="none" w:sz="0" w:space="0" w:color="auto"/>
            <w:left w:val="none" w:sz="0" w:space="0" w:color="auto"/>
            <w:bottom w:val="none" w:sz="0" w:space="0" w:color="auto"/>
            <w:right w:val="none" w:sz="0" w:space="0" w:color="auto"/>
          </w:divBdr>
          <w:divsChild>
            <w:div w:id="1003237561">
              <w:marLeft w:val="0"/>
              <w:marRight w:val="0"/>
              <w:marTop w:val="0"/>
              <w:marBottom w:val="0"/>
              <w:divBdr>
                <w:top w:val="none" w:sz="0" w:space="0" w:color="auto"/>
                <w:left w:val="none" w:sz="0" w:space="0" w:color="auto"/>
                <w:bottom w:val="none" w:sz="0" w:space="0" w:color="auto"/>
                <w:right w:val="none" w:sz="0" w:space="0" w:color="auto"/>
              </w:divBdr>
            </w:div>
          </w:divsChild>
        </w:div>
        <w:div w:id="1405639605">
          <w:marLeft w:val="0"/>
          <w:marRight w:val="0"/>
          <w:marTop w:val="0"/>
          <w:marBottom w:val="0"/>
          <w:divBdr>
            <w:top w:val="none" w:sz="0" w:space="0" w:color="auto"/>
            <w:left w:val="none" w:sz="0" w:space="0" w:color="auto"/>
            <w:bottom w:val="none" w:sz="0" w:space="0" w:color="auto"/>
            <w:right w:val="none" w:sz="0" w:space="0" w:color="auto"/>
          </w:divBdr>
        </w:div>
        <w:div w:id="2132170342">
          <w:marLeft w:val="0"/>
          <w:marRight w:val="0"/>
          <w:marTop w:val="0"/>
          <w:marBottom w:val="0"/>
          <w:divBdr>
            <w:top w:val="none" w:sz="0" w:space="0" w:color="auto"/>
            <w:left w:val="none" w:sz="0" w:space="0" w:color="auto"/>
            <w:bottom w:val="none" w:sz="0" w:space="0" w:color="auto"/>
            <w:right w:val="none" w:sz="0" w:space="0" w:color="auto"/>
          </w:divBdr>
          <w:divsChild>
            <w:div w:id="1276405827">
              <w:marLeft w:val="0"/>
              <w:marRight w:val="0"/>
              <w:marTop w:val="0"/>
              <w:marBottom w:val="0"/>
              <w:divBdr>
                <w:top w:val="none" w:sz="0" w:space="0" w:color="auto"/>
                <w:left w:val="none" w:sz="0" w:space="0" w:color="auto"/>
                <w:bottom w:val="none" w:sz="0" w:space="0" w:color="auto"/>
                <w:right w:val="none" w:sz="0" w:space="0" w:color="auto"/>
              </w:divBdr>
            </w:div>
          </w:divsChild>
        </w:div>
        <w:div w:id="439491594">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sChild>
            <w:div w:id="1183519378">
              <w:marLeft w:val="0"/>
              <w:marRight w:val="0"/>
              <w:marTop w:val="0"/>
              <w:marBottom w:val="0"/>
              <w:divBdr>
                <w:top w:val="none" w:sz="0" w:space="0" w:color="auto"/>
                <w:left w:val="none" w:sz="0" w:space="0" w:color="auto"/>
                <w:bottom w:val="none" w:sz="0" w:space="0" w:color="auto"/>
                <w:right w:val="none" w:sz="0" w:space="0" w:color="auto"/>
              </w:divBdr>
            </w:div>
          </w:divsChild>
        </w:div>
        <w:div w:id="1381394873">
          <w:marLeft w:val="0"/>
          <w:marRight w:val="0"/>
          <w:marTop w:val="0"/>
          <w:marBottom w:val="0"/>
          <w:divBdr>
            <w:top w:val="none" w:sz="0" w:space="0" w:color="auto"/>
            <w:left w:val="none" w:sz="0" w:space="0" w:color="auto"/>
            <w:bottom w:val="none" w:sz="0" w:space="0" w:color="auto"/>
            <w:right w:val="none" w:sz="0" w:space="0" w:color="auto"/>
          </w:divBdr>
        </w:div>
        <w:div w:id="796218567">
          <w:marLeft w:val="0"/>
          <w:marRight w:val="0"/>
          <w:marTop w:val="0"/>
          <w:marBottom w:val="0"/>
          <w:divBdr>
            <w:top w:val="none" w:sz="0" w:space="0" w:color="auto"/>
            <w:left w:val="none" w:sz="0" w:space="0" w:color="auto"/>
            <w:bottom w:val="none" w:sz="0" w:space="0" w:color="auto"/>
            <w:right w:val="none" w:sz="0" w:space="0" w:color="auto"/>
          </w:divBdr>
          <w:divsChild>
            <w:div w:id="2027096299">
              <w:marLeft w:val="0"/>
              <w:marRight w:val="0"/>
              <w:marTop w:val="0"/>
              <w:marBottom w:val="0"/>
              <w:divBdr>
                <w:top w:val="none" w:sz="0" w:space="0" w:color="auto"/>
                <w:left w:val="none" w:sz="0" w:space="0" w:color="auto"/>
                <w:bottom w:val="none" w:sz="0" w:space="0" w:color="auto"/>
                <w:right w:val="none" w:sz="0" w:space="0" w:color="auto"/>
              </w:divBdr>
            </w:div>
          </w:divsChild>
        </w:div>
        <w:div w:id="154344725">
          <w:marLeft w:val="0"/>
          <w:marRight w:val="0"/>
          <w:marTop w:val="0"/>
          <w:marBottom w:val="0"/>
          <w:divBdr>
            <w:top w:val="none" w:sz="0" w:space="0" w:color="auto"/>
            <w:left w:val="none" w:sz="0" w:space="0" w:color="auto"/>
            <w:bottom w:val="none" w:sz="0" w:space="0" w:color="auto"/>
            <w:right w:val="none" w:sz="0" w:space="0" w:color="auto"/>
          </w:divBdr>
        </w:div>
        <w:div w:id="1481002239">
          <w:marLeft w:val="0"/>
          <w:marRight w:val="0"/>
          <w:marTop w:val="0"/>
          <w:marBottom w:val="0"/>
          <w:divBdr>
            <w:top w:val="none" w:sz="0" w:space="0" w:color="auto"/>
            <w:left w:val="none" w:sz="0" w:space="0" w:color="auto"/>
            <w:bottom w:val="none" w:sz="0" w:space="0" w:color="auto"/>
            <w:right w:val="none" w:sz="0" w:space="0" w:color="auto"/>
          </w:divBdr>
          <w:divsChild>
            <w:div w:id="1304967227">
              <w:marLeft w:val="0"/>
              <w:marRight w:val="0"/>
              <w:marTop w:val="0"/>
              <w:marBottom w:val="0"/>
              <w:divBdr>
                <w:top w:val="none" w:sz="0" w:space="0" w:color="auto"/>
                <w:left w:val="none" w:sz="0" w:space="0" w:color="auto"/>
                <w:bottom w:val="none" w:sz="0" w:space="0" w:color="auto"/>
                <w:right w:val="none" w:sz="0" w:space="0" w:color="auto"/>
              </w:divBdr>
            </w:div>
          </w:divsChild>
        </w:div>
        <w:div w:id="1760904071">
          <w:marLeft w:val="0"/>
          <w:marRight w:val="0"/>
          <w:marTop w:val="0"/>
          <w:marBottom w:val="0"/>
          <w:divBdr>
            <w:top w:val="none" w:sz="0" w:space="0" w:color="auto"/>
            <w:left w:val="none" w:sz="0" w:space="0" w:color="auto"/>
            <w:bottom w:val="none" w:sz="0" w:space="0" w:color="auto"/>
            <w:right w:val="none" w:sz="0" w:space="0" w:color="auto"/>
          </w:divBdr>
        </w:div>
        <w:div w:id="1682311889">
          <w:marLeft w:val="0"/>
          <w:marRight w:val="0"/>
          <w:marTop w:val="0"/>
          <w:marBottom w:val="0"/>
          <w:divBdr>
            <w:top w:val="none" w:sz="0" w:space="0" w:color="auto"/>
            <w:left w:val="none" w:sz="0" w:space="0" w:color="auto"/>
            <w:bottom w:val="none" w:sz="0" w:space="0" w:color="auto"/>
            <w:right w:val="none" w:sz="0" w:space="0" w:color="auto"/>
          </w:divBdr>
          <w:divsChild>
            <w:div w:id="1031494975">
              <w:marLeft w:val="0"/>
              <w:marRight w:val="0"/>
              <w:marTop w:val="0"/>
              <w:marBottom w:val="0"/>
              <w:divBdr>
                <w:top w:val="none" w:sz="0" w:space="0" w:color="auto"/>
                <w:left w:val="none" w:sz="0" w:space="0" w:color="auto"/>
                <w:bottom w:val="none" w:sz="0" w:space="0" w:color="auto"/>
                <w:right w:val="none" w:sz="0" w:space="0" w:color="auto"/>
              </w:divBdr>
            </w:div>
          </w:divsChild>
        </w:div>
        <w:div w:id="1842038147">
          <w:marLeft w:val="0"/>
          <w:marRight w:val="0"/>
          <w:marTop w:val="300"/>
          <w:marBottom w:val="0"/>
          <w:divBdr>
            <w:top w:val="none" w:sz="0" w:space="0" w:color="auto"/>
            <w:left w:val="none" w:sz="0" w:space="0" w:color="auto"/>
            <w:bottom w:val="none" w:sz="0" w:space="0" w:color="auto"/>
            <w:right w:val="none" w:sz="0" w:space="0" w:color="auto"/>
          </w:divBdr>
          <w:divsChild>
            <w:div w:id="878125501">
              <w:marLeft w:val="0"/>
              <w:marRight w:val="0"/>
              <w:marTop w:val="0"/>
              <w:marBottom w:val="0"/>
              <w:divBdr>
                <w:top w:val="none" w:sz="0" w:space="0" w:color="auto"/>
                <w:left w:val="none" w:sz="0" w:space="0" w:color="auto"/>
                <w:bottom w:val="none" w:sz="0" w:space="0" w:color="auto"/>
                <w:right w:val="none" w:sz="0" w:space="0" w:color="auto"/>
              </w:divBdr>
              <w:divsChild>
                <w:div w:id="24511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887192">
          <w:marLeft w:val="0"/>
          <w:marRight w:val="0"/>
          <w:marTop w:val="300"/>
          <w:marBottom w:val="0"/>
          <w:divBdr>
            <w:top w:val="none" w:sz="0" w:space="0" w:color="auto"/>
            <w:left w:val="none" w:sz="0" w:space="0" w:color="auto"/>
            <w:bottom w:val="none" w:sz="0" w:space="0" w:color="auto"/>
            <w:right w:val="none" w:sz="0" w:space="0" w:color="auto"/>
          </w:divBdr>
          <w:divsChild>
            <w:div w:id="806430507">
              <w:marLeft w:val="0"/>
              <w:marRight w:val="0"/>
              <w:marTop w:val="0"/>
              <w:marBottom w:val="0"/>
              <w:divBdr>
                <w:top w:val="none" w:sz="0" w:space="0" w:color="auto"/>
                <w:left w:val="none" w:sz="0" w:space="0" w:color="auto"/>
                <w:bottom w:val="none" w:sz="0" w:space="0" w:color="auto"/>
                <w:right w:val="none" w:sz="0" w:space="0" w:color="auto"/>
              </w:divBdr>
              <w:divsChild>
                <w:div w:id="1531455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8420">
          <w:marLeft w:val="0"/>
          <w:marRight w:val="0"/>
          <w:marTop w:val="300"/>
          <w:marBottom w:val="0"/>
          <w:divBdr>
            <w:top w:val="none" w:sz="0" w:space="0" w:color="auto"/>
            <w:left w:val="none" w:sz="0" w:space="0" w:color="auto"/>
            <w:bottom w:val="none" w:sz="0" w:space="0" w:color="auto"/>
            <w:right w:val="none" w:sz="0" w:space="0" w:color="auto"/>
          </w:divBdr>
          <w:divsChild>
            <w:div w:id="1747651954">
              <w:marLeft w:val="0"/>
              <w:marRight w:val="0"/>
              <w:marTop w:val="0"/>
              <w:marBottom w:val="0"/>
              <w:divBdr>
                <w:top w:val="none" w:sz="0" w:space="0" w:color="auto"/>
                <w:left w:val="none" w:sz="0" w:space="0" w:color="auto"/>
                <w:bottom w:val="none" w:sz="0" w:space="0" w:color="auto"/>
                <w:right w:val="none" w:sz="0" w:space="0" w:color="auto"/>
              </w:divBdr>
              <w:divsChild>
                <w:div w:id="894968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997989">
          <w:marLeft w:val="0"/>
          <w:marRight w:val="0"/>
          <w:marTop w:val="300"/>
          <w:marBottom w:val="0"/>
          <w:divBdr>
            <w:top w:val="none" w:sz="0" w:space="0" w:color="auto"/>
            <w:left w:val="none" w:sz="0" w:space="0" w:color="auto"/>
            <w:bottom w:val="none" w:sz="0" w:space="0" w:color="auto"/>
            <w:right w:val="none" w:sz="0" w:space="0" w:color="auto"/>
          </w:divBdr>
          <w:divsChild>
            <w:div w:id="344673095">
              <w:marLeft w:val="0"/>
              <w:marRight w:val="0"/>
              <w:marTop w:val="0"/>
              <w:marBottom w:val="0"/>
              <w:divBdr>
                <w:top w:val="none" w:sz="0" w:space="0" w:color="auto"/>
                <w:left w:val="none" w:sz="0" w:space="0" w:color="auto"/>
                <w:bottom w:val="none" w:sz="0" w:space="0" w:color="auto"/>
                <w:right w:val="none" w:sz="0" w:space="0" w:color="auto"/>
              </w:divBdr>
              <w:divsChild>
                <w:div w:id="1437486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25523817">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556428985">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sChild>
    </w:div>
    <w:div w:id="441850889">
      <w:bodyDiv w:val="1"/>
      <w:marLeft w:val="0"/>
      <w:marRight w:val="0"/>
      <w:marTop w:val="0"/>
      <w:marBottom w:val="0"/>
      <w:divBdr>
        <w:top w:val="none" w:sz="0" w:space="0" w:color="auto"/>
        <w:left w:val="none" w:sz="0" w:space="0" w:color="auto"/>
        <w:bottom w:val="none" w:sz="0" w:space="0" w:color="auto"/>
        <w:right w:val="none" w:sz="0" w:space="0" w:color="auto"/>
      </w:divBdr>
      <w:divsChild>
        <w:div w:id="1181353341">
          <w:marLeft w:val="0"/>
          <w:marRight w:val="0"/>
          <w:marTop w:val="0"/>
          <w:marBottom w:val="0"/>
          <w:divBdr>
            <w:top w:val="none" w:sz="0" w:space="0" w:color="auto"/>
            <w:left w:val="none" w:sz="0" w:space="0" w:color="auto"/>
            <w:bottom w:val="none" w:sz="0" w:space="0" w:color="auto"/>
            <w:right w:val="none" w:sz="0" w:space="0" w:color="auto"/>
          </w:divBdr>
        </w:div>
        <w:div w:id="831070330">
          <w:marLeft w:val="0"/>
          <w:marRight w:val="0"/>
          <w:marTop w:val="0"/>
          <w:marBottom w:val="0"/>
          <w:divBdr>
            <w:top w:val="none" w:sz="0" w:space="0" w:color="auto"/>
            <w:left w:val="none" w:sz="0" w:space="0" w:color="auto"/>
            <w:bottom w:val="none" w:sz="0" w:space="0" w:color="auto"/>
            <w:right w:val="none" w:sz="0" w:space="0" w:color="auto"/>
          </w:divBdr>
          <w:divsChild>
            <w:div w:id="674378096">
              <w:marLeft w:val="0"/>
              <w:marRight w:val="0"/>
              <w:marTop w:val="0"/>
              <w:marBottom w:val="0"/>
              <w:divBdr>
                <w:top w:val="none" w:sz="0" w:space="0" w:color="auto"/>
                <w:left w:val="none" w:sz="0" w:space="0" w:color="auto"/>
                <w:bottom w:val="none" w:sz="0" w:space="0" w:color="auto"/>
                <w:right w:val="none" w:sz="0" w:space="0" w:color="auto"/>
              </w:divBdr>
            </w:div>
          </w:divsChild>
        </w:div>
        <w:div w:id="2008170916">
          <w:marLeft w:val="0"/>
          <w:marRight w:val="0"/>
          <w:marTop w:val="0"/>
          <w:marBottom w:val="0"/>
          <w:divBdr>
            <w:top w:val="none" w:sz="0" w:space="0" w:color="auto"/>
            <w:left w:val="none" w:sz="0" w:space="0" w:color="auto"/>
            <w:bottom w:val="none" w:sz="0" w:space="0" w:color="auto"/>
            <w:right w:val="none" w:sz="0" w:space="0" w:color="auto"/>
          </w:divBdr>
        </w:div>
        <w:div w:id="1835684887">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
          </w:divsChild>
        </w:div>
        <w:div w:id="146015770">
          <w:marLeft w:val="0"/>
          <w:marRight w:val="0"/>
          <w:marTop w:val="0"/>
          <w:marBottom w:val="0"/>
          <w:divBdr>
            <w:top w:val="none" w:sz="0" w:space="0" w:color="auto"/>
            <w:left w:val="none" w:sz="0" w:space="0" w:color="auto"/>
            <w:bottom w:val="none" w:sz="0" w:space="0" w:color="auto"/>
            <w:right w:val="none" w:sz="0" w:space="0" w:color="auto"/>
          </w:divBdr>
        </w:div>
        <w:div w:id="569317669">
          <w:marLeft w:val="0"/>
          <w:marRight w:val="0"/>
          <w:marTop w:val="0"/>
          <w:marBottom w:val="0"/>
          <w:divBdr>
            <w:top w:val="none" w:sz="0" w:space="0" w:color="auto"/>
            <w:left w:val="none" w:sz="0" w:space="0" w:color="auto"/>
            <w:bottom w:val="none" w:sz="0" w:space="0" w:color="auto"/>
            <w:right w:val="none" w:sz="0" w:space="0" w:color="auto"/>
          </w:divBdr>
          <w:divsChild>
            <w:div w:id="584337537">
              <w:marLeft w:val="0"/>
              <w:marRight w:val="0"/>
              <w:marTop w:val="0"/>
              <w:marBottom w:val="0"/>
              <w:divBdr>
                <w:top w:val="none" w:sz="0" w:space="0" w:color="auto"/>
                <w:left w:val="none" w:sz="0" w:space="0" w:color="auto"/>
                <w:bottom w:val="none" w:sz="0" w:space="0" w:color="auto"/>
                <w:right w:val="none" w:sz="0" w:space="0" w:color="auto"/>
              </w:divBdr>
            </w:div>
          </w:divsChild>
        </w:div>
        <w:div w:id="845677070">
          <w:marLeft w:val="0"/>
          <w:marRight w:val="0"/>
          <w:marTop w:val="0"/>
          <w:marBottom w:val="0"/>
          <w:divBdr>
            <w:top w:val="none" w:sz="0" w:space="0" w:color="auto"/>
            <w:left w:val="none" w:sz="0" w:space="0" w:color="auto"/>
            <w:bottom w:val="none" w:sz="0" w:space="0" w:color="auto"/>
            <w:right w:val="none" w:sz="0" w:space="0" w:color="auto"/>
          </w:divBdr>
        </w:div>
        <w:div w:id="1123504453">
          <w:marLeft w:val="0"/>
          <w:marRight w:val="0"/>
          <w:marTop w:val="0"/>
          <w:marBottom w:val="0"/>
          <w:divBdr>
            <w:top w:val="none" w:sz="0" w:space="0" w:color="auto"/>
            <w:left w:val="none" w:sz="0" w:space="0" w:color="auto"/>
            <w:bottom w:val="none" w:sz="0" w:space="0" w:color="auto"/>
            <w:right w:val="none" w:sz="0" w:space="0" w:color="auto"/>
          </w:divBdr>
          <w:divsChild>
            <w:div w:id="1695421006">
              <w:marLeft w:val="0"/>
              <w:marRight w:val="0"/>
              <w:marTop w:val="0"/>
              <w:marBottom w:val="0"/>
              <w:divBdr>
                <w:top w:val="none" w:sz="0" w:space="0" w:color="auto"/>
                <w:left w:val="none" w:sz="0" w:space="0" w:color="auto"/>
                <w:bottom w:val="none" w:sz="0" w:space="0" w:color="auto"/>
                <w:right w:val="none" w:sz="0" w:space="0" w:color="auto"/>
              </w:divBdr>
            </w:div>
          </w:divsChild>
        </w:div>
        <w:div w:id="1750419803">
          <w:marLeft w:val="0"/>
          <w:marRight w:val="0"/>
          <w:marTop w:val="0"/>
          <w:marBottom w:val="0"/>
          <w:divBdr>
            <w:top w:val="none" w:sz="0" w:space="0" w:color="auto"/>
            <w:left w:val="none" w:sz="0" w:space="0" w:color="auto"/>
            <w:bottom w:val="none" w:sz="0" w:space="0" w:color="auto"/>
            <w:right w:val="none" w:sz="0" w:space="0" w:color="auto"/>
          </w:divBdr>
        </w:div>
        <w:div w:id="225531739">
          <w:marLeft w:val="0"/>
          <w:marRight w:val="0"/>
          <w:marTop w:val="0"/>
          <w:marBottom w:val="0"/>
          <w:divBdr>
            <w:top w:val="none" w:sz="0" w:space="0" w:color="auto"/>
            <w:left w:val="none" w:sz="0" w:space="0" w:color="auto"/>
            <w:bottom w:val="none" w:sz="0" w:space="0" w:color="auto"/>
            <w:right w:val="none" w:sz="0" w:space="0" w:color="auto"/>
          </w:divBdr>
          <w:divsChild>
            <w:div w:id="1287469474">
              <w:marLeft w:val="0"/>
              <w:marRight w:val="0"/>
              <w:marTop w:val="0"/>
              <w:marBottom w:val="0"/>
              <w:divBdr>
                <w:top w:val="none" w:sz="0" w:space="0" w:color="auto"/>
                <w:left w:val="none" w:sz="0" w:space="0" w:color="auto"/>
                <w:bottom w:val="none" w:sz="0" w:space="0" w:color="auto"/>
                <w:right w:val="none" w:sz="0" w:space="0" w:color="auto"/>
              </w:divBdr>
            </w:div>
          </w:divsChild>
        </w:div>
        <w:div w:id="1293747264">
          <w:marLeft w:val="0"/>
          <w:marRight w:val="0"/>
          <w:marTop w:val="0"/>
          <w:marBottom w:val="0"/>
          <w:divBdr>
            <w:top w:val="none" w:sz="0" w:space="0" w:color="auto"/>
            <w:left w:val="none" w:sz="0" w:space="0" w:color="auto"/>
            <w:bottom w:val="none" w:sz="0" w:space="0" w:color="auto"/>
            <w:right w:val="none" w:sz="0" w:space="0" w:color="auto"/>
          </w:divBdr>
        </w:div>
        <w:div w:id="587468593">
          <w:marLeft w:val="0"/>
          <w:marRight w:val="0"/>
          <w:marTop w:val="0"/>
          <w:marBottom w:val="0"/>
          <w:divBdr>
            <w:top w:val="none" w:sz="0" w:space="0" w:color="auto"/>
            <w:left w:val="none" w:sz="0" w:space="0" w:color="auto"/>
            <w:bottom w:val="none" w:sz="0" w:space="0" w:color="auto"/>
            <w:right w:val="none" w:sz="0" w:space="0" w:color="auto"/>
          </w:divBdr>
          <w:divsChild>
            <w:div w:id="291717986">
              <w:marLeft w:val="0"/>
              <w:marRight w:val="0"/>
              <w:marTop w:val="0"/>
              <w:marBottom w:val="0"/>
              <w:divBdr>
                <w:top w:val="none" w:sz="0" w:space="0" w:color="auto"/>
                <w:left w:val="none" w:sz="0" w:space="0" w:color="auto"/>
                <w:bottom w:val="none" w:sz="0" w:space="0" w:color="auto"/>
                <w:right w:val="none" w:sz="0" w:space="0" w:color="auto"/>
              </w:divBdr>
            </w:div>
          </w:divsChild>
        </w:div>
        <w:div w:id="1393381923">
          <w:marLeft w:val="0"/>
          <w:marRight w:val="0"/>
          <w:marTop w:val="0"/>
          <w:marBottom w:val="0"/>
          <w:divBdr>
            <w:top w:val="none" w:sz="0" w:space="0" w:color="auto"/>
            <w:left w:val="none" w:sz="0" w:space="0" w:color="auto"/>
            <w:bottom w:val="none" w:sz="0" w:space="0" w:color="auto"/>
            <w:right w:val="none" w:sz="0" w:space="0" w:color="auto"/>
          </w:divBdr>
        </w:div>
        <w:div w:id="1218012722">
          <w:marLeft w:val="0"/>
          <w:marRight w:val="0"/>
          <w:marTop w:val="0"/>
          <w:marBottom w:val="0"/>
          <w:divBdr>
            <w:top w:val="none" w:sz="0" w:space="0" w:color="auto"/>
            <w:left w:val="none" w:sz="0" w:space="0" w:color="auto"/>
            <w:bottom w:val="none" w:sz="0" w:space="0" w:color="auto"/>
            <w:right w:val="none" w:sz="0" w:space="0" w:color="auto"/>
          </w:divBdr>
          <w:divsChild>
            <w:div w:id="685134989">
              <w:marLeft w:val="0"/>
              <w:marRight w:val="0"/>
              <w:marTop w:val="0"/>
              <w:marBottom w:val="0"/>
              <w:divBdr>
                <w:top w:val="none" w:sz="0" w:space="0" w:color="auto"/>
                <w:left w:val="none" w:sz="0" w:space="0" w:color="auto"/>
                <w:bottom w:val="none" w:sz="0" w:space="0" w:color="auto"/>
                <w:right w:val="none" w:sz="0" w:space="0" w:color="auto"/>
              </w:divBdr>
            </w:div>
          </w:divsChild>
        </w:div>
        <w:div w:id="1802571825">
          <w:marLeft w:val="0"/>
          <w:marRight w:val="0"/>
          <w:marTop w:val="300"/>
          <w:marBottom w:val="0"/>
          <w:divBdr>
            <w:top w:val="none" w:sz="0" w:space="0" w:color="auto"/>
            <w:left w:val="none" w:sz="0" w:space="0" w:color="auto"/>
            <w:bottom w:val="none" w:sz="0" w:space="0" w:color="auto"/>
            <w:right w:val="none" w:sz="0" w:space="0" w:color="auto"/>
          </w:divBdr>
          <w:divsChild>
            <w:div w:id="749884695">
              <w:marLeft w:val="0"/>
              <w:marRight w:val="0"/>
              <w:marTop w:val="0"/>
              <w:marBottom w:val="0"/>
              <w:divBdr>
                <w:top w:val="none" w:sz="0" w:space="0" w:color="auto"/>
                <w:left w:val="none" w:sz="0" w:space="0" w:color="auto"/>
                <w:bottom w:val="none" w:sz="0" w:space="0" w:color="auto"/>
                <w:right w:val="none" w:sz="0" w:space="0" w:color="auto"/>
              </w:divBdr>
              <w:divsChild>
                <w:div w:id="807238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72643">
          <w:marLeft w:val="0"/>
          <w:marRight w:val="0"/>
          <w:marTop w:val="300"/>
          <w:marBottom w:val="0"/>
          <w:divBdr>
            <w:top w:val="none" w:sz="0" w:space="0" w:color="auto"/>
            <w:left w:val="none" w:sz="0" w:space="0" w:color="auto"/>
            <w:bottom w:val="none" w:sz="0" w:space="0" w:color="auto"/>
            <w:right w:val="none" w:sz="0" w:space="0" w:color="auto"/>
          </w:divBdr>
          <w:divsChild>
            <w:div w:id="636571800">
              <w:marLeft w:val="0"/>
              <w:marRight w:val="0"/>
              <w:marTop w:val="0"/>
              <w:marBottom w:val="0"/>
              <w:divBdr>
                <w:top w:val="none" w:sz="0" w:space="0" w:color="auto"/>
                <w:left w:val="none" w:sz="0" w:space="0" w:color="auto"/>
                <w:bottom w:val="none" w:sz="0" w:space="0" w:color="auto"/>
                <w:right w:val="none" w:sz="0" w:space="0" w:color="auto"/>
              </w:divBdr>
              <w:divsChild>
                <w:div w:id="112777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132346">
          <w:marLeft w:val="0"/>
          <w:marRight w:val="0"/>
          <w:marTop w:val="300"/>
          <w:marBottom w:val="0"/>
          <w:divBdr>
            <w:top w:val="none" w:sz="0" w:space="0" w:color="auto"/>
            <w:left w:val="none" w:sz="0" w:space="0" w:color="auto"/>
            <w:bottom w:val="none" w:sz="0" w:space="0" w:color="auto"/>
            <w:right w:val="none" w:sz="0" w:space="0" w:color="auto"/>
          </w:divBdr>
          <w:divsChild>
            <w:div w:id="737751979">
              <w:marLeft w:val="0"/>
              <w:marRight w:val="0"/>
              <w:marTop w:val="0"/>
              <w:marBottom w:val="0"/>
              <w:divBdr>
                <w:top w:val="none" w:sz="0" w:space="0" w:color="auto"/>
                <w:left w:val="none" w:sz="0" w:space="0" w:color="auto"/>
                <w:bottom w:val="none" w:sz="0" w:space="0" w:color="auto"/>
                <w:right w:val="none" w:sz="0" w:space="0" w:color="auto"/>
              </w:divBdr>
              <w:divsChild>
                <w:div w:id="812018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3395">
          <w:marLeft w:val="0"/>
          <w:marRight w:val="0"/>
          <w:marTop w:val="300"/>
          <w:marBottom w:val="0"/>
          <w:divBdr>
            <w:top w:val="none" w:sz="0" w:space="0" w:color="auto"/>
            <w:left w:val="none" w:sz="0" w:space="0" w:color="auto"/>
            <w:bottom w:val="none" w:sz="0" w:space="0" w:color="auto"/>
            <w:right w:val="none" w:sz="0" w:space="0" w:color="auto"/>
          </w:divBdr>
          <w:divsChild>
            <w:div w:id="1439448121">
              <w:marLeft w:val="0"/>
              <w:marRight w:val="0"/>
              <w:marTop w:val="0"/>
              <w:marBottom w:val="0"/>
              <w:divBdr>
                <w:top w:val="none" w:sz="0" w:space="0" w:color="auto"/>
                <w:left w:val="none" w:sz="0" w:space="0" w:color="auto"/>
                <w:bottom w:val="none" w:sz="0" w:space="0" w:color="auto"/>
                <w:right w:val="none" w:sz="0" w:space="0" w:color="auto"/>
              </w:divBdr>
              <w:divsChild>
                <w:div w:id="146777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3966596">
      <w:bodyDiv w:val="1"/>
      <w:marLeft w:val="0"/>
      <w:marRight w:val="0"/>
      <w:marTop w:val="0"/>
      <w:marBottom w:val="0"/>
      <w:divBdr>
        <w:top w:val="none" w:sz="0" w:space="0" w:color="auto"/>
        <w:left w:val="none" w:sz="0" w:space="0" w:color="auto"/>
        <w:bottom w:val="none" w:sz="0" w:space="0" w:color="auto"/>
        <w:right w:val="none" w:sz="0" w:space="0" w:color="auto"/>
      </w:divBdr>
      <w:divsChild>
        <w:div w:id="496117524">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0"/>
              <w:marBottom w:val="0"/>
              <w:divBdr>
                <w:top w:val="none" w:sz="0" w:space="0" w:color="auto"/>
                <w:left w:val="none" w:sz="0" w:space="0" w:color="auto"/>
                <w:bottom w:val="none" w:sz="0" w:space="0" w:color="auto"/>
                <w:right w:val="none" w:sz="0" w:space="0" w:color="auto"/>
              </w:divBdr>
            </w:div>
          </w:divsChild>
        </w:div>
        <w:div w:id="2036540560">
          <w:marLeft w:val="0"/>
          <w:marRight w:val="0"/>
          <w:marTop w:val="0"/>
          <w:marBottom w:val="0"/>
          <w:divBdr>
            <w:top w:val="none" w:sz="0" w:space="0" w:color="auto"/>
            <w:left w:val="none" w:sz="0" w:space="0" w:color="auto"/>
            <w:bottom w:val="none" w:sz="0" w:space="0" w:color="auto"/>
            <w:right w:val="none" w:sz="0" w:space="0" w:color="auto"/>
          </w:divBdr>
        </w:div>
        <w:div w:id="557209292">
          <w:marLeft w:val="0"/>
          <w:marRight w:val="0"/>
          <w:marTop w:val="0"/>
          <w:marBottom w:val="0"/>
          <w:divBdr>
            <w:top w:val="none" w:sz="0" w:space="0" w:color="auto"/>
            <w:left w:val="none" w:sz="0" w:space="0" w:color="auto"/>
            <w:bottom w:val="none" w:sz="0" w:space="0" w:color="auto"/>
            <w:right w:val="none" w:sz="0" w:space="0" w:color="auto"/>
          </w:divBdr>
          <w:divsChild>
            <w:div w:id="751853319">
              <w:marLeft w:val="0"/>
              <w:marRight w:val="0"/>
              <w:marTop w:val="0"/>
              <w:marBottom w:val="0"/>
              <w:divBdr>
                <w:top w:val="none" w:sz="0" w:space="0" w:color="auto"/>
                <w:left w:val="none" w:sz="0" w:space="0" w:color="auto"/>
                <w:bottom w:val="none" w:sz="0" w:space="0" w:color="auto"/>
                <w:right w:val="none" w:sz="0" w:space="0" w:color="auto"/>
              </w:divBdr>
            </w:div>
          </w:divsChild>
        </w:div>
        <w:div w:id="1600334975">
          <w:marLeft w:val="0"/>
          <w:marRight w:val="0"/>
          <w:marTop w:val="0"/>
          <w:marBottom w:val="0"/>
          <w:divBdr>
            <w:top w:val="none" w:sz="0" w:space="0" w:color="auto"/>
            <w:left w:val="none" w:sz="0" w:space="0" w:color="auto"/>
            <w:bottom w:val="none" w:sz="0" w:space="0" w:color="auto"/>
            <w:right w:val="none" w:sz="0" w:space="0" w:color="auto"/>
          </w:divBdr>
        </w:div>
        <w:div w:id="425273797">
          <w:marLeft w:val="0"/>
          <w:marRight w:val="0"/>
          <w:marTop w:val="0"/>
          <w:marBottom w:val="0"/>
          <w:divBdr>
            <w:top w:val="none" w:sz="0" w:space="0" w:color="auto"/>
            <w:left w:val="none" w:sz="0" w:space="0" w:color="auto"/>
            <w:bottom w:val="none" w:sz="0" w:space="0" w:color="auto"/>
            <w:right w:val="none" w:sz="0" w:space="0" w:color="auto"/>
          </w:divBdr>
          <w:divsChild>
            <w:div w:id="504979847">
              <w:marLeft w:val="0"/>
              <w:marRight w:val="0"/>
              <w:marTop w:val="0"/>
              <w:marBottom w:val="0"/>
              <w:divBdr>
                <w:top w:val="none" w:sz="0" w:space="0" w:color="auto"/>
                <w:left w:val="none" w:sz="0" w:space="0" w:color="auto"/>
                <w:bottom w:val="none" w:sz="0" w:space="0" w:color="auto"/>
                <w:right w:val="none" w:sz="0" w:space="0" w:color="auto"/>
              </w:divBdr>
            </w:div>
          </w:divsChild>
        </w:div>
        <w:div w:id="63532784">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sChild>
            <w:div w:id="627859530">
              <w:marLeft w:val="0"/>
              <w:marRight w:val="0"/>
              <w:marTop w:val="0"/>
              <w:marBottom w:val="0"/>
              <w:divBdr>
                <w:top w:val="none" w:sz="0" w:space="0" w:color="auto"/>
                <w:left w:val="none" w:sz="0" w:space="0" w:color="auto"/>
                <w:bottom w:val="none" w:sz="0" w:space="0" w:color="auto"/>
                <w:right w:val="none" w:sz="0" w:space="0" w:color="auto"/>
              </w:divBdr>
            </w:div>
          </w:divsChild>
        </w:div>
        <w:div w:id="1367413630">
          <w:marLeft w:val="0"/>
          <w:marRight w:val="0"/>
          <w:marTop w:val="0"/>
          <w:marBottom w:val="0"/>
          <w:divBdr>
            <w:top w:val="none" w:sz="0" w:space="0" w:color="auto"/>
            <w:left w:val="none" w:sz="0" w:space="0" w:color="auto"/>
            <w:bottom w:val="none" w:sz="0" w:space="0" w:color="auto"/>
            <w:right w:val="none" w:sz="0" w:space="0" w:color="auto"/>
          </w:divBdr>
        </w:div>
        <w:div w:id="1176529783">
          <w:marLeft w:val="0"/>
          <w:marRight w:val="0"/>
          <w:marTop w:val="0"/>
          <w:marBottom w:val="0"/>
          <w:divBdr>
            <w:top w:val="none" w:sz="0" w:space="0" w:color="auto"/>
            <w:left w:val="none" w:sz="0" w:space="0" w:color="auto"/>
            <w:bottom w:val="none" w:sz="0" w:space="0" w:color="auto"/>
            <w:right w:val="none" w:sz="0" w:space="0" w:color="auto"/>
          </w:divBdr>
          <w:divsChild>
            <w:div w:id="1299603498">
              <w:marLeft w:val="0"/>
              <w:marRight w:val="0"/>
              <w:marTop w:val="0"/>
              <w:marBottom w:val="0"/>
              <w:divBdr>
                <w:top w:val="none" w:sz="0" w:space="0" w:color="auto"/>
                <w:left w:val="none" w:sz="0" w:space="0" w:color="auto"/>
                <w:bottom w:val="none" w:sz="0" w:space="0" w:color="auto"/>
                <w:right w:val="none" w:sz="0" w:space="0" w:color="auto"/>
              </w:divBdr>
            </w:div>
          </w:divsChild>
        </w:div>
        <w:div w:id="1867013447">
          <w:marLeft w:val="0"/>
          <w:marRight w:val="0"/>
          <w:marTop w:val="0"/>
          <w:marBottom w:val="0"/>
          <w:divBdr>
            <w:top w:val="none" w:sz="0" w:space="0" w:color="auto"/>
            <w:left w:val="none" w:sz="0" w:space="0" w:color="auto"/>
            <w:bottom w:val="none" w:sz="0" w:space="0" w:color="auto"/>
            <w:right w:val="none" w:sz="0" w:space="0" w:color="auto"/>
          </w:divBdr>
        </w:div>
        <w:div w:id="1009217845">
          <w:marLeft w:val="0"/>
          <w:marRight w:val="0"/>
          <w:marTop w:val="0"/>
          <w:marBottom w:val="0"/>
          <w:divBdr>
            <w:top w:val="none" w:sz="0" w:space="0" w:color="auto"/>
            <w:left w:val="none" w:sz="0" w:space="0" w:color="auto"/>
            <w:bottom w:val="none" w:sz="0" w:space="0" w:color="auto"/>
            <w:right w:val="none" w:sz="0" w:space="0" w:color="auto"/>
          </w:divBdr>
          <w:divsChild>
            <w:div w:id="431710380">
              <w:marLeft w:val="0"/>
              <w:marRight w:val="0"/>
              <w:marTop w:val="0"/>
              <w:marBottom w:val="0"/>
              <w:divBdr>
                <w:top w:val="none" w:sz="0" w:space="0" w:color="auto"/>
                <w:left w:val="none" w:sz="0" w:space="0" w:color="auto"/>
                <w:bottom w:val="none" w:sz="0" w:space="0" w:color="auto"/>
                <w:right w:val="none" w:sz="0" w:space="0" w:color="auto"/>
              </w:divBdr>
            </w:div>
          </w:divsChild>
        </w:div>
        <w:div w:id="447283615">
          <w:marLeft w:val="0"/>
          <w:marRight w:val="0"/>
          <w:marTop w:val="0"/>
          <w:marBottom w:val="0"/>
          <w:divBdr>
            <w:top w:val="none" w:sz="0" w:space="0" w:color="auto"/>
            <w:left w:val="none" w:sz="0" w:space="0" w:color="auto"/>
            <w:bottom w:val="none" w:sz="0" w:space="0" w:color="auto"/>
            <w:right w:val="none" w:sz="0" w:space="0" w:color="auto"/>
          </w:divBdr>
        </w:div>
        <w:div w:id="1420327815">
          <w:marLeft w:val="0"/>
          <w:marRight w:val="0"/>
          <w:marTop w:val="0"/>
          <w:marBottom w:val="0"/>
          <w:divBdr>
            <w:top w:val="none" w:sz="0" w:space="0" w:color="auto"/>
            <w:left w:val="none" w:sz="0" w:space="0" w:color="auto"/>
            <w:bottom w:val="none" w:sz="0" w:space="0" w:color="auto"/>
            <w:right w:val="none" w:sz="0" w:space="0" w:color="auto"/>
          </w:divBdr>
          <w:divsChild>
            <w:div w:id="757212158">
              <w:marLeft w:val="0"/>
              <w:marRight w:val="0"/>
              <w:marTop w:val="0"/>
              <w:marBottom w:val="0"/>
              <w:divBdr>
                <w:top w:val="none" w:sz="0" w:space="0" w:color="auto"/>
                <w:left w:val="none" w:sz="0" w:space="0" w:color="auto"/>
                <w:bottom w:val="none" w:sz="0" w:space="0" w:color="auto"/>
                <w:right w:val="none" w:sz="0" w:space="0" w:color="auto"/>
              </w:divBdr>
            </w:div>
          </w:divsChild>
        </w:div>
        <w:div w:id="450243252">
          <w:marLeft w:val="0"/>
          <w:marRight w:val="0"/>
          <w:marTop w:val="300"/>
          <w:marBottom w:val="0"/>
          <w:divBdr>
            <w:top w:val="none" w:sz="0" w:space="0" w:color="auto"/>
            <w:left w:val="none" w:sz="0" w:space="0" w:color="auto"/>
            <w:bottom w:val="none" w:sz="0" w:space="0" w:color="auto"/>
            <w:right w:val="none" w:sz="0" w:space="0" w:color="auto"/>
          </w:divBdr>
          <w:divsChild>
            <w:div w:id="988632314">
              <w:marLeft w:val="0"/>
              <w:marRight w:val="0"/>
              <w:marTop w:val="0"/>
              <w:marBottom w:val="0"/>
              <w:divBdr>
                <w:top w:val="none" w:sz="0" w:space="0" w:color="auto"/>
                <w:left w:val="none" w:sz="0" w:space="0" w:color="auto"/>
                <w:bottom w:val="none" w:sz="0" w:space="0" w:color="auto"/>
                <w:right w:val="none" w:sz="0" w:space="0" w:color="auto"/>
              </w:divBdr>
              <w:divsChild>
                <w:div w:id="679627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923967">
          <w:marLeft w:val="0"/>
          <w:marRight w:val="0"/>
          <w:marTop w:val="300"/>
          <w:marBottom w:val="0"/>
          <w:divBdr>
            <w:top w:val="none" w:sz="0" w:space="0" w:color="auto"/>
            <w:left w:val="none" w:sz="0" w:space="0" w:color="auto"/>
            <w:bottom w:val="none" w:sz="0" w:space="0" w:color="auto"/>
            <w:right w:val="none" w:sz="0" w:space="0" w:color="auto"/>
          </w:divBdr>
          <w:divsChild>
            <w:div w:id="2016493230">
              <w:marLeft w:val="0"/>
              <w:marRight w:val="0"/>
              <w:marTop w:val="0"/>
              <w:marBottom w:val="0"/>
              <w:divBdr>
                <w:top w:val="none" w:sz="0" w:space="0" w:color="auto"/>
                <w:left w:val="none" w:sz="0" w:space="0" w:color="auto"/>
                <w:bottom w:val="none" w:sz="0" w:space="0" w:color="auto"/>
                <w:right w:val="none" w:sz="0" w:space="0" w:color="auto"/>
              </w:divBdr>
              <w:divsChild>
                <w:div w:id="12648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9441617">
          <w:marLeft w:val="0"/>
          <w:marRight w:val="0"/>
          <w:marTop w:val="300"/>
          <w:marBottom w:val="0"/>
          <w:divBdr>
            <w:top w:val="none" w:sz="0" w:space="0" w:color="auto"/>
            <w:left w:val="none" w:sz="0" w:space="0" w:color="auto"/>
            <w:bottom w:val="none" w:sz="0" w:space="0" w:color="auto"/>
            <w:right w:val="none" w:sz="0" w:space="0" w:color="auto"/>
          </w:divBdr>
          <w:divsChild>
            <w:div w:id="1206068439">
              <w:marLeft w:val="0"/>
              <w:marRight w:val="0"/>
              <w:marTop w:val="0"/>
              <w:marBottom w:val="0"/>
              <w:divBdr>
                <w:top w:val="none" w:sz="0" w:space="0" w:color="auto"/>
                <w:left w:val="none" w:sz="0" w:space="0" w:color="auto"/>
                <w:bottom w:val="none" w:sz="0" w:space="0" w:color="auto"/>
                <w:right w:val="none" w:sz="0" w:space="0" w:color="auto"/>
              </w:divBdr>
              <w:divsChild>
                <w:div w:id="53715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651300">
          <w:marLeft w:val="0"/>
          <w:marRight w:val="0"/>
          <w:marTop w:val="300"/>
          <w:marBottom w:val="0"/>
          <w:divBdr>
            <w:top w:val="none" w:sz="0" w:space="0" w:color="auto"/>
            <w:left w:val="none" w:sz="0" w:space="0" w:color="auto"/>
            <w:bottom w:val="none" w:sz="0" w:space="0" w:color="auto"/>
            <w:right w:val="none" w:sz="0" w:space="0" w:color="auto"/>
          </w:divBdr>
          <w:divsChild>
            <w:div w:id="246351768">
              <w:marLeft w:val="0"/>
              <w:marRight w:val="0"/>
              <w:marTop w:val="0"/>
              <w:marBottom w:val="0"/>
              <w:divBdr>
                <w:top w:val="none" w:sz="0" w:space="0" w:color="auto"/>
                <w:left w:val="none" w:sz="0" w:space="0" w:color="auto"/>
                <w:bottom w:val="none" w:sz="0" w:space="0" w:color="auto"/>
                <w:right w:val="none" w:sz="0" w:space="0" w:color="auto"/>
              </w:divBdr>
              <w:divsChild>
                <w:div w:id="186813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151738">
      <w:bodyDiv w:val="1"/>
      <w:marLeft w:val="0"/>
      <w:marRight w:val="0"/>
      <w:marTop w:val="0"/>
      <w:marBottom w:val="0"/>
      <w:divBdr>
        <w:top w:val="none" w:sz="0" w:space="0" w:color="auto"/>
        <w:left w:val="none" w:sz="0" w:space="0" w:color="auto"/>
        <w:bottom w:val="none" w:sz="0" w:space="0" w:color="auto"/>
        <w:right w:val="none" w:sz="0" w:space="0" w:color="auto"/>
      </w:divBdr>
      <w:divsChild>
        <w:div w:id="1248730761">
          <w:marLeft w:val="0"/>
          <w:marRight w:val="0"/>
          <w:marTop w:val="0"/>
          <w:marBottom w:val="0"/>
          <w:divBdr>
            <w:top w:val="none" w:sz="0" w:space="0" w:color="auto"/>
            <w:left w:val="none" w:sz="0" w:space="0" w:color="auto"/>
            <w:bottom w:val="none" w:sz="0" w:space="0" w:color="auto"/>
            <w:right w:val="none" w:sz="0" w:space="0" w:color="auto"/>
          </w:divBdr>
        </w:div>
        <w:div w:id="1497266352">
          <w:marLeft w:val="0"/>
          <w:marRight w:val="0"/>
          <w:marTop w:val="0"/>
          <w:marBottom w:val="0"/>
          <w:divBdr>
            <w:top w:val="none" w:sz="0" w:space="0" w:color="auto"/>
            <w:left w:val="none" w:sz="0" w:space="0" w:color="auto"/>
            <w:bottom w:val="none" w:sz="0" w:space="0" w:color="auto"/>
            <w:right w:val="none" w:sz="0" w:space="0" w:color="auto"/>
          </w:divBdr>
          <w:divsChild>
            <w:div w:id="285814289">
              <w:marLeft w:val="0"/>
              <w:marRight w:val="0"/>
              <w:marTop w:val="0"/>
              <w:marBottom w:val="0"/>
              <w:divBdr>
                <w:top w:val="none" w:sz="0" w:space="0" w:color="auto"/>
                <w:left w:val="none" w:sz="0" w:space="0" w:color="auto"/>
                <w:bottom w:val="none" w:sz="0" w:space="0" w:color="auto"/>
                <w:right w:val="none" w:sz="0" w:space="0" w:color="auto"/>
              </w:divBdr>
            </w:div>
          </w:divsChild>
        </w:div>
        <w:div w:id="774519931">
          <w:marLeft w:val="0"/>
          <w:marRight w:val="0"/>
          <w:marTop w:val="0"/>
          <w:marBottom w:val="0"/>
          <w:divBdr>
            <w:top w:val="none" w:sz="0" w:space="0" w:color="auto"/>
            <w:left w:val="none" w:sz="0" w:space="0" w:color="auto"/>
            <w:bottom w:val="none" w:sz="0" w:space="0" w:color="auto"/>
            <w:right w:val="none" w:sz="0" w:space="0" w:color="auto"/>
          </w:divBdr>
        </w:div>
        <w:div w:id="1629703169">
          <w:marLeft w:val="0"/>
          <w:marRight w:val="0"/>
          <w:marTop w:val="0"/>
          <w:marBottom w:val="0"/>
          <w:divBdr>
            <w:top w:val="none" w:sz="0" w:space="0" w:color="auto"/>
            <w:left w:val="none" w:sz="0" w:space="0" w:color="auto"/>
            <w:bottom w:val="none" w:sz="0" w:space="0" w:color="auto"/>
            <w:right w:val="none" w:sz="0" w:space="0" w:color="auto"/>
          </w:divBdr>
          <w:divsChild>
            <w:div w:id="1143352142">
              <w:marLeft w:val="0"/>
              <w:marRight w:val="0"/>
              <w:marTop w:val="0"/>
              <w:marBottom w:val="0"/>
              <w:divBdr>
                <w:top w:val="none" w:sz="0" w:space="0" w:color="auto"/>
                <w:left w:val="none" w:sz="0" w:space="0" w:color="auto"/>
                <w:bottom w:val="none" w:sz="0" w:space="0" w:color="auto"/>
                <w:right w:val="none" w:sz="0" w:space="0" w:color="auto"/>
              </w:divBdr>
            </w:div>
          </w:divsChild>
        </w:div>
        <w:div w:id="1406027141">
          <w:marLeft w:val="0"/>
          <w:marRight w:val="0"/>
          <w:marTop w:val="0"/>
          <w:marBottom w:val="0"/>
          <w:divBdr>
            <w:top w:val="none" w:sz="0" w:space="0" w:color="auto"/>
            <w:left w:val="none" w:sz="0" w:space="0" w:color="auto"/>
            <w:bottom w:val="none" w:sz="0" w:space="0" w:color="auto"/>
            <w:right w:val="none" w:sz="0" w:space="0" w:color="auto"/>
          </w:divBdr>
        </w:div>
        <w:div w:id="284774242">
          <w:marLeft w:val="0"/>
          <w:marRight w:val="0"/>
          <w:marTop w:val="0"/>
          <w:marBottom w:val="0"/>
          <w:divBdr>
            <w:top w:val="none" w:sz="0" w:space="0" w:color="auto"/>
            <w:left w:val="none" w:sz="0" w:space="0" w:color="auto"/>
            <w:bottom w:val="none" w:sz="0" w:space="0" w:color="auto"/>
            <w:right w:val="none" w:sz="0" w:space="0" w:color="auto"/>
          </w:divBdr>
          <w:divsChild>
            <w:div w:id="466969924">
              <w:marLeft w:val="0"/>
              <w:marRight w:val="0"/>
              <w:marTop w:val="0"/>
              <w:marBottom w:val="0"/>
              <w:divBdr>
                <w:top w:val="none" w:sz="0" w:space="0" w:color="auto"/>
                <w:left w:val="none" w:sz="0" w:space="0" w:color="auto"/>
                <w:bottom w:val="none" w:sz="0" w:space="0" w:color="auto"/>
                <w:right w:val="none" w:sz="0" w:space="0" w:color="auto"/>
              </w:divBdr>
            </w:div>
          </w:divsChild>
        </w:div>
        <w:div w:id="341513323">
          <w:marLeft w:val="0"/>
          <w:marRight w:val="0"/>
          <w:marTop w:val="0"/>
          <w:marBottom w:val="0"/>
          <w:divBdr>
            <w:top w:val="none" w:sz="0" w:space="0" w:color="auto"/>
            <w:left w:val="none" w:sz="0" w:space="0" w:color="auto"/>
            <w:bottom w:val="none" w:sz="0" w:space="0" w:color="auto"/>
            <w:right w:val="none" w:sz="0" w:space="0" w:color="auto"/>
          </w:divBdr>
        </w:div>
        <w:div w:id="756898994">
          <w:marLeft w:val="0"/>
          <w:marRight w:val="0"/>
          <w:marTop w:val="0"/>
          <w:marBottom w:val="0"/>
          <w:divBdr>
            <w:top w:val="none" w:sz="0" w:space="0" w:color="auto"/>
            <w:left w:val="none" w:sz="0" w:space="0" w:color="auto"/>
            <w:bottom w:val="none" w:sz="0" w:space="0" w:color="auto"/>
            <w:right w:val="none" w:sz="0" w:space="0" w:color="auto"/>
          </w:divBdr>
          <w:divsChild>
            <w:div w:id="1537155416">
              <w:marLeft w:val="0"/>
              <w:marRight w:val="0"/>
              <w:marTop w:val="0"/>
              <w:marBottom w:val="0"/>
              <w:divBdr>
                <w:top w:val="none" w:sz="0" w:space="0" w:color="auto"/>
                <w:left w:val="none" w:sz="0" w:space="0" w:color="auto"/>
                <w:bottom w:val="none" w:sz="0" w:space="0" w:color="auto"/>
                <w:right w:val="none" w:sz="0" w:space="0" w:color="auto"/>
              </w:divBdr>
            </w:div>
          </w:divsChild>
        </w:div>
        <w:div w:id="1137141327">
          <w:marLeft w:val="0"/>
          <w:marRight w:val="0"/>
          <w:marTop w:val="0"/>
          <w:marBottom w:val="0"/>
          <w:divBdr>
            <w:top w:val="none" w:sz="0" w:space="0" w:color="auto"/>
            <w:left w:val="none" w:sz="0" w:space="0" w:color="auto"/>
            <w:bottom w:val="none" w:sz="0" w:space="0" w:color="auto"/>
            <w:right w:val="none" w:sz="0" w:space="0" w:color="auto"/>
          </w:divBdr>
        </w:div>
        <w:div w:id="1730181125">
          <w:marLeft w:val="0"/>
          <w:marRight w:val="0"/>
          <w:marTop w:val="0"/>
          <w:marBottom w:val="0"/>
          <w:divBdr>
            <w:top w:val="none" w:sz="0" w:space="0" w:color="auto"/>
            <w:left w:val="none" w:sz="0" w:space="0" w:color="auto"/>
            <w:bottom w:val="none" w:sz="0" w:space="0" w:color="auto"/>
            <w:right w:val="none" w:sz="0" w:space="0" w:color="auto"/>
          </w:divBdr>
          <w:divsChild>
            <w:div w:id="264122831">
              <w:marLeft w:val="0"/>
              <w:marRight w:val="0"/>
              <w:marTop w:val="0"/>
              <w:marBottom w:val="0"/>
              <w:divBdr>
                <w:top w:val="none" w:sz="0" w:space="0" w:color="auto"/>
                <w:left w:val="none" w:sz="0" w:space="0" w:color="auto"/>
                <w:bottom w:val="none" w:sz="0" w:space="0" w:color="auto"/>
                <w:right w:val="none" w:sz="0" w:space="0" w:color="auto"/>
              </w:divBdr>
            </w:div>
          </w:divsChild>
        </w:div>
        <w:div w:id="19941897">
          <w:marLeft w:val="0"/>
          <w:marRight w:val="0"/>
          <w:marTop w:val="0"/>
          <w:marBottom w:val="0"/>
          <w:divBdr>
            <w:top w:val="none" w:sz="0" w:space="0" w:color="auto"/>
            <w:left w:val="none" w:sz="0" w:space="0" w:color="auto"/>
            <w:bottom w:val="none" w:sz="0" w:space="0" w:color="auto"/>
            <w:right w:val="none" w:sz="0" w:space="0" w:color="auto"/>
          </w:divBdr>
        </w:div>
        <w:div w:id="1952661646">
          <w:marLeft w:val="0"/>
          <w:marRight w:val="0"/>
          <w:marTop w:val="0"/>
          <w:marBottom w:val="0"/>
          <w:divBdr>
            <w:top w:val="none" w:sz="0" w:space="0" w:color="auto"/>
            <w:left w:val="none" w:sz="0" w:space="0" w:color="auto"/>
            <w:bottom w:val="none" w:sz="0" w:space="0" w:color="auto"/>
            <w:right w:val="none" w:sz="0" w:space="0" w:color="auto"/>
          </w:divBdr>
          <w:divsChild>
            <w:div w:id="1785810399">
              <w:marLeft w:val="0"/>
              <w:marRight w:val="0"/>
              <w:marTop w:val="0"/>
              <w:marBottom w:val="0"/>
              <w:divBdr>
                <w:top w:val="none" w:sz="0" w:space="0" w:color="auto"/>
                <w:left w:val="none" w:sz="0" w:space="0" w:color="auto"/>
                <w:bottom w:val="none" w:sz="0" w:space="0" w:color="auto"/>
                <w:right w:val="none" w:sz="0" w:space="0" w:color="auto"/>
              </w:divBdr>
            </w:div>
          </w:divsChild>
        </w:div>
        <w:div w:id="290985870">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
          </w:divsChild>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sChild>
                <w:div w:id="1427116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229730">
          <w:marLeft w:val="0"/>
          <w:marRight w:val="0"/>
          <w:marTop w:val="300"/>
          <w:marBottom w:val="0"/>
          <w:divBdr>
            <w:top w:val="none" w:sz="0" w:space="0" w:color="auto"/>
            <w:left w:val="none" w:sz="0" w:space="0" w:color="auto"/>
            <w:bottom w:val="none" w:sz="0" w:space="0" w:color="auto"/>
            <w:right w:val="none" w:sz="0" w:space="0" w:color="auto"/>
          </w:divBdr>
          <w:divsChild>
            <w:div w:id="2018460245">
              <w:marLeft w:val="0"/>
              <w:marRight w:val="0"/>
              <w:marTop w:val="0"/>
              <w:marBottom w:val="0"/>
              <w:divBdr>
                <w:top w:val="none" w:sz="0" w:space="0" w:color="auto"/>
                <w:left w:val="none" w:sz="0" w:space="0" w:color="auto"/>
                <w:bottom w:val="none" w:sz="0" w:space="0" w:color="auto"/>
                <w:right w:val="none" w:sz="0" w:space="0" w:color="auto"/>
              </w:divBdr>
              <w:divsChild>
                <w:div w:id="87314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95757">
          <w:marLeft w:val="0"/>
          <w:marRight w:val="0"/>
          <w:marTop w:val="300"/>
          <w:marBottom w:val="0"/>
          <w:divBdr>
            <w:top w:val="none" w:sz="0" w:space="0" w:color="auto"/>
            <w:left w:val="none" w:sz="0" w:space="0" w:color="auto"/>
            <w:bottom w:val="none" w:sz="0" w:space="0" w:color="auto"/>
            <w:right w:val="none" w:sz="0" w:space="0" w:color="auto"/>
          </w:divBdr>
          <w:divsChild>
            <w:div w:id="426972144">
              <w:marLeft w:val="0"/>
              <w:marRight w:val="0"/>
              <w:marTop w:val="0"/>
              <w:marBottom w:val="0"/>
              <w:divBdr>
                <w:top w:val="none" w:sz="0" w:space="0" w:color="auto"/>
                <w:left w:val="none" w:sz="0" w:space="0" w:color="auto"/>
                <w:bottom w:val="none" w:sz="0" w:space="0" w:color="auto"/>
                <w:right w:val="none" w:sz="0" w:space="0" w:color="auto"/>
              </w:divBdr>
              <w:divsChild>
                <w:div w:id="1211725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942168">
          <w:marLeft w:val="0"/>
          <w:marRight w:val="0"/>
          <w:marTop w:val="300"/>
          <w:marBottom w:val="0"/>
          <w:divBdr>
            <w:top w:val="none" w:sz="0" w:space="0" w:color="auto"/>
            <w:left w:val="none" w:sz="0" w:space="0" w:color="auto"/>
            <w:bottom w:val="none" w:sz="0" w:space="0" w:color="auto"/>
            <w:right w:val="none" w:sz="0" w:space="0" w:color="auto"/>
          </w:divBdr>
          <w:divsChild>
            <w:div w:id="623737069">
              <w:marLeft w:val="0"/>
              <w:marRight w:val="0"/>
              <w:marTop w:val="0"/>
              <w:marBottom w:val="0"/>
              <w:divBdr>
                <w:top w:val="none" w:sz="0" w:space="0" w:color="auto"/>
                <w:left w:val="none" w:sz="0" w:space="0" w:color="auto"/>
                <w:bottom w:val="none" w:sz="0" w:space="0" w:color="auto"/>
                <w:right w:val="none" w:sz="0" w:space="0" w:color="auto"/>
              </w:divBdr>
              <w:divsChild>
                <w:div w:id="195528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243691">
      <w:bodyDiv w:val="1"/>
      <w:marLeft w:val="0"/>
      <w:marRight w:val="0"/>
      <w:marTop w:val="0"/>
      <w:marBottom w:val="0"/>
      <w:divBdr>
        <w:top w:val="none" w:sz="0" w:space="0" w:color="auto"/>
        <w:left w:val="none" w:sz="0" w:space="0" w:color="auto"/>
        <w:bottom w:val="none" w:sz="0" w:space="0" w:color="auto"/>
        <w:right w:val="none" w:sz="0" w:space="0" w:color="auto"/>
      </w:divBdr>
      <w:divsChild>
        <w:div w:id="611136653">
          <w:marLeft w:val="0"/>
          <w:marRight w:val="0"/>
          <w:marTop w:val="0"/>
          <w:marBottom w:val="0"/>
          <w:divBdr>
            <w:top w:val="none" w:sz="0" w:space="0" w:color="auto"/>
            <w:left w:val="none" w:sz="0" w:space="0" w:color="auto"/>
            <w:bottom w:val="none" w:sz="0" w:space="0" w:color="auto"/>
            <w:right w:val="none" w:sz="0" w:space="0" w:color="auto"/>
          </w:divBdr>
        </w:div>
        <w:div w:id="1967276121">
          <w:marLeft w:val="0"/>
          <w:marRight w:val="0"/>
          <w:marTop w:val="0"/>
          <w:marBottom w:val="0"/>
          <w:divBdr>
            <w:top w:val="none" w:sz="0" w:space="0" w:color="auto"/>
            <w:left w:val="none" w:sz="0" w:space="0" w:color="auto"/>
            <w:bottom w:val="none" w:sz="0" w:space="0" w:color="auto"/>
            <w:right w:val="none" w:sz="0" w:space="0" w:color="auto"/>
          </w:divBdr>
          <w:divsChild>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723219002">
          <w:marLeft w:val="0"/>
          <w:marRight w:val="0"/>
          <w:marTop w:val="0"/>
          <w:marBottom w:val="0"/>
          <w:divBdr>
            <w:top w:val="none" w:sz="0" w:space="0" w:color="auto"/>
            <w:left w:val="none" w:sz="0" w:space="0" w:color="auto"/>
            <w:bottom w:val="none" w:sz="0" w:space="0" w:color="auto"/>
            <w:right w:val="none" w:sz="0" w:space="0" w:color="auto"/>
          </w:divBdr>
        </w:div>
        <w:div w:id="431438617">
          <w:marLeft w:val="0"/>
          <w:marRight w:val="0"/>
          <w:marTop w:val="0"/>
          <w:marBottom w:val="0"/>
          <w:divBdr>
            <w:top w:val="none" w:sz="0" w:space="0" w:color="auto"/>
            <w:left w:val="none" w:sz="0" w:space="0" w:color="auto"/>
            <w:bottom w:val="none" w:sz="0" w:space="0" w:color="auto"/>
            <w:right w:val="none" w:sz="0" w:space="0" w:color="auto"/>
          </w:divBdr>
          <w:divsChild>
            <w:div w:id="1095397558">
              <w:marLeft w:val="0"/>
              <w:marRight w:val="0"/>
              <w:marTop w:val="0"/>
              <w:marBottom w:val="0"/>
              <w:divBdr>
                <w:top w:val="none" w:sz="0" w:space="0" w:color="auto"/>
                <w:left w:val="none" w:sz="0" w:space="0" w:color="auto"/>
                <w:bottom w:val="none" w:sz="0" w:space="0" w:color="auto"/>
                <w:right w:val="none" w:sz="0" w:space="0" w:color="auto"/>
              </w:divBdr>
            </w:div>
          </w:divsChild>
        </w:div>
        <w:div w:id="991955119">
          <w:marLeft w:val="0"/>
          <w:marRight w:val="0"/>
          <w:marTop w:val="0"/>
          <w:marBottom w:val="0"/>
          <w:divBdr>
            <w:top w:val="none" w:sz="0" w:space="0" w:color="auto"/>
            <w:left w:val="none" w:sz="0" w:space="0" w:color="auto"/>
            <w:bottom w:val="none" w:sz="0" w:space="0" w:color="auto"/>
            <w:right w:val="none" w:sz="0" w:space="0" w:color="auto"/>
          </w:divBdr>
        </w:div>
        <w:div w:id="1129322183">
          <w:marLeft w:val="0"/>
          <w:marRight w:val="0"/>
          <w:marTop w:val="0"/>
          <w:marBottom w:val="0"/>
          <w:divBdr>
            <w:top w:val="none" w:sz="0" w:space="0" w:color="auto"/>
            <w:left w:val="none" w:sz="0" w:space="0" w:color="auto"/>
            <w:bottom w:val="none" w:sz="0" w:space="0" w:color="auto"/>
            <w:right w:val="none" w:sz="0" w:space="0" w:color="auto"/>
          </w:divBdr>
          <w:divsChild>
            <w:div w:id="606692334">
              <w:marLeft w:val="0"/>
              <w:marRight w:val="0"/>
              <w:marTop w:val="0"/>
              <w:marBottom w:val="0"/>
              <w:divBdr>
                <w:top w:val="none" w:sz="0" w:space="0" w:color="auto"/>
                <w:left w:val="none" w:sz="0" w:space="0" w:color="auto"/>
                <w:bottom w:val="none" w:sz="0" w:space="0" w:color="auto"/>
                <w:right w:val="none" w:sz="0" w:space="0" w:color="auto"/>
              </w:divBdr>
            </w:div>
          </w:divsChild>
        </w:div>
        <w:div w:id="1797985899">
          <w:marLeft w:val="0"/>
          <w:marRight w:val="0"/>
          <w:marTop w:val="0"/>
          <w:marBottom w:val="0"/>
          <w:divBdr>
            <w:top w:val="none" w:sz="0" w:space="0" w:color="auto"/>
            <w:left w:val="none" w:sz="0" w:space="0" w:color="auto"/>
            <w:bottom w:val="none" w:sz="0" w:space="0" w:color="auto"/>
            <w:right w:val="none" w:sz="0" w:space="0" w:color="auto"/>
          </w:divBdr>
        </w:div>
        <w:div w:id="1357269152">
          <w:marLeft w:val="0"/>
          <w:marRight w:val="0"/>
          <w:marTop w:val="0"/>
          <w:marBottom w:val="0"/>
          <w:divBdr>
            <w:top w:val="none" w:sz="0" w:space="0" w:color="auto"/>
            <w:left w:val="none" w:sz="0" w:space="0" w:color="auto"/>
            <w:bottom w:val="none" w:sz="0" w:space="0" w:color="auto"/>
            <w:right w:val="none" w:sz="0" w:space="0" w:color="auto"/>
          </w:divBdr>
          <w:divsChild>
            <w:div w:id="76483353">
              <w:marLeft w:val="0"/>
              <w:marRight w:val="0"/>
              <w:marTop w:val="0"/>
              <w:marBottom w:val="0"/>
              <w:divBdr>
                <w:top w:val="none" w:sz="0" w:space="0" w:color="auto"/>
                <w:left w:val="none" w:sz="0" w:space="0" w:color="auto"/>
                <w:bottom w:val="none" w:sz="0" w:space="0" w:color="auto"/>
                <w:right w:val="none" w:sz="0" w:space="0" w:color="auto"/>
              </w:divBdr>
            </w:div>
          </w:divsChild>
        </w:div>
        <w:div w:id="1380518978">
          <w:marLeft w:val="0"/>
          <w:marRight w:val="0"/>
          <w:marTop w:val="0"/>
          <w:marBottom w:val="0"/>
          <w:divBdr>
            <w:top w:val="none" w:sz="0" w:space="0" w:color="auto"/>
            <w:left w:val="none" w:sz="0" w:space="0" w:color="auto"/>
            <w:bottom w:val="none" w:sz="0" w:space="0" w:color="auto"/>
            <w:right w:val="none" w:sz="0" w:space="0" w:color="auto"/>
          </w:divBdr>
        </w:div>
        <w:div w:id="1930385346">
          <w:marLeft w:val="0"/>
          <w:marRight w:val="0"/>
          <w:marTop w:val="0"/>
          <w:marBottom w:val="0"/>
          <w:divBdr>
            <w:top w:val="none" w:sz="0" w:space="0" w:color="auto"/>
            <w:left w:val="none" w:sz="0" w:space="0" w:color="auto"/>
            <w:bottom w:val="none" w:sz="0" w:space="0" w:color="auto"/>
            <w:right w:val="none" w:sz="0" w:space="0" w:color="auto"/>
          </w:divBdr>
          <w:divsChild>
            <w:div w:id="1445885983">
              <w:marLeft w:val="0"/>
              <w:marRight w:val="0"/>
              <w:marTop w:val="0"/>
              <w:marBottom w:val="0"/>
              <w:divBdr>
                <w:top w:val="none" w:sz="0" w:space="0" w:color="auto"/>
                <w:left w:val="none" w:sz="0" w:space="0" w:color="auto"/>
                <w:bottom w:val="none" w:sz="0" w:space="0" w:color="auto"/>
                <w:right w:val="none" w:sz="0" w:space="0" w:color="auto"/>
              </w:divBdr>
            </w:div>
          </w:divsChild>
        </w:div>
        <w:div w:id="1076588478">
          <w:marLeft w:val="0"/>
          <w:marRight w:val="0"/>
          <w:marTop w:val="0"/>
          <w:marBottom w:val="0"/>
          <w:divBdr>
            <w:top w:val="none" w:sz="0" w:space="0" w:color="auto"/>
            <w:left w:val="none" w:sz="0" w:space="0" w:color="auto"/>
            <w:bottom w:val="none" w:sz="0" w:space="0" w:color="auto"/>
            <w:right w:val="none" w:sz="0" w:space="0" w:color="auto"/>
          </w:divBdr>
        </w:div>
        <w:div w:id="1446928555">
          <w:marLeft w:val="0"/>
          <w:marRight w:val="0"/>
          <w:marTop w:val="0"/>
          <w:marBottom w:val="0"/>
          <w:divBdr>
            <w:top w:val="none" w:sz="0" w:space="0" w:color="auto"/>
            <w:left w:val="none" w:sz="0" w:space="0" w:color="auto"/>
            <w:bottom w:val="none" w:sz="0" w:space="0" w:color="auto"/>
            <w:right w:val="none" w:sz="0" w:space="0" w:color="auto"/>
          </w:divBdr>
          <w:divsChild>
            <w:div w:id="1835414884">
              <w:marLeft w:val="0"/>
              <w:marRight w:val="0"/>
              <w:marTop w:val="0"/>
              <w:marBottom w:val="0"/>
              <w:divBdr>
                <w:top w:val="none" w:sz="0" w:space="0" w:color="auto"/>
                <w:left w:val="none" w:sz="0" w:space="0" w:color="auto"/>
                <w:bottom w:val="none" w:sz="0" w:space="0" w:color="auto"/>
                <w:right w:val="none" w:sz="0" w:space="0" w:color="auto"/>
              </w:divBdr>
            </w:div>
          </w:divsChild>
        </w:div>
        <w:div w:id="606231365">
          <w:marLeft w:val="0"/>
          <w:marRight w:val="0"/>
          <w:marTop w:val="0"/>
          <w:marBottom w:val="0"/>
          <w:divBdr>
            <w:top w:val="none" w:sz="0" w:space="0" w:color="auto"/>
            <w:left w:val="none" w:sz="0" w:space="0" w:color="auto"/>
            <w:bottom w:val="none" w:sz="0" w:space="0" w:color="auto"/>
            <w:right w:val="none" w:sz="0" w:space="0" w:color="auto"/>
          </w:divBdr>
        </w:div>
        <w:div w:id="2103409159">
          <w:marLeft w:val="0"/>
          <w:marRight w:val="0"/>
          <w:marTop w:val="0"/>
          <w:marBottom w:val="0"/>
          <w:divBdr>
            <w:top w:val="none" w:sz="0" w:space="0" w:color="auto"/>
            <w:left w:val="none" w:sz="0" w:space="0" w:color="auto"/>
            <w:bottom w:val="none" w:sz="0" w:space="0" w:color="auto"/>
            <w:right w:val="none" w:sz="0" w:space="0" w:color="auto"/>
          </w:divBdr>
          <w:divsChild>
            <w:div w:id="202638099">
              <w:marLeft w:val="0"/>
              <w:marRight w:val="0"/>
              <w:marTop w:val="0"/>
              <w:marBottom w:val="0"/>
              <w:divBdr>
                <w:top w:val="none" w:sz="0" w:space="0" w:color="auto"/>
                <w:left w:val="none" w:sz="0" w:space="0" w:color="auto"/>
                <w:bottom w:val="none" w:sz="0" w:space="0" w:color="auto"/>
                <w:right w:val="none" w:sz="0" w:space="0" w:color="auto"/>
              </w:divBdr>
            </w:div>
          </w:divsChild>
        </w:div>
        <w:div w:id="831264269">
          <w:marLeft w:val="0"/>
          <w:marRight w:val="0"/>
          <w:marTop w:val="300"/>
          <w:marBottom w:val="0"/>
          <w:divBdr>
            <w:top w:val="none" w:sz="0" w:space="0" w:color="auto"/>
            <w:left w:val="none" w:sz="0" w:space="0" w:color="auto"/>
            <w:bottom w:val="none" w:sz="0" w:space="0" w:color="auto"/>
            <w:right w:val="none" w:sz="0" w:space="0" w:color="auto"/>
          </w:divBdr>
          <w:divsChild>
            <w:div w:id="1708600391">
              <w:marLeft w:val="0"/>
              <w:marRight w:val="0"/>
              <w:marTop w:val="0"/>
              <w:marBottom w:val="0"/>
              <w:divBdr>
                <w:top w:val="none" w:sz="0" w:space="0" w:color="auto"/>
                <w:left w:val="none" w:sz="0" w:space="0" w:color="auto"/>
                <w:bottom w:val="none" w:sz="0" w:space="0" w:color="auto"/>
                <w:right w:val="none" w:sz="0" w:space="0" w:color="auto"/>
              </w:divBdr>
              <w:divsChild>
                <w:div w:id="41585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205908">
          <w:marLeft w:val="0"/>
          <w:marRight w:val="0"/>
          <w:marTop w:val="300"/>
          <w:marBottom w:val="0"/>
          <w:divBdr>
            <w:top w:val="none" w:sz="0" w:space="0" w:color="auto"/>
            <w:left w:val="none" w:sz="0" w:space="0" w:color="auto"/>
            <w:bottom w:val="none" w:sz="0" w:space="0" w:color="auto"/>
            <w:right w:val="none" w:sz="0" w:space="0" w:color="auto"/>
          </w:divBdr>
          <w:divsChild>
            <w:div w:id="2109766013">
              <w:marLeft w:val="0"/>
              <w:marRight w:val="0"/>
              <w:marTop w:val="0"/>
              <w:marBottom w:val="0"/>
              <w:divBdr>
                <w:top w:val="none" w:sz="0" w:space="0" w:color="auto"/>
                <w:left w:val="none" w:sz="0" w:space="0" w:color="auto"/>
                <w:bottom w:val="none" w:sz="0" w:space="0" w:color="auto"/>
                <w:right w:val="none" w:sz="0" w:space="0" w:color="auto"/>
              </w:divBdr>
              <w:divsChild>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513923">
          <w:marLeft w:val="0"/>
          <w:marRight w:val="0"/>
          <w:marTop w:val="300"/>
          <w:marBottom w:val="0"/>
          <w:divBdr>
            <w:top w:val="none" w:sz="0" w:space="0" w:color="auto"/>
            <w:left w:val="none" w:sz="0" w:space="0" w:color="auto"/>
            <w:bottom w:val="none" w:sz="0" w:space="0" w:color="auto"/>
            <w:right w:val="none" w:sz="0" w:space="0" w:color="auto"/>
          </w:divBdr>
          <w:divsChild>
            <w:div w:id="1100249562">
              <w:marLeft w:val="0"/>
              <w:marRight w:val="0"/>
              <w:marTop w:val="0"/>
              <w:marBottom w:val="0"/>
              <w:divBdr>
                <w:top w:val="none" w:sz="0" w:space="0" w:color="auto"/>
                <w:left w:val="none" w:sz="0" w:space="0" w:color="auto"/>
                <w:bottom w:val="none" w:sz="0" w:space="0" w:color="auto"/>
                <w:right w:val="none" w:sz="0" w:space="0" w:color="auto"/>
              </w:divBdr>
              <w:divsChild>
                <w:div w:id="111714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5285">
          <w:marLeft w:val="0"/>
          <w:marRight w:val="0"/>
          <w:marTop w:val="300"/>
          <w:marBottom w:val="0"/>
          <w:divBdr>
            <w:top w:val="none" w:sz="0" w:space="0" w:color="auto"/>
            <w:left w:val="none" w:sz="0" w:space="0" w:color="auto"/>
            <w:bottom w:val="none" w:sz="0" w:space="0" w:color="auto"/>
            <w:right w:val="none" w:sz="0" w:space="0" w:color="auto"/>
          </w:divBdr>
          <w:divsChild>
            <w:div w:id="1731882522">
              <w:marLeft w:val="0"/>
              <w:marRight w:val="0"/>
              <w:marTop w:val="0"/>
              <w:marBottom w:val="0"/>
              <w:divBdr>
                <w:top w:val="none" w:sz="0" w:space="0" w:color="auto"/>
                <w:left w:val="none" w:sz="0" w:space="0" w:color="auto"/>
                <w:bottom w:val="none" w:sz="0" w:space="0" w:color="auto"/>
                <w:right w:val="none" w:sz="0" w:space="0" w:color="auto"/>
              </w:divBdr>
              <w:divsChild>
                <w:div w:id="1999964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6508907">
      <w:bodyDiv w:val="1"/>
      <w:marLeft w:val="0"/>
      <w:marRight w:val="0"/>
      <w:marTop w:val="0"/>
      <w:marBottom w:val="0"/>
      <w:divBdr>
        <w:top w:val="none" w:sz="0" w:space="0" w:color="auto"/>
        <w:left w:val="none" w:sz="0" w:space="0" w:color="auto"/>
        <w:bottom w:val="none" w:sz="0" w:space="0" w:color="auto"/>
        <w:right w:val="none" w:sz="0" w:space="0" w:color="auto"/>
      </w:divBdr>
      <w:divsChild>
        <w:div w:id="159153901">
          <w:marLeft w:val="0"/>
          <w:marRight w:val="0"/>
          <w:marTop w:val="0"/>
          <w:marBottom w:val="0"/>
          <w:divBdr>
            <w:top w:val="none" w:sz="0" w:space="0" w:color="auto"/>
            <w:left w:val="none" w:sz="0" w:space="0" w:color="auto"/>
            <w:bottom w:val="none" w:sz="0" w:space="0" w:color="auto"/>
            <w:right w:val="none" w:sz="0" w:space="0" w:color="auto"/>
          </w:divBdr>
        </w:div>
        <w:div w:id="821192684">
          <w:marLeft w:val="0"/>
          <w:marRight w:val="0"/>
          <w:marTop w:val="0"/>
          <w:marBottom w:val="0"/>
          <w:divBdr>
            <w:top w:val="none" w:sz="0" w:space="0" w:color="auto"/>
            <w:left w:val="none" w:sz="0" w:space="0" w:color="auto"/>
            <w:bottom w:val="none" w:sz="0" w:space="0" w:color="auto"/>
            <w:right w:val="none" w:sz="0" w:space="0" w:color="auto"/>
          </w:divBdr>
          <w:divsChild>
            <w:div w:id="44379631">
              <w:marLeft w:val="0"/>
              <w:marRight w:val="0"/>
              <w:marTop w:val="0"/>
              <w:marBottom w:val="0"/>
              <w:divBdr>
                <w:top w:val="none" w:sz="0" w:space="0" w:color="auto"/>
                <w:left w:val="none" w:sz="0" w:space="0" w:color="auto"/>
                <w:bottom w:val="none" w:sz="0" w:space="0" w:color="auto"/>
                <w:right w:val="none" w:sz="0" w:space="0" w:color="auto"/>
              </w:divBdr>
            </w:div>
          </w:divsChild>
        </w:div>
        <w:div w:id="1663121689">
          <w:marLeft w:val="0"/>
          <w:marRight w:val="0"/>
          <w:marTop w:val="0"/>
          <w:marBottom w:val="0"/>
          <w:divBdr>
            <w:top w:val="none" w:sz="0" w:space="0" w:color="auto"/>
            <w:left w:val="none" w:sz="0" w:space="0" w:color="auto"/>
            <w:bottom w:val="none" w:sz="0" w:space="0" w:color="auto"/>
            <w:right w:val="none" w:sz="0" w:space="0" w:color="auto"/>
          </w:divBdr>
        </w:div>
        <w:div w:id="754932696">
          <w:marLeft w:val="0"/>
          <w:marRight w:val="0"/>
          <w:marTop w:val="0"/>
          <w:marBottom w:val="0"/>
          <w:divBdr>
            <w:top w:val="none" w:sz="0" w:space="0" w:color="auto"/>
            <w:left w:val="none" w:sz="0" w:space="0" w:color="auto"/>
            <w:bottom w:val="none" w:sz="0" w:space="0" w:color="auto"/>
            <w:right w:val="none" w:sz="0" w:space="0" w:color="auto"/>
          </w:divBdr>
          <w:divsChild>
            <w:div w:id="53893238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0"/>
          <w:marBottom w:val="0"/>
          <w:divBdr>
            <w:top w:val="none" w:sz="0" w:space="0" w:color="auto"/>
            <w:left w:val="none" w:sz="0" w:space="0" w:color="auto"/>
            <w:bottom w:val="none" w:sz="0" w:space="0" w:color="auto"/>
            <w:right w:val="none" w:sz="0" w:space="0" w:color="auto"/>
          </w:divBdr>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78798648">
          <w:marLeft w:val="0"/>
          <w:marRight w:val="0"/>
          <w:marTop w:val="0"/>
          <w:marBottom w:val="0"/>
          <w:divBdr>
            <w:top w:val="none" w:sz="0" w:space="0" w:color="auto"/>
            <w:left w:val="none" w:sz="0" w:space="0" w:color="auto"/>
            <w:bottom w:val="none" w:sz="0" w:space="0" w:color="auto"/>
            <w:right w:val="none" w:sz="0" w:space="0" w:color="auto"/>
          </w:divBdr>
        </w:div>
        <w:div w:id="1564756155">
          <w:marLeft w:val="0"/>
          <w:marRight w:val="0"/>
          <w:marTop w:val="0"/>
          <w:marBottom w:val="0"/>
          <w:divBdr>
            <w:top w:val="none" w:sz="0" w:space="0" w:color="auto"/>
            <w:left w:val="none" w:sz="0" w:space="0" w:color="auto"/>
            <w:bottom w:val="none" w:sz="0" w:space="0" w:color="auto"/>
            <w:right w:val="none" w:sz="0" w:space="0" w:color="auto"/>
          </w:divBdr>
          <w:divsChild>
            <w:div w:id="430125128">
              <w:marLeft w:val="0"/>
              <w:marRight w:val="0"/>
              <w:marTop w:val="0"/>
              <w:marBottom w:val="0"/>
              <w:divBdr>
                <w:top w:val="none" w:sz="0" w:space="0" w:color="auto"/>
                <w:left w:val="none" w:sz="0" w:space="0" w:color="auto"/>
                <w:bottom w:val="none" w:sz="0" w:space="0" w:color="auto"/>
                <w:right w:val="none" w:sz="0" w:space="0" w:color="auto"/>
              </w:divBdr>
            </w:div>
          </w:divsChild>
        </w:div>
        <w:div w:id="1495410383">
          <w:marLeft w:val="0"/>
          <w:marRight w:val="0"/>
          <w:marTop w:val="0"/>
          <w:marBottom w:val="0"/>
          <w:divBdr>
            <w:top w:val="none" w:sz="0" w:space="0" w:color="auto"/>
            <w:left w:val="none" w:sz="0" w:space="0" w:color="auto"/>
            <w:bottom w:val="none" w:sz="0" w:space="0" w:color="auto"/>
            <w:right w:val="none" w:sz="0" w:space="0" w:color="auto"/>
          </w:divBdr>
        </w:div>
        <w:div w:id="2037194640">
          <w:marLeft w:val="0"/>
          <w:marRight w:val="0"/>
          <w:marTop w:val="0"/>
          <w:marBottom w:val="0"/>
          <w:divBdr>
            <w:top w:val="none" w:sz="0" w:space="0" w:color="auto"/>
            <w:left w:val="none" w:sz="0" w:space="0" w:color="auto"/>
            <w:bottom w:val="none" w:sz="0" w:space="0" w:color="auto"/>
            <w:right w:val="none" w:sz="0" w:space="0" w:color="auto"/>
          </w:divBdr>
          <w:divsChild>
            <w:div w:id="1595624513">
              <w:marLeft w:val="0"/>
              <w:marRight w:val="0"/>
              <w:marTop w:val="0"/>
              <w:marBottom w:val="0"/>
              <w:divBdr>
                <w:top w:val="none" w:sz="0" w:space="0" w:color="auto"/>
                <w:left w:val="none" w:sz="0" w:space="0" w:color="auto"/>
                <w:bottom w:val="none" w:sz="0" w:space="0" w:color="auto"/>
                <w:right w:val="none" w:sz="0" w:space="0" w:color="auto"/>
              </w:divBdr>
            </w:div>
          </w:divsChild>
        </w:div>
        <w:div w:id="2011323092">
          <w:marLeft w:val="0"/>
          <w:marRight w:val="0"/>
          <w:marTop w:val="0"/>
          <w:marBottom w:val="0"/>
          <w:divBdr>
            <w:top w:val="none" w:sz="0" w:space="0" w:color="auto"/>
            <w:left w:val="none" w:sz="0" w:space="0" w:color="auto"/>
            <w:bottom w:val="none" w:sz="0" w:space="0" w:color="auto"/>
            <w:right w:val="none" w:sz="0" w:space="0" w:color="auto"/>
          </w:divBdr>
        </w:div>
        <w:div w:id="1986006959">
          <w:marLeft w:val="0"/>
          <w:marRight w:val="0"/>
          <w:marTop w:val="0"/>
          <w:marBottom w:val="0"/>
          <w:divBdr>
            <w:top w:val="none" w:sz="0" w:space="0" w:color="auto"/>
            <w:left w:val="none" w:sz="0" w:space="0" w:color="auto"/>
            <w:bottom w:val="none" w:sz="0" w:space="0" w:color="auto"/>
            <w:right w:val="none" w:sz="0" w:space="0" w:color="auto"/>
          </w:divBdr>
          <w:divsChild>
            <w:div w:id="168907651">
              <w:marLeft w:val="0"/>
              <w:marRight w:val="0"/>
              <w:marTop w:val="0"/>
              <w:marBottom w:val="0"/>
              <w:divBdr>
                <w:top w:val="none" w:sz="0" w:space="0" w:color="auto"/>
                <w:left w:val="none" w:sz="0" w:space="0" w:color="auto"/>
                <w:bottom w:val="none" w:sz="0" w:space="0" w:color="auto"/>
                <w:right w:val="none" w:sz="0" w:space="0" w:color="auto"/>
              </w:divBdr>
            </w:div>
          </w:divsChild>
        </w:div>
        <w:div w:id="983311898">
          <w:marLeft w:val="0"/>
          <w:marRight w:val="0"/>
          <w:marTop w:val="0"/>
          <w:marBottom w:val="0"/>
          <w:divBdr>
            <w:top w:val="none" w:sz="0" w:space="0" w:color="auto"/>
            <w:left w:val="none" w:sz="0" w:space="0" w:color="auto"/>
            <w:bottom w:val="none" w:sz="0" w:space="0" w:color="auto"/>
            <w:right w:val="none" w:sz="0" w:space="0" w:color="auto"/>
          </w:divBdr>
        </w:div>
        <w:div w:id="459542198">
          <w:marLeft w:val="0"/>
          <w:marRight w:val="0"/>
          <w:marTop w:val="0"/>
          <w:marBottom w:val="0"/>
          <w:divBdr>
            <w:top w:val="none" w:sz="0" w:space="0" w:color="auto"/>
            <w:left w:val="none" w:sz="0" w:space="0" w:color="auto"/>
            <w:bottom w:val="none" w:sz="0" w:space="0" w:color="auto"/>
            <w:right w:val="none" w:sz="0" w:space="0" w:color="auto"/>
          </w:divBdr>
          <w:divsChild>
            <w:div w:id="1016037249">
              <w:marLeft w:val="0"/>
              <w:marRight w:val="0"/>
              <w:marTop w:val="0"/>
              <w:marBottom w:val="0"/>
              <w:divBdr>
                <w:top w:val="none" w:sz="0" w:space="0" w:color="auto"/>
                <w:left w:val="none" w:sz="0" w:space="0" w:color="auto"/>
                <w:bottom w:val="none" w:sz="0" w:space="0" w:color="auto"/>
                <w:right w:val="none" w:sz="0" w:space="0" w:color="auto"/>
              </w:divBdr>
            </w:div>
          </w:divsChild>
        </w:div>
        <w:div w:id="1278952286">
          <w:marLeft w:val="0"/>
          <w:marRight w:val="0"/>
          <w:marTop w:val="300"/>
          <w:marBottom w:val="0"/>
          <w:divBdr>
            <w:top w:val="none" w:sz="0" w:space="0" w:color="auto"/>
            <w:left w:val="none" w:sz="0" w:space="0" w:color="auto"/>
            <w:bottom w:val="none" w:sz="0" w:space="0" w:color="auto"/>
            <w:right w:val="none" w:sz="0" w:space="0" w:color="auto"/>
          </w:divBdr>
          <w:divsChild>
            <w:div w:id="587614625">
              <w:marLeft w:val="0"/>
              <w:marRight w:val="0"/>
              <w:marTop w:val="0"/>
              <w:marBottom w:val="0"/>
              <w:divBdr>
                <w:top w:val="none" w:sz="0" w:space="0" w:color="auto"/>
                <w:left w:val="none" w:sz="0" w:space="0" w:color="auto"/>
                <w:bottom w:val="none" w:sz="0" w:space="0" w:color="auto"/>
                <w:right w:val="none" w:sz="0" w:space="0" w:color="auto"/>
              </w:divBdr>
              <w:divsChild>
                <w:div w:id="192768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349371">
          <w:marLeft w:val="0"/>
          <w:marRight w:val="0"/>
          <w:marTop w:val="300"/>
          <w:marBottom w:val="0"/>
          <w:divBdr>
            <w:top w:val="none" w:sz="0" w:space="0" w:color="auto"/>
            <w:left w:val="none" w:sz="0" w:space="0" w:color="auto"/>
            <w:bottom w:val="none" w:sz="0" w:space="0" w:color="auto"/>
            <w:right w:val="none" w:sz="0" w:space="0" w:color="auto"/>
          </w:divBdr>
          <w:divsChild>
            <w:div w:id="873493667">
              <w:marLeft w:val="0"/>
              <w:marRight w:val="0"/>
              <w:marTop w:val="0"/>
              <w:marBottom w:val="0"/>
              <w:divBdr>
                <w:top w:val="none" w:sz="0" w:space="0" w:color="auto"/>
                <w:left w:val="none" w:sz="0" w:space="0" w:color="auto"/>
                <w:bottom w:val="none" w:sz="0" w:space="0" w:color="auto"/>
                <w:right w:val="none" w:sz="0" w:space="0" w:color="auto"/>
              </w:divBdr>
              <w:divsChild>
                <w:div w:id="349651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685256">
          <w:marLeft w:val="0"/>
          <w:marRight w:val="0"/>
          <w:marTop w:val="300"/>
          <w:marBottom w:val="0"/>
          <w:divBdr>
            <w:top w:val="none" w:sz="0" w:space="0" w:color="auto"/>
            <w:left w:val="none" w:sz="0" w:space="0" w:color="auto"/>
            <w:bottom w:val="none" w:sz="0" w:space="0" w:color="auto"/>
            <w:right w:val="none" w:sz="0" w:space="0" w:color="auto"/>
          </w:divBdr>
          <w:divsChild>
            <w:div w:id="365524844">
              <w:marLeft w:val="0"/>
              <w:marRight w:val="0"/>
              <w:marTop w:val="0"/>
              <w:marBottom w:val="0"/>
              <w:divBdr>
                <w:top w:val="none" w:sz="0" w:space="0" w:color="auto"/>
                <w:left w:val="none" w:sz="0" w:space="0" w:color="auto"/>
                <w:bottom w:val="none" w:sz="0" w:space="0" w:color="auto"/>
                <w:right w:val="none" w:sz="0" w:space="0" w:color="auto"/>
              </w:divBdr>
              <w:divsChild>
                <w:div w:id="1057164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183030">
          <w:marLeft w:val="0"/>
          <w:marRight w:val="0"/>
          <w:marTop w:val="300"/>
          <w:marBottom w:val="0"/>
          <w:divBdr>
            <w:top w:val="none" w:sz="0" w:space="0" w:color="auto"/>
            <w:left w:val="none" w:sz="0" w:space="0" w:color="auto"/>
            <w:bottom w:val="none" w:sz="0" w:space="0" w:color="auto"/>
            <w:right w:val="none" w:sz="0" w:space="0" w:color="auto"/>
          </w:divBdr>
          <w:divsChild>
            <w:div w:id="1952857941">
              <w:marLeft w:val="0"/>
              <w:marRight w:val="0"/>
              <w:marTop w:val="0"/>
              <w:marBottom w:val="0"/>
              <w:divBdr>
                <w:top w:val="none" w:sz="0" w:space="0" w:color="auto"/>
                <w:left w:val="none" w:sz="0" w:space="0" w:color="auto"/>
                <w:bottom w:val="none" w:sz="0" w:space="0" w:color="auto"/>
                <w:right w:val="none" w:sz="0" w:space="0" w:color="auto"/>
              </w:divBdr>
              <w:divsChild>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8938778">
      <w:bodyDiv w:val="1"/>
      <w:marLeft w:val="0"/>
      <w:marRight w:val="0"/>
      <w:marTop w:val="0"/>
      <w:marBottom w:val="0"/>
      <w:divBdr>
        <w:top w:val="none" w:sz="0" w:space="0" w:color="auto"/>
        <w:left w:val="none" w:sz="0" w:space="0" w:color="auto"/>
        <w:bottom w:val="none" w:sz="0" w:space="0" w:color="auto"/>
        <w:right w:val="none" w:sz="0" w:space="0" w:color="auto"/>
      </w:divBdr>
    </w:div>
    <w:div w:id="449082776">
      <w:bodyDiv w:val="1"/>
      <w:marLeft w:val="0"/>
      <w:marRight w:val="0"/>
      <w:marTop w:val="0"/>
      <w:marBottom w:val="0"/>
      <w:divBdr>
        <w:top w:val="none" w:sz="0" w:space="0" w:color="auto"/>
        <w:left w:val="none" w:sz="0" w:space="0" w:color="auto"/>
        <w:bottom w:val="none" w:sz="0" w:space="0" w:color="auto"/>
        <w:right w:val="none" w:sz="0" w:space="0" w:color="auto"/>
      </w:divBdr>
      <w:divsChild>
        <w:div w:id="316038452">
          <w:marLeft w:val="0"/>
          <w:marRight w:val="0"/>
          <w:marTop w:val="0"/>
          <w:marBottom w:val="0"/>
          <w:divBdr>
            <w:top w:val="none" w:sz="0" w:space="0" w:color="auto"/>
            <w:left w:val="none" w:sz="0" w:space="0" w:color="auto"/>
            <w:bottom w:val="none" w:sz="0" w:space="0" w:color="auto"/>
            <w:right w:val="none" w:sz="0" w:space="0" w:color="auto"/>
          </w:divBdr>
        </w:div>
        <w:div w:id="623076004">
          <w:marLeft w:val="0"/>
          <w:marRight w:val="0"/>
          <w:marTop w:val="0"/>
          <w:marBottom w:val="0"/>
          <w:divBdr>
            <w:top w:val="none" w:sz="0" w:space="0" w:color="auto"/>
            <w:left w:val="none" w:sz="0" w:space="0" w:color="auto"/>
            <w:bottom w:val="none" w:sz="0" w:space="0" w:color="auto"/>
            <w:right w:val="none" w:sz="0" w:space="0" w:color="auto"/>
          </w:divBdr>
          <w:divsChild>
            <w:div w:id="1094088973">
              <w:marLeft w:val="0"/>
              <w:marRight w:val="0"/>
              <w:marTop w:val="0"/>
              <w:marBottom w:val="0"/>
              <w:divBdr>
                <w:top w:val="none" w:sz="0" w:space="0" w:color="auto"/>
                <w:left w:val="none" w:sz="0" w:space="0" w:color="auto"/>
                <w:bottom w:val="none" w:sz="0" w:space="0" w:color="auto"/>
                <w:right w:val="none" w:sz="0" w:space="0" w:color="auto"/>
              </w:divBdr>
            </w:div>
          </w:divsChild>
        </w:div>
        <w:div w:id="1432702691">
          <w:marLeft w:val="0"/>
          <w:marRight w:val="0"/>
          <w:marTop w:val="0"/>
          <w:marBottom w:val="0"/>
          <w:divBdr>
            <w:top w:val="none" w:sz="0" w:space="0" w:color="auto"/>
            <w:left w:val="none" w:sz="0" w:space="0" w:color="auto"/>
            <w:bottom w:val="none" w:sz="0" w:space="0" w:color="auto"/>
            <w:right w:val="none" w:sz="0" w:space="0" w:color="auto"/>
          </w:divBdr>
        </w:div>
        <w:div w:id="478034563">
          <w:marLeft w:val="0"/>
          <w:marRight w:val="0"/>
          <w:marTop w:val="0"/>
          <w:marBottom w:val="0"/>
          <w:divBdr>
            <w:top w:val="none" w:sz="0" w:space="0" w:color="auto"/>
            <w:left w:val="none" w:sz="0" w:space="0" w:color="auto"/>
            <w:bottom w:val="none" w:sz="0" w:space="0" w:color="auto"/>
            <w:right w:val="none" w:sz="0" w:space="0" w:color="auto"/>
          </w:divBdr>
          <w:divsChild>
            <w:div w:id="1983843816">
              <w:marLeft w:val="0"/>
              <w:marRight w:val="0"/>
              <w:marTop w:val="0"/>
              <w:marBottom w:val="0"/>
              <w:divBdr>
                <w:top w:val="none" w:sz="0" w:space="0" w:color="auto"/>
                <w:left w:val="none" w:sz="0" w:space="0" w:color="auto"/>
                <w:bottom w:val="none" w:sz="0" w:space="0" w:color="auto"/>
                <w:right w:val="none" w:sz="0" w:space="0" w:color="auto"/>
              </w:divBdr>
            </w:div>
          </w:divsChild>
        </w:div>
        <w:div w:id="1404332441">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sChild>
            <w:div w:id="698824915">
              <w:marLeft w:val="0"/>
              <w:marRight w:val="0"/>
              <w:marTop w:val="0"/>
              <w:marBottom w:val="0"/>
              <w:divBdr>
                <w:top w:val="none" w:sz="0" w:space="0" w:color="auto"/>
                <w:left w:val="none" w:sz="0" w:space="0" w:color="auto"/>
                <w:bottom w:val="none" w:sz="0" w:space="0" w:color="auto"/>
                <w:right w:val="none" w:sz="0" w:space="0" w:color="auto"/>
              </w:divBdr>
            </w:div>
          </w:divsChild>
        </w:div>
        <w:div w:id="94331024">
          <w:marLeft w:val="0"/>
          <w:marRight w:val="0"/>
          <w:marTop w:val="0"/>
          <w:marBottom w:val="0"/>
          <w:divBdr>
            <w:top w:val="none" w:sz="0" w:space="0" w:color="auto"/>
            <w:left w:val="none" w:sz="0" w:space="0" w:color="auto"/>
            <w:bottom w:val="none" w:sz="0" w:space="0" w:color="auto"/>
            <w:right w:val="none" w:sz="0" w:space="0" w:color="auto"/>
          </w:divBdr>
        </w:div>
        <w:div w:id="1880625728">
          <w:marLeft w:val="0"/>
          <w:marRight w:val="0"/>
          <w:marTop w:val="0"/>
          <w:marBottom w:val="0"/>
          <w:divBdr>
            <w:top w:val="none" w:sz="0" w:space="0" w:color="auto"/>
            <w:left w:val="none" w:sz="0" w:space="0" w:color="auto"/>
            <w:bottom w:val="none" w:sz="0" w:space="0" w:color="auto"/>
            <w:right w:val="none" w:sz="0" w:space="0" w:color="auto"/>
          </w:divBdr>
          <w:divsChild>
            <w:div w:id="468785150">
              <w:marLeft w:val="0"/>
              <w:marRight w:val="0"/>
              <w:marTop w:val="0"/>
              <w:marBottom w:val="0"/>
              <w:divBdr>
                <w:top w:val="none" w:sz="0" w:space="0" w:color="auto"/>
                <w:left w:val="none" w:sz="0" w:space="0" w:color="auto"/>
                <w:bottom w:val="none" w:sz="0" w:space="0" w:color="auto"/>
                <w:right w:val="none" w:sz="0" w:space="0" w:color="auto"/>
              </w:divBdr>
            </w:div>
          </w:divsChild>
        </w:div>
        <w:div w:id="471756523">
          <w:marLeft w:val="0"/>
          <w:marRight w:val="0"/>
          <w:marTop w:val="0"/>
          <w:marBottom w:val="0"/>
          <w:divBdr>
            <w:top w:val="none" w:sz="0" w:space="0" w:color="auto"/>
            <w:left w:val="none" w:sz="0" w:space="0" w:color="auto"/>
            <w:bottom w:val="none" w:sz="0" w:space="0" w:color="auto"/>
            <w:right w:val="none" w:sz="0" w:space="0" w:color="auto"/>
          </w:divBdr>
        </w:div>
        <w:div w:id="2060745784">
          <w:marLeft w:val="0"/>
          <w:marRight w:val="0"/>
          <w:marTop w:val="0"/>
          <w:marBottom w:val="0"/>
          <w:divBdr>
            <w:top w:val="none" w:sz="0" w:space="0" w:color="auto"/>
            <w:left w:val="none" w:sz="0" w:space="0" w:color="auto"/>
            <w:bottom w:val="none" w:sz="0" w:space="0" w:color="auto"/>
            <w:right w:val="none" w:sz="0" w:space="0" w:color="auto"/>
          </w:divBdr>
          <w:divsChild>
            <w:div w:id="1694454843">
              <w:marLeft w:val="0"/>
              <w:marRight w:val="0"/>
              <w:marTop w:val="0"/>
              <w:marBottom w:val="0"/>
              <w:divBdr>
                <w:top w:val="none" w:sz="0" w:space="0" w:color="auto"/>
                <w:left w:val="none" w:sz="0" w:space="0" w:color="auto"/>
                <w:bottom w:val="none" w:sz="0" w:space="0" w:color="auto"/>
                <w:right w:val="none" w:sz="0" w:space="0" w:color="auto"/>
              </w:divBdr>
            </w:div>
          </w:divsChild>
        </w:div>
        <w:div w:id="413092663">
          <w:marLeft w:val="0"/>
          <w:marRight w:val="0"/>
          <w:marTop w:val="0"/>
          <w:marBottom w:val="0"/>
          <w:divBdr>
            <w:top w:val="none" w:sz="0" w:space="0" w:color="auto"/>
            <w:left w:val="none" w:sz="0" w:space="0" w:color="auto"/>
            <w:bottom w:val="none" w:sz="0" w:space="0" w:color="auto"/>
            <w:right w:val="none" w:sz="0" w:space="0" w:color="auto"/>
          </w:divBdr>
        </w:div>
        <w:div w:id="1709259777">
          <w:marLeft w:val="0"/>
          <w:marRight w:val="0"/>
          <w:marTop w:val="0"/>
          <w:marBottom w:val="0"/>
          <w:divBdr>
            <w:top w:val="none" w:sz="0" w:space="0" w:color="auto"/>
            <w:left w:val="none" w:sz="0" w:space="0" w:color="auto"/>
            <w:bottom w:val="none" w:sz="0" w:space="0" w:color="auto"/>
            <w:right w:val="none" w:sz="0" w:space="0" w:color="auto"/>
          </w:divBdr>
          <w:divsChild>
            <w:div w:id="245656169">
              <w:marLeft w:val="0"/>
              <w:marRight w:val="0"/>
              <w:marTop w:val="0"/>
              <w:marBottom w:val="0"/>
              <w:divBdr>
                <w:top w:val="none" w:sz="0" w:space="0" w:color="auto"/>
                <w:left w:val="none" w:sz="0" w:space="0" w:color="auto"/>
                <w:bottom w:val="none" w:sz="0" w:space="0" w:color="auto"/>
                <w:right w:val="none" w:sz="0" w:space="0" w:color="auto"/>
              </w:divBdr>
            </w:div>
          </w:divsChild>
        </w:div>
        <w:div w:id="1052872">
          <w:marLeft w:val="0"/>
          <w:marRight w:val="0"/>
          <w:marTop w:val="0"/>
          <w:marBottom w:val="0"/>
          <w:divBdr>
            <w:top w:val="none" w:sz="0" w:space="0" w:color="auto"/>
            <w:left w:val="none" w:sz="0" w:space="0" w:color="auto"/>
            <w:bottom w:val="none" w:sz="0" w:space="0" w:color="auto"/>
            <w:right w:val="none" w:sz="0" w:space="0" w:color="auto"/>
          </w:divBdr>
        </w:div>
        <w:div w:id="640185212">
          <w:marLeft w:val="0"/>
          <w:marRight w:val="0"/>
          <w:marTop w:val="0"/>
          <w:marBottom w:val="0"/>
          <w:divBdr>
            <w:top w:val="none" w:sz="0" w:space="0" w:color="auto"/>
            <w:left w:val="none" w:sz="0" w:space="0" w:color="auto"/>
            <w:bottom w:val="none" w:sz="0" w:space="0" w:color="auto"/>
            <w:right w:val="none" w:sz="0" w:space="0" w:color="auto"/>
          </w:divBdr>
          <w:divsChild>
            <w:div w:id="1655834422">
              <w:marLeft w:val="0"/>
              <w:marRight w:val="0"/>
              <w:marTop w:val="0"/>
              <w:marBottom w:val="0"/>
              <w:divBdr>
                <w:top w:val="none" w:sz="0" w:space="0" w:color="auto"/>
                <w:left w:val="none" w:sz="0" w:space="0" w:color="auto"/>
                <w:bottom w:val="none" w:sz="0" w:space="0" w:color="auto"/>
                <w:right w:val="none" w:sz="0" w:space="0" w:color="auto"/>
              </w:divBdr>
            </w:div>
          </w:divsChild>
        </w:div>
        <w:div w:id="1186359743">
          <w:marLeft w:val="0"/>
          <w:marRight w:val="0"/>
          <w:marTop w:val="300"/>
          <w:marBottom w:val="0"/>
          <w:divBdr>
            <w:top w:val="none" w:sz="0" w:space="0" w:color="auto"/>
            <w:left w:val="none" w:sz="0" w:space="0" w:color="auto"/>
            <w:bottom w:val="none" w:sz="0" w:space="0" w:color="auto"/>
            <w:right w:val="none" w:sz="0" w:space="0" w:color="auto"/>
          </w:divBdr>
          <w:divsChild>
            <w:div w:id="1928415072">
              <w:marLeft w:val="0"/>
              <w:marRight w:val="0"/>
              <w:marTop w:val="0"/>
              <w:marBottom w:val="0"/>
              <w:divBdr>
                <w:top w:val="none" w:sz="0" w:space="0" w:color="auto"/>
                <w:left w:val="none" w:sz="0" w:space="0" w:color="auto"/>
                <w:bottom w:val="none" w:sz="0" w:space="0" w:color="auto"/>
                <w:right w:val="none" w:sz="0" w:space="0" w:color="auto"/>
              </w:divBdr>
              <w:divsChild>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268722">
          <w:marLeft w:val="0"/>
          <w:marRight w:val="0"/>
          <w:marTop w:val="300"/>
          <w:marBottom w:val="0"/>
          <w:divBdr>
            <w:top w:val="none" w:sz="0" w:space="0" w:color="auto"/>
            <w:left w:val="none" w:sz="0" w:space="0" w:color="auto"/>
            <w:bottom w:val="none" w:sz="0" w:space="0" w:color="auto"/>
            <w:right w:val="none" w:sz="0" w:space="0" w:color="auto"/>
          </w:divBdr>
          <w:divsChild>
            <w:div w:id="1861626101">
              <w:marLeft w:val="0"/>
              <w:marRight w:val="0"/>
              <w:marTop w:val="0"/>
              <w:marBottom w:val="0"/>
              <w:divBdr>
                <w:top w:val="none" w:sz="0" w:space="0" w:color="auto"/>
                <w:left w:val="none" w:sz="0" w:space="0" w:color="auto"/>
                <w:bottom w:val="none" w:sz="0" w:space="0" w:color="auto"/>
                <w:right w:val="none" w:sz="0" w:space="0" w:color="auto"/>
              </w:divBdr>
              <w:divsChild>
                <w:div w:id="163744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603746">
          <w:marLeft w:val="0"/>
          <w:marRight w:val="0"/>
          <w:marTop w:val="300"/>
          <w:marBottom w:val="0"/>
          <w:divBdr>
            <w:top w:val="none" w:sz="0" w:space="0" w:color="auto"/>
            <w:left w:val="none" w:sz="0" w:space="0" w:color="auto"/>
            <w:bottom w:val="none" w:sz="0" w:space="0" w:color="auto"/>
            <w:right w:val="none" w:sz="0" w:space="0" w:color="auto"/>
          </w:divBdr>
          <w:divsChild>
            <w:div w:id="1630208028">
              <w:marLeft w:val="0"/>
              <w:marRight w:val="0"/>
              <w:marTop w:val="0"/>
              <w:marBottom w:val="0"/>
              <w:divBdr>
                <w:top w:val="none" w:sz="0" w:space="0" w:color="auto"/>
                <w:left w:val="none" w:sz="0" w:space="0" w:color="auto"/>
                <w:bottom w:val="none" w:sz="0" w:space="0" w:color="auto"/>
                <w:right w:val="none" w:sz="0" w:space="0" w:color="auto"/>
              </w:divBdr>
              <w:divsChild>
                <w:div w:id="178658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4755">
          <w:marLeft w:val="0"/>
          <w:marRight w:val="0"/>
          <w:marTop w:val="300"/>
          <w:marBottom w:val="0"/>
          <w:divBdr>
            <w:top w:val="none" w:sz="0" w:space="0" w:color="auto"/>
            <w:left w:val="none" w:sz="0" w:space="0" w:color="auto"/>
            <w:bottom w:val="none" w:sz="0" w:space="0" w:color="auto"/>
            <w:right w:val="none" w:sz="0" w:space="0" w:color="auto"/>
          </w:divBdr>
          <w:divsChild>
            <w:div w:id="752316090">
              <w:marLeft w:val="0"/>
              <w:marRight w:val="0"/>
              <w:marTop w:val="0"/>
              <w:marBottom w:val="0"/>
              <w:divBdr>
                <w:top w:val="none" w:sz="0" w:space="0" w:color="auto"/>
                <w:left w:val="none" w:sz="0" w:space="0" w:color="auto"/>
                <w:bottom w:val="none" w:sz="0" w:space="0" w:color="auto"/>
                <w:right w:val="none" w:sz="0" w:space="0" w:color="auto"/>
              </w:divBdr>
              <w:divsChild>
                <w:div w:id="988443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326658">
      <w:bodyDiv w:val="1"/>
      <w:marLeft w:val="0"/>
      <w:marRight w:val="0"/>
      <w:marTop w:val="0"/>
      <w:marBottom w:val="0"/>
      <w:divBdr>
        <w:top w:val="none" w:sz="0" w:space="0" w:color="auto"/>
        <w:left w:val="none" w:sz="0" w:space="0" w:color="auto"/>
        <w:bottom w:val="none" w:sz="0" w:space="0" w:color="auto"/>
        <w:right w:val="none" w:sz="0" w:space="0" w:color="auto"/>
      </w:divBdr>
      <w:divsChild>
        <w:div w:id="2139180631">
          <w:marLeft w:val="0"/>
          <w:marRight w:val="0"/>
          <w:marTop w:val="0"/>
          <w:marBottom w:val="0"/>
          <w:divBdr>
            <w:top w:val="none" w:sz="0" w:space="0" w:color="auto"/>
            <w:left w:val="none" w:sz="0" w:space="0" w:color="auto"/>
            <w:bottom w:val="none" w:sz="0" w:space="0" w:color="auto"/>
            <w:right w:val="none" w:sz="0" w:space="0" w:color="auto"/>
          </w:divBdr>
        </w:div>
        <w:div w:id="931742955">
          <w:marLeft w:val="0"/>
          <w:marRight w:val="0"/>
          <w:marTop w:val="0"/>
          <w:marBottom w:val="0"/>
          <w:divBdr>
            <w:top w:val="none" w:sz="0" w:space="0" w:color="auto"/>
            <w:left w:val="none" w:sz="0" w:space="0" w:color="auto"/>
            <w:bottom w:val="none" w:sz="0" w:space="0" w:color="auto"/>
            <w:right w:val="none" w:sz="0" w:space="0" w:color="auto"/>
          </w:divBdr>
          <w:divsChild>
            <w:div w:id="86196433">
              <w:marLeft w:val="0"/>
              <w:marRight w:val="0"/>
              <w:marTop w:val="0"/>
              <w:marBottom w:val="0"/>
              <w:divBdr>
                <w:top w:val="none" w:sz="0" w:space="0" w:color="auto"/>
                <w:left w:val="none" w:sz="0" w:space="0" w:color="auto"/>
                <w:bottom w:val="none" w:sz="0" w:space="0" w:color="auto"/>
                <w:right w:val="none" w:sz="0" w:space="0" w:color="auto"/>
              </w:divBdr>
            </w:div>
          </w:divsChild>
        </w:div>
        <w:div w:id="208687634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sChild>
            <w:div w:id="421679315">
              <w:marLeft w:val="0"/>
              <w:marRight w:val="0"/>
              <w:marTop w:val="0"/>
              <w:marBottom w:val="0"/>
              <w:divBdr>
                <w:top w:val="none" w:sz="0" w:space="0" w:color="auto"/>
                <w:left w:val="none" w:sz="0" w:space="0" w:color="auto"/>
                <w:bottom w:val="none" w:sz="0" w:space="0" w:color="auto"/>
                <w:right w:val="none" w:sz="0" w:space="0" w:color="auto"/>
              </w:divBdr>
            </w:div>
          </w:divsChild>
        </w:div>
        <w:div w:id="1427191776">
          <w:marLeft w:val="0"/>
          <w:marRight w:val="0"/>
          <w:marTop w:val="0"/>
          <w:marBottom w:val="0"/>
          <w:divBdr>
            <w:top w:val="none" w:sz="0" w:space="0" w:color="auto"/>
            <w:left w:val="none" w:sz="0" w:space="0" w:color="auto"/>
            <w:bottom w:val="none" w:sz="0" w:space="0" w:color="auto"/>
            <w:right w:val="none" w:sz="0" w:space="0" w:color="auto"/>
          </w:divBdr>
        </w:div>
        <w:div w:id="547029465">
          <w:marLeft w:val="0"/>
          <w:marRight w:val="0"/>
          <w:marTop w:val="0"/>
          <w:marBottom w:val="0"/>
          <w:divBdr>
            <w:top w:val="none" w:sz="0" w:space="0" w:color="auto"/>
            <w:left w:val="none" w:sz="0" w:space="0" w:color="auto"/>
            <w:bottom w:val="none" w:sz="0" w:space="0" w:color="auto"/>
            <w:right w:val="none" w:sz="0" w:space="0" w:color="auto"/>
          </w:divBdr>
          <w:divsChild>
            <w:div w:id="669480992">
              <w:marLeft w:val="0"/>
              <w:marRight w:val="0"/>
              <w:marTop w:val="0"/>
              <w:marBottom w:val="0"/>
              <w:divBdr>
                <w:top w:val="none" w:sz="0" w:space="0" w:color="auto"/>
                <w:left w:val="none" w:sz="0" w:space="0" w:color="auto"/>
                <w:bottom w:val="none" w:sz="0" w:space="0" w:color="auto"/>
                <w:right w:val="none" w:sz="0" w:space="0" w:color="auto"/>
              </w:divBdr>
            </w:div>
          </w:divsChild>
        </w:div>
        <w:div w:id="1809396613">
          <w:marLeft w:val="0"/>
          <w:marRight w:val="0"/>
          <w:marTop w:val="0"/>
          <w:marBottom w:val="0"/>
          <w:divBdr>
            <w:top w:val="none" w:sz="0" w:space="0" w:color="auto"/>
            <w:left w:val="none" w:sz="0" w:space="0" w:color="auto"/>
            <w:bottom w:val="none" w:sz="0" w:space="0" w:color="auto"/>
            <w:right w:val="none" w:sz="0" w:space="0" w:color="auto"/>
          </w:divBdr>
        </w:div>
        <w:div w:id="1801534981">
          <w:marLeft w:val="0"/>
          <w:marRight w:val="0"/>
          <w:marTop w:val="0"/>
          <w:marBottom w:val="0"/>
          <w:divBdr>
            <w:top w:val="none" w:sz="0" w:space="0" w:color="auto"/>
            <w:left w:val="none" w:sz="0" w:space="0" w:color="auto"/>
            <w:bottom w:val="none" w:sz="0" w:space="0" w:color="auto"/>
            <w:right w:val="none" w:sz="0" w:space="0" w:color="auto"/>
          </w:divBdr>
          <w:divsChild>
            <w:div w:id="232935419">
              <w:marLeft w:val="0"/>
              <w:marRight w:val="0"/>
              <w:marTop w:val="0"/>
              <w:marBottom w:val="0"/>
              <w:divBdr>
                <w:top w:val="none" w:sz="0" w:space="0" w:color="auto"/>
                <w:left w:val="none" w:sz="0" w:space="0" w:color="auto"/>
                <w:bottom w:val="none" w:sz="0" w:space="0" w:color="auto"/>
                <w:right w:val="none" w:sz="0" w:space="0" w:color="auto"/>
              </w:divBdr>
            </w:div>
          </w:divsChild>
        </w:div>
        <w:div w:id="1534222768">
          <w:marLeft w:val="0"/>
          <w:marRight w:val="0"/>
          <w:marTop w:val="0"/>
          <w:marBottom w:val="0"/>
          <w:divBdr>
            <w:top w:val="none" w:sz="0" w:space="0" w:color="auto"/>
            <w:left w:val="none" w:sz="0" w:space="0" w:color="auto"/>
            <w:bottom w:val="none" w:sz="0" w:space="0" w:color="auto"/>
            <w:right w:val="none" w:sz="0" w:space="0" w:color="auto"/>
          </w:divBdr>
        </w:div>
        <w:div w:id="2086605484">
          <w:marLeft w:val="0"/>
          <w:marRight w:val="0"/>
          <w:marTop w:val="0"/>
          <w:marBottom w:val="0"/>
          <w:divBdr>
            <w:top w:val="none" w:sz="0" w:space="0" w:color="auto"/>
            <w:left w:val="none" w:sz="0" w:space="0" w:color="auto"/>
            <w:bottom w:val="none" w:sz="0" w:space="0" w:color="auto"/>
            <w:right w:val="none" w:sz="0" w:space="0" w:color="auto"/>
          </w:divBdr>
          <w:divsChild>
            <w:div w:id="1103185127">
              <w:marLeft w:val="0"/>
              <w:marRight w:val="0"/>
              <w:marTop w:val="0"/>
              <w:marBottom w:val="0"/>
              <w:divBdr>
                <w:top w:val="none" w:sz="0" w:space="0" w:color="auto"/>
                <w:left w:val="none" w:sz="0" w:space="0" w:color="auto"/>
                <w:bottom w:val="none" w:sz="0" w:space="0" w:color="auto"/>
                <w:right w:val="none" w:sz="0" w:space="0" w:color="auto"/>
              </w:divBdr>
            </w:div>
          </w:divsChild>
        </w:div>
        <w:div w:id="1735809060">
          <w:marLeft w:val="0"/>
          <w:marRight w:val="0"/>
          <w:marTop w:val="0"/>
          <w:marBottom w:val="0"/>
          <w:divBdr>
            <w:top w:val="none" w:sz="0" w:space="0" w:color="auto"/>
            <w:left w:val="none" w:sz="0" w:space="0" w:color="auto"/>
            <w:bottom w:val="none" w:sz="0" w:space="0" w:color="auto"/>
            <w:right w:val="none" w:sz="0" w:space="0" w:color="auto"/>
          </w:divBdr>
        </w:div>
        <w:div w:id="417558258">
          <w:marLeft w:val="0"/>
          <w:marRight w:val="0"/>
          <w:marTop w:val="0"/>
          <w:marBottom w:val="0"/>
          <w:divBdr>
            <w:top w:val="none" w:sz="0" w:space="0" w:color="auto"/>
            <w:left w:val="none" w:sz="0" w:space="0" w:color="auto"/>
            <w:bottom w:val="none" w:sz="0" w:space="0" w:color="auto"/>
            <w:right w:val="none" w:sz="0" w:space="0" w:color="auto"/>
          </w:divBdr>
          <w:divsChild>
            <w:div w:id="1848933856">
              <w:marLeft w:val="0"/>
              <w:marRight w:val="0"/>
              <w:marTop w:val="0"/>
              <w:marBottom w:val="0"/>
              <w:divBdr>
                <w:top w:val="none" w:sz="0" w:space="0" w:color="auto"/>
                <w:left w:val="none" w:sz="0" w:space="0" w:color="auto"/>
                <w:bottom w:val="none" w:sz="0" w:space="0" w:color="auto"/>
                <w:right w:val="none" w:sz="0" w:space="0" w:color="auto"/>
              </w:divBdr>
            </w:div>
          </w:divsChild>
        </w:div>
        <w:div w:id="1635983639">
          <w:marLeft w:val="0"/>
          <w:marRight w:val="0"/>
          <w:marTop w:val="0"/>
          <w:marBottom w:val="0"/>
          <w:divBdr>
            <w:top w:val="none" w:sz="0" w:space="0" w:color="auto"/>
            <w:left w:val="none" w:sz="0" w:space="0" w:color="auto"/>
            <w:bottom w:val="none" w:sz="0" w:space="0" w:color="auto"/>
            <w:right w:val="none" w:sz="0" w:space="0" w:color="auto"/>
          </w:divBdr>
        </w:div>
        <w:div w:id="1727945169">
          <w:marLeft w:val="0"/>
          <w:marRight w:val="0"/>
          <w:marTop w:val="0"/>
          <w:marBottom w:val="0"/>
          <w:divBdr>
            <w:top w:val="none" w:sz="0" w:space="0" w:color="auto"/>
            <w:left w:val="none" w:sz="0" w:space="0" w:color="auto"/>
            <w:bottom w:val="none" w:sz="0" w:space="0" w:color="auto"/>
            <w:right w:val="none" w:sz="0" w:space="0" w:color="auto"/>
          </w:divBdr>
          <w:divsChild>
            <w:div w:id="217476650">
              <w:marLeft w:val="0"/>
              <w:marRight w:val="0"/>
              <w:marTop w:val="0"/>
              <w:marBottom w:val="0"/>
              <w:divBdr>
                <w:top w:val="none" w:sz="0" w:space="0" w:color="auto"/>
                <w:left w:val="none" w:sz="0" w:space="0" w:color="auto"/>
                <w:bottom w:val="none" w:sz="0" w:space="0" w:color="auto"/>
                <w:right w:val="none" w:sz="0" w:space="0" w:color="auto"/>
              </w:divBdr>
            </w:div>
          </w:divsChild>
        </w:div>
        <w:div w:id="967393071">
          <w:marLeft w:val="0"/>
          <w:marRight w:val="0"/>
          <w:marTop w:val="300"/>
          <w:marBottom w:val="0"/>
          <w:divBdr>
            <w:top w:val="none" w:sz="0" w:space="0" w:color="auto"/>
            <w:left w:val="none" w:sz="0" w:space="0" w:color="auto"/>
            <w:bottom w:val="none" w:sz="0" w:space="0" w:color="auto"/>
            <w:right w:val="none" w:sz="0" w:space="0" w:color="auto"/>
          </w:divBdr>
          <w:divsChild>
            <w:div w:id="2084713677">
              <w:marLeft w:val="0"/>
              <w:marRight w:val="0"/>
              <w:marTop w:val="0"/>
              <w:marBottom w:val="0"/>
              <w:divBdr>
                <w:top w:val="none" w:sz="0" w:space="0" w:color="auto"/>
                <w:left w:val="none" w:sz="0" w:space="0" w:color="auto"/>
                <w:bottom w:val="none" w:sz="0" w:space="0" w:color="auto"/>
                <w:right w:val="none" w:sz="0" w:space="0" w:color="auto"/>
              </w:divBdr>
              <w:divsChild>
                <w:div w:id="1061060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8039302">
          <w:marLeft w:val="0"/>
          <w:marRight w:val="0"/>
          <w:marTop w:val="300"/>
          <w:marBottom w:val="0"/>
          <w:divBdr>
            <w:top w:val="none" w:sz="0" w:space="0" w:color="auto"/>
            <w:left w:val="none" w:sz="0" w:space="0" w:color="auto"/>
            <w:bottom w:val="none" w:sz="0" w:space="0" w:color="auto"/>
            <w:right w:val="none" w:sz="0" w:space="0" w:color="auto"/>
          </w:divBdr>
          <w:divsChild>
            <w:div w:id="1435445659">
              <w:marLeft w:val="0"/>
              <w:marRight w:val="0"/>
              <w:marTop w:val="0"/>
              <w:marBottom w:val="0"/>
              <w:divBdr>
                <w:top w:val="none" w:sz="0" w:space="0" w:color="auto"/>
                <w:left w:val="none" w:sz="0" w:space="0" w:color="auto"/>
                <w:bottom w:val="none" w:sz="0" w:space="0" w:color="auto"/>
                <w:right w:val="none" w:sz="0" w:space="0" w:color="auto"/>
              </w:divBdr>
              <w:divsChild>
                <w:div w:id="213668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164906">
          <w:marLeft w:val="0"/>
          <w:marRight w:val="0"/>
          <w:marTop w:val="300"/>
          <w:marBottom w:val="0"/>
          <w:divBdr>
            <w:top w:val="none" w:sz="0" w:space="0" w:color="auto"/>
            <w:left w:val="none" w:sz="0" w:space="0" w:color="auto"/>
            <w:bottom w:val="none" w:sz="0" w:space="0" w:color="auto"/>
            <w:right w:val="none" w:sz="0" w:space="0" w:color="auto"/>
          </w:divBdr>
          <w:divsChild>
            <w:div w:id="13460764">
              <w:marLeft w:val="0"/>
              <w:marRight w:val="0"/>
              <w:marTop w:val="0"/>
              <w:marBottom w:val="0"/>
              <w:divBdr>
                <w:top w:val="none" w:sz="0" w:space="0" w:color="auto"/>
                <w:left w:val="none" w:sz="0" w:space="0" w:color="auto"/>
                <w:bottom w:val="none" w:sz="0" w:space="0" w:color="auto"/>
                <w:right w:val="none" w:sz="0" w:space="0" w:color="auto"/>
              </w:divBdr>
              <w:divsChild>
                <w:div w:id="129205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701542">
          <w:marLeft w:val="0"/>
          <w:marRight w:val="0"/>
          <w:marTop w:val="300"/>
          <w:marBottom w:val="0"/>
          <w:divBdr>
            <w:top w:val="none" w:sz="0" w:space="0" w:color="auto"/>
            <w:left w:val="none" w:sz="0" w:space="0" w:color="auto"/>
            <w:bottom w:val="none" w:sz="0" w:space="0" w:color="auto"/>
            <w:right w:val="none" w:sz="0" w:space="0" w:color="auto"/>
          </w:divBdr>
          <w:divsChild>
            <w:div w:id="458686726">
              <w:marLeft w:val="0"/>
              <w:marRight w:val="0"/>
              <w:marTop w:val="0"/>
              <w:marBottom w:val="0"/>
              <w:divBdr>
                <w:top w:val="none" w:sz="0" w:space="0" w:color="auto"/>
                <w:left w:val="none" w:sz="0" w:space="0" w:color="auto"/>
                <w:bottom w:val="none" w:sz="0" w:space="0" w:color="auto"/>
                <w:right w:val="none" w:sz="0" w:space="0" w:color="auto"/>
              </w:divBdr>
              <w:divsChild>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45956821">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4579563">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1559391792">
          <w:marLeft w:val="0"/>
          <w:marRight w:val="0"/>
          <w:marTop w:val="0"/>
          <w:marBottom w:val="0"/>
          <w:divBdr>
            <w:top w:val="none" w:sz="0" w:space="0" w:color="auto"/>
            <w:left w:val="none" w:sz="0" w:space="0" w:color="auto"/>
            <w:bottom w:val="none" w:sz="0" w:space="0" w:color="auto"/>
            <w:right w:val="none" w:sz="0" w:space="0" w:color="auto"/>
          </w:divBdr>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09530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9">
          <w:marLeft w:val="0"/>
          <w:marRight w:val="0"/>
          <w:marTop w:val="0"/>
          <w:marBottom w:val="0"/>
          <w:divBdr>
            <w:top w:val="none" w:sz="0" w:space="0" w:color="auto"/>
            <w:left w:val="none" w:sz="0" w:space="0" w:color="auto"/>
            <w:bottom w:val="none" w:sz="0" w:space="0" w:color="auto"/>
            <w:right w:val="none" w:sz="0" w:space="0" w:color="auto"/>
          </w:divBdr>
        </w:div>
        <w:div w:id="1988197580">
          <w:marLeft w:val="0"/>
          <w:marRight w:val="0"/>
          <w:marTop w:val="0"/>
          <w:marBottom w:val="0"/>
          <w:divBdr>
            <w:top w:val="none" w:sz="0" w:space="0" w:color="auto"/>
            <w:left w:val="none" w:sz="0" w:space="0" w:color="auto"/>
            <w:bottom w:val="none" w:sz="0" w:space="0" w:color="auto"/>
            <w:right w:val="none" w:sz="0" w:space="0" w:color="auto"/>
          </w:divBdr>
          <w:divsChild>
            <w:div w:id="566385296">
              <w:marLeft w:val="0"/>
              <w:marRight w:val="0"/>
              <w:marTop w:val="0"/>
              <w:marBottom w:val="0"/>
              <w:divBdr>
                <w:top w:val="none" w:sz="0" w:space="0" w:color="auto"/>
                <w:left w:val="none" w:sz="0" w:space="0" w:color="auto"/>
                <w:bottom w:val="none" w:sz="0" w:space="0" w:color="auto"/>
                <w:right w:val="none" w:sz="0" w:space="0" w:color="auto"/>
              </w:divBdr>
            </w:div>
          </w:divsChild>
        </w:div>
        <w:div w:id="1388141521">
          <w:marLeft w:val="0"/>
          <w:marRight w:val="0"/>
          <w:marTop w:val="0"/>
          <w:marBottom w:val="0"/>
          <w:divBdr>
            <w:top w:val="none" w:sz="0" w:space="0" w:color="auto"/>
            <w:left w:val="none" w:sz="0" w:space="0" w:color="auto"/>
            <w:bottom w:val="none" w:sz="0" w:space="0" w:color="auto"/>
            <w:right w:val="none" w:sz="0" w:space="0" w:color="auto"/>
          </w:divBdr>
        </w:div>
        <w:div w:id="1968654625">
          <w:marLeft w:val="0"/>
          <w:marRight w:val="0"/>
          <w:marTop w:val="0"/>
          <w:marBottom w:val="0"/>
          <w:divBdr>
            <w:top w:val="none" w:sz="0" w:space="0" w:color="auto"/>
            <w:left w:val="none" w:sz="0" w:space="0" w:color="auto"/>
            <w:bottom w:val="none" w:sz="0" w:space="0" w:color="auto"/>
            <w:right w:val="none" w:sz="0" w:space="0" w:color="auto"/>
          </w:divBdr>
          <w:divsChild>
            <w:div w:id="42796863">
              <w:marLeft w:val="0"/>
              <w:marRight w:val="0"/>
              <w:marTop w:val="0"/>
              <w:marBottom w:val="0"/>
              <w:divBdr>
                <w:top w:val="none" w:sz="0" w:space="0" w:color="auto"/>
                <w:left w:val="none" w:sz="0" w:space="0" w:color="auto"/>
                <w:bottom w:val="none" w:sz="0" w:space="0" w:color="auto"/>
                <w:right w:val="none" w:sz="0" w:space="0" w:color="auto"/>
              </w:divBdr>
            </w:div>
          </w:divsChild>
        </w:div>
        <w:div w:id="474760127">
          <w:marLeft w:val="0"/>
          <w:marRight w:val="0"/>
          <w:marTop w:val="0"/>
          <w:marBottom w:val="0"/>
          <w:divBdr>
            <w:top w:val="none" w:sz="0" w:space="0" w:color="auto"/>
            <w:left w:val="none" w:sz="0" w:space="0" w:color="auto"/>
            <w:bottom w:val="none" w:sz="0" w:space="0" w:color="auto"/>
            <w:right w:val="none" w:sz="0" w:space="0" w:color="auto"/>
          </w:divBdr>
        </w:div>
        <w:div w:id="785153375">
          <w:marLeft w:val="0"/>
          <w:marRight w:val="0"/>
          <w:marTop w:val="0"/>
          <w:marBottom w:val="0"/>
          <w:divBdr>
            <w:top w:val="none" w:sz="0" w:space="0" w:color="auto"/>
            <w:left w:val="none" w:sz="0" w:space="0" w:color="auto"/>
            <w:bottom w:val="none" w:sz="0" w:space="0" w:color="auto"/>
            <w:right w:val="none" w:sz="0" w:space="0" w:color="auto"/>
          </w:divBdr>
          <w:divsChild>
            <w:div w:id="305746117">
              <w:marLeft w:val="0"/>
              <w:marRight w:val="0"/>
              <w:marTop w:val="0"/>
              <w:marBottom w:val="0"/>
              <w:divBdr>
                <w:top w:val="none" w:sz="0" w:space="0" w:color="auto"/>
                <w:left w:val="none" w:sz="0" w:space="0" w:color="auto"/>
                <w:bottom w:val="none" w:sz="0" w:space="0" w:color="auto"/>
                <w:right w:val="none" w:sz="0" w:space="0" w:color="auto"/>
              </w:divBdr>
            </w:div>
          </w:divsChild>
        </w:div>
        <w:div w:id="1242370463">
          <w:marLeft w:val="0"/>
          <w:marRight w:val="0"/>
          <w:marTop w:val="0"/>
          <w:marBottom w:val="0"/>
          <w:divBdr>
            <w:top w:val="none" w:sz="0" w:space="0" w:color="auto"/>
            <w:left w:val="none" w:sz="0" w:space="0" w:color="auto"/>
            <w:bottom w:val="none" w:sz="0" w:space="0" w:color="auto"/>
            <w:right w:val="none" w:sz="0" w:space="0" w:color="auto"/>
          </w:divBdr>
        </w:div>
        <w:div w:id="1424647721">
          <w:marLeft w:val="0"/>
          <w:marRight w:val="0"/>
          <w:marTop w:val="0"/>
          <w:marBottom w:val="0"/>
          <w:divBdr>
            <w:top w:val="none" w:sz="0" w:space="0" w:color="auto"/>
            <w:left w:val="none" w:sz="0" w:space="0" w:color="auto"/>
            <w:bottom w:val="none" w:sz="0" w:space="0" w:color="auto"/>
            <w:right w:val="none" w:sz="0" w:space="0" w:color="auto"/>
          </w:divBdr>
          <w:divsChild>
            <w:div w:id="400758995">
              <w:marLeft w:val="0"/>
              <w:marRight w:val="0"/>
              <w:marTop w:val="0"/>
              <w:marBottom w:val="0"/>
              <w:divBdr>
                <w:top w:val="none" w:sz="0" w:space="0" w:color="auto"/>
                <w:left w:val="none" w:sz="0" w:space="0" w:color="auto"/>
                <w:bottom w:val="none" w:sz="0" w:space="0" w:color="auto"/>
                <w:right w:val="none" w:sz="0" w:space="0" w:color="auto"/>
              </w:divBdr>
            </w:div>
          </w:divsChild>
        </w:div>
        <w:div w:id="1236431820">
          <w:marLeft w:val="0"/>
          <w:marRight w:val="0"/>
          <w:marTop w:val="0"/>
          <w:marBottom w:val="0"/>
          <w:divBdr>
            <w:top w:val="none" w:sz="0" w:space="0" w:color="auto"/>
            <w:left w:val="none" w:sz="0" w:space="0" w:color="auto"/>
            <w:bottom w:val="none" w:sz="0" w:space="0" w:color="auto"/>
            <w:right w:val="none" w:sz="0" w:space="0" w:color="auto"/>
          </w:divBdr>
        </w:div>
        <w:div w:id="1352797334">
          <w:marLeft w:val="0"/>
          <w:marRight w:val="0"/>
          <w:marTop w:val="0"/>
          <w:marBottom w:val="0"/>
          <w:divBdr>
            <w:top w:val="none" w:sz="0" w:space="0" w:color="auto"/>
            <w:left w:val="none" w:sz="0" w:space="0" w:color="auto"/>
            <w:bottom w:val="none" w:sz="0" w:space="0" w:color="auto"/>
            <w:right w:val="none" w:sz="0" w:space="0" w:color="auto"/>
          </w:divBdr>
          <w:divsChild>
            <w:div w:id="195436461">
              <w:marLeft w:val="0"/>
              <w:marRight w:val="0"/>
              <w:marTop w:val="0"/>
              <w:marBottom w:val="0"/>
              <w:divBdr>
                <w:top w:val="none" w:sz="0" w:space="0" w:color="auto"/>
                <w:left w:val="none" w:sz="0" w:space="0" w:color="auto"/>
                <w:bottom w:val="none" w:sz="0" w:space="0" w:color="auto"/>
                <w:right w:val="none" w:sz="0" w:space="0" w:color="auto"/>
              </w:divBdr>
            </w:div>
          </w:divsChild>
        </w:div>
        <w:div w:id="1760903030">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sChild>
            <w:div w:id="459298642">
              <w:marLeft w:val="0"/>
              <w:marRight w:val="0"/>
              <w:marTop w:val="0"/>
              <w:marBottom w:val="0"/>
              <w:divBdr>
                <w:top w:val="none" w:sz="0" w:space="0" w:color="auto"/>
                <w:left w:val="none" w:sz="0" w:space="0" w:color="auto"/>
                <w:bottom w:val="none" w:sz="0" w:space="0" w:color="auto"/>
                <w:right w:val="none" w:sz="0" w:space="0" w:color="auto"/>
              </w:divBdr>
            </w:div>
          </w:divsChild>
        </w:div>
        <w:div w:id="357396588">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244803670">
          <w:marLeft w:val="0"/>
          <w:marRight w:val="0"/>
          <w:marTop w:val="300"/>
          <w:marBottom w:val="0"/>
          <w:divBdr>
            <w:top w:val="none" w:sz="0" w:space="0" w:color="auto"/>
            <w:left w:val="none" w:sz="0" w:space="0" w:color="auto"/>
            <w:bottom w:val="none" w:sz="0" w:space="0" w:color="auto"/>
            <w:right w:val="none" w:sz="0" w:space="0" w:color="auto"/>
          </w:divBdr>
          <w:divsChild>
            <w:div w:id="2065986345">
              <w:marLeft w:val="0"/>
              <w:marRight w:val="0"/>
              <w:marTop w:val="0"/>
              <w:marBottom w:val="0"/>
              <w:divBdr>
                <w:top w:val="none" w:sz="0" w:space="0" w:color="auto"/>
                <w:left w:val="none" w:sz="0" w:space="0" w:color="auto"/>
                <w:bottom w:val="none" w:sz="0" w:space="0" w:color="auto"/>
                <w:right w:val="none" w:sz="0" w:space="0" w:color="auto"/>
              </w:divBdr>
              <w:divsChild>
                <w:div w:id="1094976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482278">
          <w:marLeft w:val="0"/>
          <w:marRight w:val="0"/>
          <w:marTop w:val="300"/>
          <w:marBottom w:val="0"/>
          <w:divBdr>
            <w:top w:val="none" w:sz="0" w:space="0" w:color="auto"/>
            <w:left w:val="none" w:sz="0" w:space="0" w:color="auto"/>
            <w:bottom w:val="none" w:sz="0" w:space="0" w:color="auto"/>
            <w:right w:val="none" w:sz="0" w:space="0" w:color="auto"/>
          </w:divBdr>
          <w:divsChild>
            <w:div w:id="1971813381">
              <w:marLeft w:val="0"/>
              <w:marRight w:val="0"/>
              <w:marTop w:val="0"/>
              <w:marBottom w:val="0"/>
              <w:divBdr>
                <w:top w:val="none" w:sz="0" w:space="0" w:color="auto"/>
                <w:left w:val="none" w:sz="0" w:space="0" w:color="auto"/>
                <w:bottom w:val="none" w:sz="0" w:space="0" w:color="auto"/>
                <w:right w:val="none" w:sz="0" w:space="0" w:color="auto"/>
              </w:divBdr>
              <w:divsChild>
                <w:div w:id="155327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294653">
          <w:marLeft w:val="0"/>
          <w:marRight w:val="0"/>
          <w:marTop w:val="300"/>
          <w:marBottom w:val="0"/>
          <w:divBdr>
            <w:top w:val="none" w:sz="0" w:space="0" w:color="auto"/>
            <w:left w:val="none" w:sz="0" w:space="0" w:color="auto"/>
            <w:bottom w:val="none" w:sz="0" w:space="0" w:color="auto"/>
            <w:right w:val="none" w:sz="0" w:space="0" w:color="auto"/>
          </w:divBdr>
          <w:divsChild>
            <w:div w:id="331030260">
              <w:marLeft w:val="0"/>
              <w:marRight w:val="0"/>
              <w:marTop w:val="0"/>
              <w:marBottom w:val="0"/>
              <w:divBdr>
                <w:top w:val="none" w:sz="0" w:space="0" w:color="auto"/>
                <w:left w:val="none" w:sz="0" w:space="0" w:color="auto"/>
                <w:bottom w:val="none" w:sz="0" w:space="0" w:color="auto"/>
                <w:right w:val="none" w:sz="0" w:space="0" w:color="auto"/>
              </w:divBdr>
              <w:divsChild>
                <w:div w:id="825633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030706">
          <w:marLeft w:val="0"/>
          <w:marRight w:val="0"/>
          <w:marTop w:val="300"/>
          <w:marBottom w:val="0"/>
          <w:divBdr>
            <w:top w:val="none" w:sz="0" w:space="0" w:color="auto"/>
            <w:left w:val="none" w:sz="0" w:space="0" w:color="auto"/>
            <w:bottom w:val="none" w:sz="0" w:space="0" w:color="auto"/>
            <w:right w:val="none" w:sz="0" w:space="0" w:color="auto"/>
          </w:divBdr>
          <w:divsChild>
            <w:div w:id="1915124542">
              <w:marLeft w:val="0"/>
              <w:marRight w:val="0"/>
              <w:marTop w:val="0"/>
              <w:marBottom w:val="0"/>
              <w:divBdr>
                <w:top w:val="none" w:sz="0" w:space="0" w:color="auto"/>
                <w:left w:val="none" w:sz="0" w:space="0" w:color="auto"/>
                <w:bottom w:val="none" w:sz="0" w:space="0" w:color="auto"/>
                <w:right w:val="none" w:sz="0" w:space="0" w:color="auto"/>
              </w:divBdr>
              <w:divsChild>
                <w:div w:id="1023095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 w:id="2085684623">
                                                                                      <w:marLeft w:val="0"/>
                                                                                      <w:marRight w:val="0"/>
                                                                                      <w:marTop w:val="0"/>
                                                                                      <w:marBottom w:val="0"/>
                                                                                      <w:divBdr>
                                                                                        <w:top w:val="none" w:sz="0" w:space="0" w:color="auto"/>
                                                                                        <w:left w:val="none" w:sz="0" w:space="0" w:color="auto"/>
                                                                                        <w:bottom w:val="none" w:sz="0" w:space="0" w:color="auto"/>
                                                                                        <w:right w:val="none" w:sz="0" w:space="0" w:color="auto"/>
                                                                                      </w:divBdr>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 w:id="2085950001">
                                                                                      <w:marLeft w:val="0"/>
                                                                                      <w:marRight w:val="0"/>
                                                                                      <w:marTop w:val="0"/>
                                                                                      <w:marBottom w:val="0"/>
                                                                                      <w:divBdr>
                                                                                        <w:top w:val="none" w:sz="0" w:space="0" w:color="auto"/>
                                                                                        <w:left w:val="none" w:sz="0" w:space="0" w:color="auto"/>
                                                                                        <w:bottom w:val="none" w:sz="0" w:space="0" w:color="auto"/>
                                                                                        <w:right w:val="none" w:sz="0" w:space="0" w:color="auto"/>
                                                                                      </w:divBdr>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 w:id="2038921988">
                                                                                      <w:marLeft w:val="0"/>
                                                                                      <w:marRight w:val="0"/>
                                                                                      <w:marTop w:val="0"/>
                                                                                      <w:marBottom w:val="0"/>
                                                                                      <w:divBdr>
                                                                                        <w:top w:val="none" w:sz="0" w:space="0" w:color="auto"/>
                                                                                        <w:left w:val="none" w:sz="0" w:space="0" w:color="auto"/>
                                                                                        <w:bottom w:val="none" w:sz="0" w:space="0" w:color="auto"/>
                                                                                        <w:right w:val="none" w:sz="0" w:space="0" w:color="auto"/>
                                                                                      </w:divBdr>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352023814">
                                  <w:marLeft w:val="0"/>
                                  <w:marRight w:val="0"/>
                                  <w:marTop w:val="0"/>
                                  <w:marBottom w:val="0"/>
                                  <w:divBdr>
                                    <w:top w:val="none" w:sz="0" w:space="0" w:color="auto"/>
                                    <w:left w:val="none" w:sz="0" w:space="0" w:color="auto"/>
                                    <w:bottom w:val="none" w:sz="0" w:space="0" w:color="auto"/>
                                    <w:right w:val="none" w:sz="0" w:space="0" w:color="auto"/>
                                  </w:divBdr>
                                </w:div>
                                <w:div w:id="1442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72616">
      <w:bodyDiv w:val="1"/>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 w:id="1807814325">
          <w:marLeft w:val="0"/>
          <w:marRight w:val="0"/>
          <w:marTop w:val="0"/>
          <w:marBottom w:val="0"/>
          <w:divBdr>
            <w:top w:val="none" w:sz="0" w:space="0" w:color="auto"/>
            <w:left w:val="none" w:sz="0" w:space="0" w:color="auto"/>
            <w:bottom w:val="none" w:sz="0" w:space="0" w:color="auto"/>
            <w:right w:val="none" w:sz="0" w:space="0" w:color="auto"/>
          </w:divBdr>
          <w:divsChild>
            <w:div w:id="1769233324">
              <w:marLeft w:val="0"/>
              <w:marRight w:val="0"/>
              <w:marTop w:val="0"/>
              <w:marBottom w:val="0"/>
              <w:divBdr>
                <w:top w:val="none" w:sz="0" w:space="0" w:color="auto"/>
                <w:left w:val="none" w:sz="0" w:space="0" w:color="auto"/>
                <w:bottom w:val="none" w:sz="0" w:space="0" w:color="auto"/>
                <w:right w:val="none" w:sz="0" w:space="0" w:color="auto"/>
              </w:divBdr>
            </w:div>
          </w:divsChild>
        </w:div>
        <w:div w:id="893659494">
          <w:marLeft w:val="0"/>
          <w:marRight w:val="0"/>
          <w:marTop w:val="0"/>
          <w:marBottom w:val="0"/>
          <w:divBdr>
            <w:top w:val="none" w:sz="0" w:space="0" w:color="auto"/>
            <w:left w:val="none" w:sz="0" w:space="0" w:color="auto"/>
            <w:bottom w:val="none" w:sz="0" w:space="0" w:color="auto"/>
            <w:right w:val="none" w:sz="0" w:space="0" w:color="auto"/>
          </w:divBdr>
        </w:div>
        <w:div w:id="880287194">
          <w:marLeft w:val="0"/>
          <w:marRight w:val="0"/>
          <w:marTop w:val="0"/>
          <w:marBottom w:val="0"/>
          <w:divBdr>
            <w:top w:val="none" w:sz="0" w:space="0" w:color="auto"/>
            <w:left w:val="none" w:sz="0" w:space="0" w:color="auto"/>
            <w:bottom w:val="none" w:sz="0" w:space="0" w:color="auto"/>
            <w:right w:val="none" w:sz="0" w:space="0" w:color="auto"/>
          </w:divBdr>
          <w:divsChild>
            <w:div w:id="1285113218">
              <w:marLeft w:val="0"/>
              <w:marRight w:val="0"/>
              <w:marTop w:val="0"/>
              <w:marBottom w:val="0"/>
              <w:divBdr>
                <w:top w:val="none" w:sz="0" w:space="0" w:color="auto"/>
                <w:left w:val="none" w:sz="0" w:space="0" w:color="auto"/>
                <w:bottom w:val="none" w:sz="0" w:space="0" w:color="auto"/>
                <w:right w:val="none" w:sz="0" w:space="0" w:color="auto"/>
              </w:divBdr>
            </w:div>
          </w:divsChild>
        </w:div>
        <w:div w:id="906498410">
          <w:marLeft w:val="0"/>
          <w:marRight w:val="0"/>
          <w:marTop w:val="0"/>
          <w:marBottom w:val="0"/>
          <w:divBdr>
            <w:top w:val="none" w:sz="0" w:space="0" w:color="auto"/>
            <w:left w:val="none" w:sz="0" w:space="0" w:color="auto"/>
            <w:bottom w:val="none" w:sz="0" w:space="0" w:color="auto"/>
            <w:right w:val="none" w:sz="0" w:space="0" w:color="auto"/>
          </w:divBdr>
        </w:div>
        <w:div w:id="1940022234">
          <w:marLeft w:val="0"/>
          <w:marRight w:val="0"/>
          <w:marTop w:val="0"/>
          <w:marBottom w:val="0"/>
          <w:divBdr>
            <w:top w:val="none" w:sz="0" w:space="0" w:color="auto"/>
            <w:left w:val="none" w:sz="0" w:space="0" w:color="auto"/>
            <w:bottom w:val="none" w:sz="0" w:space="0" w:color="auto"/>
            <w:right w:val="none" w:sz="0" w:space="0" w:color="auto"/>
          </w:divBdr>
          <w:divsChild>
            <w:div w:id="699471850">
              <w:marLeft w:val="0"/>
              <w:marRight w:val="0"/>
              <w:marTop w:val="0"/>
              <w:marBottom w:val="0"/>
              <w:divBdr>
                <w:top w:val="none" w:sz="0" w:space="0" w:color="auto"/>
                <w:left w:val="none" w:sz="0" w:space="0" w:color="auto"/>
                <w:bottom w:val="none" w:sz="0" w:space="0" w:color="auto"/>
                <w:right w:val="none" w:sz="0" w:space="0" w:color="auto"/>
              </w:divBdr>
            </w:div>
          </w:divsChild>
        </w:div>
        <w:div w:id="1404184469">
          <w:marLeft w:val="0"/>
          <w:marRight w:val="0"/>
          <w:marTop w:val="0"/>
          <w:marBottom w:val="0"/>
          <w:divBdr>
            <w:top w:val="none" w:sz="0" w:space="0" w:color="auto"/>
            <w:left w:val="none" w:sz="0" w:space="0" w:color="auto"/>
            <w:bottom w:val="none" w:sz="0" w:space="0" w:color="auto"/>
            <w:right w:val="none" w:sz="0" w:space="0" w:color="auto"/>
          </w:divBdr>
        </w:div>
        <w:div w:id="646858965">
          <w:marLeft w:val="0"/>
          <w:marRight w:val="0"/>
          <w:marTop w:val="0"/>
          <w:marBottom w:val="0"/>
          <w:divBdr>
            <w:top w:val="none" w:sz="0" w:space="0" w:color="auto"/>
            <w:left w:val="none" w:sz="0" w:space="0" w:color="auto"/>
            <w:bottom w:val="none" w:sz="0" w:space="0" w:color="auto"/>
            <w:right w:val="none" w:sz="0" w:space="0" w:color="auto"/>
          </w:divBdr>
          <w:divsChild>
            <w:div w:id="284313216">
              <w:marLeft w:val="0"/>
              <w:marRight w:val="0"/>
              <w:marTop w:val="0"/>
              <w:marBottom w:val="0"/>
              <w:divBdr>
                <w:top w:val="none" w:sz="0" w:space="0" w:color="auto"/>
                <w:left w:val="none" w:sz="0" w:space="0" w:color="auto"/>
                <w:bottom w:val="none" w:sz="0" w:space="0" w:color="auto"/>
                <w:right w:val="none" w:sz="0" w:space="0" w:color="auto"/>
              </w:divBdr>
            </w:div>
          </w:divsChild>
        </w:div>
        <w:div w:id="669455010">
          <w:marLeft w:val="0"/>
          <w:marRight w:val="0"/>
          <w:marTop w:val="0"/>
          <w:marBottom w:val="0"/>
          <w:divBdr>
            <w:top w:val="none" w:sz="0" w:space="0" w:color="auto"/>
            <w:left w:val="none" w:sz="0" w:space="0" w:color="auto"/>
            <w:bottom w:val="none" w:sz="0" w:space="0" w:color="auto"/>
            <w:right w:val="none" w:sz="0" w:space="0" w:color="auto"/>
          </w:divBdr>
        </w:div>
        <w:div w:id="1112944652">
          <w:marLeft w:val="0"/>
          <w:marRight w:val="0"/>
          <w:marTop w:val="0"/>
          <w:marBottom w:val="0"/>
          <w:divBdr>
            <w:top w:val="none" w:sz="0" w:space="0" w:color="auto"/>
            <w:left w:val="none" w:sz="0" w:space="0" w:color="auto"/>
            <w:bottom w:val="none" w:sz="0" w:space="0" w:color="auto"/>
            <w:right w:val="none" w:sz="0" w:space="0" w:color="auto"/>
          </w:divBdr>
          <w:divsChild>
            <w:div w:id="1746948577">
              <w:marLeft w:val="0"/>
              <w:marRight w:val="0"/>
              <w:marTop w:val="0"/>
              <w:marBottom w:val="0"/>
              <w:divBdr>
                <w:top w:val="none" w:sz="0" w:space="0" w:color="auto"/>
                <w:left w:val="none" w:sz="0" w:space="0" w:color="auto"/>
                <w:bottom w:val="none" w:sz="0" w:space="0" w:color="auto"/>
                <w:right w:val="none" w:sz="0" w:space="0" w:color="auto"/>
              </w:divBdr>
            </w:div>
          </w:divsChild>
        </w:div>
        <w:div w:id="1148279127">
          <w:marLeft w:val="0"/>
          <w:marRight w:val="0"/>
          <w:marTop w:val="0"/>
          <w:marBottom w:val="0"/>
          <w:divBdr>
            <w:top w:val="none" w:sz="0" w:space="0" w:color="auto"/>
            <w:left w:val="none" w:sz="0" w:space="0" w:color="auto"/>
            <w:bottom w:val="none" w:sz="0" w:space="0" w:color="auto"/>
            <w:right w:val="none" w:sz="0" w:space="0" w:color="auto"/>
          </w:divBdr>
        </w:div>
        <w:div w:id="1183664653">
          <w:marLeft w:val="0"/>
          <w:marRight w:val="0"/>
          <w:marTop w:val="0"/>
          <w:marBottom w:val="0"/>
          <w:divBdr>
            <w:top w:val="none" w:sz="0" w:space="0" w:color="auto"/>
            <w:left w:val="none" w:sz="0" w:space="0" w:color="auto"/>
            <w:bottom w:val="none" w:sz="0" w:space="0" w:color="auto"/>
            <w:right w:val="none" w:sz="0" w:space="0" w:color="auto"/>
          </w:divBdr>
          <w:divsChild>
            <w:div w:id="99884062">
              <w:marLeft w:val="0"/>
              <w:marRight w:val="0"/>
              <w:marTop w:val="0"/>
              <w:marBottom w:val="0"/>
              <w:divBdr>
                <w:top w:val="none" w:sz="0" w:space="0" w:color="auto"/>
                <w:left w:val="none" w:sz="0" w:space="0" w:color="auto"/>
                <w:bottom w:val="none" w:sz="0" w:space="0" w:color="auto"/>
                <w:right w:val="none" w:sz="0" w:space="0" w:color="auto"/>
              </w:divBdr>
            </w:div>
          </w:divsChild>
        </w:div>
        <w:div w:id="2119641200">
          <w:marLeft w:val="0"/>
          <w:marRight w:val="0"/>
          <w:marTop w:val="0"/>
          <w:marBottom w:val="0"/>
          <w:divBdr>
            <w:top w:val="none" w:sz="0" w:space="0" w:color="auto"/>
            <w:left w:val="none" w:sz="0" w:space="0" w:color="auto"/>
            <w:bottom w:val="none" w:sz="0" w:space="0" w:color="auto"/>
            <w:right w:val="none" w:sz="0" w:space="0" w:color="auto"/>
          </w:divBdr>
        </w:div>
        <w:div w:id="1100763358">
          <w:marLeft w:val="0"/>
          <w:marRight w:val="0"/>
          <w:marTop w:val="0"/>
          <w:marBottom w:val="0"/>
          <w:divBdr>
            <w:top w:val="none" w:sz="0" w:space="0" w:color="auto"/>
            <w:left w:val="none" w:sz="0" w:space="0" w:color="auto"/>
            <w:bottom w:val="none" w:sz="0" w:space="0" w:color="auto"/>
            <w:right w:val="none" w:sz="0" w:space="0" w:color="auto"/>
          </w:divBdr>
          <w:divsChild>
            <w:div w:id="1387140589">
              <w:marLeft w:val="0"/>
              <w:marRight w:val="0"/>
              <w:marTop w:val="0"/>
              <w:marBottom w:val="0"/>
              <w:divBdr>
                <w:top w:val="none" w:sz="0" w:space="0" w:color="auto"/>
                <w:left w:val="none" w:sz="0" w:space="0" w:color="auto"/>
                <w:bottom w:val="none" w:sz="0" w:space="0" w:color="auto"/>
                <w:right w:val="none" w:sz="0" w:space="0" w:color="auto"/>
              </w:divBdr>
            </w:div>
          </w:divsChild>
        </w:div>
        <w:div w:id="959261783">
          <w:marLeft w:val="0"/>
          <w:marRight w:val="0"/>
          <w:marTop w:val="300"/>
          <w:marBottom w:val="0"/>
          <w:divBdr>
            <w:top w:val="none" w:sz="0" w:space="0" w:color="auto"/>
            <w:left w:val="none" w:sz="0" w:space="0" w:color="auto"/>
            <w:bottom w:val="none" w:sz="0" w:space="0" w:color="auto"/>
            <w:right w:val="none" w:sz="0" w:space="0" w:color="auto"/>
          </w:divBdr>
          <w:divsChild>
            <w:div w:id="1599364014">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51274">
          <w:marLeft w:val="0"/>
          <w:marRight w:val="0"/>
          <w:marTop w:val="300"/>
          <w:marBottom w:val="0"/>
          <w:divBdr>
            <w:top w:val="none" w:sz="0" w:space="0" w:color="auto"/>
            <w:left w:val="none" w:sz="0" w:space="0" w:color="auto"/>
            <w:bottom w:val="none" w:sz="0" w:space="0" w:color="auto"/>
            <w:right w:val="none" w:sz="0" w:space="0" w:color="auto"/>
          </w:divBdr>
          <w:divsChild>
            <w:div w:id="411203058">
              <w:marLeft w:val="0"/>
              <w:marRight w:val="0"/>
              <w:marTop w:val="0"/>
              <w:marBottom w:val="0"/>
              <w:divBdr>
                <w:top w:val="none" w:sz="0" w:space="0" w:color="auto"/>
                <w:left w:val="none" w:sz="0" w:space="0" w:color="auto"/>
                <w:bottom w:val="none" w:sz="0" w:space="0" w:color="auto"/>
                <w:right w:val="none" w:sz="0" w:space="0" w:color="auto"/>
              </w:divBdr>
              <w:divsChild>
                <w:div w:id="64882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686049">
          <w:marLeft w:val="0"/>
          <w:marRight w:val="0"/>
          <w:marTop w:val="300"/>
          <w:marBottom w:val="0"/>
          <w:divBdr>
            <w:top w:val="none" w:sz="0" w:space="0" w:color="auto"/>
            <w:left w:val="none" w:sz="0" w:space="0" w:color="auto"/>
            <w:bottom w:val="none" w:sz="0" w:space="0" w:color="auto"/>
            <w:right w:val="none" w:sz="0" w:space="0" w:color="auto"/>
          </w:divBdr>
          <w:divsChild>
            <w:div w:id="380443429">
              <w:marLeft w:val="0"/>
              <w:marRight w:val="0"/>
              <w:marTop w:val="0"/>
              <w:marBottom w:val="0"/>
              <w:divBdr>
                <w:top w:val="none" w:sz="0" w:space="0" w:color="auto"/>
                <w:left w:val="none" w:sz="0" w:space="0" w:color="auto"/>
                <w:bottom w:val="none" w:sz="0" w:space="0" w:color="auto"/>
                <w:right w:val="none" w:sz="0" w:space="0" w:color="auto"/>
              </w:divBdr>
              <w:divsChild>
                <w:div w:id="764034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880015">
          <w:marLeft w:val="0"/>
          <w:marRight w:val="0"/>
          <w:marTop w:val="300"/>
          <w:marBottom w:val="0"/>
          <w:divBdr>
            <w:top w:val="none" w:sz="0" w:space="0" w:color="auto"/>
            <w:left w:val="none" w:sz="0" w:space="0" w:color="auto"/>
            <w:bottom w:val="none" w:sz="0" w:space="0" w:color="auto"/>
            <w:right w:val="none" w:sz="0" w:space="0" w:color="auto"/>
          </w:divBdr>
          <w:divsChild>
            <w:div w:id="1151601664">
              <w:marLeft w:val="0"/>
              <w:marRight w:val="0"/>
              <w:marTop w:val="0"/>
              <w:marBottom w:val="0"/>
              <w:divBdr>
                <w:top w:val="none" w:sz="0" w:space="0" w:color="auto"/>
                <w:left w:val="none" w:sz="0" w:space="0" w:color="auto"/>
                <w:bottom w:val="none" w:sz="0" w:space="0" w:color="auto"/>
                <w:right w:val="none" w:sz="0" w:space="0" w:color="auto"/>
              </w:divBdr>
              <w:divsChild>
                <w:div w:id="1276062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640846">
      <w:bodyDiv w:val="1"/>
      <w:marLeft w:val="0"/>
      <w:marRight w:val="0"/>
      <w:marTop w:val="0"/>
      <w:marBottom w:val="0"/>
      <w:divBdr>
        <w:top w:val="none" w:sz="0" w:space="0" w:color="auto"/>
        <w:left w:val="none" w:sz="0" w:space="0" w:color="auto"/>
        <w:bottom w:val="none" w:sz="0" w:space="0" w:color="auto"/>
        <w:right w:val="none" w:sz="0" w:space="0" w:color="auto"/>
      </w:divBdr>
      <w:divsChild>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289675186">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sChild>
        </w:div>
        <w:div w:id="382021271">
          <w:marLeft w:val="0"/>
          <w:marRight w:val="0"/>
          <w:marTop w:val="0"/>
          <w:marBottom w:val="0"/>
          <w:divBdr>
            <w:top w:val="none" w:sz="0" w:space="0" w:color="auto"/>
            <w:left w:val="none" w:sz="0" w:space="0" w:color="auto"/>
            <w:bottom w:val="none" w:sz="0" w:space="0" w:color="auto"/>
            <w:right w:val="none" w:sz="0" w:space="0" w:color="auto"/>
          </w:divBdr>
        </w:div>
        <w:div w:id="499202556">
          <w:marLeft w:val="0"/>
          <w:marRight w:val="0"/>
          <w:marTop w:val="0"/>
          <w:marBottom w:val="0"/>
          <w:divBdr>
            <w:top w:val="none" w:sz="0" w:space="0" w:color="auto"/>
            <w:left w:val="none" w:sz="0" w:space="0" w:color="auto"/>
            <w:bottom w:val="none" w:sz="0" w:space="0" w:color="auto"/>
            <w:right w:val="none" w:sz="0" w:space="0" w:color="auto"/>
          </w:divBdr>
        </w:div>
        <w:div w:id="753235866">
          <w:marLeft w:val="0"/>
          <w:marRight w:val="0"/>
          <w:marTop w:val="0"/>
          <w:marBottom w:val="0"/>
          <w:divBdr>
            <w:top w:val="none" w:sz="0" w:space="0" w:color="auto"/>
            <w:left w:val="none" w:sz="0" w:space="0" w:color="auto"/>
            <w:bottom w:val="none" w:sz="0" w:space="0" w:color="auto"/>
            <w:right w:val="none" w:sz="0" w:space="0" w:color="auto"/>
          </w:divBdr>
        </w:div>
        <w:div w:id="777942516">
          <w:marLeft w:val="0"/>
          <w:marRight w:val="0"/>
          <w:marTop w:val="0"/>
          <w:marBottom w:val="0"/>
          <w:divBdr>
            <w:top w:val="none" w:sz="0" w:space="0" w:color="auto"/>
            <w:left w:val="none" w:sz="0" w:space="0" w:color="auto"/>
            <w:bottom w:val="none" w:sz="0" w:space="0" w:color="auto"/>
            <w:right w:val="none" w:sz="0" w:space="0" w:color="auto"/>
          </w:divBdr>
          <w:divsChild>
            <w:div w:id="166600978">
              <w:marLeft w:val="0"/>
              <w:marRight w:val="0"/>
              <w:marTop w:val="0"/>
              <w:marBottom w:val="0"/>
              <w:divBdr>
                <w:top w:val="none" w:sz="0" w:space="0" w:color="auto"/>
                <w:left w:val="none" w:sz="0" w:space="0" w:color="auto"/>
                <w:bottom w:val="none" w:sz="0" w:space="0" w:color="auto"/>
                <w:right w:val="none" w:sz="0" w:space="0" w:color="auto"/>
              </w:divBdr>
            </w:div>
          </w:divsChild>
        </w:div>
        <w:div w:id="918176843">
          <w:marLeft w:val="0"/>
          <w:marRight w:val="0"/>
          <w:marTop w:val="0"/>
          <w:marBottom w:val="0"/>
          <w:divBdr>
            <w:top w:val="none" w:sz="0" w:space="0" w:color="auto"/>
            <w:left w:val="none" w:sz="0" w:space="0" w:color="auto"/>
            <w:bottom w:val="none" w:sz="0" w:space="0" w:color="auto"/>
            <w:right w:val="none" w:sz="0" w:space="0" w:color="auto"/>
          </w:divBdr>
          <w:divsChild>
            <w:div w:id="17629439">
              <w:marLeft w:val="0"/>
              <w:marRight w:val="0"/>
              <w:marTop w:val="0"/>
              <w:marBottom w:val="0"/>
              <w:divBdr>
                <w:top w:val="none" w:sz="0" w:space="0" w:color="auto"/>
                <w:left w:val="none" w:sz="0" w:space="0" w:color="auto"/>
                <w:bottom w:val="none" w:sz="0" w:space="0" w:color="auto"/>
                <w:right w:val="none" w:sz="0" w:space="0" w:color="auto"/>
              </w:divBdr>
            </w:div>
          </w:divsChild>
        </w:div>
        <w:div w:id="927427497">
          <w:marLeft w:val="0"/>
          <w:marRight w:val="0"/>
          <w:marTop w:val="300"/>
          <w:marBottom w:val="0"/>
          <w:divBdr>
            <w:top w:val="none" w:sz="0" w:space="0" w:color="auto"/>
            <w:left w:val="none" w:sz="0" w:space="0" w:color="auto"/>
            <w:bottom w:val="none" w:sz="0" w:space="0" w:color="auto"/>
            <w:right w:val="none" w:sz="0" w:space="0" w:color="auto"/>
          </w:divBdr>
          <w:divsChild>
            <w:div w:id="736318181">
              <w:marLeft w:val="0"/>
              <w:marRight w:val="0"/>
              <w:marTop w:val="0"/>
              <w:marBottom w:val="0"/>
              <w:divBdr>
                <w:top w:val="none" w:sz="0" w:space="0" w:color="auto"/>
                <w:left w:val="none" w:sz="0" w:space="0" w:color="auto"/>
                <w:bottom w:val="none" w:sz="0" w:space="0" w:color="auto"/>
                <w:right w:val="none" w:sz="0" w:space="0" w:color="auto"/>
              </w:divBdr>
              <w:divsChild>
                <w:div w:id="108136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8131">
          <w:marLeft w:val="0"/>
          <w:marRight w:val="0"/>
          <w:marTop w:val="0"/>
          <w:marBottom w:val="0"/>
          <w:divBdr>
            <w:top w:val="none" w:sz="0" w:space="0" w:color="auto"/>
            <w:left w:val="none" w:sz="0" w:space="0" w:color="auto"/>
            <w:bottom w:val="none" w:sz="0" w:space="0" w:color="auto"/>
            <w:right w:val="none" w:sz="0" w:space="0" w:color="auto"/>
          </w:divBdr>
        </w:div>
        <w:div w:id="1359743259">
          <w:marLeft w:val="0"/>
          <w:marRight w:val="0"/>
          <w:marTop w:val="300"/>
          <w:marBottom w:val="0"/>
          <w:divBdr>
            <w:top w:val="none" w:sz="0" w:space="0" w:color="auto"/>
            <w:left w:val="none" w:sz="0" w:space="0" w:color="auto"/>
            <w:bottom w:val="none" w:sz="0" w:space="0" w:color="auto"/>
            <w:right w:val="none" w:sz="0" w:space="0" w:color="auto"/>
          </w:divBdr>
          <w:divsChild>
            <w:div w:id="86116671">
              <w:marLeft w:val="0"/>
              <w:marRight w:val="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820790">
          <w:marLeft w:val="0"/>
          <w:marRight w:val="0"/>
          <w:marTop w:val="0"/>
          <w:marBottom w:val="0"/>
          <w:divBdr>
            <w:top w:val="none" w:sz="0" w:space="0" w:color="auto"/>
            <w:left w:val="none" w:sz="0" w:space="0" w:color="auto"/>
            <w:bottom w:val="none" w:sz="0" w:space="0" w:color="auto"/>
            <w:right w:val="none" w:sz="0" w:space="0" w:color="auto"/>
          </w:divBdr>
        </w:div>
        <w:div w:id="1441488297">
          <w:marLeft w:val="0"/>
          <w:marRight w:val="0"/>
          <w:marTop w:val="300"/>
          <w:marBottom w:val="0"/>
          <w:divBdr>
            <w:top w:val="none" w:sz="0" w:space="0" w:color="auto"/>
            <w:left w:val="none" w:sz="0" w:space="0" w:color="auto"/>
            <w:bottom w:val="none" w:sz="0" w:space="0" w:color="auto"/>
            <w:right w:val="none" w:sz="0" w:space="0" w:color="auto"/>
          </w:divBdr>
          <w:divsChild>
            <w:div w:id="579097264">
              <w:marLeft w:val="0"/>
              <w:marRight w:val="0"/>
              <w:marTop w:val="0"/>
              <w:marBottom w:val="0"/>
              <w:divBdr>
                <w:top w:val="none" w:sz="0" w:space="0" w:color="auto"/>
                <w:left w:val="none" w:sz="0" w:space="0" w:color="auto"/>
                <w:bottom w:val="none" w:sz="0" w:space="0" w:color="auto"/>
                <w:right w:val="none" w:sz="0" w:space="0" w:color="auto"/>
              </w:divBdr>
              <w:divsChild>
                <w:div w:id="151299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402917">
          <w:marLeft w:val="0"/>
          <w:marRight w:val="0"/>
          <w:marTop w:val="0"/>
          <w:marBottom w:val="0"/>
          <w:divBdr>
            <w:top w:val="none" w:sz="0" w:space="0" w:color="auto"/>
            <w:left w:val="none" w:sz="0" w:space="0" w:color="auto"/>
            <w:bottom w:val="none" w:sz="0" w:space="0" w:color="auto"/>
            <w:right w:val="none" w:sz="0" w:space="0" w:color="auto"/>
          </w:divBdr>
          <w:divsChild>
            <w:div w:id="213129323">
              <w:marLeft w:val="0"/>
              <w:marRight w:val="0"/>
              <w:marTop w:val="0"/>
              <w:marBottom w:val="0"/>
              <w:divBdr>
                <w:top w:val="none" w:sz="0" w:space="0" w:color="auto"/>
                <w:left w:val="none" w:sz="0" w:space="0" w:color="auto"/>
                <w:bottom w:val="none" w:sz="0" w:space="0" w:color="auto"/>
                <w:right w:val="none" w:sz="0" w:space="0" w:color="auto"/>
              </w:divBdr>
            </w:div>
          </w:divsChild>
        </w:div>
        <w:div w:id="1562713191">
          <w:marLeft w:val="0"/>
          <w:marRight w:val="0"/>
          <w:marTop w:val="0"/>
          <w:marBottom w:val="0"/>
          <w:divBdr>
            <w:top w:val="none" w:sz="0" w:space="0" w:color="auto"/>
            <w:left w:val="none" w:sz="0" w:space="0" w:color="auto"/>
            <w:bottom w:val="none" w:sz="0" w:space="0" w:color="auto"/>
            <w:right w:val="none" w:sz="0" w:space="0" w:color="auto"/>
          </w:divBdr>
          <w:divsChild>
            <w:div w:id="1903177874">
              <w:marLeft w:val="0"/>
              <w:marRight w:val="0"/>
              <w:marTop w:val="0"/>
              <w:marBottom w:val="0"/>
              <w:divBdr>
                <w:top w:val="none" w:sz="0" w:space="0" w:color="auto"/>
                <w:left w:val="none" w:sz="0" w:space="0" w:color="auto"/>
                <w:bottom w:val="none" w:sz="0" w:space="0" w:color="auto"/>
                <w:right w:val="none" w:sz="0" w:space="0" w:color="auto"/>
              </w:divBdr>
            </w:div>
          </w:divsChild>
        </w:div>
        <w:div w:id="1733310906">
          <w:marLeft w:val="0"/>
          <w:marRight w:val="0"/>
          <w:marTop w:val="300"/>
          <w:marBottom w:val="0"/>
          <w:divBdr>
            <w:top w:val="none" w:sz="0" w:space="0" w:color="auto"/>
            <w:left w:val="none" w:sz="0" w:space="0" w:color="auto"/>
            <w:bottom w:val="none" w:sz="0" w:space="0" w:color="auto"/>
            <w:right w:val="none" w:sz="0" w:space="0" w:color="auto"/>
          </w:divBdr>
          <w:divsChild>
            <w:div w:id="1074281329">
              <w:marLeft w:val="0"/>
              <w:marRight w:val="0"/>
              <w:marTop w:val="0"/>
              <w:marBottom w:val="0"/>
              <w:divBdr>
                <w:top w:val="none" w:sz="0" w:space="0" w:color="auto"/>
                <w:left w:val="none" w:sz="0" w:space="0" w:color="auto"/>
                <w:bottom w:val="none" w:sz="0" w:space="0" w:color="auto"/>
                <w:right w:val="none" w:sz="0" w:space="0" w:color="auto"/>
              </w:divBdr>
              <w:divsChild>
                <w:div w:id="1009872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399431">
          <w:marLeft w:val="0"/>
          <w:marRight w:val="0"/>
          <w:marTop w:val="0"/>
          <w:marBottom w:val="0"/>
          <w:divBdr>
            <w:top w:val="none" w:sz="0" w:space="0" w:color="auto"/>
            <w:left w:val="none" w:sz="0" w:space="0" w:color="auto"/>
            <w:bottom w:val="none" w:sz="0" w:space="0" w:color="auto"/>
            <w:right w:val="none" w:sz="0" w:space="0" w:color="auto"/>
          </w:divBdr>
        </w:div>
        <w:div w:id="2120559949">
          <w:marLeft w:val="0"/>
          <w:marRight w:val="0"/>
          <w:marTop w:val="0"/>
          <w:marBottom w:val="0"/>
          <w:divBdr>
            <w:top w:val="none" w:sz="0" w:space="0" w:color="auto"/>
            <w:left w:val="none" w:sz="0" w:space="0" w:color="auto"/>
            <w:bottom w:val="none" w:sz="0" w:space="0" w:color="auto"/>
            <w:right w:val="none" w:sz="0" w:space="0" w:color="auto"/>
          </w:divBdr>
        </w:div>
        <w:div w:id="2133938773">
          <w:marLeft w:val="0"/>
          <w:marRight w:val="0"/>
          <w:marTop w:val="0"/>
          <w:marBottom w:val="0"/>
          <w:divBdr>
            <w:top w:val="none" w:sz="0" w:space="0" w:color="auto"/>
            <w:left w:val="none" w:sz="0" w:space="0" w:color="auto"/>
            <w:bottom w:val="none" w:sz="0" w:space="0" w:color="auto"/>
            <w:right w:val="none" w:sz="0" w:space="0" w:color="auto"/>
          </w:divBdr>
          <w:divsChild>
            <w:div w:id="13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4">
      <w:bodyDiv w:val="1"/>
      <w:marLeft w:val="0"/>
      <w:marRight w:val="0"/>
      <w:marTop w:val="0"/>
      <w:marBottom w:val="0"/>
      <w:divBdr>
        <w:top w:val="none" w:sz="0" w:space="0" w:color="auto"/>
        <w:left w:val="none" w:sz="0" w:space="0" w:color="auto"/>
        <w:bottom w:val="none" w:sz="0" w:space="0" w:color="auto"/>
        <w:right w:val="none" w:sz="0" w:space="0" w:color="auto"/>
      </w:divBdr>
    </w:div>
    <w:div w:id="454954100">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4">
          <w:marLeft w:val="0"/>
          <w:marRight w:val="0"/>
          <w:marTop w:val="0"/>
          <w:marBottom w:val="0"/>
          <w:divBdr>
            <w:top w:val="none" w:sz="0" w:space="0" w:color="auto"/>
            <w:left w:val="none" w:sz="0" w:space="0" w:color="auto"/>
            <w:bottom w:val="none" w:sz="0" w:space="0" w:color="auto"/>
            <w:right w:val="none" w:sz="0" w:space="0" w:color="auto"/>
          </w:divBdr>
        </w:div>
        <w:div w:id="563106079">
          <w:marLeft w:val="0"/>
          <w:marRight w:val="0"/>
          <w:marTop w:val="0"/>
          <w:marBottom w:val="0"/>
          <w:divBdr>
            <w:top w:val="none" w:sz="0" w:space="0" w:color="auto"/>
            <w:left w:val="none" w:sz="0" w:space="0" w:color="auto"/>
            <w:bottom w:val="none" w:sz="0" w:space="0" w:color="auto"/>
            <w:right w:val="none" w:sz="0" w:space="0" w:color="auto"/>
          </w:divBdr>
          <w:divsChild>
            <w:div w:id="1786265632">
              <w:marLeft w:val="0"/>
              <w:marRight w:val="0"/>
              <w:marTop w:val="0"/>
              <w:marBottom w:val="0"/>
              <w:divBdr>
                <w:top w:val="none" w:sz="0" w:space="0" w:color="auto"/>
                <w:left w:val="none" w:sz="0" w:space="0" w:color="auto"/>
                <w:bottom w:val="none" w:sz="0" w:space="0" w:color="auto"/>
                <w:right w:val="none" w:sz="0" w:space="0" w:color="auto"/>
              </w:divBdr>
            </w:div>
          </w:divsChild>
        </w:div>
        <w:div w:id="542643319">
          <w:marLeft w:val="0"/>
          <w:marRight w:val="0"/>
          <w:marTop w:val="0"/>
          <w:marBottom w:val="0"/>
          <w:divBdr>
            <w:top w:val="none" w:sz="0" w:space="0" w:color="auto"/>
            <w:left w:val="none" w:sz="0" w:space="0" w:color="auto"/>
            <w:bottom w:val="none" w:sz="0" w:space="0" w:color="auto"/>
            <w:right w:val="none" w:sz="0" w:space="0" w:color="auto"/>
          </w:divBdr>
        </w:div>
        <w:div w:id="1412318008">
          <w:marLeft w:val="0"/>
          <w:marRight w:val="0"/>
          <w:marTop w:val="0"/>
          <w:marBottom w:val="0"/>
          <w:divBdr>
            <w:top w:val="none" w:sz="0" w:space="0" w:color="auto"/>
            <w:left w:val="none" w:sz="0" w:space="0" w:color="auto"/>
            <w:bottom w:val="none" w:sz="0" w:space="0" w:color="auto"/>
            <w:right w:val="none" w:sz="0" w:space="0" w:color="auto"/>
          </w:divBdr>
          <w:divsChild>
            <w:div w:id="347947982">
              <w:marLeft w:val="0"/>
              <w:marRight w:val="0"/>
              <w:marTop w:val="0"/>
              <w:marBottom w:val="0"/>
              <w:divBdr>
                <w:top w:val="none" w:sz="0" w:space="0" w:color="auto"/>
                <w:left w:val="none" w:sz="0" w:space="0" w:color="auto"/>
                <w:bottom w:val="none" w:sz="0" w:space="0" w:color="auto"/>
                <w:right w:val="none" w:sz="0" w:space="0" w:color="auto"/>
              </w:divBdr>
            </w:div>
          </w:divsChild>
        </w:div>
        <w:div w:id="1686782197">
          <w:marLeft w:val="0"/>
          <w:marRight w:val="0"/>
          <w:marTop w:val="0"/>
          <w:marBottom w:val="0"/>
          <w:divBdr>
            <w:top w:val="none" w:sz="0" w:space="0" w:color="auto"/>
            <w:left w:val="none" w:sz="0" w:space="0" w:color="auto"/>
            <w:bottom w:val="none" w:sz="0" w:space="0" w:color="auto"/>
            <w:right w:val="none" w:sz="0" w:space="0" w:color="auto"/>
          </w:divBdr>
        </w:div>
        <w:div w:id="739445648">
          <w:marLeft w:val="0"/>
          <w:marRight w:val="0"/>
          <w:marTop w:val="0"/>
          <w:marBottom w:val="0"/>
          <w:divBdr>
            <w:top w:val="none" w:sz="0" w:space="0" w:color="auto"/>
            <w:left w:val="none" w:sz="0" w:space="0" w:color="auto"/>
            <w:bottom w:val="none" w:sz="0" w:space="0" w:color="auto"/>
            <w:right w:val="none" w:sz="0" w:space="0" w:color="auto"/>
          </w:divBdr>
          <w:divsChild>
            <w:div w:id="12921156">
              <w:marLeft w:val="0"/>
              <w:marRight w:val="0"/>
              <w:marTop w:val="0"/>
              <w:marBottom w:val="0"/>
              <w:divBdr>
                <w:top w:val="none" w:sz="0" w:space="0" w:color="auto"/>
                <w:left w:val="none" w:sz="0" w:space="0" w:color="auto"/>
                <w:bottom w:val="none" w:sz="0" w:space="0" w:color="auto"/>
                <w:right w:val="none" w:sz="0" w:space="0" w:color="auto"/>
              </w:divBdr>
            </w:div>
          </w:divsChild>
        </w:div>
        <w:div w:id="799105793">
          <w:marLeft w:val="0"/>
          <w:marRight w:val="0"/>
          <w:marTop w:val="0"/>
          <w:marBottom w:val="0"/>
          <w:divBdr>
            <w:top w:val="none" w:sz="0" w:space="0" w:color="auto"/>
            <w:left w:val="none" w:sz="0" w:space="0" w:color="auto"/>
            <w:bottom w:val="none" w:sz="0" w:space="0" w:color="auto"/>
            <w:right w:val="none" w:sz="0" w:space="0" w:color="auto"/>
          </w:divBdr>
        </w:div>
        <w:div w:id="531919027">
          <w:marLeft w:val="0"/>
          <w:marRight w:val="0"/>
          <w:marTop w:val="0"/>
          <w:marBottom w:val="0"/>
          <w:divBdr>
            <w:top w:val="none" w:sz="0" w:space="0" w:color="auto"/>
            <w:left w:val="none" w:sz="0" w:space="0" w:color="auto"/>
            <w:bottom w:val="none" w:sz="0" w:space="0" w:color="auto"/>
            <w:right w:val="none" w:sz="0" w:space="0" w:color="auto"/>
          </w:divBdr>
          <w:divsChild>
            <w:div w:id="1047535619">
              <w:marLeft w:val="0"/>
              <w:marRight w:val="0"/>
              <w:marTop w:val="0"/>
              <w:marBottom w:val="0"/>
              <w:divBdr>
                <w:top w:val="none" w:sz="0" w:space="0" w:color="auto"/>
                <w:left w:val="none" w:sz="0" w:space="0" w:color="auto"/>
                <w:bottom w:val="none" w:sz="0" w:space="0" w:color="auto"/>
                <w:right w:val="none" w:sz="0" w:space="0" w:color="auto"/>
              </w:divBdr>
            </w:div>
          </w:divsChild>
        </w:div>
        <w:div w:id="668797735">
          <w:marLeft w:val="0"/>
          <w:marRight w:val="0"/>
          <w:marTop w:val="0"/>
          <w:marBottom w:val="0"/>
          <w:divBdr>
            <w:top w:val="none" w:sz="0" w:space="0" w:color="auto"/>
            <w:left w:val="none" w:sz="0" w:space="0" w:color="auto"/>
            <w:bottom w:val="none" w:sz="0" w:space="0" w:color="auto"/>
            <w:right w:val="none" w:sz="0" w:space="0" w:color="auto"/>
          </w:divBdr>
        </w:div>
        <w:div w:id="1433667096">
          <w:marLeft w:val="0"/>
          <w:marRight w:val="0"/>
          <w:marTop w:val="0"/>
          <w:marBottom w:val="0"/>
          <w:divBdr>
            <w:top w:val="none" w:sz="0" w:space="0" w:color="auto"/>
            <w:left w:val="none" w:sz="0" w:space="0" w:color="auto"/>
            <w:bottom w:val="none" w:sz="0" w:space="0" w:color="auto"/>
            <w:right w:val="none" w:sz="0" w:space="0" w:color="auto"/>
          </w:divBdr>
          <w:divsChild>
            <w:div w:id="1593509143">
              <w:marLeft w:val="0"/>
              <w:marRight w:val="0"/>
              <w:marTop w:val="0"/>
              <w:marBottom w:val="0"/>
              <w:divBdr>
                <w:top w:val="none" w:sz="0" w:space="0" w:color="auto"/>
                <w:left w:val="none" w:sz="0" w:space="0" w:color="auto"/>
                <w:bottom w:val="none" w:sz="0" w:space="0" w:color="auto"/>
                <w:right w:val="none" w:sz="0" w:space="0" w:color="auto"/>
              </w:divBdr>
            </w:div>
          </w:divsChild>
        </w:div>
        <w:div w:id="1591306856">
          <w:marLeft w:val="0"/>
          <w:marRight w:val="0"/>
          <w:marTop w:val="0"/>
          <w:marBottom w:val="0"/>
          <w:divBdr>
            <w:top w:val="none" w:sz="0" w:space="0" w:color="auto"/>
            <w:left w:val="none" w:sz="0" w:space="0" w:color="auto"/>
            <w:bottom w:val="none" w:sz="0" w:space="0" w:color="auto"/>
            <w:right w:val="none" w:sz="0" w:space="0" w:color="auto"/>
          </w:divBdr>
        </w:div>
        <w:div w:id="2056880067">
          <w:marLeft w:val="0"/>
          <w:marRight w:val="0"/>
          <w:marTop w:val="0"/>
          <w:marBottom w:val="0"/>
          <w:divBdr>
            <w:top w:val="none" w:sz="0" w:space="0" w:color="auto"/>
            <w:left w:val="none" w:sz="0" w:space="0" w:color="auto"/>
            <w:bottom w:val="none" w:sz="0" w:space="0" w:color="auto"/>
            <w:right w:val="none" w:sz="0" w:space="0" w:color="auto"/>
          </w:divBdr>
          <w:divsChild>
            <w:div w:id="781458307">
              <w:marLeft w:val="0"/>
              <w:marRight w:val="0"/>
              <w:marTop w:val="0"/>
              <w:marBottom w:val="0"/>
              <w:divBdr>
                <w:top w:val="none" w:sz="0" w:space="0" w:color="auto"/>
                <w:left w:val="none" w:sz="0" w:space="0" w:color="auto"/>
                <w:bottom w:val="none" w:sz="0" w:space="0" w:color="auto"/>
                <w:right w:val="none" w:sz="0" w:space="0" w:color="auto"/>
              </w:divBdr>
            </w:div>
          </w:divsChild>
        </w:div>
        <w:div w:id="384455616">
          <w:marLeft w:val="0"/>
          <w:marRight w:val="0"/>
          <w:marTop w:val="0"/>
          <w:marBottom w:val="0"/>
          <w:divBdr>
            <w:top w:val="none" w:sz="0" w:space="0" w:color="auto"/>
            <w:left w:val="none" w:sz="0" w:space="0" w:color="auto"/>
            <w:bottom w:val="none" w:sz="0" w:space="0" w:color="auto"/>
            <w:right w:val="none" w:sz="0" w:space="0" w:color="auto"/>
          </w:divBdr>
        </w:div>
        <w:div w:id="1470171401">
          <w:marLeft w:val="0"/>
          <w:marRight w:val="0"/>
          <w:marTop w:val="0"/>
          <w:marBottom w:val="0"/>
          <w:divBdr>
            <w:top w:val="none" w:sz="0" w:space="0" w:color="auto"/>
            <w:left w:val="none" w:sz="0" w:space="0" w:color="auto"/>
            <w:bottom w:val="none" w:sz="0" w:space="0" w:color="auto"/>
            <w:right w:val="none" w:sz="0" w:space="0" w:color="auto"/>
          </w:divBdr>
          <w:divsChild>
            <w:div w:id="148790150">
              <w:marLeft w:val="0"/>
              <w:marRight w:val="0"/>
              <w:marTop w:val="0"/>
              <w:marBottom w:val="0"/>
              <w:divBdr>
                <w:top w:val="none" w:sz="0" w:space="0" w:color="auto"/>
                <w:left w:val="none" w:sz="0" w:space="0" w:color="auto"/>
                <w:bottom w:val="none" w:sz="0" w:space="0" w:color="auto"/>
                <w:right w:val="none" w:sz="0" w:space="0" w:color="auto"/>
              </w:divBdr>
            </w:div>
          </w:divsChild>
        </w:div>
        <w:div w:id="991566467">
          <w:marLeft w:val="0"/>
          <w:marRight w:val="0"/>
          <w:marTop w:val="300"/>
          <w:marBottom w:val="0"/>
          <w:divBdr>
            <w:top w:val="none" w:sz="0" w:space="0" w:color="auto"/>
            <w:left w:val="none" w:sz="0" w:space="0" w:color="auto"/>
            <w:bottom w:val="none" w:sz="0" w:space="0" w:color="auto"/>
            <w:right w:val="none" w:sz="0" w:space="0" w:color="auto"/>
          </w:divBdr>
          <w:divsChild>
            <w:div w:id="309135652">
              <w:marLeft w:val="0"/>
              <w:marRight w:val="0"/>
              <w:marTop w:val="0"/>
              <w:marBottom w:val="0"/>
              <w:divBdr>
                <w:top w:val="none" w:sz="0" w:space="0" w:color="auto"/>
                <w:left w:val="none" w:sz="0" w:space="0" w:color="auto"/>
                <w:bottom w:val="none" w:sz="0" w:space="0" w:color="auto"/>
                <w:right w:val="none" w:sz="0" w:space="0" w:color="auto"/>
              </w:divBdr>
              <w:divsChild>
                <w:div w:id="782654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220527">
          <w:marLeft w:val="0"/>
          <w:marRight w:val="0"/>
          <w:marTop w:val="300"/>
          <w:marBottom w:val="0"/>
          <w:divBdr>
            <w:top w:val="none" w:sz="0" w:space="0" w:color="auto"/>
            <w:left w:val="none" w:sz="0" w:space="0" w:color="auto"/>
            <w:bottom w:val="none" w:sz="0" w:space="0" w:color="auto"/>
            <w:right w:val="none" w:sz="0" w:space="0" w:color="auto"/>
          </w:divBdr>
          <w:divsChild>
            <w:div w:id="752626250">
              <w:marLeft w:val="0"/>
              <w:marRight w:val="0"/>
              <w:marTop w:val="0"/>
              <w:marBottom w:val="0"/>
              <w:divBdr>
                <w:top w:val="none" w:sz="0" w:space="0" w:color="auto"/>
                <w:left w:val="none" w:sz="0" w:space="0" w:color="auto"/>
                <w:bottom w:val="none" w:sz="0" w:space="0" w:color="auto"/>
                <w:right w:val="none" w:sz="0" w:space="0" w:color="auto"/>
              </w:divBdr>
              <w:divsChild>
                <w:div w:id="417295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19903">
          <w:marLeft w:val="0"/>
          <w:marRight w:val="0"/>
          <w:marTop w:val="300"/>
          <w:marBottom w:val="0"/>
          <w:divBdr>
            <w:top w:val="none" w:sz="0" w:space="0" w:color="auto"/>
            <w:left w:val="none" w:sz="0" w:space="0" w:color="auto"/>
            <w:bottom w:val="none" w:sz="0" w:space="0" w:color="auto"/>
            <w:right w:val="none" w:sz="0" w:space="0" w:color="auto"/>
          </w:divBdr>
          <w:divsChild>
            <w:div w:id="1355688804">
              <w:marLeft w:val="0"/>
              <w:marRight w:val="0"/>
              <w:marTop w:val="0"/>
              <w:marBottom w:val="0"/>
              <w:divBdr>
                <w:top w:val="none" w:sz="0" w:space="0" w:color="auto"/>
                <w:left w:val="none" w:sz="0" w:space="0" w:color="auto"/>
                <w:bottom w:val="none" w:sz="0" w:space="0" w:color="auto"/>
                <w:right w:val="none" w:sz="0" w:space="0" w:color="auto"/>
              </w:divBdr>
              <w:divsChild>
                <w:div w:id="497965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027835">
          <w:marLeft w:val="0"/>
          <w:marRight w:val="0"/>
          <w:marTop w:val="300"/>
          <w:marBottom w:val="0"/>
          <w:divBdr>
            <w:top w:val="none" w:sz="0" w:space="0" w:color="auto"/>
            <w:left w:val="none" w:sz="0" w:space="0" w:color="auto"/>
            <w:bottom w:val="none" w:sz="0" w:space="0" w:color="auto"/>
            <w:right w:val="none" w:sz="0" w:space="0" w:color="auto"/>
          </w:divBdr>
          <w:divsChild>
            <w:div w:id="149174131">
              <w:marLeft w:val="0"/>
              <w:marRight w:val="0"/>
              <w:marTop w:val="0"/>
              <w:marBottom w:val="0"/>
              <w:divBdr>
                <w:top w:val="none" w:sz="0" w:space="0" w:color="auto"/>
                <w:left w:val="none" w:sz="0" w:space="0" w:color="auto"/>
                <w:bottom w:val="none" w:sz="0" w:space="0" w:color="auto"/>
                <w:right w:val="none" w:sz="0" w:space="0" w:color="auto"/>
              </w:divBdr>
              <w:divsChild>
                <w:div w:id="780271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2073237978">
          <w:marLeft w:val="0"/>
          <w:marRight w:val="0"/>
          <w:marTop w:val="0"/>
          <w:marBottom w:val="0"/>
          <w:divBdr>
            <w:top w:val="none" w:sz="0" w:space="0" w:color="auto"/>
            <w:left w:val="none" w:sz="0" w:space="0" w:color="auto"/>
            <w:bottom w:val="none" w:sz="0" w:space="0" w:color="auto"/>
            <w:right w:val="none" w:sz="0" w:space="0" w:color="auto"/>
          </w:divBdr>
        </w:div>
        <w:div w:id="2091998028">
          <w:marLeft w:val="0"/>
          <w:marRight w:val="0"/>
          <w:marTop w:val="0"/>
          <w:marBottom w:val="0"/>
          <w:divBdr>
            <w:top w:val="none" w:sz="0" w:space="0" w:color="auto"/>
            <w:left w:val="none" w:sz="0" w:space="0" w:color="auto"/>
            <w:bottom w:val="none" w:sz="0" w:space="0" w:color="auto"/>
            <w:right w:val="none" w:sz="0" w:space="0" w:color="auto"/>
          </w:divBdr>
        </w:div>
      </w:divsChild>
    </w:div>
    <w:div w:id="456460753">
      <w:bodyDiv w:val="1"/>
      <w:marLeft w:val="0"/>
      <w:marRight w:val="0"/>
      <w:marTop w:val="0"/>
      <w:marBottom w:val="0"/>
      <w:divBdr>
        <w:top w:val="none" w:sz="0" w:space="0" w:color="auto"/>
        <w:left w:val="none" w:sz="0" w:space="0" w:color="auto"/>
        <w:bottom w:val="none" w:sz="0" w:space="0" w:color="auto"/>
        <w:right w:val="none" w:sz="0" w:space="0" w:color="auto"/>
      </w:divBdr>
      <w:divsChild>
        <w:div w:id="93479791">
          <w:marLeft w:val="0"/>
          <w:marRight w:val="0"/>
          <w:marTop w:val="0"/>
          <w:marBottom w:val="0"/>
          <w:divBdr>
            <w:top w:val="none" w:sz="0" w:space="0" w:color="auto"/>
            <w:left w:val="none" w:sz="0" w:space="0" w:color="auto"/>
            <w:bottom w:val="none" w:sz="0" w:space="0" w:color="auto"/>
            <w:right w:val="none" w:sz="0" w:space="0" w:color="auto"/>
          </w:divBdr>
          <w:divsChild>
            <w:div w:id="389771172">
              <w:marLeft w:val="0"/>
              <w:marRight w:val="0"/>
              <w:marTop w:val="0"/>
              <w:marBottom w:val="0"/>
              <w:divBdr>
                <w:top w:val="none" w:sz="0" w:space="0" w:color="auto"/>
                <w:left w:val="none" w:sz="0" w:space="0" w:color="auto"/>
                <w:bottom w:val="none" w:sz="0" w:space="0" w:color="auto"/>
                <w:right w:val="none" w:sz="0" w:space="0" w:color="auto"/>
              </w:divBdr>
            </w:div>
          </w:divsChild>
        </w:div>
        <w:div w:id="448471564">
          <w:marLeft w:val="0"/>
          <w:marRight w:val="0"/>
          <w:marTop w:val="300"/>
          <w:marBottom w:val="0"/>
          <w:divBdr>
            <w:top w:val="none" w:sz="0" w:space="0" w:color="auto"/>
            <w:left w:val="none" w:sz="0" w:space="0" w:color="auto"/>
            <w:bottom w:val="none" w:sz="0" w:space="0" w:color="auto"/>
            <w:right w:val="none" w:sz="0" w:space="0" w:color="auto"/>
          </w:divBdr>
          <w:divsChild>
            <w:div w:id="1848447475">
              <w:marLeft w:val="0"/>
              <w:marRight w:val="0"/>
              <w:marTop w:val="0"/>
              <w:marBottom w:val="0"/>
              <w:divBdr>
                <w:top w:val="none" w:sz="0" w:space="0" w:color="auto"/>
                <w:left w:val="none" w:sz="0" w:space="0" w:color="auto"/>
                <w:bottom w:val="none" w:sz="0" w:space="0" w:color="auto"/>
                <w:right w:val="none" w:sz="0" w:space="0" w:color="auto"/>
              </w:divBdr>
              <w:divsChild>
                <w:div w:id="1083378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008161">
          <w:marLeft w:val="0"/>
          <w:marRight w:val="0"/>
          <w:marTop w:val="0"/>
          <w:marBottom w:val="0"/>
          <w:divBdr>
            <w:top w:val="none" w:sz="0" w:space="0" w:color="auto"/>
            <w:left w:val="none" w:sz="0" w:space="0" w:color="auto"/>
            <w:bottom w:val="none" w:sz="0" w:space="0" w:color="auto"/>
            <w:right w:val="none" w:sz="0" w:space="0" w:color="auto"/>
          </w:divBdr>
        </w:div>
        <w:div w:id="554315821">
          <w:marLeft w:val="0"/>
          <w:marRight w:val="0"/>
          <w:marTop w:val="300"/>
          <w:marBottom w:val="0"/>
          <w:divBdr>
            <w:top w:val="none" w:sz="0" w:space="0" w:color="auto"/>
            <w:left w:val="none" w:sz="0" w:space="0" w:color="auto"/>
            <w:bottom w:val="none" w:sz="0" w:space="0" w:color="auto"/>
            <w:right w:val="none" w:sz="0" w:space="0" w:color="auto"/>
          </w:divBdr>
          <w:divsChild>
            <w:div w:id="1303802715">
              <w:marLeft w:val="0"/>
              <w:marRight w:val="0"/>
              <w:marTop w:val="0"/>
              <w:marBottom w:val="0"/>
              <w:divBdr>
                <w:top w:val="none" w:sz="0" w:space="0" w:color="auto"/>
                <w:left w:val="none" w:sz="0" w:space="0" w:color="auto"/>
                <w:bottom w:val="none" w:sz="0" w:space="0" w:color="auto"/>
                <w:right w:val="none" w:sz="0" w:space="0" w:color="auto"/>
              </w:divBdr>
              <w:divsChild>
                <w:div w:id="144699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641933">
          <w:marLeft w:val="0"/>
          <w:marRight w:val="0"/>
          <w:marTop w:val="0"/>
          <w:marBottom w:val="0"/>
          <w:divBdr>
            <w:top w:val="none" w:sz="0" w:space="0" w:color="auto"/>
            <w:left w:val="none" w:sz="0" w:space="0" w:color="auto"/>
            <w:bottom w:val="none" w:sz="0" w:space="0" w:color="auto"/>
            <w:right w:val="none" w:sz="0" w:space="0" w:color="auto"/>
          </w:divBdr>
        </w:div>
        <w:div w:id="1138187136">
          <w:marLeft w:val="0"/>
          <w:marRight w:val="0"/>
          <w:marTop w:val="300"/>
          <w:marBottom w:val="0"/>
          <w:divBdr>
            <w:top w:val="none" w:sz="0" w:space="0" w:color="auto"/>
            <w:left w:val="none" w:sz="0" w:space="0" w:color="auto"/>
            <w:bottom w:val="none" w:sz="0" w:space="0" w:color="auto"/>
            <w:right w:val="none" w:sz="0" w:space="0" w:color="auto"/>
          </w:divBdr>
          <w:divsChild>
            <w:div w:id="198864095">
              <w:marLeft w:val="0"/>
              <w:marRight w:val="0"/>
              <w:marTop w:val="0"/>
              <w:marBottom w:val="0"/>
              <w:divBdr>
                <w:top w:val="none" w:sz="0" w:space="0" w:color="auto"/>
                <w:left w:val="none" w:sz="0" w:space="0" w:color="auto"/>
                <w:bottom w:val="none" w:sz="0" w:space="0" w:color="auto"/>
                <w:right w:val="none" w:sz="0" w:space="0" w:color="auto"/>
              </w:divBdr>
              <w:divsChild>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454712">
          <w:marLeft w:val="0"/>
          <w:marRight w:val="0"/>
          <w:marTop w:val="0"/>
          <w:marBottom w:val="0"/>
          <w:divBdr>
            <w:top w:val="none" w:sz="0" w:space="0" w:color="auto"/>
            <w:left w:val="none" w:sz="0" w:space="0" w:color="auto"/>
            <w:bottom w:val="none" w:sz="0" w:space="0" w:color="auto"/>
            <w:right w:val="none" w:sz="0" w:space="0" w:color="auto"/>
          </w:divBdr>
          <w:divsChild>
            <w:div w:id="1332022581">
              <w:marLeft w:val="0"/>
              <w:marRight w:val="0"/>
              <w:marTop w:val="0"/>
              <w:marBottom w:val="0"/>
              <w:divBdr>
                <w:top w:val="none" w:sz="0" w:space="0" w:color="auto"/>
                <w:left w:val="none" w:sz="0" w:space="0" w:color="auto"/>
                <w:bottom w:val="none" w:sz="0" w:space="0" w:color="auto"/>
                <w:right w:val="none" w:sz="0" w:space="0" w:color="auto"/>
              </w:divBdr>
            </w:div>
          </w:divsChild>
        </w:div>
        <w:div w:id="1217594476">
          <w:marLeft w:val="0"/>
          <w:marRight w:val="0"/>
          <w:marTop w:val="0"/>
          <w:marBottom w:val="0"/>
          <w:divBdr>
            <w:top w:val="none" w:sz="0" w:space="0" w:color="auto"/>
            <w:left w:val="none" w:sz="0" w:space="0" w:color="auto"/>
            <w:bottom w:val="none" w:sz="0" w:space="0" w:color="auto"/>
            <w:right w:val="none" w:sz="0" w:space="0" w:color="auto"/>
          </w:divBdr>
        </w:div>
        <w:div w:id="1249117109">
          <w:marLeft w:val="0"/>
          <w:marRight w:val="0"/>
          <w:marTop w:val="0"/>
          <w:marBottom w:val="0"/>
          <w:divBdr>
            <w:top w:val="none" w:sz="0" w:space="0" w:color="auto"/>
            <w:left w:val="none" w:sz="0" w:space="0" w:color="auto"/>
            <w:bottom w:val="none" w:sz="0" w:space="0" w:color="auto"/>
            <w:right w:val="none" w:sz="0" w:space="0" w:color="auto"/>
          </w:divBdr>
        </w:div>
        <w:div w:id="1264680657">
          <w:marLeft w:val="0"/>
          <w:marRight w:val="0"/>
          <w:marTop w:val="0"/>
          <w:marBottom w:val="0"/>
          <w:divBdr>
            <w:top w:val="none" w:sz="0" w:space="0" w:color="auto"/>
            <w:left w:val="none" w:sz="0" w:space="0" w:color="auto"/>
            <w:bottom w:val="none" w:sz="0" w:space="0" w:color="auto"/>
            <w:right w:val="none" w:sz="0" w:space="0" w:color="auto"/>
          </w:divBdr>
          <w:divsChild>
            <w:div w:id="1057821839">
              <w:marLeft w:val="0"/>
              <w:marRight w:val="0"/>
              <w:marTop w:val="0"/>
              <w:marBottom w:val="0"/>
              <w:divBdr>
                <w:top w:val="none" w:sz="0" w:space="0" w:color="auto"/>
                <w:left w:val="none" w:sz="0" w:space="0" w:color="auto"/>
                <w:bottom w:val="none" w:sz="0" w:space="0" w:color="auto"/>
                <w:right w:val="none" w:sz="0" w:space="0" w:color="auto"/>
              </w:divBdr>
            </w:div>
          </w:divsChild>
        </w:div>
        <w:div w:id="1281494332">
          <w:marLeft w:val="0"/>
          <w:marRight w:val="0"/>
          <w:marTop w:val="0"/>
          <w:marBottom w:val="0"/>
          <w:divBdr>
            <w:top w:val="none" w:sz="0" w:space="0" w:color="auto"/>
            <w:left w:val="none" w:sz="0" w:space="0" w:color="auto"/>
            <w:bottom w:val="none" w:sz="0" w:space="0" w:color="auto"/>
            <w:right w:val="none" w:sz="0" w:space="0" w:color="auto"/>
          </w:divBdr>
        </w:div>
        <w:div w:id="1443497638">
          <w:marLeft w:val="0"/>
          <w:marRight w:val="0"/>
          <w:marTop w:val="300"/>
          <w:marBottom w:val="0"/>
          <w:divBdr>
            <w:top w:val="none" w:sz="0" w:space="0" w:color="auto"/>
            <w:left w:val="none" w:sz="0" w:space="0" w:color="auto"/>
            <w:bottom w:val="none" w:sz="0" w:space="0" w:color="auto"/>
            <w:right w:val="none" w:sz="0" w:space="0" w:color="auto"/>
          </w:divBdr>
          <w:divsChild>
            <w:div w:id="1330674819">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304618">
          <w:marLeft w:val="0"/>
          <w:marRight w:val="0"/>
          <w:marTop w:val="0"/>
          <w:marBottom w:val="0"/>
          <w:divBdr>
            <w:top w:val="none" w:sz="0" w:space="0" w:color="auto"/>
            <w:left w:val="none" w:sz="0" w:space="0" w:color="auto"/>
            <w:bottom w:val="none" w:sz="0" w:space="0" w:color="auto"/>
            <w:right w:val="none" w:sz="0" w:space="0" w:color="auto"/>
          </w:divBdr>
          <w:divsChild>
            <w:div w:id="1214728887">
              <w:marLeft w:val="0"/>
              <w:marRight w:val="0"/>
              <w:marTop w:val="0"/>
              <w:marBottom w:val="0"/>
              <w:divBdr>
                <w:top w:val="none" w:sz="0" w:space="0" w:color="auto"/>
                <w:left w:val="none" w:sz="0" w:space="0" w:color="auto"/>
                <w:bottom w:val="none" w:sz="0" w:space="0" w:color="auto"/>
                <w:right w:val="none" w:sz="0" w:space="0" w:color="auto"/>
              </w:divBdr>
            </w:div>
          </w:divsChild>
        </w:div>
        <w:div w:id="1817797571">
          <w:marLeft w:val="0"/>
          <w:marRight w:val="0"/>
          <w:marTop w:val="0"/>
          <w:marBottom w:val="0"/>
          <w:divBdr>
            <w:top w:val="none" w:sz="0" w:space="0" w:color="auto"/>
            <w:left w:val="none" w:sz="0" w:space="0" w:color="auto"/>
            <w:bottom w:val="none" w:sz="0" w:space="0" w:color="auto"/>
            <w:right w:val="none" w:sz="0" w:space="0" w:color="auto"/>
          </w:divBdr>
          <w:divsChild>
            <w:div w:id="666128532">
              <w:marLeft w:val="0"/>
              <w:marRight w:val="0"/>
              <w:marTop w:val="0"/>
              <w:marBottom w:val="0"/>
              <w:divBdr>
                <w:top w:val="none" w:sz="0" w:space="0" w:color="auto"/>
                <w:left w:val="none" w:sz="0" w:space="0" w:color="auto"/>
                <w:bottom w:val="none" w:sz="0" w:space="0" w:color="auto"/>
                <w:right w:val="none" w:sz="0" w:space="0" w:color="auto"/>
              </w:divBdr>
            </w:div>
          </w:divsChild>
        </w:div>
        <w:div w:id="1994945588">
          <w:marLeft w:val="0"/>
          <w:marRight w:val="0"/>
          <w:marTop w:val="0"/>
          <w:marBottom w:val="0"/>
          <w:divBdr>
            <w:top w:val="none" w:sz="0" w:space="0" w:color="auto"/>
            <w:left w:val="none" w:sz="0" w:space="0" w:color="auto"/>
            <w:bottom w:val="none" w:sz="0" w:space="0" w:color="auto"/>
            <w:right w:val="none" w:sz="0" w:space="0" w:color="auto"/>
          </w:divBdr>
        </w:div>
        <w:div w:id="2031100131">
          <w:marLeft w:val="0"/>
          <w:marRight w:val="0"/>
          <w:marTop w:val="0"/>
          <w:marBottom w:val="0"/>
          <w:divBdr>
            <w:top w:val="none" w:sz="0" w:space="0" w:color="auto"/>
            <w:left w:val="none" w:sz="0" w:space="0" w:color="auto"/>
            <w:bottom w:val="none" w:sz="0" w:space="0" w:color="auto"/>
            <w:right w:val="none" w:sz="0" w:space="0" w:color="auto"/>
          </w:divBdr>
        </w:div>
        <w:div w:id="2076776246">
          <w:marLeft w:val="0"/>
          <w:marRight w:val="0"/>
          <w:marTop w:val="0"/>
          <w:marBottom w:val="0"/>
          <w:divBdr>
            <w:top w:val="none" w:sz="0" w:space="0" w:color="auto"/>
            <w:left w:val="none" w:sz="0" w:space="0" w:color="auto"/>
            <w:bottom w:val="none" w:sz="0" w:space="0" w:color="auto"/>
            <w:right w:val="none" w:sz="0" w:space="0" w:color="auto"/>
          </w:divBdr>
          <w:divsChild>
            <w:div w:id="359548309">
              <w:marLeft w:val="0"/>
              <w:marRight w:val="0"/>
              <w:marTop w:val="0"/>
              <w:marBottom w:val="0"/>
              <w:divBdr>
                <w:top w:val="none" w:sz="0" w:space="0" w:color="auto"/>
                <w:left w:val="none" w:sz="0" w:space="0" w:color="auto"/>
                <w:bottom w:val="none" w:sz="0" w:space="0" w:color="auto"/>
                <w:right w:val="none" w:sz="0" w:space="0" w:color="auto"/>
              </w:divBdr>
            </w:div>
          </w:divsChild>
        </w:div>
        <w:div w:id="2130974625">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276953">
          <w:marLeft w:val="0"/>
          <w:marRight w:val="0"/>
          <w:marTop w:val="0"/>
          <w:marBottom w:val="0"/>
          <w:divBdr>
            <w:top w:val="none" w:sz="0" w:space="0" w:color="auto"/>
            <w:left w:val="none" w:sz="0" w:space="0" w:color="auto"/>
            <w:bottom w:val="none" w:sz="0" w:space="0" w:color="auto"/>
            <w:right w:val="none" w:sz="0" w:space="0" w:color="auto"/>
          </w:divBdr>
        </w:div>
        <w:div w:id="442044528">
          <w:marLeft w:val="0"/>
          <w:marRight w:val="0"/>
          <w:marTop w:val="0"/>
          <w:marBottom w:val="0"/>
          <w:divBdr>
            <w:top w:val="none" w:sz="0" w:space="0" w:color="auto"/>
            <w:left w:val="none" w:sz="0" w:space="0" w:color="auto"/>
            <w:bottom w:val="none" w:sz="0" w:space="0" w:color="auto"/>
            <w:right w:val="none" w:sz="0" w:space="0" w:color="auto"/>
          </w:divBdr>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sChild>
    </w:div>
    <w:div w:id="457992002">
      <w:bodyDiv w:val="1"/>
      <w:marLeft w:val="0"/>
      <w:marRight w:val="0"/>
      <w:marTop w:val="0"/>
      <w:marBottom w:val="0"/>
      <w:divBdr>
        <w:top w:val="none" w:sz="0" w:space="0" w:color="auto"/>
        <w:left w:val="none" w:sz="0" w:space="0" w:color="auto"/>
        <w:bottom w:val="none" w:sz="0" w:space="0" w:color="auto"/>
        <w:right w:val="none" w:sz="0" w:space="0" w:color="auto"/>
      </w:divBdr>
      <w:divsChild>
        <w:div w:id="1118572420">
          <w:marLeft w:val="0"/>
          <w:marRight w:val="0"/>
          <w:marTop w:val="0"/>
          <w:marBottom w:val="0"/>
          <w:divBdr>
            <w:top w:val="none" w:sz="0" w:space="0" w:color="auto"/>
            <w:left w:val="none" w:sz="0" w:space="0" w:color="auto"/>
            <w:bottom w:val="none" w:sz="0" w:space="0" w:color="auto"/>
            <w:right w:val="none" w:sz="0" w:space="0" w:color="auto"/>
          </w:divBdr>
        </w:div>
        <w:div w:id="1878085590">
          <w:marLeft w:val="0"/>
          <w:marRight w:val="0"/>
          <w:marTop w:val="0"/>
          <w:marBottom w:val="0"/>
          <w:divBdr>
            <w:top w:val="none" w:sz="0" w:space="0" w:color="auto"/>
            <w:left w:val="none" w:sz="0" w:space="0" w:color="auto"/>
            <w:bottom w:val="none" w:sz="0" w:space="0" w:color="auto"/>
            <w:right w:val="none" w:sz="0" w:space="0" w:color="auto"/>
          </w:divBdr>
          <w:divsChild>
            <w:div w:id="908417937">
              <w:marLeft w:val="0"/>
              <w:marRight w:val="0"/>
              <w:marTop w:val="0"/>
              <w:marBottom w:val="0"/>
              <w:divBdr>
                <w:top w:val="none" w:sz="0" w:space="0" w:color="auto"/>
                <w:left w:val="none" w:sz="0" w:space="0" w:color="auto"/>
                <w:bottom w:val="none" w:sz="0" w:space="0" w:color="auto"/>
                <w:right w:val="none" w:sz="0" w:space="0" w:color="auto"/>
              </w:divBdr>
            </w:div>
          </w:divsChild>
        </w:div>
        <w:div w:id="1903364728">
          <w:marLeft w:val="0"/>
          <w:marRight w:val="0"/>
          <w:marTop w:val="0"/>
          <w:marBottom w:val="0"/>
          <w:divBdr>
            <w:top w:val="none" w:sz="0" w:space="0" w:color="auto"/>
            <w:left w:val="none" w:sz="0" w:space="0" w:color="auto"/>
            <w:bottom w:val="none" w:sz="0" w:space="0" w:color="auto"/>
            <w:right w:val="none" w:sz="0" w:space="0" w:color="auto"/>
          </w:divBdr>
        </w:div>
        <w:div w:id="1970744716">
          <w:marLeft w:val="0"/>
          <w:marRight w:val="0"/>
          <w:marTop w:val="0"/>
          <w:marBottom w:val="0"/>
          <w:divBdr>
            <w:top w:val="none" w:sz="0" w:space="0" w:color="auto"/>
            <w:left w:val="none" w:sz="0" w:space="0" w:color="auto"/>
            <w:bottom w:val="none" w:sz="0" w:space="0" w:color="auto"/>
            <w:right w:val="none" w:sz="0" w:space="0" w:color="auto"/>
          </w:divBdr>
          <w:divsChild>
            <w:div w:id="548495079">
              <w:marLeft w:val="0"/>
              <w:marRight w:val="0"/>
              <w:marTop w:val="0"/>
              <w:marBottom w:val="0"/>
              <w:divBdr>
                <w:top w:val="none" w:sz="0" w:space="0" w:color="auto"/>
                <w:left w:val="none" w:sz="0" w:space="0" w:color="auto"/>
                <w:bottom w:val="none" w:sz="0" w:space="0" w:color="auto"/>
                <w:right w:val="none" w:sz="0" w:space="0" w:color="auto"/>
              </w:divBdr>
            </w:div>
          </w:divsChild>
        </w:div>
        <w:div w:id="1953632561">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sChild>
            <w:div w:id="2131853197">
              <w:marLeft w:val="0"/>
              <w:marRight w:val="0"/>
              <w:marTop w:val="0"/>
              <w:marBottom w:val="0"/>
              <w:divBdr>
                <w:top w:val="none" w:sz="0" w:space="0" w:color="auto"/>
                <w:left w:val="none" w:sz="0" w:space="0" w:color="auto"/>
                <w:bottom w:val="none" w:sz="0" w:space="0" w:color="auto"/>
                <w:right w:val="none" w:sz="0" w:space="0" w:color="auto"/>
              </w:divBdr>
            </w:div>
          </w:divsChild>
        </w:div>
        <w:div w:id="990211664">
          <w:marLeft w:val="0"/>
          <w:marRight w:val="0"/>
          <w:marTop w:val="0"/>
          <w:marBottom w:val="0"/>
          <w:divBdr>
            <w:top w:val="none" w:sz="0" w:space="0" w:color="auto"/>
            <w:left w:val="none" w:sz="0" w:space="0" w:color="auto"/>
            <w:bottom w:val="none" w:sz="0" w:space="0" w:color="auto"/>
            <w:right w:val="none" w:sz="0" w:space="0" w:color="auto"/>
          </w:divBdr>
        </w:div>
        <w:div w:id="1696492444">
          <w:marLeft w:val="0"/>
          <w:marRight w:val="0"/>
          <w:marTop w:val="0"/>
          <w:marBottom w:val="0"/>
          <w:divBdr>
            <w:top w:val="none" w:sz="0" w:space="0" w:color="auto"/>
            <w:left w:val="none" w:sz="0" w:space="0" w:color="auto"/>
            <w:bottom w:val="none" w:sz="0" w:space="0" w:color="auto"/>
            <w:right w:val="none" w:sz="0" w:space="0" w:color="auto"/>
          </w:divBdr>
          <w:divsChild>
            <w:div w:id="791245608">
              <w:marLeft w:val="0"/>
              <w:marRight w:val="0"/>
              <w:marTop w:val="0"/>
              <w:marBottom w:val="0"/>
              <w:divBdr>
                <w:top w:val="none" w:sz="0" w:space="0" w:color="auto"/>
                <w:left w:val="none" w:sz="0" w:space="0" w:color="auto"/>
                <w:bottom w:val="none" w:sz="0" w:space="0" w:color="auto"/>
                <w:right w:val="none" w:sz="0" w:space="0" w:color="auto"/>
              </w:divBdr>
            </w:div>
          </w:divsChild>
        </w:div>
        <w:div w:id="1450276961">
          <w:marLeft w:val="0"/>
          <w:marRight w:val="0"/>
          <w:marTop w:val="0"/>
          <w:marBottom w:val="0"/>
          <w:divBdr>
            <w:top w:val="none" w:sz="0" w:space="0" w:color="auto"/>
            <w:left w:val="none" w:sz="0" w:space="0" w:color="auto"/>
            <w:bottom w:val="none" w:sz="0" w:space="0" w:color="auto"/>
            <w:right w:val="none" w:sz="0" w:space="0" w:color="auto"/>
          </w:divBdr>
        </w:div>
        <w:div w:id="1481581269">
          <w:marLeft w:val="0"/>
          <w:marRight w:val="0"/>
          <w:marTop w:val="0"/>
          <w:marBottom w:val="0"/>
          <w:divBdr>
            <w:top w:val="none" w:sz="0" w:space="0" w:color="auto"/>
            <w:left w:val="none" w:sz="0" w:space="0" w:color="auto"/>
            <w:bottom w:val="none" w:sz="0" w:space="0" w:color="auto"/>
            <w:right w:val="none" w:sz="0" w:space="0" w:color="auto"/>
          </w:divBdr>
          <w:divsChild>
            <w:div w:id="1177034323">
              <w:marLeft w:val="0"/>
              <w:marRight w:val="0"/>
              <w:marTop w:val="0"/>
              <w:marBottom w:val="0"/>
              <w:divBdr>
                <w:top w:val="none" w:sz="0" w:space="0" w:color="auto"/>
                <w:left w:val="none" w:sz="0" w:space="0" w:color="auto"/>
                <w:bottom w:val="none" w:sz="0" w:space="0" w:color="auto"/>
                <w:right w:val="none" w:sz="0" w:space="0" w:color="auto"/>
              </w:divBdr>
            </w:div>
          </w:divsChild>
        </w:div>
        <w:div w:id="1577782639">
          <w:marLeft w:val="0"/>
          <w:marRight w:val="0"/>
          <w:marTop w:val="0"/>
          <w:marBottom w:val="0"/>
          <w:divBdr>
            <w:top w:val="none" w:sz="0" w:space="0" w:color="auto"/>
            <w:left w:val="none" w:sz="0" w:space="0" w:color="auto"/>
            <w:bottom w:val="none" w:sz="0" w:space="0" w:color="auto"/>
            <w:right w:val="none" w:sz="0" w:space="0" w:color="auto"/>
          </w:divBdr>
        </w:div>
        <w:div w:id="1851064481">
          <w:marLeft w:val="0"/>
          <w:marRight w:val="0"/>
          <w:marTop w:val="0"/>
          <w:marBottom w:val="0"/>
          <w:divBdr>
            <w:top w:val="none" w:sz="0" w:space="0" w:color="auto"/>
            <w:left w:val="none" w:sz="0" w:space="0" w:color="auto"/>
            <w:bottom w:val="none" w:sz="0" w:space="0" w:color="auto"/>
            <w:right w:val="none" w:sz="0" w:space="0" w:color="auto"/>
          </w:divBdr>
          <w:divsChild>
            <w:div w:id="1563757208">
              <w:marLeft w:val="0"/>
              <w:marRight w:val="0"/>
              <w:marTop w:val="0"/>
              <w:marBottom w:val="0"/>
              <w:divBdr>
                <w:top w:val="none" w:sz="0" w:space="0" w:color="auto"/>
                <w:left w:val="none" w:sz="0" w:space="0" w:color="auto"/>
                <w:bottom w:val="none" w:sz="0" w:space="0" w:color="auto"/>
                <w:right w:val="none" w:sz="0" w:space="0" w:color="auto"/>
              </w:divBdr>
            </w:div>
          </w:divsChild>
        </w:div>
        <w:div w:id="932318733">
          <w:marLeft w:val="0"/>
          <w:marRight w:val="0"/>
          <w:marTop w:val="0"/>
          <w:marBottom w:val="0"/>
          <w:divBdr>
            <w:top w:val="none" w:sz="0" w:space="0" w:color="auto"/>
            <w:left w:val="none" w:sz="0" w:space="0" w:color="auto"/>
            <w:bottom w:val="none" w:sz="0" w:space="0" w:color="auto"/>
            <w:right w:val="none" w:sz="0" w:space="0" w:color="auto"/>
          </w:divBdr>
        </w:div>
        <w:div w:id="1759056260">
          <w:marLeft w:val="0"/>
          <w:marRight w:val="0"/>
          <w:marTop w:val="0"/>
          <w:marBottom w:val="0"/>
          <w:divBdr>
            <w:top w:val="none" w:sz="0" w:space="0" w:color="auto"/>
            <w:left w:val="none" w:sz="0" w:space="0" w:color="auto"/>
            <w:bottom w:val="none" w:sz="0" w:space="0" w:color="auto"/>
            <w:right w:val="none" w:sz="0" w:space="0" w:color="auto"/>
          </w:divBdr>
          <w:divsChild>
            <w:div w:id="79640859">
              <w:marLeft w:val="0"/>
              <w:marRight w:val="0"/>
              <w:marTop w:val="0"/>
              <w:marBottom w:val="0"/>
              <w:divBdr>
                <w:top w:val="none" w:sz="0" w:space="0" w:color="auto"/>
                <w:left w:val="none" w:sz="0" w:space="0" w:color="auto"/>
                <w:bottom w:val="none" w:sz="0" w:space="0" w:color="auto"/>
                <w:right w:val="none" w:sz="0" w:space="0" w:color="auto"/>
              </w:divBdr>
            </w:div>
          </w:divsChild>
        </w:div>
        <w:div w:id="1358772069">
          <w:marLeft w:val="0"/>
          <w:marRight w:val="0"/>
          <w:marTop w:val="300"/>
          <w:marBottom w:val="0"/>
          <w:divBdr>
            <w:top w:val="none" w:sz="0" w:space="0" w:color="auto"/>
            <w:left w:val="none" w:sz="0" w:space="0" w:color="auto"/>
            <w:bottom w:val="none" w:sz="0" w:space="0" w:color="auto"/>
            <w:right w:val="none" w:sz="0" w:space="0" w:color="auto"/>
          </w:divBdr>
          <w:divsChild>
            <w:div w:id="1484588385">
              <w:marLeft w:val="0"/>
              <w:marRight w:val="0"/>
              <w:marTop w:val="0"/>
              <w:marBottom w:val="0"/>
              <w:divBdr>
                <w:top w:val="none" w:sz="0" w:space="0" w:color="auto"/>
                <w:left w:val="none" w:sz="0" w:space="0" w:color="auto"/>
                <w:bottom w:val="none" w:sz="0" w:space="0" w:color="auto"/>
                <w:right w:val="none" w:sz="0" w:space="0" w:color="auto"/>
              </w:divBdr>
              <w:divsChild>
                <w:div w:id="188842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693394">
          <w:marLeft w:val="0"/>
          <w:marRight w:val="0"/>
          <w:marTop w:val="300"/>
          <w:marBottom w:val="0"/>
          <w:divBdr>
            <w:top w:val="none" w:sz="0" w:space="0" w:color="auto"/>
            <w:left w:val="none" w:sz="0" w:space="0" w:color="auto"/>
            <w:bottom w:val="none" w:sz="0" w:space="0" w:color="auto"/>
            <w:right w:val="none" w:sz="0" w:space="0" w:color="auto"/>
          </w:divBdr>
          <w:divsChild>
            <w:div w:id="216556338">
              <w:marLeft w:val="0"/>
              <w:marRight w:val="0"/>
              <w:marTop w:val="0"/>
              <w:marBottom w:val="0"/>
              <w:divBdr>
                <w:top w:val="none" w:sz="0" w:space="0" w:color="auto"/>
                <w:left w:val="none" w:sz="0" w:space="0" w:color="auto"/>
                <w:bottom w:val="none" w:sz="0" w:space="0" w:color="auto"/>
                <w:right w:val="none" w:sz="0" w:space="0" w:color="auto"/>
              </w:divBdr>
              <w:divsChild>
                <w:div w:id="1024750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887247">
          <w:marLeft w:val="0"/>
          <w:marRight w:val="0"/>
          <w:marTop w:val="300"/>
          <w:marBottom w:val="0"/>
          <w:divBdr>
            <w:top w:val="none" w:sz="0" w:space="0" w:color="auto"/>
            <w:left w:val="none" w:sz="0" w:space="0" w:color="auto"/>
            <w:bottom w:val="none" w:sz="0" w:space="0" w:color="auto"/>
            <w:right w:val="none" w:sz="0" w:space="0" w:color="auto"/>
          </w:divBdr>
          <w:divsChild>
            <w:div w:id="1629774845">
              <w:marLeft w:val="0"/>
              <w:marRight w:val="0"/>
              <w:marTop w:val="0"/>
              <w:marBottom w:val="0"/>
              <w:divBdr>
                <w:top w:val="none" w:sz="0" w:space="0" w:color="auto"/>
                <w:left w:val="none" w:sz="0" w:space="0" w:color="auto"/>
                <w:bottom w:val="none" w:sz="0" w:space="0" w:color="auto"/>
                <w:right w:val="none" w:sz="0" w:space="0" w:color="auto"/>
              </w:divBdr>
              <w:divsChild>
                <w:div w:id="148677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603079">
          <w:marLeft w:val="0"/>
          <w:marRight w:val="0"/>
          <w:marTop w:val="300"/>
          <w:marBottom w:val="0"/>
          <w:divBdr>
            <w:top w:val="none" w:sz="0" w:space="0" w:color="auto"/>
            <w:left w:val="none" w:sz="0" w:space="0" w:color="auto"/>
            <w:bottom w:val="none" w:sz="0" w:space="0" w:color="auto"/>
            <w:right w:val="none" w:sz="0" w:space="0" w:color="auto"/>
          </w:divBdr>
          <w:divsChild>
            <w:div w:id="1124032723">
              <w:marLeft w:val="0"/>
              <w:marRight w:val="0"/>
              <w:marTop w:val="0"/>
              <w:marBottom w:val="0"/>
              <w:divBdr>
                <w:top w:val="none" w:sz="0" w:space="0" w:color="auto"/>
                <w:left w:val="none" w:sz="0" w:space="0" w:color="auto"/>
                <w:bottom w:val="none" w:sz="0" w:space="0" w:color="auto"/>
                <w:right w:val="none" w:sz="0" w:space="0" w:color="auto"/>
              </w:divBdr>
              <w:divsChild>
                <w:div w:id="1867865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9112188">
      <w:bodyDiv w:val="1"/>
      <w:marLeft w:val="0"/>
      <w:marRight w:val="0"/>
      <w:marTop w:val="0"/>
      <w:marBottom w:val="0"/>
      <w:divBdr>
        <w:top w:val="none" w:sz="0" w:space="0" w:color="auto"/>
        <w:left w:val="none" w:sz="0" w:space="0" w:color="auto"/>
        <w:bottom w:val="none" w:sz="0" w:space="0" w:color="auto"/>
        <w:right w:val="none" w:sz="0" w:space="0" w:color="auto"/>
      </w:divBdr>
      <w:divsChild>
        <w:div w:id="2041003162">
          <w:marLeft w:val="0"/>
          <w:marRight w:val="0"/>
          <w:marTop w:val="0"/>
          <w:marBottom w:val="0"/>
          <w:divBdr>
            <w:top w:val="none" w:sz="0" w:space="0" w:color="auto"/>
            <w:left w:val="none" w:sz="0" w:space="0" w:color="auto"/>
            <w:bottom w:val="none" w:sz="0" w:space="0" w:color="auto"/>
            <w:right w:val="none" w:sz="0" w:space="0" w:color="auto"/>
          </w:divBdr>
        </w:div>
        <w:div w:id="970016582">
          <w:marLeft w:val="0"/>
          <w:marRight w:val="0"/>
          <w:marTop w:val="0"/>
          <w:marBottom w:val="0"/>
          <w:divBdr>
            <w:top w:val="none" w:sz="0" w:space="0" w:color="auto"/>
            <w:left w:val="none" w:sz="0" w:space="0" w:color="auto"/>
            <w:bottom w:val="none" w:sz="0" w:space="0" w:color="auto"/>
            <w:right w:val="none" w:sz="0" w:space="0" w:color="auto"/>
          </w:divBdr>
          <w:divsChild>
            <w:div w:id="2046563594">
              <w:marLeft w:val="0"/>
              <w:marRight w:val="0"/>
              <w:marTop w:val="0"/>
              <w:marBottom w:val="0"/>
              <w:divBdr>
                <w:top w:val="none" w:sz="0" w:space="0" w:color="auto"/>
                <w:left w:val="none" w:sz="0" w:space="0" w:color="auto"/>
                <w:bottom w:val="none" w:sz="0" w:space="0" w:color="auto"/>
                <w:right w:val="none" w:sz="0" w:space="0" w:color="auto"/>
              </w:divBdr>
            </w:div>
          </w:divsChild>
        </w:div>
        <w:div w:id="1643582829">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sChild>
            <w:div w:id="2093159976">
              <w:marLeft w:val="0"/>
              <w:marRight w:val="0"/>
              <w:marTop w:val="0"/>
              <w:marBottom w:val="0"/>
              <w:divBdr>
                <w:top w:val="none" w:sz="0" w:space="0" w:color="auto"/>
                <w:left w:val="none" w:sz="0" w:space="0" w:color="auto"/>
                <w:bottom w:val="none" w:sz="0" w:space="0" w:color="auto"/>
                <w:right w:val="none" w:sz="0" w:space="0" w:color="auto"/>
              </w:divBdr>
            </w:div>
          </w:divsChild>
        </w:div>
        <w:div w:id="1408067778">
          <w:marLeft w:val="0"/>
          <w:marRight w:val="0"/>
          <w:marTop w:val="0"/>
          <w:marBottom w:val="0"/>
          <w:divBdr>
            <w:top w:val="none" w:sz="0" w:space="0" w:color="auto"/>
            <w:left w:val="none" w:sz="0" w:space="0" w:color="auto"/>
            <w:bottom w:val="none" w:sz="0" w:space="0" w:color="auto"/>
            <w:right w:val="none" w:sz="0" w:space="0" w:color="auto"/>
          </w:divBdr>
        </w:div>
        <w:div w:id="445319159">
          <w:marLeft w:val="0"/>
          <w:marRight w:val="0"/>
          <w:marTop w:val="0"/>
          <w:marBottom w:val="0"/>
          <w:divBdr>
            <w:top w:val="none" w:sz="0" w:space="0" w:color="auto"/>
            <w:left w:val="none" w:sz="0" w:space="0" w:color="auto"/>
            <w:bottom w:val="none" w:sz="0" w:space="0" w:color="auto"/>
            <w:right w:val="none" w:sz="0" w:space="0" w:color="auto"/>
          </w:divBdr>
          <w:divsChild>
            <w:div w:id="223759933">
              <w:marLeft w:val="0"/>
              <w:marRight w:val="0"/>
              <w:marTop w:val="0"/>
              <w:marBottom w:val="0"/>
              <w:divBdr>
                <w:top w:val="none" w:sz="0" w:space="0" w:color="auto"/>
                <w:left w:val="none" w:sz="0" w:space="0" w:color="auto"/>
                <w:bottom w:val="none" w:sz="0" w:space="0" w:color="auto"/>
                <w:right w:val="none" w:sz="0" w:space="0" w:color="auto"/>
              </w:divBdr>
            </w:div>
          </w:divsChild>
        </w:div>
        <w:div w:id="154496918">
          <w:marLeft w:val="0"/>
          <w:marRight w:val="0"/>
          <w:marTop w:val="0"/>
          <w:marBottom w:val="0"/>
          <w:divBdr>
            <w:top w:val="none" w:sz="0" w:space="0" w:color="auto"/>
            <w:left w:val="none" w:sz="0" w:space="0" w:color="auto"/>
            <w:bottom w:val="none" w:sz="0" w:space="0" w:color="auto"/>
            <w:right w:val="none" w:sz="0" w:space="0" w:color="auto"/>
          </w:divBdr>
        </w:div>
        <w:div w:id="114716635">
          <w:marLeft w:val="0"/>
          <w:marRight w:val="0"/>
          <w:marTop w:val="0"/>
          <w:marBottom w:val="0"/>
          <w:divBdr>
            <w:top w:val="none" w:sz="0" w:space="0" w:color="auto"/>
            <w:left w:val="none" w:sz="0" w:space="0" w:color="auto"/>
            <w:bottom w:val="none" w:sz="0" w:space="0" w:color="auto"/>
            <w:right w:val="none" w:sz="0" w:space="0" w:color="auto"/>
          </w:divBdr>
          <w:divsChild>
            <w:div w:id="1963269993">
              <w:marLeft w:val="0"/>
              <w:marRight w:val="0"/>
              <w:marTop w:val="0"/>
              <w:marBottom w:val="0"/>
              <w:divBdr>
                <w:top w:val="none" w:sz="0" w:space="0" w:color="auto"/>
                <w:left w:val="none" w:sz="0" w:space="0" w:color="auto"/>
                <w:bottom w:val="none" w:sz="0" w:space="0" w:color="auto"/>
                <w:right w:val="none" w:sz="0" w:space="0" w:color="auto"/>
              </w:divBdr>
            </w:div>
          </w:divsChild>
        </w:div>
        <w:div w:id="1355493287">
          <w:marLeft w:val="0"/>
          <w:marRight w:val="0"/>
          <w:marTop w:val="0"/>
          <w:marBottom w:val="0"/>
          <w:divBdr>
            <w:top w:val="none" w:sz="0" w:space="0" w:color="auto"/>
            <w:left w:val="none" w:sz="0" w:space="0" w:color="auto"/>
            <w:bottom w:val="none" w:sz="0" w:space="0" w:color="auto"/>
            <w:right w:val="none" w:sz="0" w:space="0" w:color="auto"/>
          </w:divBdr>
        </w:div>
        <w:div w:id="1186791483">
          <w:marLeft w:val="0"/>
          <w:marRight w:val="0"/>
          <w:marTop w:val="0"/>
          <w:marBottom w:val="0"/>
          <w:divBdr>
            <w:top w:val="none" w:sz="0" w:space="0" w:color="auto"/>
            <w:left w:val="none" w:sz="0" w:space="0" w:color="auto"/>
            <w:bottom w:val="none" w:sz="0" w:space="0" w:color="auto"/>
            <w:right w:val="none" w:sz="0" w:space="0" w:color="auto"/>
          </w:divBdr>
          <w:divsChild>
            <w:div w:id="1104223679">
              <w:marLeft w:val="0"/>
              <w:marRight w:val="0"/>
              <w:marTop w:val="0"/>
              <w:marBottom w:val="0"/>
              <w:divBdr>
                <w:top w:val="none" w:sz="0" w:space="0" w:color="auto"/>
                <w:left w:val="none" w:sz="0" w:space="0" w:color="auto"/>
                <w:bottom w:val="none" w:sz="0" w:space="0" w:color="auto"/>
                <w:right w:val="none" w:sz="0" w:space="0" w:color="auto"/>
              </w:divBdr>
            </w:div>
          </w:divsChild>
        </w:div>
        <w:div w:id="1842693499">
          <w:marLeft w:val="0"/>
          <w:marRight w:val="0"/>
          <w:marTop w:val="0"/>
          <w:marBottom w:val="0"/>
          <w:divBdr>
            <w:top w:val="none" w:sz="0" w:space="0" w:color="auto"/>
            <w:left w:val="none" w:sz="0" w:space="0" w:color="auto"/>
            <w:bottom w:val="none" w:sz="0" w:space="0" w:color="auto"/>
            <w:right w:val="none" w:sz="0" w:space="0" w:color="auto"/>
          </w:divBdr>
        </w:div>
        <w:div w:id="1549141547">
          <w:marLeft w:val="0"/>
          <w:marRight w:val="0"/>
          <w:marTop w:val="0"/>
          <w:marBottom w:val="0"/>
          <w:divBdr>
            <w:top w:val="none" w:sz="0" w:space="0" w:color="auto"/>
            <w:left w:val="none" w:sz="0" w:space="0" w:color="auto"/>
            <w:bottom w:val="none" w:sz="0" w:space="0" w:color="auto"/>
            <w:right w:val="none" w:sz="0" w:space="0" w:color="auto"/>
          </w:divBdr>
          <w:divsChild>
            <w:div w:id="246693675">
              <w:marLeft w:val="0"/>
              <w:marRight w:val="0"/>
              <w:marTop w:val="0"/>
              <w:marBottom w:val="0"/>
              <w:divBdr>
                <w:top w:val="none" w:sz="0" w:space="0" w:color="auto"/>
                <w:left w:val="none" w:sz="0" w:space="0" w:color="auto"/>
                <w:bottom w:val="none" w:sz="0" w:space="0" w:color="auto"/>
                <w:right w:val="none" w:sz="0" w:space="0" w:color="auto"/>
              </w:divBdr>
            </w:div>
          </w:divsChild>
        </w:div>
        <w:div w:id="685446326">
          <w:marLeft w:val="0"/>
          <w:marRight w:val="0"/>
          <w:marTop w:val="0"/>
          <w:marBottom w:val="0"/>
          <w:divBdr>
            <w:top w:val="none" w:sz="0" w:space="0" w:color="auto"/>
            <w:left w:val="none" w:sz="0" w:space="0" w:color="auto"/>
            <w:bottom w:val="none" w:sz="0" w:space="0" w:color="auto"/>
            <w:right w:val="none" w:sz="0" w:space="0" w:color="auto"/>
          </w:divBdr>
        </w:div>
        <w:div w:id="824513787">
          <w:marLeft w:val="0"/>
          <w:marRight w:val="0"/>
          <w:marTop w:val="0"/>
          <w:marBottom w:val="0"/>
          <w:divBdr>
            <w:top w:val="none" w:sz="0" w:space="0" w:color="auto"/>
            <w:left w:val="none" w:sz="0" w:space="0" w:color="auto"/>
            <w:bottom w:val="none" w:sz="0" w:space="0" w:color="auto"/>
            <w:right w:val="none" w:sz="0" w:space="0" w:color="auto"/>
          </w:divBdr>
          <w:divsChild>
            <w:div w:id="419719266">
              <w:marLeft w:val="0"/>
              <w:marRight w:val="0"/>
              <w:marTop w:val="0"/>
              <w:marBottom w:val="0"/>
              <w:divBdr>
                <w:top w:val="none" w:sz="0" w:space="0" w:color="auto"/>
                <w:left w:val="none" w:sz="0" w:space="0" w:color="auto"/>
                <w:bottom w:val="none" w:sz="0" w:space="0" w:color="auto"/>
                <w:right w:val="none" w:sz="0" w:space="0" w:color="auto"/>
              </w:divBdr>
            </w:div>
          </w:divsChild>
        </w:div>
        <w:div w:id="995300702">
          <w:marLeft w:val="0"/>
          <w:marRight w:val="0"/>
          <w:marTop w:val="300"/>
          <w:marBottom w:val="0"/>
          <w:divBdr>
            <w:top w:val="none" w:sz="0" w:space="0" w:color="auto"/>
            <w:left w:val="none" w:sz="0" w:space="0" w:color="auto"/>
            <w:bottom w:val="none" w:sz="0" w:space="0" w:color="auto"/>
            <w:right w:val="none" w:sz="0" w:space="0" w:color="auto"/>
          </w:divBdr>
          <w:divsChild>
            <w:div w:id="135151745">
              <w:marLeft w:val="0"/>
              <w:marRight w:val="0"/>
              <w:marTop w:val="0"/>
              <w:marBottom w:val="0"/>
              <w:divBdr>
                <w:top w:val="none" w:sz="0" w:space="0" w:color="auto"/>
                <w:left w:val="none" w:sz="0" w:space="0" w:color="auto"/>
                <w:bottom w:val="none" w:sz="0" w:space="0" w:color="auto"/>
                <w:right w:val="none" w:sz="0" w:space="0" w:color="auto"/>
              </w:divBdr>
              <w:divsChild>
                <w:div w:id="191485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555385">
          <w:marLeft w:val="0"/>
          <w:marRight w:val="0"/>
          <w:marTop w:val="300"/>
          <w:marBottom w:val="0"/>
          <w:divBdr>
            <w:top w:val="none" w:sz="0" w:space="0" w:color="auto"/>
            <w:left w:val="none" w:sz="0" w:space="0" w:color="auto"/>
            <w:bottom w:val="none" w:sz="0" w:space="0" w:color="auto"/>
            <w:right w:val="none" w:sz="0" w:space="0" w:color="auto"/>
          </w:divBdr>
          <w:divsChild>
            <w:div w:id="851457173">
              <w:marLeft w:val="0"/>
              <w:marRight w:val="0"/>
              <w:marTop w:val="0"/>
              <w:marBottom w:val="0"/>
              <w:divBdr>
                <w:top w:val="none" w:sz="0" w:space="0" w:color="auto"/>
                <w:left w:val="none" w:sz="0" w:space="0" w:color="auto"/>
                <w:bottom w:val="none" w:sz="0" w:space="0" w:color="auto"/>
                <w:right w:val="none" w:sz="0" w:space="0" w:color="auto"/>
              </w:divBdr>
              <w:divsChild>
                <w:div w:id="1062680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26594">
          <w:marLeft w:val="0"/>
          <w:marRight w:val="0"/>
          <w:marTop w:val="300"/>
          <w:marBottom w:val="0"/>
          <w:divBdr>
            <w:top w:val="none" w:sz="0" w:space="0" w:color="auto"/>
            <w:left w:val="none" w:sz="0" w:space="0" w:color="auto"/>
            <w:bottom w:val="none" w:sz="0" w:space="0" w:color="auto"/>
            <w:right w:val="none" w:sz="0" w:space="0" w:color="auto"/>
          </w:divBdr>
          <w:divsChild>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007383">
          <w:marLeft w:val="0"/>
          <w:marRight w:val="0"/>
          <w:marTop w:val="300"/>
          <w:marBottom w:val="0"/>
          <w:divBdr>
            <w:top w:val="none" w:sz="0" w:space="0" w:color="auto"/>
            <w:left w:val="none" w:sz="0" w:space="0" w:color="auto"/>
            <w:bottom w:val="none" w:sz="0" w:space="0" w:color="auto"/>
            <w:right w:val="none" w:sz="0" w:space="0" w:color="auto"/>
          </w:divBdr>
          <w:divsChild>
            <w:div w:id="1092244686">
              <w:marLeft w:val="0"/>
              <w:marRight w:val="0"/>
              <w:marTop w:val="0"/>
              <w:marBottom w:val="0"/>
              <w:divBdr>
                <w:top w:val="none" w:sz="0" w:space="0" w:color="auto"/>
                <w:left w:val="none" w:sz="0" w:space="0" w:color="auto"/>
                <w:bottom w:val="none" w:sz="0" w:space="0" w:color="auto"/>
                <w:right w:val="none" w:sz="0" w:space="0" w:color="auto"/>
              </w:divBdr>
              <w:divsChild>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0467642">
      <w:bodyDiv w:val="1"/>
      <w:marLeft w:val="0"/>
      <w:marRight w:val="0"/>
      <w:marTop w:val="0"/>
      <w:marBottom w:val="0"/>
      <w:divBdr>
        <w:top w:val="none" w:sz="0" w:space="0" w:color="auto"/>
        <w:left w:val="none" w:sz="0" w:space="0" w:color="auto"/>
        <w:bottom w:val="none" w:sz="0" w:space="0" w:color="auto"/>
        <w:right w:val="none" w:sz="0" w:space="0" w:color="auto"/>
      </w:divBdr>
      <w:divsChild>
        <w:div w:id="74210613">
          <w:marLeft w:val="0"/>
          <w:marRight w:val="0"/>
          <w:marTop w:val="0"/>
          <w:marBottom w:val="0"/>
          <w:divBdr>
            <w:top w:val="none" w:sz="0" w:space="0" w:color="auto"/>
            <w:left w:val="none" w:sz="0" w:space="0" w:color="auto"/>
            <w:bottom w:val="none" w:sz="0" w:space="0" w:color="auto"/>
            <w:right w:val="none" w:sz="0" w:space="0" w:color="auto"/>
          </w:divBdr>
        </w:div>
        <w:div w:id="266237878">
          <w:marLeft w:val="0"/>
          <w:marRight w:val="0"/>
          <w:marTop w:val="0"/>
          <w:marBottom w:val="0"/>
          <w:divBdr>
            <w:top w:val="none" w:sz="0" w:space="0" w:color="auto"/>
            <w:left w:val="none" w:sz="0" w:space="0" w:color="auto"/>
            <w:bottom w:val="none" w:sz="0" w:space="0" w:color="auto"/>
            <w:right w:val="none" w:sz="0" w:space="0" w:color="auto"/>
          </w:divBdr>
          <w:divsChild>
            <w:div w:id="1532187224">
              <w:marLeft w:val="0"/>
              <w:marRight w:val="0"/>
              <w:marTop w:val="0"/>
              <w:marBottom w:val="0"/>
              <w:divBdr>
                <w:top w:val="none" w:sz="0" w:space="0" w:color="auto"/>
                <w:left w:val="none" w:sz="0" w:space="0" w:color="auto"/>
                <w:bottom w:val="none" w:sz="0" w:space="0" w:color="auto"/>
                <w:right w:val="none" w:sz="0" w:space="0" w:color="auto"/>
              </w:divBdr>
            </w:div>
          </w:divsChild>
        </w:div>
        <w:div w:id="433019131">
          <w:marLeft w:val="0"/>
          <w:marRight w:val="0"/>
          <w:marTop w:val="0"/>
          <w:marBottom w:val="0"/>
          <w:divBdr>
            <w:top w:val="none" w:sz="0" w:space="0" w:color="auto"/>
            <w:left w:val="none" w:sz="0" w:space="0" w:color="auto"/>
            <w:bottom w:val="none" w:sz="0" w:space="0" w:color="auto"/>
            <w:right w:val="none" w:sz="0" w:space="0" w:color="auto"/>
          </w:divBdr>
          <w:divsChild>
            <w:div w:id="1554384430">
              <w:marLeft w:val="0"/>
              <w:marRight w:val="0"/>
              <w:marTop w:val="0"/>
              <w:marBottom w:val="0"/>
              <w:divBdr>
                <w:top w:val="none" w:sz="0" w:space="0" w:color="auto"/>
                <w:left w:val="none" w:sz="0" w:space="0" w:color="auto"/>
                <w:bottom w:val="none" w:sz="0" w:space="0" w:color="auto"/>
                <w:right w:val="none" w:sz="0" w:space="0" w:color="auto"/>
              </w:divBdr>
            </w:div>
          </w:divsChild>
        </w:div>
        <w:div w:id="504826793">
          <w:marLeft w:val="0"/>
          <w:marRight w:val="0"/>
          <w:marTop w:val="0"/>
          <w:marBottom w:val="0"/>
          <w:divBdr>
            <w:top w:val="none" w:sz="0" w:space="0" w:color="auto"/>
            <w:left w:val="none" w:sz="0" w:space="0" w:color="auto"/>
            <w:bottom w:val="none" w:sz="0" w:space="0" w:color="auto"/>
            <w:right w:val="none" w:sz="0" w:space="0" w:color="auto"/>
          </w:divBdr>
          <w:divsChild>
            <w:div w:id="1445493733">
              <w:marLeft w:val="0"/>
              <w:marRight w:val="0"/>
              <w:marTop w:val="0"/>
              <w:marBottom w:val="0"/>
              <w:divBdr>
                <w:top w:val="none" w:sz="0" w:space="0" w:color="auto"/>
                <w:left w:val="none" w:sz="0" w:space="0" w:color="auto"/>
                <w:bottom w:val="none" w:sz="0" w:space="0" w:color="auto"/>
                <w:right w:val="none" w:sz="0" w:space="0" w:color="auto"/>
              </w:divBdr>
            </w:div>
          </w:divsChild>
        </w:div>
        <w:div w:id="697007977">
          <w:marLeft w:val="0"/>
          <w:marRight w:val="0"/>
          <w:marTop w:val="0"/>
          <w:marBottom w:val="0"/>
          <w:divBdr>
            <w:top w:val="none" w:sz="0" w:space="0" w:color="auto"/>
            <w:left w:val="none" w:sz="0" w:space="0" w:color="auto"/>
            <w:bottom w:val="none" w:sz="0" w:space="0" w:color="auto"/>
            <w:right w:val="none" w:sz="0" w:space="0" w:color="auto"/>
          </w:divBdr>
          <w:divsChild>
            <w:div w:id="218397399">
              <w:marLeft w:val="0"/>
              <w:marRight w:val="0"/>
              <w:marTop w:val="0"/>
              <w:marBottom w:val="0"/>
              <w:divBdr>
                <w:top w:val="none" w:sz="0" w:space="0" w:color="auto"/>
                <w:left w:val="none" w:sz="0" w:space="0" w:color="auto"/>
                <w:bottom w:val="none" w:sz="0" w:space="0" w:color="auto"/>
                <w:right w:val="none" w:sz="0" w:space="0" w:color="auto"/>
              </w:divBdr>
            </w:div>
          </w:divsChild>
        </w:div>
        <w:div w:id="760373386">
          <w:marLeft w:val="0"/>
          <w:marRight w:val="0"/>
          <w:marTop w:val="300"/>
          <w:marBottom w:val="0"/>
          <w:divBdr>
            <w:top w:val="none" w:sz="0" w:space="0" w:color="auto"/>
            <w:left w:val="none" w:sz="0" w:space="0" w:color="auto"/>
            <w:bottom w:val="none" w:sz="0" w:space="0" w:color="auto"/>
            <w:right w:val="none" w:sz="0" w:space="0" w:color="auto"/>
          </w:divBdr>
          <w:divsChild>
            <w:div w:id="236598674">
              <w:marLeft w:val="0"/>
              <w:marRight w:val="0"/>
              <w:marTop w:val="0"/>
              <w:marBottom w:val="0"/>
              <w:divBdr>
                <w:top w:val="none" w:sz="0" w:space="0" w:color="auto"/>
                <w:left w:val="none" w:sz="0" w:space="0" w:color="auto"/>
                <w:bottom w:val="none" w:sz="0" w:space="0" w:color="auto"/>
                <w:right w:val="none" w:sz="0" w:space="0" w:color="auto"/>
              </w:divBdr>
              <w:divsChild>
                <w:div w:id="192637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822294">
          <w:marLeft w:val="0"/>
          <w:marRight w:val="0"/>
          <w:marTop w:val="0"/>
          <w:marBottom w:val="0"/>
          <w:divBdr>
            <w:top w:val="none" w:sz="0" w:space="0" w:color="auto"/>
            <w:left w:val="none" w:sz="0" w:space="0" w:color="auto"/>
            <w:bottom w:val="none" w:sz="0" w:space="0" w:color="auto"/>
            <w:right w:val="none" w:sz="0" w:space="0" w:color="auto"/>
          </w:divBdr>
          <w:divsChild>
            <w:div w:id="836577207">
              <w:marLeft w:val="0"/>
              <w:marRight w:val="0"/>
              <w:marTop w:val="0"/>
              <w:marBottom w:val="0"/>
              <w:divBdr>
                <w:top w:val="none" w:sz="0" w:space="0" w:color="auto"/>
                <w:left w:val="none" w:sz="0" w:space="0" w:color="auto"/>
                <w:bottom w:val="none" w:sz="0" w:space="0" w:color="auto"/>
                <w:right w:val="none" w:sz="0" w:space="0" w:color="auto"/>
              </w:divBdr>
            </w:div>
          </w:divsChild>
        </w:div>
        <w:div w:id="978001202">
          <w:marLeft w:val="0"/>
          <w:marRight w:val="0"/>
          <w:marTop w:val="0"/>
          <w:marBottom w:val="0"/>
          <w:divBdr>
            <w:top w:val="none" w:sz="0" w:space="0" w:color="auto"/>
            <w:left w:val="none" w:sz="0" w:space="0" w:color="auto"/>
            <w:bottom w:val="none" w:sz="0" w:space="0" w:color="auto"/>
            <w:right w:val="none" w:sz="0" w:space="0" w:color="auto"/>
          </w:divBdr>
        </w:div>
        <w:div w:id="979378750">
          <w:marLeft w:val="0"/>
          <w:marRight w:val="0"/>
          <w:marTop w:val="0"/>
          <w:marBottom w:val="0"/>
          <w:divBdr>
            <w:top w:val="none" w:sz="0" w:space="0" w:color="auto"/>
            <w:left w:val="none" w:sz="0" w:space="0" w:color="auto"/>
            <w:bottom w:val="none" w:sz="0" w:space="0" w:color="auto"/>
            <w:right w:val="none" w:sz="0" w:space="0" w:color="auto"/>
          </w:divBdr>
        </w:div>
        <w:div w:id="1039471182">
          <w:marLeft w:val="0"/>
          <w:marRight w:val="0"/>
          <w:marTop w:val="0"/>
          <w:marBottom w:val="0"/>
          <w:divBdr>
            <w:top w:val="none" w:sz="0" w:space="0" w:color="auto"/>
            <w:left w:val="none" w:sz="0" w:space="0" w:color="auto"/>
            <w:bottom w:val="none" w:sz="0" w:space="0" w:color="auto"/>
            <w:right w:val="none" w:sz="0" w:space="0" w:color="auto"/>
          </w:divBdr>
          <w:divsChild>
            <w:div w:id="1398015235">
              <w:marLeft w:val="0"/>
              <w:marRight w:val="0"/>
              <w:marTop w:val="0"/>
              <w:marBottom w:val="0"/>
              <w:divBdr>
                <w:top w:val="none" w:sz="0" w:space="0" w:color="auto"/>
                <w:left w:val="none" w:sz="0" w:space="0" w:color="auto"/>
                <w:bottom w:val="none" w:sz="0" w:space="0" w:color="auto"/>
                <w:right w:val="none" w:sz="0" w:space="0" w:color="auto"/>
              </w:divBdr>
            </w:div>
          </w:divsChild>
        </w:div>
        <w:div w:id="1049039287">
          <w:marLeft w:val="0"/>
          <w:marRight w:val="0"/>
          <w:marTop w:val="0"/>
          <w:marBottom w:val="0"/>
          <w:divBdr>
            <w:top w:val="none" w:sz="0" w:space="0" w:color="auto"/>
            <w:left w:val="none" w:sz="0" w:space="0" w:color="auto"/>
            <w:bottom w:val="none" w:sz="0" w:space="0" w:color="auto"/>
            <w:right w:val="none" w:sz="0" w:space="0" w:color="auto"/>
          </w:divBdr>
        </w:div>
        <w:div w:id="1135028858">
          <w:marLeft w:val="0"/>
          <w:marRight w:val="0"/>
          <w:marTop w:val="300"/>
          <w:marBottom w:val="0"/>
          <w:divBdr>
            <w:top w:val="none" w:sz="0" w:space="0" w:color="auto"/>
            <w:left w:val="none" w:sz="0" w:space="0" w:color="auto"/>
            <w:bottom w:val="none" w:sz="0" w:space="0" w:color="auto"/>
            <w:right w:val="none" w:sz="0" w:space="0" w:color="auto"/>
          </w:divBdr>
          <w:divsChild>
            <w:div w:id="686448718">
              <w:marLeft w:val="0"/>
              <w:marRight w:val="0"/>
              <w:marTop w:val="0"/>
              <w:marBottom w:val="0"/>
              <w:divBdr>
                <w:top w:val="none" w:sz="0" w:space="0" w:color="auto"/>
                <w:left w:val="none" w:sz="0" w:space="0" w:color="auto"/>
                <w:bottom w:val="none" w:sz="0" w:space="0" w:color="auto"/>
                <w:right w:val="none" w:sz="0" w:space="0" w:color="auto"/>
              </w:divBdr>
              <w:divsChild>
                <w:div w:id="6232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4292">
          <w:marLeft w:val="0"/>
          <w:marRight w:val="0"/>
          <w:marTop w:val="0"/>
          <w:marBottom w:val="0"/>
          <w:divBdr>
            <w:top w:val="none" w:sz="0" w:space="0" w:color="auto"/>
            <w:left w:val="none" w:sz="0" w:space="0" w:color="auto"/>
            <w:bottom w:val="none" w:sz="0" w:space="0" w:color="auto"/>
            <w:right w:val="none" w:sz="0" w:space="0" w:color="auto"/>
          </w:divBdr>
        </w:div>
        <w:div w:id="1366252523">
          <w:marLeft w:val="0"/>
          <w:marRight w:val="0"/>
          <w:marTop w:val="0"/>
          <w:marBottom w:val="0"/>
          <w:divBdr>
            <w:top w:val="none" w:sz="0" w:space="0" w:color="auto"/>
            <w:left w:val="none" w:sz="0" w:space="0" w:color="auto"/>
            <w:bottom w:val="none" w:sz="0" w:space="0" w:color="auto"/>
            <w:right w:val="none" w:sz="0" w:space="0" w:color="auto"/>
          </w:divBdr>
        </w:div>
        <w:div w:id="1759474078">
          <w:marLeft w:val="0"/>
          <w:marRight w:val="0"/>
          <w:marTop w:val="0"/>
          <w:marBottom w:val="0"/>
          <w:divBdr>
            <w:top w:val="none" w:sz="0" w:space="0" w:color="auto"/>
            <w:left w:val="none" w:sz="0" w:space="0" w:color="auto"/>
            <w:bottom w:val="none" w:sz="0" w:space="0" w:color="auto"/>
            <w:right w:val="none" w:sz="0" w:space="0" w:color="auto"/>
          </w:divBdr>
        </w:div>
        <w:div w:id="1785734720">
          <w:marLeft w:val="0"/>
          <w:marRight w:val="0"/>
          <w:marTop w:val="300"/>
          <w:marBottom w:val="0"/>
          <w:divBdr>
            <w:top w:val="none" w:sz="0" w:space="0" w:color="auto"/>
            <w:left w:val="none" w:sz="0" w:space="0" w:color="auto"/>
            <w:bottom w:val="none" w:sz="0" w:space="0" w:color="auto"/>
            <w:right w:val="none" w:sz="0" w:space="0" w:color="auto"/>
          </w:divBdr>
          <w:divsChild>
            <w:div w:id="295179922">
              <w:marLeft w:val="0"/>
              <w:marRight w:val="0"/>
              <w:marTop w:val="0"/>
              <w:marBottom w:val="0"/>
              <w:divBdr>
                <w:top w:val="none" w:sz="0" w:space="0" w:color="auto"/>
                <w:left w:val="none" w:sz="0" w:space="0" w:color="auto"/>
                <w:bottom w:val="none" w:sz="0" w:space="0" w:color="auto"/>
                <w:right w:val="none" w:sz="0" w:space="0" w:color="auto"/>
              </w:divBdr>
              <w:divsChild>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735963">
          <w:marLeft w:val="0"/>
          <w:marRight w:val="0"/>
          <w:marTop w:val="30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sChild>
                <w:div w:id="1769620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655450">
          <w:marLeft w:val="0"/>
          <w:marRight w:val="0"/>
          <w:marTop w:val="0"/>
          <w:marBottom w:val="0"/>
          <w:divBdr>
            <w:top w:val="none" w:sz="0" w:space="0" w:color="auto"/>
            <w:left w:val="none" w:sz="0" w:space="0" w:color="auto"/>
            <w:bottom w:val="none" w:sz="0" w:space="0" w:color="auto"/>
            <w:right w:val="none" w:sz="0" w:space="0" w:color="auto"/>
          </w:divBdr>
          <w:divsChild>
            <w:div w:id="892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958">
      <w:bodyDiv w:val="1"/>
      <w:marLeft w:val="0"/>
      <w:marRight w:val="0"/>
      <w:marTop w:val="0"/>
      <w:marBottom w:val="0"/>
      <w:divBdr>
        <w:top w:val="none" w:sz="0" w:space="0" w:color="auto"/>
        <w:left w:val="none" w:sz="0" w:space="0" w:color="auto"/>
        <w:bottom w:val="none" w:sz="0" w:space="0" w:color="auto"/>
        <w:right w:val="none" w:sz="0" w:space="0" w:color="auto"/>
      </w:divBdr>
      <w:divsChild>
        <w:div w:id="1460684238">
          <w:marLeft w:val="0"/>
          <w:marRight w:val="0"/>
          <w:marTop w:val="0"/>
          <w:marBottom w:val="0"/>
          <w:divBdr>
            <w:top w:val="none" w:sz="0" w:space="0" w:color="auto"/>
            <w:left w:val="none" w:sz="0" w:space="0" w:color="auto"/>
            <w:bottom w:val="none" w:sz="0" w:space="0" w:color="auto"/>
            <w:right w:val="none" w:sz="0" w:space="0" w:color="auto"/>
          </w:divBdr>
        </w:div>
        <w:div w:id="1663312305">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
          </w:divsChild>
        </w:div>
        <w:div w:id="439564900">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sChild>
            <w:div w:id="661659941">
              <w:marLeft w:val="0"/>
              <w:marRight w:val="0"/>
              <w:marTop w:val="0"/>
              <w:marBottom w:val="0"/>
              <w:divBdr>
                <w:top w:val="none" w:sz="0" w:space="0" w:color="auto"/>
                <w:left w:val="none" w:sz="0" w:space="0" w:color="auto"/>
                <w:bottom w:val="none" w:sz="0" w:space="0" w:color="auto"/>
                <w:right w:val="none" w:sz="0" w:space="0" w:color="auto"/>
              </w:divBdr>
            </w:div>
          </w:divsChild>
        </w:div>
        <w:div w:id="1383678160">
          <w:marLeft w:val="0"/>
          <w:marRight w:val="0"/>
          <w:marTop w:val="0"/>
          <w:marBottom w:val="0"/>
          <w:divBdr>
            <w:top w:val="none" w:sz="0" w:space="0" w:color="auto"/>
            <w:left w:val="none" w:sz="0" w:space="0" w:color="auto"/>
            <w:bottom w:val="none" w:sz="0" w:space="0" w:color="auto"/>
            <w:right w:val="none" w:sz="0" w:space="0" w:color="auto"/>
          </w:divBdr>
        </w:div>
        <w:div w:id="757404616">
          <w:marLeft w:val="0"/>
          <w:marRight w:val="0"/>
          <w:marTop w:val="0"/>
          <w:marBottom w:val="0"/>
          <w:divBdr>
            <w:top w:val="none" w:sz="0" w:space="0" w:color="auto"/>
            <w:left w:val="none" w:sz="0" w:space="0" w:color="auto"/>
            <w:bottom w:val="none" w:sz="0" w:space="0" w:color="auto"/>
            <w:right w:val="none" w:sz="0" w:space="0" w:color="auto"/>
          </w:divBdr>
          <w:divsChild>
            <w:div w:id="86773388">
              <w:marLeft w:val="0"/>
              <w:marRight w:val="0"/>
              <w:marTop w:val="0"/>
              <w:marBottom w:val="0"/>
              <w:divBdr>
                <w:top w:val="none" w:sz="0" w:space="0" w:color="auto"/>
                <w:left w:val="none" w:sz="0" w:space="0" w:color="auto"/>
                <w:bottom w:val="none" w:sz="0" w:space="0" w:color="auto"/>
                <w:right w:val="none" w:sz="0" w:space="0" w:color="auto"/>
              </w:divBdr>
            </w:div>
          </w:divsChild>
        </w:div>
        <w:div w:id="2081512880">
          <w:marLeft w:val="0"/>
          <w:marRight w:val="0"/>
          <w:marTop w:val="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sChild>
            <w:div w:id="1498497506">
              <w:marLeft w:val="0"/>
              <w:marRight w:val="0"/>
              <w:marTop w:val="0"/>
              <w:marBottom w:val="0"/>
              <w:divBdr>
                <w:top w:val="none" w:sz="0" w:space="0" w:color="auto"/>
                <w:left w:val="none" w:sz="0" w:space="0" w:color="auto"/>
                <w:bottom w:val="none" w:sz="0" w:space="0" w:color="auto"/>
                <w:right w:val="none" w:sz="0" w:space="0" w:color="auto"/>
              </w:divBdr>
            </w:div>
          </w:divsChild>
        </w:div>
        <w:div w:id="1966427110">
          <w:marLeft w:val="0"/>
          <w:marRight w:val="0"/>
          <w:marTop w:val="0"/>
          <w:marBottom w:val="0"/>
          <w:divBdr>
            <w:top w:val="none" w:sz="0" w:space="0" w:color="auto"/>
            <w:left w:val="none" w:sz="0" w:space="0" w:color="auto"/>
            <w:bottom w:val="none" w:sz="0" w:space="0" w:color="auto"/>
            <w:right w:val="none" w:sz="0" w:space="0" w:color="auto"/>
          </w:divBdr>
        </w:div>
        <w:div w:id="1266499015">
          <w:marLeft w:val="0"/>
          <w:marRight w:val="0"/>
          <w:marTop w:val="0"/>
          <w:marBottom w:val="0"/>
          <w:divBdr>
            <w:top w:val="none" w:sz="0" w:space="0" w:color="auto"/>
            <w:left w:val="none" w:sz="0" w:space="0" w:color="auto"/>
            <w:bottom w:val="none" w:sz="0" w:space="0" w:color="auto"/>
            <w:right w:val="none" w:sz="0" w:space="0" w:color="auto"/>
          </w:divBdr>
          <w:divsChild>
            <w:div w:id="1129010928">
              <w:marLeft w:val="0"/>
              <w:marRight w:val="0"/>
              <w:marTop w:val="0"/>
              <w:marBottom w:val="0"/>
              <w:divBdr>
                <w:top w:val="none" w:sz="0" w:space="0" w:color="auto"/>
                <w:left w:val="none" w:sz="0" w:space="0" w:color="auto"/>
                <w:bottom w:val="none" w:sz="0" w:space="0" w:color="auto"/>
                <w:right w:val="none" w:sz="0" w:space="0" w:color="auto"/>
              </w:divBdr>
            </w:div>
          </w:divsChild>
        </w:div>
        <w:div w:id="606079201">
          <w:marLeft w:val="0"/>
          <w:marRight w:val="0"/>
          <w:marTop w:val="0"/>
          <w:marBottom w:val="0"/>
          <w:divBdr>
            <w:top w:val="none" w:sz="0" w:space="0" w:color="auto"/>
            <w:left w:val="none" w:sz="0" w:space="0" w:color="auto"/>
            <w:bottom w:val="none" w:sz="0" w:space="0" w:color="auto"/>
            <w:right w:val="none" w:sz="0" w:space="0" w:color="auto"/>
          </w:divBdr>
        </w:div>
        <w:div w:id="2002001576">
          <w:marLeft w:val="0"/>
          <w:marRight w:val="0"/>
          <w:marTop w:val="0"/>
          <w:marBottom w:val="0"/>
          <w:divBdr>
            <w:top w:val="none" w:sz="0" w:space="0" w:color="auto"/>
            <w:left w:val="none" w:sz="0" w:space="0" w:color="auto"/>
            <w:bottom w:val="none" w:sz="0" w:space="0" w:color="auto"/>
            <w:right w:val="none" w:sz="0" w:space="0" w:color="auto"/>
          </w:divBdr>
          <w:divsChild>
            <w:div w:id="447312450">
              <w:marLeft w:val="0"/>
              <w:marRight w:val="0"/>
              <w:marTop w:val="0"/>
              <w:marBottom w:val="0"/>
              <w:divBdr>
                <w:top w:val="none" w:sz="0" w:space="0" w:color="auto"/>
                <w:left w:val="none" w:sz="0" w:space="0" w:color="auto"/>
                <w:bottom w:val="none" w:sz="0" w:space="0" w:color="auto"/>
                <w:right w:val="none" w:sz="0" w:space="0" w:color="auto"/>
              </w:divBdr>
            </w:div>
          </w:divsChild>
        </w:div>
        <w:div w:id="445390123">
          <w:marLeft w:val="0"/>
          <w:marRight w:val="0"/>
          <w:marTop w:val="0"/>
          <w:marBottom w:val="0"/>
          <w:divBdr>
            <w:top w:val="none" w:sz="0" w:space="0" w:color="auto"/>
            <w:left w:val="none" w:sz="0" w:space="0" w:color="auto"/>
            <w:bottom w:val="none" w:sz="0" w:space="0" w:color="auto"/>
            <w:right w:val="none" w:sz="0" w:space="0" w:color="auto"/>
          </w:divBdr>
        </w:div>
        <w:div w:id="2091736034">
          <w:marLeft w:val="0"/>
          <w:marRight w:val="0"/>
          <w:marTop w:val="0"/>
          <w:marBottom w:val="0"/>
          <w:divBdr>
            <w:top w:val="none" w:sz="0" w:space="0" w:color="auto"/>
            <w:left w:val="none" w:sz="0" w:space="0" w:color="auto"/>
            <w:bottom w:val="none" w:sz="0" w:space="0" w:color="auto"/>
            <w:right w:val="none" w:sz="0" w:space="0" w:color="auto"/>
          </w:divBdr>
          <w:divsChild>
            <w:div w:id="2098553436">
              <w:marLeft w:val="0"/>
              <w:marRight w:val="0"/>
              <w:marTop w:val="0"/>
              <w:marBottom w:val="0"/>
              <w:divBdr>
                <w:top w:val="none" w:sz="0" w:space="0" w:color="auto"/>
                <w:left w:val="none" w:sz="0" w:space="0" w:color="auto"/>
                <w:bottom w:val="none" w:sz="0" w:space="0" w:color="auto"/>
                <w:right w:val="none" w:sz="0" w:space="0" w:color="auto"/>
              </w:divBdr>
            </w:div>
          </w:divsChild>
        </w:div>
        <w:div w:id="885262232">
          <w:marLeft w:val="0"/>
          <w:marRight w:val="0"/>
          <w:marTop w:val="300"/>
          <w:marBottom w:val="0"/>
          <w:divBdr>
            <w:top w:val="none" w:sz="0" w:space="0" w:color="auto"/>
            <w:left w:val="none" w:sz="0" w:space="0" w:color="auto"/>
            <w:bottom w:val="none" w:sz="0" w:space="0" w:color="auto"/>
            <w:right w:val="none" w:sz="0" w:space="0" w:color="auto"/>
          </w:divBdr>
          <w:divsChild>
            <w:div w:id="1912304122">
              <w:marLeft w:val="0"/>
              <w:marRight w:val="0"/>
              <w:marTop w:val="0"/>
              <w:marBottom w:val="0"/>
              <w:divBdr>
                <w:top w:val="none" w:sz="0" w:space="0" w:color="auto"/>
                <w:left w:val="none" w:sz="0" w:space="0" w:color="auto"/>
                <w:bottom w:val="none" w:sz="0" w:space="0" w:color="auto"/>
                <w:right w:val="none" w:sz="0" w:space="0" w:color="auto"/>
              </w:divBdr>
              <w:divsChild>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77804">
          <w:marLeft w:val="0"/>
          <w:marRight w:val="0"/>
          <w:marTop w:val="300"/>
          <w:marBottom w:val="0"/>
          <w:divBdr>
            <w:top w:val="none" w:sz="0" w:space="0" w:color="auto"/>
            <w:left w:val="none" w:sz="0" w:space="0" w:color="auto"/>
            <w:bottom w:val="none" w:sz="0" w:space="0" w:color="auto"/>
            <w:right w:val="none" w:sz="0" w:space="0" w:color="auto"/>
          </w:divBdr>
          <w:divsChild>
            <w:div w:id="1595088922">
              <w:marLeft w:val="0"/>
              <w:marRight w:val="0"/>
              <w:marTop w:val="0"/>
              <w:marBottom w:val="0"/>
              <w:divBdr>
                <w:top w:val="none" w:sz="0" w:space="0" w:color="auto"/>
                <w:left w:val="none" w:sz="0" w:space="0" w:color="auto"/>
                <w:bottom w:val="none" w:sz="0" w:space="0" w:color="auto"/>
                <w:right w:val="none" w:sz="0" w:space="0" w:color="auto"/>
              </w:divBdr>
              <w:divsChild>
                <w:div w:id="186505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6031537">
          <w:marLeft w:val="0"/>
          <w:marRight w:val="0"/>
          <w:marTop w:val="300"/>
          <w:marBottom w:val="0"/>
          <w:divBdr>
            <w:top w:val="none" w:sz="0" w:space="0" w:color="auto"/>
            <w:left w:val="none" w:sz="0" w:space="0" w:color="auto"/>
            <w:bottom w:val="none" w:sz="0" w:space="0" w:color="auto"/>
            <w:right w:val="none" w:sz="0" w:space="0" w:color="auto"/>
          </w:divBdr>
          <w:divsChild>
            <w:div w:id="195508830">
              <w:marLeft w:val="0"/>
              <w:marRight w:val="0"/>
              <w:marTop w:val="0"/>
              <w:marBottom w:val="0"/>
              <w:divBdr>
                <w:top w:val="none" w:sz="0" w:space="0" w:color="auto"/>
                <w:left w:val="none" w:sz="0" w:space="0" w:color="auto"/>
                <w:bottom w:val="none" w:sz="0" w:space="0" w:color="auto"/>
                <w:right w:val="none" w:sz="0" w:space="0" w:color="auto"/>
              </w:divBdr>
              <w:divsChild>
                <w:div w:id="144962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844711">
          <w:marLeft w:val="0"/>
          <w:marRight w:val="0"/>
          <w:marTop w:val="300"/>
          <w:marBottom w:val="0"/>
          <w:divBdr>
            <w:top w:val="none" w:sz="0" w:space="0" w:color="auto"/>
            <w:left w:val="none" w:sz="0" w:space="0" w:color="auto"/>
            <w:bottom w:val="none" w:sz="0" w:space="0" w:color="auto"/>
            <w:right w:val="none" w:sz="0" w:space="0" w:color="auto"/>
          </w:divBdr>
          <w:divsChild>
            <w:div w:id="191960515">
              <w:marLeft w:val="0"/>
              <w:marRight w:val="0"/>
              <w:marTop w:val="0"/>
              <w:marBottom w:val="0"/>
              <w:divBdr>
                <w:top w:val="none" w:sz="0" w:space="0" w:color="auto"/>
                <w:left w:val="none" w:sz="0" w:space="0" w:color="auto"/>
                <w:bottom w:val="none" w:sz="0" w:space="0" w:color="auto"/>
                <w:right w:val="none" w:sz="0" w:space="0" w:color="auto"/>
              </w:divBdr>
              <w:divsChild>
                <w:div w:id="41394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1245335859">
          <w:marLeft w:val="0"/>
          <w:marRight w:val="0"/>
          <w:marTop w:val="0"/>
          <w:marBottom w:val="0"/>
          <w:divBdr>
            <w:top w:val="none" w:sz="0" w:space="0" w:color="auto"/>
            <w:left w:val="none" w:sz="0" w:space="0" w:color="auto"/>
            <w:bottom w:val="none" w:sz="0" w:space="0" w:color="auto"/>
            <w:right w:val="none" w:sz="0" w:space="0" w:color="auto"/>
          </w:divBdr>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54834">
          <w:marLeft w:val="0"/>
          <w:marRight w:val="0"/>
          <w:marTop w:val="0"/>
          <w:marBottom w:val="0"/>
          <w:divBdr>
            <w:top w:val="none" w:sz="0" w:space="0" w:color="auto"/>
            <w:left w:val="none" w:sz="0" w:space="0" w:color="auto"/>
            <w:bottom w:val="none" w:sz="0" w:space="0" w:color="auto"/>
            <w:right w:val="none" w:sz="0" w:space="0" w:color="auto"/>
          </w:divBdr>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1806240116">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51">
      <w:bodyDiv w:val="1"/>
      <w:marLeft w:val="0"/>
      <w:marRight w:val="0"/>
      <w:marTop w:val="0"/>
      <w:marBottom w:val="0"/>
      <w:divBdr>
        <w:top w:val="none" w:sz="0" w:space="0" w:color="auto"/>
        <w:left w:val="none" w:sz="0" w:space="0" w:color="auto"/>
        <w:bottom w:val="none" w:sz="0" w:space="0" w:color="auto"/>
        <w:right w:val="none" w:sz="0" w:space="0" w:color="auto"/>
      </w:divBdr>
      <w:divsChild>
        <w:div w:id="1538546953">
          <w:marLeft w:val="0"/>
          <w:marRight w:val="0"/>
          <w:marTop w:val="0"/>
          <w:marBottom w:val="0"/>
          <w:divBdr>
            <w:top w:val="none" w:sz="0" w:space="0" w:color="auto"/>
            <w:left w:val="none" w:sz="0" w:space="0" w:color="auto"/>
            <w:bottom w:val="none" w:sz="0" w:space="0" w:color="auto"/>
            <w:right w:val="none" w:sz="0" w:space="0" w:color="auto"/>
          </w:divBdr>
        </w:div>
        <w:div w:id="1612861248">
          <w:marLeft w:val="0"/>
          <w:marRight w:val="0"/>
          <w:marTop w:val="0"/>
          <w:marBottom w:val="0"/>
          <w:divBdr>
            <w:top w:val="none" w:sz="0" w:space="0" w:color="auto"/>
            <w:left w:val="none" w:sz="0" w:space="0" w:color="auto"/>
            <w:bottom w:val="none" w:sz="0" w:space="0" w:color="auto"/>
            <w:right w:val="none" w:sz="0" w:space="0" w:color="auto"/>
          </w:divBdr>
          <w:divsChild>
            <w:div w:id="1206792091">
              <w:marLeft w:val="0"/>
              <w:marRight w:val="0"/>
              <w:marTop w:val="0"/>
              <w:marBottom w:val="0"/>
              <w:divBdr>
                <w:top w:val="none" w:sz="0" w:space="0" w:color="auto"/>
                <w:left w:val="none" w:sz="0" w:space="0" w:color="auto"/>
                <w:bottom w:val="none" w:sz="0" w:space="0" w:color="auto"/>
                <w:right w:val="none" w:sz="0" w:space="0" w:color="auto"/>
              </w:divBdr>
            </w:div>
          </w:divsChild>
        </w:div>
        <w:div w:id="1693989838">
          <w:marLeft w:val="0"/>
          <w:marRight w:val="0"/>
          <w:marTop w:val="0"/>
          <w:marBottom w:val="0"/>
          <w:divBdr>
            <w:top w:val="none" w:sz="0" w:space="0" w:color="auto"/>
            <w:left w:val="none" w:sz="0" w:space="0" w:color="auto"/>
            <w:bottom w:val="none" w:sz="0" w:space="0" w:color="auto"/>
            <w:right w:val="none" w:sz="0" w:space="0" w:color="auto"/>
          </w:divBdr>
        </w:div>
        <w:div w:id="1781103091">
          <w:marLeft w:val="0"/>
          <w:marRight w:val="0"/>
          <w:marTop w:val="0"/>
          <w:marBottom w:val="0"/>
          <w:divBdr>
            <w:top w:val="none" w:sz="0" w:space="0" w:color="auto"/>
            <w:left w:val="none" w:sz="0" w:space="0" w:color="auto"/>
            <w:bottom w:val="none" w:sz="0" w:space="0" w:color="auto"/>
            <w:right w:val="none" w:sz="0" w:space="0" w:color="auto"/>
          </w:divBdr>
          <w:divsChild>
            <w:div w:id="1526751965">
              <w:marLeft w:val="0"/>
              <w:marRight w:val="0"/>
              <w:marTop w:val="0"/>
              <w:marBottom w:val="0"/>
              <w:divBdr>
                <w:top w:val="none" w:sz="0" w:space="0" w:color="auto"/>
                <w:left w:val="none" w:sz="0" w:space="0" w:color="auto"/>
                <w:bottom w:val="none" w:sz="0" w:space="0" w:color="auto"/>
                <w:right w:val="none" w:sz="0" w:space="0" w:color="auto"/>
              </w:divBdr>
            </w:div>
          </w:divsChild>
        </w:div>
        <w:div w:id="212159388">
          <w:marLeft w:val="0"/>
          <w:marRight w:val="0"/>
          <w:marTop w:val="0"/>
          <w:marBottom w:val="0"/>
          <w:divBdr>
            <w:top w:val="none" w:sz="0" w:space="0" w:color="auto"/>
            <w:left w:val="none" w:sz="0" w:space="0" w:color="auto"/>
            <w:bottom w:val="none" w:sz="0" w:space="0" w:color="auto"/>
            <w:right w:val="none" w:sz="0" w:space="0" w:color="auto"/>
          </w:divBdr>
        </w:div>
        <w:div w:id="968517351">
          <w:marLeft w:val="0"/>
          <w:marRight w:val="0"/>
          <w:marTop w:val="0"/>
          <w:marBottom w:val="0"/>
          <w:divBdr>
            <w:top w:val="none" w:sz="0" w:space="0" w:color="auto"/>
            <w:left w:val="none" w:sz="0" w:space="0" w:color="auto"/>
            <w:bottom w:val="none" w:sz="0" w:space="0" w:color="auto"/>
            <w:right w:val="none" w:sz="0" w:space="0" w:color="auto"/>
          </w:divBdr>
          <w:divsChild>
            <w:div w:id="1209684449">
              <w:marLeft w:val="0"/>
              <w:marRight w:val="0"/>
              <w:marTop w:val="0"/>
              <w:marBottom w:val="0"/>
              <w:divBdr>
                <w:top w:val="none" w:sz="0" w:space="0" w:color="auto"/>
                <w:left w:val="none" w:sz="0" w:space="0" w:color="auto"/>
                <w:bottom w:val="none" w:sz="0" w:space="0" w:color="auto"/>
                <w:right w:val="none" w:sz="0" w:space="0" w:color="auto"/>
              </w:divBdr>
            </w:div>
          </w:divsChild>
        </w:div>
        <w:div w:id="1348561442">
          <w:marLeft w:val="0"/>
          <w:marRight w:val="0"/>
          <w:marTop w:val="0"/>
          <w:marBottom w:val="0"/>
          <w:divBdr>
            <w:top w:val="none" w:sz="0" w:space="0" w:color="auto"/>
            <w:left w:val="none" w:sz="0" w:space="0" w:color="auto"/>
            <w:bottom w:val="none" w:sz="0" w:space="0" w:color="auto"/>
            <w:right w:val="none" w:sz="0" w:space="0" w:color="auto"/>
          </w:divBdr>
        </w:div>
        <w:div w:id="1165122932">
          <w:marLeft w:val="0"/>
          <w:marRight w:val="0"/>
          <w:marTop w:val="0"/>
          <w:marBottom w:val="0"/>
          <w:divBdr>
            <w:top w:val="none" w:sz="0" w:space="0" w:color="auto"/>
            <w:left w:val="none" w:sz="0" w:space="0" w:color="auto"/>
            <w:bottom w:val="none" w:sz="0" w:space="0" w:color="auto"/>
            <w:right w:val="none" w:sz="0" w:space="0" w:color="auto"/>
          </w:divBdr>
          <w:divsChild>
            <w:div w:id="1148593870">
              <w:marLeft w:val="0"/>
              <w:marRight w:val="0"/>
              <w:marTop w:val="0"/>
              <w:marBottom w:val="0"/>
              <w:divBdr>
                <w:top w:val="none" w:sz="0" w:space="0" w:color="auto"/>
                <w:left w:val="none" w:sz="0" w:space="0" w:color="auto"/>
                <w:bottom w:val="none" w:sz="0" w:space="0" w:color="auto"/>
                <w:right w:val="none" w:sz="0" w:space="0" w:color="auto"/>
              </w:divBdr>
            </w:div>
          </w:divsChild>
        </w:div>
        <w:div w:id="1644580653">
          <w:marLeft w:val="0"/>
          <w:marRight w:val="0"/>
          <w:marTop w:val="0"/>
          <w:marBottom w:val="0"/>
          <w:divBdr>
            <w:top w:val="none" w:sz="0" w:space="0" w:color="auto"/>
            <w:left w:val="none" w:sz="0" w:space="0" w:color="auto"/>
            <w:bottom w:val="none" w:sz="0" w:space="0" w:color="auto"/>
            <w:right w:val="none" w:sz="0" w:space="0" w:color="auto"/>
          </w:divBdr>
        </w:div>
        <w:div w:id="1070688785">
          <w:marLeft w:val="0"/>
          <w:marRight w:val="0"/>
          <w:marTop w:val="0"/>
          <w:marBottom w:val="0"/>
          <w:divBdr>
            <w:top w:val="none" w:sz="0" w:space="0" w:color="auto"/>
            <w:left w:val="none" w:sz="0" w:space="0" w:color="auto"/>
            <w:bottom w:val="none" w:sz="0" w:space="0" w:color="auto"/>
            <w:right w:val="none" w:sz="0" w:space="0" w:color="auto"/>
          </w:divBdr>
          <w:divsChild>
            <w:div w:id="165637926">
              <w:marLeft w:val="0"/>
              <w:marRight w:val="0"/>
              <w:marTop w:val="0"/>
              <w:marBottom w:val="0"/>
              <w:divBdr>
                <w:top w:val="none" w:sz="0" w:space="0" w:color="auto"/>
                <w:left w:val="none" w:sz="0" w:space="0" w:color="auto"/>
                <w:bottom w:val="none" w:sz="0" w:space="0" w:color="auto"/>
                <w:right w:val="none" w:sz="0" w:space="0" w:color="auto"/>
              </w:divBdr>
            </w:div>
          </w:divsChild>
        </w:div>
        <w:div w:id="833423142">
          <w:marLeft w:val="0"/>
          <w:marRight w:val="0"/>
          <w:marTop w:val="0"/>
          <w:marBottom w:val="0"/>
          <w:divBdr>
            <w:top w:val="none" w:sz="0" w:space="0" w:color="auto"/>
            <w:left w:val="none" w:sz="0" w:space="0" w:color="auto"/>
            <w:bottom w:val="none" w:sz="0" w:space="0" w:color="auto"/>
            <w:right w:val="none" w:sz="0" w:space="0" w:color="auto"/>
          </w:divBdr>
        </w:div>
        <w:div w:id="699937364">
          <w:marLeft w:val="0"/>
          <w:marRight w:val="0"/>
          <w:marTop w:val="0"/>
          <w:marBottom w:val="0"/>
          <w:divBdr>
            <w:top w:val="none" w:sz="0" w:space="0" w:color="auto"/>
            <w:left w:val="none" w:sz="0" w:space="0" w:color="auto"/>
            <w:bottom w:val="none" w:sz="0" w:space="0" w:color="auto"/>
            <w:right w:val="none" w:sz="0" w:space="0" w:color="auto"/>
          </w:divBdr>
          <w:divsChild>
            <w:div w:id="1248224110">
              <w:marLeft w:val="0"/>
              <w:marRight w:val="0"/>
              <w:marTop w:val="0"/>
              <w:marBottom w:val="0"/>
              <w:divBdr>
                <w:top w:val="none" w:sz="0" w:space="0" w:color="auto"/>
                <w:left w:val="none" w:sz="0" w:space="0" w:color="auto"/>
                <w:bottom w:val="none" w:sz="0" w:space="0" w:color="auto"/>
                <w:right w:val="none" w:sz="0" w:space="0" w:color="auto"/>
              </w:divBdr>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
        <w:div w:id="822890728">
          <w:marLeft w:val="0"/>
          <w:marRight w:val="0"/>
          <w:marTop w:val="0"/>
          <w:marBottom w:val="0"/>
          <w:divBdr>
            <w:top w:val="none" w:sz="0" w:space="0" w:color="auto"/>
            <w:left w:val="none" w:sz="0" w:space="0" w:color="auto"/>
            <w:bottom w:val="none" w:sz="0" w:space="0" w:color="auto"/>
            <w:right w:val="none" w:sz="0" w:space="0" w:color="auto"/>
          </w:divBdr>
          <w:divsChild>
            <w:div w:id="1295481979">
              <w:marLeft w:val="0"/>
              <w:marRight w:val="0"/>
              <w:marTop w:val="0"/>
              <w:marBottom w:val="0"/>
              <w:divBdr>
                <w:top w:val="none" w:sz="0" w:space="0" w:color="auto"/>
                <w:left w:val="none" w:sz="0" w:space="0" w:color="auto"/>
                <w:bottom w:val="none" w:sz="0" w:space="0" w:color="auto"/>
                <w:right w:val="none" w:sz="0" w:space="0" w:color="auto"/>
              </w:divBdr>
            </w:div>
          </w:divsChild>
        </w:div>
        <w:div w:id="1275671098">
          <w:marLeft w:val="0"/>
          <w:marRight w:val="0"/>
          <w:marTop w:val="300"/>
          <w:marBottom w:val="0"/>
          <w:divBdr>
            <w:top w:val="none" w:sz="0" w:space="0" w:color="auto"/>
            <w:left w:val="none" w:sz="0" w:space="0" w:color="auto"/>
            <w:bottom w:val="none" w:sz="0" w:space="0" w:color="auto"/>
            <w:right w:val="none" w:sz="0" w:space="0" w:color="auto"/>
          </w:divBdr>
          <w:divsChild>
            <w:div w:id="589386389">
              <w:marLeft w:val="0"/>
              <w:marRight w:val="0"/>
              <w:marTop w:val="0"/>
              <w:marBottom w:val="0"/>
              <w:divBdr>
                <w:top w:val="none" w:sz="0" w:space="0" w:color="auto"/>
                <w:left w:val="none" w:sz="0" w:space="0" w:color="auto"/>
                <w:bottom w:val="none" w:sz="0" w:space="0" w:color="auto"/>
                <w:right w:val="none" w:sz="0" w:space="0" w:color="auto"/>
              </w:divBdr>
              <w:divsChild>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00329">
          <w:marLeft w:val="0"/>
          <w:marRight w:val="0"/>
          <w:marTop w:val="300"/>
          <w:marBottom w:val="0"/>
          <w:divBdr>
            <w:top w:val="none" w:sz="0" w:space="0" w:color="auto"/>
            <w:left w:val="none" w:sz="0" w:space="0" w:color="auto"/>
            <w:bottom w:val="none" w:sz="0" w:space="0" w:color="auto"/>
            <w:right w:val="none" w:sz="0" w:space="0" w:color="auto"/>
          </w:divBdr>
          <w:divsChild>
            <w:div w:id="1076902339">
              <w:marLeft w:val="0"/>
              <w:marRight w:val="0"/>
              <w:marTop w:val="0"/>
              <w:marBottom w:val="0"/>
              <w:divBdr>
                <w:top w:val="none" w:sz="0" w:space="0" w:color="auto"/>
                <w:left w:val="none" w:sz="0" w:space="0" w:color="auto"/>
                <w:bottom w:val="none" w:sz="0" w:space="0" w:color="auto"/>
                <w:right w:val="none" w:sz="0" w:space="0" w:color="auto"/>
              </w:divBdr>
              <w:divsChild>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sChild>
                <w:div w:id="209377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533557">
          <w:marLeft w:val="0"/>
          <w:marRight w:val="0"/>
          <w:marTop w:val="300"/>
          <w:marBottom w:val="0"/>
          <w:divBdr>
            <w:top w:val="none" w:sz="0" w:space="0" w:color="auto"/>
            <w:left w:val="none" w:sz="0" w:space="0" w:color="auto"/>
            <w:bottom w:val="none" w:sz="0" w:space="0" w:color="auto"/>
            <w:right w:val="none" w:sz="0" w:space="0" w:color="auto"/>
          </w:divBdr>
          <w:divsChild>
            <w:div w:id="312878553">
              <w:marLeft w:val="0"/>
              <w:marRight w:val="0"/>
              <w:marTop w:val="0"/>
              <w:marBottom w:val="0"/>
              <w:divBdr>
                <w:top w:val="none" w:sz="0" w:space="0" w:color="auto"/>
                <w:left w:val="none" w:sz="0" w:space="0" w:color="auto"/>
                <w:bottom w:val="none" w:sz="0" w:space="0" w:color="auto"/>
                <w:right w:val="none" w:sz="0" w:space="0" w:color="auto"/>
              </w:divBdr>
              <w:divsChild>
                <w:div w:id="1053847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4006961">
      <w:bodyDiv w:val="1"/>
      <w:marLeft w:val="0"/>
      <w:marRight w:val="0"/>
      <w:marTop w:val="0"/>
      <w:marBottom w:val="0"/>
      <w:divBdr>
        <w:top w:val="none" w:sz="0" w:space="0" w:color="auto"/>
        <w:left w:val="none" w:sz="0" w:space="0" w:color="auto"/>
        <w:bottom w:val="none" w:sz="0" w:space="0" w:color="auto"/>
        <w:right w:val="none" w:sz="0" w:space="0" w:color="auto"/>
      </w:divBdr>
      <w:divsChild>
        <w:div w:id="28915007">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
          </w:divsChild>
        </w:div>
        <w:div w:id="361326719">
          <w:marLeft w:val="0"/>
          <w:marRight w:val="0"/>
          <w:marTop w:val="0"/>
          <w:marBottom w:val="0"/>
          <w:divBdr>
            <w:top w:val="none" w:sz="0" w:space="0" w:color="auto"/>
            <w:left w:val="none" w:sz="0" w:space="0" w:color="auto"/>
            <w:bottom w:val="none" w:sz="0" w:space="0" w:color="auto"/>
            <w:right w:val="none" w:sz="0" w:space="0" w:color="auto"/>
          </w:divBdr>
          <w:divsChild>
            <w:div w:id="1813130404">
              <w:marLeft w:val="0"/>
              <w:marRight w:val="0"/>
              <w:marTop w:val="0"/>
              <w:marBottom w:val="0"/>
              <w:divBdr>
                <w:top w:val="none" w:sz="0" w:space="0" w:color="auto"/>
                <w:left w:val="none" w:sz="0" w:space="0" w:color="auto"/>
                <w:bottom w:val="none" w:sz="0" w:space="0" w:color="auto"/>
                <w:right w:val="none" w:sz="0" w:space="0" w:color="auto"/>
              </w:divBdr>
            </w:div>
          </w:divsChild>
        </w:div>
        <w:div w:id="484052583">
          <w:marLeft w:val="0"/>
          <w:marRight w:val="0"/>
          <w:marTop w:val="0"/>
          <w:marBottom w:val="0"/>
          <w:divBdr>
            <w:top w:val="none" w:sz="0" w:space="0" w:color="auto"/>
            <w:left w:val="none" w:sz="0" w:space="0" w:color="auto"/>
            <w:bottom w:val="none" w:sz="0" w:space="0" w:color="auto"/>
            <w:right w:val="none" w:sz="0" w:space="0" w:color="auto"/>
          </w:divBdr>
          <w:divsChild>
            <w:div w:id="377513772">
              <w:marLeft w:val="0"/>
              <w:marRight w:val="0"/>
              <w:marTop w:val="0"/>
              <w:marBottom w:val="0"/>
              <w:divBdr>
                <w:top w:val="none" w:sz="0" w:space="0" w:color="auto"/>
                <w:left w:val="none" w:sz="0" w:space="0" w:color="auto"/>
                <w:bottom w:val="none" w:sz="0" w:space="0" w:color="auto"/>
                <w:right w:val="none" w:sz="0" w:space="0" w:color="auto"/>
              </w:divBdr>
            </w:div>
          </w:divsChild>
        </w:div>
        <w:div w:id="511066698">
          <w:marLeft w:val="0"/>
          <w:marRight w:val="0"/>
          <w:marTop w:val="0"/>
          <w:marBottom w:val="0"/>
          <w:divBdr>
            <w:top w:val="none" w:sz="0" w:space="0" w:color="auto"/>
            <w:left w:val="none" w:sz="0" w:space="0" w:color="auto"/>
            <w:bottom w:val="none" w:sz="0" w:space="0" w:color="auto"/>
            <w:right w:val="none" w:sz="0" w:space="0" w:color="auto"/>
          </w:divBdr>
        </w:div>
        <w:div w:id="535391097">
          <w:marLeft w:val="0"/>
          <w:marRight w:val="0"/>
          <w:marTop w:val="0"/>
          <w:marBottom w:val="0"/>
          <w:divBdr>
            <w:top w:val="none" w:sz="0" w:space="0" w:color="auto"/>
            <w:left w:val="none" w:sz="0" w:space="0" w:color="auto"/>
            <w:bottom w:val="none" w:sz="0" w:space="0" w:color="auto"/>
            <w:right w:val="none" w:sz="0" w:space="0" w:color="auto"/>
          </w:divBdr>
        </w:div>
        <w:div w:id="661397567">
          <w:marLeft w:val="0"/>
          <w:marRight w:val="0"/>
          <w:marTop w:val="0"/>
          <w:marBottom w:val="0"/>
          <w:divBdr>
            <w:top w:val="none" w:sz="0" w:space="0" w:color="auto"/>
            <w:left w:val="none" w:sz="0" w:space="0" w:color="auto"/>
            <w:bottom w:val="none" w:sz="0" w:space="0" w:color="auto"/>
            <w:right w:val="none" w:sz="0" w:space="0" w:color="auto"/>
          </w:divBdr>
        </w:div>
        <w:div w:id="697587968">
          <w:marLeft w:val="0"/>
          <w:marRight w:val="0"/>
          <w:marTop w:val="0"/>
          <w:marBottom w:val="0"/>
          <w:divBdr>
            <w:top w:val="none" w:sz="0" w:space="0" w:color="auto"/>
            <w:left w:val="none" w:sz="0" w:space="0" w:color="auto"/>
            <w:bottom w:val="none" w:sz="0" w:space="0" w:color="auto"/>
            <w:right w:val="none" w:sz="0" w:space="0" w:color="auto"/>
          </w:divBdr>
        </w:div>
        <w:div w:id="843521562">
          <w:marLeft w:val="0"/>
          <w:marRight w:val="0"/>
          <w:marTop w:val="0"/>
          <w:marBottom w:val="0"/>
          <w:divBdr>
            <w:top w:val="none" w:sz="0" w:space="0" w:color="auto"/>
            <w:left w:val="none" w:sz="0" w:space="0" w:color="auto"/>
            <w:bottom w:val="none" w:sz="0" w:space="0" w:color="auto"/>
            <w:right w:val="none" w:sz="0" w:space="0" w:color="auto"/>
          </w:divBdr>
          <w:divsChild>
            <w:div w:id="748962789">
              <w:marLeft w:val="0"/>
              <w:marRight w:val="0"/>
              <w:marTop w:val="0"/>
              <w:marBottom w:val="0"/>
              <w:divBdr>
                <w:top w:val="none" w:sz="0" w:space="0" w:color="auto"/>
                <w:left w:val="none" w:sz="0" w:space="0" w:color="auto"/>
                <w:bottom w:val="none" w:sz="0" w:space="0" w:color="auto"/>
                <w:right w:val="none" w:sz="0" w:space="0" w:color="auto"/>
              </w:divBdr>
            </w:div>
          </w:divsChild>
        </w:div>
        <w:div w:id="1009336949">
          <w:marLeft w:val="0"/>
          <w:marRight w:val="0"/>
          <w:marTop w:val="300"/>
          <w:marBottom w:val="0"/>
          <w:divBdr>
            <w:top w:val="none" w:sz="0" w:space="0" w:color="auto"/>
            <w:left w:val="none" w:sz="0" w:space="0" w:color="auto"/>
            <w:bottom w:val="none" w:sz="0" w:space="0" w:color="auto"/>
            <w:right w:val="none" w:sz="0" w:space="0" w:color="auto"/>
          </w:divBdr>
          <w:divsChild>
            <w:div w:id="218326091">
              <w:marLeft w:val="0"/>
              <w:marRight w:val="0"/>
              <w:marTop w:val="0"/>
              <w:marBottom w:val="0"/>
              <w:divBdr>
                <w:top w:val="none" w:sz="0" w:space="0" w:color="auto"/>
                <w:left w:val="none" w:sz="0" w:space="0" w:color="auto"/>
                <w:bottom w:val="none" w:sz="0" w:space="0" w:color="auto"/>
                <w:right w:val="none" w:sz="0" w:space="0" w:color="auto"/>
              </w:divBdr>
              <w:divsChild>
                <w:div w:id="202219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9733443">
          <w:marLeft w:val="0"/>
          <w:marRight w:val="0"/>
          <w:marTop w:val="300"/>
          <w:marBottom w:val="0"/>
          <w:divBdr>
            <w:top w:val="none" w:sz="0" w:space="0" w:color="auto"/>
            <w:left w:val="none" w:sz="0" w:space="0" w:color="auto"/>
            <w:bottom w:val="none" w:sz="0" w:space="0" w:color="auto"/>
            <w:right w:val="none" w:sz="0" w:space="0" w:color="auto"/>
          </w:divBdr>
          <w:divsChild>
            <w:div w:id="512308363">
              <w:marLeft w:val="0"/>
              <w:marRight w:val="0"/>
              <w:marTop w:val="0"/>
              <w:marBottom w:val="0"/>
              <w:divBdr>
                <w:top w:val="none" w:sz="0" w:space="0" w:color="auto"/>
                <w:left w:val="none" w:sz="0" w:space="0" w:color="auto"/>
                <w:bottom w:val="none" w:sz="0" w:space="0" w:color="auto"/>
                <w:right w:val="none" w:sz="0" w:space="0" w:color="auto"/>
              </w:divBdr>
              <w:divsChild>
                <w:div w:id="266349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134002">
          <w:marLeft w:val="0"/>
          <w:marRight w:val="0"/>
          <w:marTop w:val="300"/>
          <w:marBottom w:val="0"/>
          <w:divBdr>
            <w:top w:val="none" w:sz="0" w:space="0" w:color="auto"/>
            <w:left w:val="none" w:sz="0" w:space="0" w:color="auto"/>
            <w:bottom w:val="none" w:sz="0" w:space="0" w:color="auto"/>
            <w:right w:val="none" w:sz="0" w:space="0" w:color="auto"/>
          </w:divBdr>
          <w:divsChild>
            <w:div w:id="1603606768">
              <w:marLeft w:val="0"/>
              <w:marRight w:val="0"/>
              <w:marTop w:val="0"/>
              <w:marBottom w:val="0"/>
              <w:divBdr>
                <w:top w:val="none" w:sz="0" w:space="0" w:color="auto"/>
                <w:left w:val="none" w:sz="0" w:space="0" w:color="auto"/>
                <w:bottom w:val="none" w:sz="0" w:space="0" w:color="auto"/>
                <w:right w:val="none" w:sz="0" w:space="0" w:color="auto"/>
              </w:divBdr>
              <w:divsChild>
                <w:div w:id="1455296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800355">
          <w:marLeft w:val="0"/>
          <w:marRight w:val="0"/>
          <w:marTop w:val="300"/>
          <w:marBottom w:val="0"/>
          <w:divBdr>
            <w:top w:val="none" w:sz="0" w:space="0" w:color="auto"/>
            <w:left w:val="none" w:sz="0" w:space="0" w:color="auto"/>
            <w:bottom w:val="none" w:sz="0" w:space="0" w:color="auto"/>
            <w:right w:val="none" w:sz="0" w:space="0" w:color="auto"/>
          </w:divBdr>
          <w:divsChild>
            <w:div w:id="418135637">
              <w:marLeft w:val="0"/>
              <w:marRight w:val="0"/>
              <w:marTop w:val="0"/>
              <w:marBottom w:val="0"/>
              <w:divBdr>
                <w:top w:val="none" w:sz="0" w:space="0" w:color="auto"/>
                <w:left w:val="none" w:sz="0" w:space="0" w:color="auto"/>
                <w:bottom w:val="none" w:sz="0" w:space="0" w:color="auto"/>
                <w:right w:val="none" w:sz="0" w:space="0" w:color="auto"/>
              </w:divBdr>
              <w:divsChild>
                <w:div w:id="2033795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158170">
          <w:marLeft w:val="0"/>
          <w:marRight w:val="0"/>
          <w:marTop w:val="0"/>
          <w:marBottom w:val="0"/>
          <w:divBdr>
            <w:top w:val="none" w:sz="0" w:space="0" w:color="auto"/>
            <w:left w:val="none" w:sz="0" w:space="0" w:color="auto"/>
            <w:bottom w:val="none" w:sz="0" w:space="0" w:color="auto"/>
            <w:right w:val="none" w:sz="0" w:space="0" w:color="auto"/>
          </w:divBdr>
          <w:divsChild>
            <w:div w:id="743448994">
              <w:marLeft w:val="0"/>
              <w:marRight w:val="0"/>
              <w:marTop w:val="0"/>
              <w:marBottom w:val="0"/>
              <w:divBdr>
                <w:top w:val="none" w:sz="0" w:space="0" w:color="auto"/>
                <w:left w:val="none" w:sz="0" w:space="0" w:color="auto"/>
                <w:bottom w:val="none" w:sz="0" w:space="0" w:color="auto"/>
                <w:right w:val="none" w:sz="0" w:space="0" w:color="auto"/>
              </w:divBdr>
            </w:div>
          </w:divsChild>
        </w:div>
        <w:div w:id="1565146017">
          <w:marLeft w:val="0"/>
          <w:marRight w:val="0"/>
          <w:marTop w:val="0"/>
          <w:marBottom w:val="0"/>
          <w:divBdr>
            <w:top w:val="none" w:sz="0" w:space="0" w:color="auto"/>
            <w:left w:val="none" w:sz="0" w:space="0" w:color="auto"/>
            <w:bottom w:val="none" w:sz="0" w:space="0" w:color="auto"/>
            <w:right w:val="none" w:sz="0" w:space="0" w:color="auto"/>
          </w:divBdr>
          <w:divsChild>
            <w:div w:id="1397892878">
              <w:marLeft w:val="0"/>
              <w:marRight w:val="0"/>
              <w:marTop w:val="0"/>
              <w:marBottom w:val="0"/>
              <w:divBdr>
                <w:top w:val="none" w:sz="0" w:space="0" w:color="auto"/>
                <w:left w:val="none" w:sz="0" w:space="0" w:color="auto"/>
                <w:bottom w:val="none" w:sz="0" w:space="0" w:color="auto"/>
                <w:right w:val="none" w:sz="0" w:space="0" w:color="auto"/>
              </w:divBdr>
            </w:div>
          </w:divsChild>
        </w:div>
        <w:div w:id="1631476368">
          <w:marLeft w:val="0"/>
          <w:marRight w:val="0"/>
          <w:marTop w:val="0"/>
          <w:marBottom w:val="0"/>
          <w:divBdr>
            <w:top w:val="none" w:sz="0" w:space="0" w:color="auto"/>
            <w:left w:val="none" w:sz="0" w:space="0" w:color="auto"/>
            <w:bottom w:val="none" w:sz="0" w:space="0" w:color="auto"/>
            <w:right w:val="none" w:sz="0" w:space="0" w:color="auto"/>
          </w:divBdr>
          <w:divsChild>
            <w:div w:id="944850047">
              <w:marLeft w:val="0"/>
              <w:marRight w:val="0"/>
              <w:marTop w:val="0"/>
              <w:marBottom w:val="0"/>
              <w:divBdr>
                <w:top w:val="none" w:sz="0" w:space="0" w:color="auto"/>
                <w:left w:val="none" w:sz="0" w:space="0" w:color="auto"/>
                <w:bottom w:val="none" w:sz="0" w:space="0" w:color="auto"/>
                <w:right w:val="none" w:sz="0" w:space="0" w:color="auto"/>
              </w:divBdr>
            </w:div>
          </w:divsChild>
        </w:div>
        <w:div w:id="1798795456">
          <w:marLeft w:val="0"/>
          <w:marRight w:val="0"/>
          <w:marTop w:val="0"/>
          <w:marBottom w:val="0"/>
          <w:divBdr>
            <w:top w:val="none" w:sz="0" w:space="0" w:color="auto"/>
            <w:left w:val="none" w:sz="0" w:space="0" w:color="auto"/>
            <w:bottom w:val="none" w:sz="0" w:space="0" w:color="auto"/>
            <w:right w:val="none" w:sz="0" w:space="0" w:color="auto"/>
          </w:divBdr>
        </w:div>
        <w:div w:id="2121992824">
          <w:marLeft w:val="0"/>
          <w:marRight w:val="0"/>
          <w:marTop w:val="0"/>
          <w:marBottom w:val="0"/>
          <w:divBdr>
            <w:top w:val="none" w:sz="0" w:space="0" w:color="auto"/>
            <w:left w:val="none" w:sz="0" w:space="0" w:color="auto"/>
            <w:bottom w:val="none" w:sz="0" w:space="0" w:color="auto"/>
            <w:right w:val="none" w:sz="0" w:space="0" w:color="auto"/>
          </w:divBdr>
        </w:div>
      </w:divsChild>
    </w:div>
    <w:div w:id="464665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
        <w:div w:id="1198933701">
          <w:marLeft w:val="0"/>
          <w:marRight w:val="0"/>
          <w:marTop w:val="0"/>
          <w:marBottom w:val="0"/>
          <w:divBdr>
            <w:top w:val="none" w:sz="0" w:space="0" w:color="auto"/>
            <w:left w:val="none" w:sz="0" w:space="0" w:color="auto"/>
            <w:bottom w:val="none" w:sz="0" w:space="0" w:color="auto"/>
            <w:right w:val="none" w:sz="0" w:space="0" w:color="auto"/>
          </w:divBdr>
          <w:divsChild>
            <w:div w:id="1352491020">
              <w:marLeft w:val="0"/>
              <w:marRight w:val="0"/>
              <w:marTop w:val="0"/>
              <w:marBottom w:val="0"/>
              <w:divBdr>
                <w:top w:val="none" w:sz="0" w:space="0" w:color="auto"/>
                <w:left w:val="none" w:sz="0" w:space="0" w:color="auto"/>
                <w:bottom w:val="none" w:sz="0" w:space="0" w:color="auto"/>
                <w:right w:val="none" w:sz="0" w:space="0" w:color="auto"/>
              </w:divBdr>
            </w:div>
          </w:divsChild>
        </w:div>
        <w:div w:id="442843204">
          <w:marLeft w:val="0"/>
          <w:marRight w:val="0"/>
          <w:marTop w:val="0"/>
          <w:marBottom w:val="0"/>
          <w:divBdr>
            <w:top w:val="none" w:sz="0" w:space="0" w:color="auto"/>
            <w:left w:val="none" w:sz="0" w:space="0" w:color="auto"/>
            <w:bottom w:val="none" w:sz="0" w:space="0" w:color="auto"/>
            <w:right w:val="none" w:sz="0" w:space="0" w:color="auto"/>
          </w:divBdr>
        </w:div>
        <w:div w:id="1327636736">
          <w:marLeft w:val="0"/>
          <w:marRight w:val="0"/>
          <w:marTop w:val="0"/>
          <w:marBottom w:val="0"/>
          <w:divBdr>
            <w:top w:val="none" w:sz="0" w:space="0" w:color="auto"/>
            <w:left w:val="none" w:sz="0" w:space="0" w:color="auto"/>
            <w:bottom w:val="none" w:sz="0" w:space="0" w:color="auto"/>
            <w:right w:val="none" w:sz="0" w:space="0" w:color="auto"/>
          </w:divBdr>
          <w:divsChild>
            <w:div w:id="273485774">
              <w:marLeft w:val="0"/>
              <w:marRight w:val="0"/>
              <w:marTop w:val="0"/>
              <w:marBottom w:val="0"/>
              <w:divBdr>
                <w:top w:val="none" w:sz="0" w:space="0" w:color="auto"/>
                <w:left w:val="none" w:sz="0" w:space="0" w:color="auto"/>
                <w:bottom w:val="none" w:sz="0" w:space="0" w:color="auto"/>
                <w:right w:val="none" w:sz="0" w:space="0" w:color="auto"/>
              </w:divBdr>
            </w:div>
          </w:divsChild>
        </w:div>
        <w:div w:id="86776162">
          <w:marLeft w:val="0"/>
          <w:marRight w:val="0"/>
          <w:marTop w:val="0"/>
          <w:marBottom w:val="0"/>
          <w:divBdr>
            <w:top w:val="none" w:sz="0" w:space="0" w:color="auto"/>
            <w:left w:val="none" w:sz="0" w:space="0" w:color="auto"/>
            <w:bottom w:val="none" w:sz="0" w:space="0" w:color="auto"/>
            <w:right w:val="none" w:sz="0" w:space="0" w:color="auto"/>
          </w:divBdr>
        </w:div>
        <w:div w:id="278226536">
          <w:marLeft w:val="0"/>
          <w:marRight w:val="0"/>
          <w:marTop w:val="0"/>
          <w:marBottom w:val="0"/>
          <w:divBdr>
            <w:top w:val="none" w:sz="0" w:space="0" w:color="auto"/>
            <w:left w:val="none" w:sz="0" w:space="0" w:color="auto"/>
            <w:bottom w:val="none" w:sz="0" w:space="0" w:color="auto"/>
            <w:right w:val="none" w:sz="0" w:space="0" w:color="auto"/>
          </w:divBdr>
          <w:divsChild>
            <w:div w:id="1452089093">
              <w:marLeft w:val="0"/>
              <w:marRight w:val="0"/>
              <w:marTop w:val="0"/>
              <w:marBottom w:val="0"/>
              <w:divBdr>
                <w:top w:val="none" w:sz="0" w:space="0" w:color="auto"/>
                <w:left w:val="none" w:sz="0" w:space="0" w:color="auto"/>
                <w:bottom w:val="none" w:sz="0" w:space="0" w:color="auto"/>
                <w:right w:val="none" w:sz="0" w:space="0" w:color="auto"/>
              </w:divBdr>
            </w:div>
          </w:divsChild>
        </w:div>
        <w:div w:id="946733185">
          <w:marLeft w:val="0"/>
          <w:marRight w:val="0"/>
          <w:marTop w:val="0"/>
          <w:marBottom w:val="0"/>
          <w:divBdr>
            <w:top w:val="none" w:sz="0" w:space="0" w:color="auto"/>
            <w:left w:val="none" w:sz="0" w:space="0" w:color="auto"/>
            <w:bottom w:val="none" w:sz="0" w:space="0" w:color="auto"/>
            <w:right w:val="none" w:sz="0" w:space="0" w:color="auto"/>
          </w:divBdr>
        </w:div>
        <w:div w:id="407844995">
          <w:marLeft w:val="0"/>
          <w:marRight w:val="0"/>
          <w:marTop w:val="0"/>
          <w:marBottom w:val="0"/>
          <w:divBdr>
            <w:top w:val="none" w:sz="0" w:space="0" w:color="auto"/>
            <w:left w:val="none" w:sz="0" w:space="0" w:color="auto"/>
            <w:bottom w:val="none" w:sz="0" w:space="0" w:color="auto"/>
            <w:right w:val="none" w:sz="0" w:space="0" w:color="auto"/>
          </w:divBdr>
          <w:divsChild>
            <w:div w:id="1463888863">
              <w:marLeft w:val="0"/>
              <w:marRight w:val="0"/>
              <w:marTop w:val="0"/>
              <w:marBottom w:val="0"/>
              <w:divBdr>
                <w:top w:val="none" w:sz="0" w:space="0" w:color="auto"/>
                <w:left w:val="none" w:sz="0" w:space="0" w:color="auto"/>
                <w:bottom w:val="none" w:sz="0" w:space="0" w:color="auto"/>
                <w:right w:val="none" w:sz="0" w:space="0" w:color="auto"/>
              </w:divBdr>
            </w:div>
          </w:divsChild>
        </w:div>
        <w:div w:id="554396137">
          <w:marLeft w:val="0"/>
          <w:marRight w:val="0"/>
          <w:marTop w:val="0"/>
          <w:marBottom w:val="0"/>
          <w:divBdr>
            <w:top w:val="none" w:sz="0" w:space="0" w:color="auto"/>
            <w:left w:val="none" w:sz="0" w:space="0" w:color="auto"/>
            <w:bottom w:val="none" w:sz="0" w:space="0" w:color="auto"/>
            <w:right w:val="none" w:sz="0" w:space="0" w:color="auto"/>
          </w:divBdr>
        </w:div>
        <w:div w:id="274677650">
          <w:marLeft w:val="0"/>
          <w:marRight w:val="0"/>
          <w:marTop w:val="0"/>
          <w:marBottom w:val="0"/>
          <w:divBdr>
            <w:top w:val="none" w:sz="0" w:space="0" w:color="auto"/>
            <w:left w:val="none" w:sz="0" w:space="0" w:color="auto"/>
            <w:bottom w:val="none" w:sz="0" w:space="0" w:color="auto"/>
            <w:right w:val="none" w:sz="0" w:space="0" w:color="auto"/>
          </w:divBdr>
          <w:divsChild>
            <w:div w:id="944269897">
              <w:marLeft w:val="0"/>
              <w:marRight w:val="0"/>
              <w:marTop w:val="0"/>
              <w:marBottom w:val="0"/>
              <w:divBdr>
                <w:top w:val="none" w:sz="0" w:space="0" w:color="auto"/>
                <w:left w:val="none" w:sz="0" w:space="0" w:color="auto"/>
                <w:bottom w:val="none" w:sz="0" w:space="0" w:color="auto"/>
                <w:right w:val="none" w:sz="0" w:space="0" w:color="auto"/>
              </w:divBdr>
            </w:div>
          </w:divsChild>
        </w:div>
        <w:div w:id="1752385793">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sChild>
            <w:div w:id="1329675348">
              <w:marLeft w:val="0"/>
              <w:marRight w:val="0"/>
              <w:marTop w:val="0"/>
              <w:marBottom w:val="0"/>
              <w:divBdr>
                <w:top w:val="none" w:sz="0" w:space="0" w:color="auto"/>
                <w:left w:val="none" w:sz="0" w:space="0" w:color="auto"/>
                <w:bottom w:val="none" w:sz="0" w:space="0" w:color="auto"/>
                <w:right w:val="none" w:sz="0" w:space="0" w:color="auto"/>
              </w:divBdr>
            </w:div>
          </w:divsChild>
        </w:div>
        <w:div w:id="1402672743">
          <w:marLeft w:val="0"/>
          <w:marRight w:val="0"/>
          <w:marTop w:val="0"/>
          <w:marBottom w:val="0"/>
          <w:divBdr>
            <w:top w:val="none" w:sz="0" w:space="0" w:color="auto"/>
            <w:left w:val="none" w:sz="0" w:space="0" w:color="auto"/>
            <w:bottom w:val="none" w:sz="0" w:space="0" w:color="auto"/>
            <w:right w:val="none" w:sz="0" w:space="0" w:color="auto"/>
          </w:divBdr>
        </w:div>
        <w:div w:id="726610511">
          <w:marLeft w:val="0"/>
          <w:marRight w:val="0"/>
          <w:marTop w:val="0"/>
          <w:marBottom w:val="0"/>
          <w:divBdr>
            <w:top w:val="none" w:sz="0" w:space="0" w:color="auto"/>
            <w:left w:val="none" w:sz="0" w:space="0" w:color="auto"/>
            <w:bottom w:val="none" w:sz="0" w:space="0" w:color="auto"/>
            <w:right w:val="none" w:sz="0" w:space="0" w:color="auto"/>
          </w:divBdr>
          <w:divsChild>
            <w:div w:id="110632483">
              <w:marLeft w:val="0"/>
              <w:marRight w:val="0"/>
              <w:marTop w:val="0"/>
              <w:marBottom w:val="0"/>
              <w:divBdr>
                <w:top w:val="none" w:sz="0" w:space="0" w:color="auto"/>
                <w:left w:val="none" w:sz="0" w:space="0" w:color="auto"/>
                <w:bottom w:val="none" w:sz="0" w:space="0" w:color="auto"/>
                <w:right w:val="none" w:sz="0" w:space="0" w:color="auto"/>
              </w:divBdr>
            </w:div>
          </w:divsChild>
        </w:div>
        <w:div w:id="1960986034">
          <w:marLeft w:val="0"/>
          <w:marRight w:val="0"/>
          <w:marTop w:val="300"/>
          <w:marBottom w:val="0"/>
          <w:divBdr>
            <w:top w:val="none" w:sz="0" w:space="0" w:color="auto"/>
            <w:left w:val="none" w:sz="0" w:space="0" w:color="auto"/>
            <w:bottom w:val="none" w:sz="0" w:space="0" w:color="auto"/>
            <w:right w:val="none" w:sz="0" w:space="0" w:color="auto"/>
          </w:divBdr>
          <w:divsChild>
            <w:div w:id="1000348210">
              <w:marLeft w:val="0"/>
              <w:marRight w:val="0"/>
              <w:marTop w:val="0"/>
              <w:marBottom w:val="0"/>
              <w:divBdr>
                <w:top w:val="none" w:sz="0" w:space="0" w:color="auto"/>
                <w:left w:val="none" w:sz="0" w:space="0" w:color="auto"/>
                <w:bottom w:val="none" w:sz="0" w:space="0" w:color="auto"/>
                <w:right w:val="none" w:sz="0" w:space="0" w:color="auto"/>
              </w:divBdr>
              <w:divsChild>
                <w:div w:id="395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211565">
          <w:marLeft w:val="0"/>
          <w:marRight w:val="0"/>
          <w:marTop w:val="300"/>
          <w:marBottom w:val="0"/>
          <w:divBdr>
            <w:top w:val="none" w:sz="0" w:space="0" w:color="auto"/>
            <w:left w:val="none" w:sz="0" w:space="0" w:color="auto"/>
            <w:bottom w:val="none" w:sz="0" w:space="0" w:color="auto"/>
            <w:right w:val="none" w:sz="0" w:space="0" w:color="auto"/>
          </w:divBdr>
          <w:divsChild>
            <w:div w:id="1870289844">
              <w:marLeft w:val="0"/>
              <w:marRight w:val="0"/>
              <w:marTop w:val="0"/>
              <w:marBottom w:val="0"/>
              <w:divBdr>
                <w:top w:val="none" w:sz="0" w:space="0" w:color="auto"/>
                <w:left w:val="none" w:sz="0" w:space="0" w:color="auto"/>
                <w:bottom w:val="none" w:sz="0" w:space="0" w:color="auto"/>
                <w:right w:val="none" w:sz="0" w:space="0" w:color="auto"/>
              </w:divBdr>
              <w:divsChild>
                <w:div w:id="1683974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873856">
          <w:marLeft w:val="0"/>
          <w:marRight w:val="0"/>
          <w:marTop w:val="300"/>
          <w:marBottom w:val="0"/>
          <w:divBdr>
            <w:top w:val="none" w:sz="0" w:space="0" w:color="auto"/>
            <w:left w:val="none" w:sz="0" w:space="0" w:color="auto"/>
            <w:bottom w:val="none" w:sz="0" w:space="0" w:color="auto"/>
            <w:right w:val="none" w:sz="0" w:space="0" w:color="auto"/>
          </w:divBdr>
          <w:divsChild>
            <w:div w:id="1374421442">
              <w:marLeft w:val="0"/>
              <w:marRight w:val="0"/>
              <w:marTop w:val="0"/>
              <w:marBottom w:val="0"/>
              <w:divBdr>
                <w:top w:val="none" w:sz="0" w:space="0" w:color="auto"/>
                <w:left w:val="none" w:sz="0" w:space="0" w:color="auto"/>
                <w:bottom w:val="none" w:sz="0" w:space="0" w:color="auto"/>
                <w:right w:val="none" w:sz="0" w:space="0" w:color="auto"/>
              </w:divBdr>
              <w:divsChild>
                <w:div w:id="157084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91560">
          <w:marLeft w:val="0"/>
          <w:marRight w:val="0"/>
          <w:marTop w:val="300"/>
          <w:marBottom w:val="0"/>
          <w:divBdr>
            <w:top w:val="none" w:sz="0" w:space="0" w:color="auto"/>
            <w:left w:val="none" w:sz="0" w:space="0" w:color="auto"/>
            <w:bottom w:val="none" w:sz="0" w:space="0" w:color="auto"/>
            <w:right w:val="none" w:sz="0" w:space="0" w:color="auto"/>
          </w:divBdr>
          <w:divsChild>
            <w:div w:id="877200434">
              <w:marLeft w:val="0"/>
              <w:marRight w:val="0"/>
              <w:marTop w:val="0"/>
              <w:marBottom w:val="0"/>
              <w:divBdr>
                <w:top w:val="none" w:sz="0" w:space="0" w:color="auto"/>
                <w:left w:val="none" w:sz="0" w:space="0" w:color="auto"/>
                <w:bottom w:val="none" w:sz="0" w:space="0" w:color="auto"/>
                <w:right w:val="none" w:sz="0" w:space="0" w:color="auto"/>
              </w:divBdr>
              <w:divsChild>
                <w:div w:id="1007944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044160">
      <w:bodyDiv w:val="1"/>
      <w:marLeft w:val="0"/>
      <w:marRight w:val="0"/>
      <w:marTop w:val="0"/>
      <w:marBottom w:val="0"/>
      <w:divBdr>
        <w:top w:val="none" w:sz="0" w:space="0" w:color="auto"/>
        <w:left w:val="none" w:sz="0" w:space="0" w:color="auto"/>
        <w:bottom w:val="none" w:sz="0" w:space="0" w:color="auto"/>
        <w:right w:val="none" w:sz="0" w:space="0" w:color="auto"/>
      </w:divBdr>
      <w:divsChild>
        <w:div w:id="239868264">
          <w:marLeft w:val="0"/>
          <w:marRight w:val="0"/>
          <w:marTop w:val="0"/>
          <w:marBottom w:val="0"/>
          <w:divBdr>
            <w:top w:val="none" w:sz="0" w:space="0" w:color="auto"/>
            <w:left w:val="none" w:sz="0" w:space="0" w:color="auto"/>
            <w:bottom w:val="none" w:sz="0" w:space="0" w:color="auto"/>
            <w:right w:val="none" w:sz="0" w:space="0" w:color="auto"/>
          </w:divBdr>
          <w:divsChild>
            <w:div w:id="1049695347">
              <w:marLeft w:val="0"/>
              <w:marRight w:val="0"/>
              <w:marTop w:val="0"/>
              <w:marBottom w:val="0"/>
              <w:divBdr>
                <w:top w:val="none" w:sz="0" w:space="0" w:color="auto"/>
                <w:left w:val="none" w:sz="0" w:space="0" w:color="auto"/>
                <w:bottom w:val="none" w:sz="0" w:space="0" w:color="auto"/>
                <w:right w:val="none" w:sz="0" w:space="0" w:color="auto"/>
              </w:divBdr>
            </w:div>
          </w:divsChild>
        </w:div>
        <w:div w:id="284777308">
          <w:marLeft w:val="0"/>
          <w:marRight w:val="0"/>
          <w:marTop w:val="0"/>
          <w:marBottom w:val="0"/>
          <w:divBdr>
            <w:top w:val="none" w:sz="0" w:space="0" w:color="auto"/>
            <w:left w:val="none" w:sz="0" w:space="0" w:color="auto"/>
            <w:bottom w:val="none" w:sz="0" w:space="0" w:color="auto"/>
            <w:right w:val="none" w:sz="0" w:space="0" w:color="auto"/>
          </w:divBdr>
          <w:divsChild>
            <w:div w:id="1037853406">
              <w:marLeft w:val="0"/>
              <w:marRight w:val="0"/>
              <w:marTop w:val="0"/>
              <w:marBottom w:val="0"/>
              <w:divBdr>
                <w:top w:val="none" w:sz="0" w:space="0" w:color="auto"/>
                <w:left w:val="none" w:sz="0" w:space="0" w:color="auto"/>
                <w:bottom w:val="none" w:sz="0" w:space="0" w:color="auto"/>
                <w:right w:val="none" w:sz="0" w:space="0" w:color="auto"/>
              </w:divBdr>
            </w:div>
          </w:divsChild>
        </w:div>
        <w:div w:id="309284699">
          <w:marLeft w:val="0"/>
          <w:marRight w:val="0"/>
          <w:marTop w:val="30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2680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4197">
          <w:marLeft w:val="0"/>
          <w:marRight w:val="0"/>
          <w:marTop w:val="0"/>
          <w:marBottom w:val="0"/>
          <w:divBdr>
            <w:top w:val="none" w:sz="0" w:space="0" w:color="auto"/>
            <w:left w:val="none" w:sz="0" w:space="0" w:color="auto"/>
            <w:bottom w:val="none" w:sz="0" w:space="0" w:color="auto"/>
            <w:right w:val="none" w:sz="0" w:space="0" w:color="auto"/>
          </w:divBdr>
          <w:divsChild>
            <w:div w:id="1826043107">
              <w:marLeft w:val="0"/>
              <w:marRight w:val="0"/>
              <w:marTop w:val="0"/>
              <w:marBottom w:val="0"/>
              <w:divBdr>
                <w:top w:val="none" w:sz="0" w:space="0" w:color="auto"/>
                <w:left w:val="none" w:sz="0" w:space="0" w:color="auto"/>
                <w:bottom w:val="none" w:sz="0" w:space="0" w:color="auto"/>
                <w:right w:val="none" w:sz="0" w:space="0" w:color="auto"/>
              </w:divBdr>
            </w:div>
          </w:divsChild>
        </w:div>
        <w:div w:id="417094596">
          <w:marLeft w:val="0"/>
          <w:marRight w:val="0"/>
          <w:marTop w:val="300"/>
          <w:marBottom w:val="0"/>
          <w:divBdr>
            <w:top w:val="none" w:sz="0" w:space="0" w:color="auto"/>
            <w:left w:val="none" w:sz="0" w:space="0" w:color="auto"/>
            <w:bottom w:val="none" w:sz="0" w:space="0" w:color="auto"/>
            <w:right w:val="none" w:sz="0" w:space="0" w:color="auto"/>
          </w:divBdr>
          <w:divsChild>
            <w:div w:id="297610841">
              <w:marLeft w:val="0"/>
              <w:marRight w:val="0"/>
              <w:marTop w:val="0"/>
              <w:marBottom w:val="0"/>
              <w:divBdr>
                <w:top w:val="none" w:sz="0" w:space="0" w:color="auto"/>
                <w:left w:val="none" w:sz="0" w:space="0" w:color="auto"/>
                <w:bottom w:val="none" w:sz="0" w:space="0" w:color="auto"/>
                <w:right w:val="none" w:sz="0" w:space="0" w:color="auto"/>
              </w:divBdr>
              <w:divsChild>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004944">
          <w:marLeft w:val="0"/>
          <w:marRight w:val="0"/>
          <w:marTop w:val="300"/>
          <w:marBottom w:val="0"/>
          <w:divBdr>
            <w:top w:val="none" w:sz="0" w:space="0" w:color="auto"/>
            <w:left w:val="none" w:sz="0" w:space="0" w:color="auto"/>
            <w:bottom w:val="none" w:sz="0" w:space="0" w:color="auto"/>
            <w:right w:val="none" w:sz="0" w:space="0" w:color="auto"/>
          </w:divBdr>
          <w:divsChild>
            <w:div w:id="1507208937">
              <w:marLeft w:val="0"/>
              <w:marRight w:val="0"/>
              <w:marTop w:val="0"/>
              <w:marBottom w:val="0"/>
              <w:divBdr>
                <w:top w:val="none" w:sz="0" w:space="0" w:color="auto"/>
                <w:left w:val="none" w:sz="0" w:space="0" w:color="auto"/>
                <w:bottom w:val="none" w:sz="0" w:space="0" w:color="auto"/>
                <w:right w:val="none" w:sz="0" w:space="0" w:color="auto"/>
              </w:divBdr>
              <w:divsChild>
                <w:div w:id="1924877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15905">
          <w:marLeft w:val="0"/>
          <w:marRight w:val="0"/>
          <w:marTop w:val="0"/>
          <w:marBottom w:val="0"/>
          <w:divBdr>
            <w:top w:val="none" w:sz="0" w:space="0" w:color="auto"/>
            <w:left w:val="none" w:sz="0" w:space="0" w:color="auto"/>
            <w:bottom w:val="none" w:sz="0" w:space="0" w:color="auto"/>
            <w:right w:val="none" w:sz="0" w:space="0" w:color="auto"/>
          </w:divBdr>
          <w:divsChild>
            <w:div w:id="1826894082">
              <w:marLeft w:val="0"/>
              <w:marRight w:val="0"/>
              <w:marTop w:val="0"/>
              <w:marBottom w:val="0"/>
              <w:divBdr>
                <w:top w:val="none" w:sz="0" w:space="0" w:color="auto"/>
                <w:left w:val="none" w:sz="0" w:space="0" w:color="auto"/>
                <w:bottom w:val="none" w:sz="0" w:space="0" w:color="auto"/>
                <w:right w:val="none" w:sz="0" w:space="0" w:color="auto"/>
              </w:divBdr>
            </w:div>
          </w:divsChild>
        </w:div>
        <w:div w:id="825047903">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 w:id="889195886">
          <w:marLeft w:val="0"/>
          <w:marRight w:val="0"/>
          <w:marTop w:val="0"/>
          <w:marBottom w:val="0"/>
          <w:divBdr>
            <w:top w:val="none" w:sz="0" w:space="0" w:color="auto"/>
            <w:left w:val="none" w:sz="0" w:space="0" w:color="auto"/>
            <w:bottom w:val="none" w:sz="0" w:space="0" w:color="auto"/>
            <w:right w:val="none" w:sz="0" w:space="0" w:color="auto"/>
          </w:divBdr>
        </w:div>
        <w:div w:id="941378658">
          <w:marLeft w:val="0"/>
          <w:marRight w:val="0"/>
          <w:marTop w:val="0"/>
          <w:marBottom w:val="0"/>
          <w:divBdr>
            <w:top w:val="none" w:sz="0" w:space="0" w:color="auto"/>
            <w:left w:val="none" w:sz="0" w:space="0" w:color="auto"/>
            <w:bottom w:val="none" w:sz="0" w:space="0" w:color="auto"/>
            <w:right w:val="none" w:sz="0" w:space="0" w:color="auto"/>
          </w:divBdr>
        </w:div>
        <w:div w:id="1219517968">
          <w:marLeft w:val="0"/>
          <w:marRight w:val="0"/>
          <w:marTop w:val="0"/>
          <w:marBottom w:val="0"/>
          <w:divBdr>
            <w:top w:val="none" w:sz="0" w:space="0" w:color="auto"/>
            <w:left w:val="none" w:sz="0" w:space="0" w:color="auto"/>
            <w:bottom w:val="none" w:sz="0" w:space="0" w:color="auto"/>
            <w:right w:val="none" w:sz="0" w:space="0" w:color="auto"/>
          </w:divBdr>
          <w:divsChild>
            <w:div w:id="2114595121">
              <w:marLeft w:val="0"/>
              <w:marRight w:val="0"/>
              <w:marTop w:val="0"/>
              <w:marBottom w:val="0"/>
              <w:divBdr>
                <w:top w:val="none" w:sz="0" w:space="0" w:color="auto"/>
                <w:left w:val="none" w:sz="0" w:space="0" w:color="auto"/>
                <w:bottom w:val="none" w:sz="0" w:space="0" w:color="auto"/>
                <w:right w:val="none" w:sz="0" w:space="0" w:color="auto"/>
              </w:divBdr>
            </w:div>
          </w:divsChild>
        </w:div>
        <w:div w:id="1319849264">
          <w:marLeft w:val="0"/>
          <w:marRight w:val="0"/>
          <w:marTop w:val="0"/>
          <w:marBottom w:val="0"/>
          <w:divBdr>
            <w:top w:val="none" w:sz="0" w:space="0" w:color="auto"/>
            <w:left w:val="none" w:sz="0" w:space="0" w:color="auto"/>
            <w:bottom w:val="none" w:sz="0" w:space="0" w:color="auto"/>
            <w:right w:val="none" w:sz="0" w:space="0" w:color="auto"/>
          </w:divBdr>
        </w:div>
        <w:div w:id="1704984763">
          <w:marLeft w:val="0"/>
          <w:marRight w:val="0"/>
          <w:marTop w:val="0"/>
          <w:marBottom w:val="0"/>
          <w:divBdr>
            <w:top w:val="none" w:sz="0" w:space="0" w:color="auto"/>
            <w:left w:val="none" w:sz="0" w:space="0" w:color="auto"/>
            <w:bottom w:val="none" w:sz="0" w:space="0" w:color="auto"/>
            <w:right w:val="none" w:sz="0" w:space="0" w:color="auto"/>
          </w:divBdr>
        </w:div>
        <w:div w:id="2070615498">
          <w:marLeft w:val="0"/>
          <w:marRight w:val="0"/>
          <w:marTop w:val="0"/>
          <w:marBottom w:val="0"/>
          <w:divBdr>
            <w:top w:val="none" w:sz="0" w:space="0" w:color="auto"/>
            <w:left w:val="none" w:sz="0" w:space="0" w:color="auto"/>
            <w:bottom w:val="none" w:sz="0" w:space="0" w:color="auto"/>
            <w:right w:val="none" w:sz="0" w:space="0" w:color="auto"/>
          </w:divBdr>
          <w:divsChild>
            <w:div w:id="1048186958">
              <w:marLeft w:val="0"/>
              <w:marRight w:val="0"/>
              <w:marTop w:val="0"/>
              <w:marBottom w:val="0"/>
              <w:divBdr>
                <w:top w:val="none" w:sz="0" w:space="0" w:color="auto"/>
                <w:left w:val="none" w:sz="0" w:space="0" w:color="auto"/>
                <w:bottom w:val="none" w:sz="0" w:space="0" w:color="auto"/>
                <w:right w:val="none" w:sz="0" w:space="0" w:color="auto"/>
              </w:divBdr>
            </w:div>
          </w:divsChild>
        </w:div>
        <w:div w:id="2076077257">
          <w:marLeft w:val="0"/>
          <w:marRight w:val="0"/>
          <w:marTop w:val="0"/>
          <w:marBottom w:val="0"/>
          <w:divBdr>
            <w:top w:val="none" w:sz="0" w:space="0" w:color="auto"/>
            <w:left w:val="none" w:sz="0" w:space="0" w:color="auto"/>
            <w:bottom w:val="none" w:sz="0" w:space="0" w:color="auto"/>
            <w:right w:val="none" w:sz="0" w:space="0" w:color="auto"/>
          </w:divBdr>
          <w:divsChild>
            <w:div w:id="1897549145">
              <w:marLeft w:val="0"/>
              <w:marRight w:val="0"/>
              <w:marTop w:val="0"/>
              <w:marBottom w:val="0"/>
              <w:divBdr>
                <w:top w:val="none" w:sz="0" w:space="0" w:color="auto"/>
                <w:left w:val="none" w:sz="0" w:space="0" w:color="auto"/>
                <w:bottom w:val="none" w:sz="0" w:space="0" w:color="auto"/>
                <w:right w:val="none" w:sz="0" w:space="0" w:color="auto"/>
              </w:divBdr>
            </w:div>
          </w:divsChild>
        </w:div>
        <w:div w:id="2146265578">
          <w:marLeft w:val="0"/>
          <w:marRight w:val="0"/>
          <w:marTop w:val="0"/>
          <w:marBottom w:val="0"/>
          <w:divBdr>
            <w:top w:val="none" w:sz="0" w:space="0" w:color="auto"/>
            <w:left w:val="none" w:sz="0" w:space="0" w:color="auto"/>
            <w:bottom w:val="none" w:sz="0" w:space="0" w:color="auto"/>
            <w:right w:val="none" w:sz="0" w:space="0" w:color="auto"/>
          </w:divBdr>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1238976353">
          <w:marLeft w:val="0"/>
          <w:marRight w:val="0"/>
          <w:marTop w:val="0"/>
          <w:marBottom w:val="0"/>
          <w:divBdr>
            <w:top w:val="none" w:sz="0" w:space="0" w:color="auto"/>
            <w:left w:val="none" w:sz="0" w:space="0" w:color="auto"/>
            <w:bottom w:val="none" w:sz="0" w:space="0" w:color="auto"/>
            <w:right w:val="none" w:sz="0" w:space="0" w:color="auto"/>
          </w:divBdr>
        </w:div>
        <w:div w:id="1256481606">
          <w:marLeft w:val="0"/>
          <w:marRight w:val="0"/>
          <w:marTop w:val="0"/>
          <w:marBottom w:val="0"/>
          <w:divBdr>
            <w:top w:val="none" w:sz="0" w:space="0" w:color="auto"/>
            <w:left w:val="none" w:sz="0" w:space="0" w:color="auto"/>
            <w:bottom w:val="none" w:sz="0" w:space="0" w:color="auto"/>
            <w:right w:val="none" w:sz="0" w:space="0" w:color="auto"/>
          </w:divBdr>
        </w:div>
        <w:div w:id="1589382670">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2075202537">
          <w:marLeft w:val="0"/>
          <w:marRight w:val="0"/>
          <w:marTop w:val="0"/>
          <w:marBottom w:val="0"/>
          <w:divBdr>
            <w:top w:val="none" w:sz="0" w:space="0" w:color="auto"/>
            <w:left w:val="none" w:sz="0" w:space="0" w:color="auto"/>
            <w:bottom w:val="none" w:sz="0" w:space="0" w:color="auto"/>
            <w:right w:val="none" w:sz="0" w:space="0" w:color="auto"/>
          </w:divBdr>
        </w:div>
      </w:divsChild>
    </w:div>
    <w:div w:id="466164748">
      <w:bodyDiv w:val="1"/>
      <w:marLeft w:val="0"/>
      <w:marRight w:val="0"/>
      <w:marTop w:val="0"/>
      <w:marBottom w:val="0"/>
      <w:divBdr>
        <w:top w:val="none" w:sz="0" w:space="0" w:color="auto"/>
        <w:left w:val="none" w:sz="0" w:space="0" w:color="auto"/>
        <w:bottom w:val="none" w:sz="0" w:space="0" w:color="auto"/>
        <w:right w:val="none" w:sz="0" w:space="0" w:color="auto"/>
      </w:divBdr>
      <w:divsChild>
        <w:div w:id="1814132451">
          <w:marLeft w:val="0"/>
          <w:marRight w:val="0"/>
          <w:marTop w:val="0"/>
          <w:marBottom w:val="0"/>
          <w:divBdr>
            <w:top w:val="none" w:sz="0" w:space="0" w:color="auto"/>
            <w:left w:val="none" w:sz="0" w:space="0" w:color="auto"/>
            <w:bottom w:val="none" w:sz="0" w:space="0" w:color="auto"/>
            <w:right w:val="none" w:sz="0" w:space="0" w:color="auto"/>
          </w:divBdr>
        </w:div>
        <w:div w:id="376777683">
          <w:marLeft w:val="0"/>
          <w:marRight w:val="0"/>
          <w:marTop w:val="0"/>
          <w:marBottom w:val="0"/>
          <w:divBdr>
            <w:top w:val="none" w:sz="0" w:space="0" w:color="auto"/>
            <w:left w:val="none" w:sz="0" w:space="0" w:color="auto"/>
            <w:bottom w:val="none" w:sz="0" w:space="0" w:color="auto"/>
            <w:right w:val="none" w:sz="0" w:space="0" w:color="auto"/>
          </w:divBdr>
          <w:divsChild>
            <w:div w:id="2142725207">
              <w:marLeft w:val="0"/>
              <w:marRight w:val="0"/>
              <w:marTop w:val="0"/>
              <w:marBottom w:val="0"/>
              <w:divBdr>
                <w:top w:val="none" w:sz="0" w:space="0" w:color="auto"/>
                <w:left w:val="none" w:sz="0" w:space="0" w:color="auto"/>
                <w:bottom w:val="none" w:sz="0" w:space="0" w:color="auto"/>
                <w:right w:val="none" w:sz="0" w:space="0" w:color="auto"/>
              </w:divBdr>
            </w:div>
          </w:divsChild>
        </w:div>
        <w:div w:id="1509098042">
          <w:marLeft w:val="0"/>
          <w:marRight w:val="0"/>
          <w:marTop w:val="0"/>
          <w:marBottom w:val="0"/>
          <w:divBdr>
            <w:top w:val="none" w:sz="0" w:space="0" w:color="auto"/>
            <w:left w:val="none" w:sz="0" w:space="0" w:color="auto"/>
            <w:bottom w:val="none" w:sz="0" w:space="0" w:color="auto"/>
            <w:right w:val="none" w:sz="0" w:space="0" w:color="auto"/>
          </w:divBdr>
        </w:div>
        <w:div w:id="821586215">
          <w:marLeft w:val="0"/>
          <w:marRight w:val="0"/>
          <w:marTop w:val="0"/>
          <w:marBottom w:val="0"/>
          <w:divBdr>
            <w:top w:val="none" w:sz="0" w:space="0" w:color="auto"/>
            <w:left w:val="none" w:sz="0" w:space="0" w:color="auto"/>
            <w:bottom w:val="none" w:sz="0" w:space="0" w:color="auto"/>
            <w:right w:val="none" w:sz="0" w:space="0" w:color="auto"/>
          </w:divBdr>
          <w:divsChild>
            <w:div w:id="1912496550">
              <w:marLeft w:val="0"/>
              <w:marRight w:val="0"/>
              <w:marTop w:val="0"/>
              <w:marBottom w:val="0"/>
              <w:divBdr>
                <w:top w:val="none" w:sz="0" w:space="0" w:color="auto"/>
                <w:left w:val="none" w:sz="0" w:space="0" w:color="auto"/>
                <w:bottom w:val="none" w:sz="0" w:space="0" w:color="auto"/>
                <w:right w:val="none" w:sz="0" w:space="0" w:color="auto"/>
              </w:divBdr>
            </w:div>
          </w:divsChild>
        </w:div>
        <w:div w:id="650911449">
          <w:marLeft w:val="0"/>
          <w:marRight w:val="0"/>
          <w:marTop w:val="0"/>
          <w:marBottom w:val="0"/>
          <w:divBdr>
            <w:top w:val="none" w:sz="0" w:space="0" w:color="auto"/>
            <w:left w:val="none" w:sz="0" w:space="0" w:color="auto"/>
            <w:bottom w:val="none" w:sz="0" w:space="0" w:color="auto"/>
            <w:right w:val="none" w:sz="0" w:space="0" w:color="auto"/>
          </w:divBdr>
        </w:div>
        <w:div w:id="1551501444">
          <w:marLeft w:val="0"/>
          <w:marRight w:val="0"/>
          <w:marTop w:val="0"/>
          <w:marBottom w:val="0"/>
          <w:divBdr>
            <w:top w:val="none" w:sz="0" w:space="0" w:color="auto"/>
            <w:left w:val="none" w:sz="0" w:space="0" w:color="auto"/>
            <w:bottom w:val="none" w:sz="0" w:space="0" w:color="auto"/>
            <w:right w:val="none" w:sz="0" w:space="0" w:color="auto"/>
          </w:divBdr>
          <w:divsChild>
            <w:div w:id="1984040163">
              <w:marLeft w:val="0"/>
              <w:marRight w:val="0"/>
              <w:marTop w:val="0"/>
              <w:marBottom w:val="0"/>
              <w:divBdr>
                <w:top w:val="none" w:sz="0" w:space="0" w:color="auto"/>
                <w:left w:val="none" w:sz="0" w:space="0" w:color="auto"/>
                <w:bottom w:val="none" w:sz="0" w:space="0" w:color="auto"/>
                <w:right w:val="none" w:sz="0" w:space="0" w:color="auto"/>
              </w:divBdr>
            </w:div>
          </w:divsChild>
        </w:div>
        <w:div w:id="808287626">
          <w:marLeft w:val="0"/>
          <w:marRight w:val="0"/>
          <w:marTop w:val="0"/>
          <w:marBottom w:val="0"/>
          <w:divBdr>
            <w:top w:val="none" w:sz="0" w:space="0" w:color="auto"/>
            <w:left w:val="none" w:sz="0" w:space="0" w:color="auto"/>
            <w:bottom w:val="none" w:sz="0" w:space="0" w:color="auto"/>
            <w:right w:val="none" w:sz="0" w:space="0" w:color="auto"/>
          </w:divBdr>
        </w:div>
        <w:div w:id="901217544">
          <w:marLeft w:val="0"/>
          <w:marRight w:val="0"/>
          <w:marTop w:val="0"/>
          <w:marBottom w:val="0"/>
          <w:divBdr>
            <w:top w:val="none" w:sz="0" w:space="0" w:color="auto"/>
            <w:left w:val="none" w:sz="0" w:space="0" w:color="auto"/>
            <w:bottom w:val="none" w:sz="0" w:space="0" w:color="auto"/>
            <w:right w:val="none" w:sz="0" w:space="0" w:color="auto"/>
          </w:divBdr>
          <w:divsChild>
            <w:div w:id="1262027397">
              <w:marLeft w:val="0"/>
              <w:marRight w:val="0"/>
              <w:marTop w:val="0"/>
              <w:marBottom w:val="0"/>
              <w:divBdr>
                <w:top w:val="none" w:sz="0" w:space="0" w:color="auto"/>
                <w:left w:val="none" w:sz="0" w:space="0" w:color="auto"/>
                <w:bottom w:val="none" w:sz="0" w:space="0" w:color="auto"/>
                <w:right w:val="none" w:sz="0" w:space="0" w:color="auto"/>
              </w:divBdr>
            </w:div>
          </w:divsChild>
        </w:div>
        <w:div w:id="1391421540">
          <w:marLeft w:val="0"/>
          <w:marRight w:val="0"/>
          <w:marTop w:val="0"/>
          <w:marBottom w:val="0"/>
          <w:divBdr>
            <w:top w:val="none" w:sz="0" w:space="0" w:color="auto"/>
            <w:left w:val="none" w:sz="0" w:space="0" w:color="auto"/>
            <w:bottom w:val="none" w:sz="0" w:space="0" w:color="auto"/>
            <w:right w:val="none" w:sz="0" w:space="0" w:color="auto"/>
          </w:divBdr>
        </w:div>
        <w:div w:id="2038697102">
          <w:marLeft w:val="0"/>
          <w:marRight w:val="0"/>
          <w:marTop w:val="0"/>
          <w:marBottom w:val="0"/>
          <w:divBdr>
            <w:top w:val="none" w:sz="0" w:space="0" w:color="auto"/>
            <w:left w:val="none" w:sz="0" w:space="0" w:color="auto"/>
            <w:bottom w:val="none" w:sz="0" w:space="0" w:color="auto"/>
            <w:right w:val="none" w:sz="0" w:space="0" w:color="auto"/>
          </w:divBdr>
          <w:divsChild>
            <w:div w:id="1768696898">
              <w:marLeft w:val="0"/>
              <w:marRight w:val="0"/>
              <w:marTop w:val="0"/>
              <w:marBottom w:val="0"/>
              <w:divBdr>
                <w:top w:val="none" w:sz="0" w:space="0" w:color="auto"/>
                <w:left w:val="none" w:sz="0" w:space="0" w:color="auto"/>
                <w:bottom w:val="none" w:sz="0" w:space="0" w:color="auto"/>
                <w:right w:val="none" w:sz="0" w:space="0" w:color="auto"/>
              </w:divBdr>
            </w:div>
          </w:divsChild>
        </w:div>
        <w:div w:id="782964779">
          <w:marLeft w:val="0"/>
          <w:marRight w:val="0"/>
          <w:marTop w:val="0"/>
          <w:marBottom w:val="0"/>
          <w:divBdr>
            <w:top w:val="none" w:sz="0" w:space="0" w:color="auto"/>
            <w:left w:val="none" w:sz="0" w:space="0" w:color="auto"/>
            <w:bottom w:val="none" w:sz="0" w:space="0" w:color="auto"/>
            <w:right w:val="none" w:sz="0" w:space="0" w:color="auto"/>
          </w:divBdr>
        </w:div>
        <w:div w:id="467211131">
          <w:marLeft w:val="0"/>
          <w:marRight w:val="0"/>
          <w:marTop w:val="0"/>
          <w:marBottom w:val="0"/>
          <w:divBdr>
            <w:top w:val="none" w:sz="0" w:space="0" w:color="auto"/>
            <w:left w:val="none" w:sz="0" w:space="0" w:color="auto"/>
            <w:bottom w:val="none" w:sz="0" w:space="0" w:color="auto"/>
            <w:right w:val="none" w:sz="0" w:space="0" w:color="auto"/>
          </w:divBdr>
          <w:divsChild>
            <w:div w:id="976570470">
              <w:marLeft w:val="0"/>
              <w:marRight w:val="0"/>
              <w:marTop w:val="0"/>
              <w:marBottom w:val="0"/>
              <w:divBdr>
                <w:top w:val="none" w:sz="0" w:space="0" w:color="auto"/>
                <w:left w:val="none" w:sz="0" w:space="0" w:color="auto"/>
                <w:bottom w:val="none" w:sz="0" w:space="0" w:color="auto"/>
                <w:right w:val="none" w:sz="0" w:space="0" w:color="auto"/>
              </w:divBdr>
            </w:div>
          </w:divsChild>
        </w:div>
        <w:div w:id="1701589212">
          <w:marLeft w:val="0"/>
          <w:marRight w:val="0"/>
          <w:marTop w:val="0"/>
          <w:marBottom w:val="0"/>
          <w:divBdr>
            <w:top w:val="none" w:sz="0" w:space="0" w:color="auto"/>
            <w:left w:val="none" w:sz="0" w:space="0" w:color="auto"/>
            <w:bottom w:val="none" w:sz="0" w:space="0" w:color="auto"/>
            <w:right w:val="none" w:sz="0" w:space="0" w:color="auto"/>
          </w:divBdr>
        </w:div>
        <w:div w:id="333845672">
          <w:marLeft w:val="0"/>
          <w:marRight w:val="0"/>
          <w:marTop w:val="0"/>
          <w:marBottom w:val="0"/>
          <w:divBdr>
            <w:top w:val="none" w:sz="0" w:space="0" w:color="auto"/>
            <w:left w:val="none" w:sz="0" w:space="0" w:color="auto"/>
            <w:bottom w:val="none" w:sz="0" w:space="0" w:color="auto"/>
            <w:right w:val="none" w:sz="0" w:space="0" w:color="auto"/>
          </w:divBdr>
          <w:divsChild>
            <w:div w:id="8026471">
              <w:marLeft w:val="0"/>
              <w:marRight w:val="0"/>
              <w:marTop w:val="0"/>
              <w:marBottom w:val="0"/>
              <w:divBdr>
                <w:top w:val="none" w:sz="0" w:space="0" w:color="auto"/>
                <w:left w:val="none" w:sz="0" w:space="0" w:color="auto"/>
                <w:bottom w:val="none" w:sz="0" w:space="0" w:color="auto"/>
                <w:right w:val="none" w:sz="0" w:space="0" w:color="auto"/>
              </w:divBdr>
            </w:div>
          </w:divsChild>
        </w:div>
        <w:div w:id="413935354">
          <w:marLeft w:val="0"/>
          <w:marRight w:val="0"/>
          <w:marTop w:val="300"/>
          <w:marBottom w:val="0"/>
          <w:divBdr>
            <w:top w:val="none" w:sz="0" w:space="0" w:color="auto"/>
            <w:left w:val="none" w:sz="0" w:space="0" w:color="auto"/>
            <w:bottom w:val="none" w:sz="0" w:space="0" w:color="auto"/>
            <w:right w:val="none" w:sz="0" w:space="0" w:color="auto"/>
          </w:divBdr>
          <w:divsChild>
            <w:div w:id="721561059">
              <w:marLeft w:val="0"/>
              <w:marRight w:val="0"/>
              <w:marTop w:val="0"/>
              <w:marBottom w:val="0"/>
              <w:divBdr>
                <w:top w:val="none" w:sz="0" w:space="0" w:color="auto"/>
                <w:left w:val="none" w:sz="0" w:space="0" w:color="auto"/>
                <w:bottom w:val="none" w:sz="0" w:space="0" w:color="auto"/>
                <w:right w:val="none" w:sz="0" w:space="0" w:color="auto"/>
              </w:divBdr>
              <w:divsChild>
                <w:div w:id="185827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185934">
          <w:marLeft w:val="0"/>
          <w:marRight w:val="0"/>
          <w:marTop w:val="300"/>
          <w:marBottom w:val="0"/>
          <w:divBdr>
            <w:top w:val="none" w:sz="0" w:space="0" w:color="auto"/>
            <w:left w:val="none" w:sz="0" w:space="0" w:color="auto"/>
            <w:bottom w:val="none" w:sz="0" w:space="0" w:color="auto"/>
            <w:right w:val="none" w:sz="0" w:space="0" w:color="auto"/>
          </w:divBdr>
          <w:divsChild>
            <w:div w:id="1113939248">
              <w:marLeft w:val="0"/>
              <w:marRight w:val="0"/>
              <w:marTop w:val="0"/>
              <w:marBottom w:val="0"/>
              <w:divBdr>
                <w:top w:val="none" w:sz="0" w:space="0" w:color="auto"/>
                <w:left w:val="none" w:sz="0" w:space="0" w:color="auto"/>
                <w:bottom w:val="none" w:sz="0" w:space="0" w:color="auto"/>
                <w:right w:val="none" w:sz="0" w:space="0" w:color="auto"/>
              </w:divBdr>
              <w:divsChild>
                <w:div w:id="169202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48737">
          <w:marLeft w:val="0"/>
          <w:marRight w:val="0"/>
          <w:marTop w:val="300"/>
          <w:marBottom w:val="0"/>
          <w:divBdr>
            <w:top w:val="none" w:sz="0" w:space="0" w:color="auto"/>
            <w:left w:val="none" w:sz="0" w:space="0" w:color="auto"/>
            <w:bottom w:val="none" w:sz="0" w:space="0" w:color="auto"/>
            <w:right w:val="none" w:sz="0" w:space="0" w:color="auto"/>
          </w:divBdr>
          <w:divsChild>
            <w:div w:id="1092161045">
              <w:marLeft w:val="0"/>
              <w:marRight w:val="0"/>
              <w:marTop w:val="0"/>
              <w:marBottom w:val="0"/>
              <w:divBdr>
                <w:top w:val="none" w:sz="0" w:space="0" w:color="auto"/>
                <w:left w:val="none" w:sz="0" w:space="0" w:color="auto"/>
                <w:bottom w:val="none" w:sz="0" w:space="0" w:color="auto"/>
                <w:right w:val="none" w:sz="0" w:space="0" w:color="auto"/>
              </w:divBdr>
              <w:divsChild>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147108">
          <w:marLeft w:val="0"/>
          <w:marRight w:val="0"/>
          <w:marTop w:val="300"/>
          <w:marBottom w:val="0"/>
          <w:divBdr>
            <w:top w:val="none" w:sz="0" w:space="0" w:color="auto"/>
            <w:left w:val="none" w:sz="0" w:space="0" w:color="auto"/>
            <w:bottom w:val="none" w:sz="0" w:space="0" w:color="auto"/>
            <w:right w:val="none" w:sz="0" w:space="0" w:color="auto"/>
          </w:divBdr>
          <w:divsChild>
            <w:div w:id="1498612004">
              <w:marLeft w:val="0"/>
              <w:marRight w:val="0"/>
              <w:marTop w:val="0"/>
              <w:marBottom w:val="0"/>
              <w:divBdr>
                <w:top w:val="none" w:sz="0" w:space="0" w:color="auto"/>
                <w:left w:val="none" w:sz="0" w:space="0" w:color="auto"/>
                <w:bottom w:val="none" w:sz="0" w:space="0" w:color="auto"/>
                <w:right w:val="none" w:sz="0" w:space="0" w:color="auto"/>
              </w:divBdr>
              <w:divsChild>
                <w:div w:id="877742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360349">
      <w:bodyDiv w:val="1"/>
      <w:marLeft w:val="0"/>
      <w:marRight w:val="0"/>
      <w:marTop w:val="0"/>
      <w:marBottom w:val="0"/>
      <w:divBdr>
        <w:top w:val="none" w:sz="0" w:space="0" w:color="auto"/>
        <w:left w:val="none" w:sz="0" w:space="0" w:color="auto"/>
        <w:bottom w:val="none" w:sz="0" w:space="0" w:color="auto"/>
        <w:right w:val="none" w:sz="0" w:space="0" w:color="auto"/>
      </w:divBdr>
      <w:divsChild>
        <w:div w:id="2119638026">
          <w:marLeft w:val="0"/>
          <w:marRight w:val="0"/>
          <w:marTop w:val="0"/>
          <w:marBottom w:val="0"/>
          <w:divBdr>
            <w:top w:val="none" w:sz="0" w:space="0" w:color="auto"/>
            <w:left w:val="none" w:sz="0" w:space="0" w:color="auto"/>
            <w:bottom w:val="none" w:sz="0" w:space="0" w:color="auto"/>
            <w:right w:val="none" w:sz="0" w:space="0" w:color="auto"/>
          </w:divBdr>
        </w:div>
        <w:div w:id="1830708048">
          <w:marLeft w:val="0"/>
          <w:marRight w:val="0"/>
          <w:marTop w:val="0"/>
          <w:marBottom w:val="0"/>
          <w:divBdr>
            <w:top w:val="none" w:sz="0" w:space="0" w:color="auto"/>
            <w:left w:val="none" w:sz="0" w:space="0" w:color="auto"/>
            <w:bottom w:val="none" w:sz="0" w:space="0" w:color="auto"/>
            <w:right w:val="none" w:sz="0" w:space="0" w:color="auto"/>
          </w:divBdr>
          <w:divsChild>
            <w:div w:id="1326518776">
              <w:marLeft w:val="0"/>
              <w:marRight w:val="0"/>
              <w:marTop w:val="0"/>
              <w:marBottom w:val="0"/>
              <w:divBdr>
                <w:top w:val="none" w:sz="0" w:space="0" w:color="auto"/>
                <w:left w:val="none" w:sz="0" w:space="0" w:color="auto"/>
                <w:bottom w:val="none" w:sz="0" w:space="0" w:color="auto"/>
                <w:right w:val="none" w:sz="0" w:space="0" w:color="auto"/>
              </w:divBdr>
            </w:div>
          </w:divsChild>
        </w:div>
        <w:div w:id="442072488">
          <w:marLeft w:val="0"/>
          <w:marRight w:val="0"/>
          <w:marTop w:val="0"/>
          <w:marBottom w:val="0"/>
          <w:divBdr>
            <w:top w:val="none" w:sz="0" w:space="0" w:color="auto"/>
            <w:left w:val="none" w:sz="0" w:space="0" w:color="auto"/>
            <w:bottom w:val="none" w:sz="0" w:space="0" w:color="auto"/>
            <w:right w:val="none" w:sz="0" w:space="0" w:color="auto"/>
          </w:divBdr>
        </w:div>
        <w:div w:id="497230332">
          <w:marLeft w:val="0"/>
          <w:marRight w:val="0"/>
          <w:marTop w:val="0"/>
          <w:marBottom w:val="0"/>
          <w:divBdr>
            <w:top w:val="none" w:sz="0" w:space="0" w:color="auto"/>
            <w:left w:val="none" w:sz="0" w:space="0" w:color="auto"/>
            <w:bottom w:val="none" w:sz="0" w:space="0" w:color="auto"/>
            <w:right w:val="none" w:sz="0" w:space="0" w:color="auto"/>
          </w:divBdr>
          <w:divsChild>
            <w:div w:id="1124738772">
              <w:marLeft w:val="0"/>
              <w:marRight w:val="0"/>
              <w:marTop w:val="0"/>
              <w:marBottom w:val="0"/>
              <w:divBdr>
                <w:top w:val="none" w:sz="0" w:space="0" w:color="auto"/>
                <w:left w:val="none" w:sz="0" w:space="0" w:color="auto"/>
                <w:bottom w:val="none" w:sz="0" w:space="0" w:color="auto"/>
                <w:right w:val="none" w:sz="0" w:space="0" w:color="auto"/>
              </w:divBdr>
            </w:div>
          </w:divsChild>
        </w:div>
        <w:div w:id="1068260328">
          <w:marLeft w:val="0"/>
          <w:marRight w:val="0"/>
          <w:marTop w:val="0"/>
          <w:marBottom w:val="0"/>
          <w:divBdr>
            <w:top w:val="none" w:sz="0" w:space="0" w:color="auto"/>
            <w:left w:val="none" w:sz="0" w:space="0" w:color="auto"/>
            <w:bottom w:val="none" w:sz="0" w:space="0" w:color="auto"/>
            <w:right w:val="none" w:sz="0" w:space="0" w:color="auto"/>
          </w:divBdr>
        </w:div>
        <w:div w:id="1383670282">
          <w:marLeft w:val="0"/>
          <w:marRight w:val="0"/>
          <w:marTop w:val="0"/>
          <w:marBottom w:val="0"/>
          <w:divBdr>
            <w:top w:val="none" w:sz="0" w:space="0" w:color="auto"/>
            <w:left w:val="none" w:sz="0" w:space="0" w:color="auto"/>
            <w:bottom w:val="none" w:sz="0" w:space="0" w:color="auto"/>
            <w:right w:val="none" w:sz="0" w:space="0" w:color="auto"/>
          </w:divBdr>
          <w:divsChild>
            <w:div w:id="2061393545">
              <w:marLeft w:val="0"/>
              <w:marRight w:val="0"/>
              <w:marTop w:val="0"/>
              <w:marBottom w:val="0"/>
              <w:divBdr>
                <w:top w:val="none" w:sz="0" w:space="0" w:color="auto"/>
                <w:left w:val="none" w:sz="0" w:space="0" w:color="auto"/>
                <w:bottom w:val="none" w:sz="0" w:space="0" w:color="auto"/>
                <w:right w:val="none" w:sz="0" w:space="0" w:color="auto"/>
              </w:divBdr>
            </w:div>
          </w:divsChild>
        </w:div>
        <w:div w:id="1611547948">
          <w:marLeft w:val="0"/>
          <w:marRight w:val="0"/>
          <w:marTop w:val="0"/>
          <w:marBottom w:val="0"/>
          <w:divBdr>
            <w:top w:val="none" w:sz="0" w:space="0" w:color="auto"/>
            <w:left w:val="none" w:sz="0" w:space="0" w:color="auto"/>
            <w:bottom w:val="none" w:sz="0" w:space="0" w:color="auto"/>
            <w:right w:val="none" w:sz="0" w:space="0" w:color="auto"/>
          </w:divBdr>
        </w:div>
        <w:div w:id="1543208863">
          <w:marLeft w:val="0"/>
          <w:marRight w:val="0"/>
          <w:marTop w:val="0"/>
          <w:marBottom w:val="0"/>
          <w:divBdr>
            <w:top w:val="none" w:sz="0" w:space="0" w:color="auto"/>
            <w:left w:val="none" w:sz="0" w:space="0" w:color="auto"/>
            <w:bottom w:val="none" w:sz="0" w:space="0" w:color="auto"/>
            <w:right w:val="none" w:sz="0" w:space="0" w:color="auto"/>
          </w:divBdr>
          <w:divsChild>
            <w:div w:id="1230193471">
              <w:marLeft w:val="0"/>
              <w:marRight w:val="0"/>
              <w:marTop w:val="0"/>
              <w:marBottom w:val="0"/>
              <w:divBdr>
                <w:top w:val="none" w:sz="0" w:space="0" w:color="auto"/>
                <w:left w:val="none" w:sz="0" w:space="0" w:color="auto"/>
                <w:bottom w:val="none" w:sz="0" w:space="0" w:color="auto"/>
                <w:right w:val="none" w:sz="0" w:space="0" w:color="auto"/>
              </w:divBdr>
            </w:div>
          </w:divsChild>
        </w:div>
        <w:div w:id="507066699">
          <w:marLeft w:val="0"/>
          <w:marRight w:val="0"/>
          <w:marTop w:val="0"/>
          <w:marBottom w:val="0"/>
          <w:divBdr>
            <w:top w:val="none" w:sz="0" w:space="0" w:color="auto"/>
            <w:left w:val="none" w:sz="0" w:space="0" w:color="auto"/>
            <w:bottom w:val="none" w:sz="0" w:space="0" w:color="auto"/>
            <w:right w:val="none" w:sz="0" w:space="0" w:color="auto"/>
          </w:divBdr>
        </w:div>
        <w:div w:id="1061752052">
          <w:marLeft w:val="0"/>
          <w:marRight w:val="0"/>
          <w:marTop w:val="0"/>
          <w:marBottom w:val="0"/>
          <w:divBdr>
            <w:top w:val="none" w:sz="0" w:space="0" w:color="auto"/>
            <w:left w:val="none" w:sz="0" w:space="0" w:color="auto"/>
            <w:bottom w:val="none" w:sz="0" w:space="0" w:color="auto"/>
            <w:right w:val="none" w:sz="0" w:space="0" w:color="auto"/>
          </w:divBdr>
          <w:divsChild>
            <w:div w:id="272833983">
              <w:marLeft w:val="0"/>
              <w:marRight w:val="0"/>
              <w:marTop w:val="0"/>
              <w:marBottom w:val="0"/>
              <w:divBdr>
                <w:top w:val="none" w:sz="0" w:space="0" w:color="auto"/>
                <w:left w:val="none" w:sz="0" w:space="0" w:color="auto"/>
                <w:bottom w:val="none" w:sz="0" w:space="0" w:color="auto"/>
                <w:right w:val="none" w:sz="0" w:space="0" w:color="auto"/>
              </w:divBdr>
            </w:div>
          </w:divsChild>
        </w:div>
        <w:div w:id="35080760">
          <w:marLeft w:val="0"/>
          <w:marRight w:val="0"/>
          <w:marTop w:val="0"/>
          <w:marBottom w:val="0"/>
          <w:divBdr>
            <w:top w:val="none" w:sz="0" w:space="0" w:color="auto"/>
            <w:left w:val="none" w:sz="0" w:space="0" w:color="auto"/>
            <w:bottom w:val="none" w:sz="0" w:space="0" w:color="auto"/>
            <w:right w:val="none" w:sz="0" w:space="0" w:color="auto"/>
          </w:divBdr>
        </w:div>
        <w:div w:id="1808274608">
          <w:marLeft w:val="0"/>
          <w:marRight w:val="0"/>
          <w:marTop w:val="0"/>
          <w:marBottom w:val="0"/>
          <w:divBdr>
            <w:top w:val="none" w:sz="0" w:space="0" w:color="auto"/>
            <w:left w:val="none" w:sz="0" w:space="0" w:color="auto"/>
            <w:bottom w:val="none" w:sz="0" w:space="0" w:color="auto"/>
            <w:right w:val="none" w:sz="0" w:space="0" w:color="auto"/>
          </w:divBdr>
          <w:divsChild>
            <w:div w:id="1755320280">
              <w:marLeft w:val="0"/>
              <w:marRight w:val="0"/>
              <w:marTop w:val="0"/>
              <w:marBottom w:val="0"/>
              <w:divBdr>
                <w:top w:val="none" w:sz="0" w:space="0" w:color="auto"/>
                <w:left w:val="none" w:sz="0" w:space="0" w:color="auto"/>
                <w:bottom w:val="none" w:sz="0" w:space="0" w:color="auto"/>
                <w:right w:val="none" w:sz="0" w:space="0" w:color="auto"/>
              </w:divBdr>
            </w:div>
          </w:divsChild>
        </w:div>
        <w:div w:id="765346182">
          <w:marLeft w:val="0"/>
          <w:marRight w:val="0"/>
          <w:marTop w:val="0"/>
          <w:marBottom w:val="0"/>
          <w:divBdr>
            <w:top w:val="none" w:sz="0" w:space="0" w:color="auto"/>
            <w:left w:val="none" w:sz="0" w:space="0" w:color="auto"/>
            <w:bottom w:val="none" w:sz="0" w:space="0" w:color="auto"/>
            <w:right w:val="none" w:sz="0" w:space="0" w:color="auto"/>
          </w:divBdr>
        </w:div>
        <w:div w:id="1635672326">
          <w:marLeft w:val="0"/>
          <w:marRight w:val="0"/>
          <w:marTop w:val="0"/>
          <w:marBottom w:val="0"/>
          <w:divBdr>
            <w:top w:val="none" w:sz="0" w:space="0" w:color="auto"/>
            <w:left w:val="none" w:sz="0" w:space="0" w:color="auto"/>
            <w:bottom w:val="none" w:sz="0" w:space="0" w:color="auto"/>
            <w:right w:val="none" w:sz="0" w:space="0" w:color="auto"/>
          </w:divBdr>
          <w:divsChild>
            <w:div w:id="1075586680">
              <w:marLeft w:val="0"/>
              <w:marRight w:val="0"/>
              <w:marTop w:val="0"/>
              <w:marBottom w:val="0"/>
              <w:divBdr>
                <w:top w:val="none" w:sz="0" w:space="0" w:color="auto"/>
                <w:left w:val="none" w:sz="0" w:space="0" w:color="auto"/>
                <w:bottom w:val="none" w:sz="0" w:space="0" w:color="auto"/>
                <w:right w:val="none" w:sz="0" w:space="0" w:color="auto"/>
              </w:divBdr>
            </w:div>
          </w:divsChild>
        </w:div>
        <w:div w:id="263153800">
          <w:marLeft w:val="0"/>
          <w:marRight w:val="0"/>
          <w:marTop w:val="300"/>
          <w:marBottom w:val="0"/>
          <w:divBdr>
            <w:top w:val="none" w:sz="0" w:space="0" w:color="auto"/>
            <w:left w:val="none" w:sz="0" w:space="0" w:color="auto"/>
            <w:bottom w:val="none" w:sz="0" w:space="0" w:color="auto"/>
            <w:right w:val="none" w:sz="0" w:space="0" w:color="auto"/>
          </w:divBdr>
          <w:divsChild>
            <w:div w:id="1638946249">
              <w:marLeft w:val="0"/>
              <w:marRight w:val="0"/>
              <w:marTop w:val="0"/>
              <w:marBottom w:val="0"/>
              <w:divBdr>
                <w:top w:val="none" w:sz="0" w:space="0" w:color="auto"/>
                <w:left w:val="none" w:sz="0" w:space="0" w:color="auto"/>
                <w:bottom w:val="none" w:sz="0" w:space="0" w:color="auto"/>
                <w:right w:val="none" w:sz="0" w:space="0" w:color="auto"/>
              </w:divBdr>
              <w:divsChild>
                <w:div w:id="1190412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443255">
          <w:marLeft w:val="0"/>
          <w:marRight w:val="0"/>
          <w:marTop w:val="300"/>
          <w:marBottom w:val="0"/>
          <w:divBdr>
            <w:top w:val="none" w:sz="0" w:space="0" w:color="auto"/>
            <w:left w:val="none" w:sz="0" w:space="0" w:color="auto"/>
            <w:bottom w:val="none" w:sz="0" w:space="0" w:color="auto"/>
            <w:right w:val="none" w:sz="0" w:space="0" w:color="auto"/>
          </w:divBdr>
          <w:divsChild>
            <w:div w:id="1346053127">
              <w:marLeft w:val="0"/>
              <w:marRight w:val="0"/>
              <w:marTop w:val="0"/>
              <w:marBottom w:val="0"/>
              <w:divBdr>
                <w:top w:val="none" w:sz="0" w:space="0" w:color="auto"/>
                <w:left w:val="none" w:sz="0" w:space="0" w:color="auto"/>
                <w:bottom w:val="none" w:sz="0" w:space="0" w:color="auto"/>
                <w:right w:val="none" w:sz="0" w:space="0" w:color="auto"/>
              </w:divBdr>
              <w:divsChild>
                <w:div w:id="1250653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890959">
          <w:marLeft w:val="0"/>
          <w:marRight w:val="0"/>
          <w:marTop w:val="300"/>
          <w:marBottom w:val="0"/>
          <w:divBdr>
            <w:top w:val="none" w:sz="0" w:space="0" w:color="auto"/>
            <w:left w:val="none" w:sz="0" w:space="0" w:color="auto"/>
            <w:bottom w:val="none" w:sz="0" w:space="0" w:color="auto"/>
            <w:right w:val="none" w:sz="0" w:space="0" w:color="auto"/>
          </w:divBdr>
          <w:divsChild>
            <w:div w:id="1919948351">
              <w:marLeft w:val="0"/>
              <w:marRight w:val="0"/>
              <w:marTop w:val="0"/>
              <w:marBottom w:val="0"/>
              <w:divBdr>
                <w:top w:val="none" w:sz="0" w:space="0" w:color="auto"/>
                <w:left w:val="none" w:sz="0" w:space="0" w:color="auto"/>
                <w:bottom w:val="none" w:sz="0" w:space="0" w:color="auto"/>
                <w:right w:val="none" w:sz="0" w:space="0" w:color="auto"/>
              </w:divBdr>
              <w:divsChild>
                <w:div w:id="1588344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436845">
          <w:marLeft w:val="0"/>
          <w:marRight w:val="0"/>
          <w:marTop w:val="300"/>
          <w:marBottom w:val="0"/>
          <w:divBdr>
            <w:top w:val="none" w:sz="0" w:space="0" w:color="auto"/>
            <w:left w:val="none" w:sz="0" w:space="0" w:color="auto"/>
            <w:bottom w:val="none" w:sz="0" w:space="0" w:color="auto"/>
            <w:right w:val="none" w:sz="0" w:space="0" w:color="auto"/>
          </w:divBdr>
          <w:divsChild>
            <w:div w:id="2124153282">
              <w:marLeft w:val="0"/>
              <w:marRight w:val="0"/>
              <w:marTop w:val="0"/>
              <w:marBottom w:val="0"/>
              <w:divBdr>
                <w:top w:val="none" w:sz="0" w:space="0" w:color="auto"/>
                <w:left w:val="none" w:sz="0" w:space="0" w:color="auto"/>
                <w:bottom w:val="none" w:sz="0" w:space="0" w:color="auto"/>
                <w:right w:val="none" w:sz="0" w:space="0" w:color="auto"/>
              </w:divBdr>
              <w:divsChild>
                <w:div w:id="1816530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52919075">
          <w:marLeft w:val="0"/>
          <w:marRight w:val="0"/>
          <w:marTop w:val="0"/>
          <w:marBottom w:val="0"/>
          <w:divBdr>
            <w:top w:val="none" w:sz="0" w:space="0" w:color="auto"/>
            <w:left w:val="none" w:sz="0" w:space="0" w:color="auto"/>
            <w:bottom w:val="none" w:sz="0" w:space="0" w:color="auto"/>
            <w:right w:val="none" w:sz="0" w:space="0" w:color="auto"/>
          </w:divBdr>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897203304">
          <w:marLeft w:val="0"/>
          <w:marRight w:val="0"/>
          <w:marTop w:val="0"/>
          <w:marBottom w:val="0"/>
          <w:divBdr>
            <w:top w:val="none" w:sz="0" w:space="0" w:color="auto"/>
            <w:left w:val="none" w:sz="0" w:space="0" w:color="auto"/>
            <w:bottom w:val="none" w:sz="0" w:space="0" w:color="auto"/>
            <w:right w:val="none" w:sz="0" w:space="0" w:color="auto"/>
          </w:divBdr>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740011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851942032">
          <w:marLeft w:val="0"/>
          <w:marRight w:val="0"/>
          <w:marTop w:val="0"/>
          <w:marBottom w:val="0"/>
          <w:divBdr>
            <w:top w:val="none" w:sz="0" w:space="0" w:color="auto"/>
            <w:left w:val="none" w:sz="0" w:space="0" w:color="auto"/>
            <w:bottom w:val="none" w:sz="0" w:space="0" w:color="auto"/>
            <w:right w:val="none" w:sz="0" w:space="0" w:color="auto"/>
          </w:divBdr>
        </w:div>
        <w:div w:id="2023317223">
          <w:marLeft w:val="0"/>
          <w:marRight w:val="0"/>
          <w:marTop w:val="0"/>
          <w:marBottom w:val="0"/>
          <w:divBdr>
            <w:top w:val="none" w:sz="0" w:space="0" w:color="auto"/>
            <w:left w:val="none" w:sz="0" w:space="0" w:color="auto"/>
            <w:bottom w:val="none" w:sz="0" w:space="0" w:color="auto"/>
            <w:right w:val="none" w:sz="0" w:space="0" w:color="auto"/>
          </w:divBdr>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6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504">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sChild>
            <w:div w:id="804739105">
              <w:marLeft w:val="0"/>
              <w:marRight w:val="0"/>
              <w:marTop w:val="0"/>
              <w:marBottom w:val="0"/>
              <w:divBdr>
                <w:top w:val="none" w:sz="0" w:space="0" w:color="auto"/>
                <w:left w:val="none" w:sz="0" w:space="0" w:color="auto"/>
                <w:bottom w:val="none" w:sz="0" w:space="0" w:color="auto"/>
                <w:right w:val="none" w:sz="0" w:space="0" w:color="auto"/>
              </w:divBdr>
            </w:div>
          </w:divsChild>
        </w:div>
        <w:div w:id="1620800342">
          <w:marLeft w:val="0"/>
          <w:marRight w:val="0"/>
          <w:marTop w:val="0"/>
          <w:marBottom w:val="0"/>
          <w:divBdr>
            <w:top w:val="none" w:sz="0" w:space="0" w:color="auto"/>
            <w:left w:val="none" w:sz="0" w:space="0" w:color="auto"/>
            <w:bottom w:val="none" w:sz="0" w:space="0" w:color="auto"/>
            <w:right w:val="none" w:sz="0" w:space="0" w:color="auto"/>
          </w:divBdr>
        </w:div>
        <w:div w:id="708989950">
          <w:marLeft w:val="0"/>
          <w:marRight w:val="0"/>
          <w:marTop w:val="0"/>
          <w:marBottom w:val="0"/>
          <w:divBdr>
            <w:top w:val="none" w:sz="0" w:space="0" w:color="auto"/>
            <w:left w:val="none" w:sz="0" w:space="0" w:color="auto"/>
            <w:bottom w:val="none" w:sz="0" w:space="0" w:color="auto"/>
            <w:right w:val="none" w:sz="0" w:space="0" w:color="auto"/>
          </w:divBdr>
          <w:divsChild>
            <w:div w:id="1553496897">
              <w:marLeft w:val="0"/>
              <w:marRight w:val="0"/>
              <w:marTop w:val="0"/>
              <w:marBottom w:val="0"/>
              <w:divBdr>
                <w:top w:val="none" w:sz="0" w:space="0" w:color="auto"/>
                <w:left w:val="none" w:sz="0" w:space="0" w:color="auto"/>
                <w:bottom w:val="none" w:sz="0" w:space="0" w:color="auto"/>
                <w:right w:val="none" w:sz="0" w:space="0" w:color="auto"/>
              </w:divBdr>
            </w:div>
          </w:divsChild>
        </w:div>
        <w:div w:id="1362247188">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sChild>
            <w:div w:id="566107675">
              <w:marLeft w:val="0"/>
              <w:marRight w:val="0"/>
              <w:marTop w:val="0"/>
              <w:marBottom w:val="0"/>
              <w:divBdr>
                <w:top w:val="none" w:sz="0" w:space="0" w:color="auto"/>
                <w:left w:val="none" w:sz="0" w:space="0" w:color="auto"/>
                <w:bottom w:val="none" w:sz="0" w:space="0" w:color="auto"/>
                <w:right w:val="none" w:sz="0" w:space="0" w:color="auto"/>
              </w:divBdr>
            </w:div>
          </w:divsChild>
        </w:div>
        <w:div w:id="497309343">
          <w:marLeft w:val="0"/>
          <w:marRight w:val="0"/>
          <w:marTop w:val="0"/>
          <w:marBottom w:val="0"/>
          <w:divBdr>
            <w:top w:val="none" w:sz="0" w:space="0" w:color="auto"/>
            <w:left w:val="none" w:sz="0" w:space="0" w:color="auto"/>
            <w:bottom w:val="none" w:sz="0" w:space="0" w:color="auto"/>
            <w:right w:val="none" w:sz="0" w:space="0" w:color="auto"/>
          </w:divBdr>
        </w:div>
        <w:div w:id="704794408">
          <w:marLeft w:val="0"/>
          <w:marRight w:val="0"/>
          <w:marTop w:val="0"/>
          <w:marBottom w:val="0"/>
          <w:divBdr>
            <w:top w:val="none" w:sz="0" w:space="0" w:color="auto"/>
            <w:left w:val="none" w:sz="0" w:space="0" w:color="auto"/>
            <w:bottom w:val="none" w:sz="0" w:space="0" w:color="auto"/>
            <w:right w:val="none" w:sz="0" w:space="0" w:color="auto"/>
          </w:divBdr>
          <w:divsChild>
            <w:div w:id="716247015">
              <w:marLeft w:val="0"/>
              <w:marRight w:val="0"/>
              <w:marTop w:val="0"/>
              <w:marBottom w:val="0"/>
              <w:divBdr>
                <w:top w:val="none" w:sz="0" w:space="0" w:color="auto"/>
                <w:left w:val="none" w:sz="0" w:space="0" w:color="auto"/>
                <w:bottom w:val="none" w:sz="0" w:space="0" w:color="auto"/>
                <w:right w:val="none" w:sz="0" w:space="0" w:color="auto"/>
              </w:divBdr>
            </w:div>
          </w:divsChild>
        </w:div>
        <w:div w:id="1449394287">
          <w:marLeft w:val="0"/>
          <w:marRight w:val="0"/>
          <w:marTop w:val="0"/>
          <w:marBottom w:val="0"/>
          <w:divBdr>
            <w:top w:val="none" w:sz="0" w:space="0" w:color="auto"/>
            <w:left w:val="none" w:sz="0" w:space="0" w:color="auto"/>
            <w:bottom w:val="none" w:sz="0" w:space="0" w:color="auto"/>
            <w:right w:val="none" w:sz="0" w:space="0" w:color="auto"/>
          </w:divBdr>
        </w:div>
        <w:div w:id="993265180">
          <w:marLeft w:val="0"/>
          <w:marRight w:val="0"/>
          <w:marTop w:val="0"/>
          <w:marBottom w:val="0"/>
          <w:divBdr>
            <w:top w:val="none" w:sz="0" w:space="0" w:color="auto"/>
            <w:left w:val="none" w:sz="0" w:space="0" w:color="auto"/>
            <w:bottom w:val="none" w:sz="0" w:space="0" w:color="auto"/>
            <w:right w:val="none" w:sz="0" w:space="0" w:color="auto"/>
          </w:divBdr>
          <w:divsChild>
            <w:div w:id="596327870">
              <w:marLeft w:val="0"/>
              <w:marRight w:val="0"/>
              <w:marTop w:val="0"/>
              <w:marBottom w:val="0"/>
              <w:divBdr>
                <w:top w:val="none" w:sz="0" w:space="0" w:color="auto"/>
                <w:left w:val="none" w:sz="0" w:space="0" w:color="auto"/>
                <w:bottom w:val="none" w:sz="0" w:space="0" w:color="auto"/>
                <w:right w:val="none" w:sz="0" w:space="0" w:color="auto"/>
              </w:divBdr>
            </w:div>
          </w:divsChild>
        </w:div>
        <w:div w:id="1803378528">
          <w:marLeft w:val="0"/>
          <w:marRight w:val="0"/>
          <w:marTop w:val="0"/>
          <w:marBottom w:val="0"/>
          <w:divBdr>
            <w:top w:val="none" w:sz="0" w:space="0" w:color="auto"/>
            <w:left w:val="none" w:sz="0" w:space="0" w:color="auto"/>
            <w:bottom w:val="none" w:sz="0" w:space="0" w:color="auto"/>
            <w:right w:val="none" w:sz="0" w:space="0" w:color="auto"/>
          </w:divBdr>
        </w:div>
        <w:div w:id="946036781">
          <w:marLeft w:val="0"/>
          <w:marRight w:val="0"/>
          <w:marTop w:val="0"/>
          <w:marBottom w:val="0"/>
          <w:divBdr>
            <w:top w:val="none" w:sz="0" w:space="0" w:color="auto"/>
            <w:left w:val="none" w:sz="0" w:space="0" w:color="auto"/>
            <w:bottom w:val="none" w:sz="0" w:space="0" w:color="auto"/>
            <w:right w:val="none" w:sz="0" w:space="0" w:color="auto"/>
          </w:divBdr>
          <w:divsChild>
            <w:div w:id="38863340">
              <w:marLeft w:val="0"/>
              <w:marRight w:val="0"/>
              <w:marTop w:val="0"/>
              <w:marBottom w:val="0"/>
              <w:divBdr>
                <w:top w:val="none" w:sz="0" w:space="0" w:color="auto"/>
                <w:left w:val="none" w:sz="0" w:space="0" w:color="auto"/>
                <w:bottom w:val="none" w:sz="0" w:space="0" w:color="auto"/>
                <w:right w:val="none" w:sz="0" w:space="0" w:color="auto"/>
              </w:divBdr>
            </w:div>
          </w:divsChild>
        </w:div>
        <w:div w:id="1446538193">
          <w:marLeft w:val="0"/>
          <w:marRight w:val="0"/>
          <w:marTop w:val="0"/>
          <w:marBottom w:val="0"/>
          <w:divBdr>
            <w:top w:val="none" w:sz="0" w:space="0" w:color="auto"/>
            <w:left w:val="none" w:sz="0" w:space="0" w:color="auto"/>
            <w:bottom w:val="none" w:sz="0" w:space="0" w:color="auto"/>
            <w:right w:val="none" w:sz="0" w:space="0" w:color="auto"/>
          </w:divBdr>
        </w:div>
        <w:div w:id="916718081">
          <w:marLeft w:val="0"/>
          <w:marRight w:val="0"/>
          <w:marTop w:val="0"/>
          <w:marBottom w:val="0"/>
          <w:divBdr>
            <w:top w:val="none" w:sz="0" w:space="0" w:color="auto"/>
            <w:left w:val="none" w:sz="0" w:space="0" w:color="auto"/>
            <w:bottom w:val="none" w:sz="0" w:space="0" w:color="auto"/>
            <w:right w:val="none" w:sz="0" w:space="0" w:color="auto"/>
          </w:divBdr>
          <w:divsChild>
            <w:div w:id="1278442783">
              <w:marLeft w:val="0"/>
              <w:marRight w:val="0"/>
              <w:marTop w:val="0"/>
              <w:marBottom w:val="0"/>
              <w:divBdr>
                <w:top w:val="none" w:sz="0" w:space="0" w:color="auto"/>
                <w:left w:val="none" w:sz="0" w:space="0" w:color="auto"/>
                <w:bottom w:val="none" w:sz="0" w:space="0" w:color="auto"/>
                <w:right w:val="none" w:sz="0" w:space="0" w:color="auto"/>
              </w:divBdr>
            </w:div>
          </w:divsChild>
        </w:div>
        <w:div w:id="2060202200">
          <w:marLeft w:val="0"/>
          <w:marRight w:val="0"/>
          <w:marTop w:val="30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sChild>
                <w:div w:id="158213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870798">
          <w:marLeft w:val="0"/>
          <w:marRight w:val="0"/>
          <w:marTop w:val="300"/>
          <w:marBottom w:val="0"/>
          <w:divBdr>
            <w:top w:val="none" w:sz="0" w:space="0" w:color="auto"/>
            <w:left w:val="none" w:sz="0" w:space="0" w:color="auto"/>
            <w:bottom w:val="none" w:sz="0" w:space="0" w:color="auto"/>
            <w:right w:val="none" w:sz="0" w:space="0" w:color="auto"/>
          </w:divBdr>
          <w:divsChild>
            <w:div w:id="1866018873">
              <w:marLeft w:val="0"/>
              <w:marRight w:val="0"/>
              <w:marTop w:val="0"/>
              <w:marBottom w:val="0"/>
              <w:divBdr>
                <w:top w:val="none" w:sz="0" w:space="0" w:color="auto"/>
                <w:left w:val="none" w:sz="0" w:space="0" w:color="auto"/>
                <w:bottom w:val="none" w:sz="0" w:space="0" w:color="auto"/>
                <w:right w:val="none" w:sz="0" w:space="0" w:color="auto"/>
              </w:divBdr>
              <w:divsChild>
                <w:div w:id="195540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480944">
          <w:marLeft w:val="0"/>
          <w:marRight w:val="0"/>
          <w:marTop w:val="300"/>
          <w:marBottom w:val="0"/>
          <w:divBdr>
            <w:top w:val="none" w:sz="0" w:space="0" w:color="auto"/>
            <w:left w:val="none" w:sz="0" w:space="0" w:color="auto"/>
            <w:bottom w:val="none" w:sz="0" w:space="0" w:color="auto"/>
            <w:right w:val="none" w:sz="0" w:space="0" w:color="auto"/>
          </w:divBdr>
          <w:divsChild>
            <w:div w:id="1127821936">
              <w:marLeft w:val="0"/>
              <w:marRight w:val="0"/>
              <w:marTop w:val="0"/>
              <w:marBottom w:val="0"/>
              <w:divBdr>
                <w:top w:val="none" w:sz="0" w:space="0" w:color="auto"/>
                <w:left w:val="none" w:sz="0" w:space="0" w:color="auto"/>
                <w:bottom w:val="none" w:sz="0" w:space="0" w:color="auto"/>
                <w:right w:val="none" w:sz="0" w:space="0" w:color="auto"/>
              </w:divBdr>
              <w:divsChild>
                <w:div w:id="255288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2925">
          <w:marLeft w:val="0"/>
          <w:marRight w:val="0"/>
          <w:marTop w:val="300"/>
          <w:marBottom w:val="0"/>
          <w:divBdr>
            <w:top w:val="none" w:sz="0" w:space="0" w:color="auto"/>
            <w:left w:val="none" w:sz="0" w:space="0" w:color="auto"/>
            <w:bottom w:val="none" w:sz="0" w:space="0" w:color="auto"/>
            <w:right w:val="none" w:sz="0" w:space="0" w:color="auto"/>
          </w:divBdr>
          <w:divsChild>
            <w:div w:id="71122044">
              <w:marLeft w:val="0"/>
              <w:marRight w:val="0"/>
              <w:marTop w:val="0"/>
              <w:marBottom w:val="0"/>
              <w:divBdr>
                <w:top w:val="none" w:sz="0" w:space="0" w:color="auto"/>
                <w:left w:val="none" w:sz="0" w:space="0" w:color="auto"/>
                <w:bottom w:val="none" w:sz="0" w:space="0" w:color="auto"/>
                <w:right w:val="none" w:sz="0" w:space="0" w:color="auto"/>
              </w:divBdr>
              <w:divsChild>
                <w:div w:id="201676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2073572959">
          <w:marLeft w:val="0"/>
          <w:marRight w:val="0"/>
          <w:marTop w:val="0"/>
          <w:marBottom w:val="0"/>
          <w:divBdr>
            <w:top w:val="none" w:sz="0" w:space="0" w:color="auto"/>
            <w:left w:val="none" w:sz="0" w:space="0" w:color="auto"/>
            <w:bottom w:val="none" w:sz="0" w:space="0" w:color="auto"/>
            <w:right w:val="none" w:sz="0" w:space="0" w:color="auto"/>
          </w:divBdr>
        </w:div>
        <w:div w:id="2095323024">
          <w:marLeft w:val="0"/>
          <w:marRight w:val="0"/>
          <w:marTop w:val="0"/>
          <w:marBottom w:val="0"/>
          <w:divBdr>
            <w:top w:val="none" w:sz="0" w:space="0" w:color="auto"/>
            <w:left w:val="none" w:sz="0" w:space="0" w:color="auto"/>
            <w:bottom w:val="none" w:sz="0" w:space="0" w:color="auto"/>
            <w:right w:val="none" w:sz="0" w:space="0" w:color="auto"/>
          </w:divBdr>
        </w:div>
        <w:div w:id="2100444223">
          <w:marLeft w:val="0"/>
          <w:marRight w:val="0"/>
          <w:marTop w:val="0"/>
          <w:marBottom w:val="0"/>
          <w:divBdr>
            <w:top w:val="none" w:sz="0" w:space="0" w:color="auto"/>
            <w:left w:val="none" w:sz="0" w:space="0" w:color="auto"/>
            <w:bottom w:val="none" w:sz="0" w:space="0" w:color="auto"/>
            <w:right w:val="none" w:sz="0" w:space="0" w:color="auto"/>
          </w:divBdr>
        </w:div>
      </w:divsChild>
    </w:div>
    <w:div w:id="472213035">
      <w:bodyDiv w:val="1"/>
      <w:marLeft w:val="0"/>
      <w:marRight w:val="0"/>
      <w:marTop w:val="0"/>
      <w:marBottom w:val="0"/>
      <w:divBdr>
        <w:top w:val="none" w:sz="0" w:space="0" w:color="auto"/>
        <w:left w:val="none" w:sz="0" w:space="0" w:color="auto"/>
        <w:bottom w:val="none" w:sz="0" w:space="0" w:color="auto"/>
        <w:right w:val="none" w:sz="0" w:space="0" w:color="auto"/>
      </w:divBdr>
      <w:divsChild>
        <w:div w:id="102844598">
          <w:marLeft w:val="0"/>
          <w:marRight w:val="0"/>
          <w:marTop w:val="0"/>
          <w:marBottom w:val="0"/>
          <w:divBdr>
            <w:top w:val="none" w:sz="0" w:space="0" w:color="auto"/>
            <w:left w:val="none" w:sz="0" w:space="0" w:color="auto"/>
            <w:bottom w:val="none" w:sz="0" w:space="0" w:color="auto"/>
            <w:right w:val="none" w:sz="0" w:space="0" w:color="auto"/>
          </w:divBdr>
          <w:divsChild>
            <w:div w:id="443306340">
              <w:marLeft w:val="0"/>
              <w:marRight w:val="0"/>
              <w:marTop w:val="0"/>
              <w:marBottom w:val="0"/>
              <w:divBdr>
                <w:top w:val="none" w:sz="0" w:space="0" w:color="auto"/>
                <w:left w:val="none" w:sz="0" w:space="0" w:color="auto"/>
                <w:bottom w:val="none" w:sz="0" w:space="0" w:color="auto"/>
                <w:right w:val="none" w:sz="0" w:space="0" w:color="auto"/>
              </w:divBdr>
            </w:div>
          </w:divsChild>
        </w:div>
        <w:div w:id="220364604">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300"/>
          <w:marBottom w:val="0"/>
          <w:divBdr>
            <w:top w:val="none" w:sz="0" w:space="0" w:color="auto"/>
            <w:left w:val="none" w:sz="0" w:space="0" w:color="auto"/>
            <w:bottom w:val="none" w:sz="0" w:space="0" w:color="auto"/>
            <w:right w:val="none" w:sz="0" w:space="0" w:color="auto"/>
          </w:divBdr>
          <w:divsChild>
            <w:div w:id="755250207">
              <w:marLeft w:val="0"/>
              <w:marRight w:val="0"/>
              <w:marTop w:val="0"/>
              <w:marBottom w:val="0"/>
              <w:divBdr>
                <w:top w:val="none" w:sz="0" w:space="0" w:color="auto"/>
                <w:left w:val="none" w:sz="0" w:space="0" w:color="auto"/>
                <w:bottom w:val="none" w:sz="0" w:space="0" w:color="auto"/>
                <w:right w:val="none" w:sz="0" w:space="0" w:color="auto"/>
              </w:divBdr>
              <w:divsChild>
                <w:div w:id="1549805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3812">
          <w:marLeft w:val="0"/>
          <w:marRight w:val="0"/>
          <w:marTop w:val="0"/>
          <w:marBottom w:val="0"/>
          <w:divBdr>
            <w:top w:val="none" w:sz="0" w:space="0" w:color="auto"/>
            <w:left w:val="none" w:sz="0" w:space="0" w:color="auto"/>
            <w:bottom w:val="none" w:sz="0" w:space="0" w:color="auto"/>
            <w:right w:val="none" w:sz="0" w:space="0" w:color="auto"/>
          </w:divBdr>
        </w:div>
        <w:div w:id="384916009">
          <w:marLeft w:val="0"/>
          <w:marRight w:val="0"/>
          <w:marTop w:val="0"/>
          <w:marBottom w:val="0"/>
          <w:divBdr>
            <w:top w:val="none" w:sz="0" w:space="0" w:color="auto"/>
            <w:left w:val="none" w:sz="0" w:space="0" w:color="auto"/>
            <w:bottom w:val="none" w:sz="0" w:space="0" w:color="auto"/>
            <w:right w:val="none" w:sz="0" w:space="0" w:color="auto"/>
          </w:divBdr>
          <w:divsChild>
            <w:div w:id="270557421">
              <w:marLeft w:val="0"/>
              <w:marRight w:val="0"/>
              <w:marTop w:val="0"/>
              <w:marBottom w:val="0"/>
              <w:divBdr>
                <w:top w:val="none" w:sz="0" w:space="0" w:color="auto"/>
                <w:left w:val="none" w:sz="0" w:space="0" w:color="auto"/>
                <w:bottom w:val="none" w:sz="0" w:space="0" w:color="auto"/>
                <w:right w:val="none" w:sz="0" w:space="0" w:color="auto"/>
              </w:divBdr>
            </w:div>
          </w:divsChild>
        </w:div>
        <w:div w:id="387459983">
          <w:marLeft w:val="0"/>
          <w:marRight w:val="0"/>
          <w:marTop w:val="0"/>
          <w:marBottom w:val="0"/>
          <w:divBdr>
            <w:top w:val="none" w:sz="0" w:space="0" w:color="auto"/>
            <w:left w:val="none" w:sz="0" w:space="0" w:color="auto"/>
            <w:bottom w:val="none" w:sz="0" w:space="0" w:color="auto"/>
            <w:right w:val="none" w:sz="0" w:space="0" w:color="auto"/>
          </w:divBdr>
        </w:div>
        <w:div w:id="513619522">
          <w:marLeft w:val="0"/>
          <w:marRight w:val="0"/>
          <w:marTop w:val="300"/>
          <w:marBottom w:val="0"/>
          <w:divBdr>
            <w:top w:val="none" w:sz="0" w:space="0" w:color="auto"/>
            <w:left w:val="none" w:sz="0" w:space="0" w:color="auto"/>
            <w:bottom w:val="none" w:sz="0" w:space="0" w:color="auto"/>
            <w:right w:val="none" w:sz="0" w:space="0" w:color="auto"/>
          </w:divBdr>
          <w:divsChild>
            <w:div w:id="240721576">
              <w:marLeft w:val="0"/>
              <w:marRight w:val="0"/>
              <w:marTop w:val="0"/>
              <w:marBottom w:val="0"/>
              <w:divBdr>
                <w:top w:val="none" w:sz="0" w:space="0" w:color="auto"/>
                <w:left w:val="none" w:sz="0" w:space="0" w:color="auto"/>
                <w:bottom w:val="none" w:sz="0" w:space="0" w:color="auto"/>
                <w:right w:val="none" w:sz="0" w:space="0" w:color="auto"/>
              </w:divBdr>
              <w:divsChild>
                <w:div w:id="1201091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804438">
          <w:marLeft w:val="0"/>
          <w:marRight w:val="0"/>
          <w:marTop w:val="300"/>
          <w:marBottom w:val="0"/>
          <w:divBdr>
            <w:top w:val="none" w:sz="0" w:space="0" w:color="auto"/>
            <w:left w:val="none" w:sz="0" w:space="0" w:color="auto"/>
            <w:bottom w:val="none" w:sz="0" w:space="0" w:color="auto"/>
            <w:right w:val="none" w:sz="0" w:space="0" w:color="auto"/>
          </w:divBdr>
          <w:divsChild>
            <w:div w:id="1400591704">
              <w:marLeft w:val="0"/>
              <w:marRight w:val="0"/>
              <w:marTop w:val="0"/>
              <w:marBottom w:val="0"/>
              <w:divBdr>
                <w:top w:val="none" w:sz="0" w:space="0" w:color="auto"/>
                <w:left w:val="none" w:sz="0" w:space="0" w:color="auto"/>
                <w:bottom w:val="none" w:sz="0" w:space="0" w:color="auto"/>
                <w:right w:val="none" w:sz="0" w:space="0" w:color="auto"/>
              </w:divBdr>
              <w:divsChild>
                <w:div w:id="193569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5118">
          <w:marLeft w:val="0"/>
          <w:marRight w:val="0"/>
          <w:marTop w:val="0"/>
          <w:marBottom w:val="0"/>
          <w:divBdr>
            <w:top w:val="none" w:sz="0" w:space="0" w:color="auto"/>
            <w:left w:val="none" w:sz="0" w:space="0" w:color="auto"/>
            <w:bottom w:val="none" w:sz="0" w:space="0" w:color="auto"/>
            <w:right w:val="none" w:sz="0" w:space="0" w:color="auto"/>
          </w:divBdr>
        </w:div>
        <w:div w:id="780538888">
          <w:marLeft w:val="0"/>
          <w:marRight w:val="0"/>
          <w:marTop w:val="0"/>
          <w:marBottom w:val="0"/>
          <w:divBdr>
            <w:top w:val="none" w:sz="0" w:space="0" w:color="auto"/>
            <w:left w:val="none" w:sz="0" w:space="0" w:color="auto"/>
            <w:bottom w:val="none" w:sz="0" w:space="0" w:color="auto"/>
            <w:right w:val="none" w:sz="0" w:space="0" w:color="auto"/>
          </w:divBdr>
          <w:divsChild>
            <w:div w:id="1208490267">
              <w:marLeft w:val="0"/>
              <w:marRight w:val="0"/>
              <w:marTop w:val="0"/>
              <w:marBottom w:val="0"/>
              <w:divBdr>
                <w:top w:val="none" w:sz="0" w:space="0" w:color="auto"/>
                <w:left w:val="none" w:sz="0" w:space="0" w:color="auto"/>
                <w:bottom w:val="none" w:sz="0" w:space="0" w:color="auto"/>
                <w:right w:val="none" w:sz="0" w:space="0" w:color="auto"/>
              </w:divBdr>
            </w:div>
          </w:divsChild>
        </w:div>
        <w:div w:id="909776875">
          <w:marLeft w:val="0"/>
          <w:marRight w:val="0"/>
          <w:marTop w:val="0"/>
          <w:marBottom w:val="0"/>
          <w:divBdr>
            <w:top w:val="none" w:sz="0" w:space="0" w:color="auto"/>
            <w:left w:val="none" w:sz="0" w:space="0" w:color="auto"/>
            <w:bottom w:val="none" w:sz="0" w:space="0" w:color="auto"/>
            <w:right w:val="none" w:sz="0" w:space="0" w:color="auto"/>
          </w:divBdr>
          <w:divsChild>
            <w:div w:id="121726674">
              <w:marLeft w:val="0"/>
              <w:marRight w:val="0"/>
              <w:marTop w:val="0"/>
              <w:marBottom w:val="0"/>
              <w:divBdr>
                <w:top w:val="none" w:sz="0" w:space="0" w:color="auto"/>
                <w:left w:val="none" w:sz="0" w:space="0" w:color="auto"/>
                <w:bottom w:val="none" w:sz="0" w:space="0" w:color="auto"/>
                <w:right w:val="none" w:sz="0" w:space="0" w:color="auto"/>
              </w:divBdr>
            </w:div>
          </w:divsChild>
        </w:div>
        <w:div w:id="1219979839">
          <w:marLeft w:val="0"/>
          <w:marRight w:val="0"/>
          <w:marTop w:val="0"/>
          <w:marBottom w:val="0"/>
          <w:divBdr>
            <w:top w:val="none" w:sz="0" w:space="0" w:color="auto"/>
            <w:left w:val="none" w:sz="0" w:space="0" w:color="auto"/>
            <w:bottom w:val="none" w:sz="0" w:space="0" w:color="auto"/>
            <w:right w:val="none" w:sz="0" w:space="0" w:color="auto"/>
          </w:divBdr>
        </w:div>
        <w:div w:id="1485202342">
          <w:marLeft w:val="0"/>
          <w:marRight w:val="0"/>
          <w:marTop w:val="0"/>
          <w:marBottom w:val="0"/>
          <w:divBdr>
            <w:top w:val="none" w:sz="0" w:space="0" w:color="auto"/>
            <w:left w:val="none" w:sz="0" w:space="0" w:color="auto"/>
            <w:bottom w:val="none" w:sz="0" w:space="0" w:color="auto"/>
            <w:right w:val="none" w:sz="0" w:space="0" w:color="auto"/>
          </w:divBdr>
          <w:divsChild>
            <w:div w:id="1300381015">
              <w:marLeft w:val="0"/>
              <w:marRight w:val="0"/>
              <w:marTop w:val="0"/>
              <w:marBottom w:val="0"/>
              <w:divBdr>
                <w:top w:val="none" w:sz="0" w:space="0" w:color="auto"/>
                <w:left w:val="none" w:sz="0" w:space="0" w:color="auto"/>
                <w:bottom w:val="none" w:sz="0" w:space="0" w:color="auto"/>
                <w:right w:val="none" w:sz="0" w:space="0" w:color="auto"/>
              </w:divBdr>
            </w:div>
          </w:divsChild>
        </w:div>
        <w:div w:id="1744176402">
          <w:marLeft w:val="0"/>
          <w:marRight w:val="0"/>
          <w:marTop w:val="0"/>
          <w:marBottom w:val="0"/>
          <w:divBdr>
            <w:top w:val="none" w:sz="0" w:space="0" w:color="auto"/>
            <w:left w:val="none" w:sz="0" w:space="0" w:color="auto"/>
            <w:bottom w:val="none" w:sz="0" w:space="0" w:color="auto"/>
            <w:right w:val="none" w:sz="0" w:space="0" w:color="auto"/>
          </w:divBdr>
          <w:divsChild>
            <w:div w:id="448739815">
              <w:marLeft w:val="0"/>
              <w:marRight w:val="0"/>
              <w:marTop w:val="0"/>
              <w:marBottom w:val="0"/>
              <w:divBdr>
                <w:top w:val="none" w:sz="0" w:space="0" w:color="auto"/>
                <w:left w:val="none" w:sz="0" w:space="0" w:color="auto"/>
                <w:bottom w:val="none" w:sz="0" w:space="0" w:color="auto"/>
                <w:right w:val="none" w:sz="0" w:space="0" w:color="auto"/>
              </w:divBdr>
            </w:div>
          </w:divsChild>
        </w:div>
        <w:div w:id="1899901041">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300"/>
          <w:marBottom w:val="0"/>
          <w:divBdr>
            <w:top w:val="none" w:sz="0" w:space="0" w:color="auto"/>
            <w:left w:val="none" w:sz="0" w:space="0" w:color="auto"/>
            <w:bottom w:val="none" w:sz="0" w:space="0" w:color="auto"/>
            <w:right w:val="none" w:sz="0" w:space="0" w:color="auto"/>
          </w:divBdr>
          <w:divsChild>
            <w:div w:id="408623696">
              <w:marLeft w:val="0"/>
              <w:marRight w:val="0"/>
              <w:marTop w:val="0"/>
              <w:marBottom w:val="0"/>
              <w:divBdr>
                <w:top w:val="none" w:sz="0" w:space="0" w:color="auto"/>
                <w:left w:val="none" w:sz="0" w:space="0" w:color="auto"/>
                <w:bottom w:val="none" w:sz="0" w:space="0" w:color="auto"/>
                <w:right w:val="none" w:sz="0" w:space="0" w:color="auto"/>
              </w:divBdr>
              <w:divsChild>
                <w:div w:id="185391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217027">
          <w:marLeft w:val="0"/>
          <w:marRight w:val="0"/>
          <w:marTop w:val="0"/>
          <w:marBottom w:val="0"/>
          <w:divBdr>
            <w:top w:val="none" w:sz="0" w:space="0" w:color="auto"/>
            <w:left w:val="none" w:sz="0" w:space="0" w:color="auto"/>
            <w:bottom w:val="none" w:sz="0" w:space="0" w:color="auto"/>
            <w:right w:val="none" w:sz="0" w:space="0" w:color="auto"/>
          </w:divBdr>
        </w:div>
        <w:div w:id="2145463329">
          <w:marLeft w:val="0"/>
          <w:marRight w:val="0"/>
          <w:marTop w:val="0"/>
          <w:marBottom w:val="0"/>
          <w:divBdr>
            <w:top w:val="none" w:sz="0" w:space="0" w:color="auto"/>
            <w:left w:val="none" w:sz="0" w:space="0" w:color="auto"/>
            <w:bottom w:val="none" w:sz="0" w:space="0" w:color="auto"/>
            <w:right w:val="none" w:sz="0" w:space="0" w:color="auto"/>
          </w:divBdr>
          <w:divsChild>
            <w:div w:id="212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8959">
      <w:bodyDiv w:val="1"/>
      <w:marLeft w:val="0"/>
      <w:marRight w:val="0"/>
      <w:marTop w:val="0"/>
      <w:marBottom w:val="0"/>
      <w:divBdr>
        <w:top w:val="none" w:sz="0" w:space="0" w:color="auto"/>
        <w:left w:val="none" w:sz="0" w:space="0" w:color="auto"/>
        <w:bottom w:val="none" w:sz="0" w:space="0" w:color="auto"/>
        <w:right w:val="none" w:sz="0" w:space="0" w:color="auto"/>
      </w:divBdr>
    </w:div>
    <w:div w:id="472450379">
      <w:bodyDiv w:val="1"/>
      <w:marLeft w:val="0"/>
      <w:marRight w:val="0"/>
      <w:marTop w:val="0"/>
      <w:marBottom w:val="0"/>
      <w:divBdr>
        <w:top w:val="none" w:sz="0" w:space="0" w:color="auto"/>
        <w:left w:val="none" w:sz="0" w:space="0" w:color="auto"/>
        <w:bottom w:val="none" w:sz="0" w:space="0" w:color="auto"/>
        <w:right w:val="none" w:sz="0" w:space="0" w:color="auto"/>
      </w:divBdr>
      <w:divsChild>
        <w:div w:id="1819568894">
          <w:marLeft w:val="0"/>
          <w:marRight w:val="0"/>
          <w:marTop w:val="0"/>
          <w:marBottom w:val="0"/>
          <w:divBdr>
            <w:top w:val="none" w:sz="0" w:space="0" w:color="auto"/>
            <w:left w:val="none" w:sz="0" w:space="0" w:color="auto"/>
            <w:bottom w:val="none" w:sz="0" w:space="0" w:color="auto"/>
            <w:right w:val="none" w:sz="0" w:space="0" w:color="auto"/>
          </w:divBdr>
        </w:div>
        <w:div w:id="1103768691">
          <w:marLeft w:val="0"/>
          <w:marRight w:val="0"/>
          <w:marTop w:val="0"/>
          <w:marBottom w:val="0"/>
          <w:divBdr>
            <w:top w:val="none" w:sz="0" w:space="0" w:color="auto"/>
            <w:left w:val="none" w:sz="0" w:space="0" w:color="auto"/>
            <w:bottom w:val="none" w:sz="0" w:space="0" w:color="auto"/>
            <w:right w:val="none" w:sz="0" w:space="0" w:color="auto"/>
          </w:divBdr>
          <w:divsChild>
            <w:div w:id="1295523166">
              <w:marLeft w:val="0"/>
              <w:marRight w:val="0"/>
              <w:marTop w:val="0"/>
              <w:marBottom w:val="0"/>
              <w:divBdr>
                <w:top w:val="none" w:sz="0" w:space="0" w:color="auto"/>
                <w:left w:val="none" w:sz="0" w:space="0" w:color="auto"/>
                <w:bottom w:val="none" w:sz="0" w:space="0" w:color="auto"/>
                <w:right w:val="none" w:sz="0" w:space="0" w:color="auto"/>
              </w:divBdr>
            </w:div>
          </w:divsChild>
        </w:div>
        <w:div w:id="1398430691">
          <w:marLeft w:val="0"/>
          <w:marRight w:val="0"/>
          <w:marTop w:val="0"/>
          <w:marBottom w:val="0"/>
          <w:divBdr>
            <w:top w:val="none" w:sz="0" w:space="0" w:color="auto"/>
            <w:left w:val="none" w:sz="0" w:space="0" w:color="auto"/>
            <w:bottom w:val="none" w:sz="0" w:space="0" w:color="auto"/>
            <w:right w:val="none" w:sz="0" w:space="0" w:color="auto"/>
          </w:divBdr>
        </w:div>
        <w:div w:id="195774608">
          <w:marLeft w:val="0"/>
          <w:marRight w:val="0"/>
          <w:marTop w:val="0"/>
          <w:marBottom w:val="0"/>
          <w:divBdr>
            <w:top w:val="none" w:sz="0" w:space="0" w:color="auto"/>
            <w:left w:val="none" w:sz="0" w:space="0" w:color="auto"/>
            <w:bottom w:val="none" w:sz="0" w:space="0" w:color="auto"/>
            <w:right w:val="none" w:sz="0" w:space="0" w:color="auto"/>
          </w:divBdr>
          <w:divsChild>
            <w:div w:id="711808023">
              <w:marLeft w:val="0"/>
              <w:marRight w:val="0"/>
              <w:marTop w:val="0"/>
              <w:marBottom w:val="0"/>
              <w:divBdr>
                <w:top w:val="none" w:sz="0" w:space="0" w:color="auto"/>
                <w:left w:val="none" w:sz="0" w:space="0" w:color="auto"/>
                <w:bottom w:val="none" w:sz="0" w:space="0" w:color="auto"/>
                <w:right w:val="none" w:sz="0" w:space="0" w:color="auto"/>
              </w:divBdr>
            </w:div>
          </w:divsChild>
        </w:div>
        <w:div w:id="1354721998">
          <w:marLeft w:val="0"/>
          <w:marRight w:val="0"/>
          <w:marTop w:val="0"/>
          <w:marBottom w:val="0"/>
          <w:divBdr>
            <w:top w:val="none" w:sz="0" w:space="0" w:color="auto"/>
            <w:left w:val="none" w:sz="0" w:space="0" w:color="auto"/>
            <w:bottom w:val="none" w:sz="0" w:space="0" w:color="auto"/>
            <w:right w:val="none" w:sz="0" w:space="0" w:color="auto"/>
          </w:divBdr>
        </w:div>
        <w:div w:id="1084835470">
          <w:marLeft w:val="0"/>
          <w:marRight w:val="0"/>
          <w:marTop w:val="0"/>
          <w:marBottom w:val="0"/>
          <w:divBdr>
            <w:top w:val="none" w:sz="0" w:space="0" w:color="auto"/>
            <w:left w:val="none" w:sz="0" w:space="0" w:color="auto"/>
            <w:bottom w:val="none" w:sz="0" w:space="0" w:color="auto"/>
            <w:right w:val="none" w:sz="0" w:space="0" w:color="auto"/>
          </w:divBdr>
          <w:divsChild>
            <w:div w:id="6753503">
              <w:marLeft w:val="0"/>
              <w:marRight w:val="0"/>
              <w:marTop w:val="0"/>
              <w:marBottom w:val="0"/>
              <w:divBdr>
                <w:top w:val="none" w:sz="0" w:space="0" w:color="auto"/>
                <w:left w:val="none" w:sz="0" w:space="0" w:color="auto"/>
                <w:bottom w:val="none" w:sz="0" w:space="0" w:color="auto"/>
                <w:right w:val="none" w:sz="0" w:space="0" w:color="auto"/>
              </w:divBdr>
            </w:div>
          </w:divsChild>
        </w:div>
        <w:div w:id="1478524482">
          <w:marLeft w:val="0"/>
          <w:marRight w:val="0"/>
          <w:marTop w:val="0"/>
          <w:marBottom w:val="0"/>
          <w:divBdr>
            <w:top w:val="none" w:sz="0" w:space="0" w:color="auto"/>
            <w:left w:val="none" w:sz="0" w:space="0" w:color="auto"/>
            <w:bottom w:val="none" w:sz="0" w:space="0" w:color="auto"/>
            <w:right w:val="none" w:sz="0" w:space="0" w:color="auto"/>
          </w:divBdr>
        </w:div>
        <w:div w:id="1957758153">
          <w:marLeft w:val="0"/>
          <w:marRight w:val="0"/>
          <w:marTop w:val="0"/>
          <w:marBottom w:val="0"/>
          <w:divBdr>
            <w:top w:val="none" w:sz="0" w:space="0" w:color="auto"/>
            <w:left w:val="none" w:sz="0" w:space="0" w:color="auto"/>
            <w:bottom w:val="none" w:sz="0" w:space="0" w:color="auto"/>
            <w:right w:val="none" w:sz="0" w:space="0" w:color="auto"/>
          </w:divBdr>
          <w:divsChild>
            <w:div w:id="1372923846">
              <w:marLeft w:val="0"/>
              <w:marRight w:val="0"/>
              <w:marTop w:val="0"/>
              <w:marBottom w:val="0"/>
              <w:divBdr>
                <w:top w:val="none" w:sz="0" w:space="0" w:color="auto"/>
                <w:left w:val="none" w:sz="0" w:space="0" w:color="auto"/>
                <w:bottom w:val="none" w:sz="0" w:space="0" w:color="auto"/>
                <w:right w:val="none" w:sz="0" w:space="0" w:color="auto"/>
              </w:divBdr>
            </w:div>
          </w:divsChild>
        </w:div>
        <w:div w:id="157228926">
          <w:marLeft w:val="0"/>
          <w:marRight w:val="0"/>
          <w:marTop w:val="0"/>
          <w:marBottom w:val="0"/>
          <w:divBdr>
            <w:top w:val="none" w:sz="0" w:space="0" w:color="auto"/>
            <w:left w:val="none" w:sz="0" w:space="0" w:color="auto"/>
            <w:bottom w:val="none" w:sz="0" w:space="0" w:color="auto"/>
            <w:right w:val="none" w:sz="0" w:space="0" w:color="auto"/>
          </w:divBdr>
        </w:div>
        <w:div w:id="567956227">
          <w:marLeft w:val="0"/>
          <w:marRight w:val="0"/>
          <w:marTop w:val="0"/>
          <w:marBottom w:val="0"/>
          <w:divBdr>
            <w:top w:val="none" w:sz="0" w:space="0" w:color="auto"/>
            <w:left w:val="none" w:sz="0" w:space="0" w:color="auto"/>
            <w:bottom w:val="none" w:sz="0" w:space="0" w:color="auto"/>
            <w:right w:val="none" w:sz="0" w:space="0" w:color="auto"/>
          </w:divBdr>
          <w:divsChild>
            <w:div w:id="1043166487">
              <w:marLeft w:val="0"/>
              <w:marRight w:val="0"/>
              <w:marTop w:val="0"/>
              <w:marBottom w:val="0"/>
              <w:divBdr>
                <w:top w:val="none" w:sz="0" w:space="0" w:color="auto"/>
                <w:left w:val="none" w:sz="0" w:space="0" w:color="auto"/>
                <w:bottom w:val="none" w:sz="0" w:space="0" w:color="auto"/>
                <w:right w:val="none" w:sz="0" w:space="0" w:color="auto"/>
              </w:divBdr>
            </w:div>
          </w:divsChild>
        </w:div>
        <w:div w:id="987515619">
          <w:marLeft w:val="0"/>
          <w:marRight w:val="0"/>
          <w:marTop w:val="0"/>
          <w:marBottom w:val="0"/>
          <w:divBdr>
            <w:top w:val="none" w:sz="0" w:space="0" w:color="auto"/>
            <w:left w:val="none" w:sz="0" w:space="0" w:color="auto"/>
            <w:bottom w:val="none" w:sz="0" w:space="0" w:color="auto"/>
            <w:right w:val="none" w:sz="0" w:space="0" w:color="auto"/>
          </w:divBdr>
        </w:div>
        <w:div w:id="1478305582">
          <w:marLeft w:val="0"/>
          <w:marRight w:val="0"/>
          <w:marTop w:val="0"/>
          <w:marBottom w:val="0"/>
          <w:divBdr>
            <w:top w:val="none" w:sz="0" w:space="0" w:color="auto"/>
            <w:left w:val="none" w:sz="0" w:space="0" w:color="auto"/>
            <w:bottom w:val="none" w:sz="0" w:space="0" w:color="auto"/>
            <w:right w:val="none" w:sz="0" w:space="0" w:color="auto"/>
          </w:divBdr>
          <w:divsChild>
            <w:div w:id="298849524">
              <w:marLeft w:val="0"/>
              <w:marRight w:val="0"/>
              <w:marTop w:val="0"/>
              <w:marBottom w:val="0"/>
              <w:divBdr>
                <w:top w:val="none" w:sz="0" w:space="0" w:color="auto"/>
                <w:left w:val="none" w:sz="0" w:space="0" w:color="auto"/>
                <w:bottom w:val="none" w:sz="0" w:space="0" w:color="auto"/>
                <w:right w:val="none" w:sz="0" w:space="0" w:color="auto"/>
              </w:divBdr>
            </w:div>
          </w:divsChild>
        </w:div>
        <w:div w:id="662320080">
          <w:marLeft w:val="0"/>
          <w:marRight w:val="0"/>
          <w:marTop w:val="0"/>
          <w:marBottom w:val="0"/>
          <w:divBdr>
            <w:top w:val="none" w:sz="0" w:space="0" w:color="auto"/>
            <w:left w:val="none" w:sz="0" w:space="0" w:color="auto"/>
            <w:bottom w:val="none" w:sz="0" w:space="0" w:color="auto"/>
            <w:right w:val="none" w:sz="0" w:space="0" w:color="auto"/>
          </w:divBdr>
        </w:div>
        <w:div w:id="1900707367">
          <w:marLeft w:val="0"/>
          <w:marRight w:val="0"/>
          <w:marTop w:val="0"/>
          <w:marBottom w:val="0"/>
          <w:divBdr>
            <w:top w:val="none" w:sz="0" w:space="0" w:color="auto"/>
            <w:left w:val="none" w:sz="0" w:space="0" w:color="auto"/>
            <w:bottom w:val="none" w:sz="0" w:space="0" w:color="auto"/>
            <w:right w:val="none" w:sz="0" w:space="0" w:color="auto"/>
          </w:divBdr>
          <w:divsChild>
            <w:div w:id="1376352207">
              <w:marLeft w:val="0"/>
              <w:marRight w:val="0"/>
              <w:marTop w:val="0"/>
              <w:marBottom w:val="0"/>
              <w:divBdr>
                <w:top w:val="none" w:sz="0" w:space="0" w:color="auto"/>
                <w:left w:val="none" w:sz="0" w:space="0" w:color="auto"/>
                <w:bottom w:val="none" w:sz="0" w:space="0" w:color="auto"/>
                <w:right w:val="none" w:sz="0" w:space="0" w:color="auto"/>
              </w:divBdr>
            </w:div>
          </w:divsChild>
        </w:div>
        <w:div w:id="1022707171">
          <w:marLeft w:val="0"/>
          <w:marRight w:val="0"/>
          <w:marTop w:val="300"/>
          <w:marBottom w:val="0"/>
          <w:divBdr>
            <w:top w:val="none" w:sz="0" w:space="0" w:color="auto"/>
            <w:left w:val="none" w:sz="0" w:space="0" w:color="auto"/>
            <w:bottom w:val="none" w:sz="0" w:space="0" w:color="auto"/>
            <w:right w:val="none" w:sz="0" w:space="0" w:color="auto"/>
          </w:divBdr>
          <w:divsChild>
            <w:div w:id="764419526">
              <w:marLeft w:val="0"/>
              <w:marRight w:val="0"/>
              <w:marTop w:val="0"/>
              <w:marBottom w:val="0"/>
              <w:divBdr>
                <w:top w:val="none" w:sz="0" w:space="0" w:color="auto"/>
                <w:left w:val="none" w:sz="0" w:space="0" w:color="auto"/>
                <w:bottom w:val="none" w:sz="0" w:space="0" w:color="auto"/>
                <w:right w:val="none" w:sz="0" w:space="0" w:color="auto"/>
              </w:divBdr>
              <w:divsChild>
                <w:div w:id="1493109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488112">
          <w:marLeft w:val="0"/>
          <w:marRight w:val="0"/>
          <w:marTop w:val="300"/>
          <w:marBottom w:val="0"/>
          <w:divBdr>
            <w:top w:val="none" w:sz="0" w:space="0" w:color="auto"/>
            <w:left w:val="none" w:sz="0" w:space="0" w:color="auto"/>
            <w:bottom w:val="none" w:sz="0" w:space="0" w:color="auto"/>
            <w:right w:val="none" w:sz="0" w:space="0" w:color="auto"/>
          </w:divBdr>
          <w:divsChild>
            <w:div w:id="98453021">
              <w:marLeft w:val="0"/>
              <w:marRight w:val="0"/>
              <w:marTop w:val="0"/>
              <w:marBottom w:val="0"/>
              <w:divBdr>
                <w:top w:val="none" w:sz="0" w:space="0" w:color="auto"/>
                <w:left w:val="none" w:sz="0" w:space="0" w:color="auto"/>
                <w:bottom w:val="none" w:sz="0" w:space="0" w:color="auto"/>
                <w:right w:val="none" w:sz="0" w:space="0" w:color="auto"/>
              </w:divBdr>
              <w:divsChild>
                <w:div w:id="68073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206674">
          <w:marLeft w:val="0"/>
          <w:marRight w:val="0"/>
          <w:marTop w:val="300"/>
          <w:marBottom w:val="0"/>
          <w:divBdr>
            <w:top w:val="none" w:sz="0" w:space="0" w:color="auto"/>
            <w:left w:val="none" w:sz="0" w:space="0" w:color="auto"/>
            <w:bottom w:val="none" w:sz="0" w:space="0" w:color="auto"/>
            <w:right w:val="none" w:sz="0" w:space="0" w:color="auto"/>
          </w:divBdr>
          <w:divsChild>
            <w:div w:id="2141144822">
              <w:marLeft w:val="0"/>
              <w:marRight w:val="0"/>
              <w:marTop w:val="0"/>
              <w:marBottom w:val="0"/>
              <w:divBdr>
                <w:top w:val="none" w:sz="0" w:space="0" w:color="auto"/>
                <w:left w:val="none" w:sz="0" w:space="0" w:color="auto"/>
                <w:bottom w:val="none" w:sz="0" w:space="0" w:color="auto"/>
                <w:right w:val="none" w:sz="0" w:space="0" w:color="auto"/>
              </w:divBdr>
              <w:divsChild>
                <w:div w:id="201229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800246">
          <w:marLeft w:val="0"/>
          <w:marRight w:val="0"/>
          <w:marTop w:val="300"/>
          <w:marBottom w:val="0"/>
          <w:divBdr>
            <w:top w:val="none" w:sz="0" w:space="0" w:color="auto"/>
            <w:left w:val="none" w:sz="0" w:space="0" w:color="auto"/>
            <w:bottom w:val="none" w:sz="0" w:space="0" w:color="auto"/>
            <w:right w:val="none" w:sz="0" w:space="0" w:color="auto"/>
          </w:divBdr>
          <w:divsChild>
            <w:div w:id="1730375547">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2601794">
      <w:bodyDiv w:val="1"/>
      <w:marLeft w:val="0"/>
      <w:marRight w:val="0"/>
      <w:marTop w:val="0"/>
      <w:marBottom w:val="0"/>
      <w:divBdr>
        <w:top w:val="none" w:sz="0" w:space="0" w:color="auto"/>
        <w:left w:val="none" w:sz="0" w:space="0" w:color="auto"/>
        <w:bottom w:val="none" w:sz="0" w:space="0" w:color="auto"/>
        <w:right w:val="none" w:sz="0" w:space="0" w:color="auto"/>
      </w:divBdr>
      <w:divsChild>
        <w:div w:id="1839609219">
          <w:marLeft w:val="0"/>
          <w:marRight w:val="0"/>
          <w:marTop w:val="0"/>
          <w:marBottom w:val="0"/>
          <w:divBdr>
            <w:top w:val="none" w:sz="0" w:space="0" w:color="auto"/>
            <w:left w:val="none" w:sz="0" w:space="0" w:color="auto"/>
            <w:bottom w:val="none" w:sz="0" w:space="0" w:color="auto"/>
            <w:right w:val="none" w:sz="0" w:space="0" w:color="auto"/>
          </w:divBdr>
        </w:div>
        <w:div w:id="1286816836">
          <w:marLeft w:val="0"/>
          <w:marRight w:val="0"/>
          <w:marTop w:val="0"/>
          <w:marBottom w:val="0"/>
          <w:divBdr>
            <w:top w:val="none" w:sz="0" w:space="0" w:color="auto"/>
            <w:left w:val="none" w:sz="0" w:space="0" w:color="auto"/>
            <w:bottom w:val="none" w:sz="0" w:space="0" w:color="auto"/>
            <w:right w:val="none" w:sz="0" w:space="0" w:color="auto"/>
          </w:divBdr>
          <w:divsChild>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 w:id="38627847">
          <w:marLeft w:val="0"/>
          <w:marRight w:val="0"/>
          <w:marTop w:val="0"/>
          <w:marBottom w:val="0"/>
          <w:divBdr>
            <w:top w:val="none" w:sz="0" w:space="0" w:color="auto"/>
            <w:left w:val="none" w:sz="0" w:space="0" w:color="auto"/>
            <w:bottom w:val="none" w:sz="0" w:space="0" w:color="auto"/>
            <w:right w:val="none" w:sz="0" w:space="0" w:color="auto"/>
          </w:divBdr>
        </w:div>
        <w:div w:id="1968469602">
          <w:marLeft w:val="0"/>
          <w:marRight w:val="0"/>
          <w:marTop w:val="0"/>
          <w:marBottom w:val="0"/>
          <w:divBdr>
            <w:top w:val="none" w:sz="0" w:space="0" w:color="auto"/>
            <w:left w:val="none" w:sz="0" w:space="0" w:color="auto"/>
            <w:bottom w:val="none" w:sz="0" w:space="0" w:color="auto"/>
            <w:right w:val="none" w:sz="0" w:space="0" w:color="auto"/>
          </w:divBdr>
          <w:divsChild>
            <w:div w:id="1112095294">
              <w:marLeft w:val="0"/>
              <w:marRight w:val="0"/>
              <w:marTop w:val="0"/>
              <w:marBottom w:val="0"/>
              <w:divBdr>
                <w:top w:val="none" w:sz="0" w:space="0" w:color="auto"/>
                <w:left w:val="none" w:sz="0" w:space="0" w:color="auto"/>
                <w:bottom w:val="none" w:sz="0" w:space="0" w:color="auto"/>
                <w:right w:val="none" w:sz="0" w:space="0" w:color="auto"/>
              </w:divBdr>
            </w:div>
          </w:divsChild>
        </w:div>
        <w:div w:id="1009600054">
          <w:marLeft w:val="0"/>
          <w:marRight w:val="0"/>
          <w:marTop w:val="0"/>
          <w:marBottom w:val="0"/>
          <w:divBdr>
            <w:top w:val="none" w:sz="0" w:space="0" w:color="auto"/>
            <w:left w:val="none" w:sz="0" w:space="0" w:color="auto"/>
            <w:bottom w:val="none" w:sz="0" w:space="0" w:color="auto"/>
            <w:right w:val="none" w:sz="0" w:space="0" w:color="auto"/>
          </w:divBdr>
        </w:div>
        <w:div w:id="1644852082">
          <w:marLeft w:val="0"/>
          <w:marRight w:val="0"/>
          <w:marTop w:val="0"/>
          <w:marBottom w:val="0"/>
          <w:divBdr>
            <w:top w:val="none" w:sz="0" w:space="0" w:color="auto"/>
            <w:left w:val="none" w:sz="0" w:space="0" w:color="auto"/>
            <w:bottom w:val="none" w:sz="0" w:space="0" w:color="auto"/>
            <w:right w:val="none" w:sz="0" w:space="0" w:color="auto"/>
          </w:divBdr>
          <w:divsChild>
            <w:div w:id="298609234">
              <w:marLeft w:val="0"/>
              <w:marRight w:val="0"/>
              <w:marTop w:val="0"/>
              <w:marBottom w:val="0"/>
              <w:divBdr>
                <w:top w:val="none" w:sz="0" w:space="0" w:color="auto"/>
                <w:left w:val="none" w:sz="0" w:space="0" w:color="auto"/>
                <w:bottom w:val="none" w:sz="0" w:space="0" w:color="auto"/>
                <w:right w:val="none" w:sz="0" w:space="0" w:color="auto"/>
              </w:divBdr>
            </w:div>
          </w:divsChild>
        </w:div>
        <w:div w:id="1947882093">
          <w:marLeft w:val="0"/>
          <w:marRight w:val="0"/>
          <w:marTop w:val="0"/>
          <w:marBottom w:val="0"/>
          <w:divBdr>
            <w:top w:val="none" w:sz="0" w:space="0" w:color="auto"/>
            <w:left w:val="none" w:sz="0" w:space="0" w:color="auto"/>
            <w:bottom w:val="none" w:sz="0" w:space="0" w:color="auto"/>
            <w:right w:val="none" w:sz="0" w:space="0" w:color="auto"/>
          </w:divBdr>
        </w:div>
        <w:div w:id="1208684429">
          <w:marLeft w:val="0"/>
          <w:marRight w:val="0"/>
          <w:marTop w:val="0"/>
          <w:marBottom w:val="0"/>
          <w:divBdr>
            <w:top w:val="none" w:sz="0" w:space="0" w:color="auto"/>
            <w:left w:val="none" w:sz="0" w:space="0" w:color="auto"/>
            <w:bottom w:val="none" w:sz="0" w:space="0" w:color="auto"/>
            <w:right w:val="none" w:sz="0" w:space="0" w:color="auto"/>
          </w:divBdr>
          <w:divsChild>
            <w:div w:id="1147362192">
              <w:marLeft w:val="0"/>
              <w:marRight w:val="0"/>
              <w:marTop w:val="0"/>
              <w:marBottom w:val="0"/>
              <w:divBdr>
                <w:top w:val="none" w:sz="0" w:space="0" w:color="auto"/>
                <w:left w:val="none" w:sz="0" w:space="0" w:color="auto"/>
                <w:bottom w:val="none" w:sz="0" w:space="0" w:color="auto"/>
                <w:right w:val="none" w:sz="0" w:space="0" w:color="auto"/>
              </w:divBdr>
            </w:div>
          </w:divsChild>
        </w:div>
        <w:div w:id="544829664">
          <w:marLeft w:val="0"/>
          <w:marRight w:val="0"/>
          <w:marTop w:val="0"/>
          <w:marBottom w:val="0"/>
          <w:divBdr>
            <w:top w:val="none" w:sz="0" w:space="0" w:color="auto"/>
            <w:left w:val="none" w:sz="0" w:space="0" w:color="auto"/>
            <w:bottom w:val="none" w:sz="0" w:space="0" w:color="auto"/>
            <w:right w:val="none" w:sz="0" w:space="0" w:color="auto"/>
          </w:divBdr>
        </w:div>
        <w:div w:id="435715151">
          <w:marLeft w:val="0"/>
          <w:marRight w:val="0"/>
          <w:marTop w:val="0"/>
          <w:marBottom w:val="0"/>
          <w:divBdr>
            <w:top w:val="none" w:sz="0" w:space="0" w:color="auto"/>
            <w:left w:val="none" w:sz="0" w:space="0" w:color="auto"/>
            <w:bottom w:val="none" w:sz="0" w:space="0" w:color="auto"/>
            <w:right w:val="none" w:sz="0" w:space="0" w:color="auto"/>
          </w:divBdr>
          <w:divsChild>
            <w:div w:id="1560437407">
              <w:marLeft w:val="0"/>
              <w:marRight w:val="0"/>
              <w:marTop w:val="0"/>
              <w:marBottom w:val="0"/>
              <w:divBdr>
                <w:top w:val="none" w:sz="0" w:space="0" w:color="auto"/>
                <w:left w:val="none" w:sz="0" w:space="0" w:color="auto"/>
                <w:bottom w:val="none" w:sz="0" w:space="0" w:color="auto"/>
                <w:right w:val="none" w:sz="0" w:space="0" w:color="auto"/>
              </w:divBdr>
            </w:div>
          </w:divsChild>
        </w:div>
        <w:div w:id="528109128">
          <w:marLeft w:val="0"/>
          <w:marRight w:val="0"/>
          <w:marTop w:val="0"/>
          <w:marBottom w:val="0"/>
          <w:divBdr>
            <w:top w:val="none" w:sz="0" w:space="0" w:color="auto"/>
            <w:left w:val="none" w:sz="0" w:space="0" w:color="auto"/>
            <w:bottom w:val="none" w:sz="0" w:space="0" w:color="auto"/>
            <w:right w:val="none" w:sz="0" w:space="0" w:color="auto"/>
          </w:divBdr>
        </w:div>
        <w:div w:id="767433280">
          <w:marLeft w:val="0"/>
          <w:marRight w:val="0"/>
          <w:marTop w:val="0"/>
          <w:marBottom w:val="0"/>
          <w:divBdr>
            <w:top w:val="none" w:sz="0" w:space="0" w:color="auto"/>
            <w:left w:val="none" w:sz="0" w:space="0" w:color="auto"/>
            <w:bottom w:val="none" w:sz="0" w:space="0" w:color="auto"/>
            <w:right w:val="none" w:sz="0" w:space="0" w:color="auto"/>
          </w:divBdr>
          <w:divsChild>
            <w:div w:id="799804671">
              <w:marLeft w:val="0"/>
              <w:marRight w:val="0"/>
              <w:marTop w:val="0"/>
              <w:marBottom w:val="0"/>
              <w:divBdr>
                <w:top w:val="none" w:sz="0" w:space="0" w:color="auto"/>
                <w:left w:val="none" w:sz="0" w:space="0" w:color="auto"/>
                <w:bottom w:val="none" w:sz="0" w:space="0" w:color="auto"/>
                <w:right w:val="none" w:sz="0" w:space="0" w:color="auto"/>
              </w:divBdr>
            </w:div>
          </w:divsChild>
        </w:div>
        <w:div w:id="474832371">
          <w:marLeft w:val="0"/>
          <w:marRight w:val="0"/>
          <w:marTop w:val="0"/>
          <w:marBottom w:val="0"/>
          <w:divBdr>
            <w:top w:val="none" w:sz="0" w:space="0" w:color="auto"/>
            <w:left w:val="none" w:sz="0" w:space="0" w:color="auto"/>
            <w:bottom w:val="none" w:sz="0" w:space="0" w:color="auto"/>
            <w:right w:val="none" w:sz="0" w:space="0" w:color="auto"/>
          </w:divBdr>
        </w:div>
        <w:div w:id="1463618949">
          <w:marLeft w:val="0"/>
          <w:marRight w:val="0"/>
          <w:marTop w:val="0"/>
          <w:marBottom w:val="0"/>
          <w:divBdr>
            <w:top w:val="none" w:sz="0" w:space="0" w:color="auto"/>
            <w:left w:val="none" w:sz="0" w:space="0" w:color="auto"/>
            <w:bottom w:val="none" w:sz="0" w:space="0" w:color="auto"/>
            <w:right w:val="none" w:sz="0" w:space="0" w:color="auto"/>
          </w:divBdr>
          <w:divsChild>
            <w:div w:id="1310675432">
              <w:marLeft w:val="0"/>
              <w:marRight w:val="0"/>
              <w:marTop w:val="0"/>
              <w:marBottom w:val="0"/>
              <w:divBdr>
                <w:top w:val="none" w:sz="0" w:space="0" w:color="auto"/>
                <w:left w:val="none" w:sz="0" w:space="0" w:color="auto"/>
                <w:bottom w:val="none" w:sz="0" w:space="0" w:color="auto"/>
                <w:right w:val="none" w:sz="0" w:space="0" w:color="auto"/>
              </w:divBdr>
            </w:div>
          </w:divsChild>
        </w:div>
        <w:div w:id="1570916107">
          <w:marLeft w:val="0"/>
          <w:marRight w:val="0"/>
          <w:marTop w:val="300"/>
          <w:marBottom w:val="0"/>
          <w:divBdr>
            <w:top w:val="none" w:sz="0" w:space="0" w:color="auto"/>
            <w:left w:val="none" w:sz="0" w:space="0" w:color="auto"/>
            <w:bottom w:val="none" w:sz="0" w:space="0" w:color="auto"/>
            <w:right w:val="none" w:sz="0" w:space="0" w:color="auto"/>
          </w:divBdr>
          <w:divsChild>
            <w:div w:id="275185863">
              <w:marLeft w:val="0"/>
              <w:marRight w:val="0"/>
              <w:marTop w:val="0"/>
              <w:marBottom w:val="0"/>
              <w:divBdr>
                <w:top w:val="none" w:sz="0" w:space="0" w:color="auto"/>
                <w:left w:val="none" w:sz="0" w:space="0" w:color="auto"/>
                <w:bottom w:val="none" w:sz="0" w:space="0" w:color="auto"/>
                <w:right w:val="none" w:sz="0" w:space="0" w:color="auto"/>
              </w:divBdr>
              <w:divsChild>
                <w:div w:id="108156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243139">
          <w:marLeft w:val="0"/>
          <w:marRight w:val="0"/>
          <w:marTop w:val="300"/>
          <w:marBottom w:val="0"/>
          <w:divBdr>
            <w:top w:val="none" w:sz="0" w:space="0" w:color="auto"/>
            <w:left w:val="none" w:sz="0" w:space="0" w:color="auto"/>
            <w:bottom w:val="none" w:sz="0" w:space="0" w:color="auto"/>
            <w:right w:val="none" w:sz="0" w:space="0" w:color="auto"/>
          </w:divBdr>
          <w:divsChild>
            <w:div w:id="1798330279">
              <w:marLeft w:val="0"/>
              <w:marRight w:val="0"/>
              <w:marTop w:val="0"/>
              <w:marBottom w:val="0"/>
              <w:divBdr>
                <w:top w:val="none" w:sz="0" w:space="0" w:color="auto"/>
                <w:left w:val="none" w:sz="0" w:space="0" w:color="auto"/>
                <w:bottom w:val="none" w:sz="0" w:space="0" w:color="auto"/>
                <w:right w:val="none" w:sz="0" w:space="0" w:color="auto"/>
              </w:divBdr>
              <w:divsChild>
                <w:div w:id="314720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385907">
          <w:marLeft w:val="0"/>
          <w:marRight w:val="0"/>
          <w:marTop w:val="300"/>
          <w:marBottom w:val="0"/>
          <w:divBdr>
            <w:top w:val="none" w:sz="0" w:space="0" w:color="auto"/>
            <w:left w:val="none" w:sz="0" w:space="0" w:color="auto"/>
            <w:bottom w:val="none" w:sz="0" w:space="0" w:color="auto"/>
            <w:right w:val="none" w:sz="0" w:space="0" w:color="auto"/>
          </w:divBdr>
          <w:divsChild>
            <w:div w:id="486283192">
              <w:marLeft w:val="0"/>
              <w:marRight w:val="0"/>
              <w:marTop w:val="0"/>
              <w:marBottom w:val="0"/>
              <w:divBdr>
                <w:top w:val="none" w:sz="0" w:space="0" w:color="auto"/>
                <w:left w:val="none" w:sz="0" w:space="0" w:color="auto"/>
                <w:bottom w:val="none" w:sz="0" w:space="0" w:color="auto"/>
                <w:right w:val="none" w:sz="0" w:space="0" w:color="auto"/>
              </w:divBdr>
              <w:divsChild>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451">
          <w:marLeft w:val="0"/>
          <w:marRight w:val="0"/>
          <w:marTop w:val="300"/>
          <w:marBottom w:val="0"/>
          <w:divBdr>
            <w:top w:val="none" w:sz="0" w:space="0" w:color="auto"/>
            <w:left w:val="none" w:sz="0" w:space="0" w:color="auto"/>
            <w:bottom w:val="none" w:sz="0" w:space="0" w:color="auto"/>
            <w:right w:val="none" w:sz="0" w:space="0" w:color="auto"/>
          </w:divBdr>
          <w:divsChild>
            <w:div w:id="251936405">
              <w:marLeft w:val="0"/>
              <w:marRight w:val="0"/>
              <w:marTop w:val="0"/>
              <w:marBottom w:val="0"/>
              <w:divBdr>
                <w:top w:val="none" w:sz="0" w:space="0" w:color="auto"/>
                <w:left w:val="none" w:sz="0" w:space="0" w:color="auto"/>
                <w:bottom w:val="none" w:sz="0" w:space="0" w:color="auto"/>
                <w:right w:val="none" w:sz="0" w:space="0" w:color="auto"/>
              </w:divBdr>
              <w:divsChild>
                <w:div w:id="749931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183837">
      <w:bodyDiv w:val="1"/>
      <w:marLeft w:val="0"/>
      <w:marRight w:val="0"/>
      <w:marTop w:val="0"/>
      <w:marBottom w:val="0"/>
      <w:divBdr>
        <w:top w:val="none" w:sz="0" w:space="0" w:color="auto"/>
        <w:left w:val="none" w:sz="0" w:space="0" w:color="auto"/>
        <w:bottom w:val="none" w:sz="0" w:space="0" w:color="auto"/>
        <w:right w:val="none" w:sz="0" w:space="0" w:color="auto"/>
      </w:divBdr>
      <w:divsChild>
        <w:div w:id="904266164">
          <w:marLeft w:val="0"/>
          <w:marRight w:val="0"/>
          <w:marTop w:val="0"/>
          <w:marBottom w:val="0"/>
          <w:divBdr>
            <w:top w:val="none" w:sz="0" w:space="0" w:color="auto"/>
            <w:left w:val="none" w:sz="0" w:space="0" w:color="auto"/>
            <w:bottom w:val="none" w:sz="0" w:space="0" w:color="auto"/>
            <w:right w:val="none" w:sz="0" w:space="0" w:color="auto"/>
          </w:divBdr>
        </w:div>
        <w:div w:id="1444768515">
          <w:marLeft w:val="0"/>
          <w:marRight w:val="0"/>
          <w:marTop w:val="0"/>
          <w:marBottom w:val="0"/>
          <w:divBdr>
            <w:top w:val="none" w:sz="0" w:space="0" w:color="auto"/>
            <w:left w:val="none" w:sz="0" w:space="0" w:color="auto"/>
            <w:bottom w:val="none" w:sz="0" w:space="0" w:color="auto"/>
            <w:right w:val="none" w:sz="0" w:space="0" w:color="auto"/>
          </w:divBdr>
          <w:divsChild>
            <w:div w:id="1817641496">
              <w:marLeft w:val="0"/>
              <w:marRight w:val="0"/>
              <w:marTop w:val="0"/>
              <w:marBottom w:val="0"/>
              <w:divBdr>
                <w:top w:val="none" w:sz="0" w:space="0" w:color="auto"/>
                <w:left w:val="none" w:sz="0" w:space="0" w:color="auto"/>
                <w:bottom w:val="none" w:sz="0" w:space="0" w:color="auto"/>
                <w:right w:val="none" w:sz="0" w:space="0" w:color="auto"/>
              </w:divBdr>
            </w:div>
          </w:divsChild>
        </w:div>
        <w:div w:id="1931967342">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sChild>
            <w:div w:id="1333608439">
              <w:marLeft w:val="0"/>
              <w:marRight w:val="0"/>
              <w:marTop w:val="0"/>
              <w:marBottom w:val="0"/>
              <w:divBdr>
                <w:top w:val="none" w:sz="0" w:space="0" w:color="auto"/>
                <w:left w:val="none" w:sz="0" w:space="0" w:color="auto"/>
                <w:bottom w:val="none" w:sz="0" w:space="0" w:color="auto"/>
                <w:right w:val="none" w:sz="0" w:space="0" w:color="auto"/>
              </w:divBdr>
            </w:div>
          </w:divsChild>
        </w:div>
        <w:div w:id="1290434093">
          <w:marLeft w:val="0"/>
          <w:marRight w:val="0"/>
          <w:marTop w:val="0"/>
          <w:marBottom w:val="0"/>
          <w:divBdr>
            <w:top w:val="none" w:sz="0" w:space="0" w:color="auto"/>
            <w:left w:val="none" w:sz="0" w:space="0" w:color="auto"/>
            <w:bottom w:val="none" w:sz="0" w:space="0" w:color="auto"/>
            <w:right w:val="none" w:sz="0" w:space="0" w:color="auto"/>
          </w:divBdr>
        </w:div>
        <w:div w:id="623536805">
          <w:marLeft w:val="0"/>
          <w:marRight w:val="0"/>
          <w:marTop w:val="0"/>
          <w:marBottom w:val="0"/>
          <w:divBdr>
            <w:top w:val="none" w:sz="0" w:space="0" w:color="auto"/>
            <w:left w:val="none" w:sz="0" w:space="0" w:color="auto"/>
            <w:bottom w:val="none" w:sz="0" w:space="0" w:color="auto"/>
            <w:right w:val="none" w:sz="0" w:space="0" w:color="auto"/>
          </w:divBdr>
          <w:divsChild>
            <w:div w:id="1513882181">
              <w:marLeft w:val="0"/>
              <w:marRight w:val="0"/>
              <w:marTop w:val="0"/>
              <w:marBottom w:val="0"/>
              <w:divBdr>
                <w:top w:val="none" w:sz="0" w:space="0" w:color="auto"/>
                <w:left w:val="none" w:sz="0" w:space="0" w:color="auto"/>
                <w:bottom w:val="none" w:sz="0" w:space="0" w:color="auto"/>
                <w:right w:val="none" w:sz="0" w:space="0" w:color="auto"/>
              </w:divBdr>
            </w:div>
          </w:divsChild>
        </w:div>
        <w:div w:id="1870994564">
          <w:marLeft w:val="0"/>
          <w:marRight w:val="0"/>
          <w:marTop w:val="0"/>
          <w:marBottom w:val="0"/>
          <w:divBdr>
            <w:top w:val="none" w:sz="0" w:space="0" w:color="auto"/>
            <w:left w:val="none" w:sz="0" w:space="0" w:color="auto"/>
            <w:bottom w:val="none" w:sz="0" w:space="0" w:color="auto"/>
            <w:right w:val="none" w:sz="0" w:space="0" w:color="auto"/>
          </w:divBdr>
        </w:div>
        <w:div w:id="1365598334">
          <w:marLeft w:val="0"/>
          <w:marRight w:val="0"/>
          <w:marTop w:val="0"/>
          <w:marBottom w:val="0"/>
          <w:divBdr>
            <w:top w:val="none" w:sz="0" w:space="0" w:color="auto"/>
            <w:left w:val="none" w:sz="0" w:space="0" w:color="auto"/>
            <w:bottom w:val="none" w:sz="0" w:space="0" w:color="auto"/>
            <w:right w:val="none" w:sz="0" w:space="0" w:color="auto"/>
          </w:divBdr>
          <w:divsChild>
            <w:div w:id="381829717">
              <w:marLeft w:val="0"/>
              <w:marRight w:val="0"/>
              <w:marTop w:val="0"/>
              <w:marBottom w:val="0"/>
              <w:divBdr>
                <w:top w:val="none" w:sz="0" w:space="0" w:color="auto"/>
                <w:left w:val="none" w:sz="0" w:space="0" w:color="auto"/>
                <w:bottom w:val="none" w:sz="0" w:space="0" w:color="auto"/>
                <w:right w:val="none" w:sz="0" w:space="0" w:color="auto"/>
              </w:divBdr>
            </w:div>
          </w:divsChild>
        </w:div>
        <w:div w:id="1496797863">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sChild>
            <w:div w:id="1668750618">
              <w:marLeft w:val="0"/>
              <w:marRight w:val="0"/>
              <w:marTop w:val="0"/>
              <w:marBottom w:val="0"/>
              <w:divBdr>
                <w:top w:val="none" w:sz="0" w:space="0" w:color="auto"/>
                <w:left w:val="none" w:sz="0" w:space="0" w:color="auto"/>
                <w:bottom w:val="none" w:sz="0" w:space="0" w:color="auto"/>
                <w:right w:val="none" w:sz="0" w:space="0" w:color="auto"/>
              </w:divBdr>
            </w:div>
          </w:divsChild>
        </w:div>
        <w:div w:id="2074115860">
          <w:marLeft w:val="0"/>
          <w:marRight w:val="0"/>
          <w:marTop w:val="0"/>
          <w:marBottom w:val="0"/>
          <w:divBdr>
            <w:top w:val="none" w:sz="0" w:space="0" w:color="auto"/>
            <w:left w:val="none" w:sz="0" w:space="0" w:color="auto"/>
            <w:bottom w:val="none" w:sz="0" w:space="0" w:color="auto"/>
            <w:right w:val="none" w:sz="0" w:space="0" w:color="auto"/>
          </w:divBdr>
        </w:div>
        <w:div w:id="670714812">
          <w:marLeft w:val="0"/>
          <w:marRight w:val="0"/>
          <w:marTop w:val="0"/>
          <w:marBottom w:val="0"/>
          <w:divBdr>
            <w:top w:val="none" w:sz="0" w:space="0" w:color="auto"/>
            <w:left w:val="none" w:sz="0" w:space="0" w:color="auto"/>
            <w:bottom w:val="none" w:sz="0" w:space="0" w:color="auto"/>
            <w:right w:val="none" w:sz="0" w:space="0" w:color="auto"/>
          </w:divBdr>
          <w:divsChild>
            <w:div w:id="1494176815">
              <w:marLeft w:val="0"/>
              <w:marRight w:val="0"/>
              <w:marTop w:val="0"/>
              <w:marBottom w:val="0"/>
              <w:divBdr>
                <w:top w:val="none" w:sz="0" w:space="0" w:color="auto"/>
                <w:left w:val="none" w:sz="0" w:space="0" w:color="auto"/>
                <w:bottom w:val="none" w:sz="0" w:space="0" w:color="auto"/>
                <w:right w:val="none" w:sz="0" w:space="0" w:color="auto"/>
              </w:divBdr>
            </w:div>
          </w:divsChild>
        </w:div>
        <w:div w:id="342365240">
          <w:marLeft w:val="0"/>
          <w:marRight w:val="0"/>
          <w:marTop w:val="0"/>
          <w:marBottom w:val="0"/>
          <w:divBdr>
            <w:top w:val="none" w:sz="0" w:space="0" w:color="auto"/>
            <w:left w:val="none" w:sz="0" w:space="0" w:color="auto"/>
            <w:bottom w:val="none" w:sz="0" w:space="0" w:color="auto"/>
            <w:right w:val="none" w:sz="0" w:space="0" w:color="auto"/>
          </w:divBdr>
        </w:div>
        <w:div w:id="930814713">
          <w:marLeft w:val="0"/>
          <w:marRight w:val="0"/>
          <w:marTop w:val="0"/>
          <w:marBottom w:val="0"/>
          <w:divBdr>
            <w:top w:val="none" w:sz="0" w:space="0" w:color="auto"/>
            <w:left w:val="none" w:sz="0" w:space="0" w:color="auto"/>
            <w:bottom w:val="none" w:sz="0" w:space="0" w:color="auto"/>
            <w:right w:val="none" w:sz="0" w:space="0" w:color="auto"/>
          </w:divBdr>
          <w:divsChild>
            <w:div w:id="627855841">
              <w:marLeft w:val="0"/>
              <w:marRight w:val="0"/>
              <w:marTop w:val="0"/>
              <w:marBottom w:val="0"/>
              <w:divBdr>
                <w:top w:val="none" w:sz="0" w:space="0" w:color="auto"/>
                <w:left w:val="none" w:sz="0" w:space="0" w:color="auto"/>
                <w:bottom w:val="none" w:sz="0" w:space="0" w:color="auto"/>
                <w:right w:val="none" w:sz="0" w:space="0" w:color="auto"/>
              </w:divBdr>
            </w:div>
          </w:divsChild>
        </w:div>
        <w:div w:id="1320108940">
          <w:marLeft w:val="0"/>
          <w:marRight w:val="0"/>
          <w:marTop w:val="300"/>
          <w:marBottom w:val="0"/>
          <w:divBdr>
            <w:top w:val="none" w:sz="0" w:space="0" w:color="auto"/>
            <w:left w:val="none" w:sz="0" w:space="0" w:color="auto"/>
            <w:bottom w:val="none" w:sz="0" w:space="0" w:color="auto"/>
            <w:right w:val="none" w:sz="0" w:space="0" w:color="auto"/>
          </w:divBdr>
          <w:divsChild>
            <w:div w:id="314842413">
              <w:marLeft w:val="0"/>
              <w:marRight w:val="0"/>
              <w:marTop w:val="0"/>
              <w:marBottom w:val="0"/>
              <w:divBdr>
                <w:top w:val="none" w:sz="0" w:space="0" w:color="auto"/>
                <w:left w:val="none" w:sz="0" w:space="0" w:color="auto"/>
                <w:bottom w:val="none" w:sz="0" w:space="0" w:color="auto"/>
                <w:right w:val="none" w:sz="0" w:space="0" w:color="auto"/>
              </w:divBdr>
              <w:divsChild>
                <w:div w:id="168416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5931">
          <w:marLeft w:val="0"/>
          <w:marRight w:val="0"/>
          <w:marTop w:val="300"/>
          <w:marBottom w:val="0"/>
          <w:divBdr>
            <w:top w:val="none" w:sz="0" w:space="0" w:color="auto"/>
            <w:left w:val="none" w:sz="0" w:space="0" w:color="auto"/>
            <w:bottom w:val="none" w:sz="0" w:space="0" w:color="auto"/>
            <w:right w:val="none" w:sz="0" w:space="0" w:color="auto"/>
          </w:divBdr>
          <w:divsChild>
            <w:div w:id="21439750">
              <w:marLeft w:val="0"/>
              <w:marRight w:val="0"/>
              <w:marTop w:val="0"/>
              <w:marBottom w:val="0"/>
              <w:divBdr>
                <w:top w:val="none" w:sz="0" w:space="0" w:color="auto"/>
                <w:left w:val="none" w:sz="0" w:space="0" w:color="auto"/>
                <w:bottom w:val="none" w:sz="0" w:space="0" w:color="auto"/>
                <w:right w:val="none" w:sz="0" w:space="0" w:color="auto"/>
              </w:divBdr>
              <w:divsChild>
                <w:div w:id="1965498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577771">
          <w:marLeft w:val="0"/>
          <w:marRight w:val="0"/>
          <w:marTop w:val="300"/>
          <w:marBottom w:val="0"/>
          <w:divBdr>
            <w:top w:val="none" w:sz="0" w:space="0" w:color="auto"/>
            <w:left w:val="none" w:sz="0" w:space="0" w:color="auto"/>
            <w:bottom w:val="none" w:sz="0" w:space="0" w:color="auto"/>
            <w:right w:val="none" w:sz="0" w:space="0" w:color="auto"/>
          </w:divBdr>
          <w:divsChild>
            <w:div w:id="1675835135">
              <w:marLeft w:val="0"/>
              <w:marRight w:val="0"/>
              <w:marTop w:val="0"/>
              <w:marBottom w:val="0"/>
              <w:divBdr>
                <w:top w:val="none" w:sz="0" w:space="0" w:color="auto"/>
                <w:left w:val="none" w:sz="0" w:space="0" w:color="auto"/>
                <w:bottom w:val="none" w:sz="0" w:space="0" w:color="auto"/>
                <w:right w:val="none" w:sz="0" w:space="0" w:color="auto"/>
              </w:divBdr>
              <w:divsChild>
                <w:div w:id="326984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1278634436">
          <w:marLeft w:val="0"/>
          <w:marRight w:val="0"/>
          <w:marTop w:val="0"/>
          <w:marBottom w:val="0"/>
          <w:divBdr>
            <w:top w:val="none" w:sz="0" w:space="0" w:color="auto"/>
            <w:left w:val="none" w:sz="0" w:space="0" w:color="auto"/>
            <w:bottom w:val="none" w:sz="0" w:space="0" w:color="auto"/>
            <w:right w:val="none" w:sz="0" w:space="0" w:color="auto"/>
          </w:divBdr>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sChild>
    </w:div>
    <w:div w:id="475412092">
      <w:bodyDiv w:val="1"/>
      <w:marLeft w:val="0"/>
      <w:marRight w:val="0"/>
      <w:marTop w:val="0"/>
      <w:marBottom w:val="0"/>
      <w:divBdr>
        <w:top w:val="none" w:sz="0" w:space="0" w:color="auto"/>
        <w:left w:val="none" w:sz="0" w:space="0" w:color="auto"/>
        <w:bottom w:val="none" w:sz="0" w:space="0" w:color="auto"/>
        <w:right w:val="none" w:sz="0" w:space="0" w:color="auto"/>
      </w:divBdr>
      <w:divsChild>
        <w:div w:id="912661573">
          <w:marLeft w:val="0"/>
          <w:marRight w:val="0"/>
          <w:marTop w:val="0"/>
          <w:marBottom w:val="0"/>
          <w:divBdr>
            <w:top w:val="none" w:sz="0" w:space="0" w:color="auto"/>
            <w:left w:val="none" w:sz="0" w:space="0" w:color="auto"/>
            <w:bottom w:val="none" w:sz="0" w:space="0" w:color="auto"/>
            <w:right w:val="none" w:sz="0" w:space="0" w:color="auto"/>
          </w:divBdr>
        </w:div>
        <w:div w:id="799106619">
          <w:marLeft w:val="0"/>
          <w:marRight w:val="0"/>
          <w:marTop w:val="0"/>
          <w:marBottom w:val="0"/>
          <w:divBdr>
            <w:top w:val="none" w:sz="0" w:space="0" w:color="auto"/>
            <w:left w:val="none" w:sz="0" w:space="0" w:color="auto"/>
            <w:bottom w:val="none" w:sz="0" w:space="0" w:color="auto"/>
            <w:right w:val="none" w:sz="0" w:space="0" w:color="auto"/>
          </w:divBdr>
          <w:divsChild>
            <w:div w:id="498228185">
              <w:marLeft w:val="0"/>
              <w:marRight w:val="0"/>
              <w:marTop w:val="0"/>
              <w:marBottom w:val="0"/>
              <w:divBdr>
                <w:top w:val="none" w:sz="0" w:space="0" w:color="auto"/>
                <w:left w:val="none" w:sz="0" w:space="0" w:color="auto"/>
                <w:bottom w:val="none" w:sz="0" w:space="0" w:color="auto"/>
                <w:right w:val="none" w:sz="0" w:space="0" w:color="auto"/>
              </w:divBdr>
            </w:div>
          </w:divsChild>
        </w:div>
        <w:div w:id="93013077">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sChild>
            <w:div w:id="379474102">
              <w:marLeft w:val="0"/>
              <w:marRight w:val="0"/>
              <w:marTop w:val="0"/>
              <w:marBottom w:val="0"/>
              <w:divBdr>
                <w:top w:val="none" w:sz="0" w:space="0" w:color="auto"/>
                <w:left w:val="none" w:sz="0" w:space="0" w:color="auto"/>
                <w:bottom w:val="none" w:sz="0" w:space="0" w:color="auto"/>
                <w:right w:val="none" w:sz="0" w:space="0" w:color="auto"/>
              </w:divBdr>
            </w:div>
          </w:divsChild>
        </w:div>
        <w:div w:id="183137541">
          <w:marLeft w:val="0"/>
          <w:marRight w:val="0"/>
          <w:marTop w:val="0"/>
          <w:marBottom w:val="0"/>
          <w:divBdr>
            <w:top w:val="none" w:sz="0" w:space="0" w:color="auto"/>
            <w:left w:val="none" w:sz="0" w:space="0" w:color="auto"/>
            <w:bottom w:val="none" w:sz="0" w:space="0" w:color="auto"/>
            <w:right w:val="none" w:sz="0" w:space="0" w:color="auto"/>
          </w:divBdr>
        </w:div>
        <w:div w:id="1837958610">
          <w:marLeft w:val="0"/>
          <w:marRight w:val="0"/>
          <w:marTop w:val="0"/>
          <w:marBottom w:val="0"/>
          <w:divBdr>
            <w:top w:val="none" w:sz="0" w:space="0" w:color="auto"/>
            <w:left w:val="none" w:sz="0" w:space="0" w:color="auto"/>
            <w:bottom w:val="none" w:sz="0" w:space="0" w:color="auto"/>
            <w:right w:val="none" w:sz="0" w:space="0" w:color="auto"/>
          </w:divBdr>
          <w:divsChild>
            <w:div w:id="1940524853">
              <w:marLeft w:val="0"/>
              <w:marRight w:val="0"/>
              <w:marTop w:val="0"/>
              <w:marBottom w:val="0"/>
              <w:divBdr>
                <w:top w:val="none" w:sz="0" w:space="0" w:color="auto"/>
                <w:left w:val="none" w:sz="0" w:space="0" w:color="auto"/>
                <w:bottom w:val="none" w:sz="0" w:space="0" w:color="auto"/>
                <w:right w:val="none" w:sz="0" w:space="0" w:color="auto"/>
              </w:divBdr>
            </w:div>
          </w:divsChild>
        </w:div>
        <w:div w:id="1089696219">
          <w:marLeft w:val="0"/>
          <w:marRight w:val="0"/>
          <w:marTop w:val="0"/>
          <w:marBottom w:val="0"/>
          <w:divBdr>
            <w:top w:val="none" w:sz="0" w:space="0" w:color="auto"/>
            <w:left w:val="none" w:sz="0" w:space="0" w:color="auto"/>
            <w:bottom w:val="none" w:sz="0" w:space="0" w:color="auto"/>
            <w:right w:val="none" w:sz="0" w:space="0" w:color="auto"/>
          </w:divBdr>
        </w:div>
        <w:div w:id="1324627886">
          <w:marLeft w:val="0"/>
          <w:marRight w:val="0"/>
          <w:marTop w:val="0"/>
          <w:marBottom w:val="0"/>
          <w:divBdr>
            <w:top w:val="none" w:sz="0" w:space="0" w:color="auto"/>
            <w:left w:val="none" w:sz="0" w:space="0" w:color="auto"/>
            <w:bottom w:val="none" w:sz="0" w:space="0" w:color="auto"/>
            <w:right w:val="none" w:sz="0" w:space="0" w:color="auto"/>
          </w:divBdr>
          <w:divsChild>
            <w:div w:id="296305447">
              <w:marLeft w:val="0"/>
              <w:marRight w:val="0"/>
              <w:marTop w:val="0"/>
              <w:marBottom w:val="0"/>
              <w:divBdr>
                <w:top w:val="none" w:sz="0" w:space="0" w:color="auto"/>
                <w:left w:val="none" w:sz="0" w:space="0" w:color="auto"/>
                <w:bottom w:val="none" w:sz="0" w:space="0" w:color="auto"/>
                <w:right w:val="none" w:sz="0" w:space="0" w:color="auto"/>
              </w:divBdr>
            </w:div>
          </w:divsChild>
        </w:div>
        <w:div w:id="468670188">
          <w:marLeft w:val="0"/>
          <w:marRight w:val="0"/>
          <w:marTop w:val="0"/>
          <w:marBottom w:val="0"/>
          <w:divBdr>
            <w:top w:val="none" w:sz="0" w:space="0" w:color="auto"/>
            <w:left w:val="none" w:sz="0" w:space="0" w:color="auto"/>
            <w:bottom w:val="none" w:sz="0" w:space="0" w:color="auto"/>
            <w:right w:val="none" w:sz="0" w:space="0" w:color="auto"/>
          </w:divBdr>
        </w:div>
        <w:div w:id="1840194065">
          <w:marLeft w:val="0"/>
          <w:marRight w:val="0"/>
          <w:marTop w:val="0"/>
          <w:marBottom w:val="0"/>
          <w:divBdr>
            <w:top w:val="none" w:sz="0" w:space="0" w:color="auto"/>
            <w:left w:val="none" w:sz="0" w:space="0" w:color="auto"/>
            <w:bottom w:val="none" w:sz="0" w:space="0" w:color="auto"/>
            <w:right w:val="none" w:sz="0" w:space="0" w:color="auto"/>
          </w:divBdr>
          <w:divsChild>
            <w:div w:id="1287200619">
              <w:marLeft w:val="0"/>
              <w:marRight w:val="0"/>
              <w:marTop w:val="0"/>
              <w:marBottom w:val="0"/>
              <w:divBdr>
                <w:top w:val="none" w:sz="0" w:space="0" w:color="auto"/>
                <w:left w:val="none" w:sz="0" w:space="0" w:color="auto"/>
                <w:bottom w:val="none" w:sz="0" w:space="0" w:color="auto"/>
                <w:right w:val="none" w:sz="0" w:space="0" w:color="auto"/>
              </w:divBdr>
            </w:div>
          </w:divsChild>
        </w:div>
        <w:div w:id="136802526">
          <w:marLeft w:val="0"/>
          <w:marRight w:val="0"/>
          <w:marTop w:val="0"/>
          <w:marBottom w:val="0"/>
          <w:divBdr>
            <w:top w:val="none" w:sz="0" w:space="0" w:color="auto"/>
            <w:left w:val="none" w:sz="0" w:space="0" w:color="auto"/>
            <w:bottom w:val="none" w:sz="0" w:space="0" w:color="auto"/>
            <w:right w:val="none" w:sz="0" w:space="0" w:color="auto"/>
          </w:divBdr>
        </w:div>
        <w:div w:id="2086488892">
          <w:marLeft w:val="0"/>
          <w:marRight w:val="0"/>
          <w:marTop w:val="0"/>
          <w:marBottom w:val="0"/>
          <w:divBdr>
            <w:top w:val="none" w:sz="0" w:space="0" w:color="auto"/>
            <w:left w:val="none" w:sz="0" w:space="0" w:color="auto"/>
            <w:bottom w:val="none" w:sz="0" w:space="0" w:color="auto"/>
            <w:right w:val="none" w:sz="0" w:space="0" w:color="auto"/>
          </w:divBdr>
          <w:divsChild>
            <w:div w:id="713311303">
              <w:marLeft w:val="0"/>
              <w:marRight w:val="0"/>
              <w:marTop w:val="0"/>
              <w:marBottom w:val="0"/>
              <w:divBdr>
                <w:top w:val="none" w:sz="0" w:space="0" w:color="auto"/>
                <w:left w:val="none" w:sz="0" w:space="0" w:color="auto"/>
                <w:bottom w:val="none" w:sz="0" w:space="0" w:color="auto"/>
                <w:right w:val="none" w:sz="0" w:space="0" w:color="auto"/>
              </w:divBdr>
            </w:div>
          </w:divsChild>
        </w:div>
        <w:div w:id="1557352795">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sChild>
            <w:div w:id="1032655306">
              <w:marLeft w:val="0"/>
              <w:marRight w:val="0"/>
              <w:marTop w:val="0"/>
              <w:marBottom w:val="0"/>
              <w:divBdr>
                <w:top w:val="none" w:sz="0" w:space="0" w:color="auto"/>
                <w:left w:val="none" w:sz="0" w:space="0" w:color="auto"/>
                <w:bottom w:val="none" w:sz="0" w:space="0" w:color="auto"/>
                <w:right w:val="none" w:sz="0" w:space="0" w:color="auto"/>
              </w:divBdr>
            </w:div>
          </w:divsChild>
        </w:div>
        <w:div w:id="156961748">
          <w:marLeft w:val="0"/>
          <w:marRight w:val="0"/>
          <w:marTop w:val="300"/>
          <w:marBottom w:val="0"/>
          <w:divBdr>
            <w:top w:val="none" w:sz="0" w:space="0" w:color="auto"/>
            <w:left w:val="none" w:sz="0" w:space="0" w:color="auto"/>
            <w:bottom w:val="none" w:sz="0" w:space="0" w:color="auto"/>
            <w:right w:val="none" w:sz="0" w:space="0" w:color="auto"/>
          </w:divBdr>
          <w:divsChild>
            <w:div w:id="588655529">
              <w:marLeft w:val="0"/>
              <w:marRight w:val="0"/>
              <w:marTop w:val="0"/>
              <w:marBottom w:val="0"/>
              <w:divBdr>
                <w:top w:val="none" w:sz="0" w:space="0" w:color="auto"/>
                <w:left w:val="none" w:sz="0" w:space="0" w:color="auto"/>
                <w:bottom w:val="none" w:sz="0" w:space="0" w:color="auto"/>
                <w:right w:val="none" w:sz="0" w:space="0" w:color="auto"/>
              </w:divBdr>
              <w:divsChild>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499279">
          <w:marLeft w:val="0"/>
          <w:marRight w:val="0"/>
          <w:marTop w:val="300"/>
          <w:marBottom w:val="0"/>
          <w:divBdr>
            <w:top w:val="none" w:sz="0" w:space="0" w:color="auto"/>
            <w:left w:val="none" w:sz="0" w:space="0" w:color="auto"/>
            <w:bottom w:val="none" w:sz="0" w:space="0" w:color="auto"/>
            <w:right w:val="none" w:sz="0" w:space="0" w:color="auto"/>
          </w:divBdr>
          <w:divsChild>
            <w:div w:id="261182856">
              <w:marLeft w:val="0"/>
              <w:marRight w:val="0"/>
              <w:marTop w:val="0"/>
              <w:marBottom w:val="0"/>
              <w:divBdr>
                <w:top w:val="none" w:sz="0" w:space="0" w:color="auto"/>
                <w:left w:val="none" w:sz="0" w:space="0" w:color="auto"/>
                <w:bottom w:val="none" w:sz="0" w:space="0" w:color="auto"/>
                <w:right w:val="none" w:sz="0" w:space="0" w:color="auto"/>
              </w:divBdr>
              <w:divsChild>
                <w:div w:id="1088304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79397">
          <w:marLeft w:val="0"/>
          <w:marRight w:val="0"/>
          <w:marTop w:val="300"/>
          <w:marBottom w:val="0"/>
          <w:divBdr>
            <w:top w:val="none" w:sz="0" w:space="0" w:color="auto"/>
            <w:left w:val="none" w:sz="0" w:space="0" w:color="auto"/>
            <w:bottom w:val="none" w:sz="0" w:space="0" w:color="auto"/>
            <w:right w:val="none" w:sz="0" w:space="0" w:color="auto"/>
          </w:divBdr>
          <w:divsChild>
            <w:div w:id="1848709916">
              <w:marLeft w:val="0"/>
              <w:marRight w:val="0"/>
              <w:marTop w:val="0"/>
              <w:marBottom w:val="0"/>
              <w:divBdr>
                <w:top w:val="none" w:sz="0" w:space="0" w:color="auto"/>
                <w:left w:val="none" w:sz="0" w:space="0" w:color="auto"/>
                <w:bottom w:val="none" w:sz="0" w:space="0" w:color="auto"/>
                <w:right w:val="none" w:sz="0" w:space="0" w:color="auto"/>
              </w:divBdr>
              <w:divsChild>
                <w:div w:id="893780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089863">
          <w:marLeft w:val="0"/>
          <w:marRight w:val="0"/>
          <w:marTop w:val="300"/>
          <w:marBottom w:val="0"/>
          <w:divBdr>
            <w:top w:val="none" w:sz="0" w:space="0" w:color="auto"/>
            <w:left w:val="none" w:sz="0" w:space="0" w:color="auto"/>
            <w:bottom w:val="none" w:sz="0" w:space="0" w:color="auto"/>
            <w:right w:val="none" w:sz="0" w:space="0" w:color="auto"/>
          </w:divBdr>
          <w:divsChild>
            <w:div w:id="304092948">
              <w:marLeft w:val="0"/>
              <w:marRight w:val="0"/>
              <w:marTop w:val="0"/>
              <w:marBottom w:val="0"/>
              <w:divBdr>
                <w:top w:val="none" w:sz="0" w:space="0" w:color="auto"/>
                <w:left w:val="none" w:sz="0" w:space="0" w:color="auto"/>
                <w:bottom w:val="none" w:sz="0" w:space="0" w:color="auto"/>
                <w:right w:val="none" w:sz="0" w:space="0" w:color="auto"/>
              </w:divBdr>
              <w:divsChild>
                <w:div w:id="12904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298196358">
          <w:marLeft w:val="0"/>
          <w:marRight w:val="0"/>
          <w:marTop w:val="0"/>
          <w:marBottom w:val="0"/>
          <w:divBdr>
            <w:top w:val="none" w:sz="0" w:space="0" w:color="auto"/>
            <w:left w:val="none" w:sz="0" w:space="0" w:color="auto"/>
            <w:bottom w:val="none" w:sz="0" w:space="0" w:color="auto"/>
            <w:right w:val="none" w:sz="0" w:space="0" w:color="auto"/>
          </w:divBdr>
        </w:div>
        <w:div w:id="404841989">
          <w:marLeft w:val="0"/>
          <w:marRight w:val="0"/>
          <w:marTop w:val="0"/>
          <w:marBottom w:val="0"/>
          <w:divBdr>
            <w:top w:val="none" w:sz="0" w:space="0" w:color="auto"/>
            <w:left w:val="none" w:sz="0" w:space="0" w:color="auto"/>
            <w:bottom w:val="none" w:sz="0" w:space="0" w:color="auto"/>
            <w:right w:val="none" w:sz="0" w:space="0" w:color="auto"/>
          </w:divBdr>
        </w:div>
        <w:div w:id="462625153">
          <w:marLeft w:val="0"/>
          <w:marRight w:val="0"/>
          <w:marTop w:val="0"/>
          <w:marBottom w:val="0"/>
          <w:divBdr>
            <w:top w:val="none" w:sz="0" w:space="0" w:color="auto"/>
            <w:left w:val="none" w:sz="0" w:space="0" w:color="auto"/>
            <w:bottom w:val="none" w:sz="0" w:space="0" w:color="auto"/>
            <w:right w:val="none" w:sz="0" w:space="0" w:color="auto"/>
          </w:divBdr>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272">
      <w:bodyDiv w:val="1"/>
      <w:marLeft w:val="0"/>
      <w:marRight w:val="0"/>
      <w:marTop w:val="0"/>
      <w:marBottom w:val="0"/>
      <w:divBdr>
        <w:top w:val="none" w:sz="0" w:space="0" w:color="auto"/>
        <w:left w:val="none" w:sz="0" w:space="0" w:color="auto"/>
        <w:bottom w:val="none" w:sz="0" w:space="0" w:color="auto"/>
        <w:right w:val="none" w:sz="0" w:space="0" w:color="auto"/>
      </w:divBdr>
      <w:divsChild>
        <w:div w:id="942570811">
          <w:marLeft w:val="0"/>
          <w:marRight w:val="0"/>
          <w:marTop w:val="0"/>
          <w:marBottom w:val="0"/>
          <w:divBdr>
            <w:top w:val="none" w:sz="0" w:space="0" w:color="auto"/>
            <w:left w:val="none" w:sz="0" w:space="0" w:color="auto"/>
            <w:bottom w:val="none" w:sz="0" w:space="0" w:color="auto"/>
            <w:right w:val="none" w:sz="0" w:space="0" w:color="auto"/>
          </w:divBdr>
        </w:div>
        <w:div w:id="1608390290">
          <w:marLeft w:val="0"/>
          <w:marRight w:val="0"/>
          <w:marTop w:val="0"/>
          <w:marBottom w:val="0"/>
          <w:divBdr>
            <w:top w:val="none" w:sz="0" w:space="0" w:color="auto"/>
            <w:left w:val="none" w:sz="0" w:space="0" w:color="auto"/>
            <w:bottom w:val="none" w:sz="0" w:space="0" w:color="auto"/>
            <w:right w:val="none" w:sz="0" w:space="0" w:color="auto"/>
          </w:divBdr>
          <w:divsChild>
            <w:div w:id="2117285784">
              <w:marLeft w:val="0"/>
              <w:marRight w:val="0"/>
              <w:marTop w:val="0"/>
              <w:marBottom w:val="0"/>
              <w:divBdr>
                <w:top w:val="none" w:sz="0" w:space="0" w:color="auto"/>
                <w:left w:val="none" w:sz="0" w:space="0" w:color="auto"/>
                <w:bottom w:val="none" w:sz="0" w:space="0" w:color="auto"/>
                <w:right w:val="none" w:sz="0" w:space="0" w:color="auto"/>
              </w:divBdr>
            </w:div>
          </w:divsChild>
        </w:div>
        <w:div w:id="1721518069">
          <w:marLeft w:val="0"/>
          <w:marRight w:val="0"/>
          <w:marTop w:val="0"/>
          <w:marBottom w:val="0"/>
          <w:divBdr>
            <w:top w:val="none" w:sz="0" w:space="0" w:color="auto"/>
            <w:left w:val="none" w:sz="0" w:space="0" w:color="auto"/>
            <w:bottom w:val="none" w:sz="0" w:space="0" w:color="auto"/>
            <w:right w:val="none" w:sz="0" w:space="0" w:color="auto"/>
          </w:divBdr>
        </w:div>
        <w:div w:id="1304385191">
          <w:marLeft w:val="0"/>
          <w:marRight w:val="0"/>
          <w:marTop w:val="0"/>
          <w:marBottom w:val="0"/>
          <w:divBdr>
            <w:top w:val="none" w:sz="0" w:space="0" w:color="auto"/>
            <w:left w:val="none" w:sz="0" w:space="0" w:color="auto"/>
            <w:bottom w:val="none" w:sz="0" w:space="0" w:color="auto"/>
            <w:right w:val="none" w:sz="0" w:space="0" w:color="auto"/>
          </w:divBdr>
          <w:divsChild>
            <w:div w:id="552742687">
              <w:marLeft w:val="0"/>
              <w:marRight w:val="0"/>
              <w:marTop w:val="0"/>
              <w:marBottom w:val="0"/>
              <w:divBdr>
                <w:top w:val="none" w:sz="0" w:space="0" w:color="auto"/>
                <w:left w:val="none" w:sz="0" w:space="0" w:color="auto"/>
                <w:bottom w:val="none" w:sz="0" w:space="0" w:color="auto"/>
                <w:right w:val="none" w:sz="0" w:space="0" w:color="auto"/>
              </w:divBdr>
            </w:div>
          </w:divsChild>
        </w:div>
        <w:div w:id="1491211649">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sChild>
        </w:div>
        <w:div w:id="436217634">
          <w:marLeft w:val="0"/>
          <w:marRight w:val="0"/>
          <w:marTop w:val="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sChild>
            <w:div w:id="1158612152">
              <w:marLeft w:val="0"/>
              <w:marRight w:val="0"/>
              <w:marTop w:val="0"/>
              <w:marBottom w:val="0"/>
              <w:divBdr>
                <w:top w:val="none" w:sz="0" w:space="0" w:color="auto"/>
                <w:left w:val="none" w:sz="0" w:space="0" w:color="auto"/>
                <w:bottom w:val="none" w:sz="0" w:space="0" w:color="auto"/>
                <w:right w:val="none" w:sz="0" w:space="0" w:color="auto"/>
              </w:divBdr>
            </w:div>
          </w:divsChild>
        </w:div>
        <w:div w:id="195351202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sChild>
            <w:div w:id="691734866">
              <w:marLeft w:val="0"/>
              <w:marRight w:val="0"/>
              <w:marTop w:val="0"/>
              <w:marBottom w:val="0"/>
              <w:divBdr>
                <w:top w:val="none" w:sz="0" w:space="0" w:color="auto"/>
                <w:left w:val="none" w:sz="0" w:space="0" w:color="auto"/>
                <w:bottom w:val="none" w:sz="0" w:space="0" w:color="auto"/>
                <w:right w:val="none" w:sz="0" w:space="0" w:color="auto"/>
              </w:divBdr>
            </w:div>
          </w:divsChild>
        </w:div>
        <w:div w:id="804395976">
          <w:marLeft w:val="0"/>
          <w:marRight w:val="0"/>
          <w:marTop w:val="0"/>
          <w:marBottom w:val="0"/>
          <w:divBdr>
            <w:top w:val="none" w:sz="0" w:space="0" w:color="auto"/>
            <w:left w:val="none" w:sz="0" w:space="0" w:color="auto"/>
            <w:bottom w:val="none" w:sz="0" w:space="0" w:color="auto"/>
            <w:right w:val="none" w:sz="0" w:space="0" w:color="auto"/>
          </w:divBdr>
        </w:div>
        <w:div w:id="1161507737">
          <w:marLeft w:val="0"/>
          <w:marRight w:val="0"/>
          <w:marTop w:val="0"/>
          <w:marBottom w:val="0"/>
          <w:divBdr>
            <w:top w:val="none" w:sz="0" w:space="0" w:color="auto"/>
            <w:left w:val="none" w:sz="0" w:space="0" w:color="auto"/>
            <w:bottom w:val="none" w:sz="0" w:space="0" w:color="auto"/>
            <w:right w:val="none" w:sz="0" w:space="0" w:color="auto"/>
          </w:divBdr>
          <w:divsChild>
            <w:div w:id="1472670918">
              <w:marLeft w:val="0"/>
              <w:marRight w:val="0"/>
              <w:marTop w:val="0"/>
              <w:marBottom w:val="0"/>
              <w:divBdr>
                <w:top w:val="none" w:sz="0" w:space="0" w:color="auto"/>
                <w:left w:val="none" w:sz="0" w:space="0" w:color="auto"/>
                <w:bottom w:val="none" w:sz="0" w:space="0" w:color="auto"/>
                <w:right w:val="none" w:sz="0" w:space="0" w:color="auto"/>
              </w:divBdr>
            </w:div>
          </w:divsChild>
        </w:div>
        <w:div w:id="117385129">
          <w:marLeft w:val="0"/>
          <w:marRight w:val="0"/>
          <w:marTop w:val="0"/>
          <w:marBottom w:val="0"/>
          <w:divBdr>
            <w:top w:val="none" w:sz="0" w:space="0" w:color="auto"/>
            <w:left w:val="none" w:sz="0" w:space="0" w:color="auto"/>
            <w:bottom w:val="none" w:sz="0" w:space="0" w:color="auto"/>
            <w:right w:val="none" w:sz="0" w:space="0" w:color="auto"/>
          </w:divBdr>
        </w:div>
        <w:div w:id="1170756792">
          <w:marLeft w:val="0"/>
          <w:marRight w:val="0"/>
          <w:marTop w:val="0"/>
          <w:marBottom w:val="0"/>
          <w:divBdr>
            <w:top w:val="none" w:sz="0" w:space="0" w:color="auto"/>
            <w:left w:val="none" w:sz="0" w:space="0" w:color="auto"/>
            <w:bottom w:val="none" w:sz="0" w:space="0" w:color="auto"/>
            <w:right w:val="none" w:sz="0" w:space="0" w:color="auto"/>
          </w:divBdr>
          <w:divsChild>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 w:id="2016952561">
          <w:marLeft w:val="0"/>
          <w:marRight w:val="0"/>
          <w:marTop w:val="300"/>
          <w:marBottom w:val="0"/>
          <w:divBdr>
            <w:top w:val="none" w:sz="0" w:space="0" w:color="auto"/>
            <w:left w:val="none" w:sz="0" w:space="0" w:color="auto"/>
            <w:bottom w:val="none" w:sz="0" w:space="0" w:color="auto"/>
            <w:right w:val="none" w:sz="0" w:space="0" w:color="auto"/>
          </w:divBdr>
          <w:divsChild>
            <w:div w:id="808520030">
              <w:marLeft w:val="0"/>
              <w:marRight w:val="0"/>
              <w:marTop w:val="0"/>
              <w:marBottom w:val="0"/>
              <w:divBdr>
                <w:top w:val="none" w:sz="0" w:space="0" w:color="auto"/>
                <w:left w:val="none" w:sz="0" w:space="0" w:color="auto"/>
                <w:bottom w:val="none" w:sz="0" w:space="0" w:color="auto"/>
                <w:right w:val="none" w:sz="0" w:space="0" w:color="auto"/>
              </w:divBdr>
              <w:divsChild>
                <w:div w:id="1054934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904995">
          <w:marLeft w:val="0"/>
          <w:marRight w:val="0"/>
          <w:marTop w:val="300"/>
          <w:marBottom w:val="0"/>
          <w:divBdr>
            <w:top w:val="none" w:sz="0" w:space="0" w:color="auto"/>
            <w:left w:val="none" w:sz="0" w:space="0" w:color="auto"/>
            <w:bottom w:val="none" w:sz="0" w:space="0" w:color="auto"/>
            <w:right w:val="none" w:sz="0" w:space="0" w:color="auto"/>
          </w:divBdr>
          <w:divsChild>
            <w:div w:id="1997413890">
              <w:marLeft w:val="0"/>
              <w:marRight w:val="0"/>
              <w:marTop w:val="0"/>
              <w:marBottom w:val="0"/>
              <w:divBdr>
                <w:top w:val="none" w:sz="0" w:space="0" w:color="auto"/>
                <w:left w:val="none" w:sz="0" w:space="0" w:color="auto"/>
                <w:bottom w:val="none" w:sz="0" w:space="0" w:color="auto"/>
                <w:right w:val="none" w:sz="0" w:space="0" w:color="auto"/>
              </w:divBdr>
              <w:divsChild>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89905">
          <w:marLeft w:val="0"/>
          <w:marRight w:val="0"/>
          <w:marTop w:val="300"/>
          <w:marBottom w:val="0"/>
          <w:divBdr>
            <w:top w:val="none" w:sz="0" w:space="0" w:color="auto"/>
            <w:left w:val="none" w:sz="0" w:space="0" w:color="auto"/>
            <w:bottom w:val="none" w:sz="0" w:space="0" w:color="auto"/>
            <w:right w:val="none" w:sz="0" w:space="0" w:color="auto"/>
          </w:divBdr>
          <w:divsChild>
            <w:div w:id="964047748">
              <w:marLeft w:val="0"/>
              <w:marRight w:val="0"/>
              <w:marTop w:val="0"/>
              <w:marBottom w:val="0"/>
              <w:divBdr>
                <w:top w:val="none" w:sz="0" w:space="0" w:color="auto"/>
                <w:left w:val="none" w:sz="0" w:space="0" w:color="auto"/>
                <w:bottom w:val="none" w:sz="0" w:space="0" w:color="auto"/>
                <w:right w:val="none" w:sz="0" w:space="0" w:color="auto"/>
              </w:divBdr>
              <w:divsChild>
                <w:div w:id="968047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77664">
          <w:marLeft w:val="0"/>
          <w:marRight w:val="0"/>
          <w:marTop w:val="300"/>
          <w:marBottom w:val="0"/>
          <w:divBdr>
            <w:top w:val="none" w:sz="0" w:space="0" w:color="auto"/>
            <w:left w:val="none" w:sz="0" w:space="0" w:color="auto"/>
            <w:bottom w:val="none" w:sz="0" w:space="0" w:color="auto"/>
            <w:right w:val="none" w:sz="0" w:space="0" w:color="auto"/>
          </w:divBdr>
          <w:divsChild>
            <w:div w:id="1224949524">
              <w:marLeft w:val="0"/>
              <w:marRight w:val="0"/>
              <w:marTop w:val="0"/>
              <w:marBottom w:val="0"/>
              <w:divBdr>
                <w:top w:val="none" w:sz="0" w:space="0" w:color="auto"/>
                <w:left w:val="none" w:sz="0" w:space="0" w:color="auto"/>
                <w:bottom w:val="none" w:sz="0" w:space="0" w:color="auto"/>
                <w:right w:val="none" w:sz="0" w:space="0" w:color="auto"/>
              </w:divBdr>
              <w:divsChild>
                <w:div w:id="1965965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8423731">
      <w:bodyDiv w:val="1"/>
      <w:marLeft w:val="0"/>
      <w:marRight w:val="0"/>
      <w:marTop w:val="0"/>
      <w:marBottom w:val="0"/>
      <w:divBdr>
        <w:top w:val="none" w:sz="0" w:space="0" w:color="auto"/>
        <w:left w:val="none" w:sz="0" w:space="0" w:color="auto"/>
        <w:bottom w:val="none" w:sz="0" w:space="0" w:color="auto"/>
        <w:right w:val="none" w:sz="0" w:space="0" w:color="auto"/>
      </w:divBdr>
      <w:divsChild>
        <w:div w:id="1837306562">
          <w:marLeft w:val="0"/>
          <w:marRight w:val="0"/>
          <w:marTop w:val="0"/>
          <w:marBottom w:val="0"/>
          <w:divBdr>
            <w:top w:val="none" w:sz="0" w:space="0" w:color="auto"/>
            <w:left w:val="none" w:sz="0" w:space="0" w:color="auto"/>
            <w:bottom w:val="none" w:sz="0" w:space="0" w:color="auto"/>
            <w:right w:val="none" w:sz="0" w:space="0" w:color="auto"/>
          </w:divBdr>
        </w:div>
        <w:div w:id="673605044">
          <w:marLeft w:val="0"/>
          <w:marRight w:val="0"/>
          <w:marTop w:val="0"/>
          <w:marBottom w:val="0"/>
          <w:divBdr>
            <w:top w:val="none" w:sz="0" w:space="0" w:color="auto"/>
            <w:left w:val="none" w:sz="0" w:space="0" w:color="auto"/>
            <w:bottom w:val="none" w:sz="0" w:space="0" w:color="auto"/>
            <w:right w:val="none" w:sz="0" w:space="0" w:color="auto"/>
          </w:divBdr>
          <w:divsChild>
            <w:div w:id="932082500">
              <w:marLeft w:val="0"/>
              <w:marRight w:val="0"/>
              <w:marTop w:val="0"/>
              <w:marBottom w:val="0"/>
              <w:divBdr>
                <w:top w:val="none" w:sz="0" w:space="0" w:color="auto"/>
                <w:left w:val="none" w:sz="0" w:space="0" w:color="auto"/>
                <w:bottom w:val="none" w:sz="0" w:space="0" w:color="auto"/>
                <w:right w:val="none" w:sz="0" w:space="0" w:color="auto"/>
              </w:divBdr>
            </w:div>
          </w:divsChild>
        </w:div>
        <w:div w:id="1376583966">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sChild>
            <w:div w:id="1425998835">
              <w:marLeft w:val="0"/>
              <w:marRight w:val="0"/>
              <w:marTop w:val="0"/>
              <w:marBottom w:val="0"/>
              <w:divBdr>
                <w:top w:val="none" w:sz="0" w:space="0" w:color="auto"/>
                <w:left w:val="none" w:sz="0" w:space="0" w:color="auto"/>
                <w:bottom w:val="none" w:sz="0" w:space="0" w:color="auto"/>
                <w:right w:val="none" w:sz="0" w:space="0" w:color="auto"/>
              </w:divBdr>
            </w:div>
          </w:divsChild>
        </w:div>
        <w:div w:id="354428059">
          <w:marLeft w:val="0"/>
          <w:marRight w:val="0"/>
          <w:marTop w:val="0"/>
          <w:marBottom w:val="0"/>
          <w:divBdr>
            <w:top w:val="none" w:sz="0" w:space="0" w:color="auto"/>
            <w:left w:val="none" w:sz="0" w:space="0" w:color="auto"/>
            <w:bottom w:val="none" w:sz="0" w:space="0" w:color="auto"/>
            <w:right w:val="none" w:sz="0" w:space="0" w:color="auto"/>
          </w:divBdr>
        </w:div>
        <w:div w:id="97605510">
          <w:marLeft w:val="0"/>
          <w:marRight w:val="0"/>
          <w:marTop w:val="0"/>
          <w:marBottom w:val="0"/>
          <w:divBdr>
            <w:top w:val="none" w:sz="0" w:space="0" w:color="auto"/>
            <w:left w:val="none" w:sz="0" w:space="0" w:color="auto"/>
            <w:bottom w:val="none" w:sz="0" w:space="0" w:color="auto"/>
            <w:right w:val="none" w:sz="0" w:space="0" w:color="auto"/>
          </w:divBdr>
          <w:divsChild>
            <w:div w:id="1933271711">
              <w:marLeft w:val="0"/>
              <w:marRight w:val="0"/>
              <w:marTop w:val="0"/>
              <w:marBottom w:val="0"/>
              <w:divBdr>
                <w:top w:val="none" w:sz="0" w:space="0" w:color="auto"/>
                <w:left w:val="none" w:sz="0" w:space="0" w:color="auto"/>
                <w:bottom w:val="none" w:sz="0" w:space="0" w:color="auto"/>
                <w:right w:val="none" w:sz="0" w:space="0" w:color="auto"/>
              </w:divBdr>
            </w:div>
          </w:divsChild>
        </w:div>
        <w:div w:id="1126239514">
          <w:marLeft w:val="0"/>
          <w:marRight w:val="0"/>
          <w:marTop w:val="0"/>
          <w:marBottom w:val="0"/>
          <w:divBdr>
            <w:top w:val="none" w:sz="0" w:space="0" w:color="auto"/>
            <w:left w:val="none" w:sz="0" w:space="0" w:color="auto"/>
            <w:bottom w:val="none" w:sz="0" w:space="0" w:color="auto"/>
            <w:right w:val="none" w:sz="0" w:space="0" w:color="auto"/>
          </w:divBdr>
        </w:div>
        <w:div w:id="1927615196">
          <w:marLeft w:val="0"/>
          <w:marRight w:val="0"/>
          <w:marTop w:val="0"/>
          <w:marBottom w:val="0"/>
          <w:divBdr>
            <w:top w:val="none" w:sz="0" w:space="0" w:color="auto"/>
            <w:left w:val="none" w:sz="0" w:space="0" w:color="auto"/>
            <w:bottom w:val="none" w:sz="0" w:space="0" w:color="auto"/>
            <w:right w:val="none" w:sz="0" w:space="0" w:color="auto"/>
          </w:divBdr>
          <w:divsChild>
            <w:div w:id="837386095">
              <w:marLeft w:val="0"/>
              <w:marRight w:val="0"/>
              <w:marTop w:val="0"/>
              <w:marBottom w:val="0"/>
              <w:divBdr>
                <w:top w:val="none" w:sz="0" w:space="0" w:color="auto"/>
                <w:left w:val="none" w:sz="0" w:space="0" w:color="auto"/>
                <w:bottom w:val="none" w:sz="0" w:space="0" w:color="auto"/>
                <w:right w:val="none" w:sz="0" w:space="0" w:color="auto"/>
              </w:divBdr>
            </w:div>
          </w:divsChild>
        </w:div>
        <w:div w:id="287974047">
          <w:marLeft w:val="0"/>
          <w:marRight w:val="0"/>
          <w:marTop w:val="0"/>
          <w:marBottom w:val="0"/>
          <w:divBdr>
            <w:top w:val="none" w:sz="0" w:space="0" w:color="auto"/>
            <w:left w:val="none" w:sz="0" w:space="0" w:color="auto"/>
            <w:bottom w:val="none" w:sz="0" w:space="0" w:color="auto"/>
            <w:right w:val="none" w:sz="0" w:space="0" w:color="auto"/>
          </w:divBdr>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808286008">
              <w:marLeft w:val="0"/>
              <w:marRight w:val="0"/>
              <w:marTop w:val="0"/>
              <w:marBottom w:val="0"/>
              <w:divBdr>
                <w:top w:val="none" w:sz="0" w:space="0" w:color="auto"/>
                <w:left w:val="none" w:sz="0" w:space="0" w:color="auto"/>
                <w:bottom w:val="none" w:sz="0" w:space="0" w:color="auto"/>
                <w:right w:val="none" w:sz="0" w:space="0" w:color="auto"/>
              </w:divBdr>
            </w:div>
          </w:divsChild>
        </w:div>
        <w:div w:id="728963048">
          <w:marLeft w:val="0"/>
          <w:marRight w:val="0"/>
          <w:marTop w:val="0"/>
          <w:marBottom w:val="0"/>
          <w:divBdr>
            <w:top w:val="none" w:sz="0" w:space="0" w:color="auto"/>
            <w:left w:val="none" w:sz="0" w:space="0" w:color="auto"/>
            <w:bottom w:val="none" w:sz="0" w:space="0" w:color="auto"/>
            <w:right w:val="none" w:sz="0" w:space="0" w:color="auto"/>
          </w:divBdr>
        </w:div>
        <w:div w:id="694960759">
          <w:marLeft w:val="0"/>
          <w:marRight w:val="0"/>
          <w:marTop w:val="0"/>
          <w:marBottom w:val="0"/>
          <w:divBdr>
            <w:top w:val="none" w:sz="0" w:space="0" w:color="auto"/>
            <w:left w:val="none" w:sz="0" w:space="0" w:color="auto"/>
            <w:bottom w:val="none" w:sz="0" w:space="0" w:color="auto"/>
            <w:right w:val="none" w:sz="0" w:space="0" w:color="auto"/>
          </w:divBdr>
          <w:divsChild>
            <w:div w:id="865827913">
              <w:marLeft w:val="0"/>
              <w:marRight w:val="0"/>
              <w:marTop w:val="0"/>
              <w:marBottom w:val="0"/>
              <w:divBdr>
                <w:top w:val="none" w:sz="0" w:space="0" w:color="auto"/>
                <w:left w:val="none" w:sz="0" w:space="0" w:color="auto"/>
                <w:bottom w:val="none" w:sz="0" w:space="0" w:color="auto"/>
                <w:right w:val="none" w:sz="0" w:space="0" w:color="auto"/>
              </w:divBdr>
            </w:div>
          </w:divsChild>
        </w:div>
        <w:div w:id="1671327841">
          <w:marLeft w:val="0"/>
          <w:marRight w:val="0"/>
          <w:marTop w:val="0"/>
          <w:marBottom w:val="0"/>
          <w:divBdr>
            <w:top w:val="none" w:sz="0" w:space="0" w:color="auto"/>
            <w:left w:val="none" w:sz="0" w:space="0" w:color="auto"/>
            <w:bottom w:val="none" w:sz="0" w:space="0" w:color="auto"/>
            <w:right w:val="none" w:sz="0" w:space="0" w:color="auto"/>
          </w:divBdr>
        </w:div>
        <w:div w:id="1730154988">
          <w:marLeft w:val="0"/>
          <w:marRight w:val="0"/>
          <w:marTop w:val="0"/>
          <w:marBottom w:val="0"/>
          <w:divBdr>
            <w:top w:val="none" w:sz="0" w:space="0" w:color="auto"/>
            <w:left w:val="none" w:sz="0" w:space="0" w:color="auto"/>
            <w:bottom w:val="none" w:sz="0" w:space="0" w:color="auto"/>
            <w:right w:val="none" w:sz="0" w:space="0" w:color="auto"/>
          </w:divBdr>
          <w:divsChild>
            <w:div w:id="1790202214">
              <w:marLeft w:val="0"/>
              <w:marRight w:val="0"/>
              <w:marTop w:val="0"/>
              <w:marBottom w:val="0"/>
              <w:divBdr>
                <w:top w:val="none" w:sz="0" w:space="0" w:color="auto"/>
                <w:left w:val="none" w:sz="0" w:space="0" w:color="auto"/>
                <w:bottom w:val="none" w:sz="0" w:space="0" w:color="auto"/>
                <w:right w:val="none" w:sz="0" w:space="0" w:color="auto"/>
              </w:divBdr>
            </w:div>
          </w:divsChild>
        </w:div>
        <w:div w:id="323751988">
          <w:marLeft w:val="0"/>
          <w:marRight w:val="0"/>
          <w:marTop w:val="300"/>
          <w:marBottom w:val="0"/>
          <w:divBdr>
            <w:top w:val="none" w:sz="0" w:space="0" w:color="auto"/>
            <w:left w:val="none" w:sz="0" w:space="0" w:color="auto"/>
            <w:bottom w:val="none" w:sz="0" w:space="0" w:color="auto"/>
            <w:right w:val="none" w:sz="0" w:space="0" w:color="auto"/>
          </w:divBdr>
          <w:divsChild>
            <w:div w:id="430050072">
              <w:marLeft w:val="0"/>
              <w:marRight w:val="0"/>
              <w:marTop w:val="0"/>
              <w:marBottom w:val="0"/>
              <w:divBdr>
                <w:top w:val="none" w:sz="0" w:space="0" w:color="auto"/>
                <w:left w:val="none" w:sz="0" w:space="0" w:color="auto"/>
                <w:bottom w:val="none" w:sz="0" w:space="0" w:color="auto"/>
                <w:right w:val="none" w:sz="0" w:space="0" w:color="auto"/>
              </w:divBdr>
              <w:divsChild>
                <w:div w:id="255404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887308">
          <w:marLeft w:val="0"/>
          <w:marRight w:val="0"/>
          <w:marTop w:val="300"/>
          <w:marBottom w:val="0"/>
          <w:divBdr>
            <w:top w:val="none" w:sz="0" w:space="0" w:color="auto"/>
            <w:left w:val="none" w:sz="0" w:space="0" w:color="auto"/>
            <w:bottom w:val="none" w:sz="0" w:space="0" w:color="auto"/>
            <w:right w:val="none" w:sz="0" w:space="0" w:color="auto"/>
          </w:divBdr>
          <w:divsChild>
            <w:div w:id="576283287">
              <w:marLeft w:val="0"/>
              <w:marRight w:val="0"/>
              <w:marTop w:val="0"/>
              <w:marBottom w:val="0"/>
              <w:divBdr>
                <w:top w:val="none" w:sz="0" w:space="0" w:color="auto"/>
                <w:left w:val="none" w:sz="0" w:space="0" w:color="auto"/>
                <w:bottom w:val="none" w:sz="0" w:space="0" w:color="auto"/>
                <w:right w:val="none" w:sz="0" w:space="0" w:color="auto"/>
              </w:divBdr>
              <w:divsChild>
                <w:div w:id="5305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025705">
          <w:marLeft w:val="0"/>
          <w:marRight w:val="0"/>
          <w:marTop w:val="300"/>
          <w:marBottom w:val="0"/>
          <w:divBdr>
            <w:top w:val="none" w:sz="0" w:space="0" w:color="auto"/>
            <w:left w:val="none" w:sz="0" w:space="0" w:color="auto"/>
            <w:bottom w:val="none" w:sz="0" w:space="0" w:color="auto"/>
            <w:right w:val="none" w:sz="0" w:space="0" w:color="auto"/>
          </w:divBdr>
          <w:divsChild>
            <w:div w:id="1041979991">
              <w:marLeft w:val="0"/>
              <w:marRight w:val="0"/>
              <w:marTop w:val="0"/>
              <w:marBottom w:val="0"/>
              <w:divBdr>
                <w:top w:val="none" w:sz="0" w:space="0" w:color="auto"/>
                <w:left w:val="none" w:sz="0" w:space="0" w:color="auto"/>
                <w:bottom w:val="none" w:sz="0" w:space="0" w:color="auto"/>
                <w:right w:val="none" w:sz="0" w:space="0" w:color="auto"/>
              </w:divBdr>
              <w:divsChild>
                <w:div w:id="32763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318760">
          <w:marLeft w:val="0"/>
          <w:marRight w:val="0"/>
          <w:marTop w:val="300"/>
          <w:marBottom w:val="0"/>
          <w:divBdr>
            <w:top w:val="none" w:sz="0" w:space="0" w:color="auto"/>
            <w:left w:val="none" w:sz="0" w:space="0" w:color="auto"/>
            <w:bottom w:val="none" w:sz="0" w:space="0" w:color="auto"/>
            <w:right w:val="none" w:sz="0" w:space="0" w:color="auto"/>
          </w:divBdr>
          <w:divsChild>
            <w:div w:id="1508055785">
              <w:marLeft w:val="0"/>
              <w:marRight w:val="0"/>
              <w:marTop w:val="0"/>
              <w:marBottom w:val="0"/>
              <w:divBdr>
                <w:top w:val="none" w:sz="0" w:space="0" w:color="auto"/>
                <w:left w:val="none" w:sz="0" w:space="0" w:color="auto"/>
                <w:bottom w:val="none" w:sz="0" w:space="0" w:color="auto"/>
                <w:right w:val="none" w:sz="0" w:space="0" w:color="auto"/>
              </w:divBdr>
              <w:divsChild>
                <w:div w:id="1651205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537903">
      <w:bodyDiv w:val="1"/>
      <w:marLeft w:val="0"/>
      <w:marRight w:val="0"/>
      <w:marTop w:val="0"/>
      <w:marBottom w:val="0"/>
      <w:divBdr>
        <w:top w:val="none" w:sz="0" w:space="0" w:color="auto"/>
        <w:left w:val="none" w:sz="0" w:space="0" w:color="auto"/>
        <w:bottom w:val="none" w:sz="0" w:space="0" w:color="auto"/>
        <w:right w:val="none" w:sz="0" w:space="0" w:color="auto"/>
      </w:divBdr>
      <w:divsChild>
        <w:div w:id="5714669">
          <w:marLeft w:val="0"/>
          <w:marRight w:val="0"/>
          <w:marTop w:val="0"/>
          <w:marBottom w:val="0"/>
          <w:divBdr>
            <w:top w:val="none" w:sz="0" w:space="0" w:color="auto"/>
            <w:left w:val="none" w:sz="0" w:space="0" w:color="auto"/>
            <w:bottom w:val="none" w:sz="0" w:space="0" w:color="auto"/>
            <w:right w:val="none" w:sz="0" w:space="0" w:color="auto"/>
          </w:divBdr>
        </w:div>
        <w:div w:id="61174089">
          <w:marLeft w:val="0"/>
          <w:marRight w:val="0"/>
          <w:marTop w:val="0"/>
          <w:marBottom w:val="0"/>
          <w:divBdr>
            <w:top w:val="none" w:sz="0" w:space="0" w:color="auto"/>
            <w:left w:val="none" w:sz="0" w:space="0" w:color="auto"/>
            <w:bottom w:val="none" w:sz="0" w:space="0" w:color="auto"/>
            <w:right w:val="none" w:sz="0" w:space="0" w:color="auto"/>
          </w:divBdr>
          <w:divsChild>
            <w:div w:id="1735353044">
              <w:marLeft w:val="0"/>
              <w:marRight w:val="0"/>
              <w:marTop w:val="0"/>
              <w:marBottom w:val="0"/>
              <w:divBdr>
                <w:top w:val="none" w:sz="0" w:space="0" w:color="auto"/>
                <w:left w:val="none" w:sz="0" w:space="0" w:color="auto"/>
                <w:bottom w:val="none" w:sz="0" w:space="0" w:color="auto"/>
                <w:right w:val="none" w:sz="0" w:space="0" w:color="auto"/>
              </w:divBdr>
            </w:div>
          </w:divsChild>
        </w:div>
        <w:div w:id="256712476">
          <w:marLeft w:val="0"/>
          <w:marRight w:val="0"/>
          <w:marTop w:val="0"/>
          <w:marBottom w:val="0"/>
          <w:divBdr>
            <w:top w:val="none" w:sz="0" w:space="0" w:color="auto"/>
            <w:left w:val="none" w:sz="0" w:space="0" w:color="auto"/>
            <w:bottom w:val="none" w:sz="0" w:space="0" w:color="auto"/>
            <w:right w:val="none" w:sz="0" w:space="0" w:color="auto"/>
          </w:divBdr>
          <w:divsChild>
            <w:div w:id="1997761601">
              <w:marLeft w:val="0"/>
              <w:marRight w:val="0"/>
              <w:marTop w:val="0"/>
              <w:marBottom w:val="0"/>
              <w:divBdr>
                <w:top w:val="none" w:sz="0" w:space="0" w:color="auto"/>
                <w:left w:val="none" w:sz="0" w:space="0" w:color="auto"/>
                <w:bottom w:val="none" w:sz="0" w:space="0" w:color="auto"/>
                <w:right w:val="none" w:sz="0" w:space="0" w:color="auto"/>
              </w:divBdr>
            </w:div>
          </w:divsChild>
        </w:div>
        <w:div w:id="445926121">
          <w:marLeft w:val="0"/>
          <w:marRight w:val="0"/>
          <w:marTop w:val="0"/>
          <w:marBottom w:val="0"/>
          <w:divBdr>
            <w:top w:val="none" w:sz="0" w:space="0" w:color="auto"/>
            <w:left w:val="none" w:sz="0" w:space="0" w:color="auto"/>
            <w:bottom w:val="none" w:sz="0" w:space="0" w:color="auto"/>
            <w:right w:val="none" w:sz="0" w:space="0" w:color="auto"/>
          </w:divBdr>
        </w:div>
        <w:div w:id="707921422">
          <w:marLeft w:val="0"/>
          <w:marRight w:val="0"/>
          <w:marTop w:val="30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280601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205107">
          <w:marLeft w:val="0"/>
          <w:marRight w:val="0"/>
          <w:marTop w:val="0"/>
          <w:marBottom w:val="0"/>
          <w:divBdr>
            <w:top w:val="none" w:sz="0" w:space="0" w:color="auto"/>
            <w:left w:val="none" w:sz="0" w:space="0" w:color="auto"/>
            <w:bottom w:val="none" w:sz="0" w:space="0" w:color="auto"/>
            <w:right w:val="none" w:sz="0" w:space="0" w:color="auto"/>
          </w:divBdr>
        </w:div>
        <w:div w:id="810900758">
          <w:marLeft w:val="0"/>
          <w:marRight w:val="0"/>
          <w:marTop w:val="0"/>
          <w:marBottom w:val="0"/>
          <w:divBdr>
            <w:top w:val="none" w:sz="0" w:space="0" w:color="auto"/>
            <w:left w:val="none" w:sz="0" w:space="0" w:color="auto"/>
            <w:bottom w:val="none" w:sz="0" w:space="0" w:color="auto"/>
            <w:right w:val="none" w:sz="0" w:space="0" w:color="auto"/>
          </w:divBdr>
        </w:div>
        <w:div w:id="854534143">
          <w:marLeft w:val="0"/>
          <w:marRight w:val="0"/>
          <w:marTop w:val="0"/>
          <w:marBottom w:val="0"/>
          <w:divBdr>
            <w:top w:val="none" w:sz="0" w:space="0" w:color="auto"/>
            <w:left w:val="none" w:sz="0" w:space="0" w:color="auto"/>
            <w:bottom w:val="none" w:sz="0" w:space="0" w:color="auto"/>
            <w:right w:val="none" w:sz="0" w:space="0" w:color="auto"/>
          </w:divBdr>
        </w:div>
        <w:div w:id="924723671">
          <w:marLeft w:val="0"/>
          <w:marRight w:val="0"/>
          <w:marTop w:val="0"/>
          <w:marBottom w:val="0"/>
          <w:divBdr>
            <w:top w:val="none" w:sz="0" w:space="0" w:color="auto"/>
            <w:left w:val="none" w:sz="0" w:space="0" w:color="auto"/>
            <w:bottom w:val="none" w:sz="0" w:space="0" w:color="auto"/>
            <w:right w:val="none" w:sz="0" w:space="0" w:color="auto"/>
          </w:divBdr>
          <w:divsChild>
            <w:div w:id="900796292">
              <w:marLeft w:val="0"/>
              <w:marRight w:val="0"/>
              <w:marTop w:val="0"/>
              <w:marBottom w:val="0"/>
              <w:divBdr>
                <w:top w:val="none" w:sz="0" w:space="0" w:color="auto"/>
                <w:left w:val="none" w:sz="0" w:space="0" w:color="auto"/>
                <w:bottom w:val="none" w:sz="0" w:space="0" w:color="auto"/>
                <w:right w:val="none" w:sz="0" w:space="0" w:color="auto"/>
              </w:divBdr>
            </w:div>
          </w:divsChild>
        </w:div>
        <w:div w:id="1080179025">
          <w:marLeft w:val="0"/>
          <w:marRight w:val="0"/>
          <w:marTop w:val="0"/>
          <w:marBottom w:val="0"/>
          <w:divBdr>
            <w:top w:val="none" w:sz="0" w:space="0" w:color="auto"/>
            <w:left w:val="none" w:sz="0" w:space="0" w:color="auto"/>
            <w:bottom w:val="none" w:sz="0" w:space="0" w:color="auto"/>
            <w:right w:val="none" w:sz="0" w:space="0" w:color="auto"/>
          </w:divBdr>
          <w:divsChild>
            <w:div w:id="1154493688">
              <w:marLeft w:val="0"/>
              <w:marRight w:val="0"/>
              <w:marTop w:val="0"/>
              <w:marBottom w:val="0"/>
              <w:divBdr>
                <w:top w:val="none" w:sz="0" w:space="0" w:color="auto"/>
                <w:left w:val="none" w:sz="0" w:space="0" w:color="auto"/>
                <w:bottom w:val="none" w:sz="0" w:space="0" w:color="auto"/>
                <w:right w:val="none" w:sz="0" w:space="0" w:color="auto"/>
              </w:divBdr>
            </w:div>
          </w:divsChild>
        </w:div>
        <w:div w:id="1098479997">
          <w:marLeft w:val="0"/>
          <w:marRight w:val="0"/>
          <w:marTop w:val="0"/>
          <w:marBottom w:val="0"/>
          <w:divBdr>
            <w:top w:val="none" w:sz="0" w:space="0" w:color="auto"/>
            <w:left w:val="none" w:sz="0" w:space="0" w:color="auto"/>
            <w:bottom w:val="none" w:sz="0" w:space="0" w:color="auto"/>
            <w:right w:val="none" w:sz="0" w:space="0" w:color="auto"/>
          </w:divBdr>
        </w:div>
        <w:div w:id="1249119487">
          <w:marLeft w:val="0"/>
          <w:marRight w:val="0"/>
          <w:marTop w:val="300"/>
          <w:marBottom w:val="0"/>
          <w:divBdr>
            <w:top w:val="none" w:sz="0" w:space="0" w:color="auto"/>
            <w:left w:val="none" w:sz="0" w:space="0" w:color="auto"/>
            <w:bottom w:val="none" w:sz="0" w:space="0" w:color="auto"/>
            <w:right w:val="none" w:sz="0" w:space="0" w:color="auto"/>
          </w:divBdr>
          <w:divsChild>
            <w:div w:id="791167493">
              <w:marLeft w:val="0"/>
              <w:marRight w:val="0"/>
              <w:marTop w:val="0"/>
              <w:marBottom w:val="0"/>
              <w:divBdr>
                <w:top w:val="none" w:sz="0" w:space="0" w:color="auto"/>
                <w:left w:val="none" w:sz="0" w:space="0" w:color="auto"/>
                <w:bottom w:val="none" w:sz="0" w:space="0" w:color="auto"/>
                <w:right w:val="none" w:sz="0" w:space="0" w:color="auto"/>
              </w:divBdr>
              <w:divsChild>
                <w:div w:id="1082144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801172">
          <w:marLeft w:val="0"/>
          <w:marRight w:val="0"/>
          <w:marTop w:val="0"/>
          <w:marBottom w:val="0"/>
          <w:divBdr>
            <w:top w:val="none" w:sz="0" w:space="0" w:color="auto"/>
            <w:left w:val="none" w:sz="0" w:space="0" w:color="auto"/>
            <w:bottom w:val="none" w:sz="0" w:space="0" w:color="auto"/>
            <w:right w:val="none" w:sz="0" w:space="0" w:color="auto"/>
          </w:divBdr>
          <w:divsChild>
            <w:div w:id="819229973">
              <w:marLeft w:val="0"/>
              <w:marRight w:val="0"/>
              <w:marTop w:val="0"/>
              <w:marBottom w:val="0"/>
              <w:divBdr>
                <w:top w:val="none" w:sz="0" w:space="0" w:color="auto"/>
                <w:left w:val="none" w:sz="0" w:space="0" w:color="auto"/>
                <w:bottom w:val="none" w:sz="0" w:space="0" w:color="auto"/>
                <w:right w:val="none" w:sz="0" w:space="0" w:color="auto"/>
              </w:divBdr>
            </w:div>
          </w:divsChild>
        </w:div>
        <w:div w:id="1474561263">
          <w:marLeft w:val="0"/>
          <w:marRight w:val="0"/>
          <w:marTop w:val="0"/>
          <w:marBottom w:val="0"/>
          <w:divBdr>
            <w:top w:val="none" w:sz="0" w:space="0" w:color="auto"/>
            <w:left w:val="none" w:sz="0" w:space="0" w:color="auto"/>
            <w:bottom w:val="none" w:sz="0" w:space="0" w:color="auto"/>
            <w:right w:val="none" w:sz="0" w:space="0" w:color="auto"/>
          </w:divBdr>
          <w:divsChild>
            <w:div w:id="1634553196">
              <w:marLeft w:val="0"/>
              <w:marRight w:val="0"/>
              <w:marTop w:val="0"/>
              <w:marBottom w:val="0"/>
              <w:divBdr>
                <w:top w:val="none" w:sz="0" w:space="0" w:color="auto"/>
                <w:left w:val="none" w:sz="0" w:space="0" w:color="auto"/>
                <w:bottom w:val="none" w:sz="0" w:space="0" w:color="auto"/>
                <w:right w:val="none" w:sz="0" w:space="0" w:color="auto"/>
              </w:divBdr>
            </w:div>
          </w:divsChild>
        </w:div>
        <w:div w:id="1668635769">
          <w:marLeft w:val="0"/>
          <w:marRight w:val="0"/>
          <w:marTop w:val="0"/>
          <w:marBottom w:val="0"/>
          <w:divBdr>
            <w:top w:val="none" w:sz="0" w:space="0" w:color="auto"/>
            <w:left w:val="none" w:sz="0" w:space="0" w:color="auto"/>
            <w:bottom w:val="none" w:sz="0" w:space="0" w:color="auto"/>
            <w:right w:val="none" w:sz="0" w:space="0" w:color="auto"/>
          </w:divBdr>
        </w:div>
        <w:div w:id="1671450284">
          <w:marLeft w:val="0"/>
          <w:marRight w:val="0"/>
          <w:marTop w:val="300"/>
          <w:marBottom w:val="0"/>
          <w:divBdr>
            <w:top w:val="none" w:sz="0" w:space="0" w:color="auto"/>
            <w:left w:val="none" w:sz="0" w:space="0" w:color="auto"/>
            <w:bottom w:val="none" w:sz="0" w:space="0" w:color="auto"/>
            <w:right w:val="none" w:sz="0" w:space="0" w:color="auto"/>
          </w:divBdr>
          <w:divsChild>
            <w:div w:id="229464810">
              <w:marLeft w:val="0"/>
              <w:marRight w:val="0"/>
              <w:marTop w:val="0"/>
              <w:marBottom w:val="0"/>
              <w:divBdr>
                <w:top w:val="none" w:sz="0" w:space="0" w:color="auto"/>
                <w:left w:val="none" w:sz="0" w:space="0" w:color="auto"/>
                <w:bottom w:val="none" w:sz="0" w:space="0" w:color="auto"/>
                <w:right w:val="none" w:sz="0" w:space="0" w:color="auto"/>
              </w:divBdr>
              <w:divsChild>
                <w:div w:id="1190292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032733">
          <w:marLeft w:val="0"/>
          <w:marRight w:val="0"/>
          <w:marTop w:val="0"/>
          <w:marBottom w:val="0"/>
          <w:divBdr>
            <w:top w:val="none" w:sz="0" w:space="0" w:color="auto"/>
            <w:left w:val="none" w:sz="0" w:space="0" w:color="auto"/>
            <w:bottom w:val="none" w:sz="0" w:space="0" w:color="auto"/>
            <w:right w:val="none" w:sz="0" w:space="0" w:color="auto"/>
          </w:divBdr>
          <w:divsChild>
            <w:div w:id="1933005549">
              <w:marLeft w:val="0"/>
              <w:marRight w:val="0"/>
              <w:marTop w:val="0"/>
              <w:marBottom w:val="0"/>
              <w:divBdr>
                <w:top w:val="none" w:sz="0" w:space="0" w:color="auto"/>
                <w:left w:val="none" w:sz="0" w:space="0" w:color="auto"/>
                <w:bottom w:val="none" w:sz="0" w:space="0" w:color="auto"/>
                <w:right w:val="none" w:sz="0" w:space="0" w:color="auto"/>
              </w:divBdr>
            </w:div>
          </w:divsChild>
        </w:div>
        <w:div w:id="2048603878">
          <w:marLeft w:val="0"/>
          <w:marRight w:val="0"/>
          <w:marTop w:val="300"/>
          <w:marBottom w:val="0"/>
          <w:divBdr>
            <w:top w:val="none" w:sz="0" w:space="0" w:color="auto"/>
            <w:left w:val="none" w:sz="0" w:space="0" w:color="auto"/>
            <w:bottom w:val="none" w:sz="0" w:space="0" w:color="auto"/>
            <w:right w:val="none" w:sz="0" w:space="0" w:color="auto"/>
          </w:divBdr>
          <w:divsChild>
            <w:div w:id="850606778">
              <w:marLeft w:val="0"/>
              <w:marRight w:val="0"/>
              <w:marTop w:val="0"/>
              <w:marBottom w:val="0"/>
              <w:divBdr>
                <w:top w:val="none" w:sz="0" w:space="0" w:color="auto"/>
                <w:left w:val="none" w:sz="0" w:space="0" w:color="auto"/>
                <w:bottom w:val="none" w:sz="0" w:space="0" w:color="auto"/>
                <w:right w:val="none" w:sz="0" w:space="0" w:color="auto"/>
              </w:divBdr>
              <w:divsChild>
                <w:div w:id="106221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0657455">
      <w:bodyDiv w:val="1"/>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sChild>
        </w:div>
        <w:div w:id="110589099">
          <w:marLeft w:val="0"/>
          <w:marRight w:val="0"/>
          <w:marTop w:val="0"/>
          <w:marBottom w:val="0"/>
          <w:divBdr>
            <w:top w:val="none" w:sz="0" w:space="0" w:color="auto"/>
            <w:left w:val="none" w:sz="0" w:space="0" w:color="auto"/>
            <w:bottom w:val="none" w:sz="0" w:space="0" w:color="auto"/>
            <w:right w:val="none" w:sz="0" w:space="0" w:color="auto"/>
          </w:divBdr>
        </w:div>
        <w:div w:id="1489054314">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sChild>
        </w:div>
        <w:div w:id="1175877020">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92427353">
              <w:marLeft w:val="0"/>
              <w:marRight w:val="0"/>
              <w:marTop w:val="0"/>
              <w:marBottom w:val="0"/>
              <w:divBdr>
                <w:top w:val="none" w:sz="0" w:space="0" w:color="auto"/>
                <w:left w:val="none" w:sz="0" w:space="0" w:color="auto"/>
                <w:bottom w:val="none" w:sz="0" w:space="0" w:color="auto"/>
                <w:right w:val="none" w:sz="0" w:space="0" w:color="auto"/>
              </w:divBdr>
            </w:div>
          </w:divsChild>
        </w:div>
        <w:div w:id="40322412">
          <w:marLeft w:val="0"/>
          <w:marRight w:val="0"/>
          <w:marTop w:val="0"/>
          <w:marBottom w:val="0"/>
          <w:divBdr>
            <w:top w:val="none" w:sz="0" w:space="0" w:color="auto"/>
            <w:left w:val="none" w:sz="0" w:space="0" w:color="auto"/>
            <w:bottom w:val="none" w:sz="0" w:space="0" w:color="auto"/>
            <w:right w:val="none" w:sz="0" w:space="0" w:color="auto"/>
          </w:divBdr>
        </w:div>
        <w:div w:id="427164567">
          <w:marLeft w:val="0"/>
          <w:marRight w:val="0"/>
          <w:marTop w:val="0"/>
          <w:marBottom w:val="0"/>
          <w:divBdr>
            <w:top w:val="none" w:sz="0" w:space="0" w:color="auto"/>
            <w:left w:val="none" w:sz="0" w:space="0" w:color="auto"/>
            <w:bottom w:val="none" w:sz="0" w:space="0" w:color="auto"/>
            <w:right w:val="none" w:sz="0" w:space="0" w:color="auto"/>
          </w:divBdr>
          <w:divsChild>
            <w:div w:id="1312179312">
              <w:marLeft w:val="0"/>
              <w:marRight w:val="0"/>
              <w:marTop w:val="0"/>
              <w:marBottom w:val="0"/>
              <w:divBdr>
                <w:top w:val="none" w:sz="0" w:space="0" w:color="auto"/>
                <w:left w:val="none" w:sz="0" w:space="0" w:color="auto"/>
                <w:bottom w:val="none" w:sz="0" w:space="0" w:color="auto"/>
                <w:right w:val="none" w:sz="0" w:space="0" w:color="auto"/>
              </w:divBdr>
            </w:div>
          </w:divsChild>
        </w:div>
        <w:div w:id="1261599820">
          <w:marLeft w:val="0"/>
          <w:marRight w:val="0"/>
          <w:marTop w:val="0"/>
          <w:marBottom w:val="0"/>
          <w:divBdr>
            <w:top w:val="none" w:sz="0" w:space="0" w:color="auto"/>
            <w:left w:val="none" w:sz="0" w:space="0" w:color="auto"/>
            <w:bottom w:val="none" w:sz="0" w:space="0" w:color="auto"/>
            <w:right w:val="none" w:sz="0" w:space="0" w:color="auto"/>
          </w:divBdr>
        </w:div>
        <w:div w:id="1397704613">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sChild>
        </w:div>
        <w:div w:id="513616060">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199506713">
              <w:marLeft w:val="0"/>
              <w:marRight w:val="0"/>
              <w:marTop w:val="0"/>
              <w:marBottom w:val="0"/>
              <w:divBdr>
                <w:top w:val="none" w:sz="0" w:space="0" w:color="auto"/>
                <w:left w:val="none" w:sz="0" w:space="0" w:color="auto"/>
                <w:bottom w:val="none" w:sz="0" w:space="0" w:color="auto"/>
                <w:right w:val="none" w:sz="0" w:space="0" w:color="auto"/>
              </w:divBdr>
            </w:div>
          </w:divsChild>
        </w:div>
        <w:div w:id="1637757141">
          <w:marLeft w:val="0"/>
          <w:marRight w:val="0"/>
          <w:marTop w:val="0"/>
          <w:marBottom w:val="0"/>
          <w:divBdr>
            <w:top w:val="none" w:sz="0" w:space="0" w:color="auto"/>
            <w:left w:val="none" w:sz="0" w:space="0" w:color="auto"/>
            <w:bottom w:val="none" w:sz="0" w:space="0" w:color="auto"/>
            <w:right w:val="none" w:sz="0" w:space="0" w:color="auto"/>
          </w:divBdr>
        </w:div>
        <w:div w:id="248541279">
          <w:marLeft w:val="0"/>
          <w:marRight w:val="0"/>
          <w:marTop w:val="0"/>
          <w:marBottom w:val="0"/>
          <w:divBdr>
            <w:top w:val="none" w:sz="0" w:space="0" w:color="auto"/>
            <w:left w:val="none" w:sz="0" w:space="0" w:color="auto"/>
            <w:bottom w:val="none" w:sz="0" w:space="0" w:color="auto"/>
            <w:right w:val="none" w:sz="0" w:space="0" w:color="auto"/>
          </w:divBdr>
          <w:divsChild>
            <w:div w:id="2020231704">
              <w:marLeft w:val="0"/>
              <w:marRight w:val="0"/>
              <w:marTop w:val="0"/>
              <w:marBottom w:val="0"/>
              <w:divBdr>
                <w:top w:val="none" w:sz="0" w:space="0" w:color="auto"/>
                <w:left w:val="none" w:sz="0" w:space="0" w:color="auto"/>
                <w:bottom w:val="none" w:sz="0" w:space="0" w:color="auto"/>
                <w:right w:val="none" w:sz="0" w:space="0" w:color="auto"/>
              </w:divBdr>
            </w:div>
          </w:divsChild>
        </w:div>
        <w:div w:id="1940718000">
          <w:marLeft w:val="0"/>
          <w:marRight w:val="0"/>
          <w:marTop w:val="30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sChild>
                <w:div w:id="591206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39013">
          <w:marLeft w:val="0"/>
          <w:marRight w:val="0"/>
          <w:marTop w:val="300"/>
          <w:marBottom w:val="0"/>
          <w:divBdr>
            <w:top w:val="none" w:sz="0" w:space="0" w:color="auto"/>
            <w:left w:val="none" w:sz="0" w:space="0" w:color="auto"/>
            <w:bottom w:val="none" w:sz="0" w:space="0" w:color="auto"/>
            <w:right w:val="none" w:sz="0" w:space="0" w:color="auto"/>
          </w:divBdr>
          <w:divsChild>
            <w:div w:id="1593515806">
              <w:marLeft w:val="0"/>
              <w:marRight w:val="0"/>
              <w:marTop w:val="0"/>
              <w:marBottom w:val="0"/>
              <w:divBdr>
                <w:top w:val="none" w:sz="0" w:space="0" w:color="auto"/>
                <w:left w:val="none" w:sz="0" w:space="0" w:color="auto"/>
                <w:bottom w:val="none" w:sz="0" w:space="0" w:color="auto"/>
                <w:right w:val="none" w:sz="0" w:space="0" w:color="auto"/>
              </w:divBdr>
              <w:divsChild>
                <w:div w:id="111274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658">
          <w:marLeft w:val="0"/>
          <w:marRight w:val="0"/>
          <w:marTop w:val="300"/>
          <w:marBottom w:val="0"/>
          <w:divBdr>
            <w:top w:val="none" w:sz="0" w:space="0" w:color="auto"/>
            <w:left w:val="none" w:sz="0" w:space="0" w:color="auto"/>
            <w:bottom w:val="none" w:sz="0" w:space="0" w:color="auto"/>
            <w:right w:val="none" w:sz="0" w:space="0" w:color="auto"/>
          </w:divBdr>
          <w:divsChild>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804080">
          <w:marLeft w:val="0"/>
          <w:marRight w:val="0"/>
          <w:marTop w:val="30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sChild>
                <w:div w:id="78061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1702783120">
          <w:marLeft w:val="0"/>
          <w:marRight w:val="0"/>
          <w:marTop w:val="0"/>
          <w:marBottom w:val="0"/>
          <w:divBdr>
            <w:top w:val="none" w:sz="0" w:space="0" w:color="auto"/>
            <w:left w:val="none" w:sz="0" w:space="0" w:color="auto"/>
            <w:bottom w:val="none" w:sz="0" w:space="0" w:color="auto"/>
            <w:right w:val="none" w:sz="0" w:space="0" w:color="auto"/>
          </w:divBdr>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2106343788">
          <w:marLeft w:val="0"/>
          <w:marRight w:val="0"/>
          <w:marTop w:val="0"/>
          <w:marBottom w:val="0"/>
          <w:divBdr>
            <w:top w:val="none" w:sz="0" w:space="0" w:color="auto"/>
            <w:left w:val="none" w:sz="0" w:space="0" w:color="auto"/>
            <w:bottom w:val="none" w:sz="0" w:space="0" w:color="auto"/>
            <w:right w:val="none" w:sz="0" w:space="0" w:color="auto"/>
          </w:divBdr>
        </w:div>
      </w:divsChild>
    </w:div>
    <w:div w:id="482821626">
      <w:bodyDiv w:val="1"/>
      <w:marLeft w:val="0"/>
      <w:marRight w:val="0"/>
      <w:marTop w:val="0"/>
      <w:marBottom w:val="0"/>
      <w:divBdr>
        <w:top w:val="none" w:sz="0" w:space="0" w:color="auto"/>
        <w:left w:val="none" w:sz="0" w:space="0" w:color="auto"/>
        <w:bottom w:val="none" w:sz="0" w:space="0" w:color="auto"/>
        <w:right w:val="none" w:sz="0" w:space="0" w:color="auto"/>
      </w:divBdr>
      <w:divsChild>
        <w:div w:id="296304458">
          <w:marLeft w:val="0"/>
          <w:marRight w:val="0"/>
          <w:marTop w:val="0"/>
          <w:marBottom w:val="0"/>
          <w:divBdr>
            <w:top w:val="none" w:sz="0" w:space="0" w:color="auto"/>
            <w:left w:val="none" w:sz="0" w:space="0" w:color="auto"/>
            <w:bottom w:val="none" w:sz="0" w:space="0" w:color="auto"/>
            <w:right w:val="none" w:sz="0" w:space="0" w:color="auto"/>
          </w:divBdr>
        </w:div>
        <w:div w:id="1322272010">
          <w:marLeft w:val="0"/>
          <w:marRight w:val="0"/>
          <w:marTop w:val="0"/>
          <w:marBottom w:val="0"/>
          <w:divBdr>
            <w:top w:val="none" w:sz="0" w:space="0" w:color="auto"/>
            <w:left w:val="none" w:sz="0" w:space="0" w:color="auto"/>
            <w:bottom w:val="none" w:sz="0" w:space="0" w:color="auto"/>
            <w:right w:val="none" w:sz="0" w:space="0" w:color="auto"/>
          </w:divBdr>
          <w:divsChild>
            <w:div w:id="551356432">
              <w:marLeft w:val="0"/>
              <w:marRight w:val="0"/>
              <w:marTop w:val="0"/>
              <w:marBottom w:val="0"/>
              <w:divBdr>
                <w:top w:val="none" w:sz="0" w:space="0" w:color="auto"/>
                <w:left w:val="none" w:sz="0" w:space="0" w:color="auto"/>
                <w:bottom w:val="none" w:sz="0" w:space="0" w:color="auto"/>
                <w:right w:val="none" w:sz="0" w:space="0" w:color="auto"/>
              </w:divBdr>
            </w:div>
          </w:divsChild>
        </w:div>
        <w:div w:id="865950506">
          <w:marLeft w:val="0"/>
          <w:marRight w:val="0"/>
          <w:marTop w:val="0"/>
          <w:marBottom w:val="0"/>
          <w:divBdr>
            <w:top w:val="none" w:sz="0" w:space="0" w:color="auto"/>
            <w:left w:val="none" w:sz="0" w:space="0" w:color="auto"/>
            <w:bottom w:val="none" w:sz="0" w:space="0" w:color="auto"/>
            <w:right w:val="none" w:sz="0" w:space="0" w:color="auto"/>
          </w:divBdr>
        </w:div>
        <w:div w:id="1887525262">
          <w:marLeft w:val="0"/>
          <w:marRight w:val="0"/>
          <w:marTop w:val="0"/>
          <w:marBottom w:val="0"/>
          <w:divBdr>
            <w:top w:val="none" w:sz="0" w:space="0" w:color="auto"/>
            <w:left w:val="none" w:sz="0" w:space="0" w:color="auto"/>
            <w:bottom w:val="none" w:sz="0" w:space="0" w:color="auto"/>
            <w:right w:val="none" w:sz="0" w:space="0" w:color="auto"/>
          </w:divBdr>
          <w:divsChild>
            <w:div w:id="2025548740">
              <w:marLeft w:val="0"/>
              <w:marRight w:val="0"/>
              <w:marTop w:val="0"/>
              <w:marBottom w:val="0"/>
              <w:divBdr>
                <w:top w:val="none" w:sz="0" w:space="0" w:color="auto"/>
                <w:left w:val="none" w:sz="0" w:space="0" w:color="auto"/>
                <w:bottom w:val="none" w:sz="0" w:space="0" w:color="auto"/>
                <w:right w:val="none" w:sz="0" w:space="0" w:color="auto"/>
              </w:divBdr>
            </w:div>
          </w:divsChild>
        </w:div>
        <w:div w:id="866329263">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sChild>
            <w:div w:id="884177418">
              <w:marLeft w:val="0"/>
              <w:marRight w:val="0"/>
              <w:marTop w:val="0"/>
              <w:marBottom w:val="0"/>
              <w:divBdr>
                <w:top w:val="none" w:sz="0" w:space="0" w:color="auto"/>
                <w:left w:val="none" w:sz="0" w:space="0" w:color="auto"/>
                <w:bottom w:val="none" w:sz="0" w:space="0" w:color="auto"/>
                <w:right w:val="none" w:sz="0" w:space="0" w:color="auto"/>
              </w:divBdr>
            </w:div>
          </w:divsChild>
        </w:div>
        <w:div w:id="668168695">
          <w:marLeft w:val="0"/>
          <w:marRight w:val="0"/>
          <w:marTop w:val="0"/>
          <w:marBottom w:val="0"/>
          <w:divBdr>
            <w:top w:val="none" w:sz="0" w:space="0" w:color="auto"/>
            <w:left w:val="none" w:sz="0" w:space="0" w:color="auto"/>
            <w:bottom w:val="none" w:sz="0" w:space="0" w:color="auto"/>
            <w:right w:val="none" w:sz="0" w:space="0" w:color="auto"/>
          </w:divBdr>
        </w:div>
        <w:div w:id="323747944">
          <w:marLeft w:val="0"/>
          <w:marRight w:val="0"/>
          <w:marTop w:val="0"/>
          <w:marBottom w:val="0"/>
          <w:divBdr>
            <w:top w:val="none" w:sz="0" w:space="0" w:color="auto"/>
            <w:left w:val="none" w:sz="0" w:space="0" w:color="auto"/>
            <w:bottom w:val="none" w:sz="0" w:space="0" w:color="auto"/>
            <w:right w:val="none" w:sz="0" w:space="0" w:color="auto"/>
          </w:divBdr>
          <w:divsChild>
            <w:div w:id="1059743121">
              <w:marLeft w:val="0"/>
              <w:marRight w:val="0"/>
              <w:marTop w:val="0"/>
              <w:marBottom w:val="0"/>
              <w:divBdr>
                <w:top w:val="none" w:sz="0" w:space="0" w:color="auto"/>
                <w:left w:val="none" w:sz="0" w:space="0" w:color="auto"/>
                <w:bottom w:val="none" w:sz="0" w:space="0" w:color="auto"/>
                <w:right w:val="none" w:sz="0" w:space="0" w:color="auto"/>
              </w:divBdr>
            </w:div>
          </w:divsChild>
        </w:div>
        <w:div w:id="357001216">
          <w:marLeft w:val="0"/>
          <w:marRight w:val="0"/>
          <w:marTop w:val="0"/>
          <w:marBottom w:val="0"/>
          <w:divBdr>
            <w:top w:val="none" w:sz="0" w:space="0" w:color="auto"/>
            <w:left w:val="none" w:sz="0" w:space="0" w:color="auto"/>
            <w:bottom w:val="none" w:sz="0" w:space="0" w:color="auto"/>
            <w:right w:val="none" w:sz="0" w:space="0" w:color="auto"/>
          </w:divBdr>
        </w:div>
        <w:div w:id="1839536210">
          <w:marLeft w:val="0"/>
          <w:marRight w:val="0"/>
          <w:marTop w:val="0"/>
          <w:marBottom w:val="0"/>
          <w:divBdr>
            <w:top w:val="none" w:sz="0" w:space="0" w:color="auto"/>
            <w:left w:val="none" w:sz="0" w:space="0" w:color="auto"/>
            <w:bottom w:val="none" w:sz="0" w:space="0" w:color="auto"/>
            <w:right w:val="none" w:sz="0" w:space="0" w:color="auto"/>
          </w:divBdr>
          <w:divsChild>
            <w:div w:id="1849560308">
              <w:marLeft w:val="0"/>
              <w:marRight w:val="0"/>
              <w:marTop w:val="0"/>
              <w:marBottom w:val="0"/>
              <w:divBdr>
                <w:top w:val="none" w:sz="0" w:space="0" w:color="auto"/>
                <w:left w:val="none" w:sz="0" w:space="0" w:color="auto"/>
                <w:bottom w:val="none" w:sz="0" w:space="0" w:color="auto"/>
                <w:right w:val="none" w:sz="0" w:space="0" w:color="auto"/>
              </w:divBdr>
            </w:div>
          </w:divsChild>
        </w:div>
        <w:div w:id="577325135">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sChild>
            <w:div w:id="627397910">
              <w:marLeft w:val="0"/>
              <w:marRight w:val="0"/>
              <w:marTop w:val="0"/>
              <w:marBottom w:val="0"/>
              <w:divBdr>
                <w:top w:val="none" w:sz="0" w:space="0" w:color="auto"/>
                <w:left w:val="none" w:sz="0" w:space="0" w:color="auto"/>
                <w:bottom w:val="none" w:sz="0" w:space="0" w:color="auto"/>
                <w:right w:val="none" w:sz="0" w:space="0" w:color="auto"/>
              </w:divBdr>
            </w:div>
          </w:divsChild>
        </w:div>
        <w:div w:id="845677808">
          <w:marLeft w:val="0"/>
          <w:marRight w:val="0"/>
          <w:marTop w:val="0"/>
          <w:marBottom w:val="0"/>
          <w:divBdr>
            <w:top w:val="none" w:sz="0" w:space="0" w:color="auto"/>
            <w:left w:val="none" w:sz="0" w:space="0" w:color="auto"/>
            <w:bottom w:val="none" w:sz="0" w:space="0" w:color="auto"/>
            <w:right w:val="none" w:sz="0" w:space="0" w:color="auto"/>
          </w:divBdr>
        </w:div>
        <w:div w:id="1715471046">
          <w:marLeft w:val="0"/>
          <w:marRight w:val="0"/>
          <w:marTop w:val="0"/>
          <w:marBottom w:val="0"/>
          <w:divBdr>
            <w:top w:val="none" w:sz="0" w:space="0" w:color="auto"/>
            <w:left w:val="none" w:sz="0" w:space="0" w:color="auto"/>
            <w:bottom w:val="none" w:sz="0" w:space="0" w:color="auto"/>
            <w:right w:val="none" w:sz="0" w:space="0" w:color="auto"/>
          </w:divBdr>
          <w:divsChild>
            <w:div w:id="1913847847">
              <w:marLeft w:val="0"/>
              <w:marRight w:val="0"/>
              <w:marTop w:val="0"/>
              <w:marBottom w:val="0"/>
              <w:divBdr>
                <w:top w:val="none" w:sz="0" w:space="0" w:color="auto"/>
                <w:left w:val="none" w:sz="0" w:space="0" w:color="auto"/>
                <w:bottom w:val="none" w:sz="0" w:space="0" w:color="auto"/>
                <w:right w:val="none" w:sz="0" w:space="0" w:color="auto"/>
              </w:divBdr>
            </w:div>
          </w:divsChild>
        </w:div>
        <w:div w:id="154691836">
          <w:marLeft w:val="0"/>
          <w:marRight w:val="0"/>
          <w:marTop w:val="300"/>
          <w:marBottom w:val="0"/>
          <w:divBdr>
            <w:top w:val="none" w:sz="0" w:space="0" w:color="auto"/>
            <w:left w:val="none" w:sz="0" w:space="0" w:color="auto"/>
            <w:bottom w:val="none" w:sz="0" w:space="0" w:color="auto"/>
            <w:right w:val="none" w:sz="0" w:space="0" w:color="auto"/>
          </w:divBdr>
          <w:divsChild>
            <w:div w:id="702167574">
              <w:marLeft w:val="0"/>
              <w:marRight w:val="0"/>
              <w:marTop w:val="0"/>
              <w:marBottom w:val="0"/>
              <w:divBdr>
                <w:top w:val="none" w:sz="0" w:space="0" w:color="auto"/>
                <w:left w:val="none" w:sz="0" w:space="0" w:color="auto"/>
                <w:bottom w:val="none" w:sz="0" w:space="0" w:color="auto"/>
                <w:right w:val="none" w:sz="0" w:space="0" w:color="auto"/>
              </w:divBdr>
              <w:divsChild>
                <w:div w:id="1794906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892152">
          <w:marLeft w:val="0"/>
          <w:marRight w:val="0"/>
          <w:marTop w:val="300"/>
          <w:marBottom w:val="0"/>
          <w:divBdr>
            <w:top w:val="none" w:sz="0" w:space="0" w:color="auto"/>
            <w:left w:val="none" w:sz="0" w:space="0" w:color="auto"/>
            <w:bottom w:val="none" w:sz="0" w:space="0" w:color="auto"/>
            <w:right w:val="none" w:sz="0" w:space="0" w:color="auto"/>
          </w:divBdr>
          <w:divsChild>
            <w:div w:id="1022633728">
              <w:marLeft w:val="0"/>
              <w:marRight w:val="0"/>
              <w:marTop w:val="0"/>
              <w:marBottom w:val="0"/>
              <w:divBdr>
                <w:top w:val="none" w:sz="0" w:space="0" w:color="auto"/>
                <w:left w:val="none" w:sz="0" w:space="0" w:color="auto"/>
                <w:bottom w:val="none" w:sz="0" w:space="0" w:color="auto"/>
                <w:right w:val="none" w:sz="0" w:space="0" w:color="auto"/>
              </w:divBdr>
              <w:divsChild>
                <w:div w:id="563948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540076">
          <w:marLeft w:val="0"/>
          <w:marRight w:val="0"/>
          <w:marTop w:val="300"/>
          <w:marBottom w:val="0"/>
          <w:divBdr>
            <w:top w:val="none" w:sz="0" w:space="0" w:color="auto"/>
            <w:left w:val="none" w:sz="0" w:space="0" w:color="auto"/>
            <w:bottom w:val="none" w:sz="0" w:space="0" w:color="auto"/>
            <w:right w:val="none" w:sz="0" w:space="0" w:color="auto"/>
          </w:divBdr>
          <w:divsChild>
            <w:div w:id="1936355995">
              <w:marLeft w:val="0"/>
              <w:marRight w:val="0"/>
              <w:marTop w:val="0"/>
              <w:marBottom w:val="0"/>
              <w:divBdr>
                <w:top w:val="none" w:sz="0" w:space="0" w:color="auto"/>
                <w:left w:val="none" w:sz="0" w:space="0" w:color="auto"/>
                <w:bottom w:val="none" w:sz="0" w:space="0" w:color="auto"/>
                <w:right w:val="none" w:sz="0" w:space="0" w:color="auto"/>
              </w:divBdr>
              <w:divsChild>
                <w:div w:id="1943492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799121">
          <w:marLeft w:val="0"/>
          <w:marRight w:val="0"/>
          <w:marTop w:val="300"/>
          <w:marBottom w:val="0"/>
          <w:divBdr>
            <w:top w:val="none" w:sz="0" w:space="0" w:color="auto"/>
            <w:left w:val="none" w:sz="0" w:space="0" w:color="auto"/>
            <w:bottom w:val="none" w:sz="0" w:space="0" w:color="auto"/>
            <w:right w:val="none" w:sz="0" w:space="0" w:color="auto"/>
          </w:divBdr>
          <w:divsChild>
            <w:div w:id="272172134">
              <w:marLeft w:val="0"/>
              <w:marRight w:val="0"/>
              <w:marTop w:val="0"/>
              <w:marBottom w:val="0"/>
              <w:divBdr>
                <w:top w:val="none" w:sz="0" w:space="0" w:color="auto"/>
                <w:left w:val="none" w:sz="0" w:space="0" w:color="auto"/>
                <w:bottom w:val="none" w:sz="0" w:space="0" w:color="auto"/>
                <w:right w:val="none" w:sz="0" w:space="0" w:color="auto"/>
              </w:divBdr>
              <w:divsChild>
                <w:div w:id="192984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7750750">
      <w:bodyDiv w:val="1"/>
      <w:marLeft w:val="0"/>
      <w:marRight w:val="0"/>
      <w:marTop w:val="0"/>
      <w:marBottom w:val="0"/>
      <w:divBdr>
        <w:top w:val="none" w:sz="0" w:space="0" w:color="auto"/>
        <w:left w:val="none" w:sz="0" w:space="0" w:color="auto"/>
        <w:bottom w:val="none" w:sz="0" w:space="0" w:color="auto"/>
        <w:right w:val="none" w:sz="0" w:space="0" w:color="auto"/>
      </w:divBdr>
      <w:divsChild>
        <w:div w:id="358968376">
          <w:marLeft w:val="0"/>
          <w:marRight w:val="0"/>
          <w:marTop w:val="300"/>
          <w:marBottom w:val="0"/>
          <w:divBdr>
            <w:top w:val="none" w:sz="0" w:space="0" w:color="auto"/>
            <w:left w:val="none" w:sz="0" w:space="0" w:color="auto"/>
            <w:bottom w:val="none" w:sz="0" w:space="0" w:color="auto"/>
            <w:right w:val="none" w:sz="0" w:space="0" w:color="auto"/>
          </w:divBdr>
          <w:divsChild>
            <w:div w:id="691956497">
              <w:marLeft w:val="0"/>
              <w:marRight w:val="0"/>
              <w:marTop w:val="0"/>
              <w:marBottom w:val="0"/>
              <w:divBdr>
                <w:top w:val="none" w:sz="0" w:space="0" w:color="auto"/>
                <w:left w:val="none" w:sz="0" w:space="0" w:color="auto"/>
                <w:bottom w:val="none" w:sz="0" w:space="0" w:color="auto"/>
                <w:right w:val="none" w:sz="0" w:space="0" w:color="auto"/>
              </w:divBdr>
              <w:divsChild>
                <w:div w:id="957679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7275913">
          <w:marLeft w:val="0"/>
          <w:marRight w:val="0"/>
          <w:marTop w:val="0"/>
          <w:marBottom w:val="0"/>
          <w:divBdr>
            <w:top w:val="none" w:sz="0" w:space="0" w:color="auto"/>
            <w:left w:val="none" w:sz="0" w:space="0" w:color="auto"/>
            <w:bottom w:val="none" w:sz="0" w:space="0" w:color="auto"/>
            <w:right w:val="none" w:sz="0" w:space="0" w:color="auto"/>
          </w:divBdr>
          <w:divsChild>
            <w:div w:id="1868987275">
              <w:marLeft w:val="0"/>
              <w:marRight w:val="0"/>
              <w:marTop w:val="0"/>
              <w:marBottom w:val="0"/>
              <w:divBdr>
                <w:top w:val="none" w:sz="0" w:space="0" w:color="auto"/>
                <w:left w:val="none" w:sz="0" w:space="0" w:color="auto"/>
                <w:bottom w:val="none" w:sz="0" w:space="0" w:color="auto"/>
                <w:right w:val="none" w:sz="0" w:space="0" w:color="auto"/>
              </w:divBdr>
            </w:div>
          </w:divsChild>
        </w:div>
        <w:div w:id="562642701">
          <w:marLeft w:val="0"/>
          <w:marRight w:val="0"/>
          <w:marTop w:val="300"/>
          <w:marBottom w:val="0"/>
          <w:divBdr>
            <w:top w:val="none" w:sz="0" w:space="0" w:color="auto"/>
            <w:left w:val="none" w:sz="0" w:space="0" w:color="auto"/>
            <w:bottom w:val="none" w:sz="0" w:space="0" w:color="auto"/>
            <w:right w:val="none" w:sz="0" w:space="0" w:color="auto"/>
          </w:divBdr>
          <w:divsChild>
            <w:div w:id="2125146669">
              <w:marLeft w:val="0"/>
              <w:marRight w:val="0"/>
              <w:marTop w:val="0"/>
              <w:marBottom w:val="0"/>
              <w:divBdr>
                <w:top w:val="none" w:sz="0" w:space="0" w:color="auto"/>
                <w:left w:val="none" w:sz="0" w:space="0" w:color="auto"/>
                <w:bottom w:val="none" w:sz="0" w:space="0" w:color="auto"/>
                <w:right w:val="none" w:sz="0" w:space="0" w:color="auto"/>
              </w:divBdr>
              <w:divsChild>
                <w:div w:id="1538084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839076">
          <w:marLeft w:val="0"/>
          <w:marRight w:val="0"/>
          <w:marTop w:val="0"/>
          <w:marBottom w:val="0"/>
          <w:divBdr>
            <w:top w:val="none" w:sz="0" w:space="0" w:color="auto"/>
            <w:left w:val="none" w:sz="0" w:space="0" w:color="auto"/>
            <w:bottom w:val="none" w:sz="0" w:space="0" w:color="auto"/>
            <w:right w:val="none" w:sz="0" w:space="0" w:color="auto"/>
          </w:divBdr>
          <w:divsChild>
            <w:div w:id="1837838167">
              <w:marLeft w:val="0"/>
              <w:marRight w:val="0"/>
              <w:marTop w:val="0"/>
              <w:marBottom w:val="0"/>
              <w:divBdr>
                <w:top w:val="none" w:sz="0" w:space="0" w:color="auto"/>
                <w:left w:val="none" w:sz="0" w:space="0" w:color="auto"/>
                <w:bottom w:val="none" w:sz="0" w:space="0" w:color="auto"/>
                <w:right w:val="none" w:sz="0" w:space="0" w:color="auto"/>
              </w:divBdr>
            </w:div>
          </w:divsChild>
        </w:div>
        <w:div w:id="715007913">
          <w:marLeft w:val="0"/>
          <w:marRight w:val="0"/>
          <w:marTop w:val="0"/>
          <w:marBottom w:val="0"/>
          <w:divBdr>
            <w:top w:val="none" w:sz="0" w:space="0" w:color="auto"/>
            <w:left w:val="none" w:sz="0" w:space="0" w:color="auto"/>
            <w:bottom w:val="none" w:sz="0" w:space="0" w:color="auto"/>
            <w:right w:val="none" w:sz="0" w:space="0" w:color="auto"/>
          </w:divBdr>
        </w:div>
        <w:div w:id="842017725">
          <w:marLeft w:val="0"/>
          <w:marRight w:val="0"/>
          <w:marTop w:val="0"/>
          <w:marBottom w:val="0"/>
          <w:divBdr>
            <w:top w:val="none" w:sz="0" w:space="0" w:color="auto"/>
            <w:left w:val="none" w:sz="0" w:space="0" w:color="auto"/>
            <w:bottom w:val="none" w:sz="0" w:space="0" w:color="auto"/>
            <w:right w:val="none" w:sz="0" w:space="0" w:color="auto"/>
          </w:divBdr>
        </w:div>
        <w:div w:id="938830101">
          <w:marLeft w:val="0"/>
          <w:marRight w:val="0"/>
          <w:marTop w:val="0"/>
          <w:marBottom w:val="0"/>
          <w:divBdr>
            <w:top w:val="none" w:sz="0" w:space="0" w:color="auto"/>
            <w:left w:val="none" w:sz="0" w:space="0" w:color="auto"/>
            <w:bottom w:val="none" w:sz="0" w:space="0" w:color="auto"/>
            <w:right w:val="none" w:sz="0" w:space="0" w:color="auto"/>
          </w:divBdr>
        </w:div>
        <w:div w:id="1264873237">
          <w:marLeft w:val="0"/>
          <w:marRight w:val="0"/>
          <w:marTop w:val="0"/>
          <w:marBottom w:val="0"/>
          <w:divBdr>
            <w:top w:val="none" w:sz="0" w:space="0" w:color="auto"/>
            <w:left w:val="none" w:sz="0" w:space="0" w:color="auto"/>
            <w:bottom w:val="none" w:sz="0" w:space="0" w:color="auto"/>
            <w:right w:val="none" w:sz="0" w:space="0" w:color="auto"/>
          </w:divBdr>
          <w:divsChild>
            <w:div w:id="229195352">
              <w:marLeft w:val="0"/>
              <w:marRight w:val="0"/>
              <w:marTop w:val="0"/>
              <w:marBottom w:val="0"/>
              <w:divBdr>
                <w:top w:val="none" w:sz="0" w:space="0" w:color="auto"/>
                <w:left w:val="none" w:sz="0" w:space="0" w:color="auto"/>
                <w:bottom w:val="none" w:sz="0" w:space="0" w:color="auto"/>
                <w:right w:val="none" w:sz="0" w:space="0" w:color="auto"/>
              </w:divBdr>
            </w:div>
          </w:divsChild>
        </w:div>
        <w:div w:id="1290547444">
          <w:marLeft w:val="0"/>
          <w:marRight w:val="0"/>
          <w:marTop w:val="300"/>
          <w:marBottom w:val="0"/>
          <w:divBdr>
            <w:top w:val="none" w:sz="0" w:space="0" w:color="auto"/>
            <w:left w:val="none" w:sz="0" w:space="0" w:color="auto"/>
            <w:bottom w:val="none" w:sz="0" w:space="0" w:color="auto"/>
            <w:right w:val="none" w:sz="0" w:space="0" w:color="auto"/>
          </w:divBdr>
          <w:divsChild>
            <w:div w:id="1619801347">
              <w:marLeft w:val="0"/>
              <w:marRight w:val="0"/>
              <w:marTop w:val="0"/>
              <w:marBottom w:val="0"/>
              <w:divBdr>
                <w:top w:val="none" w:sz="0" w:space="0" w:color="auto"/>
                <w:left w:val="none" w:sz="0" w:space="0" w:color="auto"/>
                <w:bottom w:val="none" w:sz="0" w:space="0" w:color="auto"/>
                <w:right w:val="none" w:sz="0" w:space="0" w:color="auto"/>
              </w:divBdr>
              <w:divsChild>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51951">
          <w:marLeft w:val="0"/>
          <w:marRight w:val="0"/>
          <w:marTop w:val="0"/>
          <w:marBottom w:val="0"/>
          <w:divBdr>
            <w:top w:val="none" w:sz="0" w:space="0" w:color="auto"/>
            <w:left w:val="none" w:sz="0" w:space="0" w:color="auto"/>
            <w:bottom w:val="none" w:sz="0" w:space="0" w:color="auto"/>
            <w:right w:val="none" w:sz="0" w:space="0" w:color="auto"/>
          </w:divBdr>
        </w:div>
        <w:div w:id="1432160015">
          <w:marLeft w:val="0"/>
          <w:marRight w:val="0"/>
          <w:marTop w:val="0"/>
          <w:marBottom w:val="0"/>
          <w:divBdr>
            <w:top w:val="none" w:sz="0" w:space="0" w:color="auto"/>
            <w:left w:val="none" w:sz="0" w:space="0" w:color="auto"/>
            <w:bottom w:val="none" w:sz="0" w:space="0" w:color="auto"/>
            <w:right w:val="none" w:sz="0" w:space="0" w:color="auto"/>
          </w:divBdr>
          <w:divsChild>
            <w:div w:id="268859716">
              <w:marLeft w:val="0"/>
              <w:marRight w:val="0"/>
              <w:marTop w:val="0"/>
              <w:marBottom w:val="0"/>
              <w:divBdr>
                <w:top w:val="none" w:sz="0" w:space="0" w:color="auto"/>
                <w:left w:val="none" w:sz="0" w:space="0" w:color="auto"/>
                <w:bottom w:val="none" w:sz="0" w:space="0" w:color="auto"/>
                <w:right w:val="none" w:sz="0" w:space="0" w:color="auto"/>
              </w:divBdr>
            </w:div>
          </w:divsChild>
        </w:div>
        <w:div w:id="1462579036">
          <w:marLeft w:val="0"/>
          <w:marRight w:val="0"/>
          <w:marTop w:val="0"/>
          <w:marBottom w:val="0"/>
          <w:divBdr>
            <w:top w:val="none" w:sz="0" w:space="0" w:color="auto"/>
            <w:left w:val="none" w:sz="0" w:space="0" w:color="auto"/>
            <w:bottom w:val="none" w:sz="0" w:space="0" w:color="auto"/>
            <w:right w:val="none" w:sz="0" w:space="0" w:color="auto"/>
          </w:divBdr>
        </w:div>
        <w:div w:id="1645355734">
          <w:marLeft w:val="0"/>
          <w:marRight w:val="0"/>
          <w:marTop w:val="0"/>
          <w:marBottom w:val="0"/>
          <w:divBdr>
            <w:top w:val="none" w:sz="0" w:space="0" w:color="auto"/>
            <w:left w:val="none" w:sz="0" w:space="0" w:color="auto"/>
            <w:bottom w:val="none" w:sz="0" w:space="0" w:color="auto"/>
            <w:right w:val="none" w:sz="0" w:space="0" w:color="auto"/>
          </w:divBdr>
          <w:divsChild>
            <w:div w:id="2060323213">
              <w:marLeft w:val="0"/>
              <w:marRight w:val="0"/>
              <w:marTop w:val="0"/>
              <w:marBottom w:val="0"/>
              <w:divBdr>
                <w:top w:val="none" w:sz="0" w:space="0" w:color="auto"/>
                <w:left w:val="none" w:sz="0" w:space="0" w:color="auto"/>
                <w:bottom w:val="none" w:sz="0" w:space="0" w:color="auto"/>
                <w:right w:val="none" w:sz="0" w:space="0" w:color="auto"/>
              </w:divBdr>
            </w:div>
          </w:divsChild>
        </w:div>
        <w:div w:id="1743407888">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sChild>
        </w:div>
        <w:div w:id="1906139083">
          <w:marLeft w:val="0"/>
          <w:marRight w:val="0"/>
          <w:marTop w:val="0"/>
          <w:marBottom w:val="0"/>
          <w:divBdr>
            <w:top w:val="none" w:sz="0" w:space="0" w:color="auto"/>
            <w:left w:val="none" w:sz="0" w:space="0" w:color="auto"/>
            <w:bottom w:val="none" w:sz="0" w:space="0" w:color="auto"/>
            <w:right w:val="none" w:sz="0" w:space="0" w:color="auto"/>
          </w:divBdr>
        </w:div>
        <w:div w:id="1937786219">
          <w:marLeft w:val="0"/>
          <w:marRight w:val="0"/>
          <w:marTop w:val="0"/>
          <w:marBottom w:val="0"/>
          <w:divBdr>
            <w:top w:val="none" w:sz="0" w:space="0" w:color="auto"/>
            <w:left w:val="none" w:sz="0" w:space="0" w:color="auto"/>
            <w:bottom w:val="none" w:sz="0" w:space="0" w:color="auto"/>
            <w:right w:val="none" w:sz="0" w:space="0" w:color="auto"/>
          </w:divBdr>
          <w:divsChild>
            <w:div w:id="1331443325">
              <w:marLeft w:val="0"/>
              <w:marRight w:val="0"/>
              <w:marTop w:val="0"/>
              <w:marBottom w:val="0"/>
              <w:divBdr>
                <w:top w:val="none" w:sz="0" w:space="0" w:color="auto"/>
                <w:left w:val="none" w:sz="0" w:space="0" w:color="auto"/>
                <w:bottom w:val="none" w:sz="0" w:space="0" w:color="auto"/>
                <w:right w:val="none" w:sz="0" w:space="0" w:color="auto"/>
              </w:divBdr>
            </w:div>
          </w:divsChild>
        </w:div>
        <w:div w:id="2106150733">
          <w:marLeft w:val="0"/>
          <w:marRight w:val="0"/>
          <w:marTop w:val="0"/>
          <w:marBottom w:val="0"/>
          <w:divBdr>
            <w:top w:val="none" w:sz="0" w:space="0" w:color="auto"/>
            <w:left w:val="none" w:sz="0" w:space="0" w:color="auto"/>
            <w:bottom w:val="none" w:sz="0" w:space="0" w:color="auto"/>
            <w:right w:val="none" w:sz="0" w:space="0" w:color="auto"/>
          </w:divBdr>
        </w:div>
        <w:div w:id="2113819938">
          <w:marLeft w:val="0"/>
          <w:marRight w:val="0"/>
          <w:marTop w:val="300"/>
          <w:marBottom w:val="0"/>
          <w:divBdr>
            <w:top w:val="none" w:sz="0" w:space="0" w:color="auto"/>
            <w:left w:val="none" w:sz="0" w:space="0" w:color="auto"/>
            <w:bottom w:val="none" w:sz="0" w:space="0" w:color="auto"/>
            <w:right w:val="none" w:sz="0" w:space="0" w:color="auto"/>
          </w:divBdr>
          <w:divsChild>
            <w:div w:id="1463425446">
              <w:marLeft w:val="0"/>
              <w:marRight w:val="0"/>
              <w:marTop w:val="0"/>
              <w:marBottom w:val="0"/>
              <w:divBdr>
                <w:top w:val="none" w:sz="0" w:space="0" w:color="auto"/>
                <w:left w:val="none" w:sz="0" w:space="0" w:color="auto"/>
                <w:bottom w:val="none" w:sz="0" w:space="0" w:color="auto"/>
                <w:right w:val="none" w:sz="0" w:space="0" w:color="auto"/>
              </w:divBdr>
              <w:divsChild>
                <w:div w:id="51985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9517116">
      <w:bodyDiv w:val="1"/>
      <w:marLeft w:val="0"/>
      <w:marRight w:val="0"/>
      <w:marTop w:val="0"/>
      <w:marBottom w:val="0"/>
      <w:divBdr>
        <w:top w:val="none" w:sz="0" w:space="0" w:color="auto"/>
        <w:left w:val="none" w:sz="0" w:space="0" w:color="auto"/>
        <w:bottom w:val="none" w:sz="0" w:space="0" w:color="auto"/>
        <w:right w:val="none" w:sz="0" w:space="0" w:color="auto"/>
      </w:divBdr>
      <w:divsChild>
        <w:div w:id="788858239">
          <w:marLeft w:val="0"/>
          <w:marRight w:val="0"/>
          <w:marTop w:val="0"/>
          <w:marBottom w:val="0"/>
          <w:divBdr>
            <w:top w:val="none" w:sz="0" w:space="0" w:color="auto"/>
            <w:left w:val="none" w:sz="0" w:space="0" w:color="auto"/>
            <w:bottom w:val="none" w:sz="0" w:space="0" w:color="auto"/>
            <w:right w:val="none" w:sz="0" w:space="0" w:color="auto"/>
          </w:divBdr>
        </w:div>
      </w:divsChild>
    </w:div>
    <w:div w:id="489639853">
      <w:bodyDiv w:val="1"/>
      <w:marLeft w:val="0"/>
      <w:marRight w:val="0"/>
      <w:marTop w:val="0"/>
      <w:marBottom w:val="0"/>
      <w:divBdr>
        <w:top w:val="none" w:sz="0" w:space="0" w:color="auto"/>
        <w:left w:val="none" w:sz="0" w:space="0" w:color="auto"/>
        <w:bottom w:val="none" w:sz="0" w:space="0" w:color="auto"/>
        <w:right w:val="none" w:sz="0" w:space="0" w:color="auto"/>
      </w:divBdr>
      <w:divsChild>
        <w:div w:id="452208366">
          <w:marLeft w:val="0"/>
          <w:marRight w:val="0"/>
          <w:marTop w:val="0"/>
          <w:marBottom w:val="0"/>
          <w:divBdr>
            <w:top w:val="none" w:sz="0" w:space="0" w:color="auto"/>
            <w:left w:val="none" w:sz="0" w:space="0" w:color="auto"/>
            <w:bottom w:val="none" w:sz="0" w:space="0" w:color="auto"/>
            <w:right w:val="none" w:sz="0" w:space="0" w:color="auto"/>
          </w:divBdr>
        </w:div>
        <w:div w:id="681976680">
          <w:marLeft w:val="0"/>
          <w:marRight w:val="0"/>
          <w:marTop w:val="0"/>
          <w:marBottom w:val="0"/>
          <w:divBdr>
            <w:top w:val="none" w:sz="0" w:space="0" w:color="auto"/>
            <w:left w:val="none" w:sz="0" w:space="0" w:color="auto"/>
            <w:bottom w:val="none" w:sz="0" w:space="0" w:color="auto"/>
            <w:right w:val="none" w:sz="0" w:space="0" w:color="auto"/>
          </w:divBdr>
          <w:divsChild>
            <w:div w:id="346296983">
              <w:marLeft w:val="0"/>
              <w:marRight w:val="0"/>
              <w:marTop w:val="0"/>
              <w:marBottom w:val="0"/>
              <w:divBdr>
                <w:top w:val="none" w:sz="0" w:space="0" w:color="auto"/>
                <w:left w:val="none" w:sz="0" w:space="0" w:color="auto"/>
                <w:bottom w:val="none" w:sz="0" w:space="0" w:color="auto"/>
                <w:right w:val="none" w:sz="0" w:space="0" w:color="auto"/>
              </w:divBdr>
            </w:div>
          </w:divsChild>
        </w:div>
        <w:div w:id="1420716346">
          <w:marLeft w:val="0"/>
          <w:marRight w:val="0"/>
          <w:marTop w:val="0"/>
          <w:marBottom w:val="0"/>
          <w:divBdr>
            <w:top w:val="none" w:sz="0" w:space="0" w:color="auto"/>
            <w:left w:val="none" w:sz="0" w:space="0" w:color="auto"/>
            <w:bottom w:val="none" w:sz="0" w:space="0" w:color="auto"/>
            <w:right w:val="none" w:sz="0" w:space="0" w:color="auto"/>
          </w:divBdr>
        </w:div>
        <w:div w:id="1572888391">
          <w:marLeft w:val="0"/>
          <w:marRight w:val="0"/>
          <w:marTop w:val="0"/>
          <w:marBottom w:val="0"/>
          <w:divBdr>
            <w:top w:val="none" w:sz="0" w:space="0" w:color="auto"/>
            <w:left w:val="none" w:sz="0" w:space="0" w:color="auto"/>
            <w:bottom w:val="none" w:sz="0" w:space="0" w:color="auto"/>
            <w:right w:val="none" w:sz="0" w:space="0" w:color="auto"/>
          </w:divBdr>
          <w:divsChild>
            <w:div w:id="1942836359">
              <w:marLeft w:val="0"/>
              <w:marRight w:val="0"/>
              <w:marTop w:val="0"/>
              <w:marBottom w:val="0"/>
              <w:divBdr>
                <w:top w:val="none" w:sz="0" w:space="0" w:color="auto"/>
                <w:left w:val="none" w:sz="0" w:space="0" w:color="auto"/>
                <w:bottom w:val="none" w:sz="0" w:space="0" w:color="auto"/>
                <w:right w:val="none" w:sz="0" w:space="0" w:color="auto"/>
              </w:divBdr>
            </w:div>
          </w:divsChild>
        </w:div>
        <w:div w:id="1378316821">
          <w:marLeft w:val="0"/>
          <w:marRight w:val="0"/>
          <w:marTop w:val="0"/>
          <w:marBottom w:val="0"/>
          <w:divBdr>
            <w:top w:val="none" w:sz="0" w:space="0" w:color="auto"/>
            <w:left w:val="none" w:sz="0" w:space="0" w:color="auto"/>
            <w:bottom w:val="none" w:sz="0" w:space="0" w:color="auto"/>
            <w:right w:val="none" w:sz="0" w:space="0" w:color="auto"/>
          </w:divBdr>
        </w:div>
        <w:div w:id="1654095093">
          <w:marLeft w:val="0"/>
          <w:marRight w:val="0"/>
          <w:marTop w:val="0"/>
          <w:marBottom w:val="0"/>
          <w:divBdr>
            <w:top w:val="none" w:sz="0" w:space="0" w:color="auto"/>
            <w:left w:val="none" w:sz="0" w:space="0" w:color="auto"/>
            <w:bottom w:val="none" w:sz="0" w:space="0" w:color="auto"/>
            <w:right w:val="none" w:sz="0" w:space="0" w:color="auto"/>
          </w:divBdr>
          <w:divsChild>
            <w:div w:id="1169128889">
              <w:marLeft w:val="0"/>
              <w:marRight w:val="0"/>
              <w:marTop w:val="0"/>
              <w:marBottom w:val="0"/>
              <w:divBdr>
                <w:top w:val="none" w:sz="0" w:space="0" w:color="auto"/>
                <w:left w:val="none" w:sz="0" w:space="0" w:color="auto"/>
                <w:bottom w:val="none" w:sz="0" w:space="0" w:color="auto"/>
                <w:right w:val="none" w:sz="0" w:space="0" w:color="auto"/>
              </w:divBdr>
            </w:div>
          </w:divsChild>
        </w:div>
        <w:div w:id="5600881">
          <w:marLeft w:val="0"/>
          <w:marRight w:val="0"/>
          <w:marTop w:val="0"/>
          <w:marBottom w:val="0"/>
          <w:divBdr>
            <w:top w:val="none" w:sz="0" w:space="0" w:color="auto"/>
            <w:left w:val="none" w:sz="0" w:space="0" w:color="auto"/>
            <w:bottom w:val="none" w:sz="0" w:space="0" w:color="auto"/>
            <w:right w:val="none" w:sz="0" w:space="0" w:color="auto"/>
          </w:divBdr>
        </w:div>
        <w:div w:id="586572907">
          <w:marLeft w:val="0"/>
          <w:marRight w:val="0"/>
          <w:marTop w:val="0"/>
          <w:marBottom w:val="0"/>
          <w:divBdr>
            <w:top w:val="none" w:sz="0" w:space="0" w:color="auto"/>
            <w:left w:val="none" w:sz="0" w:space="0" w:color="auto"/>
            <w:bottom w:val="none" w:sz="0" w:space="0" w:color="auto"/>
            <w:right w:val="none" w:sz="0" w:space="0" w:color="auto"/>
          </w:divBdr>
          <w:divsChild>
            <w:div w:id="86078316">
              <w:marLeft w:val="0"/>
              <w:marRight w:val="0"/>
              <w:marTop w:val="0"/>
              <w:marBottom w:val="0"/>
              <w:divBdr>
                <w:top w:val="none" w:sz="0" w:space="0" w:color="auto"/>
                <w:left w:val="none" w:sz="0" w:space="0" w:color="auto"/>
                <w:bottom w:val="none" w:sz="0" w:space="0" w:color="auto"/>
                <w:right w:val="none" w:sz="0" w:space="0" w:color="auto"/>
              </w:divBdr>
            </w:div>
          </w:divsChild>
        </w:div>
        <w:div w:id="2043555292">
          <w:marLeft w:val="0"/>
          <w:marRight w:val="0"/>
          <w:marTop w:val="0"/>
          <w:marBottom w:val="0"/>
          <w:divBdr>
            <w:top w:val="none" w:sz="0" w:space="0" w:color="auto"/>
            <w:left w:val="none" w:sz="0" w:space="0" w:color="auto"/>
            <w:bottom w:val="none" w:sz="0" w:space="0" w:color="auto"/>
            <w:right w:val="none" w:sz="0" w:space="0" w:color="auto"/>
          </w:divBdr>
        </w:div>
        <w:div w:id="494758274">
          <w:marLeft w:val="0"/>
          <w:marRight w:val="0"/>
          <w:marTop w:val="0"/>
          <w:marBottom w:val="0"/>
          <w:divBdr>
            <w:top w:val="none" w:sz="0" w:space="0" w:color="auto"/>
            <w:left w:val="none" w:sz="0" w:space="0" w:color="auto"/>
            <w:bottom w:val="none" w:sz="0" w:space="0" w:color="auto"/>
            <w:right w:val="none" w:sz="0" w:space="0" w:color="auto"/>
          </w:divBdr>
          <w:divsChild>
            <w:div w:id="1795322458">
              <w:marLeft w:val="0"/>
              <w:marRight w:val="0"/>
              <w:marTop w:val="0"/>
              <w:marBottom w:val="0"/>
              <w:divBdr>
                <w:top w:val="none" w:sz="0" w:space="0" w:color="auto"/>
                <w:left w:val="none" w:sz="0" w:space="0" w:color="auto"/>
                <w:bottom w:val="none" w:sz="0" w:space="0" w:color="auto"/>
                <w:right w:val="none" w:sz="0" w:space="0" w:color="auto"/>
              </w:divBdr>
            </w:div>
          </w:divsChild>
        </w:div>
        <w:div w:id="1407845068">
          <w:marLeft w:val="0"/>
          <w:marRight w:val="0"/>
          <w:marTop w:val="0"/>
          <w:marBottom w:val="0"/>
          <w:divBdr>
            <w:top w:val="none" w:sz="0" w:space="0" w:color="auto"/>
            <w:left w:val="none" w:sz="0" w:space="0" w:color="auto"/>
            <w:bottom w:val="none" w:sz="0" w:space="0" w:color="auto"/>
            <w:right w:val="none" w:sz="0" w:space="0" w:color="auto"/>
          </w:divBdr>
        </w:div>
        <w:div w:id="1206216475">
          <w:marLeft w:val="0"/>
          <w:marRight w:val="0"/>
          <w:marTop w:val="0"/>
          <w:marBottom w:val="0"/>
          <w:divBdr>
            <w:top w:val="none" w:sz="0" w:space="0" w:color="auto"/>
            <w:left w:val="none" w:sz="0" w:space="0" w:color="auto"/>
            <w:bottom w:val="none" w:sz="0" w:space="0" w:color="auto"/>
            <w:right w:val="none" w:sz="0" w:space="0" w:color="auto"/>
          </w:divBdr>
          <w:divsChild>
            <w:div w:id="1240097417">
              <w:marLeft w:val="0"/>
              <w:marRight w:val="0"/>
              <w:marTop w:val="0"/>
              <w:marBottom w:val="0"/>
              <w:divBdr>
                <w:top w:val="none" w:sz="0" w:space="0" w:color="auto"/>
                <w:left w:val="none" w:sz="0" w:space="0" w:color="auto"/>
                <w:bottom w:val="none" w:sz="0" w:space="0" w:color="auto"/>
                <w:right w:val="none" w:sz="0" w:space="0" w:color="auto"/>
              </w:divBdr>
            </w:div>
          </w:divsChild>
        </w:div>
        <w:div w:id="307824801">
          <w:marLeft w:val="0"/>
          <w:marRight w:val="0"/>
          <w:marTop w:val="0"/>
          <w:marBottom w:val="0"/>
          <w:divBdr>
            <w:top w:val="none" w:sz="0" w:space="0" w:color="auto"/>
            <w:left w:val="none" w:sz="0" w:space="0" w:color="auto"/>
            <w:bottom w:val="none" w:sz="0" w:space="0" w:color="auto"/>
            <w:right w:val="none" w:sz="0" w:space="0" w:color="auto"/>
          </w:divBdr>
        </w:div>
        <w:div w:id="1784572515">
          <w:marLeft w:val="0"/>
          <w:marRight w:val="0"/>
          <w:marTop w:val="0"/>
          <w:marBottom w:val="0"/>
          <w:divBdr>
            <w:top w:val="none" w:sz="0" w:space="0" w:color="auto"/>
            <w:left w:val="none" w:sz="0" w:space="0" w:color="auto"/>
            <w:bottom w:val="none" w:sz="0" w:space="0" w:color="auto"/>
            <w:right w:val="none" w:sz="0" w:space="0" w:color="auto"/>
          </w:divBdr>
          <w:divsChild>
            <w:div w:id="446655461">
              <w:marLeft w:val="0"/>
              <w:marRight w:val="0"/>
              <w:marTop w:val="0"/>
              <w:marBottom w:val="0"/>
              <w:divBdr>
                <w:top w:val="none" w:sz="0" w:space="0" w:color="auto"/>
                <w:left w:val="none" w:sz="0" w:space="0" w:color="auto"/>
                <w:bottom w:val="none" w:sz="0" w:space="0" w:color="auto"/>
                <w:right w:val="none" w:sz="0" w:space="0" w:color="auto"/>
              </w:divBdr>
            </w:div>
          </w:divsChild>
        </w:div>
        <w:div w:id="675157951">
          <w:marLeft w:val="0"/>
          <w:marRight w:val="0"/>
          <w:marTop w:val="300"/>
          <w:marBottom w:val="0"/>
          <w:divBdr>
            <w:top w:val="none" w:sz="0" w:space="0" w:color="auto"/>
            <w:left w:val="none" w:sz="0" w:space="0" w:color="auto"/>
            <w:bottom w:val="none" w:sz="0" w:space="0" w:color="auto"/>
            <w:right w:val="none" w:sz="0" w:space="0" w:color="auto"/>
          </w:divBdr>
          <w:divsChild>
            <w:div w:id="1470442213">
              <w:marLeft w:val="0"/>
              <w:marRight w:val="0"/>
              <w:marTop w:val="0"/>
              <w:marBottom w:val="0"/>
              <w:divBdr>
                <w:top w:val="none" w:sz="0" w:space="0" w:color="auto"/>
                <w:left w:val="none" w:sz="0" w:space="0" w:color="auto"/>
                <w:bottom w:val="none" w:sz="0" w:space="0" w:color="auto"/>
                <w:right w:val="none" w:sz="0" w:space="0" w:color="auto"/>
              </w:divBdr>
              <w:divsChild>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9301">
          <w:marLeft w:val="0"/>
          <w:marRight w:val="0"/>
          <w:marTop w:val="300"/>
          <w:marBottom w:val="0"/>
          <w:divBdr>
            <w:top w:val="none" w:sz="0" w:space="0" w:color="auto"/>
            <w:left w:val="none" w:sz="0" w:space="0" w:color="auto"/>
            <w:bottom w:val="none" w:sz="0" w:space="0" w:color="auto"/>
            <w:right w:val="none" w:sz="0" w:space="0" w:color="auto"/>
          </w:divBdr>
          <w:divsChild>
            <w:div w:id="1161388652">
              <w:marLeft w:val="0"/>
              <w:marRight w:val="0"/>
              <w:marTop w:val="0"/>
              <w:marBottom w:val="0"/>
              <w:divBdr>
                <w:top w:val="none" w:sz="0" w:space="0" w:color="auto"/>
                <w:left w:val="none" w:sz="0" w:space="0" w:color="auto"/>
                <w:bottom w:val="none" w:sz="0" w:space="0" w:color="auto"/>
                <w:right w:val="none" w:sz="0" w:space="0" w:color="auto"/>
              </w:divBdr>
              <w:divsChild>
                <w:div w:id="33989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24956">
          <w:marLeft w:val="0"/>
          <w:marRight w:val="0"/>
          <w:marTop w:val="300"/>
          <w:marBottom w:val="0"/>
          <w:divBdr>
            <w:top w:val="none" w:sz="0" w:space="0" w:color="auto"/>
            <w:left w:val="none" w:sz="0" w:space="0" w:color="auto"/>
            <w:bottom w:val="none" w:sz="0" w:space="0" w:color="auto"/>
            <w:right w:val="none" w:sz="0" w:space="0" w:color="auto"/>
          </w:divBdr>
          <w:divsChild>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42731">
          <w:marLeft w:val="0"/>
          <w:marRight w:val="0"/>
          <w:marTop w:val="300"/>
          <w:marBottom w:val="0"/>
          <w:divBdr>
            <w:top w:val="none" w:sz="0" w:space="0" w:color="auto"/>
            <w:left w:val="none" w:sz="0" w:space="0" w:color="auto"/>
            <w:bottom w:val="none" w:sz="0" w:space="0" w:color="auto"/>
            <w:right w:val="none" w:sz="0" w:space="0" w:color="auto"/>
          </w:divBdr>
          <w:divsChild>
            <w:div w:id="387995201">
              <w:marLeft w:val="0"/>
              <w:marRight w:val="0"/>
              <w:marTop w:val="0"/>
              <w:marBottom w:val="0"/>
              <w:divBdr>
                <w:top w:val="none" w:sz="0" w:space="0" w:color="auto"/>
                <w:left w:val="none" w:sz="0" w:space="0" w:color="auto"/>
                <w:bottom w:val="none" w:sz="0" w:space="0" w:color="auto"/>
                <w:right w:val="none" w:sz="0" w:space="0" w:color="auto"/>
              </w:divBdr>
              <w:divsChild>
                <w:div w:id="1221791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102470">
      <w:bodyDiv w:val="1"/>
      <w:marLeft w:val="0"/>
      <w:marRight w:val="0"/>
      <w:marTop w:val="0"/>
      <w:marBottom w:val="0"/>
      <w:divBdr>
        <w:top w:val="none" w:sz="0" w:space="0" w:color="auto"/>
        <w:left w:val="none" w:sz="0" w:space="0" w:color="auto"/>
        <w:bottom w:val="none" w:sz="0" w:space="0" w:color="auto"/>
        <w:right w:val="none" w:sz="0" w:space="0" w:color="auto"/>
      </w:divBdr>
      <w:divsChild>
        <w:div w:id="400181197">
          <w:marLeft w:val="0"/>
          <w:marRight w:val="0"/>
          <w:marTop w:val="0"/>
          <w:marBottom w:val="0"/>
          <w:divBdr>
            <w:top w:val="none" w:sz="0" w:space="0" w:color="auto"/>
            <w:left w:val="none" w:sz="0" w:space="0" w:color="auto"/>
            <w:bottom w:val="none" w:sz="0" w:space="0" w:color="auto"/>
            <w:right w:val="none" w:sz="0" w:space="0" w:color="auto"/>
          </w:divBdr>
        </w:div>
        <w:div w:id="624895472">
          <w:marLeft w:val="0"/>
          <w:marRight w:val="0"/>
          <w:marTop w:val="0"/>
          <w:marBottom w:val="0"/>
          <w:divBdr>
            <w:top w:val="none" w:sz="0" w:space="0" w:color="auto"/>
            <w:left w:val="none" w:sz="0" w:space="0" w:color="auto"/>
            <w:bottom w:val="none" w:sz="0" w:space="0" w:color="auto"/>
            <w:right w:val="none" w:sz="0" w:space="0" w:color="auto"/>
          </w:divBdr>
          <w:divsChild>
            <w:div w:id="433749192">
              <w:marLeft w:val="0"/>
              <w:marRight w:val="0"/>
              <w:marTop w:val="0"/>
              <w:marBottom w:val="0"/>
              <w:divBdr>
                <w:top w:val="none" w:sz="0" w:space="0" w:color="auto"/>
                <w:left w:val="none" w:sz="0" w:space="0" w:color="auto"/>
                <w:bottom w:val="none" w:sz="0" w:space="0" w:color="auto"/>
                <w:right w:val="none" w:sz="0" w:space="0" w:color="auto"/>
              </w:divBdr>
            </w:div>
          </w:divsChild>
        </w:div>
        <w:div w:id="2077631651">
          <w:marLeft w:val="0"/>
          <w:marRight w:val="0"/>
          <w:marTop w:val="0"/>
          <w:marBottom w:val="0"/>
          <w:divBdr>
            <w:top w:val="none" w:sz="0" w:space="0" w:color="auto"/>
            <w:left w:val="none" w:sz="0" w:space="0" w:color="auto"/>
            <w:bottom w:val="none" w:sz="0" w:space="0" w:color="auto"/>
            <w:right w:val="none" w:sz="0" w:space="0" w:color="auto"/>
          </w:divBdr>
        </w:div>
        <w:div w:id="643437928">
          <w:marLeft w:val="0"/>
          <w:marRight w:val="0"/>
          <w:marTop w:val="0"/>
          <w:marBottom w:val="0"/>
          <w:divBdr>
            <w:top w:val="none" w:sz="0" w:space="0" w:color="auto"/>
            <w:left w:val="none" w:sz="0" w:space="0" w:color="auto"/>
            <w:bottom w:val="none" w:sz="0" w:space="0" w:color="auto"/>
            <w:right w:val="none" w:sz="0" w:space="0" w:color="auto"/>
          </w:divBdr>
          <w:divsChild>
            <w:div w:id="295140205">
              <w:marLeft w:val="0"/>
              <w:marRight w:val="0"/>
              <w:marTop w:val="0"/>
              <w:marBottom w:val="0"/>
              <w:divBdr>
                <w:top w:val="none" w:sz="0" w:space="0" w:color="auto"/>
                <w:left w:val="none" w:sz="0" w:space="0" w:color="auto"/>
                <w:bottom w:val="none" w:sz="0" w:space="0" w:color="auto"/>
                <w:right w:val="none" w:sz="0" w:space="0" w:color="auto"/>
              </w:divBdr>
            </w:div>
          </w:divsChild>
        </w:div>
        <w:div w:id="1154682243">
          <w:marLeft w:val="0"/>
          <w:marRight w:val="0"/>
          <w:marTop w:val="0"/>
          <w:marBottom w:val="0"/>
          <w:divBdr>
            <w:top w:val="none" w:sz="0" w:space="0" w:color="auto"/>
            <w:left w:val="none" w:sz="0" w:space="0" w:color="auto"/>
            <w:bottom w:val="none" w:sz="0" w:space="0" w:color="auto"/>
            <w:right w:val="none" w:sz="0" w:space="0" w:color="auto"/>
          </w:divBdr>
        </w:div>
        <w:div w:id="1386878907">
          <w:marLeft w:val="0"/>
          <w:marRight w:val="0"/>
          <w:marTop w:val="0"/>
          <w:marBottom w:val="0"/>
          <w:divBdr>
            <w:top w:val="none" w:sz="0" w:space="0" w:color="auto"/>
            <w:left w:val="none" w:sz="0" w:space="0" w:color="auto"/>
            <w:bottom w:val="none" w:sz="0" w:space="0" w:color="auto"/>
            <w:right w:val="none" w:sz="0" w:space="0" w:color="auto"/>
          </w:divBdr>
          <w:divsChild>
            <w:div w:id="1890724299">
              <w:marLeft w:val="0"/>
              <w:marRight w:val="0"/>
              <w:marTop w:val="0"/>
              <w:marBottom w:val="0"/>
              <w:divBdr>
                <w:top w:val="none" w:sz="0" w:space="0" w:color="auto"/>
                <w:left w:val="none" w:sz="0" w:space="0" w:color="auto"/>
                <w:bottom w:val="none" w:sz="0" w:space="0" w:color="auto"/>
                <w:right w:val="none" w:sz="0" w:space="0" w:color="auto"/>
              </w:divBdr>
            </w:div>
          </w:divsChild>
        </w:div>
        <w:div w:id="1826389391">
          <w:marLeft w:val="0"/>
          <w:marRight w:val="0"/>
          <w:marTop w:val="0"/>
          <w:marBottom w:val="0"/>
          <w:divBdr>
            <w:top w:val="none" w:sz="0" w:space="0" w:color="auto"/>
            <w:left w:val="none" w:sz="0" w:space="0" w:color="auto"/>
            <w:bottom w:val="none" w:sz="0" w:space="0" w:color="auto"/>
            <w:right w:val="none" w:sz="0" w:space="0" w:color="auto"/>
          </w:divBdr>
        </w:div>
        <w:div w:id="1068921317">
          <w:marLeft w:val="0"/>
          <w:marRight w:val="0"/>
          <w:marTop w:val="0"/>
          <w:marBottom w:val="0"/>
          <w:divBdr>
            <w:top w:val="none" w:sz="0" w:space="0" w:color="auto"/>
            <w:left w:val="none" w:sz="0" w:space="0" w:color="auto"/>
            <w:bottom w:val="none" w:sz="0" w:space="0" w:color="auto"/>
            <w:right w:val="none" w:sz="0" w:space="0" w:color="auto"/>
          </w:divBdr>
          <w:divsChild>
            <w:div w:id="293295972">
              <w:marLeft w:val="0"/>
              <w:marRight w:val="0"/>
              <w:marTop w:val="0"/>
              <w:marBottom w:val="0"/>
              <w:divBdr>
                <w:top w:val="none" w:sz="0" w:space="0" w:color="auto"/>
                <w:left w:val="none" w:sz="0" w:space="0" w:color="auto"/>
                <w:bottom w:val="none" w:sz="0" w:space="0" w:color="auto"/>
                <w:right w:val="none" w:sz="0" w:space="0" w:color="auto"/>
              </w:divBdr>
            </w:div>
          </w:divsChild>
        </w:div>
        <w:div w:id="439109324">
          <w:marLeft w:val="0"/>
          <w:marRight w:val="0"/>
          <w:marTop w:val="0"/>
          <w:marBottom w:val="0"/>
          <w:divBdr>
            <w:top w:val="none" w:sz="0" w:space="0" w:color="auto"/>
            <w:left w:val="none" w:sz="0" w:space="0" w:color="auto"/>
            <w:bottom w:val="none" w:sz="0" w:space="0" w:color="auto"/>
            <w:right w:val="none" w:sz="0" w:space="0" w:color="auto"/>
          </w:divBdr>
        </w:div>
        <w:div w:id="1274678482">
          <w:marLeft w:val="0"/>
          <w:marRight w:val="0"/>
          <w:marTop w:val="0"/>
          <w:marBottom w:val="0"/>
          <w:divBdr>
            <w:top w:val="none" w:sz="0" w:space="0" w:color="auto"/>
            <w:left w:val="none" w:sz="0" w:space="0" w:color="auto"/>
            <w:bottom w:val="none" w:sz="0" w:space="0" w:color="auto"/>
            <w:right w:val="none" w:sz="0" w:space="0" w:color="auto"/>
          </w:divBdr>
          <w:divsChild>
            <w:div w:id="345182685">
              <w:marLeft w:val="0"/>
              <w:marRight w:val="0"/>
              <w:marTop w:val="0"/>
              <w:marBottom w:val="0"/>
              <w:divBdr>
                <w:top w:val="none" w:sz="0" w:space="0" w:color="auto"/>
                <w:left w:val="none" w:sz="0" w:space="0" w:color="auto"/>
                <w:bottom w:val="none" w:sz="0" w:space="0" w:color="auto"/>
                <w:right w:val="none" w:sz="0" w:space="0" w:color="auto"/>
              </w:divBdr>
            </w:div>
          </w:divsChild>
        </w:div>
        <w:div w:id="1422027130">
          <w:marLeft w:val="0"/>
          <w:marRight w:val="0"/>
          <w:marTop w:val="0"/>
          <w:marBottom w:val="0"/>
          <w:divBdr>
            <w:top w:val="none" w:sz="0" w:space="0" w:color="auto"/>
            <w:left w:val="none" w:sz="0" w:space="0" w:color="auto"/>
            <w:bottom w:val="none" w:sz="0" w:space="0" w:color="auto"/>
            <w:right w:val="none" w:sz="0" w:space="0" w:color="auto"/>
          </w:divBdr>
        </w:div>
        <w:div w:id="1493370783">
          <w:marLeft w:val="0"/>
          <w:marRight w:val="0"/>
          <w:marTop w:val="0"/>
          <w:marBottom w:val="0"/>
          <w:divBdr>
            <w:top w:val="none" w:sz="0" w:space="0" w:color="auto"/>
            <w:left w:val="none" w:sz="0" w:space="0" w:color="auto"/>
            <w:bottom w:val="none" w:sz="0" w:space="0" w:color="auto"/>
            <w:right w:val="none" w:sz="0" w:space="0" w:color="auto"/>
          </w:divBdr>
          <w:divsChild>
            <w:div w:id="538662100">
              <w:marLeft w:val="0"/>
              <w:marRight w:val="0"/>
              <w:marTop w:val="0"/>
              <w:marBottom w:val="0"/>
              <w:divBdr>
                <w:top w:val="none" w:sz="0" w:space="0" w:color="auto"/>
                <w:left w:val="none" w:sz="0" w:space="0" w:color="auto"/>
                <w:bottom w:val="none" w:sz="0" w:space="0" w:color="auto"/>
                <w:right w:val="none" w:sz="0" w:space="0" w:color="auto"/>
              </w:divBdr>
            </w:div>
          </w:divsChild>
        </w:div>
        <w:div w:id="1505238822">
          <w:marLeft w:val="0"/>
          <w:marRight w:val="0"/>
          <w:marTop w:val="0"/>
          <w:marBottom w:val="0"/>
          <w:divBdr>
            <w:top w:val="none" w:sz="0" w:space="0" w:color="auto"/>
            <w:left w:val="none" w:sz="0" w:space="0" w:color="auto"/>
            <w:bottom w:val="none" w:sz="0" w:space="0" w:color="auto"/>
            <w:right w:val="none" w:sz="0" w:space="0" w:color="auto"/>
          </w:divBdr>
        </w:div>
        <w:div w:id="837424612">
          <w:marLeft w:val="0"/>
          <w:marRight w:val="0"/>
          <w:marTop w:val="0"/>
          <w:marBottom w:val="0"/>
          <w:divBdr>
            <w:top w:val="none" w:sz="0" w:space="0" w:color="auto"/>
            <w:left w:val="none" w:sz="0" w:space="0" w:color="auto"/>
            <w:bottom w:val="none" w:sz="0" w:space="0" w:color="auto"/>
            <w:right w:val="none" w:sz="0" w:space="0" w:color="auto"/>
          </w:divBdr>
          <w:divsChild>
            <w:div w:id="2087922238">
              <w:marLeft w:val="0"/>
              <w:marRight w:val="0"/>
              <w:marTop w:val="0"/>
              <w:marBottom w:val="0"/>
              <w:divBdr>
                <w:top w:val="none" w:sz="0" w:space="0" w:color="auto"/>
                <w:left w:val="none" w:sz="0" w:space="0" w:color="auto"/>
                <w:bottom w:val="none" w:sz="0" w:space="0" w:color="auto"/>
                <w:right w:val="none" w:sz="0" w:space="0" w:color="auto"/>
              </w:divBdr>
            </w:div>
          </w:divsChild>
        </w:div>
        <w:div w:id="758063260">
          <w:marLeft w:val="0"/>
          <w:marRight w:val="0"/>
          <w:marTop w:val="300"/>
          <w:marBottom w:val="0"/>
          <w:divBdr>
            <w:top w:val="none" w:sz="0" w:space="0" w:color="auto"/>
            <w:left w:val="none" w:sz="0" w:space="0" w:color="auto"/>
            <w:bottom w:val="none" w:sz="0" w:space="0" w:color="auto"/>
            <w:right w:val="none" w:sz="0" w:space="0" w:color="auto"/>
          </w:divBdr>
          <w:divsChild>
            <w:div w:id="918950647">
              <w:marLeft w:val="0"/>
              <w:marRight w:val="0"/>
              <w:marTop w:val="0"/>
              <w:marBottom w:val="0"/>
              <w:divBdr>
                <w:top w:val="none" w:sz="0" w:space="0" w:color="auto"/>
                <w:left w:val="none" w:sz="0" w:space="0" w:color="auto"/>
                <w:bottom w:val="none" w:sz="0" w:space="0" w:color="auto"/>
                <w:right w:val="none" w:sz="0" w:space="0" w:color="auto"/>
              </w:divBdr>
              <w:divsChild>
                <w:div w:id="1311599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20582">
          <w:marLeft w:val="0"/>
          <w:marRight w:val="0"/>
          <w:marTop w:val="300"/>
          <w:marBottom w:val="0"/>
          <w:divBdr>
            <w:top w:val="none" w:sz="0" w:space="0" w:color="auto"/>
            <w:left w:val="none" w:sz="0" w:space="0" w:color="auto"/>
            <w:bottom w:val="none" w:sz="0" w:space="0" w:color="auto"/>
            <w:right w:val="none" w:sz="0" w:space="0" w:color="auto"/>
          </w:divBdr>
          <w:divsChild>
            <w:div w:id="1774862900">
              <w:marLeft w:val="0"/>
              <w:marRight w:val="0"/>
              <w:marTop w:val="0"/>
              <w:marBottom w:val="0"/>
              <w:divBdr>
                <w:top w:val="none" w:sz="0" w:space="0" w:color="auto"/>
                <w:left w:val="none" w:sz="0" w:space="0" w:color="auto"/>
                <w:bottom w:val="none" w:sz="0" w:space="0" w:color="auto"/>
                <w:right w:val="none" w:sz="0" w:space="0" w:color="auto"/>
              </w:divBdr>
              <w:divsChild>
                <w:div w:id="40692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6051">
          <w:marLeft w:val="0"/>
          <w:marRight w:val="0"/>
          <w:marTop w:val="300"/>
          <w:marBottom w:val="0"/>
          <w:divBdr>
            <w:top w:val="none" w:sz="0" w:space="0" w:color="auto"/>
            <w:left w:val="none" w:sz="0" w:space="0" w:color="auto"/>
            <w:bottom w:val="none" w:sz="0" w:space="0" w:color="auto"/>
            <w:right w:val="none" w:sz="0" w:space="0" w:color="auto"/>
          </w:divBdr>
          <w:divsChild>
            <w:div w:id="1112632595">
              <w:marLeft w:val="0"/>
              <w:marRight w:val="0"/>
              <w:marTop w:val="0"/>
              <w:marBottom w:val="0"/>
              <w:divBdr>
                <w:top w:val="none" w:sz="0" w:space="0" w:color="auto"/>
                <w:left w:val="none" w:sz="0" w:space="0" w:color="auto"/>
                <w:bottom w:val="none" w:sz="0" w:space="0" w:color="auto"/>
                <w:right w:val="none" w:sz="0" w:space="0" w:color="auto"/>
              </w:divBdr>
              <w:divsChild>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841074">
          <w:marLeft w:val="0"/>
          <w:marRight w:val="0"/>
          <w:marTop w:val="300"/>
          <w:marBottom w:val="0"/>
          <w:divBdr>
            <w:top w:val="none" w:sz="0" w:space="0" w:color="auto"/>
            <w:left w:val="none" w:sz="0" w:space="0" w:color="auto"/>
            <w:bottom w:val="none" w:sz="0" w:space="0" w:color="auto"/>
            <w:right w:val="none" w:sz="0" w:space="0" w:color="auto"/>
          </w:divBdr>
          <w:divsChild>
            <w:div w:id="1821340042">
              <w:marLeft w:val="0"/>
              <w:marRight w:val="0"/>
              <w:marTop w:val="0"/>
              <w:marBottom w:val="0"/>
              <w:divBdr>
                <w:top w:val="none" w:sz="0" w:space="0" w:color="auto"/>
                <w:left w:val="none" w:sz="0" w:space="0" w:color="auto"/>
                <w:bottom w:val="none" w:sz="0" w:space="0" w:color="auto"/>
                <w:right w:val="none" w:sz="0" w:space="0" w:color="auto"/>
              </w:divBdr>
              <w:divsChild>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407247">
      <w:bodyDiv w:val="1"/>
      <w:marLeft w:val="0"/>
      <w:marRight w:val="0"/>
      <w:marTop w:val="0"/>
      <w:marBottom w:val="0"/>
      <w:divBdr>
        <w:top w:val="none" w:sz="0" w:space="0" w:color="auto"/>
        <w:left w:val="none" w:sz="0" w:space="0" w:color="auto"/>
        <w:bottom w:val="none" w:sz="0" w:space="0" w:color="auto"/>
        <w:right w:val="none" w:sz="0" w:space="0" w:color="auto"/>
      </w:divBdr>
      <w:divsChild>
        <w:div w:id="729382192">
          <w:marLeft w:val="0"/>
          <w:marRight w:val="0"/>
          <w:marTop w:val="0"/>
          <w:marBottom w:val="0"/>
          <w:divBdr>
            <w:top w:val="none" w:sz="0" w:space="0" w:color="auto"/>
            <w:left w:val="none" w:sz="0" w:space="0" w:color="auto"/>
            <w:bottom w:val="none" w:sz="0" w:space="0" w:color="auto"/>
            <w:right w:val="none" w:sz="0" w:space="0" w:color="auto"/>
          </w:divBdr>
        </w:div>
        <w:div w:id="1994723436">
          <w:marLeft w:val="0"/>
          <w:marRight w:val="0"/>
          <w:marTop w:val="0"/>
          <w:marBottom w:val="0"/>
          <w:divBdr>
            <w:top w:val="none" w:sz="0" w:space="0" w:color="auto"/>
            <w:left w:val="none" w:sz="0" w:space="0" w:color="auto"/>
            <w:bottom w:val="none" w:sz="0" w:space="0" w:color="auto"/>
            <w:right w:val="none" w:sz="0" w:space="0" w:color="auto"/>
          </w:divBdr>
          <w:divsChild>
            <w:div w:id="1094789533">
              <w:marLeft w:val="0"/>
              <w:marRight w:val="0"/>
              <w:marTop w:val="0"/>
              <w:marBottom w:val="0"/>
              <w:divBdr>
                <w:top w:val="none" w:sz="0" w:space="0" w:color="auto"/>
                <w:left w:val="none" w:sz="0" w:space="0" w:color="auto"/>
                <w:bottom w:val="none" w:sz="0" w:space="0" w:color="auto"/>
                <w:right w:val="none" w:sz="0" w:space="0" w:color="auto"/>
              </w:divBdr>
            </w:div>
          </w:divsChild>
        </w:div>
        <w:div w:id="332226030">
          <w:marLeft w:val="0"/>
          <w:marRight w:val="0"/>
          <w:marTop w:val="0"/>
          <w:marBottom w:val="0"/>
          <w:divBdr>
            <w:top w:val="none" w:sz="0" w:space="0" w:color="auto"/>
            <w:left w:val="none" w:sz="0" w:space="0" w:color="auto"/>
            <w:bottom w:val="none" w:sz="0" w:space="0" w:color="auto"/>
            <w:right w:val="none" w:sz="0" w:space="0" w:color="auto"/>
          </w:divBdr>
        </w:div>
        <w:div w:id="198709755">
          <w:marLeft w:val="0"/>
          <w:marRight w:val="0"/>
          <w:marTop w:val="0"/>
          <w:marBottom w:val="0"/>
          <w:divBdr>
            <w:top w:val="none" w:sz="0" w:space="0" w:color="auto"/>
            <w:left w:val="none" w:sz="0" w:space="0" w:color="auto"/>
            <w:bottom w:val="none" w:sz="0" w:space="0" w:color="auto"/>
            <w:right w:val="none" w:sz="0" w:space="0" w:color="auto"/>
          </w:divBdr>
          <w:divsChild>
            <w:div w:id="193350044">
              <w:marLeft w:val="0"/>
              <w:marRight w:val="0"/>
              <w:marTop w:val="0"/>
              <w:marBottom w:val="0"/>
              <w:divBdr>
                <w:top w:val="none" w:sz="0" w:space="0" w:color="auto"/>
                <w:left w:val="none" w:sz="0" w:space="0" w:color="auto"/>
                <w:bottom w:val="none" w:sz="0" w:space="0" w:color="auto"/>
                <w:right w:val="none" w:sz="0" w:space="0" w:color="auto"/>
              </w:divBdr>
            </w:div>
          </w:divsChild>
        </w:div>
        <w:div w:id="1575310127">
          <w:marLeft w:val="0"/>
          <w:marRight w:val="0"/>
          <w:marTop w:val="0"/>
          <w:marBottom w:val="0"/>
          <w:divBdr>
            <w:top w:val="none" w:sz="0" w:space="0" w:color="auto"/>
            <w:left w:val="none" w:sz="0" w:space="0" w:color="auto"/>
            <w:bottom w:val="none" w:sz="0" w:space="0" w:color="auto"/>
            <w:right w:val="none" w:sz="0" w:space="0" w:color="auto"/>
          </w:divBdr>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1558391099">
              <w:marLeft w:val="0"/>
              <w:marRight w:val="0"/>
              <w:marTop w:val="0"/>
              <w:marBottom w:val="0"/>
              <w:divBdr>
                <w:top w:val="none" w:sz="0" w:space="0" w:color="auto"/>
                <w:left w:val="none" w:sz="0" w:space="0" w:color="auto"/>
                <w:bottom w:val="none" w:sz="0" w:space="0" w:color="auto"/>
                <w:right w:val="none" w:sz="0" w:space="0" w:color="auto"/>
              </w:divBdr>
            </w:div>
          </w:divsChild>
        </w:div>
        <w:div w:id="141507101">
          <w:marLeft w:val="0"/>
          <w:marRight w:val="0"/>
          <w:marTop w:val="0"/>
          <w:marBottom w:val="0"/>
          <w:divBdr>
            <w:top w:val="none" w:sz="0" w:space="0" w:color="auto"/>
            <w:left w:val="none" w:sz="0" w:space="0" w:color="auto"/>
            <w:bottom w:val="none" w:sz="0" w:space="0" w:color="auto"/>
            <w:right w:val="none" w:sz="0" w:space="0" w:color="auto"/>
          </w:divBdr>
        </w:div>
        <w:div w:id="1909682665">
          <w:marLeft w:val="0"/>
          <w:marRight w:val="0"/>
          <w:marTop w:val="0"/>
          <w:marBottom w:val="0"/>
          <w:divBdr>
            <w:top w:val="none" w:sz="0" w:space="0" w:color="auto"/>
            <w:left w:val="none" w:sz="0" w:space="0" w:color="auto"/>
            <w:bottom w:val="none" w:sz="0" w:space="0" w:color="auto"/>
            <w:right w:val="none" w:sz="0" w:space="0" w:color="auto"/>
          </w:divBdr>
          <w:divsChild>
            <w:div w:id="107354000">
              <w:marLeft w:val="0"/>
              <w:marRight w:val="0"/>
              <w:marTop w:val="0"/>
              <w:marBottom w:val="0"/>
              <w:divBdr>
                <w:top w:val="none" w:sz="0" w:space="0" w:color="auto"/>
                <w:left w:val="none" w:sz="0" w:space="0" w:color="auto"/>
                <w:bottom w:val="none" w:sz="0" w:space="0" w:color="auto"/>
                <w:right w:val="none" w:sz="0" w:space="0" w:color="auto"/>
              </w:divBdr>
            </w:div>
          </w:divsChild>
        </w:div>
        <w:div w:id="391851514">
          <w:marLeft w:val="0"/>
          <w:marRight w:val="0"/>
          <w:marTop w:val="0"/>
          <w:marBottom w:val="0"/>
          <w:divBdr>
            <w:top w:val="none" w:sz="0" w:space="0" w:color="auto"/>
            <w:left w:val="none" w:sz="0" w:space="0" w:color="auto"/>
            <w:bottom w:val="none" w:sz="0" w:space="0" w:color="auto"/>
            <w:right w:val="none" w:sz="0" w:space="0" w:color="auto"/>
          </w:divBdr>
        </w:div>
        <w:div w:id="1828284866">
          <w:marLeft w:val="0"/>
          <w:marRight w:val="0"/>
          <w:marTop w:val="0"/>
          <w:marBottom w:val="0"/>
          <w:divBdr>
            <w:top w:val="none" w:sz="0" w:space="0" w:color="auto"/>
            <w:left w:val="none" w:sz="0" w:space="0" w:color="auto"/>
            <w:bottom w:val="none" w:sz="0" w:space="0" w:color="auto"/>
            <w:right w:val="none" w:sz="0" w:space="0" w:color="auto"/>
          </w:divBdr>
          <w:divsChild>
            <w:div w:id="1832791580">
              <w:marLeft w:val="0"/>
              <w:marRight w:val="0"/>
              <w:marTop w:val="0"/>
              <w:marBottom w:val="0"/>
              <w:divBdr>
                <w:top w:val="none" w:sz="0" w:space="0" w:color="auto"/>
                <w:left w:val="none" w:sz="0" w:space="0" w:color="auto"/>
                <w:bottom w:val="none" w:sz="0" w:space="0" w:color="auto"/>
                <w:right w:val="none" w:sz="0" w:space="0" w:color="auto"/>
              </w:divBdr>
            </w:div>
          </w:divsChild>
        </w:div>
        <w:div w:id="1482041836">
          <w:marLeft w:val="0"/>
          <w:marRight w:val="0"/>
          <w:marTop w:val="0"/>
          <w:marBottom w:val="0"/>
          <w:divBdr>
            <w:top w:val="none" w:sz="0" w:space="0" w:color="auto"/>
            <w:left w:val="none" w:sz="0" w:space="0" w:color="auto"/>
            <w:bottom w:val="none" w:sz="0" w:space="0" w:color="auto"/>
            <w:right w:val="none" w:sz="0" w:space="0" w:color="auto"/>
          </w:divBdr>
        </w:div>
        <w:div w:id="1745956304">
          <w:marLeft w:val="0"/>
          <w:marRight w:val="0"/>
          <w:marTop w:val="0"/>
          <w:marBottom w:val="0"/>
          <w:divBdr>
            <w:top w:val="none" w:sz="0" w:space="0" w:color="auto"/>
            <w:left w:val="none" w:sz="0" w:space="0" w:color="auto"/>
            <w:bottom w:val="none" w:sz="0" w:space="0" w:color="auto"/>
            <w:right w:val="none" w:sz="0" w:space="0" w:color="auto"/>
          </w:divBdr>
          <w:divsChild>
            <w:div w:id="1402871312">
              <w:marLeft w:val="0"/>
              <w:marRight w:val="0"/>
              <w:marTop w:val="0"/>
              <w:marBottom w:val="0"/>
              <w:divBdr>
                <w:top w:val="none" w:sz="0" w:space="0" w:color="auto"/>
                <w:left w:val="none" w:sz="0" w:space="0" w:color="auto"/>
                <w:bottom w:val="none" w:sz="0" w:space="0" w:color="auto"/>
                <w:right w:val="none" w:sz="0" w:space="0" w:color="auto"/>
              </w:divBdr>
            </w:div>
          </w:divsChild>
        </w:div>
        <w:div w:id="331221366">
          <w:marLeft w:val="0"/>
          <w:marRight w:val="0"/>
          <w:marTop w:val="0"/>
          <w:marBottom w:val="0"/>
          <w:divBdr>
            <w:top w:val="none" w:sz="0" w:space="0" w:color="auto"/>
            <w:left w:val="none" w:sz="0" w:space="0" w:color="auto"/>
            <w:bottom w:val="none" w:sz="0" w:space="0" w:color="auto"/>
            <w:right w:val="none" w:sz="0" w:space="0" w:color="auto"/>
          </w:divBdr>
        </w:div>
        <w:div w:id="2072537055">
          <w:marLeft w:val="0"/>
          <w:marRight w:val="0"/>
          <w:marTop w:val="0"/>
          <w:marBottom w:val="0"/>
          <w:divBdr>
            <w:top w:val="none" w:sz="0" w:space="0" w:color="auto"/>
            <w:left w:val="none" w:sz="0" w:space="0" w:color="auto"/>
            <w:bottom w:val="none" w:sz="0" w:space="0" w:color="auto"/>
            <w:right w:val="none" w:sz="0" w:space="0" w:color="auto"/>
          </w:divBdr>
          <w:divsChild>
            <w:div w:id="2085834781">
              <w:marLeft w:val="0"/>
              <w:marRight w:val="0"/>
              <w:marTop w:val="0"/>
              <w:marBottom w:val="0"/>
              <w:divBdr>
                <w:top w:val="none" w:sz="0" w:space="0" w:color="auto"/>
                <w:left w:val="none" w:sz="0" w:space="0" w:color="auto"/>
                <w:bottom w:val="none" w:sz="0" w:space="0" w:color="auto"/>
                <w:right w:val="none" w:sz="0" w:space="0" w:color="auto"/>
              </w:divBdr>
            </w:div>
          </w:divsChild>
        </w:div>
        <w:div w:id="1051735750">
          <w:marLeft w:val="0"/>
          <w:marRight w:val="0"/>
          <w:marTop w:val="300"/>
          <w:marBottom w:val="0"/>
          <w:divBdr>
            <w:top w:val="none" w:sz="0" w:space="0" w:color="auto"/>
            <w:left w:val="none" w:sz="0" w:space="0" w:color="auto"/>
            <w:bottom w:val="none" w:sz="0" w:space="0" w:color="auto"/>
            <w:right w:val="none" w:sz="0" w:space="0" w:color="auto"/>
          </w:divBdr>
          <w:divsChild>
            <w:div w:id="1748501789">
              <w:marLeft w:val="0"/>
              <w:marRight w:val="0"/>
              <w:marTop w:val="0"/>
              <w:marBottom w:val="0"/>
              <w:divBdr>
                <w:top w:val="none" w:sz="0" w:space="0" w:color="auto"/>
                <w:left w:val="none" w:sz="0" w:space="0" w:color="auto"/>
                <w:bottom w:val="none" w:sz="0" w:space="0" w:color="auto"/>
                <w:right w:val="none" w:sz="0" w:space="0" w:color="auto"/>
              </w:divBdr>
              <w:divsChild>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57057">
          <w:marLeft w:val="0"/>
          <w:marRight w:val="0"/>
          <w:marTop w:val="300"/>
          <w:marBottom w:val="0"/>
          <w:divBdr>
            <w:top w:val="none" w:sz="0" w:space="0" w:color="auto"/>
            <w:left w:val="none" w:sz="0" w:space="0" w:color="auto"/>
            <w:bottom w:val="none" w:sz="0" w:space="0" w:color="auto"/>
            <w:right w:val="none" w:sz="0" w:space="0" w:color="auto"/>
          </w:divBdr>
          <w:divsChild>
            <w:div w:id="883178401">
              <w:marLeft w:val="0"/>
              <w:marRight w:val="0"/>
              <w:marTop w:val="0"/>
              <w:marBottom w:val="0"/>
              <w:divBdr>
                <w:top w:val="none" w:sz="0" w:space="0" w:color="auto"/>
                <w:left w:val="none" w:sz="0" w:space="0" w:color="auto"/>
                <w:bottom w:val="none" w:sz="0" w:space="0" w:color="auto"/>
                <w:right w:val="none" w:sz="0" w:space="0" w:color="auto"/>
              </w:divBdr>
              <w:divsChild>
                <w:div w:id="1900633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254438">
          <w:marLeft w:val="0"/>
          <w:marRight w:val="0"/>
          <w:marTop w:val="300"/>
          <w:marBottom w:val="0"/>
          <w:divBdr>
            <w:top w:val="none" w:sz="0" w:space="0" w:color="auto"/>
            <w:left w:val="none" w:sz="0" w:space="0" w:color="auto"/>
            <w:bottom w:val="none" w:sz="0" w:space="0" w:color="auto"/>
            <w:right w:val="none" w:sz="0" w:space="0" w:color="auto"/>
          </w:divBdr>
          <w:divsChild>
            <w:div w:id="270627082">
              <w:marLeft w:val="0"/>
              <w:marRight w:val="0"/>
              <w:marTop w:val="0"/>
              <w:marBottom w:val="0"/>
              <w:divBdr>
                <w:top w:val="none" w:sz="0" w:space="0" w:color="auto"/>
                <w:left w:val="none" w:sz="0" w:space="0" w:color="auto"/>
                <w:bottom w:val="none" w:sz="0" w:space="0" w:color="auto"/>
                <w:right w:val="none" w:sz="0" w:space="0" w:color="auto"/>
              </w:divBdr>
              <w:divsChild>
                <w:div w:id="622226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229298">
          <w:marLeft w:val="0"/>
          <w:marRight w:val="0"/>
          <w:marTop w:val="300"/>
          <w:marBottom w:val="0"/>
          <w:divBdr>
            <w:top w:val="none" w:sz="0" w:space="0" w:color="auto"/>
            <w:left w:val="none" w:sz="0" w:space="0" w:color="auto"/>
            <w:bottom w:val="none" w:sz="0" w:space="0" w:color="auto"/>
            <w:right w:val="none" w:sz="0" w:space="0" w:color="auto"/>
          </w:divBdr>
          <w:divsChild>
            <w:div w:id="1712341240">
              <w:marLeft w:val="0"/>
              <w:marRight w:val="0"/>
              <w:marTop w:val="0"/>
              <w:marBottom w:val="0"/>
              <w:divBdr>
                <w:top w:val="none" w:sz="0" w:space="0" w:color="auto"/>
                <w:left w:val="none" w:sz="0" w:space="0" w:color="auto"/>
                <w:bottom w:val="none" w:sz="0" w:space="0" w:color="auto"/>
                <w:right w:val="none" w:sz="0" w:space="0" w:color="auto"/>
              </w:divBdr>
              <w:divsChild>
                <w:div w:id="204098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0608942">
      <w:bodyDiv w:val="1"/>
      <w:marLeft w:val="0"/>
      <w:marRight w:val="0"/>
      <w:marTop w:val="0"/>
      <w:marBottom w:val="0"/>
      <w:divBdr>
        <w:top w:val="none" w:sz="0" w:space="0" w:color="auto"/>
        <w:left w:val="none" w:sz="0" w:space="0" w:color="auto"/>
        <w:bottom w:val="none" w:sz="0" w:space="0" w:color="auto"/>
        <w:right w:val="none" w:sz="0" w:space="0" w:color="auto"/>
      </w:divBdr>
      <w:divsChild>
        <w:div w:id="259796913">
          <w:marLeft w:val="0"/>
          <w:marRight w:val="0"/>
          <w:marTop w:val="0"/>
          <w:marBottom w:val="0"/>
          <w:divBdr>
            <w:top w:val="none" w:sz="0" w:space="0" w:color="auto"/>
            <w:left w:val="none" w:sz="0" w:space="0" w:color="auto"/>
            <w:bottom w:val="none" w:sz="0" w:space="0" w:color="auto"/>
            <w:right w:val="none" w:sz="0" w:space="0" w:color="auto"/>
          </w:divBdr>
        </w:div>
        <w:div w:id="2088651165">
          <w:marLeft w:val="0"/>
          <w:marRight w:val="0"/>
          <w:marTop w:val="0"/>
          <w:marBottom w:val="0"/>
          <w:divBdr>
            <w:top w:val="none" w:sz="0" w:space="0" w:color="auto"/>
            <w:left w:val="none" w:sz="0" w:space="0" w:color="auto"/>
            <w:bottom w:val="none" w:sz="0" w:space="0" w:color="auto"/>
            <w:right w:val="none" w:sz="0" w:space="0" w:color="auto"/>
          </w:divBdr>
          <w:divsChild>
            <w:div w:id="1008288786">
              <w:marLeft w:val="0"/>
              <w:marRight w:val="0"/>
              <w:marTop w:val="0"/>
              <w:marBottom w:val="0"/>
              <w:divBdr>
                <w:top w:val="none" w:sz="0" w:space="0" w:color="auto"/>
                <w:left w:val="none" w:sz="0" w:space="0" w:color="auto"/>
                <w:bottom w:val="none" w:sz="0" w:space="0" w:color="auto"/>
                <w:right w:val="none" w:sz="0" w:space="0" w:color="auto"/>
              </w:divBdr>
            </w:div>
          </w:divsChild>
        </w:div>
        <w:div w:id="734160441">
          <w:marLeft w:val="0"/>
          <w:marRight w:val="0"/>
          <w:marTop w:val="0"/>
          <w:marBottom w:val="0"/>
          <w:divBdr>
            <w:top w:val="none" w:sz="0" w:space="0" w:color="auto"/>
            <w:left w:val="none" w:sz="0" w:space="0" w:color="auto"/>
            <w:bottom w:val="none" w:sz="0" w:space="0" w:color="auto"/>
            <w:right w:val="none" w:sz="0" w:space="0" w:color="auto"/>
          </w:divBdr>
        </w:div>
        <w:div w:id="1365908970">
          <w:marLeft w:val="0"/>
          <w:marRight w:val="0"/>
          <w:marTop w:val="0"/>
          <w:marBottom w:val="0"/>
          <w:divBdr>
            <w:top w:val="none" w:sz="0" w:space="0" w:color="auto"/>
            <w:left w:val="none" w:sz="0" w:space="0" w:color="auto"/>
            <w:bottom w:val="none" w:sz="0" w:space="0" w:color="auto"/>
            <w:right w:val="none" w:sz="0" w:space="0" w:color="auto"/>
          </w:divBdr>
          <w:divsChild>
            <w:div w:id="1297177979">
              <w:marLeft w:val="0"/>
              <w:marRight w:val="0"/>
              <w:marTop w:val="0"/>
              <w:marBottom w:val="0"/>
              <w:divBdr>
                <w:top w:val="none" w:sz="0" w:space="0" w:color="auto"/>
                <w:left w:val="none" w:sz="0" w:space="0" w:color="auto"/>
                <w:bottom w:val="none" w:sz="0" w:space="0" w:color="auto"/>
                <w:right w:val="none" w:sz="0" w:space="0" w:color="auto"/>
              </w:divBdr>
            </w:div>
          </w:divsChild>
        </w:div>
        <w:div w:id="689842613">
          <w:marLeft w:val="0"/>
          <w:marRight w:val="0"/>
          <w:marTop w:val="0"/>
          <w:marBottom w:val="0"/>
          <w:divBdr>
            <w:top w:val="none" w:sz="0" w:space="0" w:color="auto"/>
            <w:left w:val="none" w:sz="0" w:space="0" w:color="auto"/>
            <w:bottom w:val="none" w:sz="0" w:space="0" w:color="auto"/>
            <w:right w:val="none" w:sz="0" w:space="0" w:color="auto"/>
          </w:divBdr>
        </w:div>
        <w:div w:id="2018383239">
          <w:marLeft w:val="0"/>
          <w:marRight w:val="0"/>
          <w:marTop w:val="0"/>
          <w:marBottom w:val="0"/>
          <w:divBdr>
            <w:top w:val="none" w:sz="0" w:space="0" w:color="auto"/>
            <w:left w:val="none" w:sz="0" w:space="0" w:color="auto"/>
            <w:bottom w:val="none" w:sz="0" w:space="0" w:color="auto"/>
            <w:right w:val="none" w:sz="0" w:space="0" w:color="auto"/>
          </w:divBdr>
          <w:divsChild>
            <w:div w:id="409275356">
              <w:marLeft w:val="0"/>
              <w:marRight w:val="0"/>
              <w:marTop w:val="0"/>
              <w:marBottom w:val="0"/>
              <w:divBdr>
                <w:top w:val="none" w:sz="0" w:space="0" w:color="auto"/>
                <w:left w:val="none" w:sz="0" w:space="0" w:color="auto"/>
                <w:bottom w:val="none" w:sz="0" w:space="0" w:color="auto"/>
                <w:right w:val="none" w:sz="0" w:space="0" w:color="auto"/>
              </w:divBdr>
            </w:div>
          </w:divsChild>
        </w:div>
        <w:div w:id="2076660248">
          <w:marLeft w:val="0"/>
          <w:marRight w:val="0"/>
          <w:marTop w:val="0"/>
          <w:marBottom w:val="0"/>
          <w:divBdr>
            <w:top w:val="none" w:sz="0" w:space="0" w:color="auto"/>
            <w:left w:val="none" w:sz="0" w:space="0" w:color="auto"/>
            <w:bottom w:val="none" w:sz="0" w:space="0" w:color="auto"/>
            <w:right w:val="none" w:sz="0" w:space="0" w:color="auto"/>
          </w:divBdr>
        </w:div>
        <w:div w:id="1593733805">
          <w:marLeft w:val="0"/>
          <w:marRight w:val="0"/>
          <w:marTop w:val="0"/>
          <w:marBottom w:val="0"/>
          <w:divBdr>
            <w:top w:val="none" w:sz="0" w:space="0" w:color="auto"/>
            <w:left w:val="none" w:sz="0" w:space="0" w:color="auto"/>
            <w:bottom w:val="none" w:sz="0" w:space="0" w:color="auto"/>
            <w:right w:val="none" w:sz="0" w:space="0" w:color="auto"/>
          </w:divBdr>
          <w:divsChild>
            <w:div w:id="1933851061">
              <w:marLeft w:val="0"/>
              <w:marRight w:val="0"/>
              <w:marTop w:val="0"/>
              <w:marBottom w:val="0"/>
              <w:divBdr>
                <w:top w:val="none" w:sz="0" w:space="0" w:color="auto"/>
                <w:left w:val="none" w:sz="0" w:space="0" w:color="auto"/>
                <w:bottom w:val="none" w:sz="0" w:space="0" w:color="auto"/>
                <w:right w:val="none" w:sz="0" w:space="0" w:color="auto"/>
              </w:divBdr>
            </w:div>
          </w:divsChild>
        </w:div>
        <w:div w:id="275791835">
          <w:marLeft w:val="0"/>
          <w:marRight w:val="0"/>
          <w:marTop w:val="0"/>
          <w:marBottom w:val="0"/>
          <w:divBdr>
            <w:top w:val="none" w:sz="0" w:space="0" w:color="auto"/>
            <w:left w:val="none" w:sz="0" w:space="0" w:color="auto"/>
            <w:bottom w:val="none" w:sz="0" w:space="0" w:color="auto"/>
            <w:right w:val="none" w:sz="0" w:space="0" w:color="auto"/>
          </w:divBdr>
        </w:div>
        <w:div w:id="1782872489">
          <w:marLeft w:val="0"/>
          <w:marRight w:val="0"/>
          <w:marTop w:val="0"/>
          <w:marBottom w:val="0"/>
          <w:divBdr>
            <w:top w:val="none" w:sz="0" w:space="0" w:color="auto"/>
            <w:left w:val="none" w:sz="0" w:space="0" w:color="auto"/>
            <w:bottom w:val="none" w:sz="0" w:space="0" w:color="auto"/>
            <w:right w:val="none" w:sz="0" w:space="0" w:color="auto"/>
          </w:divBdr>
          <w:divsChild>
            <w:div w:id="1326974802">
              <w:marLeft w:val="0"/>
              <w:marRight w:val="0"/>
              <w:marTop w:val="0"/>
              <w:marBottom w:val="0"/>
              <w:divBdr>
                <w:top w:val="none" w:sz="0" w:space="0" w:color="auto"/>
                <w:left w:val="none" w:sz="0" w:space="0" w:color="auto"/>
                <w:bottom w:val="none" w:sz="0" w:space="0" w:color="auto"/>
                <w:right w:val="none" w:sz="0" w:space="0" w:color="auto"/>
              </w:divBdr>
            </w:div>
          </w:divsChild>
        </w:div>
        <w:div w:id="1834224886">
          <w:marLeft w:val="0"/>
          <w:marRight w:val="0"/>
          <w:marTop w:val="0"/>
          <w:marBottom w:val="0"/>
          <w:divBdr>
            <w:top w:val="none" w:sz="0" w:space="0" w:color="auto"/>
            <w:left w:val="none" w:sz="0" w:space="0" w:color="auto"/>
            <w:bottom w:val="none" w:sz="0" w:space="0" w:color="auto"/>
            <w:right w:val="none" w:sz="0" w:space="0" w:color="auto"/>
          </w:divBdr>
        </w:div>
        <w:div w:id="1448155033">
          <w:marLeft w:val="0"/>
          <w:marRight w:val="0"/>
          <w:marTop w:val="0"/>
          <w:marBottom w:val="0"/>
          <w:divBdr>
            <w:top w:val="none" w:sz="0" w:space="0" w:color="auto"/>
            <w:left w:val="none" w:sz="0" w:space="0" w:color="auto"/>
            <w:bottom w:val="none" w:sz="0" w:space="0" w:color="auto"/>
            <w:right w:val="none" w:sz="0" w:space="0" w:color="auto"/>
          </w:divBdr>
          <w:divsChild>
            <w:div w:id="922448102">
              <w:marLeft w:val="0"/>
              <w:marRight w:val="0"/>
              <w:marTop w:val="0"/>
              <w:marBottom w:val="0"/>
              <w:divBdr>
                <w:top w:val="none" w:sz="0" w:space="0" w:color="auto"/>
                <w:left w:val="none" w:sz="0" w:space="0" w:color="auto"/>
                <w:bottom w:val="none" w:sz="0" w:space="0" w:color="auto"/>
                <w:right w:val="none" w:sz="0" w:space="0" w:color="auto"/>
              </w:divBdr>
            </w:div>
          </w:divsChild>
        </w:div>
        <w:div w:id="1523864130">
          <w:marLeft w:val="0"/>
          <w:marRight w:val="0"/>
          <w:marTop w:val="0"/>
          <w:marBottom w:val="0"/>
          <w:divBdr>
            <w:top w:val="none" w:sz="0" w:space="0" w:color="auto"/>
            <w:left w:val="none" w:sz="0" w:space="0" w:color="auto"/>
            <w:bottom w:val="none" w:sz="0" w:space="0" w:color="auto"/>
            <w:right w:val="none" w:sz="0" w:space="0" w:color="auto"/>
          </w:divBdr>
        </w:div>
        <w:div w:id="1458720849">
          <w:marLeft w:val="0"/>
          <w:marRight w:val="0"/>
          <w:marTop w:val="0"/>
          <w:marBottom w:val="0"/>
          <w:divBdr>
            <w:top w:val="none" w:sz="0" w:space="0" w:color="auto"/>
            <w:left w:val="none" w:sz="0" w:space="0" w:color="auto"/>
            <w:bottom w:val="none" w:sz="0" w:space="0" w:color="auto"/>
            <w:right w:val="none" w:sz="0" w:space="0" w:color="auto"/>
          </w:divBdr>
          <w:divsChild>
            <w:div w:id="1220826570">
              <w:marLeft w:val="0"/>
              <w:marRight w:val="0"/>
              <w:marTop w:val="0"/>
              <w:marBottom w:val="0"/>
              <w:divBdr>
                <w:top w:val="none" w:sz="0" w:space="0" w:color="auto"/>
                <w:left w:val="none" w:sz="0" w:space="0" w:color="auto"/>
                <w:bottom w:val="none" w:sz="0" w:space="0" w:color="auto"/>
                <w:right w:val="none" w:sz="0" w:space="0" w:color="auto"/>
              </w:divBdr>
            </w:div>
          </w:divsChild>
        </w:div>
        <w:div w:id="777023989">
          <w:marLeft w:val="0"/>
          <w:marRight w:val="0"/>
          <w:marTop w:val="300"/>
          <w:marBottom w:val="0"/>
          <w:divBdr>
            <w:top w:val="none" w:sz="0" w:space="0" w:color="auto"/>
            <w:left w:val="none" w:sz="0" w:space="0" w:color="auto"/>
            <w:bottom w:val="none" w:sz="0" w:space="0" w:color="auto"/>
            <w:right w:val="none" w:sz="0" w:space="0" w:color="auto"/>
          </w:divBdr>
          <w:divsChild>
            <w:div w:id="1519390625">
              <w:marLeft w:val="0"/>
              <w:marRight w:val="0"/>
              <w:marTop w:val="0"/>
              <w:marBottom w:val="0"/>
              <w:divBdr>
                <w:top w:val="none" w:sz="0" w:space="0" w:color="auto"/>
                <w:left w:val="none" w:sz="0" w:space="0" w:color="auto"/>
                <w:bottom w:val="none" w:sz="0" w:space="0" w:color="auto"/>
                <w:right w:val="none" w:sz="0" w:space="0" w:color="auto"/>
              </w:divBdr>
              <w:divsChild>
                <w:div w:id="1716388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523901">
          <w:marLeft w:val="0"/>
          <w:marRight w:val="0"/>
          <w:marTop w:val="300"/>
          <w:marBottom w:val="0"/>
          <w:divBdr>
            <w:top w:val="none" w:sz="0" w:space="0" w:color="auto"/>
            <w:left w:val="none" w:sz="0" w:space="0" w:color="auto"/>
            <w:bottom w:val="none" w:sz="0" w:space="0" w:color="auto"/>
            <w:right w:val="none" w:sz="0" w:space="0" w:color="auto"/>
          </w:divBdr>
          <w:divsChild>
            <w:div w:id="1958100740">
              <w:marLeft w:val="0"/>
              <w:marRight w:val="0"/>
              <w:marTop w:val="0"/>
              <w:marBottom w:val="0"/>
              <w:divBdr>
                <w:top w:val="none" w:sz="0" w:space="0" w:color="auto"/>
                <w:left w:val="none" w:sz="0" w:space="0" w:color="auto"/>
                <w:bottom w:val="none" w:sz="0" w:space="0" w:color="auto"/>
                <w:right w:val="none" w:sz="0" w:space="0" w:color="auto"/>
              </w:divBdr>
              <w:divsChild>
                <w:div w:id="206636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73314">
          <w:marLeft w:val="0"/>
          <w:marRight w:val="0"/>
          <w:marTop w:val="300"/>
          <w:marBottom w:val="0"/>
          <w:divBdr>
            <w:top w:val="none" w:sz="0" w:space="0" w:color="auto"/>
            <w:left w:val="none" w:sz="0" w:space="0" w:color="auto"/>
            <w:bottom w:val="none" w:sz="0" w:space="0" w:color="auto"/>
            <w:right w:val="none" w:sz="0" w:space="0" w:color="auto"/>
          </w:divBdr>
          <w:divsChild>
            <w:div w:id="378631829">
              <w:marLeft w:val="0"/>
              <w:marRight w:val="0"/>
              <w:marTop w:val="0"/>
              <w:marBottom w:val="0"/>
              <w:divBdr>
                <w:top w:val="none" w:sz="0" w:space="0" w:color="auto"/>
                <w:left w:val="none" w:sz="0" w:space="0" w:color="auto"/>
                <w:bottom w:val="none" w:sz="0" w:space="0" w:color="auto"/>
                <w:right w:val="none" w:sz="0" w:space="0" w:color="auto"/>
              </w:divBdr>
              <w:divsChild>
                <w:div w:id="1277952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59320">
          <w:marLeft w:val="0"/>
          <w:marRight w:val="0"/>
          <w:marTop w:val="300"/>
          <w:marBottom w:val="0"/>
          <w:divBdr>
            <w:top w:val="none" w:sz="0" w:space="0" w:color="auto"/>
            <w:left w:val="none" w:sz="0" w:space="0" w:color="auto"/>
            <w:bottom w:val="none" w:sz="0" w:space="0" w:color="auto"/>
            <w:right w:val="none" w:sz="0" w:space="0" w:color="auto"/>
          </w:divBdr>
          <w:divsChild>
            <w:div w:id="1183085432">
              <w:marLeft w:val="0"/>
              <w:marRight w:val="0"/>
              <w:marTop w:val="0"/>
              <w:marBottom w:val="0"/>
              <w:divBdr>
                <w:top w:val="none" w:sz="0" w:space="0" w:color="auto"/>
                <w:left w:val="none" w:sz="0" w:space="0" w:color="auto"/>
                <w:bottom w:val="none" w:sz="0" w:space="0" w:color="auto"/>
                <w:right w:val="none" w:sz="0" w:space="0" w:color="auto"/>
              </w:divBdr>
              <w:divsChild>
                <w:div w:id="177879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363402827">
          <w:marLeft w:val="0"/>
          <w:marRight w:val="0"/>
          <w:marTop w:val="0"/>
          <w:marBottom w:val="0"/>
          <w:divBdr>
            <w:top w:val="none" w:sz="0" w:space="0" w:color="auto"/>
            <w:left w:val="none" w:sz="0" w:space="0" w:color="auto"/>
            <w:bottom w:val="none" w:sz="0" w:space="0" w:color="auto"/>
            <w:right w:val="none" w:sz="0" w:space="0" w:color="auto"/>
          </w:divBdr>
        </w:div>
        <w:div w:id="503129752">
          <w:marLeft w:val="0"/>
          <w:marRight w:val="0"/>
          <w:marTop w:val="0"/>
          <w:marBottom w:val="0"/>
          <w:divBdr>
            <w:top w:val="none" w:sz="0" w:space="0" w:color="auto"/>
            <w:left w:val="none" w:sz="0" w:space="0" w:color="auto"/>
            <w:bottom w:val="none" w:sz="0" w:space="0" w:color="auto"/>
            <w:right w:val="none" w:sz="0" w:space="0" w:color="auto"/>
          </w:divBdr>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33133897">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784">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165626428">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1566649733">
          <w:marLeft w:val="0"/>
          <w:marRight w:val="0"/>
          <w:marTop w:val="0"/>
          <w:marBottom w:val="0"/>
          <w:divBdr>
            <w:top w:val="none" w:sz="0" w:space="0" w:color="auto"/>
            <w:left w:val="none" w:sz="0" w:space="0" w:color="auto"/>
            <w:bottom w:val="none" w:sz="0" w:space="0" w:color="auto"/>
            <w:right w:val="none" w:sz="0" w:space="0" w:color="auto"/>
          </w:divBdr>
        </w:div>
        <w:div w:id="1604805177">
          <w:marLeft w:val="0"/>
          <w:marRight w:val="0"/>
          <w:marTop w:val="0"/>
          <w:marBottom w:val="0"/>
          <w:divBdr>
            <w:top w:val="none" w:sz="0" w:space="0" w:color="auto"/>
            <w:left w:val="none" w:sz="0" w:space="0" w:color="auto"/>
            <w:bottom w:val="none" w:sz="0" w:space="0" w:color="auto"/>
            <w:right w:val="none" w:sz="0" w:space="0" w:color="auto"/>
          </w:divBdr>
        </w:div>
        <w:div w:id="1637761032">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56822679">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1335259843">
          <w:marLeft w:val="0"/>
          <w:marRight w:val="0"/>
          <w:marTop w:val="0"/>
          <w:marBottom w:val="0"/>
          <w:divBdr>
            <w:top w:val="none" w:sz="0" w:space="0" w:color="auto"/>
            <w:left w:val="none" w:sz="0" w:space="0" w:color="auto"/>
            <w:bottom w:val="none" w:sz="0" w:space="0" w:color="auto"/>
            <w:right w:val="none" w:sz="0" w:space="0" w:color="auto"/>
          </w:divBdr>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498235381">
      <w:bodyDiv w:val="1"/>
      <w:marLeft w:val="0"/>
      <w:marRight w:val="0"/>
      <w:marTop w:val="0"/>
      <w:marBottom w:val="0"/>
      <w:divBdr>
        <w:top w:val="none" w:sz="0" w:space="0" w:color="auto"/>
        <w:left w:val="none" w:sz="0" w:space="0" w:color="auto"/>
        <w:bottom w:val="none" w:sz="0" w:space="0" w:color="auto"/>
        <w:right w:val="none" w:sz="0" w:space="0" w:color="auto"/>
      </w:divBdr>
      <w:divsChild>
        <w:div w:id="556622728">
          <w:marLeft w:val="0"/>
          <w:marRight w:val="0"/>
          <w:marTop w:val="0"/>
          <w:marBottom w:val="0"/>
          <w:divBdr>
            <w:top w:val="none" w:sz="0" w:space="0" w:color="auto"/>
            <w:left w:val="none" w:sz="0" w:space="0" w:color="auto"/>
            <w:bottom w:val="none" w:sz="0" w:space="0" w:color="auto"/>
            <w:right w:val="none" w:sz="0" w:space="0" w:color="auto"/>
          </w:divBdr>
        </w:div>
        <w:div w:id="766116148">
          <w:marLeft w:val="0"/>
          <w:marRight w:val="0"/>
          <w:marTop w:val="0"/>
          <w:marBottom w:val="0"/>
          <w:divBdr>
            <w:top w:val="none" w:sz="0" w:space="0" w:color="auto"/>
            <w:left w:val="none" w:sz="0" w:space="0" w:color="auto"/>
            <w:bottom w:val="none" w:sz="0" w:space="0" w:color="auto"/>
            <w:right w:val="none" w:sz="0" w:space="0" w:color="auto"/>
          </w:divBdr>
          <w:divsChild>
            <w:div w:id="200635915">
              <w:marLeft w:val="0"/>
              <w:marRight w:val="0"/>
              <w:marTop w:val="0"/>
              <w:marBottom w:val="0"/>
              <w:divBdr>
                <w:top w:val="none" w:sz="0" w:space="0" w:color="auto"/>
                <w:left w:val="none" w:sz="0" w:space="0" w:color="auto"/>
                <w:bottom w:val="none" w:sz="0" w:space="0" w:color="auto"/>
                <w:right w:val="none" w:sz="0" w:space="0" w:color="auto"/>
              </w:divBdr>
            </w:div>
          </w:divsChild>
        </w:div>
        <w:div w:id="924460257">
          <w:marLeft w:val="0"/>
          <w:marRight w:val="0"/>
          <w:marTop w:val="0"/>
          <w:marBottom w:val="0"/>
          <w:divBdr>
            <w:top w:val="none" w:sz="0" w:space="0" w:color="auto"/>
            <w:left w:val="none" w:sz="0" w:space="0" w:color="auto"/>
            <w:bottom w:val="none" w:sz="0" w:space="0" w:color="auto"/>
            <w:right w:val="none" w:sz="0" w:space="0" w:color="auto"/>
          </w:divBdr>
        </w:div>
        <w:div w:id="2022388716">
          <w:marLeft w:val="0"/>
          <w:marRight w:val="0"/>
          <w:marTop w:val="0"/>
          <w:marBottom w:val="0"/>
          <w:divBdr>
            <w:top w:val="none" w:sz="0" w:space="0" w:color="auto"/>
            <w:left w:val="none" w:sz="0" w:space="0" w:color="auto"/>
            <w:bottom w:val="none" w:sz="0" w:space="0" w:color="auto"/>
            <w:right w:val="none" w:sz="0" w:space="0" w:color="auto"/>
          </w:divBdr>
          <w:divsChild>
            <w:div w:id="1317682697">
              <w:marLeft w:val="0"/>
              <w:marRight w:val="0"/>
              <w:marTop w:val="0"/>
              <w:marBottom w:val="0"/>
              <w:divBdr>
                <w:top w:val="none" w:sz="0" w:space="0" w:color="auto"/>
                <w:left w:val="none" w:sz="0" w:space="0" w:color="auto"/>
                <w:bottom w:val="none" w:sz="0" w:space="0" w:color="auto"/>
                <w:right w:val="none" w:sz="0" w:space="0" w:color="auto"/>
              </w:divBdr>
            </w:div>
          </w:divsChild>
        </w:div>
        <w:div w:id="1786193826">
          <w:marLeft w:val="0"/>
          <w:marRight w:val="0"/>
          <w:marTop w:val="0"/>
          <w:marBottom w:val="0"/>
          <w:divBdr>
            <w:top w:val="none" w:sz="0" w:space="0" w:color="auto"/>
            <w:left w:val="none" w:sz="0" w:space="0" w:color="auto"/>
            <w:bottom w:val="none" w:sz="0" w:space="0" w:color="auto"/>
            <w:right w:val="none" w:sz="0" w:space="0" w:color="auto"/>
          </w:divBdr>
        </w:div>
        <w:div w:id="451168359">
          <w:marLeft w:val="0"/>
          <w:marRight w:val="0"/>
          <w:marTop w:val="0"/>
          <w:marBottom w:val="0"/>
          <w:divBdr>
            <w:top w:val="none" w:sz="0" w:space="0" w:color="auto"/>
            <w:left w:val="none" w:sz="0" w:space="0" w:color="auto"/>
            <w:bottom w:val="none" w:sz="0" w:space="0" w:color="auto"/>
            <w:right w:val="none" w:sz="0" w:space="0" w:color="auto"/>
          </w:divBdr>
          <w:divsChild>
            <w:div w:id="20203405">
              <w:marLeft w:val="0"/>
              <w:marRight w:val="0"/>
              <w:marTop w:val="0"/>
              <w:marBottom w:val="0"/>
              <w:divBdr>
                <w:top w:val="none" w:sz="0" w:space="0" w:color="auto"/>
                <w:left w:val="none" w:sz="0" w:space="0" w:color="auto"/>
                <w:bottom w:val="none" w:sz="0" w:space="0" w:color="auto"/>
                <w:right w:val="none" w:sz="0" w:space="0" w:color="auto"/>
              </w:divBdr>
            </w:div>
          </w:divsChild>
        </w:div>
        <w:div w:id="1146432639">
          <w:marLeft w:val="0"/>
          <w:marRight w:val="0"/>
          <w:marTop w:val="0"/>
          <w:marBottom w:val="0"/>
          <w:divBdr>
            <w:top w:val="none" w:sz="0" w:space="0" w:color="auto"/>
            <w:left w:val="none" w:sz="0" w:space="0" w:color="auto"/>
            <w:bottom w:val="none" w:sz="0" w:space="0" w:color="auto"/>
            <w:right w:val="none" w:sz="0" w:space="0" w:color="auto"/>
          </w:divBdr>
        </w:div>
        <w:div w:id="726993647">
          <w:marLeft w:val="0"/>
          <w:marRight w:val="0"/>
          <w:marTop w:val="0"/>
          <w:marBottom w:val="0"/>
          <w:divBdr>
            <w:top w:val="none" w:sz="0" w:space="0" w:color="auto"/>
            <w:left w:val="none" w:sz="0" w:space="0" w:color="auto"/>
            <w:bottom w:val="none" w:sz="0" w:space="0" w:color="auto"/>
            <w:right w:val="none" w:sz="0" w:space="0" w:color="auto"/>
          </w:divBdr>
          <w:divsChild>
            <w:div w:id="391974841">
              <w:marLeft w:val="0"/>
              <w:marRight w:val="0"/>
              <w:marTop w:val="0"/>
              <w:marBottom w:val="0"/>
              <w:divBdr>
                <w:top w:val="none" w:sz="0" w:space="0" w:color="auto"/>
                <w:left w:val="none" w:sz="0" w:space="0" w:color="auto"/>
                <w:bottom w:val="none" w:sz="0" w:space="0" w:color="auto"/>
                <w:right w:val="none" w:sz="0" w:space="0" w:color="auto"/>
              </w:divBdr>
            </w:div>
          </w:divsChild>
        </w:div>
        <w:div w:id="218833768">
          <w:marLeft w:val="0"/>
          <w:marRight w:val="0"/>
          <w:marTop w:val="0"/>
          <w:marBottom w:val="0"/>
          <w:divBdr>
            <w:top w:val="none" w:sz="0" w:space="0" w:color="auto"/>
            <w:left w:val="none" w:sz="0" w:space="0" w:color="auto"/>
            <w:bottom w:val="none" w:sz="0" w:space="0" w:color="auto"/>
            <w:right w:val="none" w:sz="0" w:space="0" w:color="auto"/>
          </w:divBdr>
        </w:div>
        <w:div w:id="150488929">
          <w:marLeft w:val="0"/>
          <w:marRight w:val="0"/>
          <w:marTop w:val="0"/>
          <w:marBottom w:val="0"/>
          <w:divBdr>
            <w:top w:val="none" w:sz="0" w:space="0" w:color="auto"/>
            <w:left w:val="none" w:sz="0" w:space="0" w:color="auto"/>
            <w:bottom w:val="none" w:sz="0" w:space="0" w:color="auto"/>
            <w:right w:val="none" w:sz="0" w:space="0" w:color="auto"/>
          </w:divBdr>
          <w:divsChild>
            <w:div w:id="1911886246">
              <w:marLeft w:val="0"/>
              <w:marRight w:val="0"/>
              <w:marTop w:val="0"/>
              <w:marBottom w:val="0"/>
              <w:divBdr>
                <w:top w:val="none" w:sz="0" w:space="0" w:color="auto"/>
                <w:left w:val="none" w:sz="0" w:space="0" w:color="auto"/>
                <w:bottom w:val="none" w:sz="0" w:space="0" w:color="auto"/>
                <w:right w:val="none" w:sz="0" w:space="0" w:color="auto"/>
              </w:divBdr>
            </w:div>
          </w:divsChild>
        </w:div>
        <w:div w:id="1902404118">
          <w:marLeft w:val="0"/>
          <w:marRight w:val="0"/>
          <w:marTop w:val="0"/>
          <w:marBottom w:val="0"/>
          <w:divBdr>
            <w:top w:val="none" w:sz="0" w:space="0" w:color="auto"/>
            <w:left w:val="none" w:sz="0" w:space="0" w:color="auto"/>
            <w:bottom w:val="none" w:sz="0" w:space="0" w:color="auto"/>
            <w:right w:val="none" w:sz="0" w:space="0" w:color="auto"/>
          </w:divBdr>
        </w:div>
        <w:div w:id="1116020242">
          <w:marLeft w:val="0"/>
          <w:marRight w:val="0"/>
          <w:marTop w:val="0"/>
          <w:marBottom w:val="0"/>
          <w:divBdr>
            <w:top w:val="none" w:sz="0" w:space="0" w:color="auto"/>
            <w:left w:val="none" w:sz="0" w:space="0" w:color="auto"/>
            <w:bottom w:val="none" w:sz="0" w:space="0" w:color="auto"/>
            <w:right w:val="none" w:sz="0" w:space="0" w:color="auto"/>
          </w:divBdr>
          <w:divsChild>
            <w:div w:id="179123138">
              <w:marLeft w:val="0"/>
              <w:marRight w:val="0"/>
              <w:marTop w:val="0"/>
              <w:marBottom w:val="0"/>
              <w:divBdr>
                <w:top w:val="none" w:sz="0" w:space="0" w:color="auto"/>
                <w:left w:val="none" w:sz="0" w:space="0" w:color="auto"/>
                <w:bottom w:val="none" w:sz="0" w:space="0" w:color="auto"/>
                <w:right w:val="none" w:sz="0" w:space="0" w:color="auto"/>
              </w:divBdr>
            </w:div>
          </w:divsChild>
        </w:div>
        <w:div w:id="959578444">
          <w:marLeft w:val="0"/>
          <w:marRight w:val="0"/>
          <w:marTop w:val="0"/>
          <w:marBottom w:val="0"/>
          <w:divBdr>
            <w:top w:val="none" w:sz="0" w:space="0" w:color="auto"/>
            <w:left w:val="none" w:sz="0" w:space="0" w:color="auto"/>
            <w:bottom w:val="none" w:sz="0" w:space="0" w:color="auto"/>
            <w:right w:val="none" w:sz="0" w:space="0" w:color="auto"/>
          </w:divBdr>
        </w:div>
        <w:div w:id="1344241353">
          <w:marLeft w:val="0"/>
          <w:marRight w:val="0"/>
          <w:marTop w:val="0"/>
          <w:marBottom w:val="0"/>
          <w:divBdr>
            <w:top w:val="none" w:sz="0" w:space="0" w:color="auto"/>
            <w:left w:val="none" w:sz="0" w:space="0" w:color="auto"/>
            <w:bottom w:val="none" w:sz="0" w:space="0" w:color="auto"/>
            <w:right w:val="none" w:sz="0" w:space="0" w:color="auto"/>
          </w:divBdr>
          <w:divsChild>
            <w:div w:id="1223295909">
              <w:marLeft w:val="0"/>
              <w:marRight w:val="0"/>
              <w:marTop w:val="0"/>
              <w:marBottom w:val="0"/>
              <w:divBdr>
                <w:top w:val="none" w:sz="0" w:space="0" w:color="auto"/>
                <w:left w:val="none" w:sz="0" w:space="0" w:color="auto"/>
                <w:bottom w:val="none" w:sz="0" w:space="0" w:color="auto"/>
                <w:right w:val="none" w:sz="0" w:space="0" w:color="auto"/>
              </w:divBdr>
            </w:div>
          </w:divsChild>
        </w:div>
        <w:div w:id="70154060">
          <w:marLeft w:val="0"/>
          <w:marRight w:val="0"/>
          <w:marTop w:val="300"/>
          <w:marBottom w:val="0"/>
          <w:divBdr>
            <w:top w:val="none" w:sz="0" w:space="0" w:color="auto"/>
            <w:left w:val="none" w:sz="0" w:space="0" w:color="auto"/>
            <w:bottom w:val="none" w:sz="0" w:space="0" w:color="auto"/>
            <w:right w:val="none" w:sz="0" w:space="0" w:color="auto"/>
          </w:divBdr>
          <w:divsChild>
            <w:div w:id="354959631">
              <w:marLeft w:val="0"/>
              <w:marRight w:val="0"/>
              <w:marTop w:val="0"/>
              <w:marBottom w:val="0"/>
              <w:divBdr>
                <w:top w:val="none" w:sz="0" w:space="0" w:color="auto"/>
                <w:left w:val="none" w:sz="0" w:space="0" w:color="auto"/>
                <w:bottom w:val="none" w:sz="0" w:space="0" w:color="auto"/>
                <w:right w:val="none" w:sz="0" w:space="0" w:color="auto"/>
              </w:divBdr>
              <w:divsChild>
                <w:div w:id="56336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140811">
          <w:marLeft w:val="0"/>
          <w:marRight w:val="0"/>
          <w:marTop w:val="300"/>
          <w:marBottom w:val="0"/>
          <w:divBdr>
            <w:top w:val="none" w:sz="0" w:space="0" w:color="auto"/>
            <w:left w:val="none" w:sz="0" w:space="0" w:color="auto"/>
            <w:bottom w:val="none" w:sz="0" w:space="0" w:color="auto"/>
            <w:right w:val="none" w:sz="0" w:space="0" w:color="auto"/>
          </w:divBdr>
          <w:divsChild>
            <w:div w:id="339817257">
              <w:marLeft w:val="0"/>
              <w:marRight w:val="0"/>
              <w:marTop w:val="0"/>
              <w:marBottom w:val="0"/>
              <w:divBdr>
                <w:top w:val="none" w:sz="0" w:space="0" w:color="auto"/>
                <w:left w:val="none" w:sz="0" w:space="0" w:color="auto"/>
                <w:bottom w:val="none" w:sz="0" w:space="0" w:color="auto"/>
                <w:right w:val="none" w:sz="0" w:space="0" w:color="auto"/>
              </w:divBdr>
              <w:divsChild>
                <w:div w:id="1126966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077438">
          <w:marLeft w:val="0"/>
          <w:marRight w:val="0"/>
          <w:marTop w:val="300"/>
          <w:marBottom w:val="0"/>
          <w:divBdr>
            <w:top w:val="none" w:sz="0" w:space="0" w:color="auto"/>
            <w:left w:val="none" w:sz="0" w:space="0" w:color="auto"/>
            <w:bottom w:val="none" w:sz="0" w:space="0" w:color="auto"/>
            <w:right w:val="none" w:sz="0" w:space="0" w:color="auto"/>
          </w:divBdr>
          <w:divsChild>
            <w:div w:id="1772047929">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036142">
          <w:marLeft w:val="0"/>
          <w:marRight w:val="0"/>
          <w:marTop w:val="300"/>
          <w:marBottom w:val="0"/>
          <w:divBdr>
            <w:top w:val="none" w:sz="0" w:space="0" w:color="auto"/>
            <w:left w:val="none" w:sz="0" w:space="0" w:color="auto"/>
            <w:bottom w:val="none" w:sz="0" w:space="0" w:color="auto"/>
            <w:right w:val="none" w:sz="0" w:space="0" w:color="auto"/>
          </w:divBdr>
          <w:divsChild>
            <w:div w:id="1835100978">
              <w:marLeft w:val="0"/>
              <w:marRight w:val="0"/>
              <w:marTop w:val="0"/>
              <w:marBottom w:val="0"/>
              <w:divBdr>
                <w:top w:val="none" w:sz="0" w:space="0" w:color="auto"/>
                <w:left w:val="none" w:sz="0" w:space="0" w:color="auto"/>
                <w:bottom w:val="none" w:sz="0" w:space="0" w:color="auto"/>
                <w:right w:val="none" w:sz="0" w:space="0" w:color="auto"/>
              </w:divBdr>
              <w:divsChild>
                <w:div w:id="190710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21">
          <w:marLeft w:val="0"/>
          <w:marRight w:val="0"/>
          <w:marTop w:val="0"/>
          <w:marBottom w:val="0"/>
          <w:divBdr>
            <w:top w:val="none" w:sz="0" w:space="0" w:color="auto"/>
            <w:left w:val="none" w:sz="0" w:space="0" w:color="auto"/>
            <w:bottom w:val="none" w:sz="0" w:space="0" w:color="auto"/>
            <w:right w:val="none" w:sz="0" w:space="0" w:color="auto"/>
          </w:divBdr>
        </w:div>
        <w:div w:id="1825273701">
          <w:marLeft w:val="0"/>
          <w:marRight w:val="0"/>
          <w:marTop w:val="0"/>
          <w:marBottom w:val="0"/>
          <w:divBdr>
            <w:top w:val="none" w:sz="0" w:space="0" w:color="auto"/>
            <w:left w:val="none" w:sz="0" w:space="0" w:color="auto"/>
            <w:bottom w:val="none" w:sz="0" w:space="0" w:color="auto"/>
            <w:right w:val="none" w:sz="0" w:space="0" w:color="auto"/>
          </w:divBdr>
          <w:divsChild>
            <w:div w:id="1864630768">
              <w:marLeft w:val="0"/>
              <w:marRight w:val="0"/>
              <w:marTop w:val="0"/>
              <w:marBottom w:val="0"/>
              <w:divBdr>
                <w:top w:val="none" w:sz="0" w:space="0" w:color="auto"/>
                <w:left w:val="none" w:sz="0" w:space="0" w:color="auto"/>
                <w:bottom w:val="none" w:sz="0" w:space="0" w:color="auto"/>
                <w:right w:val="none" w:sz="0" w:space="0" w:color="auto"/>
              </w:divBdr>
            </w:div>
          </w:divsChild>
        </w:div>
        <w:div w:id="180363065">
          <w:marLeft w:val="0"/>
          <w:marRight w:val="0"/>
          <w:marTop w:val="0"/>
          <w:marBottom w:val="0"/>
          <w:divBdr>
            <w:top w:val="none" w:sz="0" w:space="0" w:color="auto"/>
            <w:left w:val="none" w:sz="0" w:space="0" w:color="auto"/>
            <w:bottom w:val="none" w:sz="0" w:space="0" w:color="auto"/>
            <w:right w:val="none" w:sz="0" w:space="0" w:color="auto"/>
          </w:divBdr>
        </w:div>
        <w:div w:id="1042243098">
          <w:marLeft w:val="0"/>
          <w:marRight w:val="0"/>
          <w:marTop w:val="0"/>
          <w:marBottom w:val="0"/>
          <w:divBdr>
            <w:top w:val="none" w:sz="0" w:space="0" w:color="auto"/>
            <w:left w:val="none" w:sz="0" w:space="0" w:color="auto"/>
            <w:bottom w:val="none" w:sz="0" w:space="0" w:color="auto"/>
            <w:right w:val="none" w:sz="0" w:space="0" w:color="auto"/>
          </w:divBdr>
          <w:divsChild>
            <w:div w:id="1433168441">
              <w:marLeft w:val="0"/>
              <w:marRight w:val="0"/>
              <w:marTop w:val="0"/>
              <w:marBottom w:val="0"/>
              <w:divBdr>
                <w:top w:val="none" w:sz="0" w:space="0" w:color="auto"/>
                <w:left w:val="none" w:sz="0" w:space="0" w:color="auto"/>
                <w:bottom w:val="none" w:sz="0" w:space="0" w:color="auto"/>
                <w:right w:val="none" w:sz="0" w:space="0" w:color="auto"/>
              </w:divBdr>
            </w:div>
          </w:divsChild>
        </w:div>
        <w:div w:id="706568515">
          <w:marLeft w:val="0"/>
          <w:marRight w:val="0"/>
          <w:marTop w:val="0"/>
          <w:marBottom w:val="0"/>
          <w:divBdr>
            <w:top w:val="none" w:sz="0" w:space="0" w:color="auto"/>
            <w:left w:val="none" w:sz="0" w:space="0" w:color="auto"/>
            <w:bottom w:val="none" w:sz="0" w:space="0" w:color="auto"/>
            <w:right w:val="none" w:sz="0" w:space="0" w:color="auto"/>
          </w:divBdr>
        </w:div>
        <w:div w:id="1581283445">
          <w:marLeft w:val="0"/>
          <w:marRight w:val="0"/>
          <w:marTop w:val="0"/>
          <w:marBottom w:val="0"/>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1266696746">
          <w:marLeft w:val="0"/>
          <w:marRight w:val="0"/>
          <w:marTop w:val="0"/>
          <w:marBottom w:val="0"/>
          <w:divBdr>
            <w:top w:val="none" w:sz="0" w:space="0" w:color="auto"/>
            <w:left w:val="none" w:sz="0" w:space="0" w:color="auto"/>
            <w:bottom w:val="none" w:sz="0" w:space="0" w:color="auto"/>
            <w:right w:val="none" w:sz="0" w:space="0" w:color="auto"/>
          </w:divBdr>
        </w:div>
        <w:div w:id="39208164">
          <w:marLeft w:val="0"/>
          <w:marRight w:val="0"/>
          <w:marTop w:val="0"/>
          <w:marBottom w:val="0"/>
          <w:divBdr>
            <w:top w:val="none" w:sz="0" w:space="0" w:color="auto"/>
            <w:left w:val="none" w:sz="0" w:space="0" w:color="auto"/>
            <w:bottom w:val="none" w:sz="0" w:space="0" w:color="auto"/>
            <w:right w:val="none" w:sz="0" w:space="0" w:color="auto"/>
          </w:divBdr>
          <w:divsChild>
            <w:div w:id="1701662419">
              <w:marLeft w:val="0"/>
              <w:marRight w:val="0"/>
              <w:marTop w:val="0"/>
              <w:marBottom w:val="0"/>
              <w:divBdr>
                <w:top w:val="none" w:sz="0" w:space="0" w:color="auto"/>
                <w:left w:val="none" w:sz="0" w:space="0" w:color="auto"/>
                <w:bottom w:val="none" w:sz="0" w:space="0" w:color="auto"/>
                <w:right w:val="none" w:sz="0" w:space="0" w:color="auto"/>
              </w:divBdr>
            </w:div>
          </w:divsChild>
        </w:div>
        <w:div w:id="75563674">
          <w:marLeft w:val="0"/>
          <w:marRight w:val="0"/>
          <w:marTop w:val="0"/>
          <w:marBottom w:val="0"/>
          <w:divBdr>
            <w:top w:val="none" w:sz="0" w:space="0" w:color="auto"/>
            <w:left w:val="none" w:sz="0" w:space="0" w:color="auto"/>
            <w:bottom w:val="none" w:sz="0" w:space="0" w:color="auto"/>
            <w:right w:val="none" w:sz="0" w:space="0" w:color="auto"/>
          </w:divBdr>
        </w:div>
        <w:div w:id="986086179">
          <w:marLeft w:val="0"/>
          <w:marRight w:val="0"/>
          <w:marTop w:val="0"/>
          <w:marBottom w:val="0"/>
          <w:divBdr>
            <w:top w:val="none" w:sz="0" w:space="0" w:color="auto"/>
            <w:left w:val="none" w:sz="0" w:space="0" w:color="auto"/>
            <w:bottom w:val="none" w:sz="0" w:space="0" w:color="auto"/>
            <w:right w:val="none" w:sz="0" w:space="0" w:color="auto"/>
          </w:divBdr>
          <w:divsChild>
            <w:div w:id="1272319379">
              <w:marLeft w:val="0"/>
              <w:marRight w:val="0"/>
              <w:marTop w:val="0"/>
              <w:marBottom w:val="0"/>
              <w:divBdr>
                <w:top w:val="none" w:sz="0" w:space="0" w:color="auto"/>
                <w:left w:val="none" w:sz="0" w:space="0" w:color="auto"/>
                <w:bottom w:val="none" w:sz="0" w:space="0" w:color="auto"/>
                <w:right w:val="none" w:sz="0" w:space="0" w:color="auto"/>
              </w:divBdr>
            </w:div>
          </w:divsChild>
        </w:div>
        <w:div w:id="551188120">
          <w:marLeft w:val="0"/>
          <w:marRight w:val="0"/>
          <w:marTop w:val="0"/>
          <w:marBottom w:val="0"/>
          <w:divBdr>
            <w:top w:val="none" w:sz="0" w:space="0" w:color="auto"/>
            <w:left w:val="none" w:sz="0" w:space="0" w:color="auto"/>
            <w:bottom w:val="none" w:sz="0" w:space="0" w:color="auto"/>
            <w:right w:val="none" w:sz="0" w:space="0" w:color="auto"/>
          </w:divBdr>
        </w:div>
        <w:div w:id="1631520309">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
          </w:divsChild>
        </w:div>
        <w:div w:id="963852418">
          <w:marLeft w:val="0"/>
          <w:marRight w:val="0"/>
          <w:marTop w:val="0"/>
          <w:marBottom w:val="0"/>
          <w:divBdr>
            <w:top w:val="none" w:sz="0" w:space="0" w:color="auto"/>
            <w:left w:val="none" w:sz="0" w:space="0" w:color="auto"/>
            <w:bottom w:val="none" w:sz="0" w:space="0" w:color="auto"/>
            <w:right w:val="none" w:sz="0" w:space="0" w:color="auto"/>
          </w:divBdr>
        </w:div>
        <w:div w:id="1927301775">
          <w:marLeft w:val="0"/>
          <w:marRight w:val="0"/>
          <w:marTop w:val="0"/>
          <w:marBottom w:val="0"/>
          <w:divBdr>
            <w:top w:val="none" w:sz="0" w:space="0" w:color="auto"/>
            <w:left w:val="none" w:sz="0" w:space="0" w:color="auto"/>
            <w:bottom w:val="none" w:sz="0" w:space="0" w:color="auto"/>
            <w:right w:val="none" w:sz="0" w:space="0" w:color="auto"/>
          </w:divBdr>
          <w:divsChild>
            <w:div w:id="1831212290">
              <w:marLeft w:val="0"/>
              <w:marRight w:val="0"/>
              <w:marTop w:val="0"/>
              <w:marBottom w:val="0"/>
              <w:divBdr>
                <w:top w:val="none" w:sz="0" w:space="0" w:color="auto"/>
                <w:left w:val="none" w:sz="0" w:space="0" w:color="auto"/>
                <w:bottom w:val="none" w:sz="0" w:space="0" w:color="auto"/>
                <w:right w:val="none" w:sz="0" w:space="0" w:color="auto"/>
              </w:divBdr>
            </w:div>
          </w:divsChild>
        </w:div>
        <w:div w:id="1084497181">
          <w:marLeft w:val="0"/>
          <w:marRight w:val="0"/>
          <w:marTop w:val="300"/>
          <w:marBottom w:val="0"/>
          <w:divBdr>
            <w:top w:val="none" w:sz="0" w:space="0" w:color="auto"/>
            <w:left w:val="none" w:sz="0" w:space="0" w:color="auto"/>
            <w:bottom w:val="none" w:sz="0" w:space="0" w:color="auto"/>
            <w:right w:val="none" w:sz="0" w:space="0" w:color="auto"/>
          </w:divBdr>
          <w:divsChild>
            <w:div w:id="137571973">
              <w:marLeft w:val="0"/>
              <w:marRight w:val="0"/>
              <w:marTop w:val="0"/>
              <w:marBottom w:val="0"/>
              <w:divBdr>
                <w:top w:val="none" w:sz="0" w:space="0" w:color="auto"/>
                <w:left w:val="none" w:sz="0" w:space="0" w:color="auto"/>
                <w:bottom w:val="none" w:sz="0" w:space="0" w:color="auto"/>
                <w:right w:val="none" w:sz="0" w:space="0" w:color="auto"/>
              </w:divBdr>
              <w:divsChild>
                <w:div w:id="158475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163227">
          <w:marLeft w:val="0"/>
          <w:marRight w:val="0"/>
          <w:marTop w:val="300"/>
          <w:marBottom w:val="0"/>
          <w:divBdr>
            <w:top w:val="none" w:sz="0" w:space="0" w:color="auto"/>
            <w:left w:val="none" w:sz="0" w:space="0" w:color="auto"/>
            <w:bottom w:val="none" w:sz="0" w:space="0" w:color="auto"/>
            <w:right w:val="none" w:sz="0" w:space="0" w:color="auto"/>
          </w:divBdr>
          <w:divsChild>
            <w:div w:id="1420328193">
              <w:marLeft w:val="0"/>
              <w:marRight w:val="0"/>
              <w:marTop w:val="0"/>
              <w:marBottom w:val="0"/>
              <w:divBdr>
                <w:top w:val="none" w:sz="0" w:space="0" w:color="auto"/>
                <w:left w:val="none" w:sz="0" w:space="0" w:color="auto"/>
                <w:bottom w:val="none" w:sz="0" w:space="0" w:color="auto"/>
                <w:right w:val="none" w:sz="0" w:space="0" w:color="auto"/>
              </w:divBdr>
              <w:divsChild>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867783">
          <w:marLeft w:val="0"/>
          <w:marRight w:val="0"/>
          <w:marTop w:val="300"/>
          <w:marBottom w:val="0"/>
          <w:divBdr>
            <w:top w:val="none" w:sz="0" w:space="0" w:color="auto"/>
            <w:left w:val="none" w:sz="0" w:space="0" w:color="auto"/>
            <w:bottom w:val="none" w:sz="0" w:space="0" w:color="auto"/>
            <w:right w:val="none" w:sz="0" w:space="0" w:color="auto"/>
          </w:divBdr>
          <w:divsChild>
            <w:div w:id="1536309821">
              <w:marLeft w:val="0"/>
              <w:marRight w:val="0"/>
              <w:marTop w:val="0"/>
              <w:marBottom w:val="0"/>
              <w:divBdr>
                <w:top w:val="none" w:sz="0" w:space="0" w:color="auto"/>
                <w:left w:val="none" w:sz="0" w:space="0" w:color="auto"/>
                <w:bottom w:val="none" w:sz="0" w:space="0" w:color="auto"/>
                <w:right w:val="none" w:sz="0" w:space="0" w:color="auto"/>
              </w:divBdr>
              <w:divsChild>
                <w:div w:id="1633555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066258">
          <w:marLeft w:val="0"/>
          <w:marRight w:val="0"/>
          <w:marTop w:val="300"/>
          <w:marBottom w:val="0"/>
          <w:divBdr>
            <w:top w:val="none" w:sz="0" w:space="0" w:color="auto"/>
            <w:left w:val="none" w:sz="0" w:space="0" w:color="auto"/>
            <w:bottom w:val="none" w:sz="0" w:space="0" w:color="auto"/>
            <w:right w:val="none" w:sz="0" w:space="0" w:color="auto"/>
          </w:divBdr>
          <w:divsChild>
            <w:div w:id="1277104836">
              <w:marLeft w:val="0"/>
              <w:marRight w:val="0"/>
              <w:marTop w:val="0"/>
              <w:marBottom w:val="0"/>
              <w:divBdr>
                <w:top w:val="none" w:sz="0" w:space="0" w:color="auto"/>
                <w:left w:val="none" w:sz="0" w:space="0" w:color="auto"/>
                <w:bottom w:val="none" w:sz="0" w:space="0" w:color="auto"/>
                <w:right w:val="none" w:sz="0" w:space="0" w:color="auto"/>
              </w:divBdr>
              <w:divsChild>
                <w:div w:id="149121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2551775">
      <w:bodyDiv w:val="1"/>
      <w:marLeft w:val="0"/>
      <w:marRight w:val="0"/>
      <w:marTop w:val="0"/>
      <w:marBottom w:val="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sChild>
            <w:div w:id="1170633760">
              <w:marLeft w:val="0"/>
              <w:marRight w:val="0"/>
              <w:marTop w:val="0"/>
              <w:marBottom w:val="0"/>
              <w:divBdr>
                <w:top w:val="none" w:sz="0" w:space="0" w:color="auto"/>
                <w:left w:val="none" w:sz="0" w:space="0" w:color="auto"/>
                <w:bottom w:val="none" w:sz="0" w:space="0" w:color="auto"/>
                <w:right w:val="none" w:sz="0" w:space="0" w:color="auto"/>
              </w:divBdr>
            </w:div>
          </w:divsChild>
        </w:div>
        <w:div w:id="232937832">
          <w:marLeft w:val="0"/>
          <w:marRight w:val="0"/>
          <w:marTop w:val="0"/>
          <w:marBottom w:val="0"/>
          <w:divBdr>
            <w:top w:val="none" w:sz="0" w:space="0" w:color="auto"/>
            <w:left w:val="none" w:sz="0" w:space="0" w:color="auto"/>
            <w:bottom w:val="none" w:sz="0" w:space="0" w:color="auto"/>
            <w:right w:val="none" w:sz="0" w:space="0" w:color="auto"/>
          </w:divBdr>
        </w:div>
        <w:div w:id="332728827">
          <w:marLeft w:val="0"/>
          <w:marRight w:val="0"/>
          <w:marTop w:val="300"/>
          <w:marBottom w:val="0"/>
          <w:divBdr>
            <w:top w:val="none" w:sz="0" w:space="0" w:color="auto"/>
            <w:left w:val="none" w:sz="0" w:space="0" w:color="auto"/>
            <w:bottom w:val="none" w:sz="0" w:space="0" w:color="auto"/>
            <w:right w:val="none" w:sz="0" w:space="0" w:color="auto"/>
          </w:divBdr>
          <w:divsChild>
            <w:div w:id="2034457780">
              <w:marLeft w:val="0"/>
              <w:marRight w:val="0"/>
              <w:marTop w:val="0"/>
              <w:marBottom w:val="0"/>
              <w:divBdr>
                <w:top w:val="none" w:sz="0" w:space="0" w:color="auto"/>
                <w:left w:val="none" w:sz="0" w:space="0" w:color="auto"/>
                <w:bottom w:val="none" w:sz="0" w:space="0" w:color="auto"/>
                <w:right w:val="none" w:sz="0" w:space="0" w:color="auto"/>
              </w:divBdr>
              <w:divsChild>
                <w:div w:id="253786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651769">
          <w:marLeft w:val="0"/>
          <w:marRight w:val="0"/>
          <w:marTop w:val="0"/>
          <w:marBottom w:val="0"/>
          <w:divBdr>
            <w:top w:val="none" w:sz="0" w:space="0" w:color="auto"/>
            <w:left w:val="none" w:sz="0" w:space="0" w:color="auto"/>
            <w:bottom w:val="none" w:sz="0" w:space="0" w:color="auto"/>
            <w:right w:val="none" w:sz="0" w:space="0" w:color="auto"/>
          </w:divBdr>
        </w:div>
        <w:div w:id="798456398">
          <w:marLeft w:val="0"/>
          <w:marRight w:val="0"/>
          <w:marTop w:val="0"/>
          <w:marBottom w:val="0"/>
          <w:divBdr>
            <w:top w:val="none" w:sz="0" w:space="0" w:color="auto"/>
            <w:left w:val="none" w:sz="0" w:space="0" w:color="auto"/>
            <w:bottom w:val="none" w:sz="0" w:space="0" w:color="auto"/>
            <w:right w:val="none" w:sz="0" w:space="0" w:color="auto"/>
          </w:divBdr>
        </w:div>
        <w:div w:id="934822055">
          <w:marLeft w:val="0"/>
          <w:marRight w:val="0"/>
          <w:marTop w:val="300"/>
          <w:marBottom w:val="0"/>
          <w:divBdr>
            <w:top w:val="none" w:sz="0" w:space="0" w:color="auto"/>
            <w:left w:val="none" w:sz="0" w:space="0" w:color="auto"/>
            <w:bottom w:val="none" w:sz="0" w:space="0" w:color="auto"/>
            <w:right w:val="none" w:sz="0" w:space="0" w:color="auto"/>
          </w:divBdr>
          <w:divsChild>
            <w:div w:id="1235890264">
              <w:marLeft w:val="0"/>
              <w:marRight w:val="0"/>
              <w:marTop w:val="0"/>
              <w:marBottom w:val="0"/>
              <w:divBdr>
                <w:top w:val="none" w:sz="0" w:space="0" w:color="auto"/>
                <w:left w:val="none" w:sz="0" w:space="0" w:color="auto"/>
                <w:bottom w:val="none" w:sz="0" w:space="0" w:color="auto"/>
                <w:right w:val="none" w:sz="0" w:space="0" w:color="auto"/>
              </w:divBdr>
              <w:divsChild>
                <w:div w:id="177124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448556">
          <w:marLeft w:val="0"/>
          <w:marRight w:val="0"/>
          <w:marTop w:val="0"/>
          <w:marBottom w:val="0"/>
          <w:divBdr>
            <w:top w:val="none" w:sz="0" w:space="0" w:color="auto"/>
            <w:left w:val="none" w:sz="0" w:space="0" w:color="auto"/>
            <w:bottom w:val="none" w:sz="0" w:space="0" w:color="auto"/>
            <w:right w:val="none" w:sz="0" w:space="0" w:color="auto"/>
          </w:divBdr>
        </w:div>
        <w:div w:id="1294217531">
          <w:marLeft w:val="0"/>
          <w:marRight w:val="0"/>
          <w:marTop w:val="0"/>
          <w:marBottom w:val="0"/>
          <w:divBdr>
            <w:top w:val="none" w:sz="0" w:space="0" w:color="auto"/>
            <w:left w:val="none" w:sz="0" w:space="0" w:color="auto"/>
            <w:bottom w:val="none" w:sz="0" w:space="0" w:color="auto"/>
            <w:right w:val="none" w:sz="0" w:space="0" w:color="auto"/>
          </w:divBdr>
          <w:divsChild>
            <w:div w:id="1286043034">
              <w:marLeft w:val="0"/>
              <w:marRight w:val="0"/>
              <w:marTop w:val="0"/>
              <w:marBottom w:val="0"/>
              <w:divBdr>
                <w:top w:val="none" w:sz="0" w:space="0" w:color="auto"/>
                <w:left w:val="none" w:sz="0" w:space="0" w:color="auto"/>
                <w:bottom w:val="none" w:sz="0" w:space="0" w:color="auto"/>
                <w:right w:val="none" w:sz="0" w:space="0" w:color="auto"/>
              </w:divBdr>
            </w:div>
          </w:divsChild>
        </w:div>
        <w:div w:id="1311062482">
          <w:marLeft w:val="0"/>
          <w:marRight w:val="0"/>
          <w:marTop w:val="0"/>
          <w:marBottom w:val="0"/>
          <w:divBdr>
            <w:top w:val="none" w:sz="0" w:space="0" w:color="auto"/>
            <w:left w:val="none" w:sz="0" w:space="0" w:color="auto"/>
            <w:bottom w:val="none" w:sz="0" w:space="0" w:color="auto"/>
            <w:right w:val="none" w:sz="0" w:space="0" w:color="auto"/>
          </w:divBdr>
        </w:div>
        <w:div w:id="1367103306">
          <w:marLeft w:val="0"/>
          <w:marRight w:val="0"/>
          <w:marTop w:val="0"/>
          <w:marBottom w:val="0"/>
          <w:divBdr>
            <w:top w:val="none" w:sz="0" w:space="0" w:color="auto"/>
            <w:left w:val="none" w:sz="0" w:space="0" w:color="auto"/>
            <w:bottom w:val="none" w:sz="0" w:space="0" w:color="auto"/>
            <w:right w:val="none" w:sz="0" w:space="0" w:color="auto"/>
          </w:divBdr>
          <w:divsChild>
            <w:div w:id="984816721">
              <w:marLeft w:val="0"/>
              <w:marRight w:val="0"/>
              <w:marTop w:val="0"/>
              <w:marBottom w:val="0"/>
              <w:divBdr>
                <w:top w:val="none" w:sz="0" w:space="0" w:color="auto"/>
                <w:left w:val="none" w:sz="0" w:space="0" w:color="auto"/>
                <w:bottom w:val="none" w:sz="0" w:space="0" w:color="auto"/>
                <w:right w:val="none" w:sz="0" w:space="0" w:color="auto"/>
              </w:divBdr>
            </w:div>
          </w:divsChild>
        </w:div>
        <w:div w:id="1417479959">
          <w:marLeft w:val="0"/>
          <w:marRight w:val="0"/>
          <w:marTop w:val="300"/>
          <w:marBottom w:val="0"/>
          <w:divBdr>
            <w:top w:val="none" w:sz="0" w:space="0" w:color="auto"/>
            <w:left w:val="none" w:sz="0" w:space="0" w:color="auto"/>
            <w:bottom w:val="none" w:sz="0" w:space="0" w:color="auto"/>
            <w:right w:val="none" w:sz="0" w:space="0" w:color="auto"/>
          </w:divBdr>
          <w:divsChild>
            <w:div w:id="1044865803">
              <w:marLeft w:val="0"/>
              <w:marRight w:val="0"/>
              <w:marTop w:val="0"/>
              <w:marBottom w:val="0"/>
              <w:divBdr>
                <w:top w:val="none" w:sz="0" w:space="0" w:color="auto"/>
                <w:left w:val="none" w:sz="0" w:space="0" w:color="auto"/>
                <w:bottom w:val="none" w:sz="0" w:space="0" w:color="auto"/>
                <w:right w:val="none" w:sz="0" w:space="0" w:color="auto"/>
              </w:divBdr>
              <w:divsChild>
                <w:div w:id="1266308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101910">
          <w:marLeft w:val="0"/>
          <w:marRight w:val="0"/>
          <w:marTop w:val="0"/>
          <w:marBottom w:val="0"/>
          <w:divBdr>
            <w:top w:val="none" w:sz="0" w:space="0" w:color="auto"/>
            <w:left w:val="none" w:sz="0" w:space="0" w:color="auto"/>
            <w:bottom w:val="none" w:sz="0" w:space="0" w:color="auto"/>
            <w:right w:val="none" w:sz="0" w:space="0" w:color="auto"/>
          </w:divBdr>
          <w:divsChild>
            <w:div w:id="393163532">
              <w:marLeft w:val="0"/>
              <w:marRight w:val="0"/>
              <w:marTop w:val="0"/>
              <w:marBottom w:val="0"/>
              <w:divBdr>
                <w:top w:val="none" w:sz="0" w:space="0" w:color="auto"/>
                <w:left w:val="none" w:sz="0" w:space="0" w:color="auto"/>
                <w:bottom w:val="none" w:sz="0" w:space="0" w:color="auto"/>
                <w:right w:val="none" w:sz="0" w:space="0" w:color="auto"/>
              </w:divBdr>
            </w:div>
          </w:divsChild>
        </w:div>
        <w:div w:id="1636792115">
          <w:marLeft w:val="0"/>
          <w:marRight w:val="0"/>
          <w:marTop w:val="0"/>
          <w:marBottom w:val="0"/>
          <w:divBdr>
            <w:top w:val="none" w:sz="0" w:space="0" w:color="auto"/>
            <w:left w:val="none" w:sz="0" w:space="0" w:color="auto"/>
            <w:bottom w:val="none" w:sz="0" w:space="0" w:color="auto"/>
            <w:right w:val="none" w:sz="0" w:space="0" w:color="auto"/>
          </w:divBdr>
        </w:div>
        <w:div w:id="1696542367">
          <w:marLeft w:val="0"/>
          <w:marRight w:val="0"/>
          <w:marTop w:val="0"/>
          <w:marBottom w:val="0"/>
          <w:divBdr>
            <w:top w:val="none" w:sz="0" w:space="0" w:color="auto"/>
            <w:left w:val="none" w:sz="0" w:space="0" w:color="auto"/>
            <w:bottom w:val="none" w:sz="0" w:space="0" w:color="auto"/>
            <w:right w:val="none" w:sz="0" w:space="0" w:color="auto"/>
          </w:divBdr>
          <w:divsChild>
            <w:div w:id="1057123722">
              <w:marLeft w:val="0"/>
              <w:marRight w:val="0"/>
              <w:marTop w:val="0"/>
              <w:marBottom w:val="0"/>
              <w:divBdr>
                <w:top w:val="none" w:sz="0" w:space="0" w:color="auto"/>
                <w:left w:val="none" w:sz="0" w:space="0" w:color="auto"/>
                <w:bottom w:val="none" w:sz="0" w:space="0" w:color="auto"/>
                <w:right w:val="none" w:sz="0" w:space="0" w:color="auto"/>
              </w:divBdr>
            </w:div>
          </w:divsChild>
        </w:div>
        <w:div w:id="1719084251">
          <w:marLeft w:val="0"/>
          <w:marRight w:val="0"/>
          <w:marTop w:val="0"/>
          <w:marBottom w:val="0"/>
          <w:divBdr>
            <w:top w:val="none" w:sz="0" w:space="0" w:color="auto"/>
            <w:left w:val="none" w:sz="0" w:space="0" w:color="auto"/>
            <w:bottom w:val="none" w:sz="0" w:space="0" w:color="auto"/>
            <w:right w:val="none" w:sz="0" w:space="0" w:color="auto"/>
          </w:divBdr>
          <w:divsChild>
            <w:div w:id="533886133">
              <w:marLeft w:val="0"/>
              <w:marRight w:val="0"/>
              <w:marTop w:val="0"/>
              <w:marBottom w:val="0"/>
              <w:divBdr>
                <w:top w:val="none" w:sz="0" w:space="0" w:color="auto"/>
                <w:left w:val="none" w:sz="0" w:space="0" w:color="auto"/>
                <w:bottom w:val="none" w:sz="0" w:space="0" w:color="auto"/>
                <w:right w:val="none" w:sz="0" w:space="0" w:color="auto"/>
              </w:divBdr>
            </w:div>
          </w:divsChild>
        </w:div>
        <w:div w:id="1852834036">
          <w:marLeft w:val="0"/>
          <w:marRight w:val="0"/>
          <w:marTop w:val="300"/>
          <w:marBottom w:val="0"/>
          <w:divBdr>
            <w:top w:val="none" w:sz="0" w:space="0" w:color="auto"/>
            <w:left w:val="none" w:sz="0" w:space="0" w:color="auto"/>
            <w:bottom w:val="none" w:sz="0" w:space="0" w:color="auto"/>
            <w:right w:val="none" w:sz="0" w:space="0" w:color="auto"/>
          </w:divBdr>
          <w:divsChild>
            <w:div w:id="1596088663">
              <w:marLeft w:val="0"/>
              <w:marRight w:val="0"/>
              <w:marTop w:val="0"/>
              <w:marBottom w:val="0"/>
              <w:divBdr>
                <w:top w:val="none" w:sz="0" w:space="0" w:color="auto"/>
                <w:left w:val="none" w:sz="0" w:space="0" w:color="auto"/>
                <w:bottom w:val="none" w:sz="0" w:space="0" w:color="auto"/>
                <w:right w:val="none" w:sz="0" w:space="0" w:color="auto"/>
              </w:divBdr>
              <w:divsChild>
                <w:div w:id="180670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06771">
          <w:marLeft w:val="0"/>
          <w:marRight w:val="0"/>
          <w:marTop w:val="0"/>
          <w:marBottom w:val="0"/>
          <w:divBdr>
            <w:top w:val="none" w:sz="0" w:space="0" w:color="auto"/>
            <w:left w:val="none" w:sz="0" w:space="0" w:color="auto"/>
            <w:bottom w:val="none" w:sz="0" w:space="0" w:color="auto"/>
            <w:right w:val="none" w:sz="0" w:space="0" w:color="auto"/>
          </w:divBdr>
          <w:divsChild>
            <w:div w:id="243103795">
              <w:marLeft w:val="0"/>
              <w:marRight w:val="0"/>
              <w:marTop w:val="0"/>
              <w:marBottom w:val="0"/>
              <w:divBdr>
                <w:top w:val="none" w:sz="0" w:space="0" w:color="auto"/>
                <w:left w:val="none" w:sz="0" w:space="0" w:color="auto"/>
                <w:bottom w:val="none" w:sz="0" w:space="0" w:color="auto"/>
                <w:right w:val="none" w:sz="0" w:space="0" w:color="auto"/>
              </w:divBdr>
            </w:div>
          </w:divsChild>
        </w:div>
        <w:div w:id="2126001868">
          <w:marLeft w:val="0"/>
          <w:marRight w:val="0"/>
          <w:marTop w:val="0"/>
          <w:marBottom w:val="0"/>
          <w:divBdr>
            <w:top w:val="none" w:sz="0" w:space="0" w:color="auto"/>
            <w:left w:val="none" w:sz="0" w:space="0" w:color="auto"/>
            <w:bottom w:val="none" w:sz="0" w:space="0" w:color="auto"/>
            <w:right w:val="none" w:sz="0" w:space="0" w:color="auto"/>
          </w:divBdr>
        </w:div>
      </w:divsChild>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776825458">
          <w:marLeft w:val="0"/>
          <w:marRight w:val="0"/>
          <w:marTop w:val="0"/>
          <w:marBottom w:val="0"/>
          <w:divBdr>
            <w:top w:val="none" w:sz="0" w:space="0" w:color="auto"/>
            <w:left w:val="none" w:sz="0" w:space="0" w:color="auto"/>
            <w:bottom w:val="none" w:sz="0" w:space="0" w:color="auto"/>
            <w:right w:val="none" w:sz="0" w:space="0" w:color="auto"/>
          </w:divBdr>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sChild>
    </w:div>
    <w:div w:id="505174622">
      <w:bodyDiv w:val="1"/>
      <w:marLeft w:val="0"/>
      <w:marRight w:val="0"/>
      <w:marTop w:val="0"/>
      <w:marBottom w:val="0"/>
      <w:divBdr>
        <w:top w:val="none" w:sz="0" w:space="0" w:color="auto"/>
        <w:left w:val="none" w:sz="0" w:space="0" w:color="auto"/>
        <w:bottom w:val="none" w:sz="0" w:space="0" w:color="auto"/>
        <w:right w:val="none" w:sz="0" w:space="0" w:color="auto"/>
      </w:divBdr>
      <w:divsChild>
        <w:div w:id="54083214">
          <w:marLeft w:val="0"/>
          <w:marRight w:val="0"/>
          <w:marTop w:val="0"/>
          <w:marBottom w:val="0"/>
          <w:divBdr>
            <w:top w:val="none" w:sz="0" w:space="0" w:color="auto"/>
            <w:left w:val="none" w:sz="0" w:space="0" w:color="auto"/>
            <w:bottom w:val="none" w:sz="0" w:space="0" w:color="auto"/>
            <w:right w:val="none" w:sz="0" w:space="0" w:color="auto"/>
          </w:divBdr>
        </w:div>
        <w:div w:id="1211727405">
          <w:marLeft w:val="0"/>
          <w:marRight w:val="0"/>
          <w:marTop w:val="0"/>
          <w:marBottom w:val="0"/>
          <w:divBdr>
            <w:top w:val="none" w:sz="0" w:space="0" w:color="auto"/>
            <w:left w:val="none" w:sz="0" w:space="0" w:color="auto"/>
            <w:bottom w:val="none" w:sz="0" w:space="0" w:color="auto"/>
            <w:right w:val="none" w:sz="0" w:space="0" w:color="auto"/>
          </w:divBdr>
          <w:divsChild>
            <w:div w:id="1469011405">
              <w:marLeft w:val="0"/>
              <w:marRight w:val="0"/>
              <w:marTop w:val="0"/>
              <w:marBottom w:val="0"/>
              <w:divBdr>
                <w:top w:val="none" w:sz="0" w:space="0" w:color="auto"/>
                <w:left w:val="none" w:sz="0" w:space="0" w:color="auto"/>
                <w:bottom w:val="none" w:sz="0" w:space="0" w:color="auto"/>
                <w:right w:val="none" w:sz="0" w:space="0" w:color="auto"/>
              </w:divBdr>
            </w:div>
          </w:divsChild>
        </w:div>
        <w:div w:id="600840334">
          <w:marLeft w:val="0"/>
          <w:marRight w:val="0"/>
          <w:marTop w:val="0"/>
          <w:marBottom w:val="0"/>
          <w:divBdr>
            <w:top w:val="none" w:sz="0" w:space="0" w:color="auto"/>
            <w:left w:val="none" w:sz="0" w:space="0" w:color="auto"/>
            <w:bottom w:val="none" w:sz="0" w:space="0" w:color="auto"/>
            <w:right w:val="none" w:sz="0" w:space="0" w:color="auto"/>
          </w:divBdr>
        </w:div>
        <w:div w:id="621155661">
          <w:marLeft w:val="0"/>
          <w:marRight w:val="0"/>
          <w:marTop w:val="0"/>
          <w:marBottom w:val="0"/>
          <w:divBdr>
            <w:top w:val="none" w:sz="0" w:space="0" w:color="auto"/>
            <w:left w:val="none" w:sz="0" w:space="0" w:color="auto"/>
            <w:bottom w:val="none" w:sz="0" w:space="0" w:color="auto"/>
            <w:right w:val="none" w:sz="0" w:space="0" w:color="auto"/>
          </w:divBdr>
          <w:divsChild>
            <w:div w:id="222717336">
              <w:marLeft w:val="0"/>
              <w:marRight w:val="0"/>
              <w:marTop w:val="0"/>
              <w:marBottom w:val="0"/>
              <w:divBdr>
                <w:top w:val="none" w:sz="0" w:space="0" w:color="auto"/>
                <w:left w:val="none" w:sz="0" w:space="0" w:color="auto"/>
                <w:bottom w:val="none" w:sz="0" w:space="0" w:color="auto"/>
                <w:right w:val="none" w:sz="0" w:space="0" w:color="auto"/>
              </w:divBdr>
            </w:div>
          </w:divsChild>
        </w:div>
        <w:div w:id="699400853">
          <w:marLeft w:val="0"/>
          <w:marRight w:val="0"/>
          <w:marTop w:val="0"/>
          <w:marBottom w:val="0"/>
          <w:divBdr>
            <w:top w:val="none" w:sz="0" w:space="0" w:color="auto"/>
            <w:left w:val="none" w:sz="0" w:space="0" w:color="auto"/>
            <w:bottom w:val="none" w:sz="0" w:space="0" w:color="auto"/>
            <w:right w:val="none" w:sz="0" w:space="0" w:color="auto"/>
          </w:divBdr>
        </w:div>
        <w:div w:id="1926299785">
          <w:marLeft w:val="0"/>
          <w:marRight w:val="0"/>
          <w:marTop w:val="0"/>
          <w:marBottom w:val="0"/>
          <w:divBdr>
            <w:top w:val="none" w:sz="0" w:space="0" w:color="auto"/>
            <w:left w:val="none" w:sz="0" w:space="0" w:color="auto"/>
            <w:bottom w:val="none" w:sz="0" w:space="0" w:color="auto"/>
            <w:right w:val="none" w:sz="0" w:space="0" w:color="auto"/>
          </w:divBdr>
          <w:divsChild>
            <w:div w:id="80492444">
              <w:marLeft w:val="0"/>
              <w:marRight w:val="0"/>
              <w:marTop w:val="0"/>
              <w:marBottom w:val="0"/>
              <w:divBdr>
                <w:top w:val="none" w:sz="0" w:space="0" w:color="auto"/>
                <w:left w:val="none" w:sz="0" w:space="0" w:color="auto"/>
                <w:bottom w:val="none" w:sz="0" w:space="0" w:color="auto"/>
                <w:right w:val="none" w:sz="0" w:space="0" w:color="auto"/>
              </w:divBdr>
            </w:div>
          </w:divsChild>
        </w:div>
        <w:div w:id="23673104">
          <w:marLeft w:val="0"/>
          <w:marRight w:val="0"/>
          <w:marTop w:val="0"/>
          <w:marBottom w:val="0"/>
          <w:divBdr>
            <w:top w:val="none" w:sz="0" w:space="0" w:color="auto"/>
            <w:left w:val="none" w:sz="0" w:space="0" w:color="auto"/>
            <w:bottom w:val="none" w:sz="0" w:space="0" w:color="auto"/>
            <w:right w:val="none" w:sz="0" w:space="0" w:color="auto"/>
          </w:divBdr>
        </w:div>
        <w:div w:id="244412823">
          <w:marLeft w:val="0"/>
          <w:marRight w:val="0"/>
          <w:marTop w:val="0"/>
          <w:marBottom w:val="0"/>
          <w:divBdr>
            <w:top w:val="none" w:sz="0" w:space="0" w:color="auto"/>
            <w:left w:val="none" w:sz="0" w:space="0" w:color="auto"/>
            <w:bottom w:val="none" w:sz="0" w:space="0" w:color="auto"/>
            <w:right w:val="none" w:sz="0" w:space="0" w:color="auto"/>
          </w:divBdr>
          <w:divsChild>
            <w:div w:id="795414503">
              <w:marLeft w:val="0"/>
              <w:marRight w:val="0"/>
              <w:marTop w:val="0"/>
              <w:marBottom w:val="0"/>
              <w:divBdr>
                <w:top w:val="none" w:sz="0" w:space="0" w:color="auto"/>
                <w:left w:val="none" w:sz="0" w:space="0" w:color="auto"/>
                <w:bottom w:val="none" w:sz="0" w:space="0" w:color="auto"/>
                <w:right w:val="none" w:sz="0" w:space="0" w:color="auto"/>
              </w:divBdr>
            </w:div>
          </w:divsChild>
        </w:div>
        <w:div w:id="1732001411">
          <w:marLeft w:val="0"/>
          <w:marRight w:val="0"/>
          <w:marTop w:val="0"/>
          <w:marBottom w:val="0"/>
          <w:divBdr>
            <w:top w:val="none" w:sz="0" w:space="0" w:color="auto"/>
            <w:left w:val="none" w:sz="0" w:space="0" w:color="auto"/>
            <w:bottom w:val="none" w:sz="0" w:space="0" w:color="auto"/>
            <w:right w:val="none" w:sz="0" w:space="0" w:color="auto"/>
          </w:divBdr>
        </w:div>
        <w:div w:id="707027563">
          <w:marLeft w:val="0"/>
          <w:marRight w:val="0"/>
          <w:marTop w:val="0"/>
          <w:marBottom w:val="0"/>
          <w:divBdr>
            <w:top w:val="none" w:sz="0" w:space="0" w:color="auto"/>
            <w:left w:val="none" w:sz="0" w:space="0" w:color="auto"/>
            <w:bottom w:val="none" w:sz="0" w:space="0" w:color="auto"/>
            <w:right w:val="none" w:sz="0" w:space="0" w:color="auto"/>
          </w:divBdr>
          <w:divsChild>
            <w:div w:id="1099643192">
              <w:marLeft w:val="0"/>
              <w:marRight w:val="0"/>
              <w:marTop w:val="0"/>
              <w:marBottom w:val="0"/>
              <w:divBdr>
                <w:top w:val="none" w:sz="0" w:space="0" w:color="auto"/>
                <w:left w:val="none" w:sz="0" w:space="0" w:color="auto"/>
                <w:bottom w:val="none" w:sz="0" w:space="0" w:color="auto"/>
                <w:right w:val="none" w:sz="0" w:space="0" w:color="auto"/>
              </w:divBdr>
            </w:div>
          </w:divsChild>
        </w:div>
        <w:div w:id="892694755">
          <w:marLeft w:val="0"/>
          <w:marRight w:val="0"/>
          <w:marTop w:val="0"/>
          <w:marBottom w:val="0"/>
          <w:divBdr>
            <w:top w:val="none" w:sz="0" w:space="0" w:color="auto"/>
            <w:left w:val="none" w:sz="0" w:space="0" w:color="auto"/>
            <w:bottom w:val="none" w:sz="0" w:space="0" w:color="auto"/>
            <w:right w:val="none" w:sz="0" w:space="0" w:color="auto"/>
          </w:divBdr>
        </w:div>
        <w:div w:id="2054845247">
          <w:marLeft w:val="0"/>
          <w:marRight w:val="0"/>
          <w:marTop w:val="0"/>
          <w:marBottom w:val="0"/>
          <w:divBdr>
            <w:top w:val="none" w:sz="0" w:space="0" w:color="auto"/>
            <w:left w:val="none" w:sz="0" w:space="0" w:color="auto"/>
            <w:bottom w:val="none" w:sz="0" w:space="0" w:color="auto"/>
            <w:right w:val="none" w:sz="0" w:space="0" w:color="auto"/>
          </w:divBdr>
          <w:divsChild>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621451826">
          <w:marLeft w:val="0"/>
          <w:marRight w:val="0"/>
          <w:marTop w:val="0"/>
          <w:marBottom w:val="0"/>
          <w:divBdr>
            <w:top w:val="none" w:sz="0" w:space="0" w:color="auto"/>
            <w:left w:val="none" w:sz="0" w:space="0" w:color="auto"/>
            <w:bottom w:val="none" w:sz="0" w:space="0" w:color="auto"/>
            <w:right w:val="none" w:sz="0" w:space="0" w:color="auto"/>
          </w:divBdr>
        </w:div>
        <w:div w:id="1879927085">
          <w:marLeft w:val="0"/>
          <w:marRight w:val="0"/>
          <w:marTop w:val="0"/>
          <w:marBottom w:val="0"/>
          <w:divBdr>
            <w:top w:val="none" w:sz="0" w:space="0" w:color="auto"/>
            <w:left w:val="none" w:sz="0" w:space="0" w:color="auto"/>
            <w:bottom w:val="none" w:sz="0" w:space="0" w:color="auto"/>
            <w:right w:val="none" w:sz="0" w:space="0" w:color="auto"/>
          </w:divBdr>
          <w:divsChild>
            <w:div w:id="2135907464">
              <w:marLeft w:val="0"/>
              <w:marRight w:val="0"/>
              <w:marTop w:val="0"/>
              <w:marBottom w:val="0"/>
              <w:divBdr>
                <w:top w:val="none" w:sz="0" w:space="0" w:color="auto"/>
                <w:left w:val="none" w:sz="0" w:space="0" w:color="auto"/>
                <w:bottom w:val="none" w:sz="0" w:space="0" w:color="auto"/>
                <w:right w:val="none" w:sz="0" w:space="0" w:color="auto"/>
              </w:divBdr>
            </w:div>
          </w:divsChild>
        </w:div>
        <w:div w:id="939289725">
          <w:marLeft w:val="0"/>
          <w:marRight w:val="0"/>
          <w:marTop w:val="300"/>
          <w:marBottom w:val="0"/>
          <w:divBdr>
            <w:top w:val="none" w:sz="0" w:space="0" w:color="auto"/>
            <w:left w:val="none" w:sz="0" w:space="0" w:color="auto"/>
            <w:bottom w:val="none" w:sz="0" w:space="0" w:color="auto"/>
            <w:right w:val="none" w:sz="0" w:space="0" w:color="auto"/>
          </w:divBdr>
          <w:divsChild>
            <w:div w:id="517696387">
              <w:marLeft w:val="0"/>
              <w:marRight w:val="0"/>
              <w:marTop w:val="0"/>
              <w:marBottom w:val="0"/>
              <w:divBdr>
                <w:top w:val="none" w:sz="0" w:space="0" w:color="auto"/>
                <w:left w:val="none" w:sz="0" w:space="0" w:color="auto"/>
                <w:bottom w:val="none" w:sz="0" w:space="0" w:color="auto"/>
                <w:right w:val="none" w:sz="0" w:space="0" w:color="auto"/>
              </w:divBdr>
              <w:divsChild>
                <w:div w:id="343290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375800">
          <w:marLeft w:val="0"/>
          <w:marRight w:val="0"/>
          <w:marTop w:val="300"/>
          <w:marBottom w:val="0"/>
          <w:divBdr>
            <w:top w:val="none" w:sz="0" w:space="0" w:color="auto"/>
            <w:left w:val="none" w:sz="0" w:space="0" w:color="auto"/>
            <w:bottom w:val="none" w:sz="0" w:space="0" w:color="auto"/>
            <w:right w:val="none" w:sz="0" w:space="0" w:color="auto"/>
          </w:divBdr>
          <w:divsChild>
            <w:div w:id="278143054">
              <w:marLeft w:val="0"/>
              <w:marRight w:val="0"/>
              <w:marTop w:val="0"/>
              <w:marBottom w:val="0"/>
              <w:divBdr>
                <w:top w:val="none" w:sz="0" w:space="0" w:color="auto"/>
                <w:left w:val="none" w:sz="0" w:space="0" w:color="auto"/>
                <w:bottom w:val="none" w:sz="0" w:space="0" w:color="auto"/>
                <w:right w:val="none" w:sz="0" w:space="0" w:color="auto"/>
              </w:divBdr>
              <w:divsChild>
                <w:div w:id="59363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19720">
          <w:marLeft w:val="0"/>
          <w:marRight w:val="0"/>
          <w:marTop w:val="300"/>
          <w:marBottom w:val="0"/>
          <w:divBdr>
            <w:top w:val="none" w:sz="0" w:space="0" w:color="auto"/>
            <w:left w:val="none" w:sz="0" w:space="0" w:color="auto"/>
            <w:bottom w:val="none" w:sz="0" w:space="0" w:color="auto"/>
            <w:right w:val="none" w:sz="0" w:space="0" w:color="auto"/>
          </w:divBdr>
          <w:divsChild>
            <w:div w:id="948976740">
              <w:marLeft w:val="0"/>
              <w:marRight w:val="0"/>
              <w:marTop w:val="0"/>
              <w:marBottom w:val="0"/>
              <w:divBdr>
                <w:top w:val="none" w:sz="0" w:space="0" w:color="auto"/>
                <w:left w:val="none" w:sz="0" w:space="0" w:color="auto"/>
                <w:bottom w:val="none" w:sz="0" w:space="0" w:color="auto"/>
                <w:right w:val="none" w:sz="0" w:space="0" w:color="auto"/>
              </w:divBdr>
              <w:divsChild>
                <w:div w:id="1475023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31452">
          <w:marLeft w:val="0"/>
          <w:marRight w:val="0"/>
          <w:marTop w:val="300"/>
          <w:marBottom w:val="0"/>
          <w:divBdr>
            <w:top w:val="none" w:sz="0" w:space="0" w:color="auto"/>
            <w:left w:val="none" w:sz="0" w:space="0" w:color="auto"/>
            <w:bottom w:val="none" w:sz="0" w:space="0" w:color="auto"/>
            <w:right w:val="none" w:sz="0" w:space="0" w:color="auto"/>
          </w:divBdr>
          <w:divsChild>
            <w:div w:id="1369643659">
              <w:marLeft w:val="0"/>
              <w:marRight w:val="0"/>
              <w:marTop w:val="0"/>
              <w:marBottom w:val="0"/>
              <w:divBdr>
                <w:top w:val="none" w:sz="0" w:space="0" w:color="auto"/>
                <w:left w:val="none" w:sz="0" w:space="0" w:color="auto"/>
                <w:bottom w:val="none" w:sz="0" w:space="0" w:color="auto"/>
                <w:right w:val="none" w:sz="0" w:space="0" w:color="auto"/>
              </w:divBdr>
              <w:divsChild>
                <w:div w:id="1336031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3810345">
          <w:marLeft w:val="0"/>
          <w:marRight w:val="0"/>
          <w:marTop w:val="0"/>
          <w:marBottom w:val="0"/>
          <w:divBdr>
            <w:top w:val="none" w:sz="0" w:space="0" w:color="auto"/>
            <w:left w:val="none" w:sz="0" w:space="0" w:color="auto"/>
            <w:bottom w:val="none" w:sz="0" w:space="0" w:color="auto"/>
            <w:right w:val="none" w:sz="0" w:space="0" w:color="auto"/>
          </w:divBdr>
        </w:div>
        <w:div w:id="331179940">
          <w:marLeft w:val="0"/>
          <w:marRight w:val="0"/>
          <w:marTop w:val="0"/>
          <w:marBottom w:val="0"/>
          <w:divBdr>
            <w:top w:val="none" w:sz="0" w:space="0" w:color="auto"/>
            <w:left w:val="none" w:sz="0" w:space="0" w:color="auto"/>
            <w:bottom w:val="none" w:sz="0" w:space="0" w:color="auto"/>
            <w:right w:val="none" w:sz="0" w:space="0" w:color="auto"/>
          </w:divBdr>
        </w:div>
        <w:div w:id="485052410">
          <w:marLeft w:val="0"/>
          <w:marRight w:val="0"/>
          <w:marTop w:val="0"/>
          <w:marBottom w:val="0"/>
          <w:divBdr>
            <w:top w:val="none" w:sz="0" w:space="0" w:color="auto"/>
            <w:left w:val="none" w:sz="0" w:space="0" w:color="auto"/>
            <w:bottom w:val="none" w:sz="0" w:space="0" w:color="auto"/>
            <w:right w:val="none" w:sz="0" w:space="0" w:color="auto"/>
          </w:divBdr>
        </w:div>
        <w:div w:id="618411603">
          <w:marLeft w:val="0"/>
          <w:marRight w:val="0"/>
          <w:marTop w:val="0"/>
          <w:marBottom w:val="0"/>
          <w:divBdr>
            <w:top w:val="none" w:sz="0" w:space="0" w:color="auto"/>
            <w:left w:val="none" w:sz="0" w:space="0" w:color="auto"/>
            <w:bottom w:val="none" w:sz="0" w:space="0" w:color="auto"/>
            <w:right w:val="none" w:sz="0" w:space="0" w:color="auto"/>
          </w:divBdr>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1979646858">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383">
      <w:bodyDiv w:val="1"/>
      <w:marLeft w:val="0"/>
      <w:marRight w:val="0"/>
      <w:marTop w:val="0"/>
      <w:marBottom w:val="0"/>
      <w:divBdr>
        <w:top w:val="none" w:sz="0" w:space="0" w:color="auto"/>
        <w:left w:val="none" w:sz="0" w:space="0" w:color="auto"/>
        <w:bottom w:val="none" w:sz="0" w:space="0" w:color="auto"/>
        <w:right w:val="none" w:sz="0" w:space="0" w:color="auto"/>
      </w:divBdr>
      <w:divsChild>
        <w:div w:id="682901164">
          <w:marLeft w:val="0"/>
          <w:marRight w:val="0"/>
          <w:marTop w:val="0"/>
          <w:marBottom w:val="0"/>
          <w:divBdr>
            <w:top w:val="none" w:sz="0" w:space="0" w:color="auto"/>
            <w:left w:val="none" w:sz="0" w:space="0" w:color="auto"/>
            <w:bottom w:val="none" w:sz="0" w:space="0" w:color="auto"/>
            <w:right w:val="none" w:sz="0" w:space="0" w:color="auto"/>
          </w:divBdr>
        </w:div>
        <w:div w:id="549192806">
          <w:marLeft w:val="0"/>
          <w:marRight w:val="0"/>
          <w:marTop w:val="0"/>
          <w:marBottom w:val="0"/>
          <w:divBdr>
            <w:top w:val="none" w:sz="0" w:space="0" w:color="auto"/>
            <w:left w:val="none" w:sz="0" w:space="0" w:color="auto"/>
            <w:bottom w:val="none" w:sz="0" w:space="0" w:color="auto"/>
            <w:right w:val="none" w:sz="0" w:space="0" w:color="auto"/>
          </w:divBdr>
          <w:divsChild>
            <w:div w:id="2002924982">
              <w:marLeft w:val="0"/>
              <w:marRight w:val="0"/>
              <w:marTop w:val="0"/>
              <w:marBottom w:val="0"/>
              <w:divBdr>
                <w:top w:val="none" w:sz="0" w:space="0" w:color="auto"/>
                <w:left w:val="none" w:sz="0" w:space="0" w:color="auto"/>
                <w:bottom w:val="none" w:sz="0" w:space="0" w:color="auto"/>
                <w:right w:val="none" w:sz="0" w:space="0" w:color="auto"/>
              </w:divBdr>
            </w:div>
          </w:divsChild>
        </w:div>
        <w:div w:id="993024672">
          <w:marLeft w:val="0"/>
          <w:marRight w:val="0"/>
          <w:marTop w:val="0"/>
          <w:marBottom w:val="0"/>
          <w:divBdr>
            <w:top w:val="none" w:sz="0" w:space="0" w:color="auto"/>
            <w:left w:val="none" w:sz="0" w:space="0" w:color="auto"/>
            <w:bottom w:val="none" w:sz="0" w:space="0" w:color="auto"/>
            <w:right w:val="none" w:sz="0" w:space="0" w:color="auto"/>
          </w:divBdr>
        </w:div>
        <w:div w:id="1709140480">
          <w:marLeft w:val="0"/>
          <w:marRight w:val="0"/>
          <w:marTop w:val="0"/>
          <w:marBottom w:val="0"/>
          <w:divBdr>
            <w:top w:val="none" w:sz="0" w:space="0" w:color="auto"/>
            <w:left w:val="none" w:sz="0" w:space="0" w:color="auto"/>
            <w:bottom w:val="none" w:sz="0" w:space="0" w:color="auto"/>
            <w:right w:val="none" w:sz="0" w:space="0" w:color="auto"/>
          </w:divBdr>
          <w:divsChild>
            <w:div w:id="1197540648">
              <w:marLeft w:val="0"/>
              <w:marRight w:val="0"/>
              <w:marTop w:val="0"/>
              <w:marBottom w:val="0"/>
              <w:divBdr>
                <w:top w:val="none" w:sz="0" w:space="0" w:color="auto"/>
                <w:left w:val="none" w:sz="0" w:space="0" w:color="auto"/>
                <w:bottom w:val="none" w:sz="0" w:space="0" w:color="auto"/>
                <w:right w:val="none" w:sz="0" w:space="0" w:color="auto"/>
              </w:divBdr>
            </w:div>
          </w:divsChild>
        </w:div>
        <w:div w:id="887302001">
          <w:marLeft w:val="0"/>
          <w:marRight w:val="0"/>
          <w:marTop w:val="0"/>
          <w:marBottom w:val="0"/>
          <w:divBdr>
            <w:top w:val="none" w:sz="0" w:space="0" w:color="auto"/>
            <w:left w:val="none" w:sz="0" w:space="0" w:color="auto"/>
            <w:bottom w:val="none" w:sz="0" w:space="0" w:color="auto"/>
            <w:right w:val="none" w:sz="0" w:space="0" w:color="auto"/>
          </w:divBdr>
        </w:div>
        <w:div w:id="1610550749">
          <w:marLeft w:val="0"/>
          <w:marRight w:val="0"/>
          <w:marTop w:val="0"/>
          <w:marBottom w:val="0"/>
          <w:divBdr>
            <w:top w:val="none" w:sz="0" w:space="0" w:color="auto"/>
            <w:left w:val="none" w:sz="0" w:space="0" w:color="auto"/>
            <w:bottom w:val="none" w:sz="0" w:space="0" w:color="auto"/>
            <w:right w:val="none" w:sz="0" w:space="0" w:color="auto"/>
          </w:divBdr>
          <w:divsChild>
            <w:div w:id="551845763">
              <w:marLeft w:val="0"/>
              <w:marRight w:val="0"/>
              <w:marTop w:val="0"/>
              <w:marBottom w:val="0"/>
              <w:divBdr>
                <w:top w:val="none" w:sz="0" w:space="0" w:color="auto"/>
                <w:left w:val="none" w:sz="0" w:space="0" w:color="auto"/>
                <w:bottom w:val="none" w:sz="0" w:space="0" w:color="auto"/>
                <w:right w:val="none" w:sz="0" w:space="0" w:color="auto"/>
              </w:divBdr>
            </w:div>
          </w:divsChild>
        </w:div>
        <w:div w:id="1902212324">
          <w:marLeft w:val="0"/>
          <w:marRight w:val="0"/>
          <w:marTop w:val="0"/>
          <w:marBottom w:val="0"/>
          <w:divBdr>
            <w:top w:val="none" w:sz="0" w:space="0" w:color="auto"/>
            <w:left w:val="none" w:sz="0" w:space="0" w:color="auto"/>
            <w:bottom w:val="none" w:sz="0" w:space="0" w:color="auto"/>
            <w:right w:val="none" w:sz="0" w:space="0" w:color="auto"/>
          </w:divBdr>
        </w:div>
        <w:div w:id="851140234">
          <w:marLeft w:val="0"/>
          <w:marRight w:val="0"/>
          <w:marTop w:val="0"/>
          <w:marBottom w:val="0"/>
          <w:divBdr>
            <w:top w:val="none" w:sz="0" w:space="0" w:color="auto"/>
            <w:left w:val="none" w:sz="0" w:space="0" w:color="auto"/>
            <w:bottom w:val="none" w:sz="0" w:space="0" w:color="auto"/>
            <w:right w:val="none" w:sz="0" w:space="0" w:color="auto"/>
          </w:divBdr>
          <w:divsChild>
            <w:div w:id="2140031790">
              <w:marLeft w:val="0"/>
              <w:marRight w:val="0"/>
              <w:marTop w:val="0"/>
              <w:marBottom w:val="0"/>
              <w:divBdr>
                <w:top w:val="none" w:sz="0" w:space="0" w:color="auto"/>
                <w:left w:val="none" w:sz="0" w:space="0" w:color="auto"/>
                <w:bottom w:val="none" w:sz="0" w:space="0" w:color="auto"/>
                <w:right w:val="none" w:sz="0" w:space="0" w:color="auto"/>
              </w:divBdr>
            </w:div>
          </w:divsChild>
        </w:div>
        <w:div w:id="70933325">
          <w:marLeft w:val="0"/>
          <w:marRight w:val="0"/>
          <w:marTop w:val="0"/>
          <w:marBottom w:val="0"/>
          <w:divBdr>
            <w:top w:val="none" w:sz="0" w:space="0" w:color="auto"/>
            <w:left w:val="none" w:sz="0" w:space="0" w:color="auto"/>
            <w:bottom w:val="none" w:sz="0" w:space="0" w:color="auto"/>
            <w:right w:val="none" w:sz="0" w:space="0" w:color="auto"/>
          </w:divBdr>
        </w:div>
        <w:div w:id="129636956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
          </w:divsChild>
        </w:div>
        <w:div w:id="1540244251">
          <w:marLeft w:val="0"/>
          <w:marRight w:val="0"/>
          <w:marTop w:val="0"/>
          <w:marBottom w:val="0"/>
          <w:divBdr>
            <w:top w:val="none" w:sz="0" w:space="0" w:color="auto"/>
            <w:left w:val="none" w:sz="0" w:space="0" w:color="auto"/>
            <w:bottom w:val="none" w:sz="0" w:space="0" w:color="auto"/>
            <w:right w:val="none" w:sz="0" w:space="0" w:color="auto"/>
          </w:divBdr>
        </w:div>
        <w:div w:id="1454708954">
          <w:marLeft w:val="0"/>
          <w:marRight w:val="0"/>
          <w:marTop w:val="0"/>
          <w:marBottom w:val="0"/>
          <w:divBdr>
            <w:top w:val="none" w:sz="0" w:space="0" w:color="auto"/>
            <w:left w:val="none" w:sz="0" w:space="0" w:color="auto"/>
            <w:bottom w:val="none" w:sz="0" w:space="0" w:color="auto"/>
            <w:right w:val="none" w:sz="0" w:space="0" w:color="auto"/>
          </w:divBdr>
          <w:divsChild>
            <w:div w:id="1898276440">
              <w:marLeft w:val="0"/>
              <w:marRight w:val="0"/>
              <w:marTop w:val="0"/>
              <w:marBottom w:val="0"/>
              <w:divBdr>
                <w:top w:val="none" w:sz="0" w:space="0" w:color="auto"/>
                <w:left w:val="none" w:sz="0" w:space="0" w:color="auto"/>
                <w:bottom w:val="none" w:sz="0" w:space="0" w:color="auto"/>
                <w:right w:val="none" w:sz="0" w:space="0" w:color="auto"/>
              </w:divBdr>
            </w:div>
          </w:divsChild>
        </w:div>
        <w:div w:id="2092460415">
          <w:marLeft w:val="0"/>
          <w:marRight w:val="0"/>
          <w:marTop w:val="0"/>
          <w:marBottom w:val="0"/>
          <w:divBdr>
            <w:top w:val="none" w:sz="0" w:space="0" w:color="auto"/>
            <w:left w:val="none" w:sz="0" w:space="0" w:color="auto"/>
            <w:bottom w:val="none" w:sz="0" w:space="0" w:color="auto"/>
            <w:right w:val="none" w:sz="0" w:space="0" w:color="auto"/>
          </w:divBdr>
        </w:div>
        <w:div w:id="862667977">
          <w:marLeft w:val="0"/>
          <w:marRight w:val="0"/>
          <w:marTop w:val="0"/>
          <w:marBottom w:val="0"/>
          <w:divBdr>
            <w:top w:val="none" w:sz="0" w:space="0" w:color="auto"/>
            <w:left w:val="none" w:sz="0" w:space="0" w:color="auto"/>
            <w:bottom w:val="none" w:sz="0" w:space="0" w:color="auto"/>
            <w:right w:val="none" w:sz="0" w:space="0" w:color="auto"/>
          </w:divBdr>
          <w:divsChild>
            <w:div w:id="1266035192">
              <w:marLeft w:val="0"/>
              <w:marRight w:val="0"/>
              <w:marTop w:val="0"/>
              <w:marBottom w:val="0"/>
              <w:divBdr>
                <w:top w:val="none" w:sz="0" w:space="0" w:color="auto"/>
                <w:left w:val="none" w:sz="0" w:space="0" w:color="auto"/>
                <w:bottom w:val="none" w:sz="0" w:space="0" w:color="auto"/>
                <w:right w:val="none" w:sz="0" w:space="0" w:color="auto"/>
              </w:divBdr>
            </w:div>
          </w:divsChild>
        </w:div>
        <w:div w:id="337122726">
          <w:marLeft w:val="0"/>
          <w:marRight w:val="0"/>
          <w:marTop w:val="300"/>
          <w:marBottom w:val="0"/>
          <w:divBdr>
            <w:top w:val="none" w:sz="0" w:space="0" w:color="auto"/>
            <w:left w:val="none" w:sz="0" w:space="0" w:color="auto"/>
            <w:bottom w:val="none" w:sz="0" w:space="0" w:color="auto"/>
            <w:right w:val="none" w:sz="0" w:space="0" w:color="auto"/>
          </w:divBdr>
          <w:divsChild>
            <w:div w:id="694499085">
              <w:marLeft w:val="0"/>
              <w:marRight w:val="0"/>
              <w:marTop w:val="0"/>
              <w:marBottom w:val="0"/>
              <w:divBdr>
                <w:top w:val="none" w:sz="0" w:space="0" w:color="auto"/>
                <w:left w:val="none" w:sz="0" w:space="0" w:color="auto"/>
                <w:bottom w:val="none" w:sz="0" w:space="0" w:color="auto"/>
                <w:right w:val="none" w:sz="0" w:space="0" w:color="auto"/>
              </w:divBdr>
              <w:divsChild>
                <w:div w:id="1966542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108180">
          <w:marLeft w:val="0"/>
          <w:marRight w:val="0"/>
          <w:marTop w:val="300"/>
          <w:marBottom w:val="0"/>
          <w:divBdr>
            <w:top w:val="none" w:sz="0" w:space="0" w:color="auto"/>
            <w:left w:val="none" w:sz="0" w:space="0" w:color="auto"/>
            <w:bottom w:val="none" w:sz="0" w:space="0" w:color="auto"/>
            <w:right w:val="none" w:sz="0" w:space="0" w:color="auto"/>
          </w:divBdr>
          <w:divsChild>
            <w:div w:id="1718233775">
              <w:marLeft w:val="0"/>
              <w:marRight w:val="0"/>
              <w:marTop w:val="0"/>
              <w:marBottom w:val="0"/>
              <w:divBdr>
                <w:top w:val="none" w:sz="0" w:space="0" w:color="auto"/>
                <w:left w:val="none" w:sz="0" w:space="0" w:color="auto"/>
                <w:bottom w:val="none" w:sz="0" w:space="0" w:color="auto"/>
                <w:right w:val="none" w:sz="0" w:space="0" w:color="auto"/>
              </w:divBdr>
              <w:divsChild>
                <w:div w:id="208080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065625">
      <w:bodyDiv w:val="1"/>
      <w:marLeft w:val="0"/>
      <w:marRight w:val="0"/>
      <w:marTop w:val="0"/>
      <w:marBottom w:val="0"/>
      <w:divBdr>
        <w:top w:val="none" w:sz="0" w:space="0" w:color="auto"/>
        <w:left w:val="none" w:sz="0" w:space="0" w:color="auto"/>
        <w:bottom w:val="none" w:sz="0" w:space="0" w:color="auto"/>
        <w:right w:val="none" w:sz="0" w:space="0" w:color="auto"/>
      </w:divBdr>
      <w:divsChild>
        <w:div w:id="73553065">
          <w:marLeft w:val="0"/>
          <w:marRight w:val="0"/>
          <w:marTop w:val="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1755862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387374">
          <w:marLeft w:val="0"/>
          <w:marRight w:val="0"/>
          <w:marTop w:val="300"/>
          <w:marBottom w:val="0"/>
          <w:divBdr>
            <w:top w:val="none" w:sz="0" w:space="0" w:color="auto"/>
            <w:left w:val="none" w:sz="0" w:space="0" w:color="auto"/>
            <w:bottom w:val="none" w:sz="0" w:space="0" w:color="auto"/>
            <w:right w:val="none" w:sz="0" w:space="0" w:color="auto"/>
          </w:divBdr>
          <w:divsChild>
            <w:div w:id="646396749">
              <w:marLeft w:val="0"/>
              <w:marRight w:val="0"/>
              <w:marTop w:val="0"/>
              <w:marBottom w:val="0"/>
              <w:divBdr>
                <w:top w:val="none" w:sz="0" w:space="0" w:color="auto"/>
                <w:left w:val="none" w:sz="0" w:space="0" w:color="auto"/>
                <w:bottom w:val="none" w:sz="0" w:space="0" w:color="auto"/>
                <w:right w:val="none" w:sz="0" w:space="0" w:color="auto"/>
              </w:divBdr>
              <w:divsChild>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8199">
          <w:marLeft w:val="0"/>
          <w:marRight w:val="0"/>
          <w:marTop w:val="300"/>
          <w:marBottom w:val="0"/>
          <w:divBdr>
            <w:top w:val="none" w:sz="0" w:space="0" w:color="auto"/>
            <w:left w:val="none" w:sz="0" w:space="0" w:color="auto"/>
            <w:bottom w:val="none" w:sz="0" w:space="0" w:color="auto"/>
            <w:right w:val="none" w:sz="0" w:space="0" w:color="auto"/>
          </w:divBdr>
          <w:divsChild>
            <w:div w:id="1206017224">
              <w:marLeft w:val="0"/>
              <w:marRight w:val="0"/>
              <w:marTop w:val="0"/>
              <w:marBottom w:val="0"/>
              <w:divBdr>
                <w:top w:val="none" w:sz="0" w:space="0" w:color="auto"/>
                <w:left w:val="none" w:sz="0" w:space="0" w:color="auto"/>
                <w:bottom w:val="none" w:sz="0" w:space="0" w:color="auto"/>
                <w:right w:val="none" w:sz="0" w:space="0" w:color="auto"/>
              </w:divBdr>
              <w:divsChild>
                <w:div w:id="82204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473072">
          <w:marLeft w:val="0"/>
          <w:marRight w:val="0"/>
          <w:marTop w:val="0"/>
          <w:marBottom w:val="0"/>
          <w:divBdr>
            <w:top w:val="none" w:sz="0" w:space="0" w:color="auto"/>
            <w:left w:val="none" w:sz="0" w:space="0" w:color="auto"/>
            <w:bottom w:val="none" w:sz="0" w:space="0" w:color="auto"/>
            <w:right w:val="none" w:sz="0" w:space="0" w:color="auto"/>
          </w:divBdr>
          <w:divsChild>
            <w:div w:id="1157762694">
              <w:marLeft w:val="0"/>
              <w:marRight w:val="0"/>
              <w:marTop w:val="0"/>
              <w:marBottom w:val="0"/>
              <w:divBdr>
                <w:top w:val="none" w:sz="0" w:space="0" w:color="auto"/>
                <w:left w:val="none" w:sz="0" w:space="0" w:color="auto"/>
                <w:bottom w:val="none" w:sz="0" w:space="0" w:color="auto"/>
                <w:right w:val="none" w:sz="0" w:space="0" w:color="auto"/>
              </w:divBdr>
            </w:div>
          </w:divsChild>
        </w:div>
        <w:div w:id="975842380">
          <w:marLeft w:val="0"/>
          <w:marRight w:val="0"/>
          <w:marTop w:val="300"/>
          <w:marBottom w:val="0"/>
          <w:divBdr>
            <w:top w:val="none" w:sz="0" w:space="0" w:color="auto"/>
            <w:left w:val="none" w:sz="0" w:space="0" w:color="auto"/>
            <w:bottom w:val="none" w:sz="0" w:space="0" w:color="auto"/>
            <w:right w:val="none" w:sz="0" w:space="0" w:color="auto"/>
          </w:divBdr>
          <w:divsChild>
            <w:div w:id="966739651">
              <w:marLeft w:val="0"/>
              <w:marRight w:val="0"/>
              <w:marTop w:val="0"/>
              <w:marBottom w:val="0"/>
              <w:divBdr>
                <w:top w:val="none" w:sz="0" w:space="0" w:color="auto"/>
                <w:left w:val="none" w:sz="0" w:space="0" w:color="auto"/>
                <w:bottom w:val="none" w:sz="0" w:space="0" w:color="auto"/>
                <w:right w:val="none" w:sz="0" w:space="0" w:color="auto"/>
              </w:divBdr>
              <w:divsChild>
                <w:div w:id="1403062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754174">
          <w:marLeft w:val="0"/>
          <w:marRight w:val="0"/>
          <w:marTop w:val="0"/>
          <w:marBottom w:val="0"/>
          <w:divBdr>
            <w:top w:val="none" w:sz="0" w:space="0" w:color="auto"/>
            <w:left w:val="none" w:sz="0" w:space="0" w:color="auto"/>
            <w:bottom w:val="none" w:sz="0" w:space="0" w:color="auto"/>
            <w:right w:val="none" w:sz="0" w:space="0" w:color="auto"/>
          </w:divBdr>
          <w:divsChild>
            <w:div w:id="1389036813">
              <w:marLeft w:val="0"/>
              <w:marRight w:val="0"/>
              <w:marTop w:val="0"/>
              <w:marBottom w:val="0"/>
              <w:divBdr>
                <w:top w:val="none" w:sz="0" w:space="0" w:color="auto"/>
                <w:left w:val="none" w:sz="0" w:space="0" w:color="auto"/>
                <w:bottom w:val="none" w:sz="0" w:space="0" w:color="auto"/>
                <w:right w:val="none" w:sz="0" w:space="0" w:color="auto"/>
              </w:divBdr>
            </w:div>
          </w:divsChild>
        </w:div>
        <w:div w:id="1099179660">
          <w:marLeft w:val="0"/>
          <w:marRight w:val="0"/>
          <w:marTop w:val="0"/>
          <w:marBottom w:val="0"/>
          <w:divBdr>
            <w:top w:val="none" w:sz="0" w:space="0" w:color="auto"/>
            <w:left w:val="none" w:sz="0" w:space="0" w:color="auto"/>
            <w:bottom w:val="none" w:sz="0" w:space="0" w:color="auto"/>
            <w:right w:val="none" w:sz="0" w:space="0" w:color="auto"/>
          </w:divBdr>
        </w:div>
        <w:div w:id="1258441153">
          <w:marLeft w:val="0"/>
          <w:marRight w:val="0"/>
          <w:marTop w:val="0"/>
          <w:marBottom w:val="0"/>
          <w:divBdr>
            <w:top w:val="none" w:sz="0" w:space="0" w:color="auto"/>
            <w:left w:val="none" w:sz="0" w:space="0" w:color="auto"/>
            <w:bottom w:val="none" w:sz="0" w:space="0" w:color="auto"/>
            <w:right w:val="none" w:sz="0" w:space="0" w:color="auto"/>
          </w:divBdr>
        </w:div>
        <w:div w:id="1314678663">
          <w:marLeft w:val="0"/>
          <w:marRight w:val="0"/>
          <w:marTop w:val="0"/>
          <w:marBottom w:val="0"/>
          <w:divBdr>
            <w:top w:val="none" w:sz="0" w:space="0" w:color="auto"/>
            <w:left w:val="none" w:sz="0" w:space="0" w:color="auto"/>
            <w:bottom w:val="none" w:sz="0" w:space="0" w:color="auto"/>
            <w:right w:val="none" w:sz="0" w:space="0" w:color="auto"/>
          </w:divBdr>
          <w:divsChild>
            <w:div w:id="1661930075">
              <w:marLeft w:val="0"/>
              <w:marRight w:val="0"/>
              <w:marTop w:val="0"/>
              <w:marBottom w:val="0"/>
              <w:divBdr>
                <w:top w:val="none" w:sz="0" w:space="0" w:color="auto"/>
                <w:left w:val="none" w:sz="0" w:space="0" w:color="auto"/>
                <w:bottom w:val="none" w:sz="0" w:space="0" w:color="auto"/>
                <w:right w:val="none" w:sz="0" w:space="0" w:color="auto"/>
              </w:divBdr>
            </w:div>
          </w:divsChild>
        </w:div>
        <w:div w:id="1560243534">
          <w:marLeft w:val="0"/>
          <w:marRight w:val="0"/>
          <w:marTop w:val="0"/>
          <w:marBottom w:val="0"/>
          <w:divBdr>
            <w:top w:val="none" w:sz="0" w:space="0" w:color="auto"/>
            <w:left w:val="none" w:sz="0" w:space="0" w:color="auto"/>
            <w:bottom w:val="none" w:sz="0" w:space="0" w:color="auto"/>
            <w:right w:val="none" w:sz="0" w:space="0" w:color="auto"/>
          </w:divBdr>
          <w:divsChild>
            <w:div w:id="790129387">
              <w:marLeft w:val="0"/>
              <w:marRight w:val="0"/>
              <w:marTop w:val="0"/>
              <w:marBottom w:val="0"/>
              <w:divBdr>
                <w:top w:val="none" w:sz="0" w:space="0" w:color="auto"/>
                <w:left w:val="none" w:sz="0" w:space="0" w:color="auto"/>
                <w:bottom w:val="none" w:sz="0" w:space="0" w:color="auto"/>
                <w:right w:val="none" w:sz="0" w:space="0" w:color="auto"/>
              </w:divBdr>
            </w:div>
          </w:divsChild>
        </w:div>
        <w:div w:id="1737584560">
          <w:marLeft w:val="0"/>
          <w:marRight w:val="0"/>
          <w:marTop w:val="0"/>
          <w:marBottom w:val="0"/>
          <w:divBdr>
            <w:top w:val="none" w:sz="0" w:space="0" w:color="auto"/>
            <w:left w:val="none" w:sz="0" w:space="0" w:color="auto"/>
            <w:bottom w:val="none" w:sz="0" w:space="0" w:color="auto"/>
            <w:right w:val="none" w:sz="0" w:space="0" w:color="auto"/>
          </w:divBdr>
          <w:divsChild>
            <w:div w:id="180358141">
              <w:marLeft w:val="0"/>
              <w:marRight w:val="0"/>
              <w:marTop w:val="0"/>
              <w:marBottom w:val="0"/>
              <w:divBdr>
                <w:top w:val="none" w:sz="0" w:space="0" w:color="auto"/>
                <w:left w:val="none" w:sz="0" w:space="0" w:color="auto"/>
                <w:bottom w:val="none" w:sz="0" w:space="0" w:color="auto"/>
                <w:right w:val="none" w:sz="0" w:space="0" w:color="auto"/>
              </w:divBdr>
            </w:div>
          </w:divsChild>
        </w:div>
        <w:div w:id="1797480329">
          <w:marLeft w:val="0"/>
          <w:marRight w:val="0"/>
          <w:marTop w:val="0"/>
          <w:marBottom w:val="0"/>
          <w:divBdr>
            <w:top w:val="none" w:sz="0" w:space="0" w:color="auto"/>
            <w:left w:val="none" w:sz="0" w:space="0" w:color="auto"/>
            <w:bottom w:val="none" w:sz="0" w:space="0" w:color="auto"/>
            <w:right w:val="none" w:sz="0" w:space="0" w:color="auto"/>
          </w:divBdr>
        </w:div>
        <w:div w:id="1937790307">
          <w:marLeft w:val="0"/>
          <w:marRight w:val="0"/>
          <w:marTop w:val="0"/>
          <w:marBottom w:val="0"/>
          <w:divBdr>
            <w:top w:val="none" w:sz="0" w:space="0" w:color="auto"/>
            <w:left w:val="none" w:sz="0" w:space="0" w:color="auto"/>
            <w:bottom w:val="none" w:sz="0" w:space="0" w:color="auto"/>
            <w:right w:val="none" w:sz="0" w:space="0" w:color="auto"/>
          </w:divBdr>
        </w:div>
        <w:div w:id="1948728926">
          <w:marLeft w:val="0"/>
          <w:marRight w:val="0"/>
          <w:marTop w:val="0"/>
          <w:marBottom w:val="0"/>
          <w:divBdr>
            <w:top w:val="none" w:sz="0" w:space="0" w:color="auto"/>
            <w:left w:val="none" w:sz="0" w:space="0" w:color="auto"/>
            <w:bottom w:val="none" w:sz="0" w:space="0" w:color="auto"/>
            <w:right w:val="none" w:sz="0" w:space="0" w:color="auto"/>
          </w:divBdr>
        </w:div>
        <w:div w:id="1977182485">
          <w:marLeft w:val="0"/>
          <w:marRight w:val="0"/>
          <w:marTop w:val="0"/>
          <w:marBottom w:val="0"/>
          <w:divBdr>
            <w:top w:val="none" w:sz="0" w:space="0" w:color="auto"/>
            <w:left w:val="none" w:sz="0" w:space="0" w:color="auto"/>
            <w:bottom w:val="none" w:sz="0" w:space="0" w:color="auto"/>
            <w:right w:val="none" w:sz="0" w:space="0" w:color="auto"/>
          </w:divBdr>
          <w:divsChild>
            <w:div w:id="1891451254">
              <w:marLeft w:val="0"/>
              <w:marRight w:val="0"/>
              <w:marTop w:val="0"/>
              <w:marBottom w:val="0"/>
              <w:divBdr>
                <w:top w:val="none" w:sz="0" w:space="0" w:color="auto"/>
                <w:left w:val="none" w:sz="0" w:space="0" w:color="auto"/>
                <w:bottom w:val="none" w:sz="0" w:space="0" w:color="auto"/>
                <w:right w:val="none" w:sz="0" w:space="0" w:color="auto"/>
              </w:divBdr>
            </w:div>
          </w:divsChild>
        </w:div>
        <w:div w:id="2064715002">
          <w:marLeft w:val="0"/>
          <w:marRight w:val="0"/>
          <w:marTop w:val="0"/>
          <w:marBottom w:val="0"/>
          <w:divBdr>
            <w:top w:val="none" w:sz="0" w:space="0" w:color="auto"/>
            <w:left w:val="none" w:sz="0" w:space="0" w:color="auto"/>
            <w:bottom w:val="none" w:sz="0" w:space="0" w:color="auto"/>
            <w:right w:val="none" w:sz="0" w:space="0" w:color="auto"/>
          </w:divBdr>
          <w:divsChild>
            <w:div w:id="1291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7075">
      <w:bodyDiv w:val="1"/>
      <w:marLeft w:val="0"/>
      <w:marRight w:val="0"/>
      <w:marTop w:val="0"/>
      <w:marBottom w:val="0"/>
      <w:divBdr>
        <w:top w:val="none" w:sz="0" w:space="0" w:color="auto"/>
        <w:left w:val="none" w:sz="0" w:space="0" w:color="auto"/>
        <w:bottom w:val="none" w:sz="0" w:space="0" w:color="auto"/>
        <w:right w:val="none" w:sz="0" w:space="0" w:color="auto"/>
      </w:divBdr>
      <w:divsChild>
        <w:div w:id="1039401793">
          <w:marLeft w:val="0"/>
          <w:marRight w:val="0"/>
          <w:marTop w:val="0"/>
          <w:marBottom w:val="0"/>
          <w:divBdr>
            <w:top w:val="none" w:sz="0" w:space="0" w:color="auto"/>
            <w:left w:val="none" w:sz="0" w:space="0" w:color="auto"/>
            <w:bottom w:val="none" w:sz="0" w:space="0" w:color="auto"/>
            <w:right w:val="none" w:sz="0" w:space="0" w:color="auto"/>
          </w:divBdr>
        </w:div>
        <w:div w:id="211624729">
          <w:marLeft w:val="0"/>
          <w:marRight w:val="0"/>
          <w:marTop w:val="0"/>
          <w:marBottom w:val="0"/>
          <w:divBdr>
            <w:top w:val="none" w:sz="0" w:space="0" w:color="auto"/>
            <w:left w:val="none" w:sz="0" w:space="0" w:color="auto"/>
            <w:bottom w:val="none" w:sz="0" w:space="0" w:color="auto"/>
            <w:right w:val="none" w:sz="0" w:space="0" w:color="auto"/>
          </w:divBdr>
          <w:divsChild>
            <w:div w:id="1802578400">
              <w:marLeft w:val="0"/>
              <w:marRight w:val="0"/>
              <w:marTop w:val="0"/>
              <w:marBottom w:val="0"/>
              <w:divBdr>
                <w:top w:val="none" w:sz="0" w:space="0" w:color="auto"/>
                <w:left w:val="none" w:sz="0" w:space="0" w:color="auto"/>
                <w:bottom w:val="none" w:sz="0" w:space="0" w:color="auto"/>
                <w:right w:val="none" w:sz="0" w:space="0" w:color="auto"/>
              </w:divBdr>
            </w:div>
          </w:divsChild>
        </w:div>
        <w:div w:id="367148878">
          <w:marLeft w:val="0"/>
          <w:marRight w:val="0"/>
          <w:marTop w:val="0"/>
          <w:marBottom w:val="0"/>
          <w:divBdr>
            <w:top w:val="none" w:sz="0" w:space="0" w:color="auto"/>
            <w:left w:val="none" w:sz="0" w:space="0" w:color="auto"/>
            <w:bottom w:val="none" w:sz="0" w:space="0" w:color="auto"/>
            <w:right w:val="none" w:sz="0" w:space="0" w:color="auto"/>
          </w:divBdr>
        </w:div>
        <w:div w:id="1579094595">
          <w:marLeft w:val="0"/>
          <w:marRight w:val="0"/>
          <w:marTop w:val="0"/>
          <w:marBottom w:val="0"/>
          <w:divBdr>
            <w:top w:val="none" w:sz="0" w:space="0" w:color="auto"/>
            <w:left w:val="none" w:sz="0" w:space="0" w:color="auto"/>
            <w:bottom w:val="none" w:sz="0" w:space="0" w:color="auto"/>
            <w:right w:val="none" w:sz="0" w:space="0" w:color="auto"/>
          </w:divBdr>
          <w:divsChild>
            <w:div w:id="540821878">
              <w:marLeft w:val="0"/>
              <w:marRight w:val="0"/>
              <w:marTop w:val="0"/>
              <w:marBottom w:val="0"/>
              <w:divBdr>
                <w:top w:val="none" w:sz="0" w:space="0" w:color="auto"/>
                <w:left w:val="none" w:sz="0" w:space="0" w:color="auto"/>
                <w:bottom w:val="none" w:sz="0" w:space="0" w:color="auto"/>
                <w:right w:val="none" w:sz="0" w:space="0" w:color="auto"/>
              </w:divBdr>
            </w:div>
          </w:divsChild>
        </w:div>
        <w:div w:id="834805575">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sChild>
            <w:div w:id="2021541009">
              <w:marLeft w:val="0"/>
              <w:marRight w:val="0"/>
              <w:marTop w:val="0"/>
              <w:marBottom w:val="0"/>
              <w:divBdr>
                <w:top w:val="none" w:sz="0" w:space="0" w:color="auto"/>
                <w:left w:val="none" w:sz="0" w:space="0" w:color="auto"/>
                <w:bottom w:val="none" w:sz="0" w:space="0" w:color="auto"/>
                <w:right w:val="none" w:sz="0" w:space="0" w:color="auto"/>
              </w:divBdr>
            </w:div>
          </w:divsChild>
        </w:div>
        <w:div w:id="79570728">
          <w:marLeft w:val="0"/>
          <w:marRight w:val="0"/>
          <w:marTop w:val="0"/>
          <w:marBottom w:val="0"/>
          <w:divBdr>
            <w:top w:val="none" w:sz="0" w:space="0" w:color="auto"/>
            <w:left w:val="none" w:sz="0" w:space="0" w:color="auto"/>
            <w:bottom w:val="none" w:sz="0" w:space="0" w:color="auto"/>
            <w:right w:val="none" w:sz="0" w:space="0" w:color="auto"/>
          </w:divBdr>
        </w:div>
        <w:div w:id="237709737">
          <w:marLeft w:val="0"/>
          <w:marRight w:val="0"/>
          <w:marTop w:val="0"/>
          <w:marBottom w:val="0"/>
          <w:divBdr>
            <w:top w:val="none" w:sz="0" w:space="0" w:color="auto"/>
            <w:left w:val="none" w:sz="0" w:space="0" w:color="auto"/>
            <w:bottom w:val="none" w:sz="0" w:space="0" w:color="auto"/>
            <w:right w:val="none" w:sz="0" w:space="0" w:color="auto"/>
          </w:divBdr>
          <w:divsChild>
            <w:div w:id="1032800114">
              <w:marLeft w:val="0"/>
              <w:marRight w:val="0"/>
              <w:marTop w:val="0"/>
              <w:marBottom w:val="0"/>
              <w:divBdr>
                <w:top w:val="none" w:sz="0" w:space="0" w:color="auto"/>
                <w:left w:val="none" w:sz="0" w:space="0" w:color="auto"/>
                <w:bottom w:val="none" w:sz="0" w:space="0" w:color="auto"/>
                <w:right w:val="none" w:sz="0" w:space="0" w:color="auto"/>
              </w:divBdr>
            </w:div>
          </w:divsChild>
        </w:div>
        <w:div w:id="1067218116">
          <w:marLeft w:val="0"/>
          <w:marRight w:val="0"/>
          <w:marTop w:val="0"/>
          <w:marBottom w:val="0"/>
          <w:divBdr>
            <w:top w:val="none" w:sz="0" w:space="0" w:color="auto"/>
            <w:left w:val="none" w:sz="0" w:space="0" w:color="auto"/>
            <w:bottom w:val="none" w:sz="0" w:space="0" w:color="auto"/>
            <w:right w:val="none" w:sz="0" w:space="0" w:color="auto"/>
          </w:divBdr>
        </w:div>
        <w:div w:id="743262335">
          <w:marLeft w:val="0"/>
          <w:marRight w:val="0"/>
          <w:marTop w:val="0"/>
          <w:marBottom w:val="0"/>
          <w:divBdr>
            <w:top w:val="none" w:sz="0" w:space="0" w:color="auto"/>
            <w:left w:val="none" w:sz="0" w:space="0" w:color="auto"/>
            <w:bottom w:val="none" w:sz="0" w:space="0" w:color="auto"/>
            <w:right w:val="none" w:sz="0" w:space="0" w:color="auto"/>
          </w:divBdr>
          <w:divsChild>
            <w:div w:id="652567246">
              <w:marLeft w:val="0"/>
              <w:marRight w:val="0"/>
              <w:marTop w:val="0"/>
              <w:marBottom w:val="0"/>
              <w:divBdr>
                <w:top w:val="none" w:sz="0" w:space="0" w:color="auto"/>
                <w:left w:val="none" w:sz="0" w:space="0" w:color="auto"/>
                <w:bottom w:val="none" w:sz="0" w:space="0" w:color="auto"/>
                <w:right w:val="none" w:sz="0" w:space="0" w:color="auto"/>
              </w:divBdr>
            </w:div>
          </w:divsChild>
        </w:div>
        <w:div w:id="1416629923">
          <w:marLeft w:val="0"/>
          <w:marRight w:val="0"/>
          <w:marTop w:val="0"/>
          <w:marBottom w:val="0"/>
          <w:divBdr>
            <w:top w:val="none" w:sz="0" w:space="0" w:color="auto"/>
            <w:left w:val="none" w:sz="0" w:space="0" w:color="auto"/>
            <w:bottom w:val="none" w:sz="0" w:space="0" w:color="auto"/>
            <w:right w:val="none" w:sz="0" w:space="0" w:color="auto"/>
          </w:divBdr>
        </w:div>
        <w:div w:id="1475484951">
          <w:marLeft w:val="0"/>
          <w:marRight w:val="0"/>
          <w:marTop w:val="0"/>
          <w:marBottom w:val="0"/>
          <w:divBdr>
            <w:top w:val="none" w:sz="0" w:space="0" w:color="auto"/>
            <w:left w:val="none" w:sz="0" w:space="0" w:color="auto"/>
            <w:bottom w:val="none" w:sz="0" w:space="0" w:color="auto"/>
            <w:right w:val="none" w:sz="0" w:space="0" w:color="auto"/>
          </w:divBdr>
          <w:divsChild>
            <w:div w:id="77210919">
              <w:marLeft w:val="0"/>
              <w:marRight w:val="0"/>
              <w:marTop w:val="0"/>
              <w:marBottom w:val="0"/>
              <w:divBdr>
                <w:top w:val="none" w:sz="0" w:space="0" w:color="auto"/>
                <w:left w:val="none" w:sz="0" w:space="0" w:color="auto"/>
                <w:bottom w:val="none" w:sz="0" w:space="0" w:color="auto"/>
                <w:right w:val="none" w:sz="0" w:space="0" w:color="auto"/>
              </w:divBdr>
            </w:div>
          </w:divsChild>
        </w:div>
        <w:div w:id="2030981320">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sChild>
            <w:div w:id="491604927">
              <w:marLeft w:val="0"/>
              <w:marRight w:val="0"/>
              <w:marTop w:val="0"/>
              <w:marBottom w:val="0"/>
              <w:divBdr>
                <w:top w:val="none" w:sz="0" w:space="0" w:color="auto"/>
                <w:left w:val="none" w:sz="0" w:space="0" w:color="auto"/>
                <w:bottom w:val="none" w:sz="0" w:space="0" w:color="auto"/>
                <w:right w:val="none" w:sz="0" w:space="0" w:color="auto"/>
              </w:divBdr>
            </w:div>
          </w:divsChild>
        </w:div>
        <w:div w:id="1050375507">
          <w:marLeft w:val="0"/>
          <w:marRight w:val="0"/>
          <w:marTop w:val="300"/>
          <w:marBottom w:val="0"/>
          <w:divBdr>
            <w:top w:val="none" w:sz="0" w:space="0" w:color="auto"/>
            <w:left w:val="none" w:sz="0" w:space="0" w:color="auto"/>
            <w:bottom w:val="none" w:sz="0" w:space="0" w:color="auto"/>
            <w:right w:val="none" w:sz="0" w:space="0" w:color="auto"/>
          </w:divBdr>
          <w:divsChild>
            <w:div w:id="1228344369">
              <w:marLeft w:val="0"/>
              <w:marRight w:val="0"/>
              <w:marTop w:val="0"/>
              <w:marBottom w:val="0"/>
              <w:divBdr>
                <w:top w:val="none" w:sz="0" w:space="0" w:color="auto"/>
                <w:left w:val="none" w:sz="0" w:space="0" w:color="auto"/>
                <w:bottom w:val="none" w:sz="0" w:space="0" w:color="auto"/>
                <w:right w:val="none" w:sz="0" w:space="0" w:color="auto"/>
              </w:divBdr>
              <w:divsChild>
                <w:div w:id="1395196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06808">
          <w:marLeft w:val="0"/>
          <w:marRight w:val="0"/>
          <w:marTop w:val="300"/>
          <w:marBottom w:val="0"/>
          <w:divBdr>
            <w:top w:val="none" w:sz="0" w:space="0" w:color="auto"/>
            <w:left w:val="none" w:sz="0" w:space="0" w:color="auto"/>
            <w:bottom w:val="none" w:sz="0" w:space="0" w:color="auto"/>
            <w:right w:val="none" w:sz="0" w:space="0" w:color="auto"/>
          </w:divBdr>
          <w:divsChild>
            <w:div w:id="635988826">
              <w:marLeft w:val="0"/>
              <w:marRight w:val="0"/>
              <w:marTop w:val="0"/>
              <w:marBottom w:val="0"/>
              <w:divBdr>
                <w:top w:val="none" w:sz="0" w:space="0" w:color="auto"/>
                <w:left w:val="none" w:sz="0" w:space="0" w:color="auto"/>
                <w:bottom w:val="none" w:sz="0" w:space="0" w:color="auto"/>
                <w:right w:val="none" w:sz="0" w:space="0" w:color="auto"/>
              </w:divBdr>
              <w:divsChild>
                <w:div w:id="35542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sChild>
                <w:div w:id="70675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433330349">
          <w:marLeft w:val="0"/>
          <w:marRight w:val="0"/>
          <w:marTop w:val="0"/>
          <w:marBottom w:val="0"/>
          <w:divBdr>
            <w:top w:val="none" w:sz="0" w:space="0" w:color="auto"/>
            <w:left w:val="none" w:sz="0" w:space="0" w:color="auto"/>
            <w:bottom w:val="none" w:sz="0" w:space="0" w:color="auto"/>
            <w:right w:val="none" w:sz="0" w:space="0" w:color="auto"/>
          </w:divBdr>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167484037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913132">
      <w:bodyDiv w:val="1"/>
      <w:marLeft w:val="0"/>
      <w:marRight w:val="0"/>
      <w:marTop w:val="0"/>
      <w:marBottom w:val="0"/>
      <w:divBdr>
        <w:top w:val="none" w:sz="0" w:space="0" w:color="auto"/>
        <w:left w:val="none" w:sz="0" w:space="0" w:color="auto"/>
        <w:bottom w:val="none" w:sz="0" w:space="0" w:color="auto"/>
        <w:right w:val="none" w:sz="0" w:space="0" w:color="auto"/>
      </w:divBdr>
      <w:divsChild>
        <w:div w:id="809400181">
          <w:marLeft w:val="0"/>
          <w:marRight w:val="0"/>
          <w:marTop w:val="0"/>
          <w:marBottom w:val="0"/>
          <w:divBdr>
            <w:top w:val="none" w:sz="0" w:space="0" w:color="auto"/>
            <w:left w:val="none" w:sz="0" w:space="0" w:color="auto"/>
            <w:bottom w:val="none" w:sz="0" w:space="0" w:color="auto"/>
            <w:right w:val="none" w:sz="0" w:space="0" w:color="auto"/>
          </w:divBdr>
        </w:div>
        <w:div w:id="775104271">
          <w:marLeft w:val="0"/>
          <w:marRight w:val="0"/>
          <w:marTop w:val="0"/>
          <w:marBottom w:val="0"/>
          <w:divBdr>
            <w:top w:val="none" w:sz="0" w:space="0" w:color="auto"/>
            <w:left w:val="none" w:sz="0" w:space="0" w:color="auto"/>
            <w:bottom w:val="none" w:sz="0" w:space="0" w:color="auto"/>
            <w:right w:val="none" w:sz="0" w:space="0" w:color="auto"/>
          </w:divBdr>
          <w:divsChild>
            <w:div w:id="2120758780">
              <w:marLeft w:val="0"/>
              <w:marRight w:val="0"/>
              <w:marTop w:val="0"/>
              <w:marBottom w:val="0"/>
              <w:divBdr>
                <w:top w:val="none" w:sz="0" w:space="0" w:color="auto"/>
                <w:left w:val="none" w:sz="0" w:space="0" w:color="auto"/>
                <w:bottom w:val="none" w:sz="0" w:space="0" w:color="auto"/>
                <w:right w:val="none" w:sz="0" w:space="0" w:color="auto"/>
              </w:divBdr>
            </w:div>
          </w:divsChild>
        </w:div>
        <w:div w:id="1992713950">
          <w:marLeft w:val="0"/>
          <w:marRight w:val="0"/>
          <w:marTop w:val="0"/>
          <w:marBottom w:val="0"/>
          <w:divBdr>
            <w:top w:val="none" w:sz="0" w:space="0" w:color="auto"/>
            <w:left w:val="none" w:sz="0" w:space="0" w:color="auto"/>
            <w:bottom w:val="none" w:sz="0" w:space="0" w:color="auto"/>
            <w:right w:val="none" w:sz="0" w:space="0" w:color="auto"/>
          </w:divBdr>
        </w:div>
        <w:div w:id="970742266">
          <w:marLeft w:val="0"/>
          <w:marRight w:val="0"/>
          <w:marTop w:val="0"/>
          <w:marBottom w:val="0"/>
          <w:divBdr>
            <w:top w:val="none" w:sz="0" w:space="0" w:color="auto"/>
            <w:left w:val="none" w:sz="0" w:space="0" w:color="auto"/>
            <w:bottom w:val="none" w:sz="0" w:space="0" w:color="auto"/>
            <w:right w:val="none" w:sz="0" w:space="0" w:color="auto"/>
          </w:divBdr>
          <w:divsChild>
            <w:div w:id="2098331839">
              <w:marLeft w:val="0"/>
              <w:marRight w:val="0"/>
              <w:marTop w:val="0"/>
              <w:marBottom w:val="0"/>
              <w:divBdr>
                <w:top w:val="none" w:sz="0" w:space="0" w:color="auto"/>
                <w:left w:val="none" w:sz="0" w:space="0" w:color="auto"/>
                <w:bottom w:val="none" w:sz="0" w:space="0" w:color="auto"/>
                <w:right w:val="none" w:sz="0" w:space="0" w:color="auto"/>
              </w:divBdr>
            </w:div>
          </w:divsChild>
        </w:div>
        <w:div w:id="1886796957">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sChild>
            <w:div w:id="1794589120">
              <w:marLeft w:val="0"/>
              <w:marRight w:val="0"/>
              <w:marTop w:val="0"/>
              <w:marBottom w:val="0"/>
              <w:divBdr>
                <w:top w:val="none" w:sz="0" w:space="0" w:color="auto"/>
                <w:left w:val="none" w:sz="0" w:space="0" w:color="auto"/>
                <w:bottom w:val="none" w:sz="0" w:space="0" w:color="auto"/>
                <w:right w:val="none" w:sz="0" w:space="0" w:color="auto"/>
              </w:divBdr>
            </w:div>
          </w:divsChild>
        </w:div>
        <w:div w:id="1647323160">
          <w:marLeft w:val="0"/>
          <w:marRight w:val="0"/>
          <w:marTop w:val="0"/>
          <w:marBottom w:val="0"/>
          <w:divBdr>
            <w:top w:val="none" w:sz="0" w:space="0" w:color="auto"/>
            <w:left w:val="none" w:sz="0" w:space="0" w:color="auto"/>
            <w:bottom w:val="none" w:sz="0" w:space="0" w:color="auto"/>
            <w:right w:val="none" w:sz="0" w:space="0" w:color="auto"/>
          </w:divBdr>
        </w:div>
        <w:div w:id="2010711723">
          <w:marLeft w:val="0"/>
          <w:marRight w:val="0"/>
          <w:marTop w:val="0"/>
          <w:marBottom w:val="0"/>
          <w:divBdr>
            <w:top w:val="none" w:sz="0" w:space="0" w:color="auto"/>
            <w:left w:val="none" w:sz="0" w:space="0" w:color="auto"/>
            <w:bottom w:val="none" w:sz="0" w:space="0" w:color="auto"/>
            <w:right w:val="none" w:sz="0" w:space="0" w:color="auto"/>
          </w:divBdr>
          <w:divsChild>
            <w:div w:id="1145246588">
              <w:marLeft w:val="0"/>
              <w:marRight w:val="0"/>
              <w:marTop w:val="0"/>
              <w:marBottom w:val="0"/>
              <w:divBdr>
                <w:top w:val="none" w:sz="0" w:space="0" w:color="auto"/>
                <w:left w:val="none" w:sz="0" w:space="0" w:color="auto"/>
                <w:bottom w:val="none" w:sz="0" w:space="0" w:color="auto"/>
                <w:right w:val="none" w:sz="0" w:space="0" w:color="auto"/>
              </w:divBdr>
            </w:div>
          </w:divsChild>
        </w:div>
        <w:div w:id="1671443630">
          <w:marLeft w:val="0"/>
          <w:marRight w:val="0"/>
          <w:marTop w:val="0"/>
          <w:marBottom w:val="0"/>
          <w:divBdr>
            <w:top w:val="none" w:sz="0" w:space="0" w:color="auto"/>
            <w:left w:val="none" w:sz="0" w:space="0" w:color="auto"/>
            <w:bottom w:val="none" w:sz="0" w:space="0" w:color="auto"/>
            <w:right w:val="none" w:sz="0" w:space="0" w:color="auto"/>
          </w:divBdr>
        </w:div>
        <w:div w:id="1511600382">
          <w:marLeft w:val="0"/>
          <w:marRight w:val="0"/>
          <w:marTop w:val="0"/>
          <w:marBottom w:val="0"/>
          <w:divBdr>
            <w:top w:val="none" w:sz="0" w:space="0" w:color="auto"/>
            <w:left w:val="none" w:sz="0" w:space="0" w:color="auto"/>
            <w:bottom w:val="none" w:sz="0" w:space="0" w:color="auto"/>
            <w:right w:val="none" w:sz="0" w:space="0" w:color="auto"/>
          </w:divBdr>
          <w:divsChild>
            <w:div w:id="115804576">
              <w:marLeft w:val="0"/>
              <w:marRight w:val="0"/>
              <w:marTop w:val="0"/>
              <w:marBottom w:val="0"/>
              <w:divBdr>
                <w:top w:val="none" w:sz="0" w:space="0" w:color="auto"/>
                <w:left w:val="none" w:sz="0" w:space="0" w:color="auto"/>
                <w:bottom w:val="none" w:sz="0" w:space="0" w:color="auto"/>
                <w:right w:val="none" w:sz="0" w:space="0" w:color="auto"/>
              </w:divBdr>
            </w:div>
          </w:divsChild>
        </w:div>
        <w:div w:id="441993255">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sChild>
            <w:div w:id="190798578">
              <w:marLeft w:val="0"/>
              <w:marRight w:val="0"/>
              <w:marTop w:val="0"/>
              <w:marBottom w:val="0"/>
              <w:divBdr>
                <w:top w:val="none" w:sz="0" w:space="0" w:color="auto"/>
                <w:left w:val="none" w:sz="0" w:space="0" w:color="auto"/>
                <w:bottom w:val="none" w:sz="0" w:space="0" w:color="auto"/>
                <w:right w:val="none" w:sz="0" w:space="0" w:color="auto"/>
              </w:divBdr>
            </w:div>
          </w:divsChild>
        </w:div>
        <w:div w:id="611134087">
          <w:marLeft w:val="0"/>
          <w:marRight w:val="0"/>
          <w:marTop w:val="0"/>
          <w:marBottom w:val="0"/>
          <w:divBdr>
            <w:top w:val="none" w:sz="0" w:space="0" w:color="auto"/>
            <w:left w:val="none" w:sz="0" w:space="0" w:color="auto"/>
            <w:bottom w:val="none" w:sz="0" w:space="0" w:color="auto"/>
            <w:right w:val="none" w:sz="0" w:space="0" w:color="auto"/>
          </w:divBdr>
        </w:div>
        <w:div w:id="906107024">
          <w:marLeft w:val="0"/>
          <w:marRight w:val="0"/>
          <w:marTop w:val="0"/>
          <w:marBottom w:val="0"/>
          <w:divBdr>
            <w:top w:val="none" w:sz="0" w:space="0" w:color="auto"/>
            <w:left w:val="none" w:sz="0" w:space="0" w:color="auto"/>
            <w:bottom w:val="none" w:sz="0" w:space="0" w:color="auto"/>
            <w:right w:val="none" w:sz="0" w:space="0" w:color="auto"/>
          </w:divBdr>
          <w:divsChild>
            <w:div w:id="524053690">
              <w:marLeft w:val="0"/>
              <w:marRight w:val="0"/>
              <w:marTop w:val="0"/>
              <w:marBottom w:val="0"/>
              <w:divBdr>
                <w:top w:val="none" w:sz="0" w:space="0" w:color="auto"/>
                <w:left w:val="none" w:sz="0" w:space="0" w:color="auto"/>
                <w:bottom w:val="none" w:sz="0" w:space="0" w:color="auto"/>
                <w:right w:val="none" w:sz="0" w:space="0" w:color="auto"/>
              </w:divBdr>
            </w:div>
          </w:divsChild>
        </w:div>
        <w:div w:id="1154447358">
          <w:marLeft w:val="0"/>
          <w:marRight w:val="0"/>
          <w:marTop w:val="300"/>
          <w:marBottom w:val="0"/>
          <w:divBdr>
            <w:top w:val="none" w:sz="0" w:space="0" w:color="auto"/>
            <w:left w:val="none" w:sz="0" w:space="0" w:color="auto"/>
            <w:bottom w:val="none" w:sz="0" w:space="0" w:color="auto"/>
            <w:right w:val="none" w:sz="0" w:space="0" w:color="auto"/>
          </w:divBdr>
          <w:divsChild>
            <w:div w:id="1975135203">
              <w:marLeft w:val="0"/>
              <w:marRight w:val="0"/>
              <w:marTop w:val="0"/>
              <w:marBottom w:val="0"/>
              <w:divBdr>
                <w:top w:val="none" w:sz="0" w:space="0" w:color="auto"/>
                <w:left w:val="none" w:sz="0" w:space="0" w:color="auto"/>
                <w:bottom w:val="none" w:sz="0" w:space="0" w:color="auto"/>
                <w:right w:val="none" w:sz="0" w:space="0" w:color="auto"/>
              </w:divBdr>
              <w:divsChild>
                <w:div w:id="157273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028568">
          <w:marLeft w:val="0"/>
          <w:marRight w:val="0"/>
          <w:marTop w:val="300"/>
          <w:marBottom w:val="0"/>
          <w:divBdr>
            <w:top w:val="none" w:sz="0" w:space="0" w:color="auto"/>
            <w:left w:val="none" w:sz="0" w:space="0" w:color="auto"/>
            <w:bottom w:val="none" w:sz="0" w:space="0" w:color="auto"/>
            <w:right w:val="none" w:sz="0" w:space="0" w:color="auto"/>
          </w:divBdr>
          <w:divsChild>
            <w:div w:id="2126339642">
              <w:marLeft w:val="0"/>
              <w:marRight w:val="0"/>
              <w:marTop w:val="0"/>
              <w:marBottom w:val="0"/>
              <w:divBdr>
                <w:top w:val="none" w:sz="0" w:space="0" w:color="auto"/>
                <w:left w:val="none" w:sz="0" w:space="0" w:color="auto"/>
                <w:bottom w:val="none" w:sz="0" w:space="0" w:color="auto"/>
                <w:right w:val="none" w:sz="0" w:space="0" w:color="auto"/>
              </w:divBdr>
              <w:divsChild>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5741">
          <w:marLeft w:val="0"/>
          <w:marRight w:val="0"/>
          <w:marTop w:val="300"/>
          <w:marBottom w:val="0"/>
          <w:divBdr>
            <w:top w:val="none" w:sz="0" w:space="0" w:color="auto"/>
            <w:left w:val="none" w:sz="0" w:space="0" w:color="auto"/>
            <w:bottom w:val="none" w:sz="0" w:space="0" w:color="auto"/>
            <w:right w:val="none" w:sz="0" w:space="0" w:color="auto"/>
          </w:divBdr>
          <w:divsChild>
            <w:div w:id="736976229">
              <w:marLeft w:val="0"/>
              <w:marRight w:val="0"/>
              <w:marTop w:val="0"/>
              <w:marBottom w:val="0"/>
              <w:divBdr>
                <w:top w:val="none" w:sz="0" w:space="0" w:color="auto"/>
                <w:left w:val="none" w:sz="0" w:space="0" w:color="auto"/>
                <w:bottom w:val="none" w:sz="0" w:space="0" w:color="auto"/>
                <w:right w:val="none" w:sz="0" w:space="0" w:color="auto"/>
              </w:divBdr>
              <w:divsChild>
                <w:div w:id="2107577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9370390">
      <w:bodyDiv w:val="1"/>
      <w:marLeft w:val="0"/>
      <w:marRight w:val="0"/>
      <w:marTop w:val="0"/>
      <w:marBottom w:val="0"/>
      <w:divBdr>
        <w:top w:val="none" w:sz="0" w:space="0" w:color="auto"/>
        <w:left w:val="none" w:sz="0" w:space="0" w:color="auto"/>
        <w:bottom w:val="none" w:sz="0" w:space="0" w:color="auto"/>
        <w:right w:val="none" w:sz="0" w:space="0" w:color="auto"/>
      </w:divBdr>
      <w:divsChild>
        <w:div w:id="1690133081">
          <w:marLeft w:val="0"/>
          <w:marRight w:val="0"/>
          <w:marTop w:val="0"/>
          <w:marBottom w:val="0"/>
          <w:divBdr>
            <w:top w:val="none" w:sz="0" w:space="0" w:color="auto"/>
            <w:left w:val="none" w:sz="0" w:space="0" w:color="auto"/>
            <w:bottom w:val="none" w:sz="0" w:space="0" w:color="auto"/>
            <w:right w:val="none" w:sz="0" w:space="0" w:color="auto"/>
          </w:divBdr>
        </w:div>
        <w:div w:id="647171378">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sChild>
        </w:div>
        <w:div w:id="1127822077">
          <w:marLeft w:val="0"/>
          <w:marRight w:val="0"/>
          <w:marTop w:val="0"/>
          <w:marBottom w:val="0"/>
          <w:divBdr>
            <w:top w:val="none" w:sz="0" w:space="0" w:color="auto"/>
            <w:left w:val="none" w:sz="0" w:space="0" w:color="auto"/>
            <w:bottom w:val="none" w:sz="0" w:space="0" w:color="auto"/>
            <w:right w:val="none" w:sz="0" w:space="0" w:color="auto"/>
          </w:divBdr>
        </w:div>
        <w:div w:id="888809206">
          <w:marLeft w:val="0"/>
          <w:marRight w:val="0"/>
          <w:marTop w:val="0"/>
          <w:marBottom w:val="0"/>
          <w:divBdr>
            <w:top w:val="none" w:sz="0" w:space="0" w:color="auto"/>
            <w:left w:val="none" w:sz="0" w:space="0" w:color="auto"/>
            <w:bottom w:val="none" w:sz="0" w:space="0" w:color="auto"/>
            <w:right w:val="none" w:sz="0" w:space="0" w:color="auto"/>
          </w:divBdr>
          <w:divsChild>
            <w:div w:id="895972582">
              <w:marLeft w:val="0"/>
              <w:marRight w:val="0"/>
              <w:marTop w:val="0"/>
              <w:marBottom w:val="0"/>
              <w:divBdr>
                <w:top w:val="none" w:sz="0" w:space="0" w:color="auto"/>
                <w:left w:val="none" w:sz="0" w:space="0" w:color="auto"/>
                <w:bottom w:val="none" w:sz="0" w:space="0" w:color="auto"/>
                <w:right w:val="none" w:sz="0" w:space="0" w:color="auto"/>
              </w:divBdr>
            </w:div>
          </w:divsChild>
        </w:div>
        <w:div w:id="1355040320">
          <w:marLeft w:val="0"/>
          <w:marRight w:val="0"/>
          <w:marTop w:val="0"/>
          <w:marBottom w:val="0"/>
          <w:divBdr>
            <w:top w:val="none" w:sz="0" w:space="0" w:color="auto"/>
            <w:left w:val="none" w:sz="0" w:space="0" w:color="auto"/>
            <w:bottom w:val="none" w:sz="0" w:space="0" w:color="auto"/>
            <w:right w:val="none" w:sz="0" w:space="0" w:color="auto"/>
          </w:divBdr>
        </w:div>
        <w:div w:id="408045396">
          <w:marLeft w:val="0"/>
          <w:marRight w:val="0"/>
          <w:marTop w:val="0"/>
          <w:marBottom w:val="0"/>
          <w:divBdr>
            <w:top w:val="none" w:sz="0" w:space="0" w:color="auto"/>
            <w:left w:val="none" w:sz="0" w:space="0" w:color="auto"/>
            <w:bottom w:val="none" w:sz="0" w:space="0" w:color="auto"/>
            <w:right w:val="none" w:sz="0" w:space="0" w:color="auto"/>
          </w:divBdr>
          <w:divsChild>
            <w:div w:id="784469927">
              <w:marLeft w:val="0"/>
              <w:marRight w:val="0"/>
              <w:marTop w:val="0"/>
              <w:marBottom w:val="0"/>
              <w:divBdr>
                <w:top w:val="none" w:sz="0" w:space="0" w:color="auto"/>
                <w:left w:val="none" w:sz="0" w:space="0" w:color="auto"/>
                <w:bottom w:val="none" w:sz="0" w:space="0" w:color="auto"/>
                <w:right w:val="none" w:sz="0" w:space="0" w:color="auto"/>
              </w:divBdr>
            </w:div>
          </w:divsChild>
        </w:div>
        <w:div w:id="237518774">
          <w:marLeft w:val="0"/>
          <w:marRight w:val="0"/>
          <w:marTop w:val="0"/>
          <w:marBottom w:val="0"/>
          <w:divBdr>
            <w:top w:val="none" w:sz="0" w:space="0" w:color="auto"/>
            <w:left w:val="none" w:sz="0" w:space="0" w:color="auto"/>
            <w:bottom w:val="none" w:sz="0" w:space="0" w:color="auto"/>
            <w:right w:val="none" w:sz="0" w:space="0" w:color="auto"/>
          </w:divBdr>
        </w:div>
        <w:div w:id="2126149631">
          <w:marLeft w:val="0"/>
          <w:marRight w:val="0"/>
          <w:marTop w:val="0"/>
          <w:marBottom w:val="0"/>
          <w:divBdr>
            <w:top w:val="none" w:sz="0" w:space="0" w:color="auto"/>
            <w:left w:val="none" w:sz="0" w:space="0" w:color="auto"/>
            <w:bottom w:val="none" w:sz="0" w:space="0" w:color="auto"/>
            <w:right w:val="none" w:sz="0" w:space="0" w:color="auto"/>
          </w:divBdr>
          <w:divsChild>
            <w:div w:id="889651684">
              <w:marLeft w:val="0"/>
              <w:marRight w:val="0"/>
              <w:marTop w:val="0"/>
              <w:marBottom w:val="0"/>
              <w:divBdr>
                <w:top w:val="none" w:sz="0" w:space="0" w:color="auto"/>
                <w:left w:val="none" w:sz="0" w:space="0" w:color="auto"/>
                <w:bottom w:val="none" w:sz="0" w:space="0" w:color="auto"/>
                <w:right w:val="none" w:sz="0" w:space="0" w:color="auto"/>
              </w:divBdr>
            </w:div>
          </w:divsChild>
        </w:div>
        <w:div w:id="588152271">
          <w:marLeft w:val="0"/>
          <w:marRight w:val="0"/>
          <w:marTop w:val="0"/>
          <w:marBottom w:val="0"/>
          <w:divBdr>
            <w:top w:val="none" w:sz="0" w:space="0" w:color="auto"/>
            <w:left w:val="none" w:sz="0" w:space="0" w:color="auto"/>
            <w:bottom w:val="none" w:sz="0" w:space="0" w:color="auto"/>
            <w:right w:val="none" w:sz="0" w:space="0" w:color="auto"/>
          </w:divBdr>
        </w:div>
        <w:div w:id="946086854">
          <w:marLeft w:val="0"/>
          <w:marRight w:val="0"/>
          <w:marTop w:val="0"/>
          <w:marBottom w:val="0"/>
          <w:divBdr>
            <w:top w:val="none" w:sz="0" w:space="0" w:color="auto"/>
            <w:left w:val="none" w:sz="0" w:space="0" w:color="auto"/>
            <w:bottom w:val="none" w:sz="0" w:space="0" w:color="auto"/>
            <w:right w:val="none" w:sz="0" w:space="0" w:color="auto"/>
          </w:divBdr>
          <w:divsChild>
            <w:div w:id="460152283">
              <w:marLeft w:val="0"/>
              <w:marRight w:val="0"/>
              <w:marTop w:val="0"/>
              <w:marBottom w:val="0"/>
              <w:divBdr>
                <w:top w:val="none" w:sz="0" w:space="0" w:color="auto"/>
                <w:left w:val="none" w:sz="0" w:space="0" w:color="auto"/>
                <w:bottom w:val="none" w:sz="0" w:space="0" w:color="auto"/>
                <w:right w:val="none" w:sz="0" w:space="0" w:color="auto"/>
              </w:divBdr>
            </w:div>
          </w:divsChild>
        </w:div>
        <w:div w:id="2095471967">
          <w:marLeft w:val="0"/>
          <w:marRight w:val="0"/>
          <w:marTop w:val="0"/>
          <w:marBottom w:val="0"/>
          <w:divBdr>
            <w:top w:val="none" w:sz="0" w:space="0" w:color="auto"/>
            <w:left w:val="none" w:sz="0" w:space="0" w:color="auto"/>
            <w:bottom w:val="none" w:sz="0" w:space="0" w:color="auto"/>
            <w:right w:val="none" w:sz="0" w:space="0" w:color="auto"/>
          </w:divBdr>
        </w:div>
        <w:div w:id="695733928">
          <w:marLeft w:val="0"/>
          <w:marRight w:val="0"/>
          <w:marTop w:val="0"/>
          <w:marBottom w:val="0"/>
          <w:divBdr>
            <w:top w:val="none" w:sz="0" w:space="0" w:color="auto"/>
            <w:left w:val="none" w:sz="0" w:space="0" w:color="auto"/>
            <w:bottom w:val="none" w:sz="0" w:space="0" w:color="auto"/>
            <w:right w:val="none" w:sz="0" w:space="0" w:color="auto"/>
          </w:divBdr>
          <w:divsChild>
            <w:div w:id="716658555">
              <w:marLeft w:val="0"/>
              <w:marRight w:val="0"/>
              <w:marTop w:val="0"/>
              <w:marBottom w:val="0"/>
              <w:divBdr>
                <w:top w:val="none" w:sz="0" w:space="0" w:color="auto"/>
                <w:left w:val="none" w:sz="0" w:space="0" w:color="auto"/>
                <w:bottom w:val="none" w:sz="0" w:space="0" w:color="auto"/>
                <w:right w:val="none" w:sz="0" w:space="0" w:color="auto"/>
              </w:divBdr>
            </w:div>
          </w:divsChild>
        </w:div>
        <w:div w:id="1321736685">
          <w:marLeft w:val="0"/>
          <w:marRight w:val="0"/>
          <w:marTop w:val="0"/>
          <w:marBottom w:val="0"/>
          <w:divBdr>
            <w:top w:val="none" w:sz="0" w:space="0" w:color="auto"/>
            <w:left w:val="none" w:sz="0" w:space="0" w:color="auto"/>
            <w:bottom w:val="none" w:sz="0" w:space="0" w:color="auto"/>
            <w:right w:val="none" w:sz="0" w:space="0" w:color="auto"/>
          </w:divBdr>
        </w:div>
        <w:div w:id="1595241256">
          <w:marLeft w:val="0"/>
          <w:marRight w:val="0"/>
          <w:marTop w:val="0"/>
          <w:marBottom w:val="0"/>
          <w:divBdr>
            <w:top w:val="none" w:sz="0" w:space="0" w:color="auto"/>
            <w:left w:val="none" w:sz="0" w:space="0" w:color="auto"/>
            <w:bottom w:val="none" w:sz="0" w:space="0" w:color="auto"/>
            <w:right w:val="none" w:sz="0" w:space="0" w:color="auto"/>
          </w:divBdr>
          <w:divsChild>
            <w:div w:id="660694863">
              <w:marLeft w:val="0"/>
              <w:marRight w:val="0"/>
              <w:marTop w:val="0"/>
              <w:marBottom w:val="0"/>
              <w:divBdr>
                <w:top w:val="none" w:sz="0" w:space="0" w:color="auto"/>
                <w:left w:val="none" w:sz="0" w:space="0" w:color="auto"/>
                <w:bottom w:val="none" w:sz="0" w:space="0" w:color="auto"/>
                <w:right w:val="none" w:sz="0" w:space="0" w:color="auto"/>
              </w:divBdr>
            </w:div>
          </w:divsChild>
        </w:div>
        <w:div w:id="1417047392">
          <w:marLeft w:val="0"/>
          <w:marRight w:val="0"/>
          <w:marTop w:val="300"/>
          <w:marBottom w:val="0"/>
          <w:divBdr>
            <w:top w:val="none" w:sz="0" w:space="0" w:color="auto"/>
            <w:left w:val="none" w:sz="0" w:space="0" w:color="auto"/>
            <w:bottom w:val="none" w:sz="0" w:space="0" w:color="auto"/>
            <w:right w:val="none" w:sz="0" w:space="0" w:color="auto"/>
          </w:divBdr>
          <w:divsChild>
            <w:div w:id="714626126">
              <w:marLeft w:val="0"/>
              <w:marRight w:val="0"/>
              <w:marTop w:val="0"/>
              <w:marBottom w:val="0"/>
              <w:divBdr>
                <w:top w:val="none" w:sz="0" w:space="0" w:color="auto"/>
                <w:left w:val="none" w:sz="0" w:space="0" w:color="auto"/>
                <w:bottom w:val="none" w:sz="0" w:space="0" w:color="auto"/>
                <w:right w:val="none" w:sz="0" w:space="0" w:color="auto"/>
              </w:divBdr>
              <w:divsChild>
                <w:div w:id="165741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469941">
          <w:marLeft w:val="0"/>
          <w:marRight w:val="0"/>
          <w:marTop w:val="300"/>
          <w:marBottom w:val="0"/>
          <w:divBdr>
            <w:top w:val="none" w:sz="0" w:space="0" w:color="auto"/>
            <w:left w:val="none" w:sz="0" w:space="0" w:color="auto"/>
            <w:bottom w:val="none" w:sz="0" w:space="0" w:color="auto"/>
            <w:right w:val="none" w:sz="0" w:space="0" w:color="auto"/>
          </w:divBdr>
          <w:divsChild>
            <w:div w:id="198204295">
              <w:marLeft w:val="0"/>
              <w:marRight w:val="0"/>
              <w:marTop w:val="0"/>
              <w:marBottom w:val="0"/>
              <w:divBdr>
                <w:top w:val="none" w:sz="0" w:space="0" w:color="auto"/>
                <w:left w:val="none" w:sz="0" w:space="0" w:color="auto"/>
                <w:bottom w:val="none" w:sz="0" w:space="0" w:color="auto"/>
                <w:right w:val="none" w:sz="0" w:space="0" w:color="auto"/>
              </w:divBdr>
              <w:divsChild>
                <w:div w:id="870261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611790">
          <w:marLeft w:val="0"/>
          <w:marRight w:val="0"/>
          <w:marTop w:val="300"/>
          <w:marBottom w:val="0"/>
          <w:divBdr>
            <w:top w:val="none" w:sz="0" w:space="0" w:color="auto"/>
            <w:left w:val="none" w:sz="0" w:space="0" w:color="auto"/>
            <w:bottom w:val="none" w:sz="0" w:space="0" w:color="auto"/>
            <w:right w:val="none" w:sz="0" w:space="0" w:color="auto"/>
          </w:divBdr>
          <w:divsChild>
            <w:div w:id="370426585">
              <w:marLeft w:val="0"/>
              <w:marRight w:val="0"/>
              <w:marTop w:val="0"/>
              <w:marBottom w:val="0"/>
              <w:divBdr>
                <w:top w:val="none" w:sz="0" w:space="0" w:color="auto"/>
                <w:left w:val="none" w:sz="0" w:space="0" w:color="auto"/>
                <w:bottom w:val="none" w:sz="0" w:space="0" w:color="auto"/>
                <w:right w:val="none" w:sz="0" w:space="0" w:color="auto"/>
              </w:divBdr>
              <w:divsChild>
                <w:div w:id="546717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66061">
          <w:marLeft w:val="0"/>
          <w:marRight w:val="0"/>
          <w:marTop w:val="300"/>
          <w:marBottom w:val="0"/>
          <w:divBdr>
            <w:top w:val="none" w:sz="0" w:space="0" w:color="auto"/>
            <w:left w:val="none" w:sz="0" w:space="0" w:color="auto"/>
            <w:bottom w:val="none" w:sz="0" w:space="0" w:color="auto"/>
            <w:right w:val="none" w:sz="0" w:space="0" w:color="auto"/>
          </w:divBdr>
          <w:divsChild>
            <w:div w:id="1415709607">
              <w:marLeft w:val="0"/>
              <w:marRight w:val="0"/>
              <w:marTop w:val="0"/>
              <w:marBottom w:val="0"/>
              <w:divBdr>
                <w:top w:val="none" w:sz="0" w:space="0" w:color="auto"/>
                <w:left w:val="none" w:sz="0" w:space="0" w:color="auto"/>
                <w:bottom w:val="none" w:sz="0" w:space="0" w:color="auto"/>
                <w:right w:val="none" w:sz="0" w:space="0" w:color="auto"/>
              </w:divBdr>
              <w:divsChild>
                <w:div w:id="23135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229782">
      <w:bodyDiv w:val="1"/>
      <w:marLeft w:val="0"/>
      <w:marRight w:val="0"/>
      <w:marTop w:val="0"/>
      <w:marBottom w:val="0"/>
      <w:divBdr>
        <w:top w:val="none" w:sz="0" w:space="0" w:color="auto"/>
        <w:left w:val="none" w:sz="0" w:space="0" w:color="auto"/>
        <w:bottom w:val="none" w:sz="0" w:space="0" w:color="auto"/>
        <w:right w:val="none" w:sz="0" w:space="0" w:color="auto"/>
      </w:divBdr>
      <w:divsChild>
        <w:div w:id="1192305176">
          <w:marLeft w:val="0"/>
          <w:marRight w:val="0"/>
          <w:marTop w:val="0"/>
          <w:marBottom w:val="0"/>
          <w:divBdr>
            <w:top w:val="none" w:sz="0" w:space="0" w:color="auto"/>
            <w:left w:val="none" w:sz="0" w:space="0" w:color="auto"/>
            <w:bottom w:val="none" w:sz="0" w:space="0" w:color="auto"/>
            <w:right w:val="none" w:sz="0" w:space="0" w:color="auto"/>
          </w:divBdr>
        </w:div>
        <w:div w:id="1896698680">
          <w:marLeft w:val="0"/>
          <w:marRight w:val="0"/>
          <w:marTop w:val="0"/>
          <w:marBottom w:val="0"/>
          <w:divBdr>
            <w:top w:val="none" w:sz="0" w:space="0" w:color="auto"/>
            <w:left w:val="none" w:sz="0" w:space="0" w:color="auto"/>
            <w:bottom w:val="none" w:sz="0" w:space="0" w:color="auto"/>
            <w:right w:val="none" w:sz="0" w:space="0" w:color="auto"/>
          </w:divBdr>
          <w:divsChild>
            <w:div w:id="2098478467">
              <w:marLeft w:val="0"/>
              <w:marRight w:val="0"/>
              <w:marTop w:val="0"/>
              <w:marBottom w:val="0"/>
              <w:divBdr>
                <w:top w:val="none" w:sz="0" w:space="0" w:color="auto"/>
                <w:left w:val="none" w:sz="0" w:space="0" w:color="auto"/>
                <w:bottom w:val="none" w:sz="0" w:space="0" w:color="auto"/>
                <w:right w:val="none" w:sz="0" w:space="0" w:color="auto"/>
              </w:divBdr>
            </w:div>
          </w:divsChild>
        </w:div>
        <w:div w:id="767045184">
          <w:marLeft w:val="0"/>
          <w:marRight w:val="0"/>
          <w:marTop w:val="0"/>
          <w:marBottom w:val="0"/>
          <w:divBdr>
            <w:top w:val="none" w:sz="0" w:space="0" w:color="auto"/>
            <w:left w:val="none" w:sz="0" w:space="0" w:color="auto"/>
            <w:bottom w:val="none" w:sz="0" w:space="0" w:color="auto"/>
            <w:right w:val="none" w:sz="0" w:space="0" w:color="auto"/>
          </w:divBdr>
        </w:div>
        <w:div w:id="228804653">
          <w:marLeft w:val="0"/>
          <w:marRight w:val="0"/>
          <w:marTop w:val="0"/>
          <w:marBottom w:val="0"/>
          <w:divBdr>
            <w:top w:val="none" w:sz="0" w:space="0" w:color="auto"/>
            <w:left w:val="none" w:sz="0" w:space="0" w:color="auto"/>
            <w:bottom w:val="none" w:sz="0" w:space="0" w:color="auto"/>
            <w:right w:val="none" w:sz="0" w:space="0" w:color="auto"/>
          </w:divBdr>
          <w:divsChild>
            <w:div w:id="1814829969">
              <w:marLeft w:val="0"/>
              <w:marRight w:val="0"/>
              <w:marTop w:val="0"/>
              <w:marBottom w:val="0"/>
              <w:divBdr>
                <w:top w:val="none" w:sz="0" w:space="0" w:color="auto"/>
                <w:left w:val="none" w:sz="0" w:space="0" w:color="auto"/>
                <w:bottom w:val="none" w:sz="0" w:space="0" w:color="auto"/>
                <w:right w:val="none" w:sz="0" w:space="0" w:color="auto"/>
              </w:divBdr>
            </w:div>
          </w:divsChild>
        </w:div>
        <w:div w:id="1952279002">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sChild>
            <w:div w:id="2027125141">
              <w:marLeft w:val="0"/>
              <w:marRight w:val="0"/>
              <w:marTop w:val="0"/>
              <w:marBottom w:val="0"/>
              <w:divBdr>
                <w:top w:val="none" w:sz="0" w:space="0" w:color="auto"/>
                <w:left w:val="none" w:sz="0" w:space="0" w:color="auto"/>
                <w:bottom w:val="none" w:sz="0" w:space="0" w:color="auto"/>
                <w:right w:val="none" w:sz="0" w:space="0" w:color="auto"/>
              </w:divBdr>
            </w:div>
          </w:divsChild>
        </w:div>
        <w:div w:id="1260792311">
          <w:marLeft w:val="0"/>
          <w:marRight w:val="0"/>
          <w:marTop w:val="0"/>
          <w:marBottom w:val="0"/>
          <w:divBdr>
            <w:top w:val="none" w:sz="0" w:space="0" w:color="auto"/>
            <w:left w:val="none" w:sz="0" w:space="0" w:color="auto"/>
            <w:bottom w:val="none" w:sz="0" w:space="0" w:color="auto"/>
            <w:right w:val="none" w:sz="0" w:space="0" w:color="auto"/>
          </w:divBdr>
        </w:div>
        <w:div w:id="1879925161">
          <w:marLeft w:val="0"/>
          <w:marRight w:val="0"/>
          <w:marTop w:val="0"/>
          <w:marBottom w:val="0"/>
          <w:divBdr>
            <w:top w:val="none" w:sz="0" w:space="0" w:color="auto"/>
            <w:left w:val="none" w:sz="0" w:space="0" w:color="auto"/>
            <w:bottom w:val="none" w:sz="0" w:space="0" w:color="auto"/>
            <w:right w:val="none" w:sz="0" w:space="0" w:color="auto"/>
          </w:divBdr>
          <w:divsChild>
            <w:div w:id="1877541581">
              <w:marLeft w:val="0"/>
              <w:marRight w:val="0"/>
              <w:marTop w:val="0"/>
              <w:marBottom w:val="0"/>
              <w:divBdr>
                <w:top w:val="none" w:sz="0" w:space="0" w:color="auto"/>
                <w:left w:val="none" w:sz="0" w:space="0" w:color="auto"/>
                <w:bottom w:val="none" w:sz="0" w:space="0" w:color="auto"/>
                <w:right w:val="none" w:sz="0" w:space="0" w:color="auto"/>
              </w:divBdr>
            </w:div>
          </w:divsChild>
        </w:div>
        <w:div w:id="1136148245">
          <w:marLeft w:val="0"/>
          <w:marRight w:val="0"/>
          <w:marTop w:val="0"/>
          <w:marBottom w:val="0"/>
          <w:divBdr>
            <w:top w:val="none" w:sz="0" w:space="0" w:color="auto"/>
            <w:left w:val="none" w:sz="0" w:space="0" w:color="auto"/>
            <w:bottom w:val="none" w:sz="0" w:space="0" w:color="auto"/>
            <w:right w:val="none" w:sz="0" w:space="0" w:color="auto"/>
          </w:divBdr>
        </w:div>
        <w:div w:id="1354649049">
          <w:marLeft w:val="0"/>
          <w:marRight w:val="0"/>
          <w:marTop w:val="0"/>
          <w:marBottom w:val="0"/>
          <w:divBdr>
            <w:top w:val="none" w:sz="0" w:space="0" w:color="auto"/>
            <w:left w:val="none" w:sz="0" w:space="0" w:color="auto"/>
            <w:bottom w:val="none" w:sz="0" w:space="0" w:color="auto"/>
            <w:right w:val="none" w:sz="0" w:space="0" w:color="auto"/>
          </w:divBdr>
          <w:divsChild>
            <w:div w:id="540678862">
              <w:marLeft w:val="0"/>
              <w:marRight w:val="0"/>
              <w:marTop w:val="0"/>
              <w:marBottom w:val="0"/>
              <w:divBdr>
                <w:top w:val="none" w:sz="0" w:space="0" w:color="auto"/>
                <w:left w:val="none" w:sz="0" w:space="0" w:color="auto"/>
                <w:bottom w:val="none" w:sz="0" w:space="0" w:color="auto"/>
                <w:right w:val="none" w:sz="0" w:space="0" w:color="auto"/>
              </w:divBdr>
            </w:div>
          </w:divsChild>
        </w:div>
        <w:div w:id="690910831">
          <w:marLeft w:val="0"/>
          <w:marRight w:val="0"/>
          <w:marTop w:val="0"/>
          <w:marBottom w:val="0"/>
          <w:divBdr>
            <w:top w:val="none" w:sz="0" w:space="0" w:color="auto"/>
            <w:left w:val="none" w:sz="0" w:space="0" w:color="auto"/>
            <w:bottom w:val="none" w:sz="0" w:space="0" w:color="auto"/>
            <w:right w:val="none" w:sz="0" w:space="0" w:color="auto"/>
          </w:divBdr>
        </w:div>
        <w:div w:id="1858422494">
          <w:marLeft w:val="0"/>
          <w:marRight w:val="0"/>
          <w:marTop w:val="0"/>
          <w:marBottom w:val="0"/>
          <w:divBdr>
            <w:top w:val="none" w:sz="0" w:space="0" w:color="auto"/>
            <w:left w:val="none" w:sz="0" w:space="0" w:color="auto"/>
            <w:bottom w:val="none" w:sz="0" w:space="0" w:color="auto"/>
            <w:right w:val="none" w:sz="0" w:space="0" w:color="auto"/>
          </w:divBdr>
          <w:divsChild>
            <w:div w:id="758715179">
              <w:marLeft w:val="0"/>
              <w:marRight w:val="0"/>
              <w:marTop w:val="0"/>
              <w:marBottom w:val="0"/>
              <w:divBdr>
                <w:top w:val="none" w:sz="0" w:space="0" w:color="auto"/>
                <w:left w:val="none" w:sz="0" w:space="0" w:color="auto"/>
                <w:bottom w:val="none" w:sz="0" w:space="0" w:color="auto"/>
                <w:right w:val="none" w:sz="0" w:space="0" w:color="auto"/>
              </w:divBdr>
            </w:div>
          </w:divsChild>
        </w:div>
        <w:div w:id="1265722558">
          <w:marLeft w:val="0"/>
          <w:marRight w:val="0"/>
          <w:marTop w:val="0"/>
          <w:marBottom w:val="0"/>
          <w:divBdr>
            <w:top w:val="none" w:sz="0" w:space="0" w:color="auto"/>
            <w:left w:val="none" w:sz="0" w:space="0" w:color="auto"/>
            <w:bottom w:val="none" w:sz="0" w:space="0" w:color="auto"/>
            <w:right w:val="none" w:sz="0" w:space="0" w:color="auto"/>
          </w:divBdr>
        </w:div>
        <w:div w:id="1567259996">
          <w:marLeft w:val="0"/>
          <w:marRight w:val="0"/>
          <w:marTop w:val="0"/>
          <w:marBottom w:val="0"/>
          <w:divBdr>
            <w:top w:val="none" w:sz="0" w:space="0" w:color="auto"/>
            <w:left w:val="none" w:sz="0" w:space="0" w:color="auto"/>
            <w:bottom w:val="none" w:sz="0" w:space="0" w:color="auto"/>
            <w:right w:val="none" w:sz="0" w:space="0" w:color="auto"/>
          </w:divBdr>
          <w:divsChild>
            <w:div w:id="1742556852">
              <w:marLeft w:val="0"/>
              <w:marRight w:val="0"/>
              <w:marTop w:val="0"/>
              <w:marBottom w:val="0"/>
              <w:divBdr>
                <w:top w:val="none" w:sz="0" w:space="0" w:color="auto"/>
                <w:left w:val="none" w:sz="0" w:space="0" w:color="auto"/>
                <w:bottom w:val="none" w:sz="0" w:space="0" w:color="auto"/>
                <w:right w:val="none" w:sz="0" w:space="0" w:color="auto"/>
              </w:divBdr>
            </w:div>
          </w:divsChild>
        </w:div>
        <w:div w:id="2075347804">
          <w:marLeft w:val="0"/>
          <w:marRight w:val="0"/>
          <w:marTop w:val="300"/>
          <w:marBottom w:val="0"/>
          <w:divBdr>
            <w:top w:val="none" w:sz="0" w:space="0" w:color="auto"/>
            <w:left w:val="none" w:sz="0" w:space="0" w:color="auto"/>
            <w:bottom w:val="none" w:sz="0" w:space="0" w:color="auto"/>
            <w:right w:val="none" w:sz="0" w:space="0" w:color="auto"/>
          </w:divBdr>
          <w:divsChild>
            <w:div w:id="1707102353">
              <w:marLeft w:val="0"/>
              <w:marRight w:val="0"/>
              <w:marTop w:val="0"/>
              <w:marBottom w:val="0"/>
              <w:divBdr>
                <w:top w:val="none" w:sz="0" w:space="0" w:color="auto"/>
                <w:left w:val="none" w:sz="0" w:space="0" w:color="auto"/>
                <w:bottom w:val="none" w:sz="0" w:space="0" w:color="auto"/>
                <w:right w:val="none" w:sz="0" w:space="0" w:color="auto"/>
              </w:divBdr>
              <w:divsChild>
                <w:div w:id="184138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403937">
          <w:marLeft w:val="0"/>
          <w:marRight w:val="0"/>
          <w:marTop w:val="300"/>
          <w:marBottom w:val="0"/>
          <w:divBdr>
            <w:top w:val="none" w:sz="0" w:space="0" w:color="auto"/>
            <w:left w:val="none" w:sz="0" w:space="0" w:color="auto"/>
            <w:bottom w:val="none" w:sz="0" w:space="0" w:color="auto"/>
            <w:right w:val="none" w:sz="0" w:space="0" w:color="auto"/>
          </w:divBdr>
          <w:divsChild>
            <w:div w:id="1319074907">
              <w:marLeft w:val="0"/>
              <w:marRight w:val="0"/>
              <w:marTop w:val="0"/>
              <w:marBottom w:val="0"/>
              <w:divBdr>
                <w:top w:val="none" w:sz="0" w:space="0" w:color="auto"/>
                <w:left w:val="none" w:sz="0" w:space="0" w:color="auto"/>
                <w:bottom w:val="none" w:sz="0" w:space="0" w:color="auto"/>
                <w:right w:val="none" w:sz="0" w:space="0" w:color="auto"/>
              </w:divBdr>
              <w:divsChild>
                <w:div w:id="47090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673863">
          <w:marLeft w:val="0"/>
          <w:marRight w:val="0"/>
          <w:marTop w:val="300"/>
          <w:marBottom w:val="0"/>
          <w:divBdr>
            <w:top w:val="none" w:sz="0" w:space="0" w:color="auto"/>
            <w:left w:val="none" w:sz="0" w:space="0" w:color="auto"/>
            <w:bottom w:val="none" w:sz="0" w:space="0" w:color="auto"/>
            <w:right w:val="none" w:sz="0" w:space="0" w:color="auto"/>
          </w:divBdr>
          <w:divsChild>
            <w:div w:id="1817530507">
              <w:marLeft w:val="0"/>
              <w:marRight w:val="0"/>
              <w:marTop w:val="0"/>
              <w:marBottom w:val="0"/>
              <w:divBdr>
                <w:top w:val="none" w:sz="0" w:space="0" w:color="auto"/>
                <w:left w:val="none" w:sz="0" w:space="0" w:color="auto"/>
                <w:bottom w:val="none" w:sz="0" w:space="0" w:color="auto"/>
                <w:right w:val="none" w:sz="0" w:space="0" w:color="auto"/>
              </w:divBdr>
              <w:divsChild>
                <w:div w:id="783310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906481">
          <w:marLeft w:val="0"/>
          <w:marRight w:val="0"/>
          <w:marTop w:val="300"/>
          <w:marBottom w:val="0"/>
          <w:divBdr>
            <w:top w:val="none" w:sz="0" w:space="0" w:color="auto"/>
            <w:left w:val="none" w:sz="0" w:space="0" w:color="auto"/>
            <w:bottom w:val="none" w:sz="0" w:space="0" w:color="auto"/>
            <w:right w:val="none" w:sz="0" w:space="0" w:color="auto"/>
          </w:divBdr>
          <w:divsChild>
            <w:div w:id="827358916">
              <w:marLeft w:val="0"/>
              <w:marRight w:val="0"/>
              <w:marTop w:val="0"/>
              <w:marBottom w:val="0"/>
              <w:divBdr>
                <w:top w:val="none" w:sz="0" w:space="0" w:color="auto"/>
                <w:left w:val="none" w:sz="0" w:space="0" w:color="auto"/>
                <w:bottom w:val="none" w:sz="0" w:space="0" w:color="auto"/>
                <w:right w:val="none" w:sz="0" w:space="0" w:color="auto"/>
              </w:divBdr>
              <w:divsChild>
                <w:div w:id="180716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837813347">
          <w:marLeft w:val="0"/>
          <w:marRight w:val="0"/>
          <w:marTop w:val="0"/>
          <w:marBottom w:val="0"/>
          <w:divBdr>
            <w:top w:val="none" w:sz="0" w:space="0" w:color="auto"/>
            <w:left w:val="none" w:sz="0" w:space="0" w:color="auto"/>
            <w:bottom w:val="none" w:sz="0" w:space="0" w:color="auto"/>
            <w:right w:val="none" w:sz="0" w:space="0" w:color="auto"/>
          </w:divBdr>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312440061">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694263804">
          <w:marLeft w:val="0"/>
          <w:marRight w:val="0"/>
          <w:marTop w:val="0"/>
          <w:marBottom w:val="0"/>
          <w:divBdr>
            <w:top w:val="none" w:sz="0" w:space="0" w:color="auto"/>
            <w:left w:val="none" w:sz="0" w:space="0" w:color="auto"/>
            <w:bottom w:val="none" w:sz="0" w:space="0" w:color="auto"/>
            <w:right w:val="none" w:sz="0" w:space="0" w:color="auto"/>
          </w:divBdr>
        </w:div>
        <w:div w:id="1821967902">
          <w:marLeft w:val="0"/>
          <w:marRight w:val="0"/>
          <w:marTop w:val="0"/>
          <w:marBottom w:val="0"/>
          <w:divBdr>
            <w:top w:val="none" w:sz="0" w:space="0" w:color="auto"/>
            <w:left w:val="none" w:sz="0" w:space="0" w:color="auto"/>
            <w:bottom w:val="none" w:sz="0" w:space="0" w:color="auto"/>
            <w:right w:val="none" w:sz="0" w:space="0" w:color="auto"/>
          </w:divBdr>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512038523">
          <w:marLeft w:val="0"/>
          <w:marRight w:val="0"/>
          <w:marTop w:val="0"/>
          <w:marBottom w:val="0"/>
          <w:divBdr>
            <w:top w:val="none" w:sz="0" w:space="0" w:color="auto"/>
            <w:left w:val="none" w:sz="0" w:space="0" w:color="auto"/>
            <w:bottom w:val="none" w:sz="0" w:space="0" w:color="auto"/>
            <w:right w:val="none" w:sz="0" w:space="0" w:color="auto"/>
          </w:divBdr>
        </w:div>
        <w:div w:id="562956577">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2072120956">
          <w:marLeft w:val="0"/>
          <w:marRight w:val="0"/>
          <w:marTop w:val="0"/>
          <w:marBottom w:val="0"/>
          <w:divBdr>
            <w:top w:val="none" w:sz="0" w:space="0" w:color="auto"/>
            <w:left w:val="none" w:sz="0" w:space="0" w:color="auto"/>
            <w:bottom w:val="none" w:sz="0" w:space="0" w:color="auto"/>
            <w:right w:val="none" w:sz="0" w:space="0" w:color="auto"/>
          </w:divBdr>
        </w:div>
        <w:div w:id="2112504635">
          <w:marLeft w:val="0"/>
          <w:marRight w:val="0"/>
          <w:marTop w:val="0"/>
          <w:marBottom w:val="0"/>
          <w:divBdr>
            <w:top w:val="none" w:sz="0" w:space="0" w:color="auto"/>
            <w:left w:val="none" w:sz="0" w:space="0" w:color="auto"/>
            <w:bottom w:val="none" w:sz="0" w:space="0" w:color="auto"/>
            <w:right w:val="none" w:sz="0" w:space="0" w:color="auto"/>
          </w:divBdr>
        </w:div>
      </w:divsChild>
    </w:div>
    <w:div w:id="516889752">
      <w:bodyDiv w:val="1"/>
      <w:marLeft w:val="0"/>
      <w:marRight w:val="0"/>
      <w:marTop w:val="0"/>
      <w:marBottom w:val="0"/>
      <w:divBdr>
        <w:top w:val="none" w:sz="0" w:space="0" w:color="auto"/>
        <w:left w:val="none" w:sz="0" w:space="0" w:color="auto"/>
        <w:bottom w:val="none" w:sz="0" w:space="0" w:color="auto"/>
        <w:right w:val="none" w:sz="0" w:space="0" w:color="auto"/>
      </w:divBdr>
      <w:divsChild>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sChild>
                <w:div w:id="1372875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61852">
          <w:marLeft w:val="0"/>
          <w:marRight w:val="0"/>
          <w:marTop w:val="0"/>
          <w:marBottom w:val="0"/>
          <w:divBdr>
            <w:top w:val="none" w:sz="0" w:space="0" w:color="auto"/>
            <w:left w:val="none" w:sz="0" w:space="0" w:color="auto"/>
            <w:bottom w:val="none" w:sz="0" w:space="0" w:color="auto"/>
            <w:right w:val="none" w:sz="0" w:space="0" w:color="auto"/>
          </w:divBdr>
          <w:divsChild>
            <w:div w:id="1434088326">
              <w:marLeft w:val="0"/>
              <w:marRight w:val="0"/>
              <w:marTop w:val="0"/>
              <w:marBottom w:val="0"/>
              <w:divBdr>
                <w:top w:val="none" w:sz="0" w:space="0" w:color="auto"/>
                <w:left w:val="none" w:sz="0" w:space="0" w:color="auto"/>
                <w:bottom w:val="none" w:sz="0" w:space="0" w:color="auto"/>
                <w:right w:val="none" w:sz="0" w:space="0" w:color="auto"/>
              </w:divBdr>
            </w:div>
          </w:divsChild>
        </w:div>
        <w:div w:id="281696619">
          <w:marLeft w:val="0"/>
          <w:marRight w:val="0"/>
          <w:marTop w:val="0"/>
          <w:marBottom w:val="0"/>
          <w:divBdr>
            <w:top w:val="none" w:sz="0" w:space="0" w:color="auto"/>
            <w:left w:val="none" w:sz="0" w:space="0" w:color="auto"/>
            <w:bottom w:val="none" w:sz="0" w:space="0" w:color="auto"/>
            <w:right w:val="none" w:sz="0" w:space="0" w:color="auto"/>
          </w:divBdr>
          <w:divsChild>
            <w:div w:id="605357343">
              <w:marLeft w:val="0"/>
              <w:marRight w:val="0"/>
              <w:marTop w:val="0"/>
              <w:marBottom w:val="0"/>
              <w:divBdr>
                <w:top w:val="none" w:sz="0" w:space="0" w:color="auto"/>
                <w:left w:val="none" w:sz="0" w:space="0" w:color="auto"/>
                <w:bottom w:val="none" w:sz="0" w:space="0" w:color="auto"/>
                <w:right w:val="none" w:sz="0" w:space="0" w:color="auto"/>
              </w:divBdr>
            </w:div>
          </w:divsChild>
        </w:div>
        <w:div w:id="319386283">
          <w:marLeft w:val="0"/>
          <w:marRight w:val="0"/>
          <w:marTop w:val="0"/>
          <w:marBottom w:val="0"/>
          <w:divBdr>
            <w:top w:val="none" w:sz="0" w:space="0" w:color="auto"/>
            <w:left w:val="none" w:sz="0" w:space="0" w:color="auto"/>
            <w:bottom w:val="none" w:sz="0" w:space="0" w:color="auto"/>
            <w:right w:val="none" w:sz="0" w:space="0" w:color="auto"/>
          </w:divBdr>
        </w:div>
        <w:div w:id="329450392">
          <w:marLeft w:val="0"/>
          <w:marRight w:val="0"/>
          <w:marTop w:val="0"/>
          <w:marBottom w:val="0"/>
          <w:divBdr>
            <w:top w:val="none" w:sz="0" w:space="0" w:color="auto"/>
            <w:left w:val="none" w:sz="0" w:space="0" w:color="auto"/>
            <w:bottom w:val="none" w:sz="0" w:space="0" w:color="auto"/>
            <w:right w:val="none" w:sz="0" w:space="0" w:color="auto"/>
          </w:divBdr>
          <w:divsChild>
            <w:div w:id="923957187">
              <w:marLeft w:val="0"/>
              <w:marRight w:val="0"/>
              <w:marTop w:val="0"/>
              <w:marBottom w:val="0"/>
              <w:divBdr>
                <w:top w:val="none" w:sz="0" w:space="0" w:color="auto"/>
                <w:left w:val="none" w:sz="0" w:space="0" w:color="auto"/>
                <w:bottom w:val="none" w:sz="0" w:space="0" w:color="auto"/>
                <w:right w:val="none" w:sz="0" w:space="0" w:color="auto"/>
              </w:divBdr>
            </w:div>
          </w:divsChild>
        </w:div>
        <w:div w:id="640816648">
          <w:marLeft w:val="0"/>
          <w:marRight w:val="0"/>
          <w:marTop w:val="0"/>
          <w:marBottom w:val="0"/>
          <w:divBdr>
            <w:top w:val="none" w:sz="0" w:space="0" w:color="auto"/>
            <w:left w:val="none" w:sz="0" w:space="0" w:color="auto"/>
            <w:bottom w:val="none" w:sz="0" w:space="0" w:color="auto"/>
            <w:right w:val="none" w:sz="0" w:space="0" w:color="auto"/>
          </w:divBdr>
        </w:div>
        <w:div w:id="653413409">
          <w:marLeft w:val="0"/>
          <w:marRight w:val="0"/>
          <w:marTop w:val="300"/>
          <w:marBottom w:val="0"/>
          <w:divBdr>
            <w:top w:val="none" w:sz="0" w:space="0" w:color="auto"/>
            <w:left w:val="none" w:sz="0" w:space="0" w:color="auto"/>
            <w:bottom w:val="none" w:sz="0" w:space="0" w:color="auto"/>
            <w:right w:val="none" w:sz="0" w:space="0" w:color="auto"/>
          </w:divBdr>
          <w:divsChild>
            <w:div w:id="1519195669">
              <w:marLeft w:val="0"/>
              <w:marRight w:val="0"/>
              <w:marTop w:val="0"/>
              <w:marBottom w:val="0"/>
              <w:divBdr>
                <w:top w:val="none" w:sz="0" w:space="0" w:color="auto"/>
                <w:left w:val="none" w:sz="0" w:space="0" w:color="auto"/>
                <w:bottom w:val="none" w:sz="0" w:space="0" w:color="auto"/>
                <w:right w:val="none" w:sz="0" w:space="0" w:color="auto"/>
              </w:divBdr>
              <w:divsChild>
                <w:div w:id="1403530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9818">
          <w:marLeft w:val="0"/>
          <w:marRight w:val="0"/>
          <w:marTop w:val="300"/>
          <w:marBottom w:val="0"/>
          <w:divBdr>
            <w:top w:val="none" w:sz="0" w:space="0" w:color="auto"/>
            <w:left w:val="none" w:sz="0" w:space="0" w:color="auto"/>
            <w:bottom w:val="none" w:sz="0" w:space="0" w:color="auto"/>
            <w:right w:val="none" w:sz="0" w:space="0" w:color="auto"/>
          </w:divBdr>
          <w:divsChild>
            <w:div w:id="67961627">
              <w:marLeft w:val="0"/>
              <w:marRight w:val="0"/>
              <w:marTop w:val="0"/>
              <w:marBottom w:val="0"/>
              <w:divBdr>
                <w:top w:val="none" w:sz="0" w:space="0" w:color="auto"/>
                <w:left w:val="none" w:sz="0" w:space="0" w:color="auto"/>
                <w:bottom w:val="none" w:sz="0" w:space="0" w:color="auto"/>
                <w:right w:val="none" w:sz="0" w:space="0" w:color="auto"/>
              </w:divBdr>
              <w:divsChild>
                <w:div w:id="214276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285808">
          <w:marLeft w:val="0"/>
          <w:marRight w:val="0"/>
          <w:marTop w:val="0"/>
          <w:marBottom w:val="0"/>
          <w:divBdr>
            <w:top w:val="none" w:sz="0" w:space="0" w:color="auto"/>
            <w:left w:val="none" w:sz="0" w:space="0" w:color="auto"/>
            <w:bottom w:val="none" w:sz="0" w:space="0" w:color="auto"/>
            <w:right w:val="none" w:sz="0" w:space="0" w:color="auto"/>
          </w:divBdr>
          <w:divsChild>
            <w:div w:id="1700932122">
              <w:marLeft w:val="0"/>
              <w:marRight w:val="0"/>
              <w:marTop w:val="0"/>
              <w:marBottom w:val="0"/>
              <w:divBdr>
                <w:top w:val="none" w:sz="0" w:space="0" w:color="auto"/>
                <w:left w:val="none" w:sz="0" w:space="0" w:color="auto"/>
                <w:bottom w:val="none" w:sz="0" w:space="0" w:color="auto"/>
                <w:right w:val="none" w:sz="0" w:space="0" w:color="auto"/>
              </w:divBdr>
            </w:div>
          </w:divsChild>
        </w:div>
        <w:div w:id="1080298928">
          <w:marLeft w:val="0"/>
          <w:marRight w:val="0"/>
          <w:marTop w:val="0"/>
          <w:marBottom w:val="0"/>
          <w:divBdr>
            <w:top w:val="none" w:sz="0" w:space="0" w:color="auto"/>
            <w:left w:val="none" w:sz="0" w:space="0" w:color="auto"/>
            <w:bottom w:val="none" w:sz="0" w:space="0" w:color="auto"/>
            <w:right w:val="none" w:sz="0" w:space="0" w:color="auto"/>
          </w:divBdr>
          <w:divsChild>
            <w:div w:id="870805537">
              <w:marLeft w:val="0"/>
              <w:marRight w:val="0"/>
              <w:marTop w:val="0"/>
              <w:marBottom w:val="0"/>
              <w:divBdr>
                <w:top w:val="none" w:sz="0" w:space="0" w:color="auto"/>
                <w:left w:val="none" w:sz="0" w:space="0" w:color="auto"/>
                <w:bottom w:val="none" w:sz="0" w:space="0" w:color="auto"/>
                <w:right w:val="none" w:sz="0" w:space="0" w:color="auto"/>
              </w:divBdr>
            </w:div>
          </w:divsChild>
        </w:div>
        <w:div w:id="1207838437">
          <w:marLeft w:val="0"/>
          <w:marRight w:val="0"/>
          <w:marTop w:val="0"/>
          <w:marBottom w:val="0"/>
          <w:divBdr>
            <w:top w:val="none" w:sz="0" w:space="0" w:color="auto"/>
            <w:left w:val="none" w:sz="0" w:space="0" w:color="auto"/>
            <w:bottom w:val="none" w:sz="0" w:space="0" w:color="auto"/>
            <w:right w:val="none" w:sz="0" w:space="0" w:color="auto"/>
          </w:divBdr>
        </w:div>
        <w:div w:id="1508448756">
          <w:marLeft w:val="0"/>
          <w:marRight w:val="0"/>
          <w:marTop w:val="0"/>
          <w:marBottom w:val="0"/>
          <w:divBdr>
            <w:top w:val="none" w:sz="0" w:space="0" w:color="auto"/>
            <w:left w:val="none" w:sz="0" w:space="0" w:color="auto"/>
            <w:bottom w:val="none" w:sz="0" w:space="0" w:color="auto"/>
            <w:right w:val="none" w:sz="0" w:space="0" w:color="auto"/>
          </w:divBdr>
          <w:divsChild>
            <w:div w:id="1352150952">
              <w:marLeft w:val="0"/>
              <w:marRight w:val="0"/>
              <w:marTop w:val="0"/>
              <w:marBottom w:val="0"/>
              <w:divBdr>
                <w:top w:val="none" w:sz="0" w:space="0" w:color="auto"/>
                <w:left w:val="none" w:sz="0" w:space="0" w:color="auto"/>
                <w:bottom w:val="none" w:sz="0" w:space="0" w:color="auto"/>
                <w:right w:val="none" w:sz="0" w:space="0" w:color="auto"/>
              </w:divBdr>
            </w:div>
          </w:divsChild>
        </w:div>
        <w:div w:id="1571109565">
          <w:marLeft w:val="0"/>
          <w:marRight w:val="0"/>
          <w:marTop w:val="0"/>
          <w:marBottom w:val="0"/>
          <w:divBdr>
            <w:top w:val="none" w:sz="0" w:space="0" w:color="auto"/>
            <w:left w:val="none" w:sz="0" w:space="0" w:color="auto"/>
            <w:bottom w:val="none" w:sz="0" w:space="0" w:color="auto"/>
            <w:right w:val="none" w:sz="0" w:space="0" w:color="auto"/>
          </w:divBdr>
          <w:divsChild>
            <w:div w:id="737702836">
              <w:marLeft w:val="0"/>
              <w:marRight w:val="0"/>
              <w:marTop w:val="0"/>
              <w:marBottom w:val="0"/>
              <w:divBdr>
                <w:top w:val="none" w:sz="0" w:space="0" w:color="auto"/>
                <w:left w:val="none" w:sz="0" w:space="0" w:color="auto"/>
                <w:bottom w:val="none" w:sz="0" w:space="0" w:color="auto"/>
                <w:right w:val="none" w:sz="0" w:space="0" w:color="auto"/>
              </w:divBdr>
            </w:div>
          </w:divsChild>
        </w:div>
        <w:div w:id="1576629148">
          <w:marLeft w:val="0"/>
          <w:marRight w:val="0"/>
          <w:marTop w:val="300"/>
          <w:marBottom w:val="0"/>
          <w:divBdr>
            <w:top w:val="none" w:sz="0" w:space="0" w:color="auto"/>
            <w:left w:val="none" w:sz="0" w:space="0" w:color="auto"/>
            <w:bottom w:val="none" w:sz="0" w:space="0" w:color="auto"/>
            <w:right w:val="none" w:sz="0" w:space="0" w:color="auto"/>
          </w:divBdr>
          <w:divsChild>
            <w:div w:id="797145392">
              <w:marLeft w:val="0"/>
              <w:marRight w:val="0"/>
              <w:marTop w:val="0"/>
              <w:marBottom w:val="0"/>
              <w:divBdr>
                <w:top w:val="none" w:sz="0" w:space="0" w:color="auto"/>
                <w:left w:val="none" w:sz="0" w:space="0" w:color="auto"/>
                <w:bottom w:val="none" w:sz="0" w:space="0" w:color="auto"/>
                <w:right w:val="none" w:sz="0" w:space="0" w:color="auto"/>
              </w:divBdr>
              <w:divsChild>
                <w:div w:id="1963228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671704">
          <w:marLeft w:val="0"/>
          <w:marRight w:val="0"/>
          <w:marTop w:val="0"/>
          <w:marBottom w:val="0"/>
          <w:divBdr>
            <w:top w:val="none" w:sz="0" w:space="0" w:color="auto"/>
            <w:left w:val="none" w:sz="0" w:space="0" w:color="auto"/>
            <w:bottom w:val="none" w:sz="0" w:space="0" w:color="auto"/>
            <w:right w:val="none" w:sz="0" w:space="0" w:color="auto"/>
          </w:divBdr>
        </w:div>
        <w:div w:id="1710839892">
          <w:marLeft w:val="0"/>
          <w:marRight w:val="0"/>
          <w:marTop w:val="0"/>
          <w:marBottom w:val="0"/>
          <w:divBdr>
            <w:top w:val="none" w:sz="0" w:space="0" w:color="auto"/>
            <w:left w:val="none" w:sz="0" w:space="0" w:color="auto"/>
            <w:bottom w:val="none" w:sz="0" w:space="0" w:color="auto"/>
            <w:right w:val="none" w:sz="0" w:space="0" w:color="auto"/>
          </w:divBdr>
        </w:div>
        <w:div w:id="2051494980">
          <w:marLeft w:val="0"/>
          <w:marRight w:val="0"/>
          <w:marTop w:val="0"/>
          <w:marBottom w:val="0"/>
          <w:divBdr>
            <w:top w:val="none" w:sz="0" w:space="0" w:color="auto"/>
            <w:left w:val="none" w:sz="0" w:space="0" w:color="auto"/>
            <w:bottom w:val="none" w:sz="0" w:space="0" w:color="auto"/>
            <w:right w:val="none" w:sz="0" w:space="0" w:color="auto"/>
          </w:divBdr>
        </w:div>
        <w:div w:id="2146845665">
          <w:marLeft w:val="0"/>
          <w:marRight w:val="0"/>
          <w:marTop w:val="0"/>
          <w:marBottom w:val="0"/>
          <w:divBdr>
            <w:top w:val="none" w:sz="0" w:space="0" w:color="auto"/>
            <w:left w:val="none" w:sz="0" w:space="0" w:color="auto"/>
            <w:bottom w:val="none" w:sz="0" w:space="0" w:color="auto"/>
            <w:right w:val="none" w:sz="0" w:space="0" w:color="auto"/>
          </w:divBdr>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377554454">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730878627">
          <w:marLeft w:val="0"/>
          <w:marRight w:val="0"/>
          <w:marTop w:val="0"/>
          <w:marBottom w:val="0"/>
          <w:divBdr>
            <w:top w:val="none" w:sz="0" w:space="0" w:color="auto"/>
            <w:left w:val="none" w:sz="0" w:space="0" w:color="auto"/>
            <w:bottom w:val="none" w:sz="0" w:space="0" w:color="auto"/>
            <w:right w:val="none" w:sz="0" w:space="0" w:color="auto"/>
          </w:divBdr>
        </w:div>
        <w:div w:id="1781297028">
          <w:marLeft w:val="0"/>
          <w:marRight w:val="0"/>
          <w:marTop w:val="0"/>
          <w:marBottom w:val="0"/>
          <w:divBdr>
            <w:top w:val="none" w:sz="0" w:space="0" w:color="auto"/>
            <w:left w:val="none" w:sz="0" w:space="0" w:color="auto"/>
            <w:bottom w:val="none" w:sz="0" w:space="0" w:color="auto"/>
            <w:right w:val="none" w:sz="0" w:space="0" w:color="auto"/>
          </w:divBdr>
        </w:div>
        <w:div w:id="1830905060">
          <w:marLeft w:val="0"/>
          <w:marRight w:val="0"/>
          <w:marTop w:val="0"/>
          <w:marBottom w:val="0"/>
          <w:divBdr>
            <w:top w:val="none" w:sz="0" w:space="0" w:color="auto"/>
            <w:left w:val="none" w:sz="0" w:space="0" w:color="auto"/>
            <w:bottom w:val="none" w:sz="0" w:space="0" w:color="auto"/>
            <w:right w:val="none" w:sz="0" w:space="0" w:color="auto"/>
          </w:divBdr>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129">
      <w:bodyDiv w:val="1"/>
      <w:marLeft w:val="0"/>
      <w:marRight w:val="0"/>
      <w:marTop w:val="0"/>
      <w:marBottom w:val="0"/>
      <w:divBdr>
        <w:top w:val="none" w:sz="0" w:space="0" w:color="auto"/>
        <w:left w:val="none" w:sz="0" w:space="0" w:color="auto"/>
        <w:bottom w:val="none" w:sz="0" w:space="0" w:color="auto"/>
        <w:right w:val="none" w:sz="0" w:space="0" w:color="auto"/>
      </w:divBdr>
      <w:divsChild>
        <w:div w:id="15273763">
          <w:marLeft w:val="0"/>
          <w:marRight w:val="0"/>
          <w:marTop w:val="0"/>
          <w:marBottom w:val="0"/>
          <w:divBdr>
            <w:top w:val="none" w:sz="0" w:space="0" w:color="auto"/>
            <w:left w:val="none" w:sz="0" w:space="0" w:color="auto"/>
            <w:bottom w:val="none" w:sz="0" w:space="0" w:color="auto"/>
            <w:right w:val="none" w:sz="0" w:space="0" w:color="auto"/>
          </w:divBdr>
        </w:div>
        <w:div w:id="340276117">
          <w:marLeft w:val="0"/>
          <w:marRight w:val="0"/>
          <w:marTop w:val="0"/>
          <w:marBottom w:val="0"/>
          <w:divBdr>
            <w:top w:val="none" w:sz="0" w:space="0" w:color="auto"/>
            <w:left w:val="none" w:sz="0" w:space="0" w:color="auto"/>
            <w:bottom w:val="none" w:sz="0" w:space="0" w:color="auto"/>
            <w:right w:val="none" w:sz="0" w:space="0" w:color="auto"/>
          </w:divBdr>
          <w:divsChild>
            <w:div w:id="385690354">
              <w:marLeft w:val="0"/>
              <w:marRight w:val="0"/>
              <w:marTop w:val="0"/>
              <w:marBottom w:val="0"/>
              <w:divBdr>
                <w:top w:val="none" w:sz="0" w:space="0" w:color="auto"/>
                <w:left w:val="none" w:sz="0" w:space="0" w:color="auto"/>
                <w:bottom w:val="none" w:sz="0" w:space="0" w:color="auto"/>
                <w:right w:val="none" w:sz="0" w:space="0" w:color="auto"/>
              </w:divBdr>
            </w:div>
          </w:divsChild>
        </w:div>
        <w:div w:id="582839566">
          <w:marLeft w:val="0"/>
          <w:marRight w:val="0"/>
          <w:marTop w:val="300"/>
          <w:marBottom w:val="0"/>
          <w:divBdr>
            <w:top w:val="none" w:sz="0" w:space="0" w:color="auto"/>
            <w:left w:val="none" w:sz="0" w:space="0" w:color="auto"/>
            <w:bottom w:val="none" w:sz="0" w:space="0" w:color="auto"/>
            <w:right w:val="none" w:sz="0" w:space="0" w:color="auto"/>
          </w:divBdr>
          <w:divsChild>
            <w:div w:id="1606837990">
              <w:marLeft w:val="0"/>
              <w:marRight w:val="0"/>
              <w:marTop w:val="0"/>
              <w:marBottom w:val="0"/>
              <w:divBdr>
                <w:top w:val="none" w:sz="0" w:space="0" w:color="auto"/>
                <w:left w:val="none" w:sz="0" w:space="0" w:color="auto"/>
                <w:bottom w:val="none" w:sz="0" w:space="0" w:color="auto"/>
                <w:right w:val="none" w:sz="0" w:space="0" w:color="auto"/>
              </w:divBdr>
              <w:divsChild>
                <w:div w:id="87210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885943">
          <w:marLeft w:val="0"/>
          <w:marRight w:val="0"/>
          <w:marTop w:val="0"/>
          <w:marBottom w:val="0"/>
          <w:divBdr>
            <w:top w:val="none" w:sz="0" w:space="0" w:color="auto"/>
            <w:left w:val="none" w:sz="0" w:space="0" w:color="auto"/>
            <w:bottom w:val="none" w:sz="0" w:space="0" w:color="auto"/>
            <w:right w:val="none" w:sz="0" w:space="0" w:color="auto"/>
          </w:divBdr>
        </w:div>
        <w:div w:id="685211221">
          <w:marLeft w:val="0"/>
          <w:marRight w:val="0"/>
          <w:marTop w:val="0"/>
          <w:marBottom w:val="0"/>
          <w:divBdr>
            <w:top w:val="none" w:sz="0" w:space="0" w:color="auto"/>
            <w:left w:val="none" w:sz="0" w:space="0" w:color="auto"/>
            <w:bottom w:val="none" w:sz="0" w:space="0" w:color="auto"/>
            <w:right w:val="none" w:sz="0" w:space="0" w:color="auto"/>
          </w:divBdr>
        </w:div>
        <w:div w:id="719784745">
          <w:marLeft w:val="0"/>
          <w:marRight w:val="0"/>
          <w:marTop w:val="0"/>
          <w:marBottom w:val="0"/>
          <w:divBdr>
            <w:top w:val="none" w:sz="0" w:space="0" w:color="auto"/>
            <w:left w:val="none" w:sz="0" w:space="0" w:color="auto"/>
            <w:bottom w:val="none" w:sz="0" w:space="0" w:color="auto"/>
            <w:right w:val="none" w:sz="0" w:space="0" w:color="auto"/>
          </w:divBdr>
          <w:divsChild>
            <w:div w:id="1040981776">
              <w:marLeft w:val="0"/>
              <w:marRight w:val="0"/>
              <w:marTop w:val="0"/>
              <w:marBottom w:val="0"/>
              <w:divBdr>
                <w:top w:val="none" w:sz="0" w:space="0" w:color="auto"/>
                <w:left w:val="none" w:sz="0" w:space="0" w:color="auto"/>
                <w:bottom w:val="none" w:sz="0" w:space="0" w:color="auto"/>
                <w:right w:val="none" w:sz="0" w:space="0" w:color="auto"/>
              </w:divBdr>
            </w:div>
          </w:divsChild>
        </w:div>
        <w:div w:id="779254409">
          <w:marLeft w:val="0"/>
          <w:marRight w:val="0"/>
          <w:marTop w:val="0"/>
          <w:marBottom w:val="0"/>
          <w:divBdr>
            <w:top w:val="none" w:sz="0" w:space="0" w:color="auto"/>
            <w:left w:val="none" w:sz="0" w:space="0" w:color="auto"/>
            <w:bottom w:val="none" w:sz="0" w:space="0" w:color="auto"/>
            <w:right w:val="none" w:sz="0" w:space="0" w:color="auto"/>
          </w:divBdr>
        </w:div>
        <w:div w:id="791284815">
          <w:marLeft w:val="0"/>
          <w:marRight w:val="0"/>
          <w:marTop w:val="0"/>
          <w:marBottom w:val="0"/>
          <w:divBdr>
            <w:top w:val="none" w:sz="0" w:space="0" w:color="auto"/>
            <w:left w:val="none" w:sz="0" w:space="0" w:color="auto"/>
            <w:bottom w:val="none" w:sz="0" w:space="0" w:color="auto"/>
            <w:right w:val="none" w:sz="0" w:space="0" w:color="auto"/>
          </w:divBdr>
          <w:divsChild>
            <w:div w:id="36781375">
              <w:marLeft w:val="0"/>
              <w:marRight w:val="0"/>
              <w:marTop w:val="0"/>
              <w:marBottom w:val="0"/>
              <w:divBdr>
                <w:top w:val="none" w:sz="0" w:space="0" w:color="auto"/>
                <w:left w:val="none" w:sz="0" w:space="0" w:color="auto"/>
                <w:bottom w:val="none" w:sz="0" w:space="0" w:color="auto"/>
                <w:right w:val="none" w:sz="0" w:space="0" w:color="auto"/>
              </w:divBdr>
            </w:div>
          </w:divsChild>
        </w:div>
        <w:div w:id="939023230">
          <w:marLeft w:val="0"/>
          <w:marRight w:val="0"/>
          <w:marTop w:val="0"/>
          <w:marBottom w:val="0"/>
          <w:divBdr>
            <w:top w:val="none" w:sz="0" w:space="0" w:color="auto"/>
            <w:left w:val="none" w:sz="0" w:space="0" w:color="auto"/>
            <w:bottom w:val="none" w:sz="0" w:space="0" w:color="auto"/>
            <w:right w:val="none" w:sz="0" w:space="0" w:color="auto"/>
          </w:divBdr>
        </w:div>
        <w:div w:id="998575699">
          <w:marLeft w:val="0"/>
          <w:marRight w:val="0"/>
          <w:marTop w:val="0"/>
          <w:marBottom w:val="0"/>
          <w:divBdr>
            <w:top w:val="none" w:sz="0" w:space="0" w:color="auto"/>
            <w:left w:val="none" w:sz="0" w:space="0" w:color="auto"/>
            <w:bottom w:val="none" w:sz="0" w:space="0" w:color="auto"/>
            <w:right w:val="none" w:sz="0" w:space="0" w:color="auto"/>
          </w:divBdr>
          <w:divsChild>
            <w:div w:id="729613270">
              <w:marLeft w:val="0"/>
              <w:marRight w:val="0"/>
              <w:marTop w:val="0"/>
              <w:marBottom w:val="0"/>
              <w:divBdr>
                <w:top w:val="none" w:sz="0" w:space="0" w:color="auto"/>
                <w:left w:val="none" w:sz="0" w:space="0" w:color="auto"/>
                <w:bottom w:val="none" w:sz="0" w:space="0" w:color="auto"/>
                <w:right w:val="none" w:sz="0" w:space="0" w:color="auto"/>
              </w:divBdr>
            </w:div>
          </w:divsChild>
        </w:div>
        <w:div w:id="1059208674">
          <w:marLeft w:val="0"/>
          <w:marRight w:val="0"/>
          <w:marTop w:val="0"/>
          <w:marBottom w:val="0"/>
          <w:divBdr>
            <w:top w:val="none" w:sz="0" w:space="0" w:color="auto"/>
            <w:left w:val="none" w:sz="0" w:space="0" w:color="auto"/>
            <w:bottom w:val="none" w:sz="0" w:space="0" w:color="auto"/>
            <w:right w:val="none" w:sz="0" w:space="0" w:color="auto"/>
          </w:divBdr>
        </w:div>
        <w:div w:id="1300068590">
          <w:marLeft w:val="0"/>
          <w:marRight w:val="0"/>
          <w:marTop w:val="300"/>
          <w:marBottom w:val="0"/>
          <w:divBdr>
            <w:top w:val="none" w:sz="0" w:space="0" w:color="auto"/>
            <w:left w:val="none" w:sz="0" w:space="0" w:color="auto"/>
            <w:bottom w:val="none" w:sz="0" w:space="0" w:color="auto"/>
            <w:right w:val="none" w:sz="0" w:space="0" w:color="auto"/>
          </w:divBdr>
          <w:divsChild>
            <w:div w:id="1135220489">
              <w:marLeft w:val="0"/>
              <w:marRight w:val="0"/>
              <w:marTop w:val="0"/>
              <w:marBottom w:val="0"/>
              <w:divBdr>
                <w:top w:val="none" w:sz="0" w:space="0" w:color="auto"/>
                <w:left w:val="none" w:sz="0" w:space="0" w:color="auto"/>
                <w:bottom w:val="none" w:sz="0" w:space="0" w:color="auto"/>
                <w:right w:val="none" w:sz="0" w:space="0" w:color="auto"/>
              </w:divBdr>
              <w:divsChild>
                <w:div w:id="139979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41545">
          <w:marLeft w:val="0"/>
          <w:marRight w:val="0"/>
          <w:marTop w:val="300"/>
          <w:marBottom w:val="0"/>
          <w:divBdr>
            <w:top w:val="none" w:sz="0" w:space="0" w:color="auto"/>
            <w:left w:val="none" w:sz="0" w:space="0" w:color="auto"/>
            <w:bottom w:val="none" w:sz="0" w:space="0" w:color="auto"/>
            <w:right w:val="none" w:sz="0" w:space="0" w:color="auto"/>
          </w:divBdr>
          <w:divsChild>
            <w:div w:id="869760224">
              <w:marLeft w:val="0"/>
              <w:marRight w:val="0"/>
              <w:marTop w:val="0"/>
              <w:marBottom w:val="0"/>
              <w:divBdr>
                <w:top w:val="none" w:sz="0" w:space="0" w:color="auto"/>
                <w:left w:val="none" w:sz="0" w:space="0" w:color="auto"/>
                <w:bottom w:val="none" w:sz="0" w:space="0" w:color="auto"/>
                <w:right w:val="none" w:sz="0" w:space="0" w:color="auto"/>
              </w:divBdr>
              <w:divsChild>
                <w:div w:id="811171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117947">
          <w:marLeft w:val="0"/>
          <w:marRight w:val="0"/>
          <w:marTop w:val="0"/>
          <w:marBottom w:val="0"/>
          <w:divBdr>
            <w:top w:val="none" w:sz="0" w:space="0" w:color="auto"/>
            <w:left w:val="none" w:sz="0" w:space="0" w:color="auto"/>
            <w:bottom w:val="none" w:sz="0" w:space="0" w:color="auto"/>
            <w:right w:val="none" w:sz="0" w:space="0" w:color="auto"/>
          </w:divBdr>
          <w:divsChild>
            <w:div w:id="833952609">
              <w:marLeft w:val="0"/>
              <w:marRight w:val="0"/>
              <w:marTop w:val="0"/>
              <w:marBottom w:val="0"/>
              <w:divBdr>
                <w:top w:val="none" w:sz="0" w:space="0" w:color="auto"/>
                <w:left w:val="none" w:sz="0" w:space="0" w:color="auto"/>
                <w:bottom w:val="none" w:sz="0" w:space="0" w:color="auto"/>
                <w:right w:val="none" w:sz="0" w:space="0" w:color="auto"/>
              </w:divBdr>
            </w:div>
          </w:divsChild>
        </w:div>
        <w:div w:id="1847399459">
          <w:marLeft w:val="0"/>
          <w:marRight w:val="0"/>
          <w:marTop w:val="300"/>
          <w:marBottom w:val="0"/>
          <w:divBdr>
            <w:top w:val="none" w:sz="0" w:space="0" w:color="auto"/>
            <w:left w:val="none" w:sz="0" w:space="0" w:color="auto"/>
            <w:bottom w:val="none" w:sz="0" w:space="0" w:color="auto"/>
            <w:right w:val="none" w:sz="0" w:space="0" w:color="auto"/>
          </w:divBdr>
          <w:divsChild>
            <w:div w:id="1623338023">
              <w:marLeft w:val="0"/>
              <w:marRight w:val="0"/>
              <w:marTop w:val="0"/>
              <w:marBottom w:val="0"/>
              <w:divBdr>
                <w:top w:val="none" w:sz="0" w:space="0" w:color="auto"/>
                <w:left w:val="none" w:sz="0" w:space="0" w:color="auto"/>
                <w:bottom w:val="none" w:sz="0" w:space="0" w:color="auto"/>
                <w:right w:val="none" w:sz="0" w:space="0" w:color="auto"/>
              </w:divBdr>
              <w:divsChild>
                <w:div w:id="1642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689660">
          <w:marLeft w:val="0"/>
          <w:marRight w:val="0"/>
          <w:marTop w:val="0"/>
          <w:marBottom w:val="0"/>
          <w:divBdr>
            <w:top w:val="none" w:sz="0" w:space="0" w:color="auto"/>
            <w:left w:val="none" w:sz="0" w:space="0" w:color="auto"/>
            <w:bottom w:val="none" w:sz="0" w:space="0" w:color="auto"/>
            <w:right w:val="none" w:sz="0" w:space="0" w:color="auto"/>
          </w:divBdr>
          <w:divsChild>
            <w:div w:id="361397370">
              <w:marLeft w:val="0"/>
              <w:marRight w:val="0"/>
              <w:marTop w:val="0"/>
              <w:marBottom w:val="0"/>
              <w:divBdr>
                <w:top w:val="none" w:sz="0" w:space="0" w:color="auto"/>
                <w:left w:val="none" w:sz="0" w:space="0" w:color="auto"/>
                <w:bottom w:val="none" w:sz="0" w:space="0" w:color="auto"/>
                <w:right w:val="none" w:sz="0" w:space="0" w:color="auto"/>
              </w:divBdr>
            </w:div>
          </w:divsChild>
        </w:div>
        <w:div w:id="1952321957">
          <w:marLeft w:val="0"/>
          <w:marRight w:val="0"/>
          <w:marTop w:val="0"/>
          <w:marBottom w:val="0"/>
          <w:divBdr>
            <w:top w:val="none" w:sz="0" w:space="0" w:color="auto"/>
            <w:left w:val="none" w:sz="0" w:space="0" w:color="auto"/>
            <w:bottom w:val="none" w:sz="0" w:space="0" w:color="auto"/>
            <w:right w:val="none" w:sz="0" w:space="0" w:color="auto"/>
          </w:divBdr>
        </w:div>
        <w:div w:id="2137137118">
          <w:marLeft w:val="0"/>
          <w:marRight w:val="0"/>
          <w:marTop w:val="0"/>
          <w:marBottom w:val="0"/>
          <w:divBdr>
            <w:top w:val="none" w:sz="0" w:space="0" w:color="auto"/>
            <w:left w:val="none" w:sz="0" w:space="0" w:color="auto"/>
            <w:bottom w:val="none" w:sz="0" w:space="0" w:color="auto"/>
            <w:right w:val="none" w:sz="0" w:space="0" w:color="auto"/>
          </w:divBdr>
          <w:divsChild>
            <w:div w:id="660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311">
      <w:bodyDiv w:val="1"/>
      <w:marLeft w:val="0"/>
      <w:marRight w:val="0"/>
      <w:marTop w:val="0"/>
      <w:marBottom w:val="0"/>
      <w:divBdr>
        <w:top w:val="none" w:sz="0" w:space="0" w:color="auto"/>
        <w:left w:val="none" w:sz="0" w:space="0" w:color="auto"/>
        <w:bottom w:val="none" w:sz="0" w:space="0" w:color="auto"/>
        <w:right w:val="none" w:sz="0" w:space="0" w:color="auto"/>
      </w:divBdr>
      <w:divsChild>
        <w:div w:id="1599019375">
          <w:marLeft w:val="0"/>
          <w:marRight w:val="0"/>
          <w:marTop w:val="0"/>
          <w:marBottom w:val="0"/>
          <w:divBdr>
            <w:top w:val="none" w:sz="0" w:space="0" w:color="auto"/>
            <w:left w:val="none" w:sz="0" w:space="0" w:color="auto"/>
            <w:bottom w:val="none" w:sz="0" w:space="0" w:color="auto"/>
            <w:right w:val="none" w:sz="0" w:space="0" w:color="auto"/>
          </w:divBdr>
        </w:div>
        <w:div w:id="1900510116">
          <w:marLeft w:val="0"/>
          <w:marRight w:val="0"/>
          <w:marTop w:val="0"/>
          <w:marBottom w:val="0"/>
          <w:divBdr>
            <w:top w:val="none" w:sz="0" w:space="0" w:color="auto"/>
            <w:left w:val="none" w:sz="0" w:space="0" w:color="auto"/>
            <w:bottom w:val="none" w:sz="0" w:space="0" w:color="auto"/>
            <w:right w:val="none" w:sz="0" w:space="0" w:color="auto"/>
          </w:divBdr>
          <w:divsChild>
            <w:div w:id="1492328116">
              <w:marLeft w:val="0"/>
              <w:marRight w:val="0"/>
              <w:marTop w:val="0"/>
              <w:marBottom w:val="0"/>
              <w:divBdr>
                <w:top w:val="none" w:sz="0" w:space="0" w:color="auto"/>
                <w:left w:val="none" w:sz="0" w:space="0" w:color="auto"/>
                <w:bottom w:val="none" w:sz="0" w:space="0" w:color="auto"/>
                <w:right w:val="none" w:sz="0" w:space="0" w:color="auto"/>
              </w:divBdr>
            </w:div>
          </w:divsChild>
        </w:div>
        <w:div w:id="861980">
          <w:marLeft w:val="0"/>
          <w:marRight w:val="0"/>
          <w:marTop w:val="0"/>
          <w:marBottom w:val="0"/>
          <w:divBdr>
            <w:top w:val="none" w:sz="0" w:space="0" w:color="auto"/>
            <w:left w:val="none" w:sz="0" w:space="0" w:color="auto"/>
            <w:bottom w:val="none" w:sz="0" w:space="0" w:color="auto"/>
            <w:right w:val="none" w:sz="0" w:space="0" w:color="auto"/>
          </w:divBdr>
        </w:div>
        <w:div w:id="270167840">
          <w:marLeft w:val="0"/>
          <w:marRight w:val="0"/>
          <w:marTop w:val="0"/>
          <w:marBottom w:val="0"/>
          <w:divBdr>
            <w:top w:val="none" w:sz="0" w:space="0" w:color="auto"/>
            <w:left w:val="none" w:sz="0" w:space="0" w:color="auto"/>
            <w:bottom w:val="none" w:sz="0" w:space="0" w:color="auto"/>
            <w:right w:val="none" w:sz="0" w:space="0" w:color="auto"/>
          </w:divBdr>
          <w:divsChild>
            <w:div w:id="2018576502">
              <w:marLeft w:val="0"/>
              <w:marRight w:val="0"/>
              <w:marTop w:val="0"/>
              <w:marBottom w:val="0"/>
              <w:divBdr>
                <w:top w:val="none" w:sz="0" w:space="0" w:color="auto"/>
                <w:left w:val="none" w:sz="0" w:space="0" w:color="auto"/>
                <w:bottom w:val="none" w:sz="0" w:space="0" w:color="auto"/>
                <w:right w:val="none" w:sz="0" w:space="0" w:color="auto"/>
              </w:divBdr>
            </w:div>
          </w:divsChild>
        </w:div>
        <w:div w:id="1081029440">
          <w:marLeft w:val="0"/>
          <w:marRight w:val="0"/>
          <w:marTop w:val="0"/>
          <w:marBottom w:val="0"/>
          <w:divBdr>
            <w:top w:val="none" w:sz="0" w:space="0" w:color="auto"/>
            <w:left w:val="none" w:sz="0" w:space="0" w:color="auto"/>
            <w:bottom w:val="none" w:sz="0" w:space="0" w:color="auto"/>
            <w:right w:val="none" w:sz="0" w:space="0" w:color="auto"/>
          </w:divBdr>
        </w:div>
        <w:div w:id="1303148151">
          <w:marLeft w:val="0"/>
          <w:marRight w:val="0"/>
          <w:marTop w:val="0"/>
          <w:marBottom w:val="0"/>
          <w:divBdr>
            <w:top w:val="none" w:sz="0" w:space="0" w:color="auto"/>
            <w:left w:val="none" w:sz="0" w:space="0" w:color="auto"/>
            <w:bottom w:val="none" w:sz="0" w:space="0" w:color="auto"/>
            <w:right w:val="none" w:sz="0" w:space="0" w:color="auto"/>
          </w:divBdr>
          <w:divsChild>
            <w:div w:id="940336501">
              <w:marLeft w:val="0"/>
              <w:marRight w:val="0"/>
              <w:marTop w:val="0"/>
              <w:marBottom w:val="0"/>
              <w:divBdr>
                <w:top w:val="none" w:sz="0" w:space="0" w:color="auto"/>
                <w:left w:val="none" w:sz="0" w:space="0" w:color="auto"/>
                <w:bottom w:val="none" w:sz="0" w:space="0" w:color="auto"/>
                <w:right w:val="none" w:sz="0" w:space="0" w:color="auto"/>
              </w:divBdr>
            </w:div>
          </w:divsChild>
        </w:div>
        <w:div w:id="1432357909">
          <w:marLeft w:val="0"/>
          <w:marRight w:val="0"/>
          <w:marTop w:val="0"/>
          <w:marBottom w:val="0"/>
          <w:divBdr>
            <w:top w:val="none" w:sz="0" w:space="0" w:color="auto"/>
            <w:left w:val="none" w:sz="0" w:space="0" w:color="auto"/>
            <w:bottom w:val="none" w:sz="0" w:space="0" w:color="auto"/>
            <w:right w:val="none" w:sz="0" w:space="0" w:color="auto"/>
          </w:divBdr>
        </w:div>
        <w:div w:id="332805381">
          <w:marLeft w:val="0"/>
          <w:marRight w:val="0"/>
          <w:marTop w:val="0"/>
          <w:marBottom w:val="0"/>
          <w:divBdr>
            <w:top w:val="none" w:sz="0" w:space="0" w:color="auto"/>
            <w:left w:val="none" w:sz="0" w:space="0" w:color="auto"/>
            <w:bottom w:val="none" w:sz="0" w:space="0" w:color="auto"/>
            <w:right w:val="none" w:sz="0" w:space="0" w:color="auto"/>
          </w:divBdr>
          <w:divsChild>
            <w:div w:id="190801244">
              <w:marLeft w:val="0"/>
              <w:marRight w:val="0"/>
              <w:marTop w:val="0"/>
              <w:marBottom w:val="0"/>
              <w:divBdr>
                <w:top w:val="none" w:sz="0" w:space="0" w:color="auto"/>
                <w:left w:val="none" w:sz="0" w:space="0" w:color="auto"/>
                <w:bottom w:val="none" w:sz="0" w:space="0" w:color="auto"/>
                <w:right w:val="none" w:sz="0" w:space="0" w:color="auto"/>
              </w:divBdr>
            </w:div>
          </w:divsChild>
        </w:div>
        <w:div w:id="586577898">
          <w:marLeft w:val="0"/>
          <w:marRight w:val="0"/>
          <w:marTop w:val="0"/>
          <w:marBottom w:val="0"/>
          <w:divBdr>
            <w:top w:val="none" w:sz="0" w:space="0" w:color="auto"/>
            <w:left w:val="none" w:sz="0" w:space="0" w:color="auto"/>
            <w:bottom w:val="none" w:sz="0" w:space="0" w:color="auto"/>
            <w:right w:val="none" w:sz="0" w:space="0" w:color="auto"/>
          </w:divBdr>
        </w:div>
        <w:div w:id="483283064">
          <w:marLeft w:val="0"/>
          <w:marRight w:val="0"/>
          <w:marTop w:val="0"/>
          <w:marBottom w:val="0"/>
          <w:divBdr>
            <w:top w:val="none" w:sz="0" w:space="0" w:color="auto"/>
            <w:left w:val="none" w:sz="0" w:space="0" w:color="auto"/>
            <w:bottom w:val="none" w:sz="0" w:space="0" w:color="auto"/>
            <w:right w:val="none" w:sz="0" w:space="0" w:color="auto"/>
          </w:divBdr>
          <w:divsChild>
            <w:div w:id="1821265916">
              <w:marLeft w:val="0"/>
              <w:marRight w:val="0"/>
              <w:marTop w:val="0"/>
              <w:marBottom w:val="0"/>
              <w:divBdr>
                <w:top w:val="none" w:sz="0" w:space="0" w:color="auto"/>
                <w:left w:val="none" w:sz="0" w:space="0" w:color="auto"/>
                <w:bottom w:val="none" w:sz="0" w:space="0" w:color="auto"/>
                <w:right w:val="none" w:sz="0" w:space="0" w:color="auto"/>
              </w:divBdr>
            </w:div>
          </w:divsChild>
        </w:div>
        <w:div w:id="530262722">
          <w:marLeft w:val="0"/>
          <w:marRight w:val="0"/>
          <w:marTop w:val="0"/>
          <w:marBottom w:val="0"/>
          <w:divBdr>
            <w:top w:val="none" w:sz="0" w:space="0" w:color="auto"/>
            <w:left w:val="none" w:sz="0" w:space="0" w:color="auto"/>
            <w:bottom w:val="none" w:sz="0" w:space="0" w:color="auto"/>
            <w:right w:val="none" w:sz="0" w:space="0" w:color="auto"/>
          </w:divBdr>
        </w:div>
        <w:div w:id="1570647534">
          <w:marLeft w:val="0"/>
          <w:marRight w:val="0"/>
          <w:marTop w:val="0"/>
          <w:marBottom w:val="0"/>
          <w:divBdr>
            <w:top w:val="none" w:sz="0" w:space="0" w:color="auto"/>
            <w:left w:val="none" w:sz="0" w:space="0" w:color="auto"/>
            <w:bottom w:val="none" w:sz="0" w:space="0" w:color="auto"/>
            <w:right w:val="none" w:sz="0" w:space="0" w:color="auto"/>
          </w:divBdr>
          <w:divsChild>
            <w:div w:id="1728643858">
              <w:marLeft w:val="0"/>
              <w:marRight w:val="0"/>
              <w:marTop w:val="0"/>
              <w:marBottom w:val="0"/>
              <w:divBdr>
                <w:top w:val="none" w:sz="0" w:space="0" w:color="auto"/>
                <w:left w:val="none" w:sz="0" w:space="0" w:color="auto"/>
                <w:bottom w:val="none" w:sz="0" w:space="0" w:color="auto"/>
                <w:right w:val="none" w:sz="0" w:space="0" w:color="auto"/>
              </w:divBdr>
            </w:div>
          </w:divsChild>
        </w:div>
        <w:div w:id="179316252">
          <w:marLeft w:val="0"/>
          <w:marRight w:val="0"/>
          <w:marTop w:val="0"/>
          <w:marBottom w:val="0"/>
          <w:divBdr>
            <w:top w:val="none" w:sz="0" w:space="0" w:color="auto"/>
            <w:left w:val="none" w:sz="0" w:space="0" w:color="auto"/>
            <w:bottom w:val="none" w:sz="0" w:space="0" w:color="auto"/>
            <w:right w:val="none" w:sz="0" w:space="0" w:color="auto"/>
          </w:divBdr>
        </w:div>
        <w:div w:id="1660034978">
          <w:marLeft w:val="0"/>
          <w:marRight w:val="0"/>
          <w:marTop w:val="0"/>
          <w:marBottom w:val="0"/>
          <w:divBdr>
            <w:top w:val="none" w:sz="0" w:space="0" w:color="auto"/>
            <w:left w:val="none" w:sz="0" w:space="0" w:color="auto"/>
            <w:bottom w:val="none" w:sz="0" w:space="0" w:color="auto"/>
            <w:right w:val="none" w:sz="0" w:space="0" w:color="auto"/>
          </w:divBdr>
          <w:divsChild>
            <w:div w:id="619993994">
              <w:marLeft w:val="0"/>
              <w:marRight w:val="0"/>
              <w:marTop w:val="0"/>
              <w:marBottom w:val="0"/>
              <w:divBdr>
                <w:top w:val="none" w:sz="0" w:space="0" w:color="auto"/>
                <w:left w:val="none" w:sz="0" w:space="0" w:color="auto"/>
                <w:bottom w:val="none" w:sz="0" w:space="0" w:color="auto"/>
                <w:right w:val="none" w:sz="0" w:space="0" w:color="auto"/>
              </w:divBdr>
            </w:div>
          </w:divsChild>
        </w:div>
        <w:div w:id="1206405210">
          <w:marLeft w:val="0"/>
          <w:marRight w:val="0"/>
          <w:marTop w:val="300"/>
          <w:marBottom w:val="0"/>
          <w:divBdr>
            <w:top w:val="none" w:sz="0" w:space="0" w:color="auto"/>
            <w:left w:val="none" w:sz="0" w:space="0" w:color="auto"/>
            <w:bottom w:val="none" w:sz="0" w:space="0" w:color="auto"/>
            <w:right w:val="none" w:sz="0" w:space="0" w:color="auto"/>
          </w:divBdr>
          <w:divsChild>
            <w:div w:id="935358123">
              <w:marLeft w:val="0"/>
              <w:marRight w:val="0"/>
              <w:marTop w:val="0"/>
              <w:marBottom w:val="0"/>
              <w:divBdr>
                <w:top w:val="none" w:sz="0" w:space="0" w:color="auto"/>
                <w:left w:val="none" w:sz="0" w:space="0" w:color="auto"/>
                <w:bottom w:val="none" w:sz="0" w:space="0" w:color="auto"/>
                <w:right w:val="none" w:sz="0" w:space="0" w:color="auto"/>
              </w:divBdr>
              <w:divsChild>
                <w:div w:id="542594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199491">
          <w:marLeft w:val="0"/>
          <w:marRight w:val="0"/>
          <w:marTop w:val="300"/>
          <w:marBottom w:val="0"/>
          <w:divBdr>
            <w:top w:val="none" w:sz="0" w:space="0" w:color="auto"/>
            <w:left w:val="none" w:sz="0" w:space="0" w:color="auto"/>
            <w:bottom w:val="none" w:sz="0" w:space="0" w:color="auto"/>
            <w:right w:val="none" w:sz="0" w:space="0" w:color="auto"/>
          </w:divBdr>
          <w:divsChild>
            <w:div w:id="1945190876">
              <w:marLeft w:val="0"/>
              <w:marRight w:val="0"/>
              <w:marTop w:val="0"/>
              <w:marBottom w:val="0"/>
              <w:divBdr>
                <w:top w:val="none" w:sz="0" w:space="0" w:color="auto"/>
                <w:left w:val="none" w:sz="0" w:space="0" w:color="auto"/>
                <w:bottom w:val="none" w:sz="0" w:space="0" w:color="auto"/>
                <w:right w:val="none" w:sz="0" w:space="0" w:color="auto"/>
              </w:divBdr>
              <w:divsChild>
                <w:div w:id="1291132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871330">
          <w:marLeft w:val="0"/>
          <w:marRight w:val="0"/>
          <w:marTop w:val="300"/>
          <w:marBottom w:val="0"/>
          <w:divBdr>
            <w:top w:val="none" w:sz="0" w:space="0" w:color="auto"/>
            <w:left w:val="none" w:sz="0" w:space="0" w:color="auto"/>
            <w:bottom w:val="none" w:sz="0" w:space="0" w:color="auto"/>
            <w:right w:val="none" w:sz="0" w:space="0" w:color="auto"/>
          </w:divBdr>
          <w:divsChild>
            <w:div w:id="1910460680">
              <w:marLeft w:val="0"/>
              <w:marRight w:val="0"/>
              <w:marTop w:val="0"/>
              <w:marBottom w:val="0"/>
              <w:divBdr>
                <w:top w:val="none" w:sz="0" w:space="0" w:color="auto"/>
                <w:left w:val="none" w:sz="0" w:space="0" w:color="auto"/>
                <w:bottom w:val="none" w:sz="0" w:space="0" w:color="auto"/>
                <w:right w:val="none" w:sz="0" w:space="0" w:color="auto"/>
              </w:divBdr>
              <w:divsChild>
                <w:div w:id="36556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1474718993">
          <w:marLeft w:val="0"/>
          <w:marRight w:val="0"/>
          <w:marTop w:val="0"/>
          <w:marBottom w:val="0"/>
          <w:divBdr>
            <w:top w:val="none" w:sz="0" w:space="0" w:color="auto"/>
            <w:left w:val="none" w:sz="0" w:space="0" w:color="auto"/>
            <w:bottom w:val="none" w:sz="0" w:space="0" w:color="auto"/>
            <w:right w:val="none" w:sz="0" w:space="0" w:color="auto"/>
          </w:divBdr>
        </w:div>
        <w:div w:id="1671709757">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669479145">
          <w:marLeft w:val="0"/>
          <w:marRight w:val="0"/>
          <w:marTop w:val="0"/>
          <w:marBottom w:val="0"/>
          <w:divBdr>
            <w:top w:val="none" w:sz="0" w:space="0" w:color="auto"/>
            <w:left w:val="none" w:sz="0" w:space="0" w:color="auto"/>
            <w:bottom w:val="none" w:sz="0" w:space="0" w:color="auto"/>
            <w:right w:val="none" w:sz="0" w:space="0" w:color="auto"/>
          </w:divBdr>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2022776716">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414">
      <w:bodyDiv w:val="1"/>
      <w:marLeft w:val="0"/>
      <w:marRight w:val="0"/>
      <w:marTop w:val="0"/>
      <w:marBottom w:val="0"/>
      <w:divBdr>
        <w:top w:val="none" w:sz="0" w:space="0" w:color="auto"/>
        <w:left w:val="none" w:sz="0" w:space="0" w:color="auto"/>
        <w:bottom w:val="none" w:sz="0" w:space="0" w:color="auto"/>
        <w:right w:val="none" w:sz="0" w:space="0" w:color="auto"/>
      </w:divBdr>
      <w:divsChild>
        <w:div w:id="2125809096">
          <w:marLeft w:val="0"/>
          <w:marRight w:val="0"/>
          <w:marTop w:val="0"/>
          <w:marBottom w:val="0"/>
          <w:divBdr>
            <w:top w:val="none" w:sz="0" w:space="0" w:color="auto"/>
            <w:left w:val="none" w:sz="0" w:space="0" w:color="auto"/>
            <w:bottom w:val="none" w:sz="0" w:space="0" w:color="auto"/>
            <w:right w:val="none" w:sz="0" w:space="0" w:color="auto"/>
          </w:divBdr>
        </w:div>
        <w:div w:id="261960507">
          <w:marLeft w:val="0"/>
          <w:marRight w:val="0"/>
          <w:marTop w:val="0"/>
          <w:marBottom w:val="0"/>
          <w:divBdr>
            <w:top w:val="none" w:sz="0" w:space="0" w:color="auto"/>
            <w:left w:val="none" w:sz="0" w:space="0" w:color="auto"/>
            <w:bottom w:val="none" w:sz="0" w:space="0" w:color="auto"/>
            <w:right w:val="none" w:sz="0" w:space="0" w:color="auto"/>
          </w:divBdr>
          <w:divsChild>
            <w:div w:id="406269879">
              <w:marLeft w:val="0"/>
              <w:marRight w:val="0"/>
              <w:marTop w:val="0"/>
              <w:marBottom w:val="0"/>
              <w:divBdr>
                <w:top w:val="none" w:sz="0" w:space="0" w:color="auto"/>
                <w:left w:val="none" w:sz="0" w:space="0" w:color="auto"/>
                <w:bottom w:val="none" w:sz="0" w:space="0" w:color="auto"/>
                <w:right w:val="none" w:sz="0" w:space="0" w:color="auto"/>
              </w:divBdr>
            </w:div>
          </w:divsChild>
        </w:div>
        <w:div w:id="1982495051">
          <w:marLeft w:val="0"/>
          <w:marRight w:val="0"/>
          <w:marTop w:val="0"/>
          <w:marBottom w:val="0"/>
          <w:divBdr>
            <w:top w:val="none" w:sz="0" w:space="0" w:color="auto"/>
            <w:left w:val="none" w:sz="0" w:space="0" w:color="auto"/>
            <w:bottom w:val="none" w:sz="0" w:space="0" w:color="auto"/>
            <w:right w:val="none" w:sz="0" w:space="0" w:color="auto"/>
          </w:divBdr>
        </w:div>
        <w:div w:id="1438019482">
          <w:marLeft w:val="0"/>
          <w:marRight w:val="0"/>
          <w:marTop w:val="0"/>
          <w:marBottom w:val="0"/>
          <w:divBdr>
            <w:top w:val="none" w:sz="0" w:space="0" w:color="auto"/>
            <w:left w:val="none" w:sz="0" w:space="0" w:color="auto"/>
            <w:bottom w:val="none" w:sz="0" w:space="0" w:color="auto"/>
            <w:right w:val="none" w:sz="0" w:space="0" w:color="auto"/>
          </w:divBdr>
          <w:divsChild>
            <w:div w:id="1666857153">
              <w:marLeft w:val="0"/>
              <w:marRight w:val="0"/>
              <w:marTop w:val="0"/>
              <w:marBottom w:val="0"/>
              <w:divBdr>
                <w:top w:val="none" w:sz="0" w:space="0" w:color="auto"/>
                <w:left w:val="none" w:sz="0" w:space="0" w:color="auto"/>
                <w:bottom w:val="none" w:sz="0" w:space="0" w:color="auto"/>
                <w:right w:val="none" w:sz="0" w:space="0" w:color="auto"/>
              </w:divBdr>
            </w:div>
          </w:divsChild>
        </w:div>
        <w:div w:id="421147418">
          <w:marLeft w:val="0"/>
          <w:marRight w:val="0"/>
          <w:marTop w:val="0"/>
          <w:marBottom w:val="0"/>
          <w:divBdr>
            <w:top w:val="none" w:sz="0" w:space="0" w:color="auto"/>
            <w:left w:val="none" w:sz="0" w:space="0" w:color="auto"/>
            <w:bottom w:val="none" w:sz="0" w:space="0" w:color="auto"/>
            <w:right w:val="none" w:sz="0" w:space="0" w:color="auto"/>
          </w:divBdr>
        </w:div>
        <w:div w:id="1027297646">
          <w:marLeft w:val="0"/>
          <w:marRight w:val="0"/>
          <w:marTop w:val="0"/>
          <w:marBottom w:val="0"/>
          <w:divBdr>
            <w:top w:val="none" w:sz="0" w:space="0" w:color="auto"/>
            <w:left w:val="none" w:sz="0" w:space="0" w:color="auto"/>
            <w:bottom w:val="none" w:sz="0" w:space="0" w:color="auto"/>
            <w:right w:val="none" w:sz="0" w:space="0" w:color="auto"/>
          </w:divBdr>
          <w:divsChild>
            <w:div w:id="57288421">
              <w:marLeft w:val="0"/>
              <w:marRight w:val="0"/>
              <w:marTop w:val="0"/>
              <w:marBottom w:val="0"/>
              <w:divBdr>
                <w:top w:val="none" w:sz="0" w:space="0" w:color="auto"/>
                <w:left w:val="none" w:sz="0" w:space="0" w:color="auto"/>
                <w:bottom w:val="none" w:sz="0" w:space="0" w:color="auto"/>
                <w:right w:val="none" w:sz="0" w:space="0" w:color="auto"/>
              </w:divBdr>
            </w:div>
          </w:divsChild>
        </w:div>
        <w:div w:id="179515240">
          <w:marLeft w:val="0"/>
          <w:marRight w:val="0"/>
          <w:marTop w:val="0"/>
          <w:marBottom w:val="0"/>
          <w:divBdr>
            <w:top w:val="none" w:sz="0" w:space="0" w:color="auto"/>
            <w:left w:val="none" w:sz="0" w:space="0" w:color="auto"/>
            <w:bottom w:val="none" w:sz="0" w:space="0" w:color="auto"/>
            <w:right w:val="none" w:sz="0" w:space="0" w:color="auto"/>
          </w:divBdr>
        </w:div>
        <w:div w:id="1174567180">
          <w:marLeft w:val="0"/>
          <w:marRight w:val="0"/>
          <w:marTop w:val="0"/>
          <w:marBottom w:val="0"/>
          <w:divBdr>
            <w:top w:val="none" w:sz="0" w:space="0" w:color="auto"/>
            <w:left w:val="none" w:sz="0" w:space="0" w:color="auto"/>
            <w:bottom w:val="none" w:sz="0" w:space="0" w:color="auto"/>
            <w:right w:val="none" w:sz="0" w:space="0" w:color="auto"/>
          </w:divBdr>
          <w:divsChild>
            <w:div w:id="767651456">
              <w:marLeft w:val="0"/>
              <w:marRight w:val="0"/>
              <w:marTop w:val="0"/>
              <w:marBottom w:val="0"/>
              <w:divBdr>
                <w:top w:val="none" w:sz="0" w:space="0" w:color="auto"/>
                <w:left w:val="none" w:sz="0" w:space="0" w:color="auto"/>
                <w:bottom w:val="none" w:sz="0" w:space="0" w:color="auto"/>
                <w:right w:val="none" w:sz="0" w:space="0" w:color="auto"/>
              </w:divBdr>
            </w:div>
          </w:divsChild>
        </w:div>
        <w:div w:id="1924484844">
          <w:marLeft w:val="0"/>
          <w:marRight w:val="0"/>
          <w:marTop w:val="0"/>
          <w:marBottom w:val="0"/>
          <w:divBdr>
            <w:top w:val="none" w:sz="0" w:space="0" w:color="auto"/>
            <w:left w:val="none" w:sz="0" w:space="0" w:color="auto"/>
            <w:bottom w:val="none" w:sz="0" w:space="0" w:color="auto"/>
            <w:right w:val="none" w:sz="0" w:space="0" w:color="auto"/>
          </w:divBdr>
        </w:div>
        <w:div w:id="1843547071">
          <w:marLeft w:val="0"/>
          <w:marRight w:val="0"/>
          <w:marTop w:val="0"/>
          <w:marBottom w:val="0"/>
          <w:divBdr>
            <w:top w:val="none" w:sz="0" w:space="0" w:color="auto"/>
            <w:left w:val="none" w:sz="0" w:space="0" w:color="auto"/>
            <w:bottom w:val="none" w:sz="0" w:space="0" w:color="auto"/>
            <w:right w:val="none" w:sz="0" w:space="0" w:color="auto"/>
          </w:divBdr>
          <w:divsChild>
            <w:div w:id="1233156968">
              <w:marLeft w:val="0"/>
              <w:marRight w:val="0"/>
              <w:marTop w:val="0"/>
              <w:marBottom w:val="0"/>
              <w:divBdr>
                <w:top w:val="none" w:sz="0" w:space="0" w:color="auto"/>
                <w:left w:val="none" w:sz="0" w:space="0" w:color="auto"/>
                <w:bottom w:val="none" w:sz="0" w:space="0" w:color="auto"/>
                <w:right w:val="none" w:sz="0" w:space="0" w:color="auto"/>
              </w:divBdr>
            </w:div>
          </w:divsChild>
        </w:div>
        <w:div w:id="1951623536">
          <w:marLeft w:val="0"/>
          <w:marRight w:val="0"/>
          <w:marTop w:val="0"/>
          <w:marBottom w:val="0"/>
          <w:divBdr>
            <w:top w:val="none" w:sz="0" w:space="0" w:color="auto"/>
            <w:left w:val="none" w:sz="0" w:space="0" w:color="auto"/>
            <w:bottom w:val="none" w:sz="0" w:space="0" w:color="auto"/>
            <w:right w:val="none" w:sz="0" w:space="0" w:color="auto"/>
          </w:divBdr>
        </w:div>
        <w:div w:id="584653439">
          <w:marLeft w:val="0"/>
          <w:marRight w:val="0"/>
          <w:marTop w:val="0"/>
          <w:marBottom w:val="0"/>
          <w:divBdr>
            <w:top w:val="none" w:sz="0" w:space="0" w:color="auto"/>
            <w:left w:val="none" w:sz="0" w:space="0" w:color="auto"/>
            <w:bottom w:val="none" w:sz="0" w:space="0" w:color="auto"/>
            <w:right w:val="none" w:sz="0" w:space="0" w:color="auto"/>
          </w:divBdr>
          <w:divsChild>
            <w:div w:id="513879945">
              <w:marLeft w:val="0"/>
              <w:marRight w:val="0"/>
              <w:marTop w:val="0"/>
              <w:marBottom w:val="0"/>
              <w:divBdr>
                <w:top w:val="none" w:sz="0" w:space="0" w:color="auto"/>
                <w:left w:val="none" w:sz="0" w:space="0" w:color="auto"/>
                <w:bottom w:val="none" w:sz="0" w:space="0" w:color="auto"/>
                <w:right w:val="none" w:sz="0" w:space="0" w:color="auto"/>
              </w:divBdr>
            </w:div>
          </w:divsChild>
        </w:div>
        <w:div w:id="390734427">
          <w:marLeft w:val="0"/>
          <w:marRight w:val="0"/>
          <w:marTop w:val="0"/>
          <w:marBottom w:val="0"/>
          <w:divBdr>
            <w:top w:val="none" w:sz="0" w:space="0" w:color="auto"/>
            <w:left w:val="none" w:sz="0" w:space="0" w:color="auto"/>
            <w:bottom w:val="none" w:sz="0" w:space="0" w:color="auto"/>
            <w:right w:val="none" w:sz="0" w:space="0" w:color="auto"/>
          </w:divBdr>
        </w:div>
        <w:div w:id="2054380582">
          <w:marLeft w:val="0"/>
          <w:marRight w:val="0"/>
          <w:marTop w:val="0"/>
          <w:marBottom w:val="0"/>
          <w:divBdr>
            <w:top w:val="none" w:sz="0" w:space="0" w:color="auto"/>
            <w:left w:val="none" w:sz="0" w:space="0" w:color="auto"/>
            <w:bottom w:val="none" w:sz="0" w:space="0" w:color="auto"/>
            <w:right w:val="none" w:sz="0" w:space="0" w:color="auto"/>
          </w:divBdr>
          <w:divsChild>
            <w:div w:id="123692966">
              <w:marLeft w:val="0"/>
              <w:marRight w:val="0"/>
              <w:marTop w:val="0"/>
              <w:marBottom w:val="0"/>
              <w:divBdr>
                <w:top w:val="none" w:sz="0" w:space="0" w:color="auto"/>
                <w:left w:val="none" w:sz="0" w:space="0" w:color="auto"/>
                <w:bottom w:val="none" w:sz="0" w:space="0" w:color="auto"/>
                <w:right w:val="none" w:sz="0" w:space="0" w:color="auto"/>
              </w:divBdr>
            </w:div>
          </w:divsChild>
        </w:div>
        <w:div w:id="508907331">
          <w:marLeft w:val="0"/>
          <w:marRight w:val="0"/>
          <w:marTop w:val="300"/>
          <w:marBottom w:val="0"/>
          <w:divBdr>
            <w:top w:val="none" w:sz="0" w:space="0" w:color="auto"/>
            <w:left w:val="none" w:sz="0" w:space="0" w:color="auto"/>
            <w:bottom w:val="none" w:sz="0" w:space="0" w:color="auto"/>
            <w:right w:val="none" w:sz="0" w:space="0" w:color="auto"/>
          </w:divBdr>
          <w:divsChild>
            <w:div w:id="519008461">
              <w:marLeft w:val="0"/>
              <w:marRight w:val="0"/>
              <w:marTop w:val="0"/>
              <w:marBottom w:val="0"/>
              <w:divBdr>
                <w:top w:val="none" w:sz="0" w:space="0" w:color="auto"/>
                <w:left w:val="none" w:sz="0" w:space="0" w:color="auto"/>
                <w:bottom w:val="none" w:sz="0" w:space="0" w:color="auto"/>
                <w:right w:val="none" w:sz="0" w:space="0" w:color="auto"/>
              </w:divBdr>
              <w:divsChild>
                <w:div w:id="81490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355845">
          <w:marLeft w:val="0"/>
          <w:marRight w:val="0"/>
          <w:marTop w:val="300"/>
          <w:marBottom w:val="0"/>
          <w:divBdr>
            <w:top w:val="none" w:sz="0" w:space="0" w:color="auto"/>
            <w:left w:val="none" w:sz="0" w:space="0" w:color="auto"/>
            <w:bottom w:val="none" w:sz="0" w:space="0" w:color="auto"/>
            <w:right w:val="none" w:sz="0" w:space="0" w:color="auto"/>
          </w:divBdr>
          <w:divsChild>
            <w:div w:id="979388270">
              <w:marLeft w:val="0"/>
              <w:marRight w:val="0"/>
              <w:marTop w:val="0"/>
              <w:marBottom w:val="0"/>
              <w:divBdr>
                <w:top w:val="none" w:sz="0" w:space="0" w:color="auto"/>
                <w:left w:val="none" w:sz="0" w:space="0" w:color="auto"/>
                <w:bottom w:val="none" w:sz="0" w:space="0" w:color="auto"/>
                <w:right w:val="none" w:sz="0" w:space="0" w:color="auto"/>
              </w:divBdr>
              <w:divsChild>
                <w:div w:id="129128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98504">
          <w:marLeft w:val="0"/>
          <w:marRight w:val="0"/>
          <w:marTop w:val="300"/>
          <w:marBottom w:val="0"/>
          <w:divBdr>
            <w:top w:val="none" w:sz="0" w:space="0" w:color="auto"/>
            <w:left w:val="none" w:sz="0" w:space="0" w:color="auto"/>
            <w:bottom w:val="none" w:sz="0" w:space="0" w:color="auto"/>
            <w:right w:val="none" w:sz="0" w:space="0" w:color="auto"/>
          </w:divBdr>
          <w:divsChild>
            <w:div w:id="575285084">
              <w:marLeft w:val="0"/>
              <w:marRight w:val="0"/>
              <w:marTop w:val="0"/>
              <w:marBottom w:val="0"/>
              <w:divBdr>
                <w:top w:val="none" w:sz="0" w:space="0" w:color="auto"/>
                <w:left w:val="none" w:sz="0" w:space="0" w:color="auto"/>
                <w:bottom w:val="none" w:sz="0" w:space="0" w:color="auto"/>
                <w:right w:val="none" w:sz="0" w:space="0" w:color="auto"/>
              </w:divBdr>
              <w:divsChild>
                <w:div w:id="35462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972828">
          <w:marLeft w:val="0"/>
          <w:marRight w:val="0"/>
          <w:marTop w:val="300"/>
          <w:marBottom w:val="0"/>
          <w:divBdr>
            <w:top w:val="none" w:sz="0" w:space="0" w:color="auto"/>
            <w:left w:val="none" w:sz="0" w:space="0" w:color="auto"/>
            <w:bottom w:val="none" w:sz="0" w:space="0" w:color="auto"/>
            <w:right w:val="none" w:sz="0" w:space="0" w:color="auto"/>
          </w:divBdr>
          <w:divsChild>
            <w:div w:id="1436292923">
              <w:marLeft w:val="0"/>
              <w:marRight w:val="0"/>
              <w:marTop w:val="0"/>
              <w:marBottom w:val="0"/>
              <w:divBdr>
                <w:top w:val="none" w:sz="0" w:space="0" w:color="auto"/>
                <w:left w:val="none" w:sz="0" w:space="0" w:color="auto"/>
                <w:bottom w:val="none" w:sz="0" w:space="0" w:color="auto"/>
                <w:right w:val="none" w:sz="0" w:space="0" w:color="auto"/>
              </w:divBdr>
              <w:divsChild>
                <w:div w:id="1801340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3831879">
      <w:bodyDiv w:val="1"/>
      <w:marLeft w:val="0"/>
      <w:marRight w:val="0"/>
      <w:marTop w:val="0"/>
      <w:marBottom w:val="0"/>
      <w:divBdr>
        <w:top w:val="none" w:sz="0" w:space="0" w:color="auto"/>
        <w:left w:val="none" w:sz="0" w:space="0" w:color="auto"/>
        <w:bottom w:val="none" w:sz="0" w:space="0" w:color="auto"/>
        <w:right w:val="none" w:sz="0" w:space="0" w:color="auto"/>
      </w:divBdr>
      <w:divsChild>
        <w:div w:id="498079573">
          <w:marLeft w:val="0"/>
          <w:marRight w:val="0"/>
          <w:marTop w:val="0"/>
          <w:marBottom w:val="0"/>
          <w:divBdr>
            <w:top w:val="none" w:sz="0" w:space="0" w:color="auto"/>
            <w:left w:val="none" w:sz="0" w:space="0" w:color="auto"/>
            <w:bottom w:val="none" w:sz="0" w:space="0" w:color="auto"/>
            <w:right w:val="none" w:sz="0" w:space="0" w:color="auto"/>
          </w:divBdr>
        </w:div>
        <w:div w:id="943272771">
          <w:marLeft w:val="0"/>
          <w:marRight w:val="0"/>
          <w:marTop w:val="0"/>
          <w:marBottom w:val="0"/>
          <w:divBdr>
            <w:top w:val="none" w:sz="0" w:space="0" w:color="auto"/>
            <w:left w:val="none" w:sz="0" w:space="0" w:color="auto"/>
            <w:bottom w:val="none" w:sz="0" w:space="0" w:color="auto"/>
            <w:right w:val="none" w:sz="0" w:space="0" w:color="auto"/>
          </w:divBdr>
          <w:divsChild>
            <w:div w:id="403796021">
              <w:marLeft w:val="0"/>
              <w:marRight w:val="0"/>
              <w:marTop w:val="0"/>
              <w:marBottom w:val="0"/>
              <w:divBdr>
                <w:top w:val="none" w:sz="0" w:space="0" w:color="auto"/>
                <w:left w:val="none" w:sz="0" w:space="0" w:color="auto"/>
                <w:bottom w:val="none" w:sz="0" w:space="0" w:color="auto"/>
                <w:right w:val="none" w:sz="0" w:space="0" w:color="auto"/>
              </w:divBdr>
            </w:div>
          </w:divsChild>
        </w:div>
        <w:div w:id="742410155">
          <w:marLeft w:val="0"/>
          <w:marRight w:val="0"/>
          <w:marTop w:val="0"/>
          <w:marBottom w:val="0"/>
          <w:divBdr>
            <w:top w:val="none" w:sz="0" w:space="0" w:color="auto"/>
            <w:left w:val="none" w:sz="0" w:space="0" w:color="auto"/>
            <w:bottom w:val="none" w:sz="0" w:space="0" w:color="auto"/>
            <w:right w:val="none" w:sz="0" w:space="0" w:color="auto"/>
          </w:divBdr>
        </w:div>
        <w:div w:id="1755475564">
          <w:marLeft w:val="0"/>
          <w:marRight w:val="0"/>
          <w:marTop w:val="0"/>
          <w:marBottom w:val="0"/>
          <w:divBdr>
            <w:top w:val="none" w:sz="0" w:space="0" w:color="auto"/>
            <w:left w:val="none" w:sz="0" w:space="0" w:color="auto"/>
            <w:bottom w:val="none" w:sz="0" w:space="0" w:color="auto"/>
            <w:right w:val="none" w:sz="0" w:space="0" w:color="auto"/>
          </w:divBdr>
          <w:divsChild>
            <w:div w:id="253126502">
              <w:marLeft w:val="0"/>
              <w:marRight w:val="0"/>
              <w:marTop w:val="0"/>
              <w:marBottom w:val="0"/>
              <w:divBdr>
                <w:top w:val="none" w:sz="0" w:space="0" w:color="auto"/>
                <w:left w:val="none" w:sz="0" w:space="0" w:color="auto"/>
                <w:bottom w:val="none" w:sz="0" w:space="0" w:color="auto"/>
                <w:right w:val="none" w:sz="0" w:space="0" w:color="auto"/>
              </w:divBdr>
            </w:div>
          </w:divsChild>
        </w:div>
        <w:div w:id="1255935987">
          <w:marLeft w:val="0"/>
          <w:marRight w:val="0"/>
          <w:marTop w:val="0"/>
          <w:marBottom w:val="0"/>
          <w:divBdr>
            <w:top w:val="none" w:sz="0" w:space="0" w:color="auto"/>
            <w:left w:val="none" w:sz="0" w:space="0" w:color="auto"/>
            <w:bottom w:val="none" w:sz="0" w:space="0" w:color="auto"/>
            <w:right w:val="none" w:sz="0" w:space="0" w:color="auto"/>
          </w:divBdr>
        </w:div>
        <w:div w:id="199127279">
          <w:marLeft w:val="0"/>
          <w:marRight w:val="0"/>
          <w:marTop w:val="0"/>
          <w:marBottom w:val="0"/>
          <w:divBdr>
            <w:top w:val="none" w:sz="0" w:space="0" w:color="auto"/>
            <w:left w:val="none" w:sz="0" w:space="0" w:color="auto"/>
            <w:bottom w:val="none" w:sz="0" w:space="0" w:color="auto"/>
            <w:right w:val="none" w:sz="0" w:space="0" w:color="auto"/>
          </w:divBdr>
          <w:divsChild>
            <w:div w:id="2021815918">
              <w:marLeft w:val="0"/>
              <w:marRight w:val="0"/>
              <w:marTop w:val="0"/>
              <w:marBottom w:val="0"/>
              <w:divBdr>
                <w:top w:val="none" w:sz="0" w:space="0" w:color="auto"/>
                <w:left w:val="none" w:sz="0" w:space="0" w:color="auto"/>
                <w:bottom w:val="none" w:sz="0" w:space="0" w:color="auto"/>
                <w:right w:val="none" w:sz="0" w:space="0" w:color="auto"/>
              </w:divBdr>
            </w:div>
          </w:divsChild>
        </w:div>
        <w:div w:id="624776805">
          <w:marLeft w:val="0"/>
          <w:marRight w:val="0"/>
          <w:marTop w:val="0"/>
          <w:marBottom w:val="0"/>
          <w:divBdr>
            <w:top w:val="none" w:sz="0" w:space="0" w:color="auto"/>
            <w:left w:val="none" w:sz="0" w:space="0" w:color="auto"/>
            <w:bottom w:val="none" w:sz="0" w:space="0" w:color="auto"/>
            <w:right w:val="none" w:sz="0" w:space="0" w:color="auto"/>
          </w:divBdr>
        </w:div>
        <w:div w:id="1195925916">
          <w:marLeft w:val="0"/>
          <w:marRight w:val="0"/>
          <w:marTop w:val="0"/>
          <w:marBottom w:val="0"/>
          <w:divBdr>
            <w:top w:val="none" w:sz="0" w:space="0" w:color="auto"/>
            <w:left w:val="none" w:sz="0" w:space="0" w:color="auto"/>
            <w:bottom w:val="none" w:sz="0" w:space="0" w:color="auto"/>
            <w:right w:val="none" w:sz="0" w:space="0" w:color="auto"/>
          </w:divBdr>
          <w:divsChild>
            <w:div w:id="2114085820">
              <w:marLeft w:val="0"/>
              <w:marRight w:val="0"/>
              <w:marTop w:val="0"/>
              <w:marBottom w:val="0"/>
              <w:divBdr>
                <w:top w:val="none" w:sz="0" w:space="0" w:color="auto"/>
                <w:left w:val="none" w:sz="0" w:space="0" w:color="auto"/>
                <w:bottom w:val="none" w:sz="0" w:space="0" w:color="auto"/>
                <w:right w:val="none" w:sz="0" w:space="0" w:color="auto"/>
              </w:divBdr>
            </w:div>
          </w:divsChild>
        </w:div>
        <w:div w:id="815800223">
          <w:marLeft w:val="0"/>
          <w:marRight w:val="0"/>
          <w:marTop w:val="0"/>
          <w:marBottom w:val="0"/>
          <w:divBdr>
            <w:top w:val="none" w:sz="0" w:space="0" w:color="auto"/>
            <w:left w:val="none" w:sz="0" w:space="0" w:color="auto"/>
            <w:bottom w:val="none" w:sz="0" w:space="0" w:color="auto"/>
            <w:right w:val="none" w:sz="0" w:space="0" w:color="auto"/>
          </w:divBdr>
        </w:div>
        <w:div w:id="416024247">
          <w:marLeft w:val="0"/>
          <w:marRight w:val="0"/>
          <w:marTop w:val="0"/>
          <w:marBottom w:val="0"/>
          <w:divBdr>
            <w:top w:val="none" w:sz="0" w:space="0" w:color="auto"/>
            <w:left w:val="none" w:sz="0" w:space="0" w:color="auto"/>
            <w:bottom w:val="none" w:sz="0" w:space="0" w:color="auto"/>
            <w:right w:val="none" w:sz="0" w:space="0" w:color="auto"/>
          </w:divBdr>
          <w:divsChild>
            <w:div w:id="778645458">
              <w:marLeft w:val="0"/>
              <w:marRight w:val="0"/>
              <w:marTop w:val="0"/>
              <w:marBottom w:val="0"/>
              <w:divBdr>
                <w:top w:val="none" w:sz="0" w:space="0" w:color="auto"/>
                <w:left w:val="none" w:sz="0" w:space="0" w:color="auto"/>
                <w:bottom w:val="none" w:sz="0" w:space="0" w:color="auto"/>
                <w:right w:val="none" w:sz="0" w:space="0" w:color="auto"/>
              </w:divBdr>
            </w:div>
          </w:divsChild>
        </w:div>
        <w:div w:id="337581373">
          <w:marLeft w:val="0"/>
          <w:marRight w:val="0"/>
          <w:marTop w:val="0"/>
          <w:marBottom w:val="0"/>
          <w:divBdr>
            <w:top w:val="none" w:sz="0" w:space="0" w:color="auto"/>
            <w:left w:val="none" w:sz="0" w:space="0" w:color="auto"/>
            <w:bottom w:val="none" w:sz="0" w:space="0" w:color="auto"/>
            <w:right w:val="none" w:sz="0" w:space="0" w:color="auto"/>
          </w:divBdr>
        </w:div>
        <w:div w:id="1109816870">
          <w:marLeft w:val="0"/>
          <w:marRight w:val="0"/>
          <w:marTop w:val="0"/>
          <w:marBottom w:val="0"/>
          <w:divBdr>
            <w:top w:val="none" w:sz="0" w:space="0" w:color="auto"/>
            <w:left w:val="none" w:sz="0" w:space="0" w:color="auto"/>
            <w:bottom w:val="none" w:sz="0" w:space="0" w:color="auto"/>
            <w:right w:val="none" w:sz="0" w:space="0" w:color="auto"/>
          </w:divBdr>
          <w:divsChild>
            <w:div w:id="1639412195">
              <w:marLeft w:val="0"/>
              <w:marRight w:val="0"/>
              <w:marTop w:val="0"/>
              <w:marBottom w:val="0"/>
              <w:divBdr>
                <w:top w:val="none" w:sz="0" w:space="0" w:color="auto"/>
                <w:left w:val="none" w:sz="0" w:space="0" w:color="auto"/>
                <w:bottom w:val="none" w:sz="0" w:space="0" w:color="auto"/>
                <w:right w:val="none" w:sz="0" w:space="0" w:color="auto"/>
              </w:divBdr>
            </w:div>
          </w:divsChild>
        </w:div>
        <w:div w:id="830557627">
          <w:marLeft w:val="0"/>
          <w:marRight w:val="0"/>
          <w:marTop w:val="0"/>
          <w:marBottom w:val="0"/>
          <w:divBdr>
            <w:top w:val="none" w:sz="0" w:space="0" w:color="auto"/>
            <w:left w:val="none" w:sz="0" w:space="0" w:color="auto"/>
            <w:bottom w:val="none" w:sz="0" w:space="0" w:color="auto"/>
            <w:right w:val="none" w:sz="0" w:space="0" w:color="auto"/>
          </w:divBdr>
        </w:div>
        <w:div w:id="1385376518">
          <w:marLeft w:val="0"/>
          <w:marRight w:val="0"/>
          <w:marTop w:val="0"/>
          <w:marBottom w:val="0"/>
          <w:divBdr>
            <w:top w:val="none" w:sz="0" w:space="0" w:color="auto"/>
            <w:left w:val="none" w:sz="0" w:space="0" w:color="auto"/>
            <w:bottom w:val="none" w:sz="0" w:space="0" w:color="auto"/>
            <w:right w:val="none" w:sz="0" w:space="0" w:color="auto"/>
          </w:divBdr>
          <w:divsChild>
            <w:div w:id="813834428">
              <w:marLeft w:val="0"/>
              <w:marRight w:val="0"/>
              <w:marTop w:val="0"/>
              <w:marBottom w:val="0"/>
              <w:divBdr>
                <w:top w:val="none" w:sz="0" w:space="0" w:color="auto"/>
                <w:left w:val="none" w:sz="0" w:space="0" w:color="auto"/>
                <w:bottom w:val="none" w:sz="0" w:space="0" w:color="auto"/>
                <w:right w:val="none" w:sz="0" w:space="0" w:color="auto"/>
              </w:divBdr>
            </w:div>
          </w:divsChild>
        </w:div>
        <w:div w:id="1220628841">
          <w:marLeft w:val="0"/>
          <w:marRight w:val="0"/>
          <w:marTop w:val="300"/>
          <w:marBottom w:val="0"/>
          <w:divBdr>
            <w:top w:val="none" w:sz="0" w:space="0" w:color="auto"/>
            <w:left w:val="none" w:sz="0" w:space="0" w:color="auto"/>
            <w:bottom w:val="none" w:sz="0" w:space="0" w:color="auto"/>
            <w:right w:val="none" w:sz="0" w:space="0" w:color="auto"/>
          </w:divBdr>
          <w:divsChild>
            <w:div w:id="2108495672">
              <w:marLeft w:val="0"/>
              <w:marRight w:val="0"/>
              <w:marTop w:val="0"/>
              <w:marBottom w:val="0"/>
              <w:divBdr>
                <w:top w:val="none" w:sz="0" w:space="0" w:color="auto"/>
                <w:left w:val="none" w:sz="0" w:space="0" w:color="auto"/>
                <w:bottom w:val="none" w:sz="0" w:space="0" w:color="auto"/>
                <w:right w:val="none" w:sz="0" w:space="0" w:color="auto"/>
              </w:divBdr>
              <w:divsChild>
                <w:div w:id="229193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009985">
          <w:marLeft w:val="0"/>
          <w:marRight w:val="0"/>
          <w:marTop w:val="300"/>
          <w:marBottom w:val="0"/>
          <w:divBdr>
            <w:top w:val="none" w:sz="0" w:space="0" w:color="auto"/>
            <w:left w:val="none" w:sz="0" w:space="0" w:color="auto"/>
            <w:bottom w:val="none" w:sz="0" w:space="0" w:color="auto"/>
            <w:right w:val="none" w:sz="0" w:space="0" w:color="auto"/>
          </w:divBdr>
          <w:divsChild>
            <w:div w:id="1062212372">
              <w:marLeft w:val="0"/>
              <w:marRight w:val="0"/>
              <w:marTop w:val="0"/>
              <w:marBottom w:val="0"/>
              <w:divBdr>
                <w:top w:val="none" w:sz="0" w:space="0" w:color="auto"/>
                <w:left w:val="none" w:sz="0" w:space="0" w:color="auto"/>
                <w:bottom w:val="none" w:sz="0" w:space="0" w:color="auto"/>
                <w:right w:val="none" w:sz="0" w:space="0" w:color="auto"/>
              </w:divBdr>
              <w:divsChild>
                <w:div w:id="92977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657092">
          <w:marLeft w:val="0"/>
          <w:marRight w:val="0"/>
          <w:marTop w:val="300"/>
          <w:marBottom w:val="0"/>
          <w:divBdr>
            <w:top w:val="none" w:sz="0" w:space="0" w:color="auto"/>
            <w:left w:val="none" w:sz="0" w:space="0" w:color="auto"/>
            <w:bottom w:val="none" w:sz="0" w:space="0" w:color="auto"/>
            <w:right w:val="none" w:sz="0" w:space="0" w:color="auto"/>
          </w:divBdr>
          <w:divsChild>
            <w:div w:id="386807976">
              <w:marLeft w:val="0"/>
              <w:marRight w:val="0"/>
              <w:marTop w:val="0"/>
              <w:marBottom w:val="0"/>
              <w:divBdr>
                <w:top w:val="none" w:sz="0" w:space="0" w:color="auto"/>
                <w:left w:val="none" w:sz="0" w:space="0" w:color="auto"/>
                <w:bottom w:val="none" w:sz="0" w:space="0" w:color="auto"/>
                <w:right w:val="none" w:sz="0" w:space="0" w:color="auto"/>
              </w:divBdr>
              <w:divsChild>
                <w:div w:id="2024084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031742">
          <w:marLeft w:val="0"/>
          <w:marRight w:val="0"/>
          <w:marTop w:val="300"/>
          <w:marBottom w:val="0"/>
          <w:divBdr>
            <w:top w:val="none" w:sz="0" w:space="0" w:color="auto"/>
            <w:left w:val="none" w:sz="0" w:space="0" w:color="auto"/>
            <w:bottom w:val="none" w:sz="0" w:space="0" w:color="auto"/>
            <w:right w:val="none" w:sz="0" w:space="0" w:color="auto"/>
          </w:divBdr>
          <w:divsChild>
            <w:div w:id="219827352">
              <w:marLeft w:val="0"/>
              <w:marRight w:val="0"/>
              <w:marTop w:val="0"/>
              <w:marBottom w:val="0"/>
              <w:divBdr>
                <w:top w:val="none" w:sz="0" w:space="0" w:color="auto"/>
                <w:left w:val="none" w:sz="0" w:space="0" w:color="auto"/>
                <w:bottom w:val="none" w:sz="0" w:space="0" w:color="auto"/>
                <w:right w:val="none" w:sz="0" w:space="0" w:color="auto"/>
              </w:divBdr>
              <w:divsChild>
                <w:div w:id="634919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431170003">
          <w:marLeft w:val="0"/>
          <w:marRight w:val="0"/>
          <w:marTop w:val="0"/>
          <w:marBottom w:val="0"/>
          <w:divBdr>
            <w:top w:val="none" w:sz="0" w:space="0" w:color="auto"/>
            <w:left w:val="none" w:sz="0" w:space="0" w:color="auto"/>
            <w:bottom w:val="none" w:sz="0" w:space="0" w:color="auto"/>
            <w:right w:val="none" w:sz="0" w:space="0" w:color="auto"/>
          </w:divBdr>
          <w:divsChild>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 w:id="1981424533">
              <w:marLeft w:val="0"/>
              <w:marRight w:val="0"/>
              <w:marTop w:val="0"/>
              <w:marBottom w:val="0"/>
              <w:divBdr>
                <w:top w:val="none" w:sz="0" w:space="0" w:color="auto"/>
                <w:left w:val="none" w:sz="0" w:space="0" w:color="auto"/>
                <w:bottom w:val="none" w:sz="0" w:space="0" w:color="auto"/>
                <w:right w:val="none" w:sz="0" w:space="0" w:color="auto"/>
              </w:divBdr>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 w:id="1692561636">
              <w:marLeft w:val="0"/>
              <w:marRight w:val="0"/>
              <w:marTop w:val="0"/>
              <w:marBottom w:val="0"/>
              <w:divBdr>
                <w:top w:val="none" w:sz="0" w:space="0" w:color="auto"/>
                <w:left w:val="none" w:sz="0" w:space="0" w:color="auto"/>
                <w:bottom w:val="none" w:sz="0" w:space="0" w:color="auto"/>
                <w:right w:val="none" w:sz="0" w:space="0" w:color="auto"/>
              </w:divBdr>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287417">
          <w:marLeft w:val="0"/>
          <w:marRight w:val="0"/>
          <w:marTop w:val="0"/>
          <w:marBottom w:val="0"/>
          <w:divBdr>
            <w:top w:val="none" w:sz="0" w:space="0" w:color="auto"/>
            <w:left w:val="none" w:sz="0" w:space="0" w:color="auto"/>
            <w:bottom w:val="none" w:sz="0" w:space="0" w:color="auto"/>
            <w:right w:val="none" w:sz="0" w:space="0" w:color="auto"/>
          </w:divBdr>
          <w:divsChild>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 w:id="1314142761">
              <w:marLeft w:val="0"/>
              <w:marRight w:val="0"/>
              <w:marTop w:val="0"/>
              <w:marBottom w:val="0"/>
              <w:divBdr>
                <w:top w:val="none" w:sz="0" w:space="0" w:color="auto"/>
                <w:left w:val="none" w:sz="0" w:space="0" w:color="auto"/>
                <w:bottom w:val="none" w:sz="0" w:space="0" w:color="auto"/>
                <w:right w:val="none" w:sz="0" w:space="0" w:color="auto"/>
              </w:divBdr>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 w:id="1714773833">
              <w:marLeft w:val="0"/>
              <w:marRight w:val="0"/>
              <w:marTop w:val="0"/>
              <w:marBottom w:val="0"/>
              <w:divBdr>
                <w:top w:val="none" w:sz="0" w:space="0" w:color="auto"/>
                <w:left w:val="none" w:sz="0" w:space="0" w:color="auto"/>
                <w:bottom w:val="none" w:sz="0" w:space="0" w:color="auto"/>
                <w:right w:val="none" w:sz="0" w:space="0" w:color="auto"/>
              </w:divBdr>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 w:id="1659072144">
              <w:marLeft w:val="0"/>
              <w:marRight w:val="0"/>
              <w:marTop w:val="0"/>
              <w:marBottom w:val="0"/>
              <w:divBdr>
                <w:top w:val="none" w:sz="0" w:space="0" w:color="auto"/>
                <w:left w:val="none" w:sz="0" w:space="0" w:color="auto"/>
                <w:bottom w:val="none" w:sz="0" w:space="0" w:color="auto"/>
                <w:right w:val="none" w:sz="0" w:space="0" w:color="auto"/>
              </w:divBdr>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 w:id="111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676462729">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1476029044">
          <w:marLeft w:val="0"/>
          <w:marRight w:val="0"/>
          <w:marTop w:val="0"/>
          <w:marBottom w:val="0"/>
          <w:divBdr>
            <w:top w:val="none" w:sz="0" w:space="0" w:color="auto"/>
            <w:left w:val="none" w:sz="0" w:space="0" w:color="auto"/>
            <w:bottom w:val="none" w:sz="0" w:space="0" w:color="auto"/>
            <w:right w:val="none" w:sz="0" w:space="0" w:color="auto"/>
          </w:divBdr>
        </w:div>
        <w:div w:id="1824547087">
          <w:marLeft w:val="0"/>
          <w:marRight w:val="0"/>
          <w:marTop w:val="0"/>
          <w:marBottom w:val="0"/>
          <w:divBdr>
            <w:top w:val="none" w:sz="0" w:space="0" w:color="auto"/>
            <w:left w:val="none" w:sz="0" w:space="0" w:color="auto"/>
            <w:bottom w:val="none" w:sz="0" w:space="0" w:color="auto"/>
            <w:right w:val="none" w:sz="0" w:space="0" w:color="auto"/>
          </w:divBdr>
        </w:div>
        <w:div w:id="1842890242">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9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1">
          <w:marLeft w:val="0"/>
          <w:marRight w:val="0"/>
          <w:marTop w:val="0"/>
          <w:marBottom w:val="0"/>
          <w:divBdr>
            <w:top w:val="none" w:sz="0" w:space="0" w:color="auto"/>
            <w:left w:val="none" w:sz="0" w:space="0" w:color="auto"/>
            <w:bottom w:val="none" w:sz="0" w:space="0" w:color="auto"/>
            <w:right w:val="none" w:sz="0" w:space="0" w:color="auto"/>
          </w:divBdr>
        </w:div>
        <w:div w:id="1213806686">
          <w:marLeft w:val="0"/>
          <w:marRight w:val="0"/>
          <w:marTop w:val="0"/>
          <w:marBottom w:val="0"/>
          <w:divBdr>
            <w:top w:val="none" w:sz="0" w:space="0" w:color="auto"/>
            <w:left w:val="none" w:sz="0" w:space="0" w:color="auto"/>
            <w:bottom w:val="none" w:sz="0" w:space="0" w:color="auto"/>
            <w:right w:val="none" w:sz="0" w:space="0" w:color="auto"/>
          </w:divBdr>
          <w:divsChild>
            <w:div w:id="2010254078">
              <w:marLeft w:val="0"/>
              <w:marRight w:val="0"/>
              <w:marTop w:val="0"/>
              <w:marBottom w:val="0"/>
              <w:divBdr>
                <w:top w:val="none" w:sz="0" w:space="0" w:color="auto"/>
                <w:left w:val="none" w:sz="0" w:space="0" w:color="auto"/>
                <w:bottom w:val="none" w:sz="0" w:space="0" w:color="auto"/>
                <w:right w:val="none" w:sz="0" w:space="0" w:color="auto"/>
              </w:divBdr>
            </w:div>
          </w:divsChild>
        </w:div>
        <w:div w:id="242449518">
          <w:marLeft w:val="0"/>
          <w:marRight w:val="0"/>
          <w:marTop w:val="0"/>
          <w:marBottom w:val="0"/>
          <w:divBdr>
            <w:top w:val="none" w:sz="0" w:space="0" w:color="auto"/>
            <w:left w:val="none" w:sz="0" w:space="0" w:color="auto"/>
            <w:bottom w:val="none" w:sz="0" w:space="0" w:color="auto"/>
            <w:right w:val="none" w:sz="0" w:space="0" w:color="auto"/>
          </w:divBdr>
        </w:div>
        <w:div w:id="648051421">
          <w:marLeft w:val="0"/>
          <w:marRight w:val="0"/>
          <w:marTop w:val="0"/>
          <w:marBottom w:val="0"/>
          <w:divBdr>
            <w:top w:val="none" w:sz="0" w:space="0" w:color="auto"/>
            <w:left w:val="none" w:sz="0" w:space="0" w:color="auto"/>
            <w:bottom w:val="none" w:sz="0" w:space="0" w:color="auto"/>
            <w:right w:val="none" w:sz="0" w:space="0" w:color="auto"/>
          </w:divBdr>
          <w:divsChild>
            <w:div w:id="1181504972">
              <w:marLeft w:val="0"/>
              <w:marRight w:val="0"/>
              <w:marTop w:val="0"/>
              <w:marBottom w:val="0"/>
              <w:divBdr>
                <w:top w:val="none" w:sz="0" w:space="0" w:color="auto"/>
                <w:left w:val="none" w:sz="0" w:space="0" w:color="auto"/>
                <w:bottom w:val="none" w:sz="0" w:space="0" w:color="auto"/>
                <w:right w:val="none" w:sz="0" w:space="0" w:color="auto"/>
              </w:divBdr>
            </w:div>
          </w:divsChild>
        </w:div>
        <w:div w:id="359742779">
          <w:marLeft w:val="0"/>
          <w:marRight w:val="0"/>
          <w:marTop w:val="0"/>
          <w:marBottom w:val="0"/>
          <w:divBdr>
            <w:top w:val="none" w:sz="0" w:space="0" w:color="auto"/>
            <w:left w:val="none" w:sz="0" w:space="0" w:color="auto"/>
            <w:bottom w:val="none" w:sz="0" w:space="0" w:color="auto"/>
            <w:right w:val="none" w:sz="0" w:space="0" w:color="auto"/>
          </w:divBdr>
        </w:div>
        <w:div w:id="1024138863">
          <w:marLeft w:val="0"/>
          <w:marRight w:val="0"/>
          <w:marTop w:val="0"/>
          <w:marBottom w:val="0"/>
          <w:divBdr>
            <w:top w:val="none" w:sz="0" w:space="0" w:color="auto"/>
            <w:left w:val="none" w:sz="0" w:space="0" w:color="auto"/>
            <w:bottom w:val="none" w:sz="0" w:space="0" w:color="auto"/>
            <w:right w:val="none" w:sz="0" w:space="0" w:color="auto"/>
          </w:divBdr>
          <w:divsChild>
            <w:div w:id="475491497">
              <w:marLeft w:val="0"/>
              <w:marRight w:val="0"/>
              <w:marTop w:val="0"/>
              <w:marBottom w:val="0"/>
              <w:divBdr>
                <w:top w:val="none" w:sz="0" w:space="0" w:color="auto"/>
                <w:left w:val="none" w:sz="0" w:space="0" w:color="auto"/>
                <w:bottom w:val="none" w:sz="0" w:space="0" w:color="auto"/>
                <w:right w:val="none" w:sz="0" w:space="0" w:color="auto"/>
              </w:divBdr>
            </w:div>
          </w:divsChild>
        </w:div>
        <w:div w:id="379329246">
          <w:marLeft w:val="0"/>
          <w:marRight w:val="0"/>
          <w:marTop w:val="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sChild>
            <w:div w:id="919825139">
              <w:marLeft w:val="0"/>
              <w:marRight w:val="0"/>
              <w:marTop w:val="0"/>
              <w:marBottom w:val="0"/>
              <w:divBdr>
                <w:top w:val="none" w:sz="0" w:space="0" w:color="auto"/>
                <w:left w:val="none" w:sz="0" w:space="0" w:color="auto"/>
                <w:bottom w:val="none" w:sz="0" w:space="0" w:color="auto"/>
                <w:right w:val="none" w:sz="0" w:space="0" w:color="auto"/>
              </w:divBdr>
            </w:div>
          </w:divsChild>
        </w:div>
        <w:div w:id="1695498826">
          <w:marLeft w:val="0"/>
          <w:marRight w:val="0"/>
          <w:marTop w:val="0"/>
          <w:marBottom w:val="0"/>
          <w:divBdr>
            <w:top w:val="none" w:sz="0" w:space="0" w:color="auto"/>
            <w:left w:val="none" w:sz="0" w:space="0" w:color="auto"/>
            <w:bottom w:val="none" w:sz="0" w:space="0" w:color="auto"/>
            <w:right w:val="none" w:sz="0" w:space="0" w:color="auto"/>
          </w:divBdr>
        </w:div>
        <w:div w:id="1011644803">
          <w:marLeft w:val="0"/>
          <w:marRight w:val="0"/>
          <w:marTop w:val="0"/>
          <w:marBottom w:val="0"/>
          <w:divBdr>
            <w:top w:val="none" w:sz="0" w:space="0" w:color="auto"/>
            <w:left w:val="none" w:sz="0" w:space="0" w:color="auto"/>
            <w:bottom w:val="none" w:sz="0" w:space="0" w:color="auto"/>
            <w:right w:val="none" w:sz="0" w:space="0" w:color="auto"/>
          </w:divBdr>
          <w:divsChild>
            <w:div w:id="836505933">
              <w:marLeft w:val="0"/>
              <w:marRight w:val="0"/>
              <w:marTop w:val="0"/>
              <w:marBottom w:val="0"/>
              <w:divBdr>
                <w:top w:val="none" w:sz="0" w:space="0" w:color="auto"/>
                <w:left w:val="none" w:sz="0" w:space="0" w:color="auto"/>
                <w:bottom w:val="none" w:sz="0" w:space="0" w:color="auto"/>
                <w:right w:val="none" w:sz="0" w:space="0" w:color="auto"/>
              </w:divBdr>
            </w:div>
          </w:divsChild>
        </w:div>
        <w:div w:id="1229150436">
          <w:marLeft w:val="0"/>
          <w:marRight w:val="0"/>
          <w:marTop w:val="0"/>
          <w:marBottom w:val="0"/>
          <w:divBdr>
            <w:top w:val="none" w:sz="0" w:space="0" w:color="auto"/>
            <w:left w:val="none" w:sz="0" w:space="0" w:color="auto"/>
            <w:bottom w:val="none" w:sz="0" w:space="0" w:color="auto"/>
            <w:right w:val="none" w:sz="0" w:space="0" w:color="auto"/>
          </w:divBdr>
        </w:div>
        <w:div w:id="1861626501">
          <w:marLeft w:val="0"/>
          <w:marRight w:val="0"/>
          <w:marTop w:val="0"/>
          <w:marBottom w:val="0"/>
          <w:divBdr>
            <w:top w:val="none" w:sz="0" w:space="0" w:color="auto"/>
            <w:left w:val="none" w:sz="0" w:space="0" w:color="auto"/>
            <w:bottom w:val="none" w:sz="0" w:space="0" w:color="auto"/>
            <w:right w:val="none" w:sz="0" w:space="0" w:color="auto"/>
          </w:divBdr>
          <w:divsChild>
            <w:div w:id="1232541090">
              <w:marLeft w:val="0"/>
              <w:marRight w:val="0"/>
              <w:marTop w:val="0"/>
              <w:marBottom w:val="0"/>
              <w:divBdr>
                <w:top w:val="none" w:sz="0" w:space="0" w:color="auto"/>
                <w:left w:val="none" w:sz="0" w:space="0" w:color="auto"/>
                <w:bottom w:val="none" w:sz="0" w:space="0" w:color="auto"/>
                <w:right w:val="none" w:sz="0" w:space="0" w:color="auto"/>
              </w:divBdr>
            </w:div>
          </w:divsChild>
        </w:div>
        <w:div w:id="936210007">
          <w:marLeft w:val="0"/>
          <w:marRight w:val="0"/>
          <w:marTop w:val="0"/>
          <w:marBottom w:val="0"/>
          <w:divBdr>
            <w:top w:val="none" w:sz="0" w:space="0" w:color="auto"/>
            <w:left w:val="none" w:sz="0" w:space="0" w:color="auto"/>
            <w:bottom w:val="none" w:sz="0" w:space="0" w:color="auto"/>
            <w:right w:val="none" w:sz="0" w:space="0" w:color="auto"/>
          </w:divBdr>
        </w:div>
        <w:div w:id="1854805052">
          <w:marLeft w:val="0"/>
          <w:marRight w:val="0"/>
          <w:marTop w:val="0"/>
          <w:marBottom w:val="0"/>
          <w:divBdr>
            <w:top w:val="none" w:sz="0" w:space="0" w:color="auto"/>
            <w:left w:val="none" w:sz="0" w:space="0" w:color="auto"/>
            <w:bottom w:val="none" w:sz="0" w:space="0" w:color="auto"/>
            <w:right w:val="none" w:sz="0" w:space="0" w:color="auto"/>
          </w:divBdr>
          <w:divsChild>
            <w:div w:id="892500316">
              <w:marLeft w:val="0"/>
              <w:marRight w:val="0"/>
              <w:marTop w:val="0"/>
              <w:marBottom w:val="0"/>
              <w:divBdr>
                <w:top w:val="none" w:sz="0" w:space="0" w:color="auto"/>
                <w:left w:val="none" w:sz="0" w:space="0" w:color="auto"/>
                <w:bottom w:val="none" w:sz="0" w:space="0" w:color="auto"/>
                <w:right w:val="none" w:sz="0" w:space="0" w:color="auto"/>
              </w:divBdr>
            </w:div>
          </w:divsChild>
        </w:div>
        <w:div w:id="1846629738">
          <w:marLeft w:val="0"/>
          <w:marRight w:val="0"/>
          <w:marTop w:val="300"/>
          <w:marBottom w:val="0"/>
          <w:divBdr>
            <w:top w:val="none" w:sz="0" w:space="0" w:color="auto"/>
            <w:left w:val="none" w:sz="0" w:space="0" w:color="auto"/>
            <w:bottom w:val="none" w:sz="0" w:space="0" w:color="auto"/>
            <w:right w:val="none" w:sz="0" w:space="0" w:color="auto"/>
          </w:divBdr>
          <w:divsChild>
            <w:div w:id="634995336">
              <w:marLeft w:val="0"/>
              <w:marRight w:val="0"/>
              <w:marTop w:val="0"/>
              <w:marBottom w:val="0"/>
              <w:divBdr>
                <w:top w:val="none" w:sz="0" w:space="0" w:color="auto"/>
                <w:left w:val="none" w:sz="0" w:space="0" w:color="auto"/>
                <w:bottom w:val="none" w:sz="0" w:space="0" w:color="auto"/>
                <w:right w:val="none" w:sz="0" w:space="0" w:color="auto"/>
              </w:divBdr>
              <w:divsChild>
                <w:div w:id="130661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21388">
          <w:marLeft w:val="0"/>
          <w:marRight w:val="0"/>
          <w:marTop w:val="300"/>
          <w:marBottom w:val="0"/>
          <w:divBdr>
            <w:top w:val="none" w:sz="0" w:space="0" w:color="auto"/>
            <w:left w:val="none" w:sz="0" w:space="0" w:color="auto"/>
            <w:bottom w:val="none" w:sz="0" w:space="0" w:color="auto"/>
            <w:right w:val="none" w:sz="0" w:space="0" w:color="auto"/>
          </w:divBdr>
          <w:divsChild>
            <w:div w:id="1962028882">
              <w:marLeft w:val="0"/>
              <w:marRight w:val="0"/>
              <w:marTop w:val="0"/>
              <w:marBottom w:val="0"/>
              <w:divBdr>
                <w:top w:val="none" w:sz="0" w:space="0" w:color="auto"/>
                <w:left w:val="none" w:sz="0" w:space="0" w:color="auto"/>
                <w:bottom w:val="none" w:sz="0" w:space="0" w:color="auto"/>
                <w:right w:val="none" w:sz="0" w:space="0" w:color="auto"/>
              </w:divBdr>
              <w:divsChild>
                <w:div w:id="192283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9998">
          <w:marLeft w:val="0"/>
          <w:marRight w:val="0"/>
          <w:marTop w:val="300"/>
          <w:marBottom w:val="0"/>
          <w:divBdr>
            <w:top w:val="none" w:sz="0" w:space="0" w:color="auto"/>
            <w:left w:val="none" w:sz="0" w:space="0" w:color="auto"/>
            <w:bottom w:val="none" w:sz="0" w:space="0" w:color="auto"/>
            <w:right w:val="none" w:sz="0" w:space="0" w:color="auto"/>
          </w:divBdr>
          <w:divsChild>
            <w:div w:id="1189680633">
              <w:marLeft w:val="0"/>
              <w:marRight w:val="0"/>
              <w:marTop w:val="0"/>
              <w:marBottom w:val="0"/>
              <w:divBdr>
                <w:top w:val="none" w:sz="0" w:space="0" w:color="auto"/>
                <w:left w:val="none" w:sz="0" w:space="0" w:color="auto"/>
                <w:bottom w:val="none" w:sz="0" w:space="0" w:color="auto"/>
                <w:right w:val="none" w:sz="0" w:space="0" w:color="auto"/>
              </w:divBdr>
              <w:divsChild>
                <w:div w:id="46373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647248">
          <w:marLeft w:val="0"/>
          <w:marRight w:val="0"/>
          <w:marTop w:val="30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1890190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68729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65">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sChild>
            <w:div w:id="1197083454">
              <w:marLeft w:val="0"/>
              <w:marRight w:val="0"/>
              <w:marTop w:val="0"/>
              <w:marBottom w:val="0"/>
              <w:divBdr>
                <w:top w:val="none" w:sz="0" w:space="0" w:color="auto"/>
                <w:left w:val="none" w:sz="0" w:space="0" w:color="auto"/>
                <w:bottom w:val="none" w:sz="0" w:space="0" w:color="auto"/>
                <w:right w:val="none" w:sz="0" w:space="0" w:color="auto"/>
              </w:divBdr>
            </w:div>
          </w:divsChild>
        </w:div>
        <w:div w:id="1825583736">
          <w:marLeft w:val="0"/>
          <w:marRight w:val="0"/>
          <w:marTop w:val="0"/>
          <w:marBottom w:val="0"/>
          <w:divBdr>
            <w:top w:val="none" w:sz="0" w:space="0" w:color="auto"/>
            <w:left w:val="none" w:sz="0" w:space="0" w:color="auto"/>
            <w:bottom w:val="none" w:sz="0" w:space="0" w:color="auto"/>
            <w:right w:val="none" w:sz="0" w:space="0" w:color="auto"/>
          </w:divBdr>
        </w:div>
        <w:div w:id="276062450">
          <w:marLeft w:val="0"/>
          <w:marRight w:val="0"/>
          <w:marTop w:val="0"/>
          <w:marBottom w:val="0"/>
          <w:divBdr>
            <w:top w:val="none" w:sz="0" w:space="0" w:color="auto"/>
            <w:left w:val="none" w:sz="0" w:space="0" w:color="auto"/>
            <w:bottom w:val="none" w:sz="0" w:space="0" w:color="auto"/>
            <w:right w:val="none" w:sz="0" w:space="0" w:color="auto"/>
          </w:divBdr>
          <w:divsChild>
            <w:div w:id="893465801">
              <w:marLeft w:val="0"/>
              <w:marRight w:val="0"/>
              <w:marTop w:val="0"/>
              <w:marBottom w:val="0"/>
              <w:divBdr>
                <w:top w:val="none" w:sz="0" w:space="0" w:color="auto"/>
                <w:left w:val="none" w:sz="0" w:space="0" w:color="auto"/>
                <w:bottom w:val="none" w:sz="0" w:space="0" w:color="auto"/>
                <w:right w:val="none" w:sz="0" w:space="0" w:color="auto"/>
              </w:divBdr>
            </w:div>
          </w:divsChild>
        </w:div>
        <w:div w:id="1406295665">
          <w:marLeft w:val="0"/>
          <w:marRight w:val="0"/>
          <w:marTop w:val="0"/>
          <w:marBottom w:val="0"/>
          <w:divBdr>
            <w:top w:val="none" w:sz="0" w:space="0" w:color="auto"/>
            <w:left w:val="none" w:sz="0" w:space="0" w:color="auto"/>
            <w:bottom w:val="none" w:sz="0" w:space="0" w:color="auto"/>
            <w:right w:val="none" w:sz="0" w:space="0" w:color="auto"/>
          </w:divBdr>
        </w:div>
        <w:div w:id="1375275863">
          <w:marLeft w:val="0"/>
          <w:marRight w:val="0"/>
          <w:marTop w:val="0"/>
          <w:marBottom w:val="0"/>
          <w:divBdr>
            <w:top w:val="none" w:sz="0" w:space="0" w:color="auto"/>
            <w:left w:val="none" w:sz="0" w:space="0" w:color="auto"/>
            <w:bottom w:val="none" w:sz="0" w:space="0" w:color="auto"/>
            <w:right w:val="none" w:sz="0" w:space="0" w:color="auto"/>
          </w:divBdr>
          <w:divsChild>
            <w:div w:id="1225025595">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993099169">
          <w:marLeft w:val="0"/>
          <w:marRight w:val="0"/>
          <w:marTop w:val="0"/>
          <w:marBottom w:val="0"/>
          <w:divBdr>
            <w:top w:val="none" w:sz="0" w:space="0" w:color="auto"/>
            <w:left w:val="none" w:sz="0" w:space="0" w:color="auto"/>
            <w:bottom w:val="none" w:sz="0" w:space="0" w:color="auto"/>
            <w:right w:val="none" w:sz="0" w:space="0" w:color="auto"/>
          </w:divBdr>
          <w:divsChild>
            <w:div w:id="1458796951">
              <w:marLeft w:val="0"/>
              <w:marRight w:val="0"/>
              <w:marTop w:val="0"/>
              <w:marBottom w:val="0"/>
              <w:divBdr>
                <w:top w:val="none" w:sz="0" w:space="0" w:color="auto"/>
                <w:left w:val="none" w:sz="0" w:space="0" w:color="auto"/>
                <w:bottom w:val="none" w:sz="0" w:space="0" w:color="auto"/>
                <w:right w:val="none" w:sz="0" w:space="0" w:color="auto"/>
              </w:divBdr>
            </w:div>
          </w:divsChild>
        </w:div>
        <w:div w:id="817528385">
          <w:marLeft w:val="0"/>
          <w:marRight w:val="0"/>
          <w:marTop w:val="0"/>
          <w:marBottom w:val="0"/>
          <w:divBdr>
            <w:top w:val="none" w:sz="0" w:space="0" w:color="auto"/>
            <w:left w:val="none" w:sz="0" w:space="0" w:color="auto"/>
            <w:bottom w:val="none" w:sz="0" w:space="0" w:color="auto"/>
            <w:right w:val="none" w:sz="0" w:space="0" w:color="auto"/>
          </w:divBdr>
        </w:div>
        <w:div w:id="1455635417">
          <w:marLeft w:val="0"/>
          <w:marRight w:val="0"/>
          <w:marTop w:val="0"/>
          <w:marBottom w:val="0"/>
          <w:divBdr>
            <w:top w:val="none" w:sz="0" w:space="0" w:color="auto"/>
            <w:left w:val="none" w:sz="0" w:space="0" w:color="auto"/>
            <w:bottom w:val="none" w:sz="0" w:space="0" w:color="auto"/>
            <w:right w:val="none" w:sz="0" w:space="0" w:color="auto"/>
          </w:divBdr>
          <w:divsChild>
            <w:div w:id="675155301">
              <w:marLeft w:val="0"/>
              <w:marRight w:val="0"/>
              <w:marTop w:val="0"/>
              <w:marBottom w:val="0"/>
              <w:divBdr>
                <w:top w:val="none" w:sz="0" w:space="0" w:color="auto"/>
                <w:left w:val="none" w:sz="0" w:space="0" w:color="auto"/>
                <w:bottom w:val="none" w:sz="0" w:space="0" w:color="auto"/>
                <w:right w:val="none" w:sz="0" w:space="0" w:color="auto"/>
              </w:divBdr>
            </w:div>
          </w:divsChild>
        </w:div>
        <w:div w:id="297222348">
          <w:marLeft w:val="0"/>
          <w:marRight w:val="0"/>
          <w:marTop w:val="0"/>
          <w:marBottom w:val="0"/>
          <w:divBdr>
            <w:top w:val="none" w:sz="0" w:space="0" w:color="auto"/>
            <w:left w:val="none" w:sz="0" w:space="0" w:color="auto"/>
            <w:bottom w:val="none" w:sz="0" w:space="0" w:color="auto"/>
            <w:right w:val="none" w:sz="0" w:space="0" w:color="auto"/>
          </w:divBdr>
        </w:div>
        <w:div w:id="794062839">
          <w:marLeft w:val="0"/>
          <w:marRight w:val="0"/>
          <w:marTop w:val="0"/>
          <w:marBottom w:val="0"/>
          <w:divBdr>
            <w:top w:val="none" w:sz="0" w:space="0" w:color="auto"/>
            <w:left w:val="none" w:sz="0" w:space="0" w:color="auto"/>
            <w:bottom w:val="none" w:sz="0" w:space="0" w:color="auto"/>
            <w:right w:val="none" w:sz="0" w:space="0" w:color="auto"/>
          </w:divBdr>
          <w:divsChild>
            <w:div w:id="1888909488">
              <w:marLeft w:val="0"/>
              <w:marRight w:val="0"/>
              <w:marTop w:val="0"/>
              <w:marBottom w:val="0"/>
              <w:divBdr>
                <w:top w:val="none" w:sz="0" w:space="0" w:color="auto"/>
                <w:left w:val="none" w:sz="0" w:space="0" w:color="auto"/>
                <w:bottom w:val="none" w:sz="0" w:space="0" w:color="auto"/>
                <w:right w:val="none" w:sz="0" w:space="0" w:color="auto"/>
              </w:divBdr>
            </w:div>
          </w:divsChild>
        </w:div>
        <w:div w:id="2111315078">
          <w:marLeft w:val="0"/>
          <w:marRight w:val="0"/>
          <w:marTop w:val="0"/>
          <w:marBottom w:val="0"/>
          <w:divBdr>
            <w:top w:val="none" w:sz="0" w:space="0" w:color="auto"/>
            <w:left w:val="none" w:sz="0" w:space="0" w:color="auto"/>
            <w:bottom w:val="none" w:sz="0" w:space="0" w:color="auto"/>
            <w:right w:val="none" w:sz="0" w:space="0" w:color="auto"/>
          </w:divBdr>
        </w:div>
        <w:div w:id="1941523328">
          <w:marLeft w:val="0"/>
          <w:marRight w:val="0"/>
          <w:marTop w:val="0"/>
          <w:marBottom w:val="0"/>
          <w:divBdr>
            <w:top w:val="none" w:sz="0" w:space="0" w:color="auto"/>
            <w:left w:val="none" w:sz="0" w:space="0" w:color="auto"/>
            <w:bottom w:val="none" w:sz="0" w:space="0" w:color="auto"/>
            <w:right w:val="none" w:sz="0" w:space="0" w:color="auto"/>
          </w:divBdr>
          <w:divsChild>
            <w:div w:id="1541939258">
              <w:marLeft w:val="0"/>
              <w:marRight w:val="0"/>
              <w:marTop w:val="0"/>
              <w:marBottom w:val="0"/>
              <w:divBdr>
                <w:top w:val="none" w:sz="0" w:space="0" w:color="auto"/>
                <w:left w:val="none" w:sz="0" w:space="0" w:color="auto"/>
                <w:bottom w:val="none" w:sz="0" w:space="0" w:color="auto"/>
                <w:right w:val="none" w:sz="0" w:space="0" w:color="auto"/>
              </w:divBdr>
            </w:div>
          </w:divsChild>
        </w:div>
        <w:div w:id="543296571">
          <w:marLeft w:val="0"/>
          <w:marRight w:val="0"/>
          <w:marTop w:val="300"/>
          <w:marBottom w:val="0"/>
          <w:divBdr>
            <w:top w:val="none" w:sz="0" w:space="0" w:color="auto"/>
            <w:left w:val="none" w:sz="0" w:space="0" w:color="auto"/>
            <w:bottom w:val="none" w:sz="0" w:space="0" w:color="auto"/>
            <w:right w:val="none" w:sz="0" w:space="0" w:color="auto"/>
          </w:divBdr>
          <w:divsChild>
            <w:div w:id="377781648">
              <w:marLeft w:val="0"/>
              <w:marRight w:val="0"/>
              <w:marTop w:val="0"/>
              <w:marBottom w:val="0"/>
              <w:divBdr>
                <w:top w:val="none" w:sz="0" w:space="0" w:color="auto"/>
                <w:left w:val="none" w:sz="0" w:space="0" w:color="auto"/>
                <w:bottom w:val="none" w:sz="0" w:space="0" w:color="auto"/>
                <w:right w:val="none" w:sz="0" w:space="0" w:color="auto"/>
              </w:divBdr>
              <w:divsChild>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427265">
          <w:marLeft w:val="0"/>
          <w:marRight w:val="0"/>
          <w:marTop w:val="300"/>
          <w:marBottom w:val="0"/>
          <w:divBdr>
            <w:top w:val="none" w:sz="0" w:space="0" w:color="auto"/>
            <w:left w:val="none" w:sz="0" w:space="0" w:color="auto"/>
            <w:bottom w:val="none" w:sz="0" w:space="0" w:color="auto"/>
            <w:right w:val="none" w:sz="0" w:space="0" w:color="auto"/>
          </w:divBdr>
          <w:divsChild>
            <w:div w:id="1078286414">
              <w:marLeft w:val="0"/>
              <w:marRight w:val="0"/>
              <w:marTop w:val="0"/>
              <w:marBottom w:val="0"/>
              <w:divBdr>
                <w:top w:val="none" w:sz="0" w:space="0" w:color="auto"/>
                <w:left w:val="none" w:sz="0" w:space="0" w:color="auto"/>
                <w:bottom w:val="none" w:sz="0" w:space="0" w:color="auto"/>
                <w:right w:val="none" w:sz="0" w:space="0" w:color="auto"/>
              </w:divBdr>
              <w:divsChild>
                <w:div w:id="759520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056800">
          <w:marLeft w:val="0"/>
          <w:marRight w:val="0"/>
          <w:marTop w:val="300"/>
          <w:marBottom w:val="0"/>
          <w:divBdr>
            <w:top w:val="none" w:sz="0" w:space="0" w:color="auto"/>
            <w:left w:val="none" w:sz="0" w:space="0" w:color="auto"/>
            <w:bottom w:val="none" w:sz="0" w:space="0" w:color="auto"/>
            <w:right w:val="none" w:sz="0" w:space="0" w:color="auto"/>
          </w:divBdr>
          <w:divsChild>
            <w:div w:id="174467845">
              <w:marLeft w:val="0"/>
              <w:marRight w:val="0"/>
              <w:marTop w:val="0"/>
              <w:marBottom w:val="0"/>
              <w:divBdr>
                <w:top w:val="none" w:sz="0" w:space="0" w:color="auto"/>
                <w:left w:val="none" w:sz="0" w:space="0" w:color="auto"/>
                <w:bottom w:val="none" w:sz="0" w:space="0" w:color="auto"/>
                <w:right w:val="none" w:sz="0" w:space="0" w:color="auto"/>
              </w:divBdr>
              <w:divsChild>
                <w:div w:id="1176580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0264562">
      <w:bodyDiv w:val="1"/>
      <w:marLeft w:val="0"/>
      <w:marRight w:val="0"/>
      <w:marTop w:val="0"/>
      <w:marBottom w:val="0"/>
      <w:divBdr>
        <w:top w:val="none" w:sz="0" w:space="0" w:color="auto"/>
        <w:left w:val="none" w:sz="0" w:space="0" w:color="auto"/>
        <w:bottom w:val="none" w:sz="0" w:space="0" w:color="auto"/>
        <w:right w:val="none" w:sz="0" w:space="0" w:color="auto"/>
      </w:divBdr>
      <w:divsChild>
        <w:div w:id="1445736156">
          <w:marLeft w:val="0"/>
          <w:marRight w:val="0"/>
          <w:marTop w:val="0"/>
          <w:marBottom w:val="0"/>
          <w:divBdr>
            <w:top w:val="none" w:sz="0" w:space="0" w:color="auto"/>
            <w:left w:val="none" w:sz="0" w:space="0" w:color="auto"/>
            <w:bottom w:val="none" w:sz="0" w:space="0" w:color="auto"/>
            <w:right w:val="none" w:sz="0" w:space="0" w:color="auto"/>
          </w:divBdr>
        </w:div>
        <w:div w:id="2035306321">
          <w:marLeft w:val="0"/>
          <w:marRight w:val="0"/>
          <w:marTop w:val="0"/>
          <w:marBottom w:val="0"/>
          <w:divBdr>
            <w:top w:val="none" w:sz="0" w:space="0" w:color="auto"/>
            <w:left w:val="none" w:sz="0" w:space="0" w:color="auto"/>
            <w:bottom w:val="none" w:sz="0" w:space="0" w:color="auto"/>
            <w:right w:val="none" w:sz="0" w:space="0" w:color="auto"/>
          </w:divBdr>
          <w:divsChild>
            <w:div w:id="1441798079">
              <w:marLeft w:val="0"/>
              <w:marRight w:val="0"/>
              <w:marTop w:val="0"/>
              <w:marBottom w:val="0"/>
              <w:divBdr>
                <w:top w:val="none" w:sz="0" w:space="0" w:color="auto"/>
                <w:left w:val="none" w:sz="0" w:space="0" w:color="auto"/>
                <w:bottom w:val="none" w:sz="0" w:space="0" w:color="auto"/>
                <w:right w:val="none" w:sz="0" w:space="0" w:color="auto"/>
              </w:divBdr>
            </w:div>
          </w:divsChild>
        </w:div>
        <w:div w:id="30229036">
          <w:marLeft w:val="0"/>
          <w:marRight w:val="0"/>
          <w:marTop w:val="0"/>
          <w:marBottom w:val="0"/>
          <w:divBdr>
            <w:top w:val="none" w:sz="0" w:space="0" w:color="auto"/>
            <w:left w:val="none" w:sz="0" w:space="0" w:color="auto"/>
            <w:bottom w:val="none" w:sz="0" w:space="0" w:color="auto"/>
            <w:right w:val="none" w:sz="0" w:space="0" w:color="auto"/>
          </w:divBdr>
        </w:div>
        <w:div w:id="455367782">
          <w:marLeft w:val="0"/>
          <w:marRight w:val="0"/>
          <w:marTop w:val="0"/>
          <w:marBottom w:val="0"/>
          <w:divBdr>
            <w:top w:val="none" w:sz="0" w:space="0" w:color="auto"/>
            <w:left w:val="none" w:sz="0" w:space="0" w:color="auto"/>
            <w:bottom w:val="none" w:sz="0" w:space="0" w:color="auto"/>
            <w:right w:val="none" w:sz="0" w:space="0" w:color="auto"/>
          </w:divBdr>
          <w:divsChild>
            <w:div w:id="842015967">
              <w:marLeft w:val="0"/>
              <w:marRight w:val="0"/>
              <w:marTop w:val="0"/>
              <w:marBottom w:val="0"/>
              <w:divBdr>
                <w:top w:val="none" w:sz="0" w:space="0" w:color="auto"/>
                <w:left w:val="none" w:sz="0" w:space="0" w:color="auto"/>
                <w:bottom w:val="none" w:sz="0" w:space="0" w:color="auto"/>
                <w:right w:val="none" w:sz="0" w:space="0" w:color="auto"/>
              </w:divBdr>
            </w:div>
          </w:divsChild>
        </w:div>
        <w:div w:id="1676035012">
          <w:marLeft w:val="0"/>
          <w:marRight w:val="0"/>
          <w:marTop w:val="0"/>
          <w:marBottom w:val="0"/>
          <w:divBdr>
            <w:top w:val="none" w:sz="0" w:space="0" w:color="auto"/>
            <w:left w:val="none" w:sz="0" w:space="0" w:color="auto"/>
            <w:bottom w:val="none" w:sz="0" w:space="0" w:color="auto"/>
            <w:right w:val="none" w:sz="0" w:space="0" w:color="auto"/>
          </w:divBdr>
        </w:div>
        <w:div w:id="276257666">
          <w:marLeft w:val="0"/>
          <w:marRight w:val="0"/>
          <w:marTop w:val="0"/>
          <w:marBottom w:val="0"/>
          <w:divBdr>
            <w:top w:val="none" w:sz="0" w:space="0" w:color="auto"/>
            <w:left w:val="none" w:sz="0" w:space="0" w:color="auto"/>
            <w:bottom w:val="none" w:sz="0" w:space="0" w:color="auto"/>
            <w:right w:val="none" w:sz="0" w:space="0" w:color="auto"/>
          </w:divBdr>
          <w:divsChild>
            <w:div w:id="1365057208">
              <w:marLeft w:val="0"/>
              <w:marRight w:val="0"/>
              <w:marTop w:val="0"/>
              <w:marBottom w:val="0"/>
              <w:divBdr>
                <w:top w:val="none" w:sz="0" w:space="0" w:color="auto"/>
                <w:left w:val="none" w:sz="0" w:space="0" w:color="auto"/>
                <w:bottom w:val="none" w:sz="0" w:space="0" w:color="auto"/>
                <w:right w:val="none" w:sz="0" w:space="0" w:color="auto"/>
              </w:divBdr>
            </w:div>
          </w:divsChild>
        </w:div>
        <w:div w:id="584728152">
          <w:marLeft w:val="0"/>
          <w:marRight w:val="0"/>
          <w:marTop w:val="0"/>
          <w:marBottom w:val="0"/>
          <w:divBdr>
            <w:top w:val="none" w:sz="0" w:space="0" w:color="auto"/>
            <w:left w:val="none" w:sz="0" w:space="0" w:color="auto"/>
            <w:bottom w:val="none" w:sz="0" w:space="0" w:color="auto"/>
            <w:right w:val="none" w:sz="0" w:space="0" w:color="auto"/>
          </w:divBdr>
        </w:div>
        <w:div w:id="952787667">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 w:id="1804274070">
          <w:marLeft w:val="0"/>
          <w:marRight w:val="0"/>
          <w:marTop w:val="0"/>
          <w:marBottom w:val="0"/>
          <w:divBdr>
            <w:top w:val="none" w:sz="0" w:space="0" w:color="auto"/>
            <w:left w:val="none" w:sz="0" w:space="0" w:color="auto"/>
            <w:bottom w:val="none" w:sz="0" w:space="0" w:color="auto"/>
            <w:right w:val="none" w:sz="0" w:space="0" w:color="auto"/>
          </w:divBdr>
        </w:div>
        <w:div w:id="1601908941">
          <w:marLeft w:val="0"/>
          <w:marRight w:val="0"/>
          <w:marTop w:val="0"/>
          <w:marBottom w:val="0"/>
          <w:divBdr>
            <w:top w:val="none" w:sz="0" w:space="0" w:color="auto"/>
            <w:left w:val="none" w:sz="0" w:space="0" w:color="auto"/>
            <w:bottom w:val="none" w:sz="0" w:space="0" w:color="auto"/>
            <w:right w:val="none" w:sz="0" w:space="0" w:color="auto"/>
          </w:divBdr>
          <w:divsChild>
            <w:div w:id="1089278433">
              <w:marLeft w:val="0"/>
              <w:marRight w:val="0"/>
              <w:marTop w:val="0"/>
              <w:marBottom w:val="0"/>
              <w:divBdr>
                <w:top w:val="none" w:sz="0" w:space="0" w:color="auto"/>
                <w:left w:val="none" w:sz="0" w:space="0" w:color="auto"/>
                <w:bottom w:val="none" w:sz="0" w:space="0" w:color="auto"/>
                <w:right w:val="none" w:sz="0" w:space="0" w:color="auto"/>
              </w:divBdr>
            </w:div>
          </w:divsChild>
        </w:div>
        <w:div w:id="1259873271">
          <w:marLeft w:val="0"/>
          <w:marRight w:val="0"/>
          <w:marTop w:val="0"/>
          <w:marBottom w:val="0"/>
          <w:divBdr>
            <w:top w:val="none" w:sz="0" w:space="0" w:color="auto"/>
            <w:left w:val="none" w:sz="0" w:space="0" w:color="auto"/>
            <w:bottom w:val="none" w:sz="0" w:space="0" w:color="auto"/>
            <w:right w:val="none" w:sz="0" w:space="0" w:color="auto"/>
          </w:divBdr>
        </w:div>
        <w:div w:id="1661929338">
          <w:marLeft w:val="0"/>
          <w:marRight w:val="0"/>
          <w:marTop w:val="0"/>
          <w:marBottom w:val="0"/>
          <w:divBdr>
            <w:top w:val="none" w:sz="0" w:space="0" w:color="auto"/>
            <w:left w:val="none" w:sz="0" w:space="0" w:color="auto"/>
            <w:bottom w:val="none" w:sz="0" w:space="0" w:color="auto"/>
            <w:right w:val="none" w:sz="0" w:space="0" w:color="auto"/>
          </w:divBdr>
          <w:divsChild>
            <w:div w:id="1227181291">
              <w:marLeft w:val="0"/>
              <w:marRight w:val="0"/>
              <w:marTop w:val="0"/>
              <w:marBottom w:val="0"/>
              <w:divBdr>
                <w:top w:val="none" w:sz="0" w:space="0" w:color="auto"/>
                <w:left w:val="none" w:sz="0" w:space="0" w:color="auto"/>
                <w:bottom w:val="none" w:sz="0" w:space="0" w:color="auto"/>
                <w:right w:val="none" w:sz="0" w:space="0" w:color="auto"/>
              </w:divBdr>
            </w:div>
          </w:divsChild>
        </w:div>
        <w:div w:id="1758211128">
          <w:marLeft w:val="0"/>
          <w:marRight w:val="0"/>
          <w:marTop w:val="0"/>
          <w:marBottom w:val="0"/>
          <w:divBdr>
            <w:top w:val="none" w:sz="0" w:space="0" w:color="auto"/>
            <w:left w:val="none" w:sz="0" w:space="0" w:color="auto"/>
            <w:bottom w:val="none" w:sz="0" w:space="0" w:color="auto"/>
            <w:right w:val="none" w:sz="0" w:space="0" w:color="auto"/>
          </w:divBdr>
        </w:div>
        <w:div w:id="1910917493">
          <w:marLeft w:val="0"/>
          <w:marRight w:val="0"/>
          <w:marTop w:val="0"/>
          <w:marBottom w:val="0"/>
          <w:divBdr>
            <w:top w:val="none" w:sz="0" w:space="0" w:color="auto"/>
            <w:left w:val="none" w:sz="0" w:space="0" w:color="auto"/>
            <w:bottom w:val="none" w:sz="0" w:space="0" w:color="auto"/>
            <w:right w:val="none" w:sz="0" w:space="0" w:color="auto"/>
          </w:divBdr>
          <w:divsChild>
            <w:div w:id="1832718497">
              <w:marLeft w:val="0"/>
              <w:marRight w:val="0"/>
              <w:marTop w:val="0"/>
              <w:marBottom w:val="0"/>
              <w:divBdr>
                <w:top w:val="none" w:sz="0" w:space="0" w:color="auto"/>
                <w:left w:val="none" w:sz="0" w:space="0" w:color="auto"/>
                <w:bottom w:val="none" w:sz="0" w:space="0" w:color="auto"/>
                <w:right w:val="none" w:sz="0" w:space="0" w:color="auto"/>
              </w:divBdr>
            </w:div>
          </w:divsChild>
        </w:div>
        <w:div w:id="1670983167">
          <w:marLeft w:val="0"/>
          <w:marRight w:val="0"/>
          <w:marTop w:val="300"/>
          <w:marBottom w:val="0"/>
          <w:divBdr>
            <w:top w:val="none" w:sz="0" w:space="0" w:color="auto"/>
            <w:left w:val="none" w:sz="0" w:space="0" w:color="auto"/>
            <w:bottom w:val="none" w:sz="0" w:space="0" w:color="auto"/>
            <w:right w:val="none" w:sz="0" w:space="0" w:color="auto"/>
          </w:divBdr>
          <w:divsChild>
            <w:div w:id="77480490">
              <w:marLeft w:val="0"/>
              <w:marRight w:val="0"/>
              <w:marTop w:val="0"/>
              <w:marBottom w:val="0"/>
              <w:divBdr>
                <w:top w:val="none" w:sz="0" w:space="0" w:color="auto"/>
                <w:left w:val="none" w:sz="0" w:space="0" w:color="auto"/>
                <w:bottom w:val="none" w:sz="0" w:space="0" w:color="auto"/>
                <w:right w:val="none" w:sz="0" w:space="0" w:color="auto"/>
              </w:divBdr>
              <w:divsChild>
                <w:div w:id="785388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970942">
          <w:marLeft w:val="0"/>
          <w:marRight w:val="0"/>
          <w:marTop w:val="300"/>
          <w:marBottom w:val="0"/>
          <w:divBdr>
            <w:top w:val="none" w:sz="0" w:space="0" w:color="auto"/>
            <w:left w:val="none" w:sz="0" w:space="0" w:color="auto"/>
            <w:bottom w:val="none" w:sz="0" w:space="0" w:color="auto"/>
            <w:right w:val="none" w:sz="0" w:space="0" w:color="auto"/>
          </w:divBdr>
          <w:divsChild>
            <w:div w:id="718631763">
              <w:marLeft w:val="0"/>
              <w:marRight w:val="0"/>
              <w:marTop w:val="0"/>
              <w:marBottom w:val="0"/>
              <w:divBdr>
                <w:top w:val="none" w:sz="0" w:space="0" w:color="auto"/>
                <w:left w:val="none" w:sz="0" w:space="0" w:color="auto"/>
                <w:bottom w:val="none" w:sz="0" w:space="0" w:color="auto"/>
                <w:right w:val="none" w:sz="0" w:space="0" w:color="auto"/>
              </w:divBdr>
              <w:divsChild>
                <w:div w:id="869878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77671">
          <w:marLeft w:val="0"/>
          <w:marRight w:val="0"/>
          <w:marTop w:val="300"/>
          <w:marBottom w:val="0"/>
          <w:divBdr>
            <w:top w:val="none" w:sz="0" w:space="0" w:color="auto"/>
            <w:left w:val="none" w:sz="0" w:space="0" w:color="auto"/>
            <w:bottom w:val="none" w:sz="0" w:space="0" w:color="auto"/>
            <w:right w:val="none" w:sz="0" w:space="0" w:color="auto"/>
          </w:divBdr>
          <w:divsChild>
            <w:div w:id="320931103">
              <w:marLeft w:val="0"/>
              <w:marRight w:val="0"/>
              <w:marTop w:val="0"/>
              <w:marBottom w:val="0"/>
              <w:divBdr>
                <w:top w:val="none" w:sz="0" w:space="0" w:color="auto"/>
                <w:left w:val="none" w:sz="0" w:space="0" w:color="auto"/>
                <w:bottom w:val="none" w:sz="0" w:space="0" w:color="auto"/>
                <w:right w:val="none" w:sz="0" w:space="0" w:color="auto"/>
              </w:divBdr>
              <w:divsChild>
                <w:div w:id="2022705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409042271">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82230971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3347314">
      <w:bodyDiv w:val="1"/>
      <w:marLeft w:val="0"/>
      <w:marRight w:val="0"/>
      <w:marTop w:val="0"/>
      <w:marBottom w:val="0"/>
      <w:divBdr>
        <w:top w:val="none" w:sz="0" w:space="0" w:color="auto"/>
        <w:left w:val="none" w:sz="0" w:space="0" w:color="auto"/>
        <w:bottom w:val="none" w:sz="0" w:space="0" w:color="auto"/>
        <w:right w:val="none" w:sz="0" w:space="0" w:color="auto"/>
      </w:divBdr>
      <w:divsChild>
        <w:div w:id="323625704">
          <w:marLeft w:val="0"/>
          <w:marRight w:val="0"/>
          <w:marTop w:val="0"/>
          <w:marBottom w:val="0"/>
          <w:divBdr>
            <w:top w:val="none" w:sz="0" w:space="0" w:color="auto"/>
            <w:left w:val="none" w:sz="0" w:space="0" w:color="auto"/>
            <w:bottom w:val="none" w:sz="0" w:space="0" w:color="auto"/>
            <w:right w:val="none" w:sz="0" w:space="0" w:color="auto"/>
          </w:divBdr>
        </w:div>
        <w:div w:id="500900594">
          <w:marLeft w:val="0"/>
          <w:marRight w:val="0"/>
          <w:marTop w:val="0"/>
          <w:marBottom w:val="0"/>
          <w:divBdr>
            <w:top w:val="none" w:sz="0" w:space="0" w:color="auto"/>
            <w:left w:val="none" w:sz="0" w:space="0" w:color="auto"/>
            <w:bottom w:val="none" w:sz="0" w:space="0" w:color="auto"/>
            <w:right w:val="none" w:sz="0" w:space="0" w:color="auto"/>
          </w:divBdr>
          <w:divsChild>
            <w:div w:id="527062566">
              <w:marLeft w:val="0"/>
              <w:marRight w:val="0"/>
              <w:marTop w:val="0"/>
              <w:marBottom w:val="0"/>
              <w:divBdr>
                <w:top w:val="none" w:sz="0" w:space="0" w:color="auto"/>
                <w:left w:val="none" w:sz="0" w:space="0" w:color="auto"/>
                <w:bottom w:val="none" w:sz="0" w:space="0" w:color="auto"/>
                <w:right w:val="none" w:sz="0" w:space="0" w:color="auto"/>
              </w:divBdr>
            </w:div>
          </w:divsChild>
        </w:div>
        <w:div w:id="927999912">
          <w:marLeft w:val="0"/>
          <w:marRight w:val="0"/>
          <w:marTop w:val="0"/>
          <w:marBottom w:val="0"/>
          <w:divBdr>
            <w:top w:val="none" w:sz="0" w:space="0" w:color="auto"/>
            <w:left w:val="none" w:sz="0" w:space="0" w:color="auto"/>
            <w:bottom w:val="none" w:sz="0" w:space="0" w:color="auto"/>
            <w:right w:val="none" w:sz="0" w:space="0" w:color="auto"/>
          </w:divBdr>
        </w:div>
        <w:div w:id="5061954">
          <w:marLeft w:val="0"/>
          <w:marRight w:val="0"/>
          <w:marTop w:val="0"/>
          <w:marBottom w:val="0"/>
          <w:divBdr>
            <w:top w:val="none" w:sz="0" w:space="0" w:color="auto"/>
            <w:left w:val="none" w:sz="0" w:space="0" w:color="auto"/>
            <w:bottom w:val="none" w:sz="0" w:space="0" w:color="auto"/>
            <w:right w:val="none" w:sz="0" w:space="0" w:color="auto"/>
          </w:divBdr>
          <w:divsChild>
            <w:div w:id="2033416884">
              <w:marLeft w:val="0"/>
              <w:marRight w:val="0"/>
              <w:marTop w:val="0"/>
              <w:marBottom w:val="0"/>
              <w:divBdr>
                <w:top w:val="none" w:sz="0" w:space="0" w:color="auto"/>
                <w:left w:val="none" w:sz="0" w:space="0" w:color="auto"/>
                <w:bottom w:val="none" w:sz="0" w:space="0" w:color="auto"/>
                <w:right w:val="none" w:sz="0" w:space="0" w:color="auto"/>
              </w:divBdr>
            </w:div>
          </w:divsChild>
        </w:div>
        <w:div w:id="789856095">
          <w:marLeft w:val="0"/>
          <w:marRight w:val="0"/>
          <w:marTop w:val="0"/>
          <w:marBottom w:val="0"/>
          <w:divBdr>
            <w:top w:val="none" w:sz="0" w:space="0" w:color="auto"/>
            <w:left w:val="none" w:sz="0" w:space="0" w:color="auto"/>
            <w:bottom w:val="none" w:sz="0" w:space="0" w:color="auto"/>
            <w:right w:val="none" w:sz="0" w:space="0" w:color="auto"/>
          </w:divBdr>
        </w:div>
        <w:div w:id="437337789">
          <w:marLeft w:val="0"/>
          <w:marRight w:val="0"/>
          <w:marTop w:val="0"/>
          <w:marBottom w:val="0"/>
          <w:divBdr>
            <w:top w:val="none" w:sz="0" w:space="0" w:color="auto"/>
            <w:left w:val="none" w:sz="0" w:space="0" w:color="auto"/>
            <w:bottom w:val="none" w:sz="0" w:space="0" w:color="auto"/>
            <w:right w:val="none" w:sz="0" w:space="0" w:color="auto"/>
          </w:divBdr>
          <w:divsChild>
            <w:div w:id="1182092324">
              <w:marLeft w:val="0"/>
              <w:marRight w:val="0"/>
              <w:marTop w:val="0"/>
              <w:marBottom w:val="0"/>
              <w:divBdr>
                <w:top w:val="none" w:sz="0" w:space="0" w:color="auto"/>
                <w:left w:val="none" w:sz="0" w:space="0" w:color="auto"/>
                <w:bottom w:val="none" w:sz="0" w:space="0" w:color="auto"/>
                <w:right w:val="none" w:sz="0" w:space="0" w:color="auto"/>
              </w:divBdr>
            </w:div>
          </w:divsChild>
        </w:div>
        <w:div w:id="1700425752">
          <w:marLeft w:val="0"/>
          <w:marRight w:val="0"/>
          <w:marTop w:val="0"/>
          <w:marBottom w:val="0"/>
          <w:divBdr>
            <w:top w:val="none" w:sz="0" w:space="0" w:color="auto"/>
            <w:left w:val="none" w:sz="0" w:space="0" w:color="auto"/>
            <w:bottom w:val="none" w:sz="0" w:space="0" w:color="auto"/>
            <w:right w:val="none" w:sz="0" w:space="0" w:color="auto"/>
          </w:divBdr>
        </w:div>
        <w:div w:id="599335962">
          <w:marLeft w:val="0"/>
          <w:marRight w:val="0"/>
          <w:marTop w:val="0"/>
          <w:marBottom w:val="0"/>
          <w:divBdr>
            <w:top w:val="none" w:sz="0" w:space="0" w:color="auto"/>
            <w:left w:val="none" w:sz="0" w:space="0" w:color="auto"/>
            <w:bottom w:val="none" w:sz="0" w:space="0" w:color="auto"/>
            <w:right w:val="none" w:sz="0" w:space="0" w:color="auto"/>
          </w:divBdr>
          <w:divsChild>
            <w:div w:id="2141222861">
              <w:marLeft w:val="0"/>
              <w:marRight w:val="0"/>
              <w:marTop w:val="0"/>
              <w:marBottom w:val="0"/>
              <w:divBdr>
                <w:top w:val="none" w:sz="0" w:space="0" w:color="auto"/>
                <w:left w:val="none" w:sz="0" w:space="0" w:color="auto"/>
                <w:bottom w:val="none" w:sz="0" w:space="0" w:color="auto"/>
                <w:right w:val="none" w:sz="0" w:space="0" w:color="auto"/>
              </w:divBdr>
            </w:div>
          </w:divsChild>
        </w:div>
        <w:div w:id="356002302">
          <w:marLeft w:val="0"/>
          <w:marRight w:val="0"/>
          <w:marTop w:val="0"/>
          <w:marBottom w:val="0"/>
          <w:divBdr>
            <w:top w:val="none" w:sz="0" w:space="0" w:color="auto"/>
            <w:left w:val="none" w:sz="0" w:space="0" w:color="auto"/>
            <w:bottom w:val="none" w:sz="0" w:space="0" w:color="auto"/>
            <w:right w:val="none" w:sz="0" w:space="0" w:color="auto"/>
          </w:divBdr>
        </w:div>
        <w:div w:id="1886135515">
          <w:marLeft w:val="0"/>
          <w:marRight w:val="0"/>
          <w:marTop w:val="0"/>
          <w:marBottom w:val="0"/>
          <w:divBdr>
            <w:top w:val="none" w:sz="0" w:space="0" w:color="auto"/>
            <w:left w:val="none" w:sz="0" w:space="0" w:color="auto"/>
            <w:bottom w:val="none" w:sz="0" w:space="0" w:color="auto"/>
            <w:right w:val="none" w:sz="0" w:space="0" w:color="auto"/>
          </w:divBdr>
          <w:divsChild>
            <w:div w:id="2097553987">
              <w:marLeft w:val="0"/>
              <w:marRight w:val="0"/>
              <w:marTop w:val="0"/>
              <w:marBottom w:val="0"/>
              <w:divBdr>
                <w:top w:val="none" w:sz="0" w:space="0" w:color="auto"/>
                <w:left w:val="none" w:sz="0" w:space="0" w:color="auto"/>
                <w:bottom w:val="none" w:sz="0" w:space="0" w:color="auto"/>
                <w:right w:val="none" w:sz="0" w:space="0" w:color="auto"/>
              </w:divBdr>
            </w:div>
          </w:divsChild>
        </w:div>
        <w:div w:id="1972057882">
          <w:marLeft w:val="0"/>
          <w:marRight w:val="0"/>
          <w:marTop w:val="0"/>
          <w:marBottom w:val="0"/>
          <w:divBdr>
            <w:top w:val="none" w:sz="0" w:space="0" w:color="auto"/>
            <w:left w:val="none" w:sz="0" w:space="0" w:color="auto"/>
            <w:bottom w:val="none" w:sz="0" w:space="0" w:color="auto"/>
            <w:right w:val="none" w:sz="0" w:space="0" w:color="auto"/>
          </w:divBdr>
        </w:div>
        <w:div w:id="1147549556">
          <w:marLeft w:val="0"/>
          <w:marRight w:val="0"/>
          <w:marTop w:val="0"/>
          <w:marBottom w:val="0"/>
          <w:divBdr>
            <w:top w:val="none" w:sz="0" w:space="0" w:color="auto"/>
            <w:left w:val="none" w:sz="0" w:space="0" w:color="auto"/>
            <w:bottom w:val="none" w:sz="0" w:space="0" w:color="auto"/>
            <w:right w:val="none" w:sz="0" w:space="0" w:color="auto"/>
          </w:divBdr>
          <w:divsChild>
            <w:div w:id="1868059162">
              <w:marLeft w:val="0"/>
              <w:marRight w:val="0"/>
              <w:marTop w:val="0"/>
              <w:marBottom w:val="0"/>
              <w:divBdr>
                <w:top w:val="none" w:sz="0" w:space="0" w:color="auto"/>
                <w:left w:val="none" w:sz="0" w:space="0" w:color="auto"/>
                <w:bottom w:val="none" w:sz="0" w:space="0" w:color="auto"/>
                <w:right w:val="none" w:sz="0" w:space="0" w:color="auto"/>
              </w:divBdr>
            </w:div>
          </w:divsChild>
        </w:div>
        <w:div w:id="2004314850">
          <w:marLeft w:val="0"/>
          <w:marRight w:val="0"/>
          <w:marTop w:val="0"/>
          <w:marBottom w:val="0"/>
          <w:divBdr>
            <w:top w:val="none" w:sz="0" w:space="0" w:color="auto"/>
            <w:left w:val="none" w:sz="0" w:space="0" w:color="auto"/>
            <w:bottom w:val="none" w:sz="0" w:space="0" w:color="auto"/>
            <w:right w:val="none" w:sz="0" w:space="0" w:color="auto"/>
          </w:divBdr>
        </w:div>
        <w:div w:id="753209142">
          <w:marLeft w:val="0"/>
          <w:marRight w:val="0"/>
          <w:marTop w:val="0"/>
          <w:marBottom w:val="0"/>
          <w:divBdr>
            <w:top w:val="none" w:sz="0" w:space="0" w:color="auto"/>
            <w:left w:val="none" w:sz="0" w:space="0" w:color="auto"/>
            <w:bottom w:val="none" w:sz="0" w:space="0" w:color="auto"/>
            <w:right w:val="none" w:sz="0" w:space="0" w:color="auto"/>
          </w:divBdr>
          <w:divsChild>
            <w:div w:id="2089575879">
              <w:marLeft w:val="0"/>
              <w:marRight w:val="0"/>
              <w:marTop w:val="0"/>
              <w:marBottom w:val="0"/>
              <w:divBdr>
                <w:top w:val="none" w:sz="0" w:space="0" w:color="auto"/>
                <w:left w:val="none" w:sz="0" w:space="0" w:color="auto"/>
                <w:bottom w:val="none" w:sz="0" w:space="0" w:color="auto"/>
                <w:right w:val="none" w:sz="0" w:space="0" w:color="auto"/>
              </w:divBdr>
            </w:div>
          </w:divsChild>
        </w:div>
        <w:div w:id="912859037">
          <w:marLeft w:val="0"/>
          <w:marRight w:val="0"/>
          <w:marTop w:val="300"/>
          <w:marBottom w:val="0"/>
          <w:divBdr>
            <w:top w:val="none" w:sz="0" w:space="0" w:color="auto"/>
            <w:left w:val="none" w:sz="0" w:space="0" w:color="auto"/>
            <w:bottom w:val="none" w:sz="0" w:space="0" w:color="auto"/>
            <w:right w:val="none" w:sz="0" w:space="0" w:color="auto"/>
          </w:divBdr>
          <w:divsChild>
            <w:div w:id="301471573">
              <w:marLeft w:val="0"/>
              <w:marRight w:val="0"/>
              <w:marTop w:val="0"/>
              <w:marBottom w:val="0"/>
              <w:divBdr>
                <w:top w:val="none" w:sz="0" w:space="0" w:color="auto"/>
                <w:left w:val="none" w:sz="0" w:space="0" w:color="auto"/>
                <w:bottom w:val="none" w:sz="0" w:space="0" w:color="auto"/>
                <w:right w:val="none" w:sz="0" w:space="0" w:color="auto"/>
              </w:divBdr>
              <w:divsChild>
                <w:div w:id="32763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340458">
          <w:marLeft w:val="0"/>
          <w:marRight w:val="0"/>
          <w:marTop w:val="300"/>
          <w:marBottom w:val="0"/>
          <w:divBdr>
            <w:top w:val="none" w:sz="0" w:space="0" w:color="auto"/>
            <w:left w:val="none" w:sz="0" w:space="0" w:color="auto"/>
            <w:bottom w:val="none" w:sz="0" w:space="0" w:color="auto"/>
            <w:right w:val="none" w:sz="0" w:space="0" w:color="auto"/>
          </w:divBdr>
          <w:divsChild>
            <w:div w:id="510071513">
              <w:marLeft w:val="0"/>
              <w:marRight w:val="0"/>
              <w:marTop w:val="0"/>
              <w:marBottom w:val="0"/>
              <w:divBdr>
                <w:top w:val="none" w:sz="0" w:space="0" w:color="auto"/>
                <w:left w:val="none" w:sz="0" w:space="0" w:color="auto"/>
                <w:bottom w:val="none" w:sz="0" w:space="0" w:color="auto"/>
                <w:right w:val="none" w:sz="0" w:space="0" w:color="auto"/>
              </w:divBdr>
              <w:divsChild>
                <w:div w:id="1755475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601465">
          <w:marLeft w:val="0"/>
          <w:marRight w:val="0"/>
          <w:marTop w:val="300"/>
          <w:marBottom w:val="0"/>
          <w:divBdr>
            <w:top w:val="none" w:sz="0" w:space="0" w:color="auto"/>
            <w:left w:val="none" w:sz="0" w:space="0" w:color="auto"/>
            <w:bottom w:val="none" w:sz="0" w:space="0" w:color="auto"/>
            <w:right w:val="none" w:sz="0" w:space="0" w:color="auto"/>
          </w:divBdr>
          <w:divsChild>
            <w:div w:id="1731690363">
              <w:marLeft w:val="0"/>
              <w:marRight w:val="0"/>
              <w:marTop w:val="0"/>
              <w:marBottom w:val="0"/>
              <w:divBdr>
                <w:top w:val="none" w:sz="0" w:space="0" w:color="auto"/>
                <w:left w:val="none" w:sz="0" w:space="0" w:color="auto"/>
                <w:bottom w:val="none" w:sz="0" w:space="0" w:color="auto"/>
                <w:right w:val="none" w:sz="0" w:space="0" w:color="auto"/>
              </w:divBdr>
              <w:divsChild>
                <w:div w:id="20392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856291">
          <w:marLeft w:val="0"/>
          <w:marRight w:val="0"/>
          <w:marTop w:val="300"/>
          <w:marBottom w:val="0"/>
          <w:divBdr>
            <w:top w:val="none" w:sz="0" w:space="0" w:color="auto"/>
            <w:left w:val="none" w:sz="0" w:space="0" w:color="auto"/>
            <w:bottom w:val="none" w:sz="0" w:space="0" w:color="auto"/>
            <w:right w:val="none" w:sz="0" w:space="0" w:color="auto"/>
          </w:divBdr>
          <w:divsChild>
            <w:div w:id="165825217">
              <w:marLeft w:val="0"/>
              <w:marRight w:val="0"/>
              <w:marTop w:val="0"/>
              <w:marBottom w:val="0"/>
              <w:divBdr>
                <w:top w:val="none" w:sz="0" w:space="0" w:color="auto"/>
                <w:left w:val="none" w:sz="0" w:space="0" w:color="auto"/>
                <w:bottom w:val="none" w:sz="0" w:space="0" w:color="auto"/>
                <w:right w:val="none" w:sz="0" w:space="0" w:color="auto"/>
              </w:divBdr>
              <w:divsChild>
                <w:div w:id="201333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4613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671">
          <w:marLeft w:val="0"/>
          <w:marRight w:val="0"/>
          <w:marTop w:val="0"/>
          <w:marBottom w:val="0"/>
          <w:divBdr>
            <w:top w:val="none" w:sz="0" w:space="0" w:color="auto"/>
            <w:left w:val="none" w:sz="0" w:space="0" w:color="auto"/>
            <w:bottom w:val="none" w:sz="0" w:space="0" w:color="auto"/>
            <w:right w:val="none" w:sz="0" w:space="0" w:color="auto"/>
          </w:divBdr>
        </w:div>
        <w:div w:id="1234467858">
          <w:marLeft w:val="0"/>
          <w:marRight w:val="0"/>
          <w:marTop w:val="0"/>
          <w:marBottom w:val="0"/>
          <w:divBdr>
            <w:top w:val="none" w:sz="0" w:space="0" w:color="auto"/>
            <w:left w:val="none" w:sz="0" w:space="0" w:color="auto"/>
            <w:bottom w:val="none" w:sz="0" w:space="0" w:color="auto"/>
            <w:right w:val="none" w:sz="0" w:space="0" w:color="auto"/>
          </w:divBdr>
          <w:divsChild>
            <w:div w:id="150680585">
              <w:marLeft w:val="0"/>
              <w:marRight w:val="0"/>
              <w:marTop w:val="0"/>
              <w:marBottom w:val="0"/>
              <w:divBdr>
                <w:top w:val="none" w:sz="0" w:space="0" w:color="auto"/>
                <w:left w:val="none" w:sz="0" w:space="0" w:color="auto"/>
                <w:bottom w:val="none" w:sz="0" w:space="0" w:color="auto"/>
                <w:right w:val="none" w:sz="0" w:space="0" w:color="auto"/>
              </w:divBdr>
            </w:div>
          </w:divsChild>
        </w:div>
        <w:div w:id="1543706280">
          <w:marLeft w:val="0"/>
          <w:marRight w:val="0"/>
          <w:marTop w:val="0"/>
          <w:marBottom w:val="0"/>
          <w:divBdr>
            <w:top w:val="none" w:sz="0" w:space="0" w:color="auto"/>
            <w:left w:val="none" w:sz="0" w:space="0" w:color="auto"/>
            <w:bottom w:val="none" w:sz="0" w:space="0" w:color="auto"/>
            <w:right w:val="none" w:sz="0" w:space="0" w:color="auto"/>
          </w:divBdr>
        </w:div>
        <w:div w:id="2079129761">
          <w:marLeft w:val="0"/>
          <w:marRight w:val="0"/>
          <w:marTop w:val="0"/>
          <w:marBottom w:val="0"/>
          <w:divBdr>
            <w:top w:val="none" w:sz="0" w:space="0" w:color="auto"/>
            <w:left w:val="none" w:sz="0" w:space="0" w:color="auto"/>
            <w:bottom w:val="none" w:sz="0" w:space="0" w:color="auto"/>
            <w:right w:val="none" w:sz="0" w:space="0" w:color="auto"/>
          </w:divBdr>
          <w:divsChild>
            <w:div w:id="910506168">
              <w:marLeft w:val="0"/>
              <w:marRight w:val="0"/>
              <w:marTop w:val="0"/>
              <w:marBottom w:val="0"/>
              <w:divBdr>
                <w:top w:val="none" w:sz="0" w:space="0" w:color="auto"/>
                <w:left w:val="none" w:sz="0" w:space="0" w:color="auto"/>
                <w:bottom w:val="none" w:sz="0" w:space="0" w:color="auto"/>
                <w:right w:val="none" w:sz="0" w:space="0" w:color="auto"/>
              </w:divBdr>
            </w:div>
          </w:divsChild>
        </w:div>
        <w:div w:id="971055293">
          <w:marLeft w:val="0"/>
          <w:marRight w:val="0"/>
          <w:marTop w:val="0"/>
          <w:marBottom w:val="0"/>
          <w:divBdr>
            <w:top w:val="none" w:sz="0" w:space="0" w:color="auto"/>
            <w:left w:val="none" w:sz="0" w:space="0" w:color="auto"/>
            <w:bottom w:val="none" w:sz="0" w:space="0" w:color="auto"/>
            <w:right w:val="none" w:sz="0" w:space="0" w:color="auto"/>
          </w:divBdr>
        </w:div>
        <w:div w:id="1654290187">
          <w:marLeft w:val="0"/>
          <w:marRight w:val="0"/>
          <w:marTop w:val="0"/>
          <w:marBottom w:val="0"/>
          <w:divBdr>
            <w:top w:val="none" w:sz="0" w:space="0" w:color="auto"/>
            <w:left w:val="none" w:sz="0" w:space="0" w:color="auto"/>
            <w:bottom w:val="none" w:sz="0" w:space="0" w:color="auto"/>
            <w:right w:val="none" w:sz="0" w:space="0" w:color="auto"/>
          </w:divBdr>
          <w:divsChild>
            <w:div w:id="2080400957">
              <w:marLeft w:val="0"/>
              <w:marRight w:val="0"/>
              <w:marTop w:val="0"/>
              <w:marBottom w:val="0"/>
              <w:divBdr>
                <w:top w:val="none" w:sz="0" w:space="0" w:color="auto"/>
                <w:left w:val="none" w:sz="0" w:space="0" w:color="auto"/>
                <w:bottom w:val="none" w:sz="0" w:space="0" w:color="auto"/>
                <w:right w:val="none" w:sz="0" w:space="0" w:color="auto"/>
              </w:divBdr>
            </w:div>
          </w:divsChild>
        </w:div>
        <w:div w:id="410393568">
          <w:marLeft w:val="0"/>
          <w:marRight w:val="0"/>
          <w:marTop w:val="0"/>
          <w:marBottom w:val="0"/>
          <w:divBdr>
            <w:top w:val="none" w:sz="0" w:space="0" w:color="auto"/>
            <w:left w:val="none" w:sz="0" w:space="0" w:color="auto"/>
            <w:bottom w:val="none" w:sz="0" w:space="0" w:color="auto"/>
            <w:right w:val="none" w:sz="0" w:space="0" w:color="auto"/>
          </w:divBdr>
        </w:div>
        <w:div w:id="933320089">
          <w:marLeft w:val="0"/>
          <w:marRight w:val="0"/>
          <w:marTop w:val="0"/>
          <w:marBottom w:val="0"/>
          <w:divBdr>
            <w:top w:val="none" w:sz="0" w:space="0" w:color="auto"/>
            <w:left w:val="none" w:sz="0" w:space="0" w:color="auto"/>
            <w:bottom w:val="none" w:sz="0" w:space="0" w:color="auto"/>
            <w:right w:val="none" w:sz="0" w:space="0" w:color="auto"/>
          </w:divBdr>
          <w:divsChild>
            <w:div w:id="2106339316">
              <w:marLeft w:val="0"/>
              <w:marRight w:val="0"/>
              <w:marTop w:val="0"/>
              <w:marBottom w:val="0"/>
              <w:divBdr>
                <w:top w:val="none" w:sz="0" w:space="0" w:color="auto"/>
                <w:left w:val="none" w:sz="0" w:space="0" w:color="auto"/>
                <w:bottom w:val="none" w:sz="0" w:space="0" w:color="auto"/>
                <w:right w:val="none" w:sz="0" w:space="0" w:color="auto"/>
              </w:divBdr>
            </w:div>
          </w:divsChild>
        </w:div>
        <w:div w:id="1814055049">
          <w:marLeft w:val="0"/>
          <w:marRight w:val="0"/>
          <w:marTop w:val="0"/>
          <w:marBottom w:val="0"/>
          <w:divBdr>
            <w:top w:val="none" w:sz="0" w:space="0" w:color="auto"/>
            <w:left w:val="none" w:sz="0" w:space="0" w:color="auto"/>
            <w:bottom w:val="none" w:sz="0" w:space="0" w:color="auto"/>
            <w:right w:val="none" w:sz="0" w:space="0" w:color="auto"/>
          </w:divBdr>
        </w:div>
        <w:div w:id="975917069">
          <w:marLeft w:val="0"/>
          <w:marRight w:val="0"/>
          <w:marTop w:val="0"/>
          <w:marBottom w:val="0"/>
          <w:divBdr>
            <w:top w:val="none" w:sz="0" w:space="0" w:color="auto"/>
            <w:left w:val="none" w:sz="0" w:space="0" w:color="auto"/>
            <w:bottom w:val="none" w:sz="0" w:space="0" w:color="auto"/>
            <w:right w:val="none" w:sz="0" w:space="0" w:color="auto"/>
          </w:divBdr>
          <w:divsChild>
            <w:div w:id="1077946048">
              <w:marLeft w:val="0"/>
              <w:marRight w:val="0"/>
              <w:marTop w:val="0"/>
              <w:marBottom w:val="0"/>
              <w:divBdr>
                <w:top w:val="none" w:sz="0" w:space="0" w:color="auto"/>
                <w:left w:val="none" w:sz="0" w:space="0" w:color="auto"/>
                <w:bottom w:val="none" w:sz="0" w:space="0" w:color="auto"/>
                <w:right w:val="none" w:sz="0" w:space="0" w:color="auto"/>
              </w:divBdr>
            </w:div>
          </w:divsChild>
        </w:div>
        <w:div w:id="496195865">
          <w:marLeft w:val="0"/>
          <w:marRight w:val="0"/>
          <w:marTop w:val="0"/>
          <w:marBottom w:val="0"/>
          <w:divBdr>
            <w:top w:val="none" w:sz="0" w:space="0" w:color="auto"/>
            <w:left w:val="none" w:sz="0" w:space="0" w:color="auto"/>
            <w:bottom w:val="none" w:sz="0" w:space="0" w:color="auto"/>
            <w:right w:val="none" w:sz="0" w:space="0" w:color="auto"/>
          </w:divBdr>
        </w:div>
        <w:div w:id="1028218810">
          <w:marLeft w:val="0"/>
          <w:marRight w:val="0"/>
          <w:marTop w:val="0"/>
          <w:marBottom w:val="0"/>
          <w:divBdr>
            <w:top w:val="none" w:sz="0" w:space="0" w:color="auto"/>
            <w:left w:val="none" w:sz="0" w:space="0" w:color="auto"/>
            <w:bottom w:val="none" w:sz="0" w:space="0" w:color="auto"/>
            <w:right w:val="none" w:sz="0" w:space="0" w:color="auto"/>
          </w:divBdr>
          <w:divsChild>
            <w:div w:id="1167209067">
              <w:marLeft w:val="0"/>
              <w:marRight w:val="0"/>
              <w:marTop w:val="0"/>
              <w:marBottom w:val="0"/>
              <w:divBdr>
                <w:top w:val="none" w:sz="0" w:space="0" w:color="auto"/>
                <w:left w:val="none" w:sz="0" w:space="0" w:color="auto"/>
                <w:bottom w:val="none" w:sz="0" w:space="0" w:color="auto"/>
                <w:right w:val="none" w:sz="0" w:space="0" w:color="auto"/>
              </w:divBdr>
            </w:div>
          </w:divsChild>
        </w:div>
        <w:div w:id="79300219">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sChild>
            <w:div w:id="422799124">
              <w:marLeft w:val="0"/>
              <w:marRight w:val="0"/>
              <w:marTop w:val="0"/>
              <w:marBottom w:val="0"/>
              <w:divBdr>
                <w:top w:val="none" w:sz="0" w:space="0" w:color="auto"/>
                <w:left w:val="none" w:sz="0" w:space="0" w:color="auto"/>
                <w:bottom w:val="none" w:sz="0" w:space="0" w:color="auto"/>
                <w:right w:val="none" w:sz="0" w:space="0" w:color="auto"/>
              </w:divBdr>
            </w:div>
          </w:divsChild>
        </w:div>
        <w:div w:id="365641720">
          <w:marLeft w:val="0"/>
          <w:marRight w:val="0"/>
          <w:marTop w:val="300"/>
          <w:marBottom w:val="0"/>
          <w:divBdr>
            <w:top w:val="none" w:sz="0" w:space="0" w:color="auto"/>
            <w:left w:val="none" w:sz="0" w:space="0" w:color="auto"/>
            <w:bottom w:val="none" w:sz="0" w:space="0" w:color="auto"/>
            <w:right w:val="none" w:sz="0" w:space="0" w:color="auto"/>
          </w:divBdr>
          <w:divsChild>
            <w:div w:id="186909787">
              <w:marLeft w:val="0"/>
              <w:marRight w:val="0"/>
              <w:marTop w:val="0"/>
              <w:marBottom w:val="0"/>
              <w:divBdr>
                <w:top w:val="none" w:sz="0" w:space="0" w:color="auto"/>
                <w:left w:val="none" w:sz="0" w:space="0" w:color="auto"/>
                <w:bottom w:val="none" w:sz="0" w:space="0" w:color="auto"/>
                <w:right w:val="none" w:sz="0" w:space="0" w:color="auto"/>
              </w:divBdr>
              <w:divsChild>
                <w:div w:id="19214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2431699">
          <w:marLeft w:val="0"/>
          <w:marRight w:val="0"/>
          <w:marTop w:val="300"/>
          <w:marBottom w:val="0"/>
          <w:divBdr>
            <w:top w:val="none" w:sz="0" w:space="0" w:color="auto"/>
            <w:left w:val="none" w:sz="0" w:space="0" w:color="auto"/>
            <w:bottom w:val="none" w:sz="0" w:space="0" w:color="auto"/>
            <w:right w:val="none" w:sz="0" w:space="0" w:color="auto"/>
          </w:divBdr>
          <w:divsChild>
            <w:div w:id="1388184245">
              <w:marLeft w:val="0"/>
              <w:marRight w:val="0"/>
              <w:marTop w:val="0"/>
              <w:marBottom w:val="0"/>
              <w:divBdr>
                <w:top w:val="none" w:sz="0" w:space="0" w:color="auto"/>
                <w:left w:val="none" w:sz="0" w:space="0" w:color="auto"/>
                <w:bottom w:val="none" w:sz="0" w:space="0" w:color="auto"/>
                <w:right w:val="none" w:sz="0" w:space="0" w:color="auto"/>
              </w:divBdr>
              <w:divsChild>
                <w:div w:id="36163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7648584">
          <w:marLeft w:val="0"/>
          <w:marRight w:val="0"/>
          <w:marTop w:val="300"/>
          <w:marBottom w:val="0"/>
          <w:divBdr>
            <w:top w:val="none" w:sz="0" w:space="0" w:color="auto"/>
            <w:left w:val="none" w:sz="0" w:space="0" w:color="auto"/>
            <w:bottom w:val="none" w:sz="0" w:space="0" w:color="auto"/>
            <w:right w:val="none" w:sz="0" w:space="0" w:color="auto"/>
          </w:divBdr>
          <w:divsChild>
            <w:div w:id="1580747316">
              <w:marLeft w:val="0"/>
              <w:marRight w:val="0"/>
              <w:marTop w:val="0"/>
              <w:marBottom w:val="0"/>
              <w:divBdr>
                <w:top w:val="none" w:sz="0" w:space="0" w:color="auto"/>
                <w:left w:val="none" w:sz="0" w:space="0" w:color="auto"/>
                <w:bottom w:val="none" w:sz="0" w:space="0" w:color="auto"/>
                <w:right w:val="none" w:sz="0" w:space="0" w:color="auto"/>
              </w:divBdr>
              <w:divsChild>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722186">
          <w:marLeft w:val="0"/>
          <w:marRight w:val="0"/>
          <w:marTop w:val="300"/>
          <w:marBottom w:val="0"/>
          <w:divBdr>
            <w:top w:val="none" w:sz="0" w:space="0" w:color="auto"/>
            <w:left w:val="none" w:sz="0" w:space="0" w:color="auto"/>
            <w:bottom w:val="none" w:sz="0" w:space="0" w:color="auto"/>
            <w:right w:val="none" w:sz="0" w:space="0" w:color="auto"/>
          </w:divBdr>
          <w:divsChild>
            <w:div w:id="1611887557">
              <w:marLeft w:val="0"/>
              <w:marRight w:val="0"/>
              <w:marTop w:val="0"/>
              <w:marBottom w:val="0"/>
              <w:divBdr>
                <w:top w:val="none" w:sz="0" w:space="0" w:color="auto"/>
                <w:left w:val="none" w:sz="0" w:space="0" w:color="auto"/>
                <w:bottom w:val="none" w:sz="0" w:space="0" w:color="auto"/>
                <w:right w:val="none" w:sz="0" w:space="0" w:color="auto"/>
              </w:divBdr>
              <w:divsChild>
                <w:div w:id="163787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2682292">
          <w:marLeft w:val="0"/>
          <w:marRight w:val="0"/>
          <w:marTop w:val="0"/>
          <w:marBottom w:val="0"/>
          <w:divBdr>
            <w:top w:val="none" w:sz="0" w:space="0" w:color="auto"/>
            <w:left w:val="none" w:sz="0" w:space="0" w:color="auto"/>
            <w:bottom w:val="none" w:sz="0" w:space="0" w:color="auto"/>
            <w:right w:val="none" w:sz="0" w:space="0" w:color="auto"/>
          </w:divBdr>
        </w:div>
        <w:div w:id="1337686694">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1978560277">
          <w:marLeft w:val="0"/>
          <w:marRight w:val="0"/>
          <w:marTop w:val="0"/>
          <w:marBottom w:val="0"/>
          <w:divBdr>
            <w:top w:val="none" w:sz="0" w:space="0" w:color="auto"/>
            <w:left w:val="none" w:sz="0" w:space="0" w:color="auto"/>
            <w:bottom w:val="none" w:sz="0" w:space="0" w:color="auto"/>
            <w:right w:val="none" w:sz="0" w:space="0" w:color="auto"/>
          </w:divBdr>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386967">
      <w:bodyDiv w:val="1"/>
      <w:marLeft w:val="0"/>
      <w:marRight w:val="0"/>
      <w:marTop w:val="0"/>
      <w:marBottom w:val="0"/>
      <w:divBdr>
        <w:top w:val="none" w:sz="0" w:space="0" w:color="auto"/>
        <w:left w:val="none" w:sz="0" w:space="0" w:color="auto"/>
        <w:bottom w:val="none" w:sz="0" w:space="0" w:color="auto"/>
        <w:right w:val="none" w:sz="0" w:space="0" w:color="auto"/>
      </w:divBdr>
      <w:divsChild>
        <w:div w:id="1358240840">
          <w:marLeft w:val="0"/>
          <w:marRight w:val="0"/>
          <w:marTop w:val="0"/>
          <w:marBottom w:val="0"/>
          <w:divBdr>
            <w:top w:val="none" w:sz="0" w:space="0" w:color="auto"/>
            <w:left w:val="none" w:sz="0" w:space="0" w:color="auto"/>
            <w:bottom w:val="none" w:sz="0" w:space="0" w:color="auto"/>
            <w:right w:val="none" w:sz="0" w:space="0" w:color="auto"/>
          </w:divBdr>
        </w:div>
        <w:div w:id="379283263">
          <w:marLeft w:val="0"/>
          <w:marRight w:val="0"/>
          <w:marTop w:val="0"/>
          <w:marBottom w:val="0"/>
          <w:divBdr>
            <w:top w:val="none" w:sz="0" w:space="0" w:color="auto"/>
            <w:left w:val="none" w:sz="0" w:space="0" w:color="auto"/>
            <w:bottom w:val="none" w:sz="0" w:space="0" w:color="auto"/>
            <w:right w:val="none" w:sz="0" w:space="0" w:color="auto"/>
          </w:divBdr>
          <w:divsChild>
            <w:div w:id="110247534">
              <w:marLeft w:val="0"/>
              <w:marRight w:val="0"/>
              <w:marTop w:val="0"/>
              <w:marBottom w:val="0"/>
              <w:divBdr>
                <w:top w:val="none" w:sz="0" w:space="0" w:color="auto"/>
                <w:left w:val="none" w:sz="0" w:space="0" w:color="auto"/>
                <w:bottom w:val="none" w:sz="0" w:space="0" w:color="auto"/>
                <w:right w:val="none" w:sz="0" w:space="0" w:color="auto"/>
              </w:divBdr>
            </w:div>
          </w:divsChild>
        </w:div>
        <w:div w:id="73477877">
          <w:marLeft w:val="0"/>
          <w:marRight w:val="0"/>
          <w:marTop w:val="0"/>
          <w:marBottom w:val="0"/>
          <w:divBdr>
            <w:top w:val="none" w:sz="0" w:space="0" w:color="auto"/>
            <w:left w:val="none" w:sz="0" w:space="0" w:color="auto"/>
            <w:bottom w:val="none" w:sz="0" w:space="0" w:color="auto"/>
            <w:right w:val="none" w:sz="0" w:space="0" w:color="auto"/>
          </w:divBdr>
        </w:div>
        <w:div w:id="1456682995">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sChild>
        </w:div>
        <w:div w:id="2059815570">
          <w:marLeft w:val="0"/>
          <w:marRight w:val="0"/>
          <w:marTop w:val="0"/>
          <w:marBottom w:val="0"/>
          <w:divBdr>
            <w:top w:val="none" w:sz="0" w:space="0" w:color="auto"/>
            <w:left w:val="none" w:sz="0" w:space="0" w:color="auto"/>
            <w:bottom w:val="none" w:sz="0" w:space="0" w:color="auto"/>
            <w:right w:val="none" w:sz="0" w:space="0" w:color="auto"/>
          </w:divBdr>
        </w:div>
        <w:div w:id="1031954760">
          <w:marLeft w:val="0"/>
          <w:marRight w:val="0"/>
          <w:marTop w:val="0"/>
          <w:marBottom w:val="0"/>
          <w:divBdr>
            <w:top w:val="none" w:sz="0" w:space="0" w:color="auto"/>
            <w:left w:val="none" w:sz="0" w:space="0" w:color="auto"/>
            <w:bottom w:val="none" w:sz="0" w:space="0" w:color="auto"/>
            <w:right w:val="none" w:sz="0" w:space="0" w:color="auto"/>
          </w:divBdr>
          <w:divsChild>
            <w:div w:id="1415782831">
              <w:marLeft w:val="0"/>
              <w:marRight w:val="0"/>
              <w:marTop w:val="0"/>
              <w:marBottom w:val="0"/>
              <w:divBdr>
                <w:top w:val="none" w:sz="0" w:space="0" w:color="auto"/>
                <w:left w:val="none" w:sz="0" w:space="0" w:color="auto"/>
                <w:bottom w:val="none" w:sz="0" w:space="0" w:color="auto"/>
                <w:right w:val="none" w:sz="0" w:space="0" w:color="auto"/>
              </w:divBdr>
            </w:div>
          </w:divsChild>
        </w:div>
        <w:div w:id="708333150">
          <w:marLeft w:val="0"/>
          <w:marRight w:val="0"/>
          <w:marTop w:val="0"/>
          <w:marBottom w:val="0"/>
          <w:divBdr>
            <w:top w:val="none" w:sz="0" w:space="0" w:color="auto"/>
            <w:left w:val="none" w:sz="0" w:space="0" w:color="auto"/>
            <w:bottom w:val="none" w:sz="0" w:space="0" w:color="auto"/>
            <w:right w:val="none" w:sz="0" w:space="0" w:color="auto"/>
          </w:divBdr>
        </w:div>
        <w:div w:id="1079257124">
          <w:marLeft w:val="0"/>
          <w:marRight w:val="0"/>
          <w:marTop w:val="0"/>
          <w:marBottom w:val="0"/>
          <w:divBdr>
            <w:top w:val="none" w:sz="0" w:space="0" w:color="auto"/>
            <w:left w:val="none" w:sz="0" w:space="0" w:color="auto"/>
            <w:bottom w:val="none" w:sz="0" w:space="0" w:color="auto"/>
            <w:right w:val="none" w:sz="0" w:space="0" w:color="auto"/>
          </w:divBdr>
          <w:divsChild>
            <w:div w:id="129053558">
              <w:marLeft w:val="0"/>
              <w:marRight w:val="0"/>
              <w:marTop w:val="0"/>
              <w:marBottom w:val="0"/>
              <w:divBdr>
                <w:top w:val="none" w:sz="0" w:space="0" w:color="auto"/>
                <w:left w:val="none" w:sz="0" w:space="0" w:color="auto"/>
                <w:bottom w:val="none" w:sz="0" w:space="0" w:color="auto"/>
                <w:right w:val="none" w:sz="0" w:space="0" w:color="auto"/>
              </w:divBdr>
            </w:div>
          </w:divsChild>
        </w:div>
        <w:div w:id="110369377">
          <w:marLeft w:val="0"/>
          <w:marRight w:val="0"/>
          <w:marTop w:val="0"/>
          <w:marBottom w:val="0"/>
          <w:divBdr>
            <w:top w:val="none" w:sz="0" w:space="0" w:color="auto"/>
            <w:left w:val="none" w:sz="0" w:space="0" w:color="auto"/>
            <w:bottom w:val="none" w:sz="0" w:space="0" w:color="auto"/>
            <w:right w:val="none" w:sz="0" w:space="0" w:color="auto"/>
          </w:divBdr>
        </w:div>
        <w:div w:id="696850918">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
          </w:divsChild>
        </w:div>
        <w:div w:id="254557268">
          <w:marLeft w:val="0"/>
          <w:marRight w:val="0"/>
          <w:marTop w:val="0"/>
          <w:marBottom w:val="0"/>
          <w:divBdr>
            <w:top w:val="none" w:sz="0" w:space="0" w:color="auto"/>
            <w:left w:val="none" w:sz="0" w:space="0" w:color="auto"/>
            <w:bottom w:val="none" w:sz="0" w:space="0" w:color="auto"/>
            <w:right w:val="none" w:sz="0" w:space="0" w:color="auto"/>
          </w:divBdr>
        </w:div>
        <w:div w:id="2077361828">
          <w:marLeft w:val="0"/>
          <w:marRight w:val="0"/>
          <w:marTop w:val="0"/>
          <w:marBottom w:val="0"/>
          <w:divBdr>
            <w:top w:val="none" w:sz="0" w:space="0" w:color="auto"/>
            <w:left w:val="none" w:sz="0" w:space="0" w:color="auto"/>
            <w:bottom w:val="none" w:sz="0" w:space="0" w:color="auto"/>
            <w:right w:val="none" w:sz="0" w:space="0" w:color="auto"/>
          </w:divBdr>
          <w:divsChild>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238397991">
          <w:marLeft w:val="0"/>
          <w:marRight w:val="0"/>
          <w:marTop w:val="0"/>
          <w:marBottom w:val="0"/>
          <w:divBdr>
            <w:top w:val="none" w:sz="0" w:space="0" w:color="auto"/>
            <w:left w:val="none" w:sz="0" w:space="0" w:color="auto"/>
            <w:bottom w:val="none" w:sz="0" w:space="0" w:color="auto"/>
            <w:right w:val="none" w:sz="0" w:space="0" w:color="auto"/>
          </w:divBdr>
        </w:div>
        <w:div w:id="1057976618">
          <w:marLeft w:val="0"/>
          <w:marRight w:val="0"/>
          <w:marTop w:val="0"/>
          <w:marBottom w:val="0"/>
          <w:divBdr>
            <w:top w:val="none" w:sz="0" w:space="0" w:color="auto"/>
            <w:left w:val="none" w:sz="0" w:space="0" w:color="auto"/>
            <w:bottom w:val="none" w:sz="0" w:space="0" w:color="auto"/>
            <w:right w:val="none" w:sz="0" w:space="0" w:color="auto"/>
          </w:divBdr>
          <w:divsChild>
            <w:div w:id="652369978">
              <w:marLeft w:val="0"/>
              <w:marRight w:val="0"/>
              <w:marTop w:val="0"/>
              <w:marBottom w:val="0"/>
              <w:divBdr>
                <w:top w:val="none" w:sz="0" w:space="0" w:color="auto"/>
                <w:left w:val="none" w:sz="0" w:space="0" w:color="auto"/>
                <w:bottom w:val="none" w:sz="0" w:space="0" w:color="auto"/>
                <w:right w:val="none" w:sz="0" w:space="0" w:color="auto"/>
              </w:divBdr>
            </w:div>
          </w:divsChild>
        </w:div>
        <w:div w:id="24793053">
          <w:marLeft w:val="0"/>
          <w:marRight w:val="0"/>
          <w:marTop w:val="300"/>
          <w:marBottom w:val="0"/>
          <w:divBdr>
            <w:top w:val="none" w:sz="0" w:space="0" w:color="auto"/>
            <w:left w:val="none" w:sz="0" w:space="0" w:color="auto"/>
            <w:bottom w:val="none" w:sz="0" w:space="0" w:color="auto"/>
            <w:right w:val="none" w:sz="0" w:space="0" w:color="auto"/>
          </w:divBdr>
          <w:divsChild>
            <w:div w:id="842168248">
              <w:marLeft w:val="0"/>
              <w:marRight w:val="0"/>
              <w:marTop w:val="0"/>
              <w:marBottom w:val="0"/>
              <w:divBdr>
                <w:top w:val="none" w:sz="0" w:space="0" w:color="auto"/>
                <w:left w:val="none" w:sz="0" w:space="0" w:color="auto"/>
                <w:bottom w:val="none" w:sz="0" w:space="0" w:color="auto"/>
                <w:right w:val="none" w:sz="0" w:space="0" w:color="auto"/>
              </w:divBdr>
              <w:divsChild>
                <w:div w:id="195909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220131">
          <w:marLeft w:val="0"/>
          <w:marRight w:val="0"/>
          <w:marTop w:val="300"/>
          <w:marBottom w:val="0"/>
          <w:divBdr>
            <w:top w:val="none" w:sz="0" w:space="0" w:color="auto"/>
            <w:left w:val="none" w:sz="0" w:space="0" w:color="auto"/>
            <w:bottom w:val="none" w:sz="0" w:space="0" w:color="auto"/>
            <w:right w:val="none" w:sz="0" w:space="0" w:color="auto"/>
          </w:divBdr>
          <w:divsChild>
            <w:div w:id="1335066145">
              <w:marLeft w:val="0"/>
              <w:marRight w:val="0"/>
              <w:marTop w:val="0"/>
              <w:marBottom w:val="0"/>
              <w:divBdr>
                <w:top w:val="none" w:sz="0" w:space="0" w:color="auto"/>
                <w:left w:val="none" w:sz="0" w:space="0" w:color="auto"/>
                <w:bottom w:val="none" w:sz="0" w:space="0" w:color="auto"/>
                <w:right w:val="none" w:sz="0" w:space="0" w:color="auto"/>
              </w:divBdr>
              <w:divsChild>
                <w:div w:id="172289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57">
          <w:marLeft w:val="0"/>
          <w:marRight w:val="0"/>
          <w:marTop w:val="300"/>
          <w:marBottom w:val="0"/>
          <w:divBdr>
            <w:top w:val="none" w:sz="0" w:space="0" w:color="auto"/>
            <w:left w:val="none" w:sz="0" w:space="0" w:color="auto"/>
            <w:bottom w:val="none" w:sz="0" w:space="0" w:color="auto"/>
            <w:right w:val="none" w:sz="0" w:space="0" w:color="auto"/>
          </w:divBdr>
          <w:divsChild>
            <w:div w:id="1810240521">
              <w:marLeft w:val="0"/>
              <w:marRight w:val="0"/>
              <w:marTop w:val="0"/>
              <w:marBottom w:val="0"/>
              <w:divBdr>
                <w:top w:val="none" w:sz="0" w:space="0" w:color="auto"/>
                <w:left w:val="none" w:sz="0" w:space="0" w:color="auto"/>
                <w:bottom w:val="none" w:sz="0" w:space="0" w:color="auto"/>
                <w:right w:val="none" w:sz="0" w:space="0" w:color="auto"/>
              </w:divBdr>
              <w:divsChild>
                <w:div w:id="60084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891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385">
          <w:marLeft w:val="0"/>
          <w:marRight w:val="0"/>
          <w:marTop w:val="0"/>
          <w:marBottom w:val="0"/>
          <w:divBdr>
            <w:top w:val="none" w:sz="0" w:space="0" w:color="auto"/>
            <w:left w:val="none" w:sz="0" w:space="0" w:color="auto"/>
            <w:bottom w:val="none" w:sz="0" w:space="0" w:color="auto"/>
            <w:right w:val="none" w:sz="0" w:space="0" w:color="auto"/>
          </w:divBdr>
        </w:div>
        <w:div w:id="2142382668">
          <w:marLeft w:val="0"/>
          <w:marRight w:val="0"/>
          <w:marTop w:val="0"/>
          <w:marBottom w:val="0"/>
          <w:divBdr>
            <w:top w:val="none" w:sz="0" w:space="0" w:color="auto"/>
            <w:left w:val="none" w:sz="0" w:space="0" w:color="auto"/>
            <w:bottom w:val="none" w:sz="0" w:space="0" w:color="auto"/>
            <w:right w:val="none" w:sz="0" w:space="0" w:color="auto"/>
          </w:divBdr>
          <w:divsChild>
            <w:div w:id="273293694">
              <w:marLeft w:val="0"/>
              <w:marRight w:val="0"/>
              <w:marTop w:val="0"/>
              <w:marBottom w:val="0"/>
              <w:divBdr>
                <w:top w:val="none" w:sz="0" w:space="0" w:color="auto"/>
                <w:left w:val="none" w:sz="0" w:space="0" w:color="auto"/>
                <w:bottom w:val="none" w:sz="0" w:space="0" w:color="auto"/>
                <w:right w:val="none" w:sz="0" w:space="0" w:color="auto"/>
              </w:divBdr>
            </w:div>
          </w:divsChild>
        </w:div>
        <w:div w:id="654458264">
          <w:marLeft w:val="0"/>
          <w:marRight w:val="0"/>
          <w:marTop w:val="0"/>
          <w:marBottom w:val="0"/>
          <w:divBdr>
            <w:top w:val="none" w:sz="0" w:space="0" w:color="auto"/>
            <w:left w:val="none" w:sz="0" w:space="0" w:color="auto"/>
            <w:bottom w:val="none" w:sz="0" w:space="0" w:color="auto"/>
            <w:right w:val="none" w:sz="0" w:space="0" w:color="auto"/>
          </w:divBdr>
        </w:div>
        <w:div w:id="1433940268">
          <w:marLeft w:val="0"/>
          <w:marRight w:val="0"/>
          <w:marTop w:val="0"/>
          <w:marBottom w:val="0"/>
          <w:divBdr>
            <w:top w:val="none" w:sz="0" w:space="0" w:color="auto"/>
            <w:left w:val="none" w:sz="0" w:space="0" w:color="auto"/>
            <w:bottom w:val="none" w:sz="0" w:space="0" w:color="auto"/>
            <w:right w:val="none" w:sz="0" w:space="0" w:color="auto"/>
          </w:divBdr>
          <w:divsChild>
            <w:div w:id="58942717">
              <w:marLeft w:val="0"/>
              <w:marRight w:val="0"/>
              <w:marTop w:val="0"/>
              <w:marBottom w:val="0"/>
              <w:divBdr>
                <w:top w:val="none" w:sz="0" w:space="0" w:color="auto"/>
                <w:left w:val="none" w:sz="0" w:space="0" w:color="auto"/>
                <w:bottom w:val="none" w:sz="0" w:space="0" w:color="auto"/>
                <w:right w:val="none" w:sz="0" w:space="0" w:color="auto"/>
              </w:divBdr>
            </w:div>
          </w:divsChild>
        </w:div>
        <w:div w:id="42098528">
          <w:marLeft w:val="0"/>
          <w:marRight w:val="0"/>
          <w:marTop w:val="0"/>
          <w:marBottom w:val="0"/>
          <w:divBdr>
            <w:top w:val="none" w:sz="0" w:space="0" w:color="auto"/>
            <w:left w:val="none" w:sz="0" w:space="0" w:color="auto"/>
            <w:bottom w:val="none" w:sz="0" w:space="0" w:color="auto"/>
            <w:right w:val="none" w:sz="0" w:space="0" w:color="auto"/>
          </w:divBdr>
        </w:div>
        <w:div w:id="1369139098">
          <w:marLeft w:val="0"/>
          <w:marRight w:val="0"/>
          <w:marTop w:val="0"/>
          <w:marBottom w:val="0"/>
          <w:divBdr>
            <w:top w:val="none" w:sz="0" w:space="0" w:color="auto"/>
            <w:left w:val="none" w:sz="0" w:space="0" w:color="auto"/>
            <w:bottom w:val="none" w:sz="0" w:space="0" w:color="auto"/>
            <w:right w:val="none" w:sz="0" w:space="0" w:color="auto"/>
          </w:divBdr>
          <w:divsChild>
            <w:div w:id="98262034">
              <w:marLeft w:val="0"/>
              <w:marRight w:val="0"/>
              <w:marTop w:val="0"/>
              <w:marBottom w:val="0"/>
              <w:divBdr>
                <w:top w:val="none" w:sz="0" w:space="0" w:color="auto"/>
                <w:left w:val="none" w:sz="0" w:space="0" w:color="auto"/>
                <w:bottom w:val="none" w:sz="0" w:space="0" w:color="auto"/>
                <w:right w:val="none" w:sz="0" w:space="0" w:color="auto"/>
              </w:divBdr>
            </w:div>
          </w:divsChild>
        </w:div>
        <w:div w:id="367339132">
          <w:marLeft w:val="0"/>
          <w:marRight w:val="0"/>
          <w:marTop w:val="0"/>
          <w:marBottom w:val="0"/>
          <w:divBdr>
            <w:top w:val="none" w:sz="0" w:space="0" w:color="auto"/>
            <w:left w:val="none" w:sz="0" w:space="0" w:color="auto"/>
            <w:bottom w:val="none" w:sz="0" w:space="0" w:color="auto"/>
            <w:right w:val="none" w:sz="0" w:space="0" w:color="auto"/>
          </w:divBdr>
        </w:div>
        <w:div w:id="1117093282">
          <w:marLeft w:val="0"/>
          <w:marRight w:val="0"/>
          <w:marTop w:val="0"/>
          <w:marBottom w:val="0"/>
          <w:divBdr>
            <w:top w:val="none" w:sz="0" w:space="0" w:color="auto"/>
            <w:left w:val="none" w:sz="0" w:space="0" w:color="auto"/>
            <w:bottom w:val="none" w:sz="0" w:space="0" w:color="auto"/>
            <w:right w:val="none" w:sz="0" w:space="0" w:color="auto"/>
          </w:divBdr>
          <w:divsChild>
            <w:div w:id="2049377495">
              <w:marLeft w:val="0"/>
              <w:marRight w:val="0"/>
              <w:marTop w:val="0"/>
              <w:marBottom w:val="0"/>
              <w:divBdr>
                <w:top w:val="none" w:sz="0" w:space="0" w:color="auto"/>
                <w:left w:val="none" w:sz="0" w:space="0" w:color="auto"/>
                <w:bottom w:val="none" w:sz="0" w:space="0" w:color="auto"/>
                <w:right w:val="none" w:sz="0" w:space="0" w:color="auto"/>
              </w:divBdr>
            </w:div>
          </w:divsChild>
        </w:div>
        <w:div w:id="1471048172">
          <w:marLeft w:val="0"/>
          <w:marRight w:val="0"/>
          <w:marTop w:val="0"/>
          <w:marBottom w:val="0"/>
          <w:divBdr>
            <w:top w:val="none" w:sz="0" w:space="0" w:color="auto"/>
            <w:left w:val="none" w:sz="0" w:space="0" w:color="auto"/>
            <w:bottom w:val="none" w:sz="0" w:space="0" w:color="auto"/>
            <w:right w:val="none" w:sz="0" w:space="0" w:color="auto"/>
          </w:divBdr>
        </w:div>
        <w:div w:id="1417089928">
          <w:marLeft w:val="0"/>
          <w:marRight w:val="0"/>
          <w:marTop w:val="0"/>
          <w:marBottom w:val="0"/>
          <w:divBdr>
            <w:top w:val="none" w:sz="0" w:space="0" w:color="auto"/>
            <w:left w:val="none" w:sz="0" w:space="0" w:color="auto"/>
            <w:bottom w:val="none" w:sz="0" w:space="0" w:color="auto"/>
            <w:right w:val="none" w:sz="0" w:space="0" w:color="auto"/>
          </w:divBdr>
          <w:divsChild>
            <w:div w:id="926351612">
              <w:marLeft w:val="0"/>
              <w:marRight w:val="0"/>
              <w:marTop w:val="0"/>
              <w:marBottom w:val="0"/>
              <w:divBdr>
                <w:top w:val="none" w:sz="0" w:space="0" w:color="auto"/>
                <w:left w:val="none" w:sz="0" w:space="0" w:color="auto"/>
                <w:bottom w:val="none" w:sz="0" w:space="0" w:color="auto"/>
                <w:right w:val="none" w:sz="0" w:space="0" w:color="auto"/>
              </w:divBdr>
            </w:div>
          </w:divsChild>
        </w:div>
        <w:div w:id="1387870472">
          <w:marLeft w:val="0"/>
          <w:marRight w:val="0"/>
          <w:marTop w:val="0"/>
          <w:marBottom w:val="0"/>
          <w:divBdr>
            <w:top w:val="none" w:sz="0" w:space="0" w:color="auto"/>
            <w:left w:val="none" w:sz="0" w:space="0" w:color="auto"/>
            <w:bottom w:val="none" w:sz="0" w:space="0" w:color="auto"/>
            <w:right w:val="none" w:sz="0" w:space="0" w:color="auto"/>
          </w:divBdr>
        </w:div>
        <w:div w:id="2068649052">
          <w:marLeft w:val="0"/>
          <w:marRight w:val="0"/>
          <w:marTop w:val="0"/>
          <w:marBottom w:val="0"/>
          <w:divBdr>
            <w:top w:val="none" w:sz="0" w:space="0" w:color="auto"/>
            <w:left w:val="none" w:sz="0" w:space="0" w:color="auto"/>
            <w:bottom w:val="none" w:sz="0" w:space="0" w:color="auto"/>
            <w:right w:val="none" w:sz="0" w:space="0" w:color="auto"/>
          </w:divBdr>
          <w:divsChild>
            <w:div w:id="256983838">
              <w:marLeft w:val="0"/>
              <w:marRight w:val="0"/>
              <w:marTop w:val="0"/>
              <w:marBottom w:val="0"/>
              <w:divBdr>
                <w:top w:val="none" w:sz="0" w:space="0" w:color="auto"/>
                <w:left w:val="none" w:sz="0" w:space="0" w:color="auto"/>
                <w:bottom w:val="none" w:sz="0" w:space="0" w:color="auto"/>
                <w:right w:val="none" w:sz="0" w:space="0" w:color="auto"/>
              </w:divBdr>
            </w:div>
          </w:divsChild>
        </w:div>
        <w:div w:id="730931963">
          <w:marLeft w:val="0"/>
          <w:marRight w:val="0"/>
          <w:marTop w:val="0"/>
          <w:marBottom w:val="0"/>
          <w:divBdr>
            <w:top w:val="none" w:sz="0" w:space="0" w:color="auto"/>
            <w:left w:val="none" w:sz="0" w:space="0" w:color="auto"/>
            <w:bottom w:val="none" w:sz="0" w:space="0" w:color="auto"/>
            <w:right w:val="none" w:sz="0" w:space="0" w:color="auto"/>
          </w:divBdr>
        </w:div>
        <w:div w:id="582108859">
          <w:marLeft w:val="0"/>
          <w:marRight w:val="0"/>
          <w:marTop w:val="0"/>
          <w:marBottom w:val="0"/>
          <w:divBdr>
            <w:top w:val="none" w:sz="0" w:space="0" w:color="auto"/>
            <w:left w:val="none" w:sz="0" w:space="0" w:color="auto"/>
            <w:bottom w:val="none" w:sz="0" w:space="0" w:color="auto"/>
            <w:right w:val="none" w:sz="0" w:space="0" w:color="auto"/>
          </w:divBdr>
          <w:divsChild>
            <w:div w:id="12193377">
              <w:marLeft w:val="0"/>
              <w:marRight w:val="0"/>
              <w:marTop w:val="0"/>
              <w:marBottom w:val="0"/>
              <w:divBdr>
                <w:top w:val="none" w:sz="0" w:space="0" w:color="auto"/>
                <w:left w:val="none" w:sz="0" w:space="0" w:color="auto"/>
                <w:bottom w:val="none" w:sz="0" w:space="0" w:color="auto"/>
                <w:right w:val="none" w:sz="0" w:space="0" w:color="auto"/>
              </w:divBdr>
            </w:div>
          </w:divsChild>
        </w:div>
        <w:div w:id="1870071046">
          <w:marLeft w:val="0"/>
          <w:marRight w:val="0"/>
          <w:marTop w:val="30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575821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9871">
          <w:marLeft w:val="0"/>
          <w:marRight w:val="0"/>
          <w:marTop w:val="300"/>
          <w:marBottom w:val="0"/>
          <w:divBdr>
            <w:top w:val="none" w:sz="0" w:space="0" w:color="auto"/>
            <w:left w:val="none" w:sz="0" w:space="0" w:color="auto"/>
            <w:bottom w:val="none" w:sz="0" w:space="0" w:color="auto"/>
            <w:right w:val="none" w:sz="0" w:space="0" w:color="auto"/>
          </w:divBdr>
          <w:divsChild>
            <w:div w:id="274947335">
              <w:marLeft w:val="0"/>
              <w:marRight w:val="0"/>
              <w:marTop w:val="0"/>
              <w:marBottom w:val="0"/>
              <w:divBdr>
                <w:top w:val="none" w:sz="0" w:space="0" w:color="auto"/>
                <w:left w:val="none" w:sz="0" w:space="0" w:color="auto"/>
                <w:bottom w:val="none" w:sz="0" w:space="0" w:color="auto"/>
                <w:right w:val="none" w:sz="0" w:space="0" w:color="auto"/>
              </w:divBdr>
              <w:divsChild>
                <w:div w:id="1349209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619745">
          <w:marLeft w:val="0"/>
          <w:marRight w:val="0"/>
          <w:marTop w:val="300"/>
          <w:marBottom w:val="0"/>
          <w:divBdr>
            <w:top w:val="none" w:sz="0" w:space="0" w:color="auto"/>
            <w:left w:val="none" w:sz="0" w:space="0" w:color="auto"/>
            <w:bottom w:val="none" w:sz="0" w:space="0" w:color="auto"/>
            <w:right w:val="none" w:sz="0" w:space="0" w:color="auto"/>
          </w:divBdr>
          <w:divsChild>
            <w:div w:id="961613169">
              <w:marLeft w:val="0"/>
              <w:marRight w:val="0"/>
              <w:marTop w:val="0"/>
              <w:marBottom w:val="0"/>
              <w:divBdr>
                <w:top w:val="none" w:sz="0" w:space="0" w:color="auto"/>
                <w:left w:val="none" w:sz="0" w:space="0" w:color="auto"/>
                <w:bottom w:val="none" w:sz="0" w:space="0" w:color="auto"/>
                <w:right w:val="none" w:sz="0" w:space="0" w:color="auto"/>
              </w:divBdr>
              <w:divsChild>
                <w:div w:id="84976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32222">
          <w:marLeft w:val="0"/>
          <w:marRight w:val="0"/>
          <w:marTop w:val="300"/>
          <w:marBottom w:val="0"/>
          <w:divBdr>
            <w:top w:val="none" w:sz="0" w:space="0" w:color="auto"/>
            <w:left w:val="none" w:sz="0" w:space="0" w:color="auto"/>
            <w:bottom w:val="none" w:sz="0" w:space="0" w:color="auto"/>
            <w:right w:val="none" w:sz="0" w:space="0" w:color="auto"/>
          </w:divBdr>
          <w:divsChild>
            <w:div w:id="1954482603">
              <w:marLeft w:val="0"/>
              <w:marRight w:val="0"/>
              <w:marTop w:val="0"/>
              <w:marBottom w:val="0"/>
              <w:divBdr>
                <w:top w:val="none" w:sz="0" w:space="0" w:color="auto"/>
                <w:left w:val="none" w:sz="0" w:space="0" w:color="auto"/>
                <w:bottom w:val="none" w:sz="0" w:space="0" w:color="auto"/>
                <w:right w:val="none" w:sz="0" w:space="0" w:color="auto"/>
              </w:divBdr>
              <w:divsChild>
                <w:div w:id="1318728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1862285">
      <w:bodyDiv w:val="1"/>
      <w:marLeft w:val="0"/>
      <w:marRight w:val="0"/>
      <w:marTop w:val="0"/>
      <w:marBottom w:val="0"/>
      <w:divBdr>
        <w:top w:val="none" w:sz="0" w:space="0" w:color="auto"/>
        <w:left w:val="none" w:sz="0" w:space="0" w:color="auto"/>
        <w:bottom w:val="none" w:sz="0" w:space="0" w:color="auto"/>
        <w:right w:val="none" w:sz="0" w:space="0" w:color="auto"/>
      </w:divBdr>
      <w:divsChild>
        <w:div w:id="86854005">
          <w:marLeft w:val="0"/>
          <w:marRight w:val="0"/>
          <w:marTop w:val="0"/>
          <w:marBottom w:val="0"/>
          <w:divBdr>
            <w:top w:val="none" w:sz="0" w:space="0" w:color="auto"/>
            <w:left w:val="none" w:sz="0" w:space="0" w:color="auto"/>
            <w:bottom w:val="none" w:sz="0" w:space="0" w:color="auto"/>
            <w:right w:val="none" w:sz="0" w:space="0" w:color="auto"/>
          </w:divBdr>
          <w:divsChild>
            <w:div w:id="1252352841">
              <w:marLeft w:val="0"/>
              <w:marRight w:val="0"/>
              <w:marTop w:val="0"/>
              <w:marBottom w:val="0"/>
              <w:divBdr>
                <w:top w:val="none" w:sz="0" w:space="0" w:color="auto"/>
                <w:left w:val="none" w:sz="0" w:space="0" w:color="auto"/>
                <w:bottom w:val="none" w:sz="0" w:space="0" w:color="auto"/>
                <w:right w:val="none" w:sz="0" w:space="0" w:color="auto"/>
              </w:divBdr>
            </w:div>
          </w:divsChild>
        </w:div>
        <w:div w:id="218058398">
          <w:marLeft w:val="0"/>
          <w:marRight w:val="0"/>
          <w:marTop w:val="0"/>
          <w:marBottom w:val="0"/>
          <w:divBdr>
            <w:top w:val="none" w:sz="0" w:space="0" w:color="auto"/>
            <w:left w:val="none" w:sz="0" w:space="0" w:color="auto"/>
            <w:bottom w:val="none" w:sz="0" w:space="0" w:color="auto"/>
            <w:right w:val="none" w:sz="0" w:space="0" w:color="auto"/>
          </w:divBdr>
          <w:divsChild>
            <w:div w:id="165093055">
              <w:marLeft w:val="0"/>
              <w:marRight w:val="0"/>
              <w:marTop w:val="0"/>
              <w:marBottom w:val="0"/>
              <w:divBdr>
                <w:top w:val="none" w:sz="0" w:space="0" w:color="auto"/>
                <w:left w:val="none" w:sz="0" w:space="0" w:color="auto"/>
                <w:bottom w:val="none" w:sz="0" w:space="0" w:color="auto"/>
                <w:right w:val="none" w:sz="0" w:space="0" w:color="auto"/>
              </w:divBdr>
            </w:div>
          </w:divsChild>
        </w:div>
        <w:div w:id="248198665">
          <w:marLeft w:val="0"/>
          <w:marRight w:val="0"/>
          <w:marTop w:val="300"/>
          <w:marBottom w:val="0"/>
          <w:divBdr>
            <w:top w:val="none" w:sz="0" w:space="0" w:color="auto"/>
            <w:left w:val="none" w:sz="0" w:space="0" w:color="auto"/>
            <w:bottom w:val="none" w:sz="0" w:space="0" w:color="auto"/>
            <w:right w:val="none" w:sz="0" w:space="0" w:color="auto"/>
          </w:divBdr>
          <w:divsChild>
            <w:div w:id="1120492821">
              <w:marLeft w:val="0"/>
              <w:marRight w:val="0"/>
              <w:marTop w:val="0"/>
              <w:marBottom w:val="0"/>
              <w:divBdr>
                <w:top w:val="none" w:sz="0" w:space="0" w:color="auto"/>
                <w:left w:val="none" w:sz="0" w:space="0" w:color="auto"/>
                <w:bottom w:val="none" w:sz="0" w:space="0" w:color="auto"/>
                <w:right w:val="none" w:sz="0" w:space="0" w:color="auto"/>
              </w:divBdr>
              <w:divsChild>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028843">
          <w:marLeft w:val="0"/>
          <w:marRight w:val="0"/>
          <w:marTop w:val="0"/>
          <w:marBottom w:val="0"/>
          <w:divBdr>
            <w:top w:val="none" w:sz="0" w:space="0" w:color="auto"/>
            <w:left w:val="none" w:sz="0" w:space="0" w:color="auto"/>
            <w:bottom w:val="none" w:sz="0" w:space="0" w:color="auto"/>
            <w:right w:val="none" w:sz="0" w:space="0" w:color="auto"/>
          </w:divBdr>
        </w:div>
        <w:div w:id="292105160">
          <w:marLeft w:val="0"/>
          <w:marRight w:val="0"/>
          <w:marTop w:val="0"/>
          <w:marBottom w:val="0"/>
          <w:divBdr>
            <w:top w:val="none" w:sz="0" w:space="0" w:color="auto"/>
            <w:left w:val="none" w:sz="0" w:space="0" w:color="auto"/>
            <w:bottom w:val="none" w:sz="0" w:space="0" w:color="auto"/>
            <w:right w:val="none" w:sz="0" w:space="0" w:color="auto"/>
          </w:divBdr>
          <w:divsChild>
            <w:div w:id="1973096539">
              <w:marLeft w:val="0"/>
              <w:marRight w:val="0"/>
              <w:marTop w:val="0"/>
              <w:marBottom w:val="0"/>
              <w:divBdr>
                <w:top w:val="none" w:sz="0" w:space="0" w:color="auto"/>
                <w:left w:val="none" w:sz="0" w:space="0" w:color="auto"/>
                <w:bottom w:val="none" w:sz="0" w:space="0" w:color="auto"/>
                <w:right w:val="none" w:sz="0" w:space="0" w:color="auto"/>
              </w:divBdr>
            </w:div>
          </w:divsChild>
        </w:div>
        <w:div w:id="603463480">
          <w:marLeft w:val="0"/>
          <w:marRight w:val="0"/>
          <w:marTop w:val="0"/>
          <w:marBottom w:val="0"/>
          <w:divBdr>
            <w:top w:val="none" w:sz="0" w:space="0" w:color="auto"/>
            <w:left w:val="none" w:sz="0" w:space="0" w:color="auto"/>
            <w:bottom w:val="none" w:sz="0" w:space="0" w:color="auto"/>
            <w:right w:val="none" w:sz="0" w:space="0" w:color="auto"/>
          </w:divBdr>
        </w:div>
        <w:div w:id="641498750">
          <w:marLeft w:val="0"/>
          <w:marRight w:val="0"/>
          <w:marTop w:val="0"/>
          <w:marBottom w:val="0"/>
          <w:divBdr>
            <w:top w:val="none" w:sz="0" w:space="0" w:color="auto"/>
            <w:left w:val="none" w:sz="0" w:space="0" w:color="auto"/>
            <w:bottom w:val="none" w:sz="0" w:space="0" w:color="auto"/>
            <w:right w:val="none" w:sz="0" w:space="0" w:color="auto"/>
          </w:divBdr>
        </w:div>
        <w:div w:id="913473522">
          <w:marLeft w:val="0"/>
          <w:marRight w:val="0"/>
          <w:marTop w:val="0"/>
          <w:marBottom w:val="0"/>
          <w:divBdr>
            <w:top w:val="none" w:sz="0" w:space="0" w:color="auto"/>
            <w:left w:val="none" w:sz="0" w:space="0" w:color="auto"/>
            <w:bottom w:val="none" w:sz="0" w:space="0" w:color="auto"/>
            <w:right w:val="none" w:sz="0" w:space="0" w:color="auto"/>
          </w:divBdr>
        </w:div>
        <w:div w:id="925840150">
          <w:marLeft w:val="0"/>
          <w:marRight w:val="0"/>
          <w:marTop w:val="0"/>
          <w:marBottom w:val="0"/>
          <w:divBdr>
            <w:top w:val="none" w:sz="0" w:space="0" w:color="auto"/>
            <w:left w:val="none" w:sz="0" w:space="0" w:color="auto"/>
            <w:bottom w:val="none" w:sz="0" w:space="0" w:color="auto"/>
            <w:right w:val="none" w:sz="0" w:space="0" w:color="auto"/>
          </w:divBdr>
        </w:div>
        <w:div w:id="987124478">
          <w:marLeft w:val="0"/>
          <w:marRight w:val="0"/>
          <w:marTop w:val="0"/>
          <w:marBottom w:val="0"/>
          <w:divBdr>
            <w:top w:val="none" w:sz="0" w:space="0" w:color="auto"/>
            <w:left w:val="none" w:sz="0" w:space="0" w:color="auto"/>
            <w:bottom w:val="none" w:sz="0" w:space="0" w:color="auto"/>
            <w:right w:val="none" w:sz="0" w:space="0" w:color="auto"/>
          </w:divBdr>
        </w:div>
        <w:div w:id="1171336961">
          <w:marLeft w:val="0"/>
          <w:marRight w:val="0"/>
          <w:marTop w:val="300"/>
          <w:marBottom w:val="0"/>
          <w:divBdr>
            <w:top w:val="none" w:sz="0" w:space="0" w:color="auto"/>
            <w:left w:val="none" w:sz="0" w:space="0" w:color="auto"/>
            <w:bottom w:val="none" w:sz="0" w:space="0" w:color="auto"/>
            <w:right w:val="none" w:sz="0" w:space="0" w:color="auto"/>
          </w:divBdr>
          <w:divsChild>
            <w:div w:id="369113487">
              <w:marLeft w:val="0"/>
              <w:marRight w:val="0"/>
              <w:marTop w:val="0"/>
              <w:marBottom w:val="0"/>
              <w:divBdr>
                <w:top w:val="none" w:sz="0" w:space="0" w:color="auto"/>
                <w:left w:val="none" w:sz="0" w:space="0" w:color="auto"/>
                <w:bottom w:val="none" w:sz="0" w:space="0" w:color="auto"/>
                <w:right w:val="none" w:sz="0" w:space="0" w:color="auto"/>
              </w:divBdr>
              <w:divsChild>
                <w:div w:id="48400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830441">
          <w:marLeft w:val="0"/>
          <w:marRight w:val="0"/>
          <w:marTop w:val="0"/>
          <w:marBottom w:val="0"/>
          <w:divBdr>
            <w:top w:val="none" w:sz="0" w:space="0" w:color="auto"/>
            <w:left w:val="none" w:sz="0" w:space="0" w:color="auto"/>
            <w:bottom w:val="none" w:sz="0" w:space="0" w:color="auto"/>
            <w:right w:val="none" w:sz="0" w:space="0" w:color="auto"/>
          </w:divBdr>
          <w:divsChild>
            <w:div w:id="1981839701">
              <w:marLeft w:val="0"/>
              <w:marRight w:val="0"/>
              <w:marTop w:val="0"/>
              <w:marBottom w:val="0"/>
              <w:divBdr>
                <w:top w:val="none" w:sz="0" w:space="0" w:color="auto"/>
                <w:left w:val="none" w:sz="0" w:space="0" w:color="auto"/>
                <w:bottom w:val="none" w:sz="0" w:space="0" w:color="auto"/>
                <w:right w:val="none" w:sz="0" w:space="0" w:color="auto"/>
              </w:divBdr>
            </w:div>
          </w:divsChild>
        </w:div>
        <w:div w:id="1374574056">
          <w:marLeft w:val="0"/>
          <w:marRight w:val="0"/>
          <w:marTop w:val="0"/>
          <w:marBottom w:val="0"/>
          <w:divBdr>
            <w:top w:val="none" w:sz="0" w:space="0" w:color="auto"/>
            <w:left w:val="none" w:sz="0" w:space="0" w:color="auto"/>
            <w:bottom w:val="none" w:sz="0" w:space="0" w:color="auto"/>
            <w:right w:val="none" w:sz="0" w:space="0" w:color="auto"/>
          </w:divBdr>
          <w:divsChild>
            <w:div w:id="11348150">
              <w:marLeft w:val="0"/>
              <w:marRight w:val="0"/>
              <w:marTop w:val="0"/>
              <w:marBottom w:val="0"/>
              <w:divBdr>
                <w:top w:val="none" w:sz="0" w:space="0" w:color="auto"/>
                <w:left w:val="none" w:sz="0" w:space="0" w:color="auto"/>
                <w:bottom w:val="none" w:sz="0" w:space="0" w:color="auto"/>
                <w:right w:val="none" w:sz="0" w:space="0" w:color="auto"/>
              </w:divBdr>
            </w:div>
          </w:divsChild>
        </w:div>
        <w:div w:id="1579826868">
          <w:marLeft w:val="0"/>
          <w:marRight w:val="0"/>
          <w:marTop w:val="300"/>
          <w:marBottom w:val="0"/>
          <w:divBdr>
            <w:top w:val="none" w:sz="0" w:space="0" w:color="auto"/>
            <w:left w:val="none" w:sz="0" w:space="0" w:color="auto"/>
            <w:bottom w:val="none" w:sz="0" w:space="0" w:color="auto"/>
            <w:right w:val="none" w:sz="0" w:space="0" w:color="auto"/>
          </w:divBdr>
          <w:divsChild>
            <w:div w:id="927807801">
              <w:marLeft w:val="0"/>
              <w:marRight w:val="0"/>
              <w:marTop w:val="0"/>
              <w:marBottom w:val="0"/>
              <w:divBdr>
                <w:top w:val="none" w:sz="0" w:space="0" w:color="auto"/>
                <w:left w:val="none" w:sz="0" w:space="0" w:color="auto"/>
                <w:bottom w:val="none" w:sz="0" w:space="0" w:color="auto"/>
                <w:right w:val="none" w:sz="0" w:space="0" w:color="auto"/>
              </w:divBdr>
              <w:divsChild>
                <w:div w:id="1666008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358675">
          <w:marLeft w:val="0"/>
          <w:marRight w:val="0"/>
          <w:marTop w:val="300"/>
          <w:marBottom w:val="0"/>
          <w:divBdr>
            <w:top w:val="none" w:sz="0" w:space="0" w:color="auto"/>
            <w:left w:val="none" w:sz="0" w:space="0" w:color="auto"/>
            <w:bottom w:val="none" w:sz="0" w:space="0" w:color="auto"/>
            <w:right w:val="none" w:sz="0" w:space="0" w:color="auto"/>
          </w:divBdr>
          <w:divsChild>
            <w:div w:id="727192130">
              <w:marLeft w:val="0"/>
              <w:marRight w:val="0"/>
              <w:marTop w:val="0"/>
              <w:marBottom w:val="0"/>
              <w:divBdr>
                <w:top w:val="none" w:sz="0" w:space="0" w:color="auto"/>
                <w:left w:val="none" w:sz="0" w:space="0" w:color="auto"/>
                <w:bottom w:val="none" w:sz="0" w:space="0" w:color="auto"/>
                <w:right w:val="none" w:sz="0" w:space="0" w:color="auto"/>
              </w:divBdr>
              <w:divsChild>
                <w:div w:id="1458331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43832">
          <w:marLeft w:val="0"/>
          <w:marRight w:val="0"/>
          <w:marTop w:val="0"/>
          <w:marBottom w:val="0"/>
          <w:divBdr>
            <w:top w:val="none" w:sz="0" w:space="0" w:color="auto"/>
            <w:left w:val="none" w:sz="0" w:space="0" w:color="auto"/>
            <w:bottom w:val="none" w:sz="0" w:space="0" w:color="auto"/>
            <w:right w:val="none" w:sz="0" w:space="0" w:color="auto"/>
          </w:divBdr>
          <w:divsChild>
            <w:div w:id="1598367075">
              <w:marLeft w:val="0"/>
              <w:marRight w:val="0"/>
              <w:marTop w:val="0"/>
              <w:marBottom w:val="0"/>
              <w:divBdr>
                <w:top w:val="none" w:sz="0" w:space="0" w:color="auto"/>
                <w:left w:val="none" w:sz="0" w:space="0" w:color="auto"/>
                <w:bottom w:val="none" w:sz="0" w:space="0" w:color="auto"/>
                <w:right w:val="none" w:sz="0" w:space="0" w:color="auto"/>
              </w:divBdr>
            </w:div>
          </w:divsChild>
        </w:div>
        <w:div w:id="2065250815">
          <w:marLeft w:val="0"/>
          <w:marRight w:val="0"/>
          <w:marTop w:val="0"/>
          <w:marBottom w:val="0"/>
          <w:divBdr>
            <w:top w:val="none" w:sz="0" w:space="0" w:color="auto"/>
            <w:left w:val="none" w:sz="0" w:space="0" w:color="auto"/>
            <w:bottom w:val="none" w:sz="0" w:space="0" w:color="auto"/>
            <w:right w:val="none" w:sz="0" w:space="0" w:color="auto"/>
          </w:divBdr>
          <w:divsChild>
            <w:div w:id="640113457">
              <w:marLeft w:val="0"/>
              <w:marRight w:val="0"/>
              <w:marTop w:val="0"/>
              <w:marBottom w:val="0"/>
              <w:divBdr>
                <w:top w:val="none" w:sz="0" w:space="0" w:color="auto"/>
                <w:left w:val="none" w:sz="0" w:space="0" w:color="auto"/>
                <w:bottom w:val="none" w:sz="0" w:space="0" w:color="auto"/>
                <w:right w:val="none" w:sz="0" w:space="0" w:color="auto"/>
              </w:divBdr>
            </w:div>
          </w:divsChild>
        </w:div>
        <w:div w:id="2121490502">
          <w:marLeft w:val="0"/>
          <w:marRight w:val="0"/>
          <w:marTop w:val="0"/>
          <w:marBottom w:val="0"/>
          <w:divBdr>
            <w:top w:val="none" w:sz="0" w:space="0" w:color="auto"/>
            <w:left w:val="none" w:sz="0" w:space="0" w:color="auto"/>
            <w:bottom w:val="none" w:sz="0" w:space="0" w:color="auto"/>
            <w:right w:val="none" w:sz="0" w:space="0" w:color="auto"/>
          </w:divBdr>
        </w:div>
      </w:divsChild>
    </w:div>
    <w:div w:id="542210572">
      <w:bodyDiv w:val="1"/>
      <w:marLeft w:val="0"/>
      <w:marRight w:val="0"/>
      <w:marTop w:val="0"/>
      <w:marBottom w:val="0"/>
      <w:divBdr>
        <w:top w:val="none" w:sz="0" w:space="0" w:color="auto"/>
        <w:left w:val="none" w:sz="0" w:space="0" w:color="auto"/>
        <w:bottom w:val="none" w:sz="0" w:space="0" w:color="auto"/>
        <w:right w:val="none" w:sz="0" w:space="0" w:color="auto"/>
      </w:divBdr>
      <w:divsChild>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124549536">
          <w:marLeft w:val="0"/>
          <w:marRight w:val="0"/>
          <w:marTop w:val="30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sChild>
                <w:div w:id="527179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0126">
          <w:marLeft w:val="0"/>
          <w:marRight w:val="0"/>
          <w:marTop w:val="30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sChild>
                <w:div w:id="384960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30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sChild>
                <w:div w:id="1153134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753219">
          <w:marLeft w:val="0"/>
          <w:marRight w:val="0"/>
          <w:marTop w:val="0"/>
          <w:marBottom w:val="0"/>
          <w:divBdr>
            <w:top w:val="none" w:sz="0" w:space="0" w:color="auto"/>
            <w:left w:val="none" w:sz="0" w:space="0" w:color="auto"/>
            <w:bottom w:val="none" w:sz="0" w:space="0" w:color="auto"/>
            <w:right w:val="none" w:sz="0" w:space="0" w:color="auto"/>
          </w:divBdr>
        </w:div>
        <w:div w:id="849830017">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sChild>
            <w:div w:id="270667348">
              <w:marLeft w:val="0"/>
              <w:marRight w:val="0"/>
              <w:marTop w:val="0"/>
              <w:marBottom w:val="0"/>
              <w:divBdr>
                <w:top w:val="none" w:sz="0" w:space="0" w:color="auto"/>
                <w:left w:val="none" w:sz="0" w:space="0" w:color="auto"/>
                <w:bottom w:val="none" w:sz="0" w:space="0" w:color="auto"/>
                <w:right w:val="none" w:sz="0" w:space="0" w:color="auto"/>
              </w:divBdr>
            </w:div>
          </w:divsChild>
        </w:div>
        <w:div w:id="1019770809">
          <w:marLeft w:val="0"/>
          <w:marRight w:val="0"/>
          <w:marTop w:val="0"/>
          <w:marBottom w:val="0"/>
          <w:divBdr>
            <w:top w:val="none" w:sz="0" w:space="0" w:color="auto"/>
            <w:left w:val="none" w:sz="0" w:space="0" w:color="auto"/>
            <w:bottom w:val="none" w:sz="0" w:space="0" w:color="auto"/>
            <w:right w:val="none" w:sz="0" w:space="0" w:color="auto"/>
          </w:divBdr>
          <w:divsChild>
            <w:div w:id="91890471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
        <w:div w:id="1146894508">
          <w:marLeft w:val="0"/>
          <w:marRight w:val="0"/>
          <w:marTop w:val="0"/>
          <w:marBottom w:val="0"/>
          <w:divBdr>
            <w:top w:val="none" w:sz="0" w:space="0" w:color="auto"/>
            <w:left w:val="none" w:sz="0" w:space="0" w:color="auto"/>
            <w:bottom w:val="none" w:sz="0" w:space="0" w:color="auto"/>
            <w:right w:val="none" w:sz="0" w:space="0" w:color="auto"/>
          </w:divBdr>
        </w:div>
        <w:div w:id="1186794777">
          <w:marLeft w:val="0"/>
          <w:marRight w:val="0"/>
          <w:marTop w:val="0"/>
          <w:marBottom w:val="0"/>
          <w:divBdr>
            <w:top w:val="none" w:sz="0" w:space="0" w:color="auto"/>
            <w:left w:val="none" w:sz="0" w:space="0" w:color="auto"/>
            <w:bottom w:val="none" w:sz="0" w:space="0" w:color="auto"/>
            <w:right w:val="none" w:sz="0" w:space="0" w:color="auto"/>
          </w:divBdr>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
        <w:div w:id="1767076788">
          <w:marLeft w:val="0"/>
          <w:marRight w:val="0"/>
          <w:marTop w:val="0"/>
          <w:marBottom w:val="0"/>
          <w:divBdr>
            <w:top w:val="none" w:sz="0" w:space="0" w:color="auto"/>
            <w:left w:val="none" w:sz="0" w:space="0" w:color="auto"/>
            <w:bottom w:val="none" w:sz="0" w:space="0" w:color="auto"/>
            <w:right w:val="none" w:sz="0" w:space="0" w:color="auto"/>
          </w:divBdr>
          <w:divsChild>
            <w:div w:id="2122992101">
              <w:marLeft w:val="0"/>
              <w:marRight w:val="0"/>
              <w:marTop w:val="0"/>
              <w:marBottom w:val="0"/>
              <w:divBdr>
                <w:top w:val="none" w:sz="0" w:space="0" w:color="auto"/>
                <w:left w:val="none" w:sz="0" w:space="0" w:color="auto"/>
                <w:bottom w:val="none" w:sz="0" w:space="0" w:color="auto"/>
                <w:right w:val="none" w:sz="0" w:space="0" w:color="auto"/>
              </w:divBdr>
            </w:div>
          </w:divsChild>
        </w:div>
        <w:div w:id="2140418000">
          <w:marLeft w:val="0"/>
          <w:marRight w:val="0"/>
          <w:marTop w:val="300"/>
          <w:marBottom w:val="0"/>
          <w:divBdr>
            <w:top w:val="none" w:sz="0" w:space="0" w:color="auto"/>
            <w:left w:val="none" w:sz="0" w:space="0" w:color="auto"/>
            <w:bottom w:val="none" w:sz="0" w:space="0" w:color="auto"/>
            <w:right w:val="none" w:sz="0" w:space="0" w:color="auto"/>
          </w:divBdr>
          <w:divsChild>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3375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92">
          <w:marLeft w:val="0"/>
          <w:marRight w:val="0"/>
          <w:marTop w:val="0"/>
          <w:marBottom w:val="0"/>
          <w:divBdr>
            <w:top w:val="none" w:sz="0" w:space="0" w:color="auto"/>
            <w:left w:val="none" w:sz="0" w:space="0" w:color="auto"/>
            <w:bottom w:val="none" w:sz="0" w:space="0" w:color="auto"/>
            <w:right w:val="none" w:sz="0" w:space="0" w:color="auto"/>
          </w:divBdr>
        </w:div>
        <w:div w:id="1925189064">
          <w:marLeft w:val="0"/>
          <w:marRight w:val="0"/>
          <w:marTop w:val="0"/>
          <w:marBottom w:val="0"/>
          <w:divBdr>
            <w:top w:val="none" w:sz="0" w:space="0" w:color="auto"/>
            <w:left w:val="none" w:sz="0" w:space="0" w:color="auto"/>
            <w:bottom w:val="none" w:sz="0" w:space="0" w:color="auto"/>
            <w:right w:val="none" w:sz="0" w:space="0" w:color="auto"/>
          </w:divBdr>
          <w:divsChild>
            <w:div w:id="54623524">
              <w:marLeft w:val="0"/>
              <w:marRight w:val="0"/>
              <w:marTop w:val="0"/>
              <w:marBottom w:val="0"/>
              <w:divBdr>
                <w:top w:val="none" w:sz="0" w:space="0" w:color="auto"/>
                <w:left w:val="none" w:sz="0" w:space="0" w:color="auto"/>
                <w:bottom w:val="none" w:sz="0" w:space="0" w:color="auto"/>
                <w:right w:val="none" w:sz="0" w:space="0" w:color="auto"/>
              </w:divBdr>
            </w:div>
          </w:divsChild>
        </w:div>
        <w:div w:id="925335332">
          <w:marLeft w:val="0"/>
          <w:marRight w:val="0"/>
          <w:marTop w:val="0"/>
          <w:marBottom w:val="0"/>
          <w:divBdr>
            <w:top w:val="none" w:sz="0" w:space="0" w:color="auto"/>
            <w:left w:val="none" w:sz="0" w:space="0" w:color="auto"/>
            <w:bottom w:val="none" w:sz="0" w:space="0" w:color="auto"/>
            <w:right w:val="none" w:sz="0" w:space="0" w:color="auto"/>
          </w:divBdr>
        </w:div>
        <w:div w:id="691883506">
          <w:marLeft w:val="0"/>
          <w:marRight w:val="0"/>
          <w:marTop w:val="0"/>
          <w:marBottom w:val="0"/>
          <w:divBdr>
            <w:top w:val="none" w:sz="0" w:space="0" w:color="auto"/>
            <w:left w:val="none" w:sz="0" w:space="0" w:color="auto"/>
            <w:bottom w:val="none" w:sz="0" w:space="0" w:color="auto"/>
            <w:right w:val="none" w:sz="0" w:space="0" w:color="auto"/>
          </w:divBdr>
          <w:divsChild>
            <w:div w:id="1164467217">
              <w:marLeft w:val="0"/>
              <w:marRight w:val="0"/>
              <w:marTop w:val="0"/>
              <w:marBottom w:val="0"/>
              <w:divBdr>
                <w:top w:val="none" w:sz="0" w:space="0" w:color="auto"/>
                <w:left w:val="none" w:sz="0" w:space="0" w:color="auto"/>
                <w:bottom w:val="none" w:sz="0" w:space="0" w:color="auto"/>
                <w:right w:val="none" w:sz="0" w:space="0" w:color="auto"/>
              </w:divBdr>
            </w:div>
          </w:divsChild>
        </w:div>
        <w:div w:id="1235504992">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sChild>
            <w:div w:id="958729057">
              <w:marLeft w:val="0"/>
              <w:marRight w:val="0"/>
              <w:marTop w:val="0"/>
              <w:marBottom w:val="0"/>
              <w:divBdr>
                <w:top w:val="none" w:sz="0" w:space="0" w:color="auto"/>
                <w:left w:val="none" w:sz="0" w:space="0" w:color="auto"/>
                <w:bottom w:val="none" w:sz="0" w:space="0" w:color="auto"/>
                <w:right w:val="none" w:sz="0" w:space="0" w:color="auto"/>
              </w:divBdr>
            </w:div>
          </w:divsChild>
        </w:div>
        <w:div w:id="1173911636">
          <w:marLeft w:val="0"/>
          <w:marRight w:val="0"/>
          <w:marTop w:val="0"/>
          <w:marBottom w:val="0"/>
          <w:divBdr>
            <w:top w:val="none" w:sz="0" w:space="0" w:color="auto"/>
            <w:left w:val="none" w:sz="0" w:space="0" w:color="auto"/>
            <w:bottom w:val="none" w:sz="0" w:space="0" w:color="auto"/>
            <w:right w:val="none" w:sz="0" w:space="0" w:color="auto"/>
          </w:divBdr>
        </w:div>
        <w:div w:id="1391928014">
          <w:marLeft w:val="0"/>
          <w:marRight w:val="0"/>
          <w:marTop w:val="0"/>
          <w:marBottom w:val="0"/>
          <w:divBdr>
            <w:top w:val="none" w:sz="0" w:space="0" w:color="auto"/>
            <w:left w:val="none" w:sz="0" w:space="0" w:color="auto"/>
            <w:bottom w:val="none" w:sz="0" w:space="0" w:color="auto"/>
            <w:right w:val="none" w:sz="0" w:space="0" w:color="auto"/>
          </w:divBdr>
          <w:divsChild>
            <w:div w:id="1465730252">
              <w:marLeft w:val="0"/>
              <w:marRight w:val="0"/>
              <w:marTop w:val="0"/>
              <w:marBottom w:val="0"/>
              <w:divBdr>
                <w:top w:val="none" w:sz="0" w:space="0" w:color="auto"/>
                <w:left w:val="none" w:sz="0" w:space="0" w:color="auto"/>
                <w:bottom w:val="none" w:sz="0" w:space="0" w:color="auto"/>
                <w:right w:val="none" w:sz="0" w:space="0" w:color="auto"/>
              </w:divBdr>
            </w:div>
          </w:divsChild>
        </w:div>
        <w:div w:id="1017582354">
          <w:marLeft w:val="0"/>
          <w:marRight w:val="0"/>
          <w:marTop w:val="0"/>
          <w:marBottom w:val="0"/>
          <w:divBdr>
            <w:top w:val="none" w:sz="0" w:space="0" w:color="auto"/>
            <w:left w:val="none" w:sz="0" w:space="0" w:color="auto"/>
            <w:bottom w:val="none" w:sz="0" w:space="0" w:color="auto"/>
            <w:right w:val="none" w:sz="0" w:space="0" w:color="auto"/>
          </w:divBdr>
        </w:div>
        <w:div w:id="359088215">
          <w:marLeft w:val="0"/>
          <w:marRight w:val="0"/>
          <w:marTop w:val="0"/>
          <w:marBottom w:val="0"/>
          <w:divBdr>
            <w:top w:val="none" w:sz="0" w:space="0" w:color="auto"/>
            <w:left w:val="none" w:sz="0" w:space="0" w:color="auto"/>
            <w:bottom w:val="none" w:sz="0" w:space="0" w:color="auto"/>
            <w:right w:val="none" w:sz="0" w:space="0" w:color="auto"/>
          </w:divBdr>
          <w:divsChild>
            <w:div w:id="900017392">
              <w:marLeft w:val="0"/>
              <w:marRight w:val="0"/>
              <w:marTop w:val="0"/>
              <w:marBottom w:val="0"/>
              <w:divBdr>
                <w:top w:val="none" w:sz="0" w:space="0" w:color="auto"/>
                <w:left w:val="none" w:sz="0" w:space="0" w:color="auto"/>
                <w:bottom w:val="none" w:sz="0" w:space="0" w:color="auto"/>
                <w:right w:val="none" w:sz="0" w:space="0" w:color="auto"/>
              </w:divBdr>
            </w:div>
          </w:divsChild>
        </w:div>
        <w:div w:id="1414233378">
          <w:marLeft w:val="0"/>
          <w:marRight w:val="0"/>
          <w:marTop w:val="0"/>
          <w:marBottom w:val="0"/>
          <w:divBdr>
            <w:top w:val="none" w:sz="0" w:space="0" w:color="auto"/>
            <w:left w:val="none" w:sz="0" w:space="0" w:color="auto"/>
            <w:bottom w:val="none" w:sz="0" w:space="0" w:color="auto"/>
            <w:right w:val="none" w:sz="0" w:space="0" w:color="auto"/>
          </w:divBdr>
        </w:div>
        <w:div w:id="1400707916">
          <w:marLeft w:val="0"/>
          <w:marRight w:val="0"/>
          <w:marTop w:val="0"/>
          <w:marBottom w:val="0"/>
          <w:divBdr>
            <w:top w:val="none" w:sz="0" w:space="0" w:color="auto"/>
            <w:left w:val="none" w:sz="0" w:space="0" w:color="auto"/>
            <w:bottom w:val="none" w:sz="0" w:space="0" w:color="auto"/>
            <w:right w:val="none" w:sz="0" w:space="0" w:color="auto"/>
          </w:divBdr>
          <w:divsChild>
            <w:div w:id="769273114">
              <w:marLeft w:val="0"/>
              <w:marRight w:val="0"/>
              <w:marTop w:val="0"/>
              <w:marBottom w:val="0"/>
              <w:divBdr>
                <w:top w:val="none" w:sz="0" w:space="0" w:color="auto"/>
                <w:left w:val="none" w:sz="0" w:space="0" w:color="auto"/>
                <w:bottom w:val="none" w:sz="0" w:space="0" w:color="auto"/>
                <w:right w:val="none" w:sz="0" w:space="0" w:color="auto"/>
              </w:divBdr>
            </w:div>
          </w:divsChild>
        </w:div>
        <w:div w:id="965893079">
          <w:marLeft w:val="0"/>
          <w:marRight w:val="0"/>
          <w:marTop w:val="0"/>
          <w:marBottom w:val="0"/>
          <w:divBdr>
            <w:top w:val="none" w:sz="0" w:space="0" w:color="auto"/>
            <w:left w:val="none" w:sz="0" w:space="0" w:color="auto"/>
            <w:bottom w:val="none" w:sz="0" w:space="0" w:color="auto"/>
            <w:right w:val="none" w:sz="0" w:space="0" w:color="auto"/>
          </w:divBdr>
        </w:div>
        <w:div w:id="1334912107">
          <w:marLeft w:val="0"/>
          <w:marRight w:val="0"/>
          <w:marTop w:val="0"/>
          <w:marBottom w:val="0"/>
          <w:divBdr>
            <w:top w:val="none" w:sz="0" w:space="0" w:color="auto"/>
            <w:left w:val="none" w:sz="0" w:space="0" w:color="auto"/>
            <w:bottom w:val="none" w:sz="0" w:space="0" w:color="auto"/>
            <w:right w:val="none" w:sz="0" w:space="0" w:color="auto"/>
          </w:divBdr>
          <w:divsChild>
            <w:div w:id="1555654935">
              <w:marLeft w:val="0"/>
              <w:marRight w:val="0"/>
              <w:marTop w:val="0"/>
              <w:marBottom w:val="0"/>
              <w:divBdr>
                <w:top w:val="none" w:sz="0" w:space="0" w:color="auto"/>
                <w:left w:val="none" w:sz="0" w:space="0" w:color="auto"/>
                <w:bottom w:val="none" w:sz="0" w:space="0" w:color="auto"/>
                <w:right w:val="none" w:sz="0" w:space="0" w:color="auto"/>
              </w:divBdr>
            </w:div>
          </w:divsChild>
        </w:div>
        <w:div w:id="1734691478">
          <w:marLeft w:val="0"/>
          <w:marRight w:val="0"/>
          <w:marTop w:val="300"/>
          <w:marBottom w:val="0"/>
          <w:divBdr>
            <w:top w:val="none" w:sz="0" w:space="0" w:color="auto"/>
            <w:left w:val="none" w:sz="0" w:space="0" w:color="auto"/>
            <w:bottom w:val="none" w:sz="0" w:space="0" w:color="auto"/>
            <w:right w:val="none" w:sz="0" w:space="0" w:color="auto"/>
          </w:divBdr>
          <w:divsChild>
            <w:div w:id="1234705055">
              <w:marLeft w:val="0"/>
              <w:marRight w:val="0"/>
              <w:marTop w:val="0"/>
              <w:marBottom w:val="0"/>
              <w:divBdr>
                <w:top w:val="none" w:sz="0" w:space="0" w:color="auto"/>
                <w:left w:val="none" w:sz="0" w:space="0" w:color="auto"/>
                <w:bottom w:val="none" w:sz="0" w:space="0" w:color="auto"/>
                <w:right w:val="none" w:sz="0" w:space="0" w:color="auto"/>
              </w:divBdr>
              <w:divsChild>
                <w:div w:id="73678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376100">
          <w:marLeft w:val="0"/>
          <w:marRight w:val="0"/>
          <w:marTop w:val="300"/>
          <w:marBottom w:val="0"/>
          <w:divBdr>
            <w:top w:val="none" w:sz="0" w:space="0" w:color="auto"/>
            <w:left w:val="none" w:sz="0" w:space="0" w:color="auto"/>
            <w:bottom w:val="none" w:sz="0" w:space="0" w:color="auto"/>
            <w:right w:val="none" w:sz="0" w:space="0" w:color="auto"/>
          </w:divBdr>
          <w:divsChild>
            <w:div w:id="1525946134">
              <w:marLeft w:val="0"/>
              <w:marRight w:val="0"/>
              <w:marTop w:val="0"/>
              <w:marBottom w:val="0"/>
              <w:divBdr>
                <w:top w:val="none" w:sz="0" w:space="0" w:color="auto"/>
                <w:left w:val="none" w:sz="0" w:space="0" w:color="auto"/>
                <w:bottom w:val="none" w:sz="0" w:space="0" w:color="auto"/>
                <w:right w:val="none" w:sz="0" w:space="0" w:color="auto"/>
              </w:divBdr>
              <w:divsChild>
                <w:div w:id="194965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193826">
          <w:marLeft w:val="0"/>
          <w:marRight w:val="0"/>
          <w:marTop w:val="300"/>
          <w:marBottom w:val="0"/>
          <w:divBdr>
            <w:top w:val="none" w:sz="0" w:space="0" w:color="auto"/>
            <w:left w:val="none" w:sz="0" w:space="0" w:color="auto"/>
            <w:bottom w:val="none" w:sz="0" w:space="0" w:color="auto"/>
            <w:right w:val="none" w:sz="0" w:space="0" w:color="auto"/>
          </w:divBdr>
          <w:divsChild>
            <w:div w:id="679354905">
              <w:marLeft w:val="0"/>
              <w:marRight w:val="0"/>
              <w:marTop w:val="0"/>
              <w:marBottom w:val="0"/>
              <w:divBdr>
                <w:top w:val="none" w:sz="0" w:space="0" w:color="auto"/>
                <w:left w:val="none" w:sz="0" w:space="0" w:color="auto"/>
                <w:bottom w:val="none" w:sz="0" w:space="0" w:color="auto"/>
                <w:right w:val="none" w:sz="0" w:space="0" w:color="auto"/>
              </w:divBdr>
              <w:divsChild>
                <w:div w:id="1822578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896710">
          <w:marLeft w:val="0"/>
          <w:marRight w:val="0"/>
          <w:marTop w:val="300"/>
          <w:marBottom w:val="0"/>
          <w:divBdr>
            <w:top w:val="none" w:sz="0" w:space="0" w:color="auto"/>
            <w:left w:val="none" w:sz="0" w:space="0" w:color="auto"/>
            <w:bottom w:val="none" w:sz="0" w:space="0" w:color="auto"/>
            <w:right w:val="none" w:sz="0" w:space="0" w:color="auto"/>
          </w:divBdr>
          <w:divsChild>
            <w:div w:id="2103187331">
              <w:marLeft w:val="0"/>
              <w:marRight w:val="0"/>
              <w:marTop w:val="0"/>
              <w:marBottom w:val="0"/>
              <w:divBdr>
                <w:top w:val="none" w:sz="0" w:space="0" w:color="auto"/>
                <w:left w:val="none" w:sz="0" w:space="0" w:color="auto"/>
                <w:bottom w:val="none" w:sz="0" w:space="0" w:color="auto"/>
                <w:right w:val="none" w:sz="0" w:space="0" w:color="auto"/>
              </w:divBdr>
              <w:divsChild>
                <w:div w:id="2098164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056122830">
          <w:marLeft w:val="0"/>
          <w:marRight w:val="0"/>
          <w:marTop w:val="0"/>
          <w:marBottom w:val="0"/>
          <w:divBdr>
            <w:top w:val="none" w:sz="0" w:space="0" w:color="auto"/>
            <w:left w:val="none" w:sz="0" w:space="0" w:color="auto"/>
            <w:bottom w:val="none" w:sz="0" w:space="0" w:color="auto"/>
            <w:right w:val="none" w:sz="0" w:space="0" w:color="auto"/>
          </w:divBdr>
        </w:div>
        <w:div w:id="1100375031">
          <w:marLeft w:val="0"/>
          <w:marRight w:val="0"/>
          <w:marTop w:val="0"/>
          <w:marBottom w:val="0"/>
          <w:divBdr>
            <w:top w:val="none" w:sz="0" w:space="0" w:color="auto"/>
            <w:left w:val="none" w:sz="0" w:space="0" w:color="auto"/>
            <w:bottom w:val="none" w:sz="0" w:space="0" w:color="auto"/>
            <w:right w:val="none" w:sz="0" w:space="0" w:color="auto"/>
          </w:divBdr>
        </w:div>
        <w:div w:id="1361123184">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6374800">
      <w:bodyDiv w:val="1"/>
      <w:marLeft w:val="0"/>
      <w:marRight w:val="0"/>
      <w:marTop w:val="0"/>
      <w:marBottom w:val="0"/>
      <w:divBdr>
        <w:top w:val="none" w:sz="0" w:space="0" w:color="auto"/>
        <w:left w:val="none" w:sz="0" w:space="0" w:color="auto"/>
        <w:bottom w:val="none" w:sz="0" w:space="0" w:color="auto"/>
        <w:right w:val="none" w:sz="0" w:space="0" w:color="auto"/>
      </w:divBdr>
      <w:divsChild>
        <w:div w:id="341052460">
          <w:marLeft w:val="0"/>
          <w:marRight w:val="0"/>
          <w:marTop w:val="0"/>
          <w:marBottom w:val="0"/>
          <w:divBdr>
            <w:top w:val="none" w:sz="0" w:space="0" w:color="auto"/>
            <w:left w:val="none" w:sz="0" w:space="0" w:color="auto"/>
            <w:bottom w:val="none" w:sz="0" w:space="0" w:color="auto"/>
            <w:right w:val="none" w:sz="0" w:space="0" w:color="auto"/>
          </w:divBdr>
        </w:div>
        <w:div w:id="329407169">
          <w:marLeft w:val="0"/>
          <w:marRight w:val="0"/>
          <w:marTop w:val="0"/>
          <w:marBottom w:val="0"/>
          <w:divBdr>
            <w:top w:val="none" w:sz="0" w:space="0" w:color="auto"/>
            <w:left w:val="none" w:sz="0" w:space="0" w:color="auto"/>
            <w:bottom w:val="none" w:sz="0" w:space="0" w:color="auto"/>
            <w:right w:val="none" w:sz="0" w:space="0" w:color="auto"/>
          </w:divBdr>
          <w:divsChild>
            <w:div w:id="189540031">
              <w:marLeft w:val="0"/>
              <w:marRight w:val="0"/>
              <w:marTop w:val="0"/>
              <w:marBottom w:val="0"/>
              <w:divBdr>
                <w:top w:val="none" w:sz="0" w:space="0" w:color="auto"/>
                <w:left w:val="none" w:sz="0" w:space="0" w:color="auto"/>
                <w:bottom w:val="none" w:sz="0" w:space="0" w:color="auto"/>
                <w:right w:val="none" w:sz="0" w:space="0" w:color="auto"/>
              </w:divBdr>
            </w:div>
          </w:divsChild>
        </w:div>
        <w:div w:id="1349716232">
          <w:marLeft w:val="0"/>
          <w:marRight w:val="0"/>
          <w:marTop w:val="0"/>
          <w:marBottom w:val="0"/>
          <w:divBdr>
            <w:top w:val="none" w:sz="0" w:space="0" w:color="auto"/>
            <w:left w:val="none" w:sz="0" w:space="0" w:color="auto"/>
            <w:bottom w:val="none" w:sz="0" w:space="0" w:color="auto"/>
            <w:right w:val="none" w:sz="0" w:space="0" w:color="auto"/>
          </w:divBdr>
        </w:div>
        <w:div w:id="1800028185">
          <w:marLeft w:val="0"/>
          <w:marRight w:val="0"/>
          <w:marTop w:val="0"/>
          <w:marBottom w:val="0"/>
          <w:divBdr>
            <w:top w:val="none" w:sz="0" w:space="0" w:color="auto"/>
            <w:left w:val="none" w:sz="0" w:space="0" w:color="auto"/>
            <w:bottom w:val="none" w:sz="0" w:space="0" w:color="auto"/>
            <w:right w:val="none" w:sz="0" w:space="0" w:color="auto"/>
          </w:divBdr>
          <w:divsChild>
            <w:div w:id="103112206">
              <w:marLeft w:val="0"/>
              <w:marRight w:val="0"/>
              <w:marTop w:val="0"/>
              <w:marBottom w:val="0"/>
              <w:divBdr>
                <w:top w:val="none" w:sz="0" w:space="0" w:color="auto"/>
                <w:left w:val="none" w:sz="0" w:space="0" w:color="auto"/>
                <w:bottom w:val="none" w:sz="0" w:space="0" w:color="auto"/>
                <w:right w:val="none" w:sz="0" w:space="0" w:color="auto"/>
              </w:divBdr>
            </w:div>
          </w:divsChild>
        </w:div>
        <w:div w:id="692920959">
          <w:marLeft w:val="0"/>
          <w:marRight w:val="0"/>
          <w:marTop w:val="0"/>
          <w:marBottom w:val="0"/>
          <w:divBdr>
            <w:top w:val="none" w:sz="0" w:space="0" w:color="auto"/>
            <w:left w:val="none" w:sz="0" w:space="0" w:color="auto"/>
            <w:bottom w:val="none" w:sz="0" w:space="0" w:color="auto"/>
            <w:right w:val="none" w:sz="0" w:space="0" w:color="auto"/>
          </w:divBdr>
        </w:div>
        <w:div w:id="1881504378">
          <w:marLeft w:val="0"/>
          <w:marRight w:val="0"/>
          <w:marTop w:val="0"/>
          <w:marBottom w:val="0"/>
          <w:divBdr>
            <w:top w:val="none" w:sz="0" w:space="0" w:color="auto"/>
            <w:left w:val="none" w:sz="0" w:space="0" w:color="auto"/>
            <w:bottom w:val="none" w:sz="0" w:space="0" w:color="auto"/>
            <w:right w:val="none" w:sz="0" w:space="0" w:color="auto"/>
          </w:divBdr>
          <w:divsChild>
            <w:div w:id="2082213865">
              <w:marLeft w:val="0"/>
              <w:marRight w:val="0"/>
              <w:marTop w:val="0"/>
              <w:marBottom w:val="0"/>
              <w:divBdr>
                <w:top w:val="none" w:sz="0" w:space="0" w:color="auto"/>
                <w:left w:val="none" w:sz="0" w:space="0" w:color="auto"/>
                <w:bottom w:val="none" w:sz="0" w:space="0" w:color="auto"/>
                <w:right w:val="none" w:sz="0" w:space="0" w:color="auto"/>
              </w:divBdr>
            </w:div>
          </w:divsChild>
        </w:div>
        <w:div w:id="1022589128">
          <w:marLeft w:val="0"/>
          <w:marRight w:val="0"/>
          <w:marTop w:val="0"/>
          <w:marBottom w:val="0"/>
          <w:divBdr>
            <w:top w:val="none" w:sz="0" w:space="0" w:color="auto"/>
            <w:left w:val="none" w:sz="0" w:space="0" w:color="auto"/>
            <w:bottom w:val="none" w:sz="0" w:space="0" w:color="auto"/>
            <w:right w:val="none" w:sz="0" w:space="0" w:color="auto"/>
          </w:divBdr>
        </w:div>
        <w:div w:id="535194551">
          <w:marLeft w:val="0"/>
          <w:marRight w:val="0"/>
          <w:marTop w:val="0"/>
          <w:marBottom w:val="0"/>
          <w:divBdr>
            <w:top w:val="none" w:sz="0" w:space="0" w:color="auto"/>
            <w:left w:val="none" w:sz="0" w:space="0" w:color="auto"/>
            <w:bottom w:val="none" w:sz="0" w:space="0" w:color="auto"/>
            <w:right w:val="none" w:sz="0" w:space="0" w:color="auto"/>
          </w:divBdr>
          <w:divsChild>
            <w:div w:id="1317034211">
              <w:marLeft w:val="0"/>
              <w:marRight w:val="0"/>
              <w:marTop w:val="0"/>
              <w:marBottom w:val="0"/>
              <w:divBdr>
                <w:top w:val="none" w:sz="0" w:space="0" w:color="auto"/>
                <w:left w:val="none" w:sz="0" w:space="0" w:color="auto"/>
                <w:bottom w:val="none" w:sz="0" w:space="0" w:color="auto"/>
                <w:right w:val="none" w:sz="0" w:space="0" w:color="auto"/>
              </w:divBdr>
            </w:div>
          </w:divsChild>
        </w:div>
        <w:div w:id="59984299">
          <w:marLeft w:val="0"/>
          <w:marRight w:val="0"/>
          <w:marTop w:val="0"/>
          <w:marBottom w:val="0"/>
          <w:divBdr>
            <w:top w:val="none" w:sz="0" w:space="0" w:color="auto"/>
            <w:left w:val="none" w:sz="0" w:space="0" w:color="auto"/>
            <w:bottom w:val="none" w:sz="0" w:space="0" w:color="auto"/>
            <w:right w:val="none" w:sz="0" w:space="0" w:color="auto"/>
          </w:divBdr>
        </w:div>
        <w:div w:id="1736856656">
          <w:marLeft w:val="0"/>
          <w:marRight w:val="0"/>
          <w:marTop w:val="0"/>
          <w:marBottom w:val="0"/>
          <w:divBdr>
            <w:top w:val="none" w:sz="0" w:space="0" w:color="auto"/>
            <w:left w:val="none" w:sz="0" w:space="0" w:color="auto"/>
            <w:bottom w:val="none" w:sz="0" w:space="0" w:color="auto"/>
            <w:right w:val="none" w:sz="0" w:space="0" w:color="auto"/>
          </w:divBdr>
          <w:divsChild>
            <w:div w:id="1065761395">
              <w:marLeft w:val="0"/>
              <w:marRight w:val="0"/>
              <w:marTop w:val="0"/>
              <w:marBottom w:val="0"/>
              <w:divBdr>
                <w:top w:val="none" w:sz="0" w:space="0" w:color="auto"/>
                <w:left w:val="none" w:sz="0" w:space="0" w:color="auto"/>
                <w:bottom w:val="none" w:sz="0" w:space="0" w:color="auto"/>
                <w:right w:val="none" w:sz="0" w:space="0" w:color="auto"/>
              </w:divBdr>
            </w:div>
          </w:divsChild>
        </w:div>
        <w:div w:id="394202737">
          <w:marLeft w:val="0"/>
          <w:marRight w:val="0"/>
          <w:marTop w:val="0"/>
          <w:marBottom w:val="0"/>
          <w:divBdr>
            <w:top w:val="none" w:sz="0" w:space="0" w:color="auto"/>
            <w:left w:val="none" w:sz="0" w:space="0" w:color="auto"/>
            <w:bottom w:val="none" w:sz="0" w:space="0" w:color="auto"/>
            <w:right w:val="none" w:sz="0" w:space="0" w:color="auto"/>
          </w:divBdr>
        </w:div>
        <w:div w:id="1616642891">
          <w:marLeft w:val="0"/>
          <w:marRight w:val="0"/>
          <w:marTop w:val="0"/>
          <w:marBottom w:val="0"/>
          <w:divBdr>
            <w:top w:val="none" w:sz="0" w:space="0" w:color="auto"/>
            <w:left w:val="none" w:sz="0" w:space="0" w:color="auto"/>
            <w:bottom w:val="none" w:sz="0" w:space="0" w:color="auto"/>
            <w:right w:val="none" w:sz="0" w:space="0" w:color="auto"/>
          </w:divBdr>
          <w:divsChild>
            <w:div w:id="2128115910">
              <w:marLeft w:val="0"/>
              <w:marRight w:val="0"/>
              <w:marTop w:val="0"/>
              <w:marBottom w:val="0"/>
              <w:divBdr>
                <w:top w:val="none" w:sz="0" w:space="0" w:color="auto"/>
                <w:left w:val="none" w:sz="0" w:space="0" w:color="auto"/>
                <w:bottom w:val="none" w:sz="0" w:space="0" w:color="auto"/>
                <w:right w:val="none" w:sz="0" w:space="0" w:color="auto"/>
              </w:divBdr>
            </w:div>
          </w:divsChild>
        </w:div>
        <w:div w:id="1873954400">
          <w:marLeft w:val="0"/>
          <w:marRight w:val="0"/>
          <w:marTop w:val="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sChild>
            <w:div w:id="1953514978">
              <w:marLeft w:val="0"/>
              <w:marRight w:val="0"/>
              <w:marTop w:val="0"/>
              <w:marBottom w:val="0"/>
              <w:divBdr>
                <w:top w:val="none" w:sz="0" w:space="0" w:color="auto"/>
                <w:left w:val="none" w:sz="0" w:space="0" w:color="auto"/>
                <w:bottom w:val="none" w:sz="0" w:space="0" w:color="auto"/>
                <w:right w:val="none" w:sz="0" w:space="0" w:color="auto"/>
              </w:divBdr>
            </w:div>
          </w:divsChild>
        </w:div>
        <w:div w:id="1993440895">
          <w:marLeft w:val="0"/>
          <w:marRight w:val="0"/>
          <w:marTop w:val="300"/>
          <w:marBottom w:val="0"/>
          <w:divBdr>
            <w:top w:val="none" w:sz="0" w:space="0" w:color="auto"/>
            <w:left w:val="none" w:sz="0" w:space="0" w:color="auto"/>
            <w:bottom w:val="none" w:sz="0" w:space="0" w:color="auto"/>
            <w:right w:val="none" w:sz="0" w:space="0" w:color="auto"/>
          </w:divBdr>
          <w:divsChild>
            <w:div w:id="436800542">
              <w:marLeft w:val="0"/>
              <w:marRight w:val="0"/>
              <w:marTop w:val="0"/>
              <w:marBottom w:val="0"/>
              <w:divBdr>
                <w:top w:val="none" w:sz="0" w:space="0" w:color="auto"/>
                <w:left w:val="none" w:sz="0" w:space="0" w:color="auto"/>
                <w:bottom w:val="none" w:sz="0" w:space="0" w:color="auto"/>
                <w:right w:val="none" w:sz="0" w:space="0" w:color="auto"/>
              </w:divBdr>
              <w:divsChild>
                <w:div w:id="13531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06404">
          <w:marLeft w:val="0"/>
          <w:marRight w:val="0"/>
          <w:marTop w:val="300"/>
          <w:marBottom w:val="0"/>
          <w:divBdr>
            <w:top w:val="none" w:sz="0" w:space="0" w:color="auto"/>
            <w:left w:val="none" w:sz="0" w:space="0" w:color="auto"/>
            <w:bottom w:val="none" w:sz="0" w:space="0" w:color="auto"/>
            <w:right w:val="none" w:sz="0" w:space="0" w:color="auto"/>
          </w:divBdr>
          <w:divsChild>
            <w:div w:id="1553806216">
              <w:marLeft w:val="0"/>
              <w:marRight w:val="0"/>
              <w:marTop w:val="0"/>
              <w:marBottom w:val="0"/>
              <w:divBdr>
                <w:top w:val="none" w:sz="0" w:space="0" w:color="auto"/>
                <w:left w:val="none" w:sz="0" w:space="0" w:color="auto"/>
                <w:bottom w:val="none" w:sz="0" w:space="0" w:color="auto"/>
                <w:right w:val="none" w:sz="0" w:space="0" w:color="auto"/>
              </w:divBdr>
              <w:divsChild>
                <w:div w:id="192494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040289">
          <w:marLeft w:val="0"/>
          <w:marRight w:val="0"/>
          <w:marTop w:val="300"/>
          <w:marBottom w:val="0"/>
          <w:divBdr>
            <w:top w:val="none" w:sz="0" w:space="0" w:color="auto"/>
            <w:left w:val="none" w:sz="0" w:space="0" w:color="auto"/>
            <w:bottom w:val="none" w:sz="0" w:space="0" w:color="auto"/>
            <w:right w:val="none" w:sz="0" w:space="0" w:color="auto"/>
          </w:divBdr>
          <w:divsChild>
            <w:div w:id="122044656">
              <w:marLeft w:val="0"/>
              <w:marRight w:val="0"/>
              <w:marTop w:val="0"/>
              <w:marBottom w:val="0"/>
              <w:divBdr>
                <w:top w:val="none" w:sz="0" w:space="0" w:color="auto"/>
                <w:left w:val="none" w:sz="0" w:space="0" w:color="auto"/>
                <w:bottom w:val="none" w:sz="0" w:space="0" w:color="auto"/>
                <w:right w:val="none" w:sz="0" w:space="0" w:color="auto"/>
              </w:divBdr>
              <w:divsChild>
                <w:div w:id="155223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45931">
          <w:marLeft w:val="0"/>
          <w:marRight w:val="0"/>
          <w:marTop w:val="300"/>
          <w:marBottom w:val="0"/>
          <w:divBdr>
            <w:top w:val="none" w:sz="0" w:space="0" w:color="auto"/>
            <w:left w:val="none" w:sz="0" w:space="0" w:color="auto"/>
            <w:bottom w:val="none" w:sz="0" w:space="0" w:color="auto"/>
            <w:right w:val="none" w:sz="0" w:space="0" w:color="auto"/>
          </w:divBdr>
          <w:divsChild>
            <w:div w:id="483858739">
              <w:marLeft w:val="0"/>
              <w:marRight w:val="0"/>
              <w:marTop w:val="0"/>
              <w:marBottom w:val="0"/>
              <w:divBdr>
                <w:top w:val="none" w:sz="0" w:space="0" w:color="auto"/>
                <w:left w:val="none" w:sz="0" w:space="0" w:color="auto"/>
                <w:bottom w:val="none" w:sz="0" w:space="0" w:color="auto"/>
                <w:right w:val="none" w:sz="0" w:space="0" w:color="auto"/>
              </w:divBdr>
              <w:divsChild>
                <w:div w:id="1896505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6084">
      <w:bodyDiv w:val="1"/>
      <w:marLeft w:val="0"/>
      <w:marRight w:val="0"/>
      <w:marTop w:val="0"/>
      <w:marBottom w:val="0"/>
      <w:divBdr>
        <w:top w:val="none" w:sz="0" w:space="0" w:color="auto"/>
        <w:left w:val="none" w:sz="0" w:space="0" w:color="auto"/>
        <w:bottom w:val="none" w:sz="0" w:space="0" w:color="auto"/>
        <w:right w:val="none" w:sz="0" w:space="0" w:color="auto"/>
      </w:divBdr>
    </w:div>
    <w:div w:id="548804496">
      <w:bodyDiv w:val="1"/>
      <w:marLeft w:val="0"/>
      <w:marRight w:val="0"/>
      <w:marTop w:val="0"/>
      <w:marBottom w:val="0"/>
      <w:divBdr>
        <w:top w:val="none" w:sz="0" w:space="0" w:color="auto"/>
        <w:left w:val="none" w:sz="0" w:space="0" w:color="auto"/>
        <w:bottom w:val="none" w:sz="0" w:space="0" w:color="auto"/>
        <w:right w:val="none" w:sz="0" w:space="0" w:color="auto"/>
      </w:divBdr>
      <w:divsChild>
        <w:div w:id="2125613577">
          <w:marLeft w:val="0"/>
          <w:marRight w:val="0"/>
          <w:marTop w:val="0"/>
          <w:marBottom w:val="0"/>
          <w:divBdr>
            <w:top w:val="none" w:sz="0" w:space="0" w:color="auto"/>
            <w:left w:val="none" w:sz="0" w:space="0" w:color="auto"/>
            <w:bottom w:val="none" w:sz="0" w:space="0" w:color="auto"/>
            <w:right w:val="none" w:sz="0" w:space="0" w:color="auto"/>
          </w:divBdr>
        </w:div>
        <w:div w:id="1745713976">
          <w:marLeft w:val="0"/>
          <w:marRight w:val="0"/>
          <w:marTop w:val="0"/>
          <w:marBottom w:val="0"/>
          <w:divBdr>
            <w:top w:val="none" w:sz="0" w:space="0" w:color="auto"/>
            <w:left w:val="none" w:sz="0" w:space="0" w:color="auto"/>
            <w:bottom w:val="none" w:sz="0" w:space="0" w:color="auto"/>
            <w:right w:val="none" w:sz="0" w:space="0" w:color="auto"/>
          </w:divBdr>
          <w:divsChild>
            <w:div w:id="1600212500">
              <w:marLeft w:val="0"/>
              <w:marRight w:val="0"/>
              <w:marTop w:val="0"/>
              <w:marBottom w:val="0"/>
              <w:divBdr>
                <w:top w:val="none" w:sz="0" w:space="0" w:color="auto"/>
                <w:left w:val="none" w:sz="0" w:space="0" w:color="auto"/>
                <w:bottom w:val="none" w:sz="0" w:space="0" w:color="auto"/>
                <w:right w:val="none" w:sz="0" w:space="0" w:color="auto"/>
              </w:divBdr>
            </w:div>
          </w:divsChild>
        </w:div>
        <w:div w:id="1025600777">
          <w:marLeft w:val="0"/>
          <w:marRight w:val="0"/>
          <w:marTop w:val="0"/>
          <w:marBottom w:val="0"/>
          <w:divBdr>
            <w:top w:val="none" w:sz="0" w:space="0" w:color="auto"/>
            <w:left w:val="none" w:sz="0" w:space="0" w:color="auto"/>
            <w:bottom w:val="none" w:sz="0" w:space="0" w:color="auto"/>
            <w:right w:val="none" w:sz="0" w:space="0" w:color="auto"/>
          </w:divBdr>
        </w:div>
        <w:div w:id="374238721">
          <w:marLeft w:val="0"/>
          <w:marRight w:val="0"/>
          <w:marTop w:val="0"/>
          <w:marBottom w:val="0"/>
          <w:divBdr>
            <w:top w:val="none" w:sz="0" w:space="0" w:color="auto"/>
            <w:left w:val="none" w:sz="0" w:space="0" w:color="auto"/>
            <w:bottom w:val="none" w:sz="0" w:space="0" w:color="auto"/>
            <w:right w:val="none" w:sz="0" w:space="0" w:color="auto"/>
          </w:divBdr>
          <w:divsChild>
            <w:div w:id="663971364">
              <w:marLeft w:val="0"/>
              <w:marRight w:val="0"/>
              <w:marTop w:val="0"/>
              <w:marBottom w:val="0"/>
              <w:divBdr>
                <w:top w:val="none" w:sz="0" w:space="0" w:color="auto"/>
                <w:left w:val="none" w:sz="0" w:space="0" w:color="auto"/>
                <w:bottom w:val="none" w:sz="0" w:space="0" w:color="auto"/>
                <w:right w:val="none" w:sz="0" w:space="0" w:color="auto"/>
              </w:divBdr>
            </w:div>
          </w:divsChild>
        </w:div>
        <w:div w:id="982582310">
          <w:marLeft w:val="0"/>
          <w:marRight w:val="0"/>
          <w:marTop w:val="0"/>
          <w:marBottom w:val="0"/>
          <w:divBdr>
            <w:top w:val="none" w:sz="0" w:space="0" w:color="auto"/>
            <w:left w:val="none" w:sz="0" w:space="0" w:color="auto"/>
            <w:bottom w:val="none" w:sz="0" w:space="0" w:color="auto"/>
            <w:right w:val="none" w:sz="0" w:space="0" w:color="auto"/>
          </w:divBdr>
        </w:div>
        <w:div w:id="465976666">
          <w:marLeft w:val="0"/>
          <w:marRight w:val="0"/>
          <w:marTop w:val="0"/>
          <w:marBottom w:val="0"/>
          <w:divBdr>
            <w:top w:val="none" w:sz="0" w:space="0" w:color="auto"/>
            <w:left w:val="none" w:sz="0" w:space="0" w:color="auto"/>
            <w:bottom w:val="none" w:sz="0" w:space="0" w:color="auto"/>
            <w:right w:val="none" w:sz="0" w:space="0" w:color="auto"/>
          </w:divBdr>
          <w:divsChild>
            <w:div w:id="979266551">
              <w:marLeft w:val="0"/>
              <w:marRight w:val="0"/>
              <w:marTop w:val="0"/>
              <w:marBottom w:val="0"/>
              <w:divBdr>
                <w:top w:val="none" w:sz="0" w:space="0" w:color="auto"/>
                <w:left w:val="none" w:sz="0" w:space="0" w:color="auto"/>
                <w:bottom w:val="none" w:sz="0" w:space="0" w:color="auto"/>
                <w:right w:val="none" w:sz="0" w:space="0" w:color="auto"/>
              </w:divBdr>
            </w:div>
          </w:divsChild>
        </w:div>
        <w:div w:id="780226851">
          <w:marLeft w:val="0"/>
          <w:marRight w:val="0"/>
          <w:marTop w:val="0"/>
          <w:marBottom w:val="0"/>
          <w:divBdr>
            <w:top w:val="none" w:sz="0" w:space="0" w:color="auto"/>
            <w:left w:val="none" w:sz="0" w:space="0" w:color="auto"/>
            <w:bottom w:val="none" w:sz="0" w:space="0" w:color="auto"/>
            <w:right w:val="none" w:sz="0" w:space="0" w:color="auto"/>
          </w:divBdr>
        </w:div>
        <w:div w:id="473104929">
          <w:marLeft w:val="0"/>
          <w:marRight w:val="0"/>
          <w:marTop w:val="0"/>
          <w:marBottom w:val="0"/>
          <w:divBdr>
            <w:top w:val="none" w:sz="0" w:space="0" w:color="auto"/>
            <w:left w:val="none" w:sz="0" w:space="0" w:color="auto"/>
            <w:bottom w:val="none" w:sz="0" w:space="0" w:color="auto"/>
            <w:right w:val="none" w:sz="0" w:space="0" w:color="auto"/>
          </w:divBdr>
          <w:divsChild>
            <w:div w:id="988630579">
              <w:marLeft w:val="0"/>
              <w:marRight w:val="0"/>
              <w:marTop w:val="0"/>
              <w:marBottom w:val="0"/>
              <w:divBdr>
                <w:top w:val="none" w:sz="0" w:space="0" w:color="auto"/>
                <w:left w:val="none" w:sz="0" w:space="0" w:color="auto"/>
                <w:bottom w:val="none" w:sz="0" w:space="0" w:color="auto"/>
                <w:right w:val="none" w:sz="0" w:space="0" w:color="auto"/>
              </w:divBdr>
            </w:div>
          </w:divsChild>
        </w:div>
        <w:div w:id="652030732">
          <w:marLeft w:val="0"/>
          <w:marRight w:val="0"/>
          <w:marTop w:val="0"/>
          <w:marBottom w:val="0"/>
          <w:divBdr>
            <w:top w:val="none" w:sz="0" w:space="0" w:color="auto"/>
            <w:left w:val="none" w:sz="0" w:space="0" w:color="auto"/>
            <w:bottom w:val="none" w:sz="0" w:space="0" w:color="auto"/>
            <w:right w:val="none" w:sz="0" w:space="0" w:color="auto"/>
          </w:divBdr>
        </w:div>
        <w:div w:id="1156723303">
          <w:marLeft w:val="0"/>
          <w:marRight w:val="0"/>
          <w:marTop w:val="0"/>
          <w:marBottom w:val="0"/>
          <w:divBdr>
            <w:top w:val="none" w:sz="0" w:space="0" w:color="auto"/>
            <w:left w:val="none" w:sz="0" w:space="0" w:color="auto"/>
            <w:bottom w:val="none" w:sz="0" w:space="0" w:color="auto"/>
            <w:right w:val="none" w:sz="0" w:space="0" w:color="auto"/>
          </w:divBdr>
          <w:divsChild>
            <w:div w:id="1559323139">
              <w:marLeft w:val="0"/>
              <w:marRight w:val="0"/>
              <w:marTop w:val="0"/>
              <w:marBottom w:val="0"/>
              <w:divBdr>
                <w:top w:val="none" w:sz="0" w:space="0" w:color="auto"/>
                <w:left w:val="none" w:sz="0" w:space="0" w:color="auto"/>
                <w:bottom w:val="none" w:sz="0" w:space="0" w:color="auto"/>
                <w:right w:val="none" w:sz="0" w:space="0" w:color="auto"/>
              </w:divBdr>
            </w:div>
          </w:divsChild>
        </w:div>
        <w:div w:id="692999181">
          <w:marLeft w:val="0"/>
          <w:marRight w:val="0"/>
          <w:marTop w:val="0"/>
          <w:marBottom w:val="0"/>
          <w:divBdr>
            <w:top w:val="none" w:sz="0" w:space="0" w:color="auto"/>
            <w:left w:val="none" w:sz="0" w:space="0" w:color="auto"/>
            <w:bottom w:val="none" w:sz="0" w:space="0" w:color="auto"/>
            <w:right w:val="none" w:sz="0" w:space="0" w:color="auto"/>
          </w:divBdr>
        </w:div>
        <w:div w:id="1162695334">
          <w:marLeft w:val="0"/>
          <w:marRight w:val="0"/>
          <w:marTop w:val="0"/>
          <w:marBottom w:val="0"/>
          <w:divBdr>
            <w:top w:val="none" w:sz="0" w:space="0" w:color="auto"/>
            <w:left w:val="none" w:sz="0" w:space="0" w:color="auto"/>
            <w:bottom w:val="none" w:sz="0" w:space="0" w:color="auto"/>
            <w:right w:val="none" w:sz="0" w:space="0" w:color="auto"/>
          </w:divBdr>
          <w:divsChild>
            <w:div w:id="718357267">
              <w:marLeft w:val="0"/>
              <w:marRight w:val="0"/>
              <w:marTop w:val="0"/>
              <w:marBottom w:val="0"/>
              <w:divBdr>
                <w:top w:val="none" w:sz="0" w:space="0" w:color="auto"/>
                <w:left w:val="none" w:sz="0" w:space="0" w:color="auto"/>
                <w:bottom w:val="none" w:sz="0" w:space="0" w:color="auto"/>
                <w:right w:val="none" w:sz="0" w:space="0" w:color="auto"/>
              </w:divBdr>
            </w:div>
          </w:divsChild>
        </w:div>
        <w:div w:id="1221598752">
          <w:marLeft w:val="0"/>
          <w:marRight w:val="0"/>
          <w:marTop w:val="0"/>
          <w:marBottom w:val="0"/>
          <w:divBdr>
            <w:top w:val="none" w:sz="0" w:space="0" w:color="auto"/>
            <w:left w:val="none" w:sz="0" w:space="0" w:color="auto"/>
            <w:bottom w:val="none" w:sz="0" w:space="0" w:color="auto"/>
            <w:right w:val="none" w:sz="0" w:space="0" w:color="auto"/>
          </w:divBdr>
        </w:div>
        <w:div w:id="2109961782">
          <w:marLeft w:val="0"/>
          <w:marRight w:val="0"/>
          <w:marTop w:val="0"/>
          <w:marBottom w:val="0"/>
          <w:divBdr>
            <w:top w:val="none" w:sz="0" w:space="0" w:color="auto"/>
            <w:left w:val="none" w:sz="0" w:space="0" w:color="auto"/>
            <w:bottom w:val="none" w:sz="0" w:space="0" w:color="auto"/>
            <w:right w:val="none" w:sz="0" w:space="0" w:color="auto"/>
          </w:divBdr>
          <w:divsChild>
            <w:div w:id="1266691912">
              <w:marLeft w:val="0"/>
              <w:marRight w:val="0"/>
              <w:marTop w:val="0"/>
              <w:marBottom w:val="0"/>
              <w:divBdr>
                <w:top w:val="none" w:sz="0" w:space="0" w:color="auto"/>
                <w:left w:val="none" w:sz="0" w:space="0" w:color="auto"/>
                <w:bottom w:val="none" w:sz="0" w:space="0" w:color="auto"/>
                <w:right w:val="none" w:sz="0" w:space="0" w:color="auto"/>
              </w:divBdr>
            </w:div>
          </w:divsChild>
        </w:div>
        <w:div w:id="508640969">
          <w:marLeft w:val="0"/>
          <w:marRight w:val="0"/>
          <w:marTop w:val="300"/>
          <w:marBottom w:val="0"/>
          <w:divBdr>
            <w:top w:val="none" w:sz="0" w:space="0" w:color="auto"/>
            <w:left w:val="none" w:sz="0" w:space="0" w:color="auto"/>
            <w:bottom w:val="none" w:sz="0" w:space="0" w:color="auto"/>
            <w:right w:val="none" w:sz="0" w:space="0" w:color="auto"/>
          </w:divBdr>
          <w:divsChild>
            <w:div w:id="654995448">
              <w:marLeft w:val="0"/>
              <w:marRight w:val="0"/>
              <w:marTop w:val="0"/>
              <w:marBottom w:val="0"/>
              <w:divBdr>
                <w:top w:val="none" w:sz="0" w:space="0" w:color="auto"/>
                <w:left w:val="none" w:sz="0" w:space="0" w:color="auto"/>
                <w:bottom w:val="none" w:sz="0" w:space="0" w:color="auto"/>
                <w:right w:val="none" w:sz="0" w:space="0" w:color="auto"/>
              </w:divBdr>
              <w:divsChild>
                <w:div w:id="388185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965965">
          <w:marLeft w:val="0"/>
          <w:marRight w:val="0"/>
          <w:marTop w:val="300"/>
          <w:marBottom w:val="0"/>
          <w:divBdr>
            <w:top w:val="none" w:sz="0" w:space="0" w:color="auto"/>
            <w:left w:val="none" w:sz="0" w:space="0" w:color="auto"/>
            <w:bottom w:val="none" w:sz="0" w:space="0" w:color="auto"/>
            <w:right w:val="none" w:sz="0" w:space="0" w:color="auto"/>
          </w:divBdr>
          <w:divsChild>
            <w:div w:id="1601714642">
              <w:marLeft w:val="0"/>
              <w:marRight w:val="0"/>
              <w:marTop w:val="0"/>
              <w:marBottom w:val="0"/>
              <w:divBdr>
                <w:top w:val="none" w:sz="0" w:space="0" w:color="auto"/>
                <w:left w:val="none" w:sz="0" w:space="0" w:color="auto"/>
                <w:bottom w:val="none" w:sz="0" w:space="0" w:color="auto"/>
                <w:right w:val="none" w:sz="0" w:space="0" w:color="auto"/>
              </w:divBdr>
              <w:divsChild>
                <w:div w:id="1223977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044486">
          <w:marLeft w:val="0"/>
          <w:marRight w:val="0"/>
          <w:marTop w:val="300"/>
          <w:marBottom w:val="0"/>
          <w:divBdr>
            <w:top w:val="none" w:sz="0" w:space="0" w:color="auto"/>
            <w:left w:val="none" w:sz="0" w:space="0" w:color="auto"/>
            <w:bottom w:val="none" w:sz="0" w:space="0" w:color="auto"/>
            <w:right w:val="none" w:sz="0" w:space="0" w:color="auto"/>
          </w:divBdr>
          <w:divsChild>
            <w:div w:id="2049068282">
              <w:marLeft w:val="0"/>
              <w:marRight w:val="0"/>
              <w:marTop w:val="0"/>
              <w:marBottom w:val="0"/>
              <w:divBdr>
                <w:top w:val="none" w:sz="0" w:space="0" w:color="auto"/>
                <w:left w:val="none" w:sz="0" w:space="0" w:color="auto"/>
                <w:bottom w:val="none" w:sz="0" w:space="0" w:color="auto"/>
                <w:right w:val="none" w:sz="0" w:space="0" w:color="auto"/>
              </w:divBdr>
              <w:divsChild>
                <w:div w:id="1640725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3101">
          <w:marLeft w:val="0"/>
          <w:marRight w:val="0"/>
          <w:marTop w:val="300"/>
          <w:marBottom w:val="0"/>
          <w:divBdr>
            <w:top w:val="none" w:sz="0" w:space="0" w:color="auto"/>
            <w:left w:val="none" w:sz="0" w:space="0" w:color="auto"/>
            <w:bottom w:val="none" w:sz="0" w:space="0" w:color="auto"/>
            <w:right w:val="none" w:sz="0" w:space="0" w:color="auto"/>
          </w:divBdr>
          <w:divsChild>
            <w:div w:id="530454316">
              <w:marLeft w:val="0"/>
              <w:marRight w:val="0"/>
              <w:marTop w:val="0"/>
              <w:marBottom w:val="0"/>
              <w:divBdr>
                <w:top w:val="none" w:sz="0" w:space="0" w:color="auto"/>
                <w:left w:val="none" w:sz="0" w:space="0" w:color="auto"/>
                <w:bottom w:val="none" w:sz="0" w:space="0" w:color="auto"/>
                <w:right w:val="none" w:sz="0" w:space="0" w:color="auto"/>
              </w:divBdr>
              <w:divsChild>
                <w:div w:id="167903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1308369">
      <w:bodyDiv w:val="1"/>
      <w:marLeft w:val="0"/>
      <w:marRight w:val="0"/>
      <w:marTop w:val="0"/>
      <w:marBottom w:val="0"/>
      <w:divBdr>
        <w:top w:val="none" w:sz="0" w:space="0" w:color="auto"/>
        <w:left w:val="none" w:sz="0" w:space="0" w:color="auto"/>
        <w:bottom w:val="none" w:sz="0" w:space="0" w:color="auto"/>
        <w:right w:val="none" w:sz="0" w:space="0" w:color="auto"/>
      </w:divBdr>
      <w:divsChild>
        <w:div w:id="60913823">
          <w:marLeft w:val="0"/>
          <w:marRight w:val="0"/>
          <w:marTop w:val="0"/>
          <w:marBottom w:val="0"/>
          <w:divBdr>
            <w:top w:val="none" w:sz="0" w:space="0" w:color="auto"/>
            <w:left w:val="none" w:sz="0" w:space="0" w:color="auto"/>
            <w:bottom w:val="none" w:sz="0" w:space="0" w:color="auto"/>
            <w:right w:val="none" w:sz="0" w:space="0" w:color="auto"/>
          </w:divBdr>
          <w:divsChild>
            <w:div w:id="194470619">
              <w:marLeft w:val="0"/>
              <w:marRight w:val="0"/>
              <w:marTop w:val="0"/>
              <w:marBottom w:val="0"/>
              <w:divBdr>
                <w:top w:val="none" w:sz="0" w:space="0" w:color="auto"/>
                <w:left w:val="none" w:sz="0" w:space="0" w:color="auto"/>
                <w:bottom w:val="none" w:sz="0" w:space="0" w:color="auto"/>
                <w:right w:val="none" w:sz="0" w:space="0" w:color="auto"/>
              </w:divBdr>
            </w:div>
          </w:divsChild>
        </w:div>
        <w:div w:id="330530278">
          <w:marLeft w:val="0"/>
          <w:marRight w:val="0"/>
          <w:marTop w:val="30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190684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567181">
          <w:marLeft w:val="0"/>
          <w:marRight w:val="0"/>
          <w:marTop w:val="300"/>
          <w:marBottom w:val="0"/>
          <w:divBdr>
            <w:top w:val="none" w:sz="0" w:space="0" w:color="auto"/>
            <w:left w:val="none" w:sz="0" w:space="0" w:color="auto"/>
            <w:bottom w:val="none" w:sz="0" w:space="0" w:color="auto"/>
            <w:right w:val="none" w:sz="0" w:space="0" w:color="auto"/>
          </w:divBdr>
          <w:divsChild>
            <w:div w:id="40637812">
              <w:marLeft w:val="0"/>
              <w:marRight w:val="0"/>
              <w:marTop w:val="0"/>
              <w:marBottom w:val="0"/>
              <w:divBdr>
                <w:top w:val="none" w:sz="0" w:space="0" w:color="auto"/>
                <w:left w:val="none" w:sz="0" w:space="0" w:color="auto"/>
                <w:bottom w:val="none" w:sz="0" w:space="0" w:color="auto"/>
                <w:right w:val="none" w:sz="0" w:space="0" w:color="auto"/>
              </w:divBdr>
              <w:divsChild>
                <w:div w:id="1351908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
        <w:div w:id="651563188">
          <w:marLeft w:val="0"/>
          <w:marRight w:val="0"/>
          <w:marTop w:val="300"/>
          <w:marBottom w:val="0"/>
          <w:divBdr>
            <w:top w:val="none" w:sz="0" w:space="0" w:color="auto"/>
            <w:left w:val="none" w:sz="0" w:space="0" w:color="auto"/>
            <w:bottom w:val="none" w:sz="0" w:space="0" w:color="auto"/>
            <w:right w:val="none" w:sz="0" w:space="0" w:color="auto"/>
          </w:divBdr>
          <w:divsChild>
            <w:div w:id="397287871">
              <w:marLeft w:val="0"/>
              <w:marRight w:val="0"/>
              <w:marTop w:val="0"/>
              <w:marBottom w:val="0"/>
              <w:divBdr>
                <w:top w:val="none" w:sz="0" w:space="0" w:color="auto"/>
                <w:left w:val="none" w:sz="0" w:space="0" w:color="auto"/>
                <w:bottom w:val="none" w:sz="0" w:space="0" w:color="auto"/>
                <w:right w:val="none" w:sz="0" w:space="0" w:color="auto"/>
              </w:divBdr>
              <w:divsChild>
                <w:div w:id="720204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47696">
          <w:marLeft w:val="0"/>
          <w:marRight w:val="0"/>
          <w:marTop w:val="0"/>
          <w:marBottom w:val="0"/>
          <w:divBdr>
            <w:top w:val="none" w:sz="0" w:space="0" w:color="auto"/>
            <w:left w:val="none" w:sz="0" w:space="0" w:color="auto"/>
            <w:bottom w:val="none" w:sz="0" w:space="0" w:color="auto"/>
            <w:right w:val="none" w:sz="0" w:space="0" w:color="auto"/>
          </w:divBdr>
          <w:divsChild>
            <w:div w:id="1187526668">
              <w:marLeft w:val="0"/>
              <w:marRight w:val="0"/>
              <w:marTop w:val="0"/>
              <w:marBottom w:val="0"/>
              <w:divBdr>
                <w:top w:val="none" w:sz="0" w:space="0" w:color="auto"/>
                <w:left w:val="none" w:sz="0" w:space="0" w:color="auto"/>
                <w:bottom w:val="none" w:sz="0" w:space="0" w:color="auto"/>
                <w:right w:val="none" w:sz="0" w:space="0" w:color="auto"/>
              </w:divBdr>
            </w:div>
          </w:divsChild>
        </w:div>
        <w:div w:id="791244221">
          <w:marLeft w:val="0"/>
          <w:marRight w:val="0"/>
          <w:marTop w:val="0"/>
          <w:marBottom w:val="0"/>
          <w:divBdr>
            <w:top w:val="none" w:sz="0" w:space="0" w:color="auto"/>
            <w:left w:val="none" w:sz="0" w:space="0" w:color="auto"/>
            <w:bottom w:val="none" w:sz="0" w:space="0" w:color="auto"/>
            <w:right w:val="none" w:sz="0" w:space="0" w:color="auto"/>
          </w:divBdr>
        </w:div>
        <w:div w:id="1078670285">
          <w:marLeft w:val="0"/>
          <w:marRight w:val="0"/>
          <w:marTop w:val="0"/>
          <w:marBottom w:val="0"/>
          <w:divBdr>
            <w:top w:val="none" w:sz="0" w:space="0" w:color="auto"/>
            <w:left w:val="none" w:sz="0" w:space="0" w:color="auto"/>
            <w:bottom w:val="none" w:sz="0" w:space="0" w:color="auto"/>
            <w:right w:val="none" w:sz="0" w:space="0" w:color="auto"/>
          </w:divBdr>
          <w:divsChild>
            <w:div w:id="230967299">
              <w:marLeft w:val="0"/>
              <w:marRight w:val="0"/>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1704092964">
              <w:marLeft w:val="0"/>
              <w:marRight w:val="0"/>
              <w:marTop w:val="0"/>
              <w:marBottom w:val="0"/>
              <w:divBdr>
                <w:top w:val="none" w:sz="0" w:space="0" w:color="auto"/>
                <w:left w:val="none" w:sz="0" w:space="0" w:color="auto"/>
                <w:bottom w:val="none" w:sz="0" w:space="0" w:color="auto"/>
                <w:right w:val="none" w:sz="0" w:space="0" w:color="auto"/>
              </w:divBdr>
            </w:div>
          </w:divsChild>
        </w:div>
        <w:div w:id="1286154074">
          <w:marLeft w:val="0"/>
          <w:marRight w:val="0"/>
          <w:marTop w:val="0"/>
          <w:marBottom w:val="0"/>
          <w:divBdr>
            <w:top w:val="none" w:sz="0" w:space="0" w:color="auto"/>
            <w:left w:val="none" w:sz="0" w:space="0" w:color="auto"/>
            <w:bottom w:val="none" w:sz="0" w:space="0" w:color="auto"/>
            <w:right w:val="none" w:sz="0" w:space="0" w:color="auto"/>
          </w:divBdr>
        </w:div>
        <w:div w:id="1370111835">
          <w:marLeft w:val="0"/>
          <w:marRight w:val="0"/>
          <w:marTop w:val="0"/>
          <w:marBottom w:val="0"/>
          <w:divBdr>
            <w:top w:val="none" w:sz="0" w:space="0" w:color="auto"/>
            <w:left w:val="none" w:sz="0" w:space="0" w:color="auto"/>
            <w:bottom w:val="none" w:sz="0" w:space="0" w:color="auto"/>
            <w:right w:val="none" w:sz="0" w:space="0" w:color="auto"/>
          </w:divBdr>
          <w:divsChild>
            <w:div w:id="955522582">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94432677">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1863669450">
          <w:marLeft w:val="0"/>
          <w:marRight w:val="0"/>
          <w:marTop w:val="300"/>
          <w:marBottom w:val="0"/>
          <w:divBdr>
            <w:top w:val="none" w:sz="0" w:space="0" w:color="auto"/>
            <w:left w:val="none" w:sz="0" w:space="0" w:color="auto"/>
            <w:bottom w:val="none" w:sz="0" w:space="0" w:color="auto"/>
            <w:right w:val="none" w:sz="0" w:space="0" w:color="auto"/>
          </w:divBdr>
          <w:divsChild>
            <w:div w:id="996806269">
              <w:marLeft w:val="0"/>
              <w:marRight w:val="0"/>
              <w:marTop w:val="0"/>
              <w:marBottom w:val="0"/>
              <w:divBdr>
                <w:top w:val="none" w:sz="0" w:space="0" w:color="auto"/>
                <w:left w:val="none" w:sz="0" w:space="0" w:color="auto"/>
                <w:bottom w:val="none" w:sz="0" w:space="0" w:color="auto"/>
                <w:right w:val="none" w:sz="0" w:space="0" w:color="auto"/>
              </w:divBdr>
              <w:divsChild>
                <w:div w:id="40962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318177">
          <w:marLeft w:val="0"/>
          <w:marRight w:val="0"/>
          <w:marTop w:val="0"/>
          <w:marBottom w:val="0"/>
          <w:divBdr>
            <w:top w:val="none" w:sz="0" w:space="0" w:color="auto"/>
            <w:left w:val="none" w:sz="0" w:space="0" w:color="auto"/>
            <w:bottom w:val="none" w:sz="0" w:space="0" w:color="auto"/>
            <w:right w:val="none" w:sz="0" w:space="0" w:color="auto"/>
          </w:divBdr>
        </w:div>
        <w:div w:id="2039961199">
          <w:marLeft w:val="0"/>
          <w:marRight w:val="0"/>
          <w:marTop w:val="0"/>
          <w:marBottom w:val="0"/>
          <w:divBdr>
            <w:top w:val="none" w:sz="0" w:space="0" w:color="auto"/>
            <w:left w:val="none" w:sz="0" w:space="0" w:color="auto"/>
            <w:bottom w:val="none" w:sz="0" w:space="0" w:color="auto"/>
            <w:right w:val="none" w:sz="0" w:space="0" w:color="auto"/>
          </w:divBdr>
        </w:div>
        <w:div w:id="2093776512">
          <w:marLeft w:val="0"/>
          <w:marRight w:val="0"/>
          <w:marTop w:val="0"/>
          <w:marBottom w:val="0"/>
          <w:divBdr>
            <w:top w:val="none" w:sz="0" w:space="0" w:color="auto"/>
            <w:left w:val="none" w:sz="0" w:space="0" w:color="auto"/>
            <w:bottom w:val="none" w:sz="0" w:space="0" w:color="auto"/>
            <w:right w:val="none" w:sz="0" w:space="0" w:color="auto"/>
          </w:divBdr>
          <w:divsChild>
            <w:div w:id="4809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7574">
      <w:bodyDiv w:val="1"/>
      <w:marLeft w:val="0"/>
      <w:marRight w:val="0"/>
      <w:marTop w:val="0"/>
      <w:marBottom w:val="0"/>
      <w:divBdr>
        <w:top w:val="none" w:sz="0" w:space="0" w:color="auto"/>
        <w:left w:val="none" w:sz="0" w:space="0" w:color="auto"/>
        <w:bottom w:val="none" w:sz="0" w:space="0" w:color="auto"/>
        <w:right w:val="none" w:sz="0" w:space="0" w:color="auto"/>
      </w:divBdr>
      <w:divsChild>
        <w:div w:id="1867717056">
          <w:marLeft w:val="0"/>
          <w:marRight w:val="0"/>
          <w:marTop w:val="0"/>
          <w:marBottom w:val="0"/>
          <w:divBdr>
            <w:top w:val="none" w:sz="0" w:space="0" w:color="auto"/>
            <w:left w:val="none" w:sz="0" w:space="0" w:color="auto"/>
            <w:bottom w:val="none" w:sz="0" w:space="0" w:color="auto"/>
            <w:right w:val="none" w:sz="0" w:space="0" w:color="auto"/>
          </w:divBdr>
        </w:div>
        <w:div w:id="1579172982">
          <w:marLeft w:val="0"/>
          <w:marRight w:val="0"/>
          <w:marTop w:val="0"/>
          <w:marBottom w:val="0"/>
          <w:divBdr>
            <w:top w:val="none" w:sz="0" w:space="0" w:color="auto"/>
            <w:left w:val="none" w:sz="0" w:space="0" w:color="auto"/>
            <w:bottom w:val="none" w:sz="0" w:space="0" w:color="auto"/>
            <w:right w:val="none" w:sz="0" w:space="0" w:color="auto"/>
          </w:divBdr>
          <w:divsChild>
            <w:div w:id="1544169043">
              <w:marLeft w:val="0"/>
              <w:marRight w:val="0"/>
              <w:marTop w:val="0"/>
              <w:marBottom w:val="0"/>
              <w:divBdr>
                <w:top w:val="none" w:sz="0" w:space="0" w:color="auto"/>
                <w:left w:val="none" w:sz="0" w:space="0" w:color="auto"/>
                <w:bottom w:val="none" w:sz="0" w:space="0" w:color="auto"/>
                <w:right w:val="none" w:sz="0" w:space="0" w:color="auto"/>
              </w:divBdr>
            </w:div>
          </w:divsChild>
        </w:div>
        <w:div w:id="28729305">
          <w:marLeft w:val="0"/>
          <w:marRight w:val="0"/>
          <w:marTop w:val="0"/>
          <w:marBottom w:val="0"/>
          <w:divBdr>
            <w:top w:val="none" w:sz="0" w:space="0" w:color="auto"/>
            <w:left w:val="none" w:sz="0" w:space="0" w:color="auto"/>
            <w:bottom w:val="none" w:sz="0" w:space="0" w:color="auto"/>
            <w:right w:val="none" w:sz="0" w:space="0" w:color="auto"/>
          </w:divBdr>
        </w:div>
        <w:div w:id="1892811239">
          <w:marLeft w:val="0"/>
          <w:marRight w:val="0"/>
          <w:marTop w:val="0"/>
          <w:marBottom w:val="0"/>
          <w:divBdr>
            <w:top w:val="none" w:sz="0" w:space="0" w:color="auto"/>
            <w:left w:val="none" w:sz="0" w:space="0" w:color="auto"/>
            <w:bottom w:val="none" w:sz="0" w:space="0" w:color="auto"/>
            <w:right w:val="none" w:sz="0" w:space="0" w:color="auto"/>
          </w:divBdr>
          <w:divsChild>
            <w:div w:id="1007443100">
              <w:marLeft w:val="0"/>
              <w:marRight w:val="0"/>
              <w:marTop w:val="0"/>
              <w:marBottom w:val="0"/>
              <w:divBdr>
                <w:top w:val="none" w:sz="0" w:space="0" w:color="auto"/>
                <w:left w:val="none" w:sz="0" w:space="0" w:color="auto"/>
                <w:bottom w:val="none" w:sz="0" w:space="0" w:color="auto"/>
                <w:right w:val="none" w:sz="0" w:space="0" w:color="auto"/>
              </w:divBdr>
            </w:div>
          </w:divsChild>
        </w:div>
        <w:div w:id="1924021033">
          <w:marLeft w:val="0"/>
          <w:marRight w:val="0"/>
          <w:marTop w:val="0"/>
          <w:marBottom w:val="0"/>
          <w:divBdr>
            <w:top w:val="none" w:sz="0" w:space="0" w:color="auto"/>
            <w:left w:val="none" w:sz="0" w:space="0" w:color="auto"/>
            <w:bottom w:val="none" w:sz="0" w:space="0" w:color="auto"/>
            <w:right w:val="none" w:sz="0" w:space="0" w:color="auto"/>
          </w:divBdr>
        </w:div>
        <w:div w:id="334849337">
          <w:marLeft w:val="0"/>
          <w:marRight w:val="0"/>
          <w:marTop w:val="0"/>
          <w:marBottom w:val="0"/>
          <w:divBdr>
            <w:top w:val="none" w:sz="0" w:space="0" w:color="auto"/>
            <w:left w:val="none" w:sz="0" w:space="0" w:color="auto"/>
            <w:bottom w:val="none" w:sz="0" w:space="0" w:color="auto"/>
            <w:right w:val="none" w:sz="0" w:space="0" w:color="auto"/>
          </w:divBdr>
          <w:divsChild>
            <w:div w:id="1067149747">
              <w:marLeft w:val="0"/>
              <w:marRight w:val="0"/>
              <w:marTop w:val="0"/>
              <w:marBottom w:val="0"/>
              <w:divBdr>
                <w:top w:val="none" w:sz="0" w:space="0" w:color="auto"/>
                <w:left w:val="none" w:sz="0" w:space="0" w:color="auto"/>
                <w:bottom w:val="none" w:sz="0" w:space="0" w:color="auto"/>
                <w:right w:val="none" w:sz="0" w:space="0" w:color="auto"/>
              </w:divBdr>
            </w:div>
          </w:divsChild>
        </w:div>
        <w:div w:id="1472747876">
          <w:marLeft w:val="0"/>
          <w:marRight w:val="0"/>
          <w:marTop w:val="0"/>
          <w:marBottom w:val="0"/>
          <w:divBdr>
            <w:top w:val="none" w:sz="0" w:space="0" w:color="auto"/>
            <w:left w:val="none" w:sz="0" w:space="0" w:color="auto"/>
            <w:bottom w:val="none" w:sz="0" w:space="0" w:color="auto"/>
            <w:right w:val="none" w:sz="0" w:space="0" w:color="auto"/>
          </w:divBdr>
        </w:div>
        <w:div w:id="1476022987">
          <w:marLeft w:val="0"/>
          <w:marRight w:val="0"/>
          <w:marTop w:val="0"/>
          <w:marBottom w:val="0"/>
          <w:divBdr>
            <w:top w:val="none" w:sz="0" w:space="0" w:color="auto"/>
            <w:left w:val="none" w:sz="0" w:space="0" w:color="auto"/>
            <w:bottom w:val="none" w:sz="0" w:space="0" w:color="auto"/>
            <w:right w:val="none" w:sz="0" w:space="0" w:color="auto"/>
          </w:divBdr>
          <w:divsChild>
            <w:div w:id="1806435918">
              <w:marLeft w:val="0"/>
              <w:marRight w:val="0"/>
              <w:marTop w:val="0"/>
              <w:marBottom w:val="0"/>
              <w:divBdr>
                <w:top w:val="none" w:sz="0" w:space="0" w:color="auto"/>
                <w:left w:val="none" w:sz="0" w:space="0" w:color="auto"/>
                <w:bottom w:val="none" w:sz="0" w:space="0" w:color="auto"/>
                <w:right w:val="none" w:sz="0" w:space="0" w:color="auto"/>
              </w:divBdr>
            </w:div>
          </w:divsChild>
        </w:div>
        <w:div w:id="1577284764">
          <w:marLeft w:val="0"/>
          <w:marRight w:val="0"/>
          <w:marTop w:val="0"/>
          <w:marBottom w:val="0"/>
          <w:divBdr>
            <w:top w:val="none" w:sz="0" w:space="0" w:color="auto"/>
            <w:left w:val="none" w:sz="0" w:space="0" w:color="auto"/>
            <w:bottom w:val="none" w:sz="0" w:space="0" w:color="auto"/>
            <w:right w:val="none" w:sz="0" w:space="0" w:color="auto"/>
          </w:divBdr>
        </w:div>
        <w:div w:id="1400324148">
          <w:marLeft w:val="0"/>
          <w:marRight w:val="0"/>
          <w:marTop w:val="0"/>
          <w:marBottom w:val="0"/>
          <w:divBdr>
            <w:top w:val="none" w:sz="0" w:space="0" w:color="auto"/>
            <w:left w:val="none" w:sz="0" w:space="0" w:color="auto"/>
            <w:bottom w:val="none" w:sz="0" w:space="0" w:color="auto"/>
            <w:right w:val="none" w:sz="0" w:space="0" w:color="auto"/>
          </w:divBdr>
          <w:divsChild>
            <w:div w:id="802649825">
              <w:marLeft w:val="0"/>
              <w:marRight w:val="0"/>
              <w:marTop w:val="0"/>
              <w:marBottom w:val="0"/>
              <w:divBdr>
                <w:top w:val="none" w:sz="0" w:space="0" w:color="auto"/>
                <w:left w:val="none" w:sz="0" w:space="0" w:color="auto"/>
                <w:bottom w:val="none" w:sz="0" w:space="0" w:color="auto"/>
                <w:right w:val="none" w:sz="0" w:space="0" w:color="auto"/>
              </w:divBdr>
            </w:div>
          </w:divsChild>
        </w:div>
        <w:div w:id="467211975">
          <w:marLeft w:val="0"/>
          <w:marRight w:val="0"/>
          <w:marTop w:val="0"/>
          <w:marBottom w:val="0"/>
          <w:divBdr>
            <w:top w:val="none" w:sz="0" w:space="0" w:color="auto"/>
            <w:left w:val="none" w:sz="0" w:space="0" w:color="auto"/>
            <w:bottom w:val="none" w:sz="0" w:space="0" w:color="auto"/>
            <w:right w:val="none" w:sz="0" w:space="0" w:color="auto"/>
          </w:divBdr>
        </w:div>
        <w:div w:id="1541552757">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
          </w:divsChild>
        </w:div>
        <w:div w:id="882520378">
          <w:marLeft w:val="0"/>
          <w:marRight w:val="0"/>
          <w:marTop w:val="0"/>
          <w:marBottom w:val="0"/>
          <w:divBdr>
            <w:top w:val="none" w:sz="0" w:space="0" w:color="auto"/>
            <w:left w:val="none" w:sz="0" w:space="0" w:color="auto"/>
            <w:bottom w:val="none" w:sz="0" w:space="0" w:color="auto"/>
            <w:right w:val="none" w:sz="0" w:space="0" w:color="auto"/>
          </w:divBdr>
        </w:div>
        <w:div w:id="1953704692">
          <w:marLeft w:val="0"/>
          <w:marRight w:val="0"/>
          <w:marTop w:val="0"/>
          <w:marBottom w:val="0"/>
          <w:divBdr>
            <w:top w:val="none" w:sz="0" w:space="0" w:color="auto"/>
            <w:left w:val="none" w:sz="0" w:space="0" w:color="auto"/>
            <w:bottom w:val="none" w:sz="0" w:space="0" w:color="auto"/>
            <w:right w:val="none" w:sz="0" w:space="0" w:color="auto"/>
          </w:divBdr>
          <w:divsChild>
            <w:div w:id="113016190">
              <w:marLeft w:val="0"/>
              <w:marRight w:val="0"/>
              <w:marTop w:val="0"/>
              <w:marBottom w:val="0"/>
              <w:divBdr>
                <w:top w:val="none" w:sz="0" w:space="0" w:color="auto"/>
                <w:left w:val="none" w:sz="0" w:space="0" w:color="auto"/>
                <w:bottom w:val="none" w:sz="0" w:space="0" w:color="auto"/>
                <w:right w:val="none" w:sz="0" w:space="0" w:color="auto"/>
              </w:divBdr>
            </w:div>
          </w:divsChild>
        </w:div>
        <w:div w:id="375357183">
          <w:marLeft w:val="0"/>
          <w:marRight w:val="0"/>
          <w:marTop w:val="300"/>
          <w:marBottom w:val="0"/>
          <w:divBdr>
            <w:top w:val="none" w:sz="0" w:space="0" w:color="auto"/>
            <w:left w:val="none" w:sz="0" w:space="0" w:color="auto"/>
            <w:bottom w:val="none" w:sz="0" w:space="0" w:color="auto"/>
            <w:right w:val="none" w:sz="0" w:space="0" w:color="auto"/>
          </w:divBdr>
          <w:divsChild>
            <w:div w:id="1126437269">
              <w:marLeft w:val="0"/>
              <w:marRight w:val="0"/>
              <w:marTop w:val="0"/>
              <w:marBottom w:val="0"/>
              <w:divBdr>
                <w:top w:val="none" w:sz="0" w:space="0" w:color="auto"/>
                <w:left w:val="none" w:sz="0" w:space="0" w:color="auto"/>
                <w:bottom w:val="none" w:sz="0" w:space="0" w:color="auto"/>
                <w:right w:val="none" w:sz="0" w:space="0" w:color="auto"/>
              </w:divBdr>
              <w:divsChild>
                <w:div w:id="1806073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632788">
          <w:marLeft w:val="0"/>
          <w:marRight w:val="0"/>
          <w:marTop w:val="300"/>
          <w:marBottom w:val="0"/>
          <w:divBdr>
            <w:top w:val="none" w:sz="0" w:space="0" w:color="auto"/>
            <w:left w:val="none" w:sz="0" w:space="0" w:color="auto"/>
            <w:bottom w:val="none" w:sz="0" w:space="0" w:color="auto"/>
            <w:right w:val="none" w:sz="0" w:space="0" w:color="auto"/>
          </w:divBdr>
          <w:divsChild>
            <w:div w:id="77408813">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224176">
          <w:marLeft w:val="0"/>
          <w:marRight w:val="0"/>
          <w:marTop w:val="300"/>
          <w:marBottom w:val="0"/>
          <w:divBdr>
            <w:top w:val="none" w:sz="0" w:space="0" w:color="auto"/>
            <w:left w:val="none" w:sz="0" w:space="0" w:color="auto"/>
            <w:bottom w:val="none" w:sz="0" w:space="0" w:color="auto"/>
            <w:right w:val="none" w:sz="0" w:space="0" w:color="auto"/>
          </w:divBdr>
          <w:divsChild>
            <w:div w:id="1702634371">
              <w:marLeft w:val="0"/>
              <w:marRight w:val="0"/>
              <w:marTop w:val="0"/>
              <w:marBottom w:val="0"/>
              <w:divBdr>
                <w:top w:val="none" w:sz="0" w:space="0" w:color="auto"/>
                <w:left w:val="none" w:sz="0" w:space="0" w:color="auto"/>
                <w:bottom w:val="none" w:sz="0" w:space="0" w:color="auto"/>
                <w:right w:val="none" w:sz="0" w:space="0" w:color="auto"/>
              </w:divBdr>
              <w:divsChild>
                <w:div w:id="97021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401558">
          <w:marLeft w:val="0"/>
          <w:marRight w:val="0"/>
          <w:marTop w:val="300"/>
          <w:marBottom w:val="0"/>
          <w:divBdr>
            <w:top w:val="none" w:sz="0" w:space="0" w:color="auto"/>
            <w:left w:val="none" w:sz="0" w:space="0" w:color="auto"/>
            <w:bottom w:val="none" w:sz="0" w:space="0" w:color="auto"/>
            <w:right w:val="none" w:sz="0" w:space="0" w:color="auto"/>
          </w:divBdr>
          <w:divsChild>
            <w:div w:id="1992056819">
              <w:marLeft w:val="0"/>
              <w:marRight w:val="0"/>
              <w:marTop w:val="0"/>
              <w:marBottom w:val="0"/>
              <w:divBdr>
                <w:top w:val="none" w:sz="0" w:space="0" w:color="auto"/>
                <w:left w:val="none" w:sz="0" w:space="0" w:color="auto"/>
                <w:bottom w:val="none" w:sz="0" w:space="0" w:color="auto"/>
                <w:right w:val="none" w:sz="0" w:space="0" w:color="auto"/>
              </w:divBdr>
              <w:divsChild>
                <w:div w:id="156121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2888683">
      <w:bodyDiv w:val="1"/>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281041875">
          <w:marLeft w:val="0"/>
          <w:marRight w:val="0"/>
          <w:marTop w:val="0"/>
          <w:marBottom w:val="0"/>
          <w:divBdr>
            <w:top w:val="none" w:sz="0" w:space="0" w:color="auto"/>
            <w:left w:val="none" w:sz="0" w:space="0" w:color="auto"/>
            <w:bottom w:val="none" w:sz="0" w:space="0" w:color="auto"/>
            <w:right w:val="none" w:sz="0" w:space="0" w:color="auto"/>
          </w:divBdr>
          <w:divsChild>
            <w:div w:id="379330839">
              <w:marLeft w:val="0"/>
              <w:marRight w:val="0"/>
              <w:marTop w:val="0"/>
              <w:marBottom w:val="0"/>
              <w:divBdr>
                <w:top w:val="none" w:sz="0" w:space="0" w:color="auto"/>
                <w:left w:val="none" w:sz="0" w:space="0" w:color="auto"/>
                <w:bottom w:val="none" w:sz="0" w:space="0" w:color="auto"/>
                <w:right w:val="none" w:sz="0" w:space="0" w:color="auto"/>
              </w:divBdr>
            </w:div>
          </w:divsChild>
        </w:div>
        <w:div w:id="1323198825">
          <w:marLeft w:val="0"/>
          <w:marRight w:val="0"/>
          <w:marTop w:val="0"/>
          <w:marBottom w:val="0"/>
          <w:divBdr>
            <w:top w:val="none" w:sz="0" w:space="0" w:color="auto"/>
            <w:left w:val="none" w:sz="0" w:space="0" w:color="auto"/>
            <w:bottom w:val="none" w:sz="0" w:space="0" w:color="auto"/>
            <w:right w:val="none" w:sz="0" w:space="0" w:color="auto"/>
          </w:divBdr>
        </w:div>
        <w:div w:id="860977229">
          <w:marLeft w:val="0"/>
          <w:marRight w:val="0"/>
          <w:marTop w:val="0"/>
          <w:marBottom w:val="0"/>
          <w:divBdr>
            <w:top w:val="none" w:sz="0" w:space="0" w:color="auto"/>
            <w:left w:val="none" w:sz="0" w:space="0" w:color="auto"/>
            <w:bottom w:val="none" w:sz="0" w:space="0" w:color="auto"/>
            <w:right w:val="none" w:sz="0" w:space="0" w:color="auto"/>
          </w:divBdr>
          <w:divsChild>
            <w:div w:id="2029335353">
              <w:marLeft w:val="0"/>
              <w:marRight w:val="0"/>
              <w:marTop w:val="0"/>
              <w:marBottom w:val="0"/>
              <w:divBdr>
                <w:top w:val="none" w:sz="0" w:space="0" w:color="auto"/>
                <w:left w:val="none" w:sz="0" w:space="0" w:color="auto"/>
                <w:bottom w:val="none" w:sz="0" w:space="0" w:color="auto"/>
                <w:right w:val="none" w:sz="0" w:space="0" w:color="auto"/>
              </w:divBdr>
            </w:div>
          </w:divsChild>
        </w:div>
        <w:div w:id="1590117628">
          <w:marLeft w:val="0"/>
          <w:marRight w:val="0"/>
          <w:marTop w:val="0"/>
          <w:marBottom w:val="0"/>
          <w:divBdr>
            <w:top w:val="none" w:sz="0" w:space="0" w:color="auto"/>
            <w:left w:val="none" w:sz="0" w:space="0" w:color="auto"/>
            <w:bottom w:val="none" w:sz="0" w:space="0" w:color="auto"/>
            <w:right w:val="none" w:sz="0" w:space="0" w:color="auto"/>
          </w:divBdr>
        </w:div>
        <w:div w:id="694842164">
          <w:marLeft w:val="0"/>
          <w:marRight w:val="0"/>
          <w:marTop w:val="0"/>
          <w:marBottom w:val="0"/>
          <w:divBdr>
            <w:top w:val="none" w:sz="0" w:space="0" w:color="auto"/>
            <w:left w:val="none" w:sz="0" w:space="0" w:color="auto"/>
            <w:bottom w:val="none" w:sz="0" w:space="0" w:color="auto"/>
            <w:right w:val="none" w:sz="0" w:space="0" w:color="auto"/>
          </w:divBdr>
          <w:divsChild>
            <w:div w:id="507794399">
              <w:marLeft w:val="0"/>
              <w:marRight w:val="0"/>
              <w:marTop w:val="0"/>
              <w:marBottom w:val="0"/>
              <w:divBdr>
                <w:top w:val="none" w:sz="0" w:space="0" w:color="auto"/>
                <w:left w:val="none" w:sz="0" w:space="0" w:color="auto"/>
                <w:bottom w:val="none" w:sz="0" w:space="0" w:color="auto"/>
                <w:right w:val="none" w:sz="0" w:space="0" w:color="auto"/>
              </w:divBdr>
            </w:div>
          </w:divsChild>
        </w:div>
        <w:div w:id="798113826">
          <w:marLeft w:val="0"/>
          <w:marRight w:val="0"/>
          <w:marTop w:val="0"/>
          <w:marBottom w:val="0"/>
          <w:divBdr>
            <w:top w:val="none" w:sz="0" w:space="0" w:color="auto"/>
            <w:left w:val="none" w:sz="0" w:space="0" w:color="auto"/>
            <w:bottom w:val="none" w:sz="0" w:space="0" w:color="auto"/>
            <w:right w:val="none" w:sz="0" w:space="0" w:color="auto"/>
          </w:divBdr>
        </w:div>
        <w:div w:id="217910039">
          <w:marLeft w:val="0"/>
          <w:marRight w:val="0"/>
          <w:marTop w:val="0"/>
          <w:marBottom w:val="0"/>
          <w:divBdr>
            <w:top w:val="none" w:sz="0" w:space="0" w:color="auto"/>
            <w:left w:val="none" w:sz="0" w:space="0" w:color="auto"/>
            <w:bottom w:val="none" w:sz="0" w:space="0" w:color="auto"/>
            <w:right w:val="none" w:sz="0" w:space="0" w:color="auto"/>
          </w:divBdr>
          <w:divsChild>
            <w:div w:id="1734351394">
              <w:marLeft w:val="0"/>
              <w:marRight w:val="0"/>
              <w:marTop w:val="0"/>
              <w:marBottom w:val="0"/>
              <w:divBdr>
                <w:top w:val="none" w:sz="0" w:space="0" w:color="auto"/>
                <w:left w:val="none" w:sz="0" w:space="0" w:color="auto"/>
                <w:bottom w:val="none" w:sz="0" w:space="0" w:color="auto"/>
                <w:right w:val="none" w:sz="0" w:space="0" w:color="auto"/>
              </w:divBdr>
            </w:div>
          </w:divsChild>
        </w:div>
        <w:div w:id="2074497278">
          <w:marLeft w:val="0"/>
          <w:marRight w:val="0"/>
          <w:marTop w:val="0"/>
          <w:marBottom w:val="0"/>
          <w:divBdr>
            <w:top w:val="none" w:sz="0" w:space="0" w:color="auto"/>
            <w:left w:val="none" w:sz="0" w:space="0" w:color="auto"/>
            <w:bottom w:val="none" w:sz="0" w:space="0" w:color="auto"/>
            <w:right w:val="none" w:sz="0" w:space="0" w:color="auto"/>
          </w:divBdr>
        </w:div>
        <w:div w:id="858932724">
          <w:marLeft w:val="0"/>
          <w:marRight w:val="0"/>
          <w:marTop w:val="0"/>
          <w:marBottom w:val="0"/>
          <w:divBdr>
            <w:top w:val="none" w:sz="0" w:space="0" w:color="auto"/>
            <w:left w:val="none" w:sz="0" w:space="0" w:color="auto"/>
            <w:bottom w:val="none" w:sz="0" w:space="0" w:color="auto"/>
            <w:right w:val="none" w:sz="0" w:space="0" w:color="auto"/>
          </w:divBdr>
          <w:divsChild>
            <w:div w:id="1329556208">
              <w:marLeft w:val="0"/>
              <w:marRight w:val="0"/>
              <w:marTop w:val="0"/>
              <w:marBottom w:val="0"/>
              <w:divBdr>
                <w:top w:val="none" w:sz="0" w:space="0" w:color="auto"/>
                <w:left w:val="none" w:sz="0" w:space="0" w:color="auto"/>
                <w:bottom w:val="none" w:sz="0" w:space="0" w:color="auto"/>
                <w:right w:val="none" w:sz="0" w:space="0" w:color="auto"/>
              </w:divBdr>
            </w:div>
          </w:divsChild>
        </w:div>
        <w:div w:id="955407116">
          <w:marLeft w:val="0"/>
          <w:marRight w:val="0"/>
          <w:marTop w:val="0"/>
          <w:marBottom w:val="0"/>
          <w:divBdr>
            <w:top w:val="none" w:sz="0" w:space="0" w:color="auto"/>
            <w:left w:val="none" w:sz="0" w:space="0" w:color="auto"/>
            <w:bottom w:val="none" w:sz="0" w:space="0" w:color="auto"/>
            <w:right w:val="none" w:sz="0" w:space="0" w:color="auto"/>
          </w:divBdr>
        </w:div>
        <w:div w:id="927930858">
          <w:marLeft w:val="0"/>
          <w:marRight w:val="0"/>
          <w:marTop w:val="0"/>
          <w:marBottom w:val="0"/>
          <w:divBdr>
            <w:top w:val="none" w:sz="0" w:space="0" w:color="auto"/>
            <w:left w:val="none" w:sz="0" w:space="0" w:color="auto"/>
            <w:bottom w:val="none" w:sz="0" w:space="0" w:color="auto"/>
            <w:right w:val="none" w:sz="0" w:space="0" w:color="auto"/>
          </w:divBdr>
          <w:divsChild>
            <w:div w:id="1886140461">
              <w:marLeft w:val="0"/>
              <w:marRight w:val="0"/>
              <w:marTop w:val="0"/>
              <w:marBottom w:val="0"/>
              <w:divBdr>
                <w:top w:val="none" w:sz="0" w:space="0" w:color="auto"/>
                <w:left w:val="none" w:sz="0" w:space="0" w:color="auto"/>
                <w:bottom w:val="none" w:sz="0" w:space="0" w:color="auto"/>
                <w:right w:val="none" w:sz="0" w:space="0" w:color="auto"/>
              </w:divBdr>
            </w:div>
          </w:divsChild>
        </w:div>
        <w:div w:id="1187984749">
          <w:marLeft w:val="0"/>
          <w:marRight w:val="0"/>
          <w:marTop w:val="0"/>
          <w:marBottom w:val="0"/>
          <w:divBdr>
            <w:top w:val="none" w:sz="0" w:space="0" w:color="auto"/>
            <w:left w:val="none" w:sz="0" w:space="0" w:color="auto"/>
            <w:bottom w:val="none" w:sz="0" w:space="0" w:color="auto"/>
            <w:right w:val="none" w:sz="0" w:space="0" w:color="auto"/>
          </w:divBdr>
        </w:div>
        <w:div w:id="961183455">
          <w:marLeft w:val="0"/>
          <w:marRight w:val="0"/>
          <w:marTop w:val="0"/>
          <w:marBottom w:val="0"/>
          <w:divBdr>
            <w:top w:val="none" w:sz="0" w:space="0" w:color="auto"/>
            <w:left w:val="none" w:sz="0" w:space="0" w:color="auto"/>
            <w:bottom w:val="none" w:sz="0" w:space="0" w:color="auto"/>
            <w:right w:val="none" w:sz="0" w:space="0" w:color="auto"/>
          </w:divBdr>
          <w:divsChild>
            <w:div w:id="791248092">
              <w:marLeft w:val="0"/>
              <w:marRight w:val="0"/>
              <w:marTop w:val="0"/>
              <w:marBottom w:val="0"/>
              <w:divBdr>
                <w:top w:val="none" w:sz="0" w:space="0" w:color="auto"/>
                <w:left w:val="none" w:sz="0" w:space="0" w:color="auto"/>
                <w:bottom w:val="none" w:sz="0" w:space="0" w:color="auto"/>
                <w:right w:val="none" w:sz="0" w:space="0" w:color="auto"/>
              </w:divBdr>
            </w:div>
          </w:divsChild>
        </w:div>
        <w:div w:id="1105807570">
          <w:marLeft w:val="0"/>
          <w:marRight w:val="0"/>
          <w:marTop w:val="300"/>
          <w:marBottom w:val="0"/>
          <w:divBdr>
            <w:top w:val="none" w:sz="0" w:space="0" w:color="auto"/>
            <w:left w:val="none" w:sz="0" w:space="0" w:color="auto"/>
            <w:bottom w:val="none" w:sz="0" w:space="0" w:color="auto"/>
            <w:right w:val="none" w:sz="0" w:space="0" w:color="auto"/>
          </w:divBdr>
          <w:divsChild>
            <w:div w:id="2070422312">
              <w:marLeft w:val="0"/>
              <w:marRight w:val="0"/>
              <w:marTop w:val="0"/>
              <w:marBottom w:val="0"/>
              <w:divBdr>
                <w:top w:val="none" w:sz="0" w:space="0" w:color="auto"/>
                <w:left w:val="none" w:sz="0" w:space="0" w:color="auto"/>
                <w:bottom w:val="none" w:sz="0" w:space="0" w:color="auto"/>
                <w:right w:val="none" w:sz="0" w:space="0" w:color="auto"/>
              </w:divBdr>
              <w:divsChild>
                <w:div w:id="176240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443141">
          <w:marLeft w:val="0"/>
          <w:marRight w:val="0"/>
          <w:marTop w:val="300"/>
          <w:marBottom w:val="0"/>
          <w:divBdr>
            <w:top w:val="none" w:sz="0" w:space="0" w:color="auto"/>
            <w:left w:val="none" w:sz="0" w:space="0" w:color="auto"/>
            <w:bottom w:val="none" w:sz="0" w:space="0" w:color="auto"/>
            <w:right w:val="none" w:sz="0" w:space="0" w:color="auto"/>
          </w:divBdr>
          <w:divsChild>
            <w:div w:id="1813057493">
              <w:marLeft w:val="0"/>
              <w:marRight w:val="0"/>
              <w:marTop w:val="0"/>
              <w:marBottom w:val="0"/>
              <w:divBdr>
                <w:top w:val="none" w:sz="0" w:space="0" w:color="auto"/>
                <w:left w:val="none" w:sz="0" w:space="0" w:color="auto"/>
                <w:bottom w:val="none" w:sz="0" w:space="0" w:color="auto"/>
                <w:right w:val="none" w:sz="0" w:space="0" w:color="auto"/>
              </w:divBdr>
              <w:divsChild>
                <w:div w:id="1308246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61604">
          <w:marLeft w:val="0"/>
          <w:marRight w:val="0"/>
          <w:marTop w:val="300"/>
          <w:marBottom w:val="0"/>
          <w:divBdr>
            <w:top w:val="none" w:sz="0" w:space="0" w:color="auto"/>
            <w:left w:val="none" w:sz="0" w:space="0" w:color="auto"/>
            <w:bottom w:val="none" w:sz="0" w:space="0" w:color="auto"/>
            <w:right w:val="none" w:sz="0" w:space="0" w:color="auto"/>
          </w:divBdr>
          <w:divsChild>
            <w:div w:id="1229195415">
              <w:marLeft w:val="0"/>
              <w:marRight w:val="0"/>
              <w:marTop w:val="0"/>
              <w:marBottom w:val="0"/>
              <w:divBdr>
                <w:top w:val="none" w:sz="0" w:space="0" w:color="auto"/>
                <w:left w:val="none" w:sz="0" w:space="0" w:color="auto"/>
                <w:bottom w:val="none" w:sz="0" w:space="0" w:color="auto"/>
                <w:right w:val="none" w:sz="0" w:space="0" w:color="auto"/>
              </w:divBdr>
              <w:divsChild>
                <w:div w:id="841091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0679">
          <w:marLeft w:val="0"/>
          <w:marRight w:val="0"/>
          <w:marTop w:val="300"/>
          <w:marBottom w:val="0"/>
          <w:divBdr>
            <w:top w:val="none" w:sz="0" w:space="0" w:color="auto"/>
            <w:left w:val="none" w:sz="0" w:space="0" w:color="auto"/>
            <w:bottom w:val="none" w:sz="0" w:space="0" w:color="auto"/>
            <w:right w:val="none" w:sz="0" w:space="0" w:color="auto"/>
          </w:divBdr>
          <w:divsChild>
            <w:div w:id="969702418">
              <w:marLeft w:val="0"/>
              <w:marRight w:val="0"/>
              <w:marTop w:val="0"/>
              <w:marBottom w:val="0"/>
              <w:divBdr>
                <w:top w:val="none" w:sz="0" w:space="0" w:color="auto"/>
                <w:left w:val="none" w:sz="0" w:space="0" w:color="auto"/>
                <w:bottom w:val="none" w:sz="0" w:space="0" w:color="auto"/>
                <w:right w:val="none" w:sz="0" w:space="0" w:color="auto"/>
              </w:divBdr>
              <w:divsChild>
                <w:div w:id="1010645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58324781">
      <w:bodyDiv w:val="1"/>
      <w:marLeft w:val="0"/>
      <w:marRight w:val="0"/>
      <w:marTop w:val="0"/>
      <w:marBottom w:val="0"/>
      <w:divBdr>
        <w:top w:val="none" w:sz="0" w:space="0" w:color="auto"/>
        <w:left w:val="none" w:sz="0" w:space="0" w:color="auto"/>
        <w:bottom w:val="none" w:sz="0" w:space="0" w:color="auto"/>
        <w:right w:val="none" w:sz="0" w:space="0" w:color="auto"/>
      </w:divBdr>
      <w:divsChild>
        <w:div w:id="1988824661">
          <w:marLeft w:val="0"/>
          <w:marRight w:val="0"/>
          <w:marTop w:val="0"/>
          <w:marBottom w:val="0"/>
          <w:divBdr>
            <w:top w:val="none" w:sz="0" w:space="0" w:color="auto"/>
            <w:left w:val="none" w:sz="0" w:space="0" w:color="auto"/>
            <w:bottom w:val="none" w:sz="0" w:space="0" w:color="auto"/>
            <w:right w:val="none" w:sz="0" w:space="0" w:color="auto"/>
          </w:divBdr>
        </w:div>
        <w:div w:id="1745955513">
          <w:marLeft w:val="0"/>
          <w:marRight w:val="0"/>
          <w:marTop w:val="0"/>
          <w:marBottom w:val="0"/>
          <w:divBdr>
            <w:top w:val="none" w:sz="0" w:space="0" w:color="auto"/>
            <w:left w:val="none" w:sz="0" w:space="0" w:color="auto"/>
            <w:bottom w:val="none" w:sz="0" w:space="0" w:color="auto"/>
            <w:right w:val="none" w:sz="0" w:space="0" w:color="auto"/>
          </w:divBdr>
          <w:divsChild>
            <w:div w:id="1742485417">
              <w:marLeft w:val="0"/>
              <w:marRight w:val="0"/>
              <w:marTop w:val="0"/>
              <w:marBottom w:val="0"/>
              <w:divBdr>
                <w:top w:val="none" w:sz="0" w:space="0" w:color="auto"/>
                <w:left w:val="none" w:sz="0" w:space="0" w:color="auto"/>
                <w:bottom w:val="none" w:sz="0" w:space="0" w:color="auto"/>
                <w:right w:val="none" w:sz="0" w:space="0" w:color="auto"/>
              </w:divBdr>
            </w:div>
          </w:divsChild>
        </w:div>
        <w:div w:id="188375582">
          <w:marLeft w:val="0"/>
          <w:marRight w:val="0"/>
          <w:marTop w:val="0"/>
          <w:marBottom w:val="0"/>
          <w:divBdr>
            <w:top w:val="none" w:sz="0" w:space="0" w:color="auto"/>
            <w:left w:val="none" w:sz="0" w:space="0" w:color="auto"/>
            <w:bottom w:val="none" w:sz="0" w:space="0" w:color="auto"/>
            <w:right w:val="none" w:sz="0" w:space="0" w:color="auto"/>
          </w:divBdr>
        </w:div>
        <w:div w:id="1556157121">
          <w:marLeft w:val="0"/>
          <w:marRight w:val="0"/>
          <w:marTop w:val="0"/>
          <w:marBottom w:val="0"/>
          <w:divBdr>
            <w:top w:val="none" w:sz="0" w:space="0" w:color="auto"/>
            <w:left w:val="none" w:sz="0" w:space="0" w:color="auto"/>
            <w:bottom w:val="none" w:sz="0" w:space="0" w:color="auto"/>
            <w:right w:val="none" w:sz="0" w:space="0" w:color="auto"/>
          </w:divBdr>
          <w:divsChild>
            <w:div w:id="896664605">
              <w:marLeft w:val="0"/>
              <w:marRight w:val="0"/>
              <w:marTop w:val="0"/>
              <w:marBottom w:val="0"/>
              <w:divBdr>
                <w:top w:val="none" w:sz="0" w:space="0" w:color="auto"/>
                <w:left w:val="none" w:sz="0" w:space="0" w:color="auto"/>
                <w:bottom w:val="none" w:sz="0" w:space="0" w:color="auto"/>
                <w:right w:val="none" w:sz="0" w:space="0" w:color="auto"/>
              </w:divBdr>
            </w:div>
          </w:divsChild>
        </w:div>
        <w:div w:id="369455518">
          <w:marLeft w:val="0"/>
          <w:marRight w:val="0"/>
          <w:marTop w:val="0"/>
          <w:marBottom w:val="0"/>
          <w:divBdr>
            <w:top w:val="none" w:sz="0" w:space="0" w:color="auto"/>
            <w:left w:val="none" w:sz="0" w:space="0" w:color="auto"/>
            <w:bottom w:val="none" w:sz="0" w:space="0" w:color="auto"/>
            <w:right w:val="none" w:sz="0" w:space="0" w:color="auto"/>
          </w:divBdr>
        </w:div>
        <w:div w:id="2100322353">
          <w:marLeft w:val="0"/>
          <w:marRight w:val="0"/>
          <w:marTop w:val="0"/>
          <w:marBottom w:val="0"/>
          <w:divBdr>
            <w:top w:val="none" w:sz="0" w:space="0" w:color="auto"/>
            <w:left w:val="none" w:sz="0" w:space="0" w:color="auto"/>
            <w:bottom w:val="none" w:sz="0" w:space="0" w:color="auto"/>
            <w:right w:val="none" w:sz="0" w:space="0" w:color="auto"/>
          </w:divBdr>
          <w:divsChild>
            <w:div w:id="1811366793">
              <w:marLeft w:val="0"/>
              <w:marRight w:val="0"/>
              <w:marTop w:val="0"/>
              <w:marBottom w:val="0"/>
              <w:divBdr>
                <w:top w:val="none" w:sz="0" w:space="0" w:color="auto"/>
                <w:left w:val="none" w:sz="0" w:space="0" w:color="auto"/>
                <w:bottom w:val="none" w:sz="0" w:space="0" w:color="auto"/>
                <w:right w:val="none" w:sz="0" w:space="0" w:color="auto"/>
              </w:divBdr>
            </w:div>
          </w:divsChild>
        </w:div>
        <w:div w:id="1475954386">
          <w:marLeft w:val="0"/>
          <w:marRight w:val="0"/>
          <w:marTop w:val="0"/>
          <w:marBottom w:val="0"/>
          <w:divBdr>
            <w:top w:val="none" w:sz="0" w:space="0" w:color="auto"/>
            <w:left w:val="none" w:sz="0" w:space="0" w:color="auto"/>
            <w:bottom w:val="none" w:sz="0" w:space="0" w:color="auto"/>
            <w:right w:val="none" w:sz="0" w:space="0" w:color="auto"/>
          </w:divBdr>
        </w:div>
        <w:div w:id="208692968">
          <w:marLeft w:val="0"/>
          <w:marRight w:val="0"/>
          <w:marTop w:val="0"/>
          <w:marBottom w:val="0"/>
          <w:divBdr>
            <w:top w:val="none" w:sz="0" w:space="0" w:color="auto"/>
            <w:left w:val="none" w:sz="0" w:space="0" w:color="auto"/>
            <w:bottom w:val="none" w:sz="0" w:space="0" w:color="auto"/>
            <w:right w:val="none" w:sz="0" w:space="0" w:color="auto"/>
          </w:divBdr>
          <w:divsChild>
            <w:div w:id="2130973484">
              <w:marLeft w:val="0"/>
              <w:marRight w:val="0"/>
              <w:marTop w:val="0"/>
              <w:marBottom w:val="0"/>
              <w:divBdr>
                <w:top w:val="none" w:sz="0" w:space="0" w:color="auto"/>
                <w:left w:val="none" w:sz="0" w:space="0" w:color="auto"/>
                <w:bottom w:val="none" w:sz="0" w:space="0" w:color="auto"/>
                <w:right w:val="none" w:sz="0" w:space="0" w:color="auto"/>
              </w:divBdr>
            </w:div>
          </w:divsChild>
        </w:div>
        <w:div w:id="34545179">
          <w:marLeft w:val="0"/>
          <w:marRight w:val="0"/>
          <w:marTop w:val="0"/>
          <w:marBottom w:val="0"/>
          <w:divBdr>
            <w:top w:val="none" w:sz="0" w:space="0" w:color="auto"/>
            <w:left w:val="none" w:sz="0" w:space="0" w:color="auto"/>
            <w:bottom w:val="none" w:sz="0" w:space="0" w:color="auto"/>
            <w:right w:val="none" w:sz="0" w:space="0" w:color="auto"/>
          </w:divBdr>
        </w:div>
        <w:div w:id="694354421">
          <w:marLeft w:val="0"/>
          <w:marRight w:val="0"/>
          <w:marTop w:val="0"/>
          <w:marBottom w:val="0"/>
          <w:divBdr>
            <w:top w:val="none" w:sz="0" w:space="0" w:color="auto"/>
            <w:left w:val="none" w:sz="0" w:space="0" w:color="auto"/>
            <w:bottom w:val="none" w:sz="0" w:space="0" w:color="auto"/>
            <w:right w:val="none" w:sz="0" w:space="0" w:color="auto"/>
          </w:divBdr>
          <w:divsChild>
            <w:div w:id="1912425091">
              <w:marLeft w:val="0"/>
              <w:marRight w:val="0"/>
              <w:marTop w:val="0"/>
              <w:marBottom w:val="0"/>
              <w:divBdr>
                <w:top w:val="none" w:sz="0" w:space="0" w:color="auto"/>
                <w:left w:val="none" w:sz="0" w:space="0" w:color="auto"/>
                <w:bottom w:val="none" w:sz="0" w:space="0" w:color="auto"/>
                <w:right w:val="none" w:sz="0" w:space="0" w:color="auto"/>
              </w:divBdr>
            </w:div>
          </w:divsChild>
        </w:div>
        <w:div w:id="257104084">
          <w:marLeft w:val="0"/>
          <w:marRight w:val="0"/>
          <w:marTop w:val="0"/>
          <w:marBottom w:val="0"/>
          <w:divBdr>
            <w:top w:val="none" w:sz="0" w:space="0" w:color="auto"/>
            <w:left w:val="none" w:sz="0" w:space="0" w:color="auto"/>
            <w:bottom w:val="none" w:sz="0" w:space="0" w:color="auto"/>
            <w:right w:val="none" w:sz="0" w:space="0" w:color="auto"/>
          </w:divBdr>
        </w:div>
        <w:div w:id="185608290">
          <w:marLeft w:val="0"/>
          <w:marRight w:val="0"/>
          <w:marTop w:val="0"/>
          <w:marBottom w:val="0"/>
          <w:divBdr>
            <w:top w:val="none" w:sz="0" w:space="0" w:color="auto"/>
            <w:left w:val="none" w:sz="0" w:space="0" w:color="auto"/>
            <w:bottom w:val="none" w:sz="0" w:space="0" w:color="auto"/>
            <w:right w:val="none" w:sz="0" w:space="0" w:color="auto"/>
          </w:divBdr>
          <w:divsChild>
            <w:div w:id="516315336">
              <w:marLeft w:val="0"/>
              <w:marRight w:val="0"/>
              <w:marTop w:val="0"/>
              <w:marBottom w:val="0"/>
              <w:divBdr>
                <w:top w:val="none" w:sz="0" w:space="0" w:color="auto"/>
                <w:left w:val="none" w:sz="0" w:space="0" w:color="auto"/>
                <w:bottom w:val="none" w:sz="0" w:space="0" w:color="auto"/>
                <w:right w:val="none" w:sz="0" w:space="0" w:color="auto"/>
              </w:divBdr>
            </w:div>
          </w:divsChild>
        </w:div>
        <w:div w:id="1517962690">
          <w:marLeft w:val="0"/>
          <w:marRight w:val="0"/>
          <w:marTop w:val="0"/>
          <w:marBottom w:val="0"/>
          <w:divBdr>
            <w:top w:val="none" w:sz="0" w:space="0" w:color="auto"/>
            <w:left w:val="none" w:sz="0" w:space="0" w:color="auto"/>
            <w:bottom w:val="none" w:sz="0" w:space="0" w:color="auto"/>
            <w:right w:val="none" w:sz="0" w:space="0" w:color="auto"/>
          </w:divBdr>
        </w:div>
        <w:div w:id="703866775">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
          </w:divsChild>
        </w:div>
        <w:div w:id="976107079">
          <w:marLeft w:val="0"/>
          <w:marRight w:val="0"/>
          <w:marTop w:val="300"/>
          <w:marBottom w:val="0"/>
          <w:divBdr>
            <w:top w:val="none" w:sz="0" w:space="0" w:color="auto"/>
            <w:left w:val="none" w:sz="0" w:space="0" w:color="auto"/>
            <w:bottom w:val="none" w:sz="0" w:space="0" w:color="auto"/>
            <w:right w:val="none" w:sz="0" w:space="0" w:color="auto"/>
          </w:divBdr>
          <w:divsChild>
            <w:div w:id="590816634">
              <w:marLeft w:val="0"/>
              <w:marRight w:val="0"/>
              <w:marTop w:val="0"/>
              <w:marBottom w:val="0"/>
              <w:divBdr>
                <w:top w:val="none" w:sz="0" w:space="0" w:color="auto"/>
                <w:left w:val="none" w:sz="0" w:space="0" w:color="auto"/>
                <w:bottom w:val="none" w:sz="0" w:space="0" w:color="auto"/>
                <w:right w:val="none" w:sz="0" w:space="0" w:color="auto"/>
              </w:divBdr>
              <w:divsChild>
                <w:div w:id="1799376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330427">
          <w:marLeft w:val="0"/>
          <w:marRight w:val="0"/>
          <w:marTop w:val="300"/>
          <w:marBottom w:val="0"/>
          <w:divBdr>
            <w:top w:val="none" w:sz="0" w:space="0" w:color="auto"/>
            <w:left w:val="none" w:sz="0" w:space="0" w:color="auto"/>
            <w:bottom w:val="none" w:sz="0" w:space="0" w:color="auto"/>
            <w:right w:val="none" w:sz="0" w:space="0" w:color="auto"/>
          </w:divBdr>
          <w:divsChild>
            <w:div w:id="1732535173">
              <w:marLeft w:val="0"/>
              <w:marRight w:val="0"/>
              <w:marTop w:val="0"/>
              <w:marBottom w:val="0"/>
              <w:divBdr>
                <w:top w:val="none" w:sz="0" w:space="0" w:color="auto"/>
                <w:left w:val="none" w:sz="0" w:space="0" w:color="auto"/>
                <w:bottom w:val="none" w:sz="0" w:space="0" w:color="auto"/>
                <w:right w:val="none" w:sz="0" w:space="0" w:color="auto"/>
              </w:divBdr>
              <w:divsChild>
                <w:div w:id="140872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749343">
          <w:marLeft w:val="0"/>
          <w:marRight w:val="0"/>
          <w:marTop w:val="300"/>
          <w:marBottom w:val="0"/>
          <w:divBdr>
            <w:top w:val="none" w:sz="0" w:space="0" w:color="auto"/>
            <w:left w:val="none" w:sz="0" w:space="0" w:color="auto"/>
            <w:bottom w:val="none" w:sz="0" w:space="0" w:color="auto"/>
            <w:right w:val="none" w:sz="0" w:space="0" w:color="auto"/>
          </w:divBdr>
          <w:divsChild>
            <w:div w:id="1736277812">
              <w:marLeft w:val="0"/>
              <w:marRight w:val="0"/>
              <w:marTop w:val="0"/>
              <w:marBottom w:val="0"/>
              <w:divBdr>
                <w:top w:val="none" w:sz="0" w:space="0" w:color="auto"/>
                <w:left w:val="none" w:sz="0" w:space="0" w:color="auto"/>
                <w:bottom w:val="none" w:sz="0" w:space="0" w:color="auto"/>
                <w:right w:val="none" w:sz="0" w:space="0" w:color="auto"/>
              </w:divBdr>
              <w:divsChild>
                <w:div w:id="207539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2693145">
          <w:marLeft w:val="0"/>
          <w:marRight w:val="0"/>
          <w:marTop w:val="300"/>
          <w:marBottom w:val="0"/>
          <w:divBdr>
            <w:top w:val="none" w:sz="0" w:space="0" w:color="auto"/>
            <w:left w:val="none" w:sz="0" w:space="0" w:color="auto"/>
            <w:bottom w:val="none" w:sz="0" w:space="0" w:color="auto"/>
            <w:right w:val="none" w:sz="0" w:space="0" w:color="auto"/>
          </w:divBdr>
          <w:divsChild>
            <w:div w:id="116342901">
              <w:marLeft w:val="0"/>
              <w:marRight w:val="0"/>
              <w:marTop w:val="0"/>
              <w:marBottom w:val="0"/>
              <w:divBdr>
                <w:top w:val="none" w:sz="0" w:space="0" w:color="auto"/>
                <w:left w:val="none" w:sz="0" w:space="0" w:color="auto"/>
                <w:bottom w:val="none" w:sz="0" w:space="0" w:color="auto"/>
                <w:right w:val="none" w:sz="0" w:space="0" w:color="auto"/>
              </w:divBdr>
              <w:divsChild>
                <w:div w:id="949700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901252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315229204">
          <w:marLeft w:val="0"/>
          <w:marRight w:val="0"/>
          <w:marTop w:val="0"/>
          <w:marBottom w:val="0"/>
          <w:divBdr>
            <w:top w:val="none" w:sz="0" w:space="0" w:color="auto"/>
            <w:left w:val="none" w:sz="0" w:space="0" w:color="auto"/>
            <w:bottom w:val="none" w:sz="0" w:space="0" w:color="auto"/>
            <w:right w:val="none" w:sz="0" w:space="0" w:color="auto"/>
          </w:divBdr>
        </w:div>
        <w:div w:id="387384135">
          <w:marLeft w:val="0"/>
          <w:marRight w:val="0"/>
          <w:marTop w:val="0"/>
          <w:marBottom w:val="0"/>
          <w:divBdr>
            <w:top w:val="none" w:sz="0" w:space="0" w:color="auto"/>
            <w:left w:val="none" w:sz="0" w:space="0" w:color="auto"/>
            <w:bottom w:val="none" w:sz="0" w:space="0" w:color="auto"/>
            <w:right w:val="none" w:sz="0" w:space="0" w:color="auto"/>
          </w:divBdr>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590965245">
          <w:marLeft w:val="0"/>
          <w:marRight w:val="0"/>
          <w:marTop w:val="0"/>
          <w:marBottom w:val="0"/>
          <w:divBdr>
            <w:top w:val="none" w:sz="0" w:space="0" w:color="auto"/>
            <w:left w:val="none" w:sz="0" w:space="0" w:color="auto"/>
            <w:bottom w:val="none" w:sz="0" w:space="0" w:color="auto"/>
            <w:right w:val="none" w:sz="0" w:space="0" w:color="auto"/>
          </w:divBdr>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sChild>
    </w:div>
    <w:div w:id="560333302">
      <w:bodyDiv w:val="1"/>
      <w:marLeft w:val="0"/>
      <w:marRight w:val="0"/>
      <w:marTop w:val="0"/>
      <w:marBottom w:val="0"/>
      <w:divBdr>
        <w:top w:val="none" w:sz="0" w:space="0" w:color="auto"/>
        <w:left w:val="none" w:sz="0" w:space="0" w:color="auto"/>
        <w:bottom w:val="none" w:sz="0" w:space="0" w:color="auto"/>
        <w:right w:val="none" w:sz="0" w:space="0" w:color="auto"/>
      </w:divBdr>
      <w:divsChild>
        <w:div w:id="6298251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sChild>
            <w:div w:id="2123842929">
              <w:marLeft w:val="0"/>
              <w:marRight w:val="0"/>
              <w:marTop w:val="0"/>
              <w:marBottom w:val="0"/>
              <w:divBdr>
                <w:top w:val="none" w:sz="0" w:space="0" w:color="auto"/>
                <w:left w:val="none" w:sz="0" w:space="0" w:color="auto"/>
                <w:bottom w:val="none" w:sz="0" w:space="0" w:color="auto"/>
                <w:right w:val="none" w:sz="0" w:space="0" w:color="auto"/>
              </w:divBdr>
            </w:div>
          </w:divsChild>
        </w:div>
        <w:div w:id="391000636">
          <w:marLeft w:val="0"/>
          <w:marRight w:val="0"/>
          <w:marTop w:val="0"/>
          <w:marBottom w:val="0"/>
          <w:divBdr>
            <w:top w:val="none" w:sz="0" w:space="0" w:color="auto"/>
            <w:left w:val="none" w:sz="0" w:space="0" w:color="auto"/>
            <w:bottom w:val="none" w:sz="0" w:space="0" w:color="auto"/>
            <w:right w:val="none" w:sz="0" w:space="0" w:color="auto"/>
          </w:divBdr>
        </w:div>
        <w:div w:id="566764882">
          <w:marLeft w:val="0"/>
          <w:marRight w:val="0"/>
          <w:marTop w:val="0"/>
          <w:marBottom w:val="0"/>
          <w:divBdr>
            <w:top w:val="none" w:sz="0" w:space="0" w:color="auto"/>
            <w:left w:val="none" w:sz="0" w:space="0" w:color="auto"/>
            <w:bottom w:val="none" w:sz="0" w:space="0" w:color="auto"/>
            <w:right w:val="none" w:sz="0" w:space="0" w:color="auto"/>
          </w:divBdr>
          <w:divsChild>
            <w:div w:id="739213188">
              <w:marLeft w:val="0"/>
              <w:marRight w:val="0"/>
              <w:marTop w:val="0"/>
              <w:marBottom w:val="0"/>
              <w:divBdr>
                <w:top w:val="none" w:sz="0" w:space="0" w:color="auto"/>
                <w:left w:val="none" w:sz="0" w:space="0" w:color="auto"/>
                <w:bottom w:val="none" w:sz="0" w:space="0" w:color="auto"/>
                <w:right w:val="none" w:sz="0" w:space="0" w:color="auto"/>
              </w:divBdr>
            </w:div>
          </w:divsChild>
        </w:div>
        <w:div w:id="1043098837">
          <w:marLeft w:val="0"/>
          <w:marRight w:val="0"/>
          <w:marTop w:val="0"/>
          <w:marBottom w:val="0"/>
          <w:divBdr>
            <w:top w:val="none" w:sz="0" w:space="0" w:color="auto"/>
            <w:left w:val="none" w:sz="0" w:space="0" w:color="auto"/>
            <w:bottom w:val="none" w:sz="0" w:space="0" w:color="auto"/>
            <w:right w:val="none" w:sz="0" w:space="0" w:color="auto"/>
          </w:divBdr>
        </w:div>
        <w:div w:id="1762605587">
          <w:marLeft w:val="0"/>
          <w:marRight w:val="0"/>
          <w:marTop w:val="0"/>
          <w:marBottom w:val="0"/>
          <w:divBdr>
            <w:top w:val="none" w:sz="0" w:space="0" w:color="auto"/>
            <w:left w:val="none" w:sz="0" w:space="0" w:color="auto"/>
            <w:bottom w:val="none" w:sz="0" w:space="0" w:color="auto"/>
            <w:right w:val="none" w:sz="0" w:space="0" w:color="auto"/>
          </w:divBdr>
          <w:divsChild>
            <w:div w:id="1412435578">
              <w:marLeft w:val="0"/>
              <w:marRight w:val="0"/>
              <w:marTop w:val="0"/>
              <w:marBottom w:val="0"/>
              <w:divBdr>
                <w:top w:val="none" w:sz="0" w:space="0" w:color="auto"/>
                <w:left w:val="none" w:sz="0" w:space="0" w:color="auto"/>
                <w:bottom w:val="none" w:sz="0" w:space="0" w:color="auto"/>
                <w:right w:val="none" w:sz="0" w:space="0" w:color="auto"/>
              </w:divBdr>
            </w:div>
          </w:divsChild>
        </w:div>
        <w:div w:id="330910790">
          <w:marLeft w:val="0"/>
          <w:marRight w:val="0"/>
          <w:marTop w:val="0"/>
          <w:marBottom w:val="0"/>
          <w:divBdr>
            <w:top w:val="none" w:sz="0" w:space="0" w:color="auto"/>
            <w:left w:val="none" w:sz="0" w:space="0" w:color="auto"/>
            <w:bottom w:val="none" w:sz="0" w:space="0" w:color="auto"/>
            <w:right w:val="none" w:sz="0" w:space="0" w:color="auto"/>
          </w:divBdr>
        </w:div>
        <w:div w:id="197054870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0"/>
              <w:marRight w:val="0"/>
              <w:marTop w:val="0"/>
              <w:marBottom w:val="0"/>
              <w:divBdr>
                <w:top w:val="none" w:sz="0" w:space="0" w:color="auto"/>
                <w:left w:val="none" w:sz="0" w:space="0" w:color="auto"/>
                <w:bottom w:val="none" w:sz="0" w:space="0" w:color="auto"/>
                <w:right w:val="none" w:sz="0" w:space="0" w:color="auto"/>
              </w:divBdr>
            </w:div>
          </w:divsChild>
        </w:div>
        <w:div w:id="1632055661">
          <w:marLeft w:val="0"/>
          <w:marRight w:val="0"/>
          <w:marTop w:val="0"/>
          <w:marBottom w:val="0"/>
          <w:divBdr>
            <w:top w:val="none" w:sz="0" w:space="0" w:color="auto"/>
            <w:left w:val="none" w:sz="0" w:space="0" w:color="auto"/>
            <w:bottom w:val="none" w:sz="0" w:space="0" w:color="auto"/>
            <w:right w:val="none" w:sz="0" w:space="0" w:color="auto"/>
          </w:divBdr>
        </w:div>
        <w:div w:id="1890722874">
          <w:marLeft w:val="0"/>
          <w:marRight w:val="0"/>
          <w:marTop w:val="0"/>
          <w:marBottom w:val="0"/>
          <w:divBdr>
            <w:top w:val="none" w:sz="0" w:space="0" w:color="auto"/>
            <w:left w:val="none" w:sz="0" w:space="0" w:color="auto"/>
            <w:bottom w:val="none" w:sz="0" w:space="0" w:color="auto"/>
            <w:right w:val="none" w:sz="0" w:space="0" w:color="auto"/>
          </w:divBdr>
          <w:divsChild>
            <w:div w:id="913466591">
              <w:marLeft w:val="0"/>
              <w:marRight w:val="0"/>
              <w:marTop w:val="0"/>
              <w:marBottom w:val="0"/>
              <w:divBdr>
                <w:top w:val="none" w:sz="0" w:space="0" w:color="auto"/>
                <w:left w:val="none" w:sz="0" w:space="0" w:color="auto"/>
                <w:bottom w:val="none" w:sz="0" w:space="0" w:color="auto"/>
                <w:right w:val="none" w:sz="0" w:space="0" w:color="auto"/>
              </w:divBdr>
            </w:div>
          </w:divsChild>
        </w:div>
        <w:div w:id="1737046886">
          <w:marLeft w:val="0"/>
          <w:marRight w:val="0"/>
          <w:marTop w:val="0"/>
          <w:marBottom w:val="0"/>
          <w:divBdr>
            <w:top w:val="none" w:sz="0" w:space="0" w:color="auto"/>
            <w:left w:val="none" w:sz="0" w:space="0" w:color="auto"/>
            <w:bottom w:val="none" w:sz="0" w:space="0" w:color="auto"/>
            <w:right w:val="none" w:sz="0" w:space="0" w:color="auto"/>
          </w:divBdr>
        </w:div>
        <w:div w:id="2089569513">
          <w:marLeft w:val="0"/>
          <w:marRight w:val="0"/>
          <w:marTop w:val="0"/>
          <w:marBottom w:val="0"/>
          <w:divBdr>
            <w:top w:val="none" w:sz="0" w:space="0" w:color="auto"/>
            <w:left w:val="none" w:sz="0" w:space="0" w:color="auto"/>
            <w:bottom w:val="none" w:sz="0" w:space="0" w:color="auto"/>
            <w:right w:val="none" w:sz="0" w:space="0" w:color="auto"/>
          </w:divBdr>
          <w:divsChild>
            <w:div w:id="1473450635">
              <w:marLeft w:val="0"/>
              <w:marRight w:val="0"/>
              <w:marTop w:val="0"/>
              <w:marBottom w:val="0"/>
              <w:divBdr>
                <w:top w:val="none" w:sz="0" w:space="0" w:color="auto"/>
                <w:left w:val="none" w:sz="0" w:space="0" w:color="auto"/>
                <w:bottom w:val="none" w:sz="0" w:space="0" w:color="auto"/>
                <w:right w:val="none" w:sz="0" w:space="0" w:color="auto"/>
              </w:divBdr>
            </w:div>
          </w:divsChild>
        </w:div>
        <w:div w:id="638540241">
          <w:marLeft w:val="0"/>
          <w:marRight w:val="0"/>
          <w:marTop w:val="0"/>
          <w:marBottom w:val="0"/>
          <w:divBdr>
            <w:top w:val="none" w:sz="0" w:space="0" w:color="auto"/>
            <w:left w:val="none" w:sz="0" w:space="0" w:color="auto"/>
            <w:bottom w:val="none" w:sz="0" w:space="0" w:color="auto"/>
            <w:right w:val="none" w:sz="0" w:space="0" w:color="auto"/>
          </w:divBdr>
        </w:div>
        <w:div w:id="716197421">
          <w:marLeft w:val="0"/>
          <w:marRight w:val="0"/>
          <w:marTop w:val="0"/>
          <w:marBottom w:val="0"/>
          <w:divBdr>
            <w:top w:val="none" w:sz="0" w:space="0" w:color="auto"/>
            <w:left w:val="none" w:sz="0" w:space="0" w:color="auto"/>
            <w:bottom w:val="none" w:sz="0" w:space="0" w:color="auto"/>
            <w:right w:val="none" w:sz="0" w:space="0" w:color="auto"/>
          </w:divBdr>
          <w:divsChild>
            <w:div w:id="1079404873">
              <w:marLeft w:val="0"/>
              <w:marRight w:val="0"/>
              <w:marTop w:val="0"/>
              <w:marBottom w:val="0"/>
              <w:divBdr>
                <w:top w:val="none" w:sz="0" w:space="0" w:color="auto"/>
                <w:left w:val="none" w:sz="0" w:space="0" w:color="auto"/>
                <w:bottom w:val="none" w:sz="0" w:space="0" w:color="auto"/>
                <w:right w:val="none" w:sz="0" w:space="0" w:color="auto"/>
              </w:divBdr>
            </w:div>
          </w:divsChild>
        </w:div>
        <w:div w:id="573973734">
          <w:marLeft w:val="0"/>
          <w:marRight w:val="0"/>
          <w:marTop w:val="300"/>
          <w:marBottom w:val="0"/>
          <w:divBdr>
            <w:top w:val="none" w:sz="0" w:space="0" w:color="auto"/>
            <w:left w:val="none" w:sz="0" w:space="0" w:color="auto"/>
            <w:bottom w:val="none" w:sz="0" w:space="0" w:color="auto"/>
            <w:right w:val="none" w:sz="0" w:space="0" w:color="auto"/>
          </w:divBdr>
          <w:divsChild>
            <w:div w:id="905148692">
              <w:marLeft w:val="0"/>
              <w:marRight w:val="0"/>
              <w:marTop w:val="0"/>
              <w:marBottom w:val="0"/>
              <w:divBdr>
                <w:top w:val="none" w:sz="0" w:space="0" w:color="auto"/>
                <w:left w:val="none" w:sz="0" w:space="0" w:color="auto"/>
                <w:bottom w:val="none" w:sz="0" w:space="0" w:color="auto"/>
                <w:right w:val="none" w:sz="0" w:space="0" w:color="auto"/>
              </w:divBdr>
              <w:divsChild>
                <w:div w:id="91654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457580">
          <w:marLeft w:val="0"/>
          <w:marRight w:val="0"/>
          <w:marTop w:val="300"/>
          <w:marBottom w:val="0"/>
          <w:divBdr>
            <w:top w:val="none" w:sz="0" w:space="0" w:color="auto"/>
            <w:left w:val="none" w:sz="0" w:space="0" w:color="auto"/>
            <w:bottom w:val="none" w:sz="0" w:space="0" w:color="auto"/>
            <w:right w:val="none" w:sz="0" w:space="0" w:color="auto"/>
          </w:divBdr>
          <w:divsChild>
            <w:div w:id="2060349691">
              <w:marLeft w:val="0"/>
              <w:marRight w:val="0"/>
              <w:marTop w:val="0"/>
              <w:marBottom w:val="0"/>
              <w:divBdr>
                <w:top w:val="none" w:sz="0" w:space="0" w:color="auto"/>
                <w:left w:val="none" w:sz="0" w:space="0" w:color="auto"/>
                <w:bottom w:val="none" w:sz="0" w:space="0" w:color="auto"/>
                <w:right w:val="none" w:sz="0" w:space="0" w:color="auto"/>
              </w:divBdr>
              <w:divsChild>
                <w:div w:id="331685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101312">
          <w:marLeft w:val="0"/>
          <w:marRight w:val="0"/>
          <w:marTop w:val="300"/>
          <w:marBottom w:val="0"/>
          <w:divBdr>
            <w:top w:val="none" w:sz="0" w:space="0" w:color="auto"/>
            <w:left w:val="none" w:sz="0" w:space="0" w:color="auto"/>
            <w:bottom w:val="none" w:sz="0" w:space="0" w:color="auto"/>
            <w:right w:val="none" w:sz="0" w:space="0" w:color="auto"/>
          </w:divBdr>
          <w:divsChild>
            <w:div w:id="1442262931">
              <w:marLeft w:val="0"/>
              <w:marRight w:val="0"/>
              <w:marTop w:val="0"/>
              <w:marBottom w:val="0"/>
              <w:divBdr>
                <w:top w:val="none" w:sz="0" w:space="0" w:color="auto"/>
                <w:left w:val="none" w:sz="0" w:space="0" w:color="auto"/>
                <w:bottom w:val="none" w:sz="0" w:space="0" w:color="auto"/>
                <w:right w:val="none" w:sz="0" w:space="0" w:color="auto"/>
              </w:divBdr>
              <w:divsChild>
                <w:div w:id="90776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sChild>
                <w:div w:id="487945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3384768">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sChild>
            <w:div w:id="1591083592">
              <w:marLeft w:val="0"/>
              <w:marRight w:val="0"/>
              <w:marTop w:val="0"/>
              <w:marBottom w:val="0"/>
              <w:divBdr>
                <w:top w:val="none" w:sz="0" w:space="0" w:color="auto"/>
                <w:left w:val="none" w:sz="0" w:space="0" w:color="auto"/>
                <w:bottom w:val="none" w:sz="0" w:space="0" w:color="auto"/>
                <w:right w:val="none" w:sz="0" w:space="0" w:color="auto"/>
              </w:divBdr>
              <w:divsChild>
                <w:div w:id="779375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71715">
          <w:marLeft w:val="0"/>
          <w:marRight w:val="0"/>
          <w:marTop w:val="0"/>
          <w:marBottom w:val="0"/>
          <w:divBdr>
            <w:top w:val="none" w:sz="0" w:space="0" w:color="auto"/>
            <w:left w:val="none" w:sz="0" w:space="0" w:color="auto"/>
            <w:bottom w:val="none" w:sz="0" w:space="0" w:color="auto"/>
            <w:right w:val="none" w:sz="0" w:space="0" w:color="auto"/>
          </w:divBdr>
        </w:div>
        <w:div w:id="395472190">
          <w:marLeft w:val="0"/>
          <w:marRight w:val="0"/>
          <w:marTop w:val="0"/>
          <w:marBottom w:val="0"/>
          <w:divBdr>
            <w:top w:val="none" w:sz="0" w:space="0" w:color="auto"/>
            <w:left w:val="none" w:sz="0" w:space="0" w:color="auto"/>
            <w:bottom w:val="none" w:sz="0" w:space="0" w:color="auto"/>
            <w:right w:val="none" w:sz="0" w:space="0" w:color="auto"/>
          </w:divBdr>
          <w:divsChild>
            <w:div w:id="1425150060">
              <w:marLeft w:val="0"/>
              <w:marRight w:val="0"/>
              <w:marTop w:val="0"/>
              <w:marBottom w:val="0"/>
              <w:divBdr>
                <w:top w:val="none" w:sz="0" w:space="0" w:color="auto"/>
                <w:left w:val="none" w:sz="0" w:space="0" w:color="auto"/>
                <w:bottom w:val="none" w:sz="0" w:space="0" w:color="auto"/>
                <w:right w:val="none" w:sz="0" w:space="0" w:color="auto"/>
              </w:divBdr>
            </w:div>
          </w:divsChild>
        </w:div>
        <w:div w:id="439185787">
          <w:marLeft w:val="0"/>
          <w:marRight w:val="0"/>
          <w:marTop w:val="0"/>
          <w:marBottom w:val="0"/>
          <w:divBdr>
            <w:top w:val="none" w:sz="0" w:space="0" w:color="auto"/>
            <w:left w:val="none" w:sz="0" w:space="0" w:color="auto"/>
            <w:bottom w:val="none" w:sz="0" w:space="0" w:color="auto"/>
            <w:right w:val="none" w:sz="0" w:space="0" w:color="auto"/>
          </w:divBdr>
          <w:divsChild>
            <w:div w:id="272788772">
              <w:marLeft w:val="0"/>
              <w:marRight w:val="0"/>
              <w:marTop w:val="0"/>
              <w:marBottom w:val="0"/>
              <w:divBdr>
                <w:top w:val="none" w:sz="0" w:space="0" w:color="auto"/>
                <w:left w:val="none" w:sz="0" w:space="0" w:color="auto"/>
                <w:bottom w:val="none" w:sz="0" w:space="0" w:color="auto"/>
                <w:right w:val="none" w:sz="0" w:space="0" w:color="auto"/>
              </w:divBdr>
            </w:div>
          </w:divsChild>
        </w:div>
        <w:div w:id="481896965">
          <w:marLeft w:val="0"/>
          <w:marRight w:val="0"/>
          <w:marTop w:val="0"/>
          <w:marBottom w:val="0"/>
          <w:divBdr>
            <w:top w:val="none" w:sz="0" w:space="0" w:color="auto"/>
            <w:left w:val="none" w:sz="0" w:space="0" w:color="auto"/>
            <w:bottom w:val="none" w:sz="0" w:space="0" w:color="auto"/>
            <w:right w:val="none" w:sz="0" w:space="0" w:color="auto"/>
          </w:divBdr>
          <w:divsChild>
            <w:div w:id="397367136">
              <w:marLeft w:val="0"/>
              <w:marRight w:val="0"/>
              <w:marTop w:val="0"/>
              <w:marBottom w:val="0"/>
              <w:divBdr>
                <w:top w:val="none" w:sz="0" w:space="0" w:color="auto"/>
                <w:left w:val="none" w:sz="0" w:space="0" w:color="auto"/>
                <w:bottom w:val="none" w:sz="0" w:space="0" w:color="auto"/>
                <w:right w:val="none" w:sz="0" w:space="0" w:color="auto"/>
              </w:divBdr>
            </w:div>
          </w:divsChild>
        </w:div>
        <w:div w:id="756632380">
          <w:marLeft w:val="0"/>
          <w:marRight w:val="0"/>
          <w:marTop w:val="0"/>
          <w:marBottom w:val="0"/>
          <w:divBdr>
            <w:top w:val="none" w:sz="0" w:space="0" w:color="auto"/>
            <w:left w:val="none" w:sz="0" w:space="0" w:color="auto"/>
            <w:bottom w:val="none" w:sz="0" w:space="0" w:color="auto"/>
            <w:right w:val="none" w:sz="0" w:space="0" w:color="auto"/>
          </w:divBdr>
        </w:div>
        <w:div w:id="800997355">
          <w:marLeft w:val="0"/>
          <w:marRight w:val="0"/>
          <w:marTop w:val="0"/>
          <w:marBottom w:val="0"/>
          <w:divBdr>
            <w:top w:val="none" w:sz="0" w:space="0" w:color="auto"/>
            <w:left w:val="none" w:sz="0" w:space="0" w:color="auto"/>
            <w:bottom w:val="none" w:sz="0" w:space="0" w:color="auto"/>
            <w:right w:val="none" w:sz="0" w:space="0" w:color="auto"/>
          </w:divBdr>
        </w:div>
        <w:div w:id="889997555">
          <w:marLeft w:val="0"/>
          <w:marRight w:val="0"/>
          <w:marTop w:val="0"/>
          <w:marBottom w:val="0"/>
          <w:divBdr>
            <w:top w:val="none" w:sz="0" w:space="0" w:color="auto"/>
            <w:left w:val="none" w:sz="0" w:space="0" w:color="auto"/>
            <w:bottom w:val="none" w:sz="0" w:space="0" w:color="auto"/>
            <w:right w:val="none" w:sz="0" w:space="0" w:color="auto"/>
          </w:divBdr>
          <w:divsChild>
            <w:div w:id="1436754067">
              <w:marLeft w:val="0"/>
              <w:marRight w:val="0"/>
              <w:marTop w:val="0"/>
              <w:marBottom w:val="0"/>
              <w:divBdr>
                <w:top w:val="none" w:sz="0" w:space="0" w:color="auto"/>
                <w:left w:val="none" w:sz="0" w:space="0" w:color="auto"/>
                <w:bottom w:val="none" w:sz="0" w:space="0" w:color="auto"/>
                <w:right w:val="none" w:sz="0" w:space="0" w:color="auto"/>
              </w:divBdr>
            </w:div>
          </w:divsChild>
        </w:div>
        <w:div w:id="951015250">
          <w:marLeft w:val="0"/>
          <w:marRight w:val="0"/>
          <w:marTop w:val="0"/>
          <w:marBottom w:val="0"/>
          <w:divBdr>
            <w:top w:val="none" w:sz="0" w:space="0" w:color="auto"/>
            <w:left w:val="none" w:sz="0" w:space="0" w:color="auto"/>
            <w:bottom w:val="none" w:sz="0" w:space="0" w:color="auto"/>
            <w:right w:val="none" w:sz="0" w:space="0" w:color="auto"/>
          </w:divBdr>
        </w:div>
        <w:div w:id="959803898">
          <w:marLeft w:val="0"/>
          <w:marRight w:val="0"/>
          <w:marTop w:val="0"/>
          <w:marBottom w:val="0"/>
          <w:divBdr>
            <w:top w:val="none" w:sz="0" w:space="0" w:color="auto"/>
            <w:left w:val="none" w:sz="0" w:space="0" w:color="auto"/>
            <w:bottom w:val="none" w:sz="0" w:space="0" w:color="auto"/>
            <w:right w:val="none" w:sz="0" w:space="0" w:color="auto"/>
          </w:divBdr>
        </w:div>
        <w:div w:id="1011300078">
          <w:marLeft w:val="0"/>
          <w:marRight w:val="0"/>
          <w:marTop w:val="0"/>
          <w:marBottom w:val="0"/>
          <w:divBdr>
            <w:top w:val="none" w:sz="0" w:space="0" w:color="auto"/>
            <w:left w:val="none" w:sz="0" w:space="0" w:color="auto"/>
            <w:bottom w:val="none" w:sz="0" w:space="0" w:color="auto"/>
            <w:right w:val="none" w:sz="0" w:space="0" w:color="auto"/>
          </w:divBdr>
        </w:div>
        <w:div w:id="1218204336">
          <w:marLeft w:val="0"/>
          <w:marRight w:val="0"/>
          <w:marTop w:val="300"/>
          <w:marBottom w:val="0"/>
          <w:divBdr>
            <w:top w:val="none" w:sz="0" w:space="0" w:color="auto"/>
            <w:left w:val="none" w:sz="0" w:space="0" w:color="auto"/>
            <w:bottom w:val="none" w:sz="0" w:space="0" w:color="auto"/>
            <w:right w:val="none" w:sz="0" w:space="0" w:color="auto"/>
          </w:divBdr>
          <w:divsChild>
            <w:div w:id="1587114104">
              <w:marLeft w:val="0"/>
              <w:marRight w:val="0"/>
              <w:marTop w:val="0"/>
              <w:marBottom w:val="0"/>
              <w:divBdr>
                <w:top w:val="none" w:sz="0" w:space="0" w:color="auto"/>
                <w:left w:val="none" w:sz="0" w:space="0" w:color="auto"/>
                <w:bottom w:val="none" w:sz="0" w:space="0" w:color="auto"/>
                <w:right w:val="none" w:sz="0" w:space="0" w:color="auto"/>
              </w:divBdr>
              <w:divsChild>
                <w:div w:id="20533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81607">
          <w:marLeft w:val="0"/>
          <w:marRight w:val="0"/>
          <w:marTop w:val="0"/>
          <w:marBottom w:val="0"/>
          <w:divBdr>
            <w:top w:val="none" w:sz="0" w:space="0" w:color="auto"/>
            <w:left w:val="none" w:sz="0" w:space="0" w:color="auto"/>
            <w:bottom w:val="none" w:sz="0" w:space="0" w:color="auto"/>
            <w:right w:val="none" w:sz="0" w:space="0" w:color="auto"/>
          </w:divBdr>
          <w:divsChild>
            <w:div w:id="1847212158">
              <w:marLeft w:val="0"/>
              <w:marRight w:val="0"/>
              <w:marTop w:val="0"/>
              <w:marBottom w:val="0"/>
              <w:divBdr>
                <w:top w:val="none" w:sz="0" w:space="0" w:color="auto"/>
                <w:left w:val="none" w:sz="0" w:space="0" w:color="auto"/>
                <w:bottom w:val="none" w:sz="0" w:space="0" w:color="auto"/>
                <w:right w:val="none" w:sz="0" w:space="0" w:color="auto"/>
              </w:divBdr>
            </w:div>
          </w:divsChild>
        </w:div>
        <w:div w:id="1525707512">
          <w:marLeft w:val="0"/>
          <w:marRight w:val="0"/>
          <w:marTop w:val="300"/>
          <w:marBottom w:val="0"/>
          <w:divBdr>
            <w:top w:val="none" w:sz="0" w:space="0" w:color="auto"/>
            <w:left w:val="none" w:sz="0" w:space="0" w:color="auto"/>
            <w:bottom w:val="none" w:sz="0" w:space="0" w:color="auto"/>
            <w:right w:val="none" w:sz="0" w:space="0" w:color="auto"/>
          </w:divBdr>
          <w:divsChild>
            <w:div w:id="797261113">
              <w:marLeft w:val="0"/>
              <w:marRight w:val="0"/>
              <w:marTop w:val="0"/>
              <w:marBottom w:val="0"/>
              <w:divBdr>
                <w:top w:val="none" w:sz="0" w:space="0" w:color="auto"/>
                <w:left w:val="none" w:sz="0" w:space="0" w:color="auto"/>
                <w:bottom w:val="none" w:sz="0" w:space="0" w:color="auto"/>
                <w:right w:val="none" w:sz="0" w:space="0" w:color="auto"/>
              </w:divBdr>
              <w:divsChild>
                <w:div w:id="120536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981767">
          <w:marLeft w:val="0"/>
          <w:marRight w:val="0"/>
          <w:marTop w:val="0"/>
          <w:marBottom w:val="0"/>
          <w:divBdr>
            <w:top w:val="none" w:sz="0" w:space="0" w:color="auto"/>
            <w:left w:val="none" w:sz="0" w:space="0" w:color="auto"/>
            <w:bottom w:val="none" w:sz="0" w:space="0" w:color="auto"/>
            <w:right w:val="none" w:sz="0" w:space="0" w:color="auto"/>
          </w:divBdr>
          <w:divsChild>
            <w:div w:id="866017843">
              <w:marLeft w:val="0"/>
              <w:marRight w:val="0"/>
              <w:marTop w:val="0"/>
              <w:marBottom w:val="0"/>
              <w:divBdr>
                <w:top w:val="none" w:sz="0" w:space="0" w:color="auto"/>
                <w:left w:val="none" w:sz="0" w:space="0" w:color="auto"/>
                <w:bottom w:val="none" w:sz="0" w:space="0" w:color="auto"/>
                <w:right w:val="none" w:sz="0" w:space="0" w:color="auto"/>
              </w:divBdr>
            </w:div>
          </w:divsChild>
        </w:div>
        <w:div w:id="1940915862">
          <w:marLeft w:val="0"/>
          <w:marRight w:val="0"/>
          <w:marTop w:val="300"/>
          <w:marBottom w:val="0"/>
          <w:divBdr>
            <w:top w:val="none" w:sz="0" w:space="0" w:color="auto"/>
            <w:left w:val="none" w:sz="0" w:space="0" w:color="auto"/>
            <w:bottom w:val="none" w:sz="0" w:space="0" w:color="auto"/>
            <w:right w:val="none" w:sz="0" w:space="0" w:color="auto"/>
          </w:divBdr>
          <w:divsChild>
            <w:div w:id="680621891">
              <w:marLeft w:val="0"/>
              <w:marRight w:val="0"/>
              <w:marTop w:val="0"/>
              <w:marBottom w:val="0"/>
              <w:divBdr>
                <w:top w:val="none" w:sz="0" w:space="0" w:color="auto"/>
                <w:left w:val="none" w:sz="0" w:space="0" w:color="auto"/>
                <w:bottom w:val="none" w:sz="0" w:space="0" w:color="auto"/>
                <w:right w:val="none" w:sz="0" w:space="0" w:color="auto"/>
              </w:divBdr>
              <w:divsChild>
                <w:div w:id="1928532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645048">
          <w:marLeft w:val="0"/>
          <w:marRight w:val="0"/>
          <w:marTop w:val="0"/>
          <w:marBottom w:val="0"/>
          <w:divBdr>
            <w:top w:val="none" w:sz="0" w:space="0" w:color="auto"/>
            <w:left w:val="none" w:sz="0" w:space="0" w:color="auto"/>
            <w:bottom w:val="none" w:sz="0" w:space="0" w:color="auto"/>
            <w:right w:val="none" w:sz="0" w:space="0" w:color="auto"/>
          </w:divBdr>
          <w:divsChild>
            <w:div w:id="931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420108923">
          <w:marLeft w:val="0"/>
          <w:marRight w:val="0"/>
          <w:marTop w:val="0"/>
          <w:marBottom w:val="0"/>
          <w:divBdr>
            <w:top w:val="none" w:sz="0" w:space="0" w:color="auto"/>
            <w:left w:val="none" w:sz="0" w:space="0" w:color="auto"/>
            <w:bottom w:val="none" w:sz="0" w:space="0" w:color="auto"/>
            <w:right w:val="none" w:sz="0" w:space="0" w:color="auto"/>
          </w:divBdr>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80997">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12601847">
          <w:marLeft w:val="0"/>
          <w:marRight w:val="0"/>
          <w:marTop w:val="0"/>
          <w:marBottom w:val="0"/>
          <w:divBdr>
            <w:top w:val="none" w:sz="0" w:space="0" w:color="auto"/>
            <w:left w:val="none" w:sz="0" w:space="0" w:color="auto"/>
            <w:bottom w:val="none" w:sz="0" w:space="0" w:color="auto"/>
            <w:right w:val="none" w:sz="0" w:space="0" w:color="auto"/>
          </w:divBdr>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630159345">
          <w:marLeft w:val="0"/>
          <w:marRight w:val="0"/>
          <w:marTop w:val="0"/>
          <w:marBottom w:val="0"/>
          <w:divBdr>
            <w:top w:val="none" w:sz="0" w:space="0" w:color="auto"/>
            <w:left w:val="none" w:sz="0" w:space="0" w:color="auto"/>
            <w:bottom w:val="none" w:sz="0" w:space="0" w:color="auto"/>
            <w:right w:val="none" w:sz="0" w:space="0" w:color="auto"/>
          </w:divBdr>
        </w:div>
        <w:div w:id="1641569195">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139346521">
          <w:marLeft w:val="0"/>
          <w:marRight w:val="0"/>
          <w:marTop w:val="0"/>
          <w:marBottom w:val="0"/>
          <w:divBdr>
            <w:top w:val="none" w:sz="0" w:space="0" w:color="auto"/>
            <w:left w:val="none" w:sz="0" w:space="0" w:color="auto"/>
            <w:bottom w:val="none" w:sz="0" w:space="0" w:color="auto"/>
            <w:right w:val="none" w:sz="0" w:space="0" w:color="auto"/>
          </w:divBdr>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461578589">
          <w:marLeft w:val="0"/>
          <w:marRight w:val="0"/>
          <w:marTop w:val="0"/>
          <w:marBottom w:val="0"/>
          <w:divBdr>
            <w:top w:val="none" w:sz="0" w:space="0" w:color="auto"/>
            <w:left w:val="none" w:sz="0" w:space="0" w:color="auto"/>
            <w:bottom w:val="none" w:sz="0" w:space="0" w:color="auto"/>
            <w:right w:val="none" w:sz="0" w:space="0" w:color="auto"/>
          </w:divBdr>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1497767497">
          <w:marLeft w:val="0"/>
          <w:marRight w:val="0"/>
          <w:marTop w:val="0"/>
          <w:marBottom w:val="0"/>
          <w:divBdr>
            <w:top w:val="none" w:sz="0" w:space="0" w:color="auto"/>
            <w:left w:val="none" w:sz="0" w:space="0" w:color="auto"/>
            <w:bottom w:val="none" w:sz="0" w:space="0" w:color="auto"/>
            <w:right w:val="none" w:sz="0" w:space="0" w:color="auto"/>
          </w:divBdr>
        </w:div>
        <w:div w:id="2126582668">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130221244">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468743591">
          <w:marLeft w:val="0"/>
          <w:marRight w:val="0"/>
          <w:marTop w:val="0"/>
          <w:marBottom w:val="0"/>
          <w:divBdr>
            <w:top w:val="none" w:sz="0" w:space="0" w:color="auto"/>
            <w:left w:val="none" w:sz="0" w:space="0" w:color="auto"/>
            <w:bottom w:val="none" w:sz="0" w:space="0" w:color="auto"/>
            <w:right w:val="none" w:sz="0" w:space="0" w:color="auto"/>
          </w:divBdr>
        </w:div>
        <w:div w:id="502934821">
          <w:marLeft w:val="0"/>
          <w:marRight w:val="0"/>
          <w:marTop w:val="0"/>
          <w:marBottom w:val="0"/>
          <w:divBdr>
            <w:top w:val="none" w:sz="0" w:space="0" w:color="auto"/>
            <w:left w:val="none" w:sz="0" w:space="0" w:color="auto"/>
            <w:bottom w:val="none" w:sz="0" w:space="0" w:color="auto"/>
            <w:right w:val="none" w:sz="0" w:space="0" w:color="auto"/>
          </w:divBdr>
        </w:div>
        <w:div w:id="707949166">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08156391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245605176">
          <w:marLeft w:val="0"/>
          <w:marRight w:val="0"/>
          <w:marTop w:val="0"/>
          <w:marBottom w:val="0"/>
          <w:divBdr>
            <w:top w:val="none" w:sz="0" w:space="0" w:color="auto"/>
            <w:left w:val="none" w:sz="0" w:space="0" w:color="auto"/>
            <w:bottom w:val="none" w:sz="0" w:space="0" w:color="auto"/>
            <w:right w:val="none" w:sz="0" w:space="0" w:color="auto"/>
          </w:divBdr>
        </w:div>
        <w:div w:id="1400052835">
          <w:marLeft w:val="0"/>
          <w:marRight w:val="0"/>
          <w:marTop w:val="0"/>
          <w:marBottom w:val="0"/>
          <w:divBdr>
            <w:top w:val="none" w:sz="0" w:space="0" w:color="auto"/>
            <w:left w:val="none" w:sz="0" w:space="0" w:color="auto"/>
            <w:bottom w:val="none" w:sz="0" w:space="0" w:color="auto"/>
            <w:right w:val="none" w:sz="0" w:space="0" w:color="auto"/>
          </w:divBdr>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886482099">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28">
      <w:bodyDiv w:val="1"/>
      <w:marLeft w:val="0"/>
      <w:marRight w:val="0"/>
      <w:marTop w:val="0"/>
      <w:marBottom w:val="0"/>
      <w:divBdr>
        <w:top w:val="none" w:sz="0" w:space="0" w:color="auto"/>
        <w:left w:val="none" w:sz="0" w:space="0" w:color="auto"/>
        <w:bottom w:val="none" w:sz="0" w:space="0" w:color="auto"/>
        <w:right w:val="none" w:sz="0" w:space="0" w:color="auto"/>
      </w:divBdr>
      <w:divsChild>
        <w:div w:id="1082530343">
          <w:marLeft w:val="0"/>
          <w:marRight w:val="0"/>
          <w:marTop w:val="0"/>
          <w:marBottom w:val="0"/>
          <w:divBdr>
            <w:top w:val="none" w:sz="0" w:space="0" w:color="auto"/>
            <w:left w:val="none" w:sz="0" w:space="0" w:color="auto"/>
            <w:bottom w:val="none" w:sz="0" w:space="0" w:color="auto"/>
            <w:right w:val="none" w:sz="0" w:space="0" w:color="auto"/>
          </w:divBdr>
        </w:div>
        <w:div w:id="612713027">
          <w:marLeft w:val="0"/>
          <w:marRight w:val="0"/>
          <w:marTop w:val="0"/>
          <w:marBottom w:val="0"/>
          <w:divBdr>
            <w:top w:val="none" w:sz="0" w:space="0" w:color="auto"/>
            <w:left w:val="none" w:sz="0" w:space="0" w:color="auto"/>
            <w:bottom w:val="none" w:sz="0" w:space="0" w:color="auto"/>
            <w:right w:val="none" w:sz="0" w:space="0" w:color="auto"/>
          </w:divBdr>
          <w:divsChild>
            <w:div w:id="1605383359">
              <w:marLeft w:val="0"/>
              <w:marRight w:val="0"/>
              <w:marTop w:val="0"/>
              <w:marBottom w:val="0"/>
              <w:divBdr>
                <w:top w:val="none" w:sz="0" w:space="0" w:color="auto"/>
                <w:left w:val="none" w:sz="0" w:space="0" w:color="auto"/>
                <w:bottom w:val="none" w:sz="0" w:space="0" w:color="auto"/>
                <w:right w:val="none" w:sz="0" w:space="0" w:color="auto"/>
              </w:divBdr>
            </w:div>
          </w:divsChild>
        </w:div>
        <w:div w:id="737896041">
          <w:marLeft w:val="0"/>
          <w:marRight w:val="0"/>
          <w:marTop w:val="0"/>
          <w:marBottom w:val="0"/>
          <w:divBdr>
            <w:top w:val="none" w:sz="0" w:space="0" w:color="auto"/>
            <w:left w:val="none" w:sz="0" w:space="0" w:color="auto"/>
            <w:bottom w:val="none" w:sz="0" w:space="0" w:color="auto"/>
            <w:right w:val="none" w:sz="0" w:space="0" w:color="auto"/>
          </w:divBdr>
        </w:div>
        <w:div w:id="451554480">
          <w:marLeft w:val="0"/>
          <w:marRight w:val="0"/>
          <w:marTop w:val="0"/>
          <w:marBottom w:val="0"/>
          <w:divBdr>
            <w:top w:val="none" w:sz="0" w:space="0" w:color="auto"/>
            <w:left w:val="none" w:sz="0" w:space="0" w:color="auto"/>
            <w:bottom w:val="none" w:sz="0" w:space="0" w:color="auto"/>
            <w:right w:val="none" w:sz="0" w:space="0" w:color="auto"/>
          </w:divBdr>
          <w:divsChild>
            <w:div w:id="2049835956">
              <w:marLeft w:val="0"/>
              <w:marRight w:val="0"/>
              <w:marTop w:val="0"/>
              <w:marBottom w:val="0"/>
              <w:divBdr>
                <w:top w:val="none" w:sz="0" w:space="0" w:color="auto"/>
                <w:left w:val="none" w:sz="0" w:space="0" w:color="auto"/>
                <w:bottom w:val="none" w:sz="0" w:space="0" w:color="auto"/>
                <w:right w:val="none" w:sz="0" w:space="0" w:color="auto"/>
              </w:divBdr>
            </w:div>
          </w:divsChild>
        </w:div>
        <w:div w:id="1765178938">
          <w:marLeft w:val="0"/>
          <w:marRight w:val="0"/>
          <w:marTop w:val="0"/>
          <w:marBottom w:val="0"/>
          <w:divBdr>
            <w:top w:val="none" w:sz="0" w:space="0" w:color="auto"/>
            <w:left w:val="none" w:sz="0" w:space="0" w:color="auto"/>
            <w:bottom w:val="none" w:sz="0" w:space="0" w:color="auto"/>
            <w:right w:val="none" w:sz="0" w:space="0" w:color="auto"/>
          </w:divBdr>
        </w:div>
        <w:div w:id="1531647137">
          <w:marLeft w:val="0"/>
          <w:marRight w:val="0"/>
          <w:marTop w:val="0"/>
          <w:marBottom w:val="0"/>
          <w:divBdr>
            <w:top w:val="none" w:sz="0" w:space="0" w:color="auto"/>
            <w:left w:val="none" w:sz="0" w:space="0" w:color="auto"/>
            <w:bottom w:val="none" w:sz="0" w:space="0" w:color="auto"/>
            <w:right w:val="none" w:sz="0" w:space="0" w:color="auto"/>
          </w:divBdr>
          <w:divsChild>
            <w:div w:id="441456223">
              <w:marLeft w:val="0"/>
              <w:marRight w:val="0"/>
              <w:marTop w:val="0"/>
              <w:marBottom w:val="0"/>
              <w:divBdr>
                <w:top w:val="none" w:sz="0" w:space="0" w:color="auto"/>
                <w:left w:val="none" w:sz="0" w:space="0" w:color="auto"/>
                <w:bottom w:val="none" w:sz="0" w:space="0" w:color="auto"/>
                <w:right w:val="none" w:sz="0" w:space="0" w:color="auto"/>
              </w:divBdr>
            </w:div>
          </w:divsChild>
        </w:div>
        <w:div w:id="1601185106">
          <w:marLeft w:val="0"/>
          <w:marRight w:val="0"/>
          <w:marTop w:val="0"/>
          <w:marBottom w:val="0"/>
          <w:divBdr>
            <w:top w:val="none" w:sz="0" w:space="0" w:color="auto"/>
            <w:left w:val="none" w:sz="0" w:space="0" w:color="auto"/>
            <w:bottom w:val="none" w:sz="0" w:space="0" w:color="auto"/>
            <w:right w:val="none" w:sz="0" w:space="0" w:color="auto"/>
          </w:divBdr>
        </w:div>
        <w:div w:id="1885017784">
          <w:marLeft w:val="0"/>
          <w:marRight w:val="0"/>
          <w:marTop w:val="0"/>
          <w:marBottom w:val="0"/>
          <w:divBdr>
            <w:top w:val="none" w:sz="0" w:space="0" w:color="auto"/>
            <w:left w:val="none" w:sz="0" w:space="0" w:color="auto"/>
            <w:bottom w:val="none" w:sz="0" w:space="0" w:color="auto"/>
            <w:right w:val="none" w:sz="0" w:space="0" w:color="auto"/>
          </w:divBdr>
          <w:divsChild>
            <w:div w:id="1055158593">
              <w:marLeft w:val="0"/>
              <w:marRight w:val="0"/>
              <w:marTop w:val="0"/>
              <w:marBottom w:val="0"/>
              <w:divBdr>
                <w:top w:val="none" w:sz="0" w:space="0" w:color="auto"/>
                <w:left w:val="none" w:sz="0" w:space="0" w:color="auto"/>
                <w:bottom w:val="none" w:sz="0" w:space="0" w:color="auto"/>
                <w:right w:val="none" w:sz="0" w:space="0" w:color="auto"/>
              </w:divBdr>
            </w:div>
          </w:divsChild>
        </w:div>
        <w:div w:id="486481347">
          <w:marLeft w:val="0"/>
          <w:marRight w:val="0"/>
          <w:marTop w:val="0"/>
          <w:marBottom w:val="0"/>
          <w:divBdr>
            <w:top w:val="none" w:sz="0" w:space="0" w:color="auto"/>
            <w:left w:val="none" w:sz="0" w:space="0" w:color="auto"/>
            <w:bottom w:val="none" w:sz="0" w:space="0" w:color="auto"/>
            <w:right w:val="none" w:sz="0" w:space="0" w:color="auto"/>
          </w:divBdr>
        </w:div>
        <w:div w:id="1789156277">
          <w:marLeft w:val="0"/>
          <w:marRight w:val="0"/>
          <w:marTop w:val="0"/>
          <w:marBottom w:val="0"/>
          <w:divBdr>
            <w:top w:val="none" w:sz="0" w:space="0" w:color="auto"/>
            <w:left w:val="none" w:sz="0" w:space="0" w:color="auto"/>
            <w:bottom w:val="none" w:sz="0" w:space="0" w:color="auto"/>
            <w:right w:val="none" w:sz="0" w:space="0" w:color="auto"/>
          </w:divBdr>
          <w:divsChild>
            <w:div w:id="1311252391">
              <w:marLeft w:val="0"/>
              <w:marRight w:val="0"/>
              <w:marTop w:val="0"/>
              <w:marBottom w:val="0"/>
              <w:divBdr>
                <w:top w:val="none" w:sz="0" w:space="0" w:color="auto"/>
                <w:left w:val="none" w:sz="0" w:space="0" w:color="auto"/>
                <w:bottom w:val="none" w:sz="0" w:space="0" w:color="auto"/>
                <w:right w:val="none" w:sz="0" w:space="0" w:color="auto"/>
              </w:divBdr>
            </w:div>
          </w:divsChild>
        </w:div>
        <w:div w:id="1280601624">
          <w:marLeft w:val="0"/>
          <w:marRight w:val="0"/>
          <w:marTop w:val="0"/>
          <w:marBottom w:val="0"/>
          <w:divBdr>
            <w:top w:val="none" w:sz="0" w:space="0" w:color="auto"/>
            <w:left w:val="none" w:sz="0" w:space="0" w:color="auto"/>
            <w:bottom w:val="none" w:sz="0" w:space="0" w:color="auto"/>
            <w:right w:val="none" w:sz="0" w:space="0" w:color="auto"/>
          </w:divBdr>
        </w:div>
        <w:div w:id="2081442078">
          <w:marLeft w:val="0"/>
          <w:marRight w:val="0"/>
          <w:marTop w:val="0"/>
          <w:marBottom w:val="0"/>
          <w:divBdr>
            <w:top w:val="none" w:sz="0" w:space="0" w:color="auto"/>
            <w:left w:val="none" w:sz="0" w:space="0" w:color="auto"/>
            <w:bottom w:val="none" w:sz="0" w:space="0" w:color="auto"/>
            <w:right w:val="none" w:sz="0" w:space="0" w:color="auto"/>
          </w:divBdr>
          <w:divsChild>
            <w:div w:id="640576493">
              <w:marLeft w:val="0"/>
              <w:marRight w:val="0"/>
              <w:marTop w:val="0"/>
              <w:marBottom w:val="0"/>
              <w:divBdr>
                <w:top w:val="none" w:sz="0" w:space="0" w:color="auto"/>
                <w:left w:val="none" w:sz="0" w:space="0" w:color="auto"/>
                <w:bottom w:val="none" w:sz="0" w:space="0" w:color="auto"/>
                <w:right w:val="none" w:sz="0" w:space="0" w:color="auto"/>
              </w:divBdr>
            </w:div>
          </w:divsChild>
        </w:div>
        <w:div w:id="653729198">
          <w:marLeft w:val="0"/>
          <w:marRight w:val="0"/>
          <w:marTop w:val="0"/>
          <w:marBottom w:val="0"/>
          <w:divBdr>
            <w:top w:val="none" w:sz="0" w:space="0" w:color="auto"/>
            <w:left w:val="none" w:sz="0" w:space="0" w:color="auto"/>
            <w:bottom w:val="none" w:sz="0" w:space="0" w:color="auto"/>
            <w:right w:val="none" w:sz="0" w:space="0" w:color="auto"/>
          </w:divBdr>
        </w:div>
        <w:div w:id="1446002395">
          <w:marLeft w:val="0"/>
          <w:marRight w:val="0"/>
          <w:marTop w:val="0"/>
          <w:marBottom w:val="0"/>
          <w:divBdr>
            <w:top w:val="none" w:sz="0" w:space="0" w:color="auto"/>
            <w:left w:val="none" w:sz="0" w:space="0" w:color="auto"/>
            <w:bottom w:val="none" w:sz="0" w:space="0" w:color="auto"/>
            <w:right w:val="none" w:sz="0" w:space="0" w:color="auto"/>
          </w:divBdr>
          <w:divsChild>
            <w:div w:id="715083620">
              <w:marLeft w:val="0"/>
              <w:marRight w:val="0"/>
              <w:marTop w:val="0"/>
              <w:marBottom w:val="0"/>
              <w:divBdr>
                <w:top w:val="none" w:sz="0" w:space="0" w:color="auto"/>
                <w:left w:val="none" w:sz="0" w:space="0" w:color="auto"/>
                <w:bottom w:val="none" w:sz="0" w:space="0" w:color="auto"/>
                <w:right w:val="none" w:sz="0" w:space="0" w:color="auto"/>
              </w:divBdr>
            </w:div>
          </w:divsChild>
        </w:div>
        <w:div w:id="1148934527">
          <w:marLeft w:val="0"/>
          <w:marRight w:val="0"/>
          <w:marTop w:val="300"/>
          <w:marBottom w:val="0"/>
          <w:divBdr>
            <w:top w:val="none" w:sz="0" w:space="0" w:color="auto"/>
            <w:left w:val="none" w:sz="0" w:space="0" w:color="auto"/>
            <w:bottom w:val="none" w:sz="0" w:space="0" w:color="auto"/>
            <w:right w:val="none" w:sz="0" w:space="0" w:color="auto"/>
          </w:divBdr>
          <w:divsChild>
            <w:div w:id="1724215806">
              <w:marLeft w:val="0"/>
              <w:marRight w:val="0"/>
              <w:marTop w:val="0"/>
              <w:marBottom w:val="0"/>
              <w:divBdr>
                <w:top w:val="none" w:sz="0" w:space="0" w:color="auto"/>
                <w:left w:val="none" w:sz="0" w:space="0" w:color="auto"/>
                <w:bottom w:val="none" w:sz="0" w:space="0" w:color="auto"/>
                <w:right w:val="none" w:sz="0" w:space="0" w:color="auto"/>
              </w:divBdr>
              <w:divsChild>
                <w:div w:id="1969771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750122">
          <w:marLeft w:val="0"/>
          <w:marRight w:val="0"/>
          <w:marTop w:val="300"/>
          <w:marBottom w:val="0"/>
          <w:divBdr>
            <w:top w:val="none" w:sz="0" w:space="0" w:color="auto"/>
            <w:left w:val="none" w:sz="0" w:space="0" w:color="auto"/>
            <w:bottom w:val="none" w:sz="0" w:space="0" w:color="auto"/>
            <w:right w:val="none" w:sz="0" w:space="0" w:color="auto"/>
          </w:divBdr>
          <w:divsChild>
            <w:div w:id="1702394002">
              <w:marLeft w:val="0"/>
              <w:marRight w:val="0"/>
              <w:marTop w:val="0"/>
              <w:marBottom w:val="0"/>
              <w:divBdr>
                <w:top w:val="none" w:sz="0" w:space="0" w:color="auto"/>
                <w:left w:val="none" w:sz="0" w:space="0" w:color="auto"/>
                <w:bottom w:val="none" w:sz="0" w:space="0" w:color="auto"/>
                <w:right w:val="none" w:sz="0" w:space="0" w:color="auto"/>
              </w:divBdr>
              <w:divsChild>
                <w:div w:id="1898396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9691169">
          <w:marLeft w:val="0"/>
          <w:marRight w:val="0"/>
          <w:marTop w:val="300"/>
          <w:marBottom w:val="0"/>
          <w:divBdr>
            <w:top w:val="none" w:sz="0" w:space="0" w:color="auto"/>
            <w:left w:val="none" w:sz="0" w:space="0" w:color="auto"/>
            <w:bottom w:val="none" w:sz="0" w:space="0" w:color="auto"/>
            <w:right w:val="none" w:sz="0" w:space="0" w:color="auto"/>
          </w:divBdr>
          <w:divsChild>
            <w:div w:id="1275399864">
              <w:marLeft w:val="0"/>
              <w:marRight w:val="0"/>
              <w:marTop w:val="0"/>
              <w:marBottom w:val="0"/>
              <w:divBdr>
                <w:top w:val="none" w:sz="0" w:space="0" w:color="auto"/>
                <w:left w:val="none" w:sz="0" w:space="0" w:color="auto"/>
                <w:bottom w:val="none" w:sz="0" w:space="0" w:color="auto"/>
                <w:right w:val="none" w:sz="0" w:space="0" w:color="auto"/>
              </w:divBdr>
              <w:divsChild>
                <w:div w:id="1423798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140475">
          <w:marLeft w:val="0"/>
          <w:marRight w:val="0"/>
          <w:marTop w:val="300"/>
          <w:marBottom w:val="0"/>
          <w:divBdr>
            <w:top w:val="none" w:sz="0" w:space="0" w:color="auto"/>
            <w:left w:val="none" w:sz="0" w:space="0" w:color="auto"/>
            <w:bottom w:val="none" w:sz="0" w:space="0" w:color="auto"/>
            <w:right w:val="none" w:sz="0" w:space="0" w:color="auto"/>
          </w:divBdr>
          <w:divsChild>
            <w:div w:id="1461531259">
              <w:marLeft w:val="0"/>
              <w:marRight w:val="0"/>
              <w:marTop w:val="0"/>
              <w:marBottom w:val="0"/>
              <w:divBdr>
                <w:top w:val="none" w:sz="0" w:space="0" w:color="auto"/>
                <w:left w:val="none" w:sz="0" w:space="0" w:color="auto"/>
                <w:bottom w:val="none" w:sz="0" w:space="0" w:color="auto"/>
                <w:right w:val="none" w:sz="0" w:space="0" w:color="auto"/>
              </w:divBdr>
              <w:divsChild>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67764915">
      <w:bodyDiv w:val="1"/>
      <w:marLeft w:val="0"/>
      <w:marRight w:val="0"/>
      <w:marTop w:val="0"/>
      <w:marBottom w:val="0"/>
      <w:divBdr>
        <w:top w:val="none" w:sz="0" w:space="0" w:color="auto"/>
        <w:left w:val="none" w:sz="0" w:space="0" w:color="auto"/>
        <w:bottom w:val="none" w:sz="0" w:space="0" w:color="auto"/>
        <w:right w:val="none" w:sz="0" w:space="0" w:color="auto"/>
      </w:divBdr>
      <w:divsChild>
        <w:div w:id="266279581">
          <w:marLeft w:val="0"/>
          <w:marRight w:val="0"/>
          <w:marTop w:val="0"/>
          <w:marBottom w:val="0"/>
          <w:divBdr>
            <w:top w:val="none" w:sz="0" w:space="0" w:color="auto"/>
            <w:left w:val="none" w:sz="0" w:space="0" w:color="auto"/>
            <w:bottom w:val="none" w:sz="0" w:space="0" w:color="auto"/>
            <w:right w:val="none" w:sz="0" w:space="0" w:color="auto"/>
          </w:divBdr>
        </w:div>
        <w:div w:id="337082209">
          <w:marLeft w:val="0"/>
          <w:marRight w:val="0"/>
          <w:marTop w:val="0"/>
          <w:marBottom w:val="0"/>
          <w:divBdr>
            <w:top w:val="none" w:sz="0" w:space="0" w:color="auto"/>
            <w:left w:val="none" w:sz="0" w:space="0" w:color="auto"/>
            <w:bottom w:val="none" w:sz="0" w:space="0" w:color="auto"/>
            <w:right w:val="none" w:sz="0" w:space="0" w:color="auto"/>
          </w:divBdr>
          <w:divsChild>
            <w:div w:id="2046060355">
              <w:marLeft w:val="0"/>
              <w:marRight w:val="0"/>
              <w:marTop w:val="0"/>
              <w:marBottom w:val="0"/>
              <w:divBdr>
                <w:top w:val="none" w:sz="0" w:space="0" w:color="auto"/>
                <w:left w:val="none" w:sz="0" w:space="0" w:color="auto"/>
                <w:bottom w:val="none" w:sz="0" w:space="0" w:color="auto"/>
                <w:right w:val="none" w:sz="0" w:space="0" w:color="auto"/>
              </w:divBdr>
            </w:div>
          </w:divsChild>
        </w:div>
        <w:div w:id="21907287">
          <w:marLeft w:val="0"/>
          <w:marRight w:val="0"/>
          <w:marTop w:val="0"/>
          <w:marBottom w:val="0"/>
          <w:divBdr>
            <w:top w:val="none" w:sz="0" w:space="0" w:color="auto"/>
            <w:left w:val="none" w:sz="0" w:space="0" w:color="auto"/>
            <w:bottom w:val="none" w:sz="0" w:space="0" w:color="auto"/>
            <w:right w:val="none" w:sz="0" w:space="0" w:color="auto"/>
          </w:divBdr>
        </w:div>
        <w:div w:id="1500585054">
          <w:marLeft w:val="0"/>
          <w:marRight w:val="0"/>
          <w:marTop w:val="0"/>
          <w:marBottom w:val="0"/>
          <w:divBdr>
            <w:top w:val="none" w:sz="0" w:space="0" w:color="auto"/>
            <w:left w:val="none" w:sz="0" w:space="0" w:color="auto"/>
            <w:bottom w:val="none" w:sz="0" w:space="0" w:color="auto"/>
            <w:right w:val="none" w:sz="0" w:space="0" w:color="auto"/>
          </w:divBdr>
          <w:divsChild>
            <w:div w:id="49696142">
              <w:marLeft w:val="0"/>
              <w:marRight w:val="0"/>
              <w:marTop w:val="0"/>
              <w:marBottom w:val="0"/>
              <w:divBdr>
                <w:top w:val="none" w:sz="0" w:space="0" w:color="auto"/>
                <w:left w:val="none" w:sz="0" w:space="0" w:color="auto"/>
                <w:bottom w:val="none" w:sz="0" w:space="0" w:color="auto"/>
                <w:right w:val="none" w:sz="0" w:space="0" w:color="auto"/>
              </w:divBdr>
            </w:div>
          </w:divsChild>
        </w:div>
        <w:div w:id="1213344565">
          <w:marLeft w:val="0"/>
          <w:marRight w:val="0"/>
          <w:marTop w:val="0"/>
          <w:marBottom w:val="0"/>
          <w:divBdr>
            <w:top w:val="none" w:sz="0" w:space="0" w:color="auto"/>
            <w:left w:val="none" w:sz="0" w:space="0" w:color="auto"/>
            <w:bottom w:val="none" w:sz="0" w:space="0" w:color="auto"/>
            <w:right w:val="none" w:sz="0" w:space="0" w:color="auto"/>
          </w:divBdr>
        </w:div>
        <w:div w:id="848527142">
          <w:marLeft w:val="0"/>
          <w:marRight w:val="0"/>
          <w:marTop w:val="0"/>
          <w:marBottom w:val="0"/>
          <w:divBdr>
            <w:top w:val="none" w:sz="0" w:space="0" w:color="auto"/>
            <w:left w:val="none" w:sz="0" w:space="0" w:color="auto"/>
            <w:bottom w:val="none" w:sz="0" w:space="0" w:color="auto"/>
            <w:right w:val="none" w:sz="0" w:space="0" w:color="auto"/>
          </w:divBdr>
          <w:divsChild>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54762778">
          <w:marLeft w:val="0"/>
          <w:marRight w:val="0"/>
          <w:marTop w:val="0"/>
          <w:marBottom w:val="0"/>
          <w:divBdr>
            <w:top w:val="none" w:sz="0" w:space="0" w:color="auto"/>
            <w:left w:val="none" w:sz="0" w:space="0" w:color="auto"/>
            <w:bottom w:val="none" w:sz="0" w:space="0" w:color="auto"/>
            <w:right w:val="none" w:sz="0" w:space="0" w:color="auto"/>
          </w:divBdr>
        </w:div>
        <w:div w:id="698705978">
          <w:marLeft w:val="0"/>
          <w:marRight w:val="0"/>
          <w:marTop w:val="0"/>
          <w:marBottom w:val="0"/>
          <w:divBdr>
            <w:top w:val="none" w:sz="0" w:space="0" w:color="auto"/>
            <w:left w:val="none" w:sz="0" w:space="0" w:color="auto"/>
            <w:bottom w:val="none" w:sz="0" w:space="0" w:color="auto"/>
            <w:right w:val="none" w:sz="0" w:space="0" w:color="auto"/>
          </w:divBdr>
          <w:divsChild>
            <w:div w:id="1668248805">
              <w:marLeft w:val="0"/>
              <w:marRight w:val="0"/>
              <w:marTop w:val="0"/>
              <w:marBottom w:val="0"/>
              <w:divBdr>
                <w:top w:val="none" w:sz="0" w:space="0" w:color="auto"/>
                <w:left w:val="none" w:sz="0" w:space="0" w:color="auto"/>
                <w:bottom w:val="none" w:sz="0" w:space="0" w:color="auto"/>
                <w:right w:val="none" w:sz="0" w:space="0" w:color="auto"/>
              </w:divBdr>
            </w:div>
          </w:divsChild>
        </w:div>
        <w:div w:id="344551172">
          <w:marLeft w:val="0"/>
          <w:marRight w:val="0"/>
          <w:marTop w:val="0"/>
          <w:marBottom w:val="0"/>
          <w:divBdr>
            <w:top w:val="none" w:sz="0" w:space="0" w:color="auto"/>
            <w:left w:val="none" w:sz="0" w:space="0" w:color="auto"/>
            <w:bottom w:val="none" w:sz="0" w:space="0" w:color="auto"/>
            <w:right w:val="none" w:sz="0" w:space="0" w:color="auto"/>
          </w:divBdr>
        </w:div>
        <w:div w:id="1310937041">
          <w:marLeft w:val="0"/>
          <w:marRight w:val="0"/>
          <w:marTop w:val="0"/>
          <w:marBottom w:val="0"/>
          <w:divBdr>
            <w:top w:val="none" w:sz="0" w:space="0" w:color="auto"/>
            <w:left w:val="none" w:sz="0" w:space="0" w:color="auto"/>
            <w:bottom w:val="none" w:sz="0" w:space="0" w:color="auto"/>
            <w:right w:val="none" w:sz="0" w:space="0" w:color="auto"/>
          </w:divBdr>
          <w:divsChild>
            <w:div w:id="392049403">
              <w:marLeft w:val="0"/>
              <w:marRight w:val="0"/>
              <w:marTop w:val="0"/>
              <w:marBottom w:val="0"/>
              <w:divBdr>
                <w:top w:val="none" w:sz="0" w:space="0" w:color="auto"/>
                <w:left w:val="none" w:sz="0" w:space="0" w:color="auto"/>
                <w:bottom w:val="none" w:sz="0" w:space="0" w:color="auto"/>
                <w:right w:val="none" w:sz="0" w:space="0" w:color="auto"/>
              </w:divBdr>
            </w:div>
          </w:divsChild>
        </w:div>
        <w:div w:id="563370231">
          <w:marLeft w:val="0"/>
          <w:marRight w:val="0"/>
          <w:marTop w:val="0"/>
          <w:marBottom w:val="0"/>
          <w:divBdr>
            <w:top w:val="none" w:sz="0" w:space="0" w:color="auto"/>
            <w:left w:val="none" w:sz="0" w:space="0" w:color="auto"/>
            <w:bottom w:val="none" w:sz="0" w:space="0" w:color="auto"/>
            <w:right w:val="none" w:sz="0" w:space="0" w:color="auto"/>
          </w:divBdr>
        </w:div>
        <w:div w:id="958923601">
          <w:marLeft w:val="0"/>
          <w:marRight w:val="0"/>
          <w:marTop w:val="0"/>
          <w:marBottom w:val="0"/>
          <w:divBdr>
            <w:top w:val="none" w:sz="0" w:space="0" w:color="auto"/>
            <w:left w:val="none" w:sz="0" w:space="0" w:color="auto"/>
            <w:bottom w:val="none" w:sz="0" w:space="0" w:color="auto"/>
            <w:right w:val="none" w:sz="0" w:space="0" w:color="auto"/>
          </w:divBdr>
          <w:divsChild>
            <w:div w:id="683552339">
              <w:marLeft w:val="0"/>
              <w:marRight w:val="0"/>
              <w:marTop w:val="0"/>
              <w:marBottom w:val="0"/>
              <w:divBdr>
                <w:top w:val="none" w:sz="0" w:space="0" w:color="auto"/>
                <w:left w:val="none" w:sz="0" w:space="0" w:color="auto"/>
                <w:bottom w:val="none" w:sz="0" w:space="0" w:color="auto"/>
                <w:right w:val="none" w:sz="0" w:space="0" w:color="auto"/>
              </w:divBdr>
            </w:div>
          </w:divsChild>
        </w:div>
        <w:div w:id="1218859885">
          <w:marLeft w:val="0"/>
          <w:marRight w:val="0"/>
          <w:marTop w:val="0"/>
          <w:marBottom w:val="0"/>
          <w:divBdr>
            <w:top w:val="none" w:sz="0" w:space="0" w:color="auto"/>
            <w:left w:val="none" w:sz="0" w:space="0" w:color="auto"/>
            <w:bottom w:val="none" w:sz="0" w:space="0" w:color="auto"/>
            <w:right w:val="none" w:sz="0" w:space="0" w:color="auto"/>
          </w:divBdr>
        </w:div>
        <w:div w:id="730805987">
          <w:marLeft w:val="0"/>
          <w:marRight w:val="0"/>
          <w:marTop w:val="0"/>
          <w:marBottom w:val="0"/>
          <w:divBdr>
            <w:top w:val="none" w:sz="0" w:space="0" w:color="auto"/>
            <w:left w:val="none" w:sz="0" w:space="0" w:color="auto"/>
            <w:bottom w:val="none" w:sz="0" w:space="0" w:color="auto"/>
            <w:right w:val="none" w:sz="0" w:space="0" w:color="auto"/>
          </w:divBdr>
          <w:divsChild>
            <w:div w:id="553588098">
              <w:marLeft w:val="0"/>
              <w:marRight w:val="0"/>
              <w:marTop w:val="0"/>
              <w:marBottom w:val="0"/>
              <w:divBdr>
                <w:top w:val="none" w:sz="0" w:space="0" w:color="auto"/>
                <w:left w:val="none" w:sz="0" w:space="0" w:color="auto"/>
                <w:bottom w:val="none" w:sz="0" w:space="0" w:color="auto"/>
                <w:right w:val="none" w:sz="0" w:space="0" w:color="auto"/>
              </w:divBdr>
            </w:div>
          </w:divsChild>
        </w:div>
        <w:div w:id="1805196663">
          <w:marLeft w:val="0"/>
          <w:marRight w:val="0"/>
          <w:marTop w:val="300"/>
          <w:marBottom w:val="0"/>
          <w:divBdr>
            <w:top w:val="none" w:sz="0" w:space="0" w:color="auto"/>
            <w:left w:val="none" w:sz="0" w:space="0" w:color="auto"/>
            <w:bottom w:val="none" w:sz="0" w:space="0" w:color="auto"/>
            <w:right w:val="none" w:sz="0" w:space="0" w:color="auto"/>
          </w:divBdr>
          <w:divsChild>
            <w:div w:id="1557857496">
              <w:marLeft w:val="0"/>
              <w:marRight w:val="0"/>
              <w:marTop w:val="0"/>
              <w:marBottom w:val="0"/>
              <w:divBdr>
                <w:top w:val="none" w:sz="0" w:space="0" w:color="auto"/>
                <w:left w:val="none" w:sz="0" w:space="0" w:color="auto"/>
                <w:bottom w:val="none" w:sz="0" w:space="0" w:color="auto"/>
                <w:right w:val="none" w:sz="0" w:space="0" w:color="auto"/>
              </w:divBdr>
              <w:divsChild>
                <w:div w:id="825512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2859">
          <w:marLeft w:val="0"/>
          <w:marRight w:val="0"/>
          <w:marTop w:val="300"/>
          <w:marBottom w:val="0"/>
          <w:divBdr>
            <w:top w:val="none" w:sz="0" w:space="0" w:color="auto"/>
            <w:left w:val="none" w:sz="0" w:space="0" w:color="auto"/>
            <w:bottom w:val="none" w:sz="0" w:space="0" w:color="auto"/>
            <w:right w:val="none" w:sz="0" w:space="0" w:color="auto"/>
          </w:divBdr>
          <w:divsChild>
            <w:div w:id="1269584122">
              <w:marLeft w:val="0"/>
              <w:marRight w:val="0"/>
              <w:marTop w:val="0"/>
              <w:marBottom w:val="0"/>
              <w:divBdr>
                <w:top w:val="none" w:sz="0" w:space="0" w:color="auto"/>
                <w:left w:val="none" w:sz="0" w:space="0" w:color="auto"/>
                <w:bottom w:val="none" w:sz="0" w:space="0" w:color="auto"/>
                <w:right w:val="none" w:sz="0" w:space="0" w:color="auto"/>
              </w:divBdr>
              <w:divsChild>
                <w:div w:id="1636137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244820">
          <w:marLeft w:val="0"/>
          <w:marRight w:val="0"/>
          <w:marTop w:val="300"/>
          <w:marBottom w:val="0"/>
          <w:divBdr>
            <w:top w:val="none" w:sz="0" w:space="0" w:color="auto"/>
            <w:left w:val="none" w:sz="0" w:space="0" w:color="auto"/>
            <w:bottom w:val="none" w:sz="0" w:space="0" w:color="auto"/>
            <w:right w:val="none" w:sz="0" w:space="0" w:color="auto"/>
          </w:divBdr>
          <w:divsChild>
            <w:div w:id="289167783">
              <w:marLeft w:val="0"/>
              <w:marRight w:val="0"/>
              <w:marTop w:val="0"/>
              <w:marBottom w:val="0"/>
              <w:divBdr>
                <w:top w:val="none" w:sz="0" w:space="0" w:color="auto"/>
                <w:left w:val="none" w:sz="0" w:space="0" w:color="auto"/>
                <w:bottom w:val="none" w:sz="0" w:space="0" w:color="auto"/>
                <w:right w:val="none" w:sz="0" w:space="0" w:color="auto"/>
              </w:divBdr>
              <w:divsChild>
                <w:div w:id="163139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048335">
          <w:marLeft w:val="0"/>
          <w:marRight w:val="0"/>
          <w:marTop w:val="300"/>
          <w:marBottom w:val="0"/>
          <w:divBdr>
            <w:top w:val="none" w:sz="0" w:space="0" w:color="auto"/>
            <w:left w:val="none" w:sz="0" w:space="0" w:color="auto"/>
            <w:bottom w:val="none" w:sz="0" w:space="0" w:color="auto"/>
            <w:right w:val="none" w:sz="0" w:space="0" w:color="auto"/>
          </w:divBdr>
          <w:divsChild>
            <w:div w:id="1887251379">
              <w:marLeft w:val="0"/>
              <w:marRight w:val="0"/>
              <w:marTop w:val="0"/>
              <w:marBottom w:val="0"/>
              <w:divBdr>
                <w:top w:val="none" w:sz="0" w:space="0" w:color="auto"/>
                <w:left w:val="none" w:sz="0" w:space="0" w:color="auto"/>
                <w:bottom w:val="none" w:sz="0" w:space="0" w:color="auto"/>
                <w:right w:val="none" w:sz="0" w:space="0" w:color="auto"/>
              </w:divBdr>
              <w:divsChild>
                <w:div w:id="1940024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310411">
      <w:bodyDiv w:val="1"/>
      <w:marLeft w:val="0"/>
      <w:marRight w:val="0"/>
      <w:marTop w:val="0"/>
      <w:marBottom w:val="0"/>
      <w:divBdr>
        <w:top w:val="none" w:sz="0" w:space="0" w:color="auto"/>
        <w:left w:val="none" w:sz="0" w:space="0" w:color="auto"/>
        <w:bottom w:val="none" w:sz="0" w:space="0" w:color="auto"/>
        <w:right w:val="none" w:sz="0" w:space="0" w:color="auto"/>
      </w:divBdr>
      <w:divsChild>
        <w:div w:id="1811512048">
          <w:marLeft w:val="0"/>
          <w:marRight w:val="0"/>
          <w:marTop w:val="0"/>
          <w:marBottom w:val="0"/>
          <w:divBdr>
            <w:top w:val="none" w:sz="0" w:space="0" w:color="auto"/>
            <w:left w:val="none" w:sz="0" w:space="0" w:color="auto"/>
            <w:bottom w:val="none" w:sz="0" w:space="0" w:color="auto"/>
            <w:right w:val="none" w:sz="0" w:space="0" w:color="auto"/>
          </w:divBdr>
        </w:div>
        <w:div w:id="1851024819">
          <w:marLeft w:val="0"/>
          <w:marRight w:val="0"/>
          <w:marTop w:val="0"/>
          <w:marBottom w:val="0"/>
          <w:divBdr>
            <w:top w:val="none" w:sz="0" w:space="0" w:color="auto"/>
            <w:left w:val="none" w:sz="0" w:space="0" w:color="auto"/>
            <w:bottom w:val="none" w:sz="0" w:space="0" w:color="auto"/>
            <w:right w:val="none" w:sz="0" w:space="0" w:color="auto"/>
          </w:divBdr>
          <w:divsChild>
            <w:div w:id="2002736434">
              <w:marLeft w:val="0"/>
              <w:marRight w:val="0"/>
              <w:marTop w:val="0"/>
              <w:marBottom w:val="0"/>
              <w:divBdr>
                <w:top w:val="none" w:sz="0" w:space="0" w:color="auto"/>
                <w:left w:val="none" w:sz="0" w:space="0" w:color="auto"/>
                <w:bottom w:val="none" w:sz="0" w:space="0" w:color="auto"/>
                <w:right w:val="none" w:sz="0" w:space="0" w:color="auto"/>
              </w:divBdr>
            </w:div>
          </w:divsChild>
        </w:div>
        <w:div w:id="535043287">
          <w:marLeft w:val="0"/>
          <w:marRight w:val="0"/>
          <w:marTop w:val="0"/>
          <w:marBottom w:val="0"/>
          <w:divBdr>
            <w:top w:val="none" w:sz="0" w:space="0" w:color="auto"/>
            <w:left w:val="none" w:sz="0" w:space="0" w:color="auto"/>
            <w:bottom w:val="none" w:sz="0" w:space="0" w:color="auto"/>
            <w:right w:val="none" w:sz="0" w:space="0" w:color="auto"/>
          </w:divBdr>
        </w:div>
        <w:div w:id="217592762">
          <w:marLeft w:val="0"/>
          <w:marRight w:val="0"/>
          <w:marTop w:val="0"/>
          <w:marBottom w:val="0"/>
          <w:divBdr>
            <w:top w:val="none" w:sz="0" w:space="0" w:color="auto"/>
            <w:left w:val="none" w:sz="0" w:space="0" w:color="auto"/>
            <w:bottom w:val="none" w:sz="0" w:space="0" w:color="auto"/>
            <w:right w:val="none" w:sz="0" w:space="0" w:color="auto"/>
          </w:divBdr>
          <w:divsChild>
            <w:div w:id="119539332">
              <w:marLeft w:val="0"/>
              <w:marRight w:val="0"/>
              <w:marTop w:val="0"/>
              <w:marBottom w:val="0"/>
              <w:divBdr>
                <w:top w:val="none" w:sz="0" w:space="0" w:color="auto"/>
                <w:left w:val="none" w:sz="0" w:space="0" w:color="auto"/>
                <w:bottom w:val="none" w:sz="0" w:space="0" w:color="auto"/>
                <w:right w:val="none" w:sz="0" w:space="0" w:color="auto"/>
              </w:divBdr>
            </w:div>
          </w:divsChild>
        </w:div>
        <w:div w:id="2000882760">
          <w:marLeft w:val="0"/>
          <w:marRight w:val="0"/>
          <w:marTop w:val="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sChild>
            <w:div w:id="918757105">
              <w:marLeft w:val="0"/>
              <w:marRight w:val="0"/>
              <w:marTop w:val="0"/>
              <w:marBottom w:val="0"/>
              <w:divBdr>
                <w:top w:val="none" w:sz="0" w:space="0" w:color="auto"/>
                <w:left w:val="none" w:sz="0" w:space="0" w:color="auto"/>
                <w:bottom w:val="none" w:sz="0" w:space="0" w:color="auto"/>
                <w:right w:val="none" w:sz="0" w:space="0" w:color="auto"/>
              </w:divBdr>
            </w:div>
          </w:divsChild>
        </w:div>
        <w:div w:id="1317419186">
          <w:marLeft w:val="0"/>
          <w:marRight w:val="0"/>
          <w:marTop w:val="0"/>
          <w:marBottom w:val="0"/>
          <w:divBdr>
            <w:top w:val="none" w:sz="0" w:space="0" w:color="auto"/>
            <w:left w:val="none" w:sz="0" w:space="0" w:color="auto"/>
            <w:bottom w:val="none" w:sz="0" w:space="0" w:color="auto"/>
            <w:right w:val="none" w:sz="0" w:space="0" w:color="auto"/>
          </w:divBdr>
        </w:div>
        <w:div w:id="51077925">
          <w:marLeft w:val="0"/>
          <w:marRight w:val="0"/>
          <w:marTop w:val="0"/>
          <w:marBottom w:val="0"/>
          <w:divBdr>
            <w:top w:val="none" w:sz="0" w:space="0" w:color="auto"/>
            <w:left w:val="none" w:sz="0" w:space="0" w:color="auto"/>
            <w:bottom w:val="none" w:sz="0" w:space="0" w:color="auto"/>
            <w:right w:val="none" w:sz="0" w:space="0" w:color="auto"/>
          </w:divBdr>
          <w:divsChild>
            <w:div w:id="769619769">
              <w:marLeft w:val="0"/>
              <w:marRight w:val="0"/>
              <w:marTop w:val="0"/>
              <w:marBottom w:val="0"/>
              <w:divBdr>
                <w:top w:val="none" w:sz="0" w:space="0" w:color="auto"/>
                <w:left w:val="none" w:sz="0" w:space="0" w:color="auto"/>
                <w:bottom w:val="none" w:sz="0" w:space="0" w:color="auto"/>
                <w:right w:val="none" w:sz="0" w:space="0" w:color="auto"/>
              </w:divBdr>
            </w:div>
          </w:divsChild>
        </w:div>
        <w:div w:id="609509999">
          <w:marLeft w:val="0"/>
          <w:marRight w:val="0"/>
          <w:marTop w:val="0"/>
          <w:marBottom w:val="0"/>
          <w:divBdr>
            <w:top w:val="none" w:sz="0" w:space="0" w:color="auto"/>
            <w:left w:val="none" w:sz="0" w:space="0" w:color="auto"/>
            <w:bottom w:val="none" w:sz="0" w:space="0" w:color="auto"/>
            <w:right w:val="none" w:sz="0" w:space="0" w:color="auto"/>
          </w:divBdr>
        </w:div>
        <w:div w:id="1717663086">
          <w:marLeft w:val="0"/>
          <w:marRight w:val="0"/>
          <w:marTop w:val="0"/>
          <w:marBottom w:val="0"/>
          <w:divBdr>
            <w:top w:val="none" w:sz="0" w:space="0" w:color="auto"/>
            <w:left w:val="none" w:sz="0" w:space="0" w:color="auto"/>
            <w:bottom w:val="none" w:sz="0" w:space="0" w:color="auto"/>
            <w:right w:val="none" w:sz="0" w:space="0" w:color="auto"/>
          </w:divBdr>
          <w:divsChild>
            <w:div w:id="1811551623">
              <w:marLeft w:val="0"/>
              <w:marRight w:val="0"/>
              <w:marTop w:val="0"/>
              <w:marBottom w:val="0"/>
              <w:divBdr>
                <w:top w:val="none" w:sz="0" w:space="0" w:color="auto"/>
                <w:left w:val="none" w:sz="0" w:space="0" w:color="auto"/>
                <w:bottom w:val="none" w:sz="0" w:space="0" w:color="auto"/>
                <w:right w:val="none" w:sz="0" w:space="0" w:color="auto"/>
              </w:divBdr>
            </w:div>
          </w:divsChild>
        </w:div>
        <w:div w:id="484008803">
          <w:marLeft w:val="0"/>
          <w:marRight w:val="0"/>
          <w:marTop w:val="0"/>
          <w:marBottom w:val="0"/>
          <w:divBdr>
            <w:top w:val="none" w:sz="0" w:space="0" w:color="auto"/>
            <w:left w:val="none" w:sz="0" w:space="0" w:color="auto"/>
            <w:bottom w:val="none" w:sz="0" w:space="0" w:color="auto"/>
            <w:right w:val="none" w:sz="0" w:space="0" w:color="auto"/>
          </w:divBdr>
        </w:div>
        <w:div w:id="937559847">
          <w:marLeft w:val="0"/>
          <w:marRight w:val="0"/>
          <w:marTop w:val="0"/>
          <w:marBottom w:val="0"/>
          <w:divBdr>
            <w:top w:val="none" w:sz="0" w:space="0" w:color="auto"/>
            <w:left w:val="none" w:sz="0" w:space="0" w:color="auto"/>
            <w:bottom w:val="none" w:sz="0" w:space="0" w:color="auto"/>
            <w:right w:val="none" w:sz="0" w:space="0" w:color="auto"/>
          </w:divBdr>
          <w:divsChild>
            <w:div w:id="2081904778">
              <w:marLeft w:val="0"/>
              <w:marRight w:val="0"/>
              <w:marTop w:val="0"/>
              <w:marBottom w:val="0"/>
              <w:divBdr>
                <w:top w:val="none" w:sz="0" w:space="0" w:color="auto"/>
                <w:left w:val="none" w:sz="0" w:space="0" w:color="auto"/>
                <w:bottom w:val="none" w:sz="0" w:space="0" w:color="auto"/>
                <w:right w:val="none" w:sz="0" w:space="0" w:color="auto"/>
              </w:divBdr>
            </w:div>
          </w:divsChild>
        </w:div>
        <w:div w:id="2022856510">
          <w:marLeft w:val="0"/>
          <w:marRight w:val="0"/>
          <w:marTop w:val="0"/>
          <w:marBottom w:val="0"/>
          <w:divBdr>
            <w:top w:val="none" w:sz="0" w:space="0" w:color="auto"/>
            <w:left w:val="none" w:sz="0" w:space="0" w:color="auto"/>
            <w:bottom w:val="none" w:sz="0" w:space="0" w:color="auto"/>
            <w:right w:val="none" w:sz="0" w:space="0" w:color="auto"/>
          </w:divBdr>
        </w:div>
        <w:div w:id="1350911162">
          <w:marLeft w:val="0"/>
          <w:marRight w:val="0"/>
          <w:marTop w:val="0"/>
          <w:marBottom w:val="0"/>
          <w:divBdr>
            <w:top w:val="none" w:sz="0" w:space="0" w:color="auto"/>
            <w:left w:val="none" w:sz="0" w:space="0" w:color="auto"/>
            <w:bottom w:val="none" w:sz="0" w:space="0" w:color="auto"/>
            <w:right w:val="none" w:sz="0" w:space="0" w:color="auto"/>
          </w:divBdr>
          <w:divsChild>
            <w:div w:id="415594453">
              <w:marLeft w:val="0"/>
              <w:marRight w:val="0"/>
              <w:marTop w:val="0"/>
              <w:marBottom w:val="0"/>
              <w:divBdr>
                <w:top w:val="none" w:sz="0" w:space="0" w:color="auto"/>
                <w:left w:val="none" w:sz="0" w:space="0" w:color="auto"/>
                <w:bottom w:val="none" w:sz="0" w:space="0" w:color="auto"/>
                <w:right w:val="none" w:sz="0" w:space="0" w:color="auto"/>
              </w:divBdr>
            </w:div>
          </w:divsChild>
        </w:div>
        <w:div w:id="1129787009">
          <w:marLeft w:val="0"/>
          <w:marRight w:val="0"/>
          <w:marTop w:val="300"/>
          <w:marBottom w:val="0"/>
          <w:divBdr>
            <w:top w:val="none" w:sz="0" w:space="0" w:color="auto"/>
            <w:left w:val="none" w:sz="0" w:space="0" w:color="auto"/>
            <w:bottom w:val="none" w:sz="0" w:space="0" w:color="auto"/>
            <w:right w:val="none" w:sz="0" w:space="0" w:color="auto"/>
          </w:divBdr>
          <w:divsChild>
            <w:div w:id="1832215184">
              <w:marLeft w:val="0"/>
              <w:marRight w:val="0"/>
              <w:marTop w:val="0"/>
              <w:marBottom w:val="0"/>
              <w:divBdr>
                <w:top w:val="none" w:sz="0" w:space="0" w:color="auto"/>
                <w:left w:val="none" w:sz="0" w:space="0" w:color="auto"/>
                <w:bottom w:val="none" w:sz="0" w:space="0" w:color="auto"/>
                <w:right w:val="none" w:sz="0" w:space="0" w:color="auto"/>
              </w:divBdr>
              <w:divsChild>
                <w:div w:id="71299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942500">
          <w:marLeft w:val="0"/>
          <w:marRight w:val="0"/>
          <w:marTop w:val="300"/>
          <w:marBottom w:val="0"/>
          <w:divBdr>
            <w:top w:val="none" w:sz="0" w:space="0" w:color="auto"/>
            <w:left w:val="none" w:sz="0" w:space="0" w:color="auto"/>
            <w:bottom w:val="none" w:sz="0" w:space="0" w:color="auto"/>
            <w:right w:val="none" w:sz="0" w:space="0" w:color="auto"/>
          </w:divBdr>
          <w:divsChild>
            <w:div w:id="508838401">
              <w:marLeft w:val="0"/>
              <w:marRight w:val="0"/>
              <w:marTop w:val="0"/>
              <w:marBottom w:val="0"/>
              <w:divBdr>
                <w:top w:val="none" w:sz="0" w:space="0" w:color="auto"/>
                <w:left w:val="none" w:sz="0" w:space="0" w:color="auto"/>
                <w:bottom w:val="none" w:sz="0" w:space="0" w:color="auto"/>
                <w:right w:val="none" w:sz="0" w:space="0" w:color="auto"/>
              </w:divBdr>
              <w:divsChild>
                <w:div w:id="513803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083141">
          <w:marLeft w:val="0"/>
          <w:marRight w:val="0"/>
          <w:marTop w:val="300"/>
          <w:marBottom w:val="0"/>
          <w:divBdr>
            <w:top w:val="none" w:sz="0" w:space="0" w:color="auto"/>
            <w:left w:val="none" w:sz="0" w:space="0" w:color="auto"/>
            <w:bottom w:val="none" w:sz="0" w:space="0" w:color="auto"/>
            <w:right w:val="none" w:sz="0" w:space="0" w:color="auto"/>
          </w:divBdr>
          <w:divsChild>
            <w:div w:id="1121655150">
              <w:marLeft w:val="0"/>
              <w:marRight w:val="0"/>
              <w:marTop w:val="0"/>
              <w:marBottom w:val="0"/>
              <w:divBdr>
                <w:top w:val="none" w:sz="0" w:space="0" w:color="auto"/>
                <w:left w:val="none" w:sz="0" w:space="0" w:color="auto"/>
                <w:bottom w:val="none" w:sz="0" w:space="0" w:color="auto"/>
                <w:right w:val="none" w:sz="0" w:space="0" w:color="auto"/>
              </w:divBdr>
              <w:divsChild>
                <w:div w:id="144861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2681">
          <w:marLeft w:val="0"/>
          <w:marRight w:val="0"/>
          <w:marTop w:val="300"/>
          <w:marBottom w:val="0"/>
          <w:divBdr>
            <w:top w:val="none" w:sz="0" w:space="0" w:color="auto"/>
            <w:left w:val="none" w:sz="0" w:space="0" w:color="auto"/>
            <w:bottom w:val="none" w:sz="0" w:space="0" w:color="auto"/>
            <w:right w:val="none" w:sz="0" w:space="0" w:color="auto"/>
          </w:divBdr>
          <w:divsChild>
            <w:div w:id="1086150983">
              <w:marLeft w:val="0"/>
              <w:marRight w:val="0"/>
              <w:marTop w:val="0"/>
              <w:marBottom w:val="0"/>
              <w:divBdr>
                <w:top w:val="none" w:sz="0" w:space="0" w:color="auto"/>
                <w:left w:val="none" w:sz="0" w:space="0" w:color="auto"/>
                <w:bottom w:val="none" w:sz="0" w:space="0" w:color="auto"/>
                <w:right w:val="none" w:sz="0" w:space="0" w:color="auto"/>
              </w:divBdr>
              <w:divsChild>
                <w:div w:id="48975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0845116">
      <w:bodyDiv w:val="1"/>
      <w:marLeft w:val="0"/>
      <w:marRight w:val="0"/>
      <w:marTop w:val="0"/>
      <w:marBottom w:val="0"/>
      <w:divBdr>
        <w:top w:val="none" w:sz="0" w:space="0" w:color="auto"/>
        <w:left w:val="none" w:sz="0" w:space="0" w:color="auto"/>
        <w:bottom w:val="none" w:sz="0" w:space="0" w:color="auto"/>
        <w:right w:val="none" w:sz="0" w:space="0" w:color="auto"/>
      </w:divBdr>
      <w:divsChild>
        <w:div w:id="1700400065">
          <w:marLeft w:val="0"/>
          <w:marRight w:val="0"/>
          <w:marTop w:val="0"/>
          <w:marBottom w:val="0"/>
          <w:divBdr>
            <w:top w:val="none" w:sz="0" w:space="0" w:color="auto"/>
            <w:left w:val="none" w:sz="0" w:space="0" w:color="auto"/>
            <w:bottom w:val="none" w:sz="0" w:space="0" w:color="auto"/>
            <w:right w:val="none" w:sz="0" w:space="0" w:color="auto"/>
          </w:divBdr>
        </w:div>
        <w:div w:id="1080640862">
          <w:marLeft w:val="0"/>
          <w:marRight w:val="0"/>
          <w:marTop w:val="0"/>
          <w:marBottom w:val="0"/>
          <w:divBdr>
            <w:top w:val="none" w:sz="0" w:space="0" w:color="auto"/>
            <w:left w:val="none" w:sz="0" w:space="0" w:color="auto"/>
            <w:bottom w:val="none" w:sz="0" w:space="0" w:color="auto"/>
            <w:right w:val="none" w:sz="0" w:space="0" w:color="auto"/>
          </w:divBdr>
          <w:divsChild>
            <w:div w:id="1827429401">
              <w:marLeft w:val="0"/>
              <w:marRight w:val="0"/>
              <w:marTop w:val="0"/>
              <w:marBottom w:val="0"/>
              <w:divBdr>
                <w:top w:val="none" w:sz="0" w:space="0" w:color="auto"/>
                <w:left w:val="none" w:sz="0" w:space="0" w:color="auto"/>
                <w:bottom w:val="none" w:sz="0" w:space="0" w:color="auto"/>
                <w:right w:val="none" w:sz="0" w:space="0" w:color="auto"/>
              </w:divBdr>
            </w:div>
          </w:divsChild>
        </w:div>
        <w:div w:id="1347832620">
          <w:marLeft w:val="0"/>
          <w:marRight w:val="0"/>
          <w:marTop w:val="0"/>
          <w:marBottom w:val="0"/>
          <w:divBdr>
            <w:top w:val="none" w:sz="0" w:space="0" w:color="auto"/>
            <w:left w:val="none" w:sz="0" w:space="0" w:color="auto"/>
            <w:bottom w:val="none" w:sz="0" w:space="0" w:color="auto"/>
            <w:right w:val="none" w:sz="0" w:space="0" w:color="auto"/>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768504185">
          <w:marLeft w:val="0"/>
          <w:marRight w:val="0"/>
          <w:marTop w:val="0"/>
          <w:marBottom w:val="0"/>
          <w:divBdr>
            <w:top w:val="none" w:sz="0" w:space="0" w:color="auto"/>
            <w:left w:val="none" w:sz="0" w:space="0" w:color="auto"/>
            <w:bottom w:val="none" w:sz="0" w:space="0" w:color="auto"/>
            <w:right w:val="none" w:sz="0" w:space="0" w:color="auto"/>
          </w:divBdr>
        </w:div>
        <w:div w:id="1396391438">
          <w:marLeft w:val="0"/>
          <w:marRight w:val="0"/>
          <w:marTop w:val="0"/>
          <w:marBottom w:val="0"/>
          <w:divBdr>
            <w:top w:val="none" w:sz="0" w:space="0" w:color="auto"/>
            <w:left w:val="none" w:sz="0" w:space="0" w:color="auto"/>
            <w:bottom w:val="none" w:sz="0" w:space="0" w:color="auto"/>
            <w:right w:val="none" w:sz="0" w:space="0" w:color="auto"/>
          </w:divBdr>
          <w:divsChild>
            <w:div w:id="668874458">
              <w:marLeft w:val="0"/>
              <w:marRight w:val="0"/>
              <w:marTop w:val="0"/>
              <w:marBottom w:val="0"/>
              <w:divBdr>
                <w:top w:val="none" w:sz="0" w:space="0" w:color="auto"/>
                <w:left w:val="none" w:sz="0" w:space="0" w:color="auto"/>
                <w:bottom w:val="none" w:sz="0" w:space="0" w:color="auto"/>
                <w:right w:val="none" w:sz="0" w:space="0" w:color="auto"/>
              </w:divBdr>
            </w:div>
          </w:divsChild>
        </w:div>
        <w:div w:id="671686449">
          <w:marLeft w:val="0"/>
          <w:marRight w:val="0"/>
          <w:marTop w:val="0"/>
          <w:marBottom w:val="0"/>
          <w:divBdr>
            <w:top w:val="none" w:sz="0" w:space="0" w:color="auto"/>
            <w:left w:val="none" w:sz="0" w:space="0" w:color="auto"/>
            <w:bottom w:val="none" w:sz="0" w:space="0" w:color="auto"/>
            <w:right w:val="none" w:sz="0" w:space="0" w:color="auto"/>
          </w:divBdr>
        </w:div>
        <w:div w:id="1364789016">
          <w:marLeft w:val="0"/>
          <w:marRight w:val="0"/>
          <w:marTop w:val="0"/>
          <w:marBottom w:val="0"/>
          <w:divBdr>
            <w:top w:val="none" w:sz="0" w:space="0" w:color="auto"/>
            <w:left w:val="none" w:sz="0" w:space="0" w:color="auto"/>
            <w:bottom w:val="none" w:sz="0" w:space="0" w:color="auto"/>
            <w:right w:val="none" w:sz="0" w:space="0" w:color="auto"/>
          </w:divBdr>
          <w:divsChild>
            <w:div w:id="1020089068">
              <w:marLeft w:val="0"/>
              <w:marRight w:val="0"/>
              <w:marTop w:val="0"/>
              <w:marBottom w:val="0"/>
              <w:divBdr>
                <w:top w:val="none" w:sz="0" w:space="0" w:color="auto"/>
                <w:left w:val="none" w:sz="0" w:space="0" w:color="auto"/>
                <w:bottom w:val="none" w:sz="0" w:space="0" w:color="auto"/>
                <w:right w:val="none" w:sz="0" w:space="0" w:color="auto"/>
              </w:divBdr>
            </w:div>
          </w:divsChild>
        </w:div>
        <w:div w:id="825121830">
          <w:marLeft w:val="0"/>
          <w:marRight w:val="0"/>
          <w:marTop w:val="0"/>
          <w:marBottom w:val="0"/>
          <w:divBdr>
            <w:top w:val="none" w:sz="0" w:space="0" w:color="auto"/>
            <w:left w:val="none" w:sz="0" w:space="0" w:color="auto"/>
            <w:bottom w:val="none" w:sz="0" w:space="0" w:color="auto"/>
            <w:right w:val="none" w:sz="0" w:space="0" w:color="auto"/>
          </w:divBdr>
        </w:div>
        <w:div w:id="668487681">
          <w:marLeft w:val="0"/>
          <w:marRight w:val="0"/>
          <w:marTop w:val="0"/>
          <w:marBottom w:val="0"/>
          <w:divBdr>
            <w:top w:val="none" w:sz="0" w:space="0" w:color="auto"/>
            <w:left w:val="none" w:sz="0" w:space="0" w:color="auto"/>
            <w:bottom w:val="none" w:sz="0" w:space="0" w:color="auto"/>
            <w:right w:val="none" w:sz="0" w:space="0" w:color="auto"/>
          </w:divBdr>
          <w:divsChild>
            <w:div w:id="814445647">
              <w:marLeft w:val="0"/>
              <w:marRight w:val="0"/>
              <w:marTop w:val="0"/>
              <w:marBottom w:val="0"/>
              <w:divBdr>
                <w:top w:val="none" w:sz="0" w:space="0" w:color="auto"/>
                <w:left w:val="none" w:sz="0" w:space="0" w:color="auto"/>
                <w:bottom w:val="none" w:sz="0" w:space="0" w:color="auto"/>
                <w:right w:val="none" w:sz="0" w:space="0" w:color="auto"/>
              </w:divBdr>
            </w:div>
          </w:divsChild>
        </w:div>
        <w:div w:id="1669407023">
          <w:marLeft w:val="0"/>
          <w:marRight w:val="0"/>
          <w:marTop w:val="0"/>
          <w:marBottom w:val="0"/>
          <w:divBdr>
            <w:top w:val="none" w:sz="0" w:space="0" w:color="auto"/>
            <w:left w:val="none" w:sz="0" w:space="0" w:color="auto"/>
            <w:bottom w:val="none" w:sz="0" w:space="0" w:color="auto"/>
            <w:right w:val="none" w:sz="0" w:space="0" w:color="auto"/>
          </w:divBdr>
        </w:div>
        <w:div w:id="1512329526">
          <w:marLeft w:val="0"/>
          <w:marRight w:val="0"/>
          <w:marTop w:val="0"/>
          <w:marBottom w:val="0"/>
          <w:divBdr>
            <w:top w:val="none" w:sz="0" w:space="0" w:color="auto"/>
            <w:left w:val="none" w:sz="0" w:space="0" w:color="auto"/>
            <w:bottom w:val="none" w:sz="0" w:space="0" w:color="auto"/>
            <w:right w:val="none" w:sz="0" w:space="0" w:color="auto"/>
          </w:divBdr>
          <w:divsChild>
            <w:div w:id="609825010">
              <w:marLeft w:val="0"/>
              <w:marRight w:val="0"/>
              <w:marTop w:val="0"/>
              <w:marBottom w:val="0"/>
              <w:divBdr>
                <w:top w:val="none" w:sz="0" w:space="0" w:color="auto"/>
                <w:left w:val="none" w:sz="0" w:space="0" w:color="auto"/>
                <w:bottom w:val="none" w:sz="0" w:space="0" w:color="auto"/>
                <w:right w:val="none" w:sz="0" w:space="0" w:color="auto"/>
              </w:divBdr>
            </w:div>
          </w:divsChild>
        </w:div>
        <w:div w:id="381253991">
          <w:marLeft w:val="0"/>
          <w:marRight w:val="0"/>
          <w:marTop w:val="0"/>
          <w:marBottom w:val="0"/>
          <w:divBdr>
            <w:top w:val="none" w:sz="0" w:space="0" w:color="auto"/>
            <w:left w:val="none" w:sz="0" w:space="0" w:color="auto"/>
            <w:bottom w:val="none" w:sz="0" w:space="0" w:color="auto"/>
            <w:right w:val="none" w:sz="0" w:space="0" w:color="auto"/>
          </w:divBdr>
        </w:div>
        <w:div w:id="440997331">
          <w:marLeft w:val="0"/>
          <w:marRight w:val="0"/>
          <w:marTop w:val="0"/>
          <w:marBottom w:val="0"/>
          <w:divBdr>
            <w:top w:val="none" w:sz="0" w:space="0" w:color="auto"/>
            <w:left w:val="none" w:sz="0" w:space="0" w:color="auto"/>
            <w:bottom w:val="none" w:sz="0" w:space="0" w:color="auto"/>
            <w:right w:val="none" w:sz="0" w:space="0" w:color="auto"/>
          </w:divBdr>
          <w:divsChild>
            <w:div w:id="477574055">
              <w:marLeft w:val="0"/>
              <w:marRight w:val="0"/>
              <w:marTop w:val="0"/>
              <w:marBottom w:val="0"/>
              <w:divBdr>
                <w:top w:val="none" w:sz="0" w:space="0" w:color="auto"/>
                <w:left w:val="none" w:sz="0" w:space="0" w:color="auto"/>
                <w:bottom w:val="none" w:sz="0" w:space="0" w:color="auto"/>
                <w:right w:val="none" w:sz="0" w:space="0" w:color="auto"/>
              </w:divBdr>
            </w:div>
          </w:divsChild>
        </w:div>
        <w:div w:id="491722465">
          <w:marLeft w:val="0"/>
          <w:marRight w:val="0"/>
          <w:marTop w:val="300"/>
          <w:marBottom w:val="0"/>
          <w:divBdr>
            <w:top w:val="none" w:sz="0" w:space="0" w:color="auto"/>
            <w:left w:val="none" w:sz="0" w:space="0" w:color="auto"/>
            <w:bottom w:val="none" w:sz="0" w:space="0" w:color="auto"/>
            <w:right w:val="none" w:sz="0" w:space="0" w:color="auto"/>
          </w:divBdr>
          <w:divsChild>
            <w:div w:id="572205780">
              <w:marLeft w:val="0"/>
              <w:marRight w:val="0"/>
              <w:marTop w:val="0"/>
              <w:marBottom w:val="0"/>
              <w:divBdr>
                <w:top w:val="none" w:sz="0" w:space="0" w:color="auto"/>
                <w:left w:val="none" w:sz="0" w:space="0" w:color="auto"/>
                <w:bottom w:val="none" w:sz="0" w:space="0" w:color="auto"/>
                <w:right w:val="none" w:sz="0" w:space="0" w:color="auto"/>
              </w:divBdr>
              <w:divsChild>
                <w:div w:id="132824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439909">
          <w:marLeft w:val="0"/>
          <w:marRight w:val="0"/>
          <w:marTop w:val="300"/>
          <w:marBottom w:val="0"/>
          <w:divBdr>
            <w:top w:val="none" w:sz="0" w:space="0" w:color="auto"/>
            <w:left w:val="none" w:sz="0" w:space="0" w:color="auto"/>
            <w:bottom w:val="none" w:sz="0" w:space="0" w:color="auto"/>
            <w:right w:val="none" w:sz="0" w:space="0" w:color="auto"/>
          </w:divBdr>
          <w:divsChild>
            <w:div w:id="727076919">
              <w:marLeft w:val="0"/>
              <w:marRight w:val="0"/>
              <w:marTop w:val="0"/>
              <w:marBottom w:val="0"/>
              <w:divBdr>
                <w:top w:val="none" w:sz="0" w:space="0" w:color="auto"/>
                <w:left w:val="none" w:sz="0" w:space="0" w:color="auto"/>
                <w:bottom w:val="none" w:sz="0" w:space="0" w:color="auto"/>
                <w:right w:val="none" w:sz="0" w:space="0" w:color="auto"/>
              </w:divBdr>
              <w:divsChild>
                <w:div w:id="862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83090">
          <w:marLeft w:val="0"/>
          <w:marRight w:val="0"/>
          <w:marTop w:val="300"/>
          <w:marBottom w:val="0"/>
          <w:divBdr>
            <w:top w:val="none" w:sz="0" w:space="0" w:color="auto"/>
            <w:left w:val="none" w:sz="0" w:space="0" w:color="auto"/>
            <w:bottom w:val="none" w:sz="0" w:space="0" w:color="auto"/>
            <w:right w:val="none" w:sz="0" w:space="0" w:color="auto"/>
          </w:divBdr>
          <w:divsChild>
            <w:div w:id="974749232">
              <w:marLeft w:val="0"/>
              <w:marRight w:val="0"/>
              <w:marTop w:val="0"/>
              <w:marBottom w:val="0"/>
              <w:divBdr>
                <w:top w:val="none" w:sz="0" w:space="0" w:color="auto"/>
                <w:left w:val="none" w:sz="0" w:space="0" w:color="auto"/>
                <w:bottom w:val="none" w:sz="0" w:space="0" w:color="auto"/>
                <w:right w:val="none" w:sz="0" w:space="0" w:color="auto"/>
              </w:divBdr>
              <w:divsChild>
                <w:div w:id="1328826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74310">
          <w:marLeft w:val="0"/>
          <w:marRight w:val="0"/>
          <w:marTop w:val="300"/>
          <w:marBottom w:val="0"/>
          <w:divBdr>
            <w:top w:val="none" w:sz="0" w:space="0" w:color="auto"/>
            <w:left w:val="none" w:sz="0" w:space="0" w:color="auto"/>
            <w:bottom w:val="none" w:sz="0" w:space="0" w:color="auto"/>
            <w:right w:val="none" w:sz="0" w:space="0" w:color="auto"/>
          </w:divBdr>
          <w:divsChild>
            <w:div w:id="222758848">
              <w:marLeft w:val="0"/>
              <w:marRight w:val="0"/>
              <w:marTop w:val="0"/>
              <w:marBottom w:val="0"/>
              <w:divBdr>
                <w:top w:val="none" w:sz="0" w:space="0" w:color="auto"/>
                <w:left w:val="none" w:sz="0" w:space="0" w:color="auto"/>
                <w:bottom w:val="none" w:sz="0" w:space="0" w:color="auto"/>
                <w:right w:val="none" w:sz="0" w:space="0" w:color="auto"/>
              </w:divBdr>
              <w:divsChild>
                <w:div w:id="1962954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4121476">
      <w:bodyDiv w:val="1"/>
      <w:marLeft w:val="0"/>
      <w:marRight w:val="0"/>
      <w:marTop w:val="0"/>
      <w:marBottom w:val="0"/>
      <w:divBdr>
        <w:top w:val="none" w:sz="0" w:space="0" w:color="auto"/>
        <w:left w:val="none" w:sz="0" w:space="0" w:color="auto"/>
        <w:bottom w:val="none" w:sz="0" w:space="0" w:color="auto"/>
        <w:right w:val="none" w:sz="0" w:space="0" w:color="auto"/>
      </w:divBdr>
      <w:divsChild>
        <w:div w:id="139272050">
          <w:marLeft w:val="0"/>
          <w:marRight w:val="0"/>
          <w:marTop w:val="0"/>
          <w:marBottom w:val="0"/>
          <w:divBdr>
            <w:top w:val="none" w:sz="0" w:space="0" w:color="auto"/>
            <w:left w:val="none" w:sz="0" w:space="0" w:color="auto"/>
            <w:bottom w:val="none" w:sz="0" w:space="0" w:color="auto"/>
            <w:right w:val="none" w:sz="0" w:space="0" w:color="auto"/>
          </w:divBdr>
        </w:div>
        <w:div w:id="208497568">
          <w:marLeft w:val="0"/>
          <w:marRight w:val="0"/>
          <w:marTop w:val="0"/>
          <w:marBottom w:val="0"/>
          <w:divBdr>
            <w:top w:val="none" w:sz="0" w:space="0" w:color="auto"/>
            <w:left w:val="none" w:sz="0" w:space="0" w:color="auto"/>
            <w:bottom w:val="none" w:sz="0" w:space="0" w:color="auto"/>
            <w:right w:val="none" w:sz="0" w:space="0" w:color="auto"/>
          </w:divBdr>
          <w:divsChild>
            <w:div w:id="1560628543">
              <w:marLeft w:val="0"/>
              <w:marRight w:val="0"/>
              <w:marTop w:val="0"/>
              <w:marBottom w:val="0"/>
              <w:divBdr>
                <w:top w:val="none" w:sz="0" w:space="0" w:color="auto"/>
                <w:left w:val="none" w:sz="0" w:space="0" w:color="auto"/>
                <w:bottom w:val="none" w:sz="0" w:space="0" w:color="auto"/>
                <w:right w:val="none" w:sz="0" w:space="0" w:color="auto"/>
              </w:divBdr>
            </w:div>
          </w:divsChild>
        </w:div>
        <w:div w:id="245765755">
          <w:marLeft w:val="0"/>
          <w:marRight w:val="0"/>
          <w:marTop w:val="300"/>
          <w:marBottom w:val="0"/>
          <w:divBdr>
            <w:top w:val="none" w:sz="0" w:space="0" w:color="auto"/>
            <w:left w:val="none" w:sz="0" w:space="0" w:color="auto"/>
            <w:bottom w:val="none" w:sz="0" w:space="0" w:color="auto"/>
            <w:right w:val="none" w:sz="0" w:space="0" w:color="auto"/>
          </w:divBdr>
          <w:divsChild>
            <w:div w:id="11107090">
              <w:marLeft w:val="0"/>
              <w:marRight w:val="0"/>
              <w:marTop w:val="0"/>
              <w:marBottom w:val="0"/>
              <w:divBdr>
                <w:top w:val="none" w:sz="0" w:space="0" w:color="auto"/>
                <w:left w:val="none" w:sz="0" w:space="0" w:color="auto"/>
                <w:bottom w:val="none" w:sz="0" w:space="0" w:color="auto"/>
                <w:right w:val="none" w:sz="0" w:space="0" w:color="auto"/>
              </w:divBdr>
              <w:divsChild>
                <w:div w:id="612129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7543263">
          <w:marLeft w:val="0"/>
          <w:marRight w:val="0"/>
          <w:marTop w:val="0"/>
          <w:marBottom w:val="0"/>
          <w:divBdr>
            <w:top w:val="none" w:sz="0" w:space="0" w:color="auto"/>
            <w:left w:val="none" w:sz="0" w:space="0" w:color="auto"/>
            <w:bottom w:val="none" w:sz="0" w:space="0" w:color="auto"/>
            <w:right w:val="none" w:sz="0" w:space="0" w:color="auto"/>
          </w:divBdr>
        </w:div>
        <w:div w:id="356350078">
          <w:marLeft w:val="0"/>
          <w:marRight w:val="0"/>
          <w:marTop w:val="300"/>
          <w:marBottom w:val="0"/>
          <w:divBdr>
            <w:top w:val="none" w:sz="0" w:space="0" w:color="auto"/>
            <w:left w:val="none" w:sz="0" w:space="0" w:color="auto"/>
            <w:bottom w:val="none" w:sz="0" w:space="0" w:color="auto"/>
            <w:right w:val="none" w:sz="0" w:space="0" w:color="auto"/>
          </w:divBdr>
          <w:divsChild>
            <w:div w:id="725908956">
              <w:marLeft w:val="0"/>
              <w:marRight w:val="0"/>
              <w:marTop w:val="0"/>
              <w:marBottom w:val="0"/>
              <w:divBdr>
                <w:top w:val="none" w:sz="0" w:space="0" w:color="auto"/>
                <w:left w:val="none" w:sz="0" w:space="0" w:color="auto"/>
                <w:bottom w:val="none" w:sz="0" w:space="0" w:color="auto"/>
                <w:right w:val="none" w:sz="0" w:space="0" w:color="auto"/>
              </w:divBdr>
              <w:divsChild>
                <w:div w:id="18246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708003">
          <w:marLeft w:val="0"/>
          <w:marRight w:val="0"/>
          <w:marTop w:val="0"/>
          <w:marBottom w:val="0"/>
          <w:divBdr>
            <w:top w:val="none" w:sz="0" w:space="0" w:color="auto"/>
            <w:left w:val="none" w:sz="0" w:space="0" w:color="auto"/>
            <w:bottom w:val="none" w:sz="0" w:space="0" w:color="auto"/>
            <w:right w:val="none" w:sz="0" w:space="0" w:color="auto"/>
          </w:divBdr>
        </w:div>
        <w:div w:id="479082713">
          <w:marLeft w:val="0"/>
          <w:marRight w:val="0"/>
          <w:marTop w:val="300"/>
          <w:marBottom w:val="0"/>
          <w:divBdr>
            <w:top w:val="none" w:sz="0" w:space="0" w:color="auto"/>
            <w:left w:val="none" w:sz="0" w:space="0" w:color="auto"/>
            <w:bottom w:val="none" w:sz="0" w:space="0" w:color="auto"/>
            <w:right w:val="none" w:sz="0" w:space="0" w:color="auto"/>
          </w:divBdr>
          <w:divsChild>
            <w:div w:id="525096910">
              <w:marLeft w:val="0"/>
              <w:marRight w:val="0"/>
              <w:marTop w:val="0"/>
              <w:marBottom w:val="0"/>
              <w:divBdr>
                <w:top w:val="none" w:sz="0" w:space="0" w:color="auto"/>
                <w:left w:val="none" w:sz="0" w:space="0" w:color="auto"/>
                <w:bottom w:val="none" w:sz="0" w:space="0" w:color="auto"/>
                <w:right w:val="none" w:sz="0" w:space="0" w:color="auto"/>
              </w:divBdr>
              <w:divsChild>
                <w:div w:id="1941336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147767">
          <w:marLeft w:val="0"/>
          <w:marRight w:val="0"/>
          <w:marTop w:val="0"/>
          <w:marBottom w:val="0"/>
          <w:divBdr>
            <w:top w:val="none" w:sz="0" w:space="0" w:color="auto"/>
            <w:left w:val="none" w:sz="0" w:space="0" w:color="auto"/>
            <w:bottom w:val="none" w:sz="0" w:space="0" w:color="auto"/>
            <w:right w:val="none" w:sz="0" w:space="0" w:color="auto"/>
          </w:divBdr>
          <w:divsChild>
            <w:div w:id="1000549173">
              <w:marLeft w:val="0"/>
              <w:marRight w:val="0"/>
              <w:marTop w:val="0"/>
              <w:marBottom w:val="0"/>
              <w:divBdr>
                <w:top w:val="none" w:sz="0" w:space="0" w:color="auto"/>
                <w:left w:val="none" w:sz="0" w:space="0" w:color="auto"/>
                <w:bottom w:val="none" w:sz="0" w:space="0" w:color="auto"/>
                <w:right w:val="none" w:sz="0" w:space="0" w:color="auto"/>
              </w:divBdr>
            </w:div>
          </w:divsChild>
        </w:div>
        <w:div w:id="640765320">
          <w:marLeft w:val="0"/>
          <w:marRight w:val="0"/>
          <w:marTop w:val="0"/>
          <w:marBottom w:val="0"/>
          <w:divBdr>
            <w:top w:val="none" w:sz="0" w:space="0" w:color="auto"/>
            <w:left w:val="none" w:sz="0" w:space="0" w:color="auto"/>
            <w:bottom w:val="none" w:sz="0" w:space="0" w:color="auto"/>
            <w:right w:val="none" w:sz="0" w:space="0" w:color="auto"/>
          </w:divBdr>
          <w:divsChild>
            <w:div w:id="1016879605">
              <w:marLeft w:val="0"/>
              <w:marRight w:val="0"/>
              <w:marTop w:val="0"/>
              <w:marBottom w:val="0"/>
              <w:divBdr>
                <w:top w:val="none" w:sz="0" w:space="0" w:color="auto"/>
                <w:left w:val="none" w:sz="0" w:space="0" w:color="auto"/>
                <w:bottom w:val="none" w:sz="0" w:space="0" w:color="auto"/>
                <w:right w:val="none" w:sz="0" w:space="0" w:color="auto"/>
              </w:divBdr>
            </w:div>
          </w:divsChild>
        </w:div>
        <w:div w:id="650477217">
          <w:marLeft w:val="0"/>
          <w:marRight w:val="0"/>
          <w:marTop w:val="0"/>
          <w:marBottom w:val="0"/>
          <w:divBdr>
            <w:top w:val="none" w:sz="0" w:space="0" w:color="auto"/>
            <w:left w:val="none" w:sz="0" w:space="0" w:color="auto"/>
            <w:bottom w:val="none" w:sz="0" w:space="0" w:color="auto"/>
            <w:right w:val="none" w:sz="0" w:space="0" w:color="auto"/>
          </w:divBdr>
          <w:divsChild>
            <w:div w:id="301354417">
              <w:marLeft w:val="0"/>
              <w:marRight w:val="0"/>
              <w:marTop w:val="0"/>
              <w:marBottom w:val="0"/>
              <w:divBdr>
                <w:top w:val="none" w:sz="0" w:space="0" w:color="auto"/>
                <w:left w:val="none" w:sz="0" w:space="0" w:color="auto"/>
                <w:bottom w:val="none" w:sz="0" w:space="0" w:color="auto"/>
                <w:right w:val="none" w:sz="0" w:space="0" w:color="auto"/>
              </w:divBdr>
            </w:div>
          </w:divsChild>
        </w:div>
        <w:div w:id="1233930942">
          <w:marLeft w:val="0"/>
          <w:marRight w:val="0"/>
          <w:marTop w:val="0"/>
          <w:marBottom w:val="0"/>
          <w:divBdr>
            <w:top w:val="none" w:sz="0" w:space="0" w:color="auto"/>
            <w:left w:val="none" w:sz="0" w:space="0" w:color="auto"/>
            <w:bottom w:val="none" w:sz="0" w:space="0" w:color="auto"/>
            <w:right w:val="none" w:sz="0" w:space="0" w:color="auto"/>
          </w:divBdr>
          <w:divsChild>
            <w:div w:id="161314266">
              <w:marLeft w:val="0"/>
              <w:marRight w:val="0"/>
              <w:marTop w:val="0"/>
              <w:marBottom w:val="0"/>
              <w:divBdr>
                <w:top w:val="none" w:sz="0" w:space="0" w:color="auto"/>
                <w:left w:val="none" w:sz="0" w:space="0" w:color="auto"/>
                <w:bottom w:val="none" w:sz="0" w:space="0" w:color="auto"/>
                <w:right w:val="none" w:sz="0" w:space="0" w:color="auto"/>
              </w:divBdr>
            </w:div>
          </w:divsChild>
        </w:div>
        <w:div w:id="1246718838">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0"/>
              <w:marBottom w:val="0"/>
              <w:divBdr>
                <w:top w:val="none" w:sz="0" w:space="0" w:color="auto"/>
                <w:left w:val="none" w:sz="0" w:space="0" w:color="auto"/>
                <w:bottom w:val="none" w:sz="0" w:space="0" w:color="auto"/>
                <w:right w:val="none" w:sz="0" w:space="0" w:color="auto"/>
              </w:divBdr>
            </w:div>
          </w:divsChild>
        </w:div>
        <w:div w:id="1964459160">
          <w:marLeft w:val="0"/>
          <w:marRight w:val="0"/>
          <w:marTop w:val="0"/>
          <w:marBottom w:val="0"/>
          <w:divBdr>
            <w:top w:val="none" w:sz="0" w:space="0" w:color="auto"/>
            <w:left w:val="none" w:sz="0" w:space="0" w:color="auto"/>
            <w:bottom w:val="none" w:sz="0" w:space="0" w:color="auto"/>
            <w:right w:val="none" w:sz="0" w:space="0" w:color="auto"/>
          </w:divBdr>
        </w:div>
        <w:div w:id="2020614958">
          <w:marLeft w:val="0"/>
          <w:marRight w:val="0"/>
          <w:marTop w:val="0"/>
          <w:marBottom w:val="0"/>
          <w:divBdr>
            <w:top w:val="none" w:sz="0" w:space="0" w:color="auto"/>
            <w:left w:val="none" w:sz="0" w:space="0" w:color="auto"/>
            <w:bottom w:val="none" w:sz="0" w:space="0" w:color="auto"/>
            <w:right w:val="none" w:sz="0" w:space="0" w:color="auto"/>
          </w:divBdr>
        </w:div>
        <w:div w:id="2040429409">
          <w:marLeft w:val="0"/>
          <w:marRight w:val="0"/>
          <w:marTop w:val="0"/>
          <w:marBottom w:val="0"/>
          <w:divBdr>
            <w:top w:val="none" w:sz="0" w:space="0" w:color="auto"/>
            <w:left w:val="none" w:sz="0" w:space="0" w:color="auto"/>
            <w:bottom w:val="none" w:sz="0" w:space="0" w:color="auto"/>
            <w:right w:val="none" w:sz="0" w:space="0" w:color="auto"/>
          </w:divBdr>
          <w:divsChild>
            <w:div w:id="1173226589">
              <w:marLeft w:val="0"/>
              <w:marRight w:val="0"/>
              <w:marTop w:val="0"/>
              <w:marBottom w:val="0"/>
              <w:divBdr>
                <w:top w:val="none" w:sz="0" w:space="0" w:color="auto"/>
                <w:left w:val="none" w:sz="0" w:space="0" w:color="auto"/>
                <w:bottom w:val="none" w:sz="0" w:space="0" w:color="auto"/>
                <w:right w:val="none" w:sz="0" w:space="0" w:color="auto"/>
              </w:divBdr>
            </w:div>
          </w:divsChild>
        </w:div>
        <w:div w:id="2092659564">
          <w:marLeft w:val="0"/>
          <w:marRight w:val="0"/>
          <w:marTop w:val="300"/>
          <w:marBottom w:val="0"/>
          <w:divBdr>
            <w:top w:val="none" w:sz="0" w:space="0" w:color="auto"/>
            <w:left w:val="none" w:sz="0" w:space="0" w:color="auto"/>
            <w:bottom w:val="none" w:sz="0" w:space="0" w:color="auto"/>
            <w:right w:val="none" w:sz="0" w:space="0" w:color="auto"/>
          </w:divBdr>
          <w:divsChild>
            <w:div w:id="1915238811">
              <w:marLeft w:val="0"/>
              <w:marRight w:val="0"/>
              <w:marTop w:val="0"/>
              <w:marBottom w:val="0"/>
              <w:divBdr>
                <w:top w:val="none" w:sz="0" w:space="0" w:color="auto"/>
                <w:left w:val="none" w:sz="0" w:space="0" w:color="auto"/>
                <w:bottom w:val="none" w:sz="0" w:space="0" w:color="auto"/>
                <w:right w:val="none" w:sz="0" w:space="0" w:color="auto"/>
              </w:divBdr>
              <w:divsChild>
                <w:div w:id="1972202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330883">
          <w:marLeft w:val="0"/>
          <w:marRight w:val="0"/>
          <w:marTop w:val="0"/>
          <w:marBottom w:val="0"/>
          <w:divBdr>
            <w:top w:val="none" w:sz="0" w:space="0" w:color="auto"/>
            <w:left w:val="none" w:sz="0" w:space="0" w:color="auto"/>
            <w:bottom w:val="none" w:sz="0" w:space="0" w:color="auto"/>
            <w:right w:val="none" w:sz="0" w:space="0" w:color="auto"/>
          </w:divBdr>
        </w:div>
      </w:divsChild>
    </w:div>
    <w:div w:id="574439430">
      <w:bodyDiv w:val="1"/>
      <w:marLeft w:val="0"/>
      <w:marRight w:val="0"/>
      <w:marTop w:val="0"/>
      <w:marBottom w:val="0"/>
      <w:divBdr>
        <w:top w:val="none" w:sz="0" w:space="0" w:color="auto"/>
        <w:left w:val="none" w:sz="0" w:space="0" w:color="auto"/>
        <w:bottom w:val="none" w:sz="0" w:space="0" w:color="auto"/>
        <w:right w:val="none" w:sz="0" w:space="0" w:color="auto"/>
      </w:divBdr>
      <w:divsChild>
        <w:div w:id="957832991">
          <w:marLeft w:val="0"/>
          <w:marRight w:val="0"/>
          <w:marTop w:val="0"/>
          <w:marBottom w:val="0"/>
          <w:divBdr>
            <w:top w:val="none" w:sz="0" w:space="0" w:color="auto"/>
            <w:left w:val="none" w:sz="0" w:space="0" w:color="auto"/>
            <w:bottom w:val="none" w:sz="0" w:space="0" w:color="auto"/>
            <w:right w:val="none" w:sz="0" w:space="0" w:color="auto"/>
          </w:divBdr>
        </w:div>
        <w:div w:id="1224368145">
          <w:marLeft w:val="0"/>
          <w:marRight w:val="0"/>
          <w:marTop w:val="0"/>
          <w:marBottom w:val="0"/>
          <w:divBdr>
            <w:top w:val="none" w:sz="0" w:space="0" w:color="auto"/>
            <w:left w:val="none" w:sz="0" w:space="0" w:color="auto"/>
            <w:bottom w:val="none" w:sz="0" w:space="0" w:color="auto"/>
            <w:right w:val="none" w:sz="0" w:space="0" w:color="auto"/>
          </w:divBdr>
          <w:divsChild>
            <w:div w:id="1082066829">
              <w:marLeft w:val="0"/>
              <w:marRight w:val="0"/>
              <w:marTop w:val="0"/>
              <w:marBottom w:val="0"/>
              <w:divBdr>
                <w:top w:val="none" w:sz="0" w:space="0" w:color="auto"/>
                <w:left w:val="none" w:sz="0" w:space="0" w:color="auto"/>
                <w:bottom w:val="none" w:sz="0" w:space="0" w:color="auto"/>
                <w:right w:val="none" w:sz="0" w:space="0" w:color="auto"/>
              </w:divBdr>
            </w:div>
          </w:divsChild>
        </w:div>
        <w:div w:id="594484505">
          <w:marLeft w:val="0"/>
          <w:marRight w:val="0"/>
          <w:marTop w:val="0"/>
          <w:marBottom w:val="0"/>
          <w:divBdr>
            <w:top w:val="none" w:sz="0" w:space="0" w:color="auto"/>
            <w:left w:val="none" w:sz="0" w:space="0" w:color="auto"/>
            <w:bottom w:val="none" w:sz="0" w:space="0" w:color="auto"/>
            <w:right w:val="none" w:sz="0" w:space="0" w:color="auto"/>
          </w:divBdr>
        </w:div>
        <w:div w:id="1761675240">
          <w:marLeft w:val="0"/>
          <w:marRight w:val="0"/>
          <w:marTop w:val="0"/>
          <w:marBottom w:val="0"/>
          <w:divBdr>
            <w:top w:val="none" w:sz="0" w:space="0" w:color="auto"/>
            <w:left w:val="none" w:sz="0" w:space="0" w:color="auto"/>
            <w:bottom w:val="none" w:sz="0" w:space="0" w:color="auto"/>
            <w:right w:val="none" w:sz="0" w:space="0" w:color="auto"/>
          </w:divBdr>
          <w:divsChild>
            <w:div w:id="1337226968">
              <w:marLeft w:val="0"/>
              <w:marRight w:val="0"/>
              <w:marTop w:val="0"/>
              <w:marBottom w:val="0"/>
              <w:divBdr>
                <w:top w:val="none" w:sz="0" w:space="0" w:color="auto"/>
                <w:left w:val="none" w:sz="0" w:space="0" w:color="auto"/>
                <w:bottom w:val="none" w:sz="0" w:space="0" w:color="auto"/>
                <w:right w:val="none" w:sz="0" w:space="0" w:color="auto"/>
              </w:divBdr>
            </w:div>
          </w:divsChild>
        </w:div>
        <w:div w:id="1254046988">
          <w:marLeft w:val="0"/>
          <w:marRight w:val="0"/>
          <w:marTop w:val="0"/>
          <w:marBottom w:val="0"/>
          <w:divBdr>
            <w:top w:val="none" w:sz="0" w:space="0" w:color="auto"/>
            <w:left w:val="none" w:sz="0" w:space="0" w:color="auto"/>
            <w:bottom w:val="none" w:sz="0" w:space="0" w:color="auto"/>
            <w:right w:val="none" w:sz="0" w:space="0" w:color="auto"/>
          </w:divBdr>
        </w:div>
        <w:div w:id="598025893">
          <w:marLeft w:val="0"/>
          <w:marRight w:val="0"/>
          <w:marTop w:val="0"/>
          <w:marBottom w:val="0"/>
          <w:divBdr>
            <w:top w:val="none" w:sz="0" w:space="0" w:color="auto"/>
            <w:left w:val="none" w:sz="0" w:space="0" w:color="auto"/>
            <w:bottom w:val="none" w:sz="0" w:space="0" w:color="auto"/>
            <w:right w:val="none" w:sz="0" w:space="0" w:color="auto"/>
          </w:divBdr>
          <w:divsChild>
            <w:div w:id="62222712">
              <w:marLeft w:val="0"/>
              <w:marRight w:val="0"/>
              <w:marTop w:val="0"/>
              <w:marBottom w:val="0"/>
              <w:divBdr>
                <w:top w:val="none" w:sz="0" w:space="0" w:color="auto"/>
                <w:left w:val="none" w:sz="0" w:space="0" w:color="auto"/>
                <w:bottom w:val="none" w:sz="0" w:space="0" w:color="auto"/>
                <w:right w:val="none" w:sz="0" w:space="0" w:color="auto"/>
              </w:divBdr>
            </w:div>
          </w:divsChild>
        </w:div>
        <w:div w:id="612398018">
          <w:marLeft w:val="0"/>
          <w:marRight w:val="0"/>
          <w:marTop w:val="0"/>
          <w:marBottom w:val="0"/>
          <w:divBdr>
            <w:top w:val="none" w:sz="0" w:space="0" w:color="auto"/>
            <w:left w:val="none" w:sz="0" w:space="0" w:color="auto"/>
            <w:bottom w:val="none" w:sz="0" w:space="0" w:color="auto"/>
            <w:right w:val="none" w:sz="0" w:space="0" w:color="auto"/>
          </w:divBdr>
        </w:div>
        <w:div w:id="1142507489">
          <w:marLeft w:val="0"/>
          <w:marRight w:val="0"/>
          <w:marTop w:val="0"/>
          <w:marBottom w:val="0"/>
          <w:divBdr>
            <w:top w:val="none" w:sz="0" w:space="0" w:color="auto"/>
            <w:left w:val="none" w:sz="0" w:space="0" w:color="auto"/>
            <w:bottom w:val="none" w:sz="0" w:space="0" w:color="auto"/>
            <w:right w:val="none" w:sz="0" w:space="0" w:color="auto"/>
          </w:divBdr>
          <w:divsChild>
            <w:div w:id="132217082">
              <w:marLeft w:val="0"/>
              <w:marRight w:val="0"/>
              <w:marTop w:val="0"/>
              <w:marBottom w:val="0"/>
              <w:divBdr>
                <w:top w:val="none" w:sz="0" w:space="0" w:color="auto"/>
                <w:left w:val="none" w:sz="0" w:space="0" w:color="auto"/>
                <w:bottom w:val="none" w:sz="0" w:space="0" w:color="auto"/>
                <w:right w:val="none" w:sz="0" w:space="0" w:color="auto"/>
              </w:divBdr>
            </w:div>
          </w:divsChild>
        </w:div>
        <w:div w:id="697857287">
          <w:marLeft w:val="0"/>
          <w:marRight w:val="0"/>
          <w:marTop w:val="0"/>
          <w:marBottom w:val="0"/>
          <w:divBdr>
            <w:top w:val="none" w:sz="0" w:space="0" w:color="auto"/>
            <w:left w:val="none" w:sz="0" w:space="0" w:color="auto"/>
            <w:bottom w:val="none" w:sz="0" w:space="0" w:color="auto"/>
            <w:right w:val="none" w:sz="0" w:space="0" w:color="auto"/>
          </w:divBdr>
        </w:div>
        <w:div w:id="204873311">
          <w:marLeft w:val="0"/>
          <w:marRight w:val="0"/>
          <w:marTop w:val="0"/>
          <w:marBottom w:val="0"/>
          <w:divBdr>
            <w:top w:val="none" w:sz="0" w:space="0" w:color="auto"/>
            <w:left w:val="none" w:sz="0" w:space="0" w:color="auto"/>
            <w:bottom w:val="none" w:sz="0" w:space="0" w:color="auto"/>
            <w:right w:val="none" w:sz="0" w:space="0" w:color="auto"/>
          </w:divBdr>
          <w:divsChild>
            <w:div w:id="1145201981">
              <w:marLeft w:val="0"/>
              <w:marRight w:val="0"/>
              <w:marTop w:val="0"/>
              <w:marBottom w:val="0"/>
              <w:divBdr>
                <w:top w:val="none" w:sz="0" w:space="0" w:color="auto"/>
                <w:left w:val="none" w:sz="0" w:space="0" w:color="auto"/>
                <w:bottom w:val="none" w:sz="0" w:space="0" w:color="auto"/>
                <w:right w:val="none" w:sz="0" w:space="0" w:color="auto"/>
              </w:divBdr>
            </w:div>
          </w:divsChild>
        </w:div>
        <w:div w:id="773475295">
          <w:marLeft w:val="0"/>
          <w:marRight w:val="0"/>
          <w:marTop w:val="0"/>
          <w:marBottom w:val="0"/>
          <w:divBdr>
            <w:top w:val="none" w:sz="0" w:space="0" w:color="auto"/>
            <w:left w:val="none" w:sz="0" w:space="0" w:color="auto"/>
            <w:bottom w:val="none" w:sz="0" w:space="0" w:color="auto"/>
            <w:right w:val="none" w:sz="0" w:space="0" w:color="auto"/>
          </w:divBdr>
        </w:div>
        <w:div w:id="2095932618">
          <w:marLeft w:val="0"/>
          <w:marRight w:val="0"/>
          <w:marTop w:val="0"/>
          <w:marBottom w:val="0"/>
          <w:divBdr>
            <w:top w:val="none" w:sz="0" w:space="0" w:color="auto"/>
            <w:left w:val="none" w:sz="0" w:space="0" w:color="auto"/>
            <w:bottom w:val="none" w:sz="0" w:space="0" w:color="auto"/>
            <w:right w:val="none" w:sz="0" w:space="0" w:color="auto"/>
          </w:divBdr>
          <w:divsChild>
            <w:div w:id="1490444615">
              <w:marLeft w:val="0"/>
              <w:marRight w:val="0"/>
              <w:marTop w:val="0"/>
              <w:marBottom w:val="0"/>
              <w:divBdr>
                <w:top w:val="none" w:sz="0" w:space="0" w:color="auto"/>
                <w:left w:val="none" w:sz="0" w:space="0" w:color="auto"/>
                <w:bottom w:val="none" w:sz="0" w:space="0" w:color="auto"/>
                <w:right w:val="none" w:sz="0" w:space="0" w:color="auto"/>
              </w:divBdr>
            </w:div>
          </w:divsChild>
        </w:div>
        <w:div w:id="747002131">
          <w:marLeft w:val="0"/>
          <w:marRight w:val="0"/>
          <w:marTop w:val="0"/>
          <w:marBottom w:val="0"/>
          <w:divBdr>
            <w:top w:val="none" w:sz="0" w:space="0" w:color="auto"/>
            <w:left w:val="none" w:sz="0" w:space="0" w:color="auto"/>
            <w:bottom w:val="none" w:sz="0" w:space="0" w:color="auto"/>
            <w:right w:val="none" w:sz="0" w:space="0" w:color="auto"/>
          </w:divBdr>
        </w:div>
        <w:div w:id="282737785">
          <w:marLeft w:val="0"/>
          <w:marRight w:val="0"/>
          <w:marTop w:val="0"/>
          <w:marBottom w:val="0"/>
          <w:divBdr>
            <w:top w:val="none" w:sz="0" w:space="0" w:color="auto"/>
            <w:left w:val="none" w:sz="0" w:space="0" w:color="auto"/>
            <w:bottom w:val="none" w:sz="0" w:space="0" w:color="auto"/>
            <w:right w:val="none" w:sz="0" w:space="0" w:color="auto"/>
          </w:divBdr>
          <w:divsChild>
            <w:div w:id="1361200994">
              <w:marLeft w:val="0"/>
              <w:marRight w:val="0"/>
              <w:marTop w:val="0"/>
              <w:marBottom w:val="0"/>
              <w:divBdr>
                <w:top w:val="none" w:sz="0" w:space="0" w:color="auto"/>
                <w:left w:val="none" w:sz="0" w:space="0" w:color="auto"/>
                <w:bottom w:val="none" w:sz="0" w:space="0" w:color="auto"/>
                <w:right w:val="none" w:sz="0" w:space="0" w:color="auto"/>
              </w:divBdr>
            </w:div>
          </w:divsChild>
        </w:div>
        <w:div w:id="1633705283">
          <w:marLeft w:val="0"/>
          <w:marRight w:val="0"/>
          <w:marTop w:val="300"/>
          <w:marBottom w:val="0"/>
          <w:divBdr>
            <w:top w:val="none" w:sz="0" w:space="0" w:color="auto"/>
            <w:left w:val="none" w:sz="0" w:space="0" w:color="auto"/>
            <w:bottom w:val="none" w:sz="0" w:space="0" w:color="auto"/>
            <w:right w:val="none" w:sz="0" w:space="0" w:color="auto"/>
          </w:divBdr>
          <w:divsChild>
            <w:div w:id="425731264">
              <w:marLeft w:val="0"/>
              <w:marRight w:val="0"/>
              <w:marTop w:val="0"/>
              <w:marBottom w:val="0"/>
              <w:divBdr>
                <w:top w:val="none" w:sz="0" w:space="0" w:color="auto"/>
                <w:left w:val="none" w:sz="0" w:space="0" w:color="auto"/>
                <w:bottom w:val="none" w:sz="0" w:space="0" w:color="auto"/>
                <w:right w:val="none" w:sz="0" w:space="0" w:color="auto"/>
              </w:divBdr>
              <w:divsChild>
                <w:div w:id="242030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918521">
          <w:marLeft w:val="0"/>
          <w:marRight w:val="0"/>
          <w:marTop w:val="300"/>
          <w:marBottom w:val="0"/>
          <w:divBdr>
            <w:top w:val="none" w:sz="0" w:space="0" w:color="auto"/>
            <w:left w:val="none" w:sz="0" w:space="0" w:color="auto"/>
            <w:bottom w:val="none" w:sz="0" w:space="0" w:color="auto"/>
            <w:right w:val="none" w:sz="0" w:space="0" w:color="auto"/>
          </w:divBdr>
          <w:divsChild>
            <w:div w:id="1507556296">
              <w:marLeft w:val="0"/>
              <w:marRight w:val="0"/>
              <w:marTop w:val="0"/>
              <w:marBottom w:val="0"/>
              <w:divBdr>
                <w:top w:val="none" w:sz="0" w:space="0" w:color="auto"/>
                <w:left w:val="none" w:sz="0" w:space="0" w:color="auto"/>
                <w:bottom w:val="none" w:sz="0" w:space="0" w:color="auto"/>
                <w:right w:val="none" w:sz="0" w:space="0" w:color="auto"/>
              </w:divBdr>
              <w:divsChild>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523839">
          <w:marLeft w:val="0"/>
          <w:marRight w:val="0"/>
          <w:marTop w:val="300"/>
          <w:marBottom w:val="0"/>
          <w:divBdr>
            <w:top w:val="none" w:sz="0" w:space="0" w:color="auto"/>
            <w:left w:val="none" w:sz="0" w:space="0" w:color="auto"/>
            <w:bottom w:val="none" w:sz="0" w:space="0" w:color="auto"/>
            <w:right w:val="none" w:sz="0" w:space="0" w:color="auto"/>
          </w:divBdr>
          <w:divsChild>
            <w:div w:id="1707752000">
              <w:marLeft w:val="0"/>
              <w:marRight w:val="0"/>
              <w:marTop w:val="0"/>
              <w:marBottom w:val="0"/>
              <w:divBdr>
                <w:top w:val="none" w:sz="0" w:space="0" w:color="auto"/>
                <w:left w:val="none" w:sz="0" w:space="0" w:color="auto"/>
                <w:bottom w:val="none" w:sz="0" w:space="0" w:color="auto"/>
                <w:right w:val="none" w:sz="0" w:space="0" w:color="auto"/>
              </w:divBdr>
              <w:divsChild>
                <w:div w:id="1682076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8907">
          <w:marLeft w:val="0"/>
          <w:marRight w:val="0"/>
          <w:marTop w:val="300"/>
          <w:marBottom w:val="0"/>
          <w:divBdr>
            <w:top w:val="none" w:sz="0" w:space="0" w:color="auto"/>
            <w:left w:val="none" w:sz="0" w:space="0" w:color="auto"/>
            <w:bottom w:val="none" w:sz="0" w:space="0" w:color="auto"/>
            <w:right w:val="none" w:sz="0" w:space="0" w:color="auto"/>
          </w:divBdr>
          <w:divsChild>
            <w:div w:id="354380748">
              <w:marLeft w:val="0"/>
              <w:marRight w:val="0"/>
              <w:marTop w:val="0"/>
              <w:marBottom w:val="0"/>
              <w:divBdr>
                <w:top w:val="none" w:sz="0" w:space="0" w:color="auto"/>
                <w:left w:val="none" w:sz="0" w:space="0" w:color="auto"/>
                <w:bottom w:val="none" w:sz="0" w:space="0" w:color="auto"/>
                <w:right w:val="none" w:sz="0" w:space="0" w:color="auto"/>
              </w:divBdr>
              <w:divsChild>
                <w:div w:id="2200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7295362">
          <w:marLeft w:val="0"/>
          <w:marRight w:val="0"/>
          <w:marTop w:val="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210046650">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932325908">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sChild>
    </w:div>
    <w:div w:id="581184935">
      <w:bodyDiv w:val="1"/>
      <w:marLeft w:val="0"/>
      <w:marRight w:val="0"/>
      <w:marTop w:val="0"/>
      <w:marBottom w:val="0"/>
      <w:divBdr>
        <w:top w:val="none" w:sz="0" w:space="0" w:color="auto"/>
        <w:left w:val="none" w:sz="0" w:space="0" w:color="auto"/>
        <w:bottom w:val="none" w:sz="0" w:space="0" w:color="auto"/>
        <w:right w:val="none" w:sz="0" w:space="0" w:color="auto"/>
      </w:divBdr>
      <w:divsChild>
        <w:div w:id="347371429">
          <w:marLeft w:val="0"/>
          <w:marRight w:val="0"/>
          <w:marTop w:val="0"/>
          <w:marBottom w:val="0"/>
          <w:divBdr>
            <w:top w:val="none" w:sz="0" w:space="0" w:color="auto"/>
            <w:left w:val="none" w:sz="0" w:space="0" w:color="auto"/>
            <w:bottom w:val="none" w:sz="0" w:space="0" w:color="auto"/>
            <w:right w:val="none" w:sz="0" w:space="0" w:color="auto"/>
          </w:divBdr>
        </w:div>
        <w:div w:id="1227570842">
          <w:marLeft w:val="0"/>
          <w:marRight w:val="0"/>
          <w:marTop w:val="0"/>
          <w:marBottom w:val="0"/>
          <w:divBdr>
            <w:top w:val="none" w:sz="0" w:space="0" w:color="auto"/>
            <w:left w:val="none" w:sz="0" w:space="0" w:color="auto"/>
            <w:bottom w:val="none" w:sz="0" w:space="0" w:color="auto"/>
            <w:right w:val="none" w:sz="0" w:space="0" w:color="auto"/>
          </w:divBdr>
          <w:divsChild>
            <w:div w:id="248540299">
              <w:marLeft w:val="0"/>
              <w:marRight w:val="0"/>
              <w:marTop w:val="0"/>
              <w:marBottom w:val="0"/>
              <w:divBdr>
                <w:top w:val="none" w:sz="0" w:space="0" w:color="auto"/>
                <w:left w:val="none" w:sz="0" w:space="0" w:color="auto"/>
                <w:bottom w:val="none" w:sz="0" w:space="0" w:color="auto"/>
                <w:right w:val="none" w:sz="0" w:space="0" w:color="auto"/>
              </w:divBdr>
            </w:div>
          </w:divsChild>
        </w:div>
        <w:div w:id="563837967">
          <w:marLeft w:val="0"/>
          <w:marRight w:val="0"/>
          <w:marTop w:val="0"/>
          <w:marBottom w:val="0"/>
          <w:divBdr>
            <w:top w:val="none" w:sz="0" w:space="0" w:color="auto"/>
            <w:left w:val="none" w:sz="0" w:space="0" w:color="auto"/>
            <w:bottom w:val="none" w:sz="0" w:space="0" w:color="auto"/>
            <w:right w:val="none" w:sz="0" w:space="0" w:color="auto"/>
          </w:divBdr>
        </w:div>
        <w:div w:id="33770259">
          <w:marLeft w:val="0"/>
          <w:marRight w:val="0"/>
          <w:marTop w:val="0"/>
          <w:marBottom w:val="0"/>
          <w:divBdr>
            <w:top w:val="none" w:sz="0" w:space="0" w:color="auto"/>
            <w:left w:val="none" w:sz="0" w:space="0" w:color="auto"/>
            <w:bottom w:val="none" w:sz="0" w:space="0" w:color="auto"/>
            <w:right w:val="none" w:sz="0" w:space="0" w:color="auto"/>
          </w:divBdr>
          <w:divsChild>
            <w:div w:id="1849976993">
              <w:marLeft w:val="0"/>
              <w:marRight w:val="0"/>
              <w:marTop w:val="0"/>
              <w:marBottom w:val="0"/>
              <w:divBdr>
                <w:top w:val="none" w:sz="0" w:space="0" w:color="auto"/>
                <w:left w:val="none" w:sz="0" w:space="0" w:color="auto"/>
                <w:bottom w:val="none" w:sz="0" w:space="0" w:color="auto"/>
                <w:right w:val="none" w:sz="0" w:space="0" w:color="auto"/>
              </w:divBdr>
            </w:div>
          </w:divsChild>
        </w:div>
        <w:div w:id="1076829337">
          <w:marLeft w:val="0"/>
          <w:marRight w:val="0"/>
          <w:marTop w:val="0"/>
          <w:marBottom w:val="0"/>
          <w:divBdr>
            <w:top w:val="none" w:sz="0" w:space="0" w:color="auto"/>
            <w:left w:val="none" w:sz="0" w:space="0" w:color="auto"/>
            <w:bottom w:val="none" w:sz="0" w:space="0" w:color="auto"/>
            <w:right w:val="none" w:sz="0" w:space="0" w:color="auto"/>
          </w:divBdr>
        </w:div>
        <w:div w:id="1302147923">
          <w:marLeft w:val="0"/>
          <w:marRight w:val="0"/>
          <w:marTop w:val="0"/>
          <w:marBottom w:val="0"/>
          <w:divBdr>
            <w:top w:val="none" w:sz="0" w:space="0" w:color="auto"/>
            <w:left w:val="none" w:sz="0" w:space="0" w:color="auto"/>
            <w:bottom w:val="none" w:sz="0" w:space="0" w:color="auto"/>
            <w:right w:val="none" w:sz="0" w:space="0" w:color="auto"/>
          </w:divBdr>
          <w:divsChild>
            <w:div w:id="918976669">
              <w:marLeft w:val="0"/>
              <w:marRight w:val="0"/>
              <w:marTop w:val="0"/>
              <w:marBottom w:val="0"/>
              <w:divBdr>
                <w:top w:val="none" w:sz="0" w:space="0" w:color="auto"/>
                <w:left w:val="none" w:sz="0" w:space="0" w:color="auto"/>
                <w:bottom w:val="none" w:sz="0" w:space="0" w:color="auto"/>
                <w:right w:val="none" w:sz="0" w:space="0" w:color="auto"/>
              </w:divBdr>
            </w:div>
          </w:divsChild>
        </w:div>
        <w:div w:id="78067986">
          <w:marLeft w:val="0"/>
          <w:marRight w:val="0"/>
          <w:marTop w:val="0"/>
          <w:marBottom w:val="0"/>
          <w:divBdr>
            <w:top w:val="none" w:sz="0" w:space="0" w:color="auto"/>
            <w:left w:val="none" w:sz="0" w:space="0" w:color="auto"/>
            <w:bottom w:val="none" w:sz="0" w:space="0" w:color="auto"/>
            <w:right w:val="none" w:sz="0" w:space="0" w:color="auto"/>
          </w:divBdr>
        </w:div>
        <w:div w:id="362244073">
          <w:marLeft w:val="0"/>
          <w:marRight w:val="0"/>
          <w:marTop w:val="0"/>
          <w:marBottom w:val="0"/>
          <w:divBdr>
            <w:top w:val="none" w:sz="0" w:space="0" w:color="auto"/>
            <w:left w:val="none" w:sz="0" w:space="0" w:color="auto"/>
            <w:bottom w:val="none" w:sz="0" w:space="0" w:color="auto"/>
            <w:right w:val="none" w:sz="0" w:space="0" w:color="auto"/>
          </w:divBdr>
          <w:divsChild>
            <w:div w:id="1949655127">
              <w:marLeft w:val="0"/>
              <w:marRight w:val="0"/>
              <w:marTop w:val="0"/>
              <w:marBottom w:val="0"/>
              <w:divBdr>
                <w:top w:val="none" w:sz="0" w:space="0" w:color="auto"/>
                <w:left w:val="none" w:sz="0" w:space="0" w:color="auto"/>
                <w:bottom w:val="none" w:sz="0" w:space="0" w:color="auto"/>
                <w:right w:val="none" w:sz="0" w:space="0" w:color="auto"/>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564027976">
          <w:marLeft w:val="0"/>
          <w:marRight w:val="0"/>
          <w:marTop w:val="0"/>
          <w:marBottom w:val="0"/>
          <w:divBdr>
            <w:top w:val="none" w:sz="0" w:space="0" w:color="auto"/>
            <w:left w:val="none" w:sz="0" w:space="0" w:color="auto"/>
            <w:bottom w:val="none" w:sz="0" w:space="0" w:color="auto"/>
            <w:right w:val="none" w:sz="0" w:space="0" w:color="auto"/>
          </w:divBdr>
          <w:divsChild>
            <w:div w:id="2023315047">
              <w:marLeft w:val="0"/>
              <w:marRight w:val="0"/>
              <w:marTop w:val="0"/>
              <w:marBottom w:val="0"/>
              <w:divBdr>
                <w:top w:val="none" w:sz="0" w:space="0" w:color="auto"/>
                <w:left w:val="none" w:sz="0" w:space="0" w:color="auto"/>
                <w:bottom w:val="none" w:sz="0" w:space="0" w:color="auto"/>
                <w:right w:val="none" w:sz="0" w:space="0" w:color="auto"/>
              </w:divBdr>
            </w:div>
          </w:divsChild>
        </w:div>
        <w:div w:id="1233000944">
          <w:marLeft w:val="0"/>
          <w:marRight w:val="0"/>
          <w:marTop w:val="0"/>
          <w:marBottom w:val="0"/>
          <w:divBdr>
            <w:top w:val="none" w:sz="0" w:space="0" w:color="auto"/>
            <w:left w:val="none" w:sz="0" w:space="0" w:color="auto"/>
            <w:bottom w:val="none" w:sz="0" w:space="0" w:color="auto"/>
            <w:right w:val="none" w:sz="0" w:space="0" w:color="auto"/>
          </w:divBdr>
        </w:div>
        <w:div w:id="542249239">
          <w:marLeft w:val="0"/>
          <w:marRight w:val="0"/>
          <w:marTop w:val="0"/>
          <w:marBottom w:val="0"/>
          <w:divBdr>
            <w:top w:val="none" w:sz="0" w:space="0" w:color="auto"/>
            <w:left w:val="none" w:sz="0" w:space="0" w:color="auto"/>
            <w:bottom w:val="none" w:sz="0" w:space="0" w:color="auto"/>
            <w:right w:val="none" w:sz="0" w:space="0" w:color="auto"/>
          </w:divBdr>
          <w:divsChild>
            <w:div w:id="365838194">
              <w:marLeft w:val="0"/>
              <w:marRight w:val="0"/>
              <w:marTop w:val="0"/>
              <w:marBottom w:val="0"/>
              <w:divBdr>
                <w:top w:val="none" w:sz="0" w:space="0" w:color="auto"/>
                <w:left w:val="none" w:sz="0" w:space="0" w:color="auto"/>
                <w:bottom w:val="none" w:sz="0" w:space="0" w:color="auto"/>
                <w:right w:val="none" w:sz="0" w:space="0" w:color="auto"/>
              </w:divBdr>
            </w:div>
          </w:divsChild>
        </w:div>
        <w:div w:id="858351427">
          <w:marLeft w:val="0"/>
          <w:marRight w:val="0"/>
          <w:marTop w:val="0"/>
          <w:marBottom w:val="0"/>
          <w:divBdr>
            <w:top w:val="none" w:sz="0" w:space="0" w:color="auto"/>
            <w:left w:val="none" w:sz="0" w:space="0" w:color="auto"/>
            <w:bottom w:val="none" w:sz="0" w:space="0" w:color="auto"/>
            <w:right w:val="none" w:sz="0" w:space="0" w:color="auto"/>
          </w:divBdr>
        </w:div>
        <w:div w:id="365956827">
          <w:marLeft w:val="0"/>
          <w:marRight w:val="0"/>
          <w:marTop w:val="0"/>
          <w:marBottom w:val="0"/>
          <w:divBdr>
            <w:top w:val="none" w:sz="0" w:space="0" w:color="auto"/>
            <w:left w:val="none" w:sz="0" w:space="0" w:color="auto"/>
            <w:bottom w:val="none" w:sz="0" w:space="0" w:color="auto"/>
            <w:right w:val="none" w:sz="0" w:space="0" w:color="auto"/>
          </w:divBdr>
          <w:divsChild>
            <w:div w:id="680547274">
              <w:marLeft w:val="0"/>
              <w:marRight w:val="0"/>
              <w:marTop w:val="0"/>
              <w:marBottom w:val="0"/>
              <w:divBdr>
                <w:top w:val="none" w:sz="0" w:space="0" w:color="auto"/>
                <w:left w:val="none" w:sz="0" w:space="0" w:color="auto"/>
                <w:bottom w:val="none" w:sz="0" w:space="0" w:color="auto"/>
                <w:right w:val="none" w:sz="0" w:space="0" w:color="auto"/>
              </w:divBdr>
            </w:div>
          </w:divsChild>
        </w:div>
        <w:div w:id="416904327">
          <w:marLeft w:val="0"/>
          <w:marRight w:val="0"/>
          <w:marTop w:val="300"/>
          <w:marBottom w:val="0"/>
          <w:divBdr>
            <w:top w:val="none" w:sz="0" w:space="0" w:color="auto"/>
            <w:left w:val="none" w:sz="0" w:space="0" w:color="auto"/>
            <w:bottom w:val="none" w:sz="0" w:space="0" w:color="auto"/>
            <w:right w:val="none" w:sz="0" w:space="0" w:color="auto"/>
          </w:divBdr>
          <w:divsChild>
            <w:div w:id="1871457447">
              <w:marLeft w:val="0"/>
              <w:marRight w:val="0"/>
              <w:marTop w:val="0"/>
              <w:marBottom w:val="0"/>
              <w:divBdr>
                <w:top w:val="none" w:sz="0" w:space="0" w:color="auto"/>
                <w:left w:val="none" w:sz="0" w:space="0" w:color="auto"/>
                <w:bottom w:val="none" w:sz="0" w:space="0" w:color="auto"/>
                <w:right w:val="none" w:sz="0" w:space="0" w:color="auto"/>
              </w:divBdr>
              <w:divsChild>
                <w:div w:id="200365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04788">
          <w:marLeft w:val="0"/>
          <w:marRight w:val="0"/>
          <w:marTop w:val="300"/>
          <w:marBottom w:val="0"/>
          <w:divBdr>
            <w:top w:val="none" w:sz="0" w:space="0" w:color="auto"/>
            <w:left w:val="none" w:sz="0" w:space="0" w:color="auto"/>
            <w:bottom w:val="none" w:sz="0" w:space="0" w:color="auto"/>
            <w:right w:val="none" w:sz="0" w:space="0" w:color="auto"/>
          </w:divBdr>
          <w:divsChild>
            <w:div w:id="526138299">
              <w:marLeft w:val="0"/>
              <w:marRight w:val="0"/>
              <w:marTop w:val="0"/>
              <w:marBottom w:val="0"/>
              <w:divBdr>
                <w:top w:val="none" w:sz="0" w:space="0" w:color="auto"/>
                <w:left w:val="none" w:sz="0" w:space="0" w:color="auto"/>
                <w:bottom w:val="none" w:sz="0" w:space="0" w:color="auto"/>
                <w:right w:val="none" w:sz="0" w:space="0" w:color="auto"/>
              </w:divBdr>
              <w:divsChild>
                <w:div w:id="31294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207482">
          <w:marLeft w:val="0"/>
          <w:marRight w:val="0"/>
          <w:marTop w:val="300"/>
          <w:marBottom w:val="0"/>
          <w:divBdr>
            <w:top w:val="none" w:sz="0" w:space="0" w:color="auto"/>
            <w:left w:val="none" w:sz="0" w:space="0" w:color="auto"/>
            <w:bottom w:val="none" w:sz="0" w:space="0" w:color="auto"/>
            <w:right w:val="none" w:sz="0" w:space="0" w:color="auto"/>
          </w:divBdr>
          <w:divsChild>
            <w:div w:id="1283875848">
              <w:marLeft w:val="0"/>
              <w:marRight w:val="0"/>
              <w:marTop w:val="0"/>
              <w:marBottom w:val="0"/>
              <w:divBdr>
                <w:top w:val="none" w:sz="0" w:space="0" w:color="auto"/>
                <w:left w:val="none" w:sz="0" w:space="0" w:color="auto"/>
                <w:bottom w:val="none" w:sz="0" w:space="0" w:color="auto"/>
                <w:right w:val="none" w:sz="0" w:space="0" w:color="auto"/>
              </w:divBdr>
              <w:divsChild>
                <w:div w:id="150439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71416">
          <w:marLeft w:val="0"/>
          <w:marRight w:val="0"/>
          <w:marTop w:val="300"/>
          <w:marBottom w:val="0"/>
          <w:divBdr>
            <w:top w:val="none" w:sz="0" w:space="0" w:color="auto"/>
            <w:left w:val="none" w:sz="0" w:space="0" w:color="auto"/>
            <w:bottom w:val="none" w:sz="0" w:space="0" w:color="auto"/>
            <w:right w:val="none" w:sz="0" w:space="0" w:color="auto"/>
          </w:divBdr>
          <w:divsChild>
            <w:div w:id="1857694032">
              <w:marLeft w:val="0"/>
              <w:marRight w:val="0"/>
              <w:marTop w:val="0"/>
              <w:marBottom w:val="0"/>
              <w:divBdr>
                <w:top w:val="none" w:sz="0" w:space="0" w:color="auto"/>
                <w:left w:val="none" w:sz="0" w:space="0" w:color="auto"/>
                <w:bottom w:val="none" w:sz="0" w:space="0" w:color="auto"/>
                <w:right w:val="none" w:sz="0" w:space="0" w:color="auto"/>
              </w:divBdr>
              <w:divsChild>
                <w:div w:id="1299531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45246178">
          <w:marLeft w:val="0"/>
          <w:marRight w:val="0"/>
          <w:marTop w:val="0"/>
          <w:marBottom w:val="0"/>
          <w:divBdr>
            <w:top w:val="none" w:sz="0" w:space="0" w:color="auto"/>
            <w:left w:val="none" w:sz="0" w:space="0" w:color="auto"/>
            <w:bottom w:val="none" w:sz="0" w:space="0" w:color="auto"/>
            <w:right w:val="none" w:sz="0" w:space="0" w:color="auto"/>
          </w:divBdr>
        </w:div>
        <w:div w:id="248540317">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780033767">
          <w:marLeft w:val="0"/>
          <w:marRight w:val="0"/>
          <w:marTop w:val="0"/>
          <w:marBottom w:val="0"/>
          <w:divBdr>
            <w:top w:val="none" w:sz="0" w:space="0" w:color="auto"/>
            <w:left w:val="none" w:sz="0" w:space="0" w:color="auto"/>
            <w:bottom w:val="none" w:sz="0" w:space="0" w:color="auto"/>
            <w:right w:val="none" w:sz="0" w:space="0" w:color="auto"/>
          </w:divBdr>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340547802">
          <w:marLeft w:val="0"/>
          <w:marRight w:val="0"/>
          <w:marTop w:val="0"/>
          <w:marBottom w:val="0"/>
          <w:divBdr>
            <w:top w:val="none" w:sz="0" w:space="0" w:color="auto"/>
            <w:left w:val="none" w:sz="0" w:space="0" w:color="auto"/>
            <w:bottom w:val="none" w:sz="0" w:space="0" w:color="auto"/>
            <w:right w:val="none" w:sz="0" w:space="0" w:color="auto"/>
          </w:divBdr>
        </w:div>
        <w:div w:id="1519734807">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4820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16">
          <w:marLeft w:val="0"/>
          <w:marRight w:val="0"/>
          <w:marTop w:val="0"/>
          <w:marBottom w:val="0"/>
          <w:divBdr>
            <w:top w:val="none" w:sz="0" w:space="0" w:color="auto"/>
            <w:left w:val="none" w:sz="0" w:space="0" w:color="auto"/>
            <w:bottom w:val="none" w:sz="0" w:space="0" w:color="auto"/>
            <w:right w:val="none" w:sz="0" w:space="0" w:color="auto"/>
          </w:divBdr>
        </w:div>
        <w:div w:id="2059626922">
          <w:marLeft w:val="0"/>
          <w:marRight w:val="0"/>
          <w:marTop w:val="0"/>
          <w:marBottom w:val="0"/>
          <w:divBdr>
            <w:top w:val="none" w:sz="0" w:space="0" w:color="auto"/>
            <w:left w:val="none" w:sz="0" w:space="0" w:color="auto"/>
            <w:bottom w:val="none" w:sz="0" w:space="0" w:color="auto"/>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
          </w:divsChild>
        </w:div>
        <w:div w:id="1290168214">
          <w:marLeft w:val="0"/>
          <w:marRight w:val="0"/>
          <w:marTop w:val="0"/>
          <w:marBottom w:val="0"/>
          <w:divBdr>
            <w:top w:val="none" w:sz="0" w:space="0" w:color="auto"/>
            <w:left w:val="none" w:sz="0" w:space="0" w:color="auto"/>
            <w:bottom w:val="none" w:sz="0" w:space="0" w:color="auto"/>
            <w:right w:val="none" w:sz="0" w:space="0" w:color="auto"/>
          </w:divBdr>
        </w:div>
        <w:div w:id="1944991507">
          <w:marLeft w:val="0"/>
          <w:marRight w:val="0"/>
          <w:marTop w:val="0"/>
          <w:marBottom w:val="0"/>
          <w:divBdr>
            <w:top w:val="none" w:sz="0" w:space="0" w:color="auto"/>
            <w:left w:val="none" w:sz="0" w:space="0" w:color="auto"/>
            <w:bottom w:val="none" w:sz="0" w:space="0" w:color="auto"/>
            <w:right w:val="none" w:sz="0" w:space="0" w:color="auto"/>
          </w:divBdr>
          <w:divsChild>
            <w:div w:id="240873920">
              <w:marLeft w:val="0"/>
              <w:marRight w:val="0"/>
              <w:marTop w:val="0"/>
              <w:marBottom w:val="0"/>
              <w:divBdr>
                <w:top w:val="none" w:sz="0" w:space="0" w:color="auto"/>
                <w:left w:val="none" w:sz="0" w:space="0" w:color="auto"/>
                <w:bottom w:val="none" w:sz="0" w:space="0" w:color="auto"/>
                <w:right w:val="none" w:sz="0" w:space="0" w:color="auto"/>
              </w:divBdr>
            </w:div>
          </w:divsChild>
        </w:div>
        <w:div w:id="2094087631">
          <w:marLeft w:val="0"/>
          <w:marRight w:val="0"/>
          <w:marTop w:val="0"/>
          <w:marBottom w:val="0"/>
          <w:divBdr>
            <w:top w:val="none" w:sz="0" w:space="0" w:color="auto"/>
            <w:left w:val="none" w:sz="0" w:space="0" w:color="auto"/>
            <w:bottom w:val="none" w:sz="0" w:space="0" w:color="auto"/>
            <w:right w:val="none" w:sz="0" w:space="0" w:color="auto"/>
          </w:divBdr>
        </w:div>
        <w:div w:id="1043821358">
          <w:marLeft w:val="0"/>
          <w:marRight w:val="0"/>
          <w:marTop w:val="0"/>
          <w:marBottom w:val="0"/>
          <w:divBdr>
            <w:top w:val="none" w:sz="0" w:space="0" w:color="auto"/>
            <w:left w:val="none" w:sz="0" w:space="0" w:color="auto"/>
            <w:bottom w:val="none" w:sz="0" w:space="0" w:color="auto"/>
            <w:right w:val="none" w:sz="0" w:space="0" w:color="auto"/>
          </w:divBdr>
          <w:divsChild>
            <w:div w:id="1041438169">
              <w:marLeft w:val="0"/>
              <w:marRight w:val="0"/>
              <w:marTop w:val="0"/>
              <w:marBottom w:val="0"/>
              <w:divBdr>
                <w:top w:val="none" w:sz="0" w:space="0" w:color="auto"/>
                <w:left w:val="none" w:sz="0" w:space="0" w:color="auto"/>
                <w:bottom w:val="none" w:sz="0" w:space="0" w:color="auto"/>
                <w:right w:val="none" w:sz="0" w:space="0" w:color="auto"/>
              </w:divBdr>
            </w:div>
          </w:divsChild>
        </w:div>
        <w:div w:id="1709141230">
          <w:marLeft w:val="0"/>
          <w:marRight w:val="0"/>
          <w:marTop w:val="0"/>
          <w:marBottom w:val="0"/>
          <w:divBdr>
            <w:top w:val="none" w:sz="0" w:space="0" w:color="auto"/>
            <w:left w:val="none" w:sz="0" w:space="0" w:color="auto"/>
            <w:bottom w:val="none" w:sz="0" w:space="0" w:color="auto"/>
            <w:right w:val="none" w:sz="0" w:space="0" w:color="auto"/>
          </w:divBdr>
        </w:div>
        <w:div w:id="1307855728">
          <w:marLeft w:val="0"/>
          <w:marRight w:val="0"/>
          <w:marTop w:val="0"/>
          <w:marBottom w:val="0"/>
          <w:divBdr>
            <w:top w:val="none" w:sz="0" w:space="0" w:color="auto"/>
            <w:left w:val="none" w:sz="0" w:space="0" w:color="auto"/>
            <w:bottom w:val="none" w:sz="0" w:space="0" w:color="auto"/>
            <w:right w:val="none" w:sz="0" w:space="0" w:color="auto"/>
          </w:divBdr>
          <w:divsChild>
            <w:div w:id="258879693">
              <w:marLeft w:val="0"/>
              <w:marRight w:val="0"/>
              <w:marTop w:val="0"/>
              <w:marBottom w:val="0"/>
              <w:divBdr>
                <w:top w:val="none" w:sz="0" w:space="0" w:color="auto"/>
                <w:left w:val="none" w:sz="0" w:space="0" w:color="auto"/>
                <w:bottom w:val="none" w:sz="0" w:space="0" w:color="auto"/>
                <w:right w:val="none" w:sz="0" w:space="0" w:color="auto"/>
              </w:divBdr>
            </w:div>
          </w:divsChild>
        </w:div>
        <w:div w:id="638849324">
          <w:marLeft w:val="0"/>
          <w:marRight w:val="0"/>
          <w:marTop w:val="0"/>
          <w:marBottom w:val="0"/>
          <w:divBdr>
            <w:top w:val="none" w:sz="0" w:space="0" w:color="auto"/>
            <w:left w:val="none" w:sz="0" w:space="0" w:color="auto"/>
            <w:bottom w:val="none" w:sz="0" w:space="0" w:color="auto"/>
            <w:right w:val="none" w:sz="0" w:space="0" w:color="auto"/>
          </w:divBdr>
        </w:div>
        <w:div w:id="1948003679">
          <w:marLeft w:val="0"/>
          <w:marRight w:val="0"/>
          <w:marTop w:val="0"/>
          <w:marBottom w:val="0"/>
          <w:divBdr>
            <w:top w:val="none" w:sz="0" w:space="0" w:color="auto"/>
            <w:left w:val="none" w:sz="0" w:space="0" w:color="auto"/>
            <w:bottom w:val="none" w:sz="0" w:space="0" w:color="auto"/>
            <w:right w:val="none" w:sz="0" w:space="0" w:color="auto"/>
          </w:divBdr>
          <w:divsChild>
            <w:div w:id="1240362468">
              <w:marLeft w:val="0"/>
              <w:marRight w:val="0"/>
              <w:marTop w:val="0"/>
              <w:marBottom w:val="0"/>
              <w:divBdr>
                <w:top w:val="none" w:sz="0" w:space="0" w:color="auto"/>
                <w:left w:val="none" w:sz="0" w:space="0" w:color="auto"/>
                <w:bottom w:val="none" w:sz="0" w:space="0" w:color="auto"/>
                <w:right w:val="none" w:sz="0" w:space="0" w:color="auto"/>
              </w:divBdr>
            </w:div>
          </w:divsChild>
        </w:div>
        <w:div w:id="812911018">
          <w:marLeft w:val="0"/>
          <w:marRight w:val="0"/>
          <w:marTop w:val="0"/>
          <w:marBottom w:val="0"/>
          <w:divBdr>
            <w:top w:val="none" w:sz="0" w:space="0" w:color="auto"/>
            <w:left w:val="none" w:sz="0" w:space="0" w:color="auto"/>
            <w:bottom w:val="none" w:sz="0" w:space="0" w:color="auto"/>
            <w:right w:val="none" w:sz="0" w:space="0" w:color="auto"/>
          </w:divBdr>
        </w:div>
        <w:div w:id="1558853582">
          <w:marLeft w:val="0"/>
          <w:marRight w:val="0"/>
          <w:marTop w:val="0"/>
          <w:marBottom w:val="0"/>
          <w:divBdr>
            <w:top w:val="none" w:sz="0" w:space="0" w:color="auto"/>
            <w:left w:val="none" w:sz="0" w:space="0" w:color="auto"/>
            <w:bottom w:val="none" w:sz="0" w:space="0" w:color="auto"/>
            <w:right w:val="none" w:sz="0" w:space="0" w:color="auto"/>
          </w:divBdr>
          <w:divsChild>
            <w:div w:id="965938553">
              <w:marLeft w:val="0"/>
              <w:marRight w:val="0"/>
              <w:marTop w:val="0"/>
              <w:marBottom w:val="0"/>
              <w:divBdr>
                <w:top w:val="none" w:sz="0" w:space="0" w:color="auto"/>
                <w:left w:val="none" w:sz="0" w:space="0" w:color="auto"/>
                <w:bottom w:val="none" w:sz="0" w:space="0" w:color="auto"/>
                <w:right w:val="none" w:sz="0" w:space="0" w:color="auto"/>
              </w:divBdr>
            </w:div>
          </w:divsChild>
        </w:div>
        <w:div w:id="1947150624">
          <w:marLeft w:val="0"/>
          <w:marRight w:val="0"/>
          <w:marTop w:val="0"/>
          <w:marBottom w:val="0"/>
          <w:divBdr>
            <w:top w:val="none" w:sz="0" w:space="0" w:color="auto"/>
            <w:left w:val="none" w:sz="0" w:space="0" w:color="auto"/>
            <w:bottom w:val="none" w:sz="0" w:space="0" w:color="auto"/>
            <w:right w:val="none" w:sz="0" w:space="0" w:color="auto"/>
          </w:divBdr>
        </w:div>
        <w:div w:id="916742869">
          <w:marLeft w:val="0"/>
          <w:marRight w:val="0"/>
          <w:marTop w:val="0"/>
          <w:marBottom w:val="0"/>
          <w:divBdr>
            <w:top w:val="none" w:sz="0" w:space="0" w:color="auto"/>
            <w:left w:val="none" w:sz="0" w:space="0" w:color="auto"/>
            <w:bottom w:val="none" w:sz="0" w:space="0" w:color="auto"/>
            <w:right w:val="none" w:sz="0" w:space="0" w:color="auto"/>
          </w:divBdr>
          <w:divsChild>
            <w:div w:id="855270322">
              <w:marLeft w:val="0"/>
              <w:marRight w:val="0"/>
              <w:marTop w:val="0"/>
              <w:marBottom w:val="0"/>
              <w:divBdr>
                <w:top w:val="none" w:sz="0" w:space="0" w:color="auto"/>
                <w:left w:val="none" w:sz="0" w:space="0" w:color="auto"/>
                <w:bottom w:val="none" w:sz="0" w:space="0" w:color="auto"/>
                <w:right w:val="none" w:sz="0" w:space="0" w:color="auto"/>
              </w:divBdr>
            </w:div>
          </w:divsChild>
        </w:div>
        <w:div w:id="1727484279">
          <w:marLeft w:val="0"/>
          <w:marRight w:val="0"/>
          <w:marTop w:val="300"/>
          <w:marBottom w:val="0"/>
          <w:divBdr>
            <w:top w:val="none" w:sz="0" w:space="0" w:color="auto"/>
            <w:left w:val="none" w:sz="0" w:space="0" w:color="auto"/>
            <w:bottom w:val="none" w:sz="0" w:space="0" w:color="auto"/>
            <w:right w:val="none" w:sz="0" w:space="0" w:color="auto"/>
          </w:divBdr>
          <w:divsChild>
            <w:div w:id="764039363">
              <w:marLeft w:val="0"/>
              <w:marRight w:val="0"/>
              <w:marTop w:val="0"/>
              <w:marBottom w:val="0"/>
              <w:divBdr>
                <w:top w:val="none" w:sz="0" w:space="0" w:color="auto"/>
                <w:left w:val="none" w:sz="0" w:space="0" w:color="auto"/>
                <w:bottom w:val="none" w:sz="0" w:space="0" w:color="auto"/>
                <w:right w:val="none" w:sz="0" w:space="0" w:color="auto"/>
              </w:divBdr>
              <w:divsChild>
                <w:div w:id="86340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353">
          <w:marLeft w:val="0"/>
          <w:marRight w:val="0"/>
          <w:marTop w:val="300"/>
          <w:marBottom w:val="0"/>
          <w:divBdr>
            <w:top w:val="none" w:sz="0" w:space="0" w:color="auto"/>
            <w:left w:val="none" w:sz="0" w:space="0" w:color="auto"/>
            <w:bottom w:val="none" w:sz="0" w:space="0" w:color="auto"/>
            <w:right w:val="none" w:sz="0" w:space="0" w:color="auto"/>
          </w:divBdr>
          <w:divsChild>
            <w:div w:id="1404840068">
              <w:marLeft w:val="0"/>
              <w:marRight w:val="0"/>
              <w:marTop w:val="0"/>
              <w:marBottom w:val="0"/>
              <w:divBdr>
                <w:top w:val="none" w:sz="0" w:space="0" w:color="auto"/>
                <w:left w:val="none" w:sz="0" w:space="0" w:color="auto"/>
                <w:bottom w:val="none" w:sz="0" w:space="0" w:color="auto"/>
                <w:right w:val="none" w:sz="0" w:space="0" w:color="auto"/>
              </w:divBdr>
              <w:divsChild>
                <w:div w:id="1873297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157530">
          <w:marLeft w:val="0"/>
          <w:marRight w:val="0"/>
          <w:marTop w:val="300"/>
          <w:marBottom w:val="0"/>
          <w:divBdr>
            <w:top w:val="none" w:sz="0" w:space="0" w:color="auto"/>
            <w:left w:val="none" w:sz="0" w:space="0" w:color="auto"/>
            <w:bottom w:val="none" w:sz="0" w:space="0" w:color="auto"/>
            <w:right w:val="none" w:sz="0" w:space="0" w:color="auto"/>
          </w:divBdr>
          <w:divsChild>
            <w:div w:id="1495416538">
              <w:marLeft w:val="0"/>
              <w:marRight w:val="0"/>
              <w:marTop w:val="0"/>
              <w:marBottom w:val="0"/>
              <w:divBdr>
                <w:top w:val="none" w:sz="0" w:space="0" w:color="auto"/>
                <w:left w:val="none" w:sz="0" w:space="0" w:color="auto"/>
                <w:bottom w:val="none" w:sz="0" w:space="0" w:color="auto"/>
                <w:right w:val="none" w:sz="0" w:space="0" w:color="auto"/>
              </w:divBdr>
              <w:divsChild>
                <w:div w:id="955409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709628">
          <w:marLeft w:val="0"/>
          <w:marRight w:val="0"/>
          <w:marTop w:val="300"/>
          <w:marBottom w:val="0"/>
          <w:divBdr>
            <w:top w:val="none" w:sz="0" w:space="0" w:color="auto"/>
            <w:left w:val="none" w:sz="0" w:space="0" w:color="auto"/>
            <w:bottom w:val="none" w:sz="0" w:space="0" w:color="auto"/>
            <w:right w:val="none" w:sz="0" w:space="0" w:color="auto"/>
          </w:divBdr>
          <w:divsChild>
            <w:div w:id="647320641">
              <w:marLeft w:val="0"/>
              <w:marRight w:val="0"/>
              <w:marTop w:val="0"/>
              <w:marBottom w:val="0"/>
              <w:divBdr>
                <w:top w:val="none" w:sz="0" w:space="0" w:color="auto"/>
                <w:left w:val="none" w:sz="0" w:space="0" w:color="auto"/>
                <w:bottom w:val="none" w:sz="0" w:space="0" w:color="auto"/>
                <w:right w:val="none" w:sz="0" w:space="0" w:color="auto"/>
              </w:divBdr>
              <w:divsChild>
                <w:div w:id="12619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3150472">
      <w:bodyDiv w:val="1"/>
      <w:marLeft w:val="0"/>
      <w:marRight w:val="0"/>
      <w:marTop w:val="0"/>
      <w:marBottom w:val="0"/>
      <w:divBdr>
        <w:top w:val="none" w:sz="0" w:space="0" w:color="auto"/>
        <w:left w:val="none" w:sz="0" w:space="0" w:color="auto"/>
        <w:bottom w:val="none" w:sz="0" w:space="0" w:color="auto"/>
        <w:right w:val="none" w:sz="0" w:space="0" w:color="auto"/>
      </w:divBdr>
      <w:divsChild>
        <w:div w:id="1798448438">
          <w:marLeft w:val="0"/>
          <w:marRight w:val="0"/>
          <w:marTop w:val="0"/>
          <w:marBottom w:val="0"/>
          <w:divBdr>
            <w:top w:val="none" w:sz="0" w:space="0" w:color="auto"/>
            <w:left w:val="none" w:sz="0" w:space="0" w:color="auto"/>
            <w:bottom w:val="none" w:sz="0" w:space="0" w:color="auto"/>
            <w:right w:val="none" w:sz="0" w:space="0" w:color="auto"/>
          </w:divBdr>
        </w:div>
        <w:div w:id="1725323682">
          <w:marLeft w:val="0"/>
          <w:marRight w:val="0"/>
          <w:marTop w:val="0"/>
          <w:marBottom w:val="0"/>
          <w:divBdr>
            <w:top w:val="none" w:sz="0" w:space="0" w:color="auto"/>
            <w:left w:val="none" w:sz="0" w:space="0" w:color="auto"/>
            <w:bottom w:val="none" w:sz="0" w:space="0" w:color="auto"/>
            <w:right w:val="none" w:sz="0" w:space="0" w:color="auto"/>
          </w:divBdr>
          <w:divsChild>
            <w:div w:id="450905472">
              <w:marLeft w:val="0"/>
              <w:marRight w:val="0"/>
              <w:marTop w:val="0"/>
              <w:marBottom w:val="0"/>
              <w:divBdr>
                <w:top w:val="none" w:sz="0" w:space="0" w:color="auto"/>
                <w:left w:val="none" w:sz="0" w:space="0" w:color="auto"/>
                <w:bottom w:val="none" w:sz="0" w:space="0" w:color="auto"/>
                <w:right w:val="none" w:sz="0" w:space="0" w:color="auto"/>
              </w:divBdr>
            </w:div>
          </w:divsChild>
        </w:div>
        <w:div w:id="901864835">
          <w:marLeft w:val="0"/>
          <w:marRight w:val="0"/>
          <w:marTop w:val="0"/>
          <w:marBottom w:val="0"/>
          <w:divBdr>
            <w:top w:val="none" w:sz="0" w:space="0" w:color="auto"/>
            <w:left w:val="none" w:sz="0" w:space="0" w:color="auto"/>
            <w:bottom w:val="none" w:sz="0" w:space="0" w:color="auto"/>
            <w:right w:val="none" w:sz="0" w:space="0" w:color="auto"/>
          </w:divBdr>
        </w:div>
        <w:div w:id="1274942187">
          <w:marLeft w:val="0"/>
          <w:marRight w:val="0"/>
          <w:marTop w:val="0"/>
          <w:marBottom w:val="0"/>
          <w:divBdr>
            <w:top w:val="none" w:sz="0" w:space="0" w:color="auto"/>
            <w:left w:val="none" w:sz="0" w:space="0" w:color="auto"/>
            <w:bottom w:val="none" w:sz="0" w:space="0" w:color="auto"/>
            <w:right w:val="none" w:sz="0" w:space="0" w:color="auto"/>
          </w:divBdr>
          <w:divsChild>
            <w:div w:id="2142307640">
              <w:marLeft w:val="0"/>
              <w:marRight w:val="0"/>
              <w:marTop w:val="0"/>
              <w:marBottom w:val="0"/>
              <w:divBdr>
                <w:top w:val="none" w:sz="0" w:space="0" w:color="auto"/>
                <w:left w:val="none" w:sz="0" w:space="0" w:color="auto"/>
                <w:bottom w:val="none" w:sz="0" w:space="0" w:color="auto"/>
                <w:right w:val="none" w:sz="0" w:space="0" w:color="auto"/>
              </w:divBdr>
            </w:div>
          </w:divsChild>
        </w:div>
        <w:div w:id="1539774489">
          <w:marLeft w:val="0"/>
          <w:marRight w:val="0"/>
          <w:marTop w:val="0"/>
          <w:marBottom w:val="0"/>
          <w:divBdr>
            <w:top w:val="none" w:sz="0" w:space="0" w:color="auto"/>
            <w:left w:val="none" w:sz="0" w:space="0" w:color="auto"/>
            <w:bottom w:val="none" w:sz="0" w:space="0" w:color="auto"/>
            <w:right w:val="none" w:sz="0" w:space="0" w:color="auto"/>
          </w:divBdr>
        </w:div>
        <w:div w:id="1188567249">
          <w:marLeft w:val="0"/>
          <w:marRight w:val="0"/>
          <w:marTop w:val="0"/>
          <w:marBottom w:val="0"/>
          <w:divBdr>
            <w:top w:val="none" w:sz="0" w:space="0" w:color="auto"/>
            <w:left w:val="none" w:sz="0" w:space="0" w:color="auto"/>
            <w:bottom w:val="none" w:sz="0" w:space="0" w:color="auto"/>
            <w:right w:val="none" w:sz="0" w:space="0" w:color="auto"/>
          </w:divBdr>
          <w:divsChild>
            <w:div w:id="242035557">
              <w:marLeft w:val="0"/>
              <w:marRight w:val="0"/>
              <w:marTop w:val="0"/>
              <w:marBottom w:val="0"/>
              <w:divBdr>
                <w:top w:val="none" w:sz="0" w:space="0" w:color="auto"/>
                <w:left w:val="none" w:sz="0" w:space="0" w:color="auto"/>
                <w:bottom w:val="none" w:sz="0" w:space="0" w:color="auto"/>
                <w:right w:val="none" w:sz="0" w:space="0" w:color="auto"/>
              </w:divBdr>
            </w:div>
          </w:divsChild>
        </w:div>
        <w:div w:id="346644219">
          <w:marLeft w:val="0"/>
          <w:marRight w:val="0"/>
          <w:marTop w:val="0"/>
          <w:marBottom w:val="0"/>
          <w:divBdr>
            <w:top w:val="none" w:sz="0" w:space="0" w:color="auto"/>
            <w:left w:val="none" w:sz="0" w:space="0" w:color="auto"/>
            <w:bottom w:val="none" w:sz="0" w:space="0" w:color="auto"/>
            <w:right w:val="none" w:sz="0" w:space="0" w:color="auto"/>
          </w:divBdr>
        </w:div>
        <w:div w:id="1479999704">
          <w:marLeft w:val="0"/>
          <w:marRight w:val="0"/>
          <w:marTop w:val="0"/>
          <w:marBottom w:val="0"/>
          <w:divBdr>
            <w:top w:val="none" w:sz="0" w:space="0" w:color="auto"/>
            <w:left w:val="none" w:sz="0" w:space="0" w:color="auto"/>
            <w:bottom w:val="none" w:sz="0" w:space="0" w:color="auto"/>
            <w:right w:val="none" w:sz="0" w:space="0" w:color="auto"/>
          </w:divBdr>
          <w:divsChild>
            <w:div w:id="1639915027">
              <w:marLeft w:val="0"/>
              <w:marRight w:val="0"/>
              <w:marTop w:val="0"/>
              <w:marBottom w:val="0"/>
              <w:divBdr>
                <w:top w:val="none" w:sz="0" w:space="0" w:color="auto"/>
                <w:left w:val="none" w:sz="0" w:space="0" w:color="auto"/>
                <w:bottom w:val="none" w:sz="0" w:space="0" w:color="auto"/>
                <w:right w:val="none" w:sz="0" w:space="0" w:color="auto"/>
              </w:divBdr>
            </w:div>
          </w:divsChild>
        </w:div>
        <w:div w:id="1414279638">
          <w:marLeft w:val="0"/>
          <w:marRight w:val="0"/>
          <w:marTop w:val="0"/>
          <w:marBottom w:val="0"/>
          <w:divBdr>
            <w:top w:val="none" w:sz="0" w:space="0" w:color="auto"/>
            <w:left w:val="none" w:sz="0" w:space="0" w:color="auto"/>
            <w:bottom w:val="none" w:sz="0" w:space="0" w:color="auto"/>
            <w:right w:val="none" w:sz="0" w:space="0" w:color="auto"/>
          </w:divBdr>
        </w:div>
        <w:div w:id="247233872">
          <w:marLeft w:val="0"/>
          <w:marRight w:val="0"/>
          <w:marTop w:val="0"/>
          <w:marBottom w:val="0"/>
          <w:divBdr>
            <w:top w:val="none" w:sz="0" w:space="0" w:color="auto"/>
            <w:left w:val="none" w:sz="0" w:space="0" w:color="auto"/>
            <w:bottom w:val="none" w:sz="0" w:space="0" w:color="auto"/>
            <w:right w:val="none" w:sz="0" w:space="0" w:color="auto"/>
          </w:divBdr>
          <w:divsChild>
            <w:div w:id="1882279368">
              <w:marLeft w:val="0"/>
              <w:marRight w:val="0"/>
              <w:marTop w:val="0"/>
              <w:marBottom w:val="0"/>
              <w:divBdr>
                <w:top w:val="none" w:sz="0" w:space="0" w:color="auto"/>
                <w:left w:val="none" w:sz="0" w:space="0" w:color="auto"/>
                <w:bottom w:val="none" w:sz="0" w:space="0" w:color="auto"/>
                <w:right w:val="none" w:sz="0" w:space="0" w:color="auto"/>
              </w:divBdr>
            </w:div>
          </w:divsChild>
        </w:div>
        <w:div w:id="587034132">
          <w:marLeft w:val="0"/>
          <w:marRight w:val="0"/>
          <w:marTop w:val="0"/>
          <w:marBottom w:val="0"/>
          <w:divBdr>
            <w:top w:val="none" w:sz="0" w:space="0" w:color="auto"/>
            <w:left w:val="none" w:sz="0" w:space="0" w:color="auto"/>
            <w:bottom w:val="none" w:sz="0" w:space="0" w:color="auto"/>
            <w:right w:val="none" w:sz="0" w:space="0" w:color="auto"/>
          </w:divBdr>
        </w:div>
        <w:div w:id="908466381">
          <w:marLeft w:val="0"/>
          <w:marRight w:val="0"/>
          <w:marTop w:val="0"/>
          <w:marBottom w:val="0"/>
          <w:divBdr>
            <w:top w:val="none" w:sz="0" w:space="0" w:color="auto"/>
            <w:left w:val="none" w:sz="0" w:space="0" w:color="auto"/>
            <w:bottom w:val="none" w:sz="0" w:space="0" w:color="auto"/>
            <w:right w:val="none" w:sz="0" w:space="0" w:color="auto"/>
          </w:divBdr>
          <w:divsChild>
            <w:div w:id="499976397">
              <w:marLeft w:val="0"/>
              <w:marRight w:val="0"/>
              <w:marTop w:val="0"/>
              <w:marBottom w:val="0"/>
              <w:divBdr>
                <w:top w:val="none" w:sz="0" w:space="0" w:color="auto"/>
                <w:left w:val="none" w:sz="0" w:space="0" w:color="auto"/>
                <w:bottom w:val="none" w:sz="0" w:space="0" w:color="auto"/>
                <w:right w:val="none" w:sz="0" w:space="0" w:color="auto"/>
              </w:divBdr>
            </w:div>
          </w:divsChild>
        </w:div>
        <w:div w:id="2109304871">
          <w:marLeft w:val="0"/>
          <w:marRight w:val="0"/>
          <w:marTop w:val="0"/>
          <w:marBottom w:val="0"/>
          <w:divBdr>
            <w:top w:val="none" w:sz="0" w:space="0" w:color="auto"/>
            <w:left w:val="none" w:sz="0" w:space="0" w:color="auto"/>
            <w:bottom w:val="none" w:sz="0" w:space="0" w:color="auto"/>
            <w:right w:val="none" w:sz="0" w:space="0" w:color="auto"/>
          </w:divBdr>
        </w:div>
        <w:div w:id="1493788893">
          <w:marLeft w:val="0"/>
          <w:marRight w:val="0"/>
          <w:marTop w:val="0"/>
          <w:marBottom w:val="0"/>
          <w:divBdr>
            <w:top w:val="none" w:sz="0" w:space="0" w:color="auto"/>
            <w:left w:val="none" w:sz="0" w:space="0" w:color="auto"/>
            <w:bottom w:val="none" w:sz="0" w:space="0" w:color="auto"/>
            <w:right w:val="none" w:sz="0" w:space="0" w:color="auto"/>
          </w:divBdr>
          <w:divsChild>
            <w:div w:id="680661669">
              <w:marLeft w:val="0"/>
              <w:marRight w:val="0"/>
              <w:marTop w:val="0"/>
              <w:marBottom w:val="0"/>
              <w:divBdr>
                <w:top w:val="none" w:sz="0" w:space="0" w:color="auto"/>
                <w:left w:val="none" w:sz="0" w:space="0" w:color="auto"/>
                <w:bottom w:val="none" w:sz="0" w:space="0" w:color="auto"/>
                <w:right w:val="none" w:sz="0" w:space="0" w:color="auto"/>
              </w:divBdr>
            </w:div>
          </w:divsChild>
        </w:div>
        <w:div w:id="466320674">
          <w:marLeft w:val="0"/>
          <w:marRight w:val="0"/>
          <w:marTop w:val="300"/>
          <w:marBottom w:val="0"/>
          <w:divBdr>
            <w:top w:val="none" w:sz="0" w:space="0" w:color="auto"/>
            <w:left w:val="none" w:sz="0" w:space="0" w:color="auto"/>
            <w:bottom w:val="none" w:sz="0" w:space="0" w:color="auto"/>
            <w:right w:val="none" w:sz="0" w:space="0" w:color="auto"/>
          </w:divBdr>
          <w:divsChild>
            <w:div w:id="1675497150">
              <w:marLeft w:val="0"/>
              <w:marRight w:val="0"/>
              <w:marTop w:val="0"/>
              <w:marBottom w:val="0"/>
              <w:divBdr>
                <w:top w:val="none" w:sz="0" w:space="0" w:color="auto"/>
                <w:left w:val="none" w:sz="0" w:space="0" w:color="auto"/>
                <w:bottom w:val="none" w:sz="0" w:space="0" w:color="auto"/>
                <w:right w:val="none" w:sz="0" w:space="0" w:color="auto"/>
              </w:divBdr>
              <w:divsChild>
                <w:div w:id="214514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656433">
          <w:marLeft w:val="0"/>
          <w:marRight w:val="0"/>
          <w:marTop w:val="300"/>
          <w:marBottom w:val="0"/>
          <w:divBdr>
            <w:top w:val="none" w:sz="0" w:space="0" w:color="auto"/>
            <w:left w:val="none" w:sz="0" w:space="0" w:color="auto"/>
            <w:bottom w:val="none" w:sz="0" w:space="0" w:color="auto"/>
            <w:right w:val="none" w:sz="0" w:space="0" w:color="auto"/>
          </w:divBdr>
          <w:divsChild>
            <w:div w:id="639068635">
              <w:marLeft w:val="0"/>
              <w:marRight w:val="0"/>
              <w:marTop w:val="0"/>
              <w:marBottom w:val="0"/>
              <w:divBdr>
                <w:top w:val="none" w:sz="0" w:space="0" w:color="auto"/>
                <w:left w:val="none" w:sz="0" w:space="0" w:color="auto"/>
                <w:bottom w:val="none" w:sz="0" w:space="0" w:color="auto"/>
                <w:right w:val="none" w:sz="0" w:space="0" w:color="auto"/>
              </w:divBdr>
              <w:divsChild>
                <w:div w:id="1011876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6183971">
          <w:marLeft w:val="0"/>
          <w:marRight w:val="0"/>
          <w:marTop w:val="300"/>
          <w:marBottom w:val="0"/>
          <w:divBdr>
            <w:top w:val="none" w:sz="0" w:space="0" w:color="auto"/>
            <w:left w:val="none" w:sz="0" w:space="0" w:color="auto"/>
            <w:bottom w:val="none" w:sz="0" w:space="0" w:color="auto"/>
            <w:right w:val="none" w:sz="0" w:space="0" w:color="auto"/>
          </w:divBdr>
          <w:divsChild>
            <w:div w:id="1420178566">
              <w:marLeft w:val="0"/>
              <w:marRight w:val="0"/>
              <w:marTop w:val="0"/>
              <w:marBottom w:val="0"/>
              <w:divBdr>
                <w:top w:val="none" w:sz="0" w:space="0" w:color="auto"/>
                <w:left w:val="none" w:sz="0" w:space="0" w:color="auto"/>
                <w:bottom w:val="none" w:sz="0" w:space="0" w:color="auto"/>
                <w:right w:val="none" w:sz="0" w:space="0" w:color="auto"/>
              </w:divBdr>
              <w:divsChild>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045017">
          <w:marLeft w:val="0"/>
          <w:marRight w:val="0"/>
          <w:marTop w:val="300"/>
          <w:marBottom w:val="0"/>
          <w:divBdr>
            <w:top w:val="none" w:sz="0" w:space="0" w:color="auto"/>
            <w:left w:val="none" w:sz="0" w:space="0" w:color="auto"/>
            <w:bottom w:val="none" w:sz="0" w:space="0" w:color="auto"/>
            <w:right w:val="none" w:sz="0" w:space="0" w:color="auto"/>
          </w:divBdr>
          <w:divsChild>
            <w:div w:id="1217855528">
              <w:marLeft w:val="0"/>
              <w:marRight w:val="0"/>
              <w:marTop w:val="0"/>
              <w:marBottom w:val="0"/>
              <w:divBdr>
                <w:top w:val="none" w:sz="0" w:space="0" w:color="auto"/>
                <w:left w:val="none" w:sz="0" w:space="0" w:color="auto"/>
                <w:bottom w:val="none" w:sz="0" w:space="0" w:color="auto"/>
                <w:right w:val="none" w:sz="0" w:space="0" w:color="auto"/>
              </w:divBdr>
              <w:divsChild>
                <w:div w:id="245068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61387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8">
          <w:marLeft w:val="0"/>
          <w:marRight w:val="0"/>
          <w:marTop w:val="0"/>
          <w:marBottom w:val="0"/>
          <w:divBdr>
            <w:top w:val="none" w:sz="0" w:space="0" w:color="auto"/>
            <w:left w:val="none" w:sz="0" w:space="0" w:color="auto"/>
            <w:bottom w:val="none" w:sz="0" w:space="0" w:color="auto"/>
            <w:right w:val="none" w:sz="0" w:space="0" w:color="auto"/>
          </w:divBdr>
        </w:div>
        <w:div w:id="883907573">
          <w:marLeft w:val="0"/>
          <w:marRight w:val="0"/>
          <w:marTop w:val="0"/>
          <w:marBottom w:val="0"/>
          <w:divBdr>
            <w:top w:val="none" w:sz="0" w:space="0" w:color="auto"/>
            <w:left w:val="none" w:sz="0" w:space="0" w:color="auto"/>
            <w:bottom w:val="none" w:sz="0" w:space="0" w:color="auto"/>
            <w:right w:val="none" w:sz="0" w:space="0" w:color="auto"/>
          </w:divBdr>
          <w:divsChild>
            <w:div w:id="1406027756">
              <w:marLeft w:val="0"/>
              <w:marRight w:val="0"/>
              <w:marTop w:val="0"/>
              <w:marBottom w:val="0"/>
              <w:divBdr>
                <w:top w:val="none" w:sz="0" w:space="0" w:color="auto"/>
                <w:left w:val="none" w:sz="0" w:space="0" w:color="auto"/>
                <w:bottom w:val="none" w:sz="0" w:space="0" w:color="auto"/>
                <w:right w:val="none" w:sz="0" w:space="0" w:color="auto"/>
              </w:divBdr>
            </w:div>
          </w:divsChild>
        </w:div>
        <w:div w:id="152922251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sChild>
            <w:div w:id="683900070">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
        <w:div w:id="1934701835">
          <w:marLeft w:val="0"/>
          <w:marRight w:val="0"/>
          <w:marTop w:val="0"/>
          <w:marBottom w:val="0"/>
          <w:divBdr>
            <w:top w:val="none" w:sz="0" w:space="0" w:color="auto"/>
            <w:left w:val="none" w:sz="0" w:space="0" w:color="auto"/>
            <w:bottom w:val="none" w:sz="0" w:space="0" w:color="auto"/>
            <w:right w:val="none" w:sz="0" w:space="0" w:color="auto"/>
          </w:divBdr>
          <w:divsChild>
            <w:div w:id="279339702">
              <w:marLeft w:val="0"/>
              <w:marRight w:val="0"/>
              <w:marTop w:val="0"/>
              <w:marBottom w:val="0"/>
              <w:divBdr>
                <w:top w:val="none" w:sz="0" w:space="0" w:color="auto"/>
                <w:left w:val="none" w:sz="0" w:space="0" w:color="auto"/>
                <w:bottom w:val="none" w:sz="0" w:space="0" w:color="auto"/>
                <w:right w:val="none" w:sz="0" w:space="0" w:color="auto"/>
              </w:divBdr>
            </w:div>
          </w:divsChild>
        </w:div>
        <w:div w:id="258561627">
          <w:marLeft w:val="0"/>
          <w:marRight w:val="0"/>
          <w:marTop w:val="0"/>
          <w:marBottom w:val="0"/>
          <w:divBdr>
            <w:top w:val="none" w:sz="0" w:space="0" w:color="auto"/>
            <w:left w:val="none" w:sz="0" w:space="0" w:color="auto"/>
            <w:bottom w:val="none" w:sz="0" w:space="0" w:color="auto"/>
            <w:right w:val="none" w:sz="0" w:space="0" w:color="auto"/>
          </w:divBdr>
        </w:div>
        <w:div w:id="881744693">
          <w:marLeft w:val="0"/>
          <w:marRight w:val="0"/>
          <w:marTop w:val="0"/>
          <w:marBottom w:val="0"/>
          <w:divBdr>
            <w:top w:val="none" w:sz="0" w:space="0" w:color="auto"/>
            <w:left w:val="none" w:sz="0" w:space="0" w:color="auto"/>
            <w:bottom w:val="none" w:sz="0" w:space="0" w:color="auto"/>
            <w:right w:val="none" w:sz="0" w:space="0" w:color="auto"/>
          </w:divBdr>
          <w:divsChild>
            <w:div w:id="1879968450">
              <w:marLeft w:val="0"/>
              <w:marRight w:val="0"/>
              <w:marTop w:val="0"/>
              <w:marBottom w:val="0"/>
              <w:divBdr>
                <w:top w:val="none" w:sz="0" w:space="0" w:color="auto"/>
                <w:left w:val="none" w:sz="0" w:space="0" w:color="auto"/>
                <w:bottom w:val="none" w:sz="0" w:space="0" w:color="auto"/>
                <w:right w:val="none" w:sz="0" w:space="0" w:color="auto"/>
              </w:divBdr>
            </w:div>
          </w:divsChild>
        </w:div>
        <w:div w:id="577204485">
          <w:marLeft w:val="0"/>
          <w:marRight w:val="0"/>
          <w:marTop w:val="0"/>
          <w:marBottom w:val="0"/>
          <w:divBdr>
            <w:top w:val="none" w:sz="0" w:space="0" w:color="auto"/>
            <w:left w:val="none" w:sz="0" w:space="0" w:color="auto"/>
            <w:bottom w:val="none" w:sz="0" w:space="0" w:color="auto"/>
            <w:right w:val="none" w:sz="0" w:space="0" w:color="auto"/>
          </w:divBdr>
        </w:div>
        <w:div w:id="672100040">
          <w:marLeft w:val="0"/>
          <w:marRight w:val="0"/>
          <w:marTop w:val="0"/>
          <w:marBottom w:val="0"/>
          <w:divBdr>
            <w:top w:val="none" w:sz="0" w:space="0" w:color="auto"/>
            <w:left w:val="none" w:sz="0" w:space="0" w:color="auto"/>
            <w:bottom w:val="none" w:sz="0" w:space="0" w:color="auto"/>
            <w:right w:val="none" w:sz="0" w:space="0" w:color="auto"/>
          </w:divBdr>
          <w:divsChild>
            <w:div w:id="1848521319">
              <w:marLeft w:val="0"/>
              <w:marRight w:val="0"/>
              <w:marTop w:val="0"/>
              <w:marBottom w:val="0"/>
              <w:divBdr>
                <w:top w:val="none" w:sz="0" w:space="0" w:color="auto"/>
                <w:left w:val="none" w:sz="0" w:space="0" w:color="auto"/>
                <w:bottom w:val="none" w:sz="0" w:space="0" w:color="auto"/>
                <w:right w:val="none" w:sz="0" w:space="0" w:color="auto"/>
              </w:divBdr>
            </w:div>
          </w:divsChild>
        </w:div>
        <w:div w:id="515119039">
          <w:marLeft w:val="0"/>
          <w:marRight w:val="0"/>
          <w:marTop w:val="0"/>
          <w:marBottom w:val="0"/>
          <w:divBdr>
            <w:top w:val="none" w:sz="0" w:space="0" w:color="auto"/>
            <w:left w:val="none" w:sz="0" w:space="0" w:color="auto"/>
            <w:bottom w:val="none" w:sz="0" w:space="0" w:color="auto"/>
            <w:right w:val="none" w:sz="0" w:space="0" w:color="auto"/>
          </w:divBdr>
        </w:div>
        <w:div w:id="1033504353">
          <w:marLeft w:val="0"/>
          <w:marRight w:val="0"/>
          <w:marTop w:val="0"/>
          <w:marBottom w:val="0"/>
          <w:divBdr>
            <w:top w:val="none" w:sz="0" w:space="0" w:color="auto"/>
            <w:left w:val="none" w:sz="0" w:space="0" w:color="auto"/>
            <w:bottom w:val="none" w:sz="0" w:space="0" w:color="auto"/>
            <w:right w:val="none" w:sz="0" w:space="0" w:color="auto"/>
          </w:divBdr>
          <w:divsChild>
            <w:div w:id="243730721">
              <w:marLeft w:val="0"/>
              <w:marRight w:val="0"/>
              <w:marTop w:val="0"/>
              <w:marBottom w:val="0"/>
              <w:divBdr>
                <w:top w:val="none" w:sz="0" w:space="0" w:color="auto"/>
                <w:left w:val="none" w:sz="0" w:space="0" w:color="auto"/>
                <w:bottom w:val="none" w:sz="0" w:space="0" w:color="auto"/>
                <w:right w:val="none" w:sz="0" w:space="0" w:color="auto"/>
              </w:divBdr>
            </w:div>
          </w:divsChild>
        </w:div>
        <w:div w:id="1096512585">
          <w:marLeft w:val="0"/>
          <w:marRight w:val="0"/>
          <w:marTop w:val="0"/>
          <w:marBottom w:val="0"/>
          <w:divBdr>
            <w:top w:val="none" w:sz="0" w:space="0" w:color="auto"/>
            <w:left w:val="none" w:sz="0" w:space="0" w:color="auto"/>
            <w:bottom w:val="none" w:sz="0" w:space="0" w:color="auto"/>
            <w:right w:val="none" w:sz="0" w:space="0" w:color="auto"/>
          </w:divBdr>
        </w:div>
        <w:div w:id="1845588722">
          <w:marLeft w:val="0"/>
          <w:marRight w:val="0"/>
          <w:marTop w:val="0"/>
          <w:marBottom w:val="0"/>
          <w:divBdr>
            <w:top w:val="none" w:sz="0" w:space="0" w:color="auto"/>
            <w:left w:val="none" w:sz="0" w:space="0" w:color="auto"/>
            <w:bottom w:val="none" w:sz="0" w:space="0" w:color="auto"/>
            <w:right w:val="none" w:sz="0" w:space="0" w:color="auto"/>
          </w:divBdr>
          <w:divsChild>
            <w:div w:id="826942753">
              <w:marLeft w:val="0"/>
              <w:marRight w:val="0"/>
              <w:marTop w:val="0"/>
              <w:marBottom w:val="0"/>
              <w:divBdr>
                <w:top w:val="none" w:sz="0" w:space="0" w:color="auto"/>
                <w:left w:val="none" w:sz="0" w:space="0" w:color="auto"/>
                <w:bottom w:val="none" w:sz="0" w:space="0" w:color="auto"/>
                <w:right w:val="none" w:sz="0" w:space="0" w:color="auto"/>
              </w:divBdr>
            </w:div>
          </w:divsChild>
        </w:div>
        <w:div w:id="833956053">
          <w:marLeft w:val="0"/>
          <w:marRight w:val="0"/>
          <w:marTop w:val="300"/>
          <w:marBottom w:val="0"/>
          <w:divBdr>
            <w:top w:val="none" w:sz="0" w:space="0" w:color="auto"/>
            <w:left w:val="none" w:sz="0" w:space="0" w:color="auto"/>
            <w:bottom w:val="none" w:sz="0" w:space="0" w:color="auto"/>
            <w:right w:val="none" w:sz="0" w:space="0" w:color="auto"/>
          </w:divBdr>
          <w:divsChild>
            <w:div w:id="1094479020">
              <w:marLeft w:val="0"/>
              <w:marRight w:val="0"/>
              <w:marTop w:val="0"/>
              <w:marBottom w:val="0"/>
              <w:divBdr>
                <w:top w:val="none" w:sz="0" w:space="0" w:color="auto"/>
                <w:left w:val="none" w:sz="0" w:space="0" w:color="auto"/>
                <w:bottom w:val="none" w:sz="0" w:space="0" w:color="auto"/>
                <w:right w:val="none" w:sz="0" w:space="0" w:color="auto"/>
              </w:divBdr>
              <w:divsChild>
                <w:div w:id="1719813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027905">
          <w:marLeft w:val="0"/>
          <w:marRight w:val="0"/>
          <w:marTop w:val="300"/>
          <w:marBottom w:val="0"/>
          <w:divBdr>
            <w:top w:val="none" w:sz="0" w:space="0" w:color="auto"/>
            <w:left w:val="none" w:sz="0" w:space="0" w:color="auto"/>
            <w:bottom w:val="none" w:sz="0" w:space="0" w:color="auto"/>
            <w:right w:val="none" w:sz="0" w:space="0" w:color="auto"/>
          </w:divBdr>
          <w:divsChild>
            <w:div w:id="1713185312">
              <w:marLeft w:val="0"/>
              <w:marRight w:val="0"/>
              <w:marTop w:val="0"/>
              <w:marBottom w:val="0"/>
              <w:divBdr>
                <w:top w:val="none" w:sz="0" w:space="0" w:color="auto"/>
                <w:left w:val="none" w:sz="0" w:space="0" w:color="auto"/>
                <w:bottom w:val="none" w:sz="0" w:space="0" w:color="auto"/>
                <w:right w:val="none" w:sz="0" w:space="0" w:color="auto"/>
              </w:divBdr>
              <w:divsChild>
                <w:div w:id="378943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sChild>
            <w:div w:id="1625964041">
              <w:marLeft w:val="0"/>
              <w:marRight w:val="0"/>
              <w:marTop w:val="0"/>
              <w:marBottom w:val="0"/>
              <w:divBdr>
                <w:top w:val="none" w:sz="0" w:space="0" w:color="auto"/>
                <w:left w:val="none" w:sz="0" w:space="0" w:color="auto"/>
                <w:bottom w:val="none" w:sz="0" w:space="0" w:color="auto"/>
                <w:right w:val="none" w:sz="0" w:space="0" w:color="auto"/>
              </w:divBdr>
              <w:divsChild>
                <w:div w:id="165819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439335">
          <w:marLeft w:val="0"/>
          <w:marRight w:val="0"/>
          <w:marTop w:val="300"/>
          <w:marBottom w:val="0"/>
          <w:divBdr>
            <w:top w:val="none" w:sz="0" w:space="0" w:color="auto"/>
            <w:left w:val="none" w:sz="0" w:space="0" w:color="auto"/>
            <w:bottom w:val="none" w:sz="0" w:space="0" w:color="auto"/>
            <w:right w:val="none" w:sz="0" w:space="0" w:color="auto"/>
          </w:divBdr>
          <w:divsChild>
            <w:div w:id="1278023380">
              <w:marLeft w:val="0"/>
              <w:marRight w:val="0"/>
              <w:marTop w:val="0"/>
              <w:marBottom w:val="0"/>
              <w:divBdr>
                <w:top w:val="none" w:sz="0" w:space="0" w:color="auto"/>
                <w:left w:val="none" w:sz="0" w:space="0" w:color="auto"/>
                <w:bottom w:val="none" w:sz="0" w:space="0" w:color="auto"/>
                <w:right w:val="none" w:sz="0" w:space="0" w:color="auto"/>
              </w:divBdr>
              <w:divsChild>
                <w:div w:id="145759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4925011">
      <w:bodyDiv w:val="1"/>
      <w:marLeft w:val="0"/>
      <w:marRight w:val="0"/>
      <w:marTop w:val="0"/>
      <w:marBottom w:val="0"/>
      <w:divBdr>
        <w:top w:val="none" w:sz="0" w:space="0" w:color="auto"/>
        <w:left w:val="none" w:sz="0" w:space="0" w:color="auto"/>
        <w:bottom w:val="none" w:sz="0" w:space="0" w:color="auto"/>
        <w:right w:val="none" w:sz="0" w:space="0" w:color="auto"/>
      </w:divBdr>
      <w:divsChild>
        <w:div w:id="145070774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sChild>
            <w:div w:id="1789203047">
              <w:marLeft w:val="0"/>
              <w:marRight w:val="0"/>
              <w:marTop w:val="0"/>
              <w:marBottom w:val="0"/>
              <w:divBdr>
                <w:top w:val="none" w:sz="0" w:space="0" w:color="auto"/>
                <w:left w:val="none" w:sz="0" w:space="0" w:color="auto"/>
                <w:bottom w:val="none" w:sz="0" w:space="0" w:color="auto"/>
                <w:right w:val="none" w:sz="0" w:space="0" w:color="auto"/>
              </w:divBdr>
            </w:div>
          </w:divsChild>
        </w:div>
        <w:div w:id="1103455589">
          <w:marLeft w:val="0"/>
          <w:marRight w:val="0"/>
          <w:marTop w:val="0"/>
          <w:marBottom w:val="0"/>
          <w:divBdr>
            <w:top w:val="none" w:sz="0" w:space="0" w:color="auto"/>
            <w:left w:val="none" w:sz="0" w:space="0" w:color="auto"/>
            <w:bottom w:val="none" w:sz="0" w:space="0" w:color="auto"/>
            <w:right w:val="none" w:sz="0" w:space="0" w:color="auto"/>
          </w:divBdr>
        </w:div>
        <w:div w:id="1116408350">
          <w:marLeft w:val="0"/>
          <w:marRight w:val="0"/>
          <w:marTop w:val="0"/>
          <w:marBottom w:val="0"/>
          <w:divBdr>
            <w:top w:val="none" w:sz="0" w:space="0" w:color="auto"/>
            <w:left w:val="none" w:sz="0" w:space="0" w:color="auto"/>
            <w:bottom w:val="none" w:sz="0" w:space="0" w:color="auto"/>
            <w:right w:val="none" w:sz="0" w:space="0" w:color="auto"/>
          </w:divBdr>
          <w:divsChild>
            <w:div w:id="50349529">
              <w:marLeft w:val="0"/>
              <w:marRight w:val="0"/>
              <w:marTop w:val="0"/>
              <w:marBottom w:val="0"/>
              <w:divBdr>
                <w:top w:val="none" w:sz="0" w:space="0" w:color="auto"/>
                <w:left w:val="none" w:sz="0" w:space="0" w:color="auto"/>
                <w:bottom w:val="none" w:sz="0" w:space="0" w:color="auto"/>
                <w:right w:val="none" w:sz="0" w:space="0" w:color="auto"/>
              </w:divBdr>
            </w:div>
          </w:divsChild>
        </w:div>
        <w:div w:id="692074523">
          <w:marLeft w:val="0"/>
          <w:marRight w:val="0"/>
          <w:marTop w:val="0"/>
          <w:marBottom w:val="0"/>
          <w:divBdr>
            <w:top w:val="none" w:sz="0" w:space="0" w:color="auto"/>
            <w:left w:val="none" w:sz="0" w:space="0" w:color="auto"/>
            <w:bottom w:val="none" w:sz="0" w:space="0" w:color="auto"/>
            <w:right w:val="none" w:sz="0" w:space="0" w:color="auto"/>
          </w:divBdr>
        </w:div>
        <w:div w:id="305208903">
          <w:marLeft w:val="0"/>
          <w:marRight w:val="0"/>
          <w:marTop w:val="0"/>
          <w:marBottom w:val="0"/>
          <w:divBdr>
            <w:top w:val="none" w:sz="0" w:space="0" w:color="auto"/>
            <w:left w:val="none" w:sz="0" w:space="0" w:color="auto"/>
            <w:bottom w:val="none" w:sz="0" w:space="0" w:color="auto"/>
            <w:right w:val="none" w:sz="0" w:space="0" w:color="auto"/>
          </w:divBdr>
          <w:divsChild>
            <w:div w:id="2032758008">
              <w:marLeft w:val="0"/>
              <w:marRight w:val="0"/>
              <w:marTop w:val="0"/>
              <w:marBottom w:val="0"/>
              <w:divBdr>
                <w:top w:val="none" w:sz="0" w:space="0" w:color="auto"/>
                <w:left w:val="none" w:sz="0" w:space="0" w:color="auto"/>
                <w:bottom w:val="none" w:sz="0" w:space="0" w:color="auto"/>
                <w:right w:val="none" w:sz="0" w:space="0" w:color="auto"/>
              </w:divBdr>
            </w:div>
          </w:divsChild>
        </w:div>
        <w:div w:id="370879468">
          <w:marLeft w:val="0"/>
          <w:marRight w:val="0"/>
          <w:marTop w:val="0"/>
          <w:marBottom w:val="0"/>
          <w:divBdr>
            <w:top w:val="none" w:sz="0" w:space="0" w:color="auto"/>
            <w:left w:val="none" w:sz="0" w:space="0" w:color="auto"/>
            <w:bottom w:val="none" w:sz="0" w:space="0" w:color="auto"/>
            <w:right w:val="none" w:sz="0" w:space="0" w:color="auto"/>
          </w:divBdr>
        </w:div>
        <w:div w:id="791481146">
          <w:marLeft w:val="0"/>
          <w:marRight w:val="0"/>
          <w:marTop w:val="0"/>
          <w:marBottom w:val="0"/>
          <w:divBdr>
            <w:top w:val="none" w:sz="0" w:space="0" w:color="auto"/>
            <w:left w:val="none" w:sz="0" w:space="0" w:color="auto"/>
            <w:bottom w:val="none" w:sz="0" w:space="0" w:color="auto"/>
            <w:right w:val="none" w:sz="0" w:space="0" w:color="auto"/>
          </w:divBdr>
          <w:divsChild>
            <w:div w:id="2128498998">
              <w:marLeft w:val="0"/>
              <w:marRight w:val="0"/>
              <w:marTop w:val="0"/>
              <w:marBottom w:val="0"/>
              <w:divBdr>
                <w:top w:val="none" w:sz="0" w:space="0" w:color="auto"/>
                <w:left w:val="none" w:sz="0" w:space="0" w:color="auto"/>
                <w:bottom w:val="none" w:sz="0" w:space="0" w:color="auto"/>
                <w:right w:val="none" w:sz="0" w:space="0" w:color="auto"/>
              </w:divBdr>
            </w:div>
          </w:divsChild>
        </w:div>
        <w:div w:id="793408099">
          <w:marLeft w:val="0"/>
          <w:marRight w:val="0"/>
          <w:marTop w:val="0"/>
          <w:marBottom w:val="0"/>
          <w:divBdr>
            <w:top w:val="none" w:sz="0" w:space="0" w:color="auto"/>
            <w:left w:val="none" w:sz="0" w:space="0" w:color="auto"/>
            <w:bottom w:val="none" w:sz="0" w:space="0" w:color="auto"/>
            <w:right w:val="none" w:sz="0" w:space="0" w:color="auto"/>
          </w:divBdr>
        </w:div>
        <w:div w:id="1223713761">
          <w:marLeft w:val="0"/>
          <w:marRight w:val="0"/>
          <w:marTop w:val="0"/>
          <w:marBottom w:val="0"/>
          <w:divBdr>
            <w:top w:val="none" w:sz="0" w:space="0" w:color="auto"/>
            <w:left w:val="none" w:sz="0" w:space="0" w:color="auto"/>
            <w:bottom w:val="none" w:sz="0" w:space="0" w:color="auto"/>
            <w:right w:val="none" w:sz="0" w:space="0" w:color="auto"/>
          </w:divBdr>
          <w:divsChild>
            <w:div w:id="1710061828">
              <w:marLeft w:val="0"/>
              <w:marRight w:val="0"/>
              <w:marTop w:val="0"/>
              <w:marBottom w:val="0"/>
              <w:divBdr>
                <w:top w:val="none" w:sz="0" w:space="0" w:color="auto"/>
                <w:left w:val="none" w:sz="0" w:space="0" w:color="auto"/>
                <w:bottom w:val="none" w:sz="0" w:space="0" w:color="auto"/>
                <w:right w:val="none" w:sz="0" w:space="0" w:color="auto"/>
              </w:divBdr>
            </w:div>
          </w:divsChild>
        </w:div>
        <w:div w:id="1579056350">
          <w:marLeft w:val="0"/>
          <w:marRight w:val="0"/>
          <w:marTop w:val="0"/>
          <w:marBottom w:val="0"/>
          <w:divBdr>
            <w:top w:val="none" w:sz="0" w:space="0" w:color="auto"/>
            <w:left w:val="none" w:sz="0" w:space="0" w:color="auto"/>
            <w:bottom w:val="none" w:sz="0" w:space="0" w:color="auto"/>
            <w:right w:val="none" w:sz="0" w:space="0" w:color="auto"/>
          </w:divBdr>
        </w:div>
        <w:div w:id="1885096165">
          <w:marLeft w:val="0"/>
          <w:marRight w:val="0"/>
          <w:marTop w:val="0"/>
          <w:marBottom w:val="0"/>
          <w:divBdr>
            <w:top w:val="none" w:sz="0" w:space="0" w:color="auto"/>
            <w:left w:val="none" w:sz="0" w:space="0" w:color="auto"/>
            <w:bottom w:val="none" w:sz="0" w:space="0" w:color="auto"/>
            <w:right w:val="none" w:sz="0" w:space="0" w:color="auto"/>
          </w:divBdr>
          <w:divsChild>
            <w:div w:id="2075471044">
              <w:marLeft w:val="0"/>
              <w:marRight w:val="0"/>
              <w:marTop w:val="0"/>
              <w:marBottom w:val="0"/>
              <w:divBdr>
                <w:top w:val="none" w:sz="0" w:space="0" w:color="auto"/>
                <w:left w:val="none" w:sz="0" w:space="0" w:color="auto"/>
                <w:bottom w:val="none" w:sz="0" w:space="0" w:color="auto"/>
                <w:right w:val="none" w:sz="0" w:space="0" w:color="auto"/>
              </w:divBdr>
            </w:div>
          </w:divsChild>
        </w:div>
        <w:div w:id="198861402">
          <w:marLeft w:val="0"/>
          <w:marRight w:val="0"/>
          <w:marTop w:val="0"/>
          <w:marBottom w:val="0"/>
          <w:divBdr>
            <w:top w:val="none" w:sz="0" w:space="0" w:color="auto"/>
            <w:left w:val="none" w:sz="0" w:space="0" w:color="auto"/>
            <w:bottom w:val="none" w:sz="0" w:space="0" w:color="auto"/>
            <w:right w:val="none" w:sz="0" w:space="0" w:color="auto"/>
          </w:divBdr>
        </w:div>
        <w:div w:id="1427190859">
          <w:marLeft w:val="0"/>
          <w:marRight w:val="0"/>
          <w:marTop w:val="0"/>
          <w:marBottom w:val="0"/>
          <w:divBdr>
            <w:top w:val="none" w:sz="0" w:space="0" w:color="auto"/>
            <w:left w:val="none" w:sz="0" w:space="0" w:color="auto"/>
            <w:bottom w:val="none" w:sz="0" w:space="0" w:color="auto"/>
            <w:right w:val="none" w:sz="0" w:space="0" w:color="auto"/>
          </w:divBdr>
          <w:divsChild>
            <w:div w:id="989867454">
              <w:marLeft w:val="0"/>
              <w:marRight w:val="0"/>
              <w:marTop w:val="0"/>
              <w:marBottom w:val="0"/>
              <w:divBdr>
                <w:top w:val="none" w:sz="0" w:space="0" w:color="auto"/>
                <w:left w:val="none" w:sz="0" w:space="0" w:color="auto"/>
                <w:bottom w:val="none" w:sz="0" w:space="0" w:color="auto"/>
                <w:right w:val="none" w:sz="0" w:space="0" w:color="auto"/>
              </w:divBdr>
            </w:div>
          </w:divsChild>
        </w:div>
        <w:div w:id="1030379725">
          <w:marLeft w:val="0"/>
          <w:marRight w:val="0"/>
          <w:marTop w:val="300"/>
          <w:marBottom w:val="0"/>
          <w:divBdr>
            <w:top w:val="none" w:sz="0" w:space="0" w:color="auto"/>
            <w:left w:val="none" w:sz="0" w:space="0" w:color="auto"/>
            <w:bottom w:val="none" w:sz="0" w:space="0" w:color="auto"/>
            <w:right w:val="none" w:sz="0" w:space="0" w:color="auto"/>
          </w:divBdr>
          <w:divsChild>
            <w:div w:id="63988794">
              <w:marLeft w:val="0"/>
              <w:marRight w:val="0"/>
              <w:marTop w:val="0"/>
              <w:marBottom w:val="0"/>
              <w:divBdr>
                <w:top w:val="none" w:sz="0" w:space="0" w:color="auto"/>
                <w:left w:val="none" w:sz="0" w:space="0" w:color="auto"/>
                <w:bottom w:val="none" w:sz="0" w:space="0" w:color="auto"/>
                <w:right w:val="none" w:sz="0" w:space="0" w:color="auto"/>
              </w:divBdr>
              <w:divsChild>
                <w:div w:id="75255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642850">
          <w:marLeft w:val="0"/>
          <w:marRight w:val="0"/>
          <w:marTop w:val="300"/>
          <w:marBottom w:val="0"/>
          <w:divBdr>
            <w:top w:val="none" w:sz="0" w:space="0" w:color="auto"/>
            <w:left w:val="none" w:sz="0" w:space="0" w:color="auto"/>
            <w:bottom w:val="none" w:sz="0" w:space="0" w:color="auto"/>
            <w:right w:val="none" w:sz="0" w:space="0" w:color="auto"/>
          </w:divBdr>
          <w:divsChild>
            <w:div w:id="830021181">
              <w:marLeft w:val="0"/>
              <w:marRight w:val="0"/>
              <w:marTop w:val="0"/>
              <w:marBottom w:val="0"/>
              <w:divBdr>
                <w:top w:val="none" w:sz="0" w:space="0" w:color="auto"/>
                <w:left w:val="none" w:sz="0" w:space="0" w:color="auto"/>
                <w:bottom w:val="none" w:sz="0" w:space="0" w:color="auto"/>
                <w:right w:val="none" w:sz="0" w:space="0" w:color="auto"/>
              </w:divBdr>
              <w:divsChild>
                <w:div w:id="1500999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07388">
          <w:marLeft w:val="0"/>
          <w:marRight w:val="0"/>
          <w:marTop w:val="300"/>
          <w:marBottom w:val="0"/>
          <w:divBdr>
            <w:top w:val="none" w:sz="0" w:space="0" w:color="auto"/>
            <w:left w:val="none" w:sz="0" w:space="0" w:color="auto"/>
            <w:bottom w:val="none" w:sz="0" w:space="0" w:color="auto"/>
            <w:right w:val="none" w:sz="0" w:space="0" w:color="auto"/>
          </w:divBdr>
          <w:divsChild>
            <w:div w:id="1513447865">
              <w:marLeft w:val="0"/>
              <w:marRight w:val="0"/>
              <w:marTop w:val="0"/>
              <w:marBottom w:val="0"/>
              <w:divBdr>
                <w:top w:val="none" w:sz="0" w:space="0" w:color="auto"/>
                <w:left w:val="none" w:sz="0" w:space="0" w:color="auto"/>
                <w:bottom w:val="none" w:sz="0" w:space="0" w:color="auto"/>
                <w:right w:val="none" w:sz="0" w:space="0" w:color="auto"/>
              </w:divBdr>
              <w:divsChild>
                <w:div w:id="44265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371878">
          <w:marLeft w:val="0"/>
          <w:marRight w:val="0"/>
          <w:marTop w:val="300"/>
          <w:marBottom w:val="0"/>
          <w:divBdr>
            <w:top w:val="none" w:sz="0" w:space="0" w:color="auto"/>
            <w:left w:val="none" w:sz="0" w:space="0" w:color="auto"/>
            <w:bottom w:val="none" w:sz="0" w:space="0" w:color="auto"/>
            <w:right w:val="none" w:sz="0" w:space="0" w:color="auto"/>
          </w:divBdr>
          <w:divsChild>
            <w:div w:id="771559430">
              <w:marLeft w:val="0"/>
              <w:marRight w:val="0"/>
              <w:marTop w:val="0"/>
              <w:marBottom w:val="0"/>
              <w:divBdr>
                <w:top w:val="none" w:sz="0" w:space="0" w:color="auto"/>
                <w:left w:val="none" w:sz="0" w:space="0" w:color="auto"/>
                <w:bottom w:val="none" w:sz="0" w:space="0" w:color="auto"/>
                <w:right w:val="none" w:sz="0" w:space="0" w:color="auto"/>
              </w:divBdr>
              <w:divsChild>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6615682">
      <w:bodyDiv w:val="1"/>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sChild>
            <w:div w:id="1595044152">
              <w:marLeft w:val="0"/>
              <w:marRight w:val="0"/>
              <w:marTop w:val="0"/>
              <w:marBottom w:val="0"/>
              <w:divBdr>
                <w:top w:val="none" w:sz="0" w:space="0" w:color="auto"/>
                <w:left w:val="none" w:sz="0" w:space="0" w:color="auto"/>
                <w:bottom w:val="none" w:sz="0" w:space="0" w:color="auto"/>
                <w:right w:val="none" w:sz="0" w:space="0" w:color="auto"/>
              </w:divBdr>
            </w:div>
          </w:divsChild>
        </w:div>
        <w:div w:id="1919561067">
          <w:marLeft w:val="0"/>
          <w:marRight w:val="0"/>
          <w:marTop w:val="0"/>
          <w:marBottom w:val="0"/>
          <w:divBdr>
            <w:top w:val="none" w:sz="0" w:space="0" w:color="auto"/>
            <w:left w:val="none" w:sz="0" w:space="0" w:color="auto"/>
            <w:bottom w:val="none" w:sz="0" w:space="0" w:color="auto"/>
            <w:right w:val="none" w:sz="0" w:space="0" w:color="auto"/>
          </w:divBdr>
        </w:div>
        <w:div w:id="1281297255">
          <w:marLeft w:val="0"/>
          <w:marRight w:val="0"/>
          <w:marTop w:val="0"/>
          <w:marBottom w:val="0"/>
          <w:divBdr>
            <w:top w:val="none" w:sz="0" w:space="0" w:color="auto"/>
            <w:left w:val="none" w:sz="0" w:space="0" w:color="auto"/>
            <w:bottom w:val="none" w:sz="0" w:space="0" w:color="auto"/>
            <w:right w:val="none" w:sz="0" w:space="0" w:color="auto"/>
          </w:divBdr>
          <w:divsChild>
            <w:div w:id="2064133332">
              <w:marLeft w:val="0"/>
              <w:marRight w:val="0"/>
              <w:marTop w:val="0"/>
              <w:marBottom w:val="0"/>
              <w:divBdr>
                <w:top w:val="none" w:sz="0" w:space="0" w:color="auto"/>
                <w:left w:val="none" w:sz="0" w:space="0" w:color="auto"/>
                <w:bottom w:val="none" w:sz="0" w:space="0" w:color="auto"/>
                <w:right w:val="none" w:sz="0" w:space="0" w:color="auto"/>
              </w:divBdr>
            </w:div>
          </w:divsChild>
        </w:div>
        <w:div w:id="1720324869">
          <w:marLeft w:val="0"/>
          <w:marRight w:val="0"/>
          <w:marTop w:val="0"/>
          <w:marBottom w:val="0"/>
          <w:divBdr>
            <w:top w:val="none" w:sz="0" w:space="0" w:color="auto"/>
            <w:left w:val="none" w:sz="0" w:space="0" w:color="auto"/>
            <w:bottom w:val="none" w:sz="0" w:space="0" w:color="auto"/>
            <w:right w:val="none" w:sz="0" w:space="0" w:color="auto"/>
          </w:divBdr>
        </w:div>
        <w:div w:id="763456171">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1278679766">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sChild>
            <w:div w:id="261837186">
              <w:marLeft w:val="0"/>
              <w:marRight w:val="0"/>
              <w:marTop w:val="0"/>
              <w:marBottom w:val="0"/>
              <w:divBdr>
                <w:top w:val="none" w:sz="0" w:space="0" w:color="auto"/>
                <w:left w:val="none" w:sz="0" w:space="0" w:color="auto"/>
                <w:bottom w:val="none" w:sz="0" w:space="0" w:color="auto"/>
                <w:right w:val="none" w:sz="0" w:space="0" w:color="auto"/>
              </w:divBdr>
            </w:div>
          </w:divsChild>
        </w:div>
        <w:div w:id="991445164">
          <w:marLeft w:val="0"/>
          <w:marRight w:val="0"/>
          <w:marTop w:val="0"/>
          <w:marBottom w:val="0"/>
          <w:divBdr>
            <w:top w:val="none" w:sz="0" w:space="0" w:color="auto"/>
            <w:left w:val="none" w:sz="0" w:space="0" w:color="auto"/>
            <w:bottom w:val="none" w:sz="0" w:space="0" w:color="auto"/>
            <w:right w:val="none" w:sz="0" w:space="0" w:color="auto"/>
          </w:divBdr>
        </w:div>
        <w:div w:id="557664180">
          <w:marLeft w:val="0"/>
          <w:marRight w:val="0"/>
          <w:marTop w:val="0"/>
          <w:marBottom w:val="0"/>
          <w:divBdr>
            <w:top w:val="none" w:sz="0" w:space="0" w:color="auto"/>
            <w:left w:val="none" w:sz="0" w:space="0" w:color="auto"/>
            <w:bottom w:val="none" w:sz="0" w:space="0" w:color="auto"/>
            <w:right w:val="none" w:sz="0" w:space="0" w:color="auto"/>
          </w:divBdr>
          <w:divsChild>
            <w:div w:id="533228716">
              <w:marLeft w:val="0"/>
              <w:marRight w:val="0"/>
              <w:marTop w:val="0"/>
              <w:marBottom w:val="0"/>
              <w:divBdr>
                <w:top w:val="none" w:sz="0" w:space="0" w:color="auto"/>
                <w:left w:val="none" w:sz="0" w:space="0" w:color="auto"/>
                <w:bottom w:val="none" w:sz="0" w:space="0" w:color="auto"/>
                <w:right w:val="none" w:sz="0" w:space="0" w:color="auto"/>
              </w:divBdr>
            </w:div>
          </w:divsChild>
        </w:div>
        <w:div w:id="1667170491">
          <w:marLeft w:val="0"/>
          <w:marRight w:val="0"/>
          <w:marTop w:val="0"/>
          <w:marBottom w:val="0"/>
          <w:divBdr>
            <w:top w:val="none" w:sz="0" w:space="0" w:color="auto"/>
            <w:left w:val="none" w:sz="0" w:space="0" w:color="auto"/>
            <w:bottom w:val="none" w:sz="0" w:space="0" w:color="auto"/>
            <w:right w:val="none" w:sz="0" w:space="0" w:color="auto"/>
          </w:divBdr>
        </w:div>
        <w:div w:id="557015111">
          <w:marLeft w:val="0"/>
          <w:marRight w:val="0"/>
          <w:marTop w:val="0"/>
          <w:marBottom w:val="0"/>
          <w:divBdr>
            <w:top w:val="none" w:sz="0" w:space="0" w:color="auto"/>
            <w:left w:val="none" w:sz="0" w:space="0" w:color="auto"/>
            <w:bottom w:val="none" w:sz="0" w:space="0" w:color="auto"/>
            <w:right w:val="none" w:sz="0" w:space="0" w:color="auto"/>
          </w:divBdr>
          <w:divsChild>
            <w:div w:id="154104777">
              <w:marLeft w:val="0"/>
              <w:marRight w:val="0"/>
              <w:marTop w:val="0"/>
              <w:marBottom w:val="0"/>
              <w:divBdr>
                <w:top w:val="none" w:sz="0" w:space="0" w:color="auto"/>
                <w:left w:val="none" w:sz="0" w:space="0" w:color="auto"/>
                <w:bottom w:val="none" w:sz="0" w:space="0" w:color="auto"/>
                <w:right w:val="none" w:sz="0" w:space="0" w:color="auto"/>
              </w:divBdr>
            </w:div>
          </w:divsChild>
        </w:div>
        <w:div w:id="442112709">
          <w:marLeft w:val="0"/>
          <w:marRight w:val="0"/>
          <w:marTop w:val="0"/>
          <w:marBottom w:val="0"/>
          <w:divBdr>
            <w:top w:val="none" w:sz="0" w:space="0" w:color="auto"/>
            <w:left w:val="none" w:sz="0" w:space="0" w:color="auto"/>
            <w:bottom w:val="none" w:sz="0" w:space="0" w:color="auto"/>
            <w:right w:val="none" w:sz="0" w:space="0" w:color="auto"/>
          </w:divBdr>
        </w:div>
        <w:div w:id="1720472359">
          <w:marLeft w:val="0"/>
          <w:marRight w:val="0"/>
          <w:marTop w:val="0"/>
          <w:marBottom w:val="0"/>
          <w:divBdr>
            <w:top w:val="none" w:sz="0" w:space="0" w:color="auto"/>
            <w:left w:val="none" w:sz="0" w:space="0" w:color="auto"/>
            <w:bottom w:val="none" w:sz="0" w:space="0" w:color="auto"/>
            <w:right w:val="none" w:sz="0" w:space="0" w:color="auto"/>
          </w:divBdr>
          <w:divsChild>
            <w:div w:id="226495088">
              <w:marLeft w:val="0"/>
              <w:marRight w:val="0"/>
              <w:marTop w:val="0"/>
              <w:marBottom w:val="0"/>
              <w:divBdr>
                <w:top w:val="none" w:sz="0" w:space="0" w:color="auto"/>
                <w:left w:val="none" w:sz="0" w:space="0" w:color="auto"/>
                <w:bottom w:val="none" w:sz="0" w:space="0" w:color="auto"/>
                <w:right w:val="none" w:sz="0" w:space="0" w:color="auto"/>
              </w:divBdr>
            </w:div>
          </w:divsChild>
        </w:div>
        <w:div w:id="1110199399">
          <w:marLeft w:val="0"/>
          <w:marRight w:val="0"/>
          <w:marTop w:val="300"/>
          <w:marBottom w:val="0"/>
          <w:divBdr>
            <w:top w:val="none" w:sz="0" w:space="0" w:color="auto"/>
            <w:left w:val="none" w:sz="0" w:space="0" w:color="auto"/>
            <w:bottom w:val="none" w:sz="0" w:space="0" w:color="auto"/>
            <w:right w:val="none" w:sz="0" w:space="0" w:color="auto"/>
          </w:divBdr>
          <w:divsChild>
            <w:div w:id="1029259861">
              <w:marLeft w:val="0"/>
              <w:marRight w:val="0"/>
              <w:marTop w:val="0"/>
              <w:marBottom w:val="0"/>
              <w:divBdr>
                <w:top w:val="none" w:sz="0" w:space="0" w:color="auto"/>
                <w:left w:val="none" w:sz="0" w:space="0" w:color="auto"/>
                <w:bottom w:val="none" w:sz="0" w:space="0" w:color="auto"/>
                <w:right w:val="none" w:sz="0" w:space="0" w:color="auto"/>
              </w:divBdr>
              <w:divsChild>
                <w:div w:id="55890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70095">
          <w:marLeft w:val="0"/>
          <w:marRight w:val="0"/>
          <w:marTop w:val="300"/>
          <w:marBottom w:val="0"/>
          <w:divBdr>
            <w:top w:val="none" w:sz="0" w:space="0" w:color="auto"/>
            <w:left w:val="none" w:sz="0" w:space="0" w:color="auto"/>
            <w:bottom w:val="none" w:sz="0" w:space="0" w:color="auto"/>
            <w:right w:val="none" w:sz="0" w:space="0" w:color="auto"/>
          </w:divBdr>
          <w:divsChild>
            <w:div w:id="1623613225">
              <w:marLeft w:val="0"/>
              <w:marRight w:val="0"/>
              <w:marTop w:val="0"/>
              <w:marBottom w:val="0"/>
              <w:divBdr>
                <w:top w:val="none" w:sz="0" w:space="0" w:color="auto"/>
                <w:left w:val="none" w:sz="0" w:space="0" w:color="auto"/>
                <w:bottom w:val="none" w:sz="0" w:space="0" w:color="auto"/>
                <w:right w:val="none" w:sz="0" w:space="0" w:color="auto"/>
              </w:divBdr>
              <w:divsChild>
                <w:div w:id="479225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829594">
          <w:marLeft w:val="0"/>
          <w:marRight w:val="0"/>
          <w:marTop w:val="300"/>
          <w:marBottom w:val="0"/>
          <w:divBdr>
            <w:top w:val="none" w:sz="0" w:space="0" w:color="auto"/>
            <w:left w:val="none" w:sz="0" w:space="0" w:color="auto"/>
            <w:bottom w:val="none" w:sz="0" w:space="0" w:color="auto"/>
            <w:right w:val="none" w:sz="0" w:space="0" w:color="auto"/>
          </w:divBdr>
          <w:divsChild>
            <w:div w:id="320499930">
              <w:marLeft w:val="0"/>
              <w:marRight w:val="0"/>
              <w:marTop w:val="0"/>
              <w:marBottom w:val="0"/>
              <w:divBdr>
                <w:top w:val="none" w:sz="0" w:space="0" w:color="auto"/>
                <w:left w:val="none" w:sz="0" w:space="0" w:color="auto"/>
                <w:bottom w:val="none" w:sz="0" w:space="0" w:color="auto"/>
                <w:right w:val="none" w:sz="0" w:space="0" w:color="auto"/>
              </w:divBdr>
              <w:divsChild>
                <w:div w:id="1382754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275397">
          <w:marLeft w:val="0"/>
          <w:marRight w:val="0"/>
          <w:marTop w:val="300"/>
          <w:marBottom w:val="0"/>
          <w:divBdr>
            <w:top w:val="none" w:sz="0" w:space="0" w:color="auto"/>
            <w:left w:val="none" w:sz="0" w:space="0" w:color="auto"/>
            <w:bottom w:val="none" w:sz="0" w:space="0" w:color="auto"/>
            <w:right w:val="none" w:sz="0" w:space="0" w:color="auto"/>
          </w:divBdr>
          <w:divsChild>
            <w:div w:id="19851182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044182">
      <w:bodyDiv w:val="1"/>
      <w:marLeft w:val="0"/>
      <w:marRight w:val="0"/>
      <w:marTop w:val="0"/>
      <w:marBottom w:val="0"/>
      <w:divBdr>
        <w:top w:val="none" w:sz="0" w:space="0" w:color="auto"/>
        <w:left w:val="none" w:sz="0" w:space="0" w:color="auto"/>
        <w:bottom w:val="none" w:sz="0" w:space="0" w:color="auto"/>
        <w:right w:val="none" w:sz="0" w:space="0" w:color="auto"/>
      </w:divBdr>
      <w:divsChild>
        <w:div w:id="1302153241">
          <w:marLeft w:val="0"/>
          <w:marRight w:val="0"/>
          <w:marTop w:val="0"/>
          <w:marBottom w:val="0"/>
          <w:divBdr>
            <w:top w:val="none" w:sz="0" w:space="0" w:color="auto"/>
            <w:left w:val="none" w:sz="0" w:space="0" w:color="auto"/>
            <w:bottom w:val="none" w:sz="0" w:space="0" w:color="auto"/>
            <w:right w:val="none" w:sz="0" w:space="0" w:color="auto"/>
          </w:divBdr>
        </w:div>
        <w:div w:id="2062097253">
          <w:marLeft w:val="0"/>
          <w:marRight w:val="0"/>
          <w:marTop w:val="0"/>
          <w:marBottom w:val="0"/>
          <w:divBdr>
            <w:top w:val="none" w:sz="0" w:space="0" w:color="auto"/>
            <w:left w:val="none" w:sz="0" w:space="0" w:color="auto"/>
            <w:bottom w:val="none" w:sz="0" w:space="0" w:color="auto"/>
            <w:right w:val="none" w:sz="0" w:space="0" w:color="auto"/>
          </w:divBdr>
          <w:divsChild>
            <w:div w:id="108279224">
              <w:marLeft w:val="0"/>
              <w:marRight w:val="0"/>
              <w:marTop w:val="0"/>
              <w:marBottom w:val="0"/>
              <w:divBdr>
                <w:top w:val="none" w:sz="0" w:space="0" w:color="auto"/>
                <w:left w:val="none" w:sz="0" w:space="0" w:color="auto"/>
                <w:bottom w:val="none" w:sz="0" w:space="0" w:color="auto"/>
                <w:right w:val="none" w:sz="0" w:space="0" w:color="auto"/>
              </w:divBdr>
            </w:div>
          </w:divsChild>
        </w:div>
        <w:div w:id="1898128717">
          <w:marLeft w:val="0"/>
          <w:marRight w:val="0"/>
          <w:marTop w:val="0"/>
          <w:marBottom w:val="0"/>
          <w:divBdr>
            <w:top w:val="none" w:sz="0" w:space="0" w:color="auto"/>
            <w:left w:val="none" w:sz="0" w:space="0" w:color="auto"/>
            <w:bottom w:val="none" w:sz="0" w:space="0" w:color="auto"/>
            <w:right w:val="none" w:sz="0" w:space="0" w:color="auto"/>
          </w:divBdr>
        </w:div>
        <w:div w:id="1543517659">
          <w:marLeft w:val="0"/>
          <w:marRight w:val="0"/>
          <w:marTop w:val="0"/>
          <w:marBottom w:val="0"/>
          <w:divBdr>
            <w:top w:val="none" w:sz="0" w:space="0" w:color="auto"/>
            <w:left w:val="none" w:sz="0" w:space="0" w:color="auto"/>
            <w:bottom w:val="none" w:sz="0" w:space="0" w:color="auto"/>
            <w:right w:val="none" w:sz="0" w:space="0" w:color="auto"/>
          </w:divBdr>
          <w:divsChild>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644311347">
          <w:marLeft w:val="0"/>
          <w:marRight w:val="0"/>
          <w:marTop w:val="0"/>
          <w:marBottom w:val="0"/>
          <w:divBdr>
            <w:top w:val="none" w:sz="0" w:space="0" w:color="auto"/>
            <w:left w:val="none" w:sz="0" w:space="0" w:color="auto"/>
            <w:bottom w:val="none" w:sz="0" w:space="0" w:color="auto"/>
            <w:right w:val="none" w:sz="0" w:space="0" w:color="auto"/>
          </w:divBdr>
        </w:div>
        <w:div w:id="1027365745">
          <w:marLeft w:val="0"/>
          <w:marRight w:val="0"/>
          <w:marTop w:val="0"/>
          <w:marBottom w:val="0"/>
          <w:divBdr>
            <w:top w:val="none" w:sz="0" w:space="0" w:color="auto"/>
            <w:left w:val="none" w:sz="0" w:space="0" w:color="auto"/>
            <w:bottom w:val="none" w:sz="0" w:space="0" w:color="auto"/>
            <w:right w:val="none" w:sz="0" w:space="0" w:color="auto"/>
          </w:divBdr>
          <w:divsChild>
            <w:div w:id="68582627">
              <w:marLeft w:val="0"/>
              <w:marRight w:val="0"/>
              <w:marTop w:val="0"/>
              <w:marBottom w:val="0"/>
              <w:divBdr>
                <w:top w:val="none" w:sz="0" w:space="0" w:color="auto"/>
                <w:left w:val="none" w:sz="0" w:space="0" w:color="auto"/>
                <w:bottom w:val="none" w:sz="0" w:space="0" w:color="auto"/>
                <w:right w:val="none" w:sz="0" w:space="0" w:color="auto"/>
              </w:divBdr>
            </w:div>
          </w:divsChild>
        </w:div>
        <w:div w:id="644357440">
          <w:marLeft w:val="0"/>
          <w:marRight w:val="0"/>
          <w:marTop w:val="0"/>
          <w:marBottom w:val="0"/>
          <w:divBdr>
            <w:top w:val="none" w:sz="0" w:space="0" w:color="auto"/>
            <w:left w:val="none" w:sz="0" w:space="0" w:color="auto"/>
            <w:bottom w:val="none" w:sz="0" w:space="0" w:color="auto"/>
            <w:right w:val="none" w:sz="0" w:space="0" w:color="auto"/>
          </w:divBdr>
        </w:div>
        <w:div w:id="1434981587">
          <w:marLeft w:val="0"/>
          <w:marRight w:val="0"/>
          <w:marTop w:val="0"/>
          <w:marBottom w:val="0"/>
          <w:divBdr>
            <w:top w:val="none" w:sz="0" w:space="0" w:color="auto"/>
            <w:left w:val="none" w:sz="0" w:space="0" w:color="auto"/>
            <w:bottom w:val="none" w:sz="0" w:space="0" w:color="auto"/>
            <w:right w:val="none" w:sz="0" w:space="0" w:color="auto"/>
          </w:divBdr>
          <w:divsChild>
            <w:div w:id="756293753">
              <w:marLeft w:val="0"/>
              <w:marRight w:val="0"/>
              <w:marTop w:val="0"/>
              <w:marBottom w:val="0"/>
              <w:divBdr>
                <w:top w:val="none" w:sz="0" w:space="0" w:color="auto"/>
                <w:left w:val="none" w:sz="0" w:space="0" w:color="auto"/>
                <w:bottom w:val="none" w:sz="0" w:space="0" w:color="auto"/>
                <w:right w:val="none" w:sz="0" w:space="0" w:color="auto"/>
              </w:divBdr>
            </w:div>
          </w:divsChild>
        </w:div>
        <w:div w:id="1659651338">
          <w:marLeft w:val="0"/>
          <w:marRight w:val="0"/>
          <w:marTop w:val="0"/>
          <w:marBottom w:val="0"/>
          <w:divBdr>
            <w:top w:val="none" w:sz="0" w:space="0" w:color="auto"/>
            <w:left w:val="none" w:sz="0" w:space="0" w:color="auto"/>
            <w:bottom w:val="none" w:sz="0" w:space="0" w:color="auto"/>
            <w:right w:val="none" w:sz="0" w:space="0" w:color="auto"/>
          </w:divBdr>
        </w:div>
        <w:div w:id="1315332290">
          <w:marLeft w:val="0"/>
          <w:marRight w:val="0"/>
          <w:marTop w:val="0"/>
          <w:marBottom w:val="0"/>
          <w:divBdr>
            <w:top w:val="none" w:sz="0" w:space="0" w:color="auto"/>
            <w:left w:val="none" w:sz="0" w:space="0" w:color="auto"/>
            <w:bottom w:val="none" w:sz="0" w:space="0" w:color="auto"/>
            <w:right w:val="none" w:sz="0" w:space="0" w:color="auto"/>
          </w:divBdr>
          <w:divsChild>
            <w:div w:id="829907119">
              <w:marLeft w:val="0"/>
              <w:marRight w:val="0"/>
              <w:marTop w:val="0"/>
              <w:marBottom w:val="0"/>
              <w:divBdr>
                <w:top w:val="none" w:sz="0" w:space="0" w:color="auto"/>
                <w:left w:val="none" w:sz="0" w:space="0" w:color="auto"/>
                <w:bottom w:val="none" w:sz="0" w:space="0" w:color="auto"/>
                <w:right w:val="none" w:sz="0" w:space="0" w:color="auto"/>
              </w:divBdr>
            </w:div>
          </w:divsChild>
        </w:div>
        <w:div w:id="633486638">
          <w:marLeft w:val="0"/>
          <w:marRight w:val="0"/>
          <w:marTop w:val="0"/>
          <w:marBottom w:val="0"/>
          <w:divBdr>
            <w:top w:val="none" w:sz="0" w:space="0" w:color="auto"/>
            <w:left w:val="none" w:sz="0" w:space="0" w:color="auto"/>
            <w:bottom w:val="none" w:sz="0" w:space="0" w:color="auto"/>
            <w:right w:val="none" w:sz="0" w:space="0" w:color="auto"/>
          </w:divBdr>
        </w:div>
        <w:div w:id="1131558649">
          <w:marLeft w:val="0"/>
          <w:marRight w:val="0"/>
          <w:marTop w:val="0"/>
          <w:marBottom w:val="0"/>
          <w:divBdr>
            <w:top w:val="none" w:sz="0" w:space="0" w:color="auto"/>
            <w:left w:val="none" w:sz="0" w:space="0" w:color="auto"/>
            <w:bottom w:val="none" w:sz="0" w:space="0" w:color="auto"/>
            <w:right w:val="none" w:sz="0" w:space="0" w:color="auto"/>
          </w:divBdr>
          <w:divsChild>
            <w:div w:id="368453076">
              <w:marLeft w:val="0"/>
              <w:marRight w:val="0"/>
              <w:marTop w:val="0"/>
              <w:marBottom w:val="0"/>
              <w:divBdr>
                <w:top w:val="none" w:sz="0" w:space="0" w:color="auto"/>
                <w:left w:val="none" w:sz="0" w:space="0" w:color="auto"/>
                <w:bottom w:val="none" w:sz="0" w:space="0" w:color="auto"/>
                <w:right w:val="none" w:sz="0" w:space="0" w:color="auto"/>
              </w:divBdr>
            </w:div>
          </w:divsChild>
        </w:div>
        <w:div w:id="253520056">
          <w:marLeft w:val="0"/>
          <w:marRight w:val="0"/>
          <w:marTop w:val="0"/>
          <w:marBottom w:val="0"/>
          <w:divBdr>
            <w:top w:val="none" w:sz="0" w:space="0" w:color="auto"/>
            <w:left w:val="none" w:sz="0" w:space="0" w:color="auto"/>
            <w:bottom w:val="none" w:sz="0" w:space="0" w:color="auto"/>
            <w:right w:val="none" w:sz="0" w:space="0" w:color="auto"/>
          </w:divBdr>
        </w:div>
        <w:div w:id="625432164">
          <w:marLeft w:val="0"/>
          <w:marRight w:val="0"/>
          <w:marTop w:val="0"/>
          <w:marBottom w:val="0"/>
          <w:divBdr>
            <w:top w:val="none" w:sz="0" w:space="0" w:color="auto"/>
            <w:left w:val="none" w:sz="0" w:space="0" w:color="auto"/>
            <w:bottom w:val="none" w:sz="0" w:space="0" w:color="auto"/>
            <w:right w:val="none" w:sz="0" w:space="0" w:color="auto"/>
          </w:divBdr>
          <w:divsChild>
            <w:div w:id="209264850">
              <w:marLeft w:val="0"/>
              <w:marRight w:val="0"/>
              <w:marTop w:val="0"/>
              <w:marBottom w:val="0"/>
              <w:divBdr>
                <w:top w:val="none" w:sz="0" w:space="0" w:color="auto"/>
                <w:left w:val="none" w:sz="0" w:space="0" w:color="auto"/>
                <w:bottom w:val="none" w:sz="0" w:space="0" w:color="auto"/>
                <w:right w:val="none" w:sz="0" w:space="0" w:color="auto"/>
              </w:divBdr>
            </w:div>
          </w:divsChild>
        </w:div>
        <w:div w:id="1094744301">
          <w:marLeft w:val="0"/>
          <w:marRight w:val="0"/>
          <w:marTop w:val="300"/>
          <w:marBottom w:val="0"/>
          <w:divBdr>
            <w:top w:val="none" w:sz="0" w:space="0" w:color="auto"/>
            <w:left w:val="none" w:sz="0" w:space="0" w:color="auto"/>
            <w:bottom w:val="none" w:sz="0" w:space="0" w:color="auto"/>
            <w:right w:val="none" w:sz="0" w:space="0" w:color="auto"/>
          </w:divBdr>
          <w:divsChild>
            <w:div w:id="436144013">
              <w:marLeft w:val="0"/>
              <w:marRight w:val="0"/>
              <w:marTop w:val="0"/>
              <w:marBottom w:val="0"/>
              <w:divBdr>
                <w:top w:val="none" w:sz="0" w:space="0" w:color="auto"/>
                <w:left w:val="none" w:sz="0" w:space="0" w:color="auto"/>
                <w:bottom w:val="none" w:sz="0" w:space="0" w:color="auto"/>
                <w:right w:val="none" w:sz="0" w:space="0" w:color="auto"/>
              </w:divBdr>
              <w:divsChild>
                <w:div w:id="132732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484041">
          <w:marLeft w:val="0"/>
          <w:marRight w:val="0"/>
          <w:marTop w:val="300"/>
          <w:marBottom w:val="0"/>
          <w:divBdr>
            <w:top w:val="none" w:sz="0" w:space="0" w:color="auto"/>
            <w:left w:val="none" w:sz="0" w:space="0" w:color="auto"/>
            <w:bottom w:val="none" w:sz="0" w:space="0" w:color="auto"/>
            <w:right w:val="none" w:sz="0" w:space="0" w:color="auto"/>
          </w:divBdr>
          <w:divsChild>
            <w:div w:id="1723481794">
              <w:marLeft w:val="0"/>
              <w:marRight w:val="0"/>
              <w:marTop w:val="0"/>
              <w:marBottom w:val="0"/>
              <w:divBdr>
                <w:top w:val="none" w:sz="0" w:space="0" w:color="auto"/>
                <w:left w:val="none" w:sz="0" w:space="0" w:color="auto"/>
                <w:bottom w:val="none" w:sz="0" w:space="0" w:color="auto"/>
                <w:right w:val="none" w:sz="0" w:space="0" w:color="auto"/>
              </w:divBdr>
              <w:divsChild>
                <w:div w:id="1472163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757638">
          <w:marLeft w:val="0"/>
          <w:marRight w:val="0"/>
          <w:marTop w:val="300"/>
          <w:marBottom w:val="0"/>
          <w:divBdr>
            <w:top w:val="none" w:sz="0" w:space="0" w:color="auto"/>
            <w:left w:val="none" w:sz="0" w:space="0" w:color="auto"/>
            <w:bottom w:val="none" w:sz="0" w:space="0" w:color="auto"/>
            <w:right w:val="none" w:sz="0" w:space="0" w:color="auto"/>
          </w:divBdr>
          <w:divsChild>
            <w:div w:id="1804156010">
              <w:marLeft w:val="0"/>
              <w:marRight w:val="0"/>
              <w:marTop w:val="0"/>
              <w:marBottom w:val="0"/>
              <w:divBdr>
                <w:top w:val="none" w:sz="0" w:space="0" w:color="auto"/>
                <w:left w:val="none" w:sz="0" w:space="0" w:color="auto"/>
                <w:bottom w:val="none" w:sz="0" w:space="0" w:color="auto"/>
                <w:right w:val="none" w:sz="0" w:space="0" w:color="auto"/>
              </w:divBdr>
              <w:divsChild>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683411">
          <w:marLeft w:val="0"/>
          <w:marRight w:val="0"/>
          <w:marTop w:val="300"/>
          <w:marBottom w:val="0"/>
          <w:divBdr>
            <w:top w:val="none" w:sz="0" w:space="0" w:color="auto"/>
            <w:left w:val="none" w:sz="0" w:space="0" w:color="auto"/>
            <w:bottom w:val="none" w:sz="0" w:space="0" w:color="auto"/>
            <w:right w:val="none" w:sz="0" w:space="0" w:color="auto"/>
          </w:divBdr>
          <w:divsChild>
            <w:div w:id="1668704843">
              <w:marLeft w:val="0"/>
              <w:marRight w:val="0"/>
              <w:marTop w:val="0"/>
              <w:marBottom w:val="0"/>
              <w:divBdr>
                <w:top w:val="none" w:sz="0" w:space="0" w:color="auto"/>
                <w:left w:val="none" w:sz="0" w:space="0" w:color="auto"/>
                <w:bottom w:val="none" w:sz="0" w:space="0" w:color="auto"/>
                <w:right w:val="none" w:sz="0" w:space="0" w:color="auto"/>
              </w:divBdr>
              <w:divsChild>
                <w:div w:id="982806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2057462304">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91">
      <w:bodyDiv w:val="1"/>
      <w:marLeft w:val="0"/>
      <w:marRight w:val="0"/>
      <w:marTop w:val="0"/>
      <w:marBottom w:val="0"/>
      <w:divBdr>
        <w:top w:val="none" w:sz="0" w:space="0" w:color="auto"/>
        <w:left w:val="none" w:sz="0" w:space="0" w:color="auto"/>
        <w:bottom w:val="none" w:sz="0" w:space="0" w:color="auto"/>
        <w:right w:val="none" w:sz="0" w:space="0" w:color="auto"/>
      </w:divBdr>
      <w:divsChild>
        <w:div w:id="482936257">
          <w:marLeft w:val="0"/>
          <w:marRight w:val="0"/>
          <w:marTop w:val="0"/>
          <w:marBottom w:val="0"/>
          <w:divBdr>
            <w:top w:val="none" w:sz="0" w:space="0" w:color="auto"/>
            <w:left w:val="none" w:sz="0" w:space="0" w:color="auto"/>
            <w:bottom w:val="none" w:sz="0" w:space="0" w:color="auto"/>
            <w:right w:val="none" w:sz="0" w:space="0" w:color="auto"/>
          </w:divBdr>
        </w:div>
        <w:div w:id="1807549206">
          <w:marLeft w:val="0"/>
          <w:marRight w:val="0"/>
          <w:marTop w:val="0"/>
          <w:marBottom w:val="0"/>
          <w:divBdr>
            <w:top w:val="none" w:sz="0" w:space="0" w:color="auto"/>
            <w:left w:val="none" w:sz="0" w:space="0" w:color="auto"/>
            <w:bottom w:val="none" w:sz="0" w:space="0" w:color="auto"/>
            <w:right w:val="none" w:sz="0" w:space="0" w:color="auto"/>
          </w:divBdr>
          <w:divsChild>
            <w:div w:id="1269659369">
              <w:marLeft w:val="0"/>
              <w:marRight w:val="0"/>
              <w:marTop w:val="0"/>
              <w:marBottom w:val="0"/>
              <w:divBdr>
                <w:top w:val="none" w:sz="0" w:space="0" w:color="auto"/>
                <w:left w:val="none" w:sz="0" w:space="0" w:color="auto"/>
                <w:bottom w:val="none" w:sz="0" w:space="0" w:color="auto"/>
                <w:right w:val="none" w:sz="0" w:space="0" w:color="auto"/>
              </w:divBdr>
            </w:div>
          </w:divsChild>
        </w:div>
        <w:div w:id="2013213750">
          <w:marLeft w:val="0"/>
          <w:marRight w:val="0"/>
          <w:marTop w:val="0"/>
          <w:marBottom w:val="0"/>
          <w:divBdr>
            <w:top w:val="none" w:sz="0" w:space="0" w:color="auto"/>
            <w:left w:val="none" w:sz="0" w:space="0" w:color="auto"/>
            <w:bottom w:val="none" w:sz="0" w:space="0" w:color="auto"/>
            <w:right w:val="none" w:sz="0" w:space="0" w:color="auto"/>
          </w:divBdr>
        </w:div>
        <w:div w:id="1844123483">
          <w:marLeft w:val="0"/>
          <w:marRight w:val="0"/>
          <w:marTop w:val="0"/>
          <w:marBottom w:val="0"/>
          <w:divBdr>
            <w:top w:val="none" w:sz="0" w:space="0" w:color="auto"/>
            <w:left w:val="none" w:sz="0" w:space="0" w:color="auto"/>
            <w:bottom w:val="none" w:sz="0" w:space="0" w:color="auto"/>
            <w:right w:val="none" w:sz="0" w:space="0" w:color="auto"/>
          </w:divBdr>
          <w:divsChild>
            <w:div w:id="493185394">
              <w:marLeft w:val="0"/>
              <w:marRight w:val="0"/>
              <w:marTop w:val="0"/>
              <w:marBottom w:val="0"/>
              <w:divBdr>
                <w:top w:val="none" w:sz="0" w:space="0" w:color="auto"/>
                <w:left w:val="none" w:sz="0" w:space="0" w:color="auto"/>
                <w:bottom w:val="none" w:sz="0" w:space="0" w:color="auto"/>
                <w:right w:val="none" w:sz="0" w:space="0" w:color="auto"/>
              </w:divBdr>
            </w:div>
          </w:divsChild>
        </w:div>
        <w:div w:id="38747836">
          <w:marLeft w:val="0"/>
          <w:marRight w:val="0"/>
          <w:marTop w:val="0"/>
          <w:marBottom w:val="0"/>
          <w:divBdr>
            <w:top w:val="none" w:sz="0" w:space="0" w:color="auto"/>
            <w:left w:val="none" w:sz="0" w:space="0" w:color="auto"/>
            <w:bottom w:val="none" w:sz="0" w:space="0" w:color="auto"/>
            <w:right w:val="none" w:sz="0" w:space="0" w:color="auto"/>
          </w:divBdr>
        </w:div>
        <w:div w:id="1923948248">
          <w:marLeft w:val="0"/>
          <w:marRight w:val="0"/>
          <w:marTop w:val="0"/>
          <w:marBottom w:val="0"/>
          <w:divBdr>
            <w:top w:val="none" w:sz="0" w:space="0" w:color="auto"/>
            <w:left w:val="none" w:sz="0" w:space="0" w:color="auto"/>
            <w:bottom w:val="none" w:sz="0" w:space="0" w:color="auto"/>
            <w:right w:val="none" w:sz="0" w:space="0" w:color="auto"/>
          </w:divBdr>
          <w:divsChild>
            <w:div w:id="1550800958">
              <w:marLeft w:val="0"/>
              <w:marRight w:val="0"/>
              <w:marTop w:val="0"/>
              <w:marBottom w:val="0"/>
              <w:divBdr>
                <w:top w:val="none" w:sz="0" w:space="0" w:color="auto"/>
                <w:left w:val="none" w:sz="0" w:space="0" w:color="auto"/>
                <w:bottom w:val="none" w:sz="0" w:space="0" w:color="auto"/>
                <w:right w:val="none" w:sz="0" w:space="0" w:color="auto"/>
              </w:divBdr>
            </w:div>
          </w:divsChild>
        </w:div>
        <w:div w:id="1209340792">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sChild>
            <w:div w:id="2049791297">
              <w:marLeft w:val="0"/>
              <w:marRight w:val="0"/>
              <w:marTop w:val="0"/>
              <w:marBottom w:val="0"/>
              <w:divBdr>
                <w:top w:val="none" w:sz="0" w:space="0" w:color="auto"/>
                <w:left w:val="none" w:sz="0" w:space="0" w:color="auto"/>
                <w:bottom w:val="none" w:sz="0" w:space="0" w:color="auto"/>
                <w:right w:val="none" w:sz="0" w:space="0" w:color="auto"/>
              </w:divBdr>
            </w:div>
          </w:divsChild>
        </w:div>
        <w:div w:id="1628318703">
          <w:marLeft w:val="0"/>
          <w:marRight w:val="0"/>
          <w:marTop w:val="0"/>
          <w:marBottom w:val="0"/>
          <w:divBdr>
            <w:top w:val="none" w:sz="0" w:space="0" w:color="auto"/>
            <w:left w:val="none" w:sz="0" w:space="0" w:color="auto"/>
            <w:bottom w:val="none" w:sz="0" w:space="0" w:color="auto"/>
            <w:right w:val="none" w:sz="0" w:space="0" w:color="auto"/>
          </w:divBdr>
        </w:div>
        <w:div w:id="1768035400">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 w:id="557784712">
          <w:marLeft w:val="0"/>
          <w:marRight w:val="0"/>
          <w:marTop w:val="0"/>
          <w:marBottom w:val="0"/>
          <w:divBdr>
            <w:top w:val="none" w:sz="0" w:space="0" w:color="auto"/>
            <w:left w:val="none" w:sz="0" w:space="0" w:color="auto"/>
            <w:bottom w:val="none" w:sz="0" w:space="0" w:color="auto"/>
            <w:right w:val="none" w:sz="0" w:space="0" w:color="auto"/>
          </w:divBdr>
        </w:div>
        <w:div w:id="1270238356">
          <w:marLeft w:val="0"/>
          <w:marRight w:val="0"/>
          <w:marTop w:val="0"/>
          <w:marBottom w:val="0"/>
          <w:divBdr>
            <w:top w:val="none" w:sz="0" w:space="0" w:color="auto"/>
            <w:left w:val="none" w:sz="0" w:space="0" w:color="auto"/>
            <w:bottom w:val="none" w:sz="0" w:space="0" w:color="auto"/>
            <w:right w:val="none" w:sz="0" w:space="0" w:color="auto"/>
          </w:divBdr>
          <w:divsChild>
            <w:div w:id="1712801642">
              <w:marLeft w:val="0"/>
              <w:marRight w:val="0"/>
              <w:marTop w:val="0"/>
              <w:marBottom w:val="0"/>
              <w:divBdr>
                <w:top w:val="none" w:sz="0" w:space="0" w:color="auto"/>
                <w:left w:val="none" w:sz="0" w:space="0" w:color="auto"/>
                <w:bottom w:val="none" w:sz="0" w:space="0" w:color="auto"/>
                <w:right w:val="none" w:sz="0" w:space="0" w:color="auto"/>
              </w:divBdr>
            </w:div>
          </w:divsChild>
        </w:div>
        <w:div w:id="1763181103">
          <w:marLeft w:val="0"/>
          <w:marRight w:val="0"/>
          <w:marTop w:val="0"/>
          <w:marBottom w:val="0"/>
          <w:divBdr>
            <w:top w:val="none" w:sz="0" w:space="0" w:color="auto"/>
            <w:left w:val="none" w:sz="0" w:space="0" w:color="auto"/>
            <w:bottom w:val="none" w:sz="0" w:space="0" w:color="auto"/>
            <w:right w:val="none" w:sz="0" w:space="0" w:color="auto"/>
          </w:divBdr>
        </w:div>
        <w:div w:id="244002512">
          <w:marLeft w:val="0"/>
          <w:marRight w:val="0"/>
          <w:marTop w:val="0"/>
          <w:marBottom w:val="0"/>
          <w:divBdr>
            <w:top w:val="none" w:sz="0" w:space="0" w:color="auto"/>
            <w:left w:val="none" w:sz="0" w:space="0" w:color="auto"/>
            <w:bottom w:val="none" w:sz="0" w:space="0" w:color="auto"/>
            <w:right w:val="none" w:sz="0" w:space="0" w:color="auto"/>
          </w:divBdr>
          <w:divsChild>
            <w:div w:id="1554579823">
              <w:marLeft w:val="0"/>
              <w:marRight w:val="0"/>
              <w:marTop w:val="0"/>
              <w:marBottom w:val="0"/>
              <w:divBdr>
                <w:top w:val="none" w:sz="0" w:space="0" w:color="auto"/>
                <w:left w:val="none" w:sz="0" w:space="0" w:color="auto"/>
                <w:bottom w:val="none" w:sz="0" w:space="0" w:color="auto"/>
                <w:right w:val="none" w:sz="0" w:space="0" w:color="auto"/>
              </w:divBdr>
            </w:div>
          </w:divsChild>
        </w:div>
        <w:div w:id="1154419034">
          <w:marLeft w:val="0"/>
          <w:marRight w:val="0"/>
          <w:marTop w:val="300"/>
          <w:marBottom w:val="0"/>
          <w:divBdr>
            <w:top w:val="none" w:sz="0" w:space="0" w:color="auto"/>
            <w:left w:val="none" w:sz="0" w:space="0" w:color="auto"/>
            <w:bottom w:val="none" w:sz="0" w:space="0" w:color="auto"/>
            <w:right w:val="none" w:sz="0" w:space="0" w:color="auto"/>
          </w:divBdr>
          <w:divsChild>
            <w:div w:id="1662585048">
              <w:marLeft w:val="0"/>
              <w:marRight w:val="0"/>
              <w:marTop w:val="0"/>
              <w:marBottom w:val="0"/>
              <w:divBdr>
                <w:top w:val="none" w:sz="0" w:space="0" w:color="auto"/>
                <w:left w:val="none" w:sz="0" w:space="0" w:color="auto"/>
                <w:bottom w:val="none" w:sz="0" w:space="0" w:color="auto"/>
                <w:right w:val="none" w:sz="0" w:space="0" w:color="auto"/>
              </w:divBdr>
              <w:divsChild>
                <w:div w:id="2120290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937116">
          <w:marLeft w:val="0"/>
          <w:marRight w:val="0"/>
          <w:marTop w:val="300"/>
          <w:marBottom w:val="0"/>
          <w:divBdr>
            <w:top w:val="none" w:sz="0" w:space="0" w:color="auto"/>
            <w:left w:val="none" w:sz="0" w:space="0" w:color="auto"/>
            <w:bottom w:val="none" w:sz="0" w:space="0" w:color="auto"/>
            <w:right w:val="none" w:sz="0" w:space="0" w:color="auto"/>
          </w:divBdr>
          <w:divsChild>
            <w:div w:id="1516991591">
              <w:marLeft w:val="0"/>
              <w:marRight w:val="0"/>
              <w:marTop w:val="0"/>
              <w:marBottom w:val="0"/>
              <w:divBdr>
                <w:top w:val="none" w:sz="0" w:space="0" w:color="auto"/>
                <w:left w:val="none" w:sz="0" w:space="0" w:color="auto"/>
                <w:bottom w:val="none" w:sz="0" w:space="0" w:color="auto"/>
                <w:right w:val="none" w:sz="0" w:space="0" w:color="auto"/>
              </w:divBdr>
              <w:divsChild>
                <w:div w:id="158132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992087">
          <w:marLeft w:val="0"/>
          <w:marRight w:val="0"/>
          <w:marTop w:val="300"/>
          <w:marBottom w:val="0"/>
          <w:divBdr>
            <w:top w:val="none" w:sz="0" w:space="0" w:color="auto"/>
            <w:left w:val="none" w:sz="0" w:space="0" w:color="auto"/>
            <w:bottom w:val="none" w:sz="0" w:space="0" w:color="auto"/>
            <w:right w:val="none" w:sz="0" w:space="0" w:color="auto"/>
          </w:divBdr>
          <w:divsChild>
            <w:div w:id="714084408">
              <w:marLeft w:val="0"/>
              <w:marRight w:val="0"/>
              <w:marTop w:val="0"/>
              <w:marBottom w:val="0"/>
              <w:divBdr>
                <w:top w:val="none" w:sz="0" w:space="0" w:color="auto"/>
                <w:left w:val="none" w:sz="0" w:space="0" w:color="auto"/>
                <w:bottom w:val="none" w:sz="0" w:space="0" w:color="auto"/>
                <w:right w:val="none" w:sz="0" w:space="0" w:color="auto"/>
              </w:divBdr>
              <w:divsChild>
                <w:div w:id="284117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55425">
          <w:marLeft w:val="0"/>
          <w:marRight w:val="0"/>
          <w:marTop w:val="300"/>
          <w:marBottom w:val="0"/>
          <w:divBdr>
            <w:top w:val="none" w:sz="0" w:space="0" w:color="auto"/>
            <w:left w:val="none" w:sz="0" w:space="0" w:color="auto"/>
            <w:bottom w:val="none" w:sz="0" w:space="0" w:color="auto"/>
            <w:right w:val="none" w:sz="0" w:space="0" w:color="auto"/>
          </w:divBdr>
          <w:divsChild>
            <w:div w:id="1879464436">
              <w:marLeft w:val="0"/>
              <w:marRight w:val="0"/>
              <w:marTop w:val="0"/>
              <w:marBottom w:val="0"/>
              <w:divBdr>
                <w:top w:val="none" w:sz="0" w:space="0" w:color="auto"/>
                <w:left w:val="none" w:sz="0" w:space="0" w:color="auto"/>
                <w:bottom w:val="none" w:sz="0" w:space="0" w:color="auto"/>
                <w:right w:val="none" w:sz="0" w:space="0" w:color="auto"/>
              </w:divBdr>
              <w:divsChild>
                <w:div w:id="116123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32211937">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38">
      <w:bodyDiv w:val="1"/>
      <w:marLeft w:val="0"/>
      <w:marRight w:val="0"/>
      <w:marTop w:val="0"/>
      <w:marBottom w:val="0"/>
      <w:divBdr>
        <w:top w:val="none" w:sz="0" w:space="0" w:color="auto"/>
        <w:left w:val="none" w:sz="0" w:space="0" w:color="auto"/>
        <w:bottom w:val="none" w:sz="0" w:space="0" w:color="auto"/>
        <w:right w:val="none" w:sz="0" w:space="0" w:color="auto"/>
      </w:divBdr>
      <w:divsChild>
        <w:div w:id="1720787299">
          <w:marLeft w:val="0"/>
          <w:marRight w:val="0"/>
          <w:marTop w:val="0"/>
          <w:marBottom w:val="0"/>
          <w:divBdr>
            <w:top w:val="none" w:sz="0" w:space="0" w:color="auto"/>
            <w:left w:val="none" w:sz="0" w:space="0" w:color="auto"/>
            <w:bottom w:val="none" w:sz="0" w:space="0" w:color="auto"/>
            <w:right w:val="none" w:sz="0" w:space="0" w:color="auto"/>
          </w:divBdr>
        </w:div>
        <w:div w:id="1317493671">
          <w:marLeft w:val="0"/>
          <w:marRight w:val="0"/>
          <w:marTop w:val="0"/>
          <w:marBottom w:val="0"/>
          <w:divBdr>
            <w:top w:val="none" w:sz="0" w:space="0" w:color="auto"/>
            <w:left w:val="none" w:sz="0" w:space="0" w:color="auto"/>
            <w:bottom w:val="none" w:sz="0" w:space="0" w:color="auto"/>
            <w:right w:val="none" w:sz="0" w:space="0" w:color="auto"/>
          </w:divBdr>
          <w:divsChild>
            <w:div w:id="1405488618">
              <w:marLeft w:val="0"/>
              <w:marRight w:val="0"/>
              <w:marTop w:val="0"/>
              <w:marBottom w:val="0"/>
              <w:divBdr>
                <w:top w:val="none" w:sz="0" w:space="0" w:color="auto"/>
                <w:left w:val="none" w:sz="0" w:space="0" w:color="auto"/>
                <w:bottom w:val="none" w:sz="0" w:space="0" w:color="auto"/>
                <w:right w:val="none" w:sz="0" w:space="0" w:color="auto"/>
              </w:divBdr>
            </w:div>
          </w:divsChild>
        </w:div>
        <w:div w:id="665590772">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sChild>
            <w:div w:id="1945306960">
              <w:marLeft w:val="0"/>
              <w:marRight w:val="0"/>
              <w:marTop w:val="0"/>
              <w:marBottom w:val="0"/>
              <w:divBdr>
                <w:top w:val="none" w:sz="0" w:space="0" w:color="auto"/>
                <w:left w:val="none" w:sz="0" w:space="0" w:color="auto"/>
                <w:bottom w:val="none" w:sz="0" w:space="0" w:color="auto"/>
                <w:right w:val="none" w:sz="0" w:space="0" w:color="auto"/>
              </w:divBdr>
            </w:div>
          </w:divsChild>
        </w:div>
        <w:div w:id="2082176217">
          <w:marLeft w:val="0"/>
          <w:marRight w:val="0"/>
          <w:marTop w:val="0"/>
          <w:marBottom w:val="0"/>
          <w:divBdr>
            <w:top w:val="none" w:sz="0" w:space="0" w:color="auto"/>
            <w:left w:val="none" w:sz="0" w:space="0" w:color="auto"/>
            <w:bottom w:val="none" w:sz="0" w:space="0" w:color="auto"/>
            <w:right w:val="none" w:sz="0" w:space="0" w:color="auto"/>
          </w:divBdr>
        </w:div>
        <w:div w:id="873152763">
          <w:marLeft w:val="0"/>
          <w:marRight w:val="0"/>
          <w:marTop w:val="0"/>
          <w:marBottom w:val="0"/>
          <w:divBdr>
            <w:top w:val="none" w:sz="0" w:space="0" w:color="auto"/>
            <w:left w:val="none" w:sz="0" w:space="0" w:color="auto"/>
            <w:bottom w:val="none" w:sz="0" w:space="0" w:color="auto"/>
            <w:right w:val="none" w:sz="0" w:space="0" w:color="auto"/>
          </w:divBdr>
          <w:divsChild>
            <w:div w:id="1077631143">
              <w:marLeft w:val="0"/>
              <w:marRight w:val="0"/>
              <w:marTop w:val="0"/>
              <w:marBottom w:val="0"/>
              <w:divBdr>
                <w:top w:val="none" w:sz="0" w:space="0" w:color="auto"/>
                <w:left w:val="none" w:sz="0" w:space="0" w:color="auto"/>
                <w:bottom w:val="none" w:sz="0" w:space="0" w:color="auto"/>
                <w:right w:val="none" w:sz="0" w:space="0" w:color="auto"/>
              </w:divBdr>
            </w:div>
          </w:divsChild>
        </w:div>
        <w:div w:id="190580320">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sChild>
            <w:div w:id="701244175">
              <w:marLeft w:val="0"/>
              <w:marRight w:val="0"/>
              <w:marTop w:val="0"/>
              <w:marBottom w:val="0"/>
              <w:divBdr>
                <w:top w:val="none" w:sz="0" w:space="0" w:color="auto"/>
                <w:left w:val="none" w:sz="0" w:space="0" w:color="auto"/>
                <w:bottom w:val="none" w:sz="0" w:space="0" w:color="auto"/>
                <w:right w:val="none" w:sz="0" w:space="0" w:color="auto"/>
              </w:divBdr>
            </w:div>
          </w:divsChild>
        </w:div>
        <w:div w:id="394623209">
          <w:marLeft w:val="0"/>
          <w:marRight w:val="0"/>
          <w:marTop w:val="0"/>
          <w:marBottom w:val="0"/>
          <w:divBdr>
            <w:top w:val="none" w:sz="0" w:space="0" w:color="auto"/>
            <w:left w:val="none" w:sz="0" w:space="0" w:color="auto"/>
            <w:bottom w:val="none" w:sz="0" w:space="0" w:color="auto"/>
            <w:right w:val="none" w:sz="0" w:space="0" w:color="auto"/>
          </w:divBdr>
        </w:div>
        <w:div w:id="1998073882">
          <w:marLeft w:val="0"/>
          <w:marRight w:val="0"/>
          <w:marTop w:val="0"/>
          <w:marBottom w:val="0"/>
          <w:divBdr>
            <w:top w:val="none" w:sz="0" w:space="0" w:color="auto"/>
            <w:left w:val="none" w:sz="0" w:space="0" w:color="auto"/>
            <w:bottom w:val="none" w:sz="0" w:space="0" w:color="auto"/>
            <w:right w:val="none" w:sz="0" w:space="0" w:color="auto"/>
          </w:divBdr>
          <w:divsChild>
            <w:div w:id="1004434663">
              <w:marLeft w:val="0"/>
              <w:marRight w:val="0"/>
              <w:marTop w:val="0"/>
              <w:marBottom w:val="0"/>
              <w:divBdr>
                <w:top w:val="none" w:sz="0" w:space="0" w:color="auto"/>
                <w:left w:val="none" w:sz="0" w:space="0" w:color="auto"/>
                <w:bottom w:val="none" w:sz="0" w:space="0" w:color="auto"/>
                <w:right w:val="none" w:sz="0" w:space="0" w:color="auto"/>
              </w:divBdr>
            </w:div>
          </w:divsChild>
        </w:div>
        <w:div w:id="2107654485">
          <w:marLeft w:val="0"/>
          <w:marRight w:val="0"/>
          <w:marTop w:val="0"/>
          <w:marBottom w:val="0"/>
          <w:divBdr>
            <w:top w:val="none" w:sz="0" w:space="0" w:color="auto"/>
            <w:left w:val="none" w:sz="0" w:space="0" w:color="auto"/>
            <w:bottom w:val="none" w:sz="0" w:space="0" w:color="auto"/>
            <w:right w:val="none" w:sz="0" w:space="0" w:color="auto"/>
          </w:divBdr>
        </w:div>
        <w:div w:id="522865520">
          <w:marLeft w:val="0"/>
          <w:marRight w:val="0"/>
          <w:marTop w:val="0"/>
          <w:marBottom w:val="0"/>
          <w:divBdr>
            <w:top w:val="none" w:sz="0" w:space="0" w:color="auto"/>
            <w:left w:val="none" w:sz="0" w:space="0" w:color="auto"/>
            <w:bottom w:val="none" w:sz="0" w:space="0" w:color="auto"/>
            <w:right w:val="none" w:sz="0" w:space="0" w:color="auto"/>
          </w:divBdr>
          <w:divsChild>
            <w:div w:id="1975329805">
              <w:marLeft w:val="0"/>
              <w:marRight w:val="0"/>
              <w:marTop w:val="0"/>
              <w:marBottom w:val="0"/>
              <w:divBdr>
                <w:top w:val="none" w:sz="0" w:space="0" w:color="auto"/>
                <w:left w:val="none" w:sz="0" w:space="0" w:color="auto"/>
                <w:bottom w:val="none" w:sz="0" w:space="0" w:color="auto"/>
                <w:right w:val="none" w:sz="0" w:space="0" w:color="auto"/>
              </w:divBdr>
            </w:div>
          </w:divsChild>
        </w:div>
        <w:div w:id="931740616">
          <w:marLeft w:val="0"/>
          <w:marRight w:val="0"/>
          <w:marTop w:val="0"/>
          <w:marBottom w:val="0"/>
          <w:divBdr>
            <w:top w:val="none" w:sz="0" w:space="0" w:color="auto"/>
            <w:left w:val="none" w:sz="0" w:space="0" w:color="auto"/>
            <w:bottom w:val="none" w:sz="0" w:space="0" w:color="auto"/>
            <w:right w:val="none" w:sz="0" w:space="0" w:color="auto"/>
          </w:divBdr>
        </w:div>
        <w:div w:id="1508400971">
          <w:marLeft w:val="0"/>
          <w:marRight w:val="0"/>
          <w:marTop w:val="0"/>
          <w:marBottom w:val="0"/>
          <w:divBdr>
            <w:top w:val="none" w:sz="0" w:space="0" w:color="auto"/>
            <w:left w:val="none" w:sz="0" w:space="0" w:color="auto"/>
            <w:bottom w:val="none" w:sz="0" w:space="0" w:color="auto"/>
            <w:right w:val="none" w:sz="0" w:space="0" w:color="auto"/>
          </w:divBdr>
          <w:divsChild>
            <w:div w:id="248659654">
              <w:marLeft w:val="0"/>
              <w:marRight w:val="0"/>
              <w:marTop w:val="0"/>
              <w:marBottom w:val="0"/>
              <w:divBdr>
                <w:top w:val="none" w:sz="0" w:space="0" w:color="auto"/>
                <w:left w:val="none" w:sz="0" w:space="0" w:color="auto"/>
                <w:bottom w:val="none" w:sz="0" w:space="0" w:color="auto"/>
                <w:right w:val="none" w:sz="0" w:space="0" w:color="auto"/>
              </w:divBdr>
            </w:div>
          </w:divsChild>
        </w:div>
        <w:div w:id="944926177">
          <w:marLeft w:val="0"/>
          <w:marRight w:val="0"/>
          <w:marTop w:val="300"/>
          <w:marBottom w:val="0"/>
          <w:divBdr>
            <w:top w:val="none" w:sz="0" w:space="0" w:color="auto"/>
            <w:left w:val="none" w:sz="0" w:space="0" w:color="auto"/>
            <w:bottom w:val="none" w:sz="0" w:space="0" w:color="auto"/>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sChild>
                <w:div w:id="160341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796618">
          <w:marLeft w:val="0"/>
          <w:marRight w:val="0"/>
          <w:marTop w:val="300"/>
          <w:marBottom w:val="0"/>
          <w:divBdr>
            <w:top w:val="none" w:sz="0" w:space="0" w:color="auto"/>
            <w:left w:val="none" w:sz="0" w:space="0" w:color="auto"/>
            <w:bottom w:val="none" w:sz="0" w:space="0" w:color="auto"/>
            <w:right w:val="none" w:sz="0" w:space="0" w:color="auto"/>
          </w:divBdr>
          <w:divsChild>
            <w:div w:id="1284389228">
              <w:marLeft w:val="0"/>
              <w:marRight w:val="0"/>
              <w:marTop w:val="0"/>
              <w:marBottom w:val="0"/>
              <w:divBdr>
                <w:top w:val="none" w:sz="0" w:space="0" w:color="auto"/>
                <w:left w:val="none" w:sz="0" w:space="0" w:color="auto"/>
                <w:bottom w:val="none" w:sz="0" w:space="0" w:color="auto"/>
                <w:right w:val="none" w:sz="0" w:space="0" w:color="auto"/>
              </w:divBdr>
              <w:divsChild>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522653">
          <w:marLeft w:val="0"/>
          <w:marRight w:val="0"/>
          <w:marTop w:val="300"/>
          <w:marBottom w:val="0"/>
          <w:divBdr>
            <w:top w:val="none" w:sz="0" w:space="0" w:color="auto"/>
            <w:left w:val="none" w:sz="0" w:space="0" w:color="auto"/>
            <w:bottom w:val="none" w:sz="0" w:space="0" w:color="auto"/>
            <w:right w:val="none" w:sz="0" w:space="0" w:color="auto"/>
          </w:divBdr>
          <w:divsChild>
            <w:div w:id="937060887">
              <w:marLeft w:val="0"/>
              <w:marRight w:val="0"/>
              <w:marTop w:val="0"/>
              <w:marBottom w:val="0"/>
              <w:divBdr>
                <w:top w:val="none" w:sz="0" w:space="0" w:color="auto"/>
                <w:left w:val="none" w:sz="0" w:space="0" w:color="auto"/>
                <w:bottom w:val="none" w:sz="0" w:space="0" w:color="auto"/>
                <w:right w:val="none" w:sz="0" w:space="0" w:color="auto"/>
              </w:divBdr>
              <w:divsChild>
                <w:div w:id="88580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868596">
          <w:marLeft w:val="0"/>
          <w:marRight w:val="0"/>
          <w:marTop w:val="300"/>
          <w:marBottom w:val="0"/>
          <w:divBdr>
            <w:top w:val="none" w:sz="0" w:space="0" w:color="auto"/>
            <w:left w:val="none" w:sz="0" w:space="0" w:color="auto"/>
            <w:bottom w:val="none" w:sz="0" w:space="0" w:color="auto"/>
            <w:right w:val="none" w:sz="0" w:space="0" w:color="auto"/>
          </w:divBdr>
          <w:divsChild>
            <w:div w:id="1635213215">
              <w:marLeft w:val="0"/>
              <w:marRight w:val="0"/>
              <w:marTop w:val="0"/>
              <w:marBottom w:val="0"/>
              <w:divBdr>
                <w:top w:val="none" w:sz="0" w:space="0" w:color="auto"/>
                <w:left w:val="none" w:sz="0" w:space="0" w:color="auto"/>
                <w:bottom w:val="none" w:sz="0" w:space="0" w:color="auto"/>
                <w:right w:val="none" w:sz="0" w:space="0" w:color="auto"/>
              </w:divBdr>
              <w:divsChild>
                <w:div w:id="1561593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740443337">
          <w:marLeft w:val="0"/>
          <w:marRight w:val="0"/>
          <w:marTop w:val="0"/>
          <w:marBottom w:val="0"/>
          <w:divBdr>
            <w:top w:val="none" w:sz="0" w:space="0" w:color="auto"/>
            <w:left w:val="none" w:sz="0" w:space="0" w:color="auto"/>
            <w:bottom w:val="none" w:sz="0" w:space="0" w:color="auto"/>
            <w:right w:val="none" w:sz="0" w:space="0" w:color="auto"/>
          </w:divBdr>
        </w:div>
        <w:div w:id="1418939781">
          <w:marLeft w:val="0"/>
          <w:marRight w:val="0"/>
          <w:marTop w:val="0"/>
          <w:marBottom w:val="0"/>
          <w:divBdr>
            <w:top w:val="none" w:sz="0" w:space="0" w:color="auto"/>
            <w:left w:val="none" w:sz="0" w:space="0" w:color="auto"/>
            <w:bottom w:val="none" w:sz="0" w:space="0" w:color="auto"/>
            <w:right w:val="none" w:sz="0" w:space="0" w:color="auto"/>
          </w:divBdr>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685487">
          <w:marLeft w:val="0"/>
          <w:marRight w:val="0"/>
          <w:marTop w:val="0"/>
          <w:marBottom w:val="0"/>
          <w:divBdr>
            <w:top w:val="none" w:sz="0" w:space="0" w:color="auto"/>
            <w:left w:val="none" w:sz="0" w:space="0" w:color="auto"/>
            <w:bottom w:val="none" w:sz="0" w:space="0" w:color="auto"/>
            <w:right w:val="none" w:sz="0" w:space="0" w:color="auto"/>
          </w:divBdr>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770240">
      <w:bodyDiv w:val="1"/>
      <w:marLeft w:val="0"/>
      <w:marRight w:val="0"/>
      <w:marTop w:val="0"/>
      <w:marBottom w:val="0"/>
      <w:divBdr>
        <w:top w:val="none" w:sz="0" w:space="0" w:color="auto"/>
        <w:left w:val="none" w:sz="0" w:space="0" w:color="auto"/>
        <w:bottom w:val="none" w:sz="0" w:space="0" w:color="auto"/>
        <w:right w:val="none" w:sz="0" w:space="0" w:color="auto"/>
      </w:divBdr>
      <w:divsChild>
        <w:div w:id="401147291">
          <w:marLeft w:val="0"/>
          <w:marRight w:val="0"/>
          <w:marTop w:val="0"/>
          <w:marBottom w:val="0"/>
          <w:divBdr>
            <w:top w:val="none" w:sz="0" w:space="0" w:color="auto"/>
            <w:left w:val="none" w:sz="0" w:space="0" w:color="auto"/>
            <w:bottom w:val="none" w:sz="0" w:space="0" w:color="auto"/>
            <w:right w:val="none" w:sz="0" w:space="0" w:color="auto"/>
          </w:divBdr>
        </w:div>
        <w:div w:id="436487197">
          <w:marLeft w:val="0"/>
          <w:marRight w:val="0"/>
          <w:marTop w:val="300"/>
          <w:marBottom w:val="0"/>
          <w:divBdr>
            <w:top w:val="none" w:sz="0" w:space="0" w:color="auto"/>
            <w:left w:val="none" w:sz="0" w:space="0" w:color="auto"/>
            <w:bottom w:val="none" w:sz="0" w:space="0" w:color="auto"/>
            <w:right w:val="none" w:sz="0" w:space="0" w:color="auto"/>
          </w:divBdr>
          <w:divsChild>
            <w:div w:id="396124618">
              <w:marLeft w:val="0"/>
              <w:marRight w:val="0"/>
              <w:marTop w:val="0"/>
              <w:marBottom w:val="0"/>
              <w:divBdr>
                <w:top w:val="none" w:sz="0" w:space="0" w:color="auto"/>
                <w:left w:val="none" w:sz="0" w:space="0" w:color="auto"/>
                <w:bottom w:val="none" w:sz="0" w:space="0" w:color="auto"/>
                <w:right w:val="none" w:sz="0" w:space="0" w:color="auto"/>
              </w:divBdr>
              <w:divsChild>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584038">
          <w:marLeft w:val="0"/>
          <w:marRight w:val="0"/>
          <w:marTop w:val="0"/>
          <w:marBottom w:val="0"/>
          <w:divBdr>
            <w:top w:val="none" w:sz="0" w:space="0" w:color="auto"/>
            <w:left w:val="none" w:sz="0" w:space="0" w:color="auto"/>
            <w:bottom w:val="none" w:sz="0" w:space="0" w:color="auto"/>
            <w:right w:val="none" w:sz="0" w:space="0" w:color="auto"/>
          </w:divBdr>
          <w:divsChild>
            <w:div w:id="264727750">
              <w:marLeft w:val="0"/>
              <w:marRight w:val="0"/>
              <w:marTop w:val="0"/>
              <w:marBottom w:val="0"/>
              <w:divBdr>
                <w:top w:val="none" w:sz="0" w:space="0" w:color="auto"/>
                <w:left w:val="none" w:sz="0" w:space="0" w:color="auto"/>
                <w:bottom w:val="none" w:sz="0" w:space="0" w:color="auto"/>
                <w:right w:val="none" w:sz="0" w:space="0" w:color="auto"/>
              </w:divBdr>
            </w:div>
          </w:divsChild>
        </w:div>
        <w:div w:id="581331681">
          <w:marLeft w:val="0"/>
          <w:marRight w:val="0"/>
          <w:marTop w:val="0"/>
          <w:marBottom w:val="0"/>
          <w:divBdr>
            <w:top w:val="none" w:sz="0" w:space="0" w:color="auto"/>
            <w:left w:val="none" w:sz="0" w:space="0" w:color="auto"/>
            <w:bottom w:val="none" w:sz="0" w:space="0" w:color="auto"/>
            <w:right w:val="none" w:sz="0" w:space="0" w:color="auto"/>
          </w:divBdr>
        </w:div>
        <w:div w:id="633490620">
          <w:marLeft w:val="0"/>
          <w:marRight w:val="0"/>
          <w:marTop w:val="0"/>
          <w:marBottom w:val="0"/>
          <w:divBdr>
            <w:top w:val="none" w:sz="0" w:space="0" w:color="auto"/>
            <w:left w:val="none" w:sz="0" w:space="0" w:color="auto"/>
            <w:bottom w:val="none" w:sz="0" w:space="0" w:color="auto"/>
            <w:right w:val="none" w:sz="0" w:space="0" w:color="auto"/>
          </w:divBdr>
          <w:divsChild>
            <w:div w:id="1851480441">
              <w:marLeft w:val="0"/>
              <w:marRight w:val="0"/>
              <w:marTop w:val="0"/>
              <w:marBottom w:val="0"/>
              <w:divBdr>
                <w:top w:val="none" w:sz="0" w:space="0" w:color="auto"/>
                <w:left w:val="none" w:sz="0" w:space="0" w:color="auto"/>
                <w:bottom w:val="none" w:sz="0" w:space="0" w:color="auto"/>
                <w:right w:val="none" w:sz="0" w:space="0" w:color="auto"/>
              </w:divBdr>
            </w:div>
          </w:divsChild>
        </w:div>
        <w:div w:id="689599944">
          <w:marLeft w:val="0"/>
          <w:marRight w:val="0"/>
          <w:marTop w:val="0"/>
          <w:marBottom w:val="0"/>
          <w:divBdr>
            <w:top w:val="none" w:sz="0" w:space="0" w:color="auto"/>
            <w:left w:val="none" w:sz="0" w:space="0" w:color="auto"/>
            <w:bottom w:val="none" w:sz="0" w:space="0" w:color="auto"/>
            <w:right w:val="none" w:sz="0" w:space="0" w:color="auto"/>
          </w:divBdr>
          <w:divsChild>
            <w:div w:id="90979143">
              <w:marLeft w:val="0"/>
              <w:marRight w:val="0"/>
              <w:marTop w:val="0"/>
              <w:marBottom w:val="0"/>
              <w:divBdr>
                <w:top w:val="none" w:sz="0" w:space="0" w:color="auto"/>
                <w:left w:val="none" w:sz="0" w:space="0" w:color="auto"/>
                <w:bottom w:val="none" w:sz="0" w:space="0" w:color="auto"/>
                <w:right w:val="none" w:sz="0" w:space="0" w:color="auto"/>
              </w:divBdr>
            </w:div>
          </w:divsChild>
        </w:div>
        <w:div w:id="1066731013">
          <w:marLeft w:val="0"/>
          <w:marRight w:val="0"/>
          <w:marTop w:val="0"/>
          <w:marBottom w:val="0"/>
          <w:divBdr>
            <w:top w:val="none" w:sz="0" w:space="0" w:color="auto"/>
            <w:left w:val="none" w:sz="0" w:space="0" w:color="auto"/>
            <w:bottom w:val="none" w:sz="0" w:space="0" w:color="auto"/>
            <w:right w:val="none" w:sz="0" w:space="0" w:color="auto"/>
          </w:divBdr>
        </w:div>
        <w:div w:id="1127356496">
          <w:marLeft w:val="0"/>
          <w:marRight w:val="0"/>
          <w:marTop w:val="300"/>
          <w:marBottom w:val="0"/>
          <w:divBdr>
            <w:top w:val="none" w:sz="0" w:space="0" w:color="auto"/>
            <w:left w:val="none" w:sz="0" w:space="0" w:color="auto"/>
            <w:bottom w:val="none" w:sz="0" w:space="0" w:color="auto"/>
            <w:right w:val="none" w:sz="0" w:space="0" w:color="auto"/>
          </w:divBdr>
          <w:divsChild>
            <w:div w:id="1698507871">
              <w:marLeft w:val="0"/>
              <w:marRight w:val="0"/>
              <w:marTop w:val="0"/>
              <w:marBottom w:val="0"/>
              <w:divBdr>
                <w:top w:val="none" w:sz="0" w:space="0" w:color="auto"/>
                <w:left w:val="none" w:sz="0" w:space="0" w:color="auto"/>
                <w:bottom w:val="none" w:sz="0" w:space="0" w:color="auto"/>
                <w:right w:val="none" w:sz="0" w:space="0" w:color="auto"/>
              </w:divBdr>
              <w:divsChild>
                <w:div w:id="1030567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937156">
          <w:marLeft w:val="0"/>
          <w:marRight w:val="0"/>
          <w:marTop w:val="300"/>
          <w:marBottom w:val="0"/>
          <w:divBdr>
            <w:top w:val="none" w:sz="0" w:space="0" w:color="auto"/>
            <w:left w:val="none" w:sz="0" w:space="0" w:color="auto"/>
            <w:bottom w:val="none" w:sz="0" w:space="0" w:color="auto"/>
            <w:right w:val="none" w:sz="0" w:space="0" w:color="auto"/>
          </w:divBdr>
          <w:divsChild>
            <w:div w:id="2122990995">
              <w:marLeft w:val="0"/>
              <w:marRight w:val="0"/>
              <w:marTop w:val="0"/>
              <w:marBottom w:val="0"/>
              <w:divBdr>
                <w:top w:val="none" w:sz="0" w:space="0" w:color="auto"/>
                <w:left w:val="none" w:sz="0" w:space="0" w:color="auto"/>
                <w:bottom w:val="none" w:sz="0" w:space="0" w:color="auto"/>
                <w:right w:val="none" w:sz="0" w:space="0" w:color="auto"/>
              </w:divBdr>
              <w:divsChild>
                <w:div w:id="141108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904392">
          <w:marLeft w:val="0"/>
          <w:marRight w:val="0"/>
          <w:marTop w:val="0"/>
          <w:marBottom w:val="0"/>
          <w:divBdr>
            <w:top w:val="none" w:sz="0" w:space="0" w:color="auto"/>
            <w:left w:val="none" w:sz="0" w:space="0" w:color="auto"/>
            <w:bottom w:val="none" w:sz="0" w:space="0" w:color="auto"/>
            <w:right w:val="none" w:sz="0" w:space="0" w:color="auto"/>
          </w:divBdr>
        </w:div>
        <w:div w:id="1340279845">
          <w:marLeft w:val="0"/>
          <w:marRight w:val="0"/>
          <w:marTop w:val="0"/>
          <w:marBottom w:val="0"/>
          <w:divBdr>
            <w:top w:val="none" w:sz="0" w:space="0" w:color="auto"/>
            <w:left w:val="none" w:sz="0" w:space="0" w:color="auto"/>
            <w:bottom w:val="none" w:sz="0" w:space="0" w:color="auto"/>
            <w:right w:val="none" w:sz="0" w:space="0" w:color="auto"/>
          </w:divBdr>
          <w:divsChild>
            <w:div w:id="734157652">
              <w:marLeft w:val="0"/>
              <w:marRight w:val="0"/>
              <w:marTop w:val="0"/>
              <w:marBottom w:val="0"/>
              <w:divBdr>
                <w:top w:val="none" w:sz="0" w:space="0" w:color="auto"/>
                <w:left w:val="none" w:sz="0" w:space="0" w:color="auto"/>
                <w:bottom w:val="none" w:sz="0" w:space="0" w:color="auto"/>
                <w:right w:val="none" w:sz="0" w:space="0" w:color="auto"/>
              </w:divBdr>
            </w:div>
          </w:divsChild>
        </w:div>
        <w:div w:id="1489977887">
          <w:marLeft w:val="0"/>
          <w:marRight w:val="0"/>
          <w:marTop w:val="0"/>
          <w:marBottom w:val="0"/>
          <w:divBdr>
            <w:top w:val="none" w:sz="0" w:space="0" w:color="auto"/>
            <w:left w:val="none" w:sz="0" w:space="0" w:color="auto"/>
            <w:bottom w:val="none" w:sz="0" w:space="0" w:color="auto"/>
            <w:right w:val="none" w:sz="0" w:space="0" w:color="auto"/>
          </w:divBdr>
          <w:divsChild>
            <w:div w:id="732773502">
              <w:marLeft w:val="0"/>
              <w:marRight w:val="0"/>
              <w:marTop w:val="0"/>
              <w:marBottom w:val="0"/>
              <w:divBdr>
                <w:top w:val="none" w:sz="0" w:space="0" w:color="auto"/>
                <w:left w:val="none" w:sz="0" w:space="0" w:color="auto"/>
                <w:bottom w:val="none" w:sz="0" w:space="0" w:color="auto"/>
                <w:right w:val="none" w:sz="0" w:space="0" w:color="auto"/>
              </w:divBdr>
            </w:div>
          </w:divsChild>
        </w:div>
        <w:div w:id="1591936073">
          <w:marLeft w:val="0"/>
          <w:marRight w:val="0"/>
          <w:marTop w:val="0"/>
          <w:marBottom w:val="0"/>
          <w:divBdr>
            <w:top w:val="none" w:sz="0" w:space="0" w:color="auto"/>
            <w:left w:val="none" w:sz="0" w:space="0" w:color="auto"/>
            <w:bottom w:val="none" w:sz="0" w:space="0" w:color="auto"/>
            <w:right w:val="none" w:sz="0" w:space="0" w:color="auto"/>
          </w:divBdr>
          <w:divsChild>
            <w:div w:id="1707026794">
              <w:marLeft w:val="0"/>
              <w:marRight w:val="0"/>
              <w:marTop w:val="0"/>
              <w:marBottom w:val="0"/>
              <w:divBdr>
                <w:top w:val="none" w:sz="0" w:space="0" w:color="auto"/>
                <w:left w:val="none" w:sz="0" w:space="0" w:color="auto"/>
                <w:bottom w:val="none" w:sz="0" w:space="0" w:color="auto"/>
                <w:right w:val="none" w:sz="0" w:space="0" w:color="auto"/>
              </w:divBdr>
            </w:div>
          </w:divsChild>
        </w:div>
        <w:div w:id="1652832546">
          <w:marLeft w:val="0"/>
          <w:marRight w:val="0"/>
          <w:marTop w:val="0"/>
          <w:marBottom w:val="0"/>
          <w:divBdr>
            <w:top w:val="none" w:sz="0" w:space="0" w:color="auto"/>
            <w:left w:val="none" w:sz="0" w:space="0" w:color="auto"/>
            <w:bottom w:val="none" w:sz="0" w:space="0" w:color="auto"/>
            <w:right w:val="none" w:sz="0" w:space="0" w:color="auto"/>
          </w:divBdr>
        </w:div>
        <w:div w:id="1721586989">
          <w:marLeft w:val="0"/>
          <w:marRight w:val="0"/>
          <w:marTop w:val="0"/>
          <w:marBottom w:val="0"/>
          <w:divBdr>
            <w:top w:val="none" w:sz="0" w:space="0" w:color="auto"/>
            <w:left w:val="none" w:sz="0" w:space="0" w:color="auto"/>
            <w:bottom w:val="none" w:sz="0" w:space="0" w:color="auto"/>
            <w:right w:val="none" w:sz="0" w:space="0" w:color="auto"/>
          </w:divBdr>
        </w:div>
        <w:div w:id="1840536521">
          <w:marLeft w:val="0"/>
          <w:marRight w:val="0"/>
          <w:marTop w:val="0"/>
          <w:marBottom w:val="0"/>
          <w:divBdr>
            <w:top w:val="none" w:sz="0" w:space="0" w:color="auto"/>
            <w:left w:val="none" w:sz="0" w:space="0" w:color="auto"/>
            <w:bottom w:val="none" w:sz="0" w:space="0" w:color="auto"/>
            <w:right w:val="none" w:sz="0" w:space="0" w:color="auto"/>
          </w:divBdr>
          <w:divsChild>
            <w:div w:id="1110511817">
              <w:marLeft w:val="0"/>
              <w:marRight w:val="0"/>
              <w:marTop w:val="0"/>
              <w:marBottom w:val="0"/>
              <w:divBdr>
                <w:top w:val="none" w:sz="0" w:space="0" w:color="auto"/>
                <w:left w:val="none" w:sz="0" w:space="0" w:color="auto"/>
                <w:bottom w:val="none" w:sz="0" w:space="0" w:color="auto"/>
                <w:right w:val="none" w:sz="0" w:space="0" w:color="auto"/>
              </w:divBdr>
            </w:div>
          </w:divsChild>
        </w:div>
        <w:div w:id="1925216923">
          <w:marLeft w:val="0"/>
          <w:marRight w:val="0"/>
          <w:marTop w:val="0"/>
          <w:marBottom w:val="0"/>
          <w:divBdr>
            <w:top w:val="none" w:sz="0" w:space="0" w:color="auto"/>
            <w:left w:val="none" w:sz="0" w:space="0" w:color="auto"/>
            <w:bottom w:val="none" w:sz="0" w:space="0" w:color="auto"/>
            <w:right w:val="none" w:sz="0" w:space="0" w:color="auto"/>
          </w:divBdr>
        </w:div>
        <w:div w:id="2146269896">
          <w:marLeft w:val="0"/>
          <w:marRight w:val="0"/>
          <w:marTop w:val="300"/>
          <w:marBottom w:val="0"/>
          <w:divBdr>
            <w:top w:val="none" w:sz="0" w:space="0" w:color="auto"/>
            <w:left w:val="none" w:sz="0" w:space="0" w:color="auto"/>
            <w:bottom w:val="none" w:sz="0" w:space="0" w:color="auto"/>
            <w:right w:val="none" w:sz="0" w:space="0" w:color="auto"/>
          </w:divBdr>
          <w:divsChild>
            <w:div w:id="1639995114">
              <w:marLeft w:val="0"/>
              <w:marRight w:val="0"/>
              <w:marTop w:val="0"/>
              <w:marBottom w:val="0"/>
              <w:divBdr>
                <w:top w:val="none" w:sz="0" w:space="0" w:color="auto"/>
                <w:left w:val="none" w:sz="0" w:space="0" w:color="auto"/>
                <w:bottom w:val="none" w:sz="0" w:space="0" w:color="auto"/>
                <w:right w:val="none" w:sz="0" w:space="0" w:color="auto"/>
              </w:divBdr>
              <w:divsChild>
                <w:div w:id="767120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0842706">
      <w:bodyDiv w:val="1"/>
      <w:marLeft w:val="0"/>
      <w:marRight w:val="0"/>
      <w:marTop w:val="0"/>
      <w:marBottom w:val="0"/>
      <w:divBdr>
        <w:top w:val="none" w:sz="0" w:space="0" w:color="auto"/>
        <w:left w:val="none" w:sz="0" w:space="0" w:color="auto"/>
        <w:bottom w:val="none" w:sz="0" w:space="0" w:color="auto"/>
        <w:right w:val="none" w:sz="0" w:space="0" w:color="auto"/>
      </w:divBdr>
      <w:divsChild>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80222218">
          <w:marLeft w:val="0"/>
          <w:marRight w:val="0"/>
          <w:marTop w:val="0"/>
          <w:marBottom w:val="0"/>
          <w:divBdr>
            <w:top w:val="none" w:sz="0" w:space="0" w:color="auto"/>
            <w:left w:val="none" w:sz="0" w:space="0" w:color="auto"/>
            <w:bottom w:val="none" w:sz="0" w:space="0" w:color="auto"/>
            <w:right w:val="none" w:sz="0" w:space="0" w:color="auto"/>
          </w:divBdr>
          <w:divsChild>
            <w:div w:id="752943331">
              <w:marLeft w:val="0"/>
              <w:marRight w:val="0"/>
              <w:marTop w:val="0"/>
              <w:marBottom w:val="0"/>
              <w:divBdr>
                <w:top w:val="none" w:sz="0" w:space="0" w:color="auto"/>
                <w:left w:val="none" w:sz="0" w:space="0" w:color="auto"/>
                <w:bottom w:val="none" w:sz="0" w:space="0" w:color="auto"/>
                <w:right w:val="none" w:sz="0" w:space="0" w:color="auto"/>
              </w:divBdr>
            </w:div>
          </w:divsChild>
        </w:div>
        <w:div w:id="212928538">
          <w:marLeft w:val="0"/>
          <w:marRight w:val="0"/>
          <w:marTop w:val="0"/>
          <w:marBottom w:val="0"/>
          <w:divBdr>
            <w:top w:val="none" w:sz="0" w:space="0" w:color="auto"/>
            <w:left w:val="none" w:sz="0" w:space="0" w:color="auto"/>
            <w:bottom w:val="none" w:sz="0" w:space="0" w:color="auto"/>
            <w:right w:val="none" w:sz="0" w:space="0" w:color="auto"/>
          </w:divBdr>
          <w:divsChild>
            <w:div w:id="594363691">
              <w:marLeft w:val="0"/>
              <w:marRight w:val="0"/>
              <w:marTop w:val="0"/>
              <w:marBottom w:val="0"/>
              <w:divBdr>
                <w:top w:val="none" w:sz="0" w:space="0" w:color="auto"/>
                <w:left w:val="none" w:sz="0" w:space="0" w:color="auto"/>
                <w:bottom w:val="none" w:sz="0" w:space="0" w:color="auto"/>
                <w:right w:val="none" w:sz="0" w:space="0" w:color="auto"/>
              </w:divBdr>
            </w:div>
          </w:divsChild>
        </w:div>
        <w:div w:id="360935382">
          <w:marLeft w:val="0"/>
          <w:marRight w:val="0"/>
          <w:marTop w:val="300"/>
          <w:marBottom w:val="0"/>
          <w:divBdr>
            <w:top w:val="none" w:sz="0" w:space="0" w:color="auto"/>
            <w:left w:val="none" w:sz="0" w:space="0" w:color="auto"/>
            <w:bottom w:val="none" w:sz="0" w:space="0" w:color="auto"/>
            <w:right w:val="none" w:sz="0" w:space="0" w:color="auto"/>
          </w:divBdr>
          <w:divsChild>
            <w:div w:id="465008172">
              <w:marLeft w:val="0"/>
              <w:marRight w:val="0"/>
              <w:marTop w:val="0"/>
              <w:marBottom w:val="0"/>
              <w:divBdr>
                <w:top w:val="none" w:sz="0" w:space="0" w:color="auto"/>
                <w:left w:val="none" w:sz="0" w:space="0" w:color="auto"/>
                <w:bottom w:val="none" w:sz="0" w:space="0" w:color="auto"/>
                <w:right w:val="none" w:sz="0" w:space="0" w:color="auto"/>
              </w:divBdr>
              <w:divsChild>
                <w:div w:id="2061395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274038">
          <w:marLeft w:val="0"/>
          <w:marRight w:val="0"/>
          <w:marTop w:val="0"/>
          <w:marBottom w:val="0"/>
          <w:divBdr>
            <w:top w:val="none" w:sz="0" w:space="0" w:color="auto"/>
            <w:left w:val="none" w:sz="0" w:space="0" w:color="auto"/>
            <w:bottom w:val="none" w:sz="0" w:space="0" w:color="auto"/>
            <w:right w:val="none" w:sz="0" w:space="0" w:color="auto"/>
          </w:divBdr>
        </w:div>
        <w:div w:id="753430633">
          <w:marLeft w:val="0"/>
          <w:marRight w:val="0"/>
          <w:marTop w:val="0"/>
          <w:marBottom w:val="0"/>
          <w:divBdr>
            <w:top w:val="none" w:sz="0" w:space="0" w:color="auto"/>
            <w:left w:val="none" w:sz="0" w:space="0" w:color="auto"/>
            <w:bottom w:val="none" w:sz="0" w:space="0" w:color="auto"/>
            <w:right w:val="none" w:sz="0" w:space="0" w:color="auto"/>
          </w:divBdr>
          <w:divsChild>
            <w:div w:id="876772545">
              <w:marLeft w:val="0"/>
              <w:marRight w:val="0"/>
              <w:marTop w:val="0"/>
              <w:marBottom w:val="0"/>
              <w:divBdr>
                <w:top w:val="none" w:sz="0" w:space="0" w:color="auto"/>
                <w:left w:val="none" w:sz="0" w:space="0" w:color="auto"/>
                <w:bottom w:val="none" w:sz="0" w:space="0" w:color="auto"/>
                <w:right w:val="none" w:sz="0" w:space="0" w:color="auto"/>
              </w:divBdr>
            </w:div>
          </w:divsChild>
        </w:div>
        <w:div w:id="818307701">
          <w:marLeft w:val="0"/>
          <w:marRight w:val="0"/>
          <w:marTop w:val="0"/>
          <w:marBottom w:val="0"/>
          <w:divBdr>
            <w:top w:val="none" w:sz="0" w:space="0" w:color="auto"/>
            <w:left w:val="none" w:sz="0" w:space="0" w:color="auto"/>
            <w:bottom w:val="none" w:sz="0" w:space="0" w:color="auto"/>
            <w:right w:val="none" w:sz="0" w:space="0" w:color="auto"/>
          </w:divBdr>
        </w:div>
        <w:div w:id="826440501">
          <w:marLeft w:val="0"/>
          <w:marRight w:val="0"/>
          <w:marTop w:val="300"/>
          <w:marBottom w:val="0"/>
          <w:divBdr>
            <w:top w:val="none" w:sz="0" w:space="0" w:color="auto"/>
            <w:left w:val="none" w:sz="0" w:space="0" w:color="auto"/>
            <w:bottom w:val="none" w:sz="0" w:space="0" w:color="auto"/>
            <w:right w:val="none" w:sz="0" w:space="0" w:color="auto"/>
          </w:divBdr>
          <w:divsChild>
            <w:div w:id="596836830">
              <w:marLeft w:val="0"/>
              <w:marRight w:val="0"/>
              <w:marTop w:val="0"/>
              <w:marBottom w:val="0"/>
              <w:divBdr>
                <w:top w:val="none" w:sz="0" w:space="0" w:color="auto"/>
                <w:left w:val="none" w:sz="0" w:space="0" w:color="auto"/>
                <w:bottom w:val="none" w:sz="0" w:space="0" w:color="auto"/>
                <w:right w:val="none" w:sz="0" w:space="0" w:color="auto"/>
              </w:divBdr>
              <w:divsChild>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786411">
          <w:marLeft w:val="0"/>
          <w:marRight w:val="0"/>
          <w:marTop w:val="0"/>
          <w:marBottom w:val="0"/>
          <w:divBdr>
            <w:top w:val="none" w:sz="0" w:space="0" w:color="auto"/>
            <w:left w:val="none" w:sz="0" w:space="0" w:color="auto"/>
            <w:bottom w:val="none" w:sz="0" w:space="0" w:color="auto"/>
            <w:right w:val="none" w:sz="0" w:space="0" w:color="auto"/>
          </w:divBdr>
        </w:div>
        <w:div w:id="1253706694">
          <w:marLeft w:val="0"/>
          <w:marRight w:val="0"/>
          <w:marTop w:val="0"/>
          <w:marBottom w:val="0"/>
          <w:divBdr>
            <w:top w:val="none" w:sz="0" w:space="0" w:color="auto"/>
            <w:left w:val="none" w:sz="0" w:space="0" w:color="auto"/>
            <w:bottom w:val="none" w:sz="0" w:space="0" w:color="auto"/>
            <w:right w:val="none" w:sz="0" w:space="0" w:color="auto"/>
          </w:divBdr>
        </w:div>
        <w:div w:id="1312518567">
          <w:marLeft w:val="0"/>
          <w:marRight w:val="0"/>
          <w:marTop w:val="0"/>
          <w:marBottom w:val="0"/>
          <w:divBdr>
            <w:top w:val="none" w:sz="0" w:space="0" w:color="auto"/>
            <w:left w:val="none" w:sz="0" w:space="0" w:color="auto"/>
            <w:bottom w:val="none" w:sz="0" w:space="0" w:color="auto"/>
            <w:right w:val="none" w:sz="0" w:space="0" w:color="auto"/>
          </w:divBdr>
        </w:div>
        <w:div w:id="1427186712">
          <w:marLeft w:val="0"/>
          <w:marRight w:val="0"/>
          <w:marTop w:val="0"/>
          <w:marBottom w:val="0"/>
          <w:divBdr>
            <w:top w:val="none" w:sz="0" w:space="0" w:color="auto"/>
            <w:left w:val="none" w:sz="0" w:space="0" w:color="auto"/>
            <w:bottom w:val="none" w:sz="0" w:space="0" w:color="auto"/>
            <w:right w:val="none" w:sz="0" w:space="0" w:color="auto"/>
          </w:divBdr>
          <w:divsChild>
            <w:div w:id="411663724">
              <w:marLeft w:val="0"/>
              <w:marRight w:val="0"/>
              <w:marTop w:val="0"/>
              <w:marBottom w:val="0"/>
              <w:divBdr>
                <w:top w:val="none" w:sz="0" w:space="0" w:color="auto"/>
                <w:left w:val="none" w:sz="0" w:space="0" w:color="auto"/>
                <w:bottom w:val="none" w:sz="0" w:space="0" w:color="auto"/>
                <w:right w:val="none" w:sz="0" w:space="0" w:color="auto"/>
              </w:divBdr>
            </w:div>
          </w:divsChild>
        </w:div>
        <w:div w:id="1445926751">
          <w:marLeft w:val="0"/>
          <w:marRight w:val="0"/>
          <w:marTop w:val="300"/>
          <w:marBottom w:val="0"/>
          <w:divBdr>
            <w:top w:val="none" w:sz="0" w:space="0" w:color="auto"/>
            <w:left w:val="none" w:sz="0" w:space="0" w:color="auto"/>
            <w:bottom w:val="none" w:sz="0" w:space="0" w:color="auto"/>
            <w:right w:val="none" w:sz="0" w:space="0" w:color="auto"/>
          </w:divBdr>
          <w:divsChild>
            <w:div w:id="1048409519">
              <w:marLeft w:val="0"/>
              <w:marRight w:val="0"/>
              <w:marTop w:val="0"/>
              <w:marBottom w:val="0"/>
              <w:divBdr>
                <w:top w:val="none" w:sz="0" w:space="0" w:color="auto"/>
                <w:left w:val="none" w:sz="0" w:space="0" w:color="auto"/>
                <w:bottom w:val="none" w:sz="0" w:space="0" w:color="auto"/>
                <w:right w:val="none" w:sz="0" w:space="0" w:color="auto"/>
              </w:divBdr>
              <w:divsChild>
                <w:div w:id="1513295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50225">
          <w:marLeft w:val="0"/>
          <w:marRight w:val="0"/>
          <w:marTop w:val="0"/>
          <w:marBottom w:val="0"/>
          <w:divBdr>
            <w:top w:val="none" w:sz="0" w:space="0" w:color="auto"/>
            <w:left w:val="none" w:sz="0" w:space="0" w:color="auto"/>
            <w:bottom w:val="none" w:sz="0" w:space="0" w:color="auto"/>
            <w:right w:val="none" w:sz="0" w:space="0" w:color="auto"/>
          </w:divBdr>
        </w:div>
        <w:div w:id="1692560699">
          <w:marLeft w:val="0"/>
          <w:marRight w:val="0"/>
          <w:marTop w:val="0"/>
          <w:marBottom w:val="0"/>
          <w:divBdr>
            <w:top w:val="none" w:sz="0" w:space="0" w:color="auto"/>
            <w:left w:val="none" w:sz="0" w:space="0" w:color="auto"/>
            <w:bottom w:val="none" w:sz="0" w:space="0" w:color="auto"/>
            <w:right w:val="none" w:sz="0" w:space="0" w:color="auto"/>
          </w:divBdr>
        </w:div>
        <w:div w:id="1700548228">
          <w:marLeft w:val="0"/>
          <w:marRight w:val="0"/>
          <w:marTop w:val="0"/>
          <w:marBottom w:val="0"/>
          <w:divBdr>
            <w:top w:val="none" w:sz="0" w:space="0" w:color="auto"/>
            <w:left w:val="none" w:sz="0" w:space="0" w:color="auto"/>
            <w:bottom w:val="none" w:sz="0" w:space="0" w:color="auto"/>
            <w:right w:val="none" w:sz="0" w:space="0" w:color="auto"/>
          </w:divBdr>
          <w:divsChild>
            <w:div w:id="1354379980">
              <w:marLeft w:val="0"/>
              <w:marRight w:val="0"/>
              <w:marTop w:val="0"/>
              <w:marBottom w:val="0"/>
              <w:divBdr>
                <w:top w:val="none" w:sz="0" w:space="0" w:color="auto"/>
                <w:left w:val="none" w:sz="0" w:space="0" w:color="auto"/>
                <w:bottom w:val="none" w:sz="0" w:space="0" w:color="auto"/>
                <w:right w:val="none" w:sz="0" w:space="0" w:color="auto"/>
              </w:divBdr>
            </w:div>
          </w:divsChild>
        </w:div>
        <w:div w:id="2046054085">
          <w:marLeft w:val="0"/>
          <w:marRight w:val="0"/>
          <w:marTop w:val="0"/>
          <w:marBottom w:val="0"/>
          <w:divBdr>
            <w:top w:val="none" w:sz="0" w:space="0" w:color="auto"/>
            <w:left w:val="none" w:sz="0" w:space="0" w:color="auto"/>
            <w:bottom w:val="none" w:sz="0" w:space="0" w:color="auto"/>
            <w:right w:val="none" w:sz="0" w:space="0" w:color="auto"/>
          </w:divBdr>
          <w:divsChild>
            <w:div w:id="419907032">
              <w:marLeft w:val="0"/>
              <w:marRight w:val="0"/>
              <w:marTop w:val="0"/>
              <w:marBottom w:val="0"/>
              <w:divBdr>
                <w:top w:val="none" w:sz="0" w:space="0" w:color="auto"/>
                <w:left w:val="none" w:sz="0" w:space="0" w:color="auto"/>
                <w:bottom w:val="none" w:sz="0" w:space="0" w:color="auto"/>
                <w:right w:val="none" w:sz="0" w:space="0" w:color="auto"/>
              </w:divBdr>
            </w:div>
          </w:divsChild>
        </w:div>
        <w:div w:id="2132819839">
          <w:marLeft w:val="0"/>
          <w:marRight w:val="0"/>
          <w:marTop w:val="300"/>
          <w:marBottom w:val="0"/>
          <w:divBdr>
            <w:top w:val="none" w:sz="0" w:space="0" w:color="auto"/>
            <w:left w:val="none" w:sz="0" w:space="0" w:color="auto"/>
            <w:bottom w:val="none" w:sz="0" w:space="0" w:color="auto"/>
            <w:right w:val="none" w:sz="0" w:space="0" w:color="auto"/>
          </w:divBdr>
          <w:divsChild>
            <w:div w:id="927155248">
              <w:marLeft w:val="0"/>
              <w:marRight w:val="0"/>
              <w:marTop w:val="0"/>
              <w:marBottom w:val="0"/>
              <w:divBdr>
                <w:top w:val="none" w:sz="0" w:space="0" w:color="auto"/>
                <w:left w:val="none" w:sz="0" w:space="0" w:color="auto"/>
                <w:bottom w:val="none" w:sz="0" w:space="0" w:color="auto"/>
                <w:right w:val="none" w:sz="0" w:space="0" w:color="auto"/>
              </w:divBdr>
              <w:divsChild>
                <w:div w:id="352994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2539790">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308836">
          <w:marLeft w:val="0"/>
          <w:marRight w:val="0"/>
          <w:marTop w:val="0"/>
          <w:marBottom w:val="0"/>
          <w:divBdr>
            <w:top w:val="none" w:sz="0" w:space="0" w:color="auto"/>
            <w:left w:val="none" w:sz="0" w:space="0" w:color="auto"/>
            <w:bottom w:val="none" w:sz="0" w:space="0" w:color="auto"/>
            <w:right w:val="none" w:sz="0" w:space="0" w:color="auto"/>
          </w:divBdr>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555312244">
          <w:marLeft w:val="0"/>
          <w:marRight w:val="0"/>
          <w:marTop w:val="0"/>
          <w:marBottom w:val="0"/>
          <w:divBdr>
            <w:top w:val="none" w:sz="0" w:space="0" w:color="auto"/>
            <w:left w:val="none" w:sz="0" w:space="0" w:color="auto"/>
            <w:bottom w:val="none" w:sz="0" w:space="0" w:color="auto"/>
            <w:right w:val="none" w:sz="0" w:space="0" w:color="auto"/>
          </w:divBdr>
        </w:div>
        <w:div w:id="1704287868">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sChild>
    </w:div>
    <w:div w:id="605575724">
      <w:bodyDiv w:val="1"/>
      <w:marLeft w:val="0"/>
      <w:marRight w:val="0"/>
      <w:marTop w:val="0"/>
      <w:marBottom w:val="0"/>
      <w:divBdr>
        <w:top w:val="none" w:sz="0" w:space="0" w:color="auto"/>
        <w:left w:val="none" w:sz="0" w:space="0" w:color="auto"/>
        <w:bottom w:val="none" w:sz="0" w:space="0" w:color="auto"/>
        <w:right w:val="none" w:sz="0" w:space="0" w:color="auto"/>
      </w:divBdr>
      <w:divsChild>
        <w:div w:id="1313218714">
          <w:marLeft w:val="0"/>
          <w:marRight w:val="0"/>
          <w:marTop w:val="0"/>
          <w:marBottom w:val="0"/>
          <w:divBdr>
            <w:top w:val="none" w:sz="0" w:space="0" w:color="auto"/>
            <w:left w:val="none" w:sz="0" w:space="0" w:color="auto"/>
            <w:bottom w:val="none" w:sz="0" w:space="0" w:color="auto"/>
            <w:right w:val="none" w:sz="0" w:space="0" w:color="auto"/>
          </w:divBdr>
        </w:div>
        <w:div w:id="1187016083">
          <w:marLeft w:val="0"/>
          <w:marRight w:val="0"/>
          <w:marTop w:val="0"/>
          <w:marBottom w:val="0"/>
          <w:divBdr>
            <w:top w:val="none" w:sz="0" w:space="0" w:color="auto"/>
            <w:left w:val="none" w:sz="0" w:space="0" w:color="auto"/>
            <w:bottom w:val="none" w:sz="0" w:space="0" w:color="auto"/>
            <w:right w:val="none" w:sz="0" w:space="0" w:color="auto"/>
          </w:divBdr>
          <w:divsChild>
            <w:div w:id="1271543767">
              <w:marLeft w:val="0"/>
              <w:marRight w:val="0"/>
              <w:marTop w:val="0"/>
              <w:marBottom w:val="0"/>
              <w:divBdr>
                <w:top w:val="none" w:sz="0" w:space="0" w:color="auto"/>
                <w:left w:val="none" w:sz="0" w:space="0" w:color="auto"/>
                <w:bottom w:val="none" w:sz="0" w:space="0" w:color="auto"/>
                <w:right w:val="none" w:sz="0" w:space="0" w:color="auto"/>
              </w:divBdr>
            </w:div>
          </w:divsChild>
        </w:div>
        <w:div w:id="1457799609">
          <w:marLeft w:val="0"/>
          <w:marRight w:val="0"/>
          <w:marTop w:val="0"/>
          <w:marBottom w:val="0"/>
          <w:divBdr>
            <w:top w:val="none" w:sz="0" w:space="0" w:color="auto"/>
            <w:left w:val="none" w:sz="0" w:space="0" w:color="auto"/>
            <w:bottom w:val="none" w:sz="0" w:space="0" w:color="auto"/>
            <w:right w:val="none" w:sz="0" w:space="0" w:color="auto"/>
          </w:divBdr>
        </w:div>
        <w:div w:id="617760805">
          <w:marLeft w:val="0"/>
          <w:marRight w:val="0"/>
          <w:marTop w:val="0"/>
          <w:marBottom w:val="0"/>
          <w:divBdr>
            <w:top w:val="none" w:sz="0" w:space="0" w:color="auto"/>
            <w:left w:val="none" w:sz="0" w:space="0" w:color="auto"/>
            <w:bottom w:val="none" w:sz="0" w:space="0" w:color="auto"/>
            <w:right w:val="none" w:sz="0" w:space="0" w:color="auto"/>
          </w:divBdr>
          <w:divsChild>
            <w:div w:id="2022124191">
              <w:marLeft w:val="0"/>
              <w:marRight w:val="0"/>
              <w:marTop w:val="0"/>
              <w:marBottom w:val="0"/>
              <w:divBdr>
                <w:top w:val="none" w:sz="0" w:space="0" w:color="auto"/>
                <w:left w:val="none" w:sz="0" w:space="0" w:color="auto"/>
                <w:bottom w:val="none" w:sz="0" w:space="0" w:color="auto"/>
                <w:right w:val="none" w:sz="0" w:space="0" w:color="auto"/>
              </w:divBdr>
            </w:div>
          </w:divsChild>
        </w:div>
        <w:div w:id="1601641512">
          <w:marLeft w:val="0"/>
          <w:marRight w:val="0"/>
          <w:marTop w:val="0"/>
          <w:marBottom w:val="0"/>
          <w:divBdr>
            <w:top w:val="none" w:sz="0" w:space="0" w:color="auto"/>
            <w:left w:val="none" w:sz="0" w:space="0" w:color="auto"/>
            <w:bottom w:val="none" w:sz="0" w:space="0" w:color="auto"/>
            <w:right w:val="none" w:sz="0" w:space="0" w:color="auto"/>
          </w:divBdr>
        </w:div>
        <w:div w:id="1469325306">
          <w:marLeft w:val="0"/>
          <w:marRight w:val="0"/>
          <w:marTop w:val="0"/>
          <w:marBottom w:val="0"/>
          <w:divBdr>
            <w:top w:val="none" w:sz="0" w:space="0" w:color="auto"/>
            <w:left w:val="none" w:sz="0" w:space="0" w:color="auto"/>
            <w:bottom w:val="none" w:sz="0" w:space="0" w:color="auto"/>
            <w:right w:val="none" w:sz="0" w:space="0" w:color="auto"/>
          </w:divBdr>
          <w:divsChild>
            <w:div w:id="893321969">
              <w:marLeft w:val="0"/>
              <w:marRight w:val="0"/>
              <w:marTop w:val="0"/>
              <w:marBottom w:val="0"/>
              <w:divBdr>
                <w:top w:val="none" w:sz="0" w:space="0" w:color="auto"/>
                <w:left w:val="none" w:sz="0" w:space="0" w:color="auto"/>
                <w:bottom w:val="none" w:sz="0" w:space="0" w:color="auto"/>
                <w:right w:val="none" w:sz="0" w:space="0" w:color="auto"/>
              </w:divBdr>
            </w:div>
          </w:divsChild>
        </w:div>
        <w:div w:id="1482961044">
          <w:marLeft w:val="0"/>
          <w:marRight w:val="0"/>
          <w:marTop w:val="0"/>
          <w:marBottom w:val="0"/>
          <w:divBdr>
            <w:top w:val="none" w:sz="0" w:space="0" w:color="auto"/>
            <w:left w:val="none" w:sz="0" w:space="0" w:color="auto"/>
            <w:bottom w:val="none" w:sz="0" w:space="0" w:color="auto"/>
            <w:right w:val="none" w:sz="0" w:space="0" w:color="auto"/>
          </w:divBdr>
        </w:div>
        <w:div w:id="660425446">
          <w:marLeft w:val="0"/>
          <w:marRight w:val="0"/>
          <w:marTop w:val="0"/>
          <w:marBottom w:val="0"/>
          <w:divBdr>
            <w:top w:val="none" w:sz="0" w:space="0" w:color="auto"/>
            <w:left w:val="none" w:sz="0" w:space="0" w:color="auto"/>
            <w:bottom w:val="none" w:sz="0" w:space="0" w:color="auto"/>
            <w:right w:val="none" w:sz="0" w:space="0" w:color="auto"/>
          </w:divBdr>
          <w:divsChild>
            <w:div w:id="1031959975">
              <w:marLeft w:val="0"/>
              <w:marRight w:val="0"/>
              <w:marTop w:val="0"/>
              <w:marBottom w:val="0"/>
              <w:divBdr>
                <w:top w:val="none" w:sz="0" w:space="0" w:color="auto"/>
                <w:left w:val="none" w:sz="0" w:space="0" w:color="auto"/>
                <w:bottom w:val="none" w:sz="0" w:space="0" w:color="auto"/>
                <w:right w:val="none" w:sz="0" w:space="0" w:color="auto"/>
              </w:divBdr>
            </w:div>
          </w:divsChild>
        </w:div>
        <w:div w:id="2009285824">
          <w:marLeft w:val="0"/>
          <w:marRight w:val="0"/>
          <w:marTop w:val="0"/>
          <w:marBottom w:val="0"/>
          <w:divBdr>
            <w:top w:val="none" w:sz="0" w:space="0" w:color="auto"/>
            <w:left w:val="none" w:sz="0" w:space="0" w:color="auto"/>
            <w:bottom w:val="none" w:sz="0" w:space="0" w:color="auto"/>
            <w:right w:val="none" w:sz="0" w:space="0" w:color="auto"/>
          </w:divBdr>
        </w:div>
        <w:div w:id="1408848060">
          <w:marLeft w:val="0"/>
          <w:marRight w:val="0"/>
          <w:marTop w:val="0"/>
          <w:marBottom w:val="0"/>
          <w:divBdr>
            <w:top w:val="none" w:sz="0" w:space="0" w:color="auto"/>
            <w:left w:val="none" w:sz="0" w:space="0" w:color="auto"/>
            <w:bottom w:val="none" w:sz="0" w:space="0" w:color="auto"/>
            <w:right w:val="none" w:sz="0" w:space="0" w:color="auto"/>
          </w:divBdr>
          <w:divsChild>
            <w:div w:id="162666940">
              <w:marLeft w:val="0"/>
              <w:marRight w:val="0"/>
              <w:marTop w:val="0"/>
              <w:marBottom w:val="0"/>
              <w:divBdr>
                <w:top w:val="none" w:sz="0" w:space="0" w:color="auto"/>
                <w:left w:val="none" w:sz="0" w:space="0" w:color="auto"/>
                <w:bottom w:val="none" w:sz="0" w:space="0" w:color="auto"/>
                <w:right w:val="none" w:sz="0" w:space="0" w:color="auto"/>
              </w:divBdr>
            </w:div>
          </w:divsChild>
        </w:div>
        <w:div w:id="1367097210">
          <w:marLeft w:val="0"/>
          <w:marRight w:val="0"/>
          <w:marTop w:val="0"/>
          <w:marBottom w:val="0"/>
          <w:divBdr>
            <w:top w:val="none" w:sz="0" w:space="0" w:color="auto"/>
            <w:left w:val="none" w:sz="0" w:space="0" w:color="auto"/>
            <w:bottom w:val="none" w:sz="0" w:space="0" w:color="auto"/>
            <w:right w:val="none" w:sz="0" w:space="0" w:color="auto"/>
          </w:divBdr>
        </w:div>
        <w:div w:id="1649819348">
          <w:marLeft w:val="0"/>
          <w:marRight w:val="0"/>
          <w:marTop w:val="0"/>
          <w:marBottom w:val="0"/>
          <w:divBdr>
            <w:top w:val="none" w:sz="0" w:space="0" w:color="auto"/>
            <w:left w:val="none" w:sz="0" w:space="0" w:color="auto"/>
            <w:bottom w:val="none" w:sz="0" w:space="0" w:color="auto"/>
            <w:right w:val="none" w:sz="0" w:space="0" w:color="auto"/>
          </w:divBdr>
          <w:divsChild>
            <w:div w:id="1203205808">
              <w:marLeft w:val="0"/>
              <w:marRight w:val="0"/>
              <w:marTop w:val="0"/>
              <w:marBottom w:val="0"/>
              <w:divBdr>
                <w:top w:val="none" w:sz="0" w:space="0" w:color="auto"/>
                <w:left w:val="none" w:sz="0" w:space="0" w:color="auto"/>
                <w:bottom w:val="none" w:sz="0" w:space="0" w:color="auto"/>
                <w:right w:val="none" w:sz="0" w:space="0" w:color="auto"/>
              </w:divBdr>
            </w:div>
          </w:divsChild>
        </w:div>
        <w:div w:id="1919943168">
          <w:marLeft w:val="0"/>
          <w:marRight w:val="0"/>
          <w:marTop w:val="0"/>
          <w:marBottom w:val="0"/>
          <w:divBdr>
            <w:top w:val="none" w:sz="0" w:space="0" w:color="auto"/>
            <w:left w:val="none" w:sz="0" w:space="0" w:color="auto"/>
            <w:bottom w:val="none" w:sz="0" w:space="0" w:color="auto"/>
            <w:right w:val="none" w:sz="0" w:space="0" w:color="auto"/>
          </w:divBdr>
        </w:div>
        <w:div w:id="2124689568">
          <w:marLeft w:val="0"/>
          <w:marRight w:val="0"/>
          <w:marTop w:val="0"/>
          <w:marBottom w:val="0"/>
          <w:divBdr>
            <w:top w:val="none" w:sz="0" w:space="0" w:color="auto"/>
            <w:left w:val="none" w:sz="0" w:space="0" w:color="auto"/>
            <w:bottom w:val="none" w:sz="0" w:space="0" w:color="auto"/>
            <w:right w:val="none" w:sz="0" w:space="0" w:color="auto"/>
          </w:divBdr>
          <w:divsChild>
            <w:div w:id="1368598904">
              <w:marLeft w:val="0"/>
              <w:marRight w:val="0"/>
              <w:marTop w:val="0"/>
              <w:marBottom w:val="0"/>
              <w:divBdr>
                <w:top w:val="none" w:sz="0" w:space="0" w:color="auto"/>
                <w:left w:val="none" w:sz="0" w:space="0" w:color="auto"/>
                <w:bottom w:val="none" w:sz="0" w:space="0" w:color="auto"/>
                <w:right w:val="none" w:sz="0" w:space="0" w:color="auto"/>
              </w:divBdr>
            </w:div>
          </w:divsChild>
        </w:div>
        <w:div w:id="1018310079">
          <w:marLeft w:val="0"/>
          <w:marRight w:val="0"/>
          <w:marTop w:val="300"/>
          <w:marBottom w:val="0"/>
          <w:divBdr>
            <w:top w:val="none" w:sz="0" w:space="0" w:color="auto"/>
            <w:left w:val="none" w:sz="0" w:space="0" w:color="auto"/>
            <w:bottom w:val="none" w:sz="0" w:space="0" w:color="auto"/>
            <w:right w:val="none" w:sz="0" w:space="0" w:color="auto"/>
          </w:divBdr>
          <w:divsChild>
            <w:div w:id="1373111031">
              <w:marLeft w:val="0"/>
              <w:marRight w:val="0"/>
              <w:marTop w:val="0"/>
              <w:marBottom w:val="0"/>
              <w:divBdr>
                <w:top w:val="none" w:sz="0" w:space="0" w:color="auto"/>
                <w:left w:val="none" w:sz="0" w:space="0" w:color="auto"/>
                <w:bottom w:val="none" w:sz="0" w:space="0" w:color="auto"/>
                <w:right w:val="none" w:sz="0" w:space="0" w:color="auto"/>
              </w:divBdr>
              <w:divsChild>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546172">
          <w:marLeft w:val="0"/>
          <w:marRight w:val="0"/>
          <w:marTop w:val="300"/>
          <w:marBottom w:val="0"/>
          <w:divBdr>
            <w:top w:val="none" w:sz="0" w:space="0" w:color="auto"/>
            <w:left w:val="none" w:sz="0" w:space="0" w:color="auto"/>
            <w:bottom w:val="none" w:sz="0" w:space="0" w:color="auto"/>
            <w:right w:val="none" w:sz="0" w:space="0" w:color="auto"/>
          </w:divBdr>
          <w:divsChild>
            <w:div w:id="1597516087">
              <w:marLeft w:val="0"/>
              <w:marRight w:val="0"/>
              <w:marTop w:val="0"/>
              <w:marBottom w:val="0"/>
              <w:divBdr>
                <w:top w:val="none" w:sz="0" w:space="0" w:color="auto"/>
                <w:left w:val="none" w:sz="0" w:space="0" w:color="auto"/>
                <w:bottom w:val="none" w:sz="0" w:space="0" w:color="auto"/>
                <w:right w:val="none" w:sz="0" w:space="0" w:color="auto"/>
              </w:divBdr>
              <w:divsChild>
                <w:div w:id="213440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785218">
          <w:marLeft w:val="0"/>
          <w:marRight w:val="0"/>
          <w:marTop w:val="300"/>
          <w:marBottom w:val="0"/>
          <w:divBdr>
            <w:top w:val="none" w:sz="0" w:space="0" w:color="auto"/>
            <w:left w:val="none" w:sz="0" w:space="0" w:color="auto"/>
            <w:bottom w:val="none" w:sz="0" w:space="0" w:color="auto"/>
            <w:right w:val="none" w:sz="0" w:space="0" w:color="auto"/>
          </w:divBdr>
          <w:divsChild>
            <w:div w:id="373700793">
              <w:marLeft w:val="0"/>
              <w:marRight w:val="0"/>
              <w:marTop w:val="0"/>
              <w:marBottom w:val="0"/>
              <w:divBdr>
                <w:top w:val="none" w:sz="0" w:space="0" w:color="auto"/>
                <w:left w:val="none" w:sz="0" w:space="0" w:color="auto"/>
                <w:bottom w:val="none" w:sz="0" w:space="0" w:color="auto"/>
                <w:right w:val="none" w:sz="0" w:space="0" w:color="auto"/>
              </w:divBdr>
              <w:divsChild>
                <w:div w:id="832259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6471489">
      <w:bodyDiv w:val="1"/>
      <w:marLeft w:val="0"/>
      <w:marRight w:val="0"/>
      <w:marTop w:val="0"/>
      <w:marBottom w:val="0"/>
      <w:divBdr>
        <w:top w:val="none" w:sz="0" w:space="0" w:color="auto"/>
        <w:left w:val="none" w:sz="0" w:space="0" w:color="auto"/>
        <w:bottom w:val="none" w:sz="0" w:space="0" w:color="auto"/>
        <w:right w:val="none" w:sz="0" w:space="0" w:color="auto"/>
      </w:divBdr>
      <w:divsChild>
        <w:div w:id="75789418">
          <w:marLeft w:val="0"/>
          <w:marRight w:val="0"/>
          <w:marTop w:val="0"/>
          <w:marBottom w:val="0"/>
          <w:divBdr>
            <w:top w:val="none" w:sz="0" w:space="0" w:color="auto"/>
            <w:left w:val="none" w:sz="0" w:space="0" w:color="auto"/>
            <w:bottom w:val="none" w:sz="0" w:space="0" w:color="auto"/>
            <w:right w:val="none" w:sz="0" w:space="0" w:color="auto"/>
          </w:divBdr>
        </w:div>
        <w:div w:id="1107196867">
          <w:marLeft w:val="0"/>
          <w:marRight w:val="0"/>
          <w:marTop w:val="0"/>
          <w:marBottom w:val="0"/>
          <w:divBdr>
            <w:top w:val="none" w:sz="0" w:space="0" w:color="auto"/>
            <w:left w:val="none" w:sz="0" w:space="0" w:color="auto"/>
            <w:bottom w:val="none" w:sz="0" w:space="0" w:color="auto"/>
            <w:right w:val="none" w:sz="0" w:space="0" w:color="auto"/>
          </w:divBdr>
          <w:divsChild>
            <w:div w:id="611741619">
              <w:marLeft w:val="0"/>
              <w:marRight w:val="0"/>
              <w:marTop w:val="0"/>
              <w:marBottom w:val="0"/>
              <w:divBdr>
                <w:top w:val="none" w:sz="0" w:space="0" w:color="auto"/>
                <w:left w:val="none" w:sz="0" w:space="0" w:color="auto"/>
                <w:bottom w:val="none" w:sz="0" w:space="0" w:color="auto"/>
                <w:right w:val="none" w:sz="0" w:space="0" w:color="auto"/>
              </w:divBdr>
            </w:div>
          </w:divsChild>
        </w:div>
        <w:div w:id="396827226">
          <w:marLeft w:val="0"/>
          <w:marRight w:val="0"/>
          <w:marTop w:val="0"/>
          <w:marBottom w:val="0"/>
          <w:divBdr>
            <w:top w:val="none" w:sz="0" w:space="0" w:color="auto"/>
            <w:left w:val="none" w:sz="0" w:space="0" w:color="auto"/>
            <w:bottom w:val="none" w:sz="0" w:space="0" w:color="auto"/>
            <w:right w:val="none" w:sz="0" w:space="0" w:color="auto"/>
          </w:divBdr>
        </w:div>
        <w:div w:id="626161084">
          <w:marLeft w:val="0"/>
          <w:marRight w:val="0"/>
          <w:marTop w:val="0"/>
          <w:marBottom w:val="0"/>
          <w:divBdr>
            <w:top w:val="none" w:sz="0" w:space="0" w:color="auto"/>
            <w:left w:val="none" w:sz="0" w:space="0" w:color="auto"/>
            <w:bottom w:val="none" w:sz="0" w:space="0" w:color="auto"/>
            <w:right w:val="none" w:sz="0" w:space="0" w:color="auto"/>
          </w:divBdr>
          <w:divsChild>
            <w:div w:id="1821993959">
              <w:marLeft w:val="0"/>
              <w:marRight w:val="0"/>
              <w:marTop w:val="0"/>
              <w:marBottom w:val="0"/>
              <w:divBdr>
                <w:top w:val="none" w:sz="0" w:space="0" w:color="auto"/>
                <w:left w:val="none" w:sz="0" w:space="0" w:color="auto"/>
                <w:bottom w:val="none" w:sz="0" w:space="0" w:color="auto"/>
                <w:right w:val="none" w:sz="0" w:space="0" w:color="auto"/>
              </w:divBdr>
            </w:div>
          </w:divsChild>
        </w:div>
        <w:div w:id="1520197423">
          <w:marLeft w:val="0"/>
          <w:marRight w:val="0"/>
          <w:marTop w:val="0"/>
          <w:marBottom w:val="0"/>
          <w:divBdr>
            <w:top w:val="none" w:sz="0" w:space="0" w:color="auto"/>
            <w:left w:val="none" w:sz="0" w:space="0" w:color="auto"/>
            <w:bottom w:val="none" w:sz="0" w:space="0" w:color="auto"/>
            <w:right w:val="none" w:sz="0" w:space="0" w:color="auto"/>
          </w:divBdr>
        </w:div>
        <w:div w:id="502667745">
          <w:marLeft w:val="0"/>
          <w:marRight w:val="0"/>
          <w:marTop w:val="0"/>
          <w:marBottom w:val="0"/>
          <w:divBdr>
            <w:top w:val="none" w:sz="0" w:space="0" w:color="auto"/>
            <w:left w:val="none" w:sz="0" w:space="0" w:color="auto"/>
            <w:bottom w:val="none" w:sz="0" w:space="0" w:color="auto"/>
            <w:right w:val="none" w:sz="0" w:space="0" w:color="auto"/>
          </w:divBdr>
          <w:divsChild>
            <w:div w:id="840850713">
              <w:marLeft w:val="0"/>
              <w:marRight w:val="0"/>
              <w:marTop w:val="0"/>
              <w:marBottom w:val="0"/>
              <w:divBdr>
                <w:top w:val="none" w:sz="0" w:space="0" w:color="auto"/>
                <w:left w:val="none" w:sz="0" w:space="0" w:color="auto"/>
                <w:bottom w:val="none" w:sz="0" w:space="0" w:color="auto"/>
                <w:right w:val="none" w:sz="0" w:space="0" w:color="auto"/>
              </w:divBdr>
            </w:div>
          </w:divsChild>
        </w:div>
        <w:div w:id="1808862993">
          <w:marLeft w:val="0"/>
          <w:marRight w:val="0"/>
          <w:marTop w:val="0"/>
          <w:marBottom w:val="0"/>
          <w:divBdr>
            <w:top w:val="none" w:sz="0" w:space="0" w:color="auto"/>
            <w:left w:val="none" w:sz="0" w:space="0" w:color="auto"/>
            <w:bottom w:val="none" w:sz="0" w:space="0" w:color="auto"/>
            <w:right w:val="none" w:sz="0" w:space="0" w:color="auto"/>
          </w:divBdr>
        </w:div>
        <w:div w:id="1057516024">
          <w:marLeft w:val="0"/>
          <w:marRight w:val="0"/>
          <w:marTop w:val="0"/>
          <w:marBottom w:val="0"/>
          <w:divBdr>
            <w:top w:val="none" w:sz="0" w:space="0" w:color="auto"/>
            <w:left w:val="none" w:sz="0" w:space="0" w:color="auto"/>
            <w:bottom w:val="none" w:sz="0" w:space="0" w:color="auto"/>
            <w:right w:val="none" w:sz="0" w:space="0" w:color="auto"/>
          </w:divBdr>
          <w:divsChild>
            <w:div w:id="2084403937">
              <w:marLeft w:val="0"/>
              <w:marRight w:val="0"/>
              <w:marTop w:val="0"/>
              <w:marBottom w:val="0"/>
              <w:divBdr>
                <w:top w:val="none" w:sz="0" w:space="0" w:color="auto"/>
                <w:left w:val="none" w:sz="0" w:space="0" w:color="auto"/>
                <w:bottom w:val="none" w:sz="0" w:space="0" w:color="auto"/>
                <w:right w:val="none" w:sz="0" w:space="0" w:color="auto"/>
              </w:divBdr>
            </w:div>
          </w:divsChild>
        </w:div>
        <w:div w:id="1981300425">
          <w:marLeft w:val="0"/>
          <w:marRight w:val="0"/>
          <w:marTop w:val="0"/>
          <w:marBottom w:val="0"/>
          <w:divBdr>
            <w:top w:val="none" w:sz="0" w:space="0" w:color="auto"/>
            <w:left w:val="none" w:sz="0" w:space="0" w:color="auto"/>
            <w:bottom w:val="none" w:sz="0" w:space="0" w:color="auto"/>
            <w:right w:val="none" w:sz="0" w:space="0" w:color="auto"/>
          </w:divBdr>
        </w:div>
        <w:div w:id="1283271856">
          <w:marLeft w:val="0"/>
          <w:marRight w:val="0"/>
          <w:marTop w:val="0"/>
          <w:marBottom w:val="0"/>
          <w:divBdr>
            <w:top w:val="none" w:sz="0" w:space="0" w:color="auto"/>
            <w:left w:val="none" w:sz="0" w:space="0" w:color="auto"/>
            <w:bottom w:val="none" w:sz="0" w:space="0" w:color="auto"/>
            <w:right w:val="none" w:sz="0" w:space="0" w:color="auto"/>
          </w:divBdr>
          <w:divsChild>
            <w:div w:id="1327710007">
              <w:marLeft w:val="0"/>
              <w:marRight w:val="0"/>
              <w:marTop w:val="0"/>
              <w:marBottom w:val="0"/>
              <w:divBdr>
                <w:top w:val="none" w:sz="0" w:space="0" w:color="auto"/>
                <w:left w:val="none" w:sz="0" w:space="0" w:color="auto"/>
                <w:bottom w:val="none" w:sz="0" w:space="0" w:color="auto"/>
                <w:right w:val="none" w:sz="0" w:space="0" w:color="auto"/>
              </w:divBdr>
            </w:div>
          </w:divsChild>
        </w:div>
        <w:div w:id="1593977171">
          <w:marLeft w:val="0"/>
          <w:marRight w:val="0"/>
          <w:marTop w:val="0"/>
          <w:marBottom w:val="0"/>
          <w:divBdr>
            <w:top w:val="none" w:sz="0" w:space="0" w:color="auto"/>
            <w:left w:val="none" w:sz="0" w:space="0" w:color="auto"/>
            <w:bottom w:val="none" w:sz="0" w:space="0" w:color="auto"/>
            <w:right w:val="none" w:sz="0" w:space="0" w:color="auto"/>
          </w:divBdr>
        </w:div>
        <w:div w:id="437918930">
          <w:marLeft w:val="0"/>
          <w:marRight w:val="0"/>
          <w:marTop w:val="0"/>
          <w:marBottom w:val="0"/>
          <w:divBdr>
            <w:top w:val="none" w:sz="0" w:space="0" w:color="auto"/>
            <w:left w:val="none" w:sz="0" w:space="0" w:color="auto"/>
            <w:bottom w:val="none" w:sz="0" w:space="0" w:color="auto"/>
            <w:right w:val="none" w:sz="0" w:space="0" w:color="auto"/>
          </w:divBdr>
          <w:divsChild>
            <w:div w:id="1518232000">
              <w:marLeft w:val="0"/>
              <w:marRight w:val="0"/>
              <w:marTop w:val="0"/>
              <w:marBottom w:val="0"/>
              <w:divBdr>
                <w:top w:val="none" w:sz="0" w:space="0" w:color="auto"/>
                <w:left w:val="none" w:sz="0" w:space="0" w:color="auto"/>
                <w:bottom w:val="none" w:sz="0" w:space="0" w:color="auto"/>
                <w:right w:val="none" w:sz="0" w:space="0" w:color="auto"/>
              </w:divBdr>
            </w:div>
          </w:divsChild>
        </w:div>
        <w:div w:id="725572152">
          <w:marLeft w:val="0"/>
          <w:marRight w:val="0"/>
          <w:marTop w:val="0"/>
          <w:marBottom w:val="0"/>
          <w:divBdr>
            <w:top w:val="none" w:sz="0" w:space="0" w:color="auto"/>
            <w:left w:val="none" w:sz="0" w:space="0" w:color="auto"/>
            <w:bottom w:val="none" w:sz="0" w:space="0" w:color="auto"/>
            <w:right w:val="none" w:sz="0" w:space="0" w:color="auto"/>
          </w:divBdr>
        </w:div>
        <w:div w:id="496504560">
          <w:marLeft w:val="0"/>
          <w:marRight w:val="0"/>
          <w:marTop w:val="0"/>
          <w:marBottom w:val="0"/>
          <w:divBdr>
            <w:top w:val="none" w:sz="0" w:space="0" w:color="auto"/>
            <w:left w:val="none" w:sz="0" w:space="0" w:color="auto"/>
            <w:bottom w:val="none" w:sz="0" w:space="0" w:color="auto"/>
            <w:right w:val="none" w:sz="0" w:space="0" w:color="auto"/>
          </w:divBdr>
          <w:divsChild>
            <w:div w:id="832258130">
              <w:marLeft w:val="0"/>
              <w:marRight w:val="0"/>
              <w:marTop w:val="0"/>
              <w:marBottom w:val="0"/>
              <w:divBdr>
                <w:top w:val="none" w:sz="0" w:space="0" w:color="auto"/>
                <w:left w:val="none" w:sz="0" w:space="0" w:color="auto"/>
                <w:bottom w:val="none" w:sz="0" w:space="0" w:color="auto"/>
                <w:right w:val="none" w:sz="0" w:space="0" w:color="auto"/>
              </w:divBdr>
            </w:div>
          </w:divsChild>
        </w:div>
        <w:div w:id="1383019843">
          <w:marLeft w:val="0"/>
          <w:marRight w:val="0"/>
          <w:marTop w:val="300"/>
          <w:marBottom w:val="0"/>
          <w:divBdr>
            <w:top w:val="none" w:sz="0" w:space="0" w:color="auto"/>
            <w:left w:val="none" w:sz="0" w:space="0" w:color="auto"/>
            <w:bottom w:val="none" w:sz="0" w:space="0" w:color="auto"/>
            <w:right w:val="none" w:sz="0" w:space="0" w:color="auto"/>
          </w:divBdr>
          <w:divsChild>
            <w:div w:id="1521115815">
              <w:marLeft w:val="0"/>
              <w:marRight w:val="0"/>
              <w:marTop w:val="0"/>
              <w:marBottom w:val="0"/>
              <w:divBdr>
                <w:top w:val="none" w:sz="0" w:space="0" w:color="auto"/>
                <w:left w:val="none" w:sz="0" w:space="0" w:color="auto"/>
                <w:bottom w:val="none" w:sz="0" w:space="0" w:color="auto"/>
                <w:right w:val="none" w:sz="0" w:space="0" w:color="auto"/>
              </w:divBdr>
              <w:divsChild>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54681">
          <w:marLeft w:val="0"/>
          <w:marRight w:val="0"/>
          <w:marTop w:val="300"/>
          <w:marBottom w:val="0"/>
          <w:divBdr>
            <w:top w:val="none" w:sz="0" w:space="0" w:color="auto"/>
            <w:left w:val="none" w:sz="0" w:space="0" w:color="auto"/>
            <w:bottom w:val="none" w:sz="0" w:space="0" w:color="auto"/>
            <w:right w:val="none" w:sz="0" w:space="0" w:color="auto"/>
          </w:divBdr>
          <w:divsChild>
            <w:div w:id="721367540">
              <w:marLeft w:val="0"/>
              <w:marRight w:val="0"/>
              <w:marTop w:val="0"/>
              <w:marBottom w:val="0"/>
              <w:divBdr>
                <w:top w:val="none" w:sz="0" w:space="0" w:color="auto"/>
                <w:left w:val="none" w:sz="0" w:space="0" w:color="auto"/>
                <w:bottom w:val="none" w:sz="0" w:space="0" w:color="auto"/>
                <w:right w:val="none" w:sz="0" w:space="0" w:color="auto"/>
              </w:divBdr>
              <w:divsChild>
                <w:div w:id="1724600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73101">
          <w:marLeft w:val="0"/>
          <w:marRight w:val="0"/>
          <w:marTop w:val="300"/>
          <w:marBottom w:val="0"/>
          <w:divBdr>
            <w:top w:val="none" w:sz="0" w:space="0" w:color="auto"/>
            <w:left w:val="none" w:sz="0" w:space="0" w:color="auto"/>
            <w:bottom w:val="none" w:sz="0" w:space="0" w:color="auto"/>
            <w:right w:val="none" w:sz="0" w:space="0" w:color="auto"/>
          </w:divBdr>
          <w:divsChild>
            <w:div w:id="266818509">
              <w:marLeft w:val="0"/>
              <w:marRight w:val="0"/>
              <w:marTop w:val="0"/>
              <w:marBottom w:val="0"/>
              <w:divBdr>
                <w:top w:val="none" w:sz="0" w:space="0" w:color="auto"/>
                <w:left w:val="none" w:sz="0" w:space="0" w:color="auto"/>
                <w:bottom w:val="none" w:sz="0" w:space="0" w:color="auto"/>
                <w:right w:val="none" w:sz="0" w:space="0" w:color="auto"/>
              </w:divBdr>
              <w:divsChild>
                <w:div w:id="590699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993409599">
          <w:marLeft w:val="0"/>
          <w:marRight w:val="0"/>
          <w:marTop w:val="0"/>
          <w:marBottom w:val="0"/>
          <w:divBdr>
            <w:top w:val="none" w:sz="0" w:space="0" w:color="auto"/>
            <w:left w:val="none" w:sz="0" w:space="0" w:color="auto"/>
            <w:bottom w:val="none" w:sz="0" w:space="0" w:color="auto"/>
            <w:right w:val="none" w:sz="0" w:space="0" w:color="auto"/>
          </w:divBdr>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485172532">
          <w:marLeft w:val="0"/>
          <w:marRight w:val="0"/>
          <w:marTop w:val="0"/>
          <w:marBottom w:val="0"/>
          <w:divBdr>
            <w:top w:val="none" w:sz="0" w:space="0" w:color="auto"/>
            <w:left w:val="none" w:sz="0" w:space="0" w:color="auto"/>
            <w:bottom w:val="none" w:sz="0" w:space="0" w:color="auto"/>
            <w:right w:val="none" w:sz="0" w:space="0" w:color="auto"/>
          </w:divBdr>
        </w:div>
        <w:div w:id="829060091">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1195846340">
          <w:marLeft w:val="0"/>
          <w:marRight w:val="0"/>
          <w:marTop w:val="0"/>
          <w:marBottom w:val="0"/>
          <w:divBdr>
            <w:top w:val="none" w:sz="0" w:space="0" w:color="auto"/>
            <w:left w:val="none" w:sz="0" w:space="0" w:color="auto"/>
            <w:bottom w:val="none" w:sz="0" w:space="0" w:color="auto"/>
            <w:right w:val="none" w:sz="0" w:space="0" w:color="auto"/>
          </w:divBdr>
        </w:div>
        <w:div w:id="1405033018">
          <w:marLeft w:val="0"/>
          <w:marRight w:val="0"/>
          <w:marTop w:val="0"/>
          <w:marBottom w:val="0"/>
          <w:divBdr>
            <w:top w:val="none" w:sz="0" w:space="0" w:color="auto"/>
            <w:left w:val="none" w:sz="0" w:space="0" w:color="auto"/>
            <w:bottom w:val="none" w:sz="0" w:space="0" w:color="auto"/>
            <w:right w:val="none" w:sz="0" w:space="0" w:color="auto"/>
          </w:divBdr>
        </w:div>
        <w:div w:id="1522744464">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30">
      <w:bodyDiv w:val="1"/>
      <w:marLeft w:val="0"/>
      <w:marRight w:val="0"/>
      <w:marTop w:val="0"/>
      <w:marBottom w:val="0"/>
      <w:divBdr>
        <w:top w:val="none" w:sz="0" w:space="0" w:color="auto"/>
        <w:left w:val="none" w:sz="0" w:space="0" w:color="auto"/>
        <w:bottom w:val="none" w:sz="0" w:space="0" w:color="auto"/>
        <w:right w:val="none" w:sz="0" w:space="0" w:color="auto"/>
      </w:divBdr>
      <w:divsChild>
        <w:div w:id="130757019">
          <w:marLeft w:val="0"/>
          <w:marRight w:val="0"/>
          <w:marTop w:val="300"/>
          <w:marBottom w:val="0"/>
          <w:divBdr>
            <w:top w:val="none" w:sz="0" w:space="0" w:color="auto"/>
            <w:left w:val="none" w:sz="0" w:space="0" w:color="auto"/>
            <w:bottom w:val="none" w:sz="0" w:space="0" w:color="auto"/>
            <w:right w:val="none" w:sz="0" w:space="0" w:color="auto"/>
          </w:divBdr>
          <w:divsChild>
            <w:div w:id="1695424961">
              <w:marLeft w:val="0"/>
              <w:marRight w:val="0"/>
              <w:marTop w:val="0"/>
              <w:marBottom w:val="0"/>
              <w:divBdr>
                <w:top w:val="none" w:sz="0" w:space="0" w:color="auto"/>
                <w:left w:val="none" w:sz="0" w:space="0" w:color="auto"/>
                <w:bottom w:val="none" w:sz="0" w:space="0" w:color="auto"/>
                <w:right w:val="none" w:sz="0" w:space="0" w:color="auto"/>
              </w:divBdr>
              <w:divsChild>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818628">
          <w:marLeft w:val="0"/>
          <w:marRight w:val="0"/>
          <w:marTop w:val="0"/>
          <w:marBottom w:val="0"/>
          <w:divBdr>
            <w:top w:val="none" w:sz="0" w:space="0" w:color="auto"/>
            <w:left w:val="none" w:sz="0" w:space="0" w:color="auto"/>
            <w:bottom w:val="none" w:sz="0" w:space="0" w:color="auto"/>
            <w:right w:val="none" w:sz="0" w:space="0" w:color="auto"/>
          </w:divBdr>
        </w:div>
        <w:div w:id="322204753">
          <w:marLeft w:val="0"/>
          <w:marRight w:val="0"/>
          <w:marTop w:val="0"/>
          <w:marBottom w:val="0"/>
          <w:divBdr>
            <w:top w:val="none" w:sz="0" w:space="0" w:color="auto"/>
            <w:left w:val="none" w:sz="0" w:space="0" w:color="auto"/>
            <w:bottom w:val="none" w:sz="0" w:space="0" w:color="auto"/>
            <w:right w:val="none" w:sz="0" w:space="0" w:color="auto"/>
          </w:divBdr>
          <w:divsChild>
            <w:div w:id="808519924">
              <w:marLeft w:val="0"/>
              <w:marRight w:val="0"/>
              <w:marTop w:val="0"/>
              <w:marBottom w:val="0"/>
              <w:divBdr>
                <w:top w:val="none" w:sz="0" w:space="0" w:color="auto"/>
                <w:left w:val="none" w:sz="0" w:space="0" w:color="auto"/>
                <w:bottom w:val="none" w:sz="0" w:space="0" w:color="auto"/>
                <w:right w:val="none" w:sz="0" w:space="0" w:color="auto"/>
              </w:divBdr>
            </w:div>
          </w:divsChild>
        </w:div>
        <w:div w:id="565259732">
          <w:marLeft w:val="0"/>
          <w:marRight w:val="0"/>
          <w:marTop w:val="300"/>
          <w:marBottom w:val="0"/>
          <w:divBdr>
            <w:top w:val="none" w:sz="0" w:space="0" w:color="auto"/>
            <w:left w:val="none" w:sz="0" w:space="0" w:color="auto"/>
            <w:bottom w:val="none" w:sz="0" w:space="0" w:color="auto"/>
            <w:right w:val="none" w:sz="0" w:space="0" w:color="auto"/>
          </w:divBdr>
          <w:divsChild>
            <w:div w:id="1509563581">
              <w:marLeft w:val="0"/>
              <w:marRight w:val="0"/>
              <w:marTop w:val="0"/>
              <w:marBottom w:val="0"/>
              <w:divBdr>
                <w:top w:val="none" w:sz="0" w:space="0" w:color="auto"/>
                <w:left w:val="none" w:sz="0" w:space="0" w:color="auto"/>
                <w:bottom w:val="none" w:sz="0" w:space="0" w:color="auto"/>
                <w:right w:val="none" w:sz="0" w:space="0" w:color="auto"/>
              </w:divBdr>
              <w:divsChild>
                <w:div w:id="1867667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7754">
          <w:marLeft w:val="0"/>
          <w:marRight w:val="0"/>
          <w:marTop w:val="0"/>
          <w:marBottom w:val="0"/>
          <w:divBdr>
            <w:top w:val="none" w:sz="0" w:space="0" w:color="auto"/>
            <w:left w:val="none" w:sz="0" w:space="0" w:color="auto"/>
            <w:bottom w:val="none" w:sz="0" w:space="0" w:color="auto"/>
            <w:right w:val="none" w:sz="0" w:space="0" w:color="auto"/>
          </w:divBdr>
          <w:divsChild>
            <w:div w:id="1249654235">
              <w:marLeft w:val="0"/>
              <w:marRight w:val="0"/>
              <w:marTop w:val="0"/>
              <w:marBottom w:val="0"/>
              <w:divBdr>
                <w:top w:val="none" w:sz="0" w:space="0" w:color="auto"/>
                <w:left w:val="none" w:sz="0" w:space="0" w:color="auto"/>
                <w:bottom w:val="none" w:sz="0" w:space="0" w:color="auto"/>
                <w:right w:val="none" w:sz="0" w:space="0" w:color="auto"/>
              </w:divBdr>
            </w:div>
          </w:divsChild>
        </w:div>
        <w:div w:id="997732491">
          <w:marLeft w:val="0"/>
          <w:marRight w:val="0"/>
          <w:marTop w:val="0"/>
          <w:marBottom w:val="0"/>
          <w:divBdr>
            <w:top w:val="none" w:sz="0" w:space="0" w:color="auto"/>
            <w:left w:val="none" w:sz="0" w:space="0" w:color="auto"/>
            <w:bottom w:val="none" w:sz="0" w:space="0" w:color="auto"/>
            <w:right w:val="none" w:sz="0" w:space="0" w:color="auto"/>
          </w:divBdr>
          <w:divsChild>
            <w:div w:id="1838612805">
              <w:marLeft w:val="0"/>
              <w:marRight w:val="0"/>
              <w:marTop w:val="0"/>
              <w:marBottom w:val="0"/>
              <w:divBdr>
                <w:top w:val="none" w:sz="0" w:space="0" w:color="auto"/>
                <w:left w:val="none" w:sz="0" w:space="0" w:color="auto"/>
                <w:bottom w:val="none" w:sz="0" w:space="0" w:color="auto"/>
                <w:right w:val="none" w:sz="0" w:space="0" w:color="auto"/>
              </w:divBdr>
            </w:div>
          </w:divsChild>
        </w:div>
        <w:div w:id="1029066637">
          <w:marLeft w:val="0"/>
          <w:marRight w:val="0"/>
          <w:marTop w:val="300"/>
          <w:marBottom w:val="0"/>
          <w:divBdr>
            <w:top w:val="none" w:sz="0" w:space="0" w:color="auto"/>
            <w:left w:val="none" w:sz="0" w:space="0" w:color="auto"/>
            <w:bottom w:val="none" w:sz="0" w:space="0" w:color="auto"/>
            <w:right w:val="none" w:sz="0" w:space="0" w:color="auto"/>
          </w:divBdr>
          <w:divsChild>
            <w:div w:id="699474941">
              <w:marLeft w:val="0"/>
              <w:marRight w:val="0"/>
              <w:marTop w:val="0"/>
              <w:marBottom w:val="0"/>
              <w:divBdr>
                <w:top w:val="none" w:sz="0" w:space="0" w:color="auto"/>
                <w:left w:val="none" w:sz="0" w:space="0" w:color="auto"/>
                <w:bottom w:val="none" w:sz="0" w:space="0" w:color="auto"/>
                <w:right w:val="none" w:sz="0" w:space="0" w:color="auto"/>
              </w:divBdr>
              <w:divsChild>
                <w:div w:id="725834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518057">
          <w:marLeft w:val="0"/>
          <w:marRight w:val="0"/>
          <w:marTop w:val="0"/>
          <w:marBottom w:val="0"/>
          <w:divBdr>
            <w:top w:val="none" w:sz="0" w:space="0" w:color="auto"/>
            <w:left w:val="none" w:sz="0" w:space="0" w:color="auto"/>
            <w:bottom w:val="none" w:sz="0" w:space="0" w:color="auto"/>
            <w:right w:val="none" w:sz="0" w:space="0" w:color="auto"/>
          </w:divBdr>
        </w:div>
        <w:div w:id="1219705824">
          <w:marLeft w:val="0"/>
          <w:marRight w:val="0"/>
          <w:marTop w:val="300"/>
          <w:marBottom w:val="0"/>
          <w:divBdr>
            <w:top w:val="none" w:sz="0" w:space="0" w:color="auto"/>
            <w:left w:val="none" w:sz="0" w:space="0" w:color="auto"/>
            <w:bottom w:val="none" w:sz="0" w:space="0" w:color="auto"/>
            <w:right w:val="none" w:sz="0" w:space="0" w:color="auto"/>
          </w:divBdr>
          <w:divsChild>
            <w:div w:id="2140495063">
              <w:marLeft w:val="0"/>
              <w:marRight w:val="0"/>
              <w:marTop w:val="0"/>
              <w:marBottom w:val="0"/>
              <w:divBdr>
                <w:top w:val="none" w:sz="0" w:space="0" w:color="auto"/>
                <w:left w:val="none" w:sz="0" w:space="0" w:color="auto"/>
                <w:bottom w:val="none" w:sz="0" w:space="0" w:color="auto"/>
                <w:right w:val="none" w:sz="0" w:space="0" w:color="auto"/>
              </w:divBdr>
              <w:divsChild>
                <w:div w:id="1403021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08764">
          <w:marLeft w:val="0"/>
          <w:marRight w:val="0"/>
          <w:marTop w:val="0"/>
          <w:marBottom w:val="0"/>
          <w:divBdr>
            <w:top w:val="none" w:sz="0" w:space="0" w:color="auto"/>
            <w:left w:val="none" w:sz="0" w:space="0" w:color="auto"/>
            <w:bottom w:val="none" w:sz="0" w:space="0" w:color="auto"/>
            <w:right w:val="none" w:sz="0" w:space="0" w:color="auto"/>
          </w:divBdr>
        </w:div>
        <w:div w:id="1549537149">
          <w:marLeft w:val="0"/>
          <w:marRight w:val="0"/>
          <w:marTop w:val="0"/>
          <w:marBottom w:val="0"/>
          <w:divBdr>
            <w:top w:val="none" w:sz="0" w:space="0" w:color="auto"/>
            <w:left w:val="none" w:sz="0" w:space="0" w:color="auto"/>
            <w:bottom w:val="none" w:sz="0" w:space="0" w:color="auto"/>
            <w:right w:val="none" w:sz="0" w:space="0" w:color="auto"/>
          </w:divBdr>
        </w:div>
        <w:div w:id="1565869297">
          <w:marLeft w:val="0"/>
          <w:marRight w:val="0"/>
          <w:marTop w:val="0"/>
          <w:marBottom w:val="0"/>
          <w:divBdr>
            <w:top w:val="none" w:sz="0" w:space="0" w:color="auto"/>
            <w:left w:val="none" w:sz="0" w:space="0" w:color="auto"/>
            <w:bottom w:val="none" w:sz="0" w:space="0" w:color="auto"/>
            <w:right w:val="none" w:sz="0" w:space="0" w:color="auto"/>
          </w:divBdr>
          <w:divsChild>
            <w:div w:id="996227732">
              <w:marLeft w:val="0"/>
              <w:marRight w:val="0"/>
              <w:marTop w:val="0"/>
              <w:marBottom w:val="0"/>
              <w:divBdr>
                <w:top w:val="none" w:sz="0" w:space="0" w:color="auto"/>
                <w:left w:val="none" w:sz="0" w:space="0" w:color="auto"/>
                <w:bottom w:val="none" w:sz="0" w:space="0" w:color="auto"/>
                <w:right w:val="none" w:sz="0" w:space="0" w:color="auto"/>
              </w:divBdr>
            </w:div>
          </w:divsChild>
        </w:div>
        <w:div w:id="1630087334">
          <w:marLeft w:val="0"/>
          <w:marRight w:val="0"/>
          <w:marTop w:val="0"/>
          <w:marBottom w:val="0"/>
          <w:divBdr>
            <w:top w:val="none" w:sz="0" w:space="0" w:color="auto"/>
            <w:left w:val="none" w:sz="0" w:space="0" w:color="auto"/>
            <w:bottom w:val="none" w:sz="0" w:space="0" w:color="auto"/>
            <w:right w:val="none" w:sz="0" w:space="0" w:color="auto"/>
          </w:divBdr>
        </w:div>
        <w:div w:id="1630554377">
          <w:marLeft w:val="0"/>
          <w:marRight w:val="0"/>
          <w:marTop w:val="0"/>
          <w:marBottom w:val="0"/>
          <w:divBdr>
            <w:top w:val="none" w:sz="0" w:space="0" w:color="auto"/>
            <w:left w:val="none" w:sz="0" w:space="0" w:color="auto"/>
            <w:bottom w:val="none" w:sz="0" w:space="0" w:color="auto"/>
            <w:right w:val="none" w:sz="0" w:space="0" w:color="auto"/>
          </w:divBdr>
        </w:div>
        <w:div w:id="1711413888">
          <w:marLeft w:val="0"/>
          <w:marRight w:val="0"/>
          <w:marTop w:val="0"/>
          <w:marBottom w:val="0"/>
          <w:divBdr>
            <w:top w:val="none" w:sz="0" w:space="0" w:color="auto"/>
            <w:left w:val="none" w:sz="0" w:space="0" w:color="auto"/>
            <w:bottom w:val="none" w:sz="0" w:space="0" w:color="auto"/>
            <w:right w:val="none" w:sz="0" w:space="0" w:color="auto"/>
          </w:divBdr>
        </w:div>
        <w:div w:id="1918442558">
          <w:marLeft w:val="0"/>
          <w:marRight w:val="0"/>
          <w:marTop w:val="0"/>
          <w:marBottom w:val="0"/>
          <w:divBdr>
            <w:top w:val="none" w:sz="0" w:space="0" w:color="auto"/>
            <w:left w:val="none" w:sz="0" w:space="0" w:color="auto"/>
            <w:bottom w:val="none" w:sz="0" w:space="0" w:color="auto"/>
            <w:right w:val="none" w:sz="0" w:space="0" w:color="auto"/>
          </w:divBdr>
          <w:divsChild>
            <w:div w:id="46925580">
              <w:marLeft w:val="0"/>
              <w:marRight w:val="0"/>
              <w:marTop w:val="0"/>
              <w:marBottom w:val="0"/>
              <w:divBdr>
                <w:top w:val="none" w:sz="0" w:space="0" w:color="auto"/>
                <w:left w:val="none" w:sz="0" w:space="0" w:color="auto"/>
                <w:bottom w:val="none" w:sz="0" w:space="0" w:color="auto"/>
                <w:right w:val="none" w:sz="0" w:space="0" w:color="auto"/>
              </w:divBdr>
            </w:div>
          </w:divsChild>
        </w:div>
        <w:div w:id="1960600655">
          <w:marLeft w:val="0"/>
          <w:marRight w:val="0"/>
          <w:marTop w:val="0"/>
          <w:marBottom w:val="0"/>
          <w:divBdr>
            <w:top w:val="none" w:sz="0" w:space="0" w:color="auto"/>
            <w:left w:val="none" w:sz="0" w:space="0" w:color="auto"/>
            <w:bottom w:val="none" w:sz="0" w:space="0" w:color="auto"/>
            <w:right w:val="none" w:sz="0" w:space="0" w:color="auto"/>
          </w:divBdr>
          <w:divsChild>
            <w:div w:id="990331862">
              <w:marLeft w:val="0"/>
              <w:marRight w:val="0"/>
              <w:marTop w:val="0"/>
              <w:marBottom w:val="0"/>
              <w:divBdr>
                <w:top w:val="none" w:sz="0" w:space="0" w:color="auto"/>
                <w:left w:val="none" w:sz="0" w:space="0" w:color="auto"/>
                <w:bottom w:val="none" w:sz="0" w:space="0" w:color="auto"/>
                <w:right w:val="none" w:sz="0" w:space="0" w:color="auto"/>
              </w:divBdr>
            </w:div>
          </w:divsChild>
        </w:div>
        <w:div w:id="2107848720">
          <w:marLeft w:val="0"/>
          <w:marRight w:val="0"/>
          <w:marTop w:val="0"/>
          <w:marBottom w:val="0"/>
          <w:divBdr>
            <w:top w:val="none" w:sz="0" w:space="0" w:color="auto"/>
            <w:left w:val="none" w:sz="0" w:space="0" w:color="auto"/>
            <w:bottom w:val="none" w:sz="0" w:space="0" w:color="auto"/>
            <w:right w:val="none" w:sz="0" w:space="0" w:color="auto"/>
          </w:divBdr>
          <w:divsChild>
            <w:div w:id="230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368">
      <w:bodyDiv w:val="1"/>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
          </w:divsChild>
        </w:div>
        <w:div w:id="1871337025">
          <w:marLeft w:val="0"/>
          <w:marRight w:val="0"/>
          <w:marTop w:val="0"/>
          <w:marBottom w:val="0"/>
          <w:divBdr>
            <w:top w:val="none" w:sz="0" w:space="0" w:color="auto"/>
            <w:left w:val="none" w:sz="0" w:space="0" w:color="auto"/>
            <w:bottom w:val="none" w:sz="0" w:space="0" w:color="auto"/>
            <w:right w:val="none" w:sz="0" w:space="0" w:color="auto"/>
          </w:divBdr>
        </w:div>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none" w:sz="0" w:space="0" w:color="auto"/>
                <w:left w:val="none" w:sz="0" w:space="0" w:color="auto"/>
                <w:bottom w:val="none" w:sz="0" w:space="0" w:color="auto"/>
                <w:right w:val="none" w:sz="0" w:space="0" w:color="auto"/>
              </w:divBdr>
            </w:div>
          </w:divsChild>
        </w:div>
        <w:div w:id="788666020">
          <w:marLeft w:val="0"/>
          <w:marRight w:val="0"/>
          <w:marTop w:val="0"/>
          <w:marBottom w:val="0"/>
          <w:divBdr>
            <w:top w:val="none" w:sz="0" w:space="0" w:color="auto"/>
            <w:left w:val="none" w:sz="0" w:space="0" w:color="auto"/>
            <w:bottom w:val="none" w:sz="0" w:space="0" w:color="auto"/>
            <w:right w:val="none" w:sz="0" w:space="0" w:color="auto"/>
          </w:divBdr>
        </w:div>
        <w:div w:id="1970240021">
          <w:marLeft w:val="0"/>
          <w:marRight w:val="0"/>
          <w:marTop w:val="0"/>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
          </w:divsChild>
        </w:div>
        <w:div w:id="441727204">
          <w:marLeft w:val="0"/>
          <w:marRight w:val="0"/>
          <w:marTop w:val="0"/>
          <w:marBottom w:val="0"/>
          <w:divBdr>
            <w:top w:val="none" w:sz="0" w:space="0" w:color="auto"/>
            <w:left w:val="none" w:sz="0" w:space="0" w:color="auto"/>
            <w:bottom w:val="none" w:sz="0" w:space="0" w:color="auto"/>
            <w:right w:val="none" w:sz="0" w:space="0" w:color="auto"/>
          </w:divBdr>
        </w:div>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
          </w:divsChild>
        </w:div>
        <w:div w:id="599145403">
          <w:marLeft w:val="0"/>
          <w:marRight w:val="0"/>
          <w:marTop w:val="0"/>
          <w:marBottom w:val="0"/>
          <w:divBdr>
            <w:top w:val="none" w:sz="0" w:space="0" w:color="auto"/>
            <w:left w:val="none" w:sz="0" w:space="0" w:color="auto"/>
            <w:bottom w:val="none" w:sz="0" w:space="0" w:color="auto"/>
            <w:right w:val="none" w:sz="0" w:space="0" w:color="auto"/>
          </w:divBdr>
        </w:div>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none" w:sz="0" w:space="0" w:color="auto"/>
                <w:left w:val="none" w:sz="0" w:space="0" w:color="auto"/>
                <w:bottom w:val="none" w:sz="0" w:space="0" w:color="auto"/>
                <w:right w:val="none" w:sz="0" w:space="0" w:color="auto"/>
              </w:divBdr>
            </w:div>
          </w:divsChild>
        </w:div>
        <w:div w:id="2024360519">
          <w:marLeft w:val="0"/>
          <w:marRight w:val="0"/>
          <w:marTop w:val="0"/>
          <w:marBottom w:val="0"/>
          <w:divBdr>
            <w:top w:val="none" w:sz="0" w:space="0" w:color="auto"/>
            <w:left w:val="none" w:sz="0" w:space="0" w:color="auto"/>
            <w:bottom w:val="none" w:sz="0" w:space="0" w:color="auto"/>
            <w:right w:val="none" w:sz="0" w:space="0" w:color="auto"/>
          </w:divBdr>
        </w:div>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
          </w:divsChild>
        </w:div>
        <w:div w:id="1078744710">
          <w:marLeft w:val="0"/>
          <w:marRight w:val="0"/>
          <w:marTop w:val="0"/>
          <w:marBottom w:val="0"/>
          <w:divBdr>
            <w:top w:val="none" w:sz="0" w:space="0" w:color="auto"/>
            <w:left w:val="none" w:sz="0" w:space="0" w:color="auto"/>
            <w:bottom w:val="none" w:sz="0" w:space="0" w:color="auto"/>
            <w:right w:val="none" w:sz="0" w:space="0" w:color="auto"/>
          </w:divBdr>
        </w:div>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
          </w:divsChild>
        </w:div>
        <w:div w:id="545086">
          <w:marLeft w:val="0"/>
          <w:marRight w:val="0"/>
          <w:marTop w:val="30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474110">
          <w:marLeft w:val="0"/>
          <w:marRight w:val="0"/>
          <w:marTop w:val="300"/>
          <w:marBottom w:val="0"/>
          <w:divBdr>
            <w:top w:val="none" w:sz="0" w:space="0" w:color="auto"/>
            <w:left w:val="none" w:sz="0" w:space="0" w:color="auto"/>
            <w:bottom w:val="none" w:sz="0" w:space="0" w:color="auto"/>
            <w:right w:val="none" w:sz="0" w:space="0" w:color="auto"/>
          </w:divBdr>
          <w:divsChild>
            <w:div w:id="1848129178">
              <w:marLeft w:val="0"/>
              <w:marRight w:val="0"/>
              <w:marTop w:val="0"/>
              <w:marBottom w:val="0"/>
              <w:divBdr>
                <w:top w:val="none" w:sz="0" w:space="0" w:color="auto"/>
                <w:left w:val="none" w:sz="0" w:space="0" w:color="auto"/>
                <w:bottom w:val="none" w:sz="0" w:space="0" w:color="auto"/>
                <w:right w:val="none" w:sz="0" w:space="0" w:color="auto"/>
              </w:divBdr>
              <w:divsChild>
                <w:div w:id="1685133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238488">
          <w:marLeft w:val="0"/>
          <w:marRight w:val="0"/>
          <w:marTop w:val="300"/>
          <w:marBottom w:val="0"/>
          <w:divBdr>
            <w:top w:val="none" w:sz="0" w:space="0" w:color="auto"/>
            <w:left w:val="none" w:sz="0" w:space="0" w:color="auto"/>
            <w:bottom w:val="none" w:sz="0" w:space="0" w:color="auto"/>
            <w:right w:val="none" w:sz="0" w:space="0" w:color="auto"/>
          </w:divBdr>
          <w:divsChild>
            <w:div w:id="431783200">
              <w:marLeft w:val="0"/>
              <w:marRight w:val="0"/>
              <w:marTop w:val="0"/>
              <w:marBottom w:val="0"/>
              <w:divBdr>
                <w:top w:val="none" w:sz="0" w:space="0" w:color="auto"/>
                <w:left w:val="none" w:sz="0" w:space="0" w:color="auto"/>
                <w:bottom w:val="none" w:sz="0" w:space="0" w:color="auto"/>
                <w:right w:val="none" w:sz="0" w:space="0" w:color="auto"/>
              </w:divBdr>
              <w:divsChild>
                <w:div w:id="1493328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06428">
          <w:marLeft w:val="0"/>
          <w:marRight w:val="0"/>
          <w:marTop w:val="300"/>
          <w:marBottom w:val="0"/>
          <w:divBdr>
            <w:top w:val="none" w:sz="0" w:space="0" w:color="auto"/>
            <w:left w:val="none" w:sz="0" w:space="0" w:color="auto"/>
            <w:bottom w:val="none" w:sz="0" w:space="0" w:color="auto"/>
            <w:right w:val="none" w:sz="0" w:space="0" w:color="auto"/>
          </w:divBdr>
          <w:divsChild>
            <w:div w:id="1943608857">
              <w:marLeft w:val="0"/>
              <w:marRight w:val="0"/>
              <w:marTop w:val="0"/>
              <w:marBottom w:val="0"/>
              <w:divBdr>
                <w:top w:val="none" w:sz="0" w:space="0" w:color="auto"/>
                <w:left w:val="none" w:sz="0" w:space="0" w:color="auto"/>
                <w:bottom w:val="none" w:sz="0" w:space="0" w:color="auto"/>
                <w:right w:val="none" w:sz="0" w:space="0" w:color="auto"/>
              </w:divBdr>
              <w:divsChild>
                <w:div w:id="2138178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042746903">
          <w:marLeft w:val="0"/>
          <w:marRight w:val="0"/>
          <w:marTop w:val="0"/>
          <w:marBottom w:val="0"/>
          <w:divBdr>
            <w:top w:val="none" w:sz="0" w:space="0" w:color="auto"/>
            <w:left w:val="none" w:sz="0" w:space="0" w:color="auto"/>
            <w:bottom w:val="none" w:sz="0" w:space="0" w:color="auto"/>
            <w:right w:val="none" w:sz="0" w:space="0" w:color="auto"/>
          </w:divBdr>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1851605309">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905218116">
          <w:marLeft w:val="0"/>
          <w:marRight w:val="0"/>
          <w:marTop w:val="0"/>
          <w:marBottom w:val="0"/>
          <w:divBdr>
            <w:top w:val="none" w:sz="0" w:space="0" w:color="auto"/>
            <w:left w:val="none" w:sz="0" w:space="0" w:color="auto"/>
            <w:bottom w:val="none" w:sz="0" w:space="0" w:color="auto"/>
            <w:right w:val="none" w:sz="0" w:space="0" w:color="auto"/>
          </w:divBdr>
        </w:div>
        <w:div w:id="1954903006">
          <w:marLeft w:val="0"/>
          <w:marRight w:val="0"/>
          <w:marTop w:val="0"/>
          <w:marBottom w:val="0"/>
          <w:divBdr>
            <w:top w:val="none" w:sz="0" w:space="0" w:color="auto"/>
            <w:left w:val="none" w:sz="0" w:space="0" w:color="auto"/>
            <w:bottom w:val="none" w:sz="0" w:space="0" w:color="auto"/>
            <w:right w:val="none" w:sz="0" w:space="0" w:color="auto"/>
          </w:divBdr>
        </w:div>
        <w:div w:id="2029331548">
          <w:marLeft w:val="0"/>
          <w:marRight w:val="0"/>
          <w:marTop w:val="0"/>
          <w:marBottom w:val="0"/>
          <w:divBdr>
            <w:top w:val="none" w:sz="0" w:space="0" w:color="auto"/>
            <w:left w:val="none" w:sz="0" w:space="0" w:color="auto"/>
            <w:bottom w:val="none" w:sz="0" w:space="0" w:color="auto"/>
            <w:right w:val="none" w:sz="0" w:space="0" w:color="auto"/>
          </w:divBdr>
        </w:div>
        <w:div w:id="2029788335">
          <w:marLeft w:val="0"/>
          <w:marRight w:val="0"/>
          <w:marTop w:val="0"/>
          <w:marBottom w:val="0"/>
          <w:divBdr>
            <w:top w:val="none" w:sz="0" w:space="0" w:color="auto"/>
            <w:left w:val="none" w:sz="0" w:space="0" w:color="auto"/>
            <w:bottom w:val="none" w:sz="0" w:space="0" w:color="auto"/>
            <w:right w:val="none" w:sz="0" w:space="0" w:color="auto"/>
          </w:divBdr>
        </w:div>
      </w:divsChild>
    </w:div>
    <w:div w:id="611909838">
      <w:bodyDiv w:val="1"/>
      <w:marLeft w:val="0"/>
      <w:marRight w:val="0"/>
      <w:marTop w:val="0"/>
      <w:marBottom w:val="0"/>
      <w:divBdr>
        <w:top w:val="none" w:sz="0" w:space="0" w:color="auto"/>
        <w:left w:val="none" w:sz="0" w:space="0" w:color="auto"/>
        <w:bottom w:val="none" w:sz="0" w:space="0" w:color="auto"/>
        <w:right w:val="none" w:sz="0" w:space="0" w:color="auto"/>
      </w:divBdr>
      <w:divsChild>
        <w:div w:id="1709720941">
          <w:marLeft w:val="0"/>
          <w:marRight w:val="0"/>
          <w:marTop w:val="0"/>
          <w:marBottom w:val="0"/>
          <w:divBdr>
            <w:top w:val="none" w:sz="0" w:space="0" w:color="auto"/>
            <w:left w:val="none" w:sz="0" w:space="0" w:color="auto"/>
            <w:bottom w:val="none" w:sz="0" w:space="0" w:color="auto"/>
            <w:right w:val="none" w:sz="0" w:space="0" w:color="auto"/>
          </w:divBdr>
        </w:div>
        <w:div w:id="1516656491">
          <w:marLeft w:val="0"/>
          <w:marRight w:val="0"/>
          <w:marTop w:val="0"/>
          <w:marBottom w:val="0"/>
          <w:divBdr>
            <w:top w:val="none" w:sz="0" w:space="0" w:color="auto"/>
            <w:left w:val="none" w:sz="0" w:space="0" w:color="auto"/>
            <w:bottom w:val="none" w:sz="0" w:space="0" w:color="auto"/>
            <w:right w:val="none" w:sz="0" w:space="0" w:color="auto"/>
          </w:divBdr>
          <w:divsChild>
            <w:div w:id="2053530763">
              <w:marLeft w:val="0"/>
              <w:marRight w:val="0"/>
              <w:marTop w:val="0"/>
              <w:marBottom w:val="0"/>
              <w:divBdr>
                <w:top w:val="none" w:sz="0" w:space="0" w:color="auto"/>
                <w:left w:val="none" w:sz="0" w:space="0" w:color="auto"/>
                <w:bottom w:val="none" w:sz="0" w:space="0" w:color="auto"/>
                <w:right w:val="none" w:sz="0" w:space="0" w:color="auto"/>
              </w:divBdr>
            </w:div>
          </w:divsChild>
        </w:div>
        <w:div w:id="960264222">
          <w:marLeft w:val="0"/>
          <w:marRight w:val="0"/>
          <w:marTop w:val="0"/>
          <w:marBottom w:val="0"/>
          <w:divBdr>
            <w:top w:val="none" w:sz="0" w:space="0" w:color="auto"/>
            <w:left w:val="none" w:sz="0" w:space="0" w:color="auto"/>
            <w:bottom w:val="none" w:sz="0" w:space="0" w:color="auto"/>
            <w:right w:val="none" w:sz="0" w:space="0" w:color="auto"/>
          </w:divBdr>
        </w:div>
        <w:div w:id="288167052">
          <w:marLeft w:val="0"/>
          <w:marRight w:val="0"/>
          <w:marTop w:val="0"/>
          <w:marBottom w:val="0"/>
          <w:divBdr>
            <w:top w:val="none" w:sz="0" w:space="0" w:color="auto"/>
            <w:left w:val="none" w:sz="0" w:space="0" w:color="auto"/>
            <w:bottom w:val="none" w:sz="0" w:space="0" w:color="auto"/>
            <w:right w:val="none" w:sz="0" w:space="0" w:color="auto"/>
          </w:divBdr>
          <w:divsChild>
            <w:div w:id="1327244267">
              <w:marLeft w:val="0"/>
              <w:marRight w:val="0"/>
              <w:marTop w:val="0"/>
              <w:marBottom w:val="0"/>
              <w:divBdr>
                <w:top w:val="none" w:sz="0" w:space="0" w:color="auto"/>
                <w:left w:val="none" w:sz="0" w:space="0" w:color="auto"/>
                <w:bottom w:val="none" w:sz="0" w:space="0" w:color="auto"/>
                <w:right w:val="none" w:sz="0" w:space="0" w:color="auto"/>
              </w:divBdr>
            </w:div>
          </w:divsChild>
        </w:div>
        <w:div w:id="1347907007">
          <w:marLeft w:val="0"/>
          <w:marRight w:val="0"/>
          <w:marTop w:val="0"/>
          <w:marBottom w:val="0"/>
          <w:divBdr>
            <w:top w:val="none" w:sz="0" w:space="0" w:color="auto"/>
            <w:left w:val="none" w:sz="0" w:space="0" w:color="auto"/>
            <w:bottom w:val="none" w:sz="0" w:space="0" w:color="auto"/>
            <w:right w:val="none" w:sz="0" w:space="0" w:color="auto"/>
          </w:divBdr>
        </w:div>
        <w:div w:id="409738411">
          <w:marLeft w:val="0"/>
          <w:marRight w:val="0"/>
          <w:marTop w:val="0"/>
          <w:marBottom w:val="0"/>
          <w:divBdr>
            <w:top w:val="none" w:sz="0" w:space="0" w:color="auto"/>
            <w:left w:val="none" w:sz="0" w:space="0" w:color="auto"/>
            <w:bottom w:val="none" w:sz="0" w:space="0" w:color="auto"/>
            <w:right w:val="none" w:sz="0" w:space="0" w:color="auto"/>
          </w:divBdr>
          <w:divsChild>
            <w:div w:id="1630089146">
              <w:marLeft w:val="0"/>
              <w:marRight w:val="0"/>
              <w:marTop w:val="0"/>
              <w:marBottom w:val="0"/>
              <w:divBdr>
                <w:top w:val="none" w:sz="0" w:space="0" w:color="auto"/>
                <w:left w:val="none" w:sz="0" w:space="0" w:color="auto"/>
                <w:bottom w:val="none" w:sz="0" w:space="0" w:color="auto"/>
                <w:right w:val="none" w:sz="0" w:space="0" w:color="auto"/>
              </w:divBdr>
            </w:div>
          </w:divsChild>
        </w:div>
        <w:div w:id="1842770806">
          <w:marLeft w:val="0"/>
          <w:marRight w:val="0"/>
          <w:marTop w:val="0"/>
          <w:marBottom w:val="0"/>
          <w:divBdr>
            <w:top w:val="none" w:sz="0" w:space="0" w:color="auto"/>
            <w:left w:val="none" w:sz="0" w:space="0" w:color="auto"/>
            <w:bottom w:val="none" w:sz="0" w:space="0" w:color="auto"/>
            <w:right w:val="none" w:sz="0" w:space="0" w:color="auto"/>
          </w:divBdr>
        </w:div>
        <w:div w:id="1993942321">
          <w:marLeft w:val="0"/>
          <w:marRight w:val="0"/>
          <w:marTop w:val="0"/>
          <w:marBottom w:val="0"/>
          <w:divBdr>
            <w:top w:val="none" w:sz="0" w:space="0" w:color="auto"/>
            <w:left w:val="none" w:sz="0" w:space="0" w:color="auto"/>
            <w:bottom w:val="none" w:sz="0" w:space="0" w:color="auto"/>
            <w:right w:val="none" w:sz="0" w:space="0" w:color="auto"/>
          </w:divBdr>
          <w:divsChild>
            <w:div w:id="853492290">
              <w:marLeft w:val="0"/>
              <w:marRight w:val="0"/>
              <w:marTop w:val="0"/>
              <w:marBottom w:val="0"/>
              <w:divBdr>
                <w:top w:val="none" w:sz="0" w:space="0" w:color="auto"/>
                <w:left w:val="none" w:sz="0" w:space="0" w:color="auto"/>
                <w:bottom w:val="none" w:sz="0" w:space="0" w:color="auto"/>
                <w:right w:val="none" w:sz="0" w:space="0" w:color="auto"/>
              </w:divBdr>
            </w:div>
          </w:divsChild>
        </w:div>
        <w:div w:id="1401520067">
          <w:marLeft w:val="0"/>
          <w:marRight w:val="0"/>
          <w:marTop w:val="0"/>
          <w:marBottom w:val="0"/>
          <w:divBdr>
            <w:top w:val="none" w:sz="0" w:space="0" w:color="auto"/>
            <w:left w:val="none" w:sz="0" w:space="0" w:color="auto"/>
            <w:bottom w:val="none" w:sz="0" w:space="0" w:color="auto"/>
            <w:right w:val="none" w:sz="0" w:space="0" w:color="auto"/>
          </w:divBdr>
        </w:div>
        <w:div w:id="2140873533">
          <w:marLeft w:val="0"/>
          <w:marRight w:val="0"/>
          <w:marTop w:val="0"/>
          <w:marBottom w:val="0"/>
          <w:divBdr>
            <w:top w:val="none" w:sz="0" w:space="0" w:color="auto"/>
            <w:left w:val="none" w:sz="0" w:space="0" w:color="auto"/>
            <w:bottom w:val="none" w:sz="0" w:space="0" w:color="auto"/>
            <w:right w:val="none" w:sz="0" w:space="0" w:color="auto"/>
          </w:divBdr>
          <w:divsChild>
            <w:div w:id="438182978">
              <w:marLeft w:val="0"/>
              <w:marRight w:val="0"/>
              <w:marTop w:val="0"/>
              <w:marBottom w:val="0"/>
              <w:divBdr>
                <w:top w:val="none" w:sz="0" w:space="0" w:color="auto"/>
                <w:left w:val="none" w:sz="0" w:space="0" w:color="auto"/>
                <w:bottom w:val="none" w:sz="0" w:space="0" w:color="auto"/>
                <w:right w:val="none" w:sz="0" w:space="0" w:color="auto"/>
              </w:divBdr>
            </w:div>
          </w:divsChild>
        </w:div>
        <w:div w:id="1634022954">
          <w:marLeft w:val="0"/>
          <w:marRight w:val="0"/>
          <w:marTop w:val="0"/>
          <w:marBottom w:val="0"/>
          <w:divBdr>
            <w:top w:val="none" w:sz="0" w:space="0" w:color="auto"/>
            <w:left w:val="none" w:sz="0" w:space="0" w:color="auto"/>
            <w:bottom w:val="none" w:sz="0" w:space="0" w:color="auto"/>
            <w:right w:val="none" w:sz="0" w:space="0" w:color="auto"/>
          </w:divBdr>
        </w:div>
        <w:div w:id="877467941">
          <w:marLeft w:val="0"/>
          <w:marRight w:val="0"/>
          <w:marTop w:val="0"/>
          <w:marBottom w:val="0"/>
          <w:divBdr>
            <w:top w:val="none" w:sz="0" w:space="0" w:color="auto"/>
            <w:left w:val="none" w:sz="0" w:space="0" w:color="auto"/>
            <w:bottom w:val="none" w:sz="0" w:space="0" w:color="auto"/>
            <w:right w:val="none" w:sz="0" w:space="0" w:color="auto"/>
          </w:divBdr>
          <w:divsChild>
            <w:div w:id="1909874512">
              <w:marLeft w:val="0"/>
              <w:marRight w:val="0"/>
              <w:marTop w:val="0"/>
              <w:marBottom w:val="0"/>
              <w:divBdr>
                <w:top w:val="none" w:sz="0" w:space="0" w:color="auto"/>
                <w:left w:val="none" w:sz="0" w:space="0" w:color="auto"/>
                <w:bottom w:val="none" w:sz="0" w:space="0" w:color="auto"/>
                <w:right w:val="none" w:sz="0" w:space="0" w:color="auto"/>
              </w:divBdr>
            </w:div>
          </w:divsChild>
        </w:div>
        <w:div w:id="785581999">
          <w:marLeft w:val="0"/>
          <w:marRight w:val="0"/>
          <w:marTop w:val="0"/>
          <w:marBottom w:val="0"/>
          <w:divBdr>
            <w:top w:val="none" w:sz="0" w:space="0" w:color="auto"/>
            <w:left w:val="none" w:sz="0" w:space="0" w:color="auto"/>
            <w:bottom w:val="none" w:sz="0" w:space="0" w:color="auto"/>
            <w:right w:val="none" w:sz="0" w:space="0" w:color="auto"/>
          </w:divBdr>
        </w:div>
        <w:div w:id="856430431">
          <w:marLeft w:val="0"/>
          <w:marRight w:val="0"/>
          <w:marTop w:val="0"/>
          <w:marBottom w:val="0"/>
          <w:divBdr>
            <w:top w:val="none" w:sz="0" w:space="0" w:color="auto"/>
            <w:left w:val="none" w:sz="0" w:space="0" w:color="auto"/>
            <w:bottom w:val="none" w:sz="0" w:space="0" w:color="auto"/>
            <w:right w:val="none" w:sz="0" w:space="0" w:color="auto"/>
          </w:divBdr>
          <w:divsChild>
            <w:div w:id="1402682213">
              <w:marLeft w:val="0"/>
              <w:marRight w:val="0"/>
              <w:marTop w:val="0"/>
              <w:marBottom w:val="0"/>
              <w:divBdr>
                <w:top w:val="none" w:sz="0" w:space="0" w:color="auto"/>
                <w:left w:val="none" w:sz="0" w:space="0" w:color="auto"/>
                <w:bottom w:val="none" w:sz="0" w:space="0" w:color="auto"/>
                <w:right w:val="none" w:sz="0" w:space="0" w:color="auto"/>
              </w:divBdr>
            </w:div>
          </w:divsChild>
        </w:div>
        <w:div w:id="1936204290">
          <w:marLeft w:val="0"/>
          <w:marRight w:val="0"/>
          <w:marTop w:val="300"/>
          <w:marBottom w:val="0"/>
          <w:divBdr>
            <w:top w:val="none" w:sz="0" w:space="0" w:color="auto"/>
            <w:left w:val="none" w:sz="0" w:space="0" w:color="auto"/>
            <w:bottom w:val="none" w:sz="0" w:space="0" w:color="auto"/>
            <w:right w:val="none" w:sz="0" w:space="0" w:color="auto"/>
          </w:divBdr>
          <w:divsChild>
            <w:div w:id="965352306">
              <w:marLeft w:val="0"/>
              <w:marRight w:val="0"/>
              <w:marTop w:val="0"/>
              <w:marBottom w:val="0"/>
              <w:divBdr>
                <w:top w:val="none" w:sz="0" w:space="0" w:color="auto"/>
                <w:left w:val="none" w:sz="0" w:space="0" w:color="auto"/>
                <w:bottom w:val="none" w:sz="0" w:space="0" w:color="auto"/>
                <w:right w:val="none" w:sz="0" w:space="0" w:color="auto"/>
              </w:divBdr>
              <w:divsChild>
                <w:div w:id="374356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607244">
          <w:marLeft w:val="0"/>
          <w:marRight w:val="0"/>
          <w:marTop w:val="300"/>
          <w:marBottom w:val="0"/>
          <w:divBdr>
            <w:top w:val="none" w:sz="0" w:space="0" w:color="auto"/>
            <w:left w:val="none" w:sz="0" w:space="0" w:color="auto"/>
            <w:bottom w:val="none" w:sz="0" w:space="0" w:color="auto"/>
            <w:right w:val="none" w:sz="0" w:space="0" w:color="auto"/>
          </w:divBdr>
          <w:divsChild>
            <w:div w:id="956377586">
              <w:marLeft w:val="0"/>
              <w:marRight w:val="0"/>
              <w:marTop w:val="0"/>
              <w:marBottom w:val="0"/>
              <w:divBdr>
                <w:top w:val="none" w:sz="0" w:space="0" w:color="auto"/>
                <w:left w:val="none" w:sz="0" w:space="0" w:color="auto"/>
                <w:bottom w:val="none" w:sz="0" w:space="0" w:color="auto"/>
                <w:right w:val="none" w:sz="0" w:space="0" w:color="auto"/>
              </w:divBdr>
              <w:divsChild>
                <w:div w:id="69350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377032">
          <w:marLeft w:val="0"/>
          <w:marRight w:val="0"/>
          <w:marTop w:val="300"/>
          <w:marBottom w:val="0"/>
          <w:divBdr>
            <w:top w:val="none" w:sz="0" w:space="0" w:color="auto"/>
            <w:left w:val="none" w:sz="0" w:space="0" w:color="auto"/>
            <w:bottom w:val="none" w:sz="0" w:space="0" w:color="auto"/>
            <w:right w:val="none" w:sz="0" w:space="0" w:color="auto"/>
          </w:divBdr>
          <w:divsChild>
            <w:div w:id="1017778157">
              <w:marLeft w:val="0"/>
              <w:marRight w:val="0"/>
              <w:marTop w:val="0"/>
              <w:marBottom w:val="0"/>
              <w:divBdr>
                <w:top w:val="none" w:sz="0" w:space="0" w:color="auto"/>
                <w:left w:val="none" w:sz="0" w:space="0" w:color="auto"/>
                <w:bottom w:val="none" w:sz="0" w:space="0" w:color="auto"/>
                <w:right w:val="none" w:sz="0" w:space="0" w:color="auto"/>
              </w:divBdr>
              <w:divsChild>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031994">
          <w:marLeft w:val="0"/>
          <w:marRight w:val="0"/>
          <w:marTop w:val="300"/>
          <w:marBottom w:val="0"/>
          <w:divBdr>
            <w:top w:val="none" w:sz="0" w:space="0" w:color="auto"/>
            <w:left w:val="none" w:sz="0" w:space="0" w:color="auto"/>
            <w:bottom w:val="none" w:sz="0" w:space="0" w:color="auto"/>
            <w:right w:val="none" w:sz="0" w:space="0" w:color="auto"/>
          </w:divBdr>
          <w:divsChild>
            <w:div w:id="341008798">
              <w:marLeft w:val="0"/>
              <w:marRight w:val="0"/>
              <w:marTop w:val="0"/>
              <w:marBottom w:val="0"/>
              <w:divBdr>
                <w:top w:val="none" w:sz="0" w:space="0" w:color="auto"/>
                <w:left w:val="none" w:sz="0" w:space="0" w:color="auto"/>
                <w:bottom w:val="none" w:sz="0" w:space="0" w:color="auto"/>
                <w:right w:val="none" w:sz="0" w:space="0" w:color="auto"/>
              </w:divBdr>
              <w:divsChild>
                <w:div w:id="153237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1980413">
      <w:bodyDiv w:val="1"/>
      <w:marLeft w:val="0"/>
      <w:marRight w:val="0"/>
      <w:marTop w:val="0"/>
      <w:marBottom w:val="0"/>
      <w:divBdr>
        <w:top w:val="none" w:sz="0" w:space="0" w:color="auto"/>
        <w:left w:val="none" w:sz="0" w:space="0" w:color="auto"/>
        <w:bottom w:val="none" w:sz="0" w:space="0" w:color="auto"/>
        <w:right w:val="none" w:sz="0" w:space="0" w:color="auto"/>
      </w:divBdr>
      <w:divsChild>
        <w:div w:id="335042546">
          <w:marLeft w:val="0"/>
          <w:marRight w:val="0"/>
          <w:marTop w:val="0"/>
          <w:marBottom w:val="0"/>
          <w:divBdr>
            <w:top w:val="none" w:sz="0" w:space="0" w:color="auto"/>
            <w:left w:val="none" w:sz="0" w:space="0" w:color="auto"/>
            <w:bottom w:val="none" w:sz="0" w:space="0" w:color="auto"/>
            <w:right w:val="none" w:sz="0" w:space="0" w:color="auto"/>
          </w:divBdr>
          <w:divsChild>
            <w:div w:id="1045367425">
              <w:marLeft w:val="0"/>
              <w:marRight w:val="0"/>
              <w:marTop w:val="0"/>
              <w:marBottom w:val="0"/>
              <w:divBdr>
                <w:top w:val="none" w:sz="0" w:space="0" w:color="auto"/>
                <w:left w:val="none" w:sz="0" w:space="0" w:color="auto"/>
                <w:bottom w:val="none" w:sz="0" w:space="0" w:color="auto"/>
                <w:right w:val="none" w:sz="0" w:space="0" w:color="auto"/>
              </w:divBdr>
            </w:div>
          </w:divsChild>
        </w:div>
        <w:div w:id="398215733">
          <w:marLeft w:val="0"/>
          <w:marRight w:val="0"/>
          <w:marTop w:val="300"/>
          <w:marBottom w:val="0"/>
          <w:divBdr>
            <w:top w:val="none" w:sz="0" w:space="0" w:color="auto"/>
            <w:left w:val="none" w:sz="0" w:space="0" w:color="auto"/>
            <w:bottom w:val="none" w:sz="0" w:space="0" w:color="auto"/>
            <w:right w:val="none" w:sz="0" w:space="0" w:color="auto"/>
          </w:divBdr>
          <w:divsChild>
            <w:div w:id="1540387725">
              <w:marLeft w:val="0"/>
              <w:marRight w:val="0"/>
              <w:marTop w:val="0"/>
              <w:marBottom w:val="0"/>
              <w:divBdr>
                <w:top w:val="none" w:sz="0" w:space="0" w:color="auto"/>
                <w:left w:val="none" w:sz="0" w:space="0" w:color="auto"/>
                <w:bottom w:val="none" w:sz="0" w:space="0" w:color="auto"/>
                <w:right w:val="none" w:sz="0" w:space="0" w:color="auto"/>
              </w:divBdr>
              <w:divsChild>
                <w:div w:id="37015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829015">
          <w:marLeft w:val="0"/>
          <w:marRight w:val="0"/>
          <w:marTop w:val="0"/>
          <w:marBottom w:val="0"/>
          <w:divBdr>
            <w:top w:val="none" w:sz="0" w:space="0" w:color="auto"/>
            <w:left w:val="none" w:sz="0" w:space="0" w:color="auto"/>
            <w:bottom w:val="none" w:sz="0" w:space="0" w:color="auto"/>
            <w:right w:val="none" w:sz="0" w:space="0" w:color="auto"/>
          </w:divBdr>
          <w:divsChild>
            <w:div w:id="1849565220">
              <w:marLeft w:val="0"/>
              <w:marRight w:val="0"/>
              <w:marTop w:val="0"/>
              <w:marBottom w:val="0"/>
              <w:divBdr>
                <w:top w:val="none" w:sz="0" w:space="0" w:color="auto"/>
                <w:left w:val="none" w:sz="0" w:space="0" w:color="auto"/>
                <w:bottom w:val="none" w:sz="0" w:space="0" w:color="auto"/>
                <w:right w:val="none" w:sz="0" w:space="0" w:color="auto"/>
              </w:divBdr>
            </w:div>
          </w:divsChild>
        </w:div>
        <w:div w:id="723673451">
          <w:marLeft w:val="0"/>
          <w:marRight w:val="0"/>
          <w:marTop w:val="0"/>
          <w:marBottom w:val="0"/>
          <w:divBdr>
            <w:top w:val="none" w:sz="0" w:space="0" w:color="auto"/>
            <w:left w:val="none" w:sz="0" w:space="0" w:color="auto"/>
            <w:bottom w:val="none" w:sz="0" w:space="0" w:color="auto"/>
            <w:right w:val="none" w:sz="0" w:space="0" w:color="auto"/>
          </w:divBdr>
        </w:div>
        <w:div w:id="799953593">
          <w:marLeft w:val="0"/>
          <w:marRight w:val="0"/>
          <w:marTop w:val="300"/>
          <w:marBottom w:val="0"/>
          <w:divBdr>
            <w:top w:val="none" w:sz="0" w:space="0" w:color="auto"/>
            <w:left w:val="none" w:sz="0" w:space="0" w:color="auto"/>
            <w:bottom w:val="none" w:sz="0" w:space="0" w:color="auto"/>
            <w:right w:val="none" w:sz="0" w:space="0" w:color="auto"/>
          </w:divBdr>
          <w:divsChild>
            <w:div w:id="1846482473">
              <w:marLeft w:val="0"/>
              <w:marRight w:val="0"/>
              <w:marTop w:val="0"/>
              <w:marBottom w:val="0"/>
              <w:divBdr>
                <w:top w:val="none" w:sz="0" w:space="0" w:color="auto"/>
                <w:left w:val="none" w:sz="0" w:space="0" w:color="auto"/>
                <w:bottom w:val="none" w:sz="0" w:space="0" w:color="auto"/>
                <w:right w:val="none" w:sz="0" w:space="0" w:color="auto"/>
              </w:divBdr>
              <w:divsChild>
                <w:div w:id="1101684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74756">
          <w:marLeft w:val="0"/>
          <w:marRight w:val="0"/>
          <w:marTop w:val="0"/>
          <w:marBottom w:val="0"/>
          <w:divBdr>
            <w:top w:val="none" w:sz="0" w:space="0" w:color="auto"/>
            <w:left w:val="none" w:sz="0" w:space="0" w:color="auto"/>
            <w:bottom w:val="none" w:sz="0" w:space="0" w:color="auto"/>
            <w:right w:val="none" w:sz="0" w:space="0" w:color="auto"/>
          </w:divBdr>
        </w:div>
        <w:div w:id="945036202">
          <w:marLeft w:val="0"/>
          <w:marRight w:val="0"/>
          <w:marTop w:val="0"/>
          <w:marBottom w:val="0"/>
          <w:divBdr>
            <w:top w:val="none" w:sz="0" w:space="0" w:color="auto"/>
            <w:left w:val="none" w:sz="0" w:space="0" w:color="auto"/>
            <w:bottom w:val="none" w:sz="0" w:space="0" w:color="auto"/>
            <w:right w:val="none" w:sz="0" w:space="0" w:color="auto"/>
          </w:divBdr>
          <w:divsChild>
            <w:div w:id="9917654">
              <w:marLeft w:val="0"/>
              <w:marRight w:val="0"/>
              <w:marTop w:val="0"/>
              <w:marBottom w:val="0"/>
              <w:divBdr>
                <w:top w:val="none" w:sz="0" w:space="0" w:color="auto"/>
                <w:left w:val="none" w:sz="0" w:space="0" w:color="auto"/>
                <w:bottom w:val="none" w:sz="0" w:space="0" w:color="auto"/>
                <w:right w:val="none" w:sz="0" w:space="0" w:color="auto"/>
              </w:divBdr>
            </w:div>
          </w:divsChild>
        </w:div>
        <w:div w:id="1040402922">
          <w:marLeft w:val="0"/>
          <w:marRight w:val="0"/>
          <w:marTop w:val="300"/>
          <w:marBottom w:val="0"/>
          <w:divBdr>
            <w:top w:val="none" w:sz="0" w:space="0" w:color="auto"/>
            <w:left w:val="none" w:sz="0" w:space="0" w:color="auto"/>
            <w:bottom w:val="none" w:sz="0" w:space="0" w:color="auto"/>
            <w:right w:val="none" w:sz="0" w:space="0" w:color="auto"/>
          </w:divBdr>
          <w:divsChild>
            <w:div w:id="1780102403">
              <w:marLeft w:val="0"/>
              <w:marRight w:val="0"/>
              <w:marTop w:val="0"/>
              <w:marBottom w:val="0"/>
              <w:divBdr>
                <w:top w:val="none" w:sz="0" w:space="0" w:color="auto"/>
                <w:left w:val="none" w:sz="0" w:space="0" w:color="auto"/>
                <w:bottom w:val="none" w:sz="0" w:space="0" w:color="auto"/>
                <w:right w:val="none" w:sz="0" w:space="0" w:color="auto"/>
              </w:divBdr>
              <w:divsChild>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7160867">
          <w:marLeft w:val="0"/>
          <w:marRight w:val="0"/>
          <w:marTop w:val="0"/>
          <w:marBottom w:val="0"/>
          <w:divBdr>
            <w:top w:val="none" w:sz="0" w:space="0" w:color="auto"/>
            <w:left w:val="none" w:sz="0" w:space="0" w:color="auto"/>
            <w:bottom w:val="none" w:sz="0" w:space="0" w:color="auto"/>
            <w:right w:val="none" w:sz="0" w:space="0" w:color="auto"/>
          </w:divBdr>
        </w:div>
        <w:div w:id="1230382922">
          <w:marLeft w:val="0"/>
          <w:marRight w:val="0"/>
          <w:marTop w:val="0"/>
          <w:marBottom w:val="0"/>
          <w:divBdr>
            <w:top w:val="none" w:sz="0" w:space="0" w:color="auto"/>
            <w:left w:val="none" w:sz="0" w:space="0" w:color="auto"/>
            <w:bottom w:val="none" w:sz="0" w:space="0" w:color="auto"/>
            <w:right w:val="none" w:sz="0" w:space="0" w:color="auto"/>
          </w:divBdr>
        </w:div>
        <w:div w:id="1269775504">
          <w:marLeft w:val="0"/>
          <w:marRight w:val="0"/>
          <w:marTop w:val="0"/>
          <w:marBottom w:val="0"/>
          <w:divBdr>
            <w:top w:val="none" w:sz="0" w:space="0" w:color="auto"/>
            <w:left w:val="none" w:sz="0" w:space="0" w:color="auto"/>
            <w:bottom w:val="none" w:sz="0" w:space="0" w:color="auto"/>
            <w:right w:val="none" w:sz="0" w:space="0" w:color="auto"/>
          </w:divBdr>
          <w:divsChild>
            <w:div w:id="1485511887">
              <w:marLeft w:val="0"/>
              <w:marRight w:val="0"/>
              <w:marTop w:val="0"/>
              <w:marBottom w:val="0"/>
              <w:divBdr>
                <w:top w:val="none" w:sz="0" w:space="0" w:color="auto"/>
                <w:left w:val="none" w:sz="0" w:space="0" w:color="auto"/>
                <w:bottom w:val="none" w:sz="0" w:space="0" w:color="auto"/>
                <w:right w:val="none" w:sz="0" w:space="0" w:color="auto"/>
              </w:divBdr>
            </w:div>
          </w:divsChild>
        </w:div>
        <w:div w:id="1367829087">
          <w:marLeft w:val="0"/>
          <w:marRight w:val="0"/>
          <w:marTop w:val="0"/>
          <w:marBottom w:val="0"/>
          <w:divBdr>
            <w:top w:val="none" w:sz="0" w:space="0" w:color="auto"/>
            <w:left w:val="none" w:sz="0" w:space="0" w:color="auto"/>
            <w:bottom w:val="none" w:sz="0" w:space="0" w:color="auto"/>
            <w:right w:val="none" w:sz="0" w:space="0" w:color="auto"/>
          </w:divBdr>
        </w:div>
        <w:div w:id="1469204502">
          <w:marLeft w:val="0"/>
          <w:marRight w:val="0"/>
          <w:marTop w:val="300"/>
          <w:marBottom w:val="0"/>
          <w:divBdr>
            <w:top w:val="none" w:sz="0" w:space="0" w:color="auto"/>
            <w:left w:val="none" w:sz="0" w:space="0" w:color="auto"/>
            <w:bottom w:val="none" w:sz="0" w:space="0" w:color="auto"/>
            <w:right w:val="none" w:sz="0" w:space="0" w:color="auto"/>
          </w:divBdr>
          <w:divsChild>
            <w:div w:id="895360791">
              <w:marLeft w:val="0"/>
              <w:marRight w:val="0"/>
              <w:marTop w:val="0"/>
              <w:marBottom w:val="0"/>
              <w:divBdr>
                <w:top w:val="none" w:sz="0" w:space="0" w:color="auto"/>
                <w:left w:val="none" w:sz="0" w:space="0" w:color="auto"/>
                <w:bottom w:val="none" w:sz="0" w:space="0" w:color="auto"/>
                <w:right w:val="none" w:sz="0" w:space="0" w:color="auto"/>
              </w:divBdr>
              <w:divsChild>
                <w:div w:id="205816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891632">
          <w:marLeft w:val="0"/>
          <w:marRight w:val="0"/>
          <w:marTop w:val="0"/>
          <w:marBottom w:val="0"/>
          <w:divBdr>
            <w:top w:val="none" w:sz="0" w:space="0" w:color="auto"/>
            <w:left w:val="none" w:sz="0" w:space="0" w:color="auto"/>
            <w:bottom w:val="none" w:sz="0" w:space="0" w:color="auto"/>
            <w:right w:val="none" w:sz="0" w:space="0" w:color="auto"/>
          </w:divBdr>
        </w:div>
        <w:div w:id="1894803438">
          <w:marLeft w:val="0"/>
          <w:marRight w:val="0"/>
          <w:marTop w:val="0"/>
          <w:marBottom w:val="0"/>
          <w:divBdr>
            <w:top w:val="none" w:sz="0" w:space="0" w:color="auto"/>
            <w:left w:val="none" w:sz="0" w:space="0" w:color="auto"/>
            <w:bottom w:val="none" w:sz="0" w:space="0" w:color="auto"/>
            <w:right w:val="none" w:sz="0" w:space="0" w:color="auto"/>
          </w:divBdr>
        </w:div>
        <w:div w:id="2008314842">
          <w:marLeft w:val="0"/>
          <w:marRight w:val="0"/>
          <w:marTop w:val="0"/>
          <w:marBottom w:val="0"/>
          <w:divBdr>
            <w:top w:val="none" w:sz="0" w:space="0" w:color="auto"/>
            <w:left w:val="none" w:sz="0" w:space="0" w:color="auto"/>
            <w:bottom w:val="none" w:sz="0" w:space="0" w:color="auto"/>
            <w:right w:val="none" w:sz="0" w:space="0" w:color="auto"/>
          </w:divBdr>
          <w:divsChild>
            <w:div w:id="1987661065">
              <w:marLeft w:val="0"/>
              <w:marRight w:val="0"/>
              <w:marTop w:val="0"/>
              <w:marBottom w:val="0"/>
              <w:divBdr>
                <w:top w:val="none" w:sz="0" w:space="0" w:color="auto"/>
                <w:left w:val="none" w:sz="0" w:space="0" w:color="auto"/>
                <w:bottom w:val="none" w:sz="0" w:space="0" w:color="auto"/>
                <w:right w:val="none" w:sz="0" w:space="0" w:color="auto"/>
              </w:divBdr>
            </w:div>
          </w:divsChild>
        </w:div>
        <w:div w:id="2065639136">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sChild>
        </w:div>
        <w:div w:id="2103720305">
          <w:marLeft w:val="0"/>
          <w:marRight w:val="0"/>
          <w:marTop w:val="0"/>
          <w:marBottom w:val="0"/>
          <w:divBdr>
            <w:top w:val="none" w:sz="0" w:space="0" w:color="auto"/>
            <w:left w:val="none" w:sz="0" w:space="0" w:color="auto"/>
            <w:bottom w:val="none" w:sz="0" w:space="0" w:color="auto"/>
            <w:right w:val="none" w:sz="0" w:space="0" w:color="auto"/>
          </w:divBdr>
          <w:divsChild>
            <w:div w:id="1123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1598637722">
          <w:marLeft w:val="0"/>
          <w:marRight w:val="0"/>
          <w:marTop w:val="0"/>
          <w:marBottom w:val="0"/>
          <w:divBdr>
            <w:top w:val="none" w:sz="0" w:space="0" w:color="auto"/>
            <w:left w:val="none" w:sz="0" w:space="0" w:color="auto"/>
            <w:bottom w:val="none" w:sz="0" w:space="0" w:color="auto"/>
            <w:right w:val="none" w:sz="0" w:space="0" w:color="auto"/>
          </w:divBdr>
        </w:div>
        <w:div w:id="1744331835">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1910069705">
          <w:marLeft w:val="0"/>
          <w:marRight w:val="0"/>
          <w:marTop w:val="0"/>
          <w:marBottom w:val="0"/>
          <w:divBdr>
            <w:top w:val="none" w:sz="0" w:space="0" w:color="auto"/>
            <w:left w:val="none" w:sz="0" w:space="0" w:color="auto"/>
            <w:bottom w:val="none" w:sz="0" w:space="0" w:color="auto"/>
            <w:right w:val="none" w:sz="0" w:space="0" w:color="auto"/>
          </w:divBdr>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2029717403">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690984457">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2013603615">
          <w:marLeft w:val="0"/>
          <w:marRight w:val="0"/>
          <w:marTop w:val="0"/>
          <w:marBottom w:val="0"/>
          <w:divBdr>
            <w:top w:val="none" w:sz="0" w:space="0" w:color="auto"/>
            <w:left w:val="none" w:sz="0" w:space="0" w:color="auto"/>
            <w:bottom w:val="none" w:sz="0" w:space="0" w:color="auto"/>
            <w:right w:val="none" w:sz="0" w:space="0" w:color="auto"/>
          </w:divBdr>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09521">
      <w:bodyDiv w:val="1"/>
      <w:marLeft w:val="0"/>
      <w:marRight w:val="0"/>
      <w:marTop w:val="0"/>
      <w:marBottom w:val="0"/>
      <w:divBdr>
        <w:top w:val="none" w:sz="0" w:space="0" w:color="auto"/>
        <w:left w:val="none" w:sz="0" w:space="0" w:color="auto"/>
        <w:bottom w:val="none" w:sz="0" w:space="0" w:color="auto"/>
        <w:right w:val="none" w:sz="0" w:space="0" w:color="auto"/>
      </w:divBdr>
      <w:divsChild>
        <w:div w:id="54553845">
          <w:marLeft w:val="0"/>
          <w:marRight w:val="0"/>
          <w:marTop w:val="300"/>
          <w:marBottom w:val="0"/>
          <w:divBdr>
            <w:top w:val="none" w:sz="0" w:space="0" w:color="auto"/>
            <w:left w:val="none" w:sz="0" w:space="0" w:color="auto"/>
            <w:bottom w:val="none" w:sz="0" w:space="0" w:color="auto"/>
            <w:right w:val="none" w:sz="0" w:space="0" w:color="auto"/>
          </w:divBdr>
          <w:divsChild>
            <w:div w:id="1904561708">
              <w:marLeft w:val="0"/>
              <w:marRight w:val="0"/>
              <w:marTop w:val="0"/>
              <w:marBottom w:val="0"/>
              <w:divBdr>
                <w:top w:val="none" w:sz="0" w:space="0" w:color="auto"/>
                <w:left w:val="none" w:sz="0" w:space="0" w:color="auto"/>
                <w:bottom w:val="none" w:sz="0" w:space="0" w:color="auto"/>
                <w:right w:val="none" w:sz="0" w:space="0" w:color="auto"/>
              </w:divBdr>
              <w:divsChild>
                <w:div w:id="1514224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24271">
          <w:marLeft w:val="0"/>
          <w:marRight w:val="0"/>
          <w:marTop w:val="0"/>
          <w:marBottom w:val="0"/>
          <w:divBdr>
            <w:top w:val="none" w:sz="0" w:space="0" w:color="auto"/>
            <w:left w:val="none" w:sz="0" w:space="0" w:color="auto"/>
            <w:bottom w:val="none" w:sz="0" w:space="0" w:color="auto"/>
            <w:right w:val="none" w:sz="0" w:space="0" w:color="auto"/>
          </w:divBdr>
          <w:divsChild>
            <w:div w:id="2078041906">
              <w:marLeft w:val="0"/>
              <w:marRight w:val="0"/>
              <w:marTop w:val="0"/>
              <w:marBottom w:val="0"/>
              <w:divBdr>
                <w:top w:val="none" w:sz="0" w:space="0" w:color="auto"/>
                <w:left w:val="none" w:sz="0" w:space="0" w:color="auto"/>
                <w:bottom w:val="none" w:sz="0" w:space="0" w:color="auto"/>
                <w:right w:val="none" w:sz="0" w:space="0" w:color="auto"/>
              </w:divBdr>
            </w:div>
          </w:divsChild>
        </w:div>
        <w:div w:id="388649770">
          <w:marLeft w:val="0"/>
          <w:marRight w:val="0"/>
          <w:marTop w:val="300"/>
          <w:marBottom w:val="0"/>
          <w:divBdr>
            <w:top w:val="none" w:sz="0" w:space="0" w:color="auto"/>
            <w:left w:val="none" w:sz="0" w:space="0" w:color="auto"/>
            <w:bottom w:val="none" w:sz="0" w:space="0" w:color="auto"/>
            <w:right w:val="none" w:sz="0" w:space="0" w:color="auto"/>
          </w:divBdr>
          <w:divsChild>
            <w:div w:id="1982298761">
              <w:marLeft w:val="0"/>
              <w:marRight w:val="0"/>
              <w:marTop w:val="0"/>
              <w:marBottom w:val="0"/>
              <w:divBdr>
                <w:top w:val="none" w:sz="0" w:space="0" w:color="auto"/>
                <w:left w:val="none" w:sz="0" w:space="0" w:color="auto"/>
                <w:bottom w:val="none" w:sz="0" w:space="0" w:color="auto"/>
                <w:right w:val="none" w:sz="0" w:space="0" w:color="auto"/>
              </w:divBdr>
              <w:divsChild>
                <w:div w:id="69122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909071">
          <w:marLeft w:val="0"/>
          <w:marRight w:val="0"/>
          <w:marTop w:val="0"/>
          <w:marBottom w:val="0"/>
          <w:divBdr>
            <w:top w:val="none" w:sz="0" w:space="0" w:color="auto"/>
            <w:left w:val="none" w:sz="0" w:space="0" w:color="auto"/>
            <w:bottom w:val="none" w:sz="0" w:space="0" w:color="auto"/>
            <w:right w:val="none" w:sz="0" w:space="0" w:color="auto"/>
          </w:divBdr>
        </w:div>
        <w:div w:id="780149592">
          <w:marLeft w:val="0"/>
          <w:marRight w:val="0"/>
          <w:marTop w:val="0"/>
          <w:marBottom w:val="0"/>
          <w:divBdr>
            <w:top w:val="none" w:sz="0" w:space="0" w:color="auto"/>
            <w:left w:val="none" w:sz="0" w:space="0" w:color="auto"/>
            <w:bottom w:val="none" w:sz="0" w:space="0" w:color="auto"/>
            <w:right w:val="none" w:sz="0" w:space="0" w:color="auto"/>
          </w:divBdr>
        </w:div>
        <w:div w:id="808206728">
          <w:marLeft w:val="0"/>
          <w:marRight w:val="0"/>
          <w:marTop w:val="0"/>
          <w:marBottom w:val="0"/>
          <w:divBdr>
            <w:top w:val="none" w:sz="0" w:space="0" w:color="auto"/>
            <w:left w:val="none" w:sz="0" w:space="0" w:color="auto"/>
            <w:bottom w:val="none" w:sz="0" w:space="0" w:color="auto"/>
            <w:right w:val="none" w:sz="0" w:space="0" w:color="auto"/>
          </w:divBdr>
        </w:div>
        <w:div w:id="847135810">
          <w:marLeft w:val="0"/>
          <w:marRight w:val="0"/>
          <w:marTop w:val="0"/>
          <w:marBottom w:val="0"/>
          <w:divBdr>
            <w:top w:val="none" w:sz="0" w:space="0" w:color="auto"/>
            <w:left w:val="none" w:sz="0" w:space="0" w:color="auto"/>
            <w:bottom w:val="none" w:sz="0" w:space="0" w:color="auto"/>
            <w:right w:val="none" w:sz="0" w:space="0" w:color="auto"/>
          </w:divBdr>
          <w:divsChild>
            <w:div w:id="687096775">
              <w:marLeft w:val="0"/>
              <w:marRight w:val="0"/>
              <w:marTop w:val="0"/>
              <w:marBottom w:val="0"/>
              <w:divBdr>
                <w:top w:val="none" w:sz="0" w:space="0" w:color="auto"/>
                <w:left w:val="none" w:sz="0" w:space="0" w:color="auto"/>
                <w:bottom w:val="none" w:sz="0" w:space="0" w:color="auto"/>
                <w:right w:val="none" w:sz="0" w:space="0" w:color="auto"/>
              </w:divBdr>
            </w:div>
          </w:divsChild>
        </w:div>
        <w:div w:id="920989357">
          <w:marLeft w:val="0"/>
          <w:marRight w:val="0"/>
          <w:marTop w:val="0"/>
          <w:marBottom w:val="0"/>
          <w:divBdr>
            <w:top w:val="none" w:sz="0" w:space="0" w:color="auto"/>
            <w:left w:val="none" w:sz="0" w:space="0" w:color="auto"/>
            <w:bottom w:val="none" w:sz="0" w:space="0" w:color="auto"/>
            <w:right w:val="none" w:sz="0" w:space="0" w:color="auto"/>
          </w:divBdr>
        </w:div>
        <w:div w:id="1008286873">
          <w:marLeft w:val="0"/>
          <w:marRight w:val="0"/>
          <w:marTop w:val="300"/>
          <w:marBottom w:val="0"/>
          <w:divBdr>
            <w:top w:val="none" w:sz="0" w:space="0" w:color="auto"/>
            <w:left w:val="none" w:sz="0" w:space="0" w:color="auto"/>
            <w:bottom w:val="none" w:sz="0" w:space="0" w:color="auto"/>
            <w:right w:val="none" w:sz="0" w:space="0" w:color="auto"/>
          </w:divBdr>
          <w:divsChild>
            <w:div w:id="2054695757">
              <w:marLeft w:val="0"/>
              <w:marRight w:val="0"/>
              <w:marTop w:val="0"/>
              <w:marBottom w:val="0"/>
              <w:divBdr>
                <w:top w:val="none" w:sz="0" w:space="0" w:color="auto"/>
                <w:left w:val="none" w:sz="0" w:space="0" w:color="auto"/>
                <w:bottom w:val="none" w:sz="0" w:space="0" w:color="auto"/>
                <w:right w:val="none" w:sz="0" w:space="0" w:color="auto"/>
              </w:divBdr>
              <w:divsChild>
                <w:div w:id="33642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3698">
          <w:marLeft w:val="0"/>
          <w:marRight w:val="0"/>
          <w:marTop w:val="0"/>
          <w:marBottom w:val="0"/>
          <w:divBdr>
            <w:top w:val="none" w:sz="0" w:space="0" w:color="auto"/>
            <w:left w:val="none" w:sz="0" w:space="0" w:color="auto"/>
            <w:bottom w:val="none" w:sz="0" w:space="0" w:color="auto"/>
            <w:right w:val="none" w:sz="0" w:space="0" w:color="auto"/>
          </w:divBdr>
          <w:divsChild>
            <w:div w:id="1899048795">
              <w:marLeft w:val="0"/>
              <w:marRight w:val="0"/>
              <w:marTop w:val="0"/>
              <w:marBottom w:val="0"/>
              <w:divBdr>
                <w:top w:val="none" w:sz="0" w:space="0" w:color="auto"/>
                <w:left w:val="none" w:sz="0" w:space="0" w:color="auto"/>
                <w:bottom w:val="none" w:sz="0" w:space="0" w:color="auto"/>
                <w:right w:val="none" w:sz="0" w:space="0" w:color="auto"/>
              </w:divBdr>
            </w:div>
          </w:divsChild>
        </w:div>
        <w:div w:id="1148782491">
          <w:marLeft w:val="0"/>
          <w:marRight w:val="0"/>
          <w:marTop w:val="0"/>
          <w:marBottom w:val="0"/>
          <w:divBdr>
            <w:top w:val="none" w:sz="0" w:space="0" w:color="auto"/>
            <w:left w:val="none" w:sz="0" w:space="0" w:color="auto"/>
            <w:bottom w:val="none" w:sz="0" w:space="0" w:color="auto"/>
            <w:right w:val="none" w:sz="0" w:space="0" w:color="auto"/>
          </w:divBdr>
          <w:divsChild>
            <w:div w:id="545609365">
              <w:marLeft w:val="0"/>
              <w:marRight w:val="0"/>
              <w:marTop w:val="0"/>
              <w:marBottom w:val="0"/>
              <w:divBdr>
                <w:top w:val="none" w:sz="0" w:space="0" w:color="auto"/>
                <w:left w:val="none" w:sz="0" w:space="0" w:color="auto"/>
                <w:bottom w:val="none" w:sz="0" w:space="0" w:color="auto"/>
                <w:right w:val="none" w:sz="0" w:space="0" w:color="auto"/>
              </w:divBdr>
            </w:div>
          </w:divsChild>
        </w:div>
        <w:div w:id="1165389976">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1705595617">
          <w:marLeft w:val="0"/>
          <w:marRight w:val="0"/>
          <w:marTop w:val="300"/>
          <w:marBottom w:val="0"/>
          <w:divBdr>
            <w:top w:val="none" w:sz="0" w:space="0" w:color="auto"/>
            <w:left w:val="none" w:sz="0" w:space="0" w:color="auto"/>
            <w:bottom w:val="none" w:sz="0" w:space="0" w:color="auto"/>
            <w:right w:val="none" w:sz="0" w:space="0" w:color="auto"/>
          </w:divBdr>
          <w:divsChild>
            <w:div w:id="1373142821">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123574">
          <w:marLeft w:val="0"/>
          <w:marRight w:val="0"/>
          <w:marTop w:val="0"/>
          <w:marBottom w:val="0"/>
          <w:divBdr>
            <w:top w:val="none" w:sz="0" w:space="0" w:color="auto"/>
            <w:left w:val="none" w:sz="0" w:space="0" w:color="auto"/>
            <w:bottom w:val="none" w:sz="0" w:space="0" w:color="auto"/>
            <w:right w:val="none" w:sz="0" w:space="0" w:color="auto"/>
          </w:divBdr>
          <w:divsChild>
            <w:div w:id="749472211">
              <w:marLeft w:val="0"/>
              <w:marRight w:val="0"/>
              <w:marTop w:val="0"/>
              <w:marBottom w:val="0"/>
              <w:divBdr>
                <w:top w:val="none" w:sz="0" w:space="0" w:color="auto"/>
                <w:left w:val="none" w:sz="0" w:space="0" w:color="auto"/>
                <w:bottom w:val="none" w:sz="0" w:space="0" w:color="auto"/>
                <w:right w:val="none" w:sz="0" w:space="0" w:color="auto"/>
              </w:divBdr>
            </w:div>
          </w:divsChild>
        </w:div>
        <w:div w:id="1951739049">
          <w:marLeft w:val="0"/>
          <w:marRight w:val="0"/>
          <w:marTop w:val="0"/>
          <w:marBottom w:val="0"/>
          <w:divBdr>
            <w:top w:val="none" w:sz="0" w:space="0" w:color="auto"/>
            <w:left w:val="none" w:sz="0" w:space="0" w:color="auto"/>
            <w:bottom w:val="none" w:sz="0" w:space="0" w:color="auto"/>
            <w:right w:val="none" w:sz="0" w:space="0" w:color="auto"/>
          </w:divBdr>
          <w:divsChild>
            <w:div w:id="1910918249">
              <w:marLeft w:val="0"/>
              <w:marRight w:val="0"/>
              <w:marTop w:val="0"/>
              <w:marBottom w:val="0"/>
              <w:divBdr>
                <w:top w:val="none" w:sz="0" w:space="0" w:color="auto"/>
                <w:left w:val="none" w:sz="0" w:space="0" w:color="auto"/>
                <w:bottom w:val="none" w:sz="0" w:space="0" w:color="auto"/>
                <w:right w:val="none" w:sz="0" w:space="0" w:color="auto"/>
              </w:divBdr>
            </w:div>
          </w:divsChild>
        </w:div>
        <w:div w:id="1964454513">
          <w:marLeft w:val="0"/>
          <w:marRight w:val="0"/>
          <w:marTop w:val="0"/>
          <w:marBottom w:val="0"/>
          <w:divBdr>
            <w:top w:val="none" w:sz="0" w:space="0" w:color="auto"/>
            <w:left w:val="none" w:sz="0" w:space="0" w:color="auto"/>
            <w:bottom w:val="none" w:sz="0" w:space="0" w:color="auto"/>
            <w:right w:val="none" w:sz="0" w:space="0" w:color="auto"/>
          </w:divBdr>
          <w:divsChild>
            <w:div w:id="173301750">
              <w:marLeft w:val="0"/>
              <w:marRight w:val="0"/>
              <w:marTop w:val="0"/>
              <w:marBottom w:val="0"/>
              <w:divBdr>
                <w:top w:val="none" w:sz="0" w:space="0" w:color="auto"/>
                <w:left w:val="none" w:sz="0" w:space="0" w:color="auto"/>
                <w:bottom w:val="none" w:sz="0" w:space="0" w:color="auto"/>
                <w:right w:val="none" w:sz="0" w:space="0" w:color="auto"/>
              </w:divBdr>
            </w:div>
          </w:divsChild>
        </w:div>
        <w:div w:id="2088263296">
          <w:marLeft w:val="0"/>
          <w:marRight w:val="0"/>
          <w:marTop w:val="0"/>
          <w:marBottom w:val="0"/>
          <w:divBdr>
            <w:top w:val="none" w:sz="0" w:space="0" w:color="auto"/>
            <w:left w:val="none" w:sz="0" w:space="0" w:color="auto"/>
            <w:bottom w:val="none" w:sz="0" w:space="0" w:color="auto"/>
            <w:right w:val="none" w:sz="0" w:space="0" w:color="auto"/>
          </w:divBdr>
        </w:div>
      </w:divsChild>
    </w:div>
    <w:div w:id="615215776">
      <w:bodyDiv w:val="1"/>
      <w:marLeft w:val="0"/>
      <w:marRight w:val="0"/>
      <w:marTop w:val="0"/>
      <w:marBottom w:val="0"/>
      <w:divBdr>
        <w:top w:val="none" w:sz="0" w:space="0" w:color="auto"/>
        <w:left w:val="none" w:sz="0" w:space="0" w:color="auto"/>
        <w:bottom w:val="none" w:sz="0" w:space="0" w:color="auto"/>
        <w:right w:val="none" w:sz="0" w:space="0" w:color="auto"/>
      </w:divBdr>
      <w:divsChild>
        <w:div w:id="126556070">
          <w:marLeft w:val="0"/>
          <w:marRight w:val="0"/>
          <w:marTop w:val="0"/>
          <w:marBottom w:val="0"/>
          <w:divBdr>
            <w:top w:val="none" w:sz="0" w:space="0" w:color="auto"/>
            <w:left w:val="none" w:sz="0" w:space="0" w:color="auto"/>
            <w:bottom w:val="none" w:sz="0" w:space="0" w:color="auto"/>
            <w:right w:val="none" w:sz="0" w:space="0" w:color="auto"/>
          </w:divBdr>
        </w:div>
        <w:div w:id="198278414">
          <w:marLeft w:val="0"/>
          <w:marRight w:val="0"/>
          <w:marTop w:val="0"/>
          <w:marBottom w:val="0"/>
          <w:divBdr>
            <w:top w:val="none" w:sz="0" w:space="0" w:color="auto"/>
            <w:left w:val="none" w:sz="0" w:space="0" w:color="auto"/>
            <w:bottom w:val="none" w:sz="0" w:space="0" w:color="auto"/>
            <w:right w:val="none" w:sz="0" w:space="0" w:color="auto"/>
          </w:divBdr>
          <w:divsChild>
            <w:div w:id="1678145241">
              <w:marLeft w:val="0"/>
              <w:marRight w:val="0"/>
              <w:marTop w:val="0"/>
              <w:marBottom w:val="0"/>
              <w:divBdr>
                <w:top w:val="none" w:sz="0" w:space="0" w:color="auto"/>
                <w:left w:val="none" w:sz="0" w:space="0" w:color="auto"/>
                <w:bottom w:val="none" w:sz="0" w:space="0" w:color="auto"/>
                <w:right w:val="none" w:sz="0" w:space="0" w:color="auto"/>
              </w:divBdr>
            </w:div>
          </w:divsChild>
        </w:div>
        <w:div w:id="259988509">
          <w:marLeft w:val="0"/>
          <w:marRight w:val="0"/>
          <w:marTop w:val="300"/>
          <w:marBottom w:val="0"/>
          <w:divBdr>
            <w:top w:val="none" w:sz="0" w:space="0" w:color="auto"/>
            <w:left w:val="none" w:sz="0" w:space="0" w:color="auto"/>
            <w:bottom w:val="none" w:sz="0" w:space="0" w:color="auto"/>
            <w:right w:val="none" w:sz="0" w:space="0" w:color="auto"/>
          </w:divBdr>
          <w:divsChild>
            <w:div w:id="1068456009">
              <w:marLeft w:val="0"/>
              <w:marRight w:val="0"/>
              <w:marTop w:val="0"/>
              <w:marBottom w:val="0"/>
              <w:divBdr>
                <w:top w:val="none" w:sz="0" w:space="0" w:color="auto"/>
                <w:left w:val="none" w:sz="0" w:space="0" w:color="auto"/>
                <w:bottom w:val="none" w:sz="0" w:space="0" w:color="auto"/>
                <w:right w:val="none" w:sz="0" w:space="0" w:color="auto"/>
              </w:divBdr>
              <w:divsChild>
                <w:div w:id="140294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642645">
          <w:marLeft w:val="0"/>
          <w:marRight w:val="0"/>
          <w:marTop w:val="300"/>
          <w:marBottom w:val="0"/>
          <w:divBdr>
            <w:top w:val="none" w:sz="0" w:space="0" w:color="auto"/>
            <w:left w:val="none" w:sz="0" w:space="0" w:color="auto"/>
            <w:bottom w:val="none" w:sz="0" w:space="0" w:color="auto"/>
            <w:right w:val="none" w:sz="0" w:space="0" w:color="auto"/>
          </w:divBdr>
          <w:divsChild>
            <w:div w:id="80490013">
              <w:marLeft w:val="0"/>
              <w:marRight w:val="0"/>
              <w:marTop w:val="0"/>
              <w:marBottom w:val="0"/>
              <w:divBdr>
                <w:top w:val="none" w:sz="0" w:space="0" w:color="auto"/>
                <w:left w:val="none" w:sz="0" w:space="0" w:color="auto"/>
                <w:bottom w:val="none" w:sz="0" w:space="0" w:color="auto"/>
                <w:right w:val="none" w:sz="0" w:space="0" w:color="auto"/>
              </w:divBdr>
              <w:divsChild>
                <w:div w:id="898786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6363268">
          <w:marLeft w:val="0"/>
          <w:marRight w:val="0"/>
          <w:marTop w:val="0"/>
          <w:marBottom w:val="0"/>
          <w:divBdr>
            <w:top w:val="none" w:sz="0" w:space="0" w:color="auto"/>
            <w:left w:val="none" w:sz="0" w:space="0" w:color="auto"/>
            <w:bottom w:val="none" w:sz="0" w:space="0" w:color="auto"/>
            <w:right w:val="none" w:sz="0" w:space="0" w:color="auto"/>
          </w:divBdr>
        </w:div>
        <w:div w:id="566189446">
          <w:marLeft w:val="0"/>
          <w:marRight w:val="0"/>
          <w:marTop w:val="0"/>
          <w:marBottom w:val="0"/>
          <w:divBdr>
            <w:top w:val="none" w:sz="0" w:space="0" w:color="auto"/>
            <w:left w:val="none" w:sz="0" w:space="0" w:color="auto"/>
            <w:bottom w:val="none" w:sz="0" w:space="0" w:color="auto"/>
            <w:right w:val="none" w:sz="0" w:space="0" w:color="auto"/>
          </w:divBdr>
          <w:divsChild>
            <w:div w:id="1437604216">
              <w:marLeft w:val="0"/>
              <w:marRight w:val="0"/>
              <w:marTop w:val="0"/>
              <w:marBottom w:val="0"/>
              <w:divBdr>
                <w:top w:val="none" w:sz="0" w:space="0" w:color="auto"/>
                <w:left w:val="none" w:sz="0" w:space="0" w:color="auto"/>
                <w:bottom w:val="none" w:sz="0" w:space="0" w:color="auto"/>
                <w:right w:val="none" w:sz="0" w:space="0" w:color="auto"/>
              </w:divBdr>
            </w:div>
          </w:divsChild>
        </w:div>
        <w:div w:id="739788846">
          <w:marLeft w:val="0"/>
          <w:marRight w:val="0"/>
          <w:marTop w:val="0"/>
          <w:marBottom w:val="0"/>
          <w:divBdr>
            <w:top w:val="none" w:sz="0" w:space="0" w:color="auto"/>
            <w:left w:val="none" w:sz="0" w:space="0" w:color="auto"/>
            <w:bottom w:val="none" w:sz="0" w:space="0" w:color="auto"/>
            <w:right w:val="none" w:sz="0" w:space="0" w:color="auto"/>
          </w:divBdr>
          <w:divsChild>
            <w:div w:id="1523788100">
              <w:marLeft w:val="0"/>
              <w:marRight w:val="0"/>
              <w:marTop w:val="0"/>
              <w:marBottom w:val="0"/>
              <w:divBdr>
                <w:top w:val="none" w:sz="0" w:space="0" w:color="auto"/>
                <w:left w:val="none" w:sz="0" w:space="0" w:color="auto"/>
                <w:bottom w:val="none" w:sz="0" w:space="0" w:color="auto"/>
                <w:right w:val="none" w:sz="0" w:space="0" w:color="auto"/>
              </w:divBdr>
            </w:div>
          </w:divsChild>
        </w:div>
        <w:div w:id="825053647">
          <w:marLeft w:val="0"/>
          <w:marRight w:val="0"/>
          <w:marTop w:val="0"/>
          <w:marBottom w:val="0"/>
          <w:divBdr>
            <w:top w:val="none" w:sz="0" w:space="0" w:color="auto"/>
            <w:left w:val="none" w:sz="0" w:space="0" w:color="auto"/>
            <w:bottom w:val="none" w:sz="0" w:space="0" w:color="auto"/>
            <w:right w:val="none" w:sz="0" w:space="0" w:color="auto"/>
          </w:divBdr>
          <w:divsChild>
            <w:div w:id="1243296376">
              <w:marLeft w:val="0"/>
              <w:marRight w:val="0"/>
              <w:marTop w:val="0"/>
              <w:marBottom w:val="0"/>
              <w:divBdr>
                <w:top w:val="none" w:sz="0" w:space="0" w:color="auto"/>
                <w:left w:val="none" w:sz="0" w:space="0" w:color="auto"/>
                <w:bottom w:val="none" w:sz="0" w:space="0" w:color="auto"/>
                <w:right w:val="none" w:sz="0" w:space="0" w:color="auto"/>
              </w:divBdr>
            </w:div>
          </w:divsChild>
        </w:div>
        <w:div w:id="86043197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sChild>
            <w:div w:id="1699963929">
              <w:marLeft w:val="0"/>
              <w:marRight w:val="0"/>
              <w:marTop w:val="0"/>
              <w:marBottom w:val="0"/>
              <w:divBdr>
                <w:top w:val="none" w:sz="0" w:space="0" w:color="auto"/>
                <w:left w:val="none" w:sz="0" w:space="0" w:color="auto"/>
                <w:bottom w:val="none" w:sz="0" w:space="0" w:color="auto"/>
                <w:right w:val="none" w:sz="0" w:space="0" w:color="auto"/>
              </w:divBdr>
            </w:div>
          </w:divsChild>
        </w:div>
        <w:div w:id="951790493">
          <w:marLeft w:val="0"/>
          <w:marRight w:val="0"/>
          <w:marTop w:val="0"/>
          <w:marBottom w:val="0"/>
          <w:divBdr>
            <w:top w:val="none" w:sz="0" w:space="0" w:color="auto"/>
            <w:left w:val="none" w:sz="0" w:space="0" w:color="auto"/>
            <w:bottom w:val="none" w:sz="0" w:space="0" w:color="auto"/>
            <w:right w:val="none" w:sz="0" w:space="0" w:color="auto"/>
          </w:divBdr>
        </w:div>
        <w:div w:id="1454519582">
          <w:marLeft w:val="0"/>
          <w:marRight w:val="0"/>
          <w:marTop w:val="0"/>
          <w:marBottom w:val="0"/>
          <w:divBdr>
            <w:top w:val="none" w:sz="0" w:space="0" w:color="auto"/>
            <w:left w:val="none" w:sz="0" w:space="0" w:color="auto"/>
            <w:bottom w:val="none" w:sz="0" w:space="0" w:color="auto"/>
            <w:right w:val="none" w:sz="0" w:space="0" w:color="auto"/>
          </w:divBdr>
        </w:div>
        <w:div w:id="1649631958">
          <w:marLeft w:val="0"/>
          <w:marRight w:val="0"/>
          <w:marTop w:val="0"/>
          <w:marBottom w:val="0"/>
          <w:divBdr>
            <w:top w:val="none" w:sz="0" w:space="0" w:color="auto"/>
            <w:left w:val="none" w:sz="0" w:space="0" w:color="auto"/>
            <w:bottom w:val="none" w:sz="0" w:space="0" w:color="auto"/>
            <w:right w:val="none" w:sz="0" w:space="0" w:color="auto"/>
          </w:divBdr>
        </w:div>
        <w:div w:id="1663191437">
          <w:marLeft w:val="0"/>
          <w:marRight w:val="0"/>
          <w:marTop w:val="300"/>
          <w:marBottom w:val="0"/>
          <w:divBdr>
            <w:top w:val="none" w:sz="0" w:space="0" w:color="auto"/>
            <w:left w:val="none" w:sz="0" w:space="0" w:color="auto"/>
            <w:bottom w:val="none" w:sz="0" w:space="0" w:color="auto"/>
            <w:right w:val="none" w:sz="0" w:space="0" w:color="auto"/>
          </w:divBdr>
          <w:divsChild>
            <w:div w:id="1834880777">
              <w:marLeft w:val="0"/>
              <w:marRight w:val="0"/>
              <w:marTop w:val="0"/>
              <w:marBottom w:val="0"/>
              <w:divBdr>
                <w:top w:val="none" w:sz="0" w:space="0" w:color="auto"/>
                <w:left w:val="none" w:sz="0" w:space="0" w:color="auto"/>
                <w:bottom w:val="none" w:sz="0" w:space="0" w:color="auto"/>
                <w:right w:val="none" w:sz="0" w:space="0" w:color="auto"/>
              </w:divBdr>
              <w:divsChild>
                <w:div w:id="275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48141">
          <w:marLeft w:val="0"/>
          <w:marRight w:val="0"/>
          <w:marTop w:val="0"/>
          <w:marBottom w:val="0"/>
          <w:divBdr>
            <w:top w:val="none" w:sz="0" w:space="0" w:color="auto"/>
            <w:left w:val="none" w:sz="0" w:space="0" w:color="auto"/>
            <w:bottom w:val="none" w:sz="0" w:space="0" w:color="auto"/>
            <w:right w:val="none" w:sz="0" w:space="0" w:color="auto"/>
          </w:divBdr>
          <w:divsChild>
            <w:div w:id="789251555">
              <w:marLeft w:val="0"/>
              <w:marRight w:val="0"/>
              <w:marTop w:val="0"/>
              <w:marBottom w:val="0"/>
              <w:divBdr>
                <w:top w:val="none" w:sz="0" w:space="0" w:color="auto"/>
                <w:left w:val="none" w:sz="0" w:space="0" w:color="auto"/>
                <w:bottom w:val="none" w:sz="0" w:space="0" w:color="auto"/>
                <w:right w:val="none" w:sz="0" w:space="0" w:color="auto"/>
              </w:divBdr>
            </w:div>
          </w:divsChild>
        </w:div>
        <w:div w:id="1912351101">
          <w:marLeft w:val="0"/>
          <w:marRight w:val="0"/>
          <w:marTop w:val="300"/>
          <w:marBottom w:val="0"/>
          <w:divBdr>
            <w:top w:val="none" w:sz="0" w:space="0" w:color="auto"/>
            <w:left w:val="none" w:sz="0" w:space="0" w:color="auto"/>
            <w:bottom w:val="none" w:sz="0" w:space="0" w:color="auto"/>
            <w:right w:val="none" w:sz="0" w:space="0" w:color="auto"/>
          </w:divBdr>
          <w:divsChild>
            <w:div w:id="1914850476">
              <w:marLeft w:val="0"/>
              <w:marRight w:val="0"/>
              <w:marTop w:val="0"/>
              <w:marBottom w:val="0"/>
              <w:divBdr>
                <w:top w:val="none" w:sz="0" w:space="0" w:color="auto"/>
                <w:left w:val="none" w:sz="0" w:space="0" w:color="auto"/>
                <w:bottom w:val="none" w:sz="0" w:space="0" w:color="auto"/>
                <w:right w:val="none" w:sz="0" w:space="0" w:color="auto"/>
              </w:divBdr>
              <w:divsChild>
                <w:div w:id="50752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443833">
          <w:marLeft w:val="0"/>
          <w:marRight w:val="0"/>
          <w:marTop w:val="0"/>
          <w:marBottom w:val="0"/>
          <w:divBdr>
            <w:top w:val="none" w:sz="0" w:space="0" w:color="auto"/>
            <w:left w:val="none" w:sz="0" w:space="0" w:color="auto"/>
            <w:bottom w:val="none" w:sz="0" w:space="0" w:color="auto"/>
            <w:right w:val="none" w:sz="0" w:space="0" w:color="auto"/>
          </w:divBdr>
          <w:divsChild>
            <w:div w:id="230772474">
              <w:marLeft w:val="0"/>
              <w:marRight w:val="0"/>
              <w:marTop w:val="0"/>
              <w:marBottom w:val="0"/>
              <w:divBdr>
                <w:top w:val="none" w:sz="0" w:space="0" w:color="auto"/>
                <w:left w:val="none" w:sz="0" w:space="0" w:color="auto"/>
                <w:bottom w:val="none" w:sz="0" w:space="0" w:color="auto"/>
                <w:right w:val="none" w:sz="0" w:space="0" w:color="auto"/>
              </w:divBdr>
            </w:div>
          </w:divsChild>
        </w:div>
        <w:div w:id="2071491111">
          <w:marLeft w:val="0"/>
          <w:marRight w:val="0"/>
          <w:marTop w:val="0"/>
          <w:marBottom w:val="0"/>
          <w:divBdr>
            <w:top w:val="none" w:sz="0" w:space="0" w:color="auto"/>
            <w:left w:val="none" w:sz="0" w:space="0" w:color="auto"/>
            <w:bottom w:val="none" w:sz="0" w:space="0" w:color="auto"/>
            <w:right w:val="none" w:sz="0" w:space="0" w:color="auto"/>
          </w:divBdr>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33184920">
          <w:marLeft w:val="0"/>
          <w:marRight w:val="0"/>
          <w:marTop w:val="0"/>
          <w:marBottom w:val="0"/>
          <w:divBdr>
            <w:top w:val="none" w:sz="0" w:space="0" w:color="auto"/>
            <w:left w:val="none" w:sz="0" w:space="0" w:color="auto"/>
            <w:bottom w:val="none" w:sz="0" w:space="0" w:color="auto"/>
            <w:right w:val="none" w:sz="0" w:space="0" w:color="auto"/>
          </w:divBdr>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531263813">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1935891651">
          <w:marLeft w:val="0"/>
          <w:marRight w:val="0"/>
          <w:marTop w:val="0"/>
          <w:marBottom w:val="0"/>
          <w:divBdr>
            <w:top w:val="none" w:sz="0" w:space="0" w:color="auto"/>
            <w:left w:val="none" w:sz="0" w:space="0" w:color="auto"/>
            <w:bottom w:val="none" w:sz="0" w:space="0" w:color="auto"/>
            <w:right w:val="none" w:sz="0" w:space="0" w:color="auto"/>
          </w:divBdr>
        </w:div>
        <w:div w:id="2008249146">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86298245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1573924055">
          <w:marLeft w:val="0"/>
          <w:marRight w:val="0"/>
          <w:marTop w:val="0"/>
          <w:marBottom w:val="0"/>
          <w:divBdr>
            <w:top w:val="none" w:sz="0" w:space="0" w:color="auto"/>
            <w:left w:val="none" w:sz="0" w:space="0" w:color="auto"/>
            <w:bottom w:val="none" w:sz="0" w:space="0" w:color="auto"/>
            <w:right w:val="none" w:sz="0" w:space="0" w:color="auto"/>
          </w:divBdr>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385686">
      <w:bodyDiv w:val="1"/>
      <w:marLeft w:val="0"/>
      <w:marRight w:val="0"/>
      <w:marTop w:val="0"/>
      <w:marBottom w:val="0"/>
      <w:divBdr>
        <w:top w:val="none" w:sz="0" w:space="0" w:color="auto"/>
        <w:left w:val="none" w:sz="0" w:space="0" w:color="auto"/>
        <w:bottom w:val="none" w:sz="0" w:space="0" w:color="auto"/>
        <w:right w:val="none" w:sz="0" w:space="0" w:color="auto"/>
      </w:divBdr>
      <w:divsChild>
        <w:div w:id="885530580">
          <w:marLeft w:val="0"/>
          <w:marRight w:val="0"/>
          <w:marTop w:val="0"/>
          <w:marBottom w:val="0"/>
          <w:divBdr>
            <w:top w:val="none" w:sz="0" w:space="0" w:color="auto"/>
            <w:left w:val="none" w:sz="0" w:space="0" w:color="auto"/>
            <w:bottom w:val="none" w:sz="0" w:space="0" w:color="auto"/>
            <w:right w:val="none" w:sz="0" w:space="0" w:color="auto"/>
          </w:divBdr>
        </w:div>
        <w:div w:id="1564483598">
          <w:marLeft w:val="0"/>
          <w:marRight w:val="0"/>
          <w:marTop w:val="0"/>
          <w:marBottom w:val="0"/>
          <w:divBdr>
            <w:top w:val="none" w:sz="0" w:space="0" w:color="auto"/>
            <w:left w:val="none" w:sz="0" w:space="0" w:color="auto"/>
            <w:bottom w:val="none" w:sz="0" w:space="0" w:color="auto"/>
            <w:right w:val="none" w:sz="0" w:space="0" w:color="auto"/>
          </w:divBdr>
          <w:divsChild>
            <w:div w:id="504587290">
              <w:marLeft w:val="0"/>
              <w:marRight w:val="0"/>
              <w:marTop w:val="0"/>
              <w:marBottom w:val="0"/>
              <w:divBdr>
                <w:top w:val="none" w:sz="0" w:space="0" w:color="auto"/>
                <w:left w:val="none" w:sz="0" w:space="0" w:color="auto"/>
                <w:bottom w:val="none" w:sz="0" w:space="0" w:color="auto"/>
                <w:right w:val="none" w:sz="0" w:space="0" w:color="auto"/>
              </w:divBdr>
            </w:div>
          </w:divsChild>
        </w:div>
        <w:div w:id="1413969485">
          <w:marLeft w:val="0"/>
          <w:marRight w:val="0"/>
          <w:marTop w:val="0"/>
          <w:marBottom w:val="0"/>
          <w:divBdr>
            <w:top w:val="none" w:sz="0" w:space="0" w:color="auto"/>
            <w:left w:val="none" w:sz="0" w:space="0" w:color="auto"/>
            <w:bottom w:val="none" w:sz="0" w:space="0" w:color="auto"/>
            <w:right w:val="none" w:sz="0" w:space="0" w:color="auto"/>
          </w:divBdr>
        </w:div>
        <w:div w:id="503324067">
          <w:marLeft w:val="0"/>
          <w:marRight w:val="0"/>
          <w:marTop w:val="0"/>
          <w:marBottom w:val="0"/>
          <w:divBdr>
            <w:top w:val="none" w:sz="0" w:space="0" w:color="auto"/>
            <w:left w:val="none" w:sz="0" w:space="0" w:color="auto"/>
            <w:bottom w:val="none" w:sz="0" w:space="0" w:color="auto"/>
            <w:right w:val="none" w:sz="0" w:space="0" w:color="auto"/>
          </w:divBdr>
          <w:divsChild>
            <w:div w:id="637536954">
              <w:marLeft w:val="0"/>
              <w:marRight w:val="0"/>
              <w:marTop w:val="0"/>
              <w:marBottom w:val="0"/>
              <w:divBdr>
                <w:top w:val="none" w:sz="0" w:space="0" w:color="auto"/>
                <w:left w:val="none" w:sz="0" w:space="0" w:color="auto"/>
                <w:bottom w:val="none" w:sz="0" w:space="0" w:color="auto"/>
                <w:right w:val="none" w:sz="0" w:space="0" w:color="auto"/>
              </w:divBdr>
            </w:div>
          </w:divsChild>
        </w:div>
        <w:div w:id="80831590">
          <w:marLeft w:val="0"/>
          <w:marRight w:val="0"/>
          <w:marTop w:val="0"/>
          <w:marBottom w:val="0"/>
          <w:divBdr>
            <w:top w:val="none" w:sz="0" w:space="0" w:color="auto"/>
            <w:left w:val="none" w:sz="0" w:space="0" w:color="auto"/>
            <w:bottom w:val="none" w:sz="0" w:space="0" w:color="auto"/>
            <w:right w:val="none" w:sz="0" w:space="0" w:color="auto"/>
          </w:divBdr>
        </w:div>
        <w:div w:id="1498493093">
          <w:marLeft w:val="0"/>
          <w:marRight w:val="0"/>
          <w:marTop w:val="0"/>
          <w:marBottom w:val="0"/>
          <w:divBdr>
            <w:top w:val="none" w:sz="0" w:space="0" w:color="auto"/>
            <w:left w:val="none" w:sz="0" w:space="0" w:color="auto"/>
            <w:bottom w:val="none" w:sz="0" w:space="0" w:color="auto"/>
            <w:right w:val="none" w:sz="0" w:space="0" w:color="auto"/>
          </w:divBdr>
          <w:divsChild>
            <w:div w:id="1315140271">
              <w:marLeft w:val="0"/>
              <w:marRight w:val="0"/>
              <w:marTop w:val="0"/>
              <w:marBottom w:val="0"/>
              <w:divBdr>
                <w:top w:val="none" w:sz="0" w:space="0" w:color="auto"/>
                <w:left w:val="none" w:sz="0" w:space="0" w:color="auto"/>
                <w:bottom w:val="none" w:sz="0" w:space="0" w:color="auto"/>
                <w:right w:val="none" w:sz="0" w:space="0" w:color="auto"/>
              </w:divBdr>
            </w:div>
          </w:divsChild>
        </w:div>
        <w:div w:id="803306267">
          <w:marLeft w:val="0"/>
          <w:marRight w:val="0"/>
          <w:marTop w:val="0"/>
          <w:marBottom w:val="0"/>
          <w:divBdr>
            <w:top w:val="none" w:sz="0" w:space="0" w:color="auto"/>
            <w:left w:val="none" w:sz="0" w:space="0" w:color="auto"/>
            <w:bottom w:val="none" w:sz="0" w:space="0" w:color="auto"/>
            <w:right w:val="none" w:sz="0" w:space="0" w:color="auto"/>
          </w:divBdr>
        </w:div>
        <w:div w:id="163395775">
          <w:marLeft w:val="0"/>
          <w:marRight w:val="0"/>
          <w:marTop w:val="0"/>
          <w:marBottom w:val="0"/>
          <w:divBdr>
            <w:top w:val="none" w:sz="0" w:space="0" w:color="auto"/>
            <w:left w:val="none" w:sz="0" w:space="0" w:color="auto"/>
            <w:bottom w:val="none" w:sz="0" w:space="0" w:color="auto"/>
            <w:right w:val="none" w:sz="0" w:space="0" w:color="auto"/>
          </w:divBdr>
          <w:divsChild>
            <w:div w:id="1622879192">
              <w:marLeft w:val="0"/>
              <w:marRight w:val="0"/>
              <w:marTop w:val="0"/>
              <w:marBottom w:val="0"/>
              <w:divBdr>
                <w:top w:val="none" w:sz="0" w:space="0" w:color="auto"/>
                <w:left w:val="none" w:sz="0" w:space="0" w:color="auto"/>
                <w:bottom w:val="none" w:sz="0" w:space="0" w:color="auto"/>
                <w:right w:val="none" w:sz="0" w:space="0" w:color="auto"/>
              </w:divBdr>
            </w:div>
          </w:divsChild>
        </w:div>
        <w:div w:id="72900356">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sChild>
            <w:div w:id="1213928750">
              <w:marLeft w:val="0"/>
              <w:marRight w:val="0"/>
              <w:marTop w:val="0"/>
              <w:marBottom w:val="0"/>
              <w:divBdr>
                <w:top w:val="none" w:sz="0" w:space="0" w:color="auto"/>
                <w:left w:val="none" w:sz="0" w:space="0" w:color="auto"/>
                <w:bottom w:val="none" w:sz="0" w:space="0" w:color="auto"/>
                <w:right w:val="none" w:sz="0" w:space="0" w:color="auto"/>
              </w:divBdr>
            </w:div>
          </w:divsChild>
        </w:div>
        <w:div w:id="1072122782">
          <w:marLeft w:val="0"/>
          <w:marRight w:val="0"/>
          <w:marTop w:val="0"/>
          <w:marBottom w:val="0"/>
          <w:divBdr>
            <w:top w:val="none" w:sz="0" w:space="0" w:color="auto"/>
            <w:left w:val="none" w:sz="0" w:space="0" w:color="auto"/>
            <w:bottom w:val="none" w:sz="0" w:space="0" w:color="auto"/>
            <w:right w:val="none" w:sz="0" w:space="0" w:color="auto"/>
          </w:divBdr>
        </w:div>
        <w:div w:id="1804932062">
          <w:marLeft w:val="0"/>
          <w:marRight w:val="0"/>
          <w:marTop w:val="0"/>
          <w:marBottom w:val="0"/>
          <w:divBdr>
            <w:top w:val="none" w:sz="0" w:space="0" w:color="auto"/>
            <w:left w:val="none" w:sz="0" w:space="0" w:color="auto"/>
            <w:bottom w:val="none" w:sz="0" w:space="0" w:color="auto"/>
            <w:right w:val="none" w:sz="0" w:space="0" w:color="auto"/>
          </w:divBdr>
          <w:divsChild>
            <w:div w:id="234899741">
              <w:marLeft w:val="0"/>
              <w:marRight w:val="0"/>
              <w:marTop w:val="0"/>
              <w:marBottom w:val="0"/>
              <w:divBdr>
                <w:top w:val="none" w:sz="0" w:space="0" w:color="auto"/>
                <w:left w:val="none" w:sz="0" w:space="0" w:color="auto"/>
                <w:bottom w:val="none" w:sz="0" w:space="0" w:color="auto"/>
                <w:right w:val="none" w:sz="0" w:space="0" w:color="auto"/>
              </w:divBdr>
            </w:div>
          </w:divsChild>
        </w:div>
        <w:div w:id="987245994">
          <w:marLeft w:val="0"/>
          <w:marRight w:val="0"/>
          <w:marTop w:val="0"/>
          <w:marBottom w:val="0"/>
          <w:divBdr>
            <w:top w:val="none" w:sz="0" w:space="0" w:color="auto"/>
            <w:left w:val="none" w:sz="0" w:space="0" w:color="auto"/>
            <w:bottom w:val="none" w:sz="0" w:space="0" w:color="auto"/>
            <w:right w:val="none" w:sz="0" w:space="0" w:color="auto"/>
          </w:divBdr>
        </w:div>
        <w:div w:id="644899139">
          <w:marLeft w:val="0"/>
          <w:marRight w:val="0"/>
          <w:marTop w:val="0"/>
          <w:marBottom w:val="0"/>
          <w:divBdr>
            <w:top w:val="none" w:sz="0" w:space="0" w:color="auto"/>
            <w:left w:val="none" w:sz="0" w:space="0" w:color="auto"/>
            <w:bottom w:val="none" w:sz="0" w:space="0" w:color="auto"/>
            <w:right w:val="none" w:sz="0" w:space="0" w:color="auto"/>
          </w:divBdr>
          <w:divsChild>
            <w:div w:id="1502740484">
              <w:marLeft w:val="0"/>
              <w:marRight w:val="0"/>
              <w:marTop w:val="0"/>
              <w:marBottom w:val="0"/>
              <w:divBdr>
                <w:top w:val="none" w:sz="0" w:space="0" w:color="auto"/>
                <w:left w:val="none" w:sz="0" w:space="0" w:color="auto"/>
                <w:bottom w:val="none" w:sz="0" w:space="0" w:color="auto"/>
                <w:right w:val="none" w:sz="0" w:space="0" w:color="auto"/>
              </w:divBdr>
            </w:div>
          </w:divsChild>
        </w:div>
        <w:div w:id="688870243">
          <w:marLeft w:val="0"/>
          <w:marRight w:val="0"/>
          <w:marTop w:val="300"/>
          <w:marBottom w:val="0"/>
          <w:divBdr>
            <w:top w:val="none" w:sz="0" w:space="0" w:color="auto"/>
            <w:left w:val="none" w:sz="0" w:space="0" w:color="auto"/>
            <w:bottom w:val="none" w:sz="0" w:space="0" w:color="auto"/>
            <w:right w:val="none" w:sz="0" w:space="0" w:color="auto"/>
          </w:divBdr>
          <w:divsChild>
            <w:div w:id="718094191">
              <w:marLeft w:val="0"/>
              <w:marRight w:val="0"/>
              <w:marTop w:val="0"/>
              <w:marBottom w:val="0"/>
              <w:divBdr>
                <w:top w:val="none" w:sz="0" w:space="0" w:color="auto"/>
                <w:left w:val="none" w:sz="0" w:space="0" w:color="auto"/>
                <w:bottom w:val="none" w:sz="0" w:space="0" w:color="auto"/>
                <w:right w:val="none" w:sz="0" w:space="0" w:color="auto"/>
              </w:divBdr>
              <w:divsChild>
                <w:div w:id="1833334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3553">
          <w:marLeft w:val="0"/>
          <w:marRight w:val="0"/>
          <w:marTop w:val="300"/>
          <w:marBottom w:val="0"/>
          <w:divBdr>
            <w:top w:val="none" w:sz="0" w:space="0" w:color="auto"/>
            <w:left w:val="none" w:sz="0" w:space="0" w:color="auto"/>
            <w:bottom w:val="none" w:sz="0" w:space="0" w:color="auto"/>
            <w:right w:val="none" w:sz="0" w:space="0" w:color="auto"/>
          </w:divBdr>
          <w:divsChild>
            <w:div w:id="1795633088">
              <w:marLeft w:val="0"/>
              <w:marRight w:val="0"/>
              <w:marTop w:val="0"/>
              <w:marBottom w:val="0"/>
              <w:divBdr>
                <w:top w:val="none" w:sz="0" w:space="0" w:color="auto"/>
                <w:left w:val="none" w:sz="0" w:space="0" w:color="auto"/>
                <w:bottom w:val="none" w:sz="0" w:space="0" w:color="auto"/>
                <w:right w:val="none" w:sz="0" w:space="0" w:color="auto"/>
              </w:divBdr>
              <w:divsChild>
                <w:div w:id="374280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966082">
          <w:marLeft w:val="0"/>
          <w:marRight w:val="0"/>
          <w:marTop w:val="300"/>
          <w:marBottom w:val="0"/>
          <w:divBdr>
            <w:top w:val="none" w:sz="0" w:space="0" w:color="auto"/>
            <w:left w:val="none" w:sz="0" w:space="0" w:color="auto"/>
            <w:bottom w:val="none" w:sz="0" w:space="0" w:color="auto"/>
            <w:right w:val="none" w:sz="0" w:space="0" w:color="auto"/>
          </w:divBdr>
          <w:divsChild>
            <w:div w:id="325012869">
              <w:marLeft w:val="0"/>
              <w:marRight w:val="0"/>
              <w:marTop w:val="0"/>
              <w:marBottom w:val="0"/>
              <w:divBdr>
                <w:top w:val="none" w:sz="0" w:space="0" w:color="auto"/>
                <w:left w:val="none" w:sz="0" w:space="0" w:color="auto"/>
                <w:bottom w:val="none" w:sz="0" w:space="0" w:color="auto"/>
                <w:right w:val="none" w:sz="0" w:space="0" w:color="auto"/>
              </w:divBdr>
              <w:divsChild>
                <w:div w:id="151665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607975">
          <w:marLeft w:val="0"/>
          <w:marRight w:val="0"/>
          <w:marTop w:val="30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0957143">
      <w:bodyDiv w:val="1"/>
      <w:marLeft w:val="0"/>
      <w:marRight w:val="0"/>
      <w:marTop w:val="0"/>
      <w:marBottom w:val="0"/>
      <w:divBdr>
        <w:top w:val="none" w:sz="0" w:space="0" w:color="auto"/>
        <w:left w:val="none" w:sz="0" w:space="0" w:color="auto"/>
        <w:bottom w:val="none" w:sz="0" w:space="0" w:color="auto"/>
        <w:right w:val="none" w:sz="0" w:space="0" w:color="auto"/>
      </w:divBdr>
      <w:divsChild>
        <w:div w:id="1648515575">
          <w:marLeft w:val="0"/>
          <w:marRight w:val="0"/>
          <w:marTop w:val="0"/>
          <w:marBottom w:val="0"/>
          <w:divBdr>
            <w:top w:val="none" w:sz="0" w:space="0" w:color="auto"/>
            <w:left w:val="none" w:sz="0" w:space="0" w:color="auto"/>
            <w:bottom w:val="none" w:sz="0" w:space="0" w:color="auto"/>
            <w:right w:val="none" w:sz="0" w:space="0" w:color="auto"/>
          </w:divBdr>
        </w:div>
        <w:div w:id="505680400">
          <w:marLeft w:val="0"/>
          <w:marRight w:val="0"/>
          <w:marTop w:val="0"/>
          <w:marBottom w:val="0"/>
          <w:divBdr>
            <w:top w:val="none" w:sz="0" w:space="0" w:color="auto"/>
            <w:left w:val="none" w:sz="0" w:space="0" w:color="auto"/>
            <w:bottom w:val="none" w:sz="0" w:space="0" w:color="auto"/>
            <w:right w:val="none" w:sz="0" w:space="0" w:color="auto"/>
          </w:divBdr>
          <w:divsChild>
            <w:div w:id="1773738650">
              <w:marLeft w:val="0"/>
              <w:marRight w:val="0"/>
              <w:marTop w:val="0"/>
              <w:marBottom w:val="0"/>
              <w:divBdr>
                <w:top w:val="none" w:sz="0" w:space="0" w:color="auto"/>
                <w:left w:val="none" w:sz="0" w:space="0" w:color="auto"/>
                <w:bottom w:val="none" w:sz="0" w:space="0" w:color="auto"/>
                <w:right w:val="none" w:sz="0" w:space="0" w:color="auto"/>
              </w:divBdr>
            </w:div>
          </w:divsChild>
        </w:div>
        <w:div w:id="1984655504">
          <w:marLeft w:val="0"/>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sChild>
            <w:div w:id="1572764021">
              <w:marLeft w:val="0"/>
              <w:marRight w:val="0"/>
              <w:marTop w:val="0"/>
              <w:marBottom w:val="0"/>
              <w:divBdr>
                <w:top w:val="none" w:sz="0" w:space="0" w:color="auto"/>
                <w:left w:val="none" w:sz="0" w:space="0" w:color="auto"/>
                <w:bottom w:val="none" w:sz="0" w:space="0" w:color="auto"/>
                <w:right w:val="none" w:sz="0" w:space="0" w:color="auto"/>
              </w:divBdr>
            </w:div>
          </w:divsChild>
        </w:div>
        <w:div w:id="744688147">
          <w:marLeft w:val="0"/>
          <w:marRight w:val="0"/>
          <w:marTop w:val="0"/>
          <w:marBottom w:val="0"/>
          <w:divBdr>
            <w:top w:val="none" w:sz="0" w:space="0" w:color="auto"/>
            <w:left w:val="none" w:sz="0" w:space="0" w:color="auto"/>
            <w:bottom w:val="none" w:sz="0" w:space="0" w:color="auto"/>
            <w:right w:val="none" w:sz="0" w:space="0" w:color="auto"/>
          </w:divBdr>
        </w:div>
        <w:div w:id="1994986494">
          <w:marLeft w:val="0"/>
          <w:marRight w:val="0"/>
          <w:marTop w:val="0"/>
          <w:marBottom w:val="0"/>
          <w:divBdr>
            <w:top w:val="none" w:sz="0" w:space="0" w:color="auto"/>
            <w:left w:val="none" w:sz="0" w:space="0" w:color="auto"/>
            <w:bottom w:val="none" w:sz="0" w:space="0" w:color="auto"/>
            <w:right w:val="none" w:sz="0" w:space="0" w:color="auto"/>
          </w:divBdr>
          <w:divsChild>
            <w:div w:id="350305397">
              <w:marLeft w:val="0"/>
              <w:marRight w:val="0"/>
              <w:marTop w:val="0"/>
              <w:marBottom w:val="0"/>
              <w:divBdr>
                <w:top w:val="none" w:sz="0" w:space="0" w:color="auto"/>
                <w:left w:val="none" w:sz="0" w:space="0" w:color="auto"/>
                <w:bottom w:val="none" w:sz="0" w:space="0" w:color="auto"/>
                <w:right w:val="none" w:sz="0" w:space="0" w:color="auto"/>
              </w:divBdr>
            </w:div>
          </w:divsChild>
        </w:div>
        <w:div w:id="156726680">
          <w:marLeft w:val="0"/>
          <w:marRight w:val="0"/>
          <w:marTop w:val="0"/>
          <w:marBottom w:val="0"/>
          <w:divBdr>
            <w:top w:val="none" w:sz="0" w:space="0" w:color="auto"/>
            <w:left w:val="none" w:sz="0" w:space="0" w:color="auto"/>
            <w:bottom w:val="none" w:sz="0" w:space="0" w:color="auto"/>
            <w:right w:val="none" w:sz="0" w:space="0" w:color="auto"/>
          </w:divBdr>
        </w:div>
        <w:div w:id="1930456395">
          <w:marLeft w:val="0"/>
          <w:marRight w:val="0"/>
          <w:marTop w:val="0"/>
          <w:marBottom w:val="0"/>
          <w:divBdr>
            <w:top w:val="none" w:sz="0" w:space="0" w:color="auto"/>
            <w:left w:val="none" w:sz="0" w:space="0" w:color="auto"/>
            <w:bottom w:val="none" w:sz="0" w:space="0" w:color="auto"/>
            <w:right w:val="none" w:sz="0" w:space="0" w:color="auto"/>
          </w:divBdr>
          <w:divsChild>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 w:id="355235863">
          <w:marLeft w:val="0"/>
          <w:marRight w:val="0"/>
          <w:marTop w:val="0"/>
          <w:marBottom w:val="0"/>
          <w:divBdr>
            <w:top w:val="none" w:sz="0" w:space="0" w:color="auto"/>
            <w:left w:val="none" w:sz="0" w:space="0" w:color="auto"/>
            <w:bottom w:val="none" w:sz="0" w:space="0" w:color="auto"/>
            <w:right w:val="none" w:sz="0" w:space="0" w:color="auto"/>
          </w:divBdr>
          <w:divsChild>
            <w:div w:id="237911922">
              <w:marLeft w:val="0"/>
              <w:marRight w:val="0"/>
              <w:marTop w:val="0"/>
              <w:marBottom w:val="0"/>
              <w:divBdr>
                <w:top w:val="none" w:sz="0" w:space="0" w:color="auto"/>
                <w:left w:val="none" w:sz="0" w:space="0" w:color="auto"/>
                <w:bottom w:val="none" w:sz="0" w:space="0" w:color="auto"/>
                <w:right w:val="none" w:sz="0" w:space="0" w:color="auto"/>
              </w:divBdr>
            </w:div>
          </w:divsChild>
        </w:div>
        <w:div w:id="1178235320">
          <w:marLeft w:val="0"/>
          <w:marRight w:val="0"/>
          <w:marTop w:val="0"/>
          <w:marBottom w:val="0"/>
          <w:divBdr>
            <w:top w:val="none" w:sz="0" w:space="0" w:color="auto"/>
            <w:left w:val="none" w:sz="0" w:space="0" w:color="auto"/>
            <w:bottom w:val="none" w:sz="0" w:space="0" w:color="auto"/>
            <w:right w:val="none" w:sz="0" w:space="0" w:color="auto"/>
          </w:divBdr>
        </w:div>
        <w:div w:id="760030978">
          <w:marLeft w:val="0"/>
          <w:marRight w:val="0"/>
          <w:marTop w:val="0"/>
          <w:marBottom w:val="0"/>
          <w:divBdr>
            <w:top w:val="none" w:sz="0" w:space="0" w:color="auto"/>
            <w:left w:val="none" w:sz="0" w:space="0" w:color="auto"/>
            <w:bottom w:val="none" w:sz="0" w:space="0" w:color="auto"/>
            <w:right w:val="none" w:sz="0" w:space="0" w:color="auto"/>
          </w:divBdr>
          <w:divsChild>
            <w:div w:id="1099912412">
              <w:marLeft w:val="0"/>
              <w:marRight w:val="0"/>
              <w:marTop w:val="0"/>
              <w:marBottom w:val="0"/>
              <w:divBdr>
                <w:top w:val="none" w:sz="0" w:space="0" w:color="auto"/>
                <w:left w:val="none" w:sz="0" w:space="0" w:color="auto"/>
                <w:bottom w:val="none" w:sz="0" w:space="0" w:color="auto"/>
                <w:right w:val="none" w:sz="0" w:space="0" w:color="auto"/>
              </w:divBdr>
            </w:div>
          </w:divsChild>
        </w:div>
        <w:div w:id="382409085">
          <w:marLeft w:val="0"/>
          <w:marRight w:val="0"/>
          <w:marTop w:val="0"/>
          <w:marBottom w:val="0"/>
          <w:divBdr>
            <w:top w:val="none" w:sz="0" w:space="0" w:color="auto"/>
            <w:left w:val="none" w:sz="0" w:space="0" w:color="auto"/>
            <w:bottom w:val="none" w:sz="0" w:space="0" w:color="auto"/>
            <w:right w:val="none" w:sz="0" w:space="0" w:color="auto"/>
          </w:divBdr>
        </w:div>
        <w:div w:id="1414274530">
          <w:marLeft w:val="0"/>
          <w:marRight w:val="0"/>
          <w:marTop w:val="0"/>
          <w:marBottom w:val="0"/>
          <w:divBdr>
            <w:top w:val="none" w:sz="0" w:space="0" w:color="auto"/>
            <w:left w:val="none" w:sz="0" w:space="0" w:color="auto"/>
            <w:bottom w:val="none" w:sz="0" w:space="0" w:color="auto"/>
            <w:right w:val="none" w:sz="0" w:space="0" w:color="auto"/>
          </w:divBdr>
          <w:divsChild>
            <w:div w:id="1309749390">
              <w:marLeft w:val="0"/>
              <w:marRight w:val="0"/>
              <w:marTop w:val="0"/>
              <w:marBottom w:val="0"/>
              <w:divBdr>
                <w:top w:val="none" w:sz="0" w:space="0" w:color="auto"/>
                <w:left w:val="none" w:sz="0" w:space="0" w:color="auto"/>
                <w:bottom w:val="none" w:sz="0" w:space="0" w:color="auto"/>
                <w:right w:val="none" w:sz="0" w:space="0" w:color="auto"/>
              </w:divBdr>
            </w:div>
          </w:divsChild>
        </w:div>
        <w:div w:id="2139492458">
          <w:marLeft w:val="0"/>
          <w:marRight w:val="0"/>
          <w:marTop w:val="300"/>
          <w:marBottom w:val="0"/>
          <w:divBdr>
            <w:top w:val="none" w:sz="0" w:space="0" w:color="auto"/>
            <w:left w:val="none" w:sz="0" w:space="0" w:color="auto"/>
            <w:bottom w:val="none" w:sz="0" w:space="0" w:color="auto"/>
            <w:right w:val="none" w:sz="0" w:space="0" w:color="auto"/>
          </w:divBdr>
          <w:divsChild>
            <w:div w:id="518659284">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169751">
          <w:marLeft w:val="0"/>
          <w:marRight w:val="0"/>
          <w:marTop w:val="300"/>
          <w:marBottom w:val="0"/>
          <w:divBdr>
            <w:top w:val="none" w:sz="0" w:space="0" w:color="auto"/>
            <w:left w:val="none" w:sz="0" w:space="0" w:color="auto"/>
            <w:bottom w:val="none" w:sz="0" w:space="0" w:color="auto"/>
            <w:right w:val="none" w:sz="0" w:space="0" w:color="auto"/>
          </w:divBdr>
          <w:divsChild>
            <w:div w:id="1162429779">
              <w:marLeft w:val="0"/>
              <w:marRight w:val="0"/>
              <w:marTop w:val="0"/>
              <w:marBottom w:val="0"/>
              <w:divBdr>
                <w:top w:val="none" w:sz="0" w:space="0" w:color="auto"/>
                <w:left w:val="none" w:sz="0" w:space="0" w:color="auto"/>
                <w:bottom w:val="none" w:sz="0" w:space="0" w:color="auto"/>
                <w:right w:val="none" w:sz="0" w:space="0" w:color="auto"/>
              </w:divBdr>
              <w:divsChild>
                <w:div w:id="1065447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129267">
          <w:marLeft w:val="0"/>
          <w:marRight w:val="0"/>
          <w:marTop w:val="300"/>
          <w:marBottom w:val="0"/>
          <w:divBdr>
            <w:top w:val="none" w:sz="0" w:space="0" w:color="auto"/>
            <w:left w:val="none" w:sz="0" w:space="0" w:color="auto"/>
            <w:bottom w:val="none" w:sz="0" w:space="0" w:color="auto"/>
            <w:right w:val="none" w:sz="0" w:space="0" w:color="auto"/>
          </w:divBdr>
          <w:divsChild>
            <w:div w:id="725956445">
              <w:marLeft w:val="0"/>
              <w:marRight w:val="0"/>
              <w:marTop w:val="0"/>
              <w:marBottom w:val="0"/>
              <w:divBdr>
                <w:top w:val="none" w:sz="0" w:space="0" w:color="auto"/>
                <w:left w:val="none" w:sz="0" w:space="0" w:color="auto"/>
                <w:bottom w:val="none" w:sz="0" w:space="0" w:color="auto"/>
                <w:right w:val="none" w:sz="0" w:space="0" w:color="auto"/>
              </w:divBdr>
              <w:divsChild>
                <w:div w:id="1092432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14138">
          <w:marLeft w:val="0"/>
          <w:marRight w:val="0"/>
          <w:marTop w:val="300"/>
          <w:marBottom w:val="0"/>
          <w:divBdr>
            <w:top w:val="none" w:sz="0" w:space="0" w:color="auto"/>
            <w:left w:val="none" w:sz="0" w:space="0" w:color="auto"/>
            <w:bottom w:val="none" w:sz="0" w:space="0" w:color="auto"/>
            <w:right w:val="none" w:sz="0" w:space="0" w:color="auto"/>
          </w:divBdr>
          <w:divsChild>
            <w:div w:id="1084693042">
              <w:marLeft w:val="0"/>
              <w:marRight w:val="0"/>
              <w:marTop w:val="0"/>
              <w:marBottom w:val="0"/>
              <w:divBdr>
                <w:top w:val="none" w:sz="0" w:space="0" w:color="auto"/>
                <w:left w:val="none" w:sz="0" w:space="0" w:color="auto"/>
                <w:bottom w:val="none" w:sz="0" w:space="0" w:color="auto"/>
                <w:right w:val="none" w:sz="0" w:space="0" w:color="auto"/>
              </w:divBdr>
              <w:divsChild>
                <w:div w:id="168370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1107753">
      <w:bodyDiv w:val="1"/>
      <w:marLeft w:val="0"/>
      <w:marRight w:val="0"/>
      <w:marTop w:val="0"/>
      <w:marBottom w:val="0"/>
      <w:divBdr>
        <w:top w:val="none" w:sz="0" w:space="0" w:color="auto"/>
        <w:left w:val="none" w:sz="0" w:space="0" w:color="auto"/>
        <w:bottom w:val="none" w:sz="0" w:space="0" w:color="auto"/>
        <w:right w:val="none" w:sz="0" w:space="0" w:color="auto"/>
      </w:divBdr>
      <w:divsChild>
        <w:div w:id="1870098802">
          <w:marLeft w:val="0"/>
          <w:marRight w:val="0"/>
          <w:marTop w:val="0"/>
          <w:marBottom w:val="0"/>
          <w:divBdr>
            <w:top w:val="none" w:sz="0" w:space="0" w:color="auto"/>
            <w:left w:val="none" w:sz="0" w:space="0" w:color="auto"/>
            <w:bottom w:val="none" w:sz="0" w:space="0" w:color="auto"/>
            <w:right w:val="none" w:sz="0" w:space="0" w:color="auto"/>
          </w:divBdr>
        </w:div>
        <w:div w:id="862866126">
          <w:marLeft w:val="0"/>
          <w:marRight w:val="0"/>
          <w:marTop w:val="0"/>
          <w:marBottom w:val="0"/>
          <w:divBdr>
            <w:top w:val="none" w:sz="0" w:space="0" w:color="auto"/>
            <w:left w:val="none" w:sz="0" w:space="0" w:color="auto"/>
            <w:bottom w:val="none" w:sz="0" w:space="0" w:color="auto"/>
            <w:right w:val="none" w:sz="0" w:space="0" w:color="auto"/>
          </w:divBdr>
          <w:divsChild>
            <w:div w:id="1235316892">
              <w:marLeft w:val="0"/>
              <w:marRight w:val="0"/>
              <w:marTop w:val="0"/>
              <w:marBottom w:val="0"/>
              <w:divBdr>
                <w:top w:val="none" w:sz="0" w:space="0" w:color="auto"/>
                <w:left w:val="none" w:sz="0" w:space="0" w:color="auto"/>
                <w:bottom w:val="none" w:sz="0" w:space="0" w:color="auto"/>
                <w:right w:val="none" w:sz="0" w:space="0" w:color="auto"/>
              </w:divBdr>
            </w:div>
          </w:divsChild>
        </w:div>
        <w:div w:id="1434981264">
          <w:marLeft w:val="0"/>
          <w:marRight w:val="0"/>
          <w:marTop w:val="0"/>
          <w:marBottom w:val="0"/>
          <w:divBdr>
            <w:top w:val="none" w:sz="0" w:space="0" w:color="auto"/>
            <w:left w:val="none" w:sz="0" w:space="0" w:color="auto"/>
            <w:bottom w:val="none" w:sz="0" w:space="0" w:color="auto"/>
            <w:right w:val="none" w:sz="0" w:space="0" w:color="auto"/>
          </w:divBdr>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52126463">
              <w:marLeft w:val="0"/>
              <w:marRight w:val="0"/>
              <w:marTop w:val="0"/>
              <w:marBottom w:val="0"/>
              <w:divBdr>
                <w:top w:val="none" w:sz="0" w:space="0" w:color="auto"/>
                <w:left w:val="none" w:sz="0" w:space="0" w:color="auto"/>
                <w:bottom w:val="none" w:sz="0" w:space="0" w:color="auto"/>
                <w:right w:val="none" w:sz="0" w:space="0" w:color="auto"/>
              </w:divBdr>
            </w:div>
          </w:divsChild>
        </w:div>
        <w:div w:id="39667209">
          <w:marLeft w:val="0"/>
          <w:marRight w:val="0"/>
          <w:marTop w:val="0"/>
          <w:marBottom w:val="0"/>
          <w:divBdr>
            <w:top w:val="none" w:sz="0" w:space="0" w:color="auto"/>
            <w:left w:val="none" w:sz="0" w:space="0" w:color="auto"/>
            <w:bottom w:val="none" w:sz="0" w:space="0" w:color="auto"/>
            <w:right w:val="none" w:sz="0" w:space="0" w:color="auto"/>
          </w:divBdr>
        </w:div>
        <w:div w:id="1968319365">
          <w:marLeft w:val="0"/>
          <w:marRight w:val="0"/>
          <w:marTop w:val="0"/>
          <w:marBottom w:val="0"/>
          <w:divBdr>
            <w:top w:val="none" w:sz="0" w:space="0" w:color="auto"/>
            <w:left w:val="none" w:sz="0" w:space="0" w:color="auto"/>
            <w:bottom w:val="none" w:sz="0" w:space="0" w:color="auto"/>
            <w:right w:val="none" w:sz="0" w:space="0" w:color="auto"/>
          </w:divBdr>
          <w:divsChild>
            <w:div w:id="1771779335">
              <w:marLeft w:val="0"/>
              <w:marRight w:val="0"/>
              <w:marTop w:val="0"/>
              <w:marBottom w:val="0"/>
              <w:divBdr>
                <w:top w:val="none" w:sz="0" w:space="0" w:color="auto"/>
                <w:left w:val="none" w:sz="0" w:space="0" w:color="auto"/>
                <w:bottom w:val="none" w:sz="0" w:space="0" w:color="auto"/>
                <w:right w:val="none" w:sz="0" w:space="0" w:color="auto"/>
              </w:divBdr>
            </w:div>
          </w:divsChild>
        </w:div>
        <w:div w:id="876818599">
          <w:marLeft w:val="0"/>
          <w:marRight w:val="0"/>
          <w:marTop w:val="0"/>
          <w:marBottom w:val="0"/>
          <w:divBdr>
            <w:top w:val="none" w:sz="0" w:space="0" w:color="auto"/>
            <w:left w:val="none" w:sz="0" w:space="0" w:color="auto"/>
            <w:bottom w:val="none" w:sz="0" w:space="0" w:color="auto"/>
            <w:right w:val="none" w:sz="0" w:space="0" w:color="auto"/>
          </w:divBdr>
        </w:div>
        <w:div w:id="1564485719">
          <w:marLeft w:val="0"/>
          <w:marRight w:val="0"/>
          <w:marTop w:val="0"/>
          <w:marBottom w:val="0"/>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708800338">
          <w:marLeft w:val="0"/>
          <w:marRight w:val="0"/>
          <w:marTop w:val="0"/>
          <w:marBottom w:val="0"/>
          <w:divBdr>
            <w:top w:val="none" w:sz="0" w:space="0" w:color="auto"/>
            <w:left w:val="none" w:sz="0" w:space="0" w:color="auto"/>
            <w:bottom w:val="none" w:sz="0" w:space="0" w:color="auto"/>
            <w:right w:val="none" w:sz="0" w:space="0" w:color="auto"/>
          </w:divBdr>
        </w:div>
        <w:div w:id="842932722">
          <w:marLeft w:val="0"/>
          <w:marRight w:val="0"/>
          <w:marTop w:val="0"/>
          <w:marBottom w:val="0"/>
          <w:divBdr>
            <w:top w:val="none" w:sz="0" w:space="0" w:color="auto"/>
            <w:left w:val="none" w:sz="0" w:space="0" w:color="auto"/>
            <w:bottom w:val="none" w:sz="0" w:space="0" w:color="auto"/>
            <w:right w:val="none" w:sz="0" w:space="0" w:color="auto"/>
          </w:divBdr>
          <w:divsChild>
            <w:div w:id="969015564">
              <w:marLeft w:val="0"/>
              <w:marRight w:val="0"/>
              <w:marTop w:val="0"/>
              <w:marBottom w:val="0"/>
              <w:divBdr>
                <w:top w:val="none" w:sz="0" w:space="0" w:color="auto"/>
                <w:left w:val="none" w:sz="0" w:space="0" w:color="auto"/>
                <w:bottom w:val="none" w:sz="0" w:space="0" w:color="auto"/>
                <w:right w:val="none" w:sz="0" w:space="0" w:color="auto"/>
              </w:divBdr>
            </w:div>
          </w:divsChild>
        </w:div>
        <w:div w:id="1070301090">
          <w:marLeft w:val="0"/>
          <w:marRight w:val="0"/>
          <w:marTop w:val="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
          </w:divsChild>
        </w:div>
        <w:div w:id="588931370">
          <w:marLeft w:val="0"/>
          <w:marRight w:val="0"/>
          <w:marTop w:val="0"/>
          <w:marBottom w:val="0"/>
          <w:divBdr>
            <w:top w:val="none" w:sz="0" w:space="0" w:color="auto"/>
            <w:left w:val="none" w:sz="0" w:space="0" w:color="auto"/>
            <w:bottom w:val="none" w:sz="0" w:space="0" w:color="auto"/>
            <w:right w:val="none" w:sz="0" w:space="0" w:color="auto"/>
          </w:divBdr>
        </w:div>
        <w:div w:id="1971477388">
          <w:marLeft w:val="0"/>
          <w:marRight w:val="0"/>
          <w:marTop w:val="0"/>
          <w:marBottom w:val="0"/>
          <w:divBdr>
            <w:top w:val="none" w:sz="0" w:space="0" w:color="auto"/>
            <w:left w:val="none" w:sz="0" w:space="0" w:color="auto"/>
            <w:bottom w:val="none" w:sz="0" w:space="0" w:color="auto"/>
            <w:right w:val="none" w:sz="0" w:space="0" w:color="auto"/>
          </w:divBdr>
          <w:divsChild>
            <w:div w:id="836264943">
              <w:marLeft w:val="0"/>
              <w:marRight w:val="0"/>
              <w:marTop w:val="0"/>
              <w:marBottom w:val="0"/>
              <w:divBdr>
                <w:top w:val="none" w:sz="0" w:space="0" w:color="auto"/>
                <w:left w:val="none" w:sz="0" w:space="0" w:color="auto"/>
                <w:bottom w:val="none" w:sz="0" w:space="0" w:color="auto"/>
                <w:right w:val="none" w:sz="0" w:space="0" w:color="auto"/>
              </w:divBdr>
            </w:div>
          </w:divsChild>
        </w:div>
        <w:div w:id="1789352630">
          <w:marLeft w:val="0"/>
          <w:marRight w:val="0"/>
          <w:marTop w:val="300"/>
          <w:marBottom w:val="0"/>
          <w:divBdr>
            <w:top w:val="none" w:sz="0" w:space="0" w:color="auto"/>
            <w:left w:val="none" w:sz="0" w:space="0" w:color="auto"/>
            <w:bottom w:val="none" w:sz="0" w:space="0" w:color="auto"/>
            <w:right w:val="none" w:sz="0" w:space="0" w:color="auto"/>
          </w:divBdr>
          <w:divsChild>
            <w:div w:id="1092240451">
              <w:marLeft w:val="0"/>
              <w:marRight w:val="0"/>
              <w:marTop w:val="0"/>
              <w:marBottom w:val="0"/>
              <w:divBdr>
                <w:top w:val="none" w:sz="0" w:space="0" w:color="auto"/>
                <w:left w:val="none" w:sz="0" w:space="0" w:color="auto"/>
                <w:bottom w:val="none" w:sz="0" w:space="0" w:color="auto"/>
                <w:right w:val="none" w:sz="0" w:space="0" w:color="auto"/>
              </w:divBdr>
              <w:divsChild>
                <w:div w:id="566887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4309537">
      <w:bodyDiv w:val="1"/>
      <w:marLeft w:val="0"/>
      <w:marRight w:val="0"/>
      <w:marTop w:val="0"/>
      <w:marBottom w:val="0"/>
      <w:divBdr>
        <w:top w:val="none" w:sz="0" w:space="0" w:color="auto"/>
        <w:left w:val="none" w:sz="0" w:space="0" w:color="auto"/>
        <w:bottom w:val="none" w:sz="0" w:space="0" w:color="auto"/>
        <w:right w:val="none" w:sz="0" w:space="0" w:color="auto"/>
      </w:divBdr>
      <w:divsChild>
        <w:div w:id="1190875496">
          <w:marLeft w:val="0"/>
          <w:marRight w:val="0"/>
          <w:marTop w:val="0"/>
          <w:marBottom w:val="0"/>
          <w:divBdr>
            <w:top w:val="none" w:sz="0" w:space="0" w:color="auto"/>
            <w:left w:val="none" w:sz="0" w:space="0" w:color="auto"/>
            <w:bottom w:val="none" w:sz="0" w:space="0" w:color="auto"/>
            <w:right w:val="none" w:sz="0" w:space="0" w:color="auto"/>
          </w:divBdr>
        </w:div>
        <w:div w:id="523595445">
          <w:marLeft w:val="0"/>
          <w:marRight w:val="0"/>
          <w:marTop w:val="0"/>
          <w:marBottom w:val="0"/>
          <w:divBdr>
            <w:top w:val="none" w:sz="0" w:space="0" w:color="auto"/>
            <w:left w:val="none" w:sz="0" w:space="0" w:color="auto"/>
            <w:bottom w:val="none" w:sz="0" w:space="0" w:color="auto"/>
            <w:right w:val="none" w:sz="0" w:space="0" w:color="auto"/>
          </w:divBdr>
          <w:divsChild>
            <w:div w:id="830604773">
              <w:marLeft w:val="0"/>
              <w:marRight w:val="0"/>
              <w:marTop w:val="0"/>
              <w:marBottom w:val="0"/>
              <w:divBdr>
                <w:top w:val="none" w:sz="0" w:space="0" w:color="auto"/>
                <w:left w:val="none" w:sz="0" w:space="0" w:color="auto"/>
                <w:bottom w:val="none" w:sz="0" w:space="0" w:color="auto"/>
                <w:right w:val="none" w:sz="0" w:space="0" w:color="auto"/>
              </w:divBdr>
            </w:div>
          </w:divsChild>
        </w:div>
        <w:div w:id="901208921">
          <w:marLeft w:val="0"/>
          <w:marRight w:val="0"/>
          <w:marTop w:val="0"/>
          <w:marBottom w:val="0"/>
          <w:divBdr>
            <w:top w:val="none" w:sz="0" w:space="0" w:color="auto"/>
            <w:left w:val="none" w:sz="0" w:space="0" w:color="auto"/>
            <w:bottom w:val="none" w:sz="0" w:space="0" w:color="auto"/>
            <w:right w:val="none" w:sz="0" w:space="0" w:color="auto"/>
          </w:divBdr>
        </w:div>
        <w:div w:id="433210200">
          <w:marLeft w:val="0"/>
          <w:marRight w:val="0"/>
          <w:marTop w:val="0"/>
          <w:marBottom w:val="0"/>
          <w:divBdr>
            <w:top w:val="none" w:sz="0" w:space="0" w:color="auto"/>
            <w:left w:val="none" w:sz="0" w:space="0" w:color="auto"/>
            <w:bottom w:val="none" w:sz="0" w:space="0" w:color="auto"/>
            <w:right w:val="none" w:sz="0" w:space="0" w:color="auto"/>
          </w:divBdr>
          <w:divsChild>
            <w:div w:id="450780487">
              <w:marLeft w:val="0"/>
              <w:marRight w:val="0"/>
              <w:marTop w:val="0"/>
              <w:marBottom w:val="0"/>
              <w:divBdr>
                <w:top w:val="none" w:sz="0" w:space="0" w:color="auto"/>
                <w:left w:val="none" w:sz="0" w:space="0" w:color="auto"/>
                <w:bottom w:val="none" w:sz="0" w:space="0" w:color="auto"/>
                <w:right w:val="none" w:sz="0" w:space="0" w:color="auto"/>
              </w:divBdr>
            </w:div>
          </w:divsChild>
        </w:div>
        <w:div w:id="405034230">
          <w:marLeft w:val="0"/>
          <w:marRight w:val="0"/>
          <w:marTop w:val="0"/>
          <w:marBottom w:val="0"/>
          <w:divBdr>
            <w:top w:val="none" w:sz="0" w:space="0" w:color="auto"/>
            <w:left w:val="none" w:sz="0" w:space="0" w:color="auto"/>
            <w:bottom w:val="none" w:sz="0" w:space="0" w:color="auto"/>
            <w:right w:val="none" w:sz="0" w:space="0" w:color="auto"/>
          </w:divBdr>
        </w:div>
        <w:div w:id="411203311">
          <w:marLeft w:val="0"/>
          <w:marRight w:val="0"/>
          <w:marTop w:val="0"/>
          <w:marBottom w:val="0"/>
          <w:divBdr>
            <w:top w:val="none" w:sz="0" w:space="0" w:color="auto"/>
            <w:left w:val="none" w:sz="0" w:space="0" w:color="auto"/>
            <w:bottom w:val="none" w:sz="0" w:space="0" w:color="auto"/>
            <w:right w:val="none" w:sz="0" w:space="0" w:color="auto"/>
          </w:divBdr>
          <w:divsChild>
            <w:div w:id="250624465">
              <w:marLeft w:val="0"/>
              <w:marRight w:val="0"/>
              <w:marTop w:val="0"/>
              <w:marBottom w:val="0"/>
              <w:divBdr>
                <w:top w:val="none" w:sz="0" w:space="0" w:color="auto"/>
                <w:left w:val="none" w:sz="0" w:space="0" w:color="auto"/>
                <w:bottom w:val="none" w:sz="0" w:space="0" w:color="auto"/>
                <w:right w:val="none" w:sz="0" w:space="0" w:color="auto"/>
              </w:divBdr>
            </w:div>
          </w:divsChild>
        </w:div>
        <w:div w:id="1381856347">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sChild>
            <w:div w:id="1634362442">
              <w:marLeft w:val="0"/>
              <w:marRight w:val="0"/>
              <w:marTop w:val="0"/>
              <w:marBottom w:val="0"/>
              <w:divBdr>
                <w:top w:val="none" w:sz="0" w:space="0" w:color="auto"/>
                <w:left w:val="none" w:sz="0" w:space="0" w:color="auto"/>
                <w:bottom w:val="none" w:sz="0" w:space="0" w:color="auto"/>
                <w:right w:val="none" w:sz="0" w:space="0" w:color="auto"/>
              </w:divBdr>
            </w:div>
          </w:divsChild>
        </w:div>
        <w:div w:id="2086761725">
          <w:marLeft w:val="0"/>
          <w:marRight w:val="0"/>
          <w:marTop w:val="0"/>
          <w:marBottom w:val="0"/>
          <w:divBdr>
            <w:top w:val="none" w:sz="0" w:space="0" w:color="auto"/>
            <w:left w:val="none" w:sz="0" w:space="0" w:color="auto"/>
            <w:bottom w:val="none" w:sz="0" w:space="0" w:color="auto"/>
            <w:right w:val="none" w:sz="0" w:space="0" w:color="auto"/>
          </w:divBdr>
        </w:div>
        <w:div w:id="2145612844">
          <w:marLeft w:val="0"/>
          <w:marRight w:val="0"/>
          <w:marTop w:val="0"/>
          <w:marBottom w:val="0"/>
          <w:divBdr>
            <w:top w:val="none" w:sz="0" w:space="0" w:color="auto"/>
            <w:left w:val="none" w:sz="0" w:space="0" w:color="auto"/>
            <w:bottom w:val="none" w:sz="0" w:space="0" w:color="auto"/>
            <w:right w:val="none" w:sz="0" w:space="0" w:color="auto"/>
          </w:divBdr>
          <w:divsChild>
            <w:div w:id="928319522">
              <w:marLeft w:val="0"/>
              <w:marRight w:val="0"/>
              <w:marTop w:val="0"/>
              <w:marBottom w:val="0"/>
              <w:divBdr>
                <w:top w:val="none" w:sz="0" w:space="0" w:color="auto"/>
                <w:left w:val="none" w:sz="0" w:space="0" w:color="auto"/>
                <w:bottom w:val="none" w:sz="0" w:space="0" w:color="auto"/>
                <w:right w:val="none" w:sz="0" w:space="0" w:color="auto"/>
              </w:divBdr>
            </w:div>
          </w:divsChild>
        </w:div>
        <w:div w:id="1727100998">
          <w:marLeft w:val="0"/>
          <w:marRight w:val="0"/>
          <w:marTop w:val="0"/>
          <w:marBottom w:val="0"/>
          <w:divBdr>
            <w:top w:val="none" w:sz="0" w:space="0" w:color="auto"/>
            <w:left w:val="none" w:sz="0" w:space="0" w:color="auto"/>
            <w:bottom w:val="none" w:sz="0" w:space="0" w:color="auto"/>
            <w:right w:val="none" w:sz="0" w:space="0" w:color="auto"/>
          </w:divBdr>
        </w:div>
        <w:div w:id="2134446291">
          <w:marLeft w:val="0"/>
          <w:marRight w:val="0"/>
          <w:marTop w:val="0"/>
          <w:marBottom w:val="0"/>
          <w:divBdr>
            <w:top w:val="none" w:sz="0" w:space="0" w:color="auto"/>
            <w:left w:val="none" w:sz="0" w:space="0" w:color="auto"/>
            <w:bottom w:val="none" w:sz="0" w:space="0" w:color="auto"/>
            <w:right w:val="none" w:sz="0" w:space="0" w:color="auto"/>
          </w:divBdr>
          <w:divsChild>
            <w:div w:id="1376664410">
              <w:marLeft w:val="0"/>
              <w:marRight w:val="0"/>
              <w:marTop w:val="0"/>
              <w:marBottom w:val="0"/>
              <w:divBdr>
                <w:top w:val="none" w:sz="0" w:space="0" w:color="auto"/>
                <w:left w:val="none" w:sz="0" w:space="0" w:color="auto"/>
                <w:bottom w:val="none" w:sz="0" w:space="0" w:color="auto"/>
                <w:right w:val="none" w:sz="0" w:space="0" w:color="auto"/>
              </w:divBdr>
            </w:div>
          </w:divsChild>
        </w:div>
        <w:div w:id="1835610947">
          <w:marLeft w:val="0"/>
          <w:marRight w:val="0"/>
          <w:marTop w:val="0"/>
          <w:marBottom w:val="0"/>
          <w:divBdr>
            <w:top w:val="none" w:sz="0" w:space="0" w:color="auto"/>
            <w:left w:val="none" w:sz="0" w:space="0" w:color="auto"/>
            <w:bottom w:val="none" w:sz="0" w:space="0" w:color="auto"/>
            <w:right w:val="none" w:sz="0" w:space="0" w:color="auto"/>
          </w:divBdr>
        </w:div>
        <w:div w:id="767700288">
          <w:marLeft w:val="0"/>
          <w:marRight w:val="0"/>
          <w:marTop w:val="0"/>
          <w:marBottom w:val="0"/>
          <w:divBdr>
            <w:top w:val="none" w:sz="0" w:space="0" w:color="auto"/>
            <w:left w:val="none" w:sz="0" w:space="0" w:color="auto"/>
            <w:bottom w:val="none" w:sz="0" w:space="0" w:color="auto"/>
            <w:right w:val="none" w:sz="0" w:space="0" w:color="auto"/>
          </w:divBdr>
          <w:divsChild>
            <w:div w:id="892497038">
              <w:marLeft w:val="0"/>
              <w:marRight w:val="0"/>
              <w:marTop w:val="0"/>
              <w:marBottom w:val="0"/>
              <w:divBdr>
                <w:top w:val="none" w:sz="0" w:space="0" w:color="auto"/>
                <w:left w:val="none" w:sz="0" w:space="0" w:color="auto"/>
                <w:bottom w:val="none" w:sz="0" w:space="0" w:color="auto"/>
                <w:right w:val="none" w:sz="0" w:space="0" w:color="auto"/>
              </w:divBdr>
            </w:div>
          </w:divsChild>
        </w:div>
        <w:div w:id="730693148">
          <w:marLeft w:val="0"/>
          <w:marRight w:val="0"/>
          <w:marTop w:val="300"/>
          <w:marBottom w:val="0"/>
          <w:divBdr>
            <w:top w:val="none" w:sz="0" w:space="0" w:color="auto"/>
            <w:left w:val="none" w:sz="0" w:space="0" w:color="auto"/>
            <w:bottom w:val="none" w:sz="0" w:space="0" w:color="auto"/>
            <w:right w:val="none" w:sz="0" w:space="0" w:color="auto"/>
          </w:divBdr>
          <w:divsChild>
            <w:div w:id="1509054988">
              <w:marLeft w:val="0"/>
              <w:marRight w:val="0"/>
              <w:marTop w:val="0"/>
              <w:marBottom w:val="0"/>
              <w:divBdr>
                <w:top w:val="none" w:sz="0" w:space="0" w:color="auto"/>
                <w:left w:val="none" w:sz="0" w:space="0" w:color="auto"/>
                <w:bottom w:val="none" w:sz="0" w:space="0" w:color="auto"/>
                <w:right w:val="none" w:sz="0" w:space="0" w:color="auto"/>
              </w:divBdr>
              <w:divsChild>
                <w:div w:id="378209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132059">
          <w:marLeft w:val="0"/>
          <w:marRight w:val="0"/>
          <w:marTop w:val="300"/>
          <w:marBottom w:val="0"/>
          <w:divBdr>
            <w:top w:val="none" w:sz="0" w:space="0" w:color="auto"/>
            <w:left w:val="none" w:sz="0" w:space="0" w:color="auto"/>
            <w:bottom w:val="none" w:sz="0" w:space="0" w:color="auto"/>
            <w:right w:val="none" w:sz="0" w:space="0" w:color="auto"/>
          </w:divBdr>
          <w:divsChild>
            <w:div w:id="856768316">
              <w:marLeft w:val="0"/>
              <w:marRight w:val="0"/>
              <w:marTop w:val="0"/>
              <w:marBottom w:val="0"/>
              <w:divBdr>
                <w:top w:val="none" w:sz="0" w:space="0" w:color="auto"/>
                <w:left w:val="none" w:sz="0" w:space="0" w:color="auto"/>
                <w:bottom w:val="none" w:sz="0" w:space="0" w:color="auto"/>
                <w:right w:val="none" w:sz="0" w:space="0" w:color="auto"/>
              </w:divBdr>
              <w:divsChild>
                <w:div w:id="659236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574087">
          <w:marLeft w:val="0"/>
          <w:marRight w:val="0"/>
          <w:marTop w:val="300"/>
          <w:marBottom w:val="0"/>
          <w:divBdr>
            <w:top w:val="none" w:sz="0" w:space="0" w:color="auto"/>
            <w:left w:val="none" w:sz="0" w:space="0" w:color="auto"/>
            <w:bottom w:val="none" w:sz="0" w:space="0" w:color="auto"/>
            <w:right w:val="none" w:sz="0" w:space="0" w:color="auto"/>
          </w:divBdr>
          <w:divsChild>
            <w:div w:id="560484731">
              <w:marLeft w:val="0"/>
              <w:marRight w:val="0"/>
              <w:marTop w:val="0"/>
              <w:marBottom w:val="0"/>
              <w:divBdr>
                <w:top w:val="none" w:sz="0" w:space="0" w:color="auto"/>
                <w:left w:val="none" w:sz="0" w:space="0" w:color="auto"/>
                <w:bottom w:val="none" w:sz="0" w:space="0" w:color="auto"/>
                <w:right w:val="none" w:sz="0" w:space="0" w:color="auto"/>
              </w:divBdr>
              <w:divsChild>
                <w:div w:id="749035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262932">
          <w:marLeft w:val="0"/>
          <w:marRight w:val="0"/>
          <w:marTop w:val="300"/>
          <w:marBottom w:val="0"/>
          <w:divBdr>
            <w:top w:val="none" w:sz="0" w:space="0" w:color="auto"/>
            <w:left w:val="none" w:sz="0" w:space="0" w:color="auto"/>
            <w:bottom w:val="none" w:sz="0" w:space="0" w:color="auto"/>
            <w:right w:val="none" w:sz="0" w:space="0" w:color="auto"/>
          </w:divBdr>
          <w:divsChild>
            <w:div w:id="1155074725">
              <w:marLeft w:val="0"/>
              <w:marRight w:val="0"/>
              <w:marTop w:val="0"/>
              <w:marBottom w:val="0"/>
              <w:divBdr>
                <w:top w:val="none" w:sz="0" w:space="0" w:color="auto"/>
                <w:left w:val="none" w:sz="0" w:space="0" w:color="auto"/>
                <w:bottom w:val="none" w:sz="0" w:space="0" w:color="auto"/>
                <w:right w:val="none" w:sz="0" w:space="0" w:color="auto"/>
              </w:divBdr>
              <w:divsChild>
                <w:div w:id="173908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425212">
      <w:bodyDiv w:val="1"/>
      <w:marLeft w:val="0"/>
      <w:marRight w:val="0"/>
      <w:marTop w:val="0"/>
      <w:marBottom w:val="0"/>
      <w:divBdr>
        <w:top w:val="none" w:sz="0" w:space="0" w:color="auto"/>
        <w:left w:val="none" w:sz="0" w:space="0" w:color="auto"/>
        <w:bottom w:val="none" w:sz="0" w:space="0" w:color="auto"/>
        <w:right w:val="none" w:sz="0" w:space="0" w:color="auto"/>
      </w:divBdr>
      <w:divsChild>
        <w:div w:id="1125271567">
          <w:marLeft w:val="0"/>
          <w:marRight w:val="0"/>
          <w:marTop w:val="0"/>
          <w:marBottom w:val="0"/>
          <w:divBdr>
            <w:top w:val="none" w:sz="0" w:space="0" w:color="auto"/>
            <w:left w:val="none" w:sz="0" w:space="0" w:color="auto"/>
            <w:bottom w:val="none" w:sz="0" w:space="0" w:color="auto"/>
            <w:right w:val="none" w:sz="0" w:space="0" w:color="auto"/>
          </w:divBdr>
        </w:div>
        <w:div w:id="1195802205">
          <w:marLeft w:val="0"/>
          <w:marRight w:val="0"/>
          <w:marTop w:val="0"/>
          <w:marBottom w:val="0"/>
          <w:divBdr>
            <w:top w:val="none" w:sz="0" w:space="0" w:color="auto"/>
            <w:left w:val="none" w:sz="0" w:space="0" w:color="auto"/>
            <w:bottom w:val="none" w:sz="0" w:space="0" w:color="auto"/>
            <w:right w:val="none" w:sz="0" w:space="0" w:color="auto"/>
          </w:divBdr>
          <w:divsChild>
            <w:div w:id="1958101355">
              <w:marLeft w:val="0"/>
              <w:marRight w:val="0"/>
              <w:marTop w:val="0"/>
              <w:marBottom w:val="0"/>
              <w:divBdr>
                <w:top w:val="none" w:sz="0" w:space="0" w:color="auto"/>
                <w:left w:val="none" w:sz="0" w:space="0" w:color="auto"/>
                <w:bottom w:val="none" w:sz="0" w:space="0" w:color="auto"/>
                <w:right w:val="none" w:sz="0" w:space="0" w:color="auto"/>
              </w:divBdr>
            </w:div>
          </w:divsChild>
        </w:div>
        <w:div w:id="1957830280">
          <w:marLeft w:val="0"/>
          <w:marRight w:val="0"/>
          <w:marTop w:val="0"/>
          <w:marBottom w:val="0"/>
          <w:divBdr>
            <w:top w:val="none" w:sz="0" w:space="0" w:color="auto"/>
            <w:left w:val="none" w:sz="0" w:space="0" w:color="auto"/>
            <w:bottom w:val="none" w:sz="0" w:space="0" w:color="auto"/>
            <w:right w:val="none" w:sz="0" w:space="0" w:color="auto"/>
          </w:divBdr>
        </w:div>
        <w:div w:id="153836914">
          <w:marLeft w:val="0"/>
          <w:marRight w:val="0"/>
          <w:marTop w:val="0"/>
          <w:marBottom w:val="0"/>
          <w:divBdr>
            <w:top w:val="none" w:sz="0" w:space="0" w:color="auto"/>
            <w:left w:val="none" w:sz="0" w:space="0" w:color="auto"/>
            <w:bottom w:val="none" w:sz="0" w:space="0" w:color="auto"/>
            <w:right w:val="none" w:sz="0" w:space="0" w:color="auto"/>
          </w:divBdr>
          <w:divsChild>
            <w:div w:id="1291326769">
              <w:marLeft w:val="0"/>
              <w:marRight w:val="0"/>
              <w:marTop w:val="0"/>
              <w:marBottom w:val="0"/>
              <w:divBdr>
                <w:top w:val="none" w:sz="0" w:space="0" w:color="auto"/>
                <w:left w:val="none" w:sz="0" w:space="0" w:color="auto"/>
                <w:bottom w:val="none" w:sz="0" w:space="0" w:color="auto"/>
                <w:right w:val="none" w:sz="0" w:space="0" w:color="auto"/>
              </w:divBdr>
            </w:div>
          </w:divsChild>
        </w:div>
        <w:div w:id="6444356">
          <w:marLeft w:val="0"/>
          <w:marRight w:val="0"/>
          <w:marTop w:val="0"/>
          <w:marBottom w:val="0"/>
          <w:divBdr>
            <w:top w:val="none" w:sz="0" w:space="0" w:color="auto"/>
            <w:left w:val="none" w:sz="0" w:space="0" w:color="auto"/>
            <w:bottom w:val="none" w:sz="0" w:space="0" w:color="auto"/>
            <w:right w:val="none" w:sz="0" w:space="0" w:color="auto"/>
          </w:divBdr>
        </w:div>
        <w:div w:id="1419787283">
          <w:marLeft w:val="0"/>
          <w:marRight w:val="0"/>
          <w:marTop w:val="0"/>
          <w:marBottom w:val="0"/>
          <w:divBdr>
            <w:top w:val="none" w:sz="0" w:space="0" w:color="auto"/>
            <w:left w:val="none" w:sz="0" w:space="0" w:color="auto"/>
            <w:bottom w:val="none" w:sz="0" w:space="0" w:color="auto"/>
            <w:right w:val="none" w:sz="0" w:space="0" w:color="auto"/>
          </w:divBdr>
          <w:divsChild>
            <w:div w:id="1167594376">
              <w:marLeft w:val="0"/>
              <w:marRight w:val="0"/>
              <w:marTop w:val="0"/>
              <w:marBottom w:val="0"/>
              <w:divBdr>
                <w:top w:val="none" w:sz="0" w:space="0" w:color="auto"/>
                <w:left w:val="none" w:sz="0" w:space="0" w:color="auto"/>
                <w:bottom w:val="none" w:sz="0" w:space="0" w:color="auto"/>
                <w:right w:val="none" w:sz="0" w:space="0" w:color="auto"/>
              </w:divBdr>
            </w:div>
          </w:divsChild>
        </w:div>
        <w:div w:id="1328364739">
          <w:marLeft w:val="0"/>
          <w:marRight w:val="0"/>
          <w:marTop w:val="0"/>
          <w:marBottom w:val="0"/>
          <w:divBdr>
            <w:top w:val="none" w:sz="0" w:space="0" w:color="auto"/>
            <w:left w:val="none" w:sz="0" w:space="0" w:color="auto"/>
            <w:bottom w:val="none" w:sz="0" w:space="0" w:color="auto"/>
            <w:right w:val="none" w:sz="0" w:space="0" w:color="auto"/>
          </w:divBdr>
        </w:div>
        <w:div w:id="1539664597">
          <w:marLeft w:val="0"/>
          <w:marRight w:val="0"/>
          <w:marTop w:val="0"/>
          <w:marBottom w:val="0"/>
          <w:divBdr>
            <w:top w:val="none" w:sz="0" w:space="0" w:color="auto"/>
            <w:left w:val="none" w:sz="0" w:space="0" w:color="auto"/>
            <w:bottom w:val="none" w:sz="0" w:space="0" w:color="auto"/>
            <w:right w:val="none" w:sz="0" w:space="0" w:color="auto"/>
          </w:divBdr>
          <w:divsChild>
            <w:div w:id="363332103">
              <w:marLeft w:val="0"/>
              <w:marRight w:val="0"/>
              <w:marTop w:val="0"/>
              <w:marBottom w:val="0"/>
              <w:divBdr>
                <w:top w:val="none" w:sz="0" w:space="0" w:color="auto"/>
                <w:left w:val="none" w:sz="0" w:space="0" w:color="auto"/>
                <w:bottom w:val="none" w:sz="0" w:space="0" w:color="auto"/>
                <w:right w:val="none" w:sz="0" w:space="0" w:color="auto"/>
              </w:divBdr>
            </w:div>
          </w:divsChild>
        </w:div>
        <w:div w:id="403836827">
          <w:marLeft w:val="0"/>
          <w:marRight w:val="0"/>
          <w:marTop w:val="0"/>
          <w:marBottom w:val="0"/>
          <w:divBdr>
            <w:top w:val="none" w:sz="0" w:space="0" w:color="auto"/>
            <w:left w:val="none" w:sz="0" w:space="0" w:color="auto"/>
            <w:bottom w:val="none" w:sz="0" w:space="0" w:color="auto"/>
            <w:right w:val="none" w:sz="0" w:space="0" w:color="auto"/>
          </w:divBdr>
        </w:div>
        <w:div w:id="405340170">
          <w:marLeft w:val="0"/>
          <w:marRight w:val="0"/>
          <w:marTop w:val="0"/>
          <w:marBottom w:val="0"/>
          <w:divBdr>
            <w:top w:val="none" w:sz="0" w:space="0" w:color="auto"/>
            <w:left w:val="none" w:sz="0" w:space="0" w:color="auto"/>
            <w:bottom w:val="none" w:sz="0" w:space="0" w:color="auto"/>
            <w:right w:val="none" w:sz="0" w:space="0" w:color="auto"/>
          </w:divBdr>
          <w:divsChild>
            <w:div w:id="989988651">
              <w:marLeft w:val="0"/>
              <w:marRight w:val="0"/>
              <w:marTop w:val="0"/>
              <w:marBottom w:val="0"/>
              <w:divBdr>
                <w:top w:val="none" w:sz="0" w:space="0" w:color="auto"/>
                <w:left w:val="none" w:sz="0" w:space="0" w:color="auto"/>
                <w:bottom w:val="none" w:sz="0" w:space="0" w:color="auto"/>
                <w:right w:val="none" w:sz="0" w:space="0" w:color="auto"/>
              </w:divBdr>
            </w:div>
          </w:divsChild>
        </w:div>
        <w:div w:id="45031202">
          <w:marLeft w:val="0"/>
          <w:marRight w:val="0"/>
          <w:marTop w:val="0"/>
          <w:marBottom w:val="0"/>
          <w:divBdr>
            <w:top w:val="none" w:sz="0" w:space="0" w:color="auto"/>
            <w:left w:val="none" w:sz="0" w:space="0" w:color="auto"/>
            <w:bottom w:val="none" w:sz="0" w:space="0" w:color="auto"/>
            <w:right w:val="none" w:sz="0" w:space="0" w:color="auto"/>
          </w:divBdr>
        </w:div>
        <w:div w:id="1729067107">
          <w:marLeft w:val="0"/>
          <w:marRight w:val="0"/>
          <w:marTop w:val="0"/>
          <w:marBottom w:val="0"/>
          <w:divBdr>
            <w:top w:val="none" w:sz="0" w:space="0" w:color="auto"/>
            <w:left w:val="none" w:sz="0" w:space="0" w:color="auto"/>
            <w:bottom w:val="none" w:sz="0" w:space="0" w:color="auto"/>
            <w:right w:val="none" w:sz="0" w:space="0" w:color="auto"/>
          </w:divBdr>
          <w:divsChild>
            <w:div w:id="1993096869">
              <w:marLeft w:val="0"/>
              <w:marRight w:val="0"/>
              <w:marTop w:val="0"/>
              <w:marBottom w:val="0"/>
              <w:divBdr>
                <w:top w:val="none" w:sz="0" w:space="0" w:color="auto"/>
                <w:left w:val="none" w:sz="0" w:space="0" w:color="auto"/>
                <w:bottom w:val="none" w:sz="0" w:space="0" w:color="auto"/>
                <w:right w:val="none" w:sz="0" w:space="0" w:color="auto"/>
              </w:divBdr>
            </w:div>
          </w:divsChild>
        </w:div>
        <w:div w:id="617101537">
          <w:marLeft w:val="0"/>
          <w:marRight w:val="0"/>
          <w:marTop w:val="0"/>
          <w:marBottom w:val="0"/>
          <w:divBdr>
            <w:top w:val="none" w:sz="0" w:space="0" w:color="auto"/>
            <w:left w:val="none" w:sz="0" w:space="0" w:color="auto"/>
            <w:bottom w:val="none" w:sz="0" w:space="0" w:color="auto"/>
            <w:right w:val="none" w:sz="0" w:space="0" w:color="auto"/>
          </w:divBdr>
        </w:div>
        <w:div w:id="779301778">
          <w:marLeft w:val="0"/>
          <w:marRight w:val="0"/>
          <w:marTop w:val="0"/>
          <w:marBottom w:val="0"/>
          <w:divBdr>
            <w:top w:val="none" w:sz="0" w:space="0" w:color="auto"/>
            <w:left w:val="none" w:sz="0" w:space="0" w:color="auto"/>
            <w:bottom w:val="none" w:sz="0" w:space="0" w:color="auto"/>
            <w:right w:val="none" w:sz="0" w:space="0" w:color="auto"/>
          </w:divBdr>
          <w:divsChild>
            <w:div w:id="856773929">
              <w:marLeft w:val="0"/>
              <w:marRight w:val="0"/>
              <w:marTop w:val="0"/>
              <w:marBottom w:val="0"/>
              <w:divBdr>
                <w:top w:val="none" w:sz="0" w:space="0" w:color="auto"/>
                <w:left w:val="none" w:sz="0" w:space="0" w:color="auto"/>
                <w:bottom w:val="none" w:sz="0" w:space="0" w:color="auto"/>
                <w:right w:val="none" w:sz="0" w:space="0" w:color="auto"/>
              </w:divBdr>
            </w:div>
          </w:divsChild>
        </w:div>
        <w:div w:id="1095787074">
          <w:marLeft w:val="0"/>
          <w:marRight w:val="0"/>
          <w:marTop w:val="300"/>
          <w:marBottom w:val="0"/>
          <w:divBdr>
            <w:top w:val="none" w:sz="0" w:space="0" w:color="auto"/>
            <w:left w:val="none" w:sz="0" w:space="0" w:color="auto"/>
            <w:bottom w:val="none" w:sz="0" w:space="0" w:color="auto"/>
            <w:right w:val="none" w:sz="0" w:space="0" w:color="auto"/>
          </w:divBdr>
          <w:divsChild>
            <w:div w:id="1668244539">
              <w:marLeft w:val="0"/>
              <w:marRight w:val="0"/>
              <w:marTop w:val="0"/>
              <w:marBottom w:val="0"/>
              <w:divBdr>
                <w:top w:val="none" w:sz="0" w:space="0" w:color="auto"/>
                <w:left w:val="none" w:sz="0" w:space="0" w:color="auto"/>
                <w:bottom w:val="none" w:sz="0" w:space="0" w:color="auto"/>
                <w:right w:val="none" w:sz="0" w:space="0" w:color="auto"/>
              </w:divBdr>
              <w:divsChild>
                <w:div w:id="2024894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003992">
          <w:marLeft w:val="0"/>
          <w:marRight w:val="0"/>
          <w:marTop w:val="300"/>
          <w:marBottom w:val="0"/>
          <w:divBdr>
            <w:top w:val="none" w:sz="0" w:space="0" w:color="auto"/>
            <w:left w:val="none" w:sz="0" w:space="0" w:color="auto"/>
            <w:bottom w:val="none" w:sz="0" w:space="0" w:color="auto"/>
            <w:right w:val="none" w:sz="0" w:space="0" w:color="auto"/>
          </w:divBdr>
          <w:divsChild>
            <w:div w:id="1074085118">
              <w:marLeft w:val="0"/>
              <w:marRight w:val="0"/>
              <w:marTop w:val="0"/>
              <w:marBottom w:val="0"/>
              <w:divBdr>
                <w:top w:val="none" w:sz="0" w:space="0" w:color="auto"/>
                <w:left w:val="none" w:sz="0" w:space="0" w:color="auto"/>
                <w:bottom w:val="none" w:sz="0" w:space="0" w:color="auto"/>
                <w:right w:val="none" w:sz="0" w:space="0" w:color="auto"/>
              </w:divBdr>
              <w:divsChild>
                <w:div w:id="37134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838533">
          <w:marLeft w:val="0"/>
          <w:marRight w:val="0"/>
          <w:marTop w:val="300"/>
          <w:marBottom w:val="0"/>
          <w:divBdr>
            <w:top w:val="none" w:sz="0" w:space="0" w:color="auto"/>
            <w:left w:val="none" w:sz="0" w:space="0" w:color="auto"/>
            <w:bottom w:val="none" w:sz="0" w:space="0" w:color="auto"/>
            <w:right w:val="none" w:sz="0" w:space="0" w:color="auto"/>
          </w:divBdr>
          <w:divsChild>
            <w:div w:id="1013533970">
              <w:marLeft w:val="0"/>
              <w:marRight w:val="0"/>
              <w:marTop w:val="0"/>
              <w:marBottom w:val="0"/>
              <w:divBdr>
                <w:top w:val="none" w:sz="0" w:space="0" w:color="auto"/>
                <w:left w:val="none" w:sz="0" w:space="0" w:color="auto"/>
                <w:bottom w:val="none" w:sz="0" w:space="0" w:color="auto"/>
                <w:right w:val="none" w:sz="0" w:space="0" w:color="auto"/>
              </w:divBdr>
              <w:divsChild>
                <w:div w:id="173619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241842">
          <w:marLeft w:val="0"/>
          <w:marRight w:val="0"/>
          <w:marTop w:val="300"/>
          <w:marBottom w:val="0"/>
          <w:divBdr>
            <w:top w:val="none" w:sz="0" w:space="0" w:color="auto"/>
            <w:left w:val="none" w:sz="0" w:space="0" w:color="auto"/>
            <w:bottom w:val="none" w:sz="0" w:space="0" w:color="auto"/>
            <w:right w:val="none" w:sz="0" w:space="0" w:color="auto"/>
          </w:divBdr>
          <w:divsChild>
            <w:div w:id="1020618499">
              <w:marLeft w:val="0"/>
              <w:marRight w:val="0"/>
              <w:marTop w:val="0"/>
              <w:marBottom w:val="0"/>
              <w:divBdr>
                <w:top w:val="none" w:sz="0" w:space="0" w:color="auto"/>
                <w:left w:val="none" w:sz="0" w:space="0" w:color="auto"/>
                <w:bottom w:val="none" w:sz="0" w:space="0" w:color="auto"/>
                <w:right w:val="none" w:sz="0" w:space="0" w:color="auto"/>
              </w:divBdr>
              <w:divsChild>
                <w:div w:id="439498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146211686">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555656116">
          <w:marLeft w:val="0"/>
          <w:marRight w:val="0"/>
          <w:marTop w:val="0"/>
          <w:marBottom w:val="0"/>
          <w:divBdr>
            <w:top w:val="none" w:sz="0" w:space="0" w:color="auto"/>
            <w:left w:val="none" w:sz="0" w:space="0" w:color="auto"/>
            <w:bottom w:val="none" w:sz="0" w:space="0" w:color="auto"/>
            <w:right w:val="none" w:sz="0" w:space="0" w:color="auto"/>
          </w:divBdr>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693">
      <w:bodyDiv w:val="1"/>
      <w:marLeft w:val="0"/>
      <w:marRight w:val="0"/>
      <w:marTop w:val="0"/>
      <w:marBottom w:val="0"/>
      <w:divBdr>
        <w:top w:val="none" w:sz="0" w:space="0" w:color="auto"/>
        <w:left w:val="none" w:sz="0" w:space="0" w:color="auto"/>
        <w:bottom w:val="none" w:sz="0" w:space="0" w:color="auto"/>
        <w:right w:val="none" w:sz="0" w:space="0" w:color="auto"/>
      </w:divBdr>
      <w:divsChild>
        <w:div w:id="278877621">
          <w:marLeft w:val="0"/>
          <w:marRight w:val="0"/>
          <w:marTop w:val="0"/>
          <w:marBottom w:val="0"/>
          <w:divBdr>
            <w:top w:val="none" w:sz="0" w:space="0" w:color="auto"/>
            <w:left w:val="none" w:sz="0" w:space="0" w:color="auto"/>
            <w:bottom w:val="none" w:sz="0" w:space="0" w:color="auto"/>
            <w:right w:val="none" w:sz="0" w:space="0" w:color="auto"/>
          </w:divBdr>
          <w:divsChild>
            <w:div w:id="1893225411">
              <w:marLeft w:val="0"/>
              <w:marRight w:val="0"/>
              <w:marTop w:val="0"/>
              <w:marBottom w:val="0"/>
              <w:divBdr>
                <w:top w:val="none" w:sz="0" w:space="0" w:color="auto"/>
                <w:left w:val="none" w:sz="0" w:space="0" w:color="auto"/>
                <w:bottom w:val="none" w:sz="0" w:space="0" w:color="auto"/>
                <w:right w:val="none" w:sz="0" w:space="0" w:color="auto"/>
              </w:divBdr>
            </w:div>
          </w:divsChild>
        </w:div>
        <w:div w:id="317148397">
          <w:marLeft w:val="0"/>
          <w:marRight w:val="0"/>
          <w:marTop w:val="0"/>
          <w:marBottom w:val="0"/>
          <w:divBdr>
            <w:top w:val="none" w:sz="0" w:space="0" w:color="auto"/>
            <w:left w:val="none" w:sz="0" w:space="0" w:color="auto"/>
            <w:bottom w:val="none" w:sz="0" w:space="0" w:color="auto"/>
            <w:right w:val="none" w:sz="0" w:space="0" w:color="auto"/>
          </w:divBdr>
          <w:divsChild>
            <w:div w:id="623658309">
              <w:marLeft w:val="0"/>
              <w:marRight w:val="0"/>
              <w:marTop w:val="0"/>
              <w:marBottom w:val="0"/>
              <w:divBdr>
                <w:top w:val="none" w:sz="0" w:space="0" w:color="auto"/>
                <w:left w:val="none" w:sz="0" w:space="0" w:color="auto"/>
                <w:bottom w:val="none" w:sz="0" w:space="0" w:color="auto"/>
                <w:right w:val="none" w:sz="0" w:space="0" w:color="auto"/>
              </w:divBdr>
            </w:div>
          </w:divsChild>
        </w:div>
        <w:div w:id="382368620">
          <w:marLeft w:val="0"/>
          <w:marRight w:val="0"/>
          <w:marTop w:val="300"/>
          <w:marBottom w:val="0"/>
          <w:divBdr>
            <w:top w:val="none" w:sz="0" w:space="0" w:color="auto"/>
            <w:left w:val="none" w:sz="0" w:space="0" w:color="auto"/>
            <w:bottom w:val="none" w:sz="0" w:space="0" w:color="auto"/>
            <w:right w:val="none" w:sz="0" w:space="0" w:color="auto"/>
          </w:divBdr>
          <w:divsChild>
            <w:div w:id="1033918467">
              <w:marLeft w:val="0"/>
              <w:marRight w:val="0"/>
              <w:marTop w:val="0"/>
              <w:marBottom w:val="0"/>
              <w:divBdr>
                <w:top w:val="none" w:sz="0" w:space="0" w:color="auto"/>
                <w:left w:val="none" w:sz="0" w:space="0" w:color="auto"/>
                <w:bottom w:val="none" w:sz="0" w:space="0" w:color="auto"/>
                <w:right w:val="none" w:sz="0" w:space="0" w:color="auto"/>
              </w:divBdr>
              <w:divsChild>
                <w:div w:id="207947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14891">
          <w:marLeft w:val="0"/>
          <w:marRight w:val="0"/>
          <w:marTop w:val="0"/>
          <w:marBottom w:val="0"/>
          <w:divBdr>
            <w:top w:val="none" w:sz="0" w:space="0" w:color="auto"/>
            <w:left w:val="none" w:sz="0" w:space="0" w:color="auto"/>
            <w:bottom w:val="none" w:sz="0" w:space="0" w:color="auto"/>
            <w:right w:val="none" w:sz="0" w:space="0" w:color="auto"/>
          </w:divBdr>
          <w:divsChild>
            <w:div w:id="81992733">
              <w:marLeft w:val="0"/>
              <w:marRight w:val="0"/>
              <w:marTop w:val="0"/>
              <w:marBottom w:val="0"/>
              <w:divBdr>
                <w:top w:val="none" w:sz="0" w:space="0" w:color="auto"/>
                <w:left w:val="none" w:sz="0" w:space="0" w:color="auto"/>
                <w:bottom w:val="none" w:sz="0" w:space="0" w:color="auto"/>
                <w:right w:val="none" w:sz="0" w:space="0" w:color="auto"/>
              </w:divBdr>
            </w:div>
          </w:divsChild>
        </w:div>
        <w:div w:id="709106564">
          <w:marLeft w:val="0"/>
          <w:marRight w:val="0"/>
          <w:marTop w:val="0"/>
          <w:marBottom w:val="0"/>
          <w:divBdr>
            <w:top w:val="none" w:sz="0" w:space="0" w:color="auto"/>
            <w:left w:val="none" w:sz="0" w:space="0" w:color="auto"/>
            <w:bottom w:val="none" w:sz="0" w:space="0" w:color="auto"/>
            <w:right w:val="none" w:sz="0" w:space="0" w:color="auto"/>
          </w:divBdr>
        </w:div>
        <w:div w:id="778598905">
          <w:marLeft w:val="0"/>
          <w:marRight w:val="0"/>
          <w:marTop w:val="0"/>
          <w:marBottom w:val="0"/>
          <w:divBdr>
            <w:top w:val="none" w:sz="0" w:space="0" w:color="auto"/>
            <w:left w:val="none" w:sz="0" w:space="0" w:color="auto"/>
            <w:bottom w:val="none" w:sz="0" w:space="0" w:color="auto"/>
            <w:right w:val="none" w:sz="0" w:space="0" w:color="auto"/>
          </w:divBdr>
        </w:div>
        <w:div w:id="917207995">
          <w:marLeft w:val="0"/>
          <w:marRight w:val="0"/>
          <w:marTop w:val="0"/>
          <w:marBottom w:val="0"/>
          <w:divBdr>
            <w:top w:val="none" w:sz="0" w:space="0" w:color="auto"/>
            <w:left w:val="none" w:sz="0" w:space="0" w:color="auto"/>
            <w:bottom w:val="none" w:sz="0" w:space="0" w:color="auto"/>
            <w:right w:val="none" w:sz="0" w:space="0" w:color="auto"/>
          </w:divBdr>
          <w:divsChild>
            <w:div w:id="1128161982">
              <w:marLeft w:val="0"/>
              <w:marRight w:val="0"/>
              <w:marTop w:val="0"/>
              <w:marBottom w:val="0"/>
              <w:divBdr>
                <w:top w:val="none" w:sz="0" w:space="0" w:color="auto"/>
                <w:left w:val="none" w:sz="0" w:space="0" w:color="auto"/>
                <w:bottom w:val="none" w:sz="0" w:space="0" w:color="auto"/>
                <w:right w:val="none" w:sz="0" w:space="0" w:color="auto"/>
              </w:divBdr>
            </w:div>
          </w:divsChild>
        </w:div>
        <w:div w:id="988247275">
          <w:marLeft w:val="0"/>
          <w:marRight w:val="0"/>
          <w:marTop w:val="300"/>
          <w:marBottom w:val="0"/>
          <w:divBdr>
            <w:top w:val="none" w:sz="0" w:space="0" w:color="auto"/>
            <w:left w:val="none" w:sz="0" w:space="0" w:color="auto"/>
            <w:bottom w:val="none" w:sz="0" w:space="0" w:color="auto"/>
            <w:right w:val="none" w:sz="0" w:space="0" w:color="auto"/>
          </w:divBdr>
          <w:divsChild>
            <w:div w:id="291790002">
              <w:marLeft w:val="0"/>
              <w:marRight w:val="0"/>
              <w:marTop w:val="0"/>
              <w:marBottom w:val="0"/>
              <w:divBdr>
                <w:top w:val="none" w:sz="0" w:space="0" w:color="auto"/>
                <w:left w:val="none" w:sz="0" w:space="0" w:color="auto"/>
                <w:bottom w:val="none" w:sz="0" w:space="0" w:color="auto"/>
                <w:right w:val="none" w:sz="0" w:space="0" w:color="auto"/>
              </w:divBdr>
              <w:divsChild>
                <w:div w:id="383407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308475">
          <w:marLeft w:val="0"/>
          <w:marRight w:val="0"/>
          <w:marTop w:val="0"/>
          <w:marBottom w:val="0"/>
          <w:divBdr>
            <w:top w:val="none" w:sz="0" w:space="0" w:color="auto"/>
            <w:left w:val="none" w:sz="0" w:space="0" w:color="auto"/>
            <w:bottom w:val="none" w:sz="0" w:space="0" w:color="auto"/>
            <w:right w:val="none" w:sz="0" w:space="0" w:color="auto"/>
          </w:divBdr>
        </w:div>
        <w:div w:id="1353654572">
          <w:marLeft w:val="0"/>
          <w:marRight w:val="0"/>
          <w:marTop w:val="300"/>
          <w:marBottom w:val="0"/>
          <w:divBdr>
            <w:top w:val="none" w:sz="0" w:space="0" w:color="auto"/>
            <w:left w:val="none" w:sz="0" w:space="0" w:color="auto"/>
            <w:bottom w:val="none" w:sz="0" w:space="0" w:color="auto"/>
            <w:right w:val="none" w:sz="0" w:space="0" w:color="auto"/>
          </w:divBdr>
          <w:divsChild>
            <w:div w:id="1564412444">
              <w:marLeft w:val="0"/>
              <w:marRight w:val="0"/>
              <w:marTop w:val="0"/>
              <w:marBottom w:val="0"/>
              <w:divBdr>
                <w:top w:val="none" w:sz="0" w:space="0" w:color="auto"/>
                <w:left w:val="none" w:sz="0" w:space="0" w:color="auto"/>
                <w:bottom w:val="none" w:sz="0" w:space="0" w:color="auto"/>
                <w:right w:val="none" w:sz="0" w:space="0" w:color="auto"/>
              </w:divBdr>
              <w:divsChild>
                <w:div w:id="10359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950087">
          <w:marLeft w:val="0"/>
          <w:marRight w:val="0"/>
          <w:marTop w:val="0"/>
          <w:marBottom w:val="0"/>
          <w:divBdr>
            <w:top w:val="none" w:sz="0" w:space="0" w:color="auto"/>
            <w:left w:val="none" w:sz="0" w:space="0" w:color="auto"/>
            <w:bottom w:val="none" w:sz="0" w:space="0" w:color="auto"/>
            <w:right w:val="none" w:sz="0" w:space="0" w:color="auto"/>
          </w:divBdr>
          <w:divsChild>
            <w:div w:id="968784950">
              <w:marLeft w:val="0"/>
              <w:marRight w:val="0"/>
              <w:marTop w:val="0"/>
              <w:marBottom w:val="0"/>
              <w:divBdr>
                <w:top w:val="none" w:sz="0" w:space="0" w:color="auto"/>
                <w:left w:val="none" w:sz="0" w:space="0" w:color="auto"/>
                <w:bottom w:val="none" w:sz="0" w:space="0" w:color="auto"/>
                <w:right w:val="none" w:sz="0" w:space="0" w:color="auto"/>
              </w:divBdr>
            </w:div>
          </w:divsChild>
        </w:div>
        <w:div w:id="1457599793">
          <w:marLeft w:val="0"/>
          <w:marRight w:val="0"/>
          <w:marTop w:val="0"/>
          <w:marBottom w:val="0"/>
          <w:divBdr>
            <w:top w:val="none" w:sz="0" w:space="0" w:color="auto"/>
            <w:left w:val="none" w:sz="0" w:space="0" w:color="auto"/>
            <w:bottom w:val="none" w:sz="0" w:space="0" w:color="auto"/>
            <w:right w:val="none" w:sz="0" w:space="0" w:color="auto"/>
          </w:divBdr>
        </w:div>
        <w:div w:id="1462072690">
          <w:marLeft w:val="0"/>
          <w:marRight w:val="0"/>
          <w:marTop w:val="30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445006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02039">
          <w:marLeft w:val="0"/>
          <w:marRight w:val="0"/>
          <w:marTop w:val="0"/>
          <w:marBottom w:val="0"/>
          <w:divBdr>
            <w:top w:val="none" w:sz="0" w:space="0" w:color="auto"/>
            <w:left w:val="none" w:sz="0" w:space="0" w:color="auto"/>
            <w:bottom w:val="none" w:sz="0" w:space="0" w:color="auto"/>
            <w:right w:val="none" w:sz="0" w:space="0" w:color="auto"/>
          </w:divBdr>
        </w:div>
        <w:div w:id="1765686025">
          <w:marLeft w:val="0"/>
          <w:marRight w:val="0"/>
          <w:marTop w:val="0"/>
          <w:marBottom w:val="0"/>
          <w:divBdr>
            <w:top w:val="none" w:sz="0" w:space="0" w:color="auto"/>
            <w:left w:val="none" w:sz="0" w:space="0" w:color="auto"/>
            <w:bottom w:val="none" w:sz="0" w:space="0" w:color="auto"/>
            <w:right w:val="none" w:sz="0" w:space="0" w:color="auto"/>
          </w:divBdr>
        </w:div>
        <w:div w:id="1960910321">
          <w:marLeft w:val="0"/>
          <w:marRight w:val="0"/>
          <w:marTop w:val="0"/>
          <w:marBottom w:val="0"/>
          <w:divBdr>
            <w:top w:val="none" w:sz="0" w:space="0" w:color="auto"/>
            <w:left w:val="none" w:sz="0" w:space="0" w:color="auto"/>
            <w:bottom w:val="none" w:sz="0" w:space="0" w:color="auto"/>
            <w:right w:val="none" w:sz="0" w:space="0" w:color="auto"/>
          </w:divBdr>
        </w:div>
        <w:div w:id="2053190067">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
          </w:divsChild>
        </w:div>
        <w:div w:id="2139493407">
          <w:marLeft w:val="0"/>
          <w:marRight w:val="0"/>
          <w:marTop w:val="0"/>
          <w:marBottom w:val="0"/>
          <w:divBdr>
            <w:top w:val="none" w:sz="0" w:space="0" w:color="auto"/>
            <w:left w:val="none" w:sz="0" w:space="0" w:color="auto"/>
            <w:bottom w:val="none" w:sz="0" w:space="0" w:color="auto"/>
            <w:right w:val="none" w:sz="0" w:space="0" w:color="auto"/>
          </w:divBdr>
          <w:divsChild>
            <w:div w:id="1692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331">
      <w:bodyDiv w:val="1"/>
      <w:marLeft w:val="0"/>
      <w:marRight w:val="0"/>
      <w:marTop w:val="0"/>
      <w:marBottom w:val="0"/>
      <w:divBdr>
        <w:top w:val="none" w:sz="0" w:space="0" w:color="auto"/>
        <w:left w:val="none" w:sz="0" w:space="0" w:color="auto"/>
        <w:bottom w:val="none" w:sz="0" w:space="0" w:color="auto"/>
        <w:right w:val="none" w:sz="0" w:space="0" w:color="auto"/>
      </w:divBdr>
      <w:divsChild>
        <w:div w:id="45103559">
          <w:marLeft w:val="0"/>
          <w:marRight w:val="0"/>
          <w:marTop w:val="300"/>
          <w:marBottom w:val="0"/>
          <w:divBdr>
            <w:top w:val="none" w:sz="0" w:space="0" w:color="auto"/>
            <w:left w:val="none" w:sz="0" w:space="0" w:color="auto"/>
            <w:bottom w:val="none" w:sz="0" w:space="0" w:color="auto"/>
            <w:right w:val="none" w:sz="0" w:space="0" w:color="auto"/>
          </w:divBdr>
          <w:divsChild>
            <w:div w:id="355931881">
              <w:marLeft w:val="0"/>
              <w:marRight w:val="0"/>
              <w:marTop w:val="0"/>
              <w:marBottom w:val="0"/>
              <w:divBdr>
                <w:top w:val="none" w:sz="0" w:space="0" w:color="auto"/>
                <w:left w:val="none" w:sz="0" w:space="0" w:color="auto"/>
                <w:bottom w:val="none" w:sz="0" w:space="0" w:color="auto"/>
                <w:right w:val="none" w:sz="0" w:space="0" w:color="auto"/>
              </w:divBdr>
              <w:divsChild>
                <w:div w:id="172355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70924">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70029624">
          <w:marLeft w:val="0"/>
          <w:marRight w:val="0"/>
          <w:marTop w:val="0"/>
          <w:marBottom w:val="0"/>
          <w:divBdr>
            <w:top w:val="none" w:sz="0" w:space="0" w:color="auto"/>
            <w:left w:val="none" w:sz="0" w:space="0" w:color="auto"/>
            <w:bottom w:val="none" w:sz="0" w:space="0" w:color="auto"/>
            <w:right w:val="none" w:sz="0" w:space="0" w:color="auto"/>
          </w:divBdr>
          <w:divsChild>
            <w:div w:id="514611306">
              <w:marLeft w:val="0"/>
              <w:marRight w:val="0"/>
              <w:marTop w:val="0"/>
              <w:marBottom w:val="0"/>
              <w:divBdr>
                <w:top w:val="none" w:sz="0" w:space="0" w:color="auto"/>
                <w:left w:val="none" w:sz="0" w:space="0" w:color="auto"/>
                <w:bottom w:val="none" w:sz="0" w:space="0" w:color="auto"/>
                <w:right w:val="none" w:sz="0" w:space="0" w:color="auto"/>
              </w:divBdr>
            </w:div>
          </w:divsChild>
        </w:div>
        <w:div w:id="281961911">
          <w:marLeft w:val="0"/>
          <w:marRight w:val="0"/>
          <w:marTop w:val="300"/>
          <w:marBottom w:val="0"/>
          <w:divBdr>
            <w:top w:val="none" w:sz="0" w:space="0" w:color="auto"/>
            <w:left w:val="none" w:sz="0" w:space="0" w:color="auto"/>
            <w:bottom w:val="none" w:sz="0" w:space="0" w:color="auto"/>
            <w:right w:val="none" w:sz="0" w:space="0" w:color="auto"/>
          </w:divBdr>
          <w:divsChild>
            <w:div w:id="577327006">
              <w:marLeft w:val="0"/>
              <w:marRight w:val="0"/>
              <w:marTop w:val="0"/>
              <w:marBottom w:val="0"/>
              <w:divBdr>
                <w:top w:val="none" w:sz="0" w:space="0" w:color="auto"/>
                <w:left w:val="none" w:sz="0" w:space="0" w:color="auto"/>
                <w:bottom w:val="none" w:sz="0" w:space="0" w:color="auto"/>
                <w:right w:val="none" w:sz="0" w:space="0" w:color="auto"/>
              </w:divBdr>
              <w:divsChild>
                <w:div w:id="2068604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050470">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
          </w:divsChild>
        </w:div>
        <w:div w:id="558127811">
          <w:marLeft w:val="0"/>
          <w:marRight w:val="0"/>
          <w:marTop w:val="0"/>
          <w:marBottom w:val="0"/>
          <w:divBdr>
            <w:top w:val="none" w:sz="0" w:space="0" w:color="auto"/>
            <w:left w:val="none" w:sz="0" w:space="0" w:color="auto"/>
            <w:bottom w:val="none" w:sz="0" w:space="0" w:color="auto"/>
            <w:right w:val="none" w:sz="0" w:space="0" w:color="auto"/>
          </w:divBdr>
          <w:divsChild>
            <w:div w:id="29652537">
              <w:marLeft w:val="0"/>
              <w:marRight w:val="0"/>
              <w:marTop w:val="0"/>
              <w:marBottom w:val="0"/>
              <w:divBdr>
                <w:top w:val="none" w:sz="0" w:space="0" w:color="auto"/>
                <w:left w:val="none" w:sz="0" w:space="0" w:color="auto"/>
                <w:bottom w:val="none" w:sz="0" w:space="0" w:color="auto"/>
                <w:right w:val="none" w:sz="0" w:space="0" w:color="auto"/>
              </w:divBdr>
            </w:div>
          </w:divsChild>
        </w:div>
        <w:div w:id="606427228">
          <w:marLeft w:val="0"/>
          <w:marRight w:val="0"/>
          <w:marTop w:val="0"/>
          <w:marBottom w:val="0"/>
          <w:divBdr>
            <w:top w:val="none" w:sz="0" w:space="0" w:color="auto"/>
            <w:left w:val="none" w:sz="0" w:space="0" w:color="auto"/>
            <w:bottom w:val="none" w:sz="0" w:space="0" w:color="auto"/>
            <w:right w:val="none" w:sz="0" w:space="0" w:color="auto"/>
          </w:divBdr>
          <w:divsChild>
            <w:div w:id="962229821">
              <w:marLeft w:val="0"/>
              <w:marRight w:val="0"/>
              <w:marTop w:val="0"/>
              <w:marBottom w:val="0"/>
              <w:divBdr>
                <w:top w:val="none" w:sz="0" w:space="0" w:color="auto"/>
                <w:left w:val="none" w:sz="0" w:space="0" w:color="auto"/>
                <w:bottom w:val="none" w:sz="0" w:space="0" w:color="auto"/>
                <w:right w:val="none" w:sz="0" w:space="0" w:color="auto"/>
              </w:divBdr>
            </w:div>
          </w:divsChild>
        </w:div>
        <w:div w:id="865750455">
          <w:marLeft w:val="0"/>
          <w:marRight w:val="0"/>
          <w:marTop w:val="0"/>
          <w:marBottom w:val="0"/>
          <w:divBdr>
            <w:top w:val="none" w:sz="0" w:space="0" w:color="auto"/>
            <w:left w:val="none" w:sz="0" w:space="0" w:color="auto"/>
            <w:bottom w:val="none" w:sz="0" w:space="0" w:color="auto"/>
            <w:right w:val="none" w:sz="0" w:space="0" w:color="auto"/>
          </w:divBdr>
          <w:divsChild>
            <w:div w:id="909926104">
              <w:marLeft w:val="0"/>
              <w:marRight w:val="0"/>
              <w:marTop w:val="0"/>
              <w:marBottom w:val="0"/>
              <w:divBdr>
                <w:top w:val="none" w:sz="0" w:space="0" w:color="auto"/>
                <w:left w:val="none" w:sz="0" w:space="0" w:color="auto"/>
                <w:bottom w:val="none" w:sz="0" w:space="0" w:color="auto"/>
                <w:right w:val="none" w:sz="0" w:space="0" w:color="auto"/>
              </w:divBdr>
            </w:div>
          </w:divsChild>
        </w:div>
        <w:div w:id="935675510">
          <w:marLeft w:val="0"/>
          <w:marRight w:val="0"/>
          <w:marTop w:val="0"/>
          <w:marBottom w:val="0"/>
          <w:divBdr>
            <w:top w:val="none" w:sz="0" w:space="0" w:color="auto"/>
            <w:left w:val="none" w:sz="0" w:space="0" w:color="auto"/>
            <w:bottom w:val="none" w:sz="0" w:space="0" w:color="auto"/>
            <w:right w:val="none" w:sz="0" w:space="0" w:color="auto"/>
          </w:divBdr>
        </w:div>
        <w:div w:id="941910614">
          <w:marLeft w:val="0"/>
          <w:marRight w:val="0"/>
          <w:marTop w:val="0"/>
          <w:marBottom w:val="0"/>
          <w:divBdr>
            <w:top w:val="none" w:sz="0" w:space="0" w:color="auto"/>
            <w:left w:val="none" w:sz="0" w:space="0" w:color="auto"/>
            <w:bottom w:val="none" w:sz="0" w:space="0" w:color="auto"/>
            <w:right w:val="none" w:sz="0" w:space="0" w:color="auto"/>
          </w:divBdr>
        </w:div>
        <w:div w:id="1280258752">
          <w:marLeft w:val="0"/>
          <w:marRight w:val="0"/>
          <w:marTop w:val="300"/>
          <w:marBottom w:val="0"/>
          <w:divBdr>
            <w:top w:val="none" w:sz="0" w:space="0" w:color="auto"/>
            <w:left w:val="none" w:sz="0" w:space="0" w:color="auto"/>
            <w:bottom w:val="none" w:sz="0" w:space="0" w:color="auto"/>
            <w:right w:val="none" w:sz="0" w:space="0" w:color="auto"/>
          </w:divBdr>
          <w:divsChild>
            <w:div w:id="494221538">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595455">
          <w:marLeft w:val="0"/>
          <w:marRight w:val="0"/>
          <w:marTop w:val="0"/>
          <w:marBottom w:val="0"/>
          <w:divBdr>
            <w:top w:val="none" w:sz="0" w:space="0" w:color="auto"/>
            <w:left w:val="none" w:sz="0" w:space="0" w:color="auto"/>
            <w:bottom w:val="none" w:sz="0" w:space="0" w:color="auto"/>
            <w:right w:val="none" w:sz="0" w:space="0" w:color="auto"/>
          </w:divBdr>
        </w:div>
        <w:div w:id="1714160351">
          <w:marLeft w:val="0"/>
          <w:marRight w:val="0"/>
          <w:marTop w:val="0"/>
          <w:marBottom w:val="0"/>
          <w:divBdr>
            <w:top w:val="none" w:sz="0" w:space="0" w:color="auto"/>
            <w:left w:val="none" w:sz="0" w:space="0" w:color="auto"/>
            <w:bottom w:val="none" w:sz="0" w:space="0" w:color="auto"/>
            <w:right w:val="none" w:sz="0" w:space="0" w:color="auto"/>
          </w:divBdr>
        </w:div>
        <w:div w:id="1839998668">
          <w:marLeft w:val="0"/>
          <w:marRight w:val="0"/>
          <w:marTop w:val="300"/>
          <w:marBottom w:val="0"/>
          <w:divBdr>
            <w:top w:val="none" w:sz="0" w:space="0" w:color="auto"/>
            <w:left w:val="none" w:sz="0" w:space="0" w:color="auto"/>
            <w:bottom w:val="none" w:sz="0" w:space="0" w:color="auto"/>
            <w:right w:val="none" w:sz="0" w:space="0" w:color="auto"/>
          </w:divBdr>
          <w:divsChild>
            <w:div w:id="1132595677">
              <w:marLeft w:val="0"/>
              <w:marRight w:val="0"/>
              <w:marTop w:val="0"/>
              <w:marBottom w:val="0"/>
              <w:divBdr>
                <w:top w:val="none" w:sz="0" w:space="0" w:color="auto"/>
                <w:left w:val="none" w:sz="0" w:space="0" w:color="auto"/>
                <w:bottom w:val="none" w:sz="0" w:space="0" w:color="auto"/>
                <w:right w:val="none" w:sz="0" w:space="0" w:color="auto"/>
              </w:divBdr>
              <w:divsChild>
                <w:div w:id="21242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7554">
          <w:marLeft w:val="0"/>
          <w:marRight w:val="0"/>
          <w:marTop w:val="0"/>
          <w:marBottom w:val="0"/>
          <w:divBdr>
            <w:top w:val="none" w:sz="0" w:space="0" w:color="auto"/>
            <w:left w:val="none" w:sz="0" w:space="0" w:color="auto"/>
            <w:bottom w:val="none" w:sz="0" w:space="0" w:color="auto"/>
            <w:right w:val="none" w:sz="0" w:space="0" w:color="auto"/>
          </w:divBdr>
        </w:div>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
          </w:divsChild>
        </w:div>
        <w:div w:id="1965765694">
          <w:marLeft w:val="0"/>
          <w:marRight w:val="0"/>
          <w:marTop w:val="0"/>
          <w:marBottom w:val="0"/>
          <w:divBdr>
            <w:top w:val="none" w:sz="0" w:space="0" w:color="auto"/>
            <w:left w:val="none" w:sz="0" w:space="0" w:color="auto"/>
            <w:bottom w:val="none" w:sz="0" w:space="0" w:color="auto"/>
            <w:right w:val="none" w:sz="0" w:space="0" w:color="auto"/>
          </w:divBdr>
        </w:div>
      </w:divsChild>
    </w:div>
    <w:div w:id="629671731">
      <w:bodyDiv w:val="1"/>
      <w:marLeft w:val="0"/>
      <w:marRight w:val="0"/>
      <w:marTop w:val="0"/>
      <w:marBottom w:val="0"/>
      <w:divBdr>
        <w:top w:val="none" w:sz="0" w:space="0" w:color="auto"/>
        <w:left w:val="none" w:sz="0" w:space="0" w:color="auto"/>
        <w:bottom w:val="none" w:sz="0" w:space="0" w:color="auto"/>
        <w:right w:val="none" w:sz="0" w:space="0" w:color="auto"/>
      </w:divBdr>
      <w:divsChild>
        <w:div w:id="505900868">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
          </w:divsChild>
        </w:div>
        <w:div w:id="1067410822">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sChild>
            <w:div w:id="1725523478">
              <w:marLeft w:val="0"/>
              <w:marRight w:val="0"/>
              <w:marTop w:val="0"/>
              <w:marBottom w:val="0"/>
              <w:divBdr>
                <w:top w:val="none" w:sz="0" w:space="0" w:color="auto"/>
                <w:left w:val="none" w:sz="0" w:space="0" w:color="auto"/>
                <w:bottom w:val="none" w:sz="0" w:space="0" w:color="auto"/>
                <w:right w:val="none" w:sz="0" w:space="0" w:color="auto"/>
              </w:divBdr>
            </w:div>
          </w:divsChild>
        </w:div>
        <w:div w:id="1950157095">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sChild>
            <w:div w:id="617417787">
              <w:marLeft w:val="0"/>
              <w:marRight w:val="0"/>
              <w:marTop w:val="0"/>
              <w:marBottom w:val="0"/>
              <w:divBdr>
                <w:top w:val="none" w:sz="0" w:space="0" w:color="auto"/>
                <w:left w:val="none" w:sz="0" w:space="0" w:color="auto"/>
                <w:bottom w:val="none" w:sz="0" w:space="0" w:color="auto"/>
                <w:right w:val="none" w:sz="0" w:space="0" w:color="auto"/>
              </w:divBdr>
            </w:div>
          </w:divsChild>
        </w:div>
        <w:div w:id="139015568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sChild>
            <w:div w:id="148446540">
              <w:marLeft w:val="0"/>
              <w:marRight w:val="0"/>
              <w:marTop w:val="0"/>
              <w:marBottom w:val="0"/>
              <w:divBdr>
                <w:top w:val="none" w:sz="0" w:space="0" w:color="auto"/>
                <w:left w:val="none" w:sz="0" w:space="0" w:color="auto"/>
                <w:bottom w:val="none" w:sz="0" w:space="0" w:color="auto"/>
                <w:right w:val="none" w:sz="0" w:space="0" w:color="auto"/>
              </w:divBdr>
            </w:div>
          </w:divsChild>
        </w:div>
        <w:div w:id="1982037812">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sChild>
            <w:div w:id="332101454">
              <w:marLeft w:val="0"/>
              <w:marRight w:val="0"/>
              <w:marTop w:val="0"/>
              <w:marBottom w:val="0"/>
              <w:divBdr>
                <w:top w:val="none" w:sz="0" w:space="0" w:color="auto"/>
                <w:left w:val="none" w:sz="0" w:space="0" w:color="auto"/>
                <w:bottom w:val="none" w:sz="0" w:space="0" w:color="auto"/>
                <w:right w:val="none" w:sz="0" w:space="0" w:color="auto"/>
              </w:divBdr>
            </w:div>
          </w:divsChild>
        </w:div>
        <w:div w:id="2043168332">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sChild>
            <w:div w:id="1945572955">
              <w:marLeft w:val="0"/>
              <w:marRight w:val="0"/>
              <w:marTop w:val="0"/>
              <w:marBottom w:val="0"/>
              <w:divBdr>
                <w:top w:val="none" w:sz="0" w:space="0" w:color="auto"/>
                <w:left w:val="none" w:sz="0" w:space="0" w:color="auto"/>
                <w:bottom w:val="none" w:sz="0" w:space="0" w:color="auto"/>
                <w:right w:val="none" w:sz="0" w:space="0" w:color="auto"/>
              </w:divBdr>
            </w:div>
          </w:divsChild>
        </w:div>
        <w:div w:id="972371235">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sChild>
            <w:div w:id="148636588">
              <w:marLeft w:val="0"/>
              <w:marRight w:val="0"/>
              <w:marTop w:val="0"/>
              <w:marBottom w:val="0"/>
              <w:divBdr>
                <w:top w:val="none" w:sz="0" w:space="0" w:color="auto"/>
                <w:left w:val="none" w:sz="0" w:space="0" w:color="auto"/>
                <w:bottom w:val="none" w:sz="0" w:space="0" w:color="auto"/>
                <w:right w:val="none" w:sz="0" w:space="0" w:color="auto"/>
              </w:divBdr>
            </w:div>
          </w:divsChild>
        </w:div>
        <w:div w:id="1861697933">
          <w:marLeft w:val="0"/>
          <w:marRight w:val="0"/>
          <w:marTop w:val="300"/>
          <w:marBottom w:val="0"/>
          <w:divBdr>
            <w:top w:val="none" w:sz="0" w:space="0" w:color="auto"/>
            <w:left w:val="none" w:sz="0" w:space="0" w:color="auto"/>
            <w:bottom w:val="none" w:sz="0" w:space="0" w:color="auto"/>
            <w:right w:val="none" w:sz="0" w:space="0" w:color="auto"/>
          </w:divBdr>
          <w:divsChild>
            <w:div w:id="1273902834">
              <w:marLeft w:val="0"/>
              <w:marRight w:val="0"/>
              <w:marTop w:val="0"/>
              <w:marBottom w:val="0"/>
              <w:divBdr>
                <w:top w:val="none" w:sz="0" w:space="0" w:color="auto"/>
                <w:left w:val="none" w:sz="0" w:space="0" w:color="auto"/>
                <w:bottom w:val="none" w:sz="0" w:space="0" w:color="auto"/>
                <w:right w:val="none" w:sz="0" w:space="0" w:color="auto"/>
              </w:divBdr>
              <w:divsChild>
                <w:div w:id="92946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985396">
          <w:marLeft w:val="0"/>
          <w:marRight w:val="0"/>
          <w:marTop w:val="300"/>
          <w:marBottom w:val="0"/>
          <w:divBdr>
            <w:top w:val="none" w:sz="0" w:space="0" w:color="auto"/>
            <w:left w:val="none" w:sz="0" w:space="0" w:color="auto"/>
            <w:bottom w:val="none" w:sz="0" w:space="0" w:color="auto"/>
            <w:right w:val="none" w:sz="0" w:space="0" w:color="auto"/>
          </w:divBdr>
          <w:divsChild>
            <w:div w:id="1105034769">
              <w:marLeft w:val="0"/>
              <w:marRight w:val="0"/>
              <w:marTop w:val="0"/>
              <w:marBottom w:val="0"/>
              <w:divBdr>
                <w:top w:val="none" w:sz="0" w:space="0" w:color="auto"/>
                <w:left w:val="none" w:sz="0" w:space="0" w:color="auto"/>
                <w:bottom w:val="none" w:sz="0" w:space="0" w:color="auto"/>
                <w:right w:val="none" w:sz="0" w:space="0" w:color="auto"/>
              </w:divBdr>
              <w:divsChild>
                <w:div w:id="1781411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59653">
          <w:marLeft w:val="0"/>
          <w:marRight w:val="0"/>
          <w:marTop w:val="300"/>
          <w:marBottom w:val="0"/>
          <w:divBdr>
            <w:top w:val="none" w:sz="0" w:space="0" w:color="auto"/>
            <w:left w:val="none" w:sz="0" w:space="0" w:color="auto"/>
            <w:bottom w:val="none" w:sz="0" w:space="0" w:color="auto"/>
            <w:right w:val="none" w:sz="0" w:space="0" w:color="auto"/>
          </w:divBdr>
          <w:divsChild>
            <w:div w:id="858083712">
              <w:marLeft w:val="0"/>
              <w:marRight w:val="0"/>
              <w:marTop w:val="0"/>
              <w:marBottom w:val="0"/>
              <w:divBdr>
                <w:top w:val="none" w:sz="0" w:space="0" w:color="auto"/>
                <w:left w:val="none" w:sz="0" w:space="0" w:color="auto"/>
                <w:bottom w:val="none" w:sz="0" w:space="0" w:color="auto"/>
                <w:right w:val="none" w:sz="0" w:space="0" w:color="auto"/>
              </w:divBdr>
              <w:divsChild>
                <w:div w:id="118740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532925">
          <w:marLeft w:val="0"/>
          <w:marRight w:val="0"/>
          <w:marTop w:val="300"/>
          <w:marBottom w:val="0"/>
          <w:divBdr>
            <w:top w:val="none" w:sz="0" w:space="0" w:color="auto"/>
            <w:left w:val="none" w:sz="0" w:space="0" w:color="auto"/>
            <w:bottom w:val="none" w:sz="0" w:space="0" w:color="auto"/>
            <w:right w:val="none" w:sz="0" w:space="0" w:color="auto"/>
          </w:divBdr>
          <w:divsChild>
            <w:div w:id="795679372">
              <w:marLeft w:val="0"/>
              <w:marRight w:val="0"/>
              <w:marTop w:val="0"/>
              <w:marBottom w:val="0"/>
              <w:divBdr>
                <w:top w:val="none" w:sz="0" w:space="0" w:color="auto"/>
                <w:left w:val="none" w:sz="0" w:space="0" w:color="auto"/>
                <w:bottom w:val="none" w:sz="0" w:space="0" w:color="auto"/>
                <w:right w:val="none" w:sz="0" w:space="0" w:color="auto"/>
              </w:divBdr>
              <w:divsChild>
                <w:div w:id="1322003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752189">
      <w:bodyDiv w:val="1"/>
      <w:marLeft w:val="0"/>
      <w:marRight w:val="0"/>
      <w:marTop w:val="0"/>
      <w:marBottom w:val="0"/>
      <w:divBdr>
        <w:top w:val="none" w:sz="0" w:space="0" w:color="auto"/>
        <w:left w:val="none" w:sz="0" w:space="0" w:color="auto"/>
        <w:bottom w:val="none" w:sz="0" w:space="0" w:color="auto"/>
        <w:right w:val="none" w:sz="0" w:space="0" w:color="auto"/>
      </w:divBdr>
      <w:divsChild>
        <w:div w:id="1330521802">
          <w:marLeft w:val="0"/>
          <w:marRight w:val="0"/>
          <w:marTop w:val="0"/>
          <w:marBottom w:val="0"/>
          <w:divBdr>
            <w:top w:val="none" w:sz="0" w:space="0" w:color="auto"/>
            <w:left w:val="none" w:sz="0" w:space="0" w:color="auto"/>
            <w:bottom w:val="none" w:sz="0" w:space="0" w:color="auto"/>
            <w:right w:val="none" w:sz="0" w:space="0" w:color="auto"/>
          </w:divBdr>
        </w:div>
        <w:div w:id="973146670">
          <w:marLeft w:val="0"/>
          <w:marRight w:val="0"/>
          <w:marTop w:val="0"/>
          <w:marBottom w:val="0"/>
          <w:divBdr>
            <w:top w:val="none" w:sz="0" w:space="0" w:color="auto"/>
            <w:left w:val="none" w:sz="0" w:space="0" w:color="auto"/>
            <w:bottom w:val="none" w:sz="0" w:space="0" w:color="auto"/>
            <w:right w:val="none" w:sz="0" w:space="0" w:color="auto"/>
          </w:divBdr>
          <w:divsChild>
            <w:div w:id="740442742">
              <w:marLeft w:val="0"/>
              <w:marRight w:val="0"/>
              <w:marTop w:val="0"/>
              <w:marBottom w:val="0"/>
              <w:divBdr>
                <w:top w:val="none" w:sz="0" w:space="0" w:color="auto"/>
                <w:left w:val="none" w:sz="0" w:space="0" w:color="auto"/>
                <w:bottom w:val="none" w:sz="0" w:space="0" w:color="auto"/>
                <w:right w:val="none" w:sz="0" w:space="0" w:color="auto"/>
              </w:divBdr>
            </w:div>
          </w:divsChild>
        </w:div>
        <w:div w:id="469904737">
          <w:marLeft w:val="0"/>
          <w:marRight w:val="0"/>
          <w:marTop w:val="0"/>
          <w:marBottom w:val="0"/>
          <w:divBdr>
            <w:top w:val="none" w:sz="0" w:space="0" w:color="auto"/>
            <w:left w:val="none" w:sz="0" w:space="0" w:color="auto"/>
            <w:bottom w:val="none" w:sz="0" w:space="0" w:color="auto"/>
            <w:right w:val="none" w:sz="0" w:space="0" w:color="auto"/>
          </w:divBdr>
        </w:div>
        <w:div w:id="2022662345">
          <w:marLeft w:val="0"/>
          <w:marRight w:val="0"/>
          <w:marTop w:val="0"/>
          <w:marBottom w:val="0"/>
          <w:divBdr>
            <w:top w:val="none" w:sz="0" w:space="0" w:color="auto"/>
            <w:left w:val="none" w:sz="0" w:space="0" w:color="auto"/>
            <w:bottom w:val="none" w:sz="0" w:space="0" w:color="auto"/>
            <w:right w:val="none" w:sz="0" w:space="0" w:color="auto"/>
          </w:divBdr>
          <w:divsChild>
            <w:div w:id="1926373445">
              <w:marLeft w:val="0"/>
              <w:marRight w:val="0"/>
              <w:marTop w:val="0"/>
              <w:marBottom w:val="0"/>
              <w:divBdr>
                <w:top w:val="none" w:sz="0" w:space="0" w:color="auto"/>
                <w:left w:val="none" w:sz="0" w:space="0" w:color="auto"/>
                <w:bottom w:val="none" w:sz="0" w:space="0" w:color="auto"/>
                <w:right w:val="none" w:sz="0" w:space="0" w:color="auto"/>
              </w:divBdr>
            </w:div>
          </w:divsChild>
        </w:div>
        <w:div w:id="553540256">
          <w:marLeft w:val="0"/>
          <w:marRight w:val="0"/>
          <w:marTop w:val="0"/>
          <w:marBottom w:val="0"/>
          <w:divBdr>
            <w:top w:val="none" w:sz="0" w:space="0" w:color="auto"/>
            <w:left w:val="none" w:sz="0" w:space="0" w:color="auto"/>
            <w:bottom w:val="none" w:sz="0" w:space="0" w:color="auto"/>
            <w:right w:val="none" w:sz="0" w:space="0" w:color="auto"/>
          </w:divBdr>
        </w:div>
        <w:div w:id="316495433">
          <w:marLeft w:val="0"/>
          <w:marRight w:val="0"/>
          <w:marTop w:val="0"/>
          <w:marBottom w:val="0"/>
          <w:divBdr>
            <w:top w:val="none" w:sz="0" w:space="0" w:color="auto"/>
            <w:left w:val="none" w:sz="0" w:space="0" w:color="auto"/>
            <w:bottom w:val="none" w:sz="0" w:space="0" w:color="auto"/>
            <w:right w:val="none" w:sz="0" w:space="0" w:color="auto"/>
          </w:divBdr>
          <w:divsChild>
            <w:div w:id="1490629496">
              <w:marLeft w:val="0"/>
              <w:marRight w:val="0"/>
              <w:marTop w:val="0"/>
              <w:marBottom w:val="0"/>
              <w:divBdr>
                <w:top w:val="none" w:sz="0" w:space="0" w:color="auto"/>
                <w:left w:val="none" w:sz="0" w:space="0" w:color="auto"/>
                <w:bottom w:val="none" w:sz="0" w:space="0" w:color="auto"/>
                <w:right w:val="none" w:sz="0" w:space="0" w:color="auto"/>
              </w:divBdr>
            </w:div>
          </w:divsChild>
        </w:div>
        <w:div w:id="1239051932">
          <w:marLeft w:val="0"/>
          <w:marRight w:val="0"/>
          <w:marTop w:val="0"/>
          <w:marBottom w:val="0"/>
          <w:divBdr>
            <w:top w:val="none" w:sz="0" w:space="0" w:color="auto"/>
            <w:left w:val="none" w:sz="0" w:space="0" w:color="auto"/>
            <w:bottom w:val="none" w:sz="0" w:space="0" w:color="auto"/>
            <w:right w:val="none" w:sz="0" w:space="0" w:color="auto"/>
          </w:divBdr>
        </w:div>
        <w:div w:id="664627499">
          <w:marLeft w:val="0"/>
          <w:marRight w:val="0"/>
          <w:marTop w:val="0"/>
          <w:marBottom w:val="0"/>
          <w:divBdr>
            <w:top w:val="none" w:sz="0" w:space="0" w:color="auto"/>
            <w:left w:val="none" w:sz="0" w:space="0" w:color="auto"/>
            <w:bottom w:val="none" w:sz="0" w:space="0" w:color="auto"/>
            <w:right w:val="none" w:sz="0" w:space="0" w:color="auto"/>
          </w:divBdr>
          <w:divsChild>
            <w:div w:id="1908027386">
              <w:marLeft w:val="0"/>
              <w:marRight w:val="0"/>
              <w:marTop w:val="0"/>
              <w:marBottom w:val="0"/>
              <w:divBdr>
                <w:top w:val="none" w:sz="0" w:space="0" w:color="auto"/>
                <w:left w:val="none" w:sz="0" w:space="0" w:color="auto"/>
                <w:bottom w:val="none" w:sz="0" w:space="0" w:color="auto"/>
                <w:right w:val="none" w:sz="0" w:space="0" w:color="auto"/>
              </w:divBdr>
            </w:div>
          </w:divsChild>
        </w:div>
        <w:div w:id="1284264564">
          <w:marLeft w:val="0"/>
          <w:marRight w:val="0"/>
          <w:marTop w:val="0"/>
          <w:marBottom w:val="0"/>
          <w:divBdr>
            <w:top w:val="none" w:sz="0" w:space="0" w:color="auto"/>
            <w:left w:val="none" w:sz="0" w:space="0" w:color="auto"/>
            <w:bottom w:val="none" w:sz="0" w:space="0" w:color="auto"/>
            <w:right w:val="none" w:sz="0" w:space="0" w:color="auto"/>
          </w:divBdr>
        </w:div>
        <w:div w:id="517623608">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0"/>
              <w:marRight w:val="0"/>
              <w:marTop w:val="0"/>
              <w:marBottom w:val="0"/>
              <w:divBdr>
                <w:top w:val="none" w:sz="0" w:space="0" w:color="auto"/>
                <w:left w:val="none" w:sz="0" w:space="0" w:color="auto"/>
                <w:bottom w:val="none" w:sz="0" w:space="0" w:color="auto"/>
                <w:right w:val="none" w:sz="0" w:space="0" w:color="auto"/>
              </w:divBdr>
            </w:div>
          </w:divsChild>
        </w:div>
        <w:div w:id="1098019545">
          <w:marLeft w:val="0"/>
          <w:marRight w:val="0"/>
          <w:marTop w:val="0"/>
          <w:marBottom w:val="0"/>
          <w:divBdr>
            <w:top w:val="none" w:sz="0" w:space="0" w:color="auto"/>
            <w:left w:val="none" w:sz="0" w:space="0" w:color="auto"/>
            <w:bottom w:val="none" w:sz="0" w:space="0" w:color="auto"/>
            <w:right w:val="none" w:sz="0" w:space="0" w:color="auto"/>
          </w:divBdr>
        </w:div>
        <w:div w:id="541871736">
          <w:marLeft w:val="0"/>
          <w:marRight w:val="0"/>
          <w:marTop w:val="0"/>
          <w:marBottom w:val="0"/>
          <w:divBdr>
            <w:top w:val="none" w:sz="0" w:space="0" w:color="auto"/>
            <w:left w:val="none" w:sz="0" w:space="0" w:color="auto"/>
            <w:bottom w:val="none" w:sz="0" w:space="0" w:color="auto"/>
            <w:right w:val="none" w:sz="0" w:space="0" w:color="auto"/>
          </w:divBdr>
          <w:divsChild>
            <w:div w:id="597635456">
              <w:marLeft w:val="0"/>
              <w:marRight w:val="0"/>
              <w:marTop w:val="0"/>
              <w:marBottom w:val="0"/>
              <w:divBdr>
                <w:top w:val="none" w:sz="0" w:space="0" w:color="auto"/>
                <w:left w:val="none" w:sz="0" w:space="0" w:color="auto"/>
                <w:bottom w:val="none" w:sz="0" w:space="0" w:color="auto"/>
                <w:right w:val="none" w:sz="0" w:space="0" w:color="auto"/>
              </w:divBdr>
            </w:div>
          </w:divsChild>
        </w:div>
        <w:div w:id="1808932893">
          <w:marLeft w:val="0"/>
          <w:marRight w:val="0"/>
          <w:marTop w:val="0"/>
          <w:marBottom w:val="0"/>
          <w:divBdr>
            <w:top w:val="none" w:sz="0" w:space="0" w:color="auto"/>
            <w:left w:val="none" w:sz="0" w:space="0" w:color="auto"/>
            <w:bottom w:val="none" w:sz="0" w:space="0" w:color="auto"/>
            <w:right w:val="none" w:sz="0" w:space="0" w:color="auto"/>
          </w:divBdr>
        </w:div>
        <w:div w:id="823282056">
          <w:marLeft w:val="0"/>
          <w:marRight w:val="0"/>
          <w:marTop w:val="0"/>
          <w:marBottom w:val="0"/>
          <w:divBdr>
            <w:top w:val="none" w:sz="0" w:space="0" w:color="auto"/>
            <w:left w:val="none" w:sz="0" w:space="0" w:color="auto"/>
            <w:bottom w:val="none" w:sz="0" w:space="0" w:color="auto"/>
            <w:right w:val="none" w:sz="0" w:space="0" w:color="auto"/>
          </w:divBdr>
          <w:divsChild>
            <w:div w:id="2066443153">
              <w:marLeft w:val="0"/>
              <w:marRight w:val="0"/>
              <w:marTop w:val="0"/>
              <w:marBottom w:val="0"/>
              <w:divBdr>
                <w:top w:val="none" w:sz="0" w:space="0" w:color="auto"/>
                <w:left w:val="none" w:sz="0" w:space="0" w:color="auto"/>
                <w:bottom w:val="none" w:sz="0" w:space="0" w:color="auto"/>
                <w:right w:val="none" w:sz="0" w:space="0" w:color="auto"/>
              </w:divBdr>
            </w:div>
          </w:divsChild>
        </w:div>
        <w:div w:id="742682972">
          <w:marLeft w:val="0"/>
          <w:marRight w:val="0"/>
          <w:marTop w:val="300"/>
          <w:marBottom w:val="0"/>
          <w:divBdr>
            <w:top w:val="none" w:sz="0" w:space="0" w:color="auto"/>
            <w:left w:val="none" w:sz="0" w:space="0" w:color="auto"/>
            <w:bottom w:val="none" w:sz="0" w:space="0" w:color="auto"/>
            <w:right w:val="none" w:sz="0" w:space="0" w:color="auto"/>
          </w:divBdr>
          <w:divsChild>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45409">
          <w:marLeft w:val="0"/>
          <w:marRight w:val="0"/>
          <w:marTop w:val="300"/>
          <w:marBottom w:val="0"/>
          <w:divBdr>
            <w:top w:val="none" w:sz="0" w:space="0" w:color="auto"/>
            <w:left w:val="none" w:sz="0" w:space="0" w:color="auto"/>
            <w:bottom w:val="none" w:sz="0" w:space="0" w:color="auto"/>
            <w:right w:val="none" w:sz="0" w:space="0" w:color="auto"/>
          </w:divBdr>
          <w:divsChild>
            <w:div w:id="245306930">
              <w:marLeft w:val="0"/>
              <w:marRight w:val="0"/>
              <w:marTop w:val="0"/>
              <w:marBottom w:val="0"/>
              <w:divBdr>
                <w:top w:val="none" w:sz="0" w:space="0" w:color="auto"/>
                <w:left w:val="none" w:sz="0" w:space="0" w:color="auto"/>
                <w:bottom w:val="none" w:sz="0" w:space="0" w:color="auto"/>
                <w:right w:val="none" w:sz="0" w:space="0" w:color="auto"/>
              </w:divBdr>
              <w:divsChild>
                <w:div w:id="20815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449602">
          <w:marLeft w:val="0"/>
          <w:marRight w:val="0"/>
          <w:marTop w:val="300"/>
          <w:marBottom w:val="0"/>
          <w:divBdr>
            <w:top w:val="none" w:sz="0" w:space="0" w:color="auto"/>
            <w:left w:val="none" w:sz="0" w:space="0" w:color="auto"/>
            <w:bottom w:val="none" w:sz="0" w:space="0" w:color="auto"/>
            <w:right w:val="none" w:sz="0" w:space="0" w:color="auto"/>
          </w:divBdr>
          <w:divsChild>
            <w:div w:id="1556622000">
              <w:marLeft w:val="0"/>
              <w:marRight w:val="0"/>
              <w:marTop w:val="0"/>
              <w:marBottom w:val="0"/>
              <w:divBdr>
                <w:top w:val="none" w:sz="0" w:space="0" w:color="auto"/>
                <w:left w:val="none" w:sz="0" w:space="0" w:color="auto"/>
                <w:bottom w:val="none" w:sz="0" w:space="0" w:color="auto"/>
                <w:right w:val="none" w:sz="0" w:space="0" w:color="auto"/>
              </w:divBdr>
              <w:divsChild>
                <w:div w:id="2095590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462886">
          <w:marLeft w:val="0"/>
          <w:marRight w:val="0"/>
          <w:marTop w:val="300"/>
          <w:marBottom w:val="0"/>
          <w:divBdr>
            <w:top w:val="none" w:sz="0" w:space="0" w:color="auto"/>
            <w:left w:val="none" w:sz="0" w:space="0" w:color="auto"/>
            <w:bottom w:val="none" w:sz="0" w:space="0" w:color="auto"/>
            <w:right w:val="none" w:sz="0" w:space="0" w:color="auto"/>
          </w:divBdr>
          <w:divsChild>
            <w:div w:id="375279104">
              <w:marLeft w:val="0"/>
              <w:marRight w:val="0"/>
              <w:marTop w:val="0"/>
              <w:marBottom w:val="0"/>
              <w:divBdr>
                <w:top w:val="none" w:sz="0" w:space="0" w:color="auto"/>
                <w:left w:val="none" w:sz="0" w:space="0" w:color="auto"/>
                <w:bottom w:val="none" w:sz="0" w:space="0" w:color="auto"/>
                <w:right w:val="none" w:sz="0" w:space="0" w:color="auto"/>
              </w:divBdr>
              <w:divsChild>
                <w:div w:id="427043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019727">
      <w:bodyDiv w:val="1"/>
      <w:marLeft w:val="0"/>
      <w:marRight w:val="0"/>
      <w:marTop w:val="0"/>
      <w:marBottom w:val="0"/>
      <w:divBdr>
        <w:top w:val="none" w:sz="0" w:space="0" w:color="auto"/>
        <w:left w:val="none" w:sz="0" w:space="0" w:color="auto"/>
        <w:bottom w:val="none" w:sz="0" w:space="0" w:color="auto"/>
        <w:right w:val="none" w:sz="0" w:space="0" w:color="auto"/>
      </w:divBdr>
      <w:divsChild>
        <w:div w:id="627782104">
          <w:marLeft w:val="0"/>
          <w:marRight w:val="0"/>
          <w:marTop w:val="0"/>
          <w:marBottom w:val="0"/>
          <w:divBdr>
            <w:top w:val="none" w:sz="0" w:space="0" w:color="auto"/>
            <w:left w:val="none" w:sz="0" w:space="0" w:color="auto"/>
            <w:bottom w:val="none" w:sz="0" w:space="0" w:color="auto"/>
            <w:right w:val="none" w:sz="0" w:space="0" w:color="auto"/>
          </w:divBdr>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43213673">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732583088">
          <w:marLeft w:val="0"/>
          <w:marRight w:val="0"/>
          <w:marTop w:val="0"/>
          <w:marBottom w:val="0"/>
          <w:divBdr>
            <w:top w:val="none" w:sz="0" w:space="0" w:color="auto"/>
            <w:left w:val="none" w:sz="0" w:space="0" w:color="auto"/>
            <w:bottom w:val="none" w:sz="0" w:space="0" w:color="auto"/>
            <w:right w:val="none" w:sz="0" w:space="0" w:color="auto"/>
          </w:divBdr>
        </w:div>
        <w:div w:id="1121001051">
          <w:marLeft w:val="0"/>
          <w:marRight w:val="0"/>
          <w:marTop w:val="0"/>
          <w:marBottom w:val="0"/>
          <w:divBdr>
            <w:top w:val="none" w:sz="0" w:space="0" w:color="auto"/>
            <w:left w:val="none" w:sz="0" w:space="0" w:color="auto"/>
            <w:bottom w:val="none" w:sz="0" w:space="0" w:color="auto"/>
            <w:right w:val="none" w:sz="0" w:space="0" w:color="auto"/>
          </w:divBdr>
        </w:div>
        <w:div w:id="1212771410">
          <w:marLeft w:val="0"/>
          <w:marRight w:val="0"/>
          <w:marTop w:val="0"/>
          <w:marBottom w:val="0"/>
          <w:divBdr>
            <w:top w:val="none" w:sz="0" w:space="0" w:color="auto"/>
            <w:left w:val="none" w:sz="0" w:space="0" w:color="auto"/>
            <w:bottom w:val="none" w:sz="0" w:space="0" w:color="auto"/>
            <w:right w:val="none" w:sz="0" w:space="0" w:color="auto"/>
          </w:divBdr>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209">
      <w:bodyDiv w:val="1"/>
      <w:marLeft w:val="0"/>
      <w:marRight w:val="0"/>
      <w:marTop w:val="0"/>
      <w:marBottom w:val="0"/>
      <w:divBdr>
        <w:top w:val="none" w:sz="0" w:space="0" w:color="auto"/>
        <w:left w:val="none" w:sz="0" w:space="0" w:color="auto"/>
        <w:bottom w:val="none" w:sz="0" w:space="0" w:color="auto"/>
        <w:right w:val="none" w:sz="0" w:space="0" w:color="auto"/>
      </w:divBdr>
      <w:divsChild>
        <w:div w:id="1797793501">
          <w:marLeft w:val="0"/>
          <w:marRight w:val="0"/>
          <w:marTop w:val="0"/>
          <w:marBottom w:val="0"/>
          <w:divBdr>
            <w:top w:val="none" w:sz="0" w:space="0" w:color="auto"/>
            <w:left w:val="none" w:sz="0" w:space="0" w:color="auto"/>
            <w:bottom w:val="none" w:sz="0" w:space="0" w:color="auto"/>
            <w:right w:val="none" w:sz="0" w:space="0" w:color="auto"/>
          </w:divBdr>
        </w:div>
        <w:div w:id="1882009714">
          <w:marLeft w:val="0"/>
          <w:marRight w:val="0"/>
          <w:marTop w:val="0"/>
          <w:marBottom w:val="0"/>
          <w:divBdr>
            <w:top w:val="none" w:sz="0" w:space="0" w:color="auto"/>
            <w:left w:val="none" w:sz="0" w:space="0" w:color="auto"/>
            <w:bottom w:val="none" w:sz="0" w:space="0" w:color="auto"/>
            <w:right w:val="none" w:sz="0" w:space="0" w:color="auto"/>
          </w:divBdr>
          <w:divsChild>
            <w:div w:id="2103334747">
              <w:marLeft w:val="0"/>
              <w:marRight w:val="0"/>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
        <w:div w:id="2106536196">
          <w:marLeft w:val="0"/>
          <w:marRight w:val="0"/>
          <w:marTop w:val="0"/>
          <w:marBottom w:val="0"/>
          <w:divBdr>
            <w:top w:val="none" w:sz="0" w:space="0" w:color="auto"/>
            <w:left w:val="none" w:sz="0" w:space="0" w:color="auto"/>
            <w:bottom w:val="none" w:sz="0" w:space="0" w:color="auto"/>
            <w:right w:val="none" w:sz="0" w:space="0" w:color="auto"/>
          </w:divBdr>
          <w:divsChild>
            <w:div w:id="198320620">
              <w:marLeft w:val="0"/>
              <w:marRight w:val="0"/>
              <w:marTop w:val="0"/>
              <w:marBottom w:val="0"/>
              <w:divBdr>
                <w:top w:val="none" w:sz="0" w:space="0" w:color="auto"/>
                <w:left w:val="none" w:sz="0" w:space="0" w:color="auto"/>
                <w:bottom w:val="none" w:sz="0" w:space="0" w:color="auto"/>
                <w:right w:val="none" w:sz="0" w:space="0" w:color="auto"/>
              </w:divBdr>
            </w:div>
          </w:divsChild>
        </w:div>
        <w:div w:id="1881168469">
          <w:marLeft w:val="0"/>
          <w:marRight w:val="0"/>
          <w:marTop w:val="0"/>
          <w:marBottom w:val="0"/>
          <w:divBdr>
            <w:top w:val="none" w:sz="0" w:space="0" w:color="auto"/>
            <w:left w:val="none" w:sz="0" w:space="0" w:color="auto"/>
            <w:bottom w:val="none" w:sz="0" w:space="0" w:color="auto"/>
            <w:right w:val="none" w:sz="0" w:space="0" w:color="auto"/>
          </w:divBdr>
        </w:div>
        <w:div w:id="1237595189">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2048602278">
          <w:marLeft w:val="0"/>
          <w:marRight w:val="0"/>
          <w:marTop w:val="0"/>
          <w:marBottom w:val="0"/>
          <w:divBdr>
            <w:top w:val="none" w:sz="0" w:space="0" w:color="auto"/>
            <w:left w:val="none" w:sz="0" w:space="0" w:color="auto"/>
            <w:bottom w:val="none" w:sz="0" w:space="0" w:color="auto"/>
            <w:right w:val="none" w:sz="0" w:space="0" w:color="auto"/>
          </w:divBdr>
        </w:div>
        <w:div w:id="573586621">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
          </w:divsChild>
        </w:div>
        <w:div w:id="665285700">
          <w:marLeft w:val="0"/>
          <w:marRight w:val="0"/>
          <w:marTop w:val="0"/>
          <w:marBottom w:val="0"/>
          <w:divBdr>
            <w:top w:val="none" w:sz="0" w:space="0" w:color="auto"/>
            <w:left w:val="none" w:sz="0" w:space="0" w:color="auto"/>
            <w:bottom w:val="none" w:sz="0" w:space="0" w:color="auto"/>
            <w:right w:val="none" w:sz="0" w:space="0" w:color="auto"/>
          </w:divBdr>
        </w:div>
        <w:div w:id="2040399742">
          <w:marLeft w:val="0"/>
          <w:marRight w:val="0"/>
          <w:marTop w:val="0"/>
          <w:marBottom w:val="0"/>
          <w:divBdr>
            <w:top w:val="none" w:sz="0" w:space="0" w:color="auto"/>
            <w:left w:val="none" w:sz="0" w:space="0" w:color="auto"/>
            <w:bottom w:val="none" w:sz="0" w:space="0" w:color="auto"/>
            <w:right w:val="none" w:sz="0" w:space="0" w:color="auto"/>
          </w:divBdr>
          <w:divsChild>
            <w:div w:id="1945646400">
              <w:marLeft w:val="0"/>
              <w:marRight w:val="0"/>
              <w:marTop w:val="0"/>
              <w:marBottom w:val="0"/>
              <w:divBdr>
                <w:top w:val="none" w:sz="0" w:space="0" w:color="auto"/>
                <w:left w:val="none" w:sz="0" w:space="0" w:color="auto"/>
                <w:bottom w:val="none" w:sz="0" w:space="0" w:color="auto"/>
                <w:right w:val="none" w:sz="0" w:space="0" w:color="auto"/>
              </w:divBdr>
            </w:div>
          </w:divsChild>
        </w:div>
        <w:div w:id="1697732070">
          <w:marLeft w:val="0"/>
          <w:marRight w:val="0"/>
          <w:marTop w:val="0"/>
          <w:marBottom w:val="0"/>
          <w:divBdr>
            <w:top w:val="none" w:sz="0" w:space="0" w:color="auto"/>
            <w:left w:val="none" w:sz="0" w:space="0" w:color="auto"/>
            <w:bottom w:val="none" w:sz="0" w:space="0" w:color="auto"/>
            <w:right w:val="none" w:sz="0" w:space="0" w:color="auto"/>
          </w:divBdr>
        </w:div>
        <w:div w:id="2030057666">
          <w:marLeft w:val="0"/>
          <w:marRight w:val="0"/>
          <w:marTop w:val="0"/>
          <w:marBottom w:val="0"/>
          <w:divBdr>
            <w:top w:val="none" w:sz="0" w:space="0" w:color="auto"/>
            <w:left w:val="none" w:sz="0" w:space="0" w:color="auto"/>
            <w:bottom w:val="none" w:sz="0" w:space="0" w:color="auto"/>
            <w:right w:val="none" w:sz="0" w:space="0" w:color="auto"/>
          </w:divBdr>
          <w:divsChild>
            <w:div w:id="136800533">
              <w:marLeft w:val="0"/>
              <w:marRight w:val="0"/>
              <w:marTop w:val="0"/>
              <w:marBottom w:val="0"/>
              <w:divBdr>
                <w:top w:val="none" w:sz="0" w:space="0" w:color="auto"/>
                <w:left w:val="none" w:sz="0" w:space="0" w:color="auto"/>
                <w:bottom w:val="none" w:sz="0" w:space="0" w:color="auto"/>
                <w:right w:val="none" w:sz="0" w:space="0" w:color="auto"/>
              </w:divBdr>
            </w:div>
          </w:divsChild>
        </w:div>
        <w:div w:id="98260388">
          <w:marLeft w:val="0"/>
          <w:marRight w:val="0"/>
          <w:marTop w:val="0"/>
          <w:marBottom w:val="0"/>
          <w:divBdr>
            <w:top w:val="none" w:sz="0" w:space="0" w:color="auto"/>
            <w:left w:val="none" w:sz="0" w:space="0" w:color="auto"/>
            <w:bottom w:val="none" w:sz="0" w:space="0" w:color="auto"/>
            <w:right w:val="none" w:sz="0" w:space="0" w:color="auto"/>
          </w:divBdr>
        </w:div>
        <w:div w:id="382369546">
          <w:marLeft w:val="0"/>
          <w:marRight w:val="0"/>
          <w:marTop w:val="0"/>
          <w:marBottom w:val="0"/>
          <w:divBdr>
            <w:top w:val="none" w:sz="0" w:space="0" w:color="auto"/>
            <w:left w:val="none" w:sz="0" w:space="0" w:color="auto"/>
            <w:bottom w:val="none" w:sz="0" w:space="0" w:color="auto"/>
            <w:right w:val="none" w:sz="0" w:space="0" w:color="auto"/>
          </w:divBdr>
          <w:divsChild>
            <w:div w:id="293172923">
              <w:marLeft w:val="0"/>
              <w:marRight w:val="0"/>
              <w:marTop w:val="0"/>
              <w:marBottom w:val="0"/>
              <w:divBdr>
                <w:top w:val="none" w:sz="0" w:space="0" w:color="auto"/>
                <w:left w:val="none" w:sz="0" w:space="0" w:color="auto"/>
                <w:bottom w:val="none" w:sz="0" w:space="0" w:color="auto"/>
                <w:right w:val="none" w:sz="0" w:space="0" w:color="auto"/>
              </w:divBdr>
            </w:div>
          </w:divsChild>
        </w:div>
        <w:div w:id="1564678358">
          <w:marLeft w:val="0"/>
          <w:marRight w:val="0"/>
          <w:marTop w:val="300"/>
          <w:marBottom w:val="0"/>
          <w:divBdr>
            <w:top w:val="none" w:sz="0" w:space="0" w:color="auto"/>
            <w:left w:val="none" w:sz="0" w:space="0" w:color="auto"/>
            <w:bottom w:val="none" w:sz="0" w:space="0" w:color="auto"/>
            <w:right w:val="none" w:sz="0" w:space="0" w:color="auto"/>
          </w:divBdr>
          <w:divsChild>
            <w:div w:id="707142417">
              <w:marLeft w:val="0"/>
              <w:marRight w:val="0"/>
              <w:marTop w:val="0"/>
              <w:marBottom w:val="0"/>
              <w:divBdr>
                <w:top w:val="none" w:sz="0" w:space="0" w:color="auto"/>
                <w:left w:val="none" w:sz="0" w:space="0" w:color="auto"/>
                <w:bottom w:val="none" w:sz="0" w:space="0" w:color="auto"/>
                <w:right w:val="none" w:sz="0" w:space="0" w:color="auto"/>
              </w:divBdr>
              <w:divsChild>
                <w:div w:id="163375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582350">
          <w:marLeft w:val="0"/>
          <w:marRight w:val="0"/>
          <w:marTop w:val="300"/>
          <w:marBottom w:val="0"/>
          <w:divBdr>
            <w:top w:val="none" w:sz="0" w:space="0" w:color="auto"/>
            <w:left w:val="none" w:sz="0" w:space="0" w:color="auto"/>
            <w:bottom w:val="none" w:sz="0" w:space="0" w:color="auto"/>
            <w:right w:val="none" w:sz="0" w:space="0" w:color="auto"/>
          </w:divBdr>
          <w:divsChild>
            <w:div w:id="612632154">
              <w:marLeft w:val="0"/>
              <w:marRight w:val="0"/>
              <w:marTop w:val="0"/>
              <w:marBottom w:val="0"/>
              <w:divBdr>
                <w:top w:val="none" w:sz="0" w:space="0" w:color="auto"/>
                <w:left w:val="none" w:sz="0" w:space="0" w:color="auto"/>
                <w:bottom w:val="none" w:sz="0" w:space="0" w:color="auto"/>
                <w:right w:val="none" w:sz="0" w:space="0" w:color="auto"/>
              </w:divBdr>
              <w:divsChild>
                <w:div w:id="130424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6406">
          <w:marLeft w:val="0"/>
          <w:marRight w:val="0"/>
          <w:marTop w:val="300"/>
          <w:marBottom w:val="0"/>
          <w:divBdr>
            <w:top w:val="none" w:sz="0" w:space="0" w:color="auto"/>
            <w:left w:val="none" w:sz="0" w:space="0" w:color="auto"/>
            <w:bottom w:val="none" w:sz="0" w:space="0" w:color="auto"/>
            <w:right w:val="none" w:sz="0" w:space="0" w:color="auto"/>
          </w:divBdr>
          <w:divsChild>
            <w:div w:id="557784763">
              <w:marLeft w:val="0"/>
              <w:marRight w:val="0"/>
              <w:marTop w:val="0"/>
              <w:marBottom w:val="0"/>
              <w:divBdr>
                <w:top w:val="none" w:sz="0" w:space="0" w:color="auto"/>
                <w:left w:val="none" w:sz="0" w:space="0" w:color="auto"/>
                <w:bottom w:val="none" w:sz="0" w:space="0" w:color="auto"/>
                <w:right w:val="none" w:sz="0" w:space="0" w:color="auto"/>
              </w:divBdr>
              <w:divsChild>
                <w:div w:id="364520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108675">
          <w:marLeft w:val="0"/>
          <w:marRight w:val="0"/>
          <w:marTop w:val="300"/>
          <w:marBottom w:val="0"/>
          <w:divBdr>
            <w:top w:val="none" w:sz="0" w:space="0" w:color="auto"/>
            <w:left w:val="none" w:sz="0" w:space="0" w:color="auto"/>
            <w:bottom w:val="none" w:sz="0" w:space="0" w:color="auto"/>
            <w:right w:val="none" w:sz="0" w:space="0" w:color="auto"/>
          </w:divBdr>
          <w:divsChild>
            <w:div w:id="1019502357">
              <w:marLeft w:val="0"/>
              <w:marRight w:val="0"/>
              <w:marTop w:val="0"/>
              <w:marBottom w:val="0"/>
              <w:divBdr>
                <w:top w:val="none" w:sz="0" w:space="0" w:color="auto"/>
                <w:left w:val="none" w:sz="0" w:space="0" w:color="auto"/>
                <w:bottom w:val="none" w:sz="0" w:space="0" w:color="auto"/>
                <w:right w:val="none" w:sz="0" w:space="0" w:color="auto"/>
              </w:divBdr>
              <w:divsChild>
                <w:div w:id="75543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1793977">
      <w:bodyDiv w:val="1"/>
      <w:marLeft w:val="0"/>
      <w:marRight w:val="0"/>
      <w:marTop w:val="0"/>
      <w:marBottom w:val="0"/>
      <w:divBdr>
        <w:top w:val="none" w:sz="0" w:space="0" w:color="auto"/>
        <w:left w:val="none" w:sz="0" w:space="0" w:color="auto"/>
        <w:bottom w:val="none" w:sz="0" w:space="0" w:color="auto"/>
        <w:right w:val="none" w:sz="0" w:space="0" w:color="auto"/>
      </w:divBdr>
      <w:divsChild>
        <w:div w:id="648675497">
          <w:marLeft w:val="0"/>
          <w:marRight w:val="0"/>
          <w:marTop w:val="0"/>
          <w:marBottom w:val="0"/>
          <w:divBdr>
            <w:top w:val="none" w:sz="0" w:space="0" w:color="auto"/>
            <w:left w:val="none" w:sz="0" w:space="0" w:color="auto"/>
            <w:bottom w:val="none" w:sz="0" w:space="0" w:color="auto"/>
            <w:right w:val="none" w:sz="0" w:space="0" w:color="auto"/>
          </w:divBdr>
        </w:div>
        <w:div w:id="674308320">
          <w:marLeft w:val="0"/>
          <w:marRight w:val="0"/>
          <w:marTop w:val="0"/>
          <w:marBottom w:val="0"/>
          <w:divBdr>
            <w:top w:val="none" w:sz="0" w:space="0" w:color="auto"/>
            <w:left w:val="none" w:sz="0" w:space="0" w:color="auto"/>
            <w:bottom w:val="none" w:sz="0" w:space="0" w:color="auto"/>
            <w:right w:val="none" w:sz="0" w:space="0" w:color="auto"/>
          </w:divBdr>
          <w:divsChild>
            <w:div w:id="1336306296">
              <w:marLeft w:val="0"/>
              <w:marRight w:val="0"/>
              <w:marTop w:val="0"/>
              <w:marBottom w:val="0"/>
              <w:divBdr>
                <w:top w:val="none" w:sz="0" w:space="0" w:color="auto"/>
                <w:left w:val="none" w:sz="0" w:space="0" w:color="auto"/>
                <w:bottom w:val="none" w:sz="0" w:space="0" w:color="auto"/>
                <w:right w:val="none" w:sz="0" w:space="0" w:color="auto"/>
              </w:divBdr>
            </w:div>
          </w:divsChild>
        </w:div>
        <w:div w:id="1163660338">
          <w:marLeft w:val="0"/>
          <w:marRight w:val="0"/>
          <w:marTop w:val="0"/>
          <w:marBottom w:val="0"/>
          <w:divBdr>
            <w:top w:val="none" w:sz="0" w:space="0" w:color="auto"/>
            <w:left w:val="none" w:sz="0" w:space="0" w:color="auto"/>
            <w:bottom w:val="none" w:sz="0" w:space="0" w:color="auto"/>
            <w:right w:val="none" w:sz="0" w:space="0" w:color="auto"/>
          </w:divBdr>
        </w:div>
        <w:div w:id="1806776433">
          <w:marLeft w:val="0"/>
          <w:marRight w:val="0"/>
          <w:marTop w:val="0"/>
          <w:marBottom w:val="0"/>
          <w:divBdr>
            <w:top w:val="none" w:sz="0" w:space="0" w:color="auto"/>
            <w:left w:val="none" w:sz="0" w:space="0" w:color="auto"/>
            <w:bottom w:val="none" w:sz="0" w:space="0" w:color="auto"/>
            <w:right w:val="none" w:sz="0" w:space="0" w:color="auto"/>
          </w:divBdr>
          <w:divsChild>
            <w:div w:id="1992906858">
              <w:marLeft w:val="0"/>
              <w:marRight w:val="0"/>
              <w:marTop w:val="0"/>
              <w:marBottom w:val="0"/>
              <w:divBdr>
                <w:top w:val="none" w:sz="0" w:space="0" w:color="auto"/>
                <w:left w:val="none" w:sz="0" w:space="0" w:color="auto"/>
                <w:bottom w:val="none" w:sz="0" w:space="0" w:color="auto"/>
                <w:right w:val="none" w:sz="0" w:space="0" w:color="auto"/>
              </w:divBdr>
            </w:div>
          </w:divsChild>
        </w:div>
        <w:div w:id="1294171528">
          <w:marLeft w:val="0"/>
          <w:marRight w:val="0"/>
          <w:marTop w:val="0"/>
          <w:marBottom w:val="0"/>
          <w:divBdr>
            <w:top w:val="none" w:sz="0" w:space="0" w:color="auto"/>
            <w:left w:val="none" w:sz="0" w:space="0" w:color="auto"/>
            <w:bottom w:val="none" w:sz="0" w:space="0" w:color="auto"/>
            <w:right w:val="none" w:sz="0" w:space="0" w:color="auto"/>
          </w:divBdr>
        </w:div>
        <w:div w:id="313221886">
          <w:marLeft w:val="0"/>
          <w:marRight w:val="0"/>
          <w:marTop w:val="0"/>
          <w:marBottom w:val="0"/>
          <w:divBdr>
            <w:top w:val="none" w:sz="0" w:space="0" w:color="auto"/>
            <w:left w:val="none" w:sz="0" w:space="0" w:color="auto"/>
            <w:bottom w:val="none" w:sz="0" w:space="0" w:color="auto"/>
            <w:right w:val="none" w:sz="0" w:space="0" w:color="auto"/>
          </w:divBdr>
          <w:divsChild>
            <w:div w:id="1770150969">
              <w:marLeft w:val="0"/>
              <w:marRight w:val="0"/>
              <w:marTop w:val="0"/>
              <w:marBottom w:val="0"/>
              <w:divBdr>
                <w:top w:val="none" w:sz="0" w:space="0" w:color="auto"/>
                <w:left w:val="none" w:sz="0" w:space="0" w:color="auto"/>
                <w:bottom w:val="none" w:sz="0" w:space="0" w:color="auto"/>
                <w:right w:val="none" w:sz="0" w:space="0" w:color="auto"/>
              </w:divBdr>
            </w:div>
          </w:divsChild>
        </w:div>
        <w:div w:id="1156148928">
          <w:marLeft w:val="0"/>
          <w:marRight w:val="0"/>
          <w:marTop w:val="0"/>
          <w:marBottom w:val="0"/>
          <w:divBdr>
            <w:top w:val="none" w:sz="0" w:space="0" w:color="auto"/>
            <w:left w:val="none" w:sz="0" w:space="0" w:color="auto"/>
            <w:bottom w:val="none" w:sz="0" w:space="0" w:color="auto"/>
            <w:right w:val="none" w:sz="0" w:space="0" w:color="auto"/>
          </w:divBdr>
        </w:div>
        <w:div w:id="1944678780">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0"/>
              <w:marRight w:val="0"/>
              <w:marTop w:val="0"/>
              <w:marBottom w:val="0"/>
              <w:divBdr>
                <w:top w:val="none" w:sz="0" w:space="0" w:color="auto"/>
                <w:left w:val="none" w:sz="0" w:space="0" w:color="auto"/>
                <w:bottom w:val="none" w:sz="0" w:space="0" w:color="auto"/>
                <w:right w:val="none" w:sz="0" w:space="0" w:color="auto"/>
              </w:divBdr>
            </w:div>
          </w:divsChild>
        </w:div>
        <w:div w:id="1587034732">
          <w:marLeft w:val="0"/>
          <w:marRight w:val="0"/>
          <w:marTop w:val="0"/>
          <w:marBottom w:val="0"/>
          <w:divBdr>
            <w:top w:val="none" w:sz="0" w:space="0" w:color="auto"/>
            <w:left w:val="none" w:sz="0" w:space="0" w:color="auto"/>
            <w:bottom w:val="none" w:sz="0" w:space="0" w:color="auto"/>
            <w:right w:val="none" w:sz="0" w:space="0" w:color="auto"/>
          </w:divBdr>
        </w:div>
        <w:div w:id="315186920">
          <w:marLeft w:val="0"/>
          <w:marRight w:val="0"/>
          <w:marTop w:val="0"/>
          <w:marBottom w:val="0"/>
          <w:divBdr>
            <w:top w:val="none" w:sz="0" w:space="0" w:color="auto"/>
            <w:left w:val="none" w:sz="0" w:space="0" w:color="auto"/>
            <w:bottom w:val="none" w:sz="0" w:space="0" w:color="auto"/>
            <w:right w:val="none" w:sz="0" w:space="0" w:color="auto"/>
          </w:divBdr>
          <w:divsChild>
            <w:div w:id="1835804638">
              <w:marLeft w:val="0"/>
              <w:marRight w:val="0"/>
              <w:marTop w:val="0"/>
              <w:marBottom w:val="0"/>
              <w:divBdr>
                <w:top w:val="none" w:sz="0" w:space="0" w:color="auto"/>
                <w:left w:val="none" w:sz="0" w:space="0" w:color="auto"/>
                <w:bottom w:val="none" w:sz="0" w:space="0" w:color="auto"/>
                <w:right w:val="none" w:sz="0" w:space="0" w:color="auto"/>
              </w:divBdr>
            </w:div>
          </w:divsChild>
        </w:div>
        <w:div w:id="2137286440">
          <w:marLeft w:val="0"/>
          <w:marRight w:val="0"/>
          <w:marTop w:val="0"/>
          <w:marBottom w:val="0"/>
          <w:divBdr>
            <w:top w:val="none" w:sz="0" w:space="0" w:color="auto"/>
            <w:left w:val="none" w:sz="0" w:space="0" w:color="auto"/>
            <w:bottom w:val="none" w:sz="0" w:space="0" w:color="auto"/>
            <w:right w:val="none" w:sz="0" w:space="0" w:color="auto"/>
          </w:divBdr>
        </w:div>
        <w:div w:id="1801144794">
          <w:marLeft w:val="0"/>
          <w:marRight w:val="0"/>
          <w:marTop w:val="0"/>
          <w:marBottom w:val="0"/>
          <w:divBdr>
            <w:top w:val="none" w:sz="0" w:space="0" w:color="auto"/>
            <w:left w:val="none" w:sz="0" w:space="0" w:color="auto"/>
            <w:bottom w:val="none" w:sz="0" w:space="0" w:color="auto"/>
            <w:right w:val="none" w:sz="0" w:space="0" w:color="auto"/>
          </w:divBdr>
          <w:divsChild>
            <w:div w:id="2119521532">
              <w:marLeft w:val="0"/>
              <w:marRight w:val="0"/>
              <w:marTop w:val="0"/>
              <w:marBottom w:val="0"/>
              <w:divBdr>
                <w:top w:val="none" w:sz="0" w:space="0" w:color="auto"/>
                <w:left w:val="none" w:sz="0" w:space="0" w:color="auto"/>
                <w:bottom w:val="none" w:sz="0" w:space="0" w:color="auto"/>
                <w:right w:val="none" w:sz="0" w:space="0" w:color="auto"/>
              </w:divBdr>
            </w:div>
          </w:divsChild>
        </w:div>
        <w:div w:id="1209875299">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sChild>
            <w:div w:id="1565993052">
              <w:marLeft w:val="0"/>
              <w:marRight w:val="0"/>
              <w:marTop w:val="0"/>
              <w:marBottom w:val="0"/>
              <w:divBdr>
                <w:top w:val="none" w:sz="0" w:space="0" w:color="auto"/>
                <w:left w:val="none" w:sz="0" w:space="0" w:color="auto"/>
                <w:bottom w:val="none" w:sz="0" w:space="0" w:color="auto"/>
                <w:right w:val="none" w:sz="0" w:space="0" w:color="auto"/>
              </w:divBdr>
            </w:div>
          </w:divsChild>
        </w:div>
        <w:div w:id="162405250">
          <w:marLeft w:val="0"/>
          <w:marRight w:val="0"/>
          <w:marTop w:val="300"/>
          <w:marBottom w:val="0"/>
          <w:divBdr>
            <w:top w:val="none" w:sz="0" w:space="0" w:color="auto"/>
            <w:left w:val="none" w:sz="0" w:space="0" w:color="auto"/>
            <w:bottom w:val="none" w:sz="0" w:space="0" w:color="auto"/>
            <w:right w:val="none" w:sz="0" w:space="0" w:color="auto"/>
          </w:divBdr>
          <w:divsChild>
            <w:div w:id="1230769116">
              <w:marLeft w:val="0"/>
              <w:marRight w:val="0"/>
              <w:marTop w:val="0"/>
              <w:marBottom w:val="0"/>
              <w:divBdr>
                <w:top w:val="none" w:sz="0" w:space="0" w:color="auto"/>
                <w:left w:val="none" w:sz="0" w:space="0" w:color="auto"/>
                <w:bottom w:val="none" w:sz="0" w:space="0" w:color="auto"/>
                <w:right w:val="none" w:sz="0" w:space="0" w:color="auto"/>
              </w:divBdr>
              <w:divsChild>
                <w:div w:id="5369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139324">
          <w:marLeft w:val="0"/>
          <w:marRight w:val="0"/>
          <w:marTop w:val="30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sChild>
                <w:div w:id="151587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21696">
          <w:marLeft w:val="0"/>
          <w:marRight w:val="0"/>
          <w:marTop w:val="300"/>
          <w:marBottom w:val="0"/>
          <w:divBdr>
            <w:top w:val="none" w:sz="0" w:space="0" w:color="auto"/>
            <w:left w:val="none" w:sz="0" w:space="0" w:color="auto"/>
            <w:bottom w:val="none" w:sz="0" w:space="0" w:color="auto"/>
            <w:right w:val="none" w:sz="0" w:space="0" w:color="auto"/>
          </w:divBdr>
          <w:divsChild>
            <w:div w:id="734665096">
              <w:marLeft w:val="0"/>
              <w:marRight w:val="0"/>
              <w:marTop w:val="0"/>
              <w:marBottom w:val="0"/>
              <w:divBdr>
                <w:top w:val="none" w:sz="0" w:space="0" w:color="auto"/>
                <w:left w:val="none" w:sz="0" w:space="0" w:color="auto"/>
                <w:bottom w:val="none" w:sz="0" w:space="0" w:color="auto"/>
                <w:right w:val="none" w:sz="0" w:space="0" w:color="auto"/>
              </w:divBdr>
              <w:divsChild>
                <w:div w:id="1992827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911">
          <w:marLeft w:val="0"/>
          <w:marRight w:val="0"/>
          <w:marTop w:val="300"/>
          <w:marBottom w:val="0"/>
          <w:divBdr>
            <w:top w:val="none" w:sz="0" w:space="0" w:color="auto"/>
            <w:left w:val="none" w:sz="0" w:space="0" w:color="auto"/>
            <w:bottom w:val="none" w:sz="0" w:space="0" w:color="auto"/>
            <w:right w:val="none" w:sz="0" w:space="0" w:color="auto"/>
          </w:divBdr>
          <w:divsChild>
            <w:div w:id="569583517">
              <w:marLeft w:val="0"/>
              <w:marRight w:val="0"/>
              <w:marTop w:val="0"/>
              <w:marBottom w:val="0"/>
              <w:divBdr>
                <w:top w:val="none" w:sz="0" w:space="0" w:color="auto"/>
                <w:left w:val="none" w:sz="0" w:space="0" w:color="auto"/>
                <w:bottom w:val="none" w:sz="0" w:space="0" w:color="auto"/>
                <w:right w:val="none" w:sz="0" w:space="0" w:color="auto"/>
              </w:divBdr>
              <w:divsChild>
                <w:div w:id="115625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415123">
      <w:bodyDiv w:val="1"/>
      <w:marLeft w:val="0"/>
      <w:marRight w:val="0"/>
      <w:marTop w:val="0"/>
      <w:marBottom w:val="0"/>
      <w:divBdr>
        <w:top w:val="none" w:sz="0" w:space="0" w:color="auto"/>
        <w:left w:val="none" w:sz="0" w:space="0" w:color="auto"/>
        <w:bottom w:val="none" w:sz="0" w:space="0" w:color="auto"/>
        <w:right w:val="none" w:sz="0" w:space="0" w:color="auto"/>
      </w:divBdr>
      <w:divsChild>
        <w:div w:id="502087750">
          <w:marLeft w:val="0"/>
          <w:marRight w:val="0"/>
          <w:marTop w:val="0"/>
          <w:marBottom w:val="0"/>
          <w:divBdr>
            <w:top w:val="none" w:sz="0" w:space="0" w:color="auto"/>
            <w:left w:val="none" w:sz="0" w:space="0" w:color="auto"/>
            <w:bottom w:val="none" w:sz="0" w:space="0" w:color="auto"/>
            <w:right w:val="none" w:sz="0" w:space="0" w:color="auto"/>
          </w:divBdr>
          <w:divsChild>
            <w:div w:id="1263878613">
              <w:marLeft w:val="0"/>
              <w:marRight w:val="0"/>
              <w:marTop w:val="0"/>
              <w:marBottom w:val="0"/>
              <w:divBdr>
                <w:top w:val="none" w:sz="0" w:space="0" w:color="auto"/>
                <w:left w:val="none" w:sz="0" w:space="0" w:color="auto"/>
                <w:bottom w:val="none" w:sz="0" w:space="0" w:color="auto"/>
                <w:right w:val="none" w:sz="0" w:space="0" w:color="auto"/>
              </w:divBdr>
            </w:div>
          </w:divsChild>
        </w:div>
        <w:div w:id="531841654">
          <w:marLeft w:val="0"/>
          <w:marRight w:val="0"/>
          <w:marTop w:val="300"/>
          <w:marBottom w:val="0"/>
          <w:divBdr>
            <w:top w:val="none" w:sz="0" w:space="0" w:color="auto"/>
            <w:left w:val="none" w:sz="0" w:space="0" w:color="auto"/>
            <w:bottom w:val="none" w:sz="0" w:space="0" w:color="auto"/>
            <w:right w:val="none" w:sz="0" w:space="0" w:color="auto"/>
          </w:divBdr>
          <w:divsChild>
            <w:div w:id="1876579398">
              <w:marLeft w:val="0"/>
              <w:marRight w:val="0"/>
              <w:marTop w:val="0"/>
              <w:marBottom w:val="0"/>
              <w:divBdr>
                <w:top w:val="none" w:sz="0" w:space="0" w:color="auto"/>
                <w:left w:val="none" w:sz="0" w:space="0" w:color="auto"/>
                <w:bottom w:val="none" w:sz="0" w:space="0" w:color="auto"/>
                <w:right w:val="none" w:sz="0" w:space="0" w:color="auto"/>
              </w:divBdr>
              <w:divsChild>
                <w:div w:id="986055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47360">
          <w:marLeft w:val="0"/>
          <w:marRight w:val="0"/>
          <w:marTop w:val="0"/>
          <w:marBottom w:val="0"/>
          <w:divBdr>
            <w:top w:val="none" w:sz="0" w:space="0" w:color="auto"/>
            <w:left w:val="none" w:sz="0" w:space="0" w:color="auto"/>
            <w:bottom w:val="none" w:sz="0" w:space="0" w:color="auto"/>
            <w:right w:val="none" w:sz="0" w:space="0" w:color="auto"/>
          </w:divBdr>
          <w:divsChild>
            <w:div w:id="1115634730">
              <w:marLeft w:val="0"/>
              <w:marRight w:val="0"/>
              <w:marTop w:val="0"/>
              <w:marBottom w:val="0"/>
              <w:divBdr>
                <w:top w:val="none" w:sz="0" w:space="0" w:color="auto"/>
                <w:left w:val="none" w:sz="0" w:space="0" w:color="auto"/>
                <w:bottom w:val="none" w:sz="0" w:space="0" w:color="auto"/>
                <w:right w:val="none" w:sz="0" w:space="0" w:color="auto"/>
              </w:divBdr>
            </w:div>
          </w:divsChild>
        </w:div>
        <w:div w:id="649596221">
          <w:marLeft w:val="0"/>
          <w:marRight w:val="0"/>
          <w:marTop w:val="0"/>
          <w:marBottom w:val="0"/>
          <w:divBdr>
            <w:top w:val="none" w:sz="0" w:space="0" w:color="auto"/>
            <w:left w:val="none" w:sz="0" w:space="0" w:color="auto"/>
            <w:bottom w:val="none" w:sz="0" w:space="0" w:color="auto"/>
            <w:right w:val="none" w:sz="0" w:space="0" w:color="auto"/>
          </w:divBdr>
          <w:divsChild>
            <w:div w:id="1669364926">
              <w:marLeft w:val="0"/>
              <w:marRight w:val="0"/>
              <w:marTop w:val="0"/>
              <w:marBottom w:val="0"/>
              <w:divBdr>
                <w:top w:val="none" w:sz="0" w:space="0" w:color="auto"/>
                <w:left w:val="none" w:sz="0" w:space="0" w:color="auto"/>
                <w:bottom w:val="none" w:sz="0" w:space="0" w:color="auto"/>
                <w:right w:val="none" w:sz="0" w:space="0" w:color="auto"/>
              </w:divBdr>
            </w:div>
          </w:divsChild>
        </w:div>
        <w:div w:id="865827029">
          <w:marLeft w:val="0"/>
          <w:marRight w:val="0"/>
          <w:marTop w:val="0"/>
          <w:marBottom w:val="0"/>
          <w:divBdr>
            <w:top w:val="none" w:sz="0" w:space="0" w:color="auto"/>
            <w:left w:val="none" w:sz="0" w:space="0" w:color="auto"/>
            <w:bottom w:val="none" w:sz="0" w:space="0" w:color="auto"/>
            <w:right w:val="none" w:sz="0" w:space="0" w:color="auto"/>
          </w:divBdr>
        </w:div>
        <w:div w:id="973949321">
          <w:marLeft w:val="0"/>
          <w:marRight w:val="0"/>
          <w:marTop w:val="300"/>
          <w:marBottom w:val="0"/>
          <w:divBdr>
            <w:top w:val="none" w:sz="0" w:space="0" w:color="auto"/>
            <w:left w:val="none" w:sz="0" w:space="0" w:color="auto"/>
            <w:bottom w:val="none" w:sz="0" w:space="0" w:color="auto"/>
            <w:right w:val="none" w:sz="0" w:space="0" w:color="auto"/>
          </w:divBdr>
          <w:divsChild>
            <w:div w:id="469135519">
              <w:marLeft w:val="0"/>
              <w:marRight w:val="0"/>
              <w:marTop w:val="0"/>
              <w:marBottom w:val="0"/>
              <w:divBdr>
                <w:top w:val="none" w:sz="0" w:space="0" w:color="auto"/>
                <w:left w:val="none" w:sz="0" w:space="0" w:color="auto"/>
                <w:bottom w:val="none" w:sz="0" w:space="0" w:color="auto"/>
                <w:right w:val="none" w:sz="0" w:space="0" w:color="auto"/>
              </w:divBdr>
              <w:divsChild>
                <w:div w:id="864487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499414">
          <w:marLeft w:val="0"/>
          <w:marRight w:val="0"/>
          <w:marTop w:val="300"/>
          <w:marBottom w:val="0"/>
          <w:divBdr>
            <w:top w:val="none" w:sz="0" w:space="0" w:color="auto"/>
            <w:left w:val="none" w:sz="0" w:space="0" w:color="auto"/>
            <w:bottom w:val="none" w:sz="0" w:space="0" w:color="auto"/>
            <w:right w:val="none" w:sz="0" w:space="0" w:color="auto"/>
          </w:divBdr>
          <w:divsChild>
            <w:div w:id="1512798915">
              <w:marLeft w:val="0"/>
              <w:marRight w:val="0"/>
              <w:marTop w:val="0"/>
              <w:marBottom w:val="0"/>
              <w:divBdr>
                <w:top w:val="none" w:sz="0" w:space="0" w:color="auto"/>
                <w:left w:val="none" w:sz="0" w:space="0" w:color="auto"/>
                <w:bottom w:val="none" w:sz="0" w:space="0" w:color="auto"/>
                <w:right w:val="none" w:sz="0" w:space="0" w:color="auto"/>
              </w:divBdr>
              <w:divsChild>
                <w:div w:id="8888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790179">
          <w:marLeft w:val="0"/>
          <w:marRight w:val="0"/>
          <w:marTop w:val="0"/>
          <w:marBottom w:val="0"/>
          <w:divBdr>
            <w:top w:val="none" w:sz="0" w:space="0" w:color="auto"/>
            <w:left w:val="none" w:sz="0" w:space="0" w:color="auto"/>
            <w:bottom w:val="none" w:sz="0" w:space="0" w:color="auto"/>
            <w:right w:val="none" w:sz="0" w:space="0" w:color="auto"/>
          </w:divBdr>
        </w:div>
        <w:div w:id="1161970157">
          <w:marLeft w:val="0"/>
          <w:marRight w:val="0"/>
          <w:marTop w:val="0"/>
          <w:marBottom w:val="0"/>
          <w:divBdr>
            <w:top w:val="none" w:sz="0" w:space="0" w:color="auto"/>
            <w:left w:val="none" w:sz="0" w:space="0" w:color="auto"/>
            <w:bottom w:val="none" w:sz="0" w:space="0" w:color="auto"/>
            <w:right w:val="none" w:sz="0" w:space="0" w:color="auto"/>
          </w:divBdr>
        </w:div>
        <w:div w:id="1323582854">
          <w:marLeft w:val="0"/>
          <w:marRight w:val="0"/>
          <w:marTop w:val="0"/>
          <w:marBottom w:val="0"/>
          <w:divBdr>
            <w:top w:val="none" w:sz="0" w:space="0" w:color="auto"/>
            <w:left w:val="none" w:sz="0" w:space="0" w:color="auto"/>
            <w:bottom w:val="none" w:sz="0" w:space="0" w:color="auto"/>
            <w:right w:val="none" w:sz="0" w:space="0" w:color="auto"/>
          </w:divBdr>
          <w:divsChild>
            <w:div w:id="1211192865">
              <w:marLeft w:val="0"/>
              <w:marRight w:val="0"/>
              <w:marTop w:val="0"/>
              <w:marBottom w:val="0"/>
              <w:divBdr>
                <w:top w:val="none" w:sz="0" w:space="0" w:color="auto"/>
                <w:left w:val="none" w:sz="0" w:space="0" w:color="auto"/>
                <w:bottom w:val="none" w:sz="0" w:space="0" w:color="auto"/>
                <w:right w:val="none" w:sz="0" w:space="0" w:color="auto"/>
              </w:divBdr>
            </w:div>
          </w:divsChild>
        </w:div>
        <w:div w:id="1371764817">
          <w:marLeft w:val="0"/>
          <w:marRight w:val="0"/>
          <w:marTop w:val="0"/>
          <w:marBottom w:val="0"/>
          <w:divBdr>
            <w:top w:val="none" w:sz="0" w:space="0" w:color="auto"/>
            <w:left w:val="none" w:sz="0" w:space="0" w:color="auto"/>
            <w:bottom w:val="none" w:sz="0" w:space="0" w:color="auto"/>
            <w:right w:val="none" w:sz="0" w:space="0" w:color="auto"/>
          </w:divBdr>
          <w:divsChild>
            <w:div w:id="1385253618">
              <w:marLeft w:val="0"/>
              <w:marRight w:val="0"/>
              <w:marTop w:val="0"/>
              <w:marBottom w:val="0"/>
              <w:divBdr>
                <w:top w:val="none" w:sz="0" w:space="0" w:color="auto"/>
                <w:left w:val="none" w:sz="0" w:space="0" w:color="auto"/>
                <w:bottom w:val="none" w:sz="0" w:space="0" w:color="auto"/>
                <w:right w:val="none" w:sz="0" w:space="0" w:color="auto"/>
              </w:divBdr>
            </w:div>
          </w:divsChild>
        </w:div>
        <w:div w:id="1427847384">
          <w:marLeft w:val="0"/>
          <w:marRight w:val="0"/>
          <w:marTop w:val="0"/>
          <w:marBottom w:val="0"/>
          <w:divBdr>
            <w:top w:val="none" w:sz="0" w:space="0" w:color="auto"/>
            <w:left w:val="none" w:sz="0" w:space="0" w:color="auto"/>
            <w:bottom w:val="none" w:sz="0" w:space="0" w:color="auto"/>
            <w:right w:val="none" w:sz="0" w:space="0" w:color="auto"/>
          </w:divBdr>
        </w:div>
        <w:div w:id="1455366512">
          <w:marLeft w:val="0"/>
          <w:marRight w:val="0"/>
          <w:marTop w:val="0"/>
          <w:marBottom w:val="0"/>
          <w:divBdr>
            <w:top w:val="none" w:sz="0" w:space="0" w:color="auto"/>
            <w:left w:val="none" w:sz="0" w:space="0" w:color="auto"/>
            <w:bottom w:val="none" w:sz="0" w:space="0" w:color="auto"/>
            <w:right w:val="none" w:sz="0" w:space="0" w:color="auto"/>
          </w:divBdr>
        </w:div>
        <w:div w:id="1539512985">
          <w:marLeft w:val="0"/>
          <w:marRight w:val="0"/>
          <w:marTop w:val="0"/>
          <w:marBottom w:val="0"/>
          <w:divBdr>
            <w:top w:val="none" w:sz="0" w:space="0" w:color="auto"/>
            <w:left w:val="none" w:sz="0" w:space="0" w:color="auto"/>
            <w:bottom w:val="none" w:sz="0" w:space="0" w:color="auto"/>
            <w:right w:val="none" w:sz="0" w:space="0" w:color="auto"/>
          </w:divBdr>
          <w:divsChild>
            <w:div w:id="623849528">
              <w:marLeft w:val="0"/>
              <w:marRight w:val="0"/>
              <w:marTop w:val="0"/>
              <w:marBottom w:val="0"/>
              <w:divBdr>
                <w:top w:val="none" w:sz="0" w:space="0" w:color="auto"/>
                <w:left w:val="none" w:sz="0" w:space="0" w:color="auto"/>
                <w:bottom w:val="none" w:sz="0" w:space="0" w:color="auto"/>
                <w:right w:val="none" w:sz="0" w:space="0" w:color="auto"/>
              </w:divBdr>
            </w:div>
          </w:divsChild>
        </w:div>
        <w:div w:id="1628849249">
          <w:marLeft w:val="0"/>
          <w:marRight w:val="0"/>
          <w:marTop w:val="0"/>
          <w:marBottom w:val="0"/>
          <w:divBdr>
            <w:top w:val="none" w:sz="0" w:space="0" w:color="auto"/>
            <w:left w:val="none" w:sz="0" w:space="0" w:color="auto"/>
            <w:bottom w:val="none" w:sz="0" w:space="0" w:color="auto"/>
            <w:right w:val="none" w:sz="0" w:space="0" w:color="auto"/>
          </w:divBdr>
        </w:div>
        <w:div w:id="1720786121">
          <w:marLeft w:val="0"/>
          <w:marRight w:val="0"/>
          <w:marTop w:val="0"/>
          <w:marBottom w:val="0"/>
          <w:divBdr>
            <w:top w:val="none" w:sz="0" w:space="0" w:color="auto"/>
            <w:left w:val="none" w:sz="0" w:space="0" w:color="auto"/>
            <w:bottom w:val="none" w:sz="0" w:space="0" w:color="auto"/>
            <w:right w:val="none" w:sz="0" w:space="0" w:color="auto"/>
          </w:divBdr>
        </w:div>
        <w:div w:id="1948150426">
          <w:marLeft w:val="0"/>
          <w:marRight w:val="0"/>
          <w:marTop w:val="0"/>
          <w:marBottom w:val="0"/>
          <w:divBdr>
            <w:top w:val="none" w:sz="0" w:space="0" w:color="auto"/>
            <w:left w:val="none" w:sz="0" w:space="0" w:color="auto"/>
            <w:bottom w:val="none" w:sz="0" w:space="0" w:color="auto"/>
            <w:right w:val="none" w:sz="0" w:space="0" w:color="auto"/>
          </w:divBdr>
          <w:divsChild>
            <w:div w:id="788596689">
              <w:marLeft w:val="0"/>
              <w:marRight w:val="0"/>
              <w:marTop w:val="0"/>
              <w:marBottom w:val="0"/>
              <w:divBdr>
                <w:top w:val="none" w:sz="0" w:space="0" w:color="auto"/>
                <w:left w:val="none" w:sz="0" w:space="0" w:color="auto"/>
                <w:bottom w:val="none" w:sz="0" w:space="0" w:color="auto"/>
                <w:right w:val="none" w:sz="0" w:space="0" w:color="auto"/>
              </w:divBdr>
            </w:div>
          </w:divsChild>
        </w:div>
        <w:div w:id="2086761691">
          <w:marLeft w:val="0"/>
          <w:marRight w:val="0"/>
          <w:marTop w:val="300"/>
          <w:marBottom w:val="0"/>
          <w:divBdr>
            <w:top w:val="none" w:sz="0" w:space="0" w:color="auto"/>
            <w:left w:val="none" w:sz="0" w:space="0" w:color="auto"/>
            <w:bottom w:val="none" w:sz="0" w:space="0" w:color="auto"/>
            <w:right w:val="none" w:sz="0" w:space="0" w:color="auto"/>
          </w:divBdr>
          <w:divsChild>
            <w:div w:id="540366417">
              <w:marLeft w:val="0"/>
              <w:marRight w:val="0"/>
              <w:marTop w:val="0"/>
              <w:marBottom w:val="0"/>
              <w:divBdr>
                <w:top w:val="none" w:sz="0" w:space="0" w:color="auto"/>
                <w:left w:val="none" w:sz="0" w:space="0" w:color="auto"/>
                <w:bottom w:val="none" w:sz="0" w:space="0" w:color="auto"/>
                <w:right w:val="none" w:sz="0" w:space="0" w:color="auto"/>
              </w:divBdr>
              <w:divsChild>
                <w:div w:id="449589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sChild>
            <w:div w:id="908462628">
              <w:marLeft w:val="0"/>
              <w:marRight w:val="0"/>
              <w:marTop w:val="0"/>
              <w:marBottom w:val="0"/>
              <w:divBdr>
                <w:top w:val="none" w:sz="0" w:space="0" w:color="auto"/>
                <w:left w:val="none" w:sz="0" w:space="0" w:color="auto"/>
                <w:bottom w:val="none" w:sz="0" w:space="0" w:color="auto"/>
                <w:right w:val="none" w:sz="0" w:space="0" w:color="auto"/>
              </w:divBdr>
            </w:div>
          </w:divsChild>
        </w:div>
        <w:div w:id="1114832935">
          <w:marLeft w:val="0"/>
          <w:marRight w:val="0"/>
          <w:marTop w:val="0"/>
          <w:marBottom w:val="0"/>
          <w:divBdr>
            <w:top w:val="none" w:sz="0" w:space="0" w:color="auto"/>
            <w:left w:val="none" w:sz="0" w:space="0" w:color="auto"/>
            <w:bottom w:val="none" w:sz="0" w:space="0" w:color="auto"/>
            <w:right w:val="none" w:sz="0" w:space="0" w:color="auto"/>
          </w:divBdr>
        </w:div>
        <w:div w:id="708726302">
          <w:marLeft w:val="0"/>
          <w:marRight w:val="0"/>
          <w:marTop w:val="0"/>
          <w:marBottom w:val="0"/>
          <w:divBdr>
            <w:top w:val="none" w:sz="0" w:space="0" w:color="auto"/>
            <w:left w:val="none" w:sz="0" w:space="0" w:color="auto"/>
            <w:bottom w:val="none" w:sz="0" w:space="0" w:color="auto"/>
            <w:right w:val="none" w:sz="0" w:space="0" w:color="auto"/>
          </w:divBdr>
          <w:divsChild>
            <w:div w:id="1921912374">
              <w:marLeft w:val="0"/>
              <w:marRight w:val="0"/>
              <w:marTop w:val="0"/>
              <w:marBottom w:val="0"/>
              <w:divBdr>
                <w:top w:val="none" w:sz="0" w:space="0" w:color="auto"/>
                <w:left w:val="none" w:sz="0" w:space="0" w:color="auto"/>
                <w:bottom w:val="none" w:sz="0" w:space="0" w:color="auto"/>
                <w:right w:val="none" w:sz="0" w:space="0" w:color="auto"/>
              </w:divBdr>
            </w:div>
          </w:divsChild>
        </w:div>
        <w:div w:id="2139570595">
          <w:marLeft w:val="0"/>
          <w:marRight w:val="0"/>
          <w:marTop w:val="0"/>
          <w:marBottom w:val="0"/>
          <w:divBdr>
            <w:top w:val="none" w:sz="0" w:space="0" w:color="auto"/>
            <w:left w:val="none" w:sz="0" w:space="0" w:color="auto"/>
            <w:bottom w:val="none" w:sz="0" w:space="0" w:color="auto"/>
            <w:right w:val="none" w:sz="0" w:space="0" w:color="auto"/>
          </w:divBdr>
        </w:div>
        <w:div w:id="1179739277">
          <w:marLeft w:val="0"/>
          <w:marRight w:val="0"/>
          <w:marTop w:val="0"/>
          <w:marBottom w:val="0"/>
          <w:divBdr>
            <w:top w:val="none" w:sz="0" w:space="0" w:color="auto"/>
            <w:left w:val="none" w:sz="0" w:space="0" w:color="auto"/>
            <w:bottom w:val="none" w:sz="0" w:space="0" w:color="auto"/>
            <w:right w:val="none" w:sz="0" w:space="0" w:color="auto"/>
          </w:divBdr>
          <w:divsChild>
            <w:div w:id="354774536">
              <w:marLeft w:val="0"/>
              <w:marRight w:val="0"/>
              <w:marTop w:val="0"/>
              <w:marBottom w:val="0"/>
              <w:divBdr>
                <w:top w:val="none" w:sz="0" w:space="0" w:color="auto"/>
                <w:left w:val="none" w:sz="0" w:space="0" w:color="auto"/>
                <w:bottom w:val="none" w:sz="0" w:space="0" w:color="auto"/>
                <w:right w:val="none" w:sz="0" w:space="0" w:color="auto"/>
              </w:divBdr>
            </w:div>
          </w:divsChild>
        </w:div>
        <w:div w:id="491259339">
          <w:marLeft w:val="0"/>
          <w:marRight w:val="0"/>
          <w:marTop w:val="0"/>
          <w:marBottom w:val="0"/>
          <w:divBdr>
            <w:top w:val="none" w:sz="0" w:space="0" w:color="auto"/>
            <w:left w:val="none" w:sz="0" w:space="0" w:color="auto"/>
            <w:bottom w:val="none" w:sz="0" w:space="0" w:color="auto"/>
            <w:right w:val="none" w:sz="0" w:space="0" w:color="auto"/>
          </w:divBdr>
        </w:div>
        <w:div w:id="2086873476">
          <w:marLeft w:val="0"/>
          <w:marRight w:val="0"/>
          <w:marTop w:val="0"/>
          <w:marBottom w:val="0"/>
          <w:divBdr>
            <w:top w:val="none" w:sz="0" w:space="0" w:color="auto"/>
            <w:left w:val="none" w:sz="0" w:space="0" w:color="auto"/>
            <w:bottom w:val="none" w:sz="0" w:space="0" w:color="auto"/>
            <w:right w:val="none" w:sz="0" w:space="0" w:color="auto"/>
          </w:divBdr>
          <w:divsChild>
            <w:div w:id="1384331304">
              <w:marLeft w:val="0"/>
              <w:marRight w:val="0"/>
              <w:marTop w:val="0"/>
              <w:marBottom w:val="0"/>
              <w:divBdr>
                <w:top w:val="none" w:sz="0" w:space="0" w:color="auto"/>
                <w:left w:val="none" w:sz="0" w:space="0" w:color="auto"/>
                <w:bottom w:val="none" w:sz="0" w:space="0" w:color="auto"/>
                <w:right w:val="none" w:sz="0" w:space="0" w:color="auto"/>
              </w:divBdr>
            </w:div>
          </w:divsChild>
        </w:div>
        <w:div w:id="1132553399">
          <w:marLeft w:val="0"/>
          <w:marRight w:val="0"/>
          <w:marTop w:val="0"/>
          <w:marBottom w:val="0"/>
          <w:divBdr>
            <w:top w:val="none" w:sz="0" w:space="0" w:color="auto"/>
            <w:left w:val="none" w:sz="0" w:space="0" w:color="auto"/>
            <w:bottom w:val="none" w:sz="0" w:space="0" w:color="auto"/>
            <w:right w:val="none" w:sz="0" w:space="0" w:color="auto"/>
          </w:divBdr>
        </w:div>
        <w:div w:id="200240945">
          <w:marLeft w:val="0"/>
          <w:marRight w:val="0"/>
          <w:marTop w:val="0"/>
          <w:marBottom w:val="0"/>
          <w:divBdr>
            <w:top w:val="none" w:sz="0" w:space="0" w:color="auto"/>
            <w:left w:val="none" w:sz="0" w:space="0" w:color="auto"/>
            <w:bottom w:val="none" w:sz="0" w:space="0" w:color="auto"/>
            <w:right w:val="none" w:sz="0" w:space="0" w:color="auto"/>
          </w:divBdr>
          <w:divsChild>
            <w:div w:id="1933705616">
              <w:marLeft w:val="0"/>
              <w:marRight w:val="0"/>
              <w:marTop w:val="0"/>
              <w:marBottom w:val="0"/>
              <w:divBdr>
                <w:top w:val="none" w:sz="0" w:space="0" w:color="auto"/>
                <w:left w:val="none" w:sz="0" w:space="0" w:color="auto"/>
                <w:bottom w:val="none" w:sz="0" w:space="0" w:color="auto"/>
                <w:right w:val="none" w:sz="0" w:space="0" w:color="auto"/>
              </w:divBdr>
            </w:div>
          </w:divsChild>
        </w:div>
        <w:div w:id="1672637780">
          <w:marLeft w:val="0"/>
          <w:marRight w:val="0"/>
          <w:marTop w:val="0"/>
          <w:marBottom w:val="0"/>
          <w:divBdr>
            <w:top w:val="none" w:sz="0" w:space="0" w:color="auto"/>
            <w:left w:val="none" w:sz="0" w:space="0" w:color="auto"/>
            <w:bottom w:val="none" w:sz="0" w:space="0" w:color="auto"/>
            <w:right w:val="none" w:sz="0" w:space="0" w:color="auto"/>
          </w:divBdr>
        </w:div>
        <w:div w:id="1041713298">
          <w:marLeft w:val="0"/>
          <w:marRight w:val="0"/>
          <w:marTop w:val="0"/>
          <w:marBottom w:val="0"/>
          <w:divBdr>
            <w:top w:val="none" w:sz="0" w:space="0" w:color="auto"/>
            <w:left w:val="none" w:sz="0" w:space="0" w:color="auto"/>
            <w:bottom w:val="none" w:sz="0" w:space="0" w:color="auto"/>
            <w:right w:val="none" w:sz="0" w:space="0" w:color="auto"/>
          </w:divBdr>
          <w:divsChild>
            <w:div w:id="1556307035">
              <w:marLeft w:val="0"/>
              <w:marRight w:val="0"/>
              <w:marTop w:val="0"/>
              <w:marBottom w:val="0"/>
              <w:divBdr>
                <w:top w:val="none" w:sz="0" w:space="0" w:color="auto"/>
                <w:left w:val="none" w:sz="0" w:space="0" w:color="auto"/>
                <w:bottom w:val="none" w:sz="0" w:space="0" w:color="auto"/>
                <w:right w:val="none" w:sz="0" w:space="0" w:color="auto"/>
              </w:divBdr>
            </w:div>
          </w:divsChild>
        </w:div>
        <w:div w:id="849951588">
          <w:marLeft w:val="0"/>
          <w:marRight w:val="0"/>
          <w:marTop w:val="0"/>
          <w:marBottom w:val="0"/>
          <w:divBdr>
            <w:top w:val="none" w:sz="0" w:space="0" w:color="auto"/>
            <w:left w:val="none" w:sz="0" w:space="0" w:color="auto"/>
            <w:bottom w:val="none" w:sz="0" w:space="0" w:color="auto"/>
            <w:right w:val="none" w:sz="0" w:space="0" w:color="auto"/>
          </w:divBdr>
        </w:div>
        <w:div w:id="637414937">
          <w:marLeft w:val="0"/>
          <w:marRight w:val="0"/>
          <w:marTop w:val="0"/>
          <w:marBottom w:val="0"/>
          <w:divBdr>
            <w:top w:val="none" w:sz="0" w:space="0" w:color="auto"/>
            <w:left w:val="none" w:sz="0" w:space="0" w:color="auto"/>
            <w:bottom w:val="none" w:sz="0" w:space="0" w:color="auto"/>
            <w:right w:val="none" w:sz="0" w:space="0" w:color="auto"/>
          </w:divBdr>
          <w:divsChild>
            <w:div w:id="398597800">
              <w:marLeft w:val="0"/>
              <w:marRight w:val="0"/>
              <w:marTop w:val="0"/>
              <w:marBottom w:val="0"/>
              <w:divBdr>
                <w:top w:val="none" w:sz="0" w:space="0" w:color="auto"/>
                <w:left w:val="none" w:sz="0" w:space="0" w:color="auto"/>
                <w:bottom w:val="none" w:sz="0" w:space="0" w:color="auto"/>
                <w:right w:val="none" w:sz="0" w:space="0" w:color="auto"/>
              </w:divBdr>
            </w:div>
          </w:divsChild>
        </w:div>
        <w:div w:id="1415855082">
          <w:marLeft w:val="0"/>
          <w:marRight w:val="0"/>
          <w:marTop w:val="300"/>
          <w:marBottom w:val="0"/>
          <w:divBdr>
            <w:top w:val="none" w:sz="0" w:space="0" w:color="auto"/>
            <w:left w:val="none" w:sz="0" w:space="0" w:color="auto"/>
            <w:bottom w:val="none" w:sz="0" w:space="0" w:color="auto"/>
            <w:right w:val="none" w:sz="0" w:space="0" w:color="auto"/>
          </w:divBdr>
          <w:divsChild>
            <w:div w:id="1525897728">
              <w:marLeft w:val="0"/>
              <w:marRight w:val="0"/>
              <w:marTop w:val="0"/>
              <w:marBottom w:val="0"/>
              <w:divBdr>
                <w:top w:val="none" w:sz="0" w:space="0" w:color="auto"/>
                <w:left w:val="none" w:sz="0" w:space="0" w:color="auto"/>
                <w:bottom w:val="none" w:sz="0" w:space="0" w:color="auto"/>
                <w:right w:val="none" w:sz="0" w:space="0" w:color="auto"/>
              </w:divBdr>
              <w:divsChild>
                <w:div w:id="415133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631812">
          <w:marLeft w:val="0"/>
          <w:marRight w:val="0"/>
          <w:marTop w:val="300"/>
          <w:marBottom w:val="0"/>
          <w:divBdr>
            <w:top w:val="none" w:sz="0" w:space="0" w:color="auto"/>
            <w:left w:val="none" w:sz="0" w:space="0" w:color="auto"/>
            <w:bottom w:val="none" w:sz="0" w:space="0" w:color="auto"/>
            <w:right w:val="none" w:sz="0" w:space="0" w:color="auto"/>
          </w:divBdr>
          <w:divsChild>
            <w:div w:id="1402219068">
              <w:marLeft w:val="0"/>
              <w:marRight w:val="0"/>
              <w:marTop w:val="0"/>
              <w:marBottom w:val="0"/>
              <w:divBdr>
                <w:top w:val="none" w:sz="0" w:space="0" w:color="auto"/>
                <w:left w:val="none" w:sz="0" w:space="0" w:color="auto"/>
                <w:bottom w:val="none" w:sz="0" w:space="0" w:color="auto"/>
                <w:right w:val="none" w:sz="0" w:space="0" w:color="auto"/>
              </w:divBdr>
              <w:divsChild>
                <w:div w:id="53689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2613681">
          <w:marLeft w:val="0"/>
          <w:marRight w:val="0"/>
          <w:marTop w:val="300"/>
          <w:marBottom w:val="0"/>
          <w:divBdr>
            <w:top w:val="none" w:sz="0" w:space="0" w:color="auto"/>
            <w:left w:val="none" w:sz="0" w:space="0" w:color="auto"/>
            <w:bottom w:val="none" w:sz="0" w:space="0" w:color="auto"/>
            <w:right w:val="none" w:sz="0" w:space="0" w:color="auto"/>
          </w:divBdr>
          <w:divsChild>
            <w:div w:id="76370118">
              <w:marLeft w:val="0"/>
              <w:marRight w:val="0"/>
              <w:marTop w:val="0"/>
              <w:marBottom w:val="0"/>
              <w:divBdr>
                <w:top w:val="none" w:sz="0" w:space="0" w:color="auto"/>
                <w:left w:val="none" w:sz="0" w:space="0" w:color="auto"/>
                <w:bottom w:val="none" w:sz="0" w:space="0" w:color="auto"/>
                <w:right w:val="none" w:sz="0" w:space="0" w:color="auto"/>
              </w:divBdr>
              <w:divsChild>
                <w:div w:id="1398361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134497">
          <w:marLeft w:val="0"/>
          <w:marRight w:val="0"/>
          <w:marTop w:val="300"/>
          <w:marBottom w:val="0"/>
          <w:divBdr>
            <w:top w:val="none" w:sz="0" w:space="0" w:color="auto"/>
            <w:left w:val="none" w:sz="0" w:space="0" w:color="auto"/>
            <w:bottom w:val="none" w:sz="0" w:space="0" w:color="auto"/>
            <w:right w:val="none" w:sz="0" w:space="0" w:color="auto"/>
          </w:divBdr>
          <w:divsChild>
            <w:div w:id="933905730">
              <w:marLeft w:val="0"/>
              <w:marRight w:val="0"/>
              <w:marTop w:val="0"/>
              <w:marBottom w:val="0"/>
              <w:divBdr>
                <w:top w:val="none" w:sz="0" w:space="0" w:color="auto"/>
                <w:left w:val="none" w:sz="0" w:space="0" w:color="auto"/>
                <w:bottom w:val="none" w:sz="0" w:space="0" w:color="auto"/>
                <w:right w:val="none" w:sz="0" w:space="0" w:color="auto"/>
              </w:divBdr>
              <w:divsChild>
                <w:div w:id="29880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5913446">
      <w:bodyDiv w:val="1"/>
      <w:marLeft w:val="0"/>
      <w:marRight w:val="0"/>
      <w:marTop w:val="0"/>
      <w:marBottom w:val="0"/>
      <w:divBdr>
        <w:top w:val="none" w:sz="0" w:space="0" w:color="auto"/>
        <w:left w:val="none" w:sz="0" w:space="0" w:color="auto"/>
        <w:bottom w:val="none" w:sz="0" w:space="0" w:color="auto"/>
        <w:right w:val="none" w:sz="0" w:space="0" w:color="auto"/>
      </w:divBdr>
      <w:divsChild>
        <w:div w:id="945890257">
          <w:marLeft w:val="0"/>
          <w:marRight w:val="0"/>
          <w:marTop w:val="0"/>
          <w:marBottom w:val="0"/>
          <w:divBdr>
            <w:top w:val="none" w:sz="0" w:space="0" w:color="auto"/>
            <w:left w:val="none" w:sz="0" w:space="0" w:color="auto"/>
            <w:bottom w:val="none" w:sz="0" w:space="0" w:color="auto"/>
            <w:right w:val="none" w:sz="0" w:space="0" w:color="auto"/>
          </w:divBdr>
        </w:div>
        <w:div w:id="1900509828">
          <w:marLeft w:val="0"/>
          <w:marRight w:val="0"/>
          <w:marTop w:val="0"/>
          <w:marBottom w:val="0"/>
          <w:divBdr>
            <w:top w:val="none" w:sz="0" w:space="0" w:color="auto"/>
            <w:left w:val="none" w:sz="0" w:space="0" w:color="auto"/>
            <w:bottom w:val="none" w:sz="0" w:space="0" w:color="auto"/>
            <w:right w:val="none" w:sz="0" w:space="0" w:color="auto"/>
          </w:divBdr>
          <w:divsChild>
            <w:div w:id="660550162">
              <w:marLeft w:val="0"/>
              <w:marRight w:val="0"/>
              <w:marTop w:val="0"/>
              <w:marBottom w:val="0"/>
              <w:divBdr>
                <w:top w:val="none" w:sz="0" w:space="0" w:color="auto"/>
                <w:left w:val="none" w:sz="0" w:space="0" w:color="auto"/>
                <w:bottom w:val="none" w:sz="0" w:space="0" w:color="auto"/>
                <w:right w:val="none" w:sz="0" w:space="0" w:color="auto"/>
              </w:divBdr>
            </w:div>
          </w:divsChild>
        </w:div>
        <w:div w:id="1353528996">
          <w:marLeft w:val="0"/>
          <w:marRight w:val="0"/>
          <w:marTop w:val="0"/>
          <w:marBottom w:val="0"/>
          <w:divBdr>
            <w:top w:val="none" w:sz="0" w:space="0" w:color="auto"/>
            <w:left w:val="none" w:sz="0" w:space="0" w:color="auto"/>
            <w:bottom w:val="none" w:sz="0" w:space="0" w:color="auto"/>
            <w:right w:val="none" w:sz="0" w:space="0" w:color="auto"/>
          </w:divBdr>
        </w:div>
        <w:div w:id="398555276">
          <w:marLeft w:val="0"/>
          <w:marRight w:val="0"/>
          <w:marTop w:val="0"/>
          <w:marBottom w:val="0"/>
          <w:divBdr>
            <w:top w:val="none" w:sz="0" w:space="0" w:color="auto"/>
            <w:left w:val="none" w:sz="0" w:space="0" w:color="auto"/>
            <w:bottom w:val="none" w:sz="0" w:space="0" w:color="auto"/>
            <w:right w:val="none" w:sz="0" w:space="0" w:color="auto"/>
          </w:divBdr>
          <w:divsChild>
            <w:div w:id="1143473076">
              <w:marLeft w:val="0"/>
              <w:marRight w:val="0"/>
              <w:marTop w:val="0"/>
              <w:marBottom w:val="0"/>
              <w:divBdr>
                <w:top w:val="none" w:sz="0" w:space="0" w:color="auto"/>
                <w:left w:val="none" w:sz="0" w:space="0" w:color="auto"/>
                <w:bottom w:val="none" w:sz="0" w:space="0" w:color="auto"/>
                <w:right w:val="none" w:sz="0" w:space="0" w:color="auto"/>
              </w:divBdr>
            </w:div>
          </w:divsChild>
        </w:div>
        <w:div w:id="768432434">
          <w:marLeft w:val="0"/>
          <w:marRight w:val="0"/>
          <w:marTop w:val="0"/>
          <w:marBottom w:val="0"/>
          <w:divBdr>
            <w:top w:val="none" w:sz="0" w:space="0" w:color="auto"/>
            <w:left w:val="none" w:sz="0" w:space="0" w:color="auto"/>
            <w:bottom w:val="none" w:sz="0" w:space="0" w:color="auto"/>
            <w:right w:val="none" w:sz="0" w:space="0" w:color="auto"/>
          </w:divBdr>
        </w:div>
        <w:div w:id="1690911971">
          <w:marLeft w:val="0"/>
          <w:marRight w:val="0"/>
          <w:marTop w:val="0"/>
          <w:marBottom w:val="0"/>
          <w:divBdr>
            <w:top w:val="none" w:sz="0" w:space="0" w:color="auto"/>
            <w:left w:val="none" w:sz="0" w:space="0" w:color="auto"/>
            <w:bottom w:val="none" w:sz="0" w:space="0" w:color="auto"/>
            <w:right w:val="none" w:sz="0" w:space="0" w:color="auto"/>
          </w:divBdr>
          <w:divsChild>
            <w:div w:id="1885436906">
              <w:marLeft w:val="0"/>
              <w:marRight w:val="0"/>
              <w:marTop w:val="0"/>
              <w:marBottom w:val="0"/>
              <w:divBdr>
                <w:top w:val="none" w:sz="0" w:space="0" w:color="auto"/>
                <w:left w:val="none" w:sz="0" w:space="0" w:color="auto"/>
                <w:bottom w:val="none" w:sz="0" w:space="0" w:color="auto"/>
                <w:right w:val="none" w:sz="0" w:space="0" w:color="auto"/>
              </w:divBdr>
            </w:div>
          </w:divsChild>
        </w:div>
        <w:div w:id="1187867012">
          <w:marLeft w:val="0"/>
          <w:marRight w:val="0"/>
          <w:marTop w:val="0"/>
          <w:marBottom w:val="0"/>
          <w:divBdr>
            <w:top w:val="none" w:sz="0" w:space="0" w:color="auto"/>
            <w:left w:val="none" w:sz="0" w:space="0" w:color="auto"/>
            <w:bottom w:val="none" w:sz="0" w:space="0" w:color="auto"/>
            <w:right w:val="none" w:sz="0" w:space="0" w:color="auto"/>
          </w:divBdr>
        </w:div>
        <w:div w:id="482743592">
          <w:marLeft w:val="0"/>
          <w:marRight w:val="0"/>
          <w:marTop w:val="0"/>
          <w:marBottom w:val="0"/>
          <w:divBdr>
            <w:top w:val="none" w:sz="0" w:space="0" w:color="auto"/>
            <w:left w:val="none" w:sz="0" w:space="0" w:color="auto"/>
            <w:bottom w:val="none" w:sz="0" w:space="0" w:color="auto"/>
            <w:right w:val="none" w:sz="0" w:space="0" w:color="auto"/>
          </w:divBdr>
          <w:divsChild>
            <w:div w:id="329453530">
              <w:marLeft w:val="0"/>
              <w:marRight w:val="0"/>
              <w:marTop w:val="0"/>
              <w:marBottom w:val="0"/>
              <w:divBdr>
                <w:top w:val="none" w:sz="0" w:space="0" w:color="auto"/>
                <w:left w:val="none" w:sz="0" w:space="0" w:color="auto"/>
                <w:bottom w:val="none" w:sz="0" w:space="0" w:color="auto"/>
                <w:right w:val="none" w:sz="0" w:space="0" w:color="auto"/>
              </w:divBdr>
            </w:div>
          </w:divsChild>
        </w:div>
        <w:div w:id="809136061">
          <w:marLeft w:val="0"/>
          <w:marRight w:val="0"/>
          <w:marTop w:val="0"/>
          <w:marBottom w:val="0"/>
          <w:divBdr>
            <w:top w:val="none" w:sz="0" w:space="0" w:color="auto"/>
            <w:left w:val="none" w:sz="0" w:space="0" w:color="auto"/>
            <w:bottom w:val="none" w:sz="0" w:space="0" w:color="auto"/>
            <w:right w:val="none" w:sz="0" w:space="0" w:color="auto"/>
          </w:divBdr>
        </w:div>
        <w:div w:id="1265653375">
          <w:marLeft w:val="0"/>
          <w:marRight w:val="0"/>
          <w:marTop w:val="0"/>
          <w:marBottom w:val="0"/>
          <w:divBdr>
            <w:top w:val="none" w:sz="0" w:space="0" w:color="auto"/>
            <w:left w:val="none" w:sz="0" w:space="0" w:color="auto"/>
            <w:bottom w:val="none" w:sz="0" w:space="0" w:color="auto"/>
            <w:right w:val="none" w:sz="0" w:space="0" w:color="auto"/>
          </w:divBdr>
          <w:divsChild>
            <w:div w:id="1426148976">
              <w:marLeft w:val="0"/>
              <w:marRight w:val="0"/>
              <w:marTop w:val="0"/>
              <w:marBottom w:val="0"/>
              <w:divBdr>
                <w:top w:val="none" w:sz="0" w:space="0" w:color="auto"/>
                <w:left w:val="none" w:sz="0" w:space="0" w:color="auto"/>
                <w:bottom w:val="none" w:sz="0" w:space="0" w:color="auto"/>
                <w:right w:val="none" w:sz="0" w:space="0" w:color="auto"/>
              </w:divBdr>
            </w:div>
          </w:divsChild>
        </w:div>
        <w:div w:id="1581870396">
          <w:marLeft w:val="0"/>
          <w:marRight w:val="0"/>
          <w:marTop w:val="0"/>
          <w:marBottom w:val="0"/>
          <w:divBdr>
            <w:top w:val="none" w:sz="0" w:space="0" w:color="auto"/>
            <w:left w:val="none" w:sz="0" w:space="0" w:color="auto"/>
            <w:bottom w:val="none" w:sz="0" w:space="0" w:color="auto"/>
            <w:right w:val="none" w:sz="0" w:space="0" w:color="auto"/>
          </w:divBdr>
        </w:div>
        <w:div w:id="971179419">
          <w:marLeft w:val="0"/>
          <w:marRight w:val="0"/>
          <w:marTop w:val="0"/>
          <w:marBottom w:val="0"/>
          <w:divBdr>
            <w:top w:val="none" w:sz="0" w:space="0" w:color="auto"/>
            <w:left w:val="none" w:sz="0" w:space="0" w:color="auto"/>
            <w:bottom w:val="none" w:sz="0" w:space="0" w:color="auto"/>
            <w:right w:val="none" w:sz="0" w:space="0" w:color="auto"/>
          </w:divBdr>
          <w:divsChild>
            <w:div w:id="976573287">
              <w:marLeft w:val="0"/>
              <w:marRight w:val="0"/>
              <w:marTop w:val="0"/>
              <w:marBottom w:val="0"/>
              <w:divBdr>
                <w:top w:val="none" w:sz="0" w:space="0" w:color="auto"/>
                <w:left w:val="none" w:sz="0" w:space="0" w:color="auto"/>
                <w:bottom w:val="none" w:sz="0" w:space="0" w:color="auto"/>
                <w:right w:val="none" w:sz="0" w:space="0" w:color="auto"/>
              </w:divBdr>
            </w:div>
          </w:divsChild>
        </w:div>
        <w:div w:id="649528834">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2024549424">
              <w:marLeft w:val="0"/>
              <w:marRight w:val="0"/>
              <w:marTop w:val="0"/>
              <w:marBottom w:val="0"/>
              <w:divBdr>
                <w:top w:val="none" w:sz="0" w:space="0" w:color="auto"/>
                <w:left w:val="none" w:sz="0" w:space="0" w:color="auto"/>
                <w:bottom w:val="none" w:sz="0" w:space="0" w:color="auto"/>
                <w:right w:val="none" w:sz="0" w:space="0" w:color="auto"/>
              </w:divBdr>
            </w:div>
          </w:divsChild>
        </w:div>
        <w:div w:id="1012759756">
          <w:marLeft w:val="0"/>
          <w:marRight w:val="0"/>
          <w:marTop w:val="300"/>
          <w:marBottom w:val="0"/>
          <w:divBdr>
            <w:top w:val="none" w:sz="0" w:space="0" w:color="auto"/>
            <w:left w:val="none" w:sz="0" w:space="0" w:color="auto"/>
            <w:bottom w:val="none" w:sz="0" w:space="0" w:color="auto"/>
            <w:right w:val="none" w:sz="0" w:space="0" w:color="auto"/>
          </w:divBdr>
          <w:divsChild>
            <w:div w:id="10750818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336474">
          <w:marLeft w:val="0"/>
          <w:marRight w:val="0"/>
          <w:marTop w:val="300"/>
          <w:marBottom w:val="0"/>
          <w:divBdr>
            <w:top w:val="none" w:sz="0" w:space="0" w:color="auto"/>
            <w:left w:val="none" w:sz="0" w:space="0" w:color="auto"/>
            <w:bottom w:val="none" w:sz="0" w:space="0" w:color="auto"/>
            <w:right w:val="none" w:sz="0" w:space="0" w:color="auto"/>
          </w:divBdr>
          <w:divsChild>
            <w:div w:id="276061969">
              <w:marLeft w:val="0"/>
              <w:marRight w:val="0"/>
              <w:marTop w:val="0"/>
              <w:marBottom w:val="0"/>
              <w:divBdr>
                <w:top w:val="none" w:sz="0" w:space="0" w:color="auto"/>
                <w:left w:val="none" w:sz="0" w:space="0" w:color="auto"/>
                <w:bottom w:val="none" w:sz="0" w:space="0" w:color="auto"/>
                <w:right w:val="none" w:sz="0" w:space="0" w:color="auto"/>
              </w:divBdr>
              <w:divsChild>
                <w:div w:id="1099179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2813">
          <w:marLeft w:val="0"/>
          <w:marRight w:val="0"/>
          <w:marTop w:val="300"/>
          <w:marBottom w:val="0"/>
          <w:divBdr>
            <w:top w:val="none" w:sz="0" w:space="0" w:color="auto"/>
            <w:left w:val="none" w:sz="0" w:space="0" w:color="auto"/>
            <w:bottom w:val="none" w:sz="0" w:space="0" w:color="auto"/>
            <w:right w:val="none" w:sz="0" w:space="0" w:color="auto"/>
          </w:divBdr>
          <w:divsChild>
            <w:div w:id="1721439161">
              <w:marLeft w:val="0"/>
              <w:marRight w:val="0"/>
              <w:marTop w:val="0"/>
              <w:marBottom w:val="0"/>
              <w:divBdr>
                <w:top w:val="none" w:sz="0" w:space="0" w:color="auto"/>
                <w:left w:val="none" w:sz="0" w:space="0" w:color="auto"/>
                <w:bottom w:val="none" w:sz="0" w:space="0" w:color="auto"/>
                <w:right w:val="none" w:sz="0" w:space="0" w:color="auto"/>
              </w:divBdr>
              <w:divsChild>
                <w:div w:id="47213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4874">
          <w:marLeft w:val="0"/>
          <w:marRight w:val="0"/>
          <w:marTop w:val="300"/>
          <w:marBottom w:val="0"/>
          <w:divBdr>
            <w:top w:val="none" w:sz="0" w:space="0" w:color="auto"/>
            <w:left w:val="none" w:sz="0" w:space="0" w:color="auto"/>
            <w:bottom w:val="none" w:sz="0" w:space="0" w:color="auto"/>
            <w:right w:val="none" w:sz="0" w:space="0" w:color="auto"/>
          </w:divBdr>
          <w:divsChild>
            <w:div w:id="1248661175">
              <w:marLeft w:val="0"/>
              <w:marRight w:val="0"/>
              <w:marTop w:val="0"/>
              <w:marBottom w:val="0"/>
              <w:divBdr>
                <w:top w:val="none" w:sz="0" w:space="0" w:color="auto"/>
                <w:left w:val="none" w:sz="0" w:space="0" w:color="auto"/>
                <w:bottom w:val="none" w:sz="0" w:space="0" w:color="auto"/>
                <w:right w:val="none" w:sz="0" w:space="0" w:color="auto"/>
              </w:divBdr>
              <w:divsChild>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606890">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1926616">
      <w:bodyDiv w:val="1"/>
      <w:marLeft w:val="0"/>
      <w:marRight w:val="0"/>
      <w:marTop w:val="0"/>
      <w:marBottom w:val="0"/>
      <w:divBdr>
        <w:top w:val="none" w:sz="0" w:space="0" w:color="auto"/>
        <w:left w:val="none" w:sz="0" w:space="0" w:color="auto"/>
        <w:bottom w:val="none" w:sz="0" w:space="0" w:color="auto"/>
        <w:right w:val="none" w:sz="0" w:space="0" w:color="auto"/>
      </w:divBdr>
      <w:divsChild>
        <w:div w:id="1147212343">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sChild>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961152423">
          <w:marLeft w:val="0"/>
          <w:marRight w:val="0"/>
          <w:marTop w:val="0"/>
          <w:marBottom w:val="0"/>
          <w:divBdr>
            <w:top w:val="none" w:sz="0" w:space="0" w:color="auto"/>
            <w:left w:val="none" w:sz="0" w:space="0" w:color="auto"/>
            <w:bottom w:val="none" w:sz="0" w:space="0" w:color="auto"/>
            <w:right w:val="none" w:sz="0" w:space="0" w:color="auto"/>
          </w:divBdr>
        </w:div>
        <w:div w:id="1499148380">
          <w:marLeft w:val="0"/>
          <w:marRight w:val="0"/>
          <w:marTop w:val="0"/>
          <w:marBottom w:val="0"/>
          <w:divBdr>
            <w:top w:val="none" w:sz="0" w:space="0" w:color="auto"/>
            <w:left w:val="none" w:sz="0" w:space="0" w:color="auto"/>
            <w:bottom w:val="none" w:sz="0" w:space="0" w:color="auto"/>
            <w:right w:val="none" w:sz="0" w:space="0" w:color="auto"/>
          </w:divBdr>
          <w:divsChild>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 w:id="1073620865">
          <w:marLeft w:val="0"/>
          <w:marRight w:val="0"/>
          <w:marTop w:val="0"/>
          <w:marBottom w:val="0"/>
          <w:divBdr>
            <w:top w:val="none" w:sz="0" w:space="0" w:color="auto"/>
            <w:left w:val="none" w:sz="0" w:space="0" w:color="auto"/>
            <w:bottom w:val="none" w:sz="0" w:space="0" w:color="auto"/>
            <w:right w:val="none" w:sz="0" w:space="0" w:color="auto"/>
          </w:divBdr>
        </w:div>
        <w:div w:id="1574050526">
          <w:marLeft w:val="0"/>
          <w:marRight w:val="0"/>
          <w:marTop w:val="0"/>
          <w:marBottom w:val="0"/>
          <w:divBdr>
            <w:top w:val="none" w:sz="0" w:space="0" w:color="auto"/>
            <w:left w:val="none" w:sz="0" w:space="0" w:color="auto"/>
            <w:bottom w:val="none" w:sz="0" w:space="0" w:color="auto"/>
            <w:right w:val="none" w:sz="0" w:space="0" w:color="auto"/>
          </w:divBdr>
          <w:divsChild>
            <w:div w:id="48379186">
              <w:marLeft w:val="0"/>
              <w:marRight w:val="0"/>
              <w:marTop w:val="0"/>
              <w:marBottom w:val="0"/>
              <w:divBdr>
                <w:top w:val="none" w:sz="0" w:space="0" w:color="auto"/>
                <w:left w:val="none" w:sz="0" w:space="0" w:color="auto"/>
                <w:bottom w:val="none" w:sz="0" w:space="0" w:color="auto"/>
                <w:right w:val="none" w:sz="0" w:space="0" w:color="auto"/>
              </w:divBdr>
            </w:div>
          </w:divsChild>
        </w:div>
        <w:div w:id="1239290635">
          <w:marLeft w:val="0"/>
          <w:marRight w:val="0"/>
          <w:marTop w:val="0"/>
          <w:marBottom w:val="0"/>
          <w:divBdr>
            <w:top w:val="none" w:sz="0" w:space="0" w:color="auto"/>
            <w:left w:val="none" w:sz="0" w:space="0" w:color="auto"/>
            <w:bottom w:val="none" w:sz="0" w:space="0" w:color="auto"/>
            <w:right w:val="none" w:sz="0" w:space="0" w:color="auto"/>
          </w:divBdr>
        </w:div>
        <w:div w:id="1532456901">
          <w:marLeft w:val="0"/>
          <w:marRight w:val="0"/>
          <w:marTop w:val="0"/>
          <w:marBottom w:val="0"/>
          <w:divBdr>
            <w:top w:val="none" w:sz="0" w:space="0" w:color="auto"/>
            <w:left w:val="none" w:sz="0" w:space="0" w:color="auto"/>
            <w:bottom w:val="none" w:sz="0" w:space="0" w:color="auto"/>
            <w:right w:val="none" w:sz="0" w:space="0" w:color="auto"/>
          </w:divBdr>
          <w:divsChild>
            <w:div w:id="686978285">
              <w:marLeft w:val="0"/>
              <w:marRight w:val="0"/>
              <w:marTop w:val="0"/>
              <w:marBottom w:val="0"/>
              <w:divBdr>
                <w:top w:val="none" w:sz="0" w:space="0" w:color="auto"/>
                <w:left w:val="none" w:sz="0" w:space="0" w:color="auto"/>
                <w:bottom w:val="none" w:sz="0" w:space="0" w:color="auto"/>
                <w:right w:val="none" w:sz="0" w:space="0" w:color="auto"/>
              </w:divBdr>
            </w:div>
          </w:divsChild>
        </w:div>
        <w:div w:id="2064715085">
          <w:marLeft w:val="0"/>
          <w:marRight w:val="0"/>
          <w:marTop w:val="0"/>
          <w:marBottom w:val="0"/>
          <w:divBdr>
            <w:top w:val="none" w:sz="0" w:space="0" w:color="auto"/>
            <w:left w:val="none" w:sz="0" w:space="0" w:color="auto"/>
            <w:bottom w:val="none" w:sz="0" w:space="0" w:color="auto"/>
            <w:right w:val="none" w:sz="0" w:space="0" w:color="auto"/>
          </w:divBdr>
        </w:div>
        <w:div w:id="30348014">
          <w:marLeft w:val="0"/>
          <w:marRight w:val="0"/>
          <w:marTop w:val="0"/>
          <w:marBottom w:val="0"/>
          <w:divBdr>
            <w:top w:val="none" w:sz="0" w:space="0" w:color="auto"/>
            <w:left w:val="none" w:sz="0" w:space="0" w:color="auto"/>
            <w:bottom w:val="none" w:sz="0" w:space="0" w:color="auto"/>
            <w:right w:val="none" w:sz="0" w:space="0" w:color="auto"/>
          </w:divBdr>
          <w:divsChild>
            <w:div w:id="1440683013">
              <w:marLeft w:val="0"/>
              <w:marRight w:val="0"/>
              <w:marTop w:val="0"/>
              <w:marBottom w:val="0"/>
              <w:divBdr>
                <w:top w:val="none" w:sz="0" w:space="0" w:color="auto"/>
                <w:left w:val="none" w:sz="0" w:space="0" w:color="auto"/>
                <w:bottom w:val="none" w:sz="0" w:space="0" w:color="auto"/>
                <w:right w:val="none" w:sz="0" w:space="0" w:color="auto"/>
              </w:divBdr>
            </w:div>
          </w:divsChild>
        </w:div>
        <w:div w:id="1055083113">
          <w:marLeft w:val="0"/>
          <w:marRight w:val="0"/>
          <w:marTop w:val="0"/>
          <w:marBottom w:val="0"/>
          <w:divBdr>
            <w:top w:val="none" w:sz="0" w:space="0" w:color="auto"/>
            <w:left w:val="none" w:sz="0" w:space="0" w:color="auto"/>
            <w:bottom w:val="none" w:sz="0" w:space="0" w:color="auto"/>
            <w:right w:val="none" w:sz="0" w:space="0" w:color="auto"/>
          </w:divBdr>
        </w:div>
        <w:div w:id="207107662">
          <w:marLeft w:val="0"/>
          <w:marRight w:val="0"/>
          <w:marTop w:val="0"/>
          <w:marBottom w:val="0"/>
          <w:divBdr>
            <w:top w:val="none" w:sz="0" w:space="0" w:color="auto"/>
            <w:left w:val="none" w:sz="0" w:space="0" w:color="auto"/>
            <w:bottom w:val="none" w:sz="0" w:space="0" w:color="auto"/>
            <w:right w:val="none" w:sz="0" w:space="0" w:color="auto"/>
          </w:divBdr>
          <w:divsChild>
            <w:div w:id="881598987">
              <w:marLeft w:val="0"/>
              <w:marRight w:val="0"/>
              <w:marTop w:val="0"/>
              <w:marBottom w:val="0"/>
              <w:divBdr>
                <w:top w:val="none" w:sz="0" w:space="0" w:color="auto"/>
                <w:left w:val="none" w:sz="0" w:space="0" w:color="auto"/>
                <w:bottom w:val="none" w:sz="0" w:space="0" w:color="auto"/>
                <w:right w:val="none" w:sz="0" w:space="0" w:color="auto"/>
              </w:divBdr>
            </w:div>
          </w:divsChild>
        </w:div>
        <w:div w:id="1894536953">
          <w:marLeft w:val="0"/>
          <w:marRight w:val="0"/>
          <w:marTop w:val="0"/>
          <w:marBottom w:val="0"/>
          <w:divBdr>
            <w:top w:val="none" w:sz="0" w:space="0" w:color="auto"/>
            <w:left w:val="none" w:sz="0" w:space="0" w:color="auto"/>
            <w:bottom w:val="none" w:sz="0" w:space="0" w:color="auto"/>
            <w:right w:val="none" w:sz="0" w:space="0" w:color="auto"/>
          </w:divBdr>
        </w:div>
        <w:div w:id="271939166">
          <w:marLeft w:val="0"/>
          <w:marRight w:val="0"/>
          <w:marTop w:val="0"/>
          <w:marBottom w:val="0"/>
          <w:divBdr>
            <w:top w:val="none" w:sz="0" w:space="0" w:color="auto"/>
            <w:left w:val="none" w:sz="0" w:space="0" w:color="auto"/>
            <w:bottom w:val="none" w:sz="0" w:space="0" w:color="auto"/>
            <w:right w:val="none" w:sz="0" w:space="0" w:color="auto"/>
          </w:divBdr>
          <w:divsChild>
            <w:div w:id="995498270">
              <w:marLeft w:val="0"/>
              <w:marRight w:val="0"/>
              <w:marTop w:val="0"/>
              <w:marBottom w:val="0"/>
              <w:divBdr>
                <w:top w:val="none" w:sz="0" w:space="0" w:color="auto"/>
                <w:left w:val="none" w:sz="0" w:space="0" w:color="auto"/>
                <w:bottom w:val="none" w:sz="0" w:space="0" w:color="auto"/>
                <w:right w:val="none" w:sz="0" w:space="0" w:color="auto"/>
              </w:divBdr>
            </w:div>
          </w:divsChild>
        </w:div>
        <w:div w:id="1340697271">
          <w:marLeft w:val="0"/>
          <w:marRight w:val="0"/>
          <w:marTop w:val="300"/>
          <w:marBottom w:val="0"/>
          <w:divBdr>
            <w:top w:val="none" w:sz="0" w:space="0" w:color="auto"/>
            <w:left w:val="none" w:sz="0" w:space="0" w:color="auto"/>
            <w:bottom w:val="none" w:sz="0" w:space="0" w:color="auto"/>
            <w:right w:val="none" w:sz="0" w:space="0" w:color="auto"/>
          </w:divBdr>
          <w:divsChild>
            <w:div w:id="1624464646">
              <w:marLeft w:val="0"/>
              <w:marRight w:val="0"/>
              <w:marTop w:val="0"/>
              <w:marBottom w:val="0"/>
              <w:divBdr>
                <w:top w:val="none" w:sz="0" w:space="0" w:color="auto"/>
                <w:left w:val="none" w:sz="0" w:space="0" w:color="auto"/>
                <w:bottom w:val="none" w:sz="0" w:space="0" w:color="auto"/>
                <w:right w:val="none" w:sz="0" w:space="0" w:color="auto"/>
              </w:divBdr>
              <w:divsChild>
                <w:div w:id="752702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083493">
          <w:marLeft w:val="0"/>
          <w:marRight w:val="0"/>
          <w:marTop w:val="300"/>
          <w:marBottom w:val="0"/>
          <w:divBdr>
            <w:top w:val="none" w:sz="0" w:space="0" w:color="auto"/>
            <w:left w:val="none" w:sz="0" w:space="0" w:color="auto"/>
            <w:bottom w:val="none" w:sz="0" w:space="0" w:color="auto"/>
            <w:right w:val="none" w:sz="0" w:space="0" w:color="auto"/>
          </w:divBdr>
          <w:divsChild>
            <w:div w:id="472412209">
              <w:marLeft w:val="0"/>
              <w:marRight w:val="0"/>
              <w:marTop w:val="0"/>
              <w:marBottom w:val="0"/>
              <w:divBdr>
                <w:top w:val="none" w:sz="0" w:space="0" w:color="auto"/>
                <w:left w:val="none" w:sz="0" w:space="0" w:color="auto"/>
                <w:bottom w:val="none" w:sz="0" w:space="0" w:color="auto"/>
                <w:right w:val="none" w:sz="0" w:space="0" w:color="auto"/>
              </w:divBdr>
              <w:divsChild>
                <w:div w:id="25016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08180">
          <w:marLeft w:val="0"/>
          <w:marRight w:val="0"/>
          <w:marTop w:val="300"/>
          <w:marBottom w:val="0"/>
          <w:divBdr>
            <w:top w:val="none" w:sz="0" w:space="0" w:color="auto"/>
            <w:left w:val="none" w:sz="0" w:space="0" w:color="auto"/>
            <w:bottom w:val="none" w:sz="0" w:space="0" w:color="auto"/>
            <w:right w:val="none" w:sz="0" w:space="0" w:color="auto"/>
          </w:divBdr>
          <w:divsChild>
            <w:div w:id="1185054494">
              <w:marLeft w:val="0"/>
              <w:marRight w:val="0"/>
              <w:marTop w:val="0"/>
              <w:marBottom w:val="0"/>
              <w:divBdr>
                <w:top w:val="none" w:sz="0" w:space="0" w:color="auto"/>
                <w:left w:val="none" w:sz="0" w:space="0" w:color="auto"/>
                <w:bottom w:val="none" w:sz="0" w:space="0" w:color="auto"/>
                <w:right w:val="none" w:sz="0" w:space="0" w:color="auto"/>
              </w:divBdr>
              <w:divsChild>
                <w:div w:id="377556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967409">
          <w:marLeft w:val="0"/>
          <w:marRight w:val="0"/>
          <w:marTop w:val="300"/>
          <w:marBottom w:val="0"/>
          <w:divBdr>
            <w:top w:val="none" w:sz="0" w:space="0" w:color="auto"/>
            <w:left w:val="none" w:sz="0" w:space="0" w:color="auto"/>
            <w:bottom w:val="none" w:sz="0" w:space="0" w:color="auto"/>
            <w:right w:val="none" w:sz="0" w:space="0" w:color="auto"/>
          </w:divBdr>
          <w:divsChild>
            <w:div w:id="116878446">
              <w:marLeft w:val="0"/>
              <w:marRight w:val="0"/>
              <w:marTop w:val="0"/>
              <w:marBottom w:val="0"/>
              <w:divBdr>
                <w:top w:val="none" w:sz="0" w:space="0" w:color="auto"/>
                <w:left w:val="none" w:sz="0" w:space="0" w:color="auto"/>
                <w:bottom w:val="none" w:sz="0" w:space="0" w:color="auto"/>
                <w:right w:val="none" w:sz="0" w:space="0" w:color="auto"/>
              </w:divBdr>
              <w:divsChild>
                <w:div w:id="187492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816449">
      <w:bodyDiv w:val="1"/>
      <w:marLeft w:val="0"/>
      <w:marRight w:val="0"/>
      <w:marTop w:val="0"/>
      <w:marBottom w:val="0"/>
      <w:divBdr>
        <w:top w:val="none" w:sz="0" w:space="0" w:color="auto"/>
        <w:left w:val="none" w:sz="0" w:space="0" w:color="auto"/>
        <w:bottom w:val="none" w:sz="0" w:space="0" w:color="auto"/>
        <w:right w:val="none" w:sz="0" w:space="0" w:color="auto"/>
      </w:divBdr>
      <w:divsChild>
        <w:div w:id="801578145">
          <w:marLeft w:val="0"/>
          <w:marRight w:val="0"/>
          <w:marTop w:val="0"/>
          <w:marBottom w:val="0"/>
          <w:divBdr>
            <w:top w:val="none" w:sz="0" w:space="0" w:color="auto"/>
            <w:left w:val="none" w:sz="0" w:space="0" w:color="auto"/>
            <w:bottom w:val="none" w:sz="0" w:space="0" w:color="auto"/>
            <w:right w:val="none" w:sz="0" w:space="0" w:color="auto"/>
          </w:divBdr>
        </w:div>
        <w:div w:id="1510633703">
          <w:marLeft w:val="0"/>
          <w:marRight w:val="0"/>
          <w:marTop w:val="0"/>
          <w:marBottom w:val="0"/>
          <w:divBdr>
            <w:top w:val="none" w:sz="0" w:space="0" w:color="auto"/>
            <w:left w:val="none" w:sz="0" w:space="0" w:color="auto"/>
            <w:bottom w:val="none" w:sz="0" w:space="0" w:color="auto"/>
            <w:right w:val="none" w:sz="0" w:space="0" w:color="auto"/>
          </w:divBdr>
          <w:divsChild>
            <w:div w:id="1436831084">
              <w:marLeft w:val="0"/>
              <w:marRight w:val="0"/>
              <w:marTop w:val="0"/>
              <w:marBottom w:val="0"/>
              <w:divBdr>
                <w:top w:val="none" w:sz="0" w:space="0" w:color="auto"/>
                <w:left w:val="none" w:sz="0" w:space="0" w:color="auto"/>
                <w:bottom w:val="none" w:sz="0" w:space="0" w:color="auto"/>
                <w:right w:val="none" w:sz="0" w:space="0" w:color="auto"/>
              </w:divBdr>
            </w:div>
          </w:divsChild>
        </w:div>
        <w:div w:id="1800032852">
          <w:marLeft w:val="0"/>
          <w:marRight w:val="0"/>
          <w:marTop w:val="0"/>
          <w:marBottom w:val="0"/>
          <w:divBdr>
            <w:top w:val="none" w:sz="0" w:space="0" w:color="auto"/>
            <w:left w:val="none" w:sz="0" w:space="0" w:color="auto"/>
            <w:bottom w:val="none" w:sz="0" w:space="0" w:color="auto"/>
            <w:right w:val="none" w:sz="0" w:space="0" w:color="auto"/>
          </w:divBdr>
        </w:div>
        <w:div w:id="212889315">
          <w:marLeft w:val="0"/>
          <w:marRight w:val="0"/>
          <w:marTop w:val="0"/>
          <w:marBottom w:val="0"/>
          <w:divBdr>
            <w:top w:val="none" w:sz="0" w:space="0" w:color="auto"/>
            <w:left w:val="none" w:sz="0" w:space="0" w:color="auto"/>
            <w:bottom w:val="none" w:sz="0" w:space="0" w:color="auto"/>
            <w:right w:val="none" w:sz="0" w:space="0" w:color="auto"/>
          </w:divBdr>
          <w:divsChild>
            <w:div w:id="41295217">
              <w:marLeft w:val="0"/>
              <w:marRight w:val="0"/>
              <w:marTop w:val="0"/>
              <w:marBottom w:val="0"/>
              <w:divBdr>
                <w:top w:val="none" w:sz="0" w:space="0" w:color="auto"/>
                <w:left w:val="none" w:sz="0" w:space="0" w:color="auto"/>
                <w:bottom w:val="none" w:sz="0" w:space="0" w:color="auto"/>
                <w:right w:val="none" w:sz="0" w:space="0" w:color="auto"/>
              </w:divBdr>
            </w:div>
          </w:divsChild>
        </w:div>
        <w:div w:id="497304924">
          <w:marLeft w:val="0"/>
          <w:marRight w:val="0"/>
          <w:marTop w:val="0"/>
          <w:marBottom w:val="0"/>
          <w:divBdr>
            <w:top w:val="none" w:sz="0" w:space="0" w:color="auto"/>
            <w:left w:val="none" w:sz="0" w:space="0" w:color="auto"/>
            <w:bottom w:val="none" w:sz="0" w:space="0" w:color="auto"/>
            <w:right w:val="none" w:sz="0" w:space="0" w:color="auto"/>
          </w:divBdr>
        </w:div>
        <w:div w:id="1355303470">
          <w:marLeft w:val="0"/>
          <w:marRight w:val="0"/>
          <w:marTop w:val="0"/>
          <w:marBottom w:val="0"/>
          <w:divBdr>
            <w:top w:val="none" w:sz="0" w:space="0" w:color="auto"/>
            <w:left w:val="none" w:sz="0" w:space="0" w:color="auto"/>
            <w:bottom w:val="none" w:sz="0" w:space="0" w:color="auto"/>
            <w:right w:val="none" w:sz="0" w:space="0" w:color="auto"/>
          </w:divBdr>
          <w:divsChild>
            <w:div w:id="16320308">
              <w:marLeft w:val="0"/>
              <w:marRight w:val="0"/>
              <w:marTop w:val="0"/>
              <w:marBottom w:val="0"/>
              <w:divBdr>
                <w:top w:val="none" w:sz="0" w:space="0" w:color="auto"/>
                <w:left w:val="none" w:sz="0" w:space="0" w:color="auto"/>
                <w:bottom w:val="none" w:sz="0" w:space="0" w:color="auto"/>
                <w:right w:val="none" w:sz="0" w:space="0" w:color="auto"/>
              </w:divBdr>
            </w:div>
          </w:divsChild>
        </w:div>
        <w:div w:id="1589466677">
          <w:marLeft w:val="0"/>
          <w:marRight w:val="0"/>
          <w:marTop w:val="0"/>
          <w:marBottom w:val="0"/>
          <w:divBdr>
            <w:top w:val="none" w:sz="0" w:space="0" w:color="auto"/>
            <w:left w:val="none" w:sz="0" w:space="0" w:color="auto"/>
            <w:bottom w:val="none" w:sz="0" w:space="0" w:color="auto"/>
            <w:right w:val="none" w:sz="0" w:space="0" w:color="auto"/>
          </w:divBdr>
        </w:div>
        <w:div w:id="1217397704">
          <w:marLeft w:val="0"/>
          <w:marRight w:val="0"/>
          <w:marTop w:val="0"/>
          <w:marBottom w:val="0"/>
          <w:divBdr>
            <w:top w:val="none" w:sz="0" w:space="0" w:color="auto"/>
            <w:left w:val="none" w:sz="0" w:space="0" w:color="auto"/>
            <w:bottom w:val="none" w:sz="0" w:space="0" w:color="auto"/>
            <w:right w:val="none" w:sz="0" w:space="0" w:color="auto"/>
          </w:divBdr>
          <w:divsChild>
            <w:div w:id="1675493551">
              <w:marLeft w:val="0"/>
              <w:marRight w:val="0"/>
              <w:marTop w:val="0"/>
              <w:marBottom w:val="0"/>
              <w:divBdr>
                <w:top w:val="none" w:sz="0" w:space="0" w:color="auto"/>
                <w:left w:val="none" w:sz="0" w:space="0" w:color="auto"/>
                <w:bottom w:val="none" w:sz="0" w:space="0" w:color="auto"/>
                <w:right w:val="none" w:sz="0" w:space="0" w:color="auto"/>
              </w:divBdr>
            </w:div>
          </w:divsChild>
        </w:div>
        <w:div w:id="145708388">
          <w:marLeft w:val="0"/>
          <w:marRight w:val="0"/>
          <w:marTop w:val="0"/>
          <w:marBottom w:val="0"/>
          <w:divBdr>
            <w:top w:val="none" w:sz="0" w:space="0" w:color="auto"/>
            <w:left w:val="none" w:sz="0" w:space="0" w:color="auto"/>
            <w:bottom w:val="none" w:sz="0" w:space="0" w:color="auto"/>
            <w:right w:val="none" w:sz="0" w:space="0" w:color="auto"/>
          </w:divBdr>
        </w:div>
        <w:div w:id="484979652">
          <w:marLeft w:val="0"/>
          <w:marRight w:val="0"/>
          <w:marTop w:val="0"/>
          <w:marBottom w:val="0"/>
          <w:divBdr>
            <w:top w:val="none" w:sz="0" w:space="0" w:color="auto"/>
            <w:left w:val="none" w:sz="0" w:space="0" w:color="auto"/>
            <w:bottom w:val="none" w:sz="0" w:space="0" w:color="auto"/>
            <w:right w:val="none" w:sz="0" w:space="0" w:color="auto"/>
          </w:divBdr>
          <w:divsChild>
            <w:div w:id="2127577563">
              <w:marLeft w:val="0"/>
              <w:marRight w:val="0"/>
              <w:marTop w:val="0"/>
              <w:marBottom w:val="0"/>
              <w:divBdr>
                <w:top w:val="none" w:sz="0" w:space="0" w:color="auto"/>
                <w:left w:val="none" w:sz="0" w:space="0" w:color="auto"/>
                <w:bottom w:val="none" w:sz="0" w:space="0" w:color="auto"/>
                <w:right w:val="none" w:sz="0" w:space="0" w:color="auto"/>
              </w:divBdr>
            </w:div>
          </w:divsChild>
        </w:div>
        <w:div w:id="2089226007">
          <w:marLeft w:val="0"/>
          <w:marRight w:val="0"/>
          <w:marTop w:val="0"/>
          <w:marBottom w:val="0"/>
          <w:divBdr>
            <w:top w:val="none" w:sz="0" w:space="0" w:color="auto"/>
            <w:left w:val="none" w:sz="0" w:space="0" w:color="auto"/>
            <w:bottom w:val="none" w:sz="0" w:space="0" w:color="auto"/>
            <w:right w:val="none" w:sz="0" w:space="0" w:color="auto"/>
          </w:divBdr>
        </w:div>
        <w:div w:id="1210648073">
          <w:marLeft w:val="0"/>
          <w:marRight w:val="0"/>
          <w:marTop w:val="0"/>
          <w:marBottom w:val="0"/>
          <w:divBdr>
            <w:top w:val="none" w:sz="0" w:space="0" w:color="auto"/>
            <w:left w:val="none" w:sz="0" w:space="0" w:color="auto"/>
            <w:bottom w:val="none" w:sz="0" w:space="0" w:color="auto"/>
            <w:right w:val="none" w:sz="0" w:space="0" w:color="auto"/>
          </w:divBdr>
          <w:divsChild>
            <w:div w:id="1699157245">
              <w:marLeft w:val="0"/>
              <w:marRight w:val="0"/>
              <w:marTop w:val="0"/>
              <w:marBottom w:val="0"/>
              <w:divBdr>
                <w:top w:val="none" w:sz="0" w:space="0" w:color="auto"/>
                <w:left w:val="none" w:sz="0" w:space="0" w:color="auto"/>
                <w:bottom w:val="none" w:sz="0" w:space="0" w:color="auto"/>
                <w:right w:val="none" w:sz="0" w:space="0" w:color="auto"/>
              </w:divBdr>
            </w:div>
          </w:divsChild>
        </w:div>
        <w:div w:id="471604408">
          <w:marLeft w:val="0"/>
          <w:marRight w:val="0"/>
          <w:marTop w:val="0"/>
          <w:marBottom w:val="0"/>
          <w:divBdr>
            <w:top w:val="none" w:sz="0" w:space="0" w:color="auto"/>
            <w:left w:val="none" w:sz="0" w:space="0" w:color="auto"/>
            <w:bottom w:val="none" w:sz="0" w:space="0" w:color="auto"/>
            <w:right w:val="none" w:sz="0" w:space="0" w:color="auto"/>
          </w:divBdr>
        </w:div>
        <w:div w:id="1097556167">
          <w:marLeft w:val="0"/>
          <w:marRight w:val="0"/>
          <w:marTop w:val="0"/>
          <w:marBottom w:val="0"/>
          <w:divBdr>
            <w:top w:val="none" w:sz="0" w:space="0" w:color="auto"/>
            <w:left w:val="none" w:sz="0" w:space="0" w:color="auto"/>
            <w:bottom w:val="none" w:sz="0" w:space="0" w:color="auto"/>
            <w:right w:val="none" w:sz="0" w:space="0" w:color="auto"/>
          </w:divBdr>
          <w:divsChild>
            <w:div w:id="1410613267">
              <w:marLeft w:val="0"/>
              <w:marRight w:val="0"/>
              <w:marTop w:val="0"/>
              <w:marBottom w:val="0"/>
              <w:divBdr>
                <w:top w:val="none" w:sz="0" w:space="0" w:color="auto"/>
                <w:left w:val="none" w:sz="0" w:space="0" w:color="auto"/>
                <w:bottom w:val="none" w:sz="0" w:space="0" w:color="auto"/>
                <w:right w:val="none" w:sz="0" w:space="0" w:color="auto"/>
              </w:divBdr>
            </w:div>
          </w:divsChild>
        </w:div>
        <w:div w:id="304358208">
          <w:marLeft w:val="0"/>
          <w:marRight w:val="0"/>
          <w:marTop w:val="300"/>
          <w:marBottom w:val="0"/>
          <w:divBdr>
            <w:top w:val="none" w:sz="0" w:space="0" w:color="auto"/>
            <w:left w:val="none" w:sz="0" w:space="0" w:color="auto"/>
            <w:bottom w:val="none" w:sz="0" w:space="0" w:color="auto"/>
            <w:right w:val="none" w:sz="0" w:space="0" w:color="auto"/>
          </w:divBdr>
          <w:divsChild>
            <w:div w:id="954603599">
              <w:marLeft w:val="0"/>
              <w:marRight w:val="0"/>
              <w:marTop w:val="0"/>
              <w:marBottom w:val="0"/>
              <w:divBdr>
                <w:top w:val="none" w:sz="0" w:space="0" w:color="auto"/>
                <w:left w:val="none" w:sz="0" w:space="0" w:color="auto"/>
                <w:bottom w:val="none" w:sz="0" w:space="0" w:color="auto"/>
                <w:right w:val="none" w:sz="0" w:space="0" w:color="auto"/>
              </w:divBdr>
              <w:divsChild>
                <w:div w:id="1731153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986237">
          <w:marLeft w:val="0"/>
          <w:marRight w:val="0"/>
          <w:marTop w:val="300"/>
          <w:marBottom w:val="0"/>
          <w:divBdr>
            <w:top w:val="none" w:sz="0" w:space="0" w:color="auto"/>
            <w:left w:val="none" w:sz="0" w:space="0" w:color="auto"/>
            <w:bottom w:val="none" w:sz="0" w:space="0" w:color="auto"/>
            <w:right w:val="none" w:sz="0" w:space="0" w:color="auto"/>
          </w:divBdr>
          <w:divsChild>
            <w:div w:id="293565174">
              <w:marLeft w:val="0"/>
              <w:marRight w:val="0"/>
              <w:marTop w:val="0"/>
              <w:marBottom w:val="0"/>
              <w:divBdr>
                <w:top w:val="none" w:sz="0" w:space="0" w:color="auto"/>
                <w:left w:val="none" w:sz="0" w:space="0" w:color="auto"/>
                <w:bottom w:val="none" w:sz="0" w:space="0" w:color="auto"/>
                <w:right w:val="none" w:sz="0" w:space="0" w:color="auto"/>
              </w:divBdr>
              <w:divsChild>
                <w:div w:id="1540316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414677">
          <w:marLeft w:val="0"/>
          <w:marRight w:val="0"/>
          <w:marTop w:val="300"/>
          <w:marBottom w:val="0"/>
          <w:divBdr>
            <w:top w:val="none" w:sz="0" w:space="0" w:color="auto"/>
            <w:left w:val="none" w:sz="0" w:space="0" w:color="auto"/>
            <w:bottom w:val="none" w:sz="0" w:space="0" w:color="auto"/>
            <w:right w:val="none" w:sz="0" w:space="0" w:color="auto"/>
          </w:divBdr>
          <w:divsChild>
            <w:div w:id="809978510">
              <w:marLeft w:val="0"/>
              <w:marRight w:val="0"/>
              <w:marTop w:val="0"/>
              <w:marBottom w:val="0"/>
              <w:divBdr>
                <w:top w:val="none" w:sz="0" w:space="0" w:color="auto"/>
                <w:left w:val="none" w:sz="0" w:space="0" w:color="auto"/>
                <w:bottom w:val="none" w:sz="0" w:space="0" w:color="auto"/>
                <w:right w:val="none" w:sz="0" w:space="0" w:color="auto"/>
              </w:divBdr>
              <w:divsChild>
                <w:div w:id="599604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27078">
          <w:marLeft w:val="0"/>
          <w:marRight w:val="0"/>
          <w:marTop w:val="300"/>
          <w:marBottom w:val="0"/>
          <w:divBdr>
            <w:top w:val="none" w:sz="0" w:space="0" w:color="auto"/>
            <w:left w:val="none" w:sz="0" w:space="0" w:color="auto"/>
            <w:bottom w:val="none" w:sz="0" w:space="0" w:color="auto"/>
            <w:right w:val="none" w:sz="0" w:space="0" w:color="auto"/>
          </w:divBdr>
          <w:divsChild>
            <w:div w:id="898368736">
              <w:marLeft w:val="0"/>
              <w:marRight w:val="0"/>
              <w:marTop w:val="0"/>
              <w:marBottom w:val="0"/>
              <w:divBdr>
                <w:top w:val="none" w:sz="0" w:space="0" w:color="auto"/>
                <w:left w:val="none" w:sz="0" w:space="0" w:color="auto"/>
                <w:bottom w:val="none" w:sz="0" w:space="0" w:color="auto"/>
                <w:right w:val="none" w:sz="0" w:space="0" w:color="auto"/>
              </w:divBdr>
              <w:divsChild>
                <w:div w:id="1503203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6015218">
      <w:bodyDiv w:val="1"/>
      <w:marLeft w:val="0"/>
      <w:marRight w:val="0"/>
      <w:marTop w:val="0"/>
      <w:marBottom w:val="0"/>
      <w:divBdr>
        <w:top w:val="none" w:sz="0" w:space="0" w:color="auto"/>
        <w:left w:val="none" w:sz="0" w:space="0" w:color="auto"/>
        <w:bottom w:val="none" w:sz="0" w:space="0" w:color="auto"/>
        <w:right w:val="none" w:sz="0" w:space="0" w:color="auto"/>
      </w:divBdr>
      <w:divsChild>
        <w:div w:id="1754278292">
          <w:marLeft w:val="0"/>
          <w:marRight w:val="0"/>
          <w:marTop w:val="0"/>
          <w:marBottom w:val="0"/>
          <w:divBdr>
            <w:top w:val="none" w:sz="0" w:space="0" w:color="auto"/>
            <w:left w:val="none" w:sz="0" w:space="0" w:color="auto"/>
            <w:bottom w:val="none" w:sz="0" w:space="0" w:color="auto"/>
            <w:right w:val="none" w:sz="0" w:space="0" w:color="auto"/>
          </w:divBdr>
        </w:div>
        <w:div w:id="1221745884">
          <w:marLeft w:val="0"/>
          <w:marRight w:val="0"/>
          <w:marTop w:val="0"/>
          <w:marBottom w:val="0"/>
          <w:divBdr>
            <w:top w:val="none" w:sz="0" w:space="0" w:color="auto"/>
            <w:left w:val="none" w:sz="0" w:space="0" w:color="auto"/>
            <w:bottom w:val="none" w:sz="0" w:space="0" w:color="auto"/>
            <w:right w:val="none" w:sz="0" w:space="0" w:color="auto"/>
          </w:divBdr>
          <w:divsChild>
            <w:div w:id="610628351">
              <w:marLeft w:val="0"/>
              <w:marRight w:val="0"/>
              <w:marTop w:val="0"/>
              <w:marBottom w:val="0"/>
              <w:divBdr>
                <w:top w:val="none" w:sz="0" w:space="0" w:color="auto"/>
                <w:left w:val="none" w:sz="0" w:space="0" w:color="auto"/>
                <w:bottom w:val="none" w:sz="0" w:space="0" w:color="auto"/>
                <w:right w:val="none" w:sz="0" w:space="0" w:color="auto"/>
              </w:divBdr>
            </w:div>
          </w:divsChild>
        </w:div>
        <w:div w:id="100880508">
          <w:marLeft w:val="0"/>
          <w:marRight w:val="0"/>
          <w:marTop w:val="0"/>
          <w:marBottom w:val="0"/>
          <w:divBdr>
            <w:top w:val="none" w:sz="0" w:space="0" w:color="auto"/>
            <w:left w:val="none" w:sz="0" w:space="0" w:color="auto"/>
            <w:bottom w:val="none" w:sz="0" w:space="0" w:color="auto"/>
            <w:right w:val="none" w:sz="0" w:space="0" w:color="auto"/>
          </w:divBdr>
        </w:div>
        <w:div w:id="158776503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
          </w:divsChild>
        </w:div>
        <w:div w:id="1040399308">
          <w:marLeft w:val="0"/>
          <w:marRight w:val="0"/>
          <w:marTop w:val="0"/>
          <w:marBottom w:val="0"/>
          <w:divBdr>
            <w:top w:val="none" w:sz="0" w:space="0" w:color="auto"/>
            <w:left w:val="none" w:sz="0" w:space="0" w:color="auto"/>
            <w:bottom w:val="none" w:sz="0" w:space="0" w:color="auto"/>
            <w:right w:val="none" w:sz="0" w:space="0" w:color="auto"/>
          </w:divBdr>
        </w:div>
        <w:div w:id="1575967723">
          <w:marLeft w:val="0"/>
          <w:marRight w:val="0"/>
          <w:marTop w:val="0"/>
          <w:marBottom w:val="0"/>
          <w:divBdr>
            <w:top w:val="none" w:sz="0" w:space="0" w:color="auto"/>
            <w:left w:val="none" w:sz="0" w:space="0" w:color="auto"/>
            <w:bottom w:val="none" w:sz="0" w:space="0" w:color="auto"/>
            <w:right w:val="none" w:sz="0" w:space="0" w:color="auto"/>
          </w:divBdr>
          <w:divsChild>
            <w:div w:id="187185195">
              <w:marLeft w:val="0"/>
              <w:marRight w:val="0"/>
              <w:marTop w:val="0"/>
              <w:marBottom w:val="0"/>
              <w:divBdr>
                <w:top w:val="none" w:sz="0" w:space="0" w:color="auto"/>
                <w:left w:val="none" w:sz="0" w:space="0" w:color="auto"/>
                <w:bottom w:val="none" w:sz="0" w:space="0" w:color="auto"/>
                <w:right w:val="none" w:sz="0" w:space="0" w:color="auto"/>
              </w:divBdr>
            </w:div>
          </w:divsChild>
        </w:div>
        <w:div w:id="1842424741">
          <w:marLeft w:val="0"/>
          <w:marRight w:val="0"/>
          <w:marTop w:val="0"/>
          <w:marBottom w:val="0"/>
          <w:divBdr>
            <w:top w:val="none" w:sz="0" w:space="0" w:color="auto"/>
            <w:left w:val="none" w:sz="0" w:space="0" w:color="auto"/>
            <w:bottom w:val="none" w:sz="0" w:space="0" w:color="auto"/>
            <w:right w:val="none" w:sz="0" w:space="0" w:color="auto"/>
          </w:divBdr>
        </w:div>
        <w:div w:id="1879583244">
          <w:marLeft w:val="0"/>
          <w:marRight w:val="0"/>
          <w:marTop w:val="0"/>
          <w:marBottom w:val="0"/>
          <w:divBdr>
            <w:top w:val="none" w:sz="0" w:space="0" w:color="auto"/>
            <w:left w:val="none" w:sz="0" w:space="0" w:color="auto"/>
            <w:bottom w:val="none" w:sz="0" w:space="0" w:color="auto"/>
            <w:right w:val="none" w:sz="0" w:space="0" w:color="auto"/>
          </w:divBdr>
          <w:divsChild>
            <w:div w:id="2081097151">
              <w:marLeft w:val="0"/>
              <w:marRight w:val="0"/>
              <w:marTop w:val="0"/>
              <w:marBottom w:val="0"/>
              <w:divBdr>
                <w:top w:val="none" w:sz="0" w:space="0" w:color="auto"/>
                <w:left w:val="none" w:sz="0" w:space="0" w:color="auto"/>
                <w:bottom w:val="none" w:sz="0" w:space="0" w:color="auto"/>
                <w:right w:val="none" w:sz="0" w:space="0" w:color="auto"/>
              </w:divBdr>
            </w:div>
          </w:divsChild>
        </w:div>
        <w:div w:id="831407418">
          <w:marLeft w:val="0"/>
          <w:marRight w:val="0"/>
          <w:marTop w:val="0"/>
          <w:marBottom w:val="0"/>
          <w:divBdr>
            <w:top w:val="none" w:sz="0" w:space="0" w:color="auto"/>
            <w:left w:val="none" w:sz="0" w:space="0" w:color="auto"/>
            <w:bottom w:val="none" w:sz="0" w:space="0" w:color="auto"/>
            <w:right w:val="none" w:sz="0" w:space="0" w:color="auto"/>
          </w:divBdr>
        </w:div>
        <w:div w:id="546183361">
          <w:marLeft w:val="0"/>
          <w:marRight w:val="0"/>
          <w:marTop w:val="0"/>
          <w:marBottom w:val="0"/>
          <w:divBdr>
            <w:top w:val="none" w:sz="0" w:space="0" w:color="auto"/>
            <w:left w:val="none" w:sz="0" w:space="0" w:color="auto"/>
            <w:bottom w:val="none" w:sz="0" w:space="0" w:color="auto"/>
            <w:right w:val="none" w:sz="0" w:space="0" w:color="auto"/>
          </w:divBdr>
          <w:divsChild>
            <w:div w:id="1846242499">
              <w:marLeft w:val="0"/>
              <w:marRight w:val="0"/>
              <w:marTop w:val="0"/>
              <w:marBottom w:val="0"/>
              <w:divBdr>
                <w:top w:val="none" w:sz="0" w:space="0" w:color="auto"/>
                <w:left w:val="none" w:sz="0" w:space="0" w:color="auto"/>
                <w:bottom w:val="none" w:sz="0" w:space="0" w:color="auto"/>
                <w:right w:val="none" w:sz="0" w:space="0" w:color="auto"/>
              </w:divBdr>
            </w:div>
          </w:divsChild>
        </w:div>
        <w:div w:id="752160753">
          <w:marLeft w:val="0"/>
          <w:marRight w:val="0"/>
          <w:marTop w:val="0"/>
          <w:marBottom w:val="0"/>
          <w:divBdr>
            <w:top w:val="none" w:sz="0" w:space="0" w:color="auto"/>
            <w:left w:val="none" w:sz="0" w:space="0" w:color="auto"/>
            <w:bottom w:val="none" w:sz="0" w:space="0" w:color="auto"/>
            <w:right w:val="none" w:sz="0" w:space="0" w:color="auto"/>
          </w:divBdr>
        </w:div>
        <w:div w:id="1008631801">
          <w:marLeft w:val="0"/>
          <w:marRight w:val="0"/>
          <w:marTop w:val="0"/>
          <w:marBottom w:val="0"/>
          <w:divBdr>
            <w:top w:val="none" w:sz="0" w:space="0" w:color="auto"/>
            <w:left w:val="none" w:sz="0" w:space="0" w:color="auto"/>
            <w:bottom w:val="none" w:sz="0" w:space="0" w:color="auto"/>
            <w:right w:val="none" w:sz="0" w:space="0" w:color="auto"/>
          </w:divBdr>
          <w:divsChild>
            <w:div w:id="233399378">
              <w:marLeft w:val="0"/>
              <w:marRight w:val="0"/>
              <w:marTop w:val="0"/>
              <w:marBottom w:val="0"/>
              <w:divBdr>
                <w:top w:val="none" w:sz="0" w:space="0" w:color="auto"/>
                <w:left w:val="none" w:sz="0" w:space="0" w:color="auto"/>
                <w:bottom w:val="none" w:sz="0" w:space="0" w:color="auto"/>
                <w:right w:val="none" w:sz="0" w:space="0" w:color="auto"/>
              </w:divBdr>
            </w:div>
          </w:divsChild>
        </w:div>
        <w:div w:id="859202826">
          <w:marLeft w:val="0"/>
          <w:marRight w:val="0"/>
          <w:marTop w:val="0"/>
          <w:marBottom w:val="0"/>
          <w:divBdr>
            <w:top w:val="none" w:sz="0" w:space="0" w:color="auto"/>
            <w:left w:val="none" w:sz="0" w:space="0" w:color="auto"/>
            <w:bottom w:val="none" w:sz="0" w:space="0" w:color="auto"/>
            <w:right w:val="none" w:sz="0" w:space="0" w:color="auto"/>
          </w:divBdr>
        </w:div>
        <w:div w:id="955209121">
          <w:marLeft w:val="0"/>
          <w:marRight w:val="0"/>
          <w:marTop w:val="0"/>
          <w:marBottom w:val="0"/>
          <w:divBdr>
            <w:top w:val="none" w:sz="0" w:space="0" w:color="auto"/>
            <w:left w:val="none" w:sz="0" w:space="0" w:color="auto"/>
            <w:bottom w:val="none" w:sz="0" w:space="0" w:color="auto"/>
            <w:right w:val="none" w:sz="0" w:space="0" w:color="auto"/>
          </w:divBdr>
          <w:divsChild>
            <w:div w:id="1645891421">
              <w:marLeft w:val="0"/>
              <w:marRight w:val="0"/>
              <w:marTop w:val="0"/>
              <w:marBottom w:val="0"/>
              <w:divBdr>
                <w:top w:val="none" w:sz="0" w:space="0" w:color="auto"/>
                <w:left w:val="none" w:sz="0" w:space="0" w:color="auto"/>
                <w:bottom w:val="none" w:sz="0" w:space="0" w:color="auto"/>
                <w:right w:val="none" w:sz="0" w:space="0" w:color="auto"/>
              </w:divBdr>
            </w:div>
          </w:divsChild>
        </w:div>
        <w:div w:id="1690134042">
          <w:marLeft w:val="0"/>
          <w:marRight w:val="0"/>
          <w:marTop w:val="300"/>
          <w:marBottom w:val="0"/>
          <w:divBdr>
            <w:top w:val="none" w:sz="0" w:space="0" w:color="auto"/>
            <w:left w:val="none" w:sz="0" w:space="0" w:color="auto"/>
            <w:bottom w:val="none" w:sz="0" w:space="0" w:color="auto"/>
            <w:right w:val="none" w:sz="0" w:space="0" w:color="auto"/>
          </w:divBdr>
          <w:divsChild>
            <w:div w:id="427044700">
              <w:marLeft w:val="0"/>
              <w:marRight w:val="0"/>
              <w:marTop w:val="0"/>
              <w:marBottom w:val="0"/>
              <w:divBdr>
                <w:top w:val="none" w:sz="0" w:space="0" w:color="auto"/>
                <w:left w:val="none" w:sz="0" w:space="0" w:color="auto"/>
                <w:bottom w:val="none" w:sz="0" w:space="0" w:color="auto"/>
                <w:right w:val="none" w:sz="0" w:space="0" w:color="auto"/>
              </w:divBdr>
              <w:divsChild>
                <w:div w:id="35862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94954">
          <w:marLeft w:val="0"/>
          <w:marRight w:val="0"/>
          <w:marTop w:val="300"/>
          <w:marBottom w:val="0"/>
          <w:divBdr>
            <w:top w:val="none" w:sz="0" w:space="0" w:color="auto"/>
            <w:left w:val="none" w:sz="0" w:space="0" w:color="auto"/>
            <w:bottom w:val="none" w:sz="0" w:space="0" w:color="auto"/>
            <w:right w:val="none" w:sz="0" w:space="0" w:color="auto"/>
          </w:divBdr>
          <w:divsChild>
            <w:div w:id="836187597">
              <w:marLeft w:val="0"/>
              <w:marRight w:val="0"/>
              <w:marTop w:val="0"/>
              <w:marBottom w:val="0"/>
              <w:divBdr>
                <w:top w:val="none" w:sz="0" w:space="0" w:color="auto"/>
                <w:left w:val="none" w:sz="0" w:space="0" w:color="auto"/>
                <w:bottom w:val="none" w:sz="0" w:space="0" w:color="auto"/>
                <w:right w:val="none" w:sz="0" w:space="0" w:color="auto"/>
              </w:divBdr>
              <w:divsChild>
                <w:div w:id="226573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507052">
          <w:marLeft w:val="0"/>
          <w:marRight w:val="0"/>
          <w:marTop w:val="300"/>
          <w:marBottom w:val="0"/>
          <w:divBdr>
            <w:top w:val="none" w:sz="0" w:space="0" w:color="auto"/>
            <w:left w:val="none" w:sz="0" w:space="0" w:color="auto"/>
            <w:bottom w:val="none" w:sz="0" w:space="0" w:color="auto"/>
            <w:right w:val="none" w:sz="0" w:space="0" w:color="auto"/>
          </w:divBdr>
          <w:divsChild>
            <w:div w:id="1578780753">
              <w:marLeft w:val="0"/>
              <w:marRight w:val="0"/>
              <w:marTop w:val="0"/>
              <w:marBottom w:val="0"/>
              <w:divBdr>
                <w:top w:val="none" w:sz="0" w:space="0" w:color="auto"/>
                <w:left w:val="none" w:sz="0" w:space="0" w:color="auto"/>
                <w:bottom w:val="none" w:sz="0" w:space="0" w:color="auto"/>
                <w:right w:val="none" w:sz="0" w:space="0" w:color="auto"/>
              </w:divBdr>
              <w:divsChild>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83440">
          <w:marLeft w:val="0"/>
          <w:marRight w:val="0"/>
          <w:marTop w:val="300"/>
          <w:marBottom w:val="0"/>
          <w:divBdr>
            <w:top w:val="none" w:sz="0" w:space="0" w:color="auto"/>
            <w:left w:val="none" w:sz="0" w:space="0" w:color="auto"/>
            <w:bottom w:val="none" w:sz="0" w:space="0" w:color="auto"/>
            <w:right w:val="none" w:sz="0" w:space="0" w:color="auto"/>
          </w:divBdr>
          <w:divsChild>
            <w:div w:id="2067799118">
              <w:marLeft w:val="0"/>
              <w:marRight w:val="0"/>
              <w:marTop w:val="0"/>
              <w:marBottom w:val="0"/>
              <w:divBdr>
                <w:top w:val="none" w:sz="0" w:space="0" w:color="auto"/>
                <w:left w:val="none" w:sz="0" w:space="0" w:color="auto"/>
                <w:bottom w:val="none" w:sz="0" w:space="0" w:color="auto"/>
                <w:right w:val="none" w:sz="0" w:space="0" w:color="auto"/>
              </w:divBdr>
              <w:divsChild>
                <w:div w:id="43582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016844">
      <w:bodyDiv w:val="1"/>
      <w:marLeft w:val="0"/>
      <w:marRight w:val="0"/>
      <w:marTop w:val="0"/>
      <w:marBottom w:val="0"/>
      <w:divBdr>
        <w:top w:val="none" w:sz="0" w:space="0" w:color="auto"/>
        <w:left w:val="none" w:sz="0" w:space="0" w:color="auto"/>
        <w:bottom w:val="none" w:sz="0" w:space="0" w:color="auto"/>
        <w:right w:val="none" w:sz="0" w:space="0" w:color="auto"/>
      </w:divBdr>
      <w:divsChild>
        <w:div w:id="62291841">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89103671">
          <w:marLeft w:val="0"/>
          <w:marRight w:val="0"/>
          <w:marTop w:val="300"/>
          <w:marBottom w:val="0"/>
          <w:divBdr>
            <w:top w:val="none" w:sz="0" w:space="0" w:color="auto"/>
            <w:left w:val="none" w:sz="0" w:space="0" w:color="auto"/>
            <w:bottom w:val="none" w:sz="0" w:space="0" w:color="auto"/>
            <w:right w:val="none" w:sz="0" w:space="0" w:color="auto"/>
          </w:divBdr>
          <w:divsChild>
            <w:div w:id="1025060667">
              <w:marLeft w:val="0"/>
              <w:marRight w:val="0"/>
              <w:marTop w:val="0"/>
              <w:marBottom w:val="0"/>
              <w:divBdr>
                <w:top w:val="none" w:sz="0" w:space="0" w:color="auto"/>
                <w:left w:val="none" w:sz="0" w:space="0" w:color="auto"/>
                <w:bottom w:val="none" w:sz="0" w:space="0" w:color="auto"/>
                <w:right w:val="none" w:sz="0" w:space="0" w:color="auto"/>
              </w:divBdr>
              <w:divsChild>
                <w:div w:id="1391537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06194">
          <w:marLeft w:val="0"/>
          <w:marRight w:val="0"/>
          <w:marTop w:val="0"/>
          <w:marBottom w:val="0"/>
          <w:divBdr>
            <w:top w:val="none" w:sz="0" w:space="0" w:color="auto"/>
            <w:left w:val="none" w:sz="0" w:space="0" w:color="auto"/>
            <w:bottom w:val="none" w:sz="0" w:space="0" w:color="auto"/>
            <w:right w:val="none" w:sz="0" w:space="0" w:color="auto"/>
          </w:divBdr>
        </w:div>
        <w:div w:id="340475287">
          <w:marLeft w:val="0"/>
          <w:marRight w:val="0"/>
          <w:marTop w:val="0"/>
          <w:marBottom w:val="0"/>
          <w:divBdr>
            <w:top w:val="none" w:sz="0" w:space="0" w:color="auto"/>
            <w:left w:val="none" w:sz="0" w:space="0" w:color="auto"/>
            <w:bottom w:val="none" w:sz="0" w:space="0" w:color="auto"/>
            <w:right w:val="none" w:sz="0" w:space="0" w:color="auto"/>
          </w:divBdr>
          <w:divsChild>
            <w:div w:id="1774472014">
              <w:marLeft w:val="0"/>
              <w:marRight w:val="0"/>
              <w:marTop w:val="0"/>
              <w:marBottom w:val="0"/>
              <w:divBdr>
                <w:top w:val="none" w:sz="0" w:space="0" w:color="auto"/>
                <w:left w:val="none" w:sz="0" w:space="0" w:color="auto"/>
                <w:bottom w:val="none" w:sz="0" w:space="0" w:color="auto"/>
                <w:right w:val="none" w:sz="0" w:space="0" w:color="auto"/>
              </w:divBdr>
            </w:div>
          </w:divsChild>
        </w:div>
        <w:div w:id="451437538">
          <w:marLeft w:val="0"/>
          <w:marRight w:val="0"/>
          <w:marTop w:val="0"/>
          <w:marBottom w:val="0"/>
          <w:divBdr>
            <w:top w:val="none" w:sz="0" w:space="0" w:color="auto"/>
            <w:left w:val="none" w:sz="0" w:space="0" w:color="auto"/>
            <w:bottom w:val="none" w:sz="0" w:space="0" w:color="auto"/>
            <w:right w:val="none" w:sz="0" w:space="0" w:color="auto"/>
          </w:divBdr>
        </w:div>
        <w:div w:id="515314279">
          <w:marLeft w:val="0"/>
          <w:marRight w:val="0"/>
          <w:marTop w:val="0"/>
          <w:marBottom w:val="0"/>
          <w:divBdr>
            <w:top w:val="none" w:sz="0" w:space="0" w:color="auto"/>
            <w:left w:val="none" w:sz="0" w:space="0" w:color="auto"/>
            <w:bottom w:val="none" w:sz="0" w:space="0" w:color="auto"/>
            <w:right w:val="none" w:sz="0" w:space="0" w:color="auto"/>
          </w:divBdr>
          <w:divsChild>
            <w:div w:id="494534840">
              <w:marLeft w:val="0"/>
              <w:marRight w:val="0"/>
              <w:marTop w:val="0"/>
              <w:marBottom w:val="0"/>
              <w:divBdr>
                <w:top w:val="none" w:sz="0" w:space="0" w:color="auto"/>
                <w:left w:val="none" w:sz="0" w:space="0" w:color="auto"/>
                <w:bottom w:val="none" w:sz="0" w:space="0" w:color="auto"/>
                <w:right w:val="none" w:sz="0" w:space="0" w:color="auto"/>
              </w:divBdr>
            </w:div>
          </w:divsChild>
        </w:div>
        <w:div w:id="570392292">
          <w:marLeft w:val="0"/>
          <w:marRight w:val="0"/>
          <w:marTop w:val="0"/>
          <w:marBottom w:val="0"/>
          <w:divBdr>
            <w:top w:val="none" w:sz="0" w:space="0" w:color="auto"/>
            <w:left w:val="none" w:sz="0" w:space="0" w:color="auto"/>
            <w:bottom w:val="none" w:sz="0" w:space="0" w:color="auto"/>
            <w:right w:val="none" w:sz="0" w:space="0" w:color="auto"/>
          </w:divBdr>
          <w:divsChild>
            <w:div w:id="616065806">
              <w:marLeft w:val="0"/>
              <w:marRight w:val="0"/>
              <w:marTop w:val="0"/>
              <w:marBottom w:val="0"/>
              <w:divBdr>
                <w:top w:val="none" w:sz="0" w:space="0" w:color="auto"/>
                <w:left w:val="none" w:sz="0" w:space="0" w:color="auto"/>
                <w:bottom w:val="none" w:sz="0" w:space="0" w:color="auto"/>
                <w:right w:val="none" w:sz="0" w:space="0" w:color="auto"/>
              </w:divBdr>
            </w:div>
          </w:divsChild>
        </w:div>
        <w:div w:id="623275191">
          <w:marLeft w:val="0"/>
          <w:marRight w:val="0"/>
          <w:marTop w:val="0"/>
          <w:marBottom w:val="0"/>
          <w:divBdr>
            <w:top w:val="none" w:sz="0" w:space="0" w:color="auto"/>
            <w:left w:val="none" w:sz="0" w:space="0" w:color="auto"/>
            <w:bottom w:val="none" w:sz="0" w:space="0" w:color="auto"/>
            <w:right w:val="none" w:sz="0" w:space="0" w:color="auto"/>
          </w:divBdr>
          <w:divsChild>
            <w:div w:id="461460553">
              <w:marLeft w:val="0"/>
              <w:marRight w:val="0"/>
              <w:marTop w:val="0"/>
              <w:marBottom w:val="0"/>
              <w:divBdr>
                <w:top w:val="none" w:sz="0" w:space="0" w:color="auto"/>
                <w:left w:val="none" w:sz="0" w:space="0" w:color="auto"/>
                <w:bottom w:val="none" w:sz="0" w:space="0" w:color="auto"/>
                <w:right w:val="none" w:sz="0" w:space="0" w:color="auto"/>
              </w:divBdr>
            </w:div>
          </w:divsChild>
        </w:div>
        <w:div w:id="1051921070">
          <w:marLeft w:val="0"/>
          <w:marRight w:val="0"/>
          <w:marTop w:val="300"/>
          <w:marBottom w:val="0"/>
          <w:divBdr>
            <w:top w:val="none" w:sz="0" w:space="0" w:color="auto"/>
            <w:left w:val="none" w:sz="0" w:space="0" w:color="auto"/>
            <w:bottom w:val="none" w:sz="0" w:space="0" w:color="auto"/>
            <w:right w:val="none" w:sz="0" w:space="0" w:color="auto"/>
          </w:divBdr>
          <w:divsChild>
            <w:div w:id="2102556892">
              <w:marLeft w:val="0"/>
              <w:marRight w:val="0"/>
              <w:marTop w:val="0"/>
              <w:marBottom w:val="0"/>
              <w:divBdr>
                <w:top w:val="none" w:sz="0" w:space="0" w:color="auto"/>
                <w:left w:val="none" w:sz="0" w:space="0" w:color="auto"/>
                <w:bottom w:val="none" w:sz="0" w:space="0" w:color="auto"/>
                <w:right w:val="none" w:sz="0" w:space="0" w:color="auto"/>
              </w:divBdr>
              <w:divsChild>
                <w:div w:id="21123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661959">
          <w:marLeft w:val="0"/>
          <w:marRight w:val="0"/>
          <w:marTop w:val="0"/>
          <w:marBottom w:val="0"/>
          <w:divBdr>
            <w:top w:val="none" w:sz="0" w:space="0" w:color="auto"/>
            <w:left w:val="none" w:sz="0" w:space="0" w:color="auto"/>
            <w:bottom w:val="none" w:sz="0" w:space="0" w:color="auto"/>
            <w:right w:val="none" w:sz="0" w:space="0" w:color="auto"/>
          </w:divBdr>
          <w:divsChild>
            <w:div w:id="1651782878">
              <w:marLeft w:val="0"/>
              <w:marRight w:val="0"/>
              <w:marTop w:val="0"/>
              <w:marBottom w:val="0"/>
              <w:divBdr>
                <w:top w:val="none" w:sz="0" w:space="0" w:color="auto"/>
                <w:left w:val="none" w:sz="0" w:space="0" w:color="auto"/>
                <w:bottom w:val="none" w:sz="0" w:space="0" w:color="auto"/>
                <w:right w:val="none" w:sz="0" w:space="0" w:color="auto"/>
              </w:divBdr>
            </w:div>
          </w:divsChild>
        </w:div>
        <w:div w:id="1281885042">
          <w:marLeft w:val="0"/>
          <w:marRight w:val="0"/>
          <w:marTop w:val="0"/>
          <w:marBottom w:val="0"/>
          <w:divBdr>
            <w:top w:val="none" w:sz="0" w:space="0" w:color="auto"/>
            <w:left w:val="none" w:sz="0" w:space="0" w:color="auto"/>
            <w:bottom w:val="none" w:sz="0" w:space="0" w:color="auto"/>
            <w:right w:val="none" w:sz="0" w:space="0" w:color="auto"/>
          </w:divBdr>
        </w:div>
        <w:div w:id="1583762520">
          <w:marLeft w:val="0"/>
          <w:marRight w:val="0"/>
          <w:marTop w:val="300"/>
          <w:marBottom w:val="0"/>
          <w:divBdr>
            <w:top w:val="none" w:sz="0" w:space="0" w:color="auto"/>
            <w:left w:val="none" w:sz="0" w:space="0" w:color="auto"/>
            <w:bottom w:val="none" w:sz="0" w:space="0" w:color="auto"/>
            <w:right w:val="none" w:sz="0" w:space="0" w:color="auto"/>
          </w:divBdr>
          <w:divsChild>
            <w:div w:id="306590205">
              <w:marLeft w:val="0"/>
              <w:marRight w:val="0"/>
              <w:marTop w:val="0"/>
              <w:marBottom w:val="0"/>
              <w:divBdr>
                <w:top w:val="none" w:sz="0" w:space="0" w:color="auto"/>
                <w:left w:val="none" w:sz="0" w:space="0" w:color="auto"/>
                <w:bottom w:val="none" w:sz="0" w:space="0" w:color="auto"/>
                <w:right w:val="none" w:sz="0" w:space="0" w:color="auto"/>
              </w:divBdr>
              <w:divsChild>
                <w:div w:id="1346788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856224">
          <w:marLeft w:val="0"/>
          <w:marRight w:val="0"/>
          <w:marTop w:val="300"/>
          <w:marBottom w:val="0"/>
          <w:divBdr>
            <w:top w:val="none" w:sz="0" w:space="0" w:color="auto"/>
            <w:left w:val="none" w:sz="0" w:space="0" w:color="auto"/>
            <w:bottom w:val="none" w:sz="0" w:space="0" w:color="auto"/>
            <w:right w:val="none" w:sz="0" w:space="0" w:color="auto"/>
          </w:divBdr>
          <w:divsChild>
            <w:div w:id="1571423118">
              <w:marLeft w:val="0"/>
              <w:marRight w:val="0"/>
              <w:marTop w:val="0"/>
              <w:marBottom w:val="0"/>
              <w:divBdr>
                <w:top w:val="none" w:sz="0" w:space="0" w:color="auto"/>
                <w:left w:val="none" w:sz="0" w:space="0" w:color="auto"/>
                <w:bottom w:val="none" w:sz="0" w:space="0" w:color="auto"/>
                <w:right w:val="none" w:sz="0" w:space="0" w:color="auto"/>
              </w:divBdr>
              <w:divsChild>
                <w:div w:id="176930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029781">
          <w:marLeft w:val="0"/>
          <w:marRight w:val="0"/>
          <w:marTop w:val="0"/>
          <w:marBottom w:val="0"/>
          <w:divBdr>
            <w:top w:val="none" w:sz="0" w:space="0" w:color="auto"/>
            <w:left w:val="none" w:sz="0" w:space="0" w:color="auto"/>
            <w:bottom w:val="none" w:sz="0" w:space="0" w:color="auto"/>
            <w:right w:val="none" w:sz="0" w:space="0" w:color="auto"/>
          </w:divBdr>
          <w:divsChild>
            <w:div w:id="921840536">
              <w:marLeft w:val="0"/>
              <w:marRight w:val="0"/>
              <w:marTop w:val="0"/>
              <w:marBottom w:val="0"/>
              <w:divBdr>
                <w:top w:val="none" w:sz="0" w:space="0" w:color="auto"/>
                <w:left w:val="none" w:sz="0" w:space="0" w:color="auto"/>
                <w:bottom w:val="none" w:sz="0" w:space="0" w:color="auto"/>
                <w:right w:val="none" w:sz="0" w:space="0" w:color="auto"/>
              </w:divBdr>
            </w:div>
          </w:divsChild>
        </w:div>
        <w:div w:id="1831676748">
          <w:marLeft w:val="0"/>
          <w:marRight w:val="0"/>
          <w:marTop w:val="0"/>
          <w:marBottom w:val="0"/>
          <w:divBdr>
            <w:top w:val="none" w:sz="0" w:space="0" w:color="auto"/>
            <w:left w:val="none" w:sz="0" w:space="0" w:color="auto"/>
            <w:bottom w:val="none" w:sz="0" w:space="0" w:color="auto"/>
            <w:right w:val="none" w:sz="0" w:space="0" w:color="auto"/>
          </w:divBdr>
        </w:div>
        <w:div w:id="1928272852">
          <w:marLeft w:val="0"/>
          <w:marRight w:val="0"/>
          <w:marTop w:val="0"/>
          <w:marBottom w:val="0"/>
          <w:divBdr>
            <w:top w:val="none" w:sz="0" w:space="0" w:color="auto"/>
            <w:left w:val="none" w:sz="0" w:space="0" w:color="auto"/>
            <w:bottom w:val="none" w:sz="0" w:space="0" w:color="auto"/>
            <w:right w:val="none" w:sz="0" w:space="0" w:color="auto"/>
          </w:divBdr>
        </w:div>
        <w:div w:id="1992632865">
          <w:marLeft w:val="0"/>
          <w:marRight w:val="0"/>
          <w:marTop w:val="0"/>
          <w:marBottom w:val="0"/>
          <w:divBdr>
            <w:top w:val="none" w:sz="0" w:space="0" w:color="auto"/>
            <w:left w:val="none" w:sz="0" w:space="0" w:color="auto"/>
            <w:bottom w:val="none" w:sz="0" w:space="0" w:color="auto"/>
            <w:right w:val="none" w:sz="0" w:space="0" w:color="auto"/>
          </w:divBdr>
          <w:divsChild>
            <w:div w:id="20947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1013">
      <w:bodyDiv w:val="1"/>
      <w:marLeft w:val="0"/>
      <w:marRight w:val="0"/>
      <w:marTop w:val="0"/>
      <w:marBottom w:val="0"/>
      <w:divBdr>
        <w:top w:val="none" w:sz="0" w:space="0" w:color="auto"/>
        <w:left w:val="none" w:sz="0" w:space="0" w:color="auto"/>
        <w:bottom w:val="none" w:sz="0" w:space="0" w:color="auto"/>
        <w:right w:val="none" w:sz="0" w:space="0" w:color="auto"/>
      </w:divBdr>
      <w:divsChild>
        <w:div w:id="135995330">
          <w:marLeft w:val="0"/>
          <w:marRight w:val="0"/>
          <w:marTop w:val="0"/>
          <w:marBottom w:val="0"/>
          <w:divBdr>
            <w:top w:val="none" w:sz="0" w:space="0" w:color="auto"/>
            <w:left w:val="none" w:sz="0" w:space="0" w:color="auto"/>
            <w:bottom w:val="none" w:sz="0" w:space="0" w:color="auto"/>
            <w:right w:val="none" w:sz="0" w:space="0" w:color="auto"/>
          </w:divBdr>
          <w:divsChild>
            <w:div w:id="2118134707">
              <w:marLeft w:val="0"/>
              <w:marRight w:val="0"/>
              <w:marTop w:val="0"/>
              <w:marBottom w:val="0"/>
              <w:divBdr>
                <w:top w:val="none" w:sz="0" w:space="0" w:color="auto"/>
                <w:left w:val="none" w:sz="0" w:space="0" w:color="auto"/>
                <w:bottom w:val="none" w:sz="0" w:space="0" w:color="auto"/>
                <w:right w:val="none" w:sz="0" w:space="0" w:color="auto"/>
              </w:divBdr>
            </w:div>
          </w:divsChild>
        </w:div>
        <w:div w:id="234242082">
          <w:marLeft w:val="0"/>
          <w:marRight w:val="0"/>
          <w:marTop w:val="300"/>
          <w:marBottom w:val="0"/>
          <w:divBdr>
            <w:top w:val="none" w:sz="0" w:space="0" w:color="auto"/>
            <w:left w:val="none" w:sz="0" w:space="0" w:color="auto"/>
            <w:bottom w:val="none" w:sz="0" w:space="0" w:color="auto"/>
            <w:right w:val="none" w:sz="0" w:space="0" w:color="auto"/>
          </w:divBdr>
          <w:divsChild>
            <w:div w:id="108358287">
              <w:marLeft w:val="0"/>
              <w:marRight w:val="0"/>
              <w:marTop w:val="0"/>
              <w:marBottom w:val="0"/>
              <w:divBdr>
                <w:top w:val="none" w:sz="0" w:space="0" w:color="auto"/>
                <w:left w:val="none" w:sz="0" w:space="0" w:color="auto"/>
                <w:bottom w:val="none" w:sz="0" w:space="0" w:color="auto"/>
                <w:right w:val="none" w:sz="0" w:space="0" w:color="auto"/>
              </w:divBdr>
              <w:divsChild>
                <w:div w:id="23062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635598">
          <w:marLeft w:val="0"/>
          <w:marRight w:val="0"/>
          <w:marTop w:val="0"/>
          <w:marBottom w:val="0"/>
          <w:divBdr>
            <w:top w:val="none" w:sz="0" w:space="0" w:color="auto"/>
            <w:left w:val="none" w:sz="0" w:space="0" w:color="auto"/>
            <w:bottom w:val="none" w:sz="0" w:space="0" w:color="auto"/>
            <w:right w:val="none" w:sz="0" w:space="0" w:color="auto"/>
          </w:divBdr>
          <w:divsChild>
            <w:div w:id="1951860507">
              <w:marLeft w:val="0"/>
              <w:marRight w:val="0"/>
              <w:marTop w:val="0"/>
              <w:marBottom w:val="0"/>
              <w:divBdr>
                <w:top w:val="none" w:sz="0" w:space="0" w:color="auto"/>
                <w:left w:val="none" w:sz="0" w:space="0" w:color="auto"/>
                <w:bottom w:val="none" w:sz="0" w:space="0" w:color="auto"/>
                <w:right w:val="none" w:sz="0" w:space="0" w:color="auto"/>
              </w:divBdr>
            </w:div>
          </w:divsChild>
        </w:div>
        <w:div w:id="684597111">
          <w:marLeft w:val="0"/>
          <w:marRight w:val="0"/>
          <w:marTop w:val="300"/>
          <w:marBottom w:val="0"/>
          <w:divBdr>
            <w:top w:val="none" w:sz="0" w:space="0" w:color="auto"/>
            <w:left w:val="none" w:sz="0" w:space="0" w:color="auto"/>
            <w:bottom w:val="none" w:sz="0" w:space="0" w:color="auto"/>
            <w:right w:val="none" w:sz="0" w:space="0" w:color="auto"/>
          </w:divBdr>
          <w:divsChild>
            <w:div w:id="2077969825">
              <w:marLeft w:val="0"/>
              <w:marRight w:val="0"/>
              <w:marTop w:val="0"/>
              <w:marBottom w:val="0"/>
              <w:divBdr>
                <w:top w:val="none" w:sz="0" w:space="0" w:color="auto"/>
                <w:left w:val="none" w:sz="0" w:space="0" w:color="auto"/>
                <w:bottom w:val="none" w:sz="0" w:space="0" w:color="auto"/>
                <w:right w:val="none" w:sz="0" w:space="0" w:color="auto"/>
              </w:divBdr>
              <w:divsChild>
                <w:div w:id="22757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401188">
          <w:marLeft w:val="0"/>
          <w:marRight w:val="0"/>
          <w:marTop w:val="0"/>
          <w:marBottom w:val="0"/>
          <w:divBdr>
            <w:top w:val="none" w:sz="0" w:space="0" w:color="auto"/>
            <w:left w:val="none" w:sz="0" w:space="0" w:color="auto"/>
            <w:bottom w:val="none" w:sz="0" w:space="0" w:color="auto"/>
            <w:right w:val="none" w:sz="0" w:space="0" w:color="auto"/>
          </w:divBdr>
        </w:div>
        <w:div w:id="867134825">
          <w:marLeft w:val="0"/>
          <w:marRight w:val="0"/>
          <w:marTop w:val="0"/>
          <w:marBottom w:val="0"/>
          <w:divBdr>
            <w:top w:val="none" w:sz="0" w:space="0" w:color="auto"/>
            <w:left w:val="none" w:sz="0" w:space="0" w:color="auto"/>
            <w:bottom w:val="none" w:sz="0" w:space="0" w:color="auto"/>
            <w:right w:val="none" w:sz="0" w:space="0" w:color="auto"/>
          </w:divBdr>
        </w:div>
        <w:div w:id="1125271068">
          <w:marLeft w:val="0"/>
          <w:marRight w:val="0"/>
          <w:marTop w:val="0"/>
          <w:marBottom w:val="0"/>
          <w:divBdr>
            <w:top w:val="none" w:sz="0" w:space="0" w:color="auto"/>
            <w:left w:val="none" w:sz="0" w:space="0" w:color="auto"/>
            <w:bottom w:val="none" w:sz="0" w:space="0" w:color="auto"/>
            <w:right w:val="none" w:sz="0" w:space="0" w:color="auto"/>
          </w:divBdr>
        </w:div>
        <w:div w:id="1361515883">
          <w:marLeft w:val="0"/>
          <w:marRight w:val="0"/>
          <w:marTop w:val="0"/>
          <w:marBottom w:val="0"/>
          <w:divBdr>
            <w:top w:val="none" w:sz="0" w:space="0" w:color="auto"/>
            <w:left w:val="none" w:sz="0" w:space="0" w:color="auto"/>
            <w:bottom w:val="none" w:sz="0" w:space="0" w:color="auto"/>
            <w:right w:val="none" w:sz="0" w:space="0" w:color="auto"/>
          </w:divBdr>
          <w:divsChild>
            <w:div w:id="1307781068">
              <w:marLeft w:val="0"/>
              <w:marRight w:val="0"/>
              <w:marTop w:val="0"/>
              <w:marBottom w:val="0"/>
              <w:divBdr>
                <w:top w:val="none" w:sz="0" w:space="0" w:color="auto"/>
                <w:left w:val="none" w:sz="0" w:space="0" w:color="auto"/>
                <w:bottom w:val="none" w:sz="0" w:space="0" w:color="auto"/>
                <w:right w:val="none" w:sz="0" w:space="0" w:color="auto"/>
              </w:divBdr>
            </w:div>
          </w:divsChild>
        </w:div>
        <w:div w:id="1455294511">
          <w:marLeft w:val="0"/>
          <w:marRight w:val="0"/>
          <w:marTop w:val="0"/>
          <w:marBottom w:val="0"/>
          <w:divBdr>
            <w:top w:val="none" w:sz="0" w:space="0" w:color="auto"/>
            <w:left w:val="none" w:sz="0" w:space="0" w:color="auto"/>
            <w:bottom w:val="none" w:sz="0" w:space="0" w:color="auto"/>
            <w:right w:val="none" w:sz="0" w:space="0" w:color="auto"/>
          </w:divBdr>
        </w:div>
        <w:div w:id="1666012650">
          <w:marLeft w:val="0"/>
          <w:marRight w:val="0"/>
          <w:marTop w:val="0"/>
          <w:marBottom w:val="0"/>
          <w:divBdr>
            <w:top w:val="none" w:sz="0" w:space="0" w:color="auto"/>
            <w:left w:val="none" w:sz="0" w:space="0" w:color="auto"/>
            <w:bottom w:val="none" w:sz="0" w:space="0" w:color="auto"/>
            <w:right w:val="none" w:sz="0" w:space="0" w:color="auto"/>
          </w:divBdr>
          <w:divsChild>
            <w:div w:id="1449423219">
              <w:marLeft w:val="0"/>
              <w:marRight w:val="0"/>
              <w:marTop w:val="0"/>
              <w:marBottom w:val="0"/>
              <w:divBdr>
                <w:top w:val="none" w:sz="0" w:space="0" w:color="auto"/>
                <w:left w:val="none" w:sz="0" w:space="0" w:color="auto"/>
                <w:bottom w:val="none" w:sz="0" w:space="0" w:color="auto"/>
                <w:right w:val="none" w:sz="0" w:space="0" w:color="auto"/>
              </w:divBdr>
            </w:div>
          </w:divsChild>
        </w:div>
        <w:div w:id="1668556264">
          <w:marLeft w:val="0"/>
          <w:marRight w:val="0"/>
          <w:marTop w:val="300"/>
          <w:marBottom w:val="0"/>
          <w:divBdr>
            <w:top w:val="none" w:sz="0" w:space="0" w:color="auto"/>
            <w:left w:val="none" w:sz="0" w:space="0" w:color="auto"/>
            <w:bottom w:val="none" w:sz="0" w:space="0" w:color="auto"/>
            <w:right w:val="none" w:sz="0" w:space="0" w:color="auto"/>
          </w:divBdr>
          <w:divsChild>
            <w:div w:id="2026788085">
              <w:marLeft w:val="0"/>
              <w:marRight w:val="0"/>
              <w:marTop w:val="0"/>
              <w:marBottom w:val="0"/>
              <w:divBdr>
                <w:top w:val="none" w:sz="0" w:space="0" w:color="auto"/>
                <w:left w:val="none" w:sz="0" w:space="0" w:color="auto"/>
                <w:bottom w:val="none" w:sz="0" w:space="0" w:color="auto"/>
                <w:right w:val="none" w:sz="0" w:space="0" w:color="auto"/>
              </w:divBdr>
              <w:divsChild>
                <w:div w:id="2110730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816458">
          <w:marLeft w:val="0"/>
          <w:marRight w:val="0"/>
          <w:marTop w:val="0"/>
          <w:marBottom w:val="0"/>
          <w:divBdr>
            <w:top w:val="none" w:sz="0" w:space="0" w:color="auto"/>
            <w:left w:val="none" w:sz="0" w:space="0" w:color="auto"/>
            <w:bottom w:val="none" w:sz="0" w:space="0" w:color="auto"/>
            <w:right w:val="none" w:sz="0" w:space="0" w:color="auto"/>
          </w:divBdr>
          <w:divsChild>
            <w:div w:id="2108571525">
              <w:marLeft w:val="0"/>
              <w:marRight w:val="0"/>
              <w:marTop w:val="0"/>
              <w:marBottom w:val="0"/>
              <w:divBdr>
                <w:top w:val="none" w:sz="0" w:space="0" w:color="auto"/>
                <w:left w:val="none" w:sz="0" w:space="0" w:color="auto"/>
                <w:bottom w:val="none" w:sz="0" w:space="0" w:color="auto"/>
                <w:right w:val="none" w:sz="0" w:space="0" w:color="auto"/>
              </w:divBdr>
            </w:div>
          </w:divsChild>
        </w:div>
        <w:div w:id="1755667889">
          <w:marLeft w:val="0"/>
          <w:marRight w:val="0"/>
          <w:marTop w:val="0"/>
          <w:marBottom w:val="0"/>
          <w:divBdr>
            <w:top w:val="none" w:sz="0" w:space="0" w:color="auto"/>
            <w:left w:val="none" w:sz="0" w:space="0" w:color="auto"/>
            <w:bottom w:val="none" w:sz="0" w:space="0" w:color="auto"/>
            <w:right w:val="none" w:sz="0" w:space="0" w:color="auto"/>
          </w:divBdr>
        </w:div>
        <w:div w:id="1925256611">
          <w:marLeft w:val="0"/>
          <w:marRight w:val="0"/>
          <w:marTop w:val="0"/>
          <w:marBottom w:val="0"/>
          <w:divBdr>
            <w:top w:val="none" w:sz="0" w:space="0" w:color="auto"/>
            <w:left w:val="none" w:sz="0" w:space="0" w:color="auto"/>
            <w:bottom w:val="none" w:sz="0" w:space="0" w:color="auto"/>
            <w:right w:val="none" w:sz="0" w:space="0" w:color="auto"/>
          </w:divBdr>
        </w:div>
        <w:div w:id="2069643521">
          <w:marLeft w:val="0"/>
          <w:marRight w:val="0"/>
          <w:marTop w:val="0"/>
          <w:marBottom w:val="0"/>
          <w:divBdr>
            <w:top w:val="none" w:sz="0" w:space="0" w:color="auto"/>
            <w:left w:val="none" w:sz="0" w:space="0" w:color="auto"/>
            <w:bottom w:val="none" w:sz="0" w:space="0" w:color="auto"/>
            <w:right w:val="none" w:sz="0" w:space="0" w:color="auto"/>
          </w:divBdr>
        </w:div>
        <w:div w:id="2114085918">
          <w:marLeft w:val="0"/>
          <w:marRight w:val="0"/>
          <w:marTop w:val="0"/>
          <w:marBottom w:val="0"/>
          <w:divBdr>
            <w:top w:val="none" w:sz="0" w:space="0" w:color="auto"/>
            <w:left w:val="none" w:sz="0" w:space="0" w:color="auto"/>
            <w:bottom w:val="none" w:sz="0" w:space="0" w:color="auto"/>
            <w:right w:val="none" w:sz="0" w:space="0" w:color="auto"/>
          </w:divBdr>
          <w:divsChild>
            <w:div w:id="1019163311">
              <w:marLeft w:val="0"/>
              <w:marRight w:val="0"/>
              <w:marTop w:val="0"/>
              <w:marBottom w:val="0"/>
              <w:divBdr>
                <w:top w:val="none" w:sz="0" w:space="0" w:color="auto"/>
                <w:left w:val="none" w:sz="0" w:space="0" w:color="auto"/>
                <w:bottom w:val="none" w:sz="0" w:space="0" w:color="auto"/>
                <w:right w:val="none" w:sz="0" w:space="0" w:color="auto"/>
              </w:divBdr>
            </w:div>
          </w:divsChild>
        </w:div>
        <w:div w:id="2127195462">
          <w:marLeft w:val="0"/>
          <w:marRight w:val="0"/>
          <w:marTop w:val="0"/>
          <w:marBottom w:val="0"/>
          <w:divBdr>
            <w:top w:val="none" w:sz="0" w:space="0" w:color="auto"/>
            <w:left w:val="none" w:sz="0" w:space="0" w:color="auto"/>
            <w:bottom w:val="none" w:sz="0" w:space="0" w:color="auto"/>
            <w:right w:val="none" w:sz="0" w:space="0" w:color="auto"/>
          </w:divBdr>
          <w:divsChild>
            <w:div w:id="690837080">
              <w:marLeft w:val="0"/>
              <w:marRight w:val="0"/>
              <w:marTop w:val="0"/>
              <w:marBottom w:val="0"/>
              <w:divBdr>
                <w:top w:val="none" w:sz="0" w:space="0" w:color="auto"/>
                <w:left w:val="none" w:sz="0" w:space="0" w:color="auto"/>
                <w:bottom w:val="none" w:sz="0" w:space="0" w:color="auto"/>
                <w:right w:val="none" w:sz="0" w:space="0" w:color="auto"/>
              </w:divBdr>
            </w:div>
          </w:divsChild>
        </w:div>
        <w:div w:id="2141027460">
          <w:marLeft w:val="0"/>
          <w:marRight w:val="0"/>
          <w:marTop w:val="300"/>
          <w:marBottom w:val="0"/>
          <w:divBdr>
            <w:top w:val="none" w:sz="0" w:space="0" w:color="auto"/>
            <w:left w:val="none" w:sz="0" w:space="0" w:color="auto"/>
            <w:bottom w:val="none" w:sz="0" w:space="0" w:color="auto"/>
            <w:right w:val="none" w:sz="0" w:space="0" w:color="auto"/>
          </w:divBdr>
          <w:divsChild>
            <w:div w:id="1492794412">
              <w:marLeft w:val="0"/>
              <w:marRight w:val="0"/>
              <w:marTop w:val="0"/>
              <w:marBottom w:val="0"/>
              <w:divBdr>
                <w:top w:val="none" w:sz="0" w:space="0" w:color="auto"/>
                <w:left w:val="none" w:sz="0" w:space="0" w:color="auto"/>
                <w:bottom w:val="none" w:sz="0" w:space="0" w:color="auto"/>
                <w:right w:val="none" w:sz="0" w:space="0" w:color="auto"/>
              </w:divBdr>
              <w:divsChild>
                <w:div w:id="1162509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4203">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1285118354">
          <w:marLeft w:val="0"/>
          <w:marRight w:val="0"/>
          <w:marTop w:val="0"/>
          <w:marBottom w:val="0"/>
          <w:divBdr>
            <w:top w:val="none" w:sz="0" w:space="0" w:color="auto"/>
            <w:left w:val="none" w:sz="0" w:space="0" w:color="auto"/>
            <w:bottom w:val="none" w:sz="0" w:space="0" w:color="auto"/>
            <w:right w:val="none" w:sz="0" w:space="0" w:color="auto"/>
          </w:divBdr>
        </w:div>
        <w:div w:id="1332104151">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2012905183">
          <w:marLeft w:val="0"/>
          <w:marRight w:val="0"/>
          <w:marTop w:val="0"/>
          <w:marBottom w:val="0"/>
          <w:divBdr>
            <w:top w:val="none" w:sz="0" w:space="0" w:color="auto"/>
            <w:left w:val="none" w:sz="0" w:space="0" w:color="auto"/>
            <w:bottom w:val="none" w:sz="0" w:space="0" w:color="auto"/>
            <w:right w:val="none" w:sz="0" w:space="0" w:color="auto"/>
          </w:divBdr>
        </w:div>
      </w:divsChild>
    </w:div>
    <w:div w:id="650914944">
      <w:bodyDiv w:val="1"/>
      <w:marLeft w:val="0"/>
      <w:marRight w:val="0"/>
      <w:marTop w:val="0"/>
      <w:marBottom w:val="0"/>
      <w:divBdr>
        <w:top w:val="none" w:sz="0" w:space="0" w:color="auto"/>
        <w:left w:val="none" w:sz="0" w:space="0" w:color="auto"/>
        <w:bottom w:val="none" w:sz="0" w:space="0" w:color="auto"/>
        <w:right w:val="none" w:sz="0" w:space="0" w:color="auto"/>
      </w:divBdr>
      <w:divsChild>
        <w:div w:id="38940543">
          <w:marLeft w:val="0"/>
          <w:marRight w:val="0"/>
          <w:marTop w:val="300"/>
          <w:marBottom w:val="0"/>
          <w:divBdr>
            <w:top w:val="none" w:sz="0" w:space="0" w:color="auto"/>
            <w:left w:val="none" w:sz="0" w:space="0" w:color="auto"/>
            <w:bottom w:val="none" w:sz="0" w:space="0" w:color="auto"/>
            <w:right w:val="none" w:sz="0" w:space="0" w:color="auto"/>
          </w:divBdr>
          <w:divsChild>
            <w:div w:id="499394876">
              <w:marLeft w:val="0"/>
              <w:marRight w:val="0"/>
              <w:marTop w:val="0"/>
              <w:marBottom w:val="0"/>
              <w:divBdr>
                <w:top w:val="none" w:sz="0" w:space="0" w:color="auto"/>
                <w:left w:val="none" w:sz="0" w:space="0" w:color="auto"/>
                <w:bottom w:val="none" w:sz="0" w:space="0" w:color="auto"/>
                <w:right w:val="none" w:sz="0" w:space="0" w:color="auto"/>
              </w:divBdr>
              <w:divsChild>
                <w:div w:id="1523200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2040">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394205486">
          <w:marLeft w:val="0"/>
          <w:marRight w:val="0"/>
          <w:marTop w:val="0"/>
          <w:marBottom w:val="0"/>
          <w:divBdr>
            <w:top w:val="none" w:sz="0" w:space="0" w:color="auto"/>
            <w:left w:val="none" w:sz="0" w:space="0" w:color="auto"/>
            <w:bottom w:val="none" w:sz="0" w:space="0" w:color="auto"/>
            <w:right w:val="none" w:sz="0" w:space="0" w:color="auto"/>
          </w:divBdr>
          <w:divsChild>
            <w:div w:id="401408814">
              <w:marLeft w:val="0"/>
              <w:marRight w:val="0"/>
              <w:marTop w:val="0"/>
              <w:marBottom w:val="0"/>
              <w:divBdr>
                <w:top w:val="none" w:sz="0" w:space="0" w:color="auto"/>
                <w:left w:val="none" w:sz="0" w:space="0" w:color="auto"/>
                <w:bottom w:val="none" w:sz="0" w:space="0" w:color="auto"/>
                <w:right w:val="none" w:sz="0" w:space="0" w:color="auto"/>
              </w:divBdr>
            </w:div>
          </w:divsChild>
        </w:div>
        <w:div w:id="396171405">
          <w:marLeft w:val="0"/>
          <w:marRight w:val="0"/>
          <w:marTop w:val="0"/>
          <w:marBottom w:val="0"/>
          <w:divBdr>
            <w:top w:val="none" w:sz="0" w:space="0" w:color="auto"/>
            <w:left w:val="none" w:sz="0" w:space="0" w:color="auto"/>
            <w:bottom w:val="none" w:sz="0" w:space="0" w:color="auto"/>
            <w:right w:val="none" w:sz="0" w:space="0" w:color="auto"/>
          </w:divBdr>
        </w:div>
        <w:div w:id="415127245">
          <w:marLeft w:val="0"/>
          <w:marRight w:val="0"/>
          <w:marTop w:val="0"/>
          <w:marBottom w:val="0"/>
          <w:divBdr>
            <w:top w:val="none" w:sz="0" w:space="0" w:color="auto"/>
            <w:left w:val="none" w:sz="0" w:space="0" w:color="auto"/>
            <w:bottom w:val="none" w:sz="0" w:space="0" w:color="auto"/>
            <w:right w:val="none" w:sz="0" w:space="0" w:color="auto"/>
          </w:divBdr>
        </w:div>
        <w:div w:id="464811094">
          <w:marLeft w:val="0"/>
          <w:marRight w:val="0"/>
          <w:marTop w:val="0"/>
          <w:marBottom w:val="0"/>
          <w:divBdr>
            <w:top w:val="none" w:sz="0" w:space="0" w:color="auto"/>
            <w:left w:val="none" w:sz="0" w:space="0" w:color="auto"/>
            <w:bottom w:val="none" w:sz="0" w:space="0" w:color="auto"/>
            <w:right w:val="none" w:sz="0" w:space="0" w:color="auto"/>
          </w:divBdr>
          <w:divsChild>
            <w:div w:id="1495488862">
              <w:marLeft w:val="0"/>
              <w:marRight w:val="0"/>
              <w:marTop w:val="0"/>
              <w:marBottom w:val="0"/>
              <w:divBdr>
                <w:top w:val="none" w:sz="0" w:space="0" w:color="auto"/>
                <w:left w:val="none" w:sz="0" w:space="0" w:color="auto"/>
                <w:bottom w:val="none" w:sz="0" w:space="0" w:color="auto"/>
                <w:right w:val="none" w:sz="0" w:space="0" w:color="auto"/>
              </w:divBdr>
            </w:div>
          </w:divsChild>
        </w:div>
        <w:div w:id="642930739">
          <w:marLeft w:val="0"/>
          <w:marRight w:val="0"/>
          <w:marTop w:val="300"/>
          <w:marBottom w:val="0"/>
          <w:divBdr>
            <w:top w:val="none" w:sz="0" w:space="0" w:color="auto"/>
            <w:left w:val="none" w:sz="0" w:space="0" w:color="auto"/>
            <w:bottom w:val="none" w:sz="0" w:space="0" w:color="auto"/>
            <w:right w:val="none" w:sz="0" w:space="0" w:color="auto"/>
          </w:divBdr>
          <w:divsChild>
            <w:div w:id="1535145406">
              <w:marLeft w:val="0"/>
              <w:marRight w:val="0"/>
              <w:marTop w:val="0"/>
              <w:marBottom w:val="0"/>
              <w:divBdr>
                <w:top w:val="none" w:sz="0" w:space="0" w:color="auto"/>
                <w:left w:val="none" w:sz="0" w:space="0" w:color="auto"/>
                <w:bottom w:val="none" w:sz="0" w:space="0" w:color="auto"/>
                <w:right w:val="none" w:sz="0" w:space="0" w:color="auto"/>
              </w:divBdr>
              <w:divsChild>
                <w:div w:id="5199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147950">
          <w:marLeft w:val="0"/>
          <w:marRight w:val="0"/>
          <w:marTop w:val="0"/>
          <w:marBottom w:val="0"/>
          <w:divBdr>
            <w:top w:val="none" w:sz="0" w:space="0" w:color="auto"/>
            <w:left w:val="none" w:sz="0" w:space="0" w:color="auto"/>
            <w:bottom w:val="none" w:sz="0" w:space="0" w:color="auto"/>
            <w:right w:val="none" w:sz="0" w:space="0" w:color="auto"/>
          </w:divBdr>
        </w:div>
        <w:div w:id="815688161">
          <w:marLeft w:val="0"/>
          <w:marRight w:val="0"/>
          <w:marTop w:val="0"/>
          <w:marBottom w:val="0"/>
          <w:divBdr>
            <w:top w:val="none" w:sz="0" w:space="0" w:color="auto"/>
            <w:left w:val="none" w:sz="0" w:space="0" w:color="auto"/>
            <w:bottom w:val="none" w:sz="0" w:space="0" w:color="auto"/>
            <w:right w:val="none" w:sz="0" w:space="0" w:color="auto"/>
          </w:divBdr>
        </w:div>
        <w:div w:id="1009795449">
          <w:marLeft w:val="0"/>
          <w:marRight w:val="0"/>
          <w:marTop w:val="0"/>
          <w:marBottom w:val="0"/>
          <w:divBdr>
            <w:top w:val="none" w:sz="0" w:space="0" w:color="auto"/>
            <w:left w:val="none" w:sz="0" w:space="0" w:color="auto"/>
            <w:bottom w:val="none" w:sz="0" w:space="0" w:color="auto"/>
            <w:right w:val="none" w:sz="0" w:space="0" w:color="auto"/>
          </w:divBdr>
          <w:divsChild>
            <w:div w:id="1669792646">
              <w:marLeft w:val="0"/>
              <w:marRight w:val="0"/>
              <w:marTop w:val="0"/>
              <w:marBottom w:val="0"/>
              <w:divBdr>
                <w:top w:val="none" w:sz="0" w:space="0" w:color="auto"/>
                <w:left w:val="none" w:sz="0" w:space="0" w:color="auto"/>
                <w:bottom w:val="none" w:sz="0" w:space="0" w:color="auto"/>
                <w:right w:val="none" w:sz="0" w:space="0" w:color="auto"/>
              </w:divBdr>
            </w:div>
          </w:divsChild>
        </w:div>
        <w:div w:id="1142964850">
          <w:marLeft w:val="0"/>
          <w:marRight w:val="0"/>
          <w:marTop w:val="300"/>
          <w:marBottom w:val="0"/>
          <w:divBdr>
            <w:top w:val="none" w:sz="0" w:space="0" w:color="auto"/>
            <w:left w:val="none" w:sz="0" w:space="0" w:color="auto"/>
            <w:bottom w:val="none" w:sz="0" w:space="0" w:color="auto"/>
            <w:right w:val="none" w:sz="0" w:space="0" w:color="auto"/>
          </w:divBdr>
          <w:divsChild>
            <w:div w:id="1349066089">
              <w:marLeft w:val="0"/>
              <w:marRight w:val="0"/>
              <w:marTop w:val="0"/>
              <w:marBottom w:val="0"/>
              <w:divBdr>
                <w:top w:val="none" w:sz="0" w:space="0" w:color="auto"/>
                <w:left w:val="none" w:sz="0" w:space="0" w:color="auto"/>
                <w:bottom w:val="none" w:sz="0" w:space="0" w:color="auto"/>
                <w:right w:val="none" w:sz="0" w:space="0" w:color="auto"/>
              </w:divBdr>
              <w:divsChild>
                <w:div w:id="14169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352201">
          <w:marLeft w:val="0"/>
          <w:marRight w:val="0"/>
          <w:marTop w:val="0"/>
          <w:marBottom w:val="0"/>
          <w:divBdr>
            <w:top w:val="none" w:sz="0" w:space="0" w:color="auto"/>
            <w:left w:val="none" w:sz="0" w:space="0" w:color="auto"/>
            <w:bottom w:val="none" w:sz="0" w:space="0" w:color="auto"/>
            <w:right w:val="none" w:sz="0" w:space="0" w:color="auto"/>
          </w:divBdr>
        </w:div>
        <w:div w:id="1501382742">
          <w:marLeft w:val="0"/>
          <w:marRight w:val="0"/>
          <w:marTop w:val="0"/>
          <w:marBottom w:val="0"/>
          <w:divBdr>
            <w:top w:val="none" w:sz="0" w:space="0" w:color="auto"/>
            <w:left w:val="none" w:sz="0" w:space="0" w:color="auto"/>
            <w:bottom w:val="none" w:sz="0" w:space="0" w:color="auto"/>
            <w:right w:val="none" w:sz="0" w:space="0" w:color="auto"/>
          </w:divBdr>
          <w:divsChild>
            <w:div w:id="1378242915">
              <w:marLeft w:val="0"/>
              <w:marRight w:val="0"/>
              <w:marTop w:val="0"/>
              <w:marBottom w:val="0"/>
              <w:divBdr>
                <w:top w:val="none" w:sz="0" w:space="0" w:color="auto"/>
                <w:left w:val="none" w:sz="0" w:space="0" w:color="auto"/>
                <w:bottom w:val="none" w:sz="0" w:space="0" w:color="auto"/>
                <w:right w:val="none" w:sz="0" w:space="0" w:color="auto"/>
              </w:divBdr>
            </w:div>
          </w:divsChild>
        </w:div>
        <w:div w:id="1689871382">
          <w:marLeft w:val="0"/>
          <w:marRight w:val="0"/>
          <w:marTop w:val="0"/>
          <w:marBottom w:val="0"/>
          <w:divBdr>
            <w:top w:val="none" w:sz="0" w:space="0" w:color="auto"/>
            <w:left w:val="none" w:sz="0" w:space="0" w:color="auto"/>
            <w:bottom w:val="none" w:sz="0" w:space="0" w:color="auto"/>
            <w:right w:val="none" w:sz="0" w:space="0" w:color="auto"/>
          </w:divBdr>
          <w:divsChild>
            <w:div w:id="698817677">
              <w:marLeft w:val="0"/>
              <w:marRight w:val="0"/>
              <w:marTop w:val="0"/>
              <w:marBottom w:val="0"/>
              <w:divBdr>
                <w:top w:val="none" w:sz="0" w:space="0" w:color="auto"/>
                <w:left w:val="none" w:sz="0" w:space="0" w:color="auto"/>
                <w:bottom w:val="none" w:sz="0" w:space="0" w:color="auto"/>
                <w:right w:val="none" w:sz="0" w:space="0" w:color="auto"/>
              </w:divBdr>
            </w:div>
          </w:divsChild>
        </w:div>
        <w:div w:id="1758673338">
          <w:marLeft w:val="0"/>
          <w:marRight w:val="0"/>
          <w:marTop w:val="0"/>
          <w:marBottom w:val="0"/>
          <w:divBdr>
            <w:top w:val="none" w:sz="0" w:space="0" w:color="auto"/>
            <w:left w:val="none" w:sz="0" w:space="0" w:color="auto"/>
            <w:bottom w:val="none" w:sz="0" w:space="0" w:color="auto"/>
            <w:right w:val="none" w:sz="0" w:space="0" w:color="auto"/>
          </w:divBdr>
          <w:divsChild>
            <w:div w:id="2034845093">
              <w:marLeft w:val="0"/>
              <w:marRight w:val="0"/>
              <w:marTop w:val="0"/>
              <w:marBottom w:val="0"/>
              <w:divBdr>
                <w:top w:val="none" w:sz="0" w:space="0" w:color="auto"/>
                <w:left w:val="none" w:sz="0" w:space="0" w:color="auto"/>
                <w:bottom w:val="none" w:sz="0" w:space="0" w:color="auto"/>
                <w:right w:val="none" w:sz="0" w:space="0" w:color="auto"/>
              </w:divBdr>
            </w:div>
          </w:divsChild>
        </w:div>
        <w:div w:id="1881937375">
          <w:marLeft w:val="0"/>
          <w:marRight w:val="0"/>
          <w:marTop w:val="0"/>
          <w:marBottom w:val="0"/>
          <w:divBdr>
            <w:top w:val="none" w:sz="0" w:space="0" w:color="auto"/>
            <w:left w:val="none" w:sz="0" w:space="0" w:color="auto"/>
            <w:bottom w:val="none" w:sz="0" w:space="0" w:color="auto"/>
            <w:right w:val="none" w:sz="0" w:space="0" w:color="auto"/>
          </w:divBdr>
          <w:divsChild>
            <w:div w:id="2006860177">
              <w:marLeft w:val="0"/>
              <w:marRight w:val="0"/>
              <w:marTop w:val="0"/>
              <w:marBottom w:val="0"/>
              <w:divBdr>
                <w:top w:val="none" w:sz="0" w:space="0" w:color="auto"/>
                <w:left w:val="none" w:sz="0" w:space="0" w:color="auto"/>
                <w:bottom w:val="none" w:sz="0" w:space="0" w:color="auto"/>
                <w:right w:val="none" w:sz="0" w:space="0" w:color="auto"/>
              </w:divBdr>
            </w:div>
          </w:divsChild>
        </w:div>
        <w:div w:id="2032293069">
          <w:marLeft w:val="0"/>
          <w:marRight w:val="0"/>
          <w:marTop w:val="300"/>
          <w:marBottom w:val="0"/>
          <w:divBdr>
            <w:top w:val="none" w:sz="0" w:space="0" w:color="auto"/>
            <w:left w:val="none" w:sz="0" w:space="0" w:color="auto"/>
            <w:bottom w:val="none" w:sz="0" w:space="0" w:color="auto"/>
            <w:right w:val="none" w:sz="0" w:space="0" w:color="auto"/>
          </w:divBdr>
          <w:divsChild>
            <w:div w:id="677276522">
              <w:marLeft w:val="0"/>
              <w:marRight w:val="0"/>
              <w:marTop w:val="0"/>
              <w:marBottom w:val="0"/>
              <w:divBdr>
                <w:top w:val="none" w:sz="0" w:space="0" w:color="auto"/>
                <w:left w:val="none" w:sz="0" w:space="0" w:color="auto"/>
                <w:bottom w:val="none" w:sz="0" w:space="0" w:color="auto"/>
                <w:right w:val="none" w:sz="0" w:space="0" w:color="auto"/>
              </w:divBdr>
              <w:divsChild>
                <w:div w:id="796216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2610069">
      <w:bodyDiv w:val="1"/>
      <w:marLeft w:val="0"/>
      <w:marRight w:val="0"/>
      <w:marTop w:val="0"/>
      <w:marBottom w:val="0"/>
      <w:divBdr>
        <w:top w:val="none" w:sz="0" w:space="0" w:color="auto"/>
        <w:left w:val="none" w:sz="0" w:space="0" w:color="auto"/>
        <w:bottom w:val="none" w:sz="0" w:space="0" w:color="auto"/>
        <w:right w:val="none" w:sz="0" w:space="0" w:color="auto"/>
      </w:divBdr>
      <w:divsChild>
        <w:div w:id="19017838">
          <w:marLeft w:val="0"/>
          <w:marRight w:val="0"/>
          <w:marTop w:val="0"/>
          <w:marBottom w:val="0"/>
          <w:divBdr>
            <w:top w:val="none" w:sz="0" w:space="0" w:color="auto"/>
            <w:left w:val="none" w:sz="0" w:space="0" w:color="auto"/>
            <w:bottom w:val="none" w:sz="0" w:space="0" w:color="auto"/>
            <w:right w:val="none" w:sz="0" w:space="0" w:color="auto"/>
          </w:divBdr>
        </w:div>
        <w:div w:id="226578926">
          <w:marLeft w:val="0"/>
          <w:marRight w:val="0"/>
          <w:marTop w:val="300"/>
          <w:marBottom w:val="0"/>
          <w:divBdr>
            <w:top w:val="none" w:sz="0" w:space="0" w:color="auto"/>
            <w:left w:val="none" w:sz="0" w:space="0" w:color="auto"/>
            <w:bottom w:val="none" w:sz="0" w:space="0" w:color="auto"/>
            <w:right w:val="none" w:sz="0" w:space="0" w:color="auto"/>
          </w:divBdr>
          <w:divsChild>
            <w:div w:id="788622964">
              <w:marLeft w:val="0"/>
              <w:marRight w:val="0"/>
              <w:marTop w:val="0"/>
              <w:marBottom w:val="0"/>
              <w:divBdr>
                <w:top w:val="none" w:sz="0" w:space="0" w:color="auto"/>
                <w:left w:val="none" w:sz="0" w:space="0" w:color="auto"/>
                <w:bottom w:val="none" w:sz="0" w:space="0" w:color="auto"/>
                <w:right w:val="none" w:sz="0" w:space="0" w:color="auto"/>
              </w:divBdr>
              <w:divsChild>
                <w:div w:id="1910727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2988">
          <w:marLeft w:val="0"/>
          <w:marRight w:val="0"/>
          <w:marTop w:val="0"/>
          <w:marBottom w:val="0"/>
          <w:divBdr>
            <w:top w:val="none" w:sz="0" w:space="0" w:color="auto"/>
            <w:left w:val="none" w:sz="0" w:space="0" w:color="auto"/>
            <w:bottom w:val="none" w:sz="0" w:space="0" w:color="auto"/>
            <w:right w:val="none" w:sz="0" w:space="0" w:color="auto"/>
          </w:divBdr>
        </w:div>
        <w:div w:id="334721965">
          <w:marLeft w:val="0"/>
          <w:marRight w:val="0"/>
          <w:marTop w:val="0"/>
          <w:marBottom w:val="0"/>
          <w:divBdr>
            <w:top w:val="none" w:sz="0" w:space="0" w:color="auto"/>
            <w:left w:val="none" w:sz="0" w:space="0" w:color="auto"/>
            <w:bottom w:val="none" w:sz="0" w:space="0" w:color="auto"/>
            <w:right w:val="none" w:sz="0" w:space="0" w:color="auto"/>
          </w:divBdr>
          <w:divsChild>
            <w:div w:id="794642297">
              <w:marLeft w:val="0"/>
              <w:marRight w:val="0"/>
              <w:marTop w:val="0"/>
              <w:marBottom w:val="0"/>
              <w:divBdr>
                <w:top w:val="none" w:sz="0" w:space="0" w:color="auto"/>
                <w:left w:val="none" w:sz="0" w:space="0" w:color="auto"/>
                <w:bottom w:val="none" w:sz="0" w:space="0" w:color="auto"/>
                <w:right w:val="none" w:sz="0" w:space="0" w:color="auto"/>
              </w:divBdr>
            </w:div>
          </w:divsChild>
        </w:div>
        <w:div w:id="352147522">
          <w:marLeft w:val="0"/>
          <w:marRight w:val="0"/>
          <w:marTop w:val="300"/>
          <w:marBottom w:val="0"/>
          <w:divBdr>
            <w:top w:val="none" w:sz="0" w:space="0" w:color="auto"/>
            <w:left w:val="none" w:sz="0" w:space="0" w:color="auto"/>
            <w:bottom w:val="none" w:sz="0" w:space="0" w:color="auto"/>
            <w:right w:val="none" w:sz="0" w:space="0" w:color="auto"/>
          </w:divBdr>
          <w:divsChild>
            <w:div w:id="632177626">
              <w:marLeft w:val="0"/>
              <w:marRight w:val="0"/>
              <w:marTop w:val="0"/>
              <w:marBottom w:val="0"/>
              <w:divBdr>
                <w:top w:val="none" w:sz="0" w:space="0" w:color="auto"/>
                <w:left w:val="none" w:sz="0" w:space="0" w:color="auto"/>
                <w:bottom w:val="none" w:sz="0" w:space="0" w:color="auto"/>
                <w:right w:val="none" w:sz="0" w:space="0" w:color="auto"/>
              </w:divBdr>
              <w:divsChild>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4279">
          <w:marLeft w:val="0"/>
          <w:marRight w:val="0"/>
          <w:marTop w:val="0"/>
          <w:marBottom w:val="0"/>
          <w:divBdr>
            <w:top w:val="none" w:sz="0" w:space="0" w:color="auto"/>
            <w:left w:val="none" w:sz="0" w:space="0" w:color="auto"/>
            <w:bottom w:val="none" w:sz="0" w:space="0" w:color="auto"/>
            <w:right w:val="none" w:sz="0" w:space="0" w:color="auto"/>
          </w:divBdr>
          <w:divsChild>
            <w:div w:id="1638487373">
              <w:marLeft w:val="0"/>
              <w:marRight w:val="0"/>
              <w:marTop w:val="0"/>
              <w:marBottom w:val="0"/>
              <w:divBdr>
                <w:top w:val="none" w:sz="0" w:space="0" w:color="auto"/>
                <w:left w:val="none" w:sz="0" w:space="0" w:color="auto"/>
                <w:bottom w:val="none" w:sz="0" w:space="0" w:color="auto"/>
                <w:right w:val="none" w:sz="0" w:space="0" w:color="auto"/>
              </w:divBdr>
            </w:div>
          </w:divsChild>
        </w:div>
        <w:div w:id="367947648">
          <w:marLeft w:val="0"/>
          <w:marRight w:val="0"/>
          <w:marTop w:val="0"/>
          <w:marBottom w:val="0"/>
          <w:divBdr>
            <w:top w:val="none" w:sz="0" w:space="0" w:color="auto"/>
            <w:left w:val="none" w:sz="0" w:space="0" w:color="auto"/>
            <w:bottom w:val="none" w:sz="0" w:space="0" w:color="auto"/>
            <w:right w:val="none" w:sz="0" w:space="0" w:color="auto"/>
          </w:divBdr>
          <w:divsChild>
            <w:div w:id="2028478260">
              <w:marLeft w:val="0"/>
              <w:marRight w:val="0"/>
              <w:marTop w:val="0"/>
              <w:marBottom w:val="0"/>
              <w:divBdr>
                <w:top w:val="none" w:sz="0" w:space="0" w:color="auto"/>
                <w:left w:val="none" w:sz="0" w:space="0" w:color="auto"/>
                <w:bottom w:val="none" w:sz="0" w:space="0" w:color="auto"/>
                <w:right w:val="none" w:sz="0" w:space="0" w:color="auto"/>
              </w:divBdr>
            </w:div>
          </w:divsChild>
        </w:div>
        <w:div w:id="389310109">
          <w:marLeft w:val="0"/>
          <w:marRight w:val="0"/>
          <w:marTop w:val="0"/>
          <w:marBottom w:val="0"/>
          <w:divBdr>
            <w:top w:val="none" w:sz="0" w:space="0" w:color="auto"/>
            <w:left w:val="none" w:sz="0" w:space="0" w:color="auto"/>
            <w:bottom w:val="none" w:sz="0" w:space="0" w:color="auto"/>
            <w:right w:val="none" w:sz="0" w:space="0" w:color="auto"/>
          </w:divBdr>
          <w:divsChild>
            <w:div w:id="1996489235">
              <w:marLeft w:val="0"/>
              <w:marRight w:val="0"/>
              <w:marTop w:val="0"/>
              <w:marBottom w:val="0"/>
              <w:divBdr>
                <w:top w:val="none" w:sz="0" w:space="0" w:color="auto"/>
                <w:left w:val="none" w:sz="0" w:space="0" w:color="auto"/>
                <w:bottom w:val="none" w:sz="0" w:space="0" w:color="auto"/>
                <w:right w:val="none" w:sz="0" w:space="0" w:color="auto"/>
              </w:divBdr>
            </w:div>
          </w:divsChild>
        </w:div>
        <w:div w:id="501817341">
          <w:marLeft w:val="0"/>
          <w:marRight w:val="0"/>
          <w:marTop w:val="0"/>
          <w:marBottom w:val="0"/>
          <w:divBdr>
            <w:top w:val="none" w:sz="0" w:space="0" w:color="auto"/>
            <w:left w:val="none" w:sz="0" w:space="0" w:color="auto"/>
            <w:bottom w:val="none" w:sz="0" w:space="0" w:color="auto"/>
            <w:right w:val="none" w:sz="0" w:space="0" w:color="auto"/>
          </w:divBdr>
        </w:div>
        <w:div w:id="509637511">
          <w:marLeft w:val="0"/>
          <w:marRight w:val="0"/>
          <w:marTop w:val="0"/>
          <w:marBottom w:val="0"/>
          <w:divBdr>
            <w:top w:val="none" w:sz="0" w:space="0" w:color="auto"/>
            <w:left w:val="none" w:sz="0" w:space="0" w:color="auto"/>
            <w:bottom w:val="none" w:sz="0" w:space="0" w:color="auto"/>
            <w:right w:val="none" w:sz="0" w:space="0" w:color="auto"/>
          </w:divBdr>
          <w:divsChild>
            <w:div w:id="1161583466">
              <w:marLeft w:val="0"/>
              <w:marRight w:val="0"/>
              <w:marTop w:val="0"/>
              <w:marBottom w:val="0"/>
              <w:divBdr>
                <w:top w:val="none" w:sz="0" w:space="0" w:color="auto"/>
                <w:left w:val="none" w:sz="0" w:space="0" w:color="auto"/>
                <w:bottom w:val="none" w:sz="0" w:space="0" w:color="auto"/>
                <w:right w:val="none" w:sz="0" w:space="0" w:color="auto"/>
              </w:divBdr>
            </w:div>
          </w:divsChild>
        </w:div>
        <w:div w:id="561140714">
          <w:marLeft w:val="0"/>
          <w:marRight w:val="0"/>
          <w:marTop w:val="0"/>
          <w:marBottom w:val="0"/>
          <w:divBdr>
            <w:top w:val="none" w:sz="0" w:space="0" w:color="auto"/>
            <w:left w:val="none" w:sz="0" w:space="0" w:color="auto"/>
            <w:bottom w:val="none" w:sz="0" w:space="0" w:color="auto"/>
            <w:right w:val="none" w:sz="0" w:space="0" w:color="auto"/>
          </w:divBdr>
        </w:div>
        <w:div w:id="1304504541">
          <w:marLeft w:val="0"/>
          <w:marRight w:val="0"/>
          <w:marTop w:val="0"/>
          <w:marBottom w:val="0"/>
          <w:divBdr>
            <w:top w:val="none" w:sz="0" w:space="0" w:color="auto"/>
            <w:left w:val="none" w:sz="0" w:space="0" w:color="auto"/>
            <w:bottom w:val="none" w:sz="0" w:space="0" w:color="auto"/>
            <w:right w:val="none" w:sz="0" w:space="0" w:color="auto"/>
          </w:divBdr>
        </w:div>
        <w:div w:id="1349139326">
          <w:marLeft w:val="0"/>
          <w:marRight w:val="0"/>
          <w:marTop w:val="0"/>
          <w:marBottom w:val="0"/>
          <w:divBdr>
            <w:top w:val="none" w:sz="0" w:space="0" w:color="auto"/>
            <w:left w:val="none" w:sz="0" w:space="0" w:color="auto"/>
            <w:bottom w:val="none" w:sz="0" w:space="0" w:color="auto"/>
            <w:right w:val="none" w:sz="0" w:space="0" w:color="auto"/>
          </w:divBdr>
        </w:div>
        <w:div w:id="1440104044">
          <w:marLeft w:val="0"/>
          <w:marRight w:val="0"/>
          <w:marTop w:val="0"/>
          <w:marBottom w:val="0"/>
          <w:divBdr>
            <w:top w:val="none" w:sz="0" w:space="0" w:color="auto"/>
            <w:left w:val="none" w:sz="0" w:space="0" w:color="auto"/>
            <w:bottom w:val="none" w:sz="0" w:space="0" w:color="auto"/>
            <w:right w:val="none" w:sz="0" w:space="0" w:color="auto"/>
          </w:divBdr>
          <w:divsChild>
            <w:div w:id="1690182981">
              <w:marLeft w:val="0"/>
              <w:marRight w:val="0"/>
              <w:marTop w:val="0"/>
              <w:marBottom w:val="0"/>
              <w:divBdr>
                <w:top w:val="none" w:sz="0" w:space="0" w:color="auto"/>
                <w:left w:val="none" w:sz="0" w:space="0" w:color="auto"/>
                <w:bottom w:val="none" w:sz="0" w:space="0" w:color="auto"/>
                <w:right w:val="none" w:sz="0" w:space="0" w:color="auto"/>
              </w:divBdr>
            </w:div>
          </w:divsChild>
        </w:div>
        <w:div w:id="1613129872">
          <w:marLeft w:val="0"/>
          <w:marRight w:val="0"/>
          <w:marTop w:val="0"/>
          <w:marBottom w:val="0"/>
          <w:divBdr>
            <w:top w:val="none" w:sz="0" w:space="0" w:color="auto"/>
            <w:left w:val="none" w:sz="0" w:space="0" w:color="auto"/>
            <w:bottom w:val="none" w:sz="0" w:space="0" w:color="auto"/>
            <w:right w:val="none" w:sz="0" w:space="0" w:color="auto"/>
          </w:divBdr>
          <w:divsChild>
            <w:div w:id="1353608652">
              <w:marLeft w:val="0"/>
              <w:marRight w:val="0"/>
              <w:marTop w:val="0"/>
              <w:marBottom w:val="0"/>
              <w:divBdr>
                <w:top w:val="none" w:sz="0" w:space="0" w:color="auto"/>
                <w:left w:val="none" w:sz="0" w:space="0" w:color="auto"/>
                <w:bottom w:val="none" w:sz="0" w:space="0" w:color="auto"/>
                <w:right w:val="none" w:sz="0" w:space="0" w:color="auto"/>
              </w:divBdr>
            </w:div>
          </w:divsChild>
        </w:div>
        <w:div w:id="1722242691">
          <w:marLeft w:val="0"/>
          <w:marRight w:val="0"/>
          <w:marTop w:val="300"/>
          <w:marBottom w:val="0"/>
          <w:divBdr>
            <w:top w:val="none" w:sz="0" w:space="0" w:color="auto"/>
            <w:left w:val="none" w:sz="0" w:space="0" w:color="auto"/>
            <w:bottom w:val="none" w:sz="0" w:space="0" w:color="auto"/>
            <w:right w:val="none" w:sz="0" w:space="0" w:color="auto"/>
          </w:divBdr>
          <w:divsChild>
            <w:div w:id="829564910">
              <w:marLeft w:val="0"/>
              <w:marRight w:val="0"/>
              <w:marTop w:val="0"/>
              <w:marBottom w:val="0"/>
              <w:divBdr>
                <w:top w:val="none" w:sz="0" w:space="0" w:color="auto"/>
                <w:left w:val="none" w:sz="0" w:space="0" w:color="auto"/>
                <w:bottom w:val="none" w:sz="0" w:space="0" w:color="auto"/>
                <w:right w:val="none" w:sz="0" w:space="0" w:color="auto"/>
              </w:divBdr>
              <w:divsChild>
                <w:div w:id="880553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276495">
          <w:marLeft w:val="0"/>
          <w:marRight w:val="0"/>
          <w:marTop w:val="300"/>
          <w:marBottom w:val="0"/>
          <w:divBdr>
            <w:top w:val="none" w:sz="0" w:space="0" w:color="auto"/>
            <w:left w:val="none" w:sz="0" w:space="0" w:color="auto"/>
            <w:bottom w:val="none" w:sz="0" w:space="0" w:color="auto"/>
            <w:right w:val="none" w:sz="0" w:space="0" w:color="auto"/>
          </w:divBdr>
          <w:divsChild>
            <w:div w:id="770049441">
              <w:marLeft w:val="0"/>
              <w:marRight w:val="0"/>
              <w:marTop w:val="0"/>
              <w:marBottom w:val="0"/>
              <w:divBdr>
                <w:top w:val="none" w:sz="0" w:space="0" w:color="auto"/>
                <w:left w:val="none" w:sz="0" w:space="0" w:color="auto"/>
                <w:bottom w:val="none" w:sz="0" w:space="0" w:color="auto"/>
                <w:right w:val="none" w:sz="0" w:space="0" w:color="auto"/>
              </w:divBdr>
              <w:divsChild>
                <w:div w:id="66297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649528">
          <w:marLeft w:val="0"/>
          <w:marRight w:val="0"/>
          <w:marTop w:val="0"/>
          <w:marBottom w:val="0"/>
          <w:divBdr>
            <w:top w:val="none" w:sz="0" w:space="0" w:color="auto"/>
            <w:left w:val="none" w:sz="0" w:space="0" w:color="auto"/>
            <w:bottom w:val="none" w:sz="0" w:space="0" w:color="auto"/>
            <w:right w:val="none" w:sz="0" w:space="0" w:color="auto"/>
          </w:divBdr>
        </w:div>
      </w:divsChild>
    </w:div>
    <w:div w:id="652753890">
      <w:bodyDiv w:val="1"/>
      <w:marLeft w:val="0"/>
      <w:marRight w:val="0"/>
      <w:marTop w:val="0"/>
      <w:marBottom w:val="0"/>
      <w:divBdr>
        <w:top w:val="none" w:sz="0" w:space="0" w:color="auto"/>
        <w:left w:val="none" w:sz="0" w:space="0" w:color="auto"/>
        <w:bottom w:val="none" w:sz="0" w:space="0" w:color="auto"/>
        <w:right w:val="none" w:sz="0" w:space="0" w:color="auto"/>
      </w:divBdr>
      <w:divsChild>
        <w:div w:id="1854493209">
          <w:marLeft w:val="0"/>
          <w:marRight w:val="0"/>
          <w:marTop w:val="0"/>
          <w:marBottom w:val="0"/>
          <w:divBdr>
            <w:top w:val="none" w:sz="0" w:space="0" w:color="auto"/>
            <w:left w:val="none" w:sz="0" w:space="0" w:color="auto"/>
            <w:bottom w:val="none" w:sz="0" w:space="0" w:color="auto"/>
            <w:right w:val="none" w:sz="0" w:space="0" w:color="auto"/>
          </w:divBdr>
        </w:div>
        <w:div w:id="2147358356">
          <w:marLeft w:val="0"/>
          <w:marRight w:val="0"/>
          <w:marTop w:val="0"/>
          <w:marBottom w:val="0"/>
          <w:divBdr>
            <w:top w:val="none" w:sz="0" w:space="0" w:color="auto"/>
            <w:left w:val="none" w:sz="0" w:space="0" w:color="auto"/>
            <w:bottom w:val="none" w:sz="0" w:space="0" w:color="auto"/>
            <w:right w:val="none" w:sz="0" w:space="0" w:color="auto"/>
          </w:divBdr>
          <w:divsChild>
            <w:div w:id="571820077">
              <w:marLeft w:val="0"/>
              <w:marRight w:val="0"/>
              <w:marTop w:val="0"/>
              <w:marBottom w:val="0"/>
              <w:divBdr>
                <w:top w:val="none" w:sz="0" w:space="0" w:color="auto"/>
                <w:left w:val="none" w:sz="0" w:space="0" w:color="auto"/>
                <w:bottom w:val="none" w:sz="0" w:space="0" w:color="auto"/>
                <w:right w:val="none" w:sz="0" w:space="0" w:color="auto"/>
              </w:divBdr>
            </w:div>
          </w:divsChild>
        </w:div>
        <w:div w:id="1008172855">
          <w:marLeft w:val="0"/>
          <w:marRight w:val="0"/>
          <w:marTop w:val="0"/>
          <w:marBottom w:val="0"/>
          <w:divBdr>
            <w:top w:val="none" w:sz="0" w:space="0" w:color="auto"/>
            <w:left w:val="none" w:sz="0" w:space="0" w:color="auto"/>
            <w:bottom w:val="none" w:sz="0" w:space="0" w:color="auto"/>
            <w:right w:val="none" w:sz="0" w:space="0" w:color="auto"/>
          </w:divBdr>
        </w:div>
        <w:div w:id="912199164">
          <w:marLeft w:val="0"/>
          <w:marRight w:val="0"/>
          <w:marTop w:val="0"/>
          <w:marBottom w:val="0"/>
          <w:divBdr>
            <w:top w:val="none" w:sz="0" w:space="0" w:color="auto"/>
            <w:left w:val="none" w:sz="0" w:space="0" w:color="auto"/>
            <w:bottom w:val="none" w:sz="0" w:space="0" w:color="auto"/>
            <w:right w:val="none" w:sz="0" w:space="0" w:color="auto"/>
          </w:divBdr>
          <w:divsChild>
            <w:div w:id="2077588463">
              <w:marLeft w:val="0"/>
              <w:marRight w:val="0"/>
              <w:marTop w:val="0"/>
              <w:marBottom w:val="0"/>
              <w:divBdr>
                <w:top w:val="none" w:sz="0" w:space="0" w:color="auto"/>
                <w:left w:val="none" w:sz="0" w:space="0" w:color="auto"/>
                <w:bottom w:val="none" w:sz="0" w:space="0" w:color="auto"/>
                <w:right w:val="none" w:sz="0" w:space="0" w:color="auto"/>
              </w:divBdr>
            </w:div>
          </w:divsChild>
        </w:div>
        <w:div w:id="63453038">
          <w:marLeft w:val="0"/>
          <w:marRight w:val="0"/>
          <w:marTop w:val="0"/>
          <w:marBottom w:val="0"/>
          <w:divBdr>
            <w:top w:val="none" w:sz="0" w:space="0" w:color="auto"/>
            <w:left w:val="none" w:sz="0" w:space="0" w:color="auto"/>
            <w:bottom w:val="none" w:sz="0" w:space="0" w:color="auto"/>
            <w:right w:val="none" w:sz="0" w:space="0" w:color="auto"/>
          </w:divBdr>
        </w:div>
        <w:div w:id="1386879674">
          <w:marLeft w:val="0"/>
          <w:marRight w:val="0"/>
          <w:marTop w:val="0"/>
          <w:marBottom w:val="0"/>
          <w:divBdr>
            <w:top w:val="none" w:sz="0" w:space="0" w:color="auto"/>
            <w:left w:val="none" w:sz="0" w:space="0" w:color="auto"/>
            <w:bottom w:val="none" w:sz="0" w:space="0" w:color="auto"/>
            <w:right w:val="none" w:sz="0" w:space="0" w:color="auto"/>
          </w:divBdr>
          <w:divsChild>
            <w:div w:id="552932242">
              <w:marLeft w:val="0"/>
              <w:marRight w:val="0"/>
              <w:marTop w:val="0"/>
              <w:marBottom w:val="0"/>
              <w:divBdr>
                <w:top w:val="none" w:sz="0" w:space="0" w:color="auto"/>
                <w:left w:val="none" w:sz="0" w:space="0" w:color="auto"/>
                <w:bottom w:val="none" w:sz="0" w:space="0" w:color="auto"/>
                <w:right w:val="none" w:sz="0" w:space="0" w:color="auto"/>
              </w:divBdr>
            </w:div>
          </w:divsChild>
        </w:div>
        <w:div w:id="1566452330">
          <w:marLeft w:val="0"/>
          <w:marRight w:val="0"/>
          <w:marTop w:val="0"/>
          <w:marBottom w:val="0"/>
          <w:divBdr>
            <w:top w:val="none" w:sz="0" w:space="0" w:color="auto"/>
            <w:left w:val="none" w:sz="0" w:space="0" w:color="auto"/>
            <w:bottom w:val="none" w:sz="0" w:space="0" w:color="auto"/>
            <w:right w:val="none" w:sz="0" w:space="0" w:color="auto"/>
          </w:divBdr>
        </w:div>
        <w:div w:id="1289433679">
          <w:marLeft w:val="0"/>
          <w:marRight w:val="0"/>
          <w:marTop w:val="0"/>
          <w:marBottom w:val="0"/>
          <w:divBdr>
            <w:top w:val="none" w:sz="0" w:space="0" w:color="auto"/>
            <w:left w:val="none" w:sz="0" w:space="0" w:color="auto"/>
            <w:bottom w:val="none" w:sz="0" w:space="0" w:color="auto"/>
            <w:right w:val="none" w:sz="0" w:space="0" w:color="auto"/>
          </w:divBdr>
          <w:divsChild>
            <w:div w:id="1117991618">
              <w:marLeft w:val="0"/>
              <w:marRight w:val="0"/>
              <w:marTop w:val="0"/>
              <w:marBottom w:val="0"/>
              <w:divBdr>
                <w:top w:val="none" w:sz="0" w:space="0" w:color="auto"/>
                <w:left w:val="none" w:sz="0" w:space="0" w:color="auto"/>
                <w:bottom w:val="none" w:sz="0" w:space="0" w:color="auto"/>
                <w:right w:val="none" w:sz="0" w:space="0" w:color="auto"/>
              </w:divBdr>
            </w:div>
          </w:divsChild>
        </w:div>
        <w:div w:id="646394520">
          <w:marLeft w:val="0"/>
          <w:marRight w:val="0"/>
          <w:marTop w:val="0"/>
          <w:marBottom w:val="0"/>
          <w:divBdr>
            <w:top w:val="none" w:sz="0" w:space="0" w:color="auto"/>
            <w:left w:val="none" w:sz="0" w:space="0" w:color="auto"/>
            <w:bottom w:val="none" w:sz="0" w:space="0" w:color="auto"/>
            <w:right w:val="none" w:sz="0" w:space="0" w:color="auto"/>
          </w:divBdr>
        </w:div>
        <w:div w:id="1446461254">
          <w:marLeft w:val="0"/>
          <w:marRight w:val="0"/>
          <w:marTop w:val="0"/>
          <w:marBottom w:val="0"/>
          <w:divBdr>
            <w:top w:val="none" w:sz="0" w:space="0" w:color="auto"/>
            <w:left w:val="none" w:sz="0" w:space="0" w:color="auto"/>
            <w:bottom w:val="none" w:sz="0" w:space="0" w:color="auto"/>
            <w:right w:val="none" w:sz="0" w:space="0" w:color="auto"/>
          </w:divBdr>
          <w:divsChild>
            <w:div w:id="86394290">
              <w:marLeft w:val="0"/>
              <w:marRight w:val="0"/>
              <w:marTop w:val="0"/>
              <w:marBottom w:val="0"/>
              <w:divBdr>
                <w:top w:val="none" w:sz="0" w:space="0" w:color="auto"/>
                <w:left w:val="none" w:sz="0" w:space="0" w:color="auto"/>
                <w:bottom w:val="none" w:sz="0" w:space="0" w:color="auto"/>
                <w:right w:val="none" w:sz="0" w:space="0" w:color="auto"/>
              </w:divBdr>
            </w:div>
          </w:divsChild>
        </w:div>
        <w:div w:id="1952125255">
          <w:marLeft w:val="0"/>
          <w:marRight w:val="0"/>
          <w:marTop w:val="0"/>
          <w:marBottom w:val="0"/>
          <w:divBdr>
            <w:top w:val="none" w:sz="0" w:space="0" w:color="auto"/>
            <w:left w:val="none" w:sz="0" w:space="0" w:color="auto"/>
            <w:bottom w:val="none" w:sz="0" w:space="0" w:color="auto"/>
            <w:right w:val="none" w:sz="0" w:space="0" w:color="auto"/>
          </w:divBdr>
        </w:div>
        <w:div w:id="1461846391">
          <w:marLeft w:val="0"/>
          <w:marRight w:val="0"/>
          <w:marTop w:val="0"/>
          <w:marBottom w:val="0"/>
          <w:divBdr>
            <w:top w:val="none" w:sz="0" w:space="0" w:color="auto"/>
            <w:left w:val="none" w:sz="0" w:space="0" w:color="auto"/>
            <w:bottom w:val="none" w:sz="0" w:space="0" w:color="auto"/>
            <w:right w:val="none" w:sz="0" w:space="0" w:color="auto"/>
          </w:divBdr>
          <w:divsChild>
            <w:div w:id="1700626276">
              <w:marLeft w:val="0"/>
              <w:marRight w:val="0"/>
              <w:marTop w:val="0"/>
              <w:marBottom w:val="0"/>
              <w:divBdr>
                <w:top w:val="none" w:sz="0" w:space="0" w:color="auto"/>
                <w:left w:val="none" w:sz="0" w:space="0" w:color="auto"/>
                <w:bottom w:val="none" w:sz="0" w:space="0" w:color="auto"/>
                <w:right w:val="none" w:sz="0" w:space="0" w:color="auto"/>
              </w:divBdr>
            </w:div>
          </w:divsChild>
        </w:div>
        <w:div w:id="1144853054">
          <w:marLeft w:val="0"/>
          <w:marRight w:val="0"/>
          <w:marTop w:val="0"/>
          <w:marBottom w:val="0"/>
          <w:divBdr>
            <w:top w:val="none" w:sz="0" w:space="0" w:color="auto"/>
            <w:left w:val="none" w:sz="0" w:space="0" w:color="auto"/>
            <w:bottom w:val="none" w:sz="0" w:space="0" w:color="auto"/>
            <w:right w:val="none" w:sz="0" w:space="0" w:color="auto"/>
          </w:divBdr>
        </w:div>
        <w:div w:id="657686446">
          <w:marLeft w:val="0"/>
          <w:marRight w:val="0"/>
          <w:marTop w:val="0"/>
          <w:marBottom w:val="0"/>
          <w:divBdr>
            <w:top w:val="none" w:sz="0" w:space="0" w:color="auto"/>
            <w:left w:val="none" w:sz="0" w:space="0" w:color="auto"/>
            <w:bottom w:val="none" w:sz="0" w:space="0" w:color="auto"/>
            <w:right w:val="none" w:sz="0" w:space="0" w:color="auto"/>
          </w:divBdr>
          <w:divsChild>
            <w:div w:id="1563559374">
              <w:marLeft w:val="0"/>
              <w:marRight w:val="0"/>
              <w:marTop w:val="0"/>
              <w:marBottom w:val="0"/>
              <w:divBdr>
                <w:top w:val="none" w:sz="0" w:space="0" w:color="auto"/>
                <w:left w:val="none" w:sz="0" w:space="0" w:color="auto"/>
                <w:bottom w:val="none" w:sz="0" w:space="0" w:color="auto"/>
                <w:right w:val="none" w:sz="0" w:space="0" w:color="auto"/>
              </w:divBdr>
            </w:div>
          </w:divsChild>
        </w:div>
        <w:div w:id="1125539063">
          <w:marLeft w:val="0"/>
          <w:marRight w:val="0"/>
          <w:marTop w:val="300"/>
          <w:marBottom w:val="0"/>
          <w:divBdr>
            <w:top w:val="none" w:sz="0" w:space="0" w:color="auto"/>
            <w:left w:val="none" w:sz="0" w:space="0" w:color="auto"/>
            <w:bottom w:val="none" w:sz="0" w:space="0" w:color="auto"/>
            <w:right w:val="none" w:sz="0" w:space="0" w:color="auto"/>
          </w:divBdr>
          <w:divsChild>
            <w:div w:id="1049913817">
              <w:marLeft w:val="0"/>
              <w:marRight w:val="0"/>
              <w:marTop w:val="0"/>
              <w:marBottom w:val="0"/>
              <w:divBdr>
                <w:top w:val="none" w:sz="0" w:space="0" w:color="auto"/>
                <w:left w:val="none" w:sz="0" w:space="0" w:color="auto"/>
                <w:bottom w:val="none" w:sz="0" w:space="0" w:color="auto"/>
                <w:right w:val="none" w:sz="0" w:space="0" w:color="auto"/>
              </w:divBdr>
              <w:divsChild>
                <w:div w:id="1592884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488632">
          <w:marLeft w:val="0"/>
          <w:marRight w:val="0"/>
          <w:marTop w:val="300"/>
          <w:marBottom w:val="0"/>
          <w:divBdr>
            <w:top w:val="none" w:sz="0" w:space="0" w:color="auto"/>
            <w:left w:val="none" w:sz="0" w:space="0" w:color="auto"/>
            <w:bottom w:val="none" w:sz="0" w:space="0" w:color="auto"/>
            <w:right w:val="none" w:sz="0" w:space="0" w:color="auto"/>
          </w:divBdr>
          <w:divsChild>
            <w:div w:id="545487301">
              <w:marLeft w:val="0"/>
              <w:marRight w:val="0"/>
              <w:marTop w:val="0"/>
              <w:marBottom w:val="0"/>
              <w:divBdr>
                <w:top w:val="none" w:sz="0" w:space="0" w:color="auto"/>
                <w:left w:val="none" w:sz="0" w:space="0" w:color="auto"/>
                <w:bottom w:val="none" w:sz="0" w:space="0" w:color="auto"/>
                <w:right w:val="none" w:sz="0" w:space="0" w:color="auto"/>
              </w:divBdr>
              <w:divsChild>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05987">
          <w:marLeft w:val="0"/>
          <w:marRight w:val="0"/>
          <w:marTop w:val="300"/>
          <w:marBottom w:val="0"/>
          <w:divBdr>
            <w:top w:val="none" w:sz="0" w:space="0" w:color="auto"/>
            <w:left w:val="none" w:sz="0" w:space="0" w:color="auto"/>
            <w:bottom w:val="none" w:sz="0" w:space="0" w:color="auto"/>
            <w:right w:val="none" w:sz="0" w:space="0" w:color="auto"/>
          </w:divBdr>
          <w:divsChild>
            <w:div w:id="927424261">
              <w:marLeft w:val="0"/>
              <w:marRight w:val="0"/>
              <w:marTop w:val="0"/>
              <w:marBottom w:val="0"/>
              <w:divBdr>
                <w:top w:val="none" w:sz="0" w:space="0" w:color="auto"/>
                <w:left w:val="none" w:sz="0" w:space="0" w:color="auto"/>
                <w:bottom w:val="none" w:sz="0" w:space="0" w:color="auto"/>
                <w:right w:val="none" w:sz="0" w:space="0" w:color="auto"/>
              </w:divBdr>
              <w:divsChild>
                <w:div w:id="1672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181743">
          <w:marLeft w:val="0"/>
          <w:marRight w:val="0"/>
          <w:marTop w:val="300"/>
          <w:marBottom w:val="0"/>
          <w:divBdr>
            <w:top w:val="none" w:sz="0" w:space="0" w:color="auto"/>
            <w:left w:val="none" w:sz="0" w:space="0" w:color="auto"/>
            <w:bottom w:val="none" w:sz="0" w:space="0" w:color="auto"/>
            <w:right w:val="none" w:sz="0" w:space="0" w:color="auto"/>
          </w:divBdr>
          <w:divsChild>
            <w:div w:id="285965215">
              <w:marLeft w:val="0"/>
              <w:marRight w:val="0"/>
              <w:marTop w:val="0"/>
              <w:marBottom w:val="0"/>
              <w:divBdr>
                <w:top w:val="none" w:sz="0" w:space="0" w:color="auto"/>
                <w:left w:val="none" w:sz="0" w:space="0" w:color="auto"/>
                <w:bottom w:val="none" w:sz="0" w:space="0" w:color="auto"/>
                <w:right w:val="none" w:sz="0" w:space="0" w:color="auto"/>
              </w:divBdr>
              <w:divsChild>
                <w:div w:id="110430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533480">
      <w:bodyDiv w:val="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200515078">
          <w:marLeft w:val="0"/>
          <w:marRight w:val="0"/>
          <w:marTop w:val="0"/>
          <w:marBottom w:val="0"/>
          <w:divBdr>
            <w:top w:val="none" w:sz="0" w:space="0" w:color="auto"/>
            <w:left w:val="none" w:sz="0" w:space="0" w:color="auto"/>
            <w:bottom w:val="none" w:sz="0" w:space="0" w:color="auto"/>
            <w:right w:val="none" w:sz="0" w:space="0" w:color="auto"/>
          </w:divBdr>
          <w:divsChild>
            <w:div w:id="1578325126">
              <w:marLeft w:val="0"/>
              <w:marRight w:val="0"/>
              <w:marTop w:val="0"/>
              <w:marBottom w:val="0"/>
              <w:divBdr>
                <w:top w:val="none" w:sz="0" w:space="0" w:color="auto"/>
                <w:left w:val="none" w:sz="0" w:space="0" w:color="auto"/>
                <w:bottom w:val="none" w:sz="0" w:space="0" w:color="auto"/>
                <w:right w:val="none" w:sz="0" w:space="0" w:color="auto"/>
              </w:divBdr>
            </w:div>
          </w:divsChild>
        </w:div>
        <w:div w:id="1267037629">
          <w:marLeft w:val="0"/>
          <w:marRight w:val="0"/>
          <w:marTop w:val="0"/>
          <w:marBottom w:val="0"/>
          <w:divBdr>
            <w:top w:val="none" w:sz="0" w:space="0" w:color="auto"/>
            <w:left w:val="none" w:sz="0" w:space="0" w:color="auto"/>
            <w:bottom w:val="none" w:sz="0" w:space="0" w:color="auto"/>
            <w:right w:val="none" w:sz="0" w:space="0" w:color="auto"/>
          </w:divBdr>
        </w:div>
        <w:div w:id="1235506853">
          <w:marLeft w:val="0"/>
          <w:marRight w:val="0"/>
          <w:marTop w:val="0"/>
          <w:marBottom w:val="0"/>
          <w:divBdr>
            <w:top w:val="none" w:sz="0" w:space="0" w:color="auto"/>
            <w:left w:val="none" w:sz="0" w:space="0" w:color="auto"/>
            <w:bottom w:val="none" w:sz="0" w:space="0" w:color="auto"/>
            <w:right w:val="none" w:sz="0" w:space="0" w:color="auto"/>
          </w:divBdr>
          <w:divsChild>
            <w:div w:id="2107264261">
              <w:marLeft w:val="0"/>
              <w:marRight w:val="0"/>
              <w:marTop w:val="0"/>
              <w:marBottom w:val="0"/>
              <w:divBdr>
                <w:top w:val="none" w:sz="0" w:space="0" w:color="auto"/>
                <w:left w:val="none" w:sz="0" w:space="0" w:color="auto"/>
                <w:bottom w:val="none" w:sz="0" w:space="0" w:color="auto"/>
                <w:right w:val="none" w:sz="0" w:space="0" w:color="auto"/>
              </w:divBdr>
            </w:div>
          </w:divsChild>
        </w:div>
        <w:div w:id="121197829">
          <w:marLeft w:val="0"/>
          <w:marRight w:val="0"/>
          <w:marTop w:val="0"/>
          <w:marBottom w:val="0"/>
          <w:divBdr>
            <w:top w:val="none" w:sz="0" w:space="0" w:color="auto"/>
            <w:left w:val="none" w:sz="0" w:space="0" w:color="auto"/>
            <w:bottom w:val="none" w:sz="0" w:space="0" w:color="auto"/>
            <w:right w:val="none" w:sz="0" w:space="0" w:color="auto"/>
          </w:divBdr>
        </w:div>
        <w:div w:id="680426364">
          <w:marLeft w:val="0"/>
          <w:marRight w:val="0"/>
          <w:marTop w:val="0"/>
          <w:marBottom w:val="0"/>
          <w:divBdr>
            <w:top w:val="none" w:sz="0" w:space="0" w:color="auto"/>
            <w:left w:val="none" w:sz="0" w:space="0" w:color="auto"/>
            <w:bottom w:val="none" w:sz="0" w:space="0" w:color="auto"/>
            <w:right w:val="none" w:sz="0" w:space="0" w:color="auto"/>
          </w:divBdr>
          <w:divsChild>
            <w:div w:id="1104306794">
              <w:marLeft w:val="0"/>
              <w:marRight w:val="0"/>
              <w:marTop w:val="0"/>
              <w:marBottom w:val="0"/>
              <w:divBdr>
                <w:top w:val="none" w:sz="0" w:space="0" w:color="auto"/>
                <w:left w:val="none" w:sz="0" w:space="0" w:color="auto"/>
                <w:bottom w:val="none" w:sz="0" w:space="0" w:color="auto"/>
                <w:right w:val="none" w:sz="0" w:space="0" w:color="auto"/>
              </w:divBdr>
            </w:div>
          </w:divsChild>
        </w:div>
        <w:div w:id="1787969885">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sChild>
            <w:div w:id="885986572">
              <w:marLeft w:val="0"/>
              <w:marRight w:val="0"/>
              <w:marTop w:val="0"/>
              <w:marBottom w:val="0"/>
              <w:divBdr>
                <w:top w:val="none" w:sz="0" w:space="0" w:color="auto"/>
                <w:left w:val="none" w:sz="0" w:space="0" w:color="auto"/>
                <w:bottom w:val="none" w:sz="0" w:space="0" w:color="auto"/>
                <w:right w:val="none" w:sz="0" w:space="0" w:color="auto"/>
              </w:divBdr>
            </w:div>
          </w:divsChild>
        </w:div>
        <w:div w:id="1504279861">
          <w:marLeft w:val="0"/>
          <w:marRight w:val="0"/>
          <w:marTop w:val="0"/>
          <w:marBottom w:val="0"/>
          <w:divBdr>
            <w:top w:val="none" w:sz="0" w:space="0" w:color="auto"/>
            <w:left w:val="none" w:sz="0" w:space="0" w:color="auto"/>
            <w:bottom w:val="none" w:sz="0" w:space="0" w:color="auto"/>
            <w:right w:val="none" w:sz="0" w:space="0" w:color="auto"/>
          </w:divBdr>
        </w:div>
        <w:div w:id="1958947170">
          <w:marLeft w:val="0"/>
          <w:marRight w:val="0"/>
          <w:marTop w:val="0"/>
          <w:marBottom w:val="0"/>
          <w:divBdr>
            <w:top w:val="none" w:sz="0" w:space="0" w:color="auto"/>
            <w:left w:val="none" w:sz="0" w:space="0" w:color="auto"/>
            <w:bottom w:val="none" w:sz="0" w:space="0" w:color="auto"/>
            <w:right w:val="none" w:sz="0" w:space="0" w:color="auto"/>
          </w:divBdr>
          <w:divsChild>
            <w:div w:id="85656996">
              <w:marLeft w:val="0"/>
              <w:marRight w:val="0"/>
              <w:marTop w:val="0"/>
              <w:marBottom w:val="0"/>
              <w:divBdr>
                <w:top w:val="none" w:sz="0" w:space="0" w:color="auto"/>
                <w:left w:val="none" w:sz="0" w:space="0" w:color="auto"/>
                <w:bottom w:val="none" w:sz="0" w:space="0" w:color="auto"/>
                <w:right w:val="none" w:sz="0" w:space="0" w:color="auto"/>
              </w:divBdr>
            </w:div>
          </w:divsChild>
        </w:div>
        <w:div w:id="947545542">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748190763">
          <w:marLeft w:val="0"/>
          <w:marRight w:val="0"/>
          <w:marTop w:val="0"/>
          <w:marBottom w:val="0"/>
          <w:divBdr>
            <w:top w:val="none" w:sz="0" w:space="0" w:color="auto"/>
            <w:left w:val="none" w:sz="0" w:space="0" w:color="auto"/>
            <w:bottom w:val="none" w:sz="0" w:space="0" w:color="auto"/>
            <w:right w:val="none" w:sz="0" w:space="0" w:color="auto"/>
          </w:divBdr>
        </w:div>
        <w:div w:id="1305891299">
          <w:marLeft w:val="0"/>
          <w:marRight w:val="0"/>
          <w:marTop w:val="0"/>
          <w:marBottom w:val="0"/>
          <w:divBdr>
            <w:top w:val="none" w:sz="0" w:space="0" w:color="auto"/>
            <w:left w:val="none" w:sz="0" w:space="0" w:color="auto"/>
            <w:bottom w:val="none" w:sz="0" w:space="0" w:color="auto"/>
            <w:right w:val="none" w:sz="0" w:space="0" w:color="auto"/>
          </w:divBdr>
          <w:divsChild>
            <w:div w:id="717555648">
              <w:marLeft w:val="0"/>
              <w:marRight w:val="0"/>
              <w:marTop w:val="0"/>
              <w:marBottom w:val="0"/>
              <w:divBdr>
                <w:top w:val="none" w:sz="0" w:space="0" w:color="auto"/>
                <w:left w:val="none" w:sz="0" w:space="0" w:color="auto"/>
                <w:bottom w:val="none" w:sz="0" w:space="0" w:color="auto"/>
                <w:right w:val="none" w:sz="0" w:space="0" w:color="auto"/>
              </w:divBdr>
            </w:div>
          </w:divsChild>
        </w:div>
        <w:div w:id="1845625182">
          <w:marLeft w:val="0"/>
          <w:marRight w:val="0"/>
          <w:marTop w:val="300"/>
          <w:marBottom w:val="0"/>
          <w:divBdr>
            <w:top w:val="none" w:sz="0" w:space="0" w:color="auto"/>
            <w:left w:val="none" w:sz="0" w:space="0" w:color="auto"/>
            <w:bottom w:val="none" w:sz="0" w:space="0" w:color="auto"/>
            <w:right w:val="none" w:sz="0" w:space="0" w:color="auto"/>
          </w:divBdr>
          <w:divsChild>
            <w:div w:id="965357330">
              <w:marLeft w:val="0"/>
              <w:marRight w:val="0"/>
              <w:marTop w:val="0"/>
              <w:marBottom w:val="0"/>
              <w:divBdr>
                <w:top w:val="none" w:sz="0" w:space="0" w:color="auto"/>
                <w:left w:val="none" w:sz="0" w:space="0" w:color="auto"/>
                <w:bottom w:val="none" w:sz="0" w:space="0" w:color="auto"/>
                <w:right w:val="none" w:sz="0" w:space="0" w:color="auto"/>
              </w:divBdr>
              <w:divsChild>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10506">
          <w:marLeft w:val="0"/>
          <w:marRight w:val="0"/>
          <w:marTop w:val="300"/>
          <w:marBottom w:val="0"/>
          <w:divBdr>
            <w:top w:val="none" w:sz="0" w:space="0" w:color="auto"/>
            <w:left w:val="none" w:sz="0" w:space="0" w:color="auto"/>
            <w:bottom w:val="none" w:sz="0" w:space="0" w:color="auto"/>
            <w:right w:val="none" w:sz="0" w:space="0" w:color="auto"/>
          </w:divBdr>
          <w:divsChild>
            <w:div w:id="1018894198">
              <w:marLeft w:val="0"/>
              <w:marRight w:val="0"/>
              <w:marTop w:val="0"/>
              <w:marBottom w:val="0"/>
              <w:divBdr>
                <w:top w:val="none" w:sz="0" w:space="0" w:color="auto"/>
                <w:left w:val="none" w:sz="0" w:space="0" w:color="auto"/>
                <w:bottom w:val="none" w:sz="0" w:space="0" w:color="auto"/>
                <w:right w:val="none" w:sz="0" w:space="0" w:color="auto"/>
              </w:divBdr>
              <w:divsChild>
                <w:div w:id="2123569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856988">
          <w:marLeft w:val="0"/>
          <w:marRight w:val="0"/>
          <w:marTop w:val="300"/>
          <w:marBottom w:val="0"/>
          <w:divBdr>
            <w:top w:val="none" w:sz="0" w:space="0" w:color="auto"/>
            <w:left w:val="none" w:sz="0" w:space="0" w:color="auto"/>
            <w:bottom w:val="none" w:sz="0" w:space="0" w:color="auto"/>
            <w:right w:val="none" w:sz="0" w:space="0" w:color="auto"/>
          </w:divBdr>
          <w:divsChild>
            <w:div w:id="39475162">
              <w:marLeft w:val="0"/>
              <w:marRight w:val="0"/>
              <w:marTop w:val="0"/>
              <w:marBottom w:val="0"/>
              <w:divBdr>
                <w:top w:val="none" w:sz="0" w:space="0" w:color="auto"/>
                <w:left w:val="none" w:sz="0" w:space="0" w:color="auto"/>
                <w:bottom w:val="none" w:sz="0" w:space="0" w:color="auto"/>
                <w:right w:val="none" w:sz="0" w:space="0" w:color="auto"/>
              </w:divBdr>
              <w:divsChild>
                <w:div w:id="1088189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196832">
          <w:marLeft w:val="0"/>
          <w:marRight w:val="0"/>
          <w:marTop w:val="300"/>
          <w:marBottom w:val="0"/>
          <w:divBdr>
            <w:top w:val="none" w:sz="0" w:space="0" w:color="auto"/>
            <w:left w:val="none" w:sz="0" w:space="0" w:color="auto"/>
            <w:bottom w:val="none" w:sz="0" w:space="0" w:color="auto"/>
            <w:right w:val="none" w:sz="0" w:space="0" w:color="auto"/>
          </w:divBdr>
          <w:divsChild>
            <w:div w:id="667830543">
              <w:marLeft w:val="0"/>
              <w:marRight w:val="0"/>
              <w:marTop w:val="0"/>
              <w:marBottom w:val="0"/>
              <w:divBdr>
                <w:top w:val="none" w:sz="0" w:space="0" w:color="auto"/>
                <w:left w:val="none" w:sz="0" w:space="0" w:color="auto"/>
                <w:bottom w:val="none" w:sz="0" w:space="0" w:color="auto"/>
                <w:right w:val="none" w:sz="0" w:space="0" w:color="auto"/>
              </w:divBdr>
              <w:divsChild>
                <w:div w:id="209685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6226579">
      <w:bodyDiv w:val="1"/>
      <w:marLeft w:val="0"/>
      <w:marRight w:val="0"/>
      <w:marTop w:val="0"/>
      <w:marBottom w:val="0"/>
      <w:divBdr>
        <w:top w:val="none" w:sz="0" w:space="0" w:color="auto"/>
        <w:left w:val="none" w:sz="0" w:space="0" w:color="auto"/>
        <w:bottom w:val="none" w:sz="0" w:space="0" w:color="auto"/>
        <w:right w:val="none" w:sz="0" w:space="0" w:color="auto"/>
      </w:divBdr>
      <w:divsChild>
        <w:div w:id="1029918874">
          <w:marLeft w:val="0"/>
          <w:marRight w:val="0"/>
          <w:marTop w:val="0"/>
          <w:marBottom w:val="0"/>
          <w:divBdr>
            <w:top w:val="none" w:sz="0" w:space="0" w:color="auto"/>
            <w:left w:val="none" w:sz="0" w:space="0" w:color="auto"/>
            <w:bottom w:val="none" w:sz="0" w:space="0" w:color="auto"/>
            <w:right w:val="none" w:sz="0" w:space="0" w:color="auto"/>
          </w:divBdr>
        </w:div>
        <w:div w:id="1629627157">
          <w:marLeft w:val="0"/>
          <w:marRight w:val="0"/>
          <w:marTop w:val="0"/>
          <w:marBottom w:val="0"/>
          <w:divBdr>
            <w:top w:val="none" w:sz="0" w:space="0" w:color="auto"/>
            <w:left w:val="none" w:sz="0" w:space="0" w:color="auto"/>
            <w:bottom w:val="none" w:sz="0" w:space="0" w:color="auto"/>
            <w:right w:val="none" w:sz="0" w:space="0" w:color="auto"/>
          </w:divBdr>
          <w:divsChild>
            <w:div w:id="1157916762">
              <w:marLeft w:val="0"/>
              <w:marRight w:val="0"/>
              <w:marTop w:val="0"/>
              <w:marBottom w:val="0"/>
              <w:divBdr>
                <w:top w:val="none" w:sz="0" w:space="0" w:color="auto"/>
                <w:left w:val="none" w:sz="0" w:space="0" w:color="auto"/>
                <w:bottom w:val="none" w:sz="0" w:space="0" w:color="auto"/>
                <w:right w:val="none" w:sz="0" w:space="0" w:color="auto"/>
              </w:divBdr>
            </w:div>
          </w:divsChild>
        </w:div>
        <w:div w:id="2075006616">
          <w:marLeft w:val="0"/>
          <w:marRight w:val="0"/>
          <w:marTop w:val="0"/>
          <w:marBottom w:val="0"/>
          <w:divBdr>
            <w:top w:val="none" w:sz="0" w:space="0" w:color="auto"/>
            <w:left w:val="none" w:sz="0" w:space="0" w:color="auto"/>
            <w:bottom w:val="none" w:sz="0" w:space="0" w:color="auto"/>
            <w:right w:val="none" w:sz="0" w:space="0" w:color="auto"/>
          </w:divBdr>
        </w:div>
        <w:div w:id="1272125485">
          <w:marLeft w:val="0"/>
          <w:marRight w:val="0"/>
          <w:marTop w:val="0"/>
          <w:marBottom w:val="0"/>
          <w:divBdr>
            <w:top w:val="none" w:sz="0" w:space="0" w:color="auto"/>
            <w:left w:val="none" w:sz="0" w:space="0" w:color="auto"/>
            <w:bottom w:val="none" w:sz="0" w:space="0" w:color="auto"/>
            <w:right w:val="none" w:sz="0" w:space="0" w:color="auto"/>
          </w:divBdr>
          <w:divsChild>
            <w:div w:id="1527716594">
              <w:marLeft w:val="0"/>
              <w:marRight w:val="0"/>
              <w:marTop w:val="0"/>
              <w:marBottom w:val="0"/>
              <w:divBdr>
                <w:top w:val="none" w:sz="0" w:space="0" w:color="auto"/>
                <w:left w:val="none" w:sz="0" w:space="0" w:color="auto"/>
                <w:bottom w:val="none" w:sz="0" w:space="0" w:color="auto"/>
                <w:right w:val="none" w:sz="0" w:space="0" w:color="auto"/>
              </w:divBdr>
            </w:div>
          </w:divsChild>
        </w:div>
        <w:div w:id="2025326892">
          <w:marLeft w:val="0"/>
          <w:marRight w:val="0"/>
          <w:marTop w:val="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sChild>
            <w:div w:id="1965186238">
              <w:marLeft w:val="0"/>
              <w:marRight w:val="0"/>
              <w:marTop w:val="0"/>
              <w:marBottom w:val="0"/>
              <w:divBdr>
                <w:top w:val="none" w:sz="0" w:space="0" w:color="auto"/>
                <w:left w:val="none" w:sz="0" w:space="0" w:color="auto"/>
                <w:bottom w:val="none" w:sz="0" w:space="0" w:color="auto"/>
                <w:right w:val="none" w:sz="0" w:space="0" w:color="auto"/>
              </w:divBdr>
            </w:div>
          </w:divsChild>
        </w:div>
        <w:div w:id="2102098708">
          <w:marLeft w:val="0"/>
          <w:marRight w:val="0"/>
          <w:marTop w:val="0"/>
          <w:marBottom w:val="0"/>
          <w:divBdr>
            <w:top w:val="none" w:sz="0" w:space="0" w:color="auto"/>
            <w:left w:val="none" w:sz="0" w:space="0" w:color="auto"/>
            <w:bottom w:val="none" w:sz="0" w:space="0" w:color="auto"/>
            <w:right w:val="none" w:sz="0" w:space="0" w:color="auto"/>
          </w:divBdr>
        </w:div>
        <w:div w:id="201402815">
          <w:marLeft w:val="0"/>
          <w:marRight w:val="0"/>
          <w:marTop w:val="0"/>
          <w:marBottom w:val="0"/>
          <w:divBdr>
            <w:top w:val="none" w:sz="0" w:space="0" w:color="auto"/>
            <w:left w:val="none" w:sz="0" w:space="0" w:color="auto"/>
            <w:bottom w:val="none" w:sz="0" w:space="0" w:color="auto"/>
            <w:right w:val="none" w:sz="0" w:space="0" w:color="auto"/>
          </w:divBdr>
          <w:divsChild>
            <w:div w:id="1242645496">
              <w:marLeft w:val="0"/>
              <w:marRight w:val="0"/>
              <w:marTop w:val="0"/>
              <w:marBottom w:val="0"/>
              <w:divBdr>
                <w:top w:val="none" w:sz="0" w:space="0" w:color="auto"/>
                <w:left w:val="none" w:sz="0" w:space="0" w:color="auto"/>
                <w:bottom w:val="none" w:sz="0" w:space="0" w:color="auto"/>
                <w:right w:val="none" w:sz="0" w:space="0" w:color="auto"/>
              </w:divBdr>
            </w:div>
          </w:divsChild>
        </w:div>
        <w:div w:id="524638147">
          <w:marLeft w:val="0"/>
          <w:marRight w:val="0"/>
          <w:marTop w:val="0"/>
          <w:marBottom w:val="0"/>
          <w:divBdr>
            <w:top w:val="none" w:sz="0" w:space="0" w:color="auto"/>
            <w:left w:val="none" w:sz="0" w:space="0" w:color="auto"/>
            <w:bottom w:val="none" w:sz="0" w:space="0" w:color="auto"/>
            <w:right w:val="none" w:sz="0" w:space="0" w:color="auto"/>
          </w:divBdr>
        </w:div>
        <w:div w:id="1380788493">
          <w:marLeft w:val="0"/>
          <w:marRight w:val="0"/>
          <w:marTop w:val="0"/>
          <w:marBottom w:val="0"/>
          <w:divBdr>
            <w:top w:val="none" w:sz="0" w:space="0" w:color="auto"/>
            <w:left w:val="none" w:sz="0" w:space="0" w:color="auto"/>
            <w:bottom w:val="none" w:sz="0" w:space="0" w:color="auto"/>
            <w:right w:val="none" w:sz="0" w:space="0" w:color="auto"/>
          </w:divBdr>
          <w:divsChild>
            <w:div w:id="1954942345">
              <w:marLeft w:val="0"/>
              <w:marRight w:val="0"/>
              <w:marTop w:val="0"/>
              <w:marBottom w:val="0"/>
              <w:divBdr>
                <w:top w:val="none" w:sz="0" w:space="0" w:color="auto"/>
                <w:left w:val="none" w:sz="0" w:space="0" w:color="auto"/>
                <w:bottom w:val="none" w:sz="0" w:space="0" w:color="auto"/>
                <w:right w:val="none" w:sz="0" w:space="0" w:color="auto"/>
              </w:divBdr>
            </w:div>
          </w:divsChild>
        </w:div>
        <w:div w:id="1605503841">
          <w:marLeft w:val="0"/>
          <w:marRight w:val="0"/>
          <w:marTop w:val="0"/>
          <w:marBottom w:val="0"/>
          <w:divBdr>
            <w:top w:val="none" w:sz="0" w:space="0" w:color="auto"/>
            <w:left w:val="none" w:sz="0" w:space="0" w:color="auto"/>
            <w:bottom w:val="none" w:sz="0" w:space="0" w:color="auto"/>
            <w:right w:val="none" w:sz="0" w:space="0" w:color="auto"/>
          </w:divBdr>
        </w:div>
        <w:div w:id="1703704667">
          <w:marLeft w:val="0"/>
          <w:marRight w:val="0"/>
          <w:marTop w:val="0"/>
          <w:marBottom w:val="0"/>
          <w:divBdr>
            <w:top w:val="none" w:sz="0" w:space="0" w:color="auto"/>
            <w:left w:val="none" w:sz="0" w:space="0" w:color="auto"/>
            <w:bottom w:val="none" w:sz="0" w:space="0" w:color="auto"/>
            <w:right w:val="none" w:sz="0" w:space="0" w:color="auto"/>
          </w:divBdr>
          <w:divsChild>
            <w:div w:id="247547104">
              <w:marLeft w:val="0"/>
              <w:marRight w:val="0"/>
              <w:marTop w:val="0"/>
              <w:marBottom w:val="0"/>
              <w:divBdr>
                <w:top w:val="none" w:sz="0" w:space="0" w:color="auto"/>
                <w:left w:val="none" w:sz="0" w:space="0" w:color="auto"/>
                <w:bottom w:val="none" w:sz="0" w:space="0" w:color="auto"/>
                <w:right w:val="none" w:sz="0" w:space="0" w:color="auto"/>
              </w:divBdr>
            </w:div>
          </w:divsChild>
        </w:div>
        <w:div w:id="1514414172">
          <w:marLeft w:val="0"/>
          <w:marRight w:val="0"/>
          <w:marTop w:val="0"/>
          <w:marBottom w:val="0"/>
          <w:divBdr>
            <w:top w:val="none" w:sz="0" w:space="0" w:color="auto"/>
            <w:left w:val="none" w:sz="0" w:space="0" w:color="auto"/>
            <w:bottom w:val="none" w:sz="0" w:space="0" w:color="auto"/>
            <w:right w:val="none" w:sz="0" w:space="0" w:color="auto"/>
          </w:divBdr>
        </w:div>
        <w:div w:id="962881978">
          <w:marLeft w:val="0"/>
          <w:marRight w:val="0"/>
          <w:marTop w:val="0"/>
          <w:marBottom w:val="0"/>
          <w:divBdr>
            <w:top w:val="none" w:sz="0" w:space="0" w:color="auto"/>
            <w:left w:val="none" w:sz="0" w:space="0" w:color="auto"/>
            <w:bottom w:val="none" w:sz="0" w:space="0" w:color="auto"/>
            <w:right w:val="none" w:sz="0" w:space="0" w:color="auto"/>
          </w:divBdr>
          <w:divsChild>
            <w:div w:id="2124179812">
              <w:marLeft w:val="0"/>
              <w:marRight w:val="0"/>
              <w:marTop w:val="0"/>
              <w:marBottom w:val="0"/>
              <w:divBdr>
                <w:top w:val="none" w:sz="0" w:space="0" w:color="auto"/>
                <w:left w:val="none" w:sz="0" w:space="0" w:color="auto"/>
                <w:bottom w:val="none" w:sz="0" w:space="0" w:color="auto"/>
                <w:right w:val="none" w:sz="0" w:space="0" w:color="auto"/>
              </w:divBdr>
            </w:div>
          </w:divsChild>
        </w:div>
        <w:div w:id="2103799785">
          <w:marLeft w:val="0"/>
          <w:marRight w:val="0"/>
          <w:marTop w:val="300"/>
          <w:marBottom w:val="0"/>
          <w:divBdr>
            <w:top w:val="none" w:sz="0" w:space="0" w:color="auto"/>
            <w:left w:val="none" w:sz="0" w:space="0" w:color="auto"/>
            <w:bottom w:val="none" w:sz="0" w:space="0" w:color="auto"/>
            <w:right w:val="none" w:sz="0" w:space="0" w:color="auto"/>
          </w:divBdr>
          <w:divsChild>
            <w:div w:id="1415317911">
              <w:marLeft w:val="0"/>
              <w:marRight w:val="0"/>
              <w:marTop w:val="0"/>
              <w:marBottom w:val="0"/>
              <w:divBdr>
                <w:top w:val="none" w:sz="0" w:space="0" w:color="auto"/>
                <w:left w:val="none" w:sz="0" w:space="0" w:color="auto"/>
                <w:bottom w:val="none" w:sz="0" w:space="0" w:color="auto"/>
                <w:right w:val="none" w:sz="0" w:space="0" w:color="auto"/>
              </w:divBdr>
              <w:divsChild>
                <w:div w:id="967392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857320">
          <w:marLeft w:val="0"/>
          <w:marRight w:val="0"/>
          <w:marTop w:val="300"/>
          <w:marBottom w:val="0"/>
          <w:divBdr>
            <w:top w:val="none" w:sz="0" w:space="0" w:color="auto"/>
            <w:left w:val="none" w:sz="0" w:space="0" w:color="auto"/>
            <w:bottom w:val="none" w:sz="0" w:space="0" w:color="auto"/>
            <w:right w:val="none" w:sz="0" w:space="0" w:color="auto"/>
          </w:divBdr>
          <w:divsChild>
            <w:div w:id="1117794786">
              <w:marLeft w:val="0"/>
              <w:marRight w:val="0"/>
              <w:marTop w:val="0"/>
              <w:marBottom w:val="0"/>
              <w:divBdr>
                <w:top w:val="none" w:sz="0" w:space="0" w:color="auto"/>
                <w:left w:val="none" w:sz="0" w:space="0" w:color="auto"/>
                <w:bottom w:val="none" w:sz="0" w:space="0" w:color="auto"/>
                <w:right w:val="none" w:sz="0" w:space="0" w:color="auto"/>
              </w:divBdr>
              <w:divsChild>
                <w:div w:id="1642927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908139">
          <w:marLeft w:val="0"/>
          <w:marRight w:val="0"/>
          <w:marTop w:val="300"/>
          <w:marBottom w:val="0"/>
          <w:divBdr>
            <w:top w:val="none" w:sz="0" w:space="0" w:color="auto"/>
            <w:left w:val="none" w:sz="0" w:space="0" w:color="auto"/>
            <w:bottom w:val="none" w:sz="0" w:space="0" w:color="auto"/>
            <w:right w:val="none" w:sz="0" w:space="0" w:color="auto"/>
          </w:divBdr>
          <w:divsChild>
            <w:div w:id="2043313055">
              <w:marLeft w:val="0"/>
              <w:marRight w:val="0"/>
              <w:marTop w:val="0"/>
              <w:marBottom w:val="0"/>
              <w:divBdr>
                <w:top w:val="none" w:sz="0" w:space="0" w:color="auto"/>
                <w:left w:val="none" w:sz="0" w:space="0" w:color="auto"/>
                <w:bottom w:val="none" w:sz="0" w:space="0" w:color="auto"/>
                <w:right w:val="none" w:sz="0" w:space="0" w:color="auto"/>
              </w:divBdr>
              <w:divsChild>
                <w:div w:id="19065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1805">
          <w:marLeft w:val="0"/>
          <w:marRight w:val="0"/>
          <w:marTop w:val="300"/>
          <w:marBottom w:val="0"/>
          <w:divBdr>
            <w:top w:val="none" w:sz="0" w:space="0" w:color="auto"/>
            <w:left w:val="none" w:sz="0" w:space="0" w:color="auto"/>
            <w:bottom w:val="none" w:sz="0" w:space="0" w:color="auto"/>
            <w:right w:val="none" w:sz="0" w:space="0" w:color="auto"/>
          </w:divBdr>
          <w:divsChild>
            <w:div w:id="1280648719">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776139">
      <w:bodyDiv w:val="1"/>
      <w:marLeft w:val="0"/>
      <w:marRight w:val="0"/>
      <w:marTop w:val="0"/>
      <w:marBottom w:val="0"/>
      <w:divBdr>
        <w:top w:val="none" w:sz="0" w:space="0" w:color="auto"/>
        <w:left w:val="none" w:sz="0" w:space="0" w:color="auto"/>
        <w:bottom w:val="none" w:sz="0" w:space="0" w:color="auto"/>
        <w:right w:val="none" w:sz="0" w:space="0" w:color="auto"/>
      </w:divBdr>
      <w:divsChild>
        <w:div w:id="655694318">
          <w:marLeft w:val="0"/>
          <w:marRight w:val="0"/>
          <w:marTop w:val="0"/>
          <w:marBottom w:val="0"/>
          <w:divBdr>
            <w:top w:val="none" w:sz="0" w:space="0" w:color="auto"/>
            <w:left w:val="none" w:sz="0" w:space="0" w:color="auto"/>
            <w:bottom w:val="none" w:sz="0" w:space="0" w:color="auto"/>
            <w:right w:val="none" w:sz="0" w:space="0" w:color="auto"/>
          </w:divBdr>
        </w:div>
        <w:div w:id="430053069">
          <w:marLeft w:val="0"/>
          <w:marRight w:val="0"/>
          <w:marTop w:val="0"/>
          <w:marBottom w:val="0"/>
          <w:divBdr>
            <w:top w:val="none" w:sz="0" w:space="0" w:color="auto"/>
            <w:left w:val="none" w:sz="0" w:space="0" w:color="auto"/>
            <w:bottom w:val="none" w:sz="0" w:space="0" w:color="auto"/>
            <w:right w:val="none" w:sz="0" w:space="0" w:color="auto"/>
          </w:divBdr>
          <w:divsChild>
            <w:div w:id="1108310045">
              <w:marLeft w:val="0"/>
              <w:marRight w:val="0"/>
              <w:marTop w:val="0"/>
              <w:marBottom w:val="0"/>
              <w:divBdr>
                <w:top w:val="none" w:sz="0" w:space="0" w:color="auto"/>
                <w:left w:val="none" w:sz="0" w:space="0" w:color="auto"/>
                <w:bottom w:val="none" w:sz="0" w:space="0" w:color="auto"/>
                <w:right w:val="none" w:sz="0" w:space="0" w:color="auto"/>
              </w:divBdr>
            </w:div>
          </w:divsChild>
        </w:div>
        <w:div w:id="1286348357">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sChild>
            <w:div w:id="1446999135">
              <w:marLeft w:val="0"/>
              <w:marRight w:val="0"/>
              <w:marTop w:val="0"/>
              <w:marBottom w:val="0"/>
              <w:divBdr>
                <w:top w:val="none" w:sz="0" w:space="0" w:color="auto"/>
                <w:left w:val="none" w:sz="0" w:space="0" w:color="auto"/>
                <w:bottom w:val="none" w:sz="0" w:space="0" w:color="auto"/>
                <w:right w:val="none" w:sz="0" w:space="0" w:color="auto"/>
              </w:divBdr>
            </w:div>
          </w:divsChild>
        </w:div>
        <w:div w:id="1062171512">
          <w:marLeft w:val="0"/>
          <w:marRight w:val="0"/>
          <w:marTop w:val="0"/>
          <w:marBottom w:val="0"/>
          <w:divBdr>
            <w:top w:val="none" w:sz="0" w:space="0" w:color="auto"/>
            <w:left w:val="none" w:sz="0" w:space="0" w:color="auto"/>
            <w:bottom w:val="none" w:sz="0" w:space="0" w:color="auto"/>
            <w:right w:val="none" w:sz="0" w:space="0" w:color="auto"/>
          </w:divBdr>
        </w:div>
        <w:div w:id="2016880886">
          <w:marLeft w:val="0"/>
          <w:marRight w:val="0"/>
          <w:marTop w:val="0"/>
          <w:marBottom w:val="0"/>
          <w:divBdr>
            <w:top w:val="none" w:sz="0" w:space="0" w:color="auto"/>
            <w:left w:val="none" w:sz="0" w:space="0" w:color="auto"/>
            <w:bottom w:val="none" w:sz="0" w:space="0" w:color="auto"/>
            <w:right w:val="none" w:sz="0" w:space="0" w:color="auto"/>
          </w:divBdr>
          <w:divsChild>
            <w:div w:id="1604074003">
              <w:marLeft w:val="0"/>
              <w:marRight w:val="0"/>
              <w:marTop w:val="0"/>
              <w:marBottom w:val="0"/>
              <w:divBdr>
                <w:top w:val="none" w:sz="0" w:space="0" w:color="auto"/>
                <w:left w:val="none" w:sz="0" w:space="0" w:color="auto"/>
                <w:bottom w:val="none" w:sz="0" w:space="0" w:color="auto"/>
                <w:right w:val="none" w:sz="0" w:space="0" w:color="auto"/>
              </w:divBdr>
            </w:div>
          </w:divsChild>
        </w:div>
        <w:div w:id="37319221">
          <w:marLeft w:val="0"/>
          <w:marRight w:val="0"/>
          <w:marTop w:val="0"/>
          <w:marBottom w:val="0"/>
          <w:divBdr>
            <w:top w:val="none" w:sz="0" w:space="0" w:color="auto"/>
            <w:left w:val="none" w:sz="0" w:space="0" w:color="auto"/>
            <w:bottom w:val="none" w:sz="0" w:space="0" w:color="auto"/>
            <w:right w:val="none" w:sz="0" w:space="0" w:color="auto"/>
          </w:divBdr>
        </w:div>
        <w:div w:id="1445031573">
          <w:marLeft w:val="0"/>
          <w:marRight w:val="0"/>
          <w:marTop w:val="0"/>
          <w:marBottom w:val="0"/>
          <w:divBdr>
            <w:top w:val="none" w:sz="0" w:space="0" w:color="auto"/>
            <w:left w:val="none" w:sz="0" w:space="0" w:color="auto"/>
            <w:bottom w:val="none" w:sz="0" w:space="0" w:color="auto"/>
            <w:right w:val="none" w:sz="0" w:space="0" w:color="auto"/>
          </w:divBdr>
          <w:divsChild>
            <w:div w:id="238250541">
              <w:marLeft w:val="0"/>
              <w:marRight w:val="0"/>
              <w:marTop w:val="0"/>
              <w:marBottom w:val="0"/>
              <w:divBdr>
                <w:top w:val="none" w:sz="0" w:space="0" w:color="auto"/>
                <w:left w:val="none" w:sz="0" w:space="0" w:color="auto"/>
                <w:bottom w:val="none" w:sz="0" w:space="0" w:color="auto"/>
                <w:right w:val="none" w:sz="0" w:space="0" w:color="auto"/>
              </w:divBdr>
            </w:div>
          </w:divsChild>
        </w:div>
        <w:div w:id="1862472834">
          <w:marLeft w:val="0"/>
          <w:marRight w:val="0"/>
          <w:marTop w:val="0"/>
          <w:marBottom w:val="0"/>
          <w:divBdr>
            <w:top w:val="none" w:sz="0" w:space="0" w:color="auto"/>
            <w:left w:val="none" w:sz="0" w:space="0" w:color="auto"/>
            <w:bottom w:val="none" w:sz="0" w:space="0" w:color="auto"/>
            <w:right w:val="none" w:sz="0" w:space="0" w:color="auto"/>
          </w:divBdr>
        </w:div>
        <w:div w:id="1154030357">
          <w:marLeft w:val="0"/>
          <w:marRight w:val="0"/>
          <w:marTop w:val="0"/>
          <w:marBottom w:val="0"/>
          <w:divBdr>
            <w:top w:val="none" w:sz="0" w:space="0" w:color="auto"/>
            <w:left w:val="none" w:sz="0" w:space="0" w:color="auto"/>
            <w:bottom w:val="none" w:sz="0" w:space="0" w:color="auto"/>
            <w:right w:val="none" w:sz="0" w:space="0" w:color="auto"/>
          </w:divBdr>
          <w:divsChild>
            <w:div w:id="1255358697">
              <w:marLeft w:val="0"/>
              <w:marRight w:val="0"/>
              <w:marTop w:val="0"/>
              <w:marBottom w:val="0"/>
              <w:divBdr>
                <w:top w:val="none" w:sz="0" w:space="0" w:color="auto"/>
                <w:left w:val="none" w:sz="0" w:space="0" w:color="auto"/>
                <w:bottom w:val="none" w:sz="0" w:space="0" w:color="auto"/>
                <w:right w:val="none" w:sz="0" w:space="0" w:color="auto"/>
              </w:divBdr>
            </w:div>
          </w:divsChild>
        </w:div>
        <w:div w:id="2085294833">
          <w:marLeft w:val="0"/>
          <w:marRight w:val="0"/>
          <w:marTop w:val="0"/>
          <w:marBottom w:val="0"/>
          <w:divBdr>
            <w:top w:val="none" w:sz="0" w:space="0" w:color="auto"/>
            <w:left w:val="none" w:sz="0" w:space="0" w:color="auto"/>
            <w:bottom w:val="none" w:sz="0" w:space="0" w:color="auto"/>
            <w:right w:val="none" w:sz="0" w:space="0" w:color="auto"/>
          </w:divBdr>
        </w:div>
        <w:div w:id="767235682">
          <w:marLeft w:val="0"/>
          <w:marRight w:val="0"/>
          <w:marTop w:val="0"/>
          <w:marBottom w:val="0"/>
          <w:divBdr>
            <w:top w:val="none" w:sz="0" w:space="0" w:color="auto"/>
            <w:left w:val="none" w:sz="0" w:space="0" w:color="auto"/>
            <w:bottom w:val="none" w:sz="0" w:space="0" w:color="auto"/>
            <w:right w:val="none" w:sz="0" w:space="0" w:color="auto"/>
          </w:divBdr>
          <w:divsChild>
            <w:div w:id="1200363222">
              <w:marLeft w:val="0"/>
              <w:marRight w:val="0"/>
              <w:marTop w:val="0"/>
              <w:marBottom w:val="0"/>
              <w:divBdr>
                <w:top w:val="none" w:sz="0" w:space="0" w:color="auto"/>
                <w:left w:val="none" w:sz="0" w:space="0" w:color="auto"/>
                <w:bottom w:val="none" w:sz="0" w:space="0" w:color="auto"/>
                <w:right w:val="none" w:sz="0" w:space="0" w:color="auto"/>
              </w:divBdr>
            </w:div>
          </w:divsChild>
        </w:div>
        <w:div w:id="1306854049">
          <w:marLeft w:val="0"/>
          <w:marRight w:val="0"/>
          <w:marTop w:val="0"/>
          <w:marBottom w:val="0"/>
          <w:divBdr>
            <w:top w:val="none" w:sz="0" w:space="0" w:color="auto"/>
            <w:left w:val="none" w:sz="0" w:space="0" w:color="auto"/>
            <w:bottom w:val="none" w:sz="0" w:space="0" w:color="auto"/>
            <w:right w:val="none" w:sz="0" w:space="0" w:color="auto"/>
          </w:divBdr>
        </w:div>
        <w:div w:id="2049183505">
          <w:marLeft w:val="0"/>
          <w:marRight w:val="0"/>
          <w:marTop w:val="0"/>
          <w:marBottom w:val="0"/>
          <w:divBdr>
            <w:top w:val="none" w:sz="0" w:space="0" w:color="auto"/>
            <w:left w:val="none" w:sz="0" w:space="0" w:color="auto"/>
            <w:bottom w:val="none" w:sz="0" w:space="0" w:color="auto"/>
            <w:right w:val="none" w:sz="0" w:space="0" w:color="auto"/>
          </w:divBdr>
          <w:divsChild>
            <w:div w:id="1653438956">
              <w:marLeft w:val="0"/>
              <w:marRight w:val="0"/>
              <w:marTop w:val="0"/>
              <w:marBottom w:val="0"/>
              <w:divBdr>
                <w:top w:val="none" w:sz="0" w:space="0" w:color="auto"/>
                <w:left w:val="none" w:sz="0" w:space="0" w:color="auto"/>
                <w:bottom w:val="none" w:sz="0" w:space="0" w:color="auto"/>
                <w:right w:val="none" w:sz="0" w:space="0" w:color="auto"/>
              </w:divBdr>
            </w:div>
          </w:divsChild>
        </w:div>
        <w:div w:id="872233678">
          <w:marLeft w:val="0"/>
          <w:marRight w:val="0"/>
          <w:marTop w:val="300"/>
          <w:marBottom w:val="0"/>
          <w:divBdr>
            <w:top w:val="none" w:sz="0" w:space="0" w:color="auto"/>
            <w:left w:val="none" w:sz="0" w:space="0" w:color="auto"/>
            <w:bottom w:val="none" w:sz="0" w:space="0" w:color="auto"/>
            <w:right w:val="none" w:sz="0" w:space="0" w:color="auto"/>
          </w:divBdr>
          <w:divsChild>
            <w:div w:id="22442287">
              <w:marLeft w:val="0"/>
              <w:marRight w:val="0"/>
              <w:marTop w:val="0"/>
              <w:marBottom w:val="0"/>
              <w:divBdr>
                <w:top w:val="none" w:sz="0" w:space="0" w:color="auto"/>
                <w:left w:val="none" w:sz="0" w:space="0" w:color="auto"/>
                <w:bottom w:val="none" w:sz="0" w:space="0" w:color="auto"/>
                <w:right w:val="none" w:sz="0" w:space="0" w:color="auto"/>
              </w:divBdr>
              <w:divsChild>
                <w:div w:id="2055687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38237">
          <w:marLeft w:val="0"/>
          <w:marRight w:val="0"/>
          <w:marTop w:val="300"/>
          <w:marBottom w:val="0"/>
          <w:divBdr>
            <w:top w:val="none" w:sz="0" w:space="0" w:color="auto"/>
            <w:left w:val="none" w:sz="0" w:space="0" w:color="auto"/>
            <w:bottom w:val="none" w:sz="0" w:space="0" w:color="auto"/>
            <w:right w:val="none" w:sz="0" w:space="0" w:color="auto"/>
          </w:divBdr>
          <w:divsChild>
            <w:div w:id="1007513822">
              <w:marLeft w:val="0"/>
              <w:marRight w:val="0"/>
              <w:marTop w:val="0"/>
              <w:marBottom w:val="0"/>
              <w:divBdr>
                <w:top w:val="none" w:sz="0" w:space="0" w:color="auto"/>
                <w:left w:val="none" w:sz="0" w:space="0" w:color="auto"/>
                <w:bottom w:val="none" w:sz="0" w:space="0" w:color="auto"/>
                <w:right w:val="none" w:sz="0" w:space="0" w:color="auto"/>
              </w:divBdr>
              <w:divsChild>
                <w:div w:id="428351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655744">
          <w:marLeft w:val="0"/>
          <w:marRight w:val="0"/>
          <w:marTop w:val="300"/>
          <w:marBottom w:val="0"/>
          <w:divBdr>
            <w:top w:val="none" w:sz="0" w:space="0" w:color="auto"/>
            <w:left w:val="none" w:sz="0" w:space="0" w:color="auto"/>
            <w:bottom w:val="none" w:sz="0" w:space="0" w:color="auto"/>
            <w:right w:val="none" w:sz="0" w:space="0" w:color="auto"/>
          </w:divBdr>
          <w:divsChild>
            <w:div w:id="1142770841">
              <w:marLeft w:val="0"/>
              <w:marRight w:val="0"/>
              <w:marTop w:val="0"/>
              <w:marBottom w:val="0"/>
              <w:divBdr>
                <w:top w:val="none" w:sz="0" w:space="0" w:color="auto"/>
                <w:left w:val="none" w:sz="0" w:space="0" w:color="auto"/>
                <w:bottom w:val="none" w:sz="0" w:space="0" w:color="auto"/>
                <w:right w:val="none" w:sz="0" w:space="0" w:color="auto"/>
              </w:divBdr>
              <w:divsChild>
                <w:div w:id="79367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210995">
          <w:marLeft w:val="0"/>
          <w:marRight w:val="0"/>
          <w:marTop w:val="300"/>
          <w:marBottom w:val="0"/>
          <w:divBdr>
            <w:top w:val="none" w:sz="0" w:space="0" w:color="auto"/>
            <w:left w:val="none" w:sz="0" w:space="0" w:color="auto"/>
            <w:bottom w:val="none" w:sz="0" w:space="0" w:color="auto"/>
            <w:right w:val="none" w:sz="0" w:space="0" w:color="auto"/>
          </w:divBdr>
          <w:divsChild>
            <w:div w:id="562521930">
              <w:marLeft w:val="0"/>
              <w:marRight w:val="0"/>
              <w:marTop w:val="0"/>
              <w:marBottom w:val="0"/>
              <w:divBdr>
                <w:top w:val="none" w:sz="0" w:space="0" w:color="auto"/>
                <w:left w:val="none" w:sz="0" w:space="0" w:color="auto"/>
                <w:bottom w:val="none" w:sz="0" w:space="0" w:color="auto"/>
                <w:right w:val="none" w:sz="0" w:space="0" w:color="auto"/>
              </w:divBdr>
              <w:divsChild>
                <w:div w:id="897590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9962794">
      <w:bodyDiv w:val="1"/>
      <w:marLeft w:val="0"/>
      <w:marRight w:val="0"/>
      <w:marTop w:val="0"/>
      <w:marBottom w:val="0"/>
      <w:divBdr>
        <w:top w:val="none" w:sz="0" w:space="0" w:color="auto"/>
        <w:left w:val="none" w:sz="0" w:space="0" w:color="auto"/>
        <w:bottom w:val="none" w:sz="0" w:space="0" w:color="auto"/>
        <w:right w:val="none" w:sz="0" w:space="0" w:color="auto"/>
      </w:divBdr>
      <w:divsChild>
        <w:div w:id="1102841117">
          <w:marLeft w:val="0"/>
          <w:marRight w:val="0"/>
          <w:marTop w:val="0"/>
          <w:marBottom w:val="0"/>
          <w:divBdr>
            <w:top w:val="none" w:sz="0" w:space="0" w:color="auto"/>
            <w:left w:val="none" w:sz="0" w:space="0" w:color="auto"/>
            <w:bottom w:val="none" w:sz="0" w:space="0" w:color="auto"/>
            <w:right w:val="none" w:sz="0" w:space="0" w:color="auto"/>
          </w:divBdr>
        </w:div>
        <w:div w:id="1176573688">
          <w:marLeft w:val="0"/>
          <w:marRight w:val="0"/>
          <w:marTop w:val="0"/>
          <w:marBottom w:val="0"/>
          <w:divBdr>
            <w:top w:val="none" w:sz="0" w:space="0" w:color="auto"/>
            <w:left w:val="none" w:sz="0" w:space="0" w:color="auto"/>
            <w:bottom w:val="none" w:sz="0" w:space="0" w:color="auto"/>
            <w:right w:val="none" w:sz="0" w:space="0" w:color="auto"/>
          </w:divBdr>
          <w:divsChild>
            <w:div w:id="872159449">
              <w:marLeft w:val="0"/>
              <w:marRight w:val="0"/>
              <w:marTop w:val="0"/>
              <w:marBottom w:val="0"/>
              <w:divBdr>
                <w:top w:val="none" w:sz="0" w:space="0" w:color="auto"/>
                <w:left w:val="none" w:sz="0" w:space="0" w:color="auto"/>
                <w:bottom w:val="none" w:sz="0" w:space="0" w:color="auto"/>
                <w:right w:val="none" w:sz="0" w:space="0" w:color="auto"/>
              </w:divBdr>
            </w:div>
          </w:divsChild>
        </w:div>
        <w:div w:id="807937387">
          <w:marLeft w:val="0"/>
          <w:marRight w:val="0"/>
          <w:marTop w:val="0"/>
          <w:marBottom w:val="0"/>
          <w:divBdr>
            <w:top w:val="none" w:sz="0" w:space="0" w:color="auto"/>
            <w:left w:val="none" w:sz="0" w:space="0" w:color="auto"/>
            <w:bottom w:val="none" w:sz="0" w:space="0" w:color="auto"/>
            <w:right w:val="none" w:sz="0" w:space="0" w:color="auto"/>
          </w:divBdr>
        </w:div>
        <w:div w:id="1867600978">
          <w:marLeft w:val="0"/>
          <w:marRight w:val="0"/>
          <w:marTop w:val="0"/>
          <w:marBottom w:val="0"/>
          <w:divBdr>
            <w:top w:val="none" w:sz="0" w:space="0" w:color="auto"/>
            <w:left w:val="none" w:sz="0" w:space="0" w:color="auto"/>
            <w:bottom w:val="none" w:sz="0" w:space="0" w:color="auto"/>
            <w:right w:val="none" w:sz="0" w:space="0" w:color="auto"/>
          </w:divBdr>
          <w:divsChild>
            <w:div w:id="141045803">
              <w:marLeft w:val="0"/>
              <w:marRight w:val="0"/>
              <w:marTop w:val="0"/>
              <w:marBottom w:val="0"/>
              <w:divBdr>
                <w:top w:val="none" w:sz="0" w:space="0" w:color="auto"/>
                <w:left w:val="none" w:sz="0" w:space="0" w:color="auto"/>
                <w:bottom w:val="none" w:sz="0" w:space="0" w:color="auto"/>
                <w:right w:val="none" w:sz="0" w:space="0" w:color="auto"/>
              </w:divBdr>
            </w:div>
          </w:divsChild>
        </w:div>
        <w:div w:id="2102144530">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531186566">
          <w:marLeft w:val="0"/>
          <w:marRight w:val="0"/>
          <w:marTop w:val="0"/>
          <w:marBottom w:val="0"/>
          <w:divBdr>
            <w:top w:val="none" w:sz="0" w:space="0" w:color="auto"/>
            <w:left w:val="none" w:sz="0" w:space="0" w:color="auto"/>
            <w:bottom w:val="none" w:sz="0" w:space="0" w:color="auto"/>
            <w:right w:val="none" w:sz="0" w:space="0" w:color="auto"/>
          </w:divBdr>
        </w:div>
        <w:div w:id="825901438">
          <w:marLeft w:val="0"/>
          <w:marRight w:val="0"/>
          <w:marTop w:val="0"/>
          <w:marBottom w:val="0"/>
          <w:divBdr>
            <w:top w:val="none" w:sz="0" w:space="0" w:color="auto"/>
            <w:left w:val="none" w:sz="0" w:space="0" w:color="auto"/>
            <w:bottom w:val="none" w:sz="0" w:space="0" w:color="auto"/>
            <w:right w:val="none" w:sz="0" w:space="0" w:color="auto"/>
          </w:divBdr>
          <w:divsChild>
            <w:div w:id="65878355">
              <w:marLeft w:val="0"/>
              <w:marRight w:val="0"/>
              <w:marTop w:val="0"/>
              <w:marBottom w:val="0"/>
              <w:divBdr>
                <w:top w:val="none" w:sz="0" w:space="0" w:color="auto"/>
                <w:left w:val="none" w:sz="0" w:space="0" w:color="auto"/>
                <w:bottom w:val="none" w:sz="0" w:space="0" w:color="auto"/>
                <w:right w:val="none" w:sz="0" w:space="0" w:color="auto"/>
              </w:divBdr>
            </w:div>
          </w:divsChild>
        </w:div>
        <w:div w:id="360934605">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sChild>
            <w:div w:id="778185793">
              <w:marLeft w:val="0"/>
              <w:marRight w:val="0"/>
              <w:marTop w:val="0"/>
              <w:marBottom w:val="0"/>
              <w:divBdr>
                <w:top w:val="none" w:sz="0" w:space="0" w:color="auto"/>
                <w:left w:val="none" w:sz="0" w:space="0" w:color="auto"/>
                <w:bottom w:val="none" w:sz="0" w:space="0" w:color="auto"/>
                <w:right w:val="none" w:sz="0" w:space="0" w:color="auto"/>
              </w:divBdr>
            </w:div>
          </w:divsChild>
        </w:div>
        <w:div w:id="1916165674">
          <w:marLeft w:val="0"/>
          <w:marRight w:val="0"/>
          <w:marTop w:val="0"/>
          <w:marBottom w:val="0"/>
          <w:divBdr>
            <w:top w:val="none" w:sz="0" w:space="0" w:color="auto"/>
            <w:left w:val="none" w:sz="0" w:space="0" w:color="auto"/>
            <w:bottom w:val="none" w:sz="0" w:space="0" w:color="auto"/>
            <w:right w:val="none" w:sz="0" w:space="0" w:color="auto"/>
          </w:divBdr>
        </w:div>
        <w:div w:id="615524673">
          <w:marLeft w:val="0"/>
          <w:marRight w:val="0"/>
          <w:marTop w:val="0"/>
          <w:marBottom w:val="0"/>
          <w:divBdr>
            <w:top w:val="none" w:sz="0" w:space="0" w:color="auto"/>
            <w:left w:val="none" w:sz="0" w:space="0" w:color="auto"/>
            <w:bottom w:val="none" w:sz="0" w:space="0" w:color="auto"/>
            <w:right w:val="none" w:sz="0" w:space="0" w:color="auto"/>
          </w:divBdr>
          <w:divsChild>
            <w:div w:id="162163657">
              <w:marLeft w:val="0"/>
              <w:marRight w:val="0"/>
              <w:marTop w:val="0"/>
              <w:marBottom w:val="0"/>
              <w:divBdr>
                <w:top w:val="none" w:sz="0" w:space="0" w:color="auto"/>
                <w:left w:val="none" w:sz="0" w:space="0" w:color="auto"/>
                <w:bottom w:val="none" w:sz="0" w:space="0" w:color="auto"/>
                <w:right w:val="none" w:sz="0" w:space="0" w:color="auto"/>
              </w:divBdr>
            </w:div>
          </w:divsChild>
        </w:div>
        <w:div w:id="1080447005">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sChild>
            <w:div w:id="260383543">
              <w:marLeft w:val="0"/>
              <w:marRight w:val="0"/>
              <w:marTop w:val="0"/>
              <w:marBottom w:val="0"/>
              <w:divBdr>
                <w:top w:val="none" w:sz="0" w:space="0" w:color="auto"/>
                <w:left w:val="none" w:sz="0" w:space="0" w:color="auto"/>
                <w:bottom w:val="none" w:sz="0" w:space="0" w:color="auto"/>
                <w:right w:val="none" w:sz="0" w:space="0" w:color="auto"/>
              </w:divBdr>
            </w:div>
          </w:divsChild>
        </w:div>
        <w:div w:id="1466047889">
          <w:marLeft w:val="0"/>
          <w:marRight w:val="0"/>
          <w:marTop w:val="300"/>
          <w:marBottom w:val="0"/>
          <w:divBdr>
            <w:top w:val="none" w:sz="0" w:space="0" w:color="auto"/>
            <w:left w:val="none" w:sz="0" w:space="0" w:color="auto"/>
            <w:bottom w:val="none" w:sz="0" w:space="0" w:color="auto"/>
            <w:right w:val="none" w:sz="0" w:space="0" w:color="auto"/>
          </w:divBdr>
          <w:divsChild>
            <w:div w:id="979573507">
              <w:marLeft w:val="0"/>
              <w:marRight w:val="0"/>
              <w:marTop w:val="0"/>
              <w:marBottom w:val="0"/>
              <w:divBdr>
                <w:top w:val="none" w:sz="0" w:space="0" w:color="auto"/>
                <w:left w:val="none" w:sz="0" w:space="0" w:color="auto"/>
                <w:bottom w:val="none" w:sz="0" w:space="0" w:color="auto"/>
                <w:right w:val="none" w:sz="0" w:space="0" w:color="auto"/>
              </w:divBdr>
              <w:divsChild>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633">
          <w:marLeft w:val="0"/>
          <w:marRight w:val="0"/>
          <w:marTop w:val="300"/>
          <w:marBottom w:val="0"/>
          <w:divBdr>
            <w:top w:val="none" w:sz="0" w:space="0" w:color="auto"/>
            <w:left w:val="none" w:sz="0" w:space="0" w:color="auto"/>
            <w:bottom w:val="none" w:sz="0" w:space="0" w:color="auto"/>
            <w:right w:val="none" w:sz="0" w:space="0" w:color="auto"/>
          </w:divBdr>
          <w:divsChild>
            <w:div w:id="1766149930">
              <w:marLeft w:val="0"/>
              <w:marRight w:val="0"/>
              <w:marTop w:val="0"/>
              <w:marBottom w:val="0"/>
              <w:divBdr>
                <w:top w:val="none" w:sz="0" w:space="0" w:color="auto"/>
                <w:left w:val="none" w:sz="0" w:space="0" w:color="auto"/>
                <w:bottom w:val="none" w:sz="0" w:space="0" w:color="auto"/>
                <w:right w:val="none" w:sz="0" w:space="0" w:color="auto"/>
              </w:divBdr>
              <w:divsChild>
                <w:div w:id="1405375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782422">
          <w:marLeft w:val="0"/>
          <w:marRight w:val="0"/>
          <w:marTop w:val="300"/>
          <w:marBottom w:val="0"/>
          <w:divBdr>
            <w:top w:val="none" w:sz="0" w:space="0" w:color="auto"/>
            <w:left w:val="none" w:sz="0" w:space="0" w:color="auto"/>
            <w:bottom w:val="none" w:sz="0" w:space="0" w:color="auto"/>
            <w:right w:val="none" w:sz="0" w:space="0" w:color="auto"/>
          </w:divBdr>
          <w:divsChild>
            <w:div w:id="985672366">
              <w:marLeft w:val="0"/>
              <w:marRight w:val="0"/>
              <w:marTop w:val="0"/>
              <w:marBottom w:val="0"/>
              <w:divBdr>
                <w:top w:val="none" w:sz="0" w:space="0" w:color="auto"/>
                <w:left w:val="none" w:sz="0" w:space="0" w:color="auto"/>
                <w:bottom w:val="none" w:sz="0" w:space="0" w:color="auto"/>
                <w:right w:val="none" w:sz="0" w:space="0" w:color="auto"/>
              </w:divBdr>
              <w:divsChild>
                <w:div w:id="1174999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1339">
          <w:marLeft w:val="0"/>
          <w:marRight w:val="0"/>
          <w:marTop w:val="300"/>
          <w:marBottom w:val="0"/>
          <w:divBdr>
            <w:top w:val="none" w:sz="0" w:space="0" w:color="auto"/>
            <w:left w:val="none" w:sz="0" w:space="0" w:color="auto"/>
            <w:bottom w:val="none" w:sz="0" w:space="0" w:color="auto"/>
            <w:right w:val="none" w:sz="0" w:space="0" w:color="auto"/>
          </w:divBdr>
          <w:divsChild>
            <w:div w:id="602539451">
              <w:marLeft w:val="0"/>
              <w:marRight w:val="0"/>
              <w:marTop w:val="0"/>
              <w:marBottom w:val="0"/>
              <w:divBdr>
                <w:top w:val="none" w:sz="0" w:space="0" w:color="auto"/>
                <w:left w:val="none" w:sz="0" w:space="0" w:color="auto"/>
                <w:bottom w:val="none" w:sz="0" w:space="0" w:color="auto"/>
                <w:right w:val="none" w:sz="0" w:space="0" w:color="auto"/>
              </w:divBdr>
              <w:divsChild>
                <w:div w:id="130319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547241">
      <w:bodyDiv w:val="1"/>
      <w:marLeft w:val="0"/>
      <w:marRight w:val="0"/>
      <w:marTop w:val="0"/>
      <w:marBottom w:val="0"/>
      <w:divBdr>
        <w:top w:val="none" w:sz="0" w:space="0" w:color="auto"/>
        <w:left w:val="none" w:sz="0" w:space="0" w:color="auto"/>
        <w:bottom w:val="none" w:sz="0" w:space="0" w:color="auto"/>
        <w:right w:val="none" w:sz="0" w:space="0" w:color="auto"/>
      </w:divBdr>
      <w:divsChild>
        <w:div w:id="149492903">
          <w:marLeft w:val="0"/>
          <w:marRight w:val="0"/>
          <w:marTop w:val="0"/>
          <w:marBottom w:val="0"/>
          <w:divBdr>
            <w:top w:val="none" w:sz="0" w:space="0" w:color="auto"/>
            <w:left w:val="none" w:sz="0" w:space="0" w:color="auto"/>
            <w:bottom w:val="none" w:sz="0" w:space="0" w:color="auto"/>
            <w:right w:val="none" w:sz="0" w:space="0" w:color="auto"/>
          </w:divBdr>
        </w:div>
        <w:div w:id="1262882416">
          <w:marLeft w:val="0"/>
          <w:marRight w:val="0"/>
          <w:marTop w:val="0"/>
          <w:marBottom w:val="0"/>
          <w:divBdr>
            <w:top w:val="none" w:sz="0" w:space="0" w:color="auto"/>
            <w:left w:val="none" w:sz="0" w:space="0" w:color="auto"/>
            <w:bottom w:val="none" w:sz="0" w:space="0" w:color="auto"/>
            <w:right w:val="none" w:sz="0" w:space="0" w:color="auto"/>
          </w:divBdr>
          <w:divsChild>
            <w:div w:id="1614824074">
              <w:marLeft w:val="0"/>
              <w:marRight w:val="0"/>
              <w:marTop w:val="0"/>
              <w:marBottom w:val="0"/>
              <w:divBdr>
                <w:top w:val="none" w:sz="0" w:space="0" w:color="auto"/>
                <w:left w:val="none" w:sz="0" w:space="0" w:color="auto"/>
                <w:bottom w:val="none" w:sz="0" w:space="0" w:color="auto"/>
                <w:right w:val="none" w:sz="0" w:space="0" w:color="auto"/>
              </w:divBdr>
            </w:div>
          </w:divsChild>
        </w:div>
        <w:div w:id="1867983263">
          <w:marLeft w:val="0"/>
          <w:marRight w:val="0"/>
          <w:marTop w:val="0"/>
          <w:marBottom w:val="0"/>
          <w:divBdr>
            <w:top w:val="none" w:sz="0" w:space="0" w:color="auto"/>
            <w:left w:val="none" w:sz="0" w:space="0" w:color="auto"/>
            <w:bottom w:val="none" w:sz="0" w:space="0" w:color="auto"/>
            <w:right w:val="none" w:sz="0" w:space="0" w:color="auto"/>
          </w:divBdr>
        </w:div>
        <w:div w:id="2082554434">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870386870">
          <w:marLeft w:val="0"/>
          <w:marRight w:val="0"/>
          <w:marTop w:val="0"/>
          <w:marBottom w:val="0"/>
          <w:divBdr>
            <w:top w:val="none" w:sz="0" w:space="0" w:color="auto"/>
            <w:left w:val="none" w:sz="0" w:space="0" w:color="auto"/>
            <w:bottom w:val="none" w:sz="0" w:space="0" w:color="auto"/>
            <w:right w:val="none" w:sz="0" w:space="0" w:color="auto"/>
          </w:divBdr>
          <w:divsChild>
            <w:div w:id="32392305">
              <w:marLeft w:val="0"/>
              <w:marRight w:val="0"/>
              <w:marTop w:val="0"/>
              <w:marBottom w:val="0"/>
              <w:divBdr>
                <w:top w:val="none" w:sz="0" w:space="0" w:color="auto"/>
                <w:left w:val="none" w:sz="0" w:space="0" w:color="auto"/>
                <w:bottom w:val="none" w:sz="0" w:space="0" w:color="auto"/>
                <w:right w:val="none" w:sz="0" w:space="0" w:color="auto"/>
              </w:divBdr>
            </w:div>
          </w:divsChild>
        </w:div>
        <w:div w:id="522013272">
          <w:marLeft w:val="0"/>
          <w:marRight w:val="0"/>
          <w:marTop w:val="0"/>
          <w:marBottom w:val="0"/>
          <w:divBdr>
            <w:top w:val="none" w:sz="0" w:space="0" w:color="auto"/>
            <w:left w:val="none" w:sz="0" w:space="0" w:color="auto"/>
            <w:bottom w:val="none" w:sz="0" w:space="0" w:color="auto"/>
            <w:right w:val="none" w:sz="0" w:space="0" w:color="auto"/>
          </w:divBdr>
        </w:div>
        <w:div w:id="1036739386">
          <w:marLeft w:val="0"/>
          <w:marRight w:val="0"/>
          <w:marTop w:val="0"/>
          <w:marBottom w:val="0"/>
          <w:divBdr>
            <w:top w:val="none" w:sz="0" w:space="0" w:color="auto"/>
            <w:left w:val="none" w:sz="0" w:space="0" w:color="auto"/>
            <w:bottom w:val="none" w:sz="0" w:space="0" w:color="auto"/>
            <w:right w:val="none" w:sz="0" w:space="0" w:color="auto"/>
          </w:divBdr>
          <w:divsChild>
            <w:div w:id="936644974">
              <w:marLeft w:val="0"/>
              <w:marRight w:val="0"/>
              <w:marTop w:val="0"/>
              <w:marBottom w:val="0"/>
              <w:divBdr>
                <w:top w:val="none" w:sz="0" w:space="0" w:color="auto"/>
                <w:left w:val="none" w:sz="0" w:space="0" w:color="auto"/>
                <w:bottom w:val="none" w:sz="0" w:space="0" w:color="auto"/>
                <w:right w:val="none" w:sz="0" w:space="0" w:color="auto"/>
              </w:divBdr>
            </w:div>
          </w:divsChild>
        </w:div>
        <w:div w:id="1340698784">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sChild>
            <w:div w:id="1281452793">
              <w:marLeft w:val="0"/>
              <w:marRight w:val="0"/>
              <w:marTop w:val="0"/>
              <w:marBottom w:val="0"/>
              <w:divBdr>
                <w:top w:val="none" w:sz="0" w:space="0" w:color="auto"/>
                <w:left w:val="none" w:sz="0" w:space="0" w:color="auto"/>
                <w:bottom w:val="none" w:sz="0" w:space="0" w:color="auto"/>
                <w:right w:val="none" w:sz="0" w:space="0" w:color="auto"/>
              </w:divBdr>
            </w:div>
          </w:divsChild>
        </w:div>
        <w:div w:id="132141046">
          <w:marLeft w:val="0"/>
          <w:marRight w:val="0"/>
          <w:marTop w:val="0"/>
          <w:marBottom w:val="0"/>
          <w:divBdr>
            <w:top w:val="none" w:sz="0" w:space="0" w:color="auto"/>
            <w:left w:val="none" w:sz="0" w:space="0" w:color="auto"/>
            <w:bottom w:val="none" w:sz="0" w:space="0" w:color="auto"/>
            <w:right w:val="none" w:sz="0" w:space="0" w:color="auto"/>
          </w:divBdr>
        </w:div>
        <w:div w:id="2027628844">
          <w:marLeft w:val="0"/>
          <w:marRight w:val="0"/>
          <w:marTop w:val="0"/>
          <w:marBottom w:val="0"/>
          <w:divBdr>
            <w:top w:val="none" w:sz="0" w:space="0" w:color="auto"/>
            <w:left w:val="none" w:sz="0" w:space="0" w:color="auto"/>
            <w:bottom w:val="none" w:sz="0" w:space="0" w:color="auto"/>
            <w:right w:val="none" w:sz="0" w:space="0" w:color="auto"/>
          </w:divBdr>
          <w:divsChild>
            <w:div w:id="657922586">
              <w:marLeft w:val="0"/>
              <w:marRight w:val="0"/>
              <w:marTop w:val="0"/>
              <w:marBottom w:val="0"/>
              <w:divBdr>
                <w:top w:val="none" w:sz="0" w:space="0" w:color="auto"/>
                <w:left w:val="none" w:sz="0" w:space="0" w:color="auto"/>
                <w:bottom w:val="none" w:sz="0" w:space="0" w:color="auto"/>
                <w:right w:val="none" w:sz="0" w:space="0" w:color="auto"/>
              </w:divBdr>
            </w:div>
          </w:divsChild>
        </w:div>
        <w:div w:id="514265416">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sChild>
            <w:div w:id="367607072">
              <w:marLeft w:val="0"/>
              <w:marRight w:val="0"/>
              <w:marTop w:val="0"/>
              <w:marBottom w:val="0"/>
              <w:divBdr>
                <w:top w:val="none" w:sz="0" w:space="0" w:color="auto"/>
                <w:left w:val="none" w:sz="0" w:space="0" w:color="auto"/>
                <w:bottom w:val="none" w:sz="0" w:space="0" w:color="auto"/>
                <w:right w:val="none" w:sz="0" w:space="0" w:color="auto"/>
              </w:divBdr>
            </w:div>
          </w:divsChild>
        </w:div>
        <w:div w:id="1638799171">
          <w:marLeft w:val="0"/>
          <w:marRight w:val="0"/>
          <w:marTop w:val="300"/>
          <w:marBottom w:val="0"/>
          <w:divBdr>
            <w:top w:val="none" w:sz="0" w:space="0" w:color="auto"/>
            <w:left w:val="none" w:sz="0" w:space="0" w:color="auto"/>
            <w:bottom w:val="none" w:sz="0" w:space="0" w:color="auto"/>
            <w:right w:val="none" w:sz="0" w:space="0" w:color="auto"/>
          </w:divBdr>
          <w:divsChild>
            <w:div w:id="1183588153">
              <w:marLeft w:val="0"/>
              <w:marRight w:val="0"/>
              <w:marTop w:val="0"/>
              <w:marBottom w:val="0"/>
              <w:divBdr>
                <w:top w:val="none" w:sz="0" w:space="0" w:color="auto"/>
                <w:left w:val="none" w:sz="0" w:space="0" w:color="auto"/>
                <w:bottom w:val="none" w:sz="0" w:space="0" w:color="auto"/>
                <w:right w:val="none" w:sz="0" w:space="0" w:color="auto"/>
              </w:divBdr>
              <w:divsChild>
                <w:div w:id="843134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248860">
          <w:marLeft w:val="0"/>
          <w:marRight w:val="0"/>
          <w:marTop w:val="300"/>
          <w:marBottom w:val="0"/>
          <w:divBdr>
            <w:top w:val="none" w:sz="0" w:space="0" w:color="auto"/>
            <w:left w:val="none" w:sz="0" w:space="0" w:color="auto"/>
            <w:bottom w:val="none" w:sz="0" w:space="0" w:color="auto"/>
            <w:right w:val="none" w:sz="0" w:space="0" w:color="auto"/>
          </w:divBdr>
          <w:divsChild>
            <w:div w:id="1824619940">
              <w:marLeft w:val="0"/>
              <w:marRight w:val="0"/>
              <w:marTop w:val="0"/>
              <w:marBottom w:val="0"/>
              <w:divBdr>
                <w:top w:val="none" w:sz="0" w:space="0" w:color="auto"/>
                <w:left w:val="none" w:sz="0" w:space="0" w:color="auto"/>
                <w:bottom w:val="none" w:sz="0" w:space="0" w:color="auto"/>
                <w:right w:val="none" w:sz="0" w:space="0" w:color="auto"/>
              </w:divBdr>
              <w:divsChild>
                <w:div w:id="1920215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903318">
          <w:marLeft w:val="0"/>
          <w:marRight w:val="0"/>
          <w:marTop w:val="300"/>
          <w:marBottom w:val="0"/>
          <w:divBdr>
            <w:top w:val="none" w:sz="0" w:space="0" w:color="auto"/>
            <w:left w:val="none" w:sz="0" w:space="0" w:color="auto"/>
            <w:bottom w:val="none" w:sz="0" w:space="0" w:color="auto"/>
            <w:right w:val="none" w:sz="0" w:space="0" w:color="auto"/>
          </w:divBdr>
          <w:divsChild>
            <w:div w:id="132871252">
              <w:marLeft w:val="0"/>
              <w:marRight w:val="0"/>
              <w:marTop w:val="0"/>
              <w:marBottom w:val="0"/>
              <w:divBdr>
                <w:top w:val="none" w:sz="0" w:space="0" w:color="auto"/>
                <w:left w:val="none" w:sz="0" w:space="0" w:color="auto"/>
                <w:bottom w:val="none" w:sz="0" w:space="0" w:color="auto"/>
                <w:right w:val="none" w:sz="0" w:space="0" w:color="auto"/>
              </w:divBdr>
              <w:divsChild>
                <w:div w:id="128299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1737042">
      <w:bodyDiv w:val="1"/>
      <w:marLeft w:val="0"/>
      <w:marRight w:val="0"/>
      <w:marTop w:val="0"/>
      <w:marBottom w:val="0"/>
      <w:divBdr>
        <w:top w:val="none" w:sz="0" w:space="0" w:color="auto"/>
        <w:left w:val="none" w:sz="0" w:space="0" w:color="auto"/>
        <w:bottom w:val="none" w:sz="0" w:space="0" w:color="auto"/>
        <w:right w:val="none" w:sz="0" w:space="0" w:color="auto"/>
      </w:divBdr>
      <w:divsChild>
        <w:div w:id="2087873699">
          <w:marLeft w:val="0"/>
          <w:marRight w:val="0"/>
          <w:marTop w:val="0"/>
          <w:marBottom w:val="0"/>
          <w:divBdr>
            <w:top w:val="none" w:sz="0" w:space="0" w:color="auto"/>
            <w:left w:val="none" w:sz="0" w:space="0" w:color="auto"/>
            <w:bottom w:val="none" w:sz="0" w:space="0" w:color="auto"/>
            <w:right w:val="none" w:sz="0" w:space="0" w:color="auto"/>
          </w:divBdr>
        </w:div>
        <w:div w:id="19940570">
          <w:marLeft w:val="0"/>
          <w:marRight w:val="0"/>
          <w:marTop w:val="0"/>
          <w:marBottom w:val="0"/>
          <w:divBdr>
            <w:top w:val="none" w:sz="0" w:space="0" w:color="auto"/>
            <w:left w:val="none" w:sz="0" w:space="0" w:color="auto"/>
            <w:bottom w:val="none" w:sz="0" w:space="0" w:color="auto"/>
            <w:right w:val="none" w:sz="0" w:space="0" w:color="auto"/>
          </w:divBdr>
          <w:divsChild>
            <w:div w:id="1227767796">
              <w:marLeft w:val="0"/>
              <w:marRight w:val="0"/>
              <w:marTop w:val="0"/>
              <w:marBottom w:val="0"/>
              <w:divBdr>
                <w:top w:val="none" w:sz="0" w:space="0" w:color="auto"/>
                <w:left w:val="none" w:sz="0" w:space="0" w:color="auto"/>
                <w:bottom w:val="none" w:sz="0" w:space="0" w:color="auto"/>
                <w:right w:val="none" w:sz="0" w:space="0" w:color="auto"/>
              </w:divBdr>
            </w:div>
          </w:divsChild>
        </w:div>
        <w:div w:id="78839959">
          <w:marLeft w:val="0"/>
          <w:marRight w:val="0"/>
          <w:marTop w:val="0"/>
          <w:marBottom w:val="0"/>
          <w:divBdr>
            <w:top w:val="none" w:sz="0" w:space="0" w:color="auto"/>
            <w:left w:val="none" w:sz="0" w:space="0" w:color="auto"/>
            <w:bottom w:val="none" w:sz="0" w:space="0" w:color="auto"/>
            <w:right w:val="none" w:sz="0" w:space="0" w:color="auto"/>
          </w:divBdr>
        </w:div>
        <w:div w:id="625504949">
          <w:marLeft w:val="0"/>
          <w:marRight w:val="0"/>
          <w:marTop w:val="0"/>
          <w:marBottom w:val="0"/>
          <w:divBdr>
            <w:top w:val="none" w:sz="0" w:space="0" w:color="auto"/>
            <w:left w:val="none" w:sz="0" w:space="0" w:color="auto"/>
            <w:bottom w:val="none" w:sz="0" w:space="0" w:color="auto"/>
            <w:right w:val="none" w:sz="0" w:space="0" w:color="auto"/>
          </w:divBdr>
          <w:divsChild>
            <w:div w:id="616642838">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
        <w:div w:id="1905675549">
          <w:marLeft w:val="0"/>
          <w:marRight w:val="0"/>
          <w:marTop w:val="0"/>
          <w:marBottom w:val="0"/>
          <w:divBdr>
            <w:top w:val="none" w:sz="0" w:space="0" w:color="auto"/>
            <w:left w:val="none" w:sz="0" w:space="0" w:color="auto"/>
            <w:bottom w:val="none" w:sz="0" w:space="0" w:color="auto"/>
            <w:right w:val="none" w:sz="0" w:space="0" w:color="auto"/>
          </w:divBdr>
          <w:divsChild>
            <w:div w:id="1593585990">
              <w:marLeft w:val="0"/>
              <w:marRight w:val="0"/>
              <w:marTop w:val="0"/>
              <w:marBottom w:val="0"/>
              <w:divBdr>
                <w:top w:val="none" w:sz="0" w:space="0" w:color="auto"/>
                <w:left w:val="none" w:sz="0" w:space="0" w:color="auto"/>
                <w:bottom w:val="none" w:sz="0" w:space="0" w:color="auto"/>
                <w:right w:val="none" w:sz="0" w:space="0" w:color="auto"/>
              </w:divBdr>
            </w:div>
          </w:divsChild>
        </w:div>
        <w:div w:id="1637102665">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sChild>
            <w:div w:id="1792629710">
              <w:marLeft w:val="0"/>
              <w:marRight w:val="0"/>
              <w:marTop w:val="0"/>
              <w:marBottom w:val="0"/>
              <w:divBdr>
                <w:top w:val="none" w:sz="0" w:space="0" w:color="auto"/>
                <w:left w:val="none" w:sz="0" w:space="0" w:color="auto"/>
                <w:bottom w:val="none" w:sz="0" w:space="0" w:color="auto"/>
                <w:right w:val="none" w:sz="0" w:space="0" w:color="auto"/>
              </w:divBdr>
            </w:div>
          </w:divsChild>
        </w:div>
        <w:div w:id="894239680">
          <w:marLeft w:val="0"/>
          <w:marRight w:val="0"/>
          <w:marTop w:val="0"/>
          <w:marBottom w:val="0"/>
          <w:divBdr>
            <w:top w:val="none" w:sz="0" w:space="0" w:color="auto"/>
            <w:left w:val="none" w:sz="0" w:space="0" w:color="auto"/>
            <w:bottom w:val="none" w:sz="0" w:space="0" w:color="auto"/>
            <w:right w:val="none" w:sz="0" w:space="0" w:color="auto"/>
          </w:divBdr>
        </w:div>
        <w:div w:id="1185484719">
          <w:marLeft w:val="0"/>
          <w:marRight w:val="0"/>
          <w:marTop w:val="0"/>
          <w:marBottom w:val="0"/>
          <w:divBdr>
            <w:top w:val="none" w:sz="0" w:space="0" w:color="auto"/>
            <w:left w:val="none" w:sz="0" w:space="0" w:color="auto"/>
            <w:bottom w:val="none" w:sz="0" w:space="0" w:color="auto"/>
            <w:right w:val="none" w:sz="0" w:space="0" w:color="auto"/>
          </w:divBdr>
          <w:divsChild>
            <w:div w:id="1816725523">
              <w:marLeft w:val="0"/>
              <w:marRight w:val="0"/>
              <w:marTop w:val="0"/>
              <w:marBottom w:val="0"/>
              <w:divBdr>
                <w:top w:val="none" w:sz="0" w:space="0" w:color="auto"/>
                <w:left w:val="none" w:sz="0" w:space="0" w:color="auto"/>
                <w:bottom w:val="none" w:sz="0" w:space="0" w:color="auto"/>
                <w:right w:val="none" w:sz="0" w:space="0" w:color="auto"/>
              </w:divBdr>
            </w:div>
          </w:divsChild>
        </w:div>
        <w:div w:id="1013800366">
          <w:marLeft w:val="0"/>
          <w:marRight w:val="0"/>
          <w:marTop w:val="0"/>
          <w:marBottom w:val="0"/>
          <w:divBdr>
            <w:top w:val="none" w:sz="0" w:space="0" w:color="auto"/>
            <w:left w:val="none" w:sz="0" w:space="0" w:color="auto"/>
            <w:bottom w:val="none" w:sz="0" w:space="0" w:color="auto"/>
            <w:right w:val="none" w:sz="0" w:space="0" w:color="auto"/>
          </w:divBdr>
        </w:div>
        <w:div w:id="1176655324">
          <w:marLeft w:val="0"/>
          <w:marRight w:val="0"/>
          <w:marTop w:val="0"/>
          <w:marBottom w:val="0"/>
          <w:divBdr>
            <w:top w:val="none" w:sz="0" w:space="0" w:color="auto"/>
            <w:left w:val="none" w:sz="0" w:space="0" w:color="auto"/>
            <w:bottom w:val="none" w:sz="0" w:space="0" w:color="auto"/>
            <w:right w:val="none" w:sz="0" w:space="0" w:color="auto"/>
          </w:divBdr>
          <w:divsChild>
            <w:div w:id="49886864">
              <w:marLeft w:val="0"/>
              <w:marRight w:val="0"/>
              <w:marTop w:val="0"/>
              <w:marBottom w:val="0"/>
              <w:divBdr>
                <w:top w:val="none" w:sz="0" w:space="0" w:color="auto"/>
                <w:left w:val="none" w:sz="0" w:space="0" w:color="auto"/>
                <w:bottom w:val="none" w:sz="0" w:space="0" w:color="auto"/>
                <w:right w:val="none" w:sz="0" w:space="0" w:color="auto"/>
              </w:divBdr>
            </w:div>
          </w:divsChild>
        </w:div>
        <w:div w:id="61998496">
          <w:marLeft w:val="0"/>
          <w:marRight w:val="0"/>
          <w:marTop w:val="0"/>
          <w:marBottom w:val="0"/>
          <w:divBdr>
            <w:top w:val="none" w:sz="0" w:space="0" w:color="auto"/>
            <w:left w:val="none" w:sz="0" w:space="0" w:color="auto"/>
            <w:bottom w:val="none" w:sz="0" w:space="0" w:color="auto"/>
            <w:right w:val="none" w:sz="0" w:space="0" w:color="auto"/>
          </w:divBdr>
        </w:div>
        <w:div w:id="622931013">
          <w:marLeft w:val="0"/>
          <w:marRight w:val="0"/>
          <w:marTop w:val="0"/>
          <w:marBottom w:val="0"/>
          <w:divBdr>
            <w:top w:val="none" w:sz="0" w:space="0" w:color="auto"/>
            <w:left w:val="none" w:sz="0" w:space="0" w:color="auto"/>
            <w:bottom w:val="none" w:sz="0" w:space="0" w:color="auto"/>
            <w:right w:val="none" w:sz="0" w:space="0" w:color="auto"/>
          </w:divBdr>
          <w:divsChild>
            <w:div w:id="1621572143">
              <w:marLeft w:val="0"/>
              <w:marRight w:val="0"/>
              <w:marTop w:val="0"/>
              <w:marBottom w:val="0"/>
              <w:divBdr>
                <w:top w:val="none" w:sz="0" w:space="0" w:color="auto"/>
                <w:left w:val="none" w:sz="0" w:space="0" w:color="auto"/>
                <w:bottom w:val="none" w:sz="0" w:space="0" w:color="auto"/>
                <w:right w:val="none" w:sz="0" w:space="0" w:color="auto"/>
              </w:divBdr>
            </w:div>
          </w:divsChild>
        </w:div>
        <w:div w:id="733545618">
          <w:marLeft w:val="0"/>
          <w:marRight w:val="0"/>
          <w:marTop w:val="300"/>
          <w:marBottom w:val="0"/>
          <w:divBdr>
            <w:top w:val="none" w:sz="0" w:space="0" w:color="auto"/>
            <w:left w:val="none" w:sz="0" w:space="0" w:color="auto"/>
            <w:bottom w:val="none" w:sz="0" w:space="0" w:color="auto"/>
            <w:right w:val="none" w:sz="0" w:space="0" w:color="auto"/>
          </w:divBdr>
          <w:divsChild>
            <w:div w:id="1800028546">
              <w:marLeft w:val="0"/>
              <w:marRight w:val="0"/>
              <w:marTop w:val="0"/>
              <w:marBottom w:val="0"/>
              <w:divBdr>
                <w:top w:val="none" w:sz="0" w:space="0" w:color="auto"/>
                <w:left w:val="none" w:sz="0" w:space="0" w:color="auto"/>
                <w:bottom w:val="none" w:sz="0" w:space="0" w:color="auto"/>
                <w:right w:val="none" w:sz="0" w:space="0" w:color="auto"/>
              </w:divBdr>
              <w:divsChild>
                <w:div w:id="1637098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985927">
          <w:marLeft w:val="0"/>
          <w:marRight w:val="0"/>
          <w:marTop w:val="30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788579">
          <w:marLeft w:val="0"/>
          <w:marRight w:val="0"/>
          <w:marTop w:val="300"/>
          <w:marBottom w:val="0"/>
          <w:divBdr>
            <w:top w:val="none" w:sz="0" w:space="0" w:color="auto"/>
            <w:left w:val="none" w:sz="0" w:space="0" w:color="auto"/>
            <w:bottom w:val="none" w:sz="0" w:space="0" w:color="auto"/>
            <w:right w:val="none" w:sz="0" w:space="0" w:color="auto"/>
          </w:divBdr>
          <w:divsChild>
            <w:div w:id="167525632">
              <w:marLeft w:val="0"/>
              <w:marRight w:val="0"/>
              <w:marTop w:val="0"/>
              <w:marBottom w:val="0"/>
              <w:divBdr>
                <w:top w:val="none" w:sz="0" w:space="0" w:color="auto"/>
                <w:left w:val="none" w:sz="0" w:space="0" w:color="auto"/>
                <w:bottom w:val="none" w:sz="0" w:space="0" w:color="auto"/>
                <w:right w:val="none" w:sz="0" w:space="0" w:color="auto"/>
              </w:divBdr>
              <w:divsChild>
                <w:div w:id="485629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320466">
          <w:marLeft w:val="0"/>
          <w:marRight w:val="0"/>
          <w:marTop w:val="300"/>
          <w:marBottom w:val="0"/>
          <w:divBdr>
            <w:top w:val="none" w:sz="0" w:space="0" w:color="auto"/>
            <w:left w:val="none" w:sz="0" w:space="0" w:color="auto"/>
            <w:bottom w:val="none" w:sz="0" w:space="0" w:color="auto"/>
            <w:right w:val="none" w:sz="0" w:space="0" w:color="auto"/>
          </w:divBdr>
          <w:divsChild>
            <w:div w:id="1672635156">
              <w:marLeft w:val="0"/>
              <w:marRight w:val="0"/>
              <w:marTop w:val="0"/>
              <w:marBottom w:val="0"/>
              <w:divBdr>
                <w:top w:val="none" w:sz="0" w:space="0" w:color="auto"/>
                <w:left w:val="none" w:sz="0" w:space="0" w:color="auto"/>
                <w:bottom w:val="none" w:sz="0" w:space="0" w:color="auto"/>
                <w:right w:val="none" w:sz="0" w:space="0" w:color="auto"/>
              </w:divBdr>
              <w:divsChild>
                <w:div w:id="52876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204642">
      <w:bodyDiv w:val="1"/>
      <w:marLeft w:val="0"/>
      <w:marRight w:val="0"/>
      <w:marTop w:val="0"/>
      <w:marBottom w:val="0"/>
      <w:divBdr>
        <w:top w:val="none" w:sz="0" w:space="0" w:color="auto"/>
        <w:left w:val="none" w:sz="0" w:space="0" w:color="auto"/>
        <w:bottom w:val="none" w:sz="0" w:space="0" w:color="auto"/>
        <w:right w:val="none" w:sz="0" w:space="0" w:color="auto"/>
      </w:divBdr>
      <w:divsChild>
        <w:div w:id="832993330">
          <w:marLeft w:val="0"/>
          <w:marRight w:val="0"/>
          <w:marTop w:val="0"/>
          <w:marBottom w:val="0"/>
          <w:divBdr>
            <w:top w:val="none" w:sz="0" w:space="0" w:color="auto"/>
            <w:left w:val="none" w:sz="0" w:space="0" w:color="auto"/>
            <w:bottom w:val="none" w:sz="0" w:space="0" w:color="auto"/>
            <w:right w:val="none" w:sz="0" w:space="0" w:color="auto"/>
          </w:divBdr>
        </w:div>
        <w:div w:id="1259678221">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 w:id="1190024610">
          <w:marLeft w:val="0"/>
          <w:marRight w:val="0"/>
          <w:marTop w:val="0"/>
          <w:marBottom w:val="0"/>
          <w:divBdr>
            <w:top w:val="none" w:sz="0" w:space="0" w:color="auto"/>
            <w:left w:val="none" w:sz="0" w:space="0" w:color="auto"/>
            <w:bottom w:val="none" w:sz="0" w:space="0" w:color="auto"/>
            <w:right w:val="none" w:sz="0" w:space="0" w:color="auto"/>
          </w:divBdr>
        </w:div>
        <w:div w:id="667025409">
          <w:marLeft w:val="0"/>
          <w:marRight w:val="0"/>
          <w:marTop w:val="0"/>
          <w:marBottom w:val="0"/>
          <w:divBdr>
            <w:top w:val="none" w:sz="0" w:space="0" w:color="auto"/>
            <w:left w:val="none" w:sz="0" w:space="0" w:color="auto"/>
            <w:bottom w:val="none" w:sz="0" w:space="0" w:color="auto"/>
            <w:right w:val="none" w:sz="0" w:space="0" w:color="auto"/>
          </w:divBdr>
          <w:divsChild>
            <w:div w:id="1190684503">
              <w:marLeft w:val="0"/>
              <w:marRight w:val="0"/>
              <w:marTop w:val="0"/>
              <w:marBottom w:val="0"/>
              <w:divBdr>
                <w:top w:val="none" w:sz="0" w:space="0" w:color="auto"/>
                <w:left w:val="none" w:sz="0" w:space="0" w:color="auto"/>
                <w:bottom w:val="none" w:sz="0" w:space="0" w:color="auto"/>
                <w:right w:val="none" w:sz="0" w:space="0" w:color="auto"/>
              </w:divBdr>
            </w:div>
          </w:divsChild>
        </w:div>
        <w:div w:id="660277948">
          <w:marLeft w:val="0"/>
          <w:marRight w:val="0"/>
          <w:marTop w:val="0"/>
          <w:marBottom w:val="0"/>
          <w:divBdr>
            <w:top w:val="none" w:sz="0" w:space="0" w:color="auto"/>
            <w:left w:val="none" w:sz="0" w:space="0" w:color="auto"/>
            <w:bottom w:val="none" w:sz="0" w:space="0" w:color="auto"/>
            <w:right w:val="none" w:sz="0" w:space="0" w:color="auto"/>
          </w:divBdr>
        </w:div>
        <w:div w:id="631405973">
          <w:marLeft w:val="0"/>
          <w:marRight w:val="0"/>
          <w:marTop w:val="0"/>
          <w:marBottom w:val="0"/>
          <w:divBdr>
            <w:top w:val="none" w:sz="0" w:space="0" w:color="auto"/>
            <w:left w:val="none" w:sz="0" w:space="0" w:color="auto"/>
            <w:bottom w:val="none" w:sz="0" w:space="0" w:color="auto"/>
            <w:right w:val="none" w:sz="0" w:space="0" w:color="auto"/>
          </w:divBdr>
          <w:divsChild>
            <w:div w:id="1664313709">
              <w:marLeft w:val="0"/>
              <w:marRight w:val="0"/>
              <w:marTop w:val="0"/>
              <w:marBottom w:val="0"/>
              <w:divBdr>
                <w:top w:val="none" w:sz="0" w:space="0" w:color="auto"/>
                <w:left w:val="none" w:sz="0" w:space="0" w:color="auto"/>
                <w:bottom w:val="none" w:sz="0" w:space="0" w:color="auto"/>
                <w:right w:val="none" w:sz="0" w:space="0" w:color="auto"/>
              </w:divBdr>
            </w:div>
          </w:divsChild>
        </w:div>
        <w:div w:id="1508211997">
          <w:marLeft w:val="0"/>
          <w:marRight w:val="0"/>
          <w:marTop w:val="0"/>
          <w:marBottom w:val="0"/>
          <w:divBdr>
            <w:top w:val="none" w:sz="0" w:space="0" w:color="auto"/>
            <w:left w:val="none" w:sz="0" w:space="0" w:color="auto"/>
            <w:bottom w:val="none" w:sz="0" w:space="0" w:color="auto"/>
            <w:right w:val="none" w:sz="0" w:space="0" w:color="auto"/>
          </w:divBdr>
        </w:div>
        <w:div w:id="1370061716">
          <w:marLeft w:val="0"/>
          <w:marRight w:val="0"/>
          <w:marTop w:val="0"/>
          <w:marBottom w:val="0"/>
          <w:divBdr>
            <w:top w:val="none" w:sz="0" w:space="0" w:color="auto"/>
            <w:left w:val="none" w:sz="0" w:space="0" w:color="auto"/>
            <w:bottom w:val="none" w:sz="0" w:space="0" w:color="auto"/>
            <w:right w:val="none" w:sz="0" w:space="0" w:color="auto"/>
          </w:divBdr>
          <w:divsChild>
            <w:div w:id="1606229113">
              <w:marLeft w:val="0"/>
              <w:marRight w:val="0"/>
              <w:marTop w:val="0"/>
              <w:marBottom w:val="0"/>
              <w:divBdr>
                <w:top w:val="none" w:sz="0" w:space="0" w:color="auto"/>
                <w:left w:val="none" w:sz="0" w:space="0" w:color="auto"/>
                <w:bottom w:val="none" w:sz="0" w:space="0" w:color="auto"/>
                <w:right w:val="none" w:sz="0" w:space="0" w:color="auto"/>
              </w:divBdr>
            </w:div>
          </w:divsChild>
        </w:div>
        <w:div w:id="227038720">
          <w:marLeft w:val="0"/>
          <w:marRight w:val="0"/>
          <w:marTop w:val="0"/>
          <w:marBottom w:val="0"/>
          <w:divBdr>
            <w:top w:val="none" w:sz="0" w:space="0" w:color="auto"/>
            <w:left w:val="none" w:sz="0" w:space="0" w:color="auto"/>
            <w:bottom w:val="none" w:sz="0" w:space="0" w:color="auto"/>
            <w:right w:val="none" w:sz="0" w:space="0" w:color="auto"/>
          </w:divBdr>
        </w:div>
        <w:div w:id="1365908542">
          <w:marLeft w:val="0"/>
          <w:marRight w:val="0"/>
          <w:marTop w:val="0"/>
          <w:marBottom w:val="0"/>
          <w:divBdr>
            <w:top w:val="none" w:sz="0" w:space="0" w:color="auto"/>
            <w:left w:val="none" w:sz="0" w:space="0" w:color="auto"/>
            <w:bottom w:val="none" w:sz="0" w:space="0" w:color="auto"/>
            <w:right w:val="none" w:sz="0" w:space="0" w:color="auto"/>
          </w:divBdr>
          <w:divsChild>
            <w:div w:id="1632857485">
              <w:marLeft w:val="0"/>
              <w:marRight w:val="0"/>
              <w:marTop w:val="0"/>
              <w:marBottom w:val="0"/>
              <w:divBdr>
                <w:top w:val="none" w:sz="0" w:space="0" w:color="auto"/>
                <w:left w:val="none" w:sz="0" w:space="0" w:color="auto"/>
                <w:bottom w:val="none" w:sz="0" w:space="0" w:color="auto"/>
                <w:right w:val="none" w:sz="0" w:space="0" w:color="auto"/>
              </w:divBdr>
            </w:div>
          </w:divsChild>
        </w:div>
        <w:div w:id="317930024">
          <w:marLeft w:val="0"/>
          <w:marRight w:val="0"/>
          <w:marTop w:val="0"/>
          <w:marBottom w:val="0"/>
          <w:divBdr>
            <w:top w:val="none" w:sz="0" w:space="0" w:color="auto"/>
            <w:left w:val="none" w:sz="0" w:space="0" w:color="auto"/>
            <w:bottom w:val="none" w:sz="0" w:space="0" w:color="auto"/>
            <w:right w:val="none" w:sz="0" w:space="0" w:color="auto"/>
          </w:divBdr>
        </w:div>
        <w:div w:id="1476947594">
          <w:marLeft w:val="0"/>
          <w:marRight w:val="0"/>
          <w:marTop w:val="0"/>
          <w:marBottom w:val="0"/>
          <w:divBdr>
            <w:top w:val="none" w:sz="0" w:space="0" w:color="auto"/>
            <w:left w:val="none" w:sz="0" w:space="0" w:color="auto"/>
            <w:bottom w:val="none" w:sz="0" w:space="0" w:color="auto"/>
            <w:right w:val="none" w:sz="0" w:space="0" w:color="auto"/>
          </w:divBdr>
          <w:divsChild>
            <w:div w:id="898900186">
              <w:marLeft w:val="0"/>
              <w:marRight w:val="0"/>
              <w:marTop w:val="0"/>
              <w:marBottom w:val="0"/>
              <w:divBdr>
                <w:top w:val="none" w:sz="0" w:space="0" w:color="auto"/>
                <w:left w:val="none" w:sz="0" w:space="0" w:color="auto"/>
                <w:bottom w:val="none" w:sz="0" w:space="0" w:color="auto"/>
                <w:right w:val="none" w:sz="0" w:space="0" w:color="auto"/>
              </w:divBdr>
            </w:div>
          </w:divsChild>
        </w:div>
        <w:div w:id="1258833185">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sChild>
            <w:div w:id="836572672">
              <w:marLeft w:val="0"/>
              <w:marRight w:val="0"/>
              <w:marTop w:val="0"/>
              <w:marBottom w:val="0"/>
              <w:divBdr>
                <w:top w:val="none" w:sz="0" w:space="0" w:color="auto"/>
                <w:left w:val="none" w:sz="0" w:space="0" w:color="auto"/>
                <w:bottom w:val="none" w:sz="0" w:space="0" w:color="auto"/>
                <w:right w:val="none" w:sz="0" w:space="0" w:color="auto"/>
              </w:divBdr>
            </w:div>
          </w:divsChild>
        </w:div>
        <w:div w:id="2089886144">
          <w:marLeft w:val="0"/>
          <w:marRight w:val="0"/>
          <w:marTop w:val="300"/>
          <w:marBottom w:val="0"/>
          <w:divBdr>
            <w:top w:val="none" w:sz="0" w:space="0" w:color="auto"/>
            <w:left w:val="none" w:sz="0" w:space="0" w:color="auto"/>
            <w:bottom w:val="none" w:sz="0" w:space="0" w:color="auto"/>
            <w:right w:val="none" w:sz="0" w:space="0" w:color="auto"/>
          </w:divBdr>
          <w:divsChild>
            <w:div w:id="2011978201">
              <w:marLeft w:val="0"/>
              <w:marRight w:val="0"/>
              <w:marTop w:val="0"/>
              <w:marBottom w:val="0"/>
              <w:divBdr>
                <w:top w:val="none" w:sz="0" w:space="0" w:color="auto"/>
                <w:left w:val="none" w:sz="0" w:space="0" w:color="auto"/>
                <w:bottom w:val="none" w:sz="0" w:space="0" w:color="auto"/>
                <w:right w:val="none" w:sz="0" w:space="0" w:color="auto"/>
              </w:divBdr>
              <w:divsChild>
                <w:div w:id="209265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922410">
          <w:marLeft w:val="0"/>
          <w:marRight w:val="0"/>
          <w:marTop w:val="300"/>
          <w:marBottom w:val="0"/>
          <w:divBdr>
            <w:top w:val="none" w:sz="0" w:space="0" w:color="auto"/>
            <w:left w:val="none" w:sz="0" w:space="0" w:color="auto"/>
            <w:bottom w:val="none" w:sz="0" w:space="0" w:color="auto"/>
            <w:right w:val="none" w:sz="0" w:space="0" w:color="auto"/>
          </w:divBdr>
          <w:divsChild>
            <w:div w:id="619383467">
              <w:marLeft w:val="0"/>
              <w:marRight w:val="0"/>
              <w:marTop w:val="0"/>
              <w:marBottom w:val="0"/>
              <w:divBdr>
                <w:top w:val="none" w:sz="0" w:space="0" w:color="auto"/>
                <w:left w:val="none" w:sz="0" w:space="0" w:color="auto"/>
                <w:bottom w:val="none" w:sz="0" w:space="0" w:color="auto"/>
                <w:right w:val="none" w:sz="0" w:space="0" w:color="auto"/>
              </w:divBdr>
              <w:divsChild>
                <w:div w:id="138039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0158">
          <w:marLeft w:val="0"/>
          <w:marRight w:val="0"/>
          <w:marTop w:val="300"/>
          <w:marBottom w:val="0"/>
          <w:divBdr>
            <w:top w:val="none" w:sz="0" w:space="0" w:color="auto"/>
            <w:left w:val="none" w:sz="0" w:space="0" w:color="auto"/>
            <w:bottom w:val="none" w:sz="0" w:space="0" w:color="auto"/>
            <w:right w:val="none" w:sz="0" w:space="0" w:color="auto"/>
          </w:divBdr>
          <w:divsChild>
            <w:div w:id="2108502340">
              <w:marLeft w:val="0"/>
              <w:marRight w:val="0"/>
              <w:marTop w:val="0"/>
              <w:marBottom w:val="0"/>
              <w:divBdr>
                <w:top w:val="none" w:sz="0" w:space="0" w:color="auto"/>
                <w:left w:val="none" w:sz="0" w:space="0" w:color="auto"/>
                <w:bottom w:val="none" w:sz="0" w:space="0" w:color="auto"/>
                <w:right w:val="none" w:sz="0" w:space="0" w:color="auto"/>
              </w:divBdr>
              <w:divsChild>
                <w:div w:id="273248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64990">
          <w:marLeft w:val="0"/>
          <w:marRight w:val="0"/>
          <w:marTop w:val="300"/>
          <w:marBottom w:val="0"/>
          <w:divBdr>
            <w:top w:val="none" w:sz="0" w:space="0" w:color="auto"/>
            <w:left w:val="none" w:sz="0" w:space="0" w:color="auto"/>
            <w:bottom w:val="none" w:sz="0" w:space="0" w:color="auto"/>
            <w:right w:val="none" w:sz="0" w:space="0" w:color="auto"/>
          </w:divBdr>
          <w:divsChild>
            <w:div w:id="995688481">
              <w:marLeft w:val="0"/>
              <w:marRight w:val="0"/>
              <w:marTop w:val="0"/>
              <w:marBottom w:val="0"/>
              <w:divBdr>
                <w:top w:val="none" w:sz="0" w:space="0" w:color="auto"/>
                <w:left w:val="none" w:sz="0" w:space="0" w:color="auto"/>
                <w:bottom w:val="none" w:sz="0" w:space="0" w:color="auto"/>
                <w:right w:val="none" w:sz="0" w:space="0" w:color="auto"/>
              </w:divBdr>
              <w:divsChild>
                <w:div w:id="493301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447050621">
          <w:marLeft w:val="0"/>
          <w:marRight w:val="0"/>
          <w:marTop w:val="0"/>
          <w:marBottom w:val="0"/>
          <w:divBdr>
            <w:top w:val="none" w:sz="0" w:space="0" w:color="auto"/>
            <w:left w:val="none" w:sz="0" w:space="0" w:color="auto"/>
            <w:bottom w:val="none" w:sz="0" w:space="0" w:color="auto"/>
            <w:right w:val="none" w:sz="0" w:space="0" w:color="auto"/>
          </w:divBdr>
        </w:div>
        <w:div w:id="497430081">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845">
      <w:bodyDiv w:val="1"/>
      <w:marLeft w:val="0"/>
      <w:marRight w:val="0"/>
      <w:marTop w:val="0"/>
      <w:marBottom w:val="0"/>
      <w:divBdr>
        <w:top w:val="none" w:sz="0" w:space="0" w:color="auto"/>
        <w:left w:val="none" w:sz="0" w:space="0" w:color="auto"/>
        <w:bottom w:val="none" w:sz="0" w:space="0" w:color="auto"/>
        <w:right w:val="none" w:sz="0" w:space="0" w:color="auto"/>
      </w:divBdr>
      <w:divsChild>
        <w:div w:id="1417282587">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sChild>
            <w:div w:id="2001695088">
              <w:marLeft w:val="0"/>
              <w:marRight w:val="0"/>
              <w:marTop w:val="0"/>
              <w:marBottom w:val="0"/>
              <w:divBdr>
                <w:top w:val="none" w:sz="0" w:space="0" w:color="auto"/>
                <w:left w:val="none" w:sz="0" w:space="0" w:color="auto"/>
                <w:bottom w:val="none" w:sz="0" w:space="0" w:color="auto"/>
                <w:right w:val="none" w:sz="0" w:space="0" w:color="auto"/>
              </w:divBdr>
            </w:div>
          </w:divsChild>
        </w:div>
        <w:div w:id="16640389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sChild>
            <w:div w:id="1210460826">
              <w:marLeft w:val="0"/>
              <w:marRight w:val="0"/>
              <w:marTop w:val="0"/>
              <w:marBottom w:val="0"/>
              <w:divBdr>
                <w:top w:val="none" w:sz="0" w:space="0" w:color="auto"/>
                <w:left w:val="none" w:sz="0" w:space="0" w:color="auto"/>
                <w:bottom w:val="none" w:sz="0" w:space="0" w:color="auto"/>
                <w:right w:val="none" w:sz="0" w:space="0" w:color="auto"/>
              </w:divBdr>
            </w:div>
          </w:divsChild>
        </w:div>
        <w:div w:id="911816753">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sChild>
            <w:div w:id="1277979159">
              <w:marLeft w:val="0"/>
              <w:marRight w:val="0"/>
              <w:marTop w:val="0"/>
              <w:marBottom w:val="0"/>
              <w:divBdr>
                <w:top w:val="none" w:sz="0" w:space="0" w:color="auto"/>
                <w:left w:val="none" w:sz="0" w:space="0" w:color="auto"/>
                <w:bottom w:val="none" w:sz="0" w:space="0" w:color="auto"/>
                <w:right w:val="none" w:sz="0" w:space="0" w:color="auto"/>
              </w:divBdr>
            </w:div>
          </w:divsChild>
        </w:div>
        <w:div w:id="1460755747">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sChild>
            <w:div w:id="620114703">
              <w:marLeft w:val="0"/>
              <w:marRight w:val="0"/>
              <w:marTop w:val="0"/>
              <w:marBottom w:val="0"/>
              <w:divBdr>
                <w:top w:val="none" w:sz="0" w:space="0" w:color="auto"/>
                <w:left w:val="none" w:sz="0" w:space="0" w:color="auto"/>
                <w:bottom w:val="none" w:sz="0" w:space="0" w:color="auto"/>
                <w:right w:val="none" w:sz="0" w:space="0" w:color="auto"/>
              </w:divBdr>
            </w:div>
          </w:divsChild>
        </w:div>
        <w:div w:id="1716082105">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
          </w:divsChild>
        </w:div>
        <w:div w:id="1841313405">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sChild>
            <w:div w:id="2010252287">
              <w:marLeft w:val="0"/>
              <w:marRight w:val="0"/>
              <w:marTop w:val="0"/>
              <w:marBottom w:val="0"/>
              <w:divBdr>
                <w:top w:val="none" w:sz="0" w:space="0" w:color="auto"/>
                <w:left w:val="none" w:sz="0" w:space="0" w:color="auto"/>
                <w:bottom w:val="none" w:sz="0" w:space="0" w:color="auto"/>
                <w:right w:val="none" w:sz="0" w:space="0" w:color="auto"/>
              </w:divBdr>
            </w:div>
          </w:divsChild>
        </w:div>
        <w:div w:id="1257594769">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sChild>
            <w:div w:id="1658848887">
              <w:marLeft w:val="0"/>
              <w:marRight w:val="0"/>
              <w:marTop w:val="0"/>
              <w:marBottom w:val="0"/>
              <w:divBdr>
                <w:top w:val="none" w:sz="0" w:space="0" w:color="auto"/>
                <w:left w:val="none" w:sz="0" w:space="0" w:color="auto"/>
                <w:bottom w:val="none" w:sz="0" w:space="0" w:color="auto"/>
                <w:right w:val="none" w:sz="0" w:space="0" w:color="auto"/>
              </w:divBdr>
            </w:div>
          </w:divsChild>
        </w:div>
        <w:div w:id="2086145032">
          <w:marLeft w:val="0"/>
          <w:marRight w:val="0"/>
          <w:marTop w:val="300"/>
          <w:marBottom w:val="0"/>
          <w:divBdr>
            <w:top w:val="none" w:sz="0" w:space="0" w:color="auto"/>
            <w:left w:val="none" w:sz="0" w:space="0" w:color="auto"/>
            <w:bottom w:val="none" w:sz="0" w:space="0" w:color="auto"/>
            <w:right w:val="none" w:sz="0" w:space="0" w:color="auto"/>
          </w:divBdr>
          <w:divsChild>
            <w:div w:id="874124463">
              <w:marLeft w:val="0"/>
              <w:marRight w:val="0"/>
              <w:marTop w:val="0"/>
              <w:marBottom w:val="0"/>
              <w:divBdr>
                <w:top w:val="none" w:sz="0" w:space="0" w:color="auto"/>
                <w:left w:val="none" w:sz="0" w:space="0" w:color="auto"/>
                <w:bottom w:val="none" w:sz="0" w:space="0" w:color="auto"/>
                <w:right w:val="none" w:sz="0" w:space="0" w:color="auto"/>
              </w:divBdr>
              <w:divsChild>
                <w:div w:id="385954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269015">
          <w:marLeft w:val="0"/>
          <w:marRight w:val="0"/>
          <w:marTop w:val="300"/>
          <w:marBottom w:val="0"/>
          <w:divBdr>
            <w:top w:val="none" w:sz="0" w:space="0" w:color="auto"/>
            <w:left w:val="none" w:sz="0" w:space="0" w:color="auto"/>
            <w:bottom w:val="none" w:sz="0" w:space="0" w:color="auto"/>
            <w:right w:val="none" w:sz="0" w:space="0" w:color="auto"/>
          </w:divBdr>
          <w:divsChild>
            <w:div w:id="642584233">
              <w:marLeft w:val="0"/>
              <w:marRight w:val="0"/>
              <w:marTop w:val="0"/>
              <w:marBottom w:val="0"/>
              <w:divBdr>
                <w:top w:val="none" w:sz="0" w:space="0" w:color="auto"/>
                <w:left w:val="none" w:sz="0" w:space="0" w:color="auto"/>
                <w:bottom w:val="none" w:sz="0" w:space="0" w:color="auto"/>
                <w:right w:val="none" w:sz="0" w:space="0" w:color="auto"/>
              </w:divBdr>
              <w:divsChild>
                <w:div w:id="661390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2876">
          <w:marLeft w:val="0"/>
          <w:marRight w:val="0"/>
          <w:marTop w:val="300"/>
          <w:marBottom w:val="0"/>
          <w:divBdr>
            <w:top w:val="none" w:sz="0" w:space="0" w:color="auto"/>
            <w:left w:val="none" w:sz="0" w:space="0" w:color="auto"/>
            <w:bottom w:val="none" w:sz="0" w:space="0" w:color="auto"/>
            <w:right w:val="none" w:sz="0" w:space="0" w:color="auto"/>
          </w:divBdr>
          <w:divsChild>
            <w:div w:id="1778793482">
              <w:marLeft w:val="0"/>
              <w:marRight w:val="0"/>
              <w:marTop w:val="0"/>
              <w:marBottom w:val="0"/>
              <w:divBdr>
                <w:top w:val="none" w:sz="0" w:space="0" w:color="auto"/>
                <w:left w:val="none" w:sz="0" w:space="0" w:color="auto"/>
                <w:bottom w:val="none" w:sz="0" w:space="0" w:color="auto"/>
                <w:right w:val="none" w:sz="0" w:space="0" w:color="auto"/>
              </w:divBdr>
              <w:divsChild>
                <w:div w:id="54422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571852">
          <w:marLeft w:val="0"/>
          <w:marRight w:val="0"/>
          <w:marTop w:val="300"/>
          <w:marBottom w:val="0"/>
          <w:divBdr>
            <w:top w:val="none" w:sz="0" w:space="0" w:color="auto"/>
            <w:left w:val="none" w:sz="0" w:space="0" w:color="auto"/>
            <w:bottom w:val="none" w:sz="0" w:space="0" w:color="auto"/>
            <w:right w:val="none" w:sz="0" w:space="0" w:color="auto"/>
          </w:divBdr>
          <w:divsChild>
            <w:div w:id="834339469">
              <w:marLeft w:val="0"/>
              <w:marRight w:val="0"/>
              <w:marTop w:val="0"/>
              <w:marBottom w:val="0"/>
              <w:divBdr>
                <w:top w:val="none" w:sz="0" w:space="0" w:color="auto"/>
                <w:left w:val="none" w:sz="0" w:space="0" w:color="auto"/>
                <w:bottom w:val="none" w:sz="0" w:space="0" w:color="auto"/>
                <w:right w:val="none" w:sz="0" w:space="0" w:color="auto"/>
              </w:divBdr>
              <w:divsChild>
                <w:div w:id="37253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324242">
      <w:bodyDiv w:val="1"/>
      <w:marLeft w:val="0"/>
      <w:marRight w:val="0"/>
      <w:marTop w:val="0"/>
      <w:marBottom w:val="0"/>
      <w:divBdr>
        <w:top w:val="none" w:sz="0" w:space="0" w:color="auto"/>
        <w:left w:val="none" w:sz="0" w:space="0" w:color="auto"/>
        <w:bottom w:val="none" w:sz="0" w:space="0" w:color="auto"/>
        <w:right w:val="none" w:sz="0" w:space="0" w:color="auto"/>
      </w:divBdr>
      <w:divsChild>
        <w:div w:id="1811239407">
          <w:marLeft w:val="0"/>
          <w:marRight w:val="0"/>
          <w:marTop w:val="0"/>
          <w:marBottom w:val="0"/>
          <w:divBdr>
            <w:top w:val="none" w:sz="0" w:space="0" w:color="auto"/>
            <w:left w:val="none" w:sz="0" w:space="0" w:color="auto"/>
            <w:bottom w:val="none" w:sz="0" w:space="0" w:color="auto"/>
            <w:right w:val="none" w:sz="0" w:space="0" w:color="auto"/>
          </w:divBdr>
        </w:div>
        <w:div w:id="536088917">
          <w:marLeft w:val="0"/>
          <w:marRight w:val="0"/>
          <w:marTop w:val="0"/>
          <w:marBottom w:val="0"/>
          <w:divBdr>
            <w:top w:val="none" w:sz="0" w:space="0" w:color="auto"/>
            <w:left w:val="none" w:sz="0" w:space="0" w:color="auto"/>
            <w:bottom w:val="none" w:sz="0" w:space="0" w:color="auto"/>
            <w:right w:val="none" w:sz="0" w:space="0" w:color="auto"/>
          </w:divBdr>
          <w:divsChild>
            <w:div w:id="1835486754">
              <w:marLeft w:val="0"/>
              <w:marRight w:val="0"/>
              <w:marTop w:val="0"/>
              <w:marBottom w:val="0"/>
              <w:divBdr>
                <w:top w:val="none" w:sz="0" w:space="0" w:color="auto"/>
                <w:left w:val="none" w:sz="0" w:space="0" w:color="auto"/>
                <w:bottom w:val="none" w:sz="0" w:space="0" w:color="auto"/>
                <w:right w:val="none" w:sz="0" w:space="0" w:color="auto"/>
              </w:divBdr>
            </w:div>
          </w:divsChild>
        </w:div>
        <w:div w:id="1833333185">
          <w:marLeft w:val="0"/>
          <w:marRight w:val="0"/>
          <w:marTop w:val="0"/>
          <w:marBottom w:val="0"/>
          <w:divBdr>
            <w:top w:val="none" w:sz="0" w:space="0" w:color="auto"/>
            <w:left w:val="none" w:sz="0" w:space="0" w:color="auto"/>
            <w:bottom w:val="none" w:sz="0" w:space="0" w:color="auto"/>
            <w:right w:val="none" w:sz="0" w:space="0" w:color="auto"/>
          </w:divBdr>
        </w:div>
        <w:div w:id="1137265239">
          <w:marLeft w:val="0"/>
          <w:marRight w:val="0"/>
          <w:marTop w:val="0"/>
          <w:marBottom w:val="0"/>
          <w:divBdr>
            <w:top w:val="none" w:sz="0" w:space="0" w:color="auto"/>
            <w:left w:val="none" w:sz="0" w:space="0" w:color="auto"/>
            <w:bottom w:val="none" w:sz="0" w:space="0" w:color="auto"/>
            <w:right w:val="none" w:sz="0" w:space="0" w:color="auto"/>
          </w:divBdr>
          <w:divsChild>
            <w:div w:id="723603360">
              <w:marLeft w:val="0"/>
              <w:marRight w:val="0"/>
              <w:marTop w:val="0"/>
              <w:marBottom w:val="0"/>
              <w:divBdr>
                <w:top w:val="none" w:sz="0" w:space="0" w:color="auto"/>
                <w:left w:val="none" w:sz="0" w:space="0" w:color="auto"/>
                <w:bottom w:val="none" w:sz="0" w:space="0" w:color="auto"/>
                <w:right w:val="none" w:sz="0" w:space="0" w:color="auto"/>
              </w:divBdr>
            </w:div>
          </w:divsChild>
        </w:div>
        <w:div w:id="227499569">
          <w:marLeft w:val="0"/>
          <w:marRight w:val="0"/>
          <w:marTop w:val="0"/>
          <w:marBottom w:val="0"/>
          <w:divBdr>
            <w:top w:val="none" w:sz="0" w:space="0" w:color="auto"/>
            <w:left w:val="none" w:sz="0" w:space="0" w:color="auto"/>
            <w:bottom w:val="none" w:sz="0" w:space="0" w:color="auto"/>
            <w:right w:val="none" w:sz="0" w:space="0" w:color="auto"/>
          </w:divBdr>
        </w:div>
        <w:div w:id="2106879944">
          <w:marLeft w:val="0"/>
          <w:marRight w:val="0"/>
          <w:marTop w:val="0"/>
          <w:marBottom w:val="0"/>
          <w:divBdr>
            <w:top w:val="none" w:sz="0" w:space="0" w:color="auto"/>
            <w:left w:val="none" w:sz="0" w:space="0" w:color="auto"/>
            <w:bottom w:val="none" w:sz="0" w:space="0" w:color="auto"/>
            <w:right w:val="none" w:sz="0" w:space="0" w:color="auto"/>
          </w:divBdr>
          <w:divsChild>
            <w:div w:id="665204529">
              <w:marLeft w:val="0"/>
              <w:marRight w:val="0"/>
              <w:marTop w:val="0"/>
              <w:marBottom w:val="0"/>
              <w:divBdr>
                <w:top w:val="none" w:sz="0" w:space="0" w:color="auto"/>
                <w:left w:val="none" w:sz="0" w:space="0" w:color="auto"/>
                <w:bottom w:val="none" w:sz="0" w:space="0" w:color="auto"/>
                <w:right w:val="none" w:sz="0" w:space="0" w:color="auto"/>
              </w:divBdr>
            </w:div>
          </w:divsChild>
        </w:div>
        <w:div w:id="1943755824">
          <w:marLeft w:val="0"/>
          <w:marRight w:val="0"/>
          <w:marTop w:val="0"/>
          <w:marBottom w:val="0"/>
          <w:divBdr>
            <w:top w:val="none" w:sz="0" w:space="0" w:color="auto"/>
            <w:left w:val="none" w:sz="0" w:space="0" w:color="auto"/>
            <w:bottom w:val="none" w:sz="0" w:space="0" w:color="auto"/>
            <w:right w:val="none" w:sz="0" w:space="0" w:color="auto"/>
          </w:divBdr>
        </w:div>
        <w:div w:id="1981955371">
          <w:marLeft w:val="0"/>
          <w:marRight w:val="0"/>
          <w:marTop w:val="0"/>
          <w:marBottom w:val="0"/>
          <w:divBdr>
            <w:top w:val="none" w:sz="0" w:space="0" w:color="auto"/>
            <w:left w:val="none" w:sz="0" w:space="0" w:color="auto"/>
            <w:bottom w:val="none" w:sz="0" w:space="0" w:color="auto"/>
            <w:right w:val="none" w:sz="0" w:space="0" w:color="auto"/>
          </w:divBdr>
          <w:divsChild>
            <w:div w:id="1003825201">
              <w:marLeft w:val="0"/>
              <w:marRight w:val="0"/>
              <w:marTop w:val="0"/>
              <w:marBottom w:val="0"/>
              <w:divBdr>
                <w:top w:val="none" w:sz="0" w:space="0" w:color="auto"/>
                <w:left w:val="none" w:sz="0" w:space="0" w:color="auto"/>
                <w:bottom w:val="none" w:sz="0" w:space="0" w:color="auto"/>
                <w:right w:val="none" w:sz="0" w:space="0" w:color="auto"/>
              </w:divBdr>
            </w:div>
          </w:divsChild>
        </w:div>
        <w:div w:id="1155341669">
          <w:marLeft w:val="0"/>
          <w:marRight w:val="0"/>
          <w:marTop w:val="0"/>
          <w:marBottom w:val="0"/>
          <w:divBdr>
            <w:top w:val="none" w:sz="0" w:space="0" w:color="auto"/>
            <w:left w:val="none" w:sz="0" w:space="0" w:color="auto"/>
            <w:bottom w:val="none" w:sz="0" w:space="0" w:color="auto"/>
            <w:right w:val="none" w:sz="0" w:space="0" w:color="auto"/>
          </w:divBdr>
        </w:div>
        <w:div w:id="420762879">
          <w:marLeft w:val="0"/>
          <w:marRight w:val="0"/>
          <w:marTop w:val="0"/>
          <w:marBottom w:val="0"/>
          <w:divBdr>
            <w:top w:val="none" w:sz="0" w:space="0" w:color="auto"/>
            <w:left w:val="none" w:sz="0" w:space="0" w:color="auto"/>
            <w:bottom w:val="none" w:sz="0" w:space="0" w:color="auto"/>
            <w:right w:val="none" w:sz="0" w:space="0" w:color="auto"/>
          </w:divBdr>
          <w:divsChild>
            <w:div w:id="900403876">
              <w:marLeft w:val="0"/>
              <w:marRight w:val="0"/>
              <w:marTop w:val="0"/>
              <w:marBottom w:val="0"/>
              <w:divBdr>
                <w:top w:val="none" w:sz="0" w:space="0" w:color="auto"/>
                <w:left w:val="none" w:sz="0" w:space="0" w:color="auto"/>
                <w:bottom w:val="none" w:sz="0" w:space="0" w:color="auto"/>
                <w:right w:val="none" w:sz="0" w:space="0" w:color="auto"/>
              </w:divBdr>
            </w:div>
          </w:divsChild>
        </w:div>
        <w:div w:id="1297174767">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sChild>
            <w:div w:id="2094623361">
              <w:marLeft w:val="0"/>
              <w:marRight w:val="0"/>
              <w:marTop w:val="0"/>
              <w:marBottom w:val="0"/>
              <w:divBdr>
                <w:top w:val="none" w:sz="0" w:space="0" w:color="auto"/>
                <w:left w:val="none" w:sz="0" w:space="0" w:color="auto"/>
                <w:bottom w:val="none" w:sz="0" w:space="0" w:color="auto"/>
                <w:right w:val="none" w:sz="0" w:space="0" w:color="auto"/>
              </w:divBdr>
            </w:div>
          </w:divsChild>
        </w:div>
        <w:div w:id="233125186">
          <w:marLeft w:val="0"/>
          <w:marRight w:val="0"/>
          <w:marTop w:val="0"/>
          <w:marBottom w:val="0"/>
          <w:divBdr>
            <w:top w:val="none" w:sz="0" w:space="0" w:color="auto"/>
            <w:left w:val="none" w:sz="0" w:space="0" w:color="auto"/>
            <w:bottom w:val="none" w:sz="0" w:space="0" w:color="auto"/>
            <w:right w:val="none" w:sz="0" w:space="0" w:color="auto"/>
          </w:divBdr>
        </w:div>
        <w:div w:id="155361546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
          </w:divsChild>
        </w:div>
        <w:div w:id="115300321">
          <w:marLeft w:val="0"/>
          <w:marRight w:val="0"/>
          <w:marTop w:val="300"/>
          <w:marBottom w:val="0"/>
          <w:divBdr>
            <w:top w:val="none" w:sz="0" w:space="0" w:color="auto"/>
            <w:left w:val="none" w:sz="0" w:space="0" w:color="auto"/>
            <w:bottom w:val="none" w:sz="0" w:space="0" w:color="auto"/>
            <w:right w:val="none" w:sz="0" w:space="0" w:color="auto"/>
          </w:divBdr>
          <w:divsChild>
            <w:div w:id="2028561085">
              <w:marLeft w:val="0"/>
              <w:marRight w:val="0"/>
              <w:marTop w:val="0"/>
              <w:marBottom w:val="0"/>
              <w:divBdr>
                <w:top w:val="none" w:sz="0" w:space="0" w:color="auto"/>
                <w:left w:val="none" w:sz="0" w:space="0" w:color="auto"/>
                <w:bottom w:val="none" w:sz="0" w:space="0" w:color="auto"/>
                <w:right w:val="none" w:sz="0" w:space="0" w:color="auto"/>
              </w:divBdr>
              <w:divsChild>
                <w:div w:id="1592153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894962">
          <w:marLeft w:val="0"/>
          <w:marRight w:val="0"/>
          <w:marTop w:val="300"/>
          <w:marBottom w:val="0"/>
          <w:divBdr>
            <w:top w:val="none" w:sz="0" w:space="0" w:color="auto"/>
            <w:left w:val="none" w:sz="0" w:space="0" w:color="auto"/>
            <w:bottom w:val="none" w:sz="0" w:space="0" w:color="auto"/>
            <w:right w:val="none" w:sz="0" w:space="0" w:color="auto"/>
          </w:divBdr>
          <w:divsChild>
            <w:div w:id="1698239400">
              <w:marLeft w:val="0"/>
              <w:marRight w:val="0"/>
              <w:marTop w:val="0"/>
              <w:marBottom w:val="0"/>
              <w:divBdr>
                <w:top w:val="none" w:sz="0" w:space="0" w:color="auto"/>
                <w:left w:val="none" w:sz="0" w:space="0" w:color="auto"/>
                <w:bottom w:val="none" w:sz="0" w:space="0" w:color="auto"/>
                <w:right w:val="none" w:sz="0" w:space="0" w:color="auto"/>
              </w:divBdr>
              <w:divsChild>
                <w:div w:id="173921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3103">
          <w:marLeft w:val="0"/>
          <w:marRight w:val="0"/>
          <w:marTop w:val="300"/>
          <w:marBottom w:val="0"/>
          <w:divBdr>
            <w:top w:val="none" w:sz="0" w:space="0" w:color="auto"/>
            <w:left w:val="none" w:sz="0" w:space="0" w:color="auto"/>
            <w:bottom w:val="none" w:sz="0" w:space="0" w:color="auto"/>
            <w:right w:val="none" w:sz="0" w:space="0" w:color="auto"/>
          </w:divBdr>
          <w:divsChild>
            <w:div w:id="252248278">
              <w:marLeft w:val="0"/>
              <w:marRight w:val="0"/>
              <w:marTop w:val="0"/>
              <w:marBottom w:val="0"/>
              <w:divBdr>
                <w:top w:val="none" w:sz="0" w:space="0" w:color="auto"/>
                <w:left w:val="none" w:sz="0" w:space="0" w:color="auto"/>
                <w:bottom w:val="none" w:sz="0" w:space="0" w:color="auto"/>
                <w:right w:val="none" w:sz="0" w:space="0" w:color="auto"/>
              </w:divBdr>
              <w:divsChild>
                <w:div w:id="175821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5950">
          <w:marLeft w:val="0"/>
          <w:marRight w:val="0"/>
          <w:marTop w:val="300"/>
          <w:marBottom w:val="0"/>
          <w:divBdr>
            <w:top w:val="none" w:sz="0" w:space="0" w:color="auto"/>
            <w:left w:val="none" w:sz="0" w:space="0" w:color="auto"/>
            <w:bottom w:val="none" w:sz="0" w:space="0" w:color="auto"/>
            <w:right w:val="none" w:sz="0" w:space="0" w:color="auto"/>
          </w:divBdr>
          <w:divsChild>
            <w:div w:id="1308171133">
              <w:marLeft w:val="0"/>
              <w:marRight w:val="0"/>
              <w:marTop w:val="0"/>
              <w:marBottom w:val="0"/>
              <w:divBdr>
                <w:top w:val="none" w:sz="0" w:space="0" w:color="auto"/>
                <w:left w:val="none" w:sz="0" w:space="0" w:color="auto"/>
                <w:bottom w:val="none" w:sz="0" w:space="0" w:color="auto"/>
                <w:right w:val="none" w:sz="0" w:space="0" w:color="auto"/>
              </w:divBdr>
              <w:divsChild>
                <w:div w:id="1510368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6589672">
      <w:bodyDiv w:val="1"/>
      <w:marLeft w:val="0"/>
      <w:marRight w:val="0"/>
      <w:marTop w:val="0"/>
      <w:marBottom w:val="0"/>
      <w:divBdr>
        <w:top w:val="none" w:sz="0" w:space="0" w:color="auto"/>
        <w:left w:val="none" w:sz="0" w:space="0" w:color="auto"/>
        <w:bottom w:val="none" w:sz="0" w:space="0" w:color="auto"/>
        <w:right w:val="none" w:sz="0" w:space="0" w:color="auto"/>
      </w:divBdr>
      <w:divsChild>
        <w:div w:id="916787632">
          <w:marLeft w:val="0"/>
          <w:marRight w:val="0"/>
          <w:marTop w:val="0"/>
          <w:marBottom w:val="0"/>
          <w:divBdr>
            <w:top w:val="none" w:sz="0" w:space="0" w:color="auto"/>
            <w:left w:val="none" w:sz="0" w:space="0" w:color="auto"/>
            <w:bottom w:val="none" w:sz="0" w:space="0" w:color="auto"/>
            <w:right w:val="none" w:sz="0" w:space="0" w:color="auto"/>
          </w:divBdr>
        </w:div>
        <w:div w:id="329870182">
          <w:marLeft w:val="0"/>
          <w:marRight w:val="0"/>
          <w:marTop w:val="0"/>
          <w:marBottom w:val="0"/>
          <w:divBdr>
            <w:top w:val="none" w:sz="0" w:space="0" w:color="auto"/>
            <w:left w:val="none" w:sz="0" w:space="0" w:color="auto"/>
            <w:bottom w:val="none" w:sz="0" w:space="0" w:color="auto"/>
            <w:right w:val="none" w:sz="0" w:space="0" w:color="auto"/>
          </w:divBdr>
          <w:divsChild>
            <w:div w:id="757748435">
              <w:marLeft w:val="0"/>
              <w:marRight w:val="0"/>
              <w:marTop w:val="0"/>
              <w:marBottom w:val="0"/>
              <w:divBdr>
                <w:top w:val="none" w:sz="0" w:space="0" w:color="auto"/>
                <w:left w:val="none" w:sz="0" w:space="0" w:color="auto"/>
                <w:bottom w:val="none" w:sz="0" w:space="0" w:color="auto"/>
                <w:right w:val="none" w:sz="0" w:space="0" w:color="auto"/>
              </w:divBdr>
            </w:div>
          </w:divsChild>
        </w:div>
        <w:div w:id="1324821956">
          <w:marLeft w:val="0"/>
          <w:marRight w:val="0"/>
          <w:marTop w:val="0"/>
          <w:marBottom w:val="0"/>
          <w:divBdr>
            <w:top w:val="none" w:sz="0" w:space="0" w:color="auto"/>
            <w:left w:val="none" w:sz="0" w:space="0" w:color="auto"/>
            <w:bottom w:val="none" w:sz="0" w:space="0" w:color="auto"/>
            <w:right w:val="none" w:sz="0" w:space="0" w:color="auto"/>
          </w:divBdr>
        </w:div>
        <w:div w:id="2036884983">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1778138826">
          <w:marLeft w:val="0"/>
          <w:marRight w:val="0"/>
          <w:marTop w:val="0"/>
          <w:marBottom w:val="0"/>
          <w:divBdr>
            <w:top w:val="none" w:sz="0" w:space="0" w:color="auto"/>
            <w:left w:val="none" w:sz="0" w:space="0" w:color="auto"/>
            <w:bottom w:val="none" w:sz="0" w:space="0" w:color="auto"/>
            <w:right w:val="none" w:sz="0" w:space="0" w:color="auto"/>
          </w:divBdr>
        </w:div>
        <w:div w:id="2131782483">
          <w:marLeft w:val="0"/>
          <w:marRight w:val="0"/>
          <w:marTop w:val="0"/>
          <w:marBottom w:val="0"/>
          <w:divBdr>
            <w:top w:val="none" w:sz="0" w:space="0" w:color="auto"/>
            <w:left w:val="none" w:sz="0" w:space="0" w:color="auto"/>
            <w:bottom w:val="none" w:sz="0" w:space="0" w:color="auto"/>
            <w:right w:val="none" w:sz="0" w:space="0" w:color="auto"/>
          </w:divBdr>
          <w:divsChild>
            <w:div w:id="1701276789">
              <w:marLeft w:val="0"/>
              <w:marRight w:val="0"/>
              <w:marTop w:val="0"/>
              <w:marBottom w:val="0"/>
              <w:divBdr>
                <w:top w:val="none" w:sz="0" w:space="0" w:color="auto"/>
                <w:left w:val="none" w:sz="0" w:space="0" w:color="auto"/>
                <w:bottom w:val="none" w:sz="0" w:space="0" w:color="auto"/>
                <w:right w:val="none" w:sz="0" w:space="0" w:color="auto"/>
              </w:divBdr>
            </w:div>
          </w:divsChild>
        </w:div>
        <w:div w:id="1794517310">
          <w:marLeft w:val="0"/>
          <w:marRight w:val="0"/>
          <w:marTop w:val="0"/>
          <w:marBottom w:val="0"/>
          <w:divBdr>
            <w:top w:val="none" w:sz="0" w:space="0" w:color="auto"/>
            <w:left w:val="none" w:sz="0" w:space="0" w:color="auto"/>
            <w:bottom w:val="none" w:sz="0" w:space="0" w:color="auto"/>
            <w:right w:val="none" w:sz="0" w:space="0" w:color="auto"/>
          </w:divBdr>
        </w:div>
        <w:div w:id="777413347">
          <w:marLeft w:val="0"/>
          <w:marRight w:val="0"/>
          <w:marTop w:val="0"/>
          <w:marBottom w:val="0"/>
          <w:divBdr>
            <w:top w:val="none" w:sz="0" w:space="0" w:color="auto"/>
            <w:left w:val="none" w:sz="0" w:space="0" w:color="auto"/>
            <w:bottom w:val="none" w:sz="0" w:space="0" w:color="auto"/>
            <w:right w:val="none" w:sz="0" w:space="0" w:color="auto"/>
          </w:divBdr>
          <w:divsChild>
            <w:div w:id="1356268242">
              <w:marLeft w:val="0"/>
              <w:marRight w:val="0"/>
              <w:marTop w:val="0"/>
              <w:marBottom w:val="0"/>
              <w:divBdr>
                <w:top w:val="none" w:sz="0" w:space="0" w:color="auto"/>
                <w:left w:val="none" w:sz="0" w:space="0" w:color="auto"/>
                <w:bottom w:val="none" w:sz="0" w:space="0" w:color="auto"/>
                <w:right w:val="none" w:sz="0" w:space="0" w:color="auto"/>
              </w:divBdr>
            </w:div>
          </w:divsChild>
        </w:div>
        <w:div w:id="959413871">
          <w:marLeft w:val="0"/>
          <w:marRight w:val="0"/>
          <w:marTop w:val="0"/>
          <w:marBottom w:val="0"/>
          <w:divBdr>
            <w:top w:val="none" w:sz="0" w:space="0" w:color="auto"/>
            <w:left w:val="none" w:sz="0" w:space="0" w:color="auto"/>
            <w:bottom w:val="none" w:sz="0" w:space="0" w:color="auto"/>
            <w:right w:val="none" w:sz="0" w:space="0" w:color="auto"/>
          </w:divBdr>
        </w:div>
        <w:div w:id="1283537930">
          <w:marLeft w:val="0"/>
          <w:marRight w:val="0"/>
          <w:marTop w:val="0"/>
          <w:marBottom w:val="0"/>
          <w:divBdr>
            <w:top w:val="none" w:sz="0" w:space="0" w:color="auto"/>
            <w:left w:val="none" w:sz="0" w:space="0" w:color="auto"/>
            <w:bottom w:val="none" w:sz="0" w:space="0" w:color="auto"/>
            <w:right w:val="none" w:sz="0" w:space="0" w:color="auto"/>
          </w:divBdr>
          <w:divsChild>
            <w:div w:id="287588155">
              <w:marLeft w:val="0"/>
              <w:marRight w:val="0"/>
              <w:marTop w:val="0"/>
              <w:marBottom w:val="0"/>
              <w:divBdr>
                <w:top w:val="none" w:sz="0" w:space="0" w:color="auto"/>
                <w:left w:val="none" w:sz="0" w:space="0" w:color="auto"/>
                <w:bottom w:val="none" w:sz="0" w:space="0" w:color="auto"/>
                <w:right w:val="none" w:sz="0" w:space="0" w:color="auto"/>
              </w:divBdr>
            </w:div>
          </w:divsChild>
        </w:div>
        <w:div w:id="1488400045">
          <w:marLeft w:val="0"/>
          <w:marRight w:val="0"/>
          <w:marTop w:val="0"/>
          <w:marBottom w:val="0"/>
          <w:divBdr>
            <w:top w:val="none" w:sz="0" w:space="0" w:color="auto"/>
            <w:left w:val="none" w:sz="0" w:space="0" w:color="auto"/>
            <w:bottom w:val="none" w:sz="0" w:space="0" w:color="auto"/>
            <w:right w:val="none" w:sz="0" w:space="0" w:color="auto"/>
          </w:divBdr>
        </w:div>
        <w:div w:id="1414739148">
          <w:marLeft w:val="0"/>
          <w:marRight w:val="0"/>
          <w:marTop w:val="0"/>
          <w:marBottom w:val="0"/>
          <w:divBdr>
            <w:top w:val="none" w:sz="0" w:space="0" w:color="auto"/>
            <w:left w:val="none" w:sz="0" w:space="0" w:color="auto"/>
            <w:bottom w:val="none" w:sz="0" w:space="0" w:color="auto"/>
            <w:right w:val="none" w:sz="0" w:space="0" w:color="auto"/>
          </w:divBdr>
          <w:divsChild>
            <w:div w:id="733502459">
              <w:marLeft w:val="0"/>
              <w:marRight w:val="0"/>
              <w:marTop w:val="0"/>
              <w:marBottom w:val="0"/>
              <w:divBdr>
                <w:top w:val="none" w:sz="0" w:space="0" w:color="auto"/>
                <w:left w:val="none" w:sz="0" w:space="0" w:color="auto"/>
                <w:bottom w:val="none" w:sz="0" w:space="0" w:color="auto"/>
                <w:right w:val="none" w:sz="0" w:space="0" w:color="auto"/>
              </w:divBdr>
            </w:div>
          </w:divsChild>
        </w:div>
        <w:div w:id="2104715003">
          <w:marLeft w:val="0"/>
          <w:marRight w:val="0"/>
          <w:marTop w:val="0"/>
          <w:marBottom w:val="0"/>
          <w:divBdr>
            <w:top w:val="none" w:sz="0" w:space="0" w:color="auto"/>
            <w:left w:val="none" w:sz="0" w:space="0" w:color="auto"/>
            <w:bottom w:val="none" w:sz="0" w:space="0" w:color="auto"/>
            <w:right w:val="none" w:sz="0" w:space="0" w:color="auto"/>
          </w:divBdr>
        </w:div>
        <w:div w:id="1487164902">
          <w:marLeft w:val="0"/>
          <w:marRight w:val="0"/>
          <w:marTop w:val="0"/>
          <w:marBottom w:val="0"/>
          <w:divBdr>
            <w:top w:val="none" w:sz="0" w:space="0" w:color="auto"/>
            <w:left w:val="none" w:sz="0" w:space="0" w:color="auto"/>
            <w:bottom w:val="none" w:sz="0" w:space="0" w:color="auto"/>
            <w:right w:val="none" w:sz="0" w:space="0" w:color="auto"/>
          </w:divBdr>
          <w:divsChild>
            <w:div w:id="1402681891">
              <w:marLeft w:val="0"/>
              <w:marRight w:val="0"/>
              <w:marTop w:val="0"/>
              <w:marBottom w:val="0"/>
              <w:divBdr>
                <w:top w:val="none" w:sz="0" w:space="0" w:color="auto"/>
                <w:left w:val="none" w:sz="0" w:space="0" w:color="auto"/>
                <w:bottom w:val="none" w:sz="0" w:space="0" w:color="auto"/>
                <w:right w:val="none" w:sz="0" w:space="0" w:color="auto"/>
              </w:divBdr>
            </w:div>
          </w:divsChild>
        </w:div>
        <w:div w:id="373425634">
          <w:marLeft w:val="0"/>
          <w:marRight w:val="0"/>
          <w:marTop w:val="300"/>
          <w:marBottom w:val="0"/>
          <w:divBdr>
            <w:top w:val="none" w:sz="0" w:space="0" w:color="auto"/>
            <w:left w:val="none" w:sz="0" w:space="0" w:color="auto"/>
            <w:bottom w:val="none" w:sz="0" w:space="0" w:color="auto"/>
            <w:right w:val="none" w:sz="0" w:space="0" w:color="auto"/>
          </w:divBdr>
          <w:divsChild>
            <w:div w:id="983007065">
              <w:marLeft w:val="0"/>
              <w:marRight w:val="0"/>
              <w:marTop w:val="0"/>
              <w:marBottom w:val="0"/>
              <w:divBdr>
                <w:top w:val="none" w:sz="0" w:space="0" w:color="auto"/>
                <w:left w:val="none" w:sz="0" w:space="0" w:color="auto"/>
                <w:bottom w:val="none" w:sz="0" w:space="0" w:color="auto"/>
                <w:right w:val="none" w:sz="0" w:space="0" w:color="auto"/>
              </w:divBdr>
              <w:divsChild>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07044">
          <w:marLeft w:val="0"/>
          <w:marRight w:val="0"/>
          <w:marTop w:val="300"/>
          <w:marBottom w:val="0"/>
          <w:divBdr>
            <w:top w:val="none" w:sz="0" w:space="0" w:color="auto"/>
            <w:left w:val="none" w:sz="0" w:space="0" w:color="auto"/>
            <w:bottom w:val="none" w:sz="0" w:space="0" w:color="auto"/>
            <w:right w:val="none" w:sz="0" w:space="0" w:color="auto"/>
          </w:divBdr>
          <w:divsChild>
            <w:div w:id="829249329">
              <w:marLeft w:val="0"/>
              <w:marRight w:val="0"/>
              <w:marTop w:val="0"/>
              <w:marBottom w:val="0"/>
              <w:divBdr>
                <w:top w:val="none" w:sz="0" w:space="0" w:color="auto"/>
                <w:left w:val="none" w:sz="0" w:space="0" w:color="auto"/>
                <w:bottom w:val="none" w:sz="0" w:space="0" w:color="auto"/>
                <w:right w:val="none" w:sz="0" w:space="0" w:color="auto"/>
              </w:divBdr>
              <w:divsChild>
                <w:div w:id="913931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137057">
          <w:marLeft w:val="0"/>
          <w:marRight w:val="0"/>
          <w:marTop w:val="300"/>
          <w:marBottom w:val="0"/>
          <w:divBdr>
            <w:top w:val="none" w:sz="0" w:space="0" w:color="auto"/>
            <w:left w:val="none" w:sz="0" w:space="0" w:color="auto"/>
            <w:bottom w:val="none" w:sz="0" w:space="0" w:color="auto"/>
            <w:right w:val="none" w:sz="0" w:space="0" w:color="auto"/>
          </w:divBdr>
          <w:divsChild>
            <w:div w:id="1709059963">
              <w:marLeft w:val="0"/>
              <w:marRight w:val="0"/>
              <w:marTop w:val="0"/>
              <w:marBottom w:val="0"/>
              <w:divBdr>
                <w:top w:val="none" w:sz="0" w:space="0" w:color="auto"/>
                <w:left w:val="none" w:sz="0" w:space="0" w:color="auto"/>
                <w:bottom w:val="none" w:sz="0" w:space="0" w:color="auto"/>
                <w:right w:val="none" w:sz="0" w:space="0" w:color="auto"/>
              </w:divBdr>
              <w:divsChild>
                <w:div w:id="38170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60795">
          <w:marLeft w:val="0"/>
          <w:marRight w:val="0"/>
          <w:marTop w:val="300"/>
          <w:marBottom w:val="0"/>
          <w:divBdr>
            <w:top w:val="none" w:sz="0" w:space="0" w:color="auto"/>
            <w:left w:val="none" w:sz="0" w:space="0" w:color="auto"/>
            <w:bottom w:val="none" w:sz="0" w:space="0" w:color="auto"/>
            <w:right w:val="none" w:sz="0" w:space="0" w:color="auto"/>
          </w:divBdr>
          <w:divsChild>
            <w:div w:id="2049260722">
              <w:marLeft w:val="0"/>
              <w:marRight w:val="0"/>
              <w:marTop w:val="0"/>
              <w:marBottom w:val="0"/>
              <w:divBdr>
                <w:top w:val="none" w:sz="0" w:space="0" w:color="auto"/>
                <w:left w:val="none" w:sz="0" w:space="0" w:color="auto"/>
                <w:bottom w:val="none" w:sz="0" w:space="0" w:color="auto"/>
                <w:right w:val="none" w:sz="0" w:space="0" w:color="auto"/>
              </w:divBdr>
              <w:divsChild>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722752">
      <w:bodyDiv w:val="1"/>
      <w:marLeft w:val="0"/>
      <w:marRight w:val="0"/>
      <w:marTop w:val="0"/>
      <w:marBottom w:val="0"/>
      <w:divBdr>
        <w:top w:val="none" w:sz="0" w:space="0" w:color="auto"/>
        <w:left w:val="none" w:sz="0" w:space="0" w:color="auto"/>
        <w:bottom w:val="none" w:sz="0" w:space="0" w:color="auto"/>
        <w:right w:val="none" w:sz="0" w:space="0" w:color="auto"/>
      </w:divBdr>
      <w:divsChild>
        <w:div w:id="1280263368">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sChild>
            <w:div w:id="1318457648">
              <w:marLeft w:val="0"/>
              <w:marRight w:val="0"/>
              <w:marTop w:val="0"/>
              <w:marBottom w:val="0"/>
              <w:divBdr>
                <w:top w:val="none" w:sz="0" w:space="0" w:color="auto"/>
                <w:left w:val="none" w:sz="0" w:space="0" w:color="auto"/>
                <w:bottom w:val="none" w:sz="0" w:space="0" w:color="auto"/>
                <w:right w:val="none" w:sz="0" w:space="0" w:color="auto"/>
              </w:divBdr>
            </w:div>
          </w:divsChild>
        </w:div>
        <w:div w:id="1498888260">
          <w:marLeft w:val="0"/>
          <w:marRight w:val="0"/>
          <w:marTop w:val="0"/>
          <w:marBottom w:val="0"/>
          <w:divBdr>
            <w:top w:val="none" w:sz="0" w:space="0" w:color="auto"/>
            <w:left w:val="none" w:sz="0" w:space="0" w:color="auto"/>
            <w:bottom w:val="none" w:sz="0" w:space="0" w:color="auto"/>
            <w:right w:val="none" w:sz="0" w:space="0" w:color="auto"/>
          </w:divBdr>
        </w:div>
        <w:div w:id="1630741969">
          <w:marLeft w:val="0"/>
          <w:marRight w:val="0"/>
          <w:marTop w:val="0"/>
          <w:marBottom w:val="0"/>
          <w:divBdr>
            <w:top w:val="none" w:sz="0" w:space="0" w:color="auto"/>
            <w:left w:val="none" w:sz="0" w:space="0" w:color="auto"/>
            <w:bottom w:val="none" w:sz="0" w:space="0" w:color="auto"/>
            <w:right w:val="none" w:sz="0" w:space="0" w:color="auto"/>
          </w:divBdr>
          <w:divsChild>
            <w:div w:id="380982153">
              <w:marLeft w:val="0"/>
              <w:marRight w:val="0"/>
              <w:marTop w:val="0"/>
              <w:marBottom w:val="0"/>
              <w:divBdr>
                <w:top w:val="none" w:sz="0" w:space="0" w:color="auto"/>
                <w:left w:val="none" w:sz="0" w:space="0" w:color="auto"/>
                <w:bottom w:val="none" w:sz="0" w:space="0" w:color="auto"/>
                <w:right w:val="none" w:sz="0" w:space="0" w:color="auto"/>
              </w:divBdr>
            </w:div>
          </w:divsChild>
        </w:div>
        <w:div w:id="1448307392">
          <w:marLeft w:val="0"/>
          <w:marRight w:val="0"/>
          <w:marTop w:val="0"/>
          <w:marBottom w:val="0"/>
          <w:divBdr>
            <w:top w:val="none" w:sz="0" w:space="0" w:color="auto"/>
            <w:left w:val="none" w:sz="0" w:space="0" w:color="auto"/>
            <w:bottom w:val="none" w:sz="0" w:space="0" w:color="auto"/>
            <w:right w:val="none" w:sz="0" w:space="0" w:color="auto"/>
          </w:divBdr>
        </w:div>
        <w:div w:id="772482714">
          <w:marLeft w:val="0"/>
          <w:marRight w:val="0"/>
          <w:marTop w:val="0"/>
          <w:marBottom w:val="0"/>
          <w:divBdr>
            <w:top w:val="none" w:sz="0" w:space="0" w:color="auto"/>
            <w:left w:val="none" w:sz="0" w:space="0" w:color="auto"/>
            <w:bottom w:val="none" w:sz="0" w:space="0" w:color="auto"/>
            <w:right w:val="none" w:sz="0" w:space="0" w:color="auto"/>
          </w:divBdr>
          <w:divsChild>
            <w:div w:id="1788428514">
              <w:marLeft w:val="0"/>
              <w:marRight w:val="0"/>
              <w:marTop w:val="0"/>
              <w:marBottom w:val="0"/>
              <w:divBdr>
                <w:top w:val="none" w:sz="0" w:space="0" w:color="auto"/>
                <w:left w:val="none" w:sz="0" w:space="0" w:color="auto"/>
                <w:bottom w:val="none" w:sz="0" w:space="0" w:color="auto"/>
                <w:right w:val="none" w:sz="0" w:space="0" w:color="auto"/>
              </w:divBdr>
            </w:div>
          </w:divsChild>
        </w:div>
        <w:div w:id="1826124247">
          <w:marLeft w:val="0"/>
          <w:marRight w:val="0"/>
          <w:marTop w:val="0"/>
          <w:marBottom w:val="0"/>
          <w:divBdr>
            <w:top w:val="none" w:sz="0" w:space="0" w:color="auto"/>
            <w:left w:val="none" w:sz="0" w:space="0" w:color="auto"/>
            <w:bottom w:val="none" w:sz="0" w:space="0" w:color="auto"/>
            <w:right w:val="none" w:sz="0" w:space="0" w:color="auto"/>
          </w:divBdr>
        </w:div>
        <w:div w:id="1881550276">
          <w:marLeft w:val="0"/>
          <w:marRight w:val="0"/>
          <w:marTop w:val="0"/>
          <w:marBottom w:val="0"/>
          <w:divBdr>
            <w:top w:val="none" w:sz="0" w:space="0" w:color="auto"/>
            <w:left w:val="none" w:sz="0" w:space="0" w:color="auto"/>
            <w:bottom w:val="none" w:sz="0" w:space="0" w:color="auto"/>
            <w:right w:val="none" w:sz="0" w:space="0" w:color="auto"/>
          </w:divBdr>
          <w:divsChild>
            <w:div w:id="1622609560">
              <w:marLeft w:val="0"/>
              <w:marRight w:val="0"/>
              <w:marTop w:val="0"/>
              <w:marBottom w:val="0"/>
              <w:divBdr>
                <w:top w:val="none" w:sz="0" w:space="0" w:color="auto"/>
                <w:left w:val="none" w:sz="0" w:space="0" w:color="auto"/>
                <w:bottom w:val="none" w:sz="0" w:space="0" w:color="auto"/>
                <w:right w:val="none" w:sz="0" w:space="0" w:color="auto"/>
              </w:divBdr>
            </w:div>
          </w:divsChild>
        </w:div>
        <w:div w:id="1159690760">
          <w:marLeft w:val="0"/>
          <w:marRight w:val="0"/>
          <w:marTop w:val="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sChild>
            <w:div w:id="1135835401">
              <w:marLeft w:val="0"/>
              <w:marRight w:val="0"/>
              <w:marTop w:val="0"/>
              <w:marBottom w:val="0"/>
              <w:divBdr>
                <w:top w:val="none" w:sz="0" w:space="0" w:color="auto"/>
                <w:left w:val="none" w:sz="0" w:space="0" w:color="auto"/>
                <w:bottom w:val="none" w:sz="0" w:space="0" w:color="auto"/>
                <w:right w:val="none" w:sz="0" w:space="0" w:color="auto"/>
              </w:divBdr>
            </w:div>
          </w:divsChild>
        </w:div>
        <w:div w:id="1983002343">
          <w:marLeft w:val="0"/>
          <w:marRight w:val="0"/>
          <w:marTop w:val="0"/>
          <w:marBottom w:val="0"/>
          <w:divBdr>
            <w:top w:val="none" w:sz="0" w:space="0" w:color="auto"/>
            <w:left w:val="none" w:sz="0" w:space="0" w:color="auto"/>
            <w:bottom w:val="none" w:sz="0" w:space="0" w:color="auto"/>
            <w:right w:val="none" w:sz="0" w:space="0" w:color="auto"/>
          </w:divBdr>
        </w:div>
        <w:div w:id="1676305774">
          <w:marLeft w:val="0"/>
          <w:marRight w:val="0"/>
          <w:marTop w:val="0"/>
          <w:marBottom w:val="0"/>
          <w:divBdr>
            <w:top w:val="none" w:sz="0" w:space="0" w:color="auto"/>
            <w:left w:val="none" w:sz="0" w:space="0" w:color="auto"/>
            <w:bottom w:val="none" w:sz="0" w:space="0" w:color="auto"/>
            <w:right w:val="none" w:sz="0" w:space="0" w:color="auto"/>
          </w:divBdr>
          <w:divsChild>
            <w:div w:id="1733232616">
              <w:marLeft w:val="0"/>
              <w:marRight w:val="0"/>
              <w:marTop w:val="0"/>
              <w:marBottom w:val="0"/>
              <w:divBdr>
                <w:top w:val="none" w:sz="0" w:space="0" w:color="auto"/>
                <w:left w:val="none" w:sz="0" w:space="0" w:color="auto"/>
                <w:bottom w:val="none" w:sz="0" w:space="0" w:color="auto"/>
                <w:right w:val="none" w:sz="0" w:space="0" w:color="auto"/>
              </w:divBdr>
            </w:div>
          </w:divsChild>
        </w:div>
        <w:div w:id="132848286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2056465444">
              <w:marLeft w:val="0"/>
              <w:marRight w:val="0"/>
              <w:marTop w:val="0"/>
              <w:marBottom w:val="0"/>
              <w:divBdr>
                <w:top w:val="none" w:sz="0" w:space="0" w:color="auto"/>
                <w:left w:val="none" w:sz="0" w:space="0" w:color="auto"/>
                <w:bottom w:val="none" w:sz="0" w:space="0" w:color="auto"/>
                <w:right w:val="none" w:sz="0" w:space="0" w:color="auto"/>
              </w:divBdr>
            </w:div>
          </w:divsChild>
        </w:div>
        <w:div w:id="736972560">
          <w:marLeft w:val="0"/>
          <w:marRight w:val="0"/>
          <w:marTop w:val="300"/>
          <w:marBottom w:val="0"/>
          <w:divBdr>
            <w:top w:val="none" w:sz="0" w:space="0" w:color="auto"/>
            <w:left w:val="none" w:sz="0" w:space="0" w:color="auto"/>
            <w:bottom w:val="none" w:sz="0" w:space="0" w:color="auto"/>
            <w:right w:val="none" w:sz="0" w:space="0" w:color="auto"/>
          </w:divBdr>
          <w:divsChild>
            <w:div w:id="1165972560">
              <w:marLeft w:val="0"/>
              <w:marRight w:val="0"/>
              <w:marTop w:val="0"/>
              <w:marBottom w:val="0"/>
              <w:divBdr>
                <w:top w:val="none" w:sz="0" w:space="0" w:color="auto"/>
                <w:left w:val="none" w:sz="0" w:space="0" w:color="auto"/>
                <w:bottom w:val="none" w:sz="0" w:space="0" w:color="auto"/>
                <w:right w:val="none" w:sz="0" w:space="0" w:color="auto"/>
              </w:divBdr>
              <w:divsChild>
                <w:div w:id="137811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383541">
          <w:marLeft w:val="0"/>
          <w:marRight w:val="0"/>
          <w:marTop w:val="300"/>
          <w:marBottom w:val="0"/>
          <w:divBdr>
            <w:top w:val="none" w:sz="0" w:space="0" w:color="auto"/>
            <w:left w:val="none" w:sz="0" w:space="0" w:color="auto"/>
            <w:bottom w:val="none" w:sz="0" w:space="0" w:color="auto"/>
            <w:right w:val="none" w:sz="0" w:space="0" w:color="auto"/>
          </w:divBdr>
          <w:divsChild>
            <w:div w:id="1303579981">
              <w:marLeft w:val="0"/>
              <w:marRight w:val="0"/>
              <w:marTop w:val="0"/>
              <w:marBottom w:val="0"/>
              <w:divBdr>
                <w:top w:val="none" w:sz="0" w:space="0" w:color="auto"/>
                <w:left w:val="none" w:sz="0" w:space="0" w:color="auto"/>
                <w:bottom w:val="none" w:sz="0" w:space="0" w:color="auto"/>
                <w:right w:val="none" w:sz="0" w:space="0" w:color="auto"/>
              </w:divBdr>
              <w:divsChild>
                <w:div w:id="104564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876907">
          <w:marLeft w:val="0"/>
          <w:marRight w:val="0"/>
          <w:marTop w:val="300"/>
          <w:marBottom w:val="0"/>
          <w:divBdr>
            <w:top w:val="none" w:sz="0" w:space="0" w:color="auto"/>
            <w:left w:val="none" w:sz="0" w:space="0" w:color="auto"/>
            <w:bottom w:val="none" w:sz="0" w:space="0" w:color="auto"/>
            <w:right w:val="none" w:sz="0" w:space="0" w:color="auto"/>
          </w:divBdr>
          <w:divsChild>
            <w:div w:id="1615475279">
              <w:marLeft w:val="0"/>
              <w:marRight w:val="0"/>
              <w:marTop w:val="0"/>
              <w:marBottom w:val="0"/>
              <w:divBdr>
                <w:top w:val="none" w:sz="0" w:space="0" w:color="auto"/>
                <w:left w:val="none" w:sz="0" w:space="0" w:color="auto"/>
                <w:bottom w:val="none" w:sz="0" w:space="0" w:color="auto"/>
                <w:right w:val="none" w:sz="0" w:space="0" w:color="auto"/>
              </w:divBdr>
              <w:divsChild>
                <w:div w:id="25159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285630">
          <w:marLeft w:val="0"/>
          <w:marRight w:val="0"/>
          <w:marTop w:val="300"/>
          <w:marBottom w:val="0"/>
          <w:divBdr>
            <w:top w:val="none" w:sz="0" w:space="0" w:color="auto"/>
            <w:left w:val="none" w:sz="0" w:space="0" w:color="auto"/>
            <w:bottom w:val="none" w:sz="0" w:space="0" w:color="auto"/>
            <w:right w:val="none" w:sz="0" w:space="0" w:color="auto"/>
          </w:divBdr>
          <w:divsChild>
            <w:div w:id="2132899148">
              <w:marLeft w:val="0"/>
              <w:marRight w:val="0"/>
              <w:marTop w:val="0"/>
              <w:marBottom w:val="0"/>
              <w:divBdr>
                <w:top w:val="none" w:sz="0" w:space="0" w:color="auto"/>
                <w:left w:val="none" w:sz="0" w:space="0" w:color="auto"/>
                <w:bottom w:val="none" w:sz="0" w:space="0" w:color="auto"/>
                <w:right w:val="none" w:sz="0" w:space="0" w:color="auto"/>
              </w:divBdr>
              <w:divsChild>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9990399">
      <w:bodyDiv w:val="1"/>
      <w:marLeft w:val="0"/>
      <w:marRight w:val="0"/>
      <w:marTop w:val="0"/>
      <w:marBottom w:val="0"/>
      <w:divBdr>
        <w:top w:val="none" w:sz="0" w:space="0" w:color="auto"/>
        <w:left w:val="none" w:sz="0" w:space="0" w:color="auto"/>
        <w:bottom w:val="none" w:sz="0" w:space="0" w:color="auto"/>
        <w:right w:val="none" w:sz="0" w:space="0" w:color="auto"/>
      </w:divBdr>
      <w:divsChild>
        <w:div w:id="291401239">
          <w:marLeft w:val="0"/>
          <w:marRight w:val="0"/>
          <w:marTop w:val="0"/>
          <w:marBottom w:val="0"/>
          <w:divBdr>
            <w:top w:val="none" w:sz="0" w:space="0" w:color="auto"/>
            <w:left w:val="none" w:sz="0" w:space="0" w:color="auto"/>
            <w:bottom w:val="none" w:sz="0" w:space="0" w:color="auto"/>
            <w:right w:val="none" w:sz="0" w:space="0" w:color="auto"/>
          </w:divBdr>
        </w:div>
        <w:div w:id="593829862">
          <w:marLeft w:val="0"/>
          <w:marRight w:val="0"/>
          <w:marTop w:val="0"/>
          <w:marBottom w:val="0"/>
          <w:divBdr>
            <w:top w:val="none" w:sz="0" w:space="0" w:color="auto"/>
            <w:left w:val="none" w:sz="0" w:space="0" w:color="auto"/>
            <w:bottom w:val="none" w:sz="0" w:space="0" w:color="auto"/>
            <w:right w:val="none" w:sz="0" w:space="0" w:color="auto"/>
          </w:divBdr>
          <w:divsChild>
            <w:div w:id="2145273772">
              <w:marLeft w:val="0"/>
              <w:marRight w:val="0"/>
              <w:marTop w:val="0"/>
              <w:marBottom w:val="0"/>
              <w:divBdr>
                <w:top w:val="none" w:sz="0" w:space="0" w:color="auto"/>
                <w:left w:val="none" w:sz="0" w:space="0" w:color="auto"/>
                <w:bottom w:val="none" w:sz="0" w:space="0" w:color="auto"/>
                <w:right w:val="none" w:sz="0" w:space="0" w:color="auto"/>
              </w:divBdr>
            </w:div>
          </w:divsChild>
        </w:div>
        <w:div w:id="1436362545">
          <w:marLeft w:val="0"/>
          <w:marRight w:val="0"/>
          <w:marTop w:val="0"/>
          <w:marBottom w:val="0"/>
          <w:divBdr>
            <w:top w:val="none" w:sz="0" w:space="0" w:color="auto"/>
            <w:left w:val="none" w:sz="0" w:space="0" w:color="auto"/>
            <w:bottom w:val="none" w:sz="0" w:space="0" w:color="auto"/>
            <w:right w:val="none" w:sz="0" w:space="0" w:color="auto"/>
          </w:divBdr>
        </w:div>
        <w:div w:id="2100717135">
          <w:marLeft w:val="0"/>
          <w:marRight w:val="0"/>
          <w:marTop w:val="0"/>
          <w:marBottom w:val="0"/>
          <w:divBdr>
            <w:top w:val="none" w:sz="0" w:space="0" w:color="auto"/>
            <w:left w:val="none" w:sz="0" w:space="0" w:color="auto"/>
            <w:bottom w:val="none" w:sz="0" w:space="0" w:color="auto"/>
            <w:right w:val="none" w:sz="0" w:space="0" w:color="auto"/>
          </w:divBdr>
          <w:divsChild>
            <w:div w:id="363405804">
              <w:marLeft w:val="0"/>
              <w:marRight w:val="0"/>
              <w:marTop w:val="0"/>
              <w:marBottom w:val="0"/>
              <w:divBdr>
                <w:top w:val="none" w:sz="0" w:space="0" w:color="auto"/>
                <w:left w:val="none" w:sz="0" w:space="0" w:color="auto"/>
                <w:bottom w:val="none" w:sz="0" w:space="0" w:color="auto"/>
                <w:right w:val="none" w:sz="0" w:space="0" w:color="auto"/>
              </w:divBdr>
            </w:div>
          </w:divsChild>
        </w:div>
        <w:div w:id="2070885339">
          <w:marLeft w:val="0"/>
          <w:marRight w:val="0"/>
          <w:marTop w:val="0"/>
          <w:marBottom w:val="0"/>
          <w:divBdr>
            <w:top w:val="none" w:sz="0" w:space="0" w:color="auto"/>
            <w:left w:val="none" w:sz="0" w:space="0" w:color="auto"/>
            <w:bottom w:val="none" w:sz="0" w:space="0" w:color="auto"/>
            <w:right w:val="none" w:sz="0" w:space="0" w:color="auto"/>
          </w:divBdr>
        </w:div>
        <w:div w:id="315838837">
          <w:marLeft w:val="0"/>
          <w:marRight w:val="0"/>
          <w:marTop w:val="0"/>
          <w:marBottom w:val="0"/>
          <w:divBdr>
            <w:top w:val="none" w:sz="0" w:space="0" w:color="auto"/>
            <w:left w:val="none" w:sz="0" w:space="0" w:color="auto"/>
            <w:bottom w:val="none" w:sz="0" w:space="0" w:color="auto"/>
            <w:right w:val="none" w:sz="0" w:space="0" w:color="auto"/>
          </w:divBdr>
          <w:divsChild>
            <w:div w:id="2017880976">
              <w:marLeft w:val="0"/>
              <w:marRight w:val="0"/>
              <w:marTop w:val="0"/>
              <w:marBottom w:val="0"/>
              <w:divBdr>
                <w:top w:val="none" w:sz="0" w:space="0" w:color="auto"/>
                <w:left w:val="none" w:sz="0" w:space="0" w:color="auto"/>
                <w:bottom w:val="none" w:sz="0" w:space="0" w:color="auto"/>
                <w:right w:val="none" w:sz="0" w:space="0" w:color="auto"/>
              </w:divBdr>
            </w:div>
          </w:divsChild>
        </w:div>
        <w:div w:id="540093678">
          <w:marLeft w:val="0"/>
          <w:marRight w:val="0"/>
          <w:marTop w:val="0"/>
          <w:marBottom w:val="0"/>
          <w:divBdr>
            <w:top w:val="none" w:sz="0" w:space="0" w:color="auto"/>
            <w:left w:val="none" w:sz="0" w:space="0" w:color="auto"/>
            <w:bottom w:val="none" w:sz="0" w:space="0" w:color="auto"/>
            <w:right w:val="none" w:sz="0" w:space="0" w:color="auto"/>
          </w:divBdr>
        </w:div>
        <w:div w:id="780295254">
          <w:marLeft w:val="0"/>
          <w:marRight w:val="0"/>
          <w:marTop w:val="0"/>
          <w:marBottom w:val="0"/>
          <w:divBdr>
            <w:top w:val="none" w:sz="0" w:space="0" w:color="auto"/>
            <w:left w:val="none" w:sz="0" w:space="0" w:color="auto"/>
            <w:bottom w:val="none" w:sz="0" w:space="0" w:color="auto"/>
            <w:right w:val="none" w:sz="0" w:space="0" w:color="auto"/>
          </w:divBdr>
          <w:divsChild>
            <w:div w:id="1038162373">
              <w:marLeft w:val="0"/>
              <w:marRight w:val="0"/>
              <w:marTop w:val="0"/>
              <w:marBottom w:val="0"/>
              <w:divBdr>
                <w:top w:val="none" w:sz="0" w:space="0" w:color="auto"/>
                <w:left w:val="none" w:sz="0" w:space="0" w:color="auto"/>
                <w:bottom w:val="none" w:sz="0" w:space="0" w:color="auto"/>
                <w:right w:val="none" w:sz="0" w:space="0" w:color="auto"/>
              </w:divBdr>
            </w:div>
          </w:divsChild>
        </w:div>
        <w:div w:id="1993562662">
          <w:marLeft w:val="0"/>
          <w:marRight w:val="0"/>
          <w:marTop w:val="0"/>
          <w:marBottom w:val="0"/>
          <w:divBdr>
            <w:top w:val="none" w:sz="0" w:space="0" w:color="auto"/>
            <w:left w:val="none" w:sz="0" w:space="0" w:color="auto"/>
            <w:bottom w:val="none" w:sz="0" w:space="0" w:color="auto"/>
            <w:right w:val="none" w:sz="0" w:space="0" w:color="auto"/>
          </w:divBdr>
        </w:div>
        <w:div w:id="1820146668">
          <w:marLeft w:val="0"/>
          <w:marRight w:val="0"/>
          <w:marTop w:val="0"/>
          <w:marBottom w:val="0"/>
          <w:divBdr>
            <w:top w:val="none" w:sz="0" w:space="0" w:color="auto"/>
            <w:left w:val="none" w:sz="0" w:space="0" w:color="auto"/>
            <w:bottom w:val="none" w:sz="0" w:space="0" w:color="auto"/>
            <w:right w:val="none" w:sz="0" w:space="0" w:color="auto"/>
          </w:divBdr>
          <w:divsChild>
            <w:div w:id="306054420">
              <w:marLeft w:val="0"/>
              <w:marRight w:val="0"/>
              <w:marTop w:val="0"/>
              <w:marBottom w:val="0"/>
              <w:divBdr>
                <w:top w:val="none" w:sz="0" w:space="0" w:color="auto"/>
                <w:left w:val="none" w:sz="0" w:space="0" w:color="auto"/>
                <w:bottom w:val="none" w:sz="0" w:space="0" w:color="auto"/>
                <w:right w:val="none" w:sz="0" w:space="0" w:color="auto"/>
              </w:divBdr>
            </w:div>
          </w:divsChild>
        </w:div>
        <w:div w:id="1869177105">
          <w:marLeft w:val="0"/>
          <w:marRight w:val="0"/>
          <w:marTop w:val="0"/>
          <w:marBottom w:val="0"/>
          <w:divBdr>
            <w:top w:val="none" w:sz="0" w:space="0" w:color="auto"/>
            <w:left w:val="none" w:sz="0" w:space="0" w:color="auto"/>
            <w:bottom w:val="none" w:sz="0" w:space="0" w:color="auto"/>
            <w:right w:val="none" w:sz="0" w:space="0" w:color="auto"/>
          </w:divBdr>
        </w:div>
        <w:div w:id="1567183135">
          <w:marLeft w:val="0"/>
          <w:marRight w:val="0"/>
          <w:marTop w:val="0"/>
          <w:marBottom w:val="0"/>
          <w:divBdr>
            <w:top w:val="none" w:sz="0" w:space="0" w:color="auto"/>
            <w:left w:val="none" w:sz="0" w:space="0" w:color="auto"/>
            <w:bottom w:val="none" w:sz="0" w:space="0" w:color="auto"/>
            <w:right w:val="none" w:sz="0" w:space="0" w:color="auto"/>
          </w:divBdr>
          <w:divsChild>
            <w:div w:id="1682315712">
              <w:marLeft w:val="0"/>
              <w:marRight w:val="0"/>
              <w:marTop w:val="0"/>
              <w:marBottom w:val="0"/>
              <w:divBdr>
                <w:top w:val="none" w:sz="0" w:space="0" w:color="auto"/>
                <w:left w:val="none" w:sz="0" w:space="0" w:color="auto"/>
                <w:bottom w:val="none" w:sz="0" w:space="0" w:color="auto"/>
                <w:right w:val="none" w:sz="0" w:space="0" w:color="auto"/>
              </w:divBdr>
            </w:div>
          </w:divsChild>
        </w:div>
        <w:div w:id="616331612">
          <w:marLeft w:val="0"/>
          <w:marRight w:val="0"/>
          <w:marTop w:val="0"/>
          <w:marBottom w:val="0"/>
          <w:divBdr>
            <w:top w:val="none" w:sz="0" w:space="0" w:color="auto"/>
            <w:left w:val="none" w:sz="0" w:space="0" w:color="auto"/>
            <w:bottom w:val="none" w:sz="0" w:space="0" w:color="auto"/>
            <w:right w:val="none" w:sz="0" w:space="0" w:color="auto"/>
          </w:divBdr>
        </w:div>
        <w:div w:id="2023320222">
          <w:marLeft w:val="0"/>
          <w:marRight w:val="0"/>
          <w:marTop w:val="0"/>
          <w:marBottom w:val="0"/>
          <w:divBdr>
            <w:top w:val="none" w:sz="0" w:space="0" w:color="auto"/>
            <w:left w:val="none" w:sz="0" w:space="0" w:color="auto"/>
            <w:bottom w:val="none" w:sz="0" w:space="0" w:color="auto"/>
            <w:right w:val="none" w:sz="0" w:space="0" w:color="auto"/>
          </w:divBdr>
          <w:divsChild>
            <w:div w:id="1853913069">
              <w:marLeft w:val="0"/>
              <w:marRight w:val="0"/>
              <w:marTop w:val="0"/>
              <w:marBottom w:val="0"/>
              <w:divBdr>
                <w:top w:val="none" w:sz="0" w:space="0" w:color="auto"/>
                <w:left w:val="none" w:sz="0" w:space="0" w:color="auto"/>
                <w:bottom w:val="none" w:sz="0" w:space="0" w:color="auto"/>
                <w:right w:val="none" w:sz="0" w:space="0" w:color="auto"/>
              </w:divBdr>
            </w:div>
          </w:divsChild>
        </w:div>
        <w:div w:id="792090685">
          <w:marLeft w:val="0"/>
          <w:marRight w:val="0"/>
          <w:marTop w:val="300"/>
          <w:marBottom w:val="0"/>
          <w:divBdr>
            <w:top w:val="none" w:sz="0" w:space="0" w:color="auto"/>
            <w:left w:val="none" w:sz="0" w:space="0" w:color="auto"/>
            <w:bottom w:val="none" w:sz="0" w:space="0" w:color="auto"/>
            <w:right w:val="none" w:sz="0" w:space="0" w:color="auto"/>
          </w:divBdr>
          <w:divsChild>
            <w:div w:id="1051228924">
              <w:marLeft w:val="0"/>
              <w:marRight w:val="0"/>
              <w:marTop w:val="0"/>
              <w:marBottom w:val="0"/>
              <w:divBdr>
                <w:top w:val="none" w:sz="0" w:space="0" w:color="auto"/>
                <w:left w:val="none" w:sz="0" w:space="0" w:color="auto"/>
                <w:bottom w:val="none" w:sz="0" w:space="0" w:color="auto"/>
                <w:right w:val="none" w:sz="0" w:space="0" w:color="auto"/>
              </w:divBdr>
              <w:divsChild>
                <w:div w:id="1185360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653681">
          <w:marLeft w:val="0"/>
          <w:marRight w:val="0"/>
          <w:marTop w:val="300"/>
          <w:marBottom w:val="0"/>
          <w:divBdr>
            <w:top w:val="none" w:sz="0" w:space="0" w:color="auto"/>
            <w:left w:val="none" w:sz="0" w:space="0" w:color="auto"/>
            <w:bottom w:val="none" w:sz="0" w:space="0" w:color="auto"/>
            <w:right w:val="none" w:sz="0" w:space="0" w:color="auto"/>
          </w:divBdr>
          <w:divsChild>
            <w:div w:id="895894610">
              <w:marLeft w:val="0"/>
              <w:marRight w:val="0"/>
              <w:marTop w:val="0"/>
              <w:marBottom w:val="0"/>
              <w:divBdr>
                <w:top w:val="none" w:sz="0" w:space="0" w:color="auto"/>
                <w:left w:val="none" w:sz="0" w:space="0" w:color="auto"/>
                <w:bottom w:val="none" w:sz="0" w:space="0" w:color="auto"/>
                <w:right w:val="none" w:sz="0" w:space="0" w:color="auto"/>
              </w:divBdr>
              <w:divsChild>
                <w:div w:id="7692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1399">
          <w:marLeft w:val="0"/>
          <w:marRight w:val="0"/>
          <w:marTop w:val="300"/>
          <w:marBottom w:val="0"/>
          <w:divBdr>
            <w:top w:val="none" w:sz="0" w:space="0" w:color="auto"/>
            <w:left w:val="none" w:sz="0" w:space="0" w:color="auto"/>
            <w:bottom w:val="none" w:sz="0" w:space="0" w:color="auto"/>
            <w:right w:val="none" w:sz="0" w:space="0" w:color="auto"/>
          </w:divBdr>
          <w:divsChild>
            <w:div w:id="1278096302">
              <w:marLeft w:val="0"/>
              <w:marRight w:val="0"/>
              <w:marTop w:val="0"/>
              <w:marBottom w:val="0"/>
              <w:divBdr>
                <w:top w:val="none" w:sz="0" w:space="0" w:color="auto"/>
                <w:left w:val="none" w:sz="0" w:space="0" w:color="auto"/>
                <w:bottom w:val="none" w:sz="0" w:space="0" w:color="auto"/>
                <w:right w:val="none" w:sz="0" w:space="0" w:color="auto"/>
              </w:divBdr>
              <w:divsChild>
                <w:div w:id="1582711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64802">
          <w:marLeft w:val="0"/>
          <w:marRight w:val="0"/>
          <w:marTop w:val="300"/>
          <w:marBottom w:val="0"/>
          <w:divBdr>
            <w:top w:val="none" w:sz="0" w:space="0" w:color="auto"/>
            <w:left w:val="none" w:sz="0" w:space="0" w:color="auto"/>
            <w:bottom w:val="none" w:sz="0" w:space="0" w:color="auto"/>
            <w:right w:val="none" w:sz="0" w:space="0" w:color="auto"/>
          </w:divBdr>
          <w:divsChild>
            <w:div w:id="1447582516">
              <w:marLeft w:val="0"/>
              <w:marRight w:val="0"/>
              <w:marTop w:val="0"/>
              <w:marBottom w:val="0"/>
              <w:divBdr>
                <w:top w:val="none" w:sz="0" w:space="0" w:color="auto"/>
                <w:left w:val="none" w:sz="0" w:space="0" w:color="auto"/>
                <w:bottom w:val="none" w:sz="0" w:space="0" w:color="auto"/>
                <w:right w:val="none" w:sz="0" w:space="0" w:color="auto"/>
              </w:divBdr>
              <w:divsChild>
                <w:div w:id="70205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3414257">
      <w:bodyDiv w:val="1"/>
      <w:marLeft w:val="0"/>
      <w:marRight w:val="0"/>
      <w:marTop w:val="0"/>
      <w:marBottom w:val="0"/>
      <w:divBdr>
        <w:top w:val="none" w:sz="0" w:space="0" w:color="auto"/>
        <w:left w:val="none" w:sz="0" w:space="0" w:color="auto"/>
        <w:bottom w:val="none" w:sz="0" w:space="0" w:color="auto"/>
        <w:right w:val="none" w:sz="0" w:space="0" w:color="auto"/>
      </w:divBdr>
      <w:divsChild>
        <w:div w:id="97065555">
          <w:marLeft w:val="0"/>
          <w:marRight w:val="0"/>
          <w:marTop w:val="0"/>
          <w:marBottom w:val="0"/>
          <w:divBdr>
            <w:top w:val="none" w:sz="0" w:space="0" w:color="auto"/>
            <w:left w:val="none" w:sz="0" w:space="0" w:color="auto"/>
            <w:bottom w:val="none" w:sz="0" w:space="0" w:color="auto"/>
            <w:right w:val="none" w:sz="0" w:space="0" w:color="auto"/>
          </w:divBdr>
          <w:divsChild>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 w:id="132259405">
          <w:marLeft w:val="0"/>
          <w:marRight w:val="0"/>
          <w:marTop w:val="300"/>
          <w:marBottom w:val="0"/>
          <w:divBdr>
            <w:top w:val="none" w:sz="0" w:space="0" w:color="auto"/>
            <w:left w:val="none" w:sz="0" w:space="0" w:color="auto"/>
            <w:bottom w:val="none" w:sz="0" w:space="0" w:color="auto"/>
            <w:right w:val="none" w:sz="0" w:space="0" w:color="auto"/>
          </w:divBdr>
          <w:divsChild>
            <w:div w:id="1356075953">
              <w:marLeft w:val="0"/>
              <w:marRight w:val="0"/>
              <w:marTop w:val="0"/>
              <w:marBottom w:val="0"/>
              <w:divBdr>
                <w:top w:val="none" w:sz="0" w:space="0" w:color="auto"/>
                <w:left w:val="none" w:sz="0" w:space="0" w:color="auto"/>
                <w:bottom w:val="none" w:sz="0" w:space="0" w:color="auto"/>
                <w:right w:val="none" w:sz="0" w:space="0" w:color="auto"/>
              </w:divBdr>
              <w:divsChild>
                <w:div w:id="291446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296685">
          <w:marLeft w:val="0"/>
          <w:marRight w:val="0"/>
          <w:marTop w:val="0"/>
          <w:marBottom w:val="0"/>
          <w:divBdr>
            <w:top w:val="none" w:sz="0" w:space="0" w:color="auto"/>
            <w:left w:val="none" w:sz="0" w:space="0" w:color="auto"/>
            <w:bottom w:val="none" w:sz="0" w:space="0" w:color="auto"/>
            <w:right w:val="none" w:sz="0" w:space="0" w:color="auto"/>
          </w:divBdr>
        </w:div>
        <w:div w:id="619578263">
          <w:marLeft w:val="0"/>
          <w:marRight w:val="0"/>
          <w:marTop w:val="0"/>
          <w:marBottom w:val="0"/>
          <w:divBdr>
            <w:top w:val="none" w:sz="0" w:space="0" w:color="auto"/>
            <w:left w:val="none" w:sz="0" w:space="0" w:color="auto"/>
            <w:bottom w:val="none" w:sz="0" w:space="0" w:color="auto"/>
            <w:right w:val="none" w:sz="0" w:space="0" w:color="auto"/>
          </w:divBdr>
          <w:divsChild>
            <w:div w:id="1610114576">
              <w:marLeft w:val="0"/>
              <w:marRight w:val="0"/>
              <w:marTop w:val="0"/>
              <w:marBottom w:val="0"/>
              <w:divBdr>
                <w:top w:val="none" w:sz="0" w:space="0" w:color="auto"/>
                <w:left w:val="none" w:sz="0" w:space="0" w:color="auto"/>
                <w:bottom w:val="none" w:sz="0" w:space="0" w:color="auto"/>
                <w:right w:val="none" w:sz="0" w:space="0" w:color="auto"/>
              </w:divBdr>
            </w:div>
          </w:divsChild>
        </w:div>
        <w:div w:id="1064911361">
          <w:marLeft w:val="0"/>
          <w:marRight w:val="0"/>
          <w:marTop w:val="0"/>
          <w:marBottom w:val="0"/>
          <w:divBdr>
            <w:top w:val="none" w:sz="0" w:space="0" w:color="auto"/>
            <w:left w:val="none" w:sz="0" w:space="0" w:color="auto"/>
            <w:bottom w:val="none" w:sz="0" w:space="0" w:color="auto"/>
            <w:right w:val="none" w:sz="0" w:space="0" w:color="auto"/>
          </w:divBdr>
        </w:div>
        <w:div w:id="1067265997">
          <w:marLeft w:val="0"/>
          <w:marRight w:val="0"/>
          <w:marTop w:val="0"/>
          <w:marBottom w:val="0"/>
          <w:divBdr>
            <w:top w:val="none" w:sz="0" w:space="0" w:color="auto"/>
            <w:left w:val="none" w:sz="0" w:space="0" w:color="auto"/>
            <w:bottom w:val="none" w:sz="0" w:space="0" w:color="auto"/>
            <w:right w:val="none" w:sz="0" w:space="0" w:color="auto"/>
          </w:divBdr>
        </w:div>
        <w:div w:id="1115632246">
          <w:marLeft w:val="0"/>
          <w:marRight w:val="0"/>
          <w:marTop w:val="0"/>
          <w:marBottom w:val="0"/>
          <w:divBdr>
            <w:top w:val="none" w:sz="0" w:space="0" w:color="auto"/>
            <w:left w:val="none" w:sz="0" w:space="0" w:color="auto"/>
            <w:bottom w:val="none" w:sz="0" w:space="0" w:color="auto"/>
            <w:right w:val="none" w:sz="0" w:space="0" w:color="auto"/>
          </w:divBdr>
        </w:div>
        <w:div w:id="1151756692">
          <w:marLeft w:val="0"/>
          <w:marRight w:val="0"/>
          <w:marTop w:val="0"/>
          <w:marBottom w:val="0"/>
          <w:divBdr>
            <w:top w:val="none" w:sz="0" w:space="0" w:color="auto"/>
            <w:left w:val="none" w:sz="0" w:space="0" w:color="auto"/>
            <w:bottom w:val="none" w:sz="0" w:space="0" w:color="auto"/>
            <w:right w:val="none" w:sz="0" w:space="0" w:color="auto"/>
          </w:divBdr>
          <w:divsChild>
            <w:div w:id="750852440">
              <w:marLeft w:val="0"/>
              <w:marRight w:val="0"/>
              <w:marTop w:val="0"/>
              <w:marBottom w:val="0"/>
              <w:divBdr>
                <w:top w:val="none" w:sz="0" w:space="0" w:color="auto"/>
                <w:left w:val="none" w:sz="0" w:space="0" w:color="auto"/>
                <w:bottom w:val="none" w:sz="0" w:space="0" w:color="auto"/>
                <w:right w:val="none" w:sz="0" w:space="0" w:color="auto"/>
              </w:divBdr>
            </w:div>
          </w:divsChild>
        </w:div>
        <w:div w:id="1301763337">
          <w:marLeft w:val="0"/>
          <w:marRight w:val="0"/>
          <w:marTop w:val="300"/>
          <w:marBottom w:val="0"/>
          <w:divBdr>
            <w:top w:val="none" w:sz="0" w:space="0" w:color="auto"/>
            <w:left w:val="none" w:sz="0" w:space="0" w:color="auto"/>
            <w:bottom w:val="none" w:sz="0" w:space="0" w:color="auto"/>
            <w:right w:val="none" w:sz="0" w:space="0" w:color="auto"/>
          </w:divBdr>
          <w:divsChild>
            <w:div w:id="2037340815">
              <w:marLeft w:val="0"/>
              <w:marRight w:val="0"/>
              <w:marTop w:val="0"/>
              <w:marBottom w:val="0"/>
              <w:divBdr>
                <w:top w:val="none" w:sz="0" w:space="0" w:color="auto"/>
                <w:left w:val="none" w:sz="0" w:space="0" w:color="auto"/>
                <w:bottom w:val="none" w:sz="0" w:space="0" w:color="auto"/>
                <w:right w:val="none" w:sz="0" w:space="0" w:color="auto"/>
              </w:divBdr>
              <w:divsChild>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086765">
          <w:marLeft w:val="0"/>
          <w:marRight w:val="0"/>
          <w:marTop w:val="0"/>
          <w:marBottom w:val="0"/>
          <w:divBdr>
            <w:top w:val="none" w:sz="0" w:space="0" w:color="auto"/>
            <w:left w:val="none" w:sz="0" w:space="0" w:color="auto"/>
            <w:bottom w:val="none" w:sz="0" w:space="0" w:color="auto"/>
            <w:right w:val="none" w:sz="0" w:space="0" w:color="auto"/>
          </w:divBdr>
          <w:divsChild>
            <w:div w:id="1413820822">
              <w:marLeft w:val="0"/>
              <w:marRight w:val="0"/>
              <w:marTop w:val="0"/>
              <w:marBottom w:val="0"/>
              <w:divBdr>
                <w:top w:val="none" w:sz="0" w:space="0" w:color="auto"/>
                <w:left w:val="none" w:sz="0" w:space="0" w:color="auto"/>
                <w:bottom w:val="none" w:sz="0" w:space="0" w:color="auto"/>
                <w:right w:val="none" w:sz="0" w:space="0" w:color="auto"/>
              </w:divBdr>
            </w:div>
          </w:divsChild>
        </w:div>
        <w:div w:id="1616016153">
          <w:marLeft w:val="0"/>
          <w:marRight w:val="0"/>
          <w:marTop w:val="0"/>
          <w:marBottom w:val="0"/>
          <w:divBdr>
            <w:top w:val="none" w:sz="0" w:space="0" w:color="auto"/>
            <w:left w:val="none" w:sz="0" w:space="0" w:color="auto"/>
            <w:bottom w:val="none" w:sz="0" w:space="0" w:color="auto"/>
            <w:right w:val="none" w:sz="0" w:space="0" w:color="auto"/>
          </w:divBdr>
          <w:divsChild>
            <w:div w:id="1347637753">
              <w:marLeft w:val="0"/>
              <w:marRight w:val="0"/>
              <w:marTop w:val="0"/>
              <w:marBottom w:val="0"/>
              <w:divBdr>
                <w:top w:val="none" w:sz="0" w:space="0" w:color="auto"/>
                <w:left w:val="none" w:sz="0" w:space="0" w:color="auto"/>
                <w:bottom w:val="none" w:sz="0" w:space="0" w:color="auto"/>
                <w:right w:val="none" w:sz="0" w:space="0" w:color="auto"/>
              </w:divBdr>
            </w:div>
          </w:divsChild>
        </w:div>
        <w:div w:id="1635676090">
          <w:marLeft w:val="0"/>
          <w:marRight w:val="0"/>
          <w:marTop w:val="0"/>
          <w:marBottom w:val="0"/>
          <w:divBdr>
            <w:top w:val="none" w:sz="0" w:space="0" w:color="auto"/>
            <w:left w:val="none" w:sz="0" w:space="0" w:color="auto"/>
            <w:bottom w:val="none" w:sz="0" w:space="0" w:color="auto"/>
            <w:right w:val="none" w:sz="0" w:space="0" w:color="auto"/>
          </w:divBdr>
          <w:divsChild>
            <w:div w:id="2145541262">
              <w:marLeft w:val="0"/>
              <w:marRight w:val="0"/>
              <w:marTop w:val="0"/>
              <w:marBottom w:val="0"/>
              <w:divBdr>
                <w:top w:val="none" w:sz="0" w:space="0" w:color="auto"/>
                <w:left w:val="none" w:sz="0" w:space="0" w:color="auto"/>
                <w:bottom w:val="none" w:sz="0" w:space="0" w:color="auto"/>
                <w:right w:val="none" w:sz="0" w:space="0" w:color="auto"/>
              </w:divBdr>
            </w:div>
          </w:divsChild>
        </w:div>
        <w:div w:id="1719934454">
          <w:marLeft w:val="0"/>
          <w:marRight w:val="0"/>
          <w:marTop w:val="0"/>
          <w:marBottom w:val="0"/>
          <w:divBdr>
            <w:top w:val="none" w:sz="0" w:space="0" w:color="auto"/>
            <w:left w:val="none" w:sz="0" w:space="0" w:color="auto"/>
            <w:bottom w:val="none" w:sz="0" w:space="0" w:color="auto"/>
            <w:right w:val="none" w:sz="0" w:space="0" w:color="auto"/>
          </w:divBdr>
          <w:divsChild>
            <w:div w:id="1957830861">
              <w:marLeft w:val="0"/>
              <w:marRight w:val="0"/>
              <w:marTop w:val="0"/>
              <w:marBottom w:val="0"/>
              <w:divBdr>
                <w:top w:val="none" w:sz="0" w:space="0" w:color="auto"/>
                <w:left w:val="none" w:sz="0" w:space="0" w:color="auto"/>
                <w:bottom w:val="none" w:sz="0" w:space="0" w:color="auto"/>
                <w:right w:val="none" w:sz="0" w:space="0" w:color="auto"/>
              </w:divBdr>
            </w:div>
          </w:divsChild>
        </w:div>
        <w:div w:id="1822388518">
          <w:marLeft w:val="0"/>
          <w:marRight w:val="0"/>
          <w:marTop w:val="0"/>
          <w:marBottom w:val="0"/>
          <w:divBdr>
            <w:top w:val="none" w:sz="0" w:space="0" w:color="auto"/>
            <w:left w:val="none" w:sz="0" w:space="0" w:color="auto"/>
            <w:bottom w:val="none" w:sz="0" w:space="0" w:color="auto"/>
            <w:right w:val="none" w:sz="0" w:space="0" w:color="auto"/>
          </w:divBdr>
        </w:div>
        <w:div w:id="1849248939">
          <w:marLeft w:val="0"/>
          <w:marRight w:val="0"/>
          <w:marTop w:val="0"/>
          <w:marBottom w:val="0"/>
          <w:divBdr>
            <w:top w:val="none" w:sz="0" w:space="0" w:color="auto"/>
            <w:left w:val="none" w:sz="0" w:space="0" w:color="auto"/>
            <w:bottom w:val="none" w:sz="0" w:space="0" w:color="auto"/>
            <w:right w:val="none" w:sz="0" w:space="0" w:color="auto"/>
          </w:divBdr>
        </w:div>
        <w:div w:id="1869754794">
          <w:marLeft w:val="0"/>
          <w:marRight w:val="0"/>
          <w:marTop w:val="0"/>
          <w:marBottom w:val="0"/>
          <w:divBdr>
            <w:top w:val="none" w:sz="0" w:space="0" w:color="auto"/>
            <w:left w:val="none" w:sz="0" w:space="0" w:color="auto"/>
            <w:bottom w:val="none" w:sz="0" w:space="0" w:color="auto"/>
            <w:right w:val="none" w:sz="0" w:space="0" w:color="auto"/>
          </w:divBdr>
        </w:div>
        <w:div w:id="1968585749">
          <w:marLeft w:val="0"/>
          <w:marRight w:val="0"/>
          <w:marTop w:val="300"/>
          <w:marBottom w:val="0"/>
          <w:divBdr>
            <w:top w:val="none" w:sz="0" w:space="0" w:color="auto"/>
            <w:left w:val="none" w:sz="0" w:space="0" w:color="auto"/>
            <w:bottom w:val="none" w:sz="0" w:space="0" w:color="auto"/>
            <w:right w:val="none" w:sz="0" w:space="0" w:color="auto"/>
          </w:divBdr>
          <w:divsChild>
            <w:div w:id="1558474846">
              <w:marLeft w:val="0"/>
              <w:marRight w:val="0"/>
              <w:marTop w:val="0"/>
              <w:marBottom w:val="0"/>
              <w:divBdr>
                <w:top w:val="none" w:sz="0" w:space="0" w:color="auto"/>
                <w:left w:val="none" w:sz="0" w:space="0" w:color="auto"/>
                <w:bottom w:val="none" w:sz="0" w:space="0" w:color="auto"/>
                <w:right w:val="none" w:sz="0" w:space="0" w:color="auto"/>
              </w:divBdr>
              <w:divsChild>
                <w:div w:id="210981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092760">
          <w:marLeft w:val="0"/>
          <w:marRight w:val="0"/>
          <w:marTop w:val="300"/>
          <w:marBottom w:val="0"/>
          <w:divBdr>
            <w:top w:val="none" w:sz="0" w:space="0" w:color="auto"/>
            <w:left w:val="none" w:sz="0" w:space="0" w:color="auto"/>
            <w:bottom w:val="none" w:sz="0" w:space="0" w:color="auto"/>
            <w:right w:val="none" w:sz="0" w:space="0" w:color="auto"/>
          </w:divBdr>
          <w:divsChild>
            <w:div w:id="1010721865">
              <w:marLeft w:val="0"/>
              <w:marRight w:val="0"/>
              <w:marTop w:val="0"/>
              <w:marBottom w:val="0"/>
              <w:divBdr>
                <w:top w:val="none" w:sz="0" w:space="0" w:color="auto"/>
                <w:left w:val="none" w:sz="0" w:space="0" w:color="auto"/>
                <w:bottom w:val="none" w:sz="0" w:space="0" w:color="auto"/>
                <w:right w:val="none" w:sz="0" w:space="0" w:color="auto"/>
              </w:divBdr>
              <w:divsChild>
                <w:div w:id="1853298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040060">
      <w:bodyDiv w:val="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
        <w:div w:id="509833048">
          <w:marLeft w:val="0"/>
          <w:marRight w:val="0"/>
          <w:marTop w:val="0"/>
          <w:marBottom w:val="0"/>
          <w:divBdr>
            <w:top w:val="none" w:sz="0" w:space="0" w:color="auto"/>
            <w:left w:val="none" w:sz="0" w:space="0" w:color="auto"/>
            <w:bottom w:val="none" w:sz="0" w:space="0" w:color="auto"/>
            <w:right w:val="none" w:sz="0" w:space="0" w:color="auto"/>
          </w:divBdr>
          <w:divsChild>
            <w:div w:id="513879180">
              <w:marLeft w:val="0"/>
              <w:marRight w:val="0"/>
              <w:marTop w:val="0"/>
              <w:marBottom w:val="0"/>
              <w:divBdr>
                <w:top w:val="none" w:sz="0" w:space="0" w:color="auto"/>
                <w:left w:val="none" w:sz="0" w:space="0" w:color="auto"/>
                <w:bottom w:val="none" w:sz="0" w:space="0" w:color="auto"/>
                <w:right w:val="none" w:sz="0" w:space="0" w:color="auto"/>
              </w:divBdr>
            </w:div>
          </w:divsChild>
        </w:div>
        <w:div w:id="504785836">
          <w:marLeft w:val="0"/>
          <w:marRight w:val="0"/>
          <w:marTop w:val="0"/>
          <w:marBottom w:val="0"/>
          <w:divBdr>
            <w:top w:val="none" w:sz="0" w:space="0" w:color="auto"/>
            <w:left w:val="none" w:sz="0" w:space="0" w:color="auto"/>
            <w:bottom w:val="none" w:sz="0" w:space="0" w:color="auto"/>
            <w:right w:val="none" w:sz="0" w:space="0" w:color="auto"/>
          </w:divBdr>
        </w:div>
        <w:div w:id="1416901502">
          <w:marLeft w:val="0"/>
          <w:marRight w:val="0"/>
          <w:marTop w:val="0"/>
          <w:marBottom w:val="0"/>
          <w:divBdr>
            <w:top w:val="none" w:sz="0" w:space="0" w:color="auto"/>
            <w:left w:val="none" w:sz="0" w:space="0" w:color="auto"/>
            <w:bottom w:val="none" w:sz="0" w:space="0" w:color="auto"/>
            <w:right w:val="none" w:sz="0" w:space="0" w:color="auto"/>
          </w:divBdr>
          <w:divsChild>
            <w:div w:id="1376008665">
              <w:marLeft w:val="0"/>
              <w:marRight w:val="0"/>
              <w:marTop w:val="0"/>
              <w:marBottom w:val="0"/>
              <w:divBdr>
                <w:top w:val="none" w:sz="0" w:space="0" w:color="auto"/>
                <w:left w:val="none" w:sz="0" w:space="0" w:color="auto"/>
                <w:bottom w:val="none" w:sz="0" w:space="0" w:color="auto"/>
                <w:right w:val="none" w:sz="0" w:space="0" w:color="auto"/>
              </w:divBdr>
            </w:div>
          </w:divsChild>
        </w:div>
        <w:div w:id="2104983531">
          <w:marLeft w:val="0"/>
          <w:marRight w:val="0"/>
          <w:marTop w:val="0"/>
          <w:marBottom w:val="0"/>
          <w:divBdr>
            <w:top w:val="none" w:sz="0" w:space="0" w:color="auto"/>
            <w:left w:val="none" w:sz="0" w:space="0" w:color="auto"/>
            <w:bottom w:val="none" w:sz="0" w:space="0" w:color="auto"/>
            <w:right w:val="none" w:sz="0" w:space="0" w:color="auto"/>
          </w:divBdr>
        </w:div>
        <w:div w:id="1676178573">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0"/>
              <w:marRight w:val="0"/>
              <w:marTop w:val="0"/>
              <w:marBottom w:val="0"/>
              <w:divBdr>
                <w:top w:val="none" w:sz="0" w:space="0" w:color="auto"/>
                <w:left w:val="none" w:sz="0" w:space="0" w:color="auto"/>
                <w:bottom w:val="none" w:sz="0" w:space="0" w:color="auto"/>
                <w:right w:val="none" w:sz="0" w:space="0" w:color="auto"/>
              </w:divBdr>
            </w:div>
          </w:divsChild>
        </w:div>
        <w:div w:id="2062945552">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sChild>
            <w:div w:id="561986838">
              <w:marLeft w:val="0"/>
              <w:marRight w:val="0"/>
              <w:marTop w:val="0"/>
              <w:marBottom w:val="0"/>
              <w:divBdr>
                <w:top w:val="none" w:sz="0" w:space="0" w:color="auto"/>
                <w:left w:val="none" w:sz="0" w:space="0" w:color="auto"/>
                <w:bottom w:val="none" w:sz="0" w:space="0" w:color="auto"/>
                <w:right w:val="none" w:sz="0" w:space="0" w:color="auto"/>
              </w:divBdr>
            </w:div>
          </w:divsChild>
        </w:div>
        <w:div w:id="110251777">
          <w:marLeft w:val="0"/>
          <w:marRight w:val="0"/>
          <w:marTop w:val="0"/>
          <w:marBottom w:val="0"/>
          <w:divBdr>
            <w:top w:val="none" w:sz="0" w:space="0" w:color="auto"/>
            <w:left w:val="none" w:sz="0" w:space="0" w:color="auto"/>
            <w:bottom w:val="none" w:sz="0" w:space="0" w:color="auto"/>
            <w:right w:val="none" w:sz="0" w:space="0" w:color="auto"/>
          </w:divBdr>
        </w:div>
        <w:div w:id="1310592383">
          <w:marLeft w:val="0"/>
          <w:marRight w:val="0"/>
          <w:marTop w:val="0"/>
          <w:marBottom w:val="0"/>
          <w:divBdr>
            <w:top w:val="none" w:sz="0" w:space="0" w:color="auto"/>
            <w:left w:val="none" w:sz="0" w:space="0" w:color="auto"/>
            <w:bottom w:val="none" w:sz="0" w:space="0" w:color="auto"/>
            <w:right w:val="none" w:sz="0" w:space="0" w:color="auto"/>
          </w:divBdr>
          <w:divsChild>
            <w:div w:id="2134515186">
              <w:marLeft w:val="0"/>
              <w:marRight w:val="0"/>
              <w:marTop w:val="0"/>
              <w:marBottom w:val="0"/>
              <w:divBdr>
                <w:top w:val="none" w:sz="0" w:space="0" w:color="auto"/>
                <w:left w:val="none" w:sz="0" w:space="0" w:color="auto"/>
                <w:bottom w:val="none" w:sz="0" w:space="0" w:color="auto"/>
                <w:right w:val="none" w:sz="0" w:space="0" w:color="auto"/>
              </w:divBdr>
            </w:div>
          </w:divsChild>
        </w:div>
        <w:div w:id="1028262129">
          <w:marLeft w:val="0"/>
          <w:marRight w:val="0"/>
          <w:marTop w:val="0"/>
          <w:marBottom w:val="0"/>
          <w:divBdr>
            <w:top w:val="none" w:sz="0" w:space="0" w:color="auto"/>
            <w:left w:val="none" w:sz="0" w:space="0" w:color="auto"/>
            <w:bottom w:val="none" w:sz="0" w:space="0" w:color="auto"/>
            <w:right w:val="none" w:sz="0" w:space="0" w:color="auto"/>
          </w:divBdr>
        </w:div>
        <w:div w:id="1582719507">
          <w:marLeft w:val="0"/>
          <w:marRight w:val="0"/>
          <w:marTop w:val="0"/>
          <w:marBottom w:val="0"/>
          <w:divBdr>
            <w:top w:val="none" w:sz="0" w:space="0" w:color="auto"/>
            <w:left w:val="none" w:sz="0" w:space="0" w:color="auto"/>
            <w:bottom w:val="none" w:sz="0" w:space="0" w:color="auto"/>
            <w:right w:val="none" w:sz="0" w:space="0" w:color="auto"/>
          </w:divBdr>
          <w:divsChild>
            <w:div w:id="492836031">
              <w:marLeft w:val="0"/>
              <w:marRight w:val="0"/>
              <w:marTop w:val="0"/>
              <w:marBottom w:val="0"/>
              <w:divBdr>
                <w:top w:val="none" w:sz="0" w:space="0" w:color="auto"/>
                <w:left w:val="none" w:sz="0" w:space="0" w:color="auto"/>
                <w:bottom w:val="none" w:sz="0" w:space="0" w:color="auto"/>
                <w:right w:val="none" w:sz="0" w:space="0" w:color="auto"/>
              </w:divBdr>
            </w:div>
          </w:divsChild>
        </w:div>
        <w:div w:id="435368341">
          <w:marLeft w:val="0"/>
          <w:marRight w:val="0"/>
          <w:marTop w:val="0"/>
          <w:marBottom w:val="0"/>
          <w:divBdr>
            <w:top w:val="none" w:sz="0" w:space="0" w:color="auto"/>
            <w:left w:val="none" w:sz="0" w:space="0" w:color="auto"/>
            <w:bottom w:val="none" w:sz="0" w:space="0" w:color="auto"/>
            <w:right w:val="none" w:sz="0" w:space="0" w:color="auto"/>
          </w:divBdr>
        </w:div>
        <w:div w:id="1051995973">
          <w:marLeft w:val="0"/>
          <w:marRight w:val="0"/>
          <w:marTop w:val="0"/>
          <w:marBottom w:val="0"/>
          <w:divBdr>
            <w:top w:val="none" w:sz="0" w:space="0" w:color="auto"/>
            <w:left w:val="none" w:sz="0" w:space="0" w:color="auto"/>
            <w:bottom w:val="none" w:sz="0" w:space="0" w:color="auto"/>
            <w:right w:val="none" w:sz="0" w:space="0" w:color="auto"/>
          </w:divBdr>
          <w:divsChild>
            <w:div w:id="1032152393">
              <w:marLeft w:val="0"/>
              <w:marRight w:val="0"/>
              <w:marTop w:val="0"/>
              <w:marBottom w:val="0"/>
              <w:divBdr>
                <w:top w:val="none" w:sz="0" w:space="0" w:color="auto"/>
                <w:left w:val="none" w:sz="0" w:space="0" w:color="auto"/>
                <w:bottom w:val="none" w:sz="0" w:space="0" w:color="auto"/>
                <w:right w:val="none" w:sz="0" w:space="0" w:color="auto"/>
              </w:divBdr>
            </w:div>
          </w:divsChild>
        </w:div>
        <w:div w:id="2086612511">
          <w:marLeft w:val="0"/>
          <w:marRight w:val="0"/>
          <w:marTop w:val="300"/>
          <w:marBottom w:val="0"/>
          <w:divBdr>
            <w:top w:val="none" w:sz="0" w:space="0" w:color="auto"/>
            <w:left w:val="none" w:sz="0" w:space="0" w:color="auto"/>
            <w:bottom w:val="none" w:sz="0" w:space="0" w:color="auto"/>
            <w:right w:val="none" w:sz="0" w:space="0" w:color="auto"/>
          </w:divBdr>
          <w:divsChild>
            <w:div w:id="1662737177">
              <w:marLeft w:val="0"/>
              <w:marRight w:val="0"/>
              <w:marTop w:val="0"/>
              <w:marBottom w:val="0"/>
              <w:divBdr>
                <w:top w:val="none" w:sz="0" w:space="0" w:color="auto"/>
                <w:left w:val="none" w:sz="0" w:space="0" w:color="auto"/>
                <w:bottom w:val="none" w:sz="0" w:space="0" w:color="auto"/>
                <w:right w:val="none" w:sz="0" w:space="0" w:color="auto"/>
              </w:divBdr>
              <w:divsChild>
                <w:div w:id="2093232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8420">
          <w:marLeft w:val="0"/>
          <w:marRight w:val="0"/>
          <w:marTop w:val="300"/>
          <w:marBottom w:val="0"/>
          <w:divBdr>
            <w:top w:val="none" w:sz="0" w:space="0" w:color="auto"/>
            <w:left w:val="none" w:sz="0" w:space="0" w:color="auto"/>
            <w:bottom w:val="none" w:sz="0" w:space="0" w:color="auto"/>
            <w:right w:val="none" w:sz="0" w:space="0" w:color="auto"/>
          </w:divBdr>
          <w:divsChild>
            <w:div w:id="234824231">
              <w:marLeft w:val="0"/>
              <w:marRight w:val="0"/>
              <w:marTop w:val="0"/>
              <w:marBottom w:val="0"/>
              <w:divBdr>
                <w:top w:val="none" w:sz="0" w:space="0" w:color="auto"/>
                <w:left w:val="none" w:sz="0" w:space="0" w:color="auto"/>
                <w:bottom w:val="none" w:sz="0" w:space="0" w:color="auto"/>
                <w:right w:val="none" w:sz="0" w:space="0" w:color="auto"/>
              </w:divBdr>
              <w:divsChild>
                <w:div w:id="1651245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8904745">
          <w:marLeft w:val="0"/>
          <w:marRight w:val="0"/>
          <w:marTop w:val="300"/>
          <w:marBottom w:val="0"/>
          <w:divBdr>
            <w:top w:val="none" w:sz="0" w:space="0" w:color="auto"/>
            <w:left w:val="none" w:sz="0" w:space="0" w:color="auto"/>
            <w:bottom w:val="none" w:sz="0" w:space="0" w:color="auto"/>
            <w:right w:val="none" w:sz="0" w:space="0" w:color="auto"/>
          </w:divBdr>
          <w:divsChild>
            <w:div w:id="1882860225">
              <w:marLeft w:val="0"/>
              <w:marRight w:val="0"/>
              <w:marTop w:val="0"/>
              <w:marBottom w:val="0"/>
              <w:divBdr>
                <w:top w:val="none" w:sz="0" w:space="0" w:color="auto"/>
                <w:left w:val="none" w:sz="0" w:space="0" w:color="auto"/>
                <w:bottom w:val="none" w:sz="0" w:space="0" w:color="auto"/>
                <w:right w:val="none" w:sz="0" w:space="0" w:color="auto"/>
              </w:divBdr>
              <w:divsChild>
                <w:div w:id="95410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7826503">
          <w:marLeft w:val="0"/>
          <w:marRight w:val="0"/>
          <w:marTop w:val="300"/>
          <w:marBottom w:val="0"/>
          <w:divBdr>
            <w:top w:val="none" w:sz="0" w:space="0" w:color="auto"/>
            <w:left w:val="none" w:sz="0" w:space="0" w:color="auto"/>
            <w:bottom w:val="none" w:sz="0" w:space="0" w:color="auto"/>
            <w:right w:val="none" w:sz="0" w:space="0" w:color="auto"/>
          </w:divBdr>
          <w:divsChild>
            <w:div w:id="955336094">
              <w:marLeft w:val="0"/>
              <w:marRight w:val="0"/>
              <w:marTop w:val="0"/>
              <w:marBottom w:val="0"/>
              <w:divBdr>
                <w:top w:val="none" w:sz="0" w:space="0" w:color="auto"/>
                <w:left w:val="none" w:sz="0" w:space="0" w:color="auto"/>
                <w:bottom w:val="none" w:sz="0" w:space="0" w:color="auto"/>
                <w:right w:val="none" w:sz="0" w:space="0" w:color="auto"/>
              </w:divBdr>
              <w:divsChild>
                <w:div w:id="84810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2129">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7">
          <w:marLeft w:val="0"/>
          <w:marRight w:val="0"/>
          <w:marTop w:val="0"/>
          <w:marBottom w:val="0"/>
          <w:divBdr>
            <w:top w:val="none" w:sz="0" w:space="0" w:color="auto"/>
            <w:left w:val="none" w:sz="0" w:space="0" w:color="auto"/>
            <w:bottom w:val="none" w:sz="0" w:space="0" w:color="auto"/>
            <w:right w:val="none" w:sz="0" w:space="0" w:color="auto"/>
          </w:divBdr>
        </w:div>
        <w:div w:id="868639760">
          <w:marLeft w:val="0"/>
          <w:marRight w:val="0"/>
          <w:marTop w:val="0"/>
          <w:marBottom w:val="0"/>
          <w:divBdr>
            <w:top w:val="none" w:sz="0" w:space="0" w:color="auto"/>
            <w:left w:val="none" w:sz="0" w:space="0" w:color="auto"/>
            <w:bottom w:val="none" w:sz="0" w:space="0" w:color="auto"/>
            <w:right w:val="none" w:sz="0" w:space="0" w:color="auto"/>
          </w:divBdr>
          <w:divsChild>
            <w:div w:id="1497694816">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0"/>
          <w:marBottom w:val="0"/>
          <w:divBdr>
            <w:top w:val="none" w:sz="0" w:space="0" w:color="auto"/>
            <w:left w:val="none" w:sz="0" w:space="0" w:color="auto"/>
            <w:bottom w:val="none" w:sz="0" w:space="0" w:color="auto"/>
            <w:right w:val="none" w:sz="0" w:space="0" w:color="auto"/>
          </w:divBdr>
        </w:div>
        <w:div w:id="1825316654">
          <w:marLeft w:val="0"/>
          <w:marRight w:val="0"/>
          <w:marTop w:val="0"/>
          <w:marBottom w:val="0"/>
          <w:divBdr>
            <w:top w:val="none" w:sz="0" w:space="0" w:color="auto"/>
            <w:left w:val="none" w:sz="0" w:space="0" w:color="auto"/>
            <w:bottom w:val="none" w:sz="0" w:space="0" w:color="auto"/>
            <w:right w:val="none" w:sz="0" w:space="0" w:color="auto"/>
          </w:divBdr>
          <w:divsChild>
            <w:div w:id="1775249637">
              <w:marLeft w:val="0"/>
              <w:marRight w:val="0"/>
              <w:marTop w:val="0"/>
              <w:marBottom w:val="0"/>
              <w:divBdr>
                <w:top w:val="none" w:sz="0" w:space="0" w:color="auto"/>
                <w:left w:val="none" w:sz="0" w:space="0" w:color="auto"/>
                <w:bottom w:val="none" w:sz="0" w:space="0" w:color="auto"/>
                <w:right w:val="none" w:sz="0" w:space="0" w:color="auto"/>
              </w:divBdr>
            </w:div>
          </w:divsChild>
        </w:div>
        <w:div w:id="1074737254">
          <w:marLeft w:val="0"/>
          <w:marRight w:val="0"/>
          <w:marTop w:val="0"/>
          <w:marBottom w:val="0"/>
          <w:divBdr>
            <w:top w:val="none" w:sz="0" w:space="0" w:color="auto"/>
            <w:left w:val="none" w:sz="0" w:space="0" w:color="auto"/>
            <w:bottom w:val="none" w:sz="0" w:space="0" w:color="auto"/>
            <w:right w:val="none" w:sz="0" w:space="0" w:color="auto"/>
          </w:divBdr>
        </w:div>
        <w:div w:id="2102488780">
          <w:marLeft w:val="0"/>
          <w:marRight w:val="0"/>
          <w:marTop w:val="0"/>
          <w:marBottom w:val="0"/>
          <w:divBdr>
            <w:top w:val="none" w:sz="0" w:space="0" w:color="auto"/>
            <w:left w:val="none" w:sz="0" w:space="0" w:color="auto"/>
            <w:bottom w:val="none" w:sz="0" w:space="0" w:color="auto"/>
            <w:right w:val="none" w:sz="0" w:space="0" w:color="auto"/>
          </w:divBdr>
          <w:divsChild>
            <w:div w:id="1099831371">
              <w:marLeft w:val="0"/>
              <w:marRight w:val="0"/>
              <w:marTop w:val="0"/>
              <w:marBottom w:val="0"/>
              <w:divBdr>
                <w:top w:val="none" w:sz="0" w:space="0" w:color="auto"/>
                <w:left w:val="none" w:sz="0" w:space="0" w:color="auto"/>
                <w:bottom w:val="none" w:sz="0" w:space="0" w:color="auto"/>
                <w:right w:val="none" w:sz="0" w:space="0" w:color="auto"/>
              </w:divBdr>
            </w:div>
          </w:divsChild>
        </w:div>
        <w:div w:id="599725926">
          <w:marLeft w:val="0"/>
          <w:marRight w:val="0"/>
          <w:marTop w:val="0"/>
          <w:marBottom w:val="0"/>
          <w:divBdr>
            <w:top w:val="none" w:sz="0" w:space="0" w:color="auto"/>
            <w:left w:val="none" w:sz="0" w:space="0" w:color="auto"/>
            <w:bottom w:val="none" w:sz="0" w:space="0" w:color="auto"/>
            <w:right w:val="none" w:sz="0" w:space="0" w:color="auto"/>
          </w:divBdr>
        </w:div>
        <w:div w:id="276183104">
          <w:marLeft w:val="0"/>
          <w:marRight w:val="0"/>
          <w:marTop w:val="0"/>
          <w:marBottom w:val="0"/>
          <w:divBdr>
            <w:top w:val="none" w:sz="0" w:space="0" w:color="auto"/>
            <w:left w:val="none" w:sz="0" w:space="0" w:color="auto"/>
            <w:bottom w:val="none" w:sz="0" w:space="0" w:color="auto"/>
            <w:right w:val="none" w:sz="0" w:space="0" w:color="auto"/>
          </w:divBdr>
          <w:divsChild>
            <w:div w:id="740761319">
              <w:marLeft w:val="0"/>
              <w:marRight w:val="0"/>
              <w:marTop w:val="0"/>
              <w:marBottom w:val="0"/>
              <w:divBdr>
                <w:top w:val="none" w:sz="0" w:space="0" w:color="auto"/>
                <w:left w:val="none" w:sz="0" w:space="0" w:color="auto"/>
                <w:bottom w:val="none" w:sz="0" w:space="0" w:color="auto"/>
                <w:right w:val="none" w:sz="0" w:space="0" w:color="auto"/>
              </w:divBdr>
            </w:div>
          </w:divsChild>
        </w:div>
        <w:div w:id="153379905">
          <w:marLeft w:val="0"/>
          <w:marRight w:val="0"/>
          <w:marTop w:val="0"/>
          <w:marBottom w:val="0"/>
          <w:divBdr>
            <w:top w:val="none" w:sz="0" w:space="0" w:color="auto"/>
            <w:left w:val="none" w:sz="0" w:space="0" w:color="auto"/>
            <w:bottom w:val="none" w:sz="0" w:space="0" w:color="auto"/>
            <w:right w:val="none" w:sz="0" w:space="0" w:color="auto"/>
          </w:divBdr>
        </w:div>
        <w:div w:id="361903566">
          <w:marLeft w:val="0"/>
          <w:marRight w:val="0"/>
          <w:marTop w:val="0"/>
          <w:marBottom w:val="0"/>
          <w:divBdr>
            <w:top w:val="none" w:sz="0" w:space="0" w:color="auto"/>
            <w:left w:val="none" w:sz="0" w:space="0" w:color="auto"/>
            <w:bottom w:val="none" w:sz="0" w:space="0" w:color="auto"/>
            <w:right w:val="none" w:sz="0" w:space="0" w:color="auto"/>
          </w:divBdr>
          <w:divsChild>
            <w:div w:id="722338136">
              <w:marLeft w:val="0"/>
              <w:marRight w:val="0"/>
              <w:marTop w:val="0"/>
              <w:marBottom w:val="0"/>
              <w:divBdr>
                <w:top w:val="none" w:sz="0" w:space="0" w:color="auto"/>
                <w:left w:val="none" w:sz="0" w:space="0" w:color="auto"/>
                <w:bottom w:val="none" w:sz="0" w:space="0" w:color="auto"/>
                <w:right w:val="none" w:sz="0" w:space="0" w:color="auto"/>
              </w:divBdr>
            </w:div>
          </w:divsChild>
        </w:div>
        <w:div w:id="989095243">
          <w:marLeft w:val="0"/>
          <w:marRight w:val="0"/>
          <w:marTop w:val="0"/>
          <w:marBottom w:val="0"/>
          <w:divBdr>
            <w:top w:val="none" w:sz="0" w:space="0" w:color="auto"/>
            <w:left w:val="none" w:sz="0" w:space="0" w:color="auto"/>
            <w:bottom w:val="none" w:sz="0" w:space="0" w:color="auto"/>
            <w:right w:val="none" w:sz="0" w:space="0" w:color="auto"/>
          </w:divBdr>
        </w:div>
        <w:div w:id="1629118189">
          <w:marLeft w:val="0"/>
          <w:marRight w:val="0"/>
          <w:marTop w:val="0"/>
          <w:marBottom w:val="0"/>
          <w:divBdr>
            <w:top w:val="none" w:sz="0" w:space="0" w:color="auto"/>
            <w:left w:val="none" w:sz="0" w:space="0" w:color="auto"/>
            <w:bottom w:val="none" w:sz="0" w:space="0" w:color="auto"/>
            <w:right w:val="none" w:sz="0" w:space="0" w:color="auto"/>
          </w:divBdr>
          <w:divsChild>
            <w:div w:id="269625553">
              <w:marLeft w:val="0"/>
              <w:marRight w:val="0"/>
              <w:marTop w:val="0"/>
              <w:marBottom w:val="0"/>
              <w:divBdr>
                <w:top w:val="none" w:sz="0" w:space="0" w:color="auto"/>
                <w:left w:val="none" w:sz="0" w:space="0" w:color="auto"/>
                <w:bottom w:val="none" w:sz="0" w:space="0" w:color="auto"/>
                <w:right w:val="none" w:sz="0" w:space="0" w:color="auto"/>
              </w:divBdr>
            </w:div>
          </w:divsChild>
        </w:div>
        <w:div w:id="1142697957">
          <w:marLeft w:val="0"/>
          <w:marRight w:val="0"/>
          <w:marTop w:val="0"/>
          <w:marBottom w:val="0"/>
          <w:divBdr>
            <w:top w:val="none" w:sz="0" w:space="0" w:color="auto"/>
            <w:left w:val="none" w:sz="0" w:space="0" w:color="auto"/>
            <w:bottom w:val="none" w:sz="0" w:space="0" w:color="auto"/>
            <w:right w:val="none" w:sz="0" w:space="0" w:color="auto"/>
          </w:divBdr>
        </w:div>
        <w:div w:id="406344240">
          <w:marLeft w:val="0"/>
          <w:marRight w:val="0"/>
          <w:marTop w:val="0"/>
          <w:marBottom w:val="0"/>
          <w:divBdr>
            <w:top w:val="none" w:sz="0" w:space="0" w:color="auto"/>
            <w:left w:val="none" w:sz="0" w:space="0" w:color="auto"/>
            <w:bottom w:val="none" w:sz="0" w:space="0" w:color="auto"/>
            <w:right w:val="none" w:sz="0" w:space="0" w:color="auto"/>
          </w:divBdr>
          <w:divsChild>
            <w:div w:id="1734347337">
              <w:marLeft w:val="0"/>
              <w:marRight w:val="0"/>
              <w:marTop w:val="0"/>
              <w:marBottom w:val="0"/>
              <w:divBdr>
                <w:top w:val="none" w:sz="0" w:space="0" w:color="auto"/>
                <w:left w:val="none" w:sz="0" w:space="0" w:color="auto"/>
                <w:bottom w:val="none" w:sz="0" w:space="0" w:color="auto"/>
                <w:right w:val="none" w:sz="0" w:space="0" w:color="auto"/>
              </w:divBdr>
            </w:div>
          </w:divsChild>
        </w:div>
        <w:div w:id="771972204">
          <w:marLeft w:val="0"/>
          <w:marRight w:val="0"/>
          <w:marTop w:val="300"/>
          <w:marBottom w:val="0"/>
          <w:divBdr>
            <w:top w:val="none" w:sz="0" w:space="0" w:color="auto"/>
            <w:left w:val="none" w:sz="0" w:space="0" w:color="auto"/>
            <w:bottom w:val="none" w:sz="0" w:space="0" w:color="auto"/>
            <w:right w:val="none" w:sz="0" w:space="0" w:color="auto"/>
          </w:divBdr>
          <w:divsChild>
            <w:div w:id="1814323294">
              <w:marLeft w:val="0"/>
              <w:marRight w:val="0"/>
              <w:marTop w:val="0"/>
              <w:marBottom w:val="0"/>
              <w:divBdr>
                <w:top w:val="none" w:sz="0" w:space="0" w:color="auto"/>
                <w:left w:val="none" w:sz="0" w:space="0" w:color="auto"/>
                <w:bottom w:val="none" w:sz="0" w:space="0" w:color="auto"/>
                <w:right w:val="none" w:sz="0" w:space="0" w:color="auto"/>
              </w:divBdr>
              <w:divsChild>
                <w:div w:id="343677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788365">
          <w:marLeft w:val="0"/>
          <w:marRight w:val="0"/>
          <w:marTop w:val="300"/>
          <w:marBottom w:val="0"/>
          <w:divBdr>
            <w:top w:val="none" w:sz="0" w:space="0" w:color="auto"/>
            <w:left w:val="none" w:sz="0" w:space="0" w:color="auto"/>
            <w:bottom w:val="none" w:sz="0" w:space="0" w:color="auto"/>
            <w:right w:val="none" w:sz="0" w:space="0" w:color="auto"/>
          </w:divBdr>
          <w:divsChild>
            <w:div w:id="1709987073">
              <w:marLeft w:val="0"/>
              <w:marRight w:val="0"/>
              <w:marTop w:val="0"/>
              <w:marBottom w:val="0"/>
              <w:divBdr>
                <w:top w:val="none" w:sz="0" w:space="0" w:color="auto"/>
                <w:left w:val="none" w:sz="0" w:space="0" w:color="auto"/>
                <w:bottom w:val="none" w:sz="0" w:space="0" w:color="auto"/>
                <w:right w:val="none" w:sz="0" w:space="0" w:color="auto"/>
              </w:divBdr>
              <w:divsChild>
                <w:div w:id="961571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534719">
          <w:marLeft w:val="0"/>
          <w:marRight w:val="0"/>
          <w:marTop w:val="300"/>
          <w:marBottom w:val="0"/>
          <w:divBdr>
            <w:top w:val="none" w:sz="0" w:space="0" w:color="auto"/>
            <w:left w:val="none" w:sz="0" w:space="0" w:color="auto"/>
            <w:bottom w:val="none" w:sz="0" w:space="0" w:color="auto"/>
            <w:right w:val="none" w:sz="0" w:space="0" w:color="auto"/>
          </w:divBdr>
          <w:divsChild>
            <w:div w:id="785656105">
              <w:marLeft w:val="0"/>
              <w:marRight w:val="0"/>
              <w:marTop w:val="0"/>
              <w:marBottom w:val="0"/>
              <w:divBdr>
                <w:top w:val="none" w:sz="0" w:space="0" w:color="auto"/>
                <w:left w:val="none" w:sz="0" w:space="0" w:color="auto"/>
                <w:bottom w:val="none" w:sz="0" w:space="0" w:color="auto"/>
                <w:right w:val="none" w:sz="0" w:space="0" w:color="auto"/>
              </w:divBdr>
              <w:divsChild>
                <w:div w:id="787889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773692">
          <w:marLeft w:val="0"/>
          <w:marRight w:val="0"/>
          <w:marTop w:val="300"/>
          <w:marBottom w:val="0"/>
          <w:divBdr>
            <w:top w:val="none" w:sz="0" w:space="0" w:color="auto"/>
            <w:left w:val="none" w:sz="0" w:space="0" w:color="auto"/>
            <w:bottom w:val="none" w:sz="0" w:space="0" w:color="auto"/>
            <w:right w:val="none" w:sz="0" w:space="0" w:color="auto"/>
          </w:divBdr>
          <w:divsChild>
            <w:div w:id="1198272495">
              <w:marLeft w:val="0"/>
              <w:marRight w:val="0"/>
              <w:marTop w:val="0"/>
              <w:marBottom w:val="0"/>
              <w:divBdr>
                <w:top w:val="none" w:sz="0" w:space="0" w:color="auto"/>
                <w:left w:val="none" w:sz="0" w:space="0" w:color="auto"/>
                <w:bottom w:val="none" w:sz="0" w:space="0" w:color="auto"/>
                <w:right w:val="none" w:sz="0" w:space="0" w:color="auto"/>
              </w:divBdr>
              <w:divsChild>
                <w:div w:id="684676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1695108346">
          <w:marLeft w:val="0"/>
          <w:marRight w:val="0"/>
          <w:marTop w:val="0"/>
          <w:marBottom w:val="0"/>
          <w:divBdr>
            <w:top w:val="none" w:sz="0" w:space="0" w:color="auto"/>
            <w:left w:val="none" w:sz="0" w:space="0" w:color="auto"/>
            <w:bottom w:val="none" w:sz="0" w:space="0" w:color="auto"/>
            <w:right w:val="none" w:sz="0" w:space="0" w:color="auto"/>
          </w:divBdr>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5886452">
      <w:bodyDiv w:val="1"/>
      <w:marLeft w:val="0"/>
      <w:marRight w:val="0"/>
      <w:marTop w:val="0"/>
      <w:marBottom w:val="0"/>
      <w:divBdr>
        <w:top w:val="none" w:sz="0" w:space="0" w:color="auto"/>
        <w:left w:val="none" w:sz="0" w:space="0" w:color="auto"/>
        <w:bottom w:val="none" w:sz="0" w:space="0" w:color="auto"/>
        <w:right w:val="none" w:sz="0" w:space="0" w:color="auto"/>
      </w:divBdr>
      <w:divsChild>
        <w:div w:id="718480837">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sChild>
            <w:div w:id="2038041447">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08539100">
          <w:marLeft w:val="0"/>
          <w:marRight w:val="0"/>
          <w:marTop w:val="0"/>
          <w:marBottom w:val="0"/>
          <w:divBdr>
            <w:top w:val="none" w:sz="0" w:space="0" w:color="auto"/>
            <w:left w:val="none" w:sz="0" w:space="0" w:color="auto"/>
            <w:bottom w:val="none" w:sz="0" w:space="0" w:color="auto"/>
            <w:right w:val="none" w:sz="0" w:space="0" w:color="auto"/>
          </w:divBdr>
          <w:divsChild>
            <w:div w:id="1855415033">
              <w:marLeft w:val="0"/>
              <w:marRight w:val="0"/>
              <w:marTop w:val="0"/>
              <w:marBottom w:val="0"/>
              <w:divBdr>
                <w:top w:val="none" w:sz="0" w:space="0" w:color="auto"/>
                <w:left w:val="none" w:sz="0" w:space="0" w:color="auto"/>
                <w:bottom w:val="none" w:sz="0" w:space="0" w:color="auto"/>
                <w:right w:val="none" w:sz="0" w:space="0" w:color="auto"/>
              </w:divBdr>
            </w:div>
          </w:divsChild>
        </w:div>
        <w:div w:id="915016474">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sChild>
            <w:div w:id="1999456158">
              <w:marLeft w:val="0"/>
              <w:marRight w:val="0"/>
              <w:marTop w:val="0"/>
              <w:marBottom w:val="0"/>
              <w:divBdr>
                <w:top w:val="none" w:sz="0" w:space="0" w:color="auto"/>
                <w:left w:val="none" w:sz="0" w:space="0" w:color="auto"/>
                <w:bottom w:val="none" w:sz="0" w:space="0" w:color="auto"/>
                <w:right w:val="none" w:sz="0" w:space="0" w:color="auto"/>
              </w:divBdr>
            </w:div>
          </w:divsChild>
        </w:div>
        <w:div w:id="885140196">
          <w:marLeft w:val="0"/>
          <w:marRight w:val="0"/>
          <w:marTop w:val="0"/>
          <w:marBottom w:val="0"/>
          <w:divBdr>
            <w:top w:val="none" w:sz="0" w:space="0" w:color="auto"/>
            <w:left w:val="none" w:sz="0" w:space="0" w:color="auto"/>
            <w:bottom w:val="none" w:sz="0" w:space="0" w:color="auto"/>
            <w:right w:val="none" w:sz="0" w:space="0" w:color="auto"/>
          </w:divBdr>
        </w:div>
        <w:div w:id="1563759111">
          <w:marLeft w:val="0"/>
          <w:marRight w:val="0"/>
          <w:marTop w:val="0"/>
          <w:marBottom w:val="0"/>
          <w:divBdr>
            <w:top w:val="none" w:sz="0" w:space="0" w:color="auto"/>
            <w:left w:val="none" w:sz="0" w:space="0" w:color="auto"/>
            <w:bottom w:val="none" w:sz="0" w:space="0" w:color="auto"/>
            <w:right w:val="none" w:sz="0" w:space="0" w:color="auto"/>
          </w:divBdr>
          <w:divsChild>
            <w:div w:id="2147241114">
              <w:marLeft w:val="0"/>
              <w:marRight w:val="0"/>
              <w:marTop w:val="0"/>
              <w:marBottom w:val="0"/>
              <w:divBdr>
                <w:top w:val="none" w:sz="0" w:space="0" w:color="auto"/>
                <w:left w:val="none" w:sz="0" w:space="0" w:color="auto"/>
                <w:bottom w:val="none" w:sz="0" w:space="0" w:color="auto"/>
                <w:right w:val="none" w:sz="0" w:space="0" w:color="auto"/>
              </w:divBdr>
            </w:div>
          </w:divsChild>
        </w:div>
        <w:div w:id="697388538">
          <w:marLeft w:val="0"/>
          <w:marRight w:val="0"/>
          <w:marTop w:val="0"/>
          <w:marBottom w:val="0"/>
          <w:divBdr>
            <w:top w:val="none" w:sz="0" w:space="0" w:color="auto"/>
            <w:left w:val="none" w:sz="0" w:space="0" w:color="auto"/>
            <w:bottom w:val="none" w:sz="0" w:space="0" w:color="auto"/>
            <w:right w:val="none" w:sz="0" w:space="0" w:color="auto"/>
          </w:divBdr>
        </w:div>
        <w:div w:id="941258598">
          <w:marLeft w:val="0"/>
          <w:marRight w:val="0"/>
          <w:marTop w:val="0"/>
          <w:marBottom w:val="0"/>
          <w:divBdr>
            <w:top w:val="none" w:sz="0" w:space="0" w:color="auto"/>
            <w:left w:val="none" w:sz="0" w:space="0" w:color="auto"/>
            <w:bottom w:val="none" w:sz="0" w:space="0" w:color="auto"/>
            <w:right w:val="none" w:sz="0" w:space="0" w:color="auto"/>
          </w:divBdr>
          <w:divsChild>
            <w:div w:id="129060831">
              <w:marLeft w:val="0"/>
              <w:marRight w:val="0"/>
              <w:marTop w:val="0"/>
              <w:marBottom w:val="0"/>
              <w:divBdr>
                <w:top w:val="none" w:sz="0" w:space="0" w:color="auto"/>
                <w:left w:val="none" w:sz="0" w:space="0" w:color="auto"/>
                <w:bottom w:val="none" w:sz="0" w:space="0" w:color="auto"/>
                <w:right w:val="none" w:sz="0" w:space="0" w:color="auto"/>
              </w:divBdr>
            </w:div>
          </w:divsChild>
        </w:div>
        <w:div w:id="886988034">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sChild>
            <w:div w:id="1110857484">
              <w:marLeft w:val="0"/>
              <w:marRight w:val="0"/>
              <w:marTop w:val="0"/>
              <w:marBottom w:val="0"/>
              <w:divBdr>
                <w:top w:val="none" w:sz="0" w:space="0" w:color="auto"/>
                <w:left w:val="none" w:sz="0" w:space="0" w:color="auto"/>
                <w:bottom w:val="none" w:sz="0" w:space="0" w:color="auto"/>
                <w:right w:val="none" w:sz="0" w:space="0" w:color="auto"/>
              </w:divBdr>
            </w:div>
          </w:divsChild>
        </w:div>
        <w:div w:id="1772235863">
          <w:marLeft w:val="0"/>
          <w:marRight w:val="0"/>
          <w:marTop w:val="0"/>
          <w:marBottom w:val="0"/>
          <w:divBdr>
            <w:top w:val="none" w:sz="0" w:space="0" w:color="auto"/>
            <w:left w:val="none" w:sz="0" w:space="0" w:color="auto"/>
            <w:bottom w:val="none" w:sz="0" w:space="0" w:color="auto"/>
            <w:right w:val="none" w:sz="0" w:space="0" w:color="auto"/>
          </w:divBdr>
        </w:div>
        <w:div w:id="1250239650">
          <w:marLeft w:val="0"/>
          <w:marRight w:val="0"/>
          <w:marTop w:val="0"/>
          <w:marBottom w:val="0"/>
          <w:divBdr>
            <w:top w:val="none" w:sz="0" w:space="0" w:color="auto"/>
            <w:left w:val="none" w:sz="0" w:space="0" w:color="auto"/>
            <w:bottom w:val="none" w:sz="0" w:space="0" w:color="auto"/>
            <w:right w:val="none" w:sz="0" w:space="0" w:color="auto"/>
          </w:divBdr>
          <w:divsChild>
            <w:div w:id="574781874">
              <w:marLeft w:val="0"/>
              <w:marRight w:val="0"/>
              <w:marTop w:val="0"/>
              <w:marBottom w:val="0"/>
              <w:divBdr>
                <w:top w:val="none" w:sz="0" w:space="0" w:color="auto"/>
                <w:left w:val="none" w:sz="0" w:space="0" w:color="auto"/>
                <w:bottom w:val="none" w:sz="0" w:space="0" w:color="auto"/>
                <w:right w:val="none" w:sz="0" w:space="0" w:color="auto"/>
              </w:divBdr>
            </w:div>
          </w:divsChild>
        </w:div>
        <w:div w:id="1919440441">
          <w:marLeft w:val="0"/>
          <w:marRight w:val="0"/>
          <w:marTop w:val="300"/>
          <w:marBottom w:val="0"/>
          <w:divBdr>
            <w:top w:val="none" w:sz="0" w:space="0" w:color="auto"/>
            <w:left w:val="none" w:sz="0" w:space="0" w:color="auto"/>
            <w:bottom w:val="none" w:sz="0" w:space="0" w:color="auto"/>
            <w:right w:val="none" w:sz="0" w:space="0" w:color="auto"/>
          </w:divBdr>
          <w:divsChild>
            <w:div w:id="500508337">
              <w:marLeft w:val="0"/>
              <w:marRight w:val="0"/>
              <w:marTop w:val="0"/>
              <w:marBottom w:val="0"/>
              <w:divBdr>
                <w:top w:val="none" w:sz="0" w:space="0" w:color="auto"/>
                <w:left w:val="none" w:sz="0" w:space="0" w:color="auto"/>
                <w:bottom w:val="none" w:sz="0" w:space="0" w:color="auto"/>
                <w:right w:val="none" w:sz="0" w:space="0" w:color="auto"/>
              </w:divBdr>
              <w:divsChild>
                <w:div w:id="197455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641175">
          <w:marLeft w:val="0"/>
          <w:marRight w:val="0"/>
          <w:marTop w:val="300"/>
          <w:marBottom w:val="0"/>
          <w:divBdr>
            <w:top w:val="none" w:sz="0" w:space="0" w:color="auto"/>
            <w:left w:val="none" w:sz="0" w:space="0" w:color="auto"/>
            <w:bottom w:val="none" w:sz="0" w:space="0" w:color="auto"/>
            <w:right w:val="none" w:sz="0" w:space="0" w:color="auto"/>
          </w:divBdr>
          <w:divsChild>
            <w:div w:id="285281050">
              <w:marLeft w:val="0"/>
              <w:marRight w:val="0"/>
              <w:marTop w:val="0"/>
              <w:marBottom w:val="0"/>
              <w:divBdr>
                <w:top w:val="none" w:sz="0" w:space="0" w:color="auto"/>
                <w:left w:val="none" w:sz="0" w:space="0" w:color="auto"/>
                <w:bottom w:val="none" w:sz="0" w:space="0" w:color="auto"/>
                <w:right w:val="none" w:sz="0" w:space="0" w:color="auto"/>
              </w:divBdr>
              <w:divsChild>
                <w:div w:id="1488593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787367">
          <w:marLeft w:val="0"/>
          <w:marRight w:val="0"/>
          <w:marTop w:val="300"/>
          <w:marBottom w:val="0"/>
          <w:divBdr>
            <w:top w:val="none" w:sz="0" w:space="0" w:color="auto"/>
            <w:left w:val="none" w:sz="0" w:space="0" w:color="auto"/>
            <w:bottom w:val="none" w:sz="0" w:space="0" w:color="auto"/>
            <w:right w:val="none" w:sz="0" w:space="0" w:color="auto"/>
          </w:divBdr>
          <w:divsChild>
            <w:div w:id="1624532635">
              <w:marLeft w:val="0"/>
              <w:marRight w:val="0"/>
              <w:marTop w:val="0"/>
              <w:marBottom w:val="0"/>
              <w:divBdr>
                <w:top w:val="none" w:sz="0" w:space="0" w:color="auto"/>
                <w:left w:val="none" w:sz="0" w:space="0" w:color="auto"/>
                <w:bottom w:val="none" w:sz="0" w:space="0" w:color="auto"/>
                <w:right w:val="none" w:sz="0" w:space="0" w:color="auto"/>
              </w:divBdr>
              <w:divsChild>
                <w:div w:id="475412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860182">
          <w:marLeft w:val="0"/>
          <w:marRight w:val="0"/>
          <w:marTop w:val="300"/>
          <w:marBottom w:val="0"/>
          <w:divBdr>
            <w:top w:val="none" w:sz="0" w:space="0" w:color="auto"/>
            <w:left w:val="none" w:sz="0" w:space="0" w:color="auto"/>
            <w:bottom w:val="none" w:sz="0" w:space="0" w:color="auto"/>
            <w:right w:val="none" w:sz="0" w:space="0" w:color="auto"/>
          </w:divBdr>
          <w:divsChild>
            <w:div w:id="1822578483">
              <w:marLeft w:val="0"/>
              <w:marRight w:val="0"/>
              <w:marTop w:val="0"/>
              <w:marBottom w:val="0"/>
              <w:divBdr>
                <w:top w:val="none" w:sz="0" w:space="0" w:color="auto"/>
                <w:left w:val="none" w:sz="0" w:space="0" w:color="auto"/>
                <w:bottom w:val="none" w:sz="0" w:space="0" w:color="auto"/>
                <w:right w:val="none" w:sz="0" w:space="0" w:color="auto"/>
              </w:divBdr>
              <w:divsChild>
                <w:div w:id="136671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536569">
      <w:bodyDiv w:val="1"/>
      <w:marLeft w:val="0"/>
      <w:marRight w:val="0"/>
      <w:marTop w:val="0"/>
      <w:marBottom w:val="0"/>
      <w:divBdr>
        <w:top w:val="none" w:sz="0" w:space="0" w:color="auto"/>
        <w:left w:val="none" w:sz="0" w:space="0" w:color="auto"/>
        <w:bottom w:val="none" w:sz="0" w:space="0" w:color="auto"/>
        <w:right w:val="none" w:sz="0" w:space="0" w:color="auto"/>
      </w:divBdr>
      <w:divsChild>
        <w:div w:id="35586553">
          <w:marLeft w:val="0"/>
          <w:marRight w:val="0"/>
          <w:marTop w:val="0"/>
          <w:marBottom w:val="0"/>
          <w:divBdr>
            <w:top w:val="none" w:sz="0" w:space="0" w:color="auto"/>
            <w:left w:val="none" w:sz="0" w:space="0" w:color="auto"/>
            <w:bottom w:val="none" w:sz="0" w:space="0" w:color="auto"/>
            <w:right w:val="none" w:sz="0" w:space="0" w:color="auto"/>
          </w:divBdr>
        </w:div>
        <w:div w:id="990254737">
          <w:marLeft w:val="0"/>
          <w:marRight w:val="0"/>
          <w:marTop w:val="0"/>
          <w:marBottom w:val="0"/>
          <w:divBdr>
            <w:top w:val="none" w:sz="0" w:space="0" w:color="auto"/>
            <w:left w:val="none" w:sz="0" w:space="0" w:color="auto"/>
            <w:bottom w:val="none" w:sz="0" w:space="0" w:color="auto"/>
            <w:right w:val="none" w:sz="0" w:space="0" w:color="auto"/>
          </w:divBdr>
          <w:divsChild>
            <w:div w:id="632907484">
              <w:marLeft w:val="0"/>
              <w:marRight w:val="0"/>
              <w:marTop w:val="0"/>
              <w:marBottom w:val="0"/>
              <w:divBdr>
                <w:top w:val="none" w:sz="0" w:space="0" w:color="auto"/>
                <w:left w:val="none" w:sz="0" w:space="0" w:color="auto"/>
                <w:bottom w:val="none" w:sz="0" w:space="0" w:color="auto"/>
                <w:right w:val="none" w:sz="0" w:space="0" w:color="auto"/>
              </w:divBdr>
            </w:div>
          </w:divsChild>
        </w:div>
        <w:div w:id="986592456">
          <w:marLeft w:val="0"/>
          <w:marRight w:val="0"/>
          <w:marTop w:val="0"/>
          <w:marBottom w:val="0"/>
          <w:divBdr>
            <w:top w:val="none" w:sz="0" w:space="0" w:color="auto"/>
            <w:left w:val="none" w:sz="0" w:space="0" w:color="auto"/>
            <w:bottom w:val="none" w:sz="0" w:space="0" w:color="auto"/>
            <w:right w:val="none" w:sz="0" w:space="0" w:color="auto"/>
          </w:divBdr>
        </w:div>
        <w:div w:id="646326062">
          <w:marLeft w:val="0"/>
          <w:marRight w:val="0"/>
          <w:marTop w:val="0"/>
          <w:marBottom w:val="0"/>
          <w:divBdr>
            <w:top w:val="none" w:sz="0" w:space="0" w:color="auto"/>
            <w:left w:val="none" w:sz="0" w:space="0" w:color="auto"/>
            <w:bottom w:val="none" w:sz="0" w:space="0" w:color="auto"/>
            <w:right w:val="none" w:sz="0" w:space="0" w:color="auto"/>
          </w:divBdr>
          <w:divsChild>
            <w:div w:id="1685354715">
              <w:marLeft w:val="0"/>
              <w:marRight w:val="0"/>
              <w:marTop w:val="0"/>
              <w:marBottom w:val="0"/>
              <w:divBdr>
                <w:top w:val="none" w:sz="0" w:space="0" w:color="auto"/>
                <w:left w:val="none" w:sz="0" w:space="0" w:color="auto"/>
                <w:bottom w:val="none" w:sz="0" w:space="0" w:color="auto"/>
                <w:right w:val="none" w:sz="0" w:space="0" w:color="auto"/>
              </w:divBdr>
            </w:div>
          </w:divsChild>
        </w:div>
        <w:div w:id="737821924">
          <w:marLeft w:val="0"/>
          <w:marRight w:val="0"/>
          <w:marTop w:val="0"/>
          <w:marBottom w:val="0"/>
          <w:divBdr>
            <w:top w:val="none" w:sz="0" w:space="0" w:color="auto"/>
            <w:left w:val="none" w:sz="0" w:space="0" w:color="auto"/>
            <w:bottom w:val="none" w:sz="0" w:space="0" w:color="auto"/>
            <w:right w:val="none" w:sz="0" w:space="0" w:color="auto"/>
          </w:divBdr>
        </w:div>
        <w:div w:id="825442344">
          <w:marLeft w:val="0"/>
          <w:marRight w:val="0"/>
          <w:marTop w:val="0"/>
          <w:marBottom w:val="0"/>
          <w:divBdr>
            <w:top w:val="none" w:sz="0" w:space="0" w:color="auto"/>
            <w:left w:val="none" w:sz="0" w:space="0" w:color="auto"/>
            <w:bottom w:val="none" w:sz="0" w:space="0" w:color="auto"/>
            <w:right w:val="none" w:sz="0" w:space="0" w:color="auto"/>
          </w:divBdr>
          <w:divsChild>
            <w:div w:id="2078622559">
              <w:marLeft w:val="0"/>
              <w:marRight w:val="0"/>
              <w:marTop w:val="0"/>
              <w:marBottom w:val="0"/>
              <w:divBdr>
                <w:top w:val="none" w:sz="0" w:space="0" w:color="auto"/>
                <w:left w:val="none" w:sz="0" w:space="0" w:color="auto"/>
                <w:bottom w:val="none" w:sz="0" w:space="0" w:color="auto"/>
                <w:right w:val="none" w:sz="0" w:space="0" w:color="auto"/>
              </w:divBdr>
            </w:div>
          </w:divsChild>
        </w:div>
        <w:div w:id="1339116420">
          <w:marLeft w:val="0"/>
          <w:marRight w:val="0"/>
          <w:marTop w:val="0"/>
          <w:marBottom w:val="0"/>
          <w:divBdr>
            <w:top w:val="none" w:sz="0" w:space="0" w:color="auto"/>
            <w:left w:val="none" w:sz="0" w:space="0" w:color="auto"/>
            <w:bottom w:val="none" w:sz="0" w:space="0" w:color="auto"/>
            <w:right w:val="none" w:sz="0" w:space="0" w:color="auto"/>
          </w:divBdr>
        </w:div>
        <w:div w:id="828130631">
          <w:marLeft w:val="0"/>
          <w:marRight w:val="0"/>
          <w:marTop w:val="0"/>
          <w:marBottom w:val="0"/>
          <w:divBdr>
            <w:top w:val="none" w:sz="0" w:space="0" w:color="auto"/>
            <w:left w:val="none" w:sz="0" w:space="0" w:color="auto"/>
            <w:bottom w:val="none" w:sz="0" w:space="0" w:color="auto"/>
            <w:right w:val="none" w:sz="0" w:space="0" w:color="auto"/>
          </w:divBdr>
          <w:divsChild>
            <w:div w:id="501164817">
              <w:marLeft w:val="0"/>
              <w:marRight w:val="0"/>
              <w:marTop w:val="0"/>
              <w:marBottom w:val="0"/>
              <w:divBdr>
                <w:top w:val="none" w:sz="0" w:space="0" w:color="auto"/>
                <w:left w:val="none" w:sz="0" w:space="0" w:color="auto"/>
                <w:bottom w:val="none" w:sz="0" w:space="0" w:color="auto"/>
                <w:right w:val="none" w:sz="0" w:space="0" w:color="auto"/>
              </w:divBdr>
            </w:div>
          </w:divsChild>
        </w:div>
        <w:div w:id="1171481432">
          <w:marLeft w:val="0"/>
          <w:marRight w:val="0"/>
          <w:marTop w:val="0"/>
          <w:marBottom w:val="0"/>
          <w:divBdr>
            <w:top w:val="none" w:sz="0" w:space="0" w:color="auto"/>
            <w:left w:val="none" w:sz="0" w:space="0" w:color="auto"/>
            <w:bottom w:val="none" w:sz="0" w:space="0" w:color="auto"/>
            <w:right w:val="none" w:sz="0" w:space="0" w:color="auto"/>
          </w:divBdr>
        </w:div>
        <w:div w:id="477576625">
          <w:marLeft w:val="0"/>
          <w:marRight w:val="0"/>
          <w:marTop w:val="0"/>
          <w:marBottom w:val="0"/>
          <w:divBdr>
            <w:top w:val="none" w:sz="0" w:space="0" w:color="auto"/>
            <w:left w:val="none" w:sz="0" w:space="0" w:color="auto"/>
            <w:bottom w:val="none" w:sz="0" w:space="0" w:color="auto"/>
            <w:right w:val="none" w:sz="0" w:space="0" w:color="auto"/>
          </w:divBdr>
          <w:divsChild>
            <w:div w:id="1224871217">
              <w:marLeft w:val="0"/>
              <w:marRight w:val="0"/>
              <w:marTop w:val="0"/>
              <w:marBottom w:val="0"/>
              <w:divBdr>
                <w:top w:val="none" w:sz="0" w:space="0" w:color="auto"/>
                <w:left w:val="none" w:sz="0" w:space="0" w:color="auto"/>
                <w:bottom w:val="none" w:sz="0" w:space="0" w:color="auto"/>
                <w:right w:val="none" w:sz="0" w:space="0" w:color="auto"/>
              </w:divBdr>
            </w:div>
          </w:divsChild>
        </w:div>
        <w:div w:id="1122072670">
          <w:marLeft w:val="0"/>
          <w:marRight w:val="0"/>
          <w:marTop w:val="0"/>
          <w:marBottom w:val="0"/>
          <w:divBdr>
            <w:top w:val="none" w:sz="0" w:space="0" w:color="auto"/>
            <w:left w:val="none" w:sz="0" w:space="0" w:color="auto"/>
            <w:bottom w:val="none" w:sz="0" w:space="0" w:color="auto"/>
            <w:right w:val="none" w:sz="0" w:space="0" w:color="auto"/>
          </w:divBdr>
        </w:div>
        <w:div w:id="662246131">
          <w:marLeft w:val="0"/>
          <w:marRight w:val="0"/>
          <w:marTop w:val="0"/>
          <w:marBottom w:val="0"/>
          <w:divBdr>
            <w:top w:val="none" w:sz="0" w:space="0" w:color="auto"/>
            <w:left w:val="none" w:sz="0" w:space="0" w:color="auto"/>
            <w:bottom w:val="none" w:sz="0" w:space="0" w:color="auto"/>
            <w:right w:val="none" w:sz="0" w:space="0" w:color="auto"/>
          </w:divBdr>
          <w:divsChild>
            <w:div w:id="1376855644">
              <w:marLeft w:val="0"/>
              <w:marRight w:val="0"/>
              <w:marTop w:val="0"/>
              <w:marBottom w:val="0"/>
              <w:divBdr>
                <w:top w:val="none" w:sz="0" w:space="0" w:color="auto"/>
                <w:left w:val="none" w:sz="0" w:space="0" w:color="auto"/>
                <w:bottom w:val="none" w:sz="0" w:space="0" w:color="auto"/>
                <w:right w:val="none" w:sz="0" w:space="0" w:color="auto"/>
              </w:divBdr>
            </w:div>
          </w:divsChild>
        </w:div>
        <w:div w:id="69668236">
          <w:marLeft w:val="0"/>
          <w:marRight w:val="0"/>
          <w:marTop w:val="0"/>
          <w:marBottom w:val="0"/>
          <w:divBdr>
            <w:top w:val="none" w:sz="0" w:space="0" w:color="auto"/>
            <w:left w:val="none" w:sz="0" w:space="0" w:color="auto"/>
            <w:bottom w:val="none" w:sz="0" w:space="0" w:color="auto"/>
            <w:right w:val="none" w:sz="0" w:space="0" w:color="auto"/>
          </w:divBdr>
        </w:div>
        <w:div w:id="903952523">
          <w:marLeft w:val="0"/>
          <w:marRight w:val="0"/>
          <w:marTop w:val="0"/>
          <w:marBottom w:val="0"/>
          <w:divBdr>
            <w:top w:val="none" w:sz="0" w:space="0" w:color="auto"/>
            <w:left w:val="none" w:sz="0" w:space="0" w:color="auto"/>
            <w:bottom w:val="none" w:sz="0" w:space="0" w:color="auto"/>
            <w:right w:val="none" w:sz="0" w:space="0" w:color="auto"/>
          </w:divBdr>
          <w:divsChild>
            <w:div w:id="896625026">
              <w:marLeft w:val="0"/>
              <w:marRight w:val="0"/>
              <w:marTop w:val="0"/>
              <w:marBottom w:val="0"/>
              <w:divBdr>
                <w:top w:val="none" w:sz="0" w:space="0" w:color="auto"/>
                <w:left w:val="none" w:sz="0" w:space="0" w:color="auto"/>
                <w:bottom w:val="none" w:sz="0" w:space="0" w:color="auto"/>
                <w:right w:val="none" w:sz="0" w:space="0" w:color="auto"/>
              </w:divBdr>
            </w:div>
          </w:divsChild>
        </w:div>
        <w:div w:id="1386177989">
          <w:marLeft w:val="0"/>
          <w:marRight w:val="0"/>
          <w:marTop w:val="300"/>
          <w:marBottom w:val="0"/>
          <w:divBdr>
            <w:top w:val="none" w:sz="0" w:space="0" w:color="auto"/>
            <w:left w:val="none" w:sz="0" w:space="0" w:color="auto"/>
            <w:bottom w:val="none" w:sz="0" w:space="0" w:color="auto"/>
            <w:right w:val="none" w:sz="0" w:space="0" w:color="auto"/>
          </w:divBdr>
          <w:divsChild>
            <w:div w:id="643047592">
              <w:marLeft w:val="0"/>
              <w:marRight w:val="0"/>
              <w:marTop w:val="0"/>
              <w:marBottom w:val="0"/>
              <w:divBdr>
                <w:top w:val="none" w:sz="0" w:space="0" w:color="auto"/>
                <w:left w:val="none" w:sz="0" w:space="0" w:color="auto"/>
                <w:bottom w:val="none" w:sz="0" w:space="0" w:color="auto"/>
                <w:right w:val="none" w:sz="0" w:space="0" w:color="auto"/>
              </w:divBdr>
              <w:divsChild>
                <w:div w:id="1303122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782912">
          <w:marLeft w:val="0"/>
          <w:marRight w:val="0"/>
          <w:marTop w:val="300"/>
          <w:marBottom w:val="0"/>
          <w:divBdr>
            <w:top w:val="none" w:sz="0" w:space="0" w:color="auto"/>
            <w:left w:val="none" w:sz="0" w:space="0" w:color="auto"/>
            <w:bottom w:val="none" w:sz="0" w:space="0" w:color="auto"/>
            <w:right w:val="none" w:sz="0" w:space="0" w:color="auto"/>
          </w:divBdr>
          <w:divsChild>
            <w:div w:id="1537624008">
              <w:marLeft w:val="0"/>
              <w:marRight w:val="0"/>
              <w:marTop w:val="0"/>
              <w:marBottom w:val="0"/>
              <w:divBdr>
                <w:top w:val="none" w:sz="0" w:space="0" w:color="auto"/>
                <w:left w:val="none" w:sz="0" w:space="0" w:color="auto"/>
                <w:bottom w:val="none" w:sz="0" w:space="0" w:color="auto"/>
                <w:right w:val="none" w:sz="0" w:space="0" w:color="auto"/>
              </w:divBdr>
              <w:divsChild>
                <w:div w:id="1583904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948016">
          <w:marLeft w:val="0"/>
          <w:marRight w:val="0"/>
          <w:marTop w:val="300"/>
          <w:marBottom w:val="0"/>
          <w:divBdr>
            <w:top w:val="none" w:sz="0" w:space="0" w:color="auto"/>
            <w:left w:val="none" w:sz="0" w:space="0" w:color="auto"/>
            <w:bottom w:val="none" w:sz="0" w:space="0" w:color="auto"/>
            <w:right w:val="none" w:sz="0" w:space="0" w:color="auto"/>
          </w:divBdr>
          <w:divsChild>
            <w:div w:id="650981261">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8775">
          <w:marLeft w:val="0"/>
          <w:marRight w:val="0"/>
          <w:marTop w:val="300"/>
          <w:marBottom w:val="0"/>
          <w:divBdr>
            <w:top w:val="none" w:sz="0" w:space="0" w:color="auto"/>
            <w:left w:val="none" w:sz="0" w:space="0" w:color="auto"/>
            <w:bottom w:val="none" w:sz="0" w:space="0" w:color="auto"/>
            <w:right w:val="none" w:sz="0" w:space="0" w:color="auto"/>
          </w:divBdr>
          <w:divsChild>
            <w:div w:id="787314603">
              <w:marLeft w:val="0"/>
              <w:marRight w:val="0"/>
              <w:marTop w:val="0"/>
              <w:marBottom w:val="0"/>
              <w:divBdr>
                <w:top w:val="none" w:sz="0" w:space="0" w:color="auto"/>
                <w:left w:val="none" w:sz="0" w:space="0" w:color="auto"/>
                <w:bottom w:val="none" w:sz="0" w:space="0" w:color="auto"/>
                <w:right w:val="none" w:sz="0" w:space="0" w:color="auto"/>
              </w:divBdr>
              <w:divsChild>
                <w:div w:id="59645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7926616">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369189814">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600534544">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867711501">
          <w:marLeft w:val="0"/>
          <w:marRight w:val="0"/>
          <w:marTop w:val="0"/>
          <w:marBottom w:val="0"/>
          <w:divBdr>
            <w:top w:val="none" w:sz="0" w:space="0" w:color="auto"/>
            <w:left w:val="none" w:sz="0" w:space="0" w:color="auto"/>
            <w:bottom w:val="none" w:sz="0" w:space="0" w:color="auto"/>
            <w:right w:val="none" w:sz="0" w:space="0" w:color="auto"/>
          </w:divBdr>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858129">
      <w:bodyDiv w:val="1"/>
      <w:marLeft w:val="0"/>
      <w:marRight w:val="0"/>
      <w:marTop w:val="0"/>
      <w:marBottom w:val="0"/>
      <w:divBdr>
        <w:top w:val="none" w:sz="0" w:space="0" w:color="auto"/>
        <w:left w:val="none" w:sz="0" w:space="0" w:color="auto"/>
        <w:bottom w:val="none" w:sz="0" w:space="0" w:color="auto"/>
        <w:right w:val="none" w:sz="0" w:space="0" w:color="auto"/>
      </w:divBdr>
      <w:divsChild>
        <w:div w:id="2044673818">
          <w:marLeft w:val="0"/>
          <w:marRight w:val="0"/>
          <w:marTop w:val="0"/>
          <w:marBottom w:val="0"/>
          <w:divBdr>
            <w:top w:val="none" w:sz="0" w:space="0" w:color="auto"/>
            <w:left w:val="none" w:sz="0" w:space="0" w:color="auto"/>
            <w:bottom w:val="none" w:sz="0" w:space="0" w:color="auto"/>
            <w:right w:val="none" w:sz="0" w:space="0" w:color="auto"/>
          </w:divBdr>
        </w:div>
        <w:div w:id="1590112891">
          <w:marLeft w:val="0"/>
          <w:marRight w:val="0"/>
          <w:marTop w:val="0"/>
          <w:marBottom w:val="0"/>
          <w:divBdr>
            <w:top w:val="none" w:sz="0" w:space="0" w:color="auto"/>
            <w:left w:val="none" w:sz="0" w:space="0" w:color="auto"/>
            <w:bottom w:val="none" w:sz="0" w:space="0" w:color="auto"/>
            <w:right w:val="none" w:sz="0" w:space="0" w:color="auto"/>
          </w:divBdr>
          <w:divsChild>
            <w:div w:id="1524703530">
              <w:marLeft w:val="0"/>
              <w:marRight w:val="0"/>
              <w:marTop w:val="0"/>
              <w:marBottom w:val="0"/>
              <w:divBdr>
                <w:top w:val="none" w:sz="0" w:space="0" w:color="auto"/>
                <w:left w:val="none" w:sz="0" w:space="0" w:color="auto"/>
                <w:bottom w:val="none" w:sz="0" w:space="0" w:color="auto"/>
                <w:right w:val="none" w:sz="0" w:space="0" w:color="auto"/>
              </w:divBdr>
            </w:div>
          </w:divsChild>
        </w:div>
        <w:div w:id="942956448">
          <w:marLeft w:val="0"/>
          <w:marRight w:val="0"/>
          <w:marTop w:val="0"/>
          <w:marBottom w:val="0"/>
          <w:divBdr>
            <w:top w:val="none" w:sz="0" w:space="0" w:color="auto"/>
            <w:left w:val="none" w:sz="0" w:space="0" w:color="auto"/>
            <w:bottom w:val="none" w:sz="0" w:space="0" w:color="auto"/>
            <w:right w:val="none" w:sz="0" w:space="0" w:color="auto"/>
          </w:divBdr>
        </w:div>
        <w:div w:id="1450008224">
          <w:marLeft w:val="0"/>
          <w:marRight w:val="0"/>
          <w:marTop w:val="0"/>
          <w:marBottom w:val="0"/>
          <w:divBdr>
            <w:top w:val="none" w:sz="0" w:space="0" w:color="auto"/>
            <w:left w:val="none" w:sz="0" w:space="0" w:color="auto"/>
            <w:bottom w:val="none" w:sz="0" w:space="0" w:color="auto"/>
            <w:right w:val="none" w:sz="0" w:space="0" w:color="auto"/>
          </w:divBdr>
          <w:divsChild>
            <w:div w:id="443422604">
              <w:marLeft w:val="0"/>
              <w:marRight w:val="0"/>
              <w:marTop w:val="0"/>
              <w:marBottom w:val="0"/>
              <w:divBdr>
                <w:top w:val="none" w:sz="0" w:space="0" w:color="auto"/>
                <w:left w:val="none" w:sz="0" w:space="0" w:color="auto"/>
                <w:bottom w:val="none" w:sz="0" w:space="0" w:color="auto"/>
                <w:right w:val="none" w:sz="0" w:space="0" w:color="auto"/>
              </w:divBdr>
            </w:div>
          </w:divsChild>
        </w:div>
        <w:div w:id="1444885027">
          <w:marLeft w:val="0"/>
          <w:marRight w:val="0"/>
          <w:marTop w:val="0"/>
          <w:marBottom w:val="0"/>
          <w:divBdr>
            <w:top w:val="none" w:sz="0" w:space="0" w:color="auto"/>
            <w:left w:val="none" w:sz="0" w:space="0" w:color="auto"/>
            <w:bottom w:val="none" w:sz="0" w:space="0" w:color="auto"/>
            <w:right w:val="none" w:sz="0" w:space="0" w:color="auto"/>
          </w:divBdr>
        </w:div>
        <w:div w:id="233470927">
          <w:marLeft w:val="0"/>
          <w:marRight w:val="0"/>
          <w:marTop w:val="0"/>
          <w:marBottom w:val="0"/>
          <w:divBdr>
            <w:top w:val="none" w:sz="0" w:space="0" w:color="auto"/>
            <w:left w:val="none" w:sz="0" w:space="0" w:color="auto"/>
            <w:bottom w:val="none" w:sz="0" w:space="0" w:color="auto"/>
            <w:right w:val="none" w:sz="0" w:space="0" w:color="auto"/>
          </w:divBdr>
          <w:divsChild>
            <w:div w:id="137504744">
              <w:marLeft w:val="0"/>
              <w:marRight w:val="0"/>
              <w:marTop w:val="0"/>
              <w:marBottom w:val="0"/>
              <w:divBdr>
                <w:top w:val="none" w:sz="0" w:space="0" w:color="auto"/>
                <w:left w:val="none" w:sz="0" w:space="0" w:color="auto"/>
                <w:bottom w:val="none" w:sz="0" w:space="0" w:color="auto"/>
                <w:right w:val="none" w:sz="0" w:space="0" w:color="auto"/>
              </w:divBdr>
            </w:div>
          </w:divsChild>
        </w:div>
        <w:div w:id="1394964555">
          <w:marLeft w:val="0"/>
          <w:marRight w:val="0"/>
          <w:marTop w:val="0"/>
          <w:marBottom w:val="0"/>
          <w:divBdr>
            <w:top w:val="none" w:sz="0" w:space="0" w:color="auto"/>
            <w:left w:val="none" w:sz="0" w:space="0" w:color="auto"/>
            <w:bottom w:val="none" w:sz="0" w:space="0" w:color="auto"/>
            <w:right w:val="none" w:sz="0" w:space="0" w:color="auto"/>
          </w:divBdr>
        </w:div>
        <w:div w:id="338698081">
          <w:marLeft w:val="0"/>
          <w:marRight w:val="0"/>
          <w:marTop w:val="0"/>
          <w:marBottom w:val="0"/>
          <w:divBdr>
            <w:top w:val="none" w:sz="0" w:space="0" w:color="auto"/>
            <w:left w:val="none" w:sz="0" w:space="0" w:color="auto"/>
            <w:bottom w:val="none" w:sz="0" w:space="0" w:color="auto"/>
            <w:right w:val="none" w:sz="0" w:space="0" w:color="auto"/>
          </w:divBdr>
          <w:divsChild>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 w:id="1421675697">
          <w:marLeft w:val="0"/>
          <w:marRight w:val="0"/>
          <w:marTop w:val="0"/>
          <w:marBottom w:val="0"/>
          <w:divBdr>
            <w:top w:val="none" w:sz="0" w:space="0" w:color="auto"/>
            <w:left w:val="none" w:sz="0" w:space="0" w:color="auto"/>
            <w:bottom w:val="none" w:sz="0" w:space="0" w:color="auto"/>
            <w:right w:val="none" w:sz="0" w:space="0" w:color="auto"/>
          </w:divBdr>
        </w:div>
        <w:div w:id="304900245">
          <w:marLeft w:val="0"/>
          <w:marRight w:val="0"/>
          <w:marTop w:val="0"/>
          <w:marBottom w:val="0"/>
          <w:divBdr>
            <w:top w:val="none" w:sz="0" w:space="0" w:color="auto"/>
            <w:left w:val="none" w:sz="0" w:space="0" w:color="auto"/>
            <w:bottom w:val="none" w:sz="0" w:space="0" w:color="auto"/>
            <w:right w:val="none" w:sz="0" w:space="0" w:color="auto"/>
          </w:divBdr>
          <w:divsChild>
            <w:div w:id="1797796204">
              <w:marLeft w:val="0"/>
              <w:marRight w:val="0"/>
              <w:marTop w:val="0"/>
              <w:marBottom w:val="0"/>
              <w:divBdr>
                <w:top w:val="none" w:sz="0" w:space="0" w:color="auto"/>
                <w:left w:val="none" w:sz="0" w:space="0" w:color="auto"/>
                <w:bottom w:val="none" w:sz="0" w:space="0" w:color="auto"/>
                <w:right w:val="none" w:sz="0" w:space="0" w:color="auto"/>
              </w:divBdr>
            </w:div>
          </w:divsChild>
        </w:div>
        <w:div w:id="1396470491">
          <w:marLeft w:val="0"/>
          <w:marRight w:val="0"/>
          <w:marTop w:val="0"/>
          <w:marBottom w:val="0"/>
          <w:divBdr>
            <w:top w:val="none" w:sz="0" w:space="0" w:color="auto"/>
            <w:left w:val="none" w:sz="0" w:space="0" w:color="auto"/>
            <w:bottom w:val="none" w:sz="0" w:space="0" w:color="auto"/>
            <w:right w:val="none" w:sz="0" w:space="0" w:color="auto"/>
          </w:divBdr>
        </w:div>
        <w:div w:id="1937208921">
          <w:marLeft w:val="0"/>
          <w:marRight w:val="0"/>
          <w:marTop w:val="0"/>
          <w:marBottom w:val="0"/>
          <w:divBdr>
            <w:top w:val="none" w:sz="0" w:space="0" w:color="auto"/>
            <w:left w:val="none" w:sz="0" w:space="0" w:color="auto"/>
            <w:bottom w:val="none" w:sz="0" w:space="0" w:color="auto"/>
            <w:right w:val="none" w:sz="0" w:space="0" w:color="auto"/>
          </w:divBdr>
          <w:divsChild>
            <w:div w:id="1916087782">
              <w:marLeft w:val="0"/>
              <w:marRight w:val="0"/>
              <w:marTop w:val="0"/>
              <w:marBottom w:val="0"/>
              <w:divBdr>
                <w:top w:val="none" w:sz="0" w:space="0" w:color="auto"/>
                <w:left w:val="none" w:sz="0" w:space="0" w:color="auto"/>
                <w:bottom w:val="none" w:sz="0" w:space="0" w:color="auto"/>
                <w:right w:val="none" w:sz="0" w:space="0" w:color="auto"/>
              </w:divBdr>
            </w:div>
          </w:divsChild>
        </w:div>
        <w:div w:id="1539581312">
          <w:marLeft w:val="0"/>
          <w:marRight w:val="0"/>
          <w:marTop w:val="0"/>
          <w:marBottom w:val="0"/>
          <w:divBdr>
            <w:top w:val="none" w:sz="0" w:space="0" w:color="auto"/>
            <w:left w:val="none" w:sz="0" w:space="0" w:color="auto"/>
            <w:bottom w:val="none" w:sz="0" w:space="0" w:color="auto"/>
            <w:right w:val="none" w:sz="0" w:space="0" w:color="auto"/>
          </w:divBdr>
        </w:div>
        <w:div w:id="668142721">
          <w:marLeft w:val="0"/>
          <w:marRight w:val="0"/>
          <w:marTop w:val="0"/>
          <w:marBottom w:val="0"/>
          <w:divBdr>
            <w:top w:val="none" w:sz="0" w:space="0" w:color="auto"/>
            <w:left w:val="none" w:sz="0" w:space="0" w:color="auto"/>
            <w:bottom w:val="none" w:sz="0" w:space="0" w:color="auto"/>
            <w:right w:val="none" w:sz="0" w:space="0" w:color="auto"/>
          </w:divBdr>
          <w:divsChild>
            <w:div w:id="941911345">
              <w:marLeft w:val="0"/>
              <w:marRight w:val="0"/>
              <w:marTop w:val="0"/>
              <w:marBottom w:val="0"/>
              <w:divBdr>
                <w:top w:val="none" w:sz="0" w:space="0" w:color="auto"/>
                <w:left w:val="none" w:sz="0" w:space="0" w:color="auto"/>
                <w:bottom w:val="none" w:sz="0" w:space="0" w:color="auto"/>
                <w:right w:val="none" w:sz="0" w:space="0" w:color="auto"/>
              </w:divBdr>
            </w:div>
          </w:divsChild>
        </w:div>
        <w:div w:id="1028989495">
          <w:marLeft w:val="0"/>
          <w:marRight w:val="0"/>
          <w:marTop w:val="300"/>
          <w:marBottom w:val="0"/>
          <w:divBdr>
            <w:top w:val="none" w:sz="0" w:space="0" w:color="auto"/>
            <w:left w:val="none" w:sz="0" w:space="0" w:color="auto"/>
            <w:bottom w:val="none" w:sz="0" w:space="0" w:color="auto"/>
            <w:right w:val="none" w:sz="0" w:space="0" w:color="auto"/>
          </w:divBdr>
          <w:divsChild>
            <w:div w:id="1005592550">
              <w:marLeft w:val="0"/>
              <w:marRight w:val="0"/>
              <w:marTop w:val="0"/>
              <w:marBottom w:val="0"/>
              <w:divBdr>
                <w:top w:val="none" w:sz="0" w:space="0" w:color="auto"/>
                <w:left w:val="none" w:sz="0" w:space="0" w:color="auto"/>
                <w:bottom w:val="none" w:sz="0" w:space="0" w:color="auto"/>
                <w:right w:val="none" w:sz="0" w:space="0" w:color="auto"/>
              </w:divBdr>
              <w:divsChild>
                <w:div w:id="1173716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40096">
          <w:marLeft w:val="0"/>
          <w:marRight w:val="0"/>
          <w:marTop w:val="300"/>
          <w:marBottom w:val="0"/>
          <w:divBdr>
            <w:top w:val="none" w:sz="0" w:space="0" w:color="auto"/>
            <w:left w:val="none" w:sz="0" w:space="0" w:color="auto"/>
            <w:bottom w:val="none" w:sz="0" w:space="0" w:color="auto"/>
            <w:right w:val="none" w:sz="0" w:space="0" w:color="auto"/>
          </w:divBdr>
          <w:divsChild>
            <w:div w:id="1351646433">
              <w:marLeft w:val="0"/>
              <w:marRight w:val="0"/>
              <w:marTop w:val="0"/>
              <w:marBottom w:val="0"/>
              <w:divBdr>
                <w:top w:val="none" w:sz="0" w:space="0" w:color="auto"/>
                <w:left w:val="none" w:sz="0" w:space="0" w:color="auto"/>
                <w:bottom w:val="none" w:sz="0" w:space="0" w:color="auto"/>
                <w:right w:val="none" w:sz="0" w:space="0" w:color="auto"/>
              </w:divBdr>
              <w:divsChild>
                <w:div w:id="582833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6204">
          <w:marLeft w:val="0"/>
          <w:marRight w:val="0"/>
          <w:marTop w:val="300"/>
          <w:marBottom w:val="0"/>
          <w:divBdr>
            <w:top w:val="none" w:sz="0" w:space="0" w:color="auto"/>
            <w:left w:val="none" w:sz="0" w:space="0" w:color="auto"/>
            <w:bottom w:val="none" w:sz="0" w:space="0" w:color="auto"/>
            <w:right w:val="none" w:sz="0" w:space="0" w:color="auto"/>
          </w:divBdr>
          <w:divsChild>
            <w:div w:id="1163009288">
              <w:marLeft w:val="0"/>
              <w:marRight w:val="0"/>
              <w:marTop w:val="0"/>
              <w:marBottom w:val="0"/>
              <w:divBdr>
                <w:top w:val="none" w:sz="0" w:space="0" w:color="auto"/>
                <w:left w:val="none" w:sz="0" w:space="0" w:color="auto"/>
                <w:bottom w:val="none" w:sz="0" w:space="0" w:color="auto"/>
                <w:right w:val="none" w:sz="0" w:space="0" w:color="auto"/>
              </w:divBdr>
              <w:divsChild>
                <w:div w:id="1321227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472685">
          <w:marLeft w:val="0"/>
          <w:marRight w:val="0"/>
          <w:marTop w:val="300"/>
          <w:marBottom w:val="0"/>
          <w:divBdr>
            <w:top w:val="none" w:sz="0" w:space="0" w:color="auto"/>
            <w:left w:val="none" w:sz="0" w:space="0" w:color="auto"/>
            <w:bottom w:val="none" w:sz="0" w:space="0" w:color="auto"/>
            <w:right w:val="none" w:sz="0" w:space="0" w:color="auto"/>
          </w:divBdr>
          <w:divsChild>
            <w:div w:id="1601646192">
              <w:marLeft w:val="0"/>
              <w:marRight w:val="0"/>
              <w:marTop w:val="0"/>
              <w:marBottom w:val="0"/>
              <w:divBdr>
                <w:top w:val="none" w:sz="0" w:space="0" w:color="auto"/>
                <w:left w:val="none" w:sz="0" w:space="0" w:color="auto"/>
                <w:bottom w:val="none" w:sz="0" w:space="0" w:color="auto"/>
                <w:right w:val="none" w:sz="0" w:space="0" w:color="auto"/>
              </w:divBdr>
              <w:divsChild>
                <w:div w:id="32382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0936302">
      <w:bodyDiv w:val="1"/>
      <w:marLeft w:val="0"/>
      <w:marRight w:val="0"/>
      <w:marTop w:val="0"/>
      <w:marBottom w:val="0"/>
      <w:divBdr>
        <w:top w:val="none" w:sz="0" w:space="0" w:color="auto"/>
        <w:left w:val="none" w:sz="0" w:space="0" w:color="auto"/>
        <w:bottom w:val="none" w:sz="0" w:space="0" w:color="auto"/>
        <w:right w:val="none" w:sz="0" w:space="0" w:color="auto"/>
      </w:divBdr>
      <w:divsChild>
        <w:div w:id="1016422393">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2127313408">
          <w:marLeft w:val="0"/>
          <w:marRight w:val="0"/>
          <w:marTop w:val="0"/>
          <w:marBottom w:val="0"/>
          <w:divBdr>
            <w:top w:val="none" w:sz="0" w:space="0" w:color="auto"/>
            <w:left w:val="none" w:sz="0" w:space="0" w:color="auto"/>
            <w:bottom w:val="none" w:sz="0" w:space="0" w:color="auto"/>
            <w:right w:val="none" w:sz="0" w:space="0" w:color="auto"/>
          </w:divBdr>
        </w:div>
        <w:div w:id="1392537860">
          <w:marLeft w:val="0"/>
          <w:marRight w:val="0"/>
          <w:marTop w:val="0"/>
          <w:marBottom w:val="0"/>
          <w:divBdr>
            <w:top w:val="none" w:sz="0" w:space="0" w:color="auto"/>
            <w:left w:val="none" w:sz="0" w:space="0" w:color="auto"/>
            <w:bottom w:val="none" w:sz="0" w:space="0" w:color="auto"/>
            <w:right w:val="none" w:sz="0" w:space="0" w:color="auto"/>
          </w:divBdr>
          <w:divsChild>
            <w:div w:id="720985770">
              <w:marLeft w:val="0"/>
              <w:marRight w:val="0"/>
              <w:marTop w:val="0"/>
              <w:marBottom w:val="0"/>
              <w:divBdr>
                <w:top w:val="none" w:sz="0" w:space="0" w:color="auto"/>
                <w:left w:val="none" w:sz="0" w:space="0" w:color="auto"/>
                <w:bottom w:val="none" w:sz="0" w:space="0" w:color="auto"/>
                <w:right w:val="none" w:sz="0" w:space="0" w:color="auto"/>
              </w:divBdr>
            </w:div>
          </w:divsChild>
        </w:div>
        <w:div w:id="1202476423">
          <w:marLeft w:val="0"/>
          <w:marRight w:val="0"/>
          <w:marTop w:val="0"/>
          <w:marBottom w:val="0"/>
          <w:divBdr>
            <w:top w:val="none" w:sz="0" w:space="0" w:color="auto"/>
            <w:left w:val="none" w:sz="0" w:space="0" w:color="auto"/>
            <w:bottom w:val="none" w:sz="0" w:space="0" w:color="auto"/>
            <w:right w:val="none" w:sz="0" w:space="0" w:color="auto"/>
          </w:divBdr>
        </w:div>
        <w:div w:id="265431082">
          <w:marLeft w:val="0"/>
          <w:marRight w:val="0"/>
          <w:marTop w:val="0"/>
          <w:marBottom w:val="0"/>
          <w:divBdr>
            <w:top w:val="none" w:sz="0" w:space="0" w:color="auto"/>
            <w:left w:val="none" w:sz="0" w:space="0" w:color="auto"/>
            <w:bottom w:val="none" w:sz="0" w:space="0" w:color="auto"/>
            <w:right w:val="none" w:sz="0" w:space="0" w:color="auto"/>
          </w:divBdr>
          <w:divsChild>
            <w:div w:id="874274156">
              <w:marLeft w:val="0"/>
              <w:marRight w:val="0"/>
              <w:marTop w:val="0"/>
              <w:marBottom w:val="0"/>
              <w:divBdr>
                <w:top w:val="none" w:sz="0" w:space="0" w:color="auto"/>
                <w:left w:val="none" w:sz="0" w:space="0" w:color="auto"/>
                <w:bottom w:val="none" w:sz="0" w:space="0" w:color="auto"/>
                <w:right w:val="none" w:sz="0" w:space="0" w:color="auto"/>
              </w:divBdr>
            </w:div>
          </w:divsChild>
        </w:div>
        <w:div w:id="1479951882">
          <w:marLeft w:val="0"/>
          <w:marRight w:val="0"/>
          <w:marTop w:val="0"/>
          <w:marBottom w:val="0"/>
          <w:divBdr>
            <w:top w:val="none" w:sz="0" w:space="0" w:color="auto"/>
            <w:left w:val="none" w:sz="0" w:space="0" w:color="auto"/>
            <w:bottom w:val="none" w:sz="0" w:space="0" w:color="auto"/>
            <w:right w:val="none" w:sz="0" w:space="0" w:color="auto"/>
          </w:divBdr>
        </w:div>
        <w:div w:id="1991669027">
          <w:marLeft w:val="0"/>
          <w:marRight w:val="0"/>
          <w:marTop w:val="0"/>
          <w:marBottom w:val="0"/>
          <w:divBdr>
            <w:top w:val="none" w:sz="0" w:space="0" w:color="auto"/>
            <w:left w:val="none" w:sz="0" w:space="0" w:color="auto"/>
            <w:bottom w:val="none" w:sz="0" w:space="0" w:color="auto"/>
            <w:right w:val="none" w:sz="0" w:space="0" w:color="auto"/>
          </w:divBdr>
          <w:divsChild>
            <w:div w:id="442924314">
              <w:marLeft w:val="0"/>
              <w:marRight w:val="0"/>
              <w:marTop w:val="0"/>
              <w:marBottom w:val="0"/>
              <w:divBdr>
                <w:top w:val="none" w:sz="0" w:space="0" w:color="auto"/>
                <w:left w:val="none" w:sz="0" w:space="0" w:color="auto"/>
                <w:bottom w:val="none" w:sz="0" w:space="0" w:color="auto"/>
                <w:right w:val="none" w:sz="0" w:space="0" w:color="auto"/>
              </w:divBdr>
            </w:div>
          </w:divsChild>
        </w:div>
        <w:div w:id="2017073976">
          <w:marLeft w:val="0"/>
          <w:marRight w:val="0"/>
          <w:marTop w:val="0"/>
          <w:marBottom w:val="0"/>
          <w:divBdr>
            <w:top w:val="none" w:sz="0" w:space="0" w:color="auto"/>
            <w:left w:val="none" w:sz="0" w:space="0" w:color="auto"/>
            <w:bottom w:val="none" w:sz="0" w:space="0" w:color="auto"/>
            <w:right w:val="none" w:sz="0" w:space="0" w:color="auto"/>
          </w:divBdr>
        </w:div>
        <w:div w:id="1916279173">
          <w:marLeft w:val="0"/>
          <w:marRight w:val="0"/>
          <w:marTop w:val="0"/>
          <w:marBottom w:val="0"/>
          <w:divBdr>
            <w:top w:val="none" w:sz="0" w:space="0" w:color="auto"/>
            <w:left w:val="none" w:sz="0" w:space="0" w:color="auto"/>
            <w:bottom w:val="none" w:sz="0" w:space="0" w:color="auto"/>
            <w:right w:val="none" w:sz="0" w:space="0" w:color="auto"/>
          </w:divBdr>
          <w:divsChild>
            <w:div w:id="1107703037">
              <w:marLeft w:val="0"/>
              <w:marRight w:val="0"/>
              <w:marTop w:val="0"/>
              <w:marBottom w:val="0"/>
              <w:divBdr>
                <w:top w:val="none" w:sz="0" w:space="0" w:color="auto"/>
                <w:left w:val="none" w:sz="0" w:space="0" w:color="auto"/>
                <w:bottom w:val="none" w:sz="0" w:space="0" w:color="auto"/>
                <w:right w:val="none" w:sz="0" w:space="0" w:color="auto"/>
              </w:divBdr>
            </w:div>
          </w:divsChild>
        </w:div>
        <w:div w:id="244844791">
          <w:marLeft w:val="0"/>
          <w:marRight w:val="0"/>
          <w:marTop w:val="0"/>
          <w:marBottom w:val="0"/>
          <w:divBdr>
            <w:top w:val="none" w:sz="0" w:space="0" w:color="auto"/>
            <w:left w:val="none" w:sz="0" w:space="0" w:color="auto"/>
            <w:bottom w:val="none" w:sz="0" w:space="0" w:color="auto"/>
            <w:right w:val="none" w:sz="0" w:space="0" w:color="auto"/>
          </w:divBdr>
        </w:div>
        <w:div w:id="719478209">
          <w:marLeft w:val="0"/>
          <w:marRight w:val="0"/>
          <w:marTop w:val="0"/>
          <w:marBottom w:val="0"/>
          <w:divBdr>
            <w:top w:val="none" w:sz="0" w:space="0" w:color="auto"/>
            <w:left w:val="none" w:sz="0" w:space="0" w:color="auto"/>
            <w:bottom w:val="none" w:sz="0" w:space="0" w:color="auto"/>
            <w:right w:val="none" w:sz="0" w:space="0" w:color="auto"/>
          </w:divBdr>
          <w:divsChild>
            <w:div w:id="69238590">
              <w:marLeft w:val="0"/>
              <w:marRight w:val="0"/>
              <w:marTop w:val="0"/>
              <w:marBottom w:val="0"/>
              <w:divBdr>
                <w:top w:val="none" w:sz="0" w:space="0" w:color="auto"/>
                <w:left w:val="none" w:sz="0" w:space="0" w:color="auto"/>
                <w:bottom w:val="none" w:sz="0" w:space="0" w:color="auto"/>
                <w:right w:val="none" w:sz="0" w:space="0" w:color="auto"/>
              </w:divBdr>
            </w:div>
          </w:divsChild>
        </w:div>
        <w:div w:id="1756435761">
          <w:marLeft w:val="0"/>
          <w:marRight w:val="0"/>
          <w:marTop w:val="0"/>
          <w:marBottom w:val="0"/>
          <w:divBdr>
            <w:top w:val="none" w:sz="0" w:space="0" w:color="auto"/>
            <w:left w:val="none" w:sz="0" w:space="0" w:color="auto"/>
            <w:bottom w:val="none" w:sz="0" w:space="0" w:color="auto"/>
            <w:right w:val="none" w:sz="0" w:space="0" w:color="auto"/>
          </w:divBdr>
        </w:div>
        <w:div w:id="1060322565">
          <w:marLeft w:val="0"/>
          <w:marRight w:val="0"/>
          <w:marTop w:val="0"/>
          <w:marBottom w:val="0"/>
          <w:divBdr>
            <w:top w:val="none" w:sz="0" w:space="0" w:color="auto"/>
            <w:left w:val="none" w:sz="0" w:space="0" w:color="auto"/>
            <w:bottom w:val="none" w:sz="0" w:space="0" w:color="auto"/>
            <w:right w:val="none" w:sz="0" w:space="0" w:color="auto"/>
          </w:divBdr>
          <w:divsChild>
            <w:div w:id="1991979497">
              <w:marLeft w:val="0"/>
              <w:marRight w:val="0"/>
              <w:marTop w:val="0"/>
              <w:marBottom w:val="0"/>
              <w:divBdr>
                <w:top w:val="none" w:sz="0" w:space="0" w:color="auto"/>
                <w:left w:val="none" w:sz="0" w:space="0" w:color="auto"/>
                <w:bottom w:val="none" w:sz="0" w:space="0" w:color="auto"/>
                <w:right w:val="none" w:sz="0" w:space="0" w:color="auto"/>
              </w:divBdr>
            </w:div>
          </w:divsChild>
        </w:div>
        <w:div w:id="1206023476">
          <w:marLeft w:val="0"/>
          <w:marRight w:val="0"/>
          <w:marTop w:val="300"/>
          <w:marBottom w:val="0"/>
          <w:divBdr>
            <w:top w:val="none" w:sz="0" w:space="0" w:color="auto"/>
            <w:left w:val="none" w:sz="0" w:space="0" w:color="auto"/>
            <w:bottom w:val="none" w:sz="0" w:space="0" w:color="auto"/>
            <w:right w:val="none" w:sz="0" w:space="0" w:color="auto"/>
          </w:divBdr>
          <w:divsChild>
            <w:div w:id="539440557">
              <w:marLeft w:val="0"/>
              <w:marRight w:val="0"/>
              <w:marTop w:val="0"/>
              <w:marBottom w:val="0"/>
              <w:divBdr>
                <w:top w:val="none" w:sz="0" w:space="0" w:color="auto"/>
                <w:left w:val="none" w:sz="0" w:space="0" w:color="auto"/>
                <w:bottom w:val="none" w:sz="0" w:space="0" w:color="auto"/>
                <w:right w:val="none" w:sz="0" w:space="0" w:color="auto"/>
              </w:divBdr>
              <w:divsChild>
                <w:div w:id="3003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21174">
          <w:marLeft w:val="0"/>
          <w:marRight w:val="0"/>
          <w:marTop w:val="300"/>
          <w:marBottom w:val="0"/>
          <w:divBdr>
            <w:top w:val="none" w:sz="0" w:space="0" w:color="auto"/>
            <w:left w:val="none" w:sz="0" w:space="0" w:color="auto"/>
            <w:bottom w:val="none" w:sz="0" w:space="0" w:color="auto"/>
            <w:right w:val="none" w:sz="0" w:space="0" w:color="auto"/>
          </w:divBdr>
          <w:divsChild>
            <w:div w:id="755714763">
              <w:marLeft w:val="0"/>
              <w:marRight w:val="0"/>
              <w:marTop w:val="0"/>
              <w:marBottom w:val="0"/>
              <w:divBdr>
                <w:top w:val="none" w:sz="0" w:space="0" w:color="auto"/>
                <w:left w:val="none" w:sz="0" w:space="0" w:color="auto"/>
                <w:bottom w:val="none" w:sz="0" w:space="0" w:color="auto"/>
                <w:right w:val="none" w:sz="0" w:space="0" w:color="auto"/>
              </w:divBdr>
              <w:divsChild>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6155167">
          <w:marLeft w:val="0"/>
          <w:marRight w:val="0"/>
          <w:marTop w:val="300"/>
          <w:marBottom w:val="0"/>
          <w:divBdr>
            <w:top w:val="none" w:sz="0" w:space="0" w:color="auto"/>
            <w:left w:val="none" w:sz="0" w:space="0" w:color="auto"/>
            <w:bottom w:val="none" w:sz="0" w:space="0" w:color="auto"/>
            <w:right w:val="none" w:sz="0" w:space="0" w:color="auto"/>
          </w:divBdr>
          <w:divsChild>
            <w:div w:id="1413549435">
              <w:marLeft w:val="0"/>
              <w:marRight w:val="0"/>
              <w:marTop w:val="0"/>
              <w:marBottom w:val="0"/>
              <w:divBdr>
                <w:top w:val="none" w:sz="0" w:space="0" w:color="auto"/>
                <w:left w:val="none" w:sz="0" w:space="0" w:color="auto"/>
                <w:bottom w:val="none" w:sz="0" w:space="0" w:color="auto"/>
                <w:right w:val="none" w:sz="0" w:space="0" w:color="auto"/>
              </w:divBdr>
              <w:divsChild>
                <w:div w:id="853765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103529">
          <w:marLeft w:val="0"/>
          <w:marRight w:val="0"/>
          <w:marTop w:val="300"/>
          <w:marBottom w:val="0"/>
          <w:divBdr>
            <w:top w:val="none" w:sz="0" w:space="0" w:color="auto"/>
            <w:left w:val="none" w:sz="0" w:space="0" w:color="auto"/>
            <w:bottom w:val="none" w:sz="0" w:space="0" w:color="auto"/>
            <w:right w:val="none" w:sz="0" w:space="0" w:color="auto"/>
          </w:divBdr>
          <w:divsChild>
            <w:div w:id="1610818881">
              <w:marLeft w:val="0"/>
              <w:marRight w:val="0"/>
              <w:marTop w:val="0"/>
              <w:marBottom w:val="0"/>
              <w:divBdr>
                <w:top w:val="none" w:sz="0" w:space="0" w:color="auto"/>
                <w:left w:val="none" w:sz="0" w:space="0" w:color="auto"/>
                <w:bottom w:val="none" w:sz="0" w:space="0" w:color="auto"/>
                <w:right w:val="none" w:sz="0" w:space="0" w:color="auto"/>
              </w:divBdr>
              <w:divsChild>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246747">
      <w:bodyDiv w:val="1"/>
      <w:marLeft w:val="0"/>
      <w:marRight w:val="0"/>
      <w:marTop w:val="0"/>
      <w:marBottom w:val="0"/>
      <w:divBdr>
        <w:top w:val="none" w:sz="0" w:space="0" w:color="auto"/>
        <w:left w:val="none" w:sz="0" w:space="0" w:color="auto"/>
        <w:bottom w:val="none" w:sz="0" w:space="0" w:color="auto"/>
        <w:right w:val="none" w:sz="0" w:space="0" w:color="auto"/>
      </w:divBdr>
      <w:divsChild>
        <w:div w:id="1394087344">
          <w:marLeft w:val="0"/>
          <w:marRight w:val="0"/>
          <w:marTop w:val="0"/>
          <w:marBottom w:val="0"/>
          <w:divBdr>
            <w:top w:val="none" w:sz="0" w:space="0" w:color="auto"/>
            <w:left w:val="none" w:sz="0" w:space="0" w:color="auto"/>
            <w:bottom w:val="none" w:sz="0" w:space="0" w:color="auto"/>
            <w:right w:val="none" w:sz="0" w:space="0" w:color="auto"/>
          </w:divBdr>
        </w:div>
        <w:div w:id="2089037110">
          <w:marLeft w:val="0"/>
          <w:marRight w:val="0"/>
          <w:marTop w:val="0"/>
          <w:marBottom w:val="0"/>
          <w:divBdr>
            <w:top w:val="none" w:sz="0" w:space="0" w:color="auto"/>
            <w:left w:val="none" w:sz="0" w:space="0" w:color="auto"/>
            <w:bottom w:val="none" w:sz="0" w:space="0" w:color="auto"/>
            <w:right w:val="none" w:sz="0" w:space="0" w:color="auto"/>
          </w:divBdr>
          <w:divsChild>
            <w:div w:id="512034026">
              <w:marLeft w:val="0"/>
              <w:marRight w:val="0"/>
              <w:marTop w:val="0"/>
              <w:marBottom w:val="0"/>
              <w:divBdr>
                <w:top w:val="none" w:sz="0" w:space="0" w:color="auto"/>
                <w:left w:val="none" w:sz="0" w:space="0" w:color="auto"/>
                <w:bottom w:val="none" w:sz="0" w:space="0" w:color="auto"/>
                <w:right w:val="none" w:sz="0" w:space="0" w:color="auto"/>
              </w:divBdr>
            </w:div>
          </w:divsChild>
        </w:div>
        <w:div w:id="369839922">
          <w:marLeft w:val="0"/>
          <w:marRight w:val="0"/>
          <w:marTop w:val="0"/>
          <w:marBottom w:val="0"/>
          <w:divBdr>
            <w:top w:val="none" w:sz="0" w:space="0" w:color="auto"/>
            <w:left w:val="none" w:sz="0" w:space="0" w:color="auto"/>
            <w:bottom w:val="none" w:sz="0" w:space="0" w:color="auto"/>
            <w:right w:val="none" w:sz="0" w:space="0" w:color="auto"/>
          </w:divBdr>
        </w:div>
        <w:div w:id="3552548">
          <w:marLeft w:val="0"/>
          <w:marRight w:val="0"/>
          <w:marTop w:val="0"/>
          <w:marBottom w:val="0"/>
          <w:divBdr>
            <w:top w:val="none" w:sz="0" w:space="0" w:color="auto"/>
            <w:left w:val="none" w:sz="0" w:space="0" w:color="auto"/>
            <w:bottom w:val="none" w:sz="0" w:space="0" w:color="auto"/>
            <w:right w:val="none" w:sz="0" w:space="0" w:color="auto"/>
          </w:divBdr>
          <w:divsChild>
            <w:div w:id="1209612328">
              <w:marLeft w:val="0"/>
              <w:marRight w:val="0"/>
              <w:marTop w:val="0"/>
              <w:marBottom w:val="0"/>
              <w:divBdr>
                <w:top w:val="none" w:sz="0" w:space="0" w:color="auto"/>
                <w:left w:val="none" w:sz="0" w:space="0" w:color="auto"/>
                <w:bottom w:val="none" w:sz="0" w:space="0" w:color="auto"/>
                <w:right w:val="none" w:sz="0" w:space="0" w:color="auto"/>
              </w:divBdr>
            </w:div>
          </w:divsChild>
        </w:div>
        <w:div w:id="1349521480">
          <w:marLeft w:val="0"/>
          <w:marRight w:val="0"/>
          <w:marTop w:val="0"/>
          <w:marBottom w:val="0"/>
          <w:divBdr>
            <w:top w:val="none" w:sz="0" w:space="0" w:color="auto"/>
            <w:left w:val="none" w:sz="0" w:space="0" w:color="auto"/>
            <w:bottom w:val="none" w:sz="0" w:space="0" w:color="auto"/>
            <w:right w:val="none" w:sz="0" w:space="0" w:color="auto"/>
          </w:divBdr>
        </w:div>
        <w:div w:id="1509248607">
          <w:marLeft w:val="0"/>
          <w:marRight w:val="0"/>
          <w:marTop w:val="0"/>
          <w:marBottom w:val="0"/>
          <w:divBdr>
            <w:top w:val="none" w:sz="0" w:space="0" w:color="auto"/>
            <w:left w:val="none" w:sz="0" w:space="0" w:color="auto"/>
            <w:bottom w:val="none" w:sz="0" w:space="0" w:color="auto"/>
            <w:right w:val="none" w:sz="0" w:space="0" w:color="auto"/>
          </w:divBdr>
          <w:divsChild>
            <w:div w:id="705561899">
              <w:marLeft w:val="0"/>
              <w:marRight w:val="0"/>
              <w:marTop w:val="0"/>
              <w:marBottom w:val="0"/>
              <w:divBdr>
                <w:top w:val="none" w:sz="0" w:space="0" w:color="auto"/>
                <w:left w:val="none" w:sz="0" w:space="0" w:color="auto"/>
                <w:bottom w:val="none" w:sz="0" w:space="0" w:color="auto"/>
                <w:right w:val="none" w:sz="0" w:space="0" w:color="auto"/>
              </w:divBdr>
            </w:div>
          </w:divsChild>
        </w:div>
        <w:div w:id="935284189">
          <w:marLeft w:val="0"/>
          <w:marRight w:val="0"/>
          <w:marTop w:val="0"/>
          <w:marBottom w:val="0"/>
          <w:divBdr>
            <w:top w:val="none" w:sz="0" w:space="0" w:color="auto"/>
            <w:left w:val="none" w:sz="0" w:space="0" w:color="auto"/>
            <w:bottom w:val="none" w:sz="0" w:space="0" w:color="auto"/>
            <w:right w:val="none" w:sz="0" w:space="0" w:color="auto"/>
          </w:divBdr>
        </w:div>
        <w:div w:id="1189875204">
          <w:marLeft w:val="0"/>
          <w:marRight w:val="0"/>
          <w:marTop w:val="0"/>
          <w:marBottom w:val="0"/>
          <w:divBdr>
            <w:top w:val="none" w:sz="0" w:space="0" w:color="auto"/>
            <w:left w:val="none" w:sz="0" w:space="0" w:color="auto"/>
            <w:bottom w:val="none" w:sz="0" w:space="0" w:color="auto"/>
            <w:right w:val="none" w:sz="0" w:space="0" w:color="auto"/>
          </w:divBdr>
          <w:divsChild>
            <w:div w:id="1226799031">
              <w:marLeft w:val="0"/>
              <w:marRight w:val="0"/>
              <w:marTop w:val="0"/>
              <w:marBottom w:val="0"/>
              <w:divBdr>
                <w:top w:val="none" w:sz="0" w:space="0" w:color="auto"/>
                <w:left w:val="none" w:sz="0" w:space="0" w:color="auto"/>
                <w:bottom w:val="none" w:sz="0" w:space="0" w:color="auto"/>
                <w:right w:val="none" w:sz="0" w:space="0" w:color="auto"/>
              </w:divBdr>
            </w:div>
          </w:divsChild>
        </w:div>
        <w:div w:id="1301034849">
          <w:marLeft w:val="0"/>
          <w:marRight w:val="0"/>
          <w:marTop w:val="0"/>
          <w:marBottom w:val="0"/>
          <w:divBdr>
            <w:top w:val="none" w:sz="0" w:space="0" w:color="auto"/>
            <w:left w:val="none" w:sz="0" w:space="0" w:color="auto"/>
            <w:bottom w:val="none" w:sz="0" w:space="0" w:color="auto"/>
            <w:right w:val="none" w:sz="0" w:space="0" w:color="auto"/>
          </w:divBdr>
        </w:div>
        <w:div w:id="1269969939">
          <w:marLeft w:val="0"/>
          <w:marRight w:val="0"/>
          <w:marTop w:val="0"/>
          <w:marBottom w:val="0"/>
          <w:divBdr>
            <w:top w:val="none" w:sz="0" w:space="0" w:color="auto"/>
            <w:left w:val="none" w:sz="0" w:space="0" w:color="auto"/>
            <w:bottom w:val="none" w:sz="0" w:space="0" w:color="auto"/>
            <w:right w:val="none" w:sz="0" w:space="0" w:color="auto"/>
          </w:divBdr>
          <w:divsChild>
            <w:div w:id="278338984">
              <w:marLeft w:val="0"/>
              <w:marRight w:val="0"/>
              <w:marTop w:val="0"/>
              <w:marBottom w:val="0"/>
              <w:divBdr>
                <w:top w:val="none" w:sz="0" w:space="0" w:color="auto"/>
                <w:left w:val="none" w:sz="0" w:space="0" w:color="auto"/>
                <w:bottom w:val="none" w:sz="0" w:space="0" w:color="auto"/>
                <w:right w:val="none" w:sz="0" w:space="0" w:color="auto"/>
              </w:divBdr>
            </w:div>
          </w:divsChild>
        </w:div>
        <w:div w:id="1214733038">
          <w:marLeft w:val="0"/>
          <w:marRight w:val="0"/>
          <w:marTop w:val="0"/>
          <w:marBottom w:val="0"/>
          <w:divBdr>
            <w:top w:val="none" w:sz="0" w:space="0" w:color="auto"/>
            <w:left w:val="none" w:sz="0" w:space="0" w:color="auto"/>
            <w:bottom w:val="none" w:sz="0" w:space="0" w:color="auto"/>
            <w:right w:val="none" w:sz="0" w:space="0" w:color="auto"/>
          </w:divBdr>
        </w:div>
        <w:div w:id="682245172">
          <w:marLeft w:val="0"/>
          <w:marRight w:val="0"/>
          <w:marTop w:val="0"/>
          <w:marBottom w:val="0"/>
          <w:divBdr>
            <w:top w:val="none" w:sz="0" w:space="0" w:color="auto"/>
            <w:left w:val="none" w:sz="0" w:space="0" w:color="auto"/>
            <w:bottom w:val="none" w:sz="0" w:space="0" w:color="auto"/>
            <w:right w:val="none" w:sz="0" w:space="0" w:color="auto"/>
          </w:divBdr>
          <w:divsChild>
            <w:div w:id="246810829">
              <w:marLeft w:val="0"/>
              <w:marRight w:val="0"/>
              <w:marTop w:val="0"/>
              <w:marBottom w:val="0"/>
              <w:divBdr>
                <w:top w:val="none" w:sz="0" w:space="0" w:color="auto"/>
                <w:left w:val="none" w:sz="0" w:space="0" w:color="auto"/>
                <w:bottom w:val="none" w:sz="0" w:space="0" w:color="auto"/>
                <w:right w:val="none" w:sz="0" w:space="0" w:color="auto"/>
              </w:divBdr>
            </w:div>
          </w:divsChild>
        </w:div>
        <w:div w:id="1115059610">
          <w:marLeft w:val="0"/>
          <w:marRight w:val="0"/>
          <w:marTop w:val="0"/>
          <w:marBottom w:val="0"/>
          <w:divBdr>
            <w:top w:val="none" w:sz="0" w:space="0" w:color="auto"/>
            <w:left w:val="none" w:sz="0" w:space="0" w:color="auto"/>
            <w:bottom w:val="none" w:sz="0" w:space="0" w:color="auto"/>
            <w:right w:val="none" w:sz="0" w:space="0" w:color="auto"/>
          </w:divBdr>
        </w:div>
        <w:div w:id="243492816">
          <w:marLeft w:val="0"/>
          <w:marRight w:val="0"/>
          <w:marTop w:val="0"/>
          <w:marBottom w:val="0"/>
          <w:divBdr>
            <w:top w:val="none" w:sz="0" w:space="0" w:color="auto"/>
            <w:left w:val="none" w:sz="0" w:space="0" w:color="auto"/>
            <w:bottom w:val="none" w:sz="0" w:space="0" w:color="auto"/>
            <w:right w:val="none" w:sz="0" w:space="0" w:color="auto"/>
          </w:divBdr>
          <w:divsChild>
            <w:div w:id="817067747">
              <w:marLeft w:val="0"/>
              <w:marRight w:val="0"/>
              <w:marTop w:val="0"/>
              <w:marBottom w:val="0"/>
              <w:divBdr>
                <w:top w:val="none" w:sz="0" w:space="0" w:color="auto"/>
                <w:left w:val="none" w:sz="0" w:space="0" w:color="auto"/>
                <w:bottom w:val="none" w:sz="0" w:space="0" w:color="auto"/>
                <w:right w:val="none" w:sz="0" w:space="0" w:color="auto"/>
              </w:divBdr>
            </w:div>
          </w:divsChild>
        </w:div>
        <w:div w:id="858785687">
          <w:marLeft w:val="0"/>
          <w:marRight w:val="0"/>
          <w:marTop w:val="300"/>
          <w:marBottom w:val="0"/>
          <w:divBdr>
            <w:top w:val="none" w:sz="0" w:space="0" w:color="auto"/>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81968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021224">
          <w:marLeft w:val="0"/>
          <w:marRight w:val="0"/>
          <w:marTop w:val="300"/>
          <w:marBottom w:val="0"/>
          <w:divBdr>
            <w:top w:val="none" w:sz="0" w:space="0" w:color="auto"/>
            <w:left w:val="none" w:sz="0" w:space="0" w:color="auto"/>
            <w:bottom w:val="none" w:sz="0" w:space="0" w:color="auto"/>
            <w:right w:val="none" w:sz="0" w:space="0" w:color="auto"/>
          </w:divBdr>
          <w:divsChild>
            <w:div w:id="1258058544">
              <w:marLeft w:val="0"/>
              <w:marRight w:val="0"/>
              <w:marTop w:val="0"/>
              <w:marBottom w:val="0"/>
              <w:divBdr>
                <w:top w:val="none" w:sz="0" w:space="0" w:color="auto"/>
                <w:left w:val="none" w:sz="0" w:space="0" w:color="auto"/>
                <w:bottom w:val="none" w:sz="0" w:space="0" w:color="auto"/>
                <w:right w:val="none" w:sz="0" w:space="0" w:color="auto"/>
              </w:divBdr>
              <w:divsChild>
                <w:div w:id="63125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258828">
          <w:marLeft w:val="0"/>
          <w:marRight w:val="0"/>
          <w:marTop w:val="300"/>
          <w:marBottom w:val="0"/>
          <w:divBdr>
            <w:top w:val="none" w:sz="0" w:space="0" w:color="auto"/>
            <w:left w:val="none" w:sz="0" w:space="0" w:color="auto"/>
            <w:bottom w:val="none" w:sz="0" w:space="0" w:color="auto"/>
            <w:right w:val="none" w:sz="0" w:space="0" w:color="auto"/>
          </w:divBdr>
          <w:divsChild>
            <w:div w:id="247464777">
              <w:marLeft w:val="0"/>
              <w:marRight w:val="0"/>
              <w:marTop w:val="0"/>
              <w:marBottom w:val="0"/>
              <w:divBdr>
                <w:top w:val="none" w:sz="0" w:space="0" w:color="auto"/>
                <w:left w:val="none" w:sz="0" w:space="0" w:color="auto"/>
                <w:bottom w:val="none" w:sz="0" w:space="0" w:color="auto"/>
                <w:right w:val="none" w:sz="0" w:space="0" w:color="auto"/>
              </w:divBdr>
              <w:divsChild>
                <w:div w:id="62693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377470">
          <w:marLeft w:val="0"/>
          <w:marRight w:val="0"/>
          <w:marTop w:val="300"/>
          <w:marBottom w:val="0"/>
          <w:divBdr>
            <w:top w:val="none" w:sz="0" w:space="0" w:color="auto"/>
            <w:left w:val="none" w:sz="0" w:space="0" w:color="auto"/>
            <w:bottom w:val="none" w:sz="0" w:space="0" w:color="auto"/>
            <w:right w:val="none" w:sz="0" w:space="0" w:color="auto"/>
          </w:divBdr>
          <w:divsChild>
            <w:div w:id="430972642">
              <w:marLeft w:val="0"/>
              <w:marRight w:val="0"/>
              <w:marTop w:val="0"/>
              <w:marBottom w:val="0"/>
              <w:divBdr>
                <w:top w:val="none" w:sz="0" w:space="0" w:color="auto"/>
                <w:left w:val="none" w:sz="0" w:space="0" w:color="auto"/>
                <w:bottom w:val="none" w:sz="0" w:space="0" w:color="auto"/>
                <w:right w:val="none" w:sz="0" w:space="0" w:color="auto"/>
              </w:divBdr>
              <w:divsChild>
                <w:div w:id="716126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484780">
      <w:bodyDiv w:val="1"/>
      <w:marLeft w:val="0"/>
      <w:marRight w:val="0"/>
      <w:marTop w:val="0"/>
      <w:marBottom w:val="0"/>
      <w:divBdr>
        <w:top w:val="none" w:sz="0" w:space="0" w:color="auto"/>
        <w:left w:val="none" w:sz="0" w:space="0" w:color="auto"/>
        <w:bottom w:val="none" w:sz="0" w:space="0" w:color="auto"/>
        <w:right w:val="none" w:sz="0" w:space="0" w:color="auto"/>
      </w:divBdr>
      <w:divsChild>
        <w:div w:id="1664820750">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sChild>
            <w:div w:id="1937713169">
              <w:marLeft w:val="0"/>
              <w:marRight w:val="0"/>
              <w:marTop w:val="0"/>
              <w:marBottom w:val="0"/>
              <w:divBdr>
                <w:top w:val="none" w:sz="0" w:space="0" w:color="auto"/>
                <w:left w:val="none" w:sz="0" w:space="0" w:color="auto"/>
                <w:bottom w:val="none" w:sz="0" w:space="0" w:color="auto"/>
                <w:right w:val="none" w:sz="0" w:space="0" w:color="auto"/>
              </w:divBdr>
            </w:div>
          </w:divsChild>
        </w:div>
        <w:div w:id="2026204042">
          <w:marLeft w:val="0"/>
          <w:marRight w:val="0"/>
          <w:marTop w:val="0"/>
          <w:marBottom w:val="0"/>
          <w:divBdr>
            <w:top w:val="none" w:sz="0" w:space="0" w:color="auto"/>
            <w:left w:val="none" w:sz="0" w:space="0" w:color="auto"/>
            <w:bottom w:val="none" w:sz="0" w:space="0" w:color="auto"/>
            <w:right w:val="none" w:sz="0" w:space="0" w:color="auto"/>
          </w:divBdr>
        </w:div>
        <w:div w:id="714430338">
          <w:marLeft w:val="0"/>
          <w:marRight w:val="0"/>
          <w:marTop w:val="0"/>
          <w:marBottom w:val="0"/>
          <w:divBdr>
            <w:top w:val="none" w:sz="0" w:space="0" w:color="auto"/>
            <w:left w:val="none" w:sz="0" w:space="0" w:color="auto"/>
            <w:bottom w:val="none" w:sz="0" w:space="0" w:color="auto"/>
            <w:right w:val="none" w:sz="0" w:space="0" w:color="auto"/>
          </w:divBdr>
          <w:divsChild>
            <w:div w:id="1200359255">
              <w:marLeft w:val="0"/>
              <w:marRight w:val="0"/>
              <w:marTop w:val="0"/>
              <w:marBottom w:val="0"/>
              <w:divBdr>
                <w:top w:val="none" w:sz="0" w:space="0" w:color="auto"/>
                <w:left w:val="none" w:sz="0" w:space="0" w:color="auto"/>
                <w:bottom w:val="none" w:sz="0" w:space="0" w:color="auto"/>
                <w:right w:val="none" w:sz="0" w:space="0" w:color="auto"/>
              </w:divBdr>
            </w:div>
          </w:divsChild>
        </w:div>
        <w:div w:id="879055345">
          <w:marLeft w:val="0"/>
          <w:marRight w:val="0"/>
          <w:marTop w:val="0"/>
          <w:marBottom w:val="0"/>
          <w:divBdr>
            <w:top w:val="none" w:sz="0" w:space="0" w:color="auto"/>
            <w:left w:val="none" w:sz="0" w:space="0" w:color="auto"/>
            <w:bottom w:val="none" w:sz="0" w:space="0" w:color="auto"/>
            <w:right w:val="none" w:sz="0" w:space="0" w:color="auto"/>
          </w:divBdr>
        </w:div>
        <w:div w:id="2003779442">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
          </w:divsChild>
        </w:div>
        <w:div w:id="594018374">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sChild>
            <w:div w:id="234626467">
              <w:marLeft w:val="0"/>
              <w:marRight w:val="0"/>
              <w:marTop w:val="0"/>
              <w:marBottom w:val="0"/>
              <w:divBdr>
                <w:top w:val="none" w:sz="0" w:space="0" w:color="auto"/>
                <w:left w:val="none" w:sz="0" w:space="0" w:color="auto"/>
                <w:bottom w:val="none" w:sz="0" w:space="0" w:color="auto"/>
                <w:right w:val="none" w:sz="0" w:space="0" w:color="auto"/>
              </w:divBdr>
            </w:div>
          </w:divsChild>
        </w:div>
        <w:div w:id="1565070955">
          <w:marLeft w:val="0"/>
          <w:marRight w:val="0"/>
          <w:marTop w:val="0"/>
          <w:marBottom w:val="0"/>
          <w:divBdr>
            <w:top w:val="none" w:sz="0" w:space="0" w:color="auto"/>
            <w:left w:val="none" w:sz="0" w:space="0" w:color="auto"/>
            <w:bottom w:val="none" w:sz="0" w:space="0" w:color="auto"/>
            <w:right w:val="none" w:sz="0" w:space="0" w:color="auto"/>
          </w:divBdr>
        </w:div>
        <w:div w:id="783813891">
          <w:marLeft w:val="0"/>
          <w:marRight w:val="0"/>
          <w:marTop w:val="0"/>
          <w:marBottom w:val="0"/>
          <w:divBdr>
            <w:top w:val="none" w:sz="0" w:space="0" w:color="auto"/>
            <w:left w:val="none" w:sz="0" w:space="0" w:color="auto"/>
            <w:bottom w:val="none" w:sz="0" w:space="0" w:color="auto"/>
            <w:right w:val="none" w:sz="0" w:space="0" w:color="auto"/>
          </w:divBdr>
          <w:divsChild>
            <w:div w:id="464852201">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sChild>
            <w:div w:id="1630670405">
              <w:marLeft w:val="0"/>
              <w:marRight w:val="0"/>
              <w:marTop w:val="0"/>
              <w:marBottom w:val="0"/>
              <w:divBdr>
                <w:top w:val="none" w:sz="0" w:space="0" w:color="auto"/>
                <w:left w:val="none" w:sz="0" w:space="0" w:color="auto"/>
                <w:bottom w:val="none" w:sz="0" w:space="0" w:color="auto"/>
                <w:right w:val="none" w:sz="0" w:space="0" w:color="auto"/>
              </w:divBdr>
            </w:div>
          </w:divsChild>
        </w:div>
        <w:div w:id="1111978300">
          <w:marLeft w:val="0"/>
          <w:marRight w:val="0"/>
          <w:marTop w:val="0"/>
          <w:marBottom w:val="0"/>
          <w:divBdr>
            <w:top w:val="none" w:sz="0" w:space="0" w:color="auto"/>
            <w:left w:val="none" w:sz="0" w:space="0" w:color="auto"/>
            <w:bottom w:val="none" w:sz="0" w:space="0" w:color="auto"/>
            <w:right w:val="none" w:sz="0" w:space="0" w:color="auto"/>
          </w:divBdr>
        </w:div>
        <w:div w:id="1424768056">
          <w:marLeft w:val="0"/>
          <w:marRight w:val="0"/>
          <w:marTop w:val="0"/>
          <w:marBottom w:val="0"/>
          <w:divBdr>
            <w:top w:val="none" w:sz="0" w:space="0" w:color="auto"/>
            <w:left w:val="none" w:sz="0" w:space="0" w:color="auto"/>
            <w:bottom w:val="none" w:sz="0" w:space="0" w:color="auto"/>
            <w:right w:val="none" w:sz="0" w:space="0" w:color="auto"/>
          </w:divBdr>
          <w:divsChild>
            <w:div w:id="684674826">
              <w:marLeft w:val="0"/>
              <w:marRight w:val="0"/>
              <w:marTop w:val="0"/>
              <w:marBottom w:val="0"/>
              <w:divBdr>
                <w:top w:val="none" w:sz="0" w:space="0" w:color="auto"/>
                <w:left w:val="none" w:sz="0" w:space="0" w:color="auto"/>
                <w:bottom w:val="none" w:sz="0" w:space="0" w:color="auto"/>
                <w:right w:val="none" w:sz="0" w:space="0" w:color="auto"/>
              </w:divBdr>
            </w:div>
          </w:divsChild>
        </w:div>
        <w:div w:id="2092924729">
          <w:marLeft w:val="0"/>
          <w:marRight w:val="0"/>
          <w:marTop w:val="300"/>
          <w:marBottom w:val="0"/>
          <w:divBdr>
            <w:top w:val="none" w:sz="0" w:space="0" w:color="auto"/>
            <w:left w:val="none" w:sz="0" w:space="0" w:color="auto"/>
            <w:bottom w:val="none" w:sz="0" w:space="0" w:color="auto"/>
            <w:right w:val="none" w:sz="0" w:space="0" w:color="auto"/>
          </w:divBdr>
          <w:divsChild>
            <w:div w:id="1123378900">
              <w:marLeft w:val="0"/>
              <w:marRight w:val="0"/>
              <w:marTop w:val="0"/>
              <w:marBottom w:val="0"/>
              <w:divBdr>
                <w:top w:val="none" w:sz="0" w:space="0" w:color="auto"/>
                <w:left w:val="none" w:sz="0" w:space="0" w:color="auto"/>
                <w:bottom w:val="none" w:sz="0" w:space="0" w:color="auto"/>
                <w:right w:val="none" w:sz="0" w:space="0" w:color="auto"/>
              </w:divBdr>
              <w:divsChild>
                <w:div w:id="10168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49118">
          <w:marLeft w:val="0"/>
          <w:marRight w:val="0"/>
          <w:marTop w:val="300"/>
          <w:marBottom w:val="0"/>
          <w:divBdr>
            <w:top w:val="none" w:sz="0" w:space="0" w:color="auto"/>
            <w:left w:val="none" w:sz="0" w:space="0" w:color="auto"/>
            <w:bottom w:val="none" w:sz="0" w:space="0" w:color="auto"/>
            <w:right w:val="none" w:sz="0" w:space="0" w:color="auto"/>
          </w:divBdr>
          <w:divsChild>
            <w:div w:id="1516655427">
              <w:marLeft w:val="0"/>
              <w:marRight w:val="0"/>
              <w:marTop w:val="0"/>
              <w:marBottom w:val="0"/>
              <w:divBdr>
                <w:top w:val="none" w:sz="0" w:space="0" w:color="auto"/>
                <w:left w:val="none" w:sz="0" w:space="0" w:color="auto"/>
                <w:bottom w:val="none" w:sz="0" w:space="0" w:color="auto"/>
                <w:right w:val="none" w:sz="0" w:space="0" w:color="auto"/>
              </w:divBdr>
              <w:divsChild>
                <w:div w:id="1795057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95322">
          <w:marLeft w:val="0"/>
          <w:marRight w:val="0"/>
          <w:marTop w:val="300"/>
          <w:marBottom w:val="0"/>
          <w:divBdr>
            <w:top w:val="none" w:sz="0" w:space="0" w:color="auto"/>
            <w:left w:val="none" w:sz="0" w:space="0" w:color="auto"/>
            <w:bottom w:val="none" w:sz="0" w:space="0" w:color="auto"/>
            <w:right w:val="none" w:sz="0" w:space="0" w:color="auto"/>
          </w:divBdr>
          <w:divsChild>
            <w:div w:id="415202654">
              <w:marLeft w:val="0"/>
              <w:marRight w:val="0"/>
              <w:marTop w:val="0"/>
              <w:marBottom w:val="0"/>
              <w:divBdr>
                <w:top w:val="none" w:sz="0" w:space="0" w:color="auto"/>
                <w:left w:val="none" w:sz="0" w:space="0" w:color="auto"/>
                <w:bottom w:val="none" w:sz="0" w:space="0" w:color="auto"/>
                <w:right w:val="none" w:sz="0" w:space="0" w:color="auto"/>
              </w:divBdr>
              <w:divsChild>
                <w:div w:id="17472195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0536225">
          <w:marLeft w:val="0"/>
          <w:marRight w:val="0"/>
          <w:marTop w:val="300"/>
          <w:marBottom w:val="0"/>
          <w:divBdr>
            <w:top w:val="none" w:sz="0" w:space="0" w:color="auto"/>
            <w:left w:val="none" w:sz="0" w:space="0" w:color="auto"/>
            <w:bottom w:val="none" w:sz="0" w:space="0" w:color="auto"/>
            <w:right w:val="none" w:sz="0" w:space="0" w:color="auto"/>
          </w:divBdr>
          <w:divsChild>
            <w:div w:id="540242071">
              <w:marLeft w:val="0"/>
              <w:marRight w:val="0"/>
              <w:marTop w:val="0"/>
              <w:marBottom w:val="0"/>
              <w:divBdr>
                <w:top w:val="none" w:sz="0" w:space="0" w:color="auto"/>
                <w:left w:val="none" w:sz="0" w:space="0" w:color="auto"/>
                <w:bottom w:val="none" w:sz="0" w:space="0" w:color="auto"/>
                <w:right w:val="none" w:sz="0" w:space="0" w:color="auto"/>
              </w:divBdr>
              <w:divsChild>
                <w:div w:id="251401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6448817">
      <w:bodyDiv w:val="1"/>
      <w:marLeft w:val="0"/>
      <w:marRight w:val="0"/>
      <w:marTop w:val="0"/>
      <w:marBottom w:val="0"/>
      <w:divBdr>
        <w:top w:val="none" w:sz="0" w:space="0" w:color="auto"/>
        <w:left w:val="none" w:sz="0" w:space="0" w:color="auto"/>
        <w:bottom w:val="none" w:sz="0" w:space="0" w:color="auto"/>
        <w:right w:val="none" w:sz="0" w:space="0" w:color="auto"/>
      </w:divBdr>
      <w:divsChild>
        <w:div w:id="79106683">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334768551">
          <w:marLeft w:val="0"/>
          <w:marRight w:val="0"/>
          <w:marTop w:val="0"/>
          <w:marBottom w:val="0"/>
          <w:divBdr>
            <w:top w:val="none" w:sz="0" w:space="0" w:color="auto"/>
            <w:left w:val="none" w:sz="0" w:space="0" w:color="auto"/>
            <w:bottom w:val="none" w:sz="0" w:space="0" w:color="auto"/>
            <w:right w:val="none" w:sz="0" w:space="0" w:color="auto"/>
          </w:divBdr>
          <w:divsChild>
            <w:div w:id="190337847">
              <w:marLeft w:val="0"/>
              <w:marRight w:val="0"/>
              <w:marTop w:val="0"/>
              <w:marBottom w:val="0"/>
              <w:divBdr>
                <w:top w:val="none" w:sz="0" w:space="0" w:color="auto"/>
                <w:left w:val="none" w:sz="0" w:space="0" w:color="auto"/>
                <w:bottom w:val="none" w:sz="0" w:space="0" w:color="auto"/>
                <w:right w:val="none" w:sz="0" w:space="0" w:color="auto"/>
              </w:divBdr>
            </w:div>
          </w:divsChild>
        </w:div>
        <w:div w:id="573053217">
          <w:marLeft w:val="0"/>
          <w:marRight w:val="0"/>
          <w:marTop w:val="0"/>
          <w:marBottom w:val="0"/>
          <w:divBdr>
            <w:top w:val="none" w:sz="0" w:space="0" w:color="auto"/>
            <w:left w:val="none" w:sz="0" w:space="0" w:color="auto"/>
            <w:bottom w:val="none" w:sz="0" w:space="0" w:color="auto"/>
            <w:right w:val="none" w:sz="0" w:space="0" w:color="auto"/>
          </w:divBdr>
        </w:div>
        <w:div w:id="591937043">
          <w:marLeft w:val="0"/>
          <w:marRight w:val="0"/>
          <w:marTop w:val="0"/>
          <w:marBottom w:val="0"/>
          <w:divBdr>
            <w:top w:val="none" w:sz="0" w:space="0" w:color="auto"/>
            <w:left w:val="none" w:sz="0" w:space="0" w:color="auto"/>
            <w:bottom w:val="none" w:sz="0" w:space="0" w:color="auto"/>
            <w:right w:val="none" w:sz="0" w:space="0" w:color="auto"/>
          </w:divBdr>
        </w:div>
        <w:div w:id="885066006">
          <w:marLeft w:val="0"/>
          <w:marRight w:val="0"/>
          <w:marTop w:val="0"/>
          <w:marBottom w:val="0"/>
          <w:divBdr>
            <w:top w:val="none" w:sz="0" w:space="0" w:color="auto"/>
            <w:left w:val="none" w:sz="0" w:space="0" w:color="auto"/>
            <w:bottom w:val="none" w:sz="0" w:space="0" w:color="auto"/>
            <w:right w:val="none" w:sz="0" w:space="0" w:color="auto"/>
          </w:divBdr>
          <w:divsChild>
            <w:div w:id="1156611532">
              <w:marLeft w:val="0"/>
              <w:marRight w:val="0"/>
              <w:marTop w:val="0"/>
              <w:marBottom w:val="0"/>
              <w:divBdr>
                <w:top w:val="none" w:sz="0" w:space="0" w:color="auto"/>
                <w:left w:val="none" w:sz="0" w:space="0" w:color="auto"/>
                <w:bottom w:val="none" w:sz="0" w:space="0" w:color="auto"/>
                <w:right w:val="none" w:sz="0" w:space="0" w:color="auto"/>
              </w:divBdr>
            </w:div>
          </w:divsChild>
        </w:div>
        <w:div w:id="887568038">
          <w:marLeft w:val="0"/>
          <w:marRight w:val="0"/>
          <w:marTop w:val="0"/>
          <w:marBottom w:val="0"/>
          <w:divBdr>
            <w:top w:val="none" w:sz="0" w:space="0" w:color="auto"/>
            <w:left w:val="none" w:sz="0" w:space="0" w:color="auto"/>
            <w:bottom w:val="none" w:sz="0" w:space="0" w:color="auto"/>
            <w:right w:val="none" w:sz="0" w:space="0" w:color="auto"/>
          </w:divBdr>
          <w:divsChild>
            <w:div w:id="508327872">
              <w:marLeft w:val="0"/>
              <w:marRight w:val="0"/>
              <w:marTop w:val="0"/>
              <w:marBottom w:val="0"/>
              <w:divBdr>
                <w:top w:val="none" w:sz="0" w:space="0" w:color="auto"/>
                <w:left w:val="none" w:sz="0" w:space="0" w:color="auto"/>
                <w:bottom w:val="none" w:sz="0" w:space="0" w:color="auto"/>
                <w:right w:val="none" w:sz="0" w:space="0" w:color="auto"/>
              </w:divBdr>
            </w:div>
          </w:divsChild>
        </w:div>
        <w:div w:id="1140997442">
          <w:marLeft w:val="0"/>
          <w:marRight w:val="0"/>
          <w:marTop w:val="300"/>
          <w:marBottom w:val="0"/>
          <w:divBdr>
            <w:top w:val="none" w:sz="0" w:space="0" w:color="auto"/>
            <w:left w:val="none" w:sz="0" w:space="0" w:color="auto"/>
            <w:bottom w:val="none" w:sz="0" w:space="0" w:color="auto"/>
            <w:right w:val="none" w:sz="0" w:space="0" w:color="auto"/>
          </w:divBdr>
          <w:divsChild>
            <w:div w:id="1920483841">
              <w:marLeft w:val="0"/>
              <w:marRight w:val="0"/>
              <w:marTop w:val="0"/>
              <w:marBottom w:val="0"/>
              <w:divBdr>
                <w:top w:val="none" w:sz="0" w:space="0" w:color="auto"/>
                <w:left w:val="none" w:sz="0" w:space="0" w:color="auto"/>
                <w:bottom w:val="none" w:sz="0" w:space="0" w:color="auto"/>
                <w:right w:val="none" w:sz="0" w:space="0" w:color="auto"/>
              </w:divBdr>
              <w:divsChild>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468052">
          <w:marLeft w:val="0"/>
          <w:marRight w:val="0"/>
          <w:marTop w:val="300"/>
          <w:marBottom w:val="0"/>
          <w:divBdr>
            <w:top w:val="none" w:sz="0" w:space="0" w:color="auto"/>
            <w:left w:val="none" w:sz="0" w:space="0" w:color="auto"/>
            <w:bottom w:val="none" w:sz="0" w:space="0" w:color="auto"/>
            <w:right w:val="none" w:sz="0" w:space="0" w:color="auto"/>
          </w:divBdr>
          <w:divsChild>
            <w:div w:id="1057897858">
              <w:marLeft w:val="0"/>
              <w:marRight w:val="0"/>
              <w:marTop w:val="0"/>
              <w:marBottom w:val="0"/>
              <w:divBdr>
                <w:top w:val="none" w:sz="0" w:space="0" w:color="auto"/>
                <w:left w:val="none" w:sz="0" w:space="0" w:color="auto"/>
                <w:bottom w:val="none" w:sz="0" w:space="0" w:color="auto"/>
                <w:right w:val="none" w:sz="0" w:space="0" w:color="auto"/>
              </w:divBdr>
              <w:divsChild>
                <w:div w:id="939794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292454">
          <w:marLeft w:val="0"/>
          <w:marRight w:val="0"/>
          <w:marTop w:val="300"/>
          <w:marBottom w:val="0"/>
          <w:divBdr>
            <w:top w:val="none" w:sz="0" w:space="0" w:color="auto"/>
            <w:left w:val="none" w:sz="0" w:space="0" w:color="auto"/>
            <w:bottom w:val="none" w:sz="0" w:space="0" w:color="auto"/>
            <w:right w:val="none" w:sz="0" w:space="0" w:color="auto"/>
          </w:divBdr>
          <w:divsChild>
            <w:div w:id="484400680">
              <w:marLeft w:val="0"/>
              <w:marRight w:val="0"/>
              <w:marTop w:val="0"/>
              <w:marBottom w:val="0"/>
              <w:divBdr>
                <w:top w:val="none" w:sz="0" w:space="0" w:color="auto"/>
                <w:left w:val="none" w:sz="0" w:space="0" w:color="auto"/>
                <w:bottom w:val="none" w:sz="0" w:space="0" w:color="auto"/>
                <w:right w:val="none" w:sz="0" w:space="0" w:color="auto"/>
              </w:divBdr>
              <w:divsChild>
                <w:div w:id="152301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3989606">
          <w:marLeft w:val="0"/>
          <w:marRight w:val="0"/>
          <w:marTop w:val="0"/>
          <w:marBottom w:val="0"/>
          <w:divBdr>
            <w:top w:val="none" w:sz="0" w:space="0" w:color="auto"/>
            <w:left w:val="none" w:sz="0" w:space="0" w:color="auto"/>
            <w:bottom w:val="none" w:sz="0" w:space="0" w:color="auto"/>
            <w:right w:val="none" w:sz="0" w:space="0" w:color="auto"/>
          </w:divBdr>
        </w:div>
        <w:div w:id="1335572556">
          <w:marLeft w:val="0"/>
          <w:marRight w:val="0"/>
          <w:marTop w:val="300"/>
          <w:marBottom w:val="0"/>
          <w:divBdr>
            <w:top w:val="none" w:sz="0" w:space="0" w:color="auto"/>
            <w:left w:val="none" w:sz="0" w:space="0" w:color="auto"/>
            <w:bottom w:val="none" w:sz="0" w:space="0" w:color="auto"/>
            <w:right w:val="none" w:sz="0" w:space="0" w:color="auto"/>
          </w:divBdr>
          <w:divsChild>
            <w:div w:id="607389438">
              <w:marLeft w:val="0"/>
              <w:marRight w:val="0"/>
              <w:marTop w:val="0"/>
              <w:marBottom w:val="0"/>
              <w:divBdr>
                <w:top w:val="none" w:sz="0" w:space="0" w:color="auto"/>
                <w:left w:val="none" w:sz="0" w:space="0" w:color="auto"/>
                <w:bottom w:val="none" w:sz="0" w:space="0" w:color="auto"/>
                <w:right w:val="none" w:sz="0" w:space="0" w:color="auto"/>
              </w:divBdr>
              <w:divsChild>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5539">
          <w:marLeft w:val="0"/>
          <w:marRight w:val="0"/>
          <w:marTop w:val="0"/>
          <w:marBottom w:val="0"/>
          <w:divBdr>
            <w:top w:val="none" w:sz="0" w:space="0" w:color="auto"/>
            <w:left w:val="none" w:sz="0" w:space="0" w:color="auto"/>
            <w:bottom w:val="none" w:sz="0" w:space="0" w:color="auto"/>
            <w:right w:val="none" w:sz="0" w:space="0" w:color="auto"/>
          </w:divBdr>
          <w:divsChild>
            <w:div w:id="261571594">
              <w:marLeft w:val="0"/>
              <w:marRight w:val="0"/>
              <w:marTop w:val="0"/>
              <w:marBottom w:val="0"/>
              <w:divBdr>
                <w:top w:val="none" w:sz="0" w:space="0" w:color="auto"/>
                <w:left w:val="none" w:sz="0" w:space="0" w:color="auto"/>
                <w:bottom w:val="none" w:sz="0" w:space="0" w:color="auto"/>
                <w:right w:val="none" w:sz="0" w:space="0" w:color="auto"/>
              </w:divBdr>
            </w:div>
          </w:divsChild>
        </w:div>
        <w:div w:id="1535996786">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
          </w:divsChild>
        </w:div>
        <w:div w:id="1536040818">
          <w:marLeft w:val="0"/>
          <w:marRight w:val="0"/>
          <w:marTop w:val="0"/>
          <w:marBottom w:val="0"/>
          <w:divBdr>
            <w:top w:val="none" w:sz="0" w:space="0" w:color="auto"/>
            <w:left w:val="none" w:sz="0" w:space="0" w:color="auto"/>
            <w:bottom w:val="none" w:sz="0" w:space="0" w:color="auto"/>
            <w:right w:val="none" w:sz="0" w:space="0" w:color="auto"/>
          </w:divBdr>
          <w:divsChild>
            <w:div w:id="625310944">
              <w:marLeft w:val="0"/>
              <w:marRight w:val="0"/>
              <w:marTop w:val="0"/>
              <w:marBottom w:val="0"/>
              <w:divBdr>
                <w:top w:val="none" w:sz="0" w:space="0" w:color="auto"/>
                <w:left w:val="none" w:sz="0" w:space="0" w:color="auto"/>
                <w:bottom w:val="none" w:sz="0" w:space="0" w:color="auto"/>
                <w:right w:val="none" w:sz="0" w:space="0" w:color="auto"/>
              </w:divBdr>
            </w:div>
          </w:divsChild>
        </w:div>
        <w:div w:id="1995865207">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
          </w:divsChild>
        </w:div>
        <w:div w:id="2017725605">
          <w:marLeft w:val="0"/>
          <w:marRight w:val="0"/>
          <w:marTop w:val="0"/>
          <w:marBottom w:val="0"/>
          <w:divBdr>
            <w:top w:val="none" w:sz="0" w:space="0" w:color="auto"/>
            <w:left w:val="none" w:sz="0" w:space="0" w:color="auto"/>
            <w:bottom w:val="none" w:sz="0" w:space="0" w:color="auto"/>
            <w:right w:val="none" w:sz="0" w:space="0" w:color="auto"/>
          </w:divBdr>
        </w:div>
        <w:div w:id="2050569130">
          <w:marLeft w:val="0"/>
          <w:marRight w:val="0"/>
          <w:marTop w:val="0"/>
          <w:marBottom w:val="0"/>
          <w:divBdr>
            <w:top w:val="none" w:sz="0" w:space="0" w:color="auto"/>
            <w:left w:val="none" w:sz="0" w:space="0" w:color="auto"/>
            <w:bottom w:val="none" w:sz="0" w:space="0" w:color="auto"/>
            <w:right w:val="none" w:sz="0" w:space="0" w:color="auto"/>
          </w:divBdr>
        </w:div>
      </w:divsChild>
    </w:div>
    <w:div w:id="686834212">
      <w:bodyDiv w:val="1"/>
      <w:marLeft w:val="0"/>
      <w:marRight w:val="0"/>
      <w:marTop w:val="0"/>
      <w:marBottom w:val="0"/>
      <w:divBdr>
        <w:top w:val="none" w:sz="0" w:space="0" w:color="auto"/>
        <w:left w:val="none" w:sz="0" w:space="0" w:color="auto"/>
        <w:bottom w:val="none" w:sz="0" w:space="0" w:color="auto"/>
        <w:right w:val="none" w:sz="0" w:space="0" w:color="auto"/>
      </w:divBdr>
      <w:divsChild>
        <w:div w:id="1368332989">
          <w:marLeft w:val="0"/>
          <w:marRight w:val="0"/>
          <w:marTop w:val="0"/>
          <w:marBottom w:val="0"/>
          <w:divBdr>
            <w:top w:val="none" w:sz="0" w:space="0" w:color="auto"/>
            <w:left w:val="none" w:sz="0" w:space="0" w:color="auto"/>
            <w:bottom w:val="none" w:sz="0" w:space="0" w:color="auto"/>
            <w:right w:val="none" w:sz="0" w:space="0" w:color="auto"/>
          </w:divBdr>
        </w:div>
        <w:div w:id="257755383">
          <w:marLeft w:val="0"/>
          <w:marRight w:val="0"/>
          <w:marTop w:val="0"/>
          <w:marBottom w:val="0"/>
          <w:divBdr>
            <w:top w:val="none" w:sz="0" w:space="0" w:color="auto"/>
            <w:left w:val="none" w:sz="0" w:space="0" w:color="auto"/>
            <w:bottom w:val="none" w:sz="0" w:space="0" w:color="auto"/>
            <w:right w:val="none" w:sz="0" w:space="0" w:color="auto"/>
          </w:divBdr>
          <w:divsChild>
            <w:div w:id="1114448398">
              <w:marLeft w:val="0"/>
              <w:marRight w:val="0"/>
              <w:marTop w:val="0"/>
              <w:marBottom w:val="0"/>
              <w:divBdr>
                <w:top w:val="none" w:sz="0" w:space="0" w:color="auto"/>
                <w:left w:val="none" w:sz="0" w:space="0" w:color="auto"/>
                <w:bottom w:val="none" w:sz="0" w:space="0" w:color="auto"/>
                <w:right w:val="none" w:sz="0" w:space="0" w:color="auto"/>
              </w:divBdr>
            </w:div>
          </w:divsChild>
        </w:div>
        <w:div w:id="129633707">
          <w:marLeft w:val="0"/>
          <w:marRight w:val="0"/>
          <w:marTop w:val="0"/>
          <w:marBottom w:val="0"/>
          <w:divBdr>
            <w:top w:val="none" w:sz="0" w:space="0" w:color="auto"/>
            <w:left w:val="none" w:sz="0" w:space="0" w:color="auto"/>
            <w:bottom w:val="none" w:sz="0" w:space="0" w:color="auto"/>
            <w:right w:val="none" w:sz="0" w:space="0" w:color="auto"/>
          </w:divBdr>
        </w:div>
        <w:div w:id="1519269946">
          <w:marLeft w:val="0"/>
          <w:marRight w:val="0"/>
          <w:marTop w:val="0"/>
          <w:marBottom w:val="0"/>
          <w:divBdr>
            <w:top w:val="none" w:sz="0" w:space="0" w:color="auto"/>
            <w:left w:val="none" w:sz="0" w:space="0" w:color="auto"/>
            <w:bottom w:val="none" w:sz="0" w:space="0" w:color="auto"/>
            <w:right w:val="none" w:sz="0" w:space="0" w:color="auto"/>
          </w:divBdr>
          <w:divsChild>
            <w:div w:id="1424495129">
              <w:marLeft w:val="0"/>
              <w:marRight w:val="0"/>
              <w:marTop w:val="0"/>
              <w:marBottom w:val="0"/>
              <w:divBdr>
                <w:top w:val="none" w:sz="0" w:space="0" w:color="auto"/>
                <w:left w:val="none" w:sz="0" w:space="0" w:color="auto"/>
                <w:bottom w:val="none" w:sz="0" w:space="0" w:color="auto"/>
                <w:right w:val="none" w:sz="0" w:space="0" w:color="auto"/>
              </w:divBdr>
            </w:div>
          </w:divsChild>
        </w:div>
        <w:div w:id="784348947">
          <w:marLeft w:val="0"/>
          <w:marRight w:val="0"/>
          <w:marTop w:val="0"/>
          <w:marBottom w:val="0"/>
          <w:divBdr>
            <w:top w:val="none" w:sz="0" w:space="0" w:color="auto"/>
            <w:left w:val="none" w:sz="0" w:space="0" w:color="auto"/>
            <w:bottom w:val="none" w:sz="0" w:space="0" w:color="auto"/>
            <w:right w:val="none" w:sz="0" w:space="0" w:color="auto"/>
          </w:divBdr>
        </w:div>
        <w:div w:id="1414620538">
          <w:marLeft w:val="0"/>
          <w:marRight w:val="0"/>
          <w:marTop w:val="0"/>
          <w:marBottom w:val="0"/>
          <w:divBdr>
            <w:top w:val="none" w:sz="0" w:space="0" w:color="auto"/>
            <w:left w:val="none" w:sz="0" w:space="0" w:color="auto"/>
            <w:bottom w:val="none" w:sz="0" w:space="0" w:color="auto"/>
            <w:right w:val="none" w:sz="0" w:space="0" w:color="auto"/>
          </w:divBdr>
          <w:divsChild>
            <w:div w:id="1605724410">
              <w:marLeft w:val="0"/>
              <w:marRight w:val="0"/>
              <w:marTop w:val="0"/>
              <w:marBottom w:val="0"/>
              <w:divBdr>
                <w:top w:val="none" w:sz="0" w:space="0" w:color="auto"/>
                <w:left w:val="none" w:sz="0" w:space="0" w:color="auto"/>
                <w:bottom w:val="none" w:sz="0" w:space="0" w:color="auto"/>
                <w:right w:val="none" w:sz="0" w:space="0" w:color="auto"/>
              </w:divBdr>
            </w:div>
          </w:divsChild>
        </w:div>
        <w:div w:id="842743077">
          <w:marLeft w:val="0"/>
          <w:marRight w:val="0"/>
          <w:marTop w:val="0"/>
          <w:marBottom w:val="0"/>
          <w:divBdr>
            <w:top w:val="none" w:sz="0" w:space="0" w:color="auto"/>
            <w:left w:val="none" w:sz="0" w:space="0" w:color="auto"/>
            <w:bottom w:val="none" w:sz="0" w:space="0" w:color="auto"/>
            <w:right w:val="none" w:sz="0" w:space="0" w:color="auto"/>
          </w:divBdr>
        </w:div>
        <w:div w:id="1094589038">
          <w:marLeft w:val="0"/>
          <w:marRight w:val="0"/>
          <w:marTop w:val="0"/>
          <w:marBottom w:val="0"/>
          <w:divBdr>
            <w:top w:val="none" w:sz="0" w:space="0" w:color="auto"/>
            <w:left w:val="none" w:sz="0" w:space="0" w:color="auto"/>
            <w:bottom w:val="none" w:sz="0" w:space="0" w:color="auto"/>
            <w:right w:val="none" w:sz="0" w:space="0" w:color="auto"/>
          </w:divBdr>
          <w:divsChild>
            <w:div w:id="1179350393">
              <w:marLeft w:val="0"/>
              <w:marRight w:val="0"/>
              <w:marTop w:val="0"/>
              <w:marBottom w:val="0"/>
              <w:divBdr>
                <w:top w:val="none" w:sz="0" w:space="0" w:color="auto"/>
                <w:left w:val="none" w:sz="0" w:space="0" w:color="auto"/>
                <w:bottom w:val="none" w:sz="0" w:space="0" w:color="auto"/>
                <w:right w:val="none" w:sz="0" w:space="0" w:color="auto"/>
              </w:divBdr>
            </w:div>
          </w:divsChild>
        </w:div>
        <w:div w:id="177620595">
          <w:marLeft w:val="0"/>
          <w:marRight w:val="0"/>
          <w:marTop w:val="0"/>
          <w:marBottom w:val="0"/>
          <w:divBdr>
            <w:top w:val="none" w:sz="0" w:space="0" w:color="auto"/>
            <w:left w:val="none" w:sz="0" w:space="0" w:color="auto"/>
            <w:bottom w:val="none" w:sz="0" w:space="0" w:color="auto"/>
            <w:right w:val="none" w:sz="0" w:space="0" w:color="auto"/>
          </w:divBdr>
        </w:div>
        <w:div w:id="351028276">
          <w:marLeft w:val="0"/>
          <w:marRight w:val="0"/>
          <w:marTop w:val="0"/>
          <w:marBottom w:val="0"/>
          <w:divBdr>
            <w:top w:val="none" w:sz="0" w:space="0" w:color="auto"/>
            <w:left w:val="none" w:sz="0" w:space="0" w:color="auto"/>
            <w:bottom w:val="none" w:sz="0" w:space="0" w:color="auto"/>
            <w:right w:val="none" w:sz="0" w:space="0" w:color="auto"/>
          </w:divBdr>
          <w:divsChild>
            <w:div w:id="1470711677">
              <w:marLeft w:val="0"/>
              <w:marRight w:val="0"/>
              <w:marTop w:val="0"/>
              <w:marBottom w:val="0"/>
              <w:divBdr>
                <w:top w:val="none" w:sz="0" w:space="0" w:color="auto"/>
                <w:left w:val="none" w:sz="0" w:space="0" w:color="auto"/>
                <w:bottom w:val="none" w:sz="0" w:space="0" w:color="auto"/>
                <w:right w:val="none" w:sz="0" w:space="0" w:color="auto"/>
              </w:divBdr>
            </w:div>
          </w:divsChild>
        </w:div>
        <w:div w:id="659818135">
          <w:marLeft w:val="0"/>
          <w:marRight w:val="0"/>
          <w:marTop w:val="0"/>
          <w:marBottom w:val="0"/>
          <w:divBdr>
            <w:top w:val="none" w:sz="0" w:space="0" w:color="auto"/>
            <w:left w:val="none" w:sz="0" w:space="0" w:color="auto"/>
            <w:bottom w:val="none" w:sz="0" w:space="0" w:color="auto"/>
            <w:right w:val="none" w:sz="0" w:space="0" w:color="auto"/>
          </w:divBdr>
        </w:div>
        <w:div w:id="2046640447">
          <w:marLeft w:val="0"/>
          <w:marRight w:val="0"/>
          <w:marTop w:val="0"/>
          <w:marBottom w:val="0"/>
          <w:divBdr>
            <w:top w:val="none" w:sz="0" w:space="0" w:color="auto"/>
            <w:left w:val="none" w:sz="0" w:space="0" w:color="auto"/>
            <w:bottom w:val="none" w:sz="0" w:space="0" w:color="auto"/>
            <w:right w:val="none" w:sz="0" w:space="0" w:color="auto"/>
          </w:divBdr>
          <w:divsChild>
            <w:div w:id="1204831974">
              <w:marLeft w:val="0"/>
              <w:marRight w:val="0"/>
              <w:marTop w:val="0"/>
              <w:marBottom w:val="0"/>
              <w:divBdr>
                <w:top w:val="none" w:sz="0" w:space="0" w:color="auto"/>
                <w:left w:val="none" w:sz="0" w:space="0" w:color="auto"/>
                <w:bottom w:val="none" w:sz="0" w:space="0" w:color="auto"/>
                <w:right w:val="none" w:sz="0" w:space="0" w:color="auto"/>
              </w:divBdr>
            </w:div>
          </w:divsChild>
        </w:div>
        <w:div w:id="761950796">
          <w:marLeft w:val="0"/>
          <w:marRight w:val="0"/>
          <w:marTop w:val="0"/>
          <w:marBottom w:val="0"/>
          <w:divBdr>
            <w:top w:val="none" w:sz="0" w:space="0" w:color="auto"/>
            <w:left w:val="none" w:sz="0" w:space="0" w:color="auto"/>
            <w:bottom w:val="none" w:sz="0" w:space="0" w:color="auto"/>
            <w:right w:val="none" w:sz="0" w:space="0" w:color="auto"/>
          </w:divBdr>
        </w:div>
        <w:div w:id="714888251">
          <w:marLeft w:val="0"/>
          <w:marRight w:val="0"/>
          <w:marTop w:val="0"/>
          <w:marBottom w:val="0"/>
          <w:divBdr>
            <w:top w:val="none" w:sz="0" w:space="0" w:color="auto"/>
            <w:left w:val="none" w:sz="0" w:space="0" w:color="auto"/>
            <w:bottom w:val="none" w:sz="0" w:space="0" w:color="auto"/>
            <w:right w:val="none" w:sz="0" w:space="0" w:color="auto"/>
          </w:divBdr>
          <w:divsChild>
            <w:div w:id="170997958">
              <w:marLeft w:val="0"/>
              <w:marRight w:val="0"/>
              <w:marTop w:val="0"/>
              <w:marBottom w:val="0"/>
              <w:divBdr>
                <w:top w:val="none" w:sz="0" w:space="0" w:color="auto"/>
                <w:left w:val="none" w:sz="0" w:space="0" w:color="auto"/>
                <w:bottom w:val="none" w:sz="0" w:space="0" w:color="auto"/>
                <w:right w:val="none" w:sz="0" w:space="0" w:color="auto"/>
              </w:divBdr>
            </w:div>
          </w:divsChild>
        </w:div>
        <w:div w:id="398291146">
          <w:marLeft w:val="0"/>
          <w:marRight w:val="0"/>
          <w:marTop w:val="300"/>
          <w:marBottom w:val="0"/>
          <w:divBdr>
            <w:top w:val="none" w:sz="0" w:space="0" w:color="auto"/>
            <w:left w:val="none" w:sz="0" w:space="0" w:color="auto"/>
            <w:bottom w:val="none" w:sz="0" w:space="0" w:color="auto"/>
            <w:right w:val="none" w:sz="0" w:space="0" w:color="auto"/>
          </w:divBdr>
          <w:divsChild>
            <w:div w:id="1441219052">
              <w:marLeft w:val="0"/>
              <w:marRight w:val="0"/>
              <w:marTop w:val="0"/>
              <w:marBottom w:val="0"/>
              <w:divBdr>
                <w:top w:val="none" w:sz="0" w:space="0" w:color="auto"/>
                <w:left w:val="none" w:sz="0" w:space="0" w:color="auto"/>
                <w:bottom w:val="none" w:sz="0" w:space="0" w:color="auto"/>
                <w:right w:val="none" w:sz="0" w:space="0" w:color="auto"/>
              </w:divBdr>
              <w:divsChild>
                <w:div w:id="1786463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707936">
          <w:marLeft w:val="0"/>
          <w:marRight w:val="0"/>
          <w:marTop w:val="300"/>
          <w:marBottom w:val="0"/>
          <w:divBdr>
            <w:top w:val="none" w:sz="0" w:space="0" w:color="auto"/>
            <w:left w:val="none" w:sz="0" w:space="0" w:color="auto"/>
            <w:bottom w:val="none" w:sz="0" w:space="0" w:color="auto"/>
            <w:right w:val="none" w:sz="0" w:space="0" w:color="auto"/>
          </w:divBdr>
          <w:divsChild>
            <w:div w:id="25837467">
              <w:marLeft w:val="0"/>
              <w:marRight w:val="0"/>
              <w:marTop w:val="0"/>
              <w:marBottom w:val="0"/>
              <w:divBdr>
                <w:top w:val="none" w:sz="0" w:space="0" w:color="auto"/>
                <w:left w:val="none" w:sz="0" w:space="0" w:color="auto"/>
                <w:bottom w:val="none" w:sz="0" w:space="0" w:color="auto"/>
                <w:right w:val="none" w:sz="0" w:space="0" w:color="auto"/>
              </w:divBdr>
              <w:divsChild>
                <w:div w:id="556939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942874">
          <w:marLeft w:val="0"/>
          <w:marRight w:val="0"/>
          <w:marTop w:val="300"/>
          <w:marBottom w:val="0"/>
          <w:divBdr>
            <w:top w:val="none" w:sz="0" w:space="0" w:color="auto"/>
            <w:left w:val="none" w:sz="0" w:space="0" w:color="auto"/>
            <w:bottom w:val="none" w:sz="0" w:space="0" w:color="auto"/>
            <w:right w:val="none" w:sz="0" w:space="0" w:color="auto"/>
          </w:divBdr>
          <w:divsChild>
            <w:div w:id="1487935830">
              <w:marLeft w:val="0"/>
              <w:marRight w:val="0"/>
              <w:marTop w:val="0"/>
              <w:marBottom w:val="0"/>
              <w:divBdr>
                <w:top w:val="none" w:sz="0" w:space="0" w:color="auto"/>
                <w:left w:val="none" w:sz="0" w:space="0" w:color="auto"/>
                <w:bottom w:val="none" w:sz="0" w:space="0" w:color="auto"/>
                <w:right w:val="none" w:sz="0" w:space="0" w:color="auto"/>
              </w:divBdr>
              <w:divsChild>
                <w:div w:id="908885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643976">
          <w:marLeft w:val="0"/>
          <w:marRight w:val="0"/>
          <w:marTop w:val="300"/>
          <w:marBottom w:val="0"/>
          <w:divBdr>
            <w:top w:val="none" w:sz="0" w:space="0" w:color="auto"/>
            <w:left w:val="none" w:sz="0" w:space="0" w:color="auto"/>
            <w:bottom w:val="none" w:sz="0" w:space="0" w:color="auto"/>
            <w:right w:val="none" w:sz="0" w:space="0" w:color="auto"/>
          </w:divBdr>
          <w:divsChild>
            <w:div w:id="1864397284">
              <w:marLeft w:val="0"/>
              <w:marRight w:val="0"/>
              <w:marTop w:val="0"/>
              <w:marBottom w:val="0"/>
              <w:divBdr>
                <w:top w:val="none" w:sz="0" w:space="0" w:color="auto"/>
                <w:left w:val="none" w:sz="0" w:space="0" w:color="auto"/>
                <w:bottom w:val="none" w:sz="0" w:space="0" w:color="auto"/>
                <w:right w:val="none" w:sz="0" w:space="0" w:color="auto"/>
              </w:divBdr>
              <w:divsChild>
                <w:div w:id="2051489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340595">
      <w:bodyDiv w:val="1"/>
      <w:marLeft w:val="0"/>
      <w:marRight w:val="0"/>
      <w:marTop w:val="0"/>
      <w:marBottom w:val="0"/>
      <w:divBdr>
        <w:top w:val="none" w:sz="0" w:space="0" w:color="auto"/>
        <w:left w:val="none" w:sz="0" w:space="0" w:color="auto"/>
        <w:bottom w:val="none" w:sz="0" w:space="0" w:color="auto"/>
        <w:right w:val="none" w:sz="0" w:space="0" w:color="auto"/>
      </w:divBdr>
      <w:divsChild>
        <w:div w:id="1979796707">
          <w:marLeft w:val="0"/>
          <w:marRight w:val="0"/>
          <w:marTop w:val="0"/>
          <w:marBottom w:val="0"/>
          <w:divBdr>
            <w:top w:val="none" w:sz="0" w:space="0" w:color="auto"/>
            <w:left w:val="none" w:sz="0" w:space="0" w:color="auto"/>
            <w:bottom w:val="none" w:sz="0" w:space="0" w:color="auto"/>
            <w:right w:val="none" w:sz="0" w:space="0" w:color="auto"/>
          </w:divBdr>
        </w:div>
        <w:div w:id="835612627">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590046978">
          <w:marLeft w:val="0"/>
          <w:marRight w:val="0"/>
          <w:marTop w:val="0"/>
          <w:marBottom w:val="0"/>
          <w:divBdr>
            <w:top w:val="none" w:sz="0" w:space="0" w:color="auto"/>
            <w:left w:val="none" w:sz="0" w:space="0" w:color="auto"/>
            <w:bottom w:val="none" w:sz="0" w:space="0" w:color="auto"/>
            <w:right w:val="none" w:sz="0" w:space="0" w:color="auto"/>
          </w:divBdr>
        </w:div>
        <w:div w:id="1271857507">
          <w:marLeft w:val="0"/>
          <w:marRight w:val="0"/>
          <w:marTop w:val="0"/>
          <w:marBottom w:val="0"/>
          <w:divBdr>
            <w:top w:val="none" w:sz="0" w:space="0" w:color="auto"/>
            <w:left w:val="none" w:sz="0" w:space="0" w:color="auto"/>
            <w:bottom w:val="none" w:sz="0" w:space="0" w:color="auto"/>
            <w:right w:val="none" w:sz="0" w:space="0" w:color="auto"/>
          </w:divBdr>
          <w:divsChild>
            <w:div w:id="1516771622">
              <w:marLeft w:val="0"/>
              <w:marRight w:val="0"/>
              <w:marTop w:val="0"/>
              <w:marBottom w:val="0"/>
              <w:divBdr>
                <w:top w:val="none" w:sz="0" w:space="0" w:color="auto"/>
                <w:left w:val="none" w:sz="0" w:space="0" w:color="auto"/>
                <w:bottom w:val="none" w:sz="0" w:space="0" w:color="auto"/>
                <w:right w:val="none" w:sz="0" w:space="0" w:color="auto"/>
              </w:divBdr>
            </w:div>
          </w:divsChild>
        </w:div>
        <w:div w:id="967514278">
          <w:marLeft w:val="0"/>
          <w:marRight w:val="0"/>
          <w:marTop w:val="0"/>
          <w:marBottom w:val="0"/>
          <w:divBdr>
            <w:top w:val="none" w:sz="0" w:space="0" w:color="auto"/>
            <w:left w:val="none" w:sz="0" w:space="0" w:color="auto"/>
            <w:bottom w:val="none" w:sz="0" w:space="0" w:color="auto"/>
            <w:right w:val="none" w:sz="0" w:space="0" w:color="auto"/>
          </w:divBdr>
        </w:div>
        <w:div w:id="1744570447">
          <w:marLeft w:val="0"/>
          <w:marRight w:val="0"/>
          <w:marTop w:val="0"/>
          <w:marBottom w:val="0"/>
          <w:divBdr>
            <w:top w:val="none" w:sz="0" w:space="0" w:color="auto"/>
            <w:left w:val="none" w:sz="0" w:space="0" w:color="auto"/>
            <w:bottom w:val="none" w:sz="0" w:space="0" w:color="auto"/>
            <w:right w:val="none" w:sz="0" w:space="0" w:color="auto"/>
          </w:divBdr>
          <w:divsChild>
            <w:div w:id="942886473">
              <w:marLeft w:val="0"/>
              <w:marRight w:val="0"/>
              <w:marTop w:val="0"/>
              <w:marBottom w:val="0"/>
              <w:divBdr>
                <w:top w:val="none" w:sz="0" w:space="0" w:color="auto"/>
                <w:left w:val="none" w:sz="0" w:space="0" w:color="auto"/>
                <w:bottom w:val="none" w:sz="0" w:space="0" w:color="auto"/>
                <w:right w:val="none" w:sz="0" w:space="0" w:color="auto"/>
              </w:divBdr>
            </w:div>
          </w:divsChild>
        </w:div>
        <w:div w:id="1317294227">
          <w:marLeft w:val="0"/>
          <w:marRight w:val="0"/>
          <w:marTop w:val="0"/>
          <w:marBottom w:val="0"/>
          <w:divBdr>
            <w:top w:val="none" w:sz="0" w:space="0" w:color="auto"/>
            <w:left w:val="none" w:sz="0" w:space="0" w:color="auto"/>
            <w:bottom w:val="none" w:sz="0" w:space="0" w:color="auto"/>
            <w:right w:val="none" w:sz="0" w:space="0" w:color="auto"/>
          </w:divBdr>
        </w:div>
        <w:div w:id="2037387724">
          <w:marLeft w:val="0"/>
          <w:marRight w:val="0"/>
          <w:marTop w:val="0"/>
          <w:marBottom w:val="0"/>
          <w:divBdr>
            <w:top w:val="none" w:sz="0" w:space="0" w:color="auto"/>
            <w:left w:val="none" w:sz="0" w:space="0" w:color="auto"/>
            <w:bottom w:val="none" w:sz="0" w:space="0" w:color="auto"/>
            <w:right w:val="none" w:sz="0" w:space="0" w:color="auto"/>
          </w:divBdr>
          <w:divsChild>
            <w:div w:id="1016926119">
              <w:marLeft w:val="0"/>
              <w:marRight w:val="0"/>
              <w:marTop w:val="0"/>
              <w:marBottom w:val="0"/>
              <w:divBdr>
                <w:top w:val="none" w:sz="0" w:space="0" w:color="auto"/>
                <w:left w:val="none" w:sz="0" w:space="0" w:color="auto"/>
                <w:bottom w:val="none" w:sz="0" w:space="0" w:color="auto"/>
                <w:right w:val="none" w:sz="0" w:space="0" w:color="auto"/>
              </w:divBdr>
            </w:div>
          </w:divsChild>
        </w:div>
        <w:div w:id="1285430619">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sChild>
            <w:div w:id="1243444322">
              <w:marLeft w:val="0"/>
              <w:marRight w:val="0"/>
              <w:marTop w:val="0"/>
              <w:marBottom w:val="0"/>
              <w:divBdr>
                <w:top w:val="none" w:sz="0" w:space="0" w:color="auto"/>
                <w:left w:val="none" w:sz="0" w:space="0" w:color="auto"/>
                <w:bottom w:val="none" w:sz="0" w:space="0" w:color="auto"/>
                <w:right w:val="none" w:sz="0" w:space="0" w:color="auto"/>
              </w:divBdr>
            </w:div>
          </w:divsChild>
        </w:div>
        <w:div w:id="2051297795">
          <w:marLeft w:val="0"/>
          <w:marRight w:val="0"/>
          <w:marTop w:val="0"/>
          <w:marBottom w:val="0"/>
          <w:divBdr>
            <w:top w:val="none" w:sz="0" w:space="0" w:color="auto"/>
            <w:left w:val="none" w:sz="0" w:space="0" w:color="auto"/>
            <w:bottom w:val="none" w:sz="0" w:space="0" w:color="auto"/>
            <w:right w:val="none" w:sz="0" w:space="0" w:color="auto"/>
          </w:divBdr>
        </w:div>
        <w:div w:id="2083984403">
          <w:marLeft w:val="0"/>
          <w:marRight w:val="0"/>
          <w:marTop w:val="0"/>
          <w:marBottom w:val="0"/>
          <w:divBdr>
            <w:top w:val="none" w:sz="0" w:space="0" w:color="auto"/>
            <w:left w:val="none" w:sz="0" w:space="0" w:color="auto"/>
            <w:bottom w:val="none" w:sz="0" w:space="0" w:color="auto"/>
            <w:right w:val="none" w:sz="0" w:space="0" w:color="auto"/>
          </w:divBdr>
          <w:divsChild>
            <w:div w:id="1856454016">
              <w:marLeft w:val="0"/>
              <w:marRight w:val="0"/>
              <w:marTop w:val="0"/>
              <w:marBottom w:val="0"/>
              <w:divBdr>
                <w:top w:val="none" w:sz="0" w:space="0" w:color="auto"/>
                <w:left w:val="none" w:sz="0" w:space="0" w:color="auto"/>
                <w:bottom w:val="none" w:sz="0" w:space="0" w:color="auto"/>
                <w:right w:val="none" w:sz="0" w:space="0" w:color="auto"/>
              </w:divBdr>
            </w:div>
          </w:divsChild>
        </w:div>
        <w:div w:id="542257299">
          <w:marLeft w:val="0"/>
          <w:marRight w:val="0"/>
          <w:marTop w:val="0"/>
          <w:marBottom w:val="0"/>
          <w:divBdr>
            <w:top w:val="none" w:sz="0" w:space="0" w:color="auto"/>
            <w:left w:val="none" w:sz="0" w:space="0" w:color="auto"/>
            <w:bottom w:val="none" w:sz="0" w:space="0" w:color="auto"/>
            <w:right w:val="none" w:sz="0" w:space="0" w:color="auto"/>
          </w:divBdr>
        </w:div>
        <w:div w:id="1002902147">
          <w:marLeft w:val="0"/>
          <w:marRight w:val="0"/>
          <w:marTop w:val="0"/>
          <w:marBottom w:val="0"/>
          <w:divBdr>
            <w:top w:val="none" w:sz="0" w:space="0" w:color="auto"/>
            <w:left w:val="none" w:sz="0" w:space="0" w:color="auto"/>
            <w:bottom w:val="none" w:sz="0" w:space="0" w:color="auto"/>
            <w:right w:val="none" w:sz="0" w:space="0" w:color="auto"/>
          </w:divBdr>
          <w:divsChild>
            <w:div w:id="2081752639">
              <w:marLeft w:val="0"/>
              <w:marRight w:val="0"/>
              <w:marTop w:val="0"/>
              <w:marBottom w:val="0"/>
              <w:divBdr>
                <w:top w:val="none" w:sz="0" w:space="0" w:color="auto"/>
                <w:left w:val="none" w:sz="0" w:space="0" w:color="auto"/>
                <w:bottom w:val="none" w:sz="0" w:space="0" w:color="auto"/>
                <w:right w:val="none" w:sz="0" w:space="0" w:color="auto"/>
              </w:divBdr>
            </w:div>
          </w:divsChild>
        </w:div>
        <w:div w:id="885026853">
          <w:marLeft w:val="0"/>
          <w:marRight w:val="0"/>
          <w:marTop w:val="300"/>
          <w:marBottom w:val="0"/>
          <w:divBdr>
            <w:top w:val="none" w:sz="0" w:space="0" w:color="auto"/>
            <w:left w:val="none" w:sz="0" w:space="0" w:color="auto"/>
            <w:bottom w:val="none" w:sz="0" w:space="0" w:color="auto"/>
            <w:right w:val="none" w:sz="0" w:space="0" w:color="auto"/>
          </w:divBdr>
          <w:divsChild>
            <w:div w:id="1292131813">
              <w:marLeft w:val="0"/>
              <w:marRight w:val="0"/>
              <w:marTop w:val="0"/>
              <w:marBottom w:val="0"/>
              <w:divBdr>
                <w:top w:val="none" w:sz="0" w:space="0" w:color="auto"/>
                <w:left w:val="none" w:sz="0" w:space="0" w:color="auto"/>
                <w:bottom w:val="none" w:sz="0" w:space="0" w:color="auto"/>
                <w:right w:val="none" w:sz="0" w:space="0" w:color="auto"/>
              </w:divBdr>
              <w:divsChild>
                <w:div w:id="690885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705884">
          <w:marLeft w:val="0"/>
          <w:marRight w:val="0"/>
          <w:marTop w:val="300"/>
          <w:marBottom w:val="0"/>
          <w:divBdr>
            <w:top w:val="none" w:sz="0" w:space="0" w:color="auto"/>
            <w:left w:val="none" w:sz="0" w:space="0" w:color="auto"/>
            <w:bottom w:val="none" w:sz="0" w:space="0" w:color="auto"/>
            <w:right w:val="none" w:sz="0" w:space="0" w:color="auto"/>
          </w:divBdr>
          <w:divsChild>
            <w:div w:id="1044410108">
              <w:marLeft w:val="0"/>
              <w:marRight w:val="0"/>
              <w:marTop w:val="0"/>
              <w:marBottom w:val="0"/>
              <w:divBdr>
                <w:top w:val="none" w:sz="0" w:space="0" w:color="auto"/>
                <w:left w:val="none" w:sz="0" w:space="0" w:color="auto"/>
                <w:bottom w:val="none" w:sz="0" w:space="0" w:color="auto"/>
                <w:right w:val="none" w:sz="0" w:space="0" w:color="auto"/>
              </w:divBdr>
              <w:divsChild>
                <w:div w:id="170085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968720">
          <w:marLeft w:val="0"/>
          <w:marRight w:val="0"/>
          <w:marTop w:val="300"/>
          <w:marBottom w:val="0"/>
          <w:divBdr>
            <w:top w:val="none" w:sz="0" w:space="0" w:color="auto"/>
            <w:left w:val="none" w:sz="0" w:space="0" w:color="auto"/>
            <w:bottom w:val="none" w:sz="0" w:space="0" w:color="auto"/>
            <w:right w:val="none" w:sz="0" w:space="0" w:color="auto"/>
          </w:divBdr>
          <w:divsChild>
            <w:div w:id="1316371993">
              <w:marLeft w:val="0"/>
              <w:marRight w:val="0"/>
              <w:marTop w:val="0"/>
              <w:marBottom w:val="0"/>
              <w:divBdr>
                <w:top w:val="none" w:sz="0" w:space="0" w:color="auto"/>
                <w:left w:val="none" w:sz="0" w:space="0" w:color="auto"/>
                <w:bottom w:val="none" w:sz="0" w:space="0" w:color="auto"/>
                <w:right w:val="none" w:sz="0" w:space="0" w:color="auto"/>
              </w:divBdr>
              <w:divsChild>
                <w:div w:id="1838308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345509">
          <w:marLeft w:val="0"/>
          <w:marRight w:val="0"/>
          <w:marTop w:val="300"/>
          <w:marBottom w:val="0"/>
          <w:divBdr>
            <w:top w:val="none" w:sz="0" w:space="0" w:color="auto"/>
            <w:left w:val="none" w:sz="0" w:space="0" w:color="auto"/>
            <w:bottom w:val="none" w:sz="0" w:space="0" w:color="auto"/>
            <w:right w:val="none" w:sz="0" w:space="0" w:color="auto"/>
          </w:divBdr>
          <w:divsChild>
            <w:div w:id="346836438">
              <w:marLeft w:val="0"/>
              <w:marRight w:val="0"/>
              <w:marTop w:val="0"/>
              <w:marBottom w:val="0"/>
              <w:divBdr>
                <w:top w:val="none" w:sz="0" w:space="0" w:color="auto"/>
                <w:left w:val="none" w:sz="0" w:space="0" w:color="auto"/>
                <w:bottom w:val="none" w:sz="0" w:space="0" w:color="auto"/>
                <w:right w:val="none" w:sz="0" w:space="0" w:color="auto"/>
              </w:divBdr>
              <w:divsChild>
                <w:div w:id="1986936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8676366">
      <w:bodyDiv w:val="1"/>
      <w:marLeft w:val="0"/>
      <w:marRight w:val="0"/>
      <w:marTop w:val="0"/>
      <w:marBottom w:val="0"/>
      <w:divBdr>
        <w:top w:val="none" w:sz="0" w:space="0" w:color="auto"/>
        <w:left w:val="none" w:sz="0" w:space="0" w:color="auto"/>
        <w:bottom w:val="none" w:sz="0" w:space="0" w:color="auto"/>
        <w:right w:val="none" w:sz="0" w:space="0" w:color="auto"/>
      </w:divBdr>
      <w:divsChild>
        <w:div w:id="614563146">
          <w:marLeft w:val="0"/>
          <w:marRight w:val="0"/>
          <w:marTop w:val="0"/>
          <w:marBottom w:val="0"/>
          <w:divBdr>
            <w:top w:val="none" w:sz="0" w:space="0" w:color="auto"/>
            <w:left w:val="none" w:sz="0" w:space="0" w:color="auto"/>
            <w:bottom w:val="none" w:sz="0" w:space="0" w:color="auto"/>
            <w:right w:val="none" w:sz="0" w:space="0" w:color="auto"/>
          </w:divBdr>
        </w:div>
        <w:div w:id="899559554">
          <w:marLeft w:val="0"/>
          <w:marRight w:val="0"/>
          <w:marTop w:val="0"/>
          <w:marBottom w:val="0"/>
          <w:divBdr>
            <w:top w:val="none" w:sz="0" w:space="0" w:color="auto"/>
            <w:left w:val="none" w:sz="0" w:space="0" w:color="auto"/>
            <w:bottom w:val="none" w:sz="0" w:space="0" w:color="auto"/>
            <w:right w:val="none" w:sz="0" w:space="0" w:color="auto"/>
          </w:divBdr>
          <w:divsChild>
            <w:div w:id="713162943">
              <w:marLeft w:val="0"/>
              <w:marRight w:val="0"/>
              <w:marTop w:val="0"/>
              <w:marBottom w:val="0"/>
              <w:divBdr>
                <w:top w:val="none" w:sz="0" w:space="0" w:color="auto"/>
                <w:left w:val="none" w:sz="0" w:space="0" w:color="auto"/>
                <w:bottom w:val="none" w:sz="0" w:space="0" w:color="auto"/>
                <w:right w:val="none" w:sz="0" w:space="0" w:color="auto"/>
              </w:divBdr>
            </w:div>
          </w:divsChild>
        </w:div>
        <w:div w:id="14431853">
          <w:marLeft w:val="0"/>
          <w:marRight w:val="0"/>
          <w:marTop w:val="0"/>
          <w:marBottom w:val="0"/>
          <w:divBdr>
            <w:top w:val="none" w:sz="0" w:space="0" w:color="auto"/>
            <w:left w:val="none" w:sz="0" w:space="0" w:color="auto"/>
            <w:bottom w:val="none" w:sz="0" w:space="0" w:color="auto"/>
            <w:right w:val="none" w:sz="0" w:space="0" w:color="auto"/>
          </w:divBdr>
        </w:div>
        <w:div w:id="321350003">
          <w:marLeft w:val="0"/>
          <w:marRight w:val="0"/>
          <w:marTop w:val="0"/>
          <w:marBottom w:val="0"/>
          <w:divBdr>
            <w:top w:val="none" w:sz="0" w:space="0" w:color="auto"/>
            <w:left w:val="none" w:sz="0" w:space="0" w:color="auto"/>
            <w:bottom w:val="none" w:sz="0" w:space="0" w:color="auto"/>
            <w:right w:val="none" w:sz="0" w:space="0" w:color="auto"/>
          </w:divBdr>
          <w:divsChild>
            <w:div w:id="67728653">
              <w:marLeft w:val="0"/>
              <w:marRight w:val="0"/>
              <w:marTop w:val="0"/>
              <w:marBottom w:val="0"/>
              <w:divBdr>
                <w:top w:val="none" w:sz="0" w:space="0" w:color="auto"/>
                <w:left w:val="none" w:sz="0" w:space="0" w:color="auto"/>
                <w:bottom w:val="none" w:sz="0" w:space="0" w:color="auto"/>
                <w:right w:val="none" w:sz="0" w:space="0" w:color="auto"/>
              </w:divBdr>
            </w:div>
          </w:divsChild>
        </w:div>
        <w:div w:id="388529488">
          <w:marLeft w:val="0"/>
          <w:marRight w:val="0"/>
          <w:marTop w:val="0"/>
          <w:marBottom w:val="0"/>
          <w:divBdr>
            <w:top w:val="none" w:sz="0" w:space="0" w:color="auto"/>
            <w:left w:val="none" w:sz="0" w:space="0" w:color="auto"/>
            <w:bottom w:val="none" w:sz="0" w:space="0" w:color="auto"/>
            <w:right w:val="none" w:sz="0" w:space="0" w:color="auto"/>
          </w:divBdr>
        </w:div>
        <w:div w:id="1763187393">
          <w:marLeft w:val="0"/>
          <w:marRight w:val="0"/>
          <w:marTop w:val="0"/>
          <w:marBottom w:val="0"/>
          <w:divBdr>
            <w:top w:val="none" w:sz="0" w:space="0" w:color="auto"/>
            <w:left w:val="none" w:sz="0" w:space="0" w:color="auto"/>
            <w:bottom w:val="none" w:sz="0" w:space="0" w:color="auto"/>
            <w:right w:val="none" w:sz="0" w:space="0" w:color="auto"/>
          </w:divBdr>
          <w:divsChild>
            <w:div w:id="200021400">
              <w:marLeft w:val="0"/>
              <w:marRight w:val="0"/>
              <w:marTop w:val="0"/>
              <w:marBottom w:val="0"/>
              <w:divBdr>
                <w:top w:val="none" w:sz="0" w:space="0" w:color="auto"/>
                <w:left w:val="none" w:sz="0" w:space="0" w:color="auto"/>
                <w:bottom w:val="none" w:sz="0" w:space="0" w:color="auto"/>
                <w:right w:val="none" w:sz="0" w:space="0" w:color="auto"/>
              </w:divBdr>
            </w:div>
          </w:divsChild>
        </w:div>
        <w:div w:id="2138138938">
          <w:marLeft w:val="0"/>
          <w:marRight w:val="0"/>
          <w:marTop w:val="0"/>
          <w:marBottom w:val="0"/>
          <w:divBdr>
            <w:top w:val="none" w:sz="0" w:space="0" w:color="auto"/>
            <w:left w:val="none" w:sz="0" w:space="0" w:color="auto"/>
            <w:bottom w:val="none" w:sz="0" w:space="0" w:color="auto"/>
            <w:right w:val="none" w:sz="0" w:space="0" w:color="auto"/>
          </w:divBdr>
        </w:div>
        <w:div w:id="2019573544">
          <w:marLeft w:val="0"/>
          <w:marRight w:val="0"/>
          <w:marTop w:val="0"/>
          <w:marBottom w:val="0"/>
          <w:divBdr>
            <w:top w:val="none" w:sz="0" w:space="0" w:color="auto"/>
            <w:left w:val="none" w:sz="0" w:space="0" w:color="auto"/>
            <w:bottom w:val="none" w:sz="0" w:space="0" w:color="auto"/>
            <w:right w:val="none" w:sz="0" w:space="0" w:color="auto"/>
          </w:divBdr>
          <w:divsChild>
            <w:div w:id="141851146">
              <w:marLeft w:val="0"/>
              <w:marRight w:val="0"/>
              <w:marTop w:val="0"/>
              <w:marBottom w:val="0"/>
              <w:divBdr>
                <w:top w:val="none" w:sz="0" w:space="0" w:color="auto"/>
                <w:left w:val="none" w:sz="0" w:space="0" w:color="auto"/>
                <w:bottom w:val="none" w:sz="0" w:space="0" w:color="auto"/>
                <w:right w:val="none" w:sz="0" w:space="0" w:color="auto"/>
              </w:divBdr>
            </w:div>
          </w:divsChild>
        </w:div>
        <w:div w:id="1835341476">
          <w:marLeft w:val="0"/>
          <w:marRight w:val="0"/>
          <w:marTop w:val="0"/>
          <w:marBottom w:val="0"/>
          <w:divBdr>
            <w:top w:val="none" w:sz="0" w:space="0" w:color="auto"/>
            <w:left w:val="none" w:sz="0" w:space="0" w:color="auto"/>
            <w:bottom w:val="none" w:sz="0" w:space="0" w:color="auto"/>
            <w:right w:val="none" w:sz="0" w:space="0" w:color="auto"/>
          </w:divBdr>
        </w:div>
        <w:div w:id="1384671344">
          <w:marLeft w:val="0"/>
          <w:marRight w:val="0"/>
          <w:marTop w:val="0"/>
          <w:marBottom w:val="0"/>
          <w:divBdr>
            <w:top w:val="none" w:sz="0" w:space="0" w:color="auto"/>
            <w:left w:val="none" w:sz="0" w:space="0" w:color="auto"/>
            <w:bottom w:val="none" w:sz="0" w:space="0" w:color="auto"/>
            <w:right w:val="none" w:sz="0" w:space="0" w:color="auto"/>
          </w:divBdr>
          <w:divsChild>
            <w:div w:id="850295342">
              <w:marLeft w:val="0"/>
              <w:marRight w:val="0"/>
              <w:marTop w:val="0"/>
              <w:marBottom w:val="0"/>
              <w:divBdr>
                <w:top w:val="none" w:sz="0" w:space="0" w:color="auto"/>
                <w:left w:val="none" w:sz="0" w:space="0" w:color="auto"/>
                <w:bottom w:val="none" w:sz="0" w:space="0" w:color="auto"/>
                <w:right w:val="none" w:sz="0" w:space="0" w:color="auto"/>
              </w:divBdr>
            </w:div>
          </w:divsChild>
        </w:div>
        <w:div w:id="935334167">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sChild>
            <w:div w:id="435947634">
              <w:marLeft w:val="0"/>
              <w:marRight w:val="0"/>
              <w:marTop w:val="0"/>
              <w:marBottom w:val="0"/>
              <w:divBdr>
                <w:top w:val="none" w:sz="0" w:space="0" w:color="auto"/>
                <w:left w:val="none" w:sz="0" w:space="0" w:color="auto"/>
                <w:bottom w:val="none" w:sz="0" w:space="0" w:color="auto"/>
                <w:right w:val="none" w:sz="0" w:space="0" w:color="auto"/>
              </w:divBdr>
            </w:div>
          </w:divsChild>
        </w:div>
        <w:div w:id="955480265">
          <w:marLeft w:val="0"/>
          <w:marRight w:val="0"/>
          <w:marTop w:val="0"/>
          <w:marBottom w:val="0"/>
          <w:divBdr>
            <w:top w:val="none" w:sz="0" w:space="0" w:color="auto"/>
            <w:left w:val="none" w:sz="0" w:space="0" w:color="auto"/>
            <w:bottom w:val="none" w:sz="0" w:space="0" w:color="auto"/>
            <w:right w:val="none" w:sz="0" w:space="0" w:color="auto"/>
          </w:divBdr>
        </w:div>
        <w:div w:id="1064378953">
          <w:marLeft w:val="0"/>
          <w:marRight w:val="0"/>
          <w:marTop w:val="0"/>
          <w:marBottom w:val="0"/>
          <w:divBdr>
            <w:top w:val="none" w:sz="0" w:space="0" w:color="auto"/>
            <w:left w:val="none" w:sz="0" w:space="0" w:color="auto"/>
            <w:bottom w:val="none" w:sz="0" w:space="0" w:color="auto"/>
            <w:right w:val="none" w:sz="0" w:space="0" w:color="auto"/>
          </w:divBdr>
          <w:divsChild>
            <w:div w:id="1482500978">
              <w:marLeft w:val="0"/>
              <w:marRight w:val="0"/>
              <w:marTop w:val="0"/>
              <w:marBottom w:val="0"/>
              <w:divBdr>
                <w:top w:val="none" w:sz="0" w:space="0" w:color="auto"/>
                <w:left w:val="none" w:sz="0" w:space="0" w:color="auto"/>
                <w:bottom w:val="none" w:sz="0" w:space="0" w:color="auto"/>
                <w:right w:val="none" w:sz="0" w:space="0" w:color="auto"/>
              </w:divBdr>
            </w:div>
          </w:divsChild>
        </w:div>
        <w:div w:id="409081785">
          <w:marLeft w:val="0"/>
          <w:marRight w:val="0"/>
          <w:marTop w:val="300"/>
          <w:marBottom w:val="0"/>
          <w:divBdr>
            <w:top w:val="none" w:sz="0" w:space="0" w:color="auto"/>
            <w:left w:val="none" w:sz="0" w:space="0" w:color="auto"/>
            <w:bottom w:val="none" w:sz="0" w:space="0" w:color="auto"/>
            <w:right w:val="none" w:sz="0" w:space="0" w:color="auto"/>
          </w:divBdr>
          <w:divsChild>
            <w:div w:id="1682122078">
              <w:marLeft w:val="0"/>
              <w:marRight w:val="0"/>
              <w:marTop w:val="0"/>
              <w:marBottom w:val="0"/>
              <w:divBdr>
                <w:top w:val="none" w:sz="0" w:space="0" w:color="auto"/>
                <w:left w:val="none" w:sz="0" w:space="0" w:color="auto"/>
                <w:bottom w:val="none" w:sz="0" w:space="0" w:color="auto"/>
                <w:right w:val="none" w:sz="0" w:space="0" w:color="auto"/>
              </w:divBdr>
              <w:divsChild>
                <w:div w:id="1303660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005013">
          <w:marLeft w:val="0"/>
          <w:marRight w:val="0"/>
          <w:marTop w:val="300"/>
          <w:marBottom w:val="0"/>
          <w:divBdr>
            <w:top w:val="none" w:sz="0" w:space="0" w:color="auto"/>
            <w:left w:val="none" w:sz="0" w:space="0" w:color="auto"/>
            <w:bottom w:val="none" w:sz="0" w:space="0" w:color="auto"/>
            <w:right w:val="none" w:sz="0" w:space="0" w:color="auto"/>
          </w:divBdr>
          <w:divsChild>
            <w:div w:id="993022435">
              <w:marLeft w:val="0"/>
              <w:marRight w:val="0"/>
              <w:marTop w:val="0"/>
              <w:marBottom w:val="0"/>
              <w:divBdr>
                <w:top w:val="none" w:sz="0" w:space="0" w:color="auto"/>
                <w:left w:val="none" w:sz="0" w:space="0" w:color="auto"/>
                <w:bottom w:val="none" w:sz="0" w:space="0" w:color="auto"/>
                <w:right w:val="none" w:sz="0" w:space="0" w:color="auto"/>
              </w:divBdr>
              <w:divsChild>
                <w:div w:id="449250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32327">
          <w:marLeft w:val="0"/>
          <w:marRight w:val="0"/>
          <w:marTop w:val="300"/>
          <w:marBottom w:val="0"/>
          <w:divBdr>
            <w:top w:val="none" w:sz="0" w:space="0" w:color="auto"/>
            <w:left w:val="none" w:sz="0" w:space="0" w:color="auto"/>
            <w:bottom w:val="none" w:sz="0" w:space="0" w:color="auto"/>
            <w:right w:val="none" w:sz="0" w:space="0" w:color="auto"/>
          </w:divBdr>
          <w:divsChild>
            <w:div w:id="706219182">
              <w:marLeft w:val="0"/>
              <w:marRight w:val="0"/>
              <w:marTop w:val="0"/>
              <w:marBottom w:val="0"/>
              <w:divBdr>
                <w:top w:val="none" w:sz="0" w:space="0" w:color="auto"/>
                <w:left w:val="none" w:sz="0" w:space="0" w:color="auto"/>
                <w:bottom w:val="none" w:sz="0" w:space="0" w:color="auto"/>
                <w:right w:val="none" w:sz="0" w:space="0" w:color="auto"/>
              </w:divBdr>
              <w:divsChild>
                <w:div w:id="1619071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407947">
          <w:marLeft w:val="0"/>
          <w:marRight w:val="0"/>
          <w:marTop w:val="300"/>
          <w:marBottom w:val="0"/>
          <w:divBdr>
            <w:top w:val="none" w:sz="0" w:space="0" w:color="auto"/>
            <w:left w:val="none" w:sz="0" w:space="0" w:color="auto"/>
            <w:bottom w:val="none" w:sz="0" w:space="0" w:color="auto"/>
            <w:right w:val="none" w:sz="0" w:space="0" w:color="auto"/>
          </w:divBdr>
          <w:divsChild>
            <w:div w:id="1594896540">
              <w:marLeft w:val="0"/>
              <w:marRight w:val="0"/>
              <w:marTop w:val="0"/>
              <w:marBottom w:val="0"/>
              <w:divBdr>
                <w:top w:val="none" w:sz="0" w:space="0" w:color="auto"/>
                <w:left w:val="none" w:sz="0" w:space="0" w:color="auto"/>
                <w:bottom w:val="none" w:sz="0" w:space="0" w:color="auto"/>
                <w:right w:val="none" w:sz="0" w:space="0" w:color="auto"/>
              </w:divBdr>
              <w:divsChild>
                <w:div w:id="174391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230540">
      <w:bodyDiv w:val="1"/>
      <w:marLeft w:val="0"/>
      <w:marRight w:val="0"/>
      <w:marTop w:val="0"/>
      <w:marBottom w:val="0"/>
      <w:divBdr>
        <w:top w:val="none" w:sz="0" w:space="0" w:color="auto"/>
        <w:left w:val="none" w:sz="0" w:space="0" w:color="auto"/>
        <w:bottom w:val="none" w:sz="0" w:space="0" w:color="auto"/>
        <w:right w:val="none" w:sz="0" w:space="0" w:color="auto"/>
      </w:divBdr>
      <w:divsChild>
        <w:div w:id="4208248">
          <w:marLeft w:val="0"/>
          <w:marRight w:val="0"/>
          <w:marTop w:val="0"/>
          <w:marBottom w:val="0"/>
          <w:divBdr>
            <w:top w:val="none" w:sz="0" w:space="0" w:color="auto"/>
            <w:left w:val="none" w:sz="0" w:space="0" w:color="auto"/>
            <w:bottom w:val="none" w:sz="0" w:space="0" w:color="auto"/>
            <w:right w:val="none" w:sz="0" w:space="0" w:color="auto"/>
          </w:divBdr>
          <w:divsChild>
            <w:div w:id="1596791866">
              <w:marLeft w:val="0"/>
              <w:marRight w:val="0"/>
              <w:marTop w:val="0"/>
              <w:marBottom w:val="0"/>
              <w:divBdr>
                <w:top w:val="none" w:sz="0" w:space="0" w:color="auto"/>
                <w:left w:val="none" w:sz="0" w:space="0" w:color="auto"/>
                <w:bottom w:val="none" w:sz="0" w:space="0" w:color="auto"/>
                <w:right w:val="none" w:sz="0" w:space="0" w:color="auto"/>
              </w:divBdr>
            </w:div>
          </w:divsChild>
        </w:div>
        <w:div w:id="37710830">
          <w:marLeft w:val="0"/>
          <w:marRight w:val="0"/>
          <w:marTop w:val="300"/>
          <w:marBottom w:val="0"/>
          <w:divBdr>
            <w:top w:val="none" w:sz="0" w:space="0" w:color="auto"/>
            <w:left w:val="none" w:sz="0" w:space="0" w:color="auto"/>
            <w:bottom w:val="none" w:sz="0" w:space="0" w:color="auto"/>
            <w:right w:val="none" w:sz="0" w:space="0" w:color="auto"/>
          </w:divBdr>
          <w:divsChild>
            <w:div w:id="1899127691">
              <w:marLeft w:val="0"/>
              <w:marRight w:val="0"/>
              <w:marTop w:val="0"/>
              <w:marBottom w:val="0"/>
              <w:divBdr>
                <w:top w:val="none" w:sz="0" w:space="0" w:color="auto"/>
                <w:left w:val="none" w:sz="0" w:space="0" w:color="auto"/>
                <w:bottom w:val="none" w:sz="0" w:space="0" w:color="auto"/>
                <w:right w:val="none" w:sz="0" w:space="0" w:color="auto"/>
              </w:divBdr>
              <w:divsChild>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0893">
          <w:marLeft w:val="0"/>
          <w:marRight w:val="0"/>
          <w:marTop w:val="300"/>
          <w:marBottom w:val="0"/>
          <w:divBdr>
            <w:top w:val="none" w:sz="0" w:space="0" w:color="auto"/>
            <w:left w:val="none" w:sz="0" w:space="0" w:color="auto"/>
            <w:bottom w:val="none" w:sz="0" w:space="0" w:color="auto"/>
            <w:right w:val="none" w:sz="0" w:space="0" w:color="auto"/>
          </w:divBdr>
          <w:divsChild>
            <w:div w:id="268398073">
              <w:marLeft w:val="0"/>
              <w:marRight w:val="0"/>
              <w:marTop w:val="0"/>
              <w:marBottom w:val="0"/>
              <w:divBdr>
                <w:top w:val="none" w:sz="0" w:space="0" w:color="auto"/>
                <w:left w:val="none" w:sz="0" w:space="0" w:color="auto"/>
                <w:bottom w:val="none" w:sz="0" w:space="0" w:color="auto"/>
                <w:right w:val="none" w:sz="0" w:space="0" w:color="auto"/>
              </w:divBdr>
              <w:divsChild>
                <w:div w:id="1679230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41460">
          <w:marLeft w:val="0"/>
          <w:marRight w:val="0"/>
          <w:marTop w:val="0"/>
          <w:marBottom w:val="0"/>
          <w:divBdr>
            <w:top w:val="none" w:sz="0" w:space="0" w:color="auto"/>
            <w:left w:val="none" w:sz="0" w:space="0" w:color="auto"/>
            <w:bottom w:val="none" w:sz="0" w:space="0" w:color="auto"/>
            <w:right w:val="none" w:sz="0" w:space="0" w:color="auto"/>
          </w:divBdr>
        </w:div>
        <w:div w:id="383602413">
          <w:marLeft w:val="0"/>
          <w:marRight w:val="0"/>
          <w:marTop w:val="0"/>
          <w:marBottom w:val="0"/>
          <w:divBdr>
            <w:top w:val="none" w:sz="0" w:space="0" w:color="auto"/>
            <w:left w:val="none" w:sz="0" w:space="0" w:color="auto"/>
            <w:bottom w:val="none" w:sz="0" w:space="0" w:color="auto"/>
            <w:right w:val="none" w:sz="0" w:space="0" w:color="auto"/>
          </w:divBdr>
          <w:divsChild>
            <w:div w:id="430005188">
              <w:marLeft w:val="0"/>
              <w:marRight w:val="0"/>
              <w:marTop w:val="0"/>
              <w:marBottom w:val="0"/>
              <w:divBdr>
                <w:top w:val="none" w:sz="0" w:space="0" w:color="auto"/>
                <w:left w:val="none" w:sz="0" w:space="0" w:color="auto"/>
                <w:bottom w:val="none" w:sz="0" w:space="0" w:color="auto"/>
                <w:right w:val="none" w:sz="0" w:space="0" w:color="auto"/>
              </w:divBdr>
            </w:div>
          </w:divsChild>
        </w:div>
        <w:div w:id="465514272">
          <w:marLeft w:val="0"/>
          <w:marRight w:val="0"/>
          <w:marTop w:val="0"/>
          <w:marBottom w:val="0"/>
          <w:divBdr>
            <w:top w:val="none" w:sz="0" w:space="0" w:color="auto"/>
            <w:left w:val="none" w:sz="0" w:space="0" w:color="auto"/>
            <w:bottom w:val="none" w:sz="0" w:space="0" w:color="auto"/>
            <w:right w:val="none" w:sz="0" w:space="0" w:color="auto"/>
          </w:divBdr>
          <w:divsChild>
            <w:div w:id="1569073082">
              <w:marLeft w:val="0"/>
              <w:marRight w:val="0"/>
              <w:marTop w:val="0"/>
              <w:marBottom w:val="0"/>
              <w:divBdr>
                <w:top w:val="none" w:sz="0" w:space="0" w:color="auto"/>
                <w:left w:val="none" w:sz="0" w:space="0" w:color="auto"/>
                <w:bottom w:val="none" w:sz="0" w:space="0" w:color="auto"/>
                <w:right w:val="none" w:sz="0" w:space="0" w:color="auto"/>
              </w:divBdr>
            </w:div>
          </w:divsChild>
        </w:div>
        <w:div w:id="508374884">
          <w:marLeft w:val="0"/>
          <w:marRight w:val="0"/>
          <w:marTop w:val="0"/>
          <w:marBottom w:val="0"/>
          <w:divBdr>
            <w:top w:val="none" w:sz="0" w:space="0" w:color="auto"/>
            <w:left w:val="none" w:sz="0" w:space="0" w:color="auto"/>
            <w:bottom w:val="none" w:sz="0" w:space="0" w:color="auto"/>
            <w:right w:val="none" w:sz="0" w:space="0" w:color="auto"/>
          </w:divBdr>
          <w:divsChild>
            <w:div w:id="436798745">
              <w:marLeft w:val="0"/>
              <w:marRight w:val="0"/>
              <w:marTop w:val="0"/>
              <w:marBottom w:val="0"/>
              <w:divBdr>
                <w:top w:val="none" w:sz="0" w:space="0" w:color="auto"/>
                <w:left w:val="none" w:sz="0" w:space="0" w:color="auto"/>
                <w:bottom w:val="none" w:sz="0" w:space="0" w:color="auto"/>
                <w:right w:val="none" w:sz="0" w:space="0" w:color="auto"/>
              </w:divBdr>
            </w:div>
          </w:divsChild>
        </w:div>
        <w:div w:id="628165663">
          <w:marLeft w:val="0"/>
          <w:marRight w:val="0"/>
          <w:marTop w:val="0"/>
          <w:marBottom w:val="0"/>
          <w:divBdr>
            <w:top w:val="none" w:sz="0" w:space="0" w:color="auto"/>
            <w:left w:val="none" w:sz="0" w:space="0" w:color="auto"/>
            <w:bottom w:val="none" w:sz="0" w:space="0" w:color="auto"/>
            <w:right w:val="none" w:sz="0" w:space="0" w:color="auto"/>
          </w:divBdr>
        </w:div>
        <w:div w:id="709307622">
          <w:marLeft w:val="0"/>
          <w:marRight w:val="0"/>
          <w:marTop w:val="0"/>
          <w:marBottom w:val="0"/>
          <w:divBdr>
            <w:top w:val="none" w:sz="0" w:space="0" w:color="auto"/>
            <w:left w:val="none" w:sz="0" w:space="0" w:color="auto"/>
            <w:bottom w:val="none" w:sz="0" w:space="0" w:color="auto"/>
            <w:right w:val="none" w:sz="0" w:space="0" w:color="auto"/>
          </w:divBdr>
        </w:div>
        <w:div w:id="724375731">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sChild>
            <w:div w:id="11614166">
              <w:marLeft w:val="0"/>
              <w:marRight w:val="0"/>
              <w:marTop w:val="0"/>
              <w:marBottom w:val="0"/>
              <w:divBdr>
                <w:top w:val="none" w:sz="0" w:space="0" w:color="auto"/>
                <w:left w:val="none" w:sz="0" w:space="0" w:color="auto"/>
                <w:bottom w:val="none" w:sz="0" w:space="0" w:color="auto"/>
                <w:right w:val="none" w:sz="0" w:space="0" w:color="auto"/>
              </w:divBdr>
            </w:div>
          </w:divsChild>
        </w:div>
        <w:div w:id="1016079169">
          <w:marLeft w:val="0"/>
          <w:marRight w:val="0"/>
          <w:marTop w:val="30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sChild>
                <w:div w:id="205770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741453">
          <w:marLeft w:val="0"/>
          <w:marRight w:val="0"/>
          <w:marTop w:val="300"/>
          <w:marBottom w:val="0"/>
          <w:divBdr>
            <w:top w:val="none" w:sz="0" w:space="0" w:color="auto"/>
            <w:left w:val="none" w:sz="0" w:space="0" w:color="auto"/>
            <w:bottom w:val="none" w:sz="0" w:space="0" w:color="auto"/>
            <w:right w:val="none" w:sz="0" w:space="0" w:color="auto"/>
          </w:divBdr>
          <w:divsChild>
            <w:div w:id="1034110996">
              <w:marLeft w:val="0"/>
              <w:marRight w:val="0"/>
              <w:marTop w:val="0"/>
              <w:marBottom w:val="0"/>
              <w:divBdr>
                <w:top w:val="none" w:sz="0" w:space="0" w:color="auto"/>
                <w:left w:val="none" w:sz="0" w:space="0" w:color="auto"/>
                <w:bottom w:val="none" w:sz="0" w:space="0" w:color="auto"/>
                <w:right w:val="none" w:sz="0" w:space="0" w:color="auto"/>
              </w:divBdr>
              <w:divsChild>
                <w:div w:id="273363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159770">
          <w:marLeft w:val="0"/>
          <w:marRight w:val="0"/>
          <w:marTop w:val="0"/>
          <w:marBottom w:val="0"/>
          <w:divBdr>
            <w:top w:val="none" w:sz="0" w:space="0" w:color="auto"/>
            <w:left w:val="none" w:sz="0" w:space="0" w:color="auto"/>
            <w:bottom w:val="none" w:sz="0" w:space="0" w:color="auto"/>
            <w:right w:val="none" w:sz="0" w:space="0" w:color="auto"/>
          </w:divBdr>
        </w:div>
        <w:div w:id="1229615808">
          <w:marLeft w:val="0"/>
          <w:marRight w:val="0"/>
          <w:marTop w:val="0"/>
          <w:marBottom w:val="0"/>
          <w:divBdr>
            <w:top w:val="none" w:sz="0" w:space="0" w:color="auto"/>
            <w:left w:val="none" w:sz="0" w:space="0" w:color="auto"/>
            <w:bottom w:val="none" w:sz="0" w:space="0" w:color="auto"/>
            <w:right w:val="none" w:sz="0" w:space="0" w:color="auto"/>
          </w:divBdr>
          <w:divsChild>
            <w:div w:id="2143183287">
              <w:marLeft w:val="0"/>
              <w:marRight w:val="0"/>
              <w:marTop w:val="0"/>
              <w:marBottom w:val="0"/>
              <w:divBdr>
                <w:top w:val="none" w:sz="0" w:space="0" w:color="auto"/>
                <w:left w:val="none" w:sz="0" w:space="0" w:color="auto"/>
                <w:bottom w:val="none" w:sz="0" w:space="0" w:color="auto"/>
                <w:right w:val="none" w:sz="0" w:space="0" w:color="auto"/>
              </w:divBdr>
            </w:div>
          </w:divsChild>
        </w:div>
        <w:div w:id="1397435279">
          <w:marLeft w:val="0"/>
          <w:marRight w:val="0"/>
          <w:marTop w:val="0"/>
          <w:marBottom w:val="0"/>
          <w:divBdr>
            <w:top w:val="none" w:sz="0" w:space="0" w:color="auto"/>
            <w:left w:val="none" w:sz="0" w:space="0" w:color="auto"/>
            <w:bottom w:val="none" w:sz="0" w:space="0" w:color="auto"/>
            <w:right w:val="none" w:sz="0" w:space="0" w:color="auto"/>
          </w:divBdr>
          <w:divsChild>
            <w:div w:id="2112505960">
              <w:marLeft w:val="0"/>
              <w:marRight w:val="0"/>
              <w:marTop w:val="0"/>
              <w:marBottom w:val="0"/>
              <w:divBdr>
                <w:top w:val="none" w:sz="0" w:space="0" w:color="auto"/>
                <w:left w:val="none" w:sz="0" w:space="0" w:color="auto"/>
                <w:bottom w:val="none" w:sz="0" w:space="0" w:color="auto"/>
                <w:right w:val="none" w:sz="0" w:space="0" w:color="auto"/>
              </w:divBdr>
            </w:div>
          </w:divsChild>
        </w:div>
        <w:div w:id="1869760596">
          <w:marLeft w:val="0"/>
          <w:marRight w:val="0"/>
          <w:marTop w:val="0"/>
          <w:marBottom w:val="0"/>
          <w:divBdr>
            <w:top w:val="none" w:sz="0" w:space="0" w:color="auto"/>
            <w:left w:val="none" w:sz="0" w:space="0" w:color="auto"/>
            <w:bottom w:val="none" w:sz="0" w:space="0" w:color="auto"/>
            <w:right w:val="none" w:sz="0" w:space="0" w:color="auto"/>
          </w:divBdr>
        </w:div>
        <w:div w:id="2050494191">
          <w:marLeft w:val="0"/>
          <w:marRight w:val="0"/>
          <w:marTop w:val="0"/>
          <w:marBottom w:val="0"/>
          <w:divBdr>
            <w:top w:val="none" w:sz="0" w:space="0" w:color="auto"/>
            <w:left w:val="none" w:sz="0" w:space="0" w:color="auto"/>
            <w:bottom w:val="none" w:sz="0" w:space="0" w:color="auto"/>
            <w:right w:val="none" w:sz="0" w:space="0" w:color="auto"/>
          </w:divBdr>
        </w:div>
      </w:divsChild>
    </w:div>
    <w:div w:id="690765110">
      <w:bodyDiv w:val="1"/>
      <w:marLeft w:val="0"/>
      <w:marRight w:val="0"/>
      <w:marTop w:val="0"/>
      <w:marBottom w:val="0"/>
      <w:divBdr>
        <w:top w:val="none" w:sz="0" w:space="0" w:color="auto"/>
        <w:left w:val="none" w:sz="0" w:space="0" w:color="auto"/>
        <w:bottom w:val="none" w:sz="0" w:space="0" w:color="auto"/>
        <w:right w:val="none" w:sz="0" w:space="0" w:color="auto"/>
      </w:divBdr>
      <w:divsChild>
        <w:div w:id="1224750804">
          <w:marLeft w:val="0"/>
          <w:marRight w:val="0"/>
          <w:marTop w:val="0"/>
          <w:marBottom w:val="0"/>
          <w:divBdr>
            <w:top w:val="none" w:sz="0" w:space="0" w:color="auto"/>
            <w:left w:val="none" w:sz="0" w:space="0" w:color="auto"/>
            <w:bottom w:val="none" w:sz="0" w:space="0" w:color="auto"/>
            <w:right w:val="none" w:sz="0" w:space="0" w:color="auto"/>
          </w:divBdr>
        </w:div>
        <w:div w:id="267348081">
          <w:marLeft w:val="0"/>
          <w:marRight w:val="0"/>
          <w:marTop w:val="0"/>
          <w:marBottom w:val="0"/>
          <w:divBdr>
            <w:top w:val="none" w:sz="0" w:space="0" w:color="auto"/>
            <w:left w:val="none" w:sz="0" w:space="0" w:color="auto"/>
            <w:bottom w:val="none" w:sz="0" w:space="0" w:color="auto"/>
            <w:right w:val="none" w:sz="0" w:space="0" w:color="auto"/>
          </w:divBdr>
          <w:divsChild>
            <w:div w:id="15232011">
              <w:marLeft w:val="0"/>
              <w:marRight w:val="0"/>
              <w:marTop w:val="0"/>
              <w:marBottom w:val="0"/>
              <w:divBdr>
                <w:top w:val="none" w:sz="0" w:space="0" w:color="auto"/>
                <w:left w:val="none" w:sz="0" w:space="0" w:color="auto"/>
                <w:bottom w:val="none" w:sz="0" w:space="0" w:color="auto"/>
                <w:right w:val="none" w:sz="0" w:space="0" w:color="auto"/>
              </w:divBdr>
            </w:div>
          </w:divsChild>
        </w:div>
        <w:div w:id="1403480212">
          <w:marLeft w:val="0"/>
          <w:marRight w:val="0"/>
          <w:marTop w:val="0"/>
          <w:marBottom w:val="0"/>
          <w:divBdr>
            <w:top w:val="none" w:sz="0" w:space="0" w:color="auto"/>
            <w:left w:val="none" w:sz="0" w:space="0" w:color="auto"/>
            <w:bottom w:val="none" w:sz="0" w:space="0" w:color="auto"/>
            <w:right w:val="none" w:sz="0" w:space="0" w:color="auto"/>
          </w:divBdr>
        </w:div>
        <w:div w:id="1384792264">
          <w:marLeft w:val="0"/>
          <w:marRight w:val="0"/>
          <w:marTop w:val="0"/>
          <w:marBottom w:val="0"/>
          <w:divBdr>
            <w:top w:val="none" w:sz="0" w:space="0" w:color="auto"/>
            <w:left w:val="none" w:sz="0" w:space="0" w:color="auto"/>
            <w:bottom w:val="none" w:sz="0" w:space="0" w:color="auto"/>
            <w:right w:val="none" w:sz="0" w:space="0" w:color="auto"/>
          </w:divBdr>
          <w:divsChild>
            <w:div w:id="175506955">
              <w:marLeft w:val="0"/>
              <w:marRight w:val="0"/>
              <w:marTop w:val="0"/>
              <w:marBottom w:val="0"/>
              <w:divBdr>
                <w:top w:val="none" w:sz="0" w:space="0" w:color="auto"/>
                <w:left w:val="none" w:sz="0" w:space="0" w:color="auto"/>
                <w:bottom w:val="none" w:sz="0" w:space="0" w:color="auto"/>
                <w:right w:val="none" w:sz="0" w:space="0" w:color="auto"/>
              </w:divBdr>
            </w:div>
          </w:divsChild>
        </w:div>
        <w:div w:id="1565333932">
          <w:marLeft w:val="0"/>
          <w:marRight w:val="0"/>
          <w:marTop w:val="0"/>
          <w:marBottom w:val="0"/>
          <w:divBdr>
            <w:top w:val="none" w:sz="0" w:space="0" w:color="auto"/>
            <w:left w:val="none" w:sz="0" w:space="0" w:color="auto"/>
            <w:bottom w:val="none" w:sz="0" w:space="0" w:color="auto"/>
            <w:right w:val="none" w:sz="0" w:space="0" w:color="auto"/>
          </w:divBdr>
        </w:div>
        <w:div w:id="1719163587">
          <w:marLeft w:val="0"/>
          <w:marRight w:val="0"/>
          <w:marTop w:val="0"/>
          <w:marBottom w:val="0"/>
          <w:divBdr>
            <w:top w:val="none" w:sz="0" w:space="0" w:color="auto"/>
            <w:left w:val="none" w:sz="0" w:space="0" w:color="auto"/>
            <w:bottom w:val="none" w:sz="0" w:space="0" w:color="auto"/>
            <w:right w:val="none" w:sz="0" w:space="0" w:color="auto"/>
          </w:divBdr>
          <w:divsChild>
            <w:div w:id="1814635655">
              <w:marLeft w:val="0"/>
              <w:marRight w:val="0"/>
              <w:marTop w:val="0"/>
              <w:marBottom w:val="0"/>
              <w:divBdr>
                <w:top w:val="none" w:sz="0" w:space="0" w:color="auto"/>
                <w:left w:val="none" w:sz="0" w:space="0" w:color="auto"/>
                <w:bottom w:val="none" w:sz="0" w:space="0" w:color="auto"/>
                <w:right w:val="none" w:sz="0" w:space="0" w:color="auto"/>
              </w:divBdr>
            </w:div>
          </w:divsChild>
        </w:div>
        <w:div w:id="357321234">
          <w:marLeft w:val="0"/>
          <w:marRight w:val="0"/>
          <w:marTop w:val="0"/>
          <w:marBottom w:val="0"/>
          <w:divBdr>
            <w:top w:val="none" w:sz="0" w:space="0" w:color="auto"/>
            <w:left w:val="none" w:sz="0" w:space="0" w:color="auto"/>
            <w:bottom w:val="none" w:sz="0" w:space="0" w:color="auto"/>
            <w:right w:val="none" w:sz="0" w:space="0" w:color="auto"/>
          </w:divBdr>
        </w:div>
        <w:div w:id="2112698199">
          <w:marLeft w:val="0"/>
          <w:marRight w:val="0"/>
          <w:marTop w:val="0"/>
          <w:marBottom w:val="0"/>
          <w:divBdr>
            <w:top w:val="none" w:sz="0" w:space="0" w:color="auto"/>
            <w:left w:val="none" w:sz="0" w:space="0" w:color="auto"/>
            <w:bottom w:val="none" w:sz="0" w:space="0" w:color="auto"/>
            <w:right w:val="none" w:sz="0" w:space="0" w:color="auto"/>
          </w:divBdr>
          <w:divsChild>
            <w:div w:id="559830125">
              <w:marLeft w:val="0"/>
              <w:marRight w:val="0"/>
              <w:marTop w:val="0"/>
              <w:marBottom w:val="0"/>
              <w:divBdr>
                <w:top w:val="none" w:sz="0" w:space="0" w:color="auto"/>
                <w:left w:val="none" w:sz="0" w:space="0" w:color="auto"/>
                <w:bottom w:val="none" w:sz="0" w:space="0" w:color="auto"/>
                <w:right w:val="none" w:sz="0" w:space="0" w:color="auto"/>
              </w:divBdr>
            </w:div>
          </w:divsChild>
        </w:div>
        <w:div w:id="531580693">
          <w:marLeft w:val="0"/>
          <w:marRight w:val="0"/>
          <w:marTop w:val="0"/>
          <w:marBottom w:val="0"/>
          <w:divBdr>
            <w:top w:val="none" w:sz="0" w:space="0" w:color="auto"/>
            <w:left w:val="none" w:sz="0" w:space="0" w:color="auto"/>
            <w:bottom w:val="none" w:sz="0" w:space="0" w:color="auto"/>
            <w:right w:val="none" w:sz="0" w:space="0" w:color="auto"/>
          </w:divBdr>
        </w:div>
        <w:div w:id="688532517">
          <w:marLeft w:val="0"/>
          <w:marRight w:val="0"/>
          <w:marTop w:val="0"/>
          <w:marBottom w:val="0"/>
          <w:divBdr>
            <w:top w:val="none" w:sz="0" w:space="0" w:color="auto"/>
            <w:left w:val="none" w:sz="0" w:space="0" w:color="auto"/>
            <w:bottom w:val="none" w:sz="0" w:space="0" w:color="auto"/>
            <w:right w:val="none" w:sz="0" w:space="0" w:color="auto"/>
          </w:divBdr>
          <w:divsChild>
            <w:div w:id="128866298">
              <w:marLeft w:val="0"/>
              <w:marRight w:val="0"/>
              <w:marTop w:val="0"/>
              <w:marBottom w:val="0"/>
              <w:divBdr>
                <w:top w:val="none" w:sz="0" w:space="0" w:color="auto"/>
                <w:left w:val="none" w:sz="0" w:space="0" w:color="auto"/>
                <w:bottom w:val="none" w:sz="0" w:space="0" w:color="auto"/>
                <w:right w:val="none" w:sz="0" w:space="0" w:color="auto"/>
              </w:divBdr>
            </w:div>
          </w:divsChild>
        </w:div>
        <w:div w:id="458954717">
          <w:marLeft w:val="0"/>
          <w:marRight w:val="0"/>
          <w:marTop w:val="0"/>
          <w:marBottom w:val="0"/>
          <w:divBdr>
            <w:top w:val="none" w:sz="0" w:space="0" w:color="auto"/>
            <w:left w:val="none" w:sz="0" w:space="0" w:color="auto"/>
            <w:bottom w:val="none" w:sz="0" w:space="0" w:color="auto"/>
            <w:right w:val="none" w:sz="0" w:space="0" w:color="auto"/>
          </w:divBdr>
        </w:div>
        <w:div w:id="467163667">
          <w:marLeft w:val="0"/>
          <w:marRight w:val="0"/>
          <w:marTop w:val="0"/>
          <w:marBottom w:val="0"/>
          <w:divBdr>
            <w:top w:val="none" w:sz="0" w:space="0" w:color="auto"/>
            <w:left w:val="none" w:sz="0" w:space="0" w:color="auto"/>
            <w:bottom w:val="none" w:sz="0" w:space="0" w:color="auto"/>
            <w:right w:val="none" w:sz="0" w:space="0" w:color="auto"/>
          </w:divBdr>
          <w:divsChild>
            <w:div w:id="2020427058">
              <w:marLeft w:val="0"/>
              <w:marRight w:val="0"/>
              <w:marTop w:val="0"/>
              <w:marBottom w:val="0"/>
              <w:divBdr>
                <w:top w:val="none" w:sz="0" w:space="0" w:color="auto"/>
                <w:left w:val="none" w:sz="0" w:space="0" w:color="auto"/>
                <w:bottom w:val="none" w:sz="0" w:space="0" w:color="auto"/>
                <w:right w:val="none" w:sz="0" w:space="0" w:color="auto"/>
              </w:divBdr>
            </w:div>
          </w:divsChild>
        </w:div>
        <w:div w:id="48216504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sChild>
            <w:div w:id="1687754680">
              <w:marLeft w:val="0"/>
              <w:marRight w:val="0"/>
              <w:marTop w:val="0"/>
              <w:marBottom w:val="0"/>
              <w:divBdr>
                <w:top w:val="none" w:sz="0" w:space="0" w:color="auto"/>
                <w:left w:val="none" w:sz="0" w:space="0" w:color="auto"/>
                <w:bottom w:val="none" w:sz="0" w:space="0" w:color="auto"/>
                <w:right w:val="none" w:sz="0" w:space="0" w:color="auto"/>
              </w:divBdr>
            </w:div>
          </w:divsChild>
        </w:div>
        <w:div w:id="1781876417">
          <w:marLeft w:val="0"/>
          <w:marRight w:val="0"/>
          <w:marTop w:val="300"/>
          <w:marBottom w:val="0"/>
          <w:divBdr>
            <w:top w:val="none" w:sz="0" w:space="0" w:color="auto"/>
            <w:left w:val="none" w:sz="0" w:space="0" w:color="auto"/>
            <w:bottom w:val="none" w:sz="0" w:space="0" w:color="auto"/>
            <w:right w:val="none" w:sz="0" w:space="0" w:color="auto"/>
          </w:divBdr>
          <w:divsChild>
            <w:div w:id="882862277">
              <w:marLeft w:val="0"/>
              <w:marRight w:val="0"/>
              <w:marTop w:val="0"/>
              <w:marBottom w:val="0"/>
              <w:divBdr>
                <w:top w:val="none" w:sz="0" w:space="0" w:color="auto"/>
                <w:left w:val="none" w:sz="0" w:space="0" w:color="auto"/>
                <w:bottom w:val="none" w:sz="0" w:space="0" w:color="auto"/>
                <w:right w:val="none" w:sz="0" w:space="0" w:color="auto"/>
              </w:divBdr>
              <w:divsChild>
                <w:div w:id="1649895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560636">
          <w:marLeft w:val="0"/>
          <w:marRight w:val="0"/>
          <w:marTop w:val="300"/>
          <w:marBottom w:val="0"/>
          <w:divBdr>
            <w:top w:val="none" w:sz="0" w:space="0" w:color="auto"/>
            <w:left w:val="none" w:sz="0" w:space="0" w:color="auto"/>
            <w:bottom w:val="none" w:sz="0" w:space="0" w:color="auto"/>
            <w:right w:val="none" w:sz="0" w:space="0" w:color="auto"/>
          </w:divBdr>
          <w:divsChild>
            <w:div w:id="575169461">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994499">
          <w:marLeft w:val="0"/>
          <w:marRight w:val="0"/>
          <w:marTop w:val="300"/>
          <w:marBottom w:val="0"/>
          <w:divBdr>
            <w:top w:val="none" w:sz="0" w:space="0" w:color="auto"/>
            <w:left w:val="none" w:sz="0" w:space="0" w:color="auto"/>
            <w:bottom w:val="none" w:sz="0" w:space="0" w:color="auto"/>
            <w:right w:val="none" w:sz="0" w:space="0" w:color="auto"/>
          </w:divBdr>
          <w:divsChild>
            <w:div w:id="1246307479">
              <w:marLeft w:val="0"/>
              <w:marRight w:val="0"/>
              <w:marTop w:val="0"/>
              <w:marBottom w:val="0"/>
              <w:divBdr>
                <w:top w:val="none" w:sz="0" w:space="0" w:color="auto"/>
                <w:left w:val="none" w:sz="0" w:space="0" w:color="auto"/>
                <w:bottom w:val="none" w:sz="0" w:space="0" w:color="auto"/>
                <w:right w:val="none" w:sz="0" w:space="0" w:color="auto"/>
              </w:divBdr>
              <w:divsChild>
                <w:div w:id="174517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419919">
          <w:marLeft w:val="0"/>
          <w:marRight w:val="0"/>
          <w:marTop w:val="300"/>
          <w:marBottom w:val="0"/>
          <w:divBdr>
            <w:top w:val="none" w:sz="0" w:space="0" w:color="auto"/>
            <w:left w:val="none" w:sz="0" w:space="0" w:color="auto"/>
            <w:bottom w:val="none" w:sz="0" w:space="0" w:color="auto"/>
            <w:right w:val="none" w:sz="0" w:space="0" w:color="auto"/>
          </w:divBdr>
          <w:divsChild>
            <w:div w:id="1886528992">
              <w:marLeft w:val="0"/>
              <w:marRight w:val="0"/>
              <w:marTop w:val="0"/>
              <w:marBottom w:val="0"/>
              <w:divBdr>
                <w:top w:val="none" w:sz="0" w:space="0" w:color="auto"/>
                <w:left w:val="none" w:sz="0" w:space="0" w:color="auto"/>
                <w:bottom w:val="none" w:sz="0" w:space="0" w:color="auto"/>
                <w:right w:val="none" w:sz="0" w:space="0" w:color="auto"/>
              </w:divBdr>
              <w:divsChild>
                <w:div w:id="189480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09648">
      <w:bodyDiv w:val="1"/>
      <w:marLeft w:val="0"/>
      <w:marRight w:val="0"/>
      <w:marTop w:val="0"/>
      <w:marBottom w:val="0"/>
      <w:divBdr>
        <w:top w:val="none" w:sz="0" w:space="0" w:color="auto"/>
        <w:left w:val="none" w:sz="0" w:space="0" w:color="auto"/>
        <w:bottom w:val="none" w:sz="0" w:space="0" w:color="auto"/>
        <w:right w:val="none" w:sz="0" w:space="0" w:color="auto"/>
      </w:divBdr>
      <w:divsChild>
        <w:div w:id="434593181">
          <w:marLeft w:val="0"/>
          <w:marRight w:val="0"/>
          <w:marTop w:val="0"/>
          <w:marBottom w:val="0"/>
          <w:divBdr>
            <w:top w:val="none" w:sz="0" w:space="0" w:color="auto"/>
            <w:left w:val="none" w:sz="0" w:space="0" w:color="auto"/>
            <w:bottom w:val="none" w:sz="0" w:space="0" w:color="auto"/>
            <w:right w:val="none" w:sz="0" w:space="0" w:color="auto"/>
          </w:divBdr>
        </w:div>
        <w:div w:id="2110461464">
          <w:marLeft w:val="0"/>
          <w:marRight w:val="0"/>
          <w:marTop w:val="0"/>
          <w:marBottom w:val="0"/>
          <w:divBdr>
            <w:top w:val="none" w:sz="0" w:space="0" w:color="auto"/>
            <w:left w:val="none" w:sz="0" w:space="0" w:color="auto"/>
            <w:bottom w:val="none" w:sz="0" w:space="0" w:color="auto"/>
            <w:right w:val="none" w:sz="0" w:space="0" w:color="auto"/>
          </w:divBdr>
          <w:divsChild>
            <w:div w:id="91635449">
              <w:marLeft w:val="0"/>
              <w:marRight w:val="0"/>
              <w:marTop w:val="0"/>
              <w:marBottom w:val="0"/>
              <w:divBdr>
                <w:top w:val="none" w:sz="0" w:space="0" w:color="auto"/>
                <w:left w:val="none" w:sz="0" w:space="0" w:color="auto"/>
                <w:bottom w:val="none" w:sz="0" w:space="0" w:color="auto"/>
                <w:right w:val="none" w:sz="0" w:space="0" w:color="auto"/>
              </w:divBdr>
            </w:div>
          </w:divsChild>
        </w:div>
        <w:div w:id="599803458">
          <w:marLeft w:val="0"/>
          <w:marRight w:val="0"/>
          <w:marTop w:val="0"/>
          <w:marBottom w:val="0"/>
          <w:divBdr>
            <w:top w:val="none" w:sz="0" w:space="0" w:color="auto"/>
            <w:left w:val="none" w:sz="0" w:space="0" w:color="auto"/>
            <w:bottom w:val="none" w:sz="0" w:space="0" w:color="auto"/>
            <w:right w:val="none" w:sz="0" w:space="0" w:color="auto"/>
          </w:divBdr>
        </w:div>
        <w:div w:id="1694454131">
          <w:marLeft w:val="0"/>
          <w:marRight w:val="0"/>
          <w:marTop w:val="0"/>
          <w:marBottom w:val="0"/>
          <w:divBdr>
            <w:top w:val="none" w:sz="0" w:space="0" w:color="auto"/>
            <w:left w:val="none" w:sz="0" w:space="0" w:color="auto"/>
            <w:bottom w:val="none" w:sz="0" w:space="0" w:color="auto"/>
            <w:right w:val="none" w:sz="0" w:space="0" w:color="auto"/>
          </w:divBdr>
          <w:divsChild>
            <w:div w:id="1584529888">
              <w:marLeft w:val="0"/>
              <w:marRight w:val="0"/>
              <w:marTop w:val="0"/>
              <w:marBottom w:val="0"/>
              <w:divBdr>
                <w:top w:val="none" w:sz="0" w:space="0" w:color="auto"/>
                <w:left w:val="none" w:sz="0" w:space="0" w:color="auto"/>
                <w:bottom w:val="none" w:sz="0" w:space="0" w:color="auto"/>
                <w:right w:val="none" w:sz="0" w:space="0" w:color="auto"/>
              </w:divBdr>
            </w:div>
          </w:divsChild>
        </w:div>
        <w:div w:id="1315723981">
          <w:marLeft w:val="0"/>
          <w:marRight w:val="0"/>
          <w:marTop w:val="0"/>
          <w:marBottom w:val="0"/>
          <w:divBdr>
            <w:top w:val="none" w:sz="0" w:space="0" w:color="auto"/>
            <w:left w:val="none" w:sz="0" w:space="0" w:color="auto"/>
            <w:bottom w:val="none" w:sz="0" w:space="0" w:color="auto"/>
            <w:right w:val="none" w:sz="0" w:space="0" w:color="auto"/>
          </w:divBdr>
        </w:div>
        <w:div w:id="1731688098">
          <w:marLeft w:val="0"/>
          <w:marRight w:val="0"/>
          <w:marTop w:val="0"/>
          <w:marBottom w:val="0"/>
          <w:divBdr>
            <w:top w:val="none" w:sz="0" w:space="0" w:color="auto"/>
            <w:left w:val="none" w:sz="0" w:space="0" w:color="auto"/>
            <w:bottom w:val="none" w:sz="0" w:space="0" w:color="auto"/>
            <w:right w:val="none" w:sz="0" w:space="0" w:color="auto"/>
          </w:divBdr>
          <w:divsChild>
            <w:div w:id="386033133">
              <w:marLeft w:val="0"/>
              <w:marRight w:val="0"/>
              <w:marTop w:val="0"/>
              <w:marBottom w:val="0"/>
              <w:divBdr>
                <w:top w:val="none" w:sz="0" w:space="0" w:color="auto"/>
                <w:left w:val="none" w:sz="0" w:space="0" w:color="auto"/>
                <w:bottom w:val="none" w:sz="0" w:space="0" w:color="auto"/>
                <w:right w:val="none" w:sz="0" w:space="0" w:color="auto"/>
              </w:divBdr>
            </w:div>
          </w:divsChild>
        </w:div>
        <w:div w:id="1206522434">
          <w:marLeft w:val="0"/>
          <w:marRight w:val="0"/>
          <w:marTop w:val="0"/>
          <w:marBottom w:val="0"/>
          <w:divBdr>
            <w:top w:val="none" w:sz="0" w:space="0" w:color="auto"/>
            <w:left w:val="none" w:sz="0" w:space="0" w:color="auto"/>
            <w:bottom w:val="none" w:sz="0" w:space="0" w:color="auto"/>
            <w:right w:val="none" w:sz="0" w:space="0" w:color="auto"/>
          </w:divBdr>
        </w:div>
        <w:div w:id="1900625229">
          <w:marLeft w:val="0"/>
          <w:marRight w:val="0"/>
          <w:marTop w:val="0"/>
          <w:marBottom w:val="0"/>
          <w:divBdr>
            <w:top w:val="none" w:sz="0" w:space="0" w:color="auto"/>
            <w:left w:val="none" w:sz="0" w:space="0" w:color="auto"/>
            <w:bottom w:val="none" w:sz="0" w:space="0" w:color="auto"/>
            <w:right w:val="none" w:sz="0" w:space="0" w:color="auto"/>
          </w:divBdr>
          <w:divsChild>
            <w:div w:id="150341422">
              <w:marLeft w:val="0"/>
              <w:marRight w:val="0"/>
              <w:marTop w:val="0"/>
              <w:marBottom w:val="0"/>
              <w:divBdr>
                <w:top w:val="none" w:sz="0" w:space="0" w:color="auto"/>
                <w:left w:val="none" w:sz="0" w:space="0" w:color="auto"/>
                <w:bottom w:val="none" w:sz="0" w:space="0" w:color="auto"/>
                <w:right w:val="none" w:sz="0" w:space="0" w:color="auto"/>
              </w:divBdr>
            </w:div>
          </w:divsChild>
        </w:div>
        <w:div w:id="1165323451">
          <w:marLeft w:val="0"/>
          <w:marRight w:val="0"/>
          <w:marTop w:val="0"/>
          <w:marBottom w:val="0"/>
          <w:divBdr>
            <w:top w:val="none" w:sz="0" w:space="0" w:color="auto"/>
            <w:left w:val="none" w:sz="0" w:space="0" w:color="auto"/>
            <w:bottom w:val="none" w:sz="0" w:space="0" w:color="auto"/>
            <w:right w:val="none" w:sz="0" w:space="0" w:color="auto"/>
          </w:divBdr>
        </w:div>
        <w:div w:id="520625228">
          <w:marLeft w:val="0"/>
          <w:marRight w:val="0"/>
          <w:marTop w:val="0"/>
          <w:marBottom w:val="0"/>
          <w:divBdr>
            <w:top w:val="none" w:sz="0" w:space="0" w:color="auto"/>
            <w:left w:val="none" w:sz="0" w:space="0" w:color="auto"/>
            <w:bottom w:val="none" w:sz="0" w:space="0" w:color="auto"/>
            <w:right w:val="none" w:sz="0" w:space="0" w:color="auto"/>
          </w:divBdr>
          <w:divsChild>
            <w:div w:id="2006080913">
              <w:marLeft w:val="0"/>
              <w:marRight w:val="0"/>
              <w:marTop w:val="0"/>
              <w:marBottom w:val="0"/>
              <w:divBdr>
                <w:top w:val="none" w:sz="0" w:space="0" w:color="auto"/>
                <w:left w:val="none" w:sz="0" w:space="0" w:color="auto"/>
                <w:bottom w:val="none" w:sz="0" w:space="0" w:color="auto"/>
                <w:right w:val="none" w:sz="0" w:space="0" w:color="auto"/>
              </w:divBdr>
            </w:div>
          </w:divsChild>
        </w:div>
        <w:div w:id="538780378">
          <w:marLeft w:val="0"/>
          <w:marRight w:val="0"/>
          <w:marTop w:val="0"/>
          <w:marBottom w:val="0"/>
          <w:divBdr>
            <w:top w:val="none" w:sz="0" w:space="0" w:color="auto"/>
            <w:left w:val="none" w:sz="0" w:space="0" w:color="auto"/>
            <w:bottom w:val="none" w:sz="0" w:space="0" w:color="auto"/>
            <w:right w:val="none" w:sz="0" w:space="0" w:color="auto"/>
          </w:divBdr>
        </w:div>
        <w:div w:id="1679190280">
          <w:marLeft w:val="0"/>
          <w:marRight w:val="0"/>
          <w:marTop w:val="0"/>
          <w:marBottom w:val="0"/>
          <w:divBdr>
            <w:top w:val="none" w:sz="0" w:space="0" w:color="auto"/>
            <w:left w:val="none" w:sz="0" w:space="0" w:color="auto"/>
            <w:bottom w:val="none" w:sz="0" w:space="0" w:color="auto"/>
            <w:right w:val="none" w:sz="0" w:space="0" w:color="auto"/>
          </w:divBdr>
          <w:divsChild>
            <w:div w:id="613947129">
              <w:marLeft w:val="0"/>
              <w:marRight w:val="0"/>
              <w:marTop w:val="0"/>
              <w:marBottom w:val="0"/>
              <w:divBdr>
                <w:top w:val="none" w:sz="0" w:space="0" w:color="auto"/>
                <w:left w:val="none" w:sz="0" w:space="0" w:color="auto"/>
                <w:bottom w:val="none" w:sz="0" w:space="0" w:color="auto"/>
                <w:right w:val="none" w:sz="0" w:space="0" w:color="auto"/>
              </w:divBdr>
            </w:div>
          </w:divsChild>
        </w:div>
        <w:div w:id="247926916">
          <w:marLeft w:val="0"/>
          <w:marRight w:val="0"/>
          <w:marTop w:val="0"/>
          <w:marBottom w:val="0"/>
          <w:divBdr>
            <w:top w:val="none" w:sz="0" w:space="0" w:color="auto"/>
            <w:left w:val="none" w:sz="0" w:space="0" w:color="auto"/>
            <w:bottom w:val="none" w:sz="0" w:space="0" w:color="auto"/>
            <w:right w:val="none" w:sz="0" w:space="0" w:color="auto"/>
          </w:divBdr>
        </w:div>
        <w:div w:id="1550610878">
          <w:marLeft w:val="0"/>
          <w:marRight w:val="0"/>
          <w:marTop w:val="0"/>
          <w:marBottom w:val="0"/>
          <w:divBdr>
            <w:top w:val="none" w:sz="0" w:space="0" w:color="auto"/>
            <w:left w:val="none" w:sz="0" w:space="0" w:color="auto"/>
            <w:bottom w:val="none" w:sz="0" w:space="0" w:color="auto"/>
            <w:right w:val="none" w:sz="0" w:space="0" w:color="auto"/>
          </w:divBdr>
          <w:divsChild>
            <w:div w:id="682976546">
              <w:marLeft w:val="0"/>
              <w:marRight w:val="0"/>
              <w:marTop w:val="0"/>
              <w:marBottom w:val="0"/>
              <w:divBdr>
                <w:top w:val="none" w:sz="0" w:space="0" w:color="auto"/>
                <w:left w:val="none" w:sz="0" w:space="0" w:color="auto"/>
                <w:bottom w:val="none" w:sz="0" w:space="0" w:color="auto"/>
                <w:right w:val="none" w:sz="0" w:space="0" w:color="auto"/>
              </w:divBdr>
            </w:div>
          </w:divsChild>
        </w:div>
        <w:div w:id="1206330715">
          <w:marLeft w:val="0"/>
          <w:marRight w:val="0"/>
          <w:marTop w:val="300"/>
          <w:marBottom w:val="0"/>
          <w:divBdr>
            <w:top w:val="none" w:sz="0" w:space="0" w:color="auto"/>
            <w:left w:val="none" w:sz="0" w:space="0" w:color="auto"/>
            <w:bottom w:val="none" w:sz="0" w:space="0" w:color="auto"/>
            <w:right w:val="none" w:sz="0" w:space="0" w:color="auto"/>
          </w:divBdr>
          <w:divsChild>
            <w:div w:id="1025254187">
              <w:marLeft w:val="0"/>
              <w:marRight w:val="0"/>
              <w:marTop w:val="0"/>
              <w:marBottom w:val="0"/>
              <w:divBdr>
                <w:top w:val="none" w:sz="0" w:space="0" w:color="auto"/>
                <w:left w:val="none" w:sz="0" w:space="0" w:color="auto"/>
                <w:bottom w:val="none" w:sz="0" w:space="0" w:color="auto"/>
                <w:right w:val="none" w:sz="0" w:space="0" w:color="auto"/>
              </w:divBdr>
              <w:divsChild>
                <w:div w:id="488135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107230">
          <w:marLeft w:val="0"/>
          <w:marRight w:val="0"/>
          <w:marTop w:val="300"/>
          <w:marBottom w:val="0"/>
          <w:divBdr>
            <w:top w:val="none" w:sz="0" w:space="0" w:color="auto"/>
            <w:left w:val="none" w:sz="0" w:space="0" w:color="auto"/>
            <w:bottom w:val="none" w:sz="0" w:space="0" w:color="auto"/>
            <w:right w:val="none" w:sz="0" w:space="0" w:color="auto"/>
          </w:divBdr>
          <w:divsChild>
            <w:div w:id="268511515">
              <w:marLeft w:val="0"/>
              <w:marRight w:val="0"/>
              <w:marTop w:val="0"/>
              <w:marBottom w:val="0"/>
              <w:divBdr>
                <w:top w:val="none" w:sz="0" w:space="0" w:color="auto"/>
                <w:left w:val="none" w:sz="0" w:space="0" w:color="auto"/>
                <w:bottom w:val="none" w:sz="0" w:space="0" w:color="auto"/>
                <w:right w:val="none" w:sz="0" w:space="0" w:color="auto"/>
              </w:divBdr>
              <w:divsChild>
                <w:div w:id="940182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546865">
          <w:marLeft w:val="0"/>
          <w:marRight w:val="0"/>
          <w:marTop w:val="300"/>
          <w:marBottom w:val="0"/>
          <w:divBdr>
            <w:top w:val="none" w:sz="0" w:space="0" w:color="auto"/>
            <w:left w:val="none" w:sz="0" w:space="0" w:color="auto"/>
            <w:bottom w:val="none" w:sz="0" w:space="0" w:color="auto"/>
            <w:right w:val="none" w:sz="0" w:space="0" w:color="auto"/>
          </w:divBdr>
          <w:divsChild>
            <w:div w:id="613754145">
              <w:marLeft w:val="0"/>
              <w:marRight w:val="0"/>
              <w:marTop w:val="0"/>
              <w:marBottom w:val="0"/>
              <w:divBdr>
                <w:top w:val="none" w:sz="0" w:space="0" w:color="auto"/>
                <w:left w:val="none" w:sz="0" w:space="0" w:color="auto"/>
                <w:bottom w:val="none" w:sz="0" w:space="0" w:color="auto"/>
                <w:right w:val="none" w:sz="0" w:space="0" w:color="auto"/>
              </w:divBdr>
              <w:divsChild>
                <w:div w:id="1870485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881224">
          <w:marLeft w:val="0"/>
          <w:marRight w:val="0"/>
          <w:marTop w:val="300"/>
          <w:marBottom w:val="0"/>
          <w:divBdr>
            <w:top w:val="none" w:sz="0" w:space="0" w:color="auto"/>
            <w:left w:val="none" w:sz="0" w:space="0" w:color="auto"/>
            <w:bottom w:val="none" w:sz="0" w:space="0" w:color="auto"/>
            <w:right w:val="none" w:sz="0" w:space="0" w:color="auto"/>
          </w:divBdr>
          <w:divsChild>
            <w:div w:id="2086950789">
              <w:marLeft w:val="0"/>
              <w:marRight w:val="0"/>
              <w:marTop w:val="0"/>
              <w:marBottom w:val="0"/>
              <w:divBdr>
                <w:top w:val="none" w:sz="0" w:space="0" w:color="auto"/>
                <w:left w:val="none" w:sz="0" w:space="0" w:color="auto"/>
                <w:bottom w:val="none" w:sz="0" w:space="0" w:color="auto"/>
                <w:right w:val="none" w:sz="0" w:space="0" w:color="auto"/>
              </w:divBdr>
              <w:divsChild>
                <w:div w:id="713041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60101599">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369232525">
          <w:marLeft w:val="0"/>
          <w:marRight w:val="0"/>
          <w:marTop w:val="0"/>
          <w:marBottom w:val="0"/>
          <w:divBdr>
            <w:top w:val="none" w:sz="0" w:space="0" w:color="auto"/>
            <w:left w:val="none" w:sz="0" w:space="0" w:color="auto"/>
            <w:bottom w:val="none" w:sz="0" w:space="0" w:color="auto"/>
            <w:right w:val="none" w:sz="0" w:space="0" w:color="auto"/>
          </w:divBdr>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869098482">
          <w:marLeft w:val="0"/>
          <w:marRight w:val="0"/>
          <w:marTop w:val="0"/>
          <w:marBottom w:val="0"/>
          <w:divBdr>
            <w:top w:val="none" w:sz="0" w:space="0" w:color="auto"/>
            <w:left w:val="none" w:sz="0" w:space="0" w:color="auto"/>
            <w:bottom w:val="none" w:sz="0" w:space="0" w:color="auto"/>
            <w:right w:val="none" w:sz="0" w:space="0" w:color="auto"/>
          </w:divBdr>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3969094">
      <w:bodyDiv w:val="1"/>
      <w:marLeft w:val="0"/>
      <w:marRight w:val="0"/>
      <w:marTop w:val="0"/>
      <w:marBottom w:val="0"/>
      <w:divBdr>
        <w:top w:val="none" w:sz="0" w:space="0" w:color="auto"/>
        <w:left w:val="none" w:sz="0" w:space="0" w:color="auto"/>
        <w:bottom w:val="none" w:sz="0" w:space="0" w:color="auto"/>
        <w:right w:val="none" w:sz="0" w:space="0" w:color="auto"/>
      </w:divBdr>
      <w:divsChild>
        <w:div w:id="43720460">
          <w:marLeft w:val="0"/>
          <w:marRight w:val="0"/>
          <w:marTop w:val="300"/>
          <w:marBottom w:val="0"/>
          <w:divBdr>
            <w:top w:val="none" w:sz="0" w:space="0" w:color="auto"/>
            <w:left w:val="none" w:sz="0" w:space="0" w:color="auto"/>
            <w:bottom w:val="none" w:sz="0" w:space="0" w:color="auto"/>
            <w:right w:val="none" w:sz="0" w:space="0" w:color="auto"/>
          </w:divBdr>
          <w:divsChild>
            <w:div w:id="914776351">
              <w:marLeft w:val="0"/>
              <w:marRight w:val="0"/>
              <w:marTop w:val="0"/>
              <w:marBottom w:val="0"/>
              <w:divBdr>
                <w:top w:val="none" w:sz="0" w:space="0" w:color="auto"/>
                <w:left w:val="none" w:sz="0" w:space="0" w:color="auto"/>
                <w:bottom w:val="none" w:sz="0" w:space="0" w:color="auto"/>
                <w:right w:val="none" w:sz="0" w:space="0" w:color="auto"/>
              </w:divBdr>
              <w:divsChild>
                <w:div w:id="191577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312819">
          <w:marLeft w:val="0"/>
          <w:marRight w:val="0"/>
          <w:marTop w:val="0"/>
          <w:marBottom w:val="0"/>
          <w:divBdr>
            <w:top w:val="none" w:sz="0" w:space="0" w:color="auto"/>
            <w:left w:val="none" w:sz="0" w:space="0" w:color="auto"/>
            <w:bottom w:val="none" w:sz="0" w:space="0" w:color="auto"/>
            <w:right w:val="none" w:sz="0" w:space="0" w:color="auto"/>
          </w:divBdr>
        </w:div>
        <w:div w:id="644698775">
          <w:marLeft w:val="0"/>
          <w:marRight w:val="0"/>
          <w:marTop w:val="300"/>
          <w:marBottom w:val="0"/>
          <w:divBdr>
            <w:top w:val="none" w:sz="0" w:space="0" w:color="auto"/>
            <w:left w:val="none" w:sz="0" w:space="0" w:color="auto"/>
            <w:bottom w:val="none" w:sz="0" w:space="0" w:color="auto"/>
            <w:right w:val="none" w:sz="0" w:space="0" w:color="auto"/>
          </w:divBdr>
          <w:divsChild>
            <w:div w:id="1711566213">
              <w:marLeft w:val="0"/>
              <w:marRight w:val="0"/>
              <w:marTop w:val="0"/>
              <w:marBottom w:val="0"/>
              <w:divBdr>
                <w:top w:val="none" w:sz="0" w:space="0" w:color="auto"/>
                <w:left w:val="none" w:sz="0" w:space="0" w:color="auto"/>
                <w:bottom w:val="none" w:sz="0" w:space="0" w:color="auto"/>
                <w:right w:val="none" w:sz="0" w:space="0" w:color="auto"/>
              </w:divBdr>
              <w:divsChild>
                <w:div w:id="8294916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06609">
          <w:marLeft w:val="0"/>
          <w:marRight w:val="0"/>
          <w:marTop w:val="0"/>
          <w:marBottom w:val="0"/>
          <w:divBdr>
            <w:top w:val="none" w:sz="0" w:space="0" w:color="auto"/>
            <w:left w:val="none" w:sz="0" w:space="0" w:color="auto"/>
            <w:bottom w:val="none" w:sz="0" w:space="0" w:color="auto"/>
            <w:right w:val="none" w:sz="0" w:space="0" w:color="auto"/>
          </w:divBdr>
          <w:divsChild>
            <w:div w:id="773672786">
              <w:marLeft w:val="0"/>
              <w:marRight w:val="0"/>
              <w:marTop w:val="0"/>
              <w:marBottom w:val="0"/>
              <w:divBdr>
                <w:top w:val="none" w:sz="0" w:space="0" w:color="auto"/>
                <w:left w:val="none" w:sz="0" w:space="0" w:color="auto"/>
                <w:bottom w:val="none" w:sz="0" w:space="0" w:color="auto"/>
                <w:right w:val="none" w:sz="0" w:space="0" w:color="auto"/>
              </w:divBdr>
            </w:div>
          </w:divsChild>
        </w:div>
        <w:div w:id="867451023">
          <w:marLeft w:val="0"/>
          <w:marRight w:val="0"/>
          <w:marTop w:val="0"/>
          <w:marBottom w:val="0"/>
          <w:divBdr>
            <w:top w:val="none" w:sz="0" w:space="0" w:color="auto"/>
            <w:left w:val="none" w:sz="0" w:space="0" w:color="auto"/>
            <w:bottom w:val="none" w:sz="0" w:space="0" w:color="auto"/>
            <w:right w:val="none" w:sz="0" w:space="0" w:color="auto"/>
          </w:divBdr>
          <w:divsChild>
            <w:div w:id="132914486">
              <w:marLeft w:val="0"/>
              <w:marRight w:val="0"/>
              <w:marTop w:val="0"/>
              <w:marBottom w:val="0"/>
              <w:divBdr>
                <w:top w:val="none" w:sz="0" w:space="0" w:color="auto"/>
                <w:left w:val="none" w:sz="0" w:space="0" w:color="auto"/>
                <w:bottom w:val="none" w:sz="0" w:space="0" w:color="auto"/>
                <w:right w:val="none" w:sz="0" w:space="0" w:color="auto"/>
              </w:divBdr>
            </w:div>
          </w:divsChild>
        </w:div>
        <w:div w:id="951744006">
          <w:marLeft w:val="0"/>
          <w:marRight w:val="0"/>
          <w:marTop w:val="300"/>
          <w:marBottom w:val="0"/>
          <w:divBdr>
            <w:top w:val="none" w:sz="0" w:space="0" w:color="auto"/>
            <w:left w:val="none" w:sz="0" w:space="0" w:color="auto"/>
            <w:bottom w:val="none" w:sz="0" w:space="0" w:color="auto"/>
            <w:right w:val="none" w:sz="0" w:space="0" w:color="auto"/>
          </w:divBdr>
          <w:divsChild>
            <w:div w:id="2067214007">
              <w:marLeft w:val="0"/>
              <w:marRight w:val="0"/>
              <w:marTop w:val="0"/>
              <w:marBottom w:val="0"/>
              <w:divBdr>
                <w:top w:val="none" w:sz="0" w:space="0" w:color="auto"/>
                <w:left w:val="none" w:sz="0" w:space="0" w:color="auto"/>
                <w:bottom w:val="none" w:sz="0" w:space="0" w:color="auto"/>
                <w:right w:val="none" w:sz="0" w:space="0" w:color="auto"/>
              </w:divBdr>
              <w:divsChild>
                <w:div w:id="73481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790156">
          <w:marLeft w:val="0"/>
          <w:marRight w:val="0"/>
          <w:marTop w:val="0"/>
          <w:marBottom w:val="0"/>
          <w:divBdr>
            <w:top w:val="none" w:sz="0" w:space="0" w:color="auto"/>
            <w:left w:val="none" w:sz="0" w:space="0" w:color="auto"/>
            <w:bottom w:val="none" w:sz="0" w:space="0" w:color="auto"/>
            <w:right w:val="none" w:sz="0" w:space="0" w:color="auto"/>
          </w:divBdr>
          <w:divsChild>
            <w:div w:id="754475010">
              <w:marLeft w:val="0"/>
              <w:marRight w:val="0"/>
              <w:marTop w:val="0"/>
              <w:marBottom w:val="0"/>
              <w:divBdr>
                <w:top w:val="none" w:sz="0" w:space="0" w:color="auto"/>
                <w:left w:val="none" w:sz="0" w:space="0" w:color="auto"/>
                <w:bottom w:val="none" w:sz="0" w:space="0" w:color="auto"/>
                <w:right w:val="none" w:sz="0" w:space="0" w:color="auto"/>
              </w:divBdr>
            </w:div>
          </w:divsChild>
        </w:div>
        <w:div w:id="1128741379">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sChild>
            <w:div w:id="748430998">
              <w:marLeft w:val="0"/>
              <w:marRight w:val="0"/>
              <w:marTop w:val="0"/>
              <w:marBottom w:val="0"/>
              <w:divBdr>
                <w:top w:val="none" w:sz="0" w:space="0" w:color="auto"/>
                <w:left w:val="none" w:sz="0" w:space="0" w:color="auto"/>
                <w:bottom w:val="none" w:sz="0" w:space="0" w:color="auto"/>
                <w:right w:val="none" w:sz="0" w:space="0" w:color="auto"/>
              </w:divBdr>
            </w:div>
          </w:divsChild>
        </w:div>
        <w:div w:id="1398478874">
          <w:marLeft w:val="0"/>
          <w:marRight w:val="0"/>
          <w:marTop w:val="300"/>
          <w:marBottom w:val="0"/>
          <w:divBdr>
            <w:top w:val="none" w:sz="0" w:space="0" w:color="auto"/>
            <w:left w:val="none" w:sz="0" w:space="0" w:color="auto"/>
            <w:bottom w:val="none" w:sz="0" w:space="0" w:color="auto"/>
            <w:right w:val="none" w:sz="0" w:space="0" w:color="auto"/>
          </w:divBdr>
          <w:divsChild>
            <w:div w:id="710761157">
              <w:marLeft w:val="0"/>
              <w:marRight w:val="0"/>
              <w:marTop w:val="0"/>
              <w:marBottom w:val="0"/>
              <w:divBdr>
                <w:top w:val="none" w:sz="0" w:space="0" w:color="auto"/>
                <w:left w:val="none" w:sz="0" w:space="0" w:color="auto"/>
                <w:bottom w:val="none" w:sz="0" w:space="0" w:color="auto"/>
                <w:right w:val="none" w:sz="0" w:space="0" w:color="auto"/>
              </w:divBdr>
              <w:divsChild>
                <w:div w:id="2105952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44419">
          <w:marLeft w:val="0"/>
          <w:marRight w:val="0"/>
          <w:marTop w:val="0"/>
          <w:marBottom w:val="0"/>
          <w:divBdr>
            <w:top w:val="none" w:sz="0" w:space="0" w:color="auto"/>
            <w:left w:val="none" w:sz="0" w:space="0" w:color="auto"/>
            <w:bottom w:val="none" w:sz="0" w:space="0" w:color="auto"/>
            <w:right w:val="none" w:sz="0" w:space="0" w:color="auto"/>
          </w:divBdr>
        </w:div>
        <w:div w:id="1468624899">
          <w:marLeft w:val="0"/>
          <w:marRight w:val="0"/>
          <w:marTop w:val="0"/>
          <w:marBottom w:val="0"/>
          <w:divBdr>
            <w:top w:val="none" w:sz="0" w:space="0" w:color="auto"/>
            <w:left w:val="none" w:sz="0" w:space="0" w:color="auto"/>
            <w:bottom w:val="none" w:sz="0" w:space="0" w:color="auto"/>
            <w:right w:val="none" w:sz="0" w:space="0" w:color="auto"/>
          </w:divBdr>
          <w:divsChild>
            <w:div w:id="1194658218">
              <w:marLeft w:val="0"/>
              <w:marRight w:val="0"/>
              <w:marTop w:val="0"/>
              <w:marBottom w:val="0"/>
              <w:divBdr>
                <w:top w:val="none" w:sz="0" w:space="0" w:color="auto"/>
                <w:left w:val="none" w:sz="0" w:space="0" w:color="auto"/>
                <w:bottom w:val="none" w:sz="0" w:space="0" w:color="auto"/>
                <w:right w:val="none" w:sz="0" w:space="0" w:color="auto"/>
              </w:divBdr>
            </w:div>
          </w:divsChild>
        </w:div>
        <w:div w:id="1570535139">
          <w:marLeft w:val="0"/>
          <w:marRight w:val="0"/>
          <w:marTop w:val="0"/>
          <w:marBottom w:val="0"/>
          <w:divBdr>
            <w:top w:val="none" w:sz="0" w:space="0" w:color="auto"/>
            <w:left w:val="none" w:sz="0" w:space="0" w:color="auto"/>
            <w:bottom w:val="none" w:sz="0" w:space="0" w:color="auto"/>
            <w:right w:val="none" w:sz="0" w:space="0" w:color="auto"/>
          </w:divBdr>
        </w:div>
        <w:div w:id="1574967024">
          <w:marLeft w:val="0"/>
          <w:marRight w:val="0"/>
          <w:marTop w:val="0"/>
          <w:marBottom w:val="0"/>
          <w:divBdr>
            <w:top w:val="none" w:sz="0" w:space="0" w:color="auto"/>
            <w:left w:val="none" w:sz="0" w:space="0" w:color="auto"/>
            <w:bottom w:val="none" w:sz="0" w:space="0" w:color="auto"/>
            <w:right w:val="none" w:sz="0" w:space="0" w:color="auto"/>
          </w:divBdr>
          <w:divsChild>
            <w:div w:id="945384414">
              <w:marLeft w:val="0"/>
              <w:marRight w:val="0"/>
              <w:marTop w:val="0"/>
              <w:marBottom w:val="0"/>
              <w:divBdr>
                <w:top w:val="none" w:sz="0" w:space="0" w:color="auto"/>
                <w:left w:val="none" w:sz="0" w:space="0" w:color="auto"/>
                <w:bottom w:val="none" w:sz="0" w:space="0" w:color="auto"/>
                <w:right w:val="none" w:sz="0" w:space="0" w:color="auto"/>
              </w:divBdr>
            </w:div>
          </w:divsChild>
        </w:div>
        <w:div w:id="1624457984">
          <w:marLeft w:val="0"/>
          <w:marRight w:val="0"/>
          <w:marTop w:val="0"/>
          <w:marBottom w:val="0"/>
          <w:divBdr>
            <w:top w:val="none" w:sz="0" w:space="0" w:color="auto"/>
            <w:left w:val="none" w:sz="0" w:space="0" w:color="auto"/>
            <w:bottom w:val="none" w:sz="0" w:space="0" w:color="auto"/>
            <w:right w:val="none" w:sz="0" w:space="0" w:color="auto"/>
          </w:divBdr>
          <w:divsChild>
            <w:div w:id="733622445">
              <w:marLeft w:val="0"/>
              <w:marRight w:val="0"/>
              <w:marTop w:val="0"/>
              <w:marBottom w:val="0"/>
              <w:divBdr>
                <w:top w:val="none" w:sz="0" w:space="0" w:color="auto"/>
                <w:left w:val="none" w:sz="0" w:space="0" w:color="auto"/>
                <w:bottom w:val="none" w:sz="0" w:space="0" w:color="auto"/>
                <w:right w:val="none" w:sz="0" w:space="0" w:color="auto"/>
              </w:divBdr>
            </w:div>
          </w:divsChild>
        </w:div>
        <w:div w:id="1967615899">
          <w:marLeft w:val="0"/>
          <w:marRight w:val="0"/>
          <w:marTop w:val="0"/>
          <w:marBottom w:val="0"/>
          <w:divBdr>
            <w:top w:val="none" w:sz="0" w:space="0" w:color="auto"/>
            <w:left w:val="none" w:sz="0" w:space="0" w:color="auto"/>
            <w:bottom w:val="none" w:sz="0" w:space="0" w:color="auto"/>
            <w:right w:val="none" w:sz="0" w:space="0" w:color="auto"/>
          </w:divBdr>
        </w:div>
        <w:div w:id="1976829680">
          <w:marLeft w:val="0"/>
          <w:marRight w:val="0"/>
          <w:marTop w:val="0"/>
          <w:marBottom w:val="0"/>
          <w:divBdr>
            <w:top w:val="none" w:sz="0" w:space="0" w:color="auto"/>
            <w:left w:val="none" w:sz="0" w:space="0" w:color="auto"/>
            <w:bottom w:val="none" w:sz="0" w:space="0" w:color="auto"/>
            <w:right w:val="none" w:sz="0" w:space="0" w:color="auto"/>
          </w:divBdr>
        </w:div>
        <w:div w:id="1992633518">
          <w:marLeft w:val="0"/>
          <w:marRight w:val="0"/>
          <w:marTop w:val="0"/>
          <w:marBottom w:val="0"/>
          <w:divBdr>
            <w:top w:val="none" w:sz="0" w:space="0" w:color="auto"/>
            <w:left w:val="none" w:sz="0" w:space="0" w:color="auto"/>
            <w:bottom w:val="none" w:sz="0" w:space="0" w:color="auto"/>
            <w:right w:val="none" w:sz="0" w:space="0" w:color="auto"/>
          </w:divBdr>
        </w:div>
      </w:divsChild>
    </w:div>
    <w:div w:id="694313392">
      <w:bodyDiv w:val="1"/>
      <w:marLeft w:val="0"/>
      <w:marRight w:val="0"/>
      <w:marTop w:val="0"/>
      <w:marBottom w:val="0"/>
      <w:divBdr>
        <w:top w:val="none" w:sz="0" w:space="0" w:color="auto"/>
        <w:left w:val="none" w:sz="0" w:space="0" w:color="auto"/>
        <w:bottom w:val="none" w:sz="0" w:space="0" w:color="auto"/>
        <w:right w:val="none" w:sz="0" w:space="0" w:color="auto"/>
      </w:divBdr>
      <w:divsChild>
        <w:div w:id="1763408937">
          <w:marLeft w:val="0"/>
          <w:marRight w:val="0"/>
          <w:marTop w:val="0"/>
          <w:marBottom w:val="0"/>
          <w:divBdr>
            <w:top w:val="none" w:sz="0" w:space="0" w:color="auto"/>
            <w:left w:val="none" w:sz="0" w:space="0" w:color="auto"/>
            <w:bottom w:val="none" w:sz="0" w:space="0" w:color="auto"/>
            <w:right w:val="none" w:sz="0" w:space="0" w:color="auto"/>
          </w:divBdr>
        </w:div>
        <w:div w:id="968391748">
          <w:marLeft w:val="0"/>
          <w:marRight w:val="0"/>
          <w:marTop w:val="0"/>
          <w:marBottom w:val="0"/>
          <w:divBdr>
            <w:top w:val="none" w:sz="0" w:space="0" w:color="auto"/>
            <w:left w:val="none" w:sz="0" w:space="0" w:color="auto"/>
            <w:bottom w:val="none" w:sz="0" w:space="0" w:color="auto"/>
            <w:right w:val="none" w:sz="0" w:space="0" w:color="auto"/>
          </w:divBdr>
          <w:divsChild>
            <w:div w:id="1588030643">
              <w:marLeft w:val="0"/>
              <w:marRight w:val="0"/>
              <w:marTop w:val="0"/>
              <w:marBottom w:val="0"/>
              <w:divBdr>
                <w:top w:val="none" w:sz="0" w:space="0" w:color="auto"/>
                <w:left w:val="none" w:sz="0" w:space="0" w:color="auto"/>
                <w:bottom w:val="none" w:sz="0" w:space="0" w:color="auto"/>
                <w:right w:val="none" w:sz="0" w:space="0" w:color="auto"/>
              </w:divBdr>
            </w:div>
          </w:divsChild>
        </w:div>
        <w:div w:id="2090762037">
          <w:marLeft w:val="0"/>
          <w:marRight w:val="0"/>
          <w:marTop w:val="0"/>
          <w:marBottom w:val="0"/>
          <w:divBdr>
            <w:top w:val="none" w:sz="0" w:space="0" w:color="auto"/>
            <w:left w:val="none" w:sz="0" w:space="0" w:color="auto"/>
            <w:bottom w:val="none" w:sz="0" w:space="0" w:color="auto"/>
            <w:right w:val="none" w:sz="0" w:space="0" w:color="auto"/>
          </w:divBdr>
        </w:div>
        <w:div w:id="1470707289">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 w:id="2069306981">
          <w:marLeft w:val="0"/>
          <w:marRight w:val="0"/>
          <w:marTop w:val="0"/>
          <w:marBottom w:val="0"/>
          <w:divBdr>
            <w:top w:val="none" w:sz="0" w:space="0" w:color="auto"/>
            <w:left w:val="none" w:sz="0" w:space="0" w:color="auto"/>
            <w:bottom w:val="none" w:sz="0" w:space="0" w:color="auto"/>
            <w:right w:val="none" w:sz="0" w:space="0" w:color="auto"/>
          </w:divBdr>
        </w:div>
        <w:div w:id="569968496">
          <w:marLeft w:val="0"/>
          <w:marRight w:val="0"/>
          <w:marTop w:val="0"/>
          <w:marBottom w:val="0"/>
          <w:divBdr>
            <w:top w:val="none" w:sz="0" w:space="0" w:color="auto"/>
            <w:left w:val="none" w:sz="0" w:space="0" w:color="auto"/>
            <w:bottom w:val="none" w:sz="0" w:space="0" w:color="auto"/>
            <w:right w:val="none" w:sz="0" w:space="0" w:color="auto"/>
          </w:divBdr>
          <w:divsChild>
            <w:div w:id="411246785">
              <w:marLeft w:val="0"/>
              <w:marRight w:val="0"/>
              <w:marTop w:val="0"/>
              <w:marBottom w:val="0"/>
              <w:divBdr>
                <w:top w:val="none" w:sz="0" w:space="0" w:color="auto"/>
                <w:left w:val="none" w:sz="0" w:space="0" w:color="auto"/>
                <w:bottom w:val="none" w:sz="0" w:space="0" w:color="auto"/>
                <w:right w:val="none" w:sz="0" w:space="0" w:color="auto"/>
              </w:divBdr>
            </w:div>
          </w:divsChild>
        </w:div>
        <w:div w:id="1741437313">
          <w:marLeft w:val="0"/>
          <w:marRight w:val="0"/>
          <w:marTop w:val="0"/>
          <w:marBottom w:val="0"/>
          <w:divBdr>
            <w:top w:val="none" w:sz="0" w:space="0" w:color="auto"/>
            <w:left w:val="none" w:sz="0" w:space="0" w:color="auto"/>
            <w:bottom w:val="none" w:sz="0" w:space="0" w:color="auto"/>
            <w:right w:val="none" w:sz="0" w:space="0" w:color="auto"/>
          </w:divBdr>
        </w:div>
        <w:div w:id="1653094289">
          <w:marLeft w:val="0"/>
          <w:marRight w:val="0"/>
          <w:marTop w:val="0"/>
          <w:marBottom w:val="0"/>
          <w:divBdr>
            <w:top w:val="none" w:sz="0" w:space="0" w:color="auto"/>
            <w:left w:val="none" w:sz="0" w:space="0" w:color="auto"/>
            <w:bottom w:val="none" w:sz="0" w:space="0" w:color="auto"/>
            <w:right w:val="none" w:sz="0" w:space="0" w:color="auto"/>
          </w:divBdr>
          <w:divsChild>
            <w:div w:id="430324843">
              <w:marLeft w:val="0"/>
              <w:marRight w:val="0"/>
              <w:marTop w:val="0"/>
              <w:marBottom w:val="0"/>
              <w:divBdr>
                <w:top w:val="none" w:sz="0" w:space="0" w:color="auto"/>
                <w:left w:val="none" w:sz="0" w:space="0" w:color="auto"/>
                <w:bottom w:val="none" w:sz="0" w:space="0" w:color="auto"/>
                <w:right w:val="none" w:sz="0" w:space="0" w:color="auto"/>
              </w:divBdr>
            </w:div>
          </w:divsChild>
        </w:div>
        <w:div w:id="1248268875">
          <w:marLeft w:val="0"/>
          <w:marRight w:val="0"/>
          <w:marTop w:val="0"/>
          <w:marBottom w:val="0"/>
          <w:divBdr>
            <w:top w:val="none" w:sz="0" w:space="0" w:color="auto"/>
            <w:left w:val="none" w:sz="0" w:space="0" w:color="auto"/>
            <w:bottom w:val="none" w:sz="0" w:space="0" w:color="auto"/>
            <w:right w:val="none" w:sz="0" w:space="0" w:color="auto"/>
          </w:divBdr>
        </w:div>
        <w:div w:id="1998921475">
          <w:marLeft w:val="0"/>
          <w:marRight w:val="0"/>
          <w:marTop w:val="0"/>
          <w:marBottom w:val="0"/>
          <w:divBdr>
            <w:top w:val="none" w:sz="0" w:space="0" w:color="auto"/>
            <w:left w:val="none" w:sz="0" w:space="0" w:color="auto"/>
            <w:bottom w:val="none" w:sz="0" w:space="0" w:color="auto"/>
            <w:right w:val="none" w:sz="0" w:space="0" w:color="auto"/>
          </w:divBdr>
          <w:divsChild>
            <w:div w:id="1679693795">
              <w:marLeft w:val="0"/>
              <w:marRight w:val="0"/>
              <w:marTop w:val="0"/>
              <w:marBottom w:val="0"/>
              <w:divBdr>
                <w:top w:val="none" w:sz="0" w:space="0" w:color="auto"/>
                <w:left w:val="none" w:sz="0" w:space="0" w:color="auto"/>
                <w:bottom w:val="none" w:sz="0" w:space="0" w:color="auto"/>
                <w:right w:val="none" w:sz="0" w:space="0" w:color="auto"/>
              </w:divBdr>
            </w:div>
          </w:divsChild>
        </w:div>
        <w:div w:id="1122504732">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sChild>
            <w:div w:id="281376506">
              <w:marLeft w:val="0"/>
              <w:marRight w:val="0"/>
              <w:marTop w:val="0"/>
              <w:marBottom w:val="0"/>
              <w:divBdr>
                <w:top w:val="none" w:sz="0" w:space="0" w:color="auto"/>
                <w:left w:val="none" w:sz="0" w:space="0" w:color="auto"/>
                <w:bottom w:val="none" w:sz="0" w:space="0" w:color="auto"/>
                <w:right w:val="none" w:sz="0" w:space="0" w:color="auto"/>
              </w:divBdr>
            </w:div>
          </w:divsChild>
        </w:div>
        <w:div w:id="2132433009">
          <w:marLeft w:val="0"/>
          <w:marRight w:val="0"/>
          <w:marTop w:val="0"/>
          <w:marBottom w:val="0"/>
          <w:divBdr>
            <w:top w:val="none" w:sz="0" w:space="0" w:color="auto"/>
            <w:left w:val="none" w:sz="0" w:space="0" w:color="auto"/>
            <w:bottom w:val="none" w:sz="0" w:space="0" w:color="auto"/>
            <w:right w:val="none" w:sz="0" w:space="0" w:color="auto"/>
          </w:divBdr>
        </w:div>
        <w:div w:id="439490627">
          <w:marLeft w:val="0"/>
          <w:marRight w:val="0"/>
          <w:marTop w:val="0"/>
          <w:marBottom w:val="0"/>
          <w:divBdr>
            <w:top w:val="none" w:sz="0" w:space="0" w:color="auto"/>
            <w:left w:val="none" w:sz="0" w:space="0" w:color="auto"/>
            <w:bottom w:val="none" w:sz="0" w:space="0" w:color="auto"/>
            <w:right w:val="none" w:sz="0" w:space="0" w:color="auto"/>
          </w:divBdr>
          <w:divsChild>
            <w:div w:id="224682548">
              <w:marLeft w:val="0"/>
              <w:marRight w:val="0"/>
              <w:marTop w:val="0"/>
              <w:marBottom w:val="0"/>
              <w:divBdr>
                <w:top w:val="none" w:sz="0" w:space="0" w:color="auto"/>
                <w:left w:val="none" w:sz="0" w:space="0" w:color="auto"/>
                <w:bottom w:val="none" w:sz="0" w:space="0" w:color="auto"/>
                <w:right w:val="none" w:sz="0" w:space="0" w:color="auto"/>
              </w:divBdr>
            </w:div>
          </w:divsChild>
        </w:div>
        <w:div w:id="2013945690">
          <w:marLeft w:val="0"/>
          <w:marRight w:val="0"/>
          <w:marTop w:val="300"/>
          <w:marBottom w:val="0"/>
          <w:divBdr>
            <w:top w:val="none" w:sz="0" w:space="0" w:color="auto"/>
            <w:left w:val="none" w:sz="0" w:space="0" w:color="auto"/>
            <w:bottom w:val="none" w:sz="0" w:space="0" w:color="auto"/>
            <w:right w:val="none" w:sz="0" w:space="0" w:color="auto"/>
          </w:divBdr>
          <w:divsChild>
            <w:div w:id="1732121050">
              <w:marLeft w:val="0"/>
              <w:marRight w:val="0"/>
              <w:marTop w:val="0"/>
              <w:marBottom w:val="0"/>
              <w:divBdr>
                <w:top w:val="none" w:sz="0" w:space="0" w:color="auto"/>
                <w:left w:val="none" w:sz="0" w:space="0" w:color="auto"/>
                <w:bottom w:val="none" w:sz="0" w:space="0" w:color="auto"/>
                <w:right w:val="none" w:sz="0" w:space="0" w:color="auto"/>
              </w:divBdr>
              <w:divsChild>
                <w:div w:id="1155803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092790">
          <w:marLeft w:val="0"/>
          <w:marRight w:val="0"/>
          <w:marTop w:val="300"/>
          <w:marBottom w:val="0"/>
          <w:divBdr>
            <w:top w:val="none" w:sz="0" w:space="0" w:color="auto"/>
            <w:left w:val="none" w:sz="0" w:space="0" w:color="auto"/>
            <w:bottom w:val="none" w:sz="0" w:space="0" w:color="auto"/>
            <w:right w:val="none" w:sz="0" w:space="0" w:color="auto"/>
          </w:divBdr>
          <w:divsChild>
            <w:div w:id="1754089930">
              <w:marLeft w:val="0"/>
              <w:marRight w:val="0"/>
              <w:marTop w:val="0"/>
              <w:marBottom w:val="0"/>
              <w:divBdr>
                <w:top w:val="none" w:sz="0" w:space="0" w:color="auto"/>
                <w:left w:val="none" w:sz="0" w:space="0" w:color="auto"/>
                <w:bottom w:val="none" w:sz="0" w:space="0" w:color="auto"/>
                <w:right w:val="none" w:sz="0" w:space="0" w:color="auto"/>
              </w:divBdr>
              <w:divsChild>
                <w:div w:id="324479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50466">
          <w:marLeft w:val="0"/>
          <w:marRight w:val="0"/>
          <w:marTop w:val="300"/>
          <w:marBottom w:val="0"/>
          <w:divBdr>
            <w:top w:val="none" w:sz="0" w:space="0" w:color="auto"/>
            <w:left w:val="none" w:sz="0" w:space="0" w:color="auto"/>
            <w:bottom w:val="none" w:sz="0" w:space="0" w:color="auto"/>
            <w:right w:val="none" w:sz="0" w:space="0" w:color="auto"/>
          </w:divBdr>
          <w:divsChild>
            <w:div w:id="1807434642">
              <w:marLeft w:val="0"/>
              <w:marRight w:val="0"/>
              <w:marTop w:val="0"/>
              <w:marBottom w:val="0"/>
              <w:divBdr>
                <w:top w:val="none" w:sz="0" w:space="0" w:color="auto"/>
                <w:left w:val="none" w:sz="0" w:space="0" w:color="auto"/>
                <w:bottom w:val="none" w:sz="0" w:space="0" w:color="auto"/>
                <w:right w:val="none" w:sz="0" w:space="0" w:color="auto"/>
              </w:divBdr>
              <w:divsChild>
                <w:div w:id="1943341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825969">
          <w:marLeft w:val="0"/>
          <w:marRight w:val="0"/>
          <w:marTop w:val="300"/>
          <w:marBottom w:val="0"/>
          <w:divBdr>
            <w:top w:val="none" w:sz="0" w:space="0" w:color="auto"/>
            <w:left w:val="none" w:sz="0" w:space="0" w:color="auto"/>
            <w:bottom w:val="none" w:sz="0" w:space="0" w:color="auto"/>
            <w:right w:val="none" w:sz="0" w:space="0" w:color="auto"/>
          </w:divBdr>
          <w:divsChild>
            <w:div w:id="841890688">
              <w:marLeft w:val="0"/>
              <w:marRight w:val="0"/>
              <w:marTop w:val="0"/>
              <w:marBottom w:val="0"/>
              <w:divBdr>
                <w:top w:val="none" w:sz="0" w:space="0" w:color="auto"/>
                <w:left w:val="none" w:sz="0" w:space="0" w:color="auto"/>
                <w:bottom w:val="none" w:sz="0" w:space="0" w:color="auto"/>
                <w:right w:val="none" w:sz="0" w:space="0" w:color="auto"/>
              </w:divBdr>
              <w:divsChild>
                <w:div w:id="172879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425263">
      <w:bodyDiv w:val="1"/>
      <w:marLeft w:val="0"/>
      <w:marRight w:val="0"/>
      <w:marTop w:val="0"/>
      <w:marBottom w:val="0"/>
      <w:divBdr>
        <w:top w:val="none" w:sz="0" w:space="0" w:color="auto"/>
        <w:left w:val="none" w:sz="0" w:space="0" w:color="auto"/>
        <w:bottom w:val="none" w:sz="0" w:space="0" w:color="auto"/>
        <w:right w:val="none" w:sz="0" w:space="0" w:color="auto"/>
      </w:divBdr>
      <w:divsChild>
        <w:div w:id="543757106">
          <w:marLeft w:val="0"/>
          <w:marRight w:val="0"/>
          <w:marTop w:val="0"/>
          <w:marBottom w:val="0"/>
          <w:divBdr>
            <w:top w:val="none" w:sz="0" w:space="0" w:color="auto"/>
            <w:left w:val="none" w:sz="0" w:space="0" w:color="auto"/>
            <w:bottom w:val="none" w:sz="0" w:space="0" w:color="auto"/>
            <w:right w:val="none" w:sz="0" w:space="0" w:color="auto"/>
          </w:divBdr>
        </w:div>
        <w:div w:id="625240914">
          <w:marLeft w:val="0"/>
          <w:marRight w:val="0"/>
          <w:marTop w:val="0"/>
          <w:marBottom w:val="0"/>
          <w:divBdr>
            <w:top w:val="none" w:sz="0" w:space="0" w:color="auto"/>
            <w:left w:val="none" w:sz="0" w:space="0" w:color="auto"/>
            <w:bottom w:val="none" w:sz="0" w:space="0" w:color="auto"/>
            <w:right w:val="none" w:sz="0" w:space="0" w:color="auto"/>
          </w:divBdr>
          <w:divsChild>
            <w:div w:id="2119635330">
              <w:marLeft w:val="0"/>
              <w:marRight w:val="0"/>
              <w:marTop w:val="0"/>
              <w:marBottom w:val="0"/>
              <w:divBdr>
                <w:top w:val="none" w:sz="0" w:space="0" w:color="auto"/>
                <w:left w:val="none" w:sz="0" w:space="0" w:color="auto"/>
                <w:bottom w:val="none" w:sz="0" w:space="0" w:color="auto"/>
                <w:right w:val="none" w:sz="0" w:space="0" w:color="auto"/>
              </w:divBdr>
            </w:div>
          </w:divsChild>
        </w:div>
        <w:div w:id="1035010301">
          <w:marLeft w:val="0"/>
          <w:marRight w:val="0"/>
          <w:marTop w:val="0"/>
          <w:marBottom w:val="0"/>
          <w:divBdr>
            <w:top w:val="none" w:sz="0" w:space="0" w:color="auto"/>
            <w:left w:val="none" w:sz="0" w:space="0" w:color="auto"/>
            <w:bottom w:val="none" w:sz="0" w:space="0" w:color="auto"/>
            <w:right w:val="none" w:sz="0" w:space="0" w:color="auto"/>
          </w:divBdr>
        </w:div>
        <w:div w:id="701244090">
          <w:marLeft w:val="0"/>
          <w:marRight w:val="0"/>
          <w:marTop w:val="0"/>
          <w:marBottom w:val="0"/>
          <w:divBdr>
            <w:top w:val="none" w:sz="0" w:space="0" w:color="auto"/>
            <w:left w:val="none" w:sz="0" w:space="0" w:color="auto"/>
            <w:bottom w:val="none" w:sz="0" w:space="0" w:color="auto"/>
            <w:right w:val="none" w:sz="0" w:space="0" w:color="auto"/>
          </w:divBdr>
          <w:divsChild>
            <w:div w:id="1665431495">
              <w:marLeft w:val="0"/>
              <w:marRight w:val="0"/>
              <w:marTop w:val="0"/>
              <w:marBottom w:val="0"/>
              <w:divBdr>
                <w:top w:val="none" w:sz="0" w:space="0" w:color="auto"/>
                <w:left w:val="none" w:sz="0" w:space="0" w:color="auto"/>
                <w:bottom w:val="none" w:sz="0" w:space="0" w:color="auto"/>
                <w:right w:val="none" w:sz="0" w:space="0" w:color="auto"/>
              </w:divBdr>
            </w:div>
          </w:divsChild>
        </w:div>
        <w:div w:id="1289362536">
          <w:marLeft w:val="0"/>
          <w:marRight w:val="0"/>
          <w:marTop w:val="0"/>
          <w:marBottom w:val="0"/>
          <w:divBdr>
            <w:top w:val="none" w:sz="0" w:space="0" w:color="auto"/>
            <w:left w:val="none" w:sz="0" w:space="0" w:color="auto"/>
            <w:bottom w:val="none" w:sz="0" w:space="0" w:color="auto"/>
            <w:right w:val="none" w:sz="0" w:space="0" w:color="auto"/>
          </w:divBdr>
        </w:div>
        <w:div w:id="1423840584">
          <w:marLeft w:val="0"/>
          <w:marRight w:val="0"/>
          <w:marTop w:val="0"/>
          <w:marBottom w:val="0"/>
          <w:divBdr>
            <w:top w:val="none" w:sz="0" w:space="0" w:color="auto"/>
            <w:left w:val="none" w:sz="0" w:space="0" w:color="auto"/>
            <w:bottom w:val="none" w:sz="0" w:space="0" w:color="auto"/>
            <w:right w:val="none" w:sz="0" w:space="0" w:color="auto"/>
          </w:divBdr>
          <w:divsChild>
            <w:div w:id="1638414082">
              <w:marLeft w:val="0"/>
              <w:marRight w:val="0"/>
              <w:marTop w:val="0"/>
              <w:marBottom w:val="0"/>
              <w:divBdr>
                <w:top w:val="none" w:sz="0" w:space="0" w:color="auto"/>
                <w:left w:val="none" w:sz="0" w:space="0" w:color="auto"/>
                <w:bottom w:val="none" w:sz="0" w:space="0" w:color="auto"/>
                <w:right w:val="none" w:sz="0" w:space="0" w:color="auto"/>
              </w:divBdr>
            </w:div>
          </w:divsChild>
        </w:div>
        <w:div w:id="1785926760">
          <w:marLeft w:val="0"/>
          <w:marRight w:val="0"/>
          <w:marTop w:val="0"/>
          <w:marBottom w:val="0"/>
          <w:divBdr>
            <w:top w:val="none" w:sz="0" w:space="0" w:color="auto"/>
            <w:left w:val="none" w:sz="0" w:space="0" w:color="auto"/>
            <w:bottom w:val="none" w:sz="0" w:space="0" w:color="auto"/>
            <w:right w:val="none" w:sz="0" w:space="0" w:color="auto"/>
          </w:divBdr>
        </w:div>
        <w:div w:id="897202774">
          <w:marLeft w:val="0"/>
          <w:marRight w:val="0"/>
          <w:marTop w:val="0"/>
          <w:marBottom w:val="0"/>
          <w:divBdr>
            <w:top w:val="none" w:sz="0" w:space="0" w:color="auto"/>
            <w:left w:val="none" w:sz="0" w:space="0" w:color="auto"/>
            <w:bottom w:val="none" w:sz="0" w:space="0" w:color="auto"/>
            <w:right w:val="none" w:sz="0" w:space="0" w:color="auto"/>
          </w:divBdr>
          <w:divsChild>
            <w:div w:id="1464620426">
              <w:marLeft w:val="0"/>
              <w:marRight w:val="0"/>
              <w:marTop w:val="0"/>
              <w:marBottom w:val="0"/>
              <w:divBdr>
                <w:top w:val="none" w:sz="0" w:space="0" w:color="auto"/>
                <w:left w:val="none" w:sz="0" w:space="0" w:color="auto"/>
                <w:bottom w:val="none" w:sz="0" w:space="0" w:color="auto"/>
                <w:right w:val="none" w:sz="0" w:space="0" w:color="auto"/>
              </w:divBdr>
            </w:div>
          </w:divsChild>
        </w:div>
        <w:div w:id="46271482">
          <w:marLeft w:val="0"/>
          <w:marRight w:val="0"/>
          <w:marTop w:val="0"/>
          <w:marBottom w:val="0"/>
          <w:divBdr>
            <w:top w:val="none" w:sz="0" w:space="0" w:color="auto"/>
            <w:left w:val="none" w:sz="0" w:space="0" w:color="auto"/>
            <w:bottom w:val="none" w:sz="0" w:space="0" w:color="auto"/>
            <w:right w:val="none" w:sz="0" w:space="0" w:color="auto"/>
          </w:divBdr>
        </w:div>
        <w:div w:id="713773572">
          <w:marLeft w:val="0"/>
          <w:marRight w:val="0"/>
          <w:marTop w:val="0"/>
          <w:marBottom w:val="0"/>
          <w:divBdr>
            <w:top w:val="none" w:sz="0" w:space="0" w:color="auto"/>
            <w:left w:val="none" w:sz="0" w:space="0" w:color="auto"/>
            <w:bottom w:val="none" w:sz="0" w:space="0" w:color="auto"/>
            <w:right w:val="none" w:sz="0" w:space="0" w:color="auto"/>
          </w:divBdr>
          <w:divsChild>
            <w:div w:id="1897472467">
              <w:marLeft w:val="0"/>
              <w:marRight w:val="0"/>
              <w:marTop w:val="0"/>
              <w:marBottom w:val="0"/>
              <w:divBdr>
                <w:top w:val="none" w:sz="0" w:space="0" w:color="auto"/>
                <w:left w:val="none" w:sz="0" w:space="0" w:color="auto"/>
                <w:bottom w:val="none" w:sz="0" w:space="0" w:color="auto"/>
                <w:right w:val="none" w:sz="0" w:space="0" w:color="auto"/>
              </w:divBdr>
            </w:div>
          </w:divsChild>
        </w:div>
        <w:div w:id="1913470407">
          <w:marLeft w:val="0"/>
          <w:marRight w:val="0"/>
          <w:marTop w:val="0"/>
          <w:marBottom w:val="0"/>
          <w:divBdr>
            <w:top w:val="none" w:sz="0" w:space="0" w:color="auto"/>
            <w:left w:val="none" w:sz="0" w:space="0" w:color="auto"/>
            <w:bottom w:val="none" w:sz="0" w:space="0" w:color="auto"/>
            <w:right w:val="none" w:sz="0" w:space="0" w:color="auto"/>
          </w:divBdr>
        </w:div>
        <w:div w:id="604000756">
          <w:marLeft w:val="0"/>
          <w:marRight w:val="0"/>
          <w:marTop w:val="0"/>
          <w:marBottom w:val="0"/>
          <w:divBdr>
            <w:top w:val="none" w:sz="0" w:space="0" w:color="auto"/>
            <w:left w:val="none" w:sz="0" w:space="0" w:color="auto"/>
            <w:bottom w:val="none" w:sz="0" w:space="0" w:color="auto"/>
            <w:right w:val="none" w:sz="0" w:space="0" w:color="auto"/>
          </w:divBdr>
          <w:divsChild>
            <w:div w:id="494804224">
              <w:marLeft w:val="0"/>
              <w:marRight w:val="0"/>
              <w:marTop w:val="0"/>
              <w:marBottom w:val="0"/>
              <w:divBdr>
                <w:top w:val="none" w:sz="0" w:space="0" w:color="auto"/>
                <w:left w:val="none" w:sz="0" w:space="0" w:color="auto"/>
                <w:bottom w:val="none" w:sz="0" w:space="0" w:color="auto"/>
                <w:right w:val="none" w:sz="0" w:space="0" w:color="auto"/>
              </w:divBdr>
            </w:div>
          </w:divsChild>
        </w:div>
        <w:div w:id="562567421">
          <w:marLeft w:val="0"/>
          <w:marRight w:val="0"/>
          <w:marTop w:val="0"/>
          <w:marBottom w:val="0"/>
          <w:divBdr>
            <w:top w:val="none" w:sz="0" w:space="0" w:color="auto"/>
            <w:left w:val="none" w:sz="0" w:space="0" w:color="auto"/>
            <w:bottom w:val="none" w:sz="0" w:space="0" w:color="auto"/>
            <w:right w:val="none" w:sz="0" w:space="0" w:color="auto"/>
          </w:divBdr>
        </w:div>
        <w:div w:id="231625871">
          <w:marLeft w:val="0"/>
          <w:marRight w:val="0"/>
          <w:marTop w:val="0"/>
          <w:marBottom w:val="0"/>
          <w:divBdr>
            <w:top w:val="none" w:sz="0" w:space="0" w:color="auto"/>
            <w:left w:val="none" w:sz="0" w:space="0" w:color="auto"/>
            <w:bottom w:val="none" w:sz="0" w:space="0" w:color="auto"/>
            <w:right w:val="none" w:sz="0" w:space="0" w:color="auto"/>
          </w:divBdr>
          <w:divsChild>
            <w:div w:id="872692547">
              <w:marLeft w:val="0"/>
              <w:marRight w:val="0"/>
              <w:marTop w:val="0"/>
              <w:marBottom w:val="0"/>
              <w:divBdr>
                <w:top w:val="none" w:sz="0" w:space="0" w:color="auto"/>
                <w:left w:val="none" w:sz="0" w:space="0" w:color="auto"/>
                <w:bottom w:val="none" w:sz="0" w:space="0" w:color="auto"/>
                <w:right w:val="none" w:sz="0" w:space="0" w:color="auto"/>
              </w:divBdr>
            </w:div>
          </w:divsChild>
        </w:div>
        <w:div w:id="261571988">
          <w:marLeft w:val="0"/>
          <w:marRight w:val="0"/>
          <w:marTop w:val="300"/>
          <w:marBottom w:val="0"/>
          <w:divBdr>
            <w:top w:val="none" w:sz="0" w:space="0" w:color="auto"/>
            <w:left w:val="none" w:sz="0" w:space="0" w:color="auto"/>
            <w:bottom w:val="none" w:sz="0" w:space="0" w:color="auto"/>
            <w:right w:val="none" w:sz="0" w:space="0" w:color="auto"/>
          </w:divBdr>
          <w:divsChild>
            <w:div w:id="406079173">
              <w:marLeft w:val="0"/>
              <w:marRight w:val="0"/>
              <w:marTop w:val="0"/>
              <w:marBottom w:val="0"/>
              <w:divBdr>
                <w:top w:val="none" w:sz="0" w:space="0" w:color="auto"/>
                <w:left w:val="none" w:sz="0" w:space="0" w:color="auto"/>
                <w:bottom w:val="none" w:sz="0" w:space="0" w:color="auto"/>
                <w:right w:val="none" w:sz="0" w:space="0" w:color="auto"/>
              </w:divBdr>
              <w:divsChild>
                <w:div w:id="299194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812888">
          <w:marLeft w:val="0"/>
          <w:marRight w:val="0"/>
          <w:marTop w:val="300"/>
          <w:marBottom w:val="0"/>
          <w:divBdr>
            <w:top w:val="none" w:sz="0" w:space="0" w:color="auto"/>
            <w:left w:val="none" w:sz="0" w:space="0" w:color="auto"/>
            <w:bottom w:val="none" w:sz="0" w:space="0" w:color="auto"/>
            <w:right w:val="none" w:sz="0" w:space="0" w:color="auto"/>
          </w:divBdr>
          <w:divsChild>
            <w:div w:id="1359237961">
              <w:marLeft w:val="0"/>
              <w:marRight w:val="0"/>
              <w:marTop w:val="0"/>
              <w:marBottom w:val="0"/>
              <w:divBdr>
                <w:top w:val="none" w:sz="0" w:space="0" w:color="auto"/>
                <w:left w:val="none" w:sz="0" w:space="0" w:color="auto"/>
                <w:bottom w:val="none" w:sz="0" w:space="0" w:color="auto"/>
                <w:right w:val="none" w:sz="0" w:space="0" w:color="auto"/>
              </w:divBdr>
              <w:divsChild>
                <w:div w:id="155184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314117">
          <w:marLeft w:val="0"/>
          <w:marRight w:val="0"/>
          <w:marTop w:val="300"/>
          <w:marBottom w:val="0"/>
          <w:divBdr>
            <w:top w:val="none" w:sz="0" w:space="0" w:color="auto"/>
            <w:left w:val="none" w:sz="0" w:space="0" w:color="auto"/>
            <w:bottom w:val="none" w:sz="0" w:space="0" w:color="auto"/>
            <w:right w:val="none" w:sz="0" w:space="0" w:color="auto"/>
          </w:divBdr>
          <w:divsChild>
            <w:div w:id="1685086315">
              <w:marLeft w:val="0"/>
              <w:marRight w:val="0"/>
              <w:marTop w:val="0"/>
              <w:marBottom w:val="0"/>
              <w:divBdr>
                <w:top w:val="none" w:sz="0" w:space="0" w:color="auto"/>
                <w:left w:val="none" w:sz="0" w:space="0" w:color="auto"/>
                <w:bottom w:val="none" w:sz="0" w:space="0" w:color="auto"/>
                <w:right w:val="none" w:sz="0" w:space="0" w:color="auto"/>
              </w:divBdr>
              <w:divsChild>
                <w:div w:id="1691175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467345">
          <w:marLeft w:val="0"/>
          <w:marRight w:val="0"/>
          <w:marTop w:val="300"/>
          <w:marBottom w:val="0"/>
          <w:divBdr>
            <w:top w:val="none" w:sz="0" w:space="0" w:color="auto"/>
            <w:left w:val="none" w:sz="0" w:space="0" w:color="auto"/>
            <w:bottom w:val="none" w:sz="0" w:space="0" w:color="auto"/>
            <w:right w:val="none" w:sz="0" w:space="0" w:color="auto"/>
          </w:divBdr>
          <w:divsChild>
            <w:div w:id="1731729427">
              <w:marLeft w:val="0"/>
              <w:marRight w:val="0"/>
              <w:marTop w:val="0"/>
              <w:marBottom w:val="0"/>
              <w:divBdr>
                <w:top w:val="none" w:sz="0" w:space="0" w:color="auto"/>
                <w:left w:val="none" w:sz="0" w:space="0" w:color="auto"/>
                <w:bottom w:val="none" w:sz="0" w:space="0" w:color="auto"/>
                <w:right w:val="none" w:sz="0" w:space="0" w:color="auto"/>
              </w:divBdr>
              <w:divsChild>
                <w:div w:id="902182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4697354">
      <w:bodyDiv w:val="1"/>
      <w:marLeft w:val="0"/>
      <w:marRight w:val="0"/>
      <w:marTop w:val="0"/>
      <w:marBottom w:val="0"/>
      <w:divBdr>
        <w:top w:val="none" w:sz="0" w:space="0" w:color="auto"/>
        <w:left w:val="none" w:sz="0" w:space="0" w:color="auto"/>
        <w:bottom w:val="none" w:sz="0" w:space="0" w:color="auto"/>
        <w:right w:val="none" w:sz="0" w:space="0" w:color="auto"/>
      </w:divBdr>
      <w:divsChild>
        <w:div w:id="330527752">
          <w:marLeft w:val="0"/>
          <w:marRight w:val="0"/>
          <w:marTop w:val="0"/>
          <w:marBottom w:val="0"/>
          <w:divBdr>
            <w:top w:val="none" w:sz="0" w:space="0" w:color="auto"/>
            <w:left w:val="none" w:sz="0" w:space="0" w:color="auto"/>
            <w:bottom w:val="none" w:sz="0" w:space="0" w:color="auto"/>
            <w:right w:val="none" w:sz="0" w:space="0" w:color="auto"/>
          </w:divBdr>
        </w:div>
        <w:div w:id="1626308060">
          <w:marLeft w:val="0"/>
          <w:marRight w:val="0"/>
          <w:marTop w:val="0"/>
          <w:marBottom w:val="0"/>
          <w:divBdr>
            <w:top w:val="none" w:sz="0" w:space="0" w:color="auto"/>
            <w:left w:val="none" w:sz="0" w:space="0" w:color="auto"/>
            <w:bottom w:val="none" w:sz="0" w:space="0" w:color="auto"/>
            <w:right w:val="none" w:sz="0" w:space="0" w:color="auto"/>
          </w:divBdr>
          <w:divsChild>
            <w:div w:id="2073186856">
              <w:marLeft w:val="0"/>
              <w:marRight w:val="0"/>
              <w:marTop w:val="0"/>
              <w:marBottom w:val="0"/>
              <w:divBdr>
                <w:top w:val="none" w:sz="0" w:space="0" w:color="auto"/>
                <w:left w:val="none" w:sz="0" w:space="0" w:color="auto"/>
                <w:bottom w:val="none" w:sz="0" w:space="0" w:color="auto"/>
                <w:right w:val="none" w:sz="0" w:space="0" w:color="auto"/>
              </w:divBdr>
            </w:div>
          </w:divsChild>
        </w:div>
        <w:div w:id="150487782">
          <w:marLeft w:val="0"/>
          <w:marRight w:val="0"/>
          <w:marTop w:val="0"/>
          <w:marBottom w:val="0"/>
          <w:divBdr>
            <w:top w:val="none" w:sz="0" w:space="0" w:color="auto"/>
            <w:left w:val="none" w:sz="0" w:space="0" w:color="auto"/>
            <w:bottom w:val="none" w:sz="0" w:space="0" w:color="auto"/>
            <w:right w:val="none" w:sz="0" w:space="0" w:color="auto"/>
          </w:divBdr>
        </w:div>
        <w:div w:id="1434087756">
          <w:marLeft w:val="0"/>
          <w:marRight w:val="0"/>
          <w:marTop w:val="0"/>
          <w:marBottom w:val="0"/>
          <w:divBdr>
            <w:top w:val="none" w:sz="0" w:space="0" w:color="auto"/>
            <w:left w:val="none" w:sz="0" w:space="0" w:color="auto"/>
            <w:bottom w:val="none" w:sz="0" w:space="0" w:color="auto"/>
            <w:right w:val="none" w:sz="0" w:space="0" w:color="auto"/>
          </w:divBdr>
          <w:divsChild>
            <w:div w:id="49312211">
              <w:marLeft w:val="0"/>
              <w:marRight w:val="0"/>
              <w:marTop w:val="0"/>
              <w:marBottom w:val="0"/>
              <w:divBdr>
                <w:top w:val="none" w:sz="0" w:space="0" w:color="auto"/>
                <w:left w:val="none" w:sz="0" w:space="0" w:color="auto"/>
                <w:bottom w:val="none" w:sz="0" w:space="0" w:color="auto"/>
                <w:right w:val="none" w:sz="0" w:space="0" w:color="auto"/>
              </w:divBdr>
            </w:div>
          </w:divsChild>
        </w:div>
        <w:div w:id="416051859">
          <w:marLeft w:val="0"/>
          <w:marRight w:val="0"/>
          <w:marTop w:val="0"/>
          <w:marBottom w:val="0"/>
          <w:divBdr>
            <w:top w:val="none" w:sz="0" w:space="0" w:color="auto"/>
            <w:left w:val="none" w:sz="0" w:space="0" w:color="auto"/>
            <w:bottom w:val="none" w:sz="0" w:space="0" w:color="auto"/>
            <w:right w:val="none" w:sz="0" w:space="0" w:color="auto"/>
          </w:divBdr>
        </w:div>
        <w:div w:id="1553929780">
          <w:marLeft w:val="0"/>
          <w:marRight w:val="0"/>
          <w:marTop w:val="0"/>
          <w:marBottom w:val="0"/>
          <w:divBdr>
            <w:top w:val="none" w:sz="0" w:space="0" w:color="auto"/>
            <w:left w:val="none" w:sz="0" w:space="0" w:color="auto"/>
            <w:bottom w:val="none" w:sz="0" w:space="0" w:color="auto"/>
            <w:right w:val="none" w:sz="0" w:space="0" w:color="auto"/>
          </w:divBdr>
          <w:divsChild>
            <w:div w:id="281425819">
              <w:marLeft w:val="0"/>
              <w:marRight w:val="0"/>
              <w:marTop w:val="0"/>
              <w:marBottom w:val="0"/>
              <w:divBdr>
                <w:top w:val="none" w:sz="0" w:space="0" w:color="auto"/>
                <w:left w:val="none" w:sz="0" w:space="0" w:color="auto"/>
                <w:bottom w:val="none" w:sz="0" w:space="0" w:color="auto"/>
                <w:right w:val="none" w:sz="0" w:space="0" w:color="auto"/>
              </w:divBdr>
            </w:div>
          </w:divsChild>
        </w:div>
        <w:div w:id="1462110872">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378236134">
          <w:marLeft w:val="0"/>
          <w:marRight w:val="0"/>
          <w:marTop w:val="0"/>
          <w:marBottom w:val="0"/>
          <w:divBdr>
            <w:top w:val="none" w:sz="0" w:space="0" w:color="auto"/>
            <w:left w:val="none" w:sz="0" w:space="0" w:color="auto"/>
            <w:bottom w:val="none" w:sz="0" w:space="0" w:color="auto"/>
            <w:right w:val="none" w:sz="0" w:space="0" w:color="auto"/>
          </w:divBdr>
        </w:div>
        <w:div w:id="1577938995">
          <w:marLeft w:val="0"/>
          <w:marRight w:val="0"/>
          <w:marTop w:val="0"/>
          <w:marBottom w:val="0"/>
          <w:divBdr>
            <w:top w:val="none" w:sz="0" w:space="0" w:color="auto"/>
            <w:left w:val="none" w:sz="0" w:space="0" w:color="auto"/>
            <w:bottom w:val="none" w:sz="0" w:space="0" w:color="auto"/>
            <w:right w:val="none" w:sz="0" w:space="0" w:color="auto"/>
          </w:divBdr>
          <w:divsChild>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105001878">
          <w:marLeft w:val="0"/>
          <w:marRight w:val="0"/>
          <w:marTop w:val="0"/>
          <w:marBottom w:val="0"/>
          <w:divBdr>
            <w:top w:val="none" w:sz="0" w:space="0" w:color="auto"/>
            <w:left w:val="none" w:sz="0" w:space="0" w:color="auto"/>
            <w:bottom w:val="none" w:sz="0" w:space="0" w:color="auto"/>
            <w:right w:val="none" w:sz="0" w:space="0" w:color="auto"/>
          </w:divBdr>
        </w:div>
        <w:div w:id="874807201">
          <w:marLeft w:val="0"/>
          <w:marRight w:val="0"/>
          <w:marTop w:val="0"/>
          <w:marBottom w:val="0"/>
          <w:divBdr>
            <w:top w:val="none" w:sz="0" w:space="0" w:color="auto"/>
            <w:left w:val="none" w:sz="0" w:space="0" w:color="auto"/>
            <w:bottom w:val="none" w:sz="0" w:space="0" w:color="auto"/>
            <w:right w:val="none" w:sz="0" w:space="0" w:color="auto"/>
          </w:divBdr>
          <w:divsChild>
            <w:div w:id="359549615">
              <w:marLeft w:val="0"/>
              <w:marRight w:val="0"/>
              <w:marTop w:val="0"/>
              <w:marBottom w:val="0"/>
              <w:divBdr>
                <w:top w:val="none" w:sz="0" w:space="0" w:color="auto"/>
                <w:left w:val="none" w:sz="0" w:space="0" w:color="auto"/>
                <w:bottom w:val="none" w:sz="0" w:space="0" w:color="auto"/>
                <w:right w:val="none" w:sz="0" w:space="0" w:color="auto"/>
              </w:divBdr>
            </w:div>
          </w:divsChild>
        </w:div>
        <w:div w:id="71590554">
          <w:marLeft w:val="0"/>
          <w:marRight w:val="0"/>
          <w:marTop w:val="0"/>
          <w:marBottom w:val="0"/>
          <w:divBdr>
            <w:top w:val="none" w:sz="0" w:space="0" w:color="auto"/>
            <w:left w:val="none" w:sz="0" w:space="0" w:color="auto"/>
            <w:bottom w:val="none" w:sz="0" w:space="0" w:color="auto"/>
            <w:right w:val="none" w:sz="0" w:space="0" w:color="auto"/>
          </w:divBdr>
        </w:div>
        <w:div w:id="520364518">
          <w:marLeft w:val="0"/>
          <w:marRight w:val="0"/>
          <w:marTop w:val="0"/>
          <w:marBottom w:val="0"/>
          <w:divBdr>
            <w:top w:val="none" w:sz="0" w:space="0" w:color="auto"/>
            <w:left w:val="none" w:sz="0" w:space="0" w:color="auto"/>
            <w:bottom w:val="none" w:sz="0" w:space="0" w:color="auto"/>
            <w:right w:val="none" w:sz="0" w:space="0" w:color="auto"/>
          </w:divBdr>
          <w:divsChild>
            <w:div w:id="1229657767">
              <w:marLeft w:val="0"/>
              <w:marRight w:val="0"/>
              <w:marTop w:val="0"/>
              <w:marBottom w:val="0"/>
              <w:divBdr>
                <w:top w:val="none" w:sz="0" w:space="0" w:color="auto"/>
                <w:left w:val="none" w:sz="0" w:space="0" w:color="auto"/>
                <w:bottom w:val="none" w:sz="0" w:space="0" w:color="auto"/>
                <w:right w:val="none" w:sz="0" w:space="0" w:color="auto"/>
              </w:divBdr>
            </w:div>
          </w:divsChild>
        </w:div>
        <w:div w:id="330371832">
          <w:marLeft w:val="0"/>
          <w:marRight w:val="0"/>
          <w:marTop w:val="300"/>
          <w:marBottom w:val="0"/>
          <w:divBdr>
            <w:top w:val="none" w:sz="0" w:space="0" w:color="auto"/>
            <w:left w:val="none" w:sz="0" w:space="0" w:color="auto"/>
            <w:bottom w:val="none" w:sz="0" w:space="0" w:color="auto"/>
            <w:right w:val="none" w:sz="0" w:space="0" w:color="auto"/>
          </w:divBdr>
          <w:divsChild>
            <w:div w:id="572735289">
              <w:marLeft w:val="0"/>
              <w:marRight w:val="0"/>
              <w:marTop w:val="0"/>
              <w:marBottom w:val="0"/>
              <w:divBdr>
                <w:top w:val="none" w:sz="0" w:space="0" w:color="auto"/>
                <w:left w:val="none" w:sz="0" w:space="0" w:color="auto"/>
                <w:bottom w:val="none" w:sz="0" w:space="0" w:color="auto"/>
                <w:right w:val="none" w:sz="0" w:space="0" w:color="auto"/>
              </w:divBdr>
              <w:divsChild>
                <w:div w:id="42889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167939">
          <w:marLeft w:val="0"/>
          <w:marRight w:val="0"/>
          <w:marTop w:val="300"/>
          <w:marBottom w:val="0"/>
          <w:divBdr>
            <w:top w:val="none" w:sz="0" w:space="0" w:color="auto"/>
            <w:left w:val="none" w:sz="0" w:space="0" w:color="auto"/>
            <w:bottom w:val="none" w:sz="0" w:space="0" w:color="auto"/>
            <w:right w:val="none" w:sz="0" w:space="0" w:color="auto"/>
          </w:divBdr>
          <w:divsChild>
            <w:div w:id="630474623">
              <w:marLeft w:val="0"/>
              <w:marRight w:val="0"/>
              <w:marTop w:val="0"/>
              <w:marBottom w:val="0"/>
              <w:divBdr>
                <w:top w:val="none" w:sz="0" w:space="0" w:color="auto"/>
                <w:left w:val="none" w:sz="0" w:space="0" w:color="auto"/>
                <w:bottom w:val="none" w:sz="0" w:space="0" w:color="auto"/>
                <w:right w:val="none" w:sz="0" w:space="0" w:color="auto"/>
              </w:divBdr>
              <w:divsChild>
                <w:div w:id="81252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198857">
          <w:marLeft w:val="0"/>
          <w:marRight w:val="0"/>
          <w:marTop w:val="300"/>
          <w:marBottom w:val="0"/>
          <w:divBdr>
            <w:top w:val="none" w:sz="0" w:space="0" w:color="auto"/>
            <w:left w:val="none" w:sz="0" w:space="0" w:color="auto"/>
            <w:bottom w:val="none" w:sz="0" w:space="0" w:color="auto"/>
            <w:right w:val="none" w:sz="0" w:space="0" w:color="auto"/>
          </w:divBdr>
          <w:divsChild>
            <w:div w:id="1932619723">
              <w:marLeft w:val="0"/>
              <w:marRight w:val="0"/>
              <w:marTop w:val="0"/>
              <w:marBottom w:val="0"/>
              <w:divBdr>
                <w:top w:val="none" w:sz="0" w:space="0" w:color="auto"/>
                <w:left w:val="none" w:sz="0" w:space="0" w:color="auto"/>
                <w:bottom w:val="none" w:sz="0" w:space="0" w:color="auto"/>
                <w:right w:val="none" w:sz="0" w:space="0" w:color="auto"/>
              </w:divBdr>
              <w:divsChild>
                <w:div w:id="78678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150784">
          <w:marLeft w:val="0"/>
          <w:marRight w:val="0"/>
          <w:marTop w:val="300"/>
          <w:marBottom w:val="0"/>
          <w:divBdr>
            <w:top w:val="none" w:sz="0" w:space="0" w:color="auto"/>
            <w:left w:val="none" w:sz="0" w:space="0" w:color="auto"/>
            <w:bottom w:val="none" w:sz="0" w:space="0" w:color="auto"/>
            <w:right w:val="none" w:sz="0" w:space="0" w:color="auto"/>
          </w:divBdr>
          <w:divsChild>
            <w:div w:id="1489244458">
              <w:marLeft w:val="0"/>
              <w:marRight w:val="0"/>
              <w:marTop w:val="0"/>
              <w:marBottom w:val="0"/>
              <w:divBdr>
                <w:top w:val="none" w:sz="0" w:space="0" w:color="auto"/>
                <w:left w:val="none" w:sz="0" w:space="0" w:color="auto"/>
                <w:bottom w:val="none" w:sz="0" w:space="0" w:color="auto"/>
                <w:right w:val="none" w:sz="0" w:space="0" w:color="auto"/>
              </w:divBdr>
              <w:divsChild>
                <w:div w:id="1208755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347263">
      <w:bodyDiv w:val="1"/>
      <w:marLeft w:val="0"/>
      <w:marRight w:val="0"/>
      <w:marTop w:val="0"/>
      <w:marBottom w:val="0"/>
      <w:divBdr>
        <w:top w:val="none" w:sz="0" w:space="0" w:color="auto"/>
        <w:left w:val="none" w:sz="0" w:space="0" w:color="auto"/>
        <w:bottom w:val="none" w:sz="0" w:space="0" w:color="auto"/>
        <w:right w:val="none" w:sz="0" w:space="0" w:color="auto"/>
      </w:divBdr>
      <w:divsChild>
        <w:div w:id="1913924083">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sChild>
            <w:div w:id="1366174249">
              <w:marLeft w:val="0"/>
              <w:marRight w:val="0"/>
              <w:marTop w:val="0"/>
              <w:marBottom w:val="0"/>
              <w:divBdr>
                <w:top w:val="none" w:sz="0" w:space="0" w:color="auto"/>
                <w:left w:val="none" w:sz="0" w:space="0" w:color="auto"/>
                <w:bottom w:val="none" w:sz="0" w:space="0" w:color="auto"/>
                <w:right w:val="none" w:sz="0" w:space="0" w:color="auto"/>
              </w:divBdr>
            </w:div>
          </w:divsChild>
        </w:div>
        <w:div w:id="3243719">
          <w:marLeft w:val="0"/>
          <w:marRight w:val="0"/>
          <w:marTop w:val="0"/>
          <w:marBottom w:val="0"/>
          <w:divBdr>
            <w:top w:val="none" w:sz="0" w:space="0" w:color="auto"/>
            <w:left w:val="none" w:sz="0" w:space="0" w:color="auto"/>
            <w:bottom w:val="none" w:sz="0" w:space="0" w:color="auto"/>
            <w:right w:val="none" w:sz="0" w:space="0" w:color="auto"/>
          </w:divBdr>
        </w:div>
        <w:div w:id="1125387103">
          <w:marLeft w:val="0"/>
          <w:marRight w:val="0"/>
          <w:marTop w:val="0"/>
          <w:marBottom w:val="0"/>
          <w:divBdr>
            <w:top w:val="none" w:sz="0" w:space="0" w:color="auto"/>
            <w:left w:val="none" w:sz="0" w:space="0" w:color="auto"/>
            <w:bottom w:val="none" w:sz="0" w:space="0" w:color="auto"/>
            <w:right w:val="none" w:sz="0" w:space="0" w:color="auto"/>
          </w:divBdr>
          <w:divsChild>
            <w:div w:id="1339232969">
              <w:marLeft w:val="0"/>
              <w:marRight w:val="0"/>
              <w:marTop w:val="0"/>
              <w:marBottom w:val="0"/>
              <w:divBdr>
                <w:top w:val="none" w:sz="0" w:space="0" w:color="auto"/>
                <w:left w:val="none" w:sz="0" w:space="0" w:color="auto"/>
                <w:bottom w:val="none" w:sz="0" w:space="0" w:color="auto"/>
                <w:right w:val="none" w:sz="0" w:space="0" w:color="auto"/>
              </w:divBdr>
            </w:div>
          </w:divsChild>
        </w:div>
        <w:div w:id="949317718">
          <w:marLeft w:val="0"/>
          <w:marRight w:val="0"/>
          <w:marTop w:val="0"/>
          <w:marBottom w:val="0"/>
          <w:divBdr>
            <w:top w:val="none" w:sz="0" w:space="0" w:color="auto"/>
            <w:left w:val="none" w:sz="0" w:space="0" w:color="auto"/>
            <w:bottom w:val="none" w:sz="0" w:space="0" w:color="auto"/>
            <w:right w:val="none" w:sz="0" w:space="0" w:color="auto"/>
          </w:divBdr>
        </w:div>
        <w:div w:id="955792881">
          <w:marLeft w:val="0"/>
          <w:marRight w:val="0"/>
          <w:marTop w:val="0"/>
          <w:marBottom w:val="0"/>
          <w:divBdr>
            <w:top w:val="none" w:sz="0" w:space="0" w:color="auto"/>
            <w:left w:val="none" w:sz="0" w:space="0" w:color="auto"/>
            <w:bottom w:val="none" w:sz="0" w:space="0" w:color="auto"/>
            <w:right w:val="none" w:sz="0" w:space="0" w:color="auto"/>
          </w:divBdr>
          <w:divsChild>
            <w:div w:id="712464041">
              <w:marLeft w:val="0"/>
              <w:marRight w:val="0"/>
              <w:marTop w:val="0"/>
              <w:marBottom w:val="0"/>
              <w:divBdr>
                <w:top w:val="none" w:sz="0" w:space="0" w:color="auto"/>
                <w:left w:val="none" w:sz="0" w:space="0" w:color="auto"/>
                <w:bottom w:val="none" w:sz="0" w:space="0" w:color="auto"/>
                <w:right w:val="none" w:sz="0" w:space="0" w:color="auto"/>
              </w:divBdr>
            </w:div>
          </w:divsChild>
        </w:div>
        <w:div w:id="1779835781">
          <w:marLeft w:val="0"/>
          <w:marRight w:val="0"/>
          <w:marTop w:val="0"/>
          <w:marBottom w:val="0"/>
          <w:divBdr>
            <w:top w:val="none" w:sz="0" w:space="0" w:color="auto"/>
            <w:left w:val="none" w:sz="0" w:space="0" w:color="auto"/>
            <w:bottom w:val="none" w:sz="0" w:space="0" w:color="auto"/>
            <w:right w:val="none" w:sz="0" w:space="0" w:color="auto"/>
          </w:divBdr>
        </w:div>
        <w:div w:id="1875727092">
          <w:marLeft w:val="0"/>
          <w:marRight w:val="0"/>
          <w:marTop w:val="0"/>
          <w:marBottom w:val="0"/>
          <w:divBdr>
            <w:top w:val="none" w:sz="0" w:space="0" w:color="auto"/>
            <w:left w:val="none" w:sz="0" w:space="0" w:color="auto"/>
            <w:bottom w:val="none" w:sz="0" w:space="0" w:color="auto"/>
            <w:right w:val="none" w:sz="0" w:space="0" w:color="auto"/>
          </w:divBdr>
          <w:divsChild>
            <w:div w:id="754979854">
              <w:marLeft w:val="0"/>
              <w:marRight w:val="0"/>
              <w:marTop w:val="0"/>
              <w:marBottom w:val="0"/>
              <w:divBdr>
                <w:top w:val="none" w:sz="0" w:space="0" w:color="auto"/>
                <w:left w:val="none" w:sz="0" w:space="0" w:color="auto"/>
                <w:bottom w:val="none" w:sz="0" w:space="0" w:color="auto"/>
                <w:right w:val="none" w:sz="0" w:space="0" w:color="auto"/>
              </w:divBdr>
            </w:div>
          </w:divsChild>
        </w:div>
        <w:div w:id="1821923786">
          <w:marLeft w:val="0"/>
          <w:marRight w:val="0"/>
          <w:marTop w:val="0"/>
          <w:marBottom w:val="0"/>
          <w:divBdr>
            <w:top w:val="none" w:sz="0" w:space="0" w:color="auto"/>
            <w:left w:val="none" w:sz="0" w:space="0" w:color="auto"/>
            <w:bottom w:val="none" w:sz="0" w:space="0" w:color="auto"/>
            <w:right w:val="none" w:sz="0" w:space="0" w:color="auto"/>
          </w:divBdr>
        </w:div>
        <w:div w:id="338242920">
          <w:marLeft w:val="0"/>
          <w:marRight w:val="0"/>
          <w:marTop w:val="0"/>
          <w:marBottom w:val="0"/>
          <w:divBdr>
            <w:top w:val="none" w:sz="0" w:space="0" w:color="auto"/>
            <w:left w:val="none" w:sz="0" w:space="0" w:color="auto"/>
            <w:bottom w:val="none" w:sz="0" w:space="0" w:color="auto"/>
            <w:right w:val="none" w:sz="0" w:space="0" w:color="auto"/>
          </w:divBdr>
          <w:divsChild>
            <w:div w:id="1075399365">
              <w:marLeft w:val="0"/>
              <w:marRight w:val="0"/>
              <w:marTop w:val="0"/>
              <w:marBottom w:val="0"/>
              <w:divBdr>
                <w:top w:val="none" w:sz="0" w:space="0" w:color="auto"/>
                <w:left w:val="none" w:sz="0" w:space="0" w:color="auto"/>
                <w:bottom w:val="none" w:sz="0" w:space="0" w:color="auto"/>
                <w:right w:val="none" w:sz="0" w:space="0" w:color="auto"/>
              </w:divBdr>
            </w:div>
          </w:divsChild>
        </w:div>
        <w:div w:id="198780390">
          <w:marLeft w:val="0"/>
          <w:marRight w:val="0"/>
          <w:marTop w:val="0"/>
          <w:marBottom w:val="0"/>
          <w:divBdr>
            <w:top w:val="none" w:sz="0" w:space="0" w:color="auto"/>
            <w:left w:val="none" w:sz="0" w:space="0" w:color="auto"/>
            <w:bottom w:val="none" w:sz="0" w:space="0" w:color="auto"/>
            <w:right w:val="none" w:sz="0" w:space="0" w:color="auto"/>
          </w:divBdr>
        </w:div>
        <w:div w:id="955136795">
          <w:marLeft w:val="0"/>
          <w:marRight w:val="0"/>
          <w:marTop w:val="0"/>
          <w:marBottom w:val="0"/>
          <w:divBdr>
            <w:top w:val="none" w:sz="0" w:space="0" w:color="auto"/>
            <w:left w:val="none" w:sz="0" w:space="0" w:color="auto"/>
            <w:bottom w:val="none" w:sz="0" w:space="0" w:color="auto"/>
            <w:right w:val="none" w:sz="0" w:space="0" w:color="auto"/>
          </w:divBdr>
          <w:divsChild>
            <w:div w:id="178663889">
              <w:marLeft w:val="0"/>
              <w:marRight w:val="0"/>
              <w:marTop w:val="0"/>
              <w:marBottom w:val="0"/>
              <w:divBdr>
                <w:top w:val="none" w:sz="0" w:space="0" w:color="auto"/>
                <w:left w:val="none" w:sz="0" w:space="0" w:color="auto"/>
                <w:bottom w:val="none" w:sz="0" w:space="0" w:color="auto"/>
                <w:right w:val="none" w:sz="0" w:space="0" w:color="auto"/>
              </w:divBdr>
            </w:div>
          </w:divsChild>
        </w:div>
        <w:div w:id="269046299">
          <w:marLeft w:val="0"/>
          <w:marRight w:val="0"/>
          <w:marTop w:val="0"/>
          <w:marBottom w:val="0"/>
          <w:divBdr>
            <w:top w:val="none" w:sz="0" w:space="0" w:color="auto"/>
            <w:left w:val="none" w:sz="0" w:space="0" w:color="auto"/>
            <w:bottom w:val="none" w:sz="0" w:space="0" w:color="auto"/>
            <w:right w:val="none" w:sz="0" w:space="0" w:color="auto"/>
          </w:divBdr>
        </w:div>
        <w:div w:id="1107895659">
          <w:marLeft w:val="0"/>
          <w:marRight w:val="0"/>
          <w:marTop w:val="0"/>
          <w:marBottom w:val="0"/>
          <w:divBdr>
            <w:top w:val="none" w:sz="0" w:space="0" w:color="auto"/>
            <w:left w:val="none" w:sz="0" w:space="0" w:color="auto"/>
            <w:bottom w:val="none" w:sz="0" w:space="0" w:color="auto"/>
            <w:right w:val="none" w:sz="0" w:space="0" w:color="auto"/>
          </w:divBdr>
          <w:divsChild>
            <w:div w:id="2023166305">
              <w:marLeft w:val="0"/>
              <w:marRight w:val="0"/>
              <w:marTop w:val="0"/>
              <w:marBottom w:val="0"/>
              <w:divBdr>
                <w:top w:val="none" w:sz="0" w:space="0" w:color="auto"/>
                <w:left w:val="none" w:sz="0" w:space="0" w:color="auto"/>
                <w:bottom w:val="none" w:sz="0" w:space="0" w:color="auto"/>
                <w:right w:val="none" w:sz="0" w:space="0" w:color="auto"/>
              </w:divBdr>
            </w:div>
          </w:divsChild>
        </w:div>
        <w:div w:id="602568231">
          <w:marLeft w:val="0"/>
          <w:marRight w:val="0"/>
          <w:marTop w:val="300"/>
          <w:marBottom w:val="0"/>
          <w:divBdr>
            <w:top w:val="none" w:sz="0" w:space="0" w:color="auto"/>
            <w:left w:val="none" w:sz="0" w:space="0" w:color="auto"/>
            <w:bottom w:val="none" w:sz="0" w:space="0" w:color="auto"/>
            <w:right w:val="none" w:sz="0" w:space="0" w:color="auto"/>
          </w:divBdr>
          <w:divsChild>
            <w:div w:id="681203068">
              <w:marLeft w:val="0"/>
              <w:marRight w:val="0"/>
              <w:marTop w:val="0"/>
              <w:marBottom w:val="0"/>
              <w:divBdr>
                <w:top w:val="none" w:sz="0" w:space="0" w:color="auto"/>
                <w:left w:val="none" w:sz="0" w:space="0" w:color="auto"/>
                <w:bottom w:val="none" w:sz="0" w:space="0" w:color="auto"/>
                <w:right w:val="none" w:sz="0" w:space="0" w:color="auto"/>
              </w:divBdr>
              <w:divsChild>
                <w:div w:id="44473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942200">
          <w:marLeft w:val="0"/>
          <w:marRight w:val="0"/>
          <w:marTop w:val="300"/>
          <w:marBottom w:val="0"/>
          <w:divBdr>
            <w:top w:val="none" w:sz="0" w:space="0" w:color="auto"/>
            <w:left w:val="none" w:sz="0" w:space="0" w:color="auto"/>
            <w:bottom w:val="none" w:sz="0" w:space="0" w:color="auto"/>
            <w:right w:val="none" w:sz="0" w:space="0" w:color="auto"/>
          </w:divBdr>
          <w:divsChild>
            <w:div w:id="1330715091">
              <w:marLeft w:val="0"/>
              <w:marRight w:val="0"/>
              <w:marTop w:val="0"/>
              <w:marBottom w:val="0"/>
              <w:divBdr>
                <w:top w:val="none" w:sz="0" w:space="0" w:color="auto"/>
                <w:left w:val="none" w:sz="0" w:space="0" w:color="auto"/>
                <w:bottom w:val="none" w:sz="0" w:space="0" w:color="auto"/>
                <w:right w:val="none" w:sz="0" w:space="0" w:color="auto"/>
              </w:divBdr>
              <w:divsChild>
                <w:div w:id="193169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9455595">
          <w:marLeft w:val="0"/>
          <w:marRight w:val="0"/>
          <w:marTop w:val="300"/>
          <w:marBottom w:val="0"/>
          <w:divBdr>
            <w:top w:val="none" w:sz="0" w:space="0" w:color="auto"/>
            <w:left w:val="none" w:sz="0" w:space="0" w:color="auto"/>
            <w:bottom w:val="none" w:sz="0" w:space="0" w:color="auto"/>
            <w:right w:val="none" w:sz="0" w:space="0" w:color="auto"/>
          </w:divBdr>
          <w:divsChild>
            <w:div w:id="1636906048">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739106">
          <w:marLeft w:val="0"/>
          <w:marRight w:val="0"/>
          <w:marTop w:val="300"/>
          <w:marBottom w:val="0"/>
          <w:divBdr>
            <w:top w:val="none" w:sz="0" w:space="0" w:color="auto"/>
            <w:left w:val="none" w:sz="0" w:space="0" w:color="auto"/>
            <w:bottom w:val="none" w:sz="0" w:space="0" w:color="auto"/>
            <w:right w:val="none" w:sz="0" w:space="0" w:color="auto"/>
          </w:divBdr>
          <w:divsChild>
            <w:div w:id="1026710739">
              <w:marLeft w:val="0"/>
              <w:marRight w:val="0"/>
              <w:marTop w:val="0"/>
              <w:marBottom w:val="0"/>
              <w:divBdr>
                <w:top w:val="none" w:sz="0" w:space="0" w:color="auto"/>
                <w:left w:val="none" w:sz="0" w:space="0" w:color="auto"/>
                <w:bottom w:val="none" w:sz="0" w:space="0" w:color="auto"/>
                <w:right w:val="none" w:sz="0" w:space="0" w:color="auto"/>
              </w:divBdr>
              <w:divsChild>
                <w:div w:id="61086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62992899">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782648162">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1193033397">
          <w:marLeft w:val="0"/>
          <w:marRight w:val="0"/>
          <w:marTop w:val="0"/>
          <w:marBottom w:val="0"/>
          <w:divBdr>
            <w:top w:val="none" w:sz="0" w:space="0" w:color="auto"/>
            <w:left w:val="none" w:sz="0" w:space="0" w:color="auto"/>
            <w:bottom w:val="none" w:sz="0" w:space="0" w:color="auto"/>
            <w:right w:val="none" w:sz="0" w:space="0" w:color="auto"/>
          </w:divBdr>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99767553">
          <w:marLeft w:val="0"/>
          <w:marRight w:val="0"/>
          <w:marTop w:val="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1415131456">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sChild>
    </w:div>
    <w:div w:id="701251956">
      <w:bodyDiv w:val="1"/>
      <w:marLeft w:val="0"/>
      <w:marRight w:val="0"/>
      <w:marTop w:val="0"/>
      <w:marBottom w:val="0"/>
      <w:divBdr>
        <w:top w:val="none" w:sz="0" w:space="0" w:color="auto"/>
        <w:left w:val="none" w:sz="0" w:space="0" w:color="auto"/>
        <w:bottom w:val="none" w:sz="0" w:space="0" w:color="auto"/>
        <w:right w:val="none" w:sz="0" w:space="0" w:color="auto"/>
      </w:divBdr>
      <w:divsChild>
        <w:div w:id="161552684">
          <w:marLeft w:val="0"/>
          <w:marRight w:val="0"/>
          <w:marTop w:val="0"/>
          <w:marBottom w:val="0"/>
          <w:divBdr>
            <w:top w:val="none" w:sz="0" w:space="0" w:color="auto"/>
            <w:left w:val="none" w:sz="0" w:space="0" w:color="auto"/>
            <w:bottom w:val="none" w:sz="0" w:space="0" w:color="auto"/>
            <w:right w:val="none" w:sz="0" w:space="0" w:color="auto"/>
          </w:divBdr>
        </w:div>
        <w:div w:id="193664130">
          <w:marLeft w:val="0"/>
          <w:marRight w:val="0"/>
          <w:marTop w:val="0"/>
          <w:marBottom w:val="0"/>
          <w:divBdr>
            <w:top w:val="none" w:sz="0" w:space="0" w:color="auto"/>
            <w:left w:val="none" w:sz="0" w:space="0" w:color="auto"/>
            <w:bottom w:val="none" w:sz="0" w:space="0" w:color="auto"/>
            <w:right w:val="none" w:sz="0" w:space="0" w:color="auto"/>
          </w:divBdr>
        </w:div>
        <w:div w:id="347490429">
          <w:marLeft w:val="0"/>
          <w:marRight w:val="0"/>
          <w:marTop w:val="300"/>
          <w:marBottom w:val="0"/>
          <w:divBdr>
            <w:top w:val="none" w:sz="0" w:space="0" w:color="auto"/>
            <w:left w:val="none" w:sz="0" w:space="0" w:color="auto"/>
            <w:bottom w:val="none" w:sz="0" w:space="0" w:color="auto"/>
            <w:right w:val="none" w:sz="0" w:space="0" w:color="auto"/>
          </w:divBdr>
          <w:divsChild>
            <w:div w:id="1944339945">
              <w:marLeft w:val="0"/>
              <w:marRight w:val="0"/>
              <w:marTop w:val="0"/>
              <w:marBottom w:val="0"/>
              <w:divBdr>
                <w:top w:val="none" w:sz="0" w:space="0" w:color="auto"/>
                <w:left w:val="none" w:sz="0" w:space="0" w:color="auto"/>
                <w:bottom w:val="none" w:sz="0" w:space="0" w:color="auto"/>
                <w:right w:val="none" w:sz="0" w:space="0" w:color="auto"/>
              </w:divBdr>
              <w:divsChild>
                <w:div w:id="557132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880399">
          <w:marLeft w:val="0"/>
          <w:marRight w:val="0"/>
          <w:marTop w:val="300"/>
          <w:marBottom w:val="0"/>
          <w:divBdr>
            <w:top w:val="none" w:sz="0" w:space="0" w:color="auto"/>
            <w:left w:val="none" w:sz="0" w:space="0" w:color="auto"/>
            <w:bottom w:val="none" w:sz="0" w:space="0" w:color="auto"/>
            <w:right w:val="none" w:sz="0" w:space="0" w:color="auto"/>
          </w:divBdr>
          <w:divsChild>
            <w:div w:id="1395809083">
              <w:marLeft w:val="0"/>
              <w:marRight w:val="0"/>
              <w:marTop w:val="0"/>
              <w:marBottom w:val="0"/>
              <w:divBdr>
                <w:top w:val="none" w:sz="0" w:space="0" w:color="auto"/>
                <w:left w:val="none" w:sz="0" w:space="0" w:color="auto"/>
                <w:bottom w:val="none" w:sz="0" w:space="0" w:color="auto"/>
                <w:right w:val="none" w:sz="0" w:space="0" w:color="auto"/>
              </w:divBdr>
              <w:divsChild>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283065">
          <w:marLeft w:val="0"/>
          <w:marRight w:val="0"/>
          <w:marTop w:val="300"/>
          <w:marBottom w:val="0"/>
          <w:divBdr>
            <w:top w:val="none" w:sz="0" w:space="0" w:color="auto"/>
            <w:left w:val="none" w:sz="0" w:space="0" w:color="auto"/>
            <w:bottom w:val="none" w:sz="0" w:space="0" w:color="auto"/>
            <w:right w:val="none" w:sz="0" w:space="0" w:color="auto"/>
          </w:divBdr>
          <w:divsChild>
            <w:div w:id="1747265973">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7434">
          <w:marLeft w:val="0"/>
          <w:marRight w:val="0"/>
          <w:marTop w:val="0"/>
          <w:marBottom w:val="0"/>
          <w:divBdr>
            <w:top w:val="none" w:sz="0" w:space="0" w:color="auto"/>
            <w:left w:val="none" w:sz="0" w:space="0" w:color="auto"/>
            <w:bottom w:val="none" w:sz="0" w:space="0" w:color="auto"/>
            <w:right w:val="none" w:sz="0" w:space="0" w:color="auto"/>
          </w:divBdr>
          <w:divsChild>
            <w:div w:id="994456821">
              <w:marLeft w:val="0"/>
              <w:marRight w:val="0"/>
              <w:marTop w:val="0"/>
              <w:marBottom w:val="0"/>
              <w:divBdr>
                <w:top w:val="none" w:sz="0" w:space="0" w:color="auto"/>
                <w:left w:val="none" w:sz="0" w:space="0" w:color="auto"/>
                <w:bottom w:val="none" w:sz="0" w:space="0" w:color="auto"/>
                <w:right w:val="none" w:sz="0" w:space="0" w:color="auto"/>
              </w:divBdr>
            </w:div>
          </w:divsChild>
        </w:div>
        <w:div w:id="865797327">
          <w:marLeft w:val="0"/>
          <w:marRight w:val="0"/>
          <w:marTop w:val="30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sChild>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4878374">
          <w:marLeft w:val="0"/>
          <w:marRight w:val="0"/>
          <w:marTop w:val="0"/>
          <w:marBottom w:val="0"/>
          <w:divBdr>
            <w:top w:val="none" w:sz="0" w:space="0" w:color="auto"/>
            <w:left w:val="none" w:sz="0" w:space="0" w:color="auto"/>
            <w:bottom w:val="none" w:sz="0" w:space="0" w:color="auto"/>
            <w:right w:val="none" w:sz="0" w:space="0" w:color="auto"/>
          </w:divBdr>
          <w:divsChild>
            <w:div w:id="1262181657">
              <w:marLeft w:val="0"/>
              <w:marRight w:val="0"/>
              <w:marTop w:val="0"/>
              <w:marBottom w:val="0"/>
              <w:divBdr>
                <w:top w:val="none" w:sz="0" w:space="0" w:color="auto"/>
                <w:left w:val="none" w:sz="0" w:space="0" w:color="auto"/>
                <w:bottom w:val="none" w:sz="0" w:space="0" w:color="auto"/>
                <w:right w:val="none" w:sz="0" w:space="0" w:color="auto"/>
              </w:divBdr>
            </w:div>
          </w:divsChild>
        </w:div>
        <w:div w:id="989792052">
          <w:marLeft w:val="0"/>
          <w:marRight w:val="0"/>
          <w:marTop w:val="0"/>
          <w:marBottom w:val="0"/>
          <w:divBdr>
            <w:top w:val="none" w:sz="0" w:space="0" w:color="auto"/>
            <w:left w:val="none" w:sz="0" w:space="0" w:color="auto"/>
            <w:bottom w:val="none" w:sz="0" w:space="0" w:color="auto"/>
            <w:right w:val="none" w:sz="0" w:space="0" w:color="auto"/>
          </w:divBdr>
        </w:div>
        <w:div w:id="1134106127">
          <w:marLeft w:val="0"/>
          <w:marRight w:val="0"/>
          <w:marTop w:val="0"/>
          <w:marBottom w:val="0"/>
          <w:divBdr>
            <w:top w:val="none" w:sz="0" w:space="0" w:color="auto"/>
            <w:left w:val="none" w:sz="0" w:space="0" w:color="auto"/>
            <w:bottom w:val="none" w:sz="0" w:space="0" w:color="auto"/>
            <w:right w:val="none" w:sz="0" w:space="0" w:color="auto"/>
          </w:divBdr>
          <w:divsChild>
            <w:div w:id="1494646021">
              <w:marLeft w:val="0"/>
              <w:marRight w:val="0"/>
              <w:marTop w:val="0"/>
              <w:marBottom w:val="0"/>
              <w:divBdr>
                <w:top w:val="none" w:sz="0" w:space="0" w:color="auto"/>
                <w:left w:val="none" w:sz="0" w:space="0" w:color="auto"/>
                <w:bottom w:val="none" w:sz="0" w:space="0" w:color="auto"/>
                <w:right w:val="none" w:sz="0" w:space="0" w:color="auto"/>
              </w:divBdr>
            </w:div>
          </w:divsChild>
        </w:div>
        <w:div w:id="1257783416">
          <w:marLeft w:val="0"/>
          <w:marRight w:val="0"/>
          <w:marTop w:val="0"/>
          <w:marBottom w:val="0"/>
          <w:divBdr>
            <w:top w:val="none" w:sz="0" w:space="0" w:color="auto"/>
            <w:left w:val="none" w:sz="0" w:space="0" w:color="auto"/>
            <w:bottom w:val="none" w:sz="0" w:space="0" w:color="auto"/>
            <w:right w:val="none" w:sz="0" w:space="0" w:color="auto"/>
          </w:divBdr>
          <w:divsChild>
            <w:div w:id="357194890">
              <w:marLeft w:val="0"/>
              <w:marRight w:val="0"/>
              <w:marTop w:val="0"/>
              <w:marBottom w:val="0"/>
              <w:divBdr>
                <w:top w:val="none" w:sz="0" w:space="0" w:color="auto"/>
                <w:left w:val="none" w:sz="0" w:space="0" w:color="auto"/>
                <w:bottom w:val="none" w:sz="0" w:space="0" w:color="auto"/>
                <w:right w:val="none" w:sz="0" w:space="0" w:color="auto"/>
              </w:divBdr>
            </w:div>
          </w:divsChild>
        </w:div>
        <w:div w:id="1409766085">
          <w:marLeft w:val="0"/>
          <w:marRight w:val="0"/>
          <w:marTop w:val="0"/>
          <w:marBottom w:val="0"/>
          <w:divBdr>
            <w:top w:val="none" w:sz="0" w:space="0" w:color="auto"/>
            <w:left w:val="none" w:sz="0" w:space="0" w:color="auto"/>
            <w:bottom w:val="none" w:sz="0" w:space="0" w:color="auto"/>
            <w:right w:val="none" w:sz="0" w:space="0" w:color="auto"/>
          </w:divBdr>
        </w:div>
        <w:div w:id="1414818370">
          <w:marLeft w:val="0"/>
          <w:marRight w:val="0"/>
          <w:marTop w:val="0"/>
          <w:marBottom w:val="0"/>
          <w:divBdr>
            <w:top w:val="none" w:sz="0" w:space="0" w:color="auto"/>
            <w:left w:val="none" w:sz="0" w:space="0" w:color="auto"/>
            <w:bottom w:val="none" w:sz="0" w:space="0" w:color="auto"/>
            <w:right w:val="none" w:sz="0" w:space="0" w:color="auto"/>
          </w:divBdr>
        </w:div>
        <w:div w:id="1507406291">
          <w:marLeft w:val="0"/>
          <w:marRight w:val="0"/>
          <w:marTop w:val="0"/>
          <w:marBottom w:val="0"/>
          <w:divBdr>
            <w:top w:val="none" w:sz="0" w:space="0" w:color="auto"/>
            <w:left w:val="none" w:sz="0" w:space="0" w:color="auto"/>
            <w:bottom w:val="none" w:sz="0" w:space="0" w:color="auto"/>
            <w:right w:val="none" w:sz="0" w:space="0" w:color="auto"/>
          </w:divBdr>
        </w:div>
        <w:div w:id="1957329347">
          <w:marLeft w:val="0"/>
          <w:marRight w:val="0"/>
          <w:marTop w:val="0"/>
          <w:marBottom w:val="0"/>
          <w:divBdr>
            <w:top w:val="none" w:sz="0" w:space="0" w:color="auto"/>
            <w:left w:val="none" w:sz="0" w:space="0" w:color="auto"/>
            <w:bottom w:val="none" w:sz="0" w:space="0" w:color="auto"/>
            <w:right w:val="none" w:sz="0" w:space="0" w:color="auto"/>
          </w:divBdr>
          <w:divsChild>
            <w:div w:id="1578903157">
              <w:marLeft w:val="0"/>
              <w:marRight w:val="0"/>
              <w:marTop w:val="0"/>
              <w:marBottom w:val="0"/>
              <w:divBdr>
                <w:top w:val="none" w:sz="0" w:space="0" w:color="auto"/>
                <w:left w:val="none" w:sz="0" w:space="0" w:color="auto"/>
                <w:bottom w:val="none" w:sz="0" w:space="0" w:color="auto"/>
                <w:right w:val="none" w:sz="0" w:space="0" w:color="auto"/>
              </w:divBdr>
            </w:div>
          </w:divsChild>
        </w:div>
        <w:div w:id="1968394182">
          <w:marLeft w:val="0"/>
          <w:marRight w:val="0"/>
          <w:marTop w:val="0"/>
          <w:marBottom w:val="0"/>
          <w:divBdr>
            <w:top w:val="none" w:sz="0" w:space="0" w:color="auto"/>
            <w:left w:val="none" w:sz="0" w:space="0" w:color="auto"/>
            <w:bottom w:val="none" w:sz="0" w:space="0" w:color="auto"/>
            <w:right w:val="none" w:sz="0" w:space="0" w:color="auto"/>
          </w:divBdr>
          <w:divsChild>
            <w:div w:id="1943104329">
              <w:marLeft w:val="0"/>
              <w:marRight w:val="0"/>
              <w:marTop w:val="0"/>
              <w:marBottom w:val="0"/>
              <w:divBdr>
                <w:top w:val="none" w:sz="0" w:space="0" w:color="auto"/>
                <w:left w:val="none" w:sz="0" w:space="0" w:color="auto"/>
                <w:bottom w:val="none" w:sz="0" w:space="0" w:color="auto"/>
                <w:right w:val="none" w:sz="0" w:space="0" w:color="auto"/>
              </w:divBdr>
            </w:div>
          </w:divsChild>
        </w:div>
        <w:div w:id="2120950401">
          <w:marLeft w:val="0"/>
          <w:marRight w:val="0"/>
          <w:marTop w:val="0"/>
          <w:marBottom w:val="0"/>
          <w:divBdr>
            <w:top w:val="none" w:sz="0" w:space="0" w:color="auto"/>
            <w:left w:val="none" w:sz="0" w:space="0" w:color="auto"/>
            <w:bottom w:val="none" w:sz="0" w:space="0" w:color="auto"/>
            <w:right w:val="none" w:sz="0" w:space="0" w:color="auto"/>
          </w:divBdr>
        </w:div>
        <w:div w:id="2146775063">
          <w:marLeft w:val="0"/>
          <w:marRight w:val="0"/>
          <w:marTop w:val="0"/>
          <w:marBottom w:val="0"/>
          <w:divBdr>
            <w:top w:val="none" w:sz="0" w:space="0" w:color="auto"/>
            <w:left w:val="none" w:sz="0" w:space="0" w:color="auto"/>
            <w:bottom w:val="none" w:sz="0" w:space="0" w:color="auto"/>
            <w:right w:val="none" w:sz="0" w:space="0" w:color="auto"/>
          </w:divBdr>
          <w:divsChild>
            <w:div w:id="142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233">
      <w:bodyDiv w:val="1"/>
      <w:marLeft w:val="0"/>
      <w:marRight w:val="0"/>
      <w:marTop w:val="0"/>
      <w:marBottom w:val="0"/>
      <w:divBdr>
        <w:top w:val="none" w:sz="0" w:space="0" w:color="auto"/>
        <w:left w:val="none" w:sz="0" w:space="0" w:color="auto"/>
        <w:bottom w:val="none" w:sz="0" w:space="0" w:color="auto"/>
        <w:right w:val="none" w:sz="0" w:space="0" w:color="auto"/>
      </w:divBdr>
      <w:divsChild>
        <w:div w:id="63113159">
          <w:marLeft w:val="0"/>
          <w:marRight w:val="0"/>
          <w:marTop w:val="300"/>
          <w:marBottom w:val="0"/>
          <w:divBdr>
            <w:top w:val="none" w:sz="0" w:space="0" w:color="auto"/>
            <w:left w:val="none" w:sz="0" w:space="0" w:color="auto"/>
            <w:bottom w:val="none" w:sz="0" w:space="0" w:color="auto"/>
            <w:right w:val="none" w:sz="0" w:space="0" w:color="auto"/>
          </w:divBdr>
          <w:divsChild>
            <w:div w:id="1191138837">
              <w:marLeft w:val="0"/>
              <w:marRight w:val="0"/>
              <w:marTop w:val="0"/>
              <w:marBottom w:val="0"/>
              <w:divBdr>
                <w:top w:val="none" w:sz="0" w:space="0" w:color="auto"/>
                <w:left w:val="none" w:sz="0" w:space="0" w:color="auto"/>
                <w:bottom w:val="none" w:sz="0" w:space="0" w:color="auto"/>
                <w:right w:val="none" w:sz="0" w:space="0" w:color="auto"/>
              </w:divBdr>
              <w:divsChild>
                <w:div w:id="76719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4571">
          <w:marLeft w:val="0"/>
          <w:marRight w:val="0"/>
          <w:marTop w:val="0"/>
          <w:marBottom w:val="0"/>
          <w:divBdr>
            <w:top w:val="none" w:sz="0" w:space="0" w:color="auto"/>
            <w:left w:val="none" w:sz="0" w:space="0" w:color="auto"/>
            <w:bottom w:val="none" w:sz="0" w:space="0" w:color="auto"/>
            <w:right w:val="none" w:sz="0" w:space="0" w:color="auto"/>
          </w:divBdr>
          <w:divsChild>
            <w:div w:id="1318223704">
              <w:marLeft w:val="0"/>
              <w:marRight w:val="0"/>
              <w:marTop w:val="0"/>
              <w:marBottom w:val="0"/>
              <w:divBdr>
                <w:top w:val="none" w:sz="0" w:space="0" w:color="auto"/>
                <w:left w:val="none" w:sz="0" w:space="0" w:color="auto"/>
                <w:bottom w:val="none" w:sz="0" w:space="0" w:color="auto"/>
                <w:right w:val="none" w:sz="0" w:space="0" w:color="auto"/>
              </w:divBdr>
            </w:div>
          </w:divsChild>
        </w:div>
        <w:div w:id="137891513">
          <w:marLeft w:val="0"/>
          <w:marRight w:val="0"/>
          <w:marTop w:val="300"/>
          <w:marBottom w:val="0"/>
          <w:divBdr>
            <w:top w:val="none" w:sz="0" w:space="0" w:color="auto"/>
            <w:left w:val="none" w:sz="0" w:space="0" w:color="auto"/>
            <w:bottom w:val="none" w:sz="0" w:space="0" w:color="auto"/>
            <w:right w:val="none" w:sz="0" w:space="0" w:color="auto"/>
          </w:divBdr>
          <w:divsChild>
            <w:div w:id="407307498">
              <w:marLeft w:val="0"/>
              <w:marRight w:val="0"/>
              <w:marTop w:val="0"/>
              <w:marBottom w:val="0"/>
              <w:divBdr>
                <w:top w:val="none" w:sz="0" w:space="0" w:color="auto"/>
                <w:left w:val="none" w:sz="0" w:space="0" w:color="auto"/>
                <w:bottom w:val="none" w:sz="0" w:space="0" w:color="auto"/>
                <w:right w:val="none" w:sz="0" w:space="0" w:color="auto"/>
              </w:divBdr>
              <w:divsChild>
                <w:div w:id="2083868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993354">
          <w:marLeft w:val="0"/>
          <w:marRight w:val="0"/>
          <w:marTop w:val="300"/>
          <w:marBottom w:val="0"/>
          <w:divBdr>
            <w:top w:val="none" w:sz="0" w:space="0" w:color="auto"/>
            <w:left w:val="none" w:sz="0" w:space="0" w:color="auto"/>
            <w:bottom w:val="none" w:sz="0" w:space="0" w:color="auto"/>
            <w:right w:val="none" w:sz="0" w:space="0" w:color="auto"/>
          </w:divBdr>
          <w:divsChild>
            <w:div w:id="1379821055">
              <w:marLeft w:val="0"/>
              <w:marRight w:val="0"/>
              <w:marTop w:val="0"/>
              <w:marBottom w:val="0"/>
              <w:divBdr>
                <w:top w:val="none" w:sz="0" w:space="0" w:color="auto"/>
                <w:left w:val="none" w:sz="0" w:space="0" w:color="auto"/>
                <w:bottom w:val="none" w:sz="0" w:space="0" w:color="auto"/>
                <w:right w:val="none" w:sz="0" w:space="0" w:color="auto"/>
              </w:divBdr>
              <w:divsChild>
                <w:div w:id="19664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19370">
          <w:marLeft w:val="0"/>
          <w:marRight w:val="0"/>
          <w:marTop w:val="0"/>
          <w:marBottom w:val="0"/>
          <w:divBdr>
            <w:top w:val="none" w:sz="0" w:space="0" w:color="auto"/>
            <w:left w:val="none" w:sz="0" w:space="0" w:color="auto"/>
            <w:bottom w:val="none" w:sz="0" w:space="0" w:color="auto"/>
            <w:right w:val="none" w:sz="0" w:space="0" w:color="auto"/>
          </w:divBdr>
        </w:div>
        <w:div w:id="425419537">
          <w:marLeft w:val="0"/>
          <w:marRight w:val="0"/>
          <w:marTop w:val="0"/>
          <w:marBottom w:val="0"/>
          <w:divBdr>
            <w:top w:val="none" w:sz="0" w:space="0" w:color="auto"/>
            <w:left w:val="none" w:sz="0" w:space="0" w:color="auto"/>
            <w:bottom w:val="none" w:sz="0" w:space="0" w:color="auto"/>
            <w:right w:val="none" w:sz="0" w:space="0" w:color="auto"/>
          </w:divBdr>
        </w:div>
        <w:div w:id="653029478">
          <w:marLeft w:val="0"/>
          <w:marRight w:val="0"/>
          <w:marTop w:val="0"/>
          <w:marBottom w:val="0"/>
          <w:divBdr>
            <w:top w:val="none" w:sz="0" w:space="0" w:color="auto"/>
            <w:left w:val="none" w:sz="0" w:space="0" w:color="auto"/>
            <w:bottom w:val="none" w:sz="0" w:space="0" w:color="auto"/>
            <w:right w:val="none" w:sz="0" w:space="0" w:color="auto"/>
          </w:divBdr>
        </w:div>
        <w:div w:id="712465344">
          <w:marLeft w:val="0"/>
          <w:marRight w:val="0"/>
          <w:marTop w:val="0"/>
          <w:marBottom w:val="0"/>
          <w:divBdr>
            <w:top w:val="none" w:sz="0" w:space="0" w:color="auto"/>
            <w:left w:val="none" w:sz="0" w:space="0" w:color="auto"/>
            <w:bottom w:val="none" w:sz="0" w:space="0" w:color="auto"/>
            <w:right w:val="none" w:sz="0" w:space="0" w:color="auto"/>
          </w:divBdr>
          <w:divsChild>
            <w:div w:id="863860548">
              <w:marLeft w:val="0"/>
              <w:marRight w:val="0"/>
              <w:marTop w:val="0"/>
              <w:marBottom w:val="0"/>
              <w:divBdr>
                <w:top w:val="none" w:sz="0" w:space="0" w:color="auto"/>
                <w:left w:val="none" w:sz="0" w:space="0" w:color="auto"/>
                <w:bottom w:val="none" w:sz="0" w:space="0" w:color="auto"/>
                <w:right w:val="none" w:sz="0" w:space="0" w:color="auto"/>
              </w:divBdr>
            </w:div>
          </w:divsChild>
        </w:div>
        <w:div w:id="727802714">
          <w:marLeft w:val="0"/>
          <w:marRight w:val="0"/>
          <w:marTop w:val="0"/>
          <w:marBottom w:val="0"/>
          <w:divBdr>
            <w:top w:val="none" w:sz="0" w:space="0" w:color="auto"/>
            <w:left w:val="none" w:sz="0" w:space="0" w:color="auto"/>
            <w:bottom w:val="none" w:sz="0" w:space="0" w:color="auto"/>
            <w:right w:val="none" w:sz="0" w:space="0" w:color="auto"/>
          </w:divBdr>
          <w:divsChild>
            <w:div w:id="998968318">
              <w:marLeft w:val="0"/>
              <w:marRight w:val="0"/>
              <w:marTop w:val="0"/>
              <w:marBottom w:val="0"/>
              <w:divBdr>
                <w:top w:val="none" w:sz="0" w:space="0" w:color="auto"/>
                <w:left w:val="none" w:sz="0" w:space="0" w:color="auto"/>
                <w:bottom w:val="none" w:sz="0" w:space="0" w:color="auto"/>
                <w:right w:val="none" w:sz="0" w:space="0" w:color="auto"/>
              </w:divBdr>
            </w:div>
          </w:divsChild>
        </w:div>
        <w:div w:id="775711115">
          <w:marLeft w:val="0"/>
          <w:marRight w:val="0"/>
          <w:marTop w:val="300"/>
          <w:marBottom w:val="0"/>
          <w:divBdr>
            <w:top w:val="none" w:sz="0" w:space="0" w:color="auto"/>
            <w:left w:val="none" w:sz="0" w:space="0" w:color="auto"/>
            <w:bottom w:val="none" w:sz="0" w:space="0" w:color="auto"/>
            <w:right w:val="none" w:sz="0" w:space="0" w:color="auto"/>
          </w:divBdr>
          <w:divsChild>
            <w:div w:id="1987321085">
              <w:marLeft w:val="0"/>
              <w:marRight w:val="0"/>
              <w:marTop w:val="0"/>
              <w:marBottom w:val="0"/>
              <w:divBdr>
                <w:top w:val="none" w:sz="0" w:space="0" w:color="auto"/>
                <w:left w:val="none" w:sz="0" w:space="0" w:color="auto"/>
                <w:bottom w:val="none" w:sz="0" w:space="0" w:color="auto"/>
                <w:right w:val="none" w:sz="0" w:space="0" w:color="auto"/>
              </w:divBdr>
              <w:divsChild>
                <w:div w:id="184242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832098">
          <w:marLeft w:val="0"/>
          <w:marRight w:val="0"/>
          <w:marTop w:val="0"/>
          <w:marBottom w:val="0"/>
          <w:divBdr>
            <w:top w:val="none" w:sz="0" w:space="0" w:color="auto"/>
            <w:left w:val="none" w:sz="0" w:space="0" w:color="auto"/>
            <w:bottom w:val="none" w:sz="0" w:space="0" w:color="auto"/>
            <w:right w:val="none" w:sz="0" w:space="0" w:color="auto"/>
          </w:divBdr>
        </w:div>
        <w:div w:id="1093624737">
          <w:marLeft w:val="0"/>
          <w:marRight w:val="0"/>
          <w:marTop w:val="0"/>
          <w:marBottom w:val="0"/>
          <w:divBdr>
            <w:top w:val="none" w:sz="0" w:space="0" w:color="auto"/>
            <w:left w:val="none" w:sz="0" w:space="0" w:color="auto"/>
            <w:bottom w:val="none" w:sz="0" w:space="0" w:color="auto"/>
            <w:right w:val="none" w:sz="0" w:space="0" w:color="auto"/>
          </w:divBdr>
          <w:divsChild>
            <w:div w:id="362559207">
              <w:marLeft w:val="0"/>
              <w:marRight w:val="0"/>
              <w:marTop w:val="0"/>
              <w:marBottom w:val="0"/>
              <w:divBdr>
                <w:top w:val="none" w:sz="0" w:space="0" w:color="auto"/>
                <w:left w:val="none" w:sz="0" w:space="0" w:color="auto"/>
                <w:bottom w:val="none" w:sz="0" w:space="0" w:color="auto"/>
                <w:right w:val="none" w:sz="0" w:space="0" w:color="auto"/>
              </w:divBdr>
            </w:div>
          </w:divsChild>
        </w:div>
        <w:div w:id="1164080452">
          <w:marLeft w:val="0"/>
          <w:marRight w:val="0"/>
          <w:marTop w:val="0"/>
          <w:marBottom w:val="0"/>
          <w:divBdr>
            <w:top w:val="none" w:sz="0" w:space="0" w:color="auto"/>
            <w:left w:val="none" w:sz="0" w:space="0" w:color="auto"/>
            <w:bottom w:val="none" w:sz="0" w:space="0" w:color="auto"/>
            <w:right w:val="none" w:sz="0" w:space="0" w:color="auto"/>
          </w:divBdr>
        </w:div>
        <w:div w:id="1324317538">
          <w:marLeft w:val="0"/>
          <w:marRight w:val="0"/>
          <w:marTop w:val="0"/>
          <w:marBottom w:val="0"/>
          <w:divBdr>
            <w:top w:val="none" w:sz="0" w:space="0" w:color="auto"/>
            <w:left w:val="none" w:sz="0" w:space="0" w:color="auto"/>
            <w:bottom w:val="none" w:sz="0" w:space="0" w:color="auto"/>
            <w:right w:val="none" w:sz="0" w:space="0" w:color="auto"/>
          </w:divBdr>
          <w:divsChild>
            <w:div w:id="1453745101">
              <w:marLeft w:val="0"/>
              <w:marRight w:val="0"/>
              <w:marTop w:val="0"/>
              <w:marBottom w:val="0"/>
              <w:divBdr>
                <w:top w:val="none" w:sz="0" w:space="0" w:color="auto"/>
                <w:left w:val="none" w:sz="0" w:space="0" w:color="auto"/>
                <w:bottom w:val="none" w:sz="0" w:space="0" w:color="auto"/>
                <w:right w:val="none" w:sz="0" w:space="0" w:color="auto"/>
              </w:divBdr>
            </w:div>
          </w:divsChild>
        </w:div>
        <w:div w:id="1392996158">
          <w:marLeft w:val="0"/>
          <w:marRight w:val="0"/>
          <w:marTop w:val="0"/>
          <w:marBottom w:val="0"/>
          <w:divBdr>
            <w:top w:val="none" w:sz="0" w:space="0" w:color="auto"/>
            <w:left w:val="none" w:sz="0" w:space="0" w:color="auto"/>
            <w:bottom w:val="none" w:sz="0" w:space="0" w:color="auto"/>
            <w:right w:val="none" w:sz="0" w:space="0" w:color="auto"/>
          </w:divBdr>
          <w:divsChild>
            <w:div w:id="485634187">
              <w:marLeft w:val="0"/>
              <w:marRight w:val="0"/>
              <w:marTop w:val="0"/>
              <w:marBottom w:val="0"/>
              <w:divBdr>
                <w:top w:val="none" w:sz="0" w:space="0" w:color="auto"/>
                <w:left w:val="none" w:sz="0" w:space="0" w:color="auto"/>
                <w:bottom w:val="none" w:sz="0" w:space="0" w:color="auto"/>
                <w:right w:val="none" w:sz="0" w:space="0" w:color="auto"/>
              </w:divBdr>
            </w:div>
          </w:divsChild>
        </w:div>
        <w:div w:id="1407806212">
          <w:marLeft w:val="0"/>
          <w:marRight w:val="0"/>
          <w:marTop w:val="0"/>
          <w:marBottom w:val="0"/>
          <w:divBdr>
            <w:top w:val="none" w:sz="0" w:space="0" w:color="auto"/>
            <w:left w:val="none" w:sz="0" w:space="0" w:color="auto"/>
            <w:bottom w:val="none" w:sz="0" w:space="0" w:color="auto"/>
            <w:right w:val="none" w:sz="0" w:space="0" w:color="auto"/>
          </w:divBdr>
          <w:divsChild>
            <w:div w:id="755708753">
              <w:marLeft w:val="0"/>
              <w:marRight w:val="0"/>
              <w:marTop w:val="0"/>
              <w:marBottom w:val="0"/>
              <w:divBdr>
                <w:top w:val="none" w:sz="0" w:space="0" w:color="auto"/>
                <w:left w:val="none" w:sz="0" w:space="0" w:color="auto"/>
                <w:bottom w:val="none" w:sz="0" w:space="0" w:color="auto"/>
                <w:right w:val="none" w:sz="0" w:space="0" w:color="auto"/>
              </w:divBdr>
            </w:div>
          </w:divsChild>
        </w:div>
        <w:div w:id="1428308108">
          <w:marLeft w:val="0"/>
          <w:marRight w:val="0"/>
          <w:marTop w:val="0"/>
          <w:marBottom w:val="0"/>
          <w:divBdr>
            <w:top w:val="none" w:sz="0" w:space="0" w:color="auto"/>
            <w:left w:val="none" w:sz="0" w:space="0" w:color="auto"/>
            <w:bottom w:val="none" w:sz="0" w:space="0" w:color="auto"/>
            <w:right w:val="none" w:sz="0" w:space="0" w:color="auto"/>
          </w:divBdr>
        </w:div>
        <w:div w:id="1999261061">
          <w:marLeft w:val="0"/>
          <w:marRight w:val="0"/>
          <w:marTop w:val="0"/>
          <w:marBottom w:val="0"/>
          <w:divBdr>
            <w:top w:val="none" w:sz="0" w:space="0" w:color="auto"/>
            <w:left w:val="none" w:sz="0" w:space="0" w:color="auto"/>
            <w:bottom w:val="none" w:sz="0" w:space="0" w:color="auto"/>
            <w:right w:val="none" w:sz="0" w:space="0" w:color="auto"/>
          </w:divBdr>
        </w:div>
      </w:divsChild>
    </w:div>
    <w:div w:id="702285599">
      <w:bodyDiv w:val="1"/>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812259421">
          <w:marLeft w:val="0"/>
          <w:marRight w:val="0"/>
          <w:marTop w:val="0"/>
          <w:marBottom w:val="0"/>
          <w:divBdr>
            <w:top w:val="none" w:sz="0" w:space="0" w:color="auto"/>
            <w:left w:val="none" w:sz="0" w:space="0" w:color="auto"/>
            <w:bottom w:val="none" w:sz="0" w:space="0" w:color="auto"/>
            <w:right w:val="none" w:sz="0" w:space="0" w:color="auto"/>
          </w:divBdr>
          <w:divsChild>
            <w:div w:id="964198313">
              <w:marLeft w:val="0"/>
              <w:marRight w:val="0"/>
              <w:marTop w:val="0"/>
              <w:marBottom w:val="0"/>
              <w:divBdr>
                <w:top w:val="none" w:sz="0" w:space="0" w:color="auto"/>
                <w:left w:val="none" w:sz="0" w:space="0" w:color="auto"/>
                <w:bottom w:val="none" w:sz="0" w:space="0" w:color="auto"/>
                <w:right w:val="none" w:sz="0" w:space="0" w:color="auto"/>
              </w:divBdr>
            </w:div>
          </w:divsChild>
        </w:div>
        <w:div w:id="1038361539">
          <w:marLeft w:val="0"/>
          <w:marRight w:val="0"/>
          <w:marTop w:val="0"/>
          <w:marBottom w:val="0"/>
          <w:divBdr>
            <w:top w:val="none" w:sz="0" w:space="0" w:color="auto"/>
            <w:left w:val="none" w:sz="0" w:space="0" w:color="auto"/>
            <w:bottom w:val="none" w:sz="0" w:space="0" w:color="auto"/>
            <w:right w:val="none" w:sz="0" w:space="0" w:color="auto"/>
          </w:divBdr>
        </w:div>
        <w:div w:id="461004139">
          <w:marLeft w:val="0"/>
          <w:marRight w:val="0"/>
          <w:marTop w:val="0"/>
          <w:marBottom w:val="0"/>
          <w:divBdr>
            <w:top w:val="none" w:sz="0" w:space="0" w:color="auto"/>
            <w:left w:val="none" w:sz="0" w:space="0" w:color="auto"/>
            <w:bottom w:val="none" w:sz="0" w:space="0" w:color="auto"/>
            <w:right w:val="none" w:sz="0" w:space="0" w:color="auto"/>
          </w:divBdr>
          <w:divsChild>
            <w:div w:id="162554424">
              <w:marLeft w:val="0"/>
              <w:marRight w:val="0"/>
              <w:marTop w:val="0"/>
              <w:marBottom w:val="0"/>
              <w:divBdr>
                <w:top w:val="none" w:sz="0" w:space="0" w:color="auto"/>
                <w:left w:val="none" w:sz="0" w:space="0" w:color="auto"/>
                <w:bottom w:val="none" w:sz="0" w:space="0" w:color="auto"/>
                <w:right w:val="none" w:sz="0" w:space="0" w:color="auto"/>
              </w:divBdr>
            </w:div>
          </w:divsChild>
        </w:div>
        <w:div w:id="1727995751">
          <w:marLeft w:val="0"/>
          <w:marRight w:val="0"/>
          <w:marTop w:val="0"/>
          <w:marBottom w:val="0"/>
          <w:divBdr>
            <w:top w:val="none" w:sz="0" w:space="0" w:color="auto"/>
            <w:left w:val="none" w:sz="0" w:space="0" w:color="auto"/>
            <w:bottom w:val="none" w:sz="0" w:space="0" w:color="auto"/>
            <w:right w:val="none" w:sz="0" w:space="0" w:color="auto"/>
          </w:divBdr>
        </w:div>
        <w:div w:id="1713965802">
          <w:marLeft w:val="0"/>
          <w:marRight w:val="0"/>
          <w:marTop w:val="0"/>
          <w:marBottom w:val="0"/>
          <w:divBdr>
            <w:top w:val="none" w:sz="0" w:space="0" w:color="auto"/>
            <w:left w:val="none" w:sz="0" w:space="0" w:color="auto"/>
            <w:bottom w:val="none" w:sz="0" w:space="0" w:color="auto"/>
            <w:right w:val="none" w:sz="0" w:space="0" w:color="auto"/>
          </w:divBdr>
          <w:divsChild>
            <w:div w:id="1271471776">
              <w:marLeft w:val="0"/>
              <w:marRight w:val="0"/>
              <w:marTop w:val="0"/>
              <w:marBottom w:val="0"/>
              <w:divBdr>
                <w:top w:val="none" w:sz="0" w:space="0" w:color="auto"/>
                <w:left w:val="none" w:sz="0" w:space="0" w:color="auto"/>
                <w:bottom w:val="none" w:sz="0" w:space="0" w:color="auto"/>
                <w:right w:val="none" w:sz="0" w:space="0" w:color="auto"/>
              </w:divBdr>
            </w:div>
          </w:divsChild>
        </w:div>
        <w:div w:id="730159988">
          <w:marLeft w:val="0"/>
          <w:marRight w:val="0"/>
          <w:marTop w:val="0"/>
          <w:marBottom w:val="0"/>
          <w:divBdr>
            <w:top w:val="none" w:sz="0" w:space="0" w:color="auto"/>
            <w:left w:val="none" w:sz="0" w:space="0" w:color="auto"/>
            <w:bottom w:val="none" w:sz="0" w:space="0" w:color="auto"/>
            <w:right w:val="none" w:sz="0" w:space="0" w:color="auto"/>
          </w:divBdr>
        </w:div>
        <w:div w:id="1856142910">
          <w:marLeft w:val="0"/>
          <w:marRight w:val="0"/>
          <w:marTop w:val="0"/>
          <w:marBottom w:val="0"/>
          <w:divBdr>
            <w:top w:val="none" w:sz="0" w:space="0" w:color="auto"/>
            <w:left w:val="none" w:sz="0" w:space="0" w:color="auto"/>
            <w:bottom w:val="none" w:sz="0" w:space="0" w:color="auto"/>
            <w:right w:val="none" w:sz="0" w:space="0" w:color="auto"/>
          </w:divBdr>
          <w:divsChild>
            <w:div w:id="648560764">
              <w:marLeft w:val="0"/>
              <w:marRight w:val="0"/>
              <w:marTop w:val="0"/>
              <w:marBottom w:val="0"/>
              <w:divBdr>
                <w:top w:val="none" w:sz="0" w:space="0" w:color="auto"/>
                <w:left w:val="none" w:sz="0" w:space="0" w:color="auto"/>
                <w:bottom w:val="none" w:sz="0" w:space="0" w:color="auto"/>
                <w:right w:val="none" w:sz="0" w:space="0" w:color="auto"/>
              </w:divBdr>
            </w:div>
          </w:divsChild>
        </w:div>
        <w:div w:id="1220827181">
          <w:marLeft w:val="0"/>
          <w:marRight w:val="0"/>
          <w:marTop w:val="0"/>
          <w:marBottom w:val="0"/>
          <w:divBdr>
            <w:top w:val="none" w:sz="0" w:space="0" w:color="auto"/>
            <w:left w:val="none" w:sz="0" w:space="0" w:color="auto"/>
            <w:bottom w:val="none" w:sz="0" w:space="0" w:color="auto"/>
            <w:right w:val="none" w:sz="0" w:space="0" w:color="auto"/>
          </w:divBdr>
        </w:div>
        <w:div w:id="882906519">
          <w:marLeft w:val="0"/>
          <w:marRight w:val="0"/>
          <w:marTop w:val="0"/>
          <w:marBottom w:val="0"/>
          <w:divBdr>
            <w:top w:val="none" w:sz="0" w:space="0" w:color="auto"/>
            <w:left w:val="none" w:sz="0" w:space="0" w:color="auto"/>
            <w:bottom w:val="none" w:sz="0" w:space="0" w:color="auto"/>
            <w:right w:val="none" w:sz="0" w:space="0" w:color="auto"/>
          </w:divBdr>
          <w:divsChild>
            <w:div w:id="1413283948">
              <w:marLeft w:val="0"/>
              <w:marRight w:val="0"/>
              <w:marTop w:val="0"/>
              <w:marBottom w:val="0"/>
              <w:divBdr>
                <w:top w:val="none" w:sz="0" w:space="0" w:color="auto"/>
                <w:left w:val="none" w:sz="0" w:space="0" w:color="auto"/>
                <w:bottom w:val="none" w:sz="0" w:space="0" w:color="auto"/>
                <w:right w:val="none" w:sz="0" w:space="0" w:color="auto"/>
              </w:divBdr>
            </w:div>
          </w:divsChild>
        </w:div>
        <w:div w:id="1625304223">
          <w:marLeft w:val="0"/>
          <w:marRight w:val="0"/>
          <w:marTop w:val="0"/>
          <w:marBottom w:val="0"/>
          <w:divBdr>
            <w:top w:val="none" w:sz="0" w:space="0" w:color="auto"/>
            <w:left w:val="none" w:sz="0" w:space="0" w:color="auto"/>
            <w:bottom w:val="none" w:sz="0" w:space="0" w:color="auto"/>
            <w:right w:val="none" w:sz="0" w:space="0" w:color="auto"/>
          </w:divBdr>
        </w:div>
        <w:div w:id="1425147887">
          <w:marLeft w:val="0"/>
          <w:marRight w:val="0"/>
          <w:marTop w:val="0"/>
          <w:marBottom w:val="0"/>
          <w:divBdr>
            <w:top w:val="none" w:sz="0" w:space="0" w:color="auto"/>
            <w:left w:val="none" w:sz="0" w:space="0" w:color="auto"/>
            <w:bottom w:val="none" w:sz="0" w:space="0" w:color="auto"/>
            <w:right w:val="none" w:sz="0" w:space="0" w:color="auto"/>
          </w:divBdr>
          <w:divsChild>
            <w:div w:id="1625041755">
              <w:marLeft w:val="0"/>
              <w:marRight w:val="0"/>
              <w:marTop w:val="0"/>
              <w:marBottom w:val="0"/>
              <w:divBdr>
                <w:top w:val="none" w:sz="0" w:space="0" w:color="auto"/>
                <w:left w:val="none" w:sz="0" w:space="0" w:color="auto"/>
                <w:bottom w:val="none" w:sz="0" w:space="0" w:color="auto"/>
                <w:right w:val="none" w:sz="0" w:space="0" w:color="auto"/>
              </w:divBdr>
            </w:div>
          </w:divsChild>
        </w:div>
        <w:div w:id="1933051878">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sChild>
            <w:div w:id="221525843">
              <w:marLeft w:val="0"/>
              <w:marRight w:val="0"/>
              <w:marTop w:val="0"/>
              <w:marBottom w:val="0"/>
              <w:divBdr>
                <w:top w:val="none" w:sz="0" w:space="0" w:color="auto"/>
                <w:left w:val="none" w:sz="0" w:space="0" w:color="auto"/>
                <w:bottom w:val="none" w:sz="0" w:space="0" w:color="auto"/>
                <w:right w:val="none" w:sz="0" w:space="0" w:color="auto"/>
              </w:divBdr>
            </w:div>
          </w:divsChild>
        </w:div>
        <w:div w:id="1789154375">
          <w:marLeft w:val="0"/>
          <w:marRight w:val="0"/>
          <w:marTop w:val="300"/>
          <w:marBottom w:val="0"/>
          <w:divBdr>
            <w:top w:val="none" w:sz="0" w:space="0" w:color="auto"/>
            <w:left w:val="none" w:sz="0" w:space="0" w:color="auto"/>
            <w:bottom w:val="none" w:sz="0" w:space="0" w:color="auto"/>
            <w:right w:val="none" w:sz="0" w:space="0" w:color="auto"/>
          </w:divBdr>
          <w:divsChild>
            <w:div w:id="769621407">
              <w:marLeft w:val="0"/>
              <w:marRight w:val="0"/>
              <w:marTop w:val="0"/>
              <w:marBottom w:val="0"/>
              <w:divBdr>
                <w:top w:val="none" w:sz="0" w:space="0" w:color="auto"/>
                <w:left w:val="none" w:sz="0" w:space="0" w:color="auto"/>
                <w:bottom w:val="none" w:sz="0" w:space="0" w:color="auto"/>
                <w:right w:val="none" w:sz="0" w:space="0" w:color="auto"/>
              </w:divBdr>
              <w:divsChild>
                <w:div w:id="204251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925062">
          <w:marLeft w:val="0"/>
          <w:marRight w:val="0"/>
          <w:marTop w:val="300"/>
          <w:marBottom w:val="0"/>
          <w:divBdr>
            <w:top w:val="none" w:sz="0" w:space="0" w:color="auto"/>
            <w:left w:val="none" w:sz="0" w:space="0" w:color="auto"/>
            <w:bottom w:val="none" w:sz="0" w:space="0" w:color="auto"/>
            <w:right w:val="none" w:sz="0" w:space="0" w:color="auto"/>
          </w:divBdr>
          <w:divsChild>
            <w:div w:id="1024014550">
              <w:marLeft w:val="0"/>
              <w:marRight w:val="0"/>
              <w:marTop w:val="0"/>
              <w:marBottom w:val="0"/>
              <w:divBdr>
                <w:top w:val="none" w:sz="0" w:space="0" w:color="auto"/>
                <w:left w:val="none" w:sz="0" w:space="0" w:color="auto"/>
                <w:bottom w:val="none" w:sz="0" w:space="0" w:color="auto"/>
                <w:right w:val="none" w:sz="0" w:space="0" w:color="auto"/>
              </w:divBdr>
              <w:divsChild>
                <w:div w:id="14186017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894111">
          <w:marLeft w:val="0"/>
          <w:marRight w:val="0"/>
          <w:marTop w:val="300"/>
          <w:marBottom w:val="0"/>
          <w:divBdr>
            <w:top w:val="none" w:sz="0" w:space="0" w:color="auto"/>
            <w:left w:val="none" w:sz="0" w:space="0" w:color="auto"/>
            <w:bottom w:val="none" w:sz="0" w:space="0" w:color="auto"/>
            <w:right w:val="none" w:sz="0" w:space="0" w:color="auto"/>
          </w:divBdr>
          <w:divsChild>
            <w:div w:id="657345505">
              <w:marLeft w:val="0"/>
              <w:marRight w:val="0"/>
              <w:marTop w:val="0"/>
              <w:marBottom w:val="0"/>
              <w:divBdr>
                <w:top w:val="none" w:sz="0" w:space="0" w:color="auto"/>
                <w:left w:val="none" w:sz="0" w:space="0" w:color="auto"/>
                <w:bottom w:val="none" w:sz="0" w:space="0" w:color="auto"/>
                <w:right w:val="none" w:sz="0" w:space="0" w:color="auto"/>
              </w:divBdr>
              <w:divsChild>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780104">
          <w:marLeft w:val="0"/>
          <w:marRight w:val="0"/>
          <w:marTop w:val="300"/>
          <w:marBottom w:val="0"/>
          <w:divBdr>
            <w:top w:val="none" w:sz="0" w:space="0" w:color="auto"/>
            <w:left w:val="none" w:sz="0" w:space="0" w:color="auto"/>
            <w:bottom w:val="none" w:sz="0" w:space="0" w:color="auto"/>
            <w:right w:val="none" w:sz="0" w:space="0" w:color="auto"/>
          </w:divBdr>
          <w:divsChild>
            <w:div w:id="2113549093">
              <w:marLeft w:val="0"/>
              <w:marRight w:val="0"/>
              <w:marTop w:val="0"/>
              <w:marBottom w:val="0"/>
              <w:divBdr>
                <w:top w:val="none" w:sz="0" w:space="0" w:color="auto"/>
                <w:left w:val="none" w:sz="0" w:space="0" w:color="auto"/>
                <w:bottom w:val="none" w:sz="0" w:space="0" w:color="auto"/>
                <w:right w:val="none" w:sz="0" w:space="0" w:color="auto"/>
              </w:divBdr>
              <w:divsChild>
                <w:div w:id="62196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017804485">
          <w:marLeft w:val="0"/>
          <w:marRight w:val="0"/>
          <w:marTop w:val="0"/>
          <w:marBottom w:val="0"/>
          <w:divBdr>
            <w:top w:val="none" w:sz="0" w:space="0" w:color="auto"/>
            <w:left w:val="none" w:sz="0" w:space="0" w:color="auto"/>
            <w:bottom w:val="none" w:sz="0" w:space="0" w:color="auto"/>
            <w:right w:val="none" w:sz="0" w:space="0" w:color="auto"/>
          </w:divBdr>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1452750058">
          <w:marLeft w:val="0"/>
          <w:marRight w:val="0"/>
          <w:marTop w:val="0"/>
          <w:marBottom w:val="0"/>
          <w:divBdr>
            <w:top w:val="none" w:sz="0" w:space="0" w:color="auto"/>
            <w:left w:val="none" w:sz="0" w:space="0" w:color="auto"/>
            <w:bottom w:val="none" w:sz="0" w:space="0" w:color="auto"/>
            <w:right w:val="none" w:sz="0" w:space="0" w:color="auto"/>
          </w:divBdr>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8362351">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6873218">
      <w:bodyDiv w:val="1"/>
      <w:marLeft w:val="0"/>
      <w:marRight w:val="0"/>
      <w:marTop w:val="0"/>
      <w:marBottom w:val="0"/>
      <w:divBdr>
        <w:top w:val="none" w:sz="0" w:space="0" w:color="auto"/>
        <w:left w:val="none" w:sz="0" w:space="0" w:color="auto"/>
        <w:bottom w:val="none" w:sz="0" w:space="0" w:color="auto"/>
        <w:right w:val="none" w:sz="0" w:space="0" w:color="auto"/>
      </w:divBdr>
      <w:divsChild>
        <w:div w:id="1693263604">
          <w:marLeft w:val="0"/>
          <w:marRight w:val="0"/>
          <w:marTop w:val="0"/>
          <w:marBottom w:val="0"/>
          <w:divBdr>
            <w:top w:val="none" w:sz="0" w:space="0" w:color="auto"/>
            <w:left w:val="none" w:sz="0" w:space="0" w:color="auto"/>
            <w:bottom w:val="none" w:sz="0" w:space="0" w:color="auto"/>
            <w:right w:val="none" w:sz="0" w:space="0" w:color="auto"/>
          </w:divBdr>
        </w:div>
        <w:div w:id="1146817523">
          <w:marLeft w:val="0"/>
          <w:marRight w:val="0"/>
          <w:marTop w:val="0"/>
          <w:marBottom w:val="0"/>
          <w:divBdr>
            <w:top w:val="none" w:sz="0" w:space="0" w:color="auto"/>
            <w:left w:val="none" w:sz="0" w:space="0" w:color="auto"/>
            <w:bottom w:val="none" w:sz="0" w:space="0" w:color="auto"/>
            <w:right w:val="none" w:sz="0" w:space="0" w:color="auto"/>
          </w:divBdr>
          <w:divsChild>
            <w:div w:id="1711302241">
              <w:marLeft w:val="0"/>
              <w:marRight w:val="0"/>
              <w:marTop w:val="0"/>
              <w:marBottom w:val="0"/>
              <w:divBdr>
                <w:top w:val="none" w:sz="0" w:space="0" w:color="auto"/>
                <w:left w:val="none" w:sz="0" w:space="0" w:color="auto"/>
                <w:bottom w:val="none" w:sz="0" w:space="0" w:color="auto"/>
                <w:right w:val="none" w:sz="0" w:space="0" w:color="auto"/>
              </w:divBdr>
            </w:div>
          </w:divsChild>
        </w:div>
        <w:div w:id="1799832931">
          <w:marLeft w:val="0"/>
          <w:marRight w:val="0"/>
          <w:marTop w:val="0"/>
          <w:marBottom w:val="0"/>
          <w:divBdr>
            <w:top w:val="none" w:sz="0" w:space="0" w:color="auto"/>
            <w:left w:val="none" w:sz="0" w:space="0" w:color="auto"/>
            <w:bottom w:val="none" w:sz="0" w:space="0" w:color="auto"/>
            <w:right w:val="none" w:sz="0" w:space="0" w:color="auto"/>
          </w:divBdr>
        </w:div>
        <w:div w:id="1595671290">
          <w:marLeft w:val="0"/>
          <w:marRight w:val="0"/>
          <w:marTop w:val="0"/>
          <w:marBottom w:val="0"/>
          <w:divBdr>
            <w:top w:val="none" w:sz="0" w:space="0" w:color="auto"/>
            <w:left w:val="none" w:sz="0" w:space="0" w:color="auto"/>
            <w:bottom w:val="none" w:sz="0" w:space="0" w:color="auto"/>
            <w:right w:val="none" w:sz="0" w:space="0" w:color="auto"/>
          </w:divBdr>
          <w:divsChild>
            <w:div w:id="44573200">
              <w:marLeft w:val="0"/>
              <w:marRight w:val="0"/>
              <w:marTop w:val="0"/>
              <w:marBottom w:val="0"/>
              <w:divBdr>
                <w:top w:val="none" w:sz="0" w:space="0" w:color="auto"/>
                <w:left w:val="none" w:sz="0" w:space="0" w:color="auto"/>
                <w:bottom w:val="none" w:sz="0" w:space="0" w:color="auto"/>
                <w:right w:val="none" w:sz="0" w:space="0" w:color="auto"/>
              </w:divBdr>
            </w:div>
          </w:divsChild>
        </w:div>
        <w:div w:id="1280836402">
          <w:marLeft w:val="0"/>
          <w:marRight w:val="0"/>
          <w:marTop w:val="0"/>
          <w:marBottom w:val="0"/>
          <w:divBdr>
            <w:top w:val="none" w:sz="0" w:space="0" w:color="auto"/>
            <w:left w:val="none" w:sz="0" w:space="0" w:color="auto"/>
            <w:bottom w:val="none" w:sz="0" w:space="0" w:color="auto"/>
            <w:right w:val="none" w:sz="0" w:space="0" w:color="auto"/>
          </w:divBdr>
        </w:div>
        <w:div w:id="1293370115">
          <w:marLeft w:val="0"/>
          <w:marRight w:val="0"/>
          <w:marTop w:val="0"/>
          <w:marBottom w:val="0"/>
          <w:divBdr>
            <w:top w:val="none" w:sz="0" w:space="0" w:color="auto"/>
            <w:left w:val="none" w:sz="0" w:space="0" w:color="auto"/>
            <w:bottom w:val="none" w:sz="0" w:space="0" w:color="auto"/>
            <w:right w:val="none" w:sz="0" w:space="0" w:color="auto"/>
          </w:divBdr>
          <w:divsChild>
            <w:div w:id="245725378">
              <w:marLeft w:val="0"/>
              <w:marRight w:val="0"/>
              <w:marTop w:val="0"/>
              <w:marBottom w:val="0"/>
              <w:divBdr>
                <w:top w:val="none" w:sz="0" w:space="0" w:color="auto"/>
                <w:left w:val="none" w:sz="0" w:space="0" w:color="auto"/>
                <w:bottom w:val="none" w:sz="0" w:space="0" w:color="auto"/>
                <w:right w:val="none" w:sz="0" w:space="0" w:color="auto"/>
              </w:divBdr>
            </w:div>
          </w:divsChild>
        </w:div>
        <w:div w:id="1525820901">
          <w:marLeft w:val="0"/>
          <w:marRight w:val="0"/>
          <w:marTop w:val="0"/>
          <w:marBottom w:val="0"/>
          <w:divBdr>
            <w:top w:val="none" w:sz="0" w:space="0" w:color="auto"/>
            <w:left w:val="none" w:sz="0" w:space="0" w:color="auto"/>
            <w:bottom w:val="none" w:sz="0" w:space="0" w:color="auto"/>
            <w:right w:val="none" w:sz="0" w:space="0" w:color="auto"/>
          </w:divBdr>
        </w:div>
        <w:div w:id="811798045">
          <w:marLeft w:val="0"/>
          <w:marRight w:val="0"/>
          <w:marTop w:val="0"/>
          <w:marBottom w:val="0"/>
          <w:divBdr>
            <w:top w:val="none" w:sz="0" w:space="0" w:color="auto"/>
            <w:left w:val="none" w:sz="0" w:space="0" w:color="auto"/>
            <w:bottom w:val="none" w:sz="0" w:space="0" w:color="auto"/>
            <w:right w:val="none" w:sz="0" w:space="0" w:color="auto"/>
          </w:divBdr>
          <w:divsChild>
            <w:div w:id="1344471745">
              <w:marLeft w:val="0"/>
              <w:marRight w:val="0"/>
              <w:marTop w:val="0"/>
              <w:marBottom w:val="0"/>
              <w:divBdr>
                <w:top w:val="none" w:sz="0" w:space="0" w:color="auto"/>
                <w:left w:val="none" w:sz="0" w:space="0" w:color="auto"/>
                <w:bottom w:val="none" w:sz="0" w:space="0" w:color="auto"/>
                <w:right w:val="none" w:sz="0" w:space="0" w:color="auto"/>
              </w:divBdr>
            </w:div>
          </w:divsChild>
        </w:div>
        <w:div w:id="1895651622">
          <w:marLeft w:val="0"/>
          <w:marRight w:val="0"/>
          <w:marTop w:val="0"/>
          <w:marBottom w:val="0"/>
          <w:divBdr>
            <w:top w:val="none" w:sz="0" w:space="0" w:color="auto"/>
            <w:left w:val="none" w:sz="0" w:space="0" w:color="auto"/>
            <w:bottom w:val="none" w:sz="0" w:space="0" w:color="auto"/>
            <w:right w:val="none" w:sz="0" w:space="0" w:color="auto"/>
          </w:divBdr>
        </w:div>
        <w:div w:id="2056808625">
          <w:marLeft w:val="0"/>
          <w:marRight w:val="0"/>
          <w:marTop w:val="0"/>
          <w:marBottom w:val="0"/>
          <w:divBdr>
            <w:top w:val="none" w:sz="0" w:space="0" w:color="auto"/>
            <w:left w:val="none" w:sz="0" w:space="0" w:color="auto"/>
            <w:bottom w:val="none" w:sz="0" w:space="0" w:color="auto"/>
            <w:right w:val="none" w:sz="0" w:space="0" w:color="auto"/>
          </w:divBdr>
          <w:divsChild>
            <w:div w:id="939484297">
              <w:marLeft w:val="0"/>
              <w:marRight w:val="0"/>
              <w:marTop w:val="0"/>
              <w:marBottom w:val="0"/>
              <w:divBdr>
                <w:top w:val="none" w:sz="0" w:space="0" w:color="auto"/>
                <w:left w:val="none" w:sz="0" w:space="0" w:color="auto"/>
                <w:bottom w:val="none" w:sz="0" w:space="0" w:color="auto"/>
                <w:right w:val="none" w:sz="0" w:space="0" w:color="auto"/>
              </w:divBdr>
            </w:div>
          </w:divsChild>
        </w:div>
        <w:div w:id="1891572794">
          <w:marLeft w:val="0"/>
          <w:marRight w:val="0"/>
          <w:marTop w:val="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sChild>
            <w:div w:id="2056198166">
              <w:marLeft w:val="0"/>
              <w:marRight w:val="0"/>
              <w:marTop w:val="0"/>
              <w:marBottom w:val="0"/>
              <w:divBdr>
                <w:top w:val="none" w:sz="0" w:space="0" w:color="auto"/>
                <w:left w:val="none" w:sz="0" w:space="0" w:color="auto"/>
                <w:bottom w:val="none" w:sz="0" w:space="0" w:color="auto"/>
                <w:right w:val="none" w:sz="0" w:space="0" w:color="auto"/>
              </w:divBdr>
            </w:div>
          </w:divsChild>
        </w:div>
        <w:div w:id="1884519669">
          <w:marLeft w:val="0"/>
          <w:marRight w:val="0"/>
          <w:marTop w:val="0"/>
          <w:marBottom w:val="0"/>
          <w:divBdr>
            <w:top w:val="none" w:sz="0" w:space="0" w:color="auto"/>
            <w:left w:val="none" w:sz="0" w:space="0" w:color="auto"/>
            <w:bottom w:val="none" w:sz="0" w:space="0" w:color="auto"/>
            <w:right w:val="none" w:sz="0" w:space="0" w:color="auto"/>
          </w:divBdr>
        </w:div>
        <w:div w:id="1906646832">
          <w:marLeft w:val="0"/>
          <w:marRight w:val="0"/>
          <w:marTop w:val="0"/>
          <w:marBottom w:val="0"/>
          <w:divBdr>
            <w:top w:val="none" w:sz="0" w:space="0" w:color="auto"/>
            <w:left w:val="none" w:sz="0" w:space="0" w:color="auto"/>
            <w:bottom w:val="none" w:sz="0" w:space="0" w:color="auto"/>
            <w:right w:val="none" w:sz="0" w:space="0" w:color="auto"/>
          </w:divBdr>
          <w:divsChild>
            <w:div w:id="1850294233">
              <w:marLeft w:val="0"/>
              <w:marRight w:val="0"/>
              <w:marTop w:val="0"/>
              <w:marBottom w:val="0"/>
              <w:divBdr>
                <w:top w:val="none" w:sz="0" w:space="0" w:color="auto"/>
                <w:left w:val="none" w:sz="0" w:space="0" w:color="auto"/>
                <w:bottom w:val="none" w:sz="0" w:space="0" w:color="auto"/>
                <w:right w:val="none" w:sz="0" w:space="0" w:color="auto"/>
              </w:divBdr>
            </w:div>
          </w:divsChild>
        </w:div>
        <w:div w:id="343754238">
          <w:marLeft w:val="0"/>
          <w:marRight w:val="0"/>
          <w:marTop w:val="300"/>
          <w:marBottom w:val="0"/>
          <w:divBdr>
            <w:top w:val="none" w:sz="0" w:space="0" w:color="auto"/>
            <w:left w:val="none" w:sz="0" w:space="0" w:color="auto"/>
            <w:bottom w:val="none" w:sz="0" w:space="0" w:color="auto"/>
            <w:right w:val="none" w:sz="0" w:space="0" w:color="auto"/>
          </w:divBdr>
          <w:divsChild>
            <w:div w:id="1282959081">
              <w:marLeft w:val="0"/>
              <w:marRight w:val="0"/>
              <w:marTop w:val="0"/>
              <w:marBottom w:val="0"/>
              <w:divBdr>
                <w:top w:val="none" w:sz="0" w:space="0" w:color="auto"/>
                <w:left w:val="none" w:sz="0" w:space="0" w:color="auto"/>
                <w:bottom w:val="none" w:sz="0" w:space="0" w:color="auto"/>
                <w:right w:val="none" w:sz="0" w:space="0" w:color="auto"/>
              </w:divBdr>
              <w:divsChild>
                <w:div w:id="21288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7116">
          <w:marLeft w:val="0"/>
          <w:marRight w:val="0"/>
          <w:marTop w:val="300"/>
          <w:marBottom w:val="0"/>
          <w:divBdr>
            <w:top w:val="none" w:sz="0" w:space="0" w:color="auto"/>
            <w:left w:val="none" w:sz="0" w:space="0" w:color="auto"/>
            <w:bottom w:val="none" w:sz="0" w:space="0" w:color="auto"/>
            <w:right w:val="none" w:sz="0" w:space="0" w:color="auto"/>
          </w:divBdr>
          <w:divsChild>
            <w:div w:id="1572278404">
              <w:marLeft w:val="0"/>
              <w:marRight w:val="0"/>
              <w:marTop w:val="0"/>
              <w:marBottom w:val="0"/>
              <w:divBdr>
                <w:top w:val="none" w:sz="0" w:space="0" w:color="auto"/>
                <w:left w:val="none" w:sz="0" w:space="0" w:color="auto"/>
                <w:bottom w:val="none" w:sz="0" w:space="0" w:color="auto"/>
                <w:right w:val="none" w:sz="0" w:space="0" w:color="auto"/>
              </w:divBdr>
              <w:divsChild>
                <w:div w:id="868758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1221867">
          <w:marLeft w:val="0"/>
          <w:marRight w:val="0"/>
          <w:marTop w:val="300"/>
          <w:marBottom w:val="0"/>
          <w:divBdr>
            <w:top w:val="none" w:sz="0" w:space="0" w:color="auto"/>
            <w:left w:val="none" w:sz="0" w:space="0" w:color="auto"/>
            <w:bottom w:val="none" w:sz="0" w:space="0" w:color="auto"/>
            <w:right w:val="none" w:sz="0" w:space="0" w:color="auto"/>
          </w:divBdr>
          <w:divsChild>
            <w:div w:id="1625038197">
              <w:marLeft w:val="0"/>
              <w:marRight w:val="0"/>
              <w:marTop w:val="0"/>
              <w:marBottom w:val="0"/>
              <w:divBdr>
                <w:top w:val="none" w:sz="0" w:space="0" w:color="auto"/>
                <w:left w:val="none" w:sz="0" w:space="0" w:color="auto"/>
                <w:bottom w:val="none" w:sz="0" w:space="0" w:color="auto"/>
                <w:right w:val="none" w:sz="0" w:space="0" w:color="auto"/>
              </w:divBdr>
              <w:divsChild>
                <w:div w:id="1622607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6072">
          <w:marLeft w:val="0"/>
          <w:marRight w:val="0"/>
          <w:marTop w:val="300"/>
          <w:marBottom w:val="0"/>
          <w:divBdr>
            <w:top w:val="none" w:sz="0" w:space="0" w:color="auto"/>
            <w:left w:val="none" w:sz="0" w:space="0" w:color="auto"/>
            <w:bottom w:val="none" w:sz="0" w:space="0" w:color="auto"/>
            <w:right w:val="none" w:sz="0" w:space="0" w:color="auto"/>
          </w:divBdr>
          <w:divsChild>
            <w:div w:id="1810630806">
              <w:marLeft w:val="0"/>
              <w:marRight w:val="0"/>
              <w:marTop w:val="0"/>
              <w:marBottom w:val="0"/>
              <w:divBdr>
                <w:top w:val="none" w:sz="0" w:space="0" w:color="auto"/>
                <w:left w:val="none" w:sz="0" w:space="0" w:color="auto"/>
                <w:bottom w:val="none" w:sz="0" w:space="0" w:color="auto"/>
                <w:right w:val="none" w:sz="0" w:space="0" w:color="auto"/>
              </w:divBdr>
              <w:divsChild>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338699163">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048764">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228807">
      <w:bodyDiv w:val="1"/>
      <w:marLeft w:val="0"/>
      <w:marRight w:val="0"/>
      <w:marTop w:val="0"/>
      <w:marBottom w:val="0"/>
      <w:divBdr>
        <w:top w:val="none" w:sz="0" w:space="0" w:color="auto"/>
        <w:left w:val="none" w:sz="0" w:space="0" w:color="auto"/>
        <w:bottom w:val="none" w:sz="0" w:space="0" w:color="auto"/>
        <w:right w:val="none" w:sz="0" w:space="0" w:color="auto"/>
      </w:divBdr>
      <w:divsChild>
        <w:div w:id="383527333">
          <w:marLeft w:val="0"/>
          <w:marRight w:val="0"/>
          <w:marTop w:val="0"/>
          <w:marBottom w:val="0"/>
          <w:divBdr>
            <w:top w:val="none" w:sz="0" w:space="0" w:color="auto"/>
            <w:left w:val="none" w:sz="0" w:space="0" w:color="auto"/>
            <w:bottom w:val="none" w:sz="0" w:space="0" w:color="auto"/>
            <w:right w:val="none" w:sz="0" w:space="0" w:color="auto"/>
          </w:divBdr>
        </w:div>
        <w:div w:id="464202389">
          <w:marLeft w:val="0"/>
          <w:marRight w:val="0"/>
          <w:marTop w:val="0"/>
          <w:marBottom w:val="0"/>
          <w:divBdr>
            <w:top w:val="none" w:sz="0" w:space="0" w:color="auto"/>
            <w:left w:val="none" w:sz="0" w:space="0" w:color="auto"/>
            <w:bottom w:val="none" w:sz="0" w:space="0" w:color="auto"/>
            <w:right w:val="none" w:sz="0" w:space="0" w:color="auto"/>
          </w:divBdr>
          <w:divsChild>
            <w:div w:id="989093041">
              <w:marLeft w:val="0"/>
              <w:marRight w:val="0"/>
              <w:marTop w:val="0"/>
              <w:marBottom w:val="0"/>
              <w:divBdr>
                <w:top w:val="none" w:sz="0" w:space="0" w:color="auto"/>
                <w:left w:val="none" w:sz="0" w:space="0" w:color="auto"/>
                <w:bottom w:val="none" w:sz="0" w:space="0" w:color="auto"/>
                <w:right w:val="none" w:sz="0" w:space="0" w:color="auto"/>
              </w:divBdr>
            </w:div>
          </w:divsChild>
        </w:div>
        <w:div w:id="749077789">
          <w:marLeft w:val="0"/>
          <w:marRight w:val="0"/>
          <w:marTop w:val="0"/>
          <w:marBottom w:val="0"/>
          <w:divBdr>
            <w:top w:val="none" w:sz="0" w:space="0" w:color="auto"/>
            <w:left w:val="none" w:sz="0" w:space="0" w:color="auto"/>
            <w:bottom w:val="none" w:sz="0" w:space="0" w:color="auto"/>
            <w:right w:val="none" w:sz="0" w:space="0" w:color="auto"/>
          </w:divBdr>
        </w:div>
        <w:div w:id="1374038178">
          <w:marLeft w:val="0"/>
          <w:marRight w:val="0"/>
          <w:marTop w:val="0"/>
          <w:marBottom w:val="0"/>
          <w:divBdr>
            <w:top w:val="none" w:sz="0" w:space="0" w:color="auto"/>
            <w:left w:val="none" w:sz="0" w:space="0" w:color="auto"/>
            <w:bottom w:val="none" w:sz="0" w:space="0" w:color="auto"/>
            <w:right w:val="none" w:sz="0" w:space="0" w:color="auto"/>
          </w:divBdr>
          <w:divsChild>
            <w:div w:id="763571078">
              <w:marLeft w:val="0"/>
              <w:marRight w:val="0"/>
              <w:marTop w:val="0"/>
              <w:marBottom w:val="0"/>
              <w:divBdr>
                <w:top w:val="none" w:sz="0" w:space="0" w:color="auto"/>
                <w:left w:val="none" w:sz="0" w:space="0" w:color="auto"/>
                <w:bottom w:val="none" w:sz="0" w:space="0" w:color="auto"/>
                <w:right w:val="none" w:sz="0" w:space="0" w:color="auto"/>
              </w:divBdr>
            </w:div>
          </w:divsChild>
        </w:div>
        <w:div w:id="1606037538">
          <w:marLeft w:val="0"/>
          <w:marRight w:val="0"/>
          <w:marTop w:val="0"/>
          <w:marBottom w:val="0"/>
          <w:divBdr>
            <w:top w:val="none" w:sz="0" w:space="0" w:color="auto"/>
            <w:left w:val="none" w:sz="0" w:space="0" w:color="auto"/>
            <w:bottom w:val="none" w:sz="0" w:space="0" w:color="auto"/>
            <w:right w:val="none" w:sz="0" w:space="0" w:color="auto"/>
          </w:divBdr>
        </w:div>
        <w:div w:id="455834200">
          <w:marLeft w:val="0"/>
          <w:marRight w:val="0"/>
          <w:marTop w:val="0"/>
          <w:marBottom w:val="0"/>
          <w:divBdr>
            <w:top w:val="none" w:sz="0" w:space="0" w:color="auto"/>
            <w:left w:val="none" w:sz="0" w:space="0" w:color="auto"/>
            <w:bottom w:val="none" w:sz="0" w:space="0" w:color="auto"/>
            <w:right w:val="none" w:sz="0" w:space="0" w:color="auto"/>
          </w:divBdr>
          <w:divsChild>
            <w:div w:id="631327470">
              <w:marLeft w:val="0"/>
              <w:marRight w:val="0"/>
              <w:marTop w:val="0"/>
              <w:marBottom w:val="0"/>
              <w:divBdr>
                <w:top w:val="none" w:sz="0" w:space="0" w:color="auto"/>
                <w:left w:val="none" w:sz="0" w:space="0" w:color="auto"/>
                <w:bottom w:val="none" w:sz="0" w:space="0" w:color="auto"/>
                <w:right w:val="none" w:sz="0" w:space="0" w:color="auto"/>
              </w:divBdr>
            </w:div>
          </w:divsChild>
        </w:div>
        <w:div w:id="730157419">
          <w:marLeft w:val="0"/>
          <w:marRight w:val="0"/>
          <w:marTop w:val="0"/>
          <w:marBottom w:val="0"/>
          <w:divBdr>
            <w:top w:val="none" w:sz="0" w:space="0" w:color="auto"/>
            <w:left w:val="none" w:sz="0" w:space="0" w:color="auto"/>
            <w:bottom w:val="none" w:sz="0" w:space="0" w:color="auto"/>
            <w:right w:val="none" w:sz="0" w:space="0" w:color="auto"/>
          </w:divBdr>
        </w:div>
        <w:div w:id="1785150483">
          <w:marLeft w:val="0"/>
          <w:marRight w:val="0"/>
          <w:marTop w:val="0"/>
          <w:marBottom w:val="0"/>
          <w:divBdr>
            <w:top w:val="none" w:sz="0" w:space="0" w:color="auto"/>
            <w:left w:val="none" w:sz="0" w:space="0" w:color="auto"/>
            <w:bottom w:val="none" w:sz="0" w:space="0" w:color="auto"/>
            <w:right w:val="none" w:sz="0" w:space="0" w:color="auto"/>
          </w:divBdr>
          <w:divsChild>
            <w:div w:id="683871736">
              <w:marLeft w:val="0"/>
              <w:marRight w:val="0"/>
              <w:marTop w:val="0"/>
              <w:marBottom w:val="0"/>
              <w:divBdr>
                <w:top w:val="none" w:sz="0" w:space="0" w:color="auto"/>
                <w:left w:val="none" w:sz="0" w:space="0" w:color="auto"/>
                <w:bottom w:val="none" w:sz="0" w:space="0" w:color="auto"/>
                <w:right w:val="none" w:sz="0" w:space="0" w:color="auto"/>
              </w:divBdr>
            </w:div>
          </w:divsChild>
        </w:div>
        <w:div w:id="1250773908">
          <w:marLeft w:val="0"/>
          <w:marRight w:val="0"/>
          <w:marTop w:val="0"/>
          <w:marBottom w:val="0"/>
          <w:divBdr>
            <w:top w:val="none" w:sz="0" w:space="0" w:color="auto"/>
            <w:left w:val="none" w:sz="0" w:space="0" w:color="auto"/>
            <w:bottom w:val="none" w:sz="0" w:space="0" w:color="auto"/>
            <w:right w:val="none" w:sz="0" w:space="0" w:color="auto"/>
          </w:divBdr>
        </w:div>
        <w:div w:id="481582859">
          <w:marLeft w:val="0"/>
          <w:marRight w:val="0"/>
          <w:marTop w:val="0"/>
          <w:marBottom w:val="0"/>
          <w:divBdr>
            <w:top w:val="none" w:sz="0" w:space="0" w:color="auto"/>
            <w:left w:val="none" w:sz="0" w:space="0" w:color="auto"/>
            <w:bottom w:val="none" w:sz="0" w:space="0" w:color="auto"/>
            <w:right w:val="none" w:sz="0" w:space="0" w:color="auto"/>
          </w:divBdr>
          <w:divsChild>
            <w:div w:id="339816012">
              <w:marLeft w:val="0"/>
              <w:marRight w:val="0"/>
              <w:marTop w:val="0"/>
              <w:marBottom w:val="0"/>
              <w:divBdr>
                <w:top w:val="none" w:sz="0" w:space="0" w:color="auto"/>
                <w:left w:val="none" w:sz="0" w:space="0" w:color="auto"/>
                <w:bottom w:val="none" w:sz="0" w:space="0" w:color="auto"/>
                <w:right w:val="none" w:sz="0" w:space="0" w:color="auto"/>
              </w:divBdr>
            </w:div>
          </w:divsChild>
        </w:div>
        <w:div w:id="1553689099">
          <w:marLeft w:val="0"/>
          <w:marRight w:val="0"/>
          <w:marTop w:val="0"/>
          <w:marBottom w:val="0"/>
          <w:divBdr>
            <w:top w:val="none" w:sz="0" w:space="0" w:color="auto"/>
            <w:left w:val="none" w:sz="0" w:space="0" w:color="auto"/>
            <w:bottom w:val="none" w:sz="0" w:space="0" w:color="auto"/>
            <w:right w:val="none" w:sz="0" w:space="0" w:color="auto"/>
          </w:divBdr>
        </w:div>
        <w:div w:id="890966883">
          <w:marLeft w:val="0"/>
          <w:marRight w:val="0"/>
          <w:marTop w:val="0"/>
          <w:marBottom w:val="0"/>
          <w:divBdr>
            <w:top w:val="none" w:sz="0" w:space="0" w:color="auto"/>
            <w:left w:val="none" w:sz="0" w:space="0" w:color="auto"/>
            <w:bottom w:val="none" w:sz="0" w:space="0" w:color="auto"/>
            <w:right w:val="none" w:sz="0" w:space="0" w:color="auto"/>
          </w:divBdr>
          <w:divsChild>
            <w:div w:id="1173031294">
              <w:marLeft w:val="0"/>
              <w:marRight w:val="0"/>
              <w:marTop w:val="0"/>
              <w:marBottom w:val="0"/>
              <w:divBdr>
                <w:top w:val="none" w:sz="0" w:space="0" w:color="auto"/>
                <w:left w:val="none" w:sz="0" w:space="0" w:color="auto"/>
                <w:bottom w:val="none" w:sz="0" w:space="0" w:color="auto"/>
                <w:right w:val="none" w:sz="0" w:space="0" w:color="auto"/>
              </w:divBdr>
            </w:div>
          </w:divsChild>
        </w:div>
        <w:div w:id="1232304304">
          <w:marLeft w:val="0"/>
          <w:marRight w:val="0"/>
          <w:marTop w:val="0"/>
          <w:marBottom w:val="0"/>
          <w:divBdr>
            <w:top w:val="none" w:sz="0" w:space="0" w:color="auto"/>
            <w:left w:val="none" w:sz="0" w:space="0" w:color="auto"/>
            <w:bottom w:val="none" w:sz="0" w:space="0" w:color="auto"/>
            <w:right w:val="none" w:sz="0" w:space="0" w:color="auto"/>
          </w:divBdr>
        </w:div>
        <w:div w:id="1082601940">
          <w:marLeft w:val="0"/>
          <w:marRight w:val="0"/>
          <w:marTop w:val="0"/>
          <w:marBottom w:val="0"/>
          <w:divBdr>
            <w:top w:val="none" w:sz="0" w:space="0" w:color="auto"/>
            <w:left w:val="none" w:sz="0" w:space="0" w:color="auto"/>
            <w:bottom w:val="none" w:sz="0" w:space="0" w:color="auto"/>
            <w:right w:val="none" w:sz="0" w:space="0" w:color="auto"/>
          </w:divBdr>
          <w:divsChild>
            <w:div w:id="592671020">
              <w:marLeft w:val="0"/>
              <w:marRight w:val="0"/>
              <w:marTop w:val="0"/>
              <w:marBottom w:val="0"/>
              <w:divBdr>
                <w:top w:val="none" w:sz="0" w:space="0" w:color="auto"/>
                <w:left w:val="none" w:sz="0" w:space="0" w:color="auto"/>
                <w:bottom w:val="none" w:sz="0" w:space="0" w:color="auto"/>
                <w:right w:val="none" w:sz="0" w:space="0" w:color="auto"/>
              </w:divBdr>
            </w:div>
          </w:divsChild>
        </w:div>
        <w:div w:id="873351679">
          <w:marLeft w:val="0"/>
          <w:marRight w:val="0"/>
          <w:marTop w:val="300"/>
          <w:marBottom w:val="0"/>
          <w:divBdr>
            <w:top w:val="none" w:sz="0" w:space="0" w:color="auto"/>
            <w:left w:val="none" w:sz="0" w:space="0" w:color="auto"/>
            <w:bottom w:val="none" w:sz="0" w:space="0" w:color="auto"/>
            <w:right w:val="none" w:sz="0" w:space="0" w:color="auto"/>
          </w:divBdr>
          <w:divsChild>
            <w:div w:id="504132494">
              <w:marLeft w:val="0"/>
              <w:marRight w:val="0"/>
              <w:marTop w:val="0"/>
              <w:marBottom w:val="0"/>
              <w:divBdr>
                <w:top w:val="none" w:sz="0" w:space="0" w:color="auto"/>
                <w:left w:val="none" w:sz="0" w:space="0" w:color="auto"/>
                <w:bottom w:val="none" w:sz="0" w:space="0" w:color="auto"/>
                <w:right w:val="none" w:sz="0" w:space="0" w:color="auto"/>
              </w:divBdr>
              <w:divsChild>
                <w:div w:id="765885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176998">
          <w:marLeft w:val="0"/>
          <w:marRight w:val="0"/>
          <w:marTop w:val="300"/>
          <w:marBottom w:val="0"/>
          <w:divBdr>
            <w:top w:val="none" w:sz="0" w:space="0" w:color="auto"/>
            <w:left w:val="none" w:sz="0" w:space="0" w:color="auto"/>
            <w:bottom w:val="none" w:sz="0" w:space="0" w:color="auto"/>
            <w:right w:val="none" w:sz="0" w:space="0" w:color="auto"/>
          </w:divBdr>
          <w:divsChild>
            <w:div w:id="390495491">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953394">
          <w:marLeft w:val="0"/>
          <w:marRight w:val="0"/>
          <w:marTop w:val="300"/>
          <w:marBottom w:val="0"/>
          <w:divBdr>
            <w:top w:val="none" w:sz="0" w:space="0" w:color="auto"/>
            <w:left w:val="none" w:sz="0" w:space="0" w:color="auto"/>
            <w:bottom w:val="none" w:sz="0" w:space="0" w:color="auto"/>
            <w:right w:val="none" w:sz="0" w:space="0" w:color="auto"/>
          </w:divBdr>
          <w:divsChild>
            <w:div w:id="2071028685">
              <w:marLeft w:val="0"/>
              <w:marRight w:val="0"/>
              <w:marTop w:val="0"/>
              <w:marBottom w:val="0"/>
              <w:divBdr>
                <w:top w:val="none" w:sz="0" w:space="0" w:color="auto"/>
                <w:left w:val="none" w:sz="0" w:space="0" w:color="auto"/>
                <w:bottom w:val="none" w:sz="0" w:space="0" w:color="auto"/>
                <w:right w:val="none" w:sz="0" w:space="0" w:color="auto"/>
              </w:divBdr>
              <w:divsChild>
                <w:div w:id="91528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767968087">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1014726603">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350479">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641">
      <w:bodyDiv w:val="1"/>
      <w:marLeft w:val="0"/>
      <w:marRight w:val="0"/>
      <w:marTop w:val="0"/>
      <w:marBottom w:val="0"/>
      <w:divBdr>
        <w:top w:val="none" w:sz="0" w:space="0" w:color="auto"/>
        <w:left w:val="none" w:sz="0" w:space="0" w:color="auto"/>
        <w:bottom w:val="none" w:sz="0" w:space="0" w:color="auto"/>
        <w:right w:val="none" w:sz="0" w:space="0" w:color="auto"/>
      </w:divBdr>
      <w:divsChild>
        <w:div w:id="370156631">
          <w:marLeft w:val="0"/>
          <w:marRight w:val="0"/>
          <w:marTop w:val="0"/>
          <w:marBottom w:val="0"/>
          <w:divBdr>
            <w:top w:val="none" w:sz="0" w:space="0" w:color="auto"/>
            <w:left w:val="none" w:sz="0" w:space="0" w:color="auto"/>
            <w:bottom w:val="none" w:sz="0" w:space="0" w:color="auto"/>
            <w:right w:val="none" w:sz="0" w:space="0" w:color="auto"/>
          </w:divBdr>
        </w:div>
        <w:div w:id="681203443">
          <w:marLeft w:val="0"/>
          <w:marRight w:val="0"/>
          <w:marTop w:val="0"/>
          <w:marBottom w:val="0"/>
          <w:divBdr>
            <w:top w:val="none" w:sz="0" w:space="0" w:color="auto"/>
            <w:left w:val="none" w:sz="0" w:space="0" w:color="auto"/>
            <w:bottom w:val="none" w:sz="0" w:space="0" w:color="auto"/>
            <w:right w:val="none" w:sz="0" w:space="0" w:color="auto"/>
          </w:divBdr>
          <w:divsChild>
            <w:div w:id="716702885">
              <w:marLeft w:val="0"/>
              <w:marRight w:val="0"/>
              <w:marTop w:val="0"/>
              <w:marBottom w:val="0"/>
              <w:divBdr>
                <w:top w:val="none" w:sz="0" w:space="0" w:color="auto"/>
                <w:left w:val="none" w:sz="0" w:space="0" w:color="auto"/>
                <w:bottom w:val="none" w:sz="0" w:space="0" w:color="auto"/>
                <w:right w:val="none" w:sz="0" w:space="0" w:color="auto"/>
              </w:divBdr>
            </w:div>
          </w:divsChild>
        </w:div>
        <w:div w:id="1131749270">
          <w:marLeft w:val="0"/>
          <w:marRight w:val="0"/>
          <w:marTop w:val="0"/>
          <w:marBottom w:val="0"/>
          <w:divBdr>
            <w:top w:val="none" w:sz="0" w:space="0" w:color="auto"/>
            <w:left w:val="none" w:sz="0" w:space="0" w:color="auto"/>
            <w:bottom w:val="none" w:sz="0" w:space="0" w:color="auto"/>
            <w:right w:val="none" w:sz="0" w:space="0" w:color="auto"/>
          </w:divBdr>
        </w:div>
        <w:div w:id="1924490232">
          <w:marLeft w:val="0"/>
          <w:marRight w:val="0"/>
          <w:marTop w:val="0"/>
          <w:marBottom w:val="0"/>
          <w:divBdr>
            <w:top w:val="none" w:sz="0" w:space="0" w:color="auto"/>
            <w:left w:val="none" w:sz="0" w:space="0" w:color="auto"/>
            <w:bottom w:val="none" w:sz="0" w:space="0" w:color="auto"/>
            <w:right w:val="none" w:sz="0" w:space="0" w:color="auto"/>
          </w:divBdr>
          <w:divsChild>
            <w:div w:id="1237082909">
              <w:marLeft w:val="0"/>
              <w:marRight w:val="0"/>
              <w:marTop w:val="0"/>
              <w:marBottom w:val="0"/>
              <w:divBdr>
                <w:top w:val="none" w:sz="0" w:space="0" w:color="auto"/>
                <w:left w:val="none" w:sz="0" w:space="0" w:color="auto"/>
                <w:bottom w:val="none" w:sz="0" w:space="0" w:color="auto"/>
                <w:right w:val="none" w:sz="0" w:space="0" w:color="auto"/>
              </w:divBdr>
            </w:div>
          </w:divsChild>
        </w:div>
        <w:div w:id="1364096125">
          <w:marLeft w:val="0"/>
          <w:marRight w:val="0"/>
          <w:marTop w:val="0"/>
          <w:marBottom w:val="0"/>
          <w:divBdr>
            <w:top w:val="none" w:sz="0" w:space="0" w:color="auto"/>
            <w:left w:val="none" w:sz="0" w:space="0" w:color="auto"/>
            <w:bottom w:val="none" w:sz="0" w:space="0" w:color="auto"/>
            <w:right w:val="none" w:sz="0" w:space="0" w:color="auto"/>
          </w:divBdr>
        </w:div>
        <w:div w:id="1616253062">
          <w:marLeft w:val="0"/>
          <w:marRight w:val="0"/>
          <w:marTop w:val="0"/>
          <w:marBottom w:val="0"/>
          <w:divBdr>
            <w:top w:val="none" w:sz="0" w:space="0" w:color="auto"/>
            <w:left w:val="none" w:sz="0" w:space="0" w:color="auto"/>
            <w:bottom w:val="none" w:sz="0" w:space="0" w:color="auto"/>
            <w:right w:val="none" w:sz="0" w:space="0" w:color="auto"/>
          </w:divBdr>
          <w:divsChild>
            <w:div w:id="2017272066">
              <w:marLeft w:val="0"/>
              <w:marRight w:val="0"/>
              <w:marTop w:val="0"/>
              <w:marBottom w:val="0"/>
              <w:divBdr>
                <w:top w:val="none" w:sz="0" w:space="0" w:color="auto"/>
                <w:left w:val="none" w:sz="0" w:space="0" w:color="auto"/>
                <w:bottom w:val="none" w:sz="0" w:space="0" w:color="auto"/>
                <w:right w:val="none" w:sz="0" w:space="0" w:color="auto"/>
              </w:divBdr>
            </w:div>
          </w:divsChild>
        </w:div>
        <w:div w:id="1698656495">
          <w:marLeft w:val="0"/>
          <w:marRight w:val="0"/>
          <w:marTop w:val="0"/>
          <w:marBottom w:val="0"/>
          <w:divBdr>
            <w:top w:val="none" w:sz="0" w:space="0" w:color="auto"/>
            <w:left w:val="none" w:sz="0" w:space="0" w:color="auto"/>
            <w:bottom w:val="none" w:sz="0" w:space="0" w:color="auto"/>
            <w:right w:val="none" w:sz="0" w:space="0" w:color="auto"/>
          </w:divBdr>
        </w:div>
        <w:div w:id="1687438746">
          <w:marLeft w:val="0"/>
          <w:marRight w:val="0"/>
          <w:marTop w:val="0"/>
          <w:marBottom w:val="0"/>
          <w:divBdr>
            <w:top w:val="none" w:sz="0" w:space="0" w:color="auto"/>
            <w:left w:val="none" w:sz="0" w:space="0" w:color="auto"/>
            <w:bottom w:val="none" w:sz="0" w:space="0" w:color="auto"/>
            <w:right w:val="none" w:sz="0" w:space="0" w:color="auto"/>
          </w:divBdr>
          <w:divsChild>
            <w:div w:id="964241653">
              <w:marLeft w:val="0"/>
              <w:marRight w:val="0"/>
              <w:marTop w:val="0"/>
              <w:marBottom w:val="0"/>
              <w:divBdr>
                <w:top w:val="none" w:sz="0" w:space="0" w:color="auto"/>
                <w:left w:val="none" w:sz="0" w:space="0" w:color="auto"/>
                <w:bottom w:val="none" w:sz="0" w:space="0" w:color="auto"/>
                <w:right w:val="none" w:sz="0" w:space="0" w:color="auto"/>
              </w:divBdr>
            </w:div>
          </w:divsChild>
        </w:div>
        <w:div w:id="1119715221">
          <w:marLeft w:val="0"/>
          <w:marRight w:val="0"/>
          <w:marTop w:val="0"/>
          <w:marBottom w:val="0"/>
          <w:divBdr>
            <w:top w:val="none" w:sz="0" w:space="0" w:color="auto"/>
            <w:left w:val="none" w:sz="0" w:space="0" w:color="auto"/>
            <w:bottom w:val="none" w:sz="0" w:space="0" w:color="auto"/>
            <w:right w:val="none" w:sz="0" w:space="0" w:color="auto"/>
          </w:divBdr>
        </w:div>
        <w:div w:id="414134055">
          <w:marLeft w:val="0"/>
          <w:marRight w:val="0"/>
          <w:marTop w:val="0"/>
          <w:marBottom w:val="0"/>
          <w:divBdr>
            <w:top w:val="none" w:sz="0" w:space="0" w:color="auto"/>
            <w:left w:val="none" w:sz="0" w:space="0" w:color="auto"/>
            <w:bottom w:val="none" w:sz="0" w:space="0" w:color="auto"/>
            <w:right w:val="none" w:sz="0" w:space="0" w:color="auto"/>
          </w:divBdr>
          <w:divsChild>
            <w:div w:id="797377867">
              <w:marLeft w:val="0"/>
              <w:marRight w:val="0"/>
              <w:marTop w:val="0"/>
              <w:marBottom w:val="0"/>
              <w:divBdr>
                <w:top w:val="none" w:sz="0" w:space="0" w:color="auto"/>
                <w:left w:val="none" w:sz="0" w:space="0" w:color="auto"/>
                <w:bottom w:val="none" w:sz="0" w:space="0" w:color="auto"/>
                <w:right w:val="none" w:sz="0" w:space="0" w:color="auto"/>
              </w:divBdr>
            </w:div>
          </w:divsChild>
        </w:div>
        <w:div w:id="3015204">
          <w:marLeft w:val="0"/>
          <w:marRight w:val="0"/>
          <w:marTop w:val="0"/>
          <w:marBottom w:val="0"/>
          <w:divBdr>
            <w:top w:val="none" w:sz="0" w:space="0" w:color="auto"/>
            <w:left w:val="none" w:sz="0" w:space="0" w:color="auto"/>
            <w:bottom w:val="none" w:sz="0" w:space="0" w:color="auto"/>
            <w:right w:val="none" w:sz="0" w:space="0" w:color="auto"/>
          </w:divBdr>
        </w:div>
        <w:div w:id="1338919135">
          <w:marLeft w:val="0"/>
          <w:marRight w:val="0"/>
          <w:marTop w:val="0"/>
          <w:marBottom w:val="0"/>
          <w:divBdr>
            <w:top w:val="none" w:sz="0" w:space="0" w:color="auto"/>
            <w:left w:val="none" w:sz="0" w:space="0" w:color="auto"/>
            <w:bottom w:val="none" w:sz="0" w:space="0" w:color="auto"/>
            <w:right w:val="none" w:sz="0" w:space="0" w:color="auto"/>
          </w:divBdr>
          <w:divsChild>
            <w:div w:id="826941611">
              <w:marLeft w:val="0"/>
              <w:marRight w:val="0"/>
              <w:marTop w:val="0"/>
              <w:marBottom w:val="0"/>
              <w:divBdr>
                <w:top w:val="none" w:sz="0" w:space="0" w:color="auto"/>
                <w:left w:val="none" w:sz="0" w:space="0" w:color="auto"/>
                <w:bottom w:val="none" w:sz="0" w:space="0" w:color="auto"/>
                <w:right w:val="none" w:sz="0" w:space="0" w:color="auto"/>
              </w:divBdr>
            </w:div>
          </w:divsChild>
        </w:div>
        <w:div w:id="571815148">
          <w:marLeft w:val="0"/>
          <w:marRight w:val="0"/>
          <w:marTop w:val="0"/>
          <w:marBottom w:val="0"/>
          <w:divBdr>
            <w:top w:val="none" w:sz="0" w:space="0" w:color="auto"/>
            <w:left w:val="none" w:sz="0" w:space="0" w:color="auto"/>
            <w:bottom w:val="none" w:sz="0" w:space="0" w:color="auto"/>
            <w:right w:val="none" w:sz="0" w:space="0" w:color="auto"/>
          </w:divBdr>
        </w:div>
        <w:div w:id="1960989684">
          <w:marLeft w:val="0"/>
          <w:marRight w:val="0"/>
          <w:marTop w:val="0"/>
          <w:marBottom w:val="0"/>
          <w:divBdr>
            <w:top w:val="none" w:sz="0" w:space="0" w:color="auto"/>
            <w:left w:val="none" w:sz="0" w:space="0" w:color="auto"/>
            <w:bottom w:val="none" w:sz="0" w:space="0" w:color="auto"/>
            <w:right w:val="none" w:sz="0" w:space="0" w:color="auto"/>
          </w:divBdr>
          <w:divsChild>
            <w:div w:id="1192956552">
              <w:marLeft w:val="0"/>
              <w:marRight w:val="0"/>
              <w:marTop w:val="0"/>
              <w:marBottom w:val="0"/>
              <w:divBdr>
                <w:top w:val="none" w:sz="0" w:space="0" w:color="auto"/>
                <w:left w:val="none" w:sz="0" w:space="0" w:color="auto"/>
                <w:bottom w:val="none" w:sz="0" w:space="0" w:color="auto"/>
                <w:right w:val="none" w:sz="0" w:space="0" w:color="auto"/>
              </w:divBdr>
            </w:div>
          </w:divsChild>
        </w:div>
        <w:div w:id="512110220">
          <w:marLeft w:val="0"/>
          <w:marRight w:val="0"/>
          <w:marTop w:val="300"/>
          <w:marBottom w:val="0"/>
          <w:divBdr>
            <w:top w:val="none" w:sz="0" w:space="0" w:color="auto"/>
            <w:left w:val="none" w:sz="0" w:space="0" w:color="auto"/>
            <w:bottom w:val="none" w:sz="0" w:space="0" w:color="auto"/>
            <w:right w:val="none" w:sz="0" w:space="0" w:color="auto"/>
          </w:divBdr>
          <w:divsChild>
            <w:div w:id="1462380017">
              <w:marLeft w:val="0"/>
              <w:marRight w:val="0"/>
              <w:marTop w:val="0"/>
              <w:marBottom w:val="0"/>
              <w:divBdr>
                <w:top w:val="none" w:sz="0" w:space="0" w:color="auto"/>
                <w:left w:val="none" w:sz="0" w:space="0" w:color="auto"/>
                <w:bottom w:val="none" w:sz="0" w:space="0" w:color="auto"/>
                <w:right w:val="none" w:sz="0" w:space="0" w:color="auto"/>
              </w:divBdr>
              <w:divsChild>
                <w:div w:id="1564410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6011">
          <w:marLeft w:val="0"/>
          <w:marRight w:val="0"/>
          <w:marTop w:val="300"/>
          <w:marBottom w:val="0"/>
          <w:divBdr>
            <w:top w:val="none" w:sz="0" w:space="0" w:color="auto"/>
            <w:left w:val="none" w:sz="0" w:space="0" w:color="auto"/>
            <w:bottom w:val="none" w:sz="0" w:space="0" w:color="auto"/>
            <w:right w:val="none" w:sz="0" w:space="0" w:color="auto"/>
          </w:divBdr>
          <w:divsChild>
            <w:div w:id="944077450">
              <w:marLeft w:val="0"/>
              <w:marRight w:val="0"/>
              <w:marTop w:val="0"/>
              <w:marBottom w:val="0"/>
              <w:divBdr>
                <w:top w:val="none" w:sz="0" w:space="0" w:color="auto"/>
                <w:left w:val="none" w:sz="0" w:space="0" w:color="auto"/>
                <w:bottom w:val="none" w:sz="0" w:space="0" w:color="auto"/>
                <w:right w:val="none" w:sz="0" w:space="0" w:color="auto"/>
              </w:divBdr>
              <w:divsChild>
                <w:div w:id="14627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107919">
          <w:marLeft w:val="0"/>
          <w:marRight w:val="0"/>
          <w:marTop w:val="300"/>
          <w:marBottom w:val="0"/>
          <w:divBdr>
            <w:top w:val="none" w:sz="0" w:space="0" w:color="auto"/>
            <w:left w:val="none" w:sz="0" w:space="0" w:color="auto"/>
            <w:bottom w:val="none" w:sz="0" w:space="0" w:color="auto"/>
            <w:right w:val="none" w:sz="0" w:space="0" w:color="auto"/>
          </w:divBdr>
          <w:divsChild>
            <w:div w:id="955142931">
              <w:marLeft w:val="0"/>
              <w:marRight w:val="0"/>
              <w:marTop w:val="0"/>
              <w:marBottom w:val="0"/>
              <w:divBdr>
                <w:top w:val="none" w:sz="0" w:space="0" w:color="auto"/>
                <w:left w:val="none" w:sz="0" w:space="0" w:color="auto"/>
                <w:bottom w:val="none" w:sz="0" w:space="0" w:color="auto"/>
                <w:right w:val="none" w:sz="0" w:space="0" w:color="auto"/>
              </w:divBdr>
              <w:divsChild>
                <w:div w:id="2069376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46905">
          <w:marLeft w:val="0"/>
          <w:marRight w:val="0"/>
          <w:marTop w:val="300"/>
          <w:marBottom w:val="0"/>
          <w:divBdr>
            <w:top w:val="none" w:sz="0" w:space="0" w:color="auto"/>
            <w:left w:val="none" w:sz="0" w:space="0" w:color="auto"/>
            <w:bottom w:val="none" w:sz="0" w:space="0" w:color="auto"/>
            <w:right w:val="none" w:sz="0" w:space="0" w:color="auto"/>
          </w:divBdr>
          <w:divsChild>
            <w:div w:id="1731883573">
              <w:marLeft w:val="0"/>
              <w:marRight w:val="0"/>
              <w:marTop w:val="0"/>
              <w:marBottom w:val="0"/>
              <w:divBdr>
                <w:top w:val="none" w:sz="0" w:space="0" w:color="auto"/>
                <w:left w:val="none" w:sz="0" w:space="0" w:color="auto"/>
                <w:bottom w:val="none" w:sz="0" w:space="0" w:color="auto"/>
                <w:right w:val="none" w:sz="0" w:space="0" w:color="auto"/>
              </w:divBdr>
              <w:divsChild>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1659792">
      <w:bodyDiv w:val="1"/>
      <w:marLeft w:val="0"/>
      <w:marRight w:val="0"/>
      <w:marTop w:val="0"/>
      <w:marBottom w:val="0"/>
      <w:divBdr>
        <w:top w:val="none" w:sz="0" w:space="0" w:color="auto"/>
        <w:left w:val="none" w:sz="0" w:space="0" w:color="auto"/>
        <w:bottom w:val="none" w:sz="0" w:space="0" w:color="auto"/>
        <w:right w:val="none" w:sz="0" w:space="0" w:color="auto"/>
      </w:divBdr>
      <w:divsChild>
        <w:div w:id="1284265343">
          <w:marLeft w:val="0"/>
          <w:marRight w:val="0"/>
          <w:marTop w:val="0"/>
          <w:marBottom w:val="0"/>
          <w:divBdr>
            <w:top w:val="none" w:sz="0" w:space="0" w:color="auto"/>
            <w:left w:val="none" w:sz="0" w:space="0" w:color="auto"/>
            <w:bottom w:val="none" w:sz="0" w:space="0" w:color="auto"/>
            <w:right w:val="none" w:sz="0" w:space="0" w:color="auto"/>
          </w:divBdr>
        </w:div>
        <w:div w:id="1019697690">
          <w:marLeft w:val="0"/>
          <w:marRight w:val="0"/>
          <w:marTop w:val="0"/>
          <w:marBottom w:val="0"/>
          <w:divBdr>
            <w:top w:val="none" w:sz="0" w:space="0" w:color="auto"/>
            <w:left w:val="none" w:sz="0" w:space="0" w:color="auto"/>
            <w:bottom w:val="none" w:sz="0" w:space="0" w:color="auto"/>
            <w:right w:val="none" w:sz="0" w:space="0" w:color="auto"/>
          </w:divBdr>
          <w:divsChild>
            <w:div w:id="396561247">
              <w:marLeft w:val="0"/>
              <w:marRight w:val="0"/>
              <w:marTop w:val="0"/>
              <w:marBottom w:val="0"/>
              <w:divBdr>
                <w:top w:val="none" w:sz="0" w:space="0" w:color="auto"/>
                <w:left w:val="none" w:sz="0" w:space="0" w:color="auto"/>
                <w:bottom w:val="none" w:sz="0" w:space="0" w:color="auto"/>
                <w:right w:val="none" w:sz="0" w:space="0" w:color="auto"/>
              </w:divBdr>
            </w:div>
          </w:divsChild>
        </w:div>
        <w:div w:id="1126510350">
          <w:marLeft w:val="0"/>
          <w:marRight w:val="0"/>
          <w:marTop w:val="0"/>
          <w:marBottom w:val="0"/>
          <w:divBdr>
            <w:top w:val="none" w:sz="0" w:space="0" w:color="auto"/>
            <w:left w:val="none" w:sz="0" w:space="0" w:color="auto"/>
            <w:bottom w:val="none" w:sz="0" w:space="0" w:color="auto"/>
            <w:right w:val="none" w:sz="0" w:space="0" w:color="auto"/>
          </w:divBdr>
        </w:div>
        <w:div w:id="428279928">
          <w:marLeft w:val="0"/>
          <w:marRight w:val="0"/>
          <w:marTop w:val="0"/>
          <w:marBottom w:val="0"/>
          <w:divBdr>
            <w:top w:val="none" w:sz="0" w:space="0" w:color="auto"/>
            <w:left w:val="none" w:sz="0" w:space="0" w:color="auto"/>
            <w:bottom w:val="none" w:sz="0" w:space="0" w:color="auto"/>
            <w:right w:val="none" w:sz="0" w:space="0" w:color="auto"/>
          </w:divBdr>
          <w:divsChild>
            <w:div w:id="1155486573">
              <w:marLeft w:val="0"/>
              <w:marRight w:val="0"/>
              <w:marTop w:val="0"/>
              <w:marBottom w:val="0"/>
              <w:divBdr>
                <w:top w:val="none" w:sz="0" w:space="0" w:color="auto"/>
                <w:left w:val="none" w:sz="0" w:space="0" w:color="auto"/>
                <w:bottom w:val="none" w:sz="0" w:space="0" w:color="auto"/>
                <w:right w:val="none" w:sz="0" w:space="0" w:color="auto"/>
              </w:divBdr>
            </w:div>
          </w:divsChild>
        </w:div>
        <w:div w:id="1698385782">
          <w:marLeft w:val="0"/>
          <w:marRight w:val="0"/>
          <w:marTop w:val="0"/>
          <w:marBottom w:val="0"/>
          <w:divBdr>
            <w:top w:val="none" w:sz="0" w:space="0" w:color="auto"/>
            <w:left w:val="none" w:sz="0" w:space="0" w:color="auto"/>
            <w:bottom w:val="none" w:sz="0" w:space="0" w:color="auto"/>
            <w:right w:val="none" w:sz="0" w:space="0" w:color="auto"/>
          </w:divBdr>
        </w:div>
        <w:div w:id="737288433">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
          </w:divsChild>
        </w:div>
        <w:div w:id="1104037113">
          <w:marLeft w:val="0"/>
          <w:marRight w:val="0"/>
          <w:marTop w:val="0"/>
          <w:marBottom w:val="0"/>
          <w:divBdr>
            <w:top w:val="none" w:sz="0" w:space="0" w:color="auto"/>
            <w:left w:val="none" w:sz="0" w:space="0" w:color="auto"/>
            <w:bottom w:val="none" w:sz="0" w:space="0" w:color="auto"/>
            <w:right w:val="none" w:sz="0" w:space="0" w:color="auto"/>
          </w:divBdr>
        </w:div>
        <w:div w:id="1778481380">
          <w:marLeft w:val="0"/>
          <w:marRight w:val="0"/>
          <w:marTop w:val="0"/>
          <w:marBottom w:val="0"/>
          <w:divBdr>
            <w:top w:val="none" w:sz="0" w:space="0" w:color="auto"/>
            <w:left w:val="none" w:sz="0" w:space="0" w:color="auto"/>
            <w:bottom w:val="none" w:sz="0" w:space="0" w:color="auto"/>
            <w:right w:val="none" w:sz="0" w:space="0" w:color="auto"/>
          </w:divBdr>
          <w:divsChild>
            <w:div w:id="334307743">
              <w:marLeft w:val="0"/>
              <w:marRight w:val="0"/>
              <w:marTop w:val="0"/>
              <w:marBottom w:val="0"/>
              <w:divBdr>
                <w:top w:val="none" w:sz="0" w:space="0" w:color="auto"/>
                <w:left w:val="none" w:sz="0" w:space="0" w:color="auto"/>
                <w:bottom w:val="none" w:sz="0" w:space="0" w:color="auto"/>
                <w:right w:val="none" w:sz="0" w:space="0" w:color="auto"/>
              </w:divBdr>
            </w:div>
          </w:divsChild>
        </w:div>
        <w:div w:id="1634672357">
          <w:marLeft w:val="0"/>
          <w:marRight w:val="0"/>
          <w:marTop w:val="0"/>
          <w:marBottom w:val="0"/>
          <w:divBdr>
            <w:top w:val="none" w:sz="0" w:space="0" w:color="auto"/>
            <w:left w:val="none" w:sz="0" w:space="0" w:color="auto"/>
            <w:bottom w:val="none" w:sz="0" w:space="0" w:color="auto"/>
            <w:right w:val="none" w:sz="0" w:space="0" w:color="auto"/>
          </w:divBdr>
        </w:div>
        <w:div w:id="577862032">
          <w:marLeft w:val="0"/>
          <w:marRight w:val="0"/>
          <w:marTop w:val="0"/>
          <w:marBottom w:val="0"/>
          <w:divBdr>
            <w:top w:val="none" w:sz="0" w:space="0" w:color="auto"/>
            <w:left w:val="none" w:sz="0" w:space="0" w:color="auto"/>
            <w:bottom w:val="none" w:sz="0" w:space="0" w:color="auto"/>
            <w:right w:val="none" w:sz="0" w:space="0" w:color="auto"/>
          </w:divBdr>
          <w:divsChild>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1019241063">
          <w:marLeft w:val="0"/>
          <w:marRight w:val="0"/>
          <w:marTop w:val="0"/>
          <w:marBottom w:val="0"/>
          <w:divBdr>
            <w:top w:val="none" w:sz="0" w:space="0" w:color="auto"/>
            <w:left w:val="none" w:sz="0" w:space="0" w:color="auto"/>
            <w:bottom w:val="none" w:sz="0" w:space="0" w:color="auto"/>
            <w:right w:val="none" w:sz="0" w:space="0" w:color="auto"/>
          </w:divBdr>
        </w:div>
        <w:div w:id="1830101101">
          <w:marLeft w:val="0"/>
          <w:marRight w:val="0"/>
          <w:marTop w:val="0"/>
          <w:marBottom w:val="0"/>
          <w:divBdr>
            <w:top w:val="none" w:sz="0" w:space="0" w:color="auto"/>
            <w:left w:val="none" w:sz="0" w:space="0" w:color="auto"/>
            <w:bottom w:val="none" w:sz="0" w:space="0" w:color="auto"/>
            <w:right w:val="none" w:sz="0" w:space="0" w:color="auto"/>
          </w:divBdr>
          <w:divsChild>
            <w:div w:id="572007743">
              <w:marLeft w:val="0"/>
              <w:marRight w:val="0"/>
              <w:marTop w:val="0"/>
              <w:marBottom w:val="0"/>
              <w:divBdr>
                <w:top w:val="none" w:sz="0" w:space="0" w:color="auto"/>
                <w:left w:val="none" w:sz="0" w:space="0" w:color="auto"/>
                <w:bottom w:val="none" w:sz="0" w:space="0" w:color="auto"/>
                <w:right w:val="none" w:sz="0" w:space="0" w:color="auto"/>
              </w:divBdr>
            </w:div>
          </w:divsChild>
        </w:div>
        <w:div w:id="34738654">
          <w:marLeft w:val="0"/>
          <w:marRight w:val="0"/>
          <w:marTop w:val="0"/>
          <w:marBottom w:val="0"/>
          <w:divBdr>
            <w:top w:val="none" w:sz="0" w:space="0" w:color="auto"/>
            <w:left w:val="none" w:sz="0" w:space="0" w:color="auto"/>
            <w:bottom w:val="none" w:sz="0" w:space="0" w:color="auto"/>
            <w:right w:val="none" w:sz="0" w:space="0" w:color="auto"/>
          </w:divBdr>
        </w:div>
        <w:div w:id="1886789160">
          <w:marLeft w:val="0"/>
          <w:marRight w:val="0"/>
          <w:marTop w:val="0"/>
          <w:marBottom w:val="0"/>
          <w:divBdr>
            <w:top w:val="none" w:sz="0" w:space="0" w:color="auto"/>
            <w:left w:val="none" w:sz="0" w:space="0" w:color="auto"/>
            <w:bottom w:val="none" w:sz="0" w:space="0" w:color="auto"/>
            <w:right w:val="none" w:sz="0" w:space="0" w:color="auto"/>
          </w:divBdr>
          <w:divsChild>
            <w:div w:id="2080521336">
              <w:marLeft w:val="0"/>
              <w:marRight w:val="0"/>
              <w:marTop w:val="0"/>
              <w:marBottom w:val="0"/>
              <w:divBdr>
                <w:top w:val="none" w:sz="0" w:space="0" w:color="auto"/>
                <w:left w:val="none" w:sz="0" w:space="0" w:color="auto"/>
                <w:bottom w:val="none" w:sz="0" w:space="0" w:color="auto"/>
                <w:right w:val="none" w:sz="0" w:space="0" w:color="auto"/>
              </w:divBdr>
            </w:div>
          </w:divsChild>
        </w:div>
        <w:div w:id="2070230688">
          <w:marLeft w:val="0"/>
          <w:marRight w:val="0"/>
          <w:marTop w:val="300"/>
          <w:marBottom w:val="0"/>
          <w:divBdr>
            <w:top w:val="none" w:sz="0" w:space="0" w:color="auto"/>
            <w:left w:val="none" w:sz="0" w:space="0" w:color="auto"/>
            <w:bottom w:val="none" w:sz="0" w:space="0" w:color="auto"/>
            <w:right w:val="none" w:sz="0" w:space="0" w:color="auto"/>
          </w:divBdr>
          <w:divsChild>
            <w:div w:id="306126757">
              <w:marLeft w:val="0"/>
              <w:marRight w:val="0"/>
              <w:marTop w:val="0"/>
              <w:marBottom w:val="0"/>
              <w:divBdr>
                <w:top w:val="none" w:sz="0" w:space="0" w:color="auto"/>
                <w:left w:val="none" w:sz="0" w:space="0" w:color="auto"/>
                <w:bottom w:val="none" w:sz="0" w:space="0" w:color="auto"/>
                <w:right w:val="none" w:sz="0" w:space="0" w:color="auto"/>
              </w:divBdr>
              <w:divsChild>
                <w:div w:id="190683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98199">
          <w:marLeft w:val="0"/>
          <w:marRight w:val="0"/>
          <w:marTop w:val="300"/>
          <w:marBottom w:val="0"/>
          <w:divBdr>
            <w:top w:val="none" w:sz="0" w:space="0" w:color="auto"/>
            <w:left w:val="none" w:sz="0" w:space="0" w:color="auto"/>
            <w:bottom w:val="none" w:sz="0" w:space="0" w:color="auto"/>
            <w:right w:val="none" w:sz="0" w:space="0" w:color="auto"/>
          </w:divBdr>
          <w:divsChild>
            <w:div w:id="1348754575">
              <w:marLeft w:val="0"/>
              <w:marRight w:val="0"/>
              <w:marTop w:val="0"/>
              <w:marBottom w:val="0"/>
              <w:divBdr>
                <w:top w:val="none" w:sz="0" w:space="0" w:color="auto"/>
                <w:left w:val="none" w:sz="0" w:space="0" w:color="auto"/>
                <w:bottom w:val="none" w:sz="0" w:space="0" w:color="auto"/>
                <w:right w:val="none" w:sz="0" w:space="0" w:color="auto"/>
              </w:divBdr>
              <w:divsChild>
                <w:div w:id="5693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917956">
          <w:marLeft w:val="0"/>
          <w:marRight w:val="0"/>
          <w:marTop w:val="300"/>
          <w:marBottom w:val="0"/>
          <w:divBdr>
            <w:top w:val="none" w:sz="0" w:space="0" w:color="auto"/>
            <w:left w:val="none" w:sz="0" w:space="0" w:color="auto"/>
            <w:bottom w:val="none" w:sz="0" w:space="0" w:color="auto"/>
            <w:right w:val="none" w:sz="0" w:space="0" w:color="auto"/>
          </w:divBdr>
          <w:divsChild>
            <w:div w:id="1250164886">
              <w:marLeft w:val="0"/>
              <w:marRight w:val="0"/>
              <w:marTop w:val="0"/>
              <w:marBottom w:val="0"/>
              <w:divBdr>
                <w:top w:val="none" w:sz="0" w:space="0" w:color="auto"/>
                <w:left w:val="none" w:sz="0" w:space="0" w:color="auto"/>
                <w:bottom w:val="none" w:sz="0" w:space="0" w:color="auto"/>
                <w:right w:val="none" w:sz="0" w:space="0" w:color="auto"/>
              </w:divBdr>
              <w:divsChild>
                <w:div w:id="156644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090821">
          <w:marLeft w:val="0"/>
          <w:marRight w:val="0"/>
          <w:marTop w:val="300"/>
          <w:marBottom w:val="0"/>
          <w:divBdr>
            <w:top w:val="none" w:sz="0" w:space="0" w:color="auto"/>
            <w:left w:val="none" w:sz="0" w:space="0" w:color="auto"/>
            <w:bottom w:val="none" w:sz="0" w:space="0" w:color="auto"/>
            <w:right w:val="none" w:sz="0" w:space="0" w:color="auto"/>
          </w:divBdr>
          <w:divsChild>
            <w:div w:id="1890219349">
              <w:marLeft w:val="0"/>
              <w:marRight w:val="0"/>
              <w:marTop w:val="0"/>
              <w:marBottom w:val="0"/>
              <w:divBdr>
                <w:top w:val="none" w:sz="0" w:space="0" w:color="auto"/>
                <w:left w:val="none" w:sz="0" w:space="0" w:color="auto"/>
                <w:bottom w:val="none" w:sz="0" w:space="0" w:color="auto"/>
                <w:right w:val="none" w:sz="0" w:space="0" w:color="auto"/>
              </w:divBdr>
              <w:divsChild>
                <w:div w:id="75579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576555">
      <w:bodyDiv w:val="1"/>
      <w:marLeft w:val="0"/>
      <w:marRight w:val="0"/>
      <w:marTop w:val="0"/>
      <w:marBottom w:val="0"/>
      <w:divBdr>
        <w:top w:val="none" w:sz="0" w:space="0" w:color="auto"/>
        <w:left w:val="none" w:sz="0" w:space="0" w:color="auto"/>
        <w:bottom w:val="none" w:sz="0" w:space="0" w:color="auto"/>
        <w:right w:val="none" w:sz="0" w:space="0" w:color="auto"/>
      </w:divBdr>
      <w:divsChild>
        <w:div w:id="1045986681">
          <w:marLeft w:val="0"/>
          <w:marRight w:val="0"/>
          <w:marTop w:val="0"/>
          <w:marBottom w:val="0"/>
          <w:divBdr>
            <w:top w:val="none" w:sz="0" w:space="0" w:color="auto"/>
            <w:left w:val="none" w:sz="0" w:space="0" w:color="auto"/>
            <w:bottom w:val="none" w:sz="0" w:space="0" w:color="auto"/>
            <w:right w:val="none" w:sz="0" w:space="0" w:color="auto"/>
          </w:divBdr>
        </w:div>
        <w:div w:id="308704429">
          <w:marLeft w:val="0"/>
          <w:marRight w:val="0"/>
          <w:marTop w:val="0"/>
          <w:marBottom w:val="0"/>
          <w:divBdr>
            <w:top w:val="none" w:sz="0" w:space="0" w:color="auto"/>
            <w:left w:val="none" w:sz="0" w:space="0" w:color="auto"/>
            <w:bottom w:val="none" w:sz="0" w:space="0" w:color="auto"/>
            <w:right w:val="none" w:sz="0" w:space="0" w:color="auto"/>
          </w:divBdr>
          <w:divsChild>
            <w:div w:id="1203059536">
              <w:marLeft w:val="0"/>
              <w:marRight w:val="0"/>
              <w:marTop w:val="0"/>
              <w:marBottom w:val="0"/>
              <w:divBdr>
                <w:top w:val="none" w:sz="0" w:space="0" w:color="auto"/>
                <w:left w:val="none" w:sz="0" w:space="0" w:color="auto"/>
                <w:bottom w:val="none" w:sz="0" w:space="0" w:color="auto"/>
                <w:right w:val="none" w:sz="0" w:space="0" w:color="auto"/>
              </w:divBdr>
            </w:div>
          </w:divsChild>
        </w:div>
        <w:div w:id="924261125">
          <w:marLeft w:val="0"/>
          <w:marRight w:val="0"/>
          <w:marTop w:val="0"/>
          <w:marBottom w:val="0"/>
          <w:divBdr>
            <w:top w:val="none" w:sz="0" w:space="0" w:color="auto"/>
            <w:left w:val="none" w:sz="0" w:space="0" w:color="auto"/>
            <w:bottom w:val="none" w:sz="0" w:space="0" w:color="auto"/>
            <w:right w:val="none" w:sz="0" w:space="0" w:color="auto"/>
          </w:divBdr>
        </w:div>
        <w:div w:id="1139885509">
          <w:marLeft w:val="0"/>
          <w:marRight w:val="0"/>
          <w:marTop w:val="0"/>
          <w:marBottom w:val="0"/>
          <w:divBdr>
            <w:top w:val="none" w:sz="0" w:space="0" w:color="auto"/>
            <w:left w:val="none" w:sz="0" w:space="0" w:color="auto"/>
            <w:bottom w:val="none" w:sz="0" w:space="0" w:color="auto"/>
            <w:right w:val="none" w:sz="0" w:space="0" w:color="auto"/>
          </w:divBdr>
          <w:divsChild>
            <w:div w:id="653795726">
              <w:marLeft w:val="0"/>
              <w:marRight w:val="0"/>
              <w:marTop w:val="0"/>
              <w:marBottom w:val="0"/>
              <w:divBdr>
                <w:top w:val="none" w:sz="0" w:space="0" w:color="auto"/>
                <w:left w:val="none" w:sz="0" w:space="0" w:color="auto"/>
                <w:bottom w:val="none" w:sz="0" w:space="0" w:color="auto"/>
                <w:right w:val="none" w:sz="0" w:space="0" w:color="auto"/>
              </w:divBdr>
            </w:div>
          </w:divsChild>
        </w:div>
        <w:div w:id="740758752">
          <w:marLeft w:val="0"/>
          <w:marRight w:val="0"/>
          <w:marTop w:val="0"/>
          <w:marBottom w:val="0"/>
          <w:divBdr>
            <w:top w:val="none" w:sz="0" w:space="0" w:color="auto"/>
            <w:left w:val="none" w:sz="0" w:space="0" w:color="auto"/>
            <w:bottom w:val="none" w:sz="0" w:space="0" w:color="auto"/>
            <w:right w:val="none" w:sz="0" w:space="0" w:color="auto"/>
          </w:divBdr>
        </w:div>
        <w:div w:id="2122187216">
          <w:marLeft w:val="0"/>
          <w:marRight w:val="0"/>
          <w:marTop w:val="0"/>
          <w:marBottom w:val="0"/>
          <w:divBdr>
            <w:top w:val="none" w:sz="0" w:space="0" w:color="auto"/>
            <w:left w:val="none" w:sz="0" w:space="0" w:color="auto"/>
            <w:bottom w:val="none" w:sz="0" w:space="0" w:color="auto"/>
            <w:right w:val="none" w:sz="0" w:space="0" w:color="auto"/>
          </w:divBdr>
          <w:divsChild>
            <w:div w:id="1700206957">
              <w:marLeft w:val="0"/>
              <w:marRight w:val="0"/>
              <w:marTop w:val="0"/>
              <w:marBottom w:val="0"/>
              <w:divBdr>
                <w:top w:val="none" w:sz="0" w:space="0" w:color="auto"/>
                <w:left w:val="none" w:sz="0" w:space="0" w:color="auto"/>
                <w:bottom w:val="none" w:sz="0" w:space="0" w:color="auto"/>
                <w:right w:val="none" w:sz="0" w:space="0" w:color="auto"/>
              </w:divBdr>
            </w:div>
          </w:divsChild>
        </w:div>
        <w:div w:id="229002834">
          <w:marLeft w:val="0"/>
          <w:marRight w:val="0"/>
          <w:marTop w:val="0"/>
          <w:marBottom w:val="0"/>
          <w:divBdr>
            <w:top w:val="none" w:sz="0" w:space="0" w:color="auto"/>
            <w:left w:val="none" w:sz="0" w:space="0" w:color="auto"/>
            <w:bottom w:val="none" w:sz="0" w:space="0" w:color="auto"/>
            <w:right w:val="none" w:sz="0" w:space="0" w:color="auto"/>
          </w:divBdr>
        </w:div>
        <w:div w:id="260838303">
          <w:marLeft w:val="0"/>
          <w:marRight w:val="0"/>
          <w:marTop w:val="0"/>
          <w:marBottom w:val="0"/>
          <w:divBdr>
            <w:top w:val="none" w:sz="0" w:space="0" w:color="auto"/>
            <w:left w:val="none" w:sz="0" w:space="0" w:color="auto"/>
            <w:bottom w:val="none" w:sz="0" w:space="0" w:color="auto"/>
            <w:right w:val="none" w:sz="0" w:space="0" w:color="auto"/>
          </w:divBdr>
          <w:divsChild>
            <w:div w:id="965504809">
              <w:marLeft w:val="0"/>
              <w:marRight w:val="0"/>
              <w:marTop w:val="0"/>
              <w:marBottom w:val="0"/>
              <w:divBdr>
                <w:top w:val="none" w:sz="0" w:space="0" w:color="auto"/>
                <w:left w:val="none" w:sz="0" w:space="0" w:color="auto"/>
                <w:bottom w:val="none" w:sz="0" w:space="0" w:color="auto"/>
                <w:right w:val="none" w:sz="0" w:space="0" w:color="auto"/>
              </w:divBdr>
            </w:div>
          </w:divsChild>
        </w:div>
        <w:div w:id="1518080264">
          <w:marLeft w:val="0"/>
          <w:marRight w:val="0"/>
          <w:marTop w:val="0"/>
          <w:marBottom w:val="0"/>
          <w:divBdr>
            <w:top w:val="none" w:sz="0" w:space="0" w:color="auto"/>
            <w:left w:val="none" w:sz="0" w:space="0" w:color="auto"/>
            <w:bottom w:val="none" w:sz="0" w:space="0" w:color="auto"/>
            <w:right w:val="none" w:sz="0" w:space="0" w:color="auto"/>
          </w:divBdr>
        </w:div>
        <w:div w:id="1130054524">
          <w:marLeft w:val="0"/>
          <w:marRight w:val="0"/>
          <w:marTop w:val="0"/>
          <w:marBottom w:val="0"/>
          <w:divBdr>
            <w:top w:val="none" w:sz="0" w:space="0" w:color="auto"/>
            <w:left w:val="none" w:sz="0" w:space="0" w:color="auto"/>
            <w:bottom w:val="none" w:sz="0" w:space="0" w:color="auto"/>
            <w:right w:val="none" w:sz="0" w:space="0" w:color="auto"/>
          </w:divBdr>
          <w:divsChild>
            <w:div w:id="1635480529">
              <w:marLeft w:val="0"/>
              <w:marRight w:val="0"/>
              <w:marTop w:val="0"/>
              <w:marBottom w:val="0"/>
              <w:divBdr>
                <w:top w:val="none" w:sz="0" w:space="0" w:color="auto"/>
                <w:left w:val="none" w:sz="0" w:space="0" w:color="auto"/>
                <w:bottom w:val="none" w:sz="0" w:space="0" w:color="auto"/>
                <w:right w:val="none" w:sz="0" w:space="0" w:color="auto"/>
              </w:divBdr>
            </w:div>
          </w:divsChild>
        </w:div>
        <w:div w:id="60175950">
          <w:marLeft w:val="0"/>
          <w:marRight w:val="0"/>
          <w:marTop w:val="0"/>
          <w:marBottom w:val="0"/>
          <w:divBdr>
            <w:top w:val="none" w:sz="0" w:space="0" w:color="auto"/>
            <w:left w:val="none" w:sz="0" w:space="0" w:color="auto"/>
            <w:bottom w:val="none" w:sz="0" w:space="0" w:color="auto"/>
            <w:right w:val="none" w:sz="0" w:space="0" w:color="auto"/>
          </w:divBdr>
        </w:div>
        <w:div w:id="1370452795">
          <w:marLeft w:val="0"/>
          <w:marRight w:val="0"/>
          <w:marTop w:val="0"/>
          <w:marBottom w:val="0"/>
          <w:divBdr>
            <w:top w:val="none" w:sz="0" w:space="0" w:color="auto"/>
            <w:left w:val="none" w:sz="0" w:space="0" w:color="auto"/>
            <w:bottom w:val="none" w:sz="0" w:space="0" w:color="auto"/>
            <w:right w:val="none" w:sz="0" w:space="0" w:color="auto"/>
          </w:divBdr>
          <w:divsChild>
            <w:div w:id="1747729030">
              <w:marLeft w:val="0"/>
              <w:marRight w:val="0"/>
              <w:marTop w:val="0"/>
              <w:marBottom w:val="0"/>
              <w:divBdr>
                <w:top w:val="none" w:sz="0" w:space="0" w:color="auto"/>
                <w:left w:val="none" w:sz="0" w:space="0" w:color="auto"/>
                <w:bottom w:val="none" w:sz="0" w:space="0" w:color="auto"/>
                <w:right w:val="none" w:sz="0" w:space="0" w:color="auto"/>
              </w:divBdr>
            </w:div>
          </w:divsChild>
        </w:div>
        <w:div w:id="990908805">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sChild>
            <w:div w:id="379013115">
              <w:marLeft w:val="0"/>
              <w:marRight w:val="0"/>
              <w:marTop w:val="0"/>
              <w:marBottom w:val="0"/>
              <w:divBdr>
                <w:top w:val="none" w:sz="0" w:space="0" w:color="auto"/>
                <w:left w:val="none" w:sz="0" w:space="0" w:color="auto"/>
                <w:bottom w:val="none" w:sz="0" w:space="0" w:color="auto"/>
                <w:right w:val="none" w:sz="0" w:space="0" w:color="auto"/>
              </w:divBdr>
            </w:div>
          </w:divsChild>
        </w:div>
        <w:div w:id="1929849590">
          <w:marLeft w:val="0"/>
          <w:marRight w:val="0"/>
          <w:marTop w:val="300"/>
          <w:marBottom w:val="0"/>
          <w:divBdr>
            <w:top w:val="none" w:sz="0" w:space="0" w:color="auto"/>
            <w:left w:val="none" w:sz="0" w:space="0" w:color="auto"/>
            <w:bottom w:val="none" w:sz="0" w:space="0" w:color="auto"/>
            <w:right w:val="none" w:sz="0" w:space="0" w:color="auto"/>
          </w:divBdr>
          <w:divsChild>
            <w:div w:id="1636250310">
              <w:marLeft w:val="0"/>
              <w:marRight w:val="0"/>
              <w:marTop w:val="0"/>
              <w:marBottom w:val="0"/>
              <w:divBdr>
                <w:top w:val="none" w:sz="0" w:space="0" w:color="auto"/>
                <w:left w:val="none" w:sz="0" w:space="0" w:color="auto"/>
                <w:bottom w:val="none" w:sz="0" w:space="0" w:color="auto"/>
                <w:right w:val="none" w:sz="0" w:space="0" w:color="auto"/>
              </w:divBdr>
              <w:divsChild>
                <w:div w:id="2036734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6250138">
          <w:marLeft w:val="0"/>
          <w:marRight w:val="0"/>
          <w:marTop w:val="300"/>
          <w:marBottom w:val="0"/>
          <w:divBdr>
            <w:top w:val="none" w:sz="0" w:space="0" w:color="auto"/>
            <w:left w:val="none" w:sz="0" w:space="0" w:color="auto"/>
            <w:bottom w:val="none" w:sz="0" w:space="0" w:color="auto"/>
            <w:right w:val="none" w:sz="0" w:space="0" w:color="auto"/>
          </w:divBdr>
          <w:divsChild>
            <w:div w:id="1265653787">
              <w:marLeft w:val="0"/>
              <w:marRight w:val="0"/>
              <w:marTop w:val="0"/>
              <w:marBottom w:val="0"/>
              <w:divBdr>
                <w:top w:val="none" w:sz="0" w:space="0" w:color="auto"/>
                <w:left w:val="none" w:sz="0" w:space="0" w:color="auto"/>
                <w:bottom w:val="none" w:sz="0" w:space="0" w:color="auto"/>
                <w:right w:val="none" w:sz="0" w:space="0" w:color="auto"/>
              </w:divBdr>
              <w:divsChild>
                <w:div w:id="64246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126518">
          <w:marLeft w:val="0"/>
          <w:marRight w:val="0"/>
          <w:marTop w:val="300"/>
          <w:marBottom w:val="0"/>
          <w:divBdr>
            <w:top w:val="none" w:sz="0" w:space="0" w:color="auto"/>
            <w:left w:val="none" w:sz="0" w:space="0" w:color="auto"/>
            <w:bottom w:val="none" w:sz="0" w:space="0" w:color="auto"/>
            <w:right w:val="none" w:sz="0" w:space="0" w:color="auto"/>
          </w:divBdr>
          <w:divsChild>
            <w:div w:id="1118335043">
              <w:marLeft w:val="0"/>
              <w:marRight w:val="0"/>
              <w:marTop w:val="0"/>
              <w:marBottom w:val="0"/>
              <w:divBdr>
                <w:top w:val="none" w:sz="0" w:space="0" w:color="auto"/>
                <w:left w:val="none" w:sz="0" w:space="0" w:color="auto"/>
                <w:bottom w:val="none" w:sz="0" w:space="0" w:color="auto"/>
                <w:right w:val="none" w:sz="0" w:space="0" w:color="auto"/>
              </w:divBdr>
              <w:divsChild>
                <w:div w:id="94523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32833">
          <w:marLeft w:val="0"/>
          <w:marRight w:val="0"/>
          <w:marTop w:val="30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0"/>
              <w:divBdr>
                <w:top w:val="none" w:sz="0" w:space="0" w:color="auto"/>
                <w:left w:val="none" w:sz="0" w:space="0" w:color="auto"/>
                <w:bottom w:val="none" w:sz="0" w:space="0" w:color="auto"/>
                <w:right w:val="none" w:sz="0" w:space="0" w:color="auto"/>
              </w:divBdr>
              <w:divsChild>
                <w:div w:id="107644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2997687">
      <w:bodyDiv w:val="1"/>
      <w:marLeft w:val="0"/>
      <w:marRight w:val="0"/>
      <w:marTop w:val="0"/>
      <w:marBottom w:val="0"/>
      <w:divBdr>
        <w:top w:val="none" w:sz="0" w:space="0" w:color="auto"/>
        <w:left w:val="none" w:sz="0" w:space="0" w:color="auto"/>
        <w:bottom w:val="none" w:sz="0" w:space="0" w:color="auto"/>
        <w:right w:val="none" w:sz="0" w:space="0" w:color="auto"/>
      </w:divBdr>
      <w:divsChild>
        <w:div w:id="1584410451">
          <w:marLeft w:val="0"/>
          <w:marRight w:val="0"/>
          <w:marTop w:val="0"/>
          <w:marBottom w:val="0"/>
          <w:divBdr>
            <w:top w:val="none" w:sz="0" w:space="0" w:color="auto"/>
            <w:left w:val="none" w:sz="0" w:space="0" w:color="auto"/>
            <w:bottom w:val="none" w:sz="0" w:space="0" w:color="auto"/>
            <w:right w:val="none" w:sz="0" w:space="0" w:color="auto"/>
          </w:divBdr>
        </w:div>
        <w:div w:id="1249120836">
          <w:marLeft w:val="0"/>
          <w:marRight w:val="0"/>
          <w:marTop w:val="0"/>
          <w:marBottom w:val="0"/>
          <w:divBdr>
            <w:top w:val="none" w:sz="0" w:space="0" w:color="auto"/>
            <w:left w:val="none" w:sz="0" w:space="0" w:color="auto"/>
            <w:bottom w:val="none" w:sz="0" w:space="0" w:color="auto"/>
            <w:right w:val="none" w:sz="0" w:space="0" w:color="auto"/>
          </w:divBdr>
          <w:divsChild>
            <w:div w:id="118651447">
              <w:marLeft w:val="0"/>
              <w:marRight w:val="0"/>
              <w:marTop w:val="0"/>
              <w:marBottom w:val="0"/>
              <w:divBdr>
                <w:top w:val="none" w:sz="0" w:space="0" w:color="auto"/>
                <w:left w:val="none" w:sz="0" w:space="0" w:color="auto"/>
                <w:bottom w:val="none" w:sz="0" w:space="0" w:color="auto"/>
                <w:right w:val="none" w:sz="0" w:space="0" w:color="auto"/>
              </w:divBdr>
            </w:div>
          </w:divsChild>
        </w:div>
        <w:div w:id="1138957810">
          <w:marLeft w:val="0"/>
          <w:marRight w:val="0"/>
          <w:marTop w:val="0"/>
          <w:marBottom w:val="0"/>
          <w:divBdr>
            <w:top w:val="none" w:sz="0" w:space="0" w:color="auto"/>
            <w:left w:val="none" w:sz="0" w:space="0" w:color="auto"/>
            <w:bottom w:val="none" w:sz="0" w:space="0" w:color="auto"/>
            <w:right w:val="none" w:sz="0" w:space="0" w:color="auto"/>
          </w:divBdr>
        </w:div>
        <w:div w:id="647590383">
          <w:marLeft w:val="0"/>
          <w:marRight w:val="0"/>
          <w:marTop w:val="0"/>
          <w:marBottom w:val="0"/>
          <w:divBdr>
            <w:top w:val="none" w:sz="0" w:space="0" w:color="auto"/>
            <w:left w:val="none" w:sz="0" w:space="0" w:color="auto"/>
            <w:bottom w:val="none" w:sz="0" w:space="0" w:color="auto"/>
            <w:right w:val="none" w:sz="0" w:space="0" w:color="auto"/>
          </w:divBdr>
          <w:divsChild>
            <w:div w:id="1851328794">
              <w:marLeft w:val="0"/>
              <w:marRight w:val="0"/>
              <w:marTop w:val="0"/>
              <w:marBottom w:val="0"/>
              <w:divBdr>
                <w:top w:val="none" w:sz="0" w:space="0" w:color="auto"/>
                <w:left w:val="none" w:sz="0" w:space="0" w:color="auto"/>
                <w:bottom w:val="none" w:sz="0" w:space="0" w:color="auto"/>
                <w:right w:val="none" w:sz="0" w:space="0" w:color="auto"/>
              </w:divBdr>
            </w:div>
          </w:divsChild>
        </w:div>
        <w:div w:id="2032755879">
          <w:marLeft w:val="0"/>
          <w:marRight w:val="0"/>
          <w:marTop w:val="0"/>
          <w:marBottom w:val="0"/>
          <w:divBdr>
            <w:top w:val="none" w:sz="0" w:space="0" w:color="auto"/>
            <w:left w:val="none" w:sz="0" w:space="0" w:color="auto"/>
            <w:bottom w:val="none" w:sz="0" w:space="0" w:color="auto"/>
            <w:right w:val="none" w:sz="0" w:space="0" w:color="auto"/>
          </w:divBdr>
        </w:div>
        <w:div w:id="120734714">
          <w:marLeft w:val="0"/>
          <w:marRight w:val="0"/>
          <w:marTop w:val="0"/>
          <w:marBottom w:val="0"/>
          <w:divBdr>
            <w:top w:val="none" w:sz="0" w:space="0" w:color="auto"/>
            <w:left w:val="none" w:sz="0" w:space="0" w:color="auto"/>
            <w:bottom w:val="none" w:sz="0" w:space="0" w:color="auto"/>
            <w:right w:val="none" w:sz="0" w:space="0" w:color="auto"/>
          </w:divBdr>
          <w:divsChild>
            <w:div w:id="2115905792">
              <w:marLeft w:val="0"/>
              <w:marRight w:val="0"/>
              <w:marTop w:val="0"/>
              <w:marBottom w:val="0"/>
              <w:divBdr>
                <w:top w:val="none" w:sz="0" w:space="0" w:color="auto"/>
                <w:left w:val="none" w:sz="0" w:space="0" w:color="auto"/>
                <w:bottom w:val="none" w:sz="0" w:space="0" w:color="auto"/>
                <w:right w:val="none" w:sz="0" w:space="0" w:color="auto"/>
              </w:divBdr>
            </w:div>
          </w:divsChild>
        </w:div>
        <w:div w:id="1655447535">
          <w:marLeft w:val="0"/>
          <w:marRight w:val="0"/>
          <w:marTop w:val="0"/>
          <w:marBottom w:val="0"/>
          <w:divBdr>
            <w:top w:val="none" w:sz="0" w:space="0" w:color="auto"/>
            <w:left w:val="none" w:sz="0" w:space="0" w:color="auto"/>
            <w:bottom w:val="none" w:sz="0" w:space="0" w:color="auto"/>
            <w:right w:val="none" w:sz="0" w:space="0" w:color="auto"/>
          </w:divBdr>
        </w:div>
        <w:div w:id="196815801">
          <w:marLeft w:val="0"/>
          <w:marRight w:val="0"/>
          <w:marTop w:val="0"/>
          <w:marBottom w:val="0"/>
          <w:divBdr>
            <w:top w:val="none" w:sz="0" w:space="0" w:color="auto"/>
            <w:left w:val="none" w:sz="0" w:space="0" w:color="auto"/>
            <w:bottom w:val="none" w:sz="0" w:space="0" w:color="auto"/>
            <w:right w:val="none" w:sz="0" w:space="0" w:color="auto"/>
          </w:divBdr>
          <w:divsChild>
            <w:div w:id="387341872">
              <w:marLeft w:val="0"/>
              <w:marRight w:val="0"/>
              <w:marTop w:val="0"/>
              <w:marBottom w:val="0"/>
              <w:divBdr>
                <w:top w:val="none" w:sz="0" w:space="0" w:color="auto"/>
                <w:left w:val="none" w:sz="0" w:space="0" w:color="auto"/>
                <w:bottom w:val="none" w:sz="0" w:space="0" w:color="auto"/>
                <w:right w:val="none" w:sz="0" w:space="0" w:color="auto"/>
              </w:divBdr>
            </w:div>
          </w:divsChild>
        </w:div>
        <w:div w:id="1581674742">
          <w:marLeft w:val="0"/>
          <w:marRight w:val="0"/>
          <w:marTop w:val="0"/>
          <w:marBottom w:val="0"/>
          <w:divBdr>
            <w:top w:val="none" w:sz="0" w:space="0" w:color="auto"/>
            <w:left w:val="none" w:sz="0" w:space="0" w:color="auto"/>
            <w:bottom w:val="none" w:sz="0" w:space="0" w:color="auto"/>
            <w:right w:val="none" w:sz="0" w:space="0" w:color="auto"/>
          </w:divBdr>
        </w:div>
        <w:div w:id="653340545">
          <w:marLeft w:val="0"/>
          <w:marRight w:val="0"/>
          <w:marTop w:val="0"/>
          <w:marBottom w:val="0"/>
          <w:divBdr>
            <w:top w:val="none" w:sz="0" w:space="0" w:color="auto"/>
            <w:left w:val="none" w:sz="0" w:space="0" w:color="auto"/>
            <w:bottom w:val="none" w:sz="0" w:space="0" w:color="auto"/>
            <w:right w:val="none" w:sz="0" w:space="0" w:color="auto"/>
          </w:divBdr>
          <w:divsChild>
            <w:div w:id="606352992">
              <w:marLeft w:val="0"/>
              <w:marRight w:val="0"/>
              <w:marTop w:val="0"/>
              <w:marBottom w:val="0"/>
              <w:divBdr>
                <w:top w:val="none" w:sz="0" w:space="0" w:color="auto"/>
                <w:left w:val="none" w:sz="0" w:space="0" w:color="auto"/>
                <w:bottom w:val="none" w:sz="0" w:space="0" w:color="auto"/>
                <w:right w:val="none" w:sz="0" w:space="0" w:color="auto"/>
              </w:divBdr>
            </w:div>
          </w:divsChild>
        </w:div>
        <w:div w:id="2093891346">
          <w:marLeft w:val="0"/>
          <w:marRight w:val="0"/>
          <w:marTop w:val="0"/>
          <w:marBottom w:val="0"/>
          <w:divBdr>
            <w:top w:val="none" w:sz="0" w:space="0" w:color="auto"/>
            <w:left w:val="none" w:sz="0" w:space="0" w:color="auto"/>
            <w:bottom w:val="none" w:sz="0" w:space="0" w:color="auto"/>
            <w:right w:val="none" w:sz="0" w:space="0" w:color="auto"/>
          </w:divBdr>
        </w:div>
        <w:div w:id="921643223">
          <w:marLeft w:val="0"/>
          <w:marRight w:val="0"/>
          <w:marTop w:val="0"/>
          <w:marBottom w:val="0"/>
          <w:divBdr>
            <w:top w:val="none" w:sz="0" w:space="0" w:color="auto"/>
            <w:left w:val="none" w:sz="0" w:space="0" w:color="auto"/>
            <w:bottom w:val="none" w:sz="0" w:space="0" w:color="auto"/>
            <w:right w:val="none" w:sz="0" w:space="0" w:color="auto"/>
          </w:divBdr>
          <w:divsChild>
            <w:div w:id="571815014">
              <w:marLeft w:val="0"/>
              <w:marRight w:val="0"/>
              <w:marTop w:val="0"/>
              <w:marBottom w:val="0"/>
              <w:divBdr>
                <w:top w:val="none" w:sz="0" w:space="0" w:color="auto"/>
                <w:left w:val="none" w:sz="0" w:space="0" w:color="auto"/>
                <w:bottom w:val="none" w:sz="0" w:space="0" w:color="auto"/>
                <w:right w:val="none" w:sz="0" w:space="0" w:color="auto"/>
              </w:divBdr>
            </w:div>
          </w:divsChild>
        </w:div>
        <w:div w:id="1654872413">
          <w:marLeft w:val="0"/>
          <w:marRight w:val="0"/>
          <w:marTop w:val="0"/>
          <w:marBottom w:val="0"/>
          <w:divBdr>
            <w:top w:val="none" w:sz="0" w:space="0" w:color="auto"/>
            <w:left w:val="none" w:sz="0" w:space="0" w:color="auto"/>
            <w:bottom w:val="none" w:sz="0" w:space="0" w:color="auto"/>
            <w:right w:val="none" w:sz="0" w:space="0" w:color="auto"/>
          </w:divBdr>
        </w:div>
        <w:div w:id="1523471444">
          <w:marLeft w:val="0"/>
          <w:marRight w:val="0"/>
          <w:marTop w:val="0"/>
          <w:marBottom w:val="0"/>
          <w:divBdr>
            <w:top w:val="none" w:sz="0" w:space="0" w:color="auto"/>
            <w:left w:val="none" w:sz="0" w:space="0" w:color="auto"/>
            <w:bottom w:val="none" w:sz="0" w:space="0" w:color="auto"/>
            <w:right w:val="none" w:sz="0" w:space="0" w:color="auto"/>
          </w:divBdr>
          <w:divsChild>
            <w:div w:id="1674065582">
              <w:marLeft w:val="0"/>
              <w:marRight w:val="0"/>
              <w:marTop w:val="0"/>
              <w:marBottom w:val="0"/>
              <w:divBdr>
                <w:top w:val="none" w:sz="0" w:space="0" w:color="auto"/>
                <w:left w:val="none" w:sz="0" w:space="0" w:color="auto"/>
                <w:bottom w:val="none" w:sz="0" w:space="0" w:color="auto"/>
                <w:right w:val="none" w:sz="0" w:space="0" w:color="auto"/>
              </w:divBdr>
            </w:div>
          </w:divsChild>
        </w:div>
        <w:div w:id="1763721929">
          <w:marLeft w:val="0"/>
          <w:marRight w:val="0"/>
          <w:marTop w:val="300"/>
          <w:marBottom w:val="0"/>
          <w:divBdr>
            <w:top w:val="none" w:sz="0" w:space="0" w:color="auto"/>
            <w:left w:val="none" w:sz="0" w:space="0" w:color="auto"/>
            <w:bottom w:val="none" w:sz="0" w:space="0" w:color="auto"/>
            <w:right w:val="none" w:sz="0" w:space="0" w:color="auto"/>
          </w:divBdr>
          <w:divsChild>
            <w:div w:id="353192120">
              <w:marLeft w:val="0"/>
              <w:marRight w:val="0"/>
              <w:marTop w:val="0"/>
              <w:marBottom w:val="0"/>
              <w:divBdr>
                <w:top w:val="none" w:sz="0" w:space="0" w:color="auto"/>
                <w:left w:val="none" w:sz="0" w:space="0" w:color="auto"/>
                <w:bottom w:val="none" w:sz="0" w:space="0" w:color="auto"/>
                <w:right w:val="none" w:sz="0" w:space="0" w:color="auto"/>
              </w:divBdr>
              <w:divsChild>
                <w:div w:id="68173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772622">
          <w:marLeft w:val="0"/>
          <w:marRight w:val="0"/>
          <w:marTop w:val="300"/>
          <w:marBottom w:val="0"/>
          <w:divBdr>
            <w:top w:val="none" w:sz="0" w:space="0" w:color="auto"/>
            <w:left w:val="none" w:sz="0" w:space="0" w:color="auto"/>
            <w:bottom w:val="none" w:sz="0" w:space="0" w:color="auto"/>
            <w:right w:val="none" w:sz="0" w:space="0" w:color="auto"/>
          </w:divBdr>
          <w:divsChild>
            <w:div w:id="183255378">
              <w:marLeft w:val="0"/>
              <w:marRight w:val="0"/>
              <w:marTop w:val="0"/>
              <w:marBottom w:val="0"/>
              <w:divBdr>
                <w:top w:val="none" w:sz="0" w:space="0" w:color="auto"/>
                <w:left w:val="none" w:sz="0" w:space="0" w:color="auto"/>
                <w:bottom w:val="none" w:sz="0" w:space="0" w:color="auto"/>
                <w:right w:val="none" w:sz="0" w:space="0" w:color="auto"/>
              </w:divBdr>
              <w:divsChild>
                <w:div w:id="1152525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790618">
          <w:marLeft w:val="0"/>
          <w:marRight w:val="0"/>
          <w:marTop w:val="300"/>
          <w:marBottom w:val="0"/>
          <w:divBdr>
            <w:top w:val="none" w:sz="0" w:space="0" w:color="auto"/>
            <w:left w:val="none" w:sz="0" w:space="0" w:color="auto"/>
            <w:bottom w:val="none" w:sz="0" w:space="0" w:color="auto"/>
            <w:right w:val="none" w:sz="0" w:space="0" w:color="auto"/>
          </w:divBdr>
          <w:divsChild>
            <w:div w:id="177085572">
              <w:marLeft w:val="0"/>
              <w:marRight w:val="0"/>
              <w:marTop w:val="0"/>
              <w:marBottom w:val="0"/>
              <w:divBdr>
                <w:top w:val="none" w:sz="0" w:space="0" w:color="auto"/>
                <w:left w:val="none" w:sz="0" w:space="0" w:color="auto"/>
                <w:bottom w:val="none" w:sz="0" w:space="0" w:color="auto"/>
                <w:right w:val="none" w:sz="0" w:space="0" w:color="auto"/>
              </w:divBdr>
              <w:divsChild>
                <w:div w:id="191698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576554">
          <w:marLeft w:val="0"/>
          <w:marRight w:val="0"/>
          <w:marTop w:val="300"/>
          <w:marBottom w:val="0"/>
          <w:divBdr>
            <w:top w:val="none" w:sz="0" w:space="0" w:color="auto"/>
            <w:left w:val="none" w:sz="0" w:space="0" w:color="auto"/>
            <w:bottom w:val="none" w:sz="0" w:space="0" w:color="auto"/>
            <w:right w:val="none" w:sz="0" w:space="0" w:color="auto"/>
          </w:divBdr>
          <w:divsChild>
            <w:div w:id="1119109655">
              <w:marLeft w:val="0"/>
              <w:marRight w:val="0"/>
              <w:marTop w:val="0"/>
              <w:marBottom w:val="0"/>
              <w:divBdr>
                <w:top w:val="none" w:sz="0" w:space="0" w:color="auto"/>
                <w:left w:val="none" w:sz="0" w:space="0" w:color="auto"/>
                <w:bottom w:val="none" w:sz="0" w:space="0" w:color="auto"/>
                <w:right w:val="none" w:sz="0" w:space="0" w:color="auto"/>
              </w:divBdr>
              <w:divsChild>
                <w:div w:id="79298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155958">
      <w:bodyDiv w:val="1"/>
      <w:marLeft w:val="0"/>
      <w:marRight w:val="0"/>
      <w:marTop w:val="0"/>
      <w:marBottom w:val="0"/>
      <w:divBdr>
        <w:top w:val="none" w:sz="0" w:space="0" w:color="auto"/>
        <w:left w:val="none" w:sz="0" w:space="0" w:color="auto"/>
        <w:bottom w:val="none" w:sz="0" w:space="0" w:color="auto"/>
        <w:right w:val="none" w:sz="0" w:space="0" w:color="auto"/>
      </w:divBdr>
      <w:divsChild>
        <w:div w:id="969897095">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1717046344">
          <w:marLeft w:val="0"/>
          <w:marRight w:val="0"/>
          <w:marTop w:val="0"/>
          <w:marBottom w:val="0"/>
          <w:divBdr>
            <w:top w:val="none" w:sz="0" w:space="0" w:color="auto"/>
            <w:left w:val="none" w:sz="0" w:space="0" w:color="auto"/>
            <w:bottom w:val="none" w:sz="0" w:space="0" w:color="auto"/>
            <w:right w:val="none" w:sz="0" w:space="0" w:color="auto"/>
          </w:divBdr>
        </w:div>
        <w:div w:id="562641332">
          <w:marLeft w:val="0"/>
          <w:marRight w:val="0"/>
          <w:marTop w:val="0"/>
          <w:marBottom w:val="0"/>
          <w:divBdr>
            <w:top w:val="none" w:sz="0" w:space="0" w:color="auto"/>
            <w:left w:val="none" w:sz="0" w:space="0" w:color="auto"/>
            <w:bottom w:val="none" w:sz="0" w:space="0" w:color="auto"/>
            <w:right w:val="none" w:sz="0" w:space="0" w:color="auto"/>
          </w:divBdr>
          <w:divsChild>
            <w:div w:id="770710254">
              <w:marLeft w:val="0"/>
              <w:marRight w:val="0"/>
              <w:marTop w:val="0"/>
              <w:marBottom w:val="0"/>
              <w:divBdr>
                <w:top w:val="none" w:sz="0" w:space="0" w:color="auto"/>
                <w:left w:val="none" w:sz="0" w:space="0" w:color="auto"/>
                <w:bottom w:val="none" w:sz="0" w:space="0" w:color="auto"/>
                <w:right w:val="none" w:sz="0" w:space="0" w:color="auto"/>
              </w:divBdr>
            </w:div>
          </w:divsChild>
        </w:div>
        <w:div w:id="1407802011">
          <w:marLeft w:val="0"/>
          <w:marRight w:val="0"/>
          <w:marTop w:val="0"/>
          <w:marBottom w:val="0"/>
          <w:divBdr>
            <w:top w:val="none" w:sz="0" w:space="0" w:color="auto"/>
            <w:left w:val="none" w:sz="0" w:space="0" w:color="auto"/>
            <w:bottom w:val="none" w:sz="0" w:space="0" w:color="auto"/>
            <w:right w:val="none" w:sz="0" w:space="0" w:color="auto"/>
          </w:divBdr>
        </w:div>
        <w:div w:id="1319725875">
          <w:marLeft w:val="0"/>
          <w:marRight w:val="0"/>
          <w:marTop w:val="0"/>
          <w:marBottom w:val="0"/>
          <w:divBdr>
            <w:top w:val="none" w:sz="0" w:space="0" w:color="auto"/>
            <w:left w:val="none" w:sz="0" w:space="0" w:color="auto"/>
            <w:bottom w:val="none" w:sz="0" w:space="0" w:color="auto"/>
            <w:right w:val="none" w:sz="0" w:space="0" w:color="auto"/>
          </w:divBdr>
          <w:divsChild>
            <w:div w:id="126626250">
              <w:marLeft w:val="0"/>
              <w:marRight w:val="0"/>
              <w:marTop w:val="0"/>
              <w:marBottom w:val="0"/>
              <w:divBdr>
                <w:top w:val="none" w:sz="0" w:space="0" w:color="auto"/>
                <w:left w:val="none" w:sz="0" w:space="0" w:color="auto"/>
                <w:bottom w:val="none" w:sz="0" w:space="0" w:color="auto"/>
                <w:right w:val="none" w:sz="0" w:space="0" w:color="auto"/>
              </w:divBdr>
            </w:div>
          </w:divsChild>
        </w:div>
        <w:div w:id="959217095">
          <w:marLeft w:val="0"/>
          <w:marRight w:val="0"/>
          <w:marTop w:val="0"/>
          <w:marBottom w:val="0"/>
          <w:divBdr>
            <w:top w:val="none" w:sz="0" w:space="0" w:color="auto"/>
            <w:left w:val="none" w:sz="0" w:space="0" w:color="auto"/>
            <w:bottom w:val="none" w:sz="0" w:space="0" w:color="auto"/>
            <w:right w:val="none" w:sz="0" w:space="0" w:color="auto"/>
          </w:divBdr>
        </w:div>
        <w:div w:id="982932864">
          <w:marLeft w:val="0"/>
          <w:marRight w:val="0"/>
          <w:marTop w:val="0"/>
          <w:marBottom w:val="0"/>
          <w:divBdr>
            <w:top w:val="none" w:sz="0" w:space="0" w:color="auto"/>
            <w:left w:val="none" w:sz="0" w:space="0" w:color="auto"/>
            <w:bottom w:val="none" w:sz="0" w:space="0" w:color="auto"/>
            <w:right w:val="none" w:sz="0" w:space="0" w:color="auto"/>
          </w:divBdr>
          <w:divsChild>
            <w:div w:id="1727531961">
              <w:marLeft w:val="0"/>
              <w:marRight w:val="0"/>
              <w:marTop w:val="0"/>
              <w:marBottom w:val="0"/>
              <w:divBdr>
                <w:top w:val="none" w:sz="0" w:space="0" w:color="auto"/>
                <w:left w:val="none" w:sz="0" w:space="0" w:color="auto"/>
                <w:bottom w:val="none" w:sz="0" w:space="0" w:color="auto"/>
                <w:right w:val="none" w:sz="0" w:space="0" w:color="auto"/>
              </w:divBdr>
            </w:div>
          </w:divsChild>
        </w:div>
        <w:div w:id="437798498">
          <w:marLeft w:val="0"/>
          <w:marRight w:val="0"/>
          <w:marTop w:val="0"/>
          <w:marBottom w:val="0"/>
          <w:divBdr>
            <w:top w:val="none" w:sz="0" w:space="0" w:color="auto"/>
            <w:left w:val="none" w:sz="0" w:space="0" w:color="auto"/>
            <w:bottom w:val="none" w:sz="0" w:space="0" w:color="auto"/>
            <w:right w:val="none" w:sz="0" w:space="0" w:color="auto"/>
          </w:divBdr>
        </w:div>
        <w:div w:id="1085566338">
          <w:marLeft w:val="0"/>
          <w:marRight w:val="0"/>
          <w:marTop w:val="0"/>
          <w:marBottom w:val="0"/>
          <w:divBdr>
            <w:top w:val="none" w:sz="0" w:space="0" w:color="auto"/>
            <w:left w:val="none" w:sz="0" w:space="0" w:color="auto"/>
            <w:bottom w:val="none" w:sz="0" w:space="0" w:color="auto"/>
            <w:right w:val="none" w:sz="0" w:space="0" w:color="auto"/>
          </w:divBdr>
          <w:divsChild>
            <w:div w:id="708258670">
              <w:marLeft w:val="0"/>
              <w:marRight w:val="0"/>
              <w:marTop w:val="0"/>
              <w:marBottom w:val="0"/>
              <w:divBdr>
                <w:top w:val="none" w:sz="0" w:space="0" w:color="auto"/>
                <w:left w:val="none" w:sz="0" w:space="0" w:color="auto"/>
                <w:bottom w:val="none" w:sz="0" w:space="0" w:color="auto"/>
                <w:right w:val="none" w:sz="0" w:space="0" w:color="auto"/>
              </w:divBdr>
            </w:div>
          </w:divsChild>
        </w:div>
        <w:div w:id="993223403">
          <w:marLeft w:val="0"/>
          <w:marRight w:val="0"/>
          <w:marTop w:val="0"/>
          <w:marBottom w:val="0"/>
          <w:divBdr>
            <w:top w:val="none" w:sz="0" w:space="0" w:color="auto"/>
            <w:left w:val="none" w:sz="0" w:space="0" w:color="auto"/>
            <w:bottom w:val="none" w:sz="0" w:space="0" w:color="auto"/>
            <w:right w:val="none" w:sz="0" w:space="0" w:color="auto"/>
          </w:divBdr>
        </w:div>
        <w:div w:id="723411489">
          <w:marLeft w:val="0"/>
          <w:marRight w:val="0"/>
          <w:marTop w:val="0"/>
          <w:marBottom w:val="0"/>
          <w:divBdr>
            <w:top w:val="none" w:sz="0" w:space="0" w:color="auto"/>
            <w:left w:val="none" w:sz="0" w:space="0" w:color="auto"/>
            <w:bottom w:val="none" w:sz="0" w:space="0" w:color="auto"/>
            <w:right w:val="none" w:sz="0" w:space="0" w:color="auto"/>
          </w:divBdr>
          <w:divsChild>
            <w:div w:id="1912884851">
              <w:marLeft w:val="0"/>
              <w:marRight w:val="0"/>
              <w:marTop w:val="0"/>
              <w:marBottom w:val="0"/>
              <w:divBdr>
                <w:top w:val="none" w:sz="0" w:space="0" w:color="auto"/>
                <w:left w:val="none" w:sz="0" w:space="0" w:color="auto"/>
                <w:bottom w:val="none" w:sz="0" w:space="0" w:color="auto"/>
                <w:right w:val="none" w:sz="0" w:space="0" w:color="auto"/>
              </w:divBdr>
            </w:div>
          </w:divsChild>
        </w:div>
        <w:div w:id="974214057">
          <w:marLeft w:val="0"/>
          <w:marRight w:val="0"/>
          <w:marTop w:val="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sChild>
            <w:div w:id="746150708">
              <w:marLeft w:val="0"/>
              <w:marRight w:val="0"/>
              <w:marTop w:val="0"/>
              <w:marBottom w:val="0"/>
              <w:divBdr>
                <w:top w:val="none" w:sz="0" w:space="0" w:color="auto"/>
                <w:left w:val="none" w:sz="0" w:space="0" w:color="auto"/>
                <w:bottom w:val="none" w:sz="0" w:space="0" w:color="auto"/>
                <w:right w:val="none" w:sz="0" w:space="0" w:color="auto"/>
              </w:divBdr>
            </w:div>
          </w:divsChild>
        </w:div>
        <w:div w:id="1628929283">
          <w:marLeft w:val="0"/>
          <w:marRight w:val="0"/>
          <w:marTop w:val="300"/>
          <w:marBottom w:val="0"/>
          <w:divBdr>
            <w:top w:val="none" w:sz="0" w:space="0" w:color="auto"/>
            <w:left w:val="none" w:sz="0" w:space="0" w:color="auto"/>
            <w:bottom w:val="none" w:sz="0" w:space="0" w:color="auto"/>
            <w:right w:val="none" w:sz="0" w:space="0" w:color="auto"/>
          </w:divBdr>
          <w:divsChild>
            <w:div w:id="2118792385">
              <w:marLeft w:val="0"/>
              <w:marRight w:val="0"/>
              <w:marTop w:val="0"/>
              <w:marBottom w:val="0"/>
              <w:divBdr>
                <w:top w:val="none" w:sz="0" w:space="0" w:color="auto"/>
                <w:left w:val="none" w:sz="0" w:space="0" w:color="auto"/>
                <w:bottom w:val="none" w:sz="0" w:space="0" w:color="auto"/>
                <w:right w:val="none" w:sz="0" w:space="0" w:color="auto"/>
              </w:divBdr>
              <w:divsChild>
                <w:div w:id="1040740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89402">
          <w:marLeft w:val="0"/>
          <w:marRight w:val="0"/>
          <w:marTop w:val="300"/>
          <w:marBottom w:val="0"/>
          <w:divBdr>
            <w:top w:val="none" w:sz="0" w:space="0" w:color="auto"/>
            <w:left w:val="none" w:sz="0" w:space="0" w:color="auto"/>
            <w:bottom w:val="none" w:sz="0" w:space="0" w:color="auto"/>
            <w:right w:val="none" w:sz="0" w:space="0" w:color="auto"/>
          </w:divBdr>
          <w:divsChild>
            <w:div w:id="1356081035">
              <w:marLeft w:val="0"/>
              <w:marRight w:val="0"/>
              <w:marTop w:val="0"/>
              <w:marBottom w:val="0"/>
              <w:divBdr>
                <w:top w:val="none" w:sz="0" w:space="0" w:color="auto"/>
                <w:left w:val="none" w:sz="0" w:space="0" w:color="auto"/>
                <w:bottom w:val="none" w:sz="0" w:space="0" w:color="auto"/>
                <w:right w:val="none" w:sz="0" w:space="0" w:color="auto"/>
              </w:divBdr>
              <w:divsChild>
                <w:div w:id="211335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034523">
          <w:marLeft w:val="0"/>
          <w:marRight w:val="0"/>
          <w:marTop w:val="300"/>
          <w:marBottom w:val="0"/>
          <w:divBdr>
            <w:top w:val="none" w:sz="0" w:space="0" w:color="auto"/>
            <w:left w:val="none" w:sz="0" w:space="0" w:color="auto"/>
            <w:bottom w:val="none" w:sz="0" w:space="0" w:color="auto"/>
            <w:right w:val="none" w:sz="0" w:space="0" w:color="auto"/>
          </w:divBdr>
          <w:divsChild>
            <w:div w:id="503008116">
              <w:marLeft w:val="0"/>
              <w:marRight w:val="0"/>
              <w:marTop w:val="0"/>
              <w:marBottom w:val="0"/>
              <w:divBdr>
                <w:top w:val="none" w:sz="0" w:space="0" w:color="auto"/>
                <w:left w:val="none" w:sz="0" w:space="0" w:color="auto"/>
                <w:bottom w:val="none" w:sz="0" w:space="0" w:color="auto"/>
                <w:right w:val="none" w:sz="0" w:space="0" w:color="auto"/>
              </w:divBdr>
              <w:divsChild>
                <w:div w:id="203511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467625">
          <w:marLeft w:val="0"/>
          <w:marRight w:val="0"/>
          <w:marTop w:val="300"/>
          <w:marBottom w:val="0"/>
          <w:divBdr>
            <w:top w:val="none" w:sz="0" w:space="0" w:color="auto"/>
            <w:left w:val="none" w:sz="0" w:space="0" w:color="auto"/>
            <w:bottom w:val="none" w:sz="0" w:space="0" w:color="auto"/>
            <w:right w:val="none" w:sz="0" w:space="0" w:color="auto"/>
          </w:divBdr>
          <w:divsChild>
            <w:div w:id="688486698">
              <w:marLeft w:val="0"/>
              <w:marRight w:val="0"/>
              <w:marTop w:val="0"/>
              <w:marBottom w:val="0"/>
              <w:divBdr>
                <w:top w:val="none" w:sz="0" w:space="0" w:color="auto"/>
                <w:left w:val="none" w:sz="0" w:space="0" w:color="auto"/>
                <w:bottom w:val="none" w:sz="0" w:space="0" w:color="auto"/>
                <w:right w:val="none" w:sz="0" w:space="0" w:color="auto"/>
              </w:divBdr>
              <w:divsChild>
                <w:div w:id="29826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4502682">
      <w:bodyDiv w:val="1"/>
      <w:marLeft w:val="0"/>
      <w:marRight w:val="0"/>
      <w:marTop w:val="0"/>
      <w:marBottom w:val="0"/>
      <w:divBdr>
        <w:top w:val="none" w:sz="0" w:space="0" w:color="auto"/>
        <w:left w:val="none" w:sz="0" w:space="0" w:color="auto"/>
        <w:bottom w:val="none" w:sz="0" w:space="0" w:color="auto"/>
        <w:right w:val="none" w:sz="0" w:space="0" w:color="auto"/>
      </w:divBdr>
      <w:divsChild>
        <w:div w:id="208150524">
          <w:marLeft w:val="0"/>
          <w:marRight w:val="0"/>
          <w:marTop w:val="300"/>
          <w:marBottom w:val="0"/>
          <w:divBdr>
            <w:top w:val="none" w:sz="0" w:space="0" w:color="auto"/>
            <w:left w:val="none" w:sz="0" w:space="0" w:color="auto"/>
            <w:bottom w:val="none" w:sz="0" w:space="0" w:color="auto"/>
            <w:right w:val="none" w:sz="0" w:space="0" w:color="auto"/>
          </w:divBdr>
          <w:divsChild>
            <w:div w:id="2034526512">
              <w:marLeft w:val="0"/>
              <w:marRight w:val="0"/>
              <w:marTop w:val="0"/>
              <w:marBottom w:val="0"/>
              <w:divBdr>
                <w:top w:val="none" w:sz="0" w:space="0" w:color="auto"/>
                <w:left w:val="none" w:sz="0" w:space="0" w:color="auto"/>
                <w:bottom w:val="none" w:sz="0" w:space="0" w:color="auto"/>
                <w:right w:val="none" w:sz="0" w:space="0" w:color="auto"/>
              </w:divBdr>
              <w:divsChild>
                <w:div w:id="88055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247900">
          <w:marLeft w:val="0"/>
          <w:marRight w:val="0"/>
          <w:marTop w:val="0"/>
          <w:marBottom w:val="0"/>
          <w:divBdr>
            <w:top w:val="none" w:sz="0" w:space="0" w:color="auto"/>
            <w:left w:val="none" w:sz="0" w:space="0" w:color="auto"/>
            <w:bottom w:val="none" w:sz="0" w:space="0" w:color="auto"/>
            <w:right w:val="none" w:sz="0" w:space="0" w:color="auto"/>
          </w:divBdr>
        </w:div>
        <w:div w:id="344327230">
          <w:marLeft w:val="0"/>
          <w:marRight w:val="0"/>
          <w:marTop w:val="300"/>
          <w:marBottom w:val="0"/>
          <w:divBdr>
            <w:top w:val="none" w:sz="0" w:space="0" w:color="auto"/>
            <w:left w:val="none" w:sz="0" w:space="0" w:color="auto"/>
            <w:bottom w:val="none" w:sz="0" w:space="0" w:color="auto"/>
            <w:right w:val="none" w:sz="0" w:space="0" w:color="auto"/>
          </w:divBdr>
          <w:divsChild>
            <w:div w:id="47339520">
              <w:marLeft w:val="0"/>
              <w:marRight w:val="0"/>
              <w:marTop w:val="0"/>
              <w:marBottom w:val="0"/>
              <w:divBdr>
                <w:top w:val="none" w:sz="0" w:space="0" w:color="auto"/>
                <w:left w:val="none" w:sz="0" w:space="0" w:color="auto"/>
                <w:bottom w:val="none" w:sz="0" w:space="0" w:color="auto"/>
                <w:right w:val="none" w:sz="0" w:space="0" w:color="auto"/>
              </w:divBdr>
              <w:divsChild>
                <w:div w:id="510532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831">
          <w:marLeft w:val="0"/>
          <w:marRight w:val="0"/>
          <w:marTop w:val="0"/>
          <w:marBottom w:val="0"/>
          <w:divBdr>
            <w:top w:val="none" w:sz="0" w:space="0" w:color="auto"/>
            <w:left w:val="none" w:sz="0" w:space="0" w:color="auto"/>
            <w:bottom w:val="none" w:sz="0" w:space="0" w:color="auto"/>
            <w:right w:val="none" w:sz="0" w:space="0" w:color="auto"/>
          </w:divBdr>
        </w:div>
        <w:div w:id="460614938">
          <w:marLeft w:val="0"/>
          <w:marRight w:val="0"/>
          <w:marTop w:val="0"/>
          <w:marBottom w:val="0"/>
          <w:divBdr>
            <w:top w:val="none" w:sz="0" w:space="0" w:color="auto"/>
            <w:left w:val="none" w:sz="0" w:space="0" w:color="auto"/>
            <w:bottom w:val="none" w:sz="0" w:space="0" w:color="auto"/>
            <w:right w:val="none" w:sz="0" w:space="0" w:color="auto"/>
          </w:divBdr>
        </w:div>
        <w:div w:id="734398065">
          <w:marLeft w:val="0"/>
          <w:marRight w:val="0"/>
          <w:marTop w:val="0"/>
          <w:marBottom w:val="0"/>
          <w:divBdr>
            <w:top w:val="none" w:sz="0" w:space="0" w:color="auto"/>
            <w:left w:val="none" w:sz="0" w:space="0" w:color="auto"/>
            <w:bottom w:val="none" w:sz="0" w:space="0" w:color="auto"/>
            <w:right w:val="none" w:sz="0" w:space="0" w:color="auto"/>
          </w:divBdr>
          <w:divsChild>
            <w:div w:id="2087608221">
              <w:marLeft w:val="0"/>
              <w:marRight w:val="0"/>
              <w:marTop w:val="0"/>
              <w:marBottom w:val="0"/>
              <w:divBdr>
                <w:top w:val="none" w:sz="0" w:space="0" w:color="auto"/>
                <w:left w:val="none" w:sz="0" w:space="0" w:color="auto"/>
                <w:bottom w:val="none" w:sz="0" w:space="0" w:color="auto"/>
                <w:right w:val="none" w:sz="0" w:space="0" w:color="auto"/>
              </w:divBdr>
            </w:div>
          </w:divsChild>
        </w:div>
        <w:div w:id="750396189">
          <w:marLeft w:val="0"/>
          <w:marRight w:val="0"/>
          <w:marTop w:val="300"/>
          <w:marBottom w:val="0"/>
          <w:divBdr>
            <w:top w:val="none" w:sz="0" w:space="0" w:color="auto"/>
            <w:left w:val="none" w:sz="0" w:space="0" w:color="auto"/>
            <w:bottom w:val="none" w:sz="0" w:space="0" w:color="auto"/>
            <w:right w:val="none" w:sz="0" w:space="0" w:color="auto"/>
          </w:divBdr>
          <w:divsChild>
            <w:div w:id="150608892">
              <w:marLeft w:val="0"/>
              <w:marRight w:val="0"/>
              <w:marTop w:val="0"/>
              <w:marBottom w:val="0"/>
              <w:divBdr>
                <w:top w:val="none" w:sz="0" w:space="0" w:color="auto"/>
                <w:left w:val="none" w:sz="0" w:space="0" w:color="auto"/>
                <w:bottom w:val="none" w:sz="0" w:space="0" w:color="auto"/>
                <w:right w:val="none" w:sz="0" w:space="0" w:color="auto"/>
              </w:divBdr>
              <w:divsChild>
                <w:div w:id="77930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590394">
          <w:marLeft w:val="0"/>
          <w:marRight w:val="0"/>
          <w:marTop w:val="0"/>
          <w:marBottom w:val="0"/>
          <w:divBdr>
            <w:top w:val="none" w:sz="0" w:space="0" w:color="auto"/>
            <w:left w:val="none" w:sz="0" w:space="0" w:color="auto"/>
            <w:bottom w:val="none" w:sz="0" w:space="0" w:color="auto"/>
            <w:right w:val="none" w:sz="0" w:space="0" w:color="auto"/>
          </w:divBdr>
          <w:divsChild>
            <w:div w:id="879633088">
              <w:marLeft w:val="0"/>
              <w:marRight w:val="0"/>
              <w:marTop w:val="0"/>
              <w:marBottom w:val="0"/>
              <w:divBdr>
                <w:top w:val="none" w:sz="0" w:space="0" w:color="auto"/>
                <w:left w:val="none" w:sz="0" w:space="0" w:color="auto"/>
                <w:bottom w:val="none" w:sz="0" w:space="0" w:color="auto"/>
                <w:right w:val="none" w:sz="0" w:space="0" w:color="auto"/>
              </w:divBdr>
            </w:div>
          </w:divsChild>
        </w:div>
        <w:div w:id="890386347">
          <w:marLeft w:val="0"/>
          <w:marRight w:val="0"/>
          <w:marTop w:val="300"/>
          <w:marBottom w:val="0"/>
          <w:divBdr>
            <w:top w:val="none" w:sz="0" w:space="0" w:color="auto"/>
            <w:left w:val="none" w:sz="0" w:space="0" w:color="auto"/>
            <w:bottom w:val="none" w:sz="0" w:space="0" w:color="auto"/>
            <w:right w:val="none" w:sz="0" w:space="0" w:color="auto"/>
          </w:divBdr>
          <w:divsChild>
            <w:div w:id="1904488136">
              <w:marLeft w:val="0"/>
              <w:marRight w:val="0"/>
              <w:marTop w:val="0"/>
              <w:marBottom w:val="0"/>
              <w:divBdr>
                <w:top w:val="none" w:sz="0" w:space="0" w:color="auto"/>
                <w:left w:val="none" w:sz="0" w:space="0" w:color="auto"/>
                <w:bottom w:val="none" w:sz="0" w:space="0" w:color="auto"/>
                <w:right w:val="none" w:sz="0" w:space="0" w:color="auto"/>
              </w:divBdr>
              <w:divsChild>
                <w:div w:id="1187213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475714">
          <w:marLeft w:val="0"/>
          <w:marRight w:val="0"/>
          <w:marTop w:val="0"/>
          <w:marBottom w:val="0"/>
          <w:divBdr>
            <w:top w:val="none" w:sz="0" w:space="0" w:color="auto"/>
            <w:left w:val="none" w:sz="0" w:space="0" w:color="auto"/>
            <w:bottom w:val="none" w:sz="0" w:space="0" w:color="auto"/>
            <w:right w:val="none" w:sz="0" w:space="0" w:color="auto"/>
          </w:divBdr>
        </w:div>
        <w:div w:id="1184054987">
          <w:marLeft w:val="0"/>
          <w:marRight w:val="0"/>
          <w:marTop w:val="0"/>
          <w:marBottom w:val="0"/>
          <w:divBdr>
            <w:top w:val="none" w:sz="0" w:space="0" w:color="auto"/>
            <w:left w:val="none" w:sz="0" w:space="0" w:color="auto"/>
            <w:bottom w:val="none" w:sz="0" w:space="0" w:color="auto"/>
            <w:right w:val="none" w:sz="0" w:space="0" w:color="auto"/>
          </w:divBdr>
          <w:divsChild>
            <w:div w:id="1914853587">
              <w:marLeft w:val="0"/>
              <w:marRight w:val="0"/>
              <w:marTop w:val="0"/>
              <w:marBottom w:val="0"/>
              <w:divBdr>
                <w:top w:val="none" w:sz="0" w:space="0" w:color="auto"/>
                <w:left w:val="none" w:sz="0" w:space="0" w:color="auto"/>
                <w:bottom w:val="none" w:sz="0" w:space="0" w:color="auto"/>
                <w:right w:val="none" w:sz="0" w:space="0" w:color="auto"/>
              </w:divBdr>
            </w:div>
          </w:divsChild>
        </w:div>
        <w:div w:id="1374959038">
          <w:marLeft w:val="0"/>
          <w:marRight w:val="0"/>
          <w:marTop w:val="0"/>
          <w:marBottom w:val="0"/>
          <w:divBdr>
            <w:top w:val="none" w:sz="0" w:space="0" w:color="auto"/>
            <w:left w:val="none" w:sz="0" w:space="0" w:color="auto"/>
            <w:bottom w:val="none" w:sz="0" w:space="0" w:color="auto"/>
            <w:right w:val="none" w:sz="0" w:space="0" w:color="auto"/>
          </w:divBdr>
          <w:divsChild>
            <w:div w:id="334262816">
              <w:marLeft w:val="0"/>
              <w:marRight w:val="0"/>
              <w:marTop w:val="0"/>
              <w:marBottom w:val="0"/>
              <w:divBdr>
                <w:top w:val="none" w:sz="0" w:space="0" w:color="auto"/>
                <w:left w:val="none" w:sz="0" w:space="0" w:color="auto"/>
                <w:bottom w:val="none" w:sz="0" w:space="0" w:color="auto"/>
                <w:right w:val="none" w:sz="0" w:space="0" w:color="auto"/>
              </w:divBdr>
            </w:div>
          </w:divsChild>
        </w:div>
        <w:div w:id="1407412297">
          <w:marLeft w:val="0"/>
          <w:marRight w:val="0"/>
          <w:marTop w:val="0"/>
          <w:marBottom w:val="0"/>
          <w:divBdr>
            <w:top w:val="none" w:sz="0" w:space="0" w:color="auto"/>
            <w:left w:val="none" w:sz="0" w:space="0" w:color="auto"/>
            <w:bottom w:val="none" w:sz="0" w:space="0" w:color="auto"/>
            <w:right w:val="none" w:sz="0" w:space="0" w:color="auto"/>
          </w:divBdr>
        </w:div>
        <w:div w:id="1604344056">
          <w:marLeft w:val="0"/>
          <w:marRight w:val="0"/>
          <w:marTop w:val="0"/>
          <w:marBottom w:val="0"/>
          <w:divBdr>
            <w:top w:val="none" w:sz="0" w:space="0" w:color="auto"/>
            <w:left w:val="none" w:sz="0" w:space="0" w:color="auto"/>
            <w:bottom w:val="none" w:sz="0" w:space="0" w:color="auto"/>
            <w:right w:val="none" w:sz="0" w:space="0" w:color="auto"/>
          </w:divBdr>
          <w:divsChild>
            <w:div w:id="38285244">
              <w:marLeft w:val="0"/>
              <w:marRight w:val="0"/>
              <w:marTop w:val="0"/>
              <w:marBottom w:val="0"/>
              <w:divBdr>
                <w:top w:val="none" w:sz="0" w:space="0" w:color="auto"/>
                <w:left w:val="none" w:sz="0" w:space="0" w:color="auto"/>
                <w:bottom w:val="none" w:sz="0" w:space="0" w:color="auto"/>
                <w:right w:val="none" w:sz="0" w:space="0" w:color="auto"/>
              </w:divBdr>
            </w:div>
          </w:divsChild>
        </w:div>
        <w:div w:id="1607692923">
          <w:marLeft w:val="0"/>
          <w:marRight w:val="0"/>
          <w:marTop w:val="0"/>
          <w:marBottom w:val="0"/>
          <w:divBdr>
            <w:top w:val="none" w:sz="0" w:space="0" w:color="auto"/>
            <w:left w:val="none" w:sz="0" w:space="0" w:color="auto"/>
            <w:bottom w:val="none" w:sz="0" w:space="0" w:color="auto"/>
            <w:right w:val="none" w:sz="0" w:space="0" w:color="auto"/>
          </w:divBdr>
        </w:div>
        <w:div w:id="1696037644">
          <w:marLeft w:val="0"/>
          <w:marRight w:val="0"/>
          <w:marTop w:val="0"/>
          <w:marBottom w:val="0"/>
          <w:divBdr>
            <w:top w:val="none" w:sz="0" w:space="0" w:color="auto"/>
            <w:left w:val="none" w:sz="0" w:space="0" w:color="auto"/>
            <w:bottom w:val="none" w:sz="0" w:space="0" w:color="auto"/>
            <w:right w:val="none" w:sz="0" w:space="0" w:color="auto"/>
          </w:divBdr>
        </w:div>
        <w:div w:id="1909654369">
          <w:marLeft w:val="0"/>
          <w:marRight w:val="0"/>
          <w:marTop w:val="0"/>
          <w:marBottom w:val="0"/>
          <w:divBdr>
            <w:top w:val="none" w:sz="0" w:space="0" w:color="auto"/>
            <w:left w:val="none" w:sz="0" w:space="0" w:color="auto"/>
            <w:bottom w:val="none" w:sz="0" w:space="0" w:color="auto"/>
            <w:right w:val="none" w:sz="0" w:space="0" w:color="auto"/>
          </w:divBdr>
          <w:divsChild>
            <w:div w:id="1888369374">
              <w:marLeft w:val="0"/>
              <w:marRight w:val="0"/>
              <w:marTop w:val="0"/>
              <w:marBottom w:val="0"/>
              <w:divBdr>
                <w:top w:val="none" w:sz="0" w:space="0" w:color="auto"/>
                <w:left w:val="none" w:sz="0" w:space="0" w:color="auto"/>
                <w:bottom w:val="none" w:sz="0" w:space="0" w:color="auto"/>
                <w:right w:val="none" w:sz="0" w:space="0" w:color="auto"/>
              </w:divBdr>
            </w:div>
          </w:divsChild>
        </w:div>
        <w:div w:id="2049448524">
          <w:marLeft w:val="0"/>
          <w:marRight w:val="0"/>
          <w:marTop w:val="0"/>
          <w:marBottom w:val="0"/>
          <w:divBdr>
            <w:top w:val="none" w:sz="0" w:space="0" w:color="auto"/>
            <w:left w:val="none" w:sz="0" w:space="0" w:color="auto"/>
            <w:bottom w:val="none" w:sz="0" w:space="0" w:color="auto"/>
            <w:right w:val="none" w:sz="0" w:space="0" w:color="auto"/>
          </w:divBdr>
          <w:divsChild>
            <w:div w:id="13047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3129">
      <w:bodyDiv w:val="1"/>
      <w:marLeft w:val="0"/>
      <w:marRight w:val="0"/>
      <w:marTop w:val="0"/>
      <w:marBottom w:val="0"/>
      <w:divBdr>
        <w:top w:val="none" w:sz="0" w:space="0" w:color="auto"/>
        <w:left w:val="none" w:sz="0" w:space="0" w:color="auto"/>
        <w:bottom w:val="none" w:sz="0" w:space="0" w:color="auto"/>
        <w:right w:val="none" w:sz="0" w:space="0" w:color="auto"/>
      </w:divBdr>
      <w:divsChild>
        <w:div w:id="873031767">
          <w:marLeft w:val="0"/>
          <w:marRight w:val="0"/>
          <w:marTop w:val="0"/>
          <w:marBottom w:val="0"/>
          <w:divBdr>
            <w:top w:val="none" w:sz="0" w:space="0" w:color="auto"/>
            <w:left w:val="none" w:sz="0" w:space="0" w:color="auto"/>
            <w:bottom w:val="none" w:sz="0" w:space="0" w:color="auto"/>
            <w:right w:val="none" w:sz="0" w:space="0" w:color="auto"/>
          </w:divBdr>
        </w:div>
        <w:div w:id="807476199">
          <w:marLeft w:val="0"/>
          <w:marRight w:val="0"/>
          <w:marTop w:val="0"/>
          <w:marBottom w:val="0"/>
          <w:divBdr>
            <w:top w:val="none" w:sz="0" w:space="0" w:color="auto"/>
            <w:left w:val="none" w:sz="0" w:space="0" w:color="auto"/>
            <w:bottom w:val="none" w:sz="0" w:space="0" w:color="auto"/>
            <w:right w:val="none" w:sz="0" w:space="0" w:color="auto"/>
          </w:divBdr>
          <w:divsChild>
            <w:div w:id="2091074242">
              <w:marLeft w:val="0"/>
              <w:marRight w:val="0"/>
              <w:marTop w:val="0"/>
              <w:marBottom w:val="0"/>
              <w:divBdr>
                <w:top w:val="none" w:sz="0" w:space="0" w:color="auto"/>
                <w:left w:val="none" w:sz="0" w:space="0" w:color="auto"/>
                <w:bottom w:val="none" w:sz="0" w:space="0" w:color="auto"/>
                <w:right w:val="none" w:sz="0" w:space="0" w:color="auto"/>
              </w:divBdr>
            </w:div>
          </w:divsChild>
        </w:div>
        <w:div w:id="186870832">
          <w:marLeft w:val="0"/>
          <w:marRight w:val="0"/>
          <w:marTop w:val="0"/>
          <w:marBottom w:val="0"/>
          <w:divBdr>
            <w:top w:val="none" w:sz="0" w:space="0" w:color="auto"/>
            <w:left w:val="none" w:sz="0" w:space="0" w:color="auto"/>
            <w:bottom w:val="none" w:sz="0" w:space="0" w:color="auto"/>
            <w:right w:val="none" w:sz="0" w:space="0" w:color="auto"/>
          </w:divBdr>
        </w:div>
        <w:div w:id="446587422">
          <w:marLeft w:val="0"/>
          <w:marRight w:val="0"/>
          <w:marTop w:val="0"/>
          <w:marBottom w:val="0"/>
          <w:divBdr>
            <w:top w:val="none" w:sz="0" w:space="0" w:color="auto"/>
            <w:left w:val="none" w:sz="0" w:space="0" w:color="auto"/>
            <w:bottom w:val="none" w:sz="0" w:space="0" w:color="auto"/>
            <w:right w:val="none" w:sz="0" w:space="0" w:color="auto"/>
          </w:divBdr>
          <w:divsChild>
            <w:div w:id="275524808">
              <w:marLeft w:val="0"/>
              <w:marRight w:val="0"/>
              <w:marTop w:val="0"/>
              <w:marBottom w:val="0"/>
              <w:divBdr>
                <w:top w:val="none" w:sz="0" w:space="0" w:color="auto"/>
                <w:left w:val="none" w:sz="0" w:space="0" w:color="auto"/>
                <w:bottom w:val="none" w:sz="0" w:space="0" w:color="auto"/>
                <w:right w:val="none" w:sz="0" w:space="0" w:color="auto"/>
              </w:divBdr>
            </w:div>
          </w:divsChild>
        </w:div>
        <w:div w:id="1031300138">
          <w:marLeft w:val="0"/>
          <w:marRight w:val="0"/>
          <w:marTop w:val="0"/>
          <w:marBottom w:val="0"/>
          <w:divBdr>
            <w:top w:val="none" w:sz="0" w:space="0" w:color="auto"/>
            <w:left w:val="none" w:sz="0" w:space="0" w:color="auto"/>
            <w:bottom w:val="none" w:sz="0" w:space="0" w:color="auto"/>
            <w:right w:val="none" w:sz="0" w:space="0" w:color="auto"/>
          </w:divBdr>
        </w:div>
        <w:div w:id="921453479">
          <w:marLeft w:val="0"/>
          <w:marRight w:val="0"/>
          <w:marTop w:val="0"/>
          <w:marBottom w:val="0"/>
          <w:divBdr>
            <w:top w:val="none" w:sz="0" w:space="0" w:color="auto"/>
            <w:left w:val="none" w:sz="0" w:space="0" w:color="auto"/>
            <w:bottom w:val="none" w:sz="0" w:space="0" w:color="auto"/>
            <w:right w:val="none" w:sz="0" w:space="0" w:color="auto"/>
          </w:divBdr>
          <w:divsChild>
            <w:div w:id="1360623452">
              <w:marLeft w:val="0"/>
              <w:marRight w:val="0"/>
              <w:marTop w:val="0"/>
              <w:marBottom w:val="0"/>
              <w:divBdr>
                <w:top w:val="none" w:sz="0" w:space="0" w:color="auto"/>
                <w:left w:val="none" w:sz="0" w:space="0" w:color="auto"/>
                <w:bottom w:val="none" w:sz="0" w:space="0" w:color="auto"/>
                <w:right w:val="none" w:sz="0" w:space="0" w:color="auto"/>
              </w:divBdr>
            </w:div>
          </w:divsChild>
        </w:div>
        <w:div w:id="1908999700">
          <w:marLeft w:val="0"/>
          <w:marRight w:val="0"/>
          <w:marTop w:val="0"/>
          <w:marBottom w:val="0"/>
          <w:divBdr>
            <w:top w:val="none" w:sz="0" w:space="0" w:color="auto"/>
            <w:left w:val="none" w:sz="0" w:space="0" w:color="auto"/>
            <w:bottom w:val="none" w:sz="0" w:space="0" w:color="auto"/>
            <w:right w:val="none" w:sz="0" w:space="0" w:color="auto"/>
          </w:divBdr>
        </w:div>
        <w:div w:id="1186753818">
          <w:marLeft w:val="0"/>
          <w:marRight w:val="0"/>
          <w:marTop w:val="0"/>
          <w:marBottom w:val="0"/>
          <w:divBdr>
            <w:top w:val="none" w:sz="0" w:space="0" w:color="auto"/>
            <w:left w:val="none" w:sz="0" w:space="0" w:color="auto"/>
            <w:bottom w:val="none" w:sz="0" w:space="0" w:color="auto"/>
            <w:right w:val="none" w:sz="0" w:space="0" w:color="auto"/>
          </w:divBdr>
          <w:divsChild>
            <w:div w:id="920262609">
              <w:marLeft w:val="0"/>
              <w:marRight w:val="0"/>
              <w:marTop w:val="0"/>
              <w:marBottom w:val="0"/>
              <w:divBdr>
                <w:top w:val="none" w:sz="0" w:space="0" w:color="auto"/>
                <w:left w:val="none" w:sz="0" w:space="0" w:color="auto"/>
                <w:bottom w:val="none" w:sz="0" w:space="0" w:color="auto"/>
                <w:right w:val="none" w:sz="0" w:space="0" w:color="auto"/>
              </w:divBdr>
            </w:div>
          </w:divsChild>
        </w:div>
        <w:div w:id="730809973">
          <w:marLeft w:val="0"/>
          <w:marRight w:val="0"/>
          <w:marTop w:val="0"/>
          <w:marBottom w:val="0"/>
          <w:divBdr>
            <w:top w:val="none" w:sz="0" w:space="0" w:color="auto"/>
            <w:left w:val="none" w:sz="0" w:space="0" w:color="auto"/>
            <w:bottom w:val="none" w:sz="0" w:space="0" w:color="auto"/>
            <w:right w:val="none" w:sz="0" w:space="0" w:color="auto"/>
          </w:divBdr>
        </w:div>
        <w:div w:id="1295599712">
          <w:marLeft w:val="0"/>
          <w:marRight w:val="0"/>
          <w:marTop w:val="0"/>
          <w:marBottom w:val="0"/>
          <w:divBdr>
            <w:top w:val="none" w:sz="0" w:space="0" w:color="auto"/>
            <w:left w:val="none" w:sz="0" w:space="0" w:color="auto"/>
            <w:bottom w:val="none" w:sz="0" w:space="0" w:color="auto"/>
            <w:right w:val="none" w:sz="0" w:space="0" w:color="auto"/>
          </w:divBdr>
          <w:divsChild>
            <w:div w:id="610167017">
              <w:marLeft w:val="0"/>
              <w:marRight w:val="0"/>
              <w:marTop w:val="0"/>
              <w:marBottom w:val="0"/>
              <w:divBdr>
                <w:top w:val="none" w:sz="0" w:space="0" w:color="auto"/>
                <w:left w:val="none" w:sz="0" w:space="0" w:color="auto"/>
                <w:bottom w:val="none" w:sz="0" w:space="0" w:color="auto"/>
                <w:right w:val="none" w:sz="0" w:space="0" w:color="auto"/>
              </w:divBdr>
            </w:div>
          </w:divsChild>
        </w:div>
        <w:div w:id="450246171">
          <w:marLeft w:val="0"/>
          <w:marRight w:val="0"/>
          <w:marTop w:val="0"/>
          <w:marBottom w:val="0"/>
          <w:divBdr>
            <w:top w:val="none" w:sz="0" w:space="0" w:color="auto"/>
            <w:left w:val="none" w:sz="0" w:space="0" w:color="auto"/>
            <w:bottom w:val="none" w:sz="0" w:space="0" w:color="auto"/>
            <w:right w:val="none" w:sz="0" w:space="0" w:color="auto"/>
          </w:divBdr>
        </w:div>
        <w:div w:id="1088967527">
          <w:marLeft w:val="0"/>
          <w:marRight w:val="0"/>
          <w:marTop w:val="0"/>
          <w:marBottom w:val="0"/>
          <w:divBdr>
            <w:top w:val="none" w:sz="0" w:space="0" w:color="auto"/>
            <w:left w:val="none" w:sz="0" w:space="0" w:color="auto"/>
            <w:bottom w:val="none" w:sz="0" w:space="0" w:color="auto"/>
            <w:right w:val="none" w:sz="0" w:space="0" w:color="auto"/>
          </w:divBdr>
          <w:divsChild>
            <w:div w:id="859047561">
              <w:marLeft w:val="0"/>
              <w:marRight w:val="0"/>
              <w:marTop w:val="0"/>
              <w:marBottom w:val="0"/>
              <w:divBdr>
                <w:top w:val="none" w:sz="0" w:space="0" w:color="auto"/>
                <w:left w:val="none" w:sz="0" w:space="0" w:color="auto"/>
                <w:bottom w:val="none" w:sz="0" w:space="0" w:color="auto"/>
                <w:right w:val="none" w:sz="0" w:space="0" w:color="auto"/>
              </w:divBdr>
            </w:div>
          </w:divsChild>
        </w:div>
        <w:div w:id="1055201348">
          <w:marLeft w:val="0"/>
          <w:marRight w:val="0"/>
          <w:marTop w:val="0"/>
          <w:marBottom w:val="0"/>
          <w:divBdr>
            <w:top w:val="none" w:sz="0" w:space="0" w:color="auto"/>
            <w:left w:val="none" w:sz="0" w:space="0" w:color="auto"/>
            <w:bottom w:val="none" w:sz="0" w:space="0" w:color="auto"/>
            <w:right w:val="none" w:sz="0" w:space="0" w:color="auto"/>
          </w:divBdr>
        </w:div>
        <w:div w:id="1720745709">
          <w:marLeft w:val="0"/>
          <w:marRight w:val="0"/>
          <w:marTop w:val="0"/>
          <w:marBottom w:val="0"/>
          <w:divBdr>
            <w:top w:val="none" w:sz="0" w:space="0" w:color="auto"/>
            <w:left w:val="none" w:sz="0" w:space="0" w:color="auto"/>
            <w:bottom w:val="none" w:sz="0" w:space="0" w:color="auto"/>
            <w:right w:val="none" w:sz="0" w:space="0" w:color="auto"/>
          </w:divBdr>
          <w:divsChild>
            <w:div w:id="2069645633">
              <w:marLeft w:val="0"/>
              <w:marRight w:val="0"/>
              <w:marTop w:val="0"/>
              <w:marBottom w:val="0"/>
              <w:divBdr>
                <w:top w:val="none" w:sz="0" w:space="0" w:color="auto"/>
                <w:left w:val="none" w:sz="0" w:space="0" w:color="auto"/>
                <w:bottom w:val="none" w:sz="0" w:space="0" w:color="auto"/>
                <w:right w:val="none" w:sz="0" w:space="0" w:color="auto"/>
              </w:divBdr>
            </w:div>
          </w:divsChild>
        </w:div>
        <w:div w:id="394278032">
          <w:marLeft w:val="0"/>
          <w:marRight w:val="0"/>
          <w:marTop w:val="300"/>
          <w:marBottom w:val="0"/>
          <w:divBdr>
            <w:top w:val="none" w:sz="0" w:space="0" w:color="auto"/>
            <w:left w:val="none" w:sz="0" w:space="0" w:color="auto"/>
            <w:bottom w:val="none" w:sz="0" w:space="0" w:color="auto"/>
            <w:right w:val="none" w:sz="0" w:space="0" w:color="auto"/>
          </w:divBdr>
          <w:divsChild>
            <w:div w:id="1937402871">
              <w:marLeft w:val="0"/>
              <w:marRight w:val="0"/>
              <w:marTop w:val="0"/>
              <w:marBottom w:val="0"/>
              <w:divBdr>
                <w:top w:val="none" w:sz="0" w:space="0" w:color="auto"/>
                <w:left w:val="none" w:sz="0" w:space="0" w:color="auto"/>
                <w:bottom w:val="none" w:sz="0" w:space="0" w:color="auto"/>
                <w:right w:val="none" w:sz="0" w:space="0" w:color="auto"/>
              </w:divBdr>
              <w:divsChild>
                <w:div w:id="1919510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72759">
          <w:marLeft w:val="0"/>
          <w:marRight w:val="0"/>
          <w:marTop w:val="30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sChild>
                <w:div w:id="286007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9247">
          <w:marLeft w:val="0"/>
          <w:marRight w:val="0"/>
          <w:marTop w:val="300"/>
          <w:marBottom w:val="0"/>
          <w:divBdr>
            <w:top w:val="none" w:sz="0" w:space="0" w:color="auto"/>
            <w:left w:val="none" w:sz="0" w:space="0" w:color="auto"/>
            <w:bottom w:val="none" w:sz="0" w:space="0" w:color="auto"/>
            <w:right w:val="none" w:sz="0" w:space="0" w:color="auto"/>
          </w:divBdr>
          <w:divsChild>
            <w:div w:id="1925920862">
              <w:marLeft w:val="0"/>
              <w:marRight w:val="0"/>
              <w:marTop w:val="0"/>
              <w:marBottom w:val="0"/>
              <w:divBdr>
                <w:top w:val="none" w:sz="0" w:space="0" w:color="auto"/>
                <w:left w:val="none" w:sz="0" w:space="0" w:color="auto"/>
                <w:bottom w:val="none" w:sz="0" w:space="0" w:color="auto"/>
                <w:right w:val="none" w:sz="0" w:space="0" w:color="auto"/>
              </w:divBdr>
              <w:divsChild>
                <w:div w:id="454253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242877">
          <w:marLeft w:val="0"/>
          <w:marRight w:val="0"/>
          <w:marTop w:val="300"/>
          <w:marBottom w:val="0"/>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none" w:sz="0" w:space="0" w:color="auto"/>
                <w:right w:val="none" w:sz="0" w:space="0" w:color="auto"/>
              </w:divBdr>
              <w:divsChild>
                <w:div w:id="1711683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588022">
      <w:bodyDiv w:val="1"/>
      <w:marLeft w:val="0"/>
      <w:marRight w:val="0"/>
      <w:marTop w:val="0"/>
      <w:marBottom w:val="0"/>
      <w:divBdr>
        <w:top w:val="none" w:sz="0" w:space="0" w:color="auto"/>
        <w:left w:val="none" w:sz="0" w:space="0" w:color="auto"/>
        <w:bottom w:val="none" w:sz="0" w:space="0" w:color="auto"/>
        <w:right w:val="none" w:sz="0" w:space="0" w:color="auto"/>
      </w:divBdr>
      <w:divsChild>
        <w:div w:id="607661743">
          <w:marLeft w:val="0"/>
          <w:marRight w:val="0"/>
          <w:marTop w:val="0"/>
          <w:marBottom w:val="0"/>
          <w:divBdr>
            <w:top w:val="none" w:sz="0" w:space="0" w:color="auto"/>
            <w:left w:val="none" w:sz="0" w:space="0" w:color="auto"/>
            <w:bottom w:val="none" w:sz="0" w:space="0" w:color="auto"/>
            <w:right w:val="none" w:sz="0" w:space="0" w:color="auto"/>
          </w:divBdr>
        </w:div>
        <w:div w:id="1707028493">
          <w:marLeft w:val="0"/>
          <w:marRight w:val="0"/>
          <w:marTop w:val="0"/>
          <w:marBottom w:val="0"/>
          <w:divBdr>
            <w:top w:val="none" w:sz="0" w:space="0" w:color="auto"/>
            <w:left w:val="none" w:sz="0" w:space="0" w:color="auto"/>
            <w:bottom w:val="none" w:sz="0" w:space="0" w:color="auto"/>
            <w:right w:val="none" w:sz="0" w:space="0" w:color="auto"/>
          </w:divBdr>
          <w:divsChild>
            <w:div w:id="79643765">
              <w:marLeft w:val="0"/>
              <w:marRight w:val="0"/>
              <w:marTop w:val="0"/>
              <w:marBottom w:val="0"/>
              <w:divBdr>
                <w:top w:val="none" w:sz="0" w:space="0" w:color="auto"/>
                <w:left w:val="none" w:sz="0" w:space="0" w:color="auto"/>
                <w:bottom w:val="none" w:sz="0" w:space="0" w:color="auto"/>
                <w:right w:val="none" w:sz="0" w:space="0" w:color="auto"/>
              </w:divBdr>
            </w:div>
          </w:divsChild>
        </w:div>
        <w:div w:id="2019891394">
          <w:marLeft w:val="0"/>
          <w:marRight w:val="0"/>
          <w:marTop w:val="0"/>
          <w:marBottom w:val="0"/>
          <w:divBdr>
            <w:top w:val="none" w:sz="0" w:space="0" w:color="auto"/>
            <w:left w:val="none" w:sz="0" w:space="0" w:color="auto"/>
            <w:bottom w:val="none" w:sz="0" w:space="0" w:color="auto"/>
            <w:right w:val="none" w:sz="0" w:space="0" w:color="auto"/>
          </w:divBdr>
        </w:div>
        <w:div w:id="227107844">
          <w:marLeft w:val="0"/>
          <w:marRight w:val="0"/>
          <w:marTop w:val="0"/>
          <w:marBottom w:val="0"/>
          <w:divBdr>
            <w:top w:val="none" w:sz="0" w:space="0" w:color="auto"/>
            <w:left w:val="none" w:sz="0" w:space="0" w:color="auto"/>
            <w:bottom w:val="none" w:sz="0" w:space="0" w:color="auto"/>
            <w:right w:val="none" w:sz="0" w:space="0" w:color="auto"/>
          </w:divBdr>
          <w:divsChild>
            <w:div w:id="1650746455">
              <w:marLeft w:val="0"/>
              <w:marRight w:val="0"/>
              <w:marTop w:val="0"/>
              <w:marBottom w:val="0"/>
              <w:divBdr>
                <w:top w:val="none" w:sz="0" w:space="0" w:color="auto"/>
                <w:left w:val="none" w:sz="0" w:space="0" w:color="auto"/>
                <w:bottom w:val="none" w:sz="0" w:space="0" w:color="auto"/>
                <w:right w:val="none" w:sz="0" w:space="0" w:color="auto"/>
              </w:divBdr>
            </w:div>
          </w:divsChild>
        </w:div>
        <w:div w:id="13460644">
          <w:marLeft w:val="0"/>
          <w:marRight w:val="0"/>
          <w:marTop w:val="0"/>
          <w:marBottom w:val="0"/>
          <w:divBdr>
            <w:top w:val="none" w:sz="0" w:space="0" w:color="auto"/>
            <w:left w:val="none" w:sz="0" w:space="0" w:color="auto"/>
            <w:bottom w:val="none" w:sz="0" w:space="0" w:color="auto"/>
            <w:right w:val="none" w:sz="0" w:space="0" w:color="auto"/>
          </w:divBdr>
        </w:div>
        <w:div w:id="1440023274">
          <w:marLeft w:val="0"/>
          <w:marRight w:val="0"/>
          <w:marTop w:val="0"/>
          <w:marBottom w:val="0"/>
          <w:divBdr>
            <w:top w:val="none" w:sz="0" w:space="0" w:color="auto"/>
            <w:left w:val="none" w:sz="0" w:space="0" w:color="auto"/>
            <w:bottom w:val="none" w:sz="0" w:space="0" w:color="auto"/>
            <w:right w:val="none" w:sz="0" w:space="0" w:color="auto"/>
          </w:divBdr>
          <w:divsChild>
            <w:div w:id="208567307">
              <w:marLeft w:val="0"/>
              <w:marRight w:val="0"/>
              <w:marTop w:val="0"/>
              <w:marBottom w:val="0"/>
              <w:divBdr>
                <w:top w:val="none" w:sz="0" w:space="0" w:color="auto"/>
                <w:left w:val="none" w:sz="0" w:space="0" w:color="auto"/>
                <w:bottom w:val="none" w:sz="0" w:space="0" w:color="auto"/>
                <w:right w:val="none" w:sz="0" w:space="0" w:color="auto"/>
              </w:divBdr>
            </w:div>
          </w:divsChild>
        </w:div>
        <w:div w:id="1222136912">
          <w:marLeft w:val="0"/>
          <w:marRight w:val="0"/>
          <w:marTop w:val="0"/>
          <w:marBottom w:val="0"/>
          <w:divBdr>
            <w:top w:val="none" w:sz="0" w:space="0" w:color="auto"/>
            <w:left w:val="none" w:sz="0" w:space="0" w:color="auto"/>
            <w:bottom w:val="none" w:sz="0" w:space="0" w:color="auto"/>
            <w:right w:val="none" w:sz="0" w:space="0" w:color="auto"/>
          </w:divBdr>
        </w:div>
        <w:div w:id="1888686257">
          <w:marLeft w:val="0"/>
          <w:marRight w:val="0"/>
          <w:marTop w:val="0"/>
          <w:marBottom w:val="0"/>
          <w:divBdr>
            <w:top w:val="none" w:sz="0" w:space="0" w:color="auto"/>
            <w:left w:val="none" w:sz="0" w:space="0" w:color="auto"/>
            <w:bottom w:val="none" w:sz="0" w:space="0" w:color="auto"/>
            <w:right w:val="none" w:sz="0" w:space="0" w:color="auto"/>
          </w:divBdr>
          <w:divsChild>
            <w:div w:id="582104681">
              <w:marLeft w:val="0"/>
              <w:marRight w:val="0"/>
              <w:marTop w:val="0"/>
              <w:marBottom w:val="0"/>
              <w:divBdr>
                <w:top w:val="none" w:sz="0" w:space="0" w:color="auto"/>
                <w:left w:val="none" w:sz="0" w:space="0" w:color="auto"/>
                <w:bottom w:val="none" w:sz="0" w:space="0" w:color="auto"/>
                <w:right w:val="none" w:sz="0" w:space="0" w:color="auto"/>
              </w:divBdr>
            </w:div>
          </w:divsChild>
        </w:div>
        <w:div w:id="1847090584">
          <w:marLeft w:val="0"/>
          <w:marRight w:val="0"/>
          <w:marTop w:val="0"/>
          <w:marBottom w:val="0"/>
          <w:divBdr>
            <w:top w:val="none" w:sz="0" w:space="0" w:color="auto"/>
            <w:left w:val="none" w:sz="0" w:space="0" w:color="auto"/>
            <w:bottom w:val="none" w:sz="0" w:space="0" w:color="auto"/>
            <w:right w:val="none" w:sz="0" w:space="0" w:color="auto"/>
          </w:divBdr>
        </w:div>
        <w:div w:id="353188787">
          <w:marLeft w:val="0"/>
          <w:marRight w:val="0"/>
          <w:marTop w:val="0"/>
          <w:marBottom w:val="0"/>
          <w:divBdr>
            <w:top w:val="none" w:sz="0" w:space="0" w:color="auto"/>
            <w:left w:val="none" w:sz="0" w:space="0" w:color="auto"/>
            <w:bottom w:val="none" w:sz="0" w:space="0" w:color="auto"/>
            <w:right w:val="none" w:sz="0" w:space="0" w:color="auto"/>
          </w:divBdr>
          <w:divsChild>
            <w:div w:id="572354298">
              <w:marLeft w:val="0"/>
              <w:marRight w:val="0"/>
              <w:marTop w:val="0"/>
              <w:marBottom w:val="0"/>
              <w:divBdr>
                <w:top w:val="none" w:sz="0" w:space="0" w:color="auto"/>
                <w:left w:val="none" w:sz="0" w:space="0" w:color="auto"/>
                <w:bottom w:val="none" w:sz="0" w:space="0" w:color="auto"/>
                <w:right w:val="none" w:sz="0" w:space="0" w:color="auto"/>
              </w:divBdr>
            </w:div>
          </w:divsChild>
        </w:div>
        <w:div w:id="1415710136">
          <w:marLeft w:val="0"/>
          <w:marRight w:val="0"/>
          <w:marTop w:val="0"/>
          <w:marBottom w:val="0"/>
          <w:divBdr>
            <w:top w:val="none" w:sz="0" w:space="0" w:color="auto"/>
            <w:left w:val="none" w:sz="0" w:space="0" w:color="auto"/>
            <w:bottom w:val="none" w:sz="0" w:space="0" w:color="auto"/>
            <w:right w:val="none" w:sz="0" w:space="0" w:color="auto"/>
          </w:divBdr>
        </w:div>
        <w:div w:id="1027217485">
          <w:marLeft w:val="0"/>
          <w:marRight w:val="0"/>
          <w:marTop w:val="0"/>
          <w:marBottom w:val="0"/>
          <w:divBdr>
            <w:top w:val="none" w:sz="0" w:space="0" w:color="auto"/>
            <w:left w:val="none" w:sz="0" w:space="0" w:color="auto"/>
            <w:bottom w:val="none" w:sz="0" w:space="0" w:color="auto"/>
            <w:right w:val="none" w:sz="0" w:space="0" w:color="auto"/>
          </w:divBdr>
          <w:divsChild>
            <w:div w:id="1855997001">
              <w:marLeft w:val="0"/>
              <w:marRight w:val="0"/>
              <w:marTop w:val="0"/>
              <w:marBottom w:val="0"/>
              <w:divBdr>
                <w:top w:val="none" w:sz="0" w:space="0" w:color="auto"/>
                <w:left w:val="none" w:sz="0" w:space="0" w:color="auto"/>
                <w:bottom w:val="none" w:sz="0" w:space="0" w:color="auto"/>
                <w:right w:val="none" w:sz="0" w:space="0" w:color="auto"/>
              </w:divBdr>
            </w:div>
          </w:divsChild>
        </w:div>
        <w:div w:id="1159923581">
          <w:marLeft w:val="0"/>
          <w:marRight w:val="0"/>
          <w:marTop w:val="0"/>
          <w:marBottom w:val="0"/>
          <w:divBdr>
            <w:top w:val="none" w:sz="0" w:space="0" w:color="auto"/>
            <w:left w:val="none" w:sz="0" w:space="0" w:color="auto"/>
            <w:bottom w:val="none" w:sz="0" w:space="0" w:color="auto"/>
            <w:right w:val="none" w:sz="0" w:space="0" w:color="auto"/>
          </w:divBdr>
        </w:div>
        <w:div w:id="474300102">
          <w:marLeft w:val="0"/>
          <w:marRight w:val="0"/>
          <w:marTop w:val="0"/>
          <w:marBottom w:val="0"/>
          <w:divBdr>
            <w:top w:val="none" w:sz="0" w:space="0" w:color="auto"/>
            <w:left w:val="none" w:sz="0" w:space="0" w:color="auto"/>
            <w:bottom w:val="none" w:sz="0" w:space="0" w:color="auto"/>
            <w:right w:val="none" w:sz="0" w:space="0" w:color="auto"/>
          </w:divBdr>
          <w:divsChild>
            <w:div w:id="1173061518">
              <w:marLeft w:val="0"/>
              <w:marRight w:val="0"/>
              <w:marTop w:val="0"/>
              <w:marBottom w:val="0"/>
              <w:divBdr>
                <w:top w:val="none" w:sz="0" w:space="0" w:color="auto"/>
                <w:left w:val="none" w:sz="0" w:space="0" w:color="auto"/>
                <w:bottom w:val="none" w:sz="0" w:space="0" w:color="auto"/>
                <w:right w:val="none" w:sz="0" w:space="0" w:color="auto"/>
              </w:divBdr>
            </w:div>
          </w:divsChild>
        </w:div>
        <w:div w:id="863176343">
          <w:marLeft w:val="0"/>
          <w:marRight w:val="0"/>
          <w:marTop w:val="300"/>
          <w:marBottom w:val="0"/>
          <w:divBdr>
            <w:top w:val="none" w:sz="0" w:space="0" w:color="auto"/>
            <w:left w:val="none" w:sz="0" w:space="0" w:color="auto"/>
            <w:bottom w:val="none" w:sz="0" w:space="0" w:color="auto"/>
            <w:right w:val="none" w:sz="0" w:space="0" w:color="auto"/>
          </w:divBdr>
          <w:divsChild>
            <w:div w:id="1595750358">
              <w:marLeft w:val="0"/>
              <w:marRight w:val="0"/>
              <w:marTop w:val="0"/>
              <w:marBottom w:val="0"/>
              <w:divBdr>
                <w:top w:val="none" w:sz="0" w:space="0" w:color="auto"/>
                <w:left w:val="none" w:sz="0" w:space="0" w:color="auto"/>
                <w:bottom w:val="none" w:sz="0" w:space="0" w:color="auto"/>
                <w:right w:val="none" w:sz="0" w:space="0" w:color="auto"/>
              </w:divBdr>
              <w:divsChild>
                <w:div w:id="1115832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774029">
          <w:marLeft w:val="0"/>
          <w:marRight w:val="0"/>
          <w:marTop w:val="300"/>
          <w:marBottom w:val="0"/>
          <w:divBdr>
            <w:top w:val="none" w:sz="0" w:space="0" w:color="auto"/>
            <w:left w:val="none" w:sz="0" w:space="0" w:color="auto"/>
            <w:bottom w:val="none" w:sz="0" w:space="0" w:color="auto"/>
            <w:right w:val="none" w:sz="0" w:space="0" w:color="auto"/>
          </w:divBdr>
          <w:divsChild>
            <w:div w:id="191378806">
              <w:marLeft w:val="0"/>
              <w:marRight w:val="0"/>
              <w:marTop w:val="0"/>
              <w:marBottom w:val="0"/>
              <w:divBdr>
                <w:top w:val="none" w:sz="0" w:space="0" w:color="auto"/>
                <w:left w:val="none" w:sz="0" w:space="0" w:color="auto"/>
                <w:bottom w:val="none" w:sz="0" w:space="0" w:color="auto"/>
                <w:right w:val="none" w:sz="0" w:space="0" w:color="auto"/>
              </w:divBdr>
              <w:divsChild>
                <w:div w:id="179857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04903">
          <w:marLeft w:val="0"/>
          <w:marRight w:val="0"/>
          <w:marTop w:val="300"/>
          <w:marBottom w:val="0"/>
          <w:divBdr>
            <w:top w:val="none" w:sz="0" w:space="0" w:color="auto"/>
            <w:left w:val="none" w:sz="0" w:space="0" w:color="auto"/>
            <w:bottom w:val="none" w:sz="0" w:space="0" w:color="auto"/>
            <w:right w:val="none" w:sz="0" w:space="0" w:color="auto"/>
          </w:divBdr>
          <w:divsChild>
            <w:div w:id="1571041979">
              <w:marLeft w:val="0"/>
              <w:marRight w:val="0"/>
              <w:marTop w:val="0"/>
              <w:marBottom w:val="0"/>
              <w:divBdr>
                <w:top w:val="none" w:sz="0" w:space="0" w:color="auto"/>
                <w:left w:val="none" w:sz="0" w:space="0" w:color="auto"/>
                <w:bottom w:val="none" w:sz="0" w:space="0" w:color="auto"/>
                <w:right w:val="none" w:sz="0" w:space="0" w:color="auto"/>
              </w:divBdr>
              <w:divsChild>
                <w:div w:id="50961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420011">
          <w:marLeft w:val="0"/>
          <w:marRight w:val="0"/>
          <w:marTop w:val="300"/>
          <w:marBottom w:val="0"/>
          <w:divBdr>
            <w:top w:val="none" w:sz="0" w:space="0" w:color="auto"/>
            <w:left w:val="none" w:sz="0" w:space="0" w:color="auto"/>
            <w:bottom w:val="none" w:sz="0" w:space="0" w:color="auto"/>
            <w:right w:val="none" w:sz="0" w:space="0" w:color="auto"/>
          </w:divBdr>
          <w:divsChild>
            <w:div w:id="211188936">
              <w:marLeft w:val="0"/>
              <w:marRight w:val="0"/>
              <w:marTop w:val="0"/>
              <w:marBottom w:val="0"/>
              <w:divBdr>
                <w:top w:val="none" w:sz="0" w:space="0" w:color="auto"/>
                <w:left w:val="none" w:sz="0" w:space="0" w:color="auto"/>
                <w:bottom w:val="none" w:sz="0" w:space="0" w:color="auto"/>
                <w:right w:val="none" w:sz="0" w:space="0" w:color="auto"/>
              </w:divBdr>
              <w:divsChild>
                <w:div w:id="240797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6927470">
      <w:bodyDiv w:val="1"/>
      <w:marLeft w:val="0"/>
      <w:marRight w:val="0"/>
      <w:marTop w:val="0"/>
      <w:marBottom w:val="0"/>
      <w:divBdr>
        <w:top w:val="none" w:sz="0" w:space="0" w:color="auto"/>
        <w:left w:val="none" w:sz="0" w:space="0" w:color="auto"/>
        <w:bottom w:val="none" w:sz="0" w:space="0" w:color="auto"/>
        <w:right w:val="none" w:sz="0" w:space="0" w:color="auto"/>
      </w:divBdr>
      <w:divsChild>
        <w:div w:id="124466437">
          <w:marLeft w:val="0"/>
          <w:marRight w:val="0"/>
          <w:marTop w:val="0"/>
          <w:marBottom w:val="0"/>
          <w:divBdr>
            <w:top w:val="none" w:sz="0" w:space="0" w:color="auto"/>
            <w:left w:val="none" w:sz="0" w:space="0" w:color="auto"/>
            <w:bottom w:val="none" w:sz="0" w:space="0" w:color="auto"/>
            <w:right w:val="none" w:sz="0" w:space="0" w:color="auto"/>
          </w:divBdr>
          <w:divsChild>
            <w:div w:id="1083188961">
              <w:marLeft w:val="0"/>
              <w:marRight w:val="0"/>
              <w:marTop w:val="0"/>
              <w:marBottom w:val="0"/>
              <w:divBdr>
                <w:top w:val="none" w:sz="0" w:space="0" w:color="auto"/>
                <w:left w:val="none" w:sz="0" w:space="0" w:color="auto"/>
                <w:bottom w:val="none" w:sz="0" w:space="0" w:color="auto"/>
                <w:right w:val="none" w:sz="0" w:space="0" w:color="auto"/>
              </w:divBdr>
            </w:div>
          </w:divsChild>
        </w:div>
        <w:div w:id="179970218">
          <w:marLeft w:val="0"/>
          <w:marRight w:val="0"/>
          <w:marTop w:val="0"/>
          <w:marBottom w:val="0"/>
          <w:divBdr>
            <w:top w:val="none" w:sz="0" w:space="0" w:color="auto"/>
            <w:left w:val="none" w:sz="0" w:space="0" w:color="auto"/>
            <w:bottom w:val="none" w:sz="0" w:space="0" w:color="auto"/>
            <w:right w:val="none" w:sz="0" w:space="0" w:color="auto"/>
          </w:divBdr>
        </w:div>
        <w:div w:id="370227556">
          <w:marLeft w:val="0"/>
          <w:marRight w:val="0"/>
          <w:marTop w:val="300"/>
          <w:marBottom w:val="0"/>
          <w:divBdr>
            <w:top w:val="none" w:sz="0" w:space="0" w:color="auto"/>
            <w:left w:val="none" w:sz="0" w:space="0" w:color="auto"/>
            <w:bottom w:val="none" w:sz="0" w:space="0" w:color="auto"/>
            <w:right w:val="none" w:sz="0" w:space="0" w:color="auto"/>
          </w:divBdr>
          <w:divsChild>
            <w:div w:id="2106148316">
              <w:marLeft w:val="0"/>
              <w:marRight w:val="0"/>
              <w:marTop w:val="0"/>
              <w:marBottom w:val="0"/>
              <w:divBdr>
                <w:top w:val="none" w:sz="0" w:space="0" w:color="auto"/>
                <w:left w:val="none" w:sz="0" w:space="0" w:color="auto"/>
                <w:bottom w:val="none" w:sz="0" w:space="0" w:color="auto"/>
                <w:right w:val="none" w:sz="0" w:space="0" w:color="auto"/>
              </w:divBdr>
              <w:divsChild>
                <w:div w:id="73697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871357">
          <w:marLeft w:val="0"/>
          <w:marRight w:val="0"/>
          <w:marTop w:val="0"/>
          <w:marBottom w:val="0"/>
          <w:divBdr>
            <w:top w:val="none" w:sz="0" w:space="0" w:color="auto"/>
            <w:left w:val="none" w:sz="0" w:space="0" w:color="auto"/>
            <w:bottom w:val="none" w:sz="0" w:space="0" w:color="auto"/>
            <w:right w:val="none" w:sz="0" w:space="0" w:color="auto"/>
          </w:divBdr>
          <w:divsChild>
            <w:div w:id="153569879">
              <w:marLeft w:val="0"/>
              <w:marRight w:val="0"/>
              <w:marTop w:val="0"/>
              <w:marBottom w:val="0"/>
              <w:divBdr>
                <w:top w:val="none" w:sz="0" w:space="0" w:color="auto"/>
                <w:left w:val="none" w:sz="0" w:space="0" w:color="auto"/>
                <w:bottom w:val="none" w:sz="0" w:space="0" w:color="auto"/>
                <w:right w:val="none" w:sz="0" w:space="0" w:color="auto"/>
              </w:divBdr>
            </w:div>
          </w:divsChild>
        </w:div>
        <w:div w:id="669017990">
          <w:marLeft w:val="0"/>
          <w:marRight w:val="0"/>
          <w:marTop w:val="300"/>
          <w:marBottom w:val="0"/>
          <w:divBdr>
            <w:top w:val="none" w:sz="0" w:space="0" w:color="auto"/>
            <w:left w:val="none" w:sz="0" w:space="0" w:color="auto"/>
            <w:bottom w:val="none" w:sz="0" w:space="0" w:color="auto"/>
            <w:right w:val="none" w:sz="0" w:space="0" w:color="auto"/>
          </w:divBdr>
          <w:divsChild>
            <w:div w:id="1125345081">
              <w:marLeft w:val="0"/>
              <w:marRight w:val="0"/>
              <w:marTop w:val="0"/>
              <w:marBottom w:val="0"/>
              <w:divBdr>
                <w:top w:val="none" w:sz="0" w:space="0" w:color="auto"/>
                <w:left w:val="none" w:sz="0" w:space="0" w:color="auto"/>
                <w:bottom w:val="none" w:sz="0" w:space="0" w:color="auto"/>
                <w:right w:val="none" w:sz="0" w:space="0" w:color="auto"/>
              </w:divBdr>
              <w:divsChild>
                <w:div w:id="1142504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113039">
          <w:marLeft w:val="0"/>
          <w:marRight w:val="0"/>
          <w:marTop w:val="0"/>
          <w:marBottom w:val="0"/>
          <w:divBdr>
            <w:top w:val="none" w:sz="0" w:space="0" w:color="auto"/>
            <w:left w:val="none" w:sz="0" w:space="0" w:color="auto"/>
            <w:bottom w:val="none" w:sz="0" w:space="0" w:color="auto"/>
            <w:right w:val="none" w:sz="0" w:space="0" w:color="auto"/>
          </w:divBdr>
        </w:div>
        <w:div w:id="842821041">
          <w:marLeft w:val="0"/>
          <w:marRight w:val="0"/>
          <w:marTop w:val="0"/>
          <w:marBottom w:val="0"/>
          <w:divBdr>
            <w:top w:val="none" w:sz="0" w:space="0" w:color="auto"/>
            <w:left w:val="none" w:sz="0" w:space="0" w:color="auto"/>
            <w:bottom w:val="none" w:sz="0" w:space="0" w:color="auto"/>
            <w:right w:val="none" w:sz="0" w:space="0" w:color="auto"/>
          </w:divBdr>
          <w:divsChild>
            <w:div w:id="331303659">
              <w:marLeft w:val="0"/>
              <w:marRight w:val="0"/>
              <w:marTop w:val="0"/>
              <w:marBottom w:val="0"/>
              <w:divBdr>
                <w:top w:val="none" w:sz="0" w:space="0" w:color="auto"/>
                <w:left w:val="none" w:sz="0" w:space="0" w:color="auto"/>
                <w:bottom w:val="none" w:sz="0" w:space="0" w:color="auto"/>
                <w:right w:val="none" w:sz="0" w:space="0" w:color="auto"/>
              </w:divBdr>
            </w:div>
          </w:divsChild>
        </w:div>
        <w:div w:id="957568168">
          <w:marLeft w:val="0"/>
          <w:marRight w:val="0"/>
          <w:marTop w:val="0"/>
          <w:marBottom w:val="0"/>
          <w:divBdr>
            <w:top w:val="none" w:sz="0" w:space="0" w:color="auto"/>
            <w:left w:val="none" w:sz="0" w:space="0" w:color="auto"/>
            <w:bottom w:val="none" w:sz="0" w:space="0" w:color="auto"/>
            <w:right w:val="none" w:sz="0" w:space="0" w:color="auto"/>
          </w:divBdr>
        </w:div>
        <w:div w:id="1131052572">
          <w:marLeft w:val="0"/>
          <w:marRight w:val="0"/>
          <w:marTop w:val="0"/>
          <w:marBottom w:val="0"/>
          <w:divBdr>
            <w:top w:val="none" w:sz="0" w:space="0" w:color="auto"/>
            <w:left w:val="none" w:sz="0" w:space="0" w:color="auto"/>
            <w:bottom w:val="none" w:sz="0" w:space="0" w:color="auto"/>
            <w:right w:val="none" w:sz="0" w:space="0" w:color="auto"/>
          </w:divBdr>
          <w:divsChild>
            <w:div w:id="1589074708">
              <w:marLeft w:val="0"/>
              <w:marRight w:val="0"/>
              <w:marTop w:val="0"/>
              <w:marBottom w:val="0"/>
              <w:divBdr>
                <w:top w:val="none" w:sz="0" w:space="0" w:color="auto"/>
                <w:left w:val="none" w:sz="0" w:space="0" w:color="auto"/>
                <w:bottom w:val="none" w:sz="0" w:space="0" w:color="auto"/>
                <w:right w:val="none" w:sz="0" w:space="0" w:color="auto"/>
              </w:divBdr>
            </w:div>
          </w:divsChild>
        </w:div>
        <w:div w:id="1250771531">
          <w:marLeft w:val="0"/>
          <w:marRight w:val="0"/>
          <w:marTop w:val="0"/>
          <w:marBottom w:val="0"/>
          <w:divBdr>
            <w:top w:val="none" w:sz="0" w:space="0" w:color="auto"/>
            <w:left w:val="none" w:sz="0" w:space="0" w:color="auto"/>
            <w:bottom w:val="none" w:sz="0" w:space="0" w:color="auto"/>
            <w:right w:val="none" w:sz="0" w:space="0" w:color="auto"/>
          </w:divBdr>
          <w:divsChild>
            <w:div w:id="1255287669">
              <w:marLeft w:val="0"/>
              <w:marRight w:val="0"/>
              <w:marTop w:val="0"/>
              <w:marBottom w:val="0"/>
              <w:divBdr>
                <w:top w:val="none" w:sz="0" w:space="0" w:color="auto"/>
                <w:left w:val="none" w:sz="0" w:space="0" w:color="auto"/>
                <w:bottom w:val="none" w:sz="0" w:space="0" w:color="auto"/>
                <w:right w:val="none" w:sz="0" w:space="0" w:color="auto"/>
              </w:divBdr>
            </w:div>
          </w:divsChild>
        </w:div>
        <w:div w:id="1362703313">
          <w:marLeft w:val="0"/>
          <w:marRight w:val="0"/>
          <w:marTop w:val="0"/>
          <w:marBottom w:val="0"/>
          <w:divBdr>
            <w:top w:val="none" w:sz="0" w:space="0" w:color="auto"/>
            <w:left w:val="none" w:sz="0" w:space="0" w:color="auto"/>
            <w:bottom w:val="none" w:sz="0" w:space="0" w:color="auto"/>
            <w:right w:val="none" w:sz="0" w:space="0" w:color="auto"/>
          </w:divBdr>
          <w:divsChild>
            <w:div w:id="1593590037">
              <w:marLeft w:val="0"/>
              <w:marRight w:val="0"/>
              <w:marTop w:val="0"/>
              <w:marBottom w:val="0"/>
              <w:divBdr>
                <w:top w:val="none" w:sz="0" w:space="0" w:color="auto"/>
                <w:left w:val="none" w:sz="0" w:space="0" w:color="auto"/>
                <w:bottom w:val="none" w:sz="0" w:space="0" w:color="auto"/>
                <w:right w:val="none" w:sz="0" w:space="0" w:color="auto"/>
              </w:divBdr>
            </w:div>
          </w:divsChild>
        </w:div>
        <w:div w:id="1376393144">
          <w:marLeft w:val="0"/>
          <w:marRight w:val="0"/>
          <w:marTop w:val="0"/>
          <w:marBottom w:val="0"/>
          <w:divBdr>
            <w:top w:val="none" w:sz="0" w:space="0" w:color="auto"/>
            <w:left w:val="none" w:sz="0" w:space="0" w:color="auto"/>
            <w:bottom w:val="none" w:sz="0" w:space="0" w:color="auto"/>
            <w:right w:val="none" w:sz="0" w:space="0" w:color="auto"/>
          </w:divBdr>
        </w:div>
        <w:div w:id="1416129278">
          <w:marLeft w:val="0"/>
          <w:marRight w:val="0"/>
          <w:marTop w:val="0"/>
          <w:marBottom w:val="0"/>
          <w:divBdr>
            <w:top w:val="none" w:sz="0" w:space="0" w:color="auto"/>
            <w:left w:val="none" w:sz="0" w:space="0" w:color="auto"/>
            <w:bottom w:val="none" w:sz="0" w:space="0" w:color="auto"/>
            <w:right w:val="none" w:sz="0" w:space="0" w:color="auto"/>
          </w:divBdr>
        </w:div>
        <w:div w:id="1464620724">
          <w:marLeft w:val="0"/>
          <w:marRight w:val="0"/>
          <w:marTop w:val="0"/>
          <w:marBottom w:val="0"/>
          <w:divBdr>
            <w:top w:val="none" w:sz="0" w:space="0" w:color="auto"/>
            <w:left w:val="none" w:sz="0" w:space="0" w:color="auto"/>
            <w:bottom w:val="none" w:sz="0" w:space="0" w:color="auto"/>
            <w:right w:val="none" w:sz="0" w:space="0" w:color="auto"/>
          </w:divBdr>
          <w:divsChild>
            <w:div w:id="707990084">
              <w:marLeft w:val="0"/>
              <w:marRight w:val="0"/>
              <w:marTop w:val="0"/>
              <w:marBottom w:val="0"/>
              <w:divBdr>
                <w:top w:val="none" w:sz="0" w:space="0" w:color="auto"/>
                <w:left w:val="none" w:sz="0" w:space="0" w:color="auto"/>
                <w:bottom w:val="none" w:sz="0" w:space="0" w:color="auto"/>
                <w:right w:val="none" w:sz="0" w:space="0" w:color="auto"/>
              </w:divBdr>
            </w:div>
          </w:divsChild>
        </w:div>
        <w:div w:id="1526793255">
          <w:marLeft w:val="0"/>
          <w:marRight w:val="0"/>
          <w:marTop w:val="0"/>
          <w:marBottom w:val="0"/>
          <w:divBdr>
            <w:top w:val="none" w:sz="0" w:space="0" w:color="auto"/>
            <w:left w:val="none" w:sz="0" w:space="0" w:color="auto"/>
            <w:bottom w:val="none" w:sz="0" w:space="0" w:color="auto"/>
            <w:right w:val="none" w:sz="0" w:space="0" w:color="auto"/>
          </w:divBdr>
        </w:div>
        <w:div w:id="1660301629">
          <w:marLeft w:val="0"/>
          <w:marRight w:val="0"/>
          <w:marTop w:val="300"/>
          <w:marBottom w:val="0"/>
          <w:divBdr>
            <w:top w:val="none" w:sz="0" w:space="0" w:color="auto"/>
            <w:left w:val="none" w:sz="0" w:space="0" w:color="auto"/>
            <w:bottom w:val="none" w:sz="0" w:space="0" w:color="auto"/>
            <w:right w:val="none" w:sz="0" w:space="0" w:color="auto"/>
          </w:divBdr>
          <w:divsChild>
            <w:div w:id="1373458226">
              <w:marLeft w:val="0"/>
              <w:marRight w:val="0"/>
              <w:marTop w:val="0"/>
              <w:marBottom w:val="0"/>
              <w:divBdr>
                <w:top w:val="none" w:sz="0" w:space="0" w:color="auto"/>
                <w:left w:val="none" w:sz="0" w:space="0" w:color="auto"/>
                <w:bottom w:val="none" w:sz="0" w:space="0" w:color="auto"/>
                <w:right w:val="none" w:sz="0" w:space="0" w:color="auto"/>
              </w:divBdr>
              <w:divsChild>
                <w:div w:id="1441607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401762">
          <w:marLeft w:val="0"/>
          <w:marRight w:val="0"/>
          <w:marTop w:val="300"/>
          <w:marBottom w:val="0"/>
          <w:divBdr>
            <w:top w:val="none" w:sz="0" w:space="0" w:color="auto"/>
            <w:left w:val="none" w:sz="0" w:space="0" w:color="auto"/>
            <w:bottom w:val="none" w:sz="0" w:space="0" w:color="auto"/>
            <w:right w:val="none" w:sz="0" w:space="0" w:color="auto"/>
          </w:divBdr>
          <w:divsChild>
            <w:div w:id="796410330">
              <w:marLeft w:val="0"/>
              <w:marRight w:val="0"/>
              <w:marTop w:val="0"/>
              <w:marBottom w:val="0"/>
              <w:divBdr>
                <w:top w:val="none" w:sz="0" w:space="0" w:color="auto"/>
                <w:left w:val="none" w:sz="0" w:space="0" w:color="auto"/>
                <w:bottom w:val="none" w:sz="0" w:space="0" w:color="auto"/>
                <w:right w:val="none" w:sz="0" w:space="0" w:color="auto"/>
              </w:divBdr>
              <w:divsChild>
                <w:div w:id="208417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272456">
          <w:marLeft w:val="0"/>
          <w:marRight w:val="0"/>
          <w:marTop w:val="0"/>
          <w:marBottom w:val="0"/>
          <w:divBdr>
            <w:top w:val="none" w:sz="0" w:space="0" w:color="auto"/>
            <w:left w:val="none" w:sz="0" w:space="0" w:color="auto"/>
            <w:bottom w:val="none" w:sz="0" w:space="0" w:color="auto"/>
            <w:right w:val="none" w:sz="0" w:space="0" w:color="auto"/>
          </w:divBdr>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1297641200">
          <w:marLeft w:val="0"/>
          <w:marRight w:val="0"/>
          <w:marTop w:val="0"/>
          <w:marBottom w:val="0"/>
          <w:divBdr>
            <w:top w:val="none" w:sz="0" w:space="0" w:color="auto"/>
            <w:left w:val="none" w:sz="0" w:space="0" w:color="auto"/>
            <w:bottom w:val="none" w:sz="0" w:space="0" w:color="auto"/>
            <w:right w:val="none" w:sz="0" w:space="0" w:color="auto"/>
          </w:divBdr>
        </w:div>
        <w:div w:id="137226842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205731">
          <w:marLeft w:val="0"/>
          <w:marRight w:val="0"/>
          <w:marTop w:val="0"/>
          <w:marBottom w:val="0"/>
          <w:divBdr>
            <w:top w:val="none" w:sz="0" w:space="0" w:color="auto"/>
            <w:left w:val="none" w:sz="0" w:space="0" w:color="auto"/>
            <w:bottom w:val="none" w:sz="0" w:space="0" w:color="auto"/>
            <w:right w:val="none" w:sz="0" w:space="0" w:color="auto"/>
          </w:divBdr>
        </w:div>
        <w:div w:id="1794593874">
          <w:marLeft w:val="0"/>
          <w:marRight w:val="0"/>
          <w:marTop w:val="0"/>
          <w:marBottom w:val="0"/>
          <w:divBdr>
            <w:top w:val="none" w:sz="0" w:space="0" w:color="auto"/>
            <w:left w:val="none" w:sz="0" w:space="0" w:color="auto"/>
            <w:bottom w:val="none" w:sz="0" w:space="0" w:color="auto"/>
            <w:right w:val="none" w:sz="0" w:space="0" w:color="auto"/>
          </w:divBdr>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1307853577">
          <w:marLeft w:val="0"/>
          <w:marRight w:val="0"/>
          <w:marTop w:val="0"/>
          <w:marBottom w:val="0"/>
          <w:divBdr>
            <w:top w:val="none" w:sz="0" w:space="0" w:color="auto"/>
            <w:left w:val="none" w:sz="0" w:space="0" w:color="auto"/>
            <w:bottom w:val="none" w:sz="0" w:space="0" w:color="auto"/>
            <w:right w:val="none" w:sz="0" w:space="0" w:color="auto"/>
          </w:divBdr>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1677264443">
          <w:marLeft w:val="0"/>
          <w:marRight w:val="0"/>
          <w:marTop w:val="0"/>
          <w:marBottom w:val="0"/>
          <w:divBdr>
            <w:top w:val="none" w:sz="0" w:space="0" w:color="auto"/>
            <w:left w:val="none" w:sz="0" w:space="0" w:color="auto"/>
            <w:bottom w:val="none" w:sz="0" w:space="0" w:color="auto"/>
            <w:right w:val="none" w:sz="0" w:space="0" w:color="auto"/>
          </w:divBdr>
        </w:div>
        <w:div w:id="1739983785">
          <w:marLeft w:val="0"/>
          <w:marRight w:val="0"/>
          <w:marTop w:val="0"/>
          <w:marBottom w:val="0"/>
          <w:divBdr>
            <w:top w:val="none" w:sz="0" w:space="0" w:color="auto"/>
            <w:left w:val="none" w:sz="0" w:space="0" w:color="auto"/>
            <w:bottom w:val="none" w:sz="0" w:space="0" w:color="auto"/>
            <w:right w:val="none" w:sz="0" w:space="0" w:color="auto"/>
          </w:divBdr>
        </w:div>
        <w:div w:id="1813132512">
          <w:marLeft w:val="0"/>
          <w:marRight w:val="0"/>
          <w:marTop w:val="0"/>
          <w:marBottom w:val="0"/>
          <w:divBdr>
            <w:top w:val="none" w:sz="0" w:space="0" w:color="auto"/>
            <w:left w:val="none" w:sz="0" w:space="0" w:color="auto"/>
            <w:bottom w:val="none" w:sz="0" w:space="0" w:color="auto"/>
            <w:right w:val="none" w:sz="0" w:space="0" w:color="auto"/>
          </w:divBdr>
        </w:div>
        <w:div w:id="2118676278">
          <w:marLeft w:val="0"/>
          <w:marRight w:val="0"/>
          <w:marTop w:val="0"/>
          <w:marBottom w:val="0"/>
          <w:divBdr>
            <w:top w:val="none" w:sz="0" w:space="0" w:color="auto"/>
            <w:left w:val="none" w:sz="0" w:space="0" w:color="auto"/>
            <w:bottom w:val="none" w:sz="0" w:space="0" w:color="auto"/>
            <w:right w:val="none" w:sz="0" w:space="0" w:color="auto"/>
          </w:divBdr>
        </w:div>
      </w:divsChild>
    </w:div>
    <w:div w:id="724989388">
      <w:bodyDiv w:val="1"/>
      <w:marLeft w:val="0"/>
      <w:marRight w:val="0"/>
      <w:marTop w:val="0"/>
      <w:marBottom w:val="0"/>
      <w:divBdr>
        <w:top w:val="none" w:sz="0" w:space="0" w:color="auto"/>
        <w:left w:val="none" w:sz="0" w:space="0" w:color="auto"/>
        <w:bottom w:val="none" w:sz="0" w:space="0" w:color="auto"/>
        <w:right w:val="none" w:sz="0" w:space="0" w:color="auto"/>
      </w:divBdr>
      <w:divsChild>
        <w:div w:id="999433033">
          <w:marLeft w:val="0"/>
          <w:marRight w:val="0"/>
          <w:marTop w:val="0"/>
          <w:marBottom w:val="0"/>
          <w:divBdr>
            <w:top w:val="none" w:sz="0" w:space="0" w:color="auto"/>
            <w:left w:val="none" w:sz="0" w:space="0" w:color="auto"/>
            <w:bottom w:val="none" w:sz="0" w:space="0" w:color="auto"/>
            <w:right w:val="none" w:sz="0" w:space="0" w:color="auto"/>
          </w:divBdr>
        </w:div>
        <w:div w:id="712273885">
          <w:marLeft w:val="0"/>
          <w:marRight w:val="0"/>
          <w:marTop w:val="0"/>
          <w:marBottom w:val="0"/>
          <w:divBdr>
            <w:top w:val="none" w:sz="0" w:space="0" w:color="auto"/>
            <w:left w:val="none" w:sz="0" w:space="0" w:color="auto"/>
            <w:bottom w:val="none" w:sz="0" w:space="0" w:color="auto"/>
            <w:right w:val="none" w:sz="0" w:space="0" w:color="auto"/>
          </w:divBdr>
          <w:divsChild>
            <w:div w:id="924846916">
              <w:marLeft w:val="0"/>
              <w:marRight w:val="0"/>
              <w:marTop w:val="0"/>
              <w:marBottom w:val="0"/>
              <w:divBdr>
                <w:top w:val="none" w:sz="0" w:space="0" w:color="auto"/>
                <w:left w:val="none" w:sz="0" w:space="0" w:color="auto"/>
                <w:bottom w:val="none" w:sz="0" w:space="0" w:color="auto"/>
                <w:right w:val="none" w:sz="0" w:space="0" w:color="auto"/>
              </w:divBdr>
            </w:div>
          </w:divsChild>
        </w:div>
        <w:div w:id="643437175">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sChild>
            <w:div w:id="1551110132">
              <w:marLeft w:val="0"/>
              <w:marRight w:val="0"/>
              <w:marTop w:val="0"/>
              <w:marBottom w:val="0"/>
              <w:divBdr>
                <w:top w:val="none" w:sz="0" w:space="0" w:color="auto"/>
                <w:left w:val="none" w:sz="0" w:space="0" w:color="auto"/>
                <w:bottom w:val="none" w:sz="0" w:space="0" w:color="auto"/>
                <w:right w:val="none" w:sz="0" w:space="0" w:color="auto"/>
              </w:divBdr>
            </w:div>
          </w:divsChild>
        </w:div>
        <w:div w:id="1704940758">
          <w:marLeft w:val="0"/>
          <w:marRight w:val="0"/>
          <w:marTop w:val="0"/>
          <w:marBottom w:val="0"/>
          <w:divBdr>
            <w:top w:val="none" w:sz="0" w:space="0" w:color="auto"/>
            <w:left w:val="none" w:sz="0" w:space="0" w:color="auto"/>
            <w:bottom w:val="none" w:sz="0" w:space="0" w:color="auto"/>
            <w:right w:val="none" w:sz="0" w:space="0" w:color="auto"/>
          </w:divBdr>
        </w:div>
        <w:div w:id="1732849766">
          <w:marLeft w:val="0"/>
          <w:marRight w:val="0"/>
          <w:marTop w:val="0"/>
          <w:marBottom w:val="0"/>
          <w:divBdr>
            <w:top w:val="none" w:sz="0" w:space="0" w:color="auto"/>
            <w:left w:val="none" w:sz="0" w:space="0" w:color="auto"/>
            <w:bottom w:val="none" w:sz="0" w:space="0" w:color="auto"/>
            <w:right w:val="none" w:sz="0" w:space="0" w:color="auto"/>
          </w:divBdr>
          <w:divsChild>
            <w:div w:id="879131032">
              <w:marLeft w:val="0"/>
              <w:marRight w:val="0"/>
              <w:marTop w:val="0"/>
              <w:marBottom w:val="0"/>
              <w:divBdr>
                <w:top w:val="none" w:sz="0" w:space="0" w:color="auto"/>
                <w:left w:val="none" w:sz="0" w:space="0" w:color="auto"/>
                <w:bottom w:val="none" w:sz="0" w:space="0" w:color="auto"/>
                <w:right w:val="none" w:sz="0" w:space="0" w:color="auto"/>
              </w:divBdr>
            </w:div>
          </w:divsChild>
        </w:div>
        <w:div w:id="1607467338">
          <w:marLeft w:val="0"/>
          <w:marRight w:val="0"/>
          <w:marTop w:val="0"/>
          <w:marBottom w:val="0"/>
          <w:divBdr>
            <w:top w:val="none" w:sz="0" w:space="0" w:color="auto"/>
            <w:left w:val="none" w:sz="0" w:space="0" w:color="auto"/>
            <w:bottom w:val="none" w:sz="0" w:space="0" w:color="auto"/>
            <w:right w:val="none" w:sz="0" w:space="0" w:color="auto"/>
          </w:divBdr>
        </w:div>
        <w:div w:id="129259060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726730161">
          <w:marLeft w:val="0"/>
          <w:marRight w:val="0"/>
          <w:marTop w:val="0"/>
          <w:marBottom w:val="0"/>
          <w:divBdr>
            <w:top w:val="none" w:sz="0" w:space="0" w:color="auto"/>
            <w:left w:val="none" w:sz="0" w:space="0" w:color="auto"/>
            <w:bottom w:val="none" w:sz="0" w:space="0" w:color="auto"/>
            <w:right w:val="none" w:sz="0" w:space="0" w:color="auto"/>
          </w:divBdr>
        </w:div>
        <w:div w:id="1346248004">
          <w:marLeft w:val="0"/>
          <w:marRight w:val="0"/>
          <w:marTop w:val="0"/>
          <w:marBottom w:val="0"/>
          <w:divBdr>
            <w:top w:val="none" w:sz="0" w:space="0" w:color="auto"/>
            <w:left w:val="none" w:sz="0" w:space="0" w:color="auto"/>
            <w:bottom w:val="none" w:sz="0" w:space="0" w:color="auto"/>
            <w:right w:val="none" w:sz="0" w:space="0" w:color="auto"/>
          </w:divBdr>
          <w:divsChild>
            <w:div w:id="1464077201">
              <w:marLeft w:val="0"/>
              <w:marRight w:val="0"/>
              <w:marTop w:val="0"/>
              <w:marBottom w:val="0"/>
              <w:divBdr>
                <w:top w:val="none" w:sz="0" w:space="0" w:color="auto"/>
                <w:left w:val="none" w:sz="0" w:space="0" w:color="auto"/>
                <w:bottom w:val="none" w:sz="0" w:space="0" w:color="auto"/>
                <w:right w:val="none" w:sz="0" w:space="0" w:color="auto"/>
              </w:divBdr>
            </w:div>
          </w:divsChild>
        </w:div>
        <w:div w:id="1354183327">
          <w:marLeft w:val="0"/>
          <w:marRight w:val="0"/>
          <w:marTop w:val="0"/>
          <w:marBottom w:val="0"/>
          <w:divBdr>
            <w:top w:val="none" w:sz="0" w:space="0" w:color="auto"/>
            <w:left w:val="none" w:sz="0" w:space="0" w:color="auto"/>
            <w:bottom w:val="none" w:sz="0" w:space="0" w:color="auto"/>
            <w:right w:val="none" w:sz="0" w:space="0" w:color="auto"/>
          </w:divBdr>
        </w:div>
        <w:div w:id="1843812743">
          <w:marLeft w:val="0"/>
          <w:marRight w:val="0"/>
          <w:marTop w:val="0"/>
          <w:marBottom w:val="0"/>
          <w:divBdr>
            <w:top w:val="none" w:sz="0" w:space="0" w:color="auto"/>
            <w:left w:val="none" w:sz="0" w:space="0" w:color="auto"/>
            <w:bottom w:val="none" w:sz="0" w:space="0" w:color="auto"/>
            <w:right w:val="none" w:sz="0" w:space="0" w:color="auto"/>
          </w:divBdr>
          <w:divsChild>
            <w:div w:id="61218147">
              <w:marLeft w:val="0"/>
              <w:marRight w:val="0"/>
              <w:marTop w:val="0"/>
              <w:marBottom w:val="0"/>
              <w:divBdr>
                <w:top w:val="none" w:sz="0" w:space="0" w:color="auto"/>
                <w:left w:val="none" w:sz="0" w:space="0" w:color="auto"/>
                <w:bottom w:val="none" w:sz="0" w:space="0" w:color="auto"/>
                <w:right w:val="none" w:sz="0" w:space="0" w:color="auto"/>
              </w:divBdr>
            </w:div>
          </w:divsChild>
        </w:div>
        <w:div w:id="1018506732">
          <w:marLeft w:val="0"/>
          <w:marRight w:val="0"/>
          <w:marTop w:val="0"/>
          <w:marBottom w:val="0"/>
          <w:divBdr>
            <w:top w:val="none" w:sz="0" w:space="0" w:color="auto"/>
            <w:left w:val="none" w:sz="0" w:space="0" w:color="auto"/>
            <w:bottom w:val="none" w:sz="0" w:space="0" w:color="auto"/>
            <w:right w:val="none" w:sz="0" w:space="0" w:color="auto"/>
          </w:divBdr>
        </w:div>
        <w:div w:id="334116241">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
          </w:divsChild>
        </w:div>
        <w:div w:id="201140076">
          <w:marLeft w:val="0"/>
          <w:marRight w:val="0"/>
          <w:marTop w:val="300"/>
          <w:marBottom w:val="0"/>
          <w:divBdr>
            <w:top w:val="none" w:sz="0" w:space="0" w:color="auto"/>
            <w:left w:val="none" w:sz="0" w:space="0" w:color="auto"/>
            <w:bottom w:val="none" w:sz="0" w:space="0" w:color="auto"/>
            <w:right w:val="none" w:sz="0" w:space="0" w:color="auto"/>
          </w:divBdr>
          <w:divsChild>
            <w:div w:id="1170412182">
              <w:marLeft w:val="0"/>
              <w:marRight w:val="0"/>
              <w:marTop w:val="0"/>
              <w:marBottom w:val="0"/>
              <w:divBdr>
                <w:top w:val="none" w:sz="0" w:space="0" w:color="auto"/>
                <w:left w:val="none" w:sz="0" w:space="0" w:color="auto"/>
                <w:bottom w:val="none" w:sz="0" w:space="0" w:color="auto"/>
                <w:right w:val="none" w:sz="0" w:space="0" w:color="auto"/>
              </w:divBdr>
              <w:divsChild>
                <w:div w:id="58434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460093">
          <w:marLeft w:val="0"/>
          <w:marRight w:val="0"/>
          <w:marTop w:val="300"/>
          <w:marBottom w:val="0"/>
          <w:divBdr>
            <w:top w:val="none" w:sz="0" w:space="0" w:color="auto"/>
            <w:left w:val="none" w:sz="0" w:space="0" w:color="auto"/>
            <w:bottom w:val="none" w:sz="0" w:space="0" w:color="auto"/>
            <w:right w:val="none" w:sz="0" w:space="0" w:color="auto"/>
          </w:divBdr>
          <w:divsChild>
            <w:div w:id="164171646">
              <w:marLeft w:val="0"/>
              <w:marRight w:val="0"/>
              <w:marTop w:val="0"/>
              <w:marBottom w:val="0"/>
              <w:divBdr>
                <w:top w:val="none" w:sz="0" w:space="0" w:color="auto"/>
                <w:left w:val="none" w:sz="0" w:space="0" w:color="auto"/>
                <w:bottom w:val="none" w:sz="0" w:space="0" w:color="auto"/>
                <w:right w:val="none" w:sz="0" w:space="0" w:color="auto"/>
              </w:divBdr>
              <w:divsChild>
                <w:div w:id="171022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218988">
          <w:marLeft w:val="0"/>
          <w:marRight w:val="0"/>
          <w:marTop w:val="300"/>
          <w:marBottom w:val="0"/>
          <w:divBdr>
            <w:top w:val="none" w:sz="0" w:space="0" w:color="auto"/>
            <w:left w:val="none" w:sz="0" w:space="0" w:color="auto"/>
            <w:bottom w:val="none" w:sz="0" w:space="0" w:color="auto"/>
            <w:right w:val="none" w:sz="0" w:space="0" w:color="auto"/>
          </w:divBdr>
          <w:divsChild>
            <w:div w:id="605500432">
              <w:marLeft w:val="0"/>
              <w:marRight w:val="0"/>
              <w:marTop w:val="0"/>
              <w:marBottom w:val="0"/>
              <w:divBdr>
                <w:top w:val="none" w:sz="0" w:space="0" w:color="auto"/>
                <w:left w:val="none" w:sz="0" w:space="0" w:color="auto"/>
                <w:bottom w:val="none" w:sz="0" w:space="0" w:color="auto"/>
                <w:right w:val="none" w:sz="0" w:space="0" w:color="auto"/>
              </w:divBdr>
              <w:divsChild>
                <w:div w:id="126854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734883">
          <w:marLeft w:val="0"/>
          <w:marRight w:val="0"/>
          <w:marTop w:val="300"/>
          <w:marBottom w:val="0"/>
          <w:divBdr>
            <w:top w:val="none" w:sz="0" w:space="0" w:color="auto"/>
            <w:left w:val="none" w:sz="0" w:space="0" w:color="auto"/>
            <w:bottom w:val="none" w:sz="0" w:space="0" w:color="auto"/>
            <w:right w:val="none" w:sz="0" w:space="0" w:color="auto"/>
          </w:divBdr>
          <w:divsChild>
            <w:div w:id="1328360427">
              <w:marLeft w:val="0"/>
              <w:marRight w:val="0"/>
              <w:marTop w:val="0"/>
              <w:marBottom w:val="0"/>
              <w:divBdr>
                <w:top w:val="none" w:sz="0" w:space="0" w:color="auto"/>
                <w:left w:val="none" w:sz="0" w:space="0" w:color="auto"/>
                <w:bottom w:val="none" w:sz="0" w:space="0" w:color="auto"/>
                <w:right w:val="none" w:sz="0" w:space="0" w:color="auto"/>
              </w:divBdr>
              <w:divsChild>
                <w:div w:id="1318726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1370061159">
          <w:marLeft w:val="0"/>
          <w:marRight w:val="0"/>
          <w:marTop w:val="0"/>
          <w:marBottom w:val="0"/>
          <w:divBdr>
            <w:top w:val="none" w:sz="0" w:space="0" w:color="auto"/>
            <w:left w:val="none" w:sz="0" w:space="0" w:color="auto"/>
            <w:bottom w:val="none" w:sz="0" w:space="0" w:color="auto"/>
            <w:right w:val="none" w:sz="0" w:space="0" w:color="auto"/>
          </w:divBdr>
        </w:div>
        <w:div w:id="1647204081">
          <w:marLeft w:val="0"/>
          <w:marRight w:val="0"/>
          <w:marTop w:val="0"/>
          <w:marBottom w:val="0"/>
          <w:divBdr>
            <w:top w:val="none" w:sz="0" w:space="0" w:color="auto"/>
            <w:left w:val="none" w:sz="0" w:space="0" w:color="auto"/>
            <w:bottom w:val="none" w:sz="0" w:space="0" w:color="auto"/>
            <w:right w:val="none" w:sz="0" w:space="0" w:color="auto"/>
          </w:divBdr>
        </w:div>
        <w:div w:id="1683125719">
          <w:marLeft w:val="0"/>
          <w:marRight w:val="0"/>
          <w:marTop w:val="0"/>
          <w:marBottom w:val="0"/>
          <w:divBdr>
            <w:top w:val="none" w:sz="0" w:space="0" w:color="auto"/>
            <w:left w:val="none" w:sz="0" w:space="0" w:color="auto"/>
            <w:bottom w:val="none" w:sz="0" w:space="0" w:color="auto"/>
            <w:right w:val="none" w:sz="0" w:space="0" w:color="auto"/>
          </w:divBdr>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983461">
          <w:marLeft w:val="0"/>
          <w:marRight w:val="0"/>
          <w:marTop w:val="0"/>
          <w:marBottom w:val="0"/>
          <w:divBdr>
            <w:top w:val="none" w:sz="0" w:space="0" w:color="auto"/>
            <w:left w:val="none" w:sz="0" w:space="0" w:color="auto"/>
            <w:bottom w:val="none" w:sz="0" w:space="0" w:color="auto"/>
            <w:right w:val="none" w:sz="0" w:space="0" w:color="auto"/>
          </w:divBdr>
        </w:div>
        <w:div w:id="1794446630">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121654385">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213320543">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988634578">
          <w:marLeft w:val="0"/>
          <w:marRight w:val="0"/>
          <w:marTop w:val="0"/>
          <w:marBottom w:val="0"/>
          <w:divBdr>
            <w:top w:val="none" w:sz="0" w:space="0" w:color="auto"/>
            <w:left w:val="none" w:sz="0" w:space="0" w:color="auto"/>
            <w:bottom w:val="none" w:sz="0" w:space="0" w:color="auto"/>
            <w:right w:val="none" w:sz="0" w:space="0" w:color="auto"/>
          </w:divBdr>
        </w:div>
        <w:div w:id="1080368101">
          <w:marLeft w:val="0"/>
          <w:marRight w:val="0"/>
          <w:marTop w:val="0"/>
          <w:marBottom w:val="0"/>
          <w:divBdr>
            <w:top w:val="none" w:sz="0" w:space="0" w:color="auto"/>
            <w:left w:val="none" w:sz="0" w:space="0" w:color="auto"/>
            <w:bottom w:val="none" w:sz="0" w:space="0" w:color="auto"/>
            <w:right w:val="none" w:sz="0" w:space="0" w:color="auto"/>
          </w:divBdr>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sChild>
    </w:div>
    <w:div w:id="727269645">
      <w:bodyDiv w:val="1"/>
      <w:marLeft w:val="0"/>
      <w:marRight w:val="0"/>
      <w:marTop w:val="0"/>
      <w:marBottom w:val="0"/>
      <w:divBdr>
        <w:top w:val="none" w:sz="0" w:space="0" w:color="auto"/>
        <w:left w:val="none" w:sz="0" w:space="0" w:color="auto"/>
        <w:bottom w:val="none" w:sz="0" w:space="0" w:color="auto"/>
        <w:right w:val="none" w:sz="0" w:space="0" w:color="auto"/>
      </w:divBdr>
      <w:divsChild>
        <w:div w:id="1862281001">
          <w:marLeft w:val="0"/>
          <w:marRight w:val="0"/>
          <w:marTop w:val="0"/>
          <w:marBottom w:val="0"/>
          <w:divBdr>
            <w:top w:val="none" w:sz="0" w:space="0" w:color="auto"/>
            <w:left w:val="none" w:sz="0" w:space="0" w:color="auto"/>
            <w:bottom w:val="none" w:sz="0" w:space="0" w:color="auto"/>
            <w:right w:val="none" w:sz="0" w:space="0" w:color="auto"/>
          </w:divBdr>
        </w:div>
        <w:div w:id="837816473">
          <w:marLeft w:val="0"/>
          <w:marRight w:val="0"/>
          <w:marTop w:val="0"/>
          <w:marBottom w:val="0"/>
          <w:divBdr>
            <w:top w:val="none" w:sz="0" w:space="0" w:color="auto"/>
            <w:left w:val="none" w:sz="0" w:space="0" w:color="auto"/>
            <w:bottom w:val="none" w:sz="0" w:space="0" w:color="auto"/>
            <w:right w:val="none" w:sz="0" w:space="0" w:color="auto"/>
          </w:divBdr>
          <w:divsChild>
            <w:div w:id="1828938824">
              <w:marLeft w:val="0"/>
              <w:marRight w:val="0"/>
              <w:marTop w:val="0"/>
              <w:marBottom w:val="0"/>
              <w:divBdr>
                <w:top w:val="none" w:sz="0" w:space="0" w:color="auto"/>
                <w:left w:val="none" w:sz="0" w:space="0" w:color="auto"/>
                <w:bottom w:val="none" w:sz="0" w:space="0" w:color="auto"/>
                <w:right w:val="none" w:sz="0" w:space="0" w:color="auto"/>
              </w:divBdr>
            </w:div>
          </w:divsChild>
        </w:div>
        <w:div w:id="1467312456">
          <w:marLeft w:val="0"/>
          <w:marRight w:val="0"/>
          <w:marTop w:val="0"/>
          <w:marBottom w:val="0"/>
          <w:divBdr>
            <w:top w:val="none" w:sz="0" w:space="0" w:color="auto"/>
            <w:left w:val="none" w:sz="0" w:space="0" w:color="auto"/>
            <w:bottom w:val="none" w:sz="0" w:space="0" w:color="auto"/>
            <w:right w:val="none" w:sz="0" w:space="0" w:color="auto"/>
          </w:divBdr>
        </w:div>
        <w:div w:id="617834531">
          <w:marLeft w:val="0"/>
          <w:marRight w:val="0"/>
          <w:marTop w:val="0"/>
          <w:marBottom w:val="0"/>
          <w:divBdr>
            <w:top w:val="none" w:sz="0" w:space="0" w:color="auto"/>
            <w:left w:val="none" w:sz="0" w:space="0" w:color="auto"/>
            <w:bottom w:val="none" w:sz="0" w:space="0" w:color="auto"/>
            <w:right w:val="none" w:sz="0" w:space="0" w:color="auto"/>
          </w:divBdr>
          <w:divsChild>
            <w:div w:id="470560799">
              <w:marLeft w:val="0"/>
              <w:marRight w:val="0"/>
              <w:marTop w:val="0"/>
              <w:marBottom w:val="0"/>
              <w:divBdr>
                <w:top w:val="none" w:sz="0" w:space="0" w:color="auto"/>
                <w:left w:val="none" w:sz="0" w:space="0" w:color="auto"/>
                <w:bottom w:val="none" w:sz="0" w:space="0" w:color="auto"/>
                <w:right w:val="none" w:sz="0" w:space="0" w:color="auto"/>
              </w:divBdr>
            </w:div>
          </w:divsChild>
        </w:div>
        <w:div w:id="776172286">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sChild>
            <w:div w:id="738677669">
              <w:marLeft w:val="0"/>
              <w:marRight w:val="0"/>
              <w:marTop w:val="0"/>
              <w:marBottom w:val="0"/>
              <w:divBdr>
                <w:top w:val="none" w:sz="0" w:space="0" w:color="auto"/>
                <w:left w:val="none" w:sz="0" w:space="0" w:color="auto"/>
                <w:bottom w:val="none" w:sz="0" w:space="0" w:color="auto"/>
                <w:right w:val="none" w:sz="0" w:space="0" w:color="auto"/>
              </w:divBdr>
            </w:div>
          </w:divsChild>
        </w:div>
        <w:div w:id="1311328186">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0"/>
          <w:marBottom w:val="0"/>
          <w:divBdr>
            <w:top w:val="none" w:sz="0" w:space="0" w:color="auto"/>
            <w:left w:val="none" w:sz="0" w:space="0" w:color="auto"/>
            <w:bottom w:val="none" w:sz="0" w:space="0" w:color="auto"/>
            <w:right w:val="none" w:sz="0" w:space="0" w:color="auto"/>
          </w:divBdr>
          <w:divsChild>
            <w:div w:id="900864949">
              <w:marLeft w:val="0"/>
              <w:marRight w:val="0"/>
              <w:marTop w:val="0"/>
              <w:marBottom w:val="0"/>
              <w:divBdr>
                <w:top w:val="none" w:sz="0" w:space="0" w:color="auto"/>
                <w:left w:val="none" w:sz="0" w:space="0" w:color="auto"/>
                <w:bottom w:val="none" w:sz="0" w:space="0" w:color="auto"/>
                <w:right w:val="none" w:sz="0" w:space="0" w:color="auto"/>
              </w:divBdr>
            </w:div>
          </w:divsChild>
        </w:div>
        <w:div w:id="651984844">
          <w:marLeft w:val="0"/>
          <w:marRight w:val="0"/>
          <w:marTop w:val="0"/>
          <w:marBottom w:val="0"/>
          <w:divBdr>
            <w:top w:val="none" w:sz="0" w:space="0" w:color="auto"/>
            <w:left w:val="none" w:sz="0" w:space="0" w:color="auto"/>
            <w:bottom w:val="none" w:sz="0" w:space="0" w:color="auto"/>
            <w:right w:val="none" w:sz="0" w:space="0" w:color="auto"/>
          </w:divBdr>
        </w:div>
        <w:div w:id="589198966">
          <w:marLeft w:val="0"/>
          <w:marRight w:val="0"/>
          <w:marTop w:val="0"/>
          <w:marBottom w:val="0"/>
          <w:divBdr>
            <w:top w:val="none" w:sz="0" w:space="0" w:color="auto"/>
            <w:left w:val="none" w:sz="0" w:space="0" w:color="auto"/>
            <w:bottom w:val="none" w:sz="0" w:space="0" w:color="auto"/>
            <w:right w:val="none" w:sz="0" w:space="0" w:color="auto"/>
          </w:divBdr>
          <w:divsChild>
            <w:div w:id="1530605058">
              <w:marLeft w:val="0"/>
              <w:marRight w:val="0"/>
              <w:marTop w:val="0"/>
              <w:marBottom w:val="0"/>
              <w:divBdr>
                <w:top w:val="none" w:sz="0" w:space="0" w:color="auto"/>
                <w:left w:val="none" w:sz="0" w:space="0" w:color="auto"/>
                <w:bottom w:val="none" w:sz="0" w:space="0" w:color="auto"/>
                <w:right w:val="none" w:sz="0" w:space="0" w:color="auto"/>
              </w:divBdr>
            </w:div>
          </w:divsChild>
        </w:div>
        <w:div w:id="1065181819">
          <w:marLeft w:val="0"/>
          <w:marRight w:val="0"/>
          <w:marTop w:val="0"/>
          <w:marBottom w:val="0"/>
          <w:divBdr>
            <w:top w:val="none" w:sz="0" w:space="0" w:color="auto"/>
            <w:left w:val="none" w:sz="0" w:space="0" w:color="auto"/>
            <w:bottom w:val="none" w:sz="0" w:space="0" w:color="auto"/>
            <w:right w:val="none" w:sz="0" w:space="0" w:color="auto"/>
          </w:divBdr>
        </w:div>
        <w:div w:id="1801223415">
          <w:marLeft w:val="0"/>
          <w:marRight w:val="0"/>
          <w:marTop w:val="0"/>
          <w:marBottom w:val="0"/>
          <w:divBdr>
            <w:top w:val="none" w:sz="0" w:space="0" w:color="auto"/>
            <w:left w:val="none" w:sz="0" w:space="0" w:color="auto"/>
            <w:bottom w:val="none" w:sz="0" w:space="0" w:color="auto"/>
            <w:right w:val="none" w:sz="0" w:space="0" w:color="auto"/>
          </w:divBdr>
          <w:divsChild>
            <w:div w:id="590895920">
              <w:marLeft w:val="0"/>
              <w:marRight w:val="0"/>
              <w:marTop w:val="0"/>
              <w:marBottom w:val="0"/>
              <w:divBdr>
                <w:top w:val="none" w:sz="0" w:space="0" w:color="auto"/>
                <w:left w:val="none" w:sz="0" w:space="0" w:color="auto"/>
                <w:bottom w:val="none" w:sz="0" w:space="0" w:color="auto"/>
                <w:right w:val="none" w:sz="0" w:space="0" w:color="auto"/>
              </w:divBdr>
            </w:div>
          </w:divsChild>
        </w:div>
        <w:div w:id="1156797847">
          <w:marLeft w:val="0"/>
          <w:marRight w:val="0"/>
          <w:marTop w:val="0"/>
          <w:marBottom w:val="0"/>
          <w:divBdr>
            <w:top w:val="none" w:sz="0" w:space="0" w:color="auto"/>
            <w:left w:val="none" w:sz="0" w:space="0" w:color="auto"/>
            <w:bottom w:val="none" w:sz="0" w:space="0" w:color="auto"/>
            <w:right w:val="none" w:sz="0" w:space="0" w:color="auto"/>
          </w:divBdr>
        </w:div>
        <w:div w:id="1396926847">
          <w:marLeft w:val="0"/>
          <w:marRight w:val="0"/>
          <w:marTop w:val="0"/>
          <w:marBottom w:val="0"/>
          <w:divBdr>
            <w:top w:val="none" w:sz="0" w:space="0" w:color="auto"/>
            <w:left w:val="none" w:sz="0" w:space="0" w:color="auto"/>
            <w:bottom w:val="none" w:sz="0" w:space="0" w:color="auto"/>
            <w:right w:val="none" w:sz="0" w:space="0" w:color="auto"/>
          </w:divBdr>
          <w:divsChild>
            <w:div w:id="419987003">
              <w:marLeft w:val="0"/>
              <w:marRight w:val="0"/>
              <w:marTop w:val="0"/>
              <w:marBottom w:val="0"/>
              <w:divBdr>
                <w:top w:val="none" w:sz="0" w:space="0" w:color="auto"/>
                <w:left w:val="none" w:sz="0" w:space="0" w:color="auto"/>
                <w:bottom w:val="none" w:sz="0" w:space="0" w:color="auto"/>
                <w:right w:val="none" w:sz="0" w:space="0" w:color="auto"/>
              </w:divBdr>
            </w:div>
          </w:divsChild>
        </w:div>
        <w:div w:id="74980868">
          <w:marLeft w:val="0"/>
          <w:marRight w:val="0"/>
          <w:marTop w:val="300"/>
          <w:marBottom w:val="0"/>
          <w:divBdr>
            <w:top w:val="none" w:sz="0" w:space="0" w:color="auto"/>
            <w:left w:val="none" w:sz="0" w:space="0" w:color="auto"/>
            <w:bottom w:val="none" w:sz="0" w:space="0" w:color="auto"/>
            <w:right w:val="none" w:sz="0" w:space="0" w:color="auto"/>
          </w:divBdr>
          <w:divsChild>
            <w:div w:id="1733694415">
              <w:marLeft w:val="0"/>
              <w:marRight w:val="0"/>
              <w:marTop w:val="0"/>
              <w:marBottom w:val="0"/>
              <w:divBdr>
                <w:top w:val="none" w:sz="0" w:space="0" w:color="auto"/>
                <w:left w:val="none" w:sz="0" w:space="0" w:color="auto"/>
                <w:bottom w:val="none" w:sz="0" w:space="0" w:color="auto"/>
                <w:right w:val="none" w:sz="0" w:space="0" w:color="auto"/>
              </w:divBdr>
              <w:divsChild>
                <w:div w:id="1520241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082617">
          <w:marLeft w:val="0"/>
          <w:marRight w:val="0"/>
          <w:marTop w:val="300"/>
          <w:marBottom w:val="0"/>
          <w:divBdr>
            <w:top w:val="none" w:sz="0" w:space="0" w:color="auto"/>
            <w:left w:val="none" w:sz="0" w:space="0" w:color="auto"/>
            <w:bottom w:val="none" w:sz="0" w:space="0" w:color="auto"/>
            <w:right w:val="none" w:sz="0" w:space="0" w:color="auto"/>
          </w:divBdr>
          <w:divsChild>
            <w:div w:id="586350810">
              <w:marLeft w:val="0"/>
              <w:marRight w:val="0"/>
              <w:marTop w:val="0"/>
              <w:marBottom w:val="0"/>
              <w:divBdr>
                <w:top w:val="none" w:sz="0" w:space="0" w:color="auto"/>
                <w:left w:val="none" w:sz="0" w:space="0" w:color="auto"/>
                <w:bottom w:val="none" w:sz="0" w:space="0" w:color="auto"/>
                <w:right w:val="none" w:sz="0" w:space="0" w:color="auto"/>
              </w:divBdr>
              <w:divsChild>
                <w:div w:id="299850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8906">
          <w:marLeft w:val="0"/>
          <w:marRight w:val="0"/>
          <w:marTop w:val="300"/>
          <w:marBottom w:val="0"/>
          <w:divBdr>
            <w:top w:val="none" w:sz="0" w:space="0" w:color="auto"/>
            <w:left w:val="none" w:sz="0" w:space="0" w:color="auto"/>
            <w:bottom w:val="none" w:sz="0" w:space="0" w:color="auto"/>
            <w:right w:val="none" w:sz="0" w:space="0" w:color="auto"/>
          </w:divBdr>
          <w:divsChild>
            <w:div w:id="1802571014">
              <w:marLeft w:val="0"/>
              <w:marRight w:val="0"/>
              <w:marTop w:val="0"/>
              <w:marBottom w:val="0"/>
              <w:divBdr>
                <w:top w:val="none" w:sz="0" w:space="0" w:color="auto"/>
                <w:left w:val="none" w:sz="0" w:space="0" w:color="auto"/>
                <w:bottom w:val="none" w:sz="0" w:space="0" w:color="auto"/>
                <w:right w:val="none" w:sz="0" w:space="0" w:color="auto"/>
              </w:divBdr>
              <w:divsChild>
                <w:div w:id="194854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261117">
          <w:marLeft w:val="0"/>
          <w:marRight w:val="0"/>
          <w:marTop w:val="300"/>
          <w:marBottom w:val="0"/>
          <w:divBdr>
            <w:top w:val="none" w:sz="0" w:space="0" w:color="auto"/>
            <w:left w:val="none" w:sz="0" w:space="0" w:color="auto"/>
            <w:bottom w:val="none" w:sz="0" w:space="0" w:color="auto"/>
            <w:right w:val="none" w:sz="0" w:space="0" w:color="auto"/>
          </w:divBdr>
          <w:divsChild>
            <w:div w:id="692263166">
              <w:marLeft w:val="0"/>
              <w:marRight w:val="0"/>
              <w:marTop w:val="0"/>
              <w:marBottom w:val="0"/>
              <w:divBdr>
                <w:top w:val="none" w:sz="0" w:space="0" w:color="auto"/>
                <w:left w:val="none" w:sz="0" w:space="0" w:color="auto"/>
                <w:bottom w:val="none" w:sz="0" w:space="0" w:color="auto"/>
                <w:right w:val="none" w:sz="0" w:space="0" w:color="auto"/>
              </w:divBdr>
              <w:divsChild>
                <w:div w:id="72105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040922">
      <w:bodyDiv w:val="1"/>
      <w:marLeft w:val="0"/>
      <w:marRight w:val="0"/>
      <w:marTop w:val="0"/>
      <w:marBottom w:val="0"/>
      <w:divBdr>
        <w:top w:val="none" w:sz="0" w:space="0" w:color="auto"/>
        <w:left w:val="none" w:sz="0" w:space="0" w:color="auto"/>
        <w:bottom w:val="none" w:sz="0" w:space="0" w:color="auto"/>
        <w:right w:val="none" w:sz="0" w:space="0" w:color="auto"/>
      </w:divBdr>
      <w:divsChild>
        <w:div w:id="516383938">
          <w:marLeft w:val="0"/>
          <w:marRight w:val="0"/>
          <w:marTop w:val="0"/>
          <w:marBottom w:val="0"/>
          <w:divBdr>
            <w:top w:val="none" w:sz="0" w:space="0" w:color="auto"/>
            <w:left w:val="none" w:sz="0" w:space="0" w:color="auto"/>
            <w:bottom w:val="none" w:sz="0" w:space="0" w:color="auto"/>
            <w:right w:val="none" w:sz="0" w:space="0" w:color="auto"/>
          </w:divBdr>
        </w:div>
        <w:div w:id="1464733047">
          <w:marLeft w:val="0"/>
          <w:marRight w:val="0"/>
          <w:marTop w:val="0"/>
          <w:marBottom w:val="0"/>
          <w:divBdr>
            <w:top w:val="none" w:sz="0" w:space="0" w:color="auto"/>
            <w:left w:val="none" w:sz="0" w:space="0" w:color="auto"/>
            <w:bottom w:val="none" w:sz="0" w:space="0" w:color="auto"/>
            <w:right w:val="none" w:sz="0" w:space="0" w:color="auto"/>
          </w:divBdr>
          <w:divsChild>
            <w:div w:id="412046034">
              <w:marLeft w:val="0"/>
              <w:marRight w:val="0"/>
              <w:marTop w:val="0"/>
              <w:marBottom w:val="0"/>
              <w:divBdr>
                <w:top w:val="none" w:sz="0" w:space="0" w:color="auto"/>
                <w:left w:val="none" w:sz="0" w:space="0" w:color="auto"/>
                <w:bottom w:val="none" w:sz="0" w:space="0" w:color="auto"/>
                <w:right w:val="none" w:sz="0" w:space="0" w:color="auto"/>
              </w:divBdr>
            </w:div>
          </w:divsChild>
        </w:div>
        <w:div w:id="542911504">
          <w:marLeft w:val="0"/>
          <w:marRight w:val="0"/>
          <w:marTop w:val="0"/>
          <w:marBottom w:val="0"/>
          <w:divBdr>
            <w:top w:val="none" w:sz="0" w:space="0" w:color="auto"/>
            <w:left w:val="none" w:sz="0" w:space="0" w:color="auto"/>
            <w:bottom w:val="none" w:sz="0" w:space="0" w:color="auto"/>
            <w:right w:val="none" w:sz="0" w:space="0" w:color="auto"/>
          </w:divBdr>
        </w:div>
        <w:div w:id="1758400537">
          <w:marLeft w:val="0"/>
          <w:marRight w:val="0"/>
          <w:marTop w:val="0"/>
          <w:marBottom w:val="0"/>
          <w:divBdr>
            <w:top w:val="none" w:sz="0" w:space="0" w:color="auto"/>
            <w:left w:val="none" w:sz="0" w:space="0" w:color="auto"/>
            <w:bottom w:val="none" w:sz="0" w:space="0" w:color="auto"/>
            <w:right w:val="none" w:sz="0" w:space="0" w:color="auto"/>
          </w:divBdr>
          <w:divsChild>
            <w:div w:id="2098014047">
              <w:marLeft w:val="0"/>
              <w:marRight w:val="0"/>
              <w:marTop w:val="0"/>
              <w:marBottom w:val="0"/>
              <w:divBdr>
                <w:top w:val="none" w:sz="0" w:space="0" w:color="auto"/>
                <w:left w:val="none" w:sz="0" w:space="0" w:color="auto"/>
                <w:bottom w:val="none" w:sz="0" w:space="0" w:color="auto"/>
                <w:right w:val="none" w:sz="0" w:space="0" w:color="auto"/>
              </w:divBdr>
            </w:div>
          </w:divsChild>
        </w:div>
        <w:div w:id="582766359">
          <w:marLeft w:val="0"/>
          <w:marRight w:val="0"/>
          <w:marTop w:val="0"/>
          <w:marBottom w:val="0"/>
          <w:divBdr>
            <w:top w:val="none" w:sz="0" w:space="0" w:color="auto"/>
            <w:left w:val="none" w:sz="0" w:space="0" w:color="auto"/>
            <w:bottom w:val="none" w:sz="0" w:space="0" w:color="auto"/>
            <w:right w:val="none" w:sz="0" w:space="0" w:color="auto"/>
          </w:divBdr>
        </w:div>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 w:id="1423526154">
          <w:marLeft w:val="0"/>
          <w:marRight w:val="0"/>
          <w:marTop w:val="0"/>
          <w:marBottom w:val="0"/>
          <w:divBdr>
            <w:top w:val="none" w:sz="0" w:space="0" w:color="auto"/>
            <w:left w:val="none" w:sz="0" w:space="0" w:color="auto"/>
            <w:bottom w:val="none" w:sz="0" w:space="0" w:color="auto"/>
            <w:right w:val="none" w:sz="0" w:space="0" w:color="auto"/>
          </w:divBdr>
        </w:div>
        <w:div w:id="1526865657">
          <w:marLeft w:val="0"/>
          <w:marRight w:val="0"/>
          <w:marTop w:val="0"/>
          <w:marBottom w:val="0"/>
          <w:divBdr>
            <w:top w:val="none" w:sz="0" w:space="0" w:color="auto"/>
            <w:left w:val="none" w:sz="0" w:space="0" w:color="auto"/>
            <w:bottom w:val="none" w:sz="0" w:space="0" w:color="auto"/>
            <w:right w:val="none" w:sz="0" w:space="0" w:color="auto"/>
          </w:divBdr>
          <w:divsChild>
            <w:div w:id="340741141">
              <w:marLeft w:val="0"/>
              <w:marRight w:val="0"/>
              <w:marTop w:val="0"/>
              <w:marBottom w:val="0"/>
              <w:divBdr>
                <w:top w:val="none" w:sz="0" w:space="0" w:color="auto"/>
                <w:left w:val="none" w:sz="0" w:space="0" w:color="auto"/>
                <w:bottom w:val="none" w:sz="0" w:space="0" w:color="auto"/>
                <w:right w:val="none" w:sz="0" w:space="0" w:color="auto"/>
              </w:divBdr>
            </w:div>
          </w:divsChild>
        </w:div>
        <w:div w:id="1065294728">
          <w:marLeft w:val="0"/>
          <w:marRight w:val="0"/>
          <w:marTop w:val="0"/>
          <w:marBottom w:val="0"/>
          <w:divBdr>
            <w:top w:val="none" w:sz="0" w:space="0" w:color="auto"/>
            <w:left w:val="none" w:sz="0" w:space="0" w:color="auto"/>
            <w:bottom w:val="none" w:sz="0" w:space="0" w:color="auto"/>
            <w:right w:val="none" w:sz="0" w:space="0" w:color="auto"/>
          </w:divBdr>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244683461">
              <w:marLeft w:val="0"/>
              <w:marRight w:val="0"/>
              <w:marTop w:val="0"/>
              <w:marBottom w:val="0"/>
              <w:divBdr>
                <w:top w:val="none" w:sz="0" w:space="0" w:color="auto"/>
                <w:left w:val="none" w:sz="0" w:space="0" w:color="auto"/>
                <w:bottom w:val="none" w:sz="0" w:space="0" w:color="auto"/>
                <w:right w:val="none" w:sz="0" w:space="0" w:color="auto"/>
              </w:divBdr>
            </w:div>
          </w:divsChild>
        </w:div>
        <w:div w:id="1684546795">
          <w:marLeft w:val="0"/>
          <w:marRight w:val="0"/>
          <w:marTop w:val="0"/>
          <w:marBottom w:val="0"/>
          <w:divBdr>
            <w:top w:val="none" w:sz="0" w:space="0" w:color="auto"/>
            <w:left w:val="none" w:sz="0" w:space="0" w:color="auto"/>
            <w:bottom w:val="none" w:sz="0" w:space="0" w:color="auto"/>
            <w:right w:val="none" w:sz="0" w:space="0" w:color="auto"/>
          </w:divBdr>
        </w:div>
        <w:div w:id="1965312525">
          <w:marLeft w:val="0"/>
          <w:marRight w:val="0"/>
          <w:marTop w:val="0"/>
          <w:marBottom w:val="0"/>
          <w:divBdr>
            <w:top w:val="none" w:sz="0" w:space="0" w:color="auto"/>
            <w:left w:val="none" w:sz="0" w:space="0" w:color="auto"/>
            <w:bottom w:val="none" w:sz="0" w:space="0" w:color="auto"/>
            <w:right w:val="none" w:sz="0" w:space="0" w:color="auto"/>
          </w:divBdr>
          <w:divsChild>
            <w:div w:id="1375345152">
              <w:marLeft w:val="0"/>
              <w:marRight w:val="0"/>
              <w:marTop w:val="0"/>
              <w:marBottom w:val="0"/>
              <w:divBdr>
                <w:top w:val="none" w:sz="0" w:space="0" w:color="auto"/>
                <w:left w:val="none" w:sz="0" w:space="0" w:color="auto"/>
                <w:bottom w:val="none" w:sz="0" w:space="0" w:color="auto"/>
                <w:right w:val="none" w:sz="0" w:space="0" w:color="auto"/>
              </w:divBdr>
            </w:div>
          </w:divsChild>
        </w:div>
        <w:div w:id="1890846028">
          <w:marLeft w:val="0"/>
          <w:marRight w:val="0"/>
          <w:marTop w:val="0"/>
          <w:marBottom w:val="0"/>
          <w:divBdr>
            <w:top w:val="none" w:sz="0" w:space="0" w:color="auto"/>
            <w:left w:val="none" w:sz="0" w:space="0" w:color="auto"/>
            <w:bottom w:val="none" w:sz="0" w:space="0" w:color="auto"/>
            <w:right w:val="none" w:sz="0" w:space="0" w:color="auto"/>
          </w:divBdr>
        </w:div>
        <w:div w:id="1188058069">
          <w:marLeft w:val="0"/>
          <w:marRight w:val="0"/>
          <w:marTop w:val="0"/>
          <w:marBottom w:val="0"/>
          <w:divBdr>
            <w:top w:val="none" w:sz="0" w:space="0" w:color="auto"/>
            <w:left w:val="none" w:sz="0" w:space="0" w:color="auto"/>
            <w:bottom w:val="none" w:sz="0" w:space="0" w:color="auto"/>
            <w:right w:val="none" w:sz="0" w:space="0" w:color="auto"/>
          </w:divBdr>
          <w:divsChild>
            <w:div w:id="955526232">
              <w:marLeft w:val="0"/>
              <w:marRight w:val="0"/>
              <w:marTop w:val="0"/>
              <w:marBottom w:val="0"/>
              <w:divBdr>
                <w:top w:val="none" w:sz="0" w:space="0" w:color="auto"/>
                <w:left w:val="none" w:sz="0" w:space="0" w:color="auto"/>
                <w:bottom w:val="none" w:sz="0" w:space="0" w:color="auto"/>
                <w:right w:val="none" w:sz="0" w:space="0" w:color="auto"/>
              </w:divBdr>
            </w:div>
          </w:divsChild>
        </w:div>
        <w:div w:id="937105040">
          <w:marLeft w:val="0"/>
          <w:marRight w:val="0"/>
          <w:marTop w:val="300"/>
          <w:marBottom w:val="0"/>
          <w:divBdr>
            <w:top w:val="none" w:sz="0" w:space="0" w:color="auto"/>
            <w:left w:val="none" w:sz="0" w:space="0" w:color="auto"/>
            <w:bottom w:val="none" w:sz="0" w:space="0" w:color="auto"/>
            <w:right w:val="none" w:sz="0" w:space="0" w:color="auto"/>
          </w:divBdr>
          <w:divsChild>
            <w:div w:id="306935871">
              <w:marLeft w:val="0"/>
              <w:marRight w:val="0"/>
              <w:marTop w:val="0"/>
              <w:marBottom w:val="0"/>
              <w:divBdr>
                <w:top w:val="none" w:sz="0" w:space="0" w:color="auto"/>
                <w:left w:val="none" w:sz="0" w:space="0" w:color="auto"/>
                <w:bottom w:val="none" w:sz="0" w:space="0" w:color="auto"/>
                <w:right w:val="none" w:sz="0" w:space="0" w:color="auto"/>
              </w:divBdr>
              <w:divsChild>
                <w:div w:id="104275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11841">
          <w:marLeft w:val="0"/>
          <w:marRight w:val="0"/>
          <w:marTop w:val="300"/>
          <w:marBottom w:val="0"/>
          <w:divBdr>
            <w:top w:val="none" w:sz="0" w:space="0" w:color="auto"/>
            <w:left w:val="none" w:sz="0" w:space="0" w:color="auto"/>
            <w:bottom w:val="none" w:sz="0" w:space="0" w:color="auto"/>
            <w:right w:val="none" w:sz="0" w:space="0" w:color="auto"/>
          </w:divBdr>
          <w:divsChild>
            <w:div w:id="634068187">
              <w:marLeft w:val="0"/>
              <w:marRight w:val="0"/>
              <w:marTop w:val="0"/>
              <w:marBottom w:val="0"/>
              <w:divBdr>
                <w:top w:val="none" w:sz="0" w:space="0" w:color="auto"/>
                <w:left w:val="none" w:sz="0" w:space="0" w:color="auto"/>
                <w:bottom w:val="none" w:sz="0" w:space="0" w:color="auto"/>
                <w:right w:val="none" w:sz="0" w:space="0" w:color="auto"/>
              </w:divBdr>
              <w:divsChild>
                <w:div w:id="536233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4548775">
          <w:marLeft w:val="0"/>
          <w:marRight w:val="0"/>
          <w:marTop w:val="300"/>
          <w:marBottom w:val="0"/>
          <w:divBdr>
            <w:top w:val="none" w:sz="0" w:space="0" w:color="auto"/>
            <w:left w:val="none" w:sz="0" w:space="0" w:color="auto"/>
            <w:bottom w:val="none" w:sz="0" w:space="0" w:color="auto"/>
            <w:right w:val="none" w:sz="0" w:space="0" w:color="auto"/>
          </w:divBdr>
          <w:divsChild>
            <w:div w:id="706417888">
              <w:marLeft w:val="0"/>
              <w:marRight w:val="0"/>
              <w:marTop w:val="0"/>
              <w:marBottom w:val="0"/>
              <w:divBdr>
                <w:top w:val="none" w:sz="0" w:space="0" w:color="auto"/>
                <w:left w:val="none" w:sz="0" w:space="0" w:color="auto"/>
                <w:bottom w:val="none" w:sz="0" w:space="0" w:color="auto"/>
                <w:right w:val="none" w:sz="0" w:space="0" w:color="auto"/>
              </w:divBdr>
              <w:divsChild>
                <w:div w:id="1412315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8115866">
          <w:marLeft w:val="0"/>
          <w:marRight w:val="0"/>
          <w:marTop w:val="300"/>
          <w:marBottom w:val="0"/>
          <w:divBdr>
            <w:top w:val="none" w:sz="0" w:space="0" w:color="auto"/>
            <w:left w:val="none" w:sz="0" w:space="0" w:color="auto"/>
            <w:bottom w:val="none" w:sz="0" w:space="0" w:color="auto"/>
            <w:right w:val="none" w:sz="0" w:space="0" w:color="auto"/>
          </w:divBdr>
          <w:divsChild>
            <w:div w:id="423260853">
              <w:marLeft w:val="0"/>
              <w:marRight w:val="0"/>
              <w:marTop w:val="0"/>
              <w:marBottom w:val="0"/>
              <w:divBdr>
                <w:top w:val="none" w:sz="0" w:space="0" w:color="auto"/>
                <w:left w:val="none" w:sz="0" w:space="0" w:color="auto"/>
                <w:bottom w:val="none" w:sz="0" w:space="0" w:color="auto"/>
                <w:right w:val="none" w:sz="0" w:space="0" w:color="auto"/>
              </w:divBdr>
              <w:divsChild>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919870109">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5947426">
          <w:marLeft w:val="0"/>
          <w:marRight w:val="0"/>
          <w:marTop w:val="0"/>
          <w:marBottom w:val="0"/>
          <w:divBdr>
            <w:top w:val="none" w:sz="0" w:space="0" w:color="auto"/>
            <w:left w:val="none" w:sz="0" w:space="0" w:color="auto"/>
            <w:bottom w:val="none" w:sz="0" w:space="0" w:color="auto"/>
            <w:right w:val="none" w:sz="0" w:space="0" w:color="auto"/>
          </w:divBdr>
        </w:div>
        <w:div w:id="1984114202">
          <w:marLeft w:val="0"/>
          <w:marRight w:val="0"/>
          <w:marTop w:val="0"/>
          <w:marBottom w:val="0"/>
          <w:divBdr>
            <w:top w:val="none" w:sz="0" w:space="0" w:color="auto"/>
            <w:left w:val="none" w:sz="0" w:space="0" w:color="auto"/>
            <w:bottom w:val="none" w:sz="0" w:space="0" w:color="auto"/>
            <w:right w:val="none" w:sz="0" w:space="0" w:color="auto"/>
          </w:divBdr>
          <w:divsChild>
            <w:div w:id="165899014">
              <w:marLeft w:val="0"/>
              <w:marRight w:val="0"/>
              <w:marTop w:val="0"/>
              <w:marBottom w:val="0"/>
              <w:divBdr>
                <w:top w:val="none" w:sz="0" w:space="0" w:color="auto"/>
                <w:left w:val="none" w:sz="0" w:space="0" w:color="auto"/>
                <w:bottom w:val="none" w:sz="0" w:space="0" w:color="auto"/>
                <w:right w:val="none" w:sz="0" w:space="0" w:color="auto"/>
              </w:divBdr>
            </w:div>
          </w:divsChild>
        </w:div>
        <w:div w:id="723331408">
          <w:marLeft w:val="0"/>
          <w:marRight w:val="0"/>
          <w:marTop w:val="0"/>
          <w:marBottom w:val="0"/>
          <w:divBdr>
            <w:top w:val="none" w:sz="0" w:space="0" w:color="auto"/>
            <w:left w:val="none" w:sz="0" w:space="0" w:color="auto"/>
            <w:bottom w:val="none" w:sz="0" w:space="0" w:color="auto"/>
            <w:right w:val="none" w:sz="0" w:space="0" w:color="auto"/>
          </w:divBdr>
        </w:div>
        <w:div w:id="205024915">
          <w:marLeft w:val="0"/>
          <w:marRight w:val="0"/>
          <w:marTop w:val="0"/>
          <w:marBottom w:val="0"/>
          <w:divBdr>
            <w:top w:val="none" w:sz="0" w:space="0" w:color="auto"/>
            <w:left w:val="none" w:sz="0" w:space="0" w:color="auto"/>
            <w:bottom w:val="none" w:sz="0" w:space="0" w:color="auto"/>
            <w:right w:val="none" w:sz="0" w:space="0" w:color="auto"/>
          </w:divBdr>
          <w:divsChild>
            <w:div w:id="42171534">
              <w:marLeft w:val="0"/>
              <w:marRight w:val="0"/>
              <w:marTop w:val="0"/>
              <w:marBottom w:val="0"/>
              <w:divBdr>
                <w:top w:val="none" w:sz="0" w:space="0" w:color="auto"/>
                <w:left w:val="none" w:sz="0" w:space="0" w:color="auto"/>
                <w:bottom w:val="none" w:sz="0" w:space="0" w:color="auto"/>
                <w:right w:val="none" w:sz="0" w:space="0" w:color="auto"/>
              </w:divBdr>
            </w:div>
          </w:divsChild>
        </w:div>
        <w:div w:id="653029380">
          <w:marLeft w:val="0"/>
          <w:marRight w:val="0"/>
          <w:marTop w:val="0"/>
          <w:marBottom w:val="0"/>
          <w:divBdr>
            <w:top w:val="none" w:sz="0" w:space="0" w:color="auto"/>
            <w:left w:val="none" w:sz="0" w:space="0" w:color="auto"/>
            <w:bottom w:val="none" w:sz="0" w:space="0" w:color="auto"/>
            <w:right w:val="none" w:sz="0" w:space="0" w:color="auto"/>
          </w:divBdr>
        </w:div>
        <w:div w:id="215700417">
          <w:marLeft w:val="0"/>
          <w:marRight w:val="0"/>
          <w:marTop w:val="0"/>
          <w:marBottom w:val="0"/>
          <w:divBdr>
            <w:top w:val="none" w:sz="0" w:space="0" w:color="auto"/>
            <w:left w:val="none" w:sz="0" w:space="0" w:color="auto"/>
            <w:bottom w:val="none" w:sz="0" w:space="0" w:color="auto"/>
            <w:right w:val="none" w:sz="0" w:space="0" w:color="auto"/>
          </w:divBdr>
          <w:divsChild>
            <w:div w:id="1715884722">
              <w:marLeft w:val="0"/>
              <w:marRight w:val="0"/>
              <w:marTop w:val="0"/>
              <w:marBottom w:val="0"/>
              <w:divBdr>
                <w:top w:val="none" w:sz="0" w:space="0" w:color="auto"/>
                <w:left w:val="none" w:sz="0" w:space="0" w:color="auto"/>
                <w:bottom w:val="none" w:sz="0" w:space="0" w:color="auto"/>
                <w:right w:val="none" w:sz="0" w:space="0" w:color="auto"/>
              </w:divBdr>
            </w:div>
          </w:divsChild>
        </w:div>
        <w:div w:id="693776173">
          <w:marLeft w:val="0"/>
          <w:marRight w:val="0"/>
          <w:marTop w:val="0"/>
          <w:marBottom w:val="0"/>
          <w:divBdr>
            <w:top w:val="none" w:sz="0" w:space="0" w:color="auto"/>
            <w:left w:val="none" w:sz="0" w:space="0" w:color="auto"/>
            <w:bottom w:val="none" w:sz="0" w:space="0" w:color="auto"/>
            <w:right w:val="none" w:sz="0" w:space="0" w:color="auto"/>
          </w:divBdr>
        </w:div>
        <w:div w:id="307635661">
          <w:marLeft w:val="0"/>
          <w:marRight w:val="0"/>
          <w:marTop w:val="0"/>
          <w:marBottom w:val="0"/>
          <w:divBdr>
            <w:top w:val="none" w:sz="0" w:space="0" w:color="auto"/>
            <w:left w:val="none" w:sz="0" w:space="0" w:color="auto"/>
            <w:bottom w:val="none" w:sz="0" w:space="0" w:color="auto"/>
            <w:right w:val="none" w:sz="0" w:space="0" w:color="auto"/>
          </w:divBdr>
          <w:divsChild>
            <w:div w:id="1912036409">
              <w:marLeft w:val="0"/>
              <w:marRight w:val="0"/>
              <w:marTop w:val="0"/>
              <w:marBottom w:val="0"/>
              <w:divBdr>
                <w:top w:val="none" w:sz="0" w:space="0" w:color="auto"/>
                <w:left w:val="none" w:sz="0" w:space="0" w:color="auto"/>
                <w:bottom w:val="none" w:sz="0" w:space="0" w:color="auto"/>
                <w:right w:val="none" w:sz="0" w:space="0" w:color="auto"/>
              </w:divBdr>
            </w:div>
          </w:divsChild>
        </w:div>
        <w:div w:id="884483645">
          <w:marLeft w:val="0"/>
          <w:marRight w:val="0"/>
          <w:marTop w:val="0"/>
          <w:marBottom w:val="0"/>
          <w:divBdr>
            <w:top w:val="none" w:sz="0" w:space="0" w:color="auto"/>
            <w:left w:val="none" w:sz="0" w:space="0" w:color="auto"/>
            <w:bottom w:val="none" w:sz="0" w:space="0" w:color="auto"/>
            <w:right w:val="none" w:sz="0" w:space="0" w:color="auto"/>
          </w:divBdr>
        </w:div>
        <w:div w:id="550071351">
          <w:marLeft w:val="0"/>
          <w:marRight w:val="0"/>
          <w:marTop w:val="0"/>
          <w:marBottom w:val="0"/>
          <w:divBdr>
            <w:top w:val="none" w:sz="0" w:space="0" w:color="auto"/>
            <w:left w:val="none" w:sz="0" w:space="0" w:color="auto"/>
            <w:bottom w:val="none" w:sz="0" w:space="0" w:color="auto"/>
            <w:right w:val="none" w:sz="0" w:space="0" w:color="auto"/>
          </w:divBdr>
          <w:divsChild>
            <w:div w:id="2095319802">
              <w:marLeft w:val="0"/>
              <w:marRight w:val="0"/>
              <w:marTop w:val="0"/>
              <w:marBottom w:val="0"/>
              <w:divBdr>
                <w:top w:val="none" w:sz="0" w:space="0" w:color="auto"/>
                <w:left w:val="none" w:sz="0" w:space="0" w:color="auto"/>
                <w:bottom w:val="none" w:sz="0" w:space="0" w:color="auto"/>
                <w:right w:val="none" w:sz="0" w:space="0" w:color="auto"/>
              </w:divBdr>
            </w:div>
          </w:divsChild>
        </w:div>
        <w:div w:id="359017071">
          <w:marLeft w:val="0"/>
          <w:marRight w:val="0"/>
          <w:marTop w:val="0"/>
          <w:marBottom w:val="0"/>
          <w:divBdr>
            <w:top w:val="none" w:sz="0" w:space="0" w:color="auto"/>
            <w:left w:val="none" w:sz="0" w:space="0" w:color="auto"/>
            <w:bottom w:val="none" w:sz="0" w:space="0" w:color="auto"/>
            <w:right w:val="none" w:sz="0" w:space="0" w:color="auto"/>
          </w:divBdr>
        </w:div>
        <w:div w:id="1867674867">
          <w:marLeft w:val="0"/>
          <w:marRight w:val="0"/>
          <w:marTop w:val="0"/>
          <w:marBottom w:val="0"/>
          <w:divBdr>
            <w:top w:val="none" w:sz="0" w:space="0" w:color="auto"/>
            <w:left w:val="none" w:sz="0" w:space="0" w:color="auto"/>
            <w:bottom w:val="none" w:sz="0" w:space="0" w:color="auto"/>
            <w:right w:val="none" w:sz="0" w:space="0" w:color="auto"/>
          </w:divBdr>
          <w:divsChild>
            <w:div w:id="1776707154">
              <w:marLeft w:val="0"/>
              <w:marRight w:val="0"/>
              <w:marTop w:val="0"/>
              <w:marBottom w:val="0"/>
              <w:divBdr>
                <w:top w:val="none" w:sz="0" w:space="0" w:color="auto"/>
                <w:left w:val="none" w:sz="0" w:space="0" w:color="auto"/>
                <w:bottom w:val="none" w:sz="0" w:space="0" w:color="auto"/>
                <w:right w:val="none" w:sz="0" w:space="0" w:color="auto"/>
              </w:divBdr>
            </w:div>
          </w:divsChild>
        </w:div>
        <w:div w:id="1086072715">
          <w:marLeft w:val="0"/>
          <w:marRight w:val="0"/>
          <w:marTop w:val="0"/>
          <w:marBottom w:val="0"/>
          <w:divBdr>
            <w:top w:val="none" w:sz="0" w:space="0" w:color="auto"/>
            <w:left w:val="none" w:sz="0" w:space="0" w:color="auto"/>
            <w:bottom w:val="none" w:sz="0" w:space="0" w:color="auto"/>
            <w:right w:val="none" w:sz="0" w:space="0" w:color="auto"/>
          </w:divBdr>
        </w:div>
        <w:div w:id="391852735">
          <w:marLeft w:val="0"/>
          <w:marRight w:val="0"/>
          <w:marTop w:val="0"/>
          <w:marBottom w:val="0"/>
          <w:divBdr>
            <w:top w:val="none" w:sz="0" w:space="0" w:color="auto"/>
            <w:left w:val="none" w:sz="0" w:space="0" w:color="auto"/>
            <w:bottom w:val="none" w:sz="0" w:space="0" w:color="auto"/>
            <w:right w:val="none" w:sz="0" w:space="0" w:color="auto"/>
          </w:divBdr>
          <w:divsChild>
            <w:div w:id="606668014">
              <w:marLeft w:val="0"/>
              <w:marRight w:val="0"/>
              <w:marTop w:val="0"/>
              <w:marBottom w:val="0"/>
              <w:divBdr>
                <w:top w:val="none" w:sz="0" w:space="0" w:color="auto"/>
                <w:left w:val="none" w:sz="0" w:space="0" w:color="auto"/>
                <w:bottom w:val="none" w:sz="0" w:space="0" w:color="auto"/>
                <w:right w:val="none" w:sz="0" w:space="0" w:color="auto"/>
              </w:divBdr>
            </w:div>
          </w:divsChild>
        </w:div>
        <w:div w:id="57552924">
          <w:marLeft w:val="0"/>
          <w:marRight w:val="0"/>
          <w:marTop w:val="300"/>
          <w:marBottom w:val="0"/>
          <w:divBdr>
            <w:top w:val="none" w:sz="0" w:space="0" w:color="auto"/>
            <w:left w:val="none" w:sz="0" w:space="0" w:color="auto"/>
            <w:bottom w:val="none" w:sz="0" w:space="0" w:color="auto"/>
            <w:right w:val="none" w:sz="0" w:space="0" w:color="auto"/>
          </w:divBdr>
          <w:divsChild>
            <w:div w:id="1664619655">
              <w:marLeft w:val="0"/>
              <w:marRight w:val="0"/>
              <w:marTop w:val="0"/>
              <w:marBottom w:val="0"/>
              <w:divBdr>
                <w:top w:val="none" w:sz="0" w:space="0" w:color="auto"/>
                <w:left w:val="none" w:sz="0" w:space="0" w:color="auto"/>
                <w:bottom w:val="none" w:sz="0" w:space="0" w:color="auto"/>
                <w:right w:val="none" w:sz="0" w:space="0" w:color="auto"/>
              </w:divBdr>
              <w:divsChild>
                <w:div w:id="1483958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54401">
          <w:marLeft w:val="0"/>
          <w:marRight w:val="0"/>
          <w:marTop w:val="300"/>
          <w:marBottom w:val="0"/>
          <w:divBdr>
            <w:top w:val="none" w:sz="0" w:space="0" w:color="auto"/>
            <w:left w:val="none" w:sz="0" w:space="0" w:color="auto"/>
            <w:bottom w:val="none" w:sz="0" w:space="0" w:color="auto"/>
            <w:right w:val="none" w:sz="0" w:space="0" w:color="auto"/>
          </w:divBdr>
          <w:divsChild>
            <w:div w:id="1495220364">
              <w:marLeft w:val="0"/>
              <w:marRight w:val="0"/>
              <w:marTop w:val="0"/>
              <w:marBottom w:val="0"/>
              <w:divBdr>
                <w:top w:val="none" w:sz="0" w:space="0" w:color="auto"/>
                <w:left w:val="none" w:sz="0" w:space="0" w:color="auto"/>
                <w:bottom w:val="none" w:sz="0" w:space="0" w:color="auto"/>
                <w:right w:val="none" w:sz="0" w:space="0" w:color="auto"/>
              </w:divBdr>
              <w:divsChild>
                <w:div w:id="11032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0389">
          <w:marLeft w:val="0"/>
          <w:marRight w:val="0"/>
          <w:marTop w:val="300"/>
          <w:marBottom w:val="0"/>
          <w:divBdr>
            <w:top w:val="none" w:sz="0" w:space="0" w:color="auto"/>
            <w:left w:val="none" w:sz="0" w:space="0" w:color="auto"/>
            <w:bottom w:val="none" w:sz="0" w:space="0" w:color="auto"/>
            <w:right w:val="none" w:sz="0" w:space="0" w:color="auto"/>
          </w:divBdr>
          <w:divsChild>
            <w:div w:id="687416774">
              <w:marLeft w:val="0"/>
              <w:marRight w:val="0"/>
              <w:marTop w:val="0"/>
              <w:marBottom w:val="0"/>
              <w:divBdr>
                <w:top w:val="none" w:sz="0" w:space="0" w:color="auto"/>
                <w:left w:val="none" w:sz="0" w:space="0" w:color="auto"/>
                <w:bottom w:val="none" w:sz="0" w:space="0" w:color="auto"/>
                <w:right w:val="none" w:sz="0" w:space="0" w:color="auto"/>
              </w:divBdr>
              <w:divsChild>
                <w:div w:id="263466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6012">
          <w:marLeft w:val="0"/>
          <w:marRight w:val="0"/>
          <w:marTop w:val="300"/>
          <w:marBottom w:val="0"/>
          <w:divBdr>
            <w:top w:val="none" w:sz="0" w:space="0" w:color="auto"/>
            <w:left w:val="none" w:sz="0" w:space="0" w:color="auto"/>
            <w:bottom w:val="none" w:sz="0" w:space="0" w:color="auto"/>
            <w:right w:val="none" w:sz="0" w:space="0" w:color="auto"/>
          </w:divBdr>
          <w:divsChild>
            <w:div w:id="1560896162">
              <w:marLeft w:val="0"/>
              <w:marRight w:val="0"/>
              <w:marTop w:val="0"/>
              <w:marBottom w:val="0"/>
              <w:divBdr>
                <w:top w:val="none" w:sz="0" w:space="0" w:color="auto"/>
                <w:left w:val="none" w:sz="0" w:space="0" w:color="auto"/>
                <w:bottom w:val="none" w:sz="0" w:space="0" w:color="auto"/>
                <w:right w:val="none" w:sz="0" w:space="0" w:color="auto"/>
              </w:divBdr>
              <w:divsChild>
                <w:div w:id="754981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002866">
      <w:bodyDiv w:val="1"/>
      <w:marLeft w:val="0"/>
      <w:marRight w:val="0"/>
      <w:marTop w:val="0"/>
      <w:marBottom w:val="0"/>
      <w:divBdr>
        <w:top w:val="none" w:sz="0" w:space="0" w:color="auto"/>
        <w:left w:val="none" w:sz="0" w:space="0" w:color="auto"/>
        <w:bottom w:val="none" w:sz="0" w:space="0" w:color="auto"/>
        <w:right w:val="none" w:sz="0" w:space="0" w:color="auto"/>
      </w:divBdr>
      <w:divsChild>
        <w:div w:id="639384980">
          <w:marLeft w:val="0"/>
          <w:marRight w:val="0"/>
          <w:marTop w:val="0"/>
          <w:marBottom w:val="0"/>
          <w:divBdr>
            <w:top w:val="none" w:sz="0" w:space="0" w:color="auto"/>
            <w:left w:val="none" w:sz="0" w:space="0" w:color="auto"/>
            <w:bottom w:val="none" w:sz="0" w:space="0" w:color="auto"/>
            <w:right w:val="none" w:sz="0" w:space="0" w:color="auto"/>
          </w:divBdr>
        </w:div>
        <w:div w:id="845634566">
          <w:marLeft w:val="0"/>
          <w:marRight w:val="0"/>
          <w:marTop w:val="0"/>
          <w:marBottom w:val="0"/>
          <w:divBdr>
            <w:top w:val="none" w:sz="0" w:space="0" w:color="auto"/>
            <w:left w:val="none" w:sz="0" w:space="0" w:color="auto"/>
            <w:bottom w:val="none" w:sz="0" w:space="0" w:color="auto"/>
            <w:right w:val="none" w:sz="0" w:space="0" w:color="auto"/>
          </w:divBdr>
          <w:divsChild>
            <w:div w:id="2143309781">
              <w:marLeft w:val="0"/>
              <w:marRight w:val="0"/>
              <w:marTop w:val="0"/>
              <w:marBottom w:val="0"/>
              <w:divBdr>
                <w:top w:val="none" w:sz="0" w:space="0" w:color="auto"/>
                <w:left w:val="none" w:sz="0" w:space="0" w:color="auto"/>
                <w:bottom w:val="none" w:sz="0" w:space="0" w:color="auto"/>
                <w:right w:val="none" w:sz="0" w:space="0" w:color="auto"/>
              </w:divBdr>
            </w:div>
          </w:divsChild>
        </w:div>
        <w:div w:id="1767455776">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sChild>
            <w:div w:id="1045908746">
              <w:marLeft w:val="0"/>
              <w:marRight w:val="0"/>
              <w:marTop w:val="0"/>
              <w:marBottom w:val="0"/>
              <w:divBdr>
                <w:top w:val="none" w:sz="0" w:space="0" w:color="auto"/>
                <w:left w:val="none" w:sz="0" w:space="0" w:color="auto"/>
                <w:bottom w:val="none" w:sz="0" w:space="0" w:color="auto"/>
                <w:right w:val="none" w:sz="0" w:space="0" w:color="auto"/>
              </w:divBdr>
            </w:div>
          </w:divsChild>
        </w:div>
        <w:div w:id="304090953">
          <w:marLeft w:val="0"/>
          <w:marRight w:val="0"/>
          <w:marTop w:val="0"/>
          <w:marBottom w:val="0"/>
          <w:divBdr>
            <w:top w:val="none" w:sz="0" w:space="0" w:color="auto"/>
            <w:left w:val="none" w:sz="0" w:space="0" w:color="auto"/>
            <w:bottom w:val="none" w:sz="0" w:space="0" w:color="auto"/>
            <w:right w:val="none" w:sz="0" w:space="0" w:color="auto"/>
          </w:divBdr>
        </w:div>
        <w:div w:id="899438413">
          <w:marLeft w:val="0"/>
          <w:marRight w:val="0"/>
          <w:marTop w:val="0"/>
          <w:marBottom w:val="0"/>
          <w:divBdr>
            <w:top w:val="none" w:sz="0" w:space="0" w:color="auto"/>
            <w:left w:val="none" w:sz="0" w:space="0" w:color="auto"/>
            <w:bottom w:val="none" w:sz="0" w:space="0" w:color="auto"/>
            <w:right w:val="none" w:sz="0" w:space="0" w:color="auto"/>
          </w:divBdr>
          <w:divsChild>
            <w:div w:id="2068872008">
              <w:marLeft w:val="0"/>
              <w:marRight w:val="0"/>
              <w:marTop w:val="0"/>
              <w:marBottom w:val="0"/>
              <w:divBdr>
                <w:top w:val="none" w:sz="0" w:space="0" w:color="auto"/>
                <w:left w:val="none" w:sz="0" w:space="0" w:color="auto"/>
                <w:bottom w:val="none" w:sz="0" w:space="0" w:color="auto"/>
                <w:right w:val="none" w:sz="0" w:space="0" w:color="auto"/>
              </w:divBdr>
            </w:div>
          </w:divsChild>
        </w:div>
        <w:div w:id="1190873063">
          <w:marLeft w:val="0"/>
          <w:marRight w:val="0"/>
          <w:marTop w:val="0"/>
          <w:marBottom w:val="0"/>
          <w:divBdr>
            <w:top w:val="none" w:sz="0" w:space="0" w:color="auto"/>
            <w:left w:val="none" w:sz="0" w:space="0" w:color="auto"/>
            <w:bottom w:val="none" w:sz="0" w:space="0" w:color="auto"/>
            <w:right w:val="none" w:sz="0" w:space="0" w:color="auto"/>
          </w:divBdr>
        </w:div>
        <w:div w:id="1008630179">
          <w:marLeft w:val="0"/>
          <w:marRight w:val="0"/>
          <w:marTop w:val="0"/>
          <w:marBottom w:val="0"/>
          <w:divBdr>
            <w:top w:val="none" w:sz="0" w:space="0" w:color="auto"/>
            <w:left w:val="none" w:sz="0" w:space="0" w:color="auto"/>
            <w:bottom w:val="none" w:sz="0" w:space="0" w:color="auto"/>
            <w:right w:val="none" w:sz="0" w:space="0" w:color="auto"/>
          </w:divBdr>
          <w:divsChild>
            <w:div w:id="50809386">
              <w:marLeft w:val="0"/>
              <w:marRight w:val="0"/>
              <w:marTop w:val="0"/>
              <w:marBottom w:val="0"/>
              <w:divBdr>
                <w:top w:val="none" w:sz="0" w:space="0" w:color="auto"/>
                <w:left w:val="none" w:sz="0" w:space="0" w:color="auto"/>
                <w:bottom w:val="none" w:sz="0" w:space="0" w:color="auto"/>
                <w:right w:val="none" w:sz="0" w:space="0" w:color="auto"/>
              </w:divBdr>
            </w:div>
          </w:divsChild>
        </w:div>
        <w:div w:id="2116558868">
          <w:marLeft w:val="0"/>
          <w:marRight w:val="0"/>
          <w:marTop w:val="0"/>
          <w:marBottom w:val="0"/>
          <w:divBdr>
            <w:top w:val="none" w:sz="0" w:space="0" w:color="auto"/>
            <w:left w:val="none" w:sz="0" w:space="0" w:color="auto"/>
            <w:bottom w:val="none" w:sz="0" w:space="0" w:color="auto"/>
            <w:right w:val="none" w:sz="0" w:space="0" w:color="auto"/>
          </w:divBdr>
        </w:div>
        <w:div w:id="529682466">
          <w:marLeft w:val="0"/>
          <w:marRight w:val="0"/>
          <w:marTop w:val="0"/>
          <w:marBottom w:val="0"/>
          <w:divBdr>
            <w:top w:val="none" w:sz="0" w:space="0" w:color="auto"/>
            <w:left w:val="none" w:sz="0" w:space="0" w:color="auto"/>
            <w:bottom w:val="none" w:sz="0" w:space="0" w:color="auto"/>
            <w:right w:val="none" w:sz="0" w:space="0" w:color="auto"/>
          </w:divBdr>
          <w:divsChild>
            <w:div w:id="614480304">
              <w:marLeft w:val="0"/>
              <w:marRight w:val="0"/>
              <w:marTop w:val="0"/>
              <w:marBottom w:val="0"/>
              <w:divBdr>
                <w:top w:val="none" w:sz="0" w:space="0" w:color="auto"/>
                <w:left w:val="none" w:sz="0" w:space="0" w:color="auto"/>
                <w:bottom w:val="none" w:sz="0" w:space="0" w:color="auto"/>
                <w:right w:val="none" w:sz="0" w:space="0" w:color="auto"/>
              </w:divBdr>
            </w:div>
          </w:divsChild>
        </w:div>
        <w:div w:id="1262301869">
          <w:marLeft w:val="0"/>
          <w:marRight w:val="0"/>
          <w:marTop w:val="0"/>
          <w:marBottom w:val="0"/>
          <w:divBdr>
            <w:top w:val="none" w:sz="0" w:space="0" w:color="auto"/>
            <w:left w:val="none" w:sz="0" w:space="0" w:color="auto"/>
            <w:bottom w:val="none" w:sz="0" w:space="0" w:color="auto"/>
            <w:right w:val="none" w:sz="0" w:space="0" w:color="auto"/>
          </w:divBdr>
        </w:div>
        <w:div w:id="1085538507">
          <w:marLeft w:val="0"/>
          <w:marRight w:val="0"/>
          <w:marTop w:val="0"/>
          <w:marBottom w:val="0"/>
          <w:divBdr>
            <w:top w:val="none" w:sz="0" w:space="0" w:color="auto"/>
            <w:left w:val="none" w:sz="0" w:space="0" w:color="auto"/>
            <w:bottom w:val="none" w:sz="0" w:space="0" w:color="auto"/>
            <w:right w:val="none" w:sz="0" w:space="0" w:color="auto"/>
          </w:divBdr>
          <w:divsChild>
            <w:div w:id="615675917">
              <w:marLeft w:val="0"/>
              <w:marRight w:val="0"/>
              <w:marTop w:val="0"/>
              <w:marBottom w:val="0"/>
              <w:divBdr>
                <w:top w:val="none" w:sz="0" w:space="0" w:color="auto"/>
                <w:left w:val="none" w:sz="0" w:space="0" w:color="auto"/>
                <w:bottom w:val="none" w:sz="0" w:space="0" w:color="auto"/>
                <w:right w:val="none" w:sz="0" w:space="0" w:color="auto"/>
              </w:divBdr>
            </w:div>
          </w:divsChild>
        </w:div>
        <w:div w:id="21368530">
          <w:marLeft w:val="0"/>
          <w:marRight w:val="0"/>
          <w:marTop w:val="0"/>
          <w:marBottom w:val="0"/>
          <w:divBdr>
            <w:top w:val="none" w:sz="0" w:space="0" w:color="auto"/>
            <w:left w:val="none" w:sz="0" w:space="0" w:color="auto"/>
            <w:bottom w:val="none" w:sz="0" w:space="0" w:color="auto"/>
            <w:right w:val="none" w:sz="0" w:space="0" w:color="auto"/>
          </w:divBdr>
        </w:div>
        <w:div w:id="138498129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
          </w:divsChild>
        </w:div>
        <w:div w:id="118302053">
          <w:marLeft w:val="0"/>
          <w:marRight w:val="0"/>
          <w:marTop w:val="300"/>
          <w:marBottom w:val="0"/>
          <w:divBdr>
            <w:top w:val="none" w:sz="0" w:space="0" w:color="auto"/>
            <w:left w:val="none" w:sz="0" w:space="0" w:color="auto"/>
            <w:bottom w:val="none" w:sz="0" w:space="0" w:color="auto"/>
            <w:right w:val="none" w:sz="0" w:space="0" w:color="auto"/>
          </w:divBdr>
          <w:divsChild>
            <w:div w:id="1170488708">
              <w:marLeft w:val="0"/>
              <w:marRight w:val="0"/>
              <w:marTop w:val="0"/>
              <w:marBottom w:val="0"/>
              <w:divBdr>
                <w:top w:val="none" w:sz="0" w:space="0" w:color="auto"/>
                <w:left w:val="none" w:sz="0" w:space="0" w:color="auto"/>
                <w:bottom w:val="none" w:sz="0" w:space="0" w:color="auto"/>
                <w:right w:val="none" w:sz="0" w:space="0" w:color="auto"/>
              </w:divBdr>
              <w:divsChild>
                <w:div w:id="31977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923251">
          <w:marLeft w:val="0"/>
          <w:marRight w:val="0"/>
          <w:marTop w:val="300"/>
          <w:marBottom w:val="0"/>
          <w:divBdr>
            <w:top w:val="none" w:sz="0" w:space="0" w:color="auto"/>
            <w:left w:val="none" w:sz="0" w:space="0" w:color="auto"/>
            <w:bottom w:val="none" w:sz="0" w:space="0" w:color="auto"/>
            <w:right w:val="none" w:sz="0" w:space="0" w:color="auto"/>
          </w:divBdr>
          <w:divsChild>
            <w:div w:id="1618482245">
              <w:marLeft w:val="0"/>
              <w:marRight w:val="0"/>
              <w:marTop w:val="0"/>
              <w:marBottom w:val="0"/>
              <w:divBdr>
                <w:top w:val="none" w:sz="0" w:space="0" w:color="auto"/>
                <w:left w:val="none" w:sz="0" w:space="0" w:color="auto"/>
                <w:bottom w:val="none" w:sz="0" w:space="0" w:color="auto"/>
                <w:right w:val="none" w:sz="0" w:space="0" w:color="auto"/>
              </w:divBdr>
              <w:divsChild>
                <w:div w:id="531311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589521">
          <w:marLeft w:val="0"/>
          <w:marRight w:val="0"/>
          <w:marTop w:val="300"/>
          <w:marBottom w:val="0"/>
          <w:divBdr>
            <w:top w:val="none" w:sz="0" w:space="0" w:color="auto"/>
            <w:left w:val="none" w:sz="0" w:space="0" w:color="auto"/>
            <w:bottom w:val="none" w:sz="0" w:space="0" w:color="auto"/>
            <w:right w:val="none" w:sz="0" w:space="0" w:color="auto"/>
          </w:divBdr>
          <w:divsChild>
            <w:div w:id="1258323909">
              <w:marLeft w:val="0"/>
              <w:marRight w:val="0"/>
              <w:marTop w:val="0"/>
              <w:marBottom w:val="0"/>
              <w:divBdr>
                <w:top w:val="none" w:sz="0" w:space="0" w:color="auto"/>
                <w:left w:val="none" w:sz="0" w:space="0" w:color="auto"/>
                <w:bottom w:val="none" w:sz="0" w:space="0" w:color="auto"/>
                <w:right w:val="none" w:sz="0" w:space="0" w:color="auto"/>
              </w:divBdr>
              <w:divsChild>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10051">
          <w:marLeft w:val="0"/>
          <w:marRight w:val="0"/>
          <w:marTop w:val="300"/>
          <w:marBottom w:val="0"/>
          <w:divBdr>
            <w:top w:val="none" w:sz="0" w:space="0" w:color="auto"/>
            <w:left w:val="none" w:sz="0" w:space="0" w:color="auto"/>
            <w:bottom w:val="none" w:sz="0" w:space="0" w:color="auto"/>
            <w:right w:val="none" w:sz="0" w:space="0" w:color="auto"/>
          </w:divBdr>
          <w:divsChild>
            <w:div w:id="1934387932">
              <w:marLeft w:val="0"/>
              <w:marRight w:val="0"/>
              <w:marTop w:val="0"/>
              <w:marBottom w:val="0"/>
              <w:divBdr>
                <w:top w:val="none" w:sz="0" w:space="0" w:color="auto"/>
                <w:left w:val="none" w:sz="0" w:space="0" w:color="auto"/>
                <w:bottom w:val="none" w:sz="0" w:space="0" w:color="auto"/>
                <w:right w:val="none" w:sz="0" w:space="0" w:color="auto"/>
              </w:divBdr>
              <w:divsChild>
                <w:div w:id="1799763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854567888">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sChild>
            <w:div w:id="1539510136">
              <w:marLeft w:val="0"/>
              <w:marRight w:val="0"/>
              <w:marTop w:val="0"/>
              <w:marBottom w:val="0"/>
              <w:divBdr>
                <w:top w:val="none" w:sz="0" w:space="0" w:color="auto"/>
                <w:left w:val="none" w:sz="0" w:space="0" w:color="auto"/>
                <w:bottom w:val="none" w:sz="0" w:space="0" w:color="auto"/>
                <w:right w:val="none" w:sz="0" w:space="0" w:color="auto"/>
              </w:divBdr>
            </w:div>
          </w:divsChild>
        </w:div>
        <w:div w:id="633873960">
          <w:marLeft w:val="0"/>
          <w:marRight w:val="0"/>
          <w:marTop w:val="0"/>
          <w:marBottom w:val="0"/>
          <w:divBdr>
            <w:top w:val="none" w:sz="0" w:space="0" w:color="auto"/>
            <w:left w:val="none" w:sz="0" w:space="0" w:color="auto"/>
            <w:bottom w:val="none" w:sz="0" w:space="0" w:color="auto"/>
            <w:right w:val="none" w:sz="0" w:space="0" w:color="auto"/>
          </w:divBdr>
        </w:div>
        <w:div w:id="1823539623">
          <w:marLeft w:val="0"/>
          <w:marRight w:val="0"/>
          <w:marTop w:val="0"/>
          <w:marBottom w:val="0"/>
          <w:divBdr>
            <w:top w:val="none" w:sz="0" w:space="0" w:color="auto"/>
            <w:left w:val="none" w:sz="0" w:space="0" w:color="auto"/>
            <w:bottom w:val="none" w:sz="0" w:space="0" w:color="auto"/>
            <w:right w:val="none" w:sz="0" w:space="0" w:color="auto"/>
          </w:divBdr>
          <w:divsChild>
            <w:div w:id="1835298766">
              <w:marLeft w:val="0"/>
              <w:marRight w:val="0"/>
              <w:marTop w:val="0"/>
              <w:marBottom w:val="0"/>
              <w:divBdr>
                <w:top w:val="none" w:sz="0" w:space="0" w:color="auto"/>
                <w:left w:val="none" w:sz="0" w:space="0" w:color="auto"/>
                <w:bottom w:val="none" w:sz="0" w:space="0" w:color="auto"/>
                <w:right w:val="none" w:sz="0" w:space="0" w:color="auto"/>
              </w:divBdr>
            </w:div>
          </w:divsChild>
        </w:div>
        <w:div w:id="1595744560">
          <w:marLeft w:val="0"/>
          <w:marRight w:val="0"/>
          <w:marTop w:val="0"/>
          <w:marBottom w:val="0"/>
          <w:divBdr>
            <w:top w:val="none" w:sz="0" w:space="0" w:color="auto"/>
            <w:left w:val="none" w:sz="0" w:space="0" w:color="auto"/>
            <w:bottom w:val="none" w:sz="0" w:space="0" w:color="auto"/>
            <w:right w:val="none" w:sz="0" w:space="0" w:color="auto"/>
          </w:divBdr>
        </w:div>
        <w:div w:id="1102456442">
          <w:marLeft w:val="0"/>
          <w:marRight w:val="0"/>
          <w:marTop w:val="0"/>
          <w:marBottom w:val="0"/>
          <w:divBdr>
            <w:top w:val="none" w:sz="0" w:space="0" w:color="auto"/>
            <w:left w:val="none" w:sz="0" w:space="0" w:color="auto"/>
            <w:bottom w:val="none" w:sz="0" w:space="0" w:color="auto"/>
            <w:right w:val="none" w:sz="0" w:space="0" w:color="auto"/>
          </w:divBdr>
          <w:divsChild>
            <w:div w:id="1216353026">
              <w:marLeft w:val="0"/>
              <w:marRight w:val="0"/>
              <w:marTop w:val="0"/>
              <w:marBottom w:val="0"/>
              <w:divBdr>
                <w:top w:val="none" w:sz="0" w:space="0" w:color="auto"/>
                <w:left w:val="none" w:sz="0" w:space="0" w:color="auto"/>
                <w:bottom w:val="none" w:sz="0" w:space="0" w:color="auto"/>
                <w:right w:val="none" w:sz="0" w:space="0" w:color="auto"/>
              </w:divBdr>
            </w:div>
          </w:divsChild>
        </w:div>
        <w:div w:id="750201578">
          <w:marLeft w:val="0"/>
          <w:marRight w:val="0"/>
          <w:marTop w:val="0"/>
          <w:marBottom w:val="0"/>
          <w:divBdr>
            <w:top w:val="none" w:sz="0" w:space="0" w:color="auto"/>
            <w:left w:val="none" w:sz="0" w:space="0" w:color="auto"/>
            <w:bottom w:val="none" w:sz="0" w:space="0" w:color="auto"/>
            <w:right w:val="none" w:sz="0" w:space="0" w:color="auto"/>
          </w:divBdr>
        </w:div>
        <w:div w:id="24985695">
          <w:marLeft w:val="0"/>
          <w:marRight w:val="0"/>
          <w:marTop w:val="0"/>
          <w:marBottom w:val="0"/>
          <w:divBdr>
            <w:top w:val="none" w:sz="0" w:space="0" w:color="auto"/>
            <w:left w:val="none" w:sz="0" w:space="0" w:color="auto"/>
            <w:bottom w:val="none" w:sz="0" w:space="0" w:color="auto"/>
            <w:right w:val="none" w:sz="0" w:space="0" w:color="auto"/>
          </w:divBdr>
          <w:divsChild>
            <w:div w:id="1590579789">
              <w:marLeft w:val="0"/>
              <w:marRight w:val="0"/>
              <w:marTop w:val="0"/>
              <w:marBottom w:val="0"/>
              <w:divBdr>
                <w:top w:val="none" w:sz="0" w:space="0" w:color="auto"/>
                <w:left w:val="none" w:sz="0" w:space="0" w:color="auto"/>
                <w:bottom w:val="none" w:sz="0" w:space="0" w:color="auto"/>
                <w:right w:val="none" w:sz="0" w:space="0" w:color="auto"/>
              </w:divBdr>
            </w:div>
          </w:divsChild>
        </w:div>
        <w:div w:id="477115723">
          <w:marLeft w:val="0"/>
          <w:marRight w:val="0"/>
          <w:marTop w:val="0"/>
          <w:marBottom w:val="0"/>
          <w:divBdr>
            <w:top w:val="none" w:sz="0" w:space="0" w:color="auto"/>
            <w:left w:val="none" w:sz="0" w:space="0" w:color="auto"/>
            <w:bottom w:val="none" w:sz="0" w:space="0" w:color="auto"/>
            <w:right w:val="none" w:sz="0" w:space="0" w:color="auto"/>
          </w:divBdr>
        </w:div>
        <w:div w:id="206726091">
          <w:marLeft w:val="0"/>
          <w:marRight w:val="0"/>
          <w:marTop w:val="0"/>
          <w:marBottom w:val="0"/>
          <w:divBdr>
            <w:top w:val="none" w:sz="0" w:space="0" w:color="auto"/>
            <w:left w:val="none" w:sz="0" w:space="0" w:color="auto"/>
            <w:bottom w:val="none" w:sz="0" w:space="0" w:color="auto"/>
            <w:right w:val="none" w:sz="0" w:space="0" w:color="auto"/>
          </w:divBdr>
          <w:divsChild>
            <w:div w:id="135413981">
              <w:marLeft w:val="0"/>
              <w:marRight w:val="0"/>
              <w:marTop w:val="0"/>
              <w:marBottom w:val="0"/>
              <w:divBdr>
                <w:top w:val="none" w:sz="0" w:space="0" w:color="auto"/>
                <w:left w:val="none" w:sz="0" w:space="0" w:color="auto"/>
                <w:bottom w:val="none" w:sz="0" w:space="0" w:color="auto"/>
                <w:right w:val="none" w:sz="0" w:space="0" w:color="auto"/>
              </w:divBdr>
            </w:div>
          </w:divsChild>
        </w:div>
        <w:div w:id="93744512">
          <w:marLeft w:val="0"/>
          <w:marRight w:val="0"/>
          <w:marTop w:val="0"/>
          <w:marBottom w:val="0"/>
          <w:divBdr>
            <w:top w:val="none" w:sz="0" w:space="0" w:color="auto"/>
            <w:left w:val="none" w:sz="0" w:space="0" w:color="auto"/>
            <w:bottom w:val="none" w:sz="0" w:space="0" w:color="auto"/>
            <w:right w:val="none" w:sz="0" w:space="0" w:color="auto"/>
          </w:divBdr>
        </w:div>
        <w:div w:id="379551275">
          <w:marLeft w:val="0"/>
          <w:marRight w:val="0"/>
          <w:marTop w:val="0"/>
          <w:marBottom w:val="0"/>
          <w:divBdr>
            <w:top w:val="none" w:sz="0" w:space="0" w:color="auto"/>
            <w:left w:val="none" w:sz="0" w:space="0" w:color="auto"/>
            <w:bottom w:val="none" w:sz="0" w:space="0" w:color="auto"/>
            <w:right w:val="none" w:sz="0" w:space="0" w:color="auto"/>
          </w:divBdr>
          <w:divsChild>
            <w:div w:id="1598757397">
              <w:marLeft w:val="0"/>
              <w:marRight w:val="0"/>
              <w:marTop w:val="0"/>
              <w:marBottom w:val="0"/>
              <w:divBdr>
                <w:top w:val="none" w:sz="0" w:space="0" w:color="auto"/>
                <w:left w:val="none" w:sz="0" w:space="0" w:color="auto"/>
                <w:bottom w:val="none" w:sz="0" w:space="0" w:color="auto"/>
                <w:right w:val="none" w:sz="0" w:space="0" w:color="auto"/>
              </w:divBdr>
            </w:div>
          </w:divsChild>
        </w:div>
        <w:div w:id="1889796562">
          <w:marLeft w:val="0"/>
          <w:marRight w:val="0"/>
          <w:marTop w:val="0"/>
          <w:marBottom w:val="0"/>
          <w:divBdr>
            <w:top w:val="none" w:sz="0" w:space="0" w:color="auto"/>
            <w:left w:val="none" w:sz="0" w:space="0" w:color="auto"/>
            <w:bottom w:val="none" w:sz="0" w:space="0" w:color="auto"/>
            <w:right w:val="none" w:sz="0" w:space="0" w:color="auto"/>
          </w:divBdr>
        </w:div>
        <w:div w:id="1237322375">
          <w:marLeft w:val="0"/>
          <w:marRight w:val="0"/>
          <w:marTop w:val="0"/>
          <w:marBottom w:val="0"/>
          <w:divBdr>
            <w:top w:val="none" w:sz="0" w:space="0" w:color="auto"/>
            <w:left w:val="none" w:sz="0" w:space="0" w:color="auto"/>
            <w:bottom w:val="none" w:sz="0" w:space="0" w:color="auto"/>
            <w:right w:val="none" w:sz="0" w:space="0" w:color="auto"/>
          </w:divBdr>
          <w:divsChild>
            <w:div w:id="1285305263">
              <w:marLeft w:val="0"/>
              <w:marRight w:val="0"/>
              <w:marTop w:val="0"/>
              <w:marBottom w:val="0"/>
              <w:divBdr>
                <w:top w:val="none" w:sz="0" w:space="0" w:color="auto"/>
                <w:left w:val="none" w:sz="0" w:space="0" w:color="auto"/>
                <w:bottom w:val="none" w:sz="0" w:space="0" w:color="auto"/>
                <w:right w:val="none" w:sz="0" w:space="0" w:color="auto"/>
              </w:divBdr>
            </w:div>
          </w:divsChild>
        </w:div>
        <w:div w:id="680200650">
          <w:marLeft w:val="0"/>
          <w:marRight w:val="0"/>
          <w:marTop w:val="300"/>
          <w:marBottom w:val="0"/>
          <w:divBdr>
            <w:top w:val="none" w:sz="0" w:space="0" w:color="auto"/>
            <w:left w:val="none" w:sz="0" w:space="0" w:color="auto"/>
            <w:bottom w:val="none" w:sz="0" w:space="0" w:color="auto"/>
            <w:right w:val="none" w:sz="0" w:space="0" w:color="auto"/>
          </w:divBdr>
          <w:divsChild>
            <w:div w:id="36244382">
              <w:marLeft w:val="0"/>
              <w:marRight w:val="0"/>
              <w:marTop w:val="0"/>
              <w:marBottom w:val="0"/>
              <w:divBdr>
                <w:top w:val="none" w:sz="0" w:space="0" w:color="auto"/>
                <w:left w:val="none" w:sz="0" w:space="0" w:color="auto"/>
                <w:bottom w:val="none" w:sz="0" w:space="0" w:color="auto"/>
                <w:right w:val="none" w:sz="0" w:space="0" w:color="auto"/>
              </w:divBdr>
              <w:divsChild>
                <w:div w:id="200836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192880">
          <w:marLeft w:val="0"/>
          <w:marRight w:val="0"/>
          <w:marTop w:val="300"/>
          <w:marBottom w:val="0"/>
          <w:divBdr>
            <w:top w:val="none" w:sz="0" w:space="0" w:color="auto"/>
            <w:left w:val="none" w:sz="0" w:space="0" w:color="auto"/>
            <w:bottom w:val="none" w:sz="0" w:space="0" w:color="auto"/>
            <w:right w:val="none" w:sz="0" w:space="0" w:color="auto"/>
          </w:divBdr>
          <w:divsChild>
            <w:div w:id="605581365">
              <w:marLeft w:val="0"/>
              <w:marRight w:val="0"/>
              <w:marTop w:val="0"/>
              <w:marBottom w:val="0"/>
              <w:divBdr>
                <w:top w:val="none" w:sz="0" w:space="0" w:color="auto"/>
                <w:left w:val="none" w:sz="0" w:space="0" w:color="auto"/>
                <w:bottom w:val="none" w:sz="0" w:space="0" w:color="auto"/>
                <w:right w:val="none" w:sz="0" w:space="0" w:color="auto"/>
              </w:divBdr>
              <w:divsChild>
                <w:div w:id="600265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547918">
          <w:marLeft w:val="0"/>
          <w:marRight w:val="0"/>
          <w:marTop w:val="300"/>
          <w:marBottom w:val="0"/>
          <w:divBdr>
            <w:top w:val="none" w:sz="0" w:space="0" w:color="auto"/>
            <w:left w:val="none" w:sz="0" w:space="0" w:color="auto"/>
            <w:bottom w:val="none" w:sz="0" w:space="0" w:color="auto"/>
            <w:right w:val="none" w:sz="0" w:space="0" w:color="auto"/>
          </w:divBdr>
          <w:divsChild>
            <w:div w:id="742605043">
              <w:marLeft w:val="0"/>
              <w:marRight w:val="0"/>
              <w:marTop w:val="0"/>
              <w:marBottom w:val="0"/>
              <w:divBdr>
                <w:top w:val="none" w:sz="0" w:space="0" w:color="auto"/>
                <w:left w:val="none" w:sz="0" w:space="0" w:color="auto"/>
                <w:bottom w:val="none" w:sz="0" w:space="0" w:color="auto"/>
                <w:right w:val="none" w:sz="0" w:space="0" w:color="auto"/>
              </w:divBdr>
              <w:divsChild>
                <w:div w:id="89161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7725">
          <w:marLeft w:val="0"/>
          <w:marRight w:val="0"/>
          <w:marTop w:val="300"/>
          <w:marBottom w:val="0"/>
          <w:divBdr>
            <w:top w:val="none" w:sz="0" w:space="0" w:color="auto"/>
            <w:left w:val="none" w:sz="0" w:space="0" w:color="auto"/>
            <w:bottom w:val="none" w:sz="0" w:space="0" w:color="auto"/>
            <w:right w:val="none" w:sz="0" w:space="0" w:color="auto"/>
          </w:divBdr>
          <w:divsChild>
            <w:div w:id="1754626683">
              <w:marLeft w:val="0"/>
              <w:marRight w:val="0"/>
              <w:marTop w:val="0"/>
              <w:marBottom w:val="0"/>
              <w:divBdr>
                <w:top w:val="none" w:sz="0" w:space="0" w:color="auto"/>
                <w:left w:val="none" w:sz="0" w:space="0" w:color="auto"/>
                <w:bottom w:val="none" w:sz="0" w:space="0" w:color="auto"/>
                <w:right w:val="none" w:sz="0" w:space="0" w:color="auto"/>
              </w:divBdr>
              <w:divsChild>
                <w:div w:id="1743914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697956">
      <w:bodyDiv w:val="1"/>
      <w:marLeft w:val="0"/>
      <w:marRight w:val="0"/>
      <w:marTop w:val="0"/>
      <w:marBottom w:val="0"/>
      <w:divBdr>
        <w:top w:val="none" w:sz="0" w:space="0" w:color="auto"/>
        <w:left w:val="none" w:sz="0" w:space="0" w:color="auto"/>
        <w:bottom w:val="none" w:sz="0" w:space="0" w:color="auto"/>
        <w:right w:val="none" w:sz="0" w:space="0" w:color="auto"/>
      </w:divBdr>
      <w:divsChild>
        <w:div w:id="1824738172">
          <w:marLeft w:val="0"/>
          <w:marRight w:val="0"/>
          <w:marTop w:val="0"/>
          <w:marBottom w:val="0"/>
          <w:divBdr>
            <w:top w:val="none" w:sz="0" w:space="0" w:color="auto"/>
            <w:left w:val="none" w:sz="0" w:space="0" w:color="auto"/>
            <w:bottom w:val="none" w:sz="0" w:space="0" w:color="auto"/>
            <w:right w:val="none" w:sz="0" w:space="0" w:color="auto"/>
          </w:divBdr>
        </w:div>
        <w:div w:id="1317764076">
          <w:marLeft w:val="0"/>
          <w:marRight w:val="0"/>
          <w:marTop w:val="0"/>
          <w:marBottom w:val="0"/>
          <w:divBdr>
            <w:top w:val="none" w:sz="0" w:space="0" w:color="auto"/>
            <w:left w:val="none" w:sz="0" w:space="0" w:color="auto"/>
            <w:bottom w:val="none" w:sz="0" w:space="0" w:color="auto"/>
            <w:right w:val="none" w:sz="0" w:space="0" w:color="auto"/>
          </w:divBdr>
          <w:divsChild>
            <w:div w:id="1816140163">
              <w:marLeft w:val="0"/>
              <w:marRight w:val="0"/>
              <w:marTop w:val="0"/>
              <w:marBottom w:val="0"/>
              <w:divBdr>
                <w:top w:val="none" w:sz="0" w:space="0" w:color="auto"/>
                <w:left w:val="none" w:sz="0" w:space="0" w:color="auto"/>
                <w:bottom w:val="none" w:sz="0" w:space="0" w:color="auto"/>
                <w:right w:val="none" w:sz="0" w:space="0" w:color="auto"/>
              </w:divBdr>
            </w:div>
          </w:divsChild>
        </w:div>
        <w:div w:id="912473612">
          <w:marLeft w:val="0"/>
          <w:marRight w:val="0"/>
          <w:marTop w:val="0"/>
          <w:marBottom w:val="0"/>
          <w:divBdr>
            <w:top w:val="none" w:sz="0" w:space="0" w:color="auto"/>
            <w:left w:val="none" w:sz="0" w:space="0" w:color="auto"/>
            <w:bottom w:val="none" w:sz="0" w:space="0" w:color="auto"/>
            <w:right w:val="none" w:sz="0" w:space="0" w:color="auto"/>
          </w:divBdr>
        </w:div>
        <w:div w:id="1519924414">
          <w:marLeft w:val="0"/>
          <w:marRight w:val="0"/>
          <w:marTop w:val="0"/>
          <w:marBottom w:val="0"/>
          <w:divBdr>
            <w:top w:val="none" w:sz="0" w:space="0" w:color="auto"/>
            <w:left w:val="none" w:sz="0" w:space="0" w:color="auto"/>
            <w:bottom w:val="none" w:sz="0" w:space="0" w:color="auto"/>
            <w:right w:val="none" w:sz="0" w:space="0" w:color="auto"/>
          </w:divBdr>
          <w:divsChild>
            <w:div w:id="1820536601">
              <w:marLeft w:val="0"/>
              <w:marRight w:val="0"/>
              <w:marTop w:val="0"/>
              <w:marBottom w:val="0"/>
              <w:divBdr>
                <w:top w:val="none" w:sz="0" w:space="0" w:color="auto"/>
                <w:left w:val="none" w:sz="0" w:space="0" w:color="auto"/>
                <w:bottom w:val="none" w:sz="0" w:space="0" w:color="auto"/>
                <w:right w:val="none" w:sz="0" w:space="0" w:color="auto"/>
              </w:divBdr>
            </w:div>
          </w:divsChild>
        </w:div>
        <w:div w:id="1837918444">
          <w:marLeft w:val="0"/>
          <w:marRight w:val="0"/>
          <w:marTop w:val="0"/>
          <w:marBottom w:val="0"/>
          <w:divBdr>
            <w:top w:val="none" w:sz="0" w:space="0" w:color="auto"/>
            <w:left w:val="none" w:sz="0" w:space="0" w:color="auto"/>
            <w:bottom w:val="none" w:sz="0" w:space="0" w:color="auto"/>
            <w:right w:val="none" w:sz="0" w:space="0" w:color="auto"/>
          </w:divBdr>
        </w:div>
        <w:div w:id="512185562">
          <w:marLeft w:val="0"/>
          <w:marRight w:val="0"/>
          <w:marTop w:val="0"/>
          <w:marBottom w:val="0"/>
          <w:divBdr>
            <w:top w:val="none" w:sz="0" w:space="0" w:color="auto"/>
            <w:left w:val="none" w:sz="0" w:space="0" w:color="auto"/>
            <w:bottom w:val="none" w:sz="0" w:space="0" w:color="auto"/>
            <w:right w:val="none" w:sz="0" w:space="0" w:color="auto"/>
          </w:divBdr>
          <w:divsChild>
            <w:div w:id="1286540116">
              <w:marLeft w:val="0"/>
              <w:marRight w:val="0"/>
              <w:marTop w:val="0"/>
              <w:marBottom w:val="0"/>
              <w:divBdr>
                <w:top w:val="none" w:sz="0" w:space="0" w:color="auto"/>
                <w:left w:val="none" w:sz="0" w:space="0" w:color="auto"/>
                <w:bottom w:val="none" w:sz="0" w:space="0" w:color="auto"/>
                <w:right w:val="none" w:sz="0" w:space="0" w:color="auto"/>
              </w:divBdr>
            </w:div>
          </w:divsChild>
        </w:div>
        <w:div w:id="1500003675">
          <w:marLeft w:val="0"/>
          <w:marRight w:val="0"/>
          <w:marTop w:val="0"/>
          <w:marBottom w:val="0"/>
          <w:divBdr>
            <w:top w:val="none" w:sz="0" w:space="0" w:color="auto"/>
            <w:left w:val="none" w:sz="0" w:space="0" w:color="auto"/>
            <w:bottom w:val="none" w:sz="0" w:space="0" w:color="auto"/>
            <w:right w:val="none" w:sz="0" w:space="0" w:color="auto"/>
          </w:divBdr>
        </w:div>
        <w:div w:id="250894420">
          <w:marLeft w:val="0"/>
          <w:marRight w:val="0"/>
          <w:marTop w:val="0"/>
          <w:marBottom w:val="0"/>
          <w:divBdr>
            <w:top w:val="none" w:sz="0" w:space="0" w:color="auto"/>
            <w:left w:val="none" w:sz="0" w:space="0" w:color="auto"/>
            <w:bottom w:val="none" w:sz="0" w:space="0" w:color="auto"/>
            <w:right w:val="none" w:sz="0" w:space="0" w:color="auto"/>
          </w:divBdr>
          <w:divsChild>
            <w:div w:id="1425489871">
              <w:marLeft w:val="0"/>
              <w:marRight w:val="0"/>
              <w:marTop w:val="0"/>
              <w:marBottom w:val="0"/>
              <w:divBdr>
                <w:top w:val="none" w:sz="0" w:space="0" w:color="auto"/>
                <w:left w:val="none" w:sz="0" w:space="0" w:color="auto"/>
                <w:bottom w:val="none" w:sz="0" w:space="0" w:color="auto"/>
                <w:right w:val="none" w:sz="0" w:space="0" w:color="auto"/>
              </w:divBdr>
            </w:div>
          </w:divsChild>
        </w:div>
        <w:div w:id="705370381">
          <w:marLeft w:val="0"/>
          <w:marRight w:val="0"/>
          <w:marTop w:val="0"/>
          <w:marBottom w:val="0"/>
          <w:divBdr>
            <w:top w:val="none" w:sz="0" w:space="0" w:color="auto"/>
            <w:left w:val="none" w:sz="0" w:space="0" w:color="auto"/>
            <w:bottom w:val="none" w:sz="0" w:space="0" w:color="auto"/>
            <w:right w:val="none" w:sz="0" w:space="0" w:color="auto"/>
          </w:divBdr>
        </w:div>
        <w:div w:id="1715737110">
          <w:marLeft w:val="0"/>
          <w:marRight w:val="0"/>
          <w:marTop w:val="0"/>
          <w:marBottom w:val="0"/>
          <w:divBdr>
            <w:top w:val="none" w:sz="0" w:space="0" w:color="auto"/>
            <w:left w:val="none" w:sz="0" w:space="0" w:color="auto"/>
            <w:bottom w:val="none" w:sz="0" w:space="0" w:color="auto"/>
            <w:right w:val="none" w:sz="0" w:space="0" w:color="auto"/>
          </w:divBdr>
          <w:divsChild>
            <w:div w:id="133908848">
              <w:marLeft w:val="0"/>
              <w:marRight w:val="0"/>
              <w:marTop w:val="0"/>
              <w:marBottom w:val="0"/>
              <w:divBdr>
                <w:top w:val="none" w:sz="0" w:space="0" w:color="auto"/>
                <w:left w:val="none" w:sz="0" w:space="0" w:color="auto"/>
                <w:bottom w:val="none" w:sz="0" w:space="0" w:color="auto"/>
                <w:right w:val="none" w:sz="0" w:space="0" w:color="auto"/>
              </w:divBdr>
            </w:div>
          </w:divsChild>
        </w:div>
        <w:div w:id="1499735271">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sChild>
            <w:div w:id="951202511">
              <w:marLeft w:val="0"/>
              <w:marRight w:val="0"/>
              <w:marTop w:val="0"/>
              <w:marBottom w:val="0"/>
              <w:divBdr>
                <w:top w:val="none" w:sz="0" w:space="0" w:color="auto"/>
                <w:left w:val="none" w:sz="0" w:space="0" w:color="auto"/>
                <w:bottom w:val="none" w:sz="0" w:space="0" w:color="auto"/>
                <w:right w:val="none" w:sz="0" w:space="0" w:color="auto"/>
              </w:divBdr>
            </w:div>
          </w:divsChild>
        </w:div>
        <w:div w:id="1208906205">
          <w:marLeft w:val="0"/>
          <w:marRight w:val="0"/>
          <w:marTop w:val="0"/>
          <w:marBottom w:val="0"/>
          <w:divBdr>
            <w:top w:val="none" w:sz="0" w:space="0" w:color="auto"/>
            <w:left w:val="none" w:sz="0" w:space="0" w:color="auto"/>
            <w:bottom w:val="none" w:sz="0" w:space="0" w:color="auto"/>
            <w:right w:val="none" w:sz="0" w:space="0" w:color="auto"/>
          </w:divBdr>
        </w:div>
        <w:div w:id="2117213245">
          <w:marLeft w:val="0"/>
          <w:marRight w:val="0"/>
          <w:marTop w:val="0"/>
          <w:marBottom w:val="0"/>
          <w:divBdr>
            <w:top w:val="none" w:sz="0" w:space="0" w:color="auto"/>
            <w:left w:val="none" w:sz="0" w:space="0" w:color="auto"/>
            <w:bottom w:val="none" w:sz="0" w:space="0" w:color="auto"/>
            <w:right w:val="none" w:sz="0" w:space="0" w:color="auto"/>
          </w:divBdr>
          <w:divsChild>
            <w:div w:id="1119032521">
              <w:marLeft w:val="0"/>
              <w:marRight w:val="0"/>
              <w:marTop w:val="0"/>
              <w:marBottom w:val="0"/>
              <w:divBdr>
                <w:top w:val="none" w:sz="0" w:space="0" w:color="auto"/>
                <w:left w:val="none" w:sz="0" w:space="0" w:color="auto"/>
                <w:bottom w:val="none" w:sz="0" w:space="0" w:color="auto"/>
                <w:right w:val="none" w:sz="0" w:space="0" w:color="auto"/>
              </w:divBdr>
            </w:div>
          </w:divsChild>
        </w:div>
        <w:div w:id="213930076">
          <w:marLeft w:val="0"/>
          <w:marRight w:val="0"/>
          <w:marTop w:val="300"/>
          <w:marBottom w:val="0"/>
          <w:divBdr>
            <w:top w:val="none" w:sz="0" w:space="0" w:color="auto"/>
            <w:left w:val="none" w:sz="0" w:space="0" w:color="auto"/>
            <w:bottom w:val="none" w:sz="0" w:space="0" w:color="auto"/>
            <w:right w:val="none" w:sz="0" w:space="0" w:color="auto"/>
          </w:divBdr>
          <w:divsChild>
            <w:div w:id="602231260">
              <w:marLeft w:val="0"/>
              <w:marRight w:val="0"/>
              <w:marTop w:val="0"/>
              <w:marBottom w:val="0"/>
              <w:divBdr>
                <w:top w:val="none" w:sz="0" w:space="0" w:color="auto"/>
                <w:left w:val="none" w:sz="0" w:space="0" w:color="auto"/>
                <w:bottom w:val="none" w:sz="0" w:space="0" w:color="auto"/>
                <w:right w:val="none" w:sz="0" w:space="0" w:color="auto"/>
              </w:divBdr>
              <w:divsChild>
                <w:div w:id="1322810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449164">
          <w:marLeft w:val="0"/>
          <w:marRight w:val="0"/>
          <w:marTop w:val="300"/>
          <w:marBottom w:val="0"/>
          <w:divBdr>
            <w:top w:val="none" w:sz="0" w:space="0" w:color="auto"/>
            <w:left w:val="none" w:sz="0" w:space="0" w:color="auto"/>
            <w:bottom w:val="none" w:sz="0" w:space="0" w:color="auto"/>
            <w:right w:val="none" w:sz="0" w:space="0" w:color="auto"/>
          </w:divBdr>
          <w:divsChild>
            <w:div w:id="732388456">
              <w:marLeft w:val="0"/>
              <w:marRight w:val="0"/>
              <w:marTop w:val="0"/>
              <w:marBottom w:val="0"/>
              <w:divBdr>
                <w:top w:val="none" w:sz="0" w:space="0" w:color="auto"/>
                <w:left w:val="none" w:sz="0" w:space="0" w:color="auto"/>
                <w:bottom w:val="none" w:sz="0" w:space="0" w:color="auto"/>
                <w:right w:val="none" w:sz="0" w:space="0" w:color="auto"/>
              </w:divBdr>
              <w:divsChild>
                <w:div w:id="203588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sChild>
                <w:div w:id="167163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759762">
          <w:marLeft w:val="0"/>
          <w:marRight w:val="0"/>
          <w:marTop w:val="300"/>
          <w:marBottom w:val="0"/>
          <w:divBdr>
            <w:top w:val="none" w:sz="0" w:space="0" w:color="auto"/>
            <w:left w:val="none" w:sz="0" w:space="0" w:color="auto"/>
            <w:bottom w:val="none" w:sz="0" w:space="0" w:color="auto"/>
            <w:right w:val="none" w:sz="0" w:space="0" w:color="auto"/>
          </w:divBdr>
          <w:divsChild>
            <w:div w:id="5210097">
              <w:marLeft w:val="0"/>
              <w:marRight w:val="0"/>
              <w:marTop w:val="0"/>
              <w:marBottom w:val="0"/>
              <w:divBdr>
                <w:top w:val="none" w:sz="0" w:space="0" w:color="auto"/>
                <w:left w:val="none" w:sz="0" w:space="0" w:color="auto"/>
                <w:bottom w:val="none" w:sz="0" w:space="0" w:color="auto"/>
                <w:right w:val="none" w:sz="0" w:space="0" w:color="auto"/>
              </w:divBdr>
              <w:divsChild>
                <w:div w:id="293826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3893478">
      <w:bodyDiv w:val="1"/>
      <w:marLeft w:val="0"/>
      <w:marRight w:val="0"/>
      <w:marTop w:val="0"/>
      <w:marBottom w:val="0"/>
      <w:divBdr>
        <w:top w:val="none" w:sz="0" w:space="0" w:color="auto"/>
        <w:left w:val="none" w:sz="0" w:space="0" w:color="auto"/>
        <w:bottom w:val="none" w:sz="0" w:space="0" w:color="auto"/>
        <w:right w:val="none" w:sz="0" w:space="0" w:color="auto"/>
      </w:divBdr>
      <w:divsChild>
        <w:div w:id="2031251740">
          <w:marLeft w:val="0"/>
          <w:marRight w:val="0"/>
          <w:marTop w:val="0"/>
          <w:marBottom w:val="0"/>
          <w:divBdr>
            <w:top w:val="none" w:sz="0" w:space="0" w:color="auto"/>
            <w:left w:val="none" w:sz="0" w:space="0" w:color="auto"/>
            <w:bottom w:val="none" w:sz="0" w:space="0" w:color="auto"/>
            <w:right w:val="none" w:sz="0" w:space="0" w:color="auto"/>
          </w:divBdr>
        </w:div>
        <w:div w:id="2058624080">
          <w:marLeft w:val="0"/>
          <w:marRight w:val="0"/>
          <w:marTop w:val="0"/>
          <w:marBottom w:val="0"/>
          <w:divBdr>
            <w:top w:val="none" w:sz="0" w:space="0" w:color="auto"/>
            <w:left w:val="none" w:sz="0" w:space="0" w:color="auto"/>
            <w:bottom w:val="none" w:sz="0" w:space="0" w:color="auto"/>
            <w:right w:val="none" w:sz="0" w:space="0" w:color="auto"/>
          </w:divBdr>
          <w:divsChild>
            <w:div w:id="1914923882">
              <w:marLeft w:val="0"/>
              <w:marRight w:val="0"/>
              <w:marTop w:val="0"/>
              <w:marBottom w:val="0"/>
              <w:divBdr>
                <w:top w:val="none" w:sz="0" w:space="0" w:color="auto"/>
                <w:left w:val="none" w:sz="0" w:space="0" w:color="auto"/>
                <w:bottom w:val="none" w:sz="0" w:space="0" w:color="auto"/>
                <w:right w:val="none" w:sz="0" w:space="0" w:color="auto"/>
              </w:divBdr>
            </w:div>
          </w:divsChild>
        </w:div>
        <w:div w:id="1260870713">
          <w:marLeft w:val="0"/>
          <w:marRight w:val="0"/>
          <w:marTop w:val="0"/>
          <w:marBottom w:val="0"/>
          <w:divBdr>
            <w:top w:val="none" w:sz="0" w:space="0" w:color="auto"/>
            <w:left w:val="none" w:sz="0" w:space="0" w:color="auto"/>
            <w:bottom w:val="none" w:sz="0" w:space="0" w:color="auto"/>
            <w:right w:val="none" w:sz="0" w:space="0" w:color="auto"/>
          </w:divBdr>
        </w:div>
        <w:div w:id="1056857105">
          <w:marLeft w:val="0"/>
          <w:marRight w:val="0"/>
          <w:marTop w:val="0"/>
          <w:marBottom w:val="0"/>
          <w:divBdr>
            <w:top w:val="none" w:sz="0" w:space="0" w:color="auto"/>
            <w:left w:val="none" w:sz="0" w:space="0" w:color="auto"/>
            <w:bottom w:val="none" w:sz="0" w:space="0" w:color="auto"/>
            <w:right w:val="none" w:sz="0" w:space="0" w:color="auto"/>
          </w:divBdr>
          <w:divsChild>
            <w:div w:id="284770584">
              <w:marLeft w:val="0"/>
              <w:marRight w:val="0"/>
              <w:marTop w:val="0"/>
              <w:marBottom w:val="0"/>
              <w:divBdr>
                <w:top w:val="none" w:sz="0" w:space="0" w:color="auto"/>
                <w:left w:val="none" w:sz="0" w:space="0" w:color="auto"/>
                <w:bottom w:val="none" w:sz="0" w:space="0" w:color="auto"/>
                <w:right w:val="none" w:sz="0" w:space="0" w:color="auto"/>
              </w:divBdr>
            </w:div>
          </w:divsChild>
        </w:div>
        <w:div w:id="769474641">
          <w:marLeft w:val="0"/>
          <w:marRight w:val="0"/>
          <w:marTop w:val="0"/>
          <w:marBottom w:val="0"/>
          <w:divBdr>
            <w:top w:val="none" w:sz="0" w:space="0" w:color="auto"/>
            <w:left w:val="none" w:sz="0" w:space="0" w:color="auto"/>
            <w:bottom w:val="none" w:sz="0" w:space="0" w:color="auto"/>
            <w:right w:val="none" w:sz="0" w:space="0" w:color="auto"/>
          </w:divBdr>
        </w:div>
        <w:div w:id="919605640">
          <w:marLeft w:val="0"/>
          <w:marRight w:val="0"/>
          <w:marTop w:val="0"/>
          <w:marBottom w:val="0"/>
          <w:divBdr>
            <w:top w:val="none" w:sz="0" w:space="0" w:color="auto"/>
            <w:left w:val="none" w:sz="0" w:space="0" w:color="auto"/>
            <w:bottom w:val="none" w:sz="0" w:space="0" w:color="auto"/>
            <w:right w:val="none" w:sz="0" w:space="0" w:color="auto"/>
          </w:divBdr>
          <w:divsChild>
            <w:div w:id="1949434037">
              <w:marLeft w:val="0"/>
              <w:marRight w:val="0"/>
              <w:marTop w:val="0"/>
              <w:marBottom w:val="0"/>
              <w:divBdr>
                <w:top w:val="none" w:sz="0" w:space="0" w:color="auto"/>
                <w:left w:val="none" w:sz="0" w:space="0" w:color="auto"/>
                <w:bottom w:val="none" w:sz="0" w:space="0" w:color="auto"/>
                <w:right w:val="none" w:sz="0" w:space="0" w:color="auto"/>
              </w:divBdr>
            </w:div>
          </w:divsChild>
        </w:div>
        <w:div w:id="411856253">
          <w:marLeft w:val="0"/>
          <w:marRight w:val="0"/>
          <w:marTop w:val="0"/>
          <w:marBottom w:val="0"/>
          <w:divBdr>
            <w:top w:val="none" w:sz="0" w:space="0" w:color="auto"/>
            <w:left w:val="none" w:sz="0" w:space="0" w:color="auto"/>
            <w:bottom w:val="none" w:sz="0" w:space="0" w:color="auto"/>
            <w:right w:val="none" w:sz="0" w:space="0" w:color="auto"/>
          </w:divBdr>
        </w:div>
        <w:div w:id="1863593420">
          <w:marLeft w:val="0"/>
          <w:marRight w:val="0"/>
          <w:marTop w:val="0"/>
          <w:marBottom w:val="0"/>
          <w:divBdr>
            <w:top w:val="none" w:sz="0" w:space="0" w:color="auto"/>
            <w:left w:val="none" w:sz="0" w:space="0" w:color="auto"/>
            <w:bottom w:val="none" w:sz="0" w:space="0" w:color="auto"/>
            <w:right w:val="none" w:sz="0" w:space="0" w:color="auto"/>
          </w:divBdr>
          <w:divsChild>
            <w:div w:id="141386728">
              <w:marLeft w:val="0"/>
              <w:marRight w:val="0"/>
              <w:marTop w:val="0"/>
              <w:marBottom w:val="0"/>
              <w:divBdr>
                <w:top w:val="none" w:sz="0" w:space="0" w:color="auto"/>
                <w:left w:val="none" w:sz="0" w:space="0" w:color="auto"/>
                <w:bottom w:val="none" w:sz="0" w:space="0" w:color="auto"/>
                <w:right w:val="none" w:sz="0" w:space="0" w:color="auto"/>
              </w:divBdr>
            </w:div>
          </w:divsChild>
        </w:div>
        <w:div w:id="2029717481">
          <w:marLeft w:val="0"/>
          <w:marRight w:val="0"/>
          <w:marTop w:val="0"/>
          <w:marBottom w:val="0"/>
          <w:divBdr>
            <w:top w:val="none" w:sz="0" w:space="0" w:color="auto"/>
            <w:left w:val="none" w:sz="0" w:space="0" w:color="auto"/>
            <w:bottom w:val="none" w:sz="0" w:space="0" w:color="auto"/>
            <w:right w:val="none" w:sz="0" w:space="0" w:color="auto"/>
          </w:divBdr>
        </w:div>
        <w:div w:id="236212165">
          <w:marLeft w:val="0"/>
          <w:marRight w:val="0"/>
          <w:marTop w:val="0"/>
          <w:marBottom w:val="0"/>
          <w:divBdr>
            <w:top w:val="none" w:sz="0" w:space="0" w:color="auto"/>
            <w:left w:val="none" w:sz="0" w:space="0" w:color="auto"/>
            <w:bottom w:val="none" w:sz="0" w:space="0" w:color="auto"/>
            <w:right w:val="none" w:sz="0" w:space="0" w:color="auto"/>
          </w:divBdr>
          <w:divsChild>
            <w:div w:id="2019652786">
              <w:marLeft w:val="0"/>
              <w:marRight w:val="0"/>
              <w:marTop w:val="0"/>
              <w:marBottom w:val="0"/>
              <w:divBdr>
                <w:top w:val="none" w:sz="0" w:space="0" w:color="auto"/>
                <w:left w:val="none" w:sz="0" w:space="0" w:color="auto"/>
                <w:bottom w:val="none" w:sz="0" w:space="0" w:color="auto"/>
                <w:right w:val="none" w:sz="0" w:space="0" w:color="auto"/>
              </w:divBdr>
            </w:div>
          </w:divsChild>
        </w:div>
        <w:div w:id="1800029206">
          <w:marLeft w:val="0"/>
          <w:marRight w:val="0"/>
          <w:marTop w:val="0"/>
          <w:marBottom w:val="0"/>
          <w:divBdr>
            <w:top w:val="none" w:sz="0" w:space="0" w:color="auto"/>
            <w:left w:val="none" w:sz="0" w:space="0" w:color="auto"/>
            <w:bottom w:val="none" w:sz="0" w:space="0" w:color="auto"/>
            <w:right w:val="none" w:sz="0" w:space="0" w:color="auto"/>
          </w:divBdr>
        </w:div>
        <w:div w:id="1785273852">
          <w:marLeft w:val="0"/>
          <w:marRight w:val="0"/>
          <w:marTop w:val="0"/>
          <w:marBottom w:val="0"/>
          <w:divBdr>
            <w:top w:val="none" w:sz="0" w:space="0" w:color="auto"/>
            <w:left w:val="none" w:sz="0" w:space="0" w:color="auto"/>
            <w:bottom w:val="none" w:sz="0" w:space="0" w:color="auto"/>
            <w:right w:val="none" w:sz="0" w:space="0" w:color="auto"/>
          </w:divBdr>
          <w:divsChild>
            <w:div w:id="392437068">
              <w:marLeft w:val="0"/>
              <w:marRight w:val="0"/>
              <w:marTop w:val="0"/>
              <w:marBottom w:val="0"/>
              <w:divBdr>
                <w:top w:val="none" w:sz="0" w:space="0" w:color="auto"/>
                <w:left w:val="none" w:sz="0" w:space="0" w:color="auto"/>
                <w:bottom w:val="none" w:sz="0" w:space="0" w:color="auto"/>
                <w:right w:val="none" w:sz="0" w:space="0" w:color="auto"/>
              </w:divBdr>
            </w:div>
          </w:divsChild>
        </w:div>
        <w:div w:id="1268853065">
          <w:marLeft w:val="0"/>
          <w:marRight w:val="0"/>
          <w:marTop w:val="0"/>
          <w:marBottom w:val="0"/>
          <w:divBdr>
            <w:top w:val="none" w:sz="0" w:space="0" w:color="auto"/>
            <w:left w:val="none" w:sz="0" w:space="0" w:color="auto"/>
            <w:bottom w:val="none" w:sz="0" w:space="0" w:color="auto"/>
            <w:right w:val="none" w:sz="0" w:space="0" w:color="auto"/>
          </w:divBdr>
        </w:div>
        <w:div w:id="1873686752">
          <w:marLeft w:val="0"/>
          <w:marRight w:val="0"/>
          <w:marTop w:val="0"/>
          <w:marBottom w:val="0"/>
          <w:divBdr>
            <w:top w:val="none" w:sz="0" w:space="0" w:color="auto"/>
            <w:left w:val="none" w:sz="0" w:space="0" w:color="auto"/>
            <w:bottom w:val="none" w:sz="0" w:space="0" w:color="auto"/>
            <w:right w:val="none" w:sz="0" w:space="0" w:color="auto"/>
          </w:divBdr>
          <w:divsChild>
            <w:div w:id="1815297211">
              <w:marLeft w:val="0"/>
              <w:marRight w:val="0"/>
              <w:marTop w:val="0"/>
              <w:marBottom w:val="0"/>
              <w:divBdr>
                <w:top w:val="none" w:sz="0" w:space="0" w:color="auto"/>
                <w:left w:val="none" w:sz="0" w:space="0" w:color="auto"/>
                <w:bottom w:val="none" w:sz="0" w:space="0" w:color="auto"/>
                <w:right w:val="none" w:sz="0" w:space="0" w:color="auto"/>
              </w:divBdr>
            </w:div>
          </w:divsChild>
        </w:div>
        <w:div w:id="614753642">
          <w:marLeft w:val="0"/>
          <w:marRight w:val="0"/>
          <w:marTop w:val="300"/>
          <w:marBottom w:val="0"/>
          <w:divBdr>
            <w:top w:val="none" w:sz="0" w:space="0" w:color="auto"/>
            <w:left w:val="none" w:sz="0" w:space="0" w:color="auto"/>
            <w:bottom w:val="none" w:sz="0" w:space="0" w:color="auto"/>
            <w:right w:val="none" w:sz="0" w:space="0" w:color="auto"/>
          </w:divBdr>
          <w:divsChild>
            <w:div w:id="769275515">
              <w:marLeft w:val="0"/>
              <w:marRight w:val="0"/>
              <w:marTop w:val="0"/>
              <w:marBottom w:val="0"/>
              <w:divBdr>
                <w:top w:val="none" w:sz="0" w:space="0" w:color="auto"/>
                <w:left w:val="none" w:sz="0" w:space="0" w:color="auto"/>
                <w:bottom w:val="none" w:sz="0" w:space="0" w:color="auto"/>
                <w:right w:val="none" w:sz="0" w:space="0" w:color="auto"/>
              </w:divBdr>
              <w:divsChild>
                <w:div w:id="498735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937459">
          <w:marLeft w:val="0"/>
          <w:marRight w:val="0"/>
          <w:marTop w:val="300"/>
          <w:marBottom w:val="0"/>
          <w:divBdr>
            <w:top w:val="none" w:sz="0" w:space="0" w:color="auto"/>
            <w:left w:val="none" w:sz="0" w:space="0" w:color="auto"/>
            <w:bottom w:val="none" w:sz="0" w:space="0" w:color="auto"/>
            <w:right w:val="none" w:sz="0" w:space="0" w:color="auto"/>
          </w:divBdr>
          <w:divsChild>
            <w:div w:id="681013487">
              <w:marLeft w:val="0"/>
              <w:marRight w:val="0"/>
              <w:marTop w:val="0"/>
              <w:marBottom w:val="0"/>
              <w:divBdr>
                <w:top w:val="none" w:sz="0" w:space="0" w:color="auto"/>
                <w:left w:val="none" w:sz="0" w:space="0" w:color="auto"/>
                <w:bottom w:val="none" w:sz="0" w:space="0" w:color="auto"/>
                <w:right w:val="none" w:sz="0" w:space="0" w:color="auto"/>
              </w:divBdr>
              <w:divsChild>
                <w:div w:id="112611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06567">
          <w:marLeft w:val="0"/>
          <w:marRight w:val="0"/>
          <w:marTop w:val="300"/>
          <w:marBottom w:val="0"/>
          <w:divBdr>
            <w:top w:val="none" w:sz="0" w:space="0" w:color="auto"/>
            <w:left w:val="none" w:sz="0" w:space="0" w:color="auto"/>
            <w:bottom w:val="none" w:sz="0" w:space="0" w:color="auto"/>
            <w:right w:val="none" w:sz="0" w:space="0" w:color="auto"/>
          </w:divBdr>
          <w:divsChild>
            <w:div w:id="494956998">
              <w:marLeft w:val="0"/>
              <w:marRight w:val="0"/>
              <w:marTop w:val="0"/>
              <w:marBottom w:val="0"/>
              <w:divBdr>
                <w:top w:val="none" w:sz="0" w:space="0" w:color="auto"/>
                <w:left w:val="none" w:sz="0" w:space="0" w:color="auto"/>
                <w:bottom w:val="none" w:sz="0" w:space="0" w:color="auto"/>
                <w:right w:val="none" w:sz="0" w:space="0" w:color="auto"/>
              </w:divBdr>
              <w:divsChild>
                <w:div w:id="98515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47638">
          <w:marLeft w:val="0"/>
          <w:marRight w:val="0"/>
          <w:marTop w:val="300"/>
          <w:marBottom w:val="0"/>
          <w:divBdr>
            <w:top w:val="none" w:sz="0" w:space="0" w:color="auto"/>
            <w:left w:val="none" w:sz="0" w:space="0" w:color="auto"/>
            <w:bottom w:val="none" w:sz="0" w:space="0" w:color="auto"/>
            <w:right w:val="none" w:sz="0" w:space="0" w:color="auto"/>
          </w:divBdr>
          <w:divsChild>
            <w:div w:id="124470675">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4855908">
      <w:bodyDiv w:val="1"/>
      <w:marLeft w:val="0"/>
      <w:marRight w:val="0"/>
      <w:marTop w:val="0"/>
      <w:marBottom w:val="0"/>
      <w:divBdr>
        <w:top w:val="none" w:sz="0" w:space="0" w:color="auto"/>
        <w:left w:val="none" w:sz="0" w:space="0" w:color="auto"/>
        <w:bottom w:val="none" w:sz="0" w:space="0" w:color="auto"/>
        <w:right w:val="none" w:sz="0" w:space="0" w:color="auto"/>
      </w:divBdr>
      <w:divsChild>
        <w:div w:id="89590205">
          <w:marLeft w:val="0"/>
          <w:marRight w:val="0"/>
          <w:marTop w:val="0"/>
          <w:marBottom w:val="0"/>
          <w:divBdr>
            <w:top w:val="none" w:sz="0" w:space="0" w:color="auto"/>
            <w:left w:val="none" w:sz="0" w:space="0" w:color="auto"/>
            <w:bottom w:val="none" w:sz="0" w:space="0" w:color="auto"/>
            <w:right w:val="none" w:sz="0" w:space="0" w:color="auto"/>
          </w:divBdr>
          <w:divsChild>
            <w:div w:id="1739133650">
              <w:marLeft w:val="0"/>
              <w:marRight w:val="0"/>
              <w:marTop w:val="0"/>
              <w:marBottom w:val="0"/>
              <w:divBdr>
                <w:top w:val="none" w:sz="0" w:space="0" w:color="auto"/>
                <w:left w:val="none" w:sz="0" w:space="0" w:color="auto"/>
                <w:bottom w:val="none" w:sz="0" w:space="0" w:color="auto"/>
                <w:right w:val="none" w:sz="0" w:space="0" w:color="auto"/>
              </w:divBdr>
            </w:div>
          </w:divsChild>
        </w:div>
        <w:div w:id="227767976">
          <w:marLeft w:val="0"/>
          <w:marRight w:val="0"/>
          <w:marTop w:val="0"/>
          <w:marBottom w:val="0"/>
          <w:divBdr>
            <w:top w:val="none" w:sz="0" w:space="0" w:color="auto"/>
            <w:left w:val="none" w:sz="0" w:space="0" w:color="auto"/>
            <w:bottom w:val="none" w:sz="0" w:space="0" w:color="auto"/>
            <w:right w:val="none" w:sz="0" w:space="0" w:color="auto"/>
          </w:divBdr>
        </w:div>
        <w:div w:id="230698984">
          <w:marLeft w:val="0"/>
          <w:marRight w:val="0"/>
          <w:marTop w:val="0"/>
          <w:marBottom w:val="0"/>
          <w:divBdr>
            <w:top w:val="none" w:sz="0" w:space="0" w:color="auto"/>
            <w:left w:val="none" w:sz="0" w:space="0" w:color="auto"/>
            <w:bottom w:val="none" w:sz="0" w:space="0" w:color="auto"/>
            <w:right w:val="none" w:sz="0" w:space="0" w:color="auto"/>
          </w:divBdr>
        </w:div>
        <w:div w:id="271327917">
          <w:marLeft w:val="0"/>
          <w:marRight w:val="0"/>
          <w:marTop w:val="0"/>
          <w:marBottom w:val="0"/>
          <w:divBdr>
            <w:top w:val="none" w:sz="0" w:space="0" w:color="auto"/>
            <w:left w:val="none" w:sz="0" w:space="0" w:color="auto"/>
            <w:bottom w:val="none" w:sz="0" w:space="0" w:color="auto"/>
            <w:right w:val="none" w:sz="0" w:space="0" w:color="auto"/>
          </w:divBdr>
        </w:div>
        <w:div w:id="291524648">
          <w:marLeft w:val="0"/>
          <w:marRight w:val="0"/>
          <w:marTop w:val="300"/>
          <w:marBottom w:val="0"/>
          <w:divBdr>
            <w:top w:val="none" w:sz="0" w:space="0" w:color="auto"/>
            <w:left w:val="none" w:sz="0" w:space="0" w:color="auto"/>
            <w:bottom w:val="none" w:sz="0" w:space="0" w:color="auto"/>
            <w:right w:val="none" w:sz="0" w:space="0" w:color="auto"/>
          </w:divBdr>
          <w:divsChild>
            <w:div w:id="1726635152">
              <w:marLeft w:val="0"/>
              <w:marRight w:val="0"/>
              <w:marTop w:val="0"/>
              <w:marBottom w:val="0"/>
              <w:divBdr>
                <w:top w:val="none" w:sz="0" w:space="0" w:color="auto"/>
                <w:left w:val="none" w:sz="0" w:space="0" w:color="auto"/>
                <w:bottom w:val="none" w:sz="0" w:space="0" w:color="auto"/>
                <w:right w:val="none" w:sz="0" w:space="0" w:color="auto"/>
              </w:divBdr>
              <w:divsChild>
                <w:div w:id="197579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98322">
          <w:marLeft w:val="0"/>
          <w:marRight w:val="0"/>
          <w:marTop w:val="0"/>
          <w:marBottom w:val="0"/>
          <w:divBdr>
            <w:top w:val="none" w:sz="0" w:space="0" w:color="auto"/>
            <w:left w:val="none" w:sz="0" w:space="0" w:color="auto"/>
            <w:bottom w:val="none" w:sz="0" w:space="0" w:color="auto"/>
            <w:right w:val="none" w:sz="0" w:space="0" w:color="auto"/>
          </w:divBdr>
        </w:div>
        <w:div w:id="380175950">
          <w:marLeft w:val="0"/>
          <w:marRight w:val="0"/>
          <w:marTop w:val="300"/>
          <w:marBottom w:val="0"/>
          <w:divBdr>
            <w:top w:val="none" w:sz="0" w:space="0" w:color="auto"/>
            <w:left w:val="none" w:sz="0" w:space="0" w:color="auto"/>
            <w:bottom w:val="none" w:sz="0" w:space="0" w:color="auto"/>
            <w:right w:val="none" w:sz="0" w:space="0" w:color="auto"/>
          </w:divBdr>
          <w:divsChild>
            <w:div w:id="1161387328">
              <w:marLeft w:val="0"/>
              <w:marRight w:val="0"/>
              <w:marTop w:val="0"/>
              <w:marBottom w:val="0"/>
              <w:divBdr>
                <w:top w:val="none" w:sz="0" w:space="0" w:color="auto"/>
                <w:left w:val="none" w:sz="0" w:space="0" w:color="auto"/>
                <w:bottom w:val="none" w:sz="0" w:space="0" w:color="auto"/>
                <w:right w:val="none" w:sz="0" w:space="0" w:color="auto"/>
              </w:divBdr>
              <w:divsChild>
                <w:div w:id="2915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542902">
          <w:marLeft w:val="0"/>
          <w:marRight w:val="0"/>
          <w:marTop w:val="0"/>
          <w:marBottom w:val="0"/>
          <w:divBdr>
            <w:top w:val="none" w:sz="0" w:space="0" w:color="auto"/>
            <w:left w:val="none" w:sz="0" w:space="0" w:color="auto"/>
            <w:bottom w:val="none" w:sz="0" w:space="0" w:color="auto"/>
            <w:right w:val="none" w:sz="0" w:space="0" w:color="auto"/>
          </w:divBdr>
          <w:divsChild>
            <w:div w:id="1741636110">
              <w:marLeft w:val="0"/>
              <w:marRight w:val="0"/>
              <w:marTop w:val="0"/>
              <w:marBottom w:val="0"/>
              <w:divBdr>
                <w:top w:val="none" w:sz="0" w:space="0" w:color="auto"/>
                <w:left w:val="none" w:sz="0" w:space="0" w:color="auto"/>
                <w:bottom w:val="none" w:sz="0" w:space="0" w:color="auto"/>
                <w:right w:val="none" w:sz="0" w:space="0" w:color="auto"/>
              </w:divBdr>
            </w:div>
          </w:divsChild>
        </w:div>
        <w:div w:id="1130830387">
          <w:marLeft w:val="0"/>
          <w:marRight w:val="0"/>
          <w:marTop w:val="300"/>
          <w:marBottom w:val="0"/>
          <w:divBdr>
            <w:top w:val="none" w:sz="0" w:space="0" w:color="auto"/>
            <w:left w:val="none" w:sz="0" w:space="0" w:color="auto"/>
            <w:bottom w:val="none" w:sz="0" w:space="0" w:color="auto"/>
            <w:right w:val="none" w:sz="0" w:space="0" w:color="auto"/>
          </w:divBdr>
          <w:divsChild>
            <w:div w:id="1492603224">
              <w:marLeft w:val="0"/>
              <w:marRight w:val="0"/>
              <w:marTop w:val="0"/>
              <w:marBottom w:val="0"/>
              <w:divBdr>
                <w:top w:val="none" w:sz="0" w:space="0" w:color="auto"/>
                <w:left w:val="none" w:sz="0" w:space="0" w:color="auto"/>
                <w:bottom w:val="none" w:sz="0" w:space="0" w:color="auto"/>
                <w:right w:val="none" w:sz="0" w:space="0" w:color="auto"/>
              </w:divBdr>
              <w:divsChild>
                <w:div w:id="168462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591983">
          <w:marLeft w:val="0"/>
          <w:marRight w:val="0"/>
          <w:marTop w:val="0"/>
          <w:marBottom w:val="0"/>
          <w:divBdr>
            <w:top w:val="none" w:sz="0" w:space="0" w:color="auto"/>
            <w:left w:val="none" w:sz="0" w:space="0" w:color="auto"/>
            <w:bottom w:val="none" w:sz="0" w:space="0" w:color="auto"/>
            <w:right w:val="none" w:sz="0" w:space="0" w:color="auto"/>
          </w:divBdr>
          <w:divsChild>
            <w:div w:id="885142243">
              <w:marLeft w:val="0"/>
              <w:marRight w:val="0"/>
              <w:marTop w:val="0"/>
              <w:marBottom w:val="0"/>
              <w:divBdr>
                <w:top w:val="none" w:sz="0" w:space="0" w:color="auto"/>
                <w:left w:val="none" w:sz="0" w:space="0" w:color="auto"/>
                <w:bottom w:val="none" w:sz="0" w:space="0" w:color="auto"/>
                <w:right w:val="none" w:sz="0" w:space="0" w:color="auto"/>
              </w:divBdr>
            </w:div>
          </w:divsChild>
        </w:div>
        <w:div w:id="1313292109">
          <w:marLeft w:val="0"/>
          <w:marRight w:val="0"/>
          <w:marTop w:val="0"/>
          <w:marBottom w:val="0"/>
          <w:divBdr>
            <w:top w:val="none" w:sz="0" w:space="0" w:color="auto"/>
            <w:left w:val="none" w:sz="0" w:space="0" w:color="auto"/>
            <w:bottom w:val="none" w:sz="0" w:space="0" w:color="auto"/>
            <w:right w:val="none" w:sz="0" w:space="0" w:color="auto"/>
          </w:divBdr>
        </w:div>
        <w:div w:id="1369448704">
          <w:marLeft w:val="0"/>
          <w:marRight w:val="0"/>
          <w:marTop w:val="0"/>
          <w:marBottom w:val="0"/>
          <w:divBdr>
            <w:top w:val="none" w:sz="0" w:space="0" w:color="auto"/>
            <w:left w:val="none" w:sz="0" w:space="0" w:color="auto"/>
            <w:bottom w:val="none" w:sz="0" w:space="0" w:color="auto"/>
            <w:right w:val="none" w:sz="0" w:space="0" w:color="auto"/>
          </w:divBdr>
        </w:div>
        <w:div w:id="1391924061">
          <w:marLeft w:val="0"/>
          <w:marRight w:val="0"/>
          <w:marTop w:val="0"/>
          <w:marBottom w:val="0"/>
          <w:divBdr>
            <w:top w:val="none" w:sz="0" w:space="0" w:color="auto"/>
            <w:left w:val="none" w:sz="0" w:space="0" w:color="auto"/>
            <w:bottom w:val="none" w:sz="0" w:space="0" w:color="auto"/>
            <w:right w:val="none" w:sz="0" w:space="0" w:color="auto"/>
          </w:divBdr>
        </w:div>
        <w:div w:id="1620719492">
          <w:marLeft w:val="0"/>
          <w:marRight w:val="0"/>
          <w:marTop w:val="0"/>
          <w:marBottom w:val="0"/>
          <w:divBdr>
            <w:top w:val="none" w:sz="0" w:space="0" w:color="auto"/>
            <w:left w:val="none" w:sz="0" w:space="0" w:color="auto"/>
            <w:bottom w:val="none" w:sz="0" w:space="0" w:color="auto"/>
            <w:right w:val="none" w:sz="0" w:space="0" w:color="auto"/>
          </w:divBdr>
          <w:divsChild>
            <w:div w:id="2082632051">
              <w:marLeft w:val="0"/>
              <w:marRight w:val="0"/>
              <w:marTop w:val="0"/>
              <w:marBottom w:val="0"/>
              <w:divBdr>
                <w:top w:val="none" w:sz="0" w:space="0" w:color="auto"/>
                <w:left w:val="none" w:sz="0" w:space="0" w:color="auto"/>
                <w:bottom w:val="none" w:sz="0" w:space="0" w:color="auto"/>
                <w:right w:val="none" w:sz="0" w:space="0" w:color="auto"/>
              </w:divBdr>
            </w:div>
          </w:divsChild>
        </w:div>
        <w:div w:id="1621954516">
          <w:marLeft w:val="0"/>
          <w:marRight w:val="0"/>
          <w:marTop w:val="0"/>
          <w:marBottom w:val="0"/>
          <w:divBdr>
            <w:top w:val="none" w:sz="0" w:space="0" w:color="auto"/>
            <w:left w:val="none" w:sz="0" w:space="0" w:color="auto"/>
            <w:bottom w:val="none" w:sz="0" w:space="0" w:color="auto"/>
            <w:right w:val="none" w:sz="0" w:space="0" w:color="auto"/>
          </w:divBdr>
          <w:divsChild>
            <w:div w:id="1084566397">
              <w:marLeft w:val="0"/>
              <w:marRight w:val="0"/>
              <w:marTop w:val="0"/>
              <w:marBottom w:val="0"/>
              <w:divBdr>
                <w:top w:val="none" w:sz="0" w:space="0" w:color="auto"/>
                <w:left w:val="none" w:sz="0" w:space="0" w:color="auto"/>
                <w:bottom w:val="none" w:sz="0" w:space="0" w:color="auto"/>
                <w:right w:val="none" w:sz="0" w:space="0" w:color="auto"/>
              </w:divBdr>
            </w:div>
          </w:divsChild>
        </w:div>
        <w:div w:id="1767337907">
          <w:marLeft w:val="0"/>
          <w:marRight w:val="0"/>
          <w:marTop w:val="0"/>
          <w:marBottom w:val="0"/>
          <w:divBdr>
            <w:top w:val="none" w:sz="0" w:space="0" w:color="auto"/>
            <w:left w:val="none" w:sz="0" w:space="0" w:color="auto"/>
            <w:bottom w:val="none" w:sz="0" w:space="0" w:color="auto"/>
            <w:right w:val="none" w:sz="0" w:space="0" w:color="auto"/>
          </w:divBdr>
          <w:divsChild>
            <w:div w:id="399179855">
              <w:marLeft w:val="0"/>
              <w:marRight w:val="0"/>
              <w:marTop w:val="0"/>
              <w:marBottom w:val="0"/>
              <w:divBdr>
                <w:top w:val="none" w:sz="0" w:space="0" w:color="auto"/>
                <w:left w:val="none" w:sz="0" w:space="0" w:color="auto"/>
                <w:bottom w:val="none" w:sz="0" w:space="0" w:color="auto"/>
                <w:right w:val="none" w:sz="0" w:space="0" w:color="auto"/>
              </w:divBdr>
            </w:div>
          </w:divsChild>
        </w:div>
        <w:div w:id="1942453501">
          <w:marLeft w:val="0"/>
          <w:marRight w:val="0"/>
          <w:marTop w:val="0"/>
          <w:marBottom w:val="0"/>
          <w:divBdr>
            <w:top w:val="none" w:sz="0" w:space="0" w:color="auto"/>
            <w:left w:val="none" w:sz="0" w:space="0" w:color="auto"/>
            <w:bottom w:val="none" w:sz="0" w:space="0" w:color="auto"/>
            <w:right w:val="none" w:sz="0" w:space="0" w:color="auto"/>
          </w:divBdr>
          <w:divsChild>
            <w:div w:id="1684168560">
              <w:marLeft w:val="0"/>
              <w:marRight w:val="0"/>
              <w:marTop w:val="0"/>
              <w:marBottom w:val="0"/>
              <w:divBdr>
                <w:top w:val="none" w:sz="0" w:space="0" w:color="auto"/>
                <w:left w:val="none" w:sz="0" w:space="0" w:color="auto"/>
                <w:bottom w:val="none" w:sz="0" w:space="0" w:color="auto"/>
                <w:right w:val="none" w:sz="0" w:space="0" w:color="auto"/>
              </w:divBdr>
            </w:div>
          </w:divsChild>
        </w:div>
        <w:div w:id="2006085946">
          <w:marLeft w:val="0"/>
          <w:marRight w:val="0"/>
          <w:marTop w:val="300"/>
          <w:marBottom w:val="0"/>
          <w:divBdr>
            <w:top w:val="none" w:sz="0" w:space="0" w:color="auto"/>
            <w:left w:val="none" w:sz="0" w:space="0" w:color="auto"/>
            <w:bottom w:val="none" w:sz="0" w:space="0" w:color="auto"/>
            <w:right w:val="none" w:sz="0" w:space="0" w:color="auto"/>
          </w:divBdr>
          <w:divsChild>
            <w:div w:id="536509415">
              <w:marLeft w:val="0"/>
              <w:marRight w:val="0"/>
              <w:marTop w:val="0"/>
              <w:marBottom w:val="0"/>
              <w:divBdr>
                <w:top w:val="none" w:sz="0" w:space="0" w:color="auto"/>
                <w:left w:val="none" w:sz="0" w:space="0" w:color="auto"/>
                <w:bottom w:val="none" w:sz="0" w:space="0" w:color="auto"/>
                <w:right w:val="none" w:sz="0" w:space="0" w:color="auto"/>
              </w:divBdr>
              <w:divsChild>
                <w:div w:id="596985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249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154">
          <w:marLeft w:val="0"/>
          <w:marRight w:val="0"/>
          <w:marTop w:val="0"/>
          <w:marBottom w:val="0"/>
          <w:divBdr>
            <w:top w:val="none" w:sz="0" w:space="0" w:color="auto"/>
            <w:left w:val="none" w:sz="0" w:space="0" w:color="auto"/>
            <w:bottom w:val="none" w:sz="0" w:space="0" w:color="auto"/>
            <w:right w:val="none" w:sz="0" w:space="0" w:color="auto"/>
          </w:divBdr>
          <w:divsChild>
            <w:div w:id="1148478551">
              <w:marLeft w:val="0"/>
              <w:marRight w:val="0"/>
              <w:marTop w:val="0"/>
              <w:marBottom w:val="0"/>
              <w:divBdr>
                <w:top w:val="none" w:sz="0" w:space="0" w:color="auto"/>
                <w:left w:val="none" w:sz="0" w:space="0" w:color="auto"/>
                <w:bottom w:val="none" w:sz="0" w:space="0" w:color="auto"/>
                <w:right w:val="none" w:sz="0" w:space="0" w:color="auto"/>
              </w:divBdr>
            </w:div>
          </w:divsChild>
        </w:div>
        <w:div w:id="238177060">
          <w:marLeft w:val="0"/>
          <w:marRight w:val="0"/>
          <w:marTop w:val="0"/>
          <w:marBottom w:val="0"/>
          <w:divBdr>
            <w:top w:val="none" w:sz="0" w:space="0" w:color="auto"/>
            <w:left w:val="none" w:sz="0" w:space="0" w:color="auto"/>
            <w:bottom w:val="none" w:sz="0" w:space="0" w:color="auto"/>
            <w:right w:val="none" w:sz="0" w:space="0" w:color="auto"/>
          </w:divBdr>
          <w:divsChild>
            <w:div w:id="2096659118">
              <w:marLeft w:val="0"/>
              <w:marRight w:val="0"/>
              <w:marTop w:val="0"/>
              <w:marBottom w:val="0"/>
              <w:divBdr>
                <w:top w:val="none" w:sz="0" w:space="0" w:color="auto"/>
                <w:left w:val="none" w:sz="0" w:space="0" w:color="auto"/>
                <w:bottom w:val="none" w:sz="0" w:space="0" w:color="auto"/>
                <w:right w:val="none" w:sz="0" w:space="0" w:color="auto"/>
              </w:divBdr>
            </w:div>
          </w:divsChild>
        </w:div>
        <w:div w:id="506602343">
          <w:marLeft w:val="0"/>
          <w:marRight w:val="0"/>
          <w:marTop w:val="0"/>
          <w:marBottom w:val="0"/>
          <w:divBdr>
            <w:top w:val="none" w:sz="0" w:space="0" w:color="auto"/>
            <w:left w:val="none" w:sz="0" w:space="0" w:color="auto"/>
            <w:bottom w:val="none" w:sz="0" w:space="0" w:color="auto"/>
            <w:right w:val="none" w:sz="0" w:space="0" w:color="auto"/>
          </w:divBdr>
          <w:divsChild>
            <w:div w:id="2129663101">
              <w:marLeft w:val="0"/>
              <w:marRight w:val="0"/>
              <w:marTop w:val="0"/>
              <w:marBottom w:val="0"/>
              <w:divBdr>
                <w:top w:val="none" w:sz="0" w:space="0" w:color="auto"/>
                <w:left w:val="none" w:sz="0" w:space="0" w:color="auto"/>
                <w:bottom w:val="none" w:sz="0" w:space="0" w:color="auto"/>
                <w:right w:val="none" w:sz="0" w:space="0" w:color="auto"/>
              </w:divBdr>
            </w:div>
          </w:divsChild>
        </w:div>
        <w:div w:id="700009018">
          <w:marLeft w:val="0"/>
          <w:marRight w:val="0"/>
          <w:marTop w:val="0"/>
          <w:marBottom w:val="0"/>
          <w:divBdr>
            <w:top w:val="none" w:sz="0" w:space="0" w:color="auto"/>
            <w:left w:val="none" w:sz="0" w:space="0" w:color="auto"/>
            <w:bottom w:val="none" w:sz="0" w:space="0" w:color="auto"/>
            <w:right w:val="none" w:sz="0" w:space="0" w:color="auto"/>
          </w:divBdr>
          <w:divsChild>
            <w:div w:id="15471969">
              <w:marLeft w:val="0"/>
              <w:marRight w:val="0"/>
              <w:marTop w:val="0"/>
              <w:marBottom w:val="0"/>
              <w:divBdr>
                <w:top w:val="none" w:sz="0" w:space="0" w:color="auto"/>
                <w:left w:val="none" w:sz="0" w:space="0" w:color="auto"/>
                <w:bottom w:val="none" w:sz="0" w:space="0" w:color="auto"/>
                <w:right w:val="none" w:sz="0" w:space="0" w:color="auto"/>
              </w:divBdr>
            </w:div>
          </w:divsChild>
        </w:div>
        <w:div w:id="747918246">
          <w:marLeft w:val="0"/>
          <w:marRight w:val="0"/>
          <w:marTop w:val="0"/>
          <w:marBottom w:val="0"/>
          <w:divBdr>
            <w:top w:val="none" w:sz="0" w:space="0" w:color="auto"/>
            <w:left w:val="none" w:sz="0" w:space="0" w:color="auto"/>
            <w:bottom w:val="none" w:sz="0" w:space="0" w:color="auto"/>
            <w:right w:val="none" w:sz="0" w:space="0" w:color="auto"/>
          </w:divBdr>
          <w:divsChild>
            <w:div w:id="606811498">
              <w:marLeft w:val="0"/>
              <w:marRight w:val="0"/>
              <w:marTop w:val="0"/>
              <w:marBottom w:val="0"/>
              <w:divBdr>
                <w:top w:val="none" w:sz="0" w:space="0" w:color="auto"/>
                <w:left w:val="none" w:sz="0" w:space="0" w:color="auto"/>
                <w:bottom w:val="none" w:sz="0" w:space="0" w:color="auto"/>
                <w:right w:val="none" w:sz="0" w:space="0" w:color="auto"/>
              </w:divBdr>
            </w:div>
          </w:divsChild>
        </w:div>
        <w:div w:id="786780175">
          <w:marLeft w:val="0"/>
          <w:marRight w:val="0"/>
          <w:marTop w:val="0"/>
          <w:marBottom w:val="0"/>
          <w:divBdr>
            <w:top w:val="none" w:sz="0" w:space="0" w:color="auto"/>
            <w:left w:val="none" w:sz="0" w:space="0" w:color="auto"/>
            <w:bottom w:val="none" w:sz="0" w:space="0" w:color="auto"/>
            <w:right w:val="none" w:sz="0" w:space="0" w:color="auto"/>
          </w:divBdr>
        </w:div>
        <w:div w:id="894509705">
          <w:marLeft w:val="0"/>
          <w:marRight w:val="0"/>
          <w:marTop w:val="0"/>
          <w:marBottom w:val="0"/>
          <w:divBdr>
            <w:top w:val="none" w:sz="0" w:space="0" w:color="auto"/>
            <w:left w:val="none" w:sz="0" w:space="0" w:color="auto"/>
            <w:bottom w:val="none" w:sz="0" w:space="0" w:color="auto"/>
            <w:right w:val="none" w:sz="0" w:space="0" w:color="auto"/>
          </w:divBdr>
        </w:div>
        <w:div w:id="930285517">
          <w:marLeft w:val="0"/>
          <w:marRight w:val="0"/>
          <w:marTop w:val="0"/>
          <w:marBottom w:val="0"/>
          <w:divBdr>
            <w:top w:val="none" w:sz="0" w:space="0" w:color="auto"/>
            <w:left w:val="none" w:sz="0" w:space="0" w:color="auto"/>
            <w:bottom w:val="none" w:sz="0" w:space="0" w:color="auto"/>
            <w:right w:val="none" w:sz="0" w:space="0" w:color="auto"/>
          </w:divBdr>
        </w:div>
        <w:div w:id="1126584096">
          <w:marLeft w:val="0"/>
          <w:marRight w:val="0"/>
          <w:marTop w:val="0"/>
          <w:marBottom w:val="0"/>
          <w:divBdr>
            <w:top w:val="none" w:sz="0" w:space="0" w:color="auto"/>
            <w:left w:val="none" w:sz="0" w:space="0" w:color="auto"/>
            <w:bottom w:val="none" w:sz="0" w:space="0" w:color="auto"/>
            <w:right w:val="none" w:sz="0" w:space="0" w:color="auto"/>
          </w:divBdr>
        </w:div>
        <w:div w:id="1178350977">
          <w:marLeft w:val="0"/>
          <w:marRight w:val="0"/>
          <w:marTop w:val="300"/>
          <w:marBottom w:val="0"/>
          <w:divBdr>
            <w:top w:val="none" w:sz="0" w:space="0" w:color="auto"/>
            <w:left w:val="none" w:sz="0" w:space="0" w:color="auto"/>
            <w:bottom w:val="none" w:sz="0" w:space="0" w:color="auto"/>
            <w:right w:val="none" w:sz="0" w:space="0" w:color="auto"/>
          </w:divBdr>
          <w:divsChild>
            <w:div w:id="973606027">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945016">
          <w:marLeft w:val="0"/>
          <w:marRight w:val="0"/>
          <w:marTop w:val="0"/>
          <w:marBottom w:val="0"/>
          <w:divBdr>
            <w:top w:val="none" w:sz="0" w:space="0" w:color="auto"/>
            <w:left w:val="none" w:sz="0" w:space="0" w:color="auto"/>
            <w:bottom w:val="none" w:sz="0" w:space="0" w:color="auto"/>
            <w:right w:val="none" w:sz="0" w:space="0" w:color="auto"/>
          </w:divBdr>
        </w:div>
        <w:div w:id="1471245432">
          <w:marLeft w:val="0"/>
          <w:marRight w:val="0"/>
          <w:marTop w:val="0"/>
          <w:marBottom w:val="0"/>
          <w:divBdr>
            <w:top w:val="none" w:sz="0" w:space="0" w:color="auto"/>
            <w:left w:val="none" w:sz="0" w:space="0" w:color="auto"/>
            <w:bottom w:val="none" w:sz="0" w:space="0" w:color="auto"/>
            <w:right w:val="none" w:sz="0" w:space="0" w:color="auto"/>
          </w:divBdr>
          <w:divsChild>
            <w:div w:id="1782844759">
              <w:marLeft w:val="0"/>
              <w:marRight w:val="0"/>
              <w:marTop w:val="0"/>
              <w:marBottom w:val="0"/>
              <w:divBdr>
                <w:top w:val="none" w:sz="0" w:space="0" w:color="auto"/>
                <w:left w:val="none" w:sz="0" w:space="0" w:color="auto"/>
                <w:bottom w:val="none" w:sz="0" w:space="0" w:color="auto"/>
                <w:right w:val="none" w:sz="0" w:space="0" w:color="auto"/>
              </w:divBdr>
            </w:div>
          </w:divsChild>
        </w:div>
        <w:div w:id="1574969957">
          <w:marLeft w:val="0"/>
          <w:marRight w:val="0"/>
          <w:marTop w:val="0"/>
          <w:marBottom w:val="0"/>
          <w:divBdr>
            <w:top w:val="none" w:sz="0" w:space="0" w:color="auto"/>
            <w:left w:val="none" w:sz="0" w:space="0" w:color="auto"/>
            <w:bottom w:val="none" w:sz="0" w:space="0" w:color="auto"/>
            <w:right w:val="none" w:sz="0" w:space="0" w:color="auto"/>
          </w:divBdr>
        </w:div>
        <w:div w:id="1621452723">
          <w:marLeft w:val="0"/>
          <w:marRight w:val="0"/>
          <w:marTop w:val="0"/>
          <w:marBottom w:val="0"/>
          <w:divBdr>
            <w:top w:val="none" w:sz="0" w:space="0" w:color="auto"/>
            <w:left w:val="none" w:sz="0" w:space="0" w:color="auto"/>
            <w:bottom w:val="none" w:sz="0" w:space="0" w:color="auto"/>
            <w:right w:val="none" w:sz="0" w:space="0" w:color="auto"/>
          </w:divBdr>
          <w:divsChild>
            <w:div w:id="706956035">
              <w:marLeft w:val="0"/>
              <w:marRight w:val="0"/>
              <w:marTop w:val="0"/>
              <w:marBottom w:val="0"/>
              <w:divBdr>
                <w:top w:val="none" w:sz="0" w:space="0" w:color="auto"/>
                <w:left w:val="none" w:sz="0" w:space="0" w:color="auto"/>
                <w:bottom w:val="none" w:sz="0" w:space="0" w:color="auto"/>
                <w:right w:val="none" w:sz="0" w:space="0" w:color="auto"/>
              </w:divBdr>
            </w:div>
          </w:divsChild>
        </w:div>
        <w:div w:id="1851484313">
          <w:marLeft w:val="0"/>
          <w:marRight w:val="0"/>
          <w:marTop w:val="300"/>
          <w:marBottom w:val="0"/>
          <w:divBdr>
            <w:top w:val="none" w:sz="0" w:space="0" w:color="auto"/>
            <w:left w:val="none" w:sz="0" w:space="0" w:color="auto"/>
            <w:bottom w:val="none" w:sz="0" w:space="0" w:color="auto"/>
            <w:right w:val="none" w:sz="0" w:space="0" w:color="auto"/>
          </w:divBdr>
          <w:divsChild>
            <w:div w:id="582568925">
              <w:marLeft w:val="0"/>
              <w:marRight w:val="0"/>
              <w:marTop w:val="0"/>
              <w:marBottom w:val="0"/>
              <w:divBdr>
                <w:top w:val="none" w:sz="0" w:space="0" w:color="auto"/>
                <w:left w:val="none" w:sz="0" w:space="0" w:color="auto"/>
                <w:bottom w:val="none" w:sz="0" w:space="0" w:color="auto"/>
                <w:right w:val="none" w:sz="0" w:space="0" w:color="auto"/>
              </w:divBdr>
              <w:divsChild>
                <w:div w:id="190764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99548">
          <w:marLeft w:val="0"/>
          <w:marRight w:val="0"/>
          <w:marTop w:val="0"/>
          <w:marBottom w:val="0"/>
          <w:divBdr>
            <w:top w:val="none" w:sz="0" w:space="0" w:color="auto"/>
            <w:left w:val="none" w:sz="0" w:space="0" w:color="auto"/>
            <w:bottom w:val="none" w:sz="0" w:space="0" w:color="auto"/>
            <w:right w:val="none" w:sz="0" w:space="0" w:color="auto"/>
          </w:divBdr>
        </w:div>
        <w:div w:id="1939411616">
          <w:marLeft w:val="0"/>
          <w:marRight w:val="0"/>
          <w:marTop w:val="300"/>
          <w:marBottom w:val="0"/>
          <w:divBdr>
            <w:top w:val="none" w:sz="0" w:space="0" w:color="auto"/>
            <w:left w:val="none" w:sz="0" w:space="0" w:color="auto"/>
            <w:bottom w:val="none" w:sz="0" w:space="0" w:color="auto"/>
            <w:right w:val="none" w:sz="0" w:space="0" w:color="auto"/>
          </w:divBdr>
          <w:divsChild>
            <w:div w:id="830677221">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5318795">
      <w:bodyDiv w:val="1"/>
      <w:marLeft w:val="0"/>
      <w:marRight w:val="0"/>
      <w:marTop w:val="0"/>
      <w:marBottom w:val="0"/>
      <w:divBdr>
        <w:top w:val="none" w:sz="0" w:space="0" w:color="auto"/>
        <w:left w:val="none" w:sz="0" w:space="0" w:color="auto"/>
        <w:bottom w:val="none" w:sz="0" w:space="0" w:color="auto"/>
        <w:right w:val="none" w:sz="0" w:space="0" w:color="auto"/>
      </w:divBdr>
      <w:divsChild>
        <w:div w:id="1651864716">
          <w:marLeft w:val="0"/>
          <w:marRight w:val="0"/>
          <w:marTop w:val="0"/>
          <w:marBottom w:val="0"/>
          <w:divBdr>
            <w:top w:val="none" w:sz="0" w:space="0" w:color="auto"/>
            <w:left w:val="none" w:sz="0" w:space="0" w:color="auto"/>
            <w:bottom w:val="none" w:sz="0" w:space="0" w:color="auto"/>
            <w:right w:val="none" w:sz="0" w:space="0" w:color="auto"/>
          </w:divBdr>
        </w:div>
        <w:div w:id="828862949">
          <w:marLeft w:val="0"/>
          <w:marRight w:val="0"/>
          <w:marTop w:val="0"/>
          <w:marBottom w:val="0"/>
          <w:divBdr>
            <w:top w:val="none" w:sz="0" w:space="0" w:color="auto"/>
            <w:left w:val="none" w:sz="0" w:space="0" w:color="auto"/>
            <w:bottom w:val="none" w:sz="0" w:space="0" w:color="auto"/>
            <w:right w:val="none" w:sz="0" w:space="0" w:color="auto"/>
          </w:divBdr>
          <w:divsChild>
            <w:div w:id="1249000193">
              <w:marLeft w:val="0"/>
              <w:marRight w:val="0"/>
              <w:marTop w:val="0"/>
              <w:marBottom w:val="0"/>
              <w:divBdr>
                <w:top w:val="none" w:sz="0" w:space="0" w:color="auto"/>
                <w:left w:val="none" w:sz="0" w:space="0" w:color="auto"/>
                <w:bottom w:val="none" w:sz="0" w:space="0" w:color="auto"/>
                <w:right w:val="none" w:sz="0" w:space="0" w:color="auto"/>
              </w:divBdr>
            </w:div>
          </w:divsChild>
        </w:div>
        <w:div w:id="447822258">
          <w:marLeft w:val="0"/>
          <w:marRight w:val="0"/>
          <w:marTop w:val="0"/>
          <w:marBottom w:val="0"/>
          <w:divBdr>
            <w:top w:val="none" w:sz="0" w:space="0" w:color="auto"/>
            <w:left w:val="none" w:sz="0" w:space="0" w:color="auto"/>
            <w:bottom w:val="none" w:sz="0" w:space="0" w:color="auto"/>
            <w:right w:val="none" w:sz="0" w:space="0" w:color="auto"/>
          </w:divBdr>
        </w:div>
        <w:div w:id="1184906472">
          <w:marLeft w:val="0"/>
          <w:marRight w:val="0"/>
          <w:marTop w:val="0"/>
          <w:marBottom w:val="0"/>
          <w:divBdr>
            <w:top w:val="none" w:sz="0" w:space="0" w:color="auto"/>
            <w:left w:val="none" w:sz="0" w:space="0" w:color="auto"/>
            <w:bottom w:val="none" w:sz="0" w:space="0" w:color="auto"/>
            <w:right w:val="none" w:sz="0" w:space="0" w:color="auto"/>
          </w:divBdr>
          <w:divsChild>
            <w:div w:id="2134052343">
              <w:marLeft w:val="0"/>
              <w:marRight w:val="0"/>
              <w:marTop w:val="0"/>
              <w:marBottom w:val="0"/>
              <w:divBdr>
                <w:top w:val="none" w:sz="0" w:space="0" w:color="auto"/>
                <w:left w:val="none" w:sz="0" w:space="0" w:color="auto"/>
                <w:bottom w:val="none" w:sz="0" w:space="0" w:color="auto"/>
                <w:right w:val="none" w:sz="0" w:space="0" w:color="auto"/>
              </w:divBdr>
            </w:div>
          </w:divsChild>
        </w:div>
        <w:div w:id="622007867">
          <w:marLeft w:val="0"/>
          <w:m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 w:val="0"/>
          <w:marBottom w:val="0"/>
          <w:divBdr>
            <w:top w:val="none" w:sz="0" w:space="0" w:color="auto"/>
            <w:left w:val="none" w:sz="0" w:space="0" w:color="auto"/>
            <w:bottom w:val="none" w:sz="0" w:space="0" w:color="auto"/>
            <w:right w:val="none" w:sz="0" w:space="0" w:color="auto"/>
          </w:divBdr>
          <w:divsChild>
            <w:div w:id="1527013670">
              <w:marLeft w:val="0"/>
              <w:marRight w:val="0"/>
              <w:marTop w:val="0"/>
              <w:marBottom w:val="0"/>
              <w:divBdr>
                <w:top w:val="none" w:sz="0" w:space="0" w:color="auto"/>
                <w:left w:val="none" w:sz="0" w:space="0" w:color="auto"/>
                <w:bottom w:val="none" w:sz="0" w:space="0" w:color="auto"/>
                <w:right w:val="none" w:sz="0" w:space="0" w:color="auto"/>
              </w:divBdr>
            </w:div>
          </w:divsChild>
        </w:div>
        <w:div w:id="1823277255">
          <w:marLeft w:val="0"/>
          <w:marRight w:val="0"/>
          <w:marTop w:val="0"/>
          <w:marBottom w:val="0"/>
          <w:divBdr>
            <w:top w:val="none" w:sz="0" w:space="0" w:color="auto"/>
            <w:left w:val="none" w:sz="0" w:space="0" w:color="auto"/>
            <w:bottom w:val="none" w:sz="0" w:space="0" w:color="auto"/>
            <w:right w:val="none" w:sz="0" w:space="0" w:color="auto"/>
          </w:divBdr>
        </w:div>
        <w:div w:id="1637449402">
          <w:marLeft w:val="0"/>
          <w:marRight w:val="0"/>
          <w:marTop w:val="0"/>
          <w:marBottom w:val="0"/>
          <w:divBdr>
            <w:top w:val="none" w:sz="0" w:space="0" w:color="auto"/>
            <w:left w:val="none" w:sz="0" w:space="0" w:color="auto"/>
            <w:bottom w:val="none" w:sz="0" w:space="0" w:color="auto"/>
            <w:right w:val="none" w:sz="0" w:space="0" w:color="auto"/>
          </w:divBdr>
          <w:divsChild>
            <w:div w:id="1799765316">
              <w:marLeft w:val="0"/>
              <w:marRight w:val="0"/>
              <w:marTop w:val="0"/>
              <w:marBottom w:val="0"/>
              <w:divBdr>
                <w:top w:val="none" w:sz="0" w:space="0" w:color="auto"/>
                <w:left w:val="none" w:sz="0" w:space="0" w:color="auto"/>
                <w:bottom w:val="none" w:sz="0" w:space="0" w:color="auto"/>
                <w:right w:val="none" w:sz="0" w:space="0" w:color="auto"/>
              </w:divBdr>
            </w:div>
          </w:divsChild>
        </w:div>
        <w:div w:id="1132552748">
          <w:marLeft w:val="0"/>
          <w:marRight w:val="0"/>
          <w:marTop w:val="0"/>
          <w:marBottom w:val="0"/>
          <w:divBdr>
            <w:top w:val="none" w:sz="0" w:space="0" w:color="auto"/>
            <w:left w:val="none" w:sz="0" w:space="0" w:color="auto"/>
            <w:bottom w:val="none" w:sz="0" w:space="0" w:color="auto"/>
            <w:right w:val="none" w:sz="0" w:space="0" w:color="auto"/>
          </w:divBdr>
        </w:div>
        <w:div w:id="1806117422">
          <w:marLeft w:val="0"/>
          <w:marRight w:val="0"/>
          <w:marTop w:val="0"/>
          <w:marBottom w:val="0"/>
          <w:divBdr>
            <w:top w:val="none" w:sz="0" w:space="0" w:color="auto"/>
            <w:left w:val="none" w:sz="0" w:space="0" w:color="auto"/>
            <w:bottom w:val="none" w:sz="0" w:space="0" w:color="auto"/>
            <w:right w:val="none" w:sz="0" w:space="0" w:color="auto"/>
          </w:divBdr>
          <w:divsChild>
            <w:div w:id="1358197497">
              <w:marLeft w:val="0"/>
              <w:marRight w:val="0"/>
              <w:marTop w:val="0"/>
              <w:marBottom w:val="0"/>
              <w:divBdr>
                <w:top w:val="none" w:sz="0" w:space="0" w:color="auto"/>
                <w:left w:val="none" w:sz="0" w:space="0" w:color="auto"/>
                <w:bottom w:val="none" w:sz="0" w:space="0" w:color="auto"/>
                <w:right w:val="none" w:sz="0" w:space="0" w:color="auto"/>
              </w:divBdr>
            </w:div>
          </w:divsChild>
        </w:div>
        <w:div w:id="752557053">
          <w:marLeft w:val="0"/>
          <w:marRight w:val="0"/>
          <w:marTop w:val="0"/>
          <w:marBottom w:val="0"/>
          <w:divBdr>
            <w:top w:val="none" w:sz="0" w:space="0" w:color="auto"/>
            <w:left w:val="none" w:sz="0" w:space="0" w:color="auto"/>
            <w:bottom w:val="none" w:sz="0" w:space="0" w:color="auto"/>
            <w:right w:val="none" w:sz="0" w:space="0" w:color="auto"/>
          </w:divBdr>
        </w:div>
        <w:div w:id="1938901607">
          <w:marLeft w:val="0"/>
          <w:marRight w:val="0"/>
          <w:marTop w:val="0"/>
          <w:marBottom w:val="0"/>
          <w:divBdr>
            <w:top w:val="none" w:sz="0" w:space="0" w:color="auto"/>
            <w:left w:val="none" w:sz="0" w:space="0" w:color="auto"/>
            <w:bottom w:val="none" w:sz="0" w:space="0" w:color="auto"/>
            <w:right w:val="none" w:sz="0" w:space="0" w:color="auto"/>
          </w:divBdr>
          <w:divsChild>
            <w:div w:id="1298031726">
              <w:marLeft w:val="0"/>
              <w:marRight w:val="0"/>
              <w:marTop w:val="0"/>
              <w:marBottom w:val="0"/>
              <w:divBdr>
                <w:top w:val="none" w:sz="0" w:space="0" w:color="auto"/>
                <w:left w:val="none" w:sz="0" w:space="0" w:color="auto"/>
                <w:bottom w:val="none" w:sz="0" w:space="0" w:color="auto"/>
                <w:right w:val="none" w:sz="0" w:space="0" w:color="auto"/>
              </w:divBdr>
            </w:div>
          </w:divsChild>
        </w:div>
        <w:div w:id="1902209298">
          <w:marLeft w:val="0"/>
          <w:marRight w:val="0"/>
          <w:marTop w:val="0"/>
          <w:marBottom w:val="0"/>
          <w:divBdr>
            <w:top w:val="none" w:sz="0" w:space="0" w:color="auto"/>
            <w:left w:val="none" w:sz="0" w:space="0" w:color="auto"/>
            <w:bottom w:val="none" w:sz="0" w:space="0" w:color="auto"/>
            <w:right w:val="none" w:sz="0" w:space="0" w:color="auto"/>
          </w:divBdr>
        </w:div>
        <w:div w:id="1261329078">
          <w:marLeft w:val="0"/>
          <w:marRight w:val="0"/>
          <w:marTop w:val="0"/>
          <w:marBottom w:val="0"/>
          <w:divBdr>
            <w:top w:val="none" w:sz="0" w:space="0" w:color="auto"/>
            <w:left w:val="none" w:sz="0" w:space="0" w:color="auto"/>
            <w:bottom w:val="none" w:sz="0" w:space="0" w:color="auto"/>
            <w:right w:val="none" w:sz="0" w:space="0" w:color="auto"/>
          </w:divBdr>
          <w:divsChild>
            <w:div w:id="114250416">
              <w:marLeft w:val="0"/>
              <w:marRight w:val="0"/>
              <w:marTop w:val="0"/>
              <w:marBottom w:val="0"/>
              <w:divBdr>
                <w:top w:val="none" w:sz="0" w:space="0" w:color="auto"/>
                <w:left w:val="none" w:sz="0" w:space="0" w:color="auto"/>
                <w:bottom w:val="none" w:sz="0" w:space="0" w:color="auto"/>
                <w:right w:val="none" w:sz="0" w:space="0" w:color="auto"/>
              </w:divBdr>
            </w:div>
          </w:divsChild>
        </w:div>
        <w:div w:id="342321587">
          <w:marLeft w:val="0"/>
          <w:marRight w:val="0"/>
          <w:marTop w:val="300"/>
          <w:marBottom w:val="0"/>
          <w:divBdr>
            <w:top w:val="none" w:sz="0" w:space="0" w:color="auto"/>
            <w:left w:val="none" w:sz="0" w:space="0" w:color="auto"/>
            <w:bottom w:val="none" w:sz="0" w:space="0" w:color="auto"/>
            <w:right w:val="none" w:sz="0" w:space="0" w:color="auto"/>
          </w:divBdr>
          <w:divsChild>
            <w:div w:id="2056153102">
              <w:marLeft w:val="0"/>
              <w:marRight w:val="0"/>
              <w:marTop w:val="0"/>
              <w:marBottom w:val="0"/>
              <w:divBdr>
                <w:top w:val="none" w:sz="0" w:space="0" w:color="auto"/>
                <w:left w:val="none" w:sz="0" w:space="0" w:color="auto"/>
                <w:bottom w:val="none" w:sz="0" w:space="0" w:color="auto"/>
                <w:right w:val="none" w:sz="0" w:space="0" w:color="auto"/>
              </w:divBdr>
              <w:divsChild>
                <w:div w:id="259064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213052">
          <w:marLeft w:val="0"/>
          <w:marRight w:val="0"/>
          <w:marTop w:val="300"/>
          <w:marBottom w:val="0"/>
          <w:divBdr>
            <w:top w:val="none" w:sz="0" w:space="0" w:color="auto"/>
            <w:left w:val="none" w:sz="0" w:space="0" w:color="auto"/>
            <w:bottom w:val="none" w:sz="0" w:space="0" w:color="auto"/>
            <w:right w:val="none" w:sz="0" w:space="0" w:color="auto"/>
          </w:divBdr>
          <w:divsChild>
            <w:div w:id="452679400">
              <w:marLeft w:val="0"/>
              <w:marRight w:val="0"/>
              <w:marTop w:val="0"/>
              <w:marBottom w:val="0"/>
              <w:divBdr>
                <w:top w:val="none" w:sz="0" w:space="0" w:color="auto"/>
                <w:left w:val="none" w:sz="0" w:space="0" w:color="auto"/>
                <w:bottom w:val="none" w:sz="0" w:space="0" w:color="auto"/>
                <w:right w:val="none" w:sz="0" w:space="0" w:color="auto"/>
              </w:divBdr>
              <w:divsChild>
                <w:div w:id="64496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210703">
          <w:marLeft w:val="0"/>
          <w:marRight w:val="0"/>
          <w:marTop w:val="300"/>
          <w:marBottom w:val="0"/>
          <w:divBdr>
            <w:top w:val="none" w:sz="0" w:space="0" w:color="auto"/>
            <w:left w:val="none" w:sz="0" w:space="0" w:color="auto"/>
            <w:bottom w:val="none" w:sz="0" w:space="0" w:color="auto"/>
            <w:right w:val="none" w:sz="0" w:space="0" w:color="auto"/>
          </w:divBdr>
          <w:divsChild>
            <w:div w:id="215236875">
              <w:marLeft w:val="0"/>
              <w:marRight w:val="0"/>
              <w:marTop w:val="0"/>
              <w:marBottom w:val="0"/>
              <w:divBdr>
                <w:top w:val="none" w:sz="0" w:space="0" w:color="auto"/>
                <w:left w:val="none" w:sz="0" w:space="0" w:color="auto"/>
                <w:bottom w:val="none" w:sz="0" w:space="0" w:color="auto"/>
                <w:right w:val="none" w:sz="0" w:space="0" w:color="auto"/>
              </w:divBdr>
              <w:divsChild>
                <w:div w:id="478234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6513167">
      <w:bodyDiv w:val="1"/>
      <w:marLeft w:val="0"/>
      <w:marRight w:val="0"/>
      <w:marTop w:val="0"/>
      <w:marBottom w:val="0"/>
      <w:divBdr>
        <w:top w:val="none" w:sz="0" w:space="0" w:color="auto"/>
        <w:left w:val="none" w:sz="0" w:space="0" w:color="auto"/>
        <w:bottom w:val="none" w:sz="0" w:space="0" w:color="auto"/>
        <w:right w:val="none" w:sz="0" w:space="0" w:color="auto"/>
      </w:divBdr>
      <w:divsChild>
        <w:div w:id="1493370111">
          <w:marLeft w:val="0"/>
          <w:marRight w:val="0"/>
          <w:marTop w:val="0"/>
          <w:marBottom w:val="0"/>
          <w:divBdr>
            <w:top w:val="none" w:sz="0" w:space="0" w:color="auto"/>
            <w:left w:val="none" w:sz="0" w:space="0" w:color="auto"/>
            <w:bottom w:val="none" w:sz="0" w:space="0" w:color="auto"/>
            <w:right w:val="none" w:sz="0" w:space="0" w:color="auto"/>
          </w:divBdr>
        </w:div>
        <w:div w:id="724841011">
          <w:marLeft w:val="0"/>
          <w:marRight w:val="0"/>
          <w:marTop w:val="0"/>
          <w:marBottom w:val="0"/>
          <w:divBdr>
            <w:top w:val="none" w:sz="0" w:space="0" w:color="auto"/>
            <w:left w:val="none" w:sz="0" w:space="0" w:color="auto"/>
            <w:bottom w:val="none" w:sz="0" w:space="0" w:color="auto"/>
            <w:right w:val="none" w:sz="0" w:space="0" w:color="auto"/>
          </w:divBdr>
          <w:divsChild>
            <w:div w:id="563950486">
              <w:marLeft w:val="0"/>
              <w:marRight w:val="0"/>
              <w:marTop w:val="0"/>
              <w:marBottom w:val="0"/>
              <w:divBdr>
                <w:top w:val="none" w:sz="0" w:space="0" w:color="auto"/>
                <w:left w:val="none" w:sz="0" w:space="0" w:color="auto"/>
                <w:bottom w:val="none" w:sz="0" w:space="0" w:color="auto"/>
                <w:right w:val="none" w:sz="0" w:space="0" w:color="auto"/>
              </w:divBdr>
            </w:div>
          </w:divsChild>
        </w:div>
        <w:div w:id="1636913094">
          <w:marLeft w:val="0"/>
          <w:marRight w:val="0"/>
          <w:marTop w:val="0"/>
          <w:marBottom w:val="0"/>
          <w:divBdr>
            <w:top w:val="none" w:sz="0" w:space="0" w:color="auto"/>
            <w:left w:val="none" w:sz="0" w:space="0" w:color="auto"/>
            <w:bottom w:val="none" w:sz="0" w:space="0" w:color="auto"/>
            <w:right w:val="none" w:sz="0" w:space="0" w:color="auto"/>
          </w:divBdr>
        </w:div>
        <w:div w:id="203105761">
          <w:marLeft w:val="0"/>
          <w:marRight w:val="0"/>
          <w:marTop w:val="0"/>
          <w:marBottom w:val="0"/>
          <w:divBdr>
            <w:top w:val="none" w:sz="0" w:space="0" w:color="auto"/>
            <w:left w:val="none" w:sz="0" w:space="0" w:color="auto"/>
            <w:bottom w:val="none" w:sz="0" w:space="0" w:color="auto"/>
            <w:right w:val="none" w:sz="0" w:space="0" w:color="auto"/>
          </w:divBdr>
          <w:divsChild>
            <w:div w:id="225726063">
              <w:marLeft w:val="0"/>
              <w:marRight w:val="0"/>
              <w:marTop w:val="0"/>
              <w:marBottom w:val="0"/>
              <w:divBdr>
                <w:top w:val="none" w:sz="0" w:space="0" w:color="auto"/>
                <w:left w:val="none" w:sz="0" w:space="0" w:color="auto"/>
                <w:bottom w:val="none" w:sz="0" w:space="0" w:color="auto"/>
                <w:right w:val="none" w:sz="0" w:space="0" w:color="auto"/>
              </w:divBdr>
            </w:div>
          </w:divsChild>
        </w:div>
        <w:div w:id="1291473011">
          <w:marLeft w:val="0"/>
          <w:marRight w:val="0"/>
          <w:marTop w:val="0"/>
          <w:marBottom w:val="0"/>
          <w:divBdr>
            <w:top w:val="none" w:sz="0" w:space="0" w:color="auto"/>
            <w:left w:val="none" w:sz="0" w:space="0" w:color="auto"/>
            <w:bottom w:val="none" w:sz="0" w:space="0" w:color="auto"/>
            <w:right w:val="none" w:sz="0" w:space="0" w:color="auto"/>
          </w:divBdr>
        </w:div>
        <w:div w:id="1820534140">
          <w:marLeft w:val="0"/>
          <w:marRight w:val="0"/>
          <w:marTop w:val="0"/>
          <w:marBottom w:val="0"/>
          <w:divBdr>
            <w:top w:val="none" w:sz="0" w:space="0" w:color="auto"/>
            <w:left w:val="none" w:sz="0" w:space="0" w:color="auto"/>
            <w:bottom w:val="none" w:sz="0" w:space="0" w:color="auto"/>
            <w:right w:val="none" w:sz="0" w:space="0" w:color="auto"/>
          </w:divBdr>
          <w:divsChild>
            <w:div w:id="1976834002">
              <w:marLeft w:val="0"/>
              <w:marRight w:val="0"/>
              <w:marTop w:val="0"/>
              <w:marBottom w:val="0"/>
              <w:divBdr>
                <w:top w:val="none" w:sz="0" w:space="0" w:color="auto"/>
                <w:left w:val="none" w:sz="0" w:space="0" w:color="auto"/>
                <w:bottom w:val="none" w:sz="0" w:space="0" w:color="auto"/>
                <w:right w:val="none" w:sz="0" w:space="0" w:color="auto"/>
              </w:divBdr>
            </w:div>
          </w:divsChild>
        </w:div>
        <w:div w:id="305014239">
          <w:marLeft w:val="0"/>
          <w:marRight w:val="0"/>
          <w:marTop w:val="0"/>
          <w:marBottom w:val="0"/>
          <w:divBdr>
            <w:top w:val="none" w:sz="0" w:space="0" w:color="auto"/>
            <w:left w:val="none" w:sz="0" w:space="0" w:color="auto"/>
            <w:bottom w:val="none" w:sz="0" w:space="0" w:color="auto"/>
            <w:right w:val="none" w:sz="0" w:space="0" w:color="auto"/>
          </w:divBdr>
        </w:div>
        <w:div w:id="323778532">
          <w:marLeft w:val="0"/>
          <w:marRight w:val="0"/>
          <w:marTop w:val="0"/>
          <w:marBottom w:val="0"/>
          <w:divBdr>
            <w:top w:val="none" w:sz="0" w:space="0" w:color="auto"/>
            <w:left w:val="none" w:sz="0" w:space="0" w:color="auto"/>
            <w:bottom w:val="none" w:sz="0" w:space="0" w:color="auto"/>
            <w:right w:val="none" w:sz="0" w:space="0" w:color="auto"/>
          </w:divBdr>
          <w:divsChild>
            <w:div w:id="1948805124">
              <w:marLeft w:val="0"/>
              <w:marRight w:val="0"/>
              <w:marTop w:val="0"/>
              <w:marBottom w:val="0"/>
              <w:divBdr>
                <w:top w:val="none" w:sz="0" w:space="0" w:color="auto"/>
                <w:left w:val="none" w:sz="0" w:space="0" w:color="auto"/>
                <w:bottom w:val="none" w:sz="0" w:space="0" w:color="auto"/>
                <w:right w:val="none" w:sz="0" w:space="0" w:color="auto"/>
              </w:divBdr>
            </w:div>
          </w:divsChild>
        </w:div>
        <w:div w:id="85538742">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sChild>
            <w:div w:id="1689331261">
              <w:marLeft w:val="0"/>
              <w:marRight w:val="0"/>
              <w:marTop w:val="0"/>
              <w:marBottom w:val="0"/>
              <w:divBdr>
                <w:top w:val="none" w:sz="0" w:space="0" w:color="auto"/>
                <w:left w:val="none" w:sz="0" w:space="0" w:color="auto"/>
                <w:bottom w:val="none" w:sz="0" w:space="0" w:color="auto"/>
                <w:right w:val="none" w:sz="0" w:space="0" w:color="auto"/>
              </w:divBdr>
            </w:div>
          </w:divsChild>
        </w:div>
        <w:div w:id="1487356403">
          <w:marLeft w:val="0"/>
          <w:marRight w:val="0"/>
          <w:marTop w:val="0"/>
          <w:marBottom w:val="0"/>
          <w:divBdr>
            <w:top w:val="none" w:sz="0" w:space="0" w:color="auto"/>
            <w:left w:val="none" w:sz="0" w:space="0" w:color="auto"/>
            <w:bottom w:val="none" w:sz="0" w:space="0" w:color="auto"/>
            <w:right w:val="none" w:sz="0" w:space="0" w:color="auto"/>
          </w:divBdr>
        </w:div>
        <w:div w:id="1933200977">
          <w:marLeft w:val="0"/>
          <w:marRight w:val="0"/>
          <w:marTop w:val="0"/>
          <w:marBottom w:val="0"/>
          <w:divBdr>
            <w:top w:val="none" w:sz="0" w:space="0" w:color="auto"/>
            <w:left w:val="none" w:sz="0" w:space="0" w:color="auto"/>
            <w:bottom w:val="none" w:sz="0" w:space="0" w:color="auto"/>
            <w:right w:val="none" w:sz="0" w:space="0" w:color="auto"/>
          </w:divBdr>
          <w:divsChild>
            <w:div w:id="581522638">
              <w:marLeft w:val="0"/>
              <w:marRight w:val="0"/>
              <w:marTop w:val="0"/>
              <w:marBottom w:val="0"/>
              <w:divBdr>
                <w:top w:val="none" w:sz="0" w:space="0" w:color="auto"/>
                <w:left w:val="none" w:sz="0" w:space="0" w:color="auto"/>
                <w:bottom w:val="none" w:sz="0" w:space="0" w:color="auto"/>
                <w:right w:val="none" w:sz="0" w:space="0" w:color="auto"/>
              </w:divBdr>
            </w:div>
          </w:divsChild>
        </w:div>
        <w:div w:id="546796122">
          <w:marLeft w:val="0"/>
          <w:marRight w:val="0"/>
          <w:marTop w:val="0"/>
          <w:marBottom w:val="0"/>
          <w:divBdr>
            <w:top w:val="none" w:sz="0" w:space="0" w:color="auto"/>
            <w:left w:val="none" w:sz="0" w:space="0" w:color="auto"/>
            <w:bottom w:val="none" w:sz="0" w:space="0" w:color="auto"/>
            <w:right w:val="none" w:sz="0" w:space="0" w:color="auto"/>
          </w:divBdr>
        </w:div>
        <w:div w:id="2029335175">
          <w:marLeft w:val="0"/>
          <w:marRight w:val="0"/>
          <w:marTop w:val="0"/>
          <w:marBottom w:val="0"/>
          <w:divBdr>
            <w:top w:val="none" w:sz="0" w:space="0" w:color="auto"/>
            <w:left w:val="none" w:sz="0" w:space="0" w:color="auto"/>
            <w:bottom w:val="none" w:sz="0" w:space="0" w:color="auto"/>
            <w:right w:val="none" w:sz="0" w:space="0" w:color="auto"/>
          </w:divBdr>
          <w:divsChild>
            <w:div w:id="56051960">
              <w:marLeft w:val="0"/>
              <w:marRight w:val="0"/>
              <w:marTop w:val="0"/>
              <w:marBottom w:val="0"/>
              <w:divBdr>
                <w:top w:val="none" w:sz="0" w:space="0" w:color="auto"/>
                <w:left w:val="none" w:sz="0" w:space="0" w:color="auto"/>
                <w:bottom w:val="none" w:sz="0" w:space="0" w:color="auto"/>
                <w:right w:val="none" w:sz="0" w:space="0" w:color="auto"/>
              </w:divBdr>
            </w:div>
          </w:divsChild>
        </w:div>
        <w:div w:id="1666200527">
          <w:marLeft w:val="0"/>
          <w:marRight w:val="0"/>
          <w:marTop w:val="300"/>
          <w:marBottom w:val="0"/>
          <w:divBdr>
            <w:top w:val="none" w:sz="0" w:space="0" w:color="auto"/>
            <w:left w:val="none" w:sz="0" w:space="0" w:color="auto"/>
            <w:bottom w:val="none" w:sz="0" w:space="0" w:color="auto"/>
            <w:right w:val="none" w:sz="0" w:space="0" w:color="auto"/>
          </w:divBdr>
          <w:divsChild>
            <w:div w:id="1686908090">
              <w:marLeft w:val="0"/>
              <w:marRight w:val="0"/>
              <w:marTop w:val="0"/>
              <w:marBottom w:val="0"/>
              <w:divBdr>
                <w:top w:val="none" w:sz="0" w:space="0" w:color="auto"/>
                <w:left w:val="none" w:sz="0" w:space="0" w:color="auto"/>
                <w:bottom w:val="none" w:sz="0" w:space="0" w:color="auto"/>
                <w:right w:val="none" w:sz="0" w:space="0" w:color="auto"/>
              </w:divBdr>
              <w:divsChild>
                <w:div w:id="1870608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875449">
          <w:marLeft w:val="0"/>
          <w:marRight w:val="0"/>
          <w:marTop w:val="300"/>
          <w:marBottom w:val="0"/>
          <w:divBdr>
            <w:top w:val="none" w:sz="0" w:space="0" w:color="auto"/>
            <w:left w:val="none" w:sz="0" w:space="0" w:color="auto"/>
            <w:bottom w:val="none" w:sz="0" w:space="0" w:color="auto"/>
            <w:right w:val="none" w:sz="0" w:space="0" w:color="auto"/>
          </w:divBdr>
          <w:divsChild>
            <w:div w:id="508839622">
              <w:marLeft w:val="0"/>
              <w:marRight w:val="0"/>
              <w:marTop w:val="0"/>
              <w:marBottom w:val="0"/>
              <w:divBdr>
                <w:top w:val="none" w:sz="0" w:space="0" w:color="auto"/>
                <w:left w:val="none" w:sz="0" w:space="0" w:color="auto"/>
                <w:bottom w:val="none" w:sz="0" w:space="0" w:color="auto"/>
                <w:right w:val="none" w:sz="0" w:space="0" w:color="auto"/>
              </w:divBdr>
              <w:divsChild>
                <w:div w:id="855919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407888">
          <w:marLeft w:val="0"/>
          <w:marRight w:val="0"/>
          <w:marTop w:val="300"/>
          <w:marBottom w:val="0"/>
          <w:divBdr>
            <w:top w:val="none" w:sz="0" w:space="0" w:color="auto"/>
            <w:left w:val="none" w:sz="0" w:space="0" w:color="auto"/>
            <w:bottom w:val="none" w:sz="0" w:space="0" w:color="auto"/>
            <w:right w:val="none" w:sz="0" w:space="0" w:color="auto"/>
          </w:divBdr>
          <w:divsChild>
            <w:div w:id="392385645">
              <w:marLeft w:val="0"/>
              <w:marRight w:val="0"/>
              <w:marTop w:val="0"/>
              <w:marBottom w:val="0"/>
              <w:divBdr>
                <w:top w:val="none" w:sz="0" w:space="0" w:color="auto"/>
                <w:left w:val="none" w:sz="0" w:space="0" w:color="auto"/>
                <w:bottom w:val="none" w:sz="0" w:space="0" w:color="auto"/>
                <w:right w:val="none" w:sz="0" w:space="0" w:color="auto"/>
              </w:divBdr>
              <w:divsChild>
                <w:div w:id="75255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259817">
          <w:marLeft w:val="0"/>
          <w:marRight w:val="0"/>
          <w:marTop w:val="300"/>
          <w:marBottom w:val="0"/>
          <w:divBdr>
            <w:top w:val="none" w:sz="0" w:space="0" w:color="auto"/>
            <w:left w:val="none" w:sz="0" w:space="0" w:color="auto"/>
            <w:bottom w:val="none" w:sz="0" w:space="0" w:color="auto"/>
            <w:right w:val="none" w:sz="0" w:space="0" w:color="auto"/>
          </w:divBdr>
          <w:divsChild>
            <w:div w:id="1017385360">
              <w:marLeft w:val="0"/>
              <w:marRight w:val="0"/>
              <w:marTop w:val="0"/>
              <w:marBottom w:val="0"/>
              <w:divBdr>
                <w:top w:val="none" w:sz="0" w:space="0" w:color="auto"/>
                <w:left w:val="none" w:sz="0" w:space="0" w:color="auto"/>
                <w:bottom w:val="none" w:sz="0" w:space="0" w:color="auto"/>
                <w:right w:val="none" w:sz="0" w:space="0" w:color="auto"/>
              </w:divBdr>
              <w:divsChild>
                <w:div w:id="263542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7018067">
      <w:bodyDiv w:val="1"/>
      <w:marLeft w:val="0"/>
      <w:marRight w:val="0"/>
      <w:marTop w:val="0"/>
      <w:marBottom w:val="0"/>
      <w:divBdr>
        <w:top w:val="none" w:sz="0" w:space="0" w:color="auto"/>
        <w:left w:val="none" w:sz="0" w:space="0" w:color="auto"/>
        <w:bottom w:val="none" w:sz="0" w:space="0" w:color="auto"/>
        <w:right w:val="none" w:sz="0" w:space="0" w:color="auto"/>
      </w:divBdr>
      <w:divsChild>
        <w:div w:id="190728143">
          <w:marLeft w:val="0"/>
          <w:marRight w:val="0"/>
          <w:marTop w:val="0"/>
          <w:marBottom w:val="0"/>
          <w:divBdr>
            <w:top w:val="none" w:sz="0" w:space="0" w:color="auto"/>
            <w:left w:val="none" w:sz="0" w:space="0" w:color="auto"/>
            <w:bottom w:val="none" w:sz="0" w:space="0" w:color="auto"/>
            <w:right w:val="none" w:sz="0" w:space="0" w:color="auto"/>
          </w:divBdr>
        </w:div>
        <w:div w:id="1020740944">
          <w:marLeft w:val="0"/>
          <w:marRight w:val="0"/>
          <w:marTop w:val="0"/>
          <w:marBottom w:val="0"/>
          <w:divBdr>
            <w:top w:val="none" w:sz="0" w:space="0" w:color="auto"/>
            <w:left w:val="none" w:sz="0" w:space="0" w:color="auto"/>
            <w:bottom w:val="none" w:sz="0" w:space="0" w:color="auto"/>
            <w:right w:val="none" w:sz="0" w:space="0" w:color="auto"/>
          </w:divBdr>
          <w:divsChild>
            <w:div w:id="1585334782">
              <w:marLeft w:val="0"/>
              <w:marRight w:val="0"/>
              <w:marTop w:val="0"/>
              <w:marBottom w:val="0"/>
              <w:divBdr>
                <w:top w:val="none" w:sz="0" w:space="0" w:color="auto"/>
                <w:left w:val="none" w:sz="0" w:space="0" w:color="auto"/>
                <w:bottom w:val="none" w:sz="0" w:space="0" w:color="auto"/>
                <w:right w:val="none" w:sz="0" w:space="0" w:color="auto"/>
              </w:divBdr>
            </w:div>
          </w:divsChild>
        </w:div>
        <w:div w:id="646126642">
          <w:marLeft w:val="0"/>
          <w:marRight w:val="0"/>
          <w:marTop w:val="0"/>
          <w:marBottom w:val="0"/>
          <w:divBdr>
            <w:top w:val="none" w:sz="0" w:space="0" w:color="auto"/>
            <w:left w:val="none" w:sz="0" w:space="0" w:color="auto"/>
            <w:bottom w:val="none" w:sz="0" w:space="0" w:color="auto"/>
            <w:right w:val="none" w:sz="0" w:space="0" w:color="auto"/>
          </w:divBdr>
        </w:div>
        <w:div w:id="1100182071">
          <w:marLeft w:val="0"/>
          <w:marRight w:val="0"/>
          <w:marTop w:val="0"/>
          <w:marBottom w:val="0"/>
          <w:divBdr>
            <w:top w:val="none" w:sz="0" w:space="0" w:color="auto"/>
            <w:left w:val="none" w:sz="0" w:space="0" w:color="auto"/>
            <w:bottom w:val="none" w:sz="0" w:space="0" w:color="auto"/>
            <w:right w:val="none" w:sz="0" w:space="0" w:color="auto"/>
          </w:divBdr>
          <w:divsChild>
            <w:div w:id="1296981093">
              <w:marLeft w:val="0"/>
              <w:marRight w:val="0"/>
              <w:marTop w:val="0"/>
              <w:marBottom w:val="0"/>
              <w:divBdr>
                <w:top w:val="none" w:sz="0" w:space="0" w:color="auto"/>
                <w:left w:val="none" w:sz="0" w:space="0" w:color="auto"/>
                <w:bottom w:val="none" w:sz="0" w:space="0" w:color="auto"/>
                <w:right w:val="none" w:sz="0" w:space="0" w:color="auto"/>
              </w:divBdr>
            </w:div>
          </w:divsChild>
        </w:div>
        <w:div w:id="1386219892">
          <w:marLeft w:val="0"/>
          <w:marRight w:val="0"/>
          <w:marTop w:val="0"/>
          <w:marBottom w:val="0"/>
          <w:divBdr>
            <w:top w:val="none" w:sz="0" w:space="0" w:color="auto"/>
            <w:left w:val="none" w:sz="0" w:space="0" w:color="auto"/>
            <w:bottom w:val="none" w:sz="0" w:space="0" w:color="auto"/>
            <w:right w:val="none" w:sz="0" w:space="0" w:color="auto"/>
          </w:divBdr>
        </w:div>
        <w:div w:id="1181775900">
          <w:marLeft w:val="0"/>
          <w:marRight w:val="0"/>
          <w:marTop w:val="0"/>
          <w:marBottom w:val="0"/>
          <w:divBdr>
            <w:top w:val="none" w:sz="0" w:space="0" w:color="auto"/>
            <w:left w:val="none" w:sz="0" w:space="0" w:color="auto"/>
            <w:bottom w:val="none" w:sz="0" w:space="0" w:color="auto"/>
            <w:right w:val="none" w:sz="0" w:space="0" w:color="auto"/>
          </w:divBdr>
          <w:divsChild>
            <w:div w:id="893659497">
              <w:marLeft w:val="0"/>
              <w:marRight w:val="0"/>
              <w:marTop w:val="0"/>
              <w:marBottom w:val="0"/>
              <w:divBdr>
                <w:top w:val="none" w:sz="0" w:space="0" w:color="auto"/>
                <w:left w:val="none" w:sz="0" w:space="0" w:color="auto"/>
                <w:bottom w:val="none" w:sz="0" w:space="0" w:color="auto"/>
                <w:right w:val="none" w:sz="0" w:space="0" w:color="auto"/>
              </w:divBdr>
            </w:div>
          </w:divsChild>
        </w:div>
        <w:div w:id="2363746">
          <w:marLeft w:val="0"/>
          <w:marRight w:val="0"/>
          <w:marTop w:val="0"/>
          <w:marBottom w:val="0"/>
          <w:divBdr>
            <w:top w:val="none" w:sz="0" w:space="0" w:color="auto"/>
            <w:left w:val="none" w:sz="0" w:space="0" w:color="auto"/>
            <w:bottom w:val="none" w:sz="0" w:space="0" w:color="auto"/>
            <w:right w:val="none" w:sz="0" w:space="0" w:color="auto"/>
          </w:divBdr>
        </w:div>
        <w:div w:id="1272932362">
          <w:marLeft w:val="0"/>
          <w:marRight w:val="0"/>
          <w:marTop w:val="0"/>
          <w:marBottom w:val="0"/>
          <w:divBdr>
            <w:top w:val="none" w:sz="0" w:space="0" w:color="auto"/>
            <w:left w:val="none" w:sz="0" w:space="0" w:color="auto"/>
            <w:bottom w:val="none" w:sz="0" w:space="0" w:color="auto"/>
            <w:right w:val="none" w:sz="0" w:space="0" w:color="auto"/>
          </w:divBdr>
          <w:divsChild>
            <w:div w:id="2090036867">
              <w:marLeft w:val="0"/>
              <w:marRight w:val="0"/>
              <w:marTop w:val="0"/>
              <w:marBottom w:val="0"/>
              <w:divBdr>
                <w:top w:val="none" w:sz="0" w:space="0" w:color="auto"/>
                <w:left w:val="none" w:sz="0" w:space="0" w:color="auto"/>
                <w:bottom w:val="none" w:sz="0" w:space="0" w:color="auto"/>
                <w:right w:val="none" w:sz="0" w:space="0" w:color="auto"/>
              </w:divBdr>
            </w:div>
          </w:divsChild>
        </w:div>
        <w:div w:id="1710765453">
          <w:marLeft w:val="0"/>
          <w:marRight w:val="0"/>
          <w:marTop w:val="0"/>
          <w:marBottom w:val="0"/>
          <w:divBdr>
            <w:top w:val="none" w:sz="0" w:space="0" w:color="auto"/>
            <w:left w:val="none" w:sz="0" w:space="0" w:color="auto"/>
            <w:bottom w:val="none" w:sz="0" w:space="0" w:color="auto"/>
            <w:right w:val="none" w:sz="0" w:space="0" w:color="auto"/>
          </w:divBdr>
        </w:div>
        <w:div w:id="270014372">
          <w:marLeft w:val="0"/>
          <w:marRight w:val="0"/>
          <w:marTop w:val="0"/>
          <w:marBottom w:val="0"/>
          <w:divBdr>
            <w:top w:val="none" w:sz="0" w:space="0" w:color="auto"/>
            <w:left w:val="none" w:sz="0" w:space="0" w:color="auto"/>
            <w:bottom w:val="none" w:sz="0" w:space="0" w:color="auto"/>
            <w:right w:val="none" w:sz="0" w:space="0" w:color="auto"/>
          </w:divBdr>
          <w:divsChild>
            <w:div w:id="1826972042">
              <w:marLeft w:val="0"/>
              <w:marRight w:val="0"/>
              <w:marTop w:val="0"/>
              <w:marBottom w:val="0"/>
              <w:divBdr>
                <w:top w:val="none" w:sz="0" w:space="0" w:color="auto"/>
                <w:left w:val="none" w:sz="0" w:space="0" w:color="auto"/>
                <w:bottom w:val="none" w:sz="0" w:space="0" w:color="auto"/>
                <w:right w:val="none" w:sz="0" w:space="0" w:color="auto"/>
              </w:divBdr>
            </w:div>
          </w:divsChild>
        </w:div>
        <w:div w:id="2063598564">
          <w:marLeft w:val="0"/>
          <w:marRight w:val="0"/>
          <w:marTop w:val="0"/>
          <w:marBottom w:val="0"/>
          <w:divBdr>
            <w:top w:val="none" w:sz="0" w:space="0" w:color="auto"/>
            <w:left w:val="none" w:sz="0" w:space="0" w:color="auto"/>
            <w:bottom w:val="none" w:sz="0" w:space="0" w:color="auto"/>
            <w:right w:val="none" w:sz="0" w:space="0" w:color="auto"/>
          </w:divBdr>
        </w:div>
        <w:div w:id="921790574">
          <w:marLeft w:val="0"/>
          <w:marRight w:val="0"/>
          <w:marTop w:val="0"/>
          <w:marBottom w:val="0"/>
          <w:divBdr>
            <w:top w:val="none" w:sz="0" w:space="0" w:color="auto"/>
            <w:left w:val="none" w:sz="0" w:space="0" w:color="auto"/>
            <w:bottom w:val="none" w:sz="0" w:space="0" w:color="auto"/>
            <w:right w:val="none" w:sz="0" w:space="0" w:color="auto"/>
          </w:divBdr>
          <w:divsChild>
            <w:div w:id="1148324809">
              <w:marLeft w:val="0"/>
              <w:marRight w:val="0"/>
              <w:marTop w:val="0"/>
              <w:marBottom w:val="0"/>
              <w:divBdr>
                <w:top w:val="none" w:sz="0" w:space="0" w:color="auto"/>
                <w:left w:val="none" w:sz="0" w:space="0" w:color="auto"/>
                <w:bottom w:val="none" w:sz="0" w:space="0" w:color="auto"/>
                <w:right w:val="none" w:sz="0" w:space="0" w:color="auto"/>
              </w:divBdr>
            </w:div>
          </w:divsChild>
        </w:div>
        <w:div w:id="1740860176">
          <w:marLeft w:val="0"/>
          <w:marRight w:val="0"/>
          <w:marTop w:val="0"/>
          <w:marBottom w:val="0"/>
          <w:divBdr>
            <w:top w:val="none" w:sz="0" w:space="0" w:color="auto"/>
            <w:left w:val="none" w:sz="0" w:space="0" w:color="auto"/>
            <w:bottom w:val="none" w:sz="0" w:space="0" w:color="auto"/>
            <w:right w:val="none" w:sz="0" w:space="0" w:color="auto"/>
          </w:divBdr>
        </w:div>
        <w:div w:id="2084059212">
          <w:marLeft w:val="0"/>
          <w:marRight w:val="0"/>
          <w:marTop w:val="0"/>
          <w:marBottom w:val="0"/>
          <w:divBdr>
            <w:top w:val="none" w:sz="0" w:space="0" w:color="auto"/>
            <w:left w:val="none" w:sz="0" w:space="0" w:color="auto"/>
            <w:bottom w:val="none" w:sz="0" w:space="0" w:color="auto"/>
            <w:right w:val="none" w:sz="0" w:space="0" w:color="auto"/>
          </w:divBdr>
          <w:divsChild>
            <w:div w:id="1541359954">
              <w:marLeft w:val="0"/>
              <w:marRight w:val="0"/>
              <w:marTop w:val="0"/>
              <w:marBottom w:val="0"/>
              <w:divBdr>
                <w:top w:val="none" w:sz="0" w:space="0" w:color="auto"/>
                <w:left w:val="none" w:sz="0" w:space="0" w:color="auto"/>
                <w:bottom w:val="none" w:sz="0" w:space="0" w:color="auto"/>
                <w:right w:val="none" w:sz="0" w:space="0" w:color="auto"/>
              </w:divBdr>
            </w:div>
          </w:divsChild>
        </w:div>
        <w:div w:id="1862740002">
          <w:marLeft w:val="0"/>
          <w:marRight w:val="0"/>
          <w:marTop w:val="300"/>
          <w:marBottom w:val="0"/>
          <w:divBdr>
            <w:top w:val="none" w:sz="0" w:space="0" w:color="auto"/>
            <w:left w:val="none" w:sz="0" w:space="0" w:color="auto"/>
            <w:bottom w:val="none" w:sz="0" w:space="0" w:color="auto"/>
            <w:right w:val="none" w:sz="0" w:space="0" w:color="auto"/>
          </w:divBdr>
          <w:divsChild>
            <w:div w:id="1830442069">
              <w:marLeft w:val="0"/>
              <w:marRight w:val="0"/>
              <w:marTop w:val="0"/>
              <w:marBottom w:val="0"/>
              <w:divBdr>
                <w:top w:val="none" w:sz="0" w:space="0" w:color="auto"/>
                <w:left w:val="none" w:sz="0" w:space="0" w:color="auto"/>
                <w:bottom w:val="none" w:sz="0" w:space="0" w:color="auto"/>
                <w:right w:val="none" w:sz="0" w:space="0" w:color="auto"/>
              </w:divBdr>
              <w:divsChild>
                <w:div w:id="1556625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388446">
          <w:marLeft w:val="0"/>
          <w:marRight w:val="0"/>
          <w:marTop w:val="300"/>
          <w:marBottom w:val="0"/>
          <w:divBdr>
            <w:top w:val="none" w:sz="0" w:space="0" w:color="auto"/>
            <w:left w:val="none" w:sz="0" w:space="0" w:color="auto"/>
            <w:bottom w:val="none" w:sz="0" w:space="0" w:color="auto"/>
            <w:right w:val="none" w:sz="0" w:space="0" w:color="auto"/>
          </w:divBdr>
          <w:divsChild>
            <w:div w:id="765811410">
              <w:marLeft w:val="0"/>
              <w:marRight w:val="0"/>
              <w:marTop w:val="0"/>
              <w:marBottom w:val="0"/>
              <w:divBdr>
                <w:top w:val="none" w:sz="0" w:space="0" w:color="auto"/>
                <w:left w:val="none" w:sz="0" w:space="0" w:color="auto"/>
                <w:bottom w:val="none" w:sz="0" w:space="0" w:color="auto"/>
                <w:right w:val="none" w:sz="0" w:space="0" w:color="auto"/>
              </w:divBdr>
              <w:divsChild>
                <w:div w:id="786119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527790">
          <w:marLeft w:val="0"/>
          <w:marRight w:val="0"/>
          <w:marTop w:val="300"/>
          <w:marBottom w:val="0"/>
          <w:divBdr>
            <w:top w:val="none" w:sz="0" w:space="0" w:color="auto"/>
            <w:left w:val="none" w:sz="0" w:space="0" w:color="auto"/>
            <w:bottom w:val="none" w:sz="0" w:space="0" w:color="auto"/>
            <w:right w:val="none" w:sz="0" w:space="0" w:color="auto"/>
          </w:divBdr>
          <w:divsChild>
            <w:div w:id="1405763887">
              <w:marLeft w:val="0"/>
              <w:marRight w:val="0"/>
              <w:marTop w:val="0"/>
              <w:marBottom w:val="0"/>
              <w:divBdr>
                <w:top w:val="none" w:sz="0" w:space="0" w:color="auto"/>
                <w:left w:val="none" w:sz="0" w:space="0" w:color="auto"/>
                <w:bottom w:val="none" w:sz="0" w:space="0" w:color="auto"/>
                <w:right w:val="none" w:sz="0" w:space="0" w:color="auto"/>
              </w:divBdr>
              <w:divsChild>
                <w:div w:id="77097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60399">
          <w:marLeft w:val="0"/>
          <w:marRight w:val="0"/>
          <w:marTop w:val="300"/>
          <w:marBottom w:val="0"/>
          <w:divBdr>
            <w:top w:val="none" w:sz="0" w:space="0" w:color="auto"/>
            <w:left w:val="none" w:sz="0" w:space="0" w:color="auto"/>
            <w:bottom w:val="none" w:sz="0" w:space="0" w:color="auto"/>
            <w:right w:val="none" w:sz="0" w:space="0" w:color="auto"/>
          </w:divBdr>
          <w:divsChild>
            <w:div w:id="1607690935">
              <w:marLeft w:val="0"/>
              <w:marRight w:val="0"/>
              <w:marTop w:val="0"/>
              <w:marBottom w:val="0"/>
              <w:divBdr>
                <w:top w:val="none" w:sz="0" w:space="0" w:color="auto"/>
                <w:left w:val="none" w:sz="0" w:space="0" w:color="auto"/>
                <w:bottom w:val="none" w:sz="0" w:space="0" w:color="auto"/>
                <w:right w:val="none" w:sz="0" w:space="0" w:color="auto"/>
              </w:divBdr>
              <w:divsChild>
                <w:div w:id="9933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100448">
      <w:bodyDiv w:val="1"/>
      <w:marLeft w:val="0"/>
      <w:marRight w:val="0"/>
      <w:marTop w:val="0"/>
      <w:marBottom w:val="0"/>
      <w:divBdr>
        <w:top w:val="none" w:sz="0" w:space="0" w:color="auto"/>
        <w:left w:val="none" w:sz="0" w:space="0" w:color="auto"/>
        <w:bottom w:val="none" w:sz="0" w:space="0" w:color="auto"/>
        <w:right w:val="none" w:sz="0" w:space="0" w:color="auto"/>
      </w:divBdr>
      <w:divsChild>
        <w:div w:id="1755932958">
          <w:marLeft w:val="0"/>
          <w:marRight w:val="0"/>
          <w:marTop w:val="0"/>
          <w:marBottom w:val="0"/>
          <w:divBdr>
            <w:top w:val="none" w:sz="0" w:space="0" w:color="auto"/>
            <w:left w:val="none" w:sz="0" w:space="0" w:color="auto"/>
            <w:bottom w:val="none" w:sz="0" w:space="0" w:color="auto"/>
            <w:right w:val="none" w:sz="0" w:space="0" w:color="auto"/>
          </w:divBdr>
        </w:div>
        <w:div w:id="738938032">
          <w:marLeft w:val="0"/>
          <w:marRight w:val="0"/>
          <w:marTop w:val="0"/>
          <w:marBottom w:val="0"/>
          <w:divBdr>
            <w:top w:val="none" w:sz="0" w:space="0" w:color="auto"/>
            <w:left w:val="none" w:sz="0" w:space="0" w:color="auto"/>
            <w:bottom w:val="none" w:sz="0" w:space="0" w:color="auto"/>
            <w:right w:val="none" w:sz="0" w:space="0" w:color="auto"/>
          </w:divBdr>
          <w:divsChild>
            <w:div w:id="1472557245">
              <w:marLeft w:val="0"/>
              <w:marRight w:val="0"/>
              <w:marTop w:val="0"/>
              <w:marBottom w:val="0"/>
              <w:divBdr>
                <w:top w:val="none" w:sz="0" w:space="0" w:color="auto"/>
                <w:left w:val="none" w:sz="0" w:space="0" w:color="auto"/>
                <w:bottom w:val="none" w:sz="0" w:space="0" w:color="auto"/>
                <w:right w:val="none" w:sz="0" w:space="0" w:color="auto"/>
              </w:divBdr>
            </w:div>
          </w:divsChild>
        </w:div>
        <w:div w:id="454757035">
          <w:marLeft w:val="0"/>
          <w:marRight w:val="0"/>
          <w:marTop w:val="0"/>
          <w:marBottom w:val="0"/>
          <w:divBdr>
            <w:top w:val="none" w:sz="0" w:space="0" w:color="auto"/>
            <w:left w:val="none" w:sz="0" w:space="0" w:color="auto"/>
            <w:bottom w:val="none" w:sz="0" w:space="0" w:color="auto"/>
            <w:right w:val="none" w:sz="0" w:space="0" w:color="auto"/>
          </w:divBdr>
        </w:div>
        <w:div w:id="1150753936">
          <w:marLeft w:val="0"/>
          <w:marRight w:val="0"/>
          <w:marTop w:val="0"/>
          <w:marBottom w:val="0"/>
          <w:divBdr>
            <w:top w:val="none" w:sz="0" w:space="0" w:color="auto"/>
            <w:left w:val="none" w:sz="0" w:space="0" w:color="auto"/>
            <w:bottom w:val="none" w:sz="0" w:space="0" w:color="auto"/>
            <w:right w:val="none" w:sz="0" w:space="0" w:color="auto"/>
          </w:divBdr>
          <w:divsChild>
            <w:div w:id="985663310">
              <w:marLeft w:val="0"/>
              <w:marRight w:val="0"/>
              <w:marTop w:val="0"/>
              <w:marBottom w:val="0"/>
              <w:divBdr>
                <w:top w:val="none" w:sz="0" w:space="0" w:color="auto"/>
                <w:left w:val="none" w:sz="0" w:space="0" w:color="auto"/>
                <w:bottom w:val="none" w:sz="0" w:space="0" w:color="auto"/>
                <w:right w:val="none" w:sz="0" w:space="0" w:color="auto"/>
              </w:divBdr>
            </w:div>
          </w:divsChild>
        </w:div>
        <w:div w:id="1123116968">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sChild>
            <w:div w:id="872157169">
              <w:marLeft w:val="0"/>
              <w:marRight w:val="0"/>
              <w:marTop w:val="0"/>
              <w:marBottom w:val="0"/>
              <w:divBdr>
                <w:top w:val="none" w:sz="0" w:space="0" w:color="auto"/>
                <w:left w:val="none" w:sz="0" w:space="0" w:color="auto"/>
                <w:bottom w:val="none" w:sz="0" w:space="0" w:color="auto"/>
                <w:right w:val="none" w:sz="0" w:space="0" w:color="auto"/>
              </w:divBdr>
            </w:div>
          </w:divsChild>
        </w:div>
        <w:div w:id="49571587">
          <w:marLeft w:val="0"/>
          <w:marRight w:val="0"/>
          <w:marTop w:val="0"/>
          <w:marBottom w:val="0"/>
          <w:divBdr>
            <w:top w:val="none" w:sz="0" w:space="0" w:color="auto"/>
            <w:left w:val="none" w:sz="0" w:space="0" w:color="auto"/>
            <w:bottom w:val="none" w:sz="0" w:space="0" w:color="auto"/>
            <w:right w:val="none" w:sz="0" w:space="0" w:color="auto"/>
          </w:divBdr>
        </w:div>
        <w:div w:id="1174606762">
          <w:marLeft w:val="0"/>
          <w:marRight w:val="0"/>
          <w:marTop w:val="0"/>
          <w:marBottom w:val="0"/>
          <w:divBdr>
            <w:top w:val="none" w:sz="0" w:space="0" w:color="auto"/>
            <w:left w:val="none" w:sz="0" w:space="0" w:color="auto"/>
            <w:bottom w:val="none" w:sz="0" w:space="0" w:color="auto"/>
            <w:right w:val="none" w:sz="0" w:space="0" w:color="auto"/>
          </w:divBdr>
          <w:divsChild>
            <w:div w:id="59259433">
              <w:marLeft w:val="0"/>
              <w:marRight w:val="0"/>
              <w:marTop w:val="0"/>
              <w:marBottom w:val="0"/>
              <w:divBdr>
                <w:top w:val="none" w:sz="0" w:space="0" w:color="auto"/>
                <w:left w:val="none" w:sz="0" w:space="0" w:color="auto"/>
                <w:bottom w:val="none" w:sz="0" w:space="0" w:color="auto"/>
                <w:right w:val="none" w:sz="0" w:space="0" w:color="auto"/>
              </w:divBdr>
            </w:div>
          </w:divsChild>
        </w:div>
        <w:div w:id="1575316110">
          <w:marLeft w:val="0"/>
          <w:marRight w:val="0"/>
          <w:marTop w:val="0"/>
          <w:marBottom w:val="0"/>
          <w:divBdr>
            <w:top w:val="none" w:sz="0" w:space="0" w:color="auto"/>
            <w:left w:val="none" w:sz="0" w:space="0" w:color="auto"/>
            <w:bottom w:val="none" w:sz="0" w:space="0" w:color="auto"/>
            <w:right w:val="none" w:sz="0" w:space="0" w:color="auto"/>
          </w:divBdr>
        </w:div>
        <w:div w:id="1559590713">
          <w:marLeft w:val="0"/>
          <w:marRight w:val="0"/>
          <w:marTop w:val="0"/>
          <w:marBottom w:val="0"/>
          <w:divBdr>
            <w:top w:val="none" w:sz="0" w:space="0" w:color="auto"/>
            <w:left w:val="none" w:sz="0" w:space="0" w:color="auto"/>
            <w:bottom w:val="none" w:sz="0" w:space="0" w:color="auto"/>
            <w:right w:val="none" w:sz="0" w:space="0" w:color="auto"/>
          </w:divBdr>
          <w:divsChild>
            <w:div w:id="1936983273">
              <w:marLeft w:val="0"/>
              <w:marRight w:val="0"/>
              <w:marTop w:val="0"/>
              <w:marBottom w:val="0"/>
              <w:divBdr>
                <w:top w:val="none" w:sz="0" w:space="0" w:color="auto"/>
                <w:left w:val="none" w:sz="0" w:space="0" w:color="auto"/>
                <w:bottom w:val="none" w:sz="0" w:space="0" w:color="auto"/>
                <w:right w:val="none" w:sz="0" w:space="0" w:color="auto"/>
              </w:divBdr>
            </w:div>
          </w:divsChild>
        </w:div>
        <w:div w:id="1744521343">
          <w:marLeft w:val="0"/>
          <w:marRight w:val="0"/>
          <w:marTop w:val="0"/>
          <w:marBottom w:val="0"/>
          <w:divBdr>
            <w:top w:val="none" w:sz="0" w:space="0" w:color="auto"/>
            <w:left w:val="none" w:sz="0" w:space="0" w:color="auto"/>
            <w:bottom w:val="none" w:sz="0" w:space="0" w:color="auto"/>
            <w:right w:val="none" w:sz="0" w:space="0" w:color="auto"/>
          </w:divBdr>
        </w:div>
        <w:div w:id="1293052905">
          <w:marLeft w:val="0"/>
          <w:marRight w:val="0"/>
          <w:marTop w:val="0"/>
          <w:marBottom w:val="0"/>
          <w:divBdr>
            <w:top w:val="none" w:sz="0" w:space="0" w:color="auto"/>
            <w:left w:val="none" w:sz="0" w:space="0" w:color="auto"/>
            <w:bottom w:val="none" w:sz="0" w:space="0" w:color="auto"/>
            <w:right w:val="none" w:sz="0" w:space="0" w:color="auto"/>
          </w:divBdr>
          <w:divsChild>
            <w:div w:id="1468235647">
              <w:marLeft w:val="0"/>
              <w:marRight w:val="0"/>
              <w:marTop w:val="0"/>
              <w:marBottom w:val="0"/>
              <w:divBdr>
                <w:top w:val="none" w:sz="0" w:space="0" w:color="auto"/>
                <w:left w:val="none" w:sz="0" w:space="0" w:color="auto"/>
                <w:bottom w:val="none" w:sz="0" w:space="0" w:color="auto"/>
                <w:right w:val="none" w:sz="0" w:space="0" w:color="auto"/>
              </w:divBdr>
            </w:div>
          </w:divsChild>
        </w:div>
        <w:div w:id="1918203221">
          <w:marLeft w:val="0"/>
          <w:marRight w:val="0"/>
          <w:marTop w:val="0"/>
          <w:marBottom w:val="0"/>
          <w:divBdr>
            <w:top w:val="none" w:sz="0" w:space="0" w:color="auto"/>
            <w:left w:val="none" w:sz="0" w:space="0" w:color="auto"/>
            <w:bottom w:val="none" w:sz="0" w:space="0" w:color="auto"/>
            <w:right w:val="none" w:sz="0" w:space="0" w:color="auto"/>
          </w:divBdr>
        </w:div>
        <w:div w:id="1292173588">
          <w:marLeft w:val="0"/>
          <w:marRight w:val="0"/>
          <w:marTop w:val="0"/>
          <w:marBottom w:val="0"/>
          <w:divBdr>
            <w:top w:val="none" w:sz="0" w:space="0" w:color="auto"/>
            <w:left w:val="none" w:sz="0" w:space="0" w:color="auto"/>
            <w:bottom w:val="none" w:sz="0" w:space="0" w:color="auto"/>
            <w:right w:val="none" w:sz="0" w:space="0" w:color="auto"/>
          </w:divBdr>
          <w:divsChild>
            <w:div w:id="1476605778">
              <w:marLeft w:val="0"/>
              <w:marRight w:val="0"/>
              <w:marTop w:val="0"/>
              <w:marBottom w:val="0"/>
              <w:divBdr>
                <w:top w:val="none" w:sz="0" w:space="0" w:color="auto"/>
                <w:left w:val="none" w:sz="0" w:space="0" w:color="auto"/>
                <w:bottom w:val="none" w:sz="0" w:space="0" w:color="auto"/>
                <w:right w:val="none" w:sz="0" w:space="0" w:color="auto"/>
              </w:divBdr>
            </w:div>
          </w:divsChild>
        </w:div>
        <w:div w:id="865488684">
          <w:marLeft w:val="0"/>
          <w:marRight w:val="0"/>
          <w:marTop w:val="300"/>
          <w:marBottom w:val="0"/>
          <w:divBdr>
            <w:top w:val="none" w:sz="0" w:space="0" w:color="auto"/>
            <w:left w:val="none" w:sz="0" w:space="0" w:color="auto"/>
            <w:bottom w:val="none" w:sz="0" w:space="0" w:color="auto"/>
            <w:right w:val="none" w:sz="0" w:space="0" w:color="auto"/>
          </w:divBdr>
          <w:divsChild>
            <w:div w:id="1688628947">
              <w:marLeft w:val="0"/>
              <w:marRight w:val="0"/>
              <w:marTop w:val="0"/>
              <w:marBottom w:val="0"/>
              <w:divBdr>
                <w:top w:val="none" w:sz="0" w:space="0" w:color="auto"/>
                <w:left w:val="none" w:sz="0" w:space="0" w:color="auto"/>
                <w:bottom w:val="none" w:sz="0" w:space="0" w:color="auto"/>
                <w:right w:val="none" w:sz="0" w:space="0" w:color="auto"/>
              </w:divBdr>
              <w:divsChild>
                <w:div w:id="1389917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101460">
          <w:marLeft w:val="0"/>
          <w:marRight w:val="0"/>
          <w:marTop w:val="300"/>
          <w:marBottom w:val="0"/>
          <w:divBdr>
            <w:top w:val="none" w:sz="0" w:space="0" w:color="auto"/>
            <w:left w:val="none" w:sz="0" w:space="0" w:color="auto"/>
            <w:bottom w:val="none" w:sz="0" w:space="0" w:color="auto"/>
            <w:right w:val="none" w:sz="0" w:space="0" w:color="auto"/>
          </w:divBdr>
          <w:divsChild>
            <w:div w:id="707073234">
              <w:marLeft w:val="0"/>
              <w:marRight w:val="0"/>
              <w:marTop w:val="0"/>
              <w:marBottom w:val="0"/>
              <w:divBdr>
                <w:top w:val="none" w:sz="0" w:space="0" w:color="auto"/>
                <w:left w:val="none" w:sz="0" w:space="0" w:color="auto"/>
                <w:bottom w:val="none" w:sz="0" w:space="0" w:color="auto"/>
                <w:right w:val="none" w:sz="0" w:space="0" w:color="auto"/>
              </w:divBdr>
              <w:divsChild>
                <w:div w:id="1596788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8289">
          <w:marLeft w:val="0"/>
          <w:marRight w:val="0"/>
          <w:marTop w:val="300"/>
          <w:marBottom w:val="0"/>
          <w:divBdr>
            <w:top w:val="none" w:sz="0" w:space="0" w:color="auto"/>
            <w:left w:val="none" w:sz="0" w:space="0" w:color="auto"/>
            <w:bottom w:val="none" w:sz="0" w:space="0" w:color="auto"/>
            <w:right w:val="none" w:sz="0" w:space="0" w:color="auto"/>
          </w:divBdr>
          <w:divsChild>
            <w:div w:id="2019574709">
              <w:marLeft w:val="0"/>
              <w:marRight w:val="0"/>
              <w:marTop w:val="0"/>
              <w:marBottom w:val="0"/>
              <w:divBdr>
                <w:top w:val="none" w:sz="0" w:space="0" w:color="auto"/>
                <w:left w:val="none" w:sz="0" w:space="0" w:color="auto"/>
                <w:bottom w:val="none" w:sz="0" w:space="0" w:color="auto"/>
                <w:right w:val="none" w:sz="0" w:space="0" w:color="auto"/>
              </w:divBdr>
              <w:divsChild>
                <w:div w:id="197472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456569">
          <w:marLeft w:val="0"/>
          <w:marRight w:val="0"/>
          <w:marTop w:val="300"/>
          <w:marBottom w:val="0"/>
          <w:divBdr>
            <w:top w:val="none" w:sz="0" w:space="0" w:color="auto"/>
            <w:left w:val="none" w:sz="0" w:space="0" w:color="auto"/>
            <w:bottom w:val="none" w:sz="0" w:space="0" w:color="auto"/>
            <w:right w:val="none" w:sz="0" w:space="0" w:color="auto"/>
          </w:divBdr>
          <w:divsChild>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71048128">
          <w:marLeft w:val="0"/>
          <w:marRight w:val="0"/>
          <w:marTop w:val="0"/>
          <w:marBottom w:val="0"/>
          <w:divBdr>
            <w:top w:val="none" w:sz="0" w:space="0" w:color="auto"/>
            <w:left w:val="none" w:sz="0" w:space="0" w:color="auto"/>
            <w:bottom w:val="none" w:sz="0" w:space="0" w:color="auto"/>
            <w:right w:val="none" w:sz="0" w:space="0" w:color="auto"/>
          </w:divBdr>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399060093">
          <w:marLeft w:val="0"/>
          <w:marRight w:val="0"/>
          <w:marTop w:val="0"/>
          <w:marBottom w:val="0"/>
          <w:divBdr>
            <w:top w:val="none" w:sz="0" w:space="0" w:color="auto"/>
            <w:left w:val="none" w:sz="0" w:space="0" w:color="auto"/>
            <w:bottom w:val="none" w:sz="0" w:space="0" w:color="auto"/>
            <w:right w:val="none" w:sz="0" w:space="0" w:color="auto"/>
          </w:divBdr>
        </w:div>
        <w:div w:id="418992018">
          <w:marLeft w:val="0"/>
          <w:marRight w:val="0"/>
          <w:marTop w:val="0"/>
          <w:marBottom w:val="0"/>
          <w:divBdr>
            <w:top w:val="none" w:sz="0" w:space="0" w:color="auto"/>
            <w:left w:val="none" w:sz="0" w:space="0" w:color="auto"/>
            <w:bottom w:val="none" w:sz="0" w:space="0" w:color="auto"/>
            <w:right w:val="none" w:sz="0" w:space="0" w:color="auto"/>
          </w:divBdr>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499">
      <w:bodyDiv w:val="1"/>
      <w:marLeft w:val="0"/>
      <w:marRight w:val="0"/>
      <w:marTop w:val="0"/>
      <w:marBottom w:val="0"/>
      <w:divBdr>
        <w:top w:val="none" w:sz="0" w:space="0" w:color="auto"/>
        <w:left w:val="none" w:sz="0" w:space="0" w:color="auto"/>
        <w:bottom w:val="none" w:sz="0" w:space="0" w:color="auto"/>
        <w:right w:val="none" w:sz="0" w:space="0" w:color="auto"/>
      </w:divBdr>
      <w:divsChild>
        <w:div w:id="8332246">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286276543">
          <w:marLeft w:val="0"/>
          <w:marRight w:val="0"/>
          <w:marTop w:val="300"/>
          <w:marBottom w:val="0"/>
          <w:divBdr>
            <w:top w:val="none" w:sz="0" w:space="0" w:color="auto"/>
            <w:left w:val="none" w:sz="0" w:space="0" w:color="auto"/>
            <w:bottom w:val="none" w:sz="0" w:space="0" w:color="auto"/>
            <w:right w:val="none" w:sz="0" w:space="0" w:color="auto"/>
          </w:divBdr>
          <w:divsChild>
            <w:div w:id="638996603">
              <w:marLeft w:val="0"/>
              <w:marRight w:val="0"/>
              <w:marTop w:val="0"/>
              <w:marBottom w:val="0"/>
              <w:divBdr>
                <w:top w:val="none" w:sz="0" w:space="0" w:color="auto"/>
                <w:left w:val="none" w:sz="0" w:space="0" w:color="auto"/>
                <w:bottom w:val="none" w:sz="0" w:space="0" w:color="auto"/>
                <w:right w:val="none" w:sz="0" w:space="0" w:color="auto"/>
              </w:divBdr>
              <w:divsChild>
                <w:div w:id="1738167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720088">
          <w:marLeft w:val="0"/>
          <w:marRight w:val="0"/>
          <w:marTop w:val="0"/>
          <w:marBottom w:val="0"/>
          <w:divBdr>
            <w:top w:val="none" w:sz="0" w:space="0" w:color="auto"/>
            <w:left w:val="none" w:sz="0" w:space="0" w:color="auto"/>
            <w:bottom w:val="none" w:sz="0" w:space="0" w:color="auto"/>
            <w:right w:val="none" w:sz="0" w:space="0" w:color="auto"/>
          </w:divBdr>
        </w:div>
        <w:div w:id="538785739">
          <w:marLeft w:val="0"/>
          <w:marRight w:val="0"/>
          <w:marTop w:val="0"/>
          <w:marBottom w:val="0"/>
          <w:divBdr>
            <w:top w:val="none" w:sz="0" w:space="0" w:color="auto"/>
            <w:left w:val="none" w:sz="0" w:space="0" w:color="auto"/>
            <w:bottom w:val="none" w:sz="0" w:space="0" w:color="auto"/>
            <w:right w:val="none" w:sz="0" w:space="0" w:color="auto"/>
          </w:divBdr>
        </w:div>
        <w:div w:id="615214878">
          <w:marLeft w:val="0"/>
          <w:marRight w:val="0"/>
          <w:marTop w:val="300"/>
          <w:marBottom w:val="0"/>
          <w:divBdr>
            <w:top w:val="none" w:sz="0" w:space="0" w:color="auto"/>
            <w:left w:val="none" w:sz="0" w:space="0" w:color="auto"/>
            <w:bottom w:val="none" w:sz="0" w:space="0" w:color="auto"/>
            <w:right w:val="none" w:sz="0" w:space="0" w:color="auto"/>
          </w:divBdr>
          <w:divsChild>
            <w:div w:id="1439567904">
              <w:marLeft w:val="0"/>
              <w:marRight w:val="0"/>
              <w:marTop w:val="0"/>
              <w:marBottom w:val="0"/>
              <w:divBdr>
                <w:top w:val="none" w:sz="0" w:space="0" w:color="auto"/>
                <w:left w:val="none" w:sz="0" w:space="0" w:color="auto"/>
                <w:bottom w:val="none" w:sz="0" w:space="0" w:color="auto"/>
                <w:right w:val="none" w:sz="0" w:space="0" w:color="auto"/>
              </w:divBdr>
              <w:divsChild>
                <w:div w:id="424766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51963">
          <w:marLeft w:val="0"/>
          <w:marRight w:val="0"/>
          <w:marTop w:val="300"/>
          <w:marBottom w:val="0"/>
          <w:divBdr>
            <w:top w:val="none" w:sz="0" w:space="0" w:color="auto"/>
            <w:left w:val="none" w:sz="0" w:space="0" w:color="auto"/>
            <w:bottom w:val="none" w:sz="0" w:space="0" w:color="auto"/>
            <w:right w:val="none" w:sz="0" w:space="0" w:color="auto"/>
          </w:divBdr>
          <w:divsChild>
            <w:div w:id="187915795">
              <w:marLeft w:val="0"/>
              <w:marRight w:val="0"/>
              <w:marTop w:val="0"/>
              <w:marBottom w:val="0"/>
              <w:divBdr>
                <w:top w:val="none" w:sz="0" w:space="0" w:color="auto"/>
                <w:left w:val="none" w:sz="0" w:space="0" w:color="auto"/>
                <w:bottom w:val="none" w:sz="0" w:space="0" w:color="auto"/>
                <w:right w:val="none" w:sz="0" w:space="0" w:color="auto"/>
              </w:divBdr>
              <w:divsChild>
                <w:div w:id="1082684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850409">
          <w:marLeft w:val="0"/>
          <w:marRight w:val="0"/>
          <w:marTop w:val="0"/>
          <w:marBottom w:val="0"/>
          <w:divBdr>
            <w:top w:val="none" w:sz="0" w:space="0" w:color="auto"/>
            <w:left w:val="none" w:sz="0" w:space="0" w:color="auto"/>
            <w:bottom w:val="none" w:sz="0" w:space="0" w:color="auto"/>
            <w:right w:val="none" w:sz="0" w:space="0" w:color="auto"/>
          </w:divBdr>
        </w:div>
        <w:div w:id="927663214">
          <w:marLeft w:val="0"/>
          <w:marRight w:val="0"/>
          <w:marTop w:val="0"/>
          <w:marBottom w:val="0"/>
          <w:divBdr>
            <w:top w:val="none" w:sz="0" w:space="0" w:color="auto"/>
            <w:left w:val="none" w:sz="0" w:space="0" w:color="auto"/>
            <w:bottom w:val="none" w:sz="0" w:space="0" w:color="auto"/>
            <w:right w:val="none" w:sz="0" w:space="0" w:color="auto"/>
          </w:divBdr>
          <w:divsChild>
            <w:div w:id="246964352">
              <w:marLeft w:val="0"/>
              <w:marRight w:val="0"/>
              <w:marTop w:val="0"/>
              <w:marBottom w:val="0"/>
              <w:divBdr>
                <w:top w:val="none" w:sz="0" w:space="0" w:color="auto"/>
                <w:left w:val="none" w:sz="0" w:space="0" w:color="auto"/>
                <w:bottom w:val="none" w:sz="0" w:space="0" w:color="auto"/>
                <w:right w:val="none" w:sz="0" w:space="0" w:color="auto"/>
              </w:divBdr>
            </w:div>
          </w:divsChild>
        </w:div>
        <w:div w:id="1020820036">
          <w:marLeft w:val="0"/>
          <w:marRight w:val="0"/>
          <w:marTop w:val="0"/>
          <w:marBottom w:val="0"/>
          <w:divBdr>
            <w:top w:val="none" w:sz="0" w:space="0" w:color="auto"/>
            <w:left w:val="none" w:sz="0" w:space="0" w:color="auto"/>
            <w:bottom w:val="none" w:sz="0" w:space="0" w:color="auto"/>
            <w:right w:val="none" w:sz="0" w:space="0" w:color="auto"/>
          </w:divBdr>
          <w:divsChild>
            <w:div w:id="525410958">
              <w:marLeft w:val="0"/>
              <w:marRight w:val="0"/>
              <w:marTop w:val="0"/>
              <w:marBottom w:val="0"/>
              <w:divBdr>
                <w:top w:val="none" w:sz="0" w:space="0" w:color="auto"/>
                <w:left w:val="none" w:sz="0" w:space="0" w:color="auto"/>
                <w:bottom w:val="none" w:sz="0" w:space="0" w:color="auto"/>
                <w:right w:val="none" w:sz="0" w:space="0" w:color="auto"/>
              </w:divBdr>
            </w:div>
          </w:divsChild>
        </w:div>
        <w:div w:id="1030301125">
          <w:marLeft w:val="0"/>
          <w:marRight w:val="0"/>
          <w:marTop w:val="0"/>
          <w:marBottom w:val="0"/>
          <w:divBdr>
            <w:top w:val="none" w:sz="0" w:space="0" w:color="auto"/>
            <w:left w:val="none" w:sz="0" w:space="0" w:color="auto"/>
            <w:bottom w:val="none" w:sz="0" w:space="0" w:color="auto"/>
            <w:right w:val="none" w:sz="0" w:space="0" w:color="auto"/>
          </w:divBdr>
          <w:divsChild>
            <w:div w:id="825046835">
              <w:marLeft w:val="0"/>
              <w:marRight w:val="0"/>
              <w:marTop w:val="0"/>
              <w:marBottom w:val="0"/>
              <w:divBdr>
                <w:top w:val="none" w:sz="0" w:space="0" w:color="auto"/>
                <w:left w:val="none" w:sz="0" w:space="0" w:color="auto"/>
                <w:bottom w:val="none" w:sz="0" w:space="0" w:color="auto"/>
                <w:right w:val="none" w:sz="0" w:space="0" w:color="auto"/>
              </w:divBdr>
            </w:div>
          </w:divsChild>
        </w:div>
        <w:div w:id="1069963439">
          <w:marLeft w:val="0"/>
          <w:marRight w:val="0"/>
          <w:marTop w:val="0"/>
          <w:marBottom w:val="0"/>
          <w:divBdr>
            <w:top w:val="none" w:sz="0" w:space="0" w:color="auto"/>
            <w:left w:val="none" w:sz="0" w:space="0" w:color="auto"/>
            <w:bottom w:val="none" w:sz="0" w:space="0" w:color="auto"/>
            <w:right w:val="none" w:sz="0" w:space="0" w:color="auto"/>
          </w:divBdr>
        </w:div>
        <w:div w:id="1110780386">
          <w:marLeft w:val="0"/>
          <w:marRight w:val="0"/>
          <w:marTop w:val="0"/>
          <w:marBottom w:val="0"/>
          <w:divBdr>
            <w:top w:val="none" w:sz="0" w:space="0" w:color="auto"/>
            <w:left w:val="none" w:sz="0" w:space="0" w:color="auto"/>
            <w:bottom w:val="none" w:sz="0" w:space="0" w:color="auto"/>
            <w:right w:val="none" w:sz="0" w:space="0" w:color="auto"/>
          </w:divBdr>
          <w:divsChild>
            <w:div w:id="1730880906">
              <w:marLeft w:val="0"/>
              <w:marRight w:val="0"/>
              <w:marTop w:val="0"/>
              <w:marBottom w:val="0"/>
              <w:divBdr>
                <w:top w:val="none" w:sz="0" w:space="0" w:color="auto"/>
                <w:left w:val="none" w:sz="0" w:space="0" w:color="auto"/>
                <w:bottom w:val="none" w:sz="0" w:space="0" w:color="auto"/>
                <w:right w:val="none" w:sz="0" w:space="0" w:color="auto"/>
              </w:divBdr>
            </w:div>
          </w:divsChild>
        </w:div>
        <w:div w:id="1542748141">
          <w:marLeft w:val="0"/>
          <w:marRight w:val="0"/>
          <w:marTop w:val="0"/>
          <w:marBottom w:val="0"/>
          <w:divBdr>
            <w:top w:val="none" w:sz="0" w:space="0" w:color="auto"/>
            <w:left w:val="none" w:sz="0" w:space="0" w:color="auto"/>
            <w:bottom w:val="none" w:sz="0" w:space="0" w:color="auto"/>
            <w:right w:val="none" w:sz="0" w:space="0" w:color="auto"/>
          </w:divBdr>
        </w:div>
        <w:div w:id="1560555607">
          <w:marLeft w:val="0"/>
          <w:marRight w:val="0"/>
          <w:marTop w:val="0"/>
          <w:marBottom w:val="0"/>
          <w:divBdr>
            <w:top w:val="none" w:sz="0" w:space="0" w:color="auto"/>
            <w:left w:val="none" w:sz="0" w:space="0" w:color="auto"/>
            <w:bottom w:val="none" w:sz="0" w:space="0" w:color="auto"/>
            <w:right w:val="none" w:sz="0" w:space="0" w:color="auto"/>
          </w:divBdr>
          <w:divsChild>
            <w:div w:id="1813712165">
              <w:marLeft w:val="0"/>
              <w:marRight w:val="0"/>
              <w:marTop w:val="0"/>
              <w:marBottom w:val="0"/>
              <w:divBdr>
                <w:top w:val="none" w:sz="0" w:space="0" w:color="auto"/>
                <w:left w:val="none" w:sz="0" w:space="0" w:color="auto"/>
                <w:bottom w:val="none" w:sz="0" w:space="0" w:color="auto"/>
                <w:right w:val="none" w:sz="0" w:space="0" w:color="auto"/>
              </w:divBdr>
            </w:div>
          </w:divsChild>
        </w:div>
        <w:div w:id="1706754556">
          <w:marLeft w:val="0"/>
          <w:marRight w:val="0"/>
          <w:marTop w:val="0"/>
          <w:marBottom w:val="0"/>
          <w:divBdr>
            <w:top w:val="none" w:sz="0" w:space="0" w:color="auto"/>
            <w:left w:val="none" w:sz="0" w:space="0" w:color="auto"/>
            <w:bottom w:val="none" w:sz="0" w:space="0" w:color="auto"/>
            <w:right w:val="none" w:sz="0" w:space="0" w:color="auto"/>
          </w:divBdr>
          <w:divsChild>
            <w:div w:id="1694499713">
              <w:marLeft w:val="0"/>
              <w:marRight w:val="0"/>
              <w:marTop w:val="0"/>
              <w:marBottom w:val="0"/>
              <w:divBdr>
                <w:top w:val="none" w:sz="0" w:space="0" w:color="auto"/>
                <w:left w:val="none" w:sz="0" w:space="0" w:color="auto"/>
                <w:bottom w:val="none" w:sz="0" w:space="0" w:color="auto"/>
                <w:right w:val="none" w:sz="0" w:space="0" w:color="auto"/>
              </w:divBdr>
            </w:div>
          </w:divsChild>
        </w:div>
        <w:div w:id="1779983482">
          <w:marLeft w:val="0"/>
          <w:marRight w:val="0"/>
          <w:marTop w:val="300"/>
          <w:marBottom w:val="0"/>
          <w:divBdr>
            <w:top w:val="none" w:sz="0" w:space="0" w:color="auto"/>
            <w:left w:val="none" w:sz="0" w:space="0" w:color="auto"/>
            <w:bottom w:val="none" w:sz="0" w:space="0" w:color="auto"/>
            <w:right w:val="none" w:sz="0" w:space="0" w:color="auto"/>
          </w:divBdr>
          <w:divsChild>
            <w:div w:id="1524630985">
              <w:marLeft w:val="0"/>
              <w:marRight w:val="0"/>
              <w:marTop w:val="0"/>
              <w:marBottom w:val="0"/>
              <w:divBdr>
                <w:top w:val="none" w:sz="0" w:space="0" w:color="auto"/>
                <w:left w:val="none" w:sz="0" w:space="0" w:color="auto"/>
                <w:bottom w:val="none" w:sz="0" w:space="0" w:color="auto"/>
                <w:right w:val="none" w:sz="0" w:space="0" w:color="auto"/>
              </w:divBdr>
              <w:divsChild>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687120">
          <w:marLeft w:val="0"/>
          <w:marRight w:val="0"/>
          <w:marTop w:val="0"/>
          <w:marBottom w:val="0"/>
          <w:divBdr>
            <w:top w:val="none" w:sz="0" w:space="0" w:color="auto"/>
            <w:left w:val="none" w:sz="0" w:space="0" w:color="auto"/>
            <w:bottom w:val="none" w:sz="0" w:space="0" w:color="auto"/>
            <w:right w:val="none" w:sz="0" w:space="0" w:color="auto"/>
          </w:divBdr>
          <w:divsChild>
            <w:div w:id="10882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89">
      <w:bodyDiv w:val="1"/>
      <w:marLeft w:val="0"/>
      <w:marRight w:val="0"/>
      <w:marTop w:val="0"/>
      <w:marBottom w:val="0"/>
      <w:divBdr>
        <w:top w:val="none" w:sz="0" w:space="0" w:color="auto"/>
        <w:left w:val="none" w:sz="0" w:space="0" w:color="auto"/>
        <w:bottom w:val="none" w:sz="0" w:space="0" w:color="auto"/>
        <w:right w:val="none" w:sz="0" w:space="0" w:color="auto"/>
      </w:divBdr>
      <w:divsChild>
        <w:div w:id="289432905">
          <w:marLeft w:val="0"/>
          <w:marRight w:val="0"/>
          <w:marTop w:val="0"/>
          <w:marBottom w:val="0"/>
          <w:divBdr>
            <w:top w:val="none" w:sz="0" w:space="0" w:color="auto"/>
            <w:left w:val="none" w:sz="0" w:space="0" w:color="auto"/>
            <w:bottom w:val="none" w:sz="0" w:space="0" w:color="auto"/>
            <w:right w:val="none" w:sz="0" w:space="0" w:color="auto"/>
          </w:divBdr>
          <w:divsChild>
            <w:div w:id="613829311">
              <w:marLeft w:val="0"/>
              <w:marRight w:val="0"/>
              <w:marTop w:val="0"/>
              <w:marBottom w:val="0"/>
              <w:divBdr>
                <w:top w:val="none" w:sz="0" w:space="0" w:color="auto"/>
                <w:left w:val="none" w:sz="0" w:space="0" w:color="auto"/>
                <w:bottom w:val="none" w:sz="0" w:space="0" w:color="auto"/>
                <w:right w:val="none" w:sz="0" w:space="0" w:color="auto"/>
              </w:divBdr>
            </w:div>
          </w:divsChild>
        </w:div>
        <w:div w:id="371729825">
          <w:marLeft w:val="0"/>
          <w:marRight w:val="0"/>
          <w:marTop w:val="300"/>
          <w:marBottom w:val="0"/>
          <w:divBdr>
            <w:top w:val="none" w:sz="0" w:space="0" w:color="auto"/>
            <w:left w:val="none" w:sz="0" w:space="0" w:color="auto"/>
            <w:bottom w:val="none" w:sz="0" w:space="0" w:color="auto"/>
            <w:right w:val="none" w:sz="0" w:space="0" w:color="auto"/>
          </w:divBdr>
          <w:divsChild>
            <w:div w:id="308482857">
              <w:marLeft w:val="0"/>
              <w:marRight w:val="0"/>
              <w:marTop w:val="0"/>
              <w:marBottom w:val="0"/>
              <w:divBdr>
                <w:top w:val="none" w:sz="0" w:space="0" w:color="auto"/>
                <w:left w:val="none" w:sz="0" w:space="0" w:color="auto"/>
                <w:bottom w:val="none" w:sz="0" w:space="0" w:color="auto"/>
                <w:right w:val="none" w:sz="0" w:space="0" w:color="auto"/>
              </w:divBdr>
              <w:divsChild>
                <w:div w:id="1490051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441508">
          <w:marLeft w:val="0"/>
          <w:marRight w:val="0"/>
          <w:marTop w:val="0"/>
          <w:marBottom w:val="0"/>
          <w:divBdr>
            <w:top w:val="none" w:sz="0" w:space="0" w:color="auto"/>
            <w:left w:val="none" w:sz="0" w:space="0" w:color="auto"/>
            <w:bottom w:val="none" w:sz="0" w:space="0" w:color="auto"/>
            <w:right w:val="none" w:sz="0" w:space="0" w:color="auto"/>
          </w:divBdr>
        </w:div>
        <w:div w:id="522286942">
          <w:marLeft w:val="0"/>
          <w:marRight w:val="0"/>
          <w:marTop w:val="0"/>
          <w:marBottom w:val="0"/>
          <w:divBdr>
            <w:top w:val="none" w:sz="0" w:space="0" w:color="auto"/>
            <w:left w:val="none" w:sz="0" w:space="0" w:color="auto"/>
            <w:bottom w:val="none" w:sz="0" w:space="0" w:color="auto"/>
            <w:right w:val="none" w:sz="0" w:space="0" w:color="auto"/>
          </w:divBdr>
          <w:divsChild>
            <w:div w:id="945233556">
              <w:marLeft w:val="0"/>
              <w:marRight w:val="0"/>
              <w:marTop w:val="0"/>
              <w:marBottom w:val="0"/>
              <w:divBdr>
                <w:top w:val="none" w:sz="0" w:space="0" w:color="auto"/>
                <w:left w:val="none" w:sz="0" w:space="0" w:color="auto"/>
                <w:bottom w:val="none" w:sz="0" w:space="0" w:color="auto"/>
                <w:right w:val="none" w:sz="0" w:space="0" w:color="auto"/>
              </w:divBdr>
            </w:div>
          </w:divsChild>
        </w:div>
        <w:div w:id="675573118">
          <w:marLeft w:val="0"/>
          <w:marRight w:val="0"/>
          <w:marTop w:val="0"/>
          <w:marBottom w:val="0"/>
          <w:divBdr>
            <w:top w:val="none" w:sz="0" w:space="0" w:color="auto"/>
            <w:left w:val="none" w:sz="0" w:space="0" w:color="auto"/>
            <w:bottom w:val="none" w:sz="0" w:space="0" w:color="auto"/>
            <w:right w:val="none" w:sz="0" w:space="0" w:color="auto"/>
          </w:divBdr>
        </w:div>
        <w:div w:id="715347920">
          <w:marLeft w:val="0"/>
          <w:marRight w:val="0"/>
          <w:marTop w:val="0"/>
          <w:marBottom w:val="0"/>
          <w:divBdr>
            <w:top w:val="none" w:sz="0" w:space="0" w:color="auto"/>
            <w:left w:val="none" w:sz="0" w:space="0" w:color="auto"/>
            <w:bottom w:val="none" w:sz="0" w:space="0" w:color="auto"/>
            <w:right w:val="none" w:sz="0" w:space="0" w:color="auto"/>
          </w:divBdr>
        </w:div>
        <w:div w:id="800851694">
          <w:marLeft w:val="0"/>
          <w:marRight w:val="0"/>
          <w:marTop w:val="300"/>
          <w:marBottom w:val="0"/>
          <w:divBdr>
            <w:top w:val="none" w:sz="0" w:space="0" w:color="auto"/>
            <w:left w:val="none" w:sz="0" w:space="0" w:color="auto"/>
            <w:bottom w:val="none" w:sz="0" w:space="0" w:color="auto"/>
            <w:right w:val="none" w:sz="0" w:space="0" w:color="auto"/>
          </w:divBdr>
          <w:divsChild>
            <w:div w:id="246498100">
              <w:marLeft w:val="0"/>
              <w:marRight w:val="0"/>
              <w:marTop w:val="0"/>
              <w:marBottom w:val="0"/>
              <w:divBdr>
                <w:top w:val="none" w:sz="0" w:space="0" w:color="auto"/>
                <w:left w:val="none" w:sz="0" w:space="0" w:color="auto"/>
                <w:bottom w:val="none" w:sz="0" w:space="0" w:color="auto"/>
                <w:right w:val="none" w:sz="0" w:space="0" w:color="auto"/>
              </w:divBdr>
              <w:divsChild>
                <w:div w:id="624190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228041">
          <w:marLeft w:val="0"/>
          <w:marRight w:val="0"/>
          <w:marTop w:val="0"/>
          <w:marBottom w:val="0"/>
          <w:divBdr>
            <w:top w:val="none" w:sz="0" w:space="0" w:color="auto"/>
            <w:left w:val="none" w:sz="0" w:space="0" w:color="auto"/>
            <w:bottom w:val="none" w:sz="0" w:space="0" w:color="auto"/>
            <w:right w:val="none" w:sz="0" w:space="0" w:color="auto"/>
          </w:divBdr>
        </w:div>
        <w:div w:id="1117333857">
          <w:marLeft w:val="0"/>
          <w:marRight w:val="0"/>
          <w:marTop w:val="0"/>
          <w:marBottom w:val="0"/>
          <w:divBdr>
            <w:top w:val="none" w:sz="0" w:space="0" w:color="auto"/>
            <w:left w:val="none" w:sz="0" w:space="0" w:color="auto"/>
            <w:bottom w:val="none" w:sz="0" w:space="0" w:color="auto"/>
            <w:right w:val="none" w:sz="0" w:space="0" w:color="auto"/>
          </w:divBdr>
          <w:divsChild>
            <w:div w:id="764039866">
              <w:marLeft w:val="0"/>
              <w:marRight w:val="0"/>
              <w:marTop w:val="0"/>
              <w:marBottom w:val="0"/>
              <w:divBdr>
                <w:top w:val="none" w:sz="0" w:space="0" w:color="auto"/>
                <w:left w:val="none" w:sz="0" w:space="0" w:color="auto"/>
                <w:bottom w:val="none" w:sz="0" w:space="0" w:color="auto"/>
                <w:right w:val="none" w:sz="0" w:space="0" w:color="auto"/>
              </w:divBdr>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
        <w:div w:id="1244491154">
          <w:marLeft w:val="0"/>
          <w:marRight w:val="0"/>
          <w:marTop w:val="300"/>
          <w:marBottom w:val="0"/>
          <w:divBdr>
            <w:top w:val="none" w:sz="0" w:space="0" w:color="auto"/>
            <w:left w:val="none" w:sz="0" w:space="0" w:color="auto"/>
            <w:bottom w:val="none" w:sz="0" w:space="0" w:color="auto"/>
            <w:right w:val="none" w:sz="0" w:space="0" w:color="auto"/>
          </w:divBdr>
          <w:divsChild>
            <w:div w:id="1887718097">
              <w:marLeft w:val="0"/>
              <w:marRight w:val="0"/>
              <w:marTop w:val="0"/>
              <w:marBottom w:val="0"/>
              <w:divBdr>
                <w:top w:val="none" w:sz="0" w:space="0" w:color="auto"/>
                <w:left w:val="none" w:sz="0" w:space="0" w:color="auto"/>
                <w:bottom w:val="none" w:sz="0" w:space="0" w:color="auto"/>
                <w:right w:val="none" w:sz="0" w:space="0" w:color="auto"/>
              </w:divBdr>
              <w:divsChild>
                <w:div w:id="1903980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638078">
          <w:marLeft w:val="0"/>
          <w:marRight w:val="0"/>
          <w:marTop w:val="0"/>
          <w:marBottom w:val="0"/>
          <w:divBdr>
            <w:top w:val="none" w:sz="0" w:space="0" w:color="auto"/>
            <w:left w:val="none" w:sz="0" w:space="0" w:color="auto"/>
            <w:bottom w:val="none" w:sz="0" w:space="0" w:color="auto"/>
            <w:right w:val="none" w:sz="0" w:space="0" w:color="auto"/>
          </w:divBdr>
          <w:divsChild>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1376999348">
          <w:marLeft w:val="0"/>
          <w:marRight w:val="0"/>
          <w:marTop w:val="0"/>
          <w:marBottom w:val="0"/>
          <w:divBdr>
            <w:top w:val="none" w:sz="0" w:space="0" w:color="auto"/>
            <w:left w:val="none" w:sz="0" w:space="0" w:color="auto"/>
            <w:bottom w:val="none" w:sz="0" w:space="0" w:color="auto"/>
            <w:right w:val="none" w:sz="0" w:space="0" w:color="auto"/>
          </w:divBdr>
          <w:divsChild>
            <w:div w:id="877397772">
              <w:marLeft w:val="0"/>
              <w:marRight w:val="0"/>
              <w:marTop w:val="0"/>
              <w:marBottom w:val="0"/>
              <w:divBdr>
                <w:top w:val="none" w:sz="0" w:space="0" w:color="auto"/>
                <w:left w:val="none" w:sz="0" w:space="0" w:color="auto"/>
                <w:bottom w:val="none" w:sz="0" w:space="0" w:color="auto"/>
                <w:right w:val="none" w:sz="0" w:space="0" w:color="auto"/>
              </w:divBdr>
            </w:div>
          </w:divsChild>
        </w:div>
        <w:div w:id="1640568235">
          <w:marLeft w:val="0"/>
          <w:marRight w:val="0"/>
          <w:marTop w:val="300"/>
          <w:marBottom w:val="0"/>
          <w:divBdr>
            <w:top w:val="none" w:sz="0" w:space="0" w:color="auto"/>
            <w:left w:val="none" w:sz="0" w:space="0" w:color="auto"/>
            <w:bottom w:val="none" w:sz="0" w:space="0" w:color="auto"/>
            <w:right w:val="none" w:sz="0" w:space="0" w:color="auto"/>
          </w:divBdr>
          <w:divsChild>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932085601">
              <w:marLeft w:val="0"/>
              <w:marRight w:val="0"/>
              <w:marTop w:val="0"/>
              <w:marBottom w:val="0"/>
              <w:divBdr>
                <w:top w:val="none" w:sz="0" w:space="0" w:color="auto"/>
                <w:left w:val="none" w:sz="0" w:space="0" w:color="auto"/>
                <w:bottom w:val="none" w:sz="0" w:space="0" w:color="auto"/>
                <w:right w:val="none" w:sz="0" w:space="0" w:color="auto"/>
              </w:divBdr>
            </w:div>
          </w:divsChild>
        </w:div>
        <w:div w:id="1892643395">
          <w:marLeft w:val="0"/>
          <w:marRight w:val="0"/>
          <w:marTop w:val="0"/>
          <w:marBottom w:val="0"/>
          <w:divBdr>
            <w:top w:val="none" w:sz="0" w:space="0" w:color="auto"/>
            <w:left w:val="none" w:sz="0" w:space="0" w:color="auto"/>
            <w:bottom w:val="none" w:sz="0" w:space="0" w:color="auto"/>
            <w:right w:val="none" w:sz="0" w:space="0" w:color="auto"/>
          </w:divBdr>
        </w:div>
        <w:div w:id="1988701648">
          <w:marLeft w:val="0"/>
          <w:marRight w:val="0"/>
          <w:marTop w:val="0"/>
          <w:marBottom w:val="0"/>
          <w:divBdr>
            <w:top w:val="none" w:sz="0" w:space="0" w:color="auto"/>
            <w:left w:val="none" w:sz="0" w:space="0" w:color="auto"/>
            <w:bottom w:val="none" w:sz="0" w:space="0" w:color="auto"/>
            <w:right w:val="none" w:sz="0" w:space="0" w:color="auto"/>
          </w:divBdr>
          <w:divsChild>
            <w:div w:id="1349916049">
              <w:marLeft w:val="0"/>
              <w:marRight w:val="0"/>
              <w:marTop w:val="0"/>
              <w:marBottom w:val="0"/>
              <w:divBdr>
                <w:top w:val="none" w:sz="0" w:space="0" w:color="auto"/>
                <w:left w:val="none" w:sz="0" w:space="0" w:color="auto"/>
                <w:bottom w:val="none" w:sz="0" w:space="0" w:color="auto"/>
                <w:right w:val="none" w:sz="0" w:space="0" w:color="auto"/>
              </w:divBdr>
            </w:div>
          </w:divsChild>
        </w:div>
        <w:div w:id="2018312207">
          <w:marLeft w:val="0"/>
          <w:marRight w:val="0"/>
          <w:marTop w:val="0"/>
          <w:marBottom w:val="0"/>
          <w:divBdr>
            <w:top w:val="none" w:sz="0" w:space="0" w:color="auto"/>
            <w:left w:val="none" w:sz="0" w:space="0" w:color="auto"/>
            <w:bottom w:val="none" w:sz="0" w:space="0" w:color="auto"/>
            <w:right w:val="none" w:sz="0" w:space="0" w:color="auto"/>
          </w:divBdr>
        </w:div>
      </w:divsChild>
    </w:div>
    <w:div w:id="742801964">
      <w:bodyDiv w:val="1"/>
      <w:marLeft w:val="0"/>
      <w:marRight w:val="0"/>
      <w:marTop w:val="0"/>
      <w:marBottom w:val="0"/>
      <w:divBdr>
        <w:top w:val="none" w:sz="0" w:space="0" w:color="auto"/>
        <w:left w:val="none" w:sz="0" w:space="0" w:color="auto"/>
        <w:bottom w:val="none" w:sz="0" w:space="0" w:color="auto"/>
        <w:right w:val="none" w:sz="0" w:space="0" w:color="auto"/>
      </w:divBdr>
      <w:divsChild>
        <w:div w:id="455609176">
          <w:marLeft w:val="0"/>
          <w:marRight w:val="0"/>
          <w:marTop w:val="0"/>
          <w:marBottom w:val="0"/>
          <w:divBdr>
            <w:top w:val="none" w:sz="0" w:space="0" w:color="auto"/>
            <w:left w:val="none" w:sz="0" w:space="0" w:color="auto"/>
            <w:bottom w:val="none" w:sz="0" w:space="0" w:color="auto"/>
            <w:right w:val="none" w:sz="0" w:space="0" w:color="auto"/>
          </w:divBdr>
        </w:div>
        <w:div w:id="1661883466">
          <w:marLeft w:val="0"/>
          <w:marRight w:val="0"/>
          <w:marTop w:val="0"/>
          <w:marBottom w:val="0"/>
          <w:divBdr>
            <w:top w:val="none" w:sz="0" w:space="0" w:color="auto"/>
            <w:left w:val="none" w:sz="0" w:space="0" w:color="auto"/>
            <w:bottom w:val="none" w:sz="0" w:space="0" w:color="auto"/>
            <w:right w:val="none" w:sz="0" w:space="0" w:color="auto"/>
          </w:divBdr>
          <w:divsChild>
            <w:div w:id="950238596">
              <w:marLeft w:val="0"/>
              <w:marRight w:val="0"/>
              <w:marTop w:val="0"/>
              <w:marBottom w:val="0"/>
              <w:divBdr>
                <w:top w:val="none" w:sz="0" w:space="0" w:color="auto"/>
                <w:left w:val="none" w:sz="0" w:space="0" w:color="auto"/>
                <w:bottom w:val="none" w:sz="0" w:space="0" w:color="auto"/>
                <w:right w:val="none" w:sz="0" w:space="0" w:color="auto"/>
              </w:divBdr>
            </w:div>
          </w:divsChild>
        </w:div>
        <w:div w:id="929311928">
          <w:marLeft w:val="0"/>
          <w:marRight w:val="0"/>
          <w:marTop w:val="0"/>
          <w:marBottom w:val="0"/>
          <w:divBdr>
            <w:top w:val="none" w:sz="0" w:space="0" w:color="auto"/>
            <w:left w:val="none" w:sz="0" w:space="0" w:color="auto"/>
            <w:bottom w:val="none" w:sz="0" w:space="0" w:color="auto"/>
            <w:right w:val="none" w:sz="0" w:space="0" w:color="auto"/>
          </w:divBdr>
        </w:div>
        <w:div w:id="924455335">
          <w:marLeft w:val="0"/>
          <w:marRight w:val="0"/>
          <w:marTop w:val="0"/>
          <w:marBottom w:val="0"/>
          <w:divBdr>
            <w:top w:val="none" w:sz="0" w:space="0" w:color="auto"/>
            <w:left w:val="none" w:sz="0" w:space="0" w:color="auto"/>
            <w:bottom w:val="none" w:sz="0" w:space="0" w:color="auto"/>
            <w:right w:val="none" w:sz="0" w:space="0" w:color="auto"/>
          </w:divBdr>
          <w:divsChild>
            <w:div w:id="546186504">
              <w:marLeft w:val="0"/>
              <w:marRight w:val="0"/>
              <w:marTop w:val="0"/>
              <w:marBottom w:val="0"/>
              <w:divBdr>
                <w:top w:val="none" w:sz="0" w:space="0" w:color="auto"/>
                <w:left w:val="none" w:sz="0" w:space="0" w:color="auto"/>
                <w:bottom w:val="none" w:sz="0" w:space="0" w:color="auto"/>
                <w:right w:val="none" w:sz="0" w:space="0" w:color="auto"/>
              </w:divBdr>
            </w:div>
          </w:divsChild>
        </w:div>
        <w:div w:id="817187862">
          <w:marLeft w:val="0"/>
          <w:marRight w:val="0"/>
          <w:marTop w:val="0"/>
          <w:marBottom w:val="0"/>
          <w:divBdr>
            <w:top w:val="none" w:sz="0" w:space="0" w:color="auto"/>
            <w:left w:val="none" w:sz="0" w:space="0" w:color="auto"/>
            <w:bottom w:val="none" w:sz="0" w:space="0" w:color="auto"/>
            <w:right w:val="none" w:sz="0" w:space="0" w:color="auto"/>
          </w:divBdr>
        </w:div>
        <w:div w:id="272632975">
          <w:marLeft w:val="0"/>
          <w:marRight w:val="0"/>
          <w:marTop w:val="0"/>
          <w:marBottom w:val="0"/>
          <w:divBdr>
            <w:top w:val="none" w:sz="0" w:space="0" w:color="auto"/>
            <w:left w:val="none" w:sz="0" w:space="0" w:color="auto"/>
            <w:bottom w:val="none" w:sz="0" w:space="0" w:color="auto"/>
            <w:right w:val="none" w:sz="0" w:space="0" w:color="auto"/>
          </w:divBdr>
          <w:divsChild>
            <w:div w:id="252134538">
              <w:marLeft w:val="0"/>
              <w:marRight w:val="0"/>
              <w:marTop w:val="0"/>
              <w:marBottom w:val="0"/>
              <w:divBdr>
                <w:top w:val="none" w:sz="0" w:space="0" w:color="auto"/>
                <w:left w:val="none" w:sz="0" w:space="0" w:color="auto"/>
                <w:bottom w:val="none" w:sz="0" w:space="0" w:color="auto"/>
                <w:right w:val="none" w:sz="0" w:space="0" w:color="auto"/>
              </w:divBdr>
            </w:div>
          </w:divsChild>
        </w:div>
        <w:div w:id="1336151094">
          <w:marLeft w:val="0"/>
          <w:marRight w:val="0"/>
          <w:marTop w:val="0"/>
          <w:marBottom w:val="0"/>
          <w:divBdr>
            <w:top w:val="none" w:sz="0" w:space="0" w:color="auto"/>
            <w:left w:val="none" w:sz="0" w:space="0" w:color="auto"/>
            <w:bottom w:val="none" w:sz="0" w:space="0" w:color="auto"/>
            <w:right w:val="none" w:sz="0" w:space="0" w:color="auto"/>
          </w:divBdr>
        </w:div>
        <w:div w:id="1799104857">
          <w:marLeft w:val="0"/>
          <w:marRight w:val="0"/>
          <w:marTop w:val="0"/>
          <w:marBottom w:val="0"/>
          <w:divBdr>
            <w:top w:val="none" w:sz="0" w:space="0" w:color="auto"/>
            <w:left w:val="none" w:sz="0" w:space="0" w:color="auto"/>
            <w:bottom w:val="none" w:sz="0" w:space="0" w:color="auto"/>
            <w:right w:val="none" w:sz="0" w:space="0" w:color="auto"/>
          </w:divBdr>
          <w:divsChild>
            <w:div w:id="287585256">
              <w:marLeft w:val="0"/>
              <w:marRight w:val="0"/>
              <w:marTop w:val="0"/>
              <w:marBottom w:val="0"/>
              <w:divBdr>
                <w:top w:val="none" w:sz="0" w:space="0" w:color="auto"/>
                <w:left w:val="none" w:sz="0" w:space="0" w:color="auto"/>
                <w:bottom w:val="none" w:sz="0" w:space="0" w:color="auto"/>
                <w:right w:val="none" w:sz="0" w:space="0" w:color="auto"/>
              </w:divBdr>
            </w:div>
          </w:divsChild>
        </w:div>
        <w:div w:id="1054547238">
          <w:marLeft w:val="0"/>
          <w:marRight w:val="0"/>
          <w:marTop w:val="0"/>
          <w:marBottom w:val="0"/>
          <w:divBdr>
            <w:top w:val="none" w:sz="0" w:space="0" w:color="auto"/>
            <w:left w:val="none" w:sz="0" w:space="0" w:color="auto"/>
            <w:bottom w:val="none" w:sz="0" w:space="0" w:color="auto"/>
            <w:right w:val="none" w:sz="0" w:space="0" w:color="auto"/>
          </w:divBdr>
        </w:div>
        <w:div w:id="220478782">
          <w:marLeft w:val="0"/>
          <w:marRight w:val="0"/>
          <w:marTop w:val="0"/>
          <w:marBottom w:val="0"/>
          <w:divBdr>
            <w:top w:val="none" w:sz="0" w:space="0" w:color="auto"/>
            <w:left w:val="none" w:sz="0" w:space="0" w:color="auto"/>
            <w:bottom w:val="none" w:sz="0" w:space="0" w:color="auto"/>
            <w:right w:val="none" w:sz="0" w:space="0" w:color="auto"/>
          </w:divBdr>
          <w:divsChild>
            <w:div w:id="1516774353">
              <w:marLeft w:val="0"/>
              <w:marRight w:val="0"/>
              <w:marTop w:val="0"/>
              <w:marBottom w:val="0"/>
              <w:divBdr>
                <w:top w:val="none" w:sz="0" w:space="0" w:color="auto"/>
                <w:left w:val="none" w:sz="0" w:space="0" w:color="auto"/>
                <w:bottom w:val="none" w:sz="0" w:space="0" w:color="auto"/>
                <w:right w:val="none" w:sz="0" w:space="0" w:color="auto"/>
              </w:divBdr>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225193170">
          <w:marLeft w:val="0"/>
          <w:marRight w:val="0"/>
          <w:marTop w:val="0"/>
          <w:marBottom w:val="0"/>
          <w:divBdr>
            <w:top w:val="none" w:sz="0" w:space="0" w:color="auto"/>
            <w:left w:val="none" w:sz="0" w:space="0" w:color="auto"/>
            <w:bottom w:val="none" w:sz="0" w:space="0" w:color="auto"/>
            <w:right w:val="none" w:sz="0" w:space="0" w:color="auto"/>
          </w:divBdr>
          <w:divsChild>
            <w:div w:id="751901618">
              <w:marLeft w:val="0"/>
              <w:marRight w:val="0"/>
              <w:marTop w:val="0"/>
              <w:marBottom w:val="0"/>
              <w:divBdr>
                <w:top w:val="none" w:sz="0" w:space="0" w:color="auto"/>
                <w:left w:val="none" w:sz="0" w:space="0" w:color="auto"/>
                <w:bottom w:val="none" w:sz="0" w:space="0" w:color="auto"/>
                <w:right w:val="none" w:sz="0" w:space="0" w:color="auto"/>
              </w:divBdr>
            </w:div>
          </w:divsChild>
        </w:div>
        <w:div w:id="2010326552">
          <w:marLeft w:val="0"/>
          <w:marRight w:val="0"/>
          <w:marTop w:val="0"/>
          <w:marBottom w:val="0"/>
          <w:divBdr>
            <w:top w:val="none" w:sz="0" w:space="0" w:color="auto"/>
            <w:left w:val="none" w:sz="0" w:space="0" w:color="auto"/>
            <w:bottom w:val="none" w:sz="0" w:space="0" w:color="auto"/>
            <w:right w:val="none" w:sz="0" w:space="0" w:color="auto"/>
          </w:divBdr>
        </w:div>
        <w:div w:id="1331181101">
          <w:marLeft w:val="0"/>
          <w:marRight w:val="0"/>
          <w:marTop w:val="0"/>
          <w:marBottom w:val="0"/>
          <w:divBdr>
            <w:top w:val="none" w:sz="0" w:space="0" w:color="auto"/>
            <w:left w:val="none" w:sz="0" w:space="0" w:color="auto"/>
            <w:bottom w:val="none" w:sz="0" w:space="0" w:color="auto"/>
            <w:right w:val="none" w:sz="0" w:space="0" w:color="auto"/>
          </w:divBdr>
          <w:divsChild>
            <w:div w:id="114954740">
              <w:marLeft w:val="0"/>
              <w:marRight w:val="0"/>
              <w:marTop w:val="0"/>
              <w:marBottom w:val="0"/>
              <w:divBdr>
                <w:top w:val="none" w:sz="0" w:space="0" w:color="auto"/>
                <w:left w:val="none" w:sz="0" w:space="0" w:color="auto"/>
                <w:bottom w:val="none" w:sz="0" w:space="0" w:color="auto"/>
                <w:right w:val="none" w:sz="0" w:space="0" w:color="auto"/>
              </w:divBdr>
            </w:div>
          </w:divsChild>
        </w:div>
        <w:div w:id="1270502691">
          <w:marLeft w:val="0"/>
          <w:marRight w:val="0"/>
          <w:marTop w:val="300"/>
          <w:marBottom w:val="0"/>
          <w:divBdr>
            <w:top w:val="none" w:sz="0" w:space="0" w:color="auto"/>
            <w:left w:val="none" w:sz="0" w:space="0" w:color="auto"/>
            <w:bottom w:val="none" w:sz="0" w:space="0" w:color="auto"/>
            <w:right w:val="none" w:sz="0" w:space="0" w:color="auto"/>
          </w:divBdr>
          <w:divsChild>
            <w:div w:id="1003164575">
              <w:marLeft w:val="0"/>
              <w:marRight w:val="0"/>
              <w:marTop w:val="0"/>
              <w:marBottom w:val="0"/>
              <w:divBdr>
                <w:top w:val="none" w:sz="0" w:space="0" w:color="auto"/>
                <w:left w:val="none" w:sz="0" w:space="0" w:color="auto"/>
                <w:bottom w:val="none" w:sz="0" w:space="0" w:color="auto"/>
                <w:right w:val="none" w:sz="0" w:space="0" w:color="auto"/>
              </w:divBdr>
              <w:divsChild>
                <w:div w:id="20952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766314">
          <w:marLeft w:val="0"/>
          <w:marRight w:val="0"/>
          <w:marTop w:val="300"/>
          <w:marBottom w:val="0"/>
          <w:divBdr>
            <w:top w:val="none" w:sz="0" w:space="0" w:color="auto"/>
            <w:left w:val="none" w:sz="0" w:space="0" w:color="auto"/>
            <w:bottom w:val="none" w:sz="0" w:space="0" w:color="auto"/>
            <w:right w:val="none" w:sz="0" w:space="0" w:color="auto"/>
          </w:divBdr>
          <w:divsChild>
            <w:div w:id="212277556">
              <w:marLeft w:val="0"/>
              <w:marRight w:val="0"/>
              <w:marTop w:val="0"/>
              <w:marBottom w:val="0"/>
              <w:divBdr>
                <w:top w:val="none" w:sz="0" w:space="0" w:color="auto"/>
                <w:left w:val="none" w:sz="0" w:space="0" w:color="auto"/>
                <w:bottom w:val="none" w:sz="0" w:space="0" w:color="auto"/>
                <w:right w:val="none" w:sz="0" w:space="0" w:color="auto"/>
              </w:divBdr>
              <w:divsChild>
                <w:div w:id="14008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503027">
          <w:marLeft w:val="0"/>
          <w:marRight w:val="0"/>
          <w:marTop w:val="300"/>
          <w:marBottom w:val="0"/>
          <w:divBdr>
            <w:top w:val="none" w:sz="0" w:space="0" w:color="auto"/>
            <w:left w:val="none" w:sz="0" w:space="0" w:color="auto"/>
            <w:bottom w:val="none" w:sz="0" w:space="0" w:color="auto"/>
            <w:right w:val="none" w:sz="0" w:space="0" w:color="auto"/>
          </w:divBdr>
          <w:divsChild>
            <w:div w:id="2085302163">
              <w:marLeft w:val="0"/>
              <w:marRight w:val="0"/>
              <w:marTop w:val="0"/>
              <w:marBottom w:val="0"/>
              <w:divBdr>
                <w:top w:val="none" w:sz="0" w:space="0" w:color="auto"/>
                <w:left w:val="none" w:sz="0" w:space="0" w:color="auto"/>
                <w:bottom w:val="none" w:sz="0" w:space="0" w:color="auto"/>
                <w:right w:val="none" w:sz="0" w:space="0" w:color="auto"/>
              </w:divBdr>
              <w:divsChild>
                <w:div w:id="7776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078587">
          <w:marLeft w:val="0"/>
          <w:marRight w:val="0"/>
          <w:marTop w:val="300"/>
          <w:marBottom w:val="0"/>
          <w:divBdr>
            <w:top w:val="none" w:sz="0" w:space="0" w:color="auto"/>
            <w:left w:val="none" w:sz="0" w:space="0" w:color="auto"/>
            <w:bottom w:val="none" w:sz="0" w:space="0" w:color="auto"/>
            <w:right w:val="none" w:sz="0" w:space="0" w:color="auto"/>
          </w:divBdr>
          <w:divsChild>
            <w:div w:id="1360856188">
              <w:marLeft w:val="0"/>
              <w:marRight w:val="0"/>
              <w:marTop w:val="0"/>
              <w:marBottom w:val="0"/>
              <w:divBdr>
                <w:top w:val="none" w:sz="0" w:space="0" w:color="auto"/>
                <w:left w:val="none" w:sz="0" w:space="0" w:color="auto"/>
                <w:bottom w:val="none" w:sz="0" w:space="0" w:color="auto"/>
                <w:right w:val="none" w:sz="0" w:space="0" w:color="auto"/>
              </w:divBdr>
              <w:divsChild>
                <w:div w:id="93201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360244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07">
          <w:marLeft w:val="0"/>
          <w:marRight w:val="0"/>
          <w:marTop w:val="0"/>
          <w:marBottom w:val="0"/>
          <w:divBdr>
            <w:top w:val="none" w:sz="0" w:space="0" w:color="auto"/>
            <w:left w:val="none" w:sz="0" w:space="0" w:color="auto"/>
            <w:bottom w:val="none" w:sz="0" w:space="0" w:color="auto"/>
            <w:right w:val="none" w:sz="0" w:space="0" w:color="auto"/>
          </w:divBdr>
        </w:div>
        <w:div w:id="595791890">
          <w:marLeft w:val="0"/>
          <w:marRight w:val="0"/>
          <w:marTop w:val="0"/>
          <w:marBottom w:val="0"/>
          <w:divBdr>
            <w:top w:val="none" w:sz="0" w:space="0" w:color="auto"/>
            <w:left w:val="none" w:sz="0" w:space="0" w:color="auto"/>
            <w:bottom w:val="none" w:sz="0" w:space="0" w:color="auto"/>
            <w:right w:val="none" w:sz="0" w:space="0" w:color="auto"/>
          </w:divBdr>
          <w:divsChild>
            <w:div w:id="211042319">
              <w:marLeft w:val="0"/>
              <w:marRight w:val="0"/>
              <w:marTop w:val="0"/>
              <w:marBottom w:val="0"/>
              <w:divBdr>
                <w:top w:val="none" w:sz="0" w:space="0" w:color="auto"/>
                <w:left w:val="none" w:sz="0" w:space="0" w:color="auto"/>
                <w:bottom w:val="none" w:sz="0" w:space="0" w:color="auto"/>
                <w:right w:val="none" w:sz="0" w:space="0" w:color="auto"/>
              </w:divBdr>
            </w:div>
          </w:divsChild>
        </w:div>
        <w:div w:id="2137139513">
          <w:marLeft w:val="0"/>
          <w:marRight w:val="0"/>
          <w:marTop w:val="0"/>
          <w:marBottom w:val="0"/>
          <w:divBdr>
            <w:top w:val="none" w:sz="0" w:space="0" w:color="auto"/>
            <w:left w:val="none" w:sz="0" w:space="0" w:color="auto"/>
            <w:bottom w:val="none" w:sz="0" w:space="0" w:color="auto"/>
            <w:right w:val="none" w:sz="0" w:space="0" w:color="auto"/>
          </w:divBdr>
        </w:div>
        <w:div w:id="277375814">
          <w:marLeft w:val="0"/>
          <w:marRight w:val="0"/>
          <w:marTop w:val="0"/>
          <w:marBottom w:val="0"/>
          <w:divBdr>
            <w:top w:val="none" w:sz="0" w:space="0" w:color="auto"/>
            <w:left w:val="none" w:sz="0" w:space="0" w:color="auto"/>
            <w:bottom w:val="none" w:sz="0" w:space="0" w:color="auto"/>
            <w:right w:val="none" w:sz="0" w:space="0" w:color="auto"/>
          </w:divBdr>
          <w:divsChild>
            <w:div w:id="2041272717">
              <w:marLeft w:val="0"/>
              <w:marRight w:val="0"/>
              <w:marTop w:val="0"/>
              <w:marBottom w:val="0"/>
              <w:divBdr>
                <w:top w:val="none" w:sz="0" w:space="0" w:color="auto"/>
                <w:left w:val="none" w:sz="0" w:space="0" w:color="auto"/>
                <w:bottom w:val="none" w:sz="0" w:space="0" w:color="auto"/>
                <w:right w:val="none" w:sz="0" w:space="0" w:color="auto"/>
              </w:divBdr>
            </w:div>
          </w:divsChild>
        </w:div>
        <w:div w:id="285351148">
          <w:marLeft w:val="0"/>
          <w:marRight w:val="0"/>
          <w:marTop w:val="0"/>
          <w:marBottom w:val="0"/>
          <w:divBdr>
            <w:top w:val="none" w:sz="0" w:space="0" w:color="auto"/>
            <w:left w:val="none" w:sz="0" w:space="0" w:color="auto"/>
            <w:bottom w:val="none" w:sz="0" w:space="0" w:color="auto"/>
            <w:right w:val="none" w:sz="0" w:space="0" w:color="auto"/>
          </w:divBdr>
        </w:div>
        <w:div w:id="1508061708">
          <w:marLeft w:val="0"/>
          <w:marRight w:val="0"/>
          <w:marTop w:val="0"/>
          <w:marBottom w:val="0"/>
          <w:divBdr>
            <w:top w:val="none" w:sz="0" w:space="0" w:color="auto"/>
            <w:left w:val="none" w:sz="0" w:space="0" w:color="auto"/>
            <w:bottom w:val="none" w:sz="0" w:space="0" w:color="auto"/>
            <w:right w:val="none" w:sz="0" w:space="0" w:color="auto"/>
          </w:divBdr>
          <w:divsChild>
            <w:div w:id="692650553">
              <w:marLeft w:val="0"/>
              <w:marRight w:val="0"/>
              <w:marTop w:val="0"/>
              <w:marBottom w:val="0"/>
              <w:divBdr>
                <w:top w:val="none" w:sz="0" w:space="0" w:color="auto"/>
                <w:left w:val="none" w:sz="0" w:space="0" w:color="auto"/>
                <w:bottom w:val="none" w:sz="0" w:space="0" w:color="auto"/>
                <w:right w:val="none" w:sz="0" w:space="0" w:color="auto"/>
              </w:divBdr>
            </w:div>
          </w:divsChild>
        </w:div>
        <w:div w:id="382487316">
          <w:marLeft w:val="0"/>
          <w:marRight w:val="0"/>
          <w:marTop w:val="0"/>
          <w:marBottom w:val="0"/>
          <w:divBdr>
            <w:top w:val="none" w:sz="0" w:space="0" w:color="auto"/>
            <w:left w:val="none" w:sz="0" w:space="0" w:color="auto"/>
            <w:bottom w:val="none" w:sz="0" w:space="0" w:color="auto"/>
            <w:right w:val="none" w:sz="0" w:space="0" w:color="auto"/>
          </w:divBdr>
        </w:div>
        <w:div w:id="1555266209">
          <w:marLeft w:val="0"/>
          <w:marRight w:val="0"/>
          <w:marTop w:val="0"/>
          <w:marBottom w:val="0"/>
          <w:divBdr>
            <w:top w:val="none" w:sz="0" w:space="0" w:color="auto"/>
            <w:left w:val="none" w:sz="0" w:space="0" w:color="auto"/>
            <w:bottom w:val="none" w:sz="0" w:space="0" w:color="auto"/>
            <w:right w:val="none" w:sz="0" w:space="0" w:color="auto"/>
          </w:divBdr>
          <w:divsChild>
            <w:div w:id="1839037681">
              <w:marLeft w:val="0"/>
              <w:marRight w:val="0"/>
              <w:marTop w:val="0"/>
              <w:marBottom w:val="0"/>
              <w:divBdr>
                <w:top w:val="none" w:sz="0" w:space="0" w:color="auto"/>
                <w:left w:val="none" w:sz="0" w:space="0" w:color="auto"/>
                <w:bottom w:val="none" w:sz="0" w:space="0" w:color="auto"/>
                <w:right w:val="none" w:sz="0" w:space="0" w:color="auto"/>
              </w:divBdr>
            </w:div>
          </w:divsChild>
        </w:div>
        <w:div w:id="538320001">
          <w:marLeft w:val="0"/>
          <w:marRight w:val="0"/>
          <w:marTop w:val="0"/>
          <w:marBottom w:val="0"/>
          <w:divBdr>
            <w:top w:val="none" w:sz="0" w:space="0" w:color="auto"/>
            <w:left w:val="none" w:sz="0" w:space="0" w:color="auto"/>
            <w:bottom w:val="none" w:sz="0" w:space="0" w:color="auto"/>
            <w:right w:val="none" w:sz="0" w:space="0" w:color="auto"/>
          </w:divBdr>
        </w:div>
        <w:div w:id="2076125945">
          <w:marLeft w:val="0"/>
          <w:marRight w:val="0"/>
          <w:marTop w:val="0"/>
          <w:marBottom w:val="0"/>
          <w:divBdr>
            <w:top w:val="none" w:sz="0" w:space="0" w:color="auto"/>
            <w:left w:val="none" w:sz="0" w:space="0" w:color="auto"/>
            <w:bottom w:val="none" w:sz="0" w:space="0" w:color="auto"/>
            <w:right w:val="none" w:sz="0" w:space="0" w:color="auto"/>
          </w:divBdr>
          <w:divsChild>
            <w:div w:id="305623952">
              <w:marLeft w:val="0"/>
              <w:marRight w:val="0"/>
              <w:marTop w:val="0"/>
              <w:marBottom w:val="0"/>
              <w:divBdr>
                <w:top w:val="none" w:sz="0" w:space="0" w:color="auto"/>
                <w:left w:val="none" w:sz="0" w:space="0" w:color="auto"/>
                <w:bottom w:val="none" w:sz="0" w:space="0" w:color="auto"/>
                <w:right w:val="none" w:sz="0" w:space="0" w:color="auto"/>
              </w:divBdr>
            </w:div>
          </w:divsChild>
        </w:div>
        <w:div w:id="517546656">
          <w:marLeft w:val="0"/>
          <w:marRight w:val="0"/>
          <w:marTop w:val="0"/>
          <w:marBottom w:val="0"/>
          <w:divBdr>
            <w:top w:val="none" w:sz="0" w:space="0" w:color="auto"/>
            <w:left w:val="none" w:sz="0" w:space="0" w:color="auto"/>
            <w:bottom w:val="none" w:sz="0" w:space="0" w:color="auto"/>
            <w:right w:val="none" w:sz="0" w:space="0" w:color="auto"/>
          </w:divBdr>
        </w:div>
        <w:div w:id="1665008574">
          <w:marLeft w:val="0"/>
          <w:marRight w:val="0"/>
          <w:marTop w:val="0"/>
          <w:marBottom w:val="0"/>
          <w:divBdr>
            <w:top w:val="none" w:sz="0" w:space="0" w:color="auto"/>
            <w:left w:val="none" w:sz="0" w:space="0" w:color="auto"/>
            <w:bottom w:val="none" w:sz="0" w:space="0" w:color="auto"/>
            <w:right w:val="none" w:sz="0" w:space="0" w:color="auto"/>
          </w:divBdr>
          <w:divsChild>
            <w:div w:id="1852375770">
              <w:marLeft w:val="0"/>
              <w:marRight w:val="0"/>
              <w:marTop w:val="0"/>
              <w:marBottom w:val="0"/>
              <w:divBdr>
                <w:top w:val="none" w:sz="0" w:space="0" w:color="auto"/>
                <w:left w:val="none" w:sz="0" w:space="0" w:color="auto"/>
                <w:bottom w:val="none" w:sz="0" w:space="0" w:color="auto"/>
                <w:right w:val="none" w:sz="0" w:space="0" w:color="auto"/>
              </w:divBdr>
            </w:div>
          </w:divsChild>
        </w:div>
        <w:div w:id="636373466">
          <w:marLeft w:val="0"/>
          <w:marRight w:val="0"/>
          <w:marTop w:val="0"/>
          <w:marBottom w:val="0"/>
          <w:divBdr>
            <w:top w:val="none" w:sz="0" w:space="0" w:color="auto"/>
            <w:left w:val="none" w:sz="0" w:space="0" w:color="auto"/>
            <w:bottom w:val="none" w:sz="0" w:space="0" w:color="auto"/>
            <w:right w:val="none" w:sz="0" w:space="0" w:color="auto"/>
          </w:divBdr>
        </w:div>
        <w:div w:id="1519848520">
          <w:marLeft w:val="0"/>
          <w:marRight w:val="0"/>
          <w:marTop w:val="0"/>
          <w:marBottom w:val="0"/>
          <w:divBdr>
            <w:top w:val="none" w:sz="0" w:space="0" w:color="auto"/>
            <w:left w:val="none" w:sz="0" w:space="0" w:color="auto"/>
            <w:bottom w:val="none" w:sz="0" w:space="0" w:color="auto"/>
            <w:right w:val="none" w:sz="0" w:space="0" w:color="auto"/>
          </w:divBdr>
          <w:divsChild>
            <w:div w:id="1103838251">
              <w:marLeft w:val="0"/>
              <w:marRight w:val="0"/>
              <w:marTop w:val="0"/>
              <w:marBottom w:val="0"/>
              <w:divBdr>
                <w:top w:val="none" w:sz="0" w:space="0" w:color="auto"/>
                <w:left w:val="none" w:sz="0" w:space="0" w:color="auto"/>
                <w:bottom w:val="none" w:sz="0" w:space="0" w:color="auto"/>
                <w:right w:val="none" w:sz="0" w:space="0" w:color="auto"/>
              </w:divBdr>
            </w:div>
          </w:divsChild>
        </w:div>
        <w:div w:id="858007282">
          <w:marLeft w:val="0"/>
          <w:marRight w:val="0"/>
          <w:marTop w:val="300"/>
          <w:marBottom w:val="0"/>
          <w:divBdr>
            <w:top w:val="none" w:sz="0" w:space="0" w:color="auto"/>
            <w:left w:val="none" w:sz="0" w:space="0" w:color="auto"/>
            <w:bottom w:val="none" w:sz="0" w:space="0" w:color="auto"/>
            <w:right w:val="none" w:sz="0" w:space="0" w:color="auto"/>
          </w:divBdr>
          <w:divsChild>
            <w:div w:id="1731730248">
              <w:marLeft w:val="0"/>
              <w:marRight w:val="0"/>
              <w:marTop w:val="0"/>
              <w:marBottom w:val="0"/>
              <w:divBdr>
                <w:top w:val="none" w:sz="0" w:space="0" w:color="auto"/>
                <w:left w:val="none" w:sz="0" w:space="0" w:color="auto"/>
                <w:bottom w:val="none" w:sz="0" w:space="0" w:color="auto"/>
                <w:right w:val="none" w:sz="0" w:space="0" w:color="auto"/>
              </w:divBdr>
              <w:divsChild>
                <w:div w:id="55181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549972">
          <w:marLeft w:val="0"/>
          <w:marRight w:val="0"/>
          <w:marTop w:val="300"/>
          <w:marBottom w:val="0"/>
          <w:divBdr>
            <w:top w:val="none" w:sz="0" w:space="0" w:color="auto"/>
            <w:left w:val="none" w:sz="0" w:space="0" w:color="auto"/>
            <w:bottom w:val="none" w:sz="0" w:space="0" w:color="auto"/>
            <w:right w:val="none" w:sz="0" w:space="0" w:color="auto"/>
          </w:divBdr>
          <w:divsChild>
            <w:div w:id="1361399077">
              <w:marLeft w:val="0"/>
              <w:marRight w:val="0"/>
              <w:marTop w:val="0"/>
              <w:marBottom w:val="0"/>
              <w:divBdr>
                <w:top w:val="none" w:sz="0" w:space="0" w:color="auto"/>
                <w:left w:val="none" w:sz="0" w:space="0" w:color="auto"/>
                <w:bottom w:val="none" w:sz="0" w:space="0" w:color="auto"/>
                <w:right w:val="none" w:sz="0" w:space="0" w:color="auto"/>
              </w:divBdr>
              <w:divsChild>
                <w:div w:id="75636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71072">
          <w:marLeft w:val="0"/>
          <w:marRight w:val="0"/>
          <w:marTop w:val="300"/>
          <w:marBottom w:val="0"/>
          <w:divBdr>
            <w:top w:val="none" w:sz="0" w:space="0" w:color="auto"/>
            <w:left w:val="none" w:sz="0" w:space="0" w:color="auto"/>
            <w:bottom w:val="none" w:sz="0" w:space="0" w:color="auto"/>
            <w:right w:val="none" w:sz="0" w:space="0" w:color="auto"/>
          </w:divBdr>
          <w:divsChild>
            <w:div w:id="818839112">
              <w:marLeft w:val="0"/>
              <w:marRight w:val="0"/>
              <w:marTop w:val="0"/>
              <w:marBottom w:val="0"/>
              <w:divBdr>
                <w:top w:val="none" w:sz="0" w:space="0" w:color="auto"/>
                <w:left w:val="none" w:sz="0" w:space="0" w:color="auto"/>
                <w:bottom w:val="none" w:sz="0" w:space="0" w:color="auto"/>
                <w:right w:val="none" w:sz="0" w:space="0" w:color="auto"/>
              </w:divBdr>
              <w:divsChild>
                <w:div w:id="211073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972207">
          <w:marLeft w:val="0"/>
          <w:marRight w:val="0"/>
          <w:marTop w:val="300"/>
          <w:marBottom w:val="0"/>
          <w:divBdr>
            <w:top w:val="none" w:sz="0" w:space="0" w:color="auto"/>
            <w:left w:val="none" w:sz="0" w:space="0" w:color="auto"/>
            <w:bottom w:val="none" w:sz="0" w:space="0" w:color="auto"/>
            <w:right w:val="none" w:sz="0" w:space="0" w:color="auto"/>
          </w:divBdr>
          <w:divsChild>
            <w:div w:id="29109627">
              <w:marLeft w:val="0"/>
              <w:marRight w:val="0"/>
              <w:marTop w:val="0"/>
              <w:marBottom w:val="0"/>
              <w:divBdr>
                <w:top w:val="none" w:sz="0" w:space="0" w:color="auto"/>
                <w:left w:val="none" w:sz="0" w:space="0" w:color="auto"/>
                <w:bottom w:val="none" w:sz="0" w:space="0" w:color="auto"/>
                <w:right w:val="none" w:sz="0" w:space="0" w:color="auto"/>
              </w:divBdr>
              <w:divsChild>
                <w:div w:id="765033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343889">
      <w:bodyDiv w:val="1"/>
      <w:marLeft w:val="0"/>
      <w:marRight w:val="0"/>
      <w:marTop w:val="0"/>
      <w:marBottom w:val="0"/>
      <w:divBdr>
        <w:top w:val="none" w:sz="0" w:space="0" w:color="auto"/>
        <w:left w:val="none" w:sz="0" w:space="0" w:color="auto"/>
        <w:bottom w:val="none" w:sz="0" w:space="0" w:color="auto"/>
        <w:right w:val="none" w:sz="0" w:space="0" w:color="auto"/>
      </w:divBdr>
      <w:divsChild>
        <w:div w:id="117724963">
          <w:marLeft w:val="0"/>
          <w:marRight w:val="0"/>
          <w:marTop w:val="0"/>
          <w:marBottom w:val="0"/>
          <w:divBdr>
            <w:top w:val="none" w:sz="0" w:space="0" w:color="auto"/>
            <w:left w:val="none" w:sz="0" w:space="0" w:color="auto"/>
            <w:bottom w:val="none" w:sz="0" w:space="0" w:color="auto"/>
            <w:right w:val="none" w:sz="0" w:space="0" w:color="auto"/>
          </w:divBdr>
        </w:div>
        <w:div w:id="1970894200">
          <w:marLeft w:val="0"/>
          <w:marRight w:val="0"/>
          <w:marTop w:val="0"/>
          <w:marBottom w:val="0"/>
          <w:divBdr>
            <w:top w:val="none" w:sz="0" w:space="0" w:color="auto"/>
            <w:left w:val="none" w:sz="0" w:space="0" w:color="auto"/>
            <w:bottom w:val="none" w:sz="0" w:space="0" w:color="auto"/>
            <w:right w:val="none" w:sz="0" w:space="0" w:color="auto"/>
          </w:divBdr>
          <w:divsChild>
            <w:div w:id="5254667">
              <w:marLeft w:val="0"/>
              <w:marRight w:val="0"/>
              <w:marTop w:val="0"/>
              <w:marBottom w:val="0"/>
              <w:divBdr>
                <w:top w:val="none" w:sz="0" w:space="0" w:color="auto"/>
                <w:left w:val="none" w:sz="0" w:space="0" w:color="auto"/>
                <w:bottom w:val="none" w:sz="0" w:space="0" w:color="auto"/>
                <w:right w:val="none" w:sz="0" w:space="0" w:color="auto"/>
              </w:divBdr>
            </w:div>
          </w:divsChild>
        </w:div>
        <w:div w:id="959722678">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sChild>
            <w:div w:id="1274943232">
              <w:marLeft w:val="0"/>
              <w:marRight w:val="0"/>
              <w:marTop w:val="0"/>
              <w:marBottom w:val="0"/>
              <w:divBdr>
                <w:top w:val="none" w:sz="0" w:space="0" w:color="auto"/>
                <w:left w:val="none" w:sz="0" w:space="0" w:color="auto"/>
                <w:bottom w:val="none" w:sz="0" w:space="0" w:color="auto"/>
                <w:right w:val="none" w:sz="0" w:space="0" w:color="auto"/>
              </w:divBdr>
            </w:div>
          </w:divsChild>
        </w:div>
        <w:div w:id="30158255">
          <w:marLeft w:val="0"/>
          <w:marRight w:val="0"/>
          <w:marTop w:val="0"/>
          <w:marBottom w:val="0"/>
          <w:divBdr>
            <w:top w:val="none" w:sz="0" w:space="0" w:color="auto"/>
            <w:left w:val="none" w:sz="0" w:space="0" w:color="auto"/>
            <w:bottom w:val="none" w:sz="0" w:space="0" w:color="auto"/>
            <w:right w:val="none" w:sz="0" w:space="0" w:color="auto"/>
          </w:divBdr>
        </w:div>
        <w:div w:id="1749957307">
          <w:marLeft w:val="0"/>
          <w:marRight w:val="0"/>
          <w:marTop w:val="0"/>
          <w:marBottom w:val="0"/>
          <w:divBdr>
            <w:top w:val="none" w:sz="0" w:space="0" w:color="auto"/>
            <w:left w:val="none" w:sz="0" w:space="0" w:color="auto"/>
            <w:bottom w:val="none" w:sz="0" w:space="0" w:color="auto"/>
            <w:right w:val="none" w:sz="0" w:space="0" w:color="auto"/>
          </w:divBdr>
          <w:divsChild>
            <w:div w:id="824205051">
              <w:marLeft w:val="0"/>
              <w:marRight w:val="0"/>
              <w:marTop w:val="0"/>
              <w:marBottom w:val="0"/>
              <w:divBdr>
                <w:top w:val="none" w:sz="0" w:space="0" w:color="auto"/>
                <w:left w:val="none" w:sz="0" w:space="0" w:color="auto"/>
                <w:bottom w:val="none" w:sz="0" w:space="0" w:color="auto"/>
                <w:right w:val="none" w:sz="0" w:space="0" w:color="auto"/>
              </w:divBdr>
            </w:div>
          </w:divsChild>
        </w:div>
        <w:div w:id="920873990">
          <w:marLeft w:val="0"/>
          <w:marRight w:val="0"/>
          <w:marTop w:val="0"/>
          <w:marBottom w:val="0"/>
          <w:divBdr>
            <w:top w:val="none" w:sz="0" w:space="0" w:color="auto"/>
            <w:left w:val="none" w:sz="0" w:space="0" w:color="auto"/>
            <w:bottom w:val="none" w:sz="0" w:space="0" w:color="auto"/>
            <w:right w:val="none" w:sz="0" w:space="0" w:color="auto"/>
          </w:divBdr>
        </w:div>
        <w:div w:id="398747281">
          <w:marLeft w:val="0"/>
          <w:marRight w:val="0"/>
          <w:marTop w:val="0"/>
          <w:marBottom w:val="0"/>
          <w:divBdr>
            <w:top w:val="none" w:sz="0" w:space="0" w:color="auto"/>
            <w:left w:val="none" w:sz="0" w:space="0" w:color="auto"/>
            <w:bottom w:val="none" w:sz="0" w:space="0" w:color="auto"/>
            <w:right w:val="none" w:sz="0" w:space="0" w:color="auto"/>
          </w:divBdr>
          <w:divsChild>
            <w:div w:id="947543294">
              <w:marLeft w:val="0"/>
              <w:marRight w:val="0"/>
              <w:marTop w:val="0"/>
              <w:marBottom w:val="0"/>
              <w:divBdr>
                <w:top w:val="none" w:sz="0" w:space="0" w:color="auto"/>
                <w:left w:val="none" w:sz="0" w:space="0" w:color="auto"/>
                <w:bottom w:val="none" w:sz="0" w:space="0" w:color="auto"/>
                <w:right w:val="none" w:sz="0" w:space="0" w:color="auto"/>
              </w:divBdr>
            </w:div>
          </w:divsChild>
        </w:div>
        <w:div w:id="1622570593">
          <w:marLeft w:val="0"/>
          <w:marRight w:val="0"/>
          <w:marTop w:val="0"/>
          <w:marBottom w:val="0"/>
          <w:divBdr>
            <w:top w:val="none" w:sz="0" w:space="0" w:color="auto"/>
            <w:left w:val="none" w:sz="0" w:space="0" w:color="auto"/>
            <w:bottom w:val="none" w:sz="0" w:space="0" w:color="auto"/>
            <w:right w:val="none" w:sz="0" w:space="0" w:color="auto"/>
          </w:divBdr>
        </w:div>
        <w:div w:id="235894511">
          <w:marLeft w:val="0"/>
          <w:marRight w:val="0"/>
          <w:marTop w:val="0"/>
          <w:marBottom w:val="0"/>
          <w:divBdr>
            <w:top w:val="none" w:sz="0" w:space="0" w:color="auto"/>
            <w:left w:val="none" w:sz="0" w:space="0" w:color="auto"/>
            <w:bottom w:val="none" w:sz="0" w:space="0" w:color="auto"/>
            <w:right w:val="none" w:sz="0" w:space="0" w:color="auto"/>
          </w:divBdr>
          <w:divsChild>
            <w:div w:id="400182468">
              <w:marLeft w:val="0"/>
              <w:marRight w:val="0"/>
              <w:marTop w:val="0"/>
              <w:marBottom w:val="0"/>
              <w:divBdr>
                <w:top w:val="none" w:sz="0" w:space="0" w:color="auto"/>
                <w:left w:val="none" w:sz="0" w:space="0" w:color="auto"/>
                <w:bottom w:val="none" w:sz="0" w:space="0" w:color="auto"/>
                <w:right w:val="none" w:sz="0" w:space="0" w:color="auto"/>
              </w:divBdr>
            </w:div>
          </w:divsChild>
        </w:div>
        <w:div w:id="1616864039">
          <w:marLeft w:val="0"/>
          <w:marRight w:val="0"/>
          <w:marTop w:val="0"/>
          <w:marBottom w:val="0"/>
          <w:divBdr>
            <w:top w:val="none" w:sz="0" w:space="0" w:color="auto"/>
            <w:left w:val="none" w:sz="0" w:space="0" w:color="auto"/>
            <w:bottom w:val="none" w:sz="0" w:space="0" w:color="auto"/>
            <w:right w:val="none" w:sz="0" w:space="0" w:color="auto"/>
          </w:divBdr>
        </w:div>
        <w:div w:id="729308961">
          <w:marLeft w:val="0"/>
          <w:marRight w:val="0"/>
          <w:marTop w:val="0"/>
          <w:marBottom w:val="0"/>
          <w:divBdr>
            <w:top w:val="none" w:sz="0" w:space="0" w:color="auto"/>
            <w:left w:val="none" w:sz="0" w:space="0" w:color="auto"/>
            <w:bottom w:val="none" w:sz="0" w:space="0" w:color="auto"/>
            <w:right w:val="none" w:sz="0" w:space="0" w:color="auto"/>
          </w:divBdr>
          <w:divsChild>
            <w:div w:id="2116437515">
              <w:marLeft w:val="0"/>
              <w:marRight w:val="0"/>
              <w:marTop w:val="0"/>
              <w:marBottom w:val="0"/>
              <w:divBdr>
                <w:top w:val="none" w:sz="0" w:space="0" w:color="auto"/>
                <w:left w:val="none" w:sz="0" w:space="0" w:color="auto"/>
                <w:bottom w:val="none" w:sz="0" w:space="0" w:color="auto"/>
                <w:right w:val="none" w:sz="0" w:space="0" w:color="auto"/>
              </w:divBdr>
            </w:div>
          </w:divsChild>
        </w:div>
        <w:div w:id="274364217">
          <w:marLeft w:val="0"/>
          <w:marRight w:val="0"/>
          <w:marTop w:val="0"/>
          <w:marBottom w:val="0"/>
          <w:divBdr>
            <w:top w:val="none" w:sz="0" w:space="0" w:color="auto"/>
            <w:left w:val="none" w:sz="0" w:space="0" w:color="auto"/>
            <w:bottom w:val="none" w:sz="0" w:space="0" w:color="auto"/>
            <w:right w:val="none" w:sz="0" w:space="0" w:color="auto"/>
          </w:divBdr>
        </w:div>
        <w:div w:id="1339455797">
          <w:marLeft w:val="0"/>
          <w:marRight w:val="0"/>
          <w:marTop w:val="0"/>
          <w:marBottom w:val="0"/>
          <w:divBdr>
            <w:top w:val="none" w:sz="0" w:space="0" w:color="auto"/>
            <w:left w:val="none" w:sz="0" w:space="0" w:color="auto"/>
            <w:bottom w:val="none" w:sz="0" w:space="0" w:color="auto"/>
            <w:right w:val="none" w:sz="0" w:space="0" w:color="auto"/>
          </w:divBdr>
          <w:divsChild>
            <w:div w:id="14426707">
              <w:marLeft w:val="0"/>
              <w:marRight w:val="0"/>
              <w:marTop w:val="0"/>
              <w:marBottom w:val="0"/>
              <w:divBdr>
                <w:top w:val="none" w:sz="0" w:space="0" w:color="auto"/>
                <w:left w:val="none" w:sz="0" w:space="0" w:color="auto"/>
                <w:bottom w:val="none" w:sz="0" w:space="0" w:color="auto"/>
                <w:right w:val="none" w:sz="0" w:space="0" w:color="auto"/>
              </w:divBdr>
            </w:div>
          </w:divsChild>
        </w:div>
        <w:div w:id="593321418">
          <w:marLeft w:val="0"/>
          <w:marRight w:val="0"/>
          <w:marTop w:val="300"/>
          <w:marBottom w:val="0"/>
          <w:divBdr>
            <w:top w:val="none" w:sz="0" w:space="0" w:color="auto"/>
            <w:left w:val="none" w:sz="0" w:space="0" w:color="auto"/>
            <w:bottom w:val="none" w:sz="0" w:space="0" w:color="auto"/>
            <w:right w:val="none" w:sz="0" w:space="0" w:color="auto"/>
          </w:divBdr>
          <w:divsChild>
            <w:div w:id="1902134491">
              <w:marLeft w:val="0"/>
              <w:marRight w:val="0"/>
              <w:marTop w:val="0"/>
              <w:marBottom w:val="0"/>
              <w:divBdr>
                <w:top w:val="none" w:sz="0" w:space="0" w:color="auto"/>
                <w:left w:val="none" w:sz="0" w:space="0" w:color="auto"/>
                <w:bottom w:val="none" w:sz="0" w:space="0" w:color="auto"/>
                <w:right w:val="none" w:sz="0" w:space="0" w:color="auto"/>
              </w:divBdr>
              <w:divsChild>
                <w:div w:id="397556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19807">
          <w:marLeft w:val="0"/>
          <w:marRight w:val="0"/>
          <w:marTop w:val="300"/>
          <w:marBottom w:val="0"/>
          <w:divBdr>
            <w:top w:val="none" w:sz="0" w:space="0" w:color="auto"/>
            <w:left w:val="none" w:sz="0" w:space="0" w:color="auto"/>
            <w:bottom w:val="none" w:sz="0" w:space="0" w:color="auto"/>
            <w:right w:val="none" w:sz="0" w:space="0" w:color="auto"/>
          </w:divBdr>
          <w:divsChild>
            <w:div w:id="1842743143">
              <w:marLeft w:val="0"/>
              <w:marRight w:val="0"/>
              <w:marTop w:val="0"/>
              <w:marBottom w:val="0"/>
              <w:divBdr>
                <w:top w:val="none" w:sz="0" w:space="0" w:color="auto"/>
                <w:left w:val="none" w:sz="0" w:space="0" w:color="auto"/>
                <w:bottom w:val="none" w:sz="0" w:space="0" w:color="auto"/>
                <w:right w:val="none" w:sz="0" w:space="0" w:color="auto"/>
              </w:divBdr>
              <w:divsChild>
                <w:div w:id="552618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059643">
          <w:marLeft w:val="0"/>
          <w:marRight w:val="0"/>
          <w:marTop w:val="300"/>
          <w:marBottom w:val="0"/>
          <w:divBdr>
            <w:top w:val="none" w:sz="0" w:space="0" w:color="auto"/>
            <w:left w:val="none" w:sz="0" w:space="0" w:color="auto"/>
            <w:bottom w:val="none" w:sz="0" w:space="0" w:color="auto"/>
            <w:right w:val="none" w:sz="0" w:space="0" w:color="auto"/>
          </w:divBdr>
          <w:divsChild>
            <w:div w:id="44380107">
              <w:marLeft w:val="0"/>
              <w:marRight w:val="0"/>
              <w:marTop w:val="0"/>
              <w:marBottom w:val="0"/>
              <w:divBdr>
                <w:top w:val="none" w:sz="0" w:space="0" w:color="auto"/>
                <w:left w:val="none" w:sz="0" w:space="0" w:color="auto"/>
                <w:bottom w:val="none" w:sz="0" w:space="0" w:color="auto"/>
                <w:right w:val="none" w:sz="0" w:space="0" w:color="auto"/>
              </w:divBdr>
              <w:divsChild>
                <w:div w:id="1585260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793322">
          <w:marLeft w:val="0"/>
          <w:marRight w:val="0"/>
          <w:marTop w:val="300"/>
          <w:marBottom w:val="0"/>
          <w:divBdr>
            <w:top w:val="none" w:sz="0" w:space="0" w:color="auto"/>
            <w:left w:val="none" w:sz="0" w:space="0" w:color="auto"/>
            <w:bottom w:val="none" w:sz="0" w:space="0" w:color="auto"/>
            <w:right w:val="none" w:sz="0" w:space="0" w:color="auto"/>
          </w:divBdr>
          <w:divsChild>
            <w:div w:id="1354308063">
              <w:marLeft w:val="0"/>
              <w:marRight w:val="0"/>
              <w:marTop w:val="0"/>
              <w:marBottom w:val="0"/>
              <w:divBdr>
                <w:top w:val="none" w:sz="0" w:space="0" w:color="auto"/>
                <w:left w:val="none" w:sz="0" w:space="0" w:color="auto"/>
                <w:bottom w:val="none" w:sz="0" w:space="0" w:color="auto"/>
                <w:right w:val="none" w:sz="0" w:space="0" w:color="auto"/>
              </w:divBdr>
              <w:divsChild>
                <w:div w:id="140201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6417702">
      <w:bodyDiv w:val="1"/>
      <w:marLeft w:val="0"/>
      <w:marRight w:val="0"/>
      <w:marTop w:val="0"/>
      <w:marBottom w:val="0"/>
      <w:divBdr>
        <w:top w:val="none" w:sz="0" w:space="0" w:color="auto"/>
        <w:left w:val="none" w:sz="0" w:space="0" w:color="auto"/>
        <w:bottom w:val="none" w:sz="0" w:space="0" w:color="auto"/>
        <w:right w:val="none" w:sz="0" w:space="0" w:color="auto"/>
      </w:divBdr>
      <w:divsChild>
        <w:div w:id="1971789852">
          <w:marLeft w:val="0"/>
          <w:marRight w:val="0"/>
          <w:marTop w:val="0"/>
          <w:marBottom w:val="0"/>
          <w:divBdr>
            <w:top w:val="none" w:sz="0" w:space="0" w:color="auto"/>
            <w:left w:val="none" w:sz="0" w:space="0" w:color="auto"/>
            <w:bottom w:val="none" w:sz="0" w:space="0" w:color="auto"/>
            <w:right w:val="none" w:sz="0" w:space="0" w:color="auto"/>
          </w:divBdr>
        </w:div>
        <w:div w:id="1651522484">
          <w:marLeft w:val="0"/>
          <w:marRight w:val="0"/>
          <w:marTop w:val="0"/>
          <w:marBottom w:val="0"/>
          <w:divBdr>
            <w:top w:val="none" w:sz="0" w:space="0" w:color="auto"/>
            <w:left w:val="none" w:sz="0" w:space="0" w:color="auto"/>
            <w:bottom w:val="none" w:sz="0" w:space="0" w:color="auto"/>
            <w:right w:val="none" w:sz="0" w:space="0" w:color="auto"/>
          </w:divBdr>
          <w:divsChild>
            <w:div w:id="1909226611">
              <w:marLeft w:val="0"/>
              <w:marRight w:val="0"/>
              <w:marTop w:val="0"/>
              <w:marBottom w:val="0"/>
              <w:divBdr>
                <w:top w:val="none" w:sz="0" w:space="0" w:color="auto"/>
                <w:left w:val="none" w:sz="0" w:space="0" w:color="auto"/>
                <w:bottom w:val="none" w:sz="0" w:space="0" w:color="auto"/>
                <w:right w:val="none" w:sz="0" w:space="0" w:color="auto"/>
              </w:divBdr>
            </w:div>
          </w:divsChild>
        </w:div>
        <w:div w:id="331108733">
          <w:marLeft w:val="0"/>
          <w:marRight w:val="0"/>
          <w:marTop w:val="0"/>
          <w:marBottom w:val="0"/>
          <w:divBdr>
            <w:top w:val="none" w:sz="0" w:space="0" w:color="auto"/>
            <w:left w:val="none" w:sz="0" w:space="0" w:color="auto"/>
            <w:bottom w:val="none" w:sz="0" w:space="0" w:color="auto"/>
            <w:right w:val="none" w:sz="0" w:space="0" w:color="auto"/>
          </w:divBdr>
        </w:div>
        <w:div w:id="1195651990">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
          </w:divsChild>
        </w:div>
        <w:div w:id="57482134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sChild>
            <w:div w:id="1103958865">
              <w:marLeft w:val="0"/>
              <w:marRight w:val="0"/>
              <w:marTop w:val="0"/>
              <w:marBottom w:val="0"/>
              <w:divBdr>
                <w:top w:val="none" w:sz="0" w:space="0" w:color="auto"/>
                <w:left w:val="none" w:sz="0" w:space="0" w:color="auto"/>
                <w:bottom w:val="none" w:sz="0" w:space="0" w:color="auto"/>
                <w:right w:val="none" w:sz="0" w:space="0" w:color="auto"/>
              </w:divBdr>
            </w:div>
          </w:divsChild>
        </w:div>
        <w:div w:id="1119643962">
          <w:marLeft w:val="0"/>
          <w:marRight w:val="0"/>
          <w:marTop w:val="0"/>
          <w:marBottom w:val="0"/>
          <w:divBdr>
            <w:top w:val="none" w:sz="0" w:space="0" w:color="auto"/>
            <w:left w:val="none" w:sz="0" w:space="0" w:color="auto"/>
            <w:bottom w:val="none" w:sz="0" w:space="0" w:color="auto"/>
            <w:right w:val="none" w:sz="0" w:space="0" w:color="auto"/>
          </w:divBdr>
        </w:div>
        <w:div w:id="2017338826">
          <w:marLeft w:val="0"/>
          <w:marRight w:val="0"/>
          <w:marTop w:val="0"/>
          <w:marBottom w:val="0"/>
          <w:divBdr>
            <w:top w:val="none" w:sz="0" w:space="0" w:color="auto"/>
            <w:left w:val="none" w:sz="0" w:space="0" w:color="auto"/>
            <w:bottom w:val="none" w:sz="0" w:space="0" w:color="auto"/>
            <w:right w:val="none" w:sz="0" w:space="0" w:color="auto"/>
          </w:divBdr>
          <w:divsChild>
            <w:div w:id="245381267">
              <w:marLeft w:val="0"/>
              <w:marRight w:val="0"/>
              <w:marTop w:val="0"/>
              <w:marBottom w:val="0"/>
              <w:divBdr>
                <w:top w:val="none" w:sz="0" w:space="0" w:color="auto"/>
                <w:left w:val="none" w:sz="0" w:space="0" w:color="auto"/>
                <w:bottom w:val="none" w:sz="0" w:space="0" w:color="auto"/>
                <w:right w:val="none" w:sz="0" w:space="0" w:color="auto"/>
              </w:divBdr>
            </w:div>
          </w:divsChild>
        </w:div>
        <w:div w:id="1264457499">
          <w:marLeft w:val="0"/>
          <w:marRight w:val="0"/>
          <w:marTop w:val="0"/>
          <w:marBottom w:val="0"/>
          <w:divBdr>
            <w:top w:val="none" w:sz="0" w:space="0" w:color="auto"/>
            <w:left w:val="none" w:sz="0" w:space="0" w:color="auto"/>
            <w:bottom w:val="none" w:sz="0" w:space="0" w:color="auto"/>
            <w:right w:val="none" w:sz="0" w:space="0" w:color="auto"/>
          </w:divBdr>
        </w:div>
        <w:div w:id="1447458098">
          <w:marLeft w:val="0"/>
          <w:marRight w:val="0"/>
          <w:marTop w:val="0"/>
          <w:marBottom w:val="0"/>
          <w:divBdr>
            <w:top w:val="none" w:sz="0" w:space="0" w:color="auto"/>
            <w:left w:val="none" w:sz="0" w:space="0" w:color="auto"/>
            <w:bottom w:val="none" w:sz="0" w:space="0" w:color="auto"/>
            <w:right w:val="none" w:sz="0" w:space="0" w:color="auto"/>
          </w:divBdr>
          <w:divsChild>
            <w:div w:id="84696096">
              <w:marLeft w:val="0"/>
              <w:marRight w:val="0"/>
              <w:marTop w:val="0"/>
              <w:marBottom w:val="0"/>
              <w:divBdr>
                <w:top w:val="none" w:sz="0" w:space="0" w:color="auto"/>
                <w:left w:val="none" w:sz="0" w:space="0" w:color="auto"/>
                <w:bottom w:val="none" w:sz="0" w:space="0" w:color="auto"/>
                <w:right w:val="none" w:sz="0" w:space="0" w:color="auto"/>
              </w:divBdr>
            </w:div>
          </w:divsChild>
        </w:div>
        <w:div w:id="979916668">
          <w:marLeft w:val="0"/>
          <w:marRight w:val="0"/>
          <w:marTop w:val="0"/>
          <w:marBottom w:val="0"/>
          <w:divBdr>
            <w:top w:val="none" w:sz="0" w:space="0" w:color="auto"/>
            <w:left w:val="none" w:sz="0" w:space="0" w:color="auto"/>
            <w:bottom w:val="none" w:sz="0" w:space="0" w:color="auto"/>
            <w:right w:val="none" w:sz="0" w:space="0" w:color="auto"/>
          </w:divBdr>
        </w:div>
        <w:div w:id="1778909779">
          <w:marLeft w:val="0"/>
          <w:marRight w:val="0"/>
          <w:marTop w:val="0"/>
          <w:marBottom w:val="0"/>
          <w:divBdr>
            <w:top w:val="none" w:sz="0" w:space="0" w:color="auto"/>
            <w:left w:val="none" w:sz="0" w:space="0" w:color="auto"/>
            <w:bottom w:val="none" w:sz="0" w:space="0" w:color="auto"/>
            <w:right w:val="none" w:sz="0" w:space="0" w:color="auto"/>
          </w:divBdr>
          <w:divsChild>
            <w:div w:id="1103263845">
              <w:marLeft w:val="0"/>
              <w:marRight w:val="0"/>
              <w:marTop w:val="0"/>
              <w:marBottom w:val="0"/>
              <w:divBdr>
                <w:top w:val="none" w:sz="0" w:space="0" w:color="auto"/>
                <w:left w:val="none" w:sz="0" w:space="0" w:color="auto"/>
                <w:bottom w:val="none" w:sz="0" w:space="0" w:color="auto"/>
                <w:right w:val="none" w:sz="0" w:space="0" w:color="auto"/>
              </w:divBdr>
            </w:div>
          </w:divsChild>
        </w:div>
        <w:div w:id="776290681">
          <w:marLeft w:val="0"/>
          <w:marRight w:val="0"/>
          <w:marTop w:val="0"/>
          <w:marBottom w:val="0"/>
          <w:divBdr>
            <w:top w:val="none" w:sz="0" w:space="0" w:color="auto"/>
            <w:left w:val="none" w:sz="0" w:space="0" w:color="auto"/>
            <w:bottom w:val="none" w:sz="0" w:space="0" w:color="auto"/>
            <w:right w:val="none" w:sz="0" w:space="0" w:color="auto"/>
          </w:divBdr>
        </w:div>
        <w:div w:id="1396784881">
          <w:marLeft w:val="0"/>
          <w:marRight w:val="0"/>
          <w:marTop w:val="0"/>
          <w:marBottom w:val="0"/>
          <w:divBdr>
            <w:top w:val="none" w:sz="0" w:space="0" w:color="auto"/>
            <w:left w:val="none" w:sz="0" w:space="0" w:color="auto"/>
            <w:bottom w:val="none" w:sz="0" w:space="0" w:color="auto"/>
            <w:right w:val="none" w:sz="0" w:space="0" w:color="auto"/>
          </w:divBdr>
          <w:divsChild>
            <w:div w:id="1777481173">
              <w:marLeft w:val="0"/>
              <w:marRight w:val="0"/>
              <w:marTop w:val="0"/>
              <w:marBottom w:val="0"/>
              <w:divBdr>
                <w:top w:val="none" w:sz="0" w:space="0" w:color="auto"/>
                <w:left w:val="none" w:sz="0" w:space="0" w:color="auto"/>
                <w:bottom w:val="none" w:sz="0" w:space="0" w:color="auto"/>
                <w:right w:val="none" w:sz="0" w:space="0" w:color="auto"/>
              </w:divBdr>
            </w:div>
          </w:divsChild>
        </w:div>
        <w:div w:id="1195579618">
          <w:marLeft w:val="0"/>
          <w:marRight w:val="0"/>
          <w:marTop w:val="300"/>
          <w:marBottom w:val="0"/>
          <w:divBdr>
            <w:top w:val="none" w:sz="0" w:space="0" w:color="auto"/>
            <w:left w:val="none" w:sz="0" w:space="0" w:color="auto"/>
            <w:bottom w:val="none" w:sz="0" w:space="0" w:color="auto"/>
            <w:right w:val="none" w:sz="0" w:space="0" w:color="auto"/>
          </w:divBdr>
          <w:divsChild>
            <w:div w:id="977144397">
              <w:marLeft w:val="0"/>
              <w:marRight w:val="0"/>
              <w:marTop w:val="0"/>
              <w:marBottom w:val="0"/>
              <w:divBdr>
                <w:top w:val="none" w:sz="0" w:space="0" w:color="auto"/>
                <w:left w:val="none" w:sz="0" w:space="0" w:color="auto"/>
                <w:bottom w:val="none" w:sz="0" w:space="0" w:color="auto"/>
                <w:right w:val="none" w:sz="0" w:space="0" w:color="auto"/>
              </w:divBdr>
              <w:divsChild>
                <w:div w:id="10040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338244">
          <w:marLeft w:val="0"/>
          <w:marRight w:val="0"/>
          <w:marTop w:val="300"/>
          <w:marBottom w:val="0"/>
          <w:divBdr>
            <w:top w:val="none" w:sz="0" w:space="0" w:color="auto"/>
            <w:left w:val="none" w:sz="0" w:space="0" w:color="auto"/>
            <w:bottom w:val="none" w:sz="0" w:space="0" w:color="auto"/>
            <w:right w:val="none" w:sz="0" w:space="0" w:color="auto"/>
          </w:divBdr>
          <w:divsChild>
            <w:div w:id="2106339580">
              <w:marLeft w:val="0"/>
              <w:marRight w:val="0"/>
              <w:marTop w:val="0"/>
              <w:marBottom w:val="0"/>
              <w:divBdr>
                <w:top w:val="none" w:sz="0" w:space="0" w:color="auto"/>
                <w:left w:val="none" w:sz="0" w:space="0" w:color="auto"/>
                <w:bottom w:val="none" w:sz="0" w:space="0" w:color="auto"/>
                <w:right w:val="none" w:sz="0" w:space="0" w:color="auto"/>
              </w:divBdr>
              <w:divsChild>
                <w:div w:id="506361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864277">
          <w:marLeft w:val="0"/>
          <w:marRight w:val="0"/>
          <w:marTop w:val="300"/>
          <w:marBottom w:val="0"/>
          <w:divBdr>
            <w:top w:val="none" w:sz="0" w:space="0" w:color="auto"/>
            <w:left w:val="none" w:sz="0" w:space="0" w:color="auto"/>
            <w:bottom w:val="none" w:sz="0" w:space="0" w:color="auto"/>
            <w:right w:val="none" w:sz="0" w:space="0" w:color="auto"/>
          </w:divBdr>
          <w:divsChild>
            <w:div w:id="934477963">
              <w:marLeft w:val="0"/>
              <w:marRight w:val="0"/>
              <w:marTop w:val="0"/>
              <w:marBottom w:val="0"/>
              <w:divBdr>
                <w:top w:val="none" w:sz="0" w:space="0" w:color="auto"/>
                <w:left w:val="none" w:sz="0" w:space="0" w:color="auto"/>
                <w:bottom w:val="none" w:sz="0" w:space="0" w:color="auto"/>
                <w:right w:val="none" w:sz="0" w:space="0" w:color="auto"/>
              </w:divBdr>
              <w:divsChild>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37776">
          <w:marLeft w:val="0"/>
          <w:marRight w:val="0"/>
          <w:marTop w:val="300"/>
          <w:marBottom w:val="0"/>
          <w:divBdr>
            <w:top w:val="none" w:sz="0" w:space="0" w:color="auto"/>
            <w:left w:val="none" w:sz="0" w:space="0" w:color="auto"/>
            <w:bottom w:val="none" w:sz="0" w:space="0" w:color="auto"/>
            <w:right w:val="none" w:sz="0" w:space="0" w:color="auto"/>
          </w:divBdr>
          <w:divsChild>
            <w:div w:id="787360324">
              <w:marLeft w:val="0"/>
              <w:marRight w:val="0"/>
              <w:marTop w:val="0"/>
              <w:marBottom w:val="0"/>
              <w:divBdr>
                <w:top w:val="none" w:sz="0" w:space="0" w:color="auto"/>
                <w:left w:val="none" w:sz="0" w:space="0" w:color="auto"/>
                <w:bottom w:val="none" w:sz="0" w:space="0" w:color="auto"/>
                <w:right w:val="none" w:sz="0" w:space="0" w:color="auto"/>
              </w:divBdr>
              <w:divsChild>
                <w:div w:id="642275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59120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624119108">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1822110190">
          <w:marLeft w:val="0"/>
          <w:marRight w:val="0"/>
          <w:marTop w:val="0"/>
          <w:marBottom w:val="0"/>
          <w:divBdr>
            <w:top w:val="none" w:sz="0" w:space="0" w:color="auto"/>
            <w:left w:val="none" w:sz="0" w:space="0" w:color="auto"/>
            <w:bottom w:val="none" w:sz="0" w:space="0" w:color="auto"/>
            <w:right w:val="none" w:sz="0" w:space="0" w:color="auto"/>
          </w:divBdr>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0807916">
      <w:bodyDiv w:val="1"/>
      <w:marLeft w:val="0"/>
      <w:marRight w:val="0"/>
      <w:marTop w:val="0"/>
      <w:marBottom w:val="0"/>
      <w:divBdr>
        <w:top w:val="none" w:sz="0" w:space="0" w:color="auto"/>
        <w:left w:val="none" w:sz="0" w:space="0" w:color="auto"/>
        <w:bottom w:val="none" w:sz="0" w:space="0" w:color="auto"/>
        <w:right w:val="none" w:sz="0" w:space="0" w:color="auto"/>
      </w:divBdr>
      <w:divsChild>
        <w:div w:id="33429865">
          <w:marLeft w:val="0"/>
          <w:marRight w:val="0"/>
          <w:marTop w:val="0"/>
          <w:marBottom w:val="0"/>
          <w:divBdr>
            <w:top w:val="none" w:sz="0" w:space="0" w:color="auto"/>
            <w:left w:val="none" w:sz="0" w:space="0" w:color="auto"/>
            <w:bottom w:val="none" w:sz="0" w:space="0" w:color="auto"/>
            <w:right w:val="none" w:sz="0" w:space="0" w:color="auto"/>
          </w:divBdr>
        </w:div>
        <w:div w:id="370573015">
          <w:marLeft w:val="0"/>
          <w:marRight w:val="0"/>
          <w:marTop w:val="0"/>
          <w:marBottom w:val="0"/>
          <w:divBdr>
            <w:top w:val="none" w:sz="0" w:space="0" w:color="auto"/>
            <w:left w:val="none" w:sz="0" w:space="0" w:color="auto"/>
            <w:bottom w:val="none" w:sz="0" w:space="0" w:color="auto"/>
            <w:right w:val="none" w:sz="0" w:space="0" w:color="auto"/>
          </w:divBdr>
        </w:div>
        <w:div w:id="472865562">
          <w:marLeft w:val="0"/>
          <w:marRight w:val="0"/>
          <w:marTop w:val="0"/>
          <w:marBottom w:val="0"/>
          <w:divBdr>
            <w:top w:val="none" w:sz="0" w:space="0" w:color="auto"/>
            <w:left w:val="none" w:sz="0" w:space="0" w:color="auto"/>
            <w:bottom w:val="none" w:sz="0" w:space="0" w:color="auto"/>
            <w:right w:val="none" w:sz="0" w:space="0" w:color="auto"/>
          </w:divBdr>
          <w:divsChild>
            <w:div w:id="1548377972">
              <w:marLeft w:val="0"/>
              <w:marRight w:val="0"/>
              <w:marTop w:val="0"/>
              <w:marBottom w:val="0"/>
              <w:divBdr>
                <w:top w:val="none" w:sz="0" w:space="0" w:color="auto"/>
                <w:left w:val="none" w:sz="0" w:space="0" w:color="auto"/>
                <w:bottom w:val="none" w:sz="0" w:space="0" w:color="auto"/>
                <w:right w:val="none" w:sz="0" w:space="0" w:color="auto"/>
              </w:divBdr>
            </w:div>
          </w:divsChild>
        </w:div>
        <w:div w:id="486241358">
          <w:marLeft w:val="0"/>
          <w:marRight w:val="0"/>
          <w:marTop w:val="0"/>
          <w:marBottom w:val="0"/>
          <w:divBdr>
            <w:top w:val="none" w:sz="0" w:space="0" w:color="auto"/>
            <w:left w:val="none" w:sz="0" w:space="0" w:color="auto"/>
            <w:bottom w:val="none" w:sz="0" w:space="0" w:color="auto"/>
            <w:right w:val="none" w:sz="0" w:space="0" w:color="auto"/>
          </w:divBdr>
        </w:div>
        <w:div w:id="555354447">
          <w:marLeft w:val="0"/>
          <w:marRight w:val="0"/>
          <w:marTop w:val="0"/>
          <w:marBottom w:val="0"/>
          <w:divBdr>
            <w:top w:val="none" w:sz="0" w:space="0" w:color="auto"/>
            <w:left w:val="none" w:sz="0" w:space="0" w:color="auto"/>
            <w:bottom w:val="none" w:sz="0" w:space="0" w:color="auto"/>
            <w:right w:val="none" w:sz="0" w:space="0" w:color="auto"/>
          </w:divBdr>
          <w:divsChild>
            <w:div w:id="2082634688">
              <w:marLeft w:val="0"/>
              <w:marRight w:val="0"/>
              <w:marTop w:val="0"/>
              <w:marBottom w:val="0"/>
              <w:divBdr>
                <w:top w:val="none" w:sz="0" w:space="0" w:color="auto"/>
                <w:left w:val="none" w:sz="0" w:space="0" w:color="auto"/>
                <w:bottom w:val="none" w:sz="0" w:space="0" w:color="auto"/>
                <w:right w:val="none" w:sz="0" w:space="0" w:color="auto"/>
              </w:divBdr>
            </w:div>
          </w:divsChild>
        </w:div>
        <w:div w:id="608585403">
          <w:marLeft w:val="0"/>
          <w:marRight w:val="0"/>
          <w:marTop w:val="0"/>
          <w:marBottom w:val="0"/>
          <w:divBdr>
            <w:top w:val="none" w:sz="0" w:space="0" w:color="auto"/>
            <w:left w:val="none" w:sz="0" w:space="0" w:color="auto"/>
            <w:bottom w:val="none" w:sz="0" w:space="0" w:color="auto"/>
            <w:right w:val="none" w:sz="0" w:space="0" w:color="auto"/>
          </w:divBdr>
        </w:div>
        <w:div w:id="760298021">
          <w:marLeft w:val="0"/>
          <w:marRight w:val="0"/>
          <w:marTop w:val="0"/>
          <w:marBottom w:val="0"/>
          <w:divBdr>
            <w:top w:val="none" w:sz="0" w:space="0" w:color="auto"/>
            <w:left w:val="none" w:sz="0" w:space="0" w:color="auto"/>
            <w:bottom w:val="none" w:sz="0" w:space="0" w:color="auto"/>
            <w:right w:val="none" w:sz="0" w:space="0" w:color="auto"/>
          </w:divBdr>
        </w:div>
        <w:div w:id="781653892">
          <w:marLeft w:val="0"/>
          <w:marRight w:val="0"/>
          <w:marTop w:val="300"/>
          <w:marBottom w:val="0"/>
          <w:divBdr>
            <w:top w:val="none" w:sz="0" w:space="0" w:color="auto"/>
            <w:left w:val="none" w:sz="0" w:space="0" w:color="auto"/>
            <w:bottom w:val="none" w:sz="0" w:space="0" w:color="auto"/>
            <w:right w:val="none" w:sz="0" w:space="0" w:color="auto"/>
          </w:divBdr>
          <w:divsChild>
            <w:div w:id="1433087200">
              <w:marLeft w:val="0"/>
              <w:marRight w:val="0"/>
              <w:marTop w:val="0"/>
              <w:marBottom w:val="0"/>
              <w:divBdr>
                <w:top w:val="none" w:sz="0" w:space="0" w:color="auto"/>
                <w:left w:val="none" w:sz="0" w:space="0" w:color="auto"/>
                <w:bottom w:val="none" w:sz="0" w:space="0" w:color="auto"/>
                <w:right w:val="none" w:sz="0" w:space="0" w:color="auto"/>
              </w:divBdr>
              <w:divsChild>
                <w:div w:id="198870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73603">
          <w:marLeft w:val="0"/>
          <w:marRight w:val="0"/>
          <w:marTop w:val="0"/>
          <w:marBottom w:val="0"/>
          <w:divBdr>
            <w:top w:val="none" w:sz="0" w:space="0" w:color="auto"/>
            <w:left w:val="none" w:sz="0" w:space="0" w:color="auto"/>
            <w:bottom w:val="none" w:sz="0" w:space="0" w:color="auto"/>
            <w:right w:val="none" w:sz="0" w:space="0" w:color="auto"/>
          </w:divBdr>
          <w:divsChild>
            <w:div w:id="1049379466">
              <w:marLeft w:val="0"/>
              <w:marRight w:val="0"/>
              <w:marTop w:val="0"/>
              <w:marBottom w:val="0"/>
              <w:divBdr>
                <w:top w:val="none" w:sz="0" w:space="0" w:color="auto"/>
                <w:left w:val="none" w:sz="0" w:space="0" w:color="auto"/>
                <w:bottom w:val="none" w:sz="0" w:space="0" w:color="auto"/>
                <w:right w:val="none" w:sz="0" w:space="0" w:color="auto"/>
              </w:divBdr>
            </w:div>
          </w:divsChild>
        </w:div>
        <w:div w:id="981033700">
          <w:marLeft w:val="0"/>
          <w:marRight w:val="0"/>
          <w:marTop w:val="0"/>
          <w:marBottom w:val="0"/>
          <w:divBdr>
            <w:top w:val="none" w:sz="0" w:space="0" w:color="auto"/>
            <w:left w:val="none" w:sz="0" w:space="0" w:color="auto"/>
            <w:bottom w:val="none" w:sz="0" w:space="0" w:color="auto"/>
            <w:right w:val="none" w:sz="0" w:space="0" w:color="auto"/>
          </w:divBdr>
        </w:div>
        <w:div w:id="1027219271">
          <w:marLeft w:val="0"/>
          <w:marRight w:val="0"/>
          <w:marTop w:val="0"/>
          <w:marBottom w:val="0"/>
          <w:divBdr>
            <w:top w:val="none" w:sz="0" w:space="0" w:color="auto"/>
            <w:left w:val="none" w:sz="0" w:space="0" w:color="auto"/>
            <w:bottom w:val="none" w:sz="0" w:space="0" w:color="auto"/>
            <w:right w:val="none" w:sz="0" w:space="0" w:color="auto"/>
          </w:divBdr>
          <w:divsChild>
            <w:div w:id="439643349">
              <w:marLeft w:val="0"/>
              <w:marRight w:val="0"/>
              <w:marTop w:val="0"/>
              <w:marBottom w:val="0"/>
              <w:divBdr>
                <w:top w:val="none" w:sz="0" w:space="0" w:color="auto"/>
                <w:left w:val="none" w:sz="0" w:space="0" w:color="auto"/>
                <w:bottom w:val="none" w:sz="0" w:space="0" w:color="auto"/>
                <w:right w:val="none" w:sz="0" w:space="0" w:color="auto"/>
              </w:divBdr>
            </w:div>
          </w:divsChild>
        </w:div>
        <w:div w:id="1058095648">
          <w:marLeft w:val="0"/>
          <w:marRight w:val="0"/>
          <w:marTop w:val="300"/>
          <w:marBottom w:val="0"/>
          <w:divBdr>
            <w:top w:val="none" w:sz="0" w:space="0" w:color="auto"/>
            <w:left w:val="none" w:sz="0" w:space="0" w:color="auto"/>
            <w:bottom w:val="none" w:sz="0" w:space="0" w:color="auto"/>
            <w:right w:val="none" w:sz="0" w:space="0" w:color="auto"/>
          </w:divBdr>
          <w:divsChild>
            <w:div w:id="1003581956">
              <w:marLeft w:val="0"/>
              <w:marRight w:val="0"/>
              <w:marTop w:val="0"/>
              <w:marBottom w:val="0"/>
              <w:divBdr>
                <w:top w:val="none" w:sz="0" w:space="0" w:color="auto"/>
                <w:left w:val="none" w:sz="0" w:space="0" w:color="auto"/>
                <w:bottom w:val="none" w:sz="0" w:space="0" w:color="auto"/>
                <w:right w:val="none" w:sz="0" w:space="0" w:color="auto"/>
              </w:divBdr>
              <w:divsChild>
                <w:div w:id="2012488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841629">
          <w:marLeft w:val="0"/>
          <w:marRight w:val="0"/>
          <w:marTop w:val="300"/>
          <w:marBottom w:val="0"/>
          <w:divBdr>
            <w:top w:val="none" w:sz="0" w:space="0" w:color="auto"/>
            <w:left w:val="none" w:sz="0" w:space="0" w:color="auto"/>
            <w:bottom w:val="none" w:sz="0" w:space="0" w:color="auto"/>
            <w:right w:val="none" w:sz="0" w:space="0" w:color="auto"/>
          </w:divBdr>
          <w:divsChild>
            <w:div w:id="1407799230">
              <w:marLeft w:val="0"/>
              <w:marRight w:val="0"/>
              <w:marTop w:val="0"/>
              <w:marBottom w:val="0"/>
              <w:divBdr>
                <w:top w:val="none" w:sz="0" w:space="0" w:color="auto"/>
                <w:left w:val="none" w:sz="0" w:space="0" w:color="auto"/>
                <w:bottom w:val="none" w:sz="0" w:space="0" w:color="auto"/>
                <w:right w:val="none" w:sz="0" w:space="0" w:color="auto"/>
              </w:divBdr>
              <w:divsChild>
                <w:div w:id="142969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6748">
          <w:marLeft w:val="0"/>
          <w:marRight w:val="0"/>
          <w:marTop w:val="0"/>
          <w:marBottom w:val="0"/>
          <w:divBdr>
            <w:top w:val="none" w:sz="0" w:space="0" w:color="auto"/>
            <w:left w:val="none" w:sz="0" w:space="0" w:color="auto"/>
            <w:bottom w:val="none" w:sz="0" w:space="0" w:color="auto"/>
            <w:right w:val="none" w:sz="0" w:space="0" w:color="auto"/>
          </w:divBdr>
          <w:divsChild>
            <w:div w:id="1951737824">
              <w:marLeft w:val="0"/>
              <w:marRight w:val="0"/>
              <w:marTop w:val="0"/>
              <w:marBottom w:val="0"/>
              <w:divBdr>
                <w:top w:val="none" w:sz="0" w:space="0" w:color="auto"/>
                <w:left w:val="none" w:sz="0" w:space="0" w:color="auto"/>
                <w:bottom w:val="none" w:sz="0" w:space="0" w:color="auto"/>
                <w:right w:val="none" w:sz="0" w:space="0" w:color="auto"/>
              </w:divBdr>
            </w:div>
          </w:divsChild>
        </w:div>
        <w:div w:id="1846312935">
          <w:marLeft w:val="0"/>
          <w:marRight w:val="0"/>
          <w:marTop w:val="0"/>
          <w:marBottom w:val="0"/>
          <w:divBdr>
            <w:top w:val="none" w:sz="0" w:space="0" w:color="auto"/>
            <w:left w:val="none" w:sz="0" w:space="0" w:color="auto"/>
            <w:bottom w:val="none" w:sz="0" w:space="0" w:color="auto"/>
            <w:right w:val="none" w:sz="0" w:space="0" w:color="auto"/>
          </w:divBdr>
          <w:divsChild>
            <w:div w:id="1512181137">
              <w:marLeft w:val="0"/>
              <w:marRight w:val="0"/>
              <w:marTop w:val="0"/>
              <w:marBottom w:val="0"/>
              <w:divBdr>
                <w:top w:val="none" w:sz="0" w:space="0" w:color="auto"/>
                <w:left w:val="none" w:sz="0" w:space="0" w:color="auto"/>
                <w:bottom w:val="none" w:sz="0" w:space="0" w:color="auto"/>
                <w:right w:val="none" w:sz="0" w:space="0" w:color="auto"/>
              </w:divBdr>
            </w:div>
          </w:divsChild>
        </w:div>
        <w:div w:id="1889369482">
          <w:marLeft w:val="0"/>
          <w:marRight w:val="0"/>
          <w:marTop w:val="0"/>
          <w:marBottom w:val="0"/>
          <w:divBdr>
            <w:top w:val="none" w:sz="0" w:space="0" w:color="auto"/>
            <w:left w:val="none" w:sz="0" w:space="0" w:color="auto"/>
            <w:bottom w:val="none" w:sz="0" w:space="0" w:color="auto"/>
            <w:right w:val="none" w:sz="0" w:space="0" w:color="auto"/>
          </w:divBdr>
          <w:divsChild>
            <w:div w:id="969021725">
              <w:marLeft w:val="0"/>
              <w:marRight w:val="0"/>
              <w:marTop w:val="0"/>
              <w:marBottom w:val="0"/>
              <w:divBdr>
                <w:top w:val="none" w:sz="0" w:space="0" w:color="auto"/>
                <w:left w:val="none" w:sz="0" w:space="0" w:color="auto"/>
                <w:bottom w:val="none" w:sz="0" w:space="0" w:color="auto"/>
                <w:right w:val="none" w:sz="0" w:space="0" w:color="auto"/>
              </w:divBdr>
            </w:div>
          </w:divsChild>
        </w:div>
        <w:div w:id="2098137579">
          <w:marLeft w:val="0"/>
          <w:marRight w:val="0"/>
          <w:marTop w:val="0"/>
          <w:marBottom w:val="0"/>
          <w:divBdr>
            <w:top w:val="none" w:sz="0" w:space="0" w:color="auto"/>
            <w:left w:val="none" w:sz="0" w:space="0" w:color="auto"/>
            <w:bottom w:val="none" w:sz="0" w:space="0" w:color="auto"/>
            <w:right w:val="none" w:sz="0" w:space="0" w:color="auto"/>
          </w:divBdr>
        </w:div>
      </w:divsChild>
    </w:div>
    <w:div w:id="751196663">
      <w:bodyDiv w:val="1"/>
      <w:marLeft w:val="0"/>
      <w:marRight w:val="0"/>
      <w:marTop w:val="0"/>
      <w:marBottom w:val="0"/>
      <w:divBdr>
        <w:top w:val="none" w:sz="0" w:space="0" w:color="auto"/>
        <w:left w:val="none" w:sz="0" w:space="0" w:color="auto"/>
        <w:bottom w:val="none" w:sz="0" w:space="0" w:color="auto"/>
        <w:right w:val="none" w:sz="0" w:space="0" w:color="auto"/>
      </w:divBdr>
      <w:divsChild>
        <w:div w:id="951979955">
          <w:marLeft w:val="0"/>
          <w:marRight w:val="0"/>
          <w:marTop w:val="0"/>
          <w:marBottom w:val="0"/>
          <w:divBdr>
            <w:top w:val="none" w:sz="0" w:space="0" w:color="auto"/>
            <w:left w:val="none" w:sz="0" w:space="0" w:color="auto"/>
            <w:bottom w:val="none" w:sz="0" w:space="0" w:color="auto"/>
            <w:right w:val="none" w:sz="0" w:space="0" w:color="auto"/>
          </w:divBdr>
        </w:div>
        <w:div w:id="1597858762">
          <w:marLeft w:val="0"/>
          <w:marRight w:val="0"/>
          <w:marTop w:val="0"/>
          <w:marBottom w:val="0"/>
          <w:divBdr>
            <w:top w:val="none" w:sz="0" w:space="0" w:color="auto"/>
            <w:left w:val="none" w:sz="0" w:space="0" w:color="auto"/>
            <w:bottom w:val="none" w:sz="0" w:space="0" w:color="auto"/>
            <w:right w:val="none" w:sz="0" w:space="0" w:color="auto"/>
          </w:divBdr>
          <w:divsChild>
            <w:div w:id="1202212532">
              <w:marLeft w:val="0"/>
              <w:marRight w:val="0"/>
              <w:marTop w:val="0"/>
              <w:marBottom w:val="0"/>
              <w:divBdr>
                <w:top w:val="none" w:sz="0" w:space="0" w:color="auto"/>
                <w:left w:val="none" w:sz="0" w:space="0" w:color="auto"/>
                <w:bottom w:val="none" w:sz="0" w:space="0" w:color="auto"/>
                <w:right w:val="none" w:sz="0" w:space="0" w:color="auto"/>
              </w:divBdr>
            </w:div>
          </w:divsChild>
        </w:div>
        <w:div w:id="1471170726">
          <w:marLeft w:val="0"/>
          <w:marRight w:val="0"/>
          <w:marTop w:val="0"/>
          <w:marBottom w:val="0"/>
          <w:divBdr>
            <w:top w:val="none" w:sz="0" w:space="0" w:color="auto"/>
            <w:left w:val="none" w:sz="0" w:space="0" w:color="auto"/>
            <w:bottom w:val="none" w:sz="0" w:space="0" w:color="auto"/>
            <w:right w:val="none" w:sz="0" w:space="0" w:color="auto"/>
          </w:divBdr>
        </w:div>
        <w:div w:id="1839733529">
          <w:marLeft w:val="0"/>
          <w:marRight w:val="0"/>
          <w:marTop w:val="0"/>
          <w:marBottom w:val="0"/>
          <w:divBdr>
            <w:top w:val="none" w:sz="0" w:space="0" w:color="auto"/>
            <w:left w:val="none" w:sz="0" w:space="0" w:color="auto"/>
            <w:bottom w:val="none" w:sz="0" w:space="0" w:color="auto"/>
            <w:right w:val="none" w:sz="0" w:space="0" w:color="auto"/>
          </w:divBdr>
          <w:divsChild>
            <w:div w:id="363990009">
              <w:marLeft w:val="0"/>
              <w:marRight w:val="0"/>
              <w:marTop w:val="0"/>
              <w:marBottom w:val="0"/>
              <w:divBdr>
                <w:top w:val="none" w:sz="0" w:space="0" w:color="auto"/>
                <w:left w:val="none" w:sz="0" w:space="0" w:color="auto"/>
                <w:bottom w:val="none" w:sz="0" w:space="0" w:color="auto"/>
                <w:right w:val="none" w:sz="0" w:space="0" w:color="auto"/>
              </w:divBdr>
            </w:div>
          </w:divsChild>
        </w:div>
        <w:div w:id="593828773">
          <w:marLeft w:val="0"/>
          <w:marRight w:val="0"/>
          <w:marTop w:val="0"/>
          <w:marBottom w:val="0"/>
          <w:divBdr>
            <w:top w:val="none" w:sz="0" w:space="0" w:color="auto"/>
            <w:left w:val="none" w:sz="0" w:space="0" w:color="auto"/>
            <w:bottom w:val="none" w:sz="0" w:space="0" w:color="auto"/>
            <w:right w:val="none" w:sz="0" w:space="0" w:color="auto"/>
          </w:divBdr>
        </w:div>
        <w:div w:id="986545172">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
          </w:divsChild>
        </w:div>
        <w:div w:id="1069887868">
          <w:marLeft w:val="0"/>
          <w:marRight w:val="0"/>
          <w:marTop w:val="0"/>
          <w:marBottom w:val="0"/>
          <w:divBdr>
            <w:top w:val="none" w:sz="0" w:space="0" w:color="auto"/>
            <w:left w:val="none" w:sz="0" w:space="0" w:color="auto"/>
            <w:bottom w:val="none" w:sz="0" w:space="0" w:color="auto"/>
            <w:right w:val="none" w:sz="0" w:space="0" w:color="auto"/>
          </w:divBdr>
        </w:div>
        <w:div w:id="1708067102">
          <w:marLeft w:val="0"/>
          <w:marRight w:val="0"/>
          <w:marTop w:val="0"/>
          <w:marBottom w:val="0"/>
          <w:divBdr>
            <w:top w:val="none" w:sz="0" w:space="0" w:color="auto"/>
            <w:left w:val="none" w:sz="0" w:space="0" w:color="auto"/>
            <w:bottom w:val="none" w:sz="0" w:space="0" w:color="auto"/>
            <w:right w:val="none" w:sz="0" w:space="0" w:color="auto"/>
          </w:divBdr>
          <w:divsChild>
            <w:div w:id="1914704546">
              <w:marLeft w:val="0"/>
              <w:marRight w:val="0"/>
              <w:marTop w:val="0"/>
              <w:marBottom w:val="0"/>
              <w:divBdr>
                <w:top w:val="none" w:sz="0" w:space="0" w:color="auto"/>
                <w:left w:val="none" w:sz="0" w:space="0" w:color="auto"/>
                <w:bottom w:val="none" w:sz="0" w:space="0" w:color="auto"/>
                <w:right w:val="none" w:sz="0" w:space="0" w:color="auto"/>
              </w:divBdr>
            </w:div>
          </w:divsChild>
        </w:div>
        <w:div w:id="1047295812">
          <w:marLeft w:val="0"/>
          <w:marRight w:val="0"/>
          <w:marTop w:val="0"/>
          <w:marBottom w:val="0"/>
          <w:divBdr>
            <w:top w:val="none" w:sz="0" w:space="0" w:color="auto"/>
            <w:left w:val="none" w:sz="0" w:space="0" w:color="auto"/>
            <w:bottom w:val="none" w:sz="0" w:space="0" w:color="auto"/>
            <w:right w:val="none" w:sz="0" w:space="0" w:color="auto"/>
          </w:divBdr>
        </w:div>
        <w:div w:id="1442339745">
          <w:marLeft w:val="0"/>
          <w:marRight w:val="0"/>
          <w:marTop w:val="0"/>
          <w:marBottom w:val="0"/>
          <w:divBdr>
            <w:top w:val="none" w:sz="0" w:space="0" w:color="auto"/>
            <w:left w:val="none" w:sz="0" w:space="0" w:color="auto"/>
            <w:bottom w:val="none" w:sz="0" w:space="0" w:color="auto"/>
            <w:right w:val="none" w:sz="0" w:space="0" w:color="auto"/>
          </w:divBdr>
          <w:divsChild>
            <w:div w:id="417099783">
              <w:marLeft w:val="0"/>
              <w:marRight w:val="0"/>
              <w:marTop w:val="0"/>
              <w:marBottom w:val="0"/>
              <w:divBdr>
                <w:top w:val="none" w:sz="0" w:space="0" w:color="auto"/>
                <w:left w:val="none" w:sz="0" w:space="0" w:color="auto"/>
                <w:bottom w:val="none" w:sz="0" w:space="0" w:color="auto"/>
                <w:right w:val="none" w:sz="0" w:space="0" w:color="auto"/>
              </w:divBdr>
            </w:div>
          </w:divsChild>
        </w:div>
        <w:div w:id="1473323611">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sChild>
            <w:div w:id="13850371">
              <w:marLeft w:val="0"/>
              <w:marRight w:val="0"/>
              <w:marTop w:val="0"/>
              <w:marBottom w:val="0"/>
              <w:divBdr>
                <w:top w:val="none" w:sz="0" w:space="0" w:color="auto"/>
                <w:left w:val="none" w:sz="0" w:space="0" w:color="auto"/>
                <w:bottom w:val="none" w:sz="0" w:space="0" w:color="auto"/>
                <w:right w:val="none" w:sz="0" w:space="0" w:color="auto"/>
              </w:divBdr>
            </w:div>
          </w:divsChild>
        </w:div>
        <w:div w:id="752312533">
          <w:marLeft w:val="0"/>
          <w:marRight w:val="0"/>
          <w:marTop w:val="0"/>
          <w:marBottom w:val="0"/>
          <w:divBdr>
            <w:top w:val="none" w:sz="0" w:space="0" w:color="auto"/>
            <w:left w:val="none" w:sz="0" w:space="0" w:color="auto"/>
            <w:bottom w:val="none" w:sz="0" w:space="0" w:color="auto"/>
            <w:right w:val="none" w:sz="0" w:space="0" w:color="auto"/>
          </w:divBdr>
        </w:div>
        <w:div w:id="1497375367">
          <w:marLeft w:val="0"/>
          <w:marRight w:val="0"/>
          <w:marTop w:val="0"/>
          <w:marBottom w:val="0"/>
          <w:divBdr>
            <w:top w:val="none" w:sz="0" w:space="0" w:color="auto"/>
            <w:left w:val="none" w:sz="0" w:space="0" w:color="auto"/>
            <w:bottom w:val="none" w:sz="0" w:space="0" w:color="auto"/>
            <w:right w:val="none" w:sz="0" w:space="0" w:color="auto"/>
          </w:divBdr>
          <w:divsChild>
            <w:div w:id="2016613223">
              <w:marLeft w:val="0"/>
              <w:marRight w:val="0"/>
              <w:marTop w:val="0"/>
              <w:marBottom w:val="0"/>
              <w:divBdr>
                <w:top w:val="none" w:sz="0" w:space="0" w:color="auto"/>
                <w:left w:val="none" w:sz="0" w:space="0" w:color="auto"/>
                <w:bottom w:val="none" w:sz="0" w:space="0" w:color="auto"/>
                <w:right w:val="none" w:sz="0" w:space="0" w:color="auto"/>
              </w:divBdr>
            </w:div>
          </w:divsChild>
        </w:div>
        <w:div w:id="318660387">
          <w:marLeft w:val="0"/>
          <w:marRight w:val="0"/>
          <w:marTop w:val="300"/>
          <w:marBottom w:val="0"/>
          <w:divBdr>
            <w:top w:val="none" w:sz="0" w:space="0" w:color="auto"/>
            <w:left w:val="none" w:sz="0" w:space="0" w:color="auto"/>
            <w:bottom w:val="none" w:sz="0" w:space="0" w:color="auto"/>
            <w:right w:val="none" w:sz="0" w:space="0" w:color="auto"/>
          </w:divBdr>
          <w:divsChild>
            <w:div w:id="2055735314">
              <w:marLeft w:val="0"/>
              <w:marRight w:val="0"/>
              <w:marTop w:val="0"/>
              <w:marBottom w:val="0"/>
              <w:divBdr>
                <w:top w:val="none" w:sz="0" w:space="0" w:color="auto"/>
                <w:left w:val="none" w:sz="0" w:space="0" w:color="auto"/>
                <w:bottom w:val="none" w:sz="0" w:space="0" w:color="auto"/>
                <w:right w:val="none" w:sz="0" w:space="0" w:color="auto"/>
              </w:divBdr>
              <w:divsChild>
                <w:div w:id="84478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706598">
          <w:marLeft w:val="0"/>
          <w:marRight w:val="0"/>
          <w:marTop w:val="300"/>
          <w:marBottom w:val="0"/>
          <w:divBdr>
            <w:top w:val="none" w:sz="0" w:space="0" w:color="auto"/>
            <w:left w:val="none" w:sz="0" w:space="0" w:color="auto"/>
            <w:bottom w:val="none" w:sz="0" w:space="0" w:color="auto"/>
            <w:right w:val="none" w:sz="0" w:space="0" w:color="auto"/>
          </w:divBdr>
          <w:divsChild>
            <w:div w:id="1554537819">
              <w:marLeft w:val="0"/>
              <w:marRight w:val="0"/>
              <w:marTop w:val="0"/>
              <w:marBottom w:val="0"/>
              <w:divBdr>
                <w:top w:val="none" w:sz="0" w:space="0" w:color="auto"/>
                <w:left w:val="none" w:sz="0" w:space="0" w:color="auto"/>
                <w:bottom w:val="none" w:sz="0" w:space="0" w:color="auto"/>
                <w:right w:val="none" w:sz="0" w:space="0" w:color="auto"/>
              </w:divBdr>
              <w:divsChild>
                <w:div w:id="1795826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195854">
          <w:marLeft w:val="0"/>
          <w:marRight w:val="0"/>
          <w:marTop w:val="300"/>
          <w:marBottom w:val="0"/>
          <w:divBdr>
            <w:top w:val="none" w:sz="0" w:space="0" w:color="auto"/>
            <w:left w:val="none" w:sz="0" w:space="0" w:color="auto"/>
            <w:bottom w:val="none" w:sz="0" w:space="0" w:color="auto"/>
            <w:right w:val="none" w:sz="0" w:space="0" w:color="auto"/>
          </w:divBdr>
          <w:divsChild>
            <w:div w:id="527455256">
              <w:marLeft w:val="0"/>
              <w:marRight w:val="0"/>
              <w:marTop w:val="0"/>
              <w:marBottom w:val="0"/>
              <w:divBdr>
                <w:top w:val="none" w:sz="0" w:space="0" w:color="auto"/>
                <w:left w:val="none" w:sz="0" w:space="0" w:color="auto"/>
                <w:bottom w:val="none" w:sz="0" w:space="0" w:color="auto"/>
                <w:right w:val="none" w:sz="0" w:space="0" w:color="auto"/>
              </w:divBdr>
              <w:divsChild>
                <w:div w:id="176888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788260">
          <w:marLeft w:val="0"/>
          <w:marRight w:val="0"/>
          <w:marTop w:val="300"/>
          <w:marBottom w:val="0"/>
          <w:divBdr>
            <w:top w:val="none" w:sz="0" w:space="0" w:color="auto"/>
            <w:left w:val="none" w:sz="0" w:space="0" w:color="auto"/>
            <w:bottom w:val="none" w:sz="0" w:space="0" w:color="auto"/>
            <w:right w:val="none" w:sz="0" w:space="0" w:color="auto"/>
          </w:divBdr>
          <w:divsChild>
            <w:div w:id="2021738365">
              <w:marLeft w:val="0"/>
              <w:marRight w:val="0"/>
              <w:marTop w:val="0"/>
              <w:marBottom w:val="0"/>
              <w:divBdr>
                <w:top w:val="none" w:sz="0" w:space="0" w:color="auto"/>
                <w:left w:val="none" w:sz="0" w:space="0" w:color="auto"/>
                <w:bottom w:val="none" w:sz="0" w:space="0" w:color="auto"/>
                <w:right w:val="none" w:sz="0" w:space="0" w:color="auto"/>
              </w:divBdr>
              <w:divsChild>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98895">
      <w:bodyDiv w:val="1"/>
      <w:marLeft w:val="0"/>
      <w:marRight w:val="0"/>
      <w:marTop w:val="0"/>
      <w:marBottom w:val="0"/>
      <w:divBdr>
        <w:top w:val="none" w:sz="0" w:space="0" w:color="auto"/>
        <w:left w:val="none" w:sz="0" w:space="0" w:color="auto"/>
        <w:bottom w:val="none" w:sz="0" w:space="0" w:color="auto"/>
        <w:right w:val="none" w:sz="0" w:space="0" w:color="auto"/>
      </w:divBdr>
      <w:divsChild>
        <w:div w:id="108135744">
          <w:marLeft w:val="0"/>
          <w:marRight w:val="0"/>
          <w:marTop w:val="300"/>
          <w:marBottom w:val="0"/>
          <w:divBdr>
            <w:top w:val="none" w:sz="0" w:space="0" w:color="auto"/>
            <w:left w:val="none" w:sz="0" w:space="0" w:color="auto"/>
            <w:bottom w:val="none" w:sz="0" w:space="0" w:color="auto"/>
            <w:right w:val="none" w:sz="0" w:space="0" w:color="auto"/>
          </w:divBdr>
          <w:divsChild>
            <w:div w:id="1027215047">
              <w:marLeft w:val="0"/>
              <w:marRight w:val="0"/>
              <w:marTop w:val="0"/>
              <w:marBottom w:val="0"/>
              <w:divBdr>
                <w:top w:val="none" w:sz="0" w:space="0" w:color="auto"/>
                <w:left w:val="none" w:sz="0" w:space="0" w:color="auto"/>
                <w:bottom w:val="none" w:sz="0" w:space="0" w:color="auto"/>
                <w:right w:val="none" w:sz="0" w:space="0" w:color="auto"/>
              </w:divBdr>
              <w:divsChild>
                <w:div w:id="610820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3257">
          <w:marLeft w:val="0"/>
          <w:marRight w:val="0"/>
          <w:marTop w:val="0"/>
          <w:marBottom w:val="0"/>
          <w:divBdr>
            <w:top w:val="none" w:sz="0" w:space="0" w:color="auto"/>
            <w:left w:val="none" w:sz="0" w:space="0" w:color="auto"/>
            <w:bottom w:val="none" w:sz="0" w:space="0" w:color="auto"/>
            <w:right w:val="none" w:sz="0" w:space="0" w:color="auto"/>
          </w:divBdr>
        </w:div>
        <w:div w:id="623581413">
          <w:marLeft w:val="0"/>
          <w:marRight w:val="0"/>
          <w:marTop w:val="0"/>
          <w:marBottom w:val="0"/>
          <w:divBdr>
            <w:top w:val="none" w:sz="0" w:space="0" w:color="auto"/>
            <w:left w:val="none" w:sz="0" w:space="0" w:color="auto"/>
            <w:bottom w:val="none" w:sz="0" w:space="0" w:color="auto"/>
            <w:right w:val="none" w:sz="0" w:space="0" w:color="auto"/>
          </w:divBdr>
          <w:divsChild>
            <w:div w:id="1768113575">
              <w:marLeft w:val="0"/>
              <w:marRight w:val="0"/>
              <w:marTop w:val="0"/>
              <w:marBottom w:val="0"/>
              <w:divBdr>
                <w:top w:val="none" w:sz="0" w:space="0" w:color="auto"/>
                <w:left w:val="none" w:sz="0" w:space="0" w:color="auto"/>
                <w:bottom w:val="none" w:sz="0" w:space="0" w:color="auto"/>
                <w:right w:val="none" w:sz="0" w:space="0" w:color="auto"/>
              </w:divBdr>
            </w:div>
          </w:divsChild>
        </w:div>
        <w:div w:id="743800699">
          <w:marLeft w:val="0"/>
          <w:marRight w:val="0"/>
          <w:marTop w:val="300"/>
          <w:marBottom w:val="0"/>
          <w:divBdr>
            <w:top w:val="none" w:sz="0" w:space="0" w:color="auto"/>
            <w:left w:val="none" w:sz="0" w:space="0" w:color="auto"/>
            <w:bottom w:val="none" w:sz="0" w:space="0" w:color="auto"/>
            <w:right w:val="none" w:sz="0" w:space="0" w:color="auto"/>
          </w:divBdr>
          <w:divsChild>
            <w:div w:id="1057360651">
              <w:marLeft w:val="0"/>
              <w:marRight w:val="0"/>
              <w:marTop w:val="0"/>
              <w:marBottom w:val="0"/>
              <w:divBdr>
                <w:top w:val="none" w:sz="0" w:space="0" w:color="auto"/>
                <w:left w:val="none" w:sz="0" w:space="0" w:color="auto"/>
                <w:bottom w:val="none" w:sz="0" w:space="0" w:color="auto"/>
                <w:right w:val="none" w:sz="0" w:space="0" w:color="auto"/>
              </w:divBdr>
              <w:divsChild>
                <w:div w:id="183441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098131">
          <w:marLeft w:val="0"/>
          <w:marRight w:val="0"/>
          <w:marTop w:val="0"/>
          <w:marBottom w:val="0"/>
          <w:divBdr>
            <w:top w:val="none" w:sz="0" w:space="0" w:color="auto"/>
            <w:left w:val="none" w:sz="0" w:space="0" w:color="auto"/>
            <w:bottom w:val="none" w:sz="0" w:space="0" w:color="auto"/>
            <w:right w:val="none" w:sz="0" w:space="0" w:color="auto"/>
          </w:divBdr>
        </w:div>
        <w:div w:id="891043491">
          <w:marLeft w:val="0"/>
          <w:marRight w:val="0"/>
          <w:marTop w:val="0"/>
          <w:marBottom w:val="0"/>
          <w:divBdr>
            <w:top w:val="none" w:sz="0" w:space="0" w:color="auto"/>
            <w:left w:val="none" w:sz="0" w:space="0" w:color="auto"/>
            <w:bottom w:val="none" w:sz="0" w:space="0" w:color="auto"/>
            <w:right w:val="none" w:sz="0" w:space="0" w:color="auto"/>
          </w:divBdr>
        </w:div>
        <w:div w:id="923954100">
          <w:marLeft w:val="0"/>
          <w:marRight w:val="0"/>
          <w:marTop w:val="0"/>
          <w:marBottom w:val="0"/>
          <w:divBdr>
            <w:top w:val="none" w:sz="0" w:space="0" w:color="auto"/>
            <w:left w:val="none" w:sz="0" w:space="0" w:color="auto"/>
            <w:bottom w:val="none" w:sz="0" w:space="0" w:color="auto"/>
            <w:right w:val="none" w:sz="0" w:space="0" w:color="auto"/>
          </w:divBdr>
        </w:div>
        <w:div w:id="1223830872">
          <w:marLeft w:val="0"/>
          <w:marRight w:val="0"/>
          <w:marTop w:val="0"/>
          <w:marBottom w:val="0"/>
          <w:divBdr>
            <w:top w:val="none" w:sz="0" w:space="0" w:color="auto"/>
            <w:left w:val="none" w:sz="0" w:space="0" w:color="auto"/>
            <w:bottom w:val="none" w:sz="0" w:space="0" w:color="auto"/>
            <w:right w:val="none" w:sz="0" w:space="0" w:color="auto"/>
          </w:divBdr>
          <w:divsChild>
            <w:div w:id="2046558837">
              <w:marLeft w:val="0"/>
              <w:marRight w:val="0"/>
              <w:marTop w:val="0"/>
              <w:marBottom w:val="0"/>
              <w:divBdr>
                <w:top w:val="none" w:sz="0" w:space="0" w:color="auto"/>
                <w:left w:val="none" w:sz="0" w:space="0" w:color="auto"/>
                <w:bottom w:val="none" w:sz="0" w:space="0" w:color="auto"/>
                <w:right w:val="none" w:sz="0" w:space="0" w:color="auto"/>
              </w:divBdr>
            </w:div>
          </w:divsChild>
        </w:div>
        <w:div w:id="1284073507">
          <w:marLeft w:val="0"/>
          <w:marRight w:val="0"/>
          <w:marTop w:val="0"/>
          <w:marBottom w:val="0"/>
          <w:divBdr>
            <w:top w:val="none" w:sz="0" w:space="0" w:color="auto"/>
            <w:left w:val="none" w:sz="0" w:space="0" w:color="auto"/>
            <w:bottom w:val="none" w:sz="0" w:space="0" w:color="auto"/>
            <w:right w:val="none" w:sz="0" w:space="0" w:color="auto"/>
          </w:divBdr>
        </w:div>
        <w:div w:id="1374235503">
          <w:marLeft w:val="0"/>
          <w:marRight w:val="0"/>
          <w:marTop w:val="0"/>
          <w:marBottom w:val="0"/>
          <w:divBdr>
            <w:top w:val="none" w:sz="0" w:space="0" w:color="auto"/>
            <w:left w:val="none" w:sz="0" w:space="0" w:color="auto"/>
            <w:bottom w:val="none" w:sz="0" w:space="0" w:color="auto"/>
            <w:right w:val="none" w:sz="0" w:space="0" w:color="auto"/>
          </w:divBdr>
        </w:div>
        <w:div w:id="1376999760">
          <w:marLeft w:val="0"/>
          <w:marRight w:val="0"/>
          <w:marTop w:val="0"/>
          <w:marBottom w:val="0"/>
          <w:divBdr>
            <w:top w:val="none" w:sz="0" w:space="0" w:color="auto"/>
            <w:left w:val="none" w:sz="0" w:space="0" w:color="auto"/>
            <w:bottom w:val="none" w:sz="0" w:space="0" w:color="auto"/>
            <w:right w:val="none" w:sz="0" w:space="0" w:color="auto"/>
          </w:divBdr>
          <w:divsChild>
            <w:div w:id="540869477">
              <w:marLeft w:val="0"/>
              <w:marRight w:val="0"/>
              <w:marTop w:val="0"/>
              <w:marBottom w:val="0"/>
              <w:divBdr>
                <w:top w:val="none" w:sz="0" w:space="0" w:color="auto"/>
                <w:left w:val="none" w:sz="0" w:space="0" w:color="auto"/>
                <w:bottom w:val="none" w:sz="0" w:space="0" w:color="auto"/>
                <w:right w:val="none" w:sz="0" w:space="0" w:color="auto"/>
              </w:divBdr>
            </w:div>
          </w:divsChild>
        </w:div>
        <w:div w:id="1621886020">
          <w:marLeft w:val="0"/>
          <w:marRight w:val="0"/>
          <w:marTop w:val="0"/>
          <w:marBottom w:val="0"/>
          <w:divBdr>
            <w:top w:val="none" w:sz="0" w:space="0" w:color="auto"/>
            <w:left w:val="none" w:sz="0" w:space="0" w:color="auto"/>
            <w:bottom w:val="none" w:sz="0" w:space="0" w:color="auto"/>
            <w:right w:val="none" w:sz="0" w:space="0" w:color="auto"/>
          </w:divBdr>
          <w:divsChild>
            <w:div w:id="1418330688">
              <w:marLeft w:val="0"/>
              <w:marRight w:val="0"/>
              <w:marTop w:val="0"/>
              <w:marBottom w:val="0"/>
              <w:divBdr>
                <w:top w:val="none" w:sz="0" w:space="0" w:color="auto"/>
                <w:left w:val="none" w:sz="0" w:space="0" w:color="auto"/>
                <w:bottom w:val="none" w:sz="0" w:space="0" w:color="auto"/>
                <w:right w:val="none" w:sz="0" w:space="0" w:color="auto"/>
              </w:divBdr>
            </w:div>
          </w:divsChild>
        </w:div>
        <w:div w:id="1722901999">
          <w:marLeft w:val="0"/>
          <w:marRight w:val="0"/>
          <w:marTop w:val="300"/>
          <w:marBottom w:val="0"/>
          <w:divBdr>
            <w:top w:val="none" w:sz="0" w:space="0" w:color="auto"/>
            <w:left w:val="none" w:sz="0" w:space="0" w:color="auto"/>
            <w:bottom w:val="none" w:sz="0" w:space="0" w:color="auto"/>
            <w:right w:val="none" w:sz="0" w:space="0" w:color="auto"/>
          </w:divBdr>
          <w:divsChild>
            <w:div w:id="951589836">
              <w:marLeft w:val="0"/>
              <w:marRight w:val="0"/>
              <w:marTop w:val="0"/>
              <w:marBottom w:val="0"/>
              <w:divBdr>
                <w:top w:val="none" w:sz="0" w:space="0" w:color="auto"/>
                <w:left w:val="none" w:sz="0" w:space="0" w:color="auto"/>
                <w:bottom w:val="none" w:sz="0" w:space="0" w:color="auto"/>
                <w:right w:val="none" w:sz="0" w:space="0" w:color="auto"/>
              </w:divBdr>
              <w:divsChild>
                <w:div w:id="1811513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331951">
          <w:marLeft w:val="0"/>
          <w:marRight w:val="0"/>
          <w:marTop w:val="0"/>
          <w:marBottom w:val="0"/>
          <w:divBdr>
            <w:top w:val="none" w:sz="0" w:space="0" w:color="auto"/>
            <w:left w:val="none" w:sz="0" w:space="0" w:color="auto"/>
            <w:bottom w:val="none" w:sz="0" w:space="0" w:color="auto"/>
            <w:right w:val="none" w:sz="0" w:space="0" w:color="auto"/>
          </w:divBdr>
          <w:divsChild>
            <w:div w:id="2121871589">
              <w:marLeft w:val="0"/>
              <w:marRight w:val="0"/>
              <w:marTop w:val="0"/>
              <w:marBottom w:val="0"/>
              <w:divBdr>
                <w:top w:val="none" w:sz="0" w:space="0" w:color="auto"/>
                <w:left w:val="none" w:sz="0" w:space="0" w:color="auto"/>
                <w:bottom w:val="none" w:sz="0" w:space="0" w:color="auto"/>
                <w:right w:val="none" w:sz="0" w:space="0" w:color="auto"/>
              </w:divBdr>
            </w:div>
          </w:divsChild>
        </w:div>
        <w:div w:id="1916091063">
          <w:marLeft w:val="0"/>
          <w:marRight w:val="0"/>
          <w:marTop w:val="300"/>
          <w:marBottom w:val="0"/>
          <w:divBdr>
            <w:top w:val="none" w:sz="0" w:space="0" w:color="auto"/>
            <w:left w:val="none" w:sz="0" w:space="0" w:color="auto"/>
            <w:bottom w:val="none" w:sz="0" w:space="0" w:color="auto"/>
            <w:right w:val="none" w:sz="0" w:space="0" w:color="auto"/>
          </w:divBdr>
          <w:divsChild>
            <w:div w:id="290945826">
              <w:marLeft w:val="0"/>
              <w:marRight w:val="0"/>
              <w:marTop w:val="0"/>
              <w:marBottom w:val="0"/>
              <w:divBdr>
                <w:top w:val="none" w:sz="0" w:space="0" w:color="auto"/>
                <w:left w:val="none" w:sz="0" w:space="0" w:color="auto"/>
                <w:bottom w:val="none" w:sz="0" w:space="0" w:color="auto"/>
                <w:right w:val="none" w:sz="0" w:space="0" w:color="auto"/>
              </w:divBdr>
              <w:divsChild>
                <w:div w:id="71122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116391">
          <w:marLeft w:val="0"/>
          <w:marRight w:val="0"/>
          <w:marTop w:val="0"/>
          <w:marBottom w:val="0"/>
          <w:divBdr>
            <w:top w:val="none" w:sz="0" w:space="0" w:color="auto"/>
            <w:left w:val="none" w:sz="0" w:space="0" w:color="auto"/>
            <w:bottom w:val="none" w:sz="0" w:space="0" w:color="auto"/>
            <w:right w:val="none" w:sz="0" w:space="0" w:color="auto"/>
          </w:divBdr>
          <w:divsChild>
            <w:div w:id="737476974">
              <w:marLeft w:val="0"/>
              <w:marRight w:val="0"/>
              <w:marTop w:val="0"/>
              <w:marBottom w:val="0"/>
              <w:divBdr>
                <w:top w:val="none" w:sz="0" w:space="0" w:color="auto"/>
                <w:left w:val="none" w:sz="0" w:space="0" w:color="auto"/>
                <w:bottom w:val="none" w:sz="0" w:space="0" w:color="auto"/>
                <w:right w:val="none" w:sz="0" w:space="0" w:color="auto"/>
              </w:divBdr>
            </w:div>
          </w:divsChild>
        </w:div>
        <w:div w:id="1982952859">
          <w:marLeft w:val="0"/>
          <w:marRight w:val="0"/>
          <w:marTop w:val="0"/>
          <w:marBottom w:val="0"/>
          <w:divBdr>
            <w:top w:val="none" w:sz="0" w:space="0" w:color="auto"/>
            <w:left w:val="none" w:sz="0" w:space="0" w:color="auto"/>
            <w:bottom w:val="none" w:sz="0" w:space="0" w:color="auto"/>
            <w:right w:val="none" w:sz="0" w:space="0" w:color="auto"/>
          </w:divBdr>
        </w:div>
        <w:div w:id="2091390245">
          <w:marLeft w:val="0"/>
          <w:marRight w:val="0"/>
          <w:marTop w:val="0"/>
          <w:marBottom w:val="0"/>
          <w:divBdr>
            <w:top w:val="none" w:sz="0" w:space="0" w:color="auto"/>
            <w:left w:val="none" w:sz="0" w:space="0" w:color="auto"/>
            <w:bottom w:val="none" w:sz="0" w:space="0" w:color="auto"/>
            <w:right w:val="none" w:sz="0" w:space="0" w:color="auto"/>
          </w:divBdr>
          <w:divsChild>
            <w:div w:id="776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34">
      <w:bodyDiv w:val="1"/>
      <w:marLeft w:val="0"/>
      <w:marRight w:val="0"/>
      <w:marTop w:val="0"/>
      <w:marBottom w:val="0"/>
      <w:divBdr>
        <w:top w:val="none" w:sz="0" w:space="0" w:color="auto"/>
        <w:left w:val="none" w:sz="0" w:space="0" w:color="auto"/>
        <w:bottom w:val="none" w:sz="0" w:space="0" w:color="auto"/>
        <w:right w:val="none" w:sz="0" w:space="0" w:color="auto"/>
      </w:divBdr>
      <w:divsChild>
        <w:div w:id="951278830">
          <w:marLeft w:val="0"/>
          <w:marRight w:val="0"/>
          <w:marTop w:val="0"/>
          <w:marBottom w:val="0"/>
          <w:divBdr>
            <w:top w:val="none" w:sz="0" w:space="0" w:color="auto"/>
            <w:left w:val="none" w:sz="0" w:space="0" w:color="auto"/>
            <w:bottom w:val="none" w:sz="0" w:space="0" w:color="auto"/>
            <w:right w:val="none" w:sz="0" w:space="0" w:color="auto"/>
          </w:divBdr>
        </w:div>
        <w:div w:id="1867719734">
          <w:marLeft w:val="0"/>
          <w:marRight w:val="0"/>
          <w:marTop w:val="0"/>
          <w:marBottom w:val="0"/>
          <w:divBdr>
            <w:top w:val="none" w:sz="0" w:space="0" w:color="auto"/>
            <w:left w:val="none" w:sz="0" w:space="0" w:color="auto"/>
            <w:bottom w:val="none" w:sz="0" w:space="0" w:color="auto"/>
            <w:right w:val="none" w:sz="0" w:space="0" w:color="auto"/>
          </w:divBdr>
          <w:divsChild>
            <w:div w:id="1008098887">
              <w:marLeft w:val="0"/>
              <w:marRight w:val="0"/>
              <w:marTop w:val="0"/>
              <w:marBottom w:val="0"/>
              <w:divBdr>
                <w:top w:val="none" w:sz="0" w:space="0" w:color="auto"/>
                <w:left w:val="none" w:sz="0" w:space="0" w:color="auto"/>
                <w:bottom w:val="none" w:sz="0" w:space="0" w:color="auto"/>
                <w:right w:val="none" w:sz="0" w:space="0" w:color="auto"/>
              </w:divBdr>
            </w:div>
          </w:divsChild>
        </w:div>
        <w:div w:id="1341808139">
          <w:marLeft w:val="0"/>
          <w:marRight w:val="0"/>
          <w:marTop w:val="0"/>
          <w:marBottom w:val="0"/>
          <w:divBdr>
            <w:top w:val="none" w:sz="0" w:space="0" w:color="auto"/>
            <w:left w:val="none" w:sz="0" w:space="0" w:color="auto"/>
            <w:bottom w:val="none" w:sz="0" w:space="0" w:color="auto"/>
            <w:right w:val="none" w:sz="0" w:space="0" w:color="auto"/>
          </w:divBdr>
        </w:div>
        <w:div w:id="1839491498">
          <w:marLeft w:val="0"/>
          <w:marRight w:val="0"/>
          <w:marTop w:val="0"/>
          <w:marBottom w:val="0"/>
          <w:divBdr>
            <w:top w:val="none" w:sz="0" w:space="0" w:color="auto"/>
            <w:left w:val="none" w:sz="0" w:space="0" w:color="auto"/>
            <w:bottom w:val="none" w:sz="0" w:space="0" w:color="auto"/>
            <w:right w:val="none" w:sz="0" w:space="0" w:color="auto"/>
          </w:divBdr>
          <w:divsChild>
            <w:div w:id="21178507">
              <w:marLeft w:val="0"/>
              <w:marRight w:val="0"/>
              <w:marTop w:val="0"/>
              <w:marBottom w:val="0"/>
              <w:divBdr>
                <w:top w:val="none" w:sz="0" w:space="0" w:color="auto"/>
                <w:left w:val="none" w:sz="0" w:space="0" w:color="auto"/>
                <w:bottom w:val="none" w:sz="0" w:space="0" w:color="auto"/>
                <w:right w:val="none" w:sz="0" w:space="0" w:color="auto"/>
              </w:divBdr>
            </w:div>
          </w:divsChild>
        </w:div>
        <w:div w:id="970282590">
          <w:marLeft w:val="0"/>
          <w:marRight w:val="0"/>
          <w:marTop w:val="0"/>
          <w:marBottom w:val="0"/>
          <w:divBdr>
            <w:top w:val="none" w:sz="0" w:space="0" w:color="auto"/>
            <w:left w:val="none" w:sz="0" w:space="0" w:color="auto"/>
            <w:bottom w:val="none" w:sz="0" w:space="0" w:color="auto"/>
            <w:right w:val="none" w:sz="0" w:space="0" w:color="auto"/>
          </w:divBdr>
        </w:div>
        <w:div w:id="1831171965">
          <w:marLeft w:val="0"/>
          <w:marRight w:val="0"/>
          <w:marTop w:val="0"/>
          <w:marBottom w:val="0"/>
          <w:divBdr>
            <w:top w:val="none" w:sz="0" w:space="0" w:color="auto"/>
            <w:left w:val="none" w:sz="0" w:space="0" w:color="auto"/>
            <w:bottom w:val="none" w:sz="0" w:space="0" w:color="auto"/>
            <w:right w:val="none" w:sz="0" w:space="0" w:color="auto"/>
          </w:divBdr>
          <w:divsChild>
            <w:div w:id="1894466434">
              <w:marLeft w:val="0"/>
              <w:marRight w:val="0"/>
              <w:marTop w:val="0"/>
              <w:marBottom w:val="0"/>
              <w:divBdr>
                <w:top w:val="none" w:sz="0" w:space="0" w:color="auto"/>
                <w:left w:val="none" w:sz="0" w:space="0" w:color="auto"/>
                <w:bottom w:val="none" w:sz="0" w:space="0" w:color="auto"/>
                <w:right w:val="none" w:sz="0" w:space="0" w:color="auto"/>
              </w:divBdr>
            </w:div>
          </w:divsChild>
        </w:div>
        <w:div w:id="471412987">
          <w:marLeft w:val="0"/>
          <w:marRight w:val="0"/>
          <w:marTop w:val="0"/>
          <w:marBottom w:val="0"/>
          <w:divBdr>
            <w:top w:val="none" w:sz="0" w:space="0" w:color="auto"/>
            <w:left w:val="none" w:sz="0" w:space="0" w:color="auto"/>
            <w:bottom w:val="none" w:sz="0" w:space="0" w:color="auto"/>
            <w:right w:val="none" w:sz="0" w:space="0" w:color="auto"/>
          </w:divBdr>
        </w:div>
        <w:div w:id="1804690288">
          <w:marLeft w:val="0"/>
          <w:marRight w:val="0"/>
          <w:marTop w:val="0"/>
          <w:marBottom w:val="0"/>
          <w:divBdr>
            <w:top w:val="none" w:sz="0" w:space="0" w:color="auto"/>
            <w:left w:val="none" w:sz="0" w:space="0" w:color="auto"/>
            <w:bottom w:val="none" w:sz="0" w:space="0" w:color="auto"/>
            <w:right w:val="none" w:sz="0" w:space="0" w:color="auto"/>
          </w:divBdr>
          <w:divsChild>
            <w:div w:id="546380971">
              <w:marLeft w:val="0"/>
              <w:marRight w:val="0"/>
              <w:marTop w:val="0"/>
              <w:marBottom w:val="0"/>
              <w:divBdr>
                <w:top w:val="none" w:sz="0" w:space="0" w:color="auto"/>
                <w:left w:val="none" w:sz="0" w:space="0" w:color="auto"/>
                <w:bottom w:val="none" w:sz="0" w:space="0" w:color="auto"/>
                <w:right w:val="none" w:sz="0" w:space="0" w:color="auto"/>
              </w:divBdr>
            </w:div>
          </w:divsChild>
        </w:div>
        <w:div w:id="1935161972">
          <w:marLeft w:val="0"/>
          <w:marRight w:val="0"/>
          <w:marTop w:val="0"/>
          <w:marBottom w:val="0"/>
          <w:divBdr>
            <w:top w:val="none" w:sz="0" w:space="0" w:color="auto"/>
            <w:left w:val="none" w:sz="0" w:space="0" w:color="auto"/>
            <w:bottom w:val="none" w:sz="0" w:space="0" w:color="auto"/>
            <w:right w:val="none" w:sz="0" w:space="0" w:color="auto"/>
          </w:divBdr>
        </w:div>
        <w:div w:id="1181896820">
          <w:marLeft w:val="0"/>
          <w:marRight w:val="0"/>
          <w:marTop w:val="0"/>
          <w:marBottom w:val="0"/>
          <w:divBdr>
            <w:top w:val="none" w:sz="0" w:space="0" w:color="auto"/>
            <w:left w:val="none" w:sz="0" w:space="0" w:color="auto"/>
            <w:bottom w:val="none" w:sz="0" w:space="0" w:color="auto"/>
            <w:right w:val="none" w:sz="0" w:space="0" w:color="auto"/>
          </w:divBdr>
          <w:divsChild>
            <w:div w:id="415247658">
              <w:marLeft w:val="0"/>
              <w:marRight w:val="0"/>
              <w:marTop w:val="0"/>
              <w:marBottom w:val="0"/>
              <w:divBdr>
                <w:top w:val="none" w:sz="0" w:space="0" w:color="auto"/>
                <w:left w:val="none" w:sz="0" w:space="0" w:color="auto"/>
                <w:bottom w:val="none" w:sz="0" w:space="0" w:color="auto"/>
                <w:right w:val="none" w:sz="0" w:space="0" w:color="auto"/>
              </w:divBdr>
            </w:div>
          </w:divsChild>
        </w:div>
        <w:div w:id="41372960">
          <w:marLeft w:val="0"/>
          <w:marRight w:val="0"/>
          <w:marTop w:val="0"/>
          <w:marBottom w:val="0"/>
          <w:divBdr>
            <w:top w:val="none" w:sz="0" w:space="0" w:color="auto"/>
            <w:left w:val="none" w:sz="0" w:space="0" w:color="auto"/>
            <w:bottom w:val="none" w:sz="0" w:space="0" w:color="auto"/>
            <w:right w:val="none" w:sz="0" w:space="0" w:color="auto"/>
          </w:divBdr>
        </w:div>
        <w:div w:id="2018532238">
          <w:marLeft w:val="0"/>
          <w:marRight w:val="0"/>
          <w:marTop w:val="0"/>
          <w:marBottom w:val="0"/>
          <w:divBdr>
            <w:top w:val="none" w:sz="0" w:space="0" w:color="auto"/>
            <w:left w:val="none" w:sz="0" w:space="0" w:color="auto"/>
            <w:bottom w:val="none" w:sz="0" w:space="0" w:color="auto"/>
            <w:right w:val="none" w:sz="0" w:space="0" w:color="auto"/>
          </w:divBdr>
          <w:divsChild>
            <w:div w:id="1687713053">
              <w:marLeft w:val="0"/>
              <w:marRight w:val="0"/>
              <w:marTop w:val="0"/>
              <w:marBottom w:val="0"/>
              <w:divBdr>
                <w:top w:val="none" w:sz="0" w:space="0" w:color="auto"/>
                <w:left w:val="none" w:sz="0" w:space="0" w:color="auto"/>
                <w:bottom w:val="none" w:sz="0" w:space="0" w:color="auto"/>
                <w:right w:val="none" w:sz="0" w:space="0" w:color="auto"/>
              </w:divBdr>
            </w:div>
          </w:divsChild>
        </w:div>
        <w:div w:id="2025131107">
          <w:marLeft w:val="0"/>
          <w:marRight w:val="0"/>
          <w:marTop w:val="0"/>
          <w:marBottom w:val="0"/>
          <w:divBdr>
            <w:top w:val="none" w:sz="0" w:space="0" w:color="auto"/>
            <w:left w:val="none" w:sz="0" w:space="0" w:color="auto"/>
            <w:bottom w:val="none" w:sz="0" w:space="0" w:color="auto"/>
            <w:right w:val="none" w:sz="0" w:space="0" w:color="auto"/>
          </w:divBdr>
        </w:div>
        <w:div w:id="1280524330">
          <w:marLeft w:val="0"/>
          <w:marRight w:val="0"/>
          <w:marTop w:val="0"/>
          <w:marBottom w:val="0"/>
          <w:divBdr>
            <w:top w:val="none" w:sz="0" w:space="0" w:color="auto"/>
            <w:left w:val="none" w:sz="0" w:space="0" w:color="auto"/>
            <w:bottom w:val="none" w:sz="0" w:space="0" w:color="auto"/>
            <w:right w:val="none" w:sz="0" w:space="0" w:color="auto"/>
          </w:divBdr>
          <w:divsChild>
            <w:div w:id="951473697">
              <w:marLeft w:val="0"/>
              <w:marRight w:val="0"/>
              <w:marTop w:val="0"/>
              <w:marBottom w:val="0"/>
              <w:divBdr>
                <w:top w:val="none" w:sz="0" w:space="0" w:color="auto"/>
                <w:left w:val="none" w:sz="0" w:space="0" w:color="auto"/>
                <w:bottom w:val="none" w:sz="0" w:space="0" w:color="auto"/>
                <w:right w:val="none" w:sz="0" w:space="0" w:color="auto"/>
              </w:divBdr>
            </w:div>
          </w:divsChild>
        </w:div>
        <w:div w:id="370301110">
          <w:marLeft w:val="0"/>
          <w:marRight w:val="0"/>
          <w:marTop w:val="300"/>
          <w:marBottom w:val="0"/>
          <w:divBdr>
            <w:top w:val="none" w:sz="0" w:space="0" w:color="auto"/>
            <w:left w:val="none" w:sz="0" w:space="0" w:color="auto"/>
            <w:bottom w:val="none" w:sz="0" w:space="0" w:color="auto"/>
            <w:right w:val="none" w:sz="0" w:space="0" w:color="auto"/>
          </w:divBdr>
          <w:divsChild>
            <w:div w:id="1368867822">
              <w:marLeft w:val="0"/>
              <w:marRight w:val="0"/>
              <w:marTop w:val="0"/>
              <w:marBottom w:val="0"/>
              <w:divBdr>
                <w:top w:val="none" w:sz="0" w:space="0" w:color="auto"/>
                <w:left w:val="none" w:sz="0" w:space="0" w:color="auto"/>
                <w:bottom w:val="none" w:sz="0" w:space="0" w:color="auto"/>
                <w:right w:val="none" w:sz="0" w:space="0" w:color="auto"/>
              </w:divBdr>
              <w:divsChild>
                <w:div w:id="891966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652658">
          <w:marLeft w:val="0"/>
          <w:marRight w:val="0"/>
          <w:marTop w:val="300"/>
          <w:marBottom w:val="0"/>
          <w:divBdr>
            <w:top w:val="none" w:sz="0" w:space="0" w:color="auto"/>
            <w:left w:val="none" w:sz="0" w:space="0" w:color="auto"/>
            <w:bottom w:val="none" w:sz="0" w:space="0" w:color="auto"/>
            <w:right w:val="none" w:sz="0" w:space="0" w:color="auto"/>
          </w:divBdr>
          <w:divsChild>
            <w:div w:id="1693267353">
              <w:marLeft w:val="0"/>
              <w:marRight w:val="0"/>
              <w:marTop w:val="0"/>
              <w:marBottom w:val="0"/>
              <w:divBdr>
                <w:top w:val="none" w:sz="0" w:space="0" w:color="auto"/>
                <w:left w:val="none" w:sz="0" w:space="0" w:color="auto"/>
                <w:bottom w:val="none" w:sz="0" w:space="0" w:color="auto"/>
                <w:right w:val="none" w:sz="0" w:space="0" w:color="auto"/>
              </w:divBdr>
              <w:divsChild>
                <w:div w:id="1617445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859933">
          <w:marLeft w:val="0"/>
          <w:marRight w:val="0"/>
          <w:marTop w:val="300"/>
          <w:marBottom w:val="0"/>
          <w:divBdr>
            <w:top w:val="none" w:sz="0" w:space="0" w:color="auto"/>
            <w:left w:val="none" w:sz="0" w:space="0" w:color="auto"/>
            <w:bottom w:val="none" w:sz="0" w:space="0" w:color="auto"/>
            <w:right w:val="none" w:sz="0" w:space="0" w:color="auto"/>
          </w:divBdr>
          <w:divsChild>
            <w:div w:id="1197961233">
              <w:marLeft w:val="0"/>
              <w:marRight w:val="0"/>
              <w:marTop w:val="0"/>
              <w:marBottom w:val="0"/>
              <w:divBdr>
                <w:top w:val="none" w:sz="0" w:space="0" w:color="auto"/>
                <w:left w:val="none" w:sz="0" w:space="0" w:color="auto"/>
                <w:bottom w:val="none" w:sz="0" w:space="0" w:color="auto"/>
                <w:right w:val="none" w:sz="0" w:space="0" w:color="auto"/>
              </w:divBdr>
              <w:divsChild>
                <w:div w:id="2033679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684706">
          <w:marLeft w:val="0"/>
          <w:marRight w:val="0"/>
          <w:marTop w:val="300"/>
          <w:marBottom w:val="0"/>
          <w:divBdr>
            <w:top w:val="none" w:sz="0" w:space="0" w:color="auto"/>
            <w:left w:val="none" w:sz="0" w:space="0" w:color="auto"/>
            <w:bottom w:val="none" w:sz="0" w:space="0" w:color="auto"/>
            <w:right w:val="none" w:sz="0" w:space="0" w:color="auto"/>
          </w:divBdr>
          <w:divsChild>
            <w:div w:id="397477325">
              <w:marLeft w:val="0"/>
              <w:marRight w:val="0"/>
              <w:marTop w:val="0"/>
              <w:marBottom w:val="0"/>
              <w:divBdr>
                <w:top w:val="none" w:sz="0" w:space="0" w:color="auto"/>
                <w:left w:val="none" w:sz="0" w:space="0" w:color="auto"/>
                <w:bottom w:val="none" w:sz="0" w:space="0" w:color="auto"/>
                <w:right w:val="none" w:sz="0" w:space="0" w:color="auto"/>
              </w:divBdr>
              <w:divsChild>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780608040">
          <w:marLeft w:val="0"/>
          <w:marRight w:val="0"/>
          <w:marTop w:val="0"/>
          <w:marBottom w:val="0"/>
          <w:divBdr>
            <w:top w:val="none" w:sz="0" w:space="0" w:color="auto"/>
            <w:left w:val="none" w:sz="0" w:space="0" w:color="auto"/>
            <w:bottom w:val="none" w:sz="0" w:space="0" w:color="auto"/>
            <w:right w:val="none" w:sz="0" w:space="0" w:color="auto"/>
          </w:divBdr>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399478933">
          <w:marLeft w:val="0"/>
          <w:marRight w:val="0"/>
          <w:marTop w:val="0"/>
          <w:marBottom w:val="0"/>
          <w:divBdr>
            <w:top w:val="none" w:sz="0" w:space="0" w:color="auto"/>
            <w:left w:val="none" w:sz="0" w:space="0" w:color="auto"/>
            <w:bottom w:val="none" w:sz="0" w:space="0" w:color="auto"/>
            <w:right w:val="none" w:sz="0" w:space="0" w:color="auto"/>
          </w:divBdr>
        </w:div>
        <w:div w:id="14389828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4975393">
      <w:bodyDiv w:val="1"/>
      <w:marLeft w:val="0"/>
      <w:marRight w:val="0"/>
      <w:marTop w:val="0"/>
      <w:marBottom w:val="0"/>
      <w:divBdr>
        <w:top w:val="none" w:sz="0" w:space="0" w:color="auto"/>
        <w:left w:val="none" w:sz="0" w:space="0" w:color="auto"/>
        <w:bottom w:val="none" w:sz="0" w:space="0" w:color="auto"/>
        <w:right w:val="none" w:sz="0" w:space="0" w:color="auto"/>
      </w:divBdr>
      <w:divsChild>
        <w:div w:id="1784183453">
          <w:marLeft w:val="0"/>
          <w:marRight w:val="0"/>
          <w:marTop w:val="0"/>
          <w:marBottom w:val="0"/>
          <w:divBdr>
            <w:top w:val="none" w:sz="0" w:space="0" w:color="auto"/>
            <w:left w:val="none" w:sz="0" w:space="0" w:color="auto"/>
            <w:bottom w:val="none" w:sz="0" w:space="0" w:color="auto"/>
            <w:right w:val="none" w:sz="0" w:space="0" w:color="auto"/>
          </w:divBdr>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
          </w:divsChild>
        </w:div>
        <w:div w:id="783352526">
          <w:marLeft w:val="0"/>
          <w:marRight w:val="0"/>
          <w:marTop w:val="0"/>
          <w:marBottom w:val="0"/>
          <w:divBdr>
            <w:top w:val="none" w:sz="0" w:space="0" w:color="auto"/>
            <w:left w:val="none" w:sz="0" w:space="0" w:color="auto"/>
            <w:bottom w:val="none" w:sz="0" w:space="0" w:color="auto"/>
            <w:right w:val="none" w:sz="0" w:space="0" w:color="auto"/>
          </w:divBdr>
        </w:div>
        <w:div w:id="227230304">
          <w:marLeft w:val="0"/>
          <w:marRight w:val="0"/>
          <w:marTop w:val="0"/>
          <w:marBottom w:val="0"/>
          <w:divBdr>
            <w:top w:val="none" w:sz="0" w:space="0" w:color="auto"/>
            <w:left w:val="none" w:sz="0" w:space="0" w:color="auto"/>
            <w:bottom w:val="none" w:sz="0" w:space="0" w:color="auto"/>
            <w:right w:val="none" w:sz="0" w:space="0" w:color="auto"/>
          </w:divBdr>
          <w:divsChild>
            <w:div w:id="810637008">
              <w:marLeft w:val="0"/>
              <w:marRight w:val="0"/>
              <w:marTop w:val="0"/>
              <w:marBottom w:val="0"/>
              <w:divBdr>
                <w:top w:val="none" w:sz="0" w:space="0" w:color="auto"/>
                <w:left w:val="none" w:sz="0" w:space="0" w:color="auto"/>
                <w:bottom w:val="none" w:sz="0" w:space="0" w:color="auto"/>
                <w:right w:val="none" w:sz="0" w:space="0" w:color="auto"/>
              </w:divBdr>
            </w:div>
          </w:divsChild>
        </w:div>
        <w:div w:id="2060586659">
          <w:marLeft w:val="0"/>
          <w:marRight w:val="0"/>
          <w:marTop w:val="0"/>
          <w:marBottom w:val="0"/>
          <w:divBdr>
            <w:top w:val="none" w:sz="0" w:space="0" w:color="auto"/>
            <w:left w:val="none" w:sz="0" w:space="0" w:color="auto"/>
            <w:bottom w:val="none" w:sz="0" w:space="0" w:color="auto"/>
            <w:right w:val="none" w:sz="0" w:space="0" w:color="auto"/>
          </w:divBdr>
        </w:div>
        <w:div w:id="249657120">
          <w:marLeft w:val="0"/>
          <w:marRight w:val="0"/>
          <w:marTop w:val="0"/>
          <w:marBottom w:val="0"/>
          <w:divBdr>
            <w:top w:val="none" w:sz="0" w:space="0" w:color="auto"/>
            <w:left w:val="none" w:sz="0" w:space="0" w:color="auto"/>
            <w:bottom w:val="none" w:sz="0" w:space="0" w:color="auto"/>
            <w:right w:val="none" w:sz="0" w:space="0" w:color="auto"/>
          </w:divBdr>
          <w:divsChild>
            <w:div w:id="374157666">
              <w:marLeft w:val="0"/>
              <w:marRight w:val="0"/>
              <w:marTop w:val="0"/>
              <w:marBottom w:val="0"/>
              <w:divBdr>
                <w:top w:val="none" w:sz="0" w:space="0" w:color="auto"/>
                <w:left w:val="none" w:sz="0" w:space="0" w:color="auto"/>
                <w:bottom w:val="none" w:sz="0" w:space="0" w:color="auto"/>
                <w:right w:val="none" w:sz="0" w:space="0" w:color="auto"/>
              </w:divBdr>
            </w:div>
          </w:divsChild>
        </w:div>
        <w:div w:id="1081946436">
          <w:marLeft w:val="0"/>
          <w:marRight w:val="0"/>
          <w:marTop w:val="0"/>
          <w:marBottom w:val="0"/>
          <w:divBdr>
            <w:top w:val="none" w:sz="0" w:space="0" w:color="auto"/>
            <w:left w:val="none" w:sz="0" w:space="0" w:color="auto"/>
            <w:bottom w:val="none" w:sz="0" w:space="0" w:color="auto"/>
            <w:right w:val="none" w:sz="0" w:space="0" w:color="auto"/>
          </w:divBdr>
        </w:div>
        <w:div w:id="750469800">
          <w:marLeft w:val="0"/>
          <w:marRight w:val="0"/>
          <w:marTop w:val="0"/>
          <w:marBottom w:val="0"/>
          <w:divBdr>
            <w:top w:val="none" w:sz="0" w:space="0" w:color="auto"/>
            <w:left w:val="none" w:sz="0" w:space="0" w:color="auto"/>
            <w:bottom w:val="none" w:sz="0" w:space="0" w:color="auto"/>
            <w:right w:val="none" w:sz="0" w:space="0" w:color="auto"/>
          </w:divBdr>
          <w:divsChild>
            <w:div w:id="258372614">
              <w:marLeft w:val="0"/>
              <w:marRight w:val="0"/>
              <w:marTop w:val="0"/>
              <w:marBottom w:val="0"/>
              <w:divBdr>
                <w:top w:val="none" w:sz="0" w:space="0" w:color="auto"/>
                <w:left w:val="none" w:sz="0" w:space="0" w:color="auto"/>
                <w:bottom w:val="none" w:sz="0" w:space="0" w:color="auto"/>
                <w:right w:val="none" w:sz="0" w:space="0" w:color="auto"/>
              </w:divBdr>
            </w:div>
          </w:divsChild>
        </w:div>
        <w:div w:id="1032656851">
          <w:marLeft w:val="0"/>
          <w:marRight w:val="0"/>
          <w:marTop w:val="0"/>
          <w:marBottom w:val="0"/>
          <w:divBdr>
            <w:top w:val="none" w:sz="0" w:space="0" w:color="auto"/>
            <w:left w:val="none" w:sz="0" w:space="0" w:color="auto"/>
            <w:bottom w:val="none" w:sz="0" w:space="0" w:color="auto"/>
            <w:right w:val="none" w:sz="0" w:space="0" w:color="auto"/>
          </w:divBdr>
        </w:div>
        <w:div w:id="1751267203">
          <w:marLeft w:val="0"/>
          <w:marRight w:val="0"/>
          <w:marTop w:val="0"/>
          <w:marBottom w:val="0"/>
          <w:divBdr>
            <w:top w:val="none" w:sz="0" w:space="0" w:color="auto"/>
            <w:left w:val="none" w:sz="0" w:space="0" w:color="auto"/>
            <w:bottom w:val="none" w:sz="0" w:space="0" w:color="auto"/>
            <w:right w:val="none" w:sz="0" w:space="0" w:color="auto"/>
          </w:divBdr>
          <w:divsChild>
            <w:div w:id="423309288">
              <w:marLeft w:val="0"/>
              <w:marRight w:val="0"/>
              <w:marTop w:val="0"/>
              <w:marBottom w:val="0"/>
              <w:divBdr>
                <w:top w:val="none" w:sz="0" w:space="0" w:color="auto"/>
                <w:left w:val="none" w:sz="0" w:space="0" w:color="auto"/>
                <w:bottom w:val="none" w:sz="0" w:space="0" w:color="auto"/>
                <w:right w:val="none" w:sz="0" w:space="0" w:color="auto"/>
              </w:divBdr>
            </w:div>
          </w:divsChild>
        </w:div>
        <w:div w:id="1055470526">
          <w:marLeft w:val="0"/>
          <w:marRight w:val="0"/>
          <w:marTop w:val="0"/>
          <w:marBottom w:val="0"/>
          <w:divBdr>
            <w:top w:val="none" w:sz="0" w:space="0" w:color="auto"/>
            <w:left w:val="none" w:sz="0" w:space="0" w:color="auto"/>
            <w:bottom w:val="none" w:sz="0" w:space="0" w:color="auto"/>
            <w:right w:val="none" w:sz="0" w:space="0" w:color="auto"/>
          </w:divBdr>
        </w:div>
        <w:div w:id="456417528">
          <w:marLeft w:val="0"/>
          <w:marRight w:val="0"/>
          <w:marTop w:val="0"/>
          <w:marBottom w:val="0"/>
          <w:divBdr>
            <w:top w:val="none" w:sz="0" w:space="0" w:color="auto"/>
            <w:left w:val="none" w:sz="0" w:space="0" w:color="auto"/>
            <w:bottom w:val="none" w:sz="0" w:space="0" w:color="auto"/>
            <w:right w:val="none" w:sz="0" w:space="0" w:color="auto"/>
          </w:divBdr>
          <w:divsChild>
            <w:div w:id="202520657">
              <w:marLeft w:val="0"/>
              <w:marRight w:val="0"/>
              <w:marTop w:val="0"/>
              <w:marBottom w:val="0"/>
              <w:divBdr>
                <w:top w:val="none" w:sz="0" w:space="0" w:color="auto"/>
                <w:left w:val="none" w:sz="0" w:space="0" w:color="auto"/>
                <w:bottom w:val="none" w:sz="0" w:space="0" w:color="auto"/>
                <w:right w:val="none" w:sz="0" w:space="0" w:color="auto"/>
              </w:divBdr>
            </w:div>
          </w:divsChild>
        </w:div>
        <w:div w:id="978874084">
          <w:marLeft w:val="0"/>
          <w:marRight w:val="0"/>
          <w:marTop w:val="0"/>
          <w:marBottom w:val="0"/>
          <w:divBdr>
            <w:top w:val="none" w:sz="0" w:space="0" w:color="auto"/>
            <w:left w:val="none" w:sz="0" w:space="0" w:color="auto"/>
            <w:bottom w:val="none" w:sz="0" w:space="0" w:color="auto"/>
            <w:right w:val="none" w:sz="0" w:space="0" w:color="auto"/>
          </w:divBdr>
        </w:div>
        <w:div w:id="1449078981">
          <w:marLeft w:val="0"/>
          <w:marRight w:val="0"/>
          <w:marTop w:val="0"/>
          <w:marBottom w:val="0"/>
          <w:divBdr>
            <w:top w:val="none" w:sz="0" w:space="0" w:color="auto"/>
            <w:left w:val="none" w:sz="0" w:space="0" w:color="auto"/>
            <w:bottom w:val="none" w:sz="0" w:space="0" w:color="auto"/>
            <w:right w:val="none" w:sz="0" w:space="0" w:color="auto"/>
          </w:divBdr>
          <w:divsChild>
            <w:div w:id="977102003">
              <w:marLeft w:val="0"/>
              <w:marRight w:val="0"/>
              <w:marTop w:val="0"/>
              <w:marBottom w:val="0"/>
              <w:divBdr>
                <w:top w:val="none" w:sz="0" w:space="0" w:color="auto"/>
                <w:left w:val="none" w:sz="0" w:space="0" w:color="auto"/>
                <w:bottom w:val="none" w:sz="0" w:space="0" w:color="auto"/>
                <w:right w:val="none" w:sz="0" w:space="0" w:color="auto"/>
              </w:divBdr>
            </w:div>
          </w:divsChild>
        </w:div>
        <w:div w:id="1933393257">
          <w:marLeft w:val="0"/>
          <w:marRight w:val="0"/>
          <w:marTop w:val="300"/>
          <w:marBottom w:val="0"/>
          <w:divBdr>
            <w:top w:val="none" w:sz="0" w:space="0" w:color="auto"/>
            <w:left w:val="none" w:sz="0" w:space="0" w:color="auto"/>
            <w:bottom w:val="none" w:sz="0" w:space="0" w:color="auto"/>
            <w:right w:val="none" w:sz="0" w:space="0" w:color="auto"/>
          </w:divBdr>
          <w:divsChild>
            <w:div w:id="81531618">
              <w:marLeft w:val="0"/>
              <w:marRight w:val="0"/>
              <w:marTop w:val="0"/>
              <w:marBottom w:val="0"/>
              <w:divBdr>
                <w:top w:val="none" w:sz="0" w:space="0" w:color="auto"/>
                <w:left w:val="none" w:sz="0" w:space="0" w:color="auto"/>
                <w:bottom w:val="none" w:sz="0" w:space="0" w:color="auto"/>
                <w:right w:val="none" w:sz="0" w:space="0" w:color="auto"/>
              </w:divBdr>
              <w:divsChild>
                <w:div w:id="2083913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089232">
          <w:marLeft w:val="0"/>
          <w:marRight w:val="0"/>
          <w:marTop w:val="300"/>
          <w:marBottom w:val="0"/>
          <w:divBdr>
            <w:top w:val="none" w:sz="0" w:space="0" w:color="auto"/>
            <w:left w:val="none" w:sz="0" w:space="0" w:color="auto"/>
            <w:bottom w:val="none" w:sz="0" w:space="0" w:color="auto"/>
            <w:right w:val="none" w:sz="0" w:space="0" w:color="auto"/>
          </w:divBdr>
          <w:divsChild>
            <w:div w:id="1029574971">
              <w:marLeft w:val="0"/>
              <w:marRight w:val="0"/>
              <w:marTop w:val="0"/>
              <w:marBottom w:val="0"/>
              <w:divBdr>
                <w:top w:val="none" w:sz="0" w:space="0" w:color="auto"/>
                <w:left w:val="none" w:sz="0" w:space="0" w:color="auto"/>
                <w:bottom w:val="none" w:sz="0" w:space="0" w:color="auto"/>
                <w:right w:val="none" w:sz="0" w:space="0" w:color="auto"/>
              </w:divBdr>
              <w:divsChild>
                <w:div w:id="1968730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550852">
          <w:marLeft w:val="0"/>
          <w:marRight w:val="0"/>
          <w:marTop w:val="300"/>
          <w:marBottom w:val="0"/>
          <w:divBdr>
            <w:top w:val="none" w:sz="0" w:space="0" w:color="auto"/>
            <w:left w:val="none" w:sz="0" w:space="0" w:color="auto"/>
            <w:bottom w:val="none" w:sz="0" w:space="0" w:color="auto"/>
            <w:right w:val="none" w:sz="0" w:space="0" w:color="auto"/>
          </w:divBdr>
          <w:divsChild>
            <w:div w:id="1792943179">
              <w:marLeft w:val="0"/>
              <w:marRight w:val="0"/>
              <w:marTop w:val="0"/>
              <w:marBottom w:val="0"/>
              <w:divBdr>
                <w:top w:val="none" w:sz="0" w:space="0" w:color="auto"/>
                <w:left w:val="none" w:sz="0" w:space="0" w:color="auto"/>
                <w:bottom w:val="none" w:sz="0" w:space="0" w:color="auto"/>
                <w:right w:val="none" w:sz="0" w:space="0" w:color="auto"/>
              </w:divBdr>
              <w:divsChild>
                <w:div w:id="205064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393400">
          <w:marLeft w:val="0"/>
          <w:marRight w:val="0"/>
          <w:marTop w:val="300"/>
          <w:marBottom w:val="0"/>
          <w:divBdr>
            <w:top w:val="none" w:sz="0" w:space="0" w:color="auto"/>
            <w:left w:val="none" w:sz="0" w:space="0" w:color="auto"/>
            <w:bottom w:val="none" w:sz="0" w:space="0" w:color="auto"/>
            <w:right w:val="none" w:sz="0" w:space="0" w:color="auto"/>
          </w:divBdr>
          <w:divsChild>
            <w:div w:id="1089236451">
              <w:marLeft w:val="0"/>
              <w:marRight w:val="0"/>
              <w:marTop w:val="0"/>
              <w:marBottom w:val="0"/>
              <w:divBdr>
                <w:top w:val="none" w:sz="0" w:space="0" w:color="auto"/>
                <w:left w:val="none" w:sz="0" w:space="0" w:color="auto"/>
                <w:bottom w:val="none" w:sz="0" w:space="0" w:color="auto"/>
                <w:right w:val="none" w:sz="0" w:space="0" w:color="auto"/>
              </w:divBdr>
              <w:divsChild>
                <w:div w:id="183907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5172033">
      <w:bodyDiv w:val="1"/>
      <w:marLeft w:val="0"/>
      <w:marRight w:val="0"/>
      <w:marTop w:val="0"/>
      <w:marBottom w:val="0"/>
      <w:divBdr>
        <w:top w:val="none" w:sz="0" w:space="0" w:color="auto"/>
        <w:left w:val="none" w:sz="0" w:space="0" w:color="auto"/>
        <w:bottom w:val="none" w:sz="0" w:space="0" w:color="auto"/>
        <w:right w:val="none" w:sz="0" w:space="0" w:color="auto"/>
      </w:divBdr>
      <w:divsChild>
        <w:div w:id="898973971">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sChild>
            <w:div w:id="523448153">
              <w:marLeft w:val="0"/>
              <w:marRight w:val="0"/>
              <w:marTop w:val="0"/>
              <w:marBottom w:val="0"/>
              <w:divBdr>
                <w:top w:val="none" w:sz="0" w:space="0" w:color="auto"/>
                <w:left w:val="none" w:sz="0" w:space="0" w:color="auto"/>
                <w:bottom w:val="none" w:sz="0" w:space="0" w:color="auto"/>
                <w:right w:val="none" w:sz="0" w:space="0" w:color="auto"/>
              </w:divBdr>
            </w:div>
          </w:divsChild>
        </w:div>
        <w:div w:id="1157720731">
          <w:marLeft w:val="0"/>
          <w:marRight w:val="0"/>
          <w:marTop w:val="0"/>
          <w:marBottom w:val="0"/>
          <w:divBdr>
            <w:top w:val="none" w:sz="0" w:space="0" w:color="auto"/>
            <w:left w:val="none" w:sz="0" w:space="0" w:color="auto"/>
            <w:bottom w:val="none" w:sz="0" w:space="0" w:color="auto"/>
            <w:right w:val="none" w:sz="0" w:space="0" w:color="auto"/>
          </w:divBdr>
        </w:div>
        <w:div w:id="642008904">
          <w:marLeft w:val="0"/>
          <w:marRight w:val="0"/>
          <w:marTop w:val="0"/>
          <w:marBottom w:val="0"/>
          <w:divBdr>
            <w:top w:val="none" w:sz="0" w:space="0" w:color="auto"/>
            <w:left w:val="none" w:sz="0" w:space="0" w:color="auto"/>
            <w:bottom w:val="none" w:sz="0" w:space="0" w:color="auto"/>
            <w:right w:val="none" w:sz="0" w:space="0" w:color="auto"/>
          </w:divBdr>
          <w:divsChild>
            <w:div w:id="1380011508">
              <w:marLeft w:val="0"/>
              <w:marRight w:val="0"/>
              <w:marTop w:val="0"/>
              <w:marBottom w:val="0"/>
              <w:divBdr>
                <w:top w:val="none" w:sz="0" w:space="0" w:color="auto"/>
                <w:left w:val="none" w:sz="0" w:space="0" w:color="auto"/>
                <w:bottom w:val="none" w:sz="0" w:space="0" w:color="auto"/>
                <w:right w:val="none" w:sz="0" w:space="0" w:color="auto"/>
              </w:divBdr>
            </w:div>
          </w:divsChild>
        </w:div>
        <w:div w:id="962225101">
          <w:marLeft w:val="0"/>
          <w:marRight w:val="0"/>
          <w:marTop w:val="0"/>
          <w:marBottom w:val="0"/>
          <w:divBdr>
            <w:top w:val="none" w:sz="0" w:space="0" w:color="auto"/>
            <w:left w:val="none" w:sz="0" w:space="0" w:color="auto"/>
            <w:bottom w:val="none" w:sz="0" w:space="0" w:color="auto"/>
            <w:right w:val="none" w:sz="0" w:space="0" w:color="auto"/>
          </w:divBdr>
        </w:div>
        <w:div w:id="143216277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
          </w:divsChild>
        </w:div>
        <w:div w:id="97719611">
          <w:marLeft w:val="0"/>
          <w:marRight w:val="0"/>
          <w:marTop w:val="0"/>
          <w:marBottom w:val="0"/>
          <w:divBdr>
            <w:top w:val="none" w:sz="0" w:space="0" w:color="auto"/>
            <w:left w:val="none" w:sz="0" w:space="0" w:color="auto"/>
            <w:bottom w:val="none" w:sz="0" w:space="0" w:color="auto"/>
            <w:right w:val="none" w:sz="0" w:space="0" w:color="auto"/>
          </w:divBdr>
        </w:div>
        <w:div w:id="168326466">
          <w:marLeft w:val="0"/>
          <w:marRight w:val="0"/>
          <w:marTop w:val="0"/>
          <w:marBottom w:val="0"/>
          <w:divBdr>
            <w:top w:val="none" w:sz="0" w:space="0" w:color="auto"/>
            <w:left w:val="none" w:sz="0" w:space="0" w:color="auto"/>
            <w:bottom w:val="none" w:sz="0" w:space="0" w:color="auto"/>
            <w:right w:val="none" w:sz="0" w:space="0" w:color="auto"/>
          </w:divBdr>
          <w:divsChild>
            <w:div w:id="307562397">
              <w:marLeft w:val="0"/>
              <w:marRight w:val="0"/>
              <w:marTop w:val="0"/>
              <w:marBottom w:val="0"/>
              <w:divBdr>
                <w:top w:val="none" w:sz="0" w:space="0" w:color="auto"/>
                <w:left w:val="none" w:sz="0" w:space="0" w:color="auto"/>
                <w:bottom w:val="none" w:sz="0" w:space="0" w:color="auto"/>
                <w:right w:val="none" w:sz="0" w:space="0" w:color="auto"/>
              </w:divBdr>
            </w:div>
          </w:divsChild>
        </w:div>
        <w:div w:id="133256473">
          <w:marLeft w:val="0"/>
          <w:marRight w:val="0"/>
          <w:marTop w:val="0"/>
          <w:marBottom w:val="0"/>
          <w:divBdr>
            <w:top w:val="none" w:sz="0" w:space="0" w:color="auto"/>
            <w:left w:val="none" w:sz="0" w:space="0" w:color="auto"/>
            <w:bottom w:val="none" w:sz="0" w:space="0" w:color="auto"/>
            <w:right w:val="none" w:sz="0" w:space="0" w:color="auto"/>
          </w:divBdr>
        </w:div>
        <w:div w:id="1043561324">
          <w:marLeft w:val="0"/>
          <w:marRight w:val="0"/>
          <w:marTop w:val="0"/>
          <w:marBottom w:val="0"/>
          <w:divBdr>
            <w:top w:val="none" w:sz="0" w:space="0" w:color="auto"/>
            <w:left w:val="none" w:sz="0" w:space="0" w:color="auto"/>
            <w:bottom w:val="none" w:sz="0" w:space="0" w:color="auto"/>
            <w:right w:val="none" w:sz="0" w:space="0" w:color="auto"/>
          </w:divBdr>
          <w:divsChild>
            <w:div w:id="1287736540">
              <w:marLeft w:val="0"/>
              <w:marRight w:val="0"/>
              <w:marTop w:val="0"/>
              <w:marBottom w:val="0"/>
              <w:divBdr>
                <w:top w:val="none" w:sz="0" w:space="0" w:color="auto"/>
                <w:left w:val="none" w:sz="0" w:space="0" w:color="auto"/>
                <w:bottom w:val="none" w:sz="0" w:space="0" w:color="auto"/>
                <w:right w:val="none" w:sz="0" w:space="0" w:color="auto"/>
              </w:divBdr>
            </w:div>
          </w:divsChild>
        </w:div>
        <w:div w:id="296379443">
          <w:marLeft w:val="0"/>
          <w:marRight w:val="0"/>
          <w:marTop w:val="0"/>
          <w:marBottom w:val="0"/>
          <w:divBdr>
            <w:top w:val="none" w:sz="0" w:space="0" w:color="auto"/>
            <w:left w:val="none" w:sz="0" w:space="0" w:color="auto"/>
            <w:bottom w:val="none" w:sz="0" w:space="0" w:color="auto"/>
            <w:right w:val="none" w:sz="0" w:space="0" w:color="auto"/>
          </w:divBdr>
        </w:div>
        <w:div w:id="2108504560">
          <w:marLeft w:val="0"/>
          <w:marRight w:val="0"/>
          <w:marTop w:val="0"/>
          <w:marBottom w:val="0"/>
          <w:divBdr>
            <w:top w:val="none" w:sz="0" w:space="0" w:color="auto"/>
            <w:left w:val="none" w:sz="0" w:space="0" w:color="auto"/>
            <w:bottom w:val="none" w:sz="0" w:space="0" w:color="auto"/>
            <w:right w:val="none" w:sz="0" w:space="0" w:color="auto"/>
          </w:divBdr>
          <w:divsChild>
            <w:div w:id="492182246">
              <w:marLeft w:val="0"/>
              <w:marRight w:val="0"/>
              <w:marTop w:val="0"/>
              <w:marBottom w:val="0"/>
              <w:divBdr>
                <w:top w:val="none" w:sz="0" w:space="0" w:color="auto"/>
                <w:left w:val="none" w:sz="0" w:space="0" w:color="auto"/>
                <w:bottom w:val="none" w:sz="0" w:space="0" w:color="auto"/>
                <w:right w:val="none" w:sz="0" w:space="0" w:color="auto"/>
              </w:divBdr>
            </w:div>
          </w:divsChild>
        </w:div>
        <w:div w:id="948974094">
          <w:marLeft w:val="0"/>
          <w:marRight w:val="0"/>
          <w:marTop w:val="0"/>
          <w:marBottom w:val="0"/>
          <w:divBdr>
            <w:top w:val="none" w:sz="0" w:space="0" w:color="auto"/>
            <w:left w:val="none" w:sz="0" w:space="0" w:color="auto"/>
            <w:bottom w:val="none" w:sz="0" w:space="0" w:color="auto"/>
            <w:right w:val="none" w:sz="0" w:space="0" w:color="auto"/>
          </w:divBdr>
        </w:div>
        <w:div w:id="1947469566">
          <w:marLeft w:val="0"/>
          <w:marRight w:val="0"/>
          <w:marTop w:val="0"/>
          <w:marBottom w:val="0"/>
          <w:divBdr>
            <w:top w:val="none" w:sz="0" w:space="0" w:color="auto"/>
            <w:left w:val="none" w:sz="0" w:space="0" w:color="auto"/>
            <w:bottom w:val="none" w:sz="0" w:space="0" w:color="auto"/>
            <w:right w:val="none" w:sz="0" w:space="0" w:color="auto"/>
          </w:divBdr>
          <w:divsChild>
            <w:div w:id="1744374764">
              <w:marLeft w:val="0"/>
              <w:marRight w:val="0"/>
              <w:marTop w:val="0"/>
              <w:marBottom w:val="0"/>
              <w:divBdr>
                <w:top w:val="none" w:sz="0" w:space="0" w:color="auto"/>
                <w:left w:val="none" w:sz="0" w:space="0" w:color="auto"/>
                <w:bottom w:val="none" w:sz="0" w:space="0" w:color="auto"/>
                <w:right w:val="none" w:sz="0" w:space="0" w:color="auto"/>
              </w:divBdr>
            </w:div>
          </w:divsChild>
        </w:div>
        <w:div w:id="263344772">
          <w:marLeft w:val="0"/>
          <w:marRight w:val="0"/>
          <w:marTop w:val="300"/>
          <w:marBottom w:val="0"/>
          <w:divBdr>
            <w:top w:val="none" w:sz="0" w:space="0" w:color="auto"/>
            <w:left w:val="none" w:sz="0" w:space="0" w:color="auto"/>
            <w:bottom w:val="none" w:sz="0" w:space="0" w:color="auto"/>
            <w:right w:val="none" w:sz="0" w:space="0" w:color="auto"/>
          </w:divBdr>
          <w:divsChild>
            <w:div w:id="2047943539">
              <w:marLeft w:val="0"/>
              <w:marRight w:val="0"/>
              <w:marTop w:val="0"/>
              <w:marBottom w:val="0"/>
              <w:divBdr>
                <w:top w:val="none" w:sz="0" w:space="0" w:color="auto"/>
                <w:left w:val="none" w:sz="0" w:space="0" w:color="auto"/>
                <w:bottom w:val="none" w:sz="0" w:space="0" w:color="auto"/>
                <w:right w:val="none" w:sz="0" w:space="0" w:color="auto"/>
              </w:divBdr>
              <w:divsChild>
                <w:div w:id="1378043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910838">
          <w:marLeft w:val="0"/>
          <w:marRight w:val="0"/>
          <w:marTop w:val="300"/>
          <w:marBottom w:val="0"/>
          <w:divBdr>
            <w:top w:val="none" w:sz="0" w:space="0" w:color="auto"/>
            <w:left w:val="none" w:sz="0" w:space="0" w:color="auto"/>
            <w:bottom w:val="none" w:sz="0" w:space="0" w:color="auto"/>
            <w:right w:val="none" w:sz="0" w:space="0" w:color="auto"/>
          </w:divBdr>
          <w:divsChild>
            <w:div w:id="1029599560">
              <w:marLeft w:val="0"/>
              <w:marRight w:val="0"/>
              <w:marTop w:val="0"/>
              <w:marBottom w:val="0"/>
              <w:divBdr>
                <w:top w:val="none" w:sz="0" w:space="0" w:color="auto"/>
                <w:left w:val="none" w:sz="0" w:space="0" w:color="auto"/>
                <w:bottom w:val="none" w:sz="0" w:space="0" w:color="auto"/>
                <w:right w:val="none" w:sz="0" w:space="0" w:color="auto"/>
              </w:divBdr>
              <w:divsChild>
                <w:div w:id="765467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839308">
          <w:marLeft w:val="0"/>
          <w:marRight w:val="0"/>
          <w:marTop w:val="300"/>
          <w:marBottom w:val="0"/>
          <w:divBdr>
            <w:top w:val="none" w:sz="0" w:space="0" w:color="auto"/>
            <w:left w:val="none" w:sz="0" w:space="0" w:color="auto"/>
            <w:bottom w:val="none" w:sz="0" w:space="0" w:color="auto"/>
            <w:right w:val="none" w:sz="0" w:space="0" w:color="auto"/>
          </w:divBdr>
          <w:divsChild>
            <w:div w:id="951130688">
              <w:marLeft w:val="0"/>
              <w:marRight w:val="0"/>
              <w:marTop w:val="0"/>
              <w:marBottom w:val="0"/>
              <w:divBdr>
                <w:top w:val="none" w:sz="0" w:space="0" w:color="auto"/>
                <w:left w:val="none" w:sz="0" w:space="0" w:color="auto"/>
                <w:bottom w:val="none" w:sz="0" w:space="0" w:color="auto"/>
                <w:right w:val="none" w:sz="0" w:space="0" w:color="auto"/>
              </w:divBdr>
              <w:divsChild>
                <w:div w:id="96006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62891">
          <w:marLeft w:val="0"/>
          <w:marRight w:val="0"/>
          <w:marTop w:val="300"/>
          <w:marBottom w:val="0"/>
          <w:divBdr>
            <w:top w:val="none" w:sz="0" w:space="0" w:color="auto"/>
            <w:left w:val="none" w:sz="0" w:space="0" w:color="auto"/>
            <w:bottom w:val="none" w:sz="0" w:space="0" w:color="auto"/>
            <w:right w:val="none" w:sz="0" w:space="0" w:color="auto"/>
          </w:divBdr>
          <w:divsChild>
            <w:div w:id="224803527">
              <w:marLeft w:val="0"/>
              <w:marRight w:val="0"/>
              <w:marTop w:val="0"/>
              <w:marBottom w:val="0"/>
              <w:divBdr>
                <w:top w:val="none" w:sz="0" w:space="0" w:color="auto"/>
                <w:left w:val="none" w:sz="0" w:space="0" w:color="auto"/>
                <w:bottom w:val="none" w:sz="0" w:space="0" w:color="auto"/>
                <w:right w:val="none" w:sz="0" w:space="0" w:color="auto"/>
              </w:divBdr>
              <w:divsChild>
                <w:div w:id="40927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124235535">
          <w:marLeft w:val="0"/>
          <w:marRight w:val="0"/>
          <w:marTop w:val="0"/>
          <w:marBottom w:val="0"/>
          <w:divBdr>
            <w:top w:val="none" w:sz="0" w:space="0" w:color="auto"/>
            <w:left w:val="none" w:sz="0" w:space="0" w:color="auto"/>
            <w:bottom w:val="none" w:sz="0" w:space="0" w:color="auto"/>
            <w:right w:val="none" w:sz="0" w:space="0" w:color="auto"/>
          </w:divBdr>
        </w:div>
        <w:div w:id="123249859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37684655">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1542">
      <w:bodyDiv w:val="1"/>
      <w:marLeft w:val="0"/>
      <w:marRight w:val="0"/>
      <w:marTop w:val="0"/>
      <w:marBottom w:val="0"/>
      <w:divBdr>
        <w:top w:val="none" w:sz="0" w:space="0" w:color="auto"/>
        <w:left w:val="none" w:sz="0" w:space="0" w:color="auto"/>
        <w:bottom w:val="none" w:sz="0" w:space="0" w:color="auto"/>
        <w:right w:val="none" w:sz="0" w:space="0" w:color="auto"/>
      </w:divBdr>
      <w:divsChild>
        <w:div w:id="529417639">
          <w:marLeft w:val="0"/>
          <w:marRight w:val="0"/>
          <w:marTop w:val="0"/>
          <w:marBottom w:val="0"/>
          <w:divBdr>
            <w:top w:val="none" w:sz="0" w:space="0" w:color="auto"/>
            <w:left w:val="none" w:sz="0" w:space="0" w:color="auto"/>
            <w:bottom w:val="none" w:sz="0" w:space="0" w:color="auto"/>
            <w:right w:val="none" w:sz="0" w:space="0" w:color="auto"/>
          </w:divBdr>
        </w:div>
        <w:div w:id="450251696">
          <w:marLeft w:val="0"/>
          <w:marRight w:val="0"/>
          <w:marTop w:val="0"/>
          <w:marBottom w:val="0"/>
          <w:divBdr>
            <w:top w:val="none" w:sz="0" w:space="0" w:color="auto"/>
            <w:left w:val="none" w:sz="0" w:space="0" w:color="auto"/>
            <w:bottom w:val="none" w:sz="0" w:space="0" w:color="auto"/>
            <w:right w:val="none" w:sz="0" w:space="0" w:color="auto"/>
          </w:divBdr>
          <w:divsChild>
            <w:div w:id="1127434980">
              <w:marLeft w:val="0"/>
              <w:marRight w:val="0"/>
              <w:marTop w:val="0"/>
              <w:marBottom w:val="0"/>
              <w:divBdr>
                <w:top w:val="none" w:sz="0" w:space="0" w:color="auto"/>
                <w:left w:val="none" w:sz="0" w:space="0" w:color="auto"/>
                <w:bottom w:val="none" w:sz="0" w:space="0" w:color="auto"/>
                <w:right w:val="none" w:sz="0" w:space="0" w:color="auto"/>
              </w:divBdr>
            </w:div>
          </w:divsChild>
        </w:div>
        <w:div w:id="854660370">
          <w:marLeft w:val="0"/>
          <w:marRight w:val="0"/>
          <w:marTop w:val="0"/>
          <w:marBottom w:val="0"/>
          <w:divBdr>
            <w:top w:val="none" w:sz="0" w:space="0" w:color="auto"/>
            <w:left w:val="none" w:sz="0" w:space="0" w:color="auto"/>
            <w:bottom w:val="none" w:sz="0" w:space="0" w:color="auto"/>
            <w:right w:val="none" w:sz="0" w:space="0" w:color="auto"/>
          </w:divBdr>
        </w:div>
        <w:div w:id="398752195">
          <w:marLeft w:val="0"/>
          <w:marRight w:val="0"/>
          <w:marTop w:val="0"/>
          <w:marBottom w:val="0"/>
          <w:divBdr>
            <w:top w:val="none" w:sz="0" w:space="0" w:color="auto"/>
            <w:left w:val="none" w:sz="0" w:space="0" w:color="auto"/>
            <w:bottom w:val="none" w:sz="0" w:space="0" w:color="auto"/>
            <w:right w:val="none" w:sz="0" w:space="0" w:color="auto"/>
          </w:divBdr>
          <w:divsChild>
            <w:div w:id="1799251776">
              <w:marLeft w:val="0"/>
              <w:marRight w:val="0"/>
              <w:marTop w:val="0"/>
              <w:marBottom w:val="0"/>
              <w:divBdr>
                <w:top w:val="none" w:sz="0" w:space="0" w:color="auto"/>
                <w:left w:val="none" w:sz="0" w:space="0" w:color="auto"/>
                <w:bottom w:val="none" w:sz="0" w:space="0" w:color="auto"/>
                <w:right w:val="none" w:sz="0" w:space="0" w:color="auto"/>
              </w:divBdr>
            </w:div>
          </w:divsChild>
        </w:div>
        <w:div w:id="1194347945">
          <w:marLeft w:val="0"/>
          <w:marRight w:val="0"/>
          <w:marTop w:val="0"/>
          <w:marBottom w:val="0"/>
          <w:divBdr>
            <w:top w:val="none" w:sz="0" w:space="0" w:color="auto"/>
            <w:left w:val="none" w:sz="0" w:space="0" w:color="auto"/>
            <w:bottom w:val="none" w:sz="0" w:space="0" w:color="auto"/>
            <w:right w:val="none" w:sz="0" w:space="0" w:color="auto"/>
          </w:divBdr>
        </w:div>
        <w:div w:id="1758938194">
          <w:marLeft w:val="0"/>
          <w:marRight w:val="0"/>
          <w:marTop w:val="0"/>
          <w:marBottom w:val="0"/>
          <w:divBdr>
            <w:top w:val="none" w:sz="0" w:space="0" w:color="auto"/>
            <w:left w:val="none" w:sz="0" w:space="0" w:color="auto"/>
            <w:bottom w:val="none" w:sz="0" w:space="0" w:color="auto"/>
            <w:right w:val="none" w:sz="0" w:space="0" w:color="auto"/>
          </w:divBdr>
          <w:divsChild>
            <w:div w:id="1548762639">
              <w:marLeft w:val="0"/>
              <w:marRight w:val="0"/>
              <w:marTop w:val="0"/>
              <w:marBottom w:val="0"/>
              <w:divBdr>
                <w:top w:val="none" w:sz="0" w:space="0" w:color="auto"/>
                <w:left w:val="none" w:sz="0" w:space="0" w:color="auto"/>
                <w:bottom w:val="none" w:sz="0" w:space="0" w:color="auto"/>
                <w:right w:val="none" w:sz="0" w:space="0" w:color="auto"/>
              </w:divBdr>
            </w:div>
          </w:divsChild>
        </w:div>
        <w:div w:id="182403844">
          <w:marLeft w:val="0"/>
          <w:marRight w:val="0"/>
          <w:marTop w:val="0"/>
          <w:marBottom w:val="0"/>
          <w:divBdr>
            <w:top w:val="none" w:sz="0" w:space="0" w:color="auto"/>
            <w:left w:val="none" w:sz="0" w:space="0" w:color="auto"/>
            <w:bottom w:val="none" w:sz="0" w:space="0" w:color="auto"/>
            <w:right w:val="none" w:sz="0" w:space="0" w:color="auto"/>
          </w:divBdr>
        </w:div>
        <w:div w:id="1364329882">
          <w:marLeft w:val="0"/>
          <w:marRight w:val="0"/>
          <w:marTop w:val="0"/>
          <w:marBottom w:val="0"/>
          <w:divBdr>
            <w:top w:val="none" w:sz="0" w:space="0" w:color="auto"/>
            <w:left w:val="none" w:sz="0" w:space="0" w:color="auto"/>
            <w:bottom w:val="none" w:sz="0" w:space="0" w:color="auto"/>
            <w:right w:val="none" w:sz="0" w:space="0" w:color="auto"/>
          </w:divBdr>
          <w:divsChild>
            <w:div w:id="311717064">
              <w:marLeft w:val="0"/>
              <w:marRight w:val="0"/>
              <w:marTop w:val="0"/>
              <w:marBottom w:val="0"/>
              <w:divBdr>
                <w:top w:val="none" w:sz="0" w:space="0" w:color="auto"/>
                <w:left w:val="none" w:sz="0" w:space="0" w:color="auto"/>
                <w:bottom w:val="none" w:sz="0" w:space="0" w:color="auto"/>
                <w:right w:val="none" w:sz="0" w:space="0" w:color="auto"/>
              </w:divBdr>
            </w:div>
          </w:divsChild>
        </w:div>
        <w:div w:id="1872955576">
          <w:marLeft w:val="0"/>
          <w:marRight w:val="0"/>
          <w:marTop w:val="0"/>
          <w:marBottom w:val="0"/>
          <w:divBdr>
            <w:top w:val="none" w:sz="0" w:space="0" w:color="auto"/>
            <w:left w:val="none" w:sz="0" w:space="0" w:color="auto"/>
            <w:bottom w:val="none" w:sz="0" w:space="0" w:color="auto"/>
            <w:right w:val="none" w:sz="0" w:space="0" w:color="auto"/>
          </w:divBdr>
        </w:div>
        <w:div w:id="557205421">
          <w:marLeft w:val="0"/>
          <w:marRight w:val="0"/>
          <w:marTop w:val="0"/>
          <w:marBottom w:val="0"/>
          <w:divBdr>
            <w:top w:val="none" w:sz="0" w:space="0" w:color="auto"/>
            <w:left w:val="none" w:sz="0" w:space="0" w:color="auto"/>
            <w:bottom w:val="none" w:sz="0" w:space="0" w:color="auto"/>
            <w:right w:val="none" w:sz="0" w:space="0" w:color="auto"/>
          </w:divBdr>
          <w:divsChild>
            <w:div w:id="149367598">
              <w:marLeft w:val="0"/>
              <w:marRight w:val="0"/>
              <w:marTop w:val="0"/>
              <w:marBottom w:val="0"/>
              <w:divBdr>
                <w:top w:val="none" w:sz="0" w:space="0" w:color="auto"/>
                <w:left w:val="none" w:sz="0" w:space="0" w:color="auto"/>
                <w:bottom w:val="none" w:sz="0" w:space="0" w:color="auto"/>
                <w:right w:val="none" w:sz="0" w:space="0" w:color="auto"/>
              </w:divBdr>
            </w:div>
          </w:divsChild>
        </w:div>
        <w:div w:id="1605461343">
          <w:marLeft w:val="0"/>
          <w:marRight w:val="0"/>
          <w:marTop w:val="0"/>
          <w:marBottom w:val="0"/>
          <w:divBdr>
            <w:top w:val="none" w:sz="0" w:space="0" w:color="auto"/>
            <w:left w:val="none" w:sz="0" w:space="0" w:color="auto"/>
            <w:bottom w:val="none" w:sz="0" w:space="0" w:color="auto"/>
            <w:right w:val="none" w:sz="0" w:space="0" w:color="auto"/>
          </w:divBdr>
        </w:div>
        <w:div w:id="1715153463">
          <w:marLeft w:val="0"/>
          <w:marRight w:val="0"/>
          <w:marTop w:val="0"/>
          <w:marBottom w:val="0"/>
          <w:divBdr>
            <w:top w:val="none" w:sz="0" w:space="0" w:color="auto"/>
            <w:left w:val="none" w:sz="0" w:space="0" w:color="auto"/>
            <w:bottom w:val="none" w:sz="0" w:space="0" w:color="auto"/>
            <w:right w:val="none" w:sz="0" w:space="0" w:color="auto"/>
          </w:divBdr>
          <w:divsChild>
            <w:div w:id="16851873">
              <w:marLeft w:val="0"/>
              <w:marRight w:val="0"/>
              <w:marTop w:val="0"/>
              <w:marBottom w:val="0"/>
              <w:divBdr>
                <w:top w:val="none" w:sz="0" w:space="0" w:color="auto"/>
                <w:left w:val="none" w:sz="0" w:space="0" w:color="auto"/>
                <w:bottom w:val="none" w:sz="0" w:space="0" w:color="auto"/>
                <w:right w:val="none" w:sz="0" w:space="0" w:color="auto"/>
              </w:divBdr>
            </w:div>
          </w:divsChild>
        </w:div>
        <w:div w:id="222836132">
          <w:marLeft w:val="0"/>
          <w:marRight w:val="0"/>
          <w:marTop w:val="0"/>
          <w:marBottom w:val="0"/>
          <w:divBdr>
            <w:top w:val="none" w:sz="0" w:space="0" w:color="auto"/>
            <w:left w:val="none" w:sz="0" w:space="0" w:color="auto"/>
            <w:bottom w:val="none" w:sz="0" w:space="0" w:color="auto"/>
            <w:right w:val="none" w:sz="0" w:space="0" w:color="auto"/>
          </w:divBdr>
        </w:div>
        <w:div w:id="252663785">
          <w:marLeft w:val="0"/>
          <w:marRight w:val="0"/>
          <w:marTop w:val="0"/>
          <w:marBottom w:val="0"/>
          <w:divBdr>
            <w:top w:val="none" w:sz="0" w:space="0" w:color="auto"/>
            <w:left w:val="none" w:sz="0" w:space="0" w:color="auto"/>
            <w:bottom w:val="none" w:sz="0" w:space="0" w:color="auto"/>
            <w:right w:val="none" w:sz="0" w:space="0" w:color="auto"/>
          </w:divBdr>
          <w:divsChild>
            <w:div w:id="1671374177">
              <w:marLeft w:val="0"/>
              <w:marRight w:val="0"/>
              <w:marTop w:val="0"/>
              <w:marBottom w:val="0"/>
              <w:divBdr>
                <w:top w:val="none" w:sz="0" w:space="0" w:color="auto"/>
                <w:left w:val="none" w:sz="0" w:space="0" w:color="auto"/>
                <w:bottom w:val="none" w:sz="0" w:space="0" w:color="auto"/>
                <w:right w:val="none" w:sz="0" w:space="0" w:color="auto"/>
              </w:divBdr>
            </w:div>
          </w:divsChild>
        </w:div>
        <w:div w:id="1285578338">
          <w:marLeft w:val="0"/>
          <w:marRight w:val="0"/>
          <w:marTop w:val="300"/>
          <w:marBottom w:val="0"/>
          <w:divBdr>
            <w:top w:val="none" w:sz="0" w:space="0" w:color="auto"/>
            <w:left w:val="none" w:sz="0" w:space="0" w:color="auto"/>
            <w:bottom w:val="none" w:sz="0" w:space="0" w:color="auto"/>
            <w:right w:val="none" w:sz="0" w:space="0" w:color="auto"/>
          </w:divBdr>
          <w:divsChild>
            <w:div w:id="1061708809">
              <w:marLeft w:val="0"/>
              <w:marRight w:val="0"/>
              <w:marTop w:val="0"/>
              <w:marBottom w:val="0"/>
              <w:divBdr>
                <w:top w:val="none" w:sz="0" w:space="0" w:color="auto"/>
                <w:left w:val="none" w:sz="0" w:space="0" w:color="auto"/>
                <w:bottom w:val="none" w:sz="0" w:space="0" w:color="auto"/>
                <w:right w:val="none" w:sz="0" w:space="0" w:color="auto"/>
              </w:divBdr>
              <w:divsChild>
                <w:div w:id="69785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889128">
          <w:marLeft w:val="0"/>
          <w:marRight w:val="0"/>
          <w:marTop w:val="300"/>
          <w:marBottom w:val="0"/>
          <w:divBdr>
            <w:top w:val="none" w:sz="0" w:space="0" w:color="auto"/>
            <w:left w:val="none" w:sz="0" w:space="0" w:color="auto"/>
            <w:bottom w:val="none" w:sz="0" w:space="0" w:color="auto"/>
            <w:right w:val="none" w:sz="0" w:space="0" w:color="auto"/>
          </w:divBdr>
          <w:divsChild>
            <w:div w:id="743525956">
              <w:marLeft w:val="0"/>
              <w:marRight w:val="0"/>
              <w:marTop w:val="0"/>
              <w:marBottom w:val="0"/>
              <w:divBdr>
                <w:top w:val="none" w:sz="0" w:space="0" w:color="auto"/>
                <w:left w:val="none" w:sz="0" w:space="0" w:color="auto"/>
                <w:bottom w:val="none" w:sz="0" w:space="0" w:color="auto"/>
                <w:right w:val="none" w:sz="0" w:space="0" w:color="auto"/>
              </w:divBdr>
              <w:divsChild>
                <w:div w:id="1830171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262805">
          <w:marLeft w:val="0"/>
          <w:marRight w:val="0"/>
          <w:marTop w:val="300"/>
          <w:marBottom w:val="0"/>
          <w:divBdr>
            <w:top w:val="none" w:sz="0" w:space="0" w:color="auto"/>
            <w:left w:val="none" w:sz="0" w:space="0" w:color="auto"/>
            <w:bottom w:val="none" w:sz="0" w:space="0" w:color="auto"/>
            <w:right w:val="none" w:sz="0" w:space="0" w:color="auto"/>
          </w:divBdr>
          <w:divsChild>
            <w:div w:id="723603993">
              <w:marLeft w:val="0"/>
              <w:marRight w:val="0"/>
              <w:marTop w:val="0"/>
              <w:marBottom w:val="0"/>
              <w:divBdr>
                <w:top w:val="none" w:sz="0" w:space="0" w:color="auto"/>
                <w:left w:val="none" w:sz="0" w:space="0" w:color="auto"/>
                <w:bottom w:val="none" w:sz="0" w:space="0" w:color="auto"/>
                <w:right w:val="none" w:sz="0" w:space="0" w:color="auto"/>
              </w:divBdr>
              <w:divsChild>
                <w:div w:id="1964262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36511">
          <w:marLeft w:val="0"/>
          <w:marRight w:val="0"/>
          <w:marTop w:val="300"/>
          <w:marBottom w:val="0"/>
          <w:divBdr>
            <w:top w:val="none" w:sz="0" w:space="0" w:color="auto"/>
            <w:left w:val="none" w:sz="0" w:space="0" w:color="auto"/>
            <w:bottom w:val="none" w:sz="0" w:space="0" w:color="auto"/>
            <w:right w:val="none" w:sz="0" w:space="0" w:color="auto"/>
          </w:divBdr>
          <w:divsChild>
            <w:div w:id="1171221401">
              <w:marLeft w:val="0"/>
              <w:marRight w:val="0"/>
              <w:marTop w:val="0"/>
              <w:marBottom w:val="0"/>
              <w:divBdr>
                <w:top w:val="none" w:sz="0" w:space="0" w:color="auto"/>
                <w:left w:val="none" w:sz="0" w:space="0" w:color="auto"/>
                <w:bottom w:val="none" w:sz="0" w:space="0" w:color="auto"/>
                <w:right w:val="none" w:sz="0" w:space="0" w:color="auto"/>
              </w:divBdr>
              <w:divsChild>
                <w:div w:id="172189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872814821">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854949135">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728">
      <w:bodyDiv w:val="1"/>
      <w:marLeft w:val="0"/>
      <w:marRight w:val="0"/>
      <w:marTop w:val="0"/>
      <w:marBottom w:val="0"/>
      <w:divBdr>
        <w:top w:val="none" w:sz="0" w:space="0" w:color="auto"/>
        <w:left w:val="none" w:sz="0" w:space="0" w:color="auto"/>
        <w:bottom w:val="none" w:sz="0" w:space="0" w:color="auto"/>
        <w:right w:val="none" w:sz="0" w:space="0" w:color="auto"/>
      </w:divBdr>
      <w:divsChild>
        <w:div w:id="1517302205">
          <w:marLeft w:val="0"/>
          <w:marRight w:val="0"/>
          <w:marTop w:val="0"/>
          <w:marBottom w:val="0"/>
          <w:divBdr>
            <w:top w:val="none" w:sz="0" w:space="0" w:color="auto"/>
            <w:left w:val="none" w:sz="0" w:space="0" w:color="auto"/>
            <w:bottom w:val="none" w:sz="0" w:space="0" w:color="auto"/>
            <w:right w:val="none" w:sz="0" w:space="0" w:color="auto"/>
          </w:divBdr>
        </w:div>
        <w:div w:id="1851679012">
          <w:marLeft w:val="0"/>
          <w:marRight w:val="0"/>
          <w:marTop w:val="0"/>
          <w:marBottom w:val="0"/>
          <w:divBdr>
            <w:top w:val="none" w:sz="0" w:space="0" w:color="auto"/>
            <w:left w:val="none" w:sz="0" w:space="0" w:color="auto"/>
            <w:bottom w:val="none" w:sz="0" w:space="0" w:color="auto"/>
            <w:right w:val="none" w:sz="0" w:space="0" w:color="auto"/>
          </w:divBdr>
          <w:divsChild>
            <w:div w:id="816068314">
              <w:marLeft w:val="0"/>
              <w:marRight w:val="0"/>
              <w:marTop w:val="0"/>
              <w:marBottom w:val="0"/>
              <w:divBdr>
                <w:top w:val="none" w:sz="0" w:space="0" w:color="auto"/>
                <w:left w:val="none" w:sz="0" w:space="0" w:color="auto"/>
                <w:bottom w:val="none" w:sz="0" w:space="0" w:color="auto"/>
                <w:right w:val="none" w:sz="0" w:space="0" w:color="auto"/>
              </w:divBdr>
            </w:div>
          </w:divsChild>
        </w:div>
        <w:div w:id="914321433">
          <w:marLeft w:val="0"/>
          <w:marRight w:val="0"/>
          <w:marTop w:val="0"/>
          <w:marBottom w:val="0"/>
          <w:divBdr>
            <w:top w:val="none" w:sz="0" w:space="0" w:color="auto"/>
            <w:left w:val="none" w:sz="0" w:space="0" w:color="auto"/>
            <w:bottom w:val="none" w:sz="0" w:space="0" w:color="auto"/>
            <w:right w:val="none" w:sz="0" w:space="0" w:color="auto"/>
          </w:divBdr>
        </w:div>
        <w:div w:id="1663579541">
          <w:marLeft w:val="0"/>
          <w:marRight w:val="0"/>
          <w:marTop w:val="0"/>
          <w:marBottom w:val="0"/>
          <w:divBdr>
            <w:top w:val="none" w:sz="0" w:space="0" w:color="auto"/>
            <w:left w:val="none" w:sz="0" w:space="0" w:color="auto"/>
            <w:bottom w:val="none" w:sz="0" w:space="0" w:color="auto"/>
            <w:right w:val="none" w:sz="0" w:space="0" w:color="auto"/>
          </w:divBdr>
          <w:divsChild>
            <w:div w:id="647710954">
              <w:marLeft w:val="0"/>
              <w:marRight w:val="0"/>
              <w:marTop w:val="0"/>
              <w:marBottom w:val="0"/>
              <w:divBdr>
                <w:top w:val="none" w:sz="0" w:space="0" w:color="auto"/>
                <w:left w:val="none" w:sz="0" w:space="0" w:color="auto"/>
                <w:bottom w:val="none" w:sz="0" w:space="0" w:color="auto"/>
                <w:right w:val="none" w:sz="0" w:space="0" w:color="auto"/>
              </w:divBdr>
            </w:div>
          </w:divsChild>
        </w:div>
        <w:div w:id="1034382448">
          <w:marLeft w:val="0"/>
          <w:marRight w:val="0"/>
          <w:marTop w:val="0"/>
          <w:marBottom w:val="0"/>
          <w:divBdr>
            <w:top w:val="none" w:sz="0" w:space="0" w:color="auto"/>
            <w:left w:val="none" w:sz="0" w:space="0" w:color="auto"/>
            <w:bottom w:val="none" w:sz="0" w:space="0" w:color="auto"/>
            <w:right w:val="none" w:sz="0" w:space="0" w:color="auto"/>
          </w:divBdr>
        </w:div>
        <w:div w:id="832574928">
          <w:marLeft w:val="0"/>
          <w:marRight w:val="0"/>
          <w:marTop w:val="0"/>
          <w:marBottom w:val="0"/>
          <w:divBdr>
            <w:top w:val="none" w:sz="0" w:space="0" w:color="auto"/>
            <w:left w:val="none" w:sz="0" w:space="0" w:color="auto"/>
            <w:bottom w:val="none" w:sz="0" w:space="0" w:color="auto"/>
            <w:right w:val="none" w:sz="0" w:space="0" w:color="auto"/>
          </w:divBdr>
          <w:divsChild>
            <w:div w:id="701707876">
              <w:marLeft w:val="0"/>
              <w:marRight w:val="0"/>
              <w:marTop w:val="0"/>
              <w:marBottom w:val="0"/>
              <w:divBdr>
                <w:top w:val="none" w:sz="0" w:space="0" w:color="auto"/>
                <w:left w:val="none" w:sz="0" w:space="0" w:color="auto"/>
                <w:bottom w:val="none" w:sz="0" w:space="0" w:color="auto"/>
                <w:right w:val="none" w:sz="0" w:space="0" w:color="auto"/>
              </w:divBdr>
            </w:div>
          </w:divsChild>
        </w:div>
        <w:div w:id="1478452114">
          <w:marLeft w:val="0"/>
          <w:marRight w:val="0"/>
          <w:marTop w:val="0"/>
          <w:marBottom w:val="0"/>
          <w:divBdr>
            <w:top w:val="none" w:sz="0" w:space="0" w:color="auto"/>
            <w:left w:val="none" w:sz="0" w:space="0" w:color="auto"/>
            <w:bottom w:val="none" w:sz="0" w:space="0" w:color="auto"/>
            <w:right w:val="none" w:sz="0" w:space="0" w:color="auto"/>
          </w:divBdr>
        </w:div>
        <w:div w:id="1344209657">
          <w:marLeft w:val="0"/>
          <w:marRight w:val="0"/>
          <w:marTop w:val="0"/>
          <w:marBottom w:val="0"/>
          <w:divBdr>
            <w:top w:val="none" w:sz="0" w:space="0" w:color="auto"/>
            <w:left w:val="none" w:sz="0" w:space="0" w:color="auto"/>
            <w:bottom w:val="none" w:sz="0" w:space="0" w:color="auto"/>
            <w:right w:val="none" w:sz="0" w:space="0" w:color="auto"/>
          </w:divBdr>
          <w:divsChild>
            <w:div w:id="1594519">
              <w:marLeft w:val="0"/>
              <w:marRight w:val="0"/>
              <w:marTop w:val="0"/>
              <w:marBottom w:val="0"/>
              <w:divBdr>
                <w:top w:val="none" w:sz="0" w:space="0" w:color="auto"/>
                <w:left w:val="none" w:sz="0" w:space="0" w:color="auto"/>
                <w:bottom w:val="none" w:sz="0" w:space="0" w:color="auto"/>
                <w:right w:val="none" w:sz="0" w:space="0" w:color="auto"/>
              </w:divBdr>
            </w:div>
          </w:divsChild>
        </w:div>
        <w:div w:id="407464670">
          <w:marLeft w:val="0"/>
          <w:marRight w:val="0"/>
          <w:marTop w:val="0"/>
          <w:marBottom w:val="0"/>
          <w:divBdr>
            <w:top w:val="none" w:sz="0" w:space="0" w:color="auto"/>
            <w:left w:val="none" w:sz="0" w:space="0" w:color="auto"/>
            <w:bottom w:val="none" w:sz="0" w:space="0" w:color="auto"/>
            <w:right w:val="none" w:sz="0" w:space="0" w:color="auto"/>
          </w:divBdr>
        </w:div>
        <w:div w:id="1547985070">
          <w:marLeft w:val="0"/>
          <w:marRight w:val="0"/>
          <w:marTop w:val="0"/>
          <w:marBottom w:val="0"/>
          <w:divBdr>
            <w:top w:val="none" w:sz="0" w:space="0" w:color="auto"/>
            <w:left w:val="none" w:sz="0" w:space="0" w:color="auto"/>
            <w:bottom w:val="none" w:sz="0" w:space="0" w:color="auto"/>
            <w:right w:val="none" w:sz="0" w:space="0" w:color="auto"/>
          </w:divBdr>
          <w:divsChild>
            <w:div w:id="1776755663">
              <w:marLeft w:val="0"/>
              <w:marRight w:val="0"/>
              <w:marTop w:val="0"/>
              <w:marBottom w:val="0"/>
              <w:divBdr>
                <w:top w:val="none" w:sz="0" w:space="0" w:color="auto"/>
                <w:left w:val="none" w:sz="0" w:space="0" w:color="auto"/>
                <w:bottom w:val="none" w:sz="0" w:space="0" w:color="auto"/>
                <w:right w:val="none" w:sz="0" w:space="0" w:color="auto"/>
              </w:divBdr>
            </w:div>
          </w:divsChild>
        </w:div>
        <w:div w:id="219025461">
          <w:marLeft w:val="0"/>
          <w:marRight w:val="0"/>
          <w:marTop w:val="0"/>
          <w:marBottom w:val="0"/>
          <w:divBdr>
            <w:top w:val="none" w:sz="0" w:space="0" w:color="auto"/>
            <w:left w:val="none" w:sz="0" w:space="0" w:color="auto"/>
            <w:bottom w:val="none" w:sz="0" w:space="0" w:color="auto"/>
            <w:right w:val="none" w:sz="0" w:space="0" w:color="auto"/>
          </w:divBdr>
        </w:div>
        <w:div w:id="1490246492">
          <w:marLeft w:val="0"/>
          <w:marRight w:val="0"/>
          <w:marTop w:val="0"/>
          <w:marBottom w:val="0"/>
          <w:divBdr>
            <w:top w:val="none" w:sz="0" w:space="0" w:color="auto"/>
            <w:left w:val="none" w:sz="0" w:space="0" w:color="auto"/>
            <w:bottom w:val="none" w:sz="0" w:space="0" w:color="auto"/>
            <w:right w:val="none" w:sz="0" w:space="0" w:color="auto"/>
          </w:divBdr>
          <w:divsChild>
            <w:div w:id="1222055943">
              <w:marLeft w:val="0"/>
              <w:marRight w:val="0"/>
              <w:marTop w:val="0"/>
              <w:marBottom w:val="0"/>
              <w:divBdr>
                <w:top w:val="none" w:sz="0" w:space="0" w:color="auto"/>
                <w:left w:val="none" w:sz="0" w:space="0" w:color="auto"/>
                <w:bottom w:val="none" w:sz="0" w:space="0" w:color="auto"/>
                <w:right w:val="none" w:sz="0" w:space="0" w:color="auto"/>
              </w:divBdr>
            </w:div>
          </w:divsChild>
        </w:div>
        <w:div w:id="120344519">
          <w:marLeft w:val="0"/>
          <w:marRight w:val="0"/>
          <w:marTop w:val="0"/>
          <w:marBottom w:val="0"/>
          <w:divBdr>
            <w:top w:val="none" w:sz="0" w:space="0" w:color="auto"/>
            <w:left w:val="none" w:sz="0" w:space="0" w:color="auto"/>
            <w:bottom w:val="none" w:sz="0" w:space="0" w:color="auto"/>
            <w:right w:val="none" w:sz="0" w:space="0" w:color="auto"/>
          </w:divBdr>
        </w:div>
        <w:div w:id="2049450161">
          <w:marLeft w:val="0"/>
          <w:marRight w:val="0"/>
          <w:marTop w:val="0"/>
          <w:marBottom w:val="0"/>
          <w:divBdr>
            <w:top w:val="none" w:sz="0" w:space="0" w:color="auto"/>
            <w:left w:val="none" w:sz="0" w:space="0" w:color="auto"/>
            <w:bottom w:val="none" w:sz="0" w:space="0" w:color="auto"/>
            <w:right w:val="none" w:sz="0" w:space="0" w:color="auto"/>
          </w:divBdr>
          <w:divsChild>
            <w:div w:id="539588836">
              <w:marLeft w:val="0"/>
              <w:marRight w:val="0"/>
              <w:marTop w:val="0"/>
              <w:marBottom w:val="0"/>
              <w:divBdr>
                <w:top w:val="none" w:sz="0" w:space="0" w:color="auto"/>
                <w:left w:val="none" w:sz="0" w:space="0" w:color="auto"/>
                <w:bottom w:val="none" w:sz="0" w:space="0" w:color="auto"/>
                <w:right w:val="none" w:sz="0" w:space="0" w:color="auto"/>
              </w:divBdr>
            </w:div>
          </w:divsChild>
        </w:div>
        <w:div w:id="402601181">
          <w:marLeft w:val="0"/>
          <w:marRight w:val="0"/>
          <w:marTop w:val="300"/>
          <w:marBottom w:val="0"/>
          <w:divBdr>
            <w:top w:val="none" w:sz="0" w:space="0" w:color="auto"/>
            <w:left w:val="none" w:sz="0" w:space="0" w:color="auto"/>
            <w:bottom w:val="none" w:sz="0" w:space="0" w:color="auto"/>
            <w:right w:val="none" w:sz="0" w:space="0" w:color="auto"/>
          </w:divBdr>
          <w:divsChild>
            <w:div w:id="647587507">
              <w:marLeft w:val="0"/>
              <w:marRight w:val="0"/>
              <w:marTop w:val="0"/>
              <w:marBottom w:val="0"/>
              <w:divBdr>
                <w:top w:val="none" w:sz="0" w:space="0" w:color="auto"/>
                <w:left w:val="none" w:sz="0" w:space="0" w:color="auto"/>
                <w:bottom w:val="none" w:sz="0" w:space="0" w:color="auto"/>
                <w:right w:val="none" w:sz="0" w:space="0" w:color="auto"/>
              </w:divBdr>
              <w:divsChild>
                <w:div w:id="850797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935331">
          <w:marLeft w:val="0"/>
          <w:marRight w:val="0"/>
          <w:marTop w:val="300"/>
          <w:marBottom w:val="0"/>
          <w:divBdr>
            <w:top w:val="none" w:sz="0" w:space="0" w:color="auto"/>
            <w:left w:val="none" w:sz="0" w:space="0" w:color="auto"/>
            <w:bottom w:val="none" w:sz="0" w:space="0" w:color="auto"/>
            <w:right w:val="none" w:sz="0" w:space="0" w:color="auto"/>
          </w:divBdr>
          <w:divsChild>
            <w:div w:id="1295453548">
              <w:marLeft w:val="0"/>
              <w:marRight w:val="0"/>
              <w:marTop w:val="0"/>
              <w:marBottom w:val="0"/>
              <w:divBdr>
                <w:top w:val="none" w:sz="0" w:space="0" w:color="auto"/>
                <w:left w:val="none" w:sz="0" w:space="0" w:color="auto"/>
                <w:bottom w:val="none" w:sz="0" w:space="0" w:color="auto"/>
                <w:right w:val="none" w:sz="0" w:space="0" w:color="auto"/>
              </w:divBdr>
              <w:divsChild>
                <w:div w:id="206797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534156">
          <w:marLeft w:val="0"/>
          <w:marRight w:val="0"/>
          <w:marTop w:val="300"/>
          <w:marBottom w:val="0"/>
          <w:divBdr>
            <w:top w:val="none" w:sz="0" w:space="0" w:color="auto"/>
            <w:left w:val="none" w:sz="0" w:space="0" w:color="auto"/>
            <w:bottom w:val="none" w:sz="0" w:space="0" w:color="auto"/>
            <w:right w:val="none" w:sz="0" w:space="0" w:color="auto"/>
          </w:divBdr>
          <w:divsChild>
            <w:div w:id="1891378613">
              <w:marLeft w:val="0"/>
              <w:marRight w:val="0"/>
              <w:marTop w:val="0"/>
              <w:marBottom w:val="0"/>
              <w:divBdr>
                <w:top w:val="none" w:sz="0" w:space="0" w:color="auto"/>
                <w:left w:val="none" w:sz="0" w:space="0" w:color="auto"/>
                <w:bottom w:val="none" w:sz="0" w:space="0" w:color="auto"/>
                <w:right w:val="none" w:sz="0" w:space="0" w:color="auto"/>
              </w:divBdr>
              <w:divsChild>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1423">
          <w:marLeft w:val="0"/>
          <w:marRight w:val="0"/>
          <w:marTop w:val="300"/>
          <w:marBottom w:val="0"/>
          <w:divBdr>
            <w:top w:val="none" w:sz="0" w:space="0" w:color="auto"/>
            <w:left w:val="none" w:sz="0" w:space="0" w:color="auto"/>
            <w:bottom w:val="none" w:sz="0" w:space="0" w:color="auto"/>
            <w:right w:val="none" w:sz="0" w:space="0" w:color="auto"/>
          </w:divBdr>
          <w:divsChild>
            <w:div w:id="2128040854">
              <w:marLeft w:val="0"/>
              <w:marRight w:val="0"/>
              <w:marTop w:val="0"/>
              <w:marBottom w:val="0"/>
              <w:divBdr>
                <w:top w:val="none" w:sz="0" w:space="0" w:color="auto"/>
                <w:left w:val="none" w:sz="0" w:space="0" w:color="auto"/>
                <w:bottom w:val="none" w:sz="0" w:space="0" w:color="auto"/>
                <w:right w:val="none" w:sz="0" w:space="0" w:color="auto"/>
              </w:divBdr>
              <w:divsChild>
                <w:div w:id="1303779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1729105">
      <w:bodyDiv w:val="1"/>
      <w:marLeft w:val="0"/>
      <w:marRight w:val="0"/>
      <w:marTop w:val="0"/>
      <w:marBottom w:val="0"/>
      <w:divBdr>
        <w:top w:val="none" w:sz="0" w:space="0" w:color="auto"/>
        <w:left w:val="none" w:sz="0" w:space="0" w:color="auto"/>
        <w:bottom w:val="none" w:sz="0" w:space="0" w:color="auto"/>
        <w:right w:val="none" w:sz="0" w:space="0" w:color="auto"/>
      </w:divBdr>
      <w:divsChild>
        <w:div w:id="37970052">
          <w:marLeft w:val="0"/>
          <w:marRight w:val="0"/>
          <w:marTop w:val="0"/>
          <w:marBottom w:val="0"/>
          <w:divBdr>
            <w:top w:val="none" w:sz="0" w:space="0" w:color="auto"/>
            <w:left w:val="none" w:sz="0" w:space="0" w:color="auto"/>
            <w:bottom w:val="none" w:sz="0" w:space="0" w:color="auto"/>
            <w:right w:val="none" w:sz="0" w:space="0" w:color="auto"/>
          </w:divBdr>
          <w:divsChild>
            <w:div w:id="1001934600">
              <w:marLeft w:val="0"/>
              <w:marRight w:val="0"/>
              <w:marTop w:val="0"/>
              <w:marBottom w:val="0"/>
              <w:divBdr>
                <w:top w:val="none" w:sz="0" w:space="0" w:color="auto"/>
                <w:left w:val="none" w:sz="0" w:space="0" w:color="auto"/>
                <w:bottom w:val="none" w:sz="0" w:space="0" w:color="auto"/>
                <w:right w:val="none" w:sz="0" w:space="0" w:color="auto"/>
              </w:divBdr>
            </w:div>
          </w:divsChild>
        </w:div>
        <w:div w:id="46532993">
          <w:marLeft w:val="0"/>
          <w:marRight w:val="0"/>
          <w:marTop w:val="0"/>
          <w:marBottom w:val="0"/>
          <w:divBdr>
            <w:top w:val="none" w:sz="0" w:space="0" w:color="auto"/>
            <w:left w:val="none" w:sz="0" w:space="0" w:color="auto"/>
            <w:bottom w:val="none" w:sz="0" w:space="0" w:color="auto"/>
            <w:right w:val="none" w:sz="0" w:space="0" w:color="auto"/>
          </w:divBdr>
          <w:divsChild>
            <w:div w:id="550846272">
              <w:marLeft w:val="0"/>
              <w:marRight w:val="0"/>
              <w:marTop w:val="0"/>
              <w:marBottom w:val="0"/>
              <w:divBdr>
                <w:top w:val="none" w:sz="0" w:space="0" w:color="auto"/>
                <w:left w:val="none" w:sz="0" w:space="0" w:color="auto"/>
                <w:bottom w:val="none" w:sz="0" w:space="0" w:color="auto"/>
                <w:right w:val="none" w:sz="0" w:space="0" w:color="auto"/>
              </w:divBdr>
            </w:div>
          </w:divsChild>
        </w:div>
        <w:div w:id="254292413">
          <w:marLeft w:val="0"/>
          <w:marRight w:val="0"/>
          <w:marTop w:val="300"/>
          <w:marBottom w:val="0"/>
          <w:divBdr>
            <w:top w:val="none" w:sz="0" w:space="0" w:color="auto"/>
            <w:left w:val="none" w:sz="0" w:space="0" w:color="auto"/>
            <w:bottom w:val="none" w:sz="0" w:space="0" w:color="auto"/>
            <w:right w:val="none" w:sz="0" w:space="0" w:color="auto"/>
          </w:divBdr>
          <w:divsChild>
            <w:div w:id="19547425">
              <w:marLeft w:val="0"/>
              <w:marRight w:val="0"/>
              <w:marTop w:val="0"/>
              <w:marBottom w:val="0"/>
              <w:divBdr>
                <w:top w:val="none" w:sz="0" w:space="0" w:color="auto"/>
                <w:left w:val="none" w:sz="0" w:space="0" w:color="auto"/>
                <w:bottom w:val="none" w:sz="0" w:space="0" w:color="auto"/>
                <w:right w:val="none" w:sz="0" w:space="0" w:color="auto"/>
              </w:divBdr>
              <w:divsChild>
                <w:div w:id="591355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76149">
          <w:marLeft w:val="0"/>
          <w:marRight w:val="0"/>
          <w:marTop w:val="0"/>
          <w:marBottom w:val="0"/>
          <w:divBdr>
            <w:top w:val="none" w:sz="0" w:space="0" w:color="auto"/>
            <w:left w:val="none" w:sz="0" w:space="0" w:color="auto"/>
            <w:bottom w:val="none" w:sz="0" w:space="0" w:color="auto"/>
            <w:right w:val="none" w:sz="0" w:space="0" w:color="auto"/>
          </w:divBdr>
        </w:div>
        <w:div w:id="458183393">
          <w:marLeft w:val="0"/>
          <w:marRight w:val="0"/>
          <w:marTop w:val="0"/>
          <w:marBottom w:val="0"/>
          <w:divBdr>
            <w:top w:val="none" w:sz="0" w:space="0" w:color="auto"/>
            <w:left w:val="none" w:sz="0" w:space="0" w:color="auto"/>
            <w:bottom w:val="none" w:sz="0" w:space="0" w:color="auto"/>
            <w:right w:val="none" w:sz="0" w:space="0" w:color="auto"/>
          </w:divBdr>
        </w:div>
        <w:div w:id="887839854">
          <w:marLeft w:val="0"/>
          <w:marRight w:val="0"/>
          <w:marTop w:val="0"/>
          <w:marBottom w:val="0"/>
          <w:divBdr>
            <w:top w:val="none" w:sz="0" w:space="0" w:color="auto"/>
            <w:left w:val="none" w:sz="0" w:space="0" w:color="auto"/>
            <w:bottom w:val="none" w:sz="0" w:space="0" w:color="auto"/>
            <w:right w:val="none" w:sz="0" w:space="0" w:color="auto"/>
          </w:divBdr>
        </w:div>
        <w:div w:id="898369724">
          <w:marLeft w:val="0"/>
          <w:marRight w:val="0"/>
          <w:marTop w:val="0"/>
          <w:marBottom w:val="0"/>
          <w:divBdr>
            <w:top w:val="none" w:sz="0" w:space="0" w:color="auto"/>
            <w:left w:val="none" w:sz="0" w:space="0" w:color="auto"/>
            <w:bottom w:val="none" w:sz="0" w:space="0" w:color="auto"/>
            <w:right w:val="none" w:sz="0" w:space="0" w:color="auto"/>
          </w:divBdr>
          <w:divsChild>
            <w:div w:id="302584371">
              <w:marLeft w:val="0"/>
              <w:marRight w:val="0"/>
              <w:marTop w:val="0"/>
              <w:marBottom w:val="0"/>
              <w:divBdr>
                <w:top w:val="none" w:sz="0" w:space="0" w:color="auto"/>
                <w:left w:val="none" w:sz="0" w:space="0" w:color="auto"/>
                <w:bottom w:val="none" w:sz="0" w:space="0" w:color="auto"/>
                <w:right w:val="none" w:sz="0" w:space="0" w:color="auto"/>
              </w:divBdr>
            </w:div>
          </w:divsChild>
        </w:div>
        <w:div w:id="972252768">
          <w:marLeft w:val="0"/>
          <w:marRight w:val="0"/>
          <w:marTop w:val="0"/>
          <w:marBottom w:val="0"/>
          <w:divBdr>
            <w:top w:val="none" w:sz="0" w:space="0" w:color="auto"/>
            <w:left w:val="none" w:sz="0" w:space="0" w:color="auto"/>
            <w:bottom w:val="none" w:sz="0" w:space="0" w:color="auto"/>
            <w:right w:val="none" w:sz="0" w:space="0" w:color="auto"/>
          </w:divBdr>
          <w:divsChild>
            <w:div w:id="1243177215">
              <w:marLeft w:val="0"/>
              <w:marRight w:val="0"/>
              <w:marTop w:val="0"/>
              <w:marBottom w:val="0"/>
              <w:divBdr>
                <w:top w:val="none" w:sz="0" w:space="0" w:color="auto"/>
                <w:left w:val="none" w:sz="0" w:space="0" w:color="auto"/>
                <w:bottom w:val="none" w:sz="0" w:space="0" w:color="auto"/>
                <w:right w:val="none" w:sz="0" w:space="0" w:color="auto"/>
              </w:divBdr>
            </w:div>
          </w:divsChild>
        </w:div>
        <w:div w:id="1014576857">
          <w:marLeft w:val="0"/>
          <w:marRight w:val="0"/>
          <w:marTop w:val="0"/>
          <w:marBottom w:val="0"/>
          <w:divBdr>
            <w:top w:val="none" w:sz="0" w:space="0" w:color="auto"/>
            <w:left w:val="none" w:sz="0" w:space="0" w:color="auto"/>
            <w:bottom w:val="none" w:sz="0" w:space="0" w:color="auto"/>
            <w:right w:val="none" w:sz="0" w:space="0" w:color="auto"/>
          </w:divBdr>
        </w:div>
        <w:div w:id="1208835365">
          <w:marLeft w:val="0"/>
          <w:marRight w:val="0"/>
          <w:marTop w:val="0"/>
          <w:marBottom w:val="0"/>
          <w:divBdr>
            <w:top w:val="none" w:sz="0" w:space="0" w:color="auto"/>
            <w:left w:val="none" w:sz="0" w:space="0" w:color="auto"/>
            <w:bottom w:val="none" w:sz="0" w:space="0" w:color="auto"/>
            <w:right w:val="none" w:sz="0" w:space="0" w:color="auto"/>
          </w:divBdr>
          <w:divsChild>
            <w:div w:id="372114711">
              <w:marLeft w:val="0"/>
              <w:marRight w:val="0"/>
              <w:marTop w:val="0"/>
              <w:marBottom w:val="0"/>
              <w:divBdr>
                <w:top w:val="none" w:sz="0" w:space="0" w:color="auto"/>
                <w:left w:val="none" w:sz="0" w:space="0" w:color="auto"/>
                <w:bottom w:val="none" w:sz="0" w:space="0" w:color="auto"/>
                <w:right w:val="none" w:sz="0" w:space="0" w:color="auto"/>
              </w:divBdr>
            </w:div>
          </w:divsChild>
        </w:div>
        <w:div w:id="1215191255">
          <w:marLeft w:val="0"/>
          <w:marRight w:val="0"/>
          <w:marTop w:val="300"/>
          <w:marBottom w:val="0"/>
          <w:divBdr>
            <w:top w:val="none" w:sz="0" w:space="0" w:color="auto"/>
            <w:left w:val="none" w:sz="0" w:space="0" w:color="auto"/>
            <w:bottom w:val="none" w:sz="0" w:space="0" w:color="auto"/>
            <w:right w:val="none" w:sz="0" w:space="0" w:color="auto"/>
          </w:divBdr>
          <w:divsChild>
            <w:div w:id="1652710849">
              <w:marLeft w:val="0"/>
              <w:marRight w:val="0"/>
              <w:marTop w:val="0"/>
              <w:marBottom w:val="0"/>
              <w:divBdr>
                <w:top w:val="none" w:sz="0" w:space="0" w:color="auto"/>
                <w:left w:val="none" w:sz="0" w:space="0" w:color="auto"/>
                <w:bottom w:val="none" w:sz="0" w:space="0" w:color="auto"/>
                <w:right w:val="none" w:sz="0" w:space="0" w:color="auto"/>
              </w:divBdr>
              <w:divsChild>
                <w:div w:id="844199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0724457">
          <w:marLeft w:val="0"/>
          <w:marRight w:val="0"/>
          <w:marTop w:val="0"/>
          <w:marBottom w:val="0"/>
          <w:divBdr>
            <w:top w:val="none" w:sz="0" w:space="0" w:color="auto"/>
            <w:left w:val="none" w:sz="0" w:space="0" w:color="auto"/>
            <w:bottom w:val="none" w:sz="0" w:space="0" w:color="auto"/>
            <w:right w:val="none" w:sz="0" w:space="0" w:color="auto"/>
          </w:divBdr>
          <w:divsChild>
            <w:div w:id="1041127635">
              <w:marLeft w:val="0"/>
              <w:marRight w:val="0"/>
              <w:marTop w:val="0"/>
              <w:marBottom w:val="0"/>
              <w:divBdr>
                <w:top w:val="none" w:sz="0" w:space="0" w:color="auto"/>
                <w:left w:val="none" w:sz="0" w:space="0" w:color="auto"/>
                <w:bottom w:val="none" w:sz="0" w:space="0" w:color="auto"/>
                <w:right w:val="none" w:sz="0" w:space="0" w:color="auto"/>
              </w:divBdr>
            </w:div>
          </w:divsChild>
        </w:div>
        <w:div w:id="1449818697">
          <w:marLeft w:val="0"/>
          <w:marRight w:val="0"/>
          <w:marTop w:val="0"/>
          <w:marBottom w:val="0"/>
          <w:divBdr>
            <w:top w:val="none" w:sz="0" w:space="0" w:color="auto"/>
            <w:left w:val="none" w:sz="0" w:space="0" w:color="auto"/>
            <w:bottom w:val="none" w:sz="0" w:space="0" w:color="auto"/>
            <w:right w:val="none" w:sz="0" w:space="0" w:color="auto"/>
          </w:divBdr>
          <w:divsChild>
            <w:div w:id="1606307027">
              <w:marLeft w:val="0"/>
              <w:marRight w:val="0"/>
              <w:marTop w:val="0"/>
              <w:marBottom w:val="0"/>
              <w:divBdr>
                <w:top w:val="none" w:sz="0" w:space="0" w:color="auto"/>
                <w:left w:val="none" w:sz="0" w:space="0" w:color="auto"/>
                <w:bottom w:val="none" w:sz="0" w:space="0" w:color="auto"/>
                <w:right w:val="none" w:sz="0" w:space="0" w:color="auto"/>
              </w:divBdr>
            </w:div>
          </w:divsChild>
        </w:div>
        <w:div w:id="1592080739">
          <w:marLeft w:val="0"/>
          <w:marRight w:val="0"/>
          <w:marTop w:val="0"/>
          <w:marBottom w:val="0"/>
          <w:divBdr>
            <w:top w:val="none" w:sz="0" w:space="0" w:color="auto"/>
            <w:left w:val="none" w:sz="0" w:space="0" w:color="auto"/>
            <w:bottom w:val="none" w:sz="0" w:space="0" w:color="auto"/>
            <w:right w:val="none" w:sz="0" w:space="0" w:color="auto"/>
          </w:divBdr>
        </w:div>
        <w:div w:id="1610966518">
          <w:marLeft w:val="0"/>
          <w:marRight w:val="0"/>
          <w:marTop w:val="300"/>
          <w:marBottom w:val="0"/>
          <w:divBdr>
            <w:top w:val="none" w:sz="0" w:space="0" w:color="auto"/>
            <w:left w:val="none" w:sz="0" w:space="0" w:color="auto"/>
            <w:bottom w:val="none" w:sz="0" w:space="0" w:color="auto"/>
            <w:right w:val="none" w:sz="0" w:space="0" w:color="auto"/>
          </w:divBdr>
          <w:divsChild>
            <w:div w:id="1145658490">
              <w:marLeft w:val="0"/>
              <w:marRight w:val="0"/>
              <w:marTop w:val="0"/>
              <w:marBottom w:val="0"/>
              <w:divBdr>
                <w:top w:val="none" w:sz="0" w:space="0" w:color="auto"/>
                <w:left w:val="none" w:sz="0" w:space="0" w:color="auto"/>
                <w:bottom w:val="none" w:sz="0" w:space="0" w:color="auto"/>
                <w:right w:val="none" w:sz="0" w:space="0" w:color="auto"/>
              </w:divBdr>
              <w:divsChild>
                <w:div w:id="64967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3351">
          <w:marLeft w:val="0"/>
          <w:marRight w:val="0"/>
          <w:marTop w:val="0"/>
          <w:marBottom w:val="0"/>
          <w:divBdr>
            <w:top w:val="none" w:sz="0" w:space="0" w:color="auto"/>
            <w:left w:val="none" w:sz="0" w:space="0" w:color="auto"/>
            <w:bottom w:val="none" w:sz="0" w:space="0" w:color="auto"/>
            <w:right w:val="none" w:sz="0" w:space="0" w:color="auto"/>
          </w:divBdr>
        </w:div>
        <w:div w:id="1746292826">
          <w:marLeft w:val="0"/>
          <w:marRight w:val="0"/>
          <w:marTop w:val="300"/>
          <w:marBottom w:val="0"/>
          <w:divBdr>
            <w:top w:val="none" w:sz="0" w:space="0" w:color="auto"/>
            <w:left w:val="none" w:sz="0" w:space="0" w:color="auto"/>
            <w:bottom w:val="none" w:sz="0" w:space="0" w:color="auto"/>
            <w:right w:val="none" w:sz="0" w:space="0" w:color="auto"/>
          </w:divBdr>
          <w:divsChild>
            <w:div w:id="951088606">
              <w:marLeft w:val="0"/>
              <w:marRight w:val="0"/>
              <w:marTop w:val="0"/>
              <w:marBottom w:val="0"/>
              <w:divBdr>
                <w:top w:val="none" w:sz="0" w:space="0" w:color="auto"/>
                <w:left w:val="none" w:sz="0" w:space="0" w:color="auto"/>
                <w:bottom w:val="none" w:sz="0" w:space="0" w:color="auto"/>
                <w:right w:val="none" w:sz="0" w:space="0" w:color="auto"/>
              </w:divBdr>
              <w:divsChild>
                <w:div w:id="1451706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92044">
          <w:marLeft w:val="0"/>
          <w:marRight w:val="0"/>
          <w:marTop w:val="0"/>
          <w:marBottom w:val="0"/>
          <w:divBdr>
            <w:top w:val="none" w:sz="0" w:space="0" w:color="auto"/>
            <w:left w:val="none" w:sz="0" w:space="0" w:color="auto"/>
            <w:bottom w:val="none" w:sz="0" w:space="0" w:color="auto"/>
            <w:right w:val="none" w:sz="0" w:space="0" w:color="auto"/>
          </w:divBdr>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1674183645">
          <w:marLeft w:val="0"/>
          <w:marRight w:val="0"/>
          <w:marTop w:val="0"/>
          <w:marBottom w:val="0"/>
          <w:divBdr>
            <w:top w:val="none" w:sz="0" w:space="0" w:color="auto"/>
            <w:left w:val="none" w:sz="0" w:space="0" w:color="auto"/>
            <w:bottom w:val="none" w:sz="0" w:space="0" w:color="auto"/>
            <w:right w:val="none" w:sz="0" w:space="0" w:color="auto"/>
          </w:divBdr>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274921">
          <w:marLeft w:val="0"/>
          <w:marRight w:val="0"/>
          <w:marTop w:val="0"/>
          <w:marBottom w:val="0"/>
          <w:divBdr>
            <w:top w:val="none" w:sz="0" w:space="0" w:color="auto"/>
            <w:left w:val="none" w:sz="0" w:space="0" w:color="auto"/>
            <w:bottom w:val="none" w:sz="0" w:space="0" w:color="auto"/>
            <w:right w:val="none" w:sz="0" w:space="0" w:color="auto"/>
          </w:divBdr>
        </w:div>
        <w:div w:id="1976905269">
          <w:marLeft w:val="0"/>
          <w:marRight w:val="0"/>
          <w:marTop w:val="0"/>
          <w:marBottom w:val="0"/>
          <w:divBdr>
            <w:top w:val="none" w:sz="0" w:space="0" w:color="auto"/>
            <w:left w:val="none" w:sz="0" w:space="0" w:color="auto"/>
            <w:bottom w:val="none" w:sz="0" w:space="0" w:color="auto"/>
            <w:right w:val="none" w:sz="0" w:space="0" w:color="auto"/>
          </w:divBdr>
        </w:div>
        <w:div w:id="1992053182">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437218516">
          <w:marLeft w:val="0"/>
          <w:marRight w:val="0"/>
          <w:marTop w:val="0"/>
          <w:marBottom w:val="0"/>
          <w:divBdr>
            <w:top w:val="none" w:sz="0" w:space="0" w:color="auto"/>
            <w:left w:val="none" w:sz="0" w:space="0" w:color="auto"/>
            <w:bottom w:val="none" w:sz="0" w:space="0" w:color="auto"/>
            <w:right w:val="none" w:sz="0" w:space="0" w:color="auto"/>
          </w:divBdr>
        </w:div>
        <w:div w:id="50659884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856230859">
          <w:marLeft w:val="0"/>
          <w:marRight w:val="0"/>
          <w:marTop w:val="0"/>
          <w:marBottom w:val="0"/>
          <w:divBdr>
            <w:top w:val="none" w:sz="0" w:space="0" w:color="auto"/>
            <w:left w:val="none" w:sz="0" w:space="0" w:color="auto"/>
            <w:bottom w:val="none" w:sz="0" w:space="0" w:color="auto"/>
            <w:right w:val="none" w:sz="0" w:space="0" w:color="auto"/>
          </w:divBdr>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2107530132">
          <w:marLeft w:val="0"/>
          <w:marRight w:val="0"/>
          <w:marTop w:val="0"/>
          <w:marBottom w:val="0"/>
          <w:divBdr>
            <w:top w:val="none" w:sz="0" w:space="0" w:color="auto"/>
            <w:left w:val="none" w:sz="0" w:space="0" w:color="auto"/>
            <w:bottom w:val="none" w:sz="0" w:space="0" w:color="auto"/>
            <w:right w:val="none" w:sz="0" w:space="0" w:color="auto"/>
          </w:divBdr>
        </w:div>
      </w:divsChild>
    </w:div>
    <w:div w:id="769661627">
      <w:bodyDiv w:val="1"/>
      <w:marLeft w:val="0"/>
      <w:marRight w:val="0"/>
      <w:marTop w:val="0"/>
      <w:marBottom w:val="0"/>
      <w:divBdr>
        <w:top w:val="none" w:sz="0" w:space="0" w:color="auto"/>
        <w:left w:val="none" w:sz="0" w:space="0" w:color="auto"/>
        <w:bottom w:val="none" w:sz="0" w:space="0" w:color="auto"/>
        <w:right w:val="none" w:sz="0" w:space="0" w:color="auto"/>
      </w:divBdr>
      <w:divsChild>
        <w:div w:id="163783610">
          <w:marLeft w:val="0"/>
          <w:marRight w:val="0"/>
          <w:marTop w:val="0"/>
          <w:marBottom w:val="0"/>
          <w:divBdr>
            <w:top w:val="none" w:sz="0" w:space="0" w:color="auto"/>
            <w:left w:val="none" w:sz="0" w:space="0" w:color="auto"/>
            <w:bottom w:val="none" w:sz="0" w:space="0" w:color="auto"/>
            <w:right w:val="none" w:sz="0" w:space="0" w:color="auto"/>
          </w:divBdr>
          <w:divsChild>
            <w:div w:id="649939576">
              <w:marLeft w:val="0"/>
              <w:marRight w:val="0"/>
              <w:marTop w:val="0"/>
              <w:marBottom w:val="0"/>
              <w:divBdr>
                <w:top w:val="none" w:sz="0" w:space="0" w:color="auto"/>
                <w:left w:val="none" w:sz="0" w:space="0" w:color="auto"/>
                <w:bottom w:val="none" w:sz="0" w:space="0" w:color="auto"/>
                <w:right w:val="none" w:sz="0" w:space="0" w:color="auto"/>
              </w:divBdr>
            </w:div>
          </w:divsChild>
        </w:div>
        <w:div w:id="173111467">
          <w:marLeft w:val="0"/>
          <w:marRight w:val="0"/>
          <w:marTop w:val="300"/>
          <w:marBottom w:val="0"/>
          <w:divBdr>
            <w:top w:val="none" w:sz="0" w:space="0" w:color="auto"/>
            <w:left w:val="none" w:sz="0" w:space="0" w:color="auto"/>
            <w:bottom w:val="none" w:sz="0" w:space="0" w:color="auto"/>
            <w:right w:val="none" w:sz="0" w:space="0" w:color="auto"/>
          </w:divBdr>
          <w:divsChild>
            <w:div w:id="1514568356">
              <w:marLeft w:val="0"/>
              <w:marRight w:val="0"/>
              <w:marTop w:val="0"/>
              <w:marBottom w:val="0"/>
              <w:divBdr>
                <w:top w:val="none" w:sz="0" w:space="0" w:color="auto"/>
                <w:left w:val="none" w:sz="0" w:space="0" w:color="auto"/>
                <w:bottom w:val="none" w:sz="0" w:space="0" w:color="auto"/>
                <w:right w:val="none" w:sz="0" w:space="0" w:color="auto"/>
              </w:divBdr>
              <w:divsChild>
                <w:div w:id="1479806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7833">
          <w:marLeft w:val="0"/>
          <w:marRight w:val="0"/>
          <w:marTop w:val="300"/>
          <w:marBottom w:val="0"/>
          <w:divBdr>
            <w:top w:val="none" w:sz="0" w:space="0" w:color="auto"/>
            <w:left w:val="none" w:sz="0" w:space="0" w:color="auto"/>
            <w:bottom w:val="none" w:sz="0" w:space="0" w:color="auto"/>
            <w:right w:val="none" w:sz="0" w:space="0" w:color="auto"/>
          </w:divBdr>
          <w:divsChild>
            <w:div w:id="1139766954">
              <w:marLeft w:val="0"/>
              <w:marRight w:val="0"/>
              <w:marTop w:val="0"/>
              <w:marBottom w:val="0"/>
              <w:divBdr>
                <w:top w:val="none" w:sz="0" w:space="0" w:color="auto"/>
                <w:left w:val="none" w:sz="0" w:space="0" w:color="auto"/>
                <w:bottom w:val="none" w:sz="0" w:space="0" w:color="auto"/>
                <w:right w:val="none" w:sz="0" w:space="0" w:color="auto"/>
              </w:divBdr>
              <w:divsChild>
                <w:div w:id="632255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192654">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300"/>
          <w:marBottom w:val="0"/>
          <w:divBdr>
            <w:top w:val="none" w:sz="0" w:space="0" w:color="auto"/>
            <w:left w:val="none" w:sz="0" w:space="0" w:color="auto"/>
            <w:bottom w:val="none" w:sz="0" w:space="0" w:color="auto"/>
            <w:right w:val="none" w:sz="0" w:space="0" w:color="auto"/>
          </w:divBdr>
          <w:divsChild>
            <w:div w:id="621158059">
              <w:marLeft w:val="0"/>
              <w:marRight w:val="0"/>
              <w:marTop w:val="0"/>
              <w:marBottom w:val="0"/>
              <w:divBdr>
                <w:top w:val="none" w:sz="0" w:space="0" w:color="auto"/>
                <w:left w:val="none" w:sz="0" w:space="0" w:color="auto"/>
                <w:bottom w:val="none" w:sz="0" w:space="0" w:color="auto"/>
                <w:right w:val="none" w:sz="0" w:space="0" w:color="auto"/>
              </w:divBdr>
              <w:divsChild>
                <w:div w:id="1290629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963299">
          <w:marLeft w:val="0"/>
          <w:marRight w:val="0"/>
          <w:marTop w:val="0"/>
          <w:marBottom w:val="0"/>
          <w:divBdr>
            <w:top w:val="none" w:sz="0" w:space="0" w:color="auto"/>
            <w:left w:val="none" w:sz="0" w:space="0" w:color="auto"/>
            <w:bottom w:val="none" w:sz="0" w:space="0" w:color="auto"/>
            <w:right w:val="none" w:sz="0" w:space="0" w:color="auto"/>
          </w:divBdr>
        </w:div>
        <w:div w:id="303394103">
          <w:marLeft w:val="0"/>
          <w:marRight w:val="0"/>
          <w:marTop w:val="0"/>
          <w:marBottom w:val="0"/>
          <w:divBdr>
            <w:top w:val="none" w:sz="0" w:space="0" w:color="auto"/>
            <w:left w:val="none" w:sz="0" w:space="0" w:color="auto"/>
            <w:bottom w:val="none" w:sz="0" w:space="0" w:color="auto"/>
            <w:right w:val="none" w:sz="0" w:space="0" w:color="auto"/>
          </w:divBdr>
          <w:divsChild>
            <w:div w:id="43214539">
              <w:marLeft w:val="0"/>
              <w:marRight w:val="0"/>
              <w:marTop w:val="0"/>
              <w:marBottom w:val="0"/>
              <w:divBdr>
                <w:top w:val="none" w:sz="0" w:space="0" w:color="auto"/>
                <w:left w:val="none" w:sz="0" w:space="0" w:color="auto"/>
                <w:bottom w:val="none" w:sz="0" w:space="0" w:color="auto"/>
                <w:right w:val="none" w:sz="0" w:space="0" w:color="auto"/>
              </w:divBdr>
            </w:div>
          </w:divsChild>
        </w:div>
        <w:div w:id="431510749">
          <w:marLeft w:val="0"/>
          <w:marRight w:val="0"/>
          <w:marTop w:val="0"/>
          <w:marBottom w:val="0"/>
          <w:divBdr>
            <w:top w:val="none" w:sz="0" w:space="0" w:color="auto"/>
            <w:left w:val="none" w:sz="0" w:space="0" w:color="auto"/>
            <w:bottom w:val="none" w:sz="0" w:space="0" w:color="auto"/>
            <w:right w:val="none" w:sz="0" w:space="0" w:color="auto"/>
          </w:divBdr>
          <w:divsChild>
            <w:div w:id="1303581531">
              <w:marLeft w:val="0"/>
              <w:marRight w:val="0"/>
              <w:marTop w:val="0"/>
              <w:marBottom w:val="0"/>
              <w:divBdr>
                <w:top w:val="none" w:sz="0" w:space="0" w:color="auto"/>
                <w:left w:val="none" w:sz="0" w:space="0" w:color="auto"/>
                <w:bottom w:val="none" w:sz="0" w:space="0" w:color="auto"/>
                <w:right w:val="none" w:sz="0" w:space="0" w:color="auto"/>
              </w:divBdr>
            </w:div>
          </w:divsChild>
        </w:div>
        <w:div w:id="861167057">
          <w:marLeft w:val="0"/>
          <w:marRight w:val="0"/>
          <w:marTop w:val="0"/>
          <w:marBottom w:val="0"/>
          <w:divBdr>
            <w:top w:val="none" w:sz="0" w:space="0" w:color="auto"/>
            <w:left w:val="none" w:sz="0" w:space="0" w:color="auto"/>
            <w:bottom w:val="none" w:sz="0" w:space="0" w:color="auto"/>
            <w:right w:val="none" w:sz="0" w:space="0" w:color="auto"/>
          </w:divBdr>
          <w:divsChild>
            <w:div w:id="960770443">
              <w:marLeft w:val="0"/>
              <w:marRight w:val="0"/>
              <w:marTop w:val="0"/>
              <w:marBottom w:val="0"/>
              <w:divBdr>
                <w:top w:val="none" w:sz="0" w:space="0" w:color="auto"/>
                <w:left w:val="none" w:sz="0" w:space="0" w:color="auto"/>
                <w:bottom w:val="none" w:sz="0" w:space="0" w:color="auto"/>
                <w:right w:val="none" w:sz="0" w:space="0" w:color="auto"/>
              </w:divBdr>
            </w:div>
          </w:divsChild>
        </w:div>
        <w:div w:id="905340788">
          <w:marLeft w:val="0"/>
          <w:marRight w:val="0"/>
          <w:marTop w:val="0"/>
          <w:marBottom w:val="0"/>
          <w:divBdr>
            <w:top w:val="none" w:sz="0" w:space="0" w:color="auto"/>
            <w:left w:val="none" w:sz="0" w:space="0" w:color="auto"/>
            <w:bottom w:val="none" w:sz="0" w:space="0" w:color="auto"/>
            <w:right w:val="none" w:sz="0" w:space="0" w:color="auto"/>
          </w:divBdr>
          <w:divsChild>
            <w:div w:id="431050152">
              <w:marLeft w:val="0"/>
              <w:marRight w:val="0"/>
              <w:marTop w:val="0"/>
              <w:marBottom w:val="0"/>
              <w:divBdr>
                <w:top w:val="none" w:sz="0" w:space="0" w:color="auto"/>
                <w:left w:val="none" w:sz="0" w:space="0" w:color="auto"/>
                <w:bottom w:val="none" w:sz="0" w:space="0" w:color="auto"/>
                <w:right w:val="none" w:sz="0" w:space="0" w:color="auto"/>
              </w:divBdr>
            </w:div>
          </w:divsChild>
        </w:div>
        <w:div w:id="928658115">
          <w:marLeft w:val="0"/>
          <w:marRight w:val="0"/>
          <w:marTop w:val="0"/>
          <w:marBottom w:val="0"/>
          <w:divBdr>
            <w:top w:val="none" w:sz="0" w:space="0" w:color="auto"/>
            <w:left w:val="none" w:sz="0" w:space="0" w:color="auto"/>
            <w:bottom w:val="none" w:sz="0" w:space="0" w:color="auto"/>
            <w:right w:val="none" w:sz="0" w:space="0" w:color="auto"/>
          </w:divBdr>
        </w:div>
        <w:div w:id="985091922">
          <w:marLeft w:val="0"/>
          <w:marRight w:val="0"/>
          <w:marTop w:val="0"/>
          <w:marBottom w:val="0"/>
          <w:divBdr>
            <w:top w:val="none" w:sz="0" w:space="0" w:color="auto"/>
            <w:left w:val="none" w:sz="0" w:space="0" w:color="auto"/>
            <w:bottom w:val="none" w:sz="0" w:space="0" w:color="auto"/>
            <w:right w:val="none" w:sz="0" w:space="0" w:color="auto"/>
          </w:divBdr>
        </w:div>
        <w:div w:id="1494292660">
          <w:marLeft w:val="0"/>
          <w:marRight w:val="0"/>
          <w:marTop w:val="0"/>
          <w:marBottom w:val="0"/>
          <w:divBdr>
            <w:top w:val="none" w:sz="0" w:space="0" w:color="auto"/>
            <w:left w:val="none" w:sz="0" w:space="0" w:color="auto"/>
            <w:bottom w:val="none" w:sz="0" w:space="0" w:color="auto"/>
            <w:right w:val="none" w:sz="0" w:space="0" w:color="auto"/>
          </w:divBdr>
        </w:div>
        <w:div w:id="1716076219">
          <w:marLeft w:val="0"/>
          <w:marRight w:val="0"/>
          <w:marTop w:val="0"/>
          <w:marBottom w:val="0"/>
          <w:divBdr>
            <w:top w:val="none" w:sz="0" w:space="0" w:color="auto"/>
            <w:left w:val="none" w:sz="0" w:space="0" w:color="auto"/>
            <w:bottom w:val="none" w:sz="0" w:space="0" w:color="auto"/>
            <w:right w:val="none" w:sz="0" w:space="0" w:color="auto"/>
          </w:divBdr>
        </w:div>
        <w:div w:id="1905485847">
          <w:marLeft w:val="0"/>
          <w:marRight w:val="0"/>
          <w:marTop w:val="0"/>
          <w:marBottom w:val="0"/>
          <w:divBdr>
            <w:top w:val="none" w:sz="0" w:space="0" w:color="auto"/>
            <w:left w:val="none" w:sz="0" w:space="0" w:color="auto"/>
            <w:bottom w:val="none" w:sz="0" w:space="0" w:color="auto"/>
            <w:right w:val="none" w:sz="0" w:space="0" w:color="auto"/>
          </w:divBdr>
          <w:divsChild>
            <w:div w:id="535578382">
              <w:marLeft w:val="0"/>
              <w:marRight w:val="0"/>
              <w:marTop w:val="0"/>
              <w:marBottom w:val="0"/>
              <w:divBdr>
                <w:top w:val="none" w:sz="0" w:space="0" w:color="auto"/>
                <w:left w:val="none" w:sz="0" w:space="0" w:color="auto"/>
                <w:bottom w:val="none" w:sz="0" w:space="0" w:color="auto"/>
                <w:right w:val="none" w:sz="0" w:space="0" w:color="auto"/>
              </w:divBdr>
            </w:div>
          </w:divsChild>
        </w:div>
        <w:div w:id="1906799141">
          <w:marLeft w:val="0"/>
          <w:marRight w:val="0"/>
          <w:marTop w:val="0"/>
          <w:marBottom w:val="0"/>
          <w:divBdr>
            <w:top w:val="none" w:sz="0" w:space="0" w:color="auto"/>
            <w:left w:val="none" w:sz="0" w:space="0" w:color="auto"/>
            <w:bottom w:val="none" w:sz="0" w:space="0" w:color="auto"/>
            <w:right w:val="none" w:sz="0" w:space="0" w:color="auto"/>
          </w:divBdr>
          <w:divsChild>
            <w:div w:id="1330065251">
              <w:marLeft w:val="0"/>
              <w:marRight w:val="0"/>
              <w:marTop w:val="0"/>
              <w:marBottom w:val="0"/>
              <w:divBdr>
                <w:top w:val="none" w:sz="0" w:space="0" w:color="auto"/>
                <w:left w:val="none" w:sz="0" w:space="0" w:color="auto"/>
                <w:bottom w:val="none" w:sz="0" w:space="0" w:color="auto"/>
                <w:right w:val="none" w:sz="0" w:space="0" w:color="auto"/>
              </w:divBdr>
            </w:div>
          </w:divsChild>
        </w:div>
        <w:div w:id="1997760982">
          <w:marLeft w:val="0"/>
          <w:marRight w:val="0"/>
          <w:marTop w:val="300"/>
          <w:marBottom w:val="0"/>
          <w:divBdr>
            <w:top w:val="none" w:sz="0" w:space="0" w:color="auto"/>
            <w:left w:val="none" w:sz="0" w:space="0" w:color="auto"/>
            <w:bottom w:val="none" w:sz="0" w:space="0" w:color="auto"/>
            <w:right w:val="none" w:sz="0" w:space="0" w:color="auto"/>
          </w:divBdr>
          <w:divsChild>
            <w:div w:id="1093741754">
              <w:marLeft w:val="0"/>
              <w:marRight w:val="0"/>
              <w:marTop w:val="0"/>
              <w:marBottom w:val="0"/>
              <w:divBdr>
                <w:top w:val="none" w:sz="0" w:space="0" w:color="auto"/>
                <w:left w:val="none" w:sz="0" w:space="0" w:color="auto"/>
                <w:bottom w:val="none" w:sz="0" w:space="0" w:color="auto"/>
                <w:right w:val="none" w:sz="0" w:space="0" w:color="auto"/>
              </w:divBdr>
              <w:divsChild>
                <w:div w:id="1994488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047833">
          <w:marLeft w:val="0"/>
          <w:marRight w:val="0"/>
          <w:marTop w:val="0"/>
          <w:marBottom w:val="0"/>
          <w:divBdr>
            <w:top w:val="none" w:sz="0" w:space="0" w:color="auto"/>
            <w:left w:val="none" w:sz="0" w:space="0" w:color="auto"/>
            <w:bottom w:val="none" w:sz="0" w:space="0" w:color="auto"/>
            <w:right w:val="none" w:sz="0" w:space="0" w:color="auto"/>
          </w:divBdr>
        </w:div>
      </w:divsChild>
    </w:div>
    <w:div w:id="770708321">
      <w:bodyDiv w:val="1"/>
      <w:marLeft w:val="0"/>
      <w:marRight w:val="0"/>
      <w:marTop w:val="0"/>
      <w:marBottom w:val="0"/>
      <w:divBdr>
        <w:top w:val="none" w:sz="0" w:space="0" w:color="auto"/>
        <w:left w:val="none" w:sz="0" w:space="0" w:color="auto"/>
        <w:bottom w:val="none" w:sz="0" w:space="0" w:color="auto"/>
        <w:right w:val="none" w:sz="0" w:space="0" w:color="auto"/>
      </w:divBdr>
      <w:divsChild>
        <w:div w:id="792603183">
          <w:marLeft w:val="0"/>
          <w:marRight w:val="0"/>
          <w:marTop w:val="0"/>
          <w:marBottom w:val="0"/>
          <w:divBdr>
            <w:top w:val="none" w:sz="0" w:space="0" w:color="auto"/>
            <w:left w:val="none" w:sz="0" w:space="0" w:color="auto"/>
            <w:bottom w:val="none" w:sz="0" w:space="0" w:color="auto"/>
            <w:right w:val="none" w:sz="0" w:space="0" w:color="auto"/>
          </w:divBdr>
        </w:div>
        <w:div w:id="759063675">
          <w:marLeft w:val="0"/>
          <w:marRight w:val="0"/>
          <w:marTop w:val="0"/>
          <w:marBottom w:val="0"/>
          <w:divBdr>
            <w:top w:val="none" w:sz="0" w:space="0" w:color="auto"/>
            <w:left w:val="none" w:sz="0" w:space="0" w:color="auto"/>
            <w:bottom w:val="none" w:sz="0" w:space="0" w:color="auto"/>
            <w:right w:val="none" w:sz="0" w:space="0" w:color="auto"/>
          </w:divBdr>
          <w:divsChild>
            <w:div w:id="1337029598">
              <w:marLeft w:val="0"/>
              <w:marRight w:val="0"/>
              <w:marTop w:val="0"/>
              <w:marBottom w:val="0"/>
              <w:divBdr>
                <w:top w:val="none" w:sz="0" w:space="0" w:color="auto"/>
                <w:left w:val="none" w:sz="0" w:space="0" w:color="auto"/>
                <w:bottom w:val="none" w:sz="0" w:space="0" w:color="auto"/>
                <w:right w:val="none" w:sz="0" w:space="0" w:color="auto"/>
              </w:divBdr>
            </w:div>
          </w:divsChild>
        </w:div>
        <w:div w:id="1888446288">
          <w:marLeft w:val="0"/>
          <w:marRight w:val="0"/>
          <w:marTop w:val="0"/>
          <w:marBottom w:val="0"/>
          <w:divBdr>
            <w:top w:val="none" w:sz="0" w:space="0" w:color="auto"/>
            <w:left w:val="none" w:sz="0" w:space="0" w:color="auto"/>
            <w:bottom w:val="none" w:sz="0" w:space="0" w:color="auto"/>
            <w:right w:val="none" w:sz="0" w:space="0" w:color="auto"/>
          </w:divBdr>
        </w:div>
        <w:div w:id="297029510">
          <w:marLeft w:val="0"/>
          <w:marRight w:val="0"/>
          <w:marTop w:val="0"/>
          <w:marBottom w:val="0"/>
          <w:divBdr>
            <w:top w:val="none" w:sz="0" w:space="0" w:color="auto"/>
            <w:left w:val="none" w:sz="0" w:space="0" w:color="auto"/>
            <w:bottom w:val="none" w:sz="0" w:space="0" w:color="auto"/>
            <w:right w:val="none" w:sz="0" w:space="0" w:color="auto"/>
          </w:divBdr>
          <w:divsChild>
            <w:div w:id="105540659">
              <w:marLeft w:val="0"/>
              <w:marRight w:val="0"/>
              <w:marTop w:val="0"/>
              <w:marBottom w:val="0"/>
              <w:divBdr>
                <w:top w:val="none" w:sz="0" w:space="0" w:color="auto"/>
                <w:left w:val="none" w:sz="0" w:space="0" w:color="auto"/>
                <w:bottom w:val="none" w:sz="0" w:space="0" w:color="auto"/>
                <w:right w:val="none" w:sz="0" w:space="0" w:color="auto"/>
              </w:divBdr>
            </w:div>
          </w:divsChild>
        </w:div>
        <w:div w:id="1940871786">
          <w:marLeft w:val="0"/>
          <w:marRight w:val="0"/>
          <w:marTop w:val="0"/>
          <w:marBottom w:val="0"/>
          <w:divBdr>
            <w:top w:val="none" w:sz="0" w:space="0" w:color="auto"/>
            <w:left w:val="none" w:sz="0" w:space="0" w:color="auto"/>
            <w:bottom w:val="none" w:sz="0" w:space="0" w:color="auto"/>
            <w:right w:val="none" w:sz="0" w:space="0" w:color="auto"/>
          </w:divBdr>
        </w:div>
        <w:div w:id="303003530">
          <w:marLeft w:val="0"/>
          <w:marRight w:val="0"/>
          <w:marTop w:val="0"/>
          <w:marBottom w:val="0"/>
          <w:divBdr>
            <w:top w:val="none" w:sz="0" w:space="0" w:color="auto"/>
            <w:left w:val="none" w:sz="0" w:space="0" w:color="auto"/>
            <w:bottom w:val="none" w:sz="0" w:space="0" w:color="auto"/>
            <w:right w:val="none" w:sz="0" w:space="0" w:color="auto"/>
          </w:divBdr>
          <w:divsChild>
            <w:div w:id="1179656348">
              <w:marLeft w:val="0"/>
              <w:marRight w:val="0"/>
              <w:marTop w:val="0"/>
              <w:marBottom w:val="0"/>
              <w:divBdr>
                <w:top w:val="none" w:sz="0" w:space="0" w:color="auto"/>
                <w:left w:val="none" w:sz="0" w:space="0" w:color="auto"/>
                <w:bottom w:val="none" w:sz="0" w:space="0" w:color="auto"/>
                <w:right w:val="none" w:sz="0" w:space="0" w:color="auto"/>
              </w:divBdr>
            </w:div>
          </w:divsChild>
        </w:div>
        <w:div w:id="629172743">
          <w:marLeft w:val="0"/>
          <w:marRight w:val="0"/>
          <w:marTop w:val="0"/>
          <w:marBottom w:val="0"/>
          <w:divBdr>
            <w:top w:val="none" w:sz="0" w:space="0" w:color="auto"/>
            <w:left w:val="none" w:sz="0" w:space="0" w:color="auto"/>
            <w:bottom w:val="none" w:sz="0" w:space="0" w:color="auto"/>
            <w:right w:val="none" w:sz="0" w:space="0" w:color="auto"/>
          </w:divBdr>
        </w:div>
        <w:div w:id="205220533">
          <w:marLeft w:val="0"/>
          <w:marRight w:val="0"/>
          <w:marTop w:val="0"/>
          <w:marBottom w:val="0"/>
          <w:divBdr>
            <w:top w:val="none" w:sz="0" w:space="0" w:color="auto"/>
            <w:left w:val="none" w:sz="0" w:space="0" w:color="auto"/>
            <w:bottom w:val="none" w:sz="0" w:space="0" w:color="auto"/>
            <w:right w:val="none" w:sz="0" w:space="0" w:color="auto"/>
          </w:divBdr>
          <w:divsChild>
            <w:div w:id="834954227">
              <w:marLeft w:val="0"/>
              <w:marRight w:val="0"/>
              <w:marTop w:val="0"/>
              <w:marBottom w:val="0"/>
              <w:divBdr>
                <w:top w:val="none" w:sz="0" w:space="0" w:color="auto"/>
                <w:left w:val="none" w:sz="0" w:space="0" w:color="auto"/>
                <w:bottom w:val="none" w:sz="0" w:space="0" w:color="auto"/>
                <w:right w:val="none" w:sz="0" w:space="0" w:color="auto"/>
              </w:divBdr>
            </w:div>
          </w:divsChild>
        </w:div>
        <w:div w:id="1304002193">
          <w:marLeft w:val="0"/>
          <w:marRight w:val="0"/>
          <w:marTop w:val="0"/>
          <w:marBottom w:val="0"/>
          <w:divBdr>
            <w:top w:val="none" w:sz="0" w:space="0" w:color="auto"/>
            <w:left w:val="none" w:sz="0" w:space="0" w:color="auto"/>
            <w:bottom w:val="none" w:sz="0" w:space="0" w:color="auto"/>
            <w:right w:val="none" w:sz="0" w:space="0" w:color="auto"/>
          </w:divBdr>
        </w:div>
        <w:div w:id="345136560">
          <w:marLeft w:val="0"/>
          <w:marRight w:val="0"/>
          <w:marTop w:val="0"/>
          <w:marBottom w:val="0"/>
          <w:divBdr>
            <w:top w:val="none" w:sz="0" w:space="0" w:color="auto"/>
            <w:left w:val="none" w:sz="0" w:space="0" w:color="auto"/>
            <w:bottom w:val="none" w:sz="0" w:space="0" w:color="auto"/>
            <w:right w:val="none" w:sz="0" w:space="0" w:color="auto"/>
          </w:divBdr>
          <w:divsChild>
            <w:div w:id="776412342">
              <w:marLeft w:val="0"/>
              <w:marRight w:val="0"/>
              <w:marTop w:val="0"/>
              <w:marBottom w:val="0"/>
              <w:divBdr>
                <w:top w:val="none" w:sz="0" w:space="0" w:color="auto"/>
                <w:left w:val="none" w:sz="0" w:space="0" w:color="auto"/>
                <w:bottom w:val="none" w:sz="0" w:space="0" w:color="auto"/>
                <w:right w:val="none" w:sz="0" w:space="0" w:color="auto"/>
              </w:divBdr>
            </w:div>
          </w:divsChild>
        </w:div>
        <w:div w:id="1234006290">
          <w:marLeft w:val="0"/>
          <w:marRight w:val="0"/>
          <w:marTop w:val="0"/>
          <w:marBottom w:val="0"/>
          <w:divBdr>
            <w:top w:val="none" w:sz="0" w:space="0" w:color="auto"/>
            <w:left w:val="none" w:sz="0" w:space="0" w:color="auto"/>
            <w:bottom w:val="none" w:sz="0" w:space="0" w:color="auto"/>
            <w:right w:val="none" w:sz="0" w:space="0" w:color="auto"/>
          </w:divBdr>
        </w:div>
        <w:div w:id="387219088">
          <w:marLeft w:val="0"/>
          <w:marRight w:val="0"/>
          <w:marTop w:val="0"/>
          <w:marBottom w:val="0"/>
          <w:divBdr>
            <w:top w:val="none" w:sz="0" w:space="0" w:color="auto"/>
            <w:left w:val="none" w:sz="0" w:space="0" w:color="auto"/>
            <w:bottom w:val="none" w:sz="0" w:space="0" w:color="auto"/>
            <w:right w:val="none" w:sz="0" w:space="0" w:color="auto"/>
          </w:divBdr>
          <w:divsChild>
            <w:div w:id="1532760613">
              <w:marLeft w:val="0"/>
              <w:marRight w:val="0"/>
              <w:marTop w:val="0"/>
              <w:marBottom w:val="0"/>
              <w:divBdr>
                <w:top w:val="none" w:sz="0" w:space="0" w:color="auto"/>
                <w:left w:val="none" w:sz="0" w:space="0" w:color="auto"/>
                <w:bottom w:val="none" w:sz="0" w:space="0" w:color="auto"/>
                <w:right w:val="none" w:sz="0" w:space="0" w:color="auto"/>
              </w:divBdr>
            </w:div>
          </w:divsChild>
        </w:div>
        <w:div w:id="2063826303">
          <w:marLeft w:val="0"/>
          <w:marRight w:val="0"/>
          <w:marTop w:val="0"/>
          <w:marBottom w:val="0"/>
          <w:divBdr>
            <w:top w:val="none" w:sz="0" w:space="0" w:color="auto"/>
            <w:left w:val="none" w:sz="0" w:space="0" w:color="auto"/>
            <w:bottom w:val="none" w:sz="0" w:space="0" w:color="auto"/>
            <w:right w:val="none" w:sz="0" w:space="0" w:color="auto"/>
          </w:divBdr>
        </w:div>
        <w:div w:id="1284726772">
          <w:marLeft w:val="0"/>
          <w:marRight w:val="0"/>
          <w:marTop w:val="0"/>
          <w:marBottom w:val="0"/>
          <w:divBdr>
            <w:top w:val="none" w:sz="0" w:space="0" w:color="auto"/>
            <w:left w:val="none" w:sz="0" w:space="0" w:color="auto"/>
            <w:bottom w:val="none" w:sz="0" w:space="0" w:color="auto"/>
            <w:right w:val="none" w:sz="0" w:space="0" w:color="auto"/>
          </w:divBdr>
          <w:divsChild>
            <w:div w:id="399599442">
              <w:marLeft w:val="0"/>
              <w:marRight w:val="0"/>
              <w:marTop w:val="0"/>
              <w:marBottom w:val="0"/>
              <w:divBdr>
                <w:top w:val="none" w:sz="0" w:space="0" w:color="auto"/>
                <w:left w:val="none" w:sz="0" w:space="0" w:color="auto"/>
                <w:bottom w:val="none" w:sz="0" w:space="0" w:color="auto"/>
                <w:right w:val="none" w:sz="0" w:space="0" w:color="auto"/>
              </w:divBdr>
            </w:div>
          </w:divsChild>
        </w:div>
        <w:div w:id="942495891">
          <w:marLeft w:val="0"/>
          <w:marRight w:val="0"/>
          <w:marTop w:val="300"/>
          <w:marBottom w:val="0"/>
          <w:divBdr>
            <w:top w:val="none" w:sz="0" w:space="0" w:color="auto"/>
            <w:left w:val="none" w:sz="0" w:space="0" w:color="auto"/>
            <w:bottom w:val="none" w:sz="0" w:space="0" w:color="auto"/>
            <w:right w:val="none" w:sz="0" w:space="0" w:color="auto"/>
          </w:divBdr>
          <w:divsChild>
            <w:div w:id="2065399144">
              <w:marLeft w:val="0"/>
              <w:marRight w:val="0"/>
              <w:marTop w:val="0"/>
              <w:marBottom w:val="0"/>
              <w:divBdr>
                <w:top w:val="none" w:sz="0" w:space="0" w:color="auto"/>
                <w:left w:val="none" w:sz="0" w:space="0" w:color="auto"/>
                <w:bottom w:val="none" w:sz="0" w:space="0" w:color="auto"/>
                <w:right w:val="none" w:sz="0" w:space="0" w:color="auto"/>
              </w:divBdr>
              <w:divsChild>
                <w:div w:id="888103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33394">
          <w:marLeft w:val="0"/>
          <w:marRight w:val="0"/>
          <w:marTop w:val="300"/>
          <w:marBottom w:val="0"/>
          <w:divBdr>
            <w:top w:val="none" w:sz="0" w:space="0" w:color="auto"/>
            <w:left w:val="none" w:sz="0" w:space="0" w:color="auto"/>
            <w:bottom w:val="none" w:sz="0" w:space="0" w:color="auto"/>
            <w:right w:val="none" w:sz="0" w:space="0" w:color="auto"/>
          </w:divBdr>
          <w:divsChild>
            <w:div w:id="2104035620">
              <w:marLeft w:val="0"/>
              <w:marRight w:val="0"/>
              <w:marTop w:val="0"/>
              <w:marBottom w:val="0"/>
              <w:divBdr>
                <w:top w:val="none" w:sz="0" w:space="0" w:color="auto"/>
                <w:left w:val="none" w:sz="0" w:space="0" w:color="auto"/>
                <w:bottom w:val="none" w:sz="0" w:space="0" w:color="auto"/>
                <w:right w:val="none" w:sz="0" w:space="0" w:color="auto"/>
              </w:divBdr>
              <w:divsChild>
                <w:div w:id="809909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808833">
          <w:marLeft w:val="0"/>
          <w:marRight w:val="0"/>
          <w:marTop w:val="300"/>
          <w:marBottom w:val="0"/>
          <w:divBdr>
            <w:top w:val="none" w:sz="0" w:space="0" w:color="auto"/>
            <w:left w:val="none" w:sz="0" w:space="0" w:color="auto"/>
            <w:bottom w:val="none" w:sz="0" w:space="0" w:color="auto"/>
            <w:right w:val="none" w:sz="0" w:space="0" w:color="auto"/>
          </w:divBdr>
          <w:divsChild>
            <w:div w:id="2072774206">
              <w:marLeft w:val="0"/>
              <w:marRight w:val="0"/>
              <w:marTop w:val="0"/>
              <w:marBottom w:val="0"/>
              <w:divBdr>
                <w:top w:val="none" w:sz="0" w:space="0" w:color="auto"/>
                <w:left w:val="none" w:sz="0" w:space="0" w:color="auto"/>
                <w:bottom w:val="none" w:sz="0" w:space="0" w:color="auto"/>
                <w:right w:val="none" w:sz="0" w:space="0" w:color="auto"/>
              </w:divBdr>
              <w:divsChild>
                <w:div w:id="1309824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45682">
          <w:marLeft w:val="0"/>
          <w:marRight w:val="0"/>
          <w:marTop w:val="300"/>
          <w:marBottom w:val="0"/>
          <w:divBdr>
            <w:top w:val="none" w:sz="0" w:space="0" w:color="auto"/>
            <w:left w:val="none" w:sz="0" w:space="0" w:color="auto"/>
            <w:bottom w:val="none" w:sz="0" w:space="0" w:color="auto"/>
            <w:right w:val="none" w:sz="0" w:space="0" w:color="auto"/>
          </w:divBdr>
          <w:divsChild>
            <w:div w:id="25837967">
              <w:marLeft w:val="0"/>
              <w:marRight w:val="0"/>
              <w:marTop w:val="0"/>
              <w:marBottom w:val="0"/>
              <w:divBdr>
                <w:top w:val="none" w:sz="0" w:space="0" w:color="auto"/>
                <w:left w:val="none" w:sz="0" w:space="0" w:color="auto"/>
                <w:bottom w:val="none" w:sz="0" w:space="0" w:color="auto"/>
                <w:right w:val="none" w:sz="0" w:space="0" w:color="auto"/>
              </w:divBdr>
              <w:divsChild>
                <w:div w:id="1202127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440439">
      <w:bodyDiv w:val="1"/>
      <w:marLeft w:val="0"/>
      <w:marRight w:val="0"/>
      <w:marTop w:val="0"/>
      <w:marBottom w:val="0"/>
      <w:divBdr>
        <w:top w:val="none" w:sz="0" w:space="0" w:color="auto"/>
        <w:left w:val="none" w:sz="0" w:space="0" w:color="auto"/>
        <w:bottom w:val="none" w:sz="0" w:space="0" w:color="auto"/>
        <w:right w:val="none" w:sz="0" w:space="0" w:color="auto"/>
      </w:divBdr>
      <w:divsChild>
        <w:div w:id="143475188">
          <w:marLeft w:val="0"/>
          <w:marRight w:val="0"/>
          <w:marTop w:val="0"/>
          <w:marBottom w:val="0"/>
          <w:divBdr>
            <w:top w:val="none" w:sz="0" w:space="0" w:color="auto"/>
            <w:left w:val="none" w:sz="0" w:space="0" w:color="auto"/>
            <w:bottom w:val="none" w:sz="0" w:space="0" w:color="auto"/>
            <w:right w:val="none" w:sz="0" w:space="0" w:color="auto"/>
          </w:divBdr>
        </w:div>
        <w:div w:id="439493559">
          <w:marLeft w:val="0"/>
          <w:marRight w:val="0"/>
          <w:marTop w:val="0"/>
          <w:marBottom w:val="0"/>
          <w:divBdr>
            <w:top w:val="none" w:sz="0" w:space="0" w:color="auto"/>
            <w:left w:val="none" w:sz="0" w:space="0" w:color="auto"/>
            <w:bottom w:val="none" w:sz="0" w:space="0" w:color="auto"/>
            <w:right w:val="none" w:sz="0" w:space="0" w:color="auto"/>
          </w:divBdr>
          <w:divsChild>
            <w:div w:id="913977141">
              <w:marLeft w:val="0"/>
              <w:marRight w:val="0"/>
              <w:marTop w:val="0"/>
              <w:marBottom w:val="0"/>
              <w:divBdr>
                <w:top w:val="none" w:sz="0" w:space="0" w:color="auto"/>
                <w:left w:val="none" w:sz="0" w:space="0" w:color="auto"/>
                <w:bottom w:val="none" w:sz="0" w:space="0" w:color="auto"/>
                <w:right w:val="none" w:sz="0" w:space="0" w:color="auto"/>
              </w:divBdr>
            </w:div>
          </w:divsChild>
        </w:div>
        <w:div w:id="960572336">
          <w:marLeft w:val="0"/>
          <w:marRight w:val="0"/>
          <w:marTop w:val="0"/>
          <w:marBottom w:val="0"/>
          <w:divBdr>
            <w:top w:val="none" w:sz="0" w:space="0" w:color="auto"/>
            <w:left w:val="none" w:sz="0" w:space="0" w:color="auto"/>
            <w:bottom w:val="none" w:sz="0" w:space="0" w:color="auto"/>
            <w:right w:val="none" w:sz="0" w:space="0" w:color="auto"/>
          </w:divBdr>
        </w:div>
        <w:div w:id="1063062731">
          <w:marLeft w:val="0"/>
          <w:marRight w:val="0"/>
          <w:marTop w:val="0"/>
          <w:marBottom w:val="0"/>
          <w:divBdr>
            <w:top w:val="none" w:sz="0" w:space="0" w:color="auto"/>
            <w:left w:val="none" w:sz="0" w:space="0" w:color="auto"/>
            <w:bottom w:val="none" w:sz="0" w:space="0" w:color="auto"/>
            <w:right w:val="none" w:sz="0" w:space="0" w:color="auto"/>
          </w:divBdr>
          <w:divsChild>
            <w:div w:id="166868377">
              <w:marLeft w:val="0"/>
              <w:marRight w:val="0"/>
              <w:marTop w:val="0"/>
              <w:marBottom w:val="0"/>
              <w:divBdr>
                <w:top w:val="none" w:sz="0" w:space="0" w:color="auto"/>
                <w:left w:val="none" w:sz="0" w:space="0" w:color="auto"/>
                <w:bottom w:val="none" w:sz="0" w:space="0" w:color="auto"/>
                <w:right w:val="none" w:sz="0" w:space="0" w:color="auto"/>
              </w:divBdr>
            </w:div>
          </w:divsChild>
        </w:div>
        <w:div w:id="1568565961">
          <w:marLeft w:val="0"/>
          <w:marRight w:val="0"/>
          <w:marTop w:val="0"/>
          <w:marBottom w:val="0"/>
          <w:divBdr>
            <w:top w:val="none" w:sz="0" w:space="0" w:color="auto"/>
            <w:left w:val="none" w:sz="0" w:space="0" w:color="auto"/>
            <w:bottom w:val="none" w:sz="0" w:space="0" w:color="auto"/>
            <w:right w:val="none" w:sz="0" w:space="0" w:color="auto"/>
          </w:divBdr>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1394893777">
              <w:marLeft w:val="0"/>
              <w:marRight w:val="0"/>
              <w:marTop w:val="0"/>
              <w:marBottom w:val="0"/>
              <w:divBdr>
                <w:top w:val="none" w:sz="0" w:space="0" w:color="auto"/>
                <w:left w:val="none" w:sz="0" w:space="0" w:color="auto"/>
                <w:bottom w:val="none" w:sz="0" w:space="0" w:color="auto"/>
                <w:right w:val="none" w:sz="0" w:space="0" w:color="auto"/>
              </w:divBdr>
            </w:div>
          </w:divsChild>
        </w:div>
        <w:div w:id="1425489514">
          <w:marLeft w:val="0"/>
          <w:marRight w:val="0"/>
          <w:marTop w:val="0"/>
          <w:marBottom w:val="0"/>
          <w:divBdr>
            <w:top w:val="none" w:sz="0" w:space="0" w:color="auto"/>
            <w:left w:val="none" w:sz="0" w:space="0" w:color="auto"/>
            <w:bottom w:val="none" w:sz="0" w:space="0" w:color="auto"/>
            <w:right w:val="none" w:sz="0" w:space="0" w:color="auto"/>
          </w:divBdr>
        </w:div>
        <w:div w:id="731583326">
          <w:marLeft w:val="0"/>
          <w:marRight w:val="0"/>
          <w:marTop w:val="0"/>
          <w:marBottom w:val="0"/>
          <w:divBdr>
            <w:top w:val="none" w:sz="0" w:space="0" w:color="auto"/>
            <w:left w:val="none" w:sz="0" w:space="0" w:color="auto"/>
            <w:bottom w:val="none" w:sz="0" w:space="0" w:color="auto"/>
            <w:right w:val="none" w:sz="0" w:space="0" w:color="auto"/>
          </w:divBdr>
          <w:divsChild>
            <w:div w:id="36441600">
              <w:marLeft w:val="0"/>
              <w:marRight w:val="0"/>
              <w:marTop w:val="0"/>
              <w:marBottom w:val="0"/>
              <w:divBdr>
                <w:top w:val="none" w:sz="0" w:space="0" w:color="auto"/>
                <w:left w:val="none" w:sz="0" w:space="0" w:color="auto"/>
                <w:bottom w:val="none" w:sz="0" w:space="0" w:color="auto"/>
                <w:right w:val="none" w:sz="0" w:space="0" w:color="auto"/>
              </w:divBdr>
            </w:div>
          </w:divsChild>
        </w:div>
        <w:div w:id="467206652">
          <w:marLeft w:val="0"/>
          <w:marRight w:val="0"/>
          <w:marTop w:val="0"/>
          <w:marBottom w:val="0"/>
          <w:divBdr>
            <w:top w:val="none" w:sz="0" w:space="0" w:color="auto"/>
            <w:left w:val="none" w:sz="0" w:space="0" w:color="auto"/>
            <w:bottom w:val="none" w:sz="0" w:space="0" w:color="auto"/>
            <w:right w:val="none" w:sz="0" w:space="0" w:color="auto"/>
          </w:divBdr>
        </w:div>
        <w:div w:id="601189255">
          <w:marLeft w:val="0"/>
          <w:marRight w:val="0"/>
          <w:marTop w:val="0"/>
          <w:marBottom w:val="0"/>
          <w:divBdr>
            <w:top w:val="none" w:sz="0" w:space="0" w:color="auto"/>
            <w:left w:val="none" w:sz="0" w:space="0" w:color="auto"/>
            <w:bottom w:val="none" w:sz="0" w:space="0" w:color="auto"/>
            <w:right w:val="none" w:sz="0" w:space="0" w:color="auto"/>
          </w:divBdr>
          <w:divsChild>
            <w:div w:id="548685293">
              <w:marLeft w:val="0"/>
              <w:marRight w:val="0"/>
              <w:marTop w:val="0"/>
              <w:marBottom w:val="0"/>
              <w:divBdr>
                <w:top w:val="none" w:sz="0" w:space="0" w:color="auto"/>
                <w:left w:val="none" w:sz="0" w:space="0" w:color="auto"/>
                <w:bottom w:val="none" w:sz="0" w:space="0" w:color="auto"/>
                <w:right w:val="none" w:sz="0" w:space="0" w:color="auto"/>
              </w:divBdr>
            </w:div>
          </w:divsChild>
        </w:div>
        <w:div w:id="1117332870">
          <w:marLeft w:val="0"/>
          <w:marRight w:val="0"/>
          <w:marTop w:val="0"/>
          <w:marBottom w:val="0"/>
          <w:divBdr>
            <w:top w:val="none" w:sz="0" w:space="0" w:color="auto"/>
            <w:left w:val="none" w:sz="0" w:space="0" w:color="auto"/>
            <w:bottom w:val="none" w:sz="0" w:space="0" w:color="auto"/>
            <w:right w:val="none" w:sz="0" w:space="0" w:color="auto"/>
          </w:divBdr>
        </w:div>
        <w:div w:id="1111587075">
          <w:marLeft w:val="0"/>
          <w:marRight w:val="0"/>
          <w:marTop w:val="0"/>
          <w:marBottom w:val="0"/>
          <w:divBdr>
            <w:top w:val="none" w:sz="0" w:space="0" w:color="auto"/>
            <w:left w:val="none" w:sz="0" w:space="0" w:color="auto"/>
            <w:bottom w:val="none" w:sz="0" w:space="0" w:color="auto"/>
            <w:right w:val="none" w:sz="0" w:space="0" w:color="auto"/>
          </w:divBdr>
          <w:divsChild>
            <w:div w:id="405997357">
              <w:marLeft w:val="0"/>
              <w:marRight w:val="0"/>
              <w:marTop w:val="0"/>
              <w:marBottom w:val="0"/>
              <w:divBdr>
                <w:top w:val="none" w:sz="0" w:space="0" w:color="auto"/>
                <w:left w:val="none" w:sz="0" w:space="0" w:color="auto"/>
                <w:bottom w:val="none" w:sz="0" w:space="0" w:color="auto"/>
                <w:right w:val="none" w:sz="0" w:space="0" w:color="auto"/>
              </w:divBdr>
            </w:div>
          </w:divsChild>
        </w:div>
        <w:div w:id="173423329">
          <w:marLeft w:val="0"/>
          <w:marRight w:val="0"/>
          <w:marTop w:val="0"/>
          <w:marBottom w:val="0"/>
          <w:divBdr>
            <w:top w:val="none" w:sz="0" w:space="0" w:color="auto"/>
            <w:left w:val="none" w:sz="0" w:space="0" w:color="auto"/>
            <w:bottom w:val="none" w:sz="0" w:space="0" w:color="auto"/>
            <w:right w:val="none" w:sz="0" w:space="0" w:color="auto"/>
          </w:divBdr>
        </w:div>
        <w:div w:id="1992825330">
          <w:marLeft w:val="0"/>
          <w:marRight w:val="0"/>
          <w:marTop w:val="0"/>
          <w:marBottom w:val="0"/>
          <w:divBdr>
            <w:top w:val="none" w:sz="0" w:space="0" w:color="auto"/>
            <w:left w:val="none" w:sz="0" w:space="0" w:color="auto"/>
            <w:bottom w:val="none" w:sz="0" w:space="0" w:color="auto"/>
            <w:right w:val="none" w:sz="0" w:space="0" w:color="auto"/>
          </w:divBdr>
          <w:divsChild>
            <w:div w:id="1857571805">
              <w:marLeft w:val="0"/>
              <w:marRight w:val="0"/>
              <w:marTop w:val="0"/>
              <w:marBottom w:val="0"/>
              <w:divBdr>
                <w:top w:val="none" w:sz="0" w:space="0" w:color="auto"/>
                <w:left w:val="none" w:sz="0" w:space="0" w:color="auto"/>
                <w:bottom w:val="none" w:sz="0" w:space="0" w:color="auto"/>
                <w:right w:val="none" w:sz="0" w:space="0" w:color="auto"/>
              </w:divBdr>
            </w:div>
          </w:divsChild>
        </w:div>
        <w:div w:id="306932489">
          <w:marLeft w:val="0"/>
          <w:marRight w:val="0"/>
          <w:marTop w:val="300"/>
          <w:marBottom w:val="0"/>
          <w:divBdr>
            <w:top w:val="none" w:sz="0" w:space="0" w:color="auto"/>
            <w:left w:val="none" w:sz="0" w:space="0" w:color="auto"/>
            <w:bottom w:val="none" w:sz="0" w:space="0" w:color="auto"/>
            <w:right w:val="none" w:sz="0" w:space="0" w:color="auto"/>
          </w:divBdr>
          <w:divsChild>
            <w:div w:id="1794209948">
              <w:marLeft w:val="0"/>
              <w:marRight w:val="0"/>
              <w:marTop w:val="0"/>
              <w:marBottom w:val="0"/>
              <w:divBdr>
                <w:top w:val="none" w:sz="0" w:space="0" w:color="auto"/>
                <w:left w:val="none" w:sz="0" w:space="0" w:color="auto"/>
                <w:bottom w:val="none" w:sz="0" w:space="0" w:color="auto"/>
                <w:right w:val="none" w:sz="0" w:space="0" w:color="auto"/>
              </w:divBdr>
              <w:divsChild>
                <w:div w:id="1944679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54260">
          <w:marLeft w:val="0"/>
          <w:marRight w:val="0"/>
          <w:marTop w:val="300"/>
          <w:marBottom w:val="0"/>
          <w:divBdr>
            <w:top w:val="none" w:sz="0" w:space="0" w:color="auto"/>
            <w:left w:val="none" w:sz="0" w:space="0" w:color="auto"/>
            <w:bottom w:val="none" w:sz="0" w:space="0" w:color="auto"/>
            <w:right w:val="none" w:sz="0" w:space="0" w:color="auto"/>
          </w:divBdr>
          <w:divsChild>
            <w:div w:id="1139348256">
              <w:marLeft w:val="0"/>
              <w:marRight w:val="0"/>
              <w:marTop w:val="0"/>
              <w:marBottom w:val="0"/>
              <w:divBdr>
                <w:top w:val="none" w:sz="0" w:space="0" w:color="auto"/>
                <w:left w:val="none" w:sz="0" w:space="0" w:color="auto"/>
                <w:bottom w:val="none" w:sz="0" w:space="0" w:color="auto"/>
                <w:right w:val="none" w:sz="0" w:space="0" w:color="auto"/>
              </w:divBdr>
              <w:divsChild>
                <w:div w:id="167733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408289">
          <w:marLeft w:val="0"/>
          <w:marRight w:val="0"/>
          <w:marTop w:val="300"/>
          <w:marBottom w:val="0"/>
          <w:divBdr>
            <w:top w:val="none" w:sz="0" w:space="0" w:color="auto"/>
            <w:left w:val="none" w:sz="0" w:space="0" w:color="auto"/>
            <w:bottom w:val="none" w:sz="0" w:space="0" w:color="auto"/>
            <w:right w:val="none" w:sz="0" w:space="0" w:color="auto"/>
          </w:divBdr>
          <w:divsChild>
            <w:div w:id="1923300015">
              <w:marLeft w:val="0"/>
              <w:marRight w:val="0"/>
              <w:marTop w:val="0"/>
              <w:marBottom w:val="0"/>
              <w:divBdr>
                <w:top w:val="none" w:sz="0" w:space="0" w:color="auto"/>
                <w:left w:val="none" w:sz="0" w:space="0" w:color="auto"/>
                <w:bottom w:val="none" w:sz="0" w:space="0" w:color="auto"/>
                <w:right w:val="none" w:sz="0" w:space="0" w:color="auto"/>
              </w:divBdr>
              <w:divsChild>
                <w:div w:id="1385182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939710">
          <w:marLeft w:val="0"/>
          <w:marRight w:val="0"/>
          <w:marTop w:val="30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sChild>
                <w:div w:id="131552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1780618">
      <w:bodyDiv w:val="1"/>
      <w:marLeft w:val="0"/>
      <w:marRight w:val="0"/>
      <w:marTop w:val="0"/>
      <w:marBottom w:val="0"/>
      <w:divBdr>
        <w:top w:val="none" w:sz="0" w:space="0" w:color="auto"/>
        <w:left w:val="none" w:sz="0" w:space="0" w:color="auto"/>
        <w:bottom w:val="none" w:sz="0" w:space="0" w:color="auto"/>
        <w:right w:val="none" w:sz="0" w:space="0" w:color="auto"/>
      </w:divBdr>
      <w:divsChild>
        <w:div w:id="78409998">
          <w:marLeft w:val="0"/>
          <w:marRight w:val="0"/>
          <w:marTop w:val="300"/>
          <w:marBottom w:val="0"/>
          <w:divBdr>
            <w:top w:val="none" w:sz="0" w:space="0" w:color="auto"/>
            <w:left w:val="none" w:sz="0" w:space="0" w:color="auto"/>
            <w:bottom w:val="none" w:sz="0" w:space="0" w:color="auto"/>
            <w:right w:val="none" w:sz="0" w:space="0" w:color="auto"/>
          </w:divBdr>
          <w:divsChild>
            <w:div w:id="1702511541">
              <w:marLeft w:val="0"/>
              <w:marRight w:val="0"/>
              <w:marTop w:val="0"/>
              <w:marBottom w:val="0"/>
              <w:divBdr>
                <w:top w:val="none" w:sz="0" w:space="0" w:color="auto"/>
                <w:left w:val="none" w:sz="0" w:space="0" w:color="auto"/>
                <w:bottom w:val="none" w:sz="0" w:space="0" w:color="auto"/>
                <w:right w:val="none" w:sz="0" w:space="0" w:color="auto"/>
              </w:divBdr>
              <w:divsChild>
                <w:div w:id="20208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179">
          <w:marLeft w:val="0"/>
          <w:marRight w:val="0"/>
          <w:marTop w:val="0"/>
          <w:marBottom w:val="0"/>
          <w:divBdr>
            <w:top w:val="none" w:sz="0" w:space="0" w:color="auto"/>
            <w:left w:val="none" w:sz="0" w:space="0" w:color="auto"/>
            <w:bottom w:val="none" w:sz="0" w:space="0" w:color="auto"/>
            <w:right w:val="none" w:sz="0" w:space="0" w:color="auto"/>
          </w:divBdr>
          <w:divsChild>
            <w:div w:id="899707438">
              <w:marLeft w:val="0"/>
              <w:marRight w:val="0"/>
              <w:marTop w:val="0"/>
              <w:marBottom w:val="0"/>
              <w:divBdr>
                <w:top w:val="none" w:sz="0" w:space="0" w:color="auto"/>
                <w:left w:val="none" w:sz="0" w:space="0" w:color="auto"/>
                <w:bottom w:val="none" w:sz="0" w:space="0" w:color="auto"/>
                <w:right w:val="none" w:sz="0" w:space="0" w:color="auto"/>
              </w:divBdr>
            </w:div>
          </w:divsChild>
        </w:div>
        <w:div w:id="302849947">
          <w:marLeft w:val="0"/>
          <w:marRight w:val="0"/>
          <w:marTop w:val="0"/>
          <w:marBottom w:val="0"/>
          <w:divBdr>
            <w:top w:val="none" w:sz="0" w:space="0" w:color="auto"/>
            <w:left w:val="none" w:sz="0" w:space="0" w:color="auto"/>
            <w:bottom w:val="none" w:sz="0" w:space="0" w:color="auto"/>
            <w:right w:val="none" w:sz="0" w:space="0" w:color="auto"/>
          </w:divBdr>
          <w:divsChild>
            <w:div w:id="228542713">
              <w:marLeft w:val="0"/>
              <w:marRight w:val="0"/>
              <w:marTop w:val="0"/>
              <w:marBottom w:val="0"/>
              <w:divBdr>
                <w:top w:val="none" w:sz="0" w:space="0" w:color="auto"/>
                <w:left w:val="none" w:sz="0" w:space="0" w:color="auto"/>
                <w:bottom w:val="none" w:sz="0" w:space="0" w:color="auto"/>
                <w:right w:val="none" w:sz="0" w:space="0" w:color="auto"/>
              </w:divBdr>
            </w:div>
          </w:divsChild>
        </w:div>
        <w:div w:id="372772236">
          <w:marLeft w:val="0"/>
          <w:marRight w:val="0"/>
          <w:marTop w:val="0"/>
          <w:marBottom w:val="0"/>
          <w:divBdr>
            <w:top w:val="none" w:sz="0" w:space="0" w:color="auto"/>
            <w:left w:val="none" w:sz="0" w:space="0" w:color="auto"/>
            <w:bottom w:val="none" w:sz="0" w:space="0" w:color="auto"/>
            <w:right w:val="none" w:sz="0" w:space="0" w:color="auto"/>
          </w:divBdr>
        </w:div>
        <w:div w:id="525604913">
          <w:marLeft w:val="0"/>
          <w:marRight w:val="0"/>
          <w:marTop w:val="0"/>
          <w:marBottom w:val="0"/>
          <w:divBdr>
            <w:top w:val="none" w:sz="0" w:space="0" w:color="auto"/>
            <w:left w:val="none" w:sz="0" w:space="0" w:color="auto"/>
            <w:bottom w:val="none" w:sz="0" w:space="0" w:color="auto"/>
            <w:right w:val="none" w:sz="0" w:space="0" w:color="auto"/>
          </w:divBdr>
        </w:div>
        <w:div w:id="556665924">
          <w:marLeft w:val="0"/>
          <w:marRight w:val="0"/>
          <w:marTop w:val="0"/>
          <w:marBottom w:val="0"/>
          <w:divBdr>
            <w:top w:val="none" w:sz="0" w:space="0" w:color="auto"/>
            <w:left w:val="none" w:sz="0" w:space="0" w:color="auto"/>
            <w:bottom w:val="none" w:sz="0" w:space="0" w:color="auto"/>
            <w:right w:val="none" w:sz="0" w:space="0" w:color="auto"/>
          </w:divBdr>
        </w:div>
        <w:div w:id="691419874">
          <w:marLeft w:val="0"/>
          <w:marRight w:val="0"/>
          <w:marTop w:val="300"/>
          <w:marBottom w:val="0"/>
          <w:divBdr>
            <w:top w:val="none" w:sz="0" w:space="0" w:color="auto"/>
            <w:left w:val="none" w:sz="0" w:space="0" w:color="auto"/>
            <w:bottom w:val="none" w:sz="0" w:space="0" w:color="auto"/>
            <w:right w:val="none" w:sz="0" w:space="0" w:color="auto"/>
          </w:divBdr>
          <w:divsChild>
            <w:div w:id="315302332">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468149">
          <w:marLeft w:val="0"/>
          <w:marRight w:val="0"/>
          <w:marTop w:val="0"/>
          <w:marBottom w:val="0"/>
          <w:divBdr>
            <w:top w:val="none" w:sz="0" w:space="0" w:color="auto"/>
            <w:left w:val="none" w:sz="0" w:space="0" w:color="auto"/>
            <w:bottom w:val="none" w:sz="0" w:space="0" w:color="auto"/>
            <w:right w:val="none" w:sz="0" w:space="0" w:color="auto"/>
          </w:divBdr>
        </w:div>
        <w:div w:id="1375428110">
          <w:marLeft w:val="0"/>
          <w:marRight w:val="0"/>
          <w:marTop w:val="0"/>
          <w:marBottom w:val="0"/>
          <w:divBdr>
            <w:top w:val="none" w:sz="0" w:space="0" w:color="auto"/>
            <w:left w:val="none" w:sz="0" w:space="0" w:color="auto"/>
            <w:bottom w:val="none" w:sz="0" w:space="0" w:color="auto"/>
            <w:right w:val="none" w:sz="0" w:space="0" w:color="auto"/>
          </w:divBdr>
          <w:divsChild>
            <w:div w:id="625818700">
              <w:marLeft w:val="0"/>
              <w:marRight w:val="0"/>
              <w:marTop w:val="0"/>
              <w:marBottom w:val="0"/>
              <w:divBdr>
                <w:top w:val="none" w:sz="0" w:space="0" w:color="auto"/>
                <w:left w:val="none" w:sz="0" w:space="0" w:color="auto"/>
                <w:bottom w:val="none" w:sz="0" w:space="0" w:color="auto"/>
                <w:right w:val="none" w:sz="0" w:space="0" w:color="auto"/>
              </w:divBdr>
            </w:div>
          </w:divsChild>
        </w:div>
        <w:div w:id="1502965045">
          <w:marLeft w:val="0"/>
          <w:marRight w:val="0"/>
          <w:marTop w:val="0"/>
          <w:marBottom w:val="0"/>
          <w:divBdr>
            <w:top w:val="none" w:sz="0" w:space="0" w:color="auto"/>
            <w:left w:val="none" w:sz="0" w:space="0" w:color="auto"/>
            <w:bottom w:val="none" w:sz="0" w:space="0" w:color="auto"/>
            <w:right w:val="none" w:sz="0" w:space="0" w:color="auto"/>
          </w:divBdr>
          <w:divsChild>
            <w:div w:id="531922745">
              <w:marLeft w:val="0"/>
              <w:marRight w:val="0"/>
              <w:marTop w:val="0"/>
              <w:marBottom w:val="0"/>
              <w:divBdr>
                <w:top w:val="none" w:sz="0" w:space="0" w:color="auto"/>
                <w:left w:val="none" w:sz="0" w:space="0" w:color="auto"/>
                <w:bottom w:val="none" w:sz="0" w:space="0" w:color="auto"/>
                <w:right w:val="none" w:sz="0" w:space="0" w:color="auto"/>
              </w:divBdr>
            </w:div>
          </w:divsChild>
        </w:div>
        <w:div w:id="1601988896">
          <w:marLeft w:val="0"/>
          <w:marRight w:val="0"/>
          <w:marTop w:val="0"/>
          <w:marBottom w:val="0"/>
          <w:divBdr>
            <w:top w:val="none" w:sz="0" w:space="0" w:color="auto"/>
            <w:left w:val="none" w:sz="0" w:space="0" w:color="auto"/>
            <w:bottom w:val="none" w:sz="0" w:space="0" w:color="auto"/>
            <w:right w:val="none" w:sz="0" w:space="0" w:color="auto"/>
          </w:divBdr>
          <w:divsChild>
            <w:div w:id="641429467">
              <w:marLeft w:val="0"/>
              <w:marRight w:val="0"/>
              <w:marTop w:val="0"/>
              <w:marBottom w:val="0"/>
              <w:divBdr>
                <w:top w:val="none" w:sz="0" w:space="0" w:color="auto"/>
                <w:left w:val="none" w:sz="0" w:space="0" w:color="auto"/>
                <w:bottom w:val="none" w:sz="0" w:space="0" w:color="auto"/>
                <w:right w:val="none" w:sz="0" w:space="0" w:color="auto"/>
              </w:divBdr>
            </w:div>
          </w:divsChild>
        </w:div>
        <w:div w:id="1607419370">
          <w:marLeft w:val="0"/>
          <w:marRight w:val="0"/>
          <w:marTop w:val="300"/>
          <w:marBottom w:val="0"/>
          <w:divBdr>
            <w:top w:val="none" w:sz="0" w:space="0" w:color="auto"/>
            <w:left w:val="none" w:sz="0" w:space="0" w:color="auto"/>
            <w:bottom w:val="none" w:sz="0" w:space="0" w:color="auto"/>
            <w:right w:val="none" w:sz="0" w:space="0" w:color="auto"/>
          </w:divBdr>
          <w:divsChild>
            <w:div w:id="733505696">
              <w:marLeft w:val="0"/>
              <w:marRight w:val="0"/>
              <w:marTop w:val="0"/>
              <w:marBottom w:val="0"/>
              <w:divBdr>
                <w:top w:val="none" w:sz="0" w:space="0" w:color="auto"/>
                <w:left w:val="none" w:sz="0" w:space="0" w:color="auto"/>
                <w:bottom w:val="none" w:sz="0" w:space="0" w:color="auto"/>
                <w:right w:val="none" w:sz="0" w:space="0" w:color="auto"/>
              </w:divBdr>
              <w:divsChild>
                <w:div w:id="279143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824611">
          <w:marLeft w:val="0"/>
          <w:marRight w:val="0"/>
          <w:marTop w:val="0"/>
          <w:marBottom w:val="0"/>
          <w:divBdr>
            <w:top w:val="none" w:sz="0" w:space="0" w:color="auto"/>
            <w:left w:val="none" w:sz="0" w:space="0" w:color="auto"/>
            <w:bottom w:val="none" w:sz="0" w:space="0" w:color="auto"/>
            <w:right w:val="none" w:sz="0" w:space="0" w:color="auto"/>
          </w:divBdr>
          <w:divsChild>
            <w:div w:id="759330106">
              <w:marLeft w:val="0"/>
              <w:marRight w:val="0"/>
              <w:marTop w:val="0"/>
              <w:marBottom w:val="0"/>
              <w:divBdr>
                <w:top w:val="none" w:sz="0" w:space="0" w:color="auto"/>
                <w:left w:val="none" w:sz="0" w:space="0" w:color="auto"/>
                <w:bottom w:val="none" w:sz="0" w:space="0" w:color="auto"/>
                <w:right w:val="none" w:sz="0" w:space="0" w:color="auto"/>
              </w:divBdr>
            </w:div>
          </w:divsChild>
        </w:div>
        <w:div w:id="1682389800">
          <w:marLeft w:val="0"/>
          <w:marRight w:val="0"/>
          <w:marTop w:val="0"/>
          <w:marBottom w:val="0"/>
          <w:divBdr>
            <w:top w:val="none" w:sz="0" w:space="0" w:color="auto"/>
            <w:left w:val="none" w:sz="0" w:space="0" w:color="auto"/>
            <w:bottom w:val="none" w:sz="0" w:space="0" w:color="auto"/>
            <w:right w:val="none" w:sz="0" w:space="0" w:color="auto"/>
          </w:divBdr>
        </w:div>
        <w:div w:id="1869752333">
          <w:marLeft w:val="0"/>
          <w:marRight w:val="0"/>
          <w:marTop w:val="0"/>
          <w:marBottom w:val="0"/>
          <w:divBdr>
            <w:top w:val="none" w:sz="0" w:space="0" w:color="auto"/>
            <w:left w:val="none" w:sz="0" w:space="0" w:color="auto"/>
            <w:bottom w:val="none" w:sz="0" w:space="0" w:color="auto"/>
            <w:right w:val="none" w:sz="0" w:space="0" w:color="auto"/>
          </w:divBdr>
          <w:divsChild>
            <w:div w:id="1441299391">
              <w:marLeft w:val="0"/>
              <w:marRight w:val="0"/>
              <w:marTop w:val="0"/>
              <w:marBottom w:val="0"/>
              <w:divBdr>
                <w:top w:val="none" w:sz="0" w:space="0" w:color="auto"/>
                <w:left w:val="none" w:sz="0" w:space="0" w:color="auto"/>
                <w:bottom w:val="none" w:sz="0" w:space="0" w:color="auto"/>
                <w:right w:val="none" w:sz="0" w:space="0" w:color="auto"/>
              </w:divBdr>
            </w:div>
          </w:divsChild>
        </w:div>
        <w:div w:id="1913347575">
          <w:marLeft w:val="0"/>
          <w:marRight w:val="0"/>
          <w:marTop w:val="300"/>
          <w:marBottom w:val="0"/>
          <w:divBdr>
            <w:top w:val="none" w:sz="0" w:space="0" w:color="auto"/>
            <w:left w:val="none" w:sz="0" w:space="0" w:color="auto"/>
            <w:bottom w:val="none" w:sz="0" w:space="0" w:color="auto"/>
            <w:right w:val="none" w:sz="0" w:space="0" w:color="auto"/>
          </w:divBdr>
          <w:divsChild>
            <w:div w:id="1424033021">
              <w:marLeft w:val="0"/>
              <w:marRight w:val="0"/>
              <w:marTop w:val="0"/>
              <w:marBottom w:val="0"/>
              <w:divBdr>
                <w:top w:val="none" w:sz="0" w:space="0" w:color="auto"/>
                <w:left w:val="none" w:sz="0" w:space="0" w:color="auto"/>
                <w:bottom w:val="none" w:sz="0" w:space="0" w:color="auto"/>
                <w:right w:val="none" w:sz="0" w:space="0" w:color="auto"/>
              </w:divBdr>
              <w:divsChild>
                <w:div w:id="806162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944673">
          <w:marLeft w:val="0"/>
          <w:marRight w:val="0"/>
          <w:marTop w:val="0"/>
          <w:marBottom w:val="0"/>
          <w:divBdr>
            <w:top w:val="none" w:sz="0" w:space="0" w:color="auto"/>
            <w:left w:val="none" w:sz="0" w:space="0" w:color="auto"/>
            <w:bottom w:val="none" w:sz="0" w:space="0" w:color="auto"/>
            <w:right w:val="none" w:sz="0" w:space="0" w:color="auto"/>
          </w:divBdr>
        </w:div>
        <w:div w:id="2137989707">
          <w:marLeft w:val="0"/>
          <w:marRight w:val="0"/>
          <w:marTop w:val="0"/>
          <w:marBottom w:val="0"/>
          <w:divBdr>
            <w:top w:val="none" w:sz="0" w:space="0" w:color="auto"/>
            <w:left w:val="none" w:sz="0" w:space="0" w:color="auto"/>
            <w:bottom w:val="none" w:sz="0" w:space="0" w:color="auto"/>
            <w:right w:val="none" w:sz="0" w:space="0" w:color="auto"/>
          </w:divBdr>
        </w:div>
      </w:divsChild>
    </w:div>
    <w:div w:id="774327955">
      <w:bodyDiv w:val="1"/>
      <w:marLeft w:val="0"/>
      <w:marRight w:val="0"/>
      <w:marTop w:val="0"/>
      <w:marBottom w:val="0"/>
      <w:divBdr>
        <w:top w:val="none" w:sz="0" w:space="0" w:color="auto"/>
        <w:left w:val="none" w:sz="0" w:space="0" w:color="auto"/>
        <w:bottom w:val="none" w:sz="0" w:space="0" w:color="auto"/>
        <w:right w:val="none" w:sz="0" w:space="0" w:color="auto"/>
      </w:divBdr>
      <w:divsChild>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450590214">
          <w:marLeft w:val="0"/>
          <w:marRight w:val="0"/>
          <w:marTop w:val="0"/>
          <w:marBottom w:val="0"/>
          <w:divBdr>
            <w:top w:val="none" w:sz="0" w:space="0" w:color="auto"/>
            <w:left w:val="none" w:sz="0" w:space="0" w:color="auto"/>
            <w:bottom w:val="none" w:sz="0" w:space="0" w:color="auto"/>
            <w:right w:val="none" w:sz="0" w:space="0" w:color="auto"/>
          </w:divBdr>
        </w:div>
        <w:div w:id="653729263">
          <w:marLeft w:val="0"/>
          <w:marRight w:val="0"/>
          <w:marTop w:val="0"/>
          <w:marBottom w:val="0"/>
          <w:divBdr>
            <w:top w:val="none" w:sz="0" w:space="0" w:color="auto"/>
            <w:left w:val="none" w:sz="0" w:space="0" w:color="auto"/>
            <w:bottom w:val="none" w:sz="0" w:space="0" w:color="auto"/>
            <w:right w:val="none" w:sz="0" w:space="0" w:color="auto"/>
          </w:divBdr>
        </w:div>
        <w:div w:id="689255675">
          <w:marLeft w:val="0"/>
          <w:marRight w:val="0"/>
          <w:marTop w:val="0"/>
          <w:marBottom w:val="0"/>
          <w:divBdr>
            <w:top w:val="none" w:sz="0" w:space="0" w:color="auto"/>
            <w:left w:val="none" w:sz="0" w:space="0" w:color="auto"/>
            <w:bottom w:val="none" w:sz="0" w:space="0" w:color="auto"/>
            <w:right w:val="none" w:sz="0" w:space="0" w:color="auto"/>
          </w:divBdr>
          <w:divsChild>
            <w:div w:id="521868941">
              <w:marLeft w:val="0"/>
              <w:marRight w:val="0"/>
              <w:marTop w:val="0"/>
              <w:marBottom w:val="0"/>
              <w:divBdr>
                <w:top w:val="none" w:sz="0" w:space="0" w:color="auto"/>
                <w:left w:val="none" w:sz="0" w:space="0" w:color="auto"/>
                <w:bottom w:val="none" w:sz="0" w:space="0" w:color="auto"/>
                <w:right w:val="none" w:sz="0" w:space="0" w:color="auto"/>
              </w:divBdr>
            </w:div>
          </w:divsChild>
        </w:div>
        <w:div w:id="754664653">
          <w:marLeft w:val="0"/>
          <w:marRight w:val="0"/>
          <w:marTop w:val="0"/>
          <w:marBottom w:val="0"/>
          <w:divBdr>
            <w:top w:val="none" w:sz="0" w:space="0" w:color="auto"/>
            <w:left w:val="none" w:sz="0" w:space="0" w:color="auto"/>
            <w:bottom w:val="none" w:sz="0" w:space="0" w:color="auto"/>
            <w:right w:val="none" w:sz="0" w:space="0" w:color="auto"/>
          </w:divBdr>
          <w:divsChild>
            <w:div w:id="1575160810">
              <w:marLeft w:val="0"/>
              <w:marRight w:val="0"/>
              <w:marTop w:val="0"/>
              <w:marBottom w:val="0"/>
              <w:divBdr>
                <w:top w:val="none" w:sz="0" w:space="0" w:color="auto"/>
                <w:left w:val="none" w:sz="0" w:space="0" w:color="auto"/>
                <w:bottom w:val="none" w:sz="0" w:space="0" w:color="auto"/>
                <w:right w:val="none" w:sz="0" w:space="0" w:color="auto"/>
              </w:divBdr>
            </w:div>
          </w:divsChild>
        </w:div>
        <w:div w:id="789669040">
          <w:marLeft w:val="0"/>
          <w:marRight w:val="0"/>
          <w:marTop w:val="0"/>
          <w:marBottom w:val="0"/>
          <w:divBdr>
            <w:top w:val="none" w:sz="0" w:space="0" w:color="auto"/>
            <w:left w:val="none" w:sz="0" w:space="0" w:color="auto"/>
            <w:bottom w:val="none" w:sz="0" w:space="0" w:color="auto"/>
            <w:right w:val="none" w:sz="0" w:space="0" w:color="auto"/>
          </w:divBdr>
          <w:divsChild>
            <w:div w:id="1958951961">
              <w:marLeft w:val="0"/>
              <w:marRight w:val="0"/>
              <w:marTop w:val="0"/>
              <w:marBottom w:val="0"/>
              <w:divBdr>
                <w:top w:val="none" w:sz="0" w:space="0" w:color="auto"/>
                <w:left w:val="none" w:sz="0" w:space="0" w:color="auto"/>
                <w:bottom w:val="none" w:sz="0" w:space="0" w:color="auto"/>
                <w:right w:val="none" w:sz="0" w:space="0" w:color="auto"/>
              </w:divBdr>
            </w:div>
          </w:divsChild>
        </w:div>
        <w:div w:id="815298802">
          <w:marLeft w:val="0"/>
          <w:marRight w:val="0"/>
          <w:marTop w:val="0"/>
          <w:marBottom w:val="0"/>
          <w:divBdr>
            <w:top w:val="none" w:sz="0" w:space="0" w:color="auto"/>
            <w:left w:val="none" w:sz="0" w:space="0" w:color="auto"/>
            <w:bottom w:val="none" w:sz="0" w:space="0" w:color="auto"/>
            <w:right w:val="none" w:sz="0" w:space="0" w:color="auto"/>
          </w:divBdr>
        </w:div>
        <w:div w:id="1012562680">
          <w:marLeft w:val="0"/>
          <w:marRight w:val="0"/>
          <w:marTop w:val="0"/>
          <w:marBottom w:val="0"/>
          <w:divBdr>
            <w:top w:val="none" w:sz="0" w:space="0" w:color="auto"/>
            <w:left w:val="none" w:sz="0" w:space="0" w:color="auto"/>
            <w:bottom w:val="none" w:sz="0" w:space="0" w:color="auto"/>
            <w:right w:val="none" w:sz="0" w:space="0" w:color="auto"/>
          </w:divBdr>
        </w:div>
        <w:div w:id="1138111805">
          <w:marLeft w:val="0"/>
          <w:marRight w:val="0"/>
          <w:marTop w:val="300"/>
          <w:marBottom w:val="0"/>
          <w:divBdr>
            <w:top w:val="none" w:sz="0" w:space="0" w:color="auto"/>
            <w:left w:val="none" w:sz="0" w:space="0" w:color="auto"/>
            <w:bottom w:val="none" w:sz="0" w:space="0" w:color="auto"/>
            <w:right w:val="none" w:sz="0" w:space="0" w:color="auto"/>
          </w:divBdr>
          <w:divsChild>
            <w:div w:id="698698482">
              <w:marLeft w:val="0"/>
              <w:marRight w:val="0"/>
              <w:marTop w:val="0"/>
              <w:marBottom w:val="0"/>
              <w:divBdr>
                <w:top w:val="none" w:sz="0" w:space="0" w:color="auto"/>
                <w:left w:val="none" w:sz="0" w:space="0" w:color="auto"/>
                <w:bottom w:val="none" w:sz="0" w:space="0" w:color="auto"/>
                <w:right w:val="none" w:sz="0" w:space="0" w:color="auto"/>
              </w:divBdr>
              <w:divsChild>
                <w:div w:id="1626808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535827">
          <w:marLeft w:val="0"/>
          <w:marRight w:val="0"/>
          <w:marTop w:val="300"/>
          <w:marBottom w:val="0"/>
          <w:divBdr>
            <w:top w:val="none" w:sz="0" w:space="0" w:color="auto"/>
            <w:left w:val="none" w:sz="0" w:space="0" w:color="auto"/>
            <w:bottom w:val="none" w:sz="0" w:space="0" w:color="auto"/>
            <w:right w:val="none" w:sz="0" w:space="0" w:color="auto"/>
          </w:divBdr>
          <w:divsChild>
            <w:div w:id="1573002220">
              <w:marLeft w:val="0"/>
              <w:marRight w:val="0"/>
              <w:marTop w:val="0"/>
              <w:marBottom w:val="0"/>
              <w:divBdr>
                <w:top w:val="none" w:sz="0" w:space="0" w:color="auto"/>
                <w:left w:val="none" w:sz="0" w:space="0" w:color="auto"/>
                <w:bottom w:val="none" w:sz="0" w:space="0" w:color="auto"/>
                <w:right w:val="none" w:sz="0" w:space="0" w:color="auto"/>
              </w:divBdr>
              <w:divsChild>
                <w:div w:id="1849634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45891">
          <w:marLeft w:val="0"/>
          <w:marRight w:val="0"/>
          <w:marTop w:val="0"/>
          <w:marBottom w:val="0"/>
          <w:divBdr>
            <w:top w:val="none" w:sz="0" w:space="0" w:color="auto"/>
            <w:left w:val="none" w:sz="0" w:space="0" w:color="auto"/>
            <w:bottom w:val="none" w:sz="0" w:space="0" w:color="auto"/>
            <w:right w:val="none" w:sz="0" w:space="0" w:color="auto"/>
          </w:divBdr>
          <w:divsChild>
            <w:div w:id="435834841">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0"/>
          <w:divBdr>
            <w:top w:val="none" w:sz="0" w:space="0" w:color="auto"/>
            <w:left w:val="none" w:sz="0" w:space="0" w:color="auto"/>
            <w:bottom w:val="none" w:sz="0" w:space="0" w:color="auto"/>
            <w:right w:val="none" w:sz="0" w:space="0" w:color="auto"/>
          </w:divBdr>
        </w:div>
        <w:div w:id="1570580996">
          <w:marLeft w:val="0"/>
          <w:marRight w:val="0"/>
          <w:marTop w:val="300"/>
          <w:marBottom w:val="0"/>
          <w:divBdr>
            <w:top w:val="none" w:sz="0" w:space="0" w:color="auto"/>
            <w:left w:val="none" w:sz="0" w:space="0" w:color="auto"/>
            <w:bottom w:val="none" w:sz="0" w:space="0" w:color="auto"/>
            <w:right w:val="none" w:sz="0" w:space="0" w:color="auto"/>
          </w:divBdr>
          <w:divsChild>
            <w:div w:id="473177616">
              <w:marLeft w:val="0"/>
              <w:marRight w:val="0"/>
              <w:marTop w:val="0"/>
              <w:marBottom w:val="0"/>
              <w:divBdr>
                <w:top w:val="none" w:sz="0" w:space="0" w:color="auto"/>
                <w:left w:val="none" w:sz="0" w:space="0" w:color="auto"/>
                <w:bottom w:val="none" w:sz="0" w:space="0" w:color="auto"/>
                <w:right w:val="none" w:sz="0" w:space="0" w:color="auto"/>
              </w:divBdr>
              <w:divsChild>
                <w:div w:id="558172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756571">
          <w:marLeft w:val="0"/>
          <w:marRight w:val="0"/>
          <w:marTop w:val="0"/>
          <w:marBottom w:val="0"/>
          <w:divBdr>
            <w:top w:val="none" w:sz="0" w:space="0" w:color="auto"/>
            <w:left w:val="none" w:sz="0" w:space="0" w:color="auto"/>
            <w:bottom w:val="none" w:sz="0" w:space="0" w:color="auto"/>
            <w:right w:val="none" w:sz="0" w:space="0" w:color="auto"/>
          </w:divBdr>
          <w:divsChild>
            <w:div w:id="1211767305">
              <w:marLeft w:val="0"/>
              <w:marRight w:val="0"/>
              <w:marTop w:val="0"/>
              <w:marBottom w:val="0"/>
              <w:divBdr>
                <w:top w:val="none" w:sz="0" w:space="0" w:color="auto"/>
                <w:left w:val="none" w:sz="0" w:space="0" w:color="auto"/>
                <w:bottom w:val="none" w:sz="0" w:space="0" w:color="auto"/>
                <w:right w:val="none" w:sz="0" w:space="0" w:color="auto"/>
              </w:divBdr>
            </w:div>
          </w:divsChild>
        </w:div>
        <w:div w:id="1812556186">
          <w:marLeft w:val="0"/>
          <w:marRight w:val="0"/>
          <w:marTop w:val="0"/>
          <w:marBottom w:val="0"/>
          <w:divBdr>
            <w:top w:val="none" w:sz="0" w:space="0" w:color="auto"/>
            <w:left w:val="none" w:sz="0" w:space="0" w:color="auto"/>
            <w:bottom w:val="none" w:sz="0" w:space="0" w:color="auto"/>
            <w:right w:val="none" w:sz="0" w:space="0" w:color="auto"/>
          </w:divBdr>
        </w:div>
        <w:div w:id="2066298324">
          <w:marLeft w:val="0"/>
          <w:marRight w:val="0"/>
          <w:marTop w:val="0"/>
          <w:marBottom w:val="0"/>
          <w:divBdr>
            <w:top w:val="none" w:sz="0" w:space="0" w:color="auto"/>
            <w:left w:val="none" w:sz="0" w:space="0" w:color="auto"/>
            <w:bottom w:val="none" w:sz="0" w:space="0" w:color="auto"/>
            <w:right w:val="none" w:sz="0" w:space="0" w:color="auto"/>
          </w:divBdr>
        </w:div>
        <w:div w:id="2101023079">
          <w:marLeft w:val="0"/>
          <w:marRight w:val="0"/>
          <w:marTop w:val="0"/>
          <w:marBottom w:val="0"/>
          <w:divBdr>
            <w:top w:val="none" w:sz="0" w:space="0" w:color="auto"/>
            <w:left w:val="none" w:sz="0" w:space="0" w:color="auto"/>
            <w:bottom w:val="none" w:sz="0" w:space="0" w:color="auto"/>
            <w:right w:val="none" w:sz="0" w:space="0" w:color="auto"/>
          </w:divBdr>
          <w:divsChild>
            <w:div w:id="2020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310">
      <w:bodyDiv w:val="1"/>
      <w:marLeft w:val="0"/>
      <w:marRight w:val="0"/>
      <w:marTop w:val="0"/>
      <w:marBottom w:val="0"/>
      <w:divBdr>
        <w:top w:val="none" w:sz="0" w:space="0" w:color="auto"/>
        <w:left w:val="none" w:sz="0" w:space="0" w:color="auto"/>
        <w:bottom w:val="none" w:sz="0" w:space="0" w:color="auto"/>
        <w:right w:val="none" w:sz="0" w:space="0" w:color="auto"/>
      </w:divBdr>
      <w:divsChild>
        <w:div w:id="1454976097">
          <w:marLeft w:val="0"/>
          <w:marRight w:val="0"/>
          <w:marTop w:val="0"/>
          <w:marBottom w:val="0"/>
          <w:divBdr>
            <w:top w:val="none" w:sz="0" w:space="0" w:color="auto"/>
            <w:left w:val="none" w:sz="0" w:space="0" w:color="auto"/>
            <w:bottom w:val="none" w:sz="0" w:space="0" w:color="auto"/>
            <w:right w:val="none" w:sz="0" w:space="0" w:color="auto"/>
          </w:divBdr>
        </w:div>
        <w:div w:id="984508276">
          <w:marLeft w:val="0"/>
          <w:marRight w:val="0"/>
          <w:marTop w:val="0"/>
          <w:marBottom w:val="0"/>
          <w:divBdr>
            <w:top w:val="none" w:sz="0" w:space="0" w:color="auto"/>
            <w:left w:val="none" w:sz="0" w:space="0" w:color="auto"/>
            <w:bottom w:val="none" w:sz="0" w:space="0" w:color="auto"/>
            <w:right w:val="none" w:sz="0" w:space="0" w:color="auto"/>
          </w:divBdr>
          <w:divsChild>
            <w:div w:id="263271953">
              <w:marLeft w:val="0"/>
              <w:marRight w:val="0"/>
              <w:marTop w:val="0"/>
              <w:marBottom w:val="0"/>
              <w:divBdr>
                <w:top w:val="none" w:sz="0" w:space="0" w:color="auto"/>
                <w:left w:val="none" w:sz="0" w:space="0" w:color="auto"/>
                <w:bottom w:val="none" w:sz="0" w:space="0" w:color="auto"/>
                <w:right w:val="none" w:sz="0" w:space="0" w:color="auto"/>
              </w:divBdr>
            </w:div>
          </w:divsChild>
        </w:div>
        <w:div w:id="26564621">
          <w:marLeft w:val="0"/>
          <w:marRight w:val="0"/>
          <w:marTop w:val="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sChild>
            <w:div w:id="408430725">
              <w:marLeft w:val="0"/>
              <w:marRight w:val="0"/>
              <w:marTop w:val="0"/>
              <w:marBottom w:val="0"/>
              <w:divBdr>
                <w:top w:val="none" w:sz="0" w:space="0" w:color="auto"/>
                <w:left w:val="none" w:sz="0" w:space="0" w:color="auto"/>
                <w:bottom w:val="none" w:sz="0" w:space="0" w:color="auto"/>
                <w:right w:val="none" w:sz="0" w:space="0" w:color="auto"/>
              </w:divBdr>
            </w:div>
          </w:divsChild>
        </w:div>
        <w:div w:id="2077125302">
          <w:marLeft w:val="0"/>
          <w:marRight w:val="0"/>
          <w:marTop w:val="0"/>
          <w:marBottom w:val="0"/>
          <w:divBdr>
            <w:top w:val="none" w:sz="0" w:space="0" w:color="auto"/>
            <w:left w:val="none" w:sz="0" w:space="0" w:color="auto"/>
            <w:bottom w:val="none" w:sz="0" w:space="0" w:color="auto"/>
            <w:right w:val="none" w:sz="0" w:space="0" w:color="auto"/>
          </w:divBdr>
        </w:div>
        <w:div w:id="904871269">
          <w:marLeft w:val="0"/>
          <w:marRight w:val="0"/>
          <w:marTop w:val="0"/>
          <w:marBottom w:val="0"/>
          <w:divBdr>
            <w:top w:val="none" w:sz="0" w:space="0" w:color="auto"/>
            <w:left w:val="none" w:sz="0" w:space="0" w:color="auto"/>
            <w:bottom w:val="none" w:sz="0" w:space="0" w:color="auto"/>
            <w:right w:val="none" w:sz="0" w:space="0" w:color="auto"/>
          </w:divBdr>
          <w:divsChild>
            <w:div w:id="2054230912">
              <w:marLeft w:val="0"/>
              <w:marRight w:val="0"/>
              <w:marTop w:val="0"/>
              <w:marBottom w:val="0"/>
              <w:divBdr>
                <w:top w:val="none" w:sz="0" w:space="0" w:color="auto"/>
                <w:left w:val="none" w:sz="0" w:space="0" w:color="auto"/>
                <w:bottom w:val="none" w:sz="0" w:space="0" w:color="auto"/>
                <w:right w:val="none" w:sz="0" w:space="0" w:color="auto"/>
              </w:divBdr>
            </w:div>
          </w:divsChild>
        </w:div>
        <w:div w:id="2012023130">
          <w:marLeft w:val="0"/>
          <w:marRight w:val="0"/>
          <w:marTop w:val="0"/>
          <w:marBottom w:val="0"/>
          <w:divBdr>
            <w:top w:val="none" w:sz="0" w:space="0" w:color="auto"/>
            <w:left w:val="none" w:sz="0" w:space="0" w:color="auto"/>
            <w:bottom w:val="none" w:sz="0" w:space="0" w:color="auto"/>
            <w:right w:val="none" w:sz="0" w:space="0" w:color="auto"/>
          </w:divBdr>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289430618">
              <w:marLeft w:val="0"/>
              <w:marRight w:val="0"/>
              <w:marTop w:val="0"/>
              <w:marBottom w:val="0"/>
              <w:divBdr>
                <w:top w:val="none" w:sz="0" w:space="0" w:color="auto"/>
                <w:left w:val="none" w:sz="0" w:space="0" w:color="auto"/>
                <w:bottom w:val="none" w:sz="0" w:space="0" w:color="auto"/>
                <w:right w:val="none" w:sz="0" w:space="0" w:color="auto"/>
              </w:divBdr>
            </w:div>
          </w:divsChild>
        </w:div>
        <w:div w:id="1527675402">
          <w:marLeft w:val="0"/>
          <w:marRight w:val="0"/>
          <w:marTop w:val="0"/>
          <w:marBottom w:val="0"/>
          <w:divBdr>
            <w:top w:val="none" w:sz="0" w:space="0" w:color="auto"/>
            <w:left w:val="none" w:sz="0" w:space="0" w:color="auto"/>
            <w:bottom w:val="none" w:sz="0" w:space="0" w:color="auto"/>
            <w:right w:val="none" w:sz="0" w:space="0" w:color="auto"/>
          </w:divBdr>
        </w:div>
        <w:div w:id="617493985">
          <w:marLeft w:val="0"/>
          <w:marRight w:val="0"/>
          <w:marTop w:val="0"/>
          <w:marBottom w:val="0"/>
          <w:divBdr>
            <w:top w:val="none" w:sz="0" w:space="0" w:color="auto"/>
            <w:left w:val="none" w:sz="0" w:space="0" w:color="auto"/>
            <w:bottom w:val="none" w:sz="0" w:space="0" w:color="auto"/>
            <w:right w:val="none" w:sz="0" w:space="0" w:color="auto"/>
          </w:divBdr>
          <w:divsChild>
            <w:div w:id="1915428123">
              <w:marLeft w:val="0"/>
              <w:marRight w:val="0"/>
              <w:marTop w:val="0"/>
              <w:marBottom w:val="0"/>
              <w:divBdr>
                <w:top w:val="none" w:sz="0" w:space="0" w:color="auto"/>
                <w:left w:val="none" w:sz="0" w:space="0" w:color="auto"/>
                <w:bottom w:val="none" w:sz="0" w:space="0" w:color="auto"/>
                <w:right w:val="none" w:sz="0" w:space="0" w:color="auto"/>
              </w:divBdr>
            </w:div>
          </w:divsChild>
        </w:div>
        <w:div w:id="255015531">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sChild>
            <w:div w:id="618032693">
              <w:marLeft w:val="0"/>
              <w:marRight w:val="0"/>
              <w:marTop w:val="0"/>
              <w:marBottom w:val="0"/>
              <w:divBdr>
                <w:top w:val="none" w:sz="0" w:space="0" w:color="auto"/>
                <w:left w:val="none" w:sz="0" w:space="0" w:color="auto"/>
                <w:bottom w:val="none" w:sz="0" w:space="0" w:color="auto"/>
                <w:right w:val="none" w:sz="0" w:space="0" w:color="auto"/>
              </w:divBdr>
            </w:div>
          </w:divsChild>
        </w:div>
        <w:div w:id="472528599">
          <w:marLeft w:val="0"/>
          <w:marRight w:val="0"/>
          <w:marTop w:val="0"/>
          <w:marBottom w:val="0"/>
          <w:divBdr>
            <w:top w:val="none" w:sz="0" w:space="0" w:color="auto"/>
            <w:left w:val="none" w:sz="0" w:space="0" w:color="auto"/>
            <w:bottom w:val="none" w:sz="0" w:space="0" w:color="auto"/>
            <w:right w:val="none" w:sz="0" w:space="0" w:color="auto"/>
          </w:divBdr>
        </w:div>
        <w:div w:id="410811882">
          <w:marLeft w:val="0"/>
          <w:marRight w:val="0"/>
          <w:marTop w:val="0"/>
          <w:marBottom w:val="0"/>
          <w:divBdr>
            <w:top w:val="none" w:sz="0" w:space="0" w:color="auto"/>
            <w:left w:val="none" w:sz="0" w:space="0" w:color="auto"/>
            <w:bottom w:val="none" w:sz="0" w:space="0" w:color="auto"/>
            <w:right w:val="none" w:sz="0" w:space="0" w:color="auto"/>
          </w:divBdr>
          <w:divsChild>
            <w:div w:id="1752969583">
              <w:marLeft w:val="0"/>
              <w:marRight w:val="0"/>
              <w:marTop w:val="0"/>
              <w:marBottom w:val="0"/>
              <w:divBdr>
                <w:top w:val="none" w:sz="0" w:space="0" w:color="auto"/>
                <w:left w:val="none" w:sz="0" w:space="0" w:color="auto"/>
                <w:bottom w:val="none" w:sz="0" w:space="0" w:color="auto"/>
                <w:right w:val="none" w:sz="0" w:space="0" w:color="auto"/>
              </w:divBdr>
            </w:div>
          </w:divsChild>
        </w:div>
        <w:div w:id="1859467951">
          <w:marLeft w:val="0"/>
          <w:marRight w:val="0"/>
          <w:marTop w:val="300"/>
          <w:marBottom w:val="0"/>
          <w:divBdr>
            <w:top w:val="none" w:sz="0" w:space="0" w:color="auto"/>
            <w:left w:val="none" w:sz="0" w:space="0" w:color="auto"/>
            <w:bottom w:val="none" w:sz="0" w:space="0" w:color="auto"/>
            <w:right w:val="none" w:sz="0" w:space="0" w:color="auto"/>
          </w:divBdr>
          <w:divsChild>
            <w:div w:id="1155608579">
              <w:marLeft w:val="0"/>
              <w:marRight w:val="0"/>
              <w:marTop w:val="0"/>
              <w:marBottom w:val="0"/>
              <w:divBdr>
                <w:top w:val="none" w:sz="0" w:space="0" w:color="auto"/>
                <w:left w:val="none" w:sz="0" w:space="0" w:color="auto"/>
                <w:bottom w:val="none" w:sz="0" w:space="0" w:color="auto"/>
                <w:right w:val="none" w:sz="0" w:space="0" w:color="auto"/>
              </w:divBdr>
              <w:divsChild>
                <w:div w:id="81094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241266">
          <w:marLeft w:val="0"/>
          <w:marRight w:val="0"/>
          <w:marTop w:val="300"/>
          <w:marBottom w:val="0"/>
          <w:divBdr>
            <w:top w:val="none" w:sz="0" w:space="0" w:color="auto"/>
            <w:left w:val="none" w:sz="0" w:space="0" w:color="auto"/>
            <w:bottom w:val="none" w:sz="0" w:space="0" w:color="auto"/>
            <w:right w:val="none" w:sz="0" w:space="0" w:color="auto"/>
          </w:divBdr>
          <w:divsChild>
            <w:div w:id="1960917552">
              <w:marLeft w:val="0"/>
              <w:marRight w:val="0"/>
              <w:marTop w:val="0"/>
              <w:marBottom w:val="0"/>
              <w:divBdr>
                <w:top w:val="none" w:sz="0" w:space="0" w:color="auto"/>
                <w:left w:val="none" w:sz="0" w:space="0" w:color="auto"/>
                <w:bottom w:val="none" w:sz="0" w:space="0" w:color="auto"/>
                <w:right w:val="none" w:sz="0" w:space="0" w:color="auto"/>
              </w:divBdr>
              <w:divsChild>
                <w:div w:id="19550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6138">
          <w:marLeft w:val="0"/>
          <w:marRight w:val="0"/>
          <w:marTop w:val="300"/>
          <w:marBottom w:val="0"/>
          <w:divBdr>
            <w:top w:val="none" w:sz="0" w:space="0" w:color="auto"/>
            <w:left w:val="none" w:sz="0" w:space="0" w:color="auto"/>
            <w:bottom w:val="none" w:sz="0" w:space="0" w:color="auto"/>
            <w:right w:val="none" w:sz="0" w:space="0" w:color="auto"/>
          </w:divBdr>
          <w:divsChild>
            <w:div w:id="1732656286">
              <w:marLeft w:val="0"/>
              <w:marRight w:val="0"/>
              <w:marTop w:val="0"/>
              <w:marBottom w:val="0"/>
              <w:divBdr>
                <w:top w:val="none" w:sz="0" w:space="0" w:color="auto"/>
                <w:left w:val="none" w:sz="0" w:space="0" w:color="auto"/>
                <w:bottom w:val="none" w:sz="0" w:space="0" w:color="auto"/>
                <w:right w:val="none" w:sz="0" w:space="0" w:color="auto"/>
              </w:divBdr>
              <w:divsChild>
                <w:div w:id="250630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3839">
          <w:marLeft w:val="0"/>
          <w:marRight w:val="0"/>
          <w:marTop w:val="300"/>
          <w:marBottom w:val="0"/>
          <w:divBdr>
            <w:top w:val="none" w:sz="0" w:space="0" w:color="auto"/>
            <w:left w:val="none" w:sz="0" w:space="0" w:color="auto"/>
            <w:bottom w:val="none" w:sz="0" w:space="0" w:color="auto"/>
            <w:right w:val="none" w:sz="0" w:space="0" w:color="auto"/>
          </w:divBdr>
          <w:divsChild>
            <w:div w:id="1376661938">
              <w:marLeft w:val="0"/>
              <w:marRight w:val="0"/>
              <w:marTop w:val="0"/>
              <w:marBottom w:val="0"/>
              <w:divBdr>
                <w:top w:val="none" w:sz="0" w:space="0" w:color="auto"/>
                <w:left w:val="none" w:sz="0" w:space="0" w:color="auto"/>
                <w:bottom w:val="none" w:sz="0" w:space="0" w:color="auto"/>
                <w:right w:val="none" w:sz="0" w:space="0" w:color="auto"/>
              </w:divBdr>
              <w:divsChild>
                <w:div w:id="186374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5102408">
      <w:bodyDiv w:val="1"/>
      <w:marLeft w:val="0"/>
      <w:marRight w:val="0"/>
      <w:marTop w:val="0"/>
      <w:marBottom w:val="0"/>
      <w:divBdr>
        <w:top w:val="none" w:sz="0" w:space="0" w:color="auto"/>
        <w:left w:val="none" w:sz="0" w:space="0" w:color="auto"/>
        <w:bottom w:val="none" w:sz="0" w:space="0" w:color="auto"/>
        <w:right w:val="none" w:sz="0" w:space="0" w:color="auto"/>
      </w:divBdr>
      <w:divsChild>
        <w:div w:id="1111513282">
          <w:marLeft w:val="0"/>
          <w:marRight w:val="0"/>
          <w:marTop w:val="0"/>
          <w:marBottom w:val="0"/>
          <w:divBdr>
            <w:top w:val="none" w:sz="0" w:space="0" w:color="auto"/>
            <w:left w:val="none" w:sz="0" w:space="0" w:color="auto"/>
            <w:bottom w:val="none" w:sz="0" w:space="0" w:color="auto"/>
            <w:right w:val="none" w:sz="0" w:space="0" w:color="auto"/>
          </w:divBdr>
        </w:div>
        <w:div w:id="984941529">
          <w:marLeft w:val="0"/>
          <w:marRight w:val="0"/>
          <w:marTop w:val="0"/>
          <w:marBottom w:val="0"/>
          <w:divBdr>
            <w:top w:val="none" w:sz="0" w:space="0" w:color="auto"/>
            <w:left w:val="none" w:sz="0" w:space="0" w:color="auto"/>
            <w:bottom w:val="none" w:sz="0" w:space="0" w:color="auto"/>
            <w:right w:val="none" w:sz="0" w:space="0" w:color="auto"/>
          </w:divBdr>
          <w:divsChild>
            <w:div w:id="926111725">
              <w:marLeft w:val="0"/>
              <w:marRight w:val="0"/>
              <w:marTop w:val="0"/>
              <w:marBottom w:val="0"/>
              <w:divBdr>
                <w:top w:val="none" w:sz="0" w:space="0" w:color="auto"/>
                <w:left w:val="none" w:sz="0" w:space="0" w:color="auto"/>
                <w:bottom w:val="none" w:sz="0" w:space="0" w:color="auto"/>
                <w:right w:val="none" w:sz="0" w:space="0" w:color="auto"/>
              </w:divBdr>
            </w:div>
          </w:divsChild>
        </w:div>
        <w:div w:id="402146981">
          <w:marLeft w:val="0"/>
          <w:marRight w:val="0"/>
          <w:marTop w:val="0"/>
          <w:marBottom w:val="0"/>
          <w:divBdr>
            <w:top w:val="none" w:sz="0" w:space="0" w:color="auto"/>
            <w:left w:val="none" w:sz="0" w:space="0" w:color="auto"/>
            <w:bottom w:val="none" w:sz="0" w:space="0" w:color="auto"/>
            <w:right w:val="none" w:sz="0" w:space="0" w:color="auto"/>
          </w:divBdr>
        </w:div>
        <w:div w:id="1596816032">
          <w:marLeft w:val="0"/>
          <w:marRight w:val="0"/>
          <w:marTop w:val="0"/>
          <w:marBottom w:val="0"/>
          <w:divBdr>
            <w:top w:val="none" w:sz="0" w:space="0" w:color="auto"/>
            <w:left w:val="none" w:sz="0" w:space="0" w:color="auto"/>
            <w:bottom w:val="none" w:sz="0" w:space="0" w:color="auto"/>
            <w:right w:val="none" w:sz="0" w:space="0" w:color="auto"/>
          </w:divBdr>
          <w:divsChild>
            <w:div w:id="1144929273">
              <w:marLeft w:val="0"/>
              <w:marRight w:val="0"/>
              <w:marTop w:val="0"/>
              <w:marBottom w:val="0"/>
              <w:divBdr>
                <w:top w:val="none" w:sz="0" w:space="0" w:color="auto"/>
                <w:left w:val="none" w:sz="0" w:space="0" w:color="auto"/>
                <w:bottom w:val="none" w:sz="0" w:space="0" w:color="auto"/>
                <w:right w:val="none" w:sz="0" w:space="0" w:color="auto"/>
              </w:divBdr>
            </w:div>
          </w:divsChild>
        </w:div>
        <w:div w:id="107048299">
          <w:marLeft w:val="0"/>
          <w:marRight w:val="0"/>
          <w:marTop w:val="0"/>
          <w:marBottom w:val="0"/>
          <w:divBdr>
            <w:top w:val="none" w:sz="0" w:space="0" w:color="auto"/>
            <w:left w:val="none" w:sz="0" w:space="0" w:color="auto"/>
            <w:bottom w:val="none" w:sz="0" w:space="0" w:color="auto"/>
            <w:right w:val="none" w:sz="0" w:space="0" w:color="auto"/>
          </w:divBdr>
        </w:div>
        <w:div w:id="1400251040">
          <w:marLeft w:val="0"/>
          <w:marRight w:val="0"/>
          <w:marTop w:val="0"/>
          <w:marBottom w:val="0"/>
          <w:divBdr>
            <w:top w:val="none" w:sz="0" w:space="0" w:color="auto"/>
            <w:left w:val="none" w:sz="0" w:space="0" w:color="auto"/>
            <w:bottom w:val="none" w:sz="0" w:space="0" w:color="auto"/>
            <w:right w:val="none" w:sz="0" w:space="0" w:color="auto"/>
          </w:divBdr>
          <w:divsChild>
            <w:div w:id="1032875348">
              <w:marLeft w:val="0"/>
              <w:marRight w:val="0"/>
              <w:marTop w:val="0"/>
              <w:marBottom w:val="0"/>
              <w:divBdr>
                <w:top w:val="none" w:sz="0" w:space="0" w:color="auto"/>
                <w:left w:val="none" w:sz="0" w:space="0" w:color="auto"/>
                <w:bottom w:val="none" w:sz="0" w:space="0" w:color="auto"/>
                <w:right w:val="none" w:sz="0" w:space="0" w:color="auto"/>
              </w:divBdr>
            </w:div>
          </w:divsChild>
        </w:div>
        <w:div w:id="1485973368">
          <w:marLeft w:val="0"/>
          <w:marRight w:val="0"/>
          <w:marTop w:val="0"/>
          <w:marBottom w:val="0"/>
          <w:divBdr>
            <w:top w:val="none" w:sz="0" w:space="0" w:color="auto"/>
            <w:left w:val="none" w:sz="0" w:space="0" w:color="auto"/>
            <w:bottom w:val="none" w:sz="0" w:space="0" w:color="auto"/>
            <w:right w:val="none" w:sz="0" w:space="0" w:color="auto"/>
          </w:divBdr>
        </w:div>
        <w:div w:id="1390113294">
          <w:marLeft w:val="0"/>
          <w:marRight w:val="0"/>
          <w:marTop w:val="0"/>
          <w:marBottom w:val="0"/>
          <w:divBdr>
            <w:top w:val="none" w:sz="0" w:space="0" w:color="auto"/>
            <w:left w:val="none" w:sz="0" w:space="0" w:color="auto"/>
            <w:bottom w:val="none" w:sz="0" w:space="0" w:color="auto"/>
            <w:right w:val="none" w:sz="0" w:space="0" w:color="auto"/>
          </w:divBdr>
          <w:divsChild>
            <w:div w:id="1269387215">
              <w:marLeft w:val="0"/>
              <w:marRight w:val="0"/>
              <w:marTop w:val="0"/>
              <w:marBottom w:val="0"/>
              <w:divBdr>
                <w:top w:val="none" w:sz="0" w:space="0" w:color="auto"/>
                <w:left w:val="none" w:sz="0" w:space="0" w:color="auto"/>
                <w:bottom w:val="none" w:sz="0" w:space="0" w:color="auto"/>
                <w:right w:val="none" w:sz="0" w:space="0" w:color="auto"/>
              </w:divBdr>
            </w:div>
          </w:divsChild>
        </w:div>
        <w:div w:id="755830002">
          <w:marLeft w:val="0"/>
          <w:marRight w:val="0"/>
          <w:marTop w:val="0"/>
          <w:marBottom w:val="0"/>
          <w:divBdr>
            <w:top w:val="none" w:sz="0" w:space="0" w:color="auto"/>
            <w:left w:val="none" w:sz="0" w:space="0" w:color="auto"/>
            <w:bottom w:val="none" w:sz="0" w:space="0" w:color="auto"/>
            <w:right w:val="none" w:sz="0" w:space="0" w:color="auto"/>
          </w:divBdr>
        </w:div>
        <w:div w:id="793326443">
          <w:marLeft w:val="0"/>
          <w:marRight w:val="0"/>
          <w:marTop w:val="0"/>
          <w:marBottom w:val="0"/>
          <w:divBdr>
            <w:top w:val="none" w:sz="0" w:space="0" w:color="auto"/>
            <w:left w:val="none" w:sz="0" w:space="0" w:color="auto"/>
            <w:bottom w:val="none" w:sz="0" w:space="0" w:color="auto"/>
            <w:right w:val="none" w:sz="0" w:space="0" w:color="auto"/>
          </w:divBdr>
          <w:divsChild>
            <w:div w:id="937954593">
              <w:marLeft w:val="0"/>
              <w:marRight w:val="0"/>
              <w:marTop w:val="0"/>
              <w:marBottom w:val="0"/>
              <w:divBdr>
                <w:top w:val="none" w:sz="0" w:space="0" w:color="auto"/>
                <w:left w:val="none" w:sz="0" w:space="0" w:color="auto"/>
                <w:bottom w:val="none" w:sz="0" w:space="0" w:color="auto"/>
                <w:right w:val="none" w:sz="0" w:space="0" w:color="auto"/>
              </w:divBdr>
            </w:div>
          </w:divsChild>
        </w:div>
        <w:div w:id="702512929">
          <w:marLeft w:val="0"/>
          <w:marRight w:val="0"/>
          <w:marTop w:val="0"/>
          <w:marBottom w:val="0"/>
          <w:divBdr>
            <w:top w:val="none" w:sz="0" w:space="0" w:color="auto"/>
            <w:left w:val="none" w:sz="0" w:space="0" w:color="auto"/>
            <w:bottom w:val="none" w:sz="0" w:space="0" w:color="auto"/>
            <w:right w:val="none" w:sz="0" w:space="0" w:color="auto"/>
          </w:divBdr>
        </w:div>
        <w:div w:id="512108986">
          <w:marLeft w:val="0"/>
          <w:marRight w:val="0"/>
          <w:marTop w:val="0"/>
          <w:marBottom w:val="0"/>
          <w:divBdr>
            <w:top w:val="none" w:sz="0" w:space="0" w:color="auto"/>
            <w:left w:val="none" w:sz="0" w:space="0" w:color="auto"/>
            <w:bottom w:val="none" w:sz="0" w:space="0" w:color="auto"/>
            <w:right w:val="none" w:sz="0" w:space="0" w:color="auto"/>
          </w:divBdr>
          <w:divsChild>
            <w:div w:id="888153201">
              <w:marLeft w:val="0"/>
              <w:marRight w:val="0"/>
              <w:marTop w:val="0"/>
              <w:marBottom w:val="0"/>
              <w:divBdr>
                <w:top w:val="none" w:sz="0" w:space="0" w:color="auto"/>
                <w:left w:val="none" w:sz="0" w:space="0" w:color="auto"/>
                <w:bottom w:val="none" w:sz="0" w:space="0" w:color="auto"/>
                <w:right w:val="none" w:sz="0" w:space="0" w:color="auto"/>
              </w:divBdr>
            </w:div>
          </w:divsChild>
        </w:div>
        <w:div w:id="1559629592">
          <w:marLeft w:val="0"/>
          <w:marRight w:val="0"/>
          <w:marTop w:val="0"/>
          <w:marBottom w:val="0"/>
          <w:divBdr>
            <w:top w:val="none" w:sz="0" w:space="0" w:color="auto"/>
            <w:left w:val="none" w:sz="0" w:space="0" w:color="auto"/>
            <w:bottom w:val="none" w:sz="0" w:space="0" w:color="auto"/>
            <w:right w:val="none" w:sz="0" w:space="0" w:color="auto"/>
          </w:divBdr>
        </w:div>
        <w:div w:id="237323856">
          <w:marLeft w:val="0"/>
          <w:marRight w:val="0"/>
          <w:marTop w:val="0"/>
          <w:marBottom w:val="0"/>
          <w:divBdr>
            <w:top w:val="none" w:sz="0" w:space="0" w:color="auto"/>
            <w:left w:val="none" w:sz="0" w:space="0" w:color="auto"/>
            <w:bottom w:val="none" w:sz="0" w:space="0" w:color="auto"/>
            <w:right w:val="none" w:sz="0" w:space="0" w:color="auto"/>
          </w:divBdr>
          <w:divsChild>
            <w:div w:id="309792389">
              <w:marLeft w:val="0"/>
              <w:marRight w:val="0"/>
              <w:marTop w:val="0"/>
              <w:marBottom w:val="0"/>
              <w:divBdr>
                <w:top w:val="none" w:sz="0" w:space="0" w:color="auto"/>
                <w:left w:val="none" w:sz="0" w:space="0" w:color="auto"/>
                <w:bottom w:val="none" w:sz="0" w:space="0" w:color="auto"/>
                <w:right w:val="none" w:sz="0" w:space="0" w:color="auto"/>
              </w:divBdr>
            </w:div>
          </w:divsChild>
        </w:div>
        <w:div w:id="1853713875">
          <w:marLeft w:val="0"/>
          <w:marRight w:val="0"/>
          <w:marTop w:val="300"/>
          <w:marBottom w:val="0"/>
          <w:divBdr>
            <w:top w:val="none" w:sz="0" w:space="0" w:color="auto"/>
            <w:left w:val="none" w:sz="0" w:space="0" w:color="auto"/>
            <w:bottom w:val="none" w:sz="0" w:space="0" w:color="auto"/>
            <w:right w:val="none" w:sz="0" w:space="0" w:color="auto"/>
          </w:divBdr>
          <w:divsChild>
            <w:div w:id="1400134959">
              <w:marLeft w:val="0"/>
              <w:marRight w:val="0"/>
              <w:marTop w:val="0"/>
              <w:marBottom w:val="0"/>
              <w:divBdr>
                <w:top w:val="none" w:sz="0" w:space="0" w:color="auto"/>
                <w:left w:val="none" w:sz="0" w:space="0" w:color="auto"/>
                <w:bottom w:val="none" w:sz="0" w:space="0" w:color="auto"/>
                <w:right w:val="none" w:sz="0" w:space="0" w:color="auto"/>
              </w:divBdr>
              <w:divsChild>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620554">
          <w:marLeft w:val="0"/>
          <w:marRight w:val="0"/>
          <w:marTop w:val="300"/>
          <w:marBottom w:val="0"/>
          <w:divBdr>
            <w:top w:val="none" w:sz="0" w:space="0" w:color="auto"/>
            <w:left w:val="none" w:sz="0" w:space="0" w:color="auto"/>
            <w:bottom w:val="none" w:sz="0" w:space="0" w:color="auto"/>
            <w:right w:val="none" w:sz="0" w:space="0" w:color="auto"/>
          </w:divBdr>
          <w:divsChild>
            <w:div w:id="1129276482">
              <w:marLeft w:val="0"/>
              <w:marRight w:val="0"/>
              <w:marTop w:val="0"/>
              <w:marBottom w:val="0"/>
              <w:divBdr>
                <w:top w:val="none" w:sz="0" w:space="0" w:color="auto"/>
                <w:left w:val="none" w:sz="0" w:space="0" w:color="auto"/>
                <w:bottom w:val="none" w:sz="0" w:space="0" w:color="auto"/>
                <w:right w:val="none" w:sz="0" w:space="0" w:color="auto"/>
              </w:divBdr>
              <w:divsChild>
                <w:div w:id="1756897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276771">
          <w:marLeft w:val="0"/>
          <w:marRight w:val="0"/>
          <w:marTop w:val="300"/>
          <w:marBottom w:val="0"/>
          <w:divBdr>
            <w:top w:val="none" w:sz="0" w:space="0" w:color="auto"/>
            <w:left w:val="none" w:sz="0" w:space="0" w:color="auto"/>
            <w:bottom w:val="none" w:sz="0" w:space="0" w:color="auto"/>
            <w:right w:val="none" w:sz="0" w:space="0" w:color="auto"/>
          </w:divBdr>
          <w:divsChild>
            <w:div w:id="625812423">
              <w:marLeft w:val="0"/>
              <w:marRight w:val="0"/>
              <w:marTop w:val="0"/>
              <w:marBottom w:val="0"/>
              <w:divBdr>
                <w:top w:val="none" w:sz="0" w:space="0" w:color="auto"/>
                <w:left w:val="none" w:sz="0" w:space="0" w:color="auto"/>
                <w:bottom w:val="none" w:sz="0" w:space="0" w:color="auto"/>
                <w:right w:val="none" w:sz="0" w:space="0" w:color="auto"/>
              </w:divBdr>
              <w:divsChild>
                <w:div w:id="628165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02430">
          <w:marLeft w:val="0"/>
          <w:marRight w:val="0"/>
          <w:marTop w:val="300"/>
          <w:marBottom w:val="0"/>
          <w:divBdr>
            <w:top w:val="none" w:sz="0" w:space="0" w:color="auto"/>
            <w:left w:val="none" w:sz="0" w:space="0" w:color="auto"/>
            <w:bottom w:val="none" w:sz="0" w:space="0" w:color="auto"/>
            <w:right w:val="none" w:sz="0" w:space="0" w:color="auto"/>
          </w:divBdr>
          <w:divsChild>
            <w:div w:id="1380285074">
              <w:marLeft w:val="0"/>
              <w:marRight w:val="0"/>
              <w:marTop w:val="0"/>
              <w:marBottom w:val="0"/>
              <w:divBdr>
                <w:top w:val="none" w:sz="0" w:space="0" w:color="auto"/>
                <w:left w:val="none" w:sz="0" w:space="0" w:color="auto"/>
                <w:bottom w:val="none" w:sz="0" w:space="0" w:color="auto"/>
                <w:right w:val="none" w:sz="0" w:space="0" w:color="auto"/>
              </w:divBdr>
              <w:divsChild>
                <w:div w:id="1754282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494226144">
          <w:marLeft w:val="0"/>
          <w:marRight w:val="0"/>
          <w:marTop w:val="0"/>
          <w:marBottom w:val="0"/>
          <w:divBdr>
            <w:top w:val="none" w:sz="0" w:space="0" w:color="auto"/>
            <w:left w:val="none" w:sz="0" w:space="0" w:color="auto"/>
            <w:bottom w:val="none" w:sz="0" w:space="0" w:color="auto"/>
            <w:right w:val="none" w:sz="0" w:space="0" w:color="auto"/>
          </w:divBdr>
        </w:div>
        <w:div w:id="600378837">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2067795121">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276">
      <w:bodyDiv w:val="1"/>
      <w:marLeft w:val="0"/>
      <w:marRight w:val="0"/>
      <w:marTop w:val="0"/>
      <w:marBottom w:val="0"/>
      <w:divBdr>
        <w:top w:val="none" w:sz="0" w:space="0" w:color="auto"/>
        <w:left w:val="none" w:sz="0" w:space="0" w:color="auto"/>
        <w:bottom w:val="none" w:sz="0" w:space="0" w:color="auto"/>
        <w:right w:val="none" w:sz="0" w:space="0" w:color="auto"/>
      </w:divBdr>
      <w:divsChild>
        <w:div w:id="2039506882">
          <w:marLeft w:val="0"/>
          <w:marRight w:val="0"/>
          <w:marTop w:val="0"/>
          <w:marBottom w:val="0"/>
          <w:divBdr>
            <w:top w:val="none" w:sz="0" w:space="0" w:color="auto"/>
            <w:left w:val="none" w:sz="0" w:space="0" w:color="auto"/>
            <w:bottom w:val="none" w:sz="0" w:space="0" w:color="auto"/>
            <w:right w:val="none" w:sz="0" w:space="0" w:color="auto"/>
          </w:divBdr>
        </w:div>
        <w:div w:id="481849593">
          <w:marLeft w:val="0"/>
          <w:marRight w:val="0"/>
          <w:marTop w:val="0"/>
          <w:marBottom w:val="0"/>
          <w:divBdr>
            <w:top w:val="none" w:sz="0" w:space="0" w:color="auto"/>
            <w:left w:val="none" w:sz="0" w:space="0" w:color="auto"/>
            <w:bottom w:val="none" w:sz="0" w:space="0" w:color="auto"/>
            <w:right w:val="none" w:sz="0" w:space="0" w:color="auto"/>
          </w:divBdr>
          <w:divsChild>
            <w:div w:id="719792278">
              <w:marLeft w:val="0"/>
              <w:marRight w:val="0"/>
              <w:marTop w:val="0"/>
              <w:marBottom w:val="0"/>
              <w:divBdr>
                <w:top w:val="none" w:sz="0" w:space="0" w:color="auto"/>
                <w:left w:val="none" w:sz="0" w:space="0" w:color="auto"/>
                <w:bottom w:val="none" w:sz="0" w:space="0" w:color="auto"/>
                <w:right w:val="none" w:sz="0" w:space="0" w:color="auto"/>
              </w:divBdr>
            </w:div>
          </w:divsChild>
        </w:div>
        <w:div w:id="467666583">
          <w:marLeft w:val="0"/>
          <w:marRight w:val="0"/>
          <w:marTop w:val="0"/>
          <w:marBottom w:val="0"/>
          <w:divBdr>
            <w:top w:val="none" w:sz="0" w:space="0" w:color="auto"/>
            <w:left w:val="none" w:sz="0" w:space="0" w:color="auto"/>
            <w:bottom w:val="none" w:sz="0" w:space="0" w:color="auto"/>
            <w:right w:val="none" w:sz="0" w:space="0" w:color="auto"/>
          </w:divBdr>
        </w:div>
        <w:div w:id="2063866153">
          <w:marLeft w:val="0"/>
          <w:marRight w:val="0"/>
          <w:marTop w:val="0"/>
          <w:marBottom w:val="0"/>
          <w:divBdr>
            <w:top w:val="none" w:sz="0" w:space="0" w:color="auto"/>
            <w:left w:val="none" w:sz="0" w:space="0" w:color="auto"/>
            <w:bottom w:val="none" w:sz="0" w:space="0" w:color="auto"/>
            <w:right w:val="none" w:sz="0" w:space="0" w:color="auto"/>
          </w:divBdr>
          <w:divsChild>
            <w:div w:id="1691374114">
              <w:marLeft w:val="0"/>
              <w:marRight w:val="0"/>
              <w:marTop w:val="0"/>
              <w:marBottom w:val="0"/>
              <w:divBdr>
                <w:top w:val="none" w:sz="0" w:space="0" w:color="auto"/>
                <w:left w:val="none" w:sz="0" w:space="0" w:color="auto"/>
                <w:bottom w:val="none" w:sz="0" w:space="0" w:color="auto"/>
                <w:right w:val="none" w:sz="0" w:space="0" w:color="auto"/>
              </w:divBdr>
            </w:div>
          </w:divsChild>
        </w:div>
        <w:div w:id="1204365538">
          <w:marLeft w:val="0"/>
          <w:marRight w:val="0"/>
          <w:marTop w:val="0"/>
          <w:marBottom w:val="0"/>
          <w:divBdr>
            <w:top w:val="none" w:sz="0" w:space="0" w:color="auto"/>
            <w:left w:val="none" w:sz="0" w:space="0" w:color="auto"/>
            <w:bottom w:val="none" w:sz="0" w:space="0" w:color="auto"/>
            <w:right w:val="none" w:sz="0" w:space="0" w:color="auto"/>
          </w:divBdr>
        </w:div>
        <w:div w:id="1086345507">
          <w:marLeft w:val="0"/>
          <w:marRight w:val="0"/>
          <w:marTop w:val="0"/>
          <w:marBottom w:val="0"/>
          <w:divBdr>
            <w:top w:val="none" w:sz="0" w:space="0" w:color="auto"/>
            <w:left w:val="none" w:sz="0" w:space="0" w:color="auto"/>
            <w:bottom w:val="none" w:sz="0" w:space="0" w:color="auto"/>
            <w:right w:val="none" w:sz="0" w:space="0" w:color="auto"/>
          </w:divBdr>
          <w:divsChild>
            <w:div w:id="1767723446">
              <w:marLeft w:val="0"/>
              <w:marRight w:val="0"/>
              <w:marTop w:val="0"/>
              <w:marBottom w:val="0"/>
              <w:divBdr>
                <w:top w:val="none" w:sz="0" w:space="0" w:color="auto"/>
                <w:left w:val="none" w:sz="0" w:space="0" w:color="auto"/>
                <w:bottom w:val="none" w:sz="0" w:space="0" w:color="auto"/>
                <w:right w:val="none" w:sz="0" w:space="0" w:color="auto"/>
              </w:divBdr>
            </w:div>
          </w:divsChild>
        </w:div>
        <w:div w:id="1336573034">
          <w:marLeft w:val="0"/>
          <w:marRight w:val="0"/>
          <w:marTop w:val="0"/>
          <w:marBottom w:val="0"/>
          <w:divBdr>
            <w:top w:val="none" w:sz="0" w:space="0" w:color="auto"/>
            <w:left w:val="none" w:sz="0" w:space="0" w:color="auto"/>
            <w:bottom w:val="none" w:sz="0" w:space="0" w:color="auto"/>
            <w:right w:val="none" w:sz="0" w:space="0" w:color="auto"/>
          </w:divBdr>
        </w:div>
        <w:div w:id="1454011405">
          <w:marLeft w:val="0"/>
          <w:marRight w:val="0"/>
          <w:marTop w:val="0"/>
          <w:marBottom w:val="0"/>
          <w:divBdr>
            <w:top w:val="none" w:sz="0" w:space="0" w:color="auto"/>
            <w:left w:val="none" w:sz="0" w:space="0" w:color="auto"/>
            <w:bottom w:val="none" w:sz="0" w:space="0" w:color="auto"/>
            <w:right w:val="none" w:sz="0" w:space="0" w:color="auto"/>
          </w:divBdr>
          <w:divsChild>
            <w:div w:id="275409005">
              <w:marLeft w:val="0"/>
              <w:marRight w:val="0"/>
              <w:marTop w:val="0"/>
              <w:marBottom w:val="0"/>
              <w:divBdr>
                <w:top w:val="none" w:sz="0" w:space="0" w:color="auto"/>
                <w:left w:val="none" w:sz="0" w:space="0" w:color="auto"/>
                <w:bottom w:val="none" w:sz="0" w:space="0" w:color="auto"/>
                <w:right w:val="none" w:sz="0" w:space="0" w:color="auto"/>
              </w:divBdr>
            </w:div>
          </w:divsChild>
        </w:div>
        <w:div w:id="960068028">
          <w:marLeft w:val="0"/>
          <w:marRight w:val="0"/>
          <w:marTop w:val="0"/>
          <w:marBottom w:val="0"/>
          <w:divBdr>
            <w:top w:val="none" w:sz="0" w:space="0" w:color="auto"/>
            <w:left w:val="none" w:sz="0" w:space="0" w:color="auto"/>
            <w:bottom w:val="none" w:sz="0" w:space="0" w:color="auto"/>
            <w:right w:val="none" w:sz="0" w:space="0" w:color="auto"/>
          </w:divBdr>
        </w:div>
        <w:div w:id="1397776567">
          <w:marLeft w:val="0"/>
          <w:marRight w:val="0"/>
          <w:marTop w:val="0"/>
          <w:marBottom w:val="0"/>
          <w:divBdr>
            <w:top w:val="none" w:sz="0" w:space="0" w:color="auto"/>
            <w:left w:val="none" w:sz="0" w:space="0" w:color="auto"/>
            <w:bottom w:val="none" w:sz="0" w:space="0" w:color="auto"/>
            <w:right w:val="none" w:sz="0" w:space="0" w:color="auto"/>
          </w:divBdr>
          <w:divsChild>
            <w:div w:id="1090390149">
              <w:marLeft w:val="0"/>
              <w:marRight w:val="0"/>
              <w:marTop w:val="0"/>
              <w:marBottom w:val="0"/>
              <w:divBdr>
                <w:top w:val="none" w:sz="0" w:space="0" w:color="auto"/>
                <w:left w:val="none" w:sz="0" w:space="0" w:color="auto"/>
                <w:bottom w:val="none" w:sz="0" w:space="0" w:color="auto"/>
                <w:right w:val="none" w:sz="0" w:space="0" w:color="auto"/>
              </w:divBdr>
            </w:div>
          </w:divsChild>
        </w:div>
        <w:div w:id="2080592123">
          <w:marLeft w:val="0"/>
          <w:marRight w:val="0"/>
          <w:marTop w:val="0"/>
          <w:marBottom w:val="0"/>
          <w:divBdr>
            <w:top w:val="none" w:sz="0" w:space="0" w:color="auto"/>
            <w:left w:val="none" w:sz="0" w:space="0" w:color="auto"/>
            <w:bottom w:val="none" w:sz="0" w:space="0" w:color="auto"/>
            <w:right w:val="none" w:sz="0" w:space="0" w:color="auto"/>
          </w:divBdr>
        </w:div>
        <w:div w:id="371031963">
          <w:marLeft w:val="0"/>
          <w:marRight w:val="0"/>
          <w:marTop w:val="0"/>
          <w:marBottom w:val="0"/>
          <w:divBdr>
            <w:top w:val="none" w:sz="0" w:space="0" w:color="auto"/>
            <w:left w:val="none" w:sz="0" w:space="0" w:color="auto"/>
            <w:bottom w:val="none" w:sz="0" w:space="0" w:color="auto"/>
            <w:right w:val="none" w:sz="0" w:space="0" w:color="auto"/>
          </w:divBdr>
          <w:divsChild>
            <w:div w:id="1293704956">
              <w:marLeft w:val="0"/>
              <w:marRight w:val="0"/>
              <w:marTop w:val="0"/>
              <w:marBottom w:val="0"/>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
        <w:div w:id="1561553469">
          <w:marLeft w:val="0"/>
          <w:marRight w:val="0"/>
          <w:marTop w:val="0"/>
          <w:marBottom w:val="0"/>
          <w:divBdr>
            <w:top w:val="none" w:sz="0" w:space="0" w:color="auto"/>
            <w:left w:val="none" w:sz="0" w:space="0" w:color="auto"/>
            <w:bottom w:val="none" w:sz="0" w:space="0" w:color="auto"/>
            <w:right w:val="none" w:sz="0" w:space="0" w:color="auto"/>
          </w:divBdr>
          <w:divsChild>
            <w:div w:id="603154365">
              <w:marLeft w:val="0"/>
              <w:marRight w:val="0"/>
              <w:marTop w:val="0"/>
              <w:marBottom w:val="0"/>
              <w:divBdr>
                <w:top w:val="none" w:sz="0" w:space="0" w:color="auto"/>
                <w:left w:val="none" w:sz="0" w:space="0" w:color="auto"/>
                <w:bottom w:val="none" w:sz="0" w:space="0" w:color="auto"/>
                <w:right w:val="none" w:sz="0" w:space="0" w:color="auto"/>
              </w:divBdr>
            </w:div>
          </w:divsChild>
        </w:div>
        <w:div w:id="1005283926">
          <w:marLeft w:val="0"/>
          <w:marRight w:val="0"/>
          <w:marTop w:val="300"/>
          <w:marBottom w:val="0"/>
          <w:divBdr>
            <w:top w:val="none" w:sz="0" w:space="0" w:color="auto"/>
            <w:left w:val="none" w:sz="0" w:space="0" w:color="auto"/>
            <w:bottom w:val="none" w:sz="0" w:space="0" w:color="auto"/>
            <w:right w:val="none" w:sz="0" w:space="0" w:color="auto"/>
          </w:divBdr>
          <w:divsChild>
            <w:div w:id="1701127546">
              <w:marLeft w:val="0"/>
              <w:marRight w:val="0"/>
              <w:marTop w:val="0"/>
              <w:marBottom w:val="0"/>
              <w:divBdr>
                <w:top w:val="none" w:sz="0" w:space="0" w:color="auto"/>
                <w:left w:val="none" w:sz="0" w:space="0" w:color="auto"/>
                <w:bottom w:val="none" w:sz="0" w:space="0" w:color="auto"/>
                <w:right w:val="none" w:sz="0" w:space="0" w:color="auto"/>
              </w:divBdr>
              <w:divsChild>
                <w:div w:id="1102871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365087">
          <w:marLeft w:val="0"/>
          <w:marRight w:val="0"/>
          <w:marTop w:val="300"/>
          <w:marBottom w:val="0"/>
          <w:divBdr>
            <w:top w:val="none" w:sz="0" w:space="0" w:color="auto"/>
            <w:left w:val="none" w:sz="0" w:space="0" w:color="auto"/>
            <w:bottom w:val="none" w:sz="0" w:space="0" w:color="auto"/>
            <w:right w:val="none" w:sz="0" w:space="0" w:color="auto"/>
          </w:divBdr>
          <w:divsChild>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793824">
          <w:marLeft w:val="0"/>
          <w:marRight w:val="0"/>
          <w:marTop w:val="300"/>
          <w:marBottom w:val="0"/>
          <w:divBdr>
            <w:top w:val="none" w:sz="0" w:space="0" w:color="auto"/>
            <w:left w:val="none" w:sz="0" w:space="0" w:color="auto"/>
            <w:bottom w:val="none" w:sz="0" w:space="0" w:color="auto"/>
            <w:right w:val="none" w:sz="0" w:space="0" w:color="auto"/>
          </w:divBdr>
          <w:divsChild>
            <w:div w:id="1524434675">
              <w:marLeft w:val="0"/>
              <w:marRight w:val="0"/>
              <w:marTop w:val="0"/>
              <w:marBottom w:val="0"/>
              <w:divBdr>
                <w:top w:val="none" w:sz="0" w:space="0" w:color="auto"/>
                <w:left w:val="none" w:sz="0" w:space="0" w:color="auto"/>
                <w:bottom w:val="none" w:sz="0" w:space="0" w:color="auto"/>
                <w:right w:val="none" w:sz="0" w:space="0" w:color="auto"/>
              </w:divBdr>
              <w:divsChild>
                <w:div w:id="1031758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690559">
          <w:marLeft w:val="0"/>
          <w:marRight w:val="0"/>
          <w:marTop w:val="300"/>
          <w:marBottom w:val="0"/>
          <w:divBdr>
            <w:top w:val="none" w:sz="0" w:space="0" w:color="auto"/>
            <w:left w:val="none" w:sz="0" w:space="0" w:color="auto"/>
            <w:bottom w:val="none" w:sz="0" w:space="0" w:color="auto"/>
            <w:right w:val="none" w:sz="0" w:space="0" w:color="auto"/>
          </w:divBdr>
          <w:divsChild>
            <w:div w:id="1464730627">
              <w:marLeft w:val="0"/>
              <w:marRight w:val="0"/>
              <w:marTop w:val="0"/>
              <w:marBottom w:val="0"/>
              <w:divBdr>
                <w:top w:val="none" w:sz="0" w:space="0" w:color="auto"/>
                <w:left w:val="none" w:sz="0" w:space="0" w:color="auto"/>
                <w:bottom w:val="none" w:sz="0" w:space="0" w:color="auto"/>
                <w:right w:val="none" w:sz="0" w:space="0" w:color="auto"/>
              </w:divBdr>
              <w:divsChild>
                <w:div w:id="5049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4244">
      <w:bodyDiv w:val="1"/>
      <w:marLeft w:val="0"/>
      <w:marRight w:val="0"/>
      <w:marTop w:val="0"/>
      <w:marBottom w:val="0"/>
      <w:divBdr>
        <w:top w:val="none" w:sz="0" w:space="0" w:color="auto"/>
        <w:left w:val="none" w:sz="0" w:space="0" w:color="auto"/>
        <w:bottom w:val="none" w:sz="0" w:space="0" w:color="auto"/>
        <w:right w:val="none" w:sz="0" w:space="0" w:color="auto"/>
      </w:divBdr>
      <w:divsChild>
        <w:div w:id="426968461">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sChild>
            <w:div w:id="1835563389">
              <w:marLeft w:val="0"/>
              <w:marRight w:val="0"/>
              <w:marTop w:val="0"/>
              <w:marBottom w:val="0"/>
              <w:divBdr>
                <w:top w:val="none" w:sz="0" w:space="0" w:color="auto"/>
                <w:left w:val="none" w:sz="0" w:space="0" w:color="auto"/>
                <w:bottom w:val="none" w:sz="0" w:space="0" w:color="auto"/>
                <w:right w:val="none" w:sz="0" w:space="0" w:color="auto"/>
              </w:divBdr>
            </w:div>
          </w:divsChild>
        </w:div>
        <w:div w:id="1922332449">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sChild>
            <w:div w:id="1653833258">
              <w:marLeft w:val="0"/>
              <w:marRight w:val="0"/>
              <w:marTop w:val="0"/>
              <w:marBottom w:val="0"/>
              <w:divBdr>
                <w:top w:val="none" w:sz="0" w:space="0" w:color="auto"/>
                <w:left w:val="none" w:sz="0" w:space="0" w:color="auto"/>
                <w:bottom w:val="none" w:sz="0" w:space="0" w:color="auto"/>
                <w:right w:val="none" w:sz="0" w:space="0" w:color="auto"/>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sChild>
            <w:div w:id="1264068821">
              <w:marLeft w:val="0"/>
              <w:marRight w:val="0"/>
              <w:marTop w:val="0"/>
              <w:marBottom w:val="0"/>
              <w:divBdr>
                <w:top w:val="none" w:sz="0" w:space="0" w:color="auto"/>
                <w:left w:val="none" w:sz="0" w:space="0" w:color="auto"/>
                <w:bottom w:val="none" w:sz="0" w:space="0" w:color="auto"/>
                <w:right w:val="none" w:sz="0" w:space="0" w:color="auto"/>
              </w:divBdr>
            </w:div>
          </w:divsChild>
        </w:div>
        <w:div w:id="1863131679">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sChild>
            <w:div w:id="2132091764">
              <w:marLeft w:val="0"/>
              <w:marRight w:val="0"/>
              <w:marTop w:val="0"/>
              <w:marBottom w:val="0"/>
              <w:divBdr>
                <w:top w:val="none" w:sz="0" w:space="0" w:color="auto"/>
                <w:left w:val="none" w:sz="0" w:space="0" w:color="auto"/>
                <w:bottom w:val="none" w:sz="0" w:space="0" w:color="auto"/>
                <w:right w:val="none" w:sz="0" w:space="0" w:color="auto"/>
              </w:divBdr>
            </w:div>
          </w:divsChild>
        </w:div>
        <w:div w:id="1567569388">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sChild>
            <w:div w:id="885802690">
              <w:marLeft w:val="0"/>
              <w:marRight w:val="0"/>
              <w:marTop w:val="0"/>
              <w:marBottom w:val="0"/>
              <w:divBdr>
                <w:top w:val="none" w:sz="0" w:space="0" w:color="auto"/>
                <w:left w:val="none" w:sz="0" w:space="0" w:color="auto"/>
                <w:bottom w:val="none" w:sz="0" w:space="0" w:color="auto"/>
                <w:right w:val="none" w:sz="0" w:space="0" w:color="auto"/>
              </w:divBdr>
            </w:div>
          </w:divsChild>
        </w:div>
        <w:div w:id="238103834">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sChild>
            <w:div w:id="1586331637">
              <w:marLeft w:val="0"/>
              <w:marRight w:val="0"/>
              <w:marTop w:val="0"/>
              <w:marBottom w:val="0"/>
              <w:divBdr>
                <w:top w:val="none" w:sz="0" w:space="0" w:color="auto"/>
                <w:left w:val="none" w:sz="0" w:space="0" w:color="auto"/>
                <w:bottom w:val="none" w:sz="0" w:space="0" w:color="auto"/>
                <w:right w:val="none" w:sz="0" w:space="0" w:color="auto"/>
              </w:divBdr>
            </w:div>
          </w:divsChild>
        </w:div>
        <w:div w:id="711345834">
          <w:marLeft w:val="0"/>
          <w:marRight w:val="0"/>
          <w:marTop w:val="0"/>
          <w:marBottom w:val="0"/>
          <w:divBdr>
            <w:top w:val="none" w:sz="0" w:space="0" w:color="auto"/>
            <w:left w:val="none" w:sz="0" w:space="0" w:color="auto"/>
            <w:bottom w:val="none" w:sz="0" w:space="0" w:color="auto"/>
            <w:right w:val="none" w:sz="0" w:space="0" w:color="auto"/>
          </w:divBdr>
        </w:div>
        <w:div w:id="472337848">
          <w:marLeft w:val="0"/>
          <w:marRight w:val="0"/>
          <w:marTop w:val="0"/>
          <w:marBottom w:val="0"/>
          <w:divBdr>
            <w:top w:val="none" w:sz="0" w:space="0" w:color="auto"/>
            <w:left w:val="none" w:sz="0" w:space="0" w:color="auto"/>
            <w:bottom w:val="none" w:sz="0" w:space="0" w:color="auto"/>
            <w:right w:val="none" w:sz="0" w:space="0" w:color="auto"/>
          </w:divBdr>
          <w:divsChild>
            <w:div w:id="59326446">
              <w:marLeft w:val="0"/>
              <w:marRight w:val="0"/>
              <w:marTop w:val="0"/>
              <w:marBottom w:val="0"/>
              <w:divBdr>
                <w:top w:val="none" w:sz="0" w:space="0" w:color="auto"/>
                <w:left w:val="none" w:sz="0" w:space="0" w:color="auto"/>
                <w:bottom w:val="none" w:sz="0" w:space="0" w:color="auto"/>
                <w:right w:val="none" w:sz="0" w:space="0" w:color="auto"/>
              </w:divBdr>
            </w:div>
          </w:divsChild>
        </w:div>
        <w:div w:id="60640633">
          <w:marLeft w:val="0"/>
          <w:marRight w:val="0"/>
          <w:marTop w:val="300"/>
          <w:marBottom w:val="0"/>
          <w:divBdr>
            <w:top w:val="none" w:sz="0" w:space="0" w:color="auto"/>
            <w:left w:val="none" w:sz="0" w:space="0" w:color="auto"/>
            <w:bottom w:val="none" w:sz="0" w:space="0" w:color="auto"/>
            <w:right w:val="none" w:sz="0" w:space="0" w:color="auto"/>
          </w:divBdr>
          <w:divsChild>
            <w:div w:id="517547144">
              <w:marLeft w:val="0"/>
              <w:marRight w:val="0"/>
              <w:marTop w:val="0"/>
              <w:marBottom w:val="0"/>
              <w:divBdr>
                <w:top w:val="none" w:sz="0" w:space="0" w:color="auto"/>
                <w:left w:val="none" w:sz="0" w:space="0" w:color="auto"/>
                <w:bottom w:val="none" w:sz="0" w:space="0" w:color="auto"/>
                <w:right w:val="none" w:sz="0" w:space="0" w:color="auto"/>
              </w:divBdr>
              <w:divsChild>
                <w:div w:id="45622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613139">
          <w:marLeft w:val="0"/>
          <w:marRight w:val="0"/>
          <w:marTop w:val="300"/>
          <w:marBottom w:val="0"/>
          <w:divBdr>
            <w:top w:val="none" w:sz="0" w:space="0" w:color="auto"/>
            <w:left w:val="none" w:sz="0" w:space="0" w:color="auto"/>
            <w:bottom w:val="none" w:sz="0" w:space="0" w:color="auto"/>
            <w:right w:val="none" w:sz="0" w:space="0" w:color="auto"/>
          </w:divBdr>
          <w:divsChild>
            <w:div w:id="1636132013">
              <w:marLeft w:val="0"/>
              <w:marRight w:val="0"/>
              <w:marTop w:val="0"/>
              <w:marBottom w:val="0"/>
              <w:divBdr>
                <w:top w:val="none" w:sz="0" w:space="0" w:color="auto"/>
                <w:left w:val="none" w:sz="0" w:space="0" w:color="auto"/>
                <w:bottom w:val="none" w:sz="0" w:space="0" w:color="auto"/>
                <w:right w:val="none" w:sz="0" w:space="0" w:color="auto"/>
              </w:divBdr>
              <w:divsChild>
                <w:div w:id="83738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338749">
          <w:marLeft w:val="0"/>
          <w:marRight w:val="0"/>
          <w:marTop w:val="300"/>
          <w:marBottom w:val="0"/>
          <w:divBdr>
            <w:top w:val="none" w:sz="0" w:space="0" w:color="auto"/>
            <w:left w:val="none" w:sz="0" w:space="0" w:color="auto"/>
            <w:bottom w:val="none" w:sz="0" w:space="0" w:color="auto"/>
            <w:right w:val="none" w:sz="0" w:space="0" w:color="auto"/>
          </w:divBdr>
          <w:divsChild>
            <w:div w:id="2000424987">
              <w:marLeft w:val="0"/>
              <w:marRight w:val="0"/>
              <w:marTop w:val="0"/>
              <w:marBottom w:val="0"/>
              <w:divBdr>
                <w:top w:val="none" w:sz="0" w:space="0" w:color="auto"/>
                <w:left w:val="none" w:sz="0" w:space="0" w:color="auto"/>
                <w:bottom w:val="none" w:sz="0" w:space="0" w:color="auto"/>
                <w:right w:val="none" w:sz="0" w:space="0" w:color="auto"/>
              </w:divBdr>
              <w:divsChild>
                <w:div w:id="180218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716803">
          <w:marLeft w:val="0"/>
          <w:marRight w:val="0"/>
          <w:marTop w:val="300"/>
          <w:marBottom w:val="0"/>
          <w:divBdr>
            <w:top w:val="none" w:sz="0" w:space="0" w:color="auto"/>
            <w:left w:val="none" w:sz="0" w:space="0" w:color="auto"/>
            <w:bottom w:val="none" w:sz="0" w:space="0" w:color="auto"/>
            <w:right w:val="none" w:sz="0" w:space="0" w:color="auto"/>
          </w:divBdr>
          <w:divsChild>
            <w:div w:id="650450050">
              <w:marLeft w:val="0"/>
              <w:marRight w:val="0"/>
              <w:marTop w:val="0"/>
              <w:marBottom w:val="0"/>
              <w:divBdr>
                <w:top w:val="none" w:sz="0" w:space="0" w:color="auto"/>
                <w:left w:val="none" w:sz="0" w:space="0" w:color="auto"/>
                <w:bottom w:val="none" w:sz="0" w:space="0" w:color="auto"/>
                <w:right w:val="none" w:sz="0" w:space="0" w:color="auto"/>
              </w:divBdr>
              <w:divsChild>
                <w:div w:id="1281954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0343182">
      <w:bodyDiv w:val="1"/>
      <w:marLeft w:val="0"/>
      <w:marRight w:val="0"/>
      <w:marTop w:val="0"/>
      <w:marBottom w:val="0"/>
      <w:divBdr>
        <w:top w:val="none" w:sz="0" w:space="0" w:color="auto"/>
        <w:left w:val="none" w:sz="0" w:space="0" w:color="auto"/>
        <w:bottom w:val="none" w:sz="0" w:space="0" w:color="auto"/>
        <w:right w:val="none" w:sz="0" w:space="0" w:color="auto"/>
      </w:divBdr>
      <w:divsChild>
        <w:div w:id="759713500">
          <w:marLeft w:val="0"/>
          <w:marRight w:val="0"/>
          <w:marTop w:val="0"/>
          <w:marBottom w:val="0"/>
          <w:divBdr>
            <w:top w:val="none" w:sz="0" w:space="0" w:color="auto"/>
            <w:left w:val="none" w:sz="0" w:space="0" w:color="auto"/>
            <w:bottom w:val="none" w:sz="0" w:space="0" w:color="auto"/>
            <w:right w:val="none" w:sz="0" w:space="0" w:color="auto"/>
          </w:divBdr>
        </w:div>
        <w:div w:id="1471630686">
          <w:marLeft w:val="0"/>
          <w:marRight w:val="0"/>
          <w:marTop w:val="0"/>
          <w:marBottom w:val="0"/>
          <w:divBdr>
            <w:top w:val="none" w:sz="0" w:space="0" w:color="auto"/>
            <w:left w:val="none" w:sz="0" w:space="0" w:color="auto"/>
            <w:bottom w:val="none" w:sz="0" w:space="0" w:color="auto"/>
            <w:right w:val="none" w:sz="0" w:space="0" w:color="auto"/>
          </w:divBdr>
          <w:divsChild>
            <w:div w:id="1519080730">
              <w:marLeft w:val="0"/>
              <w:marRight w:val="0"/>
              <w:marTop w:val="0"/>
              <w:marBottom w:val="0"/>
              <w:divBdr>
                <w:top w:val="none" w:sz="0" w:space="0" w:color="auto"/>
                <w:left w:val="none" w:sz="0" w:space="0" w:color="auto"/>
                <w:bottom w:val="none" w:sz="0" w:space="0" w:color="auto"/>
                <w:right w:val="none" w:sz="0" w:space="0" w:color="auto"/>
              </w:divBdr>
            </w:div>
          </w:divsChild>
        </w:div>
        <w:div w:id="677659401">
          <w:marLeft w:val="0"/>
          <w:marRight w:val="0"/>
          <w:marTop w:val="0"/>
          <w:marBottom w:val="0"/>
          <w:divBdr>
            <w:top w:val="none" w:sz="0" w:space="0" w:color="auto"/>
            <w:left w:val="none" w:sz="0" w:space="0" w:color="auto"/>
            <w:bottom w:val="none" w:sz="0" w:space="0" w:color="auto"/>
            <w:right w:val="none" w:sz="0" w:space="0" w:color="auto"/>
          </w:divBdr>
        </w:div>
        <w:div w:id="2010598369">
          <w:marLeft w:val="0"/>
          <w:marRight w:val="0"/>
          <w:marTop w:val="0"/>
          <w:marBottom w:val="0"/>
          <w:divBdr>
            <w:top w:val="none" w:sz="0" w:space="0" w:color="auto"/>
            <w:left w:val="none" w:sz="0" w:space="0" w:color="auto"/>
            <w:bottom w:val="none" w:sz="0" w:space="0" w:color="auto"/>
            <w:right w:val="none" w:sz="0" w:space="0" w:color="auto"/>
          </w:divBdr>
          <w:divsChild>
            <w:div w:id="1437023423">
              <w:marLeft w:val="0"/>
              <w:marRight w:val="0"/>
              <w:marTop w:val="0"/>
              <w:marBottom w:val="0"/>
              <w:divBdr>
                <w:top w:val="none" w:sz="0" w:space="0" w:color="auto"/>
                <w:left w:val="none" w:sz="0" w:space="0" w:color="auto"/>
                <w:bottom w:val="none" w:sz="0" w:space="0" w:color="auto"/>
                <w:right w:val="none" w:sz="0" w:space="0" w:color="auto"/>
              </w:divBdr>
            </w:div>
          </w:divsChild>
        </w:div>
        <w:div w:id="623660005">
          <w:marLeft w:val="0"/>
          <w:marRight w:val="0"/>
          <w:marTop w:val="0"/>
          <w:marBottom w:val="0"/>
          <w:divBdr>
            <w:top w:val="none" w:sz="0" w:space="0" w:color="auto"/>
            <w:left w:val="none" w:sz="0" w:space="0" w:color="auto"/>
            <w:bottom w:val="none" w:sz="0" w:space="0" w:color="auto"/>
            <w:right w:val="none" w:sz="0" w:space="0" w:color="auto"/>
          </w:divBdr>
        </w:div>
        <w:div w:id="1777169534">
          <w:marLeft w:val="0"/>
          <w:marRight w:val="0"/>
          <w:marTop w:val="0"/>
          <w:marBottom w:val="0"/>
          <w:divBdr>
            <w:top w:val="none" w:sz="0" w:space="0" w:color="auto"/>
            <w:left w:val="none" w:sz="0" w:space="0" w:color="auto"/>
            <w:bottom w:val="none" w:sz="0" w:space="0" w:color="auto"/>
            <w:right w:val="none" w:sz="0" w:space="0" w:color="auto"/>
          </w:divBdr>
          <w:divsChild>
            <w:div w:id="520052065">
              <w:marLeft w:val="0"/>
              <w:marRight w:val="0"/>
              <w:marTop w:val="0"/>
              <w:marBottom w:val="0"/>
              <w:divBdr>
                <w:top w:val="none" w:sz="0" w:space="0" w:color="auto"/>
                <w:left w:val="none" w:sz="0" w:space="0" w:color="auto"/>
                <w:bottom w:val="none" w:sz="0" w:space="0" w:color="auto"/>
                <w:right w:val="none" w:sz="0" w:space="0" w:color="auto"/>
              </w:divBdr>
            </w:div>
          </w:divsChild>
        </w:div>
        <w:div w:id="724330807">
          <w:marLeft w:val="0"/>
          <w:marRight w:val="0"/>
          <w:marTop w:val="0"/>
          <w:marBottom w:val="0"/>
          <w:divBdr>
            <w:top w:val="none" w:sz="0" w:space="0" w:color="auto"/>
            <w:left w:val="none" w:sz="0" w:space="0" w:color="auto"/>
            <w:bottom w:val="none" w:sz="0" w:space="0" w:color="auto"/>
            <w:right w:val="none" w:sz="0" w:space="0" w:color="auto"/>
          </w:divBdr>
        </w:div>
        <w:div w:id="1549797998">
          <w:marLeft w:val="0"/>
          <w:marRight w:val="0"/>
          <w:marTop w:val="0"/>
          <w:marBottom w:val="0"/>
          <w:divBdr>
            <w:top w:val="none" w:sz="0" w:space="0" w:color="auto"/>
            <w:left w:val="none" w:sz="0" w:space="0" w:color="auto"/>
            <w:bottom w:val="none" w:sz="0" w:space="0" w:color="auto"/>
            <w:right w:val="none" w:sz="0" w:space="0" w:color="auto"/>
          </w:divBdr>
          <w:divsChild>
            <w:div w:id="2055619454">
              <w:marLeft w:val="0"/>
              <w:marRight w:val="0"/>
              <w:marTop w:val="0"/>
              <w:marBottom w:val="0"/>
              <w:divBdr>
                <w:top w:val="none" w:sz="0" w:space="0" w:color="auto"/>
                <w:left w:val="none" w:sz="0" w:space="0" w:color="auto"/>
                <w:bottom w:val="none" w:sz="0" w:space="0" w:color="auto"/>
                <w:right w:val="none" w:sz="0" w:space="0" w:color="auto"/>
              </w:divBdr>
            </w:div>
          </w:divsChild>
        </w:div>
        <w:div w:id="439571159">
          <w:marLeft w:val="0"/>
          <w:marRight w:val="0"/>
          <w:marTop w:val="0"/>
          <w:marBottom w:val="0"/>
          <w:divBdr>
            <w:top w:val="none" w:sz="0" w:space="0" w:color="auto"/>
            <w:left w:val="none" w:sz="0" w:space="0" w:color="auto"/>
            <w:bottom w:val="none" w:sz="0" w:space="0" w:color="auto"/>
            <w:right w:val="none" w:sz="0" w:space="0" w:color="auto"/>
          </w:divBdr>
        </w:div>
        <w:div w:id="1336031570">
          <w:marLeft w:val="0"/>
          <w:marRight w:val="0"/>
          <w:marTop w:val="0"/>
          <w:marBottom w:val="0"/>
          <w:divBdr>
            <w:top w:val="none" w:sz="0" w:space="0" w:color="auto"/>
            <w:left w:val="none" w:sz="0" w:space="0" w:color="auto"/>
            <w:bottom w:val="none" w:sz="0" w:space="0" w:color="auto"/>
            <w:right w:val="none" w:sz="0" w:space="0" w:color="auto"/>
          </w:divBdr>
          <w:divsChild>
            <w:div w:id="339507998">
              <w:marLeft w:val="0"/>
              <w:marRight w:val="0"/>
              <w:marTop w:val="0"/>
              <w:marBottom w:val="0"/>
              <w:divBdr>
                <w:top w:val="none" w:sz="0" w:space="0" w:color="auto"/>
                <w:left w:val="none" w:sz="0" w:space="0" w:color="auto"/>
                <w:bottom w:val="none" w:sz="0" w:space="0" w:color="auto"/>
                <w:right w:val="none" w:sz="0" w:space="0" w:color="auto"/>
              </w:divBdr>
            </w:div>
          </w:divsChild>
        </w:div>
        <w:div w:id="624429363">
          <w:marLeft w:val="0"/>
          <w:marRight w:val="0"/>
          <w:marTop w:val="0"/>
          <w:marBottom w:val="0"/>
          <w:divBdr>
            <w:top w:val="none" w:sz="0" w:space="0" w:color="auto"/>
            <w:left w:val="none" w:sz="0" w:space="0" w:color="auto"/>
            <w:bottom w:val="none" w:sz="0" w:space="0" w:color="auto"/>
            <w:right w:val="none" w:sz="0" w:space="0" w:color="auto"/>
          </w:divBdr>
        </w:div>
        <w:div w:id="1700355765">
          <w:marLeft w:val="0"/>
          <w:marRight w:val="0"/>
          <w:marTop w:val="0"/>
          <w:marBottom w:val="0"/>
          <w:divBdr>
            <w:top w:val="none" w:sz="0" w:space="0" w:color="auto"/>
            <w:left w:val="none" w:sz="0" w:space="0" w:color="auto"/>
            <w:bottom w:val="none" w:sz="0" w:space="0" w:color="auto"/>
            <w:right w:val="none" w:sz="0" w:space="0" w:color="auto"/>
          </w:divBdr>
          <w:divsChild>
            <w:div w:id="1772165701">
              <w:marLeft w:val="0"/>
              <w:marRight w:val="0"/>
              <w:marTop w:val="0"/>
              <w:marBottom w:val="0"/>
              <w:divBdr>
                <w:top w:val="none" w:sz="0" w:space="0" w:color="auto"/>
                <w:left w:val="none" w:sz="0" w:space="0" w:color="auto"/>
                <w:bottom w:val="none" w:sz="0" w:space="0" w:color="auto"/>
                <w:right w:val="none" w:sz="0" w:space="0" w:color="auto"/>
              </w:divBdr>
            </w:div>
          </w:divsChild>
        </w:div>
        <w:div w:id="1839811108">
          <w:marLeft w:val="0"/>
          <w:marRight w:val="0"/>
          <w:marTop w:val="0"/>
          <w:marBottom w:val="0"/>
          <w:divBdr>
            <w:top w:val="none" w:sz="0" w:space="0" w:color="auto"/>
            <w:left w:val="none" w:sz="0" w:space="0" w:color="auto"/>
            <w:bottom w:val="none" w:sz="0" w:space="0" w:color="auto"/>
            <w:right w:val="none" w:sz="0" w:space="0" w:color="auto"/>
          </w:divBdr>
        </w:div>
        <w:div w:id="1215049121">
          <w:marLeft w:val="0"/>
          <w:marRight w:val="0"/>
          <w:marTop w:val="0"/>
          <w:marBottom w:val="0"/>
          <w:divBdr>
            <w:top w:val="none" w:sz="0" w:space="0" w:color="auto"/>
            <w:left w:val="none" w:sz="0" w:space="0" w:color="auto"/>
            <w:bottom w:val="none" w:sz="0" w:space="0" w:color="auto"/>
            <w:right w:val="none" w:sz="0" w:space="0" w:color="auto"/>
          </w:divBdr>
          <w:divsChild>
            <w:div w:id="1798527604">
              <w:marLeft w:val="0"/>
              <w:marRight w:val="0"/>
              <w:marTop w:val="0"/>
              <w:marBottom w:val="0"/>
              <w:divBdr>
                <w:top w:val="none" w:sz="0" w:space="0" w:color="auto"/>
                <w:left w:val="none" w:sz="0" w:space="0" w:color="auto"/>
                <w:bottom w:val="none" w:sz="0" w:space="0" w:color="auto"/>
                <w:right w:val="none" w:sz="0" w:space="0" w:color="auto"/>
              </w:divBdr>
            </w:div>
          </w:divsChild>
        </w:div>
        <w:div w:id="1331370493">
          <w:marLeft w:val="0"/>
          <w:marRight w:val="0"/>
          <w:marTop w:val="300"/>
          <w:marBottom w:val="0"/>
          <w:divBdr>
            <w:top w:val="none" w:sz="0" w:space="0" w:color="auto"/>
            <w:left w:val="none" w:sz="0" w:space="0" w:color="auto"/>
            <w:bottom w:val="none" w:sz="0" w:space="0" w:color="auto"/>
            <w:right w:val="none" w:sz="0" w:space="0" w:color="auto"/>
          </w:divBdr>
          <w:divsChild>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6225951">
          <w:marLeft w:val="0"/>
          <w:marRight w:val="0"/>
          <w:marTop w:val="300"/>
          <w:marBottom w:val="0"/>
          <w:divBdr>
            <w:top w:val="none" w:sz="0" w:space="0" w:color="auto"/>
            <w:left w:val="none" w:sz="0" w:space="0" w:color="auto"/>
            <w:bottom w:val="none" w:sz="0" w:space="0" w:color="auto"/>
            <w:right w:val="none" w:sz="0" w:space="0" w:color="auto"/>
          </w:divBdr>
          <w:divsChild>
            <w:div w:id="1150248078">
              <w:marLeft w:val="0"/>
              <w:marRight w:val="0"/>
              <w:marTop w:val="0"/>
              <w:marBottom w:val="0"/>
              <w:divBdr>
                <w:top w:val="none" w:sz="0" w:space="0" w:color="auto"/>
                <w:left w:val="none" w:sz="0" w:space="0" w:color="auto"/>
                <w:bottom w:val="none" w:sz="0" w:space="0" w:color="auto"/>
                <w:right w:val="none" w:sz="0" w:space="0" w:color="auto"/>
              </w:divBdr>
              <w:divsChild>
                <w:div w:id="356394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27718">
          <w:marLeft w:val="0"/>
          <w:marRight w:val="0"/>
          <w:marTop w:val="300"/>
          <w:marBottom w:val="0"/>
          <w:divBdr>
            <w:top w:val="none" w:sz="0" w:space="0" w:color="auto"/>
            <w:left w:val="none" w:sz="0" w:space="0" w:color="auto"/>
            <w:bottom w:val="none" w:sz="0" w:space="0" w:color="auto"/>
            <w:right w:val="none" w:sz="0" w:space="0" w:color="auto"/>
          </w:divBdr>
          <w:divsChild>
            <w:div w:id="2073190908">
              <w:marLeft w:val="0"/>
              <w:marRight w:val="0"/>
              <w:marTop w:val="0"/>
              <w:marBottom w:val="0"/>
              <w:divBdr>
                <w:top w:val="none" w:sz="0" w:space="0" w:color="auto"/>
                <w:left w:val="none" w:sz="0" w:space="0" w:color="auto"/>
                <w:bottom w:val="none" w:sz="0" w:space="0" w:color="auto"/>
                <w:right w:val="none" w:sz="0" w:space="0" w:color="auto"/>
              </w:divBdr>
              <w:divsChild>
                <w:div w:id="13254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11239">
          <w:marLeft w:val="0"/>
          <w:marRight w:val="0"/>
          <w:marTop w:val="300"/>
          <w:marBottom w:val="0"/>
          <w:divBdr>
            <w:top w:val="none" w:sz="0" w:space="0" w:color="auto"/>
            <w:left w:val="none" w:sz="0" w:space="0" w:color="auto"/>
            <w:bottom w:val="none" w:sz="0" w:space="0" w:color="auto"/>
            <w:right w:val="none" w:sz="0" w:space="0" w:color="auto"/>
          </w:divBdr>
          <w:divsChild>
            <w:div w:id="1803889759">
              <w:marLeft w:val="0"/>
              <w:marRight w:val="0"/>
              <w:marTop w:val="0"/>
              <w:marBottom w:val="0"/>
              <w:divBdr>
                <w:top w:val="none" w:sz="0" w:space="0" w:color="auto"/>
                <w:left w:val="none" w:sz="0" w:space="0" w:color="auto"/>
                <w:bottom w:val="none" w:sz="0" w:space="0" w:color="auto"/>
                <w:right w:val="none" w:sz="0" w:space="0" w:color="auto"/>
              </w:divBdr>
              <w:divsChild>
                <w:div w:id="1008871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269244">
      <w:bodyDiv w:val="1"/>
      <w:marLeft w:val="0"/>
      <w:marRight w:val="0"/>
      <w:marTop w:val="0"/>
      <w:marBottom w:val="0"/>
      <w:divBdr>
        <w:top w:val="none" w:sz="0" w:space="0" w:color="auto"/>
        <w:left w:val="none" w:sz="0" w:space="0" w:color="auto"/>
        <w:bottom w:val="none" w:sz="0" w:space="0" w:color="auto"/>
        <w:right w:val="none" w:sz="0" w:space="0" w:color="auto"/>
      </w:divBdr>
      <w:divsChild>
        <w:div w:id="334184974">
          <w:marLeft w:val="0"/>
          <w:marRight w:val="0"/>
          <w:marTop w:val="0"/>
          <w:marBottom w:val="0"/>
          <w:divBdr>
            <w:top w:val="none" w:sz="0" w:space="0" w:color="auto"/>
            <w:left w:val="none" w:sz="0" w:space="0" w:color="auto"/>
            <w:bottom w:val="none" w:sz="0" w:space="0" w:color="auto"/>
            <w:right w:val="none" w:sz="0" w:space="0" w:color="auto"/>
          </w:divBdr>
        </w:div>
        <w:div w:id="1304116178">
          <w:marLeft w:val="0"/>
          <w:marRight w:val="0"/>
          <w:marTop w:val="0"/>
          <w:marBottom w:val="0"/>
          <w:divBdr>
            <w:top w:val="none" w:sz="0" w:space="0" w:color="auto"/>
            <w:left w:val="none" w:sz="0" w:space="0" w:color="auto"/>
            <w:bottom w:val="none" w:sz="0" w:space="0" w:color="auto"/>
            <w:right w:val="none" w:sz="0" w:space="0" w:color="auto"/>
          </w:divBdr>
          <w:divsChild>
            <w:div w:id="911505315">
              <w:marLeft w:val="0"/>
              <w:marRight w:val="0"/>
              <w:marTop w:val="0"/>
              <w:marBottom w:val="0"/>
              <w:divBdr>
                <w:top w:val="none" w:sz="0" w:space="0" w:color="auto"/>
                <w:left w:val="none" w:sz="0" w:space="0" w:color="auto"/>
                <w:bottom w:val="none" w:sz="0" w:space="0" w:color="auto"/>
                <w:right w:val="none" w:sz="0" w:space="0" w:color="auto"/>
              </w:divBdr>
            </w:div>
          </w:divsChild>
        </w:div>
        <w:div w:id="2041667687">
          <w:marLeft w:val="0"/>
          <w:marRight w:val="0"/>
          <w:marTop w:val="0"/>
          <w:marBottom w:val="0"/>
          <w:divBdr>
            <w:top w:val="none" w:sz="0" w:space="0" w:color="auto"/>
            <w:left w:val="none" w:sz="0" w:space="0" w:color="auto"/>
            <w:bottom w:val="none" w:sz="0" w:space="0" w:color="auto"/>
            <w:right w:val="none" w:sz="0" w:space="0" w:color="auto"/>
          </w:divBdr>
        </w:div>
        <w:div w:id="1572764542">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 w:id="727454744">
          <w:marLeft w:val="0"/>
          <w:marRight w:val="0"/>
          <w:marTop w:val="0"/>
          <w:marBottom w:val="0"/>
          <w:divBdr>
            <w:top w:val="none" w:sz="0" w:space="0" w:color="auto"/>
            <w:left w:val="none" w:sz="0" w:space="0" w:color="auto"/>
            <w:bottom w:val="none" w:sz="0" w:space="0" w:color="auto"/>
            <w:right w:val="none" w:sz="0" w:space="0" w:color="auto"/>
          </w:divBdr>
        </w:div>
        <w:div w:id="519394820">
          <w:marLeft w:val="0"/>
          <w:marRight w:val="0"/>
          <w:marTop w:val="0"/>
          <w:marBottom w:val="0"/>
          <w:divBdr>
            <w:top w:val="none" w:sz="0" w:space="0" w:color="auto"/>
            <w:left w:val="none" w:sz="0" w:space="0" w:color="auto"/>
            <w:bottom w:val="none" w:sz="0" w:space="0" w:color="auto"/>
            <w:right w:val="none" w:sz="0" w:space="0" w:color="auto"/>
          </w:divBdr>
          <w:divsChild>
            <w:div w:id="1693261150">
              <w:marLeft w:val="0"/>
              <w:marRight w:val="0"/>
              <w:marTop w:val="0"/>
              <w:marBottom w:val="0"/>
              <w:divBdr>
                <w:top w:val="none" w:sz="0" w:space="0" w:color="auto"/>
                <w:left w:val="none" w:sz="0" w:space="0" w:color="auto"/>
                <w:bottom w:val="none" w:sz="0" w:space="0" w:color="auto"/>
                <w:right w:val="none" w:sz="0" w:space="0" w:color="auto"/>
              </w:divBdr>
            </w:div>
          </w:divsChild>
        </w:div>
        <w:div w:id="83232074">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791704209">
          <w:marLeft w:val="0"/>
          <w:marRight w:val="0"/>
          <w:marTop w:val="0"/>
          <w:marBottom w:val="0"/>
          <w:divBdr>
            <w:top w:val="none" w:sz="0" w:space="0" w:color="auto"/>
            <w:left w:val="none" w:sz="0" w:space="0" w:color="auto"/>
            <w:bottom w:val="none" w:sz="0" w:space="0" w:color="auto"/>
            <w:right w:val="none" w:sz="0" w:space="0" w:color="auto"/>
          </w:divBdr>
        </w:div>
        <w:div w:id="1761246540">
          <w:marLeft w:val="0"/>
          <w:marRight w:val="0"/>
          <w:marTop w:val="0"/>
          <w:marBottom w:val="0"/>
          <w:divBdr>
            <w:top w:val="none" w:sz="0" w:space="0" w:color="auto"/>
            <w:left w:val="none" w:sz="0" w:space="0" w:color="auto"/>
            <w:bottom w:val="none" w:sz="0" w:space="0" w:color="auto"/>
            <w:right w:val="none" w:sz="0" w:space="0" w:color="auto"/>
          </w:divBdr>
          <w:divsChild>
            <w:div w:id="1328244546">
              <w:marLeft w:val="0"/>
              <w:marRight w:val="0"/>
              <w:marTop w:val="0"/>
              <w:marBottom w:val="0"/>
              <w:divBdr>
                <w:top w:val="none" w:sz="0" w:space="0" w:color="auto"/>
                <w:left w:val="none" w:sz="0" w:space="0" w:color="auto"/>
                <w:bottom w:val="none" w:sz="0" w:space="0" w:color="auto"/>
                <w:right w:val="none" w:sz="0" w:space="0" w:color="auto"/>
              </w:divBdr>
            </w:div>
          </w:divsChild>
        </w:div>
        <w:div w:id="2020153285">
          <w:marLeft w:val="0"/>
          <w:marRight w:val="0"/>
          <w:marTop w:val="0"/>
          <w:marBottom w:val="0"/>
          <w:divBdr>
            <w:top w:val="none" w:sz="0" w:space="0" w:color="auto"/>
            <w:left w:val="none" w:sz="0" w:space="0" w:color="auto"/>
            <w:bottom w:val="none" w:sz="0" w:space="0" w:color="auto"/>
            <w:right w:val="none" w:sz="0" w:space="0" w:color="auto"/>
          </w:divBdr>
        </w:div>
        <w:div w:id="465776741">
          <w:marLeft w:val="0"/>
          <w:marRight w:val="0"/>
          <w:marTop w:val="0"/>
          <w:marBottom w:val="0"/>
          <w:divBdr>
            <w:top w:val="none" w:sz="0" w:space="0" w:color="auto"/>
            <w:left w:val="none" w:sz="0" w:space="0" w:color="auto"/>
            <w:bottom w:val="none" w:sz="0" w:space="0" w:color="auto"/>
            <w:right w:val="none" w:sz="0" w:space="0" w:color="auto"/>
          </w:divBdr>
          <w:divsChild>
            <w:div w:id="1812941873">
              <w:marLeft w:val="0"/>
              <w:marRight w:val="0"/>
              <w:marTop w:val="0"/>
              <w:marBottom w:val="0"/>
              <w:divBdr>
                <w:top w:val="none" w:sz="0" w:space="0" w:color="auto"/>
                <w:left w:val="none" w:sz="0" w:space="0" w:color="auto"/>
                <w:bottom w:val="none" w:sz="0" w:space="0" w:color="auto"/>
                <w:right w:val="none" w:sz="0" w:space="0" w:color="auto"/>
              </w:divBdr>
            </w:div>
          </w:divsChild>
        </w:div>
        <w:div w:id="504058943">
          <w:marLeft w:val="0"/>
          <w:marRight w:val="0"/>
          <w:marTop w:val="0"/>
          <w:marBottom w:val="0"/>
          <w:divBdr>
            <w:top w:val="none" w:sz="0" w:space="0" w:color="auto"/>
            <w:left w:val="none" w:sz="0" w:space="0" w:color="auto"/>
            <w:bottom w:val="none" w:sz="0" w:space="0" w:color="auto"/>
            <w:right w:val="none" w:sz="0" w:space="0" w:color="auto"/>
          </w:divBdr>
        </w:div>
        <w:div w:id="1487817395">
          <w:marLeft w:val="0"/>
          <w:marRight w:val="0"/>
          <w:marTop w:val="0"/>
          <w:marBottom w:val="0"/>
          <w:divBdr>
            <w:top w:val="none" w:sz="0" w:space="0" w:color="auto"/>
            <w:left w:val="none" w:sz="0" w:space="0" w:color="auto"/>
            <w:bottom w:val="none" w:sz="0" w:space="0" w:color="auto"/>
            <w:right w:val="none" w:sz="0" w:space="0" w:color="auto"/>
          </w:divBdr>
          <w:divsChild>
            <w:div w:id="334647828">
              <w:marLeft w:val="0"/>
              <w:marRight w:val="0"/>
              <w:marTop w:val="0"/>
              <w:marBottom w:val="0"/>
              <w:divBdr>
                <w:top w:val="none" w:sz="0" w:space="0" w:color="auto"/>
                <w:left w:val="none" w:sz="0" w:space="0" w:color="auto"/>
                <w:bottom w:val="none" w:sz="0" w:space="0" w:color="auto"/>
                <w:right w:val="none" w:sz="0" w:space="0" w:color="auto"/>
              </w:divBdr>
            </w:div>
          </w:divsChild>
        </w:div>
        <w:div w:id="1893888037">
          <w:marLeft w:val="0"/>
          <w:marRight w:val="0"/>
          <w:marTop w:val="300"/>
          <w:marBottom w:val="0"/>
          <w:divBdr>
            <w:top w:val="none" w:sz="0" w:space="0" w:color="auto"/>
            <w:left w:val="none" w:sz="0" w:space="0" w:color="auto"/>
            <w:bottom w:val="none" w:sz="0" w:space="0" w:color="auto"/>
            <w:right w:val="none" w:sz="0" w:space="0" w:color="auto"/>
          </w:divBdr>
          <w:divsChild>
            <w:div w:id="211624552">
              <w:marLeft w:val="0"/>
              <w:marRight w:val="0"/>
              <w:marTop w:val="0"/>
              <w:marBottom w:val="0"/>
              <w:divBdr>
                <w:top w:val="none" w:sz="0" w:space="0" w:color="auto"/>
                <w:left w:val="none" w:sz="0" w:space="0" w:color="auto"/>
                <w:bottom w:val="none" w:sz="0" w:space="0" w:color="auto"/>
                <w:right w:val="none" w:sz="0" w:space="0" w:color="auto"/>
              </w:divBdr>
              <w:divsChild>
                <w:div w:id="131996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720241">
          <w:marLeft w:val="0"/>
          <w:marRight w:val="0"/>
          <w:marTop w:val="300"/>
          <w:marBottom w:val="0"/>
          <w:divBdr>
            <w:top w:val="none" w:sz="0" w:space="0" w:color="auto"/>
            <w:left w:val="none" w:sz="0" w:space="0" w:color="auto"/>
            <w:bottom w:val="none" w:sz="0" w:space="0" w:color="auto"/>
            <w:right w:val="none" w:sz="0" w:space="0" w:color="auto"/>
          </w:divBdr>
          <w:divsChild>
            <w:div w:id="1457676098">
              <w:marLeft w:val="0"/>
              <w:marRight w:val="0"/>
              <w:marTop w:val="0"/>
              <w:marBottom w:val="0"/>
              <w:divBdr>
                <w:top w:val="none" w:sz="0" w:space="0" w:color="auto"/>
                <w:left w:val="none" w:sz="0" w:space="0" w:color="auto"/>
                <w:bottom w:val="none" w:sz="0" w:space="0" w:color="auto"/>
                <w:right w:val="none" w:sz="0" w:space="0" w:color="auto"/>
              </w:divBdr>
              <w:divsChild>
                <w:div w:id="1905215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85601">
          <w:marLeft w:val="0"/>
          <w:marRight w:val="0"/>
          <w:marTop w:val="300"/>
          <w:marBottom w:val="0"/>
          <w:divBdr>
            <w:top w:val="none" w:sz="0" w:space="0" w:color="auto"/>
            <w:left w:val="none" w:sz="0" w:space="0" w:color="auto"/>
            <w:bottom w:val="none" w:sz="0" w:space="0" w:color="auto"/>
            <w:right w:val="none" w:sz="0" w:space="0" w:color="auto"/>
          </w:divBdr>
          <w:divsChild>
            <w:div w:id="2052336630">
              <w:marLeft w:val="0"/>
              <w:marRight w:val="0"/>
              <w:marTop w:val="0"/>
              <w:marBottom w:val="0"/>
              <w:divBdr>
                <w:top w:val="none" w:sz="0" w:space="0" w:color="auto"/>
                <w:left w:val="none" w:sz="0" w:space="0" w:color="auto"/>
                <w:bottom w:val="none" w:sz="0" w:space="0" w:color="auto"/>
                <w:right w:val="none" w:sz="0" w:space="0" w:color="auto"/>
              </w:divBdr>
              <w:divsChild>
                <w:div w:id="218634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5789">
          <w:marLeft w:val="0"/>
          <w:marRight w:val="0"/>
          <w:marTop w:val="300"/>
          <w:marBottom w:val="0"/>
          <w:divBdr>
            <w:top w:val="none" w:sz="0" w:space="0" w:color="auto"/>
            <w:left w:val="none" w:sz="0" w:space="0" w:color="auto"/>
            <w:bottom w:val="none" w:sz="0" w:space="0" w:color="auto"/>
            <w:right w:val="none" w:sz="0" w:space="0" w:color="auto"/>
          </w:divBdr>
          <w:divsChild>
            <w:div w:id="775172556">
              <w:marLeft w:val="0"/>
              <w:marRight w:val="0"/>
              <w:marTop w:val="0"/>
              <w:marBottom w:val="0"/>
              <w:divBdr>
                <w:top w:val="none" w:sz="0" w:space="0" w:color="auto"/>
                <w:left w:val="none" w:sz="0" w:space="0" w:color="auto"/>
                <w:bottom w:val="none" w:sz="0" w:space="0" w:color="auto"/>
                <w:right w:val="none" w:sz="0" w:space="0" w:color="auto"/>
              </w:divBdr>
              <w:divsChild>
                <w:div w:id="6773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2655588">
      <w:bodyDiv w:val="1"/>
      <w:marLeft w:val="0"/>
      <w:marRight w:val="0"/>
      <w:marTop w:val="0"/>
      <w:marBottom w:val="0"/>
      <w:divBdr>
        <w:top w:val="none" w:sz="0" w:space="0" w:color="auto"/>
        <w:left w:val="none" w:sz="0" w:space="0" w:color="auto"/>
        <w:bottom w:val="none" w:sz="0" w:space="0" w:color="auto"/>
        <w:right w:val="none" w:sz="0" w:space="0" w:color="auto"/>
      </w:divBdr>
      <w:divsChild>
        <w:div w:id="904294211">
          <w:marLeft w:val="0"/>
          <w:marRight w:val="0"/>
          <w:marTop w:val="0"/>
          <w:marBottom w:val="0"/>
          <w:divBdr>
            <w:top w:val="none" w:sz="0" w:space="0" w:color="auto"/>
            <w:left w:val="none" w:sz="0" w:space="0" w:color="auto"/>
            <w:bottom w:val="none" w:sz="0" w:space="0" w:color="auto"/>
            <w:right w:val="none" w:sz="0" w:space="0" w:color="auto"/>
          </w:divBdr>
        </w:div>
        <w:div w:id="1571840779">
          <w:marLeft w:val="0"/>
          <w:marRight w:val="0"/>
          <w:marTop w:val="0"/>
          <w:marBottom w:val="0"/>
          <w:divBdr>
            <w:top w:val="none" w:sz="0" w:space="0" w:color="auto"/>
            <w:left w:val="none" w:sz="0" w:space="0" w:color="auto"/>
            <w:bottom w:val="none" w:sz="0" w:space="0" w:color="auto"/>
            <w:right w:val="none" w:sz="0" w:space="0" w:color="auto"/>
          </w:divBdr>
          <w:divsChild>
            <w:div w:id="343289018">
              <w:marLeft w:val="0"/>
              <w:marRight w:val="0"/>
              <w:marTop w:val="0"/>
              <w:marBottom w:val="0"/>
              <w:divBdr>
                <w:top w:val="none" w:sz="0" w:space="0" w:color="auto"/>
                <w:left w:val="none" w:sz="0" w:space="0" w:color="auto"/>
                <w:bottom w:val="none" w:sz="0" w:space="0" w:color="auto"/>
                <w:right w:val="none" w:sz="0" w:space="0" w:color="auto"/>
              </w:divBdr>
            </w:div>
          </w:divsChild>
        </w:div>
        <w:div w:id="855849135">
          <w:marLeft w:val="0"/>
          <w:marRight w:val="0"/>
          <w:marTop w:val="0"/>
          <w:marBottom w:val="0"/>
          <w:divBdr>
            <w:top w:val="none" w:sz="0" w:space="0" w:color="auto"/>
            <w:left w:val="none" w:sz="0" w:space="0" w:color="auto"/>
            <w:bottom w:val="none" w:sz="0" w:space="0" w:color="auto"/>
            <w:right w:val="none" w:sz="0" w:space="0" w:color="auto"/>
          </w:divBdr>
        </w:div>
        <w:div w:id="1820266856">
          <w:marLeft w:val="0"/>
          <w:marRight w:val="0"/>
          <w:marTop w:val="0"/>
          <w:marBottom w:val="0"/>
          <w:divBdr>
            <w:top w:val="none" w:sz="0" w:space="0" w:color="auto"/>
            <w:left w:val="none" w:sz="0" w:space="0" w:color="auto"/>
            <w:bottom w:val="none" w:sz="0" w:space="0" w:color="auto"/>
            <w:right w:val="none" w:sz="0" w:space="0" w:color="auto"/>
          </w:divBdr>
          <w:divsChild>
            <w:div w:id="875238608">
              <w:marLeft w:val="0"/>
              <w:marRight w:val="0"/>
              <w:marTop w:val="0"/>
              <w:marBottom w:val="0"/>
              <w:divBdr>
                <w:top w:val="none" w:sz="0" w:space="0" w:color="auto"/>
                <w:left w:val="none" w:sz="0" w:space="0" w:color="auto"/>
                <w:bottom w:val="none" w:sz="0" w:space="0" w:color="auto"/>
                <w:right w:val="none" w:sz="0" w:space="0" w:color="auto"/>
              </w:divBdr>
            </w:div>
          </w:divsChild>
        </w:div>
        <w:div w:id="1350521482">
          <w:marLeft w:val="0"/>
          <w:marRight w:val="0"/>
          <w:marTop w:val="0"/>
          <w:marBottom w:val="0"/>
          <w:divBdr>
            <w:top w:val="none" w:sz="0" w:space="0" w:color="auto"/>
            <w:left w:val="none" w:sz="0" w:space="0" w:color="auto"/>
            <w:bottom w:val="none" w:sz="0" w:space="0" w:color="auto"/>
            <w:right w:val="none" w:sz="0" w:space="0" w:color="auto"/>
          </w:divBdr>
        </w:div>
        <w:div w:id="1216624940">
          <w:marLeft w:val="0"/>
          <w:marRight w:val="0"/>
          <w:marTop w:val="0"/>
          <w:marBottom w:val="0"/>
          <w:divBdr>
            <w:top w:val="none" w:sz="0" w:space="0" w:color="auto"/>
            <w:left w:val="none" w:sz="0" w:space="0" w:color="auto"/>
            <w:bottom w:val="none" w:sz="0" w:space="0" w:color="auto"/>
            <w:right w:val="none" w:sz="0" w:space="0" w:color="auto"/>
          </w:divBdr>
          <w:divsChild>
            <w:div w:id="482965504">
              <w:marLeft w:val="0"/>
              <w:marRight w:val="0"/>
              <w:marTop w:val="0"/>
              <w:marBottom w:val="0"/>
              <w:divBdr>
                <w:top w:val="none" w:sz="0" w:space="0" w:color="auto"/>
                <w:left w:val="none" w:sz="0" w:space="0" w:color="auto"/>
                <w:bottom w:val="none" w:sz="0" w:space="0" w:color="auto"/>
                <w:right w:val="none" w:sz="0" w:space="0" w:color="auto"/>
              </w:divBdr>
            </w:div>
          </w:divsChild>
        </w:div>
        <w:div w:id="1868788662">
          <w:marLeft w:val="0"/>
          <w:marRight w:val="0"/>
          <w:marTop w:val="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sChild>
            <w:div w:id="846869401">
              <w:marLeft w:val="0"/>
              <w:marRight w:val="0"/>
              <w:marTop w:val="0"/>
              <w:marBottom w:val="0"/>
              <w:divBdr>
                <w:top w:val="none" w:sz="0" w:space="0" w:color="auto"/>
                <w:left w:val="none" w:sz="0" w:space="0" w:color="auto"/>
                <w:bottom w:val="none" w:sz="0" w:space="0" w:color="auto"/>
                <w:right w:val="none" w:sz="0" w:space="0" w:color="auto"/>
              </w:divBdr>
            </w:div>
          </w:divsChild>
        </w:div>
        <w:div w:id="1461218883">
          <w:marLeft w:val="0"/>
          <w:marRight w:val="0"/>
          <w:marTop w:val="0"/>
          <w:marBottom w:val="0"/>
          <w:divBdr>
            <w:top w:val="none" w:sz="0" w:space="0" w:color="auto"/>
            <w:left w:val="none" w:sz="0" w:space="0" w:color="auto"/>
            <w:bottom w:val="none" w:sz="0" w:space="0" w:color="auto"/>
            <w:right w:val="none" w:sz="0" w:space="0" w:color="auto"/>
          </w:divBdr>
        </w:div>
        <w:div w:id="1946157735">
          <w:marLeft w:val="0"/>
          <w:marRight w:val="0"/>
          <w:marTop w:val="0"/>
          <w:marBottom w:val="0"/>
          <w:divBdr>
            <w:top w:val="none" w:sz="0" w:space="0" w:color="auto"/>
            <w:left w:val="none" w:sz="0" w:space="0" w:color="auto"/>
            <w:bottom w:val="none" w:sz="0" w:space="0" w:color="auto"/>
            <w:right w:val="none" w:sz="0" w:space="0" w:color="auto"/>
          </w:divBdr>
          <w:divsChild>
            <w:div w:id="549271999">
              <w:marLeft w:val="0"/>
              <w:marRight w:val="0"/>
              <w:marTop w:val="0"/>
              <w:marBottom w:val="0"/>
              <w:divBdr>
                <w:top w:val="none" w:sz="0" w:space="0" w:color="auto"/>
                <w:left w:val="none" w:sz="0" w:space="0" w:color="auto"/>
                <w:bottom w:val="none" w:sz="0" w:space="0" w:color="auto"/>
                <w:right w:val="none" w:sz="0" w:space="0" w:color="auto"/>
              </w:divBdr>
            </w:div>
          </w:divsChild>
        </w:div>
        <w:div w:id="1367487266">
          <w:marLeft w:val="0"/>
          <w:marRight w:val="0"/>
          <w:marTop w:val="0"/>
          <w:marBottom w:val="0"/>
          <w:divBdr>
            <w:top w:val="none" w:sz="0" w:space="0" w:color="auto"/>
            <w:left w:val="none" w:sz="0" w:space="0" w:color="auto"/>
            <w:bottom w:val="none" w:sz="0" w:space="0" w:color="auto"/>
            <w:right w:val="none" w:sz="0" w:space="0" w:color="auto"/>
          </w:divBdr>
        </w:div>
        <w:div w:id="338239420">
          <w:marLeft w:val="0"/>
          <w:marRight w:val="0"/>
          <w:marTop w:val="0"/>
          <w:marBottom w:val="0"/>
          <w:divBdr>
            <w:top w:val="none" w:sz="0" w:space="0" w:color="auto"/>
            <w:left w:val="none" w:sz="0" w:space="0" w:color="auto"/>
            <w:bottom w:val="none" w:sz="0" w:space="0" w:color="auto"/>
            <w:right w:val="none" w:sz="0" w:space="0" w:color="auto"/>
          </w:divBdr>
          <w:divsChild>
            <w:div w:id="955063442">
              <w:marLeft w:val="0"/>
              <w:marRight w:val="0"/>
              <w:marTop w:val="0"/>
              <w:marBottom w:val="0"/>
              <w:divBdr>
                <w:top w:val="none" w:sz="0" w:space="0" w:color="auto"/>
                <w:left w:val="none" w:sz="0" w:space="0" w:color="auto"/>
                <w:bottom w:val="none" w:sz="0" w:space="0" w:color="auto"/>
                <w:right w:val="none" w:sz="0" w:space="0" w:color="auto"/>
              </w:divBdr>
            </w:div>
          </w:divsChild>
        </w:div>
        <w:div w:id="1848517083">
          <w:marLeft w:val="0"/>
          <w:marRight w:val="0"/>
          <w:marTop w:val="0"/>
          <w:marBottom w:val="0"/>
          <w:divBdr>
            <w:top w:val="none" w:sz="0" w:space="0" w:color="auto"/>
            <w:left w:val="none" w:sz="0" w:space="0" w:color="auto"/>
            <w:bottom w:val="none" w:sz="0" w:space="0" w:color="auto"/>
            <w:right w:val="none" w:sz="0" w:space="0" w:color="auto"/>
          </w:divBdr>
        </w:div>
        <w:div w:id="1366246707">
          <w:marLeft w:val="0"/>
          <w:marRight w:val="0"/>
          <w:marTop w:val="0"/>
          <w:marBottom w:val="0"/>
          <w:divBdr>
            <w:top w:val="none" w:sz="0" w:space="0" w:color="auto"/>
            <w:left w:val="none" w:sz="0" w:space="0" w:color="auto"/>
            <w:bottom w:val="none" w:sz="0" w:space="0" w:color="auto"/>
            <w:right w:val="none" w:sz="0" w:space="0" w:color="auto"/>
          </w:divBdr>
          <w:divsChild>
            <w:div w:id="1389691986">
              <w:marLeft w:val="0"/>
              <w:marRight w:val="0"/>
              <w:marTop w:val="0"/>
              <w:marBottom w:val="0"/>
              <w:divBdr>
                <w:top w:val="none" w:sz="0" w:space="0" w:color="auto"/>
                <w:left w:val="none" w:sz="0" w:space="0" w:color="auto"/>
                <w:bottom w:val="none" w:sz="0" w:space="0" w:color="auto"/>
                <w:right w:val="none" w:sz="0" w:space="0" w:color="auto"/>
              </w:divBdr>
            </w:div>
          </w:divsChild>
        </w:div>
        <w:div w:id="538275156">
          <w:marLeft w:val="0"/>
          <w:marRight w:val="0"/>
          <w:marTop w:val="300"/>
          <w:marBottom w:val="0"/>
          <w:divBdr>
            <w:top w:val="none" w:sz="0" w:space="0" w:color="auto"/>
            <w:left w:val="none" w:sz="0" w:space="0" w:color="auto"/>
            <w:bottom w:val="none" w:sz="0" w:space="0" w:color="auto"/>
            <w:right w:val="none" w:sz="0" w:space="0" w:color="auto"/>
          </w:divBdr>
          <w:divsChild>
            <w:div w:id="2101024704">
              <w:marLeft w:val="0"/>
              <w:marRight w:val="0"/>
              <w:marTop w:val="0"/>
              <w:marBottom w:val="0"/>
              <w:divBdr>
                <w:top w:val="none" w:sz="0" w:space="0" w:color="auto"/>
                <w:left w:val="none" w:sz="0" w:space="0" w:color="auto"/>
                <w:bottom w:val="none" w:sz="0" w:space="0" w:color="auto"/>
                <w:right w:val="none" w:sz="0" w:space="0" w:color="auto"/>
              </w:divBdr>
              <w:divsChild>
                <w:div w:id="128307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04095">
          <w:marLeft w:val="0"/>
          <w:marRight w:val="0"/>
          <w:marTop w:val="300"/>
          <w:marBottom w:val="0"/>
          <w:divBdr>
            <w:top w:val="none" w:sz="0" w:space="0" w:color="auto"/>
            <w:left w:val="none" w:sz="0" w:space="0" w:color="auto"/>
            <w:bottom w:val="none" w:sz="0" w:space="0" w:color="auto"/>
            <w:right w:val="none" w:sz="0" w:space="0" w:color="auto"/>
          </w:divBdr>
          <w:divsChild>
            <w:div w:id="150997220">
              <w:marLeft w:val="0"/>
              <w:marRight w:val="0"/>
              <w:marTop w:val="0"/>
              <w:marBottom w:val="0"/>
              <w:divBdr>
                <w:top w:val="none" w:sz="0" w:space="0" w:color="auto"/>
                <w:left w:val="none" w:sz="0" w:space="0" w:color="auto"/>
                <w:bottom w:val="none" w:sz="0" w:space="0" w:color="auto"/>
                <w:right w:val="none" w:sz="0" w:space="0" w:color="auto"/>
              </w:divBdr>
              <w:divsChild>
                <w:div w:id="1705670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357448">
          <w:marLeft w:val="0"/>
          <w:marRight w:val="0"/>
          <w:marTop w:val="300"/>
          <w:marBottom w:val="0"/>
          <w:divBdr>
            <w:top w:val="none" w:sz="0" w:space="0" w:color="auto"/>
            <w:left w:val="none" w:sz="0" w:space="0" w:color="auto"/>
            <w:bottom w:val="none" w:sz="0" w:space="0" w:color="auto"/>
            <w:right w:val="none" w:sz="0" w:space="0" w:color="auto"/>
          </w:divBdr>
          <w:divsChild>
            <w:div w:id="154416740">
              <w:marLeft w:val="0"/>
              <w:marRight w:val="0"/>
              <w:marTop w:val="0"/>
              <w:marBottom w:val="0"/>
              <w:divBdr>
                <w:top w:val="none" w:sz="0" w:space="0" w:color="auto"/>
                <w:left w:val="none" w:sz="0" w:space="0" w:color="auto"/>
                <w:bottom w:val="none" w:sz="0" w:space="0" w:color="auto"/>
                <w:right w:val="none" w:sz="0" w:space="0" w:color="auto"/>
              </w:divBdr>
              <w:divsChild>
                <w:div w:id="2010211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09421">
          <w:marLeft w:val="0"/>
          <w:marRight w:val="0"/>
          <w:marTop w:val="300"/>
          <w:marBottom w:val="0"/>
          <w:divBdr>
            <w:top w:val="none" w:sz="0" w:space="0" w:color="auto"/>
            <w:left w:val="none" w:sz="0" w:space="0" w:color="auto"/>
            <w:bottom w:val="none" w:sz="0" w:space="0" w:color="auto"/>
            <w:right w:val="none" w:sz="0" w:space="0" w:color="auto"/>
          </w:divBdr>
          <w:divsChild>
            <w:div w:id="316148440">
              <w:marLeft w:val="0"/>
              <w:marRight w:val="0"/>
              <w:marTop w:val="0"/>
              <w:marBottom w:val="0"/>
              <w:divBdr>
                <w:top w:val="none" w:sz="0" w:space="0" w:color="auto"/>
                <w:left w:val="none" w:sz="0" w:space="0" w:color="auto"/>
                <w:bottom w:val="none" w:sz="0" w:space="0" w:color="auto"/>
                <w:right w:val="none" w:sz="0" w:space="0" w:color="auto"/>
              </w:divBdr>
              <w:divsChild>
                <w:div w:id="513036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842267">
      <w:bodyDiv w:val="1"/>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
        <w:div w:id="874541704">
          <w:marLeft w:val="0"/>
          <w:marRight w:val="0"/>
          <w:marTop w:val="0"/>
          <w:marBottom w:val="0"/>
          <w:divBdr>
            <w:top w:val="none" w:sz="0" w:space="0" w:color="auto"/>
            <w:left w:val="none" w:sz="0" w:space="0" w:color="auto"/>
            <w:bottom w:val="none" w:sz="0" w:space="0" w:color="auto"/>
            <w:right w:val="none" w:sz="0" w:space="0" w:color="auto"/>
          </w:divBdr>
          <w:divsChild>
            <w:div w:id="406657717">
              <w:marLeft w:val="0"/>
              <w:marRight w:val="0"/>
              <w:marTop w:val="0"/>
              <w:marBottom w:val="0"/>
              <w:divBdr>
                <w:top w:val="none" w:sz="0" w:space="0" w:color="auto"/>
                <w:left w:val="none" w:sz="0" w:space="0" w:color="auto"/>
                <w:bottom w:val="none" w:sz="0" w:space="0" w:color="auto"/>
                <w:right w:val="none" w:sz="0" w:space="0" w:color="auto"/>
              </w:divBdr>
            </w:div>
          </w:divsChild>
        </w:div>
        <w:div w:id="1914851949">
          <w:marLeft w:val="0"/>
          <w:marRight w:val="0"/>
          <w:marTop w:val="0"/>
          <w:marBottom w:val="0"/>
          <w:divBdr>
            <w:top w:val="none" w:sz="0" w:space="0" w:color="auto"/>
            <w:left w:val="none" w:sz="0" w:space="0" w:color="auto"/>
            <w:bottom w:val="none" w:sz="0" w:space="0" w:color="auto"/>
            <w:right w:val="none" w:sz="0" w:space="0" w:color="auto"/>
          </w:divBdr>
        </w:div>
        <w:div w:id="551431915">
          <w:marLeft w:val="0"/>
          <w:marRight w:val="0"/>
          <w:marTop w:val="0"/>
          <w:marBottom w:val="0"/>
          <w:divBdr>
            <w:top w:val="none" w:sz="0" w:space="0" w:color="auto"/>
            <w:left w:val="none" w:sz="0" w:space="0" w:color="auto"/>
            <w:bottom w:val="none" w:sz="0" w:space="0" w:color="auto"/>
            <w:right w:val="none" w:sz="0" w:space="0" w:color="auto"/>
          </w:divBdr>
          <w:divsChild>
            <w:div w:id="969481906">
              <w:marLeft w:val="0"/>
              <w:marRight w:val="0"/>
              <w:marTop w:val="0"/>
              <w:marBottom w:val="0"/>
              <w:divBdr>
                <w:top w:val="none" w:sz="0" w:space="0" w:color="auto"/>
                <w:left w:val="none" w:sz="0" w:space="0" w:color="auto"/>
                <w:bottom w:val="none" w:sz="0" w:space="0" w:color="auto"/>
                <w:right w:val="none" w:sz="0" w:space="0" w:color="auto"/>
              </w:divBdr>
            </w:div>
          </w:divsChild>
        </w:div>
        <w:div w:id="4285228">
          <w:marLeft w:val="0"/>
          <w:marRight w:val="0"/>
          <w:marTop w:val="0"/>
          <w:marBottom w:val="0"/>
          <w:divBdr>
            <w:top w:val="none" w:sz="0" w:space="0" w:color="auto"/>
            <w:left w:val="none" w:sz="0" w:space="0" w:color="auto"/>
            <w:bottom w:val="none" w:sz="0" w:space="0" w:color="auto"/>
            <w:right w:val="none" w:sz="0" w:space="0" w:color="auto"/>
          </w:divBdr>
        </w:div>
        <w:div w:id="580066077">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none" w:sz="0" w:space="0" w:color="auto"/>
                <w:left w:val="none" w:sz="0" w:space="0" w:color="auto"/>
                <w:bottom w:val="none" w:sz="0" w:space="0" w:color="auto"/>
                <w:right w:val="none" w:sz="0" w:space="0" w:color="auto"/>
              </w:divBdr>
            </w:div>
          </w:divsChild>
        </w:div>
        <w:div w:id="937641897">
          <w:marLeft w:val="0"/>
          <w:marRight w:val="0"/>
          <w:marTop w:val="0"/>
          <w:marBottom w:val="0"/>
          <w:divBdr>
            <w:top w:val="none" w:sz="0" w:space="0" w:color="auto"/>
            <w:left w:val="none" w:sz="0" w:space="0" w:color="auto"/>
            <w:bottom w:val="none" w:sz="0" w:space="0" w:color="auto"/>
            <w:right w:val="none" w:sz="0" w:space="0" w:color="auto"/>
          </w:divBdr>
        </w:div>
        <w:div w:id="1941643756">
          <w:marLeft w:val="0"/>
          <w:marRight w:val="0"/>
          <w:marTop w:val="0"/>
          <w:marBottom w:val="0"/>
          <w:divBdr>
            <w:top w:val="none" w:sz="0" w:space="0" w:color="auto"/>
            <w:left w:val="none" w:sz="0" w:space="0" w:color="auto"/>
            <w:bottom w:val="none" w:sz="0" w:space="0" w:color="auto"/>
            <w:right w:val="none" w:sz="0" w:space="0" w:color="auto"/>
          </w:divBdr>
          <w:divsChild>
            <w:div w:id="896472939">
              <w:marLeft w:val="0"/>
              <w:marRight w:val="0"/>
              <w:marTop w:val="0"/>
              <w:marBottom w:val="0"/>
              <w:divBdr>
                <w:top w:val="none" w:sz="0" w:space="0" w:color="auto"/>
                <w:left w:val="none" w:sz="0" w:space="0" w:color="auto"/>
                <w:bottom w:val="none" w:sz="0" w:space="0" w:color="auto"/>
                <w:right w:val="none" w:sz="0" w:space="0" w:color="auto"/>
              </w:divBdr>
            </w:div>
          </w:divsChild>
        </w:div>
        <w:div w:id="1562789414">
          <w:marLeft w:val="0"/>
          <w:marRight w:val="0"/>
          <w:marTop w:val="0"/>
          <w:marBottom w:val="0"/>
          <w:divBdr>
            <w:top w:val="none" w:sz="0" w:space="0" w:color="auto"/>
            <w:left w:val="none" w:sz="0" w:space="0" w:color="auto"/>
            <w:bottom w:val="none" w:sz="0" w:space="0" w:color="auto"/>
            <w:right w:val="none" w:sz="0" w:space="0" w:color="auto"/>
          </w:divBdr>
        </w:div>
        <w:div w:id="1139957768">
          <w:marLeft w:val="0"/>
          <w:marRight w:val="0"/>
          <w:marTop w:val="0"/>
          <w:marBottom w:val="0"/>
          <w:divBdr>
            <w:top w:val="none" w:sz="0" w:space="0" w:color="auto"/>
            <w:left w:val="none" w:sz="0" w:space="0" w:color="auto"/>
            <w:bottom w:val="none" w:sz="0" w:space="0" w:color="auto"/>
            <w:right w:val="none" w:sz="0" w:space="0" w:color="auto"/>
          </w:divBdr>
          <w:divsChild>
            <w:div w:id="1175654917">
              <w:marLeft w:val="0"/>
              <w:marRight w:val="0"/>
              <w:marTop w:val="0"/>
              <w:marBottom w:val="0"/>
              <w:divBdr>
                <w:top w:val="none" w:sz="0" w:space="0" w:color="auto"/>
                <w:left w:val="none" w:sz="0" w:space="0" w:color="auto"/>
                <w:bottom w:val="none" w:sz="0" w:space="0" w:color="auto"/>
                <w:right w:val="none" w:sz="0" w:space="0" w:color="auto"/>
              </w:divBdr>
            </w:div>
          </w:divsChild>
        </w:div>
        <w:div w:id="712343182">
          <w:marLeft w:val="0"/>
          <w:marRight w:val="0"/>
          <w:marTop w:val="0"/>
          <w:marBottom w:val="0"/>
          <w:divBdr>
            <w:top w:val="none" w:sz="0" w:space="0" w:color="auto"/>
            <w:left w:val="none" w:sz="0" w:space="0" w:color="auto"/>
            <w:bottom w:val="none" w:sz="0" w:space="0" w:color="auto"/>
            <w:right w:val="none" w:sz="0" w:space="0" w:color="auto"/>
          </w:divBdr>
        </w:div>
        <w:div w:id="366182320">
          <w:marLeft w:val="0"/>
          <w:marRight w:val="0"/>
          <w:marTop w:val="0"/>
          <w:marBottom w:val="0"/>
          <w:divBdr>
            <w:top w:val="none" w:sz="0" w:space="0" w:color="auto"/>
            <w:left w:val="none" w:sz="0" w:space="0" w:color="auto"/>
            <w:bottom w:val="none" w:sz="0" w:space="0" w:color="auto"/>
            <w:right w:val="none" w:sz="0" w:space="0" w:color="auto"/>
          </w:divBdr>
          <w:divsChild>
            <w:div w:id="829711835">
              <w:marLeft w:val="0"/>
              <w:marRight w:val="0"/>
              <w:marTop w:val="0"/>
              <w:marBottom w:val="0"/>
              <w:divBdr>
                <w:top w:val="none" w:sz="0" w:space="0" w:color="auto"/>
                <w:left w:val="none" w:sz="0" w:space="0" w:color="auto"/>
                <w:bottom w:val="none" w:sz="0" w:space="0" w:color="auto"/>
                <w:right w:val="none" w:sz="0" w:space="0" w:color="auto"/>
              </w:divBdr>
            </w:div>
          </w:divsChild>
        </w:div>
        <w:div w:id="1135374314">
          <w:marLeft w:val="0"/>
          <w:marRight w:val="0"/>
          <w:marTop w:val="0"/>
          <w:marBottom w:val="0"/>
          <w:divBdr>
            <w:top w:val="none" w:sz="0" w:space="0" w:color="auto"/>
            <w:left w:val="none" w:sz="0" w:space="0" w:color="auto"/>
            <w:bottom w:val="none" w:sz="0" w:space="0" w:color="auto"/>
            <w:right w:val="none" w:sz="0" w:space="0" w:color="auto"/>
          </w:divBdr>
        </w:div>
        <w:div w:id="1855260780">
          <w:marLeft w:val="0"/>
          <w:marRight w:val="0"/>
          <w:marTop w:val="0"/>
          <w:marBottom w:val="0"/>
          <w:divBdr>
            <w:top w:val="none" w:sz="0" w:space="0" w:color="auto"/>
            <w:left w:val="none" w:sz="0" w:space="0" w:color="auto"/>
            <w:bottom w:val="none" w:sz="0" w:space="0" w:color="auto"/>
            <w:right w:val="none" w:sz="0" w:space="0" w:color="auto"/>
          </w:divBdr>
          <w:divsChild>
            <w:div w:id="189804320">
              <w:marLeft w:val="0"/>
              <w:marRight w:val="0"/>
              <w:marTop w:val="0"/>
              <w:marBottom w:val="0"/>
              <w:divBdr>
                <w:top w:val="none" w:sz="0" w:space="0" w:color="auto"/>
                <w:left w:val="none" w:sz="0" w:space="0" w:color="auto"/>
                <w:bottom w:val="none" w:sz="0" w:space="0" w:color="auto"/>
                <w:right w:val="none" w:sz="0" w:space="0" w:color="auto"/>
              </w:divBdr>
            </w:div>
          </w:divsChild>
        </w:div>
        <w:div w:id="779569478">
          <w:marLeft w:val="0"/>
          <w:marRight w:val="0"/>
          <w:marTop w:val="300"/>
          <w:marBottom w:val="0"/>
          <w:divBdr>
            <w:top w:val="none" w:sz="0" w:space="0" w:color="auto"/>
            <w:left w:val="none" w:sz="0" w:space="0" w:color="auto"/>
            <w:bottom w:val="none" w:sz="0" w:space="0" w:color="auto"/>
            <w:right w:val="none" w:sz="0" w:space="0" w:color="auto"/>
          </w:divBdr>
          <w:divsChild>
            <w:div w:id="1542595361">
              <w:marLeft w:val="0"/>
              <w:marRight w:val="0"/>
              <w:marTop w:val="0"/>
              <w:marBottom w:val="0"/>
              <w:divBdr>
                <w:top w:val="none" w:sz="0" w:space="0" w:color="auto"/>
                <w:left w:val="none" w:sz="0" w:space="0" w:color="auto"/>
                <w:bottom w:val="none" w:sz="0" w:space="0" w:color="auto"/>
                <w:right w:val="none" w:sz="0" w:space="0" w:color="auto"/>
              </w:divBdr>
              <w:divsChild>
                <w:div w:id="830100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710">
          <w:marLeft w:val="0"/>
          <w:marRight w:val="0"/>
          <w:marTop w:val="300"/>
          <w:marBottom w:val="0"/>
          <w:divBdr>
            <w:top w:val="none" w:sz="0" w:space="0" w:color="auto"/>
            <w:left w:val="none" w:sz="0" w:space="0" w:color="auto"/>
            <w:bottom w:val="none" w:sz="0" w:space="0" w:color="auto"/>
            <w:right w:val="none" w:sz="0" w:space="0" w:color="auto"/>
          </w:divBdr>
          <w:divsChild>
            <w:div w:id="579145764">
              <w:marLeft w:val="0"/>
              <w:marRight w:val="0"/>
              <w:marTop w:val="0"/>
              <w:marBottom w:val="0"/>
              <w:divBdr>
                <w:top w:val="none" w:sz="0" w:space="0" w:color="auto"/>
                <w:left w:val="none" w:sz="0" w:space="0" w:color="auto"/>
                <w:bottom w:val="none" w:sz="0" w:space="0" w:color="auto"/>
                <w:right w:val="none" w:sz="0" w:space="0" w:color="auto"/>
              </w:divBdr>
              <w:divsChild>
                <w:div w:id="46925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594952">
          <w:marLeft w:val="0"/>
          <w:marRight w:val="0"/>
          <w:marTop w:val="300"/>
          <w:marBottom w:val="0"/>
          <w:divBdr>
            <w:top w:val="none" w:sz="0" w:space="0" w:color="auto"/>
            <w:left w:val="none" w:sz="0" w:space="0" w:color="auto"/>
            <w:bottom w:val="none" w:sz="0" w:space="0" w:color="auto"/>
            <w:right w:val="none" w:sz="0" w:space="0" w:color="auto"/>
          </w:divBdr>
          <w:divsChild>
            <w:div w:id="1644432325">
              <w:marLeft w:val="0"/>
              <w:marRight w:val="0"/>
              <w:marTop w:val="0"/>
              <w:marBottom w:val="0"/>
              <w:divBdr>
                <w:top w:val="none" w:sz="0" w:space="0" w:color="auto"/>
                <w:left w:val="none" w:sz="0" w:space="0" w:color="auto"/>
                <w:bottom w:val="none" w:sz="0" w:space="0" w:color="auto"/>
                <w:right w:val="none" w:sz="0" w:space="0" w:color="auto"/>
              </w:divBdr>
              <w:divsChild>
                <w:div w:id="368726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4227880">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372734456">
          <w:marLeft w:val="0"/>
          <w:marRight w:val="0"/>
          <w:marTop w:val="0"/>
          <w:marBottom w:val="0"/>
          <w:divBdr>
            <w:top w:val="none" w:sz="0" w:space="0" w:color="auto"/>
            <w:left w:val="none" w:sz="0" w:space="0" w:color="auto"/>
            <w:bottom w:val="none" w:sz="0" w:space="0" w:color="auto"/>
            <w:right w:val="none" w:sz="0" w:space="0" w:color="auto"/>
          </w:divBdr>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2060396793">
          <w:marLeft w:val="0"/>
          <w:marRight w:val="0"/>
          <w:marTop w:val="0"/>
          <w:marBottom w:val="0"/>
          <w:divBdr>
            <w:top w:val="none" w:sz="0" w:space="0" w:color="auto"/>
            <w:left w:val="none" w:sz="0" w:space="0" w:color="auto"/>
            <w:bottom w:val="none" w:sz="0" w:space="0" w:color="auto"/>
            <w:right w:val="none" w:sz="0" w:space="0" w:color="auto"/>
          </w:divBdr>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761492686">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1460102258">
          <w:marLeft w:val="0"/>
          <w:marRight w:val="0"/>
          <w:marTop w:val="0"/>
          <w:marBottom w:val="0"/>
          <w:divBdr>
            <w:top w:val="none" w:sz="0" w:space="0" w:color="auto"/>
            <w:left w:val="none" w:sz="0" w:space="0" w:color="auto"/>
            <w:bottom w:val="none" w:sz="0" w:space="0" w:color="auto"/>
            <w:right w:val="none" w:sz="0" w:space="0" w:color="auto"/>
          </w:divBdr>
        </w:div>
        <w:div w:id="1516771782">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431317280">
          <w:marLeft w:val="0"/>
          <w:marRight w:val="0"/>
          <w:marTop w:val="0"/>
          <w:marBottom w:val="0"/>
          <w:divBdr>
            <w:top w:val="none" w:sz="0" w:space="0" w:color="auto"/>
            <w:left w:val="none" w:sz="0" w:space="0" w:color="auto"/>
            <w:bottom w:val="none" w:sz="0" w:space="0" w:color="auto"/>
            <w:right w:val="none" w:sz="0" w:space="0" w:color="auto"/>
          </w:divBdr>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220701276">
          <w:marLeft w:val="0"/>
          <w:marRight w:val="0"/>
          <w:marTop w:val="0"/>
          <w:marBottom w:val="0"/>
          <w:divBdr>
            <w:top w:val="none" w:sz="0" w:space="0" w:color="auto"/>
            <w:left w:val="none" w:sz="0" w:space="0" w:color="auto"/>
            <w:bottom w:val="none" w:sz="0" w:space="0" w:color="auto"/>
            <w:right w:val="none" w:sz="0" w:space="0" w:color="auto"/>
          </w:divBdr>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940483658">
          <w:marLeft w:val="0"/>
          <w:marRight w:val="0"/>
          <w:marTop w:val="0"/>
          <w:marBottom w:val="0"/>
          <w:divBdr>
            <w:top w:val="none" w:sz="0" w:space="0" w:color="auto"/>
            <w:left w:val="none" w:sz="0" w:space="0" w:color="auto"/>
            <w:bottom w:val="none" w:sz="0" w:space="0" w:color="auto"/>
            <w:right w:val="none" w:sz="0" w:space="0" w:color="auto"/>
          </w:divBdr>
        </w:div>
        <w:div w:id="1943343989">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135798701">
          <w:marLeft w:val="0"/>
          <w:marRight w:val="0"/>
          <w:marTop w:val="0"/>
          <w:marBottom w:val="0"/>
          <w:divBdr>
            <w:top w:val="none" w:sz="0" w:space="0" w:color="auto"/>
            <w:left w:val="none" w:sz="0" w:space="0" w:color="auto"/>
            <w:bottom w:val="none" w:sz="0" w:space="0" w:color="auto"/>
            <w:right w:val="none" w:sz="0" w:space="0" w:color="auto"/>
          </w:divBdr>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683946508">
          <w:marLeft w:val="0"/>
          <w:marRight w:val="0"/>
          <w:marTop w:val="0"/>
          <w:marBottom w:val="0"/>
          <w:divBdr>
            <w:top w:val="none" w:sz="0" w:space="0" w:color="auto"/>
            <w:left w:val="none" w:sz="0" w:space="0" w:color="auto"/>
            <w:bottom w:val="none" w:sz="0" w:space="0" w:color="auto"/>
            <w:right w:val="none" w:sz="0" w:space="0" w:color="auto"/>
          </w:divBdr>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1905948302">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sChild>
    </w:div>
    <w:div w:id="786319864">
      <w:bodyDiv w:val="1"/>
      <w:marLeft w:val="0"/>
      <w:marRight w:val="0"/>
      <w:marTop w:val="0"/>
      <w:marBottom w:val="0"/>
      <w:divBdr>
        <w:top w:val="none" w:sz="0" w:space="0" w:color="auto"/>
        <w:left w:val="none" w:sz="0" w:space="0" w:color="auto"/>
        <w:bottom w:val="none" w:sz="0" w:space="0" w:color="auto"/>
        <w:right w:val="none" w:sz="0" w:space="0" w:color="auto"/>
      </w:divBdr>
      <w:divsChild>
        <w:div w:id="1709380809">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sChild>
            <w:div w:id="1725366359">
              <w:marLeft w:val="0"/>
              <w:marRight w:val="0"/>
              <w:marTop w:val="0"/>
              <w:marBottom w:val="0"/>
              <w:divBdr>
                <w:top w:val="none" w:sz="0" w:space="0" w:color="auto"/>
                <w:left w:val="none" w:sz="0" w:space="0" w:color="auto"/>
                <w:bottom w:val="none" w:sz="0" w:space="0" w:color="auto"/>
                <w:right w:val="none" w:sz="0" w:space="0" w:color="auto"/>
              </w:divBdr>
            </w:div>
          </w:divsChild>
        </w:div>
        <w:div w:id="705832256">
          <w:marLeft w:val="0"/>
          <w:marRight w:val="0"/>
          <w:marTop w:val="0"/>
          <w:marBottom w:val="0"/>
          <w:divBdr>
            <w:top w:val="none" w:sz="0" w:space="0" w:color="auto"/>
            <w:left w:val="none" w:sz="0" w:space="0" w:color="auto"/>
            <w:bottom w:val="none" w:sz="0" w:space="0" w:color="auto"/>
            <w:right w:val="none" w:sz="0" w:space="0" w:color="auto"/>
          </w:divBdr>
        </w:div>
        <w:div w:id="888759124">
          <w:marLeft w:val="0"/>
          <w:marRight w:val="0"/>
          <w:marTop w:val="0"/>
          <w:marBottom w:val="0"/>
          <w:divBdr>
            <w:top w:val="none" w:sz="0" w:space="0" w:color="auto"/>
            <w:left w:val="none" w:sz="0" w:space="0" w:color="auto"/>
            <w:bottom w:val="none" w:sz="0" w:space="0" w:color="auto"/>
            <w:right w:val="none" w:sz="0" w:space="0" w:color="auto"/>
          </w:divBdr>
          <w:divsChild>
            <w:div w:id="745033284">
              <w:marLeft w:val="0"/>
              <w:marRight w:val="0"/>
              <w:marTop w:val="0"/>
              <w:marBottom w:val="0"/>
              <w:divBdr>
                <w:top w:val="none" w:sz="0" w:space="0" w:color="auto"/>
                <w:left w:val="none" w:sz="0" w:space="0" w:color="auto"/>
                <w:bottom w:val="none" w:sz="0" w:space="0" w:color="auto"/>
                <w:right w:val="none" w:sz="0" w:space="0" w:color="auto"/>
              </w:divBdr>
            </w:div>
          </w:divsChild>
        </w:div>
        <w:div w:id="1170636115">
          <w:marLeft w:val="0"/>
          <w:marRight w:val="0"/>
          <w:marTop w:val="0"/>
          <w:marBottom w:val="0"/>
          <w:divBdr>
            <w:top w:val="none" w:sz="0" w:space="0" w:color="auto"/>
            <w:left w:val="none" w:sz="0" w:space="0" w:color="auto"/>
            <w:bottom w:val="none" w:sz="0" w:space="0" w:color="auto"/>
            <w:right w:val="none" w:sz="0" w:space="0" w:color="auto"/>
          </w:divBdr>
        </w:div>
        <w:div w:id="226767308">
          <w:marLeft w:val="0"/>
          <w:marRight w:val="0"/>
          <w:marTop w:val="0"/>
          <w:marBottom w:val="0"/>
          <w:divBdr>
            <w:top w:val="none" w:sz="0" w:space="0" w:color="auto"/>
            <w:left w:val="none" w:sz="0" w:space="0" w:color="auto"/>
            <w:bottom w:val="none" w:sz="0" w:space="0" w:color="auto"/>
            <w:right w:val="none" w:sz="0" w:space="0" w:color="auto"/>
          </w:divBdr>
          <w:divsChild>
            <w:div w:id="2056158958">
              <w:marLeft w:val="0"/>
              <w:marRight w:val="0"/>
              <w:marTop w:val="0"/>
              <w:marBottom w:val="0"/>
              <w:divBdr>
                <w:top w:val="none" w:sz="0" w:space="0" w:color="auto"/>
                <w:left w:val="none" w:sz="0" w:space="0" w:color="auto"/>
                <w:bottom w:val="none" w:sz="0" w:space="0" w:color="auto"/>
                <w:right w:val="none" w:sz="0" w:space="0" w:color="auto"/>
              </w:divBdr>
            </w:div>
          </w:divsChild>
        </w:div>
        <w:div w:id="1693679430">
          <w:marLeft w:val="0"/>
          <w:marRight w:val="0"/>
          <w:marTop w:val="0"/>
          <w:marBottom w:val="0"/>
          <w:divBdr>
            <w:top w:val="none" w:sz="0" w:space="0" w:color="auto"/>
            <w:left w:val="none" w:sz="0" w:space="0" w:color="auto"/>
            <w:bottom w:val="none" w:sz="0" w:space="0" w:color="auto"/>
            <w:right w:val="none" w:sz="0" w:space="0" w:color="auto"/>
          </w:divBdr>
        </w:div>
        <w:div w:id="206141942">
          <w:marLeft w:val="0"/>
          <w:marRight w:val="0"/>
          <w:marTop w:val="0"/>
          <w:marBottom w:val="0"/>
          <w:divBdr>
            <w:top w:val="none" w:sz="0" w:space="0" w:color="auto"/>
            <w:left w:val="none" w:sz="0" w:space="0" w:color="auto"/>
            <w:bottom w:val="none" w:sz="0" w:space="0" w:color="auto"/>
            <w:right w:val="none" w:sz="0" w:space="0" w:color="auto"/>
          </w:divBdr>
          <w:divsChild>
            <w:div w:id="1277982478">
              <w:marLeft w:val="0"/>
              <w:marRight w:val="0"/>
              <w:marTop w:val="0"/>
              <w:marBottom w:val="0"/>
              <w:divBdr>
                <w:top w:val="none" w:sz="0" w:space="0" w:color="auto"/>
                <w:left w:val="none" w:sz="0" w:space="0" w:color="auto"/>
                <w:bottom w:val="none" w:sz="0" w:space="0" w:color="auto"/>
                <w:right w:val="none" w:sz="0" w:space="0" w:color="auto"/>
              </w:divBdr>
            </w:div>
          </w:divsChild>
        </w:div>
        <w:div w:id="1857572064">
          <w:marLeft w:val="0"/>
          <w:marRight w:val="0"/>
          <w:marTop w:val="0"/>
          <w:marBottom w:val="0"/>
          <w:divBdr>
            <w:top w:val="none" w:sz="0" w:space="0" w:color="auto"/>
            <w:left w:val="none" w:sz="0" w:space="0" w:color="auto"/>
            <w:bottom w:val="none" w:sz="0" w:space="0" w:color="auto"/>
            <w:right w:val="none" w:sz="0" w:space="0" w:color="auto"/>
          </w:divBdr>
        </w:div>
        <w:div w:id="660625743">
          <w:marLeft w:val="0"/>
          <w:marRight w:val="0"/>
          <w:marTop w:val="0"/>
          <w:marBottom w:val="0"/>
          <w:divBdr>
            <w:top w:val="none" w:sz="0" w:space="0" w:color="auto"/>
            <w:left w:val="none" w:sz="0" w:space="0" w:color="auto"/>
            <w:bottom w:val="none" w:sz="0" w:space="0" w:color="auto"/>
            <w:right w:val="none" w:sz="0" w:space="0" w:color="auto"/>
          </w:divBdr>
          <w:divsChild>
            <w:div w:id="1304041565">
              <w:marLeft w:val="0"/>
              <w:marRight w:val="0"/>
              <w:marTop w:val="0"/>
              <w:marBottom w:val="0"/>
              <w:divBdr>
                <w:top w:val="none" w:sz="0" w:space="0" w:color="auto"/>
                <w:left w:val="none" w:sz="0" w:space="0" w:color="auto"/>
                <w:bottom w:val="none" w:sz="0" w:space="0" w:color="auto"/>
                <w:right w:val="none" w:sz="0" w:space="0" w:color="auto"/>
              </w:divBdr>
            </w:div>
          </w:divsChild>
        </w:div>
        <w:div w:id="1465662313">
          <w:marLeft w:val="0"/>
          <w:marRight w:val="0"/>
          <w:marTop w:val="0"/>
          <w:marBottom w:val="0"/>
          <w:divBdr>
            <w:top w:val="none" w:sz="0" w:space="0" w:color="auto"/>
            <w:left w:val="none" w:sz="0" w:space="0" w:color="auto"/>
            <w:bottom w:val="none" w:sz="0" w:space="0" w:color="auto"/>
            <w:right w:val="none" w:sz="0" w:space="0" w:color="auto"/>
          </w:divBdr>
        </w:div>
        <w:div w:id="404379096">
          <w:marLeft w:val="0"/>
          <w:marRight w:val="0"/>
          <w:marTop w:val="0"/>
          <w:marBottom w:val="0"/>
          <w:divBdr>
            <w:top w:val="none" w:sz="0" w:space="0" w:color="auto"/>
            <w:left w:val="none" w:sz="0" w:space="0" w:color="auto"/>
            <w:bottom w:val="none" w:sz="0" w:space="0" w:color="auto"/>
            <w:right w:val="none" w:sz="0" w:space="0" w:color="auto"/>
          </w:divBdr>
          <w:divsChild>
            <w:div w:id="1167473996">
              <w:marLeft w:val="0"/>
              <w:marRight w:val="0"/>
              <w:marTop w:val="0"/>
              <w:marBottom w:val="0"/>
              <w:divBdr>
                <w:top w:val="none" w:sz="0" w:space="0" w:color="auto"/>
                <w:left w:val="none" w:sz="0" w:space="0" w:color="auto"/>
                <w:bottom w:val="none" w:sz="0" w:space="0" w:color="auto"/>
                <w:right w:val="none" w:sz="0" w:space="0" w:color="auto"/>
              </w:divBdr>
            </w:div>
          </w:divsChild>
        </w:div>
        <w:div w:id="1796486735">
          <w:marLeft w:val="0"/>
          <w:marRight w:val="0"/>
          <w:marTop w:val="0"/>
          <w:marBottom w:val="0"/>
          <w:divBdr>
            <w:top w:val="none" w:sz="0" w:space="0" w:color="auto"/>
            <w:left w:val="none" w:sz="0" w:space="0" w:color="auto"/>
            <w:bottom w:val="none" w:sz="0" w:space="0" w:color="auto"/>
            <w:right w:val="none" w:sz="0" w:space="0" w:color="auto"/>
          </w:divBdr>
        </w:div>
        <w:div w:id="1812403822">
          <w:marLeft w:val="0"/>
          <w:marRight w:val="0"/>
          <w:marTop w:val="0"/>
          <w:marBottom w:val="0"/>
          <w:divBdr>
            <w:top w:val="none" w:sz="0" w:space="0" w:color="auto"/>
            <w:left w:val="none" w:sz="0" w:space="0" w:color="auto"/>
            <w:bottom w:val="none" w:sz="0" w:space="0" w:color="auto"/>
            <w:right w:val="none" w:sz="0" w:space="0" w:color="auto"/>
          </w:divBdr>
          <w:divsChild>
            <w:div w:id="22676943">
              <w:marLeft w:val="0"/>
              <w:marRight w:val="0"/>
              <w:marTop w:val="0"/>
              <w:marBottom w:val="0"/>
              <w:divBdr>
                <w:top w:val="none" w:sz="0" w:space="0" w:color="auto"/>
                <w:left w:val="none" w:sz="0" w:space="0" w:color="auto"/>
                <w:bottom w:val="none" w:sz="0" w:space="0" w:color="auto"/>
                <w:right w:val="none" w:sz="0" w:space="0" w:color="auto"/>
              </w:divBdr>
            </w:div>
          </w:divsChild>
        </w:div>
        <w:div w:id="632978469">
          <w:marLeft w:val="0"/>
          <w:marRight w:val="0"/>
          <w:marTop w:val="300"/>
          <w:marBottom w:val="0"/>
          <w:divBdr>
            <w:top w:val="none" w:sz="0" w:space="0" w:color="auto"/>
            <w:left w:val="none" w:sz="0" w:space="0" w:color="auto"/>
            <w:bottom w:val="none" w:sz="0" w:space="0" w:color="auto"/>
            <w:right w:val="none" w:sz="0" w:space="0" w:color="auto"/>
          </w:divBdr>
          <w:divsChild>
            <w:div w:id="421604016">
              <w:marLeft w:val="0"/>
              <w:marRight w:val="0"/>
              <w:marTop w:val="0"/>
              <w:marBottom w:val="0"/>
              <w:divBdr>
                <w:top w:val="none" w:sz="0" w:space="0" w:color="auto"/>
                <w:left w:val="none" w:sz="0" w:space="0" w:color="auto"/>
                <w:bottom w:val="none" w:sz="0" w:space="0" w:color="auto"/>
                <w:right w:val="none" w:sz="0" w:space="0" w:color="auto"/>
              </w:divBdr>
              <w:divsChild>
                <w:div w:id="208611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107168">
          <w:marLeft w:val="0"/>
          <w:marRight w:val="0"/>
          <w:marTop w:val="300"/>
          <w:marBottom w:val="0"/>
          <w:divBdr>
            <w:top w:val="none" w:sz="0" w:space="0" w:color="auto"/>
            <w:left w:val="none" w:sz="0" w:space="0" w:color="auto"/>
            <w:bottom w:val="none" w:sz="0" w:space="0" w:color="auto"/>
            <w:right w:val="none" w:sz="0" w:space="0" w:color="auto"/>
          </w:divBdr>
          <w:divsChild>
            <w:div w:id="403916094">
              <w:marLeft w:val="0"/>
              <w:marRight w:val="0"/>
              <w:marTop w:val="0"/>
              <w:marBottom w:val="0"/>
              <w:divBdr>
                <w:top w:val="none" w:sz="0" w:space="0" w:color="auto"/>
                <w:left w:val="none" w:sz="0" w:space="0" w:color="auto"/>
                <w:bottom w:val="none" w:sz="0" w:space="0" w:color="auto"/>
                <w:right w:val="none" w:sz="0" w:space="0" w:color="auto"/>
              </w:divBdr>
              <w:divsChild>
                <w:div w:id="111837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04803">
          <w:marLeft w:val="0"/>
          <w:marRight w:val="0"/>
          <w:marTop w:val="300"/>
          <w:marBottom w:val="0"/>
          <w:divBdr>
            <w:top w:val="none" w:sz="0" w:space="0" w:color="auto"/>
            <w:left w:val="none" w:sz="0" w:space="0" w:color="auto"/>
            <w:bottom w:val="none" w:sz="0" w:space="0" w:color="auto"/>
            <w:right w:val="none" w:sz="0" w:space="0" w:color="auto"/>
          </w:divBdr>
          <w:divsChild>
            <w:div w:id="707141034">
              <w:marLeft w:val="0"/>
              <w:marRight w:val="0"/>
              <w:marTop w:val="0"/>
              <w:marBottom w:val="0"/>
              <w:divBdr>
                <w:top w:val="none" w:sz="0" w:space="0" w:color="auto"/>
                <w:left w:val="none" w:sz="0" w:space="0" w:color="auto"/>
                <w:bottom w:val="none" w:sz="0" w:space="0" w:color="auto"/>
                <w:right w:val="none" w:sz="0" w:space="0" w:color="auto"/>
              </w:divBdr>
              <w:divsChild>
                <w:div w:id="1875384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642788">
          <w:marLeft w:val="0"/>
          <w:marRight w:val="0"/>
          <w:marTop w:val="300"/>
          <w:marBottom w:val="0"/>
          <w:divBdr>
            <w:top w:val="none" w:sz="0" w:space="0" w:color="auto"/>
            <w:left w:val="none" w:sz="0" w:space="0" w:color="auto"/>
            <w:bottom w:val="none" w:sz="0" w:space="0" w:color="auto"/>
            <w:right w:val="none" w:sz="0" w:space="0" w:color="auto"/>
          </w:divBdr>
          <w:divsChild>
            <w:div w:id="1170559951">
              <w:marLeft w:val="0"/>
              <w:marRight w:val="0"/>
              <w:marTop w:val="0"/>
              <w:marBottom w:val="0"/>
              <w:divBdr>
                <w:top w:val="none" w:sz="0" w:space="0" w:color="auto"/>
                <w:left w:val="none" w:sz="0" w:space="0" w:color="auto"/>
                <w:bottom w:val="none" w:sz="0" w:space="0" w:color="auto"/>
                <w:right w:val="none" w:sz="0" w:space="0" w:color="auto"/>
              </w:divBdr>
              <w:divsChild>
                <w:div w:id="1015184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897157">
      <w:bodyDiv w:val="1"/>
      <w:marLeft w:val="0"/>
      <w:marRight w:val="0"/>
      <w:marTop w:val="0"/>
      <w:marBottom w:val="0"/>
      <w:divBdr>
        <w:top w:val="none" w:sz="0" w:space="0" w:color="auto"/>
        <w:left w:val="none" w:sz="0" w:space="0" w:color="auto"/>
        <w:bottom w:val="none" w:sz="0" w:space="0" w:color="auto"/>
        <w:right w:val="none" w:sz="0" w:space="0" w:color="auto"/>
      </w:divBdr>
      <w:divsChild>
        <w:div w:id="1910654151">
          <w:marLeft w:val="0"/>
          <w:marRight w:val="0"/>
          <w:marTop w:val="0"/>
          <w:marBottom w:val="0"/>
          <w:divBdr>
            <w:top w:val="none" w:sz="0" w:space="0" w:color="auto"/>
            <w:left w:val="none" w:sz="0" w:space="0" w:color="auto"/>
            <w:bottom w:val="none" w:sz="0" w:space="0" w:color="auto"/>
            <w:right w:val="none" w:sz="0" w:space="0" w:color="auto"/>
          </w:divBdr>
          <w:divsChild>
            <w:div w:id="1654066603">
              <w:marLeft w:val="0"/>
              <w:marRight w:val="0"/>
              <w:marTop w:val="0"/>
              <w:marBottom w:val="0"/>
              <w:divBdr>
                <w:top w:val="none" w:sz="0" w:space="0" w:color="auto"/>
                <w:left w:val="none" w:sz="0" w:space="0" w:color="auto"/>
                <w:bottom w:val="none" w:sz="0" w:space="0" w:color="auto"/>
                <w:right w:val="none" w:sz="0" w:space="0" w:color="auto"/>
              </w:divBdr>
              <w:divsChild>
                <w:div w:id="1879774139">
                  <w:marLeft w:val="0"/>
                  <w:marRight w:val="0"/>
                  <w:marTop w:val="0"/>
                  <w:marBottom w:val="0"/>
                  <w:divBdr>
                    <w:top w:val="none" w:sz="0" w:space="0" w:color="auto"/>
                    <w:left w:val="none" w:sz="0" w:space="0" w:color="auto"/>
                    <w:bottom w:val="none" w:sz="0" w:space="0" w:color="auto"/>
                    <w:right w:val="none" w:sz="0" w:space="0" w:color="auto"/>
                  </w:divBdr>
                  <w:divsChild>
                    <w:div w:id="222260888">
                      <w:marLeft w:val="0"/>
                      <w:marRight w:val="0"/>
                      <w:marTop w:val="0"/>
                      <w:marBottom w:val="0"/>
                      <w:divBdr>
                        <w:top w:val="none" w:sz="0" w:space="0" w:color="auto"/>
                        <w:left w:val="none" w:sz="0" w:space="0" w:color="auto"/>
                        <w:bottom w:val="none" w:sz="0" w:space="0" w:color="auto"/>
                        <w:right w:val="none" w:sz="0" w:space="0" w:color="auto"/>
                      </w:divBdr>
                      <w:divsChild>
                        <w:div w:id="1728410990">
                          <w:marLeft w:val="0"/>
                          <w:marRight w:val="0"/>
                          <w:marTop w:val="0"/>
                          <w:marBottom w:val="360"/>
                          <w:divBdr>
                            <w:top w:val="none" w:sz="0" w:space="0" w:color="auto"/>
                            <w:left w:val="none" w:sz="0" w:space="0" w:color="auto"/>
                            <w:bottom w:val="none" w:sz="0" w:space="0" w:color="auto"/>
                            <w:right w:val="none" w:sz="0" w:space="0" w:color="auto"/>
                          </w:divBdr>
                          <w:divsChild>
                            <w:div w:id="499659338">
                              <w:marLeft w:val="150"/>
                              <w:marRight w:val="150"/>
                              <w:marTop w:val="0"/>
                              <w:marBottom w:val="0"/>
                              <w:divBdr>
                                <w:top w:val="none" w:sz="0" w:space="0" w:color="auto"/>
                                <w:left w:val="none" w:sz="0" w:space="0" w:color="auto"/>
                                <w:bottom w:val="none" w:sz="0" w:space="0" w:color="auto"/>
                                <w:right w:val="none" w:sz="0" w:space="0" w:color="auto"/>
                              </w:divBdr>
                              <w:divsChild>
                                <w:div w:id="1381781477">
                                  <w:marLeft w:val="0"/>
                                  <w:marRight w:val="0"/>
                                  <w:marTop w:val="0"/>
                                  <w:marBottom w:val="0"/>
                                  <w:divBdr>
                                    <w:top w:val="none" w:sz="0" w:space="0" w:color="auto"/>
                                    <w:left w:val="none" w:sz="0" w:space="0" w:color="auto"/>
                                    <w:bottom w:val="none" w:sz="0" w:space="0" w:color="auto"/>
                                    <w:right w:val="none" w:sz="0" w:space="0" w:color="auto"/>
                                  </w:divBdr>
                                  <w:divsChild>
                                    <w:div w:id="1481194569">
                                      <w:marLeft w:val="0"/>
                                      <w:marRight w:val="0"/>
                                      <w:marTop w:val="0"/>
                                      <w:marBottom w:val="0"/>
                                      <w:divBdr>
                                        <w:top w:val="none" w:sz="0" w:space="0" w:color="auto"/>
                                        <w:left w:val="none" w:sz="0" w:space="0" w:color="auto"/>
                                        <w:bottom w:val="none" w:sz="0" w:space="0" w:color="auto"/>
                                        <w:right w:val="none" w:sz="0" w:space="0" w:color="auto"/>
                                      </w:divBdr>
                                      <w:divsChild>
                                        <w:div w:id="1398942421">
                                          <w:marLeft w:val="0"/>
                                          <w:marRight w:val="0"/>
                                          <w:marTop w:val="0"/>
                                          <w:marBottom w:val="0"/>
                                          <w:divBdr>
                                            <w:top w:val="none" w:sz="0" w:space="0" w:color="auto"/>
                                            <w:left w:val="none" w:sz="0" w:space="0" w:color="auto"/>
                                            <w:bottom w:val="none" w:sz="0" w:space="0" w:color="auto"/>
                                            <w:right w:val="none" w:sz="0" w:space="0" w:color="auto"/>
                                          </w:divBdr>
                                        </w:div>
                                        <w:div w:id="494808273">
                                          <w:marLeft w:val="0"/>
                                          <w:marRight w:val="0"/>
                                          <w:marTop w:val="0"/>
                                          <w:marBottom w:val="0"/>
                                          <w:divBdr>
                                            <w:top w:val="none" w:sz="0" w:space="0" w:color="auto"/>
                                            <w:left w:val="none" w:sz="0" w:space="0" w:color="auto"/>
                                            <w:bottom w:val="none" w:sz="0" w:space="0" w:color="auto"/>
                                            <w:right w:val="none" w:sz="0" w:space="0" w:color="auto"/>
                                          </w:divBdr>
                                          <w:divsChild>
                                            <w:div w:id="841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714">
                          <w:marLeft w:val="0"/>
                          <w:marRight w:val="0"/>
                          <w:marTop w:val="0"/>
                          <w:marBottom w:val="360"/>
                          <w:divBdr>
                            <w:top w:val="none" w:sz="0" w:space="0" w:color="auto"/>
                            <w:left w:val="none" w:sz="0" w:space="0" w:color="auto"/>
                            <w:bottom w:val="none" w:sz="0" w:space="0" w:color="auto"/>
                            <w:right w:val="none" w:sz="0" w:space="0" w:color="auto"/>
                          </w:divBdr>
                          <w:divsChild>
                            <w:div w:id="369185425">
                              <w:marLeft w:val="150"/>
                              <w:marRight w:val="150"/>
                              <w:marTop w:val="0"/>
                              <w:marBottom w:val="0"/>
                              <w:divBdr>
                                <w:top w:val="none" w:sz="0" w:space="0" w:color="auto"/>
                                <w:left w:val="none" w:sz="0" w:space="0" w:color="auto"/>
                                <w:bottom w:val="single" w:sz="12" w:space="0" w:color="BFBFBF"/>
                                <w:right w:val="none" w:sz="0" w:space="0" w:color="auto"/>
                              </w:divBdr>
                              <w:divsChild>
                                <w:div w:id="385613993">
                                  <w:marLeft w:val="0"/>
                                  <w:marRight w:val="0"/>
                                  <w:marTop w:val="0"/>
                                  <w:marBottom w:val="0"/>
                                  <w:divBdr>
                                    <w:top w:val="none" w:sz="0" w:space="0" w:color="auto"/>
                                    <w:left w:val="none" w:sz="0" w:space="0" w:color="auto"/>
                                    <w:bottom w:val="none" w:sz="0" w:space="0" w:color="auto"/>
                                    <w:right w:val="none" w:sz="0" w:space="0" w:color="auto"/>
                                  </w:divBdr>
                                </w:div>
                                <w:div w:id="178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74">
                          <w:marLeft w:val="0"/>
                          <w:marRight w:val="0"/>
                          <w:marTop w:val="0"/>
                          <w:marBottom w:val="360"/>
                          <w:divBdr>
                            <w:top w:val="none" w:sz="0" w:space="0" w:color="auto"/>
                            <w:left w:val="none" w:sz="0" w:space="0" w:color="auto"/>
                            <w:bottom w:val="none" w:sz="0" w:space="0" w:color="auto"/>
                            <w:right w:val="none" w:sz="0" w:space="0" w:color="auto"/>
                          </w:divBdr>
                          <w:divsChild>
                            <w:div w:id="52043781">
                              <w:marLeft w:val="150"/>
                              <w:marRight w:val="150"/>
                              <w:marTop w:val="0"/>
                              <w:marBottom w:val="0"/>
                              <w:divBdr>
                                <w:top w:val="none" w:sz="0" w:space="0" w:color="auto"/>
                                <w:left w:val="none" w:sz="0" w:space="0" w:color="auto"/>
                                <w:bottom w:val="none" w:sz="0" w:space="0" w:color="auto"/>
                                <w:right w:val="none" w:sz="0" w:space="0" w:color="auto"/>
                              </w:divBdr>
                              <w:divsChild>
                                <w:div w:id="411439519">
                                  <w:marLeft w:val="0"/>
                                  <w:marRight w:val="0"/>
                                  <w:marTop w:val="0"/>
                                  <w:marBottom w:val="0"/>
                                  <w:divBdr>
                                    <w:top w:val="none" w:sz="0" w:space="0" w:color="auto"/>
                                    <w:left w:val="none" w:sz="0" w:space="0" w:color="auto"/>
                                    <w:bottom w:val="none" w:sz="0" w:space="0" w:color="auto"/>
                                    <w:right w:val="none" w:sz="0" w:space="0" w:color="auto"/>
                                  </w:divBdr>
                                </w:div>
                                <w:div w:id="399718003">
                                  <w:marLeft w:val="0"/>
                                  <w:marRight w:val="0"/>
                                  <w:marTop w:val="0"/>
                                  <w:marBottom w:val="0"/>
                                  <w:divBdr>
                                    <w:top w:val="none" w:sz="0" w:space="0" w:color="auto"/>
                                    <w:left w:val="single" w:sz="6" w:space="8" w:color="EDEDED"/>
                                    <w:bottom w:val="single" w:sz="12" w:space="8" w:color="BFBFBF"/>
                                    <w:right w:val="single" w:sz="6" w:space="8" w:color="EDEDED"/>
                                  </w:divBdr>
                                  <w:divsChild>
                                    <w:div w:id="258296838">
                                      <w:marLeft w:val="0"/>
                                      <w:marRight w:val="0"/>
                                      <w:marTop w:val="0"/>
                                      <w:marBottom w:val="0"/>
                                      <w:divBdr>
                                        <w:top w:val="none" w:sz="0" w:space="0" w:color="auto"/>
                                        <w:left w:val="none" w:sz="0" w:space="0" w:color="auto"/>
                                        <w:bottom w:val="none" w:sz="0" w:space="0" w:color="auto"/>
                                        <w:right w:val="none" w:sz="0" w:space="0" w:color="auto"/>
                                      </w:divBdr>
                                      <w:divsChild>
                                        <w:div w:id="1637174404">
                                          <w:marLeft w:val="0"/>
                                          <w:marRight w:val="0"/>
                                          <w:marTop w:val="0"/>
                                          <w:marBottom w:val="0"/>
                                          <w:divBdr>
                                            <w:top w:val="none" w:sz="0" w:space="0" w:color="auto"/>
                                            <w:left w:val="none" w:sz="0" w:space="0" w:color="auto"/>
                                            <w:bottom w:val="none" w:sz="0" w:space="0" w:color="auto"/>
                                            <w:right w:val="none" w:sz="0" w:space="0" w:color="auto"/>
                                          </w:divBdr>
                                          <w:divsChild>
                                            <w:div w:id="1944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395">
                          <w:marLeft w:val="0"/>
                          <w:marRight w:val="0"/>
                          <w:marTop w:val="0"/>
                          <w:marBottom w:val="360"/>
                          <w:divBdr>
                            <w:top w:val="none" w:sz="0" w:space="0" w:color="auto"/>
                            <w:left w:val="none" w:sz="0" w:space="0" w:color="auto"/>
                            <w:bottom w:val="none" w:sz="0" w:space="0" w:color="auto"/>
                            <w:right w:val="none" w:sz="0" w:space="0" w:color="auto"/>
                          </w:divBdr>
                          <w:divsChild>
                            <w:div w:id="468863833">
                              <w:marLeft w:val="150"/>
                              <w:marRight w:val="150"/>
                              <w:marTop w:val="0"/>
                              <w:marBottom w:val="0"/>
                              <w:divBdr>
                                <w:top w:val="none" w:sz="0" w:space="0" w:color="auto"/>
                                <w:left w:val="none" w:sz="0" w:space="0" w:color="auto"/>
                                <w:bottom w:val="none" w:sz="0" w:space="0" w:color="auto"/>
                                <w:right w:val="none" w:sz="0" w:space="0" w:color="auto"/>
                              </w:divBdr>
                              <w:divsChild>
                                <w:div w:id="407922541">
                                  <w:marLeft w:val="0"/>
                                  <w:marRight w:val="0"/>
                                  <w:marTop w:val="0"/>
                                  <w:marBottom w:val="0"/>
                                  <w:divBdr>
                                    <w:top w:val="none" w:sz="0" w:space="0" w:color="auto"/>
                                    <w:left w:val="none" w:sz="0" w:space="0" w:color="auto"/>
                                    <w:bottom w:val="none" w:sz="0" w:space="0" w:color="auto"/>
                                    <w:right w:val="none" w:sz="0" w:space="0" w:color="auto"/>
                                  </w:divBdr>
                                </w:div>
                                <w:div w:id="1081217333">
                                  <w:marLeft w:val="0"/>
                                  <w:marRight w:val="0"/>
                                  <w:marTop w:val="0"/>
                                  <w:marBottom w:val="0"/>
                                  <w:divBdr>
                                    <w:top w:val="none" w:sz="0" w:space="0" w:color="auto"/>
                                    <w:left w:val="single" w:sz="6" w:space="4" w:color="EDEDED"/>
                                    <w:bottom w:val="single" w:sz="12" w:space="4" w:color="BFBFBF"/>
                                    <w:right w:val="single" w:sz="6" w:space="4" w:color="EDEDED"/>
                                  </w:divBdr>
                                  <w:divsChild>
                                    <w:div w:id="1926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72226">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977024854">
                          <w:marLeft w:val="0"/>
                          <w:marRight w:val="0"/>
                          <w:marTop w:val="0"/>
                          <w:marBottom w:val="0"/>
                          <w:divBdr>
                            <w:top w:val="none" w:sz="0" w:space="0" w:color="auto"/>
                            <w:left w:val="none" w:sz="0" w:space="0" w:color="auto"/>
                            <w:bottom w:val="none" w:sz="0" w:space="0" w:color="auto"/>
                            <w:right w:val="none" w:sz="0" w:space="0" w:color="auto"/>
                          </w:divBdr>
                          <w:divsChild>
                            <w:div w:id="1849557919">
                              <w:marLeft w:val="0"/>
                              <w:marRight w:val="0"/>
                              <w:marTop w:val="0"/>
                              <w:marBottom w:val="0"/>
                              <w:divBdr>
                                <w:top w:val="none" w:sz="0" w:space="0" w:color="auto"/>
                                <w:left w:val="none" w:sz="0" w:space="0" w:color="auto"/>
                                <w:bottom w:val="none" w:sz="0" w:space="0" w:color="auto"/>
                                <w:right w:val="none" w:sz="0" w:space="0" w:color="auto"/>
                              </w:divBdr>
                              <w:divsChild>
                                <w:div w:id="1505391003">
                                  <w:marLeft w:val="0"/>
                                  <w:marRight w:val="0"/>
                                  <w:marTop w:val="0"/>
                                  <w:marBottom w:val="0"/>
                                  <w:divBdr>
                                    <w:top w:val="none" w:sz="0" w:space="0" w:color="auto"/>
                                    <w:left w:val="none" w:sz="0" w:space="0" w:color="auto"/>
                                    <w:bottom w:val="none" w:sz="0" w:space="0" w:color="auto"/>
                                    <w:right w:val="none" w:sz="0" w:space="0" w:color="auto"/>
                                  </w:divBdr>
                                  <w:divsChild>
                                    <w:div w:id="768892683">
                                      <w:marLeft w:val="0"/>
                                      <w:marRight w:val="0"/>
                                      <w:marTop w:val="0"/>
                                      <w:marBottom w:val="0"/>
                                      <w:divBdr>
                                        <w:top w:val="none" w:sz="0" w:space="0" w:color="auto"/>
                                        <w:left w:val="none" w:sz="0" w:space="0" w:color="auto"/>
                                        <w:bottom w:val="none" w:sz="0" w:space="0" w:color="auto"/>
                                        <w:right w:val="none" w:sz="0" w:space="0" w:color="auto"/>
                                      </w:divBdr>
                                      <w:divsChild>
                                        <w:div w:id="149105569">
                                          <w:marLeft w:val="0"/>
                                          <w:marRight w:val="0"/>
                                          <w:marTop w:val="0"/>
                                          <w:marBottom w:val="30"/>
                                          <w:divBdr>
                                            <w:top w:val="none" w:sz="0" w:space="0" w:color="auto"/>
                                            <w:left w:val="none" w:sz="0" w:space="0" w:color="auto"/>
                                            <w:bottom w:val="none" w:sz="0" w:space="0" w:color="auto"/>
                                            <w:right w:val="none" w:sz="0" w:space="0" w:color="auto"/>
                                          </w:divBdr>
                                          <w:divsChild>
                                            <w:div w:id="1934119398">
                                              <w:marLeft w:val="0"/>
                                              <w:marRight w:val="0"/>
                                              <w:marTop w:val="0"/>
                                              <w:marBottom w:val="0"/>
                                              <w:divBdr>
                                                <w:top w:val="none" w:sz="0" w:space="0" w:color="auto"/>
                                                <w:left w:val="none" w:sz="0" w:space="0" w:color="auto"/>
                                                <w:bottom w:val="none" w:sz="0" w:space="0" w:color="auto"/>
                                                <w:right w:val="none" w:sz="0" w:space="0" w:color="auto"/>
                                              </w:divBdr>
                                              <w:divsChild>
                                                <w:div w:id="227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584">
                                          <w:marLeft w:val="0"/>
                                          <w:marRight w:val="0"/>
                                          <w:marTop w:val="0"/>
                                          <w:marBottom w:val="0"/>
                                          <w:divBdr>
                                            <w:top w:val="none" w:sz="0" w:space="0" w:color="auto"/>
                                            <w:left w:val="none" w:sz="0" w:space="0" w:color="auto"/>
                                            <w:bottom w:val="none" w:sz="0" w:space="0" w:color="auto"/>
                                            <w:right w:val="none" w:sz="0" w:space="0" w:color="auto"/>
                                          </w:divBdr>
                                          <w:divsChild>
                                            <w:div w:id="1034038563">
                                              <w:marLeft w:val="0"/>
                                              <w:marRight w:val="0"/>
                                              <w:marTop w:val="0"/>
                                              <w:marBottom w:val="0"/>
                                              <w:divBdr>
                                                <w:top w:val="none" w:sz="0" w:space="0" w:color="auto"/>
                                                <w:left w:val="none" w:sz="0" w:space="0" w:color="auto"/>
                                                <w:bottom w:val="none" w:sz="0" w:space="0" w:color="auto"/>
                                                <w:right w:val="none" w:sz="0" w:space="0" w:color="auto"/>
                                              </w:divBdr>
                                              <w:divsChild>
                                                <w:div w:id="698355618">
                                                  <w:marLeft w:val="0"/>
                                                  <w:marRight w:val="0"/>
                                                  <w:marTop w:val="0"/>
                                                  <w:marBottom w:val="360"/>
                                                  <w:divBdr>
                                                    <w:top w:val="none" w:sz="0" w:space="0" w:color="auto"/>
                                                    <w:left w:val="none" w:sz="0" w:space="0" w:color="auto"/>
                                                    <w:bottom w:val="none" w:sz="0" w:space="0" w:color="auto"/>
                                                    <w:right w:val="none" w:sz="0" w:space="0" w:color="auto"/>
                                                  </w:divBdr>
                                                  <w:divsChild>
                                                    <w:div w:id="690305870">
                                                      <w:marLeft w:val="150"/>
                                                      <w:marRight w:val="150"/>
                                                      <w:marTop w:val="0"/>
                                                      <w:marBottom w:val="0"/>
                                                      <w:divBdr>
                                                        <w:top w:val="none" w:sz="0" w:space="0" w:color="auto"/>
                                                        <w:left w:val="none" w:sz="0" w:space="0" w:color="auto"/>
                                                        <w:bottom w:val="none" w:sz="0" w:space="0" w:color="auto"/>
                                                        <w:right w:val="none" w:sz="0" w:space="0" w:color="auto"/>
                                                      </w:divBdr>
                                                      <w:divsChild>
                                                        <w:div w:id="516312154">
                                                          <w:marLeft w:val="0"/>
                                                          <w:marRight w:val="0"/>
                                                          <w:marTop w:val="0"/>
                                                          <w:marBottom w:val="0"/>
                                                          <w:divBdr>
                                                            <w:top w:val="none" w:sz="0" w:space="0" w:color="auto"/>
                                                            <w:left w:val="none" w:sz="0" w:space="0" w:color="auto"/>
                                                            <w:bottom w:val="none" w:sz="0" w:space="0" w:color="auto"/>
                                                            <w:right w:val="none" w:sz="0" w:space="0" w:color="auto"/>
                                                          </w:divBdr>
                                                          <w:divsChild>
                                                            <w:div w:id="449981023">
                                                              <w:marLeft w:val="0"/>
                                                              <w:marRight w:val="0"/>
                                                              <w:marTop w:val="0"/>
                                                              <w:marBottom w:val="360"/>
                                                              <w:divBdr>
                                                                <w:top w:val="none" w:sz="0" w:space="0" w:color="auto"/>
                                                                <w:left w:val="none" w:sz="0" w:space="0" w:color="auto"/>
                                                                <w:bottom w:val="none" w:sz="0" w:space="0" w:color="auto"/>
                                                                <w:right w:val="none" w:sz="0" w:space="0" w:color="auto"/>
                                                              </w:divBdr>
                                                              <w:divsChild>
                                                                <w:div w:id="216868113">
                                                                  <w:marLeft w:val="0"/>
                                                                  <w:marRight w:val="0"/>
                                                                  <w:marTop w:val="0"/>
                                                                  <w:marBottom w:val="0"/>
                                                                  <w:divBdr>
                                                                    <w:top w:val="none" w:sz="0" w:space="0" w:color="auto"/>
                                                                    <w:left w:val="none" w:sz="0" w:space="0" w:color="auto"/>
                                                                    <w:bottom w:val="none" w:sz="0" w:space="0" w:color="auto"/>
                                                                    <w:right w:val="none" w:sz="0" w:space="0" w:color="auto"/>
                                                                  </w:divBdr>
                                                                  <w:divsChild>
                                                                    <w:div w:id="59524004">
                                                                      <w:marLeft w:val="0"/>
                                                                      <w:marRight w:val="0"/>
                                                                      <w:marTop w:val="0"/>
                                                                      <w:marBottom w:val="0"/>
                                                                      <w:divBdr>
                                                                        <w:top w:val="none" w:sz="0" w:space="0" w:color="auto"/>
                                                                        <w:left w:val="none" w:sz="0" w:space="0" w:color="auto"/>
                                                                        <w:bottom w:val="none" w:sz="0" w:space="0" w:color="auto"/>
                                                                        <w:right w:val="none" w:sz="0" w:space="0" w:color="auto"/>
                                                                      </w:divBdr>
                                                                      <w:divsChild>
                                                                        <w:div w:id="1550267606">
                                                                          <w:marLeft w:val="0"/>
                                                                          <w:marRight w:val="0"/>
                                                                          <w:marTop w:val="0"/>
                                                                          <w:marBottom w:val="0"/>
                                                                          <w:divBdr>
                                                                            <w:top w:val="none" w:sz="0" w:space="0" w:color="auto"/>
                                                                            <w:left w:val="single" w:sz="6" w:space="8" w:color="EDEDED"/>
                                                                            <w:bottom w:val="single" w:sz="12" w:space="8" w:color="BFBFBF"/>
                                                                            <w:right w:val="single" w:sz="6" w:space="8" w:color="EDEDED"/>
                                                                          </w:divBdr>
                                                                          <w:divsChild>
                                                                            <w:div w:id="1533883455">
                                                                              <w:marLeft w:val="75"/>
                                                                              <w:marRight w:val="0"/>
                                                                              <w:marTop w:val="0"/>
                                                                              <w:marBottom w:val="300"/>
                                                                              <w:divBdr>
                                                                                <w:top w:val="single" w:sz="6" w:space="8" w:color="EDEDED"/>
                                                                                <w:left w:val="single" w:sz="6" w:space="5" w:color="EDEDED"/>
                                                                                <w:bottom w:val="single" w:sz="6" w:space="4" w:color="EDEDED"/>
                                                                                <w:right w:val="single" w:sz="6" w:space="8" w:color="EDEDED"/>
                                                                              </w:divBdr>
                                                                            </w:div>
                                                                            <w:div w:id="401608614">
                                                                              <w:marLeft w:val="0"/>
                                                                              <w:marRight w:val="0"/>
                                                                              <w:marTop w:val="0"/>
                                                                              <w:marBottom w:val="300"/>
                                                                              <w:divBdr>
                                                                                <w:top w:val="single" w:sz="6" w:space="4" w:color="EDEDED"/>
                                                                                <w:left w:val="single" w:sz="6" w:space="4" w:color="EDEDED"/>
                                                                                <w:bottom w:val="single" w:sz="6" w:space="4" w:color="EDEDED"/>
                                                                                <w:right w:val="single" w:sz="6" w:space="4" w:color="EDEDED"/>
                                                                              </w:divBdr>
                                                                              <w:divsChild>
                                                                                <w:div w:id="435104783">
                                                                                  <w:marLeft w:val="0"/>
                                                                                  <w:marRight w:val="0"/>
                                                                                  <w:marTop w:val="0"/>
                                                                                  <w:marBottom w:val="0"/>
                                                                                  <w:divBdr>
                                                                                    <w:top w:val="none" w:sz="0" w:space="0" w:color="auto"/>
                                                                                    <w:left w:val="none" w:sz="0" w:space="0" w:color="auto"/>
                                                                                    <w:bottom w:val="none" w:sz="0" w:space="0" w:color="auto"/>
                                                                                    <w:right w:val="none" w:sz="0" w:space="0" w:color="auto"/>
                                                                                  </w:divBdr>
                                                                                  <w:divsChild>
                                                                                    <w:div w:id="2003772282">
                                                                                      <w:marLeft w:val="0"/>
                                                                                      <w:marRight w:val="0"/>
                                                                                      <w:marTop w:val="0"/>
                                                                                      <w:marBottom w:val="0"/>
                                                                                      <w:divBdr>
                                                                                        <w:top w:val="none" w:sz="0" w:space="0" w:color="auto"/>
                                                                                        <w:left w:val="none" w:sz="0" w:space="0" w:color="auto"/>
                                                                                        <w:bottom w:val="none" w:sz="0" w:space="0" w:color="auto"/>
                                                                                        <w:right w:val="none" w:sz="0" w:space="0" w:color="auto"/>
                                                                                      </w:divBdr>
                                                                                    </w:div>
                                                                                  </w:divsChild>
                                                                                </w:div>
                                                                                <w:div w:id="747850128">
                                                                                  <w:marLeft w:val="0"/>
                                                                                  <w:marRight w:val="0"/>
                                                                                  <w:marTop w:val="0"/>
                                                                                  <w:marBottom w:val="0"/>
                                                                                  <w:divBdr>
                                                                                    <w:top w:val="none" w:sz="0" w:space="0" w:color="auto"/>
                                                                                    <w:left w:val="none" w:sz="0" w:space="0" w:color="auto"/>
                                                                                    <w:bottom w:val="none" w:sz="0" w:space="0" w:color="auto"/>
                                                                                    <w:right w:val="none" w:sz="0" w:space="0" w:color="auto"/>
                                                                                  </w:divBdr>
                                                                                  <w:divsChild>
                                                                                    <w:div w:id="1439256693">
                                                                                      <w:marLeft w:val="0"/>
                                                                                      <w:marRight w:val="0"/>
                                                                                      <w:marTop w:val="0"/>
                                                                                      <w:marBottom w:val="0"/>
                                                                                      <w:divBdr>
                                                                                        <w:top w:val="none" w:sz="0" w:space="0" w:color="auto"/>
                                                                                        <w:left w:val="none" w:sz="0" w:space="0" w:color="auto"/>
                                                                                        <w:bottom w:val="none" w:sz="0" w:space="0" w:color="auto"/>
                                                                                        <w:right w:val="none" w:sz="0" w:space="0" w:color="auto"/>
                                                                                      </w:divBdr>
                                                                                    </w:div>
                                                                                  </w:divsChild>
                                                                                </w:div>
                                                                                <w:div w:id="280917167">
                                                                                  <w:marLeft w:val="1725"/>
                                                                                  <w:marRight w:val="1725"/>
                                                                                  <w:marTop w:val="0"/>
                                                                                  <w:marBottom w:val="0"/>
                                                                                  <w:divBdr>
                                                                                    <w:top w:val="none" w:sz="0" w:space="0" w:color="auto"/>
                                                                                    <w:left w:val="none" w:sz="0" w:space="0" w:color="auto"/>
                                                                                    <w:bottom w:val="none" w:sz="0" w:space="0" w:color="auto"/>
                                                                                    <w:right w:val="none" w:sz="0" w:space="0" w:color="auto"/>
                                                                                  </w:divBdr>
                                                                                  <w:divsChild>
                                                                                    <w:div w:id="12176197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19649098">
                                                                              <w:marLeft w:val="0"/>
                                                                              <w:marRight w:val="0"/>
                                                                              <w:marTop w:val="0"/>
                                                                              <w:marBottom w:val="0"/>
                                                                              <w:divBdr>
                                                                                <w:top w:val="none" w:sz="0" w:space="0" w:color="auto"/>
                                                                                <w:left w:val="none" w:sz="0" w:space="0" w:color="auto"/>
                                                                                <w:bottom w:val="none" w:sz="0" w:space="0" w:color="auto"/>
                                                                                <w:right w:val="none" w:sz="0" w:space="0" w:color="auto"/>
                                                                              </w:divBdr>
                                                                              <w:divsChild>
                                                                                <w:div w:id="1591280171">
                                                                                  <w:marLeft w:val="0"/>
                                                                                  <w:marRight w:val="0"/>
                                                                                  <w:marTop w:val="0"/>
                                                                                  <w:marBottom w:val="0"/>
                                                                                  <w:divBdr>
                                                                                    <w:top w:val="none" w:sz="0" w:space="0" w:color="auto"/>
                                                                                    <w:left w:val="none" w:sz="0" w:space="0" w:color="auto"/>
                                                                                    <w:bottom w:val="none" w:sz="0" w:space="0" w:color="auto"/>
                                                                                    <w:right w:val="none" w:sz="0" w:space="0" w:color="auto"/>
                                                                                  </w:divBdr>
                                                                                  <w:divsChild>
                                                                                    <w:div w:id="1360157860">
                                                                                      <w:marLeft w:val="0"/>
                                                                                      <w:marRight w:val="0"/>
                                                                                      <w:marTop w:val="0"/>
                                                                                      <w:marBottom w:val="0"/>
                                                                                      <w:divBdr>
                                                                                        <w:top w:val="none" w:sz="0" w:space="0" w:color="auto"/>
                                                                                        <w:left w:val="none" w:sz="0" w:space="0" w:color="auto"/>
                                                                                        <w:bottom w:val="none" w:sz="0" w:space="0" w:color="auto"/>
                                                                                        <w:right w:val="none" w:sz="0" w:space="0" w:color="auto"/>
                                                                                      </w:divBdr>
                                                                                    </w:div>
                                                                                    <w:div w:id="544104614">
                                                                                      <w:marLeft w:val="0"/>
                                                                                      <w:marRight w:val="0"/>
                                                                                      <w:marTop w:val="0"/>
                                                                                      <w:marBottom w:val="0"/>
                                                                                      <w:divBdr>
                                                                                        <w:top w:val="none" w:sz="0" w:space="0" w:color="auto"/>
                                                                                        <w:left w:val="none" w:sz="0" w:space="0" w:color="auto"/>
                                                                                        <w:bottom w:val="none" w:sz="0" w:space="0" w:color="auto"/>
                                                                                        <w:right w:val="none" w:sz="0" w:space="0" w:color="auto"/>
                                                                                      </w:divBdr>
                                                                                      <w:divsChild>
                                                                                        <w:div w:id="281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903">
                                                                                  <w:marLeft w:val="0"/>
                                                                                  <w:marRight w:val="0"/>
                                                                                  <w:marTop w:val="0"/>
                                                                                  <w:marBottom w:val="0"/>
                                                                                  <w:divBdr>
                                                                                    <w:top w:val="none" w:sz="0" w:space="0" w:color="auto"/>
                                                                                    <w:left w:val="none" w:sz="0" w:space="0" w:color="auto"/>
                                                                                    <w:bottom w:val="none" w:sz="0" w:space="0" w:color="auto"/>
                                                                                    <w:right w:val="none" w:sz="0" w:space="0" w:color="auto"/>
                                                                                  </w:divBdr>
                                                                                  <w:divsChild>
                                                                                    <w:div w:id="1176529858">
                                                                                      <w:marLeft w:val="0"/>
                                                                                      <w:marRight w:val="0"/>
                                                                                      <w:marTop w:val="0"/>
                                                                                      <w:marBottom w:val="0"/>
                                                                                      <w:divBdr>
                                                                                        <w:top w:val="none" w:sz="0" w:space="0" w:color="auto"/>
                                                                                        <w:left w:val="none" w:sz="0" w:space="0" w:color="auto"/>
                                                                                        <w:bottom w:val="none" w:sz="0" w:space="0" w:color="auto"/>
                                                                                        <w:right w:val="none" w:sz="0" w:space="0" w:color="auto"/>
                                                                                      </w:divBdr>
                                                                                    </w:div>
                                                                                    <w:div w:id="1228960364">
                                                                                      <w:marLeft w:val="0"/>
                                                                                      <w:marRight w:val="0"/>
                                                                                      <w:marTop w:val="0"/>
                                                                                      <w:marBottom w:val="0"/>
                                                                                      <w:divBdr>
                                                                                        <w:top w:val="none" w:sz="0" w:space="0" w:color="auto"/>
                                                                                        <w:left w:val="none" w:sz="0" w:space="0" w:color="auto"/>
                                                                                        <w:bottom w:val="none" w:sz="0" w:space="0" w:color="auto"/>
                                                                                        <w:right w:val="none" w:sz="0" w:space="0" w:color="auto"/>
                                                                                      </w:divBdr>
                                                                                      <w:divsChild>
                                                                                        <w:div w:id="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507">
                                                                                  <w:marLeft w:val="0"/>
                                                                                  <w:marRight w:val="0"/>
                                                                                  <w:marTop w:val="0"/>
                                                                                  <w:marBottom w:val="0"/>
                                                                                  <w:divBdr>
                                                                                    <w:top w:val="none" w:sz="0" w:space="0" w:color="auto"/>
                                                                                    <w:left w:val="none" w:sz="0" w:space="0" w:color="auto"/>
                                                                                    <w:bottom w:val="none" w:sz="0" w:space="0" w:color="auto"/>
                                                                                    <w:right w:val="none" w:sz="0" w:space="0" w:color="auto"/>
                                                                                  </w:divBdr>
                                                                                  <w:divsChild>
                                                                                    <w:div w:id="987587313">
                                                                                      <w:marLeft w:val="0"/>
                                                                                      <w:marRight w:val="0"/>
                                                                                      <w:marTop w:val="0"/>
                                                                                      <w:marBottom w:val="0"/>
                                                                                      <w:divBdr>
                                                                                        <w:top w:val="none" w:sz="0" w:space="0" w:color="auto"/>
                                                                                        <w:left w:val="none" w:sz="0" w:space="0" w:color="auto"/>
                                                                                        <w:bottom w:val="none" w:sz="0" w:space="0" w:color="auto"/>
                                                                                        <w:right w:val="none" w:sz="0" w:space="0" w:color="auto"/>
                                                                                      </w:divBdr>
                                                                                    </w:div>
                                                                                    <w:div w:id="1602183968">
                                                                                      <w:marLeft w:val="0"/>
                                                                                      <w:marRight w:val="0"/>
                                                                                      <w:marTop w:val="0"/>
                                                                                      <w:marBottom w:val="0"/>
                                                                                      <w:divBdr>
                                                                                        <w:top w:val="none" w:sz="0" w:space="0" w:color="auto"/>
                                                                                        <w:left w:val="none" w:sz="0" w:space="0" w:color="auto"/>
                                                                                        <w:bottom w:val="none" w:sz="0" w:space="0" w:color="auto"/>
                                                                                        <w:right w:val="none" w:sz="0" w:space="0" w:color="auto"/>
                                                                                      </w:divBdr>
                                                                                      <w:divsChild>
                                                                                        <w:div w:id="1599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111">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808397692">
                                                                                      <w:marLeft w:val="0"/>
                                                                                      <w:marRight w:val="0"/>
                                                                                      <w:marTop w:val="0"/>
                                                                                      <w:marBottom w:val="0"/>
                                                                                      <w:divBdr>
                                                                                        <w:top w:val="none" w:sz="0" w:space="0" w:color="auto"/>
                                                                                        <w:left w:val="none" w:sz="0" w:space="0" w:color="auto"/>
                                                                                        <w:bottom w:val="none" w:sz="0" w:space="0" w:color="auto"/>
                                                                                        <w:right w:val="none" w:sz="0" w:space="0" w:color="auto"/>
                                                                                      </w:divBdr>
                                                                                      <w:divsChild>
                                                                                        <w:div w:id="204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6979">
                                                                                  <w:marLeft w:val="0"/>
                                                                                  <w:marRight w:val="0"/>
                                                                                  <w:marTop w:val="0"/>
                                                                                  <w:marBottom w:val="0"/>
                                                                                  <w:divBdr>
                                                                                    <w:top w:val="none" w:sz="0" w:space="0" w:color="auto"/>
                                                                                    <w:left w:val="none" w:sz="0" w:space="0" w:color="auto"/>
                                                                                    <w:bottom w:val="none" w:sz="0" w:space="0" w:color="auto"/>
                                                                                    <w:right w:val="none" w:sz="0" w:space="0" w:color="auto"/>
                                                                                  </w:divBdr>
                                                                                  <w:divsChild>
                                                                                    <w:div w:id="2146657885">
                                                                                      <w:marLeft w:val="0"/>
                                                                                      <w:marRight w:val="0"/>
                                                                                      <w:marTop w:val="0"/>
                                                                                      <w:marBottom w:val="0"/>
                                                                                      <w:divBdr>
                                                                                        <w:top w:val="none" w:sz="0" w:space="0" w:color="auto"/>
                                                                                        <w:left w:val="none" w:sz="0" w:space="0" w:color="auto"/>
                                                                                        <w:bottom w:val="none" w:sz="0" w:space="0" w:color="auto"/>
                                                                                        <w:right w:val="none" w:sz="0" w:space="0" w:color="auto"/>
                                                                                      </w:divBdr>
                                                                                    </w:div>
                                                                                    <w:div w:id="1626933652">
                                                                                      <w:marLeft w:val="0"/>
                                                                                      <w:marRight w:val="0"/>
                                                                                      <w:marTop w:val="0"/>
                                                                                      <w:marBottom w:val="0"/>
                                                                                      <w:divBdr>
                                                                                        <w:top w:val="none" w:sz="0" w:space="0" w:color="auto"/>
                                                                                        <w:left w:val="none" w:sz="0" w:space="0" w:color="auto"/>
                                                                                        <w:bottom w:val="none" w:sz="0" w:space="0" w:color="auto"/>
                                                                                        <w:right w:val="none" w:sz="0" w:space="0" w:color="auto"/>
                                                                                      </w:divBdr>
                                                                                      <w:divsChild>
                                                                                        <w:div w:id="66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769">
                                                                                  <w:marLeft w:val="0"/>
                                                                                  <w:marRight w:val="0"/>
                                                                                  <w:marTop w:val="0"/>
                                                                                  <w:marBottom w:val="0"/>
                                                                                  <w:divBdr>
                                                                                    <w:top w:val="none" w:sz="0" w:space="0" w:color="auto"/>
                                                                                    <w:left w:val="none" w:sz="0" w:space="0" w:color="auto"/>
                                                                                    <w:bottom w:val="none" w:sz="0" w:space="0" w:color="auto"/>
                                                                                    <w:right w:val="none" w:sz="0" w:space="0" w:color="auto"/>
                                                                                  </w:divBdr>
                                                                                  <w:divsChild>
                                                                                    <w:div w:id="1975016340">
                                                                                      <w:marLeft w:val="0"/>
                                                                                      <w:marRight w:val="0"/>
                                                                                      <w:marTop w:val="0"/>
                                                                                      <w:marBottom w:val="0"/>
                                                                                      <w:divBdr>
                                                                                        <w:top w:val="none" w:sz="0" w:space="0" w:color="auto"/>
                                                                                        <w:left w:val="none" w:sz="0" w:space="0" w:color="auto"/>
                                                                                        <w:bottom w:val="none" w:sz="0" w:space="0" w:color="auto"/>
                                                                                        <w:right w:val="none" w:sz="0" w:space="0" w:color="auto"/>
                                                                                      </w:divBdr>
                                                                                    </w:div>
                                                                                    <w:div w:id="214858605">
                                                                                      <w:marLeft w:val="0"/>
                                                                                      <w:marRight w:val="0"/>
                                                                                      <w:marTop w:val="0"/>
                                                                                      <w:marBottom w:val="0"/>
                                                                                      <w:divBdr>
                                                                                        <w:top w:val="none" w:sz="0" w:space="0" w:color="auto"/>
                                                                                        <w:left w:val="none" w:sz="0" w:space="0" w:color="auto"/>
                                                                                        <w:bottom w:val="none" w:sz="0" w:space="0" w:color="auto"/>
                                                                                        <w:right w:val="none" w:sz="0" w:space="0" w:color="auto"/>
                                                                                      </w:divBdr>
                                                                                      <w:divsChild>
                                                                                        <w:div w:id="1787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1112">
                                                                                  <w:marLeft w:val="0"/>
                                                                                  <w:marRight w:val="0"/>
                                                                                  <w:marTop w:val="0"/>
                                                                                  <w:marBottom w:val="0"/>
                                                                                  <w:divBdr>
                                                                                    <w:top w:val="none" w:sz="0" w:space="0" w:color="auto"/>
                                                                                    <w:left w:val="none" w:sz="0" w:space="0" w:color="auto"/>
                                                                                    <w:bottom w:val="none" w:sz="0" w:space="0" w:color="auto"/>
                                                                                    <w:right w:val="none" w:sz="0" w:space="0" w:color="auto"/>
                                                                                  </w:divBdr>
                                                                                  <w:divsChild>
                                                                                    <w:div w:id="1233195270">
                                                                                      <w:marLeft w:val="0"/>
                                                                                      <w:marRight w:val="0"/>
                                                                                      <w:marTop w:val="0"/>
                                                                                      <w:marBottom w:val="0"/>
                                                                                      <w:divBdr>
                                                                                        <w:top w:val="none" w:sz="0" w:space="0" w:color="auto"/>
                                                                                        <w:left w:val="none" w:sz="0" w:space="0" w:color="auto"/>
                                                                                        <w:bottom w:val="none" w:sz="0" w:space="0" w:color="auto"/>
                                                                                        <w:right w:val="none" w:sz="0" w:space="0" w:color="auto"/>
                                                                                      </w:divBdr>
                                                                                    </w:div>
                                                                                    <w:div w:id="1855145973">
                                                                                      <w:marLeft w:val="0"/>
                                                                                      <w:marRight w:val="0"/>
                                                                                      <w:marTop w:val="0"/>
                                                                                      <w:marBottom w:val="0"/>
                                                                                      <w:divBdr>
                                                                                        <w:top w:val="none" w:sz="0" w:space="0" w:color="auto"/>
                                                                                        <w:left w:val="none" w:sz="0" w:space="0" w:color="auto"/>
                                                                                        <w:bottom w:val="none" w:sz="0" w:space="0" w:color="auto"/>
                                                                                        <w:right w:val="none" w:sz="0" w:space="0" w:color="auto"/>
                                                                                      </w:divBdr>
                                                                                      <w:divsChild>
                                                                                        <w:div w:id="804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703">
                                                                                  <w:marLeft w:val="0"/>
                                                                                  <w:marRight w:val="0"/>
                                                                                  <w:marTop w:val="300"/>
                                                                                  <w:marBottom w:val="0"/>
                                                                                  <w:divBdr>
                                                                                    <w:top w:val="none" w:sz="0" w:space="0" w:color="auto"/>
                                                                                    <w:left w:val="none" w:sz="0" w:space="0" w:color="auto"/>
                                                                                    <w:bottom w:val="none" w:sz="0" w:space="0" w:color="auto"/>
                                                                                    <w:right w:val="none" w:sz="0" w:space="0" w:color="auto"/>
                                                                                  </w:divBdr>
                                                                                  <w:divsChild>
                                                                                    <w:div w:id="263193250">
                                                                                      <w:marLeft w:val="0"/>
                                                                                      <w:marRight w:val="0"/>
                                                                                      <w:marTop w:val="0"/>
                                                                                      <w:marBottom w:val="0"/>
                                                                                      <w:divBdr>
                                                                                        <w:top w:val="none" w:sz="0" w:space="0" w:color="auto"/>
                                                                                        <w:left w:val="none" w:sz="0" w:space="0" w:color="auto"/>
                                                                                        <w:bottom w:val="none" w:sz="0" w:space="0" w:color="auto"/>
                                                                                        <w:right w:val="none" w:sz="0" w:space="0" w:color="auto"/>
                                                                                      </w:divBdr>
                                                                                      <w:divsChild>
                                                                                        <w:div w:id="676537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95304">
                                                                                  <w:marLeft w:val="0"/>
                                                                                  <w:marRight w:val="0"/>
                                                                                  <w:marTop w:val="300"/>
                                                                                  <w:marBottom w:val="0"/>
                                                                                  <w:divBdr>
                                                                                    <w:top w:val="none" w:sz="0" w:space="0" w:color="auto"/>
                                                                                    <w:left w:val="none" w:sz="0" w:space="0" w:color="auto"/>
                                                                                    <w:bottom w:val="none" w:sz="0" w:space="0" w:color="auto"/>
                                                                                    <w:right w:val="none" w:sz="0" w:space="0" w:color="auto"/>
                                                                                  </w:divBdr>
                                                                                  <w:divsChild>
                                                                                    <w:div w:id="1747873839">
                                                                                      <w:marLeft w:val="0"/>
                                                                                      <w:marRight w:val="0"/>
                                                                                      <w:marTop w:val="0"/>
                                                                                      <w:marBottom w:val="0"/>
                                                                                      <w:divBdr>
                                                                                        <w:top w:val="none" w:sz="0" w:space="0" w:color="auto"/>
                                                                                        <w:left w:val="none" w:sz="0" w:space="0" w:color="auto"/>
                                                                                        <w:bottom w:val="none" w:sz="0" w:space="0" w:color="auto"/>
                                                                                        <w:right w:val="none" w:sz="0" w:space="0" w:color="auto"/>
                                                                                      </w:divBdr>
                                                                                      <w:divsChild>
                                                                                        <w:div w:id="853766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279947">
                                                                                  <w:marLeft w:val="0"/>
                                                                                  <w:marRight w:val="0"/>
                                                                                  <w:marTop w:val="300"/>
                                                                                  <w:marBottom w:val="0"/>
                                                                                  <w:divBdr>
                                                                                    <w:top w:val="none" w:sz="0" w:space="0" w:color="auto"/>
                                                                                    <w:left w:val="none" w:sz="0" w:space="0" w:color="auto"/>
                                                                                    <w:bottom w:val="none" w:sz="0" w:space="0" w:color="auto"/>
                                                                                    <w:right w:val="none" w:sz="0" w:space="0" w:color="auto"/>
                                                                                  </w:divBdr>
                                                                                  <w:divsChild>
                                                                                    <w:div w:id="70929859">
                                                                                      <w:marLeft w:val="0"/>
                                                                                      <w:marRight w:val="0"/>
                                                                                      <w:marTop w:val="0"/>
                                                                                      <w:marBottom w:val="0"/>
                                                                                      <w:divBdr>
                                                                                        <w:top w:val="none" w:sz="0" w:space="0" w:color="auto"/>
                                                                                        <w:left w:val="none" w:sz="0" w:space="0" w:color="auto"/>
                                                                                        <w:bottom w:val="none" w:sz="0" w:space="0" w:color="auto"/>
                                                                                        <w:right w:val="none" w:sz="0" w:space="0" w:color="auto"/>
                                                                                      </w:divBdr>
                                                                                      <w:divsChild>
                                                                                        <w:div w:id="243532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135601">
                                                                                  <w:marLeft w:val="0"/>
                                                                                  <w:marRight w:val="0"/>
                                                                                  <w:marTop w:val="300"/>
                                                                                  <w:marBottom w:val="0"/>
                                                                                  <w:divBdr>
                                                                                    <w:top w:val="none" w:sz="0" w:space="0" w:color="auto"/>
                                                                                    <w:left w:val="none" w:sz="0" w:space="0" w:color="auto"/>
                                                                                    <w:bottom w:val="none" w:sz="0" w:space="0" w:color="auto"/>
                                                                                    <w:right w:val="none" w:sz="0" w:space="0" w:color="auto"/>
                                                                                  </w:divBdr>
                                                                                  <w:divsChild>
                                                                                    <w:div w:id="37779007">
                                                                                      <w:marLeft w:val="0"/>
                                                                                      <w:marRight w:val="0"/>
                                                                                      <w:marTop w:val="0"/>
                                                                                      <w:marBottom w:val="0"/>
                                                                                      <w:divBdr>
                                                                                        <w:top w:val="none" w:sz="0" w:space="0" w:color="auto"/>
                                                                                        <w:left w:val="none" w:sz="0" w:space="0" w:color="auto"/>
                                                                                        <w:bottom w:val="none" w:sz="0" w:space="0" w:color="auto"/>
                                                                                        <w:right w:val="none" w:sz="0" w:space="0" w:color="auto"/>
                                                                                      </w:divBdr>
                                                                                      <w:divsChild>
                                                                                        <w:div w:id="198064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90399">
      <w:bodyDiv w:val="1"/>
      <w:marLeft w:val="0"/>
      <w:marRight w:val="0"/>
      <w:marTop w:val="0"/>
      <w:marBottom w:val="0"/>
      <w:divBdr>
        <w:top w:val="none" w:sz="0" w:space="0" w:color="auto"/>
        <w:left w:val="none" w:sz="0" w:space="0" w:color="auto"/>
        <w:bottom w:val="none" w:sz="0" w:space="0" w:color="auto"/>
        <w:right w:val="none" w:sz="0" w:space="0" w:color="auto"/>
      </w:divBdr>
      <w:divsChild>
        <w:div w:id="1722633735">
          <w:marLeft w:val="0"/>
          <w:marRight w:val="0"/>
          <w:marTop w:val="0"/>
          <w:marBottom w:val="0"/>
          <w:divBdr>
            <w:top w:val="none" w:sz="0" w:space="0" w:color="auto"/>
            <w:left w:val="none" w:sz="0" w:space="0" w:color="auto"/>
            <w:bottom w:val="none" w:sz="0" w:space="0" w:color="auto"/>
            <w:right w:val="none" w:sz="0" w:space="0" w:color="auto"/>
          </w:divBdr>
        </w:div>
        <w:div w:id="448668042">
          <w:marLeft w:val="0"/>
          <w:marRight w:val="0"/>
          <w:marTop w:val="0"/>
          <w:marBottom w:val="0"/>
          <w:divBdr>
            <w:top w:val="none" w:sz="0" w:space="0" w:color="auto"/>
            <w:left w:val="none" w:sz="0" w:space="0" w:color="auto"/>
            <w:bottom w:val="none" w:sz="0" w:space="0" w:color="auto"/>
            <w:right w:val="none" w:sz="0" w:space="0" w:color="auto"/>
          </w:divBdr>
          <w:divsChild>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062287228">
          <w:marLeft w:val="0"/>
          <w:marRight w:val="0"/>
          <w:marTop w:val="0"/>
          <w:marBottom w:val="0"/>
          <w:divBdr>
            <w:top w:val="none" w:sz="0" w:space="0" w:color="auto"/>
            <w:left w:val="none" w:sz="0" w:space="0" w:color="auto"/>
            <w:bottom w:val="none" w:sz="0" w:space="0" w:color="auto"/>
            <w:right w:val="none" w:sz="0" w:space="0" w:color="auto"/>
          </w:divBdr>
        </w:div>
        <w:div w:id="1205677029">
          <w:marLeft w:val="0"/>
          <w:marRight w:val="0"/>
          <w:marTop w:val="0"/>
          <w:marBottom w:val="0"/>
          <w:divBdr>
            <w:top w:val="none" w:sz="0" w:space="0" w:color="auto"/>
            <w:left w:val="none" w:sz="0" w:space="0" w:color="auto"/>
            <w:bottom w:val="none" w:sz="0" w:space="0" w:color="auto"/>
            <w:right w:val="none" w:sz="0" w:space="0" w:color="auto"/>
          </w:divBdr>
          <w:divsChild>
            <w:div w:id="834032114">
              <w:marLeft w:val="0"/>
              <w:marRight w:val="0"/>
              <w:marTop w:val="0"/>
              <w:marBottom w:val="0"/>
              <w:divBdr>
                <w:top w:val="none" w:sz="0" w:space="0" w:color="auto"/>
                <w:left w:val="none" w:sz="0" w:space="0" w:color="auto"/>
                <w:bottom w:val="none" w:sz="0" w:space="0" w:color="auto"/>
                <w:right w:val="none" w:sz="0" w:space="0" w:color="auto"/>
              </w:divBdr>
            </w:div>
          </w:divsChild>
        </w:div>
        <w:div w:id="110177218">
          <w:marLeft w:val="0"/>
          <w:marRight w:val="0"/>
          <w:marTop w:val="0"/>
          <w:marBottom w:val="0"/>
          <w:divBdr>
            <w:top w:val="none" w:sz="0" w:space="0" w:color="auto"/>
            <w:left w:val="none" w:sz="0" w:space="0" w:color="auto"/>
            <w:bottom w:val="none" w:sz="0" w:space="0" w:color="auto"/>
            <w:right w:val="none" w:sz="0" w:space="0" w:color="auto"/>
          </w:divBdr>
        </w:div>
        <w:div w:id="1257791242">
          <w:marLeft w:val="0"/>
          <w:marRight w:val="0"/>
          <w:marTop w:val="0"/>
          <w:marBottom w:val="0"/>
          <w:divBdr>
            <w:top w:val="none" w:sz="0" w:space="0" w:color="auto"/>
            <w:left w:val="none" w:sz="0" w:space="0" w:color="auto"/>
            <w:bottom w:val="none" w:sz="0" w:space="0" w:color="auto"/>
            <w:right w:val="none" w:sz="0" w:space="0" w:color="auto"/>
          </w:divBdr>
          <w:divsChild>
            <w:div w:id="1495102854">
              <w:marLeft w:val="0"/>
              <w:marRight w:val="0"/>
              <w:marTop w:val="0"/>
              <w:marBottom w:val="0"/>
              <w:divBdr>
                <w:top w:val="none" w:sz="0" w:space="0" w:color="auto"/>
                <w:left w:val="none" w:sz="0" w:space="0" w:color="auto"/>
                <w:bottom w:val="none" w:sz="0" w:space="0" w:color="auto"/>
                <w:right w:val="none" w:sz="0" w:space="0" w:color="auto"/>
              </w:divBdr>
            </w:div>
          </w:divsChild>
        </w:div>
        <w:div w:id="876312160">
          <w:marLeft w:val="0"/>
          <w:marRight w:val="0"/>
          <w:marTop w:val="0"/>
          <w:marBottom w:val="0"/>
          <w:divBdr>
            <w:top w:val="none" w:sz="0" w:space="0" w:color="auto"/>
            <w:left w:val="none" w:sz="0" w:space="0" w:color="auto"/>
            <w:bottom w:val="none" w:sz="0" w:space="0" w:color="auto"/>
            <w:right w:val="none" w:sz="0" w:space="0" w:color="auto"/>
          </w:divBdr>
        </w:div>
        <w:div w:id="1740707808">
          <w:marLeft w:val="0"/>
          <w:marRight w:val="0"/>
          <w:marTop w:val="0"/>
          <w:marBottom w:val="0"/>
          <w:divBdr>
            <w:top w:val="none" w:sz="0" w:space="0" w:color="auto"/>
            <w:left w:val="none" w:sz="0" w:space="0" w:color="auto"/>
            <w:bottom w:val="none" w:sz="0" w:space="0" w:color="auto"/>
            <w:right w:val="none" w:sz="0" w:space="0" w:color="auto"/>
          </w:divBdr>
          <w:divsChild>
            <w:div w:id="2094427346">
              <w:marLeft w:val="0"/>
              <w:marRight w:val="0"/>
              <w:marTop w:val="0"/>
              <w:marBottom w:val="0"/>
              <w:divBdr>
                <w:top w:val="none" w:sz="0" w:space="0" w:color="auto"/>
                <w:left w:val="none" w:sz="0" w:space="0" w:color="auto"/>
                <w:bottom w:val="none" w:sz="0" w:space="0" w:color="auto"/>
                <w:right w:val="none" w:sz="0" w:space="0" w:color="auto"/>
              </w:divBdr>
            </w:div>
          </w:divsChild>
        </w:div>
        <w:div w:id="89669728">
          <w:marLeft w:val="0"/>
          <w:marRight w:val="0"/>
          <w:marTop w:val="0"/>
          <w:marBottom w:val="0"/>
          <w:divBdr>
            <w:top w:val="none" w:sz="0" w:space="0" w:color="auto"/>
            <w:left w:val="none" w:sz="0" w:space="0" w:color="auto"/>
            <w:bottom w:val="none" w:sz="0" w:space="0" w:color="auto"/>
            <w:right w:val="none" w:sz="0" w:space="0" w:color="auto"/>
          </w:divBdr>
        </w:div>
        <w:div w:id="854735890">
          <w:marLeft w:val="0"/>
          <w:marRight w:val="0"/>
          <w:marTop w:val="0"/>
          <w:marBottom w:val="0"/>
          <w:divBdr>
            <w:top w:val="none" w:sz="0" w:space="0" w:color="auto"/>
            <w:left w:val="none" w:sz="0" w:space="0" w:color="auto"/>
            <w:bottom w:val="none" w:sz="0" w:space="0" w:color="auto"/>
            <w:right w:val="none" w:sz="0" w:space="0" w:color="auto"/>
          </w:divBdr>
          <w:divsChild>
            <w:div w:id="754286452">
              <w:marLeft w:val="0"/>
              <w:marRight w:val="0"/>
              <w:marTop w:val="0"/>
              <w:marBottom w:val="0"/>
              <w:divBdr>
                <w:top w:val="none" w:sz="0" w:space="0" w:color="auto"/>
                <w:left w:val="none" w:sz="0" w:space="0" w:color="auto"/>
                <w:bottom w:val="none" w:sz="0" w:space="0" w:color="auto"/>
                <w:right w:val="none" w:sz="0" w:space="0" w:color="auto"/>
              </w:divBdr>
            </w:div>
          </w:divsChild>
        </w:div>
        <w:div w:id="387919753">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sChild>
            <w:div w:id="1004011540">
              <w:marLeft w:val="0"/>
              <w:marRight w:val="0"/>
              <w:marTop w:val="0"/>
              <w:marBottom w:val="0"/>
              <w:divBdr>
                <w:top w:val="none" w:sz="0" w:space="0" w:color="auto"/>
                <w:left w:val="none" w:sz="0" w:space="0" w:color="auto"/>
                <w:bottom w:val="none" w:sz="0" w:space="0" w:color="auto"/>
                <w:right w:val="none" w:sz="0" w:space="0" w:color="auto"/>
              </w:divBdr>
            </w:div>
          </w:divsChild>
        </w:div>
        <w:div w:id="1337878803">
          <w:marLeft w:val="0"/>
          <w:marRight w:val="0"/>
          <w:marTop w:val="0"/>
          <w:marBottom w:val="0"/>
          <w:divBdr>
            <w:top w:val="none" w:sz="0" w:space="0" w:color="auto"/>
            <w:left w:val="none" w:sz="0" w:space="0" w:color="auto"/>
            <w:bottom w:val="none" w:sz="0" w:space="0" w:color="auto"/>
            <w:right w:val="none" w:sz="0" w:space="0" w:color="auto"/>
          </w:divBdr>
        </w:div>
        <w:div w:id="1486628199">
          <w:marLeft w:val="0"/>
          <w:marRight w:val="0"/>
          <w:marTop w:val="0"/>
          <w:marBottom w:val="0"/>
          <w:divBdr>
            <w:top w:val="none" w:sz="0" w:space="0" w:color="auto"/>
            <w:left w:val="none" w:sz="0" w:space="0" w:color="auto"/>
            <w:bottom w:val="none" w:sz="0" w:space="0" w:color="auto"/>
            <w:right w:val="none" w:sz="0" w:space="0" w:color="auto"/>
          </w:divBdr>
          <w:divsChild>
            <w:div w:id="330908005">
              <w:marLeft w:val="0"/>
              <w:marRight w:val="0"/>
              <w:marTop w:val="0"/>
              <w:marBottom w:val="0"/>
              <w:divBdr>
                <w:top w:val="none" w:sz="0" w:space="0" w:color="auto"/>
                <w:left w:val="none" w:sz="0" w:space="0" w:color="auto"/>
                <w:bottom w:val="none" w:sz="0" w:space="0" w:color="auto"/>
                <w:right w:val="none" w:sz="0" w:space="0" w:color="auto"/>
              </w:divBdr>
            </w:div>
          </w:divsChild>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sChild>
                <w:div w:id="20850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7069189">
          <w:marLeft w:val="0"/>
          <w:marRight w:val="0"/>
          <w:marTop w:val="300"/>
          <w:marBottom w:val="0"/>
          <w:divBdr>
            <w:top w:val="none" w:sz="0" w:space="0" w:color="auto"/>
            <w:left w:val="none" w:sz="0" w:space="0" w:color="auto"/>
            <w:bottom w:val="none" w:sz="0" w:space="0" w:color="auto"/>
            <w:right w:val="none" w:sz="0" w:space="0" w:color="auto"/>
          </w:divBdr>
          <w:divsChild>
            <w:div w:id="942957319">
              <w:marLeft w:val="0"/>
              <w:marRight w:val="0"/>
              <w:marTop w:val="0"/>
              <w:marBottom w:val="0"/>
              <w:divBdr>
                <w:top w:val="none" w:sz="0" w:space="0" w:color="auto"/>
                <w:left w:val="none" w:sz="0" w:space="0" w:color="auto"/>
                <w:bottom w:val="none" w:sz="0" w:space="0" w:color="auto"/>
                <w:right w:val="none" w:sz="0" w:space="0" w:color="auto"/>
              </w:divBdr>
              <w:divsChild>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3705821">
          <w:marLeft w:val="0"/>
          <w:marRight w:val="0"/>
          <w:marTop w:val="300"/>
          <w:marBottom w:val="0"/>
          <w:divBdr>
            <w:top w:val="none" w:sz="0" w:space="0" w:color="auto"/>
            <w:left w:val="none" w:sz="0" w:space="0" w:color="auto"/>
            <w:bottom w:val="none" w:sz="0" w:space="0" w:color="auto"/>
            <w:right w:val="none" w:sz="0" w:space="0" w:color="auto"/>
          </w:divBdr>
          <w:divsChild>
            <w:div w:id="1422411926">
              <w:marLeft w:val="0"/>
              <w:marRight w:val="0"/>
              <w:marTop w:val="0"/>
              <w:marBottom w:val="0"/>
              <w:divBdr>
                <w:top w:val="none" w:sz="0" w:space="0" w:color="auto"/>
                <w:left w:val="none" w:sz="0" w:space="0" w:color="auto"/>
                <w:bottom w:val="none" w:sz="0" w:space="0" w:color="auto"/>
                <w:right w:val="none" w:sz="0" w:space="0" w:color="auto"/>
              </w:divBdr>
              <w:divsChild>
                <w:div w:id="373193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478037">
          <w:marLeft w:val="0"/>
          <w:marRight w:val="0"/>
          <w:marTop w:val="30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sChild>
                <w:div w:id="1627808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8159494">
      <w:bodyDiv w:val="1"/>
      <w:marLeft w:val="0"/>
      <w:marRight w:val="0"/>
      <w:marTop w:val="0"/>
      <w:marBottom w:val="0"/>
      <w:divBdr>
        <w:top w:val="none" w:sz="0" w:space="0" w:color="auto"/>
        <w:left w:val="none" w:sz="0" w:space="0" w:color="auto"/>
        <w:bottom w:val="none" w:sz="0" w:space="0" w:color="auto"/>
        <w:right w:val="none" w:sz="0" w:space="0" w:color="auto"/>
      </w:divBdr>
      <w:divsChild>
        <w:div w:id="116414853">
          <w:marLeft w:val="0"/>
          <w:marRight w:val="0"/>
          <w:marTop w:val="0"/>
          <w:marBottom w:val="0"/>
          <w:divBdr>
            <w:top w:val="none" w:sz="0" w:space="0" w:color="auto"/>
            <w:left w:val="none" w:sz="0" w:space="0" w:color="auto"/>
            <w:bottom w:val="none" w:sz="0" w:space="0" w:color="auto"/>
            <w:right w:val="none" w:sz="0" w:space="0" w:color="auto"/>
          </w:divBdr>
          <w:divsChild>
            <w:div w:id="1340616734">
              <w:marLeft w:val="0"/>
              <w:marRight w:val="0"/>
              <w:marTop w:val="0"/>
              <w:marBottom w:val="0"/>
              <w:divBdr>
                <w:top w:val="none" w:sz="0" w:space="0" w:color="auto"/>
                <w:left w:val="none" w:sz="0" w:space="0" w:color="auto"/>
                <w:bottom w:val="none" w:sz="0" w:space="0" w:color="auto"/>
                <w:right w:val="none" w:sz="0" w:space="0" w:color="auto"/>
              </w:divBdr>
            </w:div>
          </w:divsChild>
        </w:div>
        <w:div w:id="195392373">
          <w:marLeft w:val="0"/>
          <w:marRight w:val="0"/>
          <w:marTop w:val="300"/>
          <w:marBottom w:val="0"/>
          <w:divBdr>
            <w:top w:val="none" w:sz="0" w:space="0" w:color="auto"/>
            <w:left w:val="none" w:sz="0" w:space="0" w:color="auto"/>
            <w:bottom w:val="none" w:sz="0" w:space="0" w:color="auto"/>
            <w:right w:val="none" w:sz="0" w:space="0" w:color="auto"/>
          </w:divBdr>
          <w:divsChild>
            <w:div w:id="1061098561">
              <w:marLeft w:val="0"/>
              <w:marRight w:val="0"/>
              <w:marTop w:val="0"/>
              <w:marBottom w:val="0"/>
              <w:divBdr>
                <w:top w:val="none" w:sz="0" w:space="0" w:color="auto"/>
                <w:left w:val="none" w:sz="0" w:space="0" w:color="auto"/>
                <w:bottom w:val="none" w:sz="0" w:space="0" w:color="auto"/>
                <w:right w:val="none" w:sz="0" w:space="0" w:color="auto"/>
              </w:divBdr>
              <w:divsChild>
                <w:div w:id="1562446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290742">
          <w:marLeft w:val="0"/>
          <w:marRight w:val="0"/>
          <w:marTop w:val="0"/>
          <w:marBottom w:val="0"/>
          <w:divBdr>
            <w:top w:val="none" w:sz="0" w:space="0" w:color="auto"/>
            <w:left w:val="none" w:sz="0" w:space="0" w:color="auto"/>
            <w:bottom w:val="none" w:sz="0" w:space="0" w:color="auto"/>
            <w:right w:val="none" w:sz="0" w:space="0" w:color="auto"/>
          </w:divBdr>
          <w:divsChild>
            <w:div w:id="198133925">
              <w:marLeft w:val="0"/>
              <w:marRight w:val="0"/>
              <w:marTop w:val="0"/>
              <w:marBottom w:val="0"/>
              <w:divBdr>
                <w:top w:val="none" w:sz="0" w:space="0" w:color="auto"/>
                <w:left w:val="none" w:sz="0" w:space="0" w:color="auto"/>
                <w:bottom w:val="none" w:sz="0" w:space="0" w:color="auto"/>
                <w:right w:val="none" w:sz="0" w:space="0" w:color="auto"/>
              </w:divBdr>
            </w:div>
          </w:divsChild>
        </w:div>
        <w:div w:id="344670219">
          <w:marLeft w:val="0"/>
          <w:marRight w:val="0"/>
          <w:marTop w:val="0"/>
          <w:marBottom w:val="0"/>
          <w:divBdr>
            <w:top w:val="none" w:sz="0" w:space="0" w:color="auto"/>
            <w:left w:val="none" w:sz="0" w:space="0" w:color="auto"/>
            <w:bottom w:val="none" w:sz="0" w:space="0" w:color="auto"/>
            <w:right w:val="none" w:sz="0" w:space="0" w:color="auto"/>
          </w:divBdr>
        </w:div>
        <w:div w:id="379331339">
          <w:marLeft w:val="0"/>
          <w:marRight w:val="0"/>
          <w:marTop w:val="300"/>
          <w:marBottom w:val="0"/>
          <w:divBdr>
            <w:top w:val="none" w:sz="0" w:space="0" w:color="auto"/>
            <w:left w:val="none" w:sz="0" w:space="0" w:color="auto"/>
            <w:bottom w:val="none" w:sz="0" w:space="0" w:color="auto"/>
            <w:right w:val="none" w:sz="0" w:space="0" w:color="auto"/>
          </w:divBdr>
          <w:divsChild>
            <w:div w:id="521358839">
              <w:marLeft w:val="0"/>
              <w:marRight w:val="0"/>
              <w:marTop w:val="0"/>
              <w:marBottom w:val="0"/>
              <w:divBdr>
                <w:top w:val="none" w:sz="0" w:space="0" w:color="auto"/>
                <w:left w:val="none" w:sz="0" w:space="0" w:color="auto"/>
                <w:bottom w:val="none" w:sz="0" w:space="0" w:color="auto"/>
                <w:right w:val="none" w:sz="0" w:space="0" w:color="auto"/>
              </w:divBdr>
              <w:divsChild>
                <w:div w:id="2018538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8543905">
          <w:marLeft w:val="0"/>
          <w:marRight w:val="0"/>
          <w:marTop w:val="0"/>
          <w:marBottom w:val="0"/>
          <w:divBdr>
            <w:top w:val="none" w:sz="0" w:space="0" w:color="auto"/>
            <w:left w:val="none" w:sz="0" w:space="0" w:color="auto"/>
            <w:bottom w:val="none" w:sz="0" w:space="0" w:color="auto"/>
            <w:right w:val="none" w:sz="0" w:space="0" w:color="auto"/>
          </w:divBdr>
          <w:divsChild>
            <w:div w:id="1911649379">
              <w:marLeft w:val="0"/>
              <w:marRight w:val="0"/>
              <w:marTop w:val="0"/>
              <w:marBottom w:val="0"/>
              <w:divBdr>
                <w:top w:val="none" w:sz="0" w:space="0" w:color="auto"/>
                <w:left w:val="none" w:sz="0" w:space="0" w:color="auto"/>
                <w:bottom w:val="none" w:sz="0" w:space="0" w:color="auto"/>
                <w:right w:val="none" w:sz="0" w:space="0" w:color="auto"/>
              </w:divBdr>
            </w:div>
          </w:divsChild>
        </w:div>
        <w:div w:id="578714986">
          <w:marLeft w:val="0"/>
          <w:marRight w:val="0"/>
          <w:marTop w:val="0"/>
          <w:marBottom w:val="0"/>
          <w:divBdr>
            <w:top w:val="none" w:sz="0" w:space="0" w:color="auto"/>
            <w:left w:val="none" w:sz="0" w:space="0" w:color="auto"/>
            <w:bottom w:val="none" w:sz="0" w:space="0" w:color="auto"/>
            <w:right w:val="none" w:sz="0" w:space="0" w:color="auto"/>
          </w:divBdr>
        </w:div>
        <w:div w:id="616764389">
          <w:marLeft w:val="0"/>
          <w:marRight w:val="0"/>
          <w:marTop w:val="0"/>
          <w:marBottom w:val="0"/>
          <w:divBdr>
            <w:top w:val="none" w:sz="0" w:space="0" w:color="auto"/>
            <w:left w:val="none" w:sz="0" w:space="0" w:color="auto"/>
            <w:bottom w:val="none" w:sz="0" w:space="0" w:color="auto"/>
            <w:right w:val="none" w:sz="0" w:space="0" w:color="auto"/>
          </w:divBdr>
          <w:divsChild>
            <w:div w:id="1600022940">
              <w:marLeft w:val="0"/>
              <w:marRight w:val="0"/>
              <w:marTop w:val="0"/>
              <w:marBottom w:val="0"/>
              <w:divBdr>
                <w:top w:val="none" w:sz="0" w:space="0" w:color="auto"/>
                <w:left w:val="none" w:sz="0" w:space="0" w:color="auto"/>
                <w:bottom w:val="none" w:sz="0" w:space="0" w:color="auto"/>
                <w:right w:val="none" w:sz="0" w:space="0" w:color="auto"/>
              </w:divBdr>
            </w:div>
          </w:divsChild>
        </w:div>
        <w:div w:id="815342030">
          <w:marLeft w:val="0"/>
          <w:marRight w:val="0"/>
          <w:marTop w:val="0"/>
          <w:marBottom w:val="0"/>
          <w:divBdr>
            <w:top w:val="none" w:sz="0" w:space="0" w:color="auto"/>
            <w:left w:val="none" w:sz="0" w:space="0" w:color="auto"/>
            <w:bottom w:val="none" w:sz="0" w:space="0" w:color="auto"/>
            <w:right w:val="none" w:sz="0" w:space="0" w:color="auto"/>
          </w:divBdr>
        </w:div>
        <w:div w:id="819881705">
          <w:marLeft w:val="0"/>
          <w:marRight w:val="0"/>
          <w:marTop w:val="0"/>
          <w:marBottom w:val="0"/>
          <w:divBdr>
            <w:top w:val="none" w:sz="0" w:space="0" w:color="auto"/>
            <w:left w:val="none" w:sz="0" w:space="0" w:color="auto"/>
            <w:bottom w:val="none" w:sz="0" w:space="0" w:color="auto"/>
            <w:right w:val="none" w:sz="0" w:space="0" w:color="auto"/>
          </w:divBdr>
          <w:divsChild>
            <w:div w:id="1956252894">
              <w:marLeft w:val="0"/>
              <w:marRight w:val="0"/>
              <w:marTop w:val="0"/>
              <w:marBottom w:val="0"/>
              <w:divBdr>
                <w:top w:val="none" w:sz="0" w:space="0" w:color="auto"/>
                <w:left w:val="none" w:sz="0" w:space="0" w:color="auto"/>
                <w:bottom w:val="none" w:sz="0" w:space="0" w:color="auto"/>
                <w:right w:val="none" w:sz="0" w:space="0" w:color="auto"/>
              </w:divBdr>
            </w:div>
          </w:divsChild>
        </w:div>
        <w:div w:id="1023017077">
          <w:marLeft w:val="0"/>
          <w:marRight w:val="0"/>
          <w:marTop w:val="0"/>
          <w:marBottom w:val="0"/>
          <w:divBdr>
            <w:top w:val="none" w:sz="0" w:space="0" w:color="auto"/>
            <w:left w:val="none" w:sz="0" w:space="0" w:color="auto"/>
            <w:bottom w:val="none" w:sz="0" w:space="0" w:color="auto"/>
            <w:right w:val="none" w:sz="0" w:space="0" w:color="auto"/>
          </w:divBdr>
          <w:divsChild>
            <w:div w:id="487553304">
              <w:marLeft w:val="0"/>
              <w:marRight w:val="0"/>
              <w:marTop w:val="0"/>
              <w:marBottom w:val="0"/>
              <w:divBdr>
                <w:top w:val="none" w:sz="0" w:space="0" w:color="auto"/>
                <w:left w:val="none" w:sz="0" w:space="0" w:color="auto"/>
                <w:bottom w:val="none" w:sz="0" w:space="0" w:color="auto"/>
                <w:right w:val="none" w:sz="0" w:space="0" w:color="auto"/>
              </w:divBdr>
            </w:div>
          </w:divsChild>
        </w:div>
        <w:div w:id="1286430761">
          <w:marLeft w:val="0"/>
          <w:marRight w:val="0"/>
          <w:marTop w:val="0"/>
          <w:marBottom w:val="0"/>
          <w:divBdr>
            <w:top w:val="none" w:sz="0" w:space="0" w:color="auto"/>
            <w:left w:val="none" w:sz="0" w:space="0" w:color="auto"/>
            <w:bottom w:val="none" w:sz="0" w:space="0" w:color="auto"/>
            <w:right w:val="none" w:sz="0" w:space="0" w:color="auto"/>
          </w:divBdr>
        </w:div>
        <w:div w:id="1383286821">
          <w:marLeft w:val="0"/>
          <w:marRight w:val="0"/>
          <w:marTop w:val="0"/>
          <w:marBottom w:val="0"/>
          <w:divBdr>
            <w:top w:val="none" w:sz="0" w:space="0" w:color="auto"/>
            <w:left w:val="none" w:sz="0" w:space="0" w:color="auto"/>
            <w:bottom w:val="none" w:sz="0" w:space="0" w:color="auto"/>
            <w:right w:val="none" w:sz="0" w:space="0" w:color="auto"/>
          </w:divBdr>
        </w:div>
        <w:div w:id="1584492487">
          <w:marLeft w:val="0"/>
          <w:marRight w:val="0"/>
          <w:marTop w:val="0"/>
          <w:marBottom w:val="0"/>
          <w:divBdr>
            <w:top w:val="none" w:sz="0" w:space="0" w:color="auto"/>
            <w:left w:val="none" w:sz="0" w:space="0" w:color="auto"/>
            <w:bottom w:val="none" w:sz="0" w:space="0" w:color="auto"/>
            <w:right w:val="none" w:sz="0" w:space="0" w:color="auto"/>
          </w:divBdr>
        </w:div>
        <w:div w:id="1818107368">
          <w:marLeft w:val="0"/>
          <w:marRight w:val="0"/>
          <w:marTop w:val="0"/>
          <w:marBottom w:val="0"/>
          <w:divBdr>
            <w:top w:val="none" w:sz="0" w:space="0" w:color="auto"/>
            <w:left w:val="none" w:sz="0" w:space="0" w:color="auto"/>
            <w:bottom w:val="none" w:sz="0" w:space="0" w:color="auto"/>
            <w:right w:val="none" w:sz="0" w:space="0" w:color="auto"/>
          </w:divBdr>
        </w:div>
        <w:div w:id="1886599234">
          <w:marLeft w:val="0"/>
          <w:marRight w:val="0"/>
          <w:marTop w:val="0"/>
          <w:marBottom w:val="0"/>
          <w:divBdr>
            <w:top w:val="none" w:sz="0" w:space="0" w:color="auto"/>
            <w:left w:val="none" w:sz="0" w:space="0" w:color="auto"/>
            <w:bottom w:val="none" w:sz="0" w:space="0" w:color="auto"/>
            <w:right w:val="none" w:sz="0" w:space="0" w:color="auto"/>
          </w:divBdr>
          <w:divsChild>
            <w:div w:id="1481658246">
              <w:marLeft w:val="0"/>
              <w:marRight w:val="0"/>
              <w:marTop w:val="0"/>
              <w:marBottom w:val="0"/>
              <w:divBdr>
                <w:top w:val="none" w:sz="0" w:space="0" w:color="auto"/>
                <w:left w:val="none" w:sz="0" w:space="0" w:color="auto"/>
                <w:bottom w:val="none" w:sz="0" w:space="0" w:color="auto"/>
                <w:right w:val="none" w:sz="0" w:space="0" w:color="auto"/>
              </w:divBdr>
            </w:div>
          </w:divsChild>
        </w:div>
        <w:div w:id="2030059369">
          <w:marLeft w:val="0"/>
          <w:marRight w:val="0"/>
          <w:marTop w:val="300"/>
          <w:marBottom w:val="0"/>
          <w:divBdr>
            <w:top w:val="none" w:sz="0" w:space="0" w:color="auto"/>
            <w:left w:val="none" w:sz="0" w:space="0" w:color="auto"/>
            <w:bottom w:val="none" w:sz="0" w:space="0" w:color="auto"/>
            <w:right w:val="none" w:sz="0" w:space="0" w:color="auto"/>
          </w:divBdr>
          <w:divsChild>
            <w:div w:id="926305729">
              <w:marLeft w:val="0"/>
              <w:marRight w:val="0"/>
              <w:marTop w:val="0"/>
              <w:marBottom w:val="0"/>
              <w:divBdr>
                <w:top w:val="none" w:sz="0" w:space="0" w:color="auto"/>
                <w:left w:val="none" w:sz="0" w:space="0" w:color="auto"/>
                <w:bottom w:val="none" w:sz="0" w:space="0" w:color="auto"/>
                <w:right w:val="none" w:sz="0" w:space="0" w:color="auto"/>
              </w:divBdr>
              <w:divsChild>
                <w:div w:id="1671178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585235">
          <w:marLeft w:val="0"/>
          <w:marRight w:val="0"/>
          <w:marTop w:val="300"/>
          <w:marBottom w:val="0"/>
          <w:divBdr>
            <w:top w:val="none" w:sz="0" w:space="0" w:color="auto"/>
            <w:left w:val="none" w:sz="0" w:space="0" w:color="auto"/>
            <w:bottom w:val="none" w:sz="0" w:space="0" w:color="auto"/>
            <w:right w:val="none" w:sz="0" w:space="0" w:color="auto"/>
          </w:divBdr>
          <w:divsChild>
            <w:div w:id="847839472">
              <w:marLeft w:val="0"/>
              <w:marRight w:val="0"/>
              <w:marTop w:val="0"/>
              <w:marBottom w:val="0"/>
              <w:divBdr>
                <w:top w:val="none" w:sz="0" w:space="0" w:color="auto"/>
                <w:left w:val="none" w:sz="0" w:space="0" w:color="auto"/>
                <w:bottom w:val="none" w:sz="0" w:space="0" w:color="auto"/>
                <w:right w:val="none" w:sz="0" w:space="0" w:color="auto"/>
              </w:divBdr>
              <w:divsChild>
                <w:div w:id="1645543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209190">
      <w:bodyDiv w:val="1"/>
      <w:marLeft w:val="0"/>
      <w:marRight w:val="0"/>
      <w:marTop w:val="0"/>
      <w:marBottom w:val="0"/>
      <w:divBdr>
        <w:top w:val="none" w:sz="0" w:space="0" w:color="auto"/>
        <w:left w:val="none" w:sz="0" w:space="0" w:color="auto"/>
        <w:bottom w:val="none" w:sz="0" w:space="0" w:color="auto"/>
        <w:right w:val="none" w:sz="0" w:space="0" w:color="auto"/>
      </w:divBdr>
      <w:divsChild>
        <w:div w:id="755132519">
          <w:marLeft w:val="0"/>
          <w:marRight w:val="0"/>
          <w:marTop w:val="0"/>
          <w:marBottom w:val="0"/>
          <w:divBdr>
            <w:top w:val="none" w:sz="0" w:space="0" w:color="auto"/>
            <w:left w:val="none" w:sz="0" w:space="0" w:color="auto"/>
            <w:bottom w:val="none" w:sz="0" w:space="0" w:color="auto"/>
            <w:right w:val="none" w:sz="0" w:space="0" w:color="auto"/>
          </w:divBdr>
        </w:div>
        <w:div w:id="1391346286">
          <w:marLeft w:val="0"/>
          <w:marRight w:val="0"/>
          <w:marTop w:val="0"/>
          <w:marBottom w:val="0"/>
          <w:divBdr>
            <w:top w:val="none" w:sz="0" w:space="0" w:color="auto"/>
            <w:left w:val="none" w:sz="0" w:space="0" w:color="auto"/>
            <w:bottom w:val="none" w:sz="0" w:space="0" w:color="auto"/>
            <w:right w:val="none" w:sz="0" w:space="0" w:color="auto"/>
          </w:divBdr>
          <w:divsChild>
            <w:div w:id="1579050253">
              <w:marLeft w:val="0"/>
              <w:marRight w:val="0"/>
              <w:marTop w:val="0"/>
              <w:marBottom w:val="0"/>
              <w:divBdr>
                <w:top w:val="none" w:sz="0" w:space="0" w:color="auto"/>
                <w:left w:val="none" w:sz="0" w:space="0" w:color="auto"/>
                <w:bottom w:val="none" w:sz="0" w:space="0" w:color="auto"/>
                <w:right w:val="none" w:sz="0" w:space="0" w:color="auto"/>
              </w:divBdr>
            </w:div>
          </w:divsChild>
        </w:div>
        <w:div w:id="566108132">
          <w:marLeft w:val="0"/>
          <w:marRight w:val="0"/>
          <w:marTop w:val="0"/>
          <w:marBottom w:val="0"/>
          <w:divBdr>
            <w:top w:val="none" w:sz="0" w:space="0" w:color="auto"/>
            <w:left w:val="none" w:sz="0" w:space="0" w:color="auto"/>
            <w:bottom w:val="none" w:sz="0" w:space="0" w:color="auto"/>
            <w:right w:val="none" w:sz="0" w:space="0" w:color="auto"/>
          </w:divBdr>
        </w:div>
        <w:div w:id="1906837783">
          <w:marLeft w:val="0"/>
          <w:marRight w:val="0"/>
          <w:marTop w:val="0"/>
          <w:marBottom w:val="0"/>
          <w:divBdr>
            <w:top w:val="none" w:sz="0" w:space="0" w:color="auto"/>
            <w:left w:val="none" w:sz="0" w:space="0" w:color="auto"/>
            <w:bottom w:val="none" w:sz="0" w:space="0" w:color="auto"/>
            <w:right w:val="none" w:sz="0" w:space="0" w:color="auto"/>
          </w:divBdr>
          <w:divsChild>
            <w:div w:id="1979991982">
              <w:marLeft w:val="0"/>
              <w:marRight w:val="0"/>
              <w:marTop w:val="0"/>
              <w:marBottom w:val="0"/>
              <w:divBdr>
                <w:top w:val="none" w:sz="0" w:space="0" w:color="auto"/>
                <w:left w:val="none" w:sz="0" w:space="0" w:color="auto"/>
                <w:bottom w:val="none" w:sz="0" w:space="0" w:color="auto"/>
                <w:right w:val="none" w:sz="0" w:space="0" w:color="auto"/>
              </w:divBdr>
            </w:div>
          </w:divsChild>
        </w:div>
        <w:div w:id="922956328">
          <w:marLeft w:val="0"/>
          <w:marRight w:val="0"/>
          <w:marTop w:val="0"/>
          <w:marBottom w:val="0"/>
          <w:divBdr>
            <w:top w:val="none" w:sz="0" w:space="0" w:color="auto"/>
            <w:left w:val="none" w:sz="0" w:space="0" w:color="auto"/>
            <w:bottom w:val="none" w:sz="0" w:space="0" w:color="auto"/>
            <w:right w:val="none" w:sz="0" w:space="0" w:color="auto"/>
          </w:divBdr>
        </w:div>
        <w:div w:id="364907202">
          <w:marLeft w:val="0"/>
          <w:marRight w:val="0"/>
          <w:marTop w:val="0"/>
          <w:marBottom w:val="0"/>
          <w:divBdr>
            <w:top w:val="none" w:sz="0" w:space="0" w:color="auto"/>
            <w:left w:val="none" w:sz="0" w:space="0" w:color="auto"/>
            <w:bottom w:val="none" w:sz="0" w:space="0" w:color="auto"/>
            <w:right w:val="none" w:sz="0" w:space="0" w:color="auto"/>
          </w:divBdr>
          <w:divsChild>
            <w:div w:id="1244949986">
              <w:marLeft w:val="0"/>
              <w:marRight w:val="0"/>
              <w:marTop w:val="0"/>
              <w:marBottom w:val="0"/>
              <w:divBdr>
                <w:top w:val="none" w:sz="0" w:space="0" w:color="auto"/>
                <w:left w:val="none" w:sz="0" w:space="0" w:color="auto"/>
                <w:bottom w:val="none" w:sz="0" w:space="0" w:color="auto"/>
                <w:right w:val="none" w:sz="0" w:space="0" w:color="auto"/>
              </w:divBdr>
            </w:div>
          </w:divsChild>
        </w:div>
        <w:div w:id="1378311021">
          <w:marLeft w:val="0"/>
          <w:marRight w:val="0"/>
          <w:marTop w:val="0"/>
          <w:marBottom w:val="0"/>
          <w:divBdr>
            <w:top w:val="none" w:sz="0" w:space="0" w:color="auto"/>
            <w:left w:val="none" w:sz="0" w:space="0" w:color="auto"/>
            <w:bottom w:val="none" w:sz="0" w:space="0" w:color="auto"/>
            <w:right w:val="none" w:sz="0" w:space="0" w:color="auto"/>
          </w:divBdr>
        </w:div>
        <w:div w:id="1056314654">
          <w:marLeft w:val="0"/>
          <w:marRight w:val="0"/>
          <w:marTop w:val="0"/>
          <w:marBottom w:val="0"/>
          <w:divBdr>
            <w:top w:val="none" w:sz="0" w:space="0" w:color="auto"/>
            <w:left w:val="none" w:sz="0" w:space="0" w:color="auto"/>
            <w:bottom w:val="none" w:sz="0" w:space="0" w:color="auto"/>
            <w:right w:val="none" w:sz="0" w:space="0" w:color="auto"/>
          </w:divBdr>
          <w:divsChild>
            <w:div w:id="546443">
              <w:marLeft w:val="0"/>
              <w:marRight w:val="0"/>
              <w:marTop w:val="0"/>
              <w:marBottom w:val="0"/>
              <w:divBdr>
                <w:top w:val="none" w:sz="0" w:space="0" w:color="auto"/>
                <w:left w:val="none" w:sz="0" w:space="0" w:color="auto"/>
                <w:bottom w:val="none" w:sz="0" w:space="0" w:color="auto"/>
                <w:right w:val="none" w:sz="0" w:space="0" w:color="auto"/>
              </w:divBdr>
            </w:div>
          </w:divsChild>
        </w:div>
        <w:div w:id="527449457">
          <w:marLeft w:val="0"/>
          <w:marRight w:val="0"/>
          <w:marTop w:val="0"/>
          <w:marBottom w:val="0"/>
          <w:divBdr>
            <w:top w:val="none" w:sz="0" w:space="0" w:color="auto"/>
            <w:left w:val="none" w:sz="0" w:space="0" w:color="auto"/>
            <w:bottom w:val="none" w:sz="0" w:space="0" w:color="auto"/>
            <w:right w:val="none" w:sz="0" w:space="0" w:color="auto"/>
          </w:divBdr>
        </w:div>
        <w:div w:id="1198007357">
          <w:marLeft w:val="0"/>
          <w:marRight w:val="0"/>
          <w:marTop w:val="0"/>
          <w:marBottom w:val="0"/>
          <w:divBdr>
            <w:top w:val="none" w:sz="0" w:space="0" w:color="auto"/>
            <w:left w:val="none" w:sz="0" w:space="0" w:color="auto"/>
            <w:bottom w:val="none" w:sz="0" w:space="0" w:color="auto"/>
            <w:right w:val="none" w:sz="0" w:space="0" w:color="auto"/>
          </w:divBdr>
          <w:divsChild>
            <w:div w:id="793906399">
              <w:marLeft w:val="0"/>
              <w:marRight w:val="0"/>
              <w:marTop w:val="0"/>
              <w:marBottom w:val="0"/>
              <w:divBdr>
                <w:top w:val="none" w:sz="0" w:space="0" w:color="auto"/>
                <w:left w:val="none" w:sz="0" w:space="0" w:color="auto"/>
                <w:bottom w:val="none" w:sz="0" w:space="0" w:color="auto"/>
                <w:right w:val="none" w:sz="0" w:space="0" w:color="auto"/>
              </w:divBdr>
            </w:div>
          </w:divsChild>
        </w:div>
        <w:div w:id="1146319485">
          <w:marLeft w:val="0"/>
          <w:marRight w:val="0"/>
          <w:marTop w:val="0"/>
          <w:marBottom w:val="0"/>
          <w:divBdr>
            <w:top w:val="none" w:sz="0" w:space="0" w:color="auto"/>
            <w:left w:val="none" w:sz="0" w:space="0" w:color="auto"/>
            <w:bottom w:val="none" w:sz="0" w:space="0" w:color="auto"/>
            <w:right w:val="none" w:sz="0" w:space="0" w:color="auto"/>
          </w:divBdr>
        </w:div>
        <w:div w:id="1270434859">
          <w:marLeft w:val="0"/>
          <w:marRight w:val="0"/>
          <w:marTop w:val="0"/>
          <w:marBottom w:val="0"/>
          <w:divBdr>
            <w:top w:val="none" w:sz="0" w:space="0" w:color="auto"/>
            <w:left w:val="none" w:sz="0" w:space="0" w:color="auto"/>
            <w:bottom w:val="none" w:sz="0" w:space="0" w:color="auto"/>
            <w:right w:val="none" w:sz="0" w:space="0" w:color="auto"/>
          </w:divBdr>
          <w:divsChild>
            <w:div w:id="1370178763">
              <w:marLeft w:val="0"/>
              <w:marRight w:val="0"/>
              <w:marTop w:val="0"/>
              <w:marBottom w:val="0"/>
              <w:divBdr>
                <w:top w:val="none" w:sz="0" w:space="0" w:color="auto"/>
                <w:left w:val="none" w:sz="0" w:space="0" w:color="auto"/>
                <w:bottom w:val="none" w:sz="0" w:space="0" w:color="auto"/>
                <w:right w:val="none" w:sz="0" w:space="0" w:color="auto"/>
              </w:divBdr>
            </w:div>
          </w:divsChild>
        </w:div>
        <w:div w:id="643580773">
          <w:marLeft w:val="0"/>
          <w:marRight w:val="0"/>
          <w:marTop w:val="0"/>
          <w:marBottom w:val="0"/>
          <w:divBdr>
            <w:top w:val="none" w:sz="0" w:space="0" w:color="auto"/>
            <w:left w:val="none" w:sz="0" w:space="0" w:color="auto"/>
            <w:bottom w:val="none" w:sz="0" w:space="0" w:color="auto"/>
            <w:right w:val="none" w:sz="0" w:space="0" w:color="auto"/>
          </w:divBdr>
        </w:div>
        <w:div w:id="595597697">
          <w:marLeft w:val="0"/>
          <w:marRight w:val="0"/>
          <w:marTop w:val="0"/>
          <w:marBottom w:val="0"/>
          <w:divBdr>
            <w:top w:val="none" w:sz="0" w:space="0" w:color="auto"/>
            <w:left w:val="none" w:sz="0" w:space="0" w:color="auto"/>
            <w:bottom w:val="none" w:sz="0" w:space="0" w:color="auto"/>
            <w:right w:val="none" w:sz="0" w:space="0" w:color="auto"/>
          </w:divBdr>
          <w:divsChild>
            <w:div w:id="358094136">
              <w:marLeft w:val="0"/>
              <w:marRight w:val="0"/>
              <w:marTop w:val="0"/>
              <w:marBottom w:val="0"/>
              <w:divBdr>
                <w:top w:val="none" w:sz="0" w:space="0" w:color="auto"/>
                <w:left w:val="none" w:sz="0" w:space="0" w:color="auto"/>
                <w:bottom w:val="none" w:sz="0" w:space="0" w:color="auto"/>
                <w:right w:val="none" w:sz="0" w:space="0" w:color="auto"/>
              </w:divBdr>
            </w:div>
          </w:divsChild>
        </w:div>
        <w:div w:id="381095255">
          <w:marLeft w:val="0"/>
          <w:marRight w:val="0"/>
          <w:marTop w:val="300"/>
          <w:marBottom w:val="0"/>
          <w:divBdr>
            <w:top w:val="none" w:sz="0" w:space="0" w:color="auto"/>
            <w:left w:val="none" w:sz="0" w:space="0" w:color="auto"/>
            <w:bottom w:val="none" w:sz="0" w:space="0" w:color="auto"/>
            <w:right w:val="none" w:sz="0" w:space="0" w:color="auto"/>
          </w:divBdr>
          <w:divsChild>
            <w:div w:id="1148284132">
              <w:marLeft w:val="0"/>
              <w:marRight w:val="0"/>
              <w:marTop w:val="0"/>
              <w:marBottom w:val="0"/>
              <w:divBdr>
                <w:top w:val="none" w:sz="0" w:space="0" w:color="auto"/>
                <w:left w:val="none" w:sz="0" w:space="0" w:color="auto"/>
                <w:bottom w:val="none" w:sz="0" w:space="0" w:color="auto"/>
                <w:right w:val="none" w:sz="0" w:space="0" w:color="auto"/>
              </w:divBdr>
              <w:divsChild>
                <w:div w:id="210461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322">
          <w:marLeft w:val="0"/>
          <w:marRight w:val="0"/>
          <w:marTop w:val="300"/>
          <w:marBottom w:val="0"/>
          <w:divBdr>
            <w:top w:val="none" w:sz="0" w:space="0" w:color="auto"/>
            <w:left w:val="none" w:sz="0" w:space="0" w:color="auto"/>
            <w:bottom w:val="none" w:sz="0" w:space="0" w:color="auto"/>
            <w:right w:val="none" w:sz="0" w:space="0" w:color="auto"/>
          </w:divBdr>
          <w:divsChild>
            <w:div w:id="290550948">
              <w:marLeft w:val="0"/>
              <w:marRight w:val="0"/>
              <w:marTop w:val="0"/>
              <w:marBottom w:val="0"/>
              <w:divBdr>
                <w:top w:val="none" w:sz="0" w:space="0" w:color="auto"/>
                <w:left w:val="none" w:sz="0" w:space="0" w:color="auto"/>
                <w:bottom w:val="none" w:sz="0" w:space="0" w:color="auto"/>
                <w:right w:val="none" w:sz="0" w:space="0" w:color="auto"/>
              </w:divBdr>
              <w:divsChild>
                <w:div w:id="1524979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4257762">
          <w:marLeft w:val="0"/>
          <w:marRight w:val="0"/>
          <w:marTop w:val="300"/>
          <w:marBottom w:val="0"/>
          <w:divBdr>
            <w:top w:val="none" w:sz="0" w:space="0" w:color="auto"/>
            <w:left w:val="none" w:sz="0" w:space="0" w:color="auto"/>
            <w:bottom w:val="none" w:sz="0" w:space="0" w:color="auto"/>
            <w:right w:val="none" w:sz="0" w:space="0" w:color="auto"/>
          </w:divBdr>
          <w:divsChild>
            <w:div w:id="1485973693">
              <w:marLeft w:val="0"/>
              <w:marRight w:val="0"/>
              <w:marTop w:val="0"/>
              <w:marBottom w:val="0"/>
              <w:divBdr>
                <w:top w:val="none" w:sz="0" w:space="0" w:color="auto"/>
                <w:left w:val="none" w:sz="0" w:space="0" w:color="auto"/>
                <w:bottom w:val="none" w:sz="0" w:space="0" w:color="auto"/>
                <w:right w:val="none" w:sz="0" w:space="0" w:color="auto"/>
              </w:divBdr>
              <w:divsChild>
                <w:div w:id="1622297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568944">
          <w:marLeft w:val="0"/>
          <w:marRight w:val="0"/>
          <w:marTop w:val="300"/>
          <w:marBottom w:val="0"/>
          <w:divBdr>
            <w:top w:val="none" w:sz="0" w:space="0" w:color="auto"/>
            <w:left w:val="none" w:sz="0" w:space="0" w:color="auto"/>
            <w:bottom w:val="none" w:sz="0" w:space="0" w:color="auto"/>
            <w:right w:val="none" w:sz="0" w:space="0" w:color="auto"/>
          </w:divBdr>
          <w:divsChild>
            <w:div w:id="1767850439">
              <w:marLeft w:val="0"/>
              <w:marRight w:val="0"/>
              <w:marTop w:val="0"/>
              <w:marBottom w:val="0"/>
              <w:divBdr>
                <w:top w:val="none" w:sz="0" w:space="0" w:color="auto"/>
                <w:left w:val="none" w:sz="0" w:space="0" w:color="auto"/>
                <w:bottom w:val="none" w:sz="0" w:space="0" w:color="auto"/>
                <w:right w:val="none" w:sz="0" w:space="0" w:color="auto"/>
              </w:divBdr>
              <w:divsChild>
                <w:div w:id="1677145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0781354">
      <w:bodyDiv w:val="1"/>
      <w:marLeft w:val="0"/>
      <w:marRight w:val="0"/>
      <w:marTop w:val="0"/>
      <w:marBottom w:val="0"/>
      <w:divBdr>
        <w:top w:val="none" w:sz="0" w:space="0" w:color="auto"/>
        <w:left w:val="none" w:sz="0" w:space="0" w:color="auto"/>
        <w:bottom w:val="none" w:sz="0" w:space="0" w:color="auto"/>
        <w:right w:val="none" w:sz="0" w:space="0" w:color="auto"/>
      </w:divBdr>
      <w:divsChild>
        <w:div w:id="1440418860">
          <w:marLeft w:val="0"/>
          <w:marRight w:val="0"/>
          <w:marTop w:val="0"/>
          <w:marBottom w:val="0"/>
          <w:divBdr>
            <w:top w:val="none" w:sz="0" w:space="0" w:color="auto"/>
            <w:left w:val="none" w:sz="0" w:space="0" w:color="auto"/>
            <w:bottom w:val="none" w:sz="0" w:space="0" w:color="auto"/>
            <w:right w:val="none" w:sz="0" w:space="0" w:color="auto"/>
          </w:divBdr>
        </w:div>
        <w:div w:id="1783650995">
          <w:marLeft w:val="0"/>
          <w:marRight w:val="0"/>
          <w:marTop w:val="0"/>
          <w:marBottom w:val="0"/>
          <w:divBdr>
            <w:top w:val="none" w:sz="0" w:space="0" w:color="auto"/>
            <w:left w:val="none" w:sz="0" w:space="0" w:color="auto"/>
            <w:bottom w:val="none" w:sz="0" w:space="0" w:color="auto"/>
            <w:right w:val="none" w:sz="0" w:space="0" w:color="auto"/>
          </w:divBdr>
          <w:divsChild>
            <w:div w:id="171847519">
              <w:marLeft w:val="0"/>
              <w:marRight w:val="0"/>
              <w:marTop w:val="0"/>
              <w:marBottom w:val="0"/>
              <w:divBdr>
                <w:top w:val="none" w:sz="0" w:space="0" w:color="auto"/>
                <w:left w:val="none" w:sz="0" w:space="0" w:color="auto"/>
                <w:bottom w:val="none" w:sz="0" w:space="0" w:color="auto"/>
                <w:right w:val="none" w:sz="0" w:space="0" w:color="auto"/>
              </w:divBdr>
            </w:div>
          </w:divsChild>
        </w:div>
        <w:div w:id="728499686">
          <w:marLeft w:val="0"/>
          <w:marRight w:val="0"/>
          <w:marTop w:val="0"/>
          <w:marBottom w:val="0"/>
          <w:divBdr>
            <w:top w:val="none" w:sz="0" w:space="0" w:color="auto"/>
            <w:left w:val="none" w:sz="0" w:space="0" w:color="auto"/>
            <w:bottom w:val="none" w:sz="0" w:space="0" w:color="auto"/>
            <w:right w:val="none" w:sz="0" w:space="0" w:color="auto"/>
          </w:divBdr>
        </w:div>
        <w:div w:id="704064935">
          <w:marLeft w:val="0"/>
          <w:marRight w:val="0"/>
          <w:marTop w:val="0"/>
          <w:marBottom w:val="0"/>
          <w:divBdr>
            <w:top w:val="none" w:sz="0" w:space="0" w:color="auto"/>
            <w:left w:val="none" w:sz="0" w:space="0" w:color="auto"/>
            <w:bottom w:val="none" w:sz="0" w:space="0" w:color="auto"/>
            <w:right w:val="none" w:sz="0" w:space="0" w:color="auto"/>
          </w:divBdr>
          <w:divsChild>
            <w:div w:id="1613240903">
              <w:marLeft w:val="0"/>
              <w:marRight w:val="0"/>
              <w:marTop w:val="0"/>
              <w:marBottom w:val="0"/>
              <w:divBdr>
                <w:top w:val="none" w:sz="0" w:space="0" w:color="auto"/>
                <w:left w:val="none" w:sz="0" w:space="0" w:color="auto"/>
                <w:bottom w:val="none" w:sz="0" w:space="0" w:color="auto"/>
                <w:right w:val="none" w:sz="0" w:space="0" w:color="auto"/>
              </w:divBdr>
            </w:div>
          </w:divsChild>
        </w:div>
        <w:div w:id="1789733906">
          <w:marLeft w:val="0"/>
          <w:marRight w:val="0"/>
          <w:marTop w:val="0"/>
          <w:marBottom w:val="0"/>
          <w:divBdr>
            <w:top w:val="none" w:sz="0" w:space="0" w:color="auto"/>
            <w:left w:val="none" w:sz="0" w:space="0" w:color="auto"/>
            <w:bottom w:val="none" w:sz="0" w:space="0" w:color="auto"/>
            <w:right w:val="none" w:sz="0" w:space="0" w:color="auto"/>
          </w:divBdr>
        </w:div>
        <w:div w:id="916480079">
          <w:marLeft w:val="0"/>
          <w:marRight w:val="0"/>
          <w:marTop w:val="0"/>
          <w:marBottom w:val="0"/>
          <w:divBdr>
            <w:top w:val="none" w:sz="0" w:space="0" w:color="auto"/>
            <w:left w:val="none" w:sz="0" w:space="0" w:color="auto"/>
            <w:bottom w:val="none" w:sz="0" w:space="0" w:color="auto"/>
            <w:right w:val="none" w:sz="0" w:space="0" w:color="auto"/>
          </w:divBdr>
          <w:divsChild>
            <w:div w:id="1146552972">
              <w:marLeft w:val="0"/>
              <w:marRight w:val="0"/>
              <w:marTop w:val="0"/>
              <w:marBottom w:val="0"/>
              <w:divBdr>
                <w:top w:val="none" w:sz="0" w:space="0" w:color="auto"/>
                <w:left w:val="none" w:sz="0" w:space="0" w:color="auto"/>
                <w:bottom w:val="none" w:sz="0" w:space="0" w:color="auto"/>
                <w:right w:val="none" w:sz="0" w:space="0" w:color="auto"/>
              </w:divBdr>
            </w:div>
          </w:divsChild>
        </w:div>
        <w:div w:id="1741517005">
          <w:marLeft w:val="0"/>
          <w:marRight w:val="0"/>
          <w:marTop w:val="0"/>
          <w:marBottom w:val="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818759131">
          <w:marLeft w:val="0"/>
          <w:marRight w:val="0"/>
          <w:marTop w:val="0"/>
          <w:marBottom w:val="0"/>
          <w:divBdr>
            <w:top w:val="none" w:sz="0" w:space="0" w:color="auto"/>
            <w:left w:val="none" w:sz="0" w:space="0" w:color="auto"/>
            <w:bottom w:val="none" w:sz="0" w:space="0" w:color="auto"/>
            <w:right w:val="none" w:sz="0" w:space="0" w:color="auto"/>
          </w:divBdr>
        </w:div>
        <w:div w:id="706638297">
          <w:marLeft w:val="0"/>
          <w:marRight w:val="0"/>
          <w:marTop w:val="0"/>
          <w:marBottom w:val="0"/>
          <w:divBdr>
            <w:top w:val="none" w:sz="0" w:space="0" w:color="auto"/>
            <w:left w:val="none" w:sz="0" w:space="0" w:color="auto"/>
            <w:bottom w:val="none" w:sz="0" w:space="0" w:color="auto"/>
            <w:right w:val="none" w:sz="0" w:space="0" w:color="auto"/>
          </w:divBdr>
          <w:divsChild>
            <w:div w:id="1555771940">
              <w:marLeft w:val="0"/>
              <w:marRight w:val="0"/>
              <w:marTop w:val="0"/>
              <w:marBottom w:val="0"/>
              <w:divBdr>
                <w:top w:val="none" w:sz="0" w:space="0" w:color="auto"/>
                <w:left w:val="none" w:sz="0" w:space="0" w:color="auto"/>
                <w:bottom w:val="none" w:sz="0" w:space="0" w:color="auto"/>
                <w:right w:val="none" w:sz="0" w:space="0" w:color="auto"/>
              </w:divBdr>
            </w:div>
          </w:divsChild>
        </w:div>
        <w:div w:id="1110513414">
          <w:marLeft w:val="0"/>
          <w:marRight w:val="0"/>
          <w:marTop w:val="0"/>
          <w:marBottom w:val="0"/>
          <w:divBdr>
            <w:top w:val="none" w:sz="0" w:space="0" w:color="auto"/>
            <w:left w:val="none" w:sz="0" w:space="0" w:color="auto"/>
            <w:bottom w:val="none" w:sz="0" w:space="0" w:color="auto"/>
            <w:right w:val="none" w:sz="0" w:space="0" w:color="auto"/>
          </w:divBdr>
        </w:div>
        <w:div w:id="748043260">
          <w:marLeft w:val="0"/>
          <w:marRight w:val="0"/>
          <w:marTop w:val="0"/>
          <w:marBottom w:val="0"/>
          <w:divBdr>
            <w:top w:val="none" w:sz="0" w:space="0" w:color="auto"/>
            <w:left w:val="none" w:sz="0" w:space="0" w:color="auto"/>
            <w:bottom w:val="none" w:sz="0" w:space="0" w:color="auto"/>
            <w:right w:val="none" w:sz="0" w:space="0" w:color="auto"/>
          </w:divBdr>
          <w:divsChild>
            <w:div w:id="1490320224">
              <w:marLeft w:val="0"/>
              <w:marRight w:val="0"/>
              <w:marTop w:val="0"/>
              <w:marBottom w:val="0"/>
              <w:divBdr>
                <w:top w:val="none" w:sz="0" w:space="0" w:color="auto"/>
                <w:left w:val="none" w:sz="0" w:space="0" w:color="auto"/>
                <w:bottom w:val="none" w:sz="0" w:space="0" w:color="auto"/>
                <w:right w:val="none" w:sz="0" w:space="0" w:color="auto"/>
              </w:divBdr>
            </w:div>
          </w:divsChild>
        </w:div>
        <w:div w:id="1456287402">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sChild>
            <w:div w:id="1243370599">
              <w:marLeft w:val="0"/>
              <w:marRight w:val="0"/>
              <w:marTop w:val="0"/>
              <w:marBottom w:val="0"/>
              <w:divBdr>
                <w:top w:val="none" w:sz="0" w:space="0" w:color="auto"/>
                <w:left w:val="none" w:sz="0" w:space="0" w:color="auto"/>
                <w:bottom w:val="none" w:sz="0" w:space="0" w:color="auto"/>
                <w:right w:val="none" w:sz="0" w:space="0" w:color="auto"/>
              </w:divBdr>
            </w:div>
          </w:divsChild>
        </w:div>
        <w:div w:id="258367756">
          <w:marLeft w:val="0"/>
          <w:marRight w:val="0"/>
          <w:marTop w:val="300"/>
          <w:marBottom w:val="0"/>
          <w:divBdr>
            <w:top w:val="none" w:sz="0" w:space="0" w:color="auto"/>
            <w:left w:val="none" w:sz="0" w:space="0" w:color="auto"/>
            <w:bottom w:val="none" w:sz="0" w:space="0" w:color="auto"/>
            <w:right w:val="none" w:sz="0" w:space="0" w:color="auto"/>
          </w:divBdr>
          <w:divsChild>
            <w:div w:id="1077363103">
              <w:marLeft w:val="0"/>
              <w:marRight w:val="0"/>
              <w:marTop w:val="0"/>
              <w:marBottom w:val="0"/>
              <w:divBdr>
                <w:top w:val="none" w:sz="0" w:space="0" w:color="auto"/>
                <w:left w:val="none" w:sz="0" w:space="0" w:color="auto"/>
                <w:bottom w:val="none" w:sz="0" w:space="0" w:color="auto"/>
                <w:right w:val="none" w:sz="0" w:space="0" w:color="auto"/>
              </w:divBdr>
              <w:divsChild>
                <w:div w:id="2140955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24359">
          <w:marLeft w:val="0"/>
          <w:marRight w:val="0"/>
          <w:marTop w:val="300"/>
          <w:marBottom w:val="0"/>
          <w:divBdr>
            <w:top w:val="none" w:sz="0" w:space="0" w:color="auto"/>
            <w:left w:val="none" w:sz="0" w:space="0" w:color="auto"/>
            <w:bottom w:val="none" w:sz="0" w:space="0" w:color="auto"/>
            <w:right w:val="none" w:sz="0" w:space="0" w:color="auto"/>
          </w:divBdr>
          <w:divsChild>
            <w:div w:id="839852564">
              <w:marLeft w:val="0"/>
              <w:marRight w:val="0"/>
              <w:marTop w:val="0"/>
              <w:marBottom w:val="0"/>
              <w:divBdr>
                <w:top w:val="none" w:sz="0" w:space="0" w:color="auto"/>
                <w:left w:val="none" w:sz="0" w:space="0" w:color="auto"/>
                <w:bottom w:val="none" w:sz="0" w:space="0" w:color="auto"/>
                <w:right w:val="none" w:sz="0" w:space="0" w:color="auto"/>
              </w:divBdr>
              <w:divsChild>
                <w:div w:id="901671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477489">
          <w:marLeft w:val="0"/>
          <w:marRight w:val="0"/>
          <w:marTop w:val="300"/>
          <w:marBottom w:val="0"/>
          <w:divBdr>
            <w:top w:val="none" w:sz="0" w:space="0" w:color="auto"/>
            <w:left w:val="none" w:sz="0" w:space="0" w:color="auto"/>
            <w:bottom w:val="none" w:sz="0" w:space="0" w:color="auto"/>
            <w:right w:val="none" w:sz="0" w:space="0" w:color="auto"/>
          </w:divBdr>
          <w:divsChild>
            <w:div w:id="1883401356">
              <w:marLeft w:val="0"/>
              <w:marRight w:val="0"/>
              <w:marTop w:val="0"/>
              <w:marBottom w:val="0"/>
              <w:divBdr>
                <w:top w:val="none" w:sz="0" w:space="0" w:color="auto"/>
                <w:left w:val="none" w:sz="0" w:space="0" w:color="auto"/>
                <w:bottom w:val="none" w:sz="0" w:space="0" w:color="auto"/>
                <w:right w:val="none" w:sz="0" w:space="0" w:color="auto"/>
              </w:divBdr>
              <w:divsChild>
                <w:div w:id="144310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7943">
          <w:marLeft w:val="0"/>
          <w:marRight w:val="0"/>
          <w:marTop w:val="300"/>
          <w:marBottom w:val="0"/>
          <w:divBdr>
            <w:top w:val="none" w:sz="0" w:space="0" w:color="auto"/>
            <w:left w:val="none" w:sz="0" w:space="0" w:color="auto"/>
            <w:bottom w:val="none" w:sz="0" w:space="0" w:color="auto"/>
            <w:right w:val="none" w:sz="0" w:space="0" w:color="auto"/>
          </w:divBdr>
          <w:divsChild>
            <w:div w:id="762798691">
              <w:marLeft w:val="0"/>
              <w:marRight w:val="0"/>
              <w:marTop w:val="0"/>
              <w:marBottom w:val="0"/>
              <w:divBdr>
                <w:top w:val="none" w:sz="0" w:space="0" w:color="auto"/>
                <w:left w:val="none" w:sz="0" w:space="0" w:color="auto"/>
                <w:bottom w:val="none" w:sz="0" w:space="0" w:color="auto"/>
                <w:right w:val="none" w:sz="0" w:space="0" w:color="auto"/>
              </w:divBdr>
              <w:divsChild>
                <w:div w:id="839000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360636">
      <w:bodyDiv w:val="1"/>
      <w:marLeft w:val="0"/>
      <w:marRight w:val="0"/>
      <w:marTop w:val="0"/>
      <w:marBottom w:val="0"/>
      <w:divBdr>
        <w:top w:val="none" w:sz="0" w:space="0" w:color="auto"/>
        <w:left w:val="none" w:sz="0" w:space="0" w:color="auto"/>
        <w:bottom w:val="none" w:sz="0" w:space="0" w:color="auto"/>
        <w:right w:val="none" w:sz="0" w:space="0" w:color="auto"/>
      </w:divBdr>
      <w:divsChild>
        <w:div w:id="47807433">
          <w:marLeft w:val="0"/>
          <w:marRight w:val="0"/>
          <w:marTop w:val="0"/>
          <w:marBottom w:val="0"/>
          <w:divBdr>
            <w:top w:val="none" w:sz="0" w:space="0" w:color="auto"/>
            <w:left w:val="none" w:sz="0" w:space="0" w:color="auto"/>
            <w:bottom w:val="none" w:sz="0" w:space="0" w:color="auto"/>
            <w:right w:val="none" w:sz="0" w:space="0" w:color="auto"/>
          </w:divBdr>
        </w:div>
        <w:div w:id="1173649218">
          <w:marLeft w:val="0"/>
          <w:marRight w:val="0"/>
          <w:marTop w:val="0"/>
          <w:marBottom w:val="0"/>
          <w:divBdr>
            <w:top w:val="none" w:sz="0" w:space="0" w:color="auto"/>
            <w:left w:val="none" w:sz="0" w:space="0" w:color="auto"/>
            <w:bottom w:val="none" w:sz="0" w:space="0" w:color="auto"/>
            <w:right w:val="none" w:sz="0" w:space="0" w:color="auto"/>
          </w:divBdr>
          <w:divsChild>
            <w:div w:id="1759014891">
              <w:marLeft w:val="0"/>
              <w:marRight w:val="0"/>
              <w:marTop w:val="0"/>
              <w:marBottom w:val="0"/>
              <w:divBdr>
                <w:top w:val="none" w:sz="0" w:space="0" w:color="auto"/>
                <w:left w:val="none" w:sz="0" w:space="0" w:color="auto"/>
                <w:bottom w:val="none" w:sz="0" w:space="0" w:color="auto"/>
                <w:right w:val="none" w:sz="0" w:space="0" w:color="auto"/>
              </w:divBdr>
            </w:div>
          </w:divsChild>
        </w:div>
        <w:div w:id="1143349227">
          <w:marLeft w:val="0"/>
          <w:marRight w:val="0"/>
          <w:marTop w:val="0"/>
          <w:marBottom w:val="0"/>
          <w:divBdr>
            <w:top w:val="none" w:sz="0" w:space="0" w:color="auto"/>
            <w:left w:val="none" w:sz="0" w:space="0" w:color="auto"/>
            <w:bottom w:val="none" w:sz="0" w:space="0" w:color="auto"/>
            <w:right w:val="none" w:sz="0" w:space="0" w:color="auto"/>
          </w:divBdr>
        </w:div>
        <w:div w:id="1125585085">
          <w:marLeft w:val="0"/>
          <w:marRight w:val="0"/>
          <w:marTop w:val="0"/>
          <w:marBottom w:val="0"/>
          <w:divBdr>
            <w:top w:val="none" w:sz="0" w:space="0" w:color="auto"/>
            <w:left w:val="none" w:sz="0" w:space="0" w:color="auto"/>
            <w:bottom w:val="none" w:sz="0" w:space="0" w:color="auto"/>
            <w:right w:val="none" w:sz="0" w:space="0" w:color="auto"/>
          </w:divBdr>
          <w:divsChild>
            <w:div w:id="2048025061">
              <w:marLeft w:val="0"/>
              <w:marRight w:val="0"/>
              <w:marTop w:val="0"/>
              <w:marBottom w:val="0"/>
              <w:divBdr>
                <w:top w:val="none" w:sz="0" w:space="0" w:color="auto"/>
                <w:left w:val="none" w:sz="0" w:space="0" w:color="auto"/>
                <w:bottom w:val="none" w:sz="0" w:space="0" w:color="auto"/>
                <w:right w:val="none" w:sz="0" w:space="0" w:color="auto"/>
              </w:divBdr>
            </w:div>
          </w:divsChild>
        </w:div>
        <w:div w:id="1007831343">
          <w:marLeft w:val="0"/>
          <w:marRight w:val="0"/>
          <w:marTop w:val="0"/>
          <w:marBottom w:val="0"/>
          <w:divBdr>
            <w:top w:val="none" w:sz="0" w:space="0" w:color="auto"/>
            <w:left w:val="none" w:sz="0" w:space="0" w:color="auto"/>
            <w:bottom w:val="none" w:sz="0" w:space="0" w:color="auto"/>
            <w:right w:val="none" w:sz="0" w:space="0" w:color="auto"/>
          </w:divBdr>
        </w:div>
        <w:div w:id="2092269264">
          <w:marLeft w:val="0"/>
          <w:marRight w:val="0"/>
          <w:marTop w:val="0"/>
          <w:marBottom w:val="0"/>
          <w:divBdr>
            <w:top w:val="none" w:sz="0" w:space="0" w:color="auto"/>
            <w:left w:val="none" w:sz="0" w:space="0" w:color="auto"/>
            <w:bottom w:val="none" w:sz="0" w:space="0" w:color="auto"/>
            <w:right w:val="none" w:sz="0" w:space="0" w:color="auto"/>
          </w:divBdr>
          <w:divsChild>
            <w:div w:id="974217489">
              <w:marLeft w:val="0"/>
              <w:marRight w:val="0"/>
              <w:marTop w:val="0"/>
              <w:marBottom w:val="0"/>
              <w:divBdr>
                <w:top w:val="none" w:sz="0" w:space="0" w:color="auto"/>
                <w:left w:val="none" w:sz="0" w:space="0" w:color="auto"/>
                <w:bottom w:val="none" w:sz="0" w:space="0" w:color="auto"/>
                <w:right w:val="none" w:sz="0" w:space="0" w:color="auto"/>
              </w:divBdr>
            </w:div>
          </w:divsChild>
        </w:div>
        <w:div w:id="713775777">
          <w:marLeft w:val="0"/>
          <w:marRight w:val="0"/>
          <w:marTop w:val="0"/>
          <w:marBottom w:val="0"/>
          <w:divBdr>
            <w:top w:val="none" w:sz="0" w:space="0" w:color="auto"/>
            <w:left w:val="none" w:sz="0" w:space="0" w:color="auto"/>
            <w:bottom w:val="none" w:sz="0" w:space="0" w:color="auto"/>
            <w:right w:val="none" w:sz="0" w:space="0" w:color="auto"/>
          </w:divBdr>
        </w:div>
        <w:div w:id="492381275">
          <w:marLeft w:val="0"/>
          <w:marRight w:val="0"/>
          <w:marTop w:val="0"/>
          <w:marBottom w:val="0"/>
          <w:divBdr>
            <w:top w:val="none" w:sz="0" w:space="0" w:color="auto"/>
            <w:left w:val="none" w:sz="0" w:space="0" w:color="auto"/>
            <w:bottom w:val="none" w:sz="0" w:space="0" w:color="auto"/>
            <w:right w:val="none" w:sz="0" w:space="0" w:color="auto"/>
          </w:divBdr>
          <w:divsChild>
            <w:div w:id="1959142480">
              <w:marLeft w:val="0"/>
              <w:marRight w:val="0"/>
              <w:marTop w:val="0"/>
              <w:marBottom w:val="0"/>
              <w:divBdr>
                <w:top w:val="none" w:sz="0" w:space="0" w:color="auto"/>
                <w:left w:val="none" w:sz="0" w:space="0" w:color="auto"/>
                <w:bottom w:val="none" w:sz="0" w:space="0" w:color="auto"/>
                <w:right w:val="none" w:sz="0" w:space="0" w:color="auto"/>
              </w:divBdr>
            </w:div>
          </w:divsChild>
        </w:div>
        <w:div w:id="1208176133">
          <w:marLeft w:val="0"/>
          <w:marRight w:val="0"/>
          <w:marTop w:val="0"/>
          <w:marBottom w:val="0"/>
          <w:divBdr>
            <w:top w:val="none" w:sz="0" w:space="0" w:color="auto"/>
            <w:left w:val="none" w:sz="0" w:space="0" w:color="auto"/>
            <w:bottom w:val="none" w:sz="0" w:space="0" w:color="auto"/>
            <w:right w:val="none" w:sz="0" w:space="0" w:color="auto"/>
          </w:divBdr>
        </w:div>
        <w:div w:id="1395854257">
          <w:marLeft w:val="0"/>
          <w:marRight w:val="0"/>
          <w:marTop w:val="0"/>
          <w:marBottom w:val="0"/>
          <w:divBdr>
            <w:top w:val="none" w:sz="0" w:space="0" w:color="auto"/>
            <w:left w:val="none" w:sz="0" w:space="0" w:color="auto"/>
            <w:bottom w:val="none" w:sz="0" w:space="0" w:color="auto"/>
            <w:right w:val="none" w:sz="0" w:space="0" w:color="auto"/>
          </w:divBdr>
          <w:divsChild>
            <w:div w:id="650183312">
              <w:marLeft w:val="0"/>
              <w:marRight w:val="0"/>
              <w:marTop w:val="0"/>
              <w:marBottom w:val="0"/>
              <w:divBdr>
                <w:top w:val="none" w:sz="0" w:space="0" w:color="auto"/>
                <w:left w:val="none" w:sz="0" w:space="0" w:color="auto"/>
                <w:bottom w:val="none" w:sz="0" w:space="0" w:color="auto"/>
                <w:right w:val="none" w:sz="0" w:space="0" w:color="auto"/>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809129336">
          <w:marLeft w:val="0"/>
          <w:marRight w:val="0"/>
          <w:marTop w:val="0"/>
          <w:marBottom w:val="0"/>
          <w:divBdr>
            <w:top w:val="none" w:sz="0" w:space="0" w:color="auto"/>
            <w:left w:val="none" w:sz="0" w:space="0" w:color="auto"/>
            <w:bottom w:val="none" w:sz="0" w:space="0" w:color="auto"/>
            <w:right w:val="none" w:sz="0" w:space="0" w:color="auto"/>
          </w:divBdr>
          <w:divsChild>
            <w:div w:id="1747918491">
              <w:marLeft w:val="0"/>
              <w:marRight w:val="0"/>
              <w:marTop w:val="0"/>
              <w:marBottom w:val="0"/>
              <w:divBdr>
                <w:top w:val="none" w:sz="0" w:space="0" w:color="auto"/>
                <w:left w:val="none" w:sz="0" w:space="0" w:color="auto"/>
                <w:bottom w:val="none" w:sz="0" w:space="0" w:color="auto"/>
                <w:right w:val="none" w:sz="0" w:space="0" w:color="auto"/>
              </w:divBdr>
            </w:div>
          </w:divsChild>
        </w:div>
        <w:div w:id="219632002">
          <w:marLeft w:val="0"/>
          <w:marRight w:val="0"/>
          <w:marTop w:val="0"/>
          <w:marBottom w:val="0"/>
          <w:divBdr>
            <w:top w:val="none" w:sz="0" w:space="0" w:color="auto"/>
            <w:left w:val="none" w:sz="0" w:space="0" w:color="auto"/>
            <w:bottom w:val="none" w:sz="0" w:space="0" w:color="auto"/>
            <w:right w:val="none" w:sz="0" w:space="0" w:color="auto"/>
          </w:divBdr>
        </w:div>
        <w:div w:id="740251192">
          <w:marLeft w:val="0"/>
          <w:marRight w:val="0"/>
          <w:marTop w:val="0"/>
          <w:marBottom w:val="0"/>
          <w:divBdr>
            <w:top w:val="none" w:sz="0" w:space="0" w:color="auto"/>
            <w:left w:val="none" w:sz="0" w:space="0" w:color="auto"/>
            <w:bottom w:val="none" w:sz="0" w:space="0" w:color="auto"/>
            <w:right w:val="none" w:sz="0" w:space="0" w:color="auto"/>
          </w:divBdr>
          <w:divsChild>
            <w:div w:id="150948613">
              <w:marLeft w:val="0"/>
              <w:marRight w:val="0"/>
              <w:marTop w:val="0"/>
              <w:marBottom w:val="0"/>
              <w:divBdr>
                <w:top w:val="none" w:sz="0" w:space="0" w:color="auto"/>
                <w:left w:val="none" w:sz="0" w:space="0" w:color="auto"/>
                <w:bottom w:val="none" w:sz="0" w:space="0" w:color="auto"/>
                <w:right w:val="none" w:sz="0" w:space="0" w:color="auto"/>
              </w:divBdr>
            </w:div>
          </w:divsChild>
        </w:div>
        <w:div w:id="216278556">
          <w:marLeft w:val="0"/>
          <w:marRight w:val="0"/>
          <w:marTop w:val="300"/>
          <w:marBottom w:val="0"/>
          <w:divBdr>
            <w:top w:val="none" w:sz="0" w:space="0" w:color="auto"/>
            <w:left w:val="none" w:sz="0" w:space="0" w:color="auto"/>
            <w:bottom w:val="none" w:sz="0" w:space="0" w:color="auto"/>
            <w:right w:val="none" w:sz="0" w:space="0" w:color="auto"/>
          </w:divBdr>
          <w:divsChild>
            <w:div w:id="1901164146">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099149">
          <w:marLeft w:val="0"/>
          <w:marRight w:val="0"/>
          <w:marTop w:val="300"/>
          <w:marBottom w:val="0"/>
          <w:divBdr>
            <w:top w:val="none" w:sz="0" w:space="0" w:color="auto"/>
            <w:left w:val="none" w:sz="0" w:space="0" w:color="auto"/>
            <w:bottom w:val="none" w:sz="0" w:space="0" w:color="auto"/>
            <w:right w:val="none" w:sz="0" w:space="0" w:color="auto"/>
          </w:divBdr>
          <w:divsChild>
            <w:div w:id="1849786049">
              <w:marLeft w:val="0"/>
              <w:marRight w:val="0"/>
              <w:marTop w:val="0"/>
              <w:marBottom w:val="0"/>
              <w:divBdr>
                <w:top w:val="none" w:sz="0" w:space="0" w:color="auto"/>
                <w:left w:val="none" w:sz="0" w:space="0" w:color="auto"/>
                <w:bottom w:val="none" w:sz="0" w:space="0" w:color="auto"/>
                <w:right w:val="none" w:sz="0" w:space="0" w:color="auto"/>
              </w:divBdr>
              <w:divsChild>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725536">
          <w:marLeft w:val="0"/>
          <w:marRight w:val="0"/>
          <w:marTop w:val="300"/>
          <w:marBottom w:val="0"/>
          <w:divBdr>
            <w:top w:val="none" w:sz="0" w:space="0" w:color="auto"/>
            <w:left w:val="none" w:sz="0" w:space="0" w:color="auto"/>
            <w:bottom w:val="none" w:sz="0" w:space="0" w:color="auto"/>
            <w:right w:val="none" w:sz="0" w:space="0" w:color="auto"/>
          </w:divBdr>
          <w:divsChild>
            <w:div w:id="470094179">
              <w:marLeft w:val="0"/>
              <w:marRight w:val="0"/>
              <w:marTop w:val="0"/>
              <w:marBottom w:val="0"/>
              <w:divBdr>
                <w:top w:val="none" w:sz="0" w:space="0" w:color="auto"/>
                <w:left w:val="none" w:sz="0" w:space="0" w:color="auto"/>
                <w:bottom w:val="none" w:sz="0" w:space="0" w:color="auto"/>
                <w:right w:val="none" w:sz="0" w:space="0" w:color="auto"/>
              </w:divBdr>
              <w:divsChild>
                <w:div w:id="1851751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895725">
          <w:marLeft w:val="0"/>
          <w:marRight w:val="0"/>
          <w:marTop w:val="300"/>
          <w:marBottom w:val="0"/>
          <w:divBdr>
            <w:top w:val="none" w:sz="0" w:space="0" w:color="auto"/>
            <w:left w:val="none" w:sz="0" w:space="0" w:color="auto"/>
            <w:bottom w:val="none" w:sz="0" w:space="0" w:color="auto"/>
            <w:right w:val="none" w:sz="0" w:space="0" w:color="auto"/>
          </w:divBdr>
          <w:divsChild>
            <w:div w:id="719280807">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71951334">
          <w:marLeft w:val="0"/>
          <w:marRight w:val="0"/>
          <w:marTop w:val="0"/>
          <w:marBottom w:val="0"/>
          <w:divBdr>
            <w:top w:val="none" w:sz="0" w:space="0" w:color="auto"/>
            <w:left w:val="none" w:sz="0" w:space="0" w:color="auto"/>
            <w:bottom w:val="none" w:sz="0" w:space="0" w:color="auto"/>
            <w:right w:val="none" w:sz="0" w:space="0" w:color="auto"/>
          </w:divBdr>
        </w:div>
        <w:div w:id="1795754114">
          <w:marLeft w:val="0"/>
          <w:marRight w:val="0"/>
          <w:marTop w:val="0"/>
          <w:marBottom w:val="0"/>
          <w:divBdr>
            <w:top w:val="none" w:sz="0" w:space="0" w:color="auto"/>
            <w:left w:val="none" w:sz="0" w:space="0" w:color="auto"/>
            <w:bottom w:val="none" w:sz="0" w:space="0" w:color="auto"/>
            <w:right w:val="none" w:sz="0" w:space="0" w:color="auto"/>
          </w:divBdr>
          <w:divsChild>
            <w:div w:id="1782145474">
              <w:marLeft w:val="0"/>
              <w:marRight w:val="0"/>
              <w:marTop w:val="0"/>
              <w:marBottom w:val="0"/>
              <w:divBdr>
                <w:top w:val="none" w:sz="0" w:space="0" w:color="auto"/>
                <w:left w:val="none" w:sz="0" w:space="0" w:color="auto"/>
                <w:bottom w:val="none" w:sz="0" w:space="0" w:color="auto"/>
                <w:right w:val="none" w:sz="0" w:space="0" w:color="auto"/>
              </w:divBdr>
            </w:div>
          </w:divsChild>
        </w:div>
        <w:div w:id="1694115845">
          <w:marLeft w:val="0"/>
          <w:marRight w:val="0"/>
          <w:marTop w:val="0"/>
          <w:marBottom w:val="0"/>
          <w:divBdr>
            <w:top w:val="none" w:sz="0" w:space="0" w:color="auto"/>
            <w:left w:val="none" w:sz="0" w:space="0" w:color="auto"/>
            <w:bottom w:val="none" w:sz="0" w:space="0" w:color="auto"/>
            <w:right w:val="none" w:sz="0" w:space="0" w:color="auto"/>
          </w:divBdr>
        </w:div>
        <w:div w:id="290288021">
          <w:marLeft w:val="0"/>
          <w:marRight w:val="0"/>
          <w:marTop w:val="0"/>
          <w:marBottom w:val="0"/>
          <w:divBdr>
            <w:top w:val="none" w:sz="0" w:space="0" w:color="auto"/>
            <w:left w:val="none" w:sz="0" w:space="0" w:color="auto"/>
            <w:bottom w:val="none" w:sz="0" w:space="0" w:color="auto"/>
            <w:right w:val="none" w:sz="0" w:space="0" w:color="auto"/>
          </w:divBdr>
          <w:divsChild>
            <w:div w:id="1599754269">
              <w:marLeft w:val="0"/>
              <w:marRight w:val="0"/>
              <w:marTop w:val="0"/>
              <w:marBottom w:val="0"/>
              <w:divBdr>
                <w:top w:val="none" w:sz="0" w:space="0" w:color="auto"/>
                <w:left w:val="none" w:sz="0" w:space="0" w:color="auto"/>
                <w:bottom w:val="none" w:sz="0" w:space="0" w:color="auto"/>
                <w:right w:val="none" w:sz="0" w:space="0" w:color="auto"/>
              </w:divBdr>
            </w:div>
          </w:divsChild>
        </w:div>
        <w:div w:id="401418024">
          <w:marLeft w:val="0"/>
          <w:marRight w:val="0"/>
          <w:marTop w:val="0"/>
          <w:marBottom w:val="0"/>
          <w:divBdr>
            <w:top w:val="none" w:sz="0" w:space="0" w:color="auto"/>
            <w:left w:val="none" w:sz="0" w:space="0" w:color="auto"/>
            <w:bottom w:val="none" w:sz="0" w:space="0" w:color="auto"/>
            <w:right w:val="none" w:sz="0" w:space="0" w:color="auto"/>
          </w:divBdr>
        </w:div>
        <w:div w:id="2050916290">
          <w:marLeft w:val="0"/>
          <w:marRight w:val="0"/>
          <w:marTop w:val="0"/>
          <w:marBottom w:val="0"/>
          <w:divBdr>
            <w:top w:val="none" w:sz="0" w:space="0" w:color="auto"/>
            <w:left w:val="none" w:sz="0" w:space="0" w:color="auto"/>
            <w:bottom w:val="none" w:sz="0" w:space="0" w:color="auto"/>
            <w:right w:val="none" w:sz="0" w:space="0" w:color="auto"/>
          </w:divBdr>
          <w:divsChild>
            <w:div w:id="1210728332">
              <w:marLeft w:val="0"/>
              <w:marRight w:val="0"/>
              <w:marTop w:val="0"/>
              <w:marBottom w:val="0"/>
              <w:divBdr>
                <w:top w:val="none" w:sz="0" w:space="0" w:color="auto"/>
                <w:left w:val="none" w:sz="0" w:space="0" w:color="auto"/>
                <w:bottom w:val="none" w:sz="0" w:space="0" w:color="auto"/>
                <w:right w:val="none" w:sz="0" w:space="0" w:color="auto"/>
              </w:divBdr>
            </w:div>
          </w:divsChild>
        </w:div>
        <w:div w:id="1946768799">
          <w:marLeft w:val="0"/>
          <w:marRight w:val="0"/>
          <w:marTop w:val="0"/>
          <w:marBottom w:val="0"/>
          <w:divBdr>
            <w:top w:val="none" w:sz="0" w:space="0" w:color="auto"/>
            <w:left w:val="none" w:sz="0" w:space="0" w:color="auto"/>
            <w:bottom w:val="none" w:sz="0" w:space="0" w:color="auto"/>
            <w:right w:val="none" w:sz="0" w:space="0" w:color="auto"/>
          </w:divBdr>
        </w:div>
        <w:div w:id="540751447">
          <w:marLeft w:val="0"/>
          <w:marRight w:val="0"/>
          <w:marTop w:val="0"/>
          <w:marBottom w:val="0"/>
          <w:divBdr>
            <w:top w:val="none" w:sz="0" w:space="0" w:color="auto"/>
            <w:left w:val="none" w:sz="0" w:space="0" w:color="auto"/>
            <w:bottom w:val="none" w:sz="0" w:space="0" w:color="auto"/>
            <w:right w:val="none" w:sz="0" w:space="0" w:color="auto"/>
          </w:divBdr>
          <w:divsChild>
            <w:div w:id="1537041019">
              <w:marLeft w:val="0"/>
              <w:marRight w:val="0"/>
              <w:marTop w:val="0"/>
              <w:marBottom w:val="0"/>
              <w:divBdr>
                <w:top w:val="none" w:sz="0" w:space="0" w:color="auto"/>
                <w:left w:val="none" w:sz="0" w:space="0" w:color="auto"/>
                <w:bottom w:val="none" w:sz="0" w:space="0" w:color="auto"/>
                <w:right w:val="none" w:sz="0" w:space="0" w:color="auto"/>
              </w:divBdr>
            </w:div>
          </w:divsChild>
        </w:div>
        <w:div w:id="936450663">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sChild>
            <w:div w:id="1593465849">
              <w:marLeft w:val="0"/>
              <w:marRight w:val="0"/>
              <w:marTop w:val="0"/>
              <w:marBottom w:val="0"/>
              <w:divBdr>
                <w:top w:val="none" w:sz="0" w:space="0" w:color="auto"/>
                <w:left w:val="none" w:sz="0" w:space="0" w:color="auto"/>
                <w:bottom w:val="none" w:sz="0" w:space="0" w:color="auto"/>
                <w:right w:val="none" w:sz="0" w:space="0" w:color="auto"/>
              </w:divBdr>
            </w:div>
          </w:divsChild>
        </w:div>
        <w:div w:id="335622315">
          <w:marLeft w:val="0"/>
          <w:marRight w:val="0"/>
          <w:marTop w:val="0"/>
          <w:marBottom w:val="0"/>
          <w:divBdr>
            <w:top w:val="none" w:sz="0" w:space="0" w:color="auto"/>
            <w:left w:val="none" w:sz="0" w:space="0" w:color="auto"/>
            <w:bottom w:val="none" w:sz="0" w:space="0" w:color="auto"/>
            <w:right w:val="none" w:sz="0" w:space="0" w:color="auto"/>
          </w:divBdr>
        </w:div>
        <w:div w:id="439570632">
          <w:marLeft w:val="0"/>
          <w:marRight w:val="0"/>
          <w:marTop w:val="0"/>
          <w:marBottom w:val="0"/>
          <w:divBdr>
            <w:top w:val="none" w:sz="0" w:space="0" w:color="auto"/>
            <w:left w:val="none" w:sz="0" w:space="0" w:color="auto"/>
            <w:bottom w:val="none" w:sz="0" w:space="0" w:color="auto"/>
            <w:right w:val="none" w:sz="0" w:space="0" w:color="auto"/>
          </w:divBdr>
          <w:divsChild>
            <w:div w:id="766848461">
              <w:marLeft w:val="0"/>
              <w:marRight w:val="0"/>
              <w:marTop w:val="0"/>
              <w:marBottom w:val="0"/>
              <w:divBdr>
                <w:top w:val="none" w:sz="0" w:space="0" w:color="auto"/>
                <w:left w:val="none" w:sz="0" w:space="0" w:color="auto"/>
                <w:bottom w:val="none" w:sz="0" w:space="0" w:color="auto"/>
                <w:right w:val="none" w:sz="0" w:space="0" w:color="auto"/>
              </w:divBdr>
            </w:div>
          </w:divsChild>
        </w:div>
        <w:div w:id="504511701">
          <w:marLeft w:val="0"/>
          <w:marRight w:val="0"/>
          <w:marTop w:val="0"/>
          <w:marBottom w:val="0"/>
          <w:divBdr>
            <w:top w:val="none" w:sz="0" w:space="0" w:color="auto"/>
            <w:left w:val="none" w:sz="0" w:space="0" w:color="auto"/>
            <w:bottom w:val="none" w:sz="0" w:space="0" w:color="auto"/>
            <w:right w:val="none" w:sz="0" w:space="0" w:color="auto"/>
          </w:divBdr>
        </w:div>
        <w:div w:id="231626622">
          <w:marLeft w:val="0"/>
          <w:marRight w:val="0"/>
          <w:marTop w:val="0"/>
          <w:marBottom w:val="0"/>
          <w:divBdr>
            <w:top w:val="none" w:sz="0" w:space="0" w:color="auto"/>
            <w:left w:val="none" w:sz="0" w:space="0" w:color="auto"/>
            <w:bottom w:val="none" w:sz="0" w:space="0" w:color="auto"/>
            <w:right w:val="none" w:sz="0" w:space="0" w:color="auto"/>
          </w:divBdr>
          <w:divsChild>
            <w:div w:id="1098675505">
              <w:marLeft w:val="0"/>
              <w:marRight w:val="0"/>
              <w:marTop w:val="0"/>
              <w:marBottom w:val="0"/>
              <w:divBdr>
                <w:top w:val="none" w:sz="0" w:space="0" w:color="auto"/>
                <w:left w:val="none" w:sz="0" w:space="0" w:color="auto"/>
                <w:bottom w:val="none" w:sz="0" w:space="0" w:color="auto"/>
                <w:right w:val="none" w:sz="0" w:space="0" w:color="auto"/>
              </w:divBdr>
            </w:div>
          </w:divsChild>
        </w:div>
        <w:div w:id="65887008">
          <w:marLeft w:val="0"/>
          <w:marRight w:val="0"/>
          <w:marTop w:val="300"/>
          <w:marBottom w:val="0"/>
          <w:divBdr>
            <w:top w:val="none" w:sz="0" w:space="0" w:color="auto"/>
            <w:left w:val="none" w:sz="0" w:space="0" w:color="auto"/>
            <w:bottom w:val="none" w:sz="0" w:space="0" w:color="auto"/>
            <w:right w:val="none" w:sz="0" w:space="0" w:color="auto"/>
          </w:divBdr>
          <w:divsChild>
            <w:div w:id="278800520">
              <w:marLeft w:val="0"/>
              <w:marRight w:val="0"/>
              <w:marTop w:val="0"/>
              <w:marBottom w:val="0"/>
              <w:divBdr>
                <w:top w:val="none" w:sz="0" w:space="0" w:color="auto"/>
                <w:left w:val="none" w:sz="0" w:space="0" w:color="auto"/>
                <w:bottom w:val="none" w:sz="0" w:space="0" w:color="auto"/>
                <w:right w:val="none" w:sz="0" w:space="0" w:color="auto"/>
              </w:divBdr>
              <w:divsChild>
                <w:div w:id="208806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856452">
          <w:marLeft w:val="0"/>
          <w:marRight w:val="0"/>
          <w:marTop w:val="300"/>
          <w:marBottom w:val="0"/>
          <w:divBdr>
            <w:top w:val="none" w:sz="0" w:space="0" w:color="auto"/>
            <w:left w:val="none" w:sz="0" w:space="0" w:color="auto"/>
            <w:bottom w:val="none" w:sz="0" w:space="0" w:color="auto"/>
            <w:right w:val="none" w:sz="0" w:space="0" w:color="auto"/>
          </w:divBdr>
          <w:divsChild>
            <w:div w:id="1054892093">
              <w:marLeft w:val="0"/>
              <w:marRight w:val="0"/>
              <w:marTop w:val="0"/>
              <w:marBottom w:val="0"/>
              <w:divBdr>
                <w:top w:val="none" w:sz="0" w:space="0" w:color="auto"/>
                <w:left w:val="none" w:sz="0" w:space="0" w:color="auto"/>
                <w:bottom w:val="none" w:sz="0" w:space="0" w:color="auto"/>
                <w:right w:val="none" w:sz="0" w:space="0" w:color="auto"/>
              </w:divBdr>
              <w:divsChild>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44361">
          <w:marLeft w:val="0"/>
          <w:marRight w:val="0"/>
          <w:marTop w:val="300"/>
          <w:marBottom w:val="0"/>
          <w:divBdr>
            <w:top w:val="none" w:sz="0" w:space="0" w:color="auto"/>
            <w:left w:val="none" w:sz="0" w:space="0" w:color="auto"/>
            <w:bottom w:val="none" w:sz="0" w:space="0" w:color="auto"/>
            <w:right w:val="none" w:sz="0" w:space="0" w:color="auto"/>
          </w:divBdr>
          <w:divsChild>
            <w:div w:id="774130444">
              <w:marLeft w:val="0"/>
              <w:marRight w:val="0"/>
              <w:marTop w:val="0"/>
              <w:marBottom w:val="0"/>
              <w:divBdr>
                <w:top w:val="none" w:sz="0" w:space="0" w:color="auto"/>
                <w:left w:val="none" w:sz="0" w:space="0" w:color="auto"/>
                <w:bottom w:val="none" w:sz="0" w:space="0" w:color="auto"/>
                <w:right w:val="none" w:sz="0" w:space="0" w:color="auto"/>
              </w:divBdr>
              <w:divsChild>
                <w:div w:id="744107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4164756">
          <w:marLeft w:val="0"/>
          <w:marRight w:val="0"/>
          <w:marTop w:val="300"/>
          <w:marBottom w:val="0"/>
          <w:divBdr>
            <w:top w:val="none" w:sz="0" w:space="0" w:color="auto"/>
            <w:left w:val="none" w:sz="0" w:space="0" w:color="auto"/>
            <w:bottom w:val="none" w:sz="0" w:space="0" w:color="auto"/>
            <w:right w:val="none" w:sz="0" w:space="0" w:color="auto"/>
          </w:divBdr>
          <w:divsChild>
            <w:div w:id="1267999462">
              <w:marLeft w:val="0"/>
              <w:marRight w:val="0"/>
              <w:marTop w:val="0"/>
              <w:marBottom w:val="0"/>
              <w:divBdr>
                <w:top w:val="none" w:sz="0" w:space="0" w:color="auto"/>
                <w:left w:val="none" w:sz="0" w:space="0" w:color="auto"/>
                <w:bottom w:val="none" w:sz="0" w:space="0" w:color="auto"/>
                <w:right w:val="none" w:sz="0" w:space="0" w:color="auto"/>
              </w:divBdr>
              <w:divsChild>
                <w:div w:id="221720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3673067">
      <w:bodyDiv w:val="1"/>
      <w:marLeft w:val="0"/>
      <w:marRight w:val="0"/>
      <w:marTop w:val="0"/>
      <w:marBottom w:val="0"/>
      <w:divBdr>
        <w:top w:val="none" w:sz="0" w:space="0" w:color="auto"/>
        <w:left w:val="none" w:sz="0" w:space="0" w:color="auto"/>
        <w:bottom w:val="none" w:sz="0" w:space="0" w:color="auto"/>
        <w:right w:val="none" w:sz="0" w:space="0" w:color="auto"/>
      </w:divBdr>
      <w:divsChild>
        <w:div w:id="107819403">
          <w:marLeft w:val="0"/>
          <w:marRight w:val="0"/>
          <w:marTop w:val="0"/>
          <w:marBottom w:val="0"/>
          <w:divBdr>
            <w:top w:val="none" w:sz="0" w:space="0" w:color="auto"/>
            <w:left w:val="none" w:sz="0" w:space="0" w:color="auto"/>
            <w:bottom w:val="none" w:sz="0" w:space="0" w:color="auto"/>
            <w:right w:val="none" w:sz="0" w:space="0" w:color="auto"/>
          </w:divBdr>
        </w:div>
        <w:div w:id="667098093">
          <w:marLeft w:val="0"/>
          <w:marRight w:val="0"/>
          <w:marTop w:val="0"/>
          <w:marBottom w:val="0"/>
          <w:divBdr>
            <w:top w:val="none" w:sz="0" w:space="0" w:color="auto"/>
            <w:left w:val="none" w:sz="0" w:space="0" w:color="auto"/>
            <w:bottom w:val="none" w:sz="0" w:space="0" w:color="auto"/>
            <w:right w:val="none" w:sz="0" w:space="0" w:color="auto"/>
          </w:divBdr>
          <w:divsChild>
            <w:div w:id="759718176">
              <w:marLeft w:val="0"/>
              <w:marRight w:val="0"/>
              <w:marTop w:val="0"/>
              <w:marBottom w:val="0"/>
              <w:divBdr>
                <w:top w:val="none" w:sz="0" w:space="0" w:color="auto"/>
                <w:left w:val="none" w:sz="0" w:space="0" w:color="auto"/>
                <w:bottom w:val="none" w:sz="0" w:space="0" w:color="auto"/>
                <w:right w:val="none" w:sz="0" w:space="0" w:color="auto"/>
              </w:divBdr>
            </w:div>
          </w:divsChild>
        </w:div>
        <w:div w:id="1552225616">
          <w:marLeft w:val="0"/>
          <w:marRight w:val="0"/>
          <w:marTop w:val="0"/>
          <w:marBottom w:val="0"/>
          <w:divBdr>
            <w:top w:val="none" w:sz="0" w:space="0" w:color="auto"/>
            <w:left w:val="none" w:sz="0" w:space="0" w:color="auto"/>
            <w:bottom w:val="none" w:sz="0" w:space="0" w:color="auto"/>
            <w:right w:val="none" w:sz="0" w:space="0" w:color="auto"/>
          </w:divBdr>
        </w:div>
        <w:div w:id="470052176">
          <w:marLeft w:val="0"/>
          <w:marRight w:val="0"/>
          <w:marTop w:val="0"/>
          <w:marBottom w:val="0"/>
          <w:divBdr>
            <w:top w:val="none" w:sz="0" w:space="0" w:color="auto"/>
            <w:left w:val="none" w:sz="0" w:space="0" w:color="auto"/>
            <w:bottom w:val="none" w:sz="0" w:space="0" w:color="auto"/>
            <w:right w:val="none" w:sz="0" w:space="0" w:color="auto"/>
          </w:divBdr>
          <w:divsChild>
            <w:div w:id="937253351">
              <w:marLeft w:val="0"/>
              <w:marRight w:val="0"/>
              <w:marTop w:val="0"/>
              <w:marBottom w:val="0"/>
              <w:divBdr>
                <w:top w:val="none" w:sz="0" w:space="0" w:color="auto"/>
                <w:left w:val="none" w:sz="0" w:space="0" w:color="auto"/>
                <w:bottom w:val="none" w:sz="0" w:space="0" w:color="auto"/>
                <w:right w:val="none" w:sz="0" w:space="0" w:color="auto"/>
              </w:divBdr>
            </w:div>
          </w:divsChild>
        </w:div>
        <w:div w:id="973558634">
          <w:marLeft w:val="0"/>
          <w:marRight w:val="0"/>
          <w:marTop w:val="0"/>
          <w:marBottom w:val="0"/>
          <w:divBdr>
            <w:top w:val="none" w:sz="0" w:space="0" w:color="auto"/>
            <w:left w:val="none" w:sz="0" w:space="0" w:color="auto"/>
            <w:bottom w:val="none" w:sz="0" w:space="0" w:color="auto"/>
            <w:right w:val="none" w:sz="0" w:space="0" w:color="auto"/>
          </w:divBdr>
        </w:div>
        <w:div w:id="345720248">
          <w:marLeft w:val="0"/>
          <w:marRight w:val="0"/>
          <w:marTop w:val="0"/>
          <w:marBottom w:val="0"/>
          <w:divBdr>
            <w:top w:val="none" w:sz="0" w:space="0" w:color="auto"/>
            <w:left w:val="none" w:sz="0" w:space="0" w:color="auto"/>
            <w:bottom w:val="none" w:sz="0" w:space="0" w:color="auto"/>
            <w:right w:val="none" w:sz="0" w:space="0" w:color="auto"/>
          </w:divBdr>
          <w:divsChild>
            <w:div w:id="842086034">
              <w:marLeft w:val="0"/>
              <w:marRight w:val="0"/>
              <w:marTop w:val="0"/>
              <w:marBottom w:val="0"/>
              <w:divBdr>
                <w:top w:val="none" w:sz="0" w:space="0" w:color="auto"/>
                <w:left w:val="none" w:sz="0" w:space="0" w:color="auto"/>
                <w:bottom w:val="none" w:sz="0" w:space="0" w:color="auto"/>
                <w:right w:val="none" w:sz="0" w:space="0" w:color="auto"/>
              </w:divBdr>
            </w:div>
          </w:divsChild>
        </w:div>
        <w:div w:id="919750485">
          <w:marLeft w:val="0"/>
          <w:marRight w:val="0"/>
          <w:marTop w:val="0"/>
          <w:marBottom w:val="0"/>
          <w:divBdr>
            <w:top w:val="none" w:sz="0" w:space="0" w:color="auto"/>
            <w:left w:val="none" w:sz="0" w:space="0" w:color="auto"/>
            <w:bottom w:val="none" w:sz="0" w:space="0" w:color="auto"/>
            <w:right w:val="none" w:sz="0" w:space="0" w:color="auto"/>
          </w:divBdr>
        </w:div>
        <w:div w:id="1462264770">
          <w:marLeft w:val="0"/>
          <w:marRight w:val="0"/>
          <w:marTop w:val="0"/>
          <w:marBottom w:val="0"/>
          <w:divBdr>
            <w:top w:val="none" w:sz="0" w:space="0" w:color="auto"/>
            <w:left w:val="none" w:sz="0" w:space="0" w:color="auto"/>
            <w:bottom w:val="none" w:sz="0" w:space="0" w:color="auto"/>
            <w:right w:val="none" w:sz="0" w:space="0" w:color="auto"/>
          </w:divBdr>
          <w:divsChild>
            <w:div w:id="509226076">
              <w:marLeft w:val="0"/>
              <w:marRight w:val="0"/>
              <w:marTop w:val="0"/>
              <w:marBottom w:val="0"/>
              <w:divBdr>
                <w:top w:val="none" w:sz="0" w:space="0" w:color="auto"/>
                <w:left w:val="none" w:sz="0" w:space="0" w:color="auto"/>
                <w:bottom w:val="none" w:sz="0" w:space="0" w:color="auto"/>
                <w:right w:val="none" w:sz="0" w:space="0" w:color="auto"/>
              </w:divBdr>
            </w:div>
          </w:divsChild>
        </w:div>
        <w:div w:id="686294734">
          <w:marLeft w:val="0"/>
          <w:marRight w:val="0"/>
          <w:marTop w:val="0"/>
          <w:marBottom w:val="0"/>
          <w:divBdr>
            <w:top w:val="none" w:sz="0" w:space="0" w:color="auto"/>
            <w:left w:val="none" w:sz="0" w:space="0" w:color="auto"/>
            <w:bottom w:val="none" w:sz="0" w:space="0" w:color="auto"/>
            <w:right w:val="none" w:sz="0" w:space="0" w:color="auto"/>
          </w:divBdr>
        </w:div>
        <w:div w:id="1600412064">
          <w:marLeft w:val="0"/>
          <w:marRight w:val="0"/>
          <w:marTop w:val="0"/>
          <w:marBottom w:val="0"/>
          <w:divBdr>
            <w:top w:val="none" w:sz="0" w:space="0" w:color="auto"/>
            <w:left w:val="none" w:sz="0" w:space="0" w:color="auto"/>
            <w:bottom w:val="none" w:sz="0" w:space="0" w:color="auto"/>
            <w:right w:val="none" w:sz="0" w:space="0" w:color="auto"/>
          </w:divBdr>
          <w:divsChild>
            <w:div w:id="174421653">
              <w:marLeft w:val="0"/>
              <w:marRight w:val="0"/>
              <w:marTop w:val="0"/>
              <w:marBottom w:val="0"/>
              <w:divBdr>
                <w:top w:val="none" w:sz="0" w:space="0" w:color="auto"/>
                <w:left w:val="none" w:sz="0" w:space="0" w:color="auto"/>
                <w:bottom w:val="none" w:sz="0" w:space="0" w:color="auto"/>
                <w:right w:val="none" w:sz="0" w:space="0" w:color="auto"/>
              </w:divBdr>
            </w:div>
          </w:divsChild>
        </w:div>
        <w:div w:id="2136635127">
          <w:marLeft w:val="0"/>
          <w:marRight w:val="0"/>
          <w:marTop w:val="0"/>
          <w:marBottom w:val="0"/>
          <w:divBdr>
            <w:top w:val="none" w:sz="0" w:space="0" w:color="auto"/>
            <w:left w:val="none" w:sz="0" w:space="0" w:color="auto"/>
            <w:bottom w:val="none" w:sz="0" w:space="0" w:color="auto"/>
            <w:right w:val="none" w:sz="0" w:space="0" w:color="auto"/>
          </w:divBdr>
        </w:div>
        <w:div w:id="976687260">
          <w:marLeft w:val="0"/>
          <w:marRight w:val="0"/>
          <w:marTop w:val="0"/>
          <w:marBottom w:val="0"/>
          <w:divBdr>
            <w:top w:val="none" w:sz="0" w:space="0" w:color="auto"/>
            <w:left w:val="none" w:sz="0" w:space="0" w:color="auto"/>
            <w:bottom w:val="none" w:sz="0" w:space="0" w:color="auto"/>
            <w:right w:val="none" w:sz="0" w:space="0" w:color="auto"/>
          </w:divBdr>
          <w:divsChild>
            <w:div w:id="208567109">
              <w:marLeft w:val="0"/>
              <w:marRight w:val="0"/>
              <w:marTop w:val="0"/>
              <w:marBottom w:val="0"/>
              <w:divBdr>
                <w:top w:val="none" w:sz="0" w:space="0" w:color="auto"/>
                <w:left w:val="none" w:sz="0" w:space="0" w:color="auto"/>
                <w:bottom w:val="none" w:sz="0" w:space="0" w:color="auto"/>
                <w:right w:val="none" w:sz="0" w:space="0" w:color="auto"/>
              </w:divBdr>
            </w:div>
          </w:divsChild>
        </w:div>
        <w:div w:id="805316907">
          <w:marLeft w:val="0"/>
          <w:marRight w:val="0"/>
          <w:marTop w:val="0"/>
          <w:marBottom w:val="0"/>
          <w:divBdr>
            <w:top w:val="none" w:sz="0" w:space="0" w:color="auto"/>
            <w:left w:val="none" w:sz="0" w:space="0" w:color="auto"/>
            <w:bottom w:val="none" w:sz="0" w:space="0" w:color="auto"/>
            <w:right w:val="none" w:sz="0" w:space="0" w:color="auto"/>
          </w:divBdr>
        </w:div>
        <w:div w:id="1298880695">
          <w:marLeft w:val="0"/>
          <w:marRight w:val="0"/>
          <w:marTop w:val="0"/>
          <w:marBottom w:val="0"/>
          <w:divBdr>
            <w:top w:val="none" w:sz="0" w:space="0" w:color="auto"/>
            <w:left w:val="none" w:sz="0" w:space="0" w:color="auto"/>
            <w:bottom w:val="none" w:sz="0" w:space="0" w:color="auto"/>
            <w:right w:val="none" w:sz="0" w:space="0" w:color="auto"/>
          </w:divBdr>
          <w:divsChild>
            <w:div w:id="2081827698">
              <w:marLeft w:val="0"/>
              <w:marRight w:val="0"/>
              <w:marTop w:val="0"/>
              <w:marBottom w:val="0"/>
              <w:divBdr>
                <w:top w:val="none" w:sz="0" w:space="0" w:color="auto"/>
                <w:left w:val="none" w:sz="0" w:space="0" w:color="auto"/>
                <w:bottom w:val="none" w:sz="0" w:space="0" w:color="auto"/>
                <w:right w:val="none" w:sz="0" w:space="0" w:color="auto"/>
              </w:divBdr>
            </w:div>
          </w:divsChild>
        </w:div>
        <w:div w:id="1287545726">
          <w:marLeft w:val="0"/>
          <w:marRight w:val="0"/>
          <w:marTop w:val="300"/>
          <w:marBottom w:val="0"/>
          <w:divBdr>
            <w:top w:val="none" w:sz="0" w:space="0" w:color="auto"/>
            <w:left w:val="none" w:sz="0" w:space="0" w:color="auto"/>
            <w:bottom w:val="none" w:sz="0" w:space="0" w:color="auto"/>
            <w:right w:val="none" w:sz="0" w:space="0" w:color="auto"/>
          </w:divBdr>
          <w:divsChild>
            <w:div w:id="1042704984">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4646">
          <w:marLeft w:val="0"/>
          <w:marRight w:val="0"/>
          <w:marTop w:val="300"/>
          <w:marBottom w:val="0"/>
          <w:divBdr>
            <w:top w:val="none" w:sz="0" w:space="0" w:color="auto"/>
            <w:left w:val="none" w:sz="0" w:space="0" w:color="auto"/>
            <w:bottom w:val="none" w:sz="0" w:space="0" w:color="auto"/>
            <w:right w:val="none" w:sz="0" w:space="0" w:color="auto"/>
          </w:divBdr>
          <w:divsChild>
            <w:div w:id="999964314">
              <w:marLeft w:val="0"/>
              <w:marRight w:val="0"/>
              <w:marTop w:val="0"/>
              <w:marBottom w:val="0"/>
              <w:divBdr>
                <w:top w:val="none" w:sz="0" w:space="0" w:color="auto"/>
                <w:left w:val="none" w:sz="0" w:space="0" w:color="auto"/>
                <w:bottom w:val="none" w:sz="0" w:space="0" w:color="auto"/>
                <w:right w:val="none" w:sz="0" w:space="0" w:color="auto"/>
              </w:divBdr>
              <w:divsChild>
                <w:div w:id="2004426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865943">
          <w:marLeft w:val="0"/>
          <w:marRight w:val="0"/>
          <w:marTop w:val="300"/>
          <w:marBottom w:val="0"/>
          <w:divBdr>
            <w:top w:val="none" w:sz="0" w:space="0" w:color="auto"/>
            <w:left w:val="none" w:sz="0" w:space="0" w:color="auto"/>
            <w:bottom w:val="none" w:sz="0" w:space="0" w:color="auto"/>
            <w:right w:val="none" w:sz="0" w:space="0" w:color="auto"/>
          </w:divBdr>
          <w:divsChild>
            <w:div w:id="1547109403">
              <w:marLeft w:val="0"/>
              <w:marRight w:val="0"/>
              <w:marTop w:val="0"/>
              <w:marBottom w:val="0"/>
              <w:divBdr>
                <w:top w:val="none" w:sz="0" w:space="0" w:color="auto"/>
                <w:left w:val="none" w:sz="0" w:space="0" w:color="auto"/>
                <w:bottom w:val="none" w:sz="0" w:space="0" w:color="auto"/>
                <w:right w:val="none" w:sz="0" w:space="0" w:color="auto"/>
              </w:divBdr>
              <w:divsChild>
                <w:div w:id="193242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4639778">
      <w:bodyDiv w:val="1"/>
      <w:marLeft w:val="0"/>
      <w:marRight w:val="0"/>
      <w:marTop w:val="0"/>
      <w:marBottom w:val="0"/>
      <w:divBdr>
        <w:top w:val="none" w:sz="0" w:space="0" w:color="auto"/>
        <w:left w:val="none" w:sz="0" w:space="0" w:color="auto"/>
        <w:bottom w:val="none" w:sz="0" w:space="0" w:color="auto"/>
        <w:right w:val="none" w:sz="0" w:space="0" w:color="auto"/>
      </w:divBdr>
      <w:divsChild>
        <w:div w:id="313534586">
          <w:marLeft w:val="0"/>
          <w:marRight w:val="0"/>
          <w:marTop w:val="0"/>
          <w:marBottom w:val="0"/>
          <w:divBdr>
            <w:top w:val="none" w:sz="0" w:space="0" w:color="auto"/>
            <w:left w:val="none" w:sz="0" w:space="0" w:color="auto"/>
            <w:bottom w:val="none" w:sz="0" w:space="0" w:color="auto"/>
            <w:right w:val="none" w:sz="0" w:space="0" w:color="auto"/>
          </w:divBdr>
        </w:div>
        <w:div w:id="1631201824">
          <w:marLeft w:val="0"/>
          <w:marRight w:val="0"/>
          <w:marTop w:val="0"/>
          <w:marBottom w:val="0"/>
          <w:divBdr>
            <w:top w:val="none" w:sz="0" w:space="0" w:color="auto"/>
            <w:left w:val="none" w:sz="0" w:space="0" w:color="auto"/>
            <w:bottom w:val="none" w:sz="0" w:space="0" w:color="auto"/>
            <w:right w:val="none" w:sz="0" w:space="0" w:color="auto"/>
          </w:divBdr>
          <w:divsChild>
            <w:div w:id="1912959190">
              <w:marLeft w:val="0"/>
              <w:marRight w:val="0"/>
              <w:marTop w:val="0"/>
              <w:marBottom w:val="0"/>
              <w:divBdr>
                <w:top w:val="none" w:sz="0" w:space="0" w:color="auto"/>
                <w:left w:val="none" w:sz="0" w:space="0" w:color="auto"/>
                <w:bottom w:val="none" w:sz="0" w:space="0" w:color="auto"/>
                <w:right w:val="none" w:sz="0" w:space="0" w:color="auto"/>
              </w:divBdr>
            </w:div>
          </w:divsChild>
        </w:div>
        <w:div w:id="601038000">
          <w:marLeft w:val="0"/>
          <w:marRight w:val="0"/>
          <w:marTop w:val="0"/>
          <w:marBottom w:val="0"/>
          <w:divBdr>
            <w:top w:val="none" w:sz="0" w:space="0" w:color="auto"/>
            <w:left w:val="none" w:sz="0" w:space="0" w:color="auto"/>
            <w:bottom w:val="none" w:sz="0" w:space="0" w:color="auto"/>
            <w:right w:val="none" w:sz="0" w:space="0" w:color="auto"/>
          </w:divBdr>
        </w:div>
        <w:div w:id="136933782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 w:id="827330937">
          <w:marLeft w:val="0"/>
          <w:marRight w:val="0"/>
          <w:marTop w:val="0"/>
          <w:marBottom w:val="0"/>
          <w:divBdr>
            <w:top w:val="none" w:sz="0" w:space="0" w:color="auto"/>
            <w:left w:val="none" w:sz="0" w:space="0" w:color="auto"/>
            <w:bottom w:val="none" w:sz="0" w:space="0" w:color="auto"/>
            <w:right w:val="none" w:sz="0" w:space="0" w:color="auto"/>
          </w:divBdr>
        </w:div>
        <w:div w:id="553470191">
          <w:marLeft w:val="0"/>
          <w:marRight w:val="0"/>
          <w:marTop w:val="0"/>
          <w:marBottom w:val="0"/>
          <w:divBdr>
            <w:top w:val="none" w:sz="0" w:space="0" w:color="auto"/>
            <w:left w:val="none" w:sz="0" w:space="0" w:color="auto"/>
            <w:bottom w:val="none" w:sz="0" w:space="0" w:color="auto"/>
            <w:right w:val="none" w:sz="0" w:space="0" w:color="auto"/>
          </w:divBdr>
          <w:divsChild>
            <w:div w:id="1814829495">
              <w:marLeft w:val="0"/>
              <w:marRight w:val="0"/>
              <w:marTop w:val="0"/>
              <w:marBottom w:val="0"/>
              <w:divBdr>
                <w:top w:val="none" w:sz="0" w:space="0" w:color="auto"/>
                <w:left w:val="none" w:sz="0" w:space="0" w:color="auto"/>
                <w:bottom w:val="none" w:sz="0" w:space="0" w:color="auto"/>
                <w:right w:val="none" w:sz="0" w:space="0" w:color="auto"/>
              </w:divBdr>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
        <w:div w:id="1505701307">
          <w:marLeft w:val="0"/>
          <w:marRight w:val="0"/>
          <w:marTop w:val="0"/>
          <w:marBottom w:val="0"/>
          <w:divBdr>
            <w:top w:val="none" w:sz="0" w:space="0" w:color="auto"/>
            <w:left w:val="none" w:sz="0" w:space="0" w:color="auto"/>
            <w:bottom w:val="none" w:sz="0" w:space="0" w:color="auto"/>
            <w:right w:val="none" w:sz="0" w:space="0" w:color="auto"/>
          </w:divBdr>
          <w:divsChild>
            <w:div w:id="1563760263">
              <w:marLeft w:val="0"/>
              <w:marRight w:val="0"/>
              <w:marTop w:val="0"/>
              <w:marBottom w:val="0"/>
              <w:divBdr>
                <w:top w:val="none" w:sz="0" w:space="0" w:color="auto"/>
                <w:left w:val="none" w:sz="0" w:space="0" w:color="auto"/>
                <w:bottom w:val="none" w:sz="0" w:space="0" w:color="auto"/>
                <w:right w:val="none" w:sz="0" w:space="0" w:color="auto"/>
              </w:divBdr>
            </w:div>
          </w:divsChild>
        </w:div>
        <w:div w:id="50153506">
          <w:marLeft w:val="0"/>
          <w:marRight w:val="0"/>
          <w:marTop w:val="0"/>
          <w:marBottom w:val="0"/>
          <w:divBdr>
            <w:top w:val="none" w:sz="0" w:space="0" w:color="auto"/>
            <w:left w:val="none" w:sz="0" w:space="0" w:color="auto"/>
            <w:bottom w:val="none" w:sz="0" w:space="0" w:color="auto"/>
            <w:right w:val="none" w:sz="0" w:space="0" w:color="auto"/>
          </w:divBdr>
        </w:div>
        <w:div w:id="46339890">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 w:id="2059082061">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sChild>
            <w:div w:id="744113711">
              <w:marLeft w:val="0"/>
              <w:marRight w:val="0"/>
              <w:marTop w:val="0"/>
              <w:marBottom w:val="0"/>
              <w:divBdr>
                <w:top w:val="none" w:sz="0" w:space="0" w:color="auto"/>
                <w:left w:val="none" w:sz="0" w:space="0" w:color="auto"/>
                <w:bottom w:val="none" w:sz="0" w:space="0" w:color="auto"/>
                <w:right w:val="none" w:sz="0" w:space="0" w:color="auto"/>
              </w:divBdr>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
        <w:div w:id="681319314">
          <w:marLeft w:val="0"/>
          <w:marRight w:val="0"/>
          <w:marTop w:val="0"/>
          <w:marBottom w:val="0"/>
          <w:divBdr>
            <w:top w:val="none" w:sz="0" w:space="0" w:color="auto"/>
            <w:left w:val="none" w:sz="0" w:space="0" w:color="auto"/>
            <w:bottom w:val="none" w:sz="0" w:space="0" w:color="auto"/>
            <w:right w:val="none" w:sz="0" w:space="0" w:color="auto"/>
          </w:divBdr>
          <w:divsChild>
            <w:div w:id="1629583416">
              <w:marLeft w:val="0"/>
              <w:marRight w:val="0"/>
              <w:marTop w:val="0"/>
              <w:marBottom w:val="0"/>
              <w:divBdr>
                <w:top w:val="none" w:sz="0" w:space="0" w:color="auto"/>
                <w:left w:val="none" w:sz="0" w:space="0" w:color="auto"/>
                <w:bottom w:val="none" w:sz="0" w:space="0" w:color="auto"/>
                <w:right w:val="none" w:sz="0" w:space="0" w:color="auto"/>
              </w:divBdr>
            </w:div>
          </w:divsChild>
        </w:div>
        <w:div w:id="572086323">
          <w:marLeft w:val="0"/>
          <w:marRight w:val="0"/>
          <w:marTop w:val="30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720486">
          <w:marLeft w:val="0"/>
          <w:marRight w:val="0"/>
          <w:marTop w:val="300"/>
          <w:marBottom w:val="0"/>
          <w:divBdr>
            <w:top w:val="none" w:sz="0" w:space="0" w:color="auto"/>
            <w:left w:val="none" w:sz="0" w:space="0" w:color="auto"/>
            <w:bottom w:val="none" w:sz="0" w:space="0" w:color="auto"/>
            <w:right w:val="none" w:sz="0" w:space="0" w:color="auto"/>
          </w:divBdr>
          <w:divsChild>
            <w:div w:id="223297326">
              <w:marLeft w:val="0"/>
              <w:marRight w:val="0"/>
              <w:marTop w:val="0"/>
              <w:marBottom w:val="0"/>
              <w:divBdr>
                <w:top w:val="none" w:sz="0" w:space="0" w:color="auto"/>
                <w:left w:val="none" w:sz="0" w:space="0" w:color="auto"/>
                <w:bottom w:val="none" w:sz="0" w:space="0" w:color="auto"/>
                <w:right w:val="none" w:sz="0" w:space="0" w:color="auto"/>
              </w:divBdr>
              <w:divsChild>
                <w:div w:id="129440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78594">
          <w:marLeft w:val="0"/>
          <w:marRight w:val="0"/>
          <w:marTop w:val="300"/>
          <w:marBottom w:val="0"/>
          <w:divBdr>
            <w:top w:val="none" w:sz="0" w:space="0" w:color="auto"/>
            <w:left w:val="none" w:sz="0" w:space="0" w:color="auto"/>
            <w:bottom w:val="none" w:sz="0" w:space="0" w:color="auto"/>
            <w:right w:val="none" w:sz="0" w:space="0" w:color="auto"/>
          </w:divBdr>
          <w:divsChild>
            <w:div w:id="488406827">
              <w:marLeft w:val="0"/>
              <w:marRight w:val="0"/>
              <w:marTop w:val="0"/>
              <w:marBottom w:val="0"/>
              <w:divBdr>
                <w:top w:val="none" w:sz="0" w:space="0" w:color="auto"/>
                <w:left w:val="none" w:sz="0" w:space="0" w:color="auto"/>
                <w:bottom w:val="none" w:sz="0" w:space="0" w:color="auto"/>
                <w:right w:val="none" w:sz="0" w:space="0" w:color="auto"/>
              </w:divBdr>
              <w:divsChild>
                <w:div w:id="150000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2381">
          <w:marLeft w:val="0"/>
          <w:marRight w:val="0"/>
          <w:marTop w:val="30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5030663">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1149441546">
          <w:marLeft w:val="0"/>
          <w:marRight w:val="0"/>
          <w:marTop w:val="0"/>
          <w:marBottom w:val="0"/>
          <w:divBdr>
            <w:top w:val="none" w:sz="0" w:space="0" w:color="auto"/>
            <w:left w:val="none" w:sz="0" w:space="0" w:color="auto"/>
            <w:bottom w:val="none" w:sz="0" w:space="0" w:color="auto"/>
            <w:right w:val="none" w:sz="0" w:space="0" w:color="auto"/>
          </w:divBdr>
        </w:div>
        <w:div w:id="1150293898">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930307098">
          <w:marLeft w:val="0"/>
          <w:marRight w:val="0"/>
          <w:marTop w:val="0"/>
          <w:marBottom w:val="0"/>
          <w:divBdr>
            <w:top w:val="none" w:sz="0" w:space="0" w:color="auto"/>
            <w:left w:val="none" w:sz="0" w:space="0" w:color="auto"/>
            <w:bottom w:val="none" w:sz="0" w:space="0" w:color="auto"/>
            <w:right w:val="none" w:sz="0" w:space="0" w:color="auto"/>
          </w:divBdr>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6989995">
      <w:bodyDiv w:val="1"/>
      <w:marLeft w:val="0"/>
      <w:marRight w:val="0"/>
      <w:marTop w:val="0"/>
      <w:marBottom w:val="0"/>
      <w:divBdr>
        <w:top w:val="none" w:sz="0" w:space="0" w:color="auto"/>
        <w:left w:val="none" w:sz="0" w:space="0" w:color="auto"/>
        <w:bottom w:val="none" w:sz="0" w:space="0" w:color="auto"/>
        <w:right w:val="none" w:sz="0" w:space="0" w:color="auto"/>
      </w:divBdr>
      <w:divsChild>
        <w:div w:id="102115206">
          <w:marLeft w:val="0"/>
          <w:marRight w:val="0"/>
          <w:marTop w:val="0"/>
          <w:marBottom w:val="0"/>
          <w:divBdr>
            <w:top w:val="none" w:sz="0" w:space="0" w:color="auto"/>
            <w:left w:val="none" w:sz="0" w:space="0" w:color="auto"/>
            <w:bottom w:val="none" w:sz="0" w:space="0" w:color="auto"/>
            <w:right w:val="none" w:sz="0" w:space="0" w:color="auto"/>
          </w:divBdr>
        </w:div>
        <w:div w:id="209851715">
          <w:marLeft w:val="0"/>
          <w:marRight w:val="0"/>
          <w:marTop w:val="300"/>
          <w:marBottom w:val="0"/>
          <w:divBdr>
            <w:top w:val="none" w:sz="0" w:space="0" w:color="auto"/>
            <w:left w:val="none" w:sz="0" w:space="0" w:color="auto"/>
            <w:bottom w:val="none" w:sz="0" w:space="0" w:color="auto"/>
            <w:right w:val="none" w:sz="0" w:space="0" w:color="auto"/>
          </w:divBdr>
          <w:divsChild>
            <w:div w:id="2139253004">
              <w:marLeft w:val="0"/>
              <w:marRight w:val="0"/>
              <w:marTop w:val="0"/>
              <w:marBottom w:val="0"/>
              <w:divBdr>
                <w:top w:val="none" w:sz="0" w:space="0" w:color="auto"/>
                <w:left w:val="none" w:sz="0" w:space="0" w:color="auto"/>
                <w:bottom w:val="none" w:sz="0" w:space="0" w:color="auto"/>
                <w:right w:val="none" w:sz="0" w:space="0" w:color="auto"/>
              </w:divBdr>
              <w:divsChild>
                <w:div w:id="1168519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3732774">
          <w:marLeft w:val="0"/>
          <w:marRight w:val="0"/>
          <w:marTop w:val="0"/>
          <w:marBottom w:val="0"/>
          <w:divBdr>
            <w:top w:val="none" w:sz="0" w:space="0" w:color="auto"/>
            <w:left w:val="none" w:sz="0" w:space="0" w:color="auto"/>
            <w:bottom w:val="none" w:sz="0" w:space="0" w:color="auto"/>
            <w:right w:val="none" w:sz="0" w:space="0" w:color="auto"/>
          </w:divBdr>
        </w:div>
        <w:div w:id="339504638">
          <w:marLeft w:val="0"/>
          <w:marRight w:val="0"/>
          <w:marTop w:val="0"/>
          <w:marBottom w:val="0"/>
          <w:divBdr>
            <w:top w:val="none" w:sz="0" w:space="0" w:color="auto"/>
            <w:left w:val="none" w:sz="0" w:space="0" w:color="auto"/>
            <w:bottom w:val="none" w:sz="0" w:space="0" w:color="auto"/>
            <w:right w:val="none" w:sz="0" w:space="0" w:color="auto"/>
          </w:divBdr>
        </w:div>
        <w:div w:id="591940236">
          <w:marLeft w:val="0"/>
          <w:marRight w:val="0"/>
          <w:marTop w:val="0"/>
          <w:marBottom w:val="0"/>
          <w:divBdr>
            <w:top w:val="none" w:sz="0" w:space="0" w:color="auto"/>
            <w:left w:val="none" w:sz="0" w:space="0" w:color="auto"/>
            <w:bottom w:val="none" w:sz="0" w:space="0" w:color="auto"/>
            <w:right w:val="none" w:sz="0" w:space="0" w:color="auto"/>
          </w:divBdr>
          <w:divsChild>
            <w:div w:id="1613970851">
              <w:marLeft w:val="0"/>
              <w:marRight w:val="0"/>
              <w:marTop w:val="0"/>
              <w:marBottom w:val="0"/>
              <w:divBdr>
                <w:top w:val="none" w:sz="0" w:space="0" w:color="auto"/>
                <w:left w:val="none" w:sz="0" w:space="0" w:color="auto"/>
                <w:bottom w:val="none" w:sz="0" w:space="0" w:color="auto"/>
                <w:right w:val="none" w:sz="0" w:space="0" w:color="auto"/>
              </w:divBdr>
            </w:div>
          </w:divsChild>
        </w:div>
        <w:div w:id="599605167">
          <w:marLeft w:val="0"/>
          <w:marRight w:val="0"/>
          <w:marTop w:val="300"/>
          <w:marBottom w:val="0"/>
          <w:divBdr>
            <w:top w:val="none" w:sz="0" w:space="0" w:color="auto"/>
            <w:left w:val="none" w:sz="0" w:space="0" w:color="auto"/>
            <w:bottom w:val="none" w:sz="0" w:space="0" w:color="auto"/>
            <w:right w:val="none" w:sz="0" w:space="0" w:color="auto"/>
          </w:divBdr>
          <w:divsChild>
            <w:div w:id="23556749">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769328">
          <w:marLeft w:val="0"/>
          <w:marRight w:val="0"/>
          <w:marTop w:val="0"/>
          <w:marBottom w:val="0"/>
          <w:divBdr>
            <w:top w:val="none" w:sz="0" w:space="0" w:color="auto"/>
            <w:left w:val="none" w:sz="0" w:space="0" w:color="auto"/>
            <w:bottom w:val="none" w:sz="0" w:space="0" w:color="auto"/>
            <w:right w:val="none" w:sz="0" w:space="0" w:color="auto"/>
          </w:divBdr>
        </w:div>
        <w:div w:id="674920734">
          <w:marLeft w:val="0"/>
          <w:marRight w:val="0"/>
          <w:marTop w:val="0"/>
          <w:marBottom w:val="0"/>
          <w:divBdr>
            <w:top w:val="none" w:sz="0" w:space="0" w:color="auto"/>
            <w:left w:val="none" w:sz="0" w:space="0" w:color="auto"/>
            <w:bottom w:val="none" w:sz="0" w:space="0" w:color="auto"/>
            <w:right w:val="none" w:sz="0" w:space="0" w:color="auto"/>
          </w:divBdr>
          <w:divsChild>
            <w:div w:id="1821920856">
              <w:marLeft w:val="0"/>
              <w:marRight w:val="0"/>
              <w:marTop w:val="0"/>
              <w:marBottom w:val="0"/>
              <w:divBdr>
                <w:top w:val="none" w:sz="0" w:space="0" w:color="auto"/>
                <w:left w:val="none" w:sz="0" w:space="0" w:color="auto"/>
                <w:bottom w:val="none" w:sz="0" w:space="0" w:color="auto"/>
                <w:right w:val="none" w:sz="0" w:space="0" w:color="auto"/>
              </w:divBdr>
            </w:div>
          </w:divsChild>
        </w:div>
        <w:div w:id="890458212">
          <w:marLeft w:val="0"/>
          <w:marRight w:val="0"/>
          <w:marTop w:val="300"/>
          <w:marBottom w:val="0"/>
          <w:divBdr>
            <w:top w:val="none" w:sz="0" w:space="0" w:color="auto"/>
            <w:left w:val="none" w:sz="0" w:space="0" w:color="auto"/>
            <w:bottom w:val="none" w:sz="0" w:space="0" w:color="auto"/>
            <w:right w:val="none" w:sz="0" w:space="0" w:color="auto"/>
          </w:divBdr>
          <w:divsChild>
            <w:div w:id="646934864">
              <w:marLeft w:val="0"/>
              <w:marRight w:val="0"/>
              <w:marTop w:val="0"/>
              <w:marBottom w:val="0"/>
              <w:divBdr>
                <w:top w:val="none" w:sz="0" w:space="0" w:color="auto"/>
                <w:left w:val="none" w:sz="0" w:space="0" w:color="auto"/>
                <w:bottom w:val="none" w:sz="0" w:space="0" w:color="auto"/>
                <w:right w:val="none" w:sz="0" w:space="0" w:color="auto"/>
              </w:divBdr>
              <w:divsChild>
                <w:div w:id="110947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05721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
          </w:divsChild>
        </w:div>
        <w:div w:id="1018653776">
          <w:marLeft w:val="0"/>
          <w:marRight w:val="0"/>
          <w:marTop w:val="0"/>
          <w:marBottom w:val="0"/>
          <w:divBdr>
            <w:top w:val="none" w:sz="0" w:space="0" w:color="auto"/>
            <w:left w:val="none" w:sz="0" w:space="0" w:color="auto"/>
            <w:bottom w:val="none" w:sz="0" w:space="0" w:color="auto"/>
            <w:right w:val="none" w:sz="0" w:space="0" w:color="auto"/>
          </w:divBdr>
          <w:divsChild>
            <w:div w:id="2006084861">
              <w:marLeft w:val="0"/>
              <w:marRight w:val="0"/>
              <w:marTop w:val="0"/>
              <w:marBottom w:val="0"/>
              <w:divBdr>
                <w:top w:val="none" w:sz="0" w:space="0" w:color="auto"/>
                <w:left w:val="none" w:sz="0" w:space="0" w:color="auto"/>
                <w:bottom w:val="none" w:sz="0" w:space="0" w:color="auto"/>
                <w:right w:val="none" w:sz="0" w:space="0" w:color="auto"/>
              </w:divBdr>
            </w:div>
          </w:divsChild>
        </w:div>
        <w:div w:id="1082068363">
          <w:marLeft w:val="0"/>
          <w:marRight w:val="0"/>
          <w:marTop w:val="0"/>
          <w:marBottom w:val="0"/>
          <w:divBdr>
            <w:top w:val="none" w:sz="0" w:space="0" w:color="auto"/>
            <w:left w:val="none" w:sz="0" w:space="0" w:color="auto"/>
            <w:bottom w:val="none" w:sz="0" w:space="0" w:color="auto"/>
            <w:right w:val="none" w:sz="0" w:space="0" w:color="auto"/>
          </w:divBdr>
          <w:divsChild>
            <w:div w:id="1699694415">
              <w:marLeft w:val="0"/>
              <w:marRight w:val="0"/>
              <w:marTop w:val="0"/>
              <w:marBottom w:val="0"/>
              <w:divBdr>
                <w:top w:val="none" w:sz="0" w:space="0" w:color="auto"/>
                <w:left w:val="none" w:sz="0" w:space="0" w:color="auto"/>
                <w:bottom w:val="none" w:sz="0" w:space="0" w:color="auto"/>
                <w:right w:val="none" w:sz="0" w:space="0" w:color="auto"/>
              </w:divBdr>
            </w:div>
          </w:divsChild>
        </w:div>
        <w:div w:id="1542938361">
          <w:marLeft w:val="0"/>
          <w:marRight w:val="0"/>
          <w:marTop w:val="0"/>
          <w:marBottom w:val="0"/>
          <w:divBdr>
            <w:top w:val="none" w:sz="0" w:space="0" w:color="auto"/>
            <w:left w:val="none" w:sz="0" w:space="0" w:color="auto"/>
            <w:bottom w:val="none" w:sz="0" w:space="0" w:color="auto"/>
            <w:right w:val="none" w:sz="0" w:space="0" w:color="auto"/>
          </w:divBdr>
        </w:div>
        <w:div w:id="1735469543">
          <w:marLeft w:val="0"/>
          <w:marRight w:val="0"/>
          <w:marTop w:val="0"/>
          <w:marBottom w:val="0"/>
          <w:divBdr>
            <w:top w:val="none" w:sz="0" w:space="0" w:color="auto"/>
            <w:left w:val="none" w:sz="0" w:space="0" w:color="auto"/>
            <w:bottom w:val="none" w:sz="0" w:space="0" w:color="auto"/>
            <w:right w:val="none" w:sz="0" w:space="0" w:color="auto"/>
          </w:divBdr>
          <w:divsChild>
            <w:div w:id="287012665">
              <w:marLeft w:val="0"/>
              <w:marRight w:val="0"/>
              <w:marTop w:val="0"/>
              <w:marBottom w:val="0"/>
              <w:divBdr>
                <w:top w:val="none" w:sz="0" w:space="0" w:color="auto"/>
                <w:left w:val="none" w:sz="0" w:space="0" w:color="auto"/>
                <w:bottom w:val="none" w:sz="0" w:space="0" w:color="auto"/>
                <w:right w:val="none" w:sz="0" w:space="0" w:color="auto"/>
              </w:divBdr>
            </w:div>
          </w:divsChild>
        </w:div>
        <w:div w:id="1829125020">
          <w:marLeft w:val="0"/>
          <w:marRight w:val="0"/>
          <w:marTop w:val="0"/>
          <w:marBottom w:val="0"/>
          <w:divBdr>
            <w:top w:val="none" w:sz="0" w:space="0" w:color="auto"/>
            <w:left w:val="none" w:sz="0" w:space="0" w:color="auto"/>
            <w:bottom w:val="none" w:sz="0" w:space="0" w:color="auto"/>
            <w:right w:val="none" w:sz="0" w:space="0" w:color="auto"/>
          </w:divBdr>
        </w:div>
        <w:div w:id="1832716507">
          <w:marLeft w:val="0"/>
          <w:marRight w:val="0"/>
          <w:marTop w:val="0"/>
          <w:marBottom w:val="0"/>
          <w:divBdr>
            <w:top w:val="none" w:sz="0" w:space="0" w:color="auto"/>
            <w:left w:val="none" w:sz="0" w:space="0" w:color="auto"/>
            <w:bottom w:val="none" w:sz="0" w:space="0" w:color="auto"/>
            <w:right w:val="none" w:sz="0" w:space="0" w:color="auto"/>
          </w:divBdr>
        </w:div>
        <w:div w:id="1840922979">
          <w:marLeft w:val="0"/>
          <w:marRight w:val="0"/>
          <w:marTop w:val="0"/>
          <w:marBottom w:val="0"/>
          <w:divBdr>
            <w:top w:val="none" w:sz="0" w:space="0" w:color="auto"/>
            <w:left w:val="none" w:sz="0" w:space="0" w:color="auto"/>
            <w:bottom w:val="none" w:sz="0" w:space="0" w:color="auto"/>
            <w:right w:val="none" w:sz="0" w:space="0" w:color="auto"/>
          </w:divBdr>
          <w:divsChild>
            <w:div w:id="1386024440">
              <w:marLeft w:val="0"/>
              <w:marRight w:val="0"/>
              <w:marTop w:val="0"/>
              <w:marBottom w:val="0"/>
              <w:divBdr>
                <w:top w:val="none" w:sz="0" w:space="0" w:color="auto"/>
                <w:left w:val="none" w:sz="0" w:space="0" w:color="auto"/>
                <w:bottom w:val="none" w:sz="0" w:space="0" w:color="auto"/>
                <w:right w:val="none" w:sz="0" w:space="0" w:color="auto"/>
              </w:divBdr>
            </w:div>
          </w:divsChild>
        </w:div>
        <w:div w:id="1880429198">
          <w:marLeft w:val="0"/>
          <w:marRight w:val="0"/>
          <w:marTop w:val="300"/>
          <w:marBottom w:val="0"/>
          <w:divBdr>
            <w:top w:val="none" w:sz="0" w:space="0" w:color="auto"/>
            <w:left w:val="none" w:sz="0" w:space="0" w:color="auto"/>
            <w:bottom w:val="none" w:sz="0" w:space="0" w:color="auto"/>
            <w:right w:val="none" w:sz="0" w:space="0" w:color="auto"/>
          </w:divBdr>
          <w:divsChild>
            <w:div w:id="1077827840">
              <w:marLeft w:val="0"/>
              <w:marRight w:val="0"/>
              <w:marTop w:val="0"/>
              <w:marBottom w:val="0"/>
              <w:divBdr>
                <w:top w:val="none" w:sz="0" w:space="0" w:color="auto"/>
                <w:left w:val="none" w:sz="0" w:space="0" w:color="auto"/>
                <w:bottom w:val="none" w:sz="0" w:space="0" w:color="auto"/>
                <w:right w:val="none" w:sz="0" w:space="0" w:color="auto"/>
              </w:divBdr>
              <w:divsChild>
                <w:div w:id="56421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300382834">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1484128289">
          <w:marLeft w:val="0"/>
          <w:marRight w:val="0"/>
          <w:marTop w:val="0"/>
          <w:marBottom w:val="0"/>
          <w:divBdr>
            <w:top w:val="none" w:sz="0" w:space="0" w:color="auto"/>
            <w:left w:val="none" w:sz="0" w:space="0" w:color="auto"/>
            <w:bottom w:val="none" w:sz="0" w:space="0" w:color="auto"/>
            <w:right w:val="none" w:sz="0" w:space="0" w:color="auto"/>
          </w:divBdr>
        </w:div>
        <w:div w:id="1750080190">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804759">
      <w:bodyDiv w:val="1"/>
      <w:marLeft w:val="0"/>
      <w:marRight w:val="0"/>
      <w:marTop w:val="0"/>
      <w:marBottom w:val="0"/>
      <w:divBdr>
        <w:top w:val="none" w:sz="0" w:space="0" w:color="auto"/>
        <w:left w:val="none" w:sz="0" w:space="0" w:color="auto"/>
        <w:bottom w:val="none" w:sz="0" w:space="0" w:color="auto"/>
        <w:right w:val="none" w:sz="0" w:space="0" w:color="auto"/>
      </w:divBdr>
      <w:divsChild>
        <w:div w:id="1147355844">
          <w:marLeft w:val="0"/>
          <w:marRight w:val="0"/>
          <w:marTop w:val="0"/>
          <w:marBottom w:val="0"/>
          <w:divBdr>
            <w:top w:val="none" w:sz="0" w:space="0" w:color="auto"/>
            <w:left w:val="none" w:sz="0" w:space="0" w:color="auto"/>
            <w:bottom w:val="none" w:sz="0" w:space="0" w:color="auto"/>
            <w:right w:val="none" w:sz="0" w:space="0" w:color="auto"/>
          </w:divBdr>
        </w:div>
        <w:div w:id="448864817">
          <w:marLeft w:val="0"/>
          <w:marRight w:val="0"/>
          <w:marTop w:val="0"/>
          <w:marBottom w:val="0"/>
          <w:divBdr>
            <w:top w:val="none" w:sz="0" w:space="0" w:color="auto"/>
            <w:left w:val="none" w:sz="0" w:space="0" w:color="auto"/>
            <w:bottom w:val="none" w:sz="0" w:space="0" w:color="auto"/>
            <w:right w:val="none" w:sz="0" w:space="0" w:color="auto"/>
          </w:divBdr>
          <w:divsChild>
            <w:div w:id="1845827423">
              <w:marLeft w:val="0"/>
              <w:marRight w:val="0"/>
              <w:marTop w:val="0"/>
              <w:marBottom w:val="0"/>
              <w:divBdr>
                <w:top w:val="none" w:sz="0" w:space="0" w:color="auto"/>
                <w:left w:val="none" w:sz="0" w:space="0" w:color="auto"/>
                <w:bottom w:val="none" w:sz="0" w:space="0" w:color="auto"/>
                <w:right w:val="none" w:sz="0" w:space="0" w:color="auto"/>
              </w:divBdr>
            </w:div>
          </w:divsChild>
        </w:div>
        <w:div w:id="1101754279">
          <w:marLeft w:val="0"/>
          <w:marRight w:val="0"/>
          <w:marTop w:val="0"/>
          <w:marBottom w:val="0"/>
          <w:divBdr>
            <w:top w:val="none" w:sz="0" w:space="0" w:color="auto"/>
            <w:left w:val="none" w:sz="0" w:space="0" w:color="auto"/>
            <w:bottom w:val="none" w:sz="0" w:space="0" w:color="auto"/>
            <w:right w:val="none" w:sz="0" w:space="0" w:color="auto"/>
          </w:divBdr>
        </w:div>
        <w:div w:id="882717258">
          <w:marLeft w:val="0"/>
          <w:marRight w:val="0"/>
          <w:marTop w:val="0"/>
          <w:marBottom w:val="0"/>
          <w:divBdr>
            <w:top w:val="none" w:sz="0" w:space="0" w:color="auto"/>
            <w:left w:val="none" w:sz="0" w:space="0" w:color="auto"/>
            <w:bottom w:val="none" w:sz="0" w:space="0" w:color="auto"/>
            <w:right w:val="none" w:sz="0" w:space="0" w:color="auto"/>
          </w:divBdr>
          <w:divsChild>
            <w:div w:id="345521441">
              <w:marLeft w:val="0"/>
              <w:marRight w:val="0"/>
              <w:marTop w:val="0"/>
              <w:marBottom w:val="0"/>
              <w:divBdr>
                <w:top w:val="none" w:sz="0" w:space="0" w:color="auto"/>
                <w:left w:val="none" w:sz="0" w:space="0" w:color="auto"/>
                <w:bottom w:val="none" w:sz="0" w:space="0" w:color="auto"/>
                <w:right w:val="none" w:sz="0" w:space="0" w:color="auto"/>
              </w:divBdr>
            </w:div>
          </w:divsChild>
        </w:div>
        <w:div w:id="1695113810">
          <w:marLeft w:val="0"/>
          <w:marRight w:val="0"/>
          <w:marTop w:val="0"/>
          <w:marBottom w:val="0"/>
          <w:divBdr>
            <w:top w:val="none" w:sz="0" w:space="0" w:color="auto"/>
            <w:left w:val="none" w:sz="0" w:space="0" w:color="auto"/>
            <w:bottom w:val="none" w:sz="0" w:space="0" w:color="auto"/>
            <w:right w:val="none" w:sz="0" w:space="0" w:color="auto"/>
          </w:divBdr>
        </w:div>
        <w:div w:id="1257254492">
          <w:marLeft w:val="0"/>
          <w:marRight w:val="0"/>
          <w:marTop w:val="0"/>
          <w:marBottom w:val="0"/>
          <w:divBdr>
            <w:top w:val="none" w:sz="0" w:space="0" w:color="auto"/>
            <w:left w:val="none" w:sz="0" w:space="0" w:color="auto"/>
            <w:bottom w:val="none" w:sz="0" w:space="0" w:color="auto"/>
            <w:right w:val="none" w:sz="0" w:space="0" w:color="auto"/>
          </w:divBdr>
          <w:divsChild>
            <w:div w:id="414477151">
              <w:marLeft w:val="0"/>
              <w:marRight w:val="0"/>
              <w:marTop w:val="0"/>
              <w:marBottom w:val="0"/>
              <w:divBdr>
                <w:top w:val="none" w:sz="0" w:space="0" w:color="auto"/>
                <w:left w:val="none" w:sz="0" w:space="0" w:color="auto"/>
                <w:bottom w:val="none" w:sz="0" w:space="0" w:color="auto"/>
                <w:right w:val="none" w:sz="0" w:space="0" w:color="auto"/>
              </w:divBdr>
            </w:div>
          </w:divsChild>
        </w:div>
        <w:div w:id="496532008">
          <w:marLeft w:val="0"/>
          <w:marRight w:val="0"/>
          <w:marTop w:val="0"/>
          <w:marBottom w:val="0"/>
          <w:divBdr>
            <w:top w:val="none" w:sz="0" w:space="0" w:color="auto"/>
            <w:left w:val="none" w:sz="0" w:space="0" w:color="auto"/>
            <w:bottom w:val="none" w:sz="0" w:space="0" w:color="auto"/>
            <w:right w:val="none" w:sz="0" w:space="0" w:color="auto"/>
          </w:divBdr>
        </w:div>
        <w:div w:id="503127681">
          <w:marLeft w:val="0"/>
          <w:marRight w:val="0"/>
          <w:marTop w:val="0"/>
          <w:marBottom w:val="0"/>
          <w:divBdr>
            <w:top w:val="none" w:sz="0" w:space="0" w:color="auto"/>
            <w:left w:val="none" w:sz="0" w:space="0" w:color="auto"/>
            <w:bottom w:val="none" w:sz="0" w:space="0" w:color="auto"/>
            <w:right w:val="none" w:sz="0" w:space="0" w:color="auto"/>
          </w:divBdr>
          <w:divsChild>
            <w:div w:id="2125228574">
              <w:marLeft w:val="0"/>
              <w:marRight w:val="0"/>
              <w:marTop w:val="0"/>
              <w:marBottom w:val="0"/>
              <w:divBdr>
                <w:top w:val="none" w:sz="0" w:space="0" w:color="auto"/>
                <w:left w:val="none" w:sz="0" w:space="0" w:color="auto"/>
                <w:bottom w:val="none" w:sz="0" w:space="0" w:color="auto"/>
                <w:right w:val="none" w:sz="0" w:space="0" w:color="auto"/>
              </w:divBdr>
            </w:div>
          </w:divsChild>
        </w:div>
        <w:div w:id="1376388152">
          <w:marLeft w:val="0"/>
          <w:marRight w:val="0"/>
          <w:marTop w:val="0"/>
          <w:marBottom w:val="0"/>
          <w:divBdr>
            <w:top w:val="none" w:sz="0" w:space="0" w:color="auto"/>
            <w:left w:val="none" w:sz="0" w:space="0" w:color="auto"/>
            <w:bottom w:val="none" w:sz="0" w:space="0" w:color="auto"/>
            <w:right w:val="none" w:sz="0" w:space="0" w:color="auto"/>
          </w:divBdr>
        </w:div>
        <w:div w:id="56588225">
          <w:marLeft w:val="0"/>
          <w:marRight w:val="0"/>
          <w:marTop w:val="0"/>
          <w:marBottom w:val="0"/>
          <w:divBdr>
            <w:top w:val="none" w:sz="0" w:space="0" w:color="auto"/>
            <w:left w:val="none" w:sz="0" w:space="0" w:color="auto"/>
            <w:bottom w:val="none" w:sz="0" w:space="0" w:color="auto"/>
            <w:right w:val="none" w:sz="0" w:space="0" w:color="auto"/>
          </w:divBdr>
          <w:divsChild>
            <w:div w:id="1377007748">
              <w:marLeft w:val="0"/>
              <w:marRight w:val="0"/>
              <w:marTop w:val="0"/>
              <w:marBottom w:val="0"/>
              <w:divBdr>
                <w:top w:val="none" w:sz="0" w:space="0" w:color="auto"/>
                <w:left w:val="none" w:sz="0" w:space="0" w:color="auto"/>
                <w:bottom w:val="none" w:sz="0" w:space="0" w:color="auto"/>
                <w:right w:val="none" w:sz="0" w:space="0" w:color="auto"/>
              </w:divBdr>
            </w:div>
          </w:divsChild>
        </w:div>
        <w:div w:id="1346596212">
          <w:marLeft w:val="0"/>
          <w:marRight w:val="0"/>
          <w:marTop w:val="0"/>
          <w:marBottom w:val="0"/>
          <w:divBdr>
            <w:top w:val="none" w:sz="0" w:space="0" w:color="auto"/>
            <w:left w:val="none" w:sz="0" w:space="0" w:color="auto"/>
            <w:bottom w:val="none" w:sz="0" w:space="0" w:color="auto"/>
            <w:right w:val="none" w:sz="0" w:space="0" w:color="auto"/>
          </w:divBdr>
        </w:div>
        <w:div w:id="723677674">
          <w:marLeft w:val="0"/>
          <w:marRight w:val="0"/>
          <w:marTop w:val="0"/>
          <w:marBottom w:val="0"/>
          <w:divBdr>
            <w:top w:val="none" w:sz="0" w:space="0" w:color="auto"/>
            <w:left w:val="none" w:sz="0" w:space="0" w:color="auto"/>
            <w:bottom w:val="none" w:sz="0" w:space="0" w:color="auto"/>
            <w:right w:val="none" w:sz="0" w:space="0" w:color="auto"/>
          </w:divBdr>
          <w:divsChild>
            <w:div w:id="596525318">
              <w:marLeft w:val="0"/>
              <w:marRight w:val="0"/>
              <w:marTop w:val="0"/>
              <w:marBottom w:val="0"/>
              <w:divBdr>
                <w:top w:val="none" w:sz="0" w:space="0" w:color="auto"/>
                <w:left w:val="none" w:sz="0" w:space="0" w:color="auto"/>
                <w:bottom w:val="none" w:sz="0" w:space="0" w:color="auto"/>
                <w:right w:val="none" w:sz="0" w:space="0" w:color="auto"/>
              </w:divBdr>
            </w:div>
          </w:divsChild>
        </w:div>
        <w:div w:id="1509100386">
          <w:marLeft w:val="0"/>
          <w:marRight w:val="0"/>
          <w:marTop w:val="0"/>
          <w:marBottom w:val="0"/>
          <w:divBdr>
            <w:top w:val="none" w:sz="0" w:space="0" w:color="auto"/>
            <w:left w:val="none" w:sz="0" w:space="0" w:color="auto"/>
            <w:bottom w:val="none" w:sz="0" w:space="0" w:color="auto"/>
            <w:right w:val="none" w:sz="0" w:space="0" w:color="auto"/>
          </w:divBdr>
        </w:div>
        <w:div w:id="575556985">
          <w:marLeft w:val="0"/>
          <w:marRight w:val="0"/>
          <w:marTop w:val="0"/>
          <w:marBottom w:val="0"/>
          <w:divBdr>
            <w:top w:val="none" w:sz="0" w:space="0" w:color="auto"/>
            <w:left w:val="none" w:sz="0" w:space="0" w:color="auto"/>
            <w:bottom w:val="none" w:sz="0" w:space="0" w:color="auto"/>
            <w:right w:val="none" w:sz="0" w:space="0" w:color="auto"/>
          </w:divBdr>
          <w:divsChild>
            <w:div w:id="1171487260">
              <w:marLeft w:val="0"/>
              <w:marRight w:val="0"/>
              <w:marTop w:val="0"/>
              <w:marBottom w:val="0"/>
              <w:divBdr>
                <w:top w:val="none" w:sz="0" w:space="0" w:color="auto"/>
                <w:left w:val="none" w:sz="0" w:space="0" w:color="auto"/>
                <w:bottom w:val="none" w:sz="0" w:space="0" w:color="auto"/>
                <w:right w:val="none" w:sz="0" w:space="0" w:color="auto"/>
              </w:divBdr>
            </w:div>
          </w:divsChild>
        </w:div>
        <w:div w:id="956521474">
          <w:marLeft w:val="0"/>
          <w:marRight w:val="0"/>
          <w:marTop w:val="300"/>
          <w:marBottom w:val="0"/>
          <w:divBdr>
            <w:top w:val="none" w:sz="0" w:space="0" w:color="auto"/>
            <w:left w:val="none" w:sz="0" w:space="0" w:color="auto"/>
            <w:bottom w:val="none" w:sz="0" w:space="0" w:color="auto"/>
            <w:right w:val="none" w:sz="0" w:space="0" w:color="auto"/>
          </w:divBdr>
          <w:divsChild>
            <w:div w:id="982852795">
              <w:marLeft w:val="0"/>
              <w:marRight w:val="0"/>
              <w:marTop w:val="0"/>
              <w:marBottom w:val="0"/>
              <w:divBdr>
                <w:top w:val="none" w:sz="0" w:space="0" w:color="auto"/>
                <w:left w:val="none" w:sz="0" w:space="0" w:color="auto"/>
                <w:bottom w:val="none" w:sz="0" w:space="0" w:color="auto"/>
                <w:right w:val="none" w:sz="0" w:space="0" w:color="auto"/>
              </w:divBdr>
              <w:divsChild>
                <w:div w:id="825049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853947">
          <w:marLeft w:val="0"/>
          <w:marRight w:val="0"/>
          <w:marTop w:val="300"/>
          <w:marBottom w:val="0"/>
          <w:divBdr>
            <w:top w:val="none" w:sz="0" w:space="0" w:color="auto"/>
            <w:left w:val="none" w:sz="0" w:space="0" w:color="auto"/>
            <w:bottom w:val="none" w:sz="0" w:space="0" w:color="auto"/>
            <w:right w:val="none" w:sz="0" w:space="0" w:color="auto"/>
          </w:divBdr>
          <w:divsChild>
            <w:div w:id="439957503">
              <w:marLeft w:val="0"/>
              <w:marRight w:val="0"/>
              <w:marTop w:val="0"/>
              <w:marBottom w:val="0"/>
              <w:divBdr>
                <w:top w:val="none" w:sz="0" w:space="0" w:color="auto"/>
                <w:left w:val="none" w:sz="0" w:space="0" w:color="auto"/>
                <w:bottom w:val="none" w:sz="0" w:space="0" w:color="auto"/>
                <w:right w:val="none" w:sz="0" w:space="0" w:color="auto"/>
              </w:divBdr>
              <w:divsChild>
                <w:div w:id="1481382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709612">
          <w:marLeft w:val="0"/>
          <w:marRight w:val="0"/>
          <w:marTop w:val="300"/>
          <w:marBottom w:val="0"/>
          <w:divBdr>
            <w:top w:val="none" w:sz="0" w:space="0" w:color="auto"/>
            <w:left w:val="none" w:sz="0" w:space="0" w:color="auto"/>
            <w:bottom w:val="none" w:sz="0" w:space="0" w:color="auto"/>
            <w:right w:val="none" w:sz="0" w:space="0" w:color="auto"/>
          </w:divBdr>
          <w:divsChild>
            <w:div w:id="1523208806">
              <w:marLeft w:val="0"/>
              <w:marRight w:val="0"/>
              <w:marTop w:val="0"/>
              <w:marBottom w:val="0"/>
              <w:divBdr>
                <w:top w:val="none" w:sz="0" w:space="0" w:color="auto"/>
                <w:left w:val="none" w:sz="0" w:space="0" w:color="auto"/>
                <w:bottom w:val="none" w:sz="0" w:space="0" w:color="auto"/>
                <w:right w:val="none" w:sz="0" w:space="0" w:color="auto"/>
              </w:divBdr>
              <w:divsChild>
                <w:div w:id="952443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23285">
          <w:marLeft w:val="0"/>
          <w:marRight w:val="0"/>
          <w:marTop w:val="300"/>
          <w:marBottom w:val="0"/>
          <w:divBdr>
            <w:top w:val="none" w:sz="0" w:space="0" w:color="auto"/>
            <w:left w:val="none" w:sz="0" w:space="0" w:color="auto"/>
            <w:bottom w:val="none" w:sz="0" w:space="0" w:color="auto"/>
            <w:right w:val="none" w:sz="0" w:space="0" w:color="auto"/>
          </w:divBdr>
          <w:divsChild>
            <w:div w:id="971982356">
              <w:marLeft w:val="0"/>
              <w:marRight w:val="0"/>
              <w:marTop w:val="0"/>
              <w:marBottom w:val="0"/>
              <w:divBdr>
                <w:top w:val="none" w:sz="0" w:space="0" w:color="auto"/>
                <w:left w:val="none" w:sz="0" w:space="0" w:color="auto"/>
                <w:bottom w:val="none" w:sz="0" w:space="0" w:color="auto"/>
                <w:right w:val="none" w:sz="0" w:space="0" w:color="auto"/>
              </w:divBdr>
              <w:divsChild>
                <w:div w:id="1604147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0920868">
      <w:bodyDiv w:val="1"/>
      <w:marLeft w:val="0"/>
      <w:marRight w:val="0"/>
      <w:marTop w:val="0"/>
      <w:marBottom w:val="0"/>
      <w:divBdr>
        <w:top w:val="none" w:sz="0" w:space="0" w:color="auto"/>
        <w:left w:val="none" w:sz="0" w:space="0" w:color="auto"/>
        <w:bottom w:val="none" w:sz="0" w:space="0" w:color="auto"/>
        <w:right w:val="none" w:sz="0" w:space="0" w:color="auto"/>
      </w:divBdr>
      <w:divsChild>
        <w:div w:id="449210175">
          <w:marLeft w:val="0"/>
          <w:marRight w:val="0"/>
          <w:marTop w:val="0"/>
          <w:marBottom w:val="0"/>
          <w:divBdr>
            <w:top w:val="none" w:sz="0" w:space="0" w:color="auto"/>
            <w:left w:val="none" w:sz="0" w:space="0" w:color="auto"/>
            <w:bottom w:val="none" w:sz="0" w:space="0" w:color="auto"/>
            <w:right w:val="none" w:sz="0" w:space="0" w:color="auto"/>
          </w:divBdr>
        </w:div>
        <w:div w:id="855921174">
          <w:marLeft w:val="0"/>
          <w:marRight w:val="0"/>
          <w:marTop w:val="0"/>
          <w:marBottom w:val="0"/>
          <w:divBdr>
            <w:top w:val="none" w:sz="0" w:space="0" w:color="auto"/>
            <w:left w:val="none" w:sz="0" w:space="0" w:color="auto"/>
            <w:bottom w:val="none" w:sz="0" w:space="0" w:color="auto"/>
            <w:right w:val="none" w:sz="0" w:space="0" w:color="auto"/>
          </w:divBdr>
          <w:divsChild>
            <w:div w:id="283855101">
              <w:marLeft w:val="0"/>
              <w:marRight w:val="0"/>
              <w:marTop w:val="0"/>
              <w:marBottom w:val="0"/>
              <w:divBdr>
                <w:top w:val="none" w:sz="0" w:space="0" w:color="auto"/>
                <w:left w:val="none" w:sz="0" w:space="0" w:color="auto"/>
                <w:bottom w:val="none" w:sz="0" w:space="0" w:color="auto"/>
                <w:right w:val="none" w:sz="0" w:space="0" w:color="auto"/>
              </w:divBdr>
            </w:div>
          </w:divsChild>
        </w:div>
        <w:div w:id="777213087">
          <w:marLeft w:val="0"/>
          <w:marRight w:val="0"/>
          <w:marTop w:val="0"/>
          <w:marBottom w:val="0"/>
          <w:divBdr>
            <w:top w:val="none" w:sz="0" w:space="0" w:color="auto"/>
            <w:left w:val="none" w:sz="0" w:space="0" w:color="auto"/>
            <w:bottom w:val="none" w:sz="0" w:space="0" w:color="auto"/>
            <w:right w:val="none" w:sz="0" w:space="0" w:color="auto"/>
          </w:divBdr>
        </w:div>
        <w:div w:id="1863779373">
          <w:marLeft w:val="0"/>
          <w:marRight w:val="0"/>
          <w:marTop w:val="0"/>
          <w:marBottom w:val="0"/>
          <w:divBdr>
            <w:top w:val="none" w:sz="0" w:space="0" w:color="auto"/>
            <w:left w:val="none" w:sz="0" w:space="0" w:color="auto"/>
            <w:bottom w:val="none" w:sz="0" w:space="0" w:color="auto"/>
            <w:right w:val="none" w:sz="0" w:space="0" w:color="auto"/>
          </w:divBdr>
          <w:divsChild>
            <w:div w:id="40638208">
              <w:marLeft w:val="0"/>
              <w:marRight w:val="0"/>
              <w:marTop w:val="0"/>
              <w:marBottom w:val="0"/>
              <w:divBdr>
                <w:top w:val="none" w:sz="0" w:space="0" w:color="auto"/>
                <w:left w:val="none" w:sz="0" w:space="0" w:color="auto"/>
                <w:bottom w:val="none" w:sz="0" w:space="0" w:color="auto"/>
                <w:right w:val="none" w:sz="0" w:space="0" w:color="auto"/>
              </w:divBdr>
            </w:div>
          </w:divsChild>
        </w:div>
        <w:div w:id="1100370537">
          <w:marLeft w:val="0"/>
          <w:marRight w:val="0"/>
          <w:marTop w:val="0"/>
          <w:marBottom w:val="0"/>
          <w:divBdr>
            <w:top w:val="none" w:sz="0" w:space="0" w:color="auto"/>
            <w:left w:val="none" w:sz="0" w:space="0" w:color="auto"/>
            <w:bottom w:val="none" w:sz="0" w:space="0" w:color="auto"/>
            <w:right w:val="none" w:sz="0" w:space="0" w:color="auto"/>
          </w:divBdr>
        </w:div>
        <w:div w:id="2028633275">
          <w:marLeft w:val="0"/>
          <w:marRight w:val="0"/>
          <w:marTop w:val="0"/>
          <w:marBottom w:val="0"/>
          <w:divBdr>
            <w:top w:val="none" w:sz="0" w:space="0" w:color="auto"/>
            <w:left w:val="none" w:sz="0" w:space="0" w:color="auto"/>
            <w:bottom w:val="none" w:sz="0" w:space="0" w:color="auto"/>
            <w:right w:val="none" w:sz="0" w:space="0" w:color="auto"/>
          </w:divBdr>
          <w:divsChild>
            <w:div w:id="614141042">
              <w:marLeft w:val="0"/>
              <w:marRight w:val="0"/>
              <w:marTop w:val="0"/>
              <w:marBottom w:val="0"/>
              <w:divBdr>
                <w:top w:val="none" w:sz="0" w:space="0" w:color="auto"/>
                <w:left w:val="none" w:sz="0" w:space="0" w:color="auto"/>
                <w:bottom w:val="none" w:sz="0" w:space="0" w:color="auto"/>
                <w:right w:val="none" w:sz="0" w:space="0" w:color="auto"/>
              </w:divBdr>
            </w:div>
          </w:divsChild>
        </w:div>
        <w:div w:id="1185635502">
          <w:marLeft w:val="0"/>
          <w:marRight w:val="0"/>
          <w:marTop w:val="0"/>
          <w:marBottom w:val="0"/>
          <w:divBdr>
            <w:top w:val="none" w:sz="0" w:space="0" w:color="auto"/>
            <w:left w:val="none" w:sz="0" w:space="0" w:color="auto"/>
            <w:bottom w:val="none" w:sz="0" w:space="0" w:color="auto"/>
            <w:right w:val="none" w:sz="0" w:space="0" w:color="auto"/>
          </w:divBdr>
        </w:div>
        <w:div w:id="1707289796">
          <w:marLeft w:val="0"/>
          <w:marRight w:val="0"/>
          <w:marTop w:val="0"/>
          <w:marBottom w:val="0"/>
          <w:divBdr>
            <w:top w:val="none" w:sz="0" w:space="0" w:color="auto"/>
            <w:left w:val="none" w:sz="0" w:space="0" w:color="auto"/>
            <w:bottom w:val="none" w:sz="0" w:space="0" w:color="auto"/>
            <w:right w:val="none" w:sz="0" w:space="0" w:color="auto"/>
          </w:divBdr>
          <w:divsChild>
            <w:div w:id="682902112">
              <w:marLeft w:val="0"/>
              <w:marRight w:val="0"/>
              <w:marTop w:val="0"/>
              <w:marBottom w:val="0"/>
              <w:divBdr>
                <w:top w:val="none" w:sz="0" w:space="0" w:color="auto"/>
                <w:left w:val="none" w:sz="0" w:space="0" w:color="auto"/>
                <w:bottom w:val="none" w:sz="0" w:space="0" w:color="auto"/>
                <w:right w:val="none" w:sz="0" w:space="0" w:color="auto"/>
              </w:divBdr>
            </w:div>
          </w:divsChild>
        </w:div>
        <w:div w:id="2030326004">
          <w:marLeft w:val="0"/>
          <w:marRight w:val="0"/>
          <w:marTop w:val="0"/>
          <w:marBottom w:val="0"/>
          <w:divBdr>
            <w:top w:val="none" w:sz="0" w:space="0" w:color="auto"/>
            <w:left w:val="none" w:sz="0" w:space="0" w:color="auto"/>
            <w:bottom w:val="none" w:sz="0" w:space="0" w:color="auto"/>
            <w:right w:val="none" w:sz="0" w:space="0" w:color="auto"/>
          </w:divBdr>
        </w:div>
        <w:div w:id="423889664">
          <w:marLeft w:val="0"/>
          <w:marRight w:val="0"/>
          <w:marTop w:val="0"/>
          <w:marBottom w:val="0"/>
          <w:divBdr>
            <w:top w:val="none" w:sz="0" w:space="0" w:color="auto"/>
            <w:left w:val="none" w:sz="0" w:space="0" w:color="auto"/>
            <w:bottom w:val="none" w:sz="0" w:space="0" w:color="auto"/>
            <w:right w:val="none" w:sz="0" w:space="0" w:color="auto"/>
          </w:divBdr>
          <w:divsChild>
            <w:div w:id="798300282">
              <w:marLeft w:val="0"/>
              <w:marRight w:val="0"/>
              <w:marTop w:val="0"/>
              <w:marBottom w:val="0"/>
              <w:divBdr>
                <w:top w:val="none" w:sz="0" w:space="0" w:color="auto"/>
                <w:left w:val="none" w:sz="0" w:space="0" w:color="auto"/>
                <w:bottom w:val="none" w:sz="0" w:space="0" w:color="auto"/>
                <w:right w:val="none" w:sz="0" w:space="0" w:color="auto"/>
              </w:divBdr>
            </w:div>
          </w:divsChild>
        </w:div>
        <w:div w:id="130489257">
          <w:marLeft w:val="0"/>
          <w:marRight w:val="0"/>
          <w:marTop w:val="0"/>
          <w:marBottom w:val="0"/>
          <w:divBdr>
            <w:top w:val="none" w:sz="0" w:space="0" w:color="auto"/>
            <w:left w:val="none" w:sz="0" w:space="0" w:color="auto"/>
            <w:bottom w:val="none" w:sz="0" w:space="0" w:color="auto"/>
            <w:right w:val="none" w:sz="0" w:space="0" w:color="auto"/>
          </w:divBdr>
        </w:div>
        <w:div w:id="2040352696">
          <w:marLeft w:val="0"/>
          <w:marRight w:val="0"/>
          <w:marTop w:val="0"/>
          <w:marBottom w:val="0"/>
          <w:divBdr>
            <w:top w:val="none" w:sz="0" w:space="0" w:color="auto"/>
            <w:left w:val="none" w:sz="0" w:space="0" w:color="auto"/>
            <w:bottom w:val="none" w:sz="0" w:space="0" w:color="auto"/>
            <w:right w:val="none" w:sz="0" w:space="0" w:color="auto"/>
          </w:divBdr>
          <w:divsChild>
            <w:div w:id="696272877">
              <w:marLeft w:val="0"/>
              <w:marRight w:val="0"/>
              <w:marTop w:val="0"/>
              <w:marBottom w:val="0"/>
              <w:divBdr>
                <w:top w:val="none" w:sz="0" w:space="0" w:color="auto"/>
                <w:left w:val="none" w:sz="0" w:space="0" w:color="auto"/>
                <w:bottom w:val="none" w:sz="0" w:space="0" w:color="auto"/>
                <w:right w:val="none" w:sz="0" w:space="0" w:color="auto"/>
              </w:divBdr>
            </w:div>
          </w:divsChild>
        </w:div>
        <w:div w:id="2011327660">
          <w:marLeft w:val="0"/>
          <w:marRight w:val="0"/>
          <w:marTop w:val="0"/>
          <w:marBottom w:val="0"/>
          <w:divBdr>
            <w:top w:val="none" w:sz="0" w:space="0" w:color="auto"/>
            <w:left w:val="none" w:sz="0" w:space="0" w:color="auto"/>
            <w:bottom w:val="none" w:sz="0" w:space="0" w:color="auto"/>
            <w:right w:val="none" w:sz="0" w:space="0" w:color="auto"/>
          </w:divBdr>
        </w:div>
        <w:div w:id="1400598283">
          <w:marLeft w:val="0"/>
          <w:marRight w:val="0"/>
          <w:marTop w:val="0"/>
          <w:marBottom w:val="0"/>
          <w:divBdr>
            <w:top w:val="none" w:sz="0" w:space="0" w:color="auto"/>
            <w:left w:val="none" w:sz="0" w:space="0" w:color="auto"/>
            <w:bottom w:val="none" w:sz="0" w:space="0" w:color="auto"/>
            <w:right w:val="none" w:sz="0" w:space="0" w:color="auto"/>
          </w:divBdr>
          <w:divsChild>
            <w:div w:id="551817836">
              <w:marLeft w:val="0"/>
              <w:marRight w:val="0"/>
              <w:marTop w:val="0"/>
              <w:marBottom w:val="0"/>
              <w:divBdr>
                <w:top w:val="none" w:sz="0" w:space="0" w:color="auto"/>
                <w:left w:val="none" w:sz="0" w:space="0" w:color="auto"/>
                <w:bottom w:val="none" w:sz="0" w:space="0" w:color="auto"/>
                <w:right w:val="none" w:sz="0" w:space="0" w:color="auto"/>
              </w:divBdr>
            </w:div>
          </w:divsChild>
        </w:div>
        <w:div w:id="1328482585">
          <w:marLeft w:val="0"/>
          <w:marRight w:val="0"/>
          <w:marTop w:val="300"/>
          <w:marBottom w:val="0"/>
          <w:divBdr>
            <w:top w:val="none" w:sz="0" w:space="0" w:color="auto"/>
            <w:left w:val="none" w:sz="0" w:space="0" w:color="auto"/>
            <w:bottom w:val="none" w:sz="0" w:space="0" w:color="auto"/>
            <w:right w:val="none" w:sz="0" w:space="0" w:color="auto"/>
          </w:divBdr>
          <w:divsChild>
            <w:div w:id="1311473001">
              <w:marLeft w:val="0"/>
              <w:marRight w:val="0"/>
              <w:marTop w:val="0"/>
              <w:marBottom w:val="0"/>
              <w:divBdr>
                <w:top w:val="none" w:sz="0" w:space="0" w:color="auto"/>
                <w:left w:val="none" w:sz="0" w:space="0" w:color="auto"/>
                <w:bottom w:val="none" w:sz="0" w:space="0" w:color="auto"/>
                <w:right w:val="none" w:sz="0" w:space="0" w:color="auto"/>
              </w:divBdr>
              <w:divsChild>
                <w:div w:id="651370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44713">
          <w:marLeft w:val="0"/>
          <w:marRight w:val="0"/>
          <w:marTop w:val="300"/>
          <w:marBottom w:val="0"/>
          <w:divBdr>
            <w:top w:val="none" w:sz="0" w:space="0" w:color="auto"/>
            <w:left w:val="none" w:sz="0" w:space="0" w:color="auto"/>
            <w:bottom w:val="none" w:sz="0" w:space="0" w:color="auto"/>
            <w:right w:val="none" w:sz="0" w:space="0" w:color="auto"/>
          </w:divBdr>
          <w:divsChild>
            <w:div w:id="1681540835">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543865">
          <w:marLeft w:val="0"/>
          <w:marRight w:val="0"/>
          <w:marTop w:val="300"/>
          <w:marBottom w:val="0"/>
          <w:divBdr>
            <w:top w:val="none" w:sz="0" w:space="0" w:color="auto"/>
            <w:left w:val="none" w:sz="0" w:space="0" w:color="auto"/>
            <w:bottom w:val="none" w:sz="0" w:space="0" w:color="auto"/>
            <w:right w:val="none" w:sz="0" w:space="0" w:color="auto"/>
          </w:divBdr>
          <w:divsChild>
            <w:div w:id="112943362">
              <w:marLeft w:val="0"/>
              <w:marRight w:val="0"/>
              <w:marTop w:val="0"/>
              <w:marBottom w:val="0"/>
              <w:divBdr>
                <w:top w:val="none" w:sz="0" w:space="0" w:color="auto"/>
                <w:left w:val="none" w:sz="0" w:space="0" w:color="auto"/>
                <w:bottom w:val="none" w:sz="0" w:space="0" w:color="auto"/>
                <w:right w:val="none" w:sz="0" w:space="0" w:color="auto"/>
              </w:divBdr>
              <w:divsChild>
                <w:div w:id="86475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611527">
          <w:marLeft w:val="0"/>
          <w:marRight w:val="0"/>
          <w:marTop w:val="300"/>
          <w:marBottom w:val="0"/>
          <w:divBdr>
            <w:top w:val="none" w:sz="0" w:space="0" w:color="auto"/>
            <w:left w:val="none" w:sz="0" w:space="0" w:color="auto"/>
            <w:bottom w:val="none" w:sz="0" w:space="0" w:color="auto"/>
            <w:right w:val="none" w:sz="0" w:space="0" w:color="auto"/>
          </w:divBdr>
          <w:divsChild>
            <w:div w:id="791941997">
              <w:marLeft w:val="0"/>
              <w:marRight w:val="0"/>
              <w:marTop w:val="0"/>
              <w:marBottom w:val="0"/>
              <w:divBdr>
                <w:top w:val="none" w:sz="0" w:space="0" w:color="auto"/>
                <w:left w:val="none" w:sz="0" w:space="0" w:color="auto"/>
                <w:bottom w:val="none" w:sz="0" w:space="0" w:color="auto"/>
                <w:right w:val="none" w:sz="0" w:space="0" w:color="auto"/>
              </w:divBdr>
              <w:divsChild>
                <w:div w:id="1886672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3884781">
      <w:bodyDiv w:val="1"/>
      <w:marLeft w:val="0"/>
      <w:marRight w:val="0"/>
      <w:marTop w:val="0"/>
      <w:marBottom w:val="0"/>
      <w:divBdr>
        <w:top w:val="none" w:sz="0" w:space="0" w:color="auto"/>
        <w:left w:val="none" w:sz="0" w:space="0" w:color="auto"/>
        <w:bottom w:val="none" w:sz="0" w:space="0" w:color="auto"/>
        <w:right w:val="none" w:sz="0" w:space="0" w:color="auto"/>
      </w:divBdr>
      <w:divsChild>
        <w:div w:id="49698062">
          <w:marLeft w:val="0"/>
          <w:marRight w:val="0"/>
          <w:marTop w:val="0"/>
          <w:marBottom w:val="0"/>
          <w:divBdr>
            <w:top w:val="none" w:sz="0" w:space="0" w:color="auto"/>
            <w:left w:val="none" w:sz="0" w:space="0" w:color="auto"/>
            <w:bottom w:val="none" w:sz="0" w:space="0" w:color="auto"/>
            <w:right w:val="none" w:sz="0" w:space="0" w:color="auto"/>
          </w:divBdr>
          <w:divsChild>
            <w:div w:id="689994437">
              <w:marLeft w:val="0"/>
              <w:marRight w:val="0"/>
              <w:marTop w:val="0"/>
              <w:marBottom w:val="0"/>
              <w:divBdr>
                <w:top w:val="none" w:sz="0" w:space="0" w:color="auto"/>
                <w:left w:val="none" w:sz="0" w:space="0" w:color="auto"/>
                <w:bottom w:val="none" w:sz="0" w:space="0" w:color="auto"/>
                <w:right w:val="none" w:sz="0" w:space="0" w:color="auto"/>
              </w:divBdr>
            </w:div>
          </w:divsChild>
        </w:div>
        <w:div w:id="101388661">
          <w:marLeft w:val="0"/>
          <w:marRight w:val="0"/>
          <w:marTop w:val="300"/>
          <w:marBottom w:val="0"/>
          <w:divBdr>
            <w:top w:val="none" w:sz="0" w:space="0" w:color="auto"/>
            <w:left w:val="none" w:sz="0" w:space="0" w:color="auto"/>
            <w:bottom w:val="none" w:sz="0" w:space="0" w:color="auto"/>
            <w:right w:val="none" w:sz="0" w:space="0" w:color="auto"/>
          </w:divBdr>
          <w:divsChild>
            <w:div w:id="2020816052">
              <w:marLeft w:val="0"/>
              <w:marRight w:val="0"/>
              <w:marTop w:val="0"/>
              <w:marBottom w:val="0"/>
              <w:divBdr>
                <w:top w:val="none" w:sz="0" w:space="0" w:color="auto"/>
                <w:left w:val="none" w:sz="0" w:space="0" w:color="auto"/>
                <w:bottom w:val="none" w:sz="0" w:space="0" w:color="auto"/>
                <w:right w:val="none" w:sz="0" w:space="0" w:color="auto"/>
              </w:divBdr>
              <w:divsChild>
                <w:div w:id="4567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1073">
          <w:marLeft w:val="0"/>
          <w:marRight w:val="0"/>
          <w:marTop w:val="300"/>
          <w:marBottom w:val="0"/>
          <w:divBdr>
            <w:top w:val="none" w:sz="0" w:space="0" w:color="auto"/>
            <w:left w:val="none" w:sz="0" w:space="0" w:color="auto"/>
            <w:bottom w:val="none" w:sz="0" w:space="0" w:color="auto"/>
            <w:right w:val="none" w:sz="0" w:space="0" w:color="auto"/>
          </w:divBdr>
          <w:divsChild>
            <w:div w:id="938176190">
              <w:marLeft w:val="0"/>
              <w:marRight w:val="0"/>
              <w:marTop w:val="0"/>
              <w:marBottom w:val="0"/>
              <w:divBdr>
                <w:top w:val="none" w:sz="0" w:space="0" w:color="auto"/>
                <w:left w:val="none" w:sz="0" w:space="0" w:color="auto"/>
                <w:bottom w:val="none" w:sz="0" w:space="0" w:color="auto"/>
                <w:right w:val="none" w:sz="0" w:space="0" w:color="auto"/>
              </w:divBdr>
              <w:divsChild>
                <w:div w:id="797913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1295">
          <w:marLeft w:val="0"/>
          <w:marRight w:val="0"/>
          <w:marTop w:val="0"/>
          <w:marBottom w:val="0"/>
          <w:divBdr>
            <w:top w:val="none" w:sz="0" w:space="0" w:color="auto"/>
            <w:left w:val="none" w:sz="0" w:space="0" w:color="auto"/>
            <w:bottom w:val="none" w:sz="0" w:space="0" w:color="auto"/>
            <w:right w:val="none" w:sz="0" w:space="0" w:color="auto"/>
          </w:divBdr>
          <w:divsChild>
            <w:div w:id="2061782536">
              <w:marLeft w:val="0"/>
              <w:marRight w:val="0"/>
              <w:marTop w:val="0"/>
              <w:marBottom w:val="0"/>
              <w:divBdr>
                <w:top w:val="none" w:sz="0" w:space="0" w:color="auto"/>
                <w:left w:val="none" w:sz="0" w:space="0" w:color="auto"/>
                <w:bottom w:val="none" w:sz="0" w:space="0" w:color="auto"/>
                <w:right w:val="none" w:sz="0" w:space="0" w:color="auto"/>
              </w:divBdr>
            </w:div>
          </w:divsChild>
        </w:div>
        <w:div w:id="509299787">
          <w:marLeft w:val="0"/>
          <w:marRight w:val="0"/>
          <w:marTop w:val="0"/>
          <w:marBottom w:val="0"/>
          <w:divBdr>
            <w:top w:val="none" w:sz="0" w:space="0" w:color="auto"/>
            <w:left w:val="none" w:sz="0" w:space="0" w:color="auto"/>
            <w:bottom w:val="none" w:sz="0" w:space="0" w:color="auto"/>
            <w:right w:val="none" w:sz="0" w:space="0" w:color="auto"/>
          </w:divBdr>
        </w:div>
        <w:div w:id="554707388">
          <w:marLeft w:val="0"/>
          <w:marRight w:val="0"/>
          <w:marTop w:val="300"/>
          <w:marBottom w:val="0"/>
          <w:divBdr>
            <w:top w:val="none" w:sz="0" w:space="0" w:color="auto"/>
            <w:left w:val="none" w:sz="0" w:space="0" w:color="auto"/>
            <w:bottom w:val="none" w:sz="0" w:space="0" w:color="auto"/>
            <w:right w:val="none" w:sz="0" w:space="0" w:color="auto"/>
          </w:divBdr>
          <w:divsChild>
            <w:div w:id="680277347">
              <w:marLeft w:val="0"/>
              <w:marRight w:val="0"/>
              <w:marTop w:val="0"/>
              <w:marBottom w:val="0"/>
              <w:divBdr>
                <w:top w:val="none" w:sz="0" w:space="0" w:color="auto"/>
                <w:left w:val="none" w:sz="0" w:space="0" w:color="auto"/>
                <w:bottom w:val="none" w:sz="0" w:space="0" w:color="auto"/>
                <w:right w:val="none" w:sz="0" w:space="0" w:color="auto"/>
              </w:divBdr>
              <w:divsChild>
                <w:div w:id="850491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404">
          <w:marLeft w:val="0"/>
          <w:marRight w:val="0"/>
          <w:marTop w:val="0"/>
          <w:marBottom w:val="0"/>
          <w:divBdr>
            <w:top w:val="none" w:sz="0" w:space="0" w:color="auto"/>
            <w:left w:val="none" w:sz="0" w:space="0" w:color="auto"/>
            <w:bottom w:val="none" w:sz="0" w:space="0" w:color="auto"/>
            <w:right w:val="none" w:sz="0" w:space="0" w:color="auto"/>
          </w:divBdr>
        </w:div>
        <w:div w:id="916864551">
          <w:marLeft w:val="0"/>
          <w:marRight w:val="0"/>
          <w:marTop w:val="0"/>
          <w:marBottom w:val="0"/>
          <w:divBdr>
            <w:top w:val="none" w:sz="0" w:space="0" w:color="auto"/>
            <w:left w:val="none" w:sz="0" w:space="0" w:color="auto"/>
            <w:bottom w:val="none" w:sz="0" w:space="0" w:color="auto"/>
            <w:right w:val="none" w:sz="0" w:space="0" w:color="auto"/>
          </w:divBdr>
        </w:div>
        <w:div w:id="942109050">
          <w:marLeft w:val="0"/>
          <w:marRight w:val="0"/>
          <w:marTop w:val="0"/>
          <w:marBottom w:val="0"/>
          <w:divBdr>
            <w:top w:val="none" w:sz="0" w:space="0" w:color="auto"/>
            <w:left w:val="none" w:sz="0" w:space="0" w:color="auto"/>
            <w:bottom w:val="none" w:sz="0" w:space="0" w:color="auto"/>
            <w:right w:val="none" w:sz="0" w:space="0" w:color="auto"/>
          </w:divBdr>
          <w:divsChild>
            <w:div w:id="74515888">
              <w:marLeft w:val="0"/>
              <w:marRight w:val="0"/>
              <w:marTop w:val="0"/>
              <w:marBottom w:val="0"/>
              <w:divBdr>
                <w:top w:val="none" w:sz="0" w:space="0" w:color="auto"/>
                <w:left w:val="none" w:sz="0" w:space="0" w:color="auto"/>
                <w:bottom w:val="none" w:sz="0" w:space="0" w:color="auto"/>
                <w:right w:val="none" w:sz="0" w:space="0" w:color="auto"/>
              </w:divBdr>
            </w:div>
          </w:divsChild>
        </w:div>
        <w:div w:id="962080008">
          <w:marLeft w:val="0"/>
          <w:marRight w:val="0"/>
          <w:marTop w:val="0"/>
          <w:marBottom w:val="0"/>
          <w:divBdr>
            <w:top w:val="none" w:sz="0" w:space="0" w:color="auto"/>
            <w:left w:val="none" w:sz="0" w:space="0" w:color="auto"/>
            <w:bottom w:val="none" w:sz="0" w:space="0" w:color="auto"/>
            <w:right w:val="none" w:sz="0" w:space="0" w:color="auto"/>
          </w:divBdr>
          <w:divsChild>
            <w:div w:id="1711756802">
              <w:marLeft w:val="0"/>
              <w:marRight w:val="0"/>
              <w:marTop w:val="0"/>
              <w:marBottom w:val="0"/>
              <w:divBdr>
                <w:top w:val="none" w:sz="0" w:space="0" w:color="auto"/>
                <w:left w:val="none" w:sz="0" w:space="0" w:color="auto"/>
                <w:bottom w:val="none" w:sz="0" w:space="0" w:color="auto"/>
                <w:right w:val="none" w:sz="0" w:space="0" w:color="auto"/>
              </w:divBdr>
            </w:div>
          </w:divsChild>
        </w:div>
        <w:div w:id="1100761376">
          <w:marLeft w:val="0"/>
          <w:marRight w:val="0"/>
          <w:marTop w:val="0"/>
          <w:marBottom w:val="0"/>
          <w:divBdr>
            <w:top w:val="none" w:sz="0" w:space="0" w:color="auto"/>
            <w:left w:val="none" w:sz="0" w:space="0" w:color="auto"/>
            <w:bottom w:val="none" w:sz="0" w:space="0" w:color="auto"/>
            <w:right w:val="none" w:sz="0" w:space="0" w:color="auto"/>
          </w:divBdr>
          <w:divsChild>
            <w:div w:id="653727734">
              <w:marLeft w:val="0"/>
              <w:marRight w:val="0"/>
              <w:marTop w:val="0"/>
              <w:marBottom w:val="0"/>
              <w:divBdr>
                <w:top w:val="none" w:sz="0" w:space="0" w:color="auto"/>
                <w:left w:val="none" w:sz="0" w:space="0" w:color="auto"/>
                <w:bottom w:val="none" w:sz="0" w:space="0" w:color="auto"/>
                <w:right w:val="none" w:sz="0" w:space="0" w:color="auto"/>
              </w:divBdr>
            </w:div>
          </w:divsChild>
        </w:div>
        <w:div w:id="1532496211">
          <w:marLeft w:val="0"/>
          <w:marRight w:val="0"/>
          <w:marTop w:val="0"/>
          <w:marBottom w:val="0"/>
          <w:divBdr>
            <w:top w:val="none" w:sz="0" w:space="0" w:color="auto"/>
            <w:left w:val="none" w:sz="0" w:space="0" w:color="auto"/>
            <w:bottom w:val="none" w:sz="0" w:space="0" w:color="auto"/>
            <w:right w:val="none" w:sz="0" w:space="0" w:color="auto"/>
          </w:divBdr>
          <w:divsChild>
            <w:div w:id="1097750353">
              <w:marLeft w:val="0"/>
              <w:marRight w:val="0"/>
              <w:marTop w:val="0"/>
              <w:marBottom w:val="0"/>
              <w:divBdr>
                <w:top w:val="none" w:sz="0" w:space="0" w:color="auto"/>
                <w:left w:val="none" w:sz="0" w:space="0" w:color="auto"/>
                <w:bottom w:val="none" w:sz="0" w:space="0" w:color="auto"/>
                <w:right w:val="none" w:sz="0" w:space="0" w:color="auto"/>
              </w:divBdr>
            </w:div>
          </w:divsChild>
        </w:div>
        <w:div w:id="1631128004">
          <w:marLeft w:val="0"/>
          <w:marRight w:val="0"/>
          <w:marTop w:val="300"/>
          <w:marBottom w:val="0"/>
          <w:divBdr>
            <w:top w:val="none" w:sz="0" w:space="0" w:color="auto"/>
            <w:left w:val="none" w:sz="0" w:space="0" w:color="auto"/>
            <w:bottom w:val="none" w:sz="0" w:space="0" w:color="auto"/>
            <w:right w:val="none" w:sz="0" w:space="0" w:color="auto"/>
          </w:divBdr>
          <w:divsChild>
            <w:div w:id="454181401">
              <w:marLeft w:val="0"/>
              <w:marRight w:val="0"/>
              <w:marTop w:val="0"/>
              <w:marBottom w:val="0"/>
              <w:divBdr>
                <w:top w:val="none" w:sz="0" w:space="0" w:color="auto"/>
                <w:left w:val="none" w:sz="0" w:space="0" w:color="auto"/>
                <w:bottom w:val="none" w:sz="0" w:space="0" w:color="auto"/>
                <w:right w:val="none" w:sz="0" w:space="0" w:color="auto"/>
              </w:divBdr>
              <w:divsChild>
                <w:div w:id="30107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995768">
          <w:marLeft w:val="0"/>
          <w:marRight w:val="0"/>
          <w:marTop w:val="0"/>
          <w:marBottom w:val="0"/>
          <w:divBdr>
            <w:top w:val="none" w:sz="0" w:space="0" w:color="auto"/>
            <w:left w:val="none" w:sz="0" w:space="0" w:color="auto"/>
            <w:bottom w:val="none" w:sz="0" w:space="0" w:color="auto"/>
            <w:right w:val="none" w:sz="0" w:space="0" w:color="auto"/>
          </w:divBdr>
          <w:divsChild>
            <w:div w:id="1407876224">
              <w:marLeft w:val="0"/>
              <w:marRight w:val="0"/>
              <w:marTop w:val="0"/>
              <w:marBottom w:val="0"/>
              <w:divBdr>
                <w:top w:val="none" w:sz="0" w:space="0" w:color="auto"/>
                <w:left w:val="none" w:sz="0" w:space="0" w:color="auto"/>
                <w:bottom w:val="none" w:sz="0" w:space="0" w:color="auto"/>
                <w:right w:val="none" w:sz="0" w:space="0" w:color="auto"/>
              </w:divBdr>
            </w:div>
          </w:divsChild>
        </w:div>
        <w:div w:id="1724602589">
          <w:marLeft w:val="0"/>
          <w:marRight w:val="0"/>
          <w:marTop w:val="0"/>
          <w:marBottom w:val="0"/>
          <w:divBdr>
            <w:top w:val="none" w:sz="0" w:space="0" w:color="auto"/>
            <w:left w:val="none" w:sz="0" w:space="0" w:color="auto"/>
            <w:bottom w:val="none" w:sz="0" w:space="0" w:color="auto"/>
            <w:right w:val="none" w:sz="0" w:space="0" w:color="auto"/>
          </w:divBdr>
        </w:div>
        <w:div w:id="1882550266">
          <w:marLeft w:val="0"/>
          <w:marRight w:val="0"/>
          <w:marTop w:val="0"/>
          <w:marBottom w:val="0"/>
          <w:divBdr>
            <w:top w:val="none" w:sz="0" w:space="0" w:color="auto"/>
            <w:left w:val="none" w:sz="0" w:space="0" w:color="auto"/>
            <w:bottom w:val="none" w:sz="0" w:space="0" w:color="auto"/>
            <w:right w:val="none" w:sz="0" w:space="0" w:color="auto"/>
          </w:divBdr>
        </w:div>
        <w:div w:id="1919175046">
          <w:marLeft w:val="0"/>
          <w:marRight w:val="0"/>
          <w:marTop w:val="0"/>
          <w:marBottom w:val="0"/>
          <w:divBdr>
            <w:top w:val="none" w:sz="0" w:space="0" w:color="auto"/>
            <w:left w:val="none" w:sz="0" w:space="0" w:color="auto"/>
            <w:bottom w:val="none" w:sz="0" w:space="0" w:color="auto"/>
            <w:right w:val="none" w:sz="0" w:space="0" w:color="auto"/>
          </w:divBdr>
        </w:div>
        <w:div w:id="2053455979">
          <w:marLeft w:val="0"/>
          <w:marRight w:val="0"/>
          <w:marTop w:val="0"/>
          <w:marBottom w:val="0"/>
          <w:divBdr>
            <w:top w:val="none" w:sz="0" w:space="0" w:color="auto"/>
            <w:left w:val="none" w:sz="0" w:space="0" w:color="auto"/>
            <w:bottom w:val="none" w:sz="0" w:space="0" w:color="auto"/>
            <w:right w:val="none" w:sz="0" w:space="0" w:color="auto"/>
          </w:divBdr>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1050419748">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115903370">
          <w:marLeft w:val="0"/>
          <w:marRight w:val="0"/>
          <w:marTop w:val="0"/>
          <w:marBottom w:val="0"/>
          <w:divBdr>
            <w:top w:val="none" w:sz="0" w:space="0" w:color="auto"/>
            <w:left w:val="none" w:sz="0" w:space="0" w:color="auto"/>
            <w:bottom w:val="none" w:sz="0" w:space="0" w:color="auto"/>
            <w:right w:val="none" w:sz="0" w:space="0" w:color="auto"/>
          </w:divBdr>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1429691033">
          <w:marLeft w:val="0"/>
          <w:marRight w:val="0"/>
          <w:marTop w:val="0"/>
          <w:marBottom w:val="0"/>
          <w:divBdr>
            <w:top w:val="none" w:sz="0" w:space="0" w:color="auto"/>
            <w:left w:val="none" w:sz="0" w:space="0" w:color="auto"/>
            <w:bottom w:val="none" w:sz="0" w:space="0" w:color="auto"/>
            <w:right w:val="none" w:sz="0" w:space="0" w:color="auto"/>
          </w:divBdr>
        </w:div>
        <w:div w:id="1551721361">
          <w:marLeft w:val="0"/>
          <w:marRight w:val="0"/>
          <w:marTop w:val="0"/>
          <w:marBottom w:val="0"/>
          <w:divBdr>
            <w:top w:val="none" w:sz="0" w:space="0" w:color="auto"/>
            <w:left w:val="none" w:sz="0" w:space="0" w:color="auto"/>
            <w:bottom w:val="none" w:sz="0" w:space="0" w:color="auto"/>
            <w:right w:val="none" w:sz="0" w:space="0" w:color="auto"/>
          </w:divBdr>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550532">
      <w:bodyDiv w:val="1"/>
      <w:marLeft w:val="0"/>
      <w:marRight w:val="0"/>
      <w:marTop w:val="0"/>
      <w:marBottom w:val="0"/>
      <w:divBdr>
        <w:top w:val="none" w:sz="0" w:space="0" w:color="auto"/>
        <w:left w:val="none" w:sz="0" w:space="0" w:color="auto"/>
        <w:bottom w:val="none" w:sz="0" w:space="0" w:color="auto"/>
        <w:right w:val="none" w:sz="0" w:space="0" w:color="auto"/>
      </w:divBdr>
      <w:divsChild>
        <w:div w:id="422650946">
          <w:marLeft w:val="0"/>
          <w:marRight w:val="0"/>
          <w:marTop w:val="0"/>
          <w:marBottom w:val="0"/>
          <w:divBdr>
            <w:top w:val="none" w:sz="0" w:space="0" w:color="auto"/>
            <w:left w:val="none" w:sz="0" w:space="0" w:color="auto"/>
            <w:bottom w:val="none" w:sz="0" w:space="0" w:color="auto"/>
            <w:right w:val="none" w:sz="0" w:space="0" w:color="auto"/>
          </w:divBdr>
        </w:div>
        <w:div w:id="1475757522">
          <w:marLeft w:val="0"/>
          <w:marRight w:val="0"/>
          <w:marTop w:val="0"/>
          <w:marBottom w:val="0"/>
          <w:divBdr>
            <w:top w:val="none" w:sz="0" w:space="0" w:color="auto"/>
            <w:left w:val="none" w:sz="0" w:space="0" w:color="auto"/>
            <w:bottom w:val="none" w:sz="0" w:space="0" w:color="auto"/>
            <w:right w:val="none" w:sz="0" w:space="0" w:color="auto"/>
          </w:divBdr>
          <w:divsChild>
            <w:div w:id="103309237">
              <w:marLeft w:val="0"/>
              <w:marRight w:val="0"/>
              <w:marTop w:val="0"/>
              <w:marBottom w:val="0"/>
              <w:divBdr>
                <w:top w:val="none" w:sz="0" w:space="0" w:color="auto"/>
                <w:left w:val="none" w:sz="0" w:space="0" w:color="auto"/>
                <w:bottom w:val="none" w:sz="0" w:space="0" w:color="auto"/>
                <w:right w:val="none" w:sz="0" w:space="0" w:color="auto"/>
              </w:divBdr>
            </w:div>
          </w:divsChild>
        </w:div>
        <w:div w:id="500660585">
          <w:marLeft w:val="0"/>
          <w:marRight w:val="0"/>
          <w:marTop w:val="0"/>
          <w:marBottom w:val="0"/>
          <w:divBdr>
            <w:top w:val="none" w:sz="0" w:space="0" w:color="auto"/>
            <w:left w:val="none" w:sz="0" w:space="0" w:color="auto"/>
            <w:bottom w:val="none" w:sz="0" w:space="0" w:color="auto"/>
            <w:right w:val="none" w:sz="0" w:space="0" w:color="auto"/>
          </w:divBdr>
        </w:div>
        <w:div w:id="1557281107">
          <w:marLeft w:val="0"/>
          <w:marRight w:val="0"/>
          <w:marTop w:val="0"/>
          <w:marBottom w:val="0"/>
          <w:divBdr>
            <w:top w:val="none" w:sz="0" w:space="0" w:color="auto"/>
            <w:left w:val="none" w:sz="0" w:space="0" w:color="auto"/>
            <w:bottom w:val="none" w:sz="0" w:space="0" w:color="auto"/>
            <w:right w:val="none" w:sz="0" w:space="0" w:color="auto"/>
          </w:divBdr>
          <w:divsChild>
            <w:div w:id="1827163317">
              <w:marLeft w:val="0"/>
              <w:marRight w:val="0"/>
              <w:marTop w:val="0"/>
              <w:marBottom w:val="0"/>
              <w:divBdr>
                <w:top w:val="none" w:sz="0" w:space="0" w:color="auto"/>
                <w:left w:val="none" w:sz="0" w:space="0" w:color="auto"/>
                <w:bottom w:val="none" w:sz="0" w:space="0" w:color="auto"/>
                <w:right w:val="none" w:sz="0" w:space="0" w:color="auto"/>
              </w:divBdr>
            </w:div>
          </w:divsChild>
        </w:div>
        <w:div w:id="1219516903">
          <w:marLeft w:val="0"/>
          <w:marRight w:val="0"/>
          <w:marTop w:val="0"/>
          <w:marBottom w:val="0"/>
          <w:divBdr>
            <w:top w:val="none" w:sz="0" w:space="0" w:color="auto"/>
            <w:left w:val="none" w:sz="0" w:space="0" w:color="auto"/>
            <w:bottom w:val="none" w:sz="0" w:space="0" w:color="auto"/>
            <w:right w:val="none" w:sz="0" w:space="0" w:color="auto"/>
          </w:divBdr>
        </w:div>
        <w:div w:id="1817991397">
          <w:marLeft w:val="0"/>
          <w:marRight w:val="0"/>
          <w:marTop w:val="0"/>
          <w:marBottom w:val="0"/>
          <w:divBdr>
            <w:top w:val="none" w:sz="0" w:space="0" w:color="auto"/>
            <w:left w:val="none" w:sz="0" w:space="0" w:color="auto"/>
            <w:bottom w:val="none" w:sz="0" w:space="0" w:color="auto"/>
            <w:right w:val="none" w:sz="0" w:space="0" w:color="auto"/>
          </w:divBdr>
          <w:divsChild>
            <w:div w:id="414787473">
              <w:marLeft w:val="0"/>
              <w:marRight w:val="0"/>
              <w:marTop w:val="0"/>
              <w:marBottom w:val="0"/>
              <w:divBdr>
                <w:top w:val="none" w:sz="0" w:space="0" w:color="auto"/>
                <w:left w:val="none" w:sz="0" w:space="0" w:color="auto"/>
                <w:bottom w:val="none" w:sz="0" w:space="0" w:color="auto"/>
                <w:right w:val="none" w:sz="0" w:space="0" w:color="auto"/>
              </w:divBdr>
            </w:div>
          </w:divsChild>
        </w:div>
        <w:div w:id="1626353670">
          <w:marLeft w:val="0"/>
          <w:marRight w:val="0"/>
          <w:marTop w:val="0"/>
          <w:marBottom w:val="0"/>
          <w:divBdr>
            <w:top w:val="none" w:sz="0" w:space="0" w:color="auto"/>
            <w:left w:val="none" w:sz="0" w:space="0" w:color="auto"/>
            <w:bottom w:val="none" w:sz="0" w:space="0" w:color="auto"/>
            <w:right w:val="none" w:sz="0" w:space="0" w:color="auto"/>
          </w:divBdr>
        </w:div>
        <w:div w:id="785541914">
          <w:marLeft w:val="0"/>
          <w:marRight w:val="0"/>
          <w:marTop w:val="0"/>
          <w:marBottom w:val="0"/>
          <w:divBdr>
            <w:top w:val="none" w:sz="0" w:space="0" w:color="auto"/>
            <w:left w:val="none" w:sz="0" w:space="0" w:color="auto"/>
            <w:bottom w:val="none" w:sz="0" w:space="0" w:color="auto"/>
            <w:right w:val="none" w:sz="0" w:space="0" w:color="auto"/>
          </w:divBdr>
          <w:divsChild>
            <w:div w:id="1915815954">
              <w:marLeft w:val="0"/>
              <w:marRight w:val="0"/>
              <w:marTop w:val="0"/>
              <w:marBottom w:val="0"/>
              <w:divBdr>
                <w:top w:val="none" w:sz="0" w:space="0" w:color="auto"/>
                <w:left w:val="none" w:sz="0" w:space="0" w:color="auto"/>
                <w:bottom w:val="none" w:sz="0" w:space="0" w:color="auto"/>
                <w:right w:val="none" w:sz="0" w:space="0" w:color="auto"/>
              </w:divBdr>
            </w:div>
          </w:divsChild>
        </w:div>
        <w:div w:id="2080712498">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sChild>
            <w:div w:id="984315759">
              <w:marLeft w:val="0"/>
              <w:marRight w:val="0"/>
              <w:marTop w:val="0"/>
              <w:marBottom w:val="0"/>
              <w:divBdr>
                <w:top w:val="none" w:sz="0" w:space="0" w:color="auto"/>
                <w:left w:val="none" w:sz="0" w:space="0" w:color="auto"/>
                <w:bottom w:val="none" w:sz="0" w:space="0" w:color="auto"/>
                <w:right w:val="none" w:sz="0" w:space="0" w:color="auto"/>
              </w:divBdr>
            </w:div>
          </w:divsChild>
        </w:div>
        <w:div w:id="1476608606">
          <w:marLeft w:val="0"/>
          <w:marRight w:val="0"/>
          <w:marTop w:val="0"/>
          <w:marBottom w:val="0"/>
          <w:divBdr>
            <w:top w:val="none" w:sz="0" w:space="0" w:color="auto"/>
            <w:left w:val="none" w:sz="0" w:space="0" w:color="auto"/>
            <w:bottom w:val="none" w:sz="0" w:space="0" w:color="auto"/>
            <w:right w:val="none" w:sz="0" w:space="0" w:color="auto"/>
          </w:divBdr>
        </w:div>
        <w:div w:id="1577478473">
          <w:marLeft w:val="0"/>
          <w:marRight w:val="0"/>
          <w:marTop w:val="0"/>
          <w:marBottom w:val="0"/>
          <w:divBdr>
            <w:top w:val="none" w:sz="0" w:space="0" w:color="auto"/>
            <w:left w:val="none" w:sz="0" w:space="0" w:color="auto"/>
            <w:bottom w:val="none" w:sz="0" w:space="0" w:color="auto"/>
            <w:right w:val="none" w:sz="0" w:space="0" w:color="auto"/>
          </w:divBdr>
          <w:divsChild>
            <w:div w:id="777532382">
              <w:marLeft w:val="0"/>
              <w:marRight w:val="0"/>
              <w:marTop w:val="0"/>
              <w:marBottom w:val="0"/>
              <w:divBdr>
                <w:top w:val="none" w:sz="0" w:space="0" w:color="auto"/>
                <w:left w:val="none" w:sz="0" w:space="0" w:color="auto"/>
                <w:bottom w:val="none" w:sz="0" w:space="0" w:color="auto"/>
                <w:right w:val="none" w:sz="0" w:space="0" w:color="auto"/>
              </w:divBdr>
            </w:div>
          </w:divsChild>
        </w:div>
        <w:div w:id="1266310822">
          <w:marLeft w:val="0"/>
          <w:marRight w:val="0"/>
          <w:marTop w:val="0"/>
          <w:marBottom w:val="0"/>
          <w:divBdr>
            <w:top w:val="none" w:sz="0" w:space="0" w:color="auto"/>
            <w:left w:val="none" w:sz="0" w:space="0" w:color="auto"/>
            <w:bottom w:val="none" w:sz="0" w:space="0" w:color="auto"/>
            <w:right w:val="none" w:sz="0" w:space="0" w:color="auto"/>
          </w:divBdr>
        </w:div>
        <w:div w:id="1768966965">
          <w:marLeft w:val="0"/>
          <w:marRight w:val="0"/>
          <w:marTop w:val="0"/>
          <w:marBottom w:val="0"/>
          <w:divBdr>
            <w:top w:val="none" w:sz="0" w:space="0" w:color="auto"/>
            <w:left w:val="none" w:sz="0" w:space="0" w:color="auto"/>
            <w:bottom w:val="none" w:sz="0" w:space="0" w:color="auto"/>
            <w:right w:val="none" w:sz="0" w:space="0" w:color="auto"/>
          </w:divBdr>
          <w:divsChild>
            <w:div w:id="958686081">
              <w:marLeft w:val="0"/>
              <w:marRight w:val="0"/>
              <w:marTop w:val="0"/>
              <w:marBottom w:val="0"/>
              <w:divBdr>
                <w:top w:val="none" w:sz="0" w:space="0" w:color="auto"/>
                <w:left w:val="none" w:sz="0" w:space="0" w:color="auto"/>
                <w:bottom w:val="none" w:sz="0" w:space="0" w:color="auto"/>
                <w:right w:val="none" w:sz="0" w:space="0" w:color="auto"/>
              </w:divBdr>
            </w:div>
          </w:divsChild>
        </w:div>
        <w:div w:id="627711972">
          <w:marLeft w:val="0"/>
          <w:marRight w:val="0"/>
          <w:marTop w:val="300"/>
          <w:marBottom w:val="0"/>
          <w:divBdr>
            <w:top w:val="none" w:sz="0" w:space="0" w:color="auto"/>
            <w:left w:val="none" w:sz="0" w:space="0" w:color="auto"/>
            <w:bottom w:val="none" w:sz="0" w:space="0" w:color="auto"/>
            <w:right w:val="none" w:sz="0" w:space="0" w:color="auto"/>
          </w:divBdr>
          <w:divsChild>
            <w:div w:id="1228492116">
              <w:marLeft w:val="0"/>
              <w:marRight w:val="0"/>
              <w:marTop w:val="0"/>
              <w:marBottom w:val="0"/>
              <w:divBdr>
                <w:top w:val="none" w:sz="0" w:space="0" w:color="auto"/>
                <w:left w:val="none" w:sz="0" w:space="0" w:color="auto"/>
                <w:bottom w:val="none" w:sz="0" w:space="0" w:color="auto"/>
                <w:right w:val="none" w:sz="0" w:space="0" w:color="auto"/>
              </w:divBdr>
              <w:divsChild>
                <w:div w:id="1587957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70033">
          <w:marLeft w:val="0"/>
          <w:marRight w:val="0"/>
          <w:marTop w:val="300"/>
          <w:marBottom w:val="0"/>
          <w:divBdr>
            <w:top w:val="none" w:sz="0" w:space="0" w:color="auto"/>
            <w:left w:val="none" w:sz="0" w:space="0" w:color="auto"/>
            <w:bottom w:val="none" w:sz="0" w:space="0" w:color="auto"/>
            <w:right w:val="none" w:sz="0" w:space="0" w:color="auto"/>
          </w:divBdr>
          <w:divsChild>
            <w:div w:id="1602686306">
              <w:marLeft w:val="0"/>
              <w:marRight w:val="0"/>
              <w:marTop w:val="0"/>
              <w:marBottom w:val="0"/>
              <w:divBdr>
                <w:top w:val="none" w:sz="0" w:space="0" w:color="auto"/>
                <w:left w:val="none" w:sz="0" w:space="0" w:color="auto"/>
                <w:bottom w:val="none" w:sz="0" w:space="0" w:color="auto"/>
                <w:right w:val="none" w:sz="0" w:space="0" w:color="auto"/>
              </w:divBdr>
              <w:divsChild>
                <w:div w:id="217254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641316">
          <w:marLeft w:val="0"/>
          <w:marRight w:val="0"/>
          <w:marTop w:val="300"/>
          <w:marBottom w:val="0"/>
          <w:divBdr>
            <w:top w:val="none" w:sz="0" w:space="0" w:color="auto"/>
            <w:left w:val="none" w:sz="0" w:space="0" w:color="auto"/>
            <w:bottom w:val="none" w:sz="0" w:space="0" w:color="auto"/>
            <w:right w:val="none" w:sz="0" w:space="0" w:color="auto"/>
          </w:divBdr>
          <w:divsChild>
            <w:div w:id="894125888">
              <w:marLeft w:val="0"/>
              <w:marRight w:val="0"/>
              <w:marTop w:val="0"/>
              <w:marBottom w:val="0"/>
              <w:divBdr>
                <w:top w:val="none" w:sz="0" w:space="0" w:color="auto"/>
                <w:left w:val="none" w:sz="0" w:space="0" w:color="auto"/>
                <w:bottom w:val="none" w:sz="0" w:space="0" w:color="auto"/>
                <w:right w:val="none" w:sz="0" w:space="0" w:color="auto"/>
              </w:divBdr>
              <w:divsChild>
                <w:div w:id="1327902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274763">
          <w:marLeft w:val="0"/>
          <w:marRight w:val="0"/>
          <w:marTop w:val="300"/>
          <w:marBottom w:val="0"/>
          <w:divBdr>
            <w:top w:val="none" w:sz="0" w:space="0" w:color="auto"/>
            <w:left w:val="none" w:sz="0" w:space="0" w:color="auto"/>
            <w:bottom w:val="none" w:sz="0" w:space="0" w:color="auto"/>
            <w:right w:val="none" w:sz="0" w:space="0" w:color="auto"/>
          </w:divBdr>
          <w:divsChild>
            <w:div w:id="1542859580">
              <w:marLeft w:val="0"/>
              <w:marRight w:val="0"/>
              <w:marTop w:val="0"/>
              <w:marBottom w:val="0"/>
              <w:divBdr>
                <w:top w:val="none" w:sz="0" w:space="0" w:color="auto"/>
                <w:left w:val="none" w:sz="0" w:space="0" w:color="auto"/>
                <w:bottom w:val="none" w:sz="0" w:space="0" w:color="auto"/>
                <w:right w:val="none" w:sz="0" w:space="0" w:color="auto"/>
              </w:divBdr>
              <w:divsChild>
                <w:div w:id="141612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280309381">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2051108997">
          <w:marLeft w:val="0"/>
          <w:marRight w:val="0"/>
          <w:marTop w:val="0"/>
          <w:marBottom w:val="0"/>
          <w:divBdr>
            <w:top w:val="none" w:sz="0" w:space="0" w:color="auto"/>
            <w:left w:val="none" w:sz="0" w:space="0" w:color="auto"/>
            <w:bottom w:val="none" w:sz="0" w:space="0" w:color="auto"/>
            <w:right w:val="none" w:sz="0" w:space="0" w:color="auto"/>
          </w:divBdr>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8940064">
      <w:bodyDiv w:val="1"/>
      <w:marLeft w:val="0"/>
      <w:marRight w:val="0"/>
      <w:marTop w:val="0"/>
      <w:marBottom w:val="0"/>
      <w:divBdr>
        <w:top w:val="none" w:sz="0" w:space="0" w:color="auto"/>
        <w:left w:val="none" w:sz="0" w:space="0" w:color="auto"/>
        <w:bottom w:val="none" w:sz="0" w:space="0" w:color="auto"/>
        <w:right w:val="none" w:sz="0" w:space="0" w:color="auto"/>
      </w:divBdr>
      <w:divsChild>
        <w:div w:id="322390767">
          <w:marLeft w:val="0"/>
          <w:marRight w:val="0"/>
          <w:marTop w:val="0"/>
          <w:marBottom w:val="0"/>
          <w:divBdr>
            <w:top w:val="none" w:sz="0" w:space="0" w:color="auto"/>
            <w:left w:val="none" w:sz="0" w:space="0" w:color="auto"/>
            <w:bottom w:val="none" w:sz="0" w:space="0" w:color="auto"/>
            <w:right w:val="none" w:sz="0" w:space="0" w:color="auto"/>
          </w:divBdr>
        </w:div>
        <w:div w:id="282151356">
          <w:marLeft w:val="0"/>
          <w:marRight w:val="0"/>
          <w:marTop w:val="0"/>
          <w:marBottom w:val="0"/>
          <w:divBdr>
            <w:top w:val="none" w:sz="0" w:space="0" w:color="auto"/>
            <w:left w:val="none" w:sz="0" w:space="0" w:color="auto"/>
            <w:bottom w:val="none" w:sz="0" w:space="0" w:color="auto"/>
            <w:right w:val="none" w:sz="0" w:space="0" w:color="auto"/>
          </w:divBdr>
          <w:divsChild>
            <w:div w:id="1532181492">
              <w:marLeft w:val="0"/>
              <w:marRight w:val="0"/>
              <w:marTop w:val="0"/>
              <w:marBottom w:val="0"/>
              <w:divBdr>
                <w:top w:val="none" w:sz="0" w:space="0" w:color="auto"/>
                <w:left w:val="none" w:sz="0" w:space="0" w:color="auto"/>
                <w:bottom w:val="none" w:sz="0" w:space="0" w:color="auto"/>
                <w:right w:val="none" w:sz="0" w:space="0" w:color="auto"/>
              </w:divBdr>
            </w:div>
          </w:divsChild>
        </w:div>
        <w:div w:id="1509296103">
          <w:marLeft w:val="0"/>
          <w:marRight w:val="0"/>
          <w:marTop w:val="0"/>
          <w:marBottom w:val="0"/>
          <w:divBdr>
            <w:top w:val="none" w:sz="0" w:space="0" w:color="auto"/>
            <w:left w:val="none" w:sz="0" w:space="0" w:color="auto"/>
            <w:bottom w:val="none" w:sz="0" w:space="0" w:color="auto"/>
            <w:right w:val="none" w:sz="0" w:space="0" w:color="auto"/>
          </w:divBdr>
        </w:div>
        <w:div w:id="923759362">
          <w:marLeft w:val="0"/>
          <w:marRight w:val="0"/>
          <w:marTop w:val="0"/>
          <w:marBottom w:val="0"/>
          <w:divBdr>
            <w:top w:val="none" w:sz="0" w:space="0" w:color="auto"/>
            <w:left w:val="none" w:sz="0" w:space="0" w:color="auto"/>
            <w:bottom w:val="none" w:sz="0" w:space="0" w:color="auto"/>
            <w:right w:val="none" w:sz="0" w:space="0" w:color="auto"/>
          </w:divBdr>
          <w:divsChild>
            <w:div w:id="907304728">
              <w:marLeft w:val="0"/>
              <w:marRight w:val="0"/>
              <w:marTop w:val="0"/>
              <w:marBottom w:val="0"/>
              <w:divBdr>
                <w:top w:val="none" w:sz="0" w:space="0" w:color="auto"/>
                <w:left w:val="none" w:sz="0" w:space="0" w:color="auto"/>
                <w:bottom w:val="none" w:sz="0" w:space="0" w:color="auto"/>
                <w:right w:val="none" w:sz="0" w:space="0" w:color="auto"/>
              </w:divBdr>
            </w:div>
          </w:divsChild>
        </w:div>
        <w:div w:id="1307081618">
          <w:marLeft w:val="0"/>
          <w:marRight w:val="0"/>
          <w:marTop w:val="0"/>
          <w:marBottom w:val="0"/>
          <w:divBdr>
            <w:top w:val="none" w:sz="0" w:space="0" w:color="auto"/>
            <w:left w:val="none" w:sz="0" w:space="0" w:color="auto"/>
            <w:bottom w:val="none" w:sz="0" w:space="0" w:color="auto"/>
            <w:right w:val="none" w:sz="0" w:space="0" w:color="auto"/>
          </w:divBdr>
        </w:div>
        <w:div w:id="803739748">
          <w:marLeft w:val="0"/>
          <w:marRight w:val="0"/>
          <w:marTop w:val="0"/>
          <w:marBottom w:val="0"/>
          <w:divBdr>
            <w:top w:val="none" w:sz="0" w:space="0" w:color="auto"/>
            <w:left w:val="none" w:sz="0" w:space="0" w:color="auto"/>
            <w:bottom w:val="none" w:sz="0" w:space="0" w:color="auto"/>
            <w:right w:val="none" w:sz="0" w:space="0" w:color="auto"/>
          </w:divBdr>
          <w:divsChild>
            <w:div w:id="1090391746">
              <w:marLeft w:val="0"/>
              <w:marRight w:val="0"/>
              <w:marTop w:val="0"/>
              <w:marBottom w:val="0"/>
              <w:divBdr>
                <w:top w:val="none" w:sz="0" w:space="0" w:color="auto"/>
                <w:left w:val="none" w:sz="0" w:space="0" w:color="auto"/>
                <w:bottom w:val="none" w:sz="0" w:space="0" w:color="auto"/>
                <w:right w:val="none" w:sz="0" w:space="0" w:color="auto"/>
              </w:divBdr>
            </w:div>
          </w:divsChild>
        </w:div>
        <w:div w:id="816924146">
          <w:marLeft w:val="0"/>
          <w:marRight w:val="0"/>
          <w:marTop w:val="0"/>
          <w:marBottom w:val="0"/>
          <w:divBdr>
            <w:top w:val="none" w:sz="0" w:space="0" w:color="auto"/>
            <w:left w:val="none" w:sz="0" w:space="0" w:color="auto"/>
            <w:bottom w:val="none" w:sz="0" w:space="0" w:color="auto"/>
            <w:right w:val="none" w:sz="0" w:space="0" w:color="auto"/>
          </w:divBdr>
        </w:div>
        <w:div w:id="1064527721">
          <w:marLeft w:val="0"/>
          <w:marRight w:val="0"/>
          <w:marTop w:val="0"/>
          <w:marBottom w:val="0"/>
          <w:divBdr>
            <w:top w:val="none" w:sz="0" w:space="0" w:color="auto"/>
            <w:left w:val="none" w:sz="0" w:space="0" w:color="auto"/>
            <w:bottom w:val="none" w:sz="0" w:space="0" w:color="auto"/>
            <w:right w:val="none" w:sz="0" w:space="0" w:color="auto"/>
          </w:divBdr>
          <w:divsChild>
            <w:div w:id="1904677561">
              <w:marLeft w:val="0"/>
              <w:marRight w:val="0"/>
              <w:marTop w:val="0"/>
              <w:marBottom w:val="0"/>
              <w:divBdr>
                <w:top w:val="none" w:sz="0" w:space="0" w:color="auto"/>
                <w:left w:val="none" w:sz="0" w:space="0" w:color="auto"/>
                <w:bottom w:val="none" w:sz="0" w:space="0" w:color="auto"/>
                <w:right w:val="none" w:sz="0" w:space="0" w:color="auto"/>
              </w:divBdr>
            </w:div>
          </w:divsChild>
        </w:div>
        <w:div w:id="1263146232">
          <w:marLeft w:val="0"/>
          <w:marRight w:val="0"/>
          <w:marTop w:val="0"/>
          <w:marBottom w:val="0"/>
          <w:divBdr>
            <w:top w:val="none" w:sz="0" w:space="0" w:color="auto"/>
            <w:left w:val="none" w:sz="0" w:space="0" w:color="auto"/>
            <w:bottom w:val="none" w:sz="0" w:space="0" w:color="auto"/>
            <w:right w:val="none" w:sz="0" w:space="0" w:color="auto"/>
          </w:divBdr>
        </w:div>
        <w:div w:id="1010836606">
          <w:marLeft w:val="0"/>
          <w:marRight w:val="0"/>
          <w:marTop w:val="0"/>
          <w:marBottom w:val="0"/>
          <w:divBdr>
            <w:top w:val="none" w:sz="0" w:space="0" w:color="auto"/>
            <w:left w:val="none" w:sz="0" w:space="0" w:color="auto"/>
            <w:bottom w:val="none" w:sz="0" w:space="0" w:color="auto"/>
            <w:right w:val="none" w:sz="0" w:space="0" w:color="auto"/>
          </w:divBdr>
          <w:divsChild>
            <w:div w:id="1898320845">
              <w:marLeft w:val="0"/>
              <w:marRight w:val="0"/>
              <w:marTop w:val="0"/>
              <w:marBottom w:val="0"/>
              <w:divBdr>
                <w:top w:val="none" w:sz="0" w:space="0" w:color="auto"/>
                <w:left w:val="none" w:sz="0" w:space="0" w:color="auto"/>
                <w:bottom w:val="none" w:sz="0" w:space="0" w:color="auto"/>
                <w:right w:val="none" w:sz="0" w:space="0" w:color="auto"/>
              </w:divBdr>
            </w:div>
          </w:divsChild>
        </w:div>
        <w:div w:id="285308178">
          <w:marLeft w:val="0"/>
          <w:marRight w:val="0"/>
          <w:marTop w:val="0"/>
          <w:marBottom w:val="0"/>
          <w:divBdr>
            <w:top w:val="none" w:sz="0" w:space="0" w:color="auto"/>
            <w:left w:val="none" w:sz="0" w:space="0" w:color="auto"/>
            <w:bottom w:val="none" w:sz="0" w:space="0" w:color="auto"/>
            <w:right w:val="none" w:sz="0" w:space="0" w:color="auto"/>
          </w:divBdr>
        </w:div>
        <w:div w:id="1222255266">
          <w:marLeft w:val="0"/>
          <w:marRight w:val="0"/>
          <w:marTop w:val="0"/>
          <w:marBottom w:val="0"/>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536896290">
          <w:marLeft w:val="0"/>
          <w:marRight w:val="0"/>
          <w:marTop w:val="0"/>
          <w:marBottom w:val="0"/>
          <w:divBdr>
            <w:top w:val="none" w:sz="0" w:space="0" w:color="auto"/>
            <w:left w:val="none" w:sz="0" w:space="0" w:color="auto"/>
            <w:bottom w:val="none" w:sz="0" w:space="0" w:color="auto"/>
            <w:right w:val="none" w:sz="0" w:space="0" w:color="auto"/>
          </w:divBdr>
        </w:div>
        <w:div w:id="585695624">
          <w:marLeft w:val="0"/>
          <w:marRight w:val="0"/>
          <w:marTop w:val="0"/>
          <w:marBottom w:val="0"/>
          <w:divBdr>
            <w:top w:val="none" w:sz="0" w:space="0" w:color="auto"/>
            <w:left w:val="none" w:sz="0" w:space="0" w:color="auto"/>
            <w:bottom w:val="none" w:sz="0" w:space="0" w:color="auto"/>
            <w:right w:val="none" w:sz="0" w:space="0" w:color="auto"/>
          </w:divBdr>
          <w:divsChild>
            <w:div w:id="1174107815">
              <w:marLeft w:val="0"/>
              <w:marRight w:val="0"/>
              <w:marTop w:val="0"/>
              <w:marBottom w:val="0"/>
              <w:divBdr>
                <w:top w:val="none" w:sz="0" w:space="0" w:color="auto"/>
                <w:left w:val="none" w:sz="0" w:space="0" w:color="auto"/>
                <w:bottom w:val="none" w:sz="0" w:space="0" w:color="auto"/>
                <w:right w:val="none" w:sz="0" w:space="0" w:color="auto"/>
              </w:divBdr>
            </w:div>
          </w:divsChild>
        </w:div>
        <w:div w:id="1510948656">
          <w:marLeft w:val="0"/>
          <w:marRight w:val="0"/>
          <w:marTop w:val="300"/>
          <w:marBottom w:val="0"/>
          <w:divBdr>
            <w:top w:val="none" w:sz="0" w:space="0" w:color="auto"/>
            <w:left w:val="none" w:sz="0" w:space="0" w:color="auto"/>
            <w:bottom w:val="none" w:sz="0" w:space="0" w:color="auto"/>
            <w:right w:val="none" w:sz="0" w:space="0" w:color="auto"/>
          </w:divBdr>
          <w:divsChild>
            <w:div w:id="895699598">
              <w:marLeft w:val="0"/>
              <w:marRight w:val="0"/>
              <w:marTop w:val="0"/>
              <w:marBottom w:val="0"/>
              <w:divBdr>
                <w:top w:val="none" w:sz="0" w:space="0" w:color="auto"/>
                <w:left w:val="none" w:sz="0" w:space="0" w:color="auto"/>
                <w:bottom w:val="none" w:sz="0" w:space="0" w:color="auto"/>
                <w:right w:val="none" w:sz="0" w:space="0" w:color="auto"/>
              </w:divBdr>
              <w:divsChild>
                <w:div w:id="1001661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589339">
          <w:marLeft w:val="0"/>
          <w:marRight w:val="0"/>
          <w:marTop w:val="300"/>
          <w:marBottom w:val="0"/>
          <w:divBdr>
            <w:top w:val="none" w:sz="0" w:space="0" w:color="auto"/>
            <w:left w:val="none" w:sz="0" w:space="0" w:color="auto"/>
            <w:bottom w:val="none" w:sz="0" w:space="0" w:color="auto"/>
            <w:right w:val="none" w:sz="0" w:space="0" w:color="auto"/>
          </w:divBdr>
          <w:divsChild>
            <w:div w:id="1022703862">
              <w:marLeft w:val="0"/>
              <w:marRight w:val="0"/>
              <w:marTop w:val="0"/>
              <w:marBottom w:val="0"/>
              <w:divBdr>
                <w:top w:val="none" w:sz="0" w:space="0" w:color="auto"/>
                <w:left w:val="none" w:sz="0" w:space="0" w:color="auto"/>
                <w:bottom w:val="none" w:sz="0" w:space="0" w:color="auto"/>
                <w:right w:val="none" w:sz="0" w:space="0" w:color="auto"/>
              </w:divBdr>
              <w:divsChild>
                <w:div w:id="1101729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546873">
          <w:marLeft w:val="0"/>
          <w:marRight w:val="0"/>
          <w:marTop w:val="300"/>
          <w:marBottom w:val="0"/>
          <w:divBdr>
            <w:top w:val="none" w:sz="0" w:space="0" w:color="auto"/>
            <w:left w:val="none" w:sz="0" w:space="0" w:color="auto"/>
            <w:bottom w:val="none" w:sz="0" w:space="0" w:color="auto"/>
            <w:right w:val="none" w:sz="0" w:space="0" w:color="auto"/>
          </w:divBdr>
          <w:divsChild>
            <w:div w:id="209343960">
              <w:marLeft w:val="0"/>
              <w:marRight w:val="0"/>
              <w:marTop w:val="0"/>
              <w:marBottom w:val="0"/>
              <w:divBdr>
                <w:top w:val="none" w:sz="0" w:space="0" w:color="auto"/>
                <w:left w:val="none" w:sz="0" w:space="0" w:color="auto"/>
                <w:bottom w:val="none" w:sz="0" w:space="0" w:color="auto"/>
                <w:right w:val="none" w:sz="0" w:space="0" w:color="auto"/>
              </w:divBdr>
              <w:divsChild>
                <w:div w:id="1300383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16256">
          <w:marLeft w:val="0"/>
          <w:marRight w:val="0"/>
          <w:marTop w:val="300"/>
          <w:marBottom w:val="0"/>
          <w:divBdr>
            <w:top w:val="none" w:sz="0" w:space="0" w:color="auto"/>
            <w:left w:val="none" w:sz="0" w:space="0" w:color="auto"/>
            <w:bottom w:val="none" w:sz="0" w:space="0" w:color="auto"/>
            <w:right w:val="none" w:sz="0" w:space="0" w:color="auto"/>
          </w:divBdr>
          <w:divsChild>
            <w:div w:id="536426867">
              <w:marLeft w:val="0"/>
              <w:marRight w:val="0"/>
              <w:marTop w:val="0"/>
              <w:marBottom w:val="0"/>
              <w:divBdr>
                <w:top w:val="none" w:sz="0" w:space="0" w:color="auto"/>
                <w:left w:val="none" w:sz="0" w:space="0" w:color="auto"/>
                <w:bottom w:val="none" w:sz="0" w:space="0" w:color="auto"/>
                <w:right w:val="none" w:sz="0" w:space="0" w:color="auto"/>
              </w:divBdr>
              <w:divsChild>
                <w:div w:id="490563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1099255">
      <w:bodyDiv w:val="1"/>
      <w:marLeft w:val="0"/>
      <w:marRight w:val="0"/>
      <w:marTop w:val="0"/>
      <w:marBottom w:val="0"/>
      <w:divBdr>
        <w:top w:val="none" w:sz="0" w:space="0" w:color="auto"/>
        <w:left w:val="none" w:sz="0" w:space="0" w:color="auto"/>
        <w:bottom w:val="none" w:sz="0" w:space="0" w:color="auto"/>
        <w:right w:val="none" w:sz="0" w:space="0" w:color="auto"/>
      </w:divBdr>
      <w:divsChild>
        <w:div w:id="110824599">
          <w:marLeft w:val="0"/>
          <w:marRight w:val="0"/>
          <w:marTop w:val="0"/>
          <w:marBottom w:val="0"/>
          <w:divBdr>
            <w:top w:val="none" w:sz="0" w:space="0" w:color="auto"/>
            <w:left w:val="none" w:sz="0" w:space="0" w:color="auto"/>
            <w:bottom w:val="none" w:sz="0" w:space="0" w:color="auto"/>
            <w:right w:val="none" w:sz="0" w:space="0" w:color="auto"/>
          </w:divBdr>
          <w:divsChild>
            <w:div w:id="1458719562">
              <w:marLeft w:val="0"/>
              <w:marRight w:val="0"/>
              <w:marTop w:val="0"/>
              <w:marBottom w:val="0"/>
              <w:divBdr>
                <w:top w:val="none" w:sz="0" w:space="0" w:color="auto"/>
                <w:left w:val="none" w:sz="0" w:space="0" w:color="auto"/>
                <w:bottom w:val="none" w:sz="0" w:space="0" w:color="auto"/>
                <w:right w:val="none" w:sz="0" w:space="0" w:color="auto"/>
              </w:divBdr>
            </w:div>
          </w:divsChild>
        </w:div>
        <w:div w:id="160123862">
          <w:marLeft w:val="0"/>
          <w:marRight w:val="0"/>
          <w:marTop w:val="0"/>
          <w:marBottom w:val="0"/>
          <w:divBdr>
            <w:top w:val="none" w:sz="0" w:space="0" w:color="auto"/>
            <w:left w:val="none" w:sz="0" w:space="0" w:color="auto"/>
            <w:bottom w:val="none" w:sz="0" w:space="0" w:color="auto"/>
            <w:right w:val="none" w:sz="0" w:space="0" w:color="auto"/>
          </w:divBdr>
        </w:div>
        <w:div w:id="225918415">
          <w:marLeft w:val="0"/>
          <w:marRight w:val="0"/>
          <w:marTop w:val="300"/>
          <w:marBottom w:val="0"/>
          <w:divBdr>
            <w:top w:val="none" w:sz="0" w:space="0" w:color="auto"/>
            <w:left w:val="none" w:sz="0" w:space="0" w:color="auto"/>
            <w:bottom w:val="none" w:sz="0" w:space="0" w:color="auto"/>
            <w:right w:val="none" w:sz="0" w:space="0" w:color="auto"/>
          </w:divBdr>
          <w:divsChild>
            <w:div w:id="709765864">
              <w:marLeft w:val="0"/>
              <w:marRight w:val="0"/>
              <w:marTop w:val="0"/>
              <w:marBottom w:val="0"/>
              <w:divBdr>
                <w:top w:val="none" w:sz="0" w:space="0" w:color="auto"/>
                <w:left w:val="none" w:sz="0" w:space="0" w:color="auto"/>
                <w:bottom w:val="none" w:sz="0" w:space="0" w:color="auto"/>
                <w:right w:val="none" w:sz="0" w:space="0" w:color="auto"/>
              </w:divBdr>
              <w:divsChild>
                <w:div w:id="1801918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94056">
          <w:marLeft w:val="0"/>
          <w:marRight w:val="0"/>
          <w:marTop w:val="0"/>
          <w:marBottom w:val="0"/>
          <w:divBdr>
            <w:top w:val="none" w:sz="0" w:space="0" w:color="auto"/>
            <w:left w:val="none" w:sz="0" w:space="0" w:color="auto"/>
            <w:bottom w:val="none" w:sz="0" w:space="0" w:color="auto"/>
            <w:right w:val="none" w:sz="0" w:space="0" w:color="auto"/>
          </w:divBdr>
        </w:div>
        <w:div w:id="399138893">
          <w:marLeft w:val="0"/>
          <w:marRight w:val="0"/>
          <w:marTop w:val="0"/>
          <w:marBottom w:val="0"/>
          <w:divBdr>
            <w:top w:val="none" w:sz="0" w:space="0" w:color="auto"/>
            <w:left w:val="none" w:sz="0" w:space="0" w:color="auto"/>
            <w:bottom w:val="none" w:sz="0" w:space="0" w:color="auto"/>
            <w:right w:val="none" w:sz="0" w:space="0" w:color="auto"/>
          </w:divBdr>
          <w:divsChild>
            <w:div w:id="342518615">
              <w:marLeft w:val="0"/>
              <w:marRight w:val="0"/>
              <w:marTop w:val="0"/>
              <w:marBottom w:val="0"/>
              <w:divBdr>
                <w:top w:val="none" w:sz="0" w:space="0" w:color="auto"/>
                <w:left w:val="none" w:sz="0" w:space="0" w:color="auto"/>
                <w:bottom w:val="none" w:sz="0" w:space="0" w:color="auto"/>
                <w:right w:val="none" w:sz="0" w:space="0" w:color="auto"/>
              </w:divBdr>
            </w:div>
          </w:divsChild>
        </w:div>
        <w:div w:id="459492987">
          <w:marLeft w:val="0"/>
          <w:marRight w:val="0"/>
          <w:marTop w:val="300"/>
          <w:marBottom w:val="0"/>
          <w:divBdr>
            <w:top w:val="none" w:sz="0" w:space="0" w:color="auto"/>
            <w:left w:val="none" w:sz="0" w:space="0" w:color="auto"/>
            <w:bottom w:val="none" w:sz="0" w:space="0" w:color="auto"/>
            <w:right w:val="none" w:sz="0" w:space="0" w:color="auto"/>
          </w:divBdr>
          <w:divsChild>
            <w:div w:id="1306008899">
              <w:marLeft w:val="0"/>
              <w:marRight w:val="0"/>
              <w:marTop w:val="0"/>
              <w:marBottom w:val="0"/>
              <w:divBdr>
                <w:top w:val="none" w:sz="0" w:space="0" w:color="auto"/>
                <w:left w:val="none" w:sz="0" w:space="0" w:color="auto"/>
                <w:bottom w:val="none" w:sz="0" w:space="0" w:color="auto"/>
                <w:right w:val="none" w:sz="0" w:space="0" w:color="auto"/>
              </w:divBdr>
              <w:divsChild>
                <w:div w:id="12284919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725043">
          <w:marLeft w:val="0"/>
          <w:marRight w:val="0"/>
          <w:marTop w:val="300"/>
          <w:marBottom w:val="0"/>
          <w:divBdr>
            <w:top w:val="none" w:sz="0" w:space="0" w:color="auto"/>
            <w:left w:val="none" w:sz="0" w:space="0" w:color="auto"/>
            <w:bottom w:val="none" w:sz="0" w:space="0" w:color="auto"/>
            <w:right w:val="none" w:sz="0" w:space="0" w:color="auto"/>
          </w:divBdr>
          <w:divsChild>
            <w:div w:id="1708682509">
              <w:marLeft w:val="0"/>
              <w:marRight w:val="0"/>
              <w:marTop w:val="0"/>
              <w:marBottom w:val="0"/>
              <w:divBdr>
                <w:top w:val="none" w:sz="0" w:space="0" w:color="auto"/>
                <w:left w:val="none" w:sz="0" w:space="0" w:color="auto"/>
                <w:bottom w:val="none" w:sz="0" w:space="0" w:color="auto"/>
                <w:right w:val="none" w:sz="0" w:space="0" w:color="auto"/>
              </w:divBdr>
              <w:divsChild>
                <w:div w:id="97244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750558">
          <w:marLeft w:val="0"/>
          <w:marRight w:val="0"/>
          <w:marTop w:val="0"/>
          <w:marBottom w:val="0"/>
          <w:divBdr>
            <w:top w:val="none" w:sz="0" w:space="0" w:color="auto"/>
            <w:left w:val="none" w:sz="0" w:space="0" w:color="auto"/>
            <w:bottom w:val="none" w:sz="0" w:space="0" w:color="auto"/>
            <w:right w:val="none" w:sz="0" w:space="0" w:color="auto"/>
          </w:divBdr>
          <w:divsChild>
            <w:div w:id="1563174612">
              <w:marLeft w:val="0"/>
              <w:marRight w:val="0"/>
              <w:marTop w:val="0"/>
              <w:marBottom w:val="0"/>
              <w:divBdr>
                <w:top w:val="none" w:sz="0" w:space="0" w:color="auto"/>
                <w:left w:val="none" w:sz="0" w:space="0" w:color="auto"/>
                <w:bottom w:val="none" w:sz="0" w:space="0" w:color="auto"/>
                <w:right w:val="none" w:sz="0" w:space="0" w:color="auto"/>
              </w:divBdr>
            </w:div>
          </w:divsChild>
        </w:div>
        <w:div w:id="945161875">
          <w:marLeft w:val="0"/>
          <w:marRight w:val="0"/>
          <w:marTop w:val="300"/>
          <w:marBottom w:val="0"/>
          <w:divBdr>
            <w:top w:val="none" w:sz="0" w:space="0" w:color="auto"/>
            <w:left w:val="none" w:sz="0" w:space="0" w:color="auto"/>
            <w:bottom w:val="none" w:sz="0" w:space="0" w:color="auto"/>
            <w:right w:val="none" w:sz="0" w:space="0" w:color="auto"/>
          </w:divBdr>
          <w:divsChild>
            <w:div w:id="1739209573">
              <w:marLeft w:val="0"/>
              <w:marRight w:val="0"/>
              <w:marTop w:val="0"/>
              <w:marBottom w:val="0"/>
              <w:divBdr>
                <w:top w:val="none" w:sz="0" w:space="0" w:color="auto"/>
                <w:left w:val="none" w:sz="0" w:space="0" w:color="auto"/>
                <w:bottom w:val="none" w:sz="0" w:space="0" w:color="auto"/>
                <w:right w:val="none" w:sz="0" w:space="0" w:color="auto"/>
              </w:divBdr>
              <w:divsChild>
                <w:div w:id="696589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217492">
          <w:marLeft w:val="0"/>
          <w:marRight w:val="0"/>
          <w:marTop w:val="0"/>
          <w:marBottom w:val="0"/>
          <w:divBdr>
            <w:top w:val="none" w:sz="0" w:space="0" w:color="auto"/>
            <w:left w:val="none" w:sz="0" w:space="0" w:color="auto"/>
            <w:bottom w:val="none" w:sz="0" w:space="0" w:color="auto"/>
            <w:right w:val="none" w:sz="0" w:space="0" w:color="auto"/>
          </w:divBdr>
        </w:div>
        <w:div w:id="985163497">
          <w:marLeft w:val="0"/>
          <w:marRight w:val="0"/>
          <w:marTop w:val="0"/>
          <w:marBottom w:val="0"/>
          <w:divBdr>
            <w:top w:val="none" w:sz="0" w:space="0" w:color="auto"/>
            <w:left w:val="none" w:sz="0" w:space="0" w:color="auto"/>
            <w:bottom w:val="none" w:sz="0" w:space="0" w:color="auto"/>
            <w:right w:val="none" w:sz="0" w:space="0" w:color="auto"/>
          </w:divBdr>
        </w:div>
        <w:div w:id="1082261593">
          <w:marLeft w:val="0"/>
          <w:marRight w:val="0"/>
          <w:marTop w:val="0"/>
          <w:marBottom w:val="0"/>
          <w:divBdr>
            <w:top w:val="none" w:sz="0" w:space="0" w:color="auto"/>
            <w:left w:val="none" w:sz="0" w:space="0" w:color="auto"/>
            <w:bottom w:val="none" w:sz="0" w:space="0" w:color="auto"/>
            <w:right w:val="none" w:sz="0" w:space="0" w:color="auto"/>
          </w:divBdr>
        </w:div>
        <w:div w:id="1178883873">
          <w:marLeft w:val="0"/>
          <w:marRight w:val="0"/>
          <w:marTop w:val="0"/>
          <w:marBottom w:val="0"/>
          <w:divBdr>
            <w:top w:val="none" w:sz="0" w:space="0" w:color="auto"/>
            <w:left w:val="none" w:sz="0" w:space="0" w:color="auto"/>
            <w:bottom w:val="none" w:sz="0" w:space="0" w:color="auto"/>
            <w:right w:val="none" w:sz="0" w:space="0" w:color="auto"/>
          </w:divBdr>
          <w:divsChild>
            <w:div w:id="531185937">
              <w:marLeft w:val="0"/>
              <w:marRight w:val="0"/>
              <w:marTop w:val="0"/>
              <w:marBottom w:val="0"/>
              <w:divBdr>
                <w:top w:val="none" w:sz="0" w:space="0" w:color="auto"/>
                <w:left w:val="none" w:sz="0" w:space="0" w:color="auto"/>
                <w:bottom w:val="none" w:sz="0" w:space="0" w:color="auto"/>
                <w:right w:val="none" w:sz="0" w:space="0" w:color="auto"/>
              </w:divBdr>
            </w:div>
          </w:divsChild>
        </w:div>
        <w:div w:id="1282691823">
          <w:marLeft w:val="0"/>
          <w:marRight w:val="0"/>
          <w:marTop w:val="0"/>
          <w:marBottom w:val="0"/>
          <w:divBdr>
            <w:top w:val="none" w:sz="0" w:space="0" w:color="auto"/>
            <w:left w:val="none" w:sz="0" w:space="0" w:color="auto"/>
            <w:bottom w:val="none" w:sz="0" w:space="0" w:color="auto"/>
            <w:right w:val="none" w:sz="0" w:space="0" w:color="auto"/>
          </w:divBdr>
          <w:divsChild>
            <w:div w:id="2068064651">
              <w:marLeft w:val="0"/>
              <w:marRight w:val="0"/>
              <w:marTop w:val="0"/>
              <w:marBottom w:val="0"/>
              <w:divBdr>
                <w:top w:val="none" w:sz="0" w:space="0" w:color="auto"/>
                <w:left w:val="none" w:sz="0" w:space="0" w:color="auto"/>
                <w:bottom w:val="none" w:sz="0" w:space="0" w:color="auto"/>
                <w:right w:val="none" w:sz="0" w:space="0" w:color="auto"/>
              </w:divBdr>
            </w:div>
          </w:divsChild>
        </w:div>
        <w:div w:id="1329403445">
          <w:marLeft w:val="0"/>
          <w:marRight w:val="0"/>
          <w:marTop w:val="0"/>
          <w:marBottom w:val="0"/>
          <w:divBdr>
            <w:top w:val="none" w:sz="0" w:space="0" w:color="auto"/>
            <w:left w:val="none" w:sz="0" w:space="0" w:color="auto"/>
            <w:bottom w:val="none" w:sz="0" w:space="0" w:color="auto"/>
            <w:right w:val="none" w:sz="0" w:space="0" w:color="auto"/>
          </w:divBdr>
          <w:divsChild>
            <w:div w:id="1840466661">
              <w:marLeft w:val="0"/>
              <w:marRight w:val="0"/>
              <w:marTop w:val="0"/>
              <w:marBottom w:val="0"/>
              <w:divBdr>
                <w:top w:val="none" w:sz="0" w:space="0" w:color="auto"/>
                <w:left w:val="none" w:sz="0" w:space="0" w:color="auto"/>
                <w:bottom w:val="none" w:sz="0" w:space="0" w:color="auto"/>
                <w:right w:val="none" w:sz="0" w:space="0" w:color="auto"/>
              </w:divBdr>
            </w:div>
          </w:divsChild>
        </w:div>
        <w:div w:id="1425226577">
          <w:marLeft w:val="0"/>
          <w:marRight w:val="0"/>
          <w:marTop w:val="0"/>
          <w:marBottom w:val="0"/>
          <w:divBdr>
            <w:top w:val="none" w:sz="0" w:space="0" w:color="auto"/>
            <w:left w:val="none" w:sz="0" w:space="0" w:color="auto"/>
            <w:bottom w:val="none" w:sz="0" w:space="0" w:color="auto"/>
            <w:right w:val="none" w:sz="0" w:space="0" w:color="auto"/>
          </w:divBdr>
          <w:divsChild>
            <w:div w:id="561019157">
              <w:marLeft w:val="0"/>
              <w:marRight w:val="0"/>
              <w:marTop w:val="0"/>
              <w:marBottom w:val="0"/>
              <w:divBdr>
                <w:top w:val="none" w:sz="0" w:space="0" w:color="auto"/>
                <w:left w:val="none" w:sz="0" w:space="0" w:color="auto"/>
                <w:bottom w:val="none" w:sz="0" w:space="0" w:color="auto"/>
                <w:right w:val="none" w:sz="0" w:space="0" w:color="auto"/>
              </w:divBdr>
            </w:div>
          </w:divsChild>
        </w:div>
        <w:div w:id="1514568056">
          <w:marLeft w:val="0"/>
          <w:marRight w:val="0"/>
          <w:marTop w:val="0"/>
          <w:marBottom w:val="0"/>
          <w:divBdr>
            <w:top w:val="none" w:sz="0" w:space="0" w:color="auto"/>
            <w:left w:val="none" w:sz="0" w:space="0" w:color="auto"/>
            <w:bottom w:val="none" w:sz="0" w:space="0" w:color="auto"/>
            <w:right w:val="none" w:sz="0" w:space="0" w:color="auto"/>
          </w:divBdr>
        </w:div>
        <w:div w:id="1911386297">
          <w:marLeft w:val="0"/>
          <w:marRight w:val="0"/>
          <w:marTop w:val="0"/>
          <w:marBottom w:val="0"/>
          <w:divBdr>
            <w:top w:val="none" w:sz="0" w:space="0" w:color="auto"/>
            <w:left w:val="none" w:sz="0" w:space="0" w:color="auto"/>
            <w:bottom w:val="none" w:sz="0" w:space="0" w:color="auto"/>
            <w:right w:val="none" w:sz="0" w:space="0" w:color="auto"/>
          </w:divBdr>
        </w:div>
      </w:divsChild>
    </w:div>
    <w:div w:id="811559656">
      <w:bodyDiv w:val="1"/>
      <w:marLeft w:val="0"/>
      <w:marRight w:val="0"/>
      <w:marTop w:val="0"/>
      <w:marBottom w:val="0"/>
      <w:divBdr>
        <w:top w:val="none" w:sz="0" w:space="0" w:color="auto"/>
        <w:left w:val="none" w:sz="0" w:space="0" w:color="auto"/>
        <w:bottom w:val="none" w:sz="0" w:space="0" w:color="auto"/>
        <w:right w:val="none" w:sz="0" w:space="0" w:color="auto"/>
      </w:divBdr>
      <w:divsChild>
        <w:div w:id="953513805">
          <w:marLeft w:val="0"/>
          <w:marRight w:val="0"/>
          <w:marTop w:val="0"/>
          <w:marBottom w:val="0"/>
          <w:divBdr>
            <w:top w:val="none" w:sz="0" w:space="0" w:color="auto"/>
            <w:left w:val="none" w:sz="0" w:space="0" w:color="auto"/>
            <w:bottom w:val="none" w:sz="0" w:space="0" w:color="auto"/>
            <w:right w:val="none" w:sz="0" w:space="0" w:color="auto"/>
          </w:divBdr>
        </w:div>
        <w:div w:id="1114640795">
          <w:marLeft w:val="0"/>
          <w:marRight w:val="0"/>
          <w:marTop w:val="0"/>
          <w:marBottom w:val="0"/>
          <w:divBdr>
            <w:top w:val="none" w:sz="0" w:space="0" w:color="auto"/>
            <w:left w:val="none" w:sz="0" w:space="0" w:color="auto"/>
            <w:bottom w:val="none" w:sz="0" w:space="0" w:color="auto"/>
            <w:right w:val="none" w:sz="0" w:space="0" w:color="auto"/>
          </w:divBdr>
          <w:divsChild>
            <w:div w:id="2056661730">
              <w:marLeft w:val="0"/>
              <w:marRight w:val="0"/>
              <w:marTop w:val="0"/>
              <w:marBottom w:val="0"/>
              <w:divBdr>
                <w:top w:val="none" w:sz="0" w:space="0" w:color="auto"/>
                <w:left w:val="none" w:sz="0" w:space="0" w:color="auto"/>
                <w:bottom w:val="none" w:sz="0" w:space="0" w:color="auto"/>
                <w:right w:val="none" w:sz="0" w:space="0" w:color="auto"/>
              </w:divBdr>
            </w:div>
          </w:divsChild>
        </w:div>
        <w:div w:id="1735279255">
          <w:marLeft w:val="0"/>
          <w:marRight w:val="0"/>
          <w:marTop w:val="0"/>
          <w:marBottom w:val="0"/>
          <w:divBdr>
            <w:top w:val="none" w:sz="0" w:space="0" w:color="auto"/>
            <w:left w:val="none" w:sz="0" w:space="0" w:color="auto"/>
            <w:bottom w:val="none" w:sz="0" w:space="0" w:color="auto"/>
            <w:right w:val="none" w:sz="0" w:space="0" w:color="auto"/>
          </w:divBdr>
        </w:div>
        <w:div w:id="808935402">
          <w:marLeft w:val="0"/>
          <w:marRight w:val="0"/>
          <w:marTop w:val="0"/>
          <w:marBottom w:val="0"/>
          <w:divBdr>
            <w:top w:val="none" w:sz="0" w:space="0" w:color="auto"/>
            <w:left w:val="none" w:sz="0" w:space="0" w:color="auto"/>
            <w:bottom w:val="none" w:sz="0" w:space="0" w:color="auto"/>
            <w:right w:val="none" w:sz="0" w:space="0" w:color="auto"/>
          </w:divBdr>
          <w:divsChild>
            <w:div w:id="1206256865">
              <w:marLeft w:val="0"/>
              <w:marRight w:val="0"/>
              <w:marTop w:val="0"/>
              <w:marBottom w:val="0"/>
              <w:divBdr>
                <w:top w:val="none" w:sz="0" w:space="0" w:color="auto"/>
                <w:left w:val="none" w:sz="0" w:space="0" w:color="auto"/>
                <w:bottom w:val="none" w:sz="0" w:space="0" w:color="auto"/>
                <w:right w:val="none" w:sz="0" w:space="0" w:color="auto"/>
              </w:divBdr>
            </w:div>
          </w:divsChild>
        </w:div>
        <w:div w:id="1021320764">
          <w:marLeft w:val="0"/>
          <w:marRight w:val="0"/>
          <w:marTop w:val="0"/>
          <w:marBottom w:val="0"/>
          <w:divBdr>
            <w:top w:val="none" w:sz="0" w:space="0" w:color="auto"/>
            <w:left w:val="none" w:sz="0" w:space="0" w:color="auto"/>
            <w:bottom w:val="none" w:sz="0" w:space="0" w:color="auto"/>
            <w:right w:val="none" w:sz="0" w:space="0" w:color="auto"/>
          </w:divBdr>
        </w:div>
        <w:div w:id="1580287764">
          <w:marLeft w:val="0"/>
          <w:marRight w:val="0"/>
          <w:marTop w:val="0"/>
          <w:marBottom w:val="0"/>
          <w:divBdr>
            <w:top w:val="none" w:sz="0" w:space="0" w:color="auto"/>
            <w:left w:val="none" w:sz="0" w:space="0" w:color="auto"/>
            <w:bottom w:val="none" w:sz="0" w:space="0" w:color="auto"/>
            <w:right w:val="none" w:sz="0" w:space="0" w:color="auto"/>
          </w:divBdr>
          <w:divsChild>
            <w:div w:id="23405306">
              <w:marLeft w:val="0"/>
              <w:marRight w:val="0"/>
              <w:marTop w:val="0"/>
              <w:marBottom w:val="0"/>
              <w:divBdr>
                <w:top w:val="none" w:sz="0" w:space="0" w:color="auto"/>
                <w:left w:val="none" w:sz="0" w:space="0" w:color="auto"/>
                <w:bottom w:val="none" w:sz="0" w:space="0" w:color="auto"/>
                <w:right w:val="none" w:sz="0" w:space="0" w:color="auto"/>
              </w:divBdr>
            </w:div>
          </w:divsChild>
        </w:div>
        <w:div w:id="2030257590">
          <w:marLeft w:val="0"/>
          <w:marRight w:val="0"/>
          <w:marTop w:val="0"/>
          <w:marBottom w:val="0"/>
          <w:divBdr>
            <w:top w:val="none" w:sz="0" w:space="0" w:color="auto"/>
            <w:left w:val="none" w:sz="0" w:space="0" w:color="auto"/>
            <w:bottom w:val="none" w:sz="0" w:space="0" w:color="auto"/>
            <w:right w:val="none" w:sz="0" w:space="0" w:color="auto"/>
          </w:divBdr>
        </w:div>
        <w:div w:id="1666661702">
          <w:marLeft w:val="0"/>
          <w:marRight w:val="0"/>
          <w:marTop w:val="0"/>
          <w:marBottom w:val="0"/>
          <w:divBdr>
            <w:top w:val="none" w:sz="0" w:space="0" w:color="auto"/>
            <w:left w:val="none" w:sz="0" w:space="0" w:color="auto"/>
            <w:bottom w:val="none" w:sz="0" w:space="0" w:color="auto"/>
            <w:right w:val="none" w:sz="0" w:space="0" w:color="auto"/>
          </w:divBdr>
          <w:divsChild>
            <w:div w:id="1931113459">
              <w:marLeft w:val="0"/>
              <w:marRight w:val="0"/>
              <w:marTop w:val="0"/>
              <w:marBottom w:val="0"/>
              <w:divBdr>
                <w:top w:val="none" w:sz="0" w:space="0" w:color="auto"/>
                <w:left w:val="none" w:sz="0" w:space="0" w:color="auto"/>
                <w:bottom w:val="none" w:sz="0" w:space="0" w:color="auto"/>
                <w:right w:val="none" w:sz="0" w:space="0" w:color="auto"/>
              </w:divBdr>
            </w:div>
          </w:divsChild>
        </w:div>
        <w:div w:id="1267344575">
          <w:marLeft w:val="0"/>
          <w:marRight w:val="0"/>
          <w:marTop w:val="0"/>
          <w:marBottom w:val="0"/>
          <w:divBdr>
            <w:top w:val="none" w:sz="0" w:space="0" w:color="auto"/>
            <w:left w:val="none" w:sz="0" w:space="0" w:color="auto"/>
            <w:bottom w:val="none" w:sz="0" w:space="0" w:color="auto"/>
            <w:right w:val="none" w:sz="0" w:space="0" w:color="auto"/>
          </w:divBdr>
        </w:div>
        <w:div w:id="1490170979">
          <w:marLeft w:val="0"/>
          <w:marRight w:val="0"/>
          <w:marTop w:val="0"/>
          <w:marBottom w:val="0"/>
          <w:divBdr>
            <w:top w:val="none" w:sz="0" w:space="0" w:color="auto"/>
            <w:left w:val="none" w:sz="0" w:space="0" w:color="auto"/>
            <w:bottom w:val="none" w:sz="0" w:space="0" w:color="auto"/>
            <w:right w:val="none" w:sz="0" w:space="0" w:color="auto"/>
          </w:divBdr>
          <w:divsChild>
            <w:div w:id="1325475985">
              <w:marLeft w:val="0"/>
              <w:marRight w:val="0"/>
              <w:marTop w:val="0"/>
              <w:marBottom w:val="0"/>
              <w:divBdr>
                <w:top w:val="none" w:sz="0" w:space="0" w:color="auto"/>
                <w:left w:val="none" w:sz="0" w:space="0" w:color="auto"/>
                <w:bottom w:val="none" w:sz="0" w:space="0" w:color="auto"/>
                <w:right w:val="none" w:sz="0" w:space="0" w:color="auto"/>
              </w:divBdr>
            </w:div>
          </w:divsChild>
        </w:div>
        <w:div w:id="1581522770">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sChild>
            <w:div w:id="527375709">
              <w:marLeft w:val="0"/>
              <w:marRight w:val="0"/>
              <w:marTop w:val="0"/>
              <w:marBottom w:val="0"/>
              <w:divBdr>
                <w:top w:val="none" w:sz="0" w:space="0" w:color="auto"/>
                <w:left w:val="none" w:sz="0" w:space="0" w:color="auto"/>
                <w:bottom w:val="none" w:sz="0" w:space="0" w:color="auto"/>
                <w:right w:val="none" w:sz="0" w:space="0" w:color="auto"/>
              </w:divBdr>
            </w:div>
          </w:divsChild>
        </w:div>
        <w:div w:id="1156068747">
          <w:marLeft w:val="0"/>
          <w:marRight w:val="0"/>
          <w:marTop w:val="0"/>
          <w:marBottom w:val="0"/>
          <w:divBdr>
            <w:top w:val="none" w:sz="0" w:space="0" w:color="auto"/>
            <w:left w:val="none" w:sz="0" w:space="0" w:color="auto"/>
            <w:bottom w:val="none" w:sz="0" w:space="0" w:color="auto"/>
            <w:right w:val="none" w:sz="0" w:space="0" w:color="auto"/>
          </w:divBdr>
        </w:div>
        <w:div w:id="1407649797">
          <w:marLeft w:val="0"/>
          <w:marRight w:val="0"/>
          <w:marTop w:val="0"/>
          <w:marBottom w:val="0"/>
          <w:divBdr>
            <w:top w:val="none" w:sz="0" w:space="0" w:color="auto"/>
            <w:left w:val="none" w:sz="0" w:space="0" w:color="auto"/>
            <w:bottom w:val="none" w:sz="0" w:space="0" w:color="auto"/>
            <w:right w:val="none" w:sz="0" w:space="0" w:color="auto"/>
          </w:divBdr>
          <w:divsChild>
            <w:div w:id="858664001">
              <w:marLeft w:val="0"/>
              <w:marRight w:val="0"/>
              <w:marTop w:val="0"/>
              <w:marBottom w:val="0"/>
              <w:divBdr>
                <w:top w:val="none" w:sz="0" w:space="0" w:color="auto"/>
                <w:left w:val="none" w:sz="0" w:space="0" w:color="auto"/>
                <w:bottom w:val="none" w:sz="0" w:space="0" w:color="auto"/>
                <w:right w:val="none" w:sz="0" w:space="0" w:color="auto"/>
              </w:divBdr>
            </w:div>
          </w:divsChild>
        </w:div>
        <w:div w:id="508179436">
          <w:marLeft w:val="0"/>
          <w:marRight w:val="0"/>
          <w:marTop w:val="300"/>
          <w:marBottom w:val="0"/>
          <w:divBdr>
            <w:top w:val="none" w:sz="0" w:space="0" w:color="auto"/>
            <w:left w:val="none" w:sz="0" w:space="0" w:color="auto"/>
            <w:bottom w:val="none" w:sz="0" w:space="0" w:color="auto"/>
            <w:right w:val="none" w:sz="0" w:space="0" w:color="auto"/>
          </w:divBdr>
          <w:divsChild>
            <w:div w:id="1666785263">
              <w:marLeft w:val="0"/>
              <w:marRight w:val="0"/>
              <w:marTop w:val="0"/>
              <w:marBottom w:val="0"/>
              <w:divBdr>
                <w:top w:val="none" w:sz="0" w:space="0" w:color="auto"/>
                <w:left w:val="none" w:sz="0" w:space="0" w:color="auto"/>
                <w:bottom w:val="none" w:sz="0" w:space="0" w:color="auto"/>
                <w:right w:val="none" w:sz="0" w:space="0" w:color="auto"/>
              </w:divBdr>
              <w:divsChild>
                <w:div w:id="803278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11452">
          <w:marLeft w:val="0"/>
          <w:marRight w:val="0"/>
          <w:marTop w:val="300"/>
          <w:marBottom w:val="0"/>
          <w:divBdr>
            <w:top w:val="none" w:sz="0" w:space="0" w:color="auto"/>
            <w:left w:val="none" w:sz="0" w:space="0" w:color="auto"/>
            <w:bottom w:val="none" w:sz="0" w:space="0" w:color="auto"/>
            <w:right w:val="none" w:sz="0" w:space="0" w:color="auto"/>
          </w:divBdr>
          <w:divsChild>
            <w:div w:id="1938559909">
              <w:marLeft w:val="0"/>
              <w:marRight w:val="0"/>
              <w:marTop w:val="0"/>
              <w:marBottom w:val="0"/>
              <w:divBdr>
                <w:top w:val="none" w:sz="0" w:space="0" w:color="auto"/>
                <w:left w:val="none" w:sz="0" w:space="0" w:color="auto"/>
                <w:bottom w:val="none" w:sz="0" w:space="0" w:color="auto"/>
                <w:right w:val="none" w:sz="0" w:space="0" w:color="auto"/>
              </w:divBdr>
              <w:divsChild>
                <w:div w:id="192502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73272">
          <w:marLeft w:val="0"/>
          <w:marRight w:val="0"/>
          <w:marTop w:val="300"/>
          <w:marBottom w:val="0"/>
          <w:divBdr>
            <w:top w:val="none" w:sz="0" w:space="0" w:color="auto"/>
            <w:left w:val="none" w:sz="0" w:space="0" w:color="auto"/>
            <w:bottom w:val="none" w:sz="0" w:space="0" w:color="auto"/>
            <w:right w:val="none" w:sz="0" w:space="0" w:color="auto"/>
          </w:divBdr>
          <w:divsChild>
            <w:div w:id="1559971557">
              <w:marLeft w:val="0"/>
              <w:marRight w:val="0"/>
              <w:marTop w:val="0"/>
              <w:marBottom w:val="0"/>
              <w:divBdr>
                <w:top w:val="none" w:sz="0" w:space="0" w:color="auto"/>
                <w:left w:val="none" w:sz="0" w:space="0" w:color="auto"/>
                <w:bottom w:val="none" w:sz="0" w:space="0" w:color="auto"/>
                <w:right w:val="none" w:sz="0" w:space="0" w:color="auto"/>
              </w:divBdr>
              <w:divsChild>
                <w:div w:id="499077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788232">
          <w:marLeft w:val="0"/>
          <w:marRight w:val="0"/>
          <w:marTop w:val="300"/>
          <w:marBottom w:val="0"/>
          <w:divBdr>
            <w:top w:val="none" w:sz="0" w:space="0" w:color="auto"/>
            <w:left w:val="none" w:sz="0" w:space="0" w:color="auto"/>
            <w:bottom w:val="none" w:sz="0" w:space="0" w:color="auto"/>
            <w:right w:val="none" w:sz="0" w:space="0" w:color="auto"/>
          </w:divBdr>
          <w:divsChild>
            <w:div w:id="1076126798">
              <w:marLeft w:val="0"/>
              <w:marRight w:val="0"/>
              <w:marTop w:val="0"/>
              <w:marBottom w:val="0"/>
              <w:divBdr>
                <w:top w:val="none" w:sz="0" w:space="0" w:color="auto"/>
                <w:left w:val="none" w:sz="0" w:space="0" w:color="auto"/>
                <w:bottom w:val="none" w:sz="0" w:space="0" w:color="auto"/>
                <w:right w:val="none" w:sz="0" w:space="0" w:color="auto"/>
              </w:divBdr>
              <w:divsChild>
                <w:div w:id="390077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2794506">
      <w:bodyDiv w:val="1"/>
      <w:marLeft w:val="0"/>
      <w:marRight w:val="0"/>
      <w:marTop w:val="0"/>
      <w:marBottom w:val="0"/>
      <w:divBdr>
        <w:top w:val="none" w:sz="0" w:space="0" w:color="auto"/>
        <w:left w:val="none" w:sz="0" w:space="0" w:color="auto"/>
        <w:bottom w:val="none" w:sz="0" w:space="0" w:color="auto"/>
        <w:right w:val="none" w:sz="0" w:space="0" w:color="auto"/>
      </w:divBdr>
      <w:divsChild>
        <w:div w:id="702099490">
          <w:marLeft w:val="0"/>
          <w:marRight w:val="0"/>
          <w:marTop w:val="0"/>
          <w:marBottom w:val="0"/>
          <w:divBdr>
            <w:top w:val="none" w:sz="0" w:space="0" w:color="auto"/>
            <w:left w:val="none" w:sz="0" w:space="0" w:color="auto"/>
            <w:bottom w:val="none" w:sz="0" w:space="0" w:color="auto"/>
            <w:right w:val="none" w:sz="0" w:space="0" w:color="auto"/>
          </w:divBdr>
        </w:div>
        <w:div w:id="1740706308">
          <w:marLeft w:val="0"/>
          <w:marRight w:val="0"/>
          <w:marTop w:val="0"/>
          <w:marBottom w:val="0"/>
          <w:divBdr>
            <w:top w:val="none" w:sz="0" w:space="0" w:color="auto"/>
            <w:left w:val="none" w:sz="0" w:space="0" w:color="auto"/>
            <w:bottom w:val="none" w:sz="0" w:space="0" w:color="auto"/>
            <w:right w:val="none" w:sz="0" w:space="0" w:color="auto"/>
          </w:divBdr>
          <w:divsChild>
            <w:div w:id="198981245">
              <w:marLeft w:val="0"/>
              <w:marRight w:val="0"/>
              <w:marTop w:val="0"/>
              <w:marBottom w:val="0"/>
              <w:divBdr>
                <w:top w:val="none" w:sz="0" w:space="0" w:color="auto"/>
                <w:left w:val="none" w:sz="0" w:space="0" w:color="auto"/>
                <w:bottom w:val="none" w:sz="0" w:space="0" w:color="auto"/>
                <w:right w:val="none" w:sz="0" w:space="0" w:color="auto"/>
              </w:divBdr>
            </w:div>
          </w:divsChild>
        </w:div>
        <w:div w:id="866874716">
          <w:marLeft w:val="0"/>
          <w:marRight w:val="0"/>
          <w:marTop w:val="0"/>
          <w:marBottom w:val="0"/>
          <w:divBdr>
            <w:top w:val="none" w:sz="0" w:space="0" w:color="auto"/>
            <w:left w:val="none" w:sz="0" w:space="0" w:color="auto"/>
            <w:bottom w:val="none" w:sz="0" w:space="0" w:color="auto"/>
            <w:right w:val="none" w:sz="0" w:space="0" w:color="auto"/>
          </w:divBdr>
        </w:div>
        <w:div w:id="720714649">
          <w:marLeft w:val="0"/>
          <w:marRight w:val="0"/>
          <w:marTop w:val="0"/>
          <w:marBottom w:val="0"/>
          <w:divBdr>
            <w:top w:val="none" w:sz="0" w:space="0" w:color="auto"/>
            <w:left w:val="none" w:sz="0" w:space="0" w:color="auto"/>
            <w:bottom w:val="none" w:sz="0" w:space="0" w:color="auto"/>
            <w:right w:val="none" w:sz="0" w:space="0" w:color="auto"/>
          </w:divBdr>
          <w:divsChild>
            <w:div w:id="99300630">
              <w:marLeft w:val="0"/>
              <w:marRight w:val="0"/>
              <w:marTop w:val="0"/>
              <w:marBottom w:val="0"/>
              <w:divBdr>
                <w:top w:val="none" w:sz="0" w:space="0" w:color="auto"/>
                <w:left w:val="none" w:sz="0" w:space="0" w:color="auto"/>
                <w:bottom w:val="none" w:sz="0" w:space="0" w:color="auto"/>
                <w:right w:val="none" w:sz="0" w:space="0" w:color="auto"/>
              </w:divBdr>
            </w:div>
          </w:divsChild>
        </w:div>
        <w:div w:id="9529878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sChild>
            <w:div w:id="1372726768">
              <w:marLeft w:val="0"/>
              <w:marRight w:val="0"/>
              <w:marTop w:val="0"/>
              <w:marBottom w:val="0"/>
              <w:divBdr>
                <w:top w:val="none" w:sz="0" w:space="0" w:color="auto"/>
                <w:left w:val="none" w:sz="0" w:space="0" w:color="auto"/>
                <w:bottom w:val="none" w:sz="0" w:space="0" w:color="auto"/>
                <w:right w:val="none" w:sz="0" w:space="0" w:color="auto"/>
              </w:divBdr>
            </w:div>
          </w:divsChild>
        </w:div>
        <w:div w:id="311836828">
          <w:marLeft w:val="0"/>
          <w:marRight w:val="0"/>
          <w:marTop w:val="0"/>
          <w:marBottom w:val="0"/>
          <w:divBdr>
            <w:top w:val="none" w:sz="0" w:space="0" w:color="auto"/>
            <w:left w:val="none" w:sz="0" w:space="0" w:color="auto"/>
            <w:bottom w:val="none" w:sz="0" w:space="0" w:color="auto"/>
            <w:right w:val="none" w:sz="0" w:space="0" w:color="auto"/>
          </w:divBdr>
        </w:div>
        <w:div w:id="1584219003">
          <w:marLeft w:val="0"/>
          <w:marRight w:val="0"/>
          <w:marTop w:val="0"/>
          <w:marBottom w:val="0"/>
          <w:divBdr>
            <w:top w:val="none" w:sz="0" w:space="0" w:color="auto"/>
            <w:left w:val="none" w:sz="0" w:space="0" w:color="auto"/>
            <w:bottom w:val="none" w:sz="0" w:space="0" w:color="auto"/>
            <w:right w:val="none" w:sz="0" w:space="0" w:color="auto"/>
          </w:divBdr>
          <w:divsChild>
            <w:div w:id="724794749">
              <w:marLeft w:val="0"/>
              <w:marRight w:val="0"/>
              <w:marTop w:val="0"/>
              <w:marBottom w:val="0"/>
              <w:divBdr>
                <w:top w:val="none" w:sz="0" w:space="0" w:color="auto"/>
                <w:left w:val="none" w:sz="0" w:space="0" w:color="auto"/>
                <w:bottom w:val="none" w:sz="0" w:space="0" w:color="auto"/>
                <w:right w:val="none" w:sz="0" w:space="0" w:color="auto"/>
              </w:divBdr>
            </w:div>
          </w:divsChild>
        </w:div>
        <w:div w:id="1626765617">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sChild>
            <w:div w:id="1842429766">
              <w:marLeft w:val="0"/>
              <w:marRight w:val="0"/>
              <w:marTop w:val="0"/>
              <w:marBottom w:val="0"/>
              <w:divBdr>
                <w:top w:val="none" w:sz="0" w:space="0" w:color="auto"/>
                <w:left w:val="none" w:sz="0" w:space="0" w:color="auto"/>
                <w:bottom w:val="none" w:sz="0" w:space="0" w:color="auto"/>
                <w:right w:val="none" w:sz="0" w:space="0" w:color="auto"/>
              </w:divBdr>
            </w:div>
          </w:divsChild>
        </w:div>
        <w:div w:id="796996675">
          <w:marLeft w:val="0"/>
          <w:marRight w:val="0"/>
          <w:marTop w:val="0"/>
          <w:marBottom w:val="0"/>
          <w:divBdr>
            <w:top w:val="none" w:sz="0" w:space="0" w:color="auto"/>
            <w:left w:val="none" w:sz="0" w:space="0" w:color="auto"/>
            <w:bottom w:val="none" w:sz="0" w:space="0" w:color="auto"/>
            <w:right w:val="none" w:sz="0" w:space="0" w:color="auto"/>
          </w:divBdr>
        </w:div>
        <w:div w:id="1890610045">
          <w:marLeft w:val="0"/>
          <w:marRight w:val="0"/>
          <w:marTop w:val="0"/>
          <w:marBottom w:val="0"/>
          <w:divBdr>
            <w:top w:val="none" w:sz="0" w:space="0" w:color="auto"/>
            <w:left w:val="none" w:sz="0" w:space="0" w:color="auto"/>
            <w:bottom w:val="none" w:sz="0" w:space="0" w:color="auto"/>
            <w:right w:val="none" w:sz="0" w:space="0" w:color="auto"/>
          </w:divBdr>
          <w:divsChild>
            <w:div w:id="2029795545">
              <w:marLeft w:val="0"/>
              <w:marRight w:val="0"/>
              <w:marTop w:val="0"/>
              <w:marBottom w:val="0"/>
              <w:divBdr>
                <w:top w:val="none" w:sz="0" w:space="0" w:color="auto"/>
                <w:left w:val="none" w:sz="0" w:space="0" w:color="auto"/>
                <w:bottom w:val="none" w:sz="0" w:space="0" w:color="auto"/>
                <w:right w:val="none" w:sz="0" w:space="0" w:color="auto"/>
              </w:divBdr>
            </w:div>
          </w:divsChild>
        </w:div>
        <w:div w:id="1215003623">
          <w:marLeft w:val="0"/>
          <w:marRight w:val="0"/>
          <w:marTop w:val="0"/>
          <w:marBottom w:val="0"/>
          <w:divBdr>
            <w:top w:val="none" w:sz="0" w:space="0" w:color="auto"/>
            <w:left w:val="none" w:sz="0" w:space="0" w:color="auto"/>
            <w:bottom w:val="none" w:sz="0" w:space="0" w:color="auto"/>
            <w:right w:val="none" w:sz="0" w:space="0" w:color="auto"/>
          </w:divBdr>
        </w:div>
        <w:div w:id="662045906">
          <w:marLeft w:val="0"/>
          <w:marRight w:val="0"/>
          <w:marTop w:val="0"/>
          <w:marBottom w:val="0"/>
          <w:divBdr>
            <w:top w:val="none" w:sz="0" w:space="0" w:color="auto"/>
            <w:left w:val="none" w:sz="0" w:space="0" w:color="auto"/>
            <w:bottom w:val="none" w:sz="0" w:space="0" w:color="auto"/>
            <w:right w:val="none" w:sz="0" w:space="0" w:color="auto"/>
          </w:divBdr>
          <w:divsChild>
            <w:div w:id="1872452829">
              <w:marLeft w:val="0"/>
              <w:marRight w:val="0"/>
              <w:marTop w:val="0"/>
              <w:marBottom w:val="0"/>
              <w:divBdr>
                <w:top w:val="none" w:sz="0" w:space="0" w:color="auto"/>
                <w:left w:val="none" w:sz="0" w:space="0" w:color="auto"/>
                <w:bottom w:val="none" w:sz="0" w:space="0" w:color="auto"/>
                <w:right w:val="none" w:sz="0" w:space="0" w:color="auto"/>
              </w:divBdr>
            </w:div>
          </w:divsChild>
        </w:div>
        <w:div w:id="840043761">
          <w:marLeft w:val="0"/>
          <w:marRight w:val="0"/>
          <w:marTop w:val="300"/>
          <w:marBottom w:val="0"/>
          <w:divBdr>
            <w:top w:val="none" w:sz="0" w:space="0" w:color="auto"/>
            <w:left w:val="none" w:sz="0" w:space="0" w:color="auto"/>
            <w:bottom w:val="none" w:sz="0" w:space="0" w:color="auto"/>
            <w:right w:val="none" w:sz="0" w:space="0" w:color="auto"/>
          </w:divBdr>
          <w:divsChild>
            <w:div w:id="2117676977">
              <w:marLeft w:val="0"/>
              <w:marRight w:val="0"/>
              <w:marTop w:val="0"/>
              <w:marBottom w:val="0"/>
              <w:divBdr>
                <w:top w:val="none" w:sz="0" w:space="0" w:color="auto"/>
                <w:left w:val="none" w:sz="0" w:space="0" w:color="auto"/>
                <w:bottom w:val="none" w:sz="0" w:space="0" w:color="auto"/>
                <w:right w:val="none" w:sz="0" w:space="0" w:color="auto"/>
              </w:divBdr>
              <w:divsChild>
                <w:div w:id="1920478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058456">
          <w:marLeft w:val="0"/>
          <w:marRight w:val="0"/>
          <w:marTop w:val="300"/>
          <w:marBottom w:val="0"/>
          <w:divBdr>
            <w:top w:val="none" w:sz="0" w:space="0" w:color="auto"/>
            <w:left w:val="none" w:sz="0" w:space="0" w:color="auto"/>
            <w:bottom w:val="none" w:sz="0" w:space="0" w:color="auto"/>
            <w:right w:val="none" w:sz="0" w:space="0" w:color="auto"/>
          </w:divBdr>
          <w:divsChild>
            <w:div w:id="353119584">
              <w:marLeft w:val="0"/>
              <w:marRight w:val="0"/>
              <w:marTop w:val="0"/>
              <w:marBottom w:val="0"/>
              <w:divBdr>
                <w:top w:val="none" w:sz="0" w:space="0" w:color="auto"/>
                <w:left w:val="none" w:sz="0" w:space="0" w:color="auto"/>
                <w:bottom w:val="none" w:sz="0" w:space="0" w:color="auto"/>
                <w:right w:val="none" w:sz="0" w:space="0" w:color="auto"/>
              </w:divBdr>
              <w:divsChild>
                <w:div w:id="1935504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097479">
          <w:marLeft w:val="0"/>
          <w:marRight w:val="0"/>
          <w:marTop w:val="300"/>
          <w:marBottom w:val="0"/>
          <w:divBdr>
            <w:top w:val="none" w:sz="0" w:space="0" w:color="auto"/>
            <w:left w:val="none" w:sz="0" w:space="0" w:color="auto"/>
            <w:bottom w:val="none" w:sz="0" w:space="0" w:color="auto"/>
            <w:right w:val="none" w:sz="0" w:space="0" w:color="auto"/>
          </w:divBdr>
          <w:divsChild>
            <w:div w:id="367027264">
              <w:marLeft w:val="0"/>
              <w:marRight w:val="0"/>
              <w:marTop w:val="0"/>
              <w:marBottom w:val="0"/>
              <w:divBdr>
                <w:top w:val="none" w:sz="0" w:space="0" w:color="auto"/>
                <w:left w:val="none" w:sz="0" w:space="0" w:color="auto"/>
                <w:bottom w:val="none" w:sz="0" w:space="0" w:color="auto"/>
                <w:right w:val="none" w:sz="0" w:space="0" w:color="auto"/>
              </w:divBdr>
              <w:divsChild>
                <w:div w:id="633946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249493">
          <w:marLeft w:val="0"/>
          <w:marRight w:val="0"/>
          <w:marTop w:val="300"/>
          <w:marBottom w:val="0"/>
          <w:divBdr>
            <w:top w:val="none" w:sz="0" w:space="0" w:color="auto"/>
            <w:left w:val="none" w:sz="0" w:space="0" w:color="auto"/>
            <w:bottom w:val="none" w:sz="0" w:space="0" w:color="auto"/>
            <w:right w:val="none" w:sz="0" w:space="0" w:color="auto"/>
          </w:divBdr>
          <w:divsChild>
            <w:div w:id="201138801">
              <w:marLeft w:val="0"/>
              <w:marRight w:val="0"/>
              <w:marTop w:val="0"/>
              <w:marBottom w:val="0"/>
              <w:divBdr>
                <w:top w:val="none" w:sz="0" w:space="0" w:color="auto"/>
                <w:left w:val="none" w:sz="0" w:space="0" w:color="auto"/>
                <w:bottom w:val="none" w:sz="0" w:space="0" w:color="auto"/>
                <w:right w:val="none" w:sz="0" w:space="0" w:color="auto"/>
              </w:divBdr>
              <w:divsChild>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377951">
      <w:bodyDiv w:val="1"/>
      <w:marLeft w:val="0"/>
      <w:marRight w:val="0"/>
      <w:marTop w:val="0"/>
      <w:marBottom w:val="0"/>
      <w:divBdr>
        <w:top w:val="none" w:sz="0" w:space="0" w:color="auto"/>
        <w:left w:val="none" w:sz="0" w:space="0" w:color="auto"/>
        <w:bottom w:val="none" w:sz="0" w:space="0" w:color="auto"/>
        <w:right w:val="none" w:sz="0" w:space="0" w:color="auto"/>
      </w:divBdr>
      <w:divsChild>
        <w:div w:id="879627364">
          <w:marLeft w:val="0"/>
          <w:marRight w:val="0"/>
          <w:marTop w:val="0"/>
          <w:marBottom w:val="0"/>
          <w:divBdr>
            <w:top w:val="none" w:sz="0" w:space="0" w:color="auto"/>
            <w:left w:val="none" w:sz="0" w:space="0" w:color="auto"/>
            <w:bottom w:val="none" w:sz="0" w:space="0" w:color="auto"/>
            <w:right w:val="none" w:sz="0" w:space="0" w:color="auto"/>
          </w:divBdr>
        </w:div>
        <w:div w:id="574243242">
          <w:marLeft w:val="0"/>
          <w:marRight w:val="0"/>
          <w:marTop w:val="0"/>
          <w:marBottom w:val="0"/>
          <w:divBdr>
            <w:top w:val="none" w:sz="0" w:space="0" w:color="auto"/>
            <w:left w:val="none" w:sz="0" w:space="0" w:color="auto"/>
            <w:bottom w:val="none" w:sz="0" w:space="0" w:color="auto"/>
            <w:right w:val="none" w:sz="0" w:space="0" w:color="auto"/>
          </w:divBdr>
          <w:divsChild>
            <w:div w:id="1606692561">
              <w:marLeft w:val="0"/>
              <w:marRight w:val="0"/>
              <w:marTop w:val="0"/>
              <w:marBottom w:val="0"/>
              <w:divBdr>
                <w:top w:val="none" w:sz="0" w:space="0" w:color="auto"/>
                <w:left w:val="none" w:sz="0" w:space="0" w:color="auto"/>
                <w:bottom w:val="none" w:sz="0" w:space="0" w:color="auto"/>
                <w:right w:val="none" w:sz="0" w:space="0" w:color="auto"/>
              </w:divBdr>
            </w:div>
          </w:divsChild>
        </w:div>
        <w:div w:id="764693116">
          <w:marLeft w:val="0"/>
          <w:marRight w:val="0"/>
          <w:marTop w:val="0"/>
          <w:marBottom w:val="0"/>
          <w:divBdr>
            <w:top w:val="none" w:sz="0" w:space="0" w:color="auto"/>
            <w:left w:val="none" w:sz="0" w:space="0" w:color="auto"/>
            <w:bottom w:val="none" w:sz="0" w:space="0" w:color="auto"/>
            <w:right w:val="none" w:sz="0" w:space="0" w:color="auto"/>
          </w:divBdr>
        </w:div>
        <w:div w:id="950210536">
          <w:marLeft w:val="0"/>
          <w:marRight w:val="0"/>
          <w:marTop w:val="0"/>
          <w:marBottom w:val="0"/>
          <w:divBdr>
            <w:top w:val="none" w:sz="0" w:space="0" w:color="auto"/>
            <w:left w:val="none" w:sz="0" w:space="0" w:color="auto"/>
            <w:bottom w:val="none" w:sz="0" w:space="0" w:color="auto"/>
            <w:right w:val="none" w:sz="0" w:space="0" w:color="auto"/>
          </w:divBdr>
          <w:divsChild>
            <w:div w:id="246423923">
              <w:marLeft w:val="0"/>
              <w:marRight w:val="0"/>
              <w:marTop w:val="0"/>
              <w:marBottom w:val="0"/>
              <w:divBdr>
                <w:top w:val="none" w:sz="0" w:space="0" w:color="auto"/>
                <w:left w:val="none" w:sz="0" w:space="0" w:color="auto"/>
                <w:bottom w:val="none" w:sz="0" w:space="0" w:color="auto"/>
                <w:right w:val="none" w:sz="0" w:space="0" w:color="auto"/>
              </w:divBdr>
            </w:div>
          </w:divsChild>
        </w:div>
        <w:div w:id="1058163967">
          <w:marLeft w:val="0"/>
          <w:marRight w:val="0"/>
          <w:marTop w:val="0"/>
          <w:marBottom w:val="0"/>
          <w:divBdr>
            <w:top w:val="none" w:sz="0" w:space="0" w:color="auto"/>
            <w:left w:val="none" w:sz="0" w:space="0" w:color="auto"/>
            <w:bottom w:val="none" w:sz="0" w:space="0" w:color="auto"/>
            <w:right w:val="none" w:sz="0" w:space="0" w:color="auto"/>
          </w:divBdr>
        </w:div>
        <w:div w:id="626594015">
          <w:marLeft w:val="0"/>
          <w:marRight w:val="0"/>
          <w:marTop w:val="0"/>
          <w:marBottom w:val="0"/>
          <w:divBdr>
            <w:top w:val="none" w:sz="0" w:space="0" w:color="auto"/>
            <w:left w:val="none" w:sz="0" w:space="0" w:color="auto"/>
            <w:bottom w:val="none" w:sz="0" w:space="0" w:color="auto"/>
            <w:right w:val="none" w:sz="0" w:space="0" w:color="auto"/>
          </w:divBdr>
          <w:divsChild>
            <w:div w:id="2060744807">
              <w:marLeft w:val="0"/>
              <w:marRight w:val="0"/>
              <w:marTop w:val="0"/>
              <w:marBottom w:val="0"/>
              <w:divBdr>
                <w:top w:val="none" w:sz="0" w:space="0" w:color="auto"/>
                <w:left w:val="none" w:sz="0" w:space="0" w:color="auto"/>
                <w:bottom w:val="none" w:sz="0" w:space="0" w:color="auto"/>
                <w:right w:val="none" w:sz="0" w:space="0" w:color="auto"/>
              </w:divBdr>
            </w:div>
          </w:divsChild>
        </w:div>
        <w:div w:id="1420062784">
          <w:marLeft w:val="0"/>
          <w:marRight w:val="0"/>
          <w:marTop w:val="0"/>
          <w:marBottom w:val="0"/>
          <w:divBdr>
            <w:top w:val="none" w:sz="0" w:space="0" w:color="auto"/>
            <w:left w:val="none" w:sz="0" w:space="0" w:color="auto"/>
            <w:bottom w:val="none" w:sz="0" w:space="0" w:color="auto"/>
            <w:right w:val="none" w:sz="0" w:space="0" w:color="auto"/>
          </w:divBdr>
        </w:div>
        <w:div w:id="1223522674">
          <w:marLeft w:val="0"/>
          <w:marRight w:val="0"/>
          <w:marTop w:val="0"/>
          <w:marBottom w:val="0"/>
          <w:divBdr>
            <w:top w:val="none" w:sz="0" w:space="0" w:color="auto"/>
            <w:left w:val="none" w:sz="0" w:space="0" w:color="auto"/>
            <w:bottom w:val="none" w:sz="0" w:space="0" w:color="auto"/>
            <w:right w:val="none" w:sz="0" w:space="0" w:color="auto"/>
          </w:divBdr>
          <w:divsChild>
            <w:div w:id="2117481317">
              <w:marLeft w:val="0"/>
              <w:marRight w:val="0"/>
              <w:marTop w:val="0"/>
              <w:marBottom w:val="0"/>
              <w:divBdr>
                <w:top w:val="none" w:sz="0" w:space="0" w:color="auto"/>
                <w:left w:val="none" w:sz="0" w:space="0" w:color="auto"/>
                <w:bottom w:val="none" w:sz="0" w:space="0" w:color="auto"/>
                <w:right w:val="none" w:sz="0" w:space="0" w:color="auto"/>
              </w:divBdr>
            </w:div>
          </w:divsChild>
        </w:div>
        <w:div w:id="1149129818">
          <w:marLeft w:val="0"/>
          <w:marRight w:val="0"/>
          <w:marTop w:val="0"/>
          <w:marBottom w:val="0"/>
          <w:divBdr>
            <w:top w:val="none" w:sz="0" w:space="0" w:color="auto"/>
            <w:left w:val="none" w:sz="0" w:space="0" w:color="auto"/>
            <w:bottom w:val="none" w:sz="0" w:space="0" w:color="auto"/>
            <w:right w:val="none" w:sz="0" w:space="0" w:color="auto"/>
          </w:divBdr>
        </w:div>
        <w:div w:id="234560121">
          <w:marLeft w:val="0"/>
          <w:marRight w:val="0"/>
          <w:marTop w:val="0"/>
          <w:marBottom w:val="0"/>
          <w:divBdr>
            <w:top w:val="none" w:sz="0" w:space="0" w:color="auto"/>
            <w:left w:val="none" w:sz="0" w:space="0" w:color="auto"/>
            <w:bottom w:val="none" w:sz="0" w:space="0" w:color="auto"/>
            <w:right w:val="none" w:sz="0" w:space="0" w:color="auto"/>
          </w:divBdr>
          <w:divsChild>
            <w:div w:id="583877947">
              <w:marLeft w:val="0"/>
              <w:marRight w:val="0"/>
              <w:marTop w:val="0"/>
              <w:marBottom w:val="0"/>
              <w:divBdr>
                <w:top w:val="none" w:sz="0" w:space="0" w:color="auto"/>
                <w:left w:val="none" w:sz="0" w:space="0" w:color="auto"/>
                <w:bottom w:val="none" w:sz="0" w:space="0" w:color="auto"/>
                <w:right w:val="none" w:sz="0" w:space="0" w:color="auto"/>
              </w:divBdr>
            </w:div>
          </w:divsChild>
        </w:div>
        <w:div w:id="552543572">
          <w:marLeft w:val="0"/>
          <w:marRight w:val="0"/>
          <w:marTop w:val="0"/>
          <w:marBottom w:val="0"/>
          <w:divBdr>
            <w:top w:val="none" w:sz="0" w:space="0" w:color="auto"/>
            <w:left w:val="none" w:sz="0" w:space="0" w:color="auto"/>
            <w:bottom w:val="none" w:sz="0" w:space="0" w:color="auto"/>
            <w:right w:val="none" w:sz="0" w:space="0" w:color="auto"/>
          </w:divBdr>
        </w:div>
        <w:div w:id="1226180773">
          <w:marLeft w:val="0"/>
          <w:marRight w:val="0"/>
          <w:marTop w:val="0"/>
          <w:marBottom w:val="0"/>
          <w:divBdr>
            <w:top w:val="none" w:sz="0" w:space="0" w:color="auto"/>
            <w:left w:val="none" w:sz="0" w:space="0" w:color="auto"/>
            <w:bottom w:val="none" w:sz="0" w:space="0" w:color="auto"/>
            <w:right w:val="none" w:sz="0" w:space="0" w:color="auto"/>
          </w:divBdr>
          <w:divsChild>
            <w:div w:id="325011112">
              <w:marLeft w:val="0"/>
              <w:marRight w:val="0"/>
              <w:marTop w:val="0"/>
              <w:marBottom w:val="0"/>
              <w:divBdr>
                <w:top w:val="none" w:sz="0" w:space="0" w:color="auto"/>
                <w:left w:val="none" w:sz="0" w:space="0" w:color="auto"/>
                <w:bottom w:val="none" w:sz="0" w:space="0" w:color="auto"/>
                <w:right w:val="none" w:sz="0" w:space="0" w:color="auto"/>
              </w:divBdr>
            </w:div>
          </w:divsChild>
        </w:div>
        <w:div w:id="530194414">
          <w:marLeft w:val="0"/>
          <w:marRight w:val="0"/>
          <w:marTop w:val="0"/>
          <w:marBottom w:val="0"/>
          <w:divBdr>
            <w:top w:val="none" w:sz="0" w:space="0" w:color="auto"/>
            <w:left w:val="none" w:sz="0" w:space="0" w:color="auto"/>
            <w:bottom w:val="none" w:sz="0" w:space="0" w:color="auto"/>
            <w:right w:val="none" w:sz="0" w:space="0" w:color="auto"/>
          </w:divBdr>
        </w:div>
        <w:div w:id="1460954867">
          <w:marLeft w:val="0"/>
          <w:marRight w:val="0"/>
          <w:marTop w:val="0"/>
          <w:marBottom w:val="0"/>
          <w:divBdr>
            <w:top w:val="none" w:sz="0" w:space="0" w:color="auto"/>
            <w:left w:val="none" w:sz="0" w:space="0" w:color="auto"/>
            <w:bottom w:val="none" w:sz="0" w:space="0" w:color="auto"/>
            <w:right w:val="none" w:sz="0" w:space="0" w:color="auto"/>
          </w:divBdr>
          <w:divsChild>
            <w:div w:id="2007124162">
              <w:marLeft w:val="0"/>
              <w:marRight w:val="0"/>
              <w:marTop w:val="0"/>
              <w:marBottom w:val="0"/>
              <w:divBdr>
                <w:top w:val="none" w:sz="0" w:space="0" w:color="auto"/>
                <w:left w:val="none" w:sz="0" w:space="0" w:color="auto"/>
                <w:bottom w:val="none" w:sz="0" w:space="0" w:color="auto"/>
                <w:right w:val="none" w:sz="0" w:space="0" w:color="auto"/>
              </w:divBdr>
            </w:div>
          </w:divsChild>
        </w:div>
        <w:div w:id="1480731281">
          <w:marLeft w:val="0"/>
          <w:marRight w:val="0"/>
          <w:marTop w:val="300"/>
          <w:marBottom w:val="0"/>
          <w:divBdr>
            <w:top w:val="none" w:sz="0" w:space="0" w:color="auto"/>
            <w:left w:val="none" w:sz="0" w:space="0" w:color="auto"/>
            <w:bottom w:val="none" w:sz="0" w:space="0" w:color="auto"/>
            <w:right w:val="none" w:sz="0" w:space="0" w:color="auto"/>
          </w:divBdr>
          <w:divsChild>
            <w:div w:id="1981491465">
              <w:marLeft w:val="0"/>
              <w:marRight w:val="0"/>
              <w:marTop w:val="0"/>
              <w:marBottom w:val="0"/>
              <w:divBdr>
                <w:top w:val="none" w:sz="0" w:space="0" w:color="auto"/>
                <w:left w:val="none" w:sz="0" w:space="0" w:color="auto"/>
                <w:bottom w:val="none" w:sz="0" w:space="0" w:color="auto"/>
                <w:right w:val="none" w:sz="0" w:space="0" w:color="auto"/>
              </w:divBdr>
              <w:divsChild>
                <w:div w:id="427041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374646">
          <w:marLeft w:val="0"/>
          <w:marRight w:val="0"/>
          <w:marTop w:val="300"/>
          <w:marBottom w:val="0"/>
          <w:divBdr>
            <w:top w:val="none" w:sz="0" w:space="0" w:color="auto"/>
            <w:left w:val="none" w:sz="0" w:space="0" w:color="auto"/>
            <w:bottom w:val="none" w:sz="0" w:space="0" w:color="auto"/>
            <w:right w:val="none" w:sz="0" w:space="0" w:color="auto"/>
          </w:divBdr>
          <w:divsChild>
            <w:div w:id="955477859">
              <w:marLeft w:val="0"/>
              <w:marRight w:val="0"/>
              <w:marTop w:val="0"/>
              <w:marBottom w:val="0"/>
              <w:divBdr>
                <w:top w:val="none" w:sz="0" w:space="0" w:color="auto"/>
                <w:left w:val="none" w:sz="0" w:space="0" w:color="auto"/>
                <w:bottom w:val="none" w:sz="0" w:space="0" w:color="auto"/>
                <w:right w:val="none" w:sz="0" w:space="0" w:color="auto"/>
              </w:divBdr>
              <w:divsChild>
                <w:div w:id="246696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064802">
          <w:marLeft w:val="0"/>
          <w:marRight w:val="0"/>
          <w:marTop w:val="300"/>
          <w:marBottom w:val="0"/>
          <w:divBdr>
            <w:top w:val="none" w:sz="0" w:space="0" w:color="auto"/>
            <w:left w:val="none" w:sz="0" w:space="0" w:color="auto"/>
            <w:bottom w:val="none" w:sz="0" w:space="0" w:color="auto"/>
            <w:right w:val="none" w:sz="0" w:space="0" w:color="auto"/>
          </w:divBdr>
          <w:divsChild>
            <w:div w:id="345326161">
              <w:marLeft w:val="0"/>
              <w:marRight w:val="0"/>
              <w:marTop w:val="0"/>
              <w:marBottom w:val="0"/>
              <w:divBdr>
                <w:top w:val="none" w:sz="0" w:space="0" w:color="auto"/>
                <w:left w:val="none" w:sz="0" w:space="0" w:color="auto"/>
                <w:bottom w:val="none" w:sz="0" w:space="0" w:color="auto"/>
                <w:right w:val="none" w:sz="0" w:space="0" w:color="auto"/>
              </w:divBdr>
              <w:divsChild>
                <w:div w:id="440341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1586755">
          <w:marLeft w:val="0"/>
          <w:marRight w:val="0"/>
          <w:marTop w:val="300"/>
          <w:marBottom w:val="0"/>
          <w:divBdr>
            <w:top w:val="none" w:sz="0" w:space="0" w:color="auto"/>
            <w:left w:val="none" w:sz="0" w:space="0" w:color="auto"/>
            <w:bottom w:val="none" w:sz="0" w:space="0" w:color="auto"/>
            <w:right w:val="none" w:sz="0" w:space="0" w:color="auto"/>
          </w:divBdr>
          <w:divsChild>
            <w:div w:id="258567854">
              <w:marLeft w:val="0"/>
              <w:marRight w:val="0"/>
              <w:marTop w:val="0"/>
              <w:marBottom w:val="0"/>
              <w:divBdr>
                <w:top w:val="none" w:sz="0" w:space="0" w:color="auto"/>
                <w:left w:val="none" w:sz="0" w:space="0" w:color="auto"/>
                <w:bottom w:val="none" w:sz="0" w:space="0" w:color="auto"/>
                <w:right w:val="none" w:sz="0" w:space="0" w:color="auto"/>
              </w:divBdr>
              <w:divsChild>
                <w:div w:id="624312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567377">
      <w:bodyDiv w:val="1"/>
      <w:marLeft w:val="0"/>
      <w:marRight w:val="0"/>
      <w:marTop w:val="0"/>
      <w:marBottom w:val="0"/>
      <w:divBdr>
        <w:top w:val="none" w:sz="0" w:space="0" w:color="auto"/>
        <w:left w:val="none" w:sz="0" w:space="0" w:color="auto"/>
        <w:bottom w:val="none" w:sz="0" w:space="0" w:color="auto"/>
        <w:right w:val="none" w:sz="0" w:space="0" w:color="auto"/>
      </w:divBdr>
      <w:divsChild>
        <w:div w:id="1943683059">
          <w:marLeft w:val="0"/>
          <w:marRight w:val="0"/>
          <w:marTop w:val="0"/>
          <w:marBottom w:val="0"/>
          <w:divBdr>
            <w:top w:val="none" w:sz="0" w:space="0" w:color="auto"/>
            <w:left w:val="none" w:sz="0" w:space="0" w:color="auto"/>
            <w:bottom w:val="none" w:sz="0" w:space="0" w:color="auto"/>
            <w:right w:val="none" w:sz="0" w:space="0" w:color="auto"/>
          </w:divBdr>
        </w:div>
        <w:div w:id="1277063786">
          <w:marLeft w:val="0"/>
          <w:marRight w:val="0"/>
          <w:marTop w:val="0"/>
          <w:marBottom w:val="0"/>
          <w:divBdr>
            <w:top w:val="none" w:sz="0" w:space="0" w:color="auto"/>
            <w:left w:val="none" w:sz="0" w:space="0" w:color="auto"/>
            <w:bottom w:val="none" w:sz="0" w:space="0" w:color="auto"/>
            <w:right w:val="none" w:sz="0" w:space="0" w:color="auto"/>
          </w:divBdr>
          <w:divsChild>
            <w:div w:id="1454329984">
              <w:marLeft w:val="0"/>
              <w:marRight w:val="0"/>
              <w:marTop w:val="0"/>
              <w:marBottom w:val="0"/>
              <w:divBdr>
                <w:top w:val="none" w:sz="0" w:space="0" w:color="auto"/>
                <w:left w:val="none" w:sz="0" w:space="0" w:color="auto"/>
                <w:bottom w:val="none" w:sz="0" w:space="0" w:color="auto"/>
                <w:right w:val="none" w:sz="0" w:space="0" w:color="auto"/>
              </w:divBdr>
            </w:div>
          </w:divsChild>
        </w:div>
        <w:div w:id="13075237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sChild>
            <w:div w:id="1775396057">
              <w:marLeft w:val="0"/>
              <w:marRight w:val="0"/>
              <w:marTop w:val="0"/>
              <w:marBottom w:val="0"/>
              <w:divBdr>
                <w:top w:val="none" w:sz="0" w:space="0" w:color="auto"/>
                <w:left w:val="none" w:sz="0" w:space="0" w:color="auto"/>
                <w:bottom w:val="none" w:sz="0" w:space="0" w:color="auto"/>
                <w:right w:val="none" w:sz="0" w:space="0" w:color="auto"/>
              </w:divBdr>
            </w:div>
          </w:divsChild>
        </w:div>
        <w:div w:id="263928026">
          <w:marLeft w:val="0"/>
          <w:marRight w:val="0"/>
          <w:marTop w:val="0"/>
          <w:marBottom w:val="0"/>
          <w:divBdr>
            <w:top w:val="none" w:sz="0" w:space="0" w:color="auto"/>
            <w:left w:val="none" w:sz="0" w:space="0" w:color="auto"/>
            <w:bottom w:val="none" w:sz="0" w:space="0" w:color="auto"/>
            <w:right w:val="none" w:sz="0" w:space="0" w:color="auto"/>
          </w:divBdr>
        </w:div>
        <w:div w:id="1910193503">
          <w:marLeft w:val="0"/>
          <w:marRight w:val="0"/>
          <w:marTop w:val="0"/>
          <w:marBottom w:val="0"/>
          <w:divBdr>
            <w:top w:val="none" w:sz="0" w:space="0" w:color="auto"/>
            <w:left w:val="none" w:sz="0" w:space="0" w:color="auto"/>
            <w:bottom w:val="none" w:sz="0" w:space="0" w:color="auto"/>
            <w:right w:val="none" w:sz="0" w:space="0" w:color="auto"/>
          </w:divBdr>
          <w:divsChild>
            <w:div w:id="548032280">
              <w:marLeft w:val="0"/>
              <w:marRight w:val="0"/>
              <w:marTop w:val="0"/>
              <w:marBottom w:val="0"/>
              <w:divBdr>
                <w:top w:val="none" w:sz="0" w:space="0" w:color="auto"/>
                <w:left w:val="none" w:sz="0" w:space="0" w:color="auto"/>
                <w:bottom w:val="none" w:sz="0" w:space="0" w:color="auto"/>
                <w:right w:val="none" w:sz="0" w:space="0" w:color="auto"/>
              </w:divBdr>
            </w:div>
          </w:divsChild>
        </w:div>
        <w:div w:id="131404836">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sChild>
            <w:div w:id="1087385280">
              <w:marLeft w:val="0"/>
              <w:marRight w:val="0"/>
              <w:marTop w:val="0"/>
              <w:marBottom w:val="0"/>
              <w:divBdr>
                <w:top w:val="none" w:sz="0" w:space="0" w:color="auto"/>
                <w:left w:val="none" w:sz="0" w:space="0" w:color="auto"/>
                <w:bottom w:val="none" w:sz="0" w:space="0" w:color="auto"/>
                <w:right w:val="none" w:sz="0" w:space="0" w:color="auto"/>
              </w:divBdr>
            </w:div>
          </w:divsChild>
        </w:div>
        <w:div w:id="2095010727">
          <w:marLeft w:val="0"/>
          <w:marRight w:val="0"/>
          <w:marTop w:val="0"/>
          <w:marBottom w:val="0"/>
          <w:divBdr>
            <w:top w:val="none" w:sz="0" w:space="0" w:color="auto"/>
            <w:left w:val="none" w:sz="0" w:space="0" w:color="auto"/>
            <w:bottom w:val="none" w:sz="0" w:space="0" w:color="auto"/>
            <w:right w:val="none" w:sz="0" w:space="0" w:color="auto"/>
          </w:divBdr>
        </w:div>
        <w:div w:id="69357189">
          <w:marLeft w:val="0"/>
          <w:marRight w:val="0"/>
          <w:marTop w:val="0"/>
          <w:marBottom w:val="0"/>
          <w:divBdr>
            <w:top w:val="none" w:sz="0" w:space="0" w:color="auto"/>
            <w:left w:val="none" w:sz="0" w:space="0" w:color="auto"/>
            <w:bottom w:val="none" w:sz="0" w:space="0" w:color="auto"/>
            <w:right w:val="none" w:sz="0" w:space="0" w:color="auto"/>
          </w:divBdr>
          <w:divsChild>
            <w:div w:id="1238125113">
              <w:marLeft w:val="0"/>
              <w:marRight w:val="0"/>
              <w:marTop w:val="0"/>
              <w:marBottom w:val="0"/>
              <w:divBdr>
                <w:top w:val="none" w:sz="0" w:space="0" w:color="auto"/>
                <w:left w:val="none" w:sz="0" w:space="0" w:color="auto"/>
                <w:bottom w:val="none" w:sz="0" w:space="0" w:color="auto"/>
                <w:right w:val="none" w:sz="0" w:space="0" w:color="auto"/>
              </w:divBdr>
            </w:div>
          </w:divsChild>
        </w:div>
        <w:div w:id="1649244193">
          <w:marLeft w:val="0"/>
          <w:marRight w:val="0"/>
          <w:marTop w:val="0"/>
          <w:marBottom w:val="0"/>
          <w:divBdr>
            <w:top w:val="none" w:sz="0" w:space="0" w:color="auto"/>
            <w:left w:val="none" w:sz="0" w:space="0" w:color="auto"/>
            <w:bottom w:val="none" w:sz="0" w:space="0" w:color="auto"/>
            <w:right w:val="none" w:sz="0" w:space="0" w:color="auto"/>
          </w:divBdr>
        </w:div>
        <w:div w:id="792678593">
          <w:marLeft w:val="0"/>
          <w:marRight w:val="0"/>
          <w:marTop w:val="0"/>
          <w:marBottom w:val="0"/>
          <w:divBdr>
            <w:top w:val="none" w:sz="0" w:space="0" w:color="auto"/>
            <w:left w:val="none" w:sz="0" w:space="0" w:color="auto"/>
            <w:bottom w:val="none" w:sz="0" w:space="0" w:color="auto"/>
            <w:right w:val="none" w:sz="0" w:space="0" w:color="auto"/>
          </w:divBdr>
          <w:divsChild>
            <w:div w:id="667176226">
              <w:marLeft w:val="0"/>
              <w:marRight w:val="0"/>
              <w:marTop w:val="0"/>
              <w:marBottom w:val="0"/>
              <w:divBdr>
                <w:top w:val="none" w:sz="0" w:space="0" w:color="auto"/>
                <w:left w:val="none" w:sz="0" w:space="0" w:color="auto"/>
                <w:bottom w:val="none" w:sz="0" w:space="0" w:color="auto"/>
                <w:right w:val="none" w:sz="0" w:space="0" w:color="auto"/>
              </w:divBdr>
            </w:div>
          </w:divsChild>
        </w:div>
        <w:div w:id="370611877">
          <w:marLeft w:val="0"/>
          <w:marRight w:val="0"/>
          <w:marTop w:val="0"/>
          <w:marBottom w:val="0"/>
          <w:divBdr>
            <w:top w:val="none" w:sz="0" w:space="0" w:color="auto"/>
            <w:left w:val="none" w:sz="0" w:space="0" w:color="auto"/>
            <w:bottom w:val="none" w:sz="0" w:space="0" w:color="auto"/>
            <w:right w:val="none" w:sz="0" w:space="0" w:color="auto"/>
          </w:divBdr>
        </w:div>
        <w:div w:id="1299185729">
          <w:marLeft w:val="0"/>
          <w:marRight w:val="0"/>
          <w:marTop w:val="0"/>
          <w:marBottom w:val="0"/>
          <w:divBdr>
            <w:top w:val="none" w:sz="0" w:space="0" w:color="auto"/>
            <w:left w:val="none" w:sz="0" w:space="0" w:color="auto"/>
            <w:bottom w:val="none" w:sz="0" w:space="0" w:color="auto"/>
            <w:right w:val="none" w:sz="0" w:space="0" w:color="auto"/>
          </w:divBdr>
          <w:divsChild>
            <w:div w:id="1154905682">
              <w:marLeft w:val="0"/>
              <w:marRight w:val="0"/>
              <w:marTop w:val="0"/>
              <w:marBottom w:val="0"/>
              <w:divBdr>
                <w:top w:val="none" w:sz="0" w:space="0" w:color="auto"/>
                <w:left w:val="none" w:sz="0" w:space="0" w:color="auto"/>
                <w:bottom w:val="none" w:sz="0" w:space="0" w:color="auto"/>
                <w:right w:val="none" w:sz="0" w:space="0" w:color="auto"/>
              </w:divBdr>
            </w:div>
          </w:divsChild>
        </w:div>
        <w:div w:id="182943617">
          <w:marLeft w:val="0"/>
          <w:marRight w:val="0"/>
          <w:marTop w:val="300"/>
          <w:marBottom w:val="0"/>
          <w:divBdr>
            <w:top w:val="none" w:sz="0" w:space="0" w:color="auto"/>
            <w:left w:val="none" w:sz="0" w:space="0" w:color="auto"/>
            <w:bottom w:val="none" w:sz="0" w:space="0" w:color="auto"/>
            <w:right w:val="none" w:sz="0" w:space="0" w:color="auto"/>
          </w:divBdr>
          <w:divsChild>
            <w:div w:id="958997767">
              <w:marLeft w:val="0"/>
              <w:marRight w:val="0"/>
              <w:marTop w:val="0"/>
              <w:marBottom w:val="0"/>
              <w:divBdr>
                <w:top w:val="none" w:sz="0" w:space="0" w:color="auto"/>
                <w:left w:val="none" w:sz="0" w:space="0" w:color="auto"/>
                <w:bottom w:val="none" w:sz="0" w:space="0" w:color="auto"/>
                <w:right w:val="none" w:sz="0" w:space="0" w:color="auto"/>
              </w:divBdr>
              <w:divsChild>
                <w:div w:id="133610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356137">
          <w:marLeft w:val="0"/>
          <w:marRight w:val="0"/>
          <w:marTop w:val="300"/>
          <w:marBottom w:val="0"/>
          <w:divBdr>
            <w:top w:val="none" w:sz="0" w:space="0" w:color="auto"/>
            <w:left w:val="none" w:sz="0" w:space="0" w:color="auto"/>
            <w:bottom w:val="none" w:sz="0" w:space="0" w:color="auto"/>
            <w:right w:val="none" w:sz="0" w:space="0" w:color="auto"/>
          </w:divBdr>
          <w:divsChild>
            <w:div w:id="635379773">
              <w:marLeft w:val="0"/>
              <w:marRight w:val="0"/>
              <w:marTop w:val="0"/>
              <w:marBottom w:val="0"/>
              <w:divBdr>
                <w:top w:val="none" w:sz="0" w:space="0" w:color="auto"/>
                <w:left w:val="none" w:sz="0" w:space="0" w:color="auto"/>
                <w:bottom w:val="none" w:sz="0" w:space="0" w:color="auto"/>
                <w:right w:val="none" w:sz="0" w:space="0" w:color="auto"/>
              </w:divBdr>
              <w:divsChild>
                <w:div w:id="45097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780596">
          <w:marLeft w:val="0"/>
          <w:marRight w:val="0"/>
          <w:marTop w:val="300"/>
          <w:marBottom w:val="0"/>
          <w:divBdr>
            <w:top w:val="none" w:sz="0" w:space="0" w:color="auto"/>
            <w:left w:val="none" w:sz="0" w:space="0" w:color="auto"/>
            <w:bottom w:val="none" w:sz="0" w:space="0" w:color="auto"/>
            <w:right w:val="none" w:sz="0" w:space="0" w:color="auto"/>
          </w:divBdr>
          <w:divsChild>
            <w:div w:id="1310747179">
              <w:marLeft w:val="0"/>
              <w:marRight w:val="0"/>
              <w:marTop w:val="0"/>
              <w:marBottom w:val="0"/>
              <w:divBdr>
                <w:top w:val="none" w:sz="0" w:space="0" w:color="auto"/>
                <w:left w:val="none" w:sz="0" w:space="0" w:color="auto"/>
                <w:bottom w:val="none" w:sz="0" w:space="0" w:color="auto"/>
                <w:right w:val="none" w:sz="0" w:space="0" w:color="auto"/>
              </w:divBdr>
              <w:divsChild>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13589">
          <w:marLeft w:val="0"/>
          <w:marRight w:val="0"/>
          <w:marTop w:val="300"/>
          <w:marBottom w:val="0"/>
          <w:divBdr>
            <w:top w:val="none" w:sz="0" w:space="0" w:color="auto"/>
            <w:left w:val="none" w:sz="0" w:space="0" w:color="auto"/>
            <w:bottom w:val="none" w:sz="0" w:space="0" w:color="auto"/>
            <w:right w:val="none" w:sz="0" w:space="0" w:color="auto"/>
          </w:divBdr>
          <w:divsChild>
            <w:div w:id="1553541252">
              <w:marLeft w:val="0"/>
              <w:marRight w:val="0"/>
              <w:marTop w:val="0"/>
              <w:marBottom w:val="0"/>
              <w:divBdr>
                <w:top w:val="none" w:sz="0" w:space="0" w:color="auto"/>
                <w:left w:val="none" w:sz="0" w:space="0" w:color="auto"/>
                <w:bottom w:val="none" w:sz="0" w:space="0" w:color="auto"/>
                <w:right w:val="none" w:sz="0" w:space="0" w:color="auto"/>
              </w:divBdr>
              <w:divsChild>
                <w:div w:id="1728333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450518731">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452045627">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1942448150">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760">
      <w:bodyDiv w:val="1"/>
      <w:marLeft w:val="0"/>
      <w:marRight w:val="0"/>
      <w:marTop w:val="0"/>
      <w:marBottom w:val="0"/>
      <w:divBdr>
        <w:top w:val="none" w:sz="0" w:space="0" w:color="auto"/>
        <w:left w:val="none" w:sz="0" w:space="0" w:color="auto"/>
        <w:bottom w:val="none" w:sz="0" w:space="0" w:color="auto"/>
        <w:right w:val="none" w:sz="0" w:space="0" w:color="auto"/>
      </w:divBdr>
      <w:divsChild>
        <w:div w:id="41252329">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202065160">
          <w:marLeft w:val="0"/>
          <w:marRight w:val="0"/>
          <w:marTop w:val="0"/>
          <w:marBottom w:val="0"/>
          <w:divBdr>
            <w:top w:val="none" w:sz="0" w:space="0" w:color="auto"/>
            <w:left w:val="none" w:sz="0" w:space="0" w:color="auto"/>
            <w:bottom w:val="none" w:sz="0" w:space="0" w:color="auto"/>
            <w:right w:val="none" w:sz="0" w:space="0" w:color="auto"/>
          </w:divBdr>
          <w:divsChild>
            <w:div w:id="631982903">
              <w:marLeft w:val="0"/>
              <w:marRight w:val="0"/>
              <w:marTop w:val="0"/>
              <w:marBottom w:val="0"/>
              <w:divBdr>
                <w:top w:val="none" w:sz="0" w:space="0" w:color="auto"/>
                <w:left w:val="none" w:sz="0" w:space="0" w:color="auto"/>
                <w:bottom w:val="none" w:sz="0" w:space="0" w:color="auto"/>
                <w:right w:val="none" w:sz="0" w:space="0" w:color="auto"/>
              </w:divBdr>
            </w:div>
          </w:divsChild>
        </w:div>
        <w:div w:id="397673130">
          <w:marLeft w:val="0"/>
          <w:marRight w:val="0"/>
          <w:marTop w:val="0"/>
          <w:marBottom w:val="0"/>
          <w:divBdr>
            <w:top w:val="none" w:sz="0" w:space="0" w:color="auto"/>
            <w:left w:val="none" w:sz="0" w:space="0" w:color="auto"/>
            <w:bottom w:val="none" w:sz="0" w:space="0" w:color="auto"/>
            <w:right w:val="none" w:sz="0" w:space="0" w:color="auto"/>
          </w:divBdr>
          <w:divsChild>
            <w:div w:id="959651476">
              <w:marLeft w:val="0"/>
              <w:marRight w:val="0"/>
              <w:marTop w:val="0"/>
              <w:marBottom w:val="0"/>
              <w:divBdr>
                <w:top w:val="none" w:sz="0" w:space="0" w:color="auto"/>
                <w:left w:val="none" w:sz="0" w:space="0" w:color="auto"/>
                <w:bottom w:val="none" w:sz="0" w:space="0" w:color="auto"/>
                <w:right w:val="none" w:sz="0" w:space="0" w:color="auto"/>
              </w:divBdr>
            </w:div>
          </w:divsChild>
        </w:div>
        <w:div w:id="815413003">
          <w:marLeft w:val="0"/>
          <w:marRight w:val="0"/>
          <w:marTop w:val="300"/>
          <w:marBottom w:val="0"/>
          <w:divBdr>
            <w:top w:val="none" w:sz="0" w:space="0" w:color="auto"/>
            <w:left w:val="none" w:sz="0" w:space="0" w:color="auto"/>
            <w:bottom w:val="none" w:sz="0" w:space="0" w:color="auto"/>
            <w:right w:val="none" w:sz="0" w:space="0" w:color="auto"/>
          </w:divBdr>
          <w:divsChild>
            <w:div w:id="762386141">
              <w:marLeft w:val="0"/>
              <w:marRight w:val="0"/>
              <w:marTop w:val="0"/>
              <w:marBottom w:val="0"/>
              <w:divBdr>
                <w:top w:val="none" w:sz="0" w:space="0" w:color="auto"/>
                <w:left w:val="none" w:sz="0" w:space="0" w:color="auto"/>
                <w:bottom w:val="none" w:sz="0" w:space="0" w:color="auto"/>
                <w:right w:val="none" w:sz="0" w:space="0" w:color="auto"/>
              </w:divBdr>
              <w:divsChild>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0995688">
          <w:marLeft w:val="0"/>
          <w:marRight w:val="0"/>
          <w:marTop w:val="0"/>
          <w:marBottom w:val="0"/>
          <w:divBdr>
            <w:top w:val="none" w:sz="0" w:space="0" w:color="auto"/>
            <w:left w:val="none" w:sz="0" w:space="0" w:color="auto"/>
            <w:bottom w:val="none" w:sz="0" w:space="0" w:color="auto"/>
            <w:right w:val="none" w:sz="0" w:space="0" w:color="auto"/>
          </w:divBdr>
          <w:divsChild>
            <w:div w:id="311716529">
              <w:marLeft w:val="0"/>
              <w:marRight w:val="0"/>
              <w:marTop w:val="0"/>
              <w:marBottom w:val="0"/>
              <w:divBdr>
                <w:top w:val="none" w:sz="0" w:space="0" w:color="auto"/>
                <w:left w:val="none" w:sz="0" w:space="0" w:color="auto"/>
                <w:bottom w:val="none" w:sz="0" w:space="0" w:color="auto"/>
                <w:right w:val="none" w:sz="0" w:space="0" w:color="auto"/>
              </w:divBdr>
            </w:div>
          </w:divsChild>
        </w:div>
        <w:div w:id="856890852">
          <w:marLeft w:val="0"/>
          <w:marRight w:val="0"/>
          <w:marTop w:val="0"/>
          <w:marBottom w:val="0"/>
          <w:divBdr>
            <w:top w:val="none" w:sz="0" w:space="0" w:color="auto"/>
            <w:left w:val="none" w:sz="0" w:space="0" w:color="auto"/>
            <w:bottom w:val="none" w:sz="0" w:space="0" w:color="auto"/>
            <w:right w:val="none" w:sz="0" w:space="0" w:color="auto"/>
          </w:divBdr>
        </w:div>
        <w:div w:id="940183321">
          <w:marLeft w:val="0"/>
          <w:marRight w:val="0"/>
          <w:marTop w:val="300"/>
          <w:marBottom w:val="0"/>
          <w:divBdr>
            <w:top w:val="none" w:sz="0" w:space="0" w:color="auto"/>
            <w:left w:val="none" w:sz="0" w:space="0" w:color="auto"/>
            <w:bottom w:val="none" w:sz="0" w:space="0" w:color="auto"/>
            <w:right w:val="none" w:sz="0" w:space="0" w:color="auto"/>
          </w:divBdr>
          <w:divsChild>
            <w:div w:id="1078750307">
              <w:marLeft w:val="0"/>
              <w:marRight w:val="0"/>
              <w:marTop w:val="0"/>
              <w:marBottom w:val="0"/>
              <w:divBdr>
                <w:top w:val="none" w:sz="0" w:space="0" w:color="auto"/>
                <w:left w:val="none" w:sz="0" w:space="0" w:color="auto"/>
                <w:bottom w:val="none" w:sz="0" w:space="0" w:color="auto"/>
                <w:right w:val="none" w:sz="0" w:space="0" w:color="auto"/>
              </w:divBdr>
              <w:divsChild>
                <w:div w:id="1101949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017077">
          <w:marLeft w:val="0"/>
          <w:marRight w:val="0"/>
          <w:marTop w:val="0"/>
          <w:marBottom w:val="0"/>
          <w:divBdr>
            <w:top w:val="none" w:sz="0" w:space="0" w:color="auto"/>
            <w:left w:val="none" w:sz="0" w:space="0" w:color="auto"/>
            <w:bottom w:val="none" w:sz="0" w:space="0" w:color="auto"/>
            <w:right w:val="none" w:sz="0" w:space="0" w:color="auto"/>
          </w:divBdr>
          <w:divsChild>
            <w:div w:id="368531874">
              <w:marLeft w:val="0"/>
              <w:marRight w:val="0"/>
              <w:marTop w:val="0"/>
              <w:marBottom w:val="0"/>
              <w:divBdr>
                <w:top w:val="none" w:sz="0" w:space="0" w:color="auto"/>
                <w:left w:val="none" w:sz="0" w:space="0" w:color="auto"/>
                <w:bottom w:val="none" w:sz="0" w:space="0" w:color="auto"/>
                <w:right w:val="none" w:sz="0" w:space="0" w:color="auto"/>
              </w:divBdr>
            </w:div>
          </w:divsChild>
        </w:div>
        <w:div w:id="1135172936">
          <w:marLeft w:val="0"/>
          <w:marRight w:val="0"/>
          <w:marTop w:val="0"/>
          <w:marBottom w:val="0"/>
          <w:divBdr>
            <w:top w:val="none" w:sz="0" w:space="0" w:color="auto"/>
            <w:left w:val="none" w:sz="0" w:space="0" w:color="auto"/>
            <w:bottom w:val="none" w:sz="0" w:space="0" w:color="auto"/>
            <w:right w:val="none" w:sz="0" w:space="0" w:color="auto"/>
          </w:divBdr>
        </w:div>
        <w:div w:id="1217469259">
          <w:marLeft w:val="0"/>
          <w:marRight w:val="0"/>
          <w:marTop w:val="0"/>
          <w:marBottom w:val="0"/>
          <w:divBdr>
            <w:top w:val="none" w:sz="0" w:space="0" w:color="auto"/>
            <w:left w:val="none" w:sz="0" w:space="0" w:color="auto"/>
            <w:bottom w:val="none" w:sz="0" w:space="0" w:color="auto"/>
            <w:right w:val="none" w:sz="0" w:space="0" w:color="auto"/>
          </w:divBdr>
        </w:div>
        <w:div w:id="1314598865">
          <w:marLeft w:val="0"/>
          <w:marRight w:val="0"/>
          <w:marTop w:val="0"/>
          <w:marBottom w:val="0"/>
          <w:divBdr>
            <w:top w:val="none" w:sz="0" w:space="0" w:color="auto"/>
            <w:left w:val="none" w:sz="0" w:space="0" w:color="auto"/>
            <w:bottom w:val="none" w:sz="0" w:space="0" w:color="auto"/>
            <w:right w:val="none" w:sz="0" w:space="0" w:color="auto"/>
          </w:divBdr>
        </w:div>
        <w:div w:id="1809207775">
          <w:marLeft w:val="0"/>
          <w:marRight w:val="0"/>
          <w:marTop w:val="300"/>
          <w:marBottom w:val="0"/>
          <w:divBdr>
            <w:top w:val="none" w:sz="0" w:space="0" w:color="auto"/>
            <w:left w:val="none" w:sz="0" w:space="0" w:color="auto"/>
            <w:bottom w:val="none" w:sz="0" w:space="0" w:color="auto"/>
            <w:right w:val="none" w:sz="0" w:space="0" w:color="auto"/>
          </w:divBdr>
          <w:divsChild>
            <w:div w:id="1328245573">
              <w:marLeft w:val="0"/>
              <w:marRight w:val="0"/>
              <w:marTop w:val="0"/>
              <w:marBottom w:val="0"/>
              <w:divBdr>
                <w:top w:val="none" w:sz="0" w:space="0" w:color="auto"/>
                <w:left w:val="none" w:sz="0" w:space="0" w:color="auto"/>
                <w:bottom w:val="none" w:sz="0" w:space="0" w:color="auto"/>
                <w:right w:val="none" w:sz="0" w:space="0" w:color="auto"/>
              </w:divBdr>
              <w:divsChild>
                <w:div w:id="41859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958620">
          <w:marLeft w:val="0"/>
          <w:marRight w:val="0"/>
          <w:marTop w:val="0"/>
          <w:marBottom w:val="0"/>
          <w:divBdr>
            <w:top w:val="none" w:sz="0" w:space="0" w:color="auto"/>
            <w:left w:val="none" w:sz="0" w:space="0" w:color="auto"/>
            <w:bottom w:val="none" w:sz="0" w:space="0" w:color="auto"/>
            <w:right w:val="none" w:sz="0" w:space="0" w:color="auto"/>
          </w:divBdr>
          <w:divsChild>
            <w:div w:id="1268731325">
              <w:marLeft w:val="0"/>
              <w:marRight w:val="0"/>
              <w:marTop w:val="0"/>
              <w:marBottom w:val="0"/>
              <w:divBdr>
                <w:top w:val="none" w:sz="0" w:space="0" w:color="auto"/>
                <w:left w:val="none" w:sz="0" w:space="0" w:color="auto"/>
                <w:bottom w:val="none" w:sz="0" w:space="0" w:color="auto"/>
                <w:right w:val="none" w:sz="0" w:space="0" w:color="auto"/>
              </w:divBdr>
            </w:div>
          </w:divsChild>
        </w:div>
        <w:div w:id="1846288727">
          <w:marLeft w:val="0"/>
          <w:marRight w:val="0"/>
          <w:marTop w:val="0"/>
          <w:marBottom w:val="0"/>
          <w:divBdr>
            <w:top w:val="none" w:sz="0" w:space="0" w:color="auto"/>
            <w:left w:val="none" w:sz="0" w:space="0" w:color="auto"/>
            <w:bottom w:val="none" w:sz="0" w:space="0" w:color="auto"/>
            <w:right w:val="none" w:sz="0" w:space="0" w:color="auto"/>
          </w:divBdr>
        </w:div>
        <w:div w:id="1897080429">
          <w:marLeft w:val="0"/>
          <w:marRight w:val="0"/>
          <w:marTop w:val="0"/>
          <w:marBottom w:val="0"/>
          <w:divBdr>
            <w:top w:val="none" w:sz="0" w:space="0" w:color="auto"/>
            <w:left w:val="none" w:sz="0" w:space="0" w:color="auto"/>
            <w:bottom w:val="none" w:sz="0" w:space="0" w:color="auto"/>
            <w:right w:val="none" w:sz="0" w:space="0" w:color="auto"/>
          </w:divBdr>
          <w:divsChild>
            <w:div w:id="1752652846">
              <w:marLeft w:val="0"/>
              <w:marRight w:val="0"/>
              <w:marTop w:val="0"/>
              <w:marBottom w:val="0"/>
              <w:divBdr>
                <w:top w:val="none" w:sz="0" w:space="0" w:color="auto"/>
                <w:left w:val="none" w:sz="0" w:space="0" w:color="auto"/>
                <w:bottom w:val="none" w:sz="0" w:space="0" w:color="auto"/>
                <w:right w:val="none" w:sz="0" w:space="0" w:color="auto"/>
              </w:divBdr>
            </w:div>
          </w:divsChild>
        </w:div>
        <w:div w:id="2094079982">
          <w:marLeft w:val="0"/>
          <w:marRight w:val="0"/>
          <w:marTop w:val="0"/>
          <w:marBottom w:val="0"/>
          <w:divBdr>
            <w:top w:val="none" w:sz="0" w:space="0" w:color="auto"/>
            <w:left w:val="none" w:sz="0" w:space="0" w:color="auto"/>
            <w:bottom w:val="none" w:sz="0" w:space="0" w:color="auto"/>
            <w:right w:val="none" w:sz="0" w:space="0" w:color="auto"/>
          </w:divBdr>
          <w:divsChild>
            <w:div w:id="105661948">
              <w:marLeft w:val="0"/>
              <w:marRight w:val="0"/>
              <w:marTop w:val="0"/>
              <w:marBottom w:val="0"/>
              <w:divBdr>
                <w:top w:val="none" w:sz="0" w:space="0" w:color="auto"/>
                <w:left w:val="none" w:sz="0" w:space="0" w:color="auto"/>
                <w:bottom w:val="none" w:sz="0" w:space="0" w:color="auto"/>
                <w:right w:val="none" w:sz="0" w:space="0" w:color="auto"/>
              </w:divBdr>
            </w:div>
          </w:divsChild>
        </w:div>
        <w:div w:id="2131169749">
          <w:marLeft w:val="0"/>
          <w:marRight w:val="0"/>
          <w:marTop w:val="300"/>
          <w:marBottom w:val="0"/>
          <w:divBdr>
            <w:top w:val="none" w:sz="0" w:space="0" w:color="auto"/>
            <w:left w:val="none" w:sz="0" w:space="0" w:color="auto"/>
            <w:bottom w:val="none" w:sz="0" w:space="0" w:color="auto"/>
            <w:right w:val="none" w:sz="0" w:space="0" w:color="auto"/>
          </w:divBdr>
          <w:divsChild>
            <w:div w:id="2056611483">
              <w:marLeft w:val="0"/>
              <w:marRight w:val="0"/>
              <w:marTop w:val="0"/>
              <w:marBottom w:val="0"/>
              <w:divBdr>
                <w:top w:val="none" w:sz="0" w:space="0" w:color="auto"/>
                <w:left w:val="none" w:sz="0" w:space="0" w:color="auto"/>
                <w:bottom w:val="none" w:sz="0" w:space="0" w:color="auto"/>
                <w:right w:val="none" w:sz="0" w:space="0" w:color="auto"/>
              </w:divBdr>
              <w:divsChild>
                <w:div w:id="1182084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667516768">
          <w:marLeft w:val="0"/>
          <w:marRight w:val="0"/>
          <w:marTop w:val="0"/>
          <w:marBottom w:val="0"/>
          <w:divBdr>
            <w:top w:val="none" w:sz="0" w:space="0" w:color="auto"/>
            <w:left w:val="none" w:sz="0" w:space="0" w:color="auto"/>
            <w:bottom w:val="none" w:sz="0" w:space="0" w:color="auto"/>
            <w:right w:val="none" w:sz="0" w:space="0" w:color="auto"/>
          </w:divBdr>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567839834">
          <w:marLeft w:val="0"/>
          <w:marRight w:val="0"/>
          <w:marTop w:val="0"/>
          <w:marBottom w:val="0"/>
          <w:divBdr>
            <w:top w:val="none" w:sz="0" w:space="0" w:color="auto"/>
            <w:left w:val="none" w:sz="0" w:space="0" w:color="auto"/>
            <w:bottom w:val="none" w:sz="0" w:space="0" w:color="auto"/>
            <w:right w:val="none" w:sz="0" w:space="0" w:color="auto"/>
          </w:divBdr>
        </w:div>
        <w:div w:id="1596475775">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sChild>
    </w:div>
    <w:div w:id="823083879">
      <w:bodyDiv w:val="1"/>
      <w:marLeft w:val="0"/>
      <w:marRight w:val="0"/>
      <w:marTop w:val="0"/>
      <w:marBottom w:val="0"/>
      <w:divBdr>
        <w:top w:val="none" w:sz="0" w:space="0" w:color="auto"/>
        <w:left w:val="none" w:sz="0" w:space="0" w:color="auto"/>
        <w:bottom w:val="none" w:sz="0" w:space="0" w:color="auto"/>
        <w:right w:val="none" w:sz="0" w:space="0" w:color="auto"/>
      </w:divBdr>
      <w:divsChild>
        <w:div w:id="1007706201">
          <w:marLeft w:val="0"/>
          <w:marRight w:val="0"/>
          <w:marTop w:val="0"/>
          <w:marBottom w:val="0"/>
          <w:divBdr>
            <w:top w:val="none" w:sz="0" w:space="0" w:color="auto"/>
            <w:left w:val="none" w:sz="0" w:space="0" w:color="auto"/>
            <w:bottom w:val="none" w:sz="0" w:space="0" w:color="auto"/>
            <w:right w:val="none" w:sz="0" w:space="0" w:color="auto"/>
          </w:divBdr>
        </w:div>
        <w:div w:id="1334340778">
          <w:marLeft w:val="0"/>
          <w:marRight w:val="0"/>
          <w:marTop w:val="0"/>
          <w:marBottom w:val="0"/>
          <w:divBdr>
            <w:top w:val="none" w:sz="0" w:space="0" w:color="auto"/>
            <w:left w:val="none" w:sz="0" w:space="0" w:color="auto"/>
            <w:bottom w:val="none" w:sz="0" w:space="0" w:color="auto"/>
            <w:right w:val="none" w:sz="0" w:space="0" w:color="auto"/>
          </w:divBdr>
          <w:divsChild>
            <w:div w:id="1441994485">
              <w:marLeft w:val="0"/>
              <w:marRight w:val="0"/>
              <w:marTop w:val="0"/>
              <w:marBottom w:val="0"/>
              <w:divBdr>
                <w:top w:val="none" w:sz="0" w:space="0" w:color="auto"/>
                <w:left w:val="none" w:sz="0" w:space="0" w:color="auto"/>
                <w:bottom w:val="none" w:sz="0" w:space="0" w:color="auto"/>
                <w:right w:val="none" w:sz="0" w:space="0" w:color="auto"/>
              </w:divBdr>
            </w:div>
          </w:divsChild>
        </w:div>
        <w:div w:id="1447388346">
          <w:marLeft w:val="0"/>
          <w:marRight w:val="0"/>
          <w:marTop w:val="0"/>
          <w:marBottom w:val="0"/>
          <w:divBdr>
            <w:top w:val="none" w:sz="0" w:space="0" w:color="auto"/>
            <w:left w:val="none" w:sz="0" w:space="0" w:color="auto"/>
            <w:bottom w:val="none" w:sz="0" w:space="0" w:color="auto"/>
            <w:right w:val="none" w:sz="0" w:space="0" w:color="auto"/>
          </w:divBdr>
        </w:div>
        <w:div w:id="66115730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
          </w:divsChild>
        </w:div>
        <w:div w:id="1050955885">
          <w:marLeft w:val="0"/>
          <w:marRight w:val="0"/>
          <w:marTop w:val="0"/>
          <w:marBottom w:val="0"/>
          <w:divBdr>
            <w:top w:val="none" w:sz="0" w:space="0" w:color="auto"/>
            <w:left w:val="none" w:sz="0" w:space="0" w:color="auto"/>
            <w:bottom w:val="none" w:sz="0" w:space="0" w:color="auto"/>
            <w:right w:val="none" w:sz="0" w:space="0" w:color="auto"/>
          </w:divBdr>
        </w:div>
        <w:div w:id="462356620">
          <w:marLeft w:val="0"/>
          <w:marRight w:val="0"/>
          <w:marTop w:val="0"/>
          <w:marBottom w:val="0"/>
          <w:divBdr>
            <w:top w:val="none" w:sz="0" w:space="0" w:color="auto"/>
            <w:left w:val="none" w:sz="0" w:space="0" w:color="auto"/>
            <w:bottom w:val="none" w:sz="0" w:space="0" w:color="auto"/>
            <w:right w:val="none" w:sz="0" w:space="0" w:color="auto"/>
          </w:divBdr>
          <w:divsChild>
            <w:div w:id="2052531513">
              <w:marLeft w:val="0"/>
              <w:marRight w:val="0"/>
              <w:marTop w:val="0"/>
              <w:marBottom w:val="0"/>
              <w:divBdr>
                <w:top w:val="none" w:sz="0" w:space="0" w:color="auto"/>
                <w:left w:val="none" w:sz="0" w:space="0" w:color="auto"/>
                <w:bottom w:val="none" w:sz="0" w:space="0" w:color="auto"/>
                <w:right w:val="none" w:sz="0" w:space="0" w:color="auto"/>
              </w:divBdr>
            </w:div>
          </w:divsChild>
        </w:div>
        <w:div w:id="2058355193">
          <w:marLeft w:val="0"/>
          <w:marRight w:val="0"/>
          <w:marTop w:val="0"/>
          <w:marBottom w:val="0"/>
          <w:divBdr>
            <w:top w:val="none" w:sz="0" w:space="0" w:color="auto"/>
            <w:left w:val="none" w:sz="0" w:space="0" w:color="auto"/>
            <w:bottom w:val="none" w:sz="0" w:space="0" w:color="auto"/>
            <w:right w:val="none" w:sz="0" w:space="0" w:color="auto"/>
          </w:divBdr>
        </w:div>
        <w:div w:id="1467162866">
          <w:marLeft w:val="0"/>
          <w:marRight w:val="0"/>
          <w:marTop w:val="0"/>
          <w:marBottom w:val="0"/>
          <w:divBdr>
            <w:top w:val="none" w:sz="0" w:space="0" w:color="auto"/>
            <w:left w:val="none" w:sz="0" w:space="0" w:color="auto"/>
            <w:bottom w:val="none" w:sz="0" w:space="0" w:color="auto"/>
            <w:right w:val="none" w:sz="0" w:space="0" w:color="auto"/>
          </w:divBdr>
          <w:divsChild>
            <w:div w:id="695468057">
              <w:marLeft w:val="0"/>
              <w:marRight w:val="0"/>
              <w:marTop w:val="0"/>
              <w:marBottom w:val="0"/>
              <w:divBdr>
                <w:top w:val="none" w:sz="0" w:space="0" w:color="auto"/>
                <w:left w:val="none" w:sz="0" w:space="0" w:color="auto"/>
                <w:bottom w:val="none" w:sz="0" w:space="0" w:color="auto"/>
                <w:right w:val="none" w:sz="0" w:space="0" w:color="auto"/>
              </w:divBdr>
            </w:div>
          </w:divsChild>
        </w:div>
        <w:div w:id="1889881124">
          <w:marLeft w:val="0"/>
          <w:marRight w:val="0"/>
          <w:marTop w:val="0"/>
          <w:marBottom w:val="0"/>
          <w:divBdr>
            <w:top w:val="none" w:sz="0" w:space="0" w:color="auto"/>
            <w:left w:val="none" w:sz="0" w:space="0" w:color="auto"/>
            <w:bottom w:val="none" w:sz="0" w:space="0" w:color="auto"/>
            <w:right w:val="none" w:sz="0" w:space="0" w:color="auto"/>
          </w:divBdr>
        </w:div>
        <w:div w:id="1516648890">
          <w:marLeft w:val="0"/>
          <w:marRight w:val="0"/>
          <w:marTop w:val="0"/>
          <w:marBottom w:val="0"/>
          <w:divBdr>
            <w:top w:val="none" w:sz="0" w:space="0" w:color="auto"/>
            <w:left w:val="none" w:sz="0" w:space="0" w:color="auto"/>
            <w:bottom w:val="none" w:sz="0" w:space="0" w:color="auto"/>
            <w:right w:val="none" w:sz="0" w:space="0" w:color="auto"/>
          </w:divBdr>
          <w:divsChild>
            <w:div w:id="655761189">
              <w:marLeft w:val="0"/>
              <w:marRight w:val="0"/>
              <w:marTop w:val="0"/>
              <w:marBottom w:val="0"/>
              <w:divBdr>
                <w:top w:val="none" w:sz="0" w:space="0" w:color="auto"/>
                <w:left w:val="none" w:sz="0" w:space="0" w:color="auto"/>
                <w:bottom w:val="none" w:sz="0" w:space="0" w:color="auto"/>
                <w:right w:val="none" w:sz="0" w:space="0" w:color="auto"/>
              </w:divBdr>
            </w:div>
          </w:divsChild>
        </w:div>
        <w:div w:id="802887584">
          <w:marLeft w:val="0"/>
          <w:marRight w:val="0"/>
          <w:marTop w:val="0"/>
          <w:marBottom w:val="0"/>
          <w:divBdr>
            <w:top w:val="none" w:sz="0" w:space="0" w:color="auto"/>
            <w:left w:val="none" w:sz="0" w:space="0" w:color="auto"/>
            <w:bottom w:val="none" w:sz="0" w:space="0" w:color="auto"/>
            <w:right w:val="none" w:sz="0" w:space="0" w:color="auto"/>
          </w:divBdr>
        </w:div>
        <w:div w:id="2095588268">
          <w:marLeft w:val="0"/>
          <w:marRight w:val="0"/>
          <w:marTop w:val="0"/>
          <w:marBottom w:val="0"/>
          <w:divBdr>
            <w:top w:val="none" w:sz="0" w:space="0" w:color="auto"/>
            <w:left w:val="none" w:sz="0" w:space="0" w:color="auto"/>
            <w:bottom w:val="none" w:sz="0" w:space="0" w:color="auto"/>
            <w:right w:val="none" w:sz="0" w:space="0" w:color="auto"/>
          </w:divBdr>
          <w:divsChild>
            <w:div w:id="1542593818">
              <w:marLeft w:val="0"/>
              <w:marRight w:val="0"/>
              <w:marTop w:val="0"/>
              <w:marBottom w:val="0"/>
              <w:divBdr>
                <w:top w:val="none" w:sz="0" w:space="0" w:color="auto"/>
                <w:left w:val="none" w:sz="0" w:space="0" w:color="auto"/>
                <w:bottom w:val="none" w:sz="0" w:space="0" w:color="auto"/>
                <w:right w:val="none" w:sz="0" w:space="0" w:color="auto"/>
              </w:divBdr>
            </w:div>
          </w:divsChild>
        </w:div>
        <w:div w:id="386531391">
          <w:marLeft w:val="0"/>
          <w:marRight w:val="0"/>
          <w:marTop w:val="0"/>
          <w:marBottom w:val="0"/>
          <w:divBdr>
            <w:top w:val="none" w:sz="0" w:space="0" w:color="auto"/>
            <w:left w:val="none" w:sz="0" w:space="0" w:color="auto"/>
            <w:bottom w:val="none" w:sz="0" w:space="0" w:color="auto"/>
            <w:right w:val="none" w:sz="0" w:space="0" w:color="auto"/>
          </w:divBdr>
        </w:div>
        <w:div w:id="940574216">
          <w:marLeft w:val="0"/>
          <w:marRight w:val="0"/>
          <w:marTop w:val="0"/>
          <w:marBottom w:val="0"/>
          <w:divBdr>
            <w:top w:val="none" w:sz="0" w:space="0" w:color="auto"/>
            <w:left w:val="none" w:sz="0" w:space="0" w:color="auto"/>
            <w:bottom w:val="none" w:sz="0" w:space="0" w:color="auto"/>
            <w:right w:val="none" w:sz="0" w:space="0" w:color="auto"/>
          </w:divBdr>
          <w:divsChild>
            <w:div w:id="3284972">
              <w:marLeft w:val="0"/>
              <w:marRight w:val="0"/>
              <w:marTop w:val="0"/>
              <w:marBottom w:val="0"/>
              <w:divBdr>
                <w:top w:val="none" w:sz="0" w:space="0" w:color="auto"/>
                <w:left w:val="none" w:sz="0" w:space="0" w:color="auto"/>
                <w:bottom w:val="none" w:sz="0" w:space="0" w:color="auto"/>
                <w:right w:val="none" w:sz="0" w:space="0" w:color="auto"/>
              </w:divBdr>
            </w:div>
          </w:divsChild>
        </w:div>
        <w:div w:id="33316165">
          <w:marLeft w:val="0"/>
          <w:marRight w:val="0"/>
          <w:marTop w:val="300"/>
          <w:marBottom w:val="0"/>
          <w:divBdr>
            <w:top w:val="none" w:sz="0" w:space="0" w:color="auto"/>
            <w:left w:val="none" w:sz="0" w:space="0" w:color="auto"/>
            <w:bottom w:val="none" w:sz="0" w:space="0" w:color="auto"/>
            <w:right w:val="none" w:sz="0" w:space="0" w:color="auto"/>
          </w:divBdr>
          <w:divsChild>
            <w:div w:id="273634140">
              <w:marLeft w:val="0"/>
              <w:marRight w:val="0"/>
              <w:marTop w:val="0"/>
              <w:marBottom w:val="0"/>
              <w:divBdr>
                <w:top w:val="none" w:sz="0" w:space="0" w:color="auto"/>
                <w:left w:val="none" w:sz="0" w:space="0" w:color="auto"/>
                <w:bottom w:val="none" w:sz="0" w:space="0" w:color="auto"/>
                <w:right w:val="none" w:sz="0" w:space="0" w:color="auto"/>
              </w:divBdr>
              <w:divsChild>
                <w:div w:id="2068336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7258">
          <w:marLeft w:val="0"/>
          <w:marRight w:val="0"/>
          <w:marTop w:val="300"/>
          <w:marBottom w:val="0"/>
          <w:divBdr>
            <w:top w:val="none" w:sz="0" w:space="0" w:color="auto"/>
            <w:left w:val="none" w:sz="0" w:space="0" w:color="auto"/>
            <w:bottom w:val="none" w:sz="0" w:space="0" w:color="auto"/>
            <w:right w:val="none" w:sz="0" w:space="0" w:color="auto"/>
          </w:divBdr>
          <w:divsChild>
            <w:div w:id="884828388">
              <w:marLeft w:val="0"/>
              <w:marRight w:val="0"/>
              <w:marTop w:val="0"/>
              <w:marBottom w:val="0"/>
              <w:divBdr>
                <w:top w:val="none" w:sz="0" w:space="0" w:color="auto"/>
                <w:left w:val="none" w:sz="0" w:space="0" w:color="auto"/>
                <w:bottom w:val="none" w:sz="0" w:space="0" w:color="auto"/>
                <w:right w:val="none" w:sz="0" w:space="0" w:color="auto"/>
              </w:divBdr>
              <w:divsChild>
                <w:div w:id="117873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92954">
          <w:marLeft w:val="0"/>
          <w:marRight w:val="0"/>
          <w:marTop w:val="300"/>
          <w:marBottom w:val="0"/>
          <w:divBdr>
            <w:top w:val="none" w:sz="0" w:space="0" w:color="auto"/>
            <w:left w:val="none" w:sz="0" w:space="0" w:color="auto"/>
            <w:bottom w:val="none" w:sz="0" w:space="0" w:color="auto"/>
            <w:right w:val="none" w:sz="0" w:space="0" w:color="auto"/>
          </w:divBdr>
          <w:divsChild>
            <w:div w:id="1580559888">
              <w:marLeft w:val="0"/>
              <w:marRight w:val="0"/>
              <w:marTop w:val="0"/>
              <w:marBottom w:val="0"/>
              <w:divBdr>
                <w:top w:val="none" w:sz="0" w:space="0" w:color="auto"/>
                <w:left w:val="none" w:sz="0" w:space="0" w:color="auto"/>
                <w:bottom w:val="none" w:sz="0" w:space="0" w:color="auto"/>
                <w:right w:val="none" w:sz="0" w:space="0" w:color="auto"/>
              </w:divBdr>
              <w:divsChild>
                <w:div w:id="1484353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21277">
          <w:marLeft w:val="0"/>
          <w:marRight w:val="0"/>
          <w:marTop w:val="300"/>
          <w:marBottom w:val="0"/>
          <w:divBdr>
            <w:top w:val="none" w:sz="0" w:space="0" w:color="auto"/>
            <w:left w:val="none" w:sz="0" w:space="0" w:color="auto"/>
            <w:bottom w:val="none" w:sz="0" w:space="0" w:color="auto"/>
            <w:right w:val="none" w:sz="0" w:space="0" w:color="auto"/>
          </w:divBdr>
          <w:divsChild>
            <w:div w:id="1188056497">
              <w:marLeft w:val="0"/>
              <w:marRight w:val="0"/>
              <w:marTop w:val="0"/>
              <w:marBottom w:val="0"/>
              <w:divBdr>
                <w:top w:val="none" w:sz="0" w:space="0" w:color="auto"/>
                <w:left w:val="none" w:sz="0" w:space="0" w:color="auto"/>
                <w:bottom w:val="none" w:sz="0" w:space="0" w:color="auto"/>
                <w:right w:val="none" w:sz="0" w:space="0" w:color="auto"/>
              </w:divBdr>
              <w:divsChild>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4201809">
      <w:bodyDiv w:val="1"/>
      <w:marLeft w:val="0"/>
      <w:marRight w:val="0"/>
      <w:marTop w:val="0"/>
      <w:marBottom w:val="0"/>
      <w:divBdr>
        <w:top w:val="none" w:sz="0" w:space="0" w:color="auto"/>
        <w:left w:val="none" w:sz="0" w:space="0" w:color="auto"/>
        <w:bottom w:val="none" w:sz="0" w:space="0" w:color="auto"/>
        <w:right w:val="none" w:sz="0" w:space="0" w:color="auto"/>
      </w:divBdr>
      <w:divsChild>
        <w:div w:id="1546990660">
          <w:marLeft w:val="0"/>
          <w:marRight w:val="0"/>
          <w:marTop w:val="0"/>
          <w:marBottom w:val="0"/>
          <w:divBdr>
            <w:top w:val="none" w:sz="0" w:space="0" w:color="auto"/>
            <w:left w:val="none" w:sz="0" w:space="0" w:color="auto"/>
            <w:bottom w:val="none" w:sz="0" w:space="0" w:color="auto"/>
            <w:right w:val="none" w:sz="0" w:space="0" w:color="auto"/>
          </w:divBdr>
        </w:div>
        <w:div w:id="1656764460">
          <w:marLeft w:val="0"/>
          <w:marRight w:val="0"/>
          <w:marTop w:val="0"/>
          <w:marBottom w:val="0"/>
          <w:divBdr>
            <w:top w:val="none" w:sz="0" w:space="0" w:color="auto"/>
            <w:left w:val="none" w:sz="0" w:space="0" w:color="auto"/>
            <w:bottom w:val="none" w:sz="0" w:space="0" w:color="auto"/>
            <w:right w:val="none" w:sz="0" w:space="0" w:color="auto"/>
          </w:divBdr>
          <w:divsChild>
            <w:div w:id="665590001">
              <w:marLeft w:val="0"/>
              <w:marRight w:val="0"/>
              <w:marTop w:val="0"/>
              <w:marBottom w:val="0"/>
              <w:divBdr>
                <w:top w:val="none" w:sz="0" w:space="0" w:color="auto"/>
                <w:left w:val="none" w:sz="0" w:space="0" w:color="auto"/>
                <w:bottom w:val="none" w:sz="0" w:space="0" w:color="auto"/>
                <w:right w:val="none" w:sz="0" w:space="0" w:color="auto"/>
              </w:divBdr>
            </w:div>
          </w:divsChild>
        </w:div>
        <w:div w:id="1998682315">
          <w:marLeft w:val="0"/>
          <w:marRight w:val="0"/>
          <w:marTop w:val="0"/>
          <w:marBottom w:val="0"/>
          <w:divBdr>
            <w:top w:val="none" w:sz="0" w:space="0" w:color="auto"/>
            <w:left w:val="none" w:sz="0" w:space="0" w:color="auto"/>
            <w:bottom w:val="none" w:sz="0" w:space="0" w:color="auto"/>
            <w:right w:val="none" w:sz="0" w:space="0" w:color="auto"/>
          </w:divBdr>
        </w:div>
        <w:div w:id="1943562727">
          <w:marLeft w:val="0"/>
          <w:marRight w:val="0"/>
          <w:marTop w:val="0"/>
          <w:marBottom w:val="0"/>
          <w:divBdr>
            <w:top w:val="none" w:sz="0" w:space="0" w:color="auto"/>
            <w:left w:val="none" w:sz="0" w:space="0" w:color="auto"/>
            <w:bottom w:val="none" w:sz="0" w:space="0" w:color="auto"/>
            <w:right w:val="none" w:sz="0" w:space="0" w:color="auto"/>
          </w:divBdr>
          <w:divsChild>
            <w:div w:id="575555885">
              <w:marLeft w:val="0"/>
              <w:marRight w:val="0"/>
              <w:marTop w:val="0"/>
              <w:marBottom w:val="0"/>
              <w:divBdr>
                <w:top w:val="none" w:sz="0" w:space="0" w:color="auto"/>
                <w:left w:val="none" w:sz="0" w:space="0" w:color="auto"/>
                <w:bottom w:val="none" w:sz="0" w:space="0" w:color="auto"/>
                <w:right w:val="none" w:sz="0" w:space="0" w:color="auto"/>
              </w:divBdr>
            </w:div>
          </w:divsChild>
        </w:div>
        <w:div w:id="2002342854">
          <w:marLeft w:val="0"/>
          <w:marRight w:val="0"/>
          <w:marTop w:val="0"/>
          <w:marBottom w:val="0"/>
          <w:divBdr>
            <w:top w:val="none" w:sz="0" w:space="0" w:color="auto"/>
            <w:left w:val="none" w:sz="0" w:space="0" w:color="auto"/>
            <w:bottom w:val="none" w:sz="0" w:space="0" w:color="auto"/>
            <w:right w:val="none" w:sz="0" w:space="0" w:color="auto"/>
          </w:divBdr>
        </w:div>
        <w:div w:id="1327585989">
          <w:marLeft w:val="0"/>
          <w:marRight w:val="0"/>
          <w:marTop w:val="0"/>
          <w:marBottom w:val="0"/>
          <w:divBdr>
            <w:top w:val="none" w:sz="0" w:space="0" w:color="auto"/>
            <w:left w:val="none" w:sz="0" w:space="0" w:color="auto"/>
            <w:bottom w:val="none" w:sz="0" w:space="0" w:color="auto"/>
            <w:right w:val="none" w:sz="0" w:space="0" w:color="auto"/>
          </w:divBdr>
          <w:divsChild>
            <w:div w:id="2037609352">
              <w:marLeft w:val="0"/>
              <w:marRight w:val="0"/>
              <w:marTop w:val="0"/>
              <w:marBottom w:val="0"/>
              <w:divBdr>
                <w:top w:val="none" w:sz="0" w:space="0" w:color="auto"/>
                <w:left w:val="none" w:sz="0" w:space="0" w:color="auto"/>
                <w:bottom w:val="none" w:sz="0" w:space="0" w:color="auto"/>
                <w:right w:val="none" w:sz="0" w:space="0" w:color="auto"/>
              </w:divBdr>
            </w:div>
          </w:divsChild>
        </w:div>
        <w:div w:id="1795637563">
          <w:marLeft w:val="0"/>
          <w:marRight w:val="0"/>
          <w:marTop w:val="0"/>
          <w:marBottom w:val="0"/>
          <w:divBdr>
            <w:top w:val="none" w:sz="0" w:space="0" w:color="auto"/>
            <w:left w:val="none" w:sz="0" w:space="0" w:color="auto"/>
            <w:bottom w:val="none" w:sz="0" w:space="0" w:color="auto"/>
            <w:right w:val="none" w:sz="0" w:space="0" w:color="auto"/>
          </w:divBdr>
        </w:div>
        <w:div w:id="539784319">
          <w:marLeft w:val="0"/>
          <w:marRight w:val="0"/>
          <w:marTop w:val="0"/>
          <w:marBottom w:val="0"/>
          <w:divBdr>
            <w:top w:val="none" w:sz="0" w:space="0" w:color="auto"/>
            <w:left w:val="none" w:sz="0" w:space="0" w:color="auto"/>
            <w:bottom w:val="none" w:sz="0" w:space="0" w:color="auto"/>
            <w:right w:val="none" w:sz="0" w:space="0" w:color="auto"/>
          </w:divBdr>
          <w:divsChild>
            <w:div w:id="166484108">
              <w:marLeft w:val="0"/>
              <w:marRight w:val="0"/>
              <w:marTop w:val="0"/>
              <w:marBottom w:val="0"/>
              <w:divBdr>
                <w:top w:val="none" w:sz="0" w:space="0" w:color="auto"/>
                <w:left w:val="none" w:sz="0" w:space="0" w:color="auto"/>
                <w:bottom w:val="none" w:sz="0" w:space="0" w:color="auto"/>
                <w:right w:val="none" w:sz="0" w:space="0" w:color="auto"/>
              </w:divBdr>
            </w:div>
          </w:divsChild>
        </w:div>
        <w:div w:id="1245338910">
          <w:marLeft w:val="0"/>
          <w:marRight w:val="0"/>
          <w:marTop w:val="0"/>
          <w:marBottom w:val="0"/>
          <w:divBdr>
            <w:top w:val="none" w:sz="0" w:space="0" w:color="auto"/>
            <w:left w:val="none" w:sz="0" w:space="0" w:color="auto"/>
            <w:bottom w:val="none" w:sz="0" w:space="0" w:color="auto"/>
            <w:right w:val="none" w:sz="0" w:space="0" w:color="auto"/>
          </w:divBdr>
        </w:div>
        <w:div w:id="464349250">
          <w:marLeft w:val="0"/>
          <w:marRight w:val="0"/>
          <w:marTop w:val="0"/>
          <w:marBottom w:val="0"/>
          <w:divBdr>
            <w:top w:val="none" w:sz="0" w:space="0" w:color="auto"/>
            <w:left w:val="none" w:sz="0" w:space="0" w:color="auto"/>
            <w:bottom w:val="none" w:sz="0" w:space="0" w:color="auto"/>
            <w:right w:val="none" w:sz="0" w:space="0" w:color="auto"/>
          </w:divBdr>
          <w:divsChild>
            <w:div w:id="1933126973">
              <w:marLeft w:val="0"/>
              <w:marRight w:val="0"/>
              <w:marTop w:val="0"/>
              <w:marBottom w:val="0"/>
              <w:divBdr>
                <w:top w:val="none" w:sz="0" w:space="0" w:color="auto"/>
                <w:left w:val="none" w:sz="0" w:space="0" w:color="auto"/>
                <w:bottom w:val="none" w:sz="0" w:space="0" w:color="auto"/>
                <w:right w:val="none" w:sz="0" w:space="0" w:color="auto"/>
              </w:divBdr>
            </w:div>
          </w:divsChild>
        </w:div>
        <w:div w:id="1432311315">
          <w:marLeft w:val="0"/>
          <w:marRight w:val="0"/>
          <w:marTop w:val="0"/>
          <w:marBottom w:val="0"/>
          <w:divBdr>
            <w:top w:val="none" w:sz="0" w:space="0" w:color="auto"/>
            <w:left w:val="none" w:sz="0" w:space="0" w:color="auto"/>
            <w:bottom w:val="none" w:sz="0" w:space="0" w:color="auto"/>
            <w:right w:val="none" w:sz="0" w:space="0" w:color="auto"/>
          </w:divBdr>
        </w:div>
        <w:div w:id="1790859026">
          <w:marLeft w:val="0"/>
          <w:marRight w:val="0"/>
          <w:marTop w:val="0"/>
          <w:marBottom w:val="0"/>
          <w:divBdr>
            <w:top w:val="none" w:sz="0" w:space="0" w:color="auto"/>
            <w:left w:val="none" w:sz="0" w:space="0" w:color="auto"/>
            <w:bottom w:val="none" w:sz="0" w:space="0" w:color="auto"/>
            <w:right w:val="none" w:sz="0" w:space="0" w:color="auto"/>
          </w:divBdr>
          <w:divsChild>
            <w:div w:id="632297450">
              <w:marLeft w:val="0"/>
              <w:marRight w:val="0"/>
              <w:marTop w:val="0"/>
              <w:marBottom w:val="0"/>
              <w:divBdr>
                <w:top w:val="none" w:sz="0" w:space="0" w:color="auto"/>
                <w:left w:val="none" w:sz="0" w:space="0" w:color="auto"/>
                <w:bottom w:val="none" w:sz="0" w:space="0" w:color="auto"/>
                <w:right w:val="none" w:sz="0" w:space="0" w:color="auto"/>
              </w:divBdr>
            </w:div>
          </w:divsChild>
        </w:div>
        <w:div w:id="1869643125">
          <w:marLeft w:val="0"/>
          <w:marRight w:val="0"/>
          <w:marTop w:val="0"/>
          <w:marBottom w:val="0"/>
          <w:divBdr>
            <w:top w:val="none" w:sz="0" w:space="0" w:color="auto"/>
            <w:left w:val="none" w:sz="0" w:space="0" w:color="auto"/>
            <w:bottom w:val="none" w:sz="0" w:space="0" w:color="auto"/>
            <w:right w:val="none" w:sz="0" w:space="0" w:color="auto"/>
          </w:divBdr>
        </w:div>
        <w:div w:id="275067077">
          <w:marLeft w:val="0"/>
          <w:marRight w:val="0"/>
          <w:marTop w:val="0"/>
          <w:marBottom w:val="0"/>
          <w:divBdr>
            <w:top w:val="none" w:sz="0" w:space="0" w:color="auto"/>
            <w:left w:val="none" w:sz="0" w:space="0" w:color="auto"/>
            <w:bottom w:val="none" w:sz="0" w:space="0" w:color="auto"/>
            <w:right w:val="none" w:sz="0" w:space="0" w:color="auto"/>
          </w:divBdr>
          <w:divsChild>
            <w:div w:id="378824735">
              <w:marLeft w:val="0"/>
              <w:marRight w:val="0"/>
              <w:marTop w:val="0"/>
              <w:marBottom w:val="0"/>
              <w:divBdr>
                <w:top w:val="none" w:sz="0" w:space="0" w:color="auto"/>
                <w:left w:val="none" w:sz="0" w:space="0" w:color="auto"/>
                <w:bottom w:val="none" w:sz="0" w:space="0" w:color="auto"/>
                <w:right w:val="none" w:sz="0" w:space="0" w:color="auto"/>
              </w:divBdr>
            </w:div>
          </w:divsChild>
        </w:div>
        <w:div w:id="72821397">
          <w:marLeft w:val="0"/>
          <w:marRight w:val="0"/>
          <w:marTop w:val="300"/>
          <w:marBottom w:val="0"/>
          <w:divBdr>
            <w:top w:val="none" w:sz="0" w:space="0" w:color="auto"/>
            <w:left w:val="none" w:sz="0" w:space="0" w:color="auto"/>
            <w:bottom w:val="none" w:sz="0" w:space="0" w:color="auto"/>
            <w:right w:val="none" w:sz="0" w:space="0" w:color="auto"/>
          </w:divBdr>
          <w:divsChild>
            <w:div w:id="609092088">
              <w:marLeft w:val="0"/>
              <w:marRight w:val="0"/>
              <w:marTop w:val="0"/>
              <w:marBottom w:val="0"/>
              <w:divBdr>
                <w:top w:val="none" w:sz="0" w:space="0" w:color="auto"/>
                <w:left w:val="none" w:sz="0" w:space="0" w:color="auto"/>
                <w:bottom w:val="none" w:sz="0" w:space="0" w:color="auto"/>
                <w:right w:val="none" w:sz="0" w:space="0" w:color="auto"/>
              </w:divBdr>
              <w:divsChild>
                <w:div w:id="328754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917213">
          <w:marLeft w:val="0"/>
          <w:marRight w:val="0"/>
          <w:marTop w:val="300"/>
          <w:marBottom w:val="0"/>
          <w:divBdr>
            <w:top w:val="none" w:sz="0" w:space="0" w:color="auto"/>
            <w:left w:val="none" w:sz="0" w:space="0" w:color="auto"/>
            <w:bottom w:val="none" w:sz="0" w:space="0" w:color="auto"/>
            <w:right w:val="none" w:sz="0" w:space="0" w:color="auto"/>
          </w:divBdr>
          <w:divsChild>
            <w:div w:id="1182429651">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575654">
          <w:marLeft w:val="0"/>
          <w:marRight w:val="0"/>
          <w:marTop w:val="300"/>
          <w:marBottom w:val="0"/>
          <w:divBdr>
            <w:top w:val="none" w:sz="0" w:space="0" w:color="auto"/>
            <w:left w:val="none" w:sz="0" w:space="0" w:color="auto"/>
            <w:bottom w:val="none" w:sz="0" w:space="0" w:color="auto"/>
            <w:right w:val="none" w:sz="0" w:space="0" w:color="auto"/>
          </w:divBdr>
          <w:divsChild>
            <w:div w:id="1423641558">
              <w:marLeft w:val="0"/>
              <w:marRight w:val="0"/>
              <w:marTop w:val="0"/>
              <w:marBottom w:val="0"/>
              <w:divBdr>
                <w:top w:val="none" w:sz="0" w:space="0" w:color="auto"/>
                <w:left w:val="none" w:sz="0" w:space="0" w:color="auto"/>
                <w:bottom w:val="none" w:sz="0" w:space="0" w:color="auto"/>
                <w:right w:val="none" w:sz="0" w:space="0" w:color="auto"/>
              </w:divBdr>
              <w:divsChild>
                <w:div w:id="189157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22635">
          <w:marLeft w:val="0"/>
          <w:marRight w:val="0"/>
          <w:marTop w:val="300"/>
          <w:marBottom w:val="0"/>
          <w:divBdr>
            <w:top w:val="none" w:sz="0" w:space="0" w:color="auto"/>
            <w:left w:val="none" w:sz="0" w:space="0" w:color="auto"/>
            <w:bottom w:val="none" w:sz="0" w:space="0" w:color="auto"/>
            <w:right w:val="none" w:sz="0" w:space="0" w:color="auto"/>
          </w:divBdr>
          <w:divsChild>
            <w:div w:id="1355840391">
              <w:marLeft w:val="0"/>
              <w:marRight w:val="0"/>
              <w:marTop w:val="0"/>
              <w:marBottom w:val="0"/>
              <w:divBdr>
                <w:top w:val="none" w:sz="0" w:space="0" w:color="auto"/>
                <w:left w:val="none" w:sz="0" w:space="0" w:color="auto"/>
                <w:bottom w:val="none" w:sz="0" w:space="0" w:color="auto"/>
                <w:right w:val="none" w:sz="0" w:space="0" w:color="auto"/>
              </w:divBdr>
              <w:divsChild>
                <w:div w:id="112696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789516294">
          <w:marLeft w:val="0"/>
          <w:marRight w:val="0"/>
          <w:marTop w:val="0"/>
          <w:marBottom w:val="0"/>
          <w:divBdr>
            <w:top w:val="none" w:sz="0" w:space="0" w:color="auto"/>
            <w:left w:val="none" w:sz="0" w:space="0" w:color="auto"/>
            <w:bottom w:val="none" w:sz="0" w:space="0" w:color="auto"/>
            <w:right w:val="none" w:sz="0" w:space="0" w:color="auto"/>
          </w:divBdr>
        </w:div>
        <w:div w:id="921334387">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1465853295">
          <w:marLeft w:val="0"/>
          <w:marRight w:val="0"/>
          <w:marTop w:val="0"/>
          <w:marBottom w:val="0"/>
          <w:divBdr>
            <w:top w:val="none" w:sz="0" w:space="0" w:color="auto"/>
            <w:left w:val="none" w:sz="0" w:space="0" w:color="auto"/>
            <w:bottom w:val="none" w:sz="0" w:space="0" w:color="auto"/>
            <w:right w:val="none" w:sz="0" w:space="0" w:color="auto"/>
          </w:divBdr>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339">
      <w:bodyDiv w:val="1"/>
      <w:marLeft w:val="0"/>
      <w:marRight w:val="0"/>
      <w:marTop w:val="0"/>
      <w:marBottom w:val="0"/>
      <w:divBdr>
        <w:top w:val="none" w:sz="0" w:space="0" w:color="auto"/>
        <w:left w:val="none" w:sz="0" w:space="0" w:color="auto"/>
        <w:bottom w:val="none" w:sz="0" w:space="0" w:color="auto"/>
        <w:right w:val="none" w:sz="0" w:space="0" w:color="auto"/>
      </w:divBdr>
      <w:divsChild>
        <w:div w:id="893933177">
          <w:marLeft w:val="0"/>
          <w:marRight w:val="0"/>
          <w:marTop w:val="0"/>
          <w:marBottom w:val="0"/>
          <w:divBdr>
            <w:top w:val="none" w:sz="0" w:space="0" w:color="auto"/>
            <w:left w:val="none" w:sz="0" w:space="0" w:color="auto"/>
            <w:bottom w:val="none" w:sz="0" w:space="0" w:color="auto"/>
            <w:right w:val="none" w:sz="0" w:space="0" w:color="auto"/>
          </w:divBdr>
        </w:div>
        <w:div w:id="1108424303">
          <w:marLeft w:val="0"/>
          <w:marRight w:val="0"/>
          <w:marTop w:val="0"/>
          <w:marBottom w:val="0"/>
          <w:divBdr>
            <w:top w:val="none" w:sz="0" w:space="0" w:color="auto"/>
            <w:left w:val="none" w:sz="0" w:space="0" w:color="auto"/>
            <w:bottom w:val="none" w:sz="0" w:space="0" w:color="auto"/>
            <w:right w:val="none" w:sz="0" w:space="0" w:color="auto"/>
          </w:divBdr>
          <w:divsChild>
            <w:div w:id="184636263">
              <w:marLeft w:val="0"/>
              <w:marRight w:val="0"/>
              <w:marTop w:val="0"/>
              <w:marBottom w:val="0"/>
              <w:divBdr>
                <w:top w:val="none" w:sz="0" w:space="0" w:color="auto"/>
                <w:left w:val="none" w:sz="0" w:space="0" w:color="auto"/>
                <w:bottom w:val="none" w:sz="0" w:space="0" w:color="auto"/>
                <w:right w:val="none" w:sz="0" w:space="0" w:color="auto"/>
              </w:divBdr>
            </w:div>
          </w:divsChild>
        </w:div>
        <w:div w:id="1712920124">
          <w:marLeft w:val="0"/>
          <w:marRight w:val="0"/>
          <w:marTop w:val="0"/>
          <w:marBottom w:val="0"/>
          <w:divBdr>
            <w:top w:val="none" w:sz="0" w:space="0" w:color="auto"/>
            <w:left w:val="none" w:sz="0" w:space="0" w:color="auto"/>
            <w:bottom w:val="none" w:sz="0" w:space="0" w:color="auto"/>
            <w:right w:val="none" w:sz="0" w:space="0" w:color="auto"/>
          </w:divBdr>
        </w:div>
        <w:div w:id="262543253">
          <w:marLeft w:val="0"/>
          <w:marRight w:val="0"/>
          <w:marTop w:val="0"/>
          <w:marBottom w:val="0"/>
          <w:divBdr>
            <w:top w:val="none" w:sz="0" w:space="0" w:color="auto"/>
            <w:left w:val="none" w:sz="0" w:space="0" w:color="auto"/>
            <w:bottom w:val="none" w:sz="0" w:space="0" w:color="auto"/>
            <w:right w:val="none" w:sz="0" w:space="0" w:color="auto"/>
          </w:divBdr>
          <w:divsChild>
            <w:div w:id="258804227">
              <w:marLeft w:val="0"/>
              <w:marRight w:val="0"/>
              <w:marTop w:val="0"/>
              <w:marBottom w:val="0"/>
              <w:divBdr>
                <w:top w:val="none" w:sz="0" w:space="0" w:color="auto"/>
                <w:left w:val="none" w:sz="0" w:space="0" w:color="auto"/>
                <w:bottom w:val="none" w:sz="0" w:space="0" w:color="auto"/>
                <w:right w:val="none" w:sz="0" w:space="0" w:color="auto"/>
              </w:divBdr>
            </w:div>
          </w:divsChild>
        </w:div>
        <w:div w:id="737478360">
          <w:marLeft w:val="0"/>
          <w:marRight w:val="0"/>
          <w:marTop w:val="0"/>
          <w:marBottom w:val="0"/>
          <w:divBdr>
            <w:top w:val="none" w:sz="0" w:space="0" w:color="auto"/>
            <w:left w:val="none" w:sz="0" w:space="0" w:color="auto"/>
            <w:bottom w:val="none" w:sz="0" w:space="0" w:color="auto"/>
            <w:right w:val="none" w:sz="0" w:space="0" w:color="auto"/>
          </w:divBdr>
        </w:div>
        <w:div w:id="1709835591">
          <w:marLeft w:val="0"/>
          <w:marRight w:val="0"/>
          <w:marTop w:val="0"/>
          <w:marBottom w:val="0"/>
          <w:divBdr>
            <w:top w:val="none" w:sz="0" w:space="0" w:color="auto"/>
            <w:left w:val="none" w:sz="0" w:space="0" w:color="auto"/>
            <w:bottom w:val="none" w:sz="0" w:space="0" w:color="auto"/>
            <w:right w:val="none" w:sz="0" w:space="0" w:color="auto"/>
          </w:divBdr>
          <w:divsChild>
            <w:div w:id="684476047">
              <w:marLeft w:val="0"/>
              <w:marRight w:val="0"/>
              <w:marTop w:val="0"/>
              <w:marBottom w:val="0"/>
              <w:divBdr>
                <w:top w:val="none" w:sz="0" w:space="0" w:color="auto"/>
                <w:left w:val="none" w:sz="0" w:space="0" w:color="auto"/>
                <w:bottom w:val="none" w:sz="0" w:space="0" w:color="auto"/>
                <w:right w:val="none" w:sz="0" w:space="0" w:color="auto"/>
              </w:divBdr>
            </w:div>
          </w:divsChild>
        </w:div>
        <w:div w:id="1886791441">
          <w:marLeft w:val="0"/>
          <w:marRight w:val="0"/>
          <w:marTop w:val="0"/>
          <w:marBottom w:val="0"/>
          <w:divBdr>
            <w:top w:val="none" w:sz="0" w:space="0" w:color="auto"/>
            <w:left w:val="none" w:sz="0" w:space="0" w:color="auto"/>
            <w:bottom w:val="none" w:sz="0" w:space="0" w:color="auto"/>
            <w:right w:val="none" w:sz="0" w:space="0" w:color="auto"/>
          </w:divBdr>
        </w:div>
        <w:div w:id="1407414117">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340203386">
          <w:marLeft w:val="0"/>
          <w:marRight w:val="0"/>
          <w:marTop w:val="0"/>
          <w:marBottom w:val="0"/>
          <w:divBdr>
            <w:top w:val="none" w:sz="0" w:space="0" w:color="auto"/>
            <w:left w:val="none" w:sz="0" w:space="0" w:color="auto"/>
            <w:bottom w:val="none" w:sz="0" w:space="0" w:color="auto"/>
            <w:right w:val="none" w:sz="0" w:space="0" w:color="auto"/>
          </w:divBdr>
        </w:div>
        <w:div w:id="567570171">
          <w:marLeft w:val="0"/>
          <w:marRight w:val="0"/>
          <w:marTop w:val="0"/>
          <w:marBottom w:val="0"/>
          <w:divBdr>
            <w:top w:val="none" w:sz="0" w:space="0" w:color="auto"/>
            <w:left w:val="none" w:sz="0" w:space="0" w:color="auto"/>
            <w:bottom w:val="none" w:sz="0" w:space="0" w:color="auto"/>
            <w:right w:val="none" w:sz="0" w:space="0" w:color="auto"/>
          </w:divBdr>
          <w:divsChild>
            <w:div w:id="666135687">
              <w:marLeft w:val="0"/>
              <w:marRight w:val="0"/>
              <w:marTop w:val="0"/>
              <w:marBottom w:val="0"/>
              <w:divBdr>
                <w:top w:val="none" w:sz="0" w:space="0" w:color="auto"/>
                <w:left w:val="none" w:sz="0" w:space="0" w:color="auto"/>
                <w:bottom w:val="none" w:sz="0" w:space="0" w:color="auto"/>
                <w:right w:val="none" w:sz="0" w:space="0" w:color="auto"/>
              </w:divBdr>
            </w:div>
          </w:divsChild>
        </w:div>
        <w:div w:id="855071592">
          <w:marLeft w:val="0"/>
          <w:marRight w:val="0"/>
          <w:marTop w:val="0"/>
          <w:marBottom w:val="0"/>
          <w:divBdr>
            <w:top w:val="none" w:sz="0" w:space="0" w:color="auto"/>
            <w:left w:val="none" w:sz="0" w:space="0" w:color="auto"/>
            <w:bottom w:val="none" w:sz="0" w:space="0" w:color="auto"/>
            <w:right w:val="none" w:sz="0" w:space="0" w:color="auto"/>
          </w:divBdr>
        </w:div>
        <w:div w:id="356664713">
          <w:marLeft w:val="0"/>
          <w:marRight w:val="0"/>
          <w:marTop w:val="0"/>
          <w:marBottom w:val="0"/>
          <w:divBdr>
            <w:top w:val="none" w:sz="0" w:space="0" w:color="auto"/>
            <w:left w:val="none" w:sz="0" w:space="0" w:color="auto"/>
            <w:bottom w:val="none" w:sz="0" w:space="0" w:color="auto"/>
            <w:right w:val="none" w:sz="0" w:space="0" w:color="auto"/>
          </w:divBdr>
          <w:divsChild>
            <w:div w:id="890843196">
              <w:marLeft w:val="0"/>
              <w:marRight w:val="0"/>
              <w:marTop w:val="0"/>
              <w:marBottom w:val="0"/>
              <w:divBdr>
                <w:top w:val="none" w:sz="0" w:space="0" w:color="auto"/>
                <w:left w:val="none" w:sz="0" w:space="0" w:color="auto"/>
                <w:bottom w:val="none" w:sz="0" w:space="0" w:color="auto"/>
                <w:right w:val="none" w:sz="0" w:space="0" w:color="auto"/>
              </w:divBdr>
            </w:div>
          </w:divsChild>
        </w:div>
        <w:div w:id="749229185">
          <w:marLeft w:val="0"/>
          <w:marRight w:val="0"/>
          <w:marTop w:val="0"/>
          <w:marBottom w:val="0"/>
          <w:divBdr>
            <w:top w:val="none" w:sz="0" w:space="0" w:color="auto"/>
            <w:left w:val="none" w:sz="0" w:space="0" w:color="auto"/>
            <w:bottom w:val="none" w:sz="0" w:space="0" w:color="auto"/>
            <w:right w:val="none" w:sz="0" w:space="0" w:color="auto"/>
          </w:divBdr>
        </w:div>
        <w:div w:id="1721513241">
          <w:marLeft w:val="0"/>
          <w:marRight w:val="0"/>
          <w:marTop w:val="0"/>
          <w:marBottom w:val="0"/>
          <w:divBdr>
            <w:top w:val="none" w:sz="0" w:space="0" w:color="auto"/>
            <w:left w:val="none" w:sz="0" w:space="0" w:color="auto"/>
            <w:bottom w:val="none" w:sz="0" w:space="0" w:color="auto"/>
            <w:right w:val="none" w:sz="0" w:space="0" w:color="auto"/>
          </w:divBdr>
          <w:divsChild>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217279832">
          <w:marLeft w:val="0"/>
          <w:marRight w:val="0"/>
          <w:marTop w:val="300"/>
          <w:marBottom w:val="0"/>
          <w:divBdr>
            <w:top w:val="none" w:sz="0" w:space="0" w:color="auto"/>
            <w:left w:val="none" w:sz="0" w:space="0" w:color="auto"/>
            <w:bottom w:val="none" w:sz="0" w:space="0" w:color="auto"/>
            <w:right w:val="none" w:sz="0" w:space="0" w:color="auto"/>
          </w:divBdr>
          <w:divsChild>
            <w:div w:id="633413508">
              <w:marLeft w:val="0"/>
              <w:marRight w:val="0"/>
              <w:marTop w:val="0"/>
              <w:marBottom w:val="0"/>
              <w:divBdr>
                <w:top w:val="none" w:sz="0" w:space="0" w:color="auto"/>
                <w:left w:val="none" w:sz="0" w:space="0" w:color="auto"/>
                <w:bottom w:val="none" w:sz="0" w:space="0" w:color="auto"/>
                <w:right w:val="none" w:sz="0" w:space="0" w:color="auto"/>
              </w:divBdr>
              <w:divsChild>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518281">
          <w:marLeft w:val="0"/>
          <w:marRight w:val="0"/>
          <w:marTop w:val="300"/>
          <w:marBottom w:val="0"/>
          <w:divBdr>
            <w:top w:val="none" w:sz="0" w:space="0" w:color="auto"/>
            <w:left w:val="none" w:sz="0" w:space="0" w:color="auto"/>
            <w:bottom w:val="none" w:sz="0" w:space="0" w:color="auto"/>
            <w:right w:val="none" w:sz="0" w:space="0" w:color="auto"/>
          </w:divBdr>
          <w:divsChild>
            <w:div w:id="458231137">
              <w:marLeft w:val="0"/>
              <w:marRight w:val="0"/>
              <w:marTop w:val="0"/>
              <w:marBottom w:val="0"/>
              <w:divBdr>
                <w:top w:val="none" w:sz="0" w:space="0" w:color="auto"/>
                <w:left w:val="none" w:sz="0" w:space="0" w:color="auto"/>
                <w:bottom w:val="none" w:sz="0" w:space="0" w:color="auto"/>
                <w:right w:val="none" w:sz="0" w:space="0" w:color="auto"/>
              </w:divBdr>
              <w:divsChild>
                <w:div w:id="198766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500407">
          <w:marLeft w:val="0"/>
          <w:marRight w:val="0"/>
          <w:marTop w:val="300"/>
          <w:marBottom w:val="0"/>
          <w:divBdr>
            <w:top w:val="none" w:sz="0" w:space="0" w:color="auto"/>
            <w:left w:val="none" w:sz="0" w:space="0" w:color="auto"/>
            <w:bottom w:val="none" w:sz="0" w:space="0" w:color="auto"/>
            <w:right w:val="none" w:sz="0" w:space="0" w:color="auto"/>
          </w:divBdr>
          <w:divsChild>
            <w:div w:id="785663839">
              <w:marLeft w:val="0"/>
              <w:marRight w:val="0"/>
              <w:marTop w:val="0"/>
              <w:marBottom w:val="0"/>
              <w:divBdr>
                <w:top w:val="none" w:sz="0" w:space="0" w:color="auto"/>
                <w:left w:val="none" w:sz="0" w:space="0" w:color="auto"/>
                <w:bottom w:val="none" w:sz="0" w:space="0" w:color="auto"/>
                <w:right w:val="none" w:sz="0" w:space="0" w:color="auto"/>
              </w:divBdr>
              <w:divsChild>
                <w:div w:id="1793207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313589">
          <w:marLeft w:val="0"/>
          <w:marRight w:val="0"/>
          <w:marTop w:val="300"/>
          <w:marBottom w:val="0"/>
          <w:divBdr>
            <w:top w:val="none" w:sz="0" w:space="0" w:color="auto"/>
            <w:left w:val="none" w:sz="0" w:space="0" w:color="auto"/>
            <w:bottom w:val="none" w:sz="0" w:space="0" w:color="auto"/>
            <w:right w:val="none" w:sz="0" w:space="0" w:color="auto"/>
          </w:divBdr>
          <w:divsChild>
            <w:div w:id="683166497">
              <w:marLeft w:val="0"/>
              <w:marRight w:val="0"/>
              <w:marTop w:val="0"/>
              <w:marBottom w:val="0"/>
              <w:divBdr>
                <w:top w:val="none" w:sz="0" w:space="0" w:color="auto"/>
                <w:left w:val="none" w:sz="0" w:space="0" w:color="auto"/>
                <w:bottom w:val="none" w:sz="0" w:space="0" w:color="auto"/>
                <w:right w:val="none" w:sz="0" w:space="0" w:color="auto"/>
              </w:divBdr>
              <w:divsChild>
                <w:div w:id="1847398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206143416">
          <w:marLeft w:val="0"/>
          <w:marRight w:val="0"/>
          <w:marTop w:val="0"/>
          <w:marBottom w:val="0"/>
          <w:divBdr>
            <w:top w:val="none" w:sz="0" w:space="0" w:color="auto"/>
            <w:left w:val="none" w:sz="0" w:space="0" w:color="auto"/>
            <w:bottom w:val="none" w:sz="0" w:space="0" w:color="auto"/>
            <w:right w:val="none" w:sz="0" w:space="0" w:color="auto"/>
          </w:divBdr>
        </w:div>
        <w:div w:id="404686381">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010216">
          <w:marLeft w:val="0"/>
          <w:marRight w:val="0"/>
          <w:marTop w:val="0"/>
          <w:marBottom w:val="0"/>
          <w:divBdr>
            <w:top w:val="none" w:sz="0" w:space="0" w:color="auto"/>
            <w:left w:val="none" w:sz="0" w:space="0" w:color="auto"/>
            <w:bottom w:val="none" w:sz="0" w:space="0" w:color="auto"/>
            <w:right w:val="none" w:sz="0" w:space="0" w:color="auto"/>
          </w:divBdr>
        </w:div>
        <w:div w:id="1806199309">
          <w:marLeft w:val="0"/>
          <w:marRight w:val="0"/>
          <w:marTop w:val="0"/>
          <w:marBottom w:val="0"/>
          <w:divBdr>
            <w:top w:val="none" w:sz="0" w:space="0" w:color="auto"/>
            <w:left w:val="none" w:sz="0" w:space="0" w:color="auto"/>
            <w:bottom w:val="none" w:sz="0" w:space="0" w:color="auto"/>
            <w:right w:val="none" w:sz="0" w:space="0" w:color="auto"/>
          </w:divBdr>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25570">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1260218799">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1920748052">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sChild>
    </w:div>
    <w:div w:id="829950794">
      <w:bodyDiv w:val="1"/>
      <w:marLeft w:val="0"/>
      <w:marRight w:val="0"/>
      <w:marTop w:val="0"/>
      <w:marBottom w:val="0"/>
      <w:divBdr>
        <w:top w:val="none" w:sz="0" w:space="0" w:color="auto"/>
        <w:left w:val="none" w:sz="0" w:space="0" w:color="auto"/>
        <w:bottom w:val="none" w:sz="0" w:space="0" w:color="auto"/>
        <w:right w:val="none" w:sz="0" w:space="0" w:color="auto"/>
      </w:divBdr>
      <w:divsChild>
        <w:div w:id="938220590">
          <w:marLeft w:val="0"/>
          <w:marRight w:val="0"/>
          <w:marTop w:val="0"/>
          <w:marBottom w:val="0"/>
          <w:divBdr>
            <w:top w:val="none" w:sz="0" w:space="0" w:color="auto"/>
            <w:left w:val="none" w:sz="0" w:space="0" w:color="auto"/>
            <w:bottom w:val="none" w:sz="0" w:space="0" w:color="auto"/>
            <w:right w:val="none" w:sz="0" w:space="0" w:color="auto"/>
          </w:divBdr>
        </w:div>
        <w:div w:id="1519809976">
          <w:marLeft w:val="0"/>
          <w:marRight w:val="0"/>
          <w:marTop w:val="0"/>
          <w:marBottom w:val="0"/>
          <w:divBdr>
            <w:top w:val="none" w:sz="0" w:space="0" w:color="auto"/>
            <w:left w:val="none" w:sz="0" w:space="0" w:color="auto"/>
            <w:bottom w:val="none" w:sz="0" w:space="0" w:color="auto"/>
            <w:right w:val="none" w:sz="0" w:space="0" w:color="auto"/>
          </w:divBdr>
          <w:divsChild>
            <w:div w:id="844440934">
              <w:marLeft w:val="0"/>
              <w:marRight w:val="0"/>
              <w:marTop w:val="0"/>
              <w:marBottom w:val="0"/>
              <w:divBdr>
                <w:top w:val="none" w:sz="0" w:space="0" w:color="auto"/>
                <w:left w:val="none" w:sz="0" w:space="0" w:color="auto"/>
                <w:bottom w:val="none" w:sz="0" w:space="0" w:color="auto"/>
                <w:right w:val="none" w:sz="0" w:space="0" w:color="auto"/>
              </w:divBdr>
            </w:div>
          </w:divsChild>
        </w:div>
        <w:div w:id="763502979">
          <w:marLeft w:val="0"/>
          <w:marRight w:val="0"/>
          <w:marTop w:val="0"/>
          <w:marBottom w:val="0"/>
          <w:divBdr>
            <w:top w:val="none" w:sz="0" w:space="0" w:color="auto"/>
            <w:left w:val="none" w:sz="0" w:space="0" w:color="auto"/>
            <w:bottom w:val="none" w:sz="0" w:space="0" w:color="auto"/>
            <w:right w:val="none" w:sz="0" w:space="0" w:color="auto"/>
          </w:divBdr>
        </w:div>
        <w:div w:id="1765148456">
          <w:marLeft w:val="0"/>
          <w:marRight w:val="0"/>
          <w:marTop w:val="0"/>
          <w:marBottom w:val="0"/>
          <w:divBdr>
            <w:top w:val="none" w:sz="0" w:space="0" w:color="auto"/>
            <w:left w:val="none" w:sz="0" w:space="0" w:color="auto"/>
            <w:bottom w:val="none" w:sz="0" w:space="0" w:color="auto"/>
            <w:right w:val="none" w:sz="0" w:space="0" w:color="auto"/>
          </w:divBdr>
          <w:divsChild>
            <w:div w:id="858544844">
              <w:marLeft w:val="0"/>
              <w:marRight w:val="0"/>
              <w:marTop w:val="0"/>
              <w:marBottom w:val="0"/>
              <w:divBdr>
                <w:top w:val="none" w:sz="0" w:space="0" w:color="auto"/>
                <w:left w:val="none" w:sz="0" w:space="0" w:color="auto"/>
                <w:bottom w:val="none" w:sz="0" w:space="0" w:color="auto"/>
                <w:right w:val="none" w:sz="0" w:space="0" w:color="auto"/>
              </w:divBdr>
            </w:div>
          </w:divsChild>
        </w:div>
        <w:div w:id="44456538">
          <w:marLeft w:val="0"/>
          <w:marRight w:val="0"/>
          <w:marTop w:val="0"/>
          <w:marBottom w:val="0"/>
          <w:divBdr>
            <w:top w:val="none" w:sz="0" w:space="0" w:color="auto"/>
            <w:left w:val="none" w:sz="0" w:space="0" w:color="auto"/>
            <w:bottom w:val="none" w:sz="0" w:space="0" w:color="auto"/>
            <w:right w:val="none" w:sz="0" w:space="0" w:color="auto"/>
          </w:divBdr>
        </w:div>
        <w:div w:id="309137360">
          <w:marLeft w:val="0"/>
          <w:marRight w:val="0"/>
          <w:marTop w:val="0"/>
          <w:marBottom w:val="0"/>
          <w:divBdr>
            <w:top w:val="none" w:sz="0" w:space="0" w:color="auto"/>
            <w:left w:val="none" w:sz="0" w:space="0" w:color="auto"/>
            <w:bottom w:val="none" w:sz="0" w:space="0" w:color="auto"/>
            <w:right w:val="none" w:sz="0" w:space="0" w:color="auto"/>
          </w:divBdr>
          <w:divsChild>
            <w:div w:id="1265962512">
              <w:marLeft w:val="0"/>
              <w:marRight w:val="0"/>
              <w:marTop w:val="0"/>
              <w:marBottom w:val="0"/>
              <w:divBdr>
                <w:top w:val="none" w:sz="0" w:space="0" w:color="auto"/>
                <w:left w:val="none" w:sz="0" w:space="0" w:color="auto"/>
                <w:bottom w:val="none" w:sz="0" w:space="0" w:color="auto"/>
                <w:right w:val="none" w:sz="0" w:space="0" w:color="auto"/>
              </w:divBdr>
            </w:div>
          </w:divsChild>
        </w:div>
        <w:div w:id="574899761">
          <w:marLeft w:val="0"/>
          <w:marRight w:val="0"/>
          <w:marTop w:val="0"/>
          <w:marBottom w:val="0"/>
          <w:divBdr>
            <w:top w:val="none" w:sz="0" w:space="0" w:color="auto"/>
            <w:left w:val="none" w:sz="0" w:space="0" w:color="auto"/>
            <w:bottom w:val="none" w:sz="0" w:space="0" w:color="auto"/>
            <w:right w:val="none" w:sz="0" w:space="0" w:color="auto"/>
          </w:divBdr>
        </w:div>
        <w:div w:id="1070924757">
          <w:marLeft w:val="0"/>
          <w:marRight w:val="0"/>
          <w:marTop w:val="0"/>
          <w:marBottom w:val="0"/>
          <w:divBdr>
            <w:top w:val="none" w:sz="0" w:space="0" w:color="auto"/>
            <w:left w:val="none" w:sz="0" w:space="0" w:color="auto"/>
            <w:bottom w:val="none" w:sz="0" w:space="0" w:color="auto"/>
            <w:right w:val="none" w:sz="0" w:space="0" w:color="auto"/>
          </w:divBdr>
          <w:divsChild>
            <w:div w:id="1739086355">
              <w:marLeft w:val="0"/>
              <w:marRight w:val="0"/>
              <w:marTop w:val="0"/>
              <w:marBottom w:val="0"/>
              <w:divBdr>
                <w:top w:val="none" w:sz="0" w:space="0" w:color="auto"/>
                <w:left w:val="none" w:sz="0" w:space="0" w:color="auto"/>
                <w:bottom w:val="none" w:sz="0" w:space="0" w:color="auto"/>
                <w:right w:val="none" w:sz="0" w:space="0" w:color="auto"/>
              </w:divBdr>
            </w:div>
          </w:divsChild>
        </w:div>
        <w:div w:id="465467548">
          <w:marLeft w:val="0"/>
          <w:marRight w:val="0"/>
          <w:marTop w:val="0"/>
          <w:marBottom w:val="0"/>
          <w:divBdr>
            <w:top w:val="none" w:sz="0" w:space="0" w:color="auto"/>
            <w:left w:val="none" w:sz="0" w:space="0" w:color="auto"/>
            <w:bottom w:val="none" w:sz="0" w:space="0" w:color="auto"/>
            <w:right w:val="none" w:sz="0" w:space="0" w:color="auto"/>
          </w:divBdr>
        </w:div>
        <w:div w:id="143938021">
          <w:marLeft w:val="0"/>
          <w:marRight w:val="0"/>
          <w:marTop w:val="0"/>
          <w:marBottom w:val="0"/>
          <w:divBdr>
            <w:top w:val="none" w:sz="0" w:space="0" w:color="auto"/>
            <w:left w:val="none" w:sz="0" w:space="0" w:color="auto"/>
            <w:bottom w:val="none" w:sz="0" w:space="0" w:color="auto"/>
            <w:right w:val="none" w:sz="0" w:space="0" w:color="auto"/>
          </w:divBdr>
          <w:divsChild>
            <w:div w:id="507209222">
              <w:marLeft w:val="0"/>
              <w:marRight w:val="0"/>
              <w:marTop w:val="0"/>
              <w:marBottom w:val="0"/>
              <w:divBdr>
                <w:top w:val="none" w:sz="0" w:space="0" w:color="auto"/>
                <w:left w:val="none" w:sz="0" w:space="0" w:color="auto"/>
                <w:bottom w:val="none" w:sz="0" w:space="0" w:color="auto"/>
                <w:right w:val="none" w:sz="0" w:space="0" w:color="auto"/>
              </w:divBdr>
            </w:div>
          </w:divsChild>
        </w:div>
        <w:div w:id="1735081662">
          <w:marLeft w:val="0"/>
          <w:marRight w:val="0"/>
          <w:marTop w:val="0"/>
          <w:marBottom w:val="0"/>
          <w:divBdr>
            <w:top w:val="none" w:sz="0" w:space="0" w:color="auto"/>
            <w:left w:val="none" w:sz="0" w:space="0" w:color="auto"/>
            <w:bottom w:val="none" w:sz="0" w:space="0" w:color="auto"/>
            <w:right w:val="none" w:sz="0" w:space="0" w:color="auto"/>
          </w:divBdr>
        </w:div>
        <w:div w:id="1230310777">
          <w:marLeft w:val="0"/>
          <w:marRight w:val="0"/>
          <w:marTop w:val="0"/>
          <w:marBottom w:val="0"/>
          <w:divBdr>
            <w:top w:val="none" w:sz="0" w:space="0" w:color="auto"/>
            <w:left w:val="none" w:sz="0" w:space="0" w:color="auto"/>
            <w:bottom w:val="none" w:sz="0" w:space="0" w:color="auto"/>
            <w:right w:val="none" w:sz="0" w:space="0" w:color="auto"/>
          </w:divBdr>
          <w:divsChild>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 w:id="1973048307">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sChild>
            <w:div w:id="984238492">
              <w:marLeft w:val="0"/>
              <w:marRight w:val="0"/>
              <w:marTop w:val="0"/>
              <w:marBottom w:val="0"/>
              <w:divBdr>
                <w:top w:val="none" w:sz="0" w:space="0" w:color="auto"/>
                <w:left w:val="none" w:sz="0" w:space="0" w:color="auto"/>
                <w:bottom w:val="none" w:sz="0" w:space="0" w:color="auto"/>
                <w:right w:val="none" w:sz="0" w:space="0" w:color="auto"/>
              </w:divBdr>
            </w:div>
          </w:divsChild>
        </w:div>
        <w:div w:id="1331519649">
          <w:marLeft w:val="0"/>
          <w:marRight w:val="0"/>
          <w:marTop w:val="300"/>
          <w:marBottom w:val="0"/>
          <w:divBdr>
            <w:top w:val="none" w:sz="0" w:space="0" w:color="auto"/>
            <w:left w:val="none" w:sz="0" w:space="0" w:color="auto"/>
            <w:bottom w:val="none" w:sz="0" w:space="0" w:color="auto"/>
            <w:right w:val="none" w:sz="0" w:space="0" w:color="auto"/>
          </w:divBdr>
          <w:divsChild>
            <w:div w:id="575089719">
              <w:marLeft w:val="0"/>
              <w:marRight w:val="0"/>
              <w:marTop w:val="0"/>
              <w:marBottom w:val="0"/>
              <w:divBdr>
                <w:top w:val="none" w:sz="0" w:space="0" w:color="auto"/>
                <w:left w:val="none" w:sz="0" w:space="0" w:color="auto"/>
                <w:bottom w:val="none" w:sz="0" w:space="0" w:color="auto"/>
                <w:right w:val="none" w:sz="0" w:space="0" w:color="auto"/>
              </w:divBdr>
              <w:divsChild>
                <w:div w:id="1618177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360621">
          <w:marLeft w:val="0"/>
          <w:marRight w:val="0"/>
          <w:marTop w:val="300"/>
          <w:marBottom w:val="0"/>
          <w:divBdr>
            <w:top w:val="none" w:sz="0" w:space="0" w:color="auto"/>
            <w:left w:val="none" w:sz="0" w:space="0" w:color="auto"/>
            <w:bottom w:val="none" w:sz="0" w:space="0" w:color="auto"/>
            <w:right w:val="none" w:sz="0" w:space="0" w:color="auto"/>
          </w:divBdr>
          <w:divsChild>
            <w:div w:id="1922569242">
              <w:marLeft w:val="0"/>
              <w:marRight w:val="0"/>
              <w:marTop w:val="0"/>
              <w:marBottom w:val="0"/>
              <w:divBdr>
                <w:top w:val="none" w:sz="0" w:space="0" w:color="auto"/>
                <w:left w:val="none" w:sz="0" w:space="0" w:color="auto"/>
                <w:bottom w:val="none" w:sz="0" w:space="0" w:color="auto"/>
                <w:right w:val="none" w:sz="0" w:space="0" w:color="auto"/>
              </w:divBdr>
              <w:divsChild>
                <w:div w:id="681931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072598">
          <w:marLeft w:val="0"/>
          <w:marRight w:val="0"/>
          <w:marTop w:val="300"/>
          <w:marBottom w:val="0"/>
          <w:divBdr>
            <w:top w:val="none" w:sz="0" w:space="0" w:color="auto"/>
            <w:left w:val="none" w:sz="0" w:space="0" w:color="auto"/>
            <w:bottom w:val="none" w:sz="0" w:space="0" w:color="auto"/>
            <w:right w:val="none" w:sz="0" w:space="0" w:color="auto"/>
          </w:divBdr>
          <w:divsChild>
            <w:div w:id="1566186990">
              <w:marLeft w:val="0"/>
              <w:marRight w:val="0"/>
              <w:marTop w:val="0"/>
              <w:marBottom w:val="0"/>
              <w:divBdr>
                <w:top w:val="none" w:sz="0" w:space="0" w:color="auto"/>
                <w:left w:val="none" w:sz="0" w:space="0" w:color="auto"/>
                <w:bottom w:val="none" w:sz="0" w:space="0" w:color="auto"/>
                <w:right w:val="none" w:sz="0" w:space="0" w:color="auto"/>
              </w:divBdr>
              <w:divsChild>
                <w:div w:id="181313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346906">
          <w:marLeft w:val="0"/>
          <w:marRight w:val="0"/>
          <w:marTop w:val="300"/>
          <w:marBottom w:val="0"/>
          <w:divBdr>
            <w:top w:val="none" w:sz="0" w:space="0" w:color="auto"/>
            <w:left w:val="none" w:sz="0" w:space="0" w:color="auto"/>
            <w:bottom w:val="none" w:sz="0" w:space="0" w:color="auto"/>
            <w:right w:val="none" w:sz="0" w:space="0" w:color="auto"/>
          </w:divBdr>
          <w:divsChild>
            <w:div w:id="866261590">
              <w:marLeft w:val="0"/>
              <w:marRight w:val="0"/>
              <w:marTop w:val="0"/>
              <w:marBottom w:val="0"/>
              <w:divBdr>
                <w:top w:val="none" w:sz="0" w:space="0" w:color="auto"/>
                <w:left w:val="none" w:sz="0" w:space="0" w:color="auto"/>
                <w:bottom w:val="none" w:sz="0" w:space="0" w:color="auto"/>
                <w:right w:val="none" w:sz="0" w:space="0" w:color="auto"/>
              </w:divBdr>
              <w:divsChild>
                <w:div w:id="83453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109130114">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272329459">
          <w:marLeft w:val="0"/>
          <w:marRight w:val="0"/>
          <w:marTop w:val="0"/>
          <w:marBottom w:val="0"/>
          <w:divBdr>
            <w:top w:val="none" w:sz="0" w:space="0" w:color="auto"/>
            <w:left w:val="none" w:sz="0" w:space="0" w:color="auto"/>
            <w:bottom w:val="none" w:sz="0" w:space="0" w:color="auto"/>
            <w:right w:val="none" w:sz="0" w:space="0" w:color="auto"/>
          </w:divBdr>
        </w:div>
        <w:div w:id="460660226">
          <w:marLeft w:val="0"/>
          <w:marRight w:val="0"/>
          <w:marTop w:val="0"/>
          <w:marBottom w:val="0"/>
          <w:divBdr>
            <w:top w:val="none" w:sz="0" w:space="0" w:color="auto"/>
            <w:left w:val="none" w:sz="0" w:space="0" w:color="auto"/>
            <w:bottom w:val="none" w:sz="0" w:space="0" w:color="auto"/>
            <w:right w:val="none" w:sz="0" w:space="0" w:color="auto"/>
          </w:divBdr>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610">
      <w:bodyDiv w:val="1"/>
      <w:marLeft w:val="0"/>
      <w:marRight w:val="0"/>
      <w:marTop w:val="0"/>
      <w:marBottom w:val="0"/>
      <w:divBdr>
        <w:top w:val="none" w:sz="0" w:space="0" w:color="auto"/>
        <w:left w:val="none" w:sz="0" w:space="0" w:color="auto"/>
        <w:bottom w:val="none" w:sz="0" w:space="0" w:color="auto"/>
        <w:right w:val="none" w:sz="0" w:space="0" w:color="auto"/>
      </w:divBdr>
    </w:div>
    <w:div w:id="832333704">
      <w:bodyDiv w:val="1"/>
      <w:marLeft w:val="0"/>
      <w:marRight w:val="0"/>
      <w:marTop w:val="0"/>
      <w:marBottom w:val="0"/>
      <w:divBdr>
        <w:top w:val="none" w:sz="0" w:space="0" w:color="auto"/>
        <w:left w:val="none" w:sz="0" w:space="0" w:color="auto"/>
        <w:bottom w:val="none" w:sz="0" w:space="0" w:color="auto"/>
        <w:right w:val="none" w:sz="0" w:space="0" w:color="auto"/>
      </w:divBdr>
      <w:divsChild>
        <w:div w:id="1907910638">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sChild>
            <w:div w:id="1187253786">
              <w:marLeft w:val="0"/>
              <w:marRight w:val="0"/>
              <w:marTop w:val="0"/>
              <w:marBottom w:val="0"/>
              <w:divBdr>
                <w:top w:val="none" w:sz="0" w:space="0" w:color="auto"/>
                <w:left w:val="none" w:sz="0" w:space="0" w:color="auto"/>
                <w:bottom w:val="none" w:sz="0" w:space="0" w:color="auto"/>
                <w:right w:val="none" w:sz="0" w:space="0" w:color="auto"/>
              </w:divBdr>
            </w:div>
          </w:divsChild>
        </w:div>
        <w:div w:id="714889887">
          <w:marLeft w:val="0"/>
          <w:marRight w:val="0"/>
          <w:marTop w:val="0"/>
          <w:marBottom w:val="0"/>
          <w:divBdr>
            <w:top w:val="none" w:sz="0" w:space="0" w:color="auto"/>
            <w:left w:val="none" w:sz="0" w:space="0" w:color="auto"/>
            <w:bottom w:val="none" w:sz="0" w:space="0" w:color="auto"/>
            <w:right w:val="none" w:sz="0" w:space="0" w:color="auto"/>
          </w:divBdr>
        </w:div>
        <w:div w:id="1940870114">
          <w:marLeft w:val="0"/>
          <w:marRight w:val="0"/>
          <w:marTop w:val="0"/>
          <w:marBottom w:val="0"/>
          <w:divBdr>
            <w:top w:val="none" w:sz="0" w:space="0" w:color="auto"/>
            <w:left w:val="none" w:sz="0" w:space="0" w:color="auto"/>
            <w:bottom w:val="none" w:sz="0" w:space="0" w:color="auto"/>
            <w:right w:val="none" w:sz="0" w:space="0" w:color="auto"/>
          </w:divBdr>
          <w:divsChild>
            <w:div w:id="659582847">
              <w:marLeft w:val="0"/>
              <w:marRight w:val="0"/>
              <w:marTop w:val="0"/>
              <w:marBottom w:val="0"/>
              <w:divBdr>
                <w:top w:val="none" w:sz="0" w:space="0" w:color="auto"/>
                <w:left w:val="none" w:sz="0" w:space="0" w:color="auto"/>
                <w:bottom w:val="none" w:sz="0" w:space="0" w:color="auto"/>
                <w:right w:val="none" w:sz="0" w:space="0" w:color="auto"/>
              </w:divBdr>
            </w:div>
          </w:divsChild>
        </w:div>
        <w:div w:id="906454524">
          <w:marLeft w:val="0"/>
          <w:marRight w:val="0"/>
          <w:marTop w:val="0"/>
          <w:marBottom w:val="0"/>
          <w:divBdr>
            <w:top w:val="none" w:sz="0" w:space="0" w:color="auto"/>
            <w:left w:val="none" w:sz="0" w:space="0" w:color="auto"/>
            <w:bottom w:val="none" w:sz="0" w:space="0" w:color="auto"/>
            <w:right w:val="none" w:sz="0" w:space="0" w:color="auto"/>
          </w:divBdr>
        </w:div>
        <w:div w:id="1842086605">
          <w:marLeft w:val="0"/>
          <w:marRight w:val="0"/>
          <w:marTop w:val="0"/>
          <w:marBottom w:val="0"/>
          <w:divBdr>
            <w:top w:val="none" w:sz="0" w:space="0" w:color="auto"/>
            <w:left w:val="none" w:sz="0" w:space="0" w:color="auto"/>
            <w:bottom w:val="none" w:sz="0" w:space="0" w:color="auto"/>
            <w:right w:val="none" w:sz="0" w:space="0" w:color="auto"/>
          </w:divBdr>
          <w:divsChild>
            <w:div w:id="314337800">
              <w:marLeft w:val="0"/>
              <w:marRight w:val="0"/>
              <w:marTop w:val="0"/>
              <w:marBottom w:val="0"/>
              <w:divBdr>
                <w:top w:val="none" w:sz="0" w:space="0" w:color="auto"/>
                <w:left w:val="none" w:sz="0" w:space="0" w:color="auto"/>
                <w:bottom w:val="none" w:sz="0" w:space="0" w:color="auto"/>
                <w:right w:val="none" w:sz="0" w:space="0" w:color="auto"/>
              </w:divBdr>
            </w:div>
          </w:divsChild>
        </w:div>
        <w:div w:id="230970589">
          <w:marLeft w:val="0"/>
          <w:marRight w:val="0"/>
          <w:marTop w:val="0"/>
          <w:marBottom w:val="0"/>
          <w:divBdr>
            <w:top w:val="none" w:sz="0" w:space="0" w:color="auto"/>
            <w:left w:val="none" w:sz="0" w:space="0" w:color="auto"/>
            <w:bottom w:val="none" w:sz="0" w:space="0" w:color="auto"/>
            <w:right w:val="none" w:sz="0" w:space="0" w:color="auto"/>
          </w:divBdr>
        </w:div>
        <w:div w:id="1681156628">
          <w:marLeft w:val="0"/>
          <w:marRight w:val="0"/>
          <w:marTop w:val="0"/>
          <w:marBottom w:val="0"/>
          <w:divBdr>
            <w:top w:val="none" w:sz="0" w:space="0" w:color="auto"/>
            <w:left w:val="none" w:sz="0" w:space="0" w:color="auto"/>
            <w:bottom w:val="none" w:sz="0" w:space="0" w:color="auto"/>
            <w:right w:val="none" w:sz="0" w:space="0" w:color="auto"/>
          </w:divBdr>
          <w:divsChild>
            <w:div w:id="1408072151">
              <w:marLeft w:val="0"/>
              <w:marRight w:val="0"/>
              <w:marTop w:val="0"/>
              <w:marBottom w:val="0"/>
              <w:divBdr>
                <w:top w:val="none" w:sz="0" w:space="0" w:color="auto"/>
                <w:left w:val="none" w:sz="0" w:space="0" w:color="auto"/>
                <w:bottom w:val="none" w:sz="0" w:space="0" w:color="auto"/>
                <w:right w:val="none" w:sz="0" w:space="0" w:color="auto"/>
              </w:divBdr>
            </w:div>
          </w:divsChild>
        </w:div>
        <w:div w:id="749427484">
          <w:marLeft w:val="0"/>
          <w:marRight w:val="0"/>
          <w:marTop w:val="0"/>
          <w:marBottom w:val="0"/>
          <w:divBdr>
            <w:top w:val="none" w:sz="0" w:space="0" w:color="auto"/>
            <w:left w:val="none" w:sz="0" w:space="0" w:color="auto"/>
            <w:bottom w:val="none" w:sz="0" w:space="0" w:color="auto"/>
            <w:right w:val="none" w:sz="0" w:space="0" w:color="auto"/>
          </w:divBdr>
        </w:div>
        <w:div w:id="2043285291">
          <w:marLeft w:val="0"/>
          <w:marRight w:val="0"/>
          <w:marTop w:val="0"/>
          <w:marBottom w:val="0"/>
          <w:divBdr>
            <w:top w:val="none" w:sz="0" w:space="0" w:color="auto"/>
            <w:left w:val="none" w:sz="0" w:space="0" w:color="auto"/>
            <w:bottom w:val="none" w:sz="0" w:space="0" w:color="auto"/>
            <w:right w:val="none" w:sz="0" w:space="0" w:color="auto"/>
          </w:divBdr>
          <w:divsChild>
            <w:div w:id="1614482689">
              <w:marLeft w:val="0"/>
              <w:marRight w:val="0"/>
              <w:marTop w:val="0"/>
              <w:marBottom w:val="0"/>
              <w:divBdr>
                <w:top w:val="none" w:sz="0" w:space="0" w:color="auto"/>
                <w:left w:val="none" w:sz="0" w:space="0" w:color="auto"/>
                <w:bottom w:val="none" w:sz="0" w:space="0" w:color="auto"/>
                <w:right w:val="none" w:sz="0" w:space="0" w:color="auto"/>
              </w:divBdr>
            </w:div>
          </w:divsChild>
        </w:div>
        <w:div w:id="2012949686">
          <w:marLeft w:val="0"/>
          <w:marRight w:val="0"/>
          <w:marTop w:val="0"/>
          <w:marBottom w:val="0"/>
          <w:divBdr>
            <w:top w:val="none" w:sz="0" w:space="0" w:color="auto"/>
            <w:left w:val="none" w:sz="0" w:space="0" w:color="auto"/>
            <w:bottom w:val="none" w:sz="0" w:space="0" w:color="auto"/>
            <w:right w:val="none" w:sz="0" w:space="0" w:color="auto"/>
          </w:divBdr>
        </w:div>
        <w:div w:id="1563835325">
          <w:marLeft w:val="0"/>
          <w:marRight w:val="0"/>
          <w:marTop w:val="0"/>
          <w:marBottom w:val="0"/>
          <w:divBdr>
            <w:top w:val="none" w:sz="0" w:space="0" w:color="auto"/>
            <w:left w:val="none" w:sz="0" w:space="0" w:color="auto"/>
            <w:bottom w:val="none" w:sz="0" w:space="0" w:color="auto"/>
            <w:right w:val="none" w:sz="0" w:space="0" w:color="auto"/>
          </w:divBdr>
          <w:divsChild>
            <w:div w:id="1409696451">
              <w:marLeft w:val="0"/>
              <w:marRight w:val="0"/>
              <w:marTop w:val="0"/>
              <w:marBottom w:val="0"/>
              <w:divBdr>
                <w:top w:val="none" w:sz="0" w:space="0" w:color="auto"/>
                <w:left w:val="none" w:sz="0" w:space="0" w:color="auto"/>
                <w:bottom w:val="none" w:sz="0" w:space="0" w:color="auto"/>
                <w:right w:val="none" w:sz="0" w:space="0" w:color="auto"/>
              </w:divBdr>
            </w:div>
          </w:divsChild>
        </w:div>
        <w:div w:id="1636907229">
          <w:marLeft w:val="0"/>
          <w:marRight w:val="0"/>
          <w:marTop w:val="0"/>
          <w:marBottom w:val="0"/>
          <w:divBdr>
            <w:top w:val="none" w:sz="0" w:space="0" w:color="auto"/>
            <w:left w:val="none" w:sz="0" w:space="0" w:color="auto"/>
            <w:bottom w:val="none" w:sz="0" w:space="0" w:color="auto"/>
            <w:right w:val="none" w:sz="0" w:space="0" w:color="auto"/>
          </w:divBdr>
        </w:div>
        <w:div w:id="1533300395">
          <w:marLeft w:val="0"/>
          <w:marRight w:val="0"/>
          <w:marTop w:val="0"/>
          <w:marBottom w:val="0"/>
          <w:divBdr>
            <w:top w:val="none" w:sz="0" w:space="0" w:color="auto"/>
            <w:left w:val="none" w:sz="0" w:space="0" w:color="auto"/>
            <w:bottom w:val="none" w:sz="0" w:space="0" w:color="auto"/>
            <w:right w:val="none" w:sz="0" w:space="0" w:color="auto"/>
          </w:divBdr>
          <w:divsChild>
            <w:div w:id="281114778">
              <w:marLeft w:val="0"/>
              <w:marRight w:val="0"/>
              <w:marTop w:val="0"/>
              <w:marBottom w:val="0"/>
              <w:divBdr>
                <w:top w:val="none" w:sz="0" w:space="0" w:color="auto"/>
                <w:left w:val="none" w:sz="0" w:space="0" w:color="auto"/>
                <w:bottom w:val="none" w:sz="0" w:space="0" w:color="auto"/>
                <w:right w:val="none" w:sz="0" w:space="0" w:color="auto"/>
              </w:divBdr>
            </w:div>
          </w:divsChild>
        </w:div>
        <w:div w:id="1983149433">
          <w:marLeft w:val="0"/>
          <w:marRight w:val="0"/>
          <w:marTop w:val="300"/>
          <w:marBottom w:val="0"/>
          <w:divBdr>
            <w:top w:val="none" w:sz="0" w:space="0" w:color="auto"/>
            <w:left w:val="none" w:sz="0" w:space="0" w:color="auto"/>
            <w:bottom w:val="none" w:sz="0" w:space="0" w:color="auto"/>
            <w:right w:val="none" w:sz="0" w:space="0" w:color="auto"/>
          </w:divBdr>
          <w:divsChild>
            <w:div w:id="1189368093">
              <w:marLeft w:val="0"/>
              <w:marRight w:val="0"/>
              <w:marTop w:val="0"/>
              <w:marBottom w:val="0"/>
              <w:divBdr>
                <w:top w:val="none" w:sz="0" w:space="0" w:color="auto"/>
                <w:left w:val="none" w:sz="0" w:space="0" w:color="auto"/>
                <w:bottom w:val="none" w:sz="0" w:space="0" w:color="auto"/>
                <w:right w:val="none" w:sz="0" w:space="0" w:color="auto"/>
              </w:divBdr>
              <w:divsChild>
                <w:div w:id="531960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638292">
          <w:marLeft w:val="0"/>
          <w:marRight w:val="0"/>
          <w:marTop w:val="300"/>
          <w:marBottom w:val="0"/>
          <w:divBdr>
            <w:top w:val="none" w:sz="0" w:space="0" w:color="auto"/>
            <w:left w:val="none" w:sz="0" w:space="0" w:color="auto"/>
            <w:bottom w:val="none" w:sz="0" w:space="0" w:color="auto"/>
            <w:right w:val="none" w:sz="0" w:space="0" w:color="auto"/>
          </w:divBdr>
          <w:divsChild>
            <w:div w:id="755981525">
              <w:marLeft w:val="0"/>
              <w:marRight w:val="0"/>
              <w:marTop w:val="0"/>
              <w:marBottom w:val="0"/>
              <w:divBdr>
                <w:top w:val="none" w:sz="0" w:space="0" w:color="auto"/>
                <w:left w:val="none" w:sz="0" w:space="0" w:color="auto"/>
                <w:bottom w:val="none" w:sz="0" w:space="0" w:color="auto"/>
                <w:right w:val="none" w:sz="0" w:space="0" w:color="auto"/>
              </w:divBdr>
              <w:divsChild>
                <w:div w:id="1266381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32630">
          <w:marLeft w:val="0"/>
          <w:marRight w:val="0"/>
          <w:marTop w:val="300"/>
          <w:marBottom w:val="0"/>
          <w:divBdr>
            <w:top w:val="none" w:sz="0" w:space="0" w:color="auto"/>
            <w:left w:val="none" w:sz="0" w:space="0" w:color="auto"/>
            <w:bottom w:val="none" w:sz="0" w:space="0" w:color="auto"/>
            <w:right w:val="none" w:sz="0" w:space="0" w:color="auto"/>
          </w:divBdr>
          <w:divsChild>
            <w:div w:id="74788140">
              <w:marLeft w:val="0"/>
              <w:marRight w:val="0"/>
              <w:marTop w:val="0"/>
              <w:marBottom w:val="0"/>
              <w:divBdr>
                <w:top w:val="none" w:sz="0" w:space="0" w:color="auto"/>
                <w:left w:val="none" w:sz="0" w:space="0" w:color="auto"/>
                <w:bottom w:val="none" w:sz="0" w:space="0" w:color="auto"/>
                <w:right w:val="none" w:sz="0" w:space="0" w:color="auto"/>
              </w:divBdr>
              <w:divsChild>
                <w:div w:id="1450780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844432">
          <w:marLeft w:val="0"/>
          <w:marRight w:val="0"/>
          <w:marTop w:val="300"/>
          <w:marBottom w:val="0"/>
          <w:divBdr>
            <w:top w:val="none" w:sz="0" w:space="0" w:color="auto"/>
            <w:left w:val="none" w:sz="0" w:space="0" w:color="auto"/>
            <w:bottom w:val="none" w:sz="0" w:space="0" w:color="auto"/>
            <w:right w:val="none" w:sz="0" w:space="0" w:color="auto"/>
          </w:divBdr>
          <w:divsChild>
            <w:div w:id="1211575096">
              <w:marLeft w:val="0"/>
              <w:marRight w:val="0"/>
              <w:marTop w:val="0"/>
              <w:marBottom w:val="0"/>
              <w:divBdr>
                <w:top w:val="none" w:sz="0" w:space="0" w:color="auto"/>
                <w:left w:val="none" w:sz="0" w:space="0" w:color="auto"/>
                <w:bottom w:val="none" w:sz="0" w:space="0" w:color="auto"/>
                <w:right w:val="none" w:sz="0" w:space="0" w:color="auto"/>
              </w:divBdr>
              <w:divsChild>
                <w:div w:id="127671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4958878">
      <w:bodyDiv w:val="1"/>
      <w:marLeft w:val="0"/>
      <w:marRight w:val="0"/>
      <w:marTop w:val="0"/>
      <w:marBottom w:val="0"/>
      <w:divBdr>
        <w:top w:val="none" w:sz="0" w:space="0" w:color="auto"/>
        <w:left w:val="none" w:sz="0" w:space="0" w:color="auto"/>
        <w:bottom w:val="none" w:sz="0" w:space="0" w:color="auto"/>
        <w:right w:val="none" w:sz="0" w:space="0" w:color="auto"/>
      </w:divBdr>
      <w:divsChild>
        <w:div w:id="427851393">
          <w:marLeft w:val="0"/>
          <w:marRight w:val="0"/>
          <w:marTop w:val="0"/>
          <w:marBottom w:val="0"/>
          <w:divBdr>
            <w:top w:val="none" w:sz="0" w:space="0" w:color="auto"/>
            <w:left w:val="none" w:sz="0" w:space="0" w:color="auto"/>
            <w:bottom w:val="none" w:sz="0" w:space="0" w:color="auto"/>
            <w:right w:val="none" w:sz="0" w:space="0" w:color="auto"/>
          </w:divBdr>
        </w:div>
        <w:div w:id="1582373882">
          <w:marLeft w:val="0"/>
          <w:marRight w:val="0"/>
          <w:marTop w:val="0"/>
          <w:marBottom w:val="0"/>
          <w:divBdr>
            <w:top w:val="none" w:sz="0" w:space="0" w:color="auto"/>
            <w:left w:val="none" w:sz="0" w:space="0" w:color="auto"/>
            <w:bottom w:val="none" w:sz="0" w:space="0" w:color="auto"/>
            <w:right w:val="none" w:sz="0" w:space="0" w:color="auto"/>
          </w:divBdr>
          <w:divsChild>
            <w:div w:id="1094932699">
              <w:marLeft w:val="0"/>
              <w:marRight w:val="0"/>
              <w:marTop w:val="0"/>
              <w:marBottom w:val="0"/>
              <w:divBdr>
                <w:top w:val="none" w:sz="0" w:space="0" w:color="auto"/>
                <w:left w:val="none" w:sz="0" w:space="0" w:color="auto"/>
                <w:bottom w:val="none" w:sz="0" w:space="0" w:color="auto"/>
                <w:right w:val="none" w:sz="0" w:space="0" w:color="auto"/>
              </w:divBdr>
            </w:div>
          </w:divsChild>
        </w:div>
        <w:div w:id="1669821809">
          <w:marLeft w:val="0"/>
          <w:marRight w:val="0"/>
          <w:marTop w:val="0"/>
          <w:marBottom w:val="0"/>
          <w:divBdr>
            <w:top w:val="none" w:sz="0" w:space="0" w:color="auto"/>
            <w:left w:val="none" w:sz="0" w:space="0" w:color="auto"/>
            <w:bottom w:val="none" w:sz="0" w:space="0" w:color="auto"/>
            <w:right w:val="none" w:sz="0" w:space="0" w:color="auto"/>
          </w:divBdr>
        </w:div>
        <w:div w:id="1679307441">
          <w:marLeft w:val="0"/>
          <w:marRight w:val="0"/>
          <w:marTop w:val="0"/>
          <w:marBottom w:val="0"/>
          <w:divBdr>
            <w:top w:val="none" w:sz="0" w:space="0" w:color="auto"/>
            <w:left w:val="none" w:sz="0" w:space="0" w:color="auto"/>
            <w:bottom w:val="none" w:sz="0" w:space="0" w:color="auto"/>
            <w:right w:val="none" w:sz="0" w:space="0" w:color="auto"/>
          </w:divBdr>
          <w:divsChild>
            <w:div w:id="344404578">
              <w:marLeft w:val="0"/>
              <w:marRight w:val="0"/>
              <w:marTop w:val="0"/>
              <w:marBottom w:val="0"/>
              <w:divBdr>
                <w:top w:val="none" w:sz="0" w:space="0" w:color="auto"/>
                <w:left w:val="none" w:sz="0" w:space="0" w:color="auto"/>
                <w:bottom w:val="none" w:sz="0" w:space="0" w:color="auto"/>
                <w:right w:val="none" w:sz="0" w:space="0" w:color="auto"/>
              </w:divBdr>
            </w:div>
          </w:divsChild>
        </w:div>
        <w:div w:id="1136029838">
          <w:marLeft w:val="0"/>
          <w:marRight w:val="0"/>
          <w:marTop w:val="0"/>
          <w:marBottom w:val="0"/>
          <w:divBdr>
            <w:top w:val="none" w:sz="0" w:space="0" w:color="auto"/>
            <w:left w:val="none" w:sz="0" w:space="0" w:color="auto"/>
            <w:bottom w:val="none" w:sz="0" w:space="0" w:color="auto"/>
            <w:right w:val="none" w:sz="0" w:space="0" w:color="auto"/>
          </w:divBdr>
        </w:div>
        <w:div w:id="659574777">
          <w:marLeft w:val="0"/>
          <w:marRight w:val="0"/>
          <w:marTop w:val="0"/>
          <w:marBottom w:val="0"/>
          <w:divBdr>
            <w:top w:val="none" w:sz="0" w:space="0" w:color="auto"/>
            <w:left w:val="none" w:sz="0" w:space="0" w:color="auto"/>
            <w:bottom w:val="none" w:sz="0" w:space="0" w:color="auto"/>
            <w:right w:val="none" w:sz="0" w:space="0" w:color="auto"/>
          </w:divBdr>
          <w:divsChild>
            <w:div w:id="633021850">
              <w:marLeft w:val="0"/>
              <w:marRight w:val="0"/>
              <w:marTop w:val="0"/>
              <w:marBottom w:val="0"/>
              <w:divBdr>
                <w:top w:val="none" w:sz="0" w:space="0" w:color="auto"/>
                <w:left w:val="none" w:sz="0" w:space="0" w:color="auto"/>
                <w:bottom w:val="none" w:sz="0" w:space="0" w:color="auto"/>
                <w:right w:val="none" w:sz="0" w:space="0" w:color="auto"/>
              </w:divBdr>
            </w:div>
          </w:divsChild>
        </w:div>
        <w:div w:id="428235814">
          <w:marLeft w:val="0"/>
          <w:marRight w:val="0"/>
          <w:marTop w:val="0"/>
          <w:marBottom w:val="0"/>
          <w:divBdr>
            <w:top w:val="none" w:sz="0" w:space="0" w:color="auto"/>
            <w:left w:val="none" w:sz="0" w:space="0" w:color="auto"/>
            <w:bottom w:val="none" w:sz="0" w:space="0" w:color="auto"/>
            <w:right w:val="none" w:sz="0" w:space="0" w:color="auto"/>
          </w:divBdr>
        </w:div>
        <w:div w:id="406877075">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
          </w:divsChild>
        </w:div>
        <w:div w:id="45423046">
          <w:marLeft w:val="0"/>
          <w:marRight w:val="0"/>
          <w:marTop w:val="0"/>
          <w:marBottom w:val="0"/>
          <w:divBdr>
            <w:top w:val="none" w:sz="0" w:space="0" w:color="auto"/>
            <w:left w:val="none" w:sz="0" w:space="0" w:color="auto"/>
            <w:bottom w:val="none" w:sz="0" w:space="0" w:color="auto"/>
            <w:right w:val="none" w:sz="0" w:space="0" w:color="auto"/>
          </w:divBdr>
        </w:div>
        <w:div w:id="1082675398">
          <w:marLeft w:val="0"/>
          <w:marRight w:val="0"/>
          <w:marTop w:val="0"/>
          <w:marBottom w:val="0"/>
          <w:divBdr>
            <w:top w:val="none" w:sz="0" w:space="0" w:color="auto"/>
            <w:left w:val="none" w:sz="0" w:space="0" w:color="auto"/>
            <w:bottom w:val="none" w:sz="0" w:space="0" w:color="auto"/>
            <w:right w:val="none" w:sz="0" w:space="0" w:color="auto"/>
          </w:divBdr>
          <w:divsChild>
            <w:div w:id="1553078445">
              <w:marLeft w:val="0"/>
              <w:marRight w:val="0"/>
              <w:marTop w:val="0"/>
              <w:marBottom w:val="0"/>
              <w:divBdr>
                <w:top w:val="none" w:sz="0" w:space="0" w:color="auto"/>
                <w:left w:val="none" w:sz="0" w:space="0" w:color="auto"/>
                <w:bottom w:val="none" w:sz="0" w:space="0" w:color="auto"/>
                <w:right w:val="none" w:sz="0" w:space="0" w:color="auto"/>
              </w:divBdr>
            </w:div>
          </w:divsChild>
        </w:div>
        <w:div w:id="1515609537">
          <w:marLeft w:val="0"/>
          <w:marRight w:val="0"/>
          <w:marTop w:val="0"/>
          <w:marBottom w:val="0"/>
          <w:divBdr>
            <w:top w:val="none" w:sz="0" w:space="0" w:color="auto"/>
            <w:left w:val="none" w:sz="0" w:space="0" w:color="auto"/>
            <w:bottom w:val="none" w:sz="0" w:space="0" w:color="auto"/>
            <w:right w:val="none" w:sz="0" w:space="0" w:color="auto"/>
          </w:divBdr>
        </w:div>
        <w:div w:id="119419378">
          <w:marLeft w:val="0"/>
          <w:marRight w:val="0"/>
          <w:marTop w:val="0"/>
          <w:marBottom w:val="0"/>
          <w:divBdr>
            <w:top w:val="none" w:sz="0" w:space="0" w:color="auto"/>
            <w:left w:val="none" w:sz="0" w:space="0" w:color="auto"/>
            <w:bottom w:val="none" w:sz="0" w:space="0" w:color="auto"/>
            <w:right w:val="none" w:sz="0" w:space="0" w:color="auto"/>
          </w:divBdr>
          <w:divsChild>
            <w:div w:id="1787313777">
              <w:marLeft w:val="0"/>
              <w:marRight w:val="0"/>
              <w:marTop w:val="0"/>
              <w:marBottom w:val="0"/>
              <w:divBdr>
                <w:top w:val="none" w:sz="0" w:space="0" w:color="auto"/>
                <w:left w:val="none" w:sz="0" w:space="0" w:color="auto"/>
                <w:bottom w:val="none" w:sz="0" w:space="0" w:color="auto"/>
                <w:right w:val="none" w:sz="0" w:space="0" w:color="auto"/>
              </w:divBdr>
            </w:div>
          </w:divsChild>
        </w:div>
        <w:div w:id="780956084">
          <w:marLeft w:val="0"/>
          <w:marRight w:val="0"/>
          <w:marTop w:val="0"/>
          <w:marBottom w:val="0"/>
          <w:divBdr>
            <w:top w:val="none" w:sz="0" w:space="0" w:color="auto"/>
            <w:left w:val="none" w:sz="0" w:space="0" w:color="auto"/>
            <w:bottom w:val="none" w:sz="0" w:space="0" w:color="auto"/>
            <w:right w:val="none" w:sz="0" w:space="0" w:color="auto"/>
          </w:divBdr>
        </w:div>
        <w:div w:id="809445444">
          <w:marLeft w:val="0"/>
          <w:marRight w:val="0"/>
          <w:marTop w:val="0"/>
          <w:marBottom w:val="0"/>
          <w:divBdr>
            <w:top w:val="none" w:sz="0" w:space="0" w:color="auto"/>
            <w:left w:val="none" w:sz="0" w:space="0" w:color="auto"/>
            <w:bottom w:val="none" w:sz="0" w:space="0" w:color="auto"/>
            <w:right w:val="none" w:sz="0" w:space="0" w:color="auto"/>
          </w:divBdr>
          <w:divsChild>
            <w:div w:id="580069837">
              <w:marLeft w:val="0"/>
              <w:marRight w:val="0"/>
              <w:marTop w:val="0"/>
              <w:marBottom w:val="0"/>
              <w:divBdr>
                <w:top w:val="none" w:sz="0" w:space="0" w:color="auto"/>
                <w:left w:val="none" w:sz="0" w:space="0" w:color="auto"/>
                <w:bottom w:val="none" w:sz="0" w:space="0" w:color="auto"/>
                <w:right w:val="none" w:sz="0" w:space="0" w:color="auto"/>
              </w:divBdr>
            </w:div>
          </w:divsChild>
        </w:div>
        <w:div w:id="1543712020">
          <w:marLeft w:val="0"/>
          <w:marRight w:val="0"/>
          <w:marTop w:val="300"/>
          <w:marBottom w:val="0"/>
          <w:divBdr>
            <w:top w:val="none" w:sz="0" w:space="0" w:color="auto"/>
            <w:left w:val="none" w:sz="0" w:space="0" w:color="auto"/>
            <w:bottom w:val="none" w:sz="0" w:space="0" w:color="auto"/>
            <w:right w:val="none" w:sz="0" w:space="0" w:color="auto"/>
          </w:divBdr>
          <w:divsChild>
            <w:div w:id="1762216794">
              <w:marLeft w:val="0"/>
              <w:marRight w:val="0"/>
              <w:marTop w:val="0"/>
              <w:marBottom w:val="0"/>
              <w:divBdr>
                <w:top w:val="none" w:sz="0" w:space="0" w:color="auto"/>
                <w:left w:val="none" w:sz="0" w:space="0" w:color="auto"/>
                <w:bottom w:val="none" w:sz="0" w:space="0" w:color="auto"/>
                <w:right w:val="none" w:sz="0" w:space="0" w:color="auto"/>
              </w:divBdr>
              <w:divsChild>
                <w:div w:id="1326323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956450">
          <w:marLeft w:val="0"/>
          <w:marRight w:val="0"/>
          <w:marTop w:val="300"/>
          <w:marBottom w:val="0"/>
          <w:divBdr>
            <w:top w:val="none" w:sz="0" w:space="0" w:color="auto"/>
            <w:left w:val="none" w:sz="0" w:space="0" w:color="auto"/>
            <w:bottom w:val="none" w:sz="0" w:space="0" w:color="auto"/>
            <w:right w:val="none" w:sz="0" w:space="0" w:color="auto"/>
          </w:divBdr>
          <w:divsChild>
            <w:div w:id="457837390">
              <w:marLeft w:val="0"/>
              <w:marRight w:val="0"/>
              <w:marTop w:val="0"/>
              <w:marBottom w:val="0"/>
              <w:divBdr>
                <w:top w:val="none" w:sz="0" w:space="0" w:color="auto"/>
                <w:left w:val="none" w:sz="0" w:space="0" w:color="auto"/>
                <w:bottom w:val="none" w:sz="0" w:space="0" w:color="auto"/>
                <w:right w:val="none" w:sz="0" w:space="0" w:color="auto"/>
              </w:divBdr>
              <w:divsChild>
                <w:div w:id="180881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4635">
          <w:marLeft w:val="0"/>
          <w:marRight w:val="0"/>
          <w:marTop w:val="300"/>
          <w:marBottom w:val="0"/>
          <w:divBdr>
            <w:top w:val="none" w:sz="0" w:space="0" w:color="auto"/>
            <w:left w:val="none" w:sz="0" w:space="0" w:color="auto"/>
            <w:bottom w:val="none" w:sz="0" w:space="0" w:color="auto"/>
            <w:right w:val="none" w:sz="0" w:space="0" w:color="auto"/>
          </w:divBdr>
          <w:divsChild>
            <w:div w:id="650910789">
              <w:marLeft w:val="0"/>
              <w:marRight w:val="0"/>
              <w:marTop w:val="0"/>
              <w:marBottom w:val="0"/>
              <w:divBdr>
                <w:top w:val="none" w:sz="0" w:space="0" w:color="auto"/>
                <w:left w:val="none" w:sz="0" w:space="0" w:color="auto"/>
                <w:bottom w:val="none" w:sz="0" w:space="0" w:color="auto"/>
                <w:right w:val="none" w:sz="0" w:space="0" w:color="auto"/>
              </w:divBdr>
              <w:divsChild>
                <w:div w:id="12874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864244">
          <w:marLeft w:val="0"/>
          <w:marRight w:val="0"/>
          <w:marTop w:val="300"/>
          <w:marBottom w:val="0"/>
          <w:divBdr>
            <w:top w:val="none" w:sz="0" w:space="0" w:color="auto"/>
            <w:left w:val="none" w:sz="0" w:space="0" w:color="auto"/>
            <w:bottom w:val="none" w:sz="0" w:space="0" w:color="auto"/>
            <w:right w:val="none" w:sz="0" w:space="0" w:color="auto"/>
          </w:divBdr>
          <w:divsChild>
            <w:div w:id="725951407">
              <w:marLeft w:val="0"/>
              <w:marRight w:val="0"/>
              <w:marTop w:val="0"/>
              <w:marBottom w:val="0"/>
              <w:divBdr>
                <w:top w:val="none" w:sz="0" w:space="0" w:color="auto"/>
                <w:left w:val="none" w:sz="0" w:space="0" w:color="auto"/>
                <w:bottom w:val="none" w:sz="0" w:space="0" w:color="auto"/>
                <w:right w:val="none" w:sz="0" w:space="0" w:color="auto"/>
              </w:divBdr>
              <w:divsChild>
                <w:div w:id="138440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980498380">
          <w:marLeft w:val="0"/>
          <w:marRight w:val="0"/>
          <w:marTop w:val="0"/>
          <w:marBottom w:val="0"/>
          <w:divBdr>
            <w:top w:val="none" w:sz="0" w:space="0" w:color="auto"/>
            <w:left w:val="none" w:sz="0" w:space="0" w:color="auto"/>
            <w:bottom w:val="none" w:sz="0" w:space="0" w:color="auto"/>
            <w:right w:val="none" w:sz="0" w:space="0" w:color="auto"/>
          </w:divBdr>
        </w:div>
        <w:div w:id="1123426508">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78846679">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905674975">
          <w:marLeft w:val="0"/>
          <w:marRight w:val="0"/>
          <w:marTop w:val="0"/>
          <w:marBottom w:val="0"/>
          <w:divBdr>
            <w:top w:val="none" w:sz="0" w:space="0" w:color="auto"/>
            <w:left w:val="none" w:sz="0" w:space="0" w:color="auto"/>
            <w:bottom w:val="none" w:sz="0" w:space="0" w:color="auto"/>
            <w:right w:val="none" w:sz="0" w:space="0" w:color="auto"/>
          </w:divBdr>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6460768">
      <w:bodyDiv w:val="1"/>
      <w:marLeft w:val="0"/>
      <w:marRight w:val="0"/>
      <w:marTop w:val="0"/>
      <w:marBottom w:val="0"/>
      <w:divBdr>
        <w:top w:val="none" w:sz="0" w:space="0" w:color="auto"/>
        <w:left w:val="none" w:sz="0" w:space="0" w:color="auto"/>
        <w:bottom w:val="none" w:sz="0" w:space="0" w:color="auto"/>
        <w:right w:val="none" w:sz="0" w:space="0" w:color="auto"/>
      </w:divBdr>
      <w:divsChild>
        <w:div w:id="362369474">
          <w:marLeft w:val="0"/>
          <w:marRight w:val="0"/>
          <w:marTop w:val="0"/>
          <w:marBottom w:val="0"/>
          <w:divBdr>
            <w:top w:val="none" w:sz="0" w:space="0" w:color="auto"/>
            <w:left w:val="none" w:sz="0" w:space="0" w:color="auto"/>
            <w:bottom w:val="none" w:sz="0" w:space="0" w:color="auto"/>
            <w:right w:val="none" w:sz="0" w:space="0" w:color="auto"/>
          </w:divBdr>
        </w:div>
        <w:div w:id="1182204733">
          <w:marLeft w:val="0"/>
          <w:marRight w:val="0"/>
          <w:marTop w:val="0"/>
          <w:marBottom w:val="0"/>
          <w:divBdr>
            <w:top w:val="none" w:sz="0" w:space="0" w:color="auto"/>
            <w:left w:val="none" w:sz="0" w:space="0" w:color="auto"/>
            <w:bottom w:val="none" w:sz="0" w:space="0" w:color="auto"/>
            <w:right w:val="none" w:sz="0" w:space="0" w:color="auto"/>
          </w:divBdr>
          <w:divsChild>
            <w:div w:id="789200048">
              <w:marLeft w:val="0"/>
              <w:marRight w:val="0"/>
              <w:marTop w:val="0"/>
              <w:marBottom w:val="0"/>
              <w:divBdr>
                <w:top w:val="none" w:sz="0" w:space="0" w:color="auto"/>
                <w:left w:val="none" w:sz="0" w:space="0" w:color="auto"/>
                <w:bottom w:val="none" w:sz="0" w:space="0" w:color="auto"/>
                <w:right w:val="none" w:sz="0" w:space="0" w:color="auto"/>
              </w:divBdr>
            </w:div>
          </w:divsChild>
        </w:div>
        <w:div w:id="953097089">
          <w:marLeft w:val="0"/>
          <w:marRight w:val="0"/>
          <w:marTop w:val="0"/>
          <w:marBottom w:val="0"/>
          <w:divBdr>
            <w:top w:val="none" w:sz="0" w:space="0" w:color="auto"/>
            <w:left w:val="none" w:sz="0" w:space="0" w:color="auto"/>
            <w:bottom w:val="none" w:sz="0" w:space="0" w:color="auto"/>
            <w:right w:val="none" w:sz="0" w:space="0" w:color="auto"/>
          </w:divBdr>
        </w:div>
        <w:div w:id="818811383">
          <w:marLeft w:val="0"/>
          <w:marRight w:val="0"/>
          <w:marTop w:val="0"/>
          <w:marBottom w:val="0"/>
          <w:divBdr>
            <w:top w:val="none" w:sz="0" w:space="0" w:color="auto"/>
            <w:left w:val="none" w:sz="0" w:space="0" w:color="auto"/>
            <w:bottom w:val="none" w:sz="0" w:space="0" w:color="auto"/>
            <w:right w:val="none" w:sz="0" w:space="0" w:color="auto"/>
          </w:divBdr>
          <w:divsChild>
            <w:div w:id="633027659">
              <w:marLeft w:val="0"/>
              <w:marRight w:val="0"/>
              <w:marTop w:val="0"/>
              <w:marBottom w:val="0"/>
              <w:divBdr>
                <w:top w:val="none" w:sz="0" w:space="0" w:color="auto"/>
                <w:left w:val="none" w:sz="0" w:space="0" w:color="auto"/>
                <w:bottom w:val="none" w:sz="0" w:space="0" w:color="auto"/>
                <w:right w:val="none" w:sz="0" w:space="0" w:color="auto"/>
              </w:divBdr>
            </w:div>
          </w:divsChild>
        </w:div>
        <w:div w:id="1302074400">
          <w:marLeft w:val="0"/>
          <w:marRight w:val="0"/>
          <w:marTop w:val="0"/>
          <w:marBottom w:val="0"/>
          <w:divBdr>
            <w:top w:val="none" w:sz="0" w:space="0" w:color="auto"/>
            <w:left w:val="none" w:sz="0" w:space="0" w:color="auto"/>
            <w:bottom w:val="none" w:sz="0" w:space="0" w:color="auto"/>
            <w:right w:val="none" w:sz="0" w:space="0" w:color="auto"/>
          </w:divBdr>
        </w:div>
        <w:div w:id="1726182070">
          <w:marLeft w:val="0"/>
          <w:marRight w:val="0"/>
          <w:marTop w:val="0"/>
          <w:marBottom w:val="0"/>
          <w:divBdr>
            <w:top w:val="none" w:sz="0" w:space="0" w:color="auto"/>
            <w:left w:val="none" w:sz="0" w:space="0" w:color="auto"/>
            <w:bottom w:val="none" w:sz="0" w:space="0" w:color="auto"/>
            <w:right w:val="none" w:sz="0" w:space="0" w:color="auto"/>
          </w:divBdr>
          <w:divsChild>
            <w:div w:id="754057402">
              <w:marLeft w:val="0"/>
              <w:marRight w:val="0"/>
              <w:marTop w:val="0"/>
              <w:marBottom w:val="0"/>
              <w:divBdr>
                <w:top w:val="none" w:sz="0" w:space="0" w:color="auto"/>
                <w:left w:val="none" w:sz="0" w:space="0" w:color="auto"/>
                <w:bottom w:val="none" w:sz="0" w:space="0" w:color="auto"/>
                <w:right w:val="none" w:sz="0" w:space="0" w:color="auto"/>
              </w:divBdr>
            </w:div>
          </w:divsChild>
        </w:div>
        <w:div w:id="1488280021">
          <w:marLeft w:val="0"/>
          <w:marRight w:val="0"/>
          <w:marTop w:val="0"/>
          <w:marBottom w:val="0"/>
          <w:divBdr>
            <w:top w:val="none" w:sz="0" w:space="0" w:color="auto"/>
            <w:left w:val="none" w:sz="0" w:space="0" w:color="auto"/>
            <w:bottom w:val="none" w:sz="0" w:space="0" w:color="auto"/>
            <w:right w:val="none" w:sz="0" w:space="0" w:color="auto"/>
          </w:divBdr>
        </w:div>
        <w:div w:id="533158643">
          <w:marLeft w:val="0"/>
          <w:marRight w:val="0"/>
          <w:marTop w:val="0"/>
          <w:marBottom w:val="0"/>
          <w:divBdr>
            <w:top w:val="none" w:sz="0" w:space="0" w:color="auto"/>
            <w:left w:val="none" w:sz="0" w:space="0" w:color="auto"/>
            <w:bottom w:val="none" w:sz="0" w:space="0" w:color="auto"/>
            <w:right w:val="none" w:sz="0" w:space="0" w:color="auto"/>
          </w:divBdr>
          <w:divsChild>
            <w:div w:id="1731802056">
              <w:marLeft w:val="0"/>
              <w:marRight w:val="0"/>
              <w:marTop w:val="0"/>
              <w:marBottom w:val="0"/>
              <w:divBdr>
                <w:top w:val="none" w:sz="0" w:space="0" w:color="auto"/>
                <w:left w:val="none" w:sz="0" w:space="0" w:color="auto"/>
                <w:bottom w:val="none" w:sz="0" w:space="0" w:color="auto"/>
                <w:right w:val="none" w:sz="0" w:space="0" w:color="auto"/>
              </w:divBdr>
            </w:div>
          </w:divsChild>
        </w:div>
        <w:div w:id="914780893">
          <w:marLeft w:val="0"/>
          <w:marRight w:val="0"/>
          <w:marTop w:val="0"/>
          <w:marBottom w:val="0"/>
          <w:divBdr>
            <w:top w:val="none" w:sz="0" w:space="0" w:color="auto"/>
            <w:left w:val="none" w:sz="0" w:space="0" w:color="auto"/>
            <w:bottom w:val="none" w:sz="0" w:space="0" w:color="auto"/>
            <w:right w:val="none" w:sz="0" w:space="0" w:color="auto"/>
          </w:divBdr>
        </w:div>
        <w:div w:id="177082256">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102775800">
          <w:marLeft w:val="0"/>
          <w:marRight w:val="0"/>
          <w:marTop w:val="0"/>
          <w:marBottom w:val="0"/>
          <w:divBdr>
            <w:top w:val="none" w:sz="0" w:space="0" w:color="auto"/>
            <w:left w:val="none" w:sz="0" w:space="0" w:color="auto"/>
            <w:bottom w:val="none" w:sz="0" w:space="0" w:color="auto"/>
            <w:right w:val="none" w:sz="0" w:space="0" w:color="auto"/>
          </w:divBdr>
        </w:div>
        <w:div w:id="992681150">
          <w:marLeft w:val="0"/>
          <w:marRight w:val="0"/>
          <w:marTop w:val="0"/>
          <w:marBottom w:val="0"/>
          <w:divBdr>
            <w:top w:val="none" w:sz="0" w:space="0" w:color="auto"/>
            <w:left w:val="none" w:sz="0" w:space="0" w:color="auto"/>
            <w:bottom w:val="none" w:sz="0" w:space="0" w:color="auto"/>
            <w:right w:val="none" w:sz="0" w:space="0" w:color="auto"/>
          </w:divBdr>
          <w:divsChild>
            <w:div w:id="1158106706">
              <w:marLeft w:val="0"/>
              <w:marRight w:val="0"/>
              <w:marTop w:val="0"/>
              <w:marBottom w:val="0"/>
              <w:divBdr>
                <w:top w:val="none" w:sz="0" w:space="0" w:color="auto"/>
                <w:left w:val="none" w:sz="0" w:space="0" w:color="auto"/>
                <w:bottom w:val="none" w:sz="0" w:space="0" w:color="auto"/>
                <w:right w:val="none" w:sz="0" w:space="0" w:color="auto"/>
              </w:divBdr>
            </w:div>
          </w:divsChild>
        </w:div>
        <w:div w:id="1085497412">
          <w:marLeft w:val="0"/>
          <w:marRight w:val="0"/>
          <w:marTop w:val="0"/>
          <w:marBottom w:val="0"/>
          <w:divBdr>
            <w:top w:val="none" w:sz="0" w:space="0" w:color="auto"/>
            <w:left w:val="none" w:sz="0" w:space="0" w:color="auto"/>
            <w:bottom w:val="none" w:sz="0" w:space="0" w:color="auto"/>
            <w:right w:val="none" w:sz="0" w:space="0" w:color="auto"/>
          </w:divBdr>
        </w:div>
        <w:div w:id="510609705">
          <w:marLeft w:val="0"/>
          <w:marRight w:val="0"/>
          <w:marTop w:val="0"/>
          <w:marBottom w:val="0"/>
          <w:divBdr>
            <w:top w:val="none" w:sz="0" w:space="0" w:color="auto"/>
            <w:left w:val="none" w:sz="0" w:space="0" w:color="auto"/>
            <w:bottom w:val="none" w:sz="0" w:space="0" w:color="auto"/>
            <w:right w:val="none" w:sz="0" w:space="0" w:color="auto"/>
          </w:divBdr>
          <w:divsChild>
            <w:div w:id="618611627">
              <w:marLeft w:val="0"/>
              <w:marRight w:val="0"/>
              <w:marTop w:val="0"/>
              <w:marBottom w:val="0"/>
              <w:divBdr>
                <w:top w:val="none" w:sz="0" w:space="0" w:color="auto"/>
                <w:left w:val="none" w:sz="0" w:space="0" w:color="auto"/>
                <w:bottom w:val="none" w:sz="0" w:space="0" w:color="auto"/>
                <w:right w:val="none" w:sz="0" w:space="0" w:color="auto"/>
              </w:divBdr>
            </w:div>
          </w:divsChild>
        </w:div>
        <w:div w:id="1812361108">
          <w:marLeft w:val="0"/>
          <w:marRight w:val="0"/>
          <w:marTop w:val="300"/>
          <w:marBottom w:val="0"/>
          <w:divBdr>
            <w:top w:val="none" w:sz="0" w:space="0" w:color="auto"/>
            <w:left w:val="none" w:sz="0" w:space="0" w:color="auto"/>
            <w:bottom w:val="none" w:sz="0" w:space="0" w:color="auto"/>
            <w:right w:val="none" w:sz="0" w:space="0" w:color="auto"/>
          </w:divBdr>
          <w:divsChild>
            <w:div w:id="545995209">
              <w:marLeft w:val="0"/>
              <w:marRight w:val="0"/>
              <w:marTop w:val="0"/>
              <w:marBottom w:val="0"/>
              <w:divBdr>
                <w:top w:val="none" w:sz="0" w:space="0" w:color="auto"/>
                <w:left w:val="none" w:sz="0" w:space="0" w:color="auto"/>
                <w:bottom w:val="none" w:sz="0" w:space="0" w:color="auto"/>
                <w:right w:val="none" w:sz="0" w:space="0" w:color="auto"/>
              </w:divBdr>
              <w:divsChild>
                <w:div w:id="1245841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462622">
          <w:marLeft w:val="0"/>
          <w:marRight w:val="0"/>
          <w:marTop w:val="300"/>
          <w:marBottom w:val="0"/>
          <w:divBdr>
            <w:top w:val="none" w:sz="0" w:space="0" w:color="auto"/>
            <w:left w:val="none" w:sz="0" w:space="0" w:color="auto"/>
            <w:bottom w:val="none" w:sz="0" w:space="0" w:color="auto"/>
            <w:right w:val="none" w:sz="0" w:space="0" w:color="auto"/>
          </w:divBdr>
          <w:divsChild>
            <w:div w:id="1509949484">
              <w:marLeft w:val="0"/>
              <w:marRight w:val="0"/>
              <w:marTop w:val="0"/>
              <w:marBottom w:val="0"/>
              <w:divBdr>
                <w:top w:val="none" w:sz="0" w:space="0" w:color="auto"/>
                <w:left w:val="none" w:sz="0" w:space="0" w:color="auto"/>
                <w:bottom w:val="none" w:sz="0" w:space="0" w:color="auto"/>
                <w:right w:val="none" w:sz="0" w:space="0" w:color="auto"/>
              </w:divBdr>
              <w:divsChild>
                <w:div w:id="466049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4845">
          <w:marLeft w:val="0"/>
          <w:marRight w:val="0"/>
          <w:marTop w:val="300"/>
          <w:marBottom w:val="0"/>
          <w:divBdr>
            <w:top w:val="none" w:sz="0" w:space="0" w:color="auto"/>
            <w:left w:val="none" w:sz="0" w:space="0" w:color="auto"/>
            <w:bottom w:val="none" w:sz="0" w:space="0" w:color="auto"/>
            <w:right w:val="none" w:sz="0" w:space="0" w:color="auto"/>
          </w:divBdr>
          <w:divsChild>
            <w:div w:id="1201165551">
              <w:marLeft w:val="0"/>
              <w:marRight w:val="0"/>
              <w:marTop w:val="0"/>
              <w:marBottom w:val="0"/>
              <w:divBdr>
                <w:top w:val="none" w:sz="0" w:space="0" w:color="auto"/>
                <w:left w:val="none" w:sz="0" w:space="0" w:color="auto"/>
                <w:bottom w:val="none" w:sz="0" w:space="0" w:color="auto"/>
                <w:right w:val="none" w:sz="0" w:space="0" w:color="auto"/>
              </w:divBdr>
              <w:divsChild>
                <w:div w:id="402722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92389">
          <w:marLeft w:val="0"/>
          <w:marRight w:val="0"/>
          <w:marTop w:val="300"/>
          <w:marBottom w:val="0"/>
          <w:divBdr>
            <w:top w:val="none" w:sz="0" w:space="0" w:color="auto"/>
            <w:left w:val="none" w:sz="0" w:space="0" w:color="auto"/>
            <w:bottom w:val="none" w:sz="0" w:space="0" w:color="auto"/>
            <w:right w:val="none" w:sz="0" w:space="0" w:color="auto"/>
          </w:divBdr>
          <w:divsChild>
            <w:div w:id="1096554489">
              <w:marLeft w:val="0"/>
              <w:marRight w:val="0"/>
              <w:marTop w:val="0"/>
              <w:marBottom w:val="0"/>
              <w:divBdr>
                <w:top w:val="none" w:sz="0" w:space="0" w:color="auto"/>
                <w:left w:val="none" w:sz="0" w:space="0" w:color="auto"/>
                <w:bottom w:val="none" w:sz="0" w:space="0" w:color="auto"/>
                <w:right w:val="none" w:sz="0" w:space="0" w:color="auto"/>
              </w:divBdr>
              <w:divsChild>
                <w:div w:id="1877738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2811">
          <w:marLeft w:val="0"/>
          <w:marRight w:val="0"/>
          <w:marTop w:val="0"/>
          <w:marBottom w:val="0"/>
          <w:divBdr>
            <w:top w:val="none" w:sz="0" w:space="0" w:color="auto"/>
            <w:left w:val="none" w:sz="0" w:space="0" w:color="auto"/>
            <w:bottom w:val="none" w:sz="0" w:space="0" w:color="auto"/>
            <w:right w:val="none" w:sz="0" w:space="0" w:color="auto"/>
          </w:divBdr>
        </w:div>
        <w:div w:id="342249305">
          <w:marLeft w:val="0"/>
          <w:marRight w:val="0"/>
          <w:marTop w:val="0"/>
          <w:marBottom w:val="0"/>
          <w:divBdr>
            <w:top w:val="none" w:sz="0" w:space="0" w:color="auto"/>
            <w:left w:val="none" w:sz="0" w:space="0" w:color="auto"/>
            <w:bottom w:val="none" w:sz="0" w:space="0" w:color="auto"/>
            <w:right w:val="none" w:sz="0" w:space="0" w:color="auto"/>
          </w:divBdr>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sChild>
    </w:div>
    <w:div w:id="837504066">
      <w:bodyDiv w:val="1"/>
      <w:marLeft w:val="0"/>
      <w:marRight w:val="0"/>
      <w:marTop w:val="0"/>
      <w:marBottom w:val="0"/>
      <w:divBdr>
        <w:top w:val="none" w:sz="0" w:space="0" w:color="auto"/>
        <w:left w:val="none" w:sz="0" w:space="0" w:color="auto"/>
        <w:bottom w:val="none" w:sz="0" w:space="0" w:color="auto"/>
        <w:right w:val="none" w:sz="0" w:space="0" w:color="auto"/>
      </w:divBdr>
      <w:divsChild>
        <w:div w:id="148517342">
          <w:marLeft w:val="0"/>
          <w:marRight w:val="0"/>
          <w:marTop w:val="0"/>
          <w:marBottom w:val="0"/>
          <w:divBdr>
            <w:top w:val="none" w:sz="0" w:space="0" w:color="auto"/>
            <w:left w:val="none" w:sz="0" w:space="0" w:color="auto"/>
            <w:bottom w:val="none" w:sz="0" w:space="0" w:color="auto"/>
            <w:right w:val="none" w:sz="0" w:space="0" w:color="auto"/>
          </w:divBdr>
        </w:div>
        <w:div w:id="634533024">
          <w:marLeft w:val="0"/>
          <w:marRight w:val="0"/>
          <w:marTop w:val="0"/>
          <w:marBottom w:val="0"/>
          <w:divBdr>
            <w:top w:val="none" w:sz="0" w:space="0" w:color="auto"/>
            <w:left w:val="none" w:sz="0" w:space="0" w:color="auto"/>
            <w:bottom w:val="none" w:sz="0" w:space="0" w:color="auto"/>
            <w:right w:val="none" w:sz="0" w:space="0" w:color="auto"/>
          </w:divBdr>
          <w:divsChild>
            <w:div w:id="466238939">
              <w:marLeft w:val="0"/>
              <w:marRight w:val="0"/>
              <w:marTop w:val="0"/>
              <w:marBottom w:val="0"/>
              <w:divBdr>
                <w:top w:val="none" w:sz="0" w:space="0" w:color="auto"/>
                <w:left w:val="none" w:sz="0" w:space="0" w:color="auto"/>
                <w:bottom w:val="none" w:sz="0" w:space="0" w:color="auto"/>
                <w:right w:val="none" w:sz="0" w:space="0" w:color="auto"/>
              </w:divBdr>
            </w:div>
          </w:divsChild>
        </w:div>
        <w:div w:id="1991054291">
          <w:marLeft w:val="0"/>
          <w:marRight w:val="0"/>
          <w:marTop w:val="0"/>
          <w:marBottom w:val="0"/>
          <w:divBdr>
            <w:top w:val="none" w:sz="0" w:space="0" w:color="auto"/>
            <w:left w:val="none" w:sz="0" w:space="0" w:color="auto"/>
            <w:bottom w:val="none" w:sz="0" w:space="0" w:color="auto"/>
            <w:right w:val="none" w:sz="0" w:space="0" w:color="auto"/>
          </w:divBdr>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sChild>
        </w:div>
        <w:div w:id="1107769147">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sChild>
            <w:div w:id="1518497968">
              <w:marLeft w:val="0"/>
              <w:marRight w:val="0"/>
              <w:marTop w:val="0"/>
              <w:marBottom w:val="0"/>
              <w:divBdr>
                <w:top w:val="none" w:sz="0" w:space="0" w:color="auto"/>
                <w:left w:val="none" w:sz="0" w:space="0" w:color="auto"/>
                <w:bottom w:val="none" w:sz="0" w:space="0" w:color="auto"/>
                <w:right w:val="none" w:sz="0" w:space="0" w:color="auto"/>
              </w:divBdr>
            </w:div>
          </w:divsChild>
        </w:div>
        <w:div w:id="1694066427">
          <w:marLeft w:val="0"/>
          <w:marRight w:val="0"/>
          <w:marTop w:val="0"/>
          <w:marBottom w:val="0"/>
          <w:divBdr>
            <w:top w:val="none" w:sz="0" w:space="0" w:color="auto"/>
            <w:left w:val="none" w:sz="0" w:space="0" w:color="auto"/>
            <w:bottom w:val="none" w:sz="0" w:space="0" w:color="auto"/>
            <w:right w:val="none" w:sz="0" w:space="0" w:color="auto"/>
          </w:divBdr>
        </w:div>
        <w:div w:id="1595822252">
          <w:marLeft w:val="0"/>
          <w:marRight w:val="0"/>
          <w:marTop w:val="0"/>
          <w:marBottom w:val="0"/>
          <w:divBdr>
            <w:top w:val="none" w:sz="0" w:space="0" w:color="auto"/>
            <w:left w:val="none" w:sz="0" w:space="0" w:color="auto"/>
            <w:bottom w:val="none" w:sz="0" w:space="0" w:color="auto"/>
            <w:right w:val="none" w:sz="0" w:space="0" w:color="auto"/>
          </w:divBdr>
          <w:divsChild>
            <w:div w:id="1521896716">
              <w:marLeft w:val="0"/>
              <w:marRight w:val="0"/>
              <w:marTop w:val="0"/>
              <w:marBottom w:val="0"/>
              <w:divBdr>
                <w:top w:val="none" w:sz="0" w:space="0" w:color="auto"/>
                <w:left w:val="none" w:sz="0" w:space="0" w:color="auto"/>
                <w:bottom w:val="none" w:sz="0" w:space="0" w:color="auto"/>
                <w:right w:val="none" w:sz="0" w:space="0" w:color="auto"/>
              </w:divBdr>
            </w:div>
          </w:divsChild>
        </w:div>
        <w:div w:id="1882398785">
          <w:marLeft w:val="0"/>
          <w:marRight w:val="0"/>
          <w:marTop w:val="0"/>
          <w:marBottom w:val="0"/>
          <w:divBdr>
            <w:top w:val="none" w:sz="0" w:space="0" w:color="auto"/>
            <w:left w:val="none" w:sz="0" w:space="0" w:color="auto"/>
            <w:bottom w:val="none" w:sz="0" w:space="0" w:color="auto"/>
            <w:right w:val="none" w:sz="0" w:space="0" w:color="auto"/>
          </w:divBdr>
        </w:div>
        <w:div w:id="548807801">
          <w:marLeft w:val="0"/>
          <w:marRight w:val="0"/>
          <w:marTop w:val="0"/>
          <w:marBottom w:val="0"/>
          <w:divBdr>
            <w:top w:val="none" w:sz="0" w:space="0" w:color="auto"/>
            <w:left w:val="none" w:sz="0" w:space="0" w:color="auto"/>
            <w:bottom w:val="none" w:sz="0" w:space="0" w:color="auto"/>
            <w:right w:val="none" w:sz="0" w:space="0" w:color="auto"/>
          </w:divBdr>
          <w:divsChild>
            <w:div w:id="1920288680">
              <w:marLeft w:val="0"/>
              <w:marRight w:val="0"/>
              <w:marTop w:val="0"/>
              <w:marBottom w:val="0"/>
              <w:divBdr>
                <w:top w:val="none" w:sz="0" w:space="0" w:color="auto"/>
                <w:left w:val="none" w:sz="0" w:space="0" w:color="auto"/>
                <w:bottom w:val="none" w:sz="0" w:space="0" w:color="auto"/>
                <w:right w:val="none" w:sz="0" w:space="0" w:color="auto"/>
              </w:divBdr>
            </w:div>
          </w:divsChild>
        </w:div>
        <w:div w:id="1054546255">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sChild>
            <w:div w:id="2146118035">
              <w:marLeft w:val="0"/>
              <w:marRight w:val="0"/>
              <w:marTop w:val="0"/>
              <w:marBottom w:val="0"/>
              <w:divBdr>
                <w:top w:val="none" w:sz="0" w:space="0" w:color="auto"/>
                <w:left w:val="none" w:sz="0" w:space="0" w:color="auto"/>
                <w:bottom w:val="none" w:sz="0" w:space="0" w:color="auto"/>
                <w:right w:val="none" w:sz="0" w:space="0" w:color="auto"/>
              </w:divBdr>
            </w:div>
          </w:divsChild>
        </w:div>
        <w:div w:id="1542090808">
          <w:marLeft w:val="0"/>
          <w:marRight w:val="0"/>
          <w:marTop w:val="0"/>
          <w:marBottom w:val="0"/>
          <w:divBdr>
            <w:top w:val="none" w:sz="0" w:space="0" w:color="auto"/>
            <w:left w:val="none" w:sz="0" w:space="0" w:color="auto"/>
            <w:bottom w:val="none" w:sz="0" w:space="0" w:color="auto"/>
            <w:right w:val="none" w:sz="0" w:space="0" w:color="auto"/>
          </w:divBdr>
        </w:div>
        <w:div w:id="386877640">
          <w:marLeft w:val="0"/>
          <w:marRight w:val="0"/>
          <w:marTop w:val="0"/>
          <w:marBottom w:val="0"/>
          <w:divBdr>
            <w:top w:val="none" w:sz="0" w:space="0" w:color="auto"/>
            <w:left w:val="none" w:sz="0" w:space="0" w:color="auto"/>
            <w:bottom w:val="none" w:sz="0" w:space="0" w:color="auto"/>
            <w:right w:val="none" w:sz="0" w:space="0" w:color="auto"/>
          </w:divBdr>
          <w:divsChild>
            <w:div w:id="1175151794">
              <w:marLeft w:val="0"/>
              <w:marRight w:val="0"/>
              <w:marTop w:val="0"/>
              <w:marBottom w:val="0"/>
              <w:divBdr>
                <w:top w:val="none" w:sz="0" w:space="0" w:color="auto"/>
                <w:left w:val="none" w:sz="0" w:space="0" w:color="auto"/>
                <w:bottom w:val="none" w:sz="0" w:space="0" w:color="auto"/>
                <w:right w:val="none" w:sz="0" w:space="0" w:color="auto"/>
              </w:divBdr>
            </w:div>
          </w:divsChild>
        </w:div>
        <w:div w:id="1676689127">
          <w:marLeft w:val="0"/>
          <w:marRight w:val="0"/>
          <w:marTop w:val="300"/>
          <w:marBottom w:val="0"/>
          <w:divBdr>
            <w:top w:val="none" w:sz="0" w:space="0" w:color="auto"/>
            <w:left w:val="none" w:sz="0" w:space="0" w:color="auto"/>
            <w:bottom w:val="none" w:sz="0" w:space="0" w:color="auto"/>
            <w:right w:val="none" w:sz="0" w:space="0" w:color="auto"/>
          </w:divBdr>
          <w:divsChild>
            <w:div w:id="1655838928">
              <w:marLeft w:val="0"/>
              <w:marRight w:val="0"/>
              <w:marTop w:val="0"/>
              <w:marBottom w:val="0"/>
              <w:divBdr>
                <w:top w:val="none" w:sz="0" w:space="0" w:color="auto"/>
                <w:left w:val="none" w:sz="0" w:space="0" w:color="auto"/>
                <w:bottom w:val="none" w:sz="0" w:space="0" w:color="auto"/>
                <w:right w:val="none" w:sz="0" w:space="0" w:color="auto"/>
              </w:divBdr>
              <w:divsChild>
                <w:div w:id="1166939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7864">
          <w:marLeft w:val="0"/>
          <w:marRight w:val="0"/>
          <w:marTop w:val="300"/>
          <w:marBottom w:val="0"/>
          <w:divBdr>
            <w:top w:val="none" w:sz="0" w:space="0" w:color="auto"/>
            <w:left w:val="none" w:sz="0" w:space="0" w:color="auto"/>
            <w:bottom w:val="none" w:sz="0" w:space="0" w:color="auto"/>
            <w:right w:val="none" w:sz="0" w:space="0" w:color="auto"/>
          </w:divBdr>
          <w:divsChild>
            <w:div w:id="549879588">
              <w:marLeft w:val="0"/>
              <w:marRight w:val="0"/>
              <w:marTop w:val="0"/>
              <w:marBottom w:val="0"/>
              <w:divBdr>
                <w:top w:val="none" w:sz="0" w:space="0" w:color="auto"/>
                <w:left w:val="none" w:sz="0" w:space="0" w:color="auto"/>
                <w:bottom w:val="none" w:sz="0" w:space="0" w:color="auto"/>
                <w:right w:val="none" w:sz="0" w:space="0" w:color="auto"/>
              </w:divBdr>
              <w:divsChild>
                <w:div w:id="1310935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1820597">
      <w:bodyDiv w:val="1"/>
      <w:marLeft w:val="0"/>
      <w:marRight w:val="0"/>
      <w:marTop w:val="0"/>
      <w:marBottom w:val="0"/>
      <w:divBdr>
        <w:top w:val="none" w:sz="0" w:space="0" w:color="auto"/>
        <w:left w:val="none" w:sz="0" w:space="0" w:color="auto"/>
        <w:bottom w:val="none" w:sz="0" w:space="0" w:color="auto"/>
        <w:right w:val="none" w:sz="0" w:space="0" w:color="auto"/>
      </w:divBdr>
      <w:divsChild>
        <w:div w:id="1071082522">
          <w:marLeft w:val="0"/>
          <w:marRight w:val="0"/>
          <w:marTop w:val="0"/>
          <w:marBottom w:val="0"/>
          <w:divBdr>
            <w:top w:val="none" w:sz="0" w:space="0" w:color="auto"/>
            <w:left w:val="none" w:sz="0" w:space="0" w:color="auto"/>
            <w:bottom w:val="none" w:sz="0" w:space="0" w:color="auto"/>
            <w:right w:val="none" w:sz="0" w:space="0" w:color="auto"/>
          </w:divBdr>
        </w:div>
        <w:div w:id="911503158">
          <w:marLeft w:val="0"/>
          <w:marRight w:val="0"/>
          <w:marTop w:val="0"/>
          <w:marBottom w:val="0"/>
          <w:divBdr>
            <w:top w:val="none" w:sz="0" w:space="0" w:color="auto"/>
            <w:left w:val="none" w:sz="0" w:space="0" w:color="auto"/>
            <w:bottom w:val="none" w:sz="0" w:space="0" w:color="auto"/>
            <w:right w:val="none" w:sz="0" w:space="0" w:color="auto"/>
          </w:divBdr>
          <w:divsChild>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04748327">
          <w:marLeft w:val="0"/>
          <w:marRight w:val="0"/>
          <w:marTop w:val="0"/>
          <w:marBottom w:val="0"/>
          <w:divBdr>
            <w:top w:val="none" w:sz="0" w:space="0" w:color="auto"/>
            <w:left w:val="none" w:sz="0" w:space="0" w:color="auto"/>
            <w:bottom w:val="none" w:sz="0" w:space="0" w:color="auto"/>
            <w:right w:val="none" w:sz="0" w:space="0" w:color="auto"/>
          </w:divBdr>
        </w:div>
        <w:div w:id="662011720">
          <w:marLeft w:val="0"/>
          <w:marRight w:val="0"/>
          <w:marTop w:val="0"/>
          <w:marBottom w:val="0"/>
          <w:divBdr>
            <w:top w:val="none" w:sz="0" w:space="0" w:color="auto"/>
            <w:left w:val="none" w:sz="0" w:space="0" w:color="auto"/>
            <w:bottom w:val="none" w:sz="0" w:space="0" w:color="auto"/>
            <w:right w:val="none" w:sz="0" w:space="0" w:color="auto"/>
          </w:divBdr>
          <w:divsChild>
            <w:div w:id="849754797">
              <w:marLeft w:val="0"/>
              <w:marRight w:val="0"/>
              <w:marTop w:val="0"/>
              <w:marBottom w:val="0"/>
              <w:divBdr>
                <w:top w:val="none" w:sz="0" w:space="0" w:color="auto"/>
                <w:left w:val="none" w:sz="0" w:space="0" w:color="auto"/>
                <w:bottom w:val="none" w:sz="0" w:space="0" w:color="auto"/>
                <w:right w:val="none" w:sz="0" w:space="0" w:color="auto"/>
              </w:divBdr>
            </w:div>
          </w:divsChild>
        </w:div>
        <w:div w:id="694885924">
          <w:marLeft w:val="0"/>
          <w:marRight w:val="0"/>
          <w:marTop w:val="0"/>
          <w:marBottom w:val="0"/>
          <w:divBdr>
            <w:top w:val="none" w:sz="0" w:space="0" w:color="auto"/>
            <w:left w:val="none" w:sz="0" w:space="0" w:color="auto"/>
            <w:bottom w:val="none" w:sz="0" w:space="0" w:color="auto"/>
            <w:right w:val="none" w:sz="0" w:space="0" w:color="auto"/>
          </w:divBdr>
        </w:div>
        <w:div w:id="1018585937">
          <w:marLeft w:val="0"/>
          <w:marRight w:val="0"/>
          <w:marTop w:val="0"/>
          <w:marBottom w:val="0"/>
          <w:divBdr>
            <w:top w:val="none" w:sz="0" w:space="0" w:color="auto"/>
            <w:left w:val="none" w:sz="0" w:space="0" w:color="auto"/>
            <w:bottom w:val="none" w:sz="0" w:space="0" w:color="auto"/>
            <w:right w:val="none" w:sz="0" w:space="0" w:color="auto"/>
          </w:divBdr>
          <w:divsChild>
            <w:div w:id="1309016339">
              <w:marLeft w:val="0"/>
              <w:marRight w:val="0"/>
              <w:marTop w:val="0"/>
              <w:marBottom w:val="0"/>
              <w:divBdr>
                <w:top w:val="none" w:sz="0" w:space="0" w:color="auto"/>
                <w:left w:val="none" w:sz="0" w:space="0" w:color="auto"/>
                <w:bottom w:val="none" w:sz="0" w:space="0" w:color="auto"/>
                <w:right w:val="none" w:sz="0" w:space="0" w:color="auto"/>
              </w:divBdr>
            </w:div>
          </w:divsChild>
        </w:div>
        <w:div w:id="1321468180">
          <w:marLeft w:val="0"/>
          <w:marRight w:val="0"/>
          <w:marTop w:val="0"/>
          <w:marBottom w:val="0"/>
          <w:divBdr>
            <w:top w:val="none" w:sz="0" w:space="0" w:color="auto"/>
            <w:left w:val="none" w:sz="0" w:space="0" w:color="auto"/>
            <w:bottom w:val="none" w:sz="0" w:space="0" w:color="auto"/>
            <w:right w:val="none" w:sz="0" w:space="0" w:color="auto"/>
          </w:divBdr>
        </w:div>
        <w:div w:id="772282656">
          <w:marLeft w:val="0"/>
          <w:marRight w:val="0"/>
          <w:marTop w:val="0"/>
          <w:marBottom w:val="0"/>
          <w:divBdr>
            <w:top w:val="none" w:sz="0" w:space="0" w:color="auto"/>
            <w:left w:val="none" w:sz="0" w:space="0" w:color="auto"/>
            <w:bottom w:val="none" w:sz="0" w:space="0" w:color="auto"/>
            <w:right w:val="none" w:sz="0" w:space="0" w:color="auto"/>
          </w:divBdr>
          <w:divsChild>
            <w:div w:id="1565796423">
              <w:marLeft w:val="0"/>
              <w:marRight w:val="0"/>
              <w:marTop w:val="0"/>
              <w:marBottom w:val="0"/>
              <w:divBdr>
                <w:top w:val="none" w:sz="0" w:space="0" w:color="auto"/>
                <w:left w:val="none" w:sz="0" w:space="0" w:color="auto"/>
                <w:bottom w:val="none" w:sz="0" w:space="0" w:color="auto"/>
                <w:right w:val="none" w:sz="0" w:space="0" w:color="auto"/>
              </w:divBdr>
            </w:div>
          </w:divsChild>
        </w:div>
        <w:div w:id="1790279246">
          <w:marLeft w:val="0"/>
          <w:marRight w:val="0"/>
          <w:marTop w:val="0"/>
          <w:marBottom w:val="0"/>
          <w:divBdr>
            <w:top w:val="none" w:sz="0" w:space="0" w:color="auto"/>
            <w:left w:val="none" w:sz="0" w:space="0" w:color="auto"/>
            <w:bottom w:val="none" w:sz="0" w:space="0" w:color="auto"/>
            <w:right w:val="none" w:sz="0" w:space="0" w:color="auto"/>
          </w:divBdr>
        </w:div>
        <w:div w:id="1640958608">
          <w:marLeft w:val="0"/>
          <w:marRight w:val="0"/>
          <w:marTop w:val="0"/>
          <w:marBottom w:val="0"/>
          <w:divBdr>
            <w:top w:val="none" w:sz="0" w:space="0" w:color="auto"/>
            <w:left w:val="none" w:sz="0" w:space="0" w:color="auto"/>
            <w:bottom w:val="none" w:sz="0" w:space="0" w:color="auto"/>
            <w:right w:val="none" w:sz="0" w:space="0" w:color="auto"/>
          </w:divBdr>
          <w:divsChild>
            <w:div w:id="622881355">
              <w:marLeft w:val="0"/>
              <w:marRight w:val="0"/>
              <w:marTop w:val="0"/>
              <w:marBottom w:val="0"/>
              <w:divBdr>
                <w:top w:val="none" w:sz="0" w:space="0" w:color="auto"/>
                <w:left w:val="none" w:sz="0" w:space="0" w:color="auto"/>
                <w:bottom w:val="none" w:sz="0" w:space="0" w:color="auto"/>
                <w:right w:val="none" w:sz="0" w:space="0" w:color="auto"/>
              </w:divBdr>
            </w:div>
          </w:divsChild>
        </w:div>
        <w:div w:id="792410464">
          <w:marLeft w:val="0"/>
          <w:marRight w:val="0"/>
          <w:marTop w:val="0"/>
          <w:marBottom w:val="0"/>
          <w:divBdr>
            <w:top w:val="none" w:sz="0" w:space="0" w:color="auto"/>
            <w:left w:val="none" w:sz="0" w:space="0" w:color="auto"/>
            <w:bottom w:val="none" w:sz="0" w:space="0" w:color="auto"/>
            <w:right w:val="none" w:sz="0" w:space="0" w:color="auto"/>
          </w:divBdr>
        </w:div>
        <w:div w:id="1660884014">
          <w:marLeft w:val="0"/>
          <w:marRight w:val="0"/>
          <w:marTop w:val="0"/>
          <w:marBottom w:val="0"/>
          <w:divBdr>
            <w:top w:val="none" w:sz="0" w:space="0" w:color="auto"/>
            <w:left w:val="none" w:sz="0" w:space="0" w:color="auto"/>
            <w:bottom w:val="none" w:sz="0" w:space="0" w:color="auto"/>
            <w:right w:val="none" w:sz="0" w:space="0" w:color="auto"/>
          </w:divBdr>
          <w:divsChild>
            <w:div w:id="1111976633">
              <w:marLeft w:val="0"/>
              <w:marRight w:val="0"/>
              <w:marTop w:val="0"/>
              <w:marBottom w:val="0"/>
              <w:divBdr>
                <w:top w:val="none" w:sz="0" w:space="0" w:color="auto"/>
                <w:left w:val="none" w:sz="0" w:space="0" w:color="auto"/>
                <w:bottom w:val="none" w:sz="0" w:space="0" w:color="auto"/>
                <w:right w:val="none" w:sz="0" w:space="0" w:color="auto"/>
              </w:divBdr>
            </w:div>
          </w:divsChild>
        </w:div>
        <w:div w:id="619066219">
          <w:marLeft w:val="0"/>
          <w:marRight w:val="0"/>
          <w:marTop w:val="0"/>
          <w:marBottom w:val="0"/>
          <w:divBdr>
            <w:top w:val="none" w:sz="0" w:space="0" w:color="auto"/>
            <w:left w:val="none" w:sz="0" w:space="0" w:color="auto"/>
            <w:bottom w:val="none" w:sz="0" w:space="0" w:color="auto"/>
            <w:right w:val="none" w:sz="0" w:space="0" w:color="auto"/>
          </w:divBdr>
        </w:div>
        <w:div w:id="777019216">
          <w:marLeft w:val="0"/>
          <w:marRight w:val="0"/>
          <w:marTop w:val="0"/>
          <w:marBottom w:val="0"/>
          <w:divBdr>
            <w:top w:val="none" w:sz="0" w:space="0" w:color="auto"/>
            <w:left w:val="none" w:sz="0" w:space="0" w:color="auto"/>
            <w:bottom w:val="none" w:sz="0" w:space="0" w:color="auto"/>
            <w:right w:val="none" w:sz="0" w:space="0" w:color="auto"/>
          </w:divBdr>
          <w:divsChild>
            <w:div w:id="559481517">
              <w:marLeft w:val="0"/>
              <w:marRight w:val="0"/>
              <w:marTop w:val="0"/>
              <w:marBottom w:val="0"/>
              <w:divBdr>
                <w:top w:val="none" w:sz="0" w:space="0" w:color="auto"/>
                <w:left w:val="none" w:sz="0" w:space="0" w:color="auto"/>
                <w:bottom w:val="none" w:sz="0" w:space="0" w:color="auto"/>
                <w:right w:val="none" w:sz="0" w:space="0" w:color="auto"/>
              </w:divBdr>
            </w:div>
          </w:divsChild>
        </w:div>
        <w:div w:id="327370228">
          <w:marLeft w:val="0"/>
          <w:marRight w:val="0"/>
          <w:marTop w:val="300"/>
          <w:marBottom w:val="0"/>
          <w:divBdr>
            <w:top w:val="none" w:sz="0" w:space="0" w:color="auto"/>
            <w:left w:val="none" w:sz="0" w:space="0" w:color="auto"/>
            <w:bottom w:val="none" w:sz="0" w:space="0" w:color="auto"/>
            <w:right w:val="none" w:sz="0" w:space="0" w:color="auto"/>
          </w:divBdr>
          <w:divsChild>
            <w:div w:id="620379734">
              <w:marLeft w:val="0"/>
              <w:marRight w:val="0"/>
              <w:marTop w:val="0"/>
              <w:marBottom w:val="0"/>
              <w:divBdr>
                <w:top w:val="none" w:sz="0" w:space="0" w:color="auto"/>
                <w:left w:val="none" w:sz="0" w:space="0" w:color="auto"/>
                <w:bottom w:val="none" w:sz="0" w:space="0" w:color="auto"/>
                <w:right w:val="none" w:sz="0" w:space="0" w:color="auto"/>
              </w:divBdr>
              <w:divsChild>
                <w:div w:id="522138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765558">
          <w:marLeft w:val="0"/>
          <w:marRight w:val="0"/>
          <w:marTop w:val="300"/>
          <w:marBottom w:val="0"/>
          <w:divBdr>
            <w:top w:val="none" w:sz="0" w:space="0" w:color="auto"/>
            <w:left w:val="none" w:sz="0" w:space="0" w:color="auto"/>
            <w:bottom w:val="none" w:sz="0" w:space="0" w:color="auto"/>
            <w:right w:val="none" w:sz="0" w:space="0" w:color="auto"/>
          </w:divBdr>
          <w:divsChild>
            <w:div w:id="1257597620">
              <w:marLeft w:val="0"/>
              <w:marRight w:val="0"/>
              <w:marTop w:val="0"/>
              <w:marBottom w:val="0"/>
              <w:divBdr>
                <w:top w:val="none" w:sz="0" w:space="0" w:color="auto"/>
                <w:left w:val="none" w:sz="0" w:space="0" w:color="auto"/>
                <w:bottom w:val="none" w:sz="0" w:space="0" w:color="auto"/>
                <w:right w:val="none" w:sz="0" w:space="0" w:color="auto"/>
              </w:divBdr>
              <w:divsChild>
                <w:div w:id="75524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14788">
          <w:marLeft w:val="0"/>
          <w:marRight w:val="0"/>
          <w:marTop w:val="300"/>
          <w:marBottom w:val="0"/>
          <w:divBdr>
            <w:top w:val="none" w:sz="0" w:space="0" w:color="auto"/>
            <w:left w:val="none" w:sz="0" w:space="0" w:color="auto"/>
            <w:bottom w:val="none" w:sz="0" w:space="0" w:color="auto"/>
            <w:right w:val="none" w:sz="0" w:space="0" w:color="auto"/>
          </w:divBdr>
          <w:divsChild>
            <w:div w:id="1974090452">
              <w:marLeft w:val="0"/>
              <w:marRight w:val="0"/>
              <w:marTop w:val="0"/>
              <w:marBottom w:val="0"/>
              <w:divBdr>
                <w:top w:val="none" w:sz="0" w:space="0" w:color="auto"/>
                <w:left w:val="none" w:sz="0" w:space="0" w:color="auto"/>
                <w:bottom w:val="none" w:sz="0" w:space="0" w:color="auto"/>
                <w:right w:val="none" w:sz="0" w:space="0" w:color="auto"/>
              </w:divBdr>
              <w:divsChild>
                <w:div w:id="559562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958478">
          <w:marLeft w:val="0"/>
          <w:marRight w:val="0"/>
          <w:marTop w:val="300"/>
          <w:marBottom w:val="0"/>
          <w:divBdr>
            <w:top w:val="none" w:sz="0" w:space="0" w:color="auto"/>
            <w:left w:val="none" w:sz="0" w:space="0" w:color="auto"/>
            <w:bottom w:val="none" w:sz="0" w:space="0" w:color="auto"/>
            <w:right w:val="none" w:sz="0" w:space="0" w:color="auto"/>
          </w:divBdr>
          <w:divsChild>
            <w:div w:id="1798405634">
              <w:marLeft w:val="0"/>
              <w:marRight w:val="0"/>
              <w:marTop w:val="0"/>
              <w:marBottom w:val="0"/>
              <w:divBdr>
                <w:top w:val="none" w:sz="0" w:space="0" w:color="auto"/>
                <w:left w:val="none" w:sz="0" w:space="0" w:color="auto"/>
                <w:bottom w:val="none" w:sz="0" w:space="0" w:color="auto"/>
                <w:right w:val="none" w:sz="0" w:space="0" w:color="auto"/>
              </w:divBdr>
              <w:divsChild>
                <w:div w:id="197736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736322151">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2093964027">
          <w:marLeft w:val="0"/>
          <w:marRight w:val="0"/>
          <w:marTop w:val="0"/>
          <w:marBottom w:val="0"/>
          <w:divBdr>
            <w:top w:val="none" w:sz="0" w:space="0" w:color="auto"/>
            <w:left w:val="none" w:sz="0" w:space="0" w:color="auto"/>
            <w:bottom w:val="none" w:sz="0" w:space="0" w:color="auto"/>
            <w:right w:val="none" w:sz="0" w:space="0" w:color="auto"/>
          </w:divBdr>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667833672">
          <w:marLeft w:val="0"/>
          <w:marRight w:val="0"/>
          <w:marTop w:val="0"/>
          <w:marBottom w:val="0"/>
          <w:divBdr>
            <w:top w:val="none" w:sz="0" w:space="0" w:color="auto"/>
            <w:left w:val="none" w:sz="0" w:space="0" w:color="auto"/>
            <w:bottom w:val="none" w:sz="0" w:space="0" w:color="auto"/>
            <w:right w:val="none" w:sz="0" w:space="0" w:color="auto"/>
          </w:divBdr>
        </w:div>
        <w:div w:id="707266803">
          <w:marLeft w:val="0"/>
          <w:marRight w:val="0"/>
          <w:marTop w:val="0"/>
          <w:marBottom w:val="0"/>
          <w:divBdr>
            <w:top w:val="none" w:sz="0" w:space="0" w:color="auto"/>
            <w:left w:val="none" w:sz="0" w:space="0" w:color="auto"/>
            <w:bottom w:val="none" w:sz="0" w:space="0" w:color="auto"/>
            <w:right w:val="none" w:sz="0" w:space="0" w:color="auto"/>
          </w:divBdr>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1118793369">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25582898">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293947675">
          <w:marLeft w:val="0"/>
          <w:marRight w:val="0"/>
          <w:marTop w:val="0"/>
          <w:marBottom w:val="0"/>
          <w:divBdr>
            <w:top w:val="none" w:sz="0" w:space="0" w:color="auto"/>
            <w:left w:val="none" w:sz="0" w:space="0" w:color="auto"/>
            <w:bottom w:val="none" w:sz="0" w:space="0" w:color="auto"/>
            <w:right w:val="none" w:sz="0" w:space="0" w:color="auto"/>
          </w:divBdr>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1871264306">
          <w:marLeft w:val="0"/>
          <w:marRight w:val="0"/>
          <w:marTop w:val="0"/>
          <w:marBottom w:val="0"/>
          <w:divBdr>
            <w:top w:val="none" w:sz="0" w:space="0" w:color="auto"/>
            <w:left w:val="none" w:sz="0" w:space="0" w:color="auto"/>
            <w:bottom w:val="none" w:sz="0" w:space="0" w:color="auto"/>
            <w:right w:val="none" w:sz="0" w:space="0" w:color="auto"/>
          </w:divBdr>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9637345">
      <w:bodyDiv w:val="1"/>
      <w:marLeft w:val="0"/>
      <w:marRight w:val="0"/>
      <w:marTop w:val="0"/>
      <w:marBottom w:val="0"/>
      <w:divBdr>
        <w:top w:val="none" w:sz="0" w:space="0" w:color="auto"/>
        <w:left w:val="none" w:sz="0" w:space="0" w:color="auto"/>
        <w:bottom w:val="none" w:sz="0" w:space="0" w:color="auto"/>
        <w:right w:val="none" w:sz="0" w:space="0" w:color="auto"/>
      </w:divBdr>
      <w:divsChild>
        <w:div w:id="865404548">
          <w:marLeft w:val="0"/>
          <w:marRight w:val="0"/>
          <w:marTop w:val="0"/>
          <w:marBottom w:val="0"/>
          <w:divBdr>
            <w:top w:val="none" w:sz="0" w:space="0" w:color="auto"/>
            <w:left w:val="none" w:sz="0" w:space="0" w:color="auto"/>
            <w:bottom w:val="none" w:sz="0" w:space="0" w:color="auto"/>
            <w:right w:val="none" w:sz="0" w:space="0" w:color="auto"/>
          </w:divBdr>
        </w:div>
        <w:div w:id="483475154">
          <w:marLeft w:val="0"/>
          <w:marRight w:val="0"/>
          <w:marTop w:val="0"/>
          <w:marBottom w:val="0"/>
          <w:divBdr>
            <w:top w:val="none" w:sz="0" w:space="0" w:color="auto"/>
            <w:left w:val="none" w:sz="0" w:space="0" w:color="auto"/>
            <w:bottom w:val="none" w:sz="0" w:space="0" w:color="auto"/>
            <w:right w:val="none" w:sz="0" w:space="0" w:color="auto"/>
          </w:divBdr>
          <w:divsChild>
            <w:div w:id="2132237753">
              <w:marLeft w:val="0"/>
              <w:marRight w:val="0"/>
              <w:marTop w:val="0"/>
              <w:marBottom w:val="0"/>
              <w:divBdr>
                <w:top w:val="none" w:sz="0" w:space="0" w:color="auto"/>
                <w:left w:val="none" w:sz="0" w:space="0" w:color="auto"/>
                <w:bottom w:val="none" w:sz="0" w:space="0" w:color="auto"/>
                <w:right w:val="none" w:sz="0" w:space="0" w:color="auto"/>
              </w:divBdr>
            </w:div>
          </w:divsChild>
        </w:div>
        <w:div w:id="713233073">
          <w:marLeft w:val="0"/>
          <w:marRight w:val="0"/>
          <w:marTop w:val="0"/>
          <w:marBottom w:val="0"/>
          <w:divBdr>
            <w:top w:val="none" w:sz="0" w:space="0" w:color="auto"/>
            <w:left w:val="none" w:sz="0" w:space="0" w:color="auto"/>
            <w:bottom w:val="none" w:sz="0" w:space="0" w:color="auto"/>
            <w:right w:val="none" w:sz="0" w:space="0" w:color="auto"/>
          </w:divBdr>
        </w:div>
        <w:div w:id="1229194831">
          <w:marLeft w:val="0"/>
          <w:marRight w:val="0"/>
          <w:marTop w:val="0"/>
          <w:marBottom w:val="0"/>
          <w:divBdr>
            <w:top w:val="none" w:sz="0" w:space="0" w:color="auto"/>
            <w:left w:val="none" w:sz="0" w:space="0" w:color="auto"/>
            <w:bottom w:val="none" w:sz="0" w:space="0" w:color="auto"/>
            <w:right w:val="none" w:sz="0" w:space="0" w:color="auto"/>
          </w:divBdr>
          <w:divsChild>
            <w:div w:id="396130054">
              <w:marLeft w:val="0"/>
              <w:marRight w:val="0"/>
              <w:marTop w:val="0"/>
              <w:marBottom w:val="0"/>
              <w:divBdr>
                <w:top w:val="none" w:sz="0" w:space="0" w:color="auto"/>
                <w:left w:val="none" w:sz="0" w:space="0" w:color="auto"/>
                <w:bottom w:val="none" w:sz="0" w:space="0" w:color="auto"/>
                <w:right w:val="none" w:sz="0" w:space="0" w:color="auto"/>
              </w:divBdr>
            </w:div>
          </w:divsChild>
        </w:div>
        <w:div w:id="86927916">
          <w:marLeft w:val="0"/>
          <w:marRight w:val="0"/>
          <w:marTop w:val="0"/>
          <w:marBottom w:val="0"/>
          <w:divBdr>
            <w:top w:val="none" w:sz="0" w:space="0" w:color="auto"/>
            <w:left w:val="none" w:sz="0" w:space="0" w:color="auto"/>
            <w:bottom w:val="none" w:sz="0" w:space="0" w:color="auto"/>
            <w:right w:val="none" w:sz="0" w:space="0" w:color="auto"/>
          </w:divBdr>
        </w:div>
        <w:div w:id="347800768">
          <w:marLeft w:val="0"/>
          <w:marRight w:val="0"/>
          <w:marTop w:val="0"/>
          <w:marBottom w:val="0"/>
          <w:divBdr>
            <w:top w:val="none" w:sz="0" w:space="0" w:color="auto"/>
            <w:left w:val="none" w:sz="0" w:space="0" w:color="auto"/>
            <w:bottom w:val="none" w:sz="0" w:space="0" w:color="auto"/>
            <w:right w:val="none" w:sz="0" w:space="0" w:color="auto"/>
          </w:divBdr>
          <w:divsChild>
            <w:div w:id="1253200272">
              <w:marLeft w:val="0"/>
              <w:marRight w:val="0"/>
              <w:marTop w:val="0"/>
              <w:marBottom w:val="0"/>
              <w:divBdr>
                <w:top w:val="none" w:sz="0" w:space="0" w:color="auto"/>
                <w:left w:val="none" w:sz="0" w:space="0" w:color="auto"/>
                <w:bottom w:val="none" w:sz="0" w:space="0" w:color="auto"/>
                <w:right w:val="none" w:sz="0" w:space="0" w:color="auto"/>
              </w:divBdr>
            </w:div>
          </w:divsChild>
        </w:div>
        <w:div w:id="878008791">
          <w:marLeft w:val="0"/>
          <w:marRight w:val="0"/>
          <w:marTop w:val="0"/>
          <w:marBottom w:val="0"/>
          <w:divBdr>
            <w:top w:val="none" w:sz="0" w:space="0" w:color="auto"/>
            <w:left w:val="none" w:sz="0" w:space="0" w:color="auto"/>
            <w:bottom w:val="none" w:sz="0" w:space="0" w:color="auto"/>
            <w:right w:val="none" w:sz="0" w:space="0" w:color="auto"/>
          </w:divBdr>
        </w:div>
        <w:div w:id="1146314050">
          <w:marLeft w:val="0"/>
          <w:marRight w:val="0"/>
          <w:marTop w:val="0"/>
          <w:marBottom w:val="0"/>
          <w:divBdr>
            <w:top w:val="none" w:sz="0" w:space="0" w:color="auto"/>
            <w:left w:val="none" w:sz="0" w:space="0" w:color="auto"/>
            <w:bottom w:val="none" w:sz="0" w:space="0" w:color="auto"/>
            <w:right w:val="none" w:sz="0" w:space="0" w:color="auto"/>
          </w:divBdr>
          <w:divsChild>
            <w:div w:id="586966191">
              <w:marLeft w:val="0"/>
              <w:marRight w:val="0"/>
              <w:marTop w:val="0"/>
              <w:marBottom w:val="0"/>
              <w:divBdr>
                <w:top w:val="none" w:sz="0" w:space="0" w:color="auto"/>
                <w:left w:val="none" w:sz="0" w:space="0" w:color="auto"/>
                <w:bottom w:val="none" w:sz="0" w:space="0" w:color="auto"/>
                <w:right w:val="none" w:sz="0" w:space="0" w:color="auto"/>
              </w:divBdr>
            </w:div>
          </w:divsChild>
        </w:div>
        <w:div w:id="1113744301">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sChild>
            <w:div w:id="403190067">
              <w:marLeft w:val="0"/>
              <w:marRight w:val="0"/>
              <w:marTop w:val="0"/>
              <w:marBottom w:val="0"/>
              <w:divBdr>
                <w:top w:val="none" w:sz="0" w:space="0" w:color="auto"/>
                <w:left w:val="none" w:sz="0" w:space="0" w:color="auto"/>
                <w:bottom w:val="none" w:sz="0" w:space="0" w:color="auto"/>
                <w:right w:val="none" w:sz="0" w:space="0" w:color="auto"/>
              </w:divBdr>
            </w:div>
          </w:divsChild>
        </w:div>
        <w:div w:id="1020547654">
          <w:marLeft w:val="0"/>
          <w:marRight w:val="0"/>
          <w:marTop w:val="0"/>
          <w:marBottom w:val="0"/>
          <w:divBdr>
            <w:top w:val="none" w:sz="0" w:space="0" w:color="auto"/>
            <w:left w:val="none" w:sz="0" w:space="0" w:color="auto"/>
            <w:bottom w:val="none" w:sz="0" w:space="0" w:color="auto"/>
            <w:right w:val="none" w:sz="0" w:space="0" w:color="auto"/>
          </w:divBdr>
        </w:div>
        <w:div w:id="725684716">
          <w:marLeft w:val="0"/>
          <w:marRight w:val="0"/>
          <w:marTop w:val="0"/>
          <w:marBottom w:val="0"/>
          <w:divBdr>
            <w:top w:val="none" w:sz="0" w:space="0" w:color="auto"/>
            <w:left w:val="none" w:sz="0" w:space="0" w:color="auto"/>
            <w:bottom w:val="none" w:sz="0" w:space="0" w:color="auto"/>
            <w:right w:val="none" w:sz="0" w:space="0" w:color="auto"/>
          </w:divBdr>
          <w:divsChild>
            <w:div w:id="1891724367">
              <w:marLeft w:val="0"/>
              <w:marRight w:val="0"/>
              <w:marTop w:val="0"/>
              <w:marBottom w:val="0"/>
              <w:divBdr>
                <w:top w:val="none" w:sz="0" w:space="0" w:color="auto"/>
                <w:left w:val="none" w:sz="0" w:space="0" w:color="auto"/>
                <w:bottom w:val="none" w:sz="0" w:space="0" w:color="auto"/>
                <w:right w:val="none" w:sz="0" w:space="0" w:color="auto"/>
              </w:divBdr>
            </w:div>
          </w:divsChild>
        </w:div>
        <w:div w:id="211036391">
          <w:marLeft w:val="0"/>
          <w:marRight w:val="0"/>
          <w:marTop w:val="0"/>
          <w:marBottom w:val="0"/>
          <w:divBdr>
            <w:top w:val="none" w:sz="0" w:space="0" w:color="auto"/>
            <w:left w:val="none" w:sz="0" w:space="0" w:color="auto"/>
            <w:bottom w:val="none" w:sz="0" w:space="0" w:color="auto"/>
            <w:right w:val="none" w:sz="0" w:space="0" w:color="auto"/>
          </w:divBdr>
        </w:div>
        <w:div w:id="404572140">
          <w:marLeft w:val="0"/>
          <w:marRight w:val="0"/>
          <w:marTop w:val="0"/>
          <w:marBottom w:val="0"/>
          <w:divBdr>
            <w:top w:val="none" w:sz="0" w:space="0" w:color="auto"/>
            <w:left w:val="none" w:sz="0" w:space="0" w:color="auto"/>
            <w:bottom w:val="none" w:sz="0" w:space="0" w:color="auto"/>
            <w:right w:val="none" w:sz="0" w:space="0" w:color="auto"/>
          </w:divBdr>
          <w:divsChild>
            <w:div w:id="705058449">
              <w:marLeft w:val="0"/>
              <w:marRight w:val="0"/>
              <w:marTop w:val="0"/>
              <w:marBottom w:val="0"/>
              <w:divBdr>
                <w:top w:val="none" w:sz="0" w:space="0" w:color="auto"/>
                <w:left w:val="none" w:sz="0" w:space="0" w:color="auto"/>
                <w:bottom w:val="none" w:sz="0" w:space="0" w:color="auto"/>
                <w:right w:val="none" w:sz="0" w:space="0" w:color="auto"/>
              </w:divBdr>
            </w:div>
          </w:divsChild>
        </w:div>
        <w:div w:id="1553269368">
          <w:marLeft w:val="0"/>
          <w:marRight w:val="0"/>
          <w:marTop w:val="300"/>
          <w:marBottom w:val="0"/>
          <w:divBdr>
            <w:top w:val="none" w:sz="0" w:space="0" w:color="auto"/>
            <w:left w:val="none" w:sz="0" w:space="0" w:color="auto"/>
            <w:bottom w:val="none" w:sz="0" w:space="0" w:color="auto"/>
            <w:right w:val="none" w:sz="0" w:space="0" w:color="auto"/>
          </w:divBdr>
          <w:divsChild>
            <w:div w:id="1590774244">
              <w:marLeft w:val="0"/>
              <w:marRight w:val="0"/>
              <w:marTop w:val="0"/>
              <w:marBottom w:val="0"/>
              <w:divBdr>
                <w:top w:val="none" w:sz="0" w:space="0" w:color="auto"/>
                <w:left w:val="none" w:sz="0" w:space="0" w:color="auto"/>
                <w:bottom w:val="none" w:sz="0" w:space="0" w:color="auto"/>
                <w:right w:val="none" w:sz="0" w:space="0" w:color="auto"/>
              </w:divBdr>
              <w:divsChild>
                <w:div w:id="925067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0970">
          <w:marLeft w:val="0"/>
          <w:marRight w:val="0"/>
          <w:marTop w:val="300"/>
          <w:marBottom w:val="0"/>
          <w:divBdr>
            <w:top w:val="none" w:sz="0" w:space="0" w:color="auto"/>
            <w:left w:val="none" w:sz="0" w:space="0" w:color="auto"/>
            <w:bottom w:val="none" w:sz="0" w:space="0" w:color="auto"/>
            <w:right w:val="none" w:sz="0" w:space="0" w:color="auto"/>
          </w:divBdr>
          <w:divsChild>
            <w:div w:id="1768771156">
              <w:marLeft w:val="0"/>
              <w:marRight w:val="0"/>
              <w:marTop w:val="0"/>
              <w:marBottom w:val="0"/>
              <w:divBdr>
                <w:top w:val="none" w:sz="0" w:space="0" w:color="auto"/>
                <w:left w:val="none" w:sz="0" w:space="0" w:color="auto"/>
                <w:bottom w:val="none" w:sz="0" w:space="0" w:color="auto"/>
                <w:right w:val="none" w:sz="0" w:space="0" w:color="auto"/>
              </w:divBdr>
              <w:divsChild>
                <w:div w:id="103724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4452">
          <w:marLeft w:val="0"/>
          <w:marRight w:val="0"/>
          <w:marTop w:val="300"/>
          <w:marBottom w:val="0"/>
          <w:divBdr>
            <w:top w:val="none" w:sz="0" w:space="0" w:color="auto"/>
            <w:left w:val="none" w:sz="0" w:space="0" w:color="auto"/>
            <w:bottom w:val="none" w:sz="0" w:space="0" w:color="auto"/>
            <w:right w:val="none" w:sz="0" w:space="0" w:color="auto"/>
          </w:divBdr>
          <w:divsChild>
            <w:div w:id="1376658397">
              <w:marLeft w:val="0"/>
              <w:marRight w:val="0"/>
              <w:marTop w:val="0"/>
              <w:marBottom w:val="0"/>
              <w:divBdr>
                <w:top w:val="none" w:sz="0" w:space="0" w:color="auto"/>
                <w:left w:val="none" w:sz="0" w:space="0" w:color="auto"/>
                <w:bottom w:val="none" w:sz="0" w:space="0" w:color="auto"/>
                <w:right w:val="none" w:sz="0" w:space="0" w:color="auto"/>
              </w:divBdr>
              <w:divsChild>
                <w:div w:id="79606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93563">
          <w:marLeft w:val="0"/>
          <w:marRight w:val="0"/>
          <w:marTop w:val="300"/>
          <w:marBottom w:val="0"/>
          <w:divBdr>
            <w:top w:val="none" w:sz="0" w:space="0" w:color="auto"/>
            <w:left w:val="none" w:sz="0" w:space="0" w:color="auto"/>
            <w:bottom w:val="none" w:sz="0" w:space="0" w:color="auto"/>
            <w:right w:val="none" w:sz="0" w:space="0" w:color="auto"/>
          </w:divBdr>
          <w:divsChild>
            <w:div w:id="132916877">
              <w:marLeft w:val="0"/>
              <w:marRight w:val="0"/>
              <w:marTop w:val="0"/>
              <w:marBottom w:val="0"/>
              <w:divBdr>
                <w:top w:val="none" w:sz="0" w:space="0" w:color="auto"/>
                <w:left w:val="none" w:sz="0" w:space="0" w:color="auto"/>
                <w:bottom w:val="none" w:sz="0" w:space="0" w:color="auto"/>
                <w:right w:val="none" w:sz="0" w:space="0" w:color="auto"/>
              </w:divBdr>
              <w:divsChild>
                <w:div w:id="1026908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023433">
      <w:bodyDiv w:val="1"/>
      <w:marLeft w:val="0"/>
      <w:marRight w:val="0"/>
      <w:marTop w:val="0"/>
      <w:marBottom w:val="0"/>
      <w:divBdr>
        <w:top w:val="none" w:sz="0" w:space="0" w:color="auto"/>
        <w:left w:val="none" w:sz="0" w:space="0" w:color="auto"/>
        <w:bottom w:val="none" w:sz="0" w:space="0" w:color="auto"/>
        <w:right w:val="none" w:sz="0" w:space="0" w:color="auto"/>
      </w:divBdr>
      <w:divsChild>
        <w:div w:id="735471687">
          <w:marLeft w:val="0"/>
          <w:marRight w:val="0"/>
          <w:marTop w:val="0"/>
          <w:marBottom w:val="0"/>
          <w:divBdr>
            <w:top w:val="none" w:sz="0" w:space="0" w:color="auto"/>
            <w:left w:val="none" w:sz="0" w:space="0" w:color="auto"/>
            <w:bottom w:val="none" w:sz="0" w:space="0" w:color="auto"/>
            <w:right w:val="none" w:sz="0" w:space="0" w:color="auto"/>
          </w:divBdr>
        </w:div>
        <w:div w:id="2030715658">
          <w:marLeft w:val="0"/>
          <w:marRight w:val="0"/>
          <w:marTop w:val="0"/>
          <w:marBottom w:val="0"/>
          <w:divBdr>
            <w:top w:val="none" w:sz="0" w:space="0" w:color="auto"/>
            <w:left w:val="none" w:sz="0" w:space="0" w:color="auto"/>
            <w:bottom w:val="none" w:sz="0" w:space="0" w:color="auto"/>
            <w:right w:val="none" w:sz="0" w:space="0" w:color="auto"/>
          </w:divBdr>
          <w:divsChild>
            <w:div w:id="574242800">
              <w:marLeft w:val="0"/>
              <w:marRight w:val="0"/>
              <w:marTop w:val="0"/>
              <w:marBottom w:val="0"/>
              <w:divBdr>
                <w:top w:val="none" w:sz="0" w:space="0" w:color="auto"/>
                <w:left w:val="none" w:sz="0" w:space="0" w:color="auto"/>
                <w:bottom w:val="none" w:sz="0" w:space="0" w:color="auto"/>
                <w:right w:val="none" w:sz="0" w:space="0" w:color="auto"/>
              </w:divBdr>
            </w:div>
          </w:divsChild>
        </w:div>
        <w:div w:id="1607274583">
          <w:marLeft w:val="0"/>
          <w:marRight w:val="0"/>
          <w:marTop w:val="0"/>
          <w:marBottom w:val="0"/>
          <w:divBdr>
            <w:top w:val="none" w:sz="0" w:space="0" w:color="auto"/>
            <w:left w:val="none" w:sz="0" w:space="0" w:color="auto"/>
            <w:bottom w:val="none" w:sz="0" w:space="0" w:color="auto"/>
            <w:right w:val="none" w:sz="0" w:space="0" w:color="auto"/>
          </w:divBdr>
        </w:div>
        <w:div w:id="1111435314">
          <w:marLeft w:val="0"/>
          <w:marRight w:val="0"/>
          <w:marTop w:val="0"/>
          <w:marBottom w:val="0"/>
          <w:divBdr>
            <w:top w:val="none" w:sz="0" w:space="0" w:color="auto"/>
            <w:left w:val="none" w:sz="0" w:space="0" w:color="auto"/>
            <w:bottom w:val="none" w:sz="0" w:space="0" w:color="auto"/>
            <w:right w:val="none" w:sz="0" w:space="0" w:color="auto"/>
          </w:divBdr>
          <w:divsChild>
            <w:div w:id="1872301035">
              <w:marLeft w:val="0"/>
              <w:marRight w:val="0"/>
              <w:marTop w:val="0"/>
              <w:marBottom w:val="0"/>
              <w:divBdr>
                <w:top w:val="none" w:sz="0" w:space="0" w:color="auto"/>
                <w:left w:val="none" w:sz="0" w:space="0" w:color="auto"/>
                <w:bottom w:val="none" w:sz="0" w:space="0" w:color="auto"/>
                <w:right w:val="none" w:sz="0" w:space="0" w:color="auto"/>
              </w:divBdr>
            </w:div>
          </w:divsChild>
        </w:div>
        <w:div w:id="598025449">
          <w:marLeft w:val="0"/>
          <w:marRight w:val="0"/>
          <w:marTop w:val="0"/>
          <w:marBottom w:val="0"/>
          <w:divBdr>
            <w:top w:val="none" w:sz="0" w:space="0" w:color="auto"/>
            <w:left w:val="none" w:sz="0" w:space="0" w:color="auto"/>
            <w:bottom w:val="none" w:sz="0" w:space="0" w:color="auto"/>
            <w:right w:val="none" w:sz="0" w:space="0" w:color="auto"/>
          </w:divBdr>
        </w:div>
        <w:div w:id="2006204781">
          <w:marLeft w:val="0"/>
          <w:marRight w:val="0"/>
          <w:marTop w:val="0"/>
          <w:marBottom w:val="0"/>
          <w:divBdr>
            <w:top w:val="none" w:sz="0" w:space="0" w:color="auto"/>
            <w:left w:val="none" w:sz="0" w:space="0" w:color="auto"/>
            <w:bottom w:val="none" w:sz="0" w:space="0" w:color="auto"/>
            <w:right w:val="none" w:sz="0" w:space="0" w:color="auto"/>
          </w:divBdr>
          <w:divsChild>
            <w:div w:id="542181213">
              <w:marLeft w:val="0"/>
              <w:marRight w:val="0"/>
              <w:marTop w:val="0"/>
              <w:marBottom w:val="0"/>
              <w:divBdr>
                <w:top w:val="none" w:sz="0" w:space="0" w:color="auto"/>
                <w:left w:val="none" w:sz="0" w:space="0" w:color="auto"/>
                <w:bottom w:val="none" w:sz="0" w:space="0" w:color="auto"/>
                <w:right w:val="none" w:sz="0" w:space="0" w:color="auto"/>
              </w:divBdr>
            </w:div>
          </w:divsChild>
        </w:div>
        <w:div w:id="325978792">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sChild>
            <w:div w:id="1825318231">
              <w:marLeft w:val="0"/>
              <w:marRight w:val="0"/>
              <w:marTop w:val="0"/>
              <w:marBottom w:val="0"/>
              <w:divBdr>
                <w:top w:val="none" w:sz="0" w:space="0" w:color="auto"/>
                <w:left w:val="none" w:sz="0" w:space="0" w:color="auto"/>
                <w:bottom w:val="none" w:sz="0" w:space="0" w:color="auto"/>
                <w:right w:val="none" w:sz="0" w:space="0" w:color="auto"/>
              </w:divBdr>
            </w:div>
          </w:divsChild>
        </w:div>
        <w:div w:id="1237783289">
          <w:marLeft w:val="0"/>
          <w:marRight w:val="0"/>
          <w:marTop w:val="0"/>
          <w:marBottom w:val="0"/>
          <w:divBdr>
            <w:top w:val="none" w:sz="0" w:space="0" w:color="auto"/>
            <w:left w:val="none" w:sz="0" w:space="0" w:color="auto"/>
            <w:bottom w:val="none" w:sz="0" w:space="0" w:color="auto"/>
            <w:right w:val="none" w:sz="0" w:space="0" w:color="auto"/>
          </w:divBdr>
        </w:div>
        <w:div w:id="1322854414">
          <w:marLeft w:val="0"/>
          <w:marRight w:val="0"/>
          <w:marTop w:val="0"/>
          <w:marBottom w:val="0"/>
          <w:divBdr>
            <w:top w:val="none" w:sz="0" w:space="0" w:color="auto"/>
            <w:left w:val="none" w:sz="0" w:space="0" w:color="auto"/>
            <w:bottom w:val="none" w:sz="0" w:space="0" w:color="auto"/>
            <w:right w:val="none" w:sz="0" w:space="0" w:color="auto"/>
          </w:divBdr>
          <w:divsChild>
            <w:div w:id="1614366520">
              <w:marLeft w:val="0"/>
              <w:marRight w:val="0"/>
              <w:marTop w:val="0"/>
              <w:marBottom w:val="0"/>
              <w:divBdr>
                <w:top w:val="none" w:sz="0" w:space="0" w:color="auto"/>
                <w:left w:val="none" w:sz="0" w:space="0" w:color="auto"/>
                <w:bottom w:val="none" w:sz="0" w:space="0" w:color="auto"/>
                <w:right w:val="none" w:sz="0" w:space="0" w:color="auto"/>
              </w:divBdr>
            </w:div>
          </w:divsChild>
        </w:div>
        <w:div w:id="990210722">
          <w:marLeft w:val="0"/>
          <w:marRight w:val="0"/>
          <w:marTop w:val="0"/>
          <w:marBottom w:val="0"/>
          <w:divBdr>
            <w:top w:val="none" w:sz="0" w:space="0" w:color="auto"/>
            <w:left w:val="none" w:sz="0" w:space="0" w:color="auto"/>
            <w:bottom w:val="none" w:sz="0" w:space="0" w:color="auto"/>
            <w:right w:val="none" w:sz="0" w:space="0" w:color="auto"/>
          </w:divBdr>
        </w:div>
        <w:div w:id="1038428183">
          <w:marLeft w:val="0"/>
          <w:marRight w:val="0"/>
          <w:marTop w:val="0"/>
          <w:marBottom w:val="0"/>
          <w:divBdr>
            <w:top w:val="none" w:sz="0" w:space="0" w:color="auto"/>
            <w:left w:val="none" w:sz="0" w:space="0" w:color="auto"/>
            <w:bottom w:val="none" w:sz="0" w:space="0" w:color="auto"/>
            <w:right w:val="none" w:sz="0" w:space="0" w:color="auto"/>
          </w:divBdr>
          <w:divsChild>
            <w:div w:id="26295422">
              <w:marLeft w:val="0"/>
              <w:marRight w:val="0"/>
              <w:marTop w:val="0"/>
              <w:marBottom w:val="0"/>
              <w:divBdr>
                <w:top w:val="none" w:sz="0" w:space="0" w:color="auto"/>
                <w:left w:val="none" w:sz="0" w:space="0" w:color="auto"/>
                <w:bottom w:val="none" w:sz="0" w:space="0" w:color="auto"/>
                <w:right w:val="none" w:sz="0" w:space="0" w:color="auto"/>
              </w:divBdr>
            </w:div>
          </w:divsChild>
        </w:div>
        <w:div w:id="130440561">
          <w:marLeft w:val="0"/>
          <w:marRight w:val="0"/>
          <w:marTop w:val="0"/>
          <w:marBottom w:val="0"/>
          <w:divBdr>
            <w:top w:val="none" w:sz="0" w:space="0" w:color="auto"/>
            <w:left w:val="none" w:sz="0" w:space="0" w:color="auto"/>
            <w:bottom w:val="none" w:sz="0" w:space="0" w:color="auto"/>
            <w:right w:val="none" w:sz="0" w:space="0" w:color="auto"/>
          </w:divBdr>
        </w:div>
        <w:div w:id="1472407719">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300"/>
          <w:marBottom w:val="0"/>
          <w:divBdr>
            <w:top w:val="none" w:sz="0" w:space="0" w:color="auto"/>
            <w:left w:val="none" w:sz="0" w:space="0" w:color="auto"/>
            <w:bottom w:val="none" w:sz="0" w:space="0" w:color="auto"/>
            <w:right w:val="none" w:sz="0" w:space="0" w:color="auto"/>
          </w:divBdr>
          <w:divsChild>
            <w:div w:id="1030913354">
              <w:marLeft w:val="0"/>
              <w:marRight w:val="0"/>
              <w:marTop w:val="0"/>
              <w:marBottom w:val="0"/>
              <w:divBdr>
                <w:top w:val="none" w:sz="0" w:space="0" w:color="auto"/>
                <w:left w:val="none" w:sz="0" w:space="0" w:color="auto"/>
                <w:bottom w:val="none" w:sz="0" w:space="0" w:color="auto"/>
                <w:right w:val="none" w:sz="0" w:space="0" w:color="auto"/>
              </w:divBdr>
              <w:divsChild>
                <w:div w:id="58295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917796">
          <w:marLeft w:val="0"/>
          <w:marRight w:val="0"/>
          <w:marTop w:val="300"/>
          <w:marBottom w:val="0"/>
          <w:divBdr>
            <w:top w:val="none" w:sz="0" w:space="0" w:color="auto"/>
            <w:left w:val="none" w:sz="0" w:space="0" w:color="auto"/>
            <w:bottom w:val="none" w:sz="0" w:space="0" w:color="auto"/>
            <w:right w:val="none" w:sz="0" w:space="0" w:color="auto"/>
          </w:divBdr>
          <w:divsChild>
            <w:div w:id="1333416593">
              <w:marLeft w:val="0"/>
              <w:marRight w:val="0"/>
              <w:marTop w:val="0"/>
              <w:marBottom w:val="0"/>
              <w:divBdr>
                <w:top w:val="none" w:sz="0" w:space="0" w:color="auto"/>
                <w:left w:val="none" w:sz="0" w:space="0" w:color="auto"/>
                <w:bottom w:val="none" w:sz="0" w:space="0" w:color="auto"/>
                <w:right w:val="none" w:sz="0" w:space="0" w:color="auto"/>
              </w:divBdr>
              <w:divsChild>
                <w:div w:id="946816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830887">
          <w:marLeft w:val="0"/>
          <w:marRight w:val="0"/>
          <w:marTop w:val="300"/>
          <w:marBottom w:val="0"/>
          <w:divBdr>
            <w:top w:val="none" w:sz="0" w:space="0" w:color="auto"/>
            <w:left w:val="none" w:sz="0" w:space="0" w:color="auto"/>
            <w:bottom w:val="none" w:sz="0" w:space="0" w:color="auto"/>
            <w:right w:val="none" w:sz="0" w:space="0" w:color="auto"/>
          </w:divBdr>
          <w:divsChild>
            <w:div w:id="1866600777">
              <w:marLeft w:val="0"/>
              <w:marRight w:val="0"/>
              <w:marTop w:val="0"/>
              <w:marBottom w:val="0"/>
              <w:divBdr>
                <w:top w:val="none" w:sz="0" w:space="0" w:color="auto"/>
                <w:left w:val="none" w:sz="0" w:space="0" w:color="auto"/>
                <w:bottom w:val="none" w:sz="0" w:space="0" w:color="auto"/>
                <w:right w:val="none" w:sz="0" w:space="0" w:color="auto"/>
              </w:divBdr>
              <w:divsChild>
                <w:div w:id="68440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68357">
          <w:marLeft w:val="0"/>
          <w:marRight w:val="0"/>
          <w:marTop w:val="300"/>
          <w:marBottom w:val="0"/>
          <w:divBdr>
            <w:top w:val="none" w:sz="0" w:space="0" w:color="auto"/>
            <w:left w:val="none" w:sz="0" w:space="0" w:color="auto"/>
            <w:bottom w:val="none" w:sz="0" w:space="0" w:color="auto"/>
            <w:right w:val="none" w:sz="0" w:space="0" w:color="auto"/>
          </w:divBdr>
          <w:divsChild>
            <w:div w:id="1652637941">
              <w:marLeft w:val="0"/>
              <w:marRight w:val="0"/>
              <w:marTop w:val="0"/>
              <w:marBottom w:val="0"/>
              <w:divBdr>
                <w:top w:val="none" w:sz="0" w:space="0" w:color="auto"/>
                <w:left w:val="none" w:sz="0" w:space="0" w:color="auto"/>
                <w:bottom w:val="none" w:sz="0" w:space="0" w:color="auto"/>
                <w:right w:val="none" w:sz="0" w:space="0" w:color="auto"/>
              </w:divBdr>
              <w:divsChild>
                <w:div w:id="111641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538855409">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939218145">
          <w:marLeft w:val="0"/>
          <w:marRight w:val="0"/>
          <w:marTop w:val="0"/>
          <w:marBottom w:val="0"/>
          <w:divBdr>
            <w:top w:val="none" w:sz="0" w:space="0" w:color="auto"/>
            <w:left w:val="none" w:sz="0" w:space="0" w:color="auto"/>
            <w:bottom w:val="none" w:sz="0" w:space="0" w:color="auto"/>
            <w:right w:val="none" w:sz="0" w:space="0" w:color="auto"/>
          </w:divBdr>
        </w:div>
        <w:div w:id="1306469601">
          <w:marLeft w:val="0"/>
          <w:marRight w:val="0"/>
          <w:marTop w:val="0"/>
          <w:marBottom w:val="0"/>
          <w:divBdr>
            <w:top w:val="none" w:sz="0" w:space="0" w:color="auto"/>
            <w:left w:val="none" w:sz="0" w:space="0" w:color="auto"/>
            <w:bottom w:val="none" w:sz="0" w:space="0" w:color="auto"/>
            <w:right w:val="none" w:sz="0" w:space="0" w:color="auto"/>
          </w:divBdr>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1990263">
      <w:bodyDiv w:val="1"/>
      <w:marLeft w:val="0"/>
      <w:marRight w:val="0"/>
      <w:marTop w:val="0"/>
      <w:marBottom w:val="0"/>
      <w:divBdr>
        <w:top w:val="none" w:sz="0" w:space="0" w:color="auto"/>
        <w:left w:val="none" w:sz="0" w:space="0" w:color="auto"/>
        <w:bottom w:val="none" w:sz="0" w:space="0" w:color="auto"/>
        <w:right w:val="none" w:sz="0" w:space="0" w:color="auto"/>
      </w:divBdr>
      <w:divsChild>
        <w:div w:id="73865628">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sChild>
            <w:div w:id="333185998">
              <w:marLeft w:val="0"/>
              <w:marRight w:val="0"/>
              <w:marTop w:val="0"/>
              <w:marBottom w:val="0"/>
              <w:divBdr>
                <w:top w:val="none" w:sz="0" w:space="0" w:color="auto"/>
                <w:left w:val="none" w:sz="0" w:space="0" w:color="auto"/>
                <w:bottom w:val="none" w:sz="0" w:space="0" w:color="auto"/>
                <w:right w:val="none" w:sz="0" w:space="0" w:color="auto"/>
              </w:divBdr>
            </w:div>
          </w:divsChild>
        </w:div>
        <w:div w:id="397096700">
          <w:marLeft w:val="0"/>
          <w:marRight w:val="0"/>
          <w:marTop w:val="0"/>
          <w:marBottom w:val="0"/>
          <w:divBdr>
            <w:top w:val="none" w:sz="0" w:space="0" w:color="auto"/>
            <w:left w:val="none" w:sz="0" w:space="0" w:color="auto"/>
            <w:bottom w:val="none" w:sz="0" w:space="0" w:color="auto"/>
            <w:right w:val="none" w:sz="0" w:space="0" w:color="auto"/>
          </w:divBdr>
        </w:div>
        <w:div w:id="1814179263">
          <w:marLeft w:val="0"/>
          <w:marRight w:val="0"/>
          <w:marTop w:val="0"/>
          <w:marBottom w:val="0"/>
          <w:divBdr>
            <w:top w:val="none" w:sz="0" w:space="0" w:color="auto"/>
            <w:left w:val="none" w:sz="0" w:space="0" w:color="auto"/>
            <w:bottom w:val="none" w:sz="0" w:space="0" w:color="auto"/>
            <w:right w:val="none" w:sz="0" w:space="0" w:color="auto"/>
          </w:divBdr>
          <w:divsChild>
            <w:div w:id="2135513591">
              <w:marLeft w:val="0"/>
              <w:marRight w:val="0"/>
              <w:marTop w:val="0"/>
              <w:marBottom w:val="0"/>
              <w:divBdr>
                <w:top w:val="none" w:sz="0" w:space="0" w:color="auto"/>
                <w:left w:val="none" w:sz="0" w:space="0" w:color="auto"/>
                <w:bottom w:val="none" w:sz="0" w:space="0" w:color="auto"/>
                <w:right w:val="none" w:sz="0" w:space="0" w:color="auto"/>
              </w:divBdr>
            </w:div>
          </w:divsChild>
        </w:div>
        <w:div w:id="40905686">
          <w:marLeft w:val="0"/>
          <w:marRight w:val="0"/>
          <w:marTop w:val="0"/>
          <w:marBottom w:val="0"/>
          <w:divBdr>
            <w:top w:val="none" w:sz="0" w:space="0" w:color="auto"/>
            <w:left w:val="none" w:sz="0" w:space="0" w:color="auto"/>
            <w:bottom w:val="none" w:sz="0" w:space="0" w:color="auto"/>
            <w:right w:val="none" w:sz="0" w:space="0" w:color="auto"/>
          </w:divBdr>
        </w:div>
        <w:div w:id="87505257">
          <w:marLeft w:val="0"/>
          <w:marRight w:val="0"/>
          <w:marTop w:val="0"/>
          <w:marBottom w:val="0"/>
          <w:divBdr>
            <w:top w:val="none" w:sz="0" w:space="0" w:color="auto"/>
            <w:left w:val="none" w:sz="0" w:space="0" w:color="auto"/>
            <w:bottom w:val="none" w:sz="0" w:space="0" w:color="auto"/>
            <w:right w:val="none" w:sz="0" w:space="0" w:color="auto"/>
          </w:divBdr>
          <w:divsChild>
            <w:div w:id="956373881">
              <w:marLeft w:val="0"/>
              <w:marRight w:val="0"/>
              <w:marTop w:val="0"/>
              <w:marBottom w:val="0"/>
              <w:divBdr>
                <w:top w:val="none" w:sz="0" w:space="0" w:color="auto"/>
                <w:left w:val="none" w:sz="0" w:space="0" w:color="auto"/>
                <w:bottom w:val="none" w:sz="0" w:space="0" w:color="auto"/>
                <w:right w:val="none" w:sz="0" w:space="0" w:color="auto"/>
              </w:divBdr>
            </w:div>
          </w:divsChild>
        </w:div>
        <w:div w:id="237911365">
          <w:marLeft w:val="0"/>
          <w:marRight w:val="0"/>
          <w:marTop w:val="0"/>
          <w:marBottom w:val="0"/>
          <w:divBdr>
            <w:top w:val="none" w:sz="0" w:space="0" w:color="auto"/>
            <w:left w:val="none" w:sz="0" w:space="0" w:color="auto"/>
            <w:bottom w:val="none" w:sz="0" w:space="0" w:color="auto"/>
            <w:right w:val="none" w:sz="0" w:space="0" w:color="auto"/>
          </w:divBdr>
        </w:div>
        <w:div w:id="1294671063">
          <w:marLeft w:val="0"/>
          <w:marRight w:val="0"/>
          <w:marTop w:val="0"/>
          <w:marBottom w:val="0"/>
          <w:divBdr>
            <w:top w:val="none" w:sz="0" w:space="0" w:color="auto"/>
            <w:left w:val="none" w:sz="0" w:space="0" w:color="auto"/>
            <w:bottom w:val="none" w:sz="0" w:space="0" w:color="auto"/>
            <w:right w:val="none" w:sz="0" w:space="0" w:color="auto"/>
          </w:divBdr>
          <w:divsChild>
            <w:div w:id="715393894">
              <w:marLeft w:val="0"/>
              <w:marRight w:val="0"/>
              <w:marTop w:val="0"/>
              <w:marBottom w:val="0"/>
              <w:divBdr>
                <w:top w:val="none" w:sz="0" w:space="0" w:color="auto"/>
                <w:left w:val="none" w:sz="0" w:space="0" w:color="auto"/>
                <w:bottom w:val="none" w:sz="0" w:space="0" w:color="auto"/>
                <w:right w:val="none" w:sz="0" w:space="0" w:color="auto"/>
              </w:divBdr>
            </w:div>
          </w:divsChild>
        </w:div>
        <w:div w:id="1898512712">
          <w:marLeft w:val="0"/>
          <w:marRight w:val="0"/>
          <w:marTop w:val="0"/>
          <w:marBottom w:val="0"/>
          <w:divBdr>
            <w:top w:val="none" w:sz="0" w:space="0" w:color="auto"/>
            <w:left w:val="none" w:sz="0" w:space="0" w:color="auto"/>
            <w:bottom w:val="none" w:sz="0" w:space="0" w:color="auto"/>
            <w:right w:val="none" w:sz="0" w:space="0" w:color="auto"/>
          </w:divBdr>
        </w:div>
        <w:div w:id="680473840">
          <w:marLeft w:val="0"/>
          <w:marRight w:val="0"/>
          <w:marTop w:val="0"/>
          <w:marBottom w:val="0"/>
          <w:divBdr>
            <w:top w:val="none" w:sz="0" w:space="0" w:color="auto"/>
            <w:left w:val="none" w:sz="0" w:space="0" w:color="auto"/>
            <w:bottom w:val="none" w:sz="0" w:space="0" w:color="auto"/>
            <w:right w:val="none" w:sz="0" w:space="0" w:color="auto"/>
          </w:divBdr>
          <w:divsChild>
            <w:div w:id="547304639">
              <w:marLeft w:val="0"/>
              <w:marRight w:val="0"/>
              <w:marTop w:val="0"/>
              <w:marBottom w:val="0"/>
              <w:divBdr>
                <w:top w:val="none" w:sz="0" w:space="0" w:color="auto"/>
                <w:left w:val="none" w:sz="0" w:space="0" w:color="auto"/>
                <w:bottom w:val="none" w:sz="0" w:space="0" w:color="auto"/>
                <w:right w:val="none" w:sz="0" w:space="0" w:color="auto"/>
              </w:divBdr>
            </w:div>
          </w:divsChild>
        </w:div>
        <w:div w:id="89196">
          <w:marLeft w:val="0"/>
          <w:marRight w:val="0"/>
          <w:marTop w:val="0"/>
          <w:marBottom w:val="0"/>
          <w:divBdr>
            <w:top w:val="none" w:sz="0" w:space="0" w:color="auto"/>
            <w:left w:val="none" w:sz="0" w:space="0" w:color="auto"/>
            <w:bottom w:val="none" w:sz="0" w:space="0" w:color="auto"/>
            <w:right w:val="none" w:sz="0" w:space="0" w:color="auto"/>
          </w:divBdr>
        </w:div>
        <w:div w:id="1141576497">
          <w:marLeft w:val="0"/>
          <w:marRight w:val="0"/>
          <w:marTop w:val="0"/>
          <w:marBottom w:val="0"/>
          <w:divBdr>
            <w:top w:val="none" w:sz="0" w:space="0" w:color="auto"/>
            <w:left w:val="none" w:sz="0" w:space="0" w:color="auto"/>
            <w:bottom w:val="none" w:sz="0" w:space="0" w:color="auto"/>
            <w:right w:val="none" w:sz="0" w:space="0" w:color="auto"/>
          </w:divBdr>
          <w:divsChild>
            <w:div w:id="892696126">
              <w:marLeft w:val="0"/>
              <w:marRight w:val="0"/>
              <w:marTop w:val="0"/>
              <w:marBottom w:val="0"/>
              <w:divBdr>
                <w:top w:val="none" w:sz="0" w:space="0" w:color="auto"/>
                <w:left w:val="none" w:sz="0" w:space="0" w:color="auto"/>
                <w:bottom w:val="none" w:sz="0" w:space="0" w:color="auto"/>
                <w:right w:val="none" w:sz="0" w:space="0" w:color="auto"/>
              </w:divBdr>
            </w:div>
          </w:divsChild>
        </w:div>
        <w:div w:id="1434982647">
          <w:marLeft w:val="0"/>
          <w:marRight w:val="0"/>
          <w:marTop w:val="0"/>
          <w:marBottom w:val="0"/>
          <w:divBdr>
            <w:top w:val="none" w:sz="0" w:space="0" w:color="auto"/>
            <w:left w:val="none" w:sz="0" w:space="0" w:color="auto"/>
            <w:bottom w:val="none" w:sz="0" w:space="0" w:color="auto"/>
            <w:right w:val="none" w:sz="0" w:space="0" w:color="auto"/>
          </w:divBdr>
        </w:div>
        <w:div w:id="686061091">
          <w:marLeft w:val="0"/>
          <w:marRight w:val="0"/>
          <w:marTop w:val="0"/>
          <w:marBottom w:val="0"/>
          <w:divBdr>
            <w:top w:val="none" w:sz="0" w:space="0" w:color="auto"/>
            <w:left w:val="none" w:sz="0" w:space="0" w:color="auto"/>
            <w:bottom w:val="none" w:sz="0" w:space="0" w:color="auto"/>
            <w:right w:val="none" w:sz="0" w:space="0" w:color="auto"/>
          </w:divBdr>
          <w:divsChild>
            <w:div w:id="1302346924">
              <w:marLeft w:val="0"/>
              <w:marRight w:val="0"/>
              <w:marTop w:val="0"/>
              <w:marBottom w:val="0"/>
              <w:divBdr>
                <w:top w:val="none" w:sz="0" w:space="0" w:color="auto"/>
                <w:left w:val="none" w:sz="0" w:space="0" w:color="auto"/>
                <w:bottom w:val="none" w:sz="0" w:space="0" w:color="auto"/>
                <w:right w:val="none" w:sz="0" w:space="0" w:color="auto"/>
              </w:divBdr>
            </w:div>
          </w:divsChild>
        </w:div>
        <w:div w:id="1883908199">
          <w:marLeft w:val="0"/>
          <w:marRight w:val="0"/>
          <w:marTop w:val="300"/>
          <w:marBottom w:val="0"/>
          <w:divBdr>
            <w:top w:val="none" w:sz="0" w:space="0" w:color="auto"/>
            <w:left w:val="none" w:sz="0" w:space="0" w:color="auto"/>
            <w:bottom w:val="none" w:sz="0" w:space="0" w:color="auto"/>
            <w:right w:val="none" w:sz="0" w:space="0" w:color="auto"/>
          </w:divBdr>
          <w:divsChild>
            <w:div w:id="784156009">
              <w:marLeft w:val="0"/>
              <w:marRight w:val="0"/>
              <w:marTop w:val="0"/>
              <w:marBottom w:val="0"/>
              <w:divBdr>
                <w:top w:val="none" w:sz="0" w:space="0" w:color="auto"/>
                <w:left w:val="none" w:sz="0" w:space="0" w:color="auto"/>
                <w:bottom w:val="none" w:sz="0" w:space="0" w:color="auto"/>
                <w:right w:val="none" w:sz="0" w:space="0" w:color="auto"/>
              </w:divBdr>
              <w:divsChild>
                <w:div w:id="1183325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9511709">
          <w:marLeft w:val="0"/>
          <w:marRight w:val="0"/>
          <w:marTop w:val="300"/>
          <w:marBottom w:val="0"/>
          <w:divBdr>
            <w:top w:val="none" w:sz="0" w:space="0" w:color="auto"/>
            <w:left w:val="none" w:sz="0" w:space="0" w:color="auto"/>
            <w:bottom w:val="none" w:sz="0" w:space="0" w:color="auto"/>
            <w:right w:val="none" w:sz="0" w:space="0" w:color="auto"/>
          </w:divBdr>
          <w:divsChild>
            <w:div w:id="1659116706">
              <w:marLeft w:val="0"/>
              <w:marRight w:val="0"/>
              <w:marTop w:val="0"/>
              <w:marBottom w:val="0"/>
              <w:divBdr>
                <w:top w:val="none" w:sz="0" w:space="0" w:color="auto"/>
                <w:left w:val="none" w:sz="0" w:space="0" w:color="auto"/>
                <w:bottom w:val="none" w:sz="0" w:space="0" w:color="auto"/>
                <w:right w:val="none" w:sz="0" w:space="0" w:color="auto"/>
              </w:divBdr>
              <w:divsChild>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827926">
          <w:marLeft w:val="0"/>
          <w:marRight w:val="0"/>
          <w:marTop w:val="300"/>
          <w:marBottom w:val="0"/>
          <w:divBdr>
            <w:top w:val="none" w:sz="0" w:space="0" w:color="auto"/>
            <w:left w:val="none" w:sz="0" w:space="0" w:color="auto"/>
            <w:bottom w:val="none" w:sz="0" w:space="0" w:color="auto"/>
            <w:right w:val="none" w:sz="0" w:space="0" w:color="auto"/>
          </w:divBdr>
          <w:divsChild>
            <w:div w:id="790174377">
              <w:marLeft w:val="0"/>
              <w:marRight w:val="0"/>
              <w:marTop w:val="0"/>
              <w:marBottom w:val="0"/>
              <w:divBdr>
                <w:top w:val="none" w:sz="0" w:space="0" w:color="auto"/>
                <w:left w:val="none" w:sz="0" w:space="0" w:color="auto"/>
                <w:bottom w:val="none" w:sz="0" w:space="0" w:color="auto"/>
                <w:right w:val="none" w:sz="0" w:space="0" w:color="auto"/>
              </w:divBdr>
              <w:divsChild>
                <w:div w:id="179694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922788">
          <w:marLeft w:val="0"/>
          <w:marRight w:val="0"/>
          <w:marTop w:val="300"/>
          <w:marBottom w:val="0"/>
          <w:divBdr>
            <w:top w:val="none" w:sz="0" w:space="0" w:color="auto"/>
            <w:left w:val="none" w:sz="0" w:space="0" w:color="auto"/>
            <w:bottom w:val="none" w:sz="0" w:space="0" w:color="auto"/>
            <w:right w:val="none" w:sz="0" w:space="0" w:color="auto"/>
          </w:divBdr>
          <w:divsChild>
            <w:div w:id="818810451">
              <w:marLeft w:val="0"/>
              <w:marRight w:val="0"/>
              <w:marTop w:val="0"/>
              <w:marBottom w:val="0"/>
              <w:divBdr>
                <w:top w:val="none" w:sz="0" w:space="0" w:color="auto"/>
                <w:left w:val="none" w:sz="0" w:space="0" w:color="auto"/>
                <w:bottom w:val="none" w:sz="0" w:space="0" w:color="auto"/>
                <w:right w:val="none" w:sz="0" w:space="0" w:color="auto"/>
              </w:divBdr>
              <w:divsChild>
                <w:div w:id="2077851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989283734">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746932">
          <w:marLeft w:val="0"/>
          <w:marRight w:val="0"/>
          <w:marTop w:val="0"/>
          <w:marBottom w:val="0"/>
          <w:divBdr>
            <w:top w:val="none" w:sz="0" w:space="0" w:color="auto"/>
            <w:left w:val="none" w:sz="0" w:space="0" w:color="auto"/>
            <w:bottom w:val="none" w:sz="0" w:space="0" w:color="auto"/>
            <w:right w:val="none" w:sz="0" w:space="0" w:color="auto"/>
          </w:divBdr>
        </w:div>
        <w:div w:id="1885437211">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096747819">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975139965">
          <w:marLeft w:val="0"/>
          <w:marRight w:val="0"/>
          <w:marTop w:val="0"/>
          <w:marBottom w:val="0"/>
          <w:divBdr>
            <w:top w:val="none" w:sz="0" w:space="0" w:color="auto"/>
            <w:left w:val="none" w:sz="0" w:space="0" w:color="auto"/>
            <w:bottom w:val="none" w:sz="0" w:space="0" w:color="auto"/>
            <w:right w:val="none" w:sz="0" w:space="0" w:color="auto"/>
          </w:divBdr>
        </w:div>
        <w:div w:id="203510681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962">
      <w:bodyDiv w:val="1"/>
      <w:marLeft w:val="0"/>
      <w:marRight w:val="0"/>
      <w:marTop w:val="0"/>
      <w:marBottom w:val="0"/>
      <w:divBdr>
        <w:top w:val="none" w:sz="0" w:space="0" w:color="auto"/>
        <w:left w:val="none" w:sz="0" w:space="0" w:color="auto"/>
        <w:bottom w:val="none" w:sz="0" w:space="0" w:color="auto"/>
        <w:right w:val="none" w:sz="0" w:space="0" w:color="auto"/>
      </w:divBdr>
      <w:divsChild>
        <w:div w:id="185021661">
          <w:marLeft w:val="0"/>
          <w:marRight w:val="0"/>
          <w:marTop w:val="0"/>
          <w:marBottom w:val="0"/>
          <w:divBdr>
            <w:top w:val="none" w:sz="0" w:space="0" w:color="auto"/>
            <w:left w:val="none" w:sz="0" w:space="0" w:color="auto"/>
            <w:bottom w:val="none" w:sz="0" w:space="0" w:color="auto"/>
            <w:right w:val="none" w:sz="0" w:space="0" w:color="auto"/>
          </w:divBdr>
        </w:div>
        <w:div w:id="1941527186">
          <w:marLeft w:val="0"/>
          <w:marRight w:val="0"/>
          <w:marTop w:val="0"/>
          <w:marBottom w:val="0"/>
          <w:divBdr>
            <w:top w:val="none" w:sz="0" w:space="0" w:color="auto"/>
            <w:left w:val="none" w:sz="0" w:space="0" w:color="auto"/>
            <w:bottom w:val="none" w:sz="0" w:space="0" w:color="auto"/>
            <w:right w:val="none" w:sz="0" w:space="0" w:color="auto"/>
          </w:divBdr>
          <w:divsChild>
            <w:div w:id="673267185">
              <w:marLeft w:val="0"/>
              <w:marRight w:val="0"/>
              <w:marTop w:val="0"/>
              <w:marBottom w:val="0"/>
              <w:divBdr>
                <w:top w:val="none" w:sz="0" w:space="0" w:color="auto"/>
                <w:left w:val="none" w:sz="0" w:space="0" w:color="auto"/>
                <w:bottom w:val="none" w:sz="0" w:space="0" w:color="auto"/>
                <w:right w:val="none" w:sz="0" w:space="0" w:color="auto"/>
              </w:divBdr>
            </w:div>
          </w:divsChild>
        </w:div>
        <w:div w:id="932277677">
          <w:marLeft w:val="0"/>
          <w:marRight w:val="0"/>
          <w:marTop w:val="0"/>
          <w:marBottom w:val="0"/>
          <w:divBdr>
            <w:top w:val="none" w:sz="0" w:space="0" w:color="auto"/>
            <w:left w:val="none" w:sz="0" w:space="0" w:color="auto"/>
            <w:bottom w:val="none" w:sz="0" w:space="0" w:color="auto"/>
            <w:right w:val="none" w:sz="0" w:space="0" w:color="auto"/>
          </w:divBdr>
        </w:div>
        <w:div w:id="1610234669">
          <w:marLeft w:val="0"/>
          <w:marRight w:val="0"/>
          <w:marTop w:val="0"/>
          <w:marBottom w:val="0"/>
          <w:divBdr>
            <w:top w:val="none" w:sz="0" w:space="0" w:color="auto"/>
            <w:left w:val="none" w:sz="0" w:space="0" w:color="auto"/>
            <w:bottom w:val="none" w:sz="0" w:space="0" w:color="auto"/>
            <w:right w:val="none" w:sz="0" w:space="0" w:color="auto"/>
          </w:divBdr>
          <w:divsChild>
            <w:div w:id="581376691">
              <w:marLeft w:val="0"/>
              <w:marRight w:val="0"/>
              <w:marTop w:val="0"/>
              <w:marBottom w:val="0"/>
              <w:divBdr>
                <w:top w:val="none" w:sz="0" w:space="0" w:color="auto"/>
                <w:left w:val="none" w:sz="0" w:space="0" w:color="auto"/>
                <w:bottom w:val="none" w:sz="0" w:space="0" w:color="auto"/>
                <w:right w:val="none" w:sz="0" w:space="0" w:color="auto"/>
              </w:divBdr>
            </w:div>
          </w:divsChild>
        </w:div>
        <w:div w:id="983198743">
          <w:marLeft w:val="0"/>
          <w:marRight w:val="0"/>
          <w:marTop w:val="0"/>
          <w:marBottom w:val="0"/>
          <w:divBdr>
            <w:top w:val="none" w:sz="0" w:space="0" w:color="auto"/>
            <w:left w:val="none" w:sz="0" w:space="0" w:color="auto"/>
            <w:bottom w:val="none" w:sz="0" w:space="0" w:color="auto"/>
            <w:right w:val="none" w:sz="0" w:space="0" w:color="auto"/>
          </w:divBdr>
        </w:div>
        <w:div w:id="936518142">
          <w:marLeft w:val="0"/>
          <w:marRight w:val="0"/>
          <w:marTop w:val="0"/>
          <w:marBottom w:val="0"/>
          <w:divBdr>
            <w:top w:val="none" w:sz="0" w:space="0" w:color="auto"/>
            <w:left w:val="none" w:sz="0" w:space="0" w:color="auto"/>
            <w:bottom w:val="none" w:sz="0" w:space="0" w:color="auto"/>
            <w:right w:val="none" w:sz="0" w:space="0" w:color="auto"/>
          </w:divBdr>
          <w:divsChild>
            <w:div w:id="1562596463">
              <w:marLeft w:val="0"/>
              <w:marRight w:val="0"/>
              <w:marTop w:val="0"/>
              <w:marBottom w:val="0"/>
              <w:divBdr>
                <w:top w:val="none" w:sz="0" w:space="0" w:color="auto"/>
                <w:left w:val="none" w:sz="0" w:space="0" w:color="auto"/>
                <w:bottom w:val="none" w:sz="0" w:space="0" w:color="auto"/>
                <w:right w:val="none" w:sz="0" w:space="0" w:color="auto"/>
              </w:divBdr>
            </w:div>
          </w:divsChild>
        </w:div>
        <w:div w:id="443697410">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sChild>
            <w:div w:id="1963346186">
              <w:marLeft w:val="0"/>
              <w:marRight w:val="0"/>
              <w:marTop w:val="0"/>
              <w:marBottom w:val="0"/>
              <w:divBdr>
                <w:top w:val="none" w:sz="0" w:space="0" w:color="auto"/>
                <w:left w:val="none" w:sz="0" w:space="0" w:color="auto"/>
                <w:bottom w:val="none" w:sz="0" w:space="0" w:color="auto"/>
                <w:right w:val="none" w:sz="0" w:space="0" w:color="auto"/>
              </w:divBdr>
            </w:div>
          </w:divsChild>
        </w:div>
        <w:div w:id="1615211927">
          <w:marLeft w:val="0"/>
          <w:marRight w:val="0"/>
          <w:marTop w:val="0"/>
          <w:marBottom w:val="0"/>
          <w:divBdr>
            <w:top w:val="none" w:sz="0" w:space="0" w:color="auto"/>
            <w:left w:val="none" w:sz="0" w:space="0" w:color="auto"/>
            <w:bottom w:val="none" w:sz="0" w:space="0" w:color="auto"/>
            <w:right w:val="none" w:sz="0" w:space="0" w:color="auto"/>
          </w:divBdr>
        </w:div>
        <w:div w:id="1036925954">
          <w:marLeft w:val="0"/>
          <w:marRight w:val="0"/>
          <w:marTop w:val="0"/>
          <w:marBottom w:val="0"/>
          <w:divBdr>
            <w:top w:val="none" w:sz="0" w:space="0" w:color="auto"/>
            <w:left w:val="none" w:sz="0" w:space="0" w:color="auto"/>
            <w:bottom w:val="none" w:sz="0" w:space="0" w:color="auto"/>
            <w:right w:val="none" w:sz="0" w:space="0" w:color="auto"/>
          </w:divBdr>
          <w:divsChild>
            <w:div w:id="274486156">
              <w:marLeft w:val="0"/>
              <w:marRight w:val="0"/>
              <w:marTop w:val="0"/>
              <w:marBottom w:val="0"/>
              <w:divBdr>
                <w:top w:val="none" w:sz="0" w:space="0" w:color="auto"/>
                <w:left w:val="none" w:sz="0" w:space="0" w:color="auto"/>
                <w:bottom w:val="none" w:sz="0" w:space="0" w:color="auto"/>
                <w:right w:val="none" w:sz="0" w:space="0" w:color="auto"/>
              </w:divBdr>
            </w:div>
          </w:divsChild>
        </w:div>
        <w:div w:id="694765771">
          <w:marLeft w:val="0"/>
          <w:marRight w:val="0"/>
          <w:marTop w:val="0"/>
          <w:marBottom w:val="0"/>
          <w:divBdr>
            <w:top w:val="none" w:sz="0" w:space="0" w:color="auto"/>
            <w:left w:val="none" w:sz="0" w:space="0" w:color="auto"/>
            <w:bottom w:val="none" w:sz="0" w:space="0" w:color="auto"/>
            <w:right w:val="none" w:sz="0" w:space="0" w:color="auto"/>
          </w:divBdr>
        </w:div>
        <w:div w:id="2114400056">
          <w:marLeft w:val="0"/>
          <w:marRight w:val="0"/>
          <w:marTop w:val="0"/>
          <w:marBottom w:val="0"/>
          <w:divBdr>
            <w:top w:val="none" w:sz="0" w:space="0" w:color="auto"/>
            <w:left w:val="none" w:sz="0" w:space="0" w:color="auto"/>
            <w:bottom w:val="none" w:sz="0" w:space="0" w:color="auto"/>
            <w:right w:val="none" w:sz="0" w:space="0" w:color="auto"/>
          </w:divBdr>
          <w:divsChild>
            <w:div w:id="841509378">
              <w:marLeft w:val="0"/>
              <w:marRight w:val="0"/>
              <w:marTop w:val="0"/>
              <w:marBottom w:val="0"/>
              <w:divBdr>
                <w:top w:val="none" w:sz="0" w:space="0" w:color="auto"/>
                <w:left w:val="none" w:sz="0" w:space="0" w:color="auto"/>
                <w:bottom w:val="none" w:sz="0" w:space="0" w:color="auto"/>
                <w:right w:val="none" w:sz="0" w:space="0" w:color="auto"/>
              </w:divBdr>
            </w:div>
          </w:divsChild>
        </w:div>
        <w:div w:id="212468973">
          <w:marLeft w:val="0"/>
          <w:marRight w:val="0"/>
          <w:marTop w:val="0"/>
          <w:marBottom w:val="0"/>
          <w:divBdr>
            <w:top w:val="none" w:sz="0" w:space="0" w:color="auto"/>
            <w:left w:val="none" w:sz="0" w:space="0" w:color="auto"/>
            <w:bottom w:val="none" w:sz="0" w:space="0" w:color="auto"/>
            <w:right w:val="none" w:sz="0" w:space="0" w:color="auto"/>
          </w:divBdr>
        </w:div>
        <w:div w:id="963997776">
          <w:marLeft w:val="0"/>
          <w:marRight w:val="0"/>
          <w:marTop w:val="0"/>
          <w:marBottom w:val="0"/>
          <w:divBdr>
            <w:top w:val="none" w:sz="0" w:space="0" w:color="auto"/>
            <w:left w:val="none" w:sz="0" w:space="0" w:color="auto"/>
            <w:bottom w:val="none" w:sz="0" w:space="0" w:color="auto"/>
            <w:right w:val="none" w:sz="0" w:space="0" w:color="auto"/>
          </w:divBdr>
          <w:divsChild>
            <w:div w:id="1981493680">
              <w:marLeft w:val="0"/>
              <w:marRight w:val="0"/>
              <w:marTop w:val="0"/>
              <w:marBottom w:val="0"/>
              <w:divBdr>
                <w:top w:val="none" w:sz="0" w:space="0" w:color="auto"/>
                <w:left w:val="none" w:sz="0" w:space="0" w:color="auto"/>
                <w:bottom w:val="none" w:sz="0" w:space="0" w:color="auto"/>
                <w:right w:val="none" w:sz="0" w:space="0" w:color="auto"/>
              </w:divBdr>
            </w:div>
          </w:divsChild>
        </w:div>
        <w:div w:id="1313102530">
          <w:marLeft w:val="0"/>
          <w:marRight w:val="0"/>
          <w:marTop w:val="300"/>
          <w:marBottom w:val="0"/>
          <w:divBdr>
            <w:top w:val="none" w:sz="0" w:space="0" w:color="auto"/>
            <w:left w:val="none" w:sz="0" w:space="0" w:color="auto"/>
            <w:bottom w:val="none" w:sz="0" w:space="0" w:color="auto"/>
            <w:right w:val="none" w:sz="0" w:space="0" w:color="auto"/>
          </w:divBdr>
          <w:divsChild>
            <w:div w:id="1035732651">
              <w:marLeft w:val="0"/>
              <w:marRight w:val="0"/>
              <w:marTop w:val="0"/>
              <w:marBottom w:val="0"/>
              <w:divBdr>
                <w:top w:val="none" w:sz="0" w:space="0" w:color="auto"/>
                <w:left w:val="none" w:sz="0" w:space="0" w:color="auto"/>
                <w:bottom w:val="none" w:sz="0" w:space="0" w:color="auto"/>
                <w:right w:val="none" w:sz="0" w:space="0" w:color="auto"/>
              </w:divBdr>
              <w:divsChild>
                <w:div w:id="1368487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3294">
          <w:marLeft w:val="0"/>
          <w:marRight w:val="0"/>
          <w:marTop w:val="300"/>
          <w:marBottom w:val="0"/>
          <w:divBdr>
            <w:top w:val="none" w:sz="0" w:space="0" w:color="auto"/>
            <w:left w:val="none" w:sz="0" w:space="0" w:color="auto"/>
            <w:bottom w:val="none" w:sz="0" w:space="0" w:color="auto"/>
            <w:right w:val="none" w:sz="0" w:space="0" w:color="auto"/>
          </w:divBdr>
          <w:divsChild>
            <w:div w:id="499975617">
              <w:marLeft w:val="0"/>
              <w:marRight w:val="0"/>
              <w:marTop w:val="0"/>
              <w:marBottom w:val="0"/>
              <w:divBdr>
                <w:top w:val="none" w:sz="0" w:space="0" w:color="auto"/>
                <w:left w:val="none" w:sz="0" w:space="0" w:color="auto"/>
                <w:bottom w:val="none" w:sz="0" w:space="0" w:color="auto"/>
                <w:right w:val="none" w:sz="0" w:space="0" w:color="auto"/>
              </w:divBdr>
              <w:divsChild>
                <w:div w:id="181432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909608">
          <w:marLeft w:val="0"/>
          <w:marRight w:val="0"/>
          <w:marTop w:val="300"/>
          <w:marBottom w:val="0"/>
          <w:divBdr>
            <w:top w:val="none" w:sz="0" w:space="0" w:color="auto"/>
            <w:left w:val="none" w:sz="0" w:space="0" w:color="auto"/>
            <w:bottom w:val="none" w:sz="0" w:space="0" w:color="auto"/>
            <w:right w:val="none" w:sz="0" w:space="0" w:color="auto"/>
          </w:divBdr>
          <w:divsChild>
            <w:div w:id="2087484363">
              <w:marLeft w:val="0"/>
              <w:marRight w:val="0"/>
              <w:marTop w:val="0"/>
              <w:marBottom w:val="0"/>
              <w:divBdr>
                <w:top w:val="none" w:sz="0" w:space="0" w:color="auto"/>
                <w:left w:val="none" w:sz="0" w:space="0" w:color="auto"/>
                <w:bottom w:val="none" w:sz="0" w:space="0" w:color="auto"/>
                <w:right w:val="none" w:sz="0" w:space="0" w:color="auto"/>
              </w:divBdr>
              <w:divsChild>
                <w:div w:id="1715541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311235">
          <w:marLeft w:val="0"/>
          <w:marRight w:val="0"/>
          <w:marTop w:val="300"/>
          <w:marBottom w:val="0"/>
          <w:divBdr>
            <w:top w:val="none" w:sz="0" w:space="0" w:color="auto"/>
            <w:left w:val="none" w:sz="0" w:space="0" w:color="auto"/>
            <w:bottom w:val="none" w:sz="0" w:space="0" w:color="auto"/>
            <w:right w:val="none" w:sz="0" w:space="0" w:color="auto"/>
          </w:divBdr>
          <w:divsChild>
            <w:div w:id="295792633">
              <w:marLeft w:val="0"/>
              <w:marRight w:val="0"/>
              <w:marTop w:val="0"/>
              <w:marBottom w:val="0"/>
              <w:divBdr>
                <w:top w:val="none" w:sz="0" w:space="0" w:color="auto"/>
                <w:left w:val="none" w:sz="0" w:space="0" w:color="auto"/>
                <w:bottom w:val="none" w:sz="0" w:space="0" w:color="auto"/>
                <w:right w:val="none" w:sz="0" w:space="0" w:color="auto"/>
              </w:divBdr>
              <w:divsChild>
                <w:div w:id="175874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71587912">
          <w:marLeft w:val="0"/>
          <w:marRight w:val="0"/>
          <w:marTop w:val="0"/>
          <w:marBottom w:val="0"/>
          <w:divBdr>
            <w:top w:val="none" w:sz="0" w:space="0" w:color="auto"/>
            <w:left w:val="none" w:sz="0" w:space="0" w:color="auto"/>
            <w:bottom w:val="none" w:sz="0" w:space="0" w:color="auto"/>
            <w:right w:val="none" w:sz="0" w:space="0" w:color="auto"/>
          </w:divBdr>
        </w:div>
        <w:div w:id="106126068">
          <w:marLeft w:val="0"/>
          <w:marRight w:val="0"/>
          <w:marTop w:val="0"/>
          <w:marBottom w:val="0"/>
          <w:divBdr>
            <w:top w:val="none" w:sz="0" w:space="0" w:color="auto"/>
            <w:left w:val="none" w:sz="0" w:space="0" w:color="auto"/>
            <w:bottom w:val="none" w:sz="0" w:space="0" w:color="auto"/>
            <w:right w:val="none" w:sz="0" w:space="0" w:color="auto"/>
          </w:divBdr>
          <w:divsChild>
            <w:div w:id="1380592163">
              <w:marLeft w:val="0"/>
              <w:marRight w:val="0"/>
              <w:marTop w:val="0"/>
              <w:marBottom w:val="0"/>
              <w:divBdr>
                <w:top w:val="none" w:sz="0" w:space="0" w:color="auto"/>
                <w:left w:val="none" w:sz="0" w:space="0" w:color="auto"/>
                <w:bottom w:val="none" w:sz="0" w:space="0" w:color="auto"/>
                <w:right w:val="none" w:sz="0" w:space="0" w:color="auto"/>
              </w:divBdr>
            </w:div>
          </w:divsChild>
        </w:div>
        <w:div w:id="1946839587">
          <w:marLeft w:val="0"/>
          <w:marRight w:val="0"/>
          <w:marTop w:val="0"/>
          <w:marBottom w:val="0"/>
          <w:divBdr>
            <w:top w:val="none" w:sz="0" w:space="0" w:color="auto"/>
            <w:left w:val="none" w:sz="0" w:space="0" w:color="auto"/>
            <w:bottom w:val="none" w:sz="0" w:space="0" w:color="auto"/>
            <w:right w:val="none" w:sz="0" w:space="0" w:color="auto"/>
          </w:divBdr>
        </w:div>
        <w:div w:id="327565504">
          <w:marLeft w:val="0"/>
          <w:marRight w:val="0"/>
          <w:marTop w:val="0"/>
          <w:marBottom w:val="0"/>
          <w:divBdr>
            <w:top w:val="none" w:sz="0" w:space="0" w:color="auto"/>
            <w:left w:val="none" w:sz="0" w:space="0" w:color="auto"/>
            <w:bottom w:val="none" w:sz="0" w:space="0" w:color="auto"/>
            <w:right w:val="none" w:sz="0" w:space="0" w:color="auto"/>
          </w:divBdr>
          <w:divsChild>
            <w:div w:id="1853957653">
              <w:marLeft w:val="0"/>
              <w:marRight w:val="0"/>
              <w:marTop w:val="0"/>
              <w:marBottom w:val="0"/>
              <w:divBdr>
                <w:top w:val="none" w:sz="0" w:space="0" w:color="auto"/>
                <w:left w:val="none" w:sz="0" w:space="0" w:color="auto"/>
                <w:bottom w:val="none" w:sz="0" w:space="0" w:color="auto"/>
                <w:right w:val="none" w:sz="0" w:space="0" w:color="auto"/>
              </w:divBdr>
            </w:div>
          </w:divsChild>
        </w:div>
        <w:div w:id="542644756">
          <w:marLeft w:val="0"/>
          <w:marRight w:val="0"/>
          <w:marTop w:val="0"/>
          <w:marBottom w:val="0"/>
          <w:divBdr>
            <w:top w:val="none" w:sz="0" w:space="0" w:color="auto"/>
            <w:left w:val="none" w:sz="0" w:space="0" w:color="auto"/>
            <w:bottom w:val="none" w:sz="0" w:space="0" w:color="auto"/>
            <w:right w:val="none" w:sz="0" w:space="0" w:color="auto"/>
          </w:divBdr>
        </w:div>
        <w:div w:id="1310742340">
          <w:marLeft w:val="0"/>
          <w:marRight w:val="0"/>
          <w:marTop w:val="0"/>
          <w:marBottom w:val="0"/>
          <w:divBdr>
            <w:top w:val="none" w:sz="0" w:space="0" w:color="auto"/>
            <w:left w:val="none" w:sz="0" w:space="0" w:color="auto"/>
            <w:bottom w:val="none" w:sz="0" w:space="0" w:color="auto"/>
            <w:right w:val="none" w:sz="0" w:space="0" w:color="auto"/>
          </w:divBdr>
          <w:divsChild>
            <w:div w:id="5258503">
              <w:marLeft w:val="0"/>
              <w:marRight w:val="0"/>
              <w:marTop w:val="0"/>
              <w:marBottom w:val="0"/>
              <w:divBdr>
                <w:top w:val="none" w:sz="0" w:space="0" w:color="auto"/>
                <w:left w:val="none" w:sz="0" w:space="0" w:color="auto"/>
                <w:bottom w:val="none" w:sz="0" w:space="0" w:color="auto"/>
                <w:right w:val="none" w:sz="0" w:space="0" w:color="auto"/>
              </w:divBdr>
            </w:div>
          </w:divsChild>
        </w:div>
        <w:div w:id="1757240813">
          <w:marLeft w:val="0"/>
          <w:marRight w:val="0"/>
          <w:marTop w:val="0"/>
          <w:marBottom w:val="0"/>
          <w:divBdr>
            <w:top w:val="none" w:sz="0" w:space="0" w:color="auto"/>
            <w:left w:val="none" w:sz="0" w:space="0" w:color="auto"/>
            <w:bottom w:val="none" w:sz="0" w:space="0" w:color="auto"/>
            <w:right w:val="none" w:sz="0" w:space="0" w:color="auto"/>
          </w:divBdr>
        </w:div>
        <w:div w:id="1719552100">
          <w:marLeft w:val="0"/>
          <w:marRight w:val="0"/>
          <w:marTop w:val="0"/>
          <w:marBottom w:val="0"/>
          <w:divBdr>
            <w:top w:val="none" w:sz="0" w:space="0" w:color="auto"/>
            <w:left w:val="none" w:sz="0" w:space="0" w:color="auto"/>
            <w:bottom w:val="none" w:sz="0" w:space="0" w:color="auto"/>
            <w:right w:val="none" w:sz="0" w:space="0" w:color="auto"/>
          </w:divBdr>
          <w:divsChild>
            <w:div w:id="2067683320">
              <w:marLeft w:val="0"/>
              <w:marRight w:val="0"/>
              <w:marTop w:val="0"/>
              <w:marBottom w:val="0"/>
              <w:divBdr>
                <w:top w:val="none" w:sz="0" w:space="0" w:color="auto"/>
                <w:left w:val="none" w:sz="0" w:space="0" w:color="auto"/>
                <w:bottom w:val="none" w:sz="0" w:space="0" w:color="auto"/>
                <w:right w:val="none" w:sz="0" w:space="0" w:color="auto"/>
              </w:divBdr>
            </w:div>
          </w:divsChild>
        </w:div>
        <w:div w:id="1128007902">
          <w:marLeft w:val="0"/>
          <w:marRight w:val="0"/>
          <w:marTop w:val="0"/>
          <w:marBottom w:val="0"/>
          <w:divBdr>
            <w:top w:val="none" w:sz="0" w:space="0" w:color="auto"/>
            <w:left w:val="none" w:sz="0" w:space="0" w:color="auto"/>
            <w:bottom w:val="none" w:sz="0" w:space="0" w:color="auto"/>
            <w:right w:val="none" w:sz="0" w:space="0" w:color="auto"/>
          </w:divBdr>
        </w:div>
        <w:div w:id="1100107292">
          <w:marLeft w:val="0"/>
          <w:marRight w:val="0"/>
          <w:marTop w:val="0"/>
          <w:marBottom w:val="0"/>
          <w:divBdr>
            <w:top w:val="none" w:sz="0" w:space="0" w:color="auto"/>
            <w:left w:val="none" w:sz="0" w:space="0" w:color="auto"/>
            <w:bottom w:val="none" w:sz="0" w:space="0" w:color="auto"/>
            <w:right w:val="none" w:sz="0" w:space="0" w:color="auto"/>
          </w:divBdr>
          <w:divsChild>
            <w:div w:id="996878247">
              <w:marLeft w:val="0"/>
              <w:marRight w:val="0"/>
              <w:marTop w:val="0"/>
              <w:marBottom w:val="0"/>
              <w:divBdr>
                <w:top w:val="none" w:sz="0" w:space="0" w:color="auto"/>
                <w:left w:val="none" w:sz="0" w:space="0" w:color="auto"/>
                <w:bottom w:val="none" w:sz="0" w:space="0" w:color="auto"/>
                <w:right w:val="none" w:sz="0" w:space="0" w:color="auto"/>
              </w:divBdr>
            </w:div>
          </w:divsChild>
        </w:div>
        <w:div w:id="892155649">
          <w:marLeft w:val="0"/>
          <w:marRight w:val="0"/>
          <w:marTop w:val="0"/>
          <w:marBottom w:val="0"/>
          <w:divBdr>
            <w:top w:val="none" w:sz="0" w:space="0" w:color="auto"/>
            <w:left w:val="none" w:sz="0" w:space="0" w:color="auto"/>
            <w:bottom w:val="none" w:sz="0" w:space="0" w:color="auto"/>
            <w:right w:val="none" w:sz="0" w:space="0" w:color="auto"/>
          </w:divBdr>
        </w:div>
        <w:div w:id="1545216728">
          <w:marLeft w:val="0"/>
          <w:marRight w:val="0"/>
          <w:marTop w:val="0"/>
          <w:marBottom w:val="0"/>
          <w:divBdr>
            <w:top w:val="none" w:sz="0" w:space="0" w:color="auto"/>
            <w:left w:val="none" w:sz="0" w:space="0" w:color="auto"/>
            <w:bottom w:val="none" w:sz="0" w:space="0" w:color="auto"/>
            <w:right w:val="none" w:sz="0" w:space="0" w:color="auto"/>
          </w:divBdr>
          <w:divsChild>
            <w:div w:id="789275254">
              <w:marLeft w:val="0"/>
              <w:marRight w:val="0"/>
              <w:marTop w:val="0"/>
              <w:marBottom w:val="0"/>
              <w:divBdr>
                <w:top w:val="none" w:sz="0" w:space="0" w:color="auto"/>
                <w:left w:val="none" w:sz="0" w:space="0" w:color="auto"/>
                <w:bottom w:val="none" w:sz="0" w:space="0" w:color="auto"/>
                <w:right w:val="none" w:sz="0" w:space="0" w:color="auto"/>
              </w:divBdr>
            </w:div>
          </w:divsChild>
        </w:div>
        <w:div w:id="1005014882">
          <w:marLeft w:val="0"/>
          <w:marRight w:val="0"/>
          <w:marTop w:val="0"/>
          <w:marBottom w:val="0"/>
          <w:divBdr>
            <w:top w:val="none" w:sz="0" w:space="0" w:color="auto"/>
            <w:left w:val="none" w:sz="0" w:space="0" w:color="auto"/>
            <w:bottom w:val="none" w:sz="0" w:space="0" w:color="auto"/>
            <w:right w:val="none" w:sz="0" w:space="0" w:color="auto"/>
          </w:divBdr>
        </w:div>
        <w:div w:id="2030984538">
          <w:marLeft w:val="0"/>
          <w:marRight w:val="0"/>
          <w:marTop w:val="0"/>
          <w:marBottom w:val="0"/>
          <w:divBdr>
            <w:top w:val="none" w:sz="0" w:space="0" w:color="auto"/>
            <w:left w:val="none" w:sz="0" w:space="0" w:color="auto"/>
            <w:bottom w:val="none" w:sz="0" w:space="0" w:color="auto"/>
            <w:right w:val="none" w:sz="0" w:space="0" w:color="auto"/>
          </w:divBdr>
          <w:divsChild>
            <w:div w:id="254899565">
              <w:marLeft w:val="0"/>
              <w:marRight w:val="0"/>
              <w:marTop w:val="0"/>
              <w:marBottom w:val="0"/>
              <w:divBdr>
                <w:top w:val="none" w:sz="0" w:space="0" w:color="auto"/>
                <w:left w:val="none" w:sz="0" w:space="0" w:color="auto"/>
                <w:bottom w:val="none" w:sz="0" w:space="0" w:color="auto"/>
                <w:right w:val="none" w:sz="0" w:space="0" w:color="auto"/>
              </w:divBdr>
            </w:div>
          </w:divsChild>
        </w:div>
        <w:div w:id="1263534633">
          <w:marLeft w:val="0"/>
          <w:marRight w:val="0"/>
          <w:marTop w:val="300"/>
          <w:marBottom w:val="0"/>
          <w:divBdr>
            <w:top w:val="none" w:sz="0" w:space="0" w:color="auto"/>
            <w:left w:val="none" w:sz="0" w:space="0" w:color="auto"/>
            <w:bottom w:val="none" w:sz="0" w:space="0" w:color="auto"/>
            <w:right w:val="none" w:sz="0" w:space="0" w:color="auto"/>
          </w:divBdr>
          <w:divsChild>
            <w:div w:id="1888642918">
              <w:marLeft w:val="0"/>
              <w:marRight w:val="0"/>
              <w:marTop w:val="0"/>
              <w:marBottom w:val="0"/>
              <w:divBdr>
                <w:top w:val="none" w:sz="0" w:space="0" w:color="auto"/>
                <w:left w:val="none" w:sz="0" w:space="0" w:color="auto"/>
                <w:bottom w:val="none" w:sz="0" w:space="0" w:color="auto"/>
                <w:right w:val="none" w:sz="0" w:space="0" w:color="auto"/>
              </w:divBdr>
              <w:divsChild>
                <w:div w:id="196210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456034">
          <w:marLeft w:val="0"/>
          <w:marRight w:val="0"/>
          <w:marTop w:val="300"/>
          <w:marBottom w:val="0"/>
          <w:divBdr>
            <w:top w:val="none" w:sz="0" w:space="0" w:color="auto"/>
            <w:left w:val="none" w:sz="0" w:space="0" w:color="auto"/>
            <w:bottom w:val="none" w:sz="0" w:space="0" w:color="auto"/>
            <w:right w:val="none" w:sz="0" w:space="0" w:color="auto"/>
          </w:divBdr>
          <w:divsChild>
            <w:div w:id="1783064515">
              <w:marLeft w:val="0"/>
              <w:marRight w:val="0"/>
              <w:marTop w:val="0"/>
              <w:marBottom w:val="0"/>
              <w:divBdr>
                <w:top w:val="none" w:sz="0" w:space="0" w:color="auto"/>
                <w:left w:val="none" w:sz="0" w:space="0" w:color="auto"/>
                <w:bottom w:val="none" w:sz="0" w:space="0" w:color="auto"/>
                <w:right w:val="none" w:sz="0" w:space="0" w:color="auto"/>
              </w:divBdr>
              <w:divsChild>
                <w:div w:id="179976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47191">
          <w:marLeft w:val="0"/>
          <w:marRight w:val="0"/>
          <w:marTop w:val="300"/>
          <w:marBottom w:val="0"/>
          <w:divBdr>
            <w:top w:val="none" w:sz="0" w:space="0" w:color="auto"/>
            <w:left w:val="none" w:sz="0" w:space="0" w:color="auto"/>
            <w:bottom w:val="none" w:sz="0" w:space="0" w:color="auto"/>
            <w:right w:val="none" w:sz="0" w:space="0" w:color="auto"/>
          </w:divBdr>
          <w:divsChild>
            <w:div w:id="1586569293">
              <w:marLeft w:val="0"/>
              <w:marRight w:val="0"/>
              <w:marTop w:val="0"/>
              <w:marBottom w:val="0"/>
              <w:divBdr>
                <w:top w:val="none" w:sz="0" w:space="0" w:color="auto"/>
                <w:left w:val="none" w:sz="0" w:space="0" w:color="auto"/>
                <w:bottom w:val="none" w:sz="0" w:space="0" w:color="auto"/>
                <w:right w:val="none" w:sz="0" w:space="0" w:color="auto"/>
              </w:divBdr>
              <w:divsChild>
                <w:div w:id="164280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4236">
          <w:marLeft w:val="0"/>
          <w:marRight w:val="0"/>
          <w:marTop w:val="300"/>
          <w:marBottom w:val="0"/>
          <w:divBdr>
            <w:top w:val="none" w:sz="0" w:space="0" w:color="auto"/>
            <w:left w:val="none" w:sz="0" w:space="0" w:color="auto"/>
            <w:bottom w:val="none" w:sz="0" w:space="0" w:color="auto"/>
            <w:right w:val="none" w:sz="0" w:space="0" w:color="auto"/>
          </w:divBdr>
          <w:divsChild>
            <w:div w:id="1228105379">
              <w:marLeft w:val="0"/>
              <w:marRight w:val="0"/>
              <w:marTop w:val="0"/>
              <w:marBottom w:val="0"/>
              <w:divBdr>
                <w:top w:val="none" w:sz="0" w:space="0" w:color="auto"/>
                <w:left w:val="none" w:sz="0" w:space="0" w:color="auto"/>
                <w:bottom w:val="none" w:sz="0" w:space="0" w:color="auto"/>
                <w:right w:val="none" w:sz="0" w:space="0" w:color="auto"/>
              </w:divBdr>
              <w:divsChild>
                <w:div w:id="181155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195984">
      <w:bodyDiv w:val="1"/>
      <w:marLeft w:val="0"/>
      <w:marRight w:val="0"/>
      <w:marTop w:val="0"/>
      <w:marBottom w:val="0"/>
      <w:divBdr>
        <w:top w:val="none" w:sz="0" w:space="0" w:color="auto"/>
        <w:left w:val="none" w:sz="0" w:space="0" w:color="auto"/>
        <w:bottom w:val="none" w:sz="0" w:space="0" w:color="auto"/>
        <w:right w:val="none" w:sz="0" w:space="0" w:color="auto"/>
      </w:divBdr>
      <w:divsChild>
        <w:div w:id="568006699">
          <w:marLeft w:val="0"/>
          <w:marRight w:val="0"/>
          <w:marTop w:val="0"/>
          <w:marBottom w:val="0"/>
          <w:divBdr>
            <w:top w:val="none" w:sz="0" w:space="0" w:color="auto"/>
            <w:left w:val="none" w:sz="0" w:space="0" w:color="auto"/>
            <w:bottom w:val="none" w:sz="0" w:space="0" w:color="auto"/>
            <w:right w:val="none" w:sz="0" w:space="0" w:color="auto"/>
          </w:divBdr>
        </w:div>
        <w:div w:id="263929557">
          <w:marLeft w:val="0"/>
          <w:marRight w:val="0"/>
          <w:marTop w:val="0"/>
          <w:marBottom w:val="0"/>
          <w:divBdr>
            <w:top w:val="none" w:sz="0" w:space="0" w:color="auto"/>
            <w:left w:val="none" w:sz="0" w:space="0" w:color="auto"/>
            <w:bottom w:val="none" w:sz="0" w:space="0" w:color="auto"/>
            <w:right w:val="none" w:sz="0" w:space="0" w:color="auto"/>
          </w:divBdr>
          <w:divsChild>
            <w:div w:id="983122348">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524562577">
          <w:marLeft w:val="0"/>
          <w:marRight w:val="0"/>
          <w:marTop w:val="0"/>
          <w:marBottom w:val="0"/>
          <w:divBdr>
            <w:top w:val="none" w:sz="0" w:space="0" w:color="auto"/>
            <w:left w:val="none" w:sz="0" w:space="0" w:color="auto"/>
            <w:bottom w:val="none" w:sz="0" w:space="0" w:color="auto"/>
            <w:right w:val="none" w:sz="0" w:space="0" w:color="auto"/>
          </w:divBdr>
          <w:divsChild>
            <w:div w:id="1549804901">
              <w:marLeft w:val="0"/>
              <w:marRight w:val="0"/>
              <w:marTop w:val="0"/>
              <w:marBottom w:val="0"/>
              <w:divBdr>
                <w:top w:val="none" w:sz="0" w:space="0" w:color="auto"/>
                <w:left w:val="none" w:sz="0" w:space="0" w:color="auto"/>
                <w:bottom w:val="none" w:sz="0" w:space="0" w:color="auto"/>
                <w:right w:val="none" w:sz="0" w:space="0" w:color="auto"/>
              </w:divBdr>
            </w:div>
          </w:divsChild>
        </w:div>
        <w:div w:id="999307866">
          <w:marLeft w:val="0"/>
          <w:marRight w:val="0"/>
          <w:marTop w:val="0"/>
          <w:marBottom w:val="0"/>
          <w:divBdr>
            <w:top w:val="none" w:sz="0" w:space="0" w:color="auto"/>
            <w:left w:val="none" w:sz="0" w:space="0" w:color="auto"/>
            <w:bottom w:val="none" w:sz="0" w:space="0" w:color="auto"/>
            <w:right w:val="none" w:sz="0" w:space="0" w:color="auto"/>
          </w:divBdr>
        </w:div>
        <w:div w:id="1795517906">
          <w:marLeft w:val="0"/>
          <w:marRight w:val="0"/>
          <w:marTop w:val="0"/>
          <w:marBottom w:val="0"/>
          <w:divBdr>
            <w:top w:val="none" w:sz="0" w:space="0" w:color="auto"/>
            <w:left w:val="none" w:sz="0" w:space="0" w:color="auto"/>
            <w:bottom w:val="none" w:sz="0" w:space="0" w:color="auto"/>
            <w:right w:val="none" w:sz="0" w:space="0" w:color="auto"/>
          </w:divBdr>
          <w:divsChild>
            <w:div w:id="953557908">
              <w:marLeft w:val="0"/>
              <w:marRight w:val="0"/>
              <w:marTop w:val="0"/>
              <w:marBottom w:val="0"/>
              <w:divBdr>
                <w:top w:val="none" w:sz="0" w:space="0" w:color="auto"/>
                <w:left w:val="none" w:sz="0" w:space="0" w:color="auto"/>
                <w:bottom w:val="none" w:sz="0" w:space="0" w:color="auto"/>
                <w:right w:val="none" w:sz="0" w:space="0" w:color="auto"/>
              </w:divBdr>
            </w:div>
          </w:divsChild>
        </w:div>
        <w:div w:id="727460749">
          <w:marLeft w:val="0"/>
          <w:marRight w:val="0"/>
          <w:marTop w:val="0"/>
          <w:marBottom w:val="0"/>
          <w:divBdr>
            <w:top w:val="none" w:sz="0" w:space="0" w:color="auto"/>
            <w:left w:val="none" w:sz="0" w:space="0" w:color="auto"/>
            <w:bottom w:val="none" w:sz="0" w:space="0" w:color="auto"/>
            <w:right w:val="none" w:sz="0" w:space="0" w:color="auto"/>
          </w:divBdr>
        </w:div>
        <w:div w:id="1271011979">
          <w:marLeft w:val="0"/>
          <w:marRight w:val="0"/>
          <w:marTop w:val="0"/>
          <w:marBottom w:val="0"/>
          <w:divBdr>
            <w:top w:val="none" w:sz="0" w:space="0" w:color="auto"/>
            <w:left w:val="none" w:sz="0" w:space="0" w:color="auto"/>
            <w:bottom w:val="none" w:sz="0" w:space="0" w:color="auto"/>
            <w:right w:val="none" w:sz="0" w:space="0" w:color="auto"/>
          </w:divBdr>
          <w:divsChild>
            <w:div w:id="1553691851">
              <w:marLeft w:val="0"/>
              <w:marRight w:val="0"/>
              <w:marTop w:val="0"/>
              <w:marBottom w:val="0"/>
              <w:divBdr>
                <w:top w:val="none" w:sz="0" w:space="0" w:color="auto"/>
                <w:left w:val="none" w:sz="0" w:space="0" w:color="auto"/>
                <w:bottom w:val="none" w:sz="0" w:space="0" w:color="auto"/>
                <w:right w:val="none" w:sz="0" w:space="0" w:color="auto"/>
              </w:divBdr>
            </w:div>
          </w:divsChild>
        </w:div>
        <w:div w:id="1294871243">
          <w:marLeft w:val="0"/>
          <w:marRight w:val="0"/>
          <w:marTop w:val="0"/>
          <w:marBottom w:val="0"/>
          <w:divBdr>
            <w:top w:val="none" w:sz="0" w:space="0" w:color="auto"/>
            <w:left w:val="none" w:sz="0" w:space="0" w:color="auto"/>
            <w:bottom w:val="none" w:sz="0" w:space="0" w:color="auto"/>
            <w:right w:val="none" w:sz="0" w:space="0" w:color="auto"/>
          </w:divBdr>
        </w:div>
        <w:div w:id="1670869144">
          <w:marLeft w:val="0"/>
          <w:marRight w:val="0"/>
          <w:marTop w:val="0"/>
          <w:marBottom w:val="0"/>
          <w:divBdr>
            <w:top w:val="none" w:sz="0" w:space="0" w:color="auto"/>
            <w:left w:val="none" w:sz="0" w:space="0" w:color="auto"/>
            <w:bottom w:val="none" w:sz="0" w:space="0" w:color="auto"/>
            <w:right w:val="none" w:sz="0" w:space="0" w:color="auto"/>
          </w:divBdr>
          <w:divsChild>
            <w:div w:id="1431392124">
              <w:marLeft w:val="0"/>
              <w:marRight w:val="0"/>
              <w:marTop w:val="0"/>
              <w:marBottom w:val="0"/>
              <w:divBdr>
                <w:top w:val="none" w:sz="0" w:space="0" w:color="auto"/>
                <w:left w:val="none" w:sz="0" w:space="0" w:color="auto"/>
                <w:bottom w:val="none" w:sz="0" w:space="0" w:color="auto"/>
                <w:right w:val="none" w:sz="0" w:space="0" w:color="auto"/>
              </w:divBdr>
            </w:div>
          </w:divsChild>
        </w:div>
        <w:div w:id="619922353">
          <w:marLeft w:val="0"/>
          <w:marRight w:val="0"/>
          <w:marTop w:val="0"/>
          <w:marBottom w:val="0"/>
          <w:divBdr>
            <w:top w:val="none" w:sz="0" w:space="0" w:color="auto"/>
            <w:left w:val="none" w:sz="0" w:space="0" w:color="auto"/>
            <w:bottom w:val="none" w:sz="0" w:space="0" w:color="auto"/>
            <w:right w:val="none" w:sz="0" w:space="0" w:color="auto"/>
          </w:divBdr>
        </w:div>
        <w:div w:id="1961839955">
          <w:marLeft w:val="0"/>
          <w:marRight w:val="0"/>
          <w:marTop w:val="0"/>
          <w:marBottom w:val="0"/>
          <w:divBdr>
            <w:top w:val="none" w:sz="0" w:space="0" w:color="auto"/>
            <w:left w:val="none" w:sz="0" w:space="0" w:color="auto"/>
            <w:bottom w:val="none" w:sz="0" w:space="0" w:color="auto"/>
            <w:right w:val="none" w:sz="0" w:space="0" w:color="auto"/>
          </w:divBdr>
          <w:divsChild>
            <w:div w:id="1936938003">
              <w:marLeft w:val="0"/>
              <w:marRight w:val="0"/>
              <w:marTop w:val="0"/>
              <w:marBottom w:val="0"/>
              <w:divBdr>
                <w:top w:val="none" w:sz="0" w:space="0" w:color="auto"/>
                <w:left w:val="none" w:sz="0" w:space="0" w:color="auto"/>
                <w:bottom w:val="none" w:sz="0" w:space="0" w:color="auto"/>
                <w:right w:val="none" w:sz="0" w:space="0" w:color="auto"/>
              </w:divBdr>
            </w:div>
          </w:divsChild>
        </w:div>
        <w:div w:id="258830617">
          <w:marLeft w:val="0"/>
          <w:marRight w:val="0"/>
          <w:marTop w:val="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sChild>
            <w:div w:id="1873880150">
              <w:marLeft w:val="0"/>
              <w:marRight w:val="0"/>
              <w:marTop w:val="0"/>
              <w:marBottom w:val="0"/>
              <w:divBdr>
                <w:top w:val="none" w:sz="0" w:space="0" w:color="auto"/>
                <w:left w:val="none" w:sz="0" w:space="0" w:color="auto"/>
                <w:bottom w:val="none" w:sz="0" w:space="0" w:color="auto"/>
                <w:right w:val="none" w:sz="0" w:space="0" w:color="auto"/>
              </w:divBdr>
            </w:div>
          </w:divsChild>
        </w:div>
        <w:div w:id="1984383803">
          <w:marLeft w:val="0"/>
          <w:marRight w:val="0"/>
          <w:marTop w:val="300"/>
          <w:marBottom w:val="0"/>
          <w:divBdr>
            <w:top w:val="none" w:sz="0" w:space="0" w:color="auto"/>
            <w:left w:val="none" w:sz="0" w:space="0" w:color="auto"/>
            <w:bottom w:val="none" w:sz="0" w:space="0" w:color="auto"/>
            <w:right w:val="none" w:sz="0" w:space="0" w:color="auto"/>
          </w:divBdr>
          <w:divsChild>
            <w:div w:id="1757242712">
              <w:marLeft w:val="0"/>
              <w:marRight w:val="0"/>
              <w:marTop w:val="0"/>
              <w:marBottom w:val="0"/>
              <w:divBdr>
                <w:top w:val="none" w:sz="0" w:space="0" w:color="auto"/>
                <w:left w:val="none" w:sz="0" w:space="0" w:color="auto"/>
                <w:bottom w:val="none" w:sz="0" w:space="0" w:color="auto"/>
                <w:right w:val="none" w:sz="0" w:space="0" w:color="auto"/>
              </w:divBdr>
              <w:divsChild>
                <w:div w:id="83534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0632503">
          <w:marLeft w:val="0"/>
          <w:marRight w:val="0"/>
          <w:marTop w:val="300"/>
          <w:marBottom w:val="0"/>
          <w:divBdr>
            <w:top w:val="none" w:sz="0" w:space="0" w:color="auto"/>
            <w:left w:val="none" w:sz="0" w:space="0" w:color="auto"/>
            <w:bottom w:val="none" w:sz="0" w:space="0" w:color="auto"/>
            <w:right w:val="none" w:sz="0" w:space="0" w:color="auto"/>
          </w:divBdr>
          <w:divsChild>
            <w:div w:id="123089337">
              <w:marLeft w:val="0"/>
              <w:marRight w:val="0"/>
              <w:marTop w:val="0"/>
              <w:marBottom w:val="0"/>
              <w:divBdr>
                <w:top w:val="none" w:sz="0" w:space="0" w:color="auto"/>
                <w:left w:val="none" w:sz="0" w:space="0" w:color="auto"/>
                <w:bottom w:val="none" w:sz="0" w:space="0" w:color="auto"/>
                <w:right w:val="none" w:sz="0" w:space="0" w:color="auto"/>
              </w:divBdr>
              <w:divsChild>
                <w:div w:id="823089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127778">
          <w:marLeft w:val="0"/>
          <w:marRight w:val="0"/>
          <w:marTop w:val="300"/>
          <w:marBottom w:val="0"/>
          <w:divBdr>
            <w:top w:val="none" w:sz="0" w:space="0" w:color="auto"/>
            <w:left w:val="none" w:sz="0" w:space="0" w:color="auto"/>
            <w:bottom w:val="none" w:sz="0" w:space="0" w:color="auto"/>
            <w:right w:val="none" w:sz="0" w:space="0" w:color="auto"/>
          </w:divBdr>
          <w:divsChild>
            <w:div w:id="1091047978">
              <w:marLeft w:val="0"/>
              <w:marRight w:val="0"/>
              <w:marTop w:val="0"/>
              <w:marBottom w:val="0"/>
              <w:divBdr>
                <w:top w:val="none" w:sz="0" w:space="0" w:color="auto"/>
                <w:left w:val="none" w:sz="0" w:space="0" w:color="auto"/>
                <w:bottom w:val="none" w:sz="0" w:space="0" w:color="auto"/>
                <w:right w:val="none" w:sz="0" w:space="0" w:color="auto"/>
              </w:divBdr>
              <w:divsChild>
                <w:div w:id="169372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775881">
          <w:marLeft w:val="0"/>
          <w:marRight w:val="0"/>
          <w:marTop w:val="300"/>
          <w:marBottom w:val="0"/>
          <w:divBdr>
            <w:top w:val="none" w:sz="0" w:space="0" w:color="auto"/>
            <w:left w:val="none" w:sz="0" w:space="0" w:color="auto"/>
            <w:bottom w:val="none" w:sz="0" w:space="0" w:color="auto"/>
            <w:right w:val="none" w:sz="0" w:space="0" w:color="auto"/>
          </w:divBdr>
          <w:divsChild>
            <w:div w:id="865406700">
              <w:marLeft w:val="0"/>
              <w:marRight w:val="0"/>
              <w:marTop w:val="0"/>
              <w:marBottom w:val="0"/>
              <w:divBdr>
                <w:top w:val="none" w:sz="0" w:space="0" w:color="auto"/>
                <w:left w:val="none" w:sz="0" w:space="0" w:color="auto"/>
                <w:bottom w:val="none" w:sz="0" w:space="0" w:color="auto"/>
                <w:right w:val="none" w:sz="0" w:space="0" w:color="auto"/>
              </w:divBdr>
              <w:divsChild>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815757219">
          <w:marLeft w:val="0"/>
          <w:marRight w:val="0"/>
          <w:marTop w:val="0"/>
          <w:marBottom w:val="0"/>
          <w:divBdr>
            <w:top w:val="none" w:sz="0" w:space="0" w:color="auto"/>
            <w:left w:val="none" w:sz="0" w:space="0" w:color="auto"/>
            <w:bottom w:val="none" w:sz="0" w:space="0" w:color="auto"/>
            <w:right w:val="none" w:sz="0" w:space="0" w:color="auto"/>
          </w:divBdr>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17232969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175631483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743375202">
          <w:marLeft w:val="0"/>
          <w:marRight w:val="0"/>
          <w:marTop w:val="0"/>
          <w:marBottom w:val="0"/>
          <w:divBdr>
            <w:top w:val="none" w:sz="0" w:space="0" w:color="auto"/>
            <w:left w:val="none" w:sz="0" w:space="0" w:color="auto"/>
            <w:bottom w:val="none" w:sz="0" w:space="0" w:color="auto"/>
            <w:right w:val="none" w:sz="0" w:space="0" w:color="auto"/>
          </w:divBdr>
        </w:div>
        <w:div w:id="771702145">
          <w:marLeft w:val="0"/>
          <w:marRight w:val="0"/>
          <w:marTop w:val="0"/>
          <w:marBottom w:val="0"/>
          <w:divBdr>
            <w:top w:val="none" w:sz="0" w:space="0" w:color="auto"/>
            <w:left w:val="none" w:sz="0" w:space="0" w:color="auto"/>
            <w:bottom w:val="none" w:sz="0" w:space="0" w:color="auto"/>
            <w:right w:val="none" w:sz="0" w:space="0" w:color="auto"/>
          </w:divBdr>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1238518801">
          <w:marLeft w:val="0"/>
          <w:marRight w:val="0"/>
          <w:marTop w:val="0"/>
          <w:marBottom w:val="0"/>
          <w:divBdr>
            <w:top w:val="none" w:sz="0" w:space="0" w:color="auto"/>
            <w:left w:val="none" w:sz="0" w:space="0" w:color="auto"/>
            <w:bottom w:val="none" w:sz="0" w:space="0" w:color="auto"/>
            <w:right w:val="none" w:sz="0" w:space="0" w:color="auto"/>
          </w:divBdr>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299001712">
          <w:marLeft w:val="0"/>
          <w:marRight w:val="0"/>
          <w:marTop w:val="0"/>
          <w:marBottom w:val="0"/>
          <w:divBdr>
            <w:top w:val="none" w:sz="0" w:space="0" w:color="auto"/>
            <w:left w:val="none" w:sz="0" w:space="0" w:color="auto"/>
            <w:bottom w:val="none" w:sz="0" w:space="0" w:color="auto"/>
            <w:right w:val="none" w:sz="0" w:space="0" w:color="auto"/>
          </w:divBdr>
        </w:div>
        <w:div w:id="57509631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sChild>
    </w:div>
    <w:div w:id="857693901">
      <w:bodyDiv w:val="1"/>
      <w:marLeft w:val="0"/>
      <w:marRight w:val="0"/>
      <w:marTop w:val="0"/>
      <w:marBottom w:val="0"/>
      <w:divBdr>
        <w:top w:val="none" w:sz="0" w:space="0" w:color="auto"/>
        <w:left w:val="none" w:sz="0" w:space="0" w:color="auto"/>
        <w:bottom w:val="none" w:sz="0" w:space="0" w:color="auto"/>
        <w:right w:val="none" w:sz="0" w:space="0" w:color="auto"/>
      </w:divBdr>
      <w:divsChild>
        <w:div w:id="77333632">
          <w:marLeft w:val="0"/>
          <w:marRight w:val="0"/>
          <w:marTop w:val="0"/>
          <w:marBottom w:val="0"/>
          <w:divBdr>
            <w:top w:val="none" w:sz="0" w:space="0" w:color="auto"/>
            <w:left w:val="none" w:sz="0" w:space="0" w:color="auto"/>
            <w:bottom w:val="none" w:sz="0" w:space="0" w:color="auto"/>
            <w:right w:val="none" w:sz="0" w:space="0" w:color="auto"/>
          </w:divBdr>
        </w:div>
        <w:div w:id="783186716">
          <w:marLeft w:val="0"/>
          <w:marRight w:val="0"/>
          <w:marTop w:val="0"/>
          <w:marBottom w:val="0"/>
          <w:divBdr>
            <w:top w:val="none" w:sz="0" w:space="0" w:color="auto"/>
            <w:left w:val="none" w:sz="0" w:space="0" w:color="auto"/>
            <w:bottom w:val="none" w:sz="0" w:space="0" w:color="auto"/>
            <w:right w:val="none" w:sz="0" w:space="0" w:color="auto"/>
          </w:divBdr>
          <w:divsChild>
            <w:div w:id="652753235">
              <w:marLeft w:val="0"/>
              <w:marRight w:val="0"/>
              <w:marTop w:val="0"/>
              <w:marBottom w:val="0"/>
              <w:divBdr>
                <w:top w:val="none" w:sz="0" w:space="0" w:color="auto"/>
                <w:left w:val="none" w:sz="0" w:space="0" w:color="auto"/>
                <w:bottom w:val="none" w:sz="0" w:space="0" w:color="auto"/>
                <w:right w:val="none" w:sz="0" w:space="0" w:color="auto"/>
              </w:divBdr>
            </w:div>
          </w:divsChild>
        </w:div>
        <w:div w:id="2100062140">
          <w:marLeft w:val="0"/>
          <w:marRight w:val="0"/>
          <w:marTop w:val="0"/>
          <w:marBottom w:val="0"/>
          <w:divBdr>
            <w:top w:val="none" w:sz="0" w:space="0" w:color="auto"/>
            <w:left w:val="none" w:sz="0" w:space="0" w:color="auto"/>
            <w:bottom w:val="none" w:sz="0" w:space="0" w:color="auto"/>
            <w:right w:val="none" w:sz="0" w:space="0" w:color="auto"/>
          </w:divBdr>
        </w:div>
        <w:div w:id="425540819">
          <w:marLeft w:val="0"/>
          <w:marRight w:val="0"/>
          <w:marTop w:val="0"/>
          <w:marBottom w:val="0"/>
          <w:divBdr>
            <w:top w:val="none" w:sz="0" w:space="0" w:color="auto"/>
            <w:left w:val="none" w:sz="0" w:space="0" w:color="auto"/>
            <w:bottom w:val="none" w:sz="0" w:space="0" w:color="auto"/>
            <w:right w:val="none" w:sz="0" w:space="0" w:color="auto"/>
          </w:divBdr>
          <w:divsChild>
            <w:div w:id="951011831">
              <w:marLeft w:val="0"/>
              <w:marRight w:val="0"/>
              <w:marTop w:val="0"/>
              <w:marBottom w:val="0"/>
              <w:divBdr>
                <w:top w:val="none" w:sz="0" w:space="0" w:color="auto"/>
                <w:left w:val="none" w:sz="0" w:space="0" w:color="auto"/>
                <w:bottom w:val="none" w:sz="0" w:space="0" w:color="auto"/>
                <w:right w:val="none" w:sz="0" w:space="0" w:color="auto"/>
              </w:divBdr>
            </w:div>
          </w:divsChild>
        </w:div>
        <w:div w:id="281114853">
          <w:marLeft w:val="0"/>
          <w:marRight w:val="0"/>
          <w:marTop w:val="0"/>
          <w:marBottom w:val="0"/>
          <w:divBdr>
            <w:top w:val="none" w:sz="0" w:space="0" w:color="auto"/>
            <w:left w:val="none" w:sz="0" w:space="0" w:color="auto"/>
            <w:bottom w:val="none" w:sz="0" w:space="0" w:color="auto"/>
            <w:right w:val="none" w:sz="0" w:space="0" w:color="auto"/>
          </w:divBdr>
        </w:div>
        <w:div w:id="786655227">
          <w:marLeft w:val="0"/>
          <w:marRight w:val="0"/>
          <w:marTop w:val="0"/>
          <w:marBottom w:val="0"/>
          <w:divBdr>
            <w:top w:val="none" w:sz="0" w:space="0" w:color="auto"/>
            <w:left w:val="none" w:sz="0" w:space="0" w:color="auto"/>
            <w:bottom w:val="none" w:sz="0" w:space="0" w:color="auto"/>
            <w:right w:val="none" w:sz="0" w:space="0" w:color="auto"/>
          </w:divBdr>
          <w:divsChild>
            <w:div w:id="556741890">
              <w:marLeft w:val="0"/>
              <w:marRight w:val="0"/>
              <w:marTop w:val="0"/>
              <w:marBottom w:val="0"/>
              <w:divBdr>
                <w:top w:val="none" w:sz="0" w:space="0" w:color="auto"/>
                <w:left w:val="none" w:sz="0" w:space="0" w:color="auto"/>
                <w:bottom w:val="none" w:sz="0" w:space="0" w:color="auto"/>
                <w:right w:val="none" w:sz="0" w:space="0" w:color="auto"/>
              </w:divBdr>
            </w:div>
          </w:divsChild>
        </w:div>
        <w:div w:id="1041828676">
          <w:marLeft w:val="0"/>
          <w:marRight w:val="0"/>
          <w:marTop w:val="0"/>
          <w:marBottom w:val="0"/>
          <w:divBdr>
            <w:top w:val="none" w:sz="0" w:space="0" w:color="auto"/>
            <w:left w:val="none" w:sz="0" w:space="0" w:color="auto"/>
            <w:bottom w:val="none" w:sz="0" w:space="0" w:color="auto"/>
            <w:right w:val="none" w:sz="0" w:space="0" w:color="auto"/>
          </w:divBdr>
        </w:div>
        <w:div w:id="1274287046">
          <w:marLeft w:val="0"/>
          <w:marRight w:val="0"/>
          <w:marTop w:val="0"/>
          <w:marBottom w:val="0"/>
          <w:divBdr>
            <w:top w:val="none" w:sz="0" w:space="0" w:color="auto"/>
            <w:left w:val="none" w:sz="0" w:space="0" w:color="auto"/>
            <w:bottom w:val="none" w:sz="0" w:space="0" w:color="auto"/>
            <w:right w:val="none" w:sz="0" w:space="0" w:color="auto"/>
          </w:divBdr>
          <w:divsChild>
            <w:div w:id="692655151">
              <w:marLeft w:val="0"/>
              <w:marRight w:val="0"/>
              <w:marTop w:val="0"/>
              <w:marBottom w:val="0"/>
              <w:divBdr>
                <w:top w:val="none" w:sz="0" w:space="0" w:color="auto"/>
                <w:left w:val="none" w:sz="0" w:space="0" w:color="auto"/>
                <w:bottom w:val="none" w:sz="0" w:space="0" w:color="auto"/>
                <w:right w:val="none" w:sz="0" w:space="0" w:color="auto"/>
              </w:divBdr>
            </w:div>
          </w:divsChild>
        </w:div>
        <w:div w:id="756830406">
          <w:marLeft w:val="0"/>
          <w:marRight w:val="0"/>
          <w:marTop w:val="0"/>
          <w:marBottom w:val="0"/>
          <w:divBdr>
            <w:top w:val="none" w:sz="0" w:space="0" w:color="auto"/>
            <w:left w:val="none" w:sz="0" w:space="0" w:color="auto"/>
            <w:bottom w:val="none" w:sz="0" w:space="0" w:color="auto"/>
            <w:right w:val="none" w:sz="0" w:space="0" w:color="auto"/>
          </w:divBdr>
        </w:div>
        <w:div w:id="1016417999">
          <w:marLeft w:val="0"/>
          <w:marRight w:val="0"/>
          <w:marTop w:val="0"/>
          <w:marBottom w:val="0"/>
          <w:divBdr>
            <w:top w:val="none" w:sz="0" w:space="0" w:color="auto"/>
            <w:left w:val="none" w:sz="0" w:space="0" w:color="auto"/>
            <w:bottom w:val="none" w:sz="0" w:space="0" w:color="auto"/>
            <w:right w:val="none" w:sz="0" w:space="0" w:color="auto"/>
          </w:divBdr>
          <w:divsChild>
            <w:div w:id="1440251117">
              <w:marLeft w:val="0"/>
              <w:marRight w:val="0"/>
              <w:marTop w:val="0"/>
              <w:marBottom w:val="0"/>
              <w:divBdr>
                <w:top w:val="none" w:sz="0" w:space="0" w:color="auto"/>
                <w:left w:val="none" w:sz="0" w:space="0" w:color="auto"/>
                <w:bottom w:val="none" w:sz="0" w:space="0" w:color="auto"/>
                <w:right w:val="none" w:sz="0" w:space="0" w:color="auto"/>
              </w:divBdr>
            </w:div>
          </w:divsChild>
        </w:div>
        <w:div w:id="150219886">
          <w:marLeft w:val="0"/>
          <w:marRight w:val="0"/>
          <w:marTop w:val="0"/>
          <w:marBottom w:val="0"/>
          <w:divBdr>
            <w:top w:val="none" w:sz="0" w:space="0" w:color="auto"/>
            <w:left w:val="none" w:sz="0" w:space="0" w:color="auto"/>
            <w:bottom w:val="none" w:sz="0" w:space="0" w:color="auto"/>
            <w:right w:val="none" w:sz="0" w:space="0" w:color="auto"/>
          </w:divBdr>
        </w:div>
        <w:div w:id="860899951">
          <w:marLeft w:val="0"/>
          <w:marRight w:val="0"/>
          <w:marTop w:val="0"/>
          <w:marBottom w:val="0"/>
          <w:divBdr>
            <w:top w:val="none" w:sz="0" w:space="0" w:color="auto"/>
            <w:left w:val="none" w:sz="0" w:space="0" w:color="auto"/>
            <w:bottom w:val="none" w:sz="0" w:space="0" w:color="auto"/>
            <w:right w:val="none" w:sz="0" w:space="0" w:color="auto"/>
          </w:divBdr>
          <w:divsChild>
            <w:div w:id="357122301">
              <w:marLeft w:val="0"/>
              <w:marRight w:val="0"/>
              <w:marTop w:val="0"/>
              <w:marBottom w:val="0"/>
              <w:divBdr>
                <w:top w:val="none" w:sz="0" w:space="0" w:color="auto"/>
                <w:left w:val="none" w:sz="0" w:space="0" w:color="auto"/>
                <w:bottom w:val="none" w:sz="0" w:space="0" w:color="auto"/>
                <w:right w:val="none" w:sz="0" w:space="0" w:color="auto"/>
              </w:divBdr>
            </w:div>
          </w:divsChild>
        </w:div>
        <w:div w:id="420610949">
          <w:marLeft w:val="0"/>
          <w:marRight w:val="0"/>
          <w:marTop w:val="0"/>
          <w:marBottom w:val="0"/>
          <w:divBdr>
            <w:top w:val="none" w:sz="0" w:space="0" w:color="auto"/>
            <w:left w:val="none" w:sz="0" w:space="0" w:color="auto"/>
            <w:bottom w:val="none" w:sz="0" w:space="0" w:color="auto"/>
            <w:right w:val="none" w:sz="0" w:space="0" w:color="auto"/>
          </w:divBdr>
        </w:div>
        <w:div w:id="2076199033">
          <w:marLeft w:val="0"/>
          <w:marRight w:val="0"/>
          <w:marTop w:val="0"/>
          <w:marBottom w:val="0"/>
          <w:divBdr>
            <w:top w:val="none" w:sz="0" w:space="0" w:color="auto"/>
            <w:left w:val="none" w:sz="0" w:space="0" w:color="auto"/>
            <w:bottom w:val="none" w:sz="0" w:space="0" w:color="auto"/>
            <w:right w:val="none" w:sz="0" w:space="0" w:color="auto"/>
          </w:divBdr>
          <w:divsChild>
            <w:div w:id="390350996">
              <w:marLeft w:val="0"/>
              <w:marRight w:val="0"/>
              <w:marTop w:val="0"/>
              <w:marBottom w:val="0"/>
              <w:divBdr>
                <w:top w:val="none" w:sz="0" w:space="0" w:color="auto"/>
                <w:left w:val="none" w:sz="0" w:space="0" w:color="auto"/>
                <w:bottom w:val="none" w:sz="0" w:space="0" w:color="auto"/>
                <w:right w:val="none" w:sz="0" w:space="0" w:color="auto"/>
              </w:divBdr>
            </w:div>
          </w:divsChild>
        </w:div>
        <w:div w:id="1480154090">
          <w:marLeft w:val="0"/>
          <w:marRight w:val="0"/>
          <w:marTop w:val="300"/>
          <w:marBottom w:val="0"/>
          <w:divBdr>
            <w:top w:val="none" w:sz="0" w:space="0" w:color="auto"/>
            <w:left w:val="none" w:sz="0" w:space="0" w:color="auto"/>
            <w:bottom w:val="none" w:sz="0" w:space="0" w:color="auto"/>
            <w:right w:val="none" w:sz="0" w:space="0" w:color="auto"/>
          </w:divBdr>
          <w:divsChild>
            <w:div w:id="1179925320">
              <w:marLeft w:val="0"/>
              <w:marRight w:val="0"/>
              <w:marTop w:val="0"/>
              <w:marBottom w:val="0"/>
              <w:divBdr>
                <w:top w:val="none" w:sz="0" w:space="0" w:color="auto"/>
                <w:left w:val="none" w:sz="0" w:space="0" w:color="auto"/>
                <w:bottom w:val="none" w:sz="0" w:space="0" w:color="auto"/>
                <w:right w:val="none" w:sz="0" w:space="0" w:color="auto"/>
              </w:divBdr>
              <w:divsChild>
                <w:div w:id="1937327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736167">
          <w:marLeft w:val="0"/>
          <w:marRight w:val="0"/>
          <w:marTop w:val="300"/>
          <w:marBottom w:val="0"/>
          <w:divBdr>
            <w:top w:val="none" w:sz="0" w:space="0" w:color="auto"/>
            <w:left w:val="none" w:sz="0" w:space="0" w:color="auto"/>
            <w:bottom w:val="none" w:sz="0" w:space="0" w:color="auto"/>
            <w:right w:val="none" w:sz="0" w:space="0" w:color="auto"/>
          </w:divBdr>
          <w:divsChild>
            <w:div w:id="526214123">
              <w:marLeft w:val="0"/>
              <w:marRight w:val="0"/>
              <w:marTop w:val="0"/>
              <w:marBottom w:val="0"/>
              <w:divBdr>
                <w:top w:val="none" w:sz="0" w:space="0" w:color="auto"/>
                <w:left w:val="none" w:sz="0" w:space="0" w:color="auto"/>
                <w:bottom w:val="none" w:sz="0" w:space="0" w:color="auto"/>
                <w:right w:val="none" w:sz="0" w:space="0" w:color="auto"/>
              </w:divBdr>
              <w:divsChild>
                <w:div w:id="82558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584243">
          <w:marLeft w:val="0"/>
          <w:marRight w:val="0"/>
          <w:marTop w:val="300"/>
          <w:marBottom w:val="0"/>
          <w:divBdr>
            <w:top w:val="none" w:sz="0" w:space="0" w:color="auto"/>
            <w:left w:val="none" w:sz="0" w:space="0" w:color="auto"/>
            <w:bottom w:val="none" w:sz="0" w:space="0" w:color="auto"/>
            <w:right w:val="none" w:sz="0" w:space="0" w:color="auto"/>
          </w:divBdr>
          <w:divsChild>
            <w:div w:id="130445997">
              <w:marLeft w:val="0"/>
              <w:marRight w:val="0"/>
              <w:marTop w:val="0"/>
              <w:marBottom w:val="0"/>
              <w:divBdr>
                <w:top w:val="none" w:sz="0" w:space="0" w:color="auto"/>
                <w:left w:val="none" w:sz="0" w:space="0" w:color="auto"/>
                <w:bottom w:val="none" w:sz="0" w:space="0" w:color="auto"/>
                <w:right w:val="none" w:sz="0" w:space="0" w:color="auto"/>
              </w:divBdr>
              <w:divsChild>
                <w:div w:id="209924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004570">
          <w:marLeft w:val="0"/>
          <w:marRight w:val="0"/>
          <w:marTop w:val="300"/>
          <w:marBottom w:val="0"/>
          <w:divBdr>
            <w:top w:val="none" w:sz="0" w:space="0" w:color="auto"/>
            <w:left w:val="none" w:sz="0" w:space="0" w:color="auto"/>
            <w:bottom w:val="none" w:sz="0" w:space="0" w:color="auto"/>
            <w:right w:val="none" w:sz="0" w:space="0" w:color="auto"/>
          </w:divBdr>
          <w:divsChild>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9851192">
      <w:bodyDiv w:val="1"/>
      <w:marLeft w:val="0"/>
      <w:marRight w:val="0"/>
      <w:marTop w:val="0"/>
      <w:marBottom w:val="0"/>
      <w:divBdr>
        <w:top w:val="none" w:sz="0" w:space="0" w:color="auto"/>
        <w:left w:val="none" w:sz="0" w:space="0" w:color="auto"/>
        <w:bottom w:val="none" w:sz="0" w:space="0" w:color="auto"/>
        <w:right w:val="none" w:sz="0" w:space="0" w:color="auto"/>
      </w:divBdr>
      <w:divsChild>
        <w:div w:id="51738315">
          <w:marLeft w:val="0"/>
          <w:marRight w:val="0"/>
          <w:marTop w:val="0"/>
          <w:marBottom w:val="0"/>
          <w:divBdr>
            <w:top w:val="none" w:sz="0" w:space="0" w:color="auto"/>
            <w:left w:val="none" w:sz="0" w:space="0" w:color="auto"/>
            <w:bottom w:val="none" w:sz="0" w:space="0" w:color="auto"/>
            <w:right w:val="none" w:sz="0" w:space="0" w:color="auto"/>
          </w:divBdr>
          <w:divsChild>
            <w:div w:id="1701738771">
              <w:marLeft w:val="0"/>
              <w:marRight w:val="0"/>
              <w:marTop w:val="0"/>
              <w:marBottom w:val="0"/>
              <w:divBdr>
                <w:top w:val="none" w:sz="0" w:space="0" w:color="auto"/>
                <w:left w:val="none" w:sz="0" w:space="0" w:color="auto"/>
                <w:bottom w:val="none" w:sz="0" w:space="0" w:color="auto"/>
                <w:right w:val="none" w:sz="0" w:space="0" w:color="auto"/>
              </w:divBdr>
            </w:div>
          </w:divsChild>
        </w:div>
        <w:div w:id="140998789">
          <w:marLeft w:val="0"/>
          <w:marRight w:val="0"/>
          <w:marTop w:val="0"/>
          <w:marBottom w:val="0"/>
          <w:divBdr>
            <w:top w:val="none" w:sz="0" w:space="0" w:color="auto"/>
            <w:left w:val="none" w:sz="0" w:space="0" w:color="auto"/>
            <w:bottom w:val="none" w:sz="0" w:space="0" w:color="auto"/>
            <w:right w:val="none" w:sz="0" w:space="0" w:color="auto"/>
          </w:divBdr>
        </w:div>
        <w:div w:id="544683228">
          <w:marLeft w:val="0"/>
          <w:marRight w:val="0"/>
          <w:marTop w:val="0"/>
          <w:marBottom w:val="0"/>
          <w:divBdr>
            <w:top w:val="none" w:sz="0" w:space="0" w:color="auto"/>
            <w:left w:val="none" w:sz="0" w:space="0" w:color="auto"/>
            <w:bottom w:val="none" w:sz="0" w:space="0" w:color="auto"/>
            <w:right w:val="none" w:sz="0" w:space="0" w:color="auto"/>
          </w:divBdr>
          <w:divsChild>
            <w:div w:id="807357466">
              <w:marLeft w:val="0"/>
              <w:marRight w:val="0"/>
              <w:marTop w:val="0"/>
              <w:marBottom w:val="0"/>
              <w:divBdr>
                <w:top w:val="none" w:sz="0" w:space="0" w:color="auto"/>
                <w:left w:val="none" w:sz="0" w:space="0" w:color="auto"/>
                <w:bottom w:val="none" w:sz="0" w:space="0" w:color="auto"/>
                <w:right w:val="none" w:sz="0" w:space="0" w:color="auto"/>
              </w:divBdr>
            </w:div>
          </w:divsChild>
        </w:div>
        <w:div w:id="653489525">
          <w:marLeft w:val="0"/>
          <w:marRight w:val="0"/>
          <w:marTop w:val="0"/>
          <w:marBottom w:val="0"/>
          <w:divBdr>
            <w:top w:val="none" w:sz="0" w:space="0" w:color="auto"/>
            <w:left w:val="none" w:sz="0" w:space="0" w:color="auto"/>
            <w:bottom w:val="none" w:sz="0" w:space="0" w:color="auto"/>
            <w:right w:val="none" w:sz="0" w:space="0" w:color="auto"/>
          </w:divBdr>
          <w:divsChild>
            <w:div w:id="562714601">
              <w:marLeft w:val="0"/>
              <w:marRight w:val="0"/>
              <w:marTop w:val="0"/>
              <w:marBottom w:val="0"/>
              <w:divBdr>
                <w:top w:val="none" w:sz="0" w:space="0" w:color="auto"/>
                <w:left w:val="none" w:sz="0" w:space="0" w:color="auto"/>
                <w:bottom w:val="none" w:sz="0" w:space="0" w:color="auto"/>
                <w:right w:val="none" w:sz="0" w:space="0" w:color="auto"/>
              </w:divBdr>
            </w:div>
          </w:divsChild>
        </w:div>
        <w:div w:id="671421114">
          <w:marLeft w:val="0"/>
          <w:marRight w:val="0"/>
          <w:marTop w:val="300"/>
          <w:marBottom w:val="0"/>
          <w:divBdr>
            <w:top w:val="none" w:sz="0" w:space="0" w:color="auto"/>
            <w:left w:val="none" w:sz="0" w:space="0" w:color="auto"/>
            <w:bottom w:val="none" w:sz="0" w:space="0" w:color="auto"/>
            <w:right w:val="none" w:sz="0" w:space="0" w:color="auto"/>
          </w:divBdr>
          <w:divsChild>
            <w:div w:id="1338659173">
              <w:marLeft w:val="0"/>
              <w:marRight w:val="0"/>
              <w:marTop w:val="0"/>
              <w:marBottom w:val="0"/>
              <w:divBdr>
                <w:top w:val="none" w:sz="0" w:space="0" w:color="auto"/>
                <w:left w:val="none" w:sz="0" w:space="0" w:color="auto"/>
                <w:bottom w:val="none" w:sz="0" w:space="0" w:color="auto"/>
                <w:right w:val="none" w:sz="0" w:space="0" w:color="auto"/>
              </w:divBdr>
              <w:divsChild>
                <w:div w:id="618992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890315">
          <w:marLeft w:val="0"/>
          <w:marRight w:val="0"/>
          <w:marTop w:val="300"/>
          <w:marBottom w:val="0"/>
          <w:divBdr>
            <w:top w:val="none" w:sz="0" w:space="0" w:color="auto"/>
            <w:left w:val="none" w:sz="0" w:space="0" w:color="auto"/>
            <w:bottom w:val="none" w:sz="0" w:space="0" w:color="auto"/>
            <w:right w:val="none" w:sz="0" w:space="0" w:color="auto"/>
          </w:divBdr>
          <w:divsChild>
            <w:div w:id="61216484">
              <w:marLeft w:val="0"/>
              <w:marRight w:val="0"/>
              <w:marTop w:val="0"/>
              <w:marBottom w:val="0"/>
              <w:divBdr>
                <w:top w:val="none" w:sz="0" w:space="0" w:color="auto"/>
                <w:left w:val="none" w:sz="0" w:space="0" w:color="auto"/>
                <w:bottom w:val="none" w:sz="0" w:space="0" w:color="auto"/>
                <w:right w:val="none" w:sz="0" w:space="0" w:color="auto"/>
              </w:divBdr>
              <w:divsChild>
                <w:div w:id="46944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408980">
          <w:marLeft w:val="0"/>
          <w:marRight w:val="0"/>
          <w:marTop w:val="0"/>
          <w:marBottom w:val="0"/>
          <w:divBdr>
            <w:top w:val="none" w:sz="0" w:space="0" w:color="auto"/>
            <w:left w:val="none" w:sz="0" w:space="0" w:color="auto"/>
            <w:bottom w:val="none" w:sz="0" w:space="0" w:color="auto"/>
            <w:right w:val="none" w:sz="0" w:space="0" w:color="auto"/>
          </w:divBdr>
          <w:divsChild>
            <w:div w:id="601693631">
              <w:marLeft w:val="0"/>
              <w:marRight w:val="0"/>
              <w:marTop w:val="0"/>
              <w:marBottom w:val="0"/>
              <w:divBdr>
                <w:top w:val="none" w:sz="0" w:space="0" w:color="auto"/>
                <w:left w:val="none" w:sz="0" w:space="0" w:color="auto"/>
                <w:bottom w:val="none" w:sz="0" w:space="0" w:color="auto"/>
                <w:right w:val="none" w:sz="0" w:space="0" w:color="auto"/>
              </w:divBdr>
            </w:div>
          </w:divsChild>
        </w:div>
        <w:div w:id="943607710">
          <w:marLeft w:val="0"/>
          <w:marRight w:val="0"/>
          <w:marTop w:val="0"/>
          <w:marBottom w:val="0"/>
          <w:divBdr>
            <w:top w:val="none" w:sz="0" w:space="0" w:color="auto"/>
            <w:left w:val="none" w:sz="0" w:space="0" w:color="auto"/>
            <w:bottom w:val="none" w:sz="0" w:space="0" w:color="auto"/>
            <w:right w:val="none" w:sz="0" w:space="0" w:color="auto"/>
          </w:divBdr>
          <w:divsChild>
            <w:div w:id="838696156">
              <w:marLeft w:val="0"/>
              <w:marRight w:val="0"/>
              <w:marTop w:val="0"/>
              <w:marBottom w:val="0"/>
              <w:divBdr>
                <w:top w:val="none" w:sz="0" w:space="0" w:color="auto"/>
                <w:left w:val="none" w:sz="0" w:space="0" w:color="auto"/>
                <w:bottom w:val="none" w:sz="0" w:space="0" w:color="auto"/>
                <w:right w:val="none" w:sz="0" w:space="0" w:color="auto"/>
              </w:divBdr>
            </w:div>
          </w:divsChild>
        </w:div>
        <w:div w:id="966012459">
          <w:marLeft w:val="0"/>
          <w:marRight w:val="0"/>
          <w:marTop w:val="0"/>
          <w:marBottom w:val="0"/>
          <w:divBdr>
            <w:top w:val="none" w:sz="0" w:space="0" w:color="auto"/>
            <w:left w:val="none" w:sz="0" w:space="0" w:color="auto"/>
            <w:bottom w:val="none" w:sz="0" w:space="0" w:color="auto"/>
            <w:right w:val="none" w:sz="0" w:space="0" w:color="auto"/>
          </w:divBdr>
        </w:div>
        <w:div w:id="1072393246">
          <w:marLeft w:val="0"/>
          <w:marRight w:val="0"/>
          <w:marTop w:val="0"/>
          <w:marBottom w:val="0"/>
          <w:divBdr>
            <w:top w:val="none" w:sz="0" w:space="0" w:color="auto"/>
            <w:left w:val="none" w:sz="0" w:space="0" w:color="auto"/>
            <w:bottom w:val="none" w:sz="0" w:space="0" w:color="auto"/>
            <w:right w:val="none" w:sz="0" w:space="0" w:color="auto"/>
          </w:divBdr>
          <w:divsChild>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 w:id="1283420401">
          <w:marLeft w:val="0"/>
          <w:marRight w:val="0"/>
          <w:marTop w:val="0"/>
          <w:marBottom w:val="0"/>
          <w:divBdr>
            <w:top w:val="none" w:sz="0" w:space="0" w:color="auto"/>
            <w:left w:val="none" w:sz="0" w:space="0" w:color="auto"/>
            <w:bottom w:val="none" w:sz="0" w:space="0" w:color="auto"/>
            <w:right w:val="none" w:sz="0" w:space="0" w:color="auto"/>
          </w:divBdr>
          <w:divsChild>
            <w:div w:id="1030301530">
              <w:marLeft w:val="0"/>
              <w:marRight w:val="0"/>
              <w:marTop w:val="0"/>
              <w:marBottom w:val="0"/>
              <w:divBdr>
                <w:top w:val="none" w:sz="0" w:space="0" w:color="auto"/>
                <w:left w:val="none" w:sz="0" w:space="0" w:color="auto"/>
                <w:bottom w:val="none" w:sz="0" w:space="0" w:color="auto"/>
                <w:right w:val="none" w:sz="0" w:space="0" w:color="auto"/>
              </w:divBdr>
            </w:div>
          </w:divsChild>
        </w:div>
        <w:div w:id="1630165987">
          <w:marLeft w:val="0"/>
          <w:marRight w:val="0"/>
          <w:marTop w:val="0"/>
          <w:marBottom w:val="0"/>
          <w:divBdr>
            <w:top w:val="none" w:sz="0" w:space="0" w:color="auto"/>
            <w:left w:val="none" w:sz="0" w:space="0" w:color="auto"/>
            <w:bottom w:val="none" w:sz="0" w:space="0" w:color="auto"/>
            <w:right w:val="none" w:sz="0" w:space="0" w:color="auto"/>
          </w:divBdr>
        </w:div>
        <w:div w:id="1710764024">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921022445">
          <w:marLeft w:val="0"/>
          <w:marRight w:val="0"/>
          <w:marTop w:val="300"/>
          <w:marBottom w:val="0"/>
          <w:divBdr>
            <w:top w:val="none" w:sz="0" w:space="0" w:color="auto"/>
            <w:left w:val="none" w:sz="0" w:space="0" w:color="auto"/>
            <w:bottom w:val="none" w:sz="0" w:space="0" w:color="auto"/>
            <w:right w:val="none" w:sz="0" w:space="0" w:color="auto"/>
          </w:divBdr>
          <w:divsChild>
            <w:div w:id="1497260892">
              <w:marLeft w:val="0"/>
              <w:marRight w:val="0"/>
              <w:marTop w:val="0"/>
              <w:marBottom w:val="0"/>
              <w:divBdr>
                <w:top w:val="none" w:sz="0" w:space="0" w:color="auto"/>
                <w:left w:val="none" w:sz="0" w:space="0" w:color="auto"/>
                <w:bottom w:val="none" w:sz="0" w:space="0" w:color="auto"/>
                <w:right w:val="none" w:sz="0" w:space="0" w:color="auto"/>
              </w:divBdr>
              <w:divsChild>
                <w:div w:id="101549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001987">
          <w:marLeft w:val="0"/>
          <w:marRight w:val="0"/>
          <w:marTop w:val="0"/>
          <w:marBottom w:val="0"/>
          <w:divBdr>
            <w:top w:val="none" w:sz="0" w:space="0" w:color="auto"/>
            <w:left w:val="none" w:sz="0" w:space="0" w:color="auto"/>
            <w:bottom w:val="none" w:sz="0" w:space="0" w:color="auto"/>
            <w:right w:val="none" w:sz="0" w:space="0" w:color="auto"/>
          </w:divBdr>
        </w:div>
        <w:div w:id="2067794966">
          <w:marLeft w:val="0"/>
          <w:marRight w:val="0"/>
          <w:marTop w:val="300"/>
          <w:marBottom w:val="0"/>
          <w:divBdr>
            <w:top w:val="none" w:sz="0" w:space="0" w:color="auto"/>
            <w:left w:val="none" w:sz="0" w:space="0" w:color="auto"/>
            <w:bottom w:val="none" w:sz="0" w:space="0" w:color="auto"/>
            <w:right w:val="none" w:sz="0" w:space="0" w:color="auto"/>
          </w:divBdr>
          <w:divsChild>
            <w:div w:id="1808933320">
              <w:marLeft w:val="0"/>
              <w:marRight w:val="0"/>
              <w:marTop w:val="0"/>
              <w:marBottom w:val="0"/>
              <w:divBdr>
                <w:top w:val="none" w:sz="0" w:space="0" w:color="auto"/>
                <w:left w:val="none" w:sz="0" w:space="0" w:color="auto"/>
                <w:bottom w:val="none" w:sz="0" w:space="0" w:color="auto"/>
                <w:right w:val="none" w:sz="0" w:space="0" w:color="auto"/>
              </w:divBdr>
              <w:divsChild>
                <w:div w:id="180882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545077">
          <w:marLeft w:val="0"/>
          <w:marRight w:val="0"/>
          <w:marTop w:val="0"/>
          <w:marBottom w:val="0"/>
          <w:divBdr>
            <w:top w:val="none" w:sz="0" w:space="0" w:color="auto"/>
            <w:left w:val="none" w:sz="0" w:space="0" w:color="auto"/>
            <w:bottom w:val="none" w:sz="0" w:space="0" w:color="auto"/>
            <w:right w:val="none" w:sz="0" w:space="0" w:color="auto"/>
          </w:divBdr>
        </w:div>
      </w:divsChild>
    </w:div>
    <w:div w:id="862939287">
      <w:bodyDiv w:val="1"/>
      <w:marLeft w:val="0"/>
      <w:marRight w:val="0"/>
      <w:marTop w:val="0"/>
      <w:marBottom w:val="0"/>
      <w:divBdr>
        <w:top w:val="none" w:sz="0" w:space="0" w:color="auto"/>
        <w:left w:val="none" w:sz="0" w:space="0" w:color="auto"/>
        <w:bottom w:val="none" w:sz="0" w:space="0" w:color="auto"/>
        <w:right w:val="none" w:sz="0" w:space="0" w:color="auto"/>
      </w:divBdr>
      <w:divsChild>
        <w:div w:id="244459172">
          <w:marLeft w:val="0"/>
          <w:marRight w:val="0"/>
          <w:marTop w:val="0"/>
          <w:marBottom w:val="0"/>
          <w:divBdr>
            <w:top w:val="none" w:sz="0" w:space="0" w:color="auto"/>
            <w:left w:val="none" w:sz="0" w:space="0" w:color="auto"/>
            <w:bottom w:val="none" w:sz="0" w:space="0" w:color="auto"/>
            <w:right w:val="none" w:sz="0" w:space="0" w:color="auto"/>
          </w:divBdr>
        </w:div>
        <w:div w:id="245497892">
          <w:marLeft w:val="0"/>
          <w:marRight w:val="0"/>
          <w:marTop w:val="0"/>
          <w:marBottom w:val="0"/>
          <w:divBdr>
            <w:top w:val="none" w:sz="0" w:space="0" w:color="auto"/>
            <w:left w:val="none" w:sz="0" w:space="0" w:color="auto"/>
            <w:bottom w:val="none" w:sz="0" w:space="0" w:color="auto"/>
            <w:right w:val="none" w:sz="0" w:space="0" w:color="auto"/>
          </w:divBdr>
        </w:div>
        <w:div w:id="300814385">
          <w:marLeft w:val="0"/>
          <w:marRight w:val="0"/>
          <w:marTop w:val="300"/>
          <w:marBottom w:val="0"/>
          <w:divBdr>
            <w:top w:val="none" w:sz="0" w:space="0" w:color="auto"/>
            <w:left w:val="none" w:sz="0" w:space="0" w:color="auto"/>
            <w:bottom w:val="none" w:sz="0" w:space="0" w:color="auto"/>
            <w:right w:val="none" w:sz="0" w:space="0" w:color="auto"/>
          </w:divBdr>
          <w:divsChild>
            <w:div w:id="629285474">
              <w:marLeft w:val="0"/>
              <w:marRight w:val="0"/>
              <w:marTop w:val="0"/>
              <w:marBottom w:val="0"/>
              <w:divBdr>
                <w:top w:val="none" w:sz="0" w:space="0" w:color="auto"/>
                <w:left w:val="none" w:sz="0" w:space="0" w:color="auto"/>
                <w:bottom w:val="none" w:sz="0" w:space="0" w:color="auto"/>
                <w:right w:val="none" w:sz="0" w:space="0" w:color="auto"/>
              </w:divBdr>
              <w:divsChild>
                <w:div w:id="1063065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732517">
          <w:marLeft w:val="0"/>
          <w:marRight w:val="0"/>
          <w:marTop w:val="0"/>
          <w:marBottom w:val="0"/>
          <w:divBdr>
            <w:top w:val="none" w:sz="0" w:space="0" w:color="auto"/>
            <w:left w:val="none" w:sz="0" w:space="0" w:color="auto"/>
            <w:bottom w:val="none" w:sz="0" w:space="0" w:color="auto"/>
            <w:right w:val="none" w:sz="0" w:space="0" w:color="auto"/>
          </w:divBdr>
          <w:divsChild>
            <w:div w:id="1898782476">
              <w:marLeft w:val="0"/>
              <w:marRight w:val="0"/>
              <w:marTop w:val="0"/>
              <w:marBottom w:val="0"/>
              <w:divBdr>
                <w:top w:val="none" w:sz="0" w:space="0" w:color="auto"/>
                <w:left w:val="none" w:sz="0" w:space="0" w:color="auto"/>
                <w:bottom w:val="none" w:sz="0" w:space="0" w:color="auto"/>
                <w:right w:val="none" w:sz="0" w:space="0" w:color="auto"/>
              </w:divBdr>
            </w:div>
          </w:divsChild>
        </w:div>
        <w:div w:id="417941486">
          <w:marLeft w:val="0"/>
          <w:marRight w:val="0"/>
          <w:marTop w:val="0"/>
          <w:marBottom w:val="0"/>
          <w:divBdr>
            <w:top w:val="none" w:sz="0" w:space="0" w:color="auto"/>
            <w:left w:val="none" w:sz="0" w:space="0" w:color="auto"/>
            <w:bottom w:val="none" w:sz="0" w:space="0" w:color="auto"/>
            <w:right w:val="none" w:sz="0" w:space="0" w:color="auto"/>
          </w:divBdr>
          <w:divsChild>
            <w:div w:id="1934387702">
              <w:marLeft w:val="0"/>
              <w:marRight w:val="0"/>
              <w:marTop w:val="0"/>
              <w:marBottom w:val="0"/>
              <w:divBdr>
                <w:top w:val="none" w:sz="0" w:space="0" w:color="auto"/>
                <w:left w:val="none" w:sz="0" w:space="0" w:color="auto"/>
                <w:bottom w:val="none" w:sz="0" w:space="0" w:color="auto"/>
                <w:right w:val="none" w:sz="0" w:space="0" w:color="auto"/>
              </w:divBdr>
            </w:div>
          </w:divsChild>
        </w:div>
        <w:div w:id="602347605">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
          </w:divsChild>
        </w:div>
        <w:div w:id="640579231">
          <w:marLeft w:val="0"/>
          <w:marRight w:val="0"/>
          <w:marTop w:val="0"/>
          <w:marBottom w:val="0"/>
          <w:divBdr>
            <w:top w:val="none" w:sz="0" w:space="0" w:color="auto"/>
            <w:left w:val="none" w:sz="0" w:space="0" w:color="auto"/>
            <w:bottom w:val="none" w:sz="0" w:space="0" w:color="auto"/>
            <w:right w:val="none" w:sz="0" w:space="0" w:color="auto"/>
          </w:divBdr>
        </w:div>
        <w:div w:id="836269882">
          <w:marLeft w:val="0"/>
          <w:marRight w:val="0"/>
          <w:marTop w:val="300"/>
          <w:marBottom w:val="0"/>
          <w:divBdr>
            <w:top w:val="none" w:sz="0" w:space="0" w:color="auto"/>
            <w:left w:val="none" w:sz="0" w:space="0" w:color="auto"/>
            <w:bottom w:val="none" w:sz="0" w:space="0" w:color="auto"/>
            <w:right w:val="none" w:sz="0" w:space="0" w:color="auto"/>
          </w:divBdr>
          <w:divsChild>
            <w:div w:id="1831559903">
              <w:marLeft w:val="0"/>
              <w:marRight w:val="0"/>
              <w:marTop w:val="0"/>
              <w:marBottom w:val="0"/>
              <w:divBdr>
                <w:top w:val="none" w:sz="0" w:space="0" w:color="auto"/>
                <w:left w:val="none" w:sz="0" w:space="0" w:color="auto"/>
                <w:bottom w:val="none" w:sz="0" w:space="0" w:color="auto"/>
                <w:right w:val="none" w:sz="0" w:space="0" w:color="auto"/>
              </w:divBdr>
              <w:divsChild>
                <w:div w:id="62739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820210">
          <w:marLeft w:val="0"/>
          <w:marRight w:val="0"/>
          <w:marTop w:val="0"/>
          <w:marBottom w:val="0"/>
          <w:divBdr>
            <w:top w:val="none" w:sz="0" w:space="0" w:color="auto"/>
            <w:left w:val="none" w:sz="0" w:space="0" w:color="auto"/>
            <w:bottom w:val="none" w:sz="0" w:space="0" w:color="auto"/>
            <w:right w:val="none" w:sz="0" w:space="0" w:color="auto"/>
          </w:divBdr>
          <w:divsChild>
            <w:div w:id="1777746036">
              <w:marLeft w:val="0"/>
              <w:marRight w:val="0"/>
              <w:marTop w:val="0"/>
              <w:marBottom w:val="0"/>
              <w:divBdr>
                <w:top w:val="none" w:sz="0" w:space="0" w:color="auto"/>
                <w:left w:val="none" w:sz="0" w:space="0" w:color="auto"/>
                <w:bottom w:val="none" w:sz="0" w:space="0" w:color="auto"/>
                <w:right w:val="none" w:sz="0" w:space="0" w:color="auto"/>
              </w:divBdr>
            </w:div>
          </w:divsChild>
        </w:div>
        <w:div w:id="895050056">
          <w:marLeft w:val="0"/>
          <w:marRight w:val="0"/>
          <w:marTop w:val="0"/>
          <w:marBottom w:val="0"/>
          <w:divBdr>
            <w:top w:val="none" w:sz="0" w:space="0" w:color="auto"/>
            <w:left w:val="none" w:sz="0" w:space="0" w:color="auto"/>
            <w:bottom w:val="none" w:sz="0" w:space="0" w:color="auto"/>
            <w:right w:val="none" w:sz="0" w:space="0" w:color="auto"/>
          </w:divBdr>
        </w:div>
        <w:div w:id="1140609330">
          <w:marLeft w:val="0"/>
          <w:marRight w:val="0"/>
          <w:marTop w:val="300"/>
          <w:marBottom w:val="0"/>
          <w:divBdr>
            <w:top w:val="none" w:sz="0" w:space="0" w:color="auto"/>
            <w:left w:val="none" w:sz="0" w:space="0" w:color="auto"/>
            <w:bottom w:val="none" w:sz="0" w:space="0" w:color="auto"/>
            <w:right w:val="none" w:sz="0" w:space="0" w:color="auto"/>
          </w:divBdr>
          <w:divsChild>
            <w:div w:id="1392533659">
              <w:marLeft w:val="0"/>
              <w:marRight w:val="0"/>
              <w:marTop w:val="0"/>
              <w:marBottom w:val="0"/>
              <w:divBdr>
                <w:top w:val="none" w:sz="0" w:space="0" w:color="auto"/>
                <w:left w:val="none" w:sz="0" w:space="0" w:color="auto"/>
                <w:bottom w:val="none" w:sz="0" w:space="0" w:color="auto"/>
                <w:right w:val="none" w:sz="0" w:space="0" w:color="auto"/>
              </w:divBdr>
              <w:divsChild>
                <w:div w:id="242229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385070">
          <w:marLeft w:val="0"/>
          <w:marRight w:val="0"/>
          <w:marTop w:val="0"/>
          <w:marBottom w:val="0"/>
          <w:divBdr>
            <w:top w:val="none" w:sz="0" w:space="0" w:color="auto"/>
            <w:left w:val="none" w:sz="0" w:space="0" w:color="auto"/>
            <w:bottom w:val="none" w:sz="0" w:space="0" w:color="auto"/>
            <w:right w:val="none" w:sz="0" w:space="0" w:color="auto"/>
          </w:divBdr>
        </w:div>
        <w:div w:id="1452743904">
          <w:marLeft w:val="0"/>
          <w:marRight w:val="0"/>
          <w:marTop w:val="300"/>
          <w:marBottom w:val="0"/>
          <w:divBdr>
            <w:top w:val="none" w:sz="0" w:space="0" w:color="auto"/>
            <w:left w:val="none" w:sz="0" w:space="0" w:color="auto"/>
            <w:bottom w:val="none" w:sz="0" w:space="0" w:color="auto"/>
            <w:right w:val="none" w:sz="0" w:space="0" w:color="auto"/>
          </w:divBdr>
          <w:divsChild>
            <w:div w:id="127747232">
              <w:marLeft w:val="0"/>
              <w:marRight w:val="0"/>
              <w:marTop w:val="0"/>
              <w:marBottom w:val="0"/>
              <w:divBdr>
                <w:top w:val="none" w:sz="0" w:space="0" w:color="auto"/>
                <w:left w:val="none" w:sz="0" w:space="0" w:color="auto"/>
                <w:bottom w:val="none" w:sz="0" w:space="0" w:color="auto"/>
                <w:right w:val="none" w:sz="0" w:space="0" w:color="auto"/>
              </w:divBdr>
              <w:divsChild>
                <w:div w:id="342174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069866">
          <w:marLeft w:val="0"/>
          <w:marRight w:val="0"/>
          <w:marTop w:val="0"/>
          <w:marBottom w:val="0"/>
          <w:divBdr>
            <w:top w:val="none" w:sz="0" w:space="0" w:color="auto"/>
            <w:left w:val="none" w:sz="0" w:space="0" w:color="auto"/>
            <w:bottom w:val="none" w:sz="0" w:space="0" w:color="auto"/>
            <w:right w:val="none" w:sz="0" w:space="0" w:color="auto"/>
          </w:divBdr>
          <w:divsChild>
            <w:div w:id="1033000304">
              <w:marLeft w:val="0"/>
              <w:marRight w:val="0"/>
              <w:marTop w:val="0"/>
              <w:marBottom w:val="0"/>
              <w:divBdr>
                <w:top w:val="none" w:sz="0" w:space="0" w:color="auto"/>
                <w:left w:val="none" w:sz="0" w:space="0" w:color="auto"/>
                <w:bottom w:val="none" w:sz="0" w:space="0" w:color="auto"/>
                <w:right w:val="none" w:sz="0" w:space="0" w:color="auto"/>
              </w:divBdr>
            </w:div>
          </w:divsChild>
        </w:div>
        <w:div w:id="1542015055">
          <w:marLeft w:val="0"/>
          <w:marRight w:val="0"/>
          <w:marTop w:val="0"/>
          <w:marBottom w:val="0"/>
          <w:divBdr>
            <w:top w:val="none" w:sz="0" w:space="0" w:color="auto"/>
            <w:left w:val="none" w:sz="0" w:space="0" w:color="auto"/>
            <w:bottom w:val="none" w:sz="0" w:space="0" w:color="auto"/>
            <w:right w:val="none" w:sz="0" w:space="0" w:color="auto"/>
          </w:divBdr>
          <w:divsChild>
            <w:div w:id="843208619">
              <w:marLeft w:val="0"/>
              <w:marRight w:val="0"/>
              <w:marTop w:val="0"/>
              <w:marBottom w:val="0"/>
              <w:divBdr>
                <w:top w:val="none" w:sz="0" w:space="0" w:color="auto"/>
                <w:left w:val="none" w:sz="0" w:space="0" w:color="auto"/>
                <w:bottom w:val="none" w:sz="0" w:space="0" w:color="auto"/>
                <w:right w:val="none" w:sz="0" w:space="0" w:color="auto"/>
              </w:divBdr>
            </w:div>
          </w:divsChild>
        </w:div>
        <w:div w:id="1911571890">
          <w:marLeft w:val="0"/>
          <w:marRight w:val="0"/>
          <w:marTop w:val="0"/>
          <w:marBottom w:val="0"/>
          <w:divBdr>
            <w:top w:val="none" w:sz="0" w:space="0" w:color="auto"/>
            <w:left w:val="none" w:sz="0" w:space="0" w:color="auto"/>
            <w:bottom w:val="none" w:sz="0" w:space="0" w:color="auto"/>
            <w:right w:val="none" w:sz="0" w:space="0" w:color="auto"/>
          </w:divBdr>
        </w:div>
        <w:div w:id="2057003597">
          <w:marLeft w:val="0"/>
          <w:marRight w:val="0"/>
          <w:marTop w:val="0"/>
          <w:marBottom w:val="0"/>
          <w:divBdr>
            <w:top w:val="none" w:sz="0" w:space="0" w:color="auto"/>
            <w:left w:val="none" w:sz="0" w:space="0" w:color="auto"/>
            <w:bottom w:val="none" w:sz="0" w:space="0" w:color="auto"/>
            <w:right w:val="none" w:sz="0" w:space="0" w:color="auto"/>
          </w:divBdr>
        </w:div>
        <w:div w:id="2068914506">
          <w:marLeft w:val="0"/>
          <w:marRight w:val="0"/>
          <w:marTop w:val="0"/>
          <w:marBottom w:val="0"/>
          <w:divBdr>
            <w:top w:val="none" w:sz="0" w:space="0" w:color="auto"/>
            <w:left w:val="none" w:sz="0" w:space="0" w:color="auto"/>
            <w:bottom w:val="none" w:sz="0" w:space="0" w:color="auto"/>
            <w:right w:val="none" w:sz="0" w:space="0" w:color="auto"/>
          </w:divBdr>
          <w:divsChild>
            <w:div w:id="1575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139">
      <w:bodyDiv w:val="1"/>
      <w:marLeft w:val="0"/>
      <w:marRight w:val="0"/>
      <w:marTop w:val="0"/>
      <w:marBottom w:val="0"/>
      <w:divBdr>
        <w:top w:val="none" w:sz="0" w:space="0" w:color="auto"/>
        <w:left w:val="none" w:sz="0" w:space="0" w:color="auto"/>
        <w:bottom w:val="none" w:sz="0" w:space="0" w:color="auto"/>
        <w:right w:val="none" w:sz="0" w:space="0" w:color="auto"/>
      </w:divBdr>
      <w:divsChild>
        <w:div w:id="1598518829">
          <w:marLeft w:val="0"/>
          <w:marRight w:val="0"/>
          <w:marTop w:val="0"/>
          <w:marBottom w:val="0"/>
          <w:divBdr>
            <w:top w:val="none" w:sz="0" w:space="0" w:color="auto"/>
            <w:left w:val="none" w:sz="0" w:space="0" w:color="auto"/>
            <w:bottom w:val="none" w:sz="0" w:space="0" w:color="auto"/>
            <w:right w:val="none" w:sz="0" w:space="0" w:color="auto"/>
          </w:divBdr>
        </w:div>
        <w:div w:id="1872189098">
          <w:marLeft w:val="0"/>
          <w:marRight w:val="0"/>
          <w:marTop w:val="0"/>
          <w:marBottom w:val="0"/>
          <w:divBdr>
            <w:top w:val="none" w:sz="0" w:space="0" w:color="auto"/>
            <w:left w:val="none" w:sz="0" w:space="0" w:color="auto"/>
            <w:bottom w:val="none" w:sz="0" w:space="0" w:color="auto"/>
            <w:right w:val="none" w:sz="0" w:space="0" w:color="auto"/>
          </w:divBdr>
          <w:divsChild>
            <w:div w:id="1415199107">
              <w:marLeft w:val="0"/>
              <w:marRight w:val="0"/>
              <w:marTop w:val="0"/>
              <w:marBottom w:val="0"/>
              <w:divBdr>
                <w:top w:val="none" w:sz="0" w:space="0" w:color="auto"/>
                <w:left w:val="none" w:sz="0" w:space="0" w:color="auto"/>
                <w:bottom w:val="none" w:sz="0" w:space="0" w:color="auto"/>
                <w:right w:val="none" w:sz="0" w:space="0" w:color="auto"/>
              </w:divBdr>
            </w:div>
          </w:divsChild>
        </w:div>
        <w:div w:id="1651133537">
          <w:marLeft w:val="0"/>
          <w:marRight w:val="0"/>
          <w:marTop w:val="0"/>
          <w:marBottom w:val="0"/>
          <w:divBdr>
            <w:top w:val="none" w:sz="0" w:space="0" w:color="auto"/>
            <w:left w:val="none" w:sz="0" w:space="0" w:color="auto"/>
            <w:bottom w:val="none" w:sz="0" w:space="0" w:color="auto"/>
            <w:right w:val="none" w:sz="0" w:space="0" w:color="auto"/>
          </w:divBdr>
        </w:div>
        <w:div w:id="1714620321">
          <w:marLeft w:val="0"/>
          <w:marRight w:val="0"/>
          <w:marTop w:val="0"/>
          <w:marBottom w:val="0"/>
          <w:divBdr>
            <w:top w:val="none" w:sz="0" w:space="0" w:color="auto"/>
            <w:left w:val="none" w:sz="0" w:space="0" w:color="auto"/>
            <w:bottom w:val="none" w:sz="0" w:space="0" w:color="auto"/>
            <w:right w:val="none" w:sz="0" w:space="0" w:color="auto"/>
          </w:divBdr>
          <w:divsChild>
            <w:div w:id="1326397997">
              <w:marLeft w:val="0"/>
              <w:marRight w:val="0"/>
              <w:marTop w:val="0"/>
              <w:marBottom w:val="0"/>
              <w:divBdr>
                <w:top w:val="none" w:sz="0" w:space="0" w:color="auto"/>
                <w:left w:val="none" w:sz="0" w:space="0" w:color="auto"/>
                <w:bottom w:val="none" w:sz="0" w:space="0" w:color="auto"/>
                <w:right w:val="none" w:sz="0" w:space="0" w:color="auto"/>
              </w:divBdr>
            </w:div>
          </w:divsChild>
        </w:div>
        <w:div w:id="733545389">
          <w:marLeft w:val="0"/>
          <w:marRight w:val="0"/>
          <w:marTop w:val="0"/>
          <w:marBottom w:val="0"/>
          <w:divBdr>
            <w:top w:val="none" w:sz="0" w:space="0" w:color="auto"/>
            <w:left w:val="none" w:sz="0" w:space="0" w:color="auto"/>
            <w:bottom w:val="none" w:sz="0" w:space="0" w:color="auto"/>
            <w:right w:val="none" w:sz="0" w:space="0" w:color="auto"/>
          </w:divBdr>
        </w:div>
        <w:div w:id="810053622">
          <w:marLeft w:val="0"/>
          <w:marRight w:val="0"/>
          <w:marTop w:val="0"/>
          <w:marBottom w:val="0"/>
          <w:divBdr>
            <w:top w:val="none" w:sz="0" w:space="0" w:color="auto"/>
            <w:left w:val="none" w:sz="0" w:space="0" w:color="auto"/>
            <w:bottom w:val="none" w:sz="0" w:space="0" w:color="auto"/>
            <w:right w:val="none" w:sz="0" w:space="0" w:color="auto"/>
          </w:divBdr>
          <w:divsChild>
            <w:div w:id="249430824">
              <w:marLeft w:val="0"/>
              <w:marRight w:val="0"/>
              <w:marTop w:val="0"/>
              <w:marBottom w:val="0"/>
              <w:divBdr>
                <w:top w:val="none" w:sz="0" w:space="0" w:color="auto"/>
                <w:left w:val="none" w:sz="0" w:space="0" w:color="auto"/>
                <w:bottom w:val="none" w:sz="0" w:space="0" w:color="auto"/>
                <w:right w:val="none" w:sz="0" w:space="0" w:color="auto"/>
              </w:divBdr>
            </w:div>
          </w:divsChild>
        </w:div>
        <w:div w:id="1626157003">
          <w:marLeft w:val="0"/>
          <w:marRight w:val="0"/>
          <w:marTop w:val="0"/>
          <w:marBottom w:val="0"/>
          <w:divBdr>
            <w:top w:val="none" w:sz="0" w:space="0" w:color="auto"/>
            <w:left w:val="none" w:sz="0" w:space="0" w:color="auto"/>
            <w:bottom w:val="none" w:sz="0" w:space="0" w:color="auto"/>
            <w:right w:val="none" w:sz="0" w:space="0" w:color="auto"/>
          </w:divBdr>
        </w:div>
        <w:div w:id="899638774">
          <w:marLeft w:val="0"/>
          <w:marRight w:val="0"/>
          <w:marTop w:val="0"/>
          <w:marBottom w:val="0"/>
          <w:divBdr>
            <w:top w:val="none" w:sz="0" w:space="0" w:color="auto"/>
            <w:left w:val="none" w:sz="0" w:space="0" w:color="auto"/>
            <w:bottom w:val="none" w:sz="0" w:space="0" w:color="auto"/>
            <w:right w:val="none" w:sz="0" w:space="0" w:color="auto"/>
          </w:divBdr>
          <w:divsChild>
            <w:div w:id="252400090">
              <w:marLeft w:val="0"/>
              <w:marRight w:val="0"/>
              <w:marTop w:val="0"/>
              <w:marBottom w:val="0"/>
              <w:divBdr>
                <w:top w:val="none" w:sz="0" w:space="0" w:color="auto"/>
                <w:left w:val="none" w:sz="0" w:space="0" w:color="auto"/>
                <w:bottom w:val="none" w:sz="0" w:space="0" w:color="auto"/>
                <w:right w:val="none" w:sz="0" w:space="0" w:color="auto"/>
              </w:divBdr>
            </w:div>
          </w:divsChild>
        </w:div>
        <w:div w:id="1110929358">
          <w:marLeft w:val="0"/>
          <w:marRight w:val="0"/>
          <w:marTop w:val="0"/>
          <w:marBottom w:val="0"/>
          <w:divBdr>
            <w:top w:val="none" w:sz="0" w:space="0" w:color="auto"/>
            <w:left w:val="none" w:sz="0" w:space="0" w:color="auto"/>
            <w:bottom w:val="none" w:sz="0" w:space="0" w:color="auto"/>
            <w:right w:val="none" w:sz="0" w:space="0" w:color="auto"/>
          </w:divBdr>
        </w:div>
        <w:div w:id="1695841493">
          <w:marLeft w:val="0"/>
          <w:marRight w:val="0"/>
          <w:marTop w:val="0"/>
          <w:marBottom w:val="0"/>
          <w:divBdr>
            <w:top w:val="none" w:sz="0" w:space="0" w:color="auto"/>
            <w:left w:val="none" w:sz="0" w:space="0" w:color="auto"/>
            <w:bottom w:val="none" w:sz="0" w:space="0" w:color="auto"/>
            <w:right w:val="none" w:sz="0" w:space="0" w:color="auto"/>
          </w:divBdr>
          <w:divsChild>
            <w:div w:id="1499076539">
              <w:marLeft w:val="0"/>
              <w:marRight w:val="0"/>
              <w:marTop w:val="0"/>
              <w:marBottom w:val="0"/>
              <w:divBdr>
                <w:top w:val="none" w:sz="0" w:space="0" w:color="auto"/>
                <w:left w:val="none" w:sz="0" w:space="0" w:color="auto"/>
                <w:bottom w:val="none" w:sz="0" w:space="0" w:color="auto"/>
                <w:right w:val="none" w:sz="0" w:space="0" w:color="auto"/>
              </w:divBdr>
            </w:div>
          </w:divsChild>
        </w:div>
        <w:div w:id="789666594">
          <w:marLeft w:val="0"/>
          <w:marRight w:val="0"/>
          <w:marTop w:val="0"/>
          <w:marBottom w:val="0"/>
          <w:divBdr>
            <w:top w:val="none" w:sz="0" w:space="0" w:color="auto"/>
            <w:left w:val="none" w:sz="0" w:space="0" w:color="auto"/>
            <w:bottom w:val="none" w:sz="0" w:space="0" w:color="auto"/>
            <w:right w:val="none" w:sz="0" w:space="0" w:color="auto"/>
          </w:divBdr>
        </w:div>
        <w:div w:id="1065107425">
          <w:marLeft w:val="0"/>
          <w:marRight w:val="0"/>
          <w:marTop w:val="0"/>
          <w:marBottom w:val="0"/>
          <w:divBdr>
            <w:top w:val="none" w:sz="0" w:space="0" w:color="auto"/>
            <w:left w:val="none" w:sz="0" w:space="0" w:color="auto"/>
            <w:bottom w:val="none" w:sz="0" w:space="0" w:color="auto"/>
            <w:right w:val="none" w:sz="0" w:space="0" w:color="auto"/>
          </w:divBdr>
          <w:divsChild>
            <w:div w:id="943926954">
              <w:marLeft w:val="0"/>
              <w:marRight w:val="0"/>
              <w:marTop w:val="0"/>
              <w:marBottom w:val="0"/>
              <w:divBdr>
                <w:top w:val="none" w:sz="0" w:space="0" w:color="auto"/>
                <w:left w:val="none" w:sz="0" w:space="0" w:color="auto"/>
                <w:bottom w:val="none" w:sz="0" w:space="0" w:color="auto"/>
                <w:right w:val="none" w:sz="0" w:space="0" w:color="auto"/>
              </w:divBdr>
            </w:div>
          </w:divsChild>
        </w:div>
        <w:div w:id="666595290">
          <w:marLeft w:val="0"/>
          <w:marRight w:val="0"/>
          <w:marTop w:val="0"/>
          <w:marBottom w:val="0"/>
          <w:divBdr>
            <w:top w:val="none" w:sz="0" w:space="0" w:color="auto"/>
            <w:left w:val="none" w:sz="0" w:space="0" w:color="auto"/>
            <w:bottom w:val="none" w:sz="0" w:space="0" w:color="auto"/>
            <w:right w:val="none" w:sz="0" w:space="0" w:color="auto"/>
          </w:divBdr>
        </w:div>
        <w:div w:id="664012159">
          <w:marLeft w:val="0"/>
          <w:marRight w:val="0"/>
          <w:marTop w:val="0"/>
          <w:marBottom w:val="0"/>
          <w:divBdr>
            <w:top w:val="none" w:sz="0" w:space="0" w:color="auto"/>
            <w:left w:val="none" w:sz="0" w:space="0" w:color="auto"/>
            <w:bottom w:val="none" w:sz="0" w:space="0" w:color="auto"/>
            <w:right w:val="none" w:sz="0" w:space="0" w:color="auto"/>
          </w:divBdr>
          <w:divsChild>
            <w:div w:id="411512069">
              <w:marLeft w:val="0"/>
              <w:marRight w:val="0"/>
              <w:marTop w:val="0"/>
              <w:marBottom w:val="0"/>
              <w:divBdr>
                <w:top w:val="none" w:sz="0" w:space="0" w:color="auto"/>
                <w:left w:val="none" w:sz="0" w:space="0" w:color="auto"/>
                <w:bottom w:val="none" w:sz="0" w:space="0" w:color="auto"/>
                <w:right w:val="none" w:sz="0" w:space="0" w:color="auto"/>
              </w:divBdr>
            </w:div>
          </w:divsChild>
        </w:div>
        <w:div w:id="878323068">
          <w:marLeft w:val="0"/>
          <w:marRight w:val="0"/>
          <w:marTop w:val="300"/>
          <w:marBottom w:val="0"/>
          <w:divBdr>
            <w:top w:val="none" w:sz="0" w:space="0" w:color="auto"/>
            <w:left w:val="none" w:sz="0" w:space="0" w:color="auto"/>
            <w:bottom w:val="none" w:sz="0" w:space="0" w:color="auto"/>
            <w:right w:val="none" w:sz="0" w:space="0" w:color="auto"/>
          </w:divBdr>
          <w:divsChild>
            <w:div w:id="1531842729">
              <w:marLeft w:val="0"/>
              <w:marRight w:val="0"/>
              <w:marTop w:val="0"/>
              <w:marBottom w:val="0"/>
              <w:divBdr>
                <w:top w:val="none" w:sz="0" w:space="0" w:color="auto"/>
                <w:left w:val="none" w:sz="0" w:space="0" w:color="auto"/>
                <w:bottom w:val="none" w:sz="0" w:space="0" w:color="auto"/>
                <w:right w:val="none" w:sz="0" w:space="0" w:color="auto"/>
              </w:divBdr>
              <w:divsChild>
                <w:div w:id="157840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76013">
          <w:marLeft w:val="0"/>
          <w:marRight w:val="0"/>
          <w:marTop w:val="300"/>
          <w:marBottom w:val="0"/>
          <w:divBdr>
            <w:top w:val="none" w:sz="0" w:space="0" w:color="auto"/>
            <w:left w:val="none" w:sz="0" w:space="0" w:color="auto"/>
            <w:bottom w:val="none" w:sz="0" w:space="0" w:color="auto"/>
            <w:right w:val="none" w:sz="0" w:space="0" w:color="auto"/>
          </w:divBdr>
          <w:divsChild>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54089">
          <w:marLeft w:val="0"/>
          <w:marRight w:val="0"/>
          <w:marTop w:val="300"/>
          <w:marBottom w:val="0"/>
          <w:divBdr>
            <w:top w:val="none" w:sz="0" w:space="0" w:color="auto"/>
            <w:left w:val="none" w:sz="0" w:space="0" w:color="auto"/>
            <w:bottom w:val="none" w:sz="0" w:space="0" w:color="auto"/>
            <w:right w:val="none" w:sz="0" w:space="0" w:color="auto"/>
          </w:divBdr>
          <w:divsChild>
            <w:div w:id="2067095858">
              <w:marLeft w:val="0"/>
              <w:marRight w:val="0"/>
              <w:marTop w:val="0"/>
              <w:marBottom w:val="0"/>
              <w:divBdr>
                <w:top w:val="none" w:sz="0" w:space="0" w:color="auto"/>
                <w:left w:val="none" w:sz="0" w:space="0" w:color="auto"/>
                <w:bottom w:val="none" w:sz="0" w:space="0" w:color="auto"/>
                <w:right w:val="none" w:sz="0" w:space="0" w:color="auto"/>
              </w:divBdr>
              <w:divsChild>
                <w:div w:id="1614358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sChild>
                <w:div w:id="1043024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977">
      <w:bodyDiv w:val="1"/>
      <w:marLeft w:val="0"/>
      <w:marRight w:val="0"/>
      <w:marTop w:val="0"/>
      <w:marBottom w:val="0"/>
      <w:divBdr>
        <w:top w:val="none" w:sz="0" w:space="0" w:color="auto"/>
        <w:left w:val="none" w:sz="0" w:space="0" w:color="auto"/>
        <w:bottom w:val="none" w:sz="0" w:space="0" w:color="auto"/>
        <w:right w:val="none" w:sz="0" w:space="0" w:color="auto"/>
      </w:divBdr>
      <w:divsChild>
        <w:div w:id="850993682">
          <w:marLeft w:val="0"/>
          <w:marRight w:val="0"/>
          <w:marTop w:val="0"/>
          <w:marBottom w:val="0"/>
          <w:divBdr>
            <w:top w:val="none" w:sz="0" w:space="0" w:color="auto"/>
            <w:left w:val="none" w:sz="0" w:space="0" w:color="auto"/>
            <w:bottom w:val="none" w:sz="0" w:space="0" w:color="auto"/>
            <w:right w:val="none" w:sz="0" w:space="0" w:color="auto"/>
          </w:divBdr>
        </w:div>
        <w:div w:id="1859350375">
          <w:marLeft w:val="0"/>
          <w:marRight w:val="0"/>
          <w:marTop w:val="0"/>
          <w:marBottom w:val="0"/>
          <w:divBdr>
            <w:top w:val="none" w:sz="0" w:space="0" w:color="auto"/>
            <w:left w:val="none" w:sz="0" w:space="0" w:color="auto"/>
            <w:bottom w:val="none" w:sz="0" w:space="0" w:color="auto"/>
            <w:right w:val="none" w:sz="0" w:space="0" w:color="auto"/>
          </w:divBdr>
          <w:divsChild>
            <w:div w:id="627904039">
              <w:marLeft w:val="0"/>
              <w:marRight w:val="0"/>
              <w:marTop w:val="0"/>
              <w:marBottom w:val="0"/>
              <w:divBdr>
                <w:top w:val="none" w:sz="0" w:space="0" w:color="auto"/>
                <w:left w:val="none" w:sz="0" w:space="0" w:color="auto"/>
                <w:bottom w:val="none" w:sz="0" w:space="0" w:color="auto"/>
                <w:right w:val="none" w:sz="0" w:space="0" w:color="auto"/>
              </w:divBdr>
            </w:div>
          </w:divsChild>
        </w:div>
        <w:div w:id="1920290872">
          <w:marLeft w:val="0"/>
          <w:marRight w:val="0"/>
          <w:marTop w:val="0"/>
          <w:marBottom w:val="0"/>
          <w:divBdr>
            <w:top w:val="none" w:sz="0" w:space="0" w:color="auto"/>
            <w:left w:val="none" w:sz="0" w:space="0" w:color="auto"/>
            <w:bottom w:val="none" w:sz="0" w:space="0" w:color="auto"/>
            <w:right w:val="none" w:sz="0" w:space="0" w:color="auto"/>
          </w:divBdr>
        </w:div>
        <w:div w:id="1011761332">
          <w:marLeft w:val="0"/>
          <w:marRight w:val="0"/>
          <w:marTop w:val="0"/>
          <w:marBottom w:val="0"/>
          <w:divBdr>
            <w:top w:val="none" w:sz="0" w:space="0" w:color="auto"/>
            <w:left w:val="none" w:sz="0" w:space="0" w:color="auto"/>
            <w:bottom w:val="none" w:sz="0" w:space="0" w:color="auto"/>
            <w:right w:val="none" w:sz="0" w:space="0" w:color="auto"/>
          </w:divBdr>
          <w:divsChild>
            <w:div w:id="155998416">
              <w:marLeft w:val="0"/>
              <w:marRight w:val="0"/>
              <w:marTop w:val="0"/>
              <w:marBottom w:val="0"/>
              <w:divBdr>
                <w:top w:val="none" w:sz="0" w:space="0" w:color="auto"/>
                <w:left w:val="none" w:sz="0" w:space="0" w:color="auto"/>
                <w:bottom w:val="none" w:sz="0" w:space="0" w:color="auto"/>
                <w:right w:val="none" w:sz="0" w:space="0" w:color="auto"/>
              </w:divBdr>
            </w:div>
          </w:divsChild>
        </w:div>
        <w:div w:id="1138183168">
          <w:marLeft w:val="0"/>
          <w:marRight w:val="0"/>
          <w:marTop w:val="0"/>
          <w:marBottom w:val="0"/>
          <w:divBdr>
            <w:top w:val="none" w:sz="0" w:space="0" w:color="auto"/>
            <w:left w:val="none" w:sz="0" w:space="0" w:color="auto"/>
            <w:bottom w:val="none" w:sz="0" w:space="0" w:color="auto"/>
            <w:right w:val="none" w:sz="0" w:space="0" w:color="auto"/>
          </w:divBdr>
        </w:div>
        <w:div w:id="488328192">
          <w:marLeft w:val="0"/>
          <w:marRight w:val="0"/>
          <w:marTop w:val="0"/>
          <w:marBottom w:val="0"/>
          <w:divBdr>
            <w:top w:val="none" w:sz="0" w:space="0" w:color="auto"/>
            <w:left w:val="none" w:sz="0" w:space="0" w:color="auto"/>
            <w:bottom w:val="none" w:sz="0" w:space="0" w:color="auto"/>
            <w:right w:val="none" w:sz="0" w:space="0" w:color="auto"/>
          </w:divBdr>
          <w:divsChild>
            <w:div w:id="968820273">
              <w:marLeft w:val="0"/>
              <w:marRight w:val="0"/>
              <w:marTop w:val="0"/>
              <w:marBottom w:val="0"/>
              <w:divBdr>
                <w:top w:val="none" w:sz="0" w:space="0" w:color="auto"/>
                <w:left w:val="none" w:sz="0" w:space="0" w:color="auto"/>
                <w:bottom w:val="none" w:sz="0" w:space="0" w:color="auto"/>
                <w:right w:val="none" w:sz="0" w:space="0" w:color="auto"/>
              </w:divBdr>
            </w:div>
          </w:divsChild>
        </w:div>
        <w:div w:id="129440799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sChild>
            <w:div w:id="764837233">
              <w:marLeft w:val="0"/>
              <w:marRight w:val="0"/>
              <w:marTop w:val="0"/>
              <w:marBottom w:val="0"/>
              <w:divBdr>
                <w:top w:val="none" w:sz="0" w:space="0" w:color="auto"/>
                <w:left w:val="none" w:sz="0" w:space="0" w:color="auto"/>
                <w:bottom w:val="none" w:sz="0" w:space="0" w:color="auto"/>
                <w:right w:val="none" w:sz="0" w:space="0" w:color="auto"/>
              </w:divBdr>
            </w:div>
          </w:divsChild>
        </w:div>
        <w:div w:id="1975868092">
          <w:marLeft w:val="0"/>
          <w:marRight w:val="0"/>
          <w:marTop w:val="0"/>
          <w:marBottom w:val="0"/>
          <w:divBdr>
            <w:top w:val="none" w:sz="0" w:space="0" w:color="auto"/>
            <w:left w:val="none" w:sz="0" w:space="0" w:color="auto"/>
            <w:bottom w:val="none" w:sz="0" w:space="0" w:color="auto"/>
            <w:right w:val="none" w:sz="0" w:space="0" w:color="auto"/>
          </w:divBdr>
        </w:div>
        <w:div w:id="598609451">
          <w:marLeft w:val="0"/>
          <w:marRight w:val="0"/>
          <w:marTop w:val="0"/>
          <w:marBottom w:val="0"/>
          <w:divBdr>
            <w:top w:val="none" w:sz="0" w:space="0" w:color="auto"/>
            <w:left w:val="none" w:sz="0" w:space="0" w:color="auto"/>
            <w:bottom w:val="none" w:sz="0" w:space="0" w:color="auto"/>
            <w:right w:val="none" w:sz="0" w:space="0" w:color="auto"/>
          </w:divBdr>
          <w:divsChild>
            <w:div w:id="2122528633">
              <w:marLeft w:val="0"/>
              <w:marRight w:val="0"/>
              <w:marTop w:val="0"/>
              <w:marBottom w:val="0"/>
              <w:divBdr>
                <w:top w:val="none" w:sz="0" w:space="0" w:color="auto"/>
                <w:left w:val="none" w:sz="0" w:space="0" w:color="auto"/>
                <w:bottom w:val="none" w:sz="0" w:space="0" w:color="auto"/>
                <w:right w:val="none" w:sz="0" w:space="0" w:color="auto"/>
              </w:divBdr>
            </w:div>
          </w:divsChild>
        </w:div>
        <w:div w:id="164782407">
          <w:marLeft w:val="0"/>
          <w:marRight w:val="0"/>
          <w:marTop w:val="0"/>
          <w:marBottom w:val="0"/>
          <w:divBdr>
            <w:top w:val="none" w:sz="0" w:space="0" w:color="auto"/>
            <w:left w:val="none" w:sz="0" w:space="0" w:color="auto"/>
            <w:bottom w:val="none" w:sz="0" w:space="0" w:color="auto"/>
            <w:right w:val="none" w:sz="0" w:space="0" w:color="auto"/>
          </w:divBdr>
        </w:div>
        <w:div w:id="418914983">
          <w:marLeft w:val="0"/>
          <w:marRight w:val="0"/>
          <w:marTop w:val="0"/>
          <w:marBottom w:val="0"/>
          <w:divBdr>
            <w:top w:val="none" w:sz="0" w:space="0" w:color="auto"/>
            <w:left w:val="none" w:sz="0" w:space="0" w:color="auto"/>
            <w:bottom w:val="none" w:sz="0" w:space="0" w:color="auto"/>
            <w:right w:val="none" w:sz="0" w:space="0" w:color="auto"/>
          </w:divBdr>
          <w:divsChild>
            <w:div w:id="86587129">
              <w:marLeft w:val="0"/>
              <w:marRight w:val="0"/>
              <w:marTop w:val="0"/>
              <w:marBottom w:val="0"/>
              <w:divBdr>
                <w:top w:val="none" w:sz="0" w:space="0" w:color="auto"/>
                <w:left w:val="none" w:sz="0" w:space="0" w:color="auto"/>
                <w:bottom w:val="none" w:sz="0" w:space="0" w:color="auto"/>
                <w:right w:val="none" w:sz="0" w:space="0" w:color="auto"/>
              </w:divBdr>
            </w:div>
          </w:divsChild>
        </w:div>
        <w:div w:id="47805236">
          <w:marLeft w:val="0"/>
          <w:marRight w:val="0"/>
          <w:marTop w:val="0"/>
          <w:marBottom w:val="0"/>
          <w:divBdr>
            <w:top w:val="none" w:sz="0" w:space="0" w:color="auto"/>
            <w:left w:val="none" w:sz="0" w:space="0" w:color="auto"/>
            <w:bottom w:val="none" w:sz="0" w:space="0" w:color="auto"/>
            <w:right w:val="none" w:sz="0" w:space="0" w:color="auto"/>
          </w:divBdr>
        </w:div>
        <w:div w:id="727152039">
          <w:marLeft w:val="0"/>
          <w:marRight w:val="0"/>
          <w:marTop w:val="0"/>
          <w:marBottom w:val="0"/>
          <w:divBdr>
            <w:top w:val="none" w:sz="0" w:space="0" w:color="auto"/>
            <w:left w:val="none" w:sz="0" w:space="0" w:color="auto"/>
            <w:bottom w:val="none" w:sz="0" w:space="0" w:color="auto"/>
            <w:right w:val="none" w:sz="0" w:space="0" w:color="auto"/>
          </w:divBdr>
          <w:divsChild>
            <w:div w:id="774712664">
              <w:marLeft w:val="0"/>
              <w:marRight w:val="0"/>
              <w:marTop w:val="0"/>
              <w:marBottom w:val="0"/>
              <w:divBdr>
                <w:top w:val="none" w:sz="0" w:space="0" w:color="auto"/>
                <w:left w:val="none" w:sz="0" w:space="0" w:color="auto"/>
                <w:bottom w:val="none" w:sz="0" w:space="0" w:color="auto"/>
                <w:right w:val="none" w:sz="0" w:space="0" w:color="auto"/>
              </w:divBdr>
            </w:div>
          </w:divsChild>
        </w:div>
        <w:div w:id="702294476">
          <w:marLeft w:val="0"/>
          <w:marRight w:val="0"/>
          <w:marTop w:val="300"/>
          <w:marBottom w:val="0"/>
          <w:divBdr>
            <w:top w:val="none" w:sz="0" w:space="0" w:color="auto"/>
            <w:left w:val="none" w:sz="0" w:space="0" w:color="auto"/>
            <w:bottom w:val="none" w:sz="0" w:space="0" w:color="auto"/>
            <w:right w:val="none" w:sz="0" w:space="0" w:color="auto"/>
          </w:divBdr>
          <w:divsChild>
            <w:div w:id="268784393">
              <w:marLeft w:val="0"/>
              <w:marRight w:val="0"/>
              <w:marTop w:val="0"/>
              <w:marBottom w:val="0"/>
              <w:divBdr>
                <w:top w:val="none" w:sz="0" w:space="0" w:color="auto"/>
                <w:left w:val="none" w:sz="0" w:space="0" w:color="auto"/>
                <w:bottom w:val="none" w:sz="0" w:space="0" w:color="auto"/>
                <w:right w:val="none" w:sz="0" w:space="0" w:color="auto"/>
              </w:divBdr>
              <w:divsChild>
                <w:div w:id="565264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855851">
          <w:marLeft w:val="0"/>
          <w:marRight w:val="0"/>
          <w:marTop w:val="300"/>
          <w:marBottom w:val="0"/>
          <w:divBdr>
            <w:top w:val="none" w:sz="0" w:space="0" w:color="auto"/>
            <w:left w:val="none" w:sz="0" w:space="0" w:color="auto"/>
            <w:bottom w:val="none" w:sz="0" w:space="0" w:color="auto"/>
            <w:right w:val="none" w:sz="0" w:space="0" w:color="auto"/>
          </w:divBdr>
          <w:divsChild>
            <w:div w:id="1437601435">
              <w:marLeft w:val="0"/>
              <w:marRight w:val="0"/>
              <w:marTop w:val="0"/>
              <w:marBottom w:val="0"/>
              <w:divBdr>
                <w:top w:val="none" w:sz="0" w:space="0" w:color="auto"/>
                <w:left w:val="none" w:sz="0" w:space="0" w:color="auto"/>
                <w:bottom w:val="none" w:sz="0" w:space="0" w:color="auto"/>
                <w:right w:val="none" w:sz="0" w:space="0" w:color="auto"/>
              </w:divBdr>
              <w:divsChild>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227">
          <w:marLeft w:val="0"/>
          <w:marRight w:val="0"/>
          <w:marTop w:val="300"/>
          <w:marBottom w:val="0"/>
          <w:divBdr>
            <w:top w:val="none" w:sz="0" w:space="0" w:color="auto"/>
            <w:left w:val="none" w:sz="0" w:space="0" w:color="auto"/>
            <w:bottom w:val="none" w:sz="0" w:space="0" w:color="auto"/>
            <w:right w:val="none" w:sz="0" w:space="0" w:color="auto"/>
          </w:divBdr>
          <w:divsChild>
            <w:div w:id="1028338385">
              <w:marLeft w:val="0"/>
              <w:marRight w:val="0"/>
              <w:marTop w:val="0"/>
              <w:marBottom w:val="0"/>
              <w:divBdr>
                <w:top w:val="none" w:sz="0" w:space="0" w:color="auto"/>
                <w:left w:val="none" w:sz="0" w:space="0" w:color="auto"/>
                <w:bottom w:val="none" w:sz="0" w:space="0" w:color="auto"/>
                <w:right w:val="none" w:sz="0" w:space="0" w:color="auto"/>
              </w:divBdr>
              <w:divsChild>
                <w:div w:id="2030833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527512">
          <w:marLeft w:val="0"/>
          <w:marRight w:val="0"/>
          <w:marTop w:val="300"/>
          <w:marBottom w:val="0"/>
          <w:divBdr>
            <w:top w:val="none" w:sz="0" w:space="0" w:color="auto"/>
            <w:left w:val="none" w:sz="0" w:space="0" w:color="auto"/>
            <w:bottom w:val="none" w:sz="0" w:space="0" w:color="auto"/>
            <w:right w:val="none" w:sz="0" w:space="0" w:color="auto"/>
          </w:divBdr>
          <w:divsChild>
            <w:div w:id="178324008">
              <w:marLeft w:val="0"/>
              <w:marRight w:val="0"/>
              <w:marTop w:val="0"/>
              <w:marBottom w:val="0"/>
              <w:divBdr>
                <w:top w:val="none" w:sz="0" w:space="0" w:color="auto"/>
                <w:left w:val="none" w:sz="0" w:space="0" w:color="auto"/>
                <w:bottom w:val="none" w:sz="0" w:space="0" w:color="auto"/>
                <w:right w:val="none" w:sz="0" w:space="0" w:color="auto"/>
              </w:divBdr>
              <w:divsChild>
                <w:div w:id="1319656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sChild>
        <w:div w:id="204876071">
          <w:marLeft w:val="0"/>
          <w:marRight w:val="0"/>
          <w:marTop w:val="300"/>
          <w:marBottom w:val="0"/>
          <w:divBdr>
            <w:top w:val="none" w:sz="0" w:space="0" w:color="auto"/>
            <w:left w:val="none" w:sz="0" w:space="0" w:color="auto"/>
            <w:bottom w:val="none" w:sz="0" w:space="0" w:color="auto"/>
            <w:right w:val="none" w:sz="0" w:space="0" w:color="auto"/>
          </w:divBdr>
          <w:divsChild>
            <w:div w:id="1397388206">
              <w:marLeft w:val="0"/>
              <w:marRight w:val="0"/>
              <w:marTop w:val="0"/>
              <w:marBottom w:val="0"/>
              <w:divBdr>
                <w:top w:val="none" w:sz="0" w:space="0" w:color="auto"/>
                <w:left w:val="none" w:sz="0" w:space="0" w:color="auto"/>
                <w:bottom w:val="none" w:sz="0" w:space="0" w:color="auto"/>
                <w:right w:val="none" w:sz="0" w:space="0" w:color="auto"/>
              </w:divBdr>
              <w:divsChild>
                <w:div w:id="727924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4902">
          <w:marLeft w:val="0"/>
          <w:marRight w:val="0"/>
          <w:marTop w:val="0"/>
          <w:marBottom w:val="0"/>
          <w:divBdr>
            <w:top w:val="none" w:sz="0" w:space="0" w:color="auto"/>
            <w:left w:val="none" w:sz="0" w:space="0" w:color="auto"/>
            <w:bottom w:val="none" w:sz="0" w:space="0" w:color="auto"/>
            <w:right w:val="none" w:sz="0" w:space="0" w:color="auto"/>
          </w:divBdr>
        </w:div>
        <w:div w:id="258031902">
          <w:marLeft w:val="0"/>
          <w:marRight w:val="0"/>
          <w:marTop w:val="0"/>
          <w:marBottom w:val="0"/>
          <w:divBdr>
            <w:top w:val="none" w:sz="0" w:space="0" w:color="auto"/>
            <w:left w:val="none" w:sz="0" w:space="0" w:color="auto"/>
            <w:bottom w:val="none" w:sz="0" w:space="0" w:color="auto"/>
            <w:right w:val="none" w:sz="0" w:space="0" w:color="auto"/>
          </w:divBdr>
          <w:divsChild>
            <w:div w:id="1287278968">
              <w:marLeft w:val="0"/>
              <w:marRight w:val="0"/>
              <w:marTop w:val="0"/>
              <w:marBottom w:val="0"/>
              <w:divBdr>
                <w:top w:val="none" w:sz="0" w:space="0" w:color="auto"/>
                <w:left w:val="none" w:sz="0" w:space="0" w:color="auto"/>
                <w:bottom w:val="none" w:sz="0" w:space="0" w:color="auto"/>
                <w:right w:val="none" w:sz="0" w:space="0" w:color="auto"/>
              </w:divBdr>
            </w:div>
          </w:divsChild>
        </w:div>
        <w:div w:id="408617586">
          <w:marLeft w:val="0"/>
          <w:marRight w:val="0"/>
          <w:marTop w:val="0"/>
          <w:marBottom w:val="0"/>
          <w:divBdr>
            <w:top w:val="none" w:sz="0" w:space="0" w:color="auto"/>
            <w:left w:val="none" w:sz="0" w:space="0" w:color="auto"/>
            <w:bottom w:val="none" w:sz="0" w:space="0" w:color="auto"/>
            <w:right w:val="none" w:sz="0" w:space="0" w:color="auto"/>
          </w:divBdr>
        </w:div>
        <w:div w:id="484509825">
          <w:marLeft w:val="0"/>
          <w:marRight w:val="0"/>
          <w:marTop w:val="0"/>
          <w:marBottom w:val="0"/>
          <w:divBdr>
            <w:top w:val="none" w:sz="0" w:space="0" w:color="auto"/>
            <w:left w:val="none" w:sz="0" w:space="0" w:color="auto"/>
            <w:bottom w:val="none" w:sz="0" w:space="0" w:color="auto"/>
            <w:right w:val="none" w:sz="0" w:space="0" w:color="auto"/>
          </w:divBdr>
          <w:divsChild>
            <w:div w:id="1459447369">
              <w:marLeft w:val="0"/>
              <w:marRight w:val="0"/>
              <w:marTop w:val="0"/>
              <w:marBottom w:val="0"/>
              <w:divBdr>
                <w:top w:val="none" w:sz="0" w:space="0" w:color="auto"/>
                <w:left w:val="none" w:sz="0" w:space="0" w:color="auto"/>
                <w:bottom w:val="none" w:sz="0" w:space="0" w:color="auto"/>
                <w:right w:val="none" w:sz="0" w:space="0" w:color="auto"/>
              </w:divBdr>
            </w:div>
          </w:divsChild>
        </w:div>
        <w:div w:id="691107196">
          <w:marLeft w:val="0"/>
          <w:marRight w:val="0"/>
          <w:marTop w:val="0"/>
          <w:marBottom w:val="0"/>
          <w:divBdr>
            <w:top w:val="none" w:sz="0" w:space="0" w:color="auto"/>
            <w:left w:val="none" w:sz="0" w:space="0" w:color="auto"/>
            <w:bottom w:val="none" w:sz="0" w:space="0" w:color="auto"/>
            <w:right w:val="none" w:sz="0" w:space="0" w:color="auto"/>
          </w:divBdr>
        </w:div>
        <w:div w:id="733432672">
          <w:marLeft w:val="0"/>
          <w:marRight w:val="0"/>
          <w:marTop w:val="0"/>
          <w:marBottom w:val="0"/>
          <w:divBdr>
            <w:top w:val="none" w:sz="0" w:space="0" w:color="auto"/>
            <w:left w:val="none" w:sz="0" w:space="0" w:color="auto"/>
            <w:bottom w:val="none" w:sz="0" w:space="0" w:color="auto"/>
            <w:right w:val="none" w:sz="0" w:space="0" w:color="auto"/>
          </w:divBdr>
        </w:div>
        <w:div w:id="780228091">
          <w:marLeft w:val="0"/>
          <w:marRight w:val="0"/>
          <w:marTop w:val="0"/>
          <w:marBottom w:val="0"/>
          <w:divBdr>
            <w:top w:val="none" w:sz="0" w:space="0" w:color="auto"/>
            <w:left w:val="none" w:sz="0" w:space="0" w:color="auto"/>
            <w:bottom w:val="none" w:sz="0" w:space="0" w:color="auto"/>
            <w:right w:val="none" w:sz="0" w:space="0" w:color="auto"/>
          </w:divBdr>
          <w:divsChild>
            <w:div w:id="1441536406">
              <w:marLeft w:val="0"/>
              <w:marRight w:val="0"/>
              <w:marTop w:val="0"/>
              <w:marBottom w:val="0"/>
              <w:divBdr>
                <w:top w:val="none" w:sz="0" w:space="0" w:color="auto"/>
                <w:left w:val="none" w:sz="0" w:space="0" w:color="auto"/>
                <w:bottom w:val="none" w:sz="0" w:space="0" w:color="auto"/>
                <w:right w:val="none" w:sz="0" w:space="0" w:color="auto"/>
              </w:divBdr>
            </w:div>
          </w:divsChild>
        </w:div>
        <w:div w:id="794249819">
          <w:marLeft w:val="0"/>
          <w:marRight w:val="0"/>
          <w:marTop w:val="300"/>
          <w:marBottom w:val="0"/>
          <w:divBdr>
            <w:top w:val="none" w:sz="0" w:space="0" w:color="auto"/>
            <w:left w:val="none" w:sz="0" w:space="0" w:color="auto"/>
            <w:bottom w:val="none" w:sz="0" w:space="0" w:color="auto"/>
            <w:right w:val="none" w:sz="0" w:space="0" w:color="auto"/>
          </w:divBdr>
          <w:divsChild>
            <w:div w:id="907377277">
              <w:marLeft w:val="0"/>
              <w:marRight w:val="0"/>
              <w:marTop w:val="0"/>
              <w:marBottom w:val="0"/>
              <w:divBdr>
                <w:top w:val="none" w:sz="0" w:space="0" w:color="auto"/>
                <w:left w:val="none" w:sz="0" w:space="0" w:color="auto"/>
                <w:bottom w:val="none" w:sz="0" w:space="0" w:color="auto"/>
                <w:right w:val="none" w:sz="0" w:space="0" w:color="auto"/>
              </w:divBdr>
              <w:divsChild>
                <w:div w:id="576323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618641">
          <w:marLeft w:val="0"/>
          <w:marRight w:val="0"/>
          <w:marTop w:val="0"/>
          <w:marBottom w:val="0"/>
          <w:divBdr>
            <w:top w:val="none" w:sz="0" w:space="0" w:color="auto"/>
            <w:left w:val="none" w:sz="0" w:space="0" w:color="auto"/>
            <w:bottom w:val="none" w:sz="0" w:space="0" w:color="auto"/>
            <w:right w:val="none" w:sz="0" w:space="0" w:color="auto"/>
          </w:divBdr>
          <w:divsChild>
            <w:div w:id="1020468944">
              <w:marLeft w:val="0"/>
              <w:marRight w:val="0"/>
              <w:marTop w:val="0"/>
              <w:marBottom w:val="0"/>
              <w:divBdr>
                <w:top w:val="none" w:sz="0" w:space="0" w:color="auto"/>
                <w:left w:val="none" w:sz="0" w:space="0" w:color="auto"/>
                <w:bottom w:val="none" w:sz="0" w:space="0" w:color="auto"/>
                <w:right w:val="none" w:sz="0" w:space="0" w:color="auto"/>
              </w:divBdr>
            </w:div>
          </w:divsChild>
        </w:div>
        <w:div w:id="980429416">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sChild>
            <w:div w:id="751120856">
              <w:marLeft w:val="0"/>
              <w:marRight w:val="0"/>
              <w:marTop w:val="0"/>
              <w:marBottom w:val="0"/>
              <w:divBdr>
                <w:top w:val="none" w:sz="0" w:space="0" w:color="auto"/>
                <w:left w:val="none" w:sz="0" w:space="0" w:color="auto"/>
                <w:bottom w:val="none" w:sz="0" w:space="0" w:color="auto"/>
                <w:right w:val="none" w:sz="0" w:space="0" w:color="auto"/>
              </w:divBdr>
            </w:div>
          </w:divsChild>
        </w:div>
        <w:div w:id="1425224361">
          <w:marLeft w:val="0"/>
          <w:marRight w:val="0"/>
          <w:marTop w:val="300"/>
          <w:marBottom w:val="0"/>
          <w:divBdr>
            <w:top w:val="none" w:sz="0" w:space="0" w:color="auto"/>
            <w:left w:val="none" w:sz="0" w:space="0" w:color="auto"/>
            <w:bottom w:val="none" w:sz="0" w:space="0" w:color="auto"/>
            <w:right w:val="none" w:sz="0" w:space="0" w:color="auto"/>
          </w:divBdr>
          <w:divsChild>
            <w:div w:id="735203960">
              <w:marLeft w:val="0"/>
              <w:marRight w:val="0"/>
              <w:marTop w:val="0"/>
              <w:marBottom w:val="0"/>
              <w:divBdr>
                <w:top w:val="none" w:sz="0" w:space="0" w:color="auto"/>
                <w:left w:val="none" w:sz="0" w:space="0" w:color="auto"/>
                <w:bottom w:val="none" w:sz="0" w:space="0" w:color="auto"/>
                <w:right w:val="none" w:sz="0" w:space="0" w:color="auto"/>
              </w:divBdr>
              <w:divsChild>
                <w:div w:id="139947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609349">
          <w:marLeft w:val="0"/>
          <w:marRight w:val="0"/>
          <w:marTop w:val="0"/>
          <w:marBottom w:val="0"/>
          <w:divBdr>
            <w:top w:val="none" w:sz="0" w:space="0" w:color="auto"/>
            <w:left w:val="none" w:sz="0" w:space="0" w:color="auto"/>
            <w:bottom w:val="none" w:sz="0" w:space="0" w:color="auto"/>
            <w:right w:val="none" w:sz="0" w:space="0" w:color="auto"/>
          </w:divBdr>
          <w:divsChild>
            <w:div w:id="1122117971">
              <w:marLeft w:val="0"/>
              <w:marRight w:val="0"/>
              <w:marTop w:val="0"/>
              <w:marBottom w:val="0"/>
              <w:divBdr>
                <w:top w:val="none" w:sz="0" w:space="0" w:color="auto"/>
                <w:left w:val="none" w:sz="0" w:space="0" w:color="auto"/>
                <w:bottom w:val="none" w:sz="0" w:space="0" w:color="auto"/>
                <w:right w:val="none" w:sz="0" w:space="0" w:color="auto"/>
              </w:divBdr>
            </w:div>
          </w:divsChild>
        </w:div>
        <w:div w:id="1460684830">
          <w:marLeft w:val="0"/>
          <w:marRight w:val="0"/>
          <w:marTop w:val="0"/>
          <w:marBottom w:val="0"/>
          <w:divBdr>
            <w:top w:val="none" w:sz="0" w:space="0" w:color="auto"/>
            <w:left w:val="none" w:sz="0" w:space="0" w:color="auto"/>
            <w:bottom w:val="none" w:sz="0" w:space="0" w:color="auto"/>
            <w:right w:val="none" w:sz="0" w:space="0" w:color="auto"/>
          </w:divBdr>
        </w:div>
        <w:div w:id="1728453342">
          <w:marLeft w:val="0"/>
          <w:marRight w:val="0"/>
          <w:marTop w:val="300"/>
          <w:marBottom w:val="0"/>
          <w:divBdr>
            <w:top w:val="none" w:sz="0" w:space="0" w:color="auto"/>
            <w:left w:val="none" w:sz="0" w:space="0" w:color="auto"/>
            <w:bottom w:val="none" w:sz="0" w:space="0" w:color="auto"/>
            <w:right w:val="none" w:sz="0" w:space="0" w:color="auto"/>
          </w:divBdr>
          <w:divsChild>
            <w:div w:id="261187073">
              <w:marLeft w:val="0"/>
              <w:marRight w:val="0"/>
              <w:marTop w:val="0"/>
              <w:marBottom w:val="0"/>
              <w:divBdr>
                <w:top w:val="none" w:sz="0" w:space="0" w:color="auto"/>
                <w:left w:val="none" w:sz="0" w:space="0" w:color="auto"/>
                <w:bottom w:val="none" w:sz="0" w:space="0" w:color="auto"/>
                <w:right w:val="none" w:sz="0" w:space="0" w:color="auto"/>
              </w:divBdr>
              <w:divsChild>
                <w:div w:id="13670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511490">
          <w:marLeft w:val="0"/>
          <w:marRight w:val="0"/>
          <w:marTop w:val="0"/>
          <w:marBottom w:val="0"/>
          <w:divBdr>
            <w:top w:val="none" w:sz="0" w:space="0" w:color="auto"/>
            <w:left w:val="none" w:sz="0" w:space="0" w:color="auto"/>
            <w:bottom w:val="none" w:sz="0" w:space="0" w:color="auto"/>
            <w:right w:val="none" w:sz="0" w:space="0" w:color="auto"/>
          </w:divBdr>
        </w:div>
        <w:div w:id="2016419246">
          <w:marLeft w:val="0"/>
          <w:marRight w:val="0"/>
          <w:marTop w:val="0"/>
          <w:marBottom w:val="0"/>
          <w:divBdr>
            <w:top w:val="none" w:sz="0" w:space="0" w:color="auto"/>
            <w:left w:val="none" w:sz="0" w:space="0" w:color="auto"/>
            <w:bottom w:val="none" w:sz="0" w:space="0" w:color="auto"/>
            <w:right w:val="none" w:sz="0" w:space="0" w:color="auto"/>
          </w:divBdr>
          <w:divsChild>
            <w:div w:id="1881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225188327">
          <w:marLeft w:val="0"/>
          <w:marRight w:val="0"/>
          <w:marTop w:val="0"/>
          <w:marBottom w:val="0"/>
          <w:divBdr>
            <w:top w:val="none" w:sz="0" w:space="0" w:color="auto"/>
            <w:left w:val="none" w:sz="0" w:space="0" w:color="auto"/>
            <w:bottom w:val="none" w:sz="0" w:space="0" w:color="auto"/>
            <w:right w:val="none" w:sz="0" w:space="0" w:color="auto"/>
          </w:divBdr>
        </w:div>
        <w:div w:id="412899345">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6953888">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062673726">
          <w:marLeft w:val="0"/>
          <w:marRight w:val="0"/>
          <w:marTop w:val="0"/>
          <w:marBottom w:val="0"/>
          <w:divBdr>
            <w:top w:val="none" w:sz="0" w:space="0" w:color="auto"/>
            <w:left w:val="none" w:sz="0" w:space="0" w:color="auto"/>
            <w:bottom w:val="none" w:sz="0" w:space="0" w:color="auto"/>
            <w:right w:val="none" w:sz="0" w:space="0" w:color="auto"/>
          </w:divBdr>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1976567088">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4129">
      <w:bodyDiv w:val="1"/>
      <w:marLeft w:val="0"/>
      <w:marRight w:val="0"/>
      <w:marTop w:val="0"/>
      <w:marBottom w:val="0"/>
      <w:divBdr>
        <w:top w:val="none" w:sz="0" w:space="0" w:color="auto"/>
        <w:left w:val="none" w:sz="0" w:space="0" w:color="auto"/>
        <w:bottom w:val="none" w:sz="0" w:space="0" w:color="auto"/>
        <w:right w:val="none" w:sz="0" w:space="0" w:color="auto"/>
      </w:divBdr>
      <w:divsChild>
        <w:div w:id="991714750">
          <w:marLeft w:val="0"/>
          <w:marRight w:val="0"/>
          <w:marTop w:val="0"/>
          <w:marBottom w:val="0"/>
          <w:divBdr>
            <w:top w:val="none" w:sz="0" w:space="0" w:color="auto"/>
            <w:left w:val="none" w:sz="0" w:space="0" w:color="auto"/>
            <w:bottom w:val="none" w:sz="0" w:space="0" w:color="auto"/>
            <w:right w:val="none" w:sz="0" w:space="0" w:color="auto"/>
          </w:divBdr>
        </w:div>
        <w:div w:id="1730028602">
          <w:marLeft w:val="0"/>
          <w:marRight w:val="0"/>
          <w:marTop w:val="0"/>
          <w:marBottom w:val="0"/>
          <w:divBdr>
            <w:top w:val="none" w:sz="0" w:space="0" w:color="auto"/>
            <w:left w:val="none" w:sz="0" w:space="0" w:color="auto"/>
            <w:bottom w:val="none" w:sz="0" w:space="0" w:color="auto"/>
            <w:right w:val="none" w:sz="0" w:space="0" w:color="auto"/>
          </w:divBdr>
          <w:divsChild>
            <w:div w:id="1592739617">
              <w:marLeft w:val="0"/>
              <w:marRight w:val="0"/>
              <w:marTop w:val="0"/>
              <w:marBottom w:val="0"/>
              <w:divBdr>
                <w:top w:val="none" w:sz="0" w:space="0" w:color="auto"/>
                <w:left w:val="none" w:sz="0" w:space="0" w:color="auto"/>
                <w:bottom w:val="none" w:sz="0" w:space="0" w:color="auto"/>
                <w:right w:val="none" w:sz="0" w:space="0" w:color="auto"/>
              </w:divBdr>
            </w:div>
          </w:divsChild>
        </w:div>
        <w:div w:id="1203204323">
          <w:marLeft w:val="0"/>
          <w:marRight w:val="0"/>
          <w:marTop w:val="0"/>
          <w:marBottom w:val="0"/>
          <w:divBdr>
            <w:top w:val="none" w:sz="0" w:space="0" w:color="auto"/>
            <w:left w:val="none" w:sz="0" w:space="0" w:color="auto"/>
            <w:bottom w:val="none" w:sz="0" w:space="0" w:color="auto"/>
            <w:right w:val="none" w:sz="0" w:space="0" w:color="auto"/>
          </w:divBdr>
        </w:div>
        <w:div w:id="270361706">
          <w:marLeft w:val="0"/>
          <w:marRight w:val="0"/>
          <w:marTop w:val="0"/>
          <w:marBottom w:val="0"/>
          <w:divBdr>
            <w:top w:val="none" w:sz="0" w:space="0" w:color="auto"/>
            <w:left w:val="none" w:sz="0" w:space="0" w:color="auto"/>
            <w:bottom w:val="none" w:sz="0" w:space="0" w:color="auto"/>
            <w:right w:val="none" w:sz="0" w:space="0" w:color="auto"/>
          </w:divBdr>
          <w:divsChild>
            <w:div w:id="1666006551">
              <w:marLeft w:val="0"/>
              <w:marRight w:val="0"/>
              <w:marTop w:val="0"/>
              <w:marBottom w:val="0"/>
              <w:divBdr>
                <w:top w:val="none" w:sz="0" w:space="0" w:color="auto"/>
                <w:left w:val="none" w:sz="0" w:space="0" w:color="auto"/>
                <w:bottom w:val="none" w:sz="0" w:space="0" w:color="auto"/>
                <w:right w:val="none" w:sz="0" w:space="0" w:color="auto"/>
              </w:divBdr>
            </w:div>
          </w:divsChild>
        </w:div>
        <w:div w:id="1545213851">
          <w:marLeft w:val="0"/>
          <w:marRight w:val="0"/>
          <w:marTop w:val="0"/>
          <w:marBottom w:val="0"/>
          <w:divBdr>
            <w:top w:val="none" w:sz="0" w:space="0" w:color="auto"/>
            <w:left w:val="none" w:sz="0" w:space="0" w:color="auto"/>
            <w:bottom w:val="none" w:sz="0" w:space="0" w:color="auto"/>
            <w:right w:val="none" w:sz="0" w:space="0" w:color="auto"/>
          </w:divBdr>
        </w:div>
        <w:div w:id="1374236251">
          <w:marLeft w:val="0"/>
          <w:marRight w:val="0"/>
          <w:marTop w:val="0"/>
          <w:marBottom w:val="0"/>
          <w:divBdr>
            <w:top w:val="none" w:sz="0" w:space="0" w:color="auto"/>
            <w:left w:val="none" w:sz="0" w:space="0" w:color="auto"/>
            <w:bottom w:val="none" w:sz="0" w:space="0" w:color="auto"/>
            <w:right w:val="none" w:sz="0" w:space="0" w:color="auto"/>
          </w:divBdr>
          <w:divsChild>
            <w:div w:id="867261755">
              <w:marLeft w:val="0"/>
              <w:marRight w:val="0"/>
              <w:marTop w:val="0"/>
              <w:marBottom w:val="0"/>
              <w:divBdr>
                <w:top w:val="none" w:sz="0" w:space="0" w:color="auto"/>
                <w:left w:val="none" w:sz="0" w:space="0" w:color="auto"/>
                <w:bottom w:val="none" w:sz="0" w:space="0" w:color="auto"/>
                <w:right w:val="none" w:sz="0" w:space="0" w:color="auto"/>
              </w:divBdr>
            </w:div>
          </w:divsChild>
        </w:div>
        <w:div w:id="1539080164">
          <w:marLeft w:val="0"/>
          <w:marRight w:val="0"/>
          <w:marTop w:val="0"/>
          <w:marBottom w:val="0"/>
          <w:divBdr>
            <w:top w:val="none" w:sz="0" w:space="0" w:color="auto"/>
            <w:left w:val="none" w:sz="0" w:space="0" w:color="auto"/>
            <w:bottom w:val="none" w:sz="0" w:space="0" w:color="auto"/>
            <w:right w:val="none" w:sz="0" w:space="0" w:color="auto"/>
          </w:divBdr>
        </w:div>
        <w:div w:id="694189985">
          <w:marLeft w:val="0"/>
          <w:marRight w:val="0"/>
          <w:marTop w:val="0"/>
          <w:marBottom w:val="0"/>
          <w:divBdr>
            <w:top w:val="none" w:sz="0" w:space="0" w:color="auto"/>
            <w:left w:val="none" w:sz="0" w:space="0" w:color="auto"/>
            <w:bottom w:val="none" w:sz="0" w:space="0" w:color="auto"/>
            <w:right w:val="none" w:sz="0" w:space="0" w:color="auto"/>
          </w:divBdr>
          <w:divsChild>
            <w:div w:id="1810711007">
              <w:marLeft w:val="0"/>
              <w:marRight w:val="0"/>
              <w:marTop w:val="0"/>
              <w:marBottom w:val="0"/>
              <w:divBdr>
                <w:top w:val="none" w:sz="0" w:space="0" w:color="auto"/>
                <w:left w:val="none" w:sz="0" w:space="0" w:color="auto"/>
                <w:bottom w:val="none" w:sz="0" w:space="0" w:color="auto"/>
                <w:right w:val="none" w:sz="0" w:space="0" w:color="auto"/>
              </w:divBdr>
            </w:div>
          </w:divsChild>
        </w:div>
        <w:div w:id="1980568751">
          <w:marLeft w:val="0"/>
          <w:marRight w:val="0"/>
          <w:marTop w:val="0"/>
          <w:marBottom w:val="0"/>
          <w:divBdr>
            <w:top w:val="none" w:sz="0" w:space="0" w:color="auto"/>
            <w:left w:val="none" w:sz="0" w:space="0" w:color="auto"/>
            <w:bottom w:val="none" w:sz="0" w:space="0" w:color="auto"/>
            <w:right w:val="none" w:sz="0" w:space="0" w:color="auto"/>
          </w:divBdr>
        </w:div>
        <w:div w:id="1047218241">
          <w:marLeft w:val="0"/>
          <w:marRight w:val="0"/>
          <w:marTop w:val="0"/>
          <w:marBottom w:val="0"/>
          <w:divBdr>
            <w:top w:val="none" w:sz="0" w:space="0" w:color="auto"/>
            <w:left w:val="none" w:sz="0" w:space="0" w:color="auto"/>
            <w:bottom w:val="none" w:sz="0" w:space="0" w:color="auto"/>
            <w:right w:val="none" w:sz="0" w:space="0" w:color="auto"/>
          </w:divBdr>
          <w:divsChild>
            <w:div w:id="2082287958">
              <w:marLeft w:val="0"/>
              <w:marRight w:val="0"/>
              <w:marTop w:val="0"/>
              <w:marBottom w:val="0"/>
              <w:divBdr>
                <w:top w:val="none" w:sz="0" w:space="0" w:color="auto"/>
                <w:left w:val="none" w:sz="0" w:space="0" w:color="auto"/>
                <w:bottom w:val="none" w:sz="0" w:space="0" w:color="auto"/>
                <w:right w:val="none" w:sz="0" w:space="0" w:color="auto"/>
              </w:divBdr>
            </w:div>
          </w:divsChild>
        </w:div>
        <w:div w:id="93985125">
          <w:marLeft w:val="0"/>
          <w:marRight w:val="0"/>
          <w:marTop w:val="0"/>
          <w:marBottom w:val="0"/>
          <w:divBdr>
            <w:top w:val="none" w:sz="0" w:space="0" w:color="auto"/>
            <w:left w:val="none" w:sz="0" w:space="0" w:color="auto"/>
            <w:bottom w:val="none" w:sz="0" w:space="0" w:color="auto"/>
            <w:right w:val="none" w:sz="0" w:space="0" w:color="auto"/>
          </w:divBdr>
        </w:div>
        <w:div w:id="862398187">
          <w:marLeft w:val="0"/>
          <w:marRight w:val="0"/>
          <w:marTop w:val="0"/>
          <w:marBottom w:val="0"/>
          <w:divBdr>
            <w:top w:val="none" w:sz="0" w:space="0" w:color="auto"/>
            <w:left w:val="none" w:sz="0" w:space="0" w:color="auto"/>
            <w:bottom w:val="none" w:sz="0" w:space="0" w:color="auto"/>
            <w:right w:val="none" w:sz="0" w:space="0" w:color="auto"/>
          </w:divBdr>
          <w:divsChild>
            <w:div w:id="1106315346">
              <w:marLeft w:val="0"/>
              <w:marRight w:val="0"/>
              <w:marTop w:val="0"/>
              <w:marBottom w:val="0"/>
              <w:divBdr>
                <w:top w:val="none" w:sz="0" w:space="0" w:color="auto"/>
                <w:left w:val="none" w:sz="0" w:space="0" w:color="auto"/>
                <w:bottom w:val="none" w:sz="0" w:space="0" w:color="auto"/>
                <w:right w:val="none" w:sz="0" w:space="0" w:color="auto"/>
              </w:divBdr>
            </w:div>
          </w:divsChild>
        </w:div>
        <w:div w:id="273250622">
          <w:marLeft w:val="0"/>
          <w:marRight w:val="0"/>
          <w:marTop w:val="0"/>
          <w:marBottom w:val="0"/>
          <w:divBdr>
            <w:top w:val="none" w:sz="0" w:space="0" w:color="auto"/>
            <w:left w:val="none" w:sz="0" w:space="0" w:color="auto"/>
            <w:bottom w:val="none" w:sz="0" w:space="0" w:color="auto"/>
            <w:right w:val="none" w:sz="0" w:space="0" w:color="auto"/>
          </w:divBdr>
        </w:div>
        <w:div w:id="1986927425">
          <w:marLeft w:val="0"/>
          <w:marRight w:val="0"/>
          <w:marTop w:val="0"/>
          <w:marBottom w:val="0"/>
          <w:divBdr>
            <w:top w:val="none" w:sz="0" w:space="0" w:color="auto"/>
            <w:left w:val="none" w:sz="0" w:space="0" w:color="auto"/>
            <w:bottom w:val="none" w:sz="0" w:space="0" w:color="auto"/>
            <w:right w:val="none" w:sz="0" w:space="0" w:color="auto"/>
          </w:divBdr>
          <w:divsChild>
            <w:div w:id="1754156804">
              <w:marLeft w:val="0"/>
              <w:marRight w:val="0"/>
              <w:marTop w:val="0"/>
              <w:marBottom w:val="0"/>
              <w:divBdr>
                <w:top w:val="none" w:sz="0" w:space="0" w:color="auto"/>
                <w:left w:val="none" w:sz="0" w:space="0" w:color="auto"/>
                <w:bottom w:val="none" w:sz="0" w:space="0" w:color="auto"/>
                <w:right w:val="none" w:sz="0" w:space="0" w:color="auto"/>
              </w:divBdr>
            </w:div>
          </w:divsChild>
        </w:div>
        <w:div w:id="704672317">
          <w:marLeft w:val="0"/>
          <w:marRight w:val="0"/>
          <w:marTop w:val="300"/>
          <w:marBottom w:val="0"/>
          <w:divBdr>
            <w:top w:val="none" w:sz="0" w:space="0" w:color="auto"/>
            <w:left w:val="none" w:sz="0" w:space="0" w:color="auto"/>
            <w:bottom w:val="none" w:sz="0" w:space="0" w:color="auto"/>
            <w:right w:val="none" w:sz="0" w:space="0" w:color="auto"/>
          </w:divBdr>
          <w:divsChild>
            <w:div w:id="1627466646">
              <w:marLeft w:val="0"/>
              <w:marRight w:val="0"/>
              <w:marTop w:val="0"/>
              <w:marBottom w:val="0"/>
              <w:divBdr>
                <w:top w:val="none" w:sz="0" w:space="0" w:color="auto"/>
                <w:left w:val="none" w:sz="0" w:space="0" w:color="auto"/>
                <w:bottom w:val="none" w:sz="0" w:space="0" w:color="auto"/>
                <w:right w:val="none" w:sz="0" w:space="0" w:color="auto"/>
              </w:divBdr>
              <w:divsChild>
                <w:div w:id="49761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575535">
          <w:marLeft w:val="0"/>
          <w:marRight w:val="0"/>
          <w:marTop w:val="300"/>
          <w:marBottom w:val="0"/>
          <w:divBdr>
            <w:top w:val="none" w:sz="0" w:space="0" w:color="auto"/>
            <w:left w:val="none" w:sz="0" w:space="0" w:color="auto"/>
            <w:bottom w:val="none" w:sz="0" w:space="0" w:color="auto"/>
            <w:right w:val="none" w:sz="0" w:space="0" w:color="auto"/>
          </w:divBdr>
          <w:divsChild>
            <w:div w:id="26369280">
              <w:marLeft w:val="0"/>
              <w:marRight w:val="0"/>
              <w:marTop w:val="0"/>
              <w:marBottom w:val="0"/>
              <w:divBdr>
                <w:top w:val="none" w:sz="0" w:space="0" w:color="auto"/>
                <w:left w:val="none" w:sz="0" w:space="0" w:color="auto"/>
                <w:bottom w:val="none" w:sz="0" w:space="0" w:color="auto"/>
                <w:right w:val="none" w:sz="0" w:space="0" w:color="auto"/>
              </w:divBdr>
              <w:divsChild>
                <w:div w:id="76920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6286072">
          <w:marLeft w:val="0"/>
          <w:marRight w:val="0"/>
          <w:marTop w:val="300"/>
          <w:marBottom w:val="0"/>
          <w:divBdr>
            <w:top w:val="none" w:sz="0" w:space="0" w:color="auto"/>
            <w:left w:val="none" w:sz="0" w:space="0" w:color="auto"/>
            <w:bottom w:val="none" w:sz="0" w:space="0" w:color="auto"/>
            <w:right w:val="none" w:sz="0" w:space="0" w:color="auto"/>
          </w:divBdr>
          <w:divsChild>
            <w:div w:id="584993132">
              <w:marLeft w:val="0"/>
              <w:marRight w:val="0"/>
              <w:marTop w:val="0"/>
              <w:marBottom w:val="0"/>
              <w:divBdr>
                <w:top w:val="none" w:sz="0" w:space="0" w:color="auto"/>
                <w:left w:val="none" w:sz="0" w:space="0" w:color="auto"/>
                <w:bottom w:val="none" w:sz="0" w:space="0" w:color="auto"/>
                <w:right w:val="none" w:sz="0" w:space="0" w:color="auto"/>
              </w:divBdr>
              <w:divsChild>
                <w:div w:id="82478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75046">
          <w:marLeft w:val="0"/>
          <w:marRight w:val="0"/>
          <w:marTop w:val="300"/>
          <w:marBottom w:val="0"/>
          <w:divBdr>
            <w:top w:val="none" w:sz="0" w:space="0" w:color="auto"/>
            <w:left w:val="none" w:sz="0" w:space="0" w:color="auto"/>
            <w:bottom w:val="none" w:sz="0" w:space="0" w:color="auto"/>
            <w:right w:val="none" w:sz="0" w:space="0" w:color="auto"/>
          </w:divBdr>
          <w:divsChild>
            <w:div w:id="1227646019">
              <w:marLeft w:val="0"/>
              <w:marRight w:val="0"/>
              <w:marTop w:val="0"/>
              <w:marBottom w:val="0"/>
              <w:divBdr>
                <w:top w:val="none" w:sz="0" w:space="0" w:color="auto"/>
                <w:left w:val="none" w:sz="0" w:space="0" w:color="auto"/>
                <w:bottom w:val="none" w:sz="0" w:space="0" w:color="auto"/>
                <w:right w:val="none" w:sz="0" w:space="0" w:color="auto"/>
              </w:divBdr>
              <w:divsChild>
                <w:div w:id="741876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660144">
      <w:bodyDiv w:val="1"/>
      <w:marLeft w:val="0"/>
      <w:marRight w:val="0"/>
      <w:marTop w:val="0"/>
      <w:marBottom w:val="0"/>
      <w:divBdr>
        <w:top w:val="none" w:sz="0" w:space="0" w:color="auto"/>
        <w:left w:val="none" w:sz="0" w:space="0" w:color="auto"/>
        <w:bottom w:val="none" w:sz="0" w:space="0" w:color="auto"/>
        <w:right w:val="none" w:sz="0" w:space="0" w:color="auto"/>
      </w:divBdr>
      <w:divsChild>
        <w:div w:id="2021010334">
          <w:marLeft w:val="0"/>
          <w:marRight w:val="0"/>
          <w:marTop w:val="0"/>
          <w:marBottom w:val="0"/>
          <w:divBdr>
            <w:top w:val="none" w:sz="0" w:space="0" w:color="auto"/>
            <w:left w:val="none" w:sz="0" w:space="0" w:color="auto"/>
            <w:bottom w:val="none" w:sz="0" w:space="0" w:color="auto"/>
            <w:right w:val="none" w:sz="0" w:space="0" w:color="auto"/>
          </w:divBdr>
        </w:div>
        <w:div w:id="915015956">
          <w:marLeft w:val="0"/>
          <w:marRight w:val="0"/>
          <w:marTop w:val="0"/>
          <w:marBottom w:val="0"/>
          <w:divBdr>
            <w:top w:val="none" w:sz="0" w:space="0" w:color="auto"/>
            <w:left w:val="none" w:sz="0" w:space="0" w:color="auto"/>
            <w:bottom w:val="none" w:sz="0" w:space="0" w:color="auto"/>
            <w:right w:val="none" w:sz="0" w:space="0" w:color="auto"/>
          </w:divBdr>
          <w:divsChild>
            <w:div w:id="1406957801">
              <w:marLeft w:val="0"/>
              <w:marRight w:val="0"/>
              <w:marTop w:val="0"/>
              <w:marBottom w:val="0"/>
              <w:divBdr>
                <w:top w:val="none" w:sz="0" w:space="0" w:color="auto"/>
                <w:left w:val="none" w:sz="0" w:space="0" w:color="auto"/>
                <w:bottom w:val="none" w:sz="0" w:space="0" w:color="auto"/>
                <w:right w:val="none" w:sz="0" w:space="0" w:color="auto"/>
              </w:divBdr>
            </w:div>
          </w:divsChild>
        </w:div>
        <w:div w:id="1282496019">
          <w:marLeft w:val="0"/>
          <w:marRight w:val="0"/>
          <w:marTop w:val="0"/>
          <w:marBottom w:val="0"/>
          <w:divBdr>
            <w:top w:val="none" w:sz="0" w:space="0" w:color="auto"/>
            <w:left w:val="none" w:sz="0" w:space="0" w:color="auto"/>
            <w:bottom w:val="none" w:sz="0" w:space="0" w:color="auto"/>
            <w:right w:val="none" w:sz="0" w:space="0" w:color="auto"/>
          </w:divBdr>
        </w:div>
        <w:div w:id="2006857837">
          <w:marLeft w:val="0"/>
          <w:marRight w:val="0"/>
          <w:marTop w:val="0"/>
          <w:marBottom w:val="0"/>
          <w:divBdr>
            <w:top w:val="none" w:sz="0" w:space="0" w:color="auto"/>
            <w:left w:val="none" w:sz="0" w:space="0" w:color="auto"/>
            <w:bottom w:val="none" w:sz="0" w:space="0" w:color="auto"/>
            <w:right w:val="none" w:sz="0" w:space="0" w:color="auto"/>
          </w:divBdr>
          <w:divsChild>
            <w:div w:id="1056126142">
              <w:marLeft w:val="0"/>
              <w:marRight w:val="0"/>
              <w:marTop w:val="0"/>
              <w:marBottom w:val="0"/>
              <w:divBdr>
                <w:top w:val="none" w:sz="0" w:space="0" w:color="auto"/>
                <w:left w:val="none" w:sz="0" w:space="0" w:color="auto"/>
                <w:bottom w:val="none" w:sz="0" w:space="0" w:color="auto"/>
                <w:right w:val="none" w:sz="0" w:space="0" w:color="auto"/>
              </w:divBdr>
            </w:div>
          </w:divsChild>
        </w:div>
        <w:div w:id="926575489">
          <w:marLeft w:val="0"/>
          <w:marRight w:val="0"/>
          <w:marTop w:val="0"/>
          <w:marBottom w:val="0"/>
          <w:divBdr>
            <w:top w:val="none" w:sz="0" w:space="0" w:color="auto"/>
            <w:left w:val="none" w:sz="0" w:space="0" w:color="auto"/>
            <w:bottom w:val="none" w:sz="0" w:space="0" w:color="auto"/>
            <w:right w:val="none" w:sz="0" w:space="0" w:color="auto"/>
          </w:divBdr>
        </w:div>
        <w:div w:id="851912654">
          <w:marLeft w:val="0"/>
          <w:marRight w:val="0"/>
          <w:marTop w:val="0"/>
          <w:marBottom w:val="0"/>
          <w:divBdr>
            <w:top w:val="none" w:sz="0" w:space="0" w:color="auto"/>
            <w:left w:val="none" w:sz="0" w:space="0" w:color="auto"/>
            <w:bottom w:val="none" w:sz="0" w:space="0" w:color="auto"/>
            <w:right w:val="none" w:sz="0" w:space="0" w:color="auto"/>
          </w:divBdr>
          <w:divsChild>
            <w:div w:id="1269242082">
              <w:marLeft w:val="0"/>
              <w:marRight w:val="0"/>
              <w:marTop w:val="0"/>
              <w:marBottom w:val="0"/>
              <w:divBdr>
                <w:top w:val="none" w:sz="0" w:space="0" w:color="auto"/>
                <w:left w:val="none" w:sz="0" w:space="0" w:color="auto"/>
                <w:bottom w:val="none" w:sz="0" w:space="0" w:color="auto"/>
                <w:right w:val="none" w:sz="0" w:space="0" w:color="auto"/>
              </w:divBdr>
            </w:div>
          </w:divsChild>
        </w:div>
        <w:div w:id="447164335">
          <w:marLeft w:val="0"/>
          <w:marRight w:val="0"/>
          <w:marTop w:val="0"/>
          <w:marBottom w:val="0"/>
          <w:divBdr>
            <w:top w:val="none" w:sz="0" w:space="0" w:color="auto"/>
            <w:left w:val="none" w:sz="0" w:space="0" w:color="auto"/>
            <w:bottom w:val="none" w:sz="0" w:space="0" w:color="auto"/>
            <w:right w:val="none" w:sz="0" w:space="0" w:color="auto"/>
          </w:divBdr>
        </w:div>
        <w:div w:id="1011024819">
          <w:marLeft w:val="0"/>
          <w:marRight w:val="0"/>
          <w:marTop w:val="0"/>
          <w:marBottom w:val="0"/>
          <w:divBdr>
            <w:top w:val="none" w:sz="0" w:space="0" w:color="auto"/>
            <w:left w:val="none" w:sz="0" w:space="0" w:color="auto"/>
            <w:bottom w:val="none" w:sz="0" w:space="0" w:color="auto"/>
            <w:right w:val="none" w:sz="0" w:space="0" w:color="auto"/>
          </w:divBdr>
          <w:divsChild>
            <w:div w:id="1794716417">
              <w:marLeft w:val="0"/>
              <w:marRight w:val="0"/>
              <w:marTop w:val="0"/>
              <w:marBottom w:val="0"/>
              <w:divBdr>
                <w:top w:val="none" w:sz="0" w:space="0" w:color="auto"/>
                <w:left w:val="none" w:sz="0" w:space="0" w:color="auto"/>
                <w:bottom w:val="none" w:sz="0" w:space="0" w:color="auto"/>
                <w:right w:val="none" w:sz="0" w:space="0" w:color="auto"/>
              </w:divBdr>
            </w:div>
          </w:divsChild>
        </w:div>
        <w:div w:id="1821118295">
          <w:marLeft w:val="0"/>
          <w:marRight w:val="0"/>
          <w:marTop w:val="0"/>
          <w:marBottom w:val="0"/>
          <w:divBdr>
            <w:top w:val="none" w:sz="0" w:space="0" w:color="auto"/>
            <w:left w:val="none" w:sz="0" w:space="0" w:color="auto"/>
            <w:bottom w:val="none" w:sz="0" w:space="0" w:color="auto"/>
            <w:right w:val="none" w:sz="0" w:space="0" w:color="auto"/>
          </w:divBdr>
        </w:div>
        <w:div w:id="778842386">
          <w:marLeft w:val="0"/>
          <w:marRight w:val="0"/>
          <w:marTop w:val="0"/>
          <w:marBottom w:val="0"/>
          <w:divBdr>
            <w:top w:val="none" w:sz="0" w:space="0" w:color="auto"/>
            <w:left w:val="none" w:sz="0" w:space="0" w:color="auto"/>
            <w:bottom w:val="none" w:sz="0" w:space="0" w:color="auto"/>
            <w:right w:val="none" w:sz="0" w:space="0" w:color="auto"/>
          </w:divBdr>
          <w:divsChild>
            <w:div w:id="300186694">
              <w:marLeft w:val="0"/>
              <w:marRight w:val="0"/>
              <w:marTop w:val="0"/>
              <w:marBottom w:val="0"/>
              <w:divBdr>
                <w:top w:val="none" w:sz="0" w:space="0" w:color="auto"/>
                <w:left w:val="none" w:sz="0" w:space="0" w:color="auto"/>
                <w:bottom w:val="none" w:sz="0" w:space="0" w:color="auto"/>
                <w:right w:val="none" w:sz="0" w:space="0" w:color="auto"/>
              </w:divBdr>
            </w:div>
          </w:divsChild>
        </w:div>
        <w:div w:id="452671792">
          <w:marLeft w:val="0"/>
          <w:marRight w:val="0"/>
          <w:marTop w:val="0"/>
          <w:marBottom w:val="0"/>
          <w:divBdr>
            <w:top w:val="none" w:sz="0" w:space="0" w:color="auto"/>
            <w:left w:val="none" w:sz="0" w:space="0" w:color="auto"/>
            <w:bottom w:val="none" w:sz="0" w:space="0" w:color="auto"/>
            <w:right w:val="none" w:sz="0" w:space="0" w:color="auto"/>
          </w:divBdr>
        </w:div>
        <w:div w:id="746000512">
          <w:marLeft w:val="0"/>
          <w:marRight w:val="0"/>
          <w:marTop w:val="0"/>
          <w:marBottom w:val="0"/>
          <w:divBdr>
            <w:top w:val="none" w:sz="0" w:space="0" w:color="auto"/>
            <w:left w:val="none" w:sz="0" w:space="0" w:color="auto"/>
            <w:bottom w:val="none" w:sz="0" w:space="0" w:color="auto"/>
            <w:right w:val="none" w:sz="0" w:space="0" w:color="auto"/>
          </w:divBdr>
          <w:divsChild>
            <w:div w:id="1989360065">
              <w:marLeft w:val="0"/>
              <w:marRight w:val="0"/>
              <w:marTop w:val="0"/>
              <w:marBottom w:val="0"/>
              <w:divBdr>
                <w:top w:val="none" w:sz="0" w:space="0" w:color="auto"/>
                <w:left w:val="none" w:sz="0" w:space="0" w:color="auto"/>
                <w:bottom w:val="none" w:sz="0" w:space="0" w:color="auto"/>
                <w:right w:val="none" w:sz="0" w:space="0" w:color="auto"/>
              </w:divBdr>
            </w:div>
          </w:divsChild>
        </w:div>
        <w:div w:id="112405429">
          <w:marLeft w:val="0"/>
          <w:marRight w:val="0"/>
          <w:marTop w:val="0"/>
          <w:marBottom w:val="0"/>
          <w:divBdr>
            <w:top w:val="none" w:sz="0" w:space="0" w:color="auto"/>
            <w:left w:val="none" w:sz="0" w:space="0" w:color="auto"/>
            <w:bottom w:val="none" w:sz="0" w:space="0" w:color="auto"/>
            <w:right w:val="none" w:sz="0" w:space="0" w:color="auto"/>
          </w:divBdr>
        </w:div>
        <w:div w:id="1449199624">
          <w:marLeft w:val="0"/>
          <w:marRight w:val="0"/>
          <w:marTop w:val="0"/>
          <w:marBottom w:val="0"/>
          <w:divBdr>
            <w:top w:val="none" w:sz="0" w:space="0" w:color="auto"/>
            <w:left w:val="none" w:sz="0" w:space="0" w:color="auto"/>
            <w:bottom w:val="none" w:sz="0" w:space="0" w:color="auto"/>
            <w:right w:val="none" w:sz="0" w:space="0" w:color="auto"/>
          </w:divBdr>
          <w:divsChild>
            <w:div w:id="1547253022">
              <w:marLeft w:val="0"/>
              <w:marRight w:val="0"/>
              <w:marTop w:val="0"/>
              <w:marBottom w:val="0"/>
              <w:divBdr>
                <w:top w:val="none" w:sz="0" w:space="0" w:color="auto"/>
                <w:left w:val="none" w:sz="0" w:space="0" w:color="auto"/>
                <w:bottom w:val="none" w:sz="0" w:space="0" w:color="auto"/>
                <w:right w:val="none" w:sz="0" w:space="0" w:color="auto"/>
              </w:divBdr>
            </w:div>
          </w:divsChild>
        </w:div>
        <w:div w:id="1974826245">
          <w:marLeft w:val="0"/>
          <w:marRight w:val="0"/>
          <w:marTop w:val="300"/>
          <w:marBottom w:val="0"/>
          <w:divBdr>
            <w:top w:val="none" w:sz="0" w:space="0" w:color="auto"/>
            <w:left w:val="none" w:sz="0" w:space="0" w:color="auto"/>
            <w:bottom w:val="none" w:sz="0" w:space="0" w:color="auto"/>
            <w:right w:val="none" w:sz="0" w:space="0" w:color="auto"/>
          </w:divBdr>
          <w:divsChild>
            <w:div w:id="1589122396">
              <w:marLeft w:val="0"/>
              <w:marRight w:val="0"/>
              <w:marTop w:val="0"/>
              <w:marBottom w:val="0"/>
              <w:divBdr>
                <w:top w:val="none" w:sz="0" w:space="0" w:color="auto"/>
                <w:left w:val="none" w:sz="0" w:space="0" w:color="auto"/>
                <w:bottom w:val="none" w:sz="0" w:space="0" w:color="auto"/>
                <w:right w:val="none" w:sz="0" w:space="0" w:color="auto"/>
              </w:divBdr>
              <w:divsChild>
                <w:div w:id="473644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384114">
          <w:marLeft w:val="0"/>
          <w:marRight w:val="0"/>
          <w:marTop w:val="300"/>
          <w:marBottom w:val="0"/>
          <w:divBdr>
            <w:top w:val="none" w:sz="0" w:space="0" w:color="auto"/>
            <w:left w:val="none" w:sz="0" w:space="0" w:color="auto"/>
            <w:bottom w:val="none" w:sz="0" w:space="0" w:color="auto"/>
            <w:right w:val="none" w:sz="0" w:space="0" w:color="auto"/>
          </w:divBdr>
          <w:divsChild>
            <w:div w:id="293678895">
              <w:marLeft w:val="0"/>
              <w:marRight w:val="0"/>
              <w:marTop w:val="0"/>
              <w:marBottom w:val="0"/>
              <w:divBdr>
                <w:top w:val="none" w:sz="0" w:space="0" w:color="auto"/>
                <w:left w:val="none" w:sz="0" w:space="0" w:color="auto"/>
                <w:bottom w:val="none" w:sz="0" w:space="0" w:color="auto"/>
                <w:right w:val="none" w:sz="0" w:space="0" w:color="auto"/>
              </w:divBdr>
              <w:divsChild>
                <w:div w:id="180237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57230">
          <w:marLeft w:val="0"/>
          <w:marRight w:val="0"/>
          <w:marTop w:val="300"/>
          <w:marBottom w:val="0"/>
          <w:divBdr>
            <w:top w:val="none" w:sz="0" w:space="0" w:color="auto"/>
            <w:left w:val="none" w:sz="0" w:space="0" w:color="auto"/>
            <w:bottom w:val="none" w:sz="0" w:space="0" w:color="auto"/>
            <w:right w:val="none" w:sz="0" w:space="0" w:color="auto"/>
          </w:divBdr>
          <w:divsChild>
            <w:div w:id="477184715">
              <w:marLeft w:val="0"/>
              <w:marRight w:val="0"/>
              <w:marTop w:val="0"/>
              <w:marBottom w:val="0"/>
              <w:divBdr>
                <w:top w:val="none" w:sz="0" w:space="0" w:color="auto"/>
                <w:left w:val="none" w:sz="0" w:space="0" w:color="auto"/>
                <w:bottom w:val="none" w:sz="0" w:space="0" w:color="auto"/>
                <w:right w:val="none" w:sz="0" w:space="0" w:color="auto"/>
              </w:divBdr>
              <w:divsChild>
                <w:div w:id="531067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789408">
          <w:marLeft w:val="0"/>
          <w:marRight w:val="0"/>
          <w:marTop w:val="300"/>
          <w:marBottom w:val="0"/>
          <w:divBdr>
            <w:top w:val="none" w:sz="0" w:space="0" w:color="auto"/>
            <w:left w:val="none" w:sz="0" w:space="0" w:color="auto"/>
            <w:bottom w:val="none" w:sz="0" w:space="0" w:color="auto"/>
            <w:right w:val="none" w:sz="0" w:space="0" w:color="auto"/>
          </w:divBdr>
          <w:divsChild>
            <w:div w:id="1991328726">
              <w:marLeft w:val="0"/>
              <w:marRight w:val="0"/>
              <w:marTop w:val="0"/>
              <w:marBottom w:val="0"/>
              <w:divBdr>
                <w:top w:val="none" w:sz="0" w:space="0" w:color="auto"/>
                <w:left w:val="none" w:sz="0" w:space="0" w:color="auto"/>
                <w:bottom w:val="none" w:sz="0" w:space="0" w:color="auto"/>
                <w:right w:val="none" w:sz="0" w:space="0" w:color="auto"/>
              </w:divBdr>
              <w:divsChild>
                <w:div w:id="47121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68886384">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1577323436">
          <w:marLeft w:val="0"/>
          <w:marRight w:val="0"/>
          <w:marTop w:val="0"/>
          <w:marBottom w:val="0"/>
          <w:divBdr>
            <w:top w:val="none" w:sz="0" w:space="0" w:color="auto"/>
            <w:left w:val="none" w:sz="0" w:space="0" w:color="auto"/>
            <w:bottom w:val="none" w:sz="0" w:space="0" w:color="auto"/>
            <w:right w:val="none" w:sz="0" w:space="0" w:color="auto"/>
          </w:divBdr>
        </w:div>
        <w:div w:id="1748379074">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363799">
      <w:bodyDiv w:val="1"/>
      <w:marLeft w:val="0"/>
      <w:marRight w:val="0"/>
      <w:marTop w:val="0"/>
      <w:marBottom w:val="0"/>
      <w:divBdr>
        <w:top w:val="none" w:sz="0" w:space="0" w:color="auto"/>
        <w:left w:val="none" w:sz="0" w:space="0" w:color="auto"/>
        <w:bottom w:val="none" w:sz="0" w:space="0" w:color="auto"/>
        <w:right w:val="none" w:sz="0" w:space="0" w:color="auto"/>
      </w:divBdr>
      <w:divsChild>
        <w:div w:id="125701644">
          <w:marLeft w:val="0"/>
          <w:marRight w:val="0"/>
          <w:marTop w:val="0"/>
          <w:marBottom w:val="0"/>
          <w:divBdr>
            <w:top w:val="none" w:sz="0" w:space="0" w:color="auto"/>
            <w:left w:val="none" w:sz="0" w:space="0" w:color="auto"/>
            <w:bottom w:val="none" w:sz="0" w:space="0" w:color="auto"/>
            <w:right w:val="none" w:sz="0" w:space="0" w:color="auto"/>
          </w:divBdr>
        </w:div>
        <w:div w:id="480927166">
          <w:marLeft w:val="0"/>
          <w:marRight w:val="0"/>
          <w:marTop w:val="0"/>
          <w:marBottom w:val="0"/>
          <w:divBdr>
            <w:top w:val="none" w:sz="0" w:space="0" w:color="auto"/>
            <w:left w:val="none" w:sz="0" w:space="0" w:color="auto"/>
            <w:bottom w:val="none" w:sz="0" w:space="0" w:color="auto"/>
            <w:right w:val="none" w:sz="0" w:space="0" w:color="auto"/>
          </w:divBdr>
          <w:divsChild>
            <w:div w:id="1943686353">
              <w:marLeft w:val="0"/>
              <w:marRight w:val="0"/>
              <w:marTop w:val="0"/>
              <w:marBottom w:val="0"/>
              <w:divBdr>
                <w:top w:val="none" w:sz="0" w:space="0" w:color="auto"/>
                <w:left w:val="none" w:sz="0" w:space="0" w:color="auto"/>
                <w:bottom w:val="none" w:sz="0" w:space="0" w:color="auto"/>
                <w:right w:val="none" w:sz="0" w:space="0" w:color="auto"/>
              </w:divBdr>
            </w:div>
          </w:divsChild>
        </w:div>
        <w:div w:id="1751152410">
          <w:marLeft w:val="0"/>
          <w:marRight w:val="0"/>
          <w:marTop w:val="0"/>
          <w:marBottom w:val="0"/>
          <w:divBdr>
            <w:top w:val="none" w:sz="0" w:space="0" w:color="auto"/>
            <w:left w:val="none" w:sz="0" w:space="0" w:color="auto"/>
            <w:bottom w:val="none" w:sz="0" w:space="0" w:color="auto"/>
            <w:right w:val="none" w:sz="0" w:space="0" w:color="auto"/>
          </w:divBdr>
        </w:div>
        <w:div w:id="1733039863">
          <w:marLeft w:val="0"/>
          <w:marRight w:val="0"/>
          <w:marTop w:val="0"/>
          <w:marBottom w:val="0"/>
          <w:divBdr>
            <w:top w:val="none" w:sz="0" w:space="0" w:color="auto"/>
            <w:left w:val="none" w:sz="0" w:space="0" w:color="auto"/>
            <w:bottom w:val="none" w:sz="0" w:space="0" w:color="auto"/>
            <w:right w:val="none" w:sz="0" w:space="0" w:color="auto"/>
          </w:divBdr>
          <w:divsChild>
            <w:div w:id="1542548717">
              <w:marLeft w:val="0"/>
              <w:marRight w:val="0"/>
              <w:marTop w:val="0"/>
              <w:marBottom w:val="0"/>
              <w:divBdr>
                <w:top w:val="none" w:sz="0" w:space="0" w:color="auto"/>
                <w:left w:val="none" w:sz="0" w:space="0" w:color="auto"/>
                <w:bottom w:val="none" w:sz="0" w:space="0" w:color="auto"/>
                <w:right w:val="none" w:sz="0" w:space="0" w:color="auto"/>
              </w:divBdr>
            </w:div>
          </w:divsChild>
        </w:div>
        <w:div w:id="67651340">
          <w:marLeft w:val="0"/>
          <w:marRight w:val="0"/>
          <w:marTop w:val="0"/>
          <w:marBottom w:val="0"/>
          <w:divBdr>
            <w:top w:val="none" w:sz="0" w:space="0" w:color="auto"/>
            <w:left w:val="none" w:sz="0" w:space="0" w:color="auto"/>
            <w:bottom w:val="none" w:sz="0" w:space="0" w:color="auto"/>
            <w:right w:val="none" w:sz="0" w:space="0" w:color="auto"/>
          </w:divBdr>
        </w:div>
        <w:div w:id="809589312">
          <w:marLeft w:val="0"/>
          <w:marRight w:val="0"/>
          <w:marTop w:val="0"/>
          <w:marBottom w:val="0"/>
          <w:divBdr>
            <w:top w:val="none" w:sz="0" w:space="0" w:color="auto"/>
            <w:left w:val="none" w:sz="0" w:space="0" w:color="auto"/>
            <w:bottom w:val="none" w:sz="0" w:space="0" w:color="auto"/>
            <w:right w:val="none" w:sz="0" w:space="0" w:color="auto"/>
          </w:divBdr>
          <w:divsChild>
            <w:div w:id="1112899324">
              <w:marLeft w:val="0"/>
              <w:marRight w:val="0"/>
              <w:marTop w:val="0"/>
              <w:marBottom w:val="0"/>
              <w:divBdr>
                <w:top w:val="none" w:sz="0" w:space="0" w:color="auto"/>
                <w:left w:val="none" w:sz="0" w:space="0" w:color="auto"/>
                <w:bottom w:val="none" w:sz="0" w:space="0" w:color="auto"/>
                <w:right w:val="none" w:sz="0" w:space="0" w:color="auto"/>
              </w:divBdr>
            </w:div>
          </w:divsChild>
        </w:div>
        <w:div w:id="1732388209">
          <w:marLeft w:val="0"/>
          <w:marRight w:val="0"/>
          <w:marTop w:val="0"/>
          <w:marBottom w:val="0"/>
          <w:divBdr>
            <w:top w:val="none" w:sz="0" w:space="0" w:color="auto"/>
            <w:left w:val="none" w:sz="0" w:space="0" w:color="auto"/>
            <w:bottom w:val="none" w:sz="0" w:space="0" w:color="auto"/>
            <w:right w:val="none" w:sz="0" w:space="0" w:color="auto"/>
          </w:divBdr>
        </w:div>
        <w:div w:id="1980108423">
          <w:marLeft w:val="0"/>
          <w:marRight w:val="0"/>
          <w:marTop w:val="0"/>
          <w:marBottom w:val="0"/>
          <w:divBdr>
            <w:top w:val="none" w:sz="0" w:space="0" w:color="auto"/>
            <w:left w:val="none" w:sz="0" w:space="0" w:color="auto"/>
            <w:bottom w:val="none" w:sz="0" w:space="0" w:color="auto"/>
            <w:right w:val="none" w:sz="0" w:space="0" w:color="auto"/>
          </w:divBdr>
          <w:divsChild>
            <w:div w:id="1734696176">
              <w:marLeft w:val="0"/>
              <w:marRight w:val="0"/>
              <w:marTop w:val="0"/>
              <w:marBottom w:val="0"/>
              <w:divBdr>
                <w:top w:val="none" w:sz="0" w:space="0" w:color="auto"/>
                <w:left w:val="none" w:sz="0" w:space="0" w:color="auto"/>
                <w:bottom w:val="none" w:sz="0" w:space="0" w:color="auto"/>
                <w:right w:val="none" w:sz="0" w:space="0" w:color="auto"/>
              </w:divBdr>
            </w:div>
          </w:divsChild>
        </w:div>
        <w:div w:id="1735006067">
          <w:marLeft w:val="0"/>
          <w:marRight w:val="0"/>
          <w:marTop w:val="0"/>
          <w:marBottom w:val="0"/>
          <w:divBdr>
            <w:top w:val="none" w:sz="0" w:space="0" w:color="auto"/>
            <w:left w:val="none" w:sz="0" w:space="0" w:color="auto"/>
            <w:bottom w:val="none" w:sz="0" w:space="0" w:color="auto"/>
            <w:right w:val="none" w:sz="0" w:space="0" w:color="auto"/>
          </w:divBdr>
        </w:div>
        <w:div w:id="1811484668">
          <w:marLeft w:val="0"/>
          <w:marRight w:val="0"/>
          <w:marTop w:val="0"/>
          <w:marBottom w:val="0"/>
          <w:divBdr>
            <w:top w:val="none" w:sz="0" w:space="0" w:color="auto"/>
            <w:left w:val="none" w:sz="0" w:space="0" w:color="auto"/>
            <w:bottom w:val="none" w:sz="0" w:space="0" w:color="auto"/>
            <w:right w:val="none" w:sz="0" w:space="0" w:color="auto"/>
          </w:divBdr>
          <w:divsChild>
            <w:div w:id="511378258">
              <w:marLeft w:val="0"/>
              <w:marRight w:val="0"/>
              <w:marTop w:val="0"/>
              <w:marBottom w:val="0"/>
              <w:divBdr>
                <w:top w:val="none" w:sz="0" w:space="0" w:color="auto"/>
                <w:left w:val="none" w:sz="0" w:space="0" w:color="auto"/>
                <w:bottom w:val="none" w:sz="0" w:space="0" w:color="auto"/>
                <w:right w:val="none" w:sz="0" w:space="0" w:color="auto"/>
              </w:divBdr>
            </w:div>
          </w:divsChild>
        </w:div>
        <w:div w:id="873465249">
          <w:marLeft w:val="0"/>
          <w:marRight w:val="0"/>
          <w:marTop w:val="0"/>
          <w:marBottom w:val="0"/>
          <w:divBdr>
            <w:top w:val="none" w:sz="0" w:space="0" w:color="auto"/>
            <w:left w:val="none" w:sz="0" w:space="0" w:color="auto"/>
            <w:bottom w:val="none" w:sz="0" w:space="0" w:color="auto"/>
            <w:right w:val="none" w:sz="0" w:space="0" w:color="auto"/>
          </w:divBdr>
        </w:div>
        <w:div w:id="326590652">
          <w:marLeft w:val="0"/>
          <w:marRight w:val="0"/>
          <w:marTop w:val="0"/>
          <w:marBottom w:val="0"/>
          <w:divBdr>
            <w:top w:val="none" w:sz="0" w:space="0" w:color="auto"/>
            <w:left w:val="none" w:sz="0" w:space="0" w:color="auto"/>
            <w:bottom w:val="none" w:sz="0" w:space="0" w:color="auto"/>
            <w:right w:val="none" w:sz="0" w:space="0" w:color="auto"/>
          </w:divBdr>
          <w:divsChild>
            <w:div w:id="1964772673">
              <w:marLeft w:val="0"/>
              <w:marRight w:val="0"/>
              <w:marTop w:val="0"/>
              <w:marBottom w:val="0"/>
              <w:divBdr>
                <w:top w:val="none" w:sz="0" w:space="0" w:color="auto"/>
                <w:left w:val="none" w:sz="0" w:space="0" w:color="auto"/>
                <w:bottom w:val="none" w:sz="0" w:space="0" w:color="auto"/>
                <w:right w:val="none" w:sz="0" w:space="0" w:color="auto"/>
              </w:divBdr>
            </w:div>
          </w:divsChild>
        </w:div>
        <w:div w:id="662511879">
          <w:marLeft w:val="0"/>
          <w:marRight w:val="0"/>
          <w:marTop w:val="0"/>
          <w:marBottom w:val="0"/>
          <w:divBdr>
            <w:top w:val="none" w:sz="0" w:space="0" w:color="auto"/>
            <w:left w:val="none" w:sz="0" w:space="0" w:color="auto"/>
            <w:bottom w:val="none" w:sz="0" w:space="0" w:color="auto"/>
            <w:right w:val="none" w:sz="0" w:space="0" w:color="auto"/>
          </w:divBdr>
        </w:div>
        <w:div w:id="1707097219">
          <w:marLeft w:val="0"/>
          <w:marRight w:val="0"/>
          <w:marTop w:val="0"/>
          <w:marBottom w:val="0"/>
          <w:divBdr>
            <w:top w:val="none" w:sz="0" w:space="0" w:color="auto"/>
            <w:left w:val="none" w:sz="0" w:space="0" w:color="auto"/>
            <w:bottom w:val="none" w:sz="0" w:space="0" w:color="auto"/>
            <w:right w:val="none" w:sz="0" w:space="0" w:color="auto"/>
          </w:divBdr>
          <w:divsChild>
            <w:div w:id="167839373">
              <w:marLeft w:val="0"/>
              <w:marRight w:val="0"/>
              <w:marTop w:val="0"/>
              <w:marBottom w:val="0"/>
              <w:divBdr>
                <w:top w:val="none" w:sz="0" w:space="0" w:color="auto"/>
                <w:left w:val="none" w:sz="0" w:space="0" w:color="auto"/>
                <w:bottom w:val="none" w:sz="0" w:space="0" w:color="auto"/>
                <w:right w:val="none" w:sz="0" w:space="0" w:color="auto"/>
              </w:divBdr>
            </w:div>
          </w:divsChild>
        </w:div>
        <w:div w:id="435909483">
          <w:marLeft w:val="0"/>
          <w:marRight w:val="0"/>
          <w:marTop w:val="300"/>
          <w:marBottom w:val="0"/>
          <w:divBdr>
            <w:top w:val="none" w:sz="0" w:space="0" w:color="auto"/>
            <w:left w:val="none" w:sz="0" w:space="0" w:color="auto"/>
            <w:bottom w:val="none" w:sz="0" w:space="0" w:color="auto"/>
            <w:right w:val="none" w:sz="0" w:space="0" w:color="auto"/>
          </w:divBdr>
          <w:divsChild>
            <w:div w:id="1206678413">
              <w:marLeft w:val="0"/>
              <w:marRight w:val="0"/>
              <w:marTop w:val="0"/>
              <w:marBottom w:val="0"/>
              <w:divBdr>
                <w:top w:val="none" w:sz="0" w:space="0" w:color="auto"/>
                <w:left w:val="none" w:sz="0" w:space="0" w:color="auto"/>
                <w:bottom w:val="none" w:sz="0" w:space="0" w:color="auto"/>
                <w:right w:val="none" w:sz="0" w:space="0" w:color="auto"/>
              </w:divBdr>
              <w:divsChild>
                <w:div w:id="23752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53197">
          <w:marLeft w:val="0"/>
          <w:marRight w:val="0"/>
          <w:marTop w:val="300"/>
          <w:marBottom w:val="0"/>
          <w:divBdr>
            <w:top w:val="none" w:sz="0" w:space="0" w:color="auto"/>
            <w:left w:val="none" w:sz="0" w:space="0" w:color="auto"/>
            <w:bottom w:val="none" w:sz="0" w:space="0" w:color="auto"/>
            <w:right w:val="none" w:sz="0" w:space="0" w:color="auto"/>
          </w:divBdr>
          <w:divsChild>
            <w:div w:id="220866577">
              <w:marLeft w:val="0"/>
              <w:marRight w:val="0"/>
              <w:marTop w:val="0"/>
              <w:marBottom w:val="0"/>
              <w:divBdr>
                <w:top w:val="none" w:sz="0" w:space="0" w:color="auto"/>
                <w:left w:val="none" w:sz="0" w:space="0" w:color="auto"/>
                <w:bottom w:val="none" w:sz="0" w:space="0" w:color="auto"/>
                <w:right w:val="none" w:sz="0" w:space="0" w:color="auto"/>
              </w:divBdr>
              <w:divsChild>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8119">
          <w:marLeft w:val="0"/>
          <w:marRight w:val="0"/>
          <w:marTop w:val="300"/>
          <w:marBottom w:val="0"/>
          <w:divBdr>
            <w:top w:val="none" w:sz="0" w:space="0" w:color="auto"/>
            <w:left w:val="none" w:sz="0" w:space="0" w:color="auto"/>
            <w:bottom w:val="none" w:sz="0" w:space="0" w:color="auto"/>
            <w:right w:val="none" w:sz="0" w:space="0" w:color="auto"/>
          </w:divBdr>
          <w:divsChild>
            <w:div w:id="565647941">
              <w:marLeft w:val="0"/>
              <w:marRight w:val="0"/>
              <w:marTop w:val="0"/>
              <w:marBottom w:val="0"/>
              <w:divBdr>
                <w:top w:val="none" w:sz="0" w:space="0" w:color="auto"/>
                <w:left w:val="none" w:sz="0" w:space="0" w:color="auto"/>
                <w:bottom w:val="none" w:sz="0" w:space="0" w:color="auto"/>
                <w:right w:val="none" w:sz="0" w:space="0" w:color="auto"/>
              </w:divBdr>
              <w:divsChild>
                <w:div w:id="1054700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545762">
          <w:marLeft w:val="0"/>
          <w:marRight w:val="0"/>
          <w:marTop w:val="300"/>
          <w:marBottom w:val="0"/>
          <w:divBdr>
            <w:top w:val="none" w:sz="0" w:space="0" w:color="auto"/>
            <w:left w:val="none" w:sz="0" w:space="0" w:color="auto"/>
            <w:bottom w:val="none" w:sz="0" w:space="0" w:color="auto"/>
            <w:right w:val="none" w:sz="0" w:space="0" w:color="auto"/>
          </w:divBdr>
          <w:divsChild>
            <w:div w:id="602686251">
              <w:marLeft w:val="0"/>
              <w:marRight w:val="0"/>
              <w:marTop w:val="0"/>
              <w:marBottom w:val="0"/>
              <w:divBdr>
                <w:top w:val="none" w:sz="0" w:space="0" w:color="auto"/>
                <w:left w:val="none" w:sz="0" w:space="0" w:color="auto"/>
                <w:bottom w:val="none" w:sz="0" w:space="0" w:color="auto"/>
                <w:right w:val="none" w:sz="0" w:space="0" w:color="auto"/>
              </w:divBdr>
              <w:divsChild>
                <w:div w:id="102420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9436319">
      <w:bodyDiv w:val="1"/>
      <w:marLeft w:val="0"/>
      <w:marRight w:val="0"/>
      <w:marTop w:val="0"/>
      <w:marBottom w:val="0"/>
      <w:divBdr>
        <w:top w:val="none" w:sz="0" w:space="0" w:color="auto"/>
        <w:left w:val="none" w:sz="0" w:space="0" w:color="auto"/>
        <w:bottom w:val="none" w:sz="0" w:space="0" w:color="auto"/>
        <w:right w:val="none" w:sz="0" w:space="0" w:color="auto"/>
      </w:divBdr>
    </w:div>
    <w:div w:id="880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584355">
          <w:marLeft w:val="0"/>
          <w:marRight w:val="0"/>
          <w:marTop w:val="300"/>
          <w:marBottom w:val="0"/>
          <w:divBdr>
            <w:top w:val="none" w:sz="0" w:space="0" w:color="auto"/>
            <w:left w:val="none" w:sz="0" w:space="0" w:color="auto"/>
            <w:bottom w:val="none" w:sz="0" w:space="0" w:color="auto"/>
            <w:right w:val="none" w:sz="0" w:space="0" w:color="auto"/>
          </w:divBdr>
          <w:divsChild>
            <w:div w:id="1126508760">
              <w:marLeft w:val="0"/>
              <w:marRight w:val="0"/>
              <w:marTop w:val="0"/>
              <w:marBottom w:val="0"/>
              <w:divBdr>
                <w:top w:val="none" w:sz="0" w:space="0" w:color="auto"/>
                <w:left w:val="none" w:sz="0" w:space="0" w:color="auto"/>
                <w:bottom w:val="none" w:sz="0" w:space="0" w:color="auto"/>
                <w:right w:val="none" w:sz="0" w:space="0" w:color="auto"/>
              </w:divBdr>
              <w:divsChild>
                <w:div w:id="1668631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812933">
          <w:marLeft w:val="0"/>
          <w:marRight w:val="0"/>
          <w:marTop w:val="0"/>
          <w:marBottom w:val="0"/>
          <w:divBdr>
            <w:top w:val="none" w:sz="0" w:space="0" w:color="auto"/>
            <w:left w:val="none" w:sz="0" w:space="0" w:color="auto"/>
            <w:bottom w:val="none" w:sz="0" w:space="0" w:color="auto"/>
            <w:right w:val="none" w:sz="0" w:space="0" w:color="auto"/>
          </w:divBdr>
          <w:divsChild>
            <w:div w:id="1117481802">
              <w:marLeft w:val="0"/>
              <w:marRight w:val="0"/>
              <w:marTop w:val="0"/>
              <w:marBottom w:val="0"/>
              <w:divBdr>
                <w:top w:val="none" w:sz="0" w:space="0" w:color="auto"/>
                <w:left w:val="none" w:sz="0" w:space="0" w:color="auto"/>
                <w:bottom w:val="none" w:sz="0" w:space="0" w:color="auto"/>
                <w:right w:val="none" w:sz="0" w:space="0" w:color="auto"/>
              </w:divBdr>
            </w:div>
          </w:divsChild>
        </w:div>
        <w:div w:id="497769123">
          <w:marLeft w:val="0"/>
          <w:marRight w:val="0"/>
          <w:marTop w:val="0"/>
          <w:marBottom w:val="0"/>
          <w:divBdr>
            <w:top w:val="none" w:sz="0" w:space="0" w:color="auto"/>
            <w:left w:val="none" w:sz="0" w:space="0" w:color="auto"/>
            <w:bottom w:val="none" w:sz="0" w:space="0" w:color="auto"/>
            <w:right w:val="none" w:sz="0" w:space="0" w:color="auto"/>
          </w:divBdr>
          <w:divsChild>
            <w:div w:id="486171125">
              <w:marLeft w:val="0"/>
              <w:marRight w:val="0"/>
              <w:marTop w:val="0"/>
              <w:marBottom w:val="0"/>
              <w:divBdr>
                <w:top w:val="none" w:sz="0" w:space="0" w:color="auto"/>
                <w:left w:val="none" w:sz="0" w:space="0" w:color="auto"/>
                <w:bottom w:val="none" w:sz="0" w:space="0" w:color="auto"/>
                <w:right w:val="none" w:sz="0" w:space="0" w:color="auto"/>
              </w:divBdr>
            </w:div>
          </w:divsChild>
        </w:div>
        <w:div w:id="583102780">
          <w:marLeft w:val="0"/>
          <w:marRight w:val="0"/>
          <w:marTop w:val="300"/>
          <w:marBottom w:val="0"/>
          <w:divBdr>
            <w:top w:val="none" w:sz="0" w:space="0" w:color="auto"/>
            <w:left w:val="none" w:sz="0" w:space="0" w:color="auto"/>
            <w:bottom w:val="none" w:sz="0" w:space="0" w:color="auto"/>
            <w:right w:val="none" w:sz="0" w:space="0" w:color="auto"/>
          </w:divBdr>
          <w:divsChild>
            <w:div w:id="784497957">
              <w:marLeft w:val="0"/>
              <w:marRight w:val="0"/>
              <w:marTop w:val="0"/>
              <w:marBottom w:val="0"/>
              <w:divBdr>
                <w:top w:val="none" w:sz="0" w:space="0" w:color="auto"/>
                <w:left w:val="none" w:sz="0" w:space="0" w:color="auto"/>
                <w:bottom w:val="none" w:sz="0" w:space="0" w:color="auto"/>
                <w:right w:val="none" w:sz="0" w:space="0" w:color="auto"/>
              </w:divBdr>
              <w:divsChild>
                <w:div w:id="9145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021832">
          <w:marLeft w:val="0"/>
          <w:marRight w:val="0"/>
          <w:marTop w:val="0"/>
          <w:marBottom w:val="0"/>
          <w:divBdr>
            <w:top w:val="none" w:sz="0" w:space="0" w:color="auto"/>
            <w:left w:val="none" w:sz="0" w:space="0" w:color="auto"/>
            <w:bottom w:val="none" w:sz="0" w:space="0" w:color="auto"/>
            <w:right w:val="none" w:sz="0" w:space="0" w:color="auto"/>
          </w:divBdr>
          <w:divsChild>
            <w:div w:id="1317220900">
              <w:marLeft w:val="0"/>
              <w:marRight w:val="0"/>
              <w:marTop w:val="0"/>
              <w:marBottom w:val="0"/>
              <w:divBdr>
                <w:top w:val="none" w:sz="0" w:space="0" w:color="auto"/>
                <w:left w:val="none" w:sz="0" w:space="0" w:color="auto"/>
                <w:bottom w:val="none" w:sz="0" w:space="0" w:color="auto"/>
                <w:right w:val="none" w:sz="0" w:space="0" w:color="auto"/>
              </w:divBdr>
            </w:div>
          </w:divsChild>
        </w:div>
        <w:div w:id="656423820">
          <w:marLeft w:val="0"/>
          <w:marRight w:val="0"/>
          <w:marTop w:val="0"/>
          <w:marBottom w:val="0"/>
          <w:divBdr>
            <w:top w:val="none" w:sz="0" w:space="0" w:color="auto"/>
            <w:left w:val="none" w:sz="0" w:space="0" w:color="auto"/>
            <w:bottom w:val="none" w:sz="0" w:space="0" w:color="auto"/>
            <w:right w:val="none" w:sz="0" w:space="0" w:color="auto"/>
          </w:divBdr>
          <w:divsChild>
            <w:div w:id="249393478">
              <w:marLeft w:val="0"/>
              <w:marRight w:val="0"/>
              <w:marTop w:val="0"/>
              <w:marBottom w:val="0"/>
              <w:divBdr>
                <w:top w:val="none" w:sz="0" w:space="0" w:color="auto"/>
                <w:left w:val="none" w:sz="0" w:space="0" w:color="auto"/>
                <w:bottom w:val="none" w:sz="0" w:space="0" w:color="auto"/>
                <w:right w:val="none" w:sz="0" w:space="0" w:color="auto"/>
              </w:divBdr>
            </w:div>
          </w:divsChild>
        </w:div>
        <w:div w:id="691149224">
          <w:marLeft w:val="0"/>
          <w:marRight w:val="0"/>
          <w:marTop w:val="300"/>
          <w:marBottom w:val="0"/>
          <w:divBdr>
            <w:top w:val="none" w:sz="0" w:space="0" w:color="auto"/>
            <w:left w:val="none" w:sz="0" w:space="0" w:color="auto"/>
            <w:bottom w:val="none" w:sz="0" w:space="0" w:color="auto"/>
            <w:right w:val="none" w:sz="0" w:space="0" w:color="auto"/>
          </w:divBdr>
          <w:divsChild>
            <w:div w:id="1639605863">
              <w:marLeft w:val="0"/>
              <w:marRight w:val="0"/>
              <w:marTop w:val="0"/>
              <w:marBottom w:val="0"/>
              <w:divBdr>
                <w:top w:val="none" w:sz="0" w:space="0" w:color="auto"/>
                <w:left w:val="none" w:sz="0" w:space="0" w:color="auto"/>
                <w:bottom w:val="none" w:sz="0" w:space="0" w:color="auto"/>
                <w:right w:val="none" w:sz="0" w:space="0" w:color="auto"/>
              </w:divBdr>
              <w:divsChild>
                <w:div w:id="148505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10375">
          <w:marLeft w:val="0"/>
          <w:marRight w:val="0"/>
          <w:marTop w:val="0"/>
          <w:marBottom w:val="0"/>
          <w:divBdr>
            <w:top w:val="none" w:sz="0" w:space="0" w:color="auto"/>
            <w:left w:val="none" w:sz="0" w:space="0" w:color="auto"/>
            <w:bottom w:val="none" w:sz="0" w:space="0" w:color="auto"/>
            <w:right w:val="none" w:sz="0" w:space="0" w:color="auto"/>
          </w:divBdr>
        </w:div>
        <w:div w:id="1076365937">
          <w:marLeft w:val="0"/>
          <w:marRight w:val="0"/>
          <w:marTop w:val="0"/>
          <w:marBottom w:val="0"/>
          <w:divBdr>
            <w:top w:val="none" w:sz="0" w:space="0" w:color="auto"/>
            <w:left w:val="none" w:sz="0" w:space="0" w:color="auto"/>
            <w:bottom w:val="none" w:sz="0" w:space="0" w:color="auto"/>
            <w:right w:val="none" w:sz="0" w:space="0" w:color="auto"/>
          </w:divBdr>
        </w:div>
        <w:div w:id="1594127543">
          <w:marLeft w:val="0"/>
          <w:marRight w:val="0"/>
          <w:marTop w:val="0"/>
          <w:marBottom w:val="0"/>
          <w:divBdr>
            <w:top w:val="none" w:sz="0" w:space="0" w:color="auto"/>
            <w:left w:val="none" w:sz="0" w:space="0" w:color="auto"/>
            <w:bottom w:val="none" w:sz="0" w:space="0" w:color="auto"/>
            <w:right w:val="none" w:sz="0" w:space="0" w:color="auto"/>
          </w:divBdr>
        </w:div>
        <w:div w:id="164608008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
          </w:divsChild>
        </w:div>
        <w:div w:id="1660109180">
          <w:marLeft w:val="0"/>
          <w:marRight w:val="0"/>
          <w:marTop w:val="0"/>
          <w:marBottom w:val="0"/>
          <w:divBdr>
            <w:top w:val="none" w:sz="0" w:space="0" w:color="auto"/>
            <w:left w:val="none" w:sz="0" w:space="0" w:color="auto"/>
            <w:bottom w:val="none" w:sz="0" w:space="0" w:color="auto"/>
            <w:right w:val="none" w:sz="0" w:space="0" w:color="auto"/>
          </w:divBdr>
        </w:div>
        <w:div w:id="1689604680">
          <w:marLeft w:val="0"/>
          <w:marRight w:val="0"/>
          <w:marTop w:val="0"/>
          <w:marBottom w:val="0"/>
          <w:divBdr>
            <w:top w:val="none" w:sz="0" w:space="0" w:color="auto"/>
            <w:left w:val="none" w:sz="0" w:space="0" w:color="auto"/>
            <w:bottom w:val="none" w:sz="0" w:space="0" w:color="auto"/>
            <w:right w:val="none" w:sz="0" w:space="0" w:color="auto"/>
          </w:divBdr>
        </w:div>
        <w:div w:id="1947731420">
          <w:marLeft w:val="0"/>
          <w:marRight w:val="0"/>
          <w:marTop w:val="0"/>
          <w:marBottom w:val="0"/>
          <w:divBdr>
            <w:top w:val="none" w:sz="0" w:space="0" w:color="auto"/>
            <w:left w:val="none" w:sz="0" w:space="0" w:color="auto"/>
            <w:bottom w:val="none" w:sz="0" w:space="0" w:color="auto"/>
            <w:right w:val="none" w:sz="0" w:space="0" w:color="auto"/>
          </w:divBdr>
          <w:divsChild>
            <w:div w:id="652179818">
              <w:marLeft w:val="0"/>
              <w:marRight w:val="0"/>
              <w:marTop w:val="0"/>
              <w:marBottom w:val="0"/>
              <w:divBdr>
                <w:top w:val="none" w:sz="0" w:space="0" w:color="auto"/>
                <w:left w:val="none" w:sz="0" w:space="0" w:color="auto"/>
                <w:bottom w:val="none" w:sz="0" w:space="0" w:color="auto"/>
                <w:right w:val="none" w:sz="0" w:space="0" w:color="auto"/>
              </w:divBdr>
            </w:div>
          </w:divsChild>
        </w:div>
        <w:div w:id="1980071561">
          <w:marLeft w:val="0"/>
          <w:marRight w:val="0"/>
          <w:marTop w:val="0"/>
          <w:marBottom w:val="0"/>
          <w:divBdr>
            <w:top w:val="none" w:sz="0" w:space="0" w:color="auto"/>
            <w:left w:val="none" w:sz="0" w:space="0" w:color="auto"/>
            <w:bottom w:val="none" w:sz="0" w:space="0" w:color="auto"/>
            <w:right w:val="none" w:sz="0" w:space="0" w:color="auto"/>
          </w:divBdr>
          <w:divsChild>
            <w:div w:id="903879735">
              <w:marLeft w:val="0"/>
              <w:marRight w:val="0"/>
              <w:marTop w:val="0"/>
              <w:marBottom w:val="0"/>
              <w:divBdr>
                <w:top w:val="none" w:sz="0" w:space="0" w:color="auto"/>
                <w:left w:val="none" w:sz="0" w:space="0" w:color="auto"/>
                <w:bottom w:val="none" w:sz="0" w:space="0" w:color="auto"/>
                <w:right w:val="none" w:sz="0" w:space="0" w:color="auto"/>
              </w:divBdr>
            </w:div>
          </w:divsChild>
        </w:div>
        <w:div w:id="2043555557">
          <w:marLeft w:val="0"/>
          <w:marRight w:val="0"/>
          <w:marTop w:val="0"/>
          <w:marBottom w:val="0"/>
          <w:divBdr>
            <w:top w:val="none" w:sz="0" w:space="0" w:color="auto"/>
            <w:left w:val="none" w:sz="0" w:space="0" w:color="auto"/>
            <w:bottom w:val="none" w:sz="0" w:space="0" w:color="auto"/>
            <w:right w:val="none" w:sz="0" w:space="0" w:color="auto"/>
          </w:divBdr>
        </w:div>
        <w:div w:id="2146851956">
          <w:marLeft w:val="0"/>
          <w:marRight w:val="0"/>
          <w:marTop w:val="0"/>
          <w:marBottom w:val="0"/>
          <w:divBdr>
            <w:top w:val="none" w:sz="0" w:space="0" w:color="auto"/>
            <w:left w:val="none" w:sz="0" w:space="0" w:color="auto"/>
            <w:bottom w:val="none" w:sz="0" w:space="0" w:color="auto"/>
            <w:right w:val="none" w:sz="0" w:space="0" w:color="auto"/>
          </w:divBdr>
        </w:div>
      </w:divsChild>
    </w:div>
    <w:div w:id="882250104">
      <w:bodyDiv w:val="1"/>
      <w:marLeft w:val="0"/>
      <w:marRight w:val="0"/>
      <w:marTop w:val="0"/>
      <w:marBottom w:val="0"/>
      <w:divBdr>
        <w:top w:val="none" w:sz="0" w:space="0" w:color="auto"/>
        <w:left w:val="none" w:sz="0" w:space="0" w:color="auto"/>
        <w:bottom w:val="none" w:sz="0" w:space="0" w:color="auto"/>
        <w:right w:val="none" w:sz="0" w:space="0" w:color="auto"/>
      </w:divBdr>
      <w:divsChild>
        <w:div w:id="140854031">
          <w:marLeft w:val="0"/>
          <w:marRight w:val="0"/>
          <w:marTop w:val="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sChild>
                <w:div w:id="936913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4423378">
          <w:marLeft w:val="0"/>
          <w:marRight w:val="0"/>
          <w:marTop w:val="0"/>
          <w:marBottom w:val="0"/>
          <w:divBdr>
            <w:top w:val="none" w:sz="0" w:space="0" w:color="auto"/>
            <w:left w:val="none" w:sz="0" w:space="0" w:color="auto"/>
            <w:bottom w:val="none" w:sz="0" w:space="0" w:color="auto"/>
            <w:right w:val="none" w:sz="0" w:space="0" w:color="auto"/>
          </w:divBdr>
        </w:div>
        <w:div w:id="584462027">
          <w:marLeft w:val="0"/>
          <w:marRight w:val="0"/>
          <w:marTop w:val="0"/>
          <w:marBottom w:val="0"/>
          <w:divBdr>
            <w:top w:val="none" w:sz="0" w:space="0" w:color="auto"/>
            <w:left w:val="none" w:sz="0" w:space="0" w:color="auto"/>
            <w:bottom w:val="none" w:sz="0" w:space="0" w:color="auto"/>
            <w:right w:val="none" w:sz="0" w:space="0" w:color="auto"/>
          </w:divBdr>
          <w:divsChild>
            <w:div w:id="808523528">
              <w:marLeft w:val="0"/>
              <w:marRight w:val="0"/>
              <w:marTop w:val="0"/>
              <w:marBottom w:val="0"/>
              <w:divBdr>
                <w:top w:val="none" w:sz="0" w:space="0" w:color="auto"/>
                <w:left w:val="none" w:sz="0" w:space="0" w:color="auto"/>
                <w:bottom w:val="none" w:sz="0" w:space="0" w:color="auto"/>
                <w:right w:val="none" w:sz="0" w:space="0" w:color="auto"/>
              </w:divBdr>
            </w:div>
          </w:divsChild>
        </w:div>
        <w:div w:id="631133238">
          <w:marLeft w:val="0"/>
          <w:marRight w:val="0"/>
          <w:marTop w:val="0"/>
          <w:marBottom w:val="0"/>
          <w:divBdr>
            <w:top w:val="none" w:sz="0" w:space="0" w:color="auto"/>
            <w:left w:val="none" w:sz="0" w:space="0" w:color="auto"/>
            <w:bottom w:val="none" w:sz="0" w:space="0" w:color="auto"/>
            <w:right w:val="none" w:sz="0" w:space="0" w:color="auto"/>
          </w:divBdr>
        </w:div>
        <w:div w:id="894581735">
          <w:marLeft w:val="0"/>
          <w:marRight w:val="0"/>
          <w:marTop w:val="300"/>
          <w:marBottom w:val="0"/>
          <w:divBdr>
            <w:top w:val="none" w:sz="0" w:space="0" w:color="auto"/>
            <w:left w:val="none" w:sz="0" w:space="0" w:color="auto"/>
            <w:bottom w:val="none" w:sz="0" w:space="0" w:color="auto"/>
            <w:right w:val="none" w:sz="0" w:space="0" w:color="auto"/>
          </w:divBdr>
          <w:divsChild>
            <w:div w:id="363293548">
              <w:marLeft w:val="0"/>
              <w:marRight w:val="0"/>
              <w:marTop w:val="0"/>
              <w:marBottom w:val="0"/>
              <w:divBdr>
                <w:top w:val="none" w:sz="0" w:space="0" w:color="auto"/>
                <w:left w:val="none" w:sz="0" w:space="0" w:color="auto"/>
                <w:bottom w:val="none" w:sz="0" w:space="0" w:color="auto"/>
                <w:right w:val="none" w:sz="0" w:space="0" w:color="auto"/>
              </w:divBdr>
              <w:divsChild>
                <w:div w:id="1541630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171044">
          <w:marLeft w:val="0"/>
          <w:marRight w:val="0"/>
          <w:marTop w:val="0"/>
          <w:marBottom w:val="0"/>
          <w:divBdr>
            <w:top w:val="none" w:sz="0" w:space="0" w:color="auto"/>
            <w:left w:val="none" w:sz="0" w:space="0" w:color="auto"/>
            <w:bottom w:val="none" w:sz="0" w:space="0" w:color="auto"/>
            <w:right w:val="none" w:sz="0" w:space="0" w:color="auto"/>
          </w:divBdr>
          <w:divsChild>
            <w:div w:id="219025501">
              <w:marLeft w:val="0"/>
              <w:marRight w:val="0"/>
              <w:marTop w:val="0"/>
              <w:marBottom w:val="0"/>
              <w:divBdr>
                <w:top w:val="none" w:sz="0" w:space="0" w:color="auto"/>
                <w:left w:val="none" w:sz="0" w:space="0" w:color="auto"/>
                <w:bottom w:val="none" w:sz="0" w:space="0" w:color="auto"/>
                <w:right w:val="none" w:sz="0" w:space="0" w:color="auto"/>
              </w:divBdr>
            </w:div>
          </w:divsChild>
        </w:div>
        <w:div w:id="1176533319">
          <w:marLeft w:val="0"/>
          <w:marRight w:val="0"/>
          <w:marTop w:val="0"/>
          <w:marBottom w:val="0"/>
          <w:divBdr>
            <w:top w:val="none" w:sz="0" w:space="0" w:color="auto"/>
            <w:left w:val="none" w:sz="0" w:space="0" w:color="auto"/>
            <w:bottom w:val="none" w:sz="0" w:space="0" w:color="auto"/>
            <w:right w:val="none" w:sz="0" w:space="0" w:color="auto"/>
          </w:divBdr>
        </w:div>
        <w:div w:id="1186407462">
          <w:marLeft w:val="0"/>
          <w:marRight w:val="0"/>
          <w:marTop w:val="0"/>
          <w:marBottom w:val="0"/>
          <w:divBdr>
            <w:top w:val="none" w:sz="0" w:space="0" w:color="auto"/>
            <w:left w:val="none" w:sz="0" w:space="0" w:color="auto"/>
            <w:bottom w:val="none" w:sz="0" w:space="0" w:color="auto"/>
            <w:right w:val="none" w:sz="0" w:space="0" w:color="auto"/>
          </w:divBdr>
          <w:divsChild>
            <w:div w:id="126750843">
              <w:marLeft w:val="0"/>
              <w:marRight w:val="0"/>
              <w:marTop w:val="0"/>
              <w:marBottom w:val="0"/>
              <w:divBdr>
                <w:top w:val="none" w:sz="0" w:space="0" w:color="auto"/>
                <w:left w:val="none" w:sz="0" w:space="0" w:color="auto"/>
                <w:bottom w:val="none" w:sz="0" w:space="0" w:color="auto"/>
                <w:right w:val="none" w:sz="0" w:space="0" w:color="auto"/>
              </w:divBdr>
            </w:div>
          </w:divsChild>
        </w:div>
        <w:div w:id="1297295562">
          <w:marLeft w:val="0"/>
          <w:marRight w:val="0"/>
          <w:marTop w:val="0"/>
          <w:marBottom w:val="0"/>
          <w:divBdr>
            <w:top w:val="none" w:sz="0" w:space="0" w:color="auto"/>
            <w:left w:val="none" w:sz="0" w:space="0" w:color="auto"/>
            <w:bottom w:val="none" w:sz="0" w:space="0" w:color="auto"/>
            <w:right w:val="none" w:sz="0" w:space="0" w:color="auto"/>
          </w:divBdr>
          <w:divsChild>
            <w:div w:id="1165170241">
              <w:marLeft w:val="0"/>
              <w:marRight w:val="0"/>
              <w:marTop w:val="0"/>
              <w:marBottom w:val="0"/>
              <w:divBdr>
                <w:top w:val="none" w:sz="0" w:space="0" w:color="auto"/>
                <w:left w:val="none" w:sz="0" w:space="0" w:color="auto"/>
                <w:bottom w:val="none" w:sz="0" w:space="0" w:color="auto"/>
                <w:right w:val="none" w:sz="0" w:space="0" w:color="auto"/>
              </w:divBdr>
            </w:div>
          </w:divsChild>
        </w:div>
        <w:div w:id="1315527840">
          <w:marLeft w:val="0"/>
          <w:marRight w:val="0"/>
          <w:marTop w:val="0"/>
          <w:marBottom w:val="0"/>
          <w:divBdr>
            <w:top w:val="none" w:sz="0" w:space="0" w:color="auto"/>
            <w:left w:val="none" w:sz="0" w:space="0" w:color="auto"/>
            <w:bottom w:val="none" w:sz="0" w:space="0" w:color="auto"/>
            <w:right w:val="none" w:sz="0" w:space="0" w:color="auto"/>
          </w:divBdr>
        </w:div>
        <w:div w:id="1547376525">
          <w:marLeft w:val="0"/>
          <w:marRight w:val="0"/>
          <w:marTop w:val="300"/>
          <w:marBottom w:val="0"/>
          <w:divBdr>
            <w:top w:val="none" w:sz="0" w:space="0" w:color="auto"/>
            <w:left w:val="none" w:sz="0" w:space="0" w:color="auto"/>
            <w:bottom w:val="none" w:sz="0" w:space="0" w:color="auto"/>
            <w:right w:val="none" w:sz="0" w:space="0" w:color="auto"/>
          </w:divBdr>
          <w:divsChild>
            <w:div w:id="1131245595">
              <w:marLeft w:val="0"/>
              <w:marRight w:val="0"/>
              <w:marTop w:val="0"/>
              <w:marBottom w:val="0"/>
              <w:divBdr>
                <w:top w:val="none" w:sz="0" w:space="0" w:color="auto"/>
                <w:left w:val="none" w:sz="0" w:space="0" w:color="auto"/>
                <w:bottom w:val="none" w:sz="0" w:space="0" w:color="auto"/>
                <w:right w:val="none" w:sz="0" w:space="0" w:color="auto"/>
              </w:divBdr>
              <w:divsChild>
                <w:div w:id="1066878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076328">
          <w:marLeft w:val="0"/>
          <w:marRight w:val="0"/>
          <w:marTop w:val="0"/>
          <w:marBottom w:val="0"/>
          <w:divBdr>
            <w:top w:val="none" w:sz="0" w:space="0" w:color="auto"/>
            <w:left w:val="none" w:sz="0" w:space="0" w:color="auto"/>
            <w:bottom w:val="none" w:sz="0" w:space="0" w:color="auto"/>
            <w:right w:val="none" w:sz="0" w:space="0" w:color="auto"/>
          </w:divBdr>
          <w:divsChild>
            <w:div w:id="910506110">
              <w:marLeft w:val="0"/>
              <w:marRight w:val="0"/>
              <w:marTop w:val="0"/>
              <w:marBottom w:val="0"/>
              <w:divBdr>
                <w:top w:val="none" w:sz="0" w:space="0" w:color="auto"/>
                <w:left w:val="none" w:sz="0" w:space="0" w:color="auto"/>
                <w:bottom w:val="none" w:sz="0" w:space="0" w:color="auto"/>
                <w:right w:val="none" w:sz="0" w:space="0" w:color="auto"/>
              </w:divBdr>
            </w:div>
          </w:divsChild>
        </w:div>
        <w:div w:id="1712849895">
          <w:marLeft w:val="0"/>
          <w:marRight w:val="0"/>
          <w:marTop w:val="0"/>
          <w:marBottom w:val="0"/>
          <w:divBdr>
            <w:top w:val="none" w:sz="0" w:space="0" w:color="auto"/>
            <w:left w:val="none" w:sz="0" w:space="0" w:color="auto"/>
            <w:bottom w:val="none" w:sz="0" w:space="0" w:color="auto"/>
            <w:right w:val="none" w:sz="0" w:space="0" w:color="auto"/>
          </w:divBdr>
        </w:div>
        <w:div w:id="1762681080">
          <w:marLeft w:val="0"/>
          <w:marRight w:val="0"/>
          <w:marTop w:val="300"/>
          <w:marBottom w:val="0"/>
          <w:divBdr>
            <w:top w:val="none" w:sz="0" w:space="0" w:color="auto"/>
            <w:left w:val="none" w:sz="0" w:space="0" w:color="auto"/>
            <w:bottom w:val="none" w:sz="0" w:space="0" w:color="auto"/>
            <w:right w:val="none" w:sz="0" w:space="0" w:color="auto"/>
          </w:divBdr>
          <w:divsChild>
            <w:div w:id="1999113596">
              <w:marLeft w:val="0"/>
              <w:marRight w:val="0"/>
              <w:marTop w:val="0"/>
              <w:marBottom w:val="0"/>
              <w:divBdr>
                <w:top w:val="none" w:sz="0" w:space="0" w:color="auto"/>
                <w:left w:val="none" w:sz="0" w:space="0" w:color="auto"/>
                <w:bottom w:val="none" w:sz="0" w:space="0" w:color="auto"/>
                <w:right w:val="none" w:sz="0" w:space="0" w:color="auto"/>
              </w:divBdr>
              <w:divsChild>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552572">
          <w:marLeft w:val="0"/>
          <w:marRight w:val="0"/>
          <w:marTop w:val="0"/>
          <w:marBottom w:val="0"/>
          <w:divBdr>
            <w:top w:val="none" w:sz="0" w:space="0" w:color="auto"/>
            <w:left w:val="none" w:sz="0" w:space="0" w:color="auto"/>
            <w:bottom w:val="none" w:sz="0" w:space="0" w:color="auto"/>
            <w:right w:val="none" w:sz="0" w:space="0" w:color="auto"/>
          </w:divBdr>
          <w:divsChild>
            <w:div w:id="1069889539">
              <w:marLeft w:val="0"/>
              <w:marRight w:val="0"/>
              <w:marTop w:val="0"/>
              <w:marBottom w:val="0"/>
              <w:divBdr>
                <w:top w:val="none" w:sz="0" w:space="0" w:color="auto"/>
                <w:left w:val="none" w:sz="0" w:space="0" w:color="auto"/>
                <w:bottom w:val="none" w:sz="0" w:space="0" w:color="auto"/>
                <w:right w:val="none" w:sz="0" w:space="0" w:color="auto"/>
              </w:divBdr>
            </w:div>
          </w:divsChild>
        </w:div>
        <w:div w:id="1876189576">
          <w:marLeft w:val="0"/>
          <w:marRight w:val="0"/>
          <w:marTop w:val="0"/>
          <w:marBottom w:val="0"/>
          <w:divBdr>
            <w:top w:val="none" w:sz="0" w:space="0" w:color="auto"/>
            <w:left w:val="none" w:sz="0" w:space="0" w:color="auto"/>
            <w:bottom w:val="none" w:sz="0" w:space="0" w:color="auto"/>
            <w:right w:val="none" w:sz="0" w:space="0" w:color="auto"/>
          </w:divBdr>
          <w:divsChild>
            <w:div w:id="1519655507">
              <w:marLeft w:val="0"/>
              <w:marRight w:val="0"/>
              <w:marTop w:val="0"/>
              <w:marBottom w:val="0"/>
              <w:divBdr>
                <w:top w:val="none" w:sz="0" w:space="0" w:color="auto"/>
                <w:left w:val="none" w:sz="0" w:space="0" w:color="auto"/>
                <w:bottom w:val="none" w:sz="0" w:space="0" w:color="auto"/>
                <w:right w:val="none" w:sz="0" w:space="0" w:color="auto"/>
              </w:divBdr>
            </w:div>
          </w:divsChild>
        </w:div>
        <w:div w:id="2129080620">
          <w:marLeft w:val="0"/>
          <w:marRight w:val="0"/>
          <w:marTop w:val="0"/>
          <w:marBottom w:val="0"/>
          <w:divBdr>
            <w:top w:val="none" w:sz="0" w:space="0" w:color="auto"/>
            <w:left w:val="none" w:sz="0" w:space="0" w:color="auto"/>
            <w:bottom w:val="none" w:sz="0" w:space="0" w:color="auto"/>
            <w:right w:val="none" w:sz="0" w:space="0" w:color="auto"/>
          </w:divBdr>
        </w:div>
      </w:divsChild>
    </w:div>
    <w:div w:id="882789769">
      <w:bodyDiv w:val="1"/>
      <w:marLeft w:val="0"/>
      <w:marRight w:val="0"/>
      <w:marTop w:val="0"/>
      <w:marBottom w:val="0"/>
      <w:divBdr>
        <w:top w:val="none" w:sz="0" w:space="0" w:color="auto"/>
        <w:left w:val="none" w:sz="0" w:space="0" w:color="auto"/>
        <w:bottom w:val="none" w:sz="0" w:space="0" w:color="auto"/>
        <w:right w:val="none" w:sz="0" w:space="0" w:color="auto"/>
      </w:divBdr>
      <w:divsChild>
        <w:div w:id="174085977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sChild>
            <w:div w:id="1275674693">
              <w:marLeft w:val="0"/>
              <w:marRight w:val="0"/>
              <w:marTop w:val="0"/>
              <w:marBottom w:val="0"/>
              <w:divBdr>
                <w:top w:val="none" w:sz="0" w:space="0" w:color="auto"/>
                <w:left w:val="none" w:sz="0" w:space="0" w:color="auto"/>
                <w:bottom w:val="none" w:sz="0" w:space="0" w:color="auto"/>
                <w:right w:val="none" w:sz="0" w:space="0" w:color="auto"/>
              </w:divBdr>
            </w:div>
          </w:divsChild>
        </w:div>
        <w:div w:id="1901551178">
          <w:marLeft w:val="0"/>
          <w:marRight w:val="0"/>
          <w:marTop w:val="0"/>
          <w:marBottom w:val="0"/>
          <w:divBdr>
            <w:top w:val="none" w:sz="0" w:space="0" w:color="auto"/>
            <w:left w:val="none" w:sz="0" w:space="0" w:color="auto"/>
            <w:bottom w:val="none" w:sz="0" w:space="0" w:color="auto"/>
            <w:right w:val="none" w:sz="0" w:space="0" w:color="auto"/>
          </w:divBdr>
        </w:div>
        <w:div w:id="775635582">
          <w:marLeft w:val="0"/>
          <w:marRight w:val="0"/>
          <w:marTop w:val="0"/>
          <w:marBottom w:val="0"/>
          <w:divBdr>
            <w:top w:val="none" w:sz="0" w:space="0" w:color="auto"/>
            <w:left w:val="none" w:sz="0" w:space="0" w:color="auto"/>
            <w:bottom w:val="none" w:sz="0" w:space="0" w:color="auto"/>
            <w:right w:val="none" w:sz="0" w:space="0" w:color="auto"/>
          </w:divBdr>
          <w:divsChild>
            <w:div w:id="1516848090">
              <w:marLeft w:val="0"/>
              <w:marRight w:val="0"/>
              <w:marTop w:val="0"/>
              <w:marBottom w:val="0"/>
              <w:divBdr>
                <w:top w:val="none" w:sz="0" w:space="0" w:color="auto"/>
                <w:left w:val="none" w:sz="0" w:space="0" w:color="auto"/>
                <w:bottom w:val="none" w:sz="0" w:space="0" w:color="auto"/>
                <w:right w:val="none" w:sz="0" w:space="0" w:color="auto"/>
              </w:divBdr>
            </w:div>
          </w:divsChild>
        </w:div>
        <w:div w:id="48845706">
          <w:marLeft w:val="0"/>
          <w:marRight w:val="0"/>
          <w:marTop w:val="0"/>
          <w:marBottom w:val="0"/>
          <w:divBdr>
            <w:top w:val="none" w:sz="0" w:space="0" w:color="auto"/>
            <w:left w:val="none" w:sz="0" w:space="0" w:color="auto"/>
            <w:bottom w:val="none" w:sz="0" w:space="0" w:color="auto"/>
            <w:right w:val="none" w:sz="0" w:space="0" w:color="auto"/>
          </w:divBdr>
        </w:div>
        <w:div w:id="1513299191">
          <w:marLeft w:val="0"/>
          <w:marRight w:val="0"/>
          <w:marTop w:val="0"/>
          <w:marBottom w:val="0"/>
          <w:divBdr>
            <w:top w:val="none" w:sz="0" w:space="0" w:color="auto"/>
            <w:left w:val="none" w:sz="0" w:space="0" w:color="auto"/>
            <w:bottom w:val="none" w:sz="0" w:space="0" w:color="auto"/>
            <w:right w:val="none" w:sz="0" w:space="0" w:color="auto"/>
          </w:divBdr>
          <w:divsChild>
            <w:div w:id="1715151416">
              <w:marLeft w:val="0"/>
              <w:marRight w:val="0"/>
              <w:marTop w:val="0"/>
              <w:marBottom w:val="0"/>
              <w:divBdr>
                <w:top w:val="none" w:sz="0" w:space="0" w:color="auto"/>
                <w:left w:val="none" w:sz="0" w:space="0" w:color="auto"/>
                <w:bottom w:val="none" w:sz="0" w:space="0" w:color="auto"/>
                <w:right w:val="none" w:sz="0" w:space="0" w:color="auto"/>
              </w:divBdr>
            </w:div>
          </w:divsChild>
        </w:div>
        <w:div w:id="1242253830">
          <w:marLeft w:val="0"/>
          <w:marRight w:val="0"/>
          <w:marTop w:val="0"/>
          <w:marBottom w:val="0"/>
          <w:divBdr>
            <w:top w:val="none" w:sz="0" w:space="0" w:color="auto"/>
            <w:left w:val="none" w:sz="0" w:space="0" w:color="auto"/>
            <w:bottom w:val="none" w:sz="0" w:space="0" w:color="auto"/>
            <w:right w:val="none" w:sz="0" w:space="0" w:color="auto"/>
          </w:divBdr>
        </w:div>
        <w:div w:id="795179073">
          <w:marLeft w:val="0"/>
          <w:marRight w:val="0"/>
          <w:marTop w:val="0"/>
          <w:marBottom w:val="0"/>
          <w:divBdr>
            <w:top w:val="none" w:sz="0" w:space="0" w:color="auto"/>
            <w:left w:val="none" w:sz="0" w:space="0" w:color="auto"/>
            <w:bottom w:val="none" w:sz="0" w:space="0" w:color="auto"/>
            <w:right w:val="none" w:sz="0" w:space="0" w:color="auto"/>
          </w:divBdr>
          <w:divsChild>
            <w:div w:id="1470049404">
              <w:marLeft w:val="0"/>
              <w:marRight w:val="0"/>
              <w:marTop w:val="0"/>
              <w:marBottom w:val="0"/>
              <w:divBdr>
                <w:top w:val="none" w:sz="0" w:space="0" w:color="auto"/>
                <w:left w:val="none" w:sz="0" w:space="0" w:color="auto"/>
                <w:bottom w:val="none" w:sz="0" w:space="0" w:color="auto"/>
                <w:right w:val="none" w:sz="0" w:space="0" w:color="auto"/>
              </w:divBdr>
            </w:div>
          </w:divsChild>
        </w:div>
        <w:div w:id="2031829957">
          <w:marLeft w:val="0"/>
          <w:marRight w:val="0"/>
          <w:marTop w:val="0"/>
          <w:marBottom w:val="0"/>
          <w:divBdr>
            <w:top w:val="none" w:sz="0" w:space="0" w:color="auto"/>
            <w:left w:val="none" w:sz="0" w:space="0" w:color="auto"/>
            <w:bottom w:val="none" w:sz="0" w:space="0" w:color="auto"/>
            <w:right w:val="none" w:sz="0" w:space="0" w:color="auto"/>
          </w:divBdr>
        </w:div>
        <w:div w:id="917712624">
          <w:marLeft w:val="0"/>
          <w:marRight w:val="0"/>
          <w:marTop w:val="0"/>
          <w:marBottom w:val="0"/>
          <w:divBdr>
            <w:top w:val="none" w:sz="0" w:space="0" w:color="auto"/>
            <w:left w:val="none" w:sz="0" w:space="0" w:color="auto"/>
            <w:bottom w:val="none" w:sz="0" w:space="0" w:color="auto"/>
            <w:right w:val="none" w:sz="0" w:space="0" w:color="auto"/>
          </w:divBdr>
          <w:divsChild>
            <w:div w:id="1888641836">
              <w:marLeft w:val="0"/>
              <w:marRight w:val="0"/>
              <w:marTop w:val="0"/>
              <w:marBottom w:val="0"/>
              <w:divBdr>
                <w:top w:val="none" w:sz="0" w:space="0" w:color="auto"/>
                <w:left w:val="none" w:sz="0" w:space="0" w:color="auto"/>
                <w:bottom w:val="none" w:sz="0" w:space="0" w:color="auto"/>
                <w:right w:val="none" w:sz="0" w:space="0" w:color="auto"/>
              </w:divBdr>
            </w:div>
          </w:divsChild>
        </w:div>
        <w:div w:id="805045908">
          <w:marLeft w:val="0"/>
          <w:marRight w:val="0"/>
          <w:marTop w:val="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sChild>
            <w:div w:id="1429543561">
              <w:marLeft w:val="0"/>
              <w:marRight w:val="0"/>
              <w:marTop w:val="0"/>
              <w:marBottom w:val="0"/>
              <w:divBdr>
                <w:top w:val="none" w:sz="0" w:space="0" w:color="auto"/>
                <w:left w:val="none" w:sz="0" w:space="0" w:color="auto"/>
                <w:bottom w:val="none" w:sz="0" w:space="0" w:color="auto"/>
                <w:right w:val="none" w:sz="0" w:space="0" w:color="auto"/>
              </w:divBdr>
            </w:div>
          </w:divsChild>
        </w:div>
        <w:div w:id="615062870">
          <w:marLeft w:val="0"/>
          <w:marRight w:val="0"/>
          <w:marTop w:val="0"/>
          <w:marBottom w:val="0"/>
          <w:divBdr>
            <w:top w:val="none" w:sz="0" w:space="0" w:color="auto"/>
            <w:left w:val="none" w:sz="0" w:space="0" w:color="auto"/>
            <w:bottom w:val="none" w:sz="0" w:space="0" w:color="auto"/>
            <w:right w:val="none" w:sz="0" w:space="0" w:color="auto"/>
          </w:divBdr>
        </w:div>
        <w:div w:id="209004957">
          <w:marLeft w:val="0"/>
          <w:marRight w:val="0"/>
          <w:marTop w:val="0"/>
          <w:marBottom w:val="0"/>
          <w:divBdr>
            <w:top w:val="none" w:sz="0" w:space="0" w:color="auto"/>
            <w:left w:val="none" w:sz="0" w:space="0" w:color="auto"/>
            <w:bottom w:val="none" w:sz="0" w:space="0" w:color="auto"/>
            <w:right w:val="none" w:sz="0" w:space="0" w:color="auto"/>
          </w:divBdr>
          <w:divsChild>
            <w:div w:id="192352948">
              <w:marLeft w:val="0"/>
              <w:marRight w:val="0"/>
              <w:marTop w:val="0"/>
              <w:marBottom w:val="0"/>
              <w:divBdr>
                <w:top w:val="none" w:sz="0" w:space="0" w:color="auto"/>
                <w:left w:val="none" w:sz="0" w:space="0" w:color="auto"/>
                <w:bottom w:val="none" w:sz="0" w:space="0" w:color="auto"/>
                <w:right w:val="none" w:sz="0" w:space="0" w:color="auto"/>
              </w:divBdr>
            </w:div>
          </w:divsChild>
        </w:div>
        <w:div w:id="479617097">
          <w:marLeft w:val="0"/>
          <w:marRight w:val="0"/>
          <w:marTop w:val="300"/>
          <w:marBottom w:val="0"/>
          <w:divBdr>
            <w:top w:val="none" w:sz="0" w:space="0" w:color="auto"/>
            <w:left w:val="none" w:sz="0" w:space="0" w:color="auto"/>
            <w:bottom w:val="none" w:sz="0" w:space="0" w:color="auto"/>
            <w:right w:val="none" w:sz="0" w:space="0" w:color="auto"/>
          </w:divBdr>
          <w:divsChild>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42261">
          <w:marLeft w:val="0"/>
          <w:marRight w:val="0"/>
          <w:marTop w:val="300"/>
          <w:marBottom w:val="0"/>
          <w:divBdr>
            <w:top w:val="none" w:sz="0" w:space="0" w:color="auto"/>
            <w:left w:val="none" w:sz="0" w:space="0" w:color="auto"/>
            <w:bottom w:val="none" w:sz="0" w:space="0" w:color="auto"/>
            <w:right w:val="none" w:sz="0" w:space="0" w:color="auto"/>
          </w:divBdr>
          <w:divsChild>
            <w:div w:id="351805559">
              <w:marLeft w:val="0"/>
              <w:marRight w:val="0"/>
              <w:marTop w:val="0"/>
              <w:marBottom w:val="0"/>
              <w:divBdr>
                <w:top w:val="none" w:sz="0" w:space="0" w:color="auto"/>
                <w:left w:val="none" w:sz="0" w:space="0" w:color="auto"/>
                <w:bottom w:val="none" w:sz="0" w:space="0" w:color="auto"/>
                <w:right w:val="none" w:sz="0" w:space="0" w:color="auto"/>
              </w:divBdr>
              <w:divsChild>
                <w:div w:id="201013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430795">
          <w:marLeft w:val="0"/>
          <w:marRight w:val="0"/>
          <w:marTop w:val="300"/>
          <w:marBottom w:val="0"/>
          <w:divBdr>
            <w:top w:val="none" w:sz="0" w:space="0" w:color="auto"/>
            <w:left w:val="none" w:sz="0" w:space="0" w:color="auto"/>
            <w:bottom w:val="none" w:sz="0" w:space="0" w:color="auto"/>
            <w:right w:val="none" w:sz="0" w:space="0" w:color="auto"/>
          </w:divBdr>
          <w:divsChild>
            <w:div w:id="285476475">
              <w:marLeft w:val="0"/>
              <w:marRight w:val="0"/>
              <w:marTop w:val="0"/>
              <w:marBottom w:val="0"/>
              <w:divBdr>
                <w:top w:val="none" w:sz="0" w:space="0" w:color="auto"/>
                <w:left w:val="none" w:sz="0" w:space="0" w:color="auto"/>
                <w:bottom w:val="none" w:sz="0" w:space="0" w:color="auto"/>
                <w:right w:val="none" w:sz="0" w:space="0" w:color="auto"/>
              </w:divBdr>
              <w:divsChild>
                <w:div w:id="1260334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469028">
          <w:marLeft w:val="0"/>
          <w:marRight w:val="0"/>
          <w:marTop w:val="300"/>
          <w:marBottom w:val="0"/>
          <w:divBdr>
            <w:top w:val="none" w:sz="0" w:space="0" w:color="auto"/>
            <w:left w:val="none" w:sz="0" w:space="0" w:color="auto"/>
            <w:bottom w:val="none" w:sz="0" w:space="0" w:color="auto"/>
            <w:right w:val="none" w:sz="0" w:space="0" w:color="auto"/>
          </w:divBdr>
          <w:divsChild>
            <w:div w:id="462889522">
              <w:marLeft w:val="0"/>
              <w:marRight w:val="0"/>
              <w:marTop w:val="0"/>
              <w:marBottom w:val="0"/>
              <w:divBdr>
                <w:top w:val="none" w:sz="0" w:space="0" w:color="auto"/>
                <w:left w:val="none" w:sz="0" w:space="0" w:color="auto"/>
                <w:bottom w:val="none" w:sz="0" w:space="0" w:color="auto"/>
                <w:right w:val="none" w:sz="0" w:space="0" w:color="auto"/>
              </w:divBdr>
              <w:divsChild>
                <w:div w:id="332686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265720">
      <w:bodyDiv w:val="1"/>
      <w:marLeft w:val="0"/>
      <w:marRight w:val="0"/>
      <w:marTop w:val="0"/>
      <w:marBottom w:val="0"/>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 w:id="1779640363">
          <w:marLeft w:val="0"/>
          <w:marRight w:val="0"/>
          <w:marTop w:val="0"/>
          <w:marBottom w:val="0"/>
          <w:divBdr>
            <w:top w:val="none" w:sz="0" w:space="0" w:color="auto"/>
            <w:left w:val="none" w:sz="0" w:space="0" w:color="auto"/>
            <w:bottom w:val="none" w:sz="0" w:space="0" w:color="auto"/>
            <w:right w:val="none" w:sz="0" w:space="0" w:color="auto"/>
          </w:divBdr>
          <w:divsChild>
            <w:div w:id="263659121">
              <w:marLeft w:val="0"/>
              <w:marRight w:val="0"/>
              <w:marTop w:val="0"/>
              <w:marBottom w:val="0"/>
              <w:divBdr>
                <w:top w:val="none" w:sz="0" w:space="0" w:color="auto"/>
                <w:left w:val="none" w:sz="0" w:space="0" w:color="auto"/>
                <w:bottom w:val="none" w:sz="0" w:space="0" w:color="auto"/>
                <w:right w:val="none" w:sz="0" w:space="0" w:color="auto"/>
              </w:divBdr>
            </w:div>
          </w:divsChild>
        </w:div>
        <w:div w:id="146944383">
          <w:marLeft w:val="0"/>
          <w:marRight w:val="0"/>
          <w:marTop w:val="0"/>
          <w:marBottom w:val="0"/>
          <w:divBdr>
            <w:top w:val="none" w:sz="0" w:space="0" w:color="auto"/>
            <w:left w:val="none" w:sz="0" w:space="0" w:color="auto"/>
            <w:bottom w:val="none" w:sz="0" w:space="0" w:color="auto"/>
            <w:right w:val="none" w:sz="0" w:space="0" w:color="auto"/>
          </w:divBdr>
        </w:div>
        <w:div w:id="1394549053">
          <w:marLeft w:val="0"/>
          <w:marRight w:val="0"/>
          <w:marTop w:val="0"/>
          <w:marBottom w:val="0"/>
          <w:divBdr>
            <w:top w:val="none" w:sz="0" w:space="0" w:color="auto"/>
            <w:left w:val="none" w:sz="0" w:space="0" w:color="auto"/>
            <w:bottom w:val="none" w:sz="0" w:space="0" w:color="auto"/>
            <w:right w:val="none" w:sz="0" w:space="0" w:color="auto"/>
          </w:divBdr>
          <w:divsChild>
            <w:div w:id="1570191272">
              <w:marLeft w:val="0"/>
              <w:marRight w:val="0"/>
              <w:marTop w:val="0"/>
              <w:marBottom w:val="0"/>
              <w:divBdr>
                <w:top w:val="none" w:sz="0" w:space="0" w:color="auto"/>
                <w:left w:val="none" w:sz="0" w:space="0" w:color="auto"/>
                <w:bottom w:val="none" w:sz="0" w:space="0" w:color="auto"/>
                <w:right w:val="none" w:sz="0" w:space="0" w:color="auto"/>
              </w:divBdr>
            </w:div>
          </w:divsChild>
        </w:div>
        <w:div w:id="652956099">
          <w:marLeft w:val="0"/>
          <w:marRight w:val="0"/>
          <w:marTop w:val="0"/>
          <w:marBottom w:val="0"/>
          <w:divBdr>
            <w:top w:val="none" w:sz="0" w:space="0" w:color="auto"/>
            <w:left w:val="none" w:sz="0" w:space="0" w:color="auto"/>
            <w:bottom w:val="none" w:sz="0" w:space="0" w:color="auto"/>
            <w:right w:val="none" w:sz="0" w:space="0" w:color="auto"/>
          </w:divBdr>
        </w:div>
        <w:div w:id="1185677352">
          <w:marLeft w:val="0"/>
          <w:marRight w:val="0"/>
          <w:marTop w:val="0"/>
          <w:marBottom w:val="0"/>
          <w:divBdr>
            <w:top w:val="none" w:sz="0" w:space="0" w:color="auto"/>
            <w:left w:val="none" w:sz="0" w:space="0" w:color="auto"/>
            <w:bottom w:val="none" w:sz="0" w:space="0" w:color="auto"/>
            <w:right w:val="none" w:sz="0" w:space="0" w:color="auto"/>
          </w:divBdr>
          <w:divsChild>
            <w:div w:id="1036198296">
              <w:marLeft w:val="0"/>
              <w:marRight w:val="0"/>
              <w:marTop w:val="0"/>
              <w:marBottom w:val="0"/>
              <w:divBdr>
                <w:top w:val="none" w:sz="0" w:space="0" w:color="auto"/>
                <w:left w:val="none" w:sz="0" w:space="0" w:color="auto"/>
                <w:bottom w:val="none" w:sz="0" w:space="0" w:color="auto"/>
                <w:right w:val="none" w:sz="0" w:space="0" w:color="auto"/>
              </w:divBdr>
            </w:div>
          </w:divsChild>
        </w:div>
        <w:div w:id="199363566">
          <w:marLeft w:val="0"/>
          <w:marRight w:val="0"/>
          <w:marTop w:val="0"/>
          <w:marBottom w:val="0"/>
          <w:divBdr>
            <w:top w:val="none" w:sz="0" w:space="0" w:color="auto"/>
            <w:left w:val="none" w:sz="0" w:space="0" w:color="auto"/>
            <w:bottom w:val="none" w:sz="0" w:space="0" w:color="auto"/>
            <w:right w:val="none" w:sz="0" w:space="0" w:color="auto"/>
          </w:divBdr>
        </w:div>
        <w:div w:id="1398165860">
          <w:marLeft w:val="0"/>
          <w:marRight w:val="0"/>
          <w:marTop w:val="0"/>
          <w:marBottom w:val="0"/>
          <w:divBdr>
            <w:top w:val="none" w:sz="0" w:space="0" w:color="auto"/>
            <w:left w:val="none" w:sz="0" w:space="0" w:color="auto"/>
            <w:bottom w:val="none" w:sz="0" w:space="0" w:color="auto"/>
            <w:right w:val="none" w:sz="0" w:space="0" w:color="auto"/>
          </w:divBdr>
          <w:divsChild>
            <w:div w:id="611208566">
              <w:marLeft w:val="0"/>
              <w:marRight w:val="0"/>
              <w:marTop w:val="0"/>
              <w:marBottom w:val="0"/>
              <w:divBdr>
                <w:top w:val="none" w:sz="0" w:space="0" w:color="auto"/>
                <w:left w:val="none" w:sz="0" w:space="0" w:color="auto"/>
                <w:bottom w:val="none" w:sz="0" w:space="0" w:color="auto"/>
                <w:right w:val="none" w:sz="0" w:space="0" w:color="auto"/>
              </w:divBdr>
            </w:div>
          </w:divsChild>
        </w:div>
        <w:div w:id="247546855">
          <w:marLeft w:val="0"/>
          <w:marRight w:val="0"/>
          <w:marTop w:val="0"/>
          <w:marBottom w:val="0"/>
          <w:divBdr>
            <w:top w:val="none" w:sz="0" w:space="0" w:color="auto"/>
            <w:left w:val="none" w:sz="0" w:space="0" w:color="auto"/>
            <w:bottom w:val="none" w:sz="0" w:space="0" w:color="auto"/>
            <w:right w:val="none" w:sz="0" w:space="0" w:color="auto"/>
          </w:divBdr>
        </w:div>
        <w:div w:id="1592205656">
          <w:marLeft w:val="0"/>
          <w:marRight w:val="0"/>
          <w:marTop w:val="0"/>
          <w:marBottom w:val="0"/>
          <w:divBdr>
            <w:top w:val="none" w:sz="0" w:space="0" w:color="auto"/>
            <w:left w:val="none" w:sz="0" w:space="0" w:color="auto"/>
            <w:bottom w:val="none" w:sz="0" w:space="0" w:color="auto"/>
            <w:right w:val="none" w:sz="0" w:space="0" w:color="auto"/>
          </w:divBdr>
          <w:divsChild>
            <w:div w:id="510144381">
              <w:marLeft w:val="0"/>
              <w:marRight w:val="0"/>
              <w:marTop w:val="0"/>
              <w:marBottom w:val="0"/>
              <w:divBdr>
                <w:top w:val="none" w:sz="0" w:space="0" w:color="auto"/>
                <w:left w:val="none" w:sz="0" w:space="0" w:color="auto"/>
                <w:bottom w:val="none" w:sz="0" w:space="0" w:color="auto"/>
                <w:right w:val="none" w:sz="0" w:space="0" w:color="auto"/>
              </w:divBdr>
            </w:div>
          </w:divsChild>
        </w:div>
        <w:div w:id="1363939433">
          <w:marLeft w:val="0"/>
          <w:marRight w:val="0"/>
          <w:marTop w:val="0"/>
          <w:marBottom w:val="0"/>
          <w:divBdr>
            <w:top w:val="none" w:sz="0" w:space="0" w:color="auto"/>
            <w:left w:val="none" w:sz="0" w:space="0" w:color="auto"/>
            <w:bottom w:val="none" w:sz="0" w:space="0" w:color="auto"/>
            <w:right w:val="none" w:sz="0" w:space="0" w:color="auto"/>
          </w:divBdr>
        </w:div>
        <w:div w:id="1022248814">
          <w:marLeft w:val="0"/>
          <w:marRight w:val="0"/>
          <w:marTop w:val="0"/>
          <w:marBottom w:val="0"/>
          <w:divBdr>
            <w:top w:val="none" w:sz="0" w:space="0" w:color="auto"/>
            <w:left w:val="none" w:sz="0" w:space="0" w:color="auto"/>
            <w:bottom w:val="none" w:sz="0" w:space="0" w:color="auto"/>
            <w:right w:val="none" w:sz="0" w:space="0" w:color="auto"/>
          </w:divBdr>
          <w:divsChild>
            <w:div w:id="477766837">
              <w:marLeft w:val="0"/>
              <w:marRight w:val="0"/>
              <w:marTop w:val="0"/>
              <w:marBottom w:val="0"/>
              <w:divBdr>
                <w:top w:val="none" w:sz="0" w:space="0" w:color="auto"/>
                <w:left w:val="none" w:sz="0" w:space="0" w:color="auto"/>
                <w:bottom w:val="none" w:sz="0" w:space="0" w:color="auto"/>
                <w:right w:val="none" w:sz="0" w:space="0" w:color="auto"/>
              </w:divBdr>
            </w:div>
          </w:divsChild>
        </w:div>
        <w:div w:id="1542399230">
          <w:marLeft w:val="0"/>
          <w:marRight w:val="0"/>
          <w:marTop w:val="0"/>
          <w:marBottom w:val="0"/>
          <w:divBdr>
            <w:top w:val="none" w:sz="0" w:space="0" w:color="auto"/>
            <w:left w:val="none" w:sz="0" w:space="0" w:color="auto"/>
            <w:bottom w:val="none" w:sz="0" w:space="0" w:color="auto"/>
            <w:right w:val="none" w:sz="0" w:space="0" w:color="auto"/>
          </w:divBdr>
        </w:div>
        <w:div w:id="1859850755">
          <w:marLeft w:val="0"/>
          <w:marRight w:val="0"/>
          <w:marTop w:val="0"/>
          <w:marBottom w:val="0"/>
          <w:divBdr>
            <w:top w:val="none" w:sz="0" w:space="0" w:color="auto"/>
            <w:left w:val="none" w:sz="0" w:space="0" w:color="auto"/>
            <w:bottom w:val="none" w:sz="0" w:space="0" w:color="auto"/>
            <w:right w:val="none" w:sz="0" w:space="0" w:color="auto"/>
          </w:divBdr>
          <w:divsChild>
            <w:div w:id="815755458">
              <w:marLeft w:val="0"/>
              <w:marRight w:val="0"/>
              <w:marTop w:val="0"/>
              <w:marBottom w:val="0"/>
              <w:divBdr>
                <w:top w:val="none" w:sz="0" w:space="0" w:color="auto"/>
                <w:left w:val="none" w:sz="0" w:space="0" w:color="auto"/>
                <w:bottom w:val="none" w:sz="0" w:space="0" w:color="auto"/>
                <w:right w:val="none" w:sz="0" w:space="0" w:color="auto"/>
              </w:divBdr>
            </w:div>
          </w:divsChild>
        </w:div>
        <w:div w:id="1005281468">
          <w:marLeft w:val="0"/>
          <w:marRight w:val="0"/>
          <w:marTop w:val="300"/>
          <w:marBottom w:val="0"/>
          <w:divBdr>
            <w:top w:val="none" w:sz="0" w:space="0" w:color="auto"/>
            <w:left w:val="none" w:sz="0" w:space="0" w:color="auto"/>
            <w:bottom w:val="none" w:sz="0" w:space="0" w:color="auto"/>
            <w:right w:val="none" w:sz="0" w:space="0" w:color="auto"/>
          </w:divBdr>
          <w:divsChild>
            <w:div w:id="1084644693">
              <w:marLeft w:val="0"/>
              <w:marRight w:val="0"/>
              <w:marTop w:val="0"/>
              <w:marBottom w:val="0"/>
              <w:divBdr>
                <w:top w:val="none" w:sz="0" w:space="0" w:color="auto"/>
                <w:left w:val="none" w:sz="0" w:space="0" w:color="auto"/>
                <w:bottom w:val="none" w:sz="0" w:space="0" w:color="auto"/>
                <w:right w:val="none" w:sz="0" w:space="0" w:color="auto"/>
              </w:divBdr>
              <w:divsChild>
                <w:div w:id="221792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37805">
          <w:marLeft w:val="0"/>
          <w:marRight w:val="0"/>
          <w:marTop w:val="300"/>
          <w:marBottom w:val="0"/>
          <w:divBdr>
            <w:top w:val="none" w:sz="0" w:space="0" w:color="auto"/>
            <w:left w:val="none" w:sz="0" w:space="0" w:color="auto"/>
            <w:bottom w:val="none" w:sz="0" w:space="0" w:color="auto"/>
            <w:right w:val="none" w:sz="0" w:space="0" w:color="auto"/>
          </w:divBdr>
          <w:divsChild>
            <w:div w:id="276567685">
              <w:marLeft w:val="0"/>
              <w:marRight w:val="0"/>
              <w:marTop w:val="0"/>
              <w:marBottom w:val="0"/>
              <w:divBdr>
                <w:top w:val="none" w:sz="0" w:space="0" w:color="auto"/>
                <w:left w:val="none" w:sz="0" w:space="0" w:color="auto"/>
                <w:bottom w:val="none" w:sz="0" w:space="0" w:color="auto"/>
                <w:right w:val="none" w:sz="0" w:space="0" w:color="auto"/>
              </w:divBdr>
              <w:divsChild>
                <w:div w:id="10156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05511">
          <w:marLeft w:val="0"/>
          <w:marRight w:val="0"/>
          <w:marTop w:val="300"/>
          <w:marBottom w:val="0"/>
          <w:divBdr>
            <w:top w:val="none" w:sz="0" w:space="0" w:color="auto"/>
            <w:left w:val="none" w:sz="0" w:space="0" w:color="auto"/>
            <w:bottom w:val="none" w:sz="0" w:space="0" w:color="auto"/>
            <w:right w:val="none" w:sz="0" w:space="0" w:color="auto"/>
          </w:divBdr>
          <w:divsChild>
            <w:div w:id="937060060">
              <w:marLeft w:val="0"/>
              <w:marRight w:val="0"/>
              <w:marTop w:val="0"/>
              <w:marBottom w:val="0"/>
              <w:divBdr>
                <w:top w:val="none" w:sz="0" w:space="0" w:color="auto"/>
                <w:left w:val="none" w:sz="0" w:space="0" w:color="auto"/>
                <w:bottom w:val="none" w:sz="0" w:space="0" w:color="auto"/>
                <w:right w:val="none" w:sz="0" w:space="0" w:color="auto"/>
              </w:divBdr>
              <w:divsChild>
                <w:div w:id="926578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676644">
          <w:marLeft w:val="0"/>
          <w:marRight w:val="0"/>
          <w:marTop w:val="300"/>
          <w:marBottom w:val="0"/>
          <w:divBdr>
            <w:top w:val="none" w:sz="0" w:space="0" w:color="auto"/>
            <w:left w:val="none" w:sz="0" w:space="0" w:color="auto"/>
            <w:bottom w:val="none" w:sz="0" w:space="0" w:color="auto"/>
            <w:right w:val="none" w:sz="0" w:space="0" w:color="auto"/>
          </w:divBdr>
          <w:divsChild>
            <w:div w:id="1410424385">
              <w:marLeft w:val="0"/>
              <w:marRight w:val="0"/>
              <w:marTop w:val="0"/>
              <w:marBottom w:val="0"/>
              <w:divBdr>
                <w:top w:val="none" w:sz="0" w:space="0" w:color="auto"/>
                <w:left w:val="none" w:sz="0" w:space="0" w:color="auto"/>
                <w:bottom w:val="none" w:sz="0" w:space="0" w:color="auto"/>
                <w:right w:val="none" w:sz="0" w:space="0" w:color="auto"/>
              </w:divBdr>
              <w:divsChild>
                <w:div w:id="1204904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89536863">
      <w:bodyDiv w:val="1"/>
      <w:marLeft w:val="0"/>
      <w:marRight w:val="0"/>
      <w:marTop w:val="0"/>
      <w:marBottom w:val="0"/>
      <w:divBdr>
        <w:top w:val="none" w:sz="0" w:space="0" w:color="auto"/>
        <w:left w:val="none" w:sz="0" w:space="0" w:color="auto"/>
        <w:bottom w:val="none" w:sz="0" w:space="0" w:color="auto"/>
        <w:right w:val="none" w:sz="0" w:space="0" w:color="auto"/>
      </w:divBdr>
      <w:divsChild>
        <w:div w:id="981081149">
          <w:marLeft w:val="0"/>
          <w:marRight w:val="0"/>
          <w:marTop w:val="0"/>
          <w:marBottom w:val="0"/>
          <w:divBdr>
            <w:top w:val="none" w:sz="0" w:space="0" w:color="auto"/>
            <w:left w:val="none" w:sz="0" w:space="0" w:color="auto"/>
            <w:bottom w:val="none" w:sz="0" w:space="0" w:color="auto"/>
            <w:right w:val="none" w:sz="0" w:space="0" w:color="auto"/>
          </w:divBdr>
        </w:div>
        <w:div w:id="1503274436">
          <w:marLeft w:val="0"/>
          <w:marRight w:val="0"/>
          <w:marTop w:val="0"/>
          <w:marBottom w:val="0"/>
          <w:divBdr>
            <w:top w:val="none" w:sz="0" w:space="0" w:color="auto"/>
            <w:left w:val="none" w:sz="0" w:space="0" w:color="auto"/>
            <w:bottom w:val="none" w:sz="0" w:space="0" w:color="auto"/>
            <w:right w:val="none" w:sz="0" w:space="0" w:color="auto"/>
          </w:divBdr>
          <w:divsChild>
            <w:div w:id="1811285125">
              <w:marLeft w:val="0"/>
              <w:marRight w:val="0"/>
              <w:marTop w:val="0"/>
              <w:marBottom w:val="0"/>
              <w:divBdr>
                <w:top w:val="none" w:sz="0" w:space="0" w:color="auto"/>
                <w:left w:val="none" w:sz="0" w:space="0" w:color="auto"/>
                <w:bottom w:val="none" w:sz="0" w:space="0" w:color="auto"/>
                <w:right w:val="none" w:sz="0" w:space="0" w:color="auto"/>
              </w:divBdr>
            </w:div>
          </w:divsChild>
        </w:div>
        <w:div w:id="1674986520">
          <w:marLeft w:val="0"/>
          <w:marRight w:val="0"/>
          <w:marTop w:val="0"/>
          <w:marBottom w:val="0"/>
          <w:divBdr>
            <w:top w:val="none" w:sz="0" w:space="0" w:color="auto"/>
            <w:left w:val="none" w:sz="0" w:space="0" w:color="auto"/>
            <w:bottom w:val="none" w:sz="0" w:space="0" w:color="auto"/>
            <w:right w:val="none" w:sz="0" w:space="0" w:color="auto"/>
          </w:divBdr>
        </w:div>
        <w:div w:id="1785802846">
          <w:marLeft w:val="0"/>
          <w:marRight w:val="0"/>
          <w:marTop w:val="0"/>
          <w:marBottom w:val="0"/>
          <w:divBdr>
            <w:top w:val="none" w:sz="0" w:space="0" w:color="auto"/>
            <w:left w:val="none" w:sz="0" w:space="0" w:color="auto"/>
            <w:bottom w:val="none" w:sz="0" w:space="0" w:color="auto"/>
            <w:right w:val="none" w:sz="0" w:space="0" w:color="auto"/>
          </w:divBdr>
          <w:divsChild>
            <w:div w:id="1789005374">
              <w:marLeft w:val="0"/>
              <w:marRight w:val="0"/>
              <w:marTop w:val="0"/>
              <w:marBottom w:val="0"/>
              <w:divBdr>
                <w:top w:val="none" w:sz="0" w:space="0" w:color="auto"/>
                <w:left w:val="none" w:sz="0" w:space="0" w:color="auto"/>
                <w:bottom w:val="none" w:sz="0" w:space="0" w:color="auto"/>
                <w:right w:val="none" w:sz="0" w:space="0" w:color="auto"/>
              </w:divBdr>
            </w:div>
          </w:divsChild>
        </w:div>
        <w:div w:id="522672705">
          <w:marLeft w:val="0"/>
          <w:marRight w:val="0"/>
          <w:marTop w:val="0"/>
          <w:marBottom w:val="0"/>
          <w:divBdr>
            <w:top w:val="none" w:sz="0" w:space="0" w:color="auto"/>
            <w:left w:val="none" w:sz="0" w:space="0" w:color="auto"/>
            <w:bottom w:val="none" w:sz="0" w:space="0" w:color="auto"/>
            <w:right w:val="none" w:sz="0" w:space="0" w:color="auto"/>
          </w:divBdr>
        </w:div>
        <w:div w:id="1395472419">
          <w:marLeft w:val="0"/>
          <w:marRight w:val="0"/>
          <w:marTop w:val="0"/>
          <w:marBottom w:val="0"/>
          <w:divBdr>
            <w:top w:val="none" w:sz="0" w:space="0" w:color="auto"/>
            <w:left w:val="none" w:sz="0" w:space="0" w:color="auto"/>
            <w:bottom w:val="none" w:sz="0" w:space="0" w:color="auto"/>
            <w:right w:val="none" w:sz="0" w:space="0" w:color="auto"/>
          </w:divBdr>
          <w:divsChild>
            <w:div w:id="123042103">
              <w:marLeft w:val="0"/>
              <w:marRight w:val="0"/>
              <w:marTop w:val="0"/>
              <w:marBottom w:val="0"/>
              <w:divBdr>
                <w:top w:val="none" w:sz="0" w:space="0" w:color="auto"/>
                <w:left w:val="none" w:sz="0" w:space="0" w:color="auto"/>
                <w:bottom w:val="none" w:sz="0" w:space="0" w:color="auto"/>
                <w:right w:val="none" w:sz="0" w:space="0" w:color="auto"/>
              </w:divBdr>
            </w:div>
          </w:divsChild>
        </w:div>
        <w:div w:id="815340703">
          <w:marLeft w:val="0"/>
          <w:marRight w:val="0"/>
          <w:marTop w:val="0"/>
          <w:marBottom w:val="0"/>
          <w:divBdr>
            <w:top w:val="none" w:sz="0" w:space="0" w:color="auto"/>
            <w:left w:val="none" w:sz="0" w:space="0" w:color="auto"/>
            <w:bottom w:val="none" w:sz="0" w:space="0" w:color="auto"/>
            <w:right w:val="none" w:sz="0" w:space="0" w:color="auto"/>
          </w:divBdr>
        </w:div>
        <w:div w:id="2041587313">
          <w:marLeft w:val="0"/>
          <w:marRight w:val="0"/>
          <w:marTop w:val="0"/>
          <w:marBottom w:val="0"/>
          <w:divBdr>
            <w:top w:val="none" w:sz="0" w:space="0" w:color="auto"/>
            <w:left w:val="none" w:sz="0" w:space="0" w:color="auto"/>
            <w:bottom w:val="none" w:sz="0" w:space="0" w:color="auto"/>
            <w:right w:val="none" w:sz="0" w:space="0" w:color="auto"/>
          </w:divBdr>
          <w:divsChild>
            <w:div w:id="572934869">
              <w:marLeft w:val="0"/>
              <w:marRight w:val="0"/>
              <w:marTop w:val="0"/>
              <w:marBottom w:val="0"/>
              <w:divBdr>
                <w:top w:val="none" w:sz="0" w:space="0" w:color="auto"/>
                <w:left w:val="none" w:sz="0" w:space="0" w:color="auto"/>
                <w:bottom w:val="none" w:sz="0" w:space="0" w:color="auto"/>
                <w:right w:val="none" w:sz="0" w:space="0" w:color="auto"/>
              </w:divBdr>
            </w:div>
          </w:divsChild>
        </w:div>
        <w:div w:id="1053774197">
          <w:marLeft w:val="0"/>
          <w:marRight w:val="0"/>
          <w:marTop w:val="0"/>
          <w:marBottom w:val="0"/>
          <w:divBdr>
            <w:top w:val="none" w:sz="0" w:space="0" w:color="auto"/>
            <w:left w:val="none" w:sz="0" w:space="0" w:color="auto"/>
            <w:bottom w:val="none" w:sz="0" w:space="0" w:color="auto"/>
            <w:right w:val="none" w:sz="0" w:space="0" w:color="auto"/>
          </w:divBdr>
        </w:div>
        <w:div w:id="1359820629">
          <w:marLeft w:val="0"/>
          <w:marRight w:val="0"/>
          <w:marTop w:val="0"/>
          <w:marBottom w:val="0"/>
          <w:divBdr>
            <w:top w:val="none" w:sz="0" w:space="0" w:color="auto"/>
            <w:left w:val="none" w:sz="0" w:space="0" w:color="auto"/>
            <w:bottom w:val="none" w:sz="0" w:space="0" w:color="auto"/>
            <w:right w:val="none" w:sz="0" w:space="0" w:color="auto"/>
          </w:divBdr>
          <w:divsChild>
            <w:div w:id="109518625">
              <w:marLeft w:val="0"/>
              <w:marRight w:val="0"/>
              <w:marTop w:val="0"/>
              <w:marBottom w:val="0"/>
              <w:divBdr>
                <w:top w:val="none" w:sz="0" w:space="0" w:color="auto"/>
                <w:left w:val="none" w:sz="0" w:space="0" w:color="auto"/>
                <w:bottom w:val="none" w:sz="0" w:space="0" w:color="auto"/>
                <w:right w:val="none" w:sz="0" w:space="0" w:color="auto"/>
              </w:divBdr>
            </w:div>
          </w:divsChild>
        </w:div>
        <w:div w:id="1137449413">
          <w:marLeft w:val="0"/>
          <w:marRight w:val="0"/>
          <w:marTop w:val="0"/>
          <w:marBottom w:val="0"/>
          <w:divBdr>
            <w:top w:val="none" w:sz="0" w:space="0" w:color="auto"/>
            <w:left w:val="none" w:sz="0" w:space="0" w:color="auto"/>
            <w:bottom w:val="none" w:sz="0" w:space="0" w:color="auto"/>
            <w:right w:val="none" w:sz="0" w:space="0" w:color="auto"/>
          </w:divBdr>
        </w:div>
        <w:div w:id="306251615">
          <w:marLeft w:val="0"/>
          <w:marRight w:val="0"/>
          <w:marTop w:val="0"/>
          <w:marBottom w:val="0"/>
          <w:divBdr>
            <w:top w:val="none" w:sz="0" w:space="0" w:color="auto"/>
            <w:left w:val="none" w:sz="0" w:space="0" w:color="auto"/>
            <w:bottom w:val="none" w:sz="0" w:space="0" w:color="auto"/>
            <w:right w:val="none" w:sz="0" w:space="0" w:color="auto"/>
          </w:divBdr>
          <w:divsChild>
            <w:div w:id="672032752">
              <w:marLeft w:val="0"/>
              <w:marRight w:val="0"/>
              <w:marTop w:val="0"/>
              <w:marBottom w:val="0"/>
              <w:divBdr>
                <w:top w:val="none" w:sz="0" w:space="0" w:color="auto"/>
                <w:left w:val="none" w:sz="0" w:space="0" w:color="auto"/>
                <w:bottom w:val="none" w:sz="0" w:space="0" w:color="auto"/>
                <w:right w:val="none" w:sz="0" w:space="0" w:color="auto"/>
              </w:divBdr>
            </w:div>
          </w:divsChild>
        </w:div>
        <w:div w:id="1078669153">
          <w:marLeft w:val="0"/>
          <w:marRight w:val="0"/>
          <w:marTop w:val="0"/>
          <w:marBottom w:val="0"/>
          <w:divBdr>
            <w:top w:val="none" w:sz="0" w:space="0" w:color="auto"/>
            <w:left w:val="none" w:sz="0" w:space="0" w:color="auto"/>
            <w:bottom w:val="none" w:sz="0" w:space="0" w:color="auto"/>
            <w:right w:val="none" w:sz="0" w:space="0" w:color="auto"/>
          </w:divBdr>
        </w:div>
        <w:div w:id="1499005887">
          <w:marLeft w:val="0"/>
          <w:marRight w:val="0"/>
          <w:marTop w:val="0"/>
          <w:marBottom w:val="0"/>
          <w:divBdr>
            <w:top w:val="none" w:sz="0" w:space="0" w:color="auto"/>
            <w:left w:val="none" w:sz="0" w:space="0" w:color="auto"/>
            <w:bottom w:val="none" w:sz="0" w:space="0" w:color="auto"/>
            <w:right w:val="none" w:sz="0" w:space="0" w:color="auto"/>
          </w:divBdr>
          <w:divsChild>
            <w:div w:id="593785816">
              <w:marLeft w:val="0"/>
              <w:marRight w:val="0"/>
              <w:marTop w:val="0"/>
              <w:marBottom w:val="0"/>
              <w:divBdr>
                <w:top w:val="none" w:sz="0" w:space="0" w:color="auto"/>
                <w:left w:val="none" w:sz="0" w:space="0" w:color="auto"/>
                <w:bottom w:val="none" w:sz="0" w:space="0" w:color="auto"/>
                <w:right w:val="none" w:sz="0" w:space="0" w:color="auto"/>
              </w:divBdr>
            </w:div>
          </w:divsChild>
        </w:div>
        <w:div w:id="1690527156">
          <w:marLeft w:val="0"/>
          <w:marRight w:val="0"/>
          <w:marTop w:val="300"/>
          <w:marBottom w:val="0"/>
          <w:divBdr>
            <w:top w:val="none" w:sz="0" w:space="0" w:color="auto"/>
            <w:left w:val="none" w:sz="0" w:space="0" w:color="auto"/>
            <w:bottom w:val="none" w:sz="0" w:space="0" w:color="auto"/>
            <w:right w:val="none" w:sz="0" w:space="0" w:color="auto"/>
          </w:divBdr>
          <w:divsChild>
            <w:div w:id="282543145">
              <w:marLeft w:val="0"/>
              <w:marRight w:val="0"/>
              <w:marTop w:val="0"/>
              <w:marBottom w:val="0"/>
              <w:divBdr>
                <w:top w:val="none" w:sz="0" w:space="0" w:color="auto"/>
                <w:left w:val="none" w:sz="0" w:space="0" w:color="auto"/>
                <w:bottom w:val="none" w:sz="0" w:space="0" w:color="auto"/>
                <w:right w:val="none" w:sz="0" w:space="0" w:color="auto"/>
              </w:divBdr>
              <w:divsChild>
                <w:div w:id="1157844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039624">
          <w:marLeft w:val="0"/>
          <w:marRight w:val="0"/>
          <w:marTop w:val="300"/>
          <w:marBottom w:val="0"/>
          <w:divBdr>
            <w:top w:val="none" w:sz="0" w:space="0" w:color="auto"/>
            <w:left w:val="none" w:sz="0" w:space="0" w:color="auto"/>
            <w:bottom w:val="none" w:sz="0" w:space="0" w:color="auto"/>
            <w:right w:val="none" w:sz="0" w:space="0" w:color="auto"/>
          </w:divBdr>
          <w:divsChild>
            <w:div w:id="1483962415">
              <w:marLeft w:val="0"/>
              <w:marRight w:val="0"/>
              <w:marTop w:val="0"/>
              <w:marBottom w:val="0"/>
              <w:divBdr>
                <w:top w:val="none" w:sz="0" w:space="0" w:color="auto"/>
                <w:left w:val="none" w:sz="0" w:space="0" w:color="auto"/>
                <w:bottom w:val="none" w:sz="0" w:space="0" w:color="auto"/>
                <w:right w:val="none" w:sz="0" w:space="0" w:color="auto"/>
              </w:divBdr>
              <w:divsChild>
                <w:div w:id="1583683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856592">
          <w:marLeft w:val="0"/>
          <w:marRight w:val="0"/>
          <w:marTop w:val="300"/>
          <w:marBottom w:val="0"/>
          <w:divBdr>
            <w:top w:val="none" w:sz="0" w:space="0" w:color="auto"/>
            <w:left w:val="none" w:sz="0" w:space="0" w:color="auto"/>
            <w:bottom w:val="none" w:sz="0" w:space="0" w:color="auto"/>
            <w:right w:val="none" w:sz="0" w:space="0" w:color="auto"/>
          </w:divBdr>
          <w:divsChild>
            <w:div w:id="1124932735">
              <w:marLeft w:val="0"/>
              <w:marRight w:val="0"/>
              <w:marTop w:val="0"/>
              <w:marBottom w:val="0"/>
              <w:divBdr>
                <w:top w:val="none" w:sz="0" w:space="0" w:color="auto"/>
                <w:left w:val="none" w:sz="0" w:space="0" w:color="auto"/>
                <w:bottom w:val="none" w:sz="0" w:space="0" w:color="auto"/>
                <w:right w:val="none" w:sz="0" w:space="0" w:color="auto"/>
              </w:divBdr>
              <w:divsChild>
                <w:div w:id="480997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824291">
          <w:marLeft w:val="0"/>
          <w:marRight w:val="0"/>
          <w:marTop w:val="300"/>
          <w:marBottom w:val="0"/>
          <w:divBdr>
            <w:top w:val="none" w:sz="0" w:space="0" w:color="auto"/>
            <w:left w:val="none" w:sz="0" w:space="0" w:color="auto"/>
            <w:bottom w:val="none" w:sz="0" w:space="0" w:color="auto"/>
            <w:right w:val="none" w:sz="0" w:space="0" w:color="auto"/>
          </w:divBdr>
          <w:divsChild>
            <w:div w:id="1299533956">
              <w:marLeft w:val="0"/>
              <w:marRight w:val="0"/>
              <w:marTop w:val="0"/>
              <w:marBottom w:val="0"/>
              <w:divBdr>
                <w:top w:val="none" w:sz="0" w:space="0" w:color="auto"/>
                <w:left w:val="none" w:sz="0" w:space="0" w:color="auto"/>
                <w:bottom w:val="none" w:sz="0" w:space="0" w:color="auto"/>
                <w:right w:val="none" w:sz="0" w:space="0" w:color="auto"/>
              </w:divBdr>
              <w:divsChild>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05536794">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5546">
          <w:marLeft w:val="0"/>
          <w:marRight w:val="0"/>
          <w:marTop w:val="0"/>
          <w:marBottom w:val="0"/>
          <w:divBdr>
            <w:top w:val="none" w:sz="0" w:space="0" w:color="auto"/>
            <w:left w:val="none" w:sz="0" w:space="0" w:color="auto"/>
            <w:bottom w:val="none" w:sz="0" w:space="0" w:color="auto"/>
            <w:right w:val="none" w:sz="0" w:space="0" w:color="auto"/>
          </w:divBdr>
        </w:div>
      </w:divsChild>
    </w:div>
    <w:div w:id="892153800">
      <w:bodyDiv w:val="1"/>
      <w:marLeft w:val="0"/>
      <w:marRight w:val="0"/>
      <w:marTop w:val="0"/>
      <w:marBottom w:val="0"/>
      <w:divBdr>
        <w:top w:val="none" w:sz="0" w:space="0" w:color="auto"/>
        <w:left w:val="none" w:sz="0" w:space="0" w:color="auto"/>
        <w:bottom w:val="none" w:sz="0" w:space="0" w:color="auto"/>
        <w:right w:val="none" w:sz="0" w:space="0" w:color="auto"/>
      </w:divBdr>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414521627">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672613471">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2011566946">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603806346">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982955082">
          <w:marLeft w:val="0"/>
          <w:marRight w:val="0"/>
          <w:marTop w:val="0"/>
          <w:marBottom w:val="0"/>
          <w:divBdr>
            <w:top w:val="none" w:sz="0" w:space="0" w:color="auto"/>
            <w:left w:val="none" w:sz="0" w:space="0" w:color="auto"/>
            <w:bottom w:val="none" w:sz="0" w:space="0" w:color="auto"/>
            <w:right w:val="none" w:sz="0" w:space="0" w:color="auto"/>
          </w:divBdr>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sChild>
        <w:div w:id="1404377798">
          <w:marLeft w:val="0"/>
          <w:marRight w:val="0"/>
          <w:marTop w:val="0"/>
          <w:marBottom w:val="0"/>
          <w:divBdr>
            <w:top w:val="none" w:sz="0" w:space="0" w:color="auto"/>
            <w:left w:val="none" w:sz="0" w:space="0" w:color="auto"/>
            <w:bottom w:val="none" w:sz="0" w:space="0" w:color="auto"/>
            <w:right w:val="none" w:sz="0" w:space="0" w:color="auto"/>
          </w:divBdr>
        </w:div>
        <w:div w:id="1717587581">
          <w:marLeft w:val="0"/>
          <w:marRight w:val="0"/>
          <w:marTop w:val="0"/>
          <w:marBottom w:val="0"/>
          <w:divBdr>
            <w:top w:val="none" w:sz="0" w:space="0" w:color="auto"/>
            <w:left w:val="none" w:sz="0" w:space="0" w:color="auto"/>
            <w:bottom w:val="none" w:sz="0" w:space="0" w:color="auto"/>
            <w:right w:val="none" w:sz="0" w:space="0" w:color="auto"/>
          </w:divBdr>
          <w:divsChild>
            <w:div w:id="963343080">
              <w:marLeft w:val="0"/>
              <w:marRight w:val="0"/>
              <w:marTop w:val="0"/>
              <w:marBottom w:val="0"/>
              <w:divBdr>
                <w:top w:val="none" w:sz="0" w:space="0" w:color="auto"/>
                <w:left w:val="none" w:sz="0" w:space="0" w:color="auto"/>
                <w:bottom w:val="none" w:sz="0" w:space="0" w:color="auto"/>
                <w:right w:val="none" w:sz="0" w:space="0" w:color="auto"/>
              </w:divBdr>
            </w:div>
          </w:divsChild>
        </w:div>
        <w:div w:id="886183201">
          <w:marLeft w:val="0"/>
          <w:marRight w:val="0"/>
          <w:marTop w:val="0"/>
          <w:marBottom w:val="0"/>
          <w:divBdr>
            <w:top w:val="none" w:sz="0" w:space="0" w:color="auto"/>
            <w:left w:val="none" w:sz="0" w:space="0" w:color="auto"/>
            <w:bottom w:val="none" w:sz="0" w:space="0" w:color="auto"/>
            <w:right w:val="none" w:sz="0" w:space="0" w:color="auto"/>
          </w:divBdr>
        </w:div>
        <w:div w:id="620309202">
          <w:marLeft w:val="0"/>
          <w:marRight w:val="0"/>
          <w:marTop w:val="0"/>
          <w:marBottom w:val="0"/>
          <w:divBdr>
            <w:top w:val="none" w:sz="0" w:space="0" w:color="auto"/>
            <w:left w:val="none" w:sz="0" w:space="0" w:color="auto"/>
            <w:bottom w:val="none" w:sz="0" w:space="0" w:color="auto"/>
            <w:right w:val="none" w:sz="0" w:space="0" w:color="auto"/>
          </w:divBdr>
          <w:divsChild>
            <w:div w:id="622884676">
              <w:marLeft w:val="0"/>
              <w:marRight w:val="0"/>
              <w:marTop w:val="0"/>
              <w:marBottom w:val="0"/>
              <w:divBdr>
                <w:top w:val="none" w:sz="0" w:space="0" w:color="auto"/>
                <w:left w:val="none" w:sz="0" w:space="0" w:color="auto"/>
                <w:bottom w:val="none" w:sz="0" w:space="0" w:color="auto"/>
                <w:right w:val="none" w:sz="0" w:space="0" w:color="auto"/>
              </w:divBdr>
            </w:div>
          </w:divsChild>
        </w:div>
        <w:div w:id="1425301845">
          <w:marLeft w:val="0"/>
          <w:marRight w:val="0"/>
          <w:marTop w:val="0"/>
          <w:marBottom w:val="0"/>
          <w:divBdr>
            <w:top w:val="none" w:sz="0" w:space="0" w:color="auto"/>
            <w:left w:val="none" w:sz="0" w:space="0" w:color="auto"/>
            <w:bottom w:val="none" w:sz="0" w:space="0" w:color="auto"/>
            <w:right w:val="none" w:sz="0" w:space="0" w:color="auto"/>
          </w:divBdr>
        </w:div>
        <w:div w:id="2118479153">
          <w:marLeft w:val="0"/>
          <w:marRight w:val="0"/>
          <w:marTop w:val="0"/>
          <w:marBottom w:val="0"/>
          <w:divBdr>
            <w:top w:val="none" w:sz="0" w:space="0" w:color="auto"/>
            <w:left w:val="none" w:sz="0" w:space="0" w:color="auto"/>
            <w:bottom w:val="none" w:sz="0" w:space="0" w:color="auto"/>
            <w:right w:val="none" w:sz="0" w:space="0" w:color="auto"/>
          </w:divBdr>
          <w:divsChild>
            <w:div w:id="594368528">
              <w:marLeft w:val="0"/>
              <w:marRight w:val="0"/>
              <w:marTop w:val="0"/>
              <w:marBottom w:val="0"/>
              <w:divBdr>
                <w:top w:val="none" w:sz="0" w:space="0" w:color="auto"/>
                <w:left w:val="none" w:sz="0" w:space="0" w:color="auto"/>
                <w:bottom w:val="none" w:sz="0" w:space="0" w:color="auto"/>
                <w:right w:val="none" w:sz="0" w:space="0" w:color="auto"/>
              </w:divBdr>
            </w:div>
          </w:divsChild>
        </w:div>
        <w:div w:id="245529922">
          <w:marLeft w:val="0"/>
          <w:marRight w:val="0"/>
          <w:marTop w:val="0"/>
          <w:marBottom w:val="0"/>
          <w:divBdr>
            <w:top w:val="none" w:sz="0" w:space="0" w:color="auto"/>
            <w:left w:val="none" w:sz="0" w:space="0" w:color="auto"/>
            <w:bottom w:val="none" w:sz="0" w:space="0" w:color="auto"/>
            <w:right w:val="none" w:sz="0" w:space="0" w:color="auto"/>
          </w:divBdr>
        </w:div>
        <w:div w:id="314379307">
          <w:marLeft w:val="0"/>
          <w:marRight w:val="0"/>
          <w:marTop w:val="0"/>
          <w:marBottom w:val="0"/>
          <w:divBdr>
            <w:top w:val="none" w:sz="0" w:space="0" w:color="auto"/>
            <w:left w:val="none" w:sz="0" w:space="0" w:color="auto"/>
            <w:bottom w:val="none" w:sz="0" w:space="0" w:color="auto"/>
            <w:right w:val="none" w:sz="0" w:space="0" w:color="auto"/>
          </w:divBdr>
          <w:divsChild>
            <w:div w:id="56980255">
              <w:marLeft w:val="0"/>
              <w:marRight w:val="0"/>
              <w:marTop w:val="0"/>
              <w:marBottom w:val="0"/>
              <w:divBdr>
                <w:top w:val="none" w:sz="0" w:space="0" w:color="auto"/>
                <w:left w:val="none" w:sz="0" w:space="0" w:color="auto"/>
                <w:bottom w:val="none" w:sz="0" w:space="0" w:color="auto"/>
                <w:right w:val="none" w:sz="0" w:space="0" w:color="auto"/>
              </w:divBdr>
            </w:div>
          </w:divsChild>
        </w:div>
        <w:div w:id="1293899922">
          <w:marLeft w:val="0"/>
          <w:marRight w:val="0"/>
          <w:marTop w:val="0"/>
          <w:marBottom w:val="0"/>
          <w:divBdr>
            <w:top w:val="none" w:sz="0" w:space="0" w:color="auto"/>
            <w:left w:val="none" w:sz="0" w:space="0" w:color="auto"/>
            <w:bottom w:val="none" w:sz="0" w:space="0" w:color="auto"/>
            <w:right w:val="none" w:sz="0" w:space="0" w:color="auto"/>
          </w:divBdr>
        </w:div>
        <w:div w:id="657151234">
          <w:marLeft w:val="0"/>
          <w:marRight w:val="0"/>
          <w:marTop w:val="0"/>
          <w:marBottom w:val="0"/>
          <w:divBdr>
            <w:top w:val="none" w:sz="0" w:space="0" w:color="auto"/>
            <w:left w:val="none" w:sz="0" w:space="0" w:color="auto"/>
            <w:bottom w:val="none" w:sz="0" w:space="0" w:color="auto"/>
            <w:right w:val="none" w:sz="0" w:space="0" w:color="auto"/>
          </w:divBdr>
          <w:divsChild>
            <w:div w:id="2125537226">
              <w:marLeft w:val="0"/>
              <w:marRight w:val="0"/>
              <w:marTop w:val="0"/>
              <w:marBottom w:val="0"/>
              <w:divBdr>
                <w:top w:val="none" w:sz="0" w:space="0" w:color="auto"/>
                <w:left w:val="none" w:sz="0" w:space="0" w:color="auto"/>
                <w:bottom w:val="none" w:sz="0" w:space="0" w:color="auto"/>
                <w:right w:val="none" w:sz="0" w:space="0" w:color="auto"/>
              </w:divBdr>
            </w:div>
          </w:divsChild>
        </w:div>
        <w:div w:id="1376353167">
          <w:marLeft w:val="0"/>
          <w:marRight w:val="0"/>
          <w:marTop w:val="0"/>
          <w:marBottom w:val="0"/>
          <w:divBdr>
            <w:top w:val="none" w:sz="0" w:space="0" w:color="auto"/>
            <w:left w:val="none" w:sz="0" w:space="0" w:color="auto"/>
            <w:bottom w:val="none" w:sz="0" w:space="0" w:color="auto"/>
            <w:right w:val="none" w:sz="0" w:space="0" w:color="auto"/>
          </w:divBdr>
        </w:div>
        <w:div w:id="312176787">
          <w:marLeft w:val="0"/>
          <w:marRight w:val="0"/>
          <w:marTop w:val="0"/>
          <w:marBottom w:val="0"/>
          <w:divBdr>
            <w:top w:val="none" w:sz="0" w:space="0" w:color="auto"/>
            <w:left w:val="none" w:sz="0" w:space="0" w:color="auto"/>
            <w:bottom w:val="none" w:sz="0" w:space="0" w:color="auto"/>
            <w:right w:val="none" w:sz="0" w:space="0" w:color="auto"/>
          </w:divBdr>
          <w:divsChild>
            <w:div w:id="938753082">
              <w:marLeft w:val="0"/>
              <w:marRight w:val="0"/>
              <w:marTop w:val="0"/>
              <w:marBottom w:val="0"/>
              <w:divBdr>
                <w:top w:val="none" w:sz="0" w:space="0" w:color="auto"/>
                <w:left w:val="none" w:sz="0" w:space="0" w:color="auto"/>
                <w:bottom w:val="none" w:sz="0" w:space="0" w:color="auto"/>
                <w:right w:val="none" w:sz="0" w:space="0" w:color="auto"/>
              </w:divBdr>
            </w:div>
          </w:divsChild>
        </w:div>
        <w:div w:id="1749301005">
          <w:marLeft w:val="0"/>
          <w:marRight w:val="0"/>
          <w:marTop w:val="0"/>
          <w:marBottom w:val="0"/>
          <w:divBdr>
            <w:top w:val="none" w:sz="0" w:space="0" w:color="auto"/>
            <w:left w:val="none" w:sz="0" w:space="0" w:color="auto"/>
            <w:bottom w:val="none" w:sz="0" w:space="0" w:color="auto"/>
            <w:right w:val="none" w:sz="0" w:space="0" w:color="auto"/>
          </w:divBdr>
        </w:div>
        <w:div w:id="1216234179">
          <w:marLeft w:val="0"/>
          <w:marRight w:val="0"/>
          <w:marTop w:val="0"/>
          <w:marBottom w:val="0"/>
          <w:divBdr>
            <w:top w:val="none" w:sz="0" w:space="0" w:color="auto"/>
            <w:left w:val="none" w:sz="0" w:space="0" w:color="auto"/>
            <w:bottom w:val="none" w:sz="0" w:space="0" w:color="auto"/>
            <w:right w:val="none" w:sz="0" w:space="0" w:color="auto"/>
          </w:divBdr>
          <w:divsChild>
            <w:div w:id="1935547873">
              <w:marLeft w:val="0"/>
              <w:marRight w:val="0"/>
              <w:marTop w:val="0"/>
              <w:marBottom w:val="0"/>
              <w:divBdr>
                <w:top w:val="none" w:sz="0" w:space="0" w:color="auto"/>
                <w:left w:val="none" w:sz="0" w:space="0" w:color="auto"/>
                <w:bottom w:val="none" w:sz="0" w:space="0" w:color="auto"/>
                <w:right w:val="none" w:sz="0" w:space="0" w:color="auto"/>
              </w:divBdr>
            </w:div>
          </w:divsChild>
        </w:div>
        <w:div w:id="442656453">
          <w:marLeft w:val="0"/>
          <w:marRight w:val="0"/>
          <w:marTop w:val="300"/>
          <w:marBottom w:val="0"/>
          <w:divBdr>
            <w:top w:val="none" w:sz="0" w:space="0" w:color="auto"/>
            <w:left w:val="none" w:sz="0" w:space="0" w:color="auto"/>
            <w:bottom w:val="none" w:sz="0" w:space="0" w:color="auto"/>
            <w:right w:val="none" w:sz="0" w:space="0" w:color="auto"/>
          </w:divBdr>
          <w:divsChild>
            <w:div w:id="1361318287">
              <w:marLeft w:val="0"/>
              <w:marRight w:val="0"/>
              <w:marTop w:val="0"/>
              <w:marBottom w:val="0"/>
              <w:divBdr>
                <w:top w:val="none" w:sz="0" w:space="0" w:color="auto"/>
                <w:left w:val="none" w:sz="0" w:space="0" w:color="auto"/>
                <w:bottom w:val="none" w:sz="0" w:space="0" w:color="auto"/>
                <w:right w:val="none" w:sz="0" w:space="0" w:color="auto"/>
              </w:divBdr>
              <w:divsChild>
                <w:div w:id="158526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7247268">
          <w:marLeft w:val="0"/>
          <w:marRight w:val="0"/>
          <w:marTop w:val="300"/>
          <w:marBottom w:val="0"/>
          <w:divBdr>
            <w:top w:val="none" w:sz="0" w:space="0" w:color="auto"/>
            <w:left w:val="none" w:sz="0" w:space="0" w:color="auto"/>
            <w:bottom w:val="none" w:sz="0" w:space="0" w:color="auto"/>
            <w:right w:val="none" w:sz="0" w:space="0" w:color="auto"/>
          </w:divBdr>
          <w:divsChild>
            <w:div w:id="1177380018">
              <w:marLeft w:val="0"/>
              <w:marRight w:val="0"/>
              <w:marTop w:val="0"/>
              <w:marBottom w:val="0"/>
              <w:divBdr>
                <w:top w:val="none" w:sz="0" w:space="0" w:color="auto"/>
                <w:left w:val="none" w:sz="0" w:space="0" w:color="auto"/>
                <w:bottom w:val="none" w:sz="0" w:space="0" w:color="auto"/>
                <w:right w:val="none" w:sz="0" w:space="0" w:color="auto"/>
              </w:divBdr>
              <w:divsChild>
                <w:div w:id="1106997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235226">
          <w:marLeft w:val="0"/>
          <w:marRight w:val="0"/>
          <w:marTop w:val="300"/>
          <w:marBottom w:val="0"/>
          <w:divBdr>
            <w:top w:val="none" w:sz="0" w:space="0" w:color="auto"/>
            <w:left w:val="none" w:sz="0" w:space="0" w:color="auto"/>
            <w:bottom w:val="none" w:sz="0" w:space="0" w:color="auto"/>
            <w:right w:val="none" w:sz="0" w:space="0" w:color="auto"/>
          </w:divBdr>
          <w:divsChild>
            <w:div w:id="1986662019">
              <w:marLeft w:val="0"/>
              <w:marRight w:val="0"/>
              <w:marTop w:val="0"/>
              <w:marBottom w:val="0"/>
              <w:divBdr>
                <w:top w:val="none" w:sz="0" w:space="0" w:color="auto"/>
                <w:left w:val="none" w:sz="0" w:space="0" w:color="auto"/>
                <w:bottom w:val="none" w:sz="0" w:space="0" w:color="auto"/>
                <w:right w:val="none" w:sz="0" w:space="0" w:color="auto"/>
              </w:divBdr>
              <w:divsChild>
                <w:div w:id="947543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982459">
          <w:marLeft w:val="0"/>
          <w:marRight w:val="0"/>
          <w:marTop w:val="300"/>
          <w:marBottom w:val="0"/>
          <w:divBdr>
            <w:top w:val="none" w:sz="0" w:space="0" w:color="auto"/>
            <w:left w:val="none" w:sz="0" w:space="0" w:color="auto"/>
            <w:bottom w:val="none" w:sz="0" w:space="0" w:color="auto"/>
            <w:right w:val="none" w:sz="0" w:space="0" w:color="auto"/>
          </w:divBdr>
          <w:divsChild>
            <w:div w:id="2065524416">
              <w:marLeft w:val="0"/>
              <w:marRight w:val="0"/>
              <w:marTop w:val="0"/>
              <w:marBottom w:val="0"/>
              <w:divBdr>
                <w:top w:val="none" w:sz="0" w:space="0" w:color="auto"/>
                <w:left w:val="none" w:sz="0" w:space="0" w:color="auto"/>
                <w:bottom w:val="none" w:sz="0" w:space="0" w:color="auto"/>
                <w:right w:val="none" w:sz="0" w:space="0" w:color="auto"/>
              </w:divBdr>
              <w:divsChild>
                <w:div w:id="1793480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758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807284453">
          <w:marLeft w:val="0"/>
          <w:marRight w:val="0"/>
          <w:marTop w:val="0"/>
          <w:marBottom w:val="0"/>
          <w:divBdr>
            <w:top w:val="none" w:sz="0" w:space="0" w:color="auto"/>
            <w:left w:val="none" w:sz="0" w:space="0" w:color="auto"/>
            <w:bottom w:val="none" w:sz="0" w:space="0" w:color="auto"/>
            <w:right w:val="none" w:sz="0" w:space="0" w:color="auto"/>
          </w:divBdr>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881625677">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236067">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1943490359">
          <w:marLeft w:val="0"/>
          <w:marRight w:val="0"/>
          <w:marTop w:val="0"/>
          <w:marBottom w:val="0"/>
          <w:divBdr>
            <w:top w:val="none" w:sz="0" w:space="0" w:color="auto"/>
            <w:left w:val="none" w:sz="0" w:space="0" w:color="auto"/>
            <w:bottom w:val="none" w:sz="0" w:space="0" w:color="auto"/>
            <w:right w:val="none" w:sz="0" w:space="0" w:color="auto"/>
          </w:divBdr>
        </w:div>
        <w:div w:id="2046129810">
          <w:marLeft w:val="0"/>
          <w:marRight w:val="0"/>
          <w:marTop w:val="0"/>
          <w:marBottom w:val="0"/>
          <w:divBdr>
            <w:top w:val="none" w:sz="0" w:space="0" w:color="auto"/>
            <w:left w:val="none" w:sz="0" w:space="0" w:color="auto"/>
            <w:bottom w:val="none" w:sz="0" w:space="0" w:color="auto"/>
            <w:right w:val="none" w:sz="0" w:space="0" w:color="auto"/>
          </w:divBdr>
        </w:div>
      </w:divsChild>
    </w:div>
    <w:div w:id="896864158">
      <w:bodyDiv w:val="1"/>
      <w:marLeft w:val="0"/>
      <w:marRight w:val="0"/>
      <w:marTop w:val="0"/>
      <w:marBottom w:val="0"/>
      <w:divBdr>
        <w:top w:val="none" w:sz="0" w:space="0" w:color="auto"/>
        <w:left w:val="none" w:sz="0" w:space="0" w:color="auto"/>
        <w:bottom w:val="none" w:sz="0" w:space="0" w:color="auto"/>
        <w:right w:val="none" w:sz="0" w:space="0" w:color="auto"/>
      </w:divBdr>
      <w:divsChild>
        <w:div w:id="2059351359">
          <w:marLeft w:val="0"/>
          <w:marRight w:val="0"/>
          <w:marTop w:val="0"/>
          <w:marBottom w:val="0"/>
          <w:divBdr>
            <w:top w:val="none" w:sz="0" w:space="0" w:color="auto"/>
            <w:left w:val="none" w:sz="0" w:space="0" w:color="auto"/>
            <w:bottom w:val="none" w:sz="0" w:space="0" w:color="auto"/>
            <w:right w:val="none" w:sz="0" w:space="0" w:color="auto"/>
          </w:divBdr>
        </w:div>
        <w:div w:id="1070814434">
          <w:marLeft w:val="0"/>
          <w:marRight w:val="0"/>
          <w:marTop w:val="0"/>
          <w:marBottom w:val="0"/>
          <w:divBdr>
            <w:top w:val="none" w:sz="0" w:space="0" w:color="auto"/>
            <w:left w:val="none" w:sz="0" w:space="0" w:color="auto"/>
            <w:bottom w:val="none" w:sz="0" w:space="0" w:color="auto"/>
            <w:right w:val="none" w:sz="0" w:space="0" w:color="auto"/>
          </w:divBdr>
          <w:divsChild>
            <w:div w:id="1052581878">
              <w:marLeft w:val="0"/>
              <w:marRight w:val="0"/>
              <w:marTop w:val="0"/>
              <w:marBottom w:val="0"/>
              <w:divBdr>
                <w:top w:val="none" w:sz="0" w:space="0" w:color="auto"/>
                <w:left w:val="none" w:sz="0" w:space="0" w:color="auto"/>
                <w:bottom w:val="none" w:sz="0" w:space="0" w:color="auto"/>
                <w:right w:val="none" w:sz="0" w:space="0" w:color="auto"/>
              </w:divBdr>
            </w:div>
          </w:divsChild>
        </w:div>
        <w:div w:id="217710972">
          <w:marLeft w:val="0"/>
          <w:marRight w:val="0"/>
          <w:marTop w:val="0"/>
          <w:marBottom w:val="0"/>
          <w:divBdr>
            <w:top w:val="none" w:sz="0" w:space="0" w:color="auto"/>
            <w:left w:val="none" w:sz="0" w:space="0" w:color="auto"/>
            <w:bottom w:val="none" w:sz="0" w:space="0" w:color="auto"/>
            <w:right w:val="none" w:sz="0" w:space="0" w:color="auto"/>
          </w:divBdr>
        </w:div>
        <w:div w:id="664169369">
          <w:marLeft w:val="0"/>
          <w:marRight w:val="0"/>
          <w:marTop w:val="0"/>
          <w:marBottom w:val="0"/>
          <w:divBdr>
            <w:top w:val="none" w:sz="0" w:space="0" w:color="auto"/>
            <w:left w:val="none" w:sz="0" w:space="0" w:color="auto"/>
            <w:bottom w:val="none" w:sz="0" w:space="0" w:color="auto"/>
            <w:right w:val="none" w:sz="0" w:space="0" w:color="auto"/>
          </w:divBdr>
          <w:divsChild>
            <w:div w:id="41755485">
              <w:marLeft w:val="0"/>
              <w:marRight w:val="0"/>
              <w:marTop w:val="0"/>
              <w:marBottom w:val="0"/>
              <w:divBdr>
                <w:top w:val="none" w:sz="0" w:space="0" w:color="auto"/>
                <w:left w:val="none" w:sz="0" w:space="0" w:color="auto"/>
                <w:bottom w:val="none" w:sz="0" w:space="0" w:color="auto"/>
                <w:right w:val="none" w:sz="0" w:space="0" w:color="auto"/>
              </w:divBdr>
            </w:div>
          </w:divsChild>
        </w:div>
        <w:div w:id="1794591531">
          <w:marLeft w:val="0"/>
          <w:marRight w:val="0"/>
          <w:marTop w:val="0"/>
          <w:marBottom w:val="0"/>
          <w:divBdr>
            <w:top w:val="none" w:sz="0" w:space="0" w:color="auto"/>
            <w:left w:val="none" w:sz="0" w:space="0" w:color="auto"/>
            <w:bottom w:val="none" w:sz="0" w:space="0" w:color="auto"/>
            <w:right w:val="none" w:sz="0" w:space="0" w:color="auto"/>
          </w:divBdr>
        </w:div>
        <w:div w:id="598561027">
          <w:marLeft w:val="0"/>
          <w:marRight w:val="0"/>
          <w:marTop w:val="0"/>
          <w:marBottom w:val="0"/>
          <w:divBdr>
            <w:top w:val="none" w:sz="0" w:space="0" w:color="auto"/>
            <w:left w:val="none" w:sz="0" w:space="0" w:color="auto"/>
            <w:bottom w:val="none" w:sz="0" w:space="0" w:color="auto"/>
            <w:right w:val="none" w:sz="0" w:space="0" w:color="auto"/>
          </w:divBdr>
          <w:divsChild>
            <w:div w:id="1507286987">
              <w:marLeft w:val="0"/>
              <w:marRight w:val="0"/>
              <w:marTop w:val="0"/>
              <w:marBottom w:val="0"/>
              <w:divBdr>
                <w:top w:val="none" w:sz="0" w:space="0" w:color="auto"/>
                <w:left w:val="none" w:sz="0" w:space="0" w:color="auto"/>
                <w:bottom w:val="none" w:sz="0" w:space="0" w:color="auto"/>
                <w:right w:val="none" w:sz="0" w:space="0" w:color="auto"/>
              </w:divBdr>
            </w:div>
          </w:divsChild>
        </w:div>
        <w:div w:id="291056085">
          <w:marLeft w:val="0"/>
          <w:marRight w:val="0"/>
          <w:marTop w:val="0"/>
          <w:marBottom w:val="0"/>
          <w:divBdr>
            <w:top w:val="none" w:sz="0" w:space="0" w:color="auto"/>
            <w:left w:val="none" w:sz="0" w:space="0" w:color="auto"/>
            <w:bottom w:val="none" w:sz="0" w:space="0" w:color="auto"/>
            <w:right w:val="none" w:sz="0" w:space="0" w:color="auto"/>
          </w:divBdr>
        </w:div>
        <w:div w:id="1993824556">
          <w:marLeft w:val="0"/>
          <w:marRight w:val="0"/>
          <w:marTop w:val="0"/>
          <w:marBottom w:val="0"/>
          <w:divBdr>
            <w:top w:val="none" w:sz="0" w:space="0" w:color="auto"/>
            <w:left w:val="none" w:sz="0" w:space="0" w:color="auto"/>
            <w:bottom w:val="none" w:sz="0" w:space="0" w:color="auto"/>
            <w:right w:val="none" w:sz="0" w:space="0" w:color="auto"/>
          </w:divBdr>
          <w:divsChild>
            <w:div w:id="1843740209">
              <w:marLeft w:val="0"/>
              <w:marRight w:val="0"/>
              <w:marTop w:val="0"/>
              <w:marBottom w:val="0"/>
              <w:divBdr>
                <w:top w:val="none" w:sz="0" w:space="0" w:color="auto"/>
                <w:left w:val="none" w:sz="0" w:space="0" w:color="auto"/>
                <w:bottom w:val="none" w:sz="0" w:space="0" w:color="auto"/>
                <w:right w:val="none" w:sz="0" w:space="0" w:color="auto"/>
              </w:divBdr>
            </w:div>
          </w:divsChild>
        </w:div>
        <w:div w:id="263610256">
          <w:marLeft w:val="0"/>
          <w:marRight w:val="0"/>
          <w:marTop w:val="0"/>
          <w:marBottom w:val="0"/>
          <w:divBdr>
            <w:top w:val="none" w:sz="0" w:space="0" w:color="auto"/>
            <w:left w:val="none" w:sz="0" w:space="0" w:color="auto"/>
            <w:bottom w:val="none" w:sz="0" w:space="0" w:color="auto"/>
            <w:right w:val="none" w:sz="0" w:space="0" w:color="auto"/>
          </w:divBdr>
        </w:div>
        <w:div w:id="1448700266">
          <w:marLeft w:val="0"/>
          <w:marRight w:val="0"/>
          <w:marTop w:val="0"/>
          <w:marBottom w:val="0"/>
          <w:divBdr>
            <w:top w:val="none" w:sz="0" w:space="0" w:color="auto"/>
            <w:left w:val="none" w:sz="0" w:space="0" w:color="auto"/>
            <w:bottom w:val="none" w:sz="0" w:space="0" w:color="auto"/>
            <w:right w:val="none" w:sz="0" w:space="0" w:color="auto"/>
          </w:divBdr>
          <w:divsChild>
            <w:div w:id="1179193624">
              <w:marLeft w:val="0"/>
              <w:marRight w:val="0"/>
              <w:marTop w:val="0"/>
              <w:marBottom w:val="0"/>
              <w:divBdr>
                <w:top w:val="none" w:sz="0" w:space="0" w:color="auto"/>
                <w:left w:val="none" w:sz="0" w:space="0" w:color="auto"/>
                <w:bottom w:val="none" w:sz="0" w:space="0" w:color="auto"/>
                <w:right w:val="none" w:sz="0" w:space="0" w:color="auto"/>
              </w:divBdr>
            </w:div>
          </w:divsChild>
        </w:div>
        <w:div w:id="874193003">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sChild>
            <w:div w:id="960576430">
              <w:marLeft w:val="0"/>
              <w:marRight w:val="0"/>
              <w:marTop w:val="0"/>
              <w:marBottom w:val="0"/>
              <w:divBdr>
                <w:top w:val="none" w:sz="0" w:space="0" w:color="auto"/>
                <w:left w:val="none" w:sz="0" w:space="0" w:color="auto"/>
                <w:bottom w:val="none" w:sz="0" w:space="0" w:color="auto"/>
                <w:right w:val="none" w:sz="0" w:space="0" w:color="auto"/>
              </w:divBdr>
            </w:div>
          </w:divsChild>
        </w:div>
        <w:div w:id="280576394">
          <w:marLeft w:val="0"/>
          <w:marRight w:val="0"/>
          <w:marTop w:val="0"/>
          <w:marBottom w:val="0"/>
          <w:divBdr>
            <w:top w:val="none" w:sz="0" w:space="0" w:color="auto"/>
            <w:left w:val="none" w:sz="0" w:space="0" w:color="auto"/>
            <w:bottom w:val="none" w:sz="0" w:space="0" w:color="auto"/>
            <w:right w:val="none" w:sz="0" w:space="0" w:color="auto"/>
          </w:divBdr>
        </w:div>
        <w:div w:id="322003223">
          <w:marLeft w:val="0"/>
          <w:marRight w:val="0"/>
          <w:marTop w:val="0"/>
          <w:marBottom w:val="0"/>
          <w:divBdr>
            <w:top w:val="none" w:sz="0" w:space="0" w:color="auto"/>
            <w:left w:val="none" w:sz="0" w:space="0" w:color="auto"/>
            <w:bottom w:val="none" w:sz="0" w:space="0" w:color="auto"/>
            <w:right w:val="none" w:sz="0" w:space="0" w:color="auto"/>
          </w:divBdr>
          <w:divsChild>
            <w:div w:id="1932347981">
              <w:marLeft w:val="0"/>
              <w:marRight w:val="0"/>
              <w:marTop w:val="0"/>
              <w:marBottom w:val="0"/>
              <w:divBdr>
                <w:top w:val="none" w:sz="0" w:space="0" w:color="auto"/>
                <w:left w:val="none" w:sz="0" w:space="0" w:color="auto"/>
                <w:bottom w:val="none" w:sz="0" w:space="0" w:color="auto"/>
                <w:right w:val="none" w:sz="0" w:space="0" w:color="auto"/>
              </w:divBdr>
            </w:div>
          </w:divsChild>
        </w:div>
        <w:div w:id="1295909611">
          <w:marLeft w:val="0"/>
          <w:marRight w:val="0"/>
          <w:marTop w:val="300"/>
          <w:marBottom w:val="0"/>
          <w:divBdr>
            <w:top w:val="none" w:sz="0" w:space="0" w:color="auto"/>
            <w:left w:val="none" w:sz="0" w:space="0" w:color="auto"/>
            <w:bottom w:val="none" w:sz="0" w:space="0" w:color="auto"/>
            <w:right w:val="none" w:sz="0" w:space="0" w:color="auto"/>
          </w:divBdr>
          <w:divsChild>
            <w:div w:id="918296036">
              <w:marLeft w:val="0"/>
              <w:marRight w:val="0"/>
              <w:marTop w:val="0"/>
              <w:marBottom w:val="0"/>
              <w:divBdr>
                <w:top w:val="none" w:sz="0" w:space="0" w:color="auto"/>
                <w:left w:val="none" w:sz="0" w:space="0" w:color="auto"/>
                <w:bottom w:val="none" w:sz="0" w:space="0" w:color="auto"/>
                <w:right w:val="none" w:sz="0" w:space="0" w:color="auto"/>
              </w:divBdr>
              <w:divsChild>
                <w:div w:id="1127165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2815772">
          <w:marLeft w:val="0"/>
          <w:marRight w:val="0"/>
          <w:marTop w:val="300"/>
          <w:marBottom w:val="0"/>
          <w:divBdr>
            <w:top w:val="none" w:sz="0" w:space="0" w:color="auto"/>
            <w:left w:val="none" w:sz="0" w:space="0" w:color="auto"/>
            <w:bottom w:val="none" w:sz="0" w:space="0" w:color="auto"/>
            <w:right w:val="none" w:sz="0" w:space="0" w:color="auto"/>
          </w:divBdr>
          <w:divsChild>
            <w:div w:id="2104832863">
              <w:marLeft w:val="0"/>
              <w:marRight w:val="0"/>
              <w:marTop w:val="0"/>
              <w:marBottom w:val="0"/>
              <w:divBdr>
                <w:top w:val="none" w:sz="0" w:space="0" w:color="auto"/>
                <w:left w:val="none" w:sz="0" w:space="0" w:color="auto"/>
                <w:bottom w:val="none" w:sz="0" w:space="0" w:color="auto"/>
                <w:right w:val="none" w:sz="0" w:space="0" w:color="auto"/>
              </w:divBdr>
              <w:divsChild>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755009">
          <w:marLeft w:val="0"/>
          <w:marRight w:val="0"/>
          <w:marTop w:val="300"/>
          <w:marBottom w:val="0"/>
          <w:divBdr>
            <w:top w:val="none" w:sz="0" w:space="0" w:color="auto"/>
            <w:left w:val="none" w:sz="0" w:space="0" w:color="auto"/>
            <w:bottom w:val="none" w:sz="0" w:space="0" w:color="auto"/>
            <w:right w:val="none" w:sz="0" w:space="0" w:color="auto"/>
          </w:divBdr>
          <w:divsChild>
            <w:div w:id="1040319513">
              <w:marLeft w:val="0"/>
              <w:marRight w:val="0"/>
              <w:marTop w:val="0"/>
              <w:marBottom w:val="0"/>
              <w:divBdr>
                <w:top w:val="none" w:sz="0" w:space="0" w:color="auto"/>
                <w:left w:val="none" w:sz="0" w:space="0" w:color="auto"/>
                <w:bottom w:val="none" w:sz="0" w:space="0" w:color="auto"/>
                <w:right w:val="none" w:sz="0" w:space="0" w:color="auto"/>
              </w:divBdr>
              <w:divsChild>
                <w:div w:id="75551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77854">
          <w:marLeft w:val="0"/>
          <w:marRight w:val="0"/>
          <w:marTop w:val="300"/>
          <w:marBottom w:val="0"/>
          <w:divBdr>
            <w:top w:val="none" w:sz="0" w:space="0" w:color="auto"/>
            <w:left w:val="none" w:sz="0" w:space="0" w:color="auto"/>
            <w:bottom w:val="none" w:sz="0" w:space="0" w:color="auto"/>
            <w:right w:val="none" w:sz="0" w:space="0" w:color="auto"/>
          </w:divBdr>
          <w:divsChild>
            <w:div w:id="827290458">
              <w:marLeft w:val="0"/>
              <w:marRight w:val="0"/>
              <w:marTop w:val="0"/>
              <w:marBottom w:val="0"/>
              <w:divBdr>
                <w:top w:val="none" w:sz="0" w:space="0" w:color="auto"/>
                <w:left w:val="none" w:sz="0" w:space="0" w:color="auto"/>
                <w:bottom w:val="none" w:sz="0" w:space="0" w:color="auto"/>
                <w:right w:val="none" w:sz="0" w:space="0" w:color="auto"/>
              </w:divBdr>
              <w:divsChild>
                <w:div w:id="148211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7665221">
      <w:bodyDiv w:val="1"/>
      <w:marLeft w:val="0"/>
      <w:marRight w:val="0"/>
      <w:marTop w:val="0"/>
      <w:marBottom w:val="0"/>
      <w:divBdr>
        <w:top w:val="none" w:sz="0" w:space="0" w:color="auto"/>
        <w:left w:val="none" w:sz="0" w:space="0" w:color="auto"/>
        <w:bottom w:val="none" w:sz="0" w:space="0" w:color="auto"/>
        <w:right w:val="none" w:sz="0" w:space="0" w:color="auto"/>
      </w:divBdr>
      <w:divsChild>
        <w:div w:id="719667242">
          <w:marLeft w:val="0"/>
          <w:marRight w:val="0"/>
          <w:marTop w:val="0"/>
          <w:marBottom w:val="0"/>
          <w:divBdr>
            <w:top w:val="none" w:sz="0" w:space="0" w:color="auto"/>
            <w:left w:val="none" w:sz="0" w:space="0" w:color="auto"/>
            <w:bottom w:val="none" w:sz="0" w:space="0" w:color="auto"/>
            <w:right w:val="none" w:sz="0" w:space="0" w:color="auto"/>
          </w:divBdr>
        </w:div>
        <w:div w:id="1297106230">
          <w:marLeft w:val="0"/>
          <w:marRight w:val="0"/>
          <w:marTop w:val="0"/>
          <w:marBottom w:val="0"/>
          <w:divBdr>
            <w:top w:val="none" w:sz="0" w:space="0" w:color="auto"/>
            <w:left w:val="none" w:sz="0" w:space="0" w:color="auto"/>
            <w:bottom w:val="none" w:sz="0" w:space="0" w:color="auto"/>
            <w:right w:val="none" w:sz="0" w:space="0" w:color="auto"/>
          </w:divBdr>
          <w:divsChild>
            <w:div w:id="726760205">
              <w:marLeft w:val="0"/>
              <w:marRight w:val="0"/>
              <w:marTop w:val="0"/>
              <w:marBottom w:val="0"/>
              <w:divBdr>
                <w:top w:val="none" w:sz="0" w:space="0" w:color="auto"/>
                <w:left w:val="none" w:sz="0" w:space="0" w:color="auto"/>
                <w:bottom w:val="none" w:sz="0" w:space="0" w:color="auto"/>
                <w:right w:val="none" w:sz="0" w:space="0" w:color="auto"/>
              </w:divBdr>
            </w:div>
          </w:divsChild>
        </w:div>
        <w:div w:id="1154763805">
          <w:marLeft w:val="0"/>
          <w:marRight w:val="0"/>
          <w:marTop w:val="0"/>
          <w:marBottom w:val="0"/>
          <w:divBdr>
            <w:top w:val="none" w:sz="0" w:space="0" w:color="auto"/>
            <w:left w:val="none" w:sz="0" w:space="0" w:color="auto"/>
            <w:bottom w:val="none" w:sz="0" w:space="0" w:color="auto"/>
            <w:right w:val="none" w:sz="0" w:space="0" w:color="auto"/>
          </w:divBdr>
        </w:div>
        <w:div w:id="2046102911">
          <w:marLeft w:val="0"/>
          <w:marRight w:val="0"/>
          <w:marTop w:val="0"/>
          <w:marBottom w:val="0"/>
          <w:divBdr>
            <w:top w:val="none" w:sz="0" w:space="0" w:color="auto"/>
            <w:left w:val="none" w:sz="0" w:space="0" w:color="auto"/>
            <w:bottom w:val="none" w:sz="0" w:space="0" w:color="auto"/>
            <w:right w:val="none" w:sz="0" w:space="0" w:color="auto"/>
          </w:divBdr>
          <w:divsChild>
            <w:div w:id="1251723">
              <w:marLeft w:val="0"/>
              <w:marRight w:val="0"/>
              <w:marTop w:val="0"/>
              <w:marBottom w:val="0"/>
              <w:divBdr>
                <w:top w:val="none" w:sz="0" w:space="0" w:color="auto"/>
                <w:left w:val="none" w:sz="0" w:space="0" w:color="auto"/>
                <w:bottom w:val="none" w:sz="0" w:space="0" w:color="auto"/>
                <w:right w:val="none" w:sz="0" w:space="0" w:color="auto"/>
              </w:divBdr>
            </w:div>
          </w:divsChild>
        </w:div>
        <w:div w:id="1093161079">
          <w:marLeft w:val="0"/>
          <w:marRight w:val="0"/>
          <w:marTop w:val="0"/>
          <w:marBottom w:val="0"/>
          <w:divBdr>
            <w:top w:val="none" w:sz="0" w:space="0" w:color="auto"/>
            <w:left w:val="none" w:sz="0" w:space="0" w:color="auto"/>
            <w:bottom w:val="none" w:sz="0" w:space="0" w:color="auto"/>
            <w:right w:val="none" w:sz="0" w:space="0" w:color="auto"/>
          </w:divBdr>
        </w:div>
        <w:div w:id="357239798">
          <w:marLeft w:val="0"/>
          <w:marRight w:val="0"/>
          <w:marTop w:val="0"/>
          <w:marBottom w:val="0"/>
          <w:divBdr>
            <w:top w:val="none" w:sz="0" w:space="0" w:color="auto"/>
            <w:left w:val="none" w:sz="0" w:space="0" w:color="auto"/>
            <w:bottom w:val="none" w:sz="0" w:space="0" w:color="auto"/>
            <w:right w:val="none" w:sz="0" w:space="0" w:color="auto"/>
          </w:divBdr>
          <w:divsChild>
            <w:div w:id="2046562319">
              <w:marLeft w:val="0"/>
              <w:marRight w:val="0"/>
              <w:marTop w:val="0"/>
              <w:marBottom w:val="0"/>
              <w:divBdr>
                <w:top w:val="none" w:sz="0" w:space="0" w:color="auto"/>
                <w:left w:val="none" w:sz="0" w:space="0" w:color="auto"/>
                <w:bottom w:val="none" w:sz="0" w:space="0" w:color="auto"/>
                <w:right w:val="none" w:sz="0" w:space="0" w:color="auto"/>
              </w:divBdr>
            </w:div>
          </w:divsChild>
        </w:div>
        <w:div w:id="1489781818">
          <w:marLeft w:val="0"/>
          <w:marRight w:val="0"/>
          <w:marTop w:val="0"/>
          <w:marBottom w:val="0"/>
          <w:divBdr>
            <w:top w:val="none" w:sz="0" w:space="0" w:color="auto"/>
            <w:left w:val="none" w:sz="0" w:space="0" w:color="auto"/>
            <w:bottom w:val="none" w:sz="0" w:space="0" w:color="auto"/>
            <w:right w:val="none" w:sz="0" w:space="0" w:color="auto"/>
          </w:divBdr>
        </w:div>
        <w:div w:id="72668678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
          </w:divsChild>
        </w:div>
        <w:div w:id="956445964">
          <w:marLeft w:val="0"/>
          <w:marRight w:val="0"/>
          <w:marTop w:val="0"/>
          <w:marBottom w:val="0"/>
          <w:divBdr>
            <w:top w:val="none" w:sz="0" w:space="0" w:color="auto"/>
            <w:left w:val="none" w:sz="0" w:space="0" w:color="auto"/>
            <w:bottom w:val="none" w:sz="0" w:space="0" w:color="auto"/>
            <w:right w:val="none" w:sz="0" w:space="0" w:color="auto"/>
          </w:divBdr>
        </w:div>
        <w:div w:id="1649281406">
          <w:marLeft w:val="0"/>
          <w:marRight w:val="0"/>
          <w:marTop w:val="0"/>
          <w:marBottom w:val="0"/>
          <w:divBdr>
            <w:top w:val="none" w:sz="0" w:space="0" w:color="auto"/>
            <w:left w:val="none" w:sz="0" w:space="0" w:color="auto"/>
            <w:bottom w:val="none" w:sz="0" w:space="0" w:color="auto"/>
            <w:right w:val="none" w:sz="0" w:space="0" w:color="auto"/>
          </w:divBdr>
          <w:divsChild>
            <w:div w:id="311519439">
              <w:marLeft w:val="0"/>
              <w:marRight w:val="0"/>
              <w:marTop w:val="0"/>
              <w:marBottom w:val="0"/>
              <w:divBdr>
                <w:top w:val="none" w:sz="0" w:space="0" w:color="auto"/>
                <w:left w:val="none" w:sz="0" w:space="0" w:color="auto"/>
                <w:bottom w:val="none" w:sz="0" w:space="0" w:color="auto"/>
                <w:right w:val="none" w:sz="0" w:space="0" w:color="auto"/>
              </w:divBdr>
            </w:div>
          </w:divsChild>
        </w:div>
        <w:div w:id="832988113">
          <w:marLeft w:val="0"/>
          <w:marRight w:val="0"/>
          <w:marTop w:val="0"/>
          <w:marBottom w:val="0"/>
          <w:divBdr>
            <w:top w:val="none" w:sz="0" w:space="0" w:color="auto"/>
            <w:left w:val="none" w:sz="0" w:space="0" w:color="auto"/>
            <w:bottom w:val="none" w:sz="0" w:space="0" w:color="auto"/>
            <w:right w:val="none" w:sz="0" w:space="0" w:color="auto"/>
          </w:divBdr>
        </w:div>
        <w:div w:id="1958020799">
          <w:marLeft w:val="0"/>
          <w:marRight w:val="0"/>
          <w:marTop w:val="0"/>
          <w:marBottom w:val="0"/>
          <w:divBdr>
            <w:top w:val="none" w:sz="0" w:space="0" w:color="auto"/>
            <w:left w:val="none" w:sz="0" w:space="0" w:color="auto"/>
            <w:bottom w:val="none" w:sz="0" w:space="0" w:color="auto"/>
            <w:right w:val="none" w:sz="0" w:space="0" w:color="auto"/>
          </w:divBdr>
          <w:divsChild>
            <w:div w:id="1740978550">
              <w:marLeft w:val="0"/>
              <w:marRight w:val="0"/>
              <w:marTop w:val="0"/>
              <w:marBottom w:val="0"/>
              <w:divBdr>
                <w:top w:val="none" w:sz="0" w:space="0" w:color="auto"/>
                <w:left w:val="none" w:sz="0" w:space="0" w:color="auto"/>
                <w:bottom w:val="none" w:sz="0" w:space="0" w:color="auto"/>
                <w:right w:val="none" w:sz="0" w:space="0" w:color="auto"/>
              </w:divBdr>
            </w:div>
          </w:divsChild>
        </w:div>
        <w:div w:id="1393429496">
          <w:marLeft w:val="0"/>
          <w:marRight w:val="0"/>
          <w:marTop w:val="0"/>
          <w:marBottom w:val="0"/>
          <w:divBdr>
            <w:top w:val="none" w:sz="0" w:space="0" w:color="auto"/>
            <w:left w:val="none" w:sz="0" w:space="0" w:color="auto"/>
            <w:bottom w:val="none" w:sz="0" w:space="0" w:color="auto"/>
            <w:right w:val="none" w:sz="0" w:space="0" w:color="auto"/>
          </w:divBdr>
        </w:div>
        <w:div w:id="1841430947">
          <w:marLeft w:val="0"/>
          <w:marRight w:val="0"/>
          <w:marTop w:val="0"/>
          <w:marBottom w:val="0"/>
          <w:divBdr>
            <w:top w:val="none" w:sz="0" w:space="0" w:color="auto"/>
            <w:left w:val="none" w:sz="0" w:space="0" w:color="auto"/>
            <w:bottom w:val="none" w:sz="0" w:space="0" w:color="auto"/>
            <w:right w:val="none" w:sz="0" w:space="0" w:color="auto"/>
          </w:divBdr>
          <w:divsChild>
            <w:div w:id="1152407324">
              <w:marLeft w:val="0"/>
              <w:marRight w:val="0"/>
              <w:marTop w:val="0"/>
              <w:marBottom w:val="0"/>
              <w:divBdr>
                <w:top w:val="none" w:sz="0" w:space="0" w:color="auto"/>
                <w:left w:val="none" w:sz="0" w:space="0" w:color="auto"/>
                <w:bottom w:val="none" w:sz="0" w:space="0" w:color="auto"/>
                <w:right w:val="none" w:sz="0" w:space="0" w:color="auto"/>
              </w:divBdr>
            </w:div>
          </w:divsChild>
        </w:div>
        <w:div w:id="1672372286">
          <w:marLeft w:val="0"/>
          <w:marRight w:val="0"/>
          <w:marTop w:val="300"/>
          <w:marBottom w:val="0"/>
          <w:divBdr>
            <w:top w:val="none" w:sz="0" w:space="0" w:color="auto"/>
            <w:left w:val="none" w:sz="0" w:space="0" w:color="auto"/>
            <w:bottom w:val="none" w:sz="0" w:space="0" w:color="auto"/>
            <w:right w:val="none" w:sz="0" w:space="0" w:color="auto"/>
          </w:divBdr>
          <w:divsChild>
            <w:div w:id="86924974">
              <w:marLeft w:val="0"/>
              <w:marRight w:val="0"/>
              <w:marTop w:val="0"/>
              <w:marBottom w:val="0"/>
              <w:divBdr>
                <w:top w:val="none" w:sz="0" w:space="0" w:color="auto"/>
                <w:left w:val="none" w:sz="0" w:space="0" w:color="auto"/>
                <w:bottom w:val="none" w:sz="0" w:space="0" w:color="auto"/>
                <w:right w:val="none" w:sz="0" w:space="0" w:color="auto"/>
              </w:divBdr>
              <w:divsChild>
                <w:div w:id="119577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660703">
          <w:marLeft w:val="0"/>
          <w:marRight w:val="0"/>
          <w:marTop w:val="300"/>
          <w:marBottom w:val="0"/>
          <w:divBdr>
            <w:top w:val="none" w:sz="0" w:space="0" w:color="auto"/>
            <w:left w:val="none" w:sz="0" w:space="0" w:color="auto"/>
            <w:bottom w:val="none" w:sz="0" w:space="0" w:color="auto"/>
            <w:right w:val="none" w:sz="0" w:space="0" w:color="auto"/>
          </w:divBdr>
          <w:divsChild>
            <w:div w:id="2075425229">
              <w:marLeft w:val="0"/>
              <w:marRight w:val="0"/>
              <w:marTop w:val="0"/>
              <w:marBottom w:val="0"/>
              <w:divBdr>
                <w:top w:val="none" w:sz="0" w:space="0" w:color="auto"/>
                <w:left w:val="none" w:sz="0" w:space="0" w:color="auto"/>
                <w:bottom w:val="none" w:sz="0" w:space="0" w:color="auto"/>
                <w:right w:val="none" w:sz="0" w:space="0" w:color="auto"/>
              </w:divBdr>
              <w:divsChild>
                <w:div w:id="155092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6775079">
          <w:marLeft w:val="0"/>
          <w:marRight w:val="0"/>
          <w:marTop w:val="300"/>
          <w:marBottom w:val="0"/>
          <w:divBdr>
            <w:top w:val="none" w:sz="0" w:space="0" w:color="auto"/>
            <w:left w:val="none" w:sz="0" w:space="0" w:color="auto"/>
            <w:bottom w:val="none" w:sz="0" w:space="0" w:color="auto"/>
            <w:right w:val="none" w:sz="0" w:space="0" w:color="auto"/>
          </w:divBdr>
          <w:divsChild>
            <w:div w:id="455956180">
              <w:marLeft w:val="0"/>
              <w:marRight w:val="0"/>
              <w:marTop w:val="0"/>
              <w:marBottom w:val="0"/>
              <w:divBdr>
                <w:top w:val="none" w:sz="0" w:space="0" w:color="auto"/>
                <w:left w:val="none" w:sz="0" w:space="0" w:color="auto"/>
                <w:bottom w:val="none" w:sz="0" w:space="0" w:color="auto"/>
                <w:right w:val="none" w:sz="0" w:space="0" w:color="auto"/>
              </w:divBdr>
              <w:divsChild>
                <w:div w:id="904993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865329">
          <w:marLeft w:val="0"/>
          <w:marRight w:val="0"/>
          <w:marTop w:val="300"/>
          <w:marBottom w:val="0"/>
          <w:divBdr>
            <w:top w:val="none" w:sz="0" w:space="0" w:color="auto"/>
            <w:left w:val="none" w:sz="0" w:space="0" w:color="auto"/>
            <w:bottom w:val="none" w:sz="0" w:space="0" w:color="auto"/>
            <w:right w:val="none" w:sz="0" w:space="0" w:color="auto"/>
          </w:divBdr>
          <w:divsChild>
            <w:div w:id="1541935476">
              <w:marLeft w:val="0"/>
              <w:marRight w:val="0"/>
              <w:marTop w:val="0"/>
              <w:marBottom w:val="0"/>
              <w:divBdr>
                <w:top w:val="none" w:sz="0" w:space="0" w:color="auto"/>
                <w:left w:val="none" w:sz="0" w:space="0" w:color="auto"/>
                <w:bottom w:val="none" w:sz="0" w:space="0" w:color="auto"/>
                <w:right w:val="none" w:sz="0" w:space="0" w:color="auto"/>
              </w:divBdr>
              <w:divsChild>
                <w:div w:id="7287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96683385">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590814313">
          <w:marLeft w:val="0"/>
          <w:marRight w:val="0"/>
          <w:marTop w:val="0"/>
          <w:marBottom w:val="0"/>
          <w:divBdr>
            <w:top w:val="none" w:sz="0" w:space="0" w:color="auto"/>
            <w:left w:val="none" w:sz="0" w:space="0" w:color="auto"/>
            <w:bottom w:val="none" w:sz="0" w:space="0" w:color="auto"/>
            <w:right w:val="none" w:sz="0" w:space="0" w:color="auto"/>
          </w:divBdr>
        </w:div>
        <w:div w:id="676999195">
          <w:marLeft w:val="0"/>
          <w:marRight w:val="0"/>
          <w:marTop w:val="0"/>
          <w:marBottom w:val="0"/>
          <w:divBdr>
            <w:top w:val="none" w:sz="0" w:space="0" w:color="auto"/>
            <w:left w:val="none" w:sz="0" w:space="0" w:color="auto"/>
            <w:bottom w:val="none" w:sz="0" w:space="0" w:color="auto"/>
            <w:right w:val="none" w:sz="0" w:space="0" w:color="auto"/>
          </w:divBdr>
        </w:div>
        <w:div w:id="736511122">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1350259139">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108">
      <w:bodyDiv w:val="1"/>
      <w:marLeft w:val="0"/>
      <w:marRight w:val="0"/>
      <w:marTop w:val="0"/>
      <w:marBottom w:val="0"/>
      <w:divBdr>
        <w:top w:val="none" w:sz="0" w:space="0" w:color="auto"/>
        <w:left w:val="none" w:sz="0" w:space="0" w:color="auto"/>
        <w:bottom w:val="none" w:sz="0" w:space="0" w:color="auto"/>
        <w:right w:val="none" w:sz="0" w:space="0" w:color="auto"/>
      </w:divBdr>
      <w:divsChild>
        <w:div w:id="93864974">
          <w:marLeft w:val="0"/>
          <w:marRight w:val="0"/>
          <w:marTop w:val="0"/>
          <w:marBottom w:val="0"/>
          <w:divBdr>
            <w:top w:val="none" w:sz="0" w:space="0" w:color="auto"/>
            <w:left w:val="none" w:sz="0" w:space="0" w:color="auto"/>
            <w:bottom w:val="none" w:sz="0" w:space="0" w:color="auto"/>
            <w:right w:val="none" w:sz="0" w:space="0" w:color="auto"/>
          </w:divBdr>
          <w:divsChild>
            <w:div w:id="672681626">
              <w:marLeft w:val="0"/>
              <w:marRight w:val="0"/>
              <w:marTop w:val="0"/>
              <w:marBottom w:val="0"/>
              <w:divBdr>
                <w:top w:val="none" w:sz="0" w:space="0" w:color="auto"/>
                <w:left w:val="none" w:sz="0" w:space="0" w:color="auto"/>
                <w:bottom w:val="none" w:sz="0" w:space="0" w:color="auto"/>
                <w:right w:val="none" w:sz="0" w:space="0" w:color="auto"/>
              </w:divBdr>
            </w:div>
          </w:divsChild>
        </w:div>
        <w:div w:id="226184705">
          <w:marLeft w:val="0"/>
          <w:marRight w:val="0"/>
          <w:marTop w:val="0"/>
          <w:marBottom w:val="0"/>
          <w:divBdr>
            <w:top w:val="none" w:sz="0" w:space="0" w:color="auto"/>
            <w:left w:val="none" w:sz="0" w:space="0" w:color="auto"/>
            <w:bottom w:val="none" w:sz="0" w:space="0" w:color="auto"/>
            <w:right w:val="none" w:sz="0" w:space="0" w:color="auto"/>
          </w:divBdr>
        </w:div>
        <w:div w:id="557667126">
          <w:marLeft w:val="0"/>
          <w:marRight w:val="0"/>
          <w:marTop w:val="300"/>
          <w:marBottom w:val="0"/>
          <w:divBdr>
            <w:top w:val="none" w:sz="0" w:space="0" w:color="auto"/>
            <w:left w:val="none" w:sz="0" w:space="0" w:color="auto"/>
            <w:bottom w:val="none" w:sz="0" w:space="0" w:color="auto"/>
            <w:right w:val="none" w:sz="0" w:space="0" w:color="auto"/>
          </w:divBdr>
          <w:divsChild>
            <w:div w:id="644817479">
              <w:marLeft w:val="0"/>
              <w:marRight w:val="0"/>
              <w:marTop w:val="0"/>
              <w:marBottom w:val="0"/>
              <w:divBdr>
                <w:top w:val="none" w:sz="0" w:space="0" w:color="auto"/>
                <w:left w:val="none" w:sz="0" w:space="0" w:color="auto"/>
                <w:bottom w:val="none" w:sz="0" w:space="0" w:color="auto"/>
                <w:right w:val="none" w:sz="0" w:space="0" w:color="auto"/>
              </w:divBdr>
              <w:divsChild>
                <w:div w:id="1069230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449093">
          <w:marLeft w:val="0"/>
          <w:marRight w:val="0"/>
          <w:marTop w:val="0"/>
          <w:marBottom w:val="0"/>
          <w:divBdr>
            <w:top w:val="none" w:sz="0" w:space="0" w:color="auto"/>
            <w:left w:val="none" w:sz="0" w:space="0" w:color="auto"/>
            <w:bottom w:val="none" w:sz="0" w:space="0" w:color="auto"/>
            <w:right w:val="none" w:sz="0" w:space="0" w:color="auto"/>
          </w:divBdr>
          <w:divsChild>
            <w:div w:id="1882785270">
              <w:marLeft w:val="0"/>
              <w:marRight w:val="0"/>
              <w:marTop w:val="0"/>
              <w:marBottom w:val="0"/>
              <w:divBdr>
                <w:top w:val="none" w:sz="0" w:space="0" w:color="auto"/>
                <w:left w:val="none" w:sz="0" w:space="0" w:color="auto"/>
                <w:bottom w:val="none" w:sz="0" w:space="0" w:color="auto"/>
                <w:right w:val="none" w:sz="0" w:space="0" w:color="auto"/>
              </w:divBdr>
            </w:div>
          </w:divsChild>
        </w:div>
        <w:div w:id="723263139">
          <w:marLeft w:val="0"/>
          <w:marRight w:val="0"/>
          <w:marTop w:val="0"/>
          <w:marBottom w:val="0"/>
          <w:divBdr>
            <w:top w:val="none" w:sz="0" w:space="0" w:color="auto"/>
            <w:left w:val="none" w:sz="0" w:space="0" w:color="auto"/>
            <w:bottom w:val="none" w:sz="0" w:space="0" w:color="auto"/>
            <w:right w:val="none" w:sz="0" w:space="0" w:color="auto"/>
          </w:divBdr>
          <w:divsChild>
            <w:div w:id="2038316057">
              <w:marLeft w:val="0"/>
              <w:marRight w:val="0"/>
              <w:marTop w:val="0"/>
              <w:marBottom w:val="0"/>
              <w:divBdr>
                <w:top w:val="none" w:sz="0" w:space="0" w:color="auto"/>
                <w:left w:val="none" w:sz="0" w:space="0" w:color="auto"/>
                <w:bottom w:val="none" w:sz="0" w:space="0" w:color="auto"/>
                <w:right w:val="none" w:sz="0" w:space="0" w:color="auto"/>
              </w:divBdr>
            </w:div>
          </w:divsChild>
        </w:div>
        <w:div w:id="816802947">
          <w:marLeft w:val="0"/>
          <w:marRight w:val="0"/>
          <w:marTop w:val="0"/>
          <w:marBottom w:val="0"/>
          <w:divBdr>
            <w:top w:val="none" w:sz="0" w:space="0" w:color="auto"/>
            <w:left w:val="none" w:sz="0" w:space="0" w:color="auto"/>
            <w:bottom w:val="none" w:sz="0" w:space="0" w:color="auto"/>
            <w:right w:val="none" w:sz="0" w:space="0" w:color="auto"/>
          </w:divBdr>
        </w:div>
        <w:div w:id="1007562872">
          <w:marLeft w:val="0"/>
          <w:marRight w:val="0"/>
          <w:marTop w:val="0"/>
          <w:marBottom w:val="0"/>
          <w:divBdr>
            <w:top w:val="none" w:sz="0" w:space="0" w:color="auto"/>
            <w:left w:val="none" w:sz="0" w:space="0" w:color="auto"/>
            <w:bottom w:val="none" w:sz="0" w:space="0" w:color="auto"/>
            <w:right w:val="none" w:sz="0" w:space="0" w:color="auto"/>
          </w:divBdr>
        </w:div>
        <w:div w:id="1096515414">
          <w:marLeft w:val="0"/>
          <w:marRight w:val="0"/>
          <w:marTop w:val="0"/>
          <w:marBottom w:val="0"/>
          <w:divBdr>
            <w:top w:val="none" w:sz="0" w:space="0" w:color="auto"/>
            <w:left w:val="none" w:sz="0" w:space="0" w:color="auto"/>
            <w:bottom w:val="none" w:sz="0" w:space="0" w:color="auto"/>
            <w:right w:val="none" w:sz="0" w:space="0" w:color="auto"/>
          </w:divBdr>
          <w:divsChild>
            <w:div w:id="2033872115">
              <w:marLeft w:val="0"/>
              <w:marRight w:val="0"/>
              <w:marTop w:val="0"/>
              <w:marBottom w:val="0"/>
              <w:divBdr>
                <w:top w:val="none" w:sz="0" w:space="0" w:color="auto"/>
                <w:left w:val="none" w:sz="0" w:space="0" w:color="auto"/>
                <w:bottom w:val="none" w:sz="0" w:space="0" w:color="auto"/>
                <w:right w:val="none" w:sz="0" w:space="0" w:color="auto"/>
              </w:divBdr>
            </w:div>
          </w:divsChild>
        </w:div>
        <w:div w:id="1358392094">
          <w:marLeft w:val="0"/>
          <w:marRight w:val="0"/>
          <w:marTop w:val="300"/>
          <w:marBottom w:val="0"/>
          <w:divBdr>
            <w:top w:val="none" w:sz="0" w:space="0" w:color="auto"/>
            <w:left w:val="none" w:sz="0" w:space="0" w:color="auto"/>
            <w:bottom w:val="none" w:sz="0" w:space="0" w:color="auto"/>
            <w:right w:val="none" w:sz="0" w:space="0" w:color="auto"/>
          </w:divBdr>
          <w:divsChild>
            <w:div w:id="279726904">
              <w:marLeft w:val="0"/>
              <w:marRight w:val="0"/>
              <w:marTop w:val="0"/>
              <w:marBottom w:val="0"/>
              <w:divBdr>
                <w:top w:val="none" w:sz="0" w:space="0" w:color="auto"/>
                <w:left w:val="none" w:sz="0" w:space="0" w:color="auto"/>
                <w:bottom w:val="none" w:sz="0" w:space="0" w:color="auto"/>
                <w:right w:val="none" w:sz="0" w:space="0" w:color="auto"/>
              </w:divBdr>
              <w:divsChild>
                <w:div w:id="1770848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093021">
          <w:marLeft w:val="0"/>
          <w:marRight w:val="0"/>
          <w:marTop w:val="0"/>
          <w:marBottom w:val="0"/>
          <w:divBdr>
            <w:top w:val="none" w:sz="0" w:space="0" w:color="auto"/>
            <w:left w:val="none" w:sz="0" w:space="0" w:color="auto"/>
            <w:bottom w:val="none" w:sz="0" w:space="0" w:color="auto"/>
            <w:right w:val="none" w:sz="0" w:space="0" w:color="auto"/>
          </w:divBdr>
          <w:divsChild>
            <w:div w:id="1981500310">
              <w:marLeft w:val="0"/>
              <w:marRight w:val="0"/>
              <w:marTop w:val="0"/>
              <w:marBottom w:val="0"/>
              <w:divBdr>
                <w:top w:val="none" w:sz="0" w:space="0" w:color="auto"/>
                <w:left w:val="none" w:sz="0" w:space="0" w:color="auto"/>
                <w:bottom w:val="none" w:sz="0" w:space="0" w:color="auto"/>
                <w:right w:val="none" w:sz="0" w:space="0" w:color="auto"/>
              </w:divBdr>
            </w:div>
          </w:divsChild>
        </w:div>
        <w:div w:id="1582442988">
          <w:marLeft w:val="0"/>
          <w:marRight w:val="0"/>
          <w:marTop w:val="30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5915">
          <w:marLeft w:val="0"/>
          <w:marRight w:val="0"/>
          <w:marTop w:val="0"/>
          <w:marBottom w:val="0"/>
          <w:divBdr>
            <w:top w:val="none" w:sz="0" w:space="0" w:color="auto"/>
            <w:left w:val="none" w:sz="0" w:space="0" w:color="auto"/>
            <w:bottom w:val="none" w:sz="0" w:space="0" w:color="auto"/>
            <w:right w:val="none" w:sz="0" w:space="0" w:color="auto"/>
          </w:divBdr>
        </w:div>
        <w:div w:id="1792244179">
          <w:marLeft w:val="0"/>
          <w:marRight w:val="0"/>
          <w:marTop w:val="300"/>
          <w:marBottom w:val="0"/>
          <w:divBdr>
            <w:top w:val="none" w:sz="0" w:space="0" w:color="auto"/>
            <w:left w:val="none" w:sz="0" w:space="0" w:color="auto"/>
            <w:bottom w:val="none" w:sz="0" w:space="0" w:color="auto"/>
            <w:right w:val="none" w:sz="0" w:space="0" w:color="auto"/>
          </w:divBdr>
          <w:divsChild>
            <w:div w:id="1376852326">
              <w:marLeft w:val="0"/>
              <w:marRight w:val="0"/>
              <w:marTop w:val="0"/>
              <w:marBottom w:val="0"/>
              <w:divBdr>
                <w:top w:val="none" w:sz="0" w:space="0" w:color="auto"/>
                <w:left w:val="none" w:sz="0" w:space="0" w:color="auto"/>
                <w:bottom w:val="none" w:sz="0" w:space="0" w:color="auto"/>
                <w:right w:val="none" w:sz="0" w:space="0" w:color="auto"/>
              </w:divBdr>
              <w:divsChild>
                <w:div w:id="1676153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724011">
          <w:marLeft w:val="0"/>
          <w:marRight w:val="0"/>
          <w:marTop w:val="0"/>
          <w:marBottom w:val="0"/>
          <w:divBdr>
            <w:top w:val="none" w:sz="0" w:space="0" w:color="auto"/>
            <w:left w:val="none" w:sz="0" w:space="0" w:color="auto"/>
            <w:bottom w:val="none" w:sz="0" w:space="0" w:color="auto"/>
            <w:right w:val="none" w:sz="0" w:space="0" w:color="auto"/>
          </w:divBdr>
        </w:div>
        <w:div w:id="1828591252">
          <w:marLeft w:val="0"/>
          <w:marRight w:val="0"/>
          <w:marTop w:val="0"/>
          <w:marBottom w:val="0"/>
          <w:divBdr>
            <w:top w:val="none" w:sz="0" w:space="0" w:color="auto"/>
            <w:left w:val="none" w:sz="0" w:space="0" w:color="auto"/>
            <w:bottom w:val="none" w:sz="0" w:space="0" w:color="auto"/>
            <w:right w:val="none" w:sz="0" w:space="0" w:color="auto"/>
          </w:divBdr>
          <w:divsChild>
            <w:div w:id="1614287079">
              <w:marLeft w:val="0"/>
              <w:marRight w:val="0"/>
              <w:marTop w:val="0"/>
              <w:marBottom w:val="0"/>
              <w:divBdr>
                <w:top w:val="none" w:sz="0" w:space="0" w:color="auto"/>
                <w:left w:val="none" w:sz="0" w:space="0" w:color="auto"/>
                <w:bottom w:val="none" w:sz="0" w:space="0" w:color="auto"/>
                <w:right w:val="none" w:sz="0" w:space="0" w:color="auto"/>
              </w:divBdr>
            </w:div>
          </w:divsChild>
        </w:div>
        <w:div w:id="1924681653">
          <w:marLeft w:val="0"/>
          <w:marRight w:val="0"/>
          <w:marTop w:val="0"/>
          <w:marBottom w:val="0"/>
          <w:divBdr>
            <w:top w:val="none" w:sz="0" w:space="0" w:color="auto"/>
            <w:left w:val="none" w:sz="0" w:space="0" w:color="auto"/>
            <w:bottom w:val="none" w:sz="0" w:space="0" w:color="auto"/>
            <w:right w:val="none" w:sz="0" w:space="0" w:color="auto"/>
          </w:divBdr>
        </w:div>
        <w:div w:id="2023316960">
          <w:marLeft w:val="0"/>
          <w:marRight w:val="0"/>
          <w:marTop w:val="0"/>
          <w:marBottom w:val="0"/>
          <w:divBdr>
            <w:top w:val="none" w:sz="0" w:space="0" w:color="auto"/>
            <w:left w:val="none" w:sz="0" w:space="0" w:color="auto"/>
            <w:bottom w:val="none" w:sz="0" w:space="0" w:color="auto"/>
            <w:right w:val="none" w:sz="0" w:space="0" w:color="auto"/>
          </w:divBdr>
          <w:divsChild>
            <w:div w:id="366762447">
              <w:marLeft w:val="0"/>
              <w:marRight w:val="0"/>
              <w:marTop w:val="0"/>
              <w:marBottom w:val="0"/>
              <w:divBdr>
                <w:top w:val="none" w:sz="0" w:space="0" w:color="auto"/>
                <w:left w:val="none" w:sz="0" w:space="0" w:color="auto"/>
                <w:bottom w:val="none" w:sz="0" w:space="0" w:color="auto"/>
                <w:right w:val="none" w:sz="0" w:space="0" w:color="auto"/>
              </w:divBdr>
            </w:div>
          </w:divsChild>
        </w:div>
        <w:div w:id="2127002299">
          <w:marLeft w:val="0"/>
          <w:marRight w:val="0"/>
          <w:marTop w:val="0"/>
          <w:marBottom w:val="0"/>
          <w:divBdr>
            <w:top w:val="none" w:sz="0" w:space="0" w:color="auto"/>
            <w:left w:val="none" w:sz="0" w:space="0" w:color="auto"/>
            <w:bottom w:val="none" w:sz="0" w:space="0" w:color="auto"/>
            <w:right w:val="none" w:sz="0" w:space="0" w:color="auto"/>
          </w:divBdr>
        </w:div>
      </w:divsChild>
    </w:div>
    <w:div w:id="90487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446">
          <w:marLeft w:val="0"/>
          <w:marRight w:val="0"/>
          <w:marTop w:val="0"/>
          <w:marBottom w:val="0"/>
          <w:divBdr>
            <w:top w:val="none" w:sz="0" w:space="0" w:color="auto"/>
            <w:left w:val="none" w:sz="0" w:space="0" w:color="auto"/>
            <w:bottom w:val="none" w:sz="0" w:space="0" w:color="auto"/>
            <w:right w:val="none" w:sz="0" w:space="0" w:color="auto"/>
          </w:divBdr>
        </w:div>
        <w:div w:id="683898748">
          <w:marLeft w:val="0"/>
          <w:marRight w:val="0"/>
          <w:marTop w:val="0"/>
          <w:marBottom w:val="0"/>
          <w:divBdr>
            <w:top w:val="none" w:sz="0" w:space="0" w:color="auto"/>
            <w:left w:val="none" w:sz="0" w:space="0" w:color="auto"/>
            <w:bottom w:val="none" w:sz="0" w:space="0" w:color="auto"/>
            <w:right w:val="none" w:sz="0" w:space="0" w:color="auto"/>
          </w:divBdr>
          <w:divsChild>
            <w:div w:id="843519132">
              <w:marLeft w:val="0"/>
              <w:marRight w:val="0"/>
              <w:marTop w:val="0"/>
              <w:marBottom w:val="0"/>
              <w:divBdr>
                <w:top w:val="none" w:sz="0" w:space="0" w:color="auto"/>
                <w:left w:val="none" w:sz="0" w:space="0" w:color="auto"/>
                <w:bottom w:val="none" w:sz="0" w:space="0" w:color="auto"/>
                <w:right w:val="none" w:sz="0" w:space="0" w:color="auto"/>
              </w:divBdr>
            </w:div>
          </w:divsChild>
        </w:div>
        <w:div w:id="1810854393">
          <w:marLeft w:val="0"/>
          <w:marRight w:val="0"/>
          <w:marTop w:val="0"/>
          <w:marBottom w:val="0"/>
          <w:divBdr>
            <w:top w:val="none" w:sz="0" w:space="0" w:color="auto"/>
            <w:left w:val="none" w:sz="0" w:space="0" w:color="auto"/>
            <w:bottom w:val="none" w:sz="0" w:space="0" w:color="auto"/>
            <w:right w:val="none" w:sz="0" w:space="0" w:color="auto"/>
          </w:divBdr>
        </w:div>
        <w:div w:id="2014985761">
          <w:marLeft w:val="0"/>
          <w:marRight w:val="0"/>
          <w:marTop w:val="0"/>
          <w:marBottom w:val="0"/>
          <w:divBdr>
            <w:top w:val="none" w:sz="0" w:space="0" w:color="auto"/>
            <w:left w:val="none" w:sz="0" w:space="0" w:color="auto"/>
            <w:bottom w:val="none" w:sz="0" w:space="0" w:color="auto"/>
            <w:right w:val="none" w:sz="0" w:space="0" w:color="auto"/>
          </w:divBdr>
          <w:divsChild>
            <w:div w:id="190343138">
              <w:marLeft w:val="0"/>
              <w:marRight w:val="0"/>
              <w:marTop w:val="0"/>
              <w:marBottom w:val="0"/>
              <w:divBdr>
                <w:top w:val="none" w:sz="0" w:space="0" w:color="auto"/>
                <w:left w:val="none" w:sz="0" w:space="0" w:color="auto"/>
                <w:bottom w:val="none" w:sz="0" w:space="0" w:color="auto"/>
                <w:right w:val="none" w:sz="0" w:space="0" w:color="auto"/>
              </w:divBdr>
            </w:div>
          </w:divsChild>
        </w:div>
        <w:div w:id="568197482">
          <w:marLeft w:val="0"/>
          <w:marRight w:val="0"/>
          <w:marTop w:val="0"/>
          <w:marBottom w:val="0"/>
          <w:divBdr>
            <w:top w:val="none" w:sz="0" w:space="0" w:color="auto"/>
            <w:left w:val="none" w:sz="0" w:space="0" w:color="auto"/>
            <w:bottom w:val="none" w:sz="0" w:space="0" w:color="auto"/>
            <w:right w:val="none" w:sz="0" w:space="0" w:color="auto"/>
          </w:divBdr>
        </w:div>
        <w:div w:id="202333637">
          <w:marLeft w:val="0"/>
          <w:marRight w:val="0"/>
          <w:marTop w:val="0"/>
          <w:marBottom w:val="0"/>
          <w:divBdr>
            <w:top w:val="none" w:sz="0" w:space="0" w:color="auto"/>
            <w:left w:val="none" w:sz="0" w:space="0" w:color="auto"/>
            <w:bottom w:val="none" w:sz="0" w:space="0" w:color="auto"/>
            <w:right w:val="none" w:sz="0" w:space="0" w:color="auto"/>
          </w:divBdr>
          <w:divsChild>
            <w:div w:id="1411662666">
              <w:marLeft w:val="0"/>
              <w:marRight w:val="0"/>
              <w:marTop w:val="0"/>
              <w:marBottom w:val="0"/>
              <w:divBdr>
                <w:top w:val="none" w:sz="0" w:space="0" w:color="auto"/>
                <w:left w:val="none" w:sz="0" w:space="0" w:color="auto"/>
                <w:bottom w:val="none" w:sz="0" w:space="0" w:color="auto"/>
                <w:right w:val="none" w:sz="0" w:space="0" w:color="auto"/>
              </w:divBdr>
            </w:div>
          </w:divsChild>
        </w:div>
        <w:div w:id="1884438579">
          <w:marLeft w:val="0"/>
          <w:marRight w:val="0"/>
          <w:marTop w:val="0"/>
          <w:marBottom w:val="0"/>
          <w:divBdr>
            <w:top w:val="none" w:sz="0" w:space="0" w:color="auto"/>
            <w:left w:val="none" w:sz="0" w:space="0" w:color="auto"/>
            <w:bottom w:val="none" w:sz="0" w:space="0" w:color="auto"/>
            <w:right w:val="none" w:sz="0" w:space="0" w:color="auto"/>
          </w:divBdr>
        </w:div>
        <w:div w:id="478310421">
          <w:marLeft w:val="0"/>
          <w:marRight w:val="0"/>
          <w:marTop w:val="0"/>
          <w:marBottom w:val="0"/>
          <w:divBdr>
            <w:top w:val="none" w:sz="0" w:space="0" w:color="auto"/>
            <w:left w:val="none" w:sz="0" w:space="0" w:color="auto"/>
            <w:bottom w:val="none" w:sz="0" w:space="0" w:color="auto"/>
            <w:right w:val="none" w:sz="0" w:space="0" w:color="auto"/>
          </w:divBdr>
          <w:divsChild>
            <w:div w:id="1966039531">
              <w:marLeft w:val="0"/>
              <w:marRight w:val="0"/>
              <w:marTop w:val="0"/>
              <w:marBottom w:val="0"/>
              <w:divBdr>
                <w:top w:val="none" w:sz="0" w:space="0" w:color="auto"/>
                <w:left w:val="none" w:sz="0" w:space="0" w:color="auto"/>
                <w:bottom w:val="none" w:sz="0" w:space="0" w:color="auto"/>
                <w:right w:val="none" w:sz="0" w:space="0" w:color="auto"/>
              </w:divBdr>
            </w:div>
          </w:divsChild>
        </w:div>
        <w:div w:id="43989126">
          <w:marLeft w:val="0"/>
          <w:marRight w:val="0"/>
          <w:marTop w:val="0"/>
          <w:marBottom w:val="0"/>
          <w:divBdr>
            <w:top w:val="none" w:sz="0" w:space="0" w:color="auto"/>
            <w:left w:val="none" w:sz="0" w:space="0" w:color="auto"/>
            <w:bottom w:val="none" w:sz="0" w:space="0" w:color="auto"/>
            <w:right w:val="none" w:sz="0" w:space="0" w:color="auto"/>
          </w:divBdr>
        </w:div>
        <w:div w:id="355078196">
          <w:marLeft w:val="0"/>
          <w:marRight w:val="0"/>
          <w:marTop w:val="0"/>
          <w:marBottom w:val="0"/>
          <w:divBdr>
            <w:top w:val="none" w:sz="0" w:space="0" w:color="auto"/>
            <w:left w:val="none" w:sz="0" w:space="0" w:color="auto"/>
            <w:bottom w:val="none" w:sz="0" w:space="0" w:color="auto"/>
            <w:right w:val="none" w:sz="0" w:space="0" w:color="auto"/>
          </w:divBdr>
          <w:divsChild>
            <w:div w:id="232547402">
              <w:marLeft w:val="0"/>
              <w:marRight w:val="0"/>
              <w:marTop w:val="0"/>
              <w:marBottom w:val="0"/>
              <w:divBdr>
                <w:top w:val="none" w:sz="0" w:space="0" w:color="auto"/>
                <w:left w:val="none" w:sz="0" w:space="0" w:color="auto"/>
                <w:bottom w:val="none" w:sz="0" w:space="0" w:color="auto"/>
                <w:right w:val="none" w:sz="0" w:space="0" w:color="auto"/>
              </w:divBdr>
            </w:div>
          </w:divsChild>
        </w:div>
        <w:div w:id="458962693">
          <w:marLeft w:val="0"/>
          <w:marRight w:val="0"/>
          <w:marTop w:val="0"/>
          <w:marBottom w:val="0"/>
          <w:divBdr>
            <w:top w:val="none" w:sz="0" w:space="0" w:color="auto"/>
            <w:left w:val="none" w:sz="0" w:space="0" w:color="auto"/>
            <w:bottom w:val="none" w:sz="0" w:space="0" w:color="auto"/>
            <w:right w:val="none" w:sz="0" w:space="0" w:color="auto"/>
          </w:divBdr>
        </w:div>
        <w:div w:id="478616555">
          <w:marLeft w:val="0"/>
          <w:marRight w:val="0"/>
          <w:marTop w:val="0"/>
          <w:marBottom w:val="0"/>
          <w:divBdr>
            <w:top w:val="none" w:sz="0" w:space="0" w:color="auto"/>
            <w:left w:val="none" w:sz="0" w:space="0" w:color="auto"/>
            <w:bottom w:val="none" w:sz="0" w:space="0" w:color="auto"/>
            <w:right w:val="none" w:sz="0" w:space="0" w:color="auto"/>
          </w:divBdr>
          <w:divsChild>
            <w:div w:id="1666737563">
              <w:marLeft w:val="0"/>
              <w:marRight w:val="0"/>
              <w:marTop w:val="0"/>
              <w:marBottom w:val="0"/>
              <w:divBdr>
                <w:top w:val="none" w:sz="0" w:space="0" w:color="auto"/>
                <w:left w:val="none" w:sz="0" w:space="0" w:color="auto"/>
                <w:bottom w:val="none" w:sz="0" w:space="0" w:color="auto"/>
                <w:right w:val="none" w:sz="0" w:space="0" w:color="auto"/>
              </w:divBdr>
            </w:div>
          </w:divsChild>
        </w:div>
        <w:div w:id="192350466">
          <w:marLeft w:val="0"/>
          <w:marRight w:val="0"/>
          <w:marTop w:val="0"/>
          <w:marBottom w:val="0"/>
          <w:divBdr>
            <w:top w:val="none" w:sz="0" w:space="0" w:color="auto"/>
            <w:left w:val="none" w:sz="0" w:space="0" w:color="auto"/>
            <w:bottom w:val="none" w:sz="0" w:space="0" w:color="auto"/>
            <w:right w:val="none" w:sz="0" w:space="0" w:color="auto"/>
          </w:divBdr>
        </w:div>
        <w:div w:id="805051611">
          <w:marLeft w:val="0"/>
          <w:marRight w:val="0"/>
          <w:marTop w:val="0"/>
          <w:marBottom w:val="0"/>
          <w:divBdr>
            <w:top w:val="none" w:sz="0" w:space="0" w:color="auto"/>
            <w:left w:val="none" w:sz="0" w:space="0" w:color="auto"/>
            <w:bottom w:val="none" w:sz="0" w:space="0" w:color="auto"/>
            <w:right w:val="none" w:sz="0" w:space="0" w:color="auto"/>
          </w:divBdr>
          <w:divsChild>
            <w:div w:id="767384423">
              <w:marLeft w:val="0"/>
              <w:marRight w:val="0"/>
              <w:marTop w:val="0"/>
              <w:marBottom w:val="0"/>
              <w:divBdr>
                <w:top w:val="none" w:sz="0" w:space="0" w:color="auto"/>
                <w:left w:val="none" w:sz="0" w:space="0" w:color="auto"/>
                <w:bottom w:val="none" w:sz="0" w:space="0" w:color="auto"/>
                <w:right w:val="none" w:sz="0" w:space="0" w:color="auto"/>
              </w:divBdr>
            </w:div>
          </w:divsChild>
        </w:div>
        <w:div w:id="431783216">
          <w:marLeft w:val="0"/>
          <w:marRight w:val="0"/>
          <w:marTop w:val="300"/>
          <w:marBottom w:val="0"/>
          <w:divBdr>
            <w:top w:val="none" w:sz="0" w:space="0" w:color="auto"/>
            <w:left w:val="none" w:sz="0" w:space="0" w:color="auto"/>
            <w:bottom w:val="none" w:sz="0" w:space="0" w:color="auto"/>
            <w:right w:val="none" w:sz="0" w:space="0" w:color="auto"/>
          </w:divBdr>
          <w:divsChild>
            <w:div w:id="1455059666">
              <w:marLeft w:val="0"/>
              <w:marRight w:val="0"/>
              <w:marTop w:val="0"/>
              <w:marBottom w:val="0"/>
              <w:divBdr>
                <w:top w:val="none" w:sz="0" w:space="0" w:color="auto"/>
                <w:left w:val="none" w:sz="0" w:space="0" w:color="auto"/>
                <w:bottom w:val="none" w:sz="0" w:space="0" w:color="auto"/>
                <w:right w:val="none" w:sz="0" w:space="0" w:color="auto"/>
              </w:divBdr>
              <w:divsChild>
                <w:div w:id="2096776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sChild>
                <w:div w:id="97826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384900">
          <w:marLeft w:val="0"/>
          <w:marRight w:val="0"/>
          <w:marTop w:val="300"/>
          <w:marBottom w:val="0"/>
          <w:divBdr>
            <w:top w:val="none" w:sz="0" w:space="0" w:color="auto"/>
            <w:left w:val="none" w:sz="0" w:space="0" w:color="auto"/>
            <w:bottom w:val="none" w:sz="0" w:space="0" w:color="auto"/>
            <w:right w:val="none" w:sz="0" w:space="0" w:color="auto"/>
          </w:divBdr>
          <w:divsChild>
            <w:div w:id="240216923">
              <w:marLeft w:val="0"/>
              <w:marRight w:val="0"/>
              <w:marTop w:val="0"/>
              <w:marBottom w:val="0"/>
              <w:divBdr>
                <w:top w:val="none" w:sz="0" w:space="0" w:color="auto"/>
                <w:left w:val="none" w:sz="0" w:space="0" w:color="auto"/>
                <w:bottom w:val="none" w:sz="0" w:space="0" w:color="auto"/>
                <w:right w:val="none" w:sz="0" w:space="0" w:color="auto"/>
              </w:divBdr>
              <w:divsChild>
                <w:div w:id="1821656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90566">
          <w:marLeft w:val="0"/>
          <w:marRight w:val="0"/>
          <w:marTop w:val="300"/>
          <w:marBottom w:val="0"/>
          <w:divBdr>
            <w:top w:val="none" w:sz="0" w:space="0" w:color="auto"/>
            <w:left w:val="none" w:sz="0" w:space="0" w:color="auto"/>
            <w:bottom w:val="none" w:sz="0" w:space="0" w:color="auto"/>
            <w:right w:val="none" w:sz="0" w:space="0" w:color="auto"/>
          </w:divBdr>
          <w:divsChild>
            <w:div w:id="1302465057">
              <w:marLeft w:val="0"/>
              <w:marRight w:val="0"/>
              <w:marTop w:val="0"/>
              <w:marBottom w:val="0"/>
              <w:divBdr>
                <w:top w:val="none" w:sz="0" w:space="0" w:color="auto"/>
                <w:left w:val="none" w:sz="0" w:space="0" w:color="auto"/>
                <w:bottom w:val="none" w:sz="0" w:space="0" w:color="auto"/>
                <w:right w:val="none" w:sz="0" w:space="0" w:color="auto"/>
              </w:divBdr>
              <w:divsChild>
                <w:div w:id="353580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4880826">
      <w:bodyDiv w:val="1"/>
      <w:marLeft w:val="0"/>
      <w:marRight w:val="0"/>
      <w:marTop w:val="0"/>
      <w:marBottom w:val="0"/>
      <w:divBdr>
        <w:top w:val="none" w:sz="0" w:space="0" w:color="auto"/>
        <w:left w:val="none" w:sz="0" w:space="0" w:color="auto"/>
        <w:bottom w:val="none" w:sz="0" w:space="0" w:color="auto"/>
        <w:right w:val="none" w:sz="0" w:space="0" w:color="auto"/>
      </w:divBdr>
      <w:divsChild>
        <w:div w:id="1733041903">
          <w:marLeft w:val="0"/>
          <w:marRight w:val="0"/>
          <w:marTop w:val="0"/>
          <w:marBottom w:val="0"/>
          <w:divBdr>
            <w:top w:val="none" w:sz="0" w:space="0" w:color="auto"/>
            <w:left w:val="none" w:sz="0" w:space="0" w:color="auto"/>
            <w:bottom w:val="none" w:sz="0" w:space="0" w:color="auto"/>
            <w:right w:val="none" w:sz="0" w:space="0" w:color="auto"/>
          </w:divBdr>
        </w:div>
        <w:div w:id="1270968783">
          <w:marLeft w:val="0"/>
          <w:marRight w:val="0"/>
          <w:marTop w:val="0"/>
          <w:marBottom w:val="0"/>
          <w:divBdr>
            <w:top w:val="none" w:sz="0" w:space="0" w:color="auto"/>
            <w:left w:val="none" w:sz="0" w:space="0" w:color="auto"/>
            <w:bottom w:val="none" w:sz="0" w:space="0" w:color="auto"/>
            <w:right w:val="none" w:sz="0" w:space="0" w:color="auto"/>
          </w:divBdr>
          <w:divsChild>
            <w:div w:id="1300305506">
              <w:marLeft w:val="0"/>
              <w:marRight w:val="0"/>
              <w:marTop w:val="0"/>
              <w:marBottom w:val="0"/>
              <w:divBdr>
                <w:top w:val="none" w:sz="0" w:space="0" w:color="auto"/>
                <w:left w:val="none" w:sz="0" w:space="0" w:color="auto"/>
                <w:bottom w:val="none" w:sz="0" w:space="0" w:color="auto"/>
                <w:right w:val="none" w:sz="0" w:space="0" w:color="auto"/>
              </w:divBdr>
            </w:div>
          </w:divsChild>
        </w:div>
        <w:div w:id="813181447">
          <w:marLeft w:val="0"/>
          <w:marRight w:val="0"/>
          <w:marTop w:val="0"/>
          <w:marBottom w:val="0"/>
          <w:divBdr>
            <w:top w:val="none" w:sz="0" w:space="0" w:color="auto"/>
            <w:left w:val="none" w:sz="0" w:space="0" w:color="auto"/>
            <w:bottom w:val="none" w:sz="0" w:space="0" w:color="auto"/>
            <w:right w:val="none" w:sz="0" w:space="0" w:color="auto"/>
          </w:divBdr>
        </w:div>
        <w:div w:id="1438519996">
          <w:marLeft w:val="0"/>
          <w:marRight w:val="0"/>
          <w:marTop w:val="0"/>
          <w:marBottom w:val="0"/>
          <w:divBdr>
            <w:top w:val="none" w:sz="0" w:space="0" w:color="auto"/>
            <w:left w:val="none" w:sz="0" w:space="0" w:color="auto"/>
            <w:bottom w:val="none" w:sz="0" w:space="0" w:color="auto"/>
            <w:right w:val="none" w:sz="0" w:space="0" w:color="auto"/>
          </w:divBdr>
          <w:divsChild>
            <w:div w:id="1402407602">
              <w:marLeft w:val="0"/>
              <w:marRight w:val="0"/>
              <w:marTop w:val="0"/>
              <w:marBottom w:val="0"/>
              <w:divBdr>
                <w:top w:val="none" w:sz="0" w:space="0" w:color="auto"/>
                <w:left w:val="none" w:sz="0" w:space="0" w:color="auto"/>
                <w:bottom w:val="none" w:sz="0" w:space="0" w:color="auto"/>
                <w:right w:val="none" w:sz="0" w:space="0" w:color="auto"/>
              </w:divBdr>
            </w:div>
          </w:divsChild>
        </w:div>
        <w:div w:id="829055056">
          <w:marLeft w:val="0"/>
          <w:marRight w:val="0"/>
          <w:marTop w:val="0"/>
          <w:marBottom w:val="0"/>
          <w:divBdr>
            <w:top w:val="none" w:sz="0" w:space="0" w:color="auto"/>
            <w:left w:val="none" w:sz="0" w:space="0" w:color="auto"/>
            <w:bottom w:val="none" w:sz="0" w:space="0" w:color="auto"/>
            <w:right w:val="none" w:sz="0" w:space="0" w:color="auto"/>
          </w:divBdr>
        </w:div>
        <w:div w:id="989092085">
          <w:marLeft w:val="0"/>
          <w:marRight w:val="0"/>
          <w:marTop w:val="0"/>
          <w:marBottom w:val="0"/>
          <w:divBdr>
            <w:top w:val="none" w:sz="0" w:space="0" w:color="auto"/>
            <w:left w:val="none" w:sz="0" w:space="0" w:color="auto"/>
            <w:bottom w:val="none" w:sz="0" w:space="0" w:color="auto"/>
            <w:right w:val="none" w:sz="0" w:space="0" w:color="auto"/>
          </w:divBdr>
          <w:divsChild>
            <w:div w:id="41952076">
              <w:marLeft w:val="0"/>
              <w:marRight w:val="0"/>
              <w:marTop w:val="0"/>
              <w:marBottom w:val="0"/>
              <w:divBdr>
                <w:top w:val="none" w:sz="0" w:space="0" w:color="auto"/>
                <w:left w:val="none" w:sz="0" w:space="0" w:color="auto"/>
                <w:bottom w:val="none" w:sz="0" w:space="0" w:color="auto"/>
                <w:right w:val="none" w:sz="0" w:space="0" w:color="auto"/>
              </w:divBdr>
            </w:div>
          </w:divsChild>
        </w:div>
        <w:div w:id="1163473515">
          <w:marLeft w:val="0"/>
          <w:marRight w:val="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sChild>
            <w:div w:id="1484930099">
              <w:marLeft w:val="0"/>
              <w:marRight w:val="0"/>
              <w:marTop w:val="0"/>
              <w:marBottom w:val="0"/>
              <w:divBdr>
                <w:top w:val="none" w:sz="0" w:space="0" w:color="auto"/>
                <w:left w:val="none" w:sz="0" w:space="0" w:color="auto"/>
                <w:bottom w:val="none" w:sz="0" w:space="0" w:color="auto"/>
                <w:right w:val="none" w:sz="0" w:space="0" w:color="auto"/>
              </w:divBdr>
            </w:div>
          </w:divsChild>
        </w:div>
        <w:div w:id="1422601513">
          <w:marLeft w:val="0"/>
          <w:marRight w:val="0"/>
          <w:marTop w:val="0"/>
          <w:marBottom w:val="0"/>
          <w:divBdr>
            <w:top w:val="none" w:sz="0" w:space="0" w:color="auto"/>
            <w:left w:val="none" w:sz="0" w:space="0" w:color="auto"/>
            <w:bottom w:val="none" w:sz="0" w:space="0" w:color="auto"/>
            <w:right w:val="none" w:sz="0" w:space="0" w:color="auto"/>
          </w:divBdr>
        </w:div>
        <w:div w:id="324014406">
          <w:marLeft w:val="0"/>
          <w:marRight w:val="0"/>
          <w:marTop w:val="0"/>
          <w:marBottom w:val="0"/>
          <w:divBdr>
            <w:top w:val="none" w:sz="0" w:space="0" w:color="auto"/>
            <w:left w:val="none" w:sz="0" w:space="0" w:color="auto"/>
            <w:bottom w:val="none" w:sz="0" w:space="0" w:color="auto"/>
            <w:right w:val="none" w:sz="0" w:space="0" w:color="auto"/>
          </w:divBdr>
          <w:divsChild>
            <w:div w:id="510875167">
              <w:marLeft w:val="0"/>
              <w:marRight w:val="0"/>
              <w:marTop w:val="0"/>
              <w:marBottom w:val="0"/>
              <w:divBdr>
                <w:top w:val="none" w:sz="0" w:space="0" w:color="auto"/>
                <w:left w:val="none" w:sz="0" w:space="0" w:color="auto"/>
                <w:bottom w:val="none" w:sz="0" w:space="0" w:color="auto"/>
                <w:right w:val="none" w:sz="0" w:space="0" w:color="auto"/>
              </w:divBdr>
            </w:div>
          </w:divsChild>
        </w:div>
        <w:div w:id="905065593">
          <w:marLeft w:val="0"/>
          <w:marRight w:val="0"/>
          <w:marTop w:val="0"/>
          <w:marBottom w:val="0"/>
          <w:divBdr>
            <w:top w:val="none" w:sz="0" w:space="0" w:color="auto"/>
            <w:left w:val="none" w:sz="0" w:space="0" w:color="auto"/>
            <w:bottom w:val="none" w:sz="0" w:space="0" w:color="auto"/>
            <w:right w:val="none" w:sz="0" w:space="0" w:color="auto"/>
          </w:divBdr>
        </w:div>
        <w:div w:id="949164889">
          <w:marLeft w:val="0"/>
          <w:marRight w:val="0"/>
          <w:marTop w:val="0"/>
          <w:marBottom w:val="0"/>
          <w:divBdr>
            <w:top w:val="none" w:sz="0" w:space="0" w:color="auto"/>
            <w:left w:val="none" w:sz="0" w:space="0" w:color="auto"/>
            <w:bottom w:val="none" w:sz="0" w:space="0" w:color="auto"/>
            <w:right w:val="none" w:sz="0" w:space="0" w:color="auto"/>
          </w:divBdr>
          <w:divsChild>
            <w:div w:id="215043976">
              <w:marLeft w:val="0"/>
              <w:marRight w:val="0"/>
              <w:marTop w:val="0"/>
              <w:marBottom w:val="0"/>
              <w:divBdr>
                <w:top w:val="none" w:sz="0" w:space="0" w:color="auto"/>
                <w:left w:val="none" w:sz="0" w:space="0" w:color="auto"/>
                <w:bottom w:val="none" w:sz="0" w:space="0" w:color="auto"/>
                <w:right w:val="none" w:sz="0" w:space="0" w:color="auto"/>
              </w:divBdr>
            </w:div>
          </w:divsChild>
        </w:div>
        <w:div w:id="861212075">
          <w:marLeft w:val="0"/>
          <w:marRight w:val="0"/>
          <w:marTop w:val="0"/>
          <w:marBottom w:val="0"/>
          <w:divBdr>
            <w:top w:val="none" w:sz="0" w:space="0" w:color="auto"/>
            <w:left w:val="none" w:sz="0" w:space="0" w:color="auto"/>
            <w:bottom w:val="none" w:sz="0" w:space="0" w:color="auto"/>
            <w:right w:val="none" w:sz="0" w:space="0" w:color="auto"/>
          </w:divBdr>
        </w:div>
        <w:div w:id="663044790">
          <w:marLeft w:val="0"/>
          <w:marRight w:val="0"/>
          <w:marTop w:val="0"/>
          <w:marBottom w:val="0"/>
          <w:divBdr>
            <w:top w:val="none" w:sz="0" w:space="0" w:color="auto"/>
            <w:left w:val="none" w:sz="0" w:space="0" w:color="auto"/>
            <w:bottom w:val="none" w:sz="0" w:space="0" w:color="auto"/>
            <w:right w:val="none" w:sz="0" w:space="0" w:color="auto"/>
          </w:divBdr>
          <w:divsChild>
            <w:div w:id="1826974865">
              <w:marLeft w:val="0"/>
              <w:marRight w:val="0"/>
              <w:marTop w:val="0"/>
              <w:marBottom w:val="0"/>
              <w:divBdr>
                <w:top w:val="none" w:sz="0" w:space="0" w:color="auto"/>
                <w:left w:val="none" w:sz="0" w:space="0" w:color="auto"/>
                <w:bottom w:val="none" w:sz="0" w:space="0" w:color="auto"/>
                <w:right w:val="none" w:sz="0" w:space="0" w:color="auto"/>
              </w:divBdr>
            </w:div>
          </w:divsChild>
        </w:div>
        <w:div w:id="1602252348">
          <w:marLeft w:val="0"/>
          <w:marRight w:val="0"/>
          <w:marTop w:val="300"/>
          <w:marBottom w:val="0"/>
          <w:divBdr>
            <w:top w:val="none" w:sz="0" w:space="0" w:color="auto"/>
            <w:left w:val="none" w:sz="0" w:space="0" w:color="auto"/>
            <w:bottom w:val="none" w:sz="0" w:space="0" w:color="auto"/>
            <w:right w:val="none" w:sz="0" w:space="0" w:color="auto"/>
          </w:divBdr>
          <w:divsChild>
            <w:div w:id="2122992601">
              <w:marLeft w:val="0"/>
              <w:marRight w:val="0"/>
              <w:marTop w:val="0"/>
              <w:marBottom w:val="0"/>
              <w:divBdr>
                <w:top w:val="none" w:sz="0" w:space="0" w:color="auto"/>
                <w:left w:val="none" w:sz="0" w:space="0" w:color="auto"/>
                <w:bottom w:val="none" w:sz="0" w:space="0" w:color="auto"/>
                <w:right w:val="none" w:sz="0" w:space="0" w:color="auto"/>
              </w:divBdr>
              <w:divsChild>
                <w:div w:id="129783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39471">
          <w:marLeft w:val="0"/>
          <w:marRight w:val="0"/>
          <w:marTop w:val="300"/>
          <w:marBottom w:val="0"/>
          <w:divBdr>
            <w:top w:val="none" w:sz="0" w:space="0" w:color="auto"/>
            <w:left w:val="none" w:sz="0" w:space="0" w:color="auto"/>
            <w:bottom w:val="none" w:sz="0" w:space="0" w:color="auto"/>
            <w:right w:val="none" w:sz="0" w:space="0" w:color="auto"/>
          </w:divBdr>
          <w:divsChild>
            <w:div w:id="331879519">
              <w:marLeft w:val="0"/>
              <w:marRight w:val="0"/>
              <w:marTop w:val="0"/>
              <w:marBottom w:val="0"/>
              <w:divBdr>
                <w:top w:val="none" w:sz="0" w:space="0" w:color="auto"/>
                <w:left w:val="none" w:sz="0" w:space="0" w:color="auto"/>
                <w:bottom w:val="none" w:sz="0" w:space="0" w:color="auto"/>
                <w:right w:val="none" w:sz="0" w:space="0" w:color="auto"/>
              </w:divBdr>
              <w:divsChild>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337398">
          <w:marLeft w:val="0"/>
          <w:marRight w:val="0"/>
          <w:marTop w:val="300"/>
          <w:marBottom w:val="0"/>
          <w:divBdr>
            <w:top w:val="none" w:sz="0" w:space="0" w:color="auto"/>
            <w:left w:val="none" w:sz="0" w:space="0" w:color="auto"/>
            <w:bottom w:val="none" w:sz="0" w:space="0" w:color="auto"/>
            <w:right w:val="none" w:sz="0" w:space="0" w:color="auto"/>
          </w:divBdr>
          <w:divsChild>
            <w:div w:id="1821995679">
              <w:marLeft w:val="0"/>
              <w:marRight w:val="0"/>
              <w:marTop w:val="0"/>
              <w:marBottom w:val="0"/>
              <w:divBdr>
                <w:top w:val="none" w:sz="0" w:space="0" w:color="auto"/>
                <w:left w:val="none" w:sz="0" w:space="0" w:color="auto"/>
                <w:bottom w:val="none" w:sz="0" w:space="0" w:color="auto"/>
                <w:right w:val="none" w:sz="0" w:space="0" w:color="auto"/>
              </w:divBdr>
              <w:divsChild>
                <w:div w:id="114289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59236">
          <w:marLeft w:val="0"/>
          <w:marRight w:val="0"/>
          <w:marTop w:val="300"/>
          <w:marBottom w:val="0"/>
          <w:divBdr>
            <w:top w:val="none" w:sz="0" w:space="0" w:color="auto"/>
            <w:left w:val="none" w:sz="0" w:space="0" w:color="auto"/>
            <w:bottom w:val="none" w:sz="0" w:space="0" w:color="auto"/>
            <w:right w:val="none" w:sz="0" w:space="0" w:color="auto"/>
          </w:divBdr>
          <w:divsChild>
            <w:div w:id="2137405351">
              <w:marLeft w:val="0"/>
              <w:marRight w:val="0"/>
              <w:marTop w:val="0"/>
              <w:marBottom w:val="0"/>
              <w:divBdr>
                <w:top w:val="none" w:sz="0" w:space="0" w:color="auto"/>
                <w:left w:val="none" w:sz="0" w:space="0" w:color="auto"/>
                <w:bottom w:val="none" w:sz="0" w:space="0" w:color="auto"/>
                <w:right w:val="none" w:sz="0" w:space="0" w:color="auto"/>
              </w:divBdr>
              <w:divsChild>
                <w:div w:id="84517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7689448">
      <w:bodyDiv w:val="1"/>
      <w:marLeft w:val="0"/>
      <w:marRight w:val="0"/>
      <w:marTop w:val="0"/>
      <w:marBottom w:val="0"/>
      <w:divBdr>
        <w:top w:val="none" w:sz="0" w:space="0" w:color="auto"/>
        <w:left w:val="none" w:sz="0" w:space="0" w:color="auto"/>
        <w:bottom w:val="none" w:sz="0" w:space="0" w:color="auto"/>
        <w:right w:val="none" w:sz="0" w:space="0" w:color="auto"/>
      </w:divBdr>
      <w:divsChild>
        <w:div w:id="648024557">
          <w:marLeft w:val="0"/>
          <w:marRight w:val="0"/>
          <w:marTop w:val="0"/>
          <w:marBottom w:val="0"/>
          <w:divBdr>
            <w:top w:val="none" w:sz="0" w:space="0" w:color="auto"/>
            <w:left w:val="none" w:sz="0" w:space="0" w:color="auto"/>
            <w:bottom w:val="none" w:sz="0" w:space="0" w:color="auto"/>
            <w:right w:val="none" w:sz="0" w:space="0" w:color="auto"/>
          </w:divBdr>
        </w:div>
        <w:div w:id="195122260">
          <w:marLeft w:val="0"/>
          <w:marRight w:val="0"/>
          <w:marTop w:val="0"/>
          <w:marBottom w:val="0"/>
          <w:divBdr>
            <w:top w:val="none" w:sz="0" w:space="0" w:color="auto"/>
            <w:left w:val="none" w:sz="0" w:space="0" w:color="auto"/>
            <w:bottom w:val="none" w:sz="0" w:space="0" w:color="auto"/>
            <w:right w:val="none" w:sz="0" w:space="0" w:color="auto"/>
          </w:divBdr>
          <w:divsChild>
            <w:div w:id="841772567">
              <w:marLeft w:val="0"/>
              <w:marRight w:val="0"/>
              <w:marTop w:val="0"/>
              <w:marBottom w:val="0"/>
              <w:divBdr>
                <w:top w:val="none" w:sz="0" w:space="0" w:color="auto"/>
                <w:left w:val="none" w:sz="0" w:space="0" w:color="auto"/>
                <w:bottom w:val="none" w:sz="0" w:space="0" w:color="auto"/>
                <w:right w:val="none" w:sz="0" w:space="0" w:color="auto"/>
              </w:divBdr>
            </w:div>
          </w:divsChild>
        </w:div>
        <w:div w:id="1209302065">
          <w:marLeft w:val="0"/>
          <w:marRight w:val="0"/>
          <w:marTop w:val="0"/>
          <w:marBottom w:val="0"/>
          <w:divBdr>
            <w:top w:val="none" w:sz="0" w:space="0" w:color="auto"/>
            <w:left w:val="none" w:sz="0" w:space="0" w:color="auto"/>
            <w:bottom w:val="none" w:sz="0" w:space="0" w:color="auto"/>
            <w:right w:val="none" w:sz="0" w:space="0" w:color="auto"/>
          </w:divBdr>
        </w:div>
        <w:div w:id="1178546494">
          <w:marLeft w:val="0"/>
          <w:marRight w:val="0"/>
          <w:marTop w:val="0"/>
          <w:marBottom w:val="0"/>
          <w:divBdr>
            <w:top w:val="none" w:sz="0" w:space="0" w:color="auto"/>
            <w:left w:val="none" w:sz="0" w:space="0" w:color="auto"/>
            <w:bottom w:val="none" w:sz="0" w:space="0" w:color="auto"/>
            <w:right w:val="none" w:sz="0" w:space="0" w:color="auto"/>
          </w:divBdr>
          <w:divsChild>
            <w:div w:id="554858916">
              <w:marLeft w:val="0"/>
              <w:marRight w:val="0"/>
              <w:marTop w:val="0"/>
              <w:marBottom w:val="0"/>
              <w:divBdr>
                <w:top w:val="none" w:sz="0" w:space="0" w:color="auto"/>
                <w:left w:val="none" w:sz="0" w:space="0" w:color="auto"/>
                <w:bottom w:val="none" w:sz="0" w:space="0" w:color="auto"/>
                <w:right w:val="none" w:sz="0" w:space="0" w:color="auto"/>
              </w:divBdr>
            </w:div>
          </w:divsChild>
        </w:div>
        <w:div w:id="835456404">
          <w:marLeft w:val="0"/>
          <w:marRight w:val="0"/>
          <w:marTop w:val="0"/>
          <w:marBottom w:val="0"/>
          <w:divBdr>
            <w:top w:val="none" w:sz="0" w:space="0" w:color="auto"/>
            <w:left w:val="none" w:sz="0" w:space="0" w:color="auto"/>
            <w:bottom w:val="none" w:sz="0" w:space="0" w:color="auto"/>
            <w:right w:val="none" w:sz="0" w:space="0" w:color="auto"/>
          </w:divBdr>
        </w:div>
        <w:div w:id="1621064559">
          <w:marLeft w:val="0"/>
          <w:marRight w:val="0"/>
          <w:marTop w:val="0"/>
          <w:marBottom w:val="0"/>
          <w:divBdr>
            <w:top w:val="none" w:sz="0" w:space="0" w:color="auto"/>
            <w:left w:val="none" w:sz="0" w:space="0" w:color="auto"/>
            <w:bottom w:val="none" w:sz="0" w:space="0" w:color="auto"/>
            <w:right w:val="none" w:sz="0" w:space="0" w:color="auto"/>
          </w:divBdr>
          <w:divsChild>
            <w:div w:id="1751461714">
              <w:marLeft w:val="0"/>
              <w:marRight w:val="0"/>
              <w:marTop w:val="0"/>
              <w:marBottom w:val="0"/>
              <w:divBdr>
                <w:top w:val="none" w:sz="0" w:space="0" w:color="auto"/>
                <w:left w:val="none" w:sz="0" w:space="0" w:color="auto"/>
                <w:bottom w:val="none" w:sz="0" w:space="0" w:color="auto"/>
                <w:right w:val="none" w:sz="0" w:space="0" w:color="auto"/>
              </w:divBdr>
            </w:div>
          </w:divsChild>
        </w:div>
        <w:div w:id="22440368">
          <w:marLeft w:val="0"/>
          <w:marRight w:val="0"/>
          <w:marTop w:val="0"/>
          <w:marBottom w:val="0"/>
          <w:divBdr>
            <w:top w:val="none" w:sz="0" w:space="0" w:color="auto"/>
            <w:left w:val="none" w:sz="0" w:space="0" w:color="auto"/>
            <w:bottom w:val="none" w:sz="0" w:space="0" w:color="auto"/>
            <w:right w:val="none" w:sz="0" w:space="0" w:color="auto"/>
          </w:divBdr>
        </w:div>
        <w:div w:id="253173431">
          <w:marLeft w:val="0"/>
          <w:marRight w:val="0"/>
          <w:marTop w:val="0"/>
          <w:marBottom w:val="0"/>
          <w:divBdr>
            <w:top w:val="none" w:sz="0" w:space="0" w:color="auto"/>
            <w:left w:val="none" w:sz="0" w:space="0" w:color="auto"/>
            <w:bottom w:val="none" w:sz="0" w:space="0" w:color="auto"/>
            <w:right w:val="none" w:sz="0" w:space="0" w:color="auto"/>
          </w:divBdr>
          <w:divsChild>
            <w:div w:id="954556179">
              <w:marLeft w:val="0"/>
              <w:marRight w:val="0"/>
              <w:marTop w:val="0"/>
              <w:marBottom w:val="0"/>
              <w:divBdr>
                <w:top w:val="none" w:sz="0" w:space="0" w:color="auto"/>
                <w:left w:val="none" w:sz="0" w:space="0" w:color="auto"/>
                <w:bottom w:val="none" w:sz="0" w:space="0" w:color="auto"/>
                <w:right w:val="none" w:sz="0" w:space="0" w:color="auto"/>
              </w:divBdr>
            </w:div>
          </w:divsChild>
        </w:div>
        <w:div w:id="1563562294">
          <w:marLeft w:val="0"/>
          <w:marRight w:val="0"/>
          <w:marTop w:val="0"/>
          <w:marBottom w:val="0"/>
          <w:divBdr>
            <w:top w:val="none" w:sz="0" w:space="0" w:color="auto"/>
            <w:left w:val="none" w:sz="0" w:space="0" w:color="auto"/>
            <w:bottom w:val="none" w:sz="0" w:space="0" w:color="auto"/>
            <w:right w:val="none" w:sz="0" w:space="0" w:color="auto"/>
          </w:divBdr>
        </w:div>
        <w:div w:id="314188758">
          <w:marLeft w:val="0"/>
          <w:marRight w:val="0"/>
          <w:marTop w:val="0"/>
          <w:marBottom w:val="0"/>
          <w:divBdr>
            <w:top w:val="none" w:sz="0" w:space="0" w:color="auto"/>
            <w:left w:val="none" w:sz="0" w:space="0" w:color="auto"/>
            <w:bottom w:val="none" w:sz="0" w:space="0" w:color="auto"/>
            <w:right w:val="none" w:sz="0" w:space="0" w:color="auto"/>
          </w:divBdr>
          <w:divsChild>
            <w:div w:id="1354577334">
              <w:marLeft w:val="0"/>
              <w:marRight w:val="0"/>
              <w:marTop w:val="0"/>
              <w:marBottom w:val="0"/>
              <w:divBdr>
                <w:top w:val="none" w:sz="0" w:space="0" w:color="auto"/>
                <w:left w:val="none" w:sz="0" w:space="0" w:color="auto"/>
                <w:bottom w:val="none" w:sz="0" w:space="0" w:color="auto"/>
                <w:right w:val="none" w:sz="0" w:space="0" w:color="auto"/>
              </w:divBdr>
            </w:div>
          </w:divsChild>
        </w:div>
        <w:div w:id="1396199132">
          <w:marLeft w:val="0"/>
          <w:marRight w:val="0"/>
          <w:marTop w:val="0"/>
          <w:marBottom w:val="0"/>
          <w:divBdr>
            <w:top w:val="none" w:sz="0" w:space="0" w:color="auto"/>
            <w:left w:val="none" w:sz="0" w:space="0" w:color="auto"/>
            <w:bottom w:val="none" w:sz="0" w:space="0" w:color="auto"/>
            <w:right w:val="none" w:sz="0" w:space="0" w:color="auto"/>
          </w:divBdr>
        </w:div>
        <w:div w:id="1549608825">
          <w:marLeft w:val="0"/>
          <w:marRight w:val="0"/>
          <w:marTop w:val="0"/>
          <w:marBottom w:val="0"/>
          <w:divBdr>
            <w:top w:val="none" w:sz="0" w:space="0" w:color="auto"/>
            <w:left w:val="none" w:sz="0" w:space="0" w:color="auto"/>
            <w:bottom w:val="none" w:sz="0" w:space="0" w:color="auto"/>
            <w:right w:val="none" w:sz="0" w:space="0" w:color="auto"/>
          </w:divBdr>
          <w:divsChild>
            <w:div w:id="2044549672">
              <w:marLeft w:val="0"/>
              <w:marRight w:val="0"/>
              <w:marTop w:val="0"/>
              <w:marBottom w:val="0"/>
              <w:divBdr>
                <w:top w:val="none" w:sz="0" w:space="0" w:color="auto"/>
                <w:left w:val="none" w:sz="0" w:space="0" w:color="auto"/>
                <w:bottom w:val="none" w:sz="0" w:space="0" w:color="auto"/>
                <w:right w:val="none" w:sz="0" w:space="0" w:color="auto"/>
              </w:divBdr>
            </w:div>
          </w:divsChild>
        </w:div>
        <w:div w:id="1776288451">
          <w:marLeft w:val="0"/>
          <w:marRight w:val="0"/>
          <w:marTop w:val="0"/>
          <w:marBottom w:val="0"/>
          <w:divBdr>
            <w:top w:val="none" w:sz="0" w:space="0" w:color="auto"/>
            <w:left w:val="none" w:sz="0" w:space="0" w:color="auto"/>
            <w:bottom w:val="none" w:sz="0" w:space="0" w:color="auto"/>
            <w:right w:val="none" w:sz="0" w:space="0" w:color="auto"/>
          </w:divBdr>
        </w:div>
        <w:div w:id="1067799986">
          <w:marLeft w:val="0"/>
          <w:marRight w:val="0"/>
          <w:marTop w:val="0"/>
          <w:marBottom w:val="0"/>
          <w:divBdr>
            <w:top w:val="none" w:sz="0" w:space="0" w:color="auto"/>
            <w:left w:val="none" w:sz="0" w:space="0" w:color="auto"/>
            <w:bottom w:val="none" w:sz="0" w:space="0" w:color="auto"/>
            <w:right w:val="none" w:sz="0" w:space="0" w:color="auto"/>
          </w:divBdr>
          <w:divsChild>
            <w:div w:id="2134252484">
              <w:marLeft w:val="0"/>
              <w:marRight w:val="0"/>
              <w:marTop w:val="0"/>
              <w:marBottom w:val="0"/>
              <w:divBdr>
                <w:top w:val="none" w:sz="0" w:space="0" w:color="auto"/>
                <w:left w:val="none" w:sz="0" w:space="0" w:color="auto"/>
                <w:bottom w:val="none" w:sz="0" w:space="0" w:color="auto"/>
                <w:right w:val="none" w:sz="0" w:space="0" w:color="auto"/>
              </w:divBdr>
            </w:div>
          </w:divsChild>
        </w:div>
        <w:div w:id="660036934">
          <w:marLeft w:val="0"/>
          <w:marRight w:val="0"/>
          <w:marTop w:val="300"/>
          <w:marBottom w:val="0"/>
          <w:divBdr>
            <w:top w:val="none" w:sz="0" w:space="0" w:color="auto"/>
            <w:left w:val="none" w:sz="0" w:space="0" w:color="auto"/>
            <w:bottom w:val="none" w:sz="0" w:space="0" w:color="auto"/>
            <w:right w:val="none" w:sz="0" w:space="0" w:color="auto"/>
          </w:divBdr>
          <w:divsChild>
            <w:div w:id="584649463">
              <w:marLeft w:val="0"/>
              <w:marRight w:val="0"/>
              <w:marTop w:val="0"/>
              <w:marBottom w:val="0"/>
              <w:divBdr>
                <w:top w:val="none" w:sz="0" w:space="0" w:color="auto"/>
                <w:left w:val="none" w:sz="0" w:space="0" w:color="auto"/>
                <w:bottom w:val="none" w:sz="0" w:space="0" w:color="auto"/>
                <w:right w:val="none" w:sz="0" w:space="0" w:color="auto"/>
              </w:divBdr>
              <w:divsChild>
                <w:div w:id="988677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03126">
          <w:marLeft w:val="0"/>
          <w:marRight w:val="0"/>
          <w:marTop w:val="300"/>
          <w:marBottom w:val="0"/>
          <w:divBdr>
            <w:top w:val="none" w:sz="0" w:space="0" w:color="auto"/>
            <w:left w:val="none" w:sz="0" w:space="0" w:color="auto"/>
            <w:bottom w:val="none" w:sz="0" w:space="0" w:color="auto"/>
            <w:right w:val="none" w:sz="0" w:space="0" w:color="auto"/>
          </w:divBdr>
          <w:divsChild>
            <w:div w:id="42608066">
              <w:marLeft w:val="0"/>
              <w:marRight w:val="0"/>
              <w:marTop w:val="0"/>
              <w:marBottom w:val="0"/>
              <w:divBdr>
                <w:top w:val="none" w:sz="0" w:space="0" w:color="auto"/>
                <w:left w:val="none" w:sz="0" w:space="0" w:color="auto"/>
                <w:bottom w:val="none" w:sz="0" w:space="0" w:color="auto"/>
                <w:right w:val="none" w:sz="0" w:space="0" w:color="auto"/>
              </w:divBdr>
              <w:divsChild>
                <w:div w:id="157601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2682">
          <w:marLeft w:val="0"/>
          <w:marRight w:val="0"/>
          <w:marTop w:val="300"/>
          <w:marBottom w:val="0"/>
          <w:divBdr>
            <w:top w:val="none" w:sz="0" w:space="0" w:color="auto"/>
            <w:left w:val="none" w:sz="0" w:space="0" w:color="auto"/>
            <w:bottom w:val="none" w:sz="0" w:space="0" w:color="auto"/>
            <w:right w:val="none" w:sz="0" w:space="0" w:color="auto"/>
          </w:divBdr>
          <w:divsChild>
            <w:div w:id="2022003778">
              <w:marLeft w:val="0"/>
              <w:marRight w:val="0"/>
              <w:marTop w:val="0"/>
              <w:marBottom w:val="0"/>
              <w:divBdr>
                <w:top w:val="none" w:sz="0" w:space="0" w:color="auto"/>
                <w:left w:val="none" w:sz="0" w:space="0" w:color="auto"/>
                <w:bottom w:val="none" w:sz="0" w:space="0" w:color="auto"/>
                <w:right w:val="none" w:sz="0" w:space="0" w:color="auto"/>
              </w:divBdr>
              <w:divsChild>
                <w:div w:id="1534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6149">
          <w:marLeft w:val="0"/>
          <w:marRight w:val="0"/>
          <w:marTop w:val="300"/>
          <w:marBottom w:val="0"/>
          <w:divBdr>
            <w:top w:val="none" w:sz="0" w:space="0" w:color="auto"/>
            <w:left w:val="none" w:sz="0" w:space="0" w:color="auto"/>
            <w:bottom w:val="none" w:sz="0" w:space="0" w:color="auto"/>
            <w:right w:val="none" w:sz="0" w:space="0" w:color="auto"/>
          </w:divBdr>
          <w:divsChild>
            <w:div w:id="1936131916">
              <w:marLeft w:val="0"/>
              <w:marRight w:val="0"/>
              <w:marTop w:val="0"/>
              <w:marBottom w:val="0"/>
              <w:divBdr>
                <w:top w:val="none" w:sz="0" w:space="0" w:color="auto"/>
                <w:left w:val="none" w:sz="0" w:space="0" w:color="auto"/>
                <w:bottom w:val="none" w:sz="0" w:space="0" w:color="auto"/>
                <w:right w:val="none" w:sz="0" w:space="0" w:color="auto"/>
              </w:divBdr>
              <w:divsChild>
                <w:div w:id="1187870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031555">
      <w:bodyDiv w:val="1"/>
      <w:marLeft w:val="0"/>
      <w:marRight w:val="0"/>
      <w:marTop w:val="0"/>
      <w:marBottom w:val="0"/>
      <w:divBdr>
        <w:top w:val="none" w:sz="0" w:space="0" w:color="auto"/>
        <w:left w:val="none" w:sz="0" w:space="0" w:color="auto"/>
        <w:bottom w:val="none" w:sz="0" w:space="0" w:color="auto"/>
        <w:right w:val="none" w:sz="0" w:space="0" w:color="auto"/>
      </w:divBdr>
      <w:divsChild>
        <w:div w:id="1157965112">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sChild>
            <w:div w:id="1772626169">
              <w:marLeft w:val="0"/>
              <w:marRight w:val="0"/>
              <w:marTop w:val="0"/>
              <w:marBottom w:val="0"/>
              <w:divBdr>
                <w:top w:val="none" w:sz="0" w:space="0" w:color="auto"/>
                <w:left w:val="none" w:sz="0" w:space="0" w:color="auto"/>
                <w:bottom w:val="none" w:sz="0" w:space="0" w:color="auto"/>
                <w:right w:val="none" w:sz="0" w:space="0" w:color="auto"/>
              </w:divBdr>
            </w:div>
          </w:divsChild>
        </w:div>
        <w:div w:id="467092731">
          <w:marLeft w:val="0"/>
          <w:marRight w:val="0"/>
          <w:marTop w:val="0"/>
          <w:marBottom w:val="0"/>
          <w:divBdr>
            <w:top w:val="none" w:sz="0" w:space="0" w:color="auto"/>
            <w:left w:val="none" w:sz="0" w:space="0" w:color="auto"/>
            <w:bottom w:val="none" w:sz="0" w:space="0" w:color="auto"/>
            <w:right w:val="none" w:sz="0" w:space="0" w:color="auto"/>
          </w:divBdr>
        </w:div>
        <w:div w:id="425736365">
          <w:marLeft w:val="0"/>
          <w:marRight w:val="0"/>
          <w:marTop w:val="0"/>
          <w:marBottom w:val="0"/>
          <w:divBdr>
            <w:top w:val="none" w:sz="0" w:space="0" w:color="auto"/>
            <w:left w:val="none" w:sz="0" w:space="0" w:color="auto"/>
            <w:bottom w:val="none" w:sz="0" w:space="0" w:color="auto"/>
            <w:right w:val="none" w:sz="0" w:space="0" w:color="auto"/>
          </w:divBdr>
          <w:divsChild>
            <w:div w:id="2130665573">
              <w:marLeft w:val="0"/>
              <w:marRight w:val="0"/>
              <w:marTop w:val="0"/>
              <w:marBottom w:val="0"/>
              <w:divBdr>
                <w:top w:val="none" w:sz="0" w:space="0" w:color="auto"/>
                <w:left w:val="none" w:sz="0" w:space="0" w:color="auto"/>
                <w:bottom w:val="none" w:sz="0" w:space="0" w:color="auto"/>
                <w:right w:val="none" w:sz="0" w:space="0" w:color="auto"/>
              </w:divBdr>
            </w:div>
          </w:divsChild>
        </w:div>
        <w:div w:id="1336804777">
          <w:marLeft w:val="0"/>
          <w:marRight w:val="0"/>
          <w:marTop w:val="0"/>
          <w:marBottom w:val="0"/>
          <w:divBdr>
            <w:top w:val="none" w:sz="0" w:space="0" w:color="auto"/>
            <w:left w:val="none" w:sz="0" w:space="0" w:color="auto"/>
            <w:bottom w:val="none" w:sz="0" w:space="0" w:color="auto"/>
            <w:right w:val="none" w:sz="0" w:space="0" w:color="auto"/>
          </w:divBdr>
        </w:div>
        <w:div w:id="745804661">
          <w:marLeft w:val="0"/>
          <w:marRight w:val="0"/>
          <w:marTop w:val="0"/>
          <w:marBottom w:val="0"/>
          <w:divBdr>
            <w:top w:val="none" w:sz="0" w:space="0" w:color="auto"/>
            <w:left w:val="none" w:sz="0" w:space="0" w:color="auto"/>
            <w:bottom w:val="none" w:sz="0" w:space="0" w:color="auto"/>
            <w:right w:val="none" w:sz="0" w:space="0" w:color="auto"/>
          </w:divBdr>
          <w:divsChild>
            <w:div w:id="458111148">
              <w:marLeft w:val="0"/>
              <w:marRight w:val="0"/>
              <w:marTop w:val="0"/>
              <w:marBottom w:val="0"/>
              <w:divBdr>
                <w:top w:val="none" w:sz="0" w:space="0" w:color="auto"/>
                <w:left w:val="none" w:sz="0" w:space="0" w:color="auto"/>
                <w:bottom w:val="none" w:sz="0" w:space="0" w:color="auto"/>
                <w:right w:val="none" w:sz="0" w:space="0" w:color="auto"/>
              </w:divBdr>
            </w:div>
          </w:divsChild>
        </w:div>
        <w:div w:id="202449654">
          <w:marLeft w:val="0"/>
          <w:marRight w:val="0"/>
          <w:marTop w:val="0"/>
          <w:marBottom w:val="0"/>
          <w:divBdr>
            <w:top w:val="none" w:sz="0" w:space="0" w:color="auto"/>
            <w:left w:val="none" w:sz="0" w:space="0" w:color="auto"/>
            <w:bottom w:val="none" w:sz="0" w:space="0" w:color="auto"/>
            <w:right w:val="none" w:sz="0" w:space="0" w:color="auto"/>
          </w:divBdr>
        </w:div>
        <w:div w:id="776869858">
          <w:marLeft w:val="0"/>
          <w:marRight w:val="0"/>
          <w:marTop w:val="0"/>
          <w:marBottom w:val="0"/>
          <w:divBdr>
            <w:top w:val="none" w:sz="0" w:space="0" w:color="auto"/>
            <w:left w:val="none" w:sz="0" w:space="0" w:color="auto"/>
            <w:bottom w:val="none" w:sz="0" w:space="0" w:color="auto"/>
            <w:right w:val="none" w:sz="0" w:space="0" w:color="auto"/>
          </w:divBdr>
          <w:divsChild>
            <w:div w:id="1527476526">
              <w:marLeft w:val="0"/>
              <w:marRight w:val="0"/>
              <w:marTop w:val="0"/>
              <w:marBottom w:val="0"/>
              <w:divBdr>
                <w:top w:val="none" w:sz="0" w:space="0" w:color="auto"/>
                <w:left w:val="none" w:sz="0" w:space="0" w:color="auto"/>
                <w:bottom w:val="none" w:sz="0" w:space="0" w:color="auto"/>
                <w:right w:val="none" w:sz="0" w:space="0" w:color="auto"/>
              </w:divBdr>
            </w:div>
          </w:divsChild>
        </w:div>
        <w:div w:id="1398439353">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sChild>
            <w:div w:id="1177966798">
              <w:marLeft w:val="0"/>
              <w:marRight w:val="0"/>
              <w:marTop w:val="0"/>
              <w:marBottom w:val="0"/>
              <w:divBdr>
                <w:top w:val="none" w:sz="0" w:space="0" w:color="auto"/>
                <w:left w:val="none" w:sz="0" w:space="0" w:color="auto"/>
                <w:bottom w:val="none" w:sz="0" w:space="0" w:color="auto"/>
                <w:right w:val="none" w:sz="0" w:space="0" w:color="auto"/>
              </w:divBdr>
            </w:div>
          </w:divsChild>
        </w:div>
        <w:div w:id="1637759270">
          <w:marLeft w:val="0"/>
          <w:marRight w:val="0"/>
          <w:marTop w:val="0"/>
          <w:marBottom w:val="0"/>
          <w:divBdr>
            <w:top w:val="none" w:sz="0" w:space="0" w:color="auto"/>
            <w:left w:val="none" w:sz="0" w:space="0" w:color="auto"/>
            <w:bottom w:val="none" w:sz="0" w:space="0" w:color="auto"/>
            <w:right w:val="none" w:sz="0" w:space="0" w:color="auto"/>
          </w:divBdr>
        </w:div>
        <w:div w:id="1434209391">
          <w:marLeft w:val="0"/>
          <w:marRight w:val="0"/>
          <w:marTop w:val="0"/>
          <w:marBottom w:val="0"/>
          <w:divBdr>
            <w:top w:val="none" w:sz="0" w:space="0" w:color="auto"/>
            <w:left w:val="none" w:sz="0" w:space="0" w:color="auto"/>
            <w:bottom w:val="none" w:sz="0" w:space="0" w:color="auto"/>
            <w:right w:val="none" w:sz="0" w:space="0" w:color="auto"/>
          </w:divBdr>
          <w:divsChild>
            <w:div w:id="132260505">
              <w:marLeft w:val="0"/>
              <w:marRight w:val="0"/>
              <w:marTop w:val="0"/>
              <w:marBottom w:val="0"/>
              <w:divBdr>
                <w:top w:val="none" w:sz="0" w:space="0" w:color="auto"/>
                <w:left w:val="none" w:sz="0" w:space="0" w:color="auto"/>
                <w:bottom w:val="none" w:sz="0" w:space="0" w:color="auto"/>
                <w:right w:val="none" w:sz="0" w:space="0" w:color="auto"/>
              </w:divBdr>
            </w:div>
          </w:divsChild>
        </w:div>
        <w:div w:id="1511334189">
          <w:marLeft w:val="0"/>
          <w:marRight w:val="0"/>
          <w:marTop w:val="0"/>
          <w:marBottom w:val="0"/>
          <w:divBdr>
            <w:top w:val="none" w:sz="0" w:space="0" w:color="auto"/>
            <w:left w:val="none" w:sz="0" w:space="0" w:color="auto"/>
            <w:bottom w:val="none" w:sz="0" w:space="0" w:color="auto"/>
            <w:right w:val="none" w:sz="0" w:space="0" w:color="auto"/>
          </w:divBdr>
        </w:div>
        <w:div w:id="1904218820">
          <w:marLeft w:val="0"/>
          <w:marRight w:val="0"/>
          <w:marTop w:val="0"/>
          <w:marBottom w:val="0"/>
          <w:divBdr>
            <w:top w:val="none" w:sz="0" w:space="0" w:color="auto"/>
            <w:left w:val="none" w:sz="0" w:space="0" w:color="auto"/>
            <w:bottom w:val="none" w:sz="0" w:space="0" w:color="auto"/>
            <w:right w:val="none" w:sz="0" w:space="0" w:color="auto"/>
          </w:divBdr>
          <w:divsChild>
            <w:div w:id="1604454500">
              <w:marLeft w:val="0"/>
              <w:marRight w:val="0"/>
              <w:marTop w:val="0"/>
              <w:marBottom w:val="0"/>
              <w:divBdr>
                <w:top w:val="none" w:sz="0" w:space="0" w:color="auto"/>
                <w:left w:val="none" w:sz="0" w:space="0" w:color="auto"/>
                <w:bottom w:val="none" w:sz="0" w:space="0" w:color="auto"/>
                <w:right w:val="none" w:sz="0" w:space="0" w:color="auto"/>
              </w:divBdr>
            </w:div>
          </w:divsChild>
        </w:div>
        <w:div w:id="1131367684">
          <w:marLeft w:val="0"/>
          <w:marRight w:val="0"/>
          <w:marTop w:val="300"/>
          <w:marBottom w:val="0"/>
          <w:divBdr>
            <w:top w:val="none" w:sz="0" w:space="0" w:color="auto"/>
            <w:left w:val="none" w:sz="0" w:space="0" w:color="auto"/>
            <w:bottom w:val="none" w:sz="0" w:space="0" w:color="auto"/>
            <w:right w:val="none" w:sz="0" w:space="0" w:color="auto"/>
          </w:divBdr>
          <w:divsChild>
            <w:div w:id="1295797272">
              <w:marLeft w:val="0"/>
              <w:marRight w:val="0"/>
              <w:marTop w:val="0"/>
              <w:marBottom w:val="0"/>
              <w:divBdr>
                <w:top w:val="none" w:sz="0" w:space="0" w:color="auto"/>
                <w:left w:val="none" w:sz="0" w:space="0" w:color="auto"/>
                <w:bottom w:val="none" w:sz="0" w:space="0" w:color="auto"/>
                <w:right w:val="none" w:sz="0" w:space="0" w:color="auto"/>
              </w:divBdr>
              <w:divsChild>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826026">
          <w:marLeft w:val="0"/>
          <w:marRight w:val="0"/>
          <w:marTop w:val="300"/>
          <w:marBottom w:val="0"/>
          <w:divBdr>
            <w:top w:val="none" w:sz="0" w:space="0" w:color="auto"/>
            <w:left w:val="none" w:sz="0" w:space="0" w:color="auto"/>
            <w:bottom w:val="none" w:sz="0" w:space="0" w:color="auto"/>
            <w:right w:val="none" w:sz="0" w:space="0" w:color="auto"/>
          </w:divBdr>
          <w:divsChild>
            <w:div w:id="1659990589">
              <w:marLeft w:val="0"/>
              <w:marRight w:val="0"/>
              <w:marTop w:val="0"/>
              <w:marBottom w:val="0"/>
              <w:divBdr>
                <w:top w:val="none" w:sz="0" w:space="0" w:color="auto"/>
                <w:left w:val="none" w:sz="0" w:space="0" w:color="auto"/>
                <w:bottom w:val="none" w:sz="0" w:space="0" w:color="auto"/>
                <w:right w:val="none" w:sz="0" w:space="0" w:color="auto"/>
              </w:divBdr>
              <w:divsChild>
                <w:div w:id="1090158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836661">
          <w:marLeft w:val="0"/>
          <w:marRight w:val="0"/>
          <w:marTop w:val="300"/>
          <w:marBottom w:val="0"/>
          <w:divBdr>
            <w:top w:val="none" w:sz="0" w:space="0" w:color="auto"/>
            <w:left w:val="none" w:sz="0" w:space="0" w:color="auto"/>
            <w:bottom w:val="none" w:sz="0" w:space="0" w:color="auto"/>
            <w:right w:val="none" w:sz="0" w:space="0" w:color="auto"/>
          </w:divBdr>
          <w:divsChild>
            <w:div w:id="992561399">
              <w:marLeft w:val="0"/>
              <w:marRight w:val="0"/>
              <w:marTop w:val="0"/>
              <w:marBottom w:val="0"/>
              <w:divBdr>
                <w:top w:val="none" w:sz="0" w:space="0" w:color="auto"/>
                <w:left w:val="none" w:sz="0" w:space="0" w:color="auto"/>
                <w:bottom w:val="none" w:sz="0" w:space="0" w:color="auto"/>
                <w:right w:val="none" w:sz="0" w:space="0" w:color="auto"/>
              </w:divBdr>
              <w:divsChild>
                <w:div w:id="18433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037654">
          <w:marLeft w:val="0"/>
          <w:marRight w:val="0"/>
          <w:marTop w:val="300"/>
          <w:marBottom w:val="0"/>
          <w:divBdr>
            <w:top w:val="none" w:sz="0" w:space="0" w:color="auto"/>
            <w:left w:val="none" w:sz="0" w:space="0" w:color="auto"/>
            <w:bottom w:val="none" w:sz="0" w:space="0" w:color="auto"/>
            <w:right w:val="none" w:sz="0" w:space="0" w:color="auto"/>
          </w:divBdr>
          <w:divsChild>
            <w:div w:id="2136294779">
              <w:marLeft w:val="0"/>
              <w:marRight w:val="0"/>
              <w:marTop w:val="0"/>
              <w:marBottom w:val="0"/>
              <w:divBdr>
                <w:top w:val="none" w:sz="0" w:space="0" w:color="auto"/>
                <w:left w:val="none" w:sz="0" w:space="0" w:color="auto"/>
                <w:bottom w:val="none" w:sz="0" w:space="0" w:color="auto"/>
                <w:right w:val="none" w:sz="0" w:space="0" w:color="auto"/>
              </w:divBdr>
              <w:divsChild>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879127075">
          <w:marLeft w:val="0"/>
          <w:marRight w:val="0"/>
          <w:marTop w:val="0"/>
          <w:marBottom w:val="0"/>
          <w:divBdr>
            <w:top w:val="none" w:sz="0" w:space="0" w:color="auto"/>
            <w:left w:val="none" w:sz="0" w:space="0" w:color="auto"/>
            <w:bottom w:val="none" w:sz="0" w:space="0" w:color="auto"/>
            <w:right w:val="none" w:sz="0" w:space="0" w:color="auto"/>
          </w:divBdr>
        </w:div>
        <w:div w:id="916094337">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476951727">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5101">
      <w:bodyDiv w:val="1"/>
      <w:marLeft w:val="0"/>
      <w:marRight w:val="0"/>
      <w:marTop w:val="0"/>
      <w:marBottom w:val="0"/>
      <w:divBdr>
        <w:top w:val="none" w:sz="0" w:space="0" w:color="auto"/>
        <w:left w:val="none" w:sz="0" w:space="0" w:color="auto"/>
        <w:bottom w:val="none" w:sz="0" w:space="0" w:color="auto"/>
        <w:right w:val="none" w:sz="0" w:space="0" w:color="auto"/>
      </w:divBdr>
      <w:divsChild>
        <w:div w:id="60954843">
          <w:marLeft w:val="0"/>
          <w:marRight w:val="0"/>
          <w:marTop w:val="0"/>
          <w:marBottom w:val="0"/>
          <w:divBdr>
            <w:top w:val="none" w:sz="0" w:space="0" w:color="auto"/>
            <w:left w:val="none" w:sz="0" w:space="0" w:color="auto"/>
            <w:bottom w:val="none" w:sz="0" w:space="0" w:color="auto"/>
            <w:right w:val="none" w:sz="0" w:space="0" w:color="auto"/>
          </w:divBdr>
        </w:div>
        <w:div w:id="1405450203">
          <w:marLeft w:val="0"/>
          <w:marRight w:val="0"/>
          <w:marTop w:val="0"/>
          <w:marBottom w:val="0"/>
          <w:divBdr>
            <w:top w:val="none" w:sz="0" w:space="0" w:color="auto"/>
            <w:left w:val="none" w:sz="0" w:space="0" w:color="auto"/>
            <w:bottom w:val="none" w:sz="0" w:space="0" w:color="auto"/>
            <w:right w:val="none" w:sz="0" w:space="0" w:color="auto"/>
          </w:divBdr>
          <w:divsChild>
            <w:div w:id="506753704">
              <w:marLeft w:val="0"/>
              <w:marRight w:val="0"/>
              <w:marTop w:val="0"/>
              <w:marBottom w:val="0"/>
              <w:divBdr>
                <w:top w:val="none" w:sz="0" w:space="0" w:color="auto"/>
                <w:left w:val="none" w:sz="0" w:space="0" w:color="auto"/>
                <w:bottom w:val="none" w:sz="0" w:space="0" w:color="auto"/>
                <w:right w:val="none" w:sz="0" w:space="0" w:color="auto"/>
              </w:divBdr>
            </w:div>
          </w:divsChild>
        </w:div>
        <w:div w:id="1040670464">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sChild>
            <w:div w:id="844246526">
              <w:marLeft w:val="0"/>
              <w:marRight w:val="0"/>
              <w:marTop w:val="0"/>
              <w:marBottom w:val="0"/>
              <w:divBdr>
                <w:top w:val="none" w:sz="0" w:space="0" w:color="auto"/>
                <w:left w:val="none" w:sz="0" w:space="0" w:color="auto"/>
                <w:bottom w:val="none" w:sz="0" w:space="0" w:color="auto"/>
                <w:right w:val="none" w:sz="0" w:space="0" w:color="auto"/>
              </w:divBdr>
            </w:div>
          </w:divsChild>
        </w:div>
        <w:div w:id="527303706">
          <w:marLeft w:val="0"/>
          <w:marRight w:val="0"/>
          <w:marTop w:val="0"/>
          <w:marBottom w:val="0"/>
          <w:divBdr>
            <w:top w:val="none" w:sz="0" w:space="0" w:color="auto"/>
            <w:left w:val="none" w:sz="0" w:space="0" w:color="auto"/>
            <w:bottom w:val="none" w:sz="0" w:space="0" w:color="auto"/>
            <w:right w:val="none" w:sz="0" w:space="0" w:color="auto"/>
          </w:divBdr>
        </w:div>
        <w:div w:id="1453744520">
          <w:marLeft w:val="0"/>
          <w:marRight w:val="0"/>
          <w:marTop w:val="0"/>
          <w:marBottom w:val="0"/>
          <w:divBdr>
            <w:top w:val="none" w:sz="0" w:space="0" w:color="auto"/>
            <w:left w:val="none" w:sz="0" w:space="0" w:color="auto"/>
            <w:bottom w:val="none" w:sz="0" w:space="0" w:color="auto"/>
            <w:right w:val="none" w:sz="0" w:space="0" w:color="auto"/>
          </w:divBdr>
          <w:divsChild>
            <w:div w:id="1931742491">
              <w:marLeft w:val="0"/>
              <w:marRight w:val="0"/>
              <w:marTop w:val="0"/>
              <w:marBottom w:val="0"/>
              <w:divBdr>
                <w:top w:val="none" w:sz="0" w:space="0" w:color="auto"/>
                <w:left w:val="none" w:sz="0" w:space="0" w:color="auto"/>
                <w:bottom w:val="none" w:sz="0" w:space="0" w:color="auto"/>
                <w:right w:val="none" w:sz="0" w:space="0" w:color="auto"/>
              </w:divBdr>
            </w:div>
          </w:divsChild>
        </w:div>
        <w:div w:id="1415858186">
          <w:marLeft w:val="0"/>
          <w:marRight w:val="0"/>
          <w:marTop w:val="0"/>
          <w:marBottom w:val="0"/>
          <w:divBdr>
            <w:top w:val="none" w:sz="0" w:space="0" w:color="auto"/>
            <w:left w:val="none" w:sz="0" w:space="0" w:color="auto"/>
            <w:bottom w:val="none" w:sz="0" w:space="0" w:color="auto"/>
            <w:right w:val="none" w:sz="0" w:space="0" w:color="auto"/>
          </w:divBdr>
        </w:div>
        <w:div w:id="904529706">
          <w:marLeft w:val="0"/>
          <w:marRight w:val="0"/>
          <w:marTop w:val="0"/>
          <w:marBottom w:val="0"/>
          <w:divBdr>
            <w:top w:val="none" w:sz="0" w:space="0" w:color="auto"/>
            <w:left w:val="none" w:sz="0" w:space="0" w:color="auto"/>
            <w:bottom w:val="none" w:sz="0" w:space="0" w:color="auto"/>
            <w:right w:val="none" w:sz="0" w:space="0" w:color="auto"/>
          </w:divBdr>
          <w:divsChild>
            <w:div w:id="871504285">
              <w:marLeft w:val="0"/>
              <w:marRight w:val="0"/>
              <w:marTop w:val="0"/>
              <w:marBottom w:val="0"/>
              <w:divBdr>
                <w:top w:val="none" w:sz="0" w:space="0" w:color="auto"/>
                <w:left w:val="none" w:sz="0" w:space="0" w:color="auto"/>
                <w:bottom w:val="none" w:sz="0" w:space="0" w:color="auto"/>
                <w:right w:val="none" w:sz="0" w:space="0" w:color="auto"/>
              </w:divBdr>
            </w:div>
          </w:divsChild>
        </w:div>
        <w:div w:id="1570773378">
          <w:marLeft w:val="0"/>
          <w:marRight w:val="0"/>
          <w:marTop w:val="0"/>
          <w:marBottom w:val="0"/>
          <w:divBdr>
            <w:top w:val="none" w:sz="0" w:space="0" w:color="auto"/>
            <w:left w:val="none" w:sz="0" w:space="0" w:color="auto"/>
            <w:bottom w:val="none" w:sz="0" w:space="0" w:color="auto"/>
            <w:right w:val="none" w:sz="0" w:space="0" w:color="auto"/>
          </w:divBdr>
        </w:div>
        <w:div w:id="1954751759">
          <w:marLeft w:val="0"/>
          <w:marRight w:val="0"/>
          <w:marTop w:val="0"/>
          <w:marBottom w:val="0"/>
          <w:divBdr>
            <w:top w:val="none" w:sz="0" w:space="0" w:color="auto"/>
            <w:left w:val="none" w:sz="0" w:space="0" w:color="auto"/>
            <w:bottom w:val="none" w:sz="0" w:space="0" w:color="auto"/>
            <w:right w:val="none" w:sz="0" w:space="0" w:color="auto"/>
          </w:divBdr>
          <w:divsChild>
            <w:div w:id="233049826">
              <w:marLeft w:val="0"/>
              <w:marRight w:val="0"/>
              <w:marTop w:val="0"/>
              <w:marBottom w:val="0"/>
              <w:divBdr>
                <w:top w:val="none" w:sz="0" w:space="0" w:color="auto"/>
                <w:left w:val="none" w:sz="0" w:space="0" w:color="auto"/>
                <w:bottom w:val="none" w:sz="0" w:space="0" w:color="auto"/>
                <w:right w:val="none" w:sz="0" w:space="0" w:color="auto"/>
              </w:divBdr>
            </w:div>
          </w:divsChild>
        </w:div>
        <w:div w:id="830800010">
          <w:marLeft w:val="0"/>
          <w:marRight w:val="0"/>
          <w:marTop w:val="0"/>
          <w:marBottom w:val="0"/>
          <w:divBdr>
            <w:top w:val="none" w:sz="0" w:space="0" w:color="auto"/>
            <w:left w:val="none" w:sz="0" w:space="0" w:color="auto"/>
            <w:bottom w:val="none" w:sz="0" w:space="0" w:color="auto"/>
            <w:right w:val="none" w:sz="0" w:space="0" w:color="auto"/>
          </w:divBdr>
        </w:div>
        <w:div w:id="1764447898">
          <w:marLeft w:val="0"/>
          <w:marRight w:val="0"/>
          <w:marTop w:val="0"/>
          <w:marBottom w:val="0"/>
          <w:divBdr>
            <w:top w:val="none" w:sz="0" w:space="0" w:color="auto"/>
            <w:left w:val="none" w:sz="0" w:space="0" w:color="auto"/>
            <w:bottom w:val="none" w:sz="0" w:space="0" w:color="auto"/>
            <w:right w:val="none" w:sz="0" w:space="0" w:color="auto"/>
          </w:divBdr>
          <w:divsChild>
            <w:div w:id="784035156">
              <w:marLeft w:val="0"/>
              <w:marRight w:val="0"/>
              <w:marTop w:val="0"/>
              <w:marBottom w:val="0"/>
              <w:divBdr>
                <w:top w:val="none" w:sz="0" w:space="0" w:color="auto"/>
                <w:left w:val="none" w:sz="0" w:space="0" w:color="auto"/>
                <w:bottom w:val="none" w:sz="0" w:space="0" w:color="auto"/>
                <w:right w:val="none" w:sz="0" w:space="0" w:color="auto"/>
              </w:divBdr>
            </w:div>
          </w:divsChild>
        </w:div>
        <w:div w:id="2032602833">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sChild>
            <w:div w:id="2006786737">
              <w:marLeft w:val="0"/>
              <w:marRight w:val="0"/>
              <w:marTop w:val="0"/>
              <w:marBottom w:val="0"/>
              <w:divBdr>
                <w:top w:val="none" w:sz="0" w:space="0" w:color="auto"/>
                <w:left w:val="none" w:sz="0" w:space="0" w:color="auto"/>
                <w:bottom w:val="none" w:sz="0" w:space="0" w:color="auto"/>
                <w:right w:val="none" w:sz="0" w:space="0" w:color="auto"/>
              </w:divBdr>
            </w:div>
          </w:divsChild>
        </w:div>
        <w:div w:id="1685286178">
          <w:marLeft w:val="0"/>
          <w:marRight w:val="0"/>
          <w:marTop w:val="300"/>
          <w:marBottom w:val="0"/>
          <w:divBdr>
            <w:top w:val="none" w:sz="0" w:space="0" w:color="auto"/>
            <w:left w:val="none" w:sz="0" w:space="0" w:color="auto"/>
            <w:bottom w:val="none" w:sz="0" w:space="0" w:color="auto"/>
            <w:right w:val="none" w:sz="0" w:space="0" w:color="auto"/>
          </w:divBdr>
          <w:divsChild>
            <w:div w:id="374813946">
              <w:marLeft w:val="0"/>
              <w:marRight w:val="0"/>
              <w:marTop w:val="0"/>
              <w:marBottom w:val="0"/>
              <w:divBdr>
                <w:top w:val="none" w:sz="0" w:space="0" w:color="auto"/>
                <w:left w:val="none" w:sz="0" w:space="0" w:color="auto"/>
                <w:bottom w:val="none" w:sz="0" w:space="0" w:color="auto"/>
                <w:right w:val="none" w:sz="0" w:space="0" w:color="auto"/>
              </w:divBdr>
              <w:divsChild>
                <w:div w:id="1639844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6207916">
          <w:marLeft w:val="0"/>
          <w:marRight w:val="0"/>
          <w:marTop w:val="300"/>
          <w:marBottom w:val="0"/>
          <w:divBdr>
            <w:top w:val="none" w:sz="0" w:space="0" w:color="auto"/>
            <w:left w:val="none" w:sz="0" w:space="0" w:color="auto"/>
            <w:bottom w:val="none" w:sz="0" w:space="0" w:color="auto"/>
            <w:right w:val="none" w:sz="0" w:space="0" w:color="auto"/>
          </w:divBdr>
          <w:divsChild>
            <w:div w:id="229965928">
              <w:marLeft w:val="0"/>
              <w:marRight w:val="0"/>
              <w:marTop w:val="0"/>
              <w:marBottom w:val="0"/>
              <w:divBdr>
                <w:top w:val="none" w:sz="0" w:space="0" w:color="auto"/>
                <w:left w:val="none" w:sz="0" w:space="0" w:color="auto"/>
                <w:bottom w:val="none" w:sz="0" w:space="0" w:color="auto"/>
                <w:right w:val="none" w:sz="0" w:space="0" w:color="auto"/>
              </w:divBdr>
              <w:divsChild>
                <w:div w:id="1567447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3064308">
          <w:marLeft w:val="0"/>
          <w:marRight w:val="0"/>
          <w:marTop w:val="300"/>
          <w:marBottom w:val="0"/>
          <w:divBdr>
            <w:top w:val="none" w:sz="0" w:space="0" w:color="auto"/>
            <w:left w:val="none" w:sz="0" w:space="0" w:color="auto"/>
            <w:bottom w:val="none" w:sz="0" w:space="0" w:color="auto"/>
            <w:right w:val="none" w:sz="0" w:space="0" w:color="auto"/>
          </w:divBdr>
          <w:divsChild>
            <w:div w:id="2030831636">
              <w:marLeft w:val="0"/>
              <w:marRight w:val="0"/>
              <w:marTop w:val="0"/>
              <w:marBottom w:val="0"/>
              <w:divBdr>
                <w:top w:val="none" w:sz="0" w:space="0" w:color="auto"/>
                <w:left w:val="none" w:sz="0" w:space="0" w:color="auto"/>
                <w:bottom w:val="none" w:sz="0" w:space="0" w:color="auto"/>
                <w:right w:val="none" w:sz="0" w:space="0" w:color="auto"/>
              </w:divBdr>
              <w:divsChild>
                <w:div w:id="15317996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054942">
          <w:marLeft w:val="0"/>
          <w:marRight w:val="0"/>
          <w:marTop w:val="300"/>
          <w:marBottom w:val="0"/>
          <w:divBdr>
            <w:top w:val="none" w:sz="0" w:space="0" w:color="auto"/>
            <w:left w:val="none" w:sz="0" w:space="0" w:color="auto"/>
            <w:bottom w:val="none" w:sz="0" w:space="0" w:color="auto"/>
            <w:right w:val="none" w:sz="0" w:space="0" w:color="auto"/>
          </w:divBdr>
          <w:divsChild>
            <w:div w:id="812481972">
              <w:marLeft w:val="0"/>
              <w:marRight w:val="0"/>
              <w:marTop w:val="0"/>
              <w:marBottom w:val="0"/>
              <w:divBdr>
                <w:top w:val="none" w:sz="0" w:space="0" w:color="auto"/>
                <w:left w:val="none" w:sz="0" w:space="0" w:color="auto"/>
                <w:bottom w:val="none" w:sz="0" w:space="0" w:color="auto"/>
                <w:right w:val="none" w:sz="0" w:space="0" w:color="auto"/>
              </w:divBdr>
              <w:divsChild>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19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92">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sChild>
            <w:div w:id="1722047354">
              <w:marLeft w:val="0"/>
              <w:marRight w:val="0"/>
              <w:marTop w:val="0"/>
              <w:marBottom w:val="0"/>
              <w:divBdr>
                <w:top w:val="none" w:sz="0" w:space="0" w:color="auto"/>
                <w:left w:val="none" w:sz="0" w:space="0" w:color="auto"/>
                <w:bottom w:val="none" w:sz="0" w:space="0" w:color="auto"/>
                <w:right w:val="none" w:sz="0" w:space="0" w:color="auto"/>
              </w:divBdr>
            </w:div>
          </w:divsChild>
        </w:div>
        <w:div w:id="147408780">
          <w:marLeft w:val="0"/>
          <w:marRight w:val="0"/>
          <w:marTop w:val="0"/>
          <w:marBottom w:val="0"/>
          <w:divBdr>
            <w:top w:val="none" w:sz="0" w:space="0" w:color="auto"/>
            <w:left w:val="none" w:sz="0" w:space="0" w:color="auto"/>
            <w:bottom w:val="none" w:sz="0" w:space="0" w:color="auto"/>
            <w:right w:val="none" w:sz="0" w:space="0" w:color="auto"/>
          </w:divBdr>
        </w:div>
        <w:div w:id="1011293944">
          <w:marLeft w:val="0"/>
          <w:marRight w:val="0"/>
          <w:marTop w:val="0"/>
          <w:marBottom w:val="0"/>
          <w:divBdr>
            <w:top w:val="none" w:sz="0" w:space="0" w:color="auto"/>
            <w:left w:val="none" w:sz="0" w:space="0" w:color="auto"/>
            <w:bottom w:val="none" w:sz="0" w:space="0" w:color="auto"/>
            <w:right w:val="none" w:sz="0" w:space="0" w:color="auto"/>
          </w:divBdr>
          <w:divsChild>
            <w:div w:id="1764644431">
              <w:marLeft w:val="0"/>
              <w:marRight w:val="0"/>
              <w:marTop w:val="0"/>
              <w:marBottom w:val="0"/>
              <w:divBdr>
                <w:top w:val="none" w:sz="0" w:space="0" w:color="auto"/>
                <w:left w:val="none" w:sz="0" w:space="0" w:color="auto"/>
                <w:bottom w:val="none" w:sz="0" w:space="0" w:color="auto"/>
                <w:right w:val="none" w:sz="0" w:space="0" w:color="auto"/>
              </w:divBdr>
            </w:div>
          </w:divsChild>
        </w:div>
        <w:div w:id="765926936">
          <w:marLeft w:val="0"/>
          <w:marRight w:val="0"/>
          <w:marTop w:val="0"/>
          <w:marBottom w:val="0"/>
          <w:divBdr>
            <w:top w:val="none" w:sz="0" w:space="0" w:color="auto"/>
            <w:left w:val="none" w:sz="0" w:space="0" w:color="auto"/>
            <w:bottom w:val="none" w:sz="0" w:space="0" w:color="auto"/>
            <w:right w:val="none" w:sz="0" w:space="0" w:color="auto"/>
          </w:divBdr>
        </w:div>
        <w:div w:id="736167543">
          <w:marLeft w:val="0"/>
          <w:marRight w:val="0"/>
          <w:marTop w:val="0"/>
          <w:marBottom w:val="0"/>
          <w:divBdr>
            <w:top w:val="none" w:sz="0" w:space="0" w:color="auto"/>
            <w:left w:val="none" w:sz="0" w:space="0" w:color="auto"/>
            <w:bottom w:val="none" w:sz="0" w:space="0" w:color="auto"/>
            <w:right w:val="none" w:sz="0" w:space="0" w:color="auto"/>
          </w:divBdr>
          <w:divsChild>
            <w:div w:id="2134015289">
              <w:marLeft w:val="0"/>
              <w:marRight w:val="0"/>
              <w:marTop w:val="0"/>
              <w:marBottom w:val="0"/>
              <w:divBdr>
                <w:top w:val="none" w:sz="0" w:space="0" w:color="auto"/>
                <w:left w:val="none" w:sz="0" w:space="0" w:color="auto"/>
                <w:bottom w:val="none" w:sz="0" w:space="0" w:color="auto"/>
                <w:right w:val="none" w:sz="0" w:space="0" w:color="auto"/>
              </w:divBdr>
            </w:div>
          </w:divsChild>
        </w:div>
        <w:div w:id="2100638948">
          <w:marLeft w:val="0"/>
          <w:marRight w:val="0"/>
          <w:marTop w:val="0"/>
          <w:marBottom w:val="0"/>
          <w:divBdr>
            <w:top w:val="none" w:sz="0" w:space="0" w:color="auto"/>
            <w:left w:val="none" w:sz="0" w:space="0" w:color="auto"/>
            <w:bottom w:val="none" w:sz="0" w:space="0" w:color="auto"/>
            <w:right w:val="none" w:sz="0" w:space="0" w:color="auto"/>
          </w:divBdr>
        </w:div>
        <w:div w:id="1103962884">
          <w:marLeft w:val="0"/>
          <w:marRight w:val="0"/>
          <w:marTop w:val="0"/>
          <w:marBottom w:val="0"/>
          <w:divBdr>
            <w:top w:val="none" w:sz="0" w:space="0" w:color="auto"/>
            <w:left w:val="none" w:sz="0" w:space="0" w:color="auto"/>
            <w:bottom w:val="none" w:sz="0" w:space="0" w:color="auto"/>
            <w:right w:val="none" w:sz="0" w:space="0" w:color="auto"/>
          </w:divBdr>
          <w:divsChild>
            <w:div w:id="464156422">
              <w:marLeft w:val="0"/>
              <w:marRight w:val="0"/>
              <w:marTop w:val="0"/>
              <w:marBottom w:val="0"/>
              <w:divBdr>
                <w:top w:val="none" w:sz="0" w:space="0" w:color="auto"/>
                <w:left w:val="none" w:sz="0" w:space="0" w:color="auto"/>
                <w:bottom w:val="none" w:sz="0" w:space="0" w:color="auto"/>
                <w:right w:val="none" w:sz="0" w:space="0" w:color="auto"/>
              </w:divBdr>
            </w:div>
          </w:divsChild>
        </w:div>
        <w:div w:id="1367370004">
          <w:marLeft w:val="0"/>
          <w:marRight w:val="0"/>
          <w:marTop w:val="0"/>
          <w:marBottom w:val="0"/>
          <w:divBdr>
            <w:top w:val="none" w:sz="0" w:space="0" w:color="auto"/>
            <w:left w:val="none" w:sz="0" w:space="0" w:color="auto"/>
            <w:bottom w:val="none" w:sz="0" w:space="0" w:color="auto"/>
            <w:right w:val="none" w:sz="0" w:space="0" w:color="auto"/>
          </w:divBdr>
        </w:div>
        <w:div w:id="193254361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none" w:sz="0" w:space="0" w:color="auto"/>
                <w:right w:val="none" w:sz="0" w:space="0" w:color="auto"/>
              </w:divBdr>
            </w:div>
          </w:divsChild>
        </w:div>
        <w:div w:id="1606110104">
          <w:marLeft w:val="0"/>
          <w:marRight w:val="0"/>
          <w:marTop w:val="0"/>
          <w:marBottom w:val="0"/>
          <w:divBdr>
            <w:top w:val="none" w:sz="0" w:space="0" w:color="auto"/>
            <w:left w:val="none" w:sz="0" w:space="0" w:color="auto"/>
            <w:bottom w:val="none" w:sz="0" w:space="0" w:color="auto"/>
            <w:right w:val="none" w:sz="0" w:space="0" w:color="auto"/>
          </w:divBdr>
        </w:div>
        <w:div w:id="1811751359">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
          </w:divsChild>
        </w:div>
        <w:div w:id="628246286">
          <w:marLeft w:val="0"/>
          <w:marRight w:val="0"/>
          <w:marTop w:val="0"/>
          <w:marBottom w:val="0"/>
          <w:divBdr>
            <w:top w:val="none" w:sz="0" w:space="0" w:color="auto"/>
            <w:left w:val="none" w:sz="0" w:space="0" w:color="auto"/>
            <w:bottom w:val="none" w:sz="0" w:space="0" w:color="auto"/>
            <w:right w:val="none" w:sz="0" w:space="0" w:color="auto"/>
          </w:divBdr>
        </w:div>
        <w:div w:id="1262686781">
          <w:marLeft w:val="0"/>
          <w:marRight w:val="0"/>
          <w:marTop w:val="0"/>
          <w:marBottom w:val="0"/>
          <w:divBdr>
            <w:top w:val="none" w:sz="0" w:space="0" w:color="auto"/>
            <w:left w:val="none" w:sz="0" w:space="0" w:color="auto"/>
            <w:bottom w:val="none" w:sz="0" w:space="0" w:color="auto"/>
            <w:right w:val="none" w:sz="0" w:space="0" w:color="auto"/>
          </w:divBdr>
          <w:divsChild>
            <w:div w:id="214631473">
              <w:marLeft w:val="0"/>
              <w:marRight w:val="0"/>
              <w:marTop w:val="0"/>
              <w:marBottom w:val="0"/>
              <w:divBdr>
                <w:top w:val="none" w:sz="0" w:space="0" w:color="auto"/>
                <w:left w:val="none" w:sz="0" w:space="0" w:color="auto"/>
                <w:bottom w:val="none" w:sz="0" w:space="0" w:color="auto"/>
                <w:right w:val="none" w:sz="0" w:space="0" w:color="auto"/>
              </w:divBdr>
            </w:div>
          </w:divsChild>
        </w:div>
        <w:div w:id="489105027">
          <w:marLeft w:val="0"/>
          <w:marRight w:val="0"/>
          <w:marTop w:val="30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748886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873537">
          <w:marLeft w:val="0"/>
          <w:marRight w:val="0"/>
          <w:marTop w:val="30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2104302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102183">
          <w:marLeft w:val="0"/>
          <w:marRight w:val="0"/>
          <w:marTop w:val="300"/>
          <w:marBottom w:val="0"/>
          <w:divBdr>
            <w:top w:val="none" w:sz="0" w:space="0" w:color="auto"/>
            <w:left w:val="none" w:sz="0" w:space="0" w:color="auto"/>
            <w:bottom w:val="none" w:sz="0" w:space="0" w:color="auto"/>
            <w:right w:val="none" w:sz="0" w:space="0" w:color="auto"/>
          </w:divBdr>
          <w:divsChild>
            <w:div w:id="715784516">
              <w:marLeft w:val="0"/>
              <w:marRight w:val="0"/>
              <w:marTop w:val="0"/>
              <w:marBottom w:val="0"/>
              <w:divBdr>
                <w:top w:val="none" w:sz="0" w:space="0" w:color="auto"/>
                <w:left w:val="none" w:sz="0" w:space="0" w:color="auto"/>
                <w:bottom w:val="none" w:sz="0" w:space="0" w:color="auto"/>
                <w:right w:val="none" w:sz="0" w:space="0" w:color="auto"/>
              </w:divBdr>
              <w:divsChild>
                <w:div w:id="199618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006485">
          <w:marLeft w:val="0"/>
          <w:marRight w:val="0"/>
          <w:marTop w:val="300"/>
          <w:marBottom w:val="0"/>
          <w:divBdr>
            <w:top w:val="none" w:sz="0" w:space="0" w:color="auto"/>
            <w:left w:val="none" w:sz="0" w:space="0" w:color="auto"/>
            <w:bottom w:val="none" w:sz="0" w:space="0" w:color="auto"/>
            <w:right w:val="none" w:sz="0" w:space="0" w:color="auto"/>
          </w:divBdr>
          <w:divsChild>
            <w:div w:id="503518108">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1278608684">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1458259068">
          <w:marLeft w:val="0"/>
          <w:marRight w:val="0"/>
          <w:marTop w:val="0"/>
          <w:marBottom w:val="0"/>
          <w:divBdr>
            <w:top w:val="none" w:sz="0" w:space="0" w:color="auto"/>
            <w:left w:val="none" w:sz="0" w:space="0" w:color="auto"/>
            <w:bottom w:val="none" w:sz="0" w:space="0" w:color="auto"/>
            <w:right w:val="none" w:sz="0" w:space="0" w:color="auto"/>
          </w:divBdr>
        </w:div>
        <w:div w:id="1670717723">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779">
      <w:bodyDiv w:val="1"/>
      <w:marLeft w:val="0"/>
      <w:marRight w:val="0"/>
      <w:marTop w:val="0"/>
      <w:marBottom w:val="0"/>
      <w:divBdr>
        <w:top w:val="none" w:sz="0" w:space="0" w:color="auto"/>
        <w:left w:val="none" w:sz="0" w:space="0" w:color="auto"/>
        <w:bottom w:val="none" w:sz="0" w:space="0" w:color="auto"/>
        <w:right w:val="none" w:sz="0" w:space="0" w:color="auto"/>
      </w:divBdr>
      <w:divsChild>
        <w:div w:id="1097945360">
          <w:marLeft w:val="0"/>
          <w:marRight w:val="0"/>
          <w:marTop w:val="0"/>
          <w:marBottom w:val="0"/>
          <w:divBdr>
            <w:top w:val="none" w:sz="0" w:space="0" w:color="auto"/>
            <w:left w:val="none" w:sz="0" w:space="0" w:color="auto"/>
            <w:bottom w:val="none" w:sz="0" w:space="0" w:color="auto"/>
            <w:right w:val="none" w:sz="0" w:space="0" w:color="auto"/>
          </w:divBdr>
        </w:div>
        <w:div w:id="1971671905">
          <w:marLeft w:val="0"/>
          <w:marRight w:val="0"/>
          <w:marTop w:val="0"/>
          <w:marBottom w:val="0"/>
          <w:divBdr>
            <w:top w:val="none" w:sz="0" w:space="0" w:color="auto"/>
            <w:left w:val="none" w:sz="0" w:space="0" w:color="auto"/>
            <w:bottom w:val="none" w:sz="0" w:space="0" w:color="auto"/>
            <w:right w:val="none" w:sz="0" w:space="0" w:color="auto"/>
          </w:divBdr>
          <w:divsChild>
            <w:div w:id="1962303634">
              <w:marLeft w:val="0"/>
              <w:marRight w:val="0"/>
              <w:marTop w:val="0"/>
              <w:marBottom w:val="0"/>
              <w:divBdr>
                <w:top w:val="none" w:sz="0" w:space="0" w:color="auto"/>
                <w:left w:val="none" w:sz="0" w:space="0" w:color="auto"/>
                <w:bottom w:val="none" w:sz="0" w:space="0" w:color="auto"/>
                <w:right w:val="none" w:sz="0" w:space="0" w:color="auto"/>
              </w:divBdr>
            </w:div>
          </w:divsChild>
        </w:div>
        <w:div w:id="1326476550">
          <w:marLeft w:val="0"/>
          <w:marRight w:val="0"/>
          <w:marTop w:val="0"/>
          <w:marBottom w:val="0"/>
          <w:divBdr>
            <w:top w:val="none" w:sz="0" w:space="0" w:color="auto"/>
            <w:left w:val="none" w:sz="0" w:space="0" w:color="auto"/>
            <w:bottom w:val="none" w:sz="0" w:space="0" w:color="auto"/>
            <w:right w:val="none" w:sz="0" w:space="0" w:color="auto"/>
          </w:divBdr>
        </w:div>
        <w:div w:id="632173056">
          <w:marLeft w:val="0"/>
          <w:marRight w:val="0"/>
          <w:marTop w:val="0"/>
          <w:marBottom w:val="0"/>
          <w:divBdr>
            <w:top w:val="none" w:sz="0" w:space="0" w:color="auto"/>
            <w:left w:val="none" w:sz="0" w:space="0" w:color="auto"/>
            <w:bottom w:val="none" w:sz="0" w:space="0" w:color="auto"/>
            <w:right w:val="none" w:sz="0" w:space="0" w:color="auto"/>
          </w:divBdr>
          <w:divsChild>
            <w:div w:id="587887198">
              <w:marLeft w:val="0"/>
              <w:marRight w:val="0"/>
              <w:marTop w:val="0"/>
              <w:marBottom w:val="0"/>
              <w:divBdr>
                <w:top w:val="none" w:sz="0" w:space="0" w:color="auto"/>
                <w:left w:val="none" w:sz="0" w:space="0" w:color="auto"/>
                <w:bottom w:val="none" w:sz="0" w:space="0" w:color="auto"/>
                <w:right w:val="none" w:sz="0" w:space="0" w:color="auto"/>
              </w:divBdr>
            </w:div>
          </w:divsChild>
        </w:div>
        <w:div w:id="1351103153">
          <w:marLeft w:val="0"/>
          <w:marRight w:val="0"/>
          <w:marTop w:val="0"/>
          <w:marBottom w:val="0"/>
          <w:divBdr>
            <w:top w:val="none" w:sz="0" w:space="0" w:color="auto"/>
            <w:left w:val="none" w:sz="0" w:space="0" w:color="auto"/>
            <w:bottom w:val="none" w:sz="0" w:space="0" w:color="auto"/>
            <w:right w:val="none" w:sz="0" w:space="0" w:color="auto"/>
          </w:divBdr>
        </w:div>
        <w:div w:id="1640718884">
          <w:marLeft w:val="0"/>
          <w:marRight w:val="0"/>
          <w:marTop w:val="0"/>
          <w:marBottom w:val="0"/>
          <w:divBdr>
            <w:top w:val="none" w:sz="0" w:space="0" w:color="auto"/>
            <w:left w:val="none" w:sz="0" w:space="0" w:color="auto"/>
            <w:bottom w:val="none" w:sz="0" w:space="0" w:color="auto"/>
            <w:right w:val="none" w:sz="0" w:space="0" w:color="auto"/>
          </w:divBdr>
          <w:divsChild>
            <w:div w:id="1468431248">
              <w:marLeft w:val="0"/>
              <w:marRight w:val="0"/>
              <w:marTop w:val="0"/>
              <w:marBottom w:val="0"/>
              <w:divBdr>
                <w:top w:val="none" w:sz="0" w:space="0" w:color="auto"/>
                <w:left w:val="none" w:sz="0" w:space="0" w:color="auto"/>
                <w:bottom w:val="none" w:sz="0" w:space="0" w:color="auto"/>
                <w:right w:val="none" w:sz="0" w:space="0" w:color="auto"/>
              </w:divBdr>
            </w:div>
          </w:divsChild>
        </w:div>
        <w:div w:id="727533759">
          <w:marLeft w:val="0"/>
          <w:marRight w:val="0"/>
          <w:marTop w:val="0"/>
          <w:marBottom w:val="0"/>
          <w:divBdr>
            <w:top w:val="none" w:sz="0" w:space="0" w:color="auto"/>
            <w:left w:val="none" w:sz="0" w:space="0" w:color="auto"/>
            <w:bottom w:val="none" w:sz="0" w:space="0" w:color="auto"/>
            <w:right w:val="none" w:sz="0" w:space="0" w:color="auto"/>
          </w:divBdr>
        </w:div>
        <w:div w:id="597831781">
          <w:marLeft w:val="0"/>
          <w:marRight w:val="0"/>
          <w:marTop w:val="0"/>
          <w:marBottom w:val="0"/>
          <w:divBdr>
            <w:top w:val="none" w:sz="0" w:space="0" w:color="auto"/>
            <w:left w:val="none" w:sz="0" w:space="0" w:color="auto"/>
            <w:bottom w:val="none" w:sz="0" w:space="0" w:color="auto"/>
            <w:right w:val="none" w:sz="0" w:space="0" w:color="auto"/>
          </w:divBdr>
          <w:divsChild>
            <w:div w:id="1816069658">
              <w:marLeft w:val="0"/>
              <w:marRight w:val="0"/>
              <w:marTop w:val="0"/>
              <w:marBottom w:val="0"/>
              <w:divBdr>
                <w:top w:val="none" w:sz="0" w:space="0" w:color="auto"/>
                <w:left w:val="none" w:sz="0" w:space="0" w:color="auto"/>
                <w:bottom w:val="none" w:sz="0" w:space="0" w:color="auto"/>
                <w:right w:val="none" w:sz="0" w:space="0" w:color="auto"/>
              </w:divBdr>
            </w:div>
          </w:divsChild>
        </w:div>
        <w:div w:id="798912334">
          <w:marLeft w:val="0"/>
          <w:marRight w:val="0"/>
          <w:marTop w:val="0"/>
          <w:marBottom w:val="0"/>
          <w:divBdr>
            <w:top w:val="none" w:sz="0" w:space="0" w:color="auto"/>
            <w:left w:val="none" w:sz="0" w:space="0" w:color="auto"/>
            <w:bottom w:val="none" w:sz="0" w:space="0" w:color="auto"/>
            <w:right w:val="none" w:sz="0" w:space="0" w:color="auto"/>
          </w:divBdr>
        </w:div>
        <w:div w:id="1173909627">
          <w:marLeft w:val="0"/>
          <w:marRight w:val="0"/>
          <w:marTop w:val="0"/>
          <w:marBottom w:val="0"/>
          <w:divBdr>
            <w:top w:val="none" w:sz="0" w:space="0" w:color="auto"/>
            <w:left w:val="none" w:sz="0" w:space="0" w:color="auto"/>
            <w:bottom w:val="none" w:sz="0" w:space="0" w:color="auto"/>
            <w:right w:val="none" w:sz="0" w:space="0" w:color="auto"/>
          </w:divBdr>
          <w:divsChild>
            <w:div w:id="826281686">
              <w:marLeft w:val="0"/>
              <w:marRight w:val="0"/>
              <w:marTop w:val="0"/>
              <w:marBottom w:val="0"/>
              <w:divBdr>
                <w:top w:val="none" w:sz="0" w:space="0" w:color="auto"/>
                <w:left w:val="none" w:sz="0" w:space="0" w:color="auto"/>
                <w:bottom w:val="none" w:sz="0" w:space="0" w:color="auto"/>
                <w:right w:val="none" w:sz="0" w:space="0" w:color="auto"/>
              </w:divBdr>
            </w:div>
          </w:divsChild>
        </w:div>
        <w:div w:id="1173758577">
          <w:marLeft w:val="0"/>
          <w:marRight w:val="0"/>
          <w:marTop w:val="0"/>
          <w:marBottom w:val="0"/>
          <w:divBdr>
            <w:top w:val="none" w:sz="0" w:space="0" w:color="auto"/>
            <w:left w:val="none" w:sz="0" w:space="0" w:color="auto"/>
            <w:bottom w:val="none" w:sz="0" w:space="0" w:color="auto"/>
            <w:right w:val="none" w:sz="0" w:space="0" w:color="auto"/>
          </w:divBdr>
        </w:div>
        <w:div w:id="1200777463">
          <w:marLeft w:val="0"/>
          <w:marRight w:val="0"/>
          <w:marTop w:val="0"/>
          <w:marBottom w:val="0"/>
          <w:divBdr>
            <w:top w:val="none" w:sz="0" w:space="0" w:color="auto"/>
            <w:left w:val="none" w:sz="0" w:space="0" w:color="auto"/>
            <w:bottom w:val="none" w:sz="0" w:space="0" w:color="auto"/>
            <w:right w:val="none" w:sz="0" w:space="0" w:color="auto"/>
          </w:divBdr>
          <w:divsChild>
            <w:div w:id="1677264064">
              <w:marLeft w:val="0"/>
              <w:marRight w:val="0"/>
              <w:marTop w:val="0"/>
              <w:marBottom w:val="0"/>
              <w:divBdr>
                <w:top w:val="none" w:sz="0" w:space="0" w:color="auto"/>
                <w:left w:val="none" w:sz="0" w:space="0" w:color="auto"/>
                <w:bottom w:val="none" w:sz="0" w:space="0" w:color="auto"/>
                <w:right w:val="none" w:sz="0" w:space="0" w:color="auto"/>
              </w:divBdr>
            </w:div>
          </w:divsChild>
        </w:div>
        <w:div w:id="1988125679">
          <w:marLeft w:val="0"/>
          <w:marRight w:val="0"/>
          <w:marTop w:val="0"/>
          <w:marBottom w:val="0"/>
          <w:divBdr>
            <w:top w:val="none" w:sz="0" w:space="0" w:color="auto"/>
            <w:left w:val="none" w:sz="0" w:space="0" w:color="auto"/>
            <w:bottom w:val="none" w:sz="0" w:space="0" w:color="auto"/>
            <w:right w:val="none" w:sz="0" w:space="0" w:color="auto"/>
          </w:divBdr>
        </w:div>
        <w:div w:id="645276779">
          <w:marLeft w:val="0"/>
          <w:marRight w:val="0"/>
          <w:marTop w:val="0"/>
          <w:marBottom w:val="0"/>
          <w:divBdr>
            <w:top w:val="none" w:sz="0" w:space="0" w:color="auto"/>
            <w:left w:val="none" w:sz="0" w:space="0" w:color="auto"/>
            <w:bottom w:val="none" w:sz="0" w:space="0" w:color="auto"/>
            <w:right w:val="none" w:sz="0" w:space="0" w:color="auto"/>
          </w:divBdr>
          <w:divsChild>
            <w:div w:id="2055229413">
              <w:marLeft w:val="0"/>
              <w:marRight w:val="0"/>
              <w:marTop w:val="0"/>
              <w:marBottom w:val="0"/>
              <w:divBdr>
                <w:top w:val="none" w:sz="0" w:space="0" w:color="auto"/>
                <w:left w:val="none" w:sz="0" w:space="0" w:color="auto"/>
                <w:bottom w:val="none" w:sz="0" w:space="0" w:color="auto"/>
                <w:right w:val="none" w:sz="0" w:space="0" w:color="auto"/>
              </w:divBdr>
            </w:div>
          </w:divsChild>
        </w:div>
        <w:div w:id="173152160">
          <w:marLeft w:val="0"/>
          <w:marRight w:val="0"/>
          <w:marTop w:val="300"/>
          <w:marBottom w:val="0"/>
          <w:divBdr>
            <w:top w:val="none" w:sz="0" w:space="0" w:color="auto"/>
            <w:left w:val="none" w:sz="0" w:space="0" w:color="auto"/>
            <w:bottom w:val="none" w:sz="0" w:space="0" w:color="auto"/>
            <w:right w:val="none" w:sz="0" w:space="0" w:color="auto"/>
          </w:divBdr>
          <w:divsChild>
            <w:div w:id="550000723">
              <w:marLeft w:val="0"/>
              <w:marRight w:val="0"/>
              <w:marTop w:val="0"/>
              <w:marBottom w:val="0"/>
              <w:divBdr>
                <w:top w:val="none" w:sz="0" w:space="0" w:color="auto"/>
                <w:left w:val="none" w:sz="0" w:space="0" w:color="auto"/>
                <w:bottom w:val="none" w:sz="0" w:space="0" w:color="auto"/>
                <w:right w:val="none" w:sz="0" w:space="0" w:color="auto"/>
              </w:divBdr>
              <w:divsChild>
                <w:div w:id="881015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444173">
          <w:marLeft w:val="0"/>
          <w:marRight w:val="0"/>
          <w:marTop w:val="300"/>
          <w:marBottom w:val="0"/>
          <w:divBdr>
            <w:top w:val="none" w:sz="0" w:space="0" w:color="auto"/>
            <w:left w:val="none" w:sz="0" w:space="0" w:color="auto"/>
            <w:bottom w:val="none" w:sz="0" w:space="0" w:color="auto"/>
            <w:right w:val="none" w:sz="0" w:space="0" w:color="auto"/>
          </w:divBdr>
          <w:divsChild>
            <w:div w:id="380860152">
              <w:marLeft w:val="0"/>
              <w:marRight w:val="0"/>
              <w:marTop w:val="0"/>
              <w:marBottom w:val="0"/>
              <w:divBdr>
                <w:top w:val="none" w:sz="0" w:space="0" w:color="auto"/>
                <w:left w:val="none" w:sz="0" w:space="0" w:color="auto"/>
                <w:bottom w:val="none" w:sz="0" w:space="0" w:color="auto"/>
                <w:right w:val="none" w:sz="0" w:space="0" w:color="auto"/>
              </w:divBdr>
              <w:divsChild>
                <w:div w:id="1781684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370758">
          <w:marLeft w:val="0"/>
          <w:marRight w:val="0"/>
          <w:marTop w:val="300"/>
          <w:marBottom w:val="0"/>
          <w:divBdr>
            <w:top w:val="none" w:sz="0" w:space="0" w:color="auto"/>
            <w:left w:val="none" w:sz="0" w:space="0" w:color="auto"/>
            <w:bottom w:val="none" w:sz="0" w:space="0" w:color="auto"/>
            <w:right w:val="none" w:sz="0" w:space="0" w:color="auto"/>
          </w:divBdr>
          <w:divsChild>
            <w:div w:id="15035738">
              <w:marLeft w:val="0"/>
              <w:marRight w:val="0"/>
              <w:marTop w:val="0"/>
              <w:marBottom w:val="0"/>
              <w:divBdr>
                <w:top w:val="none" w:sz="0" w:space="0" w:color="auto"/>
                <w:left w:val="none" w:sz="0" w:space="0" w:color="auto"/>
                <w:bottom w:val="none" w:sz="0" w:space="0" w:color="auto"/>
                <w:right w:val="none" w:sz="0" w:space="0" w:color="auto"/>
              </w:divBdr>
              <w:divsChild>
                <w:div w:id="1192180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815982">
          <w:marLeft w:val="0"/>
          <w:marRight w:val="0"/>
          <w:marTop w:val="300"/>
          <w:marBottom w:val="0"/>
          <w:divBdr>
            <w:top w:val="none" w:sz="0" w:space="0" w:color="auto"/>
            <w:left w:val="none" w:sz="0" w:space="0" w:color="auto"/>
            <w:bottom w:val="none" w:sz="0" w:space="0" w:color="auto"/>
            <w:right w:val="none" w:sz="0" w:space="0" w:color="auto"/>
          </w:divBdr>
          <w:divsChild>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3051539">
      <w:bodyDiv w:val="1"/>
      <w:marLeft w:val="0"/>
      <w:marRight w:val="0"/>
      <w:marTop w:val="0"/>
      <w:marBottom w:val="0"/>
      <w:divBdr>
        <w:top w:val="none" w:sz="0" w:space="0" w:color="auto"/>
        <w:left w:val="none" w:sz="0" w:space="0" w:color="auto"/>
        <w:bottom w:val="none" w:sz="0" w:space="0" w:color="auto"/>
        <w:right w:val="none" w:sz="0" w:space="0" w:color="auto"/>
      </w:divBdr>
      <w:divsChild>
        <w:div w:id="559481652">
          <w:marLeft w:val="0"/>
          <w:marRight w:val="0"/>
          <w:marTop w:val="0"/>
          <w:marBottom w:val="0"/>
          <w:divBdr>
            <w:top w:val="none" w:sz="0" w:space="0" w:color="auto"/>
            <w:left w:val="none" w:sz="0" w:space="0" w:color="auto"/>
            <w:bottom w:val="none" w:sz="0" w:space="0" w:color="auto"/>
            <w:right w:val="none" w:sz="0" w:space="0" w:color="auto"/>
          </w:divBdr>
        </w:div>
        <w:div w:id="1206603493">
          <w:marLeft w:val="0"/>
          <w:marRight w:val="0"/>
          <w:marTop w:val="0"/>
          <w:marBottom w:val="0"/>
          <w:divBdr>
            <w:top w:val="none" w:sz="0" w:space="0" w:color="auto"/>
            <w:left w:val="none" w:sz="0" w:space="0" w:color="auto"/>
            <w:bottom w:val="none" w:sz="0" w:space="0" w:color="auto"/>
            <w:right w:val="none" w:sz="0" w:space="0" w:color="auto"/>
          </w:divBdr>
          <w:divsChild>
            <w:div w:id="1736783954">
              <w:marLeft w:val="0"/>
              <w:marRight w:val="0"/>
              <w:marTop w:val="0"/>
              <w:marBottom w:val="0"/>
              <w:divBdr>
                <w:top w:val="none" w:sz="0" w:space="0" w:color="auto"/>
                <w:left w:val="none" w:sz="0" w:space="0" w:color="auto"/>
                <w:bottom w:val="none" w:sz="0" w:space="0" w:color="auto"/>
                <w:right w:val="none" w:sz="0" w:space="0" w:color="auto"/>
              </w:divBdr>
            </w:div>
          </w:divsChild>
        </w:div>
        <w:div w:id="1249267189">
          <w:marLeft w:val="0"/>
          <w:marRight w:val="0"/>
          <w:marTop w:val="0"/>
          <w:marBottom w:val="0"/>
          <w:divBdr>
            <w:top w:val="none" w:sz="0" w:space="0" w:color="auto"/>
            <w:left w:val="none" w:sz="0" w:space="0" w:color="auto"/>
            <w:bottom w:val="none" w:sz="0" w:space="0" w:color="auto"/>
            <w:right w:val="none" w:sz="0" w:space="0" w:color="auto"/>
          </w:divBdr>
        </w:div>
        <w:div w:id="325863369">
          <w:marLeft w:val="0"/>
          <w:marRight w:val="0"/>
          <w:marTop w:val="0"/>
          <w:marBottom w:val="0"/>
          <w:divBdr>
            <w:top w:val="none" w:sz="0" w:space="0" w:color="auto"/>
            <w:left w:val="none" w:sz="0" w:space="0" w:color="auto"/>
            <w:bottom w:val="none" w:sz="0" w:space="0" w:color="auto"/>
            <w:right w:val="none" w:sz="0" w:space="0" w:color="auto"/>
          </w:divBdr>
          <w:divsChild>
            <w:div w:id="1315334809">
              <w:marLeft w:val="0"/>
              <w:marRight w:val="0"/>
              <w:marTop w:val="0"/>
              <w:marBottom w:val="0"/>
              <w:divBdr>
                <w:top w:val="none" w:sz="0" w:space="0" w:color="auto"/>
                <w:left w:val="none" w:sz="0" w:space="0" w:color="auto"/>
                <w:bottom w:val="none" w:sz="0" w:space="0" w:color="auto"/>
                <w:right w:val="none" w:sz="0" w:space="0" w:color="auto"/>
              </w:divBdr>
            </w:div>
          </w:divsChild>
        </w:div>
        <w:div w:id="156575985">
          <w:marLeft w:val="0"/>
          <w:marRight w:val="0"/>
          <w:marTop w:val="0"/>
          <w:marBottom w:val="0"/>
          <w:divBdr>
            <w:top w:val="none" w:sz="0" w:space="0" w:color="auto"/>
            <w:left w:val="none" w:sz="0" w:space="0" w:color="auto"/>
            <w:bottom w:val="none" w:sz="0" w:space="0" w:color="auto"/>
            <w:right w:val="none" w:sz="0" w:space="0" w:color="auto"/>
          </w:divBdr>
        </w:div>
        <w:div w:id="1693921885">
          <w:marLeft w:val="0"/>
          <w:marRight w:val="0"/>
          <w:marTop w:val="0"/>
          <w:marBottom w:val="0"/>
          <w:divBdr>
            <w:top w:val="none" w:sz="0" w:space="0" w:color="auto"/>
            <w:left w:val="none" w:sz="0" w:space="0" w:color="auto"/>
            <w:bottom w:val="none" w:sz="0" w:space="0" w:color="auto"/>
            <w:right w:val="none" w:sz="0" w:space="0" w:color="auto"/>
          </w:divBdr>
          <w:divsChild>
            <w:div w:id="930356522">
              <w:marLeft w:val="0"/>
              <w:marRight w:val="0"/>
              <w:marTop w:val="0"/>
              <w:marBottom w:val="0"/>
              <w:divBdr>
                <w:top w:val="none" w:sz="0" w:space="0" w:color="auto"/>
                <w:left w:val="none" w:sz="0" w:space="0" w:color="auto"/>
                <w:bottom w:val="none" w:sz="0" w:space="0" w:color="auto"/>
                <w:right w:val="none" w:sz="0" w:space="0" w:color="auto"/>
              </w:divBdr>
            </w:div>
          </w:divsChild>
        </w:div>
        <w:div w:id="524708879">
          <w:marLeft w:val="0"/>
          <w:marRight w:val="0"/>
          <w:marTop w:val="0"/>
          <w:marBottom w:val="0"/>
          <w:divBdr>
            <w:top w:val="none" w:sz="0" w:space="0" w:color="auto"/>
            <w:left w:val="none" w:sz="0" w:space="0" w:color="auto"/>
            <w:bottom w:val="none" w:sz="0" w:space="0" w:color="auto"/>
            <w:right w:val="none" w:sz="0" w:space="0" w:color="auto"/>
          </w:divBdr>
        </w:div>
        <w:div w:id="983579293">
          <w:marLeft w:val="0"/>
          <w:marRight w:val="0"/>
          <w:marTop w:val="0"/>
          <w:marBottom w:val="0"/>
          <w:divBdr>
            <w:top w:val="none" w:sz="0" w:space="0" w:color="auto"/>
            <w:left w:val="none" w:sz="0" w:space="0" w:color="auto"/>
            <w:bottom w:val="none" w:sz="0" w:space="0" w:color="auto"/>
            <w:right w:val="none" w:sz="0" w:space="0" w:color="auto"/>
          </w:divBdr>
          <w:divsChild>
            <w:div w:id="609894032">
              <w:marLeft w:val="0"/>
              <w:marRight w:val="0"/>
              <w:marTop w:val="0"/>
              <w:marBottom w:val="0"/>
              <w:divBdr>
                <w:top w:val="none" w:sz="0" w:space="0" w:color="auto"/>
                <w:left w:val="none" w:sz="0" w:space="0" w:color="auto"/>
                <w:bottom w:val="none" w:sz="0" w:space="0" w:color="auto"/>
                <w:right w:val="none" w:sz="0" w:space="0" w:color="auto"/>
              </w:divBdr>
            </w:div>
          </w:divsChild>
        </w:div>
        <w:div w:id="679310536">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sChild>
            <w:div w:id="1393886755">
              <w:marLeft w:val="0"/>
              <w:marRight w:val="0"/>
              <w:marTop w:val="0"/>
              <w:marBottom w:val="0"/>
              <w:divBdr>
                <w:top w:val="none" w:sz="0" w:space="0" w:color="auto"/>
                <w:left w:val="none" w:sz="0" w:space="0" w:color="auto"/>
                <w:bottom w:val="none" w:sz="0" w:space="0" w:color="auto"/>
                <w:right w:val="none" w:sz="0" w:space="0" w:color="auto"/>
              </w:divBdr>
            </w:div>
          </w:divsChild>
        </w:div>
        <w:div w:id="1973515367">
          <w:marLeft w:val="0"/>
          <w:marRight w:val="0"/>
          <w:marTop w:val="0"/>
          <w:marBottom w:val="0"/>
          <w:divBdr>
            <w:top w:val="none" w:sz="0" w:space="0" w:color="auto"/>
            <w:left w:val="none" w:sz="0" w:space="0" w:color="auto"/>
            <w:bottom w:val="none" w:sz="0" w:space="0" w:color="auto"/>
            <w:right w:val="none" w:sz="0" w:space="0" w:color="auto"/>
          </w:divBdr>
        </w:div>
        <w:div w:id="1174148941">
          <w:marLeft w:val="0"/>
          <w:marRight w:val="0"/>
          <w:marTop w:val="0"/>
          <w:marBottom w:val="0"/>
          <w:divBdr>
            <w:top w:val="none" w:sz="0" w:space="0" w:color="auto"/>
            <w:left w:val="none" w:sz="0" w:space="0" w:color="auto"/>
            <w:bottom w:val="none" w:sz="0" w:space="0" w:color="auto"/>
            <w:right w:val="none" w:sz="0" w:space="0" w:color="auto"/>
          </w:divBdr>
          <w:divsChild>
            <w:div w:id="905451290">
              <w:marLeft w:val="0"/>
              <w:marRight w:val="0"/>
              <w:marTop w:val="0"/>
              <w:marBottom w:val="0"/>
              <w:divBdr>
                <w:top w:val="none" w:sz="0" w:space="0" w:color="auto"/>
                <w:left w:val="none" w:sz="0" w:space="0" w:color="auto"/>
                <w:bottom w:val="none" w:sz="0" w:space="0" w:color="auto"/>
                <w:right w:val="none" w:sz="0" w:space="0" w:color="auto"/>
              </w:divBdr>
            </w:div>
          </w:divsChild>
        </w:div>
        <w:div w:id="1831094017">
          <w:marLeft w:val="0"/>
          <w:marRight w:val="0"/>
          <w:marTop w:val="0"/>
          <w:marBottom w:val="0"/>
          <w:divBdr>
            <w:top w:val="none" w:sz="0" w:space="0" w:color="auto"/>
            <w:left w:val="none" w:sz="0" w:space="0" w:color="auto"/>
            <w:bottom w:val="none" w:sz="0" w:space="0" w:color="auto"/>
            <w:right w:val="none" w:sz="0" w:space="0" w:color="auto"/>
          </w:divBdr>
        </w:div>
        <w:div w:id="706222871">
          <w:marLeft w:val="0"/>
          <w:marRight w:val="0"/>
          <w:marTop w:val="0"/>
          <w:marBottom w:val="0"/>
          <w:divBdr>
            <w:top w:val="none" w:sz="0" w:space="0" w:color="auto"/>
            <w:left w:val="none" w:sz="0" w:space="0" w:color="auto"/>
            <w:bottom w:val="none" w:sz="0" w:space="0" w:color="auto"/>
            <w:right w:val="none" w:sz="0" w:space="0" w:color="auto"/>
          </w:divBdr>
          <w:divsChild>
            <w:div w:id="456216482">
              <w:marLeft w:val="0"/>
              <w:marRight w:val="0"/>
              <w:marTop w:val="0"/>
              <w:marBottom w:val="0"/>
              <w:divBdr>
                <w:top w:val="none" w:sz="0" w:space="0" w:color="auto"/>
                <w:left w:val="none" w:sz="0" w:space="0" w:color="auto"/>
                <w:bottom w:val="none" w:sz="0" w:space="0" w:color="auto"/>
                <w:right w:val="none" w:sz="0" w:space="0" w:color="auto"/>
              </w:divBdr>
            </w:div>
          </w:divsChild>
        </w:div>
        <w:div w:id="162746527">
          <w:marLeft w:val="0"/>
          <w:marRight w:val="0"/>
          <w:marTop w:val="300"/>
          <w:marBottom w:val="0"/>
          <w:divBdr>
            <w:top w:val="none" w:sz="0" w:space="0" w:color="auto"/>
            <w:left w:val="none" w:sz="0" w:space="0" w:color="auto"/>
            <w:bottom w:val="none" w:sz="0" w:space="0" w:color="auto"/>
            <w:right w:val="none" w:sz="0" w:space="0" w:color="auto"/>
          </w:divBdr>
          <w:divsChild>
            <w:div w:id="249430460">
              <w:marLeft w:val="0"/>
              <w:marRight w:val="0"/>
              <w:marTop w:val="0"/>
              <w:marBottom w:val="0"/>
              <w:divBdr>
                <w:top w:val="none" w:sz="0" w:space="0" w:color="auto"/>
                <w:left w:val="none" w:sz="0" w:space="0" w:color="auto"/>
                <w:bottom w:val="none" w:sz="0" w:space="0" w:color="auto"/>
                <w:right w:val="none" w:sz="0" w:space="0" w:color="auto"/>
              </w:divBdr>
              <w:divsChild>
                <w:div w:id="1652714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894436">
          <w:marLeft w:val="0"/>
          <w:marRight w:val="0"/>
          <w:marTop w:val="300"/>
          <w:marBottom w:val="0"/>
          <w:divBdr>
            <w:top w:val="none" w:sz="0" w:space="0" w:color="auto"/>
            <w:left w:val="none" w:sz="0" w:space="0" w:color="auto"/>
            <w:bottom w:val="none" w:sz="0" w:space="0" w:color="auto"/>
            <w:right w:val="none" w:sz="0" w:space="0" w:color="auto"/>
          </w:divBdr>
          <w:divsChild>
            <w:div w:id="1618096218">
              <w:marLeft w:val="0"/>
              <w:marRight w:val="0"/>
              <w:marTop w:val="0"/>
              <w:marBottom w:val="0"/>
              <w:divBdr>
                <w:top w:val="none" w:sz="0" w:space="0" w:color="auto"/>
                <w:left w:val="none" w:sz="0" w:space="0" w:color="auto"/>
                <w:bottom w:val="none" w:sz="0" w:space="0" w:color="auto"/>
                <w:right w:val="none" w:sz="0" w:space="0" w:color="auto"/>
              </w:divBdr>
              <w:divsChild>
                <w:div w:id="236674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1610">
          <w:marLeft w:val="0"/>
          <w:marRight w:val="0"/>
          <w:marTop w:val="300"/>
          <w:marBottom w:val="0"/>
          <w:divBdr>
            <w:top w:val="none" w:sz="0" w:space="0" w:color="auto"/>
            <w:left w:val="none" w:sz="0" w:space="0" w:color="auto"/>
            <w:bottom w:val="none" w:sz="0" w:space="0" w:color="auto"/>
            <w:right w:val="none" w:sz="0" w:space="0" w:color="auto"/>
          </w:divBdr>
          <w:divsChild>
            <w:div w:id="1716002461">
              <w:marLeft w:val="0"/>
              <w:marRight w:val="0"/>
              <w:marTop w:val="0"/>
              <w:marBottom w:val="0"/>
              <w:divBdr>
                <w:top w:val="none" w:sz="0" w:space="0" w:color="auto"/>
                <w:left w:val="none" w:sz="0" w:space="0" w:color="auto"/>
                <w:bottom w:val="none" w:sz="0" w:space="0" w:color="auto"/>
                <w:right w:val="none" w:sz="0" w:space="0" w:color="auto"/>
              </w:divBdr>
              <w:divsChild>
                <w:div w:id="2007904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243713">
      <w:bodyDiv w:val="1"/>
      <w:marLeft w:val="0"/>
      <w:marRight w:val="0"/>
      <w:marTop w:val="0"/>
      <w:marBottom w:val="0"/>
      <w:divBdr>
        <w:top w:val="none" w:sz="0" w:space="0" w:color="auto"/>
        <w:left w:val="none" w:sz="0" w:space="0" w:color="auto"/>
        <w:bottom w:val="none" w:sz="0" w:space="0" w:color="auto"/>
        <w:right w:val="none" w:sz="0" w:space="0" w:color="auto"/>
      </w:divBdr>
    </w:div>
    <w:div w:id="914436375">
      <w:bodyDiv w:val="1"/>
      <w:marLeft w:val="0"/>
      <w:marRight w:val="0"/>
      <w:marTop w:val="0"/>
      <w:marBottom w:val="0"/>
      <w:divBdr>
        <w:top w:val="none" w:sz="0" w:space="0" w:color="auto"/>
        <w:left w:val="none" w:sz="0" w:space="0" w:color="auto"/>
        <w:bottom w:val="none" w:sz="0" w:space="0" w:color="auto"/>
        <w:right w:val="none" w:sz="0" w:space="0" w:color="auto"/>
      </w:divBdr>
      <w:divsChild>
        <w:div w:id="409084295">
          <w:marLeft w:val="0"/>
          <w:marRight w:val="0"/>
          <w:marTop w:val="0"/>
          <w:marBottom w:val="0"/>
          <w:divBdr>
            <w:top w:val="none" w:sz="0" w:space="0" w:color="auto"/>
            <w:left w:val="none" w:sz="0" w:space="0" w:color="auto"/>
            <w:bottom w:val="none" w:sz="0" w:space="0" w:color="auto"/>
            <w:right w:val="none" w:sz="0" w:space="0" w:color="auto"/>
          </w:divBdr>
        </w:div>
        <w:div w:id="211163336">
          <w:marLeft w:val="0"/>
          <w:marRight w:val="0"/>
          <w:marTop w:val="0"/>
          <w:marBottom w:val="0"/>
          <w:divBdr>
            <w:top w:val="none" w:sz="0" w:space="0" w:color="auto"/>
            <w:left w:val="none" w:sz="0" w:space="0" w:color="auto"/>
            <w:bottom w:val="none" w:sz="0" w:space="0" w:color="auto"/>
            <w:right w:val="none" w:sz="0" w:space="0" w:color="auto"/>
          </w:divBdr>
          <w:divsChild>
            <w:div w:id="1369257698">
              <w:marLeft w:val="0"/>
              <w:marRight w:val="0"/>
              <w:marTop w:val="0"/>
              <w:marBottom w:val="0"/>
              <w:divBdr>
                <w:top w:val="none" w:sz="0" w:space="0" w:color="auto"/>
                <w:left w:val="none" w:sz="0" w:space="0" w:color="auto"/>
                <w:bottom w:val="none" w:sz="0" w:space="0" w:color="auto"/>
                <w:right w:val="none" w:sz="0" w:space="0" w:color="auto"/>
              </w:divBdr>
            </w:div>
          </w:divsChild>
        </w:div>
        <w:div w:id="1376194932">
          <w:marLeft w:val="0"/>
          <w:marRight w:val="0"/>
          <w:marTop w:val="0"/>
          <w:marBottom w:val="0"/>
          <w:divBdr>
            <w:top w:val="none" w:sz="0" w:space="0" w:color="auto"/>
            <w:left w:val="none" w:sz="0" w:space="0" w:color="auto"/>
            <w:bottom w:val="none" w:sz="0" w:space="0" w:color="auto"/>
            <w:right w:val="none" w:sz="0" w:space="0" w:color="auto"/>
          </w:divBdr>
        </w:div>
        <w:div w:id="1064335756">
          <w:marLeft w:val="0"/>
          <w:marRight w:val="0"/>
          <w:marTop w:val="0"/>
          <w:marBottom w:val="0"/>
          <w:divBdr>
            <w:top w:val="none" w:sz="0" w:space="0" w:color="auto"/>
            <w:left w:val="none" w:sz="0" w:space="0" w:color="auto"/>
            <w:bottom w:val="none" w:sz="0" w:space="0" w:color="auto"/>
            <w:right w:val="none" w:sz="0" w:space="0" w:color="auto"/>
          </w:divBdr>
          <w:divsChild>
            <w:div w:id="559246996">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
        <w:div w:id="1741100027">
          <w:marLeft w:val="0"/>
          <w:marRight w:val="0"/>
          <w:marTop w:val="0"/>
          <w:marBottom w:val="0"/>
          <w:divBdr>
            <w:top w:val="none" w:sz="0" w:space="0" w:color="auto"/>
            <w:left w:val="none" w:sz="0" w:space="0" w:color="auto"/>
            <w:bottom w:val="none" w:sz="0" w:space="0" w:color="auto"/>
            <w:right w:val="none" w:sz="0" w:space="0" w:color="auto"/>
          </w:divBdr>
          <w:divsChild>
            <w:div w:id="120465180">
              <w:marLeft w:val="0"/>
              <w:marRight w:val="0"/>
              <w:marTop w:val="0"/>
              <w:marBottom w:val="0"/>
              <w:divBdr>
                <w:top w:val="none" w:sz="0" w:space="0" w:color="auto"/>
                <w:left w:val="none" w:sz="0" w:space="0" w:color="auto"/>
                <w:bottom w:val="none" w:sz="0" w:space="0" w:color="auto"/>
                <w:right w:val="none" w:sz="0" w:space="0" w:color="auto"/>
              </w:divBdr>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
        <w:div w:id="913586313">
          <w:marLeft w:val="0"/>
          <w:marRight w:val="0"/>
          <w:marTop w:val="0"/>
          <w:marBottom w:val="0"/>
          <w:divBdr>
            <w:top w:val="none" w:sz="0" w:space="0" w:color="auto"/>
            <w:left w:val="none" w:sz="0" w:space="0" w:color="auto"/>
            <w:bottom w:val="none" w:sz="0" w:space="0" w:color="auto"/>
            <w:right w:val="none" w:sz="0" w:space="0" w:color="auto"/>
          </w:divBdr>
          <w:divsChild>
            <w:div w:id="1017997644">
              <w:marLeft w:val="0"/>
              <w:marRight w:val="0"/>
              <w:marTop w:val="0"/>
              <w:marBottom w:val="0"/>
              <w:divBdr>
                <w:top w:val="none" w:sz="0" w:space="0" w:color="auto"/>
                <w:left w:val="none" w:sz="0" w:space="0" w:color="auto"/>
                <w:bottom w:val="none" w:sz="0" w:space="0" w:color="auto"/>
                <w:right w:val="none" w:sz="0" w:space="0" w:color="auto"/>
              </w:divBdr>
            </w:div>
          </w:divsChild>
        </w:div>
        <w:div w:id="12343157">
          <w:marLeft w:val="0"/>
          <w:marRight w:val="0"/>
          <w:marTop w:val="0"/>
          <w:marBottom w:val="0"/>
          <w:divBdr>
            <w:top w:val="none" w:sz="0" w:space="0" w:color="auto"/>
            <w:left w:val="none" w:sz="0" w:space="0" w:color="auto"/>
            <w:bottom w:val="none" w:sz="0" w:space="0" w:color="auto"/>
            <w:right w:val="none" w:sz="0" w:space="0" w:color="auto"/>
          </w:divBdr>
        </w:div>
        <w:div w:id="216473877">
          <w:marLeft w:val="0"/>
          <w:marRight w:val="0"/>
          <w:marTop w:val="0"/>
          <w:marBottom w:val="0"/>
          <w:divBdr>
            <w:top w:val="none" w:sz="0" w:space="0" w:color="auto"/>
            <w:left w:val="none" w:sz="0" w:space="0" w:color="auto"/>
            <w:bottom w:val="none" w:sz="0" w:space="0" w:color="auto"/>
            <w:right w:val="none" w:sz="0" w:space="0" w:color="auto"/>
          </w:divBdr>
          <w:divsChild>
            <w:div w:id="1117794985">
              <w:marLeft w:val="0"/>
              <w:marRight w:val="0"/>
              <w:marTop w:val="0"/>
              <w:marBottom w:val="0"/>
              <w:divBdr>
                <w:top w:val="none" w:sz="0" w:space="0" w:color="auto"/>
                <w:left w:val="none" w:sz="0" w:space="0" w:color="auto"/>
                <w:bottom w:val="none" w:sz="0" w:space="0" w:color="auto"/>
                <w:right w:val="none" w:sz="0" w:space="0" w:color="auto"/>
              </w:divBdr>
            </w:div>
          </w:divsChild>
        </w:div>
        <w:div w:id="799301791">
          <w:marLeft w:val="0"/>
          <w:marRight w:val="0"/>
          <w:marTop w:val="0"/>
          <w:marBottom w:val="0"/>
          <w:divBdr>
            <w:top w:val="none" w:sz="0" w:space="0" w:color="auto"/>
            <w:left w:val="none" w:sz="0" w:space="0" w:color="auto"/>
            <w:bottom w:val="none" w:sz="0" w:space="0" w:color="auto"/>
            <w:right w:val="none" w:sz="0" w:space="0" w:color="auto"/>
          </w:divBdr>
        </w:div>
        <w:div w:id="1728988712">
          <w:marLeft w:val="0"/>
          <w:marRight w:val="0"/>
          <w:marTop w:val="0"/>
          <w:marBottom w:val="0"/>
          <w:divBdr>
            <w:top w:val="none" w:sz="0" w:space="0" w:color="auto"/>
            <w:left w:val="none" w:sz="0" w:space="0" w:color="auto"/>
            <w:bottom w:val="none" w:sz="0" w:space="0" w:color="auto"/>
            <w:right w:val="none" w:sz="0" w:space="0" w:color="auto"/>
          </w:divBdr>
          <w:divsChild>
            <w:div w:id="1609003652">
              <w:marLeft w:val="0"/>
              <w:marRight w:val="0"/>
              <w:marTop w:val="0"/>
              <w:marBottom w:val="0"/>
              <w:divBdr>
                <w:top w:val="none" w:sz="0" w:space="0" w:color="auto"/>
                <w:left w:val="none" w:sz="0" w:space="0" w:color="auto"/>
                <w:bottom w:val="none" w:sz="0" w:space="0" w:color="auto"/>
                <w:right w:val="none" w:sz="0" w:space="0" w:color="auto"/>
              </w:divBdr>
            </w:div>
          </w:divsChild>
        </w:div>
        <w:div w:id="2078279781">
          <w:marLeft w:val="0"/>
          <w:marRight w:val="0"/>
          <w:marTop w:val="0"/>
          <w:marBottom w:val="0"/>
          <w:divBdr>
            <w:top w:val="none" w:sz="0" w:space="0" w:color="auto"/>
            <w:left w:val="none" w:sz="0" w:space="0" w:color="auto"/>
            <w:bottom w:val="none" w:sz="0" w:space="0" w:color="auto"/>
            <w:right w:val="none" w:sz="0" w:space="0" w:color="auto"/>
          </w:divBdr>
        </w:div>
        <w:div w:id="2112625908">
          <w:marLeft w:val="0"/>
          <w:marRight w:val="0"/>
          <w:marTop w:val="0"/>
          <w:marBottom w:val="0"/>
          <w:divBdr>
            <w:top w:val="none" w:sz="0" w:space="0" w:color="auto"/>
            <w:left w:val="none" w:sz="0" w:space="0" w:color="auto"/>
            <w:bottom w:val="none" w:sz="0" w:space="0" w:color="auto"/>
            <w:right w:val="none" w:sz="0" w:space="0" w:color="auto"/>
          </w:divBdr>
          <w:divsChild>
            <w:div w:id="647783237">
              <w:marLeft w:val="0"/>
              <w:marRight w:val="0"/>
              <w:marTop w:val="0"/>
              <w:marBottom w:val="0"/>
              <w:divBdr>
                <w:top w:val="none" w:sz="0" w:space="0" w:color="auto"/>
                <w:left w:val="none" w:sz="0" w:space="0" w:color="auto"/>
                <w:bottom w:val="none" w:sz="0" w:space="0" w:color="auto"/>
                <w:right w:val="none" w:sz="0" w:space="0" w:color="auto"/>
              </w:divBdr>
            </w:div>
          </w:divsChild>
        </w:div>
        <w:div w:id="1459684513">
          <w:marLeft w:val="0"/>
          <w:marRight w:val="0"/>
          <w:marTop w:val="300"/>
          <w:marBottom w:val="0"/>
          <w:divBdr>
            <w:top w:val="none" w:sz="0" w:space="0" w:color="auto"/>
            <w:left w:val="none" w:sz="0" w:space="0" w:color="auto"/>
            <w:bottom w:val="none" w:sz="0" w:space="0" w:color="auto"/>
            <w:right w:val="none" w:sz="0" w:space="0" w:color="auto"/>
          </w:divBdr>
          <w:divsChild>
            <w:div w:id="1978028590">
              <w:marLeft w:val="0"/>
              <w:marRight w:val="0"/>
              <w:marTop w:val="0"/>
              <w:marBottom w:val="0"/>
              <w:divBdr>
                <w:top w:val="none" w:sz="0" w:space="0" w:color="auto"/>
                <w:left w:val="none" w:sz="0" w:space="0" w:color="auto"/>
                <w:bottom w:val="none" w:sz="0" w:space="0" w:color="auto"/>
                <w:right w:val="none" w:sz="0" w:space="0" w:color="auto"/>
              </w:divBdr>
              <w:divsChild>
                <w:div w:id="1020621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557448">
          <w:marLeft w:val="0"/>
          <w:marRight w:val="0"/>
          <w:marTop w:val="300"/>
          <w:marBottom w:val="0"/>
          <w:divBdr>
            <w:top w:val="none" w:sz="0" w:space="0" w:color="auto"/>
            <w:left w:val="none" w:sz="0" w:space="0" w:color="auto"/>
            <w:bottom w:val="none" w:sz="0" w:space="0" w:color="auto"/>
            <w:right w:val="none" w:sz="0" w:space="0" w:color="auto"/>
          </w:divBdr>
          <w:divsChild>
            <w:div w:id="1125778743">
              <w:marLeft w:val="0"/>
              <w:marRight w:val="0"/>
              <w:marTop w:val="0"/>
              <w:marBottom w:val="0"/>
              <w:divBdr>
                <w:top w:val="none" w:sz="0" w:space="0" w:color="auto"/>
                <w:left w:val="none" w:sz="0" w:space="0" w:color="auto"/>
                <w:bottom w:val="none" w:sz="0" w:space="0" w:color="auto"/>
                <w:right w:val="none" w:sz="0" w:space="0" w:color="auto"/>
              </w:divBdr>
              <w:divsChild>
                <w:div w:id="752162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33597">
          <w:marLeft w:val="0"/>
          <w:marRight w:val="0"/>
          <w:marTop w:val="300"/>
          <w:marBottom w:val="0"/>
          <w:divBdr>
            <w:top w:val="none" w:sz="0" w:space="0" w:color="auto"/>
            <w:left w:val="none" w:sz="0" w:space="0" w:color="auto"/>
            <w:bottom w:val="none" w:sz="0" w:space="0" w:color="auto"/>
            <w:right w:val="none" w:sz="0" w:space="0" w:color="auto"/>
          </w:divBdr>
          <w:divsChild>
            <w:div w:id="35007083">
              <w:marLeft w:val="0"/>
              <w:marRight w:val="0"/>
              <w:marTop w:val="0"/>
              <w:marBottom w:val="0"/>
              <w:divBdr>
                <w:top w:val="none" w:sz="0" w:space="0" w:color="auto"/>
                <w:left w:val="none" w:sz="0" w:space="0" w:color="auto"/>
                <w:bottom w:val="none" w:sz="0" w:space="0" w:color="auto"/>
                <w:right w:val="none" w:sz="0" w:space="0" w:color="auto"/>
              </w:divBdr>
              <w:divsChild>
                <w:div w:id="18907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0178354">
          <w:marLeft w:val="0"/>
          <w:marRight w:val="0"/>
          <w:marTop w:val="300"/>
          <w:marBottom w:val="0"/>
          <w:divBdr>
            <w:top w:val="none" w:sz="0" w:space="0" w:color="auto"/>
            <w:left w:val="none" w:sz="0" w:space="0" w:color="auto"/>
            <w:bottom w:val="none" w:sz="0" w:space="0" w:color="auto"/>
            <w:right w:val="none" w:sz="0" w:space="0" w:color="auto"/>
          </w:divBdr>
          <w:divsChild>
            <w:div w:id="1976176844">
              <w:marLeft w:val="0"/>
              <w:marRight w:val="0"/>
              <w:marTop w:val="0"/>
              <w:marBottom w:val="0"/>
              <w:divBdr>
                <w:top w:val="none" w:sz="0" w:space="0" w:color="auto"/>
                <w:left w:val="none" w:sz="0" w:space="0" w:color="auto"/>
                <w:bottom w:val="none" w:sz="0" w:space="0" w:color="auto"/>
                <w:right w:val="none" w:sz="0" w:space="0" w:color="auto"/>
              </w:divBdr>
              <w:divsChild>
                <w:div w:id="152377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946886855">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1479566946">
          <w:marLeft w:val="0"/>
          <w:marRight w:val="0"/>
          <w:marTop w:val="0"/>
          <w:marBottom w:val="0"/>
          <w:divBdr>
            <w:top w:val="none" w:sz="0" w:space="0" w:color="auto"/>
            <w:left w:val="none" w:sz="0" w:space="0" w:color="auto"/>
            <w:bottom w:val="none" w:sz="0" w:space="0" w:color="auto"/>
            <w:right w:val="none" w:sz="0" w:space="0" w:color="auto"/>
          </w:divBdr>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437906">
      <w:bodyDiv w:val="1"/>
      <w:marLeft w:val="0"/>
      <w:marRight w:val="0"/>
      <w:marTop w:val="0"/>
      <w:marBottom w:val="0"/>
      <w:divBdr>
        <w:top w:val="none" w:sz="0" w:space="0" w:color="auto"/>
        <w:left w:val="none" w:sz="0" w:space="0" w:color="auto"/>
        <w:bottom w:val="none" w:sz="0" w:space="0" w:color="auto"/>
        <w:right w:val="none" w:sz="0" w:space="0" w:color="auto"/>
      </w:divBdr>
      <w:divsChild>
        <w:div w:id="1355959683">
          <w:marLeft w:val="0"/>
          <w:marRight w:val="0"/>
          <w:marTop w:val="0"/>
          <w:marBottom w:val="0"/>
          <w:divBdr>
            <w:top w:val="none" w:sz="0" w:space="0" w:color="auto"/>
            <w:left w:val="none" w:sz="0" w:space="0" w:color="auto"/>
            <w:bottom w:val="none" w:sz="0" w:space="0" w:color="auto"/>
            <w:right w:val="none" w:sz="0" w:space="0" w:color="auto"/>
          </w:divBdr>
        </w:div>
        <w:div w:id="865363938">
          <w:marLeft w:val="0"/>
          <w:marRight w:val="0"/>
          <w:marTop w:val="0"/>
          <w:marBottom w:val="0"/>
          <w:divBdr>
            <w:top w:val="none" w:sz="0" w:space="0" w:color="auto"/>
            <w:left w:val="none" w:sz="0" w:space="0" w:color="auto"/>
            <w:bottom w:val="none" w:sz="0" w:space="0" w:color="auto"/>
            <w:right w:val="none" w:sz="0" w:space="0" w:color="auto"/>
          </w:divBdr>
          <w:divsChild>
            <w:div w:id="1264073610">
              <w:marLeft w:val="0"/>
              <w:marRight w:val="0"/>
              <w:marTop w:val="0"/>
              <w:marBottom w:val="0"/>
              <w:divBdr>
                <w:top w:val="none" w:sz="0" w:space="0" w:color="auto"/>
                <w:left w:val="none" w:sz="0" w:space="0" w:color="auto"/>
                <w:bottom w:val="none" w:sz="0" w:space="0" w:color="auto"/>
                <w:right w:val="none" w:sz="0" w:space="0" w:color="auto"/>
              </w:divBdr>
            </w:div>
          </w:divsChild>
        </w:div>
        <w:div w:id="1907759646">
          <w:marLeft w:val="0"/>
          <w:marRight w:val="0"/>
          <w:marTop w:val="0"/>
          <w:marBottom w:val="0"/>
          <w:divBdr>
            <w:top w:val="none" w:sz="0" w:space="0" w:color="auto"/>
            <w:left w:val="none" w:sz="0" w:space="0" w:color="auto"/>
            <w:bottom w:val="none" w:sz="0" w:space="0" w:color="auto"/>
            <w:right w:val="none" w:sz="0" w:space="0" w:color="auto"/>
          </w:divBdr>
        </w:div>
        <w:div w:id="2058430420">
          <w:marLeft w:val="0"/>
          <w:marRight w:val="0"/>
          <w:marTop w:val="0"/>
          <w:marBottom w:val="0"/>
          <w:divBdr>
            <w:top w:val="none" w:sz="0" w:space="0" w:color="auto"/>
            <w:left w:val="none" w:sz="0" w:space="0" w:color="auto"/>
            <w:bottom w:val="none" w:sz="0" w:space="0" w:color="auto"/>
            <w:right w:val="none" w:sz="0" w:space="0" w:color="auto"/>
          </w:divBdr>
          <w:divsChild>
            <w:div w:id="1917279342">
              <w:marLeft w:val="0"/>
              <w:marRight w:val="0"/>
              <w:marTop w:val="0"/>
              <w:marBottom w:val="0"/>
              <w:divBdr>
                <w:top w:val="none" w:sz="0" w:space="0" w:color="auto"/>
                <w:left w:val="none" w:sz="0" w:space="0" w:color="auto"/>
                <w:bottom w:val="none" w:sz="0" w:space="0" w:color="auto"/>
                <w:right w:val="none" w:sz="0" w:space="0" w:color="auto"/>
              </w:divBdr>
            </w:div>
          </w:divsChild>
        </w:div>
        <w:div w:id="2089770171">
          <w:marLeft w:val="0"/>
          <w:marRight w:val="0"/>
          <w:marTop w:val="0"/>
          <w:marBottom w:val="0"/>
          <w:divBdr>
            <w:top w:val="none" w:sz="0" w:space="0" w:color="auto"/>
            <w:left w:val="none" w:sz="0" w:space="0" w:color="auto"/>
            <w:bottom w:val="none" w:sz="0" w:space="0" w:color="auto"/>
            <w:right w:val="none" w:sz="0" w:space="0" w:color="auto"/>
          </w:divBdr>
        </w:div>
        <w:div w:id="1300377571">
          <w:marLeft w:val="0"/>
          <w:marRight w:val="0"/>
          <w:marTop w:val="0"/>
          <w:marBottom w:val="0"/>
          <w:divBdr>
            <w:top w:val="none" w:sz="0" w:space="0" w:color="auto"/>
            <w:left w:val="none" w:sz="0" w:space="0" w:color="auto"/>
            <w:bottom w:val="none" w:sz="0" w:space="0" w:color="auto"/>
            <w:right w:val="none" w:sz="0" w:space="0" w:color="auto"/>
          </w:divBdr>
          <w:divsChild>
            <w:div w:id="367266011">
              <w:marLeft w:val="0"/>
              <w:marRight w:val="0"/>
              <w:marTop w:val="0"/>
              <w:marBottom w:val="0"/>
              <w:divBdr>
                <w:top w:val="none" w:sz="0" w:space="0" w:color="auto"/>
                <w:left w:val="none" w:sz="0" w:space="0" w:color="auto"/>
                <w:bottom w:val="none" w:sz="0" w:space="0" w:color="auto"/>
                <w:right w:val="none" w:sz="0" w:space="0" w:color="auto"/>
              </w:divBdr>
            </w:div>
          </w:divsChild>
        </w:div>
        <w:div w:id="689990251">
          <w:marLeft w:val="0"/>
          <w:marRight w:val="0"/>
          <w:marTop w:val="0"/>
          <w:marBottom w:val="0"/>
          <w:divBdr>
            <w:top w:val="none" w:sz="0" w:space="0" w:color="auto"/>
            <w:left w:val="none" w:sz="0" w:space="0" w:color="auto"/>
            <w:bottom w:val="none" w:sz="0" w:space="0" w:color="auto"/>
            <w:right w:val="none" w:sz="0" w:space="0" w:color="auto"/>
          </w:divBdr>
        </w:div>
        <w:div w:id="1197232926">
          <w:marLeft w:val="0"/>
          <w:marRight w:val="0"/>
          <w:marTop w:val="0"/>
          <w:marBottom w:val="0"/>
          <w:divBdr>
            <w:top w:val="none" w:sz="0" w:space="0" w:color="auto"/>
            <w:left w:val="none" w:sz="0" w:space="0" w:color="auto"/>
            <w:bottom w:val="none" w:sz="0" w:space="0" w:color="auto"/>
            <w:right w:val="none" w:sz="0" w:space="0" w:color="auto"/>
          </w:divBdr>
          <w:divsChild>
            <w:div w:id="650644613">
              <w:marLeft w:val="0"/>
              <w:marRight w:val="0"/>
              <w:marTop w:val="0"/>
              <w:marBottom w:val="0"/>
              <w:divBdr>
                <w:top w:val="none" w:sz="0" w:space="0" w:color="auto"/>
                <w:left w:val="none" w:sz="0" w:space="0" w:color="auto"/>
                <w:bottom w:val="none" w:sz="0" w:space="0" w:color="auto"/>
                <w:right w:val="none" w:sz="0" w:space="0" w:color="auto"/>
              </w:divBdr>
            </w:div>
          </w:divsChild>
        </w:div>
        <w:div w:id="1157308413">
          <w:marLeft w:val="0"/>
          <w:marRight w:val="0"/>
          <w:marTop w:val="0"/>
          <w:marBottom w:val="0"/>
          <w:divBdr>
            <w:top w:val="none" w:sz="0" w:space="0" w:color="auto"/>
            <w:left w:val="none" w:sz="0" w:space="0" w:color="auto"/>
            <w:bottom w:val="none" w:sz="0" w:space="0" w:color="auto"/>
            <w:right w:val="none" w:sz="0" w:space="0" w:color="auto"/>
          </w:divBdr>
        </w:div>
        <w:div w:id="886642923">
          <w:marLeft w:val="0"/>
          <w:marRight w:val="0"/>
          <w:marTop w:val="0"/>
          <w:marBottom w:val="0"/>
          <w:divBdr>
            <w:top w:val="none" w:sz="0" w:space="0" w:color="auto"/>
            <w:left w:val="none" w:sz="0" w:space="0" w:color="auto"/>
            <w:bottom w:val="none" w:sz="0" w:space="0" w:color="auto"/>
            <w:right w:val="none" w:sz="0" w:space="0" w:color="auto"/>
          </w:divBdr>
          <w:divsChild>
            <w:div w:id="1083256083">
              <w:marLeft w:val="0"/>
              <w:marRight w:val="0"/>
              <w:marTop w:val="0"/>
              <w:marBottom w:val="0"/>
              <w:divBdr>
                <w:top w:val="none" w:sz="0" w:space="0" w:color="auto"/>
                <w:left w:val="none" w:sz="0" w:space="0" w:color="auto"/>
                <w:bottom w:val="none" w:sz="0" w:space="0" w:color="auto"/>
                <w:right w:val="none" w:sz="0" w:space="0" w:color="auto"/>
              </w:divBdr>
            </w:div>
          </w:divsChild>
        </w:div>
        <w:div w:id="196435472">
          <w:marLeft w:val="0"/>
          <w:marRight w:val="0"/>
          <w:marTop w:val="0"/>
          <w:marBottom w:val="0"/>
          <w:divBdr>
            <w:top w:val="none" w:sz="0" w:space="0" w:color="auto"/>
            <w:left w:val="none" w:sz="0" w:space="0" w:color="auto"/>
            <w:bottom w:val="none" w:sz="0" w:space="0" w:color="auto"/>
            <w:right w:val="none" w:sz="0" w:space="0" w:color="auto"/>
          </w:divBdr>
        </w:div>
        <w:div w:id="178744194">
          <w:marLeft w:val="0"/>
          <w:marRight w:val="0"/>
          <w:marTop w:val="0"/>
          <w:marBottom w:val="0"/>
          <w:divBdr>
            <w:top w:val="none" w:sz="0" w:space="0" w:color="auto"/>
            <w:left w:val="none" w:sz="0" w:space="0" w:color="auto"/>
            <w:bottom w:val="none" w:sz="0" w:space="0" w:color="auto"/>
            <w:right w:val="none" w:sz="0" w:space="0" w:color="auto"/>
          </w:divBdr>
          <w:divsChild>
            <w:div w:id="735058049">
              <w:marLeft w:val="0"/>
              <w:marRight w:val="0"/>
              <w:marTop w:val="0"/>
              <w:marBottom w:val="0"/>
              <w:divBdr>
                <w:top w:val="none" w:sz="0" w:space="0" w:color="auto"/>
                <w:left w:val="none" w:sz="0" w:space="0" w:color="auto"/>
                <w:bottom w:val="none" w:sz="0" w:space="0" w:color="auto"/>
                <w:right w:val="none" w:sz="0" w:space="0" w:color="auto"/>
              </w:divBdr>
            </w:div>
          </w:divsChild>
        </w:div>
        <w:div w:id="305086810">
          <w:marLeft w:val="0"/>
          <w:marRight w:val="0"/>
          <w:marTop w:val="0"/>
          <w:marBottom w:val="0"/>
          <w:divBdr>
            <w:top w:val="none" w:sz="0" w:space="0" w:color="auto"/>
            <w:left w:val="none" w:sz="0" w:space="0" w:color="auto"/>
            <w:bottom w:val="none" w:sz="0" w:space="0" w:color="auto"/>
            <w:right w:val="none" w:sz="0" w:space="0" w:color="auto"/>
          </w:divBdr>
        </w:div>
        <w:div w:id="2033416724">
          <w:marLeft w:val="0"/>
          <w:marRight w:val="0"/>
          <w:marTop w:val="0"/>
          <w:marBottom w:val="0"/>
          <w:divBdr>
            <w:top w:val="none" w:sz="0" w:space="0" w:color="auto"/>
            <w:left w:val="none" w:sz="0" w:space="0" w:color="auto"/>
            <w:bottom w:val="none" w:sz="0" w:space="0" w:color="auto"/>
            <w:right w:val="none" w:sz="0" w:space="0" w:color="auto"/>
          </w:divBdr>
          <w:divsChild>
            <w:div w:id="706493781">
              <w:marLeft w:val="0"/>
              <w:marRight w:val="0"/>
              <w:marTop w:val="0"/>
              <w:marBottom w:val="0"/>
              <w:divBdr>
                <w:top w:val="none" w:sz="0" w:space="0" w:color="auto"/>
                <w:left w:val="none" w:sz="0" w:space="0" w:color="auto"/>
                <w:bottom w:val="none" w:sz="0" w:space="0" w:color="auto"/>
                <w:right w:val="none" w:sz="0" w:space="0" w:color="auto"/>
              </w:divBdr>
            </w:div>
          </w:divsChild>
        </w:div>
        <w:div w:id="27605608">
          <w:marLeft w:val="0"/>
          <w:marRight w:val="0"/>
          <w:marTop w:val="300"/>
          <w:marBottom w:val="0"/>
          <w:divBdr>
            <w:top w:val="none" w:sz="0" w:space="0" w:color="auto"/>
            <w:left w:val="none" w:sz="0" w:space="0" w:color="auto"/>
            <w:bottom w:val="none" w:sz="0" w:space="0" w:color="auto"/>
            <w:right w:val="none" w:sz="0" w:space="0" w:color="auto"/>
          </w:divBdr>
          <w:divsChild>
            <w:div w:id="2101293913">
              <w:marLeft w:val="0"/>
              <w:marRight w:val="0"/>
              <w:marTop w:val="0"/>
              <w:marBottom w:val="0"/>
              <w:divBdr>
                <w:top w:val="none" w:sz="0" w:space="0" w:color="auto"/>
                <w:left w:val="none" w:sz="0" w:space="0" w:color="auto"/>
                <w:bottom w:val="none" w:sz="0" w:space="0" w:color="auto"/>
                <w:right w:val="none" w:sz="0" w:space="0" w:color="auto"/>
              </w:divBdr>
              <w:divsChild>
                <w:div w:id="204613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896360">
          <w:marLeft w:val="0"/>
          <w:marRight w:val="0"/>
          <w:marTop w:val="300"/>
          <w:marBottom w:val="0"/>
          <w:divBdr>
            <w:top w:val="none" w:sz="0" w:space="0" w:color="auto"/>
            <w:left w:val="none" w:sz="0" w:space="0" w:color="auto"/>
            <w:bottom w:val="none" w:sz="0" w:space="0" w:color="auto"/>
            <w:right w:val="none" w:sz="0" w:space="0" w:color="auto"/>
          </w:divBdr>
          <w:divsChild>
            <w:div w:id="1973292641">
              <w:marLeft w:val="0"/>
              <w:marRight w:val="0"/>
              <w:marTop w:val="0"/>
              <w:marBottom w:val="0"/>
              <w:divBdr>
                <w:top w:val="none" w:sz="0" w:space="0" w:color="auto"/>
                <w:left w:val="none" w:sz="0" w:space="0" w:color="auto"/>
                <w:bottom w:val="none" w:sz="0" w:space="0" w:color="auto"/>
                <w:right w:val="none" w:sz="0" w:space="0" w:color="auto"/>
              </w:divBdr>
              <w:divsChild>
                <w:div w:id="89562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838252">
          <w:marLeft w:val="0"/>
          <w:marRight w:val="0"/>
          <w:marTop w:val="300"/>
          <w:marBottom w:val="0"/>
          <w:divBdr>
            <w:top w:val="none" w:sz="0" w:space="0" w:color="auto"/>
            <w:left w:val="none" w:sz="0" w:space="0" w:color="auto"/>
            <w:bottom w:val="none" w:sz="0" w:space="0" w:color="auto"/>
            <w:right w:val="none" w:sz="0" w:space="0" w:color="auto"/>
          </w:divBdr>
          <w:divsChild>
            <w:div w:id="1302886899">
              <w:marLeft w:val="0"/>
              <w:marRight w:val="0"/>
              <w:marTop w:val="0"/>
              <w:marBottom w:val="0"/>
              <w:divBdr>
                <w:top w:val="none" w:sz="0" w:space="0" w:color="auto"/>
                <w:left w:val="none" w:sz="0" w:space="0" w:color="auto"/>
                <w:bottom w:val="none" w:sz="0" w:space="0" w:color="auto"/>
                <w:right w:val="none" w:sz="0" w:space="0" w:color="auto"/>
              </w:divBdr>
              <w:divsChild>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5746924">
      <w:bodyDiv w:val="1"/>
      <w:marLeft w:val="0"/>
      <w:marRight w:val="0"/>
      <w:marTop w:val="0"/>
      <w:marBottom w:val="0"/>
      <w:divBdr>
        <w:top w:val="none" w:sz="0" w:space="0" w:color="auto"/>
        <w:left w:val="none" w:sz="0" w:space="0" w:color="auto"/>
        <w:bottom w:val="none" w:sz="0" w:space="0" w:color="auto"/>
        <w:right w:val="none" w:sz="0" w:space="0" w:color="auto"/>
      </w:divBdr>
      <w:divsChild>
        <w:div w:id="2636607">
          <w:marLeft w:val="0"/>
          <w:marRight w:val="0"/>
          <w:marTop w:val="0"/>
          <w:marBottom w:val="0"/>
          <w:divBdr>
            <w:top w:val="none" w:sz="0" w:space="0" w:color="auto"/>
            <w:left w:val="none" w:sz="0" w:space="0" w:color="auto"/>
            <w:bottom w:val="none" w:sz="0" w:space="0" w:color="auto"/>
            <w:right w:val="none" w:sz="0" w:space="0" w:color="auto"/>
          </w:divBdr>
        </w:div>
        <w:div w:id="1154882021">
          <w:marLeft w:val="0"/>
          <w:marRight w:val="0"/>
          <w:marTop w:val="0"/>
          <w:marBottom w:val="0"/>
          <w:divBdr>
            <w:top w:val="none" w:sz="0" w:space="0" w:color="auto"/>
            <w:left w:val="none" w:sz="0" w:space="0" w:color="auto"/>
            <w:bottom w:val="none" w:sz="0" w:space="0" w:color="auto"/>
            <w:right w:val="none" w:sz="0" w:space="0" w:color="auto"/>
          </w:divBdr>
          <w:divsChild>
            <w:div w:id="1874999709">
              <w:marLeft w:val="0"/>
              <w:marRight w:val="0"/>
              <w:marTop w:val="0"/>
              <w:marBottom w:val="0"/>
              <w:divBdr>
                <w:top w:val="none" w:sz="0" w:space="0" w:color="auto"/>
                <w:left w:val="none" w:sz="0" w:space="0" w:color="auto"/>
                <w:bottom w:val="none" w:sz="0" w:space="0" w:color="auto"/>
                <w:right w:val="none" w:sz="0" w:space="0" w:color="auto"/>
              </w:divBdr>
            </w:div>
          </w:divsChild>
        </w:div>
        <w:div w:id="113449585">
          <w:marLeft w:val="0"/>
          <w:marRight w:val="0"/>
          <w:marTop w:val="0"/>
          <w:marBottom w:val="0"/>
          <w:divBdr>
            <w:top w:val="none" w:sz="0" w:space="0" w:color="auto"/>
            <w:left w:val="none" w:sz="0" w:space="0" w:color="auto"/>
            <w:bottom w:val="none" w:sz="0" w:space="0" w:color="auto"/>
            <w:right w:val="none" w:sz="0" w:space="0" w:color="auto"/>
          </w:divBdr>
        </w:div>
        <w:div w:id="279923575">
          <w:marLeft w:val="0"/>
          <w:marRight w:val="0"/>
          <w:marTop w:val="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714961542">
          <w:marLeft w:val="0"/>
          <w:marRight w:val="0"/>
          <w:marTop w:val="0"/>
          <w:marBottom w:val="0"/>
          <w:divBdr>
            <w:top w:val="none" w:sz="0" w:space="0" w:color="auto"/>
            <w:left w:val="none" w:sz="0" w:space="0" w:color="auto"/>
            <w:bottom w:val="none" w:sz="0" w:space="0" w:color="auto"/>
            <w:right w:val="none" w:sz="0" w:space="0" w:color="auto"/>
          </w:divBdr>
        </w:div>
        <w:div w:id="643657141">
          <w:marLeft w:val="0"/>
          <w:marRight w:val="0"/>
          <w:marTop w:val="0"/>
          <w:marBottom w:val="0"/>
          <w:divBdr>
            <w:top w:val="none" w:sz="0" w:space="0" w:color="auto"/>
            <w:left w:val="none" w:sz="0" w:space="0" w:color="auto"/>
            <w:bottom w:val="none" w:sz="0" w:space="0" w:color="auto"/>
            <w:right w:val="none" w:sz="0" w:space="0" w:color="auto"/>
          </w:divBdr>
          <w:divsChild>
            <w:div w:id="932128068">
              <w:marLeft w:val="0"/>
              <w:marRight w:val="0"/>
              <w:marTop w:val="0"/>
              <w:marBottom w:val="0"/>
              <w:divBdr>
                <w:top w:val="none" w:sz="0" w:space="0" w:color="auto"/>
                <w:left w:val="none" w:sz="0" w:space="0" w:color="auto"/>
                <w:bottom w:val="none" w:sz="0" w:space="0" w:color="auto"/>
                <w:right w:val="none" w:sz="0" w:space="0" w:color="auto"/>
              </w:divBdr>
            </w:div>
          </w:divsChild>
        </w:div>
        <w:div w:id="153723658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sChild>
            <w:div w:id="1087000108">
              <w:marLeft w:val="0"/>
              <w:marRight w:val="0"/>
              <w:marTop w:val="0"/>
              <w:marBottom w:val="0"/>
              <w:divBdr>
                <w:top w:val="none" w:sz="0" w:space="0" w:color="auto"/>
                <w:left w:val="none" w:sz="0" w:space="0" w:color="auto"/>
                <w:bottom w:val="none" w:sz="0" w:space="0" w:color="auto"/>
                <w:right w:val="none" w:sz="0" w:space="0" w:color="auto"/>
              </w:divBdr>
            </w:div>
          </w:divsChild>
        </w:div>
        <w:div w:id="103690651">
          <w:marLeft w:val="0"/>
          <w:marRight w:val="0"/>
          <w:marTop w:val="0"/>
          <w:marBottom w:val="0"/>
          <w:divBdr>
            <w:top w:val="none" w:sz="0" w:space="0" w:color="auto"/>
            <w:left w:val="none" w:sz="0" w:space="0" w:color="auto"/>
            <w:bottom w:val="none" w:sz="0" w:space="0" w:color="auto"/>
            <w:right w:val="none" w:sz="0" w:space="0" w:color="auto"/>
          </w:divBdr>
        </w:div>
        <w:div w:id="1483697215">
          <w:marLeft w:val="0"/>
          <w:marRight w:val="0"/>
          <w:marTop w:val="0"/>
          <w:marBottom w:val="0"/>
          <w:divBdr>
            <w:top w:val="none" w:sz="0" w:space="0" w:color="auto"/>
            <w:left w:val="none" w:sz="0" w:space="0" w:color="auto"/>
            <w:bottom w:val="none" w:sz="0" w:space="0" w:color="auto"/>
            <w:right w:val="none" w:sz="0" w:space="0" w:color="auto"/>
          </w:divBdr>
          <w:divsChild>
            <w:div w:id="184947889">
              <w:marLeft w:val="0"/>
              <w:marRight w:val="0"/>
              <w:marTop w:val="0"/>
              <w:marBottom w:val="0"/>
              <w:divBdr>
                <w:top w:val="none" w:sz="0" w:space="0" w:color="auto"/>
                <w:left w:val="none" w:sz="0" w:space="0" w:color="auto"/>
                <w:bottom w:val="none" w:sz="0" w:space="0" w:color="auto"/>
                <w:right w:val="none" w:sz="0" w:space="0" w:color="auto"/>
              </w:divBdr>
            </w:div>
          </w:divsChild>
        </w:div>
        <w:div w:id="1615940834">
          <w:marLeft w:val="0"/>
          <w:marRight w:val="0"/>
          <w:marTop w:val="0"/>
          <w:marBottom w:val="0"/>
          <w:divBdr>
            <w:top w:val="none" w:sz="0" w:space="0" w:color="auto"/>
            <w:left w:val="none" w:sz="0" w:space="0" w:color="auto"/>
            <w:bottom w:val="none" w:sz="0" w:space="0" w:color="auto"/>
            <w:right w:val="none" w:sz="0" w:space="0" w:color="auto"/>
          </w:divBdr>
        </w:div>
        <w:div w:id="313605301">
          <w:marLeft w:val="0"/>
          <w:marRight w:val="0"/>
          <w:marTop w:val="0"/>
          <w:marBottom w:val="0"/>
          <w:divBdr>
            <w:top w:val="none" w:sz="0" w:space="0" w:color="auto"/>
            <w:left w:val="none" w:sz="0" w:space="0" w:color="auto"/>
            <w:bottom w:val="none" w:sz="0" w:space="0" w:color="auto"/>
            <w:right w:val="none" w:sz="0" w:space="0" w:color="auto"/>
          </w:divBdr>
          <w:divsChild>
            <w:div w:id="331221140">
              <w:marLeft w:val="0"/>
              <w:marRight w:val="0"/>
              <w:marTop w:val="0"/>
              <w:marBottom w:val="0"/>
              <w:divBdr>
                <w:top w:val="none" w:sz="0" w:space="0" w:color="auto"/>
                <w:left w:val="none" w:sz="0" w:space="0" w:color="auto"/>
                <w:bottom w:val="none" w:sz="0" w:space="0" w:color="auto"/>
                <w:right w:val="none" w:sz="0" w:space="0" w:color="auto"/>
              </w:divBdr>
            </w:div>
          </w:divsChild>
        </w:div>
        <w:div w:id="1993176089">
          <w:marLeft w:val="0"/>
          <w:marRight w:val="0"/>
          <w:marTop w:val="0"/>
          <w:marBottom w:val="0"/>
          <w:divBdr>
            <w:top w:val="none" w:sz="0" w:space="0" w:color="auto"/>
            <w:left w:val="none" w:sz="0" w:space="0" w:color="auto"/>
            <w:bottom w:val="none" w:sz="0" w:space="0" w:color="auto"/>
            <w:right w:val="none" w:sz="0" w:space="0" w:color="auto"/>
          </w:divBdr>
        </w:div>
        <w:div w:id="874732284">
          <w:marLeft w:val="0"/>
          <w:marRight w:val="0"/>
          <w:marTop w:val="0"/>
          <w:marBottom w:val="0"/>
          <w:divBdr>
            <w:top w:val="none" w:sz="0" w:space="0" w:color="auto"/>
            <w:left w:val="none" w:sz="0" w:space="0" w:color="auto"/>
            <w:bottom w:val="none" w:sz="0" w:space="0" w:color="auto"/>
            <w:right w:val="none" w:sz="0" w:space="0" w:color="auto"/>
          </w:divBdr>
          <w:divsChild>
            <w:div w:id="383993892">
              <w:marLeft w:val="0"/>
              <w:marRight w:val="0"/>
              <w:marTop w:val="0"/>
              <w:marBottom w:val="0"/>
              <w:divBdr>
                <w:top w:val="none" w:sz="0" w:space="0" w:color="auto"/>
                <w:left w:val="none" w:sz="0" w:space="0" w:color="auto"/>
                <w:bottom w:val="none" w:sz="0" w:space="0" w:color="auto"/>
                <w:right w:val="none" w:sz="0" w:space="0" w:color="auto"/>
              </w:divBdr>
            </w:div>
          </w:divsChild>
        </w:div>
        <w:div w:id="1946766473">
          <w:marLeft w:val="0"/>
          <w:marRight w:val="0"/>
          <w:marTop w:val="300"/>
          <w:marBottom w:val="0"/>
          <w:divBdr>
            <w:top w:val="none" w:sz="0" w:space="0" w:color="auto"/>
            <w:left w:val="none" w:sz="0" w:space="0" w:color="auto"/>
            <w:bottom w:val="none" w:sz="0" w:space="0" w:color="auto"/>
            <w:right w:val="none" w:sz="0" w:space="0" w:color="auto"/>
          </w:divBdr>
          <w:divsChild>
            <w:div w:id="1543401853">
              <w:marLeft w:val="0"/>
              <w:marRight w:val="0"/>
              <w:marTop w:val="0"/>
              <w:marBottom w:val="0"/>
              <w:divBdr>
                <w:top w:val="none" w:sz="0" w:space="0" w:color="auto"/>
                <w:left w:val="none" w:sz="0" w:space="0" w:color="auto"/>
                <w:bottom w:val="none" w:sz="0" w:space="0" w:color="auto"/>
                <w:right w:val="none" w:sz="0" w:space="0" w:color="auto"/>
              </w:divBdr>
              <w:divsChild>
                <w:div w:id="25509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943574">
          <w:marLeft w:val="0"/>
          <w:marRight w:val="0"/>
          <w:marTop w:val="300"/>
          <w:marBottom w:val="0"/>
          <w:divBdr>
            <w:top w:val="none" w:sz="0" w:space="0" w:color="auto"/>
            <w:left w:val="none" w:sz="0" w:space="0" w:color="auto"/>
            <w:bottom w:val="none" w:sz="0" w:space="0" w:color="auto"/>
            <w:right w:val="none" w:sz="0" w:space="0" w:color="auto"/>
          </w:divBdr>
          <w:divsChild>
            <w:div w:id="1109355806">
              <w:marLeft w:val="0"/>
              <w:marRight w:val="0"/>
              <w:marTop w:val="0"/>
              <w:marBottom w:val="0"/>
              <w:divBdr>
                <w:top w:val="none" w:sz="0" w:space="0" w:color="auto"/>
                <w:left w:val="none" w:sz="0" w:space="0" w:color="auto"/>
                <w:bottom w:val="none" w:sz="0" w:space="0" w:color="auto"/>
                <w:right w:val="none" w:sz="0" w:space="0" w:color="auto"/>
              </w:divBdr>
              <w:divsChild>
                <w:div w:id="136998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132412">
          <w:marLeft w:val="0"/>
          <w:marRight w:val="0"/>
          <w:marTop w:val="300"/>
          <w:marBottom w:val="0"/>
          <w:divBdr>
            <w:top w:val="none" w:sz="0" w:space="0" w:color="auto"/>
            <w:left w:val="none" w:sz="0" w:space="0" w:color="auto"/>
            <w:bottom w:val="none" w:sz="0" w:space="0" w:color="auto"/>
            <w:right w:val="none" w:sz="0" w:space="0" w:color="auto"/>
          </w:divBdr>
          <w:divsChild>
            <w:div w:id="2072339185">
              <w:marLeft w:val="0"/>
              <w:marRight w:val="0"/>
              <w:marTop w:val="0"/>
              <w:marBottom w:val="0"/>
              <w:divBdr>
                <w:top w:val="none" w:sz="0" w:space="0" w:color="auto"/>
                <w:left w:val="none" w:sz="0" w:space="0" w:color="auto"/>
                <w:bottom w:val="none" w:sz="0" w:space="0" w:color="auto"/>
                <w:right w:val="none" w:sz="0" w:space="0" w:color="auto"/>
              </w:divBdr>
              <w:divsChild>
                <w:div w:id="176364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1305">
          <w:marLeft w:val="0"/>
          <w:marRight w:val="0"/>
          <w:marTop w:val="300"/>
          <w:marBottom w:val="0"/>
          <w:divBdr>
            <w:top w:val="none" w:sz="0" w:space="0" w:color="auto"/>
            <w:left w:val="none" w:sz="0" w:space="0" w:color="auto"/>
            <w:bottom w:val="none" w:sz="0" w:space="0" w:color="auto"/>
            <w:right w:val="none" w:sz="0" w:space="0" w:color="auto"/>
          </w:divBdr>
          <w:divsChild>
            <w:div w:id="588738117">
              <w:marLeft w:val="0"/>
              <w:marRight w:val="0"/>
              <w:marTop w:val="0"/>
              <w:marBottom w:val="0"/>
              <w:divBdr>
                <w:top w:val="none" w:sz="0" w:space="0" w:color="auto"/>
                <w:left w:val="none" w:sz="0" w:space="0" w:color="auto"/>
                <w:bottom w:val="none" w:sz="0" w:space="0" w:color="auto"/>
                <w:right w:val="none" w:sz="0" w:space="0" w:color="auto"/>
              </w:divBdr>
              <w:divsChild>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6718242">
      <w:bodyDiv w:val="1"/>
      <w:marLeft w:val="0"/>
      <w:marRight w:val="0"/>
      <w:marTop w:val="0"/>
      <w:marBottom w:val="0"/>
      <w:divBdr>
        <w:top w:val="none" w:sz="0" w:space="0" w:color="auto"/>
        <w:left w:val="none" w:sz="0" w:space="0" w:color="auto"/>
        <w:bottom w:val="none" w:sz="0" w:space="0" w:color="auto"/>
        <w:right w:val="none" w:sz="0" w:space="0" w:color="auto"/>
      </w:divBdr>
      <w:divsChild>
        <w:div w:id="2135782283">
          <w:marLeft w:val="0"/>
          <w:marRight w:val="0"/>
          <w:marTop w:val="0"/>
          <w:marBottom w:val="0"/>
          <w:divBdr>
            <w:top w:val="none" w:sz="0" w:space="0" w:color="auto"/>
            <w:left w:val="none" w:sz="0" w:space="0" w:color="auto"/>
            <w:bottom w:val="none" w:sz="0" w:space="0" w:color="auto"/>
            <w:right w:val="none" w:sz="0" w:space="0" w:color="auto"/>
          </w:divBdr>
        </w:div>
        <w:div w:id="1675717404">
          <w:marLeft w:val="0"/>
          <w:marRight w:val="0"/>
          <w:marTop w:val="0"/>
          <w:marBottom w:val="0"/>
          <w:divBdr>
            <w:top w:val="none" w:sz="0" w:space="0" w:color="auto"/>
            <w:left w:val="none" w:sz="0" w:space="0" w:color="auto"/>
            <w:bottom w:val="none" w:sz="0" w:space="0" w:color="auto"/>
            <w:right w:val="none" w:sz="0" w:space="0" w:color="auto"/>
          </w:divBdr>
          <w:divsChild>
            <w:div w:id="1002195982">
              <w:marLeft w:val="0"/>
              <w:marRight w:val="0"/>
              <w:marTop w:val="0"/>
              <w:marBottom w:val="0"/>
              <w:divBdr>
                <w:top w:val="none" w:sz="0" w:space="0" w:color="auto"/>
                <w:left w:val="none" w:sz="0" w:space="0" w:color="auto"/>
                <w:bottom w:val="none" w:sz="0" w:space="0" w:color="auto"/>
                <w:right w:val="none" w:sz="0" w:space="0" w:color="auto"/>
              </w:divBdr>
            </w:div>
          </w:divsChild>
        </w:div>
        <w:div w:id="779495200">
          <w:marLeft w:val="0"/>
          <w:marRight w:val="0"/>
          <w:marTop w:val="0"/>
          <w:marBottom w:val="0"/>
          <w:divBdr>
            <w:top w:val="none" w:sz="0" w:space="0" w:color="auto"/>
            <w:left w:val="none" w:sz="0" w:space="0" w:color="auto"/>
            <w:bottom w:val="none" w:sz="0" w:space="0" w:color="auto"/>
            <w:right w:val="none" w:sz="0" w:space="0" w:color="auto"/>
          </w:divBdr>
        </w:div>
        <w:div w:id="337314780">
          <w:marLeft w:val="0"/>
          <w:marRight w:val="0"/>
          <w:marTop w:val="0"/>
          <w:marBottom w:val="0"/>
          <w:divBdr>
            <w:top w:val="none" w:sz="0" w:space="0" w:color="auto"/>
            <w:left w:val="none" w:sz="0" w:space="0" w:color="auto"/>
            <w:bottom w:val="none" w:sz="0" w:space="0" w:color="auto"/>
            <w:right w:val="none" w:sz="0" w:space="0" w:color="auto"/>
          </w:divBdr>
          <w:divsChild>
            <w:div w:id="121921783">
              <w:marLeft w:val="0"/>
              <w:marRight w:val="0"/>
              <w:marTop w:val="0"/>
              <w:marBottom w:val="0"/>
              <w:divBdr>
                <w:top w:val="none" w:sz="0" w:space="0" w:color="auto"/>
                <w:left w:val="none" w:sz="0" w:space="0" w:color="auto"/>
                <w:bottom w:val="none" w:sz="0" w:space="0" w:color="auto"/>
                <w:right w:val="none" w:sz="0" w:space="0" w:color="auto"/>
              </w:divBdr>
            </w:div>
          </w:divsChild>
        </w:div>
        <w:div w:id="481964958">
          <w:marLeft w:val="0"/>
          <w:marRight w:val="0"/>
          <w:marTop w:val="0"/>
          <w:marBottom w:val="0"/>
          <w:divBdr>
            <w:top w:val="none" w:sz="0" w:space="0" w:color="auto"/>
            <w:left w:val="none" w:sz="0" w:space="0" w:color="auto"/>
            <w:bottom w:val="none" w:sz="0" w:space="0" w:color="auto"/>
            <w:right w:val="none" w:sz="0" w:space="0" w:color="auto"/>
          </w:divBdr>
        </w:div>
        <w:div w:id="950472609">
          <w:marLeft w:val="0"/>
          <w:marRight w:val="0"/>
          <w:marTop w:val="0"/>
          <w:marBottom w:val="0"/>
          <w:divBdr>
            <w:top w:val="none" w:sz="0" w:space="0" w:color="auto"/>
            <w:left w:val="none" w:sz="0" w:space="0" w:color="auto"/>
            <w:bottom w:val="none" w:sz="0" w:space="0" w:color="auto"/>
            <w:right w:val="none" w:sz="0" w:space="0" w:color="auto"/>
          </w:divBdr>
          <w:divsChild>
            <w:div w:id="1334994819">
              <w:marLeft w:val="0"/>
              <w:marRight w:val="0"/>
              <w:marTop w:val="0"/>
              <w:marBottom w:val="0"/>
              <w:divBdr>
                <w:top w:val="none" w:sz="0" w:space="0" w:color="auto"/>
                <w:left w:val="none" w:sz="0" w:space="0" w:color="auto"/>
                <w:bottom w:val="none" w:sz="0" w:space="0" w:color="auto"/>
                <w:right w:val="none" w:sz="0" w:space="0" w:color="auto"/>
              </w:divBdr>
            </w:div>
          </w:divsChild>
        </w:div>
        <w:div w:id="486365449">
          <w:marLeft w:val="0"/>
          <w:marRight w:val="0"/>
          <w:marTop w:val="0"/>
          <w:marBottom w:val="0"/>
          <w:divBdr>
            <w:top w:val="none" w:sz="0" w:space="0" w:color="auto"/>
            <w:left w:val="none" w:sz="0" w:space="0" w:color="auto"/>
            <w:bottom w:val="none" w:sz="0" w:space="0" w:color="auto"/>
            <w:right w:val="none" w:sz="0" w:space="0" w:color="auto"/>
          </w:divBdr>
        </w:div>
        <w:div w:id="1687632612">
          <w:marLeft w:val="0"/>
          <w:marRight w:val="0"/>
          <w:marTop w:val="0"/>
          <w:marBottom w:val="0"/>
          <w:divBdr>
            <w:top w:val="none" w:sz="0" w:space="0" w:color="auto"/>
            <w:left w:val="none" w:sz="0" w:space="0" w:color="auto"/>
            <w:bottom w:val="none" w:sz="0" w:space="0" w:color="auto"/>
            <w:right w:val="none" w:sz="0" w:space="0" w:color="auto"/>
          </w:divBdr>
          <w:divsChild>
            <w:div w:id="1282762078">
              <w:marLeft w:val="0"/>
              <w:marRight w:val="0"/>
              <w:marTop w:val="0"/>
              <w:marBottom w:val="0"/>
              <w:divBdr>
                <w:top w:val="none" w:sz="0" w:space="0" w:color="auto"/>
                <w:left w:val="none" w:sz="0" w:space="0" w:color="auto"/>
                <w:bottom w:val="none" w:sz="0" w:space="0" w:color="auto"/>
                <w:right w:val="none" w:sz="0" w:space="0" w:color="auto"/>
              </w:divBdr>
            </w:div>
          </w:divsChild>
        </w:div>
        <w:div w:id="1631861780">
          <w:marLeft w:val="0"/>
          <w:marRight w:val="0"/>
          <w:marTop w:val="0"/>
          <w:marBottom w:val="0"/>
          <w:divBdr>
            <w:top w:val="none" w:sz="0" w:space="0" w:color="auto"/>
            <w:left w:val="none" w:sz="0" w:space="0" w:color="auto"/>
            <w:bottom w:val="none" w:sz="0" w:space="0" w:color="auto"/>
            <w:right w:val="none" w:sz="0" w:space="0" w:color="auto"/>
          </w:divBdr>
        </w:div>
        <w:div w:id="1041246924">
          <w:marLeft w:val="0"/>
          <w:marRight w:val="0"/>
          <w:marTop w:val="0"/>
          <w:marBottom w:val="0"/>
          <w:divBdr>
            <w:top w:val="none" w:sz="0" w:space="0" w:color="auto"/>
            <w:left w:val="none" w:sz="0" w:space="0" w:color="auto"/>
            <w:bottom w:val="none" w:sz="0" w:space="0" w:color="auto"/>
            <w:right w:val="none" w:sz="0" w:space="0" w:color="auto"/>
          </w:divBdr>
          <w:divsChild>
            <w:div w:id="1949435279">
              <w:marLeft w:val="0"/>
              <w:marRight w:val="0"/>
              <w:marTop w:val="0"/>
              <w:marBottom w:val="0"/>
              <w:divBdr>
                <w:top w:val="none" w:sz="0" w:space="0" w:color="auto"/>
                <w:left w:val="none" w:sz="0" w:space="0" w:color="auto"/>
                <w:bottom w:val="none" w:sz="0" w:space="0" w:color="auto"/>
                <w:right w:val="none" w:sz="0" w:space="0" w:color="auto"/>
              </w:divBdr>
            </w:div>
          </w:divsChild>
        </w:div>
        <w:div w:id="2067409820">
          <w:marLeft w:val="0"/>
          <w:marRight w:val="0"/>
          <w:marTop w:val="0"/>
          <w:marBottom w:val="0"/>
          <w:divBdr>
            <w:top w:val="none" w:sz="0" w:space="0" w:color="auto"/>
            <w:left w:val="none" w:sz="0" w:space="0" w:color="auto"/>
            <w:bottom w:val="none" w:sz="0" w:space="0" w:color="auto"/>
            <w:right w:val="none" w:sz="0" w:space="0" w:color="auto"/>
          </w:divBdr>
        </w:div>
        <w:div w:id="1823809846">
          <w:marLeft w:val="0"/>
          <w:marRight w:val="0"/>
          <w:marTop w:val="0"/>
          <w:marBottom w:val="0"/>
          <w:divBdr>
            <w:top w:val="none" w:sz="0" w:space="0" w:color="auto"/>
            <w:left w:val="none" w:sz="0" w:space="0" w:color="auto"/>
            <w:bottom w:val="none" w:sz="0" w:space="0" w:color="auto"/>
            <w:right w:val="none" w:sz="0" w:space="0" w:color="auto"/>
          </w:divBdr>
          <w:divsChild>
            <w:div w:id="179205101">
              <w:marLeft w:val="0"/>
              <w:marRight w:val="0"/>
              <w:marTop w:val="0"/>
              <w:marBottom w:val="0"/>
              <w:divBdr>
                <w:top w:val="none" w:sz="0" w:space="0" w:color="auto"/>
                <w:left w:val="none" w:sz="0" w:space="0" w:color="auto"/>
                <w:bottom w:val="none" w:sz="0" w:space="0" w:color="auto"/>
                <w:right w:val="none" w:sz="0" w:space="0" w:color="auto"/>
              </w:divBdr>
            </w:div>
          </w:divsChild>
        </w:div>
        <w:div w:id="805587111">
          <w:marLeft w:val="0"/>
          <w:marRight w:val="0"/>
          <w:marTop w:val="0"/>
          <w:marBottom w:val="0"/>
          <w:divBdr>
            <w:top w:val="none" w:sz="0" w:space="0" w:color="auto"/>
            <w:left w:val="none" w:sz="0" w:space="0" w:color="auto"/>
            <w:bottom w:val="none" w:sz="0" w:space="0" w:color="auto"/>
            <w:right w:val="none" w:sz="0" w:space="0" w:color="auto"/>
          </w:divBdr>
        </w:div>
        <w:div w:id="958224725">
          <w:marLeft w:val="0"/>
          <w:marRight w:val="0"/>
          <w:marTop w:val="0"/>
          <w:marBottom w:val="0"/>
          <w:divBdr>
            <w:top w:val="none" w:sz="0" w:space="0" w:color="auto"/>
            <w:left w:val="none" w:sz="0" w:space="0" w:color="auto"/>
            <w:bottom w:val="none" w:sz="0" w:space="0" w:color="auto"/>
            <w:right w:val="none" w:sz="0" w:space="0" w:color="auto"/>
          </w:divBdr>
          <w:divsChild>
            <w:div w:id="994141569">
              <w:marLeft w:val="0"/>
              <w:marRight w:val="0"/>
              <w:marTop w:val="0"/>
              <w:marBottom w:val="0"/>
              <w:divBdr>
                <w:top w:val="none" w:sz="0" w:space="0" w:color="auto"/>
                <w:left w:val="none" w:sz="0" w:space="0" w:color="auto"/>
                <w:bottom w:val="none" w:sz="0" w:space="0" w:color="auto"/>
                <w:right w:val="none" w:sz="0" w:space="0" w:color="auto"/>
              </w:divBdr>
            </w:div>
          </w:divsChild>
        </w:div>
        <w:div w:id="468284682">
          <w:marLeft w:val="0"/>
          <w:marRight w:val="0"/>
          <w:marTop w:val="300"/>
          <w:marBottom w:val="0"/>
          <w:divBdr>
            <w:top w:val="none" w:sz="0" w:space="0" w:color="auto"/>
            <w:left w:val="none" w:sz="0" w:space="0" w:color="auto"/>
            <w:bottom w:val="none" w:sz="0" w:space="0" w:color="auto"/>
            <w:right w:val="none" w:sz="0" w:space="0" w:color="auto"/>
          </w:divBdr>
          <w:divsChild>
            <w:div w:id="1981690664">
              <w:marLeft w:val="0"/>
              <w:marRight w:val="0"/>
              <w:marTop w:val="0"/>
              <w:marBottom w:val="0"/>
              <w:divBdr>
                <w:top w:val="none" w:sz="0" w:space="0" w:color="auto"/>
                <w:left w:val="none" w:sz="0" w:space="0" w:color="auto"/>
                <w:bottom w:val="none" w:sz="0" w:space="0" w:color="auto"/>
                <w:right w:val="none" w:sz="0" w:space="0" w:color="auto"/>
              </w:divBdr>
              <w:divsChild>
                <w:div w:id="11583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610027">
          <w:marLeft w:val="0"/>
          <w:marRight w:val="0"/>
          <w:marTop w:val="300"/>
          <w:marBottom w:val="0"/>
          <w:divBdr>
            <w:top w:val="none" w:sz="0" w:space="0" w:color="auto"/>
            <w:left w:val="none" w:sz="0" w:space="0" w:color="auto"/>
            <w:bottom w:val="none" w:sz="0" w:space="0" w:color="auto"/>
            <w:right w:val="none" w:sz="0" w:space="0" w:color="auto"/>
          </w:divBdr>
          <w:divsChild>
            <w:div w:id="1954289198">
              <w:marLeft w:val="0"/>
              <w:marRight w:val="0"/>
              <w:marTop w:val="0"/>
              <w:marBottom w:val="0"/>
              <w:divBdr>
                <w:top w:val="none" w:sz="0" w:space="0" w:color="auto"/>
                <w:left w:val="none" w:sz="0" w:space="0" w:color="auto"/>
                <w:bottom w:val="none" w:sz="0" w:space="0" w:color="auto"/>
                <w:right w:val="none" w:sz="0" w:space="0" w:color="auto"/>
              </w:divBdr>
              <w:divsChild>
                <w:div w:id="75274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091843">
          <w:marLeft w:val="0"/>
          <w:marRight w:val="0"/>
          <w:marTop w:val="300"/>
          <w:marBottom w:val="0"/>
          <w:divBdr>
            <w:top w:val="none" w:sz="0" w:space="0" w:color="auto"/>
            <w:left w:val="none" w:sz="0" w:space="0" w:color="auto"/>
            <w:bottom w:val="none" w:sz="0" w:space="0" w:color="auto"/>
            <w:right w:val="none" w:sz="0" w:space="0" w:color="auto"/>
          </w:divBdr>
          <w:divsChild>
            <w:div w:id="2067802946">
              <w:marLeft w:val="0"/>
              <w:marRight w:val="0"/>
              <w:marTop w:val="0"/>
              <w:marBottom w:val="0"/>
              <w:divBdr>
                <w:top w:val="none" w:sz="0" w:space="0" w:color="auto"/>
                <w:left w:val="none" w:sz="0" w:space="0" w:color="auto"/>
                <w:bottom w:val="none" w:sz="0" w:space="0" w:color="auto"/>
                <w:right w:val="none" w:sz="0" w:space="0" w:color="auto"/>
              </w:divBdr>
              <w:divsChild>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12461">
          <w:marLeft w:val="0"/>
          <w:marRight w:val="0"/>
          <w:marTop w:val="300"/>
          <w:marBottom w:val="0"/>
          <w:divBdr>
            <w:top w:val="none" w:sz="0" w:space="0" w:color="auto"/>
            <w:left w:val="none" w:sz="0" w:space="0" w:color="auto"/>
            <w:bottom w:val="none" w:sz="0" w:space="0" w:color="auto"/>
            <w:right w:val="none" w:sz="0" w:space="0" w:color="auto"/>
          </w:divBdr>
          <w:divsChild>
            <w:div w:id="1809934527">
              <w:marLeft w:val="0"/>
              <w:marRight w:val="0"/>
              <w:marTop w:val="0"/>
              <w:marBottom w:val="0"/>
              <w:divBdr>
                <w:top w:val="none" w:sz="0" w:space="0" w:color="auto"/>
                <w:left w:val="none" w:sz="0" w:space="0" w:color="auto"/>
                <w:bottom w:val="none" w:sz="0" w:space="0" w:color="auto"/>
                <w:right w:val="none" w:sz="0" w:space="0" w:color="auto"/>
              </w:divBdr>
              <w:divsChild>
                <w:div w:id="2130733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12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918">
          <w:marLeft w:val="0"/>
          <w:marRight w:val="0"/>
          <w:marTop w:val="0"/>
          <w:marBottom w:val="0"/>
          <w:divBdr>
            <w:top w:val="none" w:sz="0" w:space="0" w:color="auto"/>
            <w:left w:val="none" w:sz="0" w:space="0" w:color="auto"/>
            <w:bottom w:val="none" w:sz="0" w:space="0" w:color="auto"/>
            <w:right w:val="none" w:sz="0" w:space="0" w:color="auto"/>
          </w:divBdr>
        </w:div>
        <w:div w:id="248389000">
          <w:marLeft w:val="0"/>
          <w:marRight w:val="0"/>
          <w:marTop w:val="0"/>
          <w:marBottom w:val="0"/>
          <w:divBdr>
            <w:top w:val="none" w:sz="0" w:space="0" w:color="auto"/>
            <w:left w:val="none" w:sz="0" w:space="0" w:color="auto"/>
            <w:bottom w:val="none" w:sz="0" w:space="0" w:color="auto"/>
            <w:right w:val="none" w:sz="0" w:space="0" w:color="auto"/>
          </w:divBdr>
          <w:divsChild>
            <w:div w:id="1712729315">
              <w:marLeft w:val="0"/>
              <w:marRight w:val="0"/>
              <w:marTop w:val="0"/>
              <w:marBottom w:val="0"/>
              <w:divBdr>
                <w:top w:val="none" w:sz="0" w:space="0" w:color="auto"/>
                <w:left w:val="none" w:sz="0" w:space="0" w:color="auto"/>
                <w:bottom w:val="none" w:sz="0" w:space="0" w:color="auto"/>
                <w:right w:val="none" w:sz="0" w:space="0" w:color="auto"/>
              </w:divBdr>
            </w:div>
          </w:divsChild>
        </w:div>
        <w:div w:id="99762384">
          <w:marLeft w:val="0"/>
          <w:marRight w:val="0"/>
          <w:marTop w:val="0"/>
          <w:marBottom w:val="0"/>
          <w:divBdr>
            <w:top w:val="none" w:sz="0" w:space="0" w:color="auto"/>
            <w:left w:val="none" w:sz="0" w:space="0" w:color="auto"/>
            <w:bottom w:val="none" w:sz="0" w:space="0" w:color="auto"/>
            <w:right w:val="none" w:sz="0" w:space="0" w:color="auto"/>
          </w:divBdr>
        </w:div>
        <w:div w:id="687215427">
          <w:marLeft w:val="0"/>
          <w:marRight w:val="0"/>
          <w:marTop w:val="0"/>
          <w:marBottom w:val="0"/>
          <w:divBdr>
            <w:top w:val="none" w:sz="0" w:space="0" w:color="auto"/>
            <w:left w:val="none" w:sz="0" w:space="0" w:color="auto"/>
            <w:bottom w:val="none" w:sz="0" w:space="0" w:color="auto"/>
            <w:right w:val="none" w:sz="0" w:space="0" w:color="auto"/>
          </w:divBdr>
          <w:divsChild>
            <w:div w:id="420108435">
              <w:marLeft w:val="0"/>
              <w:marRight w:val="0"/>
              <w:marTop w:val="0"/>
              <w:marBottom w:val="0"/>
              <w:divBdr>
                <w:top w:val="none" w:sz="0" w:space="0" w:color="auto"/>
                <w:left w:val="none" w:sz="0" w:space="0" w:color="auto"/>
                <w:bottom w:val="none" w:sz="0" w:space="0" w:color="auto"/>
                <w:right w:val="none" w:sz="0" w:space="0" w:color="auto"/>
              </w:divBdr>
            </w:div>
          </w:divsChild>
        </w:div>
        <w:div w:id="1900631841">
          <w:marLeft w:val="0"/>
          <w:marRight w:val="0"/>
          <w:marTop w:val="0"/>
          <w:marBottom w:val="0"/>
          <w:divBdr>
            <w:top w:val="none" w:sz="0" w:space="0" w:color="auto"/>
            <w:left w:val="none" w:sz="0" w:space="0" w:color="auto"/>
            <w:bottom w:val="none" w:sz="0" w:space="0" w:color="auto"/>
            <w:right w:val="none" w:sz="0" w:space="0" w:color="auto"/>
          </w:divBdr>
        </w:div>
        <w:div w:id="382559535">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0"/>
              <w:marBottom w:val="0"/>
              <w:divBdr>
                <w:top w:val="none" w:sz="0" w:space="0" w:color="auto"/>
                <w:left w:val="none" w:sz="0" w:space="0" w:color="auto"/>
                <w:bottom w:val="none" w:sz="0" w:space="0" w:color="auto"/>
                <w:right w:val="none" w:sz="0" w:space="0" w:color="auto"/>
              </w:divBdr>
            </w:div>
          </w:divsChild>
        </w:div>
        <w:div w:id="1684673275">
          <w:marLeft w:val="0"/>
          <w:marRight w:val="0"/>
          <w:marTop w:val="0"/>
          <w:marBottom w:val="0"/>
          <w:divBdr>
            <w:top w:val="none" w:sz="0" w:space="0" w:color="auto"/>
            <w:left w:val="none" w:sz="0" w:space="0" w:color="auto"/>
            <w:bottom w:val="none" w:sz="0" w:space="0" w:color="auto"/>
            <w:right w:val="none" w:sz="0" w:space="0" w:color="auto"/>
          </w:divBdr>
        </w:div>
        <w:div w:id="1084492414">
          <w:marLeft w:val="0"/>
          <w:marRight w:val="0"/>
          <w:marTop w:val="0"/>
          <w:marBottom w:val="0"/>
          <w:divBdr>
            <w:top w:val="none" w:sz="0" w:space="0" w:color="auto"/>
            <w:left w:val="none" w:sz="0" w:space="0" w:color="auto"/>
            <w:bottom w:val="none" w:sz="0" w:space="0" w:color="auto"/>
            <w:right w:val="none" w:sz="0" w:space="0" w:color="auto"/>
          </w:divBdr>
          <w:divsChild>
            <w:div w:id="843128562">
              <w:marLeft w:val="0"/>
              <w:marRight w:val="0"/>
              <w:marTop w:val="0"/>
              <w:marBottom w:val="0"/>
              <w:divBdr>
                <w:top w:val="none" w:sz="0" w:space="0" w:color="auto"/>
                <w:left w:val="none" w:sz="0" w:space="0" w:color="auto"/>
                <w:bottom w:val="none" w:sz="0" w:space="0" w:color="auto"/>
                <w:right w:val="none" w:sz="0" w:space="0" w:color="auto"/>
              </w:divBdr>
            </w:div>
          </w:divsChild>
        </w:div>
        <w:div w:id="57747608">
          <w:marLeft w:val="0"/>
          <w:marRight w:val="0"/>
          <w:marTop w:val="0"/>
          <w:marBottom w:val="0"/>
          <w:divBdr>
            <w:top w:val="none" w:sz="0" w:space="0" w:color="auto"/>
            <w:left w:val="none" w:sz="0" w:space="0" w:color="auto"/>
            <w:bottom w:val="none" w:sz="0" w:space="0" w:color="auto"/>
            <w:right w:val="none" w:sz="0" w:space="0" w:color="auto"/>
          </w:divBdr>
        </w:div>
        <w:div w:id="435827580">
          <w:marLeft w:val="0"/>
          <w:marRight w:val="0"/>
          <w:marTop w:val="0"/>
          <w:marBottom w:val="0"/>
          <w:divBdr>
            <w:top w:val="none" w:sz="0" w:space="0" w:color="auto"/>
            <w:left w:val="none" w:sz="0" w:space="0" w:color="auto"/>
            <w:bottom w:val="none" w:sz="0" w:space="0" w:color="auto"/>
            <w:right w:val="none" w:sz="0" w:space="0" w:color="auto"/>
          </w:divBdr>
          <w:divsChild>
            <w:div w:id="1462966621">
              <w:marLeft w:val="0"/>
              <w:marRight w:val="0"/>
              <w:marTop w:val="0"/>
              <w:marBottom w:val="0"/>
              <w:divBdr>
                <w:top w:val="none" w:sz="0" w:space="0" w:color="auto"/>
                <w:left w:val="none" w:sz="0" w:space="0" w:color="auto"/>
                <w:bottom w:val="none" w:sz="0" w:space="0" w:color="auto"/>
                <w:right w:val="none" w:sz="0" w:space="0" w:color="auto"/>
              </w:divBdr>
            </w:div>
          </w:divsChild>
        </w:div>
        <w:div w:id="627315641">
          <w:marLeft w:val="0"/>
          <w:marRight w:val="0"/>
          <w:marTop w:val="0"/>
          <w:marBottom w:val="0"/>
          <w:divBdr>
            <w:top w:val="none" w:sz="0" w:space="0" w:color="auto"/>
            <w:left w:val="none" w:sz="0" w:space="0" w:color="auto"/>
            <w:bottom w:val="none" w:sz="0" w:space="0" w:color="auto"/>
            <w:right w:val="none" w:sz="0" w:space="0" w:color="auto"/>
          </w:divBdr>
        </w:div>
        <w:div w:id="812676474">
          <w:marLeft w:val="0"/>
          <w:marRight w:val="0"/>
          <w:marTop w:val="0"/>
          <w:marBottom w:val="0"/>
          <w:divBdr>
            <w:top w:val="none" w:sz="0" w:space="0" w:color="auto"/>
            <w:left w:val="none" w:sz="0" w:space="0" w:color="auto"/>
            <w:bottom w:val="none" w:sz="0" w:space="0" w:color="auto"/>
            <w:right w:val="none" w:sz="0" w:space="0" w:color="auto"/>
          </w:divBdr>
          <w:divsChild>
            <w:div w:id="536814836">
              <w:marLeft w:val="0"/>
              <w:marRight w:val="0"/>
              <w:marTop w:val="0"/>
              <w:marBottom w:val="0"/>
              <w:divBdr>
                <w:top w:val="none" w:sz="0" w:space="0" w:color="auto"/>
                <w:left w:val="none" w:sz="0" w:space="0" w:color="auto"/>
                <w:bottom w:val="none" w:sz="0" w:space="0" w:color="auto"/>
                <w:right w:val="none" w:sz="0" w:space="0" w:color="auto"/>
              </w:divBdr>
            </w:div>
          </w:divsChild>
        </w:div>
        <w:div w:id="87770844">
          <w:marLeft w:val="0"/>
          <w:marRight w:val="0"/>
          <w:marTop w:val="0"/>
          <w:marBottom w:val="0"/>
          <w:divBdr>
            <w:top w:val="none" w:sz="0" w:space="0" w:color="auto"/>
            <w:left w:val="none" w:sz="0" w:space="0" w:color="auto"/>
            <w:bottom w:val="none" w:sz="0" w:space="0" w:color="auto"/>
            <w:right w:val="none" w:sz="0" w:space="0" w:color="auto"/>
          </w:divBdr>
        </w:div>
        <w:div w:id="723068360">
          <w:marLeft w:val="0"/>
          <w:marRight w:val="0"/>
          <w:marTop w:val="0"/>
          <w:marBottom w:val="0"/>
          <w:divBdr>
            <w:top w:val="none" w:sz="0" w:space="0" w:color="auto"/>
            <w:left w:val="none" w:sz="0" w:space="0" w:color="auto"/>
            <w:bottom w:val="none" w:sz="0" w:space="0" w:color="auto"/>
            <w:right w:val="none" w:sz="0" w:space="0" w:color="auto"/>
          </w:divBdr>
          <w:divsChild>
            <w:div w:id="2092119385">
              <w:marLeft w:val="0"/>
              <w:marRight w:val="0"/>
              <w:marTop w:val="0"/>
              <w:marBottom w:val="0"/>
              <w:divBdr>
                <w:top w:val="none" w:sz="0" w:space="0" w:color="auto"/>
                <w:left w:val="none" w:sz="0" w:space="0" w:color="auto"/>
                <w:bottom w:val="none" w:sz="0" w:space="0" w:color="auto"/>
                <w:right w:val="none" w:sz="0" w:space="0" w:color="auto"/>
              </w:divBdr>
            </w:div>
          </w:divsChild>
        </w:div>
        <w:div w:id="251858994">
          <w:marLeft w:val="0"/>
          <w:marRight w:val="0"/>
          <w:marTop w:val="300"/>
          <w:marBottom w:val="0"/>
          <w:divBdr>
            <w:top w:val="none" w:sz="0" w:space="0" w:color="auto"/>
            <w:left w:val="none" w:sz="0" w:space="0" w:color="auto"/>
            <w:bottom w:val="none" w:sz="0" w:space="0" w:color="auto"/>
            <w:right w:val="none" w:sz="0" w:space="0" w:color="auto"/>
          </w:divBdr>
          <w:divsChild>
            <w:div w:id="1857961992">
              <w:marLeft w:val="0"/>
              <w:marRight w:val="0"/>
              <w:marTop w:val="0"/>
              <w:marBottom w:val="0"/>
              <w:divBdr>
                <w:top w:val="none" w:sz="0" w:space="0" w:color="auto"/>
                <w:left w:val="none" w:sz="0" w:space="0" w:color="auto"/>
                <w:bottom w:val="none" w:sz="0" w:space="0" w:color="auto"/>
                <w:right w:val="none" w:sz="0" w:space="0" w:color="auto"/>
              </w:divBdr>
              <w:divsChild>
                <w:div w:id="2120447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325956">
          <w:marLeft w:val="0"/>
          <w:marRight w:val="0"/>
          <w:marTop w:val="300"/>
          <w:marBottom w:val="0"/>
          <w:divBdr>
            <w:top w:val="none" w:sz="0" w:space="0" w:color="auto"/>
            <w:left w:val="none" w:sz="0" w:space="0" w:color="auto"/>
            <w:bottom w:val="none" w:sz="0" w:space="0" w:color="auto"/>
            <w:right w:val="none" w:sz="0" w:space="0" w:color="auto"/>
          </w:divBdr>
          <w:divsChild>
            <w:div w:id="1750691926">
              <w:marLeft w:val="0"/>
              <w:marRight w:val="0"/>
              <w:marTop w:val="0"/>
              <w:marBottom w:val="0"/>
              <w:divBdr>
                <w:top w:val="none" w:sz="0" w:space="0" w:color="auto"/>
                <w:left w:val="none" w:sz="0" w:space="0" w:color="auto"/>
                <w:bottom w:val="none" w:sz="0" w:space="0" w:color="auto"/>
                <w:right w:val="none" w:sz="0" w:space="0" w:color="auto"/>
              </w:divBdr>
              <w:divsChild>
                <w:div w:id="1389912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962241">
          <w:marLeft w:val="0"/>
          <w:marRight w:val="0"/>
          <w:marTop w:val="300"/>
          <w:marBottom w:val="0"/>
          <w:divBdr>
            <w:top w:val="none" w:sz="0" w:space="0" w:color="auto"/>
            <w:left w:val="none" w:sz="0" w:space="0" w:color="auto"/>
            <w:bottom w:val="none" w:sz="0" w:space="0" w:color="auto"/>
            <w:right w:val="none" w:sz="0" w:space="0" w:color="auto"/>
          </w:divBdr>
          <w:divsChild>
            <w:div w:id="2020303518">
              <w:marLeft w:val="0"/>
              <w:marRight w:val="0"/>
              <w:marTop w:val="0"/>
              <w:marBottom w:val="0"/>
              <w:divBdr>
                <w:top w:val="none" w:sz="0" w:space="0" w:color="auto"/>
                <w:left w:val="none" w:sz="0" w:space="0" w:color="auto"/>
                <w:bottom w:val="none" w:sz="0" w:space="0" w:color="auto"/>
                <w:right w:val="none" w:sz="0" w:space="0" w:color="auto"/>
              </w:divBdr>
              <w:divsChild>
                <w:div w:id="1887568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3740159">
          <w:marLeft w:val="0"/>
          <w:marRight w:val="0"/>
          <w:marTop w:val="300"/>
          <w:marBottom w:val="0"/>
          <w:divBdr>
            <w:top w:val="none" w:sz="0" w:space="0" w:color="auto"/>
            <w:left w:val="none" w:sz="0" w:space="0" w:color="auto"/>
            <w:bottom w:val="none" w:sz="0" w:space="0" w:color="auto"/>
            <w:right w:val="none" w:sz="0" w:space="0" w:color="auto"/>
          </w:divBdr>
          <w:divsChild>
            <w:div w:id="456263685">
              <w:marLeft w:val="0"/>
              <w:marRight w:val="0"/>
              <w:marTop w:val="0"/>
              <w:marBottom w:val="0"/>
              <w:divBdr>
                <w:top w:val="none" w:sz="0" w:space="0" w:color="auto"/>
                <w:left w:val="none" w:sz="0" w:space="0" w:color="auto"/>
                <w:bottom w:val="none" w:sz="0" w:space="0" w:color="auto"/>
                <w:right w:val="none" w:sz="0" w:space="0" w:color="auto"/>
              </w:divBdr>
              <w:divsChild>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24822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20">
          <w:marLeft w:val="0"/>
          <w:marRight w:val="0"/>
          <w:marTop w:val="0"/>
          <w:marBottom w:val="0"/>
          <w:divBdr>
            <w:top w:val="none" w:sz="0" w:space="0" w:color="auto"/>
            <w:left w:val="none" w:sz="0" w:space="0" w:color="auto"/>
            <w:bottom w:val="none" w:sz="0" w:space="0" w:color="auto"/>
            <w:right w:val="none" w:sz="0" w:space="0" w:color="auto"/>
          </w:divBdr>
        </w:div>
        <w:div w:id="1787038271">
          <w:marLeft w:val="0"/>
          <w:marRight w:val="0"/>
          <w:marTop w:val="0"/>
          <w:marBottom w:val="0"/>
          <w:divBdr>
            <w:top w:val="none" w:sz="0" w:space="0" w:color="auto"/>
            <w:left w:val="none" w:sz="0" w:space="0" w:color="auto"/>
            <w:bottom w:val="none" w:sz="0" w:space="0" w:color="auto"/>
            <w:right w:val="none" w:sz="0" w:space="0" w:color="auto"/>
          </w:divBdr>
          <w:divsChild>
            <w:div w:id="351105999">
              <w:marLeft w:val="0"/>
              <w:marRight w:val="0"/>
              <w:marTop w:val="0"/>
              <w:marBottom w:val="0"/>
              <w:divBdr>
                <w:top w:val="none" w:sz="0" w:space="0" w:color="auto"/>
                <w:left w:val="none" w:sz="0" w:space="0" w:color="auto"/>
                <w:bottom w:val="none" w:sz="0" w:space="0" w:color="auto"/>
                <w:right w:val="none" w:sz="0" w:space="0" w:color="auto"/>
              </w:divBdr>
            </w:div>
          </w:divsChild>
        </w:div>
        <w:div w:id="774247592">
          <w:marLeft w:val="0"/>
          <w:marRight w:val="0"/>
          <w:marTop w:val="0"/>
          <w:marBottom w:val="0"/>
          <w:divBdr>
            <w:top w:val="none" w:sz="0" w:space="0" w:color="auto"/>
            <w:left w:val="none" w:sz="0" w:space="0" w:color="auto"/>
            <w:bottom w:val="none" w:sz="0" w:space="0" w:color="auto"/>
            <w:right w:val="none" w:sz="0" w:space="0" w:color="auto"/>
          </w:divBdr>
        </w:div>
        <w:div w:id="448401117">
          <w:marLeft w:val="0"/>
          <w:marRight w:val="0"/>
          <w:marTop w:val="0"/>
          <w:marBottom w:val="0"/>
          <w:divBdr>
            <w:top w:val="none" w:sz="0" w:space="0" w:color="auto"/>
            <w:left w:val="none" w:sz="0" w:space="0" w:color="auto"/>
            <w:bottom w:val="none" w:sz="0" w:space="0" w:color="auto"/>
            <w:right w:val="none" w:sz="0" w:space="0" w:color="auto"/>
          </w:divBdr>
          <w:divsChild>
            <w:div w:id="31007183">
              <w:marLeft w:val="0"/>
              <w:marRight w:val="0"/>
              <w:marTop w:val="0"/>
              <w:marBottom w:val="0"/>
              <w:divBdr>
                <w:top w:val="none" w:sz="0" w:space="0" w:color="auto"/>
                <w:left w:val="none" w:sz="0" w:space="0" w:color="auto"/>
                <w:bottom w:val="none" w:sz="0" w:space="0" w:color="auto"/>
                <w:right w:val="none" w:sz="0" w:space="0" w:color="auto"/>
              </w:divBdr>
            </w:div>
          </w:divsChild>
        </w:div>
        <w:div w:id="1189491247">
          <w:marLeft w:val="0"/>
          <w:marRight w:val="0"/>
          <w:marTop w:val="0"/>
          <w:marBottom w:val="0"/>
          <w:divBdr>
            <w:top w:val="none" w:sz="0" w:space="0" w:color="auto"/>
            <w:left w:val="none" w:sz="0" w:space="0" w:color="auto"/>
            <w:bottom w:val="none" w:sz="0" w:space="0" w:color="auto"/>
            <w:right w:val="none" w:sz="0" w:space="0" w:color="auto"/>
          </w:divBdr>
        </w:div>
        <w:div w:id="1709910100">
          <w:marLeft w:val="0"/>
          <w:marRight w:val="0"/>
          <w:marTop w:val="0"/>
          <w:marBottom w:val="0"/>
          <w:divBdr>
            <w:top w:val="none" w:sz="0" w:space="0" w:color="auto"/>
            <w:left w:val="none" w:sz="0" w:space="0" w:color="auto"/>
            <w:bottom w:val="none" w:sz="0" w:space="0" w:color="auto"/>
            <w:right w:val="none" w:sz="0" w:space="0" w:color="auto"/>
          </w:divBdr>
          <w:divsChild>
            <w:div w:id="1364942564">
              <w:marLeft w:val="0"/>
              <w:marRight w:val="0"/>
              <w:marTop w:val="0"/>
              <w:marBottom w:val="0"/>
              <w:divBdr>
                <w:top w:val="none" w:sz="0" w:space="0" w:color="auto"/>
                <w:left w:val="none" w:sz="0" w:space="0" w:color="auto"/>
                <w:bottom w:val="none" w:sz="0" w:space="0" w:color="auto"/>
                <w:right w:val="none" w:sz="0" w:space="0" w:color="auto"/>
              </w:divBdr>
            </w:div>
          </w:divsChild>
        </w:div>
        <w:div w:id="850729039">
          <w:marLeft w:val="0"/>
          <w:marRight w:val="0"/>
          <w:marTop w:val="0"/>
          <w:marBottom w:val="0"/>
          <w:divBdr>
            <w:top w:val="none" w:sz="0" w:space="0" w:color="auto"/>
            <w:left w:val="none" w:sz="0" w:space="0" w:color="auto"/>
            <w:bottom w:val="none" w:sz="0" w:space="0" w:color="auto"/>
            <w:right w:val="none" w:sz="0" w:space="0" w:color="auto"/>
          </w:divBdr>
        </w:div>
        <w:div w:id="1484085375">
          <w:marLeft w:val="0"/>
          <w:marRight w:val="0"/>
          <w:marTop w:val="0"/>
          <w:marBottom w:val="0"/>
          <w:divBdr>
            <w:top w:val="none" w:sz="0" w:space="0" w:color="auto"/>
            <w:left w:val="none" w:sz="0" w:space="0" w:color="auto"/>
            <w:bottom w:val="none" w:sz="0" w:space="0" w:color="auto"/>
            <w:right w:val="none" w:sz="0" w:space="0" w:color="auto"/>
          </w:divBdr>
          <w:divsChild>
            <w:div w:id="631833312">
              <w:marLeft w:val="0"/>
              <w:marRight w:val="0"/>
              <w:marTop w:val="0"/>
              <w:marBottom w:val="0"/>
              <w:divBdr>
                <w:top w:val="none" w:sz="0" w:space="0" w:color="auto"/>
                <w:left w:val="none" w:sz="0" w:space="0" w:color="auto"/>
                <w:bottom w:val="none" w:sz="0" w:space="0" w:color="auto"/>
                <w:right w:val="none" w:sz="0" w:space="0" w:color="auto"/>
              </w:divBdr>
            </w:div>
          </w:divsChild>
        </w:div>
        <w:div w:id="636494721">
          <w:marLeft w:val="0"/>
          <w:marRight w:val="0"/>
          <w:marTop w:val="0"/>
          <w:marBottom w:val="0"/>
          <w:divBdr>
            <w:top w:val="none" w:sz="0" w:space="0" w:color="auto"/>
            <w:left w:val="none" w:sz="0" w:space="0" w:color="auto"/>
            <w:bottom w:val="none" w:sz="0" w:space="0" w:color="auto"/>
            <w:right w:val="none" w:sz="0" w:space="0" w:color="auto"/>
          </w:divBdr>
        </w:div>
        <w:div w:id="746729589">
          <w:marLeft w:val="0"/>
          <w:marRight w:val="0"/>
          <w:marTop w:val="0"/>
          <w:marBottom w:val="0"/>
          <w:divBdr>
            <w:top w:val="none" w:sz="0" w:space="0" w:color="auto"/>
            <w:left w:val="none" w:sz="0" w:space="0" w:color="auto"/>
            <w:bottom w:val="none" w:sz="0" w:space="0" w:color="auto"/>
            <w:right w:val="none" w:sz="0" w:space="0" w:color="auto"/>
          </w:divBdr>
          <w:divsChild>
            <w:div w:id="554436389">
              <w:marLeft w:val="0"/>
              <w:marRight w:val="0"/>
              <w:marTop w:val="0"/>
              <w:marBottom w:val="0"/>
              <w:divBdr>
                <w:top w:val="none" w:sz="0" w:space="0" w:color="auto"/>
                <w:left w:val="none" w:sz="0" w:space="0" w:color="auto"/>
                <w:bottom w:val="none" w:sz="0" w:space="0" w:color="auto"/>
                <w:right w:val="none" w:sz="0" w:space="0" w:color="auto"/>
              </w:divBdr>
            </w:div>
          </w:divsChild>
        </w:div>
        <w:div w:id="167252967">
          <w:marLeft w:val="0"/>
          <w:marRight w:val="0"/>
          <w:marTop w:val="0"/>
          <w:marBottom w:val="0"/>
          <w:divBdr>
            <w:top w:val="none" w:sz="0" w:space="0" w:color="auto"/>
            <w:left w:val="none" w:sz="0" w:space="0" w:color="auto"/>
            <w:bottom w:val="none" w:sz="0" w:space="0" w:color="auto"/>
            <w:right w:val="none" w:sz="0" w:space="0" w:color="auto"/>
          </w:divBdr>
        </w:div>
        <w:div w:id="203255630">
          <w:marLeft w:val="0"/>
          <w:marRight w:val="0"/>
          <w:marTop w:val="0"/>
          <w:marBottom w:val="0"/>
          <w:divBdr>
            <w:top w:val="none" w:sz="0" w:space="0" w:color="auto"/>
            <w:left w:val="none" w:sz="0" w:space="0" w:color="auto"/>
            <w:bottom w:val="none" w:sz="0" w:space="0" w:color="auto"/>
            <w:right w:val="none" w:sz="0" w:space="0" w:color="auto"/>
          </w:divBdr>
          <w:divsChild>
            <w:div w:id="305551193">
              <w:marLeft w:val="0"/>
              <w:marRight w:val="0"/>
              <w:marTop w:val="0"/>
              <w:marBottom w:val="0"/>
              <w:divBdr>
                <w:top w:val="none" w:sz="0" w:space="0" w:color="auto"/>
                <w:left w:val="none" w:sz="0" w:space="0" w:color="auto"/>
                <w:bottom w:val="none" w:sz="0" w:space="0" w:color="auto"/>
                <w:right w:val="none" w:sz="0" w:space="0" w:color="auto"/>
              </w:divBdr>
            </w:div>
          </w:divsChild>
        </w:div>
        <w:div w:id="930968587">
          <w:marLeft w:val="0"/>
          <w:marRight w:val="0"/>
          <w:marTop w:val="0"/>
          <w:marBottom w:val="0"/>
          <w:divBdr>
            <w:top w:val="none" w:sz="0" w:space="0" w:color="auto"/>
            <w:left w:val="none" w:sz="0" w:space="0" w:color="auto"/>
            <w:bottom w:val="none" w:sz="0" w:space="0" w:color="auto"/>
            <w:right w:val="none" w:sz="0" w:space="0" w:color="auto"/>
          </w:divBdr>
        </w:div>
        <w:div w:id="438572141">
          <w:marLeft w:val="0"/>
          <w:marRight w:val="0"/>
          <w:marTop w:val="0"/>
          <w:marBottom w:val="0"/>
          <w:divBdr>
            <w:top w:val="none" w:sz="0" w:space="0" w:color="auto"/>
            <w:left w:val="none" w:sz="0" w:space="0" w:color="auto"/>
            <w:bottom w:val="none" w:sz="0" w:space="0" w:color="auto"/>
            <w:right w:val="none" w:sz="0" w:space="0" w:color="auto"/>
          </w:divBdr>
          <w:divsChild>
            <w:div w:id="1654486292">
              <w:marLeft w:val="0"/>
              <w:marRight w:val="0"/>
              <w:marTop w:val="0"/>
              <w:marBottom w:val="0"/>
              <w:divBdr>
                <w:top w:val="none" w:sz="0" w:space="0" w:color="auto"/>
                <w:left w:val="none" w:sz="0" w:space="0" w:color="auto"/>
                <w:bottom w:val="none" w:sz="0" w:space="0" w:color="auto"/>
                <w:right w:val="none" w:sz="0" w:space="0" w:color="auto"/>
              </w:divBdr>
            </w:div>
          </w:divsChild>
        </w:div>
        <w:div w:id="1615212423">
          <w:marLeft w:val="0"/>
          <w:marRight w:val="0"/>
          <w:marTop w:val="300"/>
          <w:marBottom w:val="0"/>
          <w:divBdr>
            <w:top w:val="none" w:sz="0" w:space="0" w:color="auto"/>
            <w:left w:val="none" w:sz="0" w:space="0" w:color="auto"/>
            <w:bottom w:val="none" w:sz="0" w:space="0" w:color="auto"/>
            <w:right w:val="none" w:sz="0" w:space="0" w:color="auto"/>
          </w:divBdr>
          <w:divsChild>
            <w:div w:id="326324586">
              <w:marLeft w:val="0"/>
              <w:marRight w:val="0"/>
              <w:marTop w:val="0"/>
              <w:marBottom w:val="0"/>
              <w:divBdr>
                <w:top w:val="none" w:sz="0" w:space="0" w:color="auto"/>
                <w:left w:val="none" w:sz="0" w:space="0" w:color="auto"/>
                <w:bottom w:val="none" w:sz="0" w:space="0" w:color="auto"/>
                <w:right w:val="none" w:sz="0" w:space="0" w:color="auto"/>
              </w:divBdr>
              <w:divsChild>
                <w:div w:id="703096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129253">
          <w:marLeft w:val="0"/>
          <w:marRight w:val="0"/>
          <w:marTop w:val="300"/>
          <w:marBottom w:val="0"/>
          <w:divBdr>
            <w:top w:val="none" w:sz="0" w:space="0" w:color="auto"/>
            <w:left w:val="none" w:sz="0" w:space="0" w:color="auto"/>
            <w:bottom w:val="none" w:sz="0" w:space="0" w:color="auto"/>
            <w:right w:val="none" w:sz="0" w:space="0" w:color="auto"/>
          </w:divBdr>
          <w:divsChild>
            <w:div w:id="1126508818">
              <w:marLeft w:val="0"/>
              <w:marRight w:val="0"/>
              <w:marTop w:val="0"/>
              <w:marBottom w:val="0"/>
              <w:divBdr>
                <w:top w:val="none" w:sz="0" w:space="0" w:color="auto"/>
                <w:left w:val="none" w:sz="0" w:space="0" w:color="auto"/>
                <w:bottom w:val="none" w:sz="0" w:space="0" w:color="auto"/>
                <w:right w:val="none" w:sz="0" w:space="0" w:color="auto"/>
              </w:divBdr>
              <w:divsChild>
                <w:div w:id="1638877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716936">
          <w:marLeft w:val="0"/>
          <w:marRight w:val="0"/>
          <w:marTop w:val="300"/>
          <w:marBottom w:val="0"/>
          <w:divBdr>
            <w:top w:val="none" w:sz="0" w:space="0" w:color="auto"/>
            <w:left w:val="none" w:sz="0" w:space="0" w:color="auto"/>
            <w:bottom w:val="none" w:sz="0" w:space="0" w:color="auto"/>
            <w:right w:val="none" w:sz="0" w:space="0" w:color="auto"/>
          </w:divBdr>
          <w:divsChild>
            <w:div w:id="367142404">
              <w:marLeft w:val="0"/>
              <w:marRight w:val="0"/>
              <w:marTop w:val="0"/>
              <w:marBottom w:val="0"/>
              <w:divBdr>
                <w:top w:val="none" w:sz="0" w:space="0" w:color="auto"/>
                <w:left w:val="none" w:sz="0" w:space="0" w:color="auto"/>
                <w:bottom w:val="none" w:sz="0" w:space="0" w:color="auto"/>
                <w:right w:val="none" w:sz="0" w:space="0" w:color="auto"/>
              </w:divBdr>
              <w:divsChild>
                <w:div w:id="301350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749292">
          <w:marLeft w:val="0"/>
          <w:marRight w:val="0"/>
          <w:marTop w:val="300"/>
          <w:marBottom w:val="0"/>
          <w:divBdr>
            <w:top w:val="none" w:sz="0" w:space="0" w:color="auto"/>
            <w:left w:val="none" w:sz="0" w:space="0" w:color="auto"/>
            <w:bottom w:val="none" w:sz="0" w:space="0" w:color="auto"/>
            <w:right w:val="none" w:sz="0" w:space="0" w:color="auto"/>
          </w:divBdr>
          <w:divsChild>
            <w:div w:id="2113937772">
              <w:marLeft w:val="0"/>
              <w:marRight w:val="0"/>
              <w:marTop w:val="0"/>
              <w:marBottom w:val="0"/>
              <w:divBdr>
                <w:top w:val="none" w:sz="0" w:space="0" w:color="auto"/>
                <w:left w:val="none" w:sz="0" w:space="0" w:color="auto"/>
                <w:bottom w:val="none" w:sz="0" w:space="0" w:color="auto"/>
                <w:right w:val="none" w:sz="0" w:space="0" w:color="auto"/>
              </w:divBdr>
              <w:divsChild>
                <w:div w:id="1730029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8756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277">
          <w:marLeft w:val="0"/>
          <w:marRight w:val="0"/>
          <w:marTop w:val="0"/>
          <w:marBottom w:val="0"/>
          <w:divBdr>
            <w:top w:val="none" w:sz="0" w:space="0" w:color="auto"/>
            <w:left w:val="none" w:sz="0" w:space="0" w:color="auto"/>
            <w:bottom w:val="none" w:sz="0" w:space="0" w:color="auto"/>
            <w:right w:val="none" w:sz="0" w:space="0" w:color="auto"/>
          </w:divBdr>
        </w:div>
        <w:div w:id="888541690">
          <w:marLeft w:val="0"/>
          <w:marRight w:val="0"/>
          <w:marTop w:val="0"/>
          <w:marBottom w:val="0"/>
          <w:divBdr>
            <w:top w:val="none" w:sz="0" w:space="0" w:color="auto"/>
            <w:left w:val="none" w:sz="0" w:space="0" w:color="auto"/>
            <w:bottom w:val="none" w:sz="0" w:space="0" w:color="auto"/>
            <w:right w:val="none" w:sz="0" w:space="0" w:color="auto"/>
          </w:divBdr>
          <w:divsChild>
            <w:div w:id="1235315551">
              <w:marLeft w:val="0"/>
              <w:marRight w:val="0"/>
              <w:marTop w:val="0"/>
              <w:marBottom w:val="0"/>
              <w:divBdr>
                <w:top w:val="none" w:sz="0" w:space="0" w:color="auto"/>
                <w:left w:val="none" w:sz="0" w:space="0" w:color="auto"/>
                <w:bottom w:val="none" w:sz="0" w:space="0" w:color="auto"/>
                <w:right w:val="none" w:sz="0" w:space="0" w:color="auto"/>
              </w:divBdr>
            </w:div>
          </w:divsChild>
        </w:div>
        <w:div w:id="885067638">
          <w:marLeft w:val="0"/>
          <w:marRight w:val="0"/>
          <w:marTop w:val="0"/>
          <w:marBottom w:val="0"/>
          <w:divBdr>
            <w:top w:val="none" w:sz="0" w:space="0" w:color="auto"/>
            <w:left w:val="none" w:sz="0" w:space="0" w:color="auto"/>
            <w:bottom w:val="none" w:sz="0" w:space="0" w:color="auto"/>
            <w:right w:val="none" w:sz="0" w:space="0" w:color="auto"/>
          </w:divBdr>
        </w:div>
        <w:div w:id="1732540945">
          <w:marLeft w:val="0"/>
          <w:marRight w:val="0"/>
          <w:marTop w:val="0"/>
          <w:marBottom w:val="0"/>
          <w:divBdr>
            <w:top w:val="none" w:sz="0" w:space="0" w:color="auto"/>
            <w:left w:val="none" w:sz="0" w:space="0" w:color="auto"/>
            <w:bottom w:val="none" w:sz="0" w:space="0" w:color="auto"/>
            <w:right w:val="none" w:sz="0" w:space="0" w:color="auto"/>
          </w:divBdr>
          <w:divsChild>
            <w:div w:id="978724005">
              <w:marLeft w:val="0"/>
              <w:marRight w:val="0"/>
              <w:marTop w:val="0"/>
              <w:marBottom w:val="0"/>
              <w:divBdr>
                <w:top w:val="none" w:sz="0" w:space="0" w:color="auto"/>
                <w:left w:val="none" w:sz="0" w:space="0" w:color="auto"/>
                <w:bottom w:val="none" w:sz="0" w:space="0" w:color="auto"/>
                <w:right w:val="none" w:sz="0" w:space="0" w:color="auto"/>
              </w:divBdr>
            </w:div>
          </w:divsChild>
        </w:div>
        <w:div w:id="272055127">
          <w:marLeft w:val="0"/>
          <w:marRight w:val="0"/>
          <w:marTop w:val="0"/>
          <w:marBottom w:val="0"/>
          <w:divBdr>
            <w:top w:val="none" w:sz="0" w:space="0" w:color="auto"/>
            <w:left w:val="none" w:sz="0" w:space="0" w:color="auto"/>
            <w:bottom w:val="none" w:sz="0" w:space="0" w:color="auto"/>
            <w:right w:val="none" w:sz="0" w:space="0" w:color="auto"/>
          </w:divBdr>
        </w:div>
        <w:div w:id="1799488899">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sChild>
        </w:div>
        <w:div w:id="1773894262">
          <w:marLeft w:val="0"/>
          <w:marRight w:val="0"/>
          <w:marTop w:val="0"/>
          <w:marBottom w:val="0"/>
          <w:divBdr>
            <w:top w:val="none" w:sz="0" w:space="0" w:color="auto"/>
            <w:left w:val="none" w:sz="0" w:space="0" w:color="auto"/>
            <w:bottom w:val="none" w:sz="0" w:space="0" w:color="auto"/>
            <w:right w:val="none" w:sz="0" w:space="0" w:color="auto"/>
          </w:divBdr>
        </w:div>
        <w:div w:id="1817603502">
          <w:marLeft w:val="0"/>
          <w:marRight w:val="0"/>
          <w:marTop w:val="0"/>
          <w:marBottom w:val="0"/>
          <w:divBdr>
            <w:top w:val="none" w:sz="0" w:space="0" w:color="auto"/>
            <w:left w:val="none" w:sz="0" w:space="0" w:color="auto"/>
            <w:bottom w:val="none" w:sz="0" w:space="0" w:color="auto"/>
            <w:right w:val="none" w:sz="0" w:space="0" w:color="auto"/>
          </w:divBdr>
          <w:divsChild>
            <w:div w:id="678698556">
              <w:marLeft w:val="0"/>
              <w:marRight w:val="0"/>
              <w:marTop w:val="0"/>
              <w:marBottom w:val="0"/>
              <w:divBdr>
                <w:top w:val="none" w:sz="0" w:space="0" w:color="auto"/>
                <w:left w:val="none" w:sz="0" w:space="0" w:color="auto"/>
                <w:bottom w:val="none" w:sz="0" w:space="0" w:color="auto"/>
                <w:right w:val="none" w:sz="0" w:space="0" w:color="auto"/>
              </w:divBdr>
            </w:div>
          </w:divsChild>
        </w:div>
        <w:div w:id="1625230371">
          <w:marLeft w:val="0"/>
          <w:marRight w:val="0"/>
          <w:marTop w:val="0"/>
          <w:marBottom w:val="0"/>
          <w:divBdr>
            <w:top w:val="none" w:sz="0" w:space="0" w:color="auto"/>
            <w:left w:val="none" w:sz="0" w:space="0" w:color="auto"/>
            <w:bottom w:val="none" w:sz="0" w:space="0" w:color="auto"/>
            <w:right w:val="none" w:sz="0" w:space="0" w:color="auto"/>
          </w:divBdr>
        </w:div>
        <w:div w:id="695696256">
          <w:marLeft w:val="0"/>
          <w:marRight w:val="0"/>
          <w:marTop w:val="0"/>
          <w:marBottom w:val="0"/>
          <w:divBdr>
            <w:top w:val="none" w:sz="0" w:space="0" w:color="auto"/>
            <w:left w:val="none" w:sz="0" w:space="0" w:color="auto"/>
            <w:bottom w:val="none" w:sz="0" w:space="0" w:color="auto"/>
            <w:right w:val="none" w:sz="0" w:space="0" w:color="auto"/>
          </w:divBdr>
          <w:divsChild>
            <w:div w:id="757137883">
              <w:marLeft w:val="0"/>
              <w:marRight w:val="0"/>
              <w:marTop w:val="0"/>
              <w:marBottom w:val="0"/>
              <w:divBdr>
                <w:top w:val="none" w:sz="0" w:space="0" w:color="auto"/>
                <w:left w:val="none" w:sz="0" w:space="0" w:color="auto"/>
                <w:bottom w:val="none" w:sz="0" w:space="0" w:color="auto"/>
                <w:right w:val="none" w:sz="0" w:space="0" w:color="auto"/>
              </w:divBdr>
            </w:div>
          </w:divsChild>
        </w:div>
        <w:div w:id="186406152">
          <w:marLeft w:val="0"/>
          <w:marRight w:val="0"/>
          <w:marTop w:val="0"/>
          <w:marBottom w:val="0"/>
          <w:divBdr>
            <w:top w:val="none" w:sz="0" w:space="0" w:color="auto"/>
            <w:left w:val="none" w:sz="0" w:space="0" w:color="auto"/>
            <w:bottom w:val="none" w:sz="0" w:space="0" w:color="auto"/>
            <w:right w:val="none" w:sz="0" w:space="0" w:color="auto"/>
          </w:divBdr>
        </w:div>
        <w:div w:id="1086422625">
          <w:marLeft w:val="0"/>
          <w:marRight w:val="0"/>
          <w:marTop w:val="0"/>
          <w:marBottom w:val="0"/>
          <w:divBdr>
            <w:top w:val="none" w:sz="0" w:space="0" w:color="auto"/>
            <w:left w:val="none" w:sz="0" w:space="0" w:color="auto"/>
            <w:bottom w:val="none" w:sz="0" w:space="0" w:color="auto"/>
            <w:right w:val="none" w:sz="0" w:space="0" w:color="auto"/>
          </w:divBdr>
          <w:divsChild>
            <w:div w:id="635337958">
              <w:marLeft w:val="0"/>
              <w:marRight w:val="0"/>
              <w:marTop w:val="0"/>
              <w:marBottom w:val="0"/>
              <w:divBdr>
                <w:top w:val="none" w:sz="0" w:space="0" w:color="auto"/>
                <w:left w:val="none" w:sz="0" w:space="0" w:color="auto"/>
                <w:bottom w:val="none" w:sz="0" w:space="0" w:color="auto"/>
                <w:right w:val="none" w:sz="0" w:space="0" w:color="auto"/>
              </w:divBdr>
            </w:div>
          </w:divsChild>
        </w:div>
        <w:div w:id="1849632756">
          <w:marLeft w:val="0"/>
          <w:marRight w:val="0"/>
          <w:marTop w:val="0"/>
          <w:marBottom w:val="0"/>
          <w:divBdr>
            <w:top w:val="none" w:sz="0" w:space="0" w:color="auto"/>
            <w:left w:val="none" w:sz="0" w:space="0" w:color="auto"/>
            <w:bottom w:val="none" w:sz="0" w:space="0" w:color="auto"/>
            <w:right w:val="none" w:sz="0" w:space="0" w:color="auto"/>
          </w:divBdr>
        </w:div>
        <w:div w:id="1988364093">
          <w:marLeft w:val="0"/>
          <w:marRight w:val="0"/>
          <w:marTop w:val="0"/>
          <w:marBottom w:val="0"/>
          <w:divBdr>
            <w:top w:val="none" w:sz="0" w:space="0" w:color="auto"/>
            <w:left w:val="none" w:sz="0" w:space="0" w:color="auto"/>
            <w:bottom w:val="none" w:sz="0" w:space="0" w:color="auto"/>
            <w:right w:val="none" w:sz="0" w:space="0" w:color="auto"/>
          </w:divBdr>
          <w:divsChild>
            <w:div w:id="1193687904">
              <w:marLeft w:val="0"/>
              <w:marRight w:val="0"/>
              <w:marTop w:val="0"/>
              <w:marBottom w:val="0"/>
              <w:divBdr>
                <w:top w:val="none" w:sz="0" w:space="0" w:color="auto"/>
                <w:left w:val="none" w:sz="0" w:space="0" w:color="auto"/>
                <w:bottom w:val="none" w:sz="0" w:space="0" w:color="auto"/>
                <w:right w:val="none" w:sz="0" w:space="0" w:color="auto"/>
              </w:divBdr>
            </w:div>
          </w:divsChild>
        </w:div>
        <w:div w:id="1165364514">
          <w:marLeft w:val="0"/>
          <w:marRight w:val="0"/>
          <w:marTop w:val="300"/>
          <w:marBottom w:val="0"/>
          <w:divBdr>
            <w:top w:val="none" w:sz="0" w:space="0" w:color="auto"/>
            <w:left w:val="none" w:sz="0" w:space="0" w:color="auto"/>
            <w:bottom w:val="none" w:sz="0" w:space="0" w:color="auto"/>
            <w:right w:val="none" w:sz="0" w:space="0" w:color="auto"/>
          </w:divBdr>
          <w:divsChild>
            <w:div w:id="1545480337">
              <w:marLeft w:val="0"/>
              <w:marRight w:val="0"/>
              <w:marTop w:val="0"/>
              <w:marBottom w:val="0"/>
              <w:divBdr>
                <w:top w:val="none" w:sz="0" w:space="0" w:color="auto"/>
                <w:left w:val="none" w:sz="0" w:space="0" w:color="auto"/>
                <w:bottom w:val="none" w:sz="0" w:space="0" w:color="auto"/>
                <w:right w:val="none" w:sz="0" w:space="0" w:color="auto"/>
              </w:divBdr>
              <w:divsChild>
                <w:div w:id="848912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299049">
          <w:marLeft w:val="0"/>
          <w:marRight w:val="0"/>
          <w:marTop w:val="300"/>
          <w:marBottom w:val="0"/>
          <w:divBdr>
            <w:top w:val="none" w:sz="0" w:space="0" w:color="auto"/>
            <w:left w:val="none" w:sz="0" w:space="0" w:color="auto"/>
            <w:bottom w:val="none" w:sz="0" w:space="0" w:color="auto"/>
            <w:right w:val="none" w:sz="0" w:space="0" w:color="auto"/>
          </w:divBdr>
          <w:divsChild>
            <w:div w:id="1634283895">
              <w:marLeft w:val="0"/>
              <w:marRight w:val="0"/>
              <w:marTop w:val="0"/>
              <w:marBottom w:val="0"/>
              <w:divBdr>
                <w:top w:val="none" w:sz="0" w:space="0" w:color="auto"/>
                <w:left w:val="none" w:sz="0" w:space="0" w:color="auto"/>
                <w:bottom w:val="none" w:sz="0" w:space="0" w:color="auto"/>
                <w:right w:val="none" w:sz="0" w:space="0" w:color="auto"/>
              </w:divBdr>
              <w:divsChild>
                <w:div w:id="164909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04038">
          <w:marLeft w:val="0"/>
          <w:marRight w:val="0"/>
          <w:marTop w:val="300"/>
          <w:marBottom w:val="0"/>
          <w:divBdr>
            <w:top w:val="none" w:sz="0" w:space="0" w:color="auto"/>
            <w:left w:val="none" w:sz="0" w:space="0" w:color="auto"/>
            <w:bottom w:val="none" w:sz="0" w:space="0" w:color="auto"/>
            <w:right w:val="none" w:sz="0" w:space="0" w:color="auto"/>
          </w:divBdr>
          <w:divsChild>
            <w:div w:id="1067067186">
              <w:marLeft w:val="0"/>
              <w:marRight w:val="0"/>
              <w:marTop w:val="0"/>
              <w:marBottom w:val="0"/>
              <w:divBdr>
                <w:top w:val="none" w:sz="0" w:space="0" w:color="auto"/>
                <w:left w:val="none" w:sz="0" w:space="0" w:color="auto"/>
                <w:bottom w:val="none" w:sz="0" w:space="0" w:color="auto"/>
                <w:right w:val="none" w:sz="0" w:space="0" w:color="auto"/>
              </w:divBdr>
              <w:divsChild>
                <w:div w:id="156093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072010">
          <w:marLeft w:val="0"/>
          <w:marRight w:val="0"/>
          <w:marTop w:val="300"/>
          <w:marBottom w:val="0"/>
          <w:divBdr>
            <w:top w:val="none" w:sz="0" w:space="0" w:color="auto"/>
            <w:left w:val="none" w:sz="0" w:space="0" w:color="auto"/>
            <w:bottom w:val="none" w:sz="0" w:space="0" w:color="auto"/>
            <w:right w:val="none" w:sz="0" w:space="0" w:color="auto"/>
          </w:divBdr>
          <w:divsChild>
            <w:div w:id="1474327158">
              <w:marLeft w:val="0"/>
              <w:marRight w:val="0"/>
              <w:marTop w:val="0"/>
              <w:marBottom w:val="0"/>
              <w:divBdr>
                <w:top w:val="none" w:sz="0" w:space="0" w:color="auto"/>
                <w:left w:val="none" w:sz="0" w:space="0" w:color="auto"/>
                <w:bottom w:val="none" w:sz="0" w:space="0" w:color="auto"/>
                <w:right w:val="none" w:sz="0" w:space="0" w:color="auto"/>
              </w:divBdr>
              <w:divsChild>
                <w:div w:id="33052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023441965">
          <w:marLeft w:val="0"/>
          <w:marRight w:val="0"/>
          <w:marTop w:val="0"/>
          <w:marBottom w:val="0"/>
          <w:divBdr>
            <w:top w:val="none" w:sz="0" w:space="0" w:color="auto"/>
            <w:left w:val="none" w:sz="0" w:space="0" w:color="auto"/>
            <w:bottom w:val="none" w:sz="0" w:space="0" w:color="auto"/>
            <w:right w:val="none" w:sz="0" w:space="0" w:color="auto"/>
          </w:divBdr>
        </w:div>
        <w:div w:id="865560899">
          <w:marLeft w:val="0"/>
          <w:marRight w:val="0"/>
          <w:marTop w:val="0"/>
          <w:marBottom w:val="0"/>
          <w:divBdr>
            <w:top w:val="none" w:sz="0" w:space="0" w:color="auto"/>
            <w:left w:val="none" w:sz="0" w:space="0" w:color="auto"/>
            <w:bottom w:val="none" w:sz="0" w:space="0" w:color="auto"/>
            <w:right w:val="none" w:sz="0" w:space="0" w:color="auto"/>
          </w:divBdr>
          <w:divsChild>
            <w:div w:id="106197995">
              <w:marLeft w:val="0"/>
              <w:marRight w:val="0"/>
              <w:marTop w:val="0"/>
              <w:marBottom w:val="0"/>
              <w:divBdr>
                <w:top w:val="none" w:sz="0" w:space="0" w:color="auto"/>
                <w:left w:val="none" w:sz="0" w:space="0" w:color="auto"/>
                <w:bottom w:val="none" w:sz="0" w:space="0" w:color="auto"/>
                <w:right w:val="none" w:sz="0" w:space="0" w:color="auto"/>
              </w:divBdr>
            </w:div>
          </w:divsChild>
        </w:div>
        <w:div w:id="1293175476">
          <w:marLeft w:val="0"/>
          <w:marRight w:val="0"/>
          <w:marTop w:val="0"/>
          <w:marBottom w:val="0"/>
          <w:divBdr>
            <w:top w:val="none" w:sz="0" w:space="0" w:color="auto"/>
            <w:left w:val="none" w:sz="0" w:space="0" w:color="auto"/>
            <w:bottom w:val="none" w:sz="0" w:space="0" w:color="auto"/>
            <w:right w:val="none" w:sz="0" w:space="0" w:color="auto"/>
          </w:divBdr>
        </w:div>
        <w:div w:id="1793477658">
          <w:marLeft w:val="0"/>
          <w:marRight w:val="0"/>
          <w:marTop w:val="0"/>
          <w:marBottom w:val="0"/>
          <w:divBdr>
            <w:top w:val="none" w:sz="0" w:space="0" w:color="auto"/>
            <w:left w:val="none" w:sz="0" w:space="0" w:color="auto"/>
            <w:bottom w:val="none" w:sz="0" w:space="0" w:color="auto"/>
            <w:right w:val="none" w:sz="0" w:space="0" w:color="auto"/>
          </w:divBdr>
          <w:divsChild>
            <w:div w:id="1833372946">
              <w:marLeft w:val="0"/>
              <w:marRight w:val="0"/>
              <w:marTop w:val="0"/>
              <w:marBottom w:val="0"/>
              <w:divBdr>
                <w:top w:val="none" w:sz="0" w:space="0" w:color="auto"/>
                <w:left w:val="none" w:sz="0" w:space="0" w:color="auto"/>
                <w:bottom w:val="none" w:sz="0" w:space="0" w:color="auto"/>
                <w:right w:val="none" w:sz="0" w:space="0" w:color="auto"/>
              </w:divBdr>
            </w:div>
          </w:divsChild>
        </w:div>
        <w:div w:id="604701297">
          <w:marLeft w:val="0"/>
          <w:marRight w:val="0"/>
          <w:marTop w:val="0"/>
          <w:marBottom w:val="0"/>
          <w:divBdr>
            <w:top w:val="none" w:sz="0" w:space="0" w:color="auto"/>
            <w:left w:val="none" w:sz="0" w:space="0" w:color="auto"/>
            <w:bottom w:val="none" w:sz="0" w:space="0" w:color="auto"/>
            <w:right w:val="none" w:sz="0" w:space="0" w:color="auto"/>
          </w:divBdr>
        </w:div>
        <w:div w:id="756945288">
          <w:marLeft w:val="0"/>
          <w:marRight w:val="0"/>
          <w:marTop w:val="0"/>
          <w:marBottom w:val="0"/>
          <w:divBdr>
            <w:top w:val="none" w:sz="0" w:space="0" w:color="auto"/>
            <w:left w:val="none" w:sz="0" w:space="0" w:color="auto"/>
            <w:bottom w:val="none" w:sz="0" w:space="0" w:color="auto"/>
            <w:right w:val="none" w:sz="0" w:space="0" w:color="auto"/>
          </w:divBdr>
          <w:divsChild>
            <w:div w:id="1108810752">
              <w:marLeft w:val="0"/>
              <w:marRight w:val="0"/>
              <w:marTop w:val="0"/>
              <w:marBottom w:val="0"/>
              <w:divBdr>
                <w:top w:val="none" w:sz="0" w:space="0" w:color="auto"/>
                <w:left w:val="none" w:sz="0" w:space="0" w:color="auto"/>
                <w:bottom w:val="none" w:sz="0" w:space="0" w:color="auto"/>
                <w:right w:val="none" w:sz="0" w:space="0" w:color="auto"/>
              </w:divBdr>
            </w:div>
          </w:divsChild>
        </w:div>
        <w:div w:id="209610291">
          <w:marLeft w:val="0"/>
          <w:marRight w:val="0"/>
          <w:marTop w:val="0"/>
          <w:marBottom w:val="0"/>
          <w:divBdr>
            <w:top w:val="none" w:sz="0" w:space="0" w:color="auto"/>
            <w:left w:val="none" w:sz="0" w:space="0" w:color="auto"/>
            <w:bottom w:val="none" w:sz="0" w:space="0" w:color="auto"/>
            <w:right w:val="none" w:sz="0" w:space="0" w:color="auto"/>
          </w:divBdr>
        </w:div>
        <w:div w:id="122386683">
          <w:marLeft w:val="0"/>
          <w:marRight w:val="0"/>
          <w:marTop w:val="0"/>
          <w:marBottom w:val="0"/>
          <w:divBdr>
            <w:top w:val="none" w:sz="0" w:space="0" w:color="auto"/>
            <w:left w:val="none" w:sz="0" w:space="0" w:color="auto"/>
            <w:bottom w:val="none" w:sz="0" w:space="0" w:color="auto"/>
            <w:right w:val="none" w:sz="0" w:space="0" w:color="auto"/>
          </w:divBdr>
          <w:divsChild>
            <w:div w:id="1392465809">
              <w:marLeft w:val="0"/>
              <w:marRight w:val="0"/>
              <w:marTop w:val="0"/>
              <w:marBottom w:val="0"/>
              <w:divBdr>
                <w:top w:val="none" w:sz="0" w:space="0" w:color="auto"/>
                <w:left w:val="none" w:sz="0" w:space="0" w:color="auto"/>
                <w:bottom w:val="none" w:sz="0" w:space="0" w:color="auto"/>
                <w:right w:val="none" w:sz="0" w:space="0" w:color="auto"/>
              </w:divBdr>
            </w:div>
          </w:divsChild>
        </w:div>
        <w:div w:id="1949238141">
          <w:marLeft w:val="0"/>
          <w:marRight w:val="0"/>
          <w:marTop w:val="0"/>
          <w:marBottom w:val="0"/>
          <w:divBdr>
            <w:top w:val="none" w:sz="0" w:space="0" w:color="auto"/>
            <w:left w:val="none" w:sz="0" w:space="0" w:color="auto"/>
            <w:bottom w:val="none" w:sz="0" w:space="0" w:color="auto"/>
            <w:right w:val="none" w:sz="0" w:space="0" w:color="auto"/>
          </w:divBdr>
        </w:div>
        <w:div w:id="1359309985">
          <w:marLeft w:val="0"/>
          <w:marRight w:val="0"/>
          <w:marTop w:val="0"/>
          <w:marBottom w:val="0"/>
          <w:divBdr>
            <w:top w:val="none" w:sz="0" w:space="0" w:color="auto"/>
            <w:left w:val="none" w:sz="0" w:space="0" w:color="auto"/>
            <w:bottom w:val="none" w:sz="0" w:space="0" w:color="auto"/>
            <w:right w:val="none" w:sz="0" w:space="0" w:color="auto"/>
          </w:divBdr>
          <w:divsChild>
            <w:div w:id="1722291827">
              <w:marLeft w:val="0"/>
              <w:marRight w:val="0"/>
              <w:marTop w:val="0"/>
              <w:marBottom w:val="0"/>
              <w:divBdr>
                <w:top w:val="none" w:sz="0" w:space="0" w:color="auto"/>
                <w:left w:val="none" w:sz="0" w:space="0" w:color="auto"/>
                <w:bottom w:val="none" w:sz="0" w:space="0" w:color="auto"/>
                <w:right w:val="none" w:sz="0" w:space="0" w:color="auto"/>
              </w:divBdr>
            </w:div>
          </w:divsChild>
        </w:div>
        <w:div w:id="2040466477">
          <w:marLeft w:val="0"/>
          <w:marRight w:val="0"/>
          <w:marTop w:val="0"/>
          <w:marBottom w:val="0"/>
          <w:divBdr>
            <w:top w:val="none" w:sz="0" w:space="0" w:color="auto"/>
            <w:left w:val="none" w:sz="0" w:space="0" w:color="auto"/>
            <w:bottom w:val="none" w:sz="0" w:space="0" w:color="auto"/>
            <w:right w:val="none" w:sz="0" w:space="0" w:color="auto"/>
          </w:divBdr>
        </w:div>
        <w:div w:id="1281910101">
          <w:marLeft w:val="0"/>
          <w:marRight w:val="0"/>
          <w:marTop w:val="0"/>
          <w:marBottom w:val="0"/>
          <w:divBdr>
            <w:top w:val="none" w:sz="0" w:space="0" w:color="auto"/>
            <w:left w:val="none" w:sz="0" w:space="0" w:color="auto"/>
            <w:bottom w:val="none" w:sz="0" w:space="0" w:color="auto"/>
            <w:right w:val="none" w:sz="0" w:space="0" w:color="auto"/>
          </w:divBdr>
          <w:divsChild>
            <w:div w:id="793983018">
              <w:marLeft w:val="0"/>
              <w:marRight w:val="0"/>
              <w:marTop w:val="0"/>
              <w:marBottom w:val="0"/>
              <w:divBdr>
                <w:top w:val="none" w:sz="0" w:space="0" w:color="auto"/>
                <w:left w:val="none" w:sz="0" w:space="0" w:color="auto"/>
                <w:bottom w:val="none" w:sz="0" w:space="0" w:color="auto"/>
                <w:right w:val="none" w:sz="0" w:space="0" w:color="auto"/>
              </w:divBdr>
            </w:div>
          </w:divsChild>
        </w:div>
        <w:div w:id="242179786">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sChild>
            <w:div w:id="540292286">
              <w:marLeft w:val="0"/>
              <w:marRight w:val="0"/>
              <w:marTop w:val="0"/>
              <w:marBottom w:val="0"/>
              <w:divBdr>
                <w:top w:val="none" w:sz="0" w:space="0" w:color="auto"/>
                <w:left w:val="none" w:sz="0" w:space="0" w:color="auto"/>
                <w:bottom w:val="none" w:sz="0" w:space="0" w:color="auto"/>
                <w:right w:val="none" w:sz="0" w:space="0" w:color="auto"/>
              </w:divBdr>
            </w:div>
          </w:divsChild>
        </w:div>
        <w:div w:id="298341205">
          <w:marLeft w:val="0"/>
          <w:marRight w:val="0"/>
          <w:marTop w:val="300"/>
          <w:marBottom w:val="0"/>
          <w:divBdr>
            <w:top w:val="none" w:sz="0" w:space="0" w:color="auto"/>
            <w:left w:val="none" w:sz="0" w:space="0" w:color="auto"/>
            <w:bottom w:val="none" w:sz="0" w:space="0" w:color="auto"/>
            <w:right w:val="none" w:sz="0" w:space="0" w:color="auto"/>
          </w:divBdr>
          <w:divsChild>
            <w:div w:id="629819437">
              <w:marLeft w:val="0"/>
              <w:marRight w:val="0"/>
              <w:marTop w:val="0"/>
              <w:marBottom w:val="0"/>
              <w:divBdr>
                <w:top w:val="none" w:sz="0" w:space="0" w:color="auto"/>
                <w:left w:val="none" w:sz="0" w:space="0" w:color="auto"/>
                <w:bottom w:val="none" w:sz="0" w:space="0" w:color="auto"/>
                <w:right w:val="none" w:sz="0" w:space="0" w:color="auto"/>
              </w:divBdr>
              <w:divsChild>
                <w:div w:id="2084330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479147">
          <w:marLeft w:val="0"/>
          <w:marRight w:val="0"/>
          <w:marTop w:val="300"/>
          <w:marBottom w:val="0"/>
          <w:divBdr>
            <w:top w:val="none" w:sz="0" w:space="0" w:color="auto"/>
            <w:left w:val="none" w:sz="0" w:space="0" w:color="auto"/>
            <w:bottom w:val="none" w:sz="0" w:space="0" w:color="auto"/>
            <w:right w:val="none" w:sz="0" w:space="0" w:color="auto"/>
          </w:divBdr>
          <w:divsChild>
            <w:div w:id="957416971">
              <w:marLeft w:val="0"/>
              <w:marRight w:val="0"/>
              <w:marTop w:val="0"/>
              <w:marBottom w:val="0"/>
              <w:divBdr>
                <w:top w:val="none" w:sz="0" w:space="0" w:color="auto"/>
                <w:left w:val="none" w:sz="0" w:space="0" w:color="auto"/>
                <w:bottom w:val="none" w:sz="0" w:space="0" w:color="auto"/>
                <w:right w:val="none" w:sz="0" w:space="0" w:color="auto"/>
              </w:divBdr>
              <w:divsChild>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222510">
          <w:marLeft w:val="0"/>
          <w:marRight w:val="0"/>
          <w:marTop w:val="300"/>
          <w:marBottom w:val="0"/>
          <w:divBdr>
            <w:top w:val="none" w:sz="0" w:space="0" w:color="auto"/>
            <w:left w:val="none" w:sz="0" w:space="0" w:color="auto"/>
            <w:bottom w:val="none" w:sz="0" w:space="0" w:color="auto"/>
            <w:right w:val="none" w:sz="0" w:space="0" w:color="auto"/>
          </w:divBdr>
          <w:divsChild>
            <w:div w:id="155657331">
              <w:marLeft w:val="0"/>
              <w:marRight w:val="0"/>
              <w:marTop w:val="0"/>
              <w:marBottom w:val="0"/>
              <w:divBdr>
                <w:top w:val="none" w:sz="0" w:space="0" w:color="auto"/>
                <w:left w:val="none" w:sz="0" w:space="0" w:color="auto"/>
                <w:bottom w:val="none" w:sz="0" w:space="0" w:color="auto"/>
                <w:right w:val="none" w:sz="0" w:space="0" w:color="auto"/>
              </w:divBdr>
              <w:divsChild>
                <w:div w:id="654913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083872">
          <w:marLeft w:val="0"/>
          <w:marRight w:val="0"/>
          <w:marTop w:val="300"/>
          <w:marBottom w:val="0"/>
          <w:divBdr>
            <w:top w:val="none" w:sz="0" w:space="0" w:color="auto"/>
            <w:left w:val="none" w:sz="0" w:space="0" w:color="auto"/>
            <w:bottom w:val="none" w:sz="0" w:space="0" w:color="auto"/>
            <w:right w:val="none" w:sz="0" w:space="0" w:color="auto"/>
          </w:divBdr>
          <w:divsChild>
            <w:div w:id="1740982670">
              <w:marLeft w:val="0"/>
              <w:marRight w:val="0"/>
              <w:marTop w:val="0"/>
              <w:marBottom w:val="0"/>
              <w:divBdr>
                <w:top w:val="none" w:sz="0" w:space="0" w:color="auto"/>
                <w:left w:val="none" w:sz="0" w:space="0" w:color="auto"/>
                <w:bottom w:val="none" w:sz="0" w:space="0" w:color="auto"/>
                <w:right w:val="none" w:sz="0" w:space="0" w:color="auto"/>
              </w:divBdr>
              <w:divsChild>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900752837">
          <w:marLeft w:val="0"/>
          <w:marRight w:val="0"/>
          <w:marTop w:val="0"/>
          <w:marBottom w:val="0"/>
          <w:divBdr>
            <w:top w:val="none" w:sz="0" w:space="0" w:color="auto"/>
            <w:left w:val="none" w:sz="0" w:space="0" w:color="auto"/>
            <w:bottom w:val="none" w:sz="0" w:space="0" w:color="auto"/>
            <w:right w:val="none" w:sz="0" w:space="0" w:color="auto"/>
          </w:divBdr>
        </w:div>
        <w:div w:id="98632191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6972">
          <w:marLeft w:val="0"/>
          <w:marRight w:val="0"/>
          <w:marTop w:val="0"/>
          <w:marBottom w:val="0"/>
          <w:divBdr>
            <w:top w:val="none" w:sz="0" w:space="0" w:color="auto"/>
            <w:left w:val="none" w:sz="0" w:space="0" w:color="auto"/>
            <w:bottom w:val="none" w:sz="0" w:space="0" w:color="auto"/>
            <w:right w:val="none" w:sz="0" w:space="0" w:color="auto"/>
          </w:divBdr>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029675">
      <w:bodyDiv w:val="1"/>
      <w:marLeft w:val="0"/>
      <w:marRight w:val="0"/>
      <w:marTop w:val="0"/>
      <w:marBottom w:val="0"/>
      <w:divBdr>
        <w:top w:val="none" w:sz="0" w:space="0" w:color="auto"/>
        <w:left w:val="none" w:sz="0" w:space="0" w:color="auto"/>
        <w:bottom w:val="none" w:sz="0" w:space="0" w:color="auto"/>
        <w:right w:val="none" w:sz="0" w:space="0" w:color="auto"/>
      </w:divBdr>
      <w:divsChild>
        <w:div w:id="339967951">
          <w:marLeft w:val="0"/>
          <w:marRight w:val="0"/>
          <w:marTop w:val="0"/>
          <w:marBottom w:val="0"/>
          <w:divBdr>
            <w:top w:val="none" w:sz="0" w:space="0" w:color="auto"/>
            <w:left w:val="none" w:sz="0" w:space="0" w:color="auto"/>
            <w:bottom w:val="none" w:sz="0" w:space="0" w:color="auto"/>
            <w:right w:val="none" w:sz="0" w:space="0" w:color="auto"/>
          </w:divBdr>
        </w:div>
        <w:div w:id="538595115">
          <w:marLeft w:val="0"/>
          <w:marRight w:val="0"/>
          <w:marTop w:val="0"/>
          <w:marBottom w:val="0"/>
          <w:divBdr>
            <w:top w:val="none" w:sz="0" w:space="0" w:color="auto"/>
            <w:left w:val="none" w:sz="0" w:space="0" w:color="auto"/>
            <w:bottom w:val="none" w:sz="0" w:space="0" w:color="auto"/>
            <w:right w:val="none" w:sz="0" w:space="0" w:color="auto"/>
          </w:divBdr>
          <w:divsChild>
            <w:div w:id="1427387106">
              <w:marLeft w:val="0"/>
              <w:marRight w:val="0"/>
              <w:marTop w:val="0"/>
              <w:marBottom w:val="0"/>
              <w:divBdr>
                <w:top w:val="none" w:sz="0" w:space="0" w:color="auto"/>
                <w:left w:val="none" w:sz="0" w:space="0" w:color="auto"/>
                <w:bottom w:val="none" w:sz="0" w:space="0" w:color="auto"/>
                <w:right w:val="none" w:sz="0" w:space="0" w:color="auto"/>
              </w:divBdr>
            </w:div>
          </w:divsChild>
        </w:div>
        <w:div w:id="997657053">
          <w:marLeft w:val="0"/>
          <w:marRight w:val="0"/>
          <w:marTop w:val="0"/>
          <w:marBottom w:val="0"/>
          <w:divBdr>
            <w:top w:val="none" w:sz="0" w:space="0" w:color="auto"/>
            <w:left w:val="none" w:sz="0" w:space="0" w:color="auto"/>
            <w:bottom w:val="none" w:sz="0" w:space="0" w:color="auto"/>
            <w:right w:val="none" w:sz="0" w:space="0" w:color="auto"/>
          </w:divBdr>
        </w:div>
        <w:div w:id="599679569">
          <w:marLeft w:val="0"/>
          <w:marRight w:val="0"/>
          <w:marTop w:val="0"/>
          <w:marBottom w:val="0"/>
          <w:divBdr>
            <w:top w:val="none" w:sz="0" w:space="0" w:color="auto"/>
            <w:left w:val="none" w:sz="0" w:space="0" w:color="auto"/>
            <w:bottom w:val="none" w:sz="0" w:space="0" w:color="auto"/>
            <w:right w:val="none" w:sz="0" w:space="0" w:color="auto"/>
          </w:divBdr>
          <w:divsChild>
            <w:div w:id="1938709111">
              <w:marLeft w:val="0"/>
              <w:marRight w:val="0"/>
              <w:marTop w:val="0"/>
              <w:marBottom w:val="0"/>
              <w:divBdr>
                <w:top w:val="none" w:sz="0" w:space="0" w:color="auto"/>
                <w:left w:val="none" w:sz="0" w:space="0" w:color="auto"/>
                <w:bottom w:val="none" w:sz="0" w:space="0" w:color="auto"/>
                <w:right w:val="none" w:sz="0" w:space="0" w:color="auto"/>
              </w:divBdr>
            </w:div>
          </w:divsChild>
        </w:div>
        <w:div w:id="1835024921">
          <w:marLeft w:val="0"/>
          <w:marRight w:val="0"/>
          <w:marTop w:val="0"/>
          <w:marBottom w:val="0"/>
          <w:divBdr>
            <w:top w:val="none" w:sz="0" w:space="0" w:color="auto"/>
            <w:left w:val="none" w:sz="0" w:space="0" w:color="auto"/>
            <w:bottom w:val="none" w:sz="0" w:space="0" w:color="auto"/>
            <w:right w:val="none" w:sz="0" w:space="0" w:color="auto"/>
          </w:divBdr>
        </w:div>
        <w:div w:id="989863352">
          <w:marLeft w:val="0"/>
          <w:marRight w:val="0"/>
          <w:marTop w:val="0"/>
          <w:marBottom w:val="0"/>
          <w:divBdr>
            <w:top w:val="none" w:sz="0" w:space="0" w:color="auto"/>
            <w:left w:val="none" w:sz="0" w:space="0" w:color="auto"/>
            <w:bottom w:val="none" w:sz="0" w:space="0" w:color="auto"/>
            <w:right w:val="none" w:sz="0" w:space="0" w:color="auto"/>
          </w:divBdr>
          <w:divsChild>
            <w:div w:id="1312099007">
              <w:marLeft w:val="0"/>
              <w:marRight w:val="0"/>
              <w:marTop w:val="0"/>
              <w:marBottom w:val="0"/>
              <w:divBdr>
                <w:top w:val="none" w:sz="0" w:space="0" w:color="auto"/>
                <w:left w:val="none" w:sz="0" w:space="0" w:color="auto"/>
                <w:bottom w:val="none" w:sz="0" w:space="0" w:color="auto"/>
                <w:right w:val="none" w:sz="0" w:space="0" w:color="auto"/>
              </w:divBdr>
            </w:div>
          </w:divsChild>
        </w:div>
        <w:div w:id="919632851">
          <w:marLeft w:val="0"/>
          <w:marRight w:val="0"/>
          <w:marTop w:val="0"/>
          <w:marBottom w:val="0"/>
          <w:divBdr>
            <w:top w:val="none" w:sz="0" w:space="0" w:color="auto"/>
            <w:left w:val="none" w:sz="0" w:space="0" w:color="auto"/>
            <w:bottom w:val="none" w:sz="0" w:space="0" w:color="auto"/>
            <w:right w:val="none" w:sz="0" w:space="0" w:color="auto"/>
          </w:divBdr>
        </w:div>
        <w:div w:id="1465926984">
          <w:marLeft w:val="0"/>
          <w:marRight w:val="0"/>
          <w:marTop w:val="0"/>
          <w:marBottom w:val="0"/>
          <w:divBdr>
            <w:top w:val="none" w:sz="0" w:space="0" w:color="auto"/>
            <w:left w:val="none" w:sz="0" w:space="0" w:color="auto"/>
            <w:bottom w:val="none" w:sz="0" w:space="0" w:color="auto"/>
            <w:right w:val="none" w:sz="0" w:space="0" w:color="auto"/>
          </w:divBdr>
          <w:divsChild>
            <w:div w:id="1958947572">
              <w:marLeft w:val="0"/>
              <w:marRight w:val="0"/>
              <w:marTop w:val="0"/>
              <w:marBottom w:val="0"/>
              <w:divBdr>
                <w:top w:val="none" w:sz="0" w:space="0" w:color="auto"/>
                <w:left w:val="none" w:sz="0" w:space="0" w:color="auto"/>
                <w:bottom w:val="none" w:sz="0" w:space="0" w:color="auto"/>
                <w:right w:val="none" w:sz="0" w:space="0" w:color="auto"/>
              </w:divBdr>
            </w:div>
          </w:divsChild>
        </w:div>
        <w:div w:id="143595213">
          <w:marLeft w:val="0"/>
          <w:marRight w:val="0"/>
          <w:marTop w:val="0"/>
          <w:marBottom w:val="0"/>
          <w:divBdr>
            <w:top w:val="none" w:sz="0" w:space="0" w:color="auto"/>
            <w:left w:val="none" w:sz="0" w:space="0" w:color="auto"/>
            <w:bottom w:val="none" w:sz="0" w:space="0" w:color="auto"/>
            <w:right w:val="none" w:sz="0" w:space="0" w:color="auto"/>
          </w:divBdr>
        </w:div>
        <w:div w:id="1271207362">
          <w:marLeft w:val="0"/>
          <w:marRight w:val="0"/>
          <w:marTop w:val="0"/>
          <w:marBottom w:val="0"/>
          <w:divBdr>
            <w:top w:val="none" w:sz="0" w:space="0" w:color="auto"/>
            <w:left w:val="none" w:sz="0" w:space="0" w:color="auto"/>
            <w:bottom w:val="none" w:sz="0" w:space="0" w:color="auto"/>
            <w:right w:val="none" w:sz="0" w:space="0" w:color="auto"/>
          </w:divBdr>
          <w:divsChild>
            <w:div w:id="843981535">
              <w:marLeft w:val="0"/>
              <w:marRight w:val="0"/>
              <w:marTop w:val="0"/>
              <w:marBottom w:val="0"/>
              <w:divBdr>
                <w:top w:val="none" w:sz="0" w:space="0" w:color="auto"/>
                <w:left w:val="none" w:sz="0" w:space="0" w:color="auto"/>
                <w:bottom w:val="none" w:sz="0" w:space="0" w:color="auto"/>
                <w:right w:val="none" w:sz="0" w:space="0" w:color="auto"/>
              </w:divBdr>
            </w:div>
          </w:divsChild>
        </w:div>
        <w:div w:id="817262400">
          <w:marLeft w:val="0"/>
          <w:marRight w:val="0"/>
          <w:marTop w:val="0"/>
          <w:marBottom w:val="0"/>
          <w:divBdr>
            <w:top w:val="none" w:sz="0" w:space="0" w:color="auto"/>
            <w:left w:val="none" w:sz="0" w:space="0" w:color="auto"/>
            <w:bottom w:val="none" w:sz="0" w:space="0" w:color="auto"/>
            <w:right w:val="none" w:sz="0" w:space="0" w:color="auto"/>
          </w:divBdr>
        </w:div>
        <w:div w:id="1716926234">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 w:id="151524785">
          <w:marLeft w:val="0"/>
          <w:marRight w:val="0"/>
          <w:marTop w:val="0"/>
          <w:marBottom w:val="0"/>
          <w:divBdr>
            <w:top w:val="none" w:sz="0" w:space="0" w:color="auto"/>
            <w:left w:val="none" w:sz="0" w:space="0" w:color="auto"/>
            <w:bottom w:val="none" w:sz="0" w:space="0" w:color="auto"/>
            <w:right w:val="none" w:sz="0" w:space="0" w:color="auto"/>
          </w:divBdr>
        </w:div>
        <w:div w:id="898980374">
          <w:marLeft w:val="0"/>
          <w:marRight w:val="0"/>
          <w:marTop w:val="0"/>
          <w:marBottom w:val="0"/>
          <w:divBdr>
            <w:top w:val="none" w:sz="0" w:space="0" w:color="auto"/>
            <w:left w:val="none" w:sz="0" w:space="0" w:color="auto"/>
            <w:bottom w:val="none" w:sz="0" w:space="0" w:color="auto"/>
            <w:right w:val="none" w:sz="0" w:space="0" w:color="auto"/>
          </w:divBdr>
          <w:divsChild>
            <w:div w:id="978726423">
              <w:marLeft w:val="0"/>
              <w:marRight w:val="0"/>
              <w:marTop w:val="0"/>
              <w:marBottom w:val="0"/>
              <w:divBdr>
                <w:top w:val="none" w:sz="0" w:space="0" w:color="auto"/>
                <w:left w:val="none" w:sz="0" w:space="0" w:color="auto"/>
                <w:bottom w:val="none" w:sz="0" w:space="0" w:color="auto"/>
                <w:right w:val="none" w:sz="0" w:space="0" w:color="auto"/>
              </w:divBdr>
            </w:div>
          </w:divsChild>
        </w:div>
        <w:div w:id="1350372675">
          <w:marLeft w:val="0"/>
          <w:marRight w:val="0"/>
          <w:marTop w:val="300"/>
          <w:marBottom w:val="0"/>
          <w:divBdr>
            <w:top w:val="none" w:sz="0" w:space="0" w:color="auto"/>
            <w:left w:val="none" w:sz="0" w:space="0" w:color="auto"/>
            <w:bottom w:val="none" w:sz="0" w:space="0" w:color="auto"/>
            <w:right w:val="none" w:sz="0" w:space="0" w:color="auto"/>
          </w:divBdr>
          <w:divsChild>
            <w:div w:id="2042777357">
              <w:marLeft w:val="0"/>
              <w:marRight w:val="0"/>
              <w:marTop w:val="0"/>
              <w:marBottom w:val="0"/>
              <w:divBdr>
                <w:top w:val="none" w:sz="0" w:space="0" w:color="auto"/>
                <w:left w:val="none" w:sz="0" w:space="0" w:color="auto"/>
                <w:bottom w:val="none" w:sz="0" w:space="0" w:color="auto"/>
                <w:right w:val="none" w:sz="0" w:space="0" w:color="auto"/>
              </w:divBdr>
              <w:divsChild>
                <w:div w:id="677466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1280">
          <w:marLeft w:val="0"/>
          <w:marRight w:val="0"/>
          <w:marTop w:val="300"/>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none" w:sz="0" w:space="0" w:color="auto"/>
                <w:left w:val="none" w:sz="0" w:space="0" w:color="auto"/>
                <w:bottom w:val="none" w:sz="0" w:space="0" w:color="auto"/>
                <w:right w:val="none" w:sz="0" w:space="0" w:color="auto"/>
              </w:divBdr>
              <w:divsChild>
                <w:div w:id="13828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297873">
          <w:marLeft w:val="0"/>
          <w:marRight w:val="0"/>
          <w:marTop w:val="300"/>
          <w:marBottom w:val="0"/>
          <w:divBdr>
            <w:top w:val="none" w:sz="0" w:space="0" w:color="auto"/>
            <w:left w:val="none" w:sz="0" w:space="0" w:color="auto"/>
            <w:bottom w:val="none" w:sz="0" w:space="0" w:color="auto"/>
            <w:right w:val="none" w:sz="0" w:space="0" w:color="auto"/>
          </w:divBdr>
          <w:divsChild>
            <w:div w:id="1765879450">
              <w:marLeft w:val="0"/>
              <w:marRight w:val="0"/>
              <w:marTop w:val="0"/>
              <w:marBottom w:val="0"/>
              <w:divBdr>
                <w:top w:val="none" w:sz="0" w:space="0" w:color="auto"/>
                <w:left w:val="none" w:sz="0" w:space="0" w:color="auto"/>
                <w:bottom w:val="none" w:sz="0" w:space="0" w:color="auto"/>
                <w:right w:val="none" w:sz="0" w:space="0" w:color="auto"/>
              </w:divBdr>
              <w:divsChild>
                <w:div w:id="1963226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00058">
          <w:marLeft w:val="0"/>
          <w:marRight w:val="0"/>
          <w:marTop w:val="300"/>
          <w:marBottom w:val="0"/>
          <w:divBdr>
            <w:top w:val="none" w:sz="0" w:space="0" w:color="auto"/>
            <w:left w:val="none" w:sz="0" w:space="0" w:color="auto"/>
            <w:bottom w:val="none" w:sz="0" w:space="0" w:color="auto"/>
            <w:right w:val="none" w:sz="0" w:space="0" w:color="auto"/>
          </w:divBdr>
          <w:divsChild>
            <w:div w:id="1618485294">
              <w:marLeft w:val="0"/>
              <w:marRight w:val="0"/>
              <w:marTop w:val="0"/>
              <w:marBottom w:val="0"/>
              <w:divBdr>
                <w:top w:val="none" w:sz="0" w:space="0" w:color="auto"/>
                <w:left w:val="none" w:sz="0" w:space="0" w:color="auto"/>
                <w:bottom w:val="none" w:sz="0" w:space="0" w:color="auto"/>
                <w:right w:val="none" w:sz="0" w:space="0" w:color="auto"/>
              </w:divBdr>
              <w:divsChild>
                <w:div w:id="1468476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2103949">
      <w:bodyDiv w:val="1"/>
      <w:marLeft w:val="0"/>
      <w:marRight w:val="0"/>
      <w:marTop w:val="0"/>
      <w:marBottom w:val="0"/>
      <w:divBdr>
        <w:top w:val="none" w:sz="0" w:space="0" w:color="auto"/>
        <w:left w:val="none" w:sz="0" w:space="0" w:color="auto"/>
        <w:bottom w:val="none" w:sz="0" w:space="0" w:color="auto"/>
        <w:right w:val="none" w:sz="0" w:space="0" w:color="auto"/>
      </w:divBdr>
      <w:divsChild>
        <w:div w:id="1776052561">
          <w:marLeft w:val="0"/>
          <w:marRight w:val="0"/>
          <w:marTop w:val="0"/>
          <w:marBottom w:val="0"/>
          <w:divBdr>
            <w:top w:val="none" w:sz="0" w:space="0" w:color="auto"/>
            <w:left w:val="none" w:sz="0" w:space="0" w:color="auto"/>
            <w:bottom w:val="none" w:sz="0" w:space="0" w:color="auto"/>
            <w:right w:val="none" w:sz="0" w:space="0" w:color="auto"/>
          </w:divBdr>
        </w:div>
        <w:div w:id="1900051937">
          <w:marLeft w:val="0"/>
          <w:marRight w:val="0"/>
          <w:marTop w:val="0"/>
          <w:marBottom w:val="0"/>
          <w:divBdr>
            <w:top w:val="none" w:sz="0" w:space="0" w:color="auto"/>
            <w:left w:val="none" w:sz="0" w:space="0" w:color="auto"/>
            <w:bottom w:val="none" w:sz="0" w:space="0" w:color="auto"/>
            <w:right w:val="none" w:sz="0" w:space="0" w:color="auto"/>
          </w:divBdr>
          <w:divsChild>
            <w:div w:id="1624263535">
              <w:marLeft w:val="0"/>
              <w:marRight w:val="0"/>
              <w:marTop w:val="0"/>
              <w:marBottom w:val="0"/>
              <w:divBdr>
                <w:top w:val="none" w:sz="0" w:space="0" w:color="auto"/>
                <w:left w:val="none" w:sz="0" w:space="0" w:color="auto"/>
                <w:bottom w:val="none" w:sz="0" w:space="0" w:color="auto"/>
                <w:right w:val="none" w:sz="0" w:space="0" w:color="auto"/>
              </w:divBdr>
            </w:div>
          </w:divsChild>
        </w:div>
        <w:div w:id="1522431744">
          <w:marLeft w:val="0"/>
          <w:marRight w:val="0"/>
          <w:marTop w:val="0"/>
          <w:marBottom w:val="0"/>
          <w:divBdr>
            <w:top w:val="none" w:sz="0" w:space="0" w:color="auto"/>
            <w:left w:val="none" w:sz="0" w:space="0" w:color="auto"/>
            <w:bottom w:val="none" w:sz="0" w:space="0" w:color="auto"/>
            <w:right w:val="none" w:sz="0" w:space="0" w:color="auto"/>
          </w:divBdr>
        </w:div>
        <w:div w:id="1293637525">
          <w:marLeft w:val="0"/>
          <w:marRight w:val="0"/>
          <w:marTop w:val="0"/>
          <w:marBottom w:val="0"/>
          <w:divBdr>
            <w:top w:val="none" w:sz="0" w:space="0" w:color="auto"/>
            <w:left w:val="none" w:sz="0" w:space="0" w:color="auto"/>
            <w:bottom w:val="none" w:sz="0" w:space="0" w:color="auto"/>
            <w:right w:val="none" w:sz="0" w:space="0" w:color="auto"/>
          </w:divBdr>
          <w:divsChild>
            <w:div w:id="1845893991">
              <w:marLeft w:val="0"/>
              <w:marRight w:val="0"/>
              <w:marTop w:val="0"/>
              <w:marBottom w:val="0"/>
              <w:divBdr>
                <w:top w:val="none" w:sz="0" w:space="0" w:color="auto"/>
                <w:left w:val="none" w:sz="0" w:space="0" w:color="auto"/>
                <w:bottom w:val="none" w:sz="0" w:space="0" w:color="auto"/>
                <w:right w:val="none" w:sz="0" w:space="0" w:color="auto"/>
              </w:divBdr>
            </w:div>
          </w:divsChild>
        </w:div>
        <w:div w:id="415980503">
          <w:marLeft w:val="0"/>
          <w:marRight w:val="0"/>
          <w:marTop w:val="0"/>
          <w:marBottom w:val="0"/>
          <w:divBdr>
            <w:top w:val="none" w:sz="0" w:space="0" w:color="auto"/>
            <w:left w:val="none" w:sz="0" w:space="0" w:color="auto"/>
            <w:bottom w:val="none" w:sz="0" w:space="0" w:color="auto"/>
            <w:right w:val="none" w:sz="0" w:space="0" w:color="auto"/>
          </w:divBdr>
        </w:div>
        <w:div w:id="942420005">
          <w:marLeft w:val="0"/>
          <w:marRight w:val="0"/>
          <w:marTop w:val="0"/>
          <w:marBottom w:val="0"/>
          <w:divBdr>
            <w:top w:val="none" w:sz="0" w:space="0" w:color="auto"/>
            <w:left w:val="none" w:sz="0" w:space="0" w:color="auto"/>
            <w:bottom w:val="none" w:sz="0" w:space="0" w:color="auto"/>
            <w:right w:val="none" w:sz="0" w:space="0" w:color="auto"/>
          </w:divBdr>
          <w:divsChild>
            <w:div w:id="2037808832">
              <w:marLeft w:val="0"/>
              <w:marRight w:val="0"/>
              <w:marTop w:val="0"/>
              <w:marBottom w:val="0"/>
              <w:divBdr>
                <w:top w:val="none" w:sz="0" w:space="0" w:color="auto"/>
                <w:left w:val="none" w:sz="0" w:space="0" w:color="auto"/>
                <w:bottom w:val="none" w:sz="0" w:space="0" w:color="auto"/>
                <w:right w:val="none" w:sz="0" w:space="0" w:color="auto"/>
              </w:divBdr>
            </w:div>
          </w:divsChild>
        </w:div>
        <w:div w:id="340280893">
          <w:marLeft w:val="0"/>
          <w:marRight w:val="0"/>
          <w:marTop w:val="0"/>
          <w:marBottom w:val="0"/>
          <w:divBdr>
            <w:top w:val="none" w:sz="0" w:space="0" w:color="auto"/>
            <w:left w:val="none" w:sz="0" w:space="0" w:color="auto"/>
            <w:bottom w:val="none" w:sz="0" w:space="0" w:color="auto"/>
            <w:right w:val="none" w:sz="0" w:space="0" w:color="auto"/>
          </w:divBdr>
        </w:div>
        <w:div w:id="925530169">
          <w:marLeft w:val="0"/>
          <w:marRight w:val="0"/>
          <w:marTop w:val="0"/>
          <w:marBottom w:val="0"/>
          <w:divBdr>
            <w:top w:val="none" w:sz="0" w:space="0" w:color="auto"/>
            <w:left w:val="none" w:sz="0" w:space="0" w:color="auto"/>
            <w:bottom w:val="none" w:sz="0" w:space="0" w:color="auto"/>
            <w:right w:val="none" w:sz="0" w:space="0" w:color="auto"/>
          </w:divBdr>
          <w:divsChild>
            <w:div w:id="658775650">
              <w:marLeft w:val="0"/>
              <w:marRight w:val="0"/>
              <w:marTop w:val="0"/>
              <w:marBottom w:val="0"/>
              <w:divBdr>
                <w:top w:val="none" w:sz="0" w:space="0" w:color="auto"/>
                <w:left w:val="none" w:sz="0" w:space="0" w:color="auto"/>
                <w:bottom w:val="none" w:sz="0" w:space="0" w:color="auto"/>
                <w:right w:val="none" w:sz="0" w:space="0" w:color="auto"/>
              </w:divBdr>
            </w:div>
          </w:divsChild>
        </w:div>
        <w:div w:id="1340278434">
          <w:marLeft w:val="0"/>
          <w:marRight w:val="0"/>
          <w:marTop w:val="0"/>
          <w:marBottom w:val="0"/>
          <w:divBdr>
            <w:top w:val="none" w:sz="0" w:space="0" w:color="auto"/>
            <w:left w:val="none" w:sz="0" w:space="0" w:color="auto"/>
            <w:bottom w:val="none" w:sz="0" w:space="0" w:color="auto"/>
            <w:right w:val="none" w:sz="0" w:space="0" w:color="auto"/>
          </w:divBdr>
        </w:div>
        <w:div w:id="599147436">
          <w:marLeft w:val="0"/>
          <w:marRight w:val="0"/>
          <w:marTop w:val="0"/>
          <w:marBottom w:val="0"/>
          <w:divBdr>
            <w:top w:val="none" w:sz="0" w:space="0" w:color="auto"/>
            <w:left w:val="none" w:sz="0" w:space="0" w:color="auto"/>
            <w:bottom w:val="none" w:sz="0" w:space="0" w:color="auto"/>
            <w:right w:val="none" w:sz="0" w:space="0" w:color="auto"/>
          </w:divBdr>
          <w:divsChild>
            <w:div w:id="137308711">
              <w:marLeft w:val="0"/>
              <w:marRight w:val="0"/>
              <w:marTop w:val="0"/>
              <w:marBottom w:val="0"/>
              <w:divBdr>
                <w:top w:val="none" w:sz="0" w:space="0" w:color="auto"/>
                <w:left w:val="none" w:sz="0" w:space="0" w:color="auto"/>
                <w:bottom w:val="none" w:sz="0" w:space="0" w:color="auto"/>
                <w:right w:val="none" w:sz="0" w:space="0" w:color="auto"/>
              </w:divBdr>
            </w:div>
          </w:divsChild>
        </w:div>
        <w:div w:id="910890274">
          <w:marLeft w:val="0"/>
          <w:marRight w:val="0"/>
          <w:marTop w:val="0"/>
          <w:marBottom w:val="0"/>
          <w:divBdr>
            <w:top w:val="none" w:sz="0" w:space="0" w:color="auto"/>
            <w:left w:val="none" w:sz="0" w:space="0" w:color="auto"/>
            <w:bottom w:val="none" w:sz="0" w:space="0" w:color="auto"/>
            <w:right w:val="none" w:sz="0" w:space="0" w:color="auto"/>
          </w:divBdr>
        </w:div>
        <w:div w:id="1733888595">
          <w:marLeft w:val="0"/>
          <w:marRight w:val="0"/>
          <w:marTop w:val="0"/>
          <w:marBottom w:val="0"/>
          <w:divBdr>
            <w:top w:val="none" w:sz="0" w:space="0" w:color="auto"/>
            <w:left w:val="none" w:sz="0" w:space="0" w:color="auto"/>
            <w:bottom w:val="none" w:sz="0" w:space="0" w:color="auto"/>
            <w:right w:val="none" w:sz="0" w:space="0" w:color="auto"/>
          </w:divBdr>
          <w:divsChild>
            <w:div w:id="1462259880">
              <w:marLeft w:val="0"/>
              <w:marRight w:val="0"/>
              <w:marTop w:val="0"/>
              <w:marBottom w:val="0"/>
              <w:divBdr>
                <w:top w:val="none" w:sz="0" w:space="0" w:color="auto"/>
                <w:left w:val="none" w:sz="0" w:space="0" w:color="auto"/>
                <w:bottom w:val="none" w:sz="0" w:space="0" w:color="auto"/>
                <w:right w:val="none" w:sz="0" w:space="0" w:color="auto"/>
              </w:divBdr>
            </w:div>
          </w:divsChild>
        </w:div>
        <w:div w:id="746269371">
          <w:marLeft w:val="0"/>
          <w:marRight w:val="0"/>
          <w:marTop w:val="0"/>
          <w:marBottom w:val="0"/>
          <w:divBdr>
            <w:top w:val="none" w:sz="0" w:space="0" w:color="auto"/>
            <w:left w:val="none" w:sz="0" w:space="0" w:color="auto"/>
            <w:bottom w:val="none" w:sz="0" w:space="0" w:color="auto"/>
            <w:right w:val="none" w:sz="0" w:space="0" w:color="auto"/>
          </w:divBdr>
        </w:div>
        <w:div w:id="1160119023">
          <w:marLeft w:val="0"/>
          <w:marRight w:val="0"/>
          <w:marTop w:val="0"/>
          <w:marBottom w:val="0"/>
          <w:divBdr>
            <w:top w:val="none" w:sz="0" w:space="0" w:color="auto"/>
            <w:left w:val="none" w:sz="0" w:space="0" w:color="auto"/>
            <w:bottom w:val="none" w:sz="0" w:space="0" w:color="auto"/>
            <w:right w:val="none" w:sz="0" w:space="0" w:color="auto"/>
          </w:divBdr>
          <w:divsChild>
            <w:div w:id="1424180210">
              <w:marLeft w:val="0"/>
              <w:marRight w:val="0"/>
              <w:marTop w:val="0"/>
              <w:marBottom w:val="0"/>
              <w:divBdr>
                <w:top w:val="none" w:sz="0" w:space="0" w:color="auto"/>
                <w:left w:val="none" w:sz="0" w:space="0" w:color="auto"/>
                <w:bottom w:val="none" w:sz="0" w:space="0" w:color="auto"/>
                <w:right w:val="none" w:sz="0" w:space="0" w:color="auto"/>
              </w:divBdr>
            </w:div>
          </w:divsChild>
        </w:div>
        <w:div w:id="418525521">
          <w:marLeft w:val="0"/>
          <w:marRight w:val="0"/>
          <w:marTop w:val="300"/>
          <w:marBottom w:val="0"/>
          <w:divBdr>
            <w:top w:val="none" w:sz="0" w:space="0" w:color="auto"/>
            <w:left w:val="none" w:sz="0" w:space="0" w:color="auto"/>
            <w:bottom w:val="none" w:sz="0" w:space="0" w:color="auto"/>
            <w:right w:val="none" w:sz="0" w:space="0" w:color="auto"/>
          </w:divBdr>
          <w:divsChild>
            <w:div w:id="1170483637">
              <w:marLeft w:val="0"/>
              <w:marRight w:val="0"/>
              <w:marTop w:val="0"/>
              <w:marBottom w:val="0"/>
              <w:divBdr>
                <w:top w:val="none" w:sz="0" w:space="0" w:color="auto"/>
                <w:left w:val="none" w:sz="0" w:space="0" w:color="auto"/>
                <w:bottom w:val="none" w:sz="0" w:space="0" w:color="auto"/>
                <w:right w:val="none" w:sz="0" w:space="0" w:color="auto"/>
              </w:divBdr>
              <w:divsChild>
                <w:div w:id="555551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075751">
          <w:marLeft w:val="0"/>
          <w:marRight w:val="0"/>
          <w:marTop w:val="300"/>
          <w:marBottom w:val="0"/>
          <w:divBdr>
            <w:top w:val="none" w:sz="0" w:space="0" w:color="auto"/>
            <w:left w:val="none" w:sz="0" w:space="0" w:color="auto"/>
            <w:bottom w:val="none" w:sz="0" w:space="0" w:color="auto"/>
            <w:right w:val="none" w:sz="0" w:space="0" w:color="auto"/>
          </w:divBdr>
          <w:divsChild>
            <w:div w:id="1541819439">
              <w:marLeft w:val="0"/>
              <w:marRight w:val="0"/>
              <w:marTop w:val="0"/>
              <w:marBottom w:val="0"/>
              <w:divBdr>
                <w:top w:val="none" w:sz="0" w:space="0" w:color="auto"/>
                <w:left w:val="none" w:sz="0" w:space="0" w:color="auto"/>
                <w:bottom w:val="none" w:sz="0" w:space="0" w:color="auto"/>
                <w:right w:val="none" w:sz="0" w:space="0" w:color="auto"/>
              </w:divBdr>
              <w:divsChild>
                <w:div w:id="20868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867448">
          <w:marLeft w:val="0"/>
          <w:marRight w:val="0"/>
          <w:marTop w:val="300"/>
          <w:marBottom w:val="0"/>
          <w:divBdr>
            <w:top w:val="none" w:sz="0" w:space="0" w:color="auto"/>
            <w:left w:val="none" w:sz="0" w:space="0" w:color="auto"/>
            <w:bottom w:val="none" w:sz="0" w:space="0" w:color="auto"/>
            <w:right w:val="none" w:sz="0" w:space="0" w:color="auto"/>
          </w:divBdr>
          <w:divsChild>
            <w:div w:id="240797932">
              <w:marLeft w:val="0"/>
              <w:marRight w:val="0"/>
              <w:marTop w:val="0"/>
              <w:marBottom w:val="0"/>
              <w:divBdr>
                <w:top w:val="none" w:sz="0" w:space="0" w:color="auto"/>
                <w:left w:val="none" w:sz="0" w:space="0" w:color="auto"/>
                <w:bottom w:val="none" w:sz="0" w:space="0" w:color="auto"/>
                <w:right w:val="none" w:sz="0" w:space="0" w:color="auto"/>
              </w:divBdr>
              <w:divsChild>
                <w:div w:id="2048750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507544">
          <w:marLeft w:val="0"/>
          <w:marRight w:val="0"/>
          <w:marTop w:val="300"/>
          <w:marBottom w:val="0"/>
          <w:divBdr>
            <w:top w:val="none" w:sz="0" w:space="0" w:color="auto"/>
            <w:left w:val="none" w:sz="0" w:space="0" w:color="auto"/>
            <w:bottom w:val="none" w:sz="0" w:space="0" w:color="auto"/>
            <w:right w:val="none" w:sz="0" w:space="0" w:color="auto"/>
          </w:divBdr>
          <w:divsChild>
            <w:div w:id="2092386216">
              <w:marLeft w:val="0"/>
              <w:marRight w:val="0"/>
              <w:marTop w:val="0"/>
              <w:marBottom w:val="0"/>
              <w:divBdr>
                <w:top w:val="none" w:sz="0" w:space="0" w:color="auto"/>
                <w:left w:val="none" w:sz="0" w:space="0" w:color="auto"/>
                <w:bottom w:val="none" w:sz="0" w:space="0" w:color="auto"/>
                <w:right w:val="none" w:sz="0" w:space="0" w:color="auto"/>
              </w:divBdr>
              <w:divsChild>
                <w:div w:id="21165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26691334">
      <w:bodyDiv w:val="1"/>
      <w:marLeft w:val="0"/>
      <w:marRight w:val="0"/>
      <w:marTop w:val="0"/>
      <w:marBottom w:val="0"/>
      <w:divBdr>
        <w:top w:val="none" w:sz="0" w:space="0" w:color="auto"/>
        <w:left w:val="none" w:sz="0" w:space="0" w:color="auto"/>
        <w:bottom w:val="none" w:sz="0" w:space="0" w:color="auto"/>
        <w:right w:val="none" w:sz="0" w:space="0" w:color="auto"/>
      </w:divBdr>
      <w:divsChild>
        <w:div w:id="796800301">
          <w:marLeft w:val="0"/>
          <w:marRight w:val="0"/>
          <w:marTop w:val="0"/>
          <w:marBottom w:val="0"/>
          <w:divBdr>
            <w:top w:val="none" w:sz="0" w:space="0" w:color="auto"/>
            <w:left w:val="none" w:sz="0" w:space="0" w:color="auto"/>
            <w:bottom w:val="none" w:sz="0" w:space="0" w:color="auto"/>
            <w:right w:val="none" w:sz="0" w:space="0" w:color="auto"/>
          </w:divBdr>
        </w:div>
        <w:div w:id="1719165131">
          <w:marLeft w:val="0"/>
          <w:marRight w:val="0"/>
          <w:marTop w:val="0"/>
          <w:marBottom w:val="0"/>
          <w:divBdr>
            <w:top w:val="none" w:sz="0" w:space="0" w:color="auto"/>
            <w:left w:val="none" w:sz="0" w:space="0" w:color="auto"/>
            <w:bottom w:val="none" w:sz="0" w:space="0" w:color="auto"/>
            <w:right w:val="none" w:sz="0" w:space="0" w:color="auto"/>
          </w:divBdr>
          <w:divsChild>
            <w:div w:id="168956251">
              <w:marLeft w:val="0"/>
              <w:marRight w:val="0"/>
              <w:marTop w:val="0"/>
              <w:marBottom w:val="0"/>
              <w:divBdr>
                <w:top w:val="none" w:sz="0" w:space="0" w:color="auto"/>
                <w:left w:val="none" w:sz="0" w:space="0" w:color="auto"/>
                <w:bottom w:val="none" w:sz="0" w:space="0" w:color="auto"/>
                <w:right w:val="none" w:sz="0" w:space="0" w:color="auto"/>
              </w:divBdr>
            </w:div>
          </w:divsChild>
        </w:div>
        <w:div w:id="1894580300">
          <w:marLeft w:val="0"/>
          <w:marRight w:val="0"/>
          <w:marTop w:val="0"/>
          <w:marBottom w:val="0"/>
          <w:divBdr>
            <w:top w:val="none" w:sz="0" w:space="0" w:color="auto"/>
            <w:left w:val="none" w:sz="0" w:space="0" w:color="auto"/>
            <w:bottom w:val="none" w:sz="0" w:space="0" w:color="auto"/>
            <w:right w:val="none" w:sz="0" w:space="0" w:color="auto"/>
          </w:divBdr>
        </w:div>
        <w:div w:id="467285077">
          <w:marLeft w:val="0"/>
          <w:marRight w:val="0"/>
          <w:marTop w:val="0"/>
          <w:marBottom w:val="0"/>
          <w:divBdr>
            <w:top w:val="none" w:sz="0" w:space="0" w:color="auto"/>
            <w:left w:val="none" w:sz="0" w:space="0" w:color="auto"/>
            <w:bottom w:val="none" w:sz="0" w:space="0" w:color="auto"/>
            <w:right w:val="none" w:sz="0" w:space="0" w:color="auto"/>
          </w:divBdr>
          <w:divsChild>
            <w:div w:id="1816532570">
              <w:marLeft w:val="0"/>
              <w:marRight w:val="0"/>
              <w:marTop w:val="0"/>
              <w:marBottom w:val="0"/>
              <w:divBdr>
                <w:top w:val="none" w:sz="0" w:space="0" w:color="auto"/>
                <w:left w:val="none" w:sz="0" w:space="0" w:color="auto"/>
                <w:bottom w:val="none" w:sz="0" w:space="0" w:color="auto"/>
                <w:right w:val="none" w:sz="0" w:space="0" w:color="auto"/>
              </w:divBdr>
            </w:div>
          </w:divsChild>
        </w:div>
        <w:div w:id="673145232">
          <w:marLeft w:val="0"/>
          <w:marRight w:val="0"/>
          <w:marTop w:val="0"/>
          <w:marBottom w:val="0"/>
          <w:divBdr>
            <w:top w:val="none" w:sz="0" w:space="0" w:color="auto"/>
            <w:left w:val="none" w:sz="0" w:space="0" w:color="auto"/>
            <w:bottom w:val="none" w:sz="0" w:space="0" w:color="auto"/>
            <w:right w:val="none" w:sz="0" w:space="0" w:color="auto"/>
          </w:divBdr>
        </w:div>
        <w:div w:id="2135832758">
          <w:marLeft w:val="0"/>
          <w:marRight w:val="0"/>
          <w:marTop w:val="0"/>
          <w:marBottom w:val="0"/>
          <w:divBdr>
            <w:top w:val="none" w:sz="0" w:space="0" w:color="auto"/>
            <w:left w:val="none" w:sz="0" w:space="0" w:color="auto"/>
            <w:bottom w:val="none" w:sz="0" w:space="0" w:color="auto"/>
            <w:right w:val="none" w:sz="0" w:space="0" w:color="auto"/>
          </w:divBdr>
          <w:divsChild>
            <w:div w:id="152574417">
              <w:marLeft w:val="0"/>
              <w:marRight w:val="0"/>
              <w:marTop w:val="0"/>
              <w:marBottom w:val="0"/>
              <w:divBdr>
                <w:top w:val="none" w:sz="0" w:space="0" w:color="auto"/>
                <w:left w:val="none" w:sz="0" w:space="0" w:color="auto"/>
                <w:bottom w:val="none" w:sz="0" w:space="0" w:color="auto"/>
                <w:right w:val="none" w:sz="0" w:space="0" w:color="auto"/>
              </w:divBdr>
            </w:div>
          </w:divsChild>
        </w:div>
        <w:div w:id="1023284768">
          <w:marLeft w:val="0"/>
          <w:marRight w:val="0"/>
          <w:marTop w:val="0"/>
          <w:marBottom w:val="0"/>
          <w:divBdr>
            <w:top w:val="none" w:sz="0" w:space="0" w:color="auto"/>
            <w:left w:val="none" w:sz="0" w:space="0" w:color="auto"/>
            <w:bottom w:val="none" w:sz="0" w:space="0" w:color="auto"/>
            <w:right w:val="none" w:sz="0" w:space="0" w:color="auto"/>
          </w:divBdr>
        </w:div>
        <w:div w:id="404454769">
          <w:marLeft w:val="0"/>
          <w:marRight w:val="0"/>
          <w:marTop w:val="0"/>
          <w:marBottom w:val="0"/>
          <w:divBdr>
            <w:top w:val="none" w:sz="0" w:space="0" w:color="auto"/>
            <w:left w:val="none" w:sz="0" w:space="0" w:color="auto"/>
            <w:bottom w:val="none" w:sz="0" w:space="0" w:color="auto"/>
            <w:right w:val="none" w:sz="0" w:space="0" w:color="auto"/>
          </w:divBdr>
          <w:divsChild>
            <w:div w:id="1352947759">
              <w:marLeft w:val="0"/>
              <w:marRight w:val="0"/>
              <w:marTop w:val="0"/>
              <w:marBottom w:val="0"/>
              <w:divBdr>
                <w:top w:val="none" w:sz="0" w:space="0" w:color="auto"/>
                <w:left w:val="none" w:sz="0" w:space="0" w:color="auto"/>
                <w:bottom w:val="none" w:sz="0" w:space="0" w:color="auto"/>
                <w:right w:val="none" w:sz="0" w:space="0" w:color="auto"/>
              </w:divBdr>
            </w:div>
          </w:divsChild>
        </w:div>
        <w:div w:id="10264843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1582832307">
          <w:marLeft w:val="0"/>
          <w:marRight w:val="0"/>
          <w:marTop w:val="0"/>
          <w:marBottom w:val="0"/>
          <w:divBdr>
            <w:top w:val="none" w:sz="0" w:space="0" w:color="auto"/>
            <w:left w:val="none" w:sz="0" w:space="0" w:color="auto"/>
            <w:bottom w:val="none" w:sz="0" w:space="0" w:color="auto"/>
            <w:right w:val="none" w:sz="0" w:space="0" w:color="auto"/>
          </w:divBdr>
        </w:div>
        <w:div w:id="1529952324">
          <w:marLeft w:val="0"/>
          <w:marRight w:val="0"/>
          <w:marTop w:val="0"/>
          <w:marBottom w:val="0"/>
          <w:divBdr>
            <w:top w:val="none" w:sz="0" w:space="0" w:color="auto"/>
            <w:left w:val="none" w:sz="0" w:space="0" w:color="auto"/>
            <w:bottom w:val="none" w:sz="0" w:space="0" w:color="auto"/>
            <w:right w:val="none" w:sz="0" w:space="0" w:color="auto"/>
          </w:divBdr>
          <w:divsChild>
            <w:div w:id="1147094193">
              <w:marLeft w:val="0"/>
              <w:marRight w:val="0"/>
              <w:marTop w:val="0"/>
              <w:marBottom w:val="0"/>
              <w:divBdr>
                <w:top w:val="none" w:sz="0" w:space="0" w:color="auto"/>
                <w:left w:val="none" w:sz="0" w:space="0" w:color="auto"/>
                <w:bottom w:val="none" w:sz="0" w:space="0" w:color="auto"/>
                <w:right w:val="none" w:sz="0" w:space="0" w:color="auto"/>
              </w:divBdr>
            </w:div>
          </w:divsChild>
        </w:div>
        <w:div w:id="713578764">
          <w:marLeft w:val="0"/>
          <w:marRight w:val="0"/>
          <w:marTop w:val="0"/>
          <w:marBottom w:val="0"/>
          <w:divBdr>
            <w:top w:val="none" w:sz="0" w:space="0" w:color="auto"/>
            <w:left w:val="none" w:sz="0" w:space="0" w:color="auto"/>
            <w:bottom w:val="none" w:sz="0" w:space="0" w:color="auto"/>
            <w:right w:val="none" w:sz="0" w:space="0" w:color="auto"/>
          </w:divBdr>
        </w:div>
        <w:div w:id="1425758622">
          <w:marLeft w:val="0"/>
          <w:marRight w:val="0"/>
          <w:marTop w:val="0"/>
          <w:marBottom w:val="0"/>
          <w:divBdr>
            <w:top w:val="none" w:sz="0" w:space="0" w:color="auto"/>
            <w:left w:val="none" w:sz="0" w:space="0" w:color="auto"/>
            <w:bottom w:val="none" w:sz="0" w:space="0" w:color="auto"/>
            <w:right w:val="none" w:sz="0" w:space="0" w:color="auto"/>
          </w:divBdr>
          <w:divsChild>
            <w:div w:id="974680221">
              <w:marLeft w:val="0"/>
              <w:marRight w:val="0"/>
              <w:marTop w:val="0"/>
              <w:marBottom w:val="0"/>
              <w:divBdr>
                <w:top w:val="none" w:sz="0" w:space="0" w:color="auto"/>
                <w:left w:val="none" w:sz="0" w:space="0" w:color="auto"/>
                <w:bottom w:val="none" w:sz="0" w:space="0" w:color="auto"/>
                <w:right w:val="none" w:sz="0" w:space="0" w:color="auto"/>
              </w:divBdr>
            </w:div>
          </w:divsChild>
        </w:div>
        <w:div w:id="1158155014">
          <w:marLeft w:val="0"/>
          <w:marRight w:val="0"/>
          <w:marTop w:val="300"/>
          <w:marBottom w:val="0"/>
          <w:divBdr>
            <w:top w:val="none" w:sz="0" w:space="0" w:color="auto"/>
            <w:left w:val="none" w:sz="0" w:space="0" w:color="auto"/>
            <w:bottom w:val="none" w:sz="0" w:space="0" w:color="auto"/>
            <w:right w:val="none" w:sz="0" w:space="0" w:color="auto"/>
          </w:divBdr>
          <w:divsChild>
            <w:div w:id="1523057132">
              <w:marLeft w:val="0"/>
              <w:marRight w:val="0"/>
              <w:marTop w:val="0"/>
              <w:marBottom w:val="0"/>
              <w:divBdr>
                <w:top w:val="none" w:sz="0" w:space="0" w:color="auto"/>
                <w:left w:val="none" w:sz="0" w:space="0" w:color="auto"/>
                <w:bottom w:val="none" w:sz="0" w:space="0" w:color="auto"/>
                <w:right w:val="none" w:sz="0" w:space="0" w:color="auto"/>
              </w:divBdr>
              <w:divsChild>
                <w:div w:id="46446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15961">
          <w:marLeft w:val="0"/>
          <w:marRight w:val="0"/>
          <w:marTop w:val="300"/>
          <w:marBottom w:val="0"/>
          <w:divBdr>
            <w:top w:val="none" w:sz="0" w:space="0" w:color="auto"/>
            <w:left w:val="none" w:sz="0" w:space="0" w:color="auto"/>
            <w:bottom w:val="none" w:sz="0" w:space="0" w:color="auto"/>
            <w:right w:val="none" w:sz="0" w:space="0" w:color="auto"/>
          </w:divBdr>
          <w:divsChild>
            <w:div w:id="1826510812">
              <w:marLeft w:val="0"/>
              <w:marRight w:val="0"/>
              <w:marTop w:val="0"/>
              <w:marBottom w:val="0"/>
              <w:divBdr>
                <w:top w:val="none" w:sz="0" w:space="0" w:color="auto"/>
                <w:left w:val="none" w:sz="0" w:space="0" w:color="auto"/>
                <w:bottom w:val="none" w:sz="0" w:space="0" w:color="auto"/>
                <w:right w:val="none" w:sz="0" w:space="0" w:color="auto"/>
              </w:divBdr>
              <w:divsChild>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587031">
          <w:marLeft w:val="0"/>
          <w:marRight w:val="0"/>
          <w:marTop w:val="300"/>
          <w:marBottom w:val="0"/>
          <w:divBdr>
            <w:top w:val="none" w:sz="0" w:space="0" w:color="auto"/>
            <w:left w:val="none" w:sz="0" w:space="0" w:color="auto"/>
            <w:bottom w:val="none" w:sz="0" w:space="0" w:color="auto"/>
            <w:right w:val="none" w:sz="0" w:space="0" w:color="auto"/>
          </w:divBdr>
          <w:divsChild>
            <w:div w:id="1161845580">
              <w:marLeft w:val="0"/>
              <w:marRight w:val="0"/>
              <w:marTop w:val="0"/>
              <w:marBottom w:val="0"/>
              <w:divBdr>
                <w:top w:val="none" w:sz="0" w:space="0" w:color="auto"/>
                <w:left w:val="none" w:sz="0" w:space="0" w:color="auto"/>
                <w:bottom w:val="none" w:sz="0" w:space="0" w:color="auto"/>
                <w:right w:val="none" w:sz="0" w:space="0" w:color="auto"/>
              </w:divBdr>
              <w:divsChild>
                <w:div w:id="33495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346022">
          <w:marLeft w:val="0"/>
          <w:marRight w:val="0"/>
          <w:marTop w:val="300"/>
          <w:marBottom w:val="0"/>
          <w:divBdr>
            <w:top w:val="none" w:sz="0" w:space="0" w:color="auto"/>
            <w:left w:val="none" w:sz="0" w:space="0" w:color="auto"/>
            <w:bottom w:val="none" w:sz="0" w:space="0" w:color="auto"/>
            <w:right w:val="none" w:sz="0" w:space="0" w:color="auto"/>
          </w:divBdr>
          <w:divsChild>
            <w:div w:id="1834446536">
              <w:marLeft w:val="0"/>
              <w:marRight w:val="0"/>
              <w:marTop w:val="0"/>
              <w:marBottom w:val="0"/>
              <w:divBdr>
                <w:top w:val="none" w:sz="0" w:space="0" w:color="auto"/>
                <w:left w:val="none" w:sz="0" w:space="0" w:color="auto"/>
                <w:bottom w:val="none" w:sz="0" w:space="0" w:color="auto"/>
                <w:right w:val="none" w:sz="0" w:space="0" w:color="auto"/>
              </w:divBdr>
              <w:divsChild>
                <w:div w:id="3269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7153884">
      <w:bodyDiv w:val="1"/>
      <w:marLeft w:val="0"/>
      <w:marRight w:val="0"/>
      <w:marTop w:val="0"/>
      <w:marBottom w:val="0"/>
      <w:divBdr>
        <w:top w:val="none" w:sz="0" w:space="0" w:color="auto"/>
        <w:left w:val="none" w:sz="0" w:space="0" w:color="auto"/>
        <w:bottom w:val="none" w:sz="0" w:space="0" w:color="auto"/>
        <w:right w:val="none" w:sz="0" w:space="0" w:color="auto"/>
      </w:divBdr>
      <w:divsChild>
        <w:div w:id="1123230298">
          <w:marLeft w:val="0"/>
          <w:marRight w:val="0"/>
          <w:marTop w:val="0"/>
          <w:marBottom w:val="0"/>
          <w:divBdr>
            <w:top w:val="none" w:sz="0" w:space="0" w:color="auto"/>
            <w:left w:val="none" w:sz="0" w:space="0" w:color="auto"/>
            <w:bottom w:val="none" w:sz="0" w:space="0" w:color="auto"/>
            <w:right w:val="none" w:sz="0" w:space="0" w:color="auto"/>
          </w:divBdr>
        </w:div>
        <w:div w:id="43450698">
          <w:marLeft w:val="0"/>
          <w:marRight w:val="0"/>
          <w:marTop w:val="0"/>
          <w:marBottom w:val="0"/>
          <w:divBdr>
            <w:top w:val="none" w:sz="0" w:space="0" w:color="auto"/>
            <w:left w:val="none" w:sz="0" w:space="0" w:color="auto"/>
            <w:bottom w:val="none" w:sz="0" w:space="0" w:color="auto"/>
            <w:right w:val="none" w:sz="0" w:space="0" w:color="auto"/>
          </w:divBdr>
          <w:divsChild>
            <w:div w:id="1833643094">
              <w:marLeft w:val="0"/>
              <w:marRight w:val="0"/>
              <w:marTop w:val="0"/>
              <w:marBottom w:val="0"/>
              <w:divBdr>
                <w:top w:val="none" w:sz="0" w:space="0" w:color="auto"/>
                <w:left w:val="none" w:sz="0" w:space="0" w:color="auto"/>
                <w:bottom w:val="none" w:sz="0" w:space="0" w:color="auto"/>
                <w:right w:val="none" w:sz="0" w:space="0" w:color="auto"/>
              </w:divBdr>
            </w:div>
          </w:divsChild>
        </w:div>
        <w:div w:id="1971126522">
          <w:marLeft w:val="0"/>
          <w:marRight w:val="0"/>
          <w:marTop w:val="0"/>
          <w:marBottom w:val="0"/>
          <w:divBdr>
            <w:top w:val="none" w:sz="0" w:space="0" w:color="auto"/>
            <w:left w:val="none" w:sz="0" w:space="0" w:color="auto"/>
            <w:bottom w:val="none" w:sz="0" w:space="0" w:color="auto"/>
            <w:right w:val="none" w:sz="0" w:space="0" w:color="auto"/>
          </w:divBdr>
        </w:div>
        <w:div w:id="1868374665">
          <w:marLeft w:val="0"/>
          <w:marRight w:val="0"/>
          <w:marTop w:val="0"/>
          <w:marBottom w:val="0"/>
          <w:divBdr>
            <w:top w:val="none" w:sz="0" w:space="0" w:color="auto"/>
            <w:left w:val="none" w:sz="0" w:space="0" w:color="auto"/>
            <w:bottom w:val="none" w:sz="0" w:space="0" w:color="auto"/>
            <w:right w:val="none" w:sz="0" w:space="0" w:color="auto"/>
          </w:divBdr>
          <w:divsChild>
            <w:div w:id="279459670">
              <w:marLeft w:val="0"/>
              <w:marRight w:val="0"/>
              <w:marTop w:val="0"/>
              <w:marBottom w:val="0"/>
              <w:divBdr>
                <w:top w:val="none" w:sz="0" w:space="0" w:color="auto"/>
                <w:left w:val="none" w:sz="0" w:space="0" w:color="auto"/>
                <w:bottom w:val="none" w:sz="0" w:space="0" w:color="auto"/>
                <w:right w:val="none" w:sz="0" w:space="0" w:color="auto"/>
              </w:divBdr>
            </w:div>
          </w:divsChild>
        </w:div>
        <w:div w:id="1974868707">
          <w:marLeft w:val="0"/>
          <w:marRight w:val="0"/>
          <w:marTop w:val="0"/>
          <w:marBottom w:val="0"/>
          <w:divBdr>
            <w:top w:val="none" w:sz="0" w:space="0" w:color="auto"/>
            <w:left w:val="none" w:sz="0" w:space="0" w:color="auto"/>
            <w:bottom w:val="none" w:sz="0" w:space="0" w:color="auto"/>
            <w:right w:val="none" w:sz="0" w:space="0" w:color="auto"/>
          </w:divBdr>
        </w:div>
        <w:div w:id="1027945790">
          <w:marLeft w:val="0"/>
          <w:marRight w:val="0"/>
          <w:marTop w:val="0"/>
          <w:marBottom w:val="0"/>
          <w:divBdr>
            <w:top w:val="none" w:sz="0" w:space="0" w:color="auto"/>
            <w:left w:val="none" w:sz="0" w:space="0" w:color="auto"/>
            <w:bottom w:val="none" w:sz="0" w:space="0" w:color="auto"/>
            <w:right w:val="none" w:sz="0" w:space="0" w:color="auto"/>
          </w:divBdr>
          <w:divsChild>
            <w:div w:id="211813531">
              <w:marLeft w:val="0"/>
              <w:marRight w:val="0"/>
              <w:marTop w:val="0"/>
              <w:marBottom w:val="0"/>
              <w:divBdr>
                <w:top w:val="none" w:sz="0" w:space="0" w:color="auto"/>
                <w:left w:val="none" w:sz="0" w:space="0" w:color="auto"/>
                <w:bottom w:val="none" w:sz="0" w:space="0" w:color="auto"/>
                <w:right w:val="none" w:sz="0" w:space="0" w:color="auto"/>
              </w:divBdr>
            </w:div>
          </w:divsChild>
        </w:div>
        <w:div w:id="739139945">
          <w:marLeft w:val="0"/>
          <w:marRight w:val="0"/>
          <w:marTop w:val="0"/>
          <w:marBottom w:val="0"/>
          <w:divBdr>
            <w:top w:val="none" w:sz="0" w:space="0" w:color="auto"/>
            <w:left w:val="none" w:sz="0" w:space="0" w:color="auto"/>
            <w:bottom w:val="none" w:sz="0" w:space="0" w:color="auto"/>
            <w:right w:val="none" w:sz="0" w:space="0" w:color="auto"/>
          </w:divBdr>
        </w:div>
        <w:div w:id="596182750">
          <w:marLeft w:val="0"/>
          <w:marRight w:val="0"/>
          <w:marTop w:val="0"/>
          <w:marBottom w:val="0"/>
          <w:divBdr>
            <w:top w:val="none" w:sz="0" w:space="0" w:color="auto"/>
            <w:left w:val="none" w:sz="0" w:space="0" w:color="auto"/>
            <w:bottom w:val="none" w:sz="0" w:space="0" w:color="auto"/>
            <w:right w:val="none" w:sz="0" w:space="0" w:color="auto"/>
          </w:divBdr>
          <w:divsChild>
            <w:div w:id="547686178">
              <w:marLeft w:val="0"/>
              <w:marRight w:val="0"/>
              <w:marTop w:val="0"/>
              <w:marBottom w:val="0"/>
              <w:divBdr>
                <w:top w:val="none" w:sz="0" w:space="0" w:color="auto"/>
                <w:left w:val="none" w:sz="0" w:space="0" w:color="auto"/>
                <w:bottom w:val="none" w:sz="0" w:space="0" w:color="auto"/>
                <w:right w:val="none" w:sz="0" w:space="0" w:color="auto"/>
              </w:divBdr>
            </w:div>
          </w:divsChild>
        </w:div>
        <w:div w:id="218178629">
          <w:marLeft w:val="0"/>
          <w:marRight w:val="0"/>
          <w:marTop w:val="0"/>
          <w:marBottom w:val="0"/>
          <w:divBdr>
            <w:top w:val="none" w:sz="0" w:space="0" w:color="auto"/>
            <w:left w:val="none" w:sz="0" w:space="0" w:color="auto"/>
            <w:bottom w:val="none" w:sz="0" w:space="0" w:color="auto"/>
            <w:right w:val="none" w:sz="0" w:space="0" w:color="auto"/>
          </w:divBdr>
        </w:div>
        <w:div w:id="368722673">
          <w:marLeft w:val="0"/>
          <w:marRight w:val="0"/>
          <w:marTop w:val="0"/>
          <w:marBottom w:val="0"/>
          <w:divBdr>
            <w:top w:val="none" w:sz="0" w:space="0" w:color="auto"/>
            <w:left w:val="none" w:sz="0" w:space="0" w:color="auto"/>
            <w:bottom w:val="none" w:sz="0" w:space="0" w:color="auto"/>
            <w:right w:val="none" w:sz="0" w:space="0" w:color="auto"/>
          </w:divBdr>
          <w:divsChild>
            <w:div w:id="2061438934">
              <w:marLeft w:val="0"/>
              <w:marRight w:val="0"/>
              <w:marTop w:val="0"/>
              <w:marBottom w:val="0"/>
              <w:divBdr>
                <w:top w:val="none" w:sz="0" w:space="0" w:color="auto"/>
                <w:left w:val="none" w:sz="0" w:space="0" w:color="auto"/>
                <w:bottom w:val="none" w:sz="0" w:space="0" w:color="auto"/>
                <w:right w:val="none" w:sz="0" w:space="0" w:color="auto"/>
              </w:divBdr>
            </w:div>
          </w:divsChild>
        </w:div>
        <w:div w:id="1052343964">
          <w:marLeft w:val="0"/>
          <w:marRight w:val="0"/>
          <w:marTop w:val="0"/>
          <w:marBottom w:val="0"/>
          <w:divBdr>
            <w:top w:val="none" w:sz="0" w:space="0" w:color="auto"/>
            <w:left w:val="none" w:sz="0" w:space="0" w:color="auto"/>
            <w:bottom w:val="none" w:sz="0" w:space="0" w:color="auto"/>
            <w:right w:val="none" w:sz="0" w:space="0" w:color="auto"/>
          </w:divBdr>
        </w:div>
        <w:div w:id="1889300116">
          <w:marLeft w:val="0"/>
          <w:marRight w:val="0"/>
          <w:marTop w:val="0"/>
          <w:marBottom w:val="0"/>
          <w:divBdr>
            <w:top w:val="none" w:sz="0" w:space="0" w:color="auto"/>
            <w:left w:val="none" w:sz="0" w:space="0" w:color="auto"/>
            <w:bottom w:val="none" w:sz="0" w:space="0" w:color="auto"/>
            <w:right w:val="none" w:sz="0" w:space="0" w:color="auto"/>
          </w:divBdr>
          <w:divsChild>
            <w:div w:id="1722899929">
              <w:marLeft w:val="0"/>
              <w:marRight w:val="0"/>
              <w:marTop w:val="0"/>
              <w:marBottom w:val="0"/>
              <w:divBdr>
                <w:top w:val="none" w:sz="0" w:space="0" w:color="auto"/>
                <w:left w:val="none" w:sz="0" w:space="0" w:color="auto"/>
                <w:bottom w:val="none" w:sz="0" w:space="0" w:color="auto"/>
                <w:right w:val="none" w:sz="0" w:space="0" w:color="auto"/>
              </w:divBdr>
            </w:div>
          </w:divsChild>
        </w:div>
        <w:div w:id="1189828354">
          <w:marLeft w:val="0"/>
          <w:marRight w:val="0"/>
          <w:marTop w:val="0"/>
          <w:marBottom w:val="0"/>
          <w:divBdr>
            <w:top w:val="none" w:sz="0" w:space="0" w:color="auto"/>
            <w:left w:val="none" w:sz="0" w:space="0" w:color="auto"/>
            <w:bottom w:val="none" w:sz="0" w:space="0" w:color="auto"/>
            <w:right w:val="none" w:sz="0" w:space="0" w:color="auto"/>
          </w:divBdr>
        </w:div>
        <w:div w:id="751509342">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
          </w:divsChild>
        </w:div>
        <w:div w:id="1004554901">
          <w:marLeft w:val="0"/>
          <w:marRight w:val="0"/>
          <w:marTop w:val="300"/>
          <w:marBottom w:val="0"/>
          <w:divBdr>
            <w:top w:val="none" w:sz="0" w:space="0" w:color="auto"/>
            <w:left w:val="none" w:sz="0" w:space="0" w:color="auto"/>
            <w:bottom w:val="none" w:sz="0" w:space="0" w:color="auto"/>
            <w:right w:val="none" w:sz="0" w:space="0" w:color="auto"/>
          </w:divBdr>
          <w:divsChild>
            <w:div w:id="1556895021">
              <w:marLeft w:val="0"/>
              <w:marRight w:val="0"/>
              <w:marTop w:val="0"/>
              <w:marBottom w:val="0"/>
              <w:divBdr>
                <w:top w:val="none" w:sz="0" w:space="0" w:color="auto"/>
                <w:left w:val="none" w:sz="0" w:space="0" w:color="auto"/>
                <w:bottom w:val="none" w:sz="0" w:space="0" w:color="auto"/>
                <w:right w:val="none" w:sz="0" w:space="0" w:color="auto"/>
              </w:divBdr>
              <w:divsChild>
                <w:div w:id="2067679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38344">
          <w:marLeft w:val="0"/>
          <w:marRight w:val="0"/>
          <w:marTop w:val="300"/>
          <w:marBottom w:val="0"/>
          <w:divBdr>
            <w:top w:val="none" w:sz="0" w:space="0" w:color="auto"/>
            <w:left w:val="none" w:sz="0" w:space="0" w:color="auto"/>
            <w:bottom w:val="none" w:sz="0" w:space="0" w:color="auto"/>
            <w:right w:val="none" w:sz="0" w:space="0" w:color="auto"/>
          </w:divBdr>
          <w:divsChild>
            <w:div w:id="219950173">
              <w:marLeft w:val="0"/>
              <w:marRight w:val="0"/>
              <w:marTop w:val="0"/>
              <w:marBottom w:val="0"/>
              <w:divBdr>
                <w:top w:val="none" w:sz="0" w:space="0" w:color="auto"/>
                <w:left w:val="none" w:sz="0" w:space="0" w:color="auto"/>
                <w:bottom w:val="none" w:sz="0" w:space="0" w:color="auto"/>
                <w:right w:val="none" w:sz="0" w:space="0" w:color="auto"/>
              </w:divBdr>
              <w:divsChild>
                <w:div w:id="140379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995797">
          <w:marLeft w:val="0"/>
          <w:marRight w:val="0"/>
          <w:marTop w:val="300"/>
          <w:marBottom w:val="0"/>
          <w:divBdr>
            <w:top w:val="none" w:sz="0" w:space="0" w:color="auto"/>
            <w:left w:val="none" w:sz="0" w:space="0" w:color="auto"/>
            <w:bottom w:val="none" w:sz="0" w:space="0" w:color="auto"/>
            <w:right w:val="none" w:sz="0" w:space="0" w:color="auto"/>
          </w:divBdr>
          <w:divsChild>
            <w:div w:id="526522554">
              <w:marLeft w:val="0"/>
              <w:marRight w:val="0"/>
              <w:marTop w:val="0"/>
              <w:marBottom w:val="0"/>
              <w:divBdr>
                <w:top w:val="none" w:sz="0" w:space="0" w:color="auto"/>
                <w:left w:val="none" w:sz="0" w:space="0" w:color="auto"/>
                <w:bottom w:val="none" w:sz="0" w:space="0" w:color="auto"/>
                <w:right w:val="none" w:sz="0" w:space="0" w:color="auto"/>
              </w:divBdr>
              <w:divsChild>
                <w:div w:id="197552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1718497">
          <w:marLeft w:val="0"/>
          <w:marRight w:val="0"/>
          <w:marTop w:val="300"/>
          <w:marBottom w:val="0"/>
          <w:divBdr>
            <w:top w:val="none" w:sz="0" w:space="0" w:color="auto"/>
            <w:left w:val="none" w:sz="0" w:space="0" w:color="auto"/>
            <w:bottom w:val="none" w:sz="0" w:space="0" w:color="auto"/>
            <w:right w:val="none" w:sz="0" w:space="0" w:color="auto"/>
          </w:divBdr>
          <w:divsChild>
            <w:div w:id="274411687">
              <w:marLeft w:val="0"/>
              <w:marRight w:val="0"/>
              <w:marTop w:val="0"/>
              <w:marBottom w:val="0"/>
              <w:divBdr>
                <w:top w:val="none" w:sz="0" w:space="0" w:color="auto"/>
                <w:left w:val="none" w:sz="0" w:space="0" w:color="auto"/>
                <w:bottom w:val="none" w:sz="0" w:space="0" w:color="auto"/>
                <w:right w:val="none" w:sz="0" w:space="0" w:color="auto"/>
              </w:divBdr>
              <w:divsChild>
                <w:div w:id="1076435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2593476">
      <w:bodyDiv w:val="1"/>
      <w:marLeft w:val="0"/>
      <w:marRight w:val="0"/>
      <w:marTop w:val="0"/>
      <w:marBottom w:val="0"/>
      <w:divBdr>
        <w:top w:val="none" w:sz="0" w:space="0" w:color="auto"/>
        <w:left w:val="none" w:sz="0" w:space="0" w:color="auto"/>
        <w:bottom w:val="none" w:sz="0" w:space="0" w:color="auto"/>
        <w:right w:val="none" w:sz="0" w:space="0" w:color="auto"/>
      </w:divBdr>
      <w:divsChild>
        <w:div w:id="83383328">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sChild>
            <w:div w:id="34241163">
              <w:marLeft w:val="0"/>
              <w:marRight w:val="0"/>
              <w:marTop w:val="0"/>
              <w:marBottom w:val="0"/>
              <w:divBdr>
                <w:top w:val="none" w:sz="0" w:space="0" w:color="auto"/>
                <w:left w:val="none" w:sz="0" w:space="0" w:color="auto"/>
                <w:bottom w:val="none" w:sz="0" w:space="0" w:color="auto"/>
                <w:right w:val="none" w:sz="0" w:space="0" w:color="auto"/>
              </w:divBdr>
            </w:div>
          </w:divsChild>
        </w:div>
        <w:div w:id="1016150741">
          <w:marLeft w:val="0"/>
          <w:marRight w:val="0"/>
          <w:marTop w:val="0"/>
          <w:marBottom w:val="0"/>
          <w:divBdr>
            <w:top w:val="none" w:sz="0" w:space="0" w:color="auto"/>
            <w:left w:val="none" w:sz="0" w:space="0" w:color="auto"/>
            <w:bottom w:val="none" w:sz="0" w:space="0" w:color="auto"/>
            <w:right w:val="none" w:sz="0" w:space="0" w:color="auto"/>
          </w:divBdr>
        </w:div>
        <w:div w:id="2094545344">
          <w:marLeft w:val="0"/>
          <w:marRight w:val="0"/>
          <w:marTop w:val="0"/>
          <w:marBottom w:val="0"/>
          <w:divBdr>
            <w:top w:val="none" w:sz="0" w:space="0" w:color="auto"/>
            <w:left w:val="none" w:sz="0" w:space="0" w:color="auto"/>
            <w:bottom w:val="none" w:sz="0" w:space="0" w:color="auto"/>
            <w:right w:val="none" w:sz="0" w:space="0" w:color="auto"/>
          </w:divBdr>
          <w:divsChild>
            <w:div w:id="651371576">
              <w:marLeft w:val="0"/>
              <w:marRight w:val="0"/>
              <w:marTop w:val="0"/>
              <w:marBottom w:val="0"/>
              <w:divBdr>
                <w:top w:val="none" w:sz="0" w:space="0" w:color="auto"/>
                <w:left w:val="none" w:sz="0" w:space="0" w:color="auto"/>
                <w:bottom w:val="none" w:sz="0" w:space="0" w:color="auto"/>
                <w:right w:val="none" w:sz="0" w:space="0" w:color="auto"/>
              </w:divBdr>
            </w:div>
          </w:divsChild>
        </w:div>
        <w:div w:id="81951291">
          <w:marLeft w:val="0"/>
          <w:marRight w:val="0"/>
          <w:marTop w:val="0"/>
          <w:marBottom w:val="0"/>
          <w:divBdr>
            <w:top w:val="none" w:sz="0" w:space="0" w:color="auto"/>
            <w:left w:val="none" w:sz="0" w:space="0" w:color="auto"/>
            <w:bottom w:val="none" w:sz="0" w:space="0" w:color="auto"/>
            <w:right w:val="none" w:sz="0" w:space="0" w:color="auto"/>
          </w:divBdr>
        </w:div>
        <w:div w:id="879822268">
          <w:marLeft w:val="0"/>
          <w:marRight w:val="0"/>
          <w:marTop w:val="0"/>
          <w:marBottom w:val="0"/>
          <w:divBdr>
            <w:top w:val="none" w:sz="0" w:space="0" w:color="auto"/>
            <w:left w:val="none" w:sz="0" w:space="0" w:color="auto"/>
            <w:bottom w:val="none" w:sz="0" w:space="0" w:color="auto"/>
            <w:right w:val="none" w:sz="0" w:space="0" w:color="auto"/>
          </w:divBdr>
          <w:divsChild>
            <w:div w:id="1187675763">
              <w:marLeft w:val="0"/>
              <w:marRight w:val="0"/>
              <w:marTop w:val="0"/>
              <w:marBottom w:val="0"/>
              <w:divBdr>
                <w:top w:val="none" w:sz="0" w:space="0" w:color="auto"/>
                <w:left w:val="none" w:sz="0" w:space="0" w:color="auto"/>
                <w:bottom w:val="none" w:sz="0" w:space="0" w:color="auto"/>
                <w:right w:val="none" w:sz="0" w:space="0" w:color="auto"/>
              </w:divBdr>
            </w:div>
          </w:divsChild>
        </w:div>
        <w:div w:id="108282875">
          <w:marLeft w:val="0"/>
          <w:marRight w:val="0"/>
          <w:marTop w:val="0"/>
          <w:marBottom w:val="0"/>
          <w:divBdr>
            <w:top w:val="none" w:sz="0" w:space="0" w:color="auto"/>
            <w:left w:val="none" w:sz="0" w:space="0" w:color="auto"/>
            <w:bottom w:val="none" w:sz="0" w:space="0" w:color="auto"/>
            <w:right w:val="none" w:sz="0" w:space="0" w:color="auto"/>
          </w:divBdr>
        </w:div>
        <w:div w:id="793787981">
          <w:marLeft w:val="0"/>
          <w:marRight w:val="0"/>
          <w:marTop w:val="0"/>
          <w:marBottom w:val="0"/>
          <w:divBdr>
            <w:top w:val="none" w:sz="0" w:space="0" w:color="auto"/>
            <w:left w:val="none" w:sz="0" w:space="0" w:color="auto"/>
            <w:bottom w:val="none" w:sz="0" w:space="0" w:color="auto"/>
            <w:right w:val="none" w:sz="0" w:space="0" w:color="auto"/>
          </w:divBdr>
          <w:divsChild>
            <w:div w:id="517549060">
              <w:marLeft w:val="0"/>
              <w:marRight w:val="0"/>
              <w:marTop w:val="0"/>
              <w:marBottom w:val="0"/>
              <w:divBdr>
                <w:top w:val="none" w:sz="0" w:space="0" w:color="auto"/>
                <w:left w:val="none" w:sz="0" w:space="0" w:color="auto"/>
                <w:bottom w:val="none" w:sz="0" w:space="0" w:color="auto"/>
                <w:right w:val="none" w:sz="0" w:space="0" w:color="auto"/>
              </w:divBdr>
            </w:div>
          </w:divsChild>
        </w:div>
        <w:div w:id="595135372">
          <w:marLeft w:val="0"/>
          <w:marRight w:val="0"/>
          <w:marTop w:val="0"/>
          <w:marBottom w:val="0"/>
          <w:divBdr>
            <w:top w:val="none" w:sz="0" w:space="0" w:color="auto"/>
            <w:left w:val="none" w:sz="0" w:space="0" w:color="auto"/>
            <w:bottom w:val="none" w:sz="0" w:space="0" w:color="auto"/>
            <w:right w:val="none" w:sz="0" w:space="0" w:color="auto"/>
          </w:divBdr>
        </w:div>
        <w:div w:id="1414931224">
          <w:marLeft w:val="0"/>
          <w:marRight w:val="0"/>
          <w:marTop w:val="0"/>
          <w:marBottom w:val="0"/>
          <w:divBdr>
            <w:top w:val="none" w:sz="0" w:space="0" w:color="auto"/>
            <w:left w:val="none" w:sz="0" w:space="0" w:color="auto"/>
            <w:bottom w:val="none" w:sz="0" w:space="0" w:color="auto"/>
            <w:right w:val="none" w:sz="0" w:space="0" w:color="auto"/>
          </w:divBdr>
          <w:divsChild>
            <w:div w:id="2033456365">
              <w:marLeft w:val="0"/>
              <w:marRight w:val="0"/>
              <w:marTop w:val="0"/>
              <w:marBottom w:val="0"/>
              <w:divBdr>
                <w:top w:val="none" w:sz="0" w:space="0" w:color="auto"/>
                <w:left w:val="none" w:sz="0" w:space="0" w:color="auto"/>
                <w:bottom w:val="none" w:sz="0" w:space="0" w:color="auto"/>
                <w:right w:val="none" w:sz="0" w:space="0" w:color="auto"/>
              </w:divBdr>
            </w:div>
          </w:divsChild>
        </w:div>
        <w:div w:id="1702047717">
          <w:marLeft w:val="0"/>
          <w:marRight w:val="0"/>
          <w:marTop w:val="0"/>
          <w:marBottom w:val="0"/>
          <w:divBdr>
            <w:top w:val="none" w:sz="0" w:space="0" w:color="auto"/>
            <w:left w:val="none" w:sz="0" w:space="0" w:color="auto"/>
            <w:bottom w:val="none" w:sz="0" w:space="0" w:color="auto"/>
            <w:right w:val="none" w:sz="0" w:space="0" w:color="auto"/>
          </w:divBdr>
        </w:div>
        <w:div w:id="2107117040">
          <w:marLeft w:val="0"/>
          <w:marRight w:val="0"/>
          <w:marTop w:val="0"/>
          <w:marBottom w:val="0"/>
          <w:divBdr>
            <w:top w:val="none" w:sz="0" w:space="0" w:color="auto"/>
            <w:left w:val="none" w:sz="0" w:space="0" w:color="auto"/>
            <w:bottom w:val="none" w:sz="0" w:space="0" w:color="auto"/>
            <w:right w:val="none" w:sz="0" w:space="0" w:color="auto"/>
          </w:divBdr>
          <w:divsChild>
            <w:div w:id="61805092">
              <w:marLeft w:val="0"/>
              <w:marRight w:val="0"/>
              <w:marTop w:val="0"/>
              <w:marBottom w:val="0"/>
              <w:divBdr>
                <w:top w:val="none" w:sz="0" w:space="0" w:color="auto"/>
                <w:left w:val="none" w:sz="0" w:space="0" w:color="auto"/>
                <w:bottom w:val="none" w:sz="0" w:space="0" w:color="auto"/>
                <w:right w:val="none" w:sz="0" w:space="0" w:color="auto"/>
              </w:divBdr>
            </w:div>
          </w:divsChild>
        </w:div>
        <w:div w:id="832645202">
          <w:marLeft w:val="0"/>
          <w:marRight w:val="0"/>
          <w:marTop w:val="0"/>
          <w:marBottom w:val="0"/>
          <w:divBdr>
            <w:top w:val="none" w:sz="0" w:space="0" w:color="auto"/>
            <w:left w:val="none" w:sz="0" w:space="0" w:color="auto"/>
            <w:bottom w:val="none" w:sz="0" w:space="0" w:color="auto"/>
            <w:right w:val="none" w:sz="0" w:space="0" w:color="auto"/>
          </w:divBdr>
        </w:div>
        <w:div w:id="664012894">
          <w:marLeft w:val="0"/>
          <w:marRight w:val="0"/>
          <w:marTop w:val="0"/>
          <w:marBottom w:val="0"/>
          <w:divBdr>
            <w:top w:val="none" w:sz="0" w:space="0" w:color="auto"/>
            <w:left w:val="none" w:sz="0" w:space="0" w:color="auto"/>
            <w:bottom w:val="none" w:sz="0" w:space="0" w:color="auto"/>
            <w:right w:val="none" w:sz="0" w:space="0" w:color="auto"/>
          </w:divBdr>
          <w:divsChild>
            <w:div w:id="2024357963">
              <w:marLeft w:val="0"/>
              <w:marRight w:val="0"/>
              <w:marTop w:val="0"/>
              <w:marBottom w:val="0"/>
              <w:divBdr>
                <w:top w:val="none" w:sz="0" w:space="0" w:color="auto"/>
                <w:left w:val="none" w:sz="0" w:space="0" w:color="auto"/>
                <w:bottom w:val="none" w:sz="0" w:space="0" w:color="auto"/>
                <w:right w:val="none" w:sz="0" w:space="0" w:color="auto"/>
              </w:divBdr>
            </w:div>
          </w:divsChild>
        </w:div>
        <w:div w:id="368724429">
          <w:marLeft w:val="0"/>
          <w:marRight w:val="0"/>
          <w:marTop w:val="300"/>
          <w:marBottom w:val="0"/>
          <w:divBdr>
            <w:top w:val="none" w:sz="0" w:space="0" w:color="auto"/>
            <w:left w:val="none" w:sz="0" w:space="0" w:color="auto"/>
            <w:bottom w:val="none" w:sz="0" w:space="0" w:color="auto"/>
            <w:right w:val="none" w:sz="0" w:space="0" w:color="auto"/>
          </w:divBdr>
          <w:divsChild>
            <w:div w:id="778374833">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342791">
          <w:marLeft w:val="0"/>
          <w:marRight w:val="0"/>
          <w:marTop w:val="300"/>
          <w:marBottom w:val="0"/>
          <w:divBdr>
            <w:top w:val="none" w:sz="0" w:space="0" w:color="auto"/>
            <w:left w:val="none" w:sz="0" w:space="0" w:color="auto"/>
            <w:bottom w:val="none" w:sz="0" w:space="0" w:color="auto"/>
            <w:right w:val="none" w:sz="0" w:space="0" w:color="auto"/>
          </w:divBdr>
          <w:divsChild>
            <w:div w:id="1005014584">
              <w:marLeft w:val="0"/>
              <w:marRight w:val="0"/>
              <w:marTop w:val="0"/>
              <w:marBottom w:val="0"/>
              <w:divBdr>
                <w:top w:val="none" w:sz="0" w:space="0" w:color="auto"/>
                <w:left w:val="none" w:sz="0" w:space="0" w:color="auto"/>
                <w:bottom w:val="none" w:sz="0" w:space="0" w:color="auto"/>
                <w:right w:val="none" w:sz="0" w:space="0" w:color="auto"/>
              </w:divBdr>
              <w:divsChild>
                <w:div w:id="1314722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04524">
          <w:marLeft w:val="0"/>
          <w:marRight w:val="0"/>
          <w:marTop w:val="300"/>
          <w:marBottom w:val="0"/>
          <w:divBdr>
            <w:top w:val="none" w:sz="0" w:space="0" w:color="auto"/>
            <w:left w:val="none" w:sz="0" w:space="0" w:color="auto"/>
            <w:bottom w:val="none" w:sz="0" w:space="0" w:color="auto"/>
            <w:right w:val="none" w:sz="0" w:space="0" w:color="auto"/>
          </w:divBdr>
          <w:divsChild>
            <w:div w:id="237591949">
              <w:marLeft w:val="0"/>
              <w:marRight w:val="0"/>
              <w:marTop w:val="0"/>
              <w:marBottom w:val="0"/>
              <w:divBdr>
                <w:top w:val="none" w:sz="0" w:space="0" w:color="auto"/>
                <w:left w:val="none" w:sz="0" w:space="0" w:color="auto"/>
                <w:bottom w:val="none" w:sz="0" w:space="0" w:color="auto"/>
                <w:right w:val="none" w:sz="0" w:space="0" w:color="auto"/>
              </w:divBdr>
              <w:divsChild>
                <w:div w:id="98416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347180">
          <w:marLeft w:val="0"/>
          <w:marRight w:val="0"/>
          <w:marTop w:val="300"/>
          <w:marBottom w:val="0"/>
          <w:divBdr>
            <w:top w:val="none" w:sz="0" w:space="0" w:color="auto"/>
            <w:left w:val="none" w:sz="0" w:space="0" w:color="auto"/>
            <w:bottom w:val="none" w:sz="0" w:space="0" w:color="auto"/>
            <w:right w:val="none" w:sz="0" w:space="0" w:color="auto"/>
          </w:divBdr>
          <w:divsChild>
            <w:div w:id="610630355">
              <w:marLeft w:val="0"/>
              <w:marRight w:val="0"/>
              <w:marTop w:val="0"/>
              <w:marBottom w:val="0"/>
              <w:divBdr>
                <w:top w:val="none" w:sz="0" w:space="0" w:color="auto"/>
                <w:left w:val="none" w:sz="0" w:space="0" w:color="auto"/>
                <w:bottom w:val="none" w:sz="0" w:space="0" w:color="auto"/>
                <w:right w:val="none" w:sz="0" w:space="0" w:color="auto"/>
              </w:divBdr>
              <w:divsChild>
                <w:div w:id="1239166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2783027">
      <w:bodyDiv w:val="1"/>
      <w:marLeft w:val="0"/>
      <w:marRight w:val="0"/>
      <w:marTop w:val="0"/>
      <w:marBottom w:val="0"/>
      <w:divBdr>
        <w:top w:val="none" w:sz="0" w:space="0" w:color="auto"/>
        <w:left w:val="none" w:sz="0" w:space="0" w:color="auto"/>
        <w:bottom w:val="none" w:sz="0" w:space="0" w:color="auto"/>
        <w:right w:val="none" w:sz="0" w:space="0" w:color="auto"/>
      </w:divBdr>
    </w:div>
    <w:div w:id="934559201">
      <w:bodyDiv w:val="1"/>
      <w:marLeft w:val="0"/>
      <w:marRight w:val="0"/>
      <w:marTop w:val="0"/>
      <w:marBottom w:val="0"/>
      <w:divBdr>
        <w:top w:val="none" w:sz="0" w:space="0" w:color="auto"/>
        <w:left w:val="none" w:sz="0" w:space="0" w:color="auto"/>
        <w:bottom w:val="none" w:sz="0" w:space="0" w:color="auto"/>
        <w:right w:val="none" w:sz="0" w:space="0" w:color="auto"/>
      </w:divBdr>
      <w:divsChild>
        <w:div w:id="34821109">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211961129">
          <w:marLeft w:val="0"/>
          <w:marRight w:val="0"/>
          <w:marTop w:val="0"/>
          <w:marBottom w:val="0"/>
          <w:divBdr>
            <w:top w:val="none" w:sz="0" w:space="0" w:color="auto"/>
            <w:left w:val="none" w:sz="0" w:space="0" w:color="auto"/>
            <w:bottom w:val="none" w:sz="0" w:space="0" w:color="auto"/>
            <w:right w:val="none" w:sz="0" w:space="0" w:color="auto"/>
          </w:divBdr>
        </w:div>
        <w:div w:id="467862094">
          <w:marLeft w:val="0"/>
          <w:marRight w:val="0"/>
          <w:marTop w:val="0"/>
          <w:marBottom w:val="0"/>
          <w:divBdr>
            <w:top w:val="none" w:sz="0" w:space="0" w:color="auto"/>
            <w:left w:val="none" w:sz="0" w:space="0" w:color="auto"/>
            <w:bottom w:val="none" w:sz="0" w:space="0" w:color="auto"/>
            <w:right w:val="none" w:sz="0" w:space="0" w:color="auto"/>
          </w:divBdr>
        </w:div>
        <w:div w:id="475608798">
          <w:marLeft w:val="0"/>
          <w:marRight w:val="0"/>
          <w:marTop w:val="0"/>
          <w:marBottom w:val="0"/>
          <w:divBdr>
            <w:top w:val="none" w:sz="0" w:space="0" w:color="auto"/>
            <w:left w:val="none" w:sz="0" w:space="0" w:color="auto"/>
            <w:bottom w:val="none" w:sz="0" w:space="0" w:color="auto"/>
            <w:right w:val="none" w:sz="0" w:space="0" w:color="auto"/>
          </w:divBdr>
          <w:divsChild>
            <w:div w:id="1623459247">
              <w:marLeft w:val="0"/>
              <w:marRight w:val="0"/>
              <w:marTop w:val="0"/>
              <w:marBottom w:val="0"/>
              <w:divBdr>
                <w:top w:val="none" w:sz="0" w:space="0" w:color="auto"/>
                <w:left w:val="none" w:sz="0" w:space="0" w:color="auto"/>
                <w:bottom w:val="none" w:sz="0" w:space="0" w:color="auto"/>
                <w:right w:val="none" w:sz="0" w:space="0" w:color="auto"/>
              </w:divBdr>
            </w:div>
          </w:divsChild>
        </w:div>
        <w:div w:id="602298877">
          <w:marLeft w:val="0"/>
          <w:marRight w:val="0"/>
          <w:marTop w:val="0"/>
          <w:marBottom w:val="0"/>
          <w:divBdr>
            <w:top w:val="none" w:sz="0" w:space="0" w:color="auto"/>
            <w:left w:val="none" w:sz="0" w:space="0" w:color="auto"/>
            <w:bottom w:val="none" w:sz="0" w:space="0" w:color="auto"/>
            <w:right w:val="none" w:sz="0" w:space="0" w:color="auto"/>
          </w:divBdr>
          <w:divsChild>
            <w:div w:id="1357270129">
              <w:marLeft w:val="0"/>
              <w:marRight w:val="0"/>
              <w:marTop w:val="0"/>
              <w:marBottom w:val="0"/>
              <w:divBdr>
                <w:top w:val="none" w:sz="0" w:space="0" w:color="auto"/>
                <w:left w:val="none" w:sz="0" w:space="0" w:color="auto"/>
                <w:bottom w:val="none" w:sz="0" w:space="0" w:color="auto"/>
                <w:right w:val="none" w:sz="0" w:space="0" w:color="auto"/>
              </w:divBdr>
            </w:div>
          </w:divsChild>
        </w:div>
        <w:div w:id="635910349">
          <w:marLeft w:val="0"/>
          <w:marRight w:val="0"/>
          <w:marTop w:val="300"/>
          <w:marBottom w:val="0"/>
          <w:divBdr>
            <w:top w:val="none" w:sz="0" w:space="0" w:color="auto"/>
            <w:left w:val="none" w:sz="0" w:space="0" w:color="auto"/>
            <w:bottom w:val="none" w:sz="0" w:space="0" w:color="auto"/>
            <w:right w:val="none" w:sz="0" w:space="0" w:color="auto"/>
          </w:divBdr>
          <w:divsChild>
            <w:div w:id="1536192624">
              <w:marLeft w:val="0"/>
              <w:marRight w:val="0"/>
              <w:marTop w:val="0"/>
              <w:marBottom w:val="0"/>
              <w:divBdr>
                <w:top w:val="none" w:sz="0" w:space="0" w:color="auto"/>
                <w:left w:val="none" w:sz="0" w:space="0" w:color="auto"/>
                <w:bottom w:val="none" w:sz="0" w:space="0" w:color="auto"/>
                <w:right w:val="none" w:sz="0" w:space="0" w:color="auto"/>
              </w:divBdr>
              <w:divsChild>
                <w:div w:id="1115178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290338">
          <w:marLeft w:val="0"/>
          <w:marRight w:val="0"/>
          <w:marTop w:val="0"/>
          <w:marBottom w:val="0"/>
          <w:divBdr>
            <w:top w:val="none" w:sz="0" w:space="0" w:color="auto"/>
            <w:left w:val="none" w:sz="0" w:space="0" w:color="auto"/>
            <w:bottom w:val="none" w:sz="0" w:space="0" w:color="auto"/>
            <w:right w:val="none" w:sz="0" w:space="0" w:color="auto"/>
          </w:divBdr>
        </w:div>
        <w:div w:id="753666939">
          <w:marLeft w:val="0"/>
          <w:marRight w:val="0"/>
          <w:marTop w:val="0"/>
          <w:marBottom w:val="0"/>
          <w:divBdr>
            <w:top w:val="none" w:sz="0" w:space="0" w:color="auto"/>
            <w:left w:val="none" w:sz="0" w:space="0" w:color="auto"/>
            <w:bottom w:val="none" w:sz="0" w:space="0" w:color="auto"/>
            <w:right w:val="none" w:sz="0" w:space="0" w:color="auto"/>
          </w:divBdr>
        </w:div>
        <w:div w:id="1216506678">
          <w:marLeft w:val="0"/>
          <w:marRight w:val="0"/>
          <w:marTop w:val="0"/>
          <w:marBottom w:val="0"/>
          <w:divBdr>
            <w:top w:val="none" w:sz="0" w:space="0" w:color="auto"/>
            <w:left w:val="none" w:sz="0" w:space="0" w:color="auto"/>
            <w:bottom w:val="none" w:sz="0" w:space="0" w:color="auto"/>
            <w:right w:val="none" w:sz="0" w:space="0" w:color="auto"/>
          </w:divBdr>
          <w:divsChild>
            <w:div w:id="1891064340">
              <w:marLeft w:val="0"/>
              <w:marRight w:val="0"/>
              <w:marTop w:val="0"/>
              <w:marBottom w:val="0"/>
              <w:divBdr>
                <w:top w:val="none" w:sz="0" w:space="0" w:color="auto"/>
                <w:left w:val="none" w:sz="0" w:space="0" w:color="auto"/>
                <w:bottom w:val="none" w:sz="0" w:space="0" w:color="auto"/>
                <w:right w:val="none" w:sz="0" w:space="0" w:color="auto"/>
              </w:divBdr>
            </w:div>
          </w:divsChild>
        </w:div>
        <w:div w:id="1245990784">
          <w:marLeft w:val="0"/>
          <w:marRight w:val="0"/>
          <w:marTop w:val="0"/>
          <w:marBottom w:val="0"/>
          <w:divBdr>
            <w:top w:val="none" w:sz="0" w:space="0" w:color="auto"/>
            <w:left w:val="none" w:sz="0" w:space="0" w:color="auto"/>
            <w:bottom w:val="none" w:sz="0" w:space="0" w:color="auto"/>
            <w:right w:val="none" w:sz="0" w:space="0" w:color="auto"/>
          </w:divBdr>
          <w:divsChild>
            <w:div w:id="2099673952">
              <w:marLeft w:val="0"/>
              <w:marRight w:val="0"/>
              <w:marTop w:val="0"/>
              <w:marBottom w:val="0"/>
              <w:divBdr>
                <w:top w:val="none" w:sz="0" w:space="0" w:color="auto"/>
                <w:left w:val="none" w:sz="0" w:space="0" w:color="auto"/>
                <w:bottom w:val="none" w:sz="0" w:space="0" w:color="auto"/>
                <w:right w:val="none" w:sz="0" w:space="0" w:color="auto"/>
              </w:divBdr>
            </w:div>
          </w:divsChild>
        </w:div>
        <w:div w:id="1631933923">
          <w:marLeft w:val="0"/>
          <w:marRight w:val="0"/>
          <w:marTop w:val="0"/>
          <w:marBottom w:val="0"/>
          <w:divBdr>
            <w:top w:val="none" w:sz="0" w:space="0" w:color="auto"/>
            <w:left w:val="none" w:sz="0" w:space="0" w:color="auto"/>
            <w:bottom w:val="none" w:sz="0" w:space="0" w:color="auto"/>
            <w:right w:val="none" w:sz="0" w:space="0" w:color="auto"/>
          </w:divBdr>
          <w:divsChild>
            <w:div w:id="1214921688">
              <w:marLeft w:val="0"/>
              <w:marRight w:val="0"/>
              <w:marTop w:val="0"/>
              <w:marBottom w:val="0"/>
              <w:divBdr>
                <w:top w:val="none" w:sz="0" w:space="0" w:color="auto"/>
                <w:left w:val="none" w:sz="0" w:space="0" w:color="auto"/>
                <w:bottom w:val="none" w:sz="0" w:space="0" w:color="auto"/>
                <w:right w:val="none" w:sz="0" w:space="0" w:color="auto"/>
              </w:divBdr>
            </w:div>
          </w:divsChild>
        </w:div>
        <w:div w:id="1765151880">
          <w:marLeft w:val="0"/>
          <w:marRight w:val="0"/>
          <w:marTop w:val="0"/>
          <w:marBottom w:val="0"/>
          <w:divBdr>
            <w:top w:val="none" w:sz="0" w:space="0" w:color="auto"/>
            <w:left w:val="none" w:sz="0" w:space="0" w:color="auto"/>
            <w:bottom w:val="none" w:sz="0" w:space="0" w:color="auto"/>
            <w:right w:val="none" w:sz="0" w:space="0" w:color="auto"/>
          </w:divBdr>
          <w:divsChild>
            <w:div w:id="1905413148">
              <w:marLeft w:val="0"/>
              <w:marRight w:val="0"/>
              <w:marTop w:val="0"/>
              <w:marBottom w:val="0"/>
              <w:divBdr>
                <w:top w:val="none" w:sz="0" w:space="0" w:color="auto"/>
                <w:left w:val="none" w:sz="0" w:space="0" w:color="auto"/>
                <w:bottom w:val="none" w:sz="0" w:space="0" w:color="auto"/>
                <w:right w:val="none" w:sz="0" w:space="0" w:color="auto"/>
              </w:divBdr>
            </w:div>
          </w:divsChild>
        </w:div>
        <w:div w:id="1838686075">
          <w:marLeft w:val="0"/>
          <w:marRight w:val="0"/>
          <w:marTop w:val="0"/>
          <w:marBottom w:val="0"/>
          <w:divBdr>
            <w:top w:val="none" w:sz="0" w:space="0" w:color="auto"/>
            <w:left w:val="none" w:sz="0" w:space="0" w:color="auto"/>
            <w:bottom w:val="none" w:sz="0" w:space="0" w:color="auto"/>
            <w:right w:val="none" w:sz="0" w:space="0" w:color="auto"/>
          </w:divBdr>
        </w:div>
        <w:div w:id="1887064750">
          <w:marLeft w:val="0"/>
          <w:marRight w:val="0"/>
          <w:marTop w:val="0"/>
          <w:marBottom w:val="0"/>
          <w:divBdr>
            <w:top w:val="none" w:sz="0" w:space="0" w:color="auto"/>
            <w:left w:val="none" w:sz="0" w:space="0" w:color="auto"/>
            <w:bottom w:val="none" w:sz="0" w:space="0" w:color="auto"/>
            <w:right w:val="none" w:sz="0" w:space="0" w:color="auto"/>
          </w:divBdr>
        </w:div>
      </w:divsChild>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973951684">
          <w:marLeft w:val="0"/>
          <w:marRight w:val="0"/>
          <w:marTop w:val="0"/>
          <w:marBottom w:val="0"/>
          <w:divBdr>
            <w:top w:val="none" w:sz="0" w:space="0" w:color="auto"/>
            <w:left w:val="none" w:sz="0" w:space="0" w:color="auto"/>
            <w:bottom w:val="none" w:sz="0" w:space="0" w:color="auto"/>
            <w:right w:val="none" w:sz="0" w:space="0" w:color="auto"/>
          </w:divBdr>
        </w:div>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1228103582">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5753156">
      <w:bodyDiv w:val="1"/>
      <w:marLeft w:val="0"/>
      <w:marRight w:val="0"/>
      <w:marTop w:val="0"/>
      <w:marBottom w:val="0"/>
      <w:divBdr>
        <w:top w:val="none" w:sz="0" w:space="0" w:color="auto"/>
        <w:left w:val="none" w:sz="0" w:space="0" w:color="auto"/>
        <w:bottom w:val="none" w:sz="0" w:space="0" w:color="auto"/>
        <w:right w:val="none" w:sz="0" w:space="0" w:color="auto"/>
      </w:divBdr>
      <w:divsChild>
        <w:div w:id="1143308272">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sChild>
            <w:div w:id="1294362681">
              <w:marLeft w:val="0"/>
              <w:marRight w:val="0"/>
              <w:marTop w:val="0"/>
              <w:marBottom w:val="0"/>
              <w:divBdr>
                <w:top w:val="none" w:sz="0" w:space="0" w:color="auto"/>
                <w:left w:val="none" w:sz="0" w:space="0" w:color="auto"/>
                <w:bottom w:val="none" w:sz="0" w:space="0" w:color="auto"/>
                <w:right w:val="none" w:sz="0" w:space="0" w:color="auto"/>
              </w:divBdr>
            </w:div>
          </w:divsChild>
        </w:div>
        <w:div w:id="531648005">
          <w:marLeft w:val="0"/>
          <w:marRight w:val="0"/>
          <w:marTop w:val="0"/>
          <w:marBottom w:val="0"/>
          <w:divBdr>
            <w:top w:val="none" w:sz="0" w:space="0" w:color="auto"/>
            <w:left w:val="none" w:sz="0" w:space="0" w:color="auto"/>
            <w:bottom w:val="none" w:sz="0" w:space="0" w:color="auto"/>
            <w:right w:val="none" w:sz="0" w:space="0" w:color="auto"/>
          </w:divBdr>
        </w:div>
        <w:div w:id="2080903912">
          <w:marLeft w:val="0"/>
          <w:marRight w:val="0"/>
          <w:marTop w:val="0"/>
          <w:marBottom w:val="0"/>
          <w:divBdr>
            <w:top w:val="none" w:sz="0" w:space="0" w:color="auto"/>
            <w:left w:val="none" w:sz="0" w:space="0" w:color="auto"/>
            <w:bottom w:val="none" w:sz="0" w:space="0" w:color="auto"/>
            <w:right w:val="none" w:sz="0" w:space="0" w:color="auto"/>
          </w:divBdr>
          <w:divsChild>
            <w:div w:id="598832570">
              <w:marLeft w:val="0"/>
              <w:marRight w:val="0"/>
              <w:marTop w:val="0"/>
              <w:marBottom w:val="0"/>
              <w:divBdr>
                <w:top w:val="none" w:sz="0" w:space="0" w:color="auto"/>
                <w:left w:val="none" w:sz="0" w:space="0" w:color="auto"/>
                <w:bottom w:val="none" w:sz="0" w:space="0" w:color="auto"/>
                <w:right w:val="none" w:sz="0" w:space="0" w:color="auto"/>
              </w:divBdr>
            </w:div>
          </w:divsChild>
        </w:div>
        <w:div w:id="1330450818">
          <w:marLeft w:val="0"/>
          <w:marRight w:val="0"/>
          <w:marTop w:val="0"/>
          <w:marBottom w:val="0"/>
          <w:divBdr>
            <w:top w:val="none" w:sz="0" w:space="0" w:color="auto"/>
            <w:left w:val="none" w:sz="0" w:space="0" w:color="auto"/>
            <w:bottom w:val="none" w:sz="0" w:space="0" w:color="auto"/>
            <w:right w:val="none" w:sz="0" w:space="0" w:color="auto"/>
          </w:divBdr>
        </w:div>
        <w:div w:id="1175802262">
          <w:marLeft w:val="0"/>
          <w:marRight w:val="0"/>
          <w:marTop w:val="0"/>
          <w:marBottom w:val="0"/>
          <w:divBdr>
            <w:top w:val="none" w:sz="0" w:space="0" w:color="auto"/>
            <w:left w:val="none" w:sz="0" w:space="0" w:color="auto"/>
            <w:bottom w:val="none" w:sz="0" w:space="0" w:color="auto"/>
            <w:right w:val="none" w:sz="0" w:space="0" w:color="auto"/>
          </w:divBdr>
          <w:divsChild>
            <w:div w:id="845169854">
              <w:marLeft w:val="0"/>
              <w:marRight w:val="0"/>
              <w:marTop w:val="0"/>
              <w:marBottom w:val="0"/>
              <w:divBdr>
                <w:top w:val="none" w:sz="0" w:space="0" w:color="auto"/>
                <w:left w:val="none" w:sz="0" w:space="0" w:color="auto"/>
                <w:bottom w:val="none" w:sz="0" w:space="0" w:color="auto"/>
                <w:right w:val="none" w:sz="0" w:space="0" w:color="auto"/>
              </w:divBdr>
            </w:div>
          </w:divsChild>
        </w:div>
        <w:div w:id="235744369">
          <w:marLeft w:val="0"/>
          <w:marRight w:val="0"/>
          <w:marTop w:val="0"/>
          <w:marBottom w:val="0"/>
          <w:divBdr>
            <w:top w:val="none" w:sz="0" w:space="0" w:color="auto"/>
            <w:left w:val="none" w:sz="0" w:space="0" w:color="auto"/>
            <w:bottom w:val="none" w:sz="0" w:space="0" w:color="auto"/>
            <w:right w:val="none" w:sz="0" w:space="0" w:color="auto"/>
          </w:divBdr>
        </w:div>
        <w:div w:id="1434084727">
          <w:marLeft w:val="0"/>
          <w:marRight w:val="0"/>
          <w:marTop w:val="0"/>
          <w:marBottom w:val="0"/>
          <w:divBdr>
            <w:top w:val="none" w:sz="0" w:space="0" w:color="auto"/>
            <w:left w:val="none" w:sz="0" w:space="0" w:color="auto"/>
            <w:bottom w:val="none" w:sz="0" w:space="0" w:color="auto"/>
            <w:right w:val="none" w:sz="0" w:space="0" w:color="auto"/>
          </w:divBdr>
          <w:divsChild>
            <w:div w:id="225071222">
              <w:marLeft w:val="0"/>
              <w:marRight w:val="0"/>
              <w:marTop w:val="0"/>
              <w:marBottom w:val="0"/>
              <w:divBdr>
                <w:top w:val="none" w:sz="0" w:space="0" w:color="auto"/>
                <w:left w:val="none" w:sz="0" w:space="0" w:color="auto"/>
                <w:bottom w:val="none" w:sz="0" w:space="0" w:color="auto"/>
                <w:right w:val="none" w:sz="0" w:space="0" w:color="auto"/>
              </w:divBdr>
            </w:div>
          </w:divsChild>
        </w:div>
        <w:div w:id="449327550">
          <w:marLeft w:val="0"/>
          <w:marRight w:val="0"/>
          <w:marTop w:val="0"/>
          <w:marBottom w:val="0"/>
          <w:divBdr>
            <w:top w:val="none" w:sz="0" w:space="0" w:color="auto"/>
            <w:left w:val="none" w:sz="0" w:space="0" w:color="auto"/>
            <w:bottom w:val="none" w:sz="0" w:space="0" w:color="auto"/>
            <w:right w:val="none" w:sz="0" w:space="0" w:color="auto"/>
          </w:divBdr>
        </w:div>
        <w:div w:id="1734549463">
          <w:marLeft w:val="0"/>
          <w:marRight w:val="0"/>
          <w:marTop w:val="0"/>
          <w:marBottom w:val="0"/>
          <w:divBdr>
            <w:top w:val="none" w:sz="0" w:space="0" w:color="auto"/>
            <w:left w:val="none" w:sz="0" w:space="0" w:color="auto"/>
            <w:bottom w:val="none" w:sz="0" w:space="0" w:color="auto"/>
            <w:right w:val="none" w:sz="0" w:space="0" w:color="auto"/>
          </w:divBdr>
          <w:divsChild>
            <w:div w:id="1427732918">
              <w:marLeft w:val="0"/>
              <w:marRight w:val="0"/>
              <w:marTop w:val="0"/>
              <w:marBottom w:val="0"/>
              <w:divBdr>
                <w:top w:val="none" w:sz="0" w:space="0" w:color="auto"/>
                <w:left w:val="none" w:sz="0" w:space="0" w:color="auto"/>
                <w:bottom w:val="none" w:sz="0" w:space="0" w:color="auto"/>
                <w:right w:val="none" w:sz="0" w:space="0" w:color="auto"/>
              </w:divBdr>
            </w:div>
          </w:divsChild>
        </w:div>
        <w:div w:id="290863515">
          <w:marLeft w:val="0"/>
          <w:marRight w:val="0"/>
          <w:marTop w:val="0"/>
          <w:marBottom w:val="0"/>
          <w:divBdr>
            <w:top w:val="none" w:sz="0" w:space="0" w:color="auto"/>
            <w:left w:val="none" w:sz="0" w:space="0" w:color="auto"/>
            <w:bottom w:val="none" w:sz="0" w:space="0" w:color="auto"/>
            <w:right w:val="none" w:sz="0" w:space="0" w:color="auto"/>
          </w:divBdr>
        </w:div>
        <w:div w:id="1953248612">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
          </w:divsChild>
        </w:div>
        <w:div w:id="1474712246">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sChild>
            <w:div w:id="557477319">
              <w:marLeft w:val="0"/>
              <w:marRight w:val="0"/>
              <w:marTop w:val="0"/>
              <w:marBottom w:val="0"/>
              <w:divBdr>
                <w:top w:val="none" w:sz="0" w:space="0" w:color="auto"/>
                <w:left w:val="none" w:sz="0" w:space="0" w:color="auto"/>
                <w:bottom w:val="none" w:sz="0" w:space="0" w:color="auto"/>
                <w:right w:val="none" w:sz="0" w:space="0" w:color="auto"/>
              </w:divBdr>
            </w:div>
          </w:divsChild>
        </w:div>
        <w:div w:id="1555116277">
          <w:marLeft w:val="0"/>
          <w:marRight w:val="0"/>
          <w:marTop w:val="300"/>
          <w:marBottom w:val="0"/>
          <w:divBdr>
            <w:top w:val="none" w:sz="0" w:space="0" w:color="auto"/>
            <w:left w:val="none" w:sz="0" w:space="0" w:color="auto"/>
            <w:bottom w:val="none" w:sz="0" w:space="0" w:color="auto"/>
            <w:right w:val="none" w:sz="0" w:space="0" w:color="auto"/>
          </w:divBdr>
          <w:divsChild>
            <w:div w:id="445004169">
              <w:marLeft w:val="0"/>
              <w:marRight w:val="0"/>
              <w:marTop w:val="0"/>
              <w:marBottom w:val="0"/>
              <w:divBdr>
                <w:top w:val="none" w:sz="0" w:space="0" w:color="auto"/>
                <w:left w:val="none" w:sz="0" w:space="0" w:color="auto"/>
                <w:bottom w:val="none" w:sz="0" w:space="0" w:color="auto"/>
                <w:right w:val="none" w:sz="0" w:space="0" w:color="auto"/>
              </w:divBdr>
              <w:divsChild>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74608">
          <w:marLeft w:val="0"/>
          <w:marRight w:val="0"/>
          <w:marTop w:val="300"/>
          <w:marBottom w:val="0"/>
          <w:divBdr>
            <w:top w:val="none" w:sz="0" w:space="0" w:color="auto"/>
            <w:left w:val="none" w:sz="0" w:space="0" w:color="auto"/>
            <w:bottom w:val="none" w:sz="0" w:space="0" w:color="auto"/>
            <w:right w:val="none" w:sz="0" w:space="0" w:color="auto"/>
          </w:divBdr>
          <w:divsChild>
            <w:div w:id="604772535">
              <w:marLeft w:val="0"/>
              <w:marRight w:val="0"/>
              <w:marTop w:val="0"/>
              <w:marBottom w:val="0"/>
              <w:divBdr>
                <w:top w:val="none" w:sz="0" w:space="0" w:color="auto"/>
                <w:left w:val="none" w:sz="0" w:space="0" w:color="auto"/>
                <w:bottom w:val="none" w:sz="0" w:space="0" w:color="auto"/>
                <w:right w:val="none" w:sz="0" w:space="0" w:color="auto"/>
              </w:divBdr>
              <w:divsChild>
                <w:div w:id="1153133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636972">
          <w:marLeft w:val="0"/>
          <w:marRight w:val="0"/>
          <w:marTop w:val="300"/>
          <w:marBottom w:val="0"/>
          <w:divBdr>
            <w:top w:val="none" w:sz="0" w:space="0" w:color="auto"/>
            <w:left w:val="none" w:sz="0" w:space="0" w:color="auto"/>
            <w:bottom w:val="none" w:sz="0" w:space="0" w:color="auto"/>
            <w:right w:val="none" w:sz="0" w:space="0" w:color="auto"/>
          </w:divBdr>
          <w:divsChild>
            <w:div w:id="1866360478">
              <w:marLeft w:val="0"/>
              <w:marRight w:val="0"/>
              <w:marTop w:val="0"/>
              <w:marBottom w:val="0"/>
              <w:divBdr>
                <w:top w:val="none" w:sz="0" w:space="0" w:color="auto"/>
                <w:left w:val="none" w:sz="0" w:space="0" w:color="auto"/>
                <w:bottom w:val="none" w:sz="0" w:space="0" w:color="auto"/>
                <w:right w:val="none" w:sz="0" w:space="0" w:color="auto"/>
              </w:divBdr>
              <w:divsChild>
                <w:div w:id="1974484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75538">
          <w:marLeft w:val="0"/>
          <w:marRight w:val="0"/>
          <w:marTop w:val="300"/>
          <w:marBottom w:val="0"/>
          <w:divBdr>
            <w:top w:val="none" w:sz="0" w:space="0" w:color="auto"/>
            <w:left w:val="none" w:sz="0" w:space="0" w:color="auto"/>
            <w:bottom w:val="none" w:sz="0" w:space="0" w:color="auto"/>
            <w:right w:val="none" w:sz="0" w:space="0" w:color="auto"/>
          </w:divBdr>
          <w:divsChild>
            <w:div w:id="1980576861">
              <w:marLeft w:val="0"/>
              <w:marRight w:val="0"/>
              <w:marTop w:val="0"/>
              <w:marBottom w:val="0"/>
              <w:divBdr>
                <w:top w:val="none" w:sz="0" w:space="0" w:color="auto"/>
                <w:left w:val="none" w:sz="0" w:space="0" w:color="auto"/>
                <w:bottom w:val="none" w:sz="0" w:space="0" w:color="auto"/>
                <w:right w:val="none" w:sz="0" w:space="0" w:color="auto"/>
              </w:divBdr>
              <w:divsChild>
                <w:div w:id="1345328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015813">
      <w:bodyDiv w:val="1"/>
      <w:marLeft w:val="0"/>
      <w:marRight w:val="0"/>
      <w:marTop w:val="0"/>
      <w:marBottom w:val="0"/>
      <w:divBdr>
        <w:top w:val="none" w:sz="0" w:space="0" w:color="auto"/>
        <w:left w:val="none" w:sz="0" w:space="0" w:color="auto"/>
        <w:bottom w:val="none" w:sz="0" w:space="0" w:color="auto"/>
        <w:right w:val="none" w:sz="0" w:space="0" w:color="auto"/>
      </w:divBdr>
      <w:divsChild>
        <w:div w:id="1283074220">
          <w:marLeft w:val="0"/>
          <w:marRight w:val="0"/>
          <w:marTop w:val="0"/>
          <w:marBottom w:val="0"/>
          <w:divBdr>
            <w:top w:val="none" w:sz="0" w:space="0" w:color="auto"/>
            <w:left w:val="none" w:sz="0" w:space="0" w:color="auto"/>
            <w:bottom w:val="none" w:sz="0" w:space="0" w:color="auto"/>
            <w:right w:val="none" w:sz="0" w:space="0" w:color="auto"/>
          </w:divBdr>
        </w:div>
        <w:div w:id="1130250787">
          <w:marLeft w:val="0"/>
          <w:marRight w:val="0"/>
          <w:marTop w:val="0"/>
          <w:marBottom w:val="0"/>
          <w:divBdr>
            <w:top w:val="none" w:sz="0" w:space="0" w:color="auto"/>
            <w:left w:val="none" w:sz="0" w:space="0" w:color="auto"/>
            <w:bottom w:val="none" w:sz="0" w:space="0" w:color="auto"/>
            <w:right w:val="none" w:sz="0" w:space="0" w:color="auto"/>
          </w:divBdr>
          <w:divsChild>
            <w:div w:id="1341396465">
              <w:marLeft w:val="0"/>
              <w:marRight w:val="0"/>
              <w:marTop w:val="0"/>
              <w:marBottom w:val="0"/>
              <w:divBdr>
                <w:top w:val="none" w:sz="0" w:space="0" w:color="auto"/>
                <w:left w:val="none" w:sz="0" w:space="0" w:color="auto"/>
                <w:bottom w:val="none" w:sz="0" w:space="0" w:color="auto"/>
                <w:right w:val="none" w:sz="0" w:space="0" w:color="auto"/>
              </w:divBdr>
            </w:div>
          </w:divsChild>
        </w:div>
        <w:div w:id="1322658059">
          <w:marLeft w:val="0"/>
          <w:marRight w:val="0"/>
          <w:marTop w:val="0"/>
          <w:marBottom w:val="0"/>
          <w:divBdr>
            <w:top w:val="none" w:sz="0" w:space="0" w:color="auto"/>
            <w:left w:val="none" w:sz="0" w:space="0" w:color="auto"/>
            <w:bottom w:val="none" w:sz="0" w:space="0" w:color="auto"/>
            <w:right w:val="none" w:sz="0" w:space="0" w:color="auto"/>
          </w:divBdr>
        </w:div>
        <w:div w:id="1229534274">
          <w:marLeft w:val="0"/>
          <w:marRight w:val="0"/>
          <w:marTop w:val="0"/>
          <w:marBottom w:val="0"/>
          <w:divBdr>
            <w:top w:val="none" w:sz="0" w:space="0" w:color="auto"/>
            <w:left w:val="none" w:sz="0" w:space="0" w:color="auto"/>
            <w:bottom w:val="none" w:sz="0" w:space="0" w:color="auto"/>
            <w:right w:val="none" w:sz="0" w:space="0" w:color="auto"/>
          </w:divBdr>
          <w:divsChild>
            <w:div w:id="218787139">
              <w:marLeft w:val="0"/>
              <w:marRight w:val="0"/>
              <w:marTop w:val="0"/>
              <w:marBottom w:val="0"/>
              <w:divBdr>
                <w:top w:val="none" w:sz="0" w:space="0" w:color="auto"/>
                <w:left w:val="none" w:sz="0" w:space="0" w:color="auto"/>
                <w:bottom w:val="none" w:sz="0" w:space="0" w:color="auto"/>
                <w:right w:val="none" w:sz="0" w:space="0" w:color="auto"/>
              </w:divBdr>
            </w:div>
          </w:divsChild>
        </w:div>
        <w:div w:id="1633440055">
          <w:marLeft w:val="0"/>
          <w:marRight w:val="0"/>
          <w:marTop w:val="0"/>
          <w:marBottom w:val="0"/>
          <w:divBdr>
            <w:top w:val="none" w:sz="0" w:space="0" w:color="auto"/>
            <w:left w:val="none" w:sz="0" w:space="0" w:color="auto"/>
            <w:bottom w:val="none" w:sz="0" w:space="0" w:color="auto"/>
            <w:right w:val="none" w:sz="0" w:space="0" w:color="auto"/>
          </w:divBdr>
        </w:div>
        <w:div w:id="652804749">
          <w:marLeft w:val="0"/>
          <w:marRight w:val="0"/>
          <w:marTop w:val="0"/>
          <w:marBottom w:val="0"/>
          <w:divBdr>
            <w:top w:val="none" w:sz="0" w:space="0" w:color="auto"/>
            <w:left w:val="none" w:sz="0" w:space="0" w:color="auto"/>
            <w:bottom w:val="none" w:sz="0" w:space="0" w:color="auto"/>
            <w:right w:val="none" w:sz="0" w:space="0" w:color="auto"/>
          </w:divBdr>
          <w:divsChild>
            <w:div w:id="1393652018">
              <w:marLeft w:val="0"/>
              <w:marRight w:val="0"/>
              <w:marTop w:val="0"/>
              <w:marBottom w:val="0"/>
              <w:divBdr>
                <w:top w:val="none" w:sz="0" w:space="0" w:color="auto"/>
                <w:left w:val="none" w:sz="0" w:space="0" w:color="auto"/>
                <w:bottom w:val="none" w:sz="0" w:space="0" w:color="auto"/>
                <w:right w:val="none" w:sz="0" w:space="0" w:color="auto"/>
              </w:divBdr>
            </w:div>
          </w:divsChild>
        </w:div>
        <w:div w:id="1760713885">
          <w:marLeft w:val="0"/>
          <w:marRight w:val="0"/>
          <w:marTop w:val="0"/>
          <w:marBottom w:val="0"/>
          <w:divBdr>
            <w:top w:val="none" w:sz="0" w:space="0" w:color="auto"/>
            <w:left w:val="none" w:sz="0" w:space="0" w:color="auto"/>
            <w:bottom w:val="none" w:sz="0" w:space="0" w:color="auto"/>
            <w:right w:val="none" w:sz="0" w:space="0" w:color="auto"/>
          </w:divBdr>
        </w:div>
        <w:div w:id="1225876768">
          <w:marLeft w:val="0"/>
          <w:marRight w:val="0"/>
          <w:marTop w:val="0"/>
          <w:marBottom w:val="0"/>
          <w:divBdr>
            <w:top w:val="none" w:sz="0" w:space="0" w:color="auto"/>
            <w:left w:val="none" w:sz="0" w:space="0" w:color="auto"/>
            <w:bottom w:val="none" w:sz="0" w:space="0" w:color="auto"/>
            <w:right w:val="none" w:sz="0" w:space="0" w:color="auto"/>
          </w:divBdr>
          <w:divsChild>
            <w:div w:id="506747799">
              <w:marLeft w:val="0"/>
              <w:marRight w:val="0"/>
              <w:marTop w:val="0"/>
              <w:marBottom w:val="0"/>
              <w:divBdr>
                <w:top w:val="none" w:sz="0" w:space="0" w:color="auto"/>
                <w:left w:val="none" w:sz="0" w:space="0" w:color="auto"/>
                <w:bottom w:val="none" w:sz="0" w:space="0" w:color="auto"/>
                <w:right w:val="none" w:sz="0" w:space="0" w:color="auto"/>
              </w:divBdr>
            </w:div>
          </w:divsChild>
        </w:div>
        <w:div w:id="555943258">
          <w:marLeft w:val="0"/>
          <w:marRight w:val="0"/>
          <w:marTop w:val="0"/>
          <w:marBottom w:val="0"/>
          <w:divBdr>
            <w:top w:val="none" w:sz="0" w:space="0" w:color="auto"/>
            <w:left w:val="none" w:sz="0" w:space="0" w:color="auto"/>
            <w:bottom w:val="none" w:sz="0" w:space="0" w:color="auto"/>
            <w:right w:val="none" w:sz="0" w:space="0" w:color="auto"/>
          </w:divBdr>
        </w:div>
        <w:div w:id="1034769643">
          <w:marLeft w:val="0"/>
          <w:marRight w:val="0"/>
          <w:marTop w:val="0"/>
          <w:marBottom w:val="0"/>
          <w:divBdr>
            <w:top w:val="none" w:sz="0" w:space="0" w:color="auto"/>
            <w:left w:val="none" w:sz="0" w:space="0" w:color="auto"/>
            <w:bottom w:val="none" w:sz="0" w:space="0" w:color="auto"/>
            <w:right w:val="none" w:sz="0" w:space="0" w:color="auto"/>
          </w:divBdr>
          <w:divsChild>
            <w:div w:id="1214317780">
              <w:marLeft w:val="0"/>
              <w:marRight w:val="0"/>
              <w:marTop w:val="0"/>
              <w:marBottom w:val="0"/>
              <w:divBdr>
                <w:top w:val="none" w:sz="0" w:space="0" w:color="auto"/>
                <w:left w:val="none" w:sz="0" w:space="0" w:color="auto"/>
                <w:bottom w:val="none" w:sz="0" w:space="0" w:color="auto"/>
                <w:right w:val="none" w:sz="0" w:space="0" w:color="auto"/>
              </w:divBdr>
            </w:div>
          </w:divsChild>
        </w:div>
        <w:div w:id="1383871514">
          <w:marLeft w:val="0"/>
          <w:marRight w:val="0"/>
          <w:marTop w:val="0"/>
          <w:marBottom w:val="0"/>
          <w:divBdr>
            <w:top w:val="none" w:sz="0" w:space="0" w:color="auto"/>
            <w:left w:val="none" w:sz="0" w:space="0" w:color="auto"/>
            <w:bottom w:val="none" w:sz="0" w:space="0" w:color="auto"/>
            <w:right w:val="none" w:sz="0" w:space="0" w:color="auto"/>
          </w:divBdr>
        </w:div>
        <w:div w:id="1662658877">
          <w:marLeft w:val="0"/>
          <w:marRight w:val="0"/>
          <w:marTop w:val="0"/>
          <w:marBottom w:val="0"/>
          <w:divBdr>
            <w:top w:val="none" w:sz="0" w:space="0" w:color="auto"/>
            <w:left w:val="none" w:sz="0" w:space="0" w:color="auto"/>
            <w:bottom w:val="none" w:sz="0" w:space="0" w:color="auto"/>
            <w:right w:val="none" w:sz="0" w:space="0" w:color="auto"/>
          </w:divBdr>
          <w:divsChild>
            <w:div w:id="1722361371">
              <w:marLeft w:val="0"/>
              <w:marRight w:val="0"/>
              <w:marTop w:val="0"/>
              <w:marBottom w:val="0"/>
              <w:divBdr>
                <w:top w:val="none" w:sz="0" w:space="0" w:color="auto"/>
                <w:left w:val="none" w:sz="0" w:space="0" w:color="auto"/>
                <w:bottom w:val="none" w:sz="0" w:space="0" w:color="auto"/>
                <w:right w:val="none" w:sz="0" w:space="0" w:color="auto"/>
              </w:divBdr>
            </w:div>
          </w:divsChild>
        </w:div>
        <w:div w:id="285477095">
          <w:marLeft w:val="0"/>
          <w:marRight w:val="0"/>
          <w:marTop w:val="0"/>
          <w:marBottom w:val="0"/>
          <w:divBdr>
            <w:top w:val="none" w:sz="0" w:space="0" w:color="auto"/>
            <w:left w:val="none" w:sz="0" w:space="0" w:color="auto"/>
            <w:bottom w:val="none" w:sz="0" w:space="0" w:color="auto"/>
            <w:right w:val="none" w:sz="0" w:space="0" w:color="auto"/>
          </w:divBdr>
        </w:div>
        <w:div w:id="910240403">
          <w:marLeft w:val="0"/>
          <w:marRight w:val="0"/>
          <w:marTop w:val="0"/>
          <w:marBottom w:val="0"/>
          <w:divBdr>
            <w:top w:val="none" w:sz="0" w:space="0" w:color="auto"/>
            <w:left w:val="none" w:sz="0" w:space="0" w:color="auto"/>
            <w:bottom w:val="none" w:sz="0" w:space="0" w:color="auto"/>
            <w:right w:val="none" w:sz="0" w:space="0" w:color="auto"/>
          </w:divBdr>
          <w:divsChild>
            <w:div w:id="476724943">
              <w:marLeft w:val="0"/>
              <w:marRight w:val="0"/>
              <w:marTop w:val="0"/>
              <w:marBottom w:val="0"/>
              <w:divBdr>
                <w:top w:val="none" w:sz="0" w:space="0" w:color="auto"/>
                <w:left w:val="none" w:sz="0" w:space="0" w:color="auto"/>
                <w:bottom w:val="none" w:sz="0" w:space="0" w:color="auto"/>
                <w:right w:val="none" w:sz="0" w:space="0" w:color="auto"/>
              </w:divBdr>
            </w:div>
          </w:divsChild>
        </w:div>
        <w:div w:id="117531917">
          <w:marLeft w:val="0"/>
          <w:marRight w:val="0"/>
          <w:marTop w:val="300"/>
          <w:marBottom w:val="0"/>
          <w:divBdr>
            <w:top w:val="none" w:sz="0" w:space="0" w:color="auto"/>
            <w:left w:val="none" w:sz="0" w:space="0" w:color="auto"/>
            <w:bottom w:val="none" w:sz="0" w:space="0" w:color="auto"/>
            <w:right w:val="none" w:sz="0" w:space="0" w:color="auto"/>
          </w:divBdr>
          <w:divsChild>
            <w:div w:id="2062437208">
              <w:marLeft w:val="0"/>
              <w:marRight w:val="0"/>
              <w:marTop w:val="0"/>
              <w:marBottom w:val="0"/>
              <w:divBdr>
                <w:top w:val="none" w:sz="0" w:space="0" w:color="auto"/>
                <w:left w:val="none" w:sz="0" w:space="0" w:color="auto"/>
                <w:bottom w:val="none" w:sz="0" w:space="0" w:color="auto"/>
                <w:right w:val="none" w:sz="0" w:space="0" w:color="auto"/>
              </w:divBdr>
              <w:divsChild>
                <w:div w:id="1604537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309174">
          <w:marLeft w:val="0"/>
          <w:marRight w:val="0"/>
          <w:marTop w:val="300"/>
          <w:marBottom w:val="0"/>
          <w:divBdr>
            <w:top w:val="none" w:sz="0" w:space="0" w:color="auto"/>
            <w:left w:val="none" w:sz="0" w:space="0" w:color="auto"/>
            <w:bottom w:val="none" w:sz="0" w:space="0" w:color="auto"/>
            <w:right w:val="none" w:sz="0" w:space="0" w:color="auto"/>
          </w:divBdr>
          <w:divsChild>
            <w:div w:id="424108338">
              <w:marLeft w:val="0"/>
              <w:marRight w:val="0"/>
              <w:marTop w:val="0"/>
              <w:marBottom w:val="0"/>
              <w:divBdr>
                <w:top w:val="none" w:sz="0" w:space="0" w:color="auto"/>
                <w:left w:val="none" w:sz="0" w:space="0" w:color="auto"/>
                <w:bottom w:val="none" w:sz="0" w:space="0" w:color="auto"/>
                <w:right w:val="none" w:sz="0" w:space="0" w:color="auto"/>
              </w:divBdr>
              <w:divsChild>
                <w:div w:id="103562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473911">
          <w:marLeft w:val="0"/>
          <w:marRight w:val="0"/>
          <w:marTop w:val="300"/>
          <w:marBottom w:val="0"/>
          <w:divBdr>
            <w:top w:val="none" w:sz="0" w:space="0" w:color="auto"/>
            <w:left w:val="none" w:sz="0" w:space="0" w:color="auto"/>
            <w:bottom w:val="none" w:sz="0" w:space="0" w:color="auto"/>
            <w:right w:val="none" w:sz="0" w:space="0" w:color="auto"/>
          </w:divBdr>
          <w:divsChild>
            <w:div w:id="1168400777">
              <w:marLeft w:val="0"/>
              <w:marRight w:val="0"/>
              <w:marTop w:val="0"/>
              <w:marBottom w:val="0"/>
              <w:divBdr>
                <w:top w:val="none" w:sz="0" w:space="0" w:color="auto"/>
                <w:left w:val="none" w:sz="0" w:space="0" w:color="auto"/>
                <w:bottom w:val="none" w:sz="0" w:space="0" w:color="auto"/>
                <w:right w:val="none" w:sz="0" w:space="0" w:color="auto"/>
              </w:divBdr>
              <w:divsChild>
                <w:div w:id="38568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527357">
          <w:marLeft w:val="0"/>
          <w:marRight w:val="0"/>
          <w:marTop w:val="300"/>
          <w:marBottom w:val="0"/>
          <w:divBdr>
            <w:top w:val="none" w:sz="0" w:space="0" w:color="auto"/>
            <w:left w:val="none" w:sz="0" w:space="0" w:color="auto"/>
            <w:bottom w:val="none" w:sz="0" w:space="0" w:color="auto"/>
            <w:right w:val="none" w:sz="0" w:space="0" w:color="auto"/>
          </w:divBdr>
          <w:divsChild>
            <w:div w:id="1677658342">
              <w:marLeft w:val="0"/>
              <w:marRight w:val="0"/>
              <w:marTop w:val="0"/>
              <w:marBottom w:val="0"/>
              <w:divBdr>
                <w:top w:val="none" w:sz="0" w:space="0" w:color="auto"/>
                <w:left w:val="none" w:sz="0" w:space="0" w:color="auto"/>
                <w:bottom w:val="none" w:sz="0" w:space="0" w:color="auto"/>
                <w:right w:val="none" w:sz="0" w:space="0" w:color="auto"/>
              </w:divBdr>
              <w:divsChild>
                <w:div w:id="798187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863334">
      <w:bodyDiv w:val="1"/>
      <w:marLeft w:val="0"/>
      <w:marRight w:val="0"/>
      <w:marTop w:val="0"/>
      <w:marBottom w:val="0"/>
      <w:divBdr>
        <w:top w:val="none" w:sz="0" w:space="0" w:color="auto"/>
        <w:left w:val="none" w:sz="0" w:space="0" w:color="auto"/>
        <w:bottom w:val="none" w:sz="0" w:space="0" w:color="auto"/>
        <w:right w:val="none" w:sz="0" w:space="0" w:color="auto"/>
      </w:divBdr>
    </w:div>
    <w:div w:id="937713371">
      <w:bodyDiv w:val="1"/>
      <w:marLeft w:val="0"/>
      <w:marRight w:val="0"/>
      <w:marTop w:val="0"/>
      <w:marBottom w:val="0"/>
      <w:divBdr>
        <w:top w:val="none" w:sz="0" w:space="0" w:color="auto"/>
        <w:left w:val="none" w:sz="0" w:space="0" w:color="auto"/>
        <w:bottom w:val="none" w:sz="0" w:space="0" w:color="auto"/>
        <w:right w:val="none" w:sz="0" w:space="0" w:color="auto"/>
      </w:divBdr>
      <w:divsChild>
        <w:div w:id="1990859558">
          <w:marLeft w:val="0"/>
          <w:marRight w:val="0"/>
          <w:marTop w:val="0"/>
          <w:marBottom w:val="0"/>
          <w:divBdr>
            <w:top w:val="none" w:sz="0" w:space="0" w:color="auto"/>
            <w:left w:val="none" w:sz="0" w:space="0" w:color="auto"/>
            <w:bottom w:val="none" w:sz="0" w:space="0" w:color="auto"/>
            <w:right w:val="none" w:sz="0" w:space="0" w:color="auto"/>
          </w:divBdr>
        </w:div>
        <w:div w:id="497623148">
          <w:marLeft w:val="0"/>
          <w:marRight w:val="0"/>
          <w:marTop w:val="0"/>
          <w:marBottom w:val="0"/>
          <w:divBdr>
            <w:top w:val="none" w:sz="0" w:space="0" w:color="auto"/>
            <w:left w:val="none" w:sz="0" w:space="0" w:color="auto"/>
            <w:bottom w:val="none" w:sz="0" w:space="0" w:color="auto"/>
            <w:right w:val="none" w:sz="0" w:space="0" w:color="auto"/>
          </w:divBdr>
          <w:divsChild>
            <w:div w:id="137456121">
              <w:marLeft w:val="0"/>
              <w:marRight w:val="0"/>
              <w:marTop w:val="0"/>
              <w:marBottom w:val="0"/>
              <w:divBdr>
                <w:top w:val="none" w:sz="0" w:space="0" w:color="auto"/>
                <w:left w:val="none" w:sz="0" w:space="0" w:color="auto"/>
                <w:bottom w:val="none" w:sz="0" w:space="0" w:color="auto"/>
                <w:right w:val="none" w:sz="0" w:space="0" w:color="auto"/>
              </w:divBdr>
            </w:div>
          </w:divsChild>
        </w:div>
        <w:div w:id="1682123762">
          <w:marLeft w:val="0"/>
          <w:marRight w:val="0"/>
          <w:marTop w:val="0"/>
          <w:marBottom w:val="0"/>
          <w:divBdr>
            <w:top w:val="none" w:sz="0" w:space="0" w:color="auto"/>
            <w:left w:val="none" w:sz="0" w:space="0" w:color="auto"/>
            <w:bottom w:val="none" w:sz="0" w:space="0" w:color="auto"/>
            <w:right w:val="none" w:sz="0" w:space="0" w:color="auto"/>
          </w:divBdr>
        </w:div>
        <w:div w:id="1185559066">
          <w:marLeft w:val="0"/>
          <w:marRight w:val="0"/>
          <w:marTop w:val="0"/>
          <w:marBottom w:val="0"/>
          <w:divBdr>
            <w:top w:val="none" w:sz="0" w:space="0" w:color="auto"/>
            <w:left w:val="none" w:sz="0" w:space="0" w:color="auto"/>
            <w:bottom w:val="none" w:sz="0" w:space="0" w:color="auto"/>
            <w:right w:val="none" w:sz="0" w:space="0" w:color="auto"/>
          </w:divBdr>
          <w:divsChild>
            <w:div w:id="12924150">
              <w:marLeft w:val="0"/>
              <w:marRight w:val="0"/>
              <w:marTop w:val="0"/>
              <w:marBottom w:val="0"/>
              <w:divBdr>
                <w:top w:val="none" w:sz="0" w:space="0" w:color="auto"/>
                <w:left w:val="none" w:sz="0" w:space="0" w:color="auto"/>
                <w:bottom w:val="none" w:sz="0" w:space="0" w:color="auto"/>
                <w:right w:val="none" w:sz="0" w:space="0" w:color="auto"/>
              </w:divBdr>
            </w:div>
          </w:divsChild>
        </w:div>
        <w:div w:id="936867679">
          <w:marLeft w:val="0"/>
          <w:marRight w:val="0"/>
          <w:marTop w:val="0"/>
          <w:marBottom w:val="0"/>
          <w:divBdr>
            <w:top w:val="none" w:sz="0" w:space="0" w:color="auto"/>
            <w:left w:val="none" w:sz="0" w:space="0" w:color="auto"/>
            <w:bottom w:val="none" w:sz="0" w:space="0" w:color="auto"/>
            <w:right w:val="none" w:sz="0" w:space="0" w:color="auto"/>
          </w:divBdr>
        </w:div>
        <w:div w:id="846097280">
          <w:marLeft w:val="0"/>
          <w:marRight w:val="0"/>
          <w:marTop w:val="0"/>
          <w:marBottom w:val="0"/>
          <w:divBdr>
            <w:top w:val="none" w:sz="0" w:space="0" w:color="auto"/>
            <w:left w:val="none" w:sz="0" w:space="0" w:color="auto"/>
            <w:bottom w:val="none" w:sz="0" w:space="0" w:color="auto"/>
            <w:right w:val="none" w:sz="0" w:space="0" w:color="auto"/>
          </w:divBdr>
          <w:divsChild>
            <w:div w:id="879980303">
              <w:marLeft w:val="0"/>
              <w:marRight w:val="0"/>
              <w:marTop w:val="0"/>
              <w:marBottom w:val="0"/>
              <w:divBdr>
                <w:top w:val="none" w:sz="0" w:space="0" w:color="auto"/>
                <w:left w:val="none" w:sz="0" w:space="0" w:color="auto"/>
                <w:bottom w:val="none" w:sz="0" w:space="0" w:color="auto"/>
                <w:right w:val="none" w:sz="0" w:space="0" w:color="auto"/>
              </w:divBdr>
            </w:div>
          </w:divsChild>
        </w:div>
        <w:div w:id="757991641">
          <w:marLeft w:val="0"/>
          <w:marRight w:val="0"/>
          <w:marTop w:val="0"/>
          <w:marBottom w:val="0"/>
          <w:divBdr>
            <w:top w:val="none" w:sz="0" w:space="0" w:color="auto"/>
            <w:left w:val="none" w:sz="0" w:space="0" w:color="auto"/>
            <w:bottom w:val="none" w:sz="0" w:space="0" w:color="auto"/>
            <w:right w:val="none" w:sz="0" w:space="0" w:color="auto"/>
          </w:divBdr>
        </w:div>
        <w:div w:id="1964341765">
          <w:marLeft w:val="0"/>
          <w:marRight w:val="0"/>
          <w:marTop w:val="0"/>
          <w:marBottom w:val="0"/>
          <w:divBdr>
            <w:top w:val="none" w:sz="0" w:space="0" w:color="auto"/>
            <w:left w:val="none" w:sz="0" w:space="0" w:color="auto"/>
            <w:bottom w:val="none" w:sz="0" w:space="0" w:color="auto"/>
            <w:right w:val="none" w:sz="0" w:space="0" w:color="auto"/>
          </w:divBdr>
          <w:divsChild>
            <w:div w:id="1810315601">
              <w:marLeft w:val="0"/>
              <w:marRight w:val="0"/>
              <w:marTop w:val="0"/>
              <w:marBottom w:val="0"/>
              <w:divBdr>
                <w:top w:val="none" w:sz="0" w:space="0" w:color="auto"/>
                <w:left w:val="none" w:sz="0" w:space="0" w:color="auto"/>
                <w:bottom w:val="none" w:sz="0" w:space="0" w:color="auto"/>
                <w:right w:val="none" w:sz="0" w:space="0" w:color="auto"/>
              </w:divBdr>
            </w:div>
          </w:divsChild>
        </w:div>
        <w:div w:id="1360199867">
          <w:marLeft w:val="0"/>
          <w:marRight w:val="0"/>
          <w:marTop w:val="0"/>
          <w:marBottom w:val="0"/>
          <w:divBdr>
            <w:top w:val="none" w:sz="0" w:space="0" w:color="auto"/>
            <w:left w:val="none" w:sz="0" w:space="0" w:color="auto"/>
            <w:bottom w:val="none" w:sz="0" w:space="0" w:color="auto"/>
            <w:right w:val="none" w:sz="0" w:space="0" w:color="auto"/>
          </w:divBdr>
        </w:div>
        <w:div w:id="669135952">
          <w:marLeft w:val="0"/>
          <w:marRight w:val="0"/>
          <w:marTop w:val="0"/>
          <w:marBottom w:val="0"/>
          <w:divBdr>
            <w:top w:val="none" w:sz="0" w:space="0" w:color="auto"/>
            <w:left w:val="none" w:sz="0" w:space="0" w:color="auto"/>
            <w:bottom w:val="none" w:sz="0" w:space="0" w:color="auto"/>
            <w:right w:val="none" w:sz="0" w:space="0" w:color="auto"/>
          </w:divBdr>
          <w:divsChild>
            <w:div w:id="510215948">
              <w:marLeft w:val="0"/>
              <w:marRight w:val="0"/>
              <w:marTop w:val="0"/>
              <w:marBottom w:val="0"/>
              <w:divBdr>
                <w:top w:val="none" w:sz="0" w:space="0" w:color="auto"/>
                <w:left w:val="none" w:sz="0" w:space="0" w:color="auto"/>
                <w:bottom w:val="none" w:sz="0" w:space="0" w:color="auto"/>
                <w:right w:val="none" w:sz="0" w:space="0" w:color="auto"/>
              </w:divBdr>
            </w:div>
          </w:divsChild>
        </w:div>
        <w:div w:id="1844470324">
          <w:marLeft w:val="0"/>
          <w:marRight w:val="0"/>
          <w:marTop w:val="0"/>
          <w:marBottom w:val="0"/>
          <w:divBdr>
            <w:top w:val="none" w:sz="0" w:space="0" w:color="auto"/>
            <w:left w:val="none" w:sz="0" w:space="0" w:color="auto"/>
            <w:bottom w:val="none" w:sz="0" w:space="0" w:color="auto"/>
            <w:right w:val="none" w:sz="0" w:space="0" w:color="auto"/>
          </w:divBdr>
        </w:div>
        <w:div w:id="653796384">
          <w:marLeft w:val="0"/>
          <w:marRight w:val="0"/>
          <w:marTop w:val="0"/>
          <w:marBottom w:val="0"/>
          <w:divBdr>
            <w:top w:val="none" w:sz="0" w:space="0" w:color="auto"/>
            <w:left w:val="none" w:sz="0" w:space="0" w:color="auto"/>
            <w:bottom w:val="none" w:sz="0" w:space="0" w:color="auto"/>
            <w:right w:val="none" w:sz="0" w:space="0" w:color="auto"/>
          </w:divBdr>
          <w:divsChild>
            <w:div w:id="338120237">
              <w:marLeft w:val="0"/>
              <w:marRight w:val="0"/>
              <w:marTop w:val="0"/>
              <w:marBottom w:val="0"/>
              <w:divBdr>
                <w:top w:val="none" w:sz="0" w:space="0" w:color="auto"/>
                <w:left w:val="none" w:sz="0" w:space="0" w:color="auto"/>
                <w:bottom w:val="none" w:sz="0" w:space="0" w:color="auto"/>
                <w:right w:val="none" w:sz="0" w:space="0" w:color="auto"/>
              </w:divBdr>
            </w:div>
          </w:divsChild>
        </w:div>
        <w:div w:id="1927372987">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sChild>
            <w:div w:id="69617929">
              <w:marLeft w:val="0"/>
              <w:marRight w:val="0"/>
              <w:marTop w:val="0"/>
              <w:marBottom w:val="0"/>
              <w:divBdr>
                <w:top w:val="none" w:sz="0" w:space="0" w:color="auto"/>
                <w:left w:val="none" w:sz="0" w:space="0" w:color="auto"/>
                <w:bottom w:val="none" w:sz="0" w:space="0" w:color="auto"/>
                <w:right w:val="none" w:sz="0" w:space="0" w:color="auto"/>
              </w:divBdr>
            </w:div>
          </w:divsChild>
        </w:div>
        <w:div w:id="285477444">
          <w:marLeft w:val="0"/>
          <w:marRight w:val="0"/>
          <w:marTop w:val="300"/>
          <w:marBottom w:val="0"/>
          <w:divBdr>
            <w:top w:val="none" w:sz="0" w:space="0" w:color="auto"/>
            <w:left w:val="none" w:sz="0" w:space="0" w:color="auto"/>
            <w:bottom w:val="none" w:sz="0" w:space="0" w:color="auto"/>
            <w:right w:val="none" w:sz="0" w:space="0" w:color="auto"/>
          </w:divBdr>
          <w:divsChild>
            <w:div w:id="796140120">
              <w:marLeft w:val="0"/>
              <w:marRight w:val="0"/>
              <w:marTop w:val="0"/>
              <w:marBottom w:val="0"/>
              <w:divBdr>
                <w:top w:val="none" w:sz="0" w:space="0" w:color="auto"/>
                <w:left w:val="none" w:sz="0" w:space="0" w:color="auto"/>
                <w:bottom w:val="none" w:sz="0" w:space="0" w:color="auto"/>
                <w:right w:val="none" w:sz="0" w:space="0" w:color="auto"/>
              </w:divBdr>
              <w:divsChild>
                <w:div w:id="521893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2507456">
          <w:marLeft w:val="0"/>
          <w:marRight w:val="0"/>
          <w:marTop w:val="300"/>
          <w:marBottom w:val="0"/>
          <w:divBdr>
            <w:top w:val="none" w:sz="0" w:space="0" w:color="auto"/>
            <w:left w:val="none" w:sz="0" w:space="0" w:color="auto"/>
            <w:bottom w:val="none" w:sz="0" w:space="0" w:color="auto"/>
            <w:right w:val="none" w:sz="0" w:space="0" w:color="auto"/>
          </w:divBdr>
          <w:divsChild>
            <w:div w:id="932935469">
              <w:marLeft w:val="0"/>
              <w:marRight w:val="0"/>
              <w:marTop w:val="0"/>
              <w:marBottom w:val="0"/>
              <w:divBdr>
                <w:top w:val="none" w:sz="0" w:space="0" w:color="auto"/>
                <w:left w:val="none" w:sz="0" w:space="0" w:color="auto"/>
                <w:bottom w:val="none" w:sz="0" w:space="0" w:color="auto"/>
                <w:right w:val="none" w:sz="0" w:space="0" w:color="auto"/>
              </w:divBdr>
              <w:divsChild>
                <w:div w:id="1504121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82707">
          <w:marLeft w:val="0"/>
          <w:marRight w:val="0"/>
          <w:marTop w:val="300"/>
          <w:marBottom w:val="0"/>
          <w:divBdr>
            <w:top w:val="none" w:sz="0" w:space="0" w:color="auto"/>
            <w:left w:val="none" w:sz="0" w:space="0" w:color="auto"/>
            <w:bottom w:val="none" w:sz="0" w:space="0" w:color="auto"/>
            <w:right w:val="none" w:sz="0" w:space="0" w:color="auto"/>
          </w:divBdr>
          <w:divsChild>
            <w:div w:id="1268082072">
              <w:marLeft w:val="0"/>
              <w:marRight w:val="0"/>
              <w:marTop w:val="0"/>
              <w:marBottom w:val="0"/>
              <w:divBdr>
                <w:top w:val="none" w:sz="0" w:space="0" w:color="auto"/>
                <w:left w:val="none" w:sz="0" w:space="0" w:color="auto"/>
                <w:bottom w:val="none" w:sz="0" w:space="0" w:color="auto"/>
                <w:right w:val="none" w:sz="0" w:space="0" w:color="auto"/>
              </w:divBdr>
              <w:divsChild>
                <w:div w:id="117827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435164">
          <w:marLeft w:val="0"/>
          <w:marRight w:val="0"/>
          <w:marTop w:val="300"/>
          <w:marBottom w:val="0"/>
          <w:divBdr>
            <w:top w:val="none" w:sz="0" w:space="0" w:color="auto"/>
            <w:left w:val="none" w:sz="0" w:space="0" w:color="auto"/>
            <w:bottom w:val="none" w:sz="0" w:space="0" w:color="auto"/>
            <w:right w:val="none" w:sz="0" w:space="0" w:color="auto"/>
          </w:divBdr>
          <w:divsChild>
            <w:div w:id="1748379450">
              <w:marLeft w:val="0"/>
              <w:marRight w:val="0"/>
              <w:marTop w:val="0"/>
              <w:marBottom w:val="0"/>
              <w:divBdr>
                <w:top w:val="none" w:sz="0" w:space="0" w:color="auto"/>
                <w:left w:val="none" w:sz="0" w:space="0" w:color="auto"/>
                <w:bottom w:val="none" w:sz="0" w:space="0" w:color="auto"/>
                <w:right w:val="none" w:sz="0" w:space="0" w:color="auto"/>
              </w:divBdr>
              <w:divsChild>
                <w:div w:id="26800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07272">
      <w:bodyDiv w:val="1"/>
      <w:marLeft w:val="0"/>
      <w:marRight w:val="0"/>
      <w:marTop w:val="0"/>
      <w:marBottom w:val="0"/>
      <w:divBdr>
        <w:top w:val="none" w:sz="0" w:space="0" w:color="auto"/>
        <w:left w:val="none" w:sz="0" w:space="0" w:color="auto"/>
        <w:bottom w:val="none" w:sz="0" w:space="0" w:color="auto"/>
        <w:right w:val="none" w:sz="0" w:space="0" w:color="auto"/>
      </w:divBdr>
      <w:divsChild>
        <w:div w:id="64382743">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272522892">
          <w:marLeft w:val="0"/>
          <w:marRight w:val="0"/>
          <w:marTop w:val="0"/>
          <w:marBottom w:val="0"/>
          <w:divBdr>
            <w:top w:val="none" w:sz="0" w:space="0" w:color="auto"/>
            <w:left w:val="none" w:sz="0" w:space="0" w:color="auto"/>
            <w:bottom w:val="none" w:sz="0" w:space="0" w:color="auto"/>
            <w:right w:val="none" w:sz="0" w:space="0" w:color="auto"/>
          </w:divBdr>
          <w:divsChild>
            <w:div w:id="431437648">
              <w:marLeft w:val="0"/>
              <w:marRight w:val="0"/>
              <w:marTop w:val="0"/>
              <w:marBottom w:val="0"/>
              <w:divBdr>
                <w:top w:val="none" w:sz="0" w:space="0" w:color="auto"/>
                <w:left w:val="none" w:sz="0" w:space="0" w:color="auto"/>
                <w:bottom w:val="none" w:sz="0" w:space="0" w:color="auto"/>
                <w:right w:val="none" w:sz="0" w:space="0" w:color="auto"/>
              </w:divBdr>
            </w:div>
          </w:divsChild>
        </w:div>
        <w:div w:id="295643794">
          <w:marLeft w:val="0"/>
          <w:marRight w:val="0"/>
          <w:marTop w:val="0"/>
          <w:marBottom w:val="0"/>
          <w:divBdr>
            <w:top w:val="none" w:sz="0" w:space="0" w:color="auto"/>
            <w:left w:val="none" w:sz="0" w:space="0" w:color="auto"/>
            <w:bottom w:val="none" w:sz="0" w:space="0" w:color="auto"/>
            <w:right w:val="none" w:sz="0" w:space="0" w:color="auto"/>
          </w:divBdr>
          <w:divsChild>
            <w:div w:id="577177901">
              <w:marLeft w:val="0"/>
              <w:marRight w:val="0"/>
              <w:marTop w:val="0"/>
              <w:marBottom w:val="0"/>
              <w:divBdr>
                <w:top w:val="none" w:sz="0" w:space="0" w:color="auto"/>
                <w:left w:val="none" w:sz="0" w:space="0" w:color="auto"/>
                <w:bottom w:val="none" w:sz="0" w:space="0" w:color="auto"/>
                <w:right w:val="none" w:sz="0" w:space="0" w:color="auto"/>
              </w:divBdr>
            </w:div>
          </w:divsChild>
        </w:div>
        <w:div w:id="460464386">
          <w:marLeft w:val="0"/>
          <w:marRight w:val="0"/>
          <w:marTop w:val="300"/>
          <w:marBottom w:val="0"/>
          <w:divBdr>
            <w:top w:val="none" w:sz="0" w:space="0" w:color="auto"/>
            <w:left w:val="none" w:sz="0" w:space="0" w:color="auto"/>
            <w:bottom w:val="none" w:sz="0" w:space="0" w:color="auto"/>
            <w:right w:val="none" w:sz="0" w:space="0" w:color="auto"/>
          </w:divBdr>
          <w:divsChild>
            <w:div w:id="1698651970">
              <w:marLeft w:val="0"/>
              <w:marRight w:val="0"/>
              <w:marTop w:val="0"/>
              <w:marBottom w:val="0"/>
              <w:divBdr>
                <w:top w:val="none" w:sz="0" w:space="0" w:color="auto"/>
                <w:left w:val="none" w:sz="0" w:space="0" w:color="auto"/>
                <w:bottom w:val="none" w:sz="0" w:space="0" w:color="auto"/>
                <w:right w:val="none" w:sz="0" w:space="0" w:color="auto"/>
              </w:divBdr>
              <w:divsChild>
                <w:div w:id="653291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
        <w:div w:id="806976092">
          <w:marLeft w:val="0"/>
          <w:marRight w:val="0"/>
          <w:marTop w:val="0"/>
          <w:marBottom w:val="0"/>
          <w:divBdr>
            <w:top w:val="none" w:sz="0" w:space="0" w:color="auto"/>
            <w:left w:val="none" w:sz="0" w:space="0" w:color="auto"/>
            <w:bottom w:val="none" w:sz="0" w:space="0" w:color="auto"/>
            <w:right w:val="none" w:sz="0" w:space="0" w:color="auto"/>
          </w:divBdr>
          <w:divsChild>
            <w:div w:id="429935105">
              <w:marLeft w:val="0"/>
              <w:marRight w:val="0"/>
              <w:marTop w:val="0"/>
              <w:marBottom w:val="0"/>
              <w:divBdr>
                <w:top w:val="none" w:sz="0" w:space="0" w:color="auto"/>
                <w:left w:val="none" w:sz="0" w:space="0" w:color="auto"/>
                <w:bottom w:val="none" w:sz="0" w:space="0" w:color="auto"/>
                <w:right w:val="none" w:sz="0" w:space="0" w:color="auto"/>
              </w:divBdr>
            </w:div>
          </w:divsChild>
        </w:div>
        <w:div w:id="844899490">
          <w:marLeft w:val="0"/>
          <w:marRight w:val="0"/>
          <w:marTop w:val="0"/>
          <w:marBottom w:val="0"/>
          <w:divBdr>
            <w:top w:val="none" w:sz="0" w:space="0" w:color="auto"/>
            <w:left w:val="none" w:sz="0" w:space="0" w:color="auto"/>
            <w:bottom w:val="none" w:sz="0" w:space="0" w:color="auto"/>
            <w:right w:val="none" w:sz="0" w:space="0" w:color="auto"/>
          </w:divBdr>
        </w:div>
        <w:div w:id="874124653">
          <w:marLeft w:val="0"/>
          <w:marRight w:val="0"/>
          <w:marTop w:val="0"/>
          <w:marBottom w:val="0"/>
          <w:divBdr>
            <w:top w:val="none" w:sz="0" w:space="0" w:color="auto"/>
            <w:left w:val="none" w:sz="0" w:space="0" w:color="auto"/>
            <w:bottom w:val="none" w:sz="0" w:space="0" w:color="auto"/>
            <w:right w:val="none" w:sz="0" w:space="0" w:color="auto"/>
          </w:divBdr>
          <w:divsChild>
            <w:div w:id="162430169">
              <w:marLeft w:val="0"/>
              <w:marRight w:val="0"/>
              <w:marTop w:val="0"/>
              <w:marBottom w:val="0"/>
              <w:divBdr>
                <w:top w:val="none" w:sz="0" w:space="0" w:color="auto"/>
                <w:left w:val="none" w:sz="0" w:space="0" w:color="auto"/>
                <w:bottom w:val="none" w:sz="0" w:space="0" w:color="auto"/>
                <w:right w:val="none" w:sz="0" w:space="0" w:color="auto"/>
              </w:divBdr>
            </w:div>
          </w:divsChild>
        </w:div>
        <w:div w:id="1157258641">
          <w:marLeft w:val="0"/>
          <w:marRight w:val="0"/>
          <w:marTop w:val="0"/>
          <w:marBottom w:val="0"/>
          <w:divBdr>
            <w:top w:val="none" w:sz="0" w:space="0" w:color="auto"/>
            <w:left w:val="none" w:sz="0" w:space="0" w:color="auto"/>
            <w:bottom w:val="none" w:sz="0" w:space="0" w:color="auto"/>
            <w:right w:val="none" w:sz="0" w:space="0" w:color="auto"/>
          </w:divBdr>
        </w:div>
        <w:div w:id="1243176384">
          <w:marLeft w:val="0"/>
          <w:marRight w:val="0"/>
          <w:marTop w:val="300"/>
          <w:marBottom w:val="0"/>
          <w:divBdr>
            <w:top w:val="none" w:sz="0" w:space="0" w:color="auto"/>
            <w:left w:val="none" w:sz="0" w:space="0" w:color="auto"/>
            <w:bottom w:val="none" w:sz="0" w:space="0" w:color="auto"/>
            <w:right w:val="none" w:sz="0" w:space="0" w:color="auto"/>
          </w:divBdr>
          <w:divsChild>
            <w:div w:id="1762682986">
              <w:marLeft w:val="0"/>
              <w:marRight w:val="0"/>
              <w:marTop w:val="0"/>
              <w:marBottom w:val="0"/>
              <w:divBdr>
                <w:top w:val="none" w:sz="0" w:space="0" w:color="auto"/>
                <w:left w:val="none" w:sz="0" w:space="0" w:color="auto"/>
                <w:bottom w:val="none" w:sz="0" w:space="0" w:color="auto"/>
                <w:right w:val="none" w:sz="0" w:space="0" w:color="auto"/>
              </w:divBdr>
              <w:divsChild>
                <w:div w:id="1483035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00686">
          <w:marLeft w:val="0"/>
          <w:marRight w:val="0"/>
          <w:marTop w:val="0"/>
          <w:marBottom w:val="0"/>
          <w:divBdr>
            <w:top w:val="none" w:sz="0" w:space="0" w:color="auto"/>
            <w:left w:val="none" w:sz="0" w:space="0" w:color="auto"/>
            <w:bottom w:val="none" w:sz="0" w:space="0" w:color="auto"/>
            <w:right w:val="none" w:sz="0" w:space="0" w:color="auto"/>
          </w:divBdr>
        </w:div>
        <w:div w:id="1557545962">
          <w:marLeft w:val="0"/>
          <w:marRight w:val="0"/>
          <w:marTop w:val="0"/>
          <w:marBottom w:val="0"/>
          <w:divBdr>
            <w:top w:val="none" w:sz="0" w:space="0" w:color="auto"/>
            <w:left w:val="none" w:sz="0" w:space="0" w:color="auto"/>
            <w:bottom w:val="none" w:sz="0" w:space="0" w:color="auto"/>
            <w:right w:val="none" w:sz="0" w:space="0" w:color="auto"/>
          </w:divBdr>
          <w:divsChild>
            <w:div w:id="1848908484">
              <w:marLeft w:val="0"/>
              <w:marRight w:val="0"/>
              <w:marTop w:val="0"/>
              <w:marBottom w:val="0"/>
              <w:divBdr>
                <w:top w:val="none" w:sz="0" w:space="0" w:color="auto"/>
                <w:left w:val="none" w:sz="0" w:space="0" w:color="auto"/>
                <w:bottom w:val="none" w:sz="0" w:space="0" w:color="auto"/>
                <w:right w:val="none" w:sz="0" w:space="0" w:color="auto"/>
              </w:divBdr>
            </w:div>
          </w:divsChild>
        </w:div>
        <w:div w:id="1748645291">
          <w:marLeft w:val="0"/>
          <w:marRight w:val="0"/>
          <w:marTop w:val="0"/>
          <w:marBottom w:val="0"/>
          <w:divBdr>
            <w:top w:val="none" w:sz="0" w:space="0" w:color="auto"/>
            <w:left w:val="none" w:sz="0" w:space="0" w:color="auto"/>
            <w:bottom w:val="none" w:sz="0" w:space="0" w:color="auto"/>
            <w:right w:val="none" w:sz="0" w:space="0" w:color="auto"/>
          </w:divBdr>
          <w:divsChild>
            <w:div w:id="649596141">
              <w:marLeft w:val="0"/>
              <w:marRight w:val="0"/>
              <w:marTop w:val="0"/>
              <w:marBottom w:val="0"/>
              <w:divBdr>
                <w:top w:val="none" w:sz="0" w:space="0" w:color="auto"/>
                <w:left w:val="none" w:sz="0" w:space="0" w:color="auto"/>
                <w:bottom w:val="none" w:sz="0" w:space="0" w:color="auto"/>
                <w:right w:val="none" w:sz="0" w:space="0" w:color="auto"/>
              </w:divBdr>
            </w:div>
          </w:divsChild>
        </w:div>
        <w:div w:id="1990472781">
          <w:marLeft w:val="0"/>
          <w:marRight w:val="0"/>
          <w:marTop w:val="0"/>
          <w:marBottom w:val="0"/>
          <w:divBdr>
            <w:top w:val="none" w:sz="0" w:space="0" w:color="auto"/>
            <w:left w:val="none" w:sz="0" w:space="0" w:color="auto"/>
            <w:bottom w:val="none" w:sz="0" w:space="0" w:color="auto"/>
            <w:right w:val="none" w:sz="0" w:space="0" w:color="auto"/>
          </w:divBdr>
        </w:div>
        <w:div w:id="2006740433">
          <w:marLeft w:val="0"/>
          <w:marRight w:val="0"/>
          <w:marTop w:val="0"/>
          <w:marBottom w:val="0"/>
          <w:divBdr>
            <w:top w:val="none" w:sz="0" w:space="0" w:color="auto"/>
            <w:left w:val="none" w:sz="0" w:space="0" w:color="auto"/>
            <w:bottom w:val="none" w:sz="0" w:space="0" w:color="auto"/>
            <w:right w:val="none" w:sz="0" w:space="0" w:color="auto"/>
          </w:divBdr>
          <w:divsChild>
            <w:div w:id="353308139">
              <w:marLeft w:val="0"/>
              <w:marRight w:val="0"/>
              <w:marTop w:val="0"/>
              <w:marBottom w:val="0"/>
              <w:divBdr>
                <w:top w:val="none" w:sz="0" w:space="0" w:color="auto"/>
                <w:left w:val="none" w:sz="0" w:space="0" w:color="auto"/>
                <w:bottom w:val="none" w:sz="0" w:space="0" w:color="auto"/>
                <w:right w:val="none" w:sz="0" w:space="0" w:color="auto"/>
              </w:divBdr>
            </w:div>
          </w:divsChild>
        </w:div>
        <w:div w:id="2142454019">
          <w:marLeft w:val="0"/>
          <w:marRight w:val="0"/>
          <w:marTop w:val="300"/>
          <w:marBottom w:val="0"/>
          <w:divBdr>
            <w:top w:val="none" w:sz="0" w:space="0" w:color="auto"/>
            <w:left w:val="none" w:sz="0" w:space="0" w:color="auto"/>
            <w:bottom w:val="none" w:sz="0" w:space="0" w:color="auto"/>
            <w:right w:val="none" w:sz="0" w:space="0" w:color="auto"/>
          </w:divBdr>
          <w:divsChild>
            <w:div w:id="1586963135">
              <w:marLeft w:val="0"/>
              <w:marRight w:val="0"/>
              <w:marTop w:val="0"/>
              <w:marBottom w:val="0"/>
              <w:divBdr>
                <w:top w:val="none" w:sz="0" w:space="0" w:color="auto"/>
                <w:left w:val="none" w:sz="0" w:space="0" w:color="auto"/>
                <w:bottom w:val="none" w:sz="0" w:space="0" w:color="auto"/>
                <w:right w:val="none" w:sz="0" w:space="0" w:color="auto"/>
              </w:divBdr>
              <w:divsChild>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444429907">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1431584791">
          <w:marLeft w:val="0"/>
          <w:marRight w:val="0"/>
          <w:marTop w:val="0"/>
          <w:marBottom w:val="0"/>
          <w:divBdr>
            <w:top w:val="none" w:sz="0" w:space="0" w:color="auto"/>
            <w:left w:val="none" w:sz="0" w:space="0" w:color="auto"/>
            <w:bottom w:val="none" w:sz="0" w:space="0" w:color="auto"/>
            <w:right w:val="none" w:sz="0" w:space="0" w:color="auto"/>
          </w:divBdr>
        </w:div>
        <w:div w:id="1563636918">
          <w:marLeft w:val="0"/>
          <w:marRight w:val="0"/>
          <w:marTop w:val="0"/>
          <w:marBottom w:val="0"/>
          <w:divBdr>
            <w:top w:val="none" w:sz="0" w:space="0" w:color="auto"/>
            <w:left w:val="none" w:sz="0" w:space="0" w:color="auto"/>
            <w:bottom w:val="none" w:sz="0" w:space="0" w:color="auto"/>
            <w:right w:val="none" w:sz="0" w:space="0" w:color="auto"/>
          </w:divBdr>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sChild>
    </w:div>
    <w:div w:id="939263862">
      <w:bodyDiv w:val="1"/>
      <w:marLeft w:val="0"/>
      <w:marRight w:val="0"/>
      <w:marTop w:val="0"/>
      <w:marBottom w:val="0"/>
      <w:divBdr>
        <w:top w:val="none" w:sz="0" w:space="0" w:color="auto"/>
        <w:left w:val="none" w:sz="0" w:space="0" w:color="auto"/>
        <w:bottom w:val="none" w:sz="0" w:space="0" w:color="auto"/>
        <w:right w:val="none" w:sz="0" w:space="0" w:color="auto"/>
      </w:divBdr>
      <w:divsChild>
        <w:div w:id="132140673">
          <w:marLeft w:val="0"/>
          <w:marRight w:val="0"/>
          <w:marTop w:val="0"/>
          <w:marBottom w:val="0"/>
          <w:divBdr>
            <w:top w:val="none" w:sz="0" w:space="0" w:color="auto"/>
            <w:left w:val="none" w:sz="0" w:space="0" w:color="auto"/>
            <w:bottom w:val="none" w:sz="0" w:space="0" w:color="auto"/>
            <w:right w:val="none" w:sz="0" w:space="0" w:color="auto"/>
          </w:divBdr>
          <w:divsChild>
            <w:div w:id="1708723027">
              <w:marLeft w:val="0"/>
              <w:marRight w:val="0"/>
              <w:marTop w:val="0"/>
              <w:marBottom w:val="0"/>
              <w:divBdr>
                <w:top w:val="none" w:sz="0" w:space="0" w:color="auto"/>
                <w:left w:val="none" w:sz="0" w:space="0" w:color="auto"/>
                <w:bottom w:val="none" w:sz="0" w:space="0" w:color="auto"/>
                <w:right w:val="none" w:sz="0" w:space="0" w:color="auto"/>
              </w:divBdr>
            </w:div>
          </w:divsChild>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467358625">
          <w:marLeft w:val="0"/>
          <w:marRight w:val="0"/>
          <w:marTop w:val="0"/>
          <w:marBottom w:val="0"/>
          <w:divBdr>
            <w:top w:val="none" w:sz="0" w:space="0" w:color="auto"/>
            <w:left w:val="none" w:sz="0" w:space="0" w:color="auto"/>
            <w:bottom w:val="none" w:sz="0" w:space="0" w:color="auto"/>
            <w:right w:val="none" w:sz="0" w:space="0" w:color="auto"/>
          </w:divBdr>
          <w:divsChild>
            <w:div w:id="991519915">
              <w:marLeft w:val="0"/>
              <w:marRight w:val="0"/>
              <w:marTop w:val="0"/>
              <w:marBottom w:val="0"/>
              <w:divBdr>
                <w:top w:val="none" w:sz="0" w:space="0" w:color="auto"/>
                <w:left w:val="none" w:sz="0" w:space="0" w:color="auto"/>
                <w:bottom w:val="none" w:sz="0" w:space="0" w:color="auto"/>
                <w:right w:val="none" w:sz="0" w:space="0" w:color="auto"/>
              </w:divBdr>
            </w:div>
          </w:divsChild>
        </w:div>
        <w:div w:id="562302443">
          <w:marLeft w:val="0"/>
          <w:marRight w:val="0"/>
          <w:marTop w:val="300"/>
          <w:marBottom w:val="0"/>
          <w:divBdr>
            <w:top w:val="none" w:sz="0" w:space="0" w:color="auto"/>
            <w:left w:val="none" w:sz="0" w:space="0" w:color="auto"/>
            <w:bottom w:val="none" w:sz="0" w:space="0" w:color="auto"/>
            <w:right w:val="none" w:sz="0" w:space="0" w:color="auto"/>
          </w:divBdr>
          <w:divsChild>
            <w:div w:id="1437359185">
              <w:marLeft w:val="0"/>
              <w:marRight w:val="0"/>
              <w:marTop w:val="0"/>
              <w:marBottom w:val="0"/>
              <w:divBdr>
                <w:top w:val="none" w:sz="0" w:space="0" w:color="auto"/>
                <w:left w:val="none" w:sz="0" w:space="0" w:color="auto"/>
                <w:bottom w:val="none" w:sz="0" w:space="0" w:color="auto"/>
                <w:right w:val="none" w:sz="0" w:space="0" w:color="auto"/>
              </w:divBdr>
              <w:divsChild>
                <w:div w:id="1425685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514321">
          <w:marLeft w:val="0"/>
          <w:marRight w:val="0"/>
          <w:marTop w:val="300"/>
          <w:marBottom w:val="0"/>
          <w:divBdr>
            <w:top w:val="none" w:sz="0" w:space="0" w:color="auto"/>
            <w:left w:val="none" w:sz="0" w:space="0" w:color="auto"/>
            <w:bottom w:val="none" w:sz="0" w:space="0" w:color="auto"/>
            <w:right w:val="none" w:sz="0" w:space="0" w:color="auto"/>
          </w:divBdr>
          <w:divsChild>
            <w:div w:id="1448889677">
              <w:marLeft w:val="0"/>
              <w:marRight w:val="0"/>
              <w:marTop w:val="0"/>
              <w:marBottom w:val="0"/>
              <w:divBdr>
                <w:top w:val="none" w:sz="0" w:space="0" w:color="auto"/>
                <w:left w:val="none" w:sz="0" w:space="0" w:color="auto"/>
                <w:bottom w:val="none" w:sz="0" w:space="0" w:color="auto"/>
                <w:right w:val="none" w:sz="0" w:space="0" w:color="auto"/>
              </w:divBdr>
              <w:divsChild>
                <w:div w:id="119847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654839">
          <w:marLeft w:val="0"/>
          <w:marRight w:val="0"/>
          <w:marTop w:val="0"/>
          <w:marBottom w:val="0"/>
          <w:divBdr>
            <w:top w:val="none" w:sz="0" w:space="0" w:color="auto"/>
            <w:left w:val="none" w:sz="0" w:space="0" w:color="auto"/>
            <w:bottom w:val="none" w:sz="0" w:space="0" w:color="auto"/>
            <w:right w:val="none" w:sz="0" w:space="0" w:color="auto"/>
          </w:divBdr>
        </w:div>
        <w:div w:id="1093013402">
          <w:marLeft w:val="0"/>
          <w:marRight w:val="0"/>
          <w:marTop w:val="0"/>
          <w:marBottom w:val="0"/>
          <w:divBdr>
            <w:top w:val="none" w:sz="0" w:space="0" w:color="auto"/>
            <w:left w:val="none" w:sz="0" w:space="0" w:color="auto"/>
            <w:bottom w:val="none" w:sz="0" w:space="0" w:color="auto"/>
            <w:right w:val="none" w:sz="0" w:space="0" w:color="auto"/>
          </w:divBdr>
        </w:div>
        <w:div w:id="1190027990">
          <w:marLeft w:val="0"/>
          <w:marRight w:val="0"/>
          <w:marTop w:val="0"/>
          <w:marBottom w:val="0"/>
          <w:divBdr>
            <w:top w:val="none" w:sz="0" w:space="0" w:color="auto"/>
            <w:left w:val="none" w:sz="0" w:space="0" w:color="auto"/>
            <w:bottom w:val="none" w:sz="0" w:space="0" w:color="auto"/>
            <w:right w:val="none" w:sz="0" w:space="0" w:color="auto"/>
          </w:divBdr>
          <w:divsChild>
            <w:div w:id="28534499">
              <w:marLeft w:val="0"/>
              <w:marRight w:val="0"/>
              <w:marTop w:val="0"/>
              <w:marBottom w:val="0"/>
              <w:divBdr>
                <w:top w:val="none" w:sz="0" w:space="0" w:color="auto"/>
                <w:left w:val="none" w:sz="0" w:space="0" w:color="auto"/>
                <w:bottom w:val="none" w:sz="0" w:space="0" w:color="auto"/>
                <w:right w:val="none" w:sz="0" w:space="0" w:color="auto"/>
              </w:divBdr>
            </w:div>
          </w:divsChild>
        </w:div>
        <w:div w:id="1376849204">
          <w:marLeft w:val="0"/>
          <w:marRight w:val="0"/>
          <w:marTop w:val="0"/>
          <w:marBottom w:val="0"/>
          <w:divBdr>
            <w:top w:val="none" w:sz="0" w:space="0" w:color="auto"/>
            <w:left w:val="none" w:sz="0" w:space="0" w:color="auto"/>
            <w:bottom w:val="none" w:sz="0" w:space="0" w:color="auto"/>
            <w:right w:val="none" w:sz="0" w:space="0" w:color="auto"/>
          </w:divBdr>
        </w:div>
        <w:div w:id="1508204724">
          <w:marLeft w:val="0"/>
          <w:marRight w:val="0"/>
          <w:marTop w:val="0"/>
          <w:marBottom w:val="0"/>
          <w:divBdr>
            <w:top w:val="none" w:sz="0" w:space="0" w:color="auto"/>
            <w:left w:val="none" w:sz="0" w:space="0" w:color="auto"/>
            <w:bottom w:val="none" w:sz="0" w:space="0" w:color="auto"/>
            <w:right w:val="none" w:sz="0" w:space="0" w:color="auto"/>
          </w:divBdr>
        </w:div>
        <w:div w:id="1570843576">
          <w:marLeft w:val="0"/>
          <w:marRight w:val="0"/>
          <w:marTop w:val="300"/>
          <w:marBottom w:val="0"/>
          <w:divBdr>
            <w:top w:val="none" w:sz="0" w:space="0" w:color="auto"/>
            <w:left w:val="none" w:sz="0" w:space="0" w:color="auto"/>
            <w:bottom w:val="none" w:sz="0" w:space="0" w:color="auto"/>
            <w:right w:val="none" w:sz="0" w:space="0" w:color="auto"/>
          </w:divBdr>
          <w:divsChild>
            <w:div w:id="1261841884">
              <w:marLeft w:val="0"/>
              <w:marRight w:val="0"/>
              <w:marTop w:val="0"/>
              <w:marBottom w:val="0"/>
              <w:divBdr>
                <w:top w:val="none" w:sz="0" w:space="0" w:color="auto"/>
                <w:left w:val="none" w:sz="0" w:space="0" w:color="auto"/>
                <w:bottom w:val="none" w:sz="0" w:space="0" w:color="auto"/>
                <w:right w:val="none" w:sz="0" w:space="0" w:color="auto"/>
              </w:divBdr>
              <w:divsChild>
                <w:div w:id="52510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641300">
          <w:marLeft w:val="0"/>
          <w:marRight w:val="0"/>
          <w:marTop w:val="0"/>
          <w:marBottom w:val="0"/>
          <w:divBdr>
            <w:top w:val="none" w:sz="0" w:space="0" w:color="auto"/>
            <w:left w:val="none" w:sz="0" w:space="0" w:color="auto"/>
            <w:bottom w:val="none" w:sz="0" w:space="0" w:color="auto"/>
            <w:right w:val="none" w:sz="0" w:space="0" w:color="auto"/>
          </w:divBdr>
        </w:div>
        <w:div w:id="1867139455">
          <w:marLeft w:val="0"/>
          <w:marRight w:val="0"/>
          <w:marTop w:val="0"/>
          <w:marBottom w:val="0"/>
          <w:divBdr>
            <w:top w:val="none" w:sz="0" w:space="0" w:color="auto"/>
            <w:left w:val="none" w:sz="0" w:space="0" w:color="auto"/>
            <w:bottom w:val="none" w:sz="0" w:space="0" w:color="auto"/>
            <w:right w:val="none" w:sz="0" w:space="0" w:color="auto"/>
          </w:divBdr>
        </w:div>
        <w:div w:id="1959100163">
          <w:marLeft w:val="0"/>
          <w:marRight w:val="0"/>
          <w:marTop w:val="0"/>
          <w:marBottom w:val="0"/>
          <w:divBdr>
            <w:top w:val="none" w:sz="0" w:space="0" w:color="auto"/>
            <w:left w:val="none" w:sz="0" w:space="0" w:color="auto"/>
            <w:bottom w:val="none" w:sz="0" w:space="0" w:color="auto"/>
            <w:right w:val="none" w:sz="0" w:space="0" w:color="auto"/>
          </w:divBdr>
        </w:div>
        <w:div w:id="2049060582">
          <w:marLeft w:val="0"/>
          <w:marRight w:val="0"/>
          <w:marTop w:val="300"/>
          <w:marBottom w:val="0"/>
          <w:divBdr>
            <w:top w:val="none" w:sz="0" w:space="0" w:color="auto"/>
            <w:left w:val="none" w:sz="0" w:space="0" w:color="auto"/>
            <w:bottom w:val="none" w:sz="0" w:space="0" w:color="auto"/>
            <w:right w:val="none" w:sz="0" w:space="0" w:color="auto"/>
          </w:divBdr>
          <w:divsChild>
            <w:div w:id="1985158246">
              <w:marLeft w:val="0"/>
              <w:marRight w:val="0"/>
              <w:marTop w:val="0"/>
              <w:marBottom w:val="0"/>
              <w:divBdr>
                <w:top w:val="none" w:sz="0" w:space="0" w:color="auto"/>
                <w:left w:val="none" w:sz="0" w:space="0" w:color="auto"/>
                <w:bottom w:val="none" w:sz="0" w:space="0" w:color="auto"/>
                <w:right w:val="none" w:sz="0" w:space="0" w:color="auto"/>
              </w:divBdr>
              <w:divsChild>
                <w:div w:id="192422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069853">
          <w:marLeft w:val="0"/>
          <w:marRight w:val="0"/>
          <w:marTop w:val="0"/>
          <w:marBottom w:val="0"/>
          <w:divBdr>
            <w:top w:val="none" w:sz="0" w:space="0" w:color="auto"/>
            <w:left w:val="none" w:sz="0" w:space="0" w:color="auto"/>
            <w:bottom w:val="none" w:sz="0" w:space="0" w:color="auto"/>
            <w:right w:val="none" w:sz="0" w:space="0" w:color="auto"/>
          </w:divBdr>
          <w:divsChild>
            <w:div w:id="2085640091">
              <w:marLeft w:val="0"/>
              <w:marRight w:val="0"/>
              <w:marTop w:val="0"/>
              <w:marBottom w:val="0"/>
              <w:divBdr>
                <w:top w:val="none" w:sz="0" w:space="0" w:color="auto"/>
                <w:left w:val="none" w:sz="0" w:space="0" w:color="auto"/>
                <w:bottom w:val="none" w:sz="0" w:space="0" w:color="auto"/>
                <w:right w:val="none" w:sz="0" w:space="0" w:color="auto"/>
              </w:divBdr>
            </w:div>
          </w:divsChild>
        </w:div>
        <w:div w:id="2091997615">
          <w:marLeft w:val="0"/>
          <w:marRight w:val="0"/>
          <w:marTop w:val="0"/>
          <w:marBottom w:val="0"/>
          <w:divBdr>
            <w:top w:val="none" w:sz="0" w:space="0" w:color="auto"/>
            <w:left w:val="none" w:sz="0" w:space="0" w:color="auto"/>
            <w:bottom w:val="none" w:sz="0" w:space="0" w:color="auto"/>
            <w:right w:val="none" w:sz="0" w:space="0" w:color="auto"/>
          </w:divBdr>
          <w:divsChild>
            <w:div w:id="1317029486">
              <w:marLeft w:val="0"/>
              <w:marRight w:val="0"/>
              <w:marTop w:val="0"/>
              <w:marBottom w:val="0"/>
              <w:divBdr>
                <w:top w:val="none" w:sz="0" w:space="0" w:color="auto"/>
                <w:left w:val="none" w:sz="0" w:space="0" w:color="auto"/>
                <w:bottom w:val="none" w:sz="0" w:space="0" w:color="auto"/>
                <w:right w:val="none" w:sz="0" w:space="0" w:color="auto"/>
              </w:divBdr>
            </w:div>
          </w:divsChild>
        </w:div>
        <w:div w:id="2111968273">
          <w:marLeft w:val="0"/>
          <w:marRight w:val="0"/>
          <w:marTop w:val="0"/>
          <w:marBottom w:val="0"/>
          <w:divBdr>
            <w:top w:val="none" w:sz="0" w:space="0" w:color="auto"/>
            <w:left w:val="none" w:sz="0" w:space="0" w:color="auto"/>
            <w:bottom w:val="none" w:sz="0" w:space="0" w:color="auto"/>
            <w:right w:val="none" w:sz="0" w:space="0" w:color="auto"/>
          </w:divBdr>
          <w:divsChild>
            <w:div w:id="551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221063199">
          <w:marLeft w:val="0"/>
          <w:marRight w:val="0"/>
          <w:marTop w:val="0"/>
          <w:marBottom w:val="0"/>
          <w:divBdr>
            <w:top w:val="none" w:sz="0" w:space="0" w:color="auto"/>
            <w:left w:val="none" w:sz="0" w:space="0" w:color="auto"/>
            <w:bottom w:val="none" w:sz="0" w:space="0" w:color="auto"/>
            <w:right w:val="none" w:sz="0" w:space="0" w:color="auto"/>
          </w:divBdr>
          <w:divsChild>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 w:id="805974032">
              <w:marLeft w:val="0"/>
              <w:marRight w:val="0"/>
              <w:marTop w:val="0"/>
              <w:marBottom w:val="0"/>
              <w:divBdr>
                <w:top w:val="none" w:sz="0" w:space="0" w:color="auto"/>
                <w:left w:val="none" w:sz="0" w:space="0" w:color="auto"/>
                <w:bottom w:val="none" w:sz="0" w:space="0" w:color="auto"/>
                <w:right w:val="none" w:sz="0" w:space="0" w:color="auto"/>
              </w:divBdr>
            </w:div>
          </w:divsChild>
        </w:div>
        <w:div w:id="386954854">
          <w:marLeft w:val="0"/>
          <w:marRight w:val="0"/>
          <w:marTop w:val="0"/>
          <w:marBottom w:val="0"/>
          <w:divBdr>
            <w:top w:val="none" w:sz="0" w:space="0" w:color="auto"/>
            <w:left w:val="none" w:sz="0" w:space="0" w:color="auto"/>
            <w:bottom w:val="none" w:sz="0" w:space="0" w:color="auto"/>
            <w:right w:val="none" w:sz="0" w:space="0" w:color="auto"/>
          </w:divBdr>
          <w:divsChild>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 w:id="1086918146">
              <w:marLeft w:val="0"/>
              <w:marRight w:val="0"/>
              <w:marTop w:val="0"/>
              <w:marBottom w:val="0"/>
              <w:divBdr>
                <w:top w:val="none" w:sz="0" w:space="0" w:color="auto"/>
                <w:left w:val="none" w:sz="0" w:space="0" w:color="auto"/>
                <w:bottom w:val="none" w:sz="0" w:space="0" w:color="auto"/>
                <w:right w:val="none" w:sz="0" w:space="0" w:color="auto"/>
              </w:divBdr>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 w:id="1011681646">
              <w:marLeft w:val="0"/>
              <w:marRight w:val="0"/>
              <w:marTop w:val="0"/>
              <w:marBottom w:val="0"/>
              <w:divBdr>
                <w:top w:val="none" w:sz="0" w:space="0" w:color="auto"/>
                <w:left w:val="none" w:sz="0" w:space="0" w:color="auto"/>
                <w:bottom w:val="none" w:sz="0" w:space="0" w:color="auto"/>
                <w:right w:val="none" w:sz="0" w:space="0" w:color="auto"/>
              </w:divBdr>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1757628532">
              <w:marLeft w:val="0"/>
              <w:marRight w:val="0"/>
              <w:marTop w:val="0"/>
              <w:marBottom w:val="0"/>
              <w:divBdr>
                <w:top w:val="none" w:sz="0" w:space="0" w:color="auto"/>
                <w:left w:val="none" w:sz="0" w:space="0" w:color="auto"/>
                <w:bottom w:val="none" w:sz="0" w:space="0" w:color="auto"/>
                <w:right w:val="none" w:sz="0" w:space="0" w:color="auto"/>
              </w:divBdr>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0724858">
      <w:bodyDiv w:val="1"/>
      <w:marLeft w:val="0"/>
      <w:marRight w:val="0"/>
      <w:marTop w:val="0"/>
      <w:marBottom w:val="0"/>
      <w:divBdr>
        <w:top w:val="none" w:sz="0" w:space="0" w:color="auto"/>
        <w:left w:val="none" w:sz="0" w:space="0" w:color="auto"/>
        <w:bottom w:val="none" w:sz="0" w:space="0" w:color="auto"/>
        <w:right w:val="none" w:sz="0" w:space="0" w:color="auto"/>
      </w:divBdr>
      <w:divsChild>
        <w:div w:id="626350651">
          <w:marLeft w:val="0"/>
          <w:marRight w:val="0"/>
          <w:marTop w:val="0"/>
          <w:marBottom w:val="0"/>
          <w:divBdr>
            <w:top w:val="none" w:sz="0" w:space="0" w:color="auto"/>
            <w:left w:val="none" w:sz="0" w:space="0" w:color="auto"/>
            <w:bottom w:val="none" w:sz="0" w:space="0" w:color="auto"/>
            <w:right w:val="none" w:sz="0" w:space="0" w:color="auto"/>
          </w:divBdr>
        </w:div>
        <w:div w:id="1909723107">
          <w:marLeft w:val="0"/>
          <w:marRight w:val="0"/>
          <w:marTop w:val="0"/>
          <w:marBottom w:val="0"/>
          <w:divBdr>
            <w:top w:val="none" w:sz="0" w:space="0" w:color="auto"/>
            <w:left w:val="none" w:sz="0" w:space="0" w:color="auto"/>
            <w:bottom w:val="none" w:sz="0" w:space="0" w:color="auto"/>
            <w:right w:val="none" w:sz="0" w:space="0" w:color="auto"/>
          </w:divBdr>
          <w:divsChild>
            <w:div w:id="758789350">
              <w:marLeft w:val="0"/>
              <w:marRight w:val="0"/>
              <w:marTop w:val="0"/>
              <w:marBottom w:val="0"/>
              <w:divBdr>
                <w:top w:val="none" w:sz="0" w:space="0" w:color="auto"/>
                <w:left w:val="none" w:sz="0" w:space="0" w:color="auto"/>
                <w:bottom w:val="none" w:sz="0" w:space="0" w:color="auto"/>
                <w:right w:val="none" w:sz="0" w:space="0" w:color="auto"/>
              </w:divBdr>
            </w:div>
          </w:divsChild>
        </w:div>
        <w:div w:id="2096778070">
          <w:marLeft w:val="0"/>
          <w:marRight w:val="0"/>
          <w:marTop w:val="0"/>
          <w:marBottom w:val="0"/>
          <w:divBdr>
            <w:top w:val="none" w:sz="0" w:space="0" w:color="auto"/>
            <w:left w:val="none" w:sz="0" w:space="0" w:color="auto"/>
            <w:bottom w:val="none" w:sz="0" w:space="0" w:color="auto"/>
            <w:right w:val="none" w:sz="0" w:space="0" w:color="auto"/>
          </w:divBdr>
        </w:div>
        <w:div w:id="1946768723">
          <w:marLeft w:val="0"/>
          <w:marRight w:val="0"/>
          <w:marTop w:val="0"/>
          <w:marBottom w:val="0"/>
          <w:divBdr>
            <w:top w:val="none" w:sz="0" w:space="0" w:color="auto"/>
            <w:left w:val="none" w:sz="0" w:space="0" w:color="auto"/>
            <w:bottom w:val="none" w:sz="0" w:space="0" w:color="auto"/>
            <w:right w:val="none" w:sz="0" w:space="0" w:color="auto"/>
          </w:divBdr>
          <w:divsChild>
            <w:div w:id="838811832">
              <w:marLeft w:val="0"/>
              <w:marRight w:val="0"/>
              <w:marTop w:val="0"/>
              <w:marBottom w:val="0"/>
              <w:divBdr>
                <w:top w:val="none" w:sz="0" w:space="0" w:color="auto"/>
                <w:left w:val="none" w:sz="0" w:space="0" w:color="auto"/>
                <w:bottom w:val="none" w:sz="0" w:space="0" w:color="auto"/>
                <w:right w:val="none" w:sz="0" w:space="0" w:color="auto"/>
              </w:divBdr>
            </w:div>
          </w:divsChild>
        </w:div>
        <w:div w:id="1721124091">
          <w:marLeft w:val="0"/>
          <w:marRight w:val="0"/>
          <w:marTop w:val="0"/>
          <w:marBottom w:val="0"/>
          <w:divBdr>
            <w:top w:val="none" w:sz="0" w:space="0" w:color="auto"/>
            <w:left w:val="none" w:sz="0" w:space="0" w:color="auto"/>
            <w:bottom w:val="none" w:sz="0" w:space="0" w:color="auto"/>
            <w:right w:val="none" w:sz="0" w:space="0" w:color="auto"/>
          </w:divBdr>
        </w:div>
        <w:div w:id="1903521240">
          <w:marLeft w:val="0"/>
          <w:marRight w:val="0"/>
          <w:marTop w:val="0"/>
          <w:marBottom w:val="0"/>
          <w:divBdr>
            <w:top w:val="none" w:sz="0" w:space="0" w:color="auto"/>
            <w:left w:val="none" w:sz="0" w:space="0" w:color="auto"/>
            <w:bottom w:val="none" w:sz="0" w:space="0" w:color="auto"/>
            <w:right w:val="none" w:sz="0" w:space="0" w:color="auto"/>
          </w:divBdr>
          <w:divsChild>
            <w:div w:id="1873571967">
              <w:marLeft w:val="0"/>
              <w:marRight w:val="0"/>
              <w:marTop w:val="0"/>
              <w:marBottom w:val="0"/>
              <w:divBdr>
                <w:top w:val="none" w:sz="0" w:space="0" w:color="auto"/>
                <w:left w:val="none" w:sz="0" w:space="0" w:color="auto"/>
                <w:bottom w:val="none" w:sz="0" w:space="0" w:color="auto"/>
                <w:right w:val="none" w:sz="0" w:space="0" w:color="auto"/>
              </w:divBdr>
            </w:div>
          </w:divsChild>
        </w:div>
        <w:div w:id="708379098">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sChild>
            <w:div w:id="333651878">
              <w:marLeft w:val="0"/>
              <w:marRight w:val="0"/>
              <w:marTop w:val="0"/>
              <w:marBottom w:val="0"/>
              <w:divBdr>
                <w:top w:val="none" w:sz="0" w:space="0" w:color="auto"/>
                <w:left w:val="none" w:sz="0" w:space="0" w:color="auto"/>
                <w:bottom w:val="none" w:sz="0" w:space="0" w:color="auto"/>
                <w:right w:val="none" w:sz="0" w:space="0" w:color="auto"/>
              </w:divBdr>
            </w:div>
          </w:divsChild>
        </w:div>
        <w:div w:id="1375933037">
          <w:marLeft w:val="0"/>
          <w:marRight w:val="0"/>
          <w:marTop w:val="0"/>
          <w:marBottom w:val="0"/>
          <w:divBdr>
            <w:top w:val="none" w:sz="0" w:space="0" w:color="auto"/>
            <w:left w:val="none" w:sz="0" w:space="0" w:color="auto"/>
            <w:bottom w:val="none" w:sz="0" w:space="0" w:color="auto"/>
            <w:right w:val="none" w:sz="0" w:space="0" w:color="auto"/>
          </w:divBdr>
        </w:div>
        <w:div w:id="1283263817">
          <w:marLeft w:val="0"/>
          <w:marRight w:val="0"/>
          <w:marTop w:val="0"/>
          <w:marBottom w:val="0"/>
          <w:divBdr>
            <w:top w:val="none" w:sz="0" w:space="0" w:color="auto"/>
            <w:left w:val="none" w:sz="0" w:space="0" w:color="auto"/>
            <w:bottom w:val="none" w:sz="0" w:space="0" w:color="auto"/>
            <w:right w:val="none" w:sz="0" w:space="0" w:color="auto"/>
          </w:divBdr>
          <w:divsChild>
            <w:div w:id="1929851366">
              <w:marLeft w:val="0"/>
              <w:marRight w:val="0"/>
              <w:marTop w:val="0"/>
              <w:marBottom w:val="0"/>
              <w:divBdr>
                <w:top w:val="none" w:sz="0" w:space="0" w:color="auto"/>
                <w:left w:val="none" w:sz="0" w:space="0" w:color="auto"/>
                <w:bottom w:val="none" w:sz="0" w:space="0" w:color="auto"/>
                <w:right w:val="none" w:sz="0" w:space="0" w:color="auto"/>
              </w:divBdr>
            </w:div>
          </w:divsChild>
        </w:div>
        <w:div w:id="781727641">
          <w:marLeft w:val="0"/>
          <w:marRight w:val="0"/>
          <w:marTop w:val="0"/>
          <w:marBottom w:val="0"/>
          <w:divBdr>
            <w:top w:val="none" w:sz="0" w:space="0" w:color="auto"/>
            <w:left w:val="none" w:sz="0" w:space="0" w:color="auto"/>
            <w:bottom w:val="none" w:sz="0" w:space="0" w:color="auto"/>
            <w:right w:val="none" w:sz="0" w:space="0" w:color="auto"/>
          </w:divBdr>
        </w:div>
        <w:div w:id="1216507498">
          <w:marLeft w:val="0"/>
          <w:marRight w:val="0"/>
          <w:marTop w:val="0"/>
          <w:marBottom w:val="0"/>
          <w:divBdr>
            <w:top w:val="none" w:sz="0" w:space="0" w:color="auto"/>
            <w:left w:val="none" w:sz="0" w:space="0" w:color="auto"/>
            <w:bottom w:val="none" w:sz="0" w:space="0" w:color="auto"/>
            <w:right w:val="none" w:sz="0" w:space="0" w:color="auto"/>
          </w:divBdr>
          <w:divsChild>
            <w:div w:id="320279418">
              <w:marLeft w:val="0"/>
              <w:marRight w:val="0"/>
              <w:marTop w:val="0"/>
              <w:marBottom w:val="0"/>
              <w:divBdr>
                <w:top w:val="none" w:sz="0" w:space="0" w:color="auto"/>
                <w:left w:val="none" w:sz="0" w:space="0" w:color="auto"/>
                <w:bottom w:val="none" w:sz="0" w:space="0" w:color="auto"/>
                <w:right w:val="none" w:sz="0" w:space="0" w:color="auto"/>
              </w:divBdr>
            </w:div>
          </w:divsChild>
        </w:div>
        <w:div w:id="1936741153">
          <w:marLeft w:val="0"/>
          <w:marRight w:val="0"/>
          <w:marTop w:val="0"/>
          <w:marBottom w:val="0"/>
          <w:divBdr>
            <w:top w:val="none" w:sz="0" w:space="0" w:color="auto"/>
            <w:left w:val="none" w:sz="0" w:space="0" w:color="auto"/>
            <w:bottom w:val="none" w:sz="0" w:space="0" w:color="auto"/>
            <w:right w:val="none" w:sz="0" w:space="0" w:color="auto"/>
          </w:divBdr>
        </w:div>
        <w:div w:id="888804757">
          <w:marLeft w:val="0"/>
          <w:marRight w:val="0"/>
          <w:marTop w:val="0"/>
          <w:marBottom w:val="0"/>
          <w:divBdr>
            <w:top w:val="none" w:sz="0" w:space="0" w:color="auto"/>
            <w:left w:val="none" w:sz="0" w:space="0" w:color="auto"/>
            <w:bottom w:val="none" w:sz="0" w:space="0" w:color="auto"/>
            <w:right w:val="none" w:sz="0" w:space="0" w:color="auto"/>
          </w:divBdr>
          <w:divsChild>
            <w:div w:id="1067262926">
              <w:marLeft w:val="0"/>
              <w:marRight w:val="0"/>
              <w:marTop w:val="0"/>
              <w:marBottom w:val="0"/>
              <w:divBdr>
                <w:top w:val="none" w:sz="0" w:space="0" w:color="auto"/>
                <w:left w:val="none" w:sz="0" w:space="0" w:color="auto"/>
                <w:bottom w:val="none" w:sz="0" w:space="0" w:color="auto"/>
                <w:right w:val="none" w:sz="0" w:space="0" w:color="auto"/>
              </w:divBdr>
            </w:div>
          </w:divsChild>
        </w:div>
        <w:div w:id="193812876">
          <w:marLeft w:val="0"/>
          <w:marRight w:val="0"/>
          <w:marTop w:val="300"/>
          <w:marBottom w:val="0"/>
          <w:divBdr>
            <w:top w:val="none" w:sz="0" w:space="0" w:color="auto"/>
            <w:left w:val="none" w:sz="0" w:space="0" w:color="auto"/>
            <w:bottom w:val="none" w:sz="0" w:space="0" w:color="auto"/>
            <w:right w:val="none" w:sz="0" w:space="0" w:color="auto"/>
          </w:divBdr>
          <w:divsChild>
            <w:div w:id="1565944042">
              <w:marLeft w:val="0"/>
              <w:marRight w:val="0"/>
              <w:marTop w:val="0"/>
              <w:marBottom w:val="0"/>
              <w:divBdr>
                <w:top w:val="none" w:sz="0" w:space="0" w:color="auto"/>
                <w:left w:val="none" w:sz="0" w:space="0" w:color="auto"/>
                <w:bottom w:val="none" w:sz="0" w:space="0" w:color="auto"/>
                <w:right w:val="none" w:sz="0" w:space="0" w:color="auto"/>
              </w:divBdr>
              <w:divsChild>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5294">
          <w:marLeft w:val="0"/>
          <w:marRight w:val="0"/>
          <w:marTop w:val="300"/>
          <w:marBottom w:val="0"/>
          <w:divBdr>
            <w:top w:val="none" w:sz="0" w:space="0" w:color="auto"/>
            <w:left w:val="none" w:sz="0" w:space="0" w:color="auto"/>
            <w:bottom w:val="none" w:sz="0" w:space="0" w:color="auto"/>
            <w:right w:val="none" w:sz="0" w:space="0" w:color="auto"/>
          </w:divBdr>
          <w:divsChild>
            <w:div w:id="225264697">
              <w:marLeft w:val="0"/>
              <w:marRight w:val="0"/>
              <w:marTop w:val="0"/>
              <w:marBottom w:val="0"/>
              <w:divBdr>
                <w:top w:val="none" w:sz="0" w:space="0" w:color="auto"/>
                <w:left w:val="none" w:sz="0" w:space="0" w:color="auto"/>
                <w:bottom w:val="none" w:sz="0" w:space="0" w:color="auto"/>
                <w:right w:val="none" w:sz="0" w:space="0" w:color="auto"/>
              </w:divBdr>
              <w:divsChild>
                <w:div w:id="1867599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21520">
          <w:marLeft w:val="0"/>
          <w:marRight w:val="0"/>
          <w:marTop w:val="300"/>
          <w:marBottom w:val="0"/>
          <w:divBdr>
            <w:top w:val="none" w:sz="0" w:space="0" w:color="auto"/>
            <w:left w:val="none" w:sz="0" w:space="0" w:color="auto"/>
            <w:bottom w:val="none" w:sz="0" w:space="0" w:color="auto"/>
            <w:right w:val="none" w:sz="0" w:space="0" w:color="auto"/>
          </w:divBdr>
          <w:divsChild>
            <w:div w:id="659819044">
              <w:marLeft w:val="0"/>
              <w:marRight w:val="0"/>
              <w:marTop w:val="0"/>
              <w:marBottom w:val="0"/>
              <w:divBdr>
                <w:top w:val="none" w:sz="0" w:space="0" w:color="auto"/>
                <w:left w:val="none" w:sz="0" w:space="0" w:color="auto"/>
                <w:bottom w:val="none" w:sz="0" w:space="0" w:color="auto"/>
                <w:right w:val="none" w:sz="0" w:space="0" w:color="auto"/>
              </w:divBdr>
              <w:divsChild>
                <w:div w:id="157188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562954">
          <w:marLeft w:val="0"/>
          <w:marRight w:val="0"/>
          <w:marTop w:val="300"/>
          <w:marBottom w:val="0"/>
          <w:divBdr>
            <w:top w:val="none" w:sz="0" w:space="0" w:color="auto"/>
            <w:left w:val="none" w:sz="0" w:space="0" w:color="auto"/>
            <w:bottom w:val="none" w:sz="0" w:space="0" w:color="auto"/>
            <w:right w:val="none" w:sz="0" w:space="0" w:color="auto"/>
          </w:divBdr>
          <w:divsChild>
            <w:div w:id="472527198">
              <w:marLeft w:val="0"/>
              <w:marRight w:val="0"/>
              <w:marTop w:val="0"/>
              <w:marBottom w:val="0"/>
              <w:divBdr>
                <w:top w:val="none" w:sz="0" w:space="0" w:color="auto"/>
                <w:left w:val="none" w:sz="0" w:space="0" w:color="auto"/>
                <w:bottom w:val="none" w:sz="0" w:space="0" w:color="auto"/>
                <w:right w:val="none" w:sz="0" w:space="0" w:color="auto"/>
              </w:divBdr>
              <w:divsChild>
                <w:div w:id="113386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182403">
      <w:bodyDiv w:val="1"/>
      <w:marLeft w:val="0"/>
      <w:marRight w:val="0"/>
      <w:marTop w:val="0"/>
      <w:marBottom w:val="0"/>
      <w:divBdr>
        <w:top w:val="none" w:sz="0" w:space="0" w:color="auto"/>
        <w:left w:val="none" w:sz="0" w:space="0" w:color="auto"/>
        <w:bottom w:val="none" w:sz="0" w:space="0" w:color="auto"/>
        <w:right w:val="none" w:sz="0" w:space="0" w:color="auto"/>
      </w:divBdr>
      <w:divsChild>
        <w:div w:id="1046100286">
          <w:marLeft w:val="0"/>
          <w:marRight w:val="0"/>
          <w:marTop w:val="0"/>
          <w:marBottom w:val="0"/>
          <w:divBdr>
            <w:top w:val="none" w:sz="0" w:space="0" w:color="auto"/>
            <w:left w:val="none" w:sz="0" w:space="0" w:color="auto"/>
            <w:bottom w:val="none" w:sz="0" w:space="0" w:color="auto"/>
            <w:right w:val="none" w:sz="0" w:space="0" w:color="auto"/>
          </w:divBdr>
        </w:div>
        <w:div w:id="72895887">
          <w:marLeft w:val="0"/>
          <w:marRight w:val="0"/>
          <w:marTop w:val="0"/>
          <w:marBottom w:val="0"/>
          <w:divBdr>
            <w:top w:val="none" w:sz="0" w:space="0" w:color="auto"/>
            <w:left w:val="none" w:sz="0" w:space="0" w:color="auto"/>
            <w:bottom w:val="none" w:sz="0" w:space="0" w:color="auto"/>
            <w:right w:val="none" w:sz="0" w:space="0" w:color="auto"/>
          </w:divBdr>
          <w:divsChild>
            <w:div w:id="416177776">
              <w:marLeft w:val="0"/>
              <w:marRight w:val="0"/>
              <w:marTop w:val="0"/>
              <w:marBottom w:val="0"/>
              <w:divBdr>
                <w:top w:val="none" w:sz="0" w:space="0" w:color="auto"/>
                <w:left w:val="none" w:sz="0" w:space="0" w:color="auto"/>
                <w:bottom w:val="none" w:sz="0" w:space="0" w:color="auto"/>
                <w:right w:val="none" w:sz="0" w:space="0" w:color="auto"/>
              </w:divBdr>
            </w:div>
          </w:divsChild>
        </w:div>
        <w:div w:id="1977176326">
          <w:marLeft w:val="0"/>
          <w:marRight w:val="0"/>
          <w:marTop w:val="0"/>
          <w:marBottom w:val="0"/>
          <w:divBdr>
            <w:top w:val="none" w:sz="0" w:space="0" w:color="auto"/>
            <w:left w:val="none" w:sz="0" w:space="0" w:color="auto"/>
            <w:bottom w:val="none" w:sz="0" w:space="0" w:color="auto"/>
            <w:right w:val="none" w:sz="0" w:space="0" w:color="auto"/>
          </w:divBdr>
        </w:div>
        <w:div w:id="687563981">
          <w:marLeft w:val="0"/>
          <w:marRight w:val="0"/>
          <w:marTop w:val="0"/>
          <w:marBottom w:val="0"/>
          <w:divBdr>
            <w:top w:val="none" w:sz="0" w:space="0" w:color="auto"/>
            <w:left w:val="none" w:sz="0" w:space="0" w:color="auto"/>
            <w:bottom w:val="none" w:sz="0" w:space="0" w:color="auto"/>
            <w:right w:val="none" w:sz="0" w:space="0" w:color="auto"/>
          </w:divBdr>
          <w:divsChild>
            <w:div w:id="1780685396">
              <w:marLeft w:val="0"/>
              <w:marRight w:val="0"/>
              <w:marTop w:val="0"/>
              <w:marBottom w:val="0"/>
              <w:divBdr>
                <w:top w:val="none" w:sz="0" w:space="0" w:color="auto"/>
                <w:left w:val="none" w:sz="0" w:space="0" w:color="auto"/>
                <w:bottom w:val="none" w:sz="0" w:space="0" w:color="auto"/>
                <w:right w:val="none" w:sz="0" w:space="0" w:color="auto"/>
              </w:divBdr>
            </w:div>
          </w:divsChild>
        </w:div>
        <w:div w:id="655493752">
          <w:marLeft w:val="0"/>
          <w:marRight w:val="0"/>
          <w:marTop w:val="0"/>
          <w:marBottom w:val="0"/>
          <w:divBdr>
            <w:top w:val="none" w:sz="0" w:space="0" w:color="auto"/>
            <w:left w:val="none" w:sz="0" w:space="0" w:color="auto"/>
            <w:bottom w:val="none" w:sz="0" w:space="0" w:color="auto"/>
            <w:right w:val="none" w:sz="0" w:space="0" w:color="auto"/>
          </w:divBdr>
        </w:div>
        <w:div w:id="1746486091">
          <w:marLeft w:val="0"/>
          <w:marRight w:val="0"/>
          <w:marTop w:val="0"/>
          <w:marBottom w:val="0"/>
          <w:divBdr>
            <w:top w:val="none" w:sz="0" w:space="0" w:color="auto"/>
            <w:left w:val="none" w:sz="0" w:space="0" w:color="auto"/>
            <w:bottom w:val="none" w:sz="0" w:space="0" w:color="auto"/>
            <w:right w:val="none" w:sz="0" w:space="0" w:color="auto"/>
          </w:divBdr>
          <w:divsChild>
            <w:div w:id="965701756">
              <w:marLeft w:val="0"/>
              <w:marRight w:val="0"/>
              <w:marTop w:val="0"/>
              <w:marBottom w:val="0"/>
              <w:divBdr>
                <w:top w:val="none" w:sz="0" w:space="0" w:color="auto"/>
                <w:left w:val="none" w:sz="0" w:space="0" w:color="auto"/>
                <w:bottom w:val="none" w:sz="0" w:space="0" w:color="auto"/>
                <w:right w:val="none" w:sz="0" w:space="0" w:color="auto"/>
              </w:divBdr>
            </w:div>
          </w:divsChild>
        </w:div>
        <w:div w:id="653726632">
          <w:marLeft w:val="0"/>
          <w:marRight w:val="0"/>
          <w:marTop w:val="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sChild>
            <w:div w:id="813570720">
              <w:marLeft w:val="0"/>
              <w:marRight w:val="0"/>
              <w:marTop w:val="0"/>
              <w:marBottom w:val="0"/>
              <w:divBdr>
                <w:top w:val="none" w:sz="0" w:space="0" w:color="auto"/>
                <w:left w:val="none" w:sz="0" w:space="0" w:color="auto"/>
                <w:bottom w:val="none" w:sz="0" w:space="0" w:color="auto"/>
                <w:right w:val="none" w:sz="0" w:space="0" w:color="auto"/>
              </w:divBdr>
            </w:div>
          </w:divsChild>
        </w:div>
        <w:div w:id="1054231730">
          <w:marLeft w:val="0"/>
          <w:marRight w:val="0"/>
          <w:marTop w:val="0"/>
          <w:marBottom w:val="0"/>
          <w:divBdr>
            <w:top w:val="none" w:sz="0" w:space="0" w:color="auto"/>
            <w:left w:val="none" w:sz="0" w:space="0" w:color="auto"/>
            <w:bottom w:val="none" w:sz="0" w:space="0" w:color="auto"/>
            <w:right w:val="none" w:sz="0" w:space="0" w:color="auto"/>
          </w:divBdr>
        </w:div>
        <w:div w:id="1872911072">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1712920520">
          <w:marLeft w:val="0"/>
          <w:marRight w:val="0"/>
          <w:marTop w:val="0"/>
          <w:marBottom w:val="0"/>
          <w:divBdr>
            <w:top w:val="none" w:sz="0" w:space="0" w:color="auto"/>
            <w:left w:val="none" w:sz="0" w:space="0" w:color="auto"/>
            <w:bottom w:val="none" w:sz="0" w:space="0" w:color="auto"/>
            <w:right w:val="none" w:sz="0" w:space="0" w:color="auto"/>
          </w:divBdr>
        </w:div>
        <w:div w:id="1004480742">
          <w:marLeft w:val="0"/>
          <w:marRight w:val="0"/>
          <w:marTop w:val="0"/>
          <w:marBottom w:val="0"/>
          <w:divBdr>
            <w:top w:val="none" w:sz="0" w:space="0" w:color="auto"/>
            <w:left w:val="none" w:sz="0" w:space="0" w:color="auto"/>
            <w:bottom w:val="none" w:sz="0" w:space="0" w:color="auto"/>
            <w:right w:val="none" w:sz="0" w:space="0" w:color="auto"/>
          </w:divBdr>
          <w:divsChild>
            <w:div w:id="1930851584">
              <w:marLeft w:val="0"/>
              <w:marRight w:val="0"/>
              <w:marTop w:val="0"/>
              <w:marBottom w:val="0"/>
              <w:divBdr>
                <w:top w:val="none" w:sz="0" w:space="0" w:color="auto"/>
                <w:left w:val="none" w:sz="0" w:space="0" w:color="auto"/>
                <w:bottom w:val="none" w:sz="0" w:space="0" w:color="auto"/>
                <w:right w:val="none" w:sz="0" w:space="0" w:color="auto"/>
              </w:divBdr>
            </w:div>
          </w:divsChild>
        </w:div>
        <w:div w:id="10838370">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sChild>
            <w:div w:id="221871032">
              <w:marLeft w:val="0"/>
              <w:marRight w:val="0"/>
              <w:marTop w:val="0"/>
              <w:marBottom w:val="0"/>
              <w:divBdr>
                <w:top w:val="none" w:sz="0" w:space="0" w:color="auto"/>
                <w:left w:val="none" w:sz="0" w:space="0" w:color="auto"/>
                <w:bottom w:val="none" w:sz="0" w:space="0" w:color="auto"/>
                <w:right w:val="none" w:sz="0" w:space="0" w:color="auto"/>
              </w:divBdr>
            </w:div>
          </w:divsChild>
        </w:div>
        <w:div w:id="177934109">
          <w:marLeft w:val="0"/>
          <w:marRight w:val="0"/>
          <w:marTop w:val="300"/>
          <w:marBottom w:val="0"/>
          <w:divBdr>
            <w:top w:val="none" w:sz="0" w:space="0" w:color="auto"/>
            <w:left w:val="none" w:sz="0" w:space="0" w:color="auto"/>
            <w:bottom w:val="none" w:sz="0" w:space="0" w:color="auto"/>
            <w:right w:val="none" w:sz="0" w:space="0" w:color="auto"/>
          </w:divBdr>
          <w:divsChild>
            <w:div w:id="1775174039">
              <w:marLeft w:val="0"/>
              <w:marRight w:val="0"/>
              <w:marTop w:val="0"/>
              <w:marBottom w:val="0"/>
              <w:divBdr>
                <w:top w:val="none" w:sz="0" w:space="0" w:color="auto"/>
                <w:left w:val="none" w:sz="0" w:space="0" w:color="auto"/>
                <w:bottom w:val="none" w:sz="0" w:space="0" w:color="auto"/>
                <w:right w:val="none" w:sz="0" w:space="0" w:color="auto"/>
              </w:divBdr>
              <w:divsChild>
                <w:div w:id="85407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968520">
          <w:marLeft w:val="0"/>
          <w:marRight w:val="0"/>
          <w:marTop w:val="300"/>
          <w:marBottom w:val="0"/>
          <w:divBdr>
            <w:top w:val="none" w:sz="0" w:space="0" w:color="auto"/>
            <w:left w:val="none" w:sz="0" w:space="0" w:color="auto"/>
            <w:bottom w:val="none" w:sz="0" w:space="0" w:color="auto"/>
            <w:right w:val="none" w:sz="0" w:space="0" w:color="auto"/>
          </w:divBdr>
          <w:divsChild>
            <w:div w:id="891187875">
              <w:marLeft w:val="0"/>
              <w:marRight w:val="0"/>
              <w:marTop w:val="0"/>
              <w:marBottom w:val="0"/>
              <w:divBdr>
                <w:top w:val="none" w:sz="0" w:space="0" w:color="auto"/>
                <w:left w:val="none" w:sz="0" w:space="0" w:color="auto"/>
                <w:bottom w:val="none" w:sz="0" w:space="0" w:color="auto"/>
                <w:right w:val="none" w:sz="0" w:space="0" w:color="auto"/>
              </w:divBdr>
              <w:divsChild>
                <w:div w:id="1745493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335885">
          <w:marLeft w:val="0"/>
          <w:marRight w:val="0"/>
          <w:marTop w:val="300"/>
          <w:marBottom w:val="0"/>
          <w:divBdr>
            <w:top w:val="none" w:sz="0" w:space="0" w:color="auto"/>
            <w:left w:val="none" w:sz="0" w:space="0" w:color="auto"/>
            <w:bottom w:val="none" w:sz="0" w:space="0" w:color="auto"/>
            <w:right w:val="none" w:sz="0" w:space="0" w:color="auto"/>
          </w:divBdr>
          <w:divsChild>
            <w:div w:id="822938053">
              <w:marLeft w:val="0"/>
              <w:marRight w:val="0"/>
              <w:marTop w:val="0"/>
              <w:marBottom w:val="0"/>
              <w:divBdr>
                <w:top w:val="none" w:sz="0" w:space="0" w:color="auto"/>
                <w:left w:val="none" w:sz="0" w:space="0" w:color="auto"/>
                <w:bottom w:val="none" w:sz="0" w:space="0" w:color="auto"/>
                <w:right w:val="none" w:sz="0" w:space="0" w:color="auto"/>
              </w:divBdr>
              <w:divsChild>
                <w:div w:id="1696035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365141">
          <w:marLeft w:val="0"/>
          <w:marRight w:val="0"/>
          <w:marTop w:val="300"/>
          <w:marBottom w:val="0"/>
          <w:divBdr>
            <w:top w:val="none" w:sz="0" w:space="0" w:color="auto"/>
            <w:left w:val="none" w:sz="0" w:space="0" w:color="auto"/>
            <w:bottom w:val="none" w:sz="0" w:space="0" w:color="auto"/>
            <w:right w:val="none" w:sz="0" w:space="0" w:color="auto"/>
          </w:divBdr>
          <w:divsChild>
            <w:div w:id="2073190595">
              <w:marLeft w:val="0"/>
              <w:marRight w:val="0"/>
              <w:marTop w:val="0"/>
              <w:marBottom w:val="0"/>
              <w:divBdr>
                <w:top w:val="none" w:sz="0" w:space="0" w:color="auto"/>
                <w:left w:val="none" w:sz="0" w:space="0" w:color="auto"/>
                <w:bottom w:val="none" w:sz="0" w:space="0" w:color="auto"/>
                <w:right w:val="none" w:sz="0" w:space="0" w:color="auto"/>
              </w:divBdr>
              <w:divsChild>
                <w:div w:id="2001426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99567844">
          <w:marLeft w:val="0"/>
          <w:marRight w:val="0"/>
          <w:marTop w:val="0"/>
          <w:marBottom w:val="0"/>
          <w:divBdr>
            <w:top w:val="none" w:sz="0" w:space="0" w:color="auto"/>
            <w:left w:val="none" w:sz="0" w:space="0" w:color="auto"/>
            <w:bottom w:val="none" w:sz="0" w:space="0" w:color="auto"/>
            <w:right w:val="none" w:sz="0" w:space="0" w:color="auto"/>
          </w:divBdr>
        </w:div>
        <w:div w:id="326708731">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450203658">
          <w:marLeft w:val="0"/>
          <w:marRight w:val="0"/>
          <w:marTop w:val="0"/>
          <w:marBottom w:val="0"/>
          <w:divBdr>
            <w:top w:val="none" w:sz="0" w:space="0" w:color="auto"/>
            <w:left w:val="none" w:sz="0" w:space="0" w:color="auto"/>
            <w:bottom w:val="none" w:sz="0" w:space="0" w:color="auto"/>
            <w:right w:val="none" w:sz="0" w:space="0" w:color="auto"/>
          </w:divBdr>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1550796931">
          <w:marLeft w:val="0"/>
          <w:marRight w:val="0"/>
          <w:marTop w:val="0"/>
          <w:marBottom w:val="0"/>
          <w:divBdr>
            <w:top w:val="none" w:sz="0" w:space="0" w:color="auto"/>
            <w:left w:val="none" w:sz="0" w:space="0" w:color="auto"/>
            <w:bottom w:val="none" w:sz="0" w:space="0" w:color="auto"/>
            <w:right w:val="none" w:sz="0" w:space="0" w:color="auto"/>
          </w:divBdr>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42">
      <w:bodyDiv w:val="1"/>
      <w:marLeft w:val="0"/>
      <w:marRight w:val="0"/>
      <w:marTop w:val="0"/>
      <w:marBottom w:val="0"/>
      <w:divBdr>
        <w:top w:val="none" w:sz="0" w:space="0" w:color="auto"/>
        <w:left w:val="none" w:sz="0" w:space="0" w:color="auto"/>
        <w:bottom w:val="none" w:sz="0" w:space="0" w:color="auto"/>
        <w:right w:val="none" w:sz="0" w:space="0" w:color="auto"/>
      </w:divBdr>
    </w:div>
    <w:div w:id="945429339">
      <w:bodyDiv w:val="1"/>
      <w:marLeft w:val="0"/>
      <w:marRight w:val="0"/>
      <w:marTop w:val="0"/>
      <w:marBottom w:val="0"/>
      <w:divBdr>
        <w:top w:val="none" w:sz="0" w:space="0" w:color="auto"/>
        <w:left w:val="none" w:sz="0" w:space="0" w:color="auto"/>
        <w:bottom w:val="none" w:sz="0" w:space="0" w:color="auto"/>
        <w:right w:val="none" w:sz="0" w:space="0" w:color="auto"/>
      </w:divBdr>
      <w:divsChild>
        <w:div w:id="1620987678">
          <w:marLeft w:val="0"/>
          <w:marRight w:val="0"/>
          <w:marTop w:val="0"/>
          <w:marBottom w:val="0"/>
          <w:divBdr>
            <w:top w:val="none" w:sz="0" w:space="0" w:color="auto"/>
            <w:left w:val="none" w:sz="0" w:space="0" w:color="auto"/>
            <w:bottom w:val="none" w:sz="0" w:space="0" w:color="auto"/>
            <w:right w:val="none" w:sz="0" w:space="0" w:color="auto"/>
          </w:divBdr>
        </w:div>
        <w:div w:id="694581726">
          <w:marLeft w:val="0"/>
          <w:marRight w:val="0"/>
          <w:marTop w:val="0"/>
          <w:marBottom w:val="0"/>
          <w:divBdr>
            <w:top w:val="none" w:sz="0" w:space="0" w:color="auto"/>
            <w:left w:val="none" w:sz="0" w:space="0" w:color="auto"/>
            <w:bottom w:val="none" w:sz="0" w:space="0" w:color="auto"/>
            <w:right w:val="none" w:sz="0" w:space="0" w:color="auto"/>
          </w:divBdr>
          <w:divsChild>
            <w:div w:id="1370061083">
              <w:marLeft w:val="0"/>
              <w:marRight w:val="0"/>
              <w:marTop w:val="0"/>
              <w:marBottom w:val="0"/>
              <w:divBdr>
                <w:top w:val="none" w:sz="0" w:space="0" w:color="auto"/>
                <w:left w:val="none" w:sz="0" w:space="0" w:color="auto"/>
                <w:bottom w:val="none" w:sz="0" w:space="0" w:color="auto"/>
                <w:right w:val="none" w:sz="0" w:space="0" w:color="auto"/>
              </w:divBdr>
            </w:div>
          </w:divsChild>
        </w:div>
        <w:div w:id="1739017322">
          <w:marLeft w:val="0"/>
          <w:marRight w:val="0"/>
          <w:marTop w:val="0"/>
          <w:marBottom w:val="0"/>
          <w:divBdr>
            <w:top w:val="none" w:sz="0" w:space="0" w:color="auto"/>
            <w:left w:val="none" w:sz="0" w:space="0" w:color="auto"/>
            <w:bottom w:val="none" w:sz="0" w:space="0" w:color="auto"/>
            <w:right w:val="none" w:sz="0" w:space="0" w:color="auto"/>
          </w:divBdr>
        </w:div>
        <w:div w:id="2101901478">
          <w:marLeft w:val="0"/>
          <w:marRight w:val="0"/>
          <w:marTop w:val="0"/>
          <w:marBottom w:val="0"/>
          <w:divBdr>
            <w:top w:val="none" w:sz="0" w:space="0" w:color="auto"/>
            <w:left w:val="none" w:sz="0" w:space="0" w:color="auto"/>
            <w:bottom w:val="none" w:sz="0" w:space="0" w:color="auto"/>
            <w:right w:val="none" w:sz="0" w:space="0" w:color="auto"/>
          </w:divBdr>
          <w:divsChild>
            <w:div w:id="649794321">
              <w:marLeft w:val="0"/>
              <w:marRight w:val="0"/>
              <w:marTop w:val="0"/>
              <w:marBottom w:val="0"/>
              <w:divBdr>
                <w:top w:val="none" w:sz="0" w:space="0" w:color="auto"/>
                <w:left w:val="none" w:sz="0" w:space="0" w:color="auto"/>
                <w:bottom w:val="none" w:sz="0" w:space="0" w:color="auto"/>
                <w:right w:val="none" w:sz="0" w:space="0" w:color="auto"/>
              </w:divBdr>
            </w:div>
          </w:divsChild>
        </w:div>
        <w:div w:id="611783626">
          <w:marLeft w:val="0"/>
          <w:marRight w:val="0"/>
          <w:marTop w:val="0"/>
          <w:marBottom w:val="0"/>
          <w:divBdr>
            <w:top w:val="none" w:sz="0" w:space="0" w:color="auto"/>
            <w:left w:val="none" w:sz="0" w:space="0" w:color="auto"/>
            <w:bottom w:val="none" w:sz="0" w:space="0" w:color="auto"/>
            <w:right w:val="none" w:sz="0" w:space="0" w:color="auto"/>
          </w:divBdr>
        </w:div>
        <w:div w:id="706417783">
          <w:marLeft w:val="0"/>
          <w:marRight w:val="0"/>
          <w:marTop w:val="0"/>
          <w:marBottom w:val="0"/>
          <w:divBdr>
            <w:top w:val="none" w:sz="0" w:space="0" w:color="auto"/>
            <w:left w:val="none" w:sz="0" w:space="0" w:color="auto"/>
            <w:bottom w:val="none" w:sz="0" w:space="0" w:color="auto"/>
            <w:right w:val="none" w:sz="0" w:space="0" w:color="auto"/>
          </w:divBdr>
          <w:divsChild>
            <w:div w:id="1234464019">
              <w:marLeft w:val="0"/>
              <w:marRight w:val="0"/>
              <w:marTop w:val="0"/>
              <w:marBottom w:val="0"/>
              <w:divBdr>
                <w:top w:val="none" w:sz="0" w:space="0" w:color="auto"/>
                <w:left w:val="none" w:sz="0" w:space="0" w:color="auto"/>
                <w:bottom w:val="none" w:sz="0" w:space="0" w:color="auto"/>
                <w:right w:val="none" w:sz="0" w:space="0" w:color="auto"/>
              </w:divBdr>
            </w:div>
          </w:divsChild>
        </w:div>
        <w:div w:id="505823038">
          <w:marLeft w:val="0"/>
          <w:marRight w:val="0"/>
          <w:marTop w:val="0"/>
          <w:marBottom w:val="0"/>
          <w:divBdr>
            <w:top w:val="none" w:sz="0" w:space="0" w:color="auto"/>
            <w:left w:val="none" w:sz="0" w:space="0" w:color="auto"/>
            <w:bottom w:val="none" w:sz="0" w:space="0" w:color="auto"/>
            <w:right w:val="none" w:sz="0" w:space="0" w:color="auto"/>
          </w:divBdr>
        </w:div>
        <w:div w:id="269510767">
          <w:marLeft w:val="0"/>
          <w:marRight w:val="0"/>
          <w:marTop w:val="0"/>
          <w:marBottom w:val="0"/>
          <w:divBdr>
            <w:top w:val="none" w:sz="0" w:space="0" w:color="auto"/>
            <w:left w:val="none" w:sz="0" w:space="0" w:color="auto"/>
            <w:bottom w:val="none" w:sz="0" w:space="0" w:color="auto"/>
            <w:right w:val="none" w:sz="0" w:space="0" w:color="auto"/>
          </w:divBdr>
          <w:divsChild>
            <w:div w:id="1326975684">
              <w:marLeft w:val="0"/>
              <w:marRight w:val="0"/>
              <w:marTop w:val="0"/>
              <w:marBottom w:val="0"/>
              <w:divBdr>
                <w:top w:val="none" w:sz="0" w:space="0" w:color="auto"/>
                <w:left w:val="none" w:sz="0" w:space="0" w:color="auto"/>
                <w:bottom w:val="none" w:sz="0" w:space="0" w:color="auto"/>
                <w:right w:val="none" w:sz="0" w:space="0" w:color="auto"/>
              </w:divBdr>
            </w:div>
          </w:divsChild>
        </w:div>
        <w:div w:id="417598081">
          <w:marLeft w:val="0"/>
          <w:marRight w:val="0"/>
          <w:marTop w:val="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sChild>
            <w:div w:id="202252741">
              <w:marLeft w:val="0"/>
              <w:marRight w:val="0"/>
              <w:marTop w:val="0"/>
              <w:marBottom w:val="0"/>
              <w:divBdr>
                <w:top w:val="none" w:sz="0" w:space="0" w:color="auto"/>
                <w:left w:val="none" w:sz="0" w:space="0" w:color="auto"/>
                <w:bottom w:val="none" w:sz="0" w:space="0" w:color="auto"/>
                <w:right w:val="none" w:sz="0" w:space="0" w:color="auto"/>
              </w:divBdr>
            </w:div>
          </w:divsChild>
        </w:div>
        <w:div w:id="1630166022">
          <w:marLeft w:val="0"/>
          <w:marRight w:val="0"/>
          <w:marTop w:val="0"/>
          <w:marBottom w:val="0"/>
          <w:divBdr>
            <w:top w:val="none" w:sz="0" w:space="0" w:color="auto"/>
            <w:left w:val="none" w:sz="0" w:space="0" w:color="auto"/>
            <w:bottom w:val="none" w:sz="0" w:space="0" w:color="auto"/>
            <w:right w:val="none" w:sz="0" w:space="0" w:color="auto"/>
          </w:divBdr>
        </w:div>
        <w:div w:id="771979116">
          <w:marLeft w:val="0"/>
          <w:marRight w:val="0"/>
          <w:marTop w:val="0"/>
          <w:marBottom w:val="0"/>
          <w:divBdr>
            <w:top w:val="none" w:sz="0" w:space="0" w:color="auto"/>
            <w:left w:val="none" w:sz="0" w:space="0" w:color="auto"/>
            <w:bottom w:val="none" w:sz="0" w:space="0" w:color="auto"/>
            <w:right w:val="none" w:sz="0" w:space="0" w:color="auto"/>
          </w:divBdr>
          <w:divsChild>
            <w:div w:id="2107575678">
              <w:marLeft w:val="0"/>
              <w:marRight w:val="0"/>
              <w:marTop w:val="0"/>
              <w:marBottom w:val="0"/>
              <w:divBdr>
                <w:top w:val="none" w:sz="0" w:space="0" w:color="auto"/>
                <w:left w:val="none" w:sz="0" w:space="0" w:color="auto"/>
                <w:bottom w:val="none" w:sz="0" w:space="0" w:color="auto"/>
                <w:right w:val="none" w:sz="0" w:space="0" w:color="auto"/>
              </w:divBdr>
            </w:div>
          </w:divsChild>
        </w:div>
        <w:div w:id="601106980">
          <w:marLeft w:val="0"/>
          <w:marRight w:val="0"/>
          <w:marTop w:val="0"/>
          <w:marBottom w:val="0"/>
          <w:divBdr>
            <w:top w:val="none" w:sz="0" w:space="0" w:color="auto"/>
            <w:left w:val="none" w:sz="0" w:space="0" w:color="auto"/>
            <w:bottom w:val="none" w:sz="0" w:space="0" w:color="auto"/>
            <w:right w:val="none" w:sz="0" w:space="0" w:color="auto"/>
          </w:divBdr>
        </w:div>
        <w:div w:id="316345479">
          <w:marLeft w:val="0"/>
          <w:marRight w:val="0"/>
          <w:marTop w:val="0"/>
          <w:marBottom w:val="0"/>
          <w:divBdr>
            <w:top w:val="none" w:sz="0" w:space="0" w:color="auto"/>
            <w:left w:val="none" w:sz="0" w:space="0" w:color="auto"/>
            <w:bottom w:val="none" w:sz="0" w:space="0" w:color="auto"/>
            <w:right w:val="none" w:sz="0" w:space="0" w:color="auto"/>
          </w:divBdr>
          <w:divsChild>
            <w:div w:id="753942369">
              <w:marLeft w:val="0"/>
              <w:marRight w:val="0"/>
              <w:marTop w:val="0"/>
              <w:marBottom w:val="0"/>
              <w:divBdr>
                <w:top w:val="none" w:sz="0" w:space="0" w:color="auto"/>
                <w:left w:val="none" w:sz="0" w:space="0" w:color="auto"/>
                <w:bottom w:val="none" w:sz="0" w:space="0" w:color="auto"/>
                <w:right w:val="none" w:sz="0" w:space="0" w:color="auto"/>
              </w:divBdr>
            </w:div>
          </w:divsChild>
        </w:div>
        <w:div w:id="1512841155">
          <w:marLeft w:val="0"/>
          <w:marRight w:val="0"/>
          <w:marTop w:val="30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891622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580344">
          <w:marLeft w:val="0"/>
          <w:marRight w:val="0"/>
          <w:marTop w:val="300"/>
          <w:marBottom w:val="0"/>
          <w:divBdr>
            <w:top w:val="none" w:sz="0" w:space="0" w:color="auto"/>
            <w:left w:val="none" w:sz="0" w:space="0" w:color="auto"/>
            <w:bottom w:val="none" w:sz="0" w:space="0" w:color="auto"/>
            <w:right w:val="none" w:sz="0" w:space="0" w:color="auto"/>
          </w:divBdr>
          <w:divsChild>
            <w:div w:id="1975941548">
              <w:marLeft w:val="0"/>
              <w:marRight w:val="0"/>
              <w:marTop w:val="0"/>
              <w:marBottom w:val="0"/>
              <w:divBdr>
                <w:top w:val="none" w:sz="0" w:space="0" w:color="auto"/>
                <w:left w:val="none" w:sz="0" w:space="0" w:color="auto"/>
                <w:bottom w:val="none" w:sz="0" w:space="0" w:color="auto"/>
                <w:right w:val="none" w:sz="0" w:space="0" w:color="auto"/>
              </w:divBdr>
              <w:divsChild>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9831251">
          <w:marLeft w:val="0"/>
          <w:marRight w:val="0"/>
          <w:marTop w:val="300"/>
          <w:marBottom w:val="0"/>
          <w:divBdr>
            <w:top w:val="none" w:sz="0" w:space="0" w:color="auto"/>
            <w:left w:val="none" w:sz="0" w:space="0" w:color="auto"/>
            <w:bottom w:val="none" w:sz="0" w:space="0" w:color="auto"/>
            <w:right w:val="none" w:sz="0" w:space="0" w:color="auto"/>
          </w:divBdr>
          <w:divsChild>
            <w:div w:id="802580839">
              <w:marLeft w:val="0"/>
              <w:marRight w:val="0"/>
              <w:marTop w:val="0"/>
              <w:marBottom w:val="0"/>
              <w:divBdr>
                <w:top w:val="none" w:sz="0" w:space="0" w:color="auto"/>
                <w:left w:val="none" w:sz="0" w:space="0" w:color="auto"/>
                <w:bottom w:val="none" w:sz="0" w:space="0" w:color="auto"/>
                <w:right w:val="none" w:sz="0" w:space="0" w:color="auto"/>
              </w:divBdr>
              <w:divsChild>
                <w:div w:id="43020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6275896">
      <w:bodyDiv w:val="1"/>
      <w:marLeft w:val="0"/>
      <w:marRight w:val="0"/>
      <w:marTop w:val="0"/>
      <w:marBottom w:val="0"/>
      <w:divBdr>
        <w:top w:val="none" w:sz="0" w:space="0" w:color="auto"/>
        <w:left w:val="none" w:sz="0" w:space="0" w:color="auto"/>
        <w:bottom w:val="none" w:sz="0" w:space="0" w:color="auto"/>
        <w:right w:val="none" w:sz="0" w:space="0" w:color="auto"/>
      </w:divBdr>
      <w:divsChild>
        <w:div w:id="582491707">
          <w:marLeft w:val="0"/>
          <w:marRight w:val="0"/>
          <w:marTop w:val="0"/>
          <w:marBottom w:val="0"/>
          <w:divBdr>
            <w:top w:val="none" w:sz="0" w:space="0" w:color="auto"/>
            <w:left w:val="none" w:sz="0" w:space="0" w:color="auto"/>
            <w:bottom w:val="none" w:sz="0" w:space="0" w:color="auto"/>
            <w:right w:val="none" w:sz="0" w:space="0" w:color="auto"/>
          </w:divBdr>
        </w:div>
        <w:div w:id="1332638086">
          <w:marLeft w:val="0"/>
          <w:marRight w:val="0"/>
          <w:marTop w:val="0"/>
          <w:marBottom w:val="0"/>
          <w:divBdr>
            <w:top w:val="none" w:sz="0" w:space="0" w:color="auto"/>
            <w:left w:val="none" w:sz="0" w:space="0" w:color="auto"/>
            <w:bottom w:val="none" w:sz="0" w:space="0" w:color="auto"/>
            <w:right w:val="none" w:sz="0" w:space="0" w:color="auto"/>
          </w:divBdr>
          <w:divsChild>
            <w:div w:id="1237667140">
              <w:marLeft w:val="0"/>
              <w:marRight w:val="0"/>
              <w:marTop w:val="0"/>
              <w:marBottom w:val="0"/>
              <w:divBdr>
                <w:top w:val="none" w:sz="0" w:space="0" w:color="auto"/>
                <w:left w:val="none" w:sz="0" w:space="0" w:color="auto"/>
                <w:bottom w:val="none" w:sz="0" w:space="0" w:color="auto"/>
                <w:right w:val="none" w:sz="0" w:space="0" w:color="auto"/>
              </w:divBdr>
            </w:div>
          </w:divsChild>
        </w:div>
        <w:div w:id="1060707883">
          <w:marLeft w:val="0"/>
          <w:marRight w:val="0"/>
          <w:marTop w:val="0"/>
          <w:marBottom w:val="0"/>
          <w:divBdr>
            <w:top w:val="none" w:sz="0" w:space="0" w:color="auto"/>
            <w:left w:val="none" w:sz="0" w:space="0" w:color="auto"/>
            <w:bottom w:val="none" w:sz="0" w:space="0" w:color="auto"/>
            <w:right w:val="none" w:sz="0" w:space="0" w:color="auto"/>
          </w:divBdr>
        </w:div>
        <w:div w:id="1546604454">
          <w:marLeft w:val="0"/>
          <w:marRight w:val="0"/>
          <w:marTop w:val="0"/>
          <w:marBottom w:val="0"/>
          <w:divBdr>
            <w:top w:val="none" w:sz="0" w:space="0" w:color="auto"/>
            <w:left w:val="none" w:sz="0" w:space="0" w:color="auto"/>
            <w:bottom w:val="none" w:sz="0" w:space="0" w:color="auto"/>
            <w:right w:val="none" w:sz="0" w:space="0" w:color="auto"/>
          </w:divBdr>
          <w:divsChild>
            <w:div w:id="1660111629">
              <w:marLeft w:val="0"/>
              <w:marRight w:val="0"/>
              <w:marTop w:val="0"/>
              <w:marBottom w:val="0"/>
              <w:divBdr>
                <w:top w:val="none" w:sz="0" w:space="0" w:color="auto"/>
                <w:left w:val="none" w:sz="0" w:space="0" w:color="auto"/>
                <w:bottom w:val="none" w:sz="0" w:space="0" w:color="auto"/>
                <w:right w:val="none" w:sz="0" w:space="0" w:color="auto"/>
              </w:divBdr>
            </w:div>
          </w:divsChild>
        </w:div>
        <w:div w:id="885995983">
          <w:marLeft w:val="0"/>
          <w:marRight w:val="0"/>
          <w:marTop w:val="0"/>
          <w:marBottom w:val="0"/>
          <w:divBdr>
            <w:top w:val="none" w:sz="0" w:space="0" w:color="auto"/>
            <w:left w:val="none" w:sz="0" w:space="0" w:color="auto"/>
            <w:bottom w:val="none" w:sz="0" w:space="0" w:color="auto"/>
            <w:right w:val="none" w:sz="0" w:space="0" w:color="auto"/>
          </w:divBdr>
        </w:div>
        <w:div w:id="1336886290">
          <w:marLeft w:val="0"/>
          <w:marRight w:val="0"/>
          <w:marTop w:val="0"/>
          <w:marBottom w:val="0"/>
          <w:divBdr>
            <w:top w:val="none" w:sz="0" w:space="0" w:color="auto"/>
            <w:left w:val="none" w:sz="0" w:space="0" w:color="auto"/>
            <w:bottom w:val="none" w:sz="0" w:space="0" w:color="auto"/>
            <w:right w:val="none" w:sz="0" w:space="0" w:color="auto"/>
          </w:divBdr>
          <w:divsChild>
            <w:div w:id="1419903845">
              <w:marLeft w:val="0"/>
              <w:marRight w:val="0"/>
              <w:marTop w:val="0"/>
              <w:marBottom w:val="0"/>
              <w:divBdr>
                <w:top w:val="none" w:sz="0" w:space="0" w:color="auto"/>
                <w:left w:val="none" w:sz="0" w:space="0" w:color="auto"/>
                <w:bottom w:val="none" w:sz="0" w:space="0" w:color="auto"/>
                <w:right w:val="none" w:sz="0" w:space="0" w:color="auto"/>
              </w:divBdr>
            </w:div>
          </w:divsChild>
        </w:div>
        <w:div w:id="1969630322">
          <w:marLeft w:val="0"/>
          <w:marRight w:val="0"/>
          <w:marTop w:val="0"/>
          <w:marBottom w:val="0"/>
          <w:divBdr>
            <w:top w:val="none" w:sz="0" w:space="0" w:color="auto"/>
            <w:left w:val="none" w:sz="0" w:space="0" w:color="auto"/>
            <w:bottom w:val="none" w:sz="0" w:space="0" w:color="auto"/>
            <w:right w:val="none" w:sz="0" w:space="0" w:color="auto"/>
          </w:divBdr>
        </w:div>
        <w:div w:id="1950626043">
          <w:marLeft w:val="0"/>
          <w:marRight w:val="0"/>
          <w:marTop w:val="0"/>
          <w:marBottom w:val="0"/>
          <w:divBdr>
            <w:top w:val="none" w:sz="0" w:space="0" w:color="auto"/>
            <w:left w:val="none" w:sz="0" w:space="0" w:color="auto"/>
            <w:bottom w:val="none" w:sz="0" w:space="0" w:color="auto"/>
            <w:right w:val="none" w:sz="0" w:space="0" w:color="auto"/>
          </w:divBdr>
          <w:divsChild>
            <w:div w:id="494732111">
              <w:marLeft w:val="0"/>
              <w:marRight w:val="0"/>
              <w:marTop w:val="0"/>
              <w:marBottom w:val="0"/>
              <w:divBdr>
                <w:top w:val="none" w:sz="0" w:space="0" w:color="auto"/>
                <w:left w:val="none" w:sz="0" w:space="0" w:color="auto"/>
                <w:bottom w:val="none" w:sz="0" w:space="0" w:color="auto"/>
                <w:right w:val="none" w:sz="0" w:space="0" w:color="auto"/>
              </w:divBdr>
            </w:div>
          </w:divsChild>
        </w:div>
        <w:div w:id="383984834">
          <w:marLeft w:val="0"/>
          <w:marRight w:val="0"/>
          <w:marTop w:val="0"/>
          <w:marBottom w:val="0"/>
          <w:divBdr>
            <w:top w:val="none" w:sz="0" w:space="0" w:color="auto"/>
            <w:left w:val="none" w:sz="0" w:space="0" w:color="auto"/>
            <w:bottom w:val="none" w:sz="0" w:space="0" w:color="auto"/>
            <w:right w:val="none" w:sz="0" w:space="0" w:color="auto"/>
          </w:divBdr>
        </w:div>
        <w:div w:id="688332197">
          <w:marLeft w:val="0"/>
          <w:marRight w:val="0"/>
          <w:marTop w:val="0"/>
          <w:marBottom w:val="0"/>
          <w:divBdr>
            <w:top w:val="none" w:sz="0" w:space="0" w:color="auto"/>
            <w:left w:val="none" w:sz="0" w:space="0" w:color="auto"/>
            <w:bottom w:val="none" w:sz="0" w:space="0" w:color="auto"/>
            <w:right w:val="none" w:sz="0" w:space="0" w:color="auto"/>
          </w:divBdr>
          <w:divsChild>
            <w:div w:id="733939797">
              <w:marLeft w:val="0"/>
              <w:marRight w:val="0"/>
              <w:marTop w:val="0"/>
              <w:marBottom w:val="0"/>
              <w:divBdr>
                <w:top w:val="none" w:sz="0" w:space="0" w:color="auto"/>
                <w:left w:val="none" w:sz="0" w:space="0" w:color="auto"/>
                <w:bottom w:val="none" w:sz="0" w:space="0" w:color="auto"/>
                <w:right w:val="none" w:sz="0" w:space="0" w:color="auto"/>
              </w:divBdr>
            </w:div>
          </w:divsChild>
        </w:div>
        <w:div w:id="1484391005">
          <w:marLeft w:val="0"/>
          <w:marRight w:val="0"/>
          <w:marTop w:val="0"/>
          <w:marBottom w:val="0"/>
          <w:divBdr>
            <w:top w:val="none" w:sz="0" w:space="0" w:color="auto"/>
            <w:left w:val="none" w:sz="0" w:space="0" w:color="auto"/>
            <w:bottom w:val="none" w:sz="0" w:space="0" w:color="auto"/>
            <w:right w:val="none" w:sz="0" w:space="0" w:color="auto"/>
          </w:divBdr>
        </w:div>
        <w:div w:id="1806463826">
          <w:marLeft w:val="0"/>
          <w:marRight w:val="0"/>
          <w:marTop w:val="0"/>
          <w:marBottom w:val="0"/>
          <w:divBdr>
            <w:top w:val="none" w:sz="0" w:space="0" w:color="auto"/>
            <w:left w:val="none" w:sz="0" w:space="0" w:color="auto"/>
            <w:bottom w:val="none" w:sz="0" w:space="0" w:color="auto"/>
            <w:right w:val="none" w:sz="0" w:space="0" w:color="auto"/>
          </w:divBdr>
          <w:divsChild>
            <w:div w:id="649021291">
              <w:marLeft w:val="0"/>
              <w:marRight w:val="0"/>
              <w:marTop w:val="0"/>
              <w:marBottom w:val="0"/>
              <w:divBdr>
                <w:top w:val="none" w:sz="0" w:space="0" w:color="auto"/>
                <w:left w:val="none" w:sz="0" w:space="0" w:color="auto"/>
                <w:bottom w:val="none" w:sz="0" w:space="0" w:color="auto"/>
                <w:right w:val="none" w:sz="0" w:space="0" w:color="auto"/>
              </w:divBdr>
            </w:div>
          </w:divsChild>
        </w:div>
        <w:div w:id="1205947213">
          <w:marLeft w:val="0"/>
          <w:marRight w:val="0"/>
          <w:marTop w:val="0"/>
          <w:marBottom w:val="0"/>
          <w:divBdr>
            <w:top w:val="none" w:sz="0" w:space="0" w:color="auto"/>
            <w:left w:val="none" w:sz="0" w:space="0" w:color="auto"/>
            <w:bottom w:val="none" w:sz="0" w:space="0" w:color="auto"/>
            <w:right w:val="none" w:sz="0" w:space="0" w:color="auto"/>
          </w:divBdr>
        </w:div>
        <w:div w:id="766850157">
          <w:marLeft w:val="0"/>
          <w:marRight w:val="0"/>
          <w:marTop w:val="0"/>
          <w:marBottom w:val="0"/>
          <w:divBdr>
            <w:top w:val="none" w:sz="0" w:space="0" w:color="auto"/>
            <w:left w:val="none" w:sz="0" w:space="0" w:color="auto"/>
            <w:bottom w:val="none" w:sz="0" w:space="0" w:color="auto"/>
            <w:right w:val="none" w:sz="0" w:space="0" w:color="auto"/>
          </w:divBdr>
          <w:divsChild>
            <w:div w:id="1916930967">
              <w:marLeft w:val="0"/>
              <w:marRight w:val="0"/>
              <w:marTop w:val="0"/>
              <w:marBottom w:val="0"/>
              <w:divBdr>
                <w:top w:val="none" w:sz="0" w:space="0" w:color="auto"/>
                <w:left w:val="none" w:sz="0" w:space="0" w:color="auto"/>
                <w:bottom w:val="none" w:sz="0" w:space="0" w:color="auto"/>
                <w:right w:val="none" w:sz="0" w:space="0" w:color="auto"/>
              </w:divBdr>
            </w:div>
          </w:divsChild>
        </w:div>
        <w:div w:id="373702692">
          <w:marLeft w:val="0"/>
          <w:marRight w:val="0"/>
          <w:marTop w:val="300"/>
          <w:marBottom w:val="0"/>
          <w:divBdr>
            <w:top w:val="none" w:sz="0" w:space="0" w:color="auto"/>
            <w:left w:val="none" w:sz="0" w:space="0" w:color="auto"/>
            <w:bottom w:val="none" w:sz="0" w:space="0" w:color="auto"/>
            <w:right w:val="none" w:sz="0" w:space="0" w:color="auto"/>
          </w:divBdr>
          <w:divsChild>
            <w:div w:id="2100362">
              <w:marLeft w:val="0"/>
              <w:marRight w:val="0"/>
              <w:marTop w:val="0"/>
              <w:marBottom w:val="0"/>
              <w:divBdr>
                <w:top w:val="none" w:sz="0" w:space="0" w:color="auto"/>
                <w:left w:val="none" w:sz="0" w:space="0" w:color="auto"/>
                <w:bottom w:val="none" w:sz="0" w:space="0" w:color="auto"/>
                <w:right w:val="none" w:sz="0" w:space="0" w:color="auto"/>
              </w:divBdr>
              <w:divsChild>
                <w:div w:id="144160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148285">
          <w:marLeft w:val="0"/>
          <w:marRight w:val="0"/>
          <w:marTop w:val="300"/>
          <w:marBottom w:val="0"/>
          <w:divBdr>
            <w:top w:val="none" w:sz="0" w:space="0" w:color="auto"/>
            <w:left w:val="none" w:sz="0" w:space="0" w:color="auto"/>
            <w:bottom w:val="none" w:sz="0" w:space="0" w:color="auto"/>
            <w:right w:val="none" w:sz="0" w:space="0" w:color="auto"/>
          </w:divBdr>
          <w:divsChild>
            <w:div w:id="625501435">
              <w:marLeft w:val="0"/>
              <w:marRight w:val="0"/>
              <w:marTop w:val="0"/>
              <w:marBottom w:val="0"/>
              <w:divBdr>
                <w:top w:val="none" w:sz="0" w:space="0" w:color="auto"/>
                <w:left w:val="none" w:sz="0" w:space="0" w:color="auto"/>
                <w:bottom w:val="none" w:sz="0" w:space="0" w:color="auto"/>
                <w:right w:val="none" w:sz="0" w:space="0" w:color="auto"/>
              </w:divBdr>
              <w:divsChild>
                <w:div w:id="102363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916106">
          <w:marLeft w:val="0"/>
          <w:marRight w:val="0"/>
          <w:marTop w:val="300"/>
          <w:marBottom w:val="0"/>
          <w:divBdr>
            <w:top w:val="none" w:sz="0" w:space="0" w:color="auto"/>
            <w:left w:val="none" w:sz="0" w:space="0" w:color="auto"/>
            <w:bottom w:val="none" w:sz="0" w:space="0" w:color="auto"/>
            <w:right w:val="none" w:sz="0" w:space="0" w:color="auto"/>
          </w:divBdr>
          <w:divsChild>
            <w:div w:id="1588229689">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868141">
          <w:marLeft w:val="0"/>
          <w:marRight w:val="0"/>
          <w:marTop w:val="300"/>
          <w:marBottom w:val="0"/>
          <w:divBdr>
            <w:top w:val="none" w:sz="0" w:space="0" w:color="auto"/>
            <w:left w:val="none" w:sz="0" w:space="0" w:color="auto"/>
            <w:bottom w:val="none" w:sz="0" w:space="0" w:color="auto"/>
            <w:right w:val="none" w:sz="0" w:space="0" w:color="auto"/>
          </w:divBdr>
          <w:divsChild>
            <w:div w:id="333649324">
              <w:marLeft w:val="0"/>
              <w:marRight w:val="0"/>
              <w:marTop w:val="0"/>
              <w:marBottom w:val="0"/>
              <w:divBdr>
                <w:top w:val="none" w:sz="0" w:space="0" w:color="auto"/>
                <w:left w:val="none" w:sz="0" w:space="0" w:color="auto"/>
                <w:bottom w:val="none" w:sz="0" w:space="0" w:color="auto"/>
                <w:right w:val="none" w:sz="0" w:space="0" w:color="auto"/>
              </w:divBdr>
              <w:divsChild>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305730">
      <w:bodyDiv w:val="1"/>
      <w:marLeft w:val="0"/>
      <w:marRight w:val="0"/>
      <w:marTop w:val="0"/>
      <w:marBottom w:val="0"/>
      <w:divBdr>
        <w:top w:val="none" w:sz="0" w:space="0" w:color="auto"/>
        <w:left w:val="none" w:sz="0" w:space="0" w:color="auto"/>
        <w:bottom w:val="none" w:sz="0" w:space="0" w:color="auto"/>
        <w:right w:val="none" w:sz="0" w:space="0" w:color="auto"/>
      </w:divBdr>
      <w:divsChild>
        <w:div w:id="5790050">
          <w:marLeft w:val="0"/>
          <w:marRight w:val="0"/>
          <w:marTop w:val="0"/>
          <w:marBottom w:val="0"/>
          <w:divBdr>
            <w:top w:val="none" w:sz="0" w:space="0" w:color="auto"/>
            <w:left w:val="none" w:sz="0" w:space="0" w:color="auto"/>
            <w:bottom w:val="none" w:sz="0" w:space="0" w:color="auto"/>
            <w:right w:val="none" w:sz="0" w:space="0" w:color="auto"/>
          </w:divBdr>
          <w:divsChild>
            <w:div w:id="1049570954">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sChild>
            <w:div w:id="1522356460">
              <w:marLeft w:val="0"/>
              <w:marRight w:val="0"/>
              <w:marTop w:val="0"/>
              <w:marBottom w:val="0"/>
              <w:divBdr>
                <w:top w:val="none" w:sz="0" w:space="0" w:color="auto"/>
                <w:left w:val="none" w:sz="0" w:space="0" w:color="auto"/>
                <w:bottom w:val="none" w:sz="0" w:space="0" w:color="auto"/>
                <w:right w:val="none" w:sz="0" w:space="0" w:color="auto"/>
              </w:divBdr>
            </w:div>
          </w:divsChild>
        </w:div>
        <w:div w:id="261108711">
          <w:marLeft w:val="0"/>
          <w:marRight w:val="0"/>
          <w:marTop w:val="0"/>
          <w:marBottom w:val="0"/>
          <w:divBdr>
            <w:top w:val="none" w:sz="0" w:space="0" w:color="auto"/>
            <w:left w:val="none" w:sz="0" w:space="0" w:color="auto"/>
            <w:bottom w:val="none" w:sz="0" w:space="0" w:color="auto"/>
            <w:right w:val="none" w:sz="0" w:space="0" w:color="auto"/>
          </w:divBdr>
          <w:divsChild>
            <w:div w:id="486022476">
              <w:marLeft w:val="0"/>
              <w:marRight w:val="0"/>
              <w:marTop w:val="0"/>
              <w:marBottom w:val="0"/>
              <w:divBdr>
                <w:top w:val="none" w:sz="0" w:space="0" w:color="auto"/>
                <w:left w:val="none" w:sz="0" w:space="0" w:color="auto"/>
                <w:bottom w:val="none" w:sz="0" w:space="0" w:color="auto"/>
                <w:right w:val="none" w:sz="0" w:space="0" w:color="auto"/>
              </w:divBdr>
            </w:div>
          </w:divsChild>
        </w:div>
        <w:div w:id="458883580">
          <w:marLeft w:val="0"/>
          <w:marRight w:val="0"/>
          <w:marTop w:val="0"/>
          <w:marBottom w:val="0"/>
          <w:divBdr>
            <w:top w:val="none" w:sz="0" w:space="0" w:color="auto"/>
            <w:left w:val="none" w:sz="0" w:space="0" w:color="auto"/>
            <w:bottom w:val="none" w:sz="0" w:space="0" w:color="auto"/>
            <w:right w:val="none" w:sz="0" w:space="0" w:color="auto"/>
          </w:divBdr>
          <w:divsChild>
            <w:div w:id="313458872">
              <w:marLeft w:val="0"/>
              <w:marRight w:val="0"/>
              <w:marTop w:val="0"/>
              <w:marBottom w:val="0"/>
              <w:divBdr>
                <w:top w:val="none" w:sz="0" w:space="0" w:color="auto"/>
                <w:left w:val="none" w:sz="0" w:space="0" w:color="auto"/>
                <w:bottom w:val="none" w:sz="0" w:space="0" w:color="auto"/>
                <w:right w:val="none" w:sz="0" w:space="0" w:color="auto"/>
              </w:divBdr>
            </w:div>
          </w:divsChild>
        </w:div>
        <w:div w:id="564071399">
          <w:marLeft w:val="0"/>
          <w:marRight w:val="0"/>
          <w:marTop w:val="0"/>
          <w:marBottom w:val="0"/>
          <w:divBdr>
            <w:top w:val="none" w:sz="0" w:space="0" w:color="auto"/>
            <w:left w:val="none" w:sz="0" w:space="0" w:color="auto"/>
            <w:bottom w:val="none" w:sz="0" w:space="0" w:color="auto"/>
            <w:right w:val="none" w:sz="0" w:space="0" w:color="auto"/>
          </w:divBdr>
        </w:div>
        <w:div w:id="602999695">
          <w:marLeft w:val="0"/>
          <w:marRight w:val="0"/>
          <w:marTop w:val="300"/>
          <w:marBottom w:val="0"/>
          <w:divBdr>
            <w:top w:val="none" w:sz="0" w:space="0" w:color="auto"/>
            <w:left w:val="none" w:sz="0" w:space="0" w:color="auto"/>
            <w:bottom w:val="none" w:sz="0" w:space="0" w:color="auto"/>
            <w:right w:val="none" w:sz="0" w:space="0" w:color="auto"/>
          </w:divBdr>
          <w:divsChild>
            <w:div w:id="139152634">
              <w:marLeft w:val="0"/>
              <w:marRight w:val="0"/>
              <w:marTop w:val="0"/>
              <w:marBottom w:val="0"/>
              <w:divBdr>
                <w:top w:val="none" w:sz="0" w:space="0" w:color="auto"/>
                <w:left w:val="none" w:sz="0" w:space="0" w:color="auto"/>
                <w:bottom w:val="none" w:sz="0" w:space="0" w:color="auto"/>
                <w:right w:val="none" w:sz="0" w:space="0" w:color="auto"/>
              </w:divBdr>
              <w:divsChild>
                <w:div w:id="398482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3093088">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 w:id="819005254">
          <w:marLeft w:val="0"/>
          <w:marRight w:val="0"/>
          <w:marTop w:val="0"/>
          <w:marBottom w:val="0"/>
          <w:divBdr>
            <w:top w:val="none" w:sz="0" w:space="0" w:color="auto"/>
            <w:left w:val="none" w:sz="0" w:space="0" w:color="auto"/>
            <w:bottom w:val="none" w:sz="0" w:space="0" w:color="auto"/>
            <w:right w:val="none" w:sz="0" w:space="0" w:color="auto"/>
          </w:divBdr>
        </w:div>
        <w:div w:id="834146452">
          <w:marLeft w:val="0"/>
          <w:marRight w:val="0"/>
          <w:marTop w:val="0"/>
          <w:marBottom w:val="0"/>
          <w:divBdr>
            <w:top w:val="none" w:sz="0" w:space="0" w:color="auto"/>
            <w:left w:val="none" w:sz="0" w:space="0" w:color="auto"/>
            <w:bottom w:val="none" w:sz="0" w:space="0" w:color="auto"/>
            <w:right w:val="none" w:sz="0" w:space="0" w:color="auto"/>
          </w:divBdr>
        </w:div>
        <w:div w:id="901402196">
          <w:marLeft w:val="0"/>
          <w:marRight w:val="0"/>
          <w:marTop w:val="300"/>
          <w:marBottom w:val="0"/>
          <w:divBdr>
            <w:top w:val="none" w:sz="0" w:space="0" w:color="auto"/>
            <w:left w:val="none" w:sz="0" w:space="0" w:color="auto"/>
            <w:bottom w:val="none" w:sz="0" w:space="0" w:color="auto"/>
            <w:right w:val="none" w:sz="0" w:space="0" w:color="auto"/>
          </w:divBdr>
          <w:divsChild>
            <w:div w:id="913853046">
              <w:marLeft w:val="0"/>
              <w:marRight w:val="0"/>
              <w:marTop w:val="0"/>
              <w:marBottom w:val="0"/>
              <w:divBdr>
                <w:top w:val="none" w:sz="0" w:space="0" w:color="auto"/>
                <w:left w:val="none" w:sz="0" w:space="0" w:color="auto"/>
                <w:bottom w:val="none" w:sz="0" w:space="0" w:color="auto"/>
                <w:right w:val="none" w:sz="0" w:space="0" w:color="auto"/>
              </w:divBdr>
              <w:divsChild>
                <w:div w:id="396394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7178108">
          <w:marLeft w:val="0"/>
          <w:marRight w:val="0"/>
          <w:marTop w:val="0"/>
          <w:marBottom w:val="0"/>
          <w:divBdr>
            <w:top w:val="none" w:sz="0" w:space="0" w:color="auto"/>
            <w:left w:val="none" w:sz="0" w:space="0" w:color="auto"/>
            <w:bottom w:val="none" w:sz="0" w:space="0" w:color="auto"/>
            <w:right w:val="none" w:sz="0" w:space="0" w:color="auto"/>
          </w:divBdr>
        </w:div>
        <w:div w:id="1213152038">
          <w:marLeft w:val="0"/>
          <w:marRight w:val="0"/>
          <w:marTop w:val="300"/>
          <w:marBottom w:val="0"/>
          <w:divBdr>
            <w:top w:val="none" w:sz="0" w:space="0" w:color="auto"/>
            <w:left w:val="none" w:sz="0" w:space="0" w:color="auto"/>
            <w:bottom w:val="none" w:sz="0" w:space="0" w:color="auto"/>
            <w:right w:val="none" w:sz="0" w:space="0" w:color="auto"/>
          </w:divBdr>
          <w:divsChild>
            <w:div w:id="1826437703">
              <w:marLeft w:val="0"/>
              <w:marRight w:val="0"/>
              <w:marTop w:val="0"/>
              <w:marBottom w:val="0"/>
              <w:divBdr>
                <w:top w:val="none" w:sz="0" w:space="0" w:color="auto"/>
                <w:left w:val="none" w:sz="0" w:space="0" w:color="auto"/>
                <w:bottom w:val="none" w:sz="0" w:space="0" w:color="auto"/>
                <w:right w:val="none" w:sz="0" w:space="0" w:color="auto"/>
              </w:divBdr>
              <w:divsChild>
                <w:div w:id="178002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079918">
          <w:marLeft w:val="0"/>
          <w:marRight w:val="0"/>
          <w:marTop w:val="0"/>
          <w:marBottom w:val="0"/>
          <w:divBdr>
            <w:top w:val="none" w:sz="0" w:space="0" w:color="auto"/>
            <w:left w:val="none" w:sz="0" w:space="0" w:color="auto"/>
            <w:bottom w:val="none" w:sz="0" w:space="0" w:color="auto"/>
            <w:right w:val="none" w:sz="0" w:space="0" w:color="auto"/>
          </w:divBdr>
        </w:div>
        <w:div w:id="1326973076">
          <w:marLeft w:val="0"/>
          <w:marRight w:val="0"/>
          <w:marTop w:val="0"/>
          <w:marBottom w:val="0"/>
          <w:divBdr>
            <w:top w:val="none" w:sz="0" w:space="0" w:color="auto"/>
            <w:left w:val="none" w:sz="0" w:space="0" w:color="auto"/>
            <w:bottom w:val="none" w:sz="0" w:space="0" w:color="auto"/>
            <w:right w:val="none" w:sz="0" w:space="0" w:color="auto"/>
          </w:divBdr>
        </w:div>
        <w:div w:id="1755394498">
          <w:marLeft w:val="0"/>
          <w:marRight w:val="0"/>
          <w:marTop w:val="0"/>
          <w:marBottom w:val="0"/>
          <w:divBdr>
            <w:top w:val="none" w:sz="0" w:space="0" w:color="auto"/>
            <w:left w:val="none" w:sz="0" w:space="0" w:color="auto"/>
            <w:bottom w:val="none" w:sz="0" w:space="0" w:color="auto"/>
            <w:right w:val="none" w:sz="0" w:space="0" w:color="auto"/>
          </w:divBdr>
          <w:divsChild>
            <w:div w:id="899709600">
              <w:marLeft w:val="0"/>
              <w:marRight w:val="0"/>
              <w:marTop w:val="0"/>
              <w:marBottom w:val="0"/>
              <w:divBdr>
                <w:top w:val="none" w:sz="0" w:space="0" w:color="auto"/>
                <w:left w:val="none" w:sz="0" w:space="0" w:color="auto"/>
                <w:bottom w:val="none" w:sz="0" w:space="0" w:color="auto"/>
                <w:right w:val="none" w:sz="0" w:space="0" w:color="auto"/>
              </w:divBdr>
            </w:div>
          </w:divsChild>
        </w:div>
        <w:div w:id="1931812031">
          <w:marLeft w:val="0"/>
          <w:marRight w:val="0"/>
          <w:marTop w:val="0"/>
          <w:marBottom w:val="0"/>
          <w:divBdr>
            <w:top w:val="none" w:sz="0" w:space="0" w:color="auto"/>
            <w:left w:val="none" w:sz="0" w:space="0" w:color="auto"/>
            <w:bottom w:val="none" w:sz="0" w:space="0" w:color="auto"/>
            <w:right w:val="none" w:sz="0" w:space="0" w:color="auto"/>
          </w:divBdr>
          <w:divsChild>
            <w:div w:id="1234123263">
              <w:marLeft w:val="0"/>
              <w:marRight w:val="0"/>
              <w:marTop w:val="0"/>
              <w:marBottom w:val="0"/>
              <w:divBdr>
                <w:top w:val="none" w:sz="0" w:space="0" w:color="auto"/>
                <w:left w:val="none" w:sz="0" w:space="0" w:color="auto"/>
                <w:bottom w:val="none" w:sz="0" w:space="0" w:color="auto"/>
                <w:right w:val="none" w:sz="0" w:space="0" w:color="auto"/>
              </w:divBdr>
            </w:div>
          </w:divsChild>
        </w:div>
        <w:div w:id="2019506193">
          <w:marLeft w:val="0"/>
          <w:marRight w:val="0"/>
          <w:marTop w:val="300"/>
          <w:marBottom w:val="0"/>
          <w:divBdr>
            <w:top w:val="none" w:sz="0" w:space="0" w:color="auto"/>
            <w:left w:val="none" w:sz="0" w:space="0" w:color="auto"/>
            <w:bottom w:val="none" w:sz="0" w:space="0" w:color="auto"/>
            <w:right w:val="none" w:sz="0" w:space="0" w:color="auto"/>
          </w:divBdr>
          <w:divsChild>
            <w:div w:id="1954818628">
              <w:marLeft w:val="0"/>
              <w:marRight w:val="0"/>
              <w:marTop w:val="0"/>
              <w:marBottom w:val="0"/>
              <w:divBdr>
                <w:top w:val="none" w:sz="0" w:space="0" w:color="auto"/>
                <w:left w:val="none" w:sz="0" w:space="0" w:color="auto"/>
                <w:bottom w:val="none" w:sz="0" w:space="0" w:color="auto"/>
                <w:right w:val="none" w:sz="0" w:space="0" w:color="auto"/>
              </w:divBdr>
              <w:divsChild>
                <w:div w:id="2095123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854580">
      <w:bodyDiv w:val="1"/>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
        <w:div w:id="1864056656">
          <w:marLeft w:val="0"/>
          <w:marRight w:val="0"/>
          <w:marTop w:val="0"/>
          <w:marBottom w:val="0"/>
          <w:divBdr>
            <w:top w:val="none" w:sz="0" w:space="0" w:color="auto"/>
            <w:left w:val="none" w:sz="0" w:space="0" w:color="auto"/>
            <w:bottom w:val="none" w:sz="0" w:space="0" w:color="auto"/>
            <w:right w:val="none" w:sz="0" w:space="0" w:color="auto"/>
          </w:divBdr>
          <w:divsChild>
            <w:div w:id="1217594037">
              <w:marLeft w:val="0"/>
              <w:marRight w:val="0"/>
              <w:marTop w:val="0"/>
              <w:marBottom w:val="0"/>
              <w:divBdr>
                <w:top w:val="none" w:sz="0" w:space="0" w:color="auto"/>
                <w:left w:val="none" w:sz="0" w:space="0" w:color="auto"/>
                <w:bottom w:val="none" w:sz="0" w:space="0" w:color="auto"/>
                <w:right w:val="none" w:sz="0" w:space="0" w:color="auto"/>
              </w:divBdr>
            </w:div>
          </w:divsChild>
        </w:div>
        <w:div w:id="136996855">
          <w:marLeft w:val="0"/>
          <w:marRight w:val="0"/>
          <w:marTop w:val="0"/>
          <w:marBottom w:val="0"/>
          <w:divBdr>
            <w:top w:val="none" w:sz="0" w:space="0" w:color="auto"/>
            <w:left w:val="none" w:sz="0" w:space="0" w:color="auto"/>
            <w:bottom w:val="none" w:sz="0" w:space="0" w:color="auto"/>
            <w:right w:val="none" w:sz="0" w:space="0" w:color="auto"/>
          </w:divBdr>
        </w:div>
        <w:div w:id="291986663">
          <w:marLeft w:val="0"/>
          <w:marRight w:val="0"/>
          <w:marTop w:val="0"/>
          <w:marBottom w:val="0"/>
          <w:divBdr>
            <w:top w:val="none" w:sz="0" w:space="0" w:color="auto"/>
            <w:left w:val="none" w:sz="0" w:space="0" w:color="auto"/>
            <w:bottom w:val="none" w:sz="0" w:space="0" w:color="auto"/>
            <w:right w:val="none" w:sz="0" w:space="0" w:color="auto"/>
          </w:divBdr>
          <w:divsChild>
            <w:div w:id="105076135">
              <w:marLeft w:val="0"/>
              <w:marRight w:val="0"/>
              <w:marTop w:val="0"/>
              <w:marBottom w:val="0"/>
              <w:divBdr>
                <w:top w:val="none" w:sz="0" w:space="0" w:color="auto"/>
                <w:left w:val="none" w:sz="0" w:space="0" w:color="auto"/>
                <w:bottom w:val="none" w:sz="0" w:space="0" w:color="auto"/>
                <w:right w:val="none" w:sz="0" w:space="0" w:color="auto"/>
              </w:divBdr>
            </w:div>
          </w:divsChild>
        </w:div>
        <w:div w:id="885528296">
          <w:marLeft w:val="0"/>
          <w:marRight w:val="0"/>
          <w:marTop w:val="0"/>
          <w:marBottom w:val="0"/>
          <w:divBdr>
            <w:top w:val="none" w:sz="0" w:space="0" w:color="auto"/>
            <w:left w:val="none" w:sz="0" w:space="0" w:color="auto"/>
            <w:bottom w:val="none" w:sz="0" w:space="0" w:color="auto"/>
            <w:right w:val="none" w:sz="0" w:space="0" w:color="auto"/>
          </w:divBdr>
        </w:div>
        <w:div w:id="346837032">
          <w:marLeft w:val="0"/>
          <w:marRight w:val="0"/>
          <w:marTop w:val="0"/>
          <w:marBottom w:val="0"/>
          <w:divBdr>
            <w:top w:val="none" w:sz="0" w:space="0" w:color="auto"/>
            <w:left w:val="none" w:sz="0" w:space="0" w:color="auto"/>
            <w:bottom w:val="none" w:sz="0" w:space="0" w:color="auto"/>
            <w:right w:val="none" w:sz="0" w:space="0" w:color="auto"/>
          </w:divBdr>
          <w:divsChild>
            <w:div w:id="1327788177">
              <w:marLeft w:val="0"/>
              <w:marRight w:val="0"/>
              <w:marTop w:val="0"/>
              <w:marBottom w:val="0"/>
              <w:divBdr>
                <w:top w:val="none" w:sz="0" w:space="0" w:color="auto"/>
                <w:left w:val="none" w:sz="0" w:space="0" w:color="auto"/>
                <w:bottom w:val="none" w:sz="0" w:space="0" w:color="auto"/>
                <w:right w:val="none" w:sz="0" w:space="0" w:color="auto"/>
              </w:divBdr>
            </w:div>
          </w:divsChild>
        </w:div>
        <w:div w:id="560870997">
          <w:marLeft w:val="0"/>
          <w:marRight w:val="0"/>
          <w:marTop w:val="0"/>
          <w:marBottom w:val="0"/>
          <w:divBdr>
            <w:top w:val="none" w:sz="0" w:space="0" w:color="auto"/>
            <w:left w:val="none" w:sz="0" w:space="0" w:color="auto"/>
            <w:bottom w:val="none" w:sz="0" w:space="0" w:color="auto"/>
            <w:right w:val="none" w:sz="0" w:space="0" w:color="auto"/>
          </w:divBdr>
        </w:div>
        <w:div w:id="1923444613">
          <w:marLeft w:val="0"/>
          <w:marRight w:val="0"/>
          <w:marTop w:val="0"/>
          <w:marBottom w:val="0"/>
          <w:divBdr>
            <w:top w:val="none" w:sz="0" w:space="0" w:color="auto"/>
            <w:left w:val="none" w:sz="0" w:space="0" w:color="auto"/>
            <w:bottom w:val="none" w:sz="0" w:space="0" w:color="auto"/>
            <w:right w:val="none" w:sz="0" w:space="0" w:color="auto"/>
          </w:divBdr>
          <w:divsChild>
            <w:div w:id="2040205676">
              <w:marLeft w:val="0"/>
              <w:marRight w:val="0"/>
              <w:marTop w:val="0"/>
              <w:marBottom w:val="0"/>
              <w:divBdr>
                <w:top w:val="none" w:sz="0" w:space="0" w:color="auto"/>
                <w:left w:val="none" w:sz="0" w:space="0" w:color="auto"/>
                <w:bottom w:val="none" w:sz="0" w:space="0" w:color="auto"/>
                <w:right w:val="none" w:sz="0" w:space="0" w:color="auto"/>
              </w:divBdr>
            </w:div>
          </w:divsChild>
        </w:div>
        <w:div w:id="1653870501">
          <w:marLeft w:val="0"/>
          <w:marRight w:val="0"/>
          <w:marTop w:val="0"/>
          <w:marBottom w:val="0"/>
          <w:divBdr>
            <w:top w:val="none" w:sz="0" w:space="0" w:color="auto"/>
            <w:left w:val="none" w:sz="0" w:space="0" w:color="auto"/>
            <w:bottom w:val="none" w:sz="0" w:space="0" w:color="auto"/>
            <w:right w:val="none" w:sz="0" w:space="0" w:color="auto"/>
          </w:divBdr>
        </w:div>
        <w:div w:id="1415585746">
          <w:marLeft w:val="0"/>
          <w:marRight w:val="0"/>
          <w:marTop w:val="0"/>
          <w:marBottom w:val="0"/>
          <w:divBdr>
            <w:top w:val="none" w:sz="0" w:space="0" w:color="auto"/>
            <w:left w:val="none" w:sz="0" w:space="0" w:color="auto"/>
            <w:bottom w:val="none" w:sz="0" w:space="0" w:color="auto"/>
            <w:right w:val="none" w:sz="0" w:space="0" w:color="auto"/>
          </w:divBdr>
          <w:divsChild>
            <w:div w:id="734011606">
              <w:marLeft w:val="0"/>
              <w:marRight w:val="0"/>
              <w:marTop w:val="0"/>
              <w:marBottom w:val="0"/>
              <w:divBdr>
                <w:top w:val="none" w:sz="0" w:space="0" w:color="auto"/>
                <w:left w:val="none" w:sz="0" w:space="0" w:color="auto"/>
                <w:bottom w:val="none" w:sz="0" w:space="0" w:color="auto"/>
                <w:right w:val="none" w:sz="0" w:space="0" w:color="auto"/>
              </w:divBdr>
            </w:div>
          </w:divsChild>
        </w:div>
        <w:div w:id="1439451992">
          <w:marLeft w:val="0"/>
          <w:marRight w:val="0"/>
          <w:marTop w:val="0"/>
          <w:marBottom w:val="0"/>
          <w:divBdr>
            <w:top w:val="none" w:sz="0" w:space="0" w:color="auto"/>
            <w:left w:val="none" w:sz="0" w:space="0" w:color="auto"/>
            <w:bottom w:val="none" w:sz="0" w:space="0" w:color="auto"/>
            <w:right w:val="none" w:sz="0" w:space="0" w:color="auto"/>
          </w:divBdr>
        </w:div>
        <w:div w:id="1963464000">
          <w:marLeft w:val="0"/>
          <w:marRight w:val="0"/>
          <w:marTop w:val="0"/>
          <w:marBottom w:val="0"/>
          <w:divBdr>
            <w:top w:val="none" w:sz="0" w:space="0" w:color="auto"/>
            <w:left w:val="none" w:sz="0" w:space="0" w:color="auto"/>
            <w:bottom w:val="none" w:sz="0" w:space="0" w:color="auto"/>
            <w:right w:val="none" w:sz="0" w:space="0" w:color="auto"/>
          </w:divBdr>
          <w:divsChild>
            <w:div w:id="424570914">
              <w:marLeft w:val="0"/>
              <w:marRight w:val="0"/>
              <w:marTop w:val="0"/>
              <w:marBottom w:val="0"/>
              <w:divBdr>
                <w:top w:val="none" w:sz="0" w:space="0" w:color="auto"/>
                <w:left w:val="none" w:sz="0" w:space="0" w:color="auto"/>
                <w:bottom w:val="none" w:sz="0" w:space="0" w:color="auto"/>
                <w:right w:val="none" w:sz="0" w:space="0" w:color="auto"/>
              </w:divBdr>
            </w:div>
          </w:divsChild>
        </w:div>
        <w:div w:id="1499881856">
          <w:marLeft w:val="0"/>
          <w:marRight w:val="0"/>
          <w:marTop w:val="0"/>
          <w:marBottom w:val="0"/>
          <w:divBdr>
            <w:top w:val="none" w:sz="0" w:space="0" w:color="auto"/>
            <w:left w:val="none" w:sz="0" w:space="0" w:color="auto"/>
            <w:bottom w:val="none" w:sz="0" w:space="0" w:color="auto"/>
            <w:right w:val="none" w:sz="0" w:space="0" w:color="auto"/>
          </w:divBdr>
        </w:div>
        <w:div w:id="2009751534">
          <w:marLeft w:val="0"/>
          <w:marRight w:val="0"/>
          <w:marTop w:val="0"/>
          <w:marBottom w:val="0"/>
          <w:divBdr>
            <w:top w:val="none" w:sz="0" w:space="0" w:color="auto"/>
            <w:left w:val="none" w:sz="0" w:space="0" w:color="auto"/>
            <w:bottom w:val="none" w:sz="0" w:space="0" w:color="auto"/>
            <w:right w:val="none" w:sz="0" w:space="0" w:color="auto"/>
          </w:divBdr>
          <w:divsChild>
            <w:div w:id="120728462">
              <w:marLeft w:val="0"/>
              <w:marRight w:val="0"/>
              <w:marTop w:val="0"/>
              <w:marBottom w:val="0"/>
              <w:divBdr>
                <w:top w:val="none" w:sz="0" w:space="0" w:color="auto"/>
                <w:left w:val="none" w:sz="0" w:space="0" w:color="auto"/>
                <w:bottom w:val="none" w:sz="0" w:space="0" w:color="auto"/>
                <w:right w:val="none" w:sz="0" w:space="0" w:color="auto"/>
              </w:divBdr>
            </w:div>
          </w:divsChild>
        </w:div>
        <w:div w:id="115375117">
          <w:marLeft w:val="0"/>
          <w:marRight w:val="0"/>
          <w:marTop w:val="300"/>
          <w:marBottom w:val="0"/>
          <w:divBdr>
            <w:top w:val="none" w:sz="0" w:space="0" w:color="auto"/>
            <w:left w:val="none" w:sz="0" w:space="0" w:color="auto"/>
            <w:bottom w:val="none" w:sz="0" w:space="0" w:color="auto"/>
            <w:right w:val="none" w:sz="0" w:space="0" w:color="auto"/>
          </w:divBdr>
          <w:divsChild>
            <w:div w:id="1025211414">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6548">
          <w:marLeft w:val="0"/>
          <w:marRight w:val="0"/>
          <w:marTop w:val="300"/>
          <w:marBottom w:val="0"/>
          <w:divBdr>
            <w:top w:val="none" w:sz="0" w:space="0" w:color="auto"/>
            <w:left w:val="none" w:sz="0" w:space="0" w:color="auto"/>
            <w:bottom w:val="none" w:sz="0" w:space="0" w:color="auto"/>
            <w:right w:val="none" w:sz="0" w:space="0" w:color="auto"/>
          </w:divBdr>
          <w:divsChild>
            <w:div w:id="888301044">
              <w:marLeft w:val="0"/>
              <w:marRight w:val="0"/>
              <w:marTop w:val="0"/>
              <w:marBottom w:val="0"/>
              <w:divBdr>
                <w:top w:val="none" w:sz="0" w:space="0" w:color="auto"/>
                <w:left w:val="none" w:sz="0" w:space="0" w:color="auto"/>
                <w:bottom w:val="none" w:sz="0" w:space="0" w:color="auto"/>
                <w:right w:val="none" w:sz="0" w:space="0" w:color="auto"/>
              </w:divBdr>
              <w:divsChild>
                <w:div w:id="575356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62846">
          <w:marLeft w:val="0"/>
          <w:marRight w:val="0"/>
          <w:marTop w:val="300"/>
          <w:marBottom w:val="0"/>
          <w:divBdr>
            <w:top w:val="none" w:sz="0" w:space="0" w:color="auto"/>
            <w:left w:val="none" w:sz="0" w:space="0" w:color="auto"/>
            <w:bottom w:val="none" w:sz="0" w:space="0" w:color="auto"/>
            <w:right w:val="none" w:sz="0" w:space="0" w:color="auto"/>
          </w:divBdr>
          <w:divsChild>
            <w:div w:id="1088119539">
              <w:marLeft w:val="0"/>
              <w:marRight w:val="0"/>
              <w:marTop w:val="0"/>
              <w:marBottom w:val="0"/>
              <w:divBdr>
                <w:top w:val="none" w:sz="0" w:space="0" w:color="auto"/>
                <w:left w:val="none" w:sz="0" w:space="0" w:color="auto"/>
                <w:bottom w:val="none" w:sz="0" w:space="0" w:color="auto"/>
                <w:right w:val="none" w:sz="0" w:space="0" w:color="auto"/>
              </w:divBdr>
              <w:divsChild>
                <w:div w:id="842859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400006">
          <w:marLeft w:val="0"/>
          <w:marRight w:val="0"/>
          <w:marTop w:val="300"/>
          <w:marBottom w:val="0"/>
          <w:divBdr>
            <w:top w:val="none" w:sz="0" w:space="0" w:color="auto"/>
            <w:left w:val="none" w:sz="0" w:space="0" w:color="auto"/>
            <w:bottom w:val="none" w:sz="0" w:space="0" w:color="auto"/>
            <w:right w:val="none" w:sz="0" w:space="0" w:color="auto"/>
          </w:divBdr>
          <w:divsChild>
            <w:div w:id="753087593">
              <w:marLeft w:val="0"/>
              <w:marRight w:val="0"/>
              <w:marTop w:val="0"/>
              <w:marBottom w:val="0"/>
              <w:divBdr>
                <w:top w:val="none" w:sz="0" w:space="0" w:color="auto"/>
                <w:left w:val="none" w:sz="0" w:space="0" w:color="auto"/>
                <w:bottom w:val="none" w:sz="0" w:space="0" w:color="auto"/>
                <w:right w:val="none" w:sz="0" w:space="0" w:color="auto"/>
              </w:divBdr>
              <w:divsChild>
                <w:div w:id="441346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529807542">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1069503685">
          <w:marLeft w:val="0"/>
          <w:marRight w:val="0"/>
          <w:marTop w:val="0"/>
          <w:marBottom w:val="0"/>
          <w:divBdr>
            <w:top w:val="none" w:sz="0" w:space="0" w:color="auto"/>
            <w:left w:val="none" w:sz="0" w:space="0" w:color="auto"/>
            <w:bottom w:val="none" w:sz="0" w:space="0" w:color="auto"/>
            <w:right w:val="none" w:sz="0" w:space="0" w:color="auto"/>
          </w:divBdr>
        </w:div>
        <w:div w:id="1204907820">
          <w:marLeft w:val="0"/>
          <w:marRight w:val="0"/>
          <w:marTop w:val="0"/>
          <w:marBottom w:val="0"/>
          <w:divBdr>
            <w:top w:val="none" w:sz="0" w:space="0" w:color="auto"/>
            <w:left w:val="none" w:sz="0" w:space="0" w:color="auto"/>
            <w:bottom w:val="none" w:sz="0" w:space="0" w:color="auto"/>
            <w:right w:val="none" w:sz="0" w:space="0" w:color="auto"/>
          </w:divBdr>
        </w:div>
        <w:div w:id="1560900457">
          <w:marLeft w:val="0"/>
          <w:marRight w:val="0"/>
          <w:marTop w:val="0"/>
          <w:marBottom w:val="0"/>
          <w:divBdr>
            <w:top w:val="none" w:sz="0" w:space="0" w:color="auto"/>
            <w:left w:val="none" w:sz="0" w:space="0" w:color="auto"/>
            <w:bottom w:val="none" w:sz="0" w:space="0" w:color="auto"/>
            <w:right w:val="none" w:sz="0" w:space="0" w:color="auto"/>
          </w:divBdr>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4793809">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587539655">
          <w:marLeft w:val="0"/>
          <w:marRight w:val="0"/>
          <w:marTop w:val="0"/>
          <w:marBottom w:val="0"/>
          <w:divBdr>
            <w:top w:val="none" w:sz="0" w:space="0" w:color="auto"/>
            <w:left w:val="none" w:sz="0" w:space="0" w:color="auto"/>
            <w:bottom w:val="none" w:sz="0" w:space="0" w:color="auto"/>
            <w:right w:val="none" w:sz="0" w:space="0" w:color="auto"/>
          </w:divBdr>
        </w:div>
        <w:div w:id="1330451117">
          <w:marLeft w:val="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 w:id="1549608352">
          <w:marLeft w:val="0"/>
          <w:marRight w:val="0"/>
          <w:marTop w:val="0"/>
          <w:marBottom w:val="0"/>
          <w:divBdr>
            <w:top w:val="none" w:sz="0" w:space="0" w:color="auto"/>
            <w:left w:val="none" w:sz="0" w:space="0" w:color="auto"/>
            <w:bottom w:val="none" w:sz="0" w:space="0" w:color="auto"/>
            <w:right w:val="none" w:sz="0" w:space="0" w:color="auto"/>
          </w:divBdr>
        </w:div>
        <w:div w:id="1639797179">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sChild>
    </w:div>
    <w:div w:id="95047309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9">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347907080">
          <w:marLeft w:val="0"/>
          <w:marRight w:val="0"/>
          <w:marTop w:val="0"/>
          <w:marBottom w:val="0"/>
          <w:divBdr>
            <w:top w:val="none" w:sz="0" w:space="0" w:color="auto"/>
            <w:left w:val="none" w:sz="0" w:space="0" w:color="auto"/>
            <w:bottom w:val="none" w:sz="0" w:space="0" w:color="auto"/>
            <w:right w:val="none" w:sz="0" w:space="0" w:color="auto"/>
          </w:divBdr>
        </w:div>
        <w:div w:id="1801341765">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none" w:sz="0" w:space="0" w:color="auto"/>
                <w:left w:val="none" w:sz="0" w:space="0" w:color="auto"/>
                <w:bottom w:val="none" w:sz="0" w:space="0" w:color="auto"/>
                <w:right w:val="none" w:sz="0" w:space="0" w:color="auto"/>
              </w:divBdr>
            </w:div>
          </w:divsChild>
        </w:div>
        <w:div w:id="978850949">
          <w:marLeft w:val="0"/>
          <w:marRight w:val="0"/>
          <w:marTop w:val="0"/>
          <w:marBottom w:val="0"/>
          <w:divBdr>
            <w:top w:val="none" w:sz="0" w:space="0" w:color="auto"/>
            <w:left w:val="none" w:sz="0" w:space="0" w:color="auto"/>
            <w:bottom w:val="none" w:sz="0" w:space="0" w:color="auto"/>
            <w:right w:val="none" w:sz="0" w:space="0" w:color="auto"/>
          </w:divBdr>
        </w:div>
        <w:div w:id="1419668563">
          <w:marLeft w:val="0"/>
          <w:marRight w:val="0"/>
          <w:marTop w:val="0"/>
          <w:marBottom w:val="0"/>
          <w:divBdr>
            <w:top w:val="none" w:sz="0" w:space="0" w:color="auto"/>
            <w:left w:val="none" w:sz="0" w:space="0" w:color="auto"/>
            <w:bottom w:val="none" w:sz="0" w:space="0" w:color="auto"/>
            <w:right w:val="none" w:sz="0" w:space="0" w:color="auto"/>
          </w:divBdr>
          <w:divsChild>
            <w:div w:id="1017972138">
              <w:marLeft w:val="0"/>
              <w:marRight w:val="0"/>
              <w:marTop w:val="0"/>
              <w:marBottom w:val="0"/>
              <w:divBdr>
                <w:top w:val="none" w:sz="0" w:space="0" w:color="auto"/>
                <w:left w:val="none" w:sz="0" w:space="0" w:color="auto"/>
                <w:bottom w:val="none" w:sz="0" w:space="0" w:color="auto"/>
                <w:right w:val="none" w:sz="0" w:space="0" w:color="auto"/>
              </w:divBdr>
            </w:div>
          </w:divsChild>
        </w:div>
        <w:div w:id="1216545691">
          <w:marLeft w:val="0"/>
          <w:marRight w:val="0"/>
          <w:marTop w:val="0"/>
          <w:marBottom w:val="0"/>
          <w:divBdr>
            <w:top w:val="none" w:sz="0" w:space="0" w:color="auto"/>
            <w:left w:val="none" w:sz="0" w:space="0" w:color="auto"/>
            <w:bottom w:val="none" w:sz="0" w:space="0" w:color="auto"/>
            <w:right w:val="none" w:sz="0" w:space="0" w:color="auto"/>
          </w:divBdr>
        </w:div>
        <w:div w:id="881670054">
          <w:marLeft w:val="0"/>
          <w:marRight w:val="0"/>
          <w:marTop w:val="0"/>
          <w:marBottom w:val="0"/>
          <w:divBdr>
            <w:top w:val="none" w:sz="0" w:space="0" w:color="auto"/>
            <w:left w:val="none" w:sz="0" w:space="0" w:color="auto"/>
            <w:bottom w:val="none" w:sz="0" w:space="0" w:color="auto"/>
            <w:right w:val="none" w:sz="0" w:space="0" w:color="auto"/>
          </w:divBdr>
          <w:divsChild>
            <w:div w:id="1503624449">
              <w:marLeft w:val="0"/>
              <w:marRight w:val="0"/>
              <w:marTop w:val="0"/>
              <w:marBottom w:val="0"/>
              <w:divBdr>
                <w:top w:val="none" w:sz="0" w:space="0" w:color="auto"/>
                <w:left w:val="none" w:sz="0" w:space="0" w:color="auto"/>
                <w:bottom w:val="none" w:sz="0" w:space="0" w:color="auto"/>
                <w:right w:val="none" w:sz="0" w:space="0" w:color="auto"/>
              </w:divBdr>
            </w:div>
          </w:divsChild>
        </w:div>
        <w:div w:id="1971670835">
          <w:marLeft w:val="0"/>
          <w:marRight w:val="0"/>
          <w:marTop w:val="0"/>
          <w:marBottom w:val="0"/>
          <w:divBdr>
            <w:top w:val="none" w:sz="0" w:space="0" w:color="auto"/>
            <w:left w:val="none" w:sz="0" w:space="0" w:color="auto"/>
            <w:bottom w:val="none" w:sz="0" w:space="0" w:color="auto"/>
            <w:right w:val="none" w:sz="0" w:space="0" w:color="auto"/>
          </w:divBdr>
        </w:div>
        <w:div w:id="590939408">
          <w:marLeft w:val="0"/>
          <w:marRight w:val="0"/>
          <w:marTop w:val="0"/>
          <w:marBottom w:val="0"/>
          <w:divBdr>
            <w:top w:val="none" w:sz="0" w:space="0" w:color="auto"/>
            <w:left w:val="none" w:sz="0" w:space="0" w:color="auto"/>
            <w:bottom w:val="none" w:sz="0" w:space="0" w:color="auto"/>
            <w:right w:val="none" w:sz="0" w:space="0" w:color="auto"/>
          </w:divBdr>
          <w:divsChild>
            <w:div w:id="1924871399">
              <w:marLeft w:val="0"/>
              <w:marRight w:val="0"/>
              <w:marTop w:val="0"/>
              <w:marBottom w:val="0"/>
              <w:divBdr>
                <w:top w:val="none" w:sz="0" w:space="0" w:color="auto"/>
                <w:left w:val="none" w:sz="0" w:space="0" w:color="auto"/>
                <w:bottom w:val="none" w:sz="0" w:space="0" w:color="auto"/>
                <w:right w:val="none" w:sz="0" w:space="0" w:color="auto"/>
              </w:divBdr>
            </w:div>
          </w:divsChild>
        </w:div>
        <w:div w:id="1361200354">
          <w:marLeft w:val="0"/>
          <w:marRight w:val="0"/>
          <w:marTop w:val="0"/>
          <w:marBottom w:val="0"/>
          <w:divBdr>
            <w:top w:val="none" w:sz="0" w:space="0" w:color="auto"/>
            <w:left w:val="none" w:sz="0" w:space="0" w:color="auto"/>
            <w:bottom w:val="none" w:sz="0" w:space="0" w:color="auto"/>
            <w:right w:val="none" w:sz="0" w:space="0" w:color="auto"/>
          </w:divBdr>
        </w:div>
        <w:div w:id="371465092">
          <w:marLeft w:val="0"/>
          <w:marRight w:val="0"/>
          <w:marTop w:val="0"/>
          <w:marBottom w:val="0"/>
          <w:divBdr>
            <w:top w:val="none" w:sz="0" w:space="0" w:color="auto"/>
            <w:left w:val="none" w:sz="0" w:space="0" w:color="auto"/>
            <w:bottom w:val="none" w:sz="0" w:space="0" w:color="auto"/>
            <w:right w:val="none" w:sz="0" w:space="0" w:color="auto"/>
          </w:divBdr>
          <w:divsChild>
            <w:div w:id="746415008">
              <w:marLeft w:val="0"/>
              <w:marRight w:val="0"/>
              <w:marTop w:val="0"/>
              <w:marBottom w:val="0"/>
              <w:divBdr>
                <w:top w:val="none" w:sz="0" w:space="0" w:color="auto"/>
                <w:left w:val="none" w:sz="0" w:space="0" w:color="auto"/>
                <w:bottom w:val="none" w:sz="0" w:space="0" w:color="auto"/>
                <w:right w:val="none" w:sz="0" w:space="0" w:color="auto"/>
              </w:divBdr>
            </w:div>
          </w:divsChild>
        </w:div>
        <w:div w:id="856045900">
          <w:marLeft w:val="0"/>
          <w:marRight w:val="0"/>
          <w:marTop w:val="0"/>
          <w:marBottom w:val="0"/>
          <w:divBdr>
            <w:top w:val="none" w:sz="0" w:space="0" w:color="auto"/>
            <w:left w:val="none" w:sz="0" w:space="0" w:color="auto"/>
            <w:bottom w:val="none" w:sz="0" w:space="0" w:color="auto"/>
            <w:right w:val="none" w:sz="0" w:space="0" w:color="auto"/>
          </w:divBdr>
        </w:div>
        <w:div w:id="1913462390">
          <w:marLeft w:val="0"/>
          <w:marRight w:val="0"/>
          <w:marTop w:val="0"/>
          <w:marBottom w:val="0"/>
          <w:divBdr>
            <w:top w:val="none" w:sz="0" w:space="0" w:color="auto"/>
            <w:left w:val="none" w:sz="0" w:space="0" w:color="auto"/>
            <w:bottom w:val="none" w:sz="0" w:space="0" w:color="auto"/>
            <w:right w:val="none" w:sz="0" w:space="0" w:color="auto"/>
          </w:divBdr>
          <w:divsChild>
            <w:div w:id="1137333644">
              <w:marLeft w:val="0"/>
              <w:marRight w:val="0"/>
              <w:marTop w:val="0"/>
              <w:marBottom w:val="0"/>
              <w:divBdr>
                <w:top w:val="none" w:sz="0" w:space="0" w:color="auto"/>
                <w:left w:val="none" w:sz="0" w:space="0" w:color="auto"/>
                <w:bottom w:val="none" w:sz="0" w:space="0" w:color="auto"/>
                <w:right w:val="none" w:sz="0" w:space="0" w:color="auto"/>
              </w:divBdr>
            </w:div>
          </w:divsChild>
        </w:div>
        <w:div w:id="2135830244">
          <w:marLeft w:val="0"/>
          <w:marRight w:val="0"/>
          <w:marTop w:val="300"/>
          <w:marBottom w:val="0"/>
          <w:divBdr>
            <w:top w:val="none" w:sz="0" w:space="0" w:color="auto"/>
            <w:left w:val="none" w:sz="0" w:space="0" w:color="auto"/>
            <w:bottom w:val="none" w:sz="0" w:space="0" w:color="auto"/>
            <w:right w:val="none" w:sz="0" w:space="0" w:color="auto"/>
          </w:divBdr>
          <w:divsChild>
            <w:div w:id="226887163">
              <w:marLeft w:val="0"/>
              <w:marRight w:val="0"/>
              <w:marTop w:val="0"/>
              <w:marBottom w:val="0"/>
              <w:divBdr>
                <w:top w:val="none" w:sz="0" w:space="0" w:color="auto"/>
                <w:left w:val="none" w:sz="0" w:space="0" w:color="auto"/>
                <w:bottom w:val="none" w:sz="0" w:space="0" w:color="auto"/>
                <w:right w:val="none" w:sz="0" w:space="0" w:color="auto"/>
              </w:divBdr>
              <w:divsChild>
                <w:div w:id="810636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45715">
          <w:marLeft w:val="0"/>
          <w:marRight w:val="0"/>
          <w:marTop w:val="300"/>
          <w:marBottom w:val="0"/>
          <w:divBdr>
            <w:top w:val="none" w:sz="0" w:space="0" w:color="auto"/>
            <w:left w:val="none" w:sz="0" w:space="0" w:color="auto"/>
            <w:bottom w:val="none" w:sz="0" w:space="0" w:color="auto"/>
            <w:right w:val="none" w:sz="0" w:space="0" w:color="auto"/>
          </w:divBdr>
          <w:divsChild>
            <w:div w:id="437263919">
              <w:marLeft w:val="0"/>
              <w:marRight w:val="0"/>
              <w:marTop w:val="0"/>
              <w:marBottom w:val="0"/>
              <w:divBdr>
                <w:top w:val="none" w:sz="0" w:space="0" w:color="auto"/>
                <w:left w:val="none" w:sz="0" w:space="0" w:color="auto"/>
                <w:bottom w:val="none" w:sz="0" w:space="0" w:color="auto"/>
                <w:right w:val="none" w:sz="0" w:space="0" w:color="auto"/>
              </w:divBdr>
              <w:divsChild>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252458">
          <w:marLeft w:val="0"/>
          <w:marRight w:val="0"/>
          <w:marTop w:val="300"/>
          <w:marBottom w:val="0"/>
          <w:divBdr>
            <w:top w:val="none" w:sz="0" w:space="0" w:color="auto"/>
            <w:left w:val="none" w:sz="0" w:space="0" w:color="auto"/>
            <w:bottom w:val="none" w:sz="0" w:space="0" w:color="auto"/>
            <w:right w:val="none" w:sz="0" w:space="0" w:color="auto"/>
          </w:divBdr>
          <w:divsChild>
            <w:div w:id="1184783068">
              <w:marLeft w:val="0"/>
              <w:marRight w:val="0"/>
              <w:marTop w:val="0"/>
              <w:marBottom w:val="0"/>
              <w:divBdr>
                <w:top w:val="none" w:sz="0" w:space="0" w:color="auto"/>
                <w:left w:val="none" w:sz="0" w:space="0" w:color="auto"/>
                <w:bottom w:val="none" w:sz="0" w:space="0" w:color="auto"/>
                <w:right w:val="none" w:sz="0" w:space="0" w:color="auto"/>
              </w:divBdr>
              <w:divsChild>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6853">
          <w:marLeft w:val="0"/>
          <w:marRight w:val="0"/>
          <w:marTop w:val="300"/>
          <w:marBottom w:val="0"/>
          <w:divBdr>
            <w:top w:val="none" w:sz="0" w:space="0" w:color="auto"/>
            <w:left w:val="none" w:sz="0" w:space="0" w:color="auto"/>
            <w:bottom w:val="none" w:sz="0" w:space="0" w:color="auto"/>
            <w:right w:val="none" w:sz="0" w:space="0" w:color="auto"/>
          </w:divBdr>
          <w:divsChild>
            <w:div w:id="195974751">
              <w:marLeft w:val="0"/>
              <w:marRight w:val="0"/>
              <w:marTop w:val="0"/>
              <w:marBottom w:val="0"/>
              <w:divBdr>
                <w:top w:val="none" w:sz="0" w:space="0" w:color="auto"/>
                <w:left w:val="none" w:sz="0" w:space="0" w:color="auto"/>
                <w:bottom w:val="none" w:sz="0" w:space="0" w:color="auto"/>
                <w:right w:val="none" w:sz="0" w:space="0" w:color="auto"/>
              </w:divBdr>
              <w:divsChild>
                <w:div w:id="1540429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55013725">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299757">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950699696">
          <w:marLeft w:val="0"/>
          <w:marRight w:val="0"/>
          <w:marTop w:val="0"/>
          <w:marBottom w:val="0"/>
          <w:divBdr>
            <w:top w:val="none" w:sz="0" w:space="0" w:color="auto"/>
            <w:left w:val="none" w:sz="0" w:space="0" w:color="auto"/>
            <w:bottom w:val="none" w:sz="0" w:space="0" w:color="auto"/>
            <w:right w:val="none" w:sz="0" w:space="0" w:color="auto"/>
          </w:divBdr>
        </w:div>
        <w:div w:id="2119252553">
          <w:marLeft w:val="0"/>
          <w:marRight w:val="0"/>
          <w:marTop w:val="0"/>
          <w:marBottom w:val="0"/>
          <w:divBdr>
            <w:top w:val="none" w:sz="0" w:space="0" w:color="auto"/>
            <w:left w:val="none" w:sz="0" w:space="0" w:color="auto"/>
            <w:bottom w:val="none" w:sz="0" w:space="0" w:color="auto"/>
            <w:right w:val="none" w:sz="0" w:space="0" w:color="auto"/>
          </w:divBdr>
        </w:div>
        <w:div w:id="2123721475">
          <w:marLeft w:val="0"/>
          <w:marRight w:val="0"/>
          <w:marTop w:val="0"/>
          <w:marBottom w:val="0"/>
          <w:divBdr>
            <w:top w:val="none" w:sz="0" w:space="0" w:color="auto"/>
            <w:left w:val="none" w:sz="0" w:space="0" w:color="auto"/>
            <w:bottom w:val="none" w:sz="0" w:space="0" w:color="auto"/>
            <w:right w:val="none" w:sz="0" w:space="0" w:color="auto"/>
          </w:divBdr>
        </w:div>
      </w:divsChild>
    </w:div>
    <w:div w:id="952127935">
      <w:bodyDiv w:val="1"/>
      <w:marLeft w:val="0"/>
      <w:marRight w:val="0"/>
      <w:marTop w:val="0"/>
      <w:marBottom w:val="0"/>
      <w:divBdr>
        <w:top w:val="none" w:sz="0" w:space="0" w:color="auto"/>
        <w:left w:val="none" w:sz="0" w:space="0" w:color="auto"/>
        <w:bottom w:val="none" w:sz="0" w:space="0" w:color="auto"/>
        <w:right w:val="none" w:sz="0" w:space="0" w:color="auto"/>
      </w:divBdr>
      <w:divsChild>
        <w:div w:id="51273964">
          <w:marLeft w:val="0"/>
          <w:marRight w:val="0"/>
          <w:marTop w:val="300"/>
          <w:marBottom w:val="0"/>
          <w:divBdr>
            <w:top w:val="none" w:sz="0" w:space="0" w:color="auto"/>
            <w:left w:val="none" w:sz="0" w:space="0" w:color="auto"/>
            <w:bottom w:val="none" w:sz="0" w:space="0" w:color="auto"/>
            <w:right w:val="none" w:sz="0" w:space="0" w:color="auto"/>
          </w:divBdr>
          <w:divsChild>
            <w:div w:id="1508710855">
              <w:marLeft w:val="0"/>
              <w:marRight w:val="0"/>
              <w:marTop w:val="0"/>
              <w:marBottom w:val="0"/>
              <w:divBdr>
                <w:top w:val="none" w:sz="0" w:space="0" w:color="auto"/>
                <w:left w:val="none" w:sz="0" w:space="0" w:color="auto"/>
                <w:bottom w:val="none" w:sz="0" w:space="0" w:color="auto"/>
                <w:right w:val="none" w:sz="0" w:space="0" w:color="auto"/>
              </w:divBdr>
              <w:divsChild>
                <w:div w:id="1462381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255365">
          <w:marLeft w:val="0"/>
          <w:marRight w:val="0"/>
          <w:marTop w:val="0"/>
          <w:marBottom w:val="0"/>
          <w:divBdr>
            <w:top w:val="none" w:sz="0" w:space="0" w:color="auto"/>
            <w:left w:val="none" w:sz="0" w:space="0" w:color="auto"/>
            <w:bottom w:val="none" w:sz="0" w:space="0" w:color="auto"/>
            <w:right w:val="none" w:sz="0" w:space="0" w:color="auto"/>
          </w:divBdr>
        </w:div>
        <w:div w:id="349071694">
          <w:marLeft w:val="0"/>
          <w:marRight w:val="0"/>
          <w:marTop w:val="0"/>
          <w:marBottom w:val="0"/>
          <w:divBdr>
            <w:top w:val="none" w:sz="0" w:space="0" w:color="auto"/>
            <w:left w:val="none" w:sz="0" w:space="0" w:color="auto"/>
            <w:bottom w:val="none" w:sz="0" w:space="0" w:color="auto"/>
            <w:right w:val="none" w:sz="0" w:space="0" w:color="auto"/>
          </w:divBdr>
          <w:divsChild>
            <w:div w:id="1244297939">
              <w:marLeft w:val="0"/>
              <w:marRight w:val="0"/>
              <w:marTop w:val="0"/>
              <w:marBottom w:val="0"/>
              <w:divBdr>
                <w:top w:val="none" w:sz="0" w:space="0" w:color="auto"/>
                <w:left w:val="none" w:sz="0" w:space="0" w:color="auto"/>
                <w:bottom w:val="none" w:sz="0" w:space="0" w:color="auto"/>
                <w:right w:val="none" w:sz="0" w:space="0" w:color="auto"/>
              </w:divBdr>
            </w:div>
          </w:divsChild>
        </w:div>
        <w:div w:id="577179347">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
          </w:divsChild>
        </w:div>
        <w:div w:id="612439857">
          <w:marLeft w:val="0"/>
          <w:marRight w:val="0"/>
          <w:marTop w:val="300"/>
          <w:marBottom w:val="0"/>
          <w:divBdr>
            <w:top w:val="none" w:sz="0" w:space="0" w:color="auto"/>
            <w:left w:val="none" w:sz="0" w:space="0" w:color="auto"/>
            <w:bottom w:val="none" w:sz="0" w:space="0" w:color="auto"/>
            <w:right w:val="none" w:sz="0" w:space="0" w:color="auto"/>
          </w:divBdr>
          <w:divsChild>
            <w:div w:id="543441525">
              <w:marLeft w:val="0"/>
              <w:marRight w:val="0"/>
              <w:marTop w:val="0"/>
              <w:marBottom w:val="0"/>
              <w:divBdr>
                <w:top w:val="none" w:sz="0" w:space="0" w:color="auto"/>
                <w:left w:val="none" w:sz="0" w:space="0" w:color="auto"/>
                <w:bottom w:val="none" w:sz="0" w:space="0" w:color="auto"/>
                <w:right w:val="none" w:sz="0" w:space="0" w:color="auto"/>
              </w:divBdr>
              <w:divsChild>
                <w:div w:id="208175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361970">
          <w:marLeft w:val="0"/>
          <w:marRight w:val="0"/>
          <w:marTop w:val="0"/>
          <w:marBottom w:val="0"/>
          <w:divBdr>
            <w:top w:val="none" w:sz="0" w:space="0" w:color="auto"/>
            <w:left w:val="none" w:sz="0" w:space="0" w:color="auto"/>
            <w:bottom w:val="none" w:sz="0" w:space="0" w:color="auto"/>
            <w:right w:val="none" w:sz="0" w:space="0" w:color="auto"/>
          </w:divBdr>
          <w:divsChild>
            <w:div w:id="1647003574">
              <w:marLeft w:val="0"/>
              <w:marRight w:val="0"/>
              <w:marTop w:val="0"/>
              <w:marBottom w:val="0"/>
              <w:divBdr>
                <w:top w:val="none" w:sz="0" w:space="0" w:color="auto"/>
                <w:left w:val="none" w:sz="0" w:space="0" w:color="auto"/>
                <w:bottom w:val="none" w:sz="0" w:space="0" w:color="auto"/>
                <w:right w:val="none" w:sz="0" w:space="0" w:color="auto"/>
              </w:divBdr>
            </w:div>
          </w:divsChild>
        </w:div>
        <w:div w:id="933241063">
          <w:marLeft w:val="0"/>
          <w:marRight w:val="0"/>
          <w:marTop w:val="0"/>
          <w:marBottom w:val="0"/>
          <w:divBdr>
            <w:top w:val="none" w:sz="0" w:space="0" w:color="auto"/>
            <w:left w:val="none" w:sz="0" w:space="0" w:color="auto"/>
            <w:bottom w:val="none" w:sz="0" w:space="0" w:color="auto"/>
            <w:right w:val="none" w:sz="0" w:space="0" w:color="auto"/>
          </w:divBdr>
        </w:div>
        <w:div w:id="1009404731">
          <w:marLeft w:val="0"/>
          <w:marRight w:val="0"/>
          <w:marTop w:val="0"/>
          <w:marBottom w:val="0"/>
          <w:divBdr>
            <w:top w:val="none" w:sz="0" w:space="0" w:color="auto"/>
            <w:left w:val="none" w:sz="0" w:space="0" w:color="auto"/>
            <w:bottom w:val="none" w:sz="0" w:space="0" w:color="auto"/>
            <w:right w:val="none" w:sz="0" w:space="0" w:color="auto"/>
          </w:divBdr>
        </w:div>
        <w:div w:id="1498962566">
          <w:marLeft w:val="0"/>
          <w:marRight w:val="0"/>
          <w:marTop w:val="0"/>
          <w:marBottom w:val="0"/>
          <w:divBdr>
            <w:top w:val="none" w:sz="0" w:space="0" w:color="auto"/>
            <w:left w:val="none" w:sz="0" w:space="0" w:color="auto"/>
            <w:bottom w:val="none" w:sz="0" w:space="0" w:color="auto"/>
            <w:right w:val="none" w:sz="0" w:space="0" w:color="auto"/>
          </w:divBdr>
        </w:div>
        <w:div w:id="1729453505">
          <w:marLeft w:val="0"/>
          <w:marRight w:val="0"/>
          <w:marTop w:val="0"/>
          <w:marBottom w:val="0"/>
          <w:divBdr>
            <w:top w:val="none" w:sz="0" w:space="0" w:color="auto"/>
            <w:left w:val="none" w:sz="0" w:space="0" w:color="auto"/>
            <w:bottom w:val="none" w:sz="0" w:space="0" w:color="auto"/>
            <w:right w:val="none" w:sz="0" w:space="0" w:color="auto"/>
          </w:divBdr>
          <w:divsChild>
            <w:div w:id="939684694">
              <w:marLeft w:val="0"/>
              <w:marRight w:val="0"/>
              <w:marTop w:val="0"/>
              <w:marBottom w:val="0"/>
              <w:divBdr>
                <w:top w:val="none" w:sz="0" w:space="0" w:color="auto"/>
                <w:left w:val="none" w:sz="0" w:space="0" w:color="auto"/>
                <w:bottom w:val="none" w:sz="0" w:space="0" w:color="auto"/>
                <w:right w:val="none" w:sz="0" w:space="0" w:color="auto"/>
              </w:divBdr>
            </w:div>
          </w:divsChild>
        </w:div>
        <w:div w:id="1845128746">
          <w:marLeft w:val="0"/>
          <w:marRight w:val="0"/>
          <w:marTop w:val="0"/>
          <w:marBottom w:val="0"/>
          <w:divBdr>
            <w:top w:val="none" w:sz="0" w:space="0" w:color="auto"/>
            <w:left w:val="none" w:sz="0" w:space="0" w:color="auto"/>
            <w:bottom w:val="none" w:sz="0" w:space="0" w:color="auto"/>
            <w:right w:val="none" w:sz="0" w:space="0" w:color="auto"/>
          </w:divBdr>
          <w:divsChild>
            <w:div w:id="142163828">
              <w:marLeft w:val="0"/>
              <w:marRight w:val="0"/>
              <w:marTop w:val="0"/>
              <w:marBottom w:val="0"/>
              <w:divBdr>
                <w:top w:val="none" w:sz="0" w:space="0" w:color="auto"/>
                <w:left w:val="none" w:sz="0" w:space="0" w:color="auto"/>
                <w:bottom w:val="none" w:sz="0" w:space="0" w:color="auto"/>
                <w:right w:val="none" w:sz="0" w:space="0" w:color="auto"/>
              </w:divBdr>
            </w:div>
          </w:divsChild>
        </w:div>
        <w:div w:id="2008560110">
          <w:marLeft w:val="0"/>
          <w:marRight w:val="0"/>
          <w:marTop w:val="300"/>
          <w:marBottom w:val="0"/>
          <w:divBdr>
            <w:top w:val="none" w:sz="0" w:space="0" w:color="auto"/>
            <w:left w:val="none" w:sz="0" w:space="0" w:color="auto"/>
            <w:bottom w:val="none" w:sz="0" w:space="0" w:color="auto"/>
            <w:right w:val="none" w:sz="0" w:space="0" w:color="auto"/>
          </w:divBdr>
          <w:divsChild>
            <w:div w:id="728384656">
              <w:marLeft w:val="0"/>
              <w:marRight w:val="0"/>
              <w:marTop w:val="0"/>
              <w:marBottom w:val="0"/>
              <w:divBdr>
                <w:top w:val="none" w:sz="0" w:space="0" w:color="auto"/>
                <w:left w:val="none" w:sz="0" w:space="0" w:color="auto"/>
                <w:bottom w:val="none" w:sz="0" w:space="0" w:color="auto"/>
                <w:right w:val="none" w:sz="0" w:space="0" w:color="auto"/>
              </w:divBdr>
              <w:divsChild>
                <w:div w:id="189276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68208">
          <w:marLeft w:val="0"/>
          <w:marRight w:val="0"/>
          <w:marTop w:val="0"/>
          <w:marBottom w:val="0"/>
          <w:divBdr>
            <w:top w:val="none" w:sz="0" w:space="0" w:color="auto"/>
            <w:left w:val="none" w:sz="0" w:space="0" w:color="auto"/>
            <w:bottom w:val="none" w:sz="0" w:space="0" w:color="auto"/>
            <w:right w:val="none" w:sz="0" w:space="0" w:color="auto"/>
          </w:divBdr>
          <w:divsChild>
            <w:div w:id="248000892">
              <w:marLeft w:val="0"/>
              <w:marRight w:val="0"/>
              <w:marTop w:val="0"/>
              <w:marBottom w:val="0"/>
              <w:divBdr>
                <w:top w:val="none" w:sz="0" w:space="0" w:color="auto"/>
                <w:left w:val="none" w:sz="0" w:space="0" w:color="auto"/>
                <w:bottom w:val="none" w:sz="0" w:space="0" w:color="auto"/>
                <w:right w:val="none" w:sz="0" w:space="0" w:color="auto"/>
              </w:divBdr>
            </w:div>
          </w:divsChild>
        </w:div>
        <w:div w:id="2024436210">
          <w:marLeft w:val="0"/>
          <w:marRight w:val="0"/>
          <w:marTop w:val="0"/>
          <w:marBottom w:val="0"/>
          <w:divBdr>
            <w:top w:val="none" w:sz="0" w:space="0" w:color="auto"/>
            <w:left w:val="none" w:sz="0" w:space="0" w:color="auto"/>
            <w:bottom w:val="none" w:sz="0" w:space="0" w:color="auto"/>
            <w:right w:val="none" w:sz="0" w:space="0" w:color="auto"/>
          </w:divBdr>
        </w:div>
        <w:div w:id="2032683164">
          <w:marLeft w:val="0"/>
          <w:marRight w:val="0"/>
          <w:marTop w:val="0"/>
          <w:marBottom w:val="0"/>
          <w:divBdr>
            <w:top w:val="none" w:sz="0" w:space="0" w:color="auto"/>
            <w:left w:val="none" w:sz="0" w:space="0" w:color="auto"/>
            <w:bottom w:val="none" w:sz="0" w:space="0" w:color="auto"/>
            <w:right w:val="none" w:sz="0" w:space="0" w:color="auto"/>
          </w:divBdr>
          <w:divsChild>
            <w:div w:id="404181017">
              <w:marLeft w:val="0"/>
              <w:marRight w:val="0"/>
              <w:marTop w:val="0"/>
              <w:marBottom w:val="0"/>
              <w:divBdr>
                <w:top w:val="none" w:sz="0" w:space="0" w:color="auto"/>
                <w:left w:val="none" w:sz="0" w:space="0" w:color="auto"/>
                <w:bottom w:val="none" w:sz="0" w:space="0" w:color="auto"/>
                <w:right w:val="none" w:sz="0" w:space="0" w:color="auto"/>
              </w:divBdr>
            </w:div>
          </w:divsChild>
        </w:div>
        <w:div w:id="2044985860">
          <w:marLeft w:val="0"/>
          <w:marRight w:val="0"/>
          <w:marTop w:val="300"/>
          <w:marBottom w:val="0"/>
          <w:divBdr>
            <w:top w:val="none" w:sz="0" w:space="0" w:color="auto"/>
            <w:left w:val="none" w:sz="0" w:space="0" w:color="auto"/>
            <w:bottom w:val="none" w:sz="0" w:space="0" w:color="auto"/>
            <w:right w:val="none" w:sz="0" w:space="0" w:color="auto"/>
          </w:divBdr>
          <w:divsChild>
            <w:div w:id="1416393115">
              <w:marLeft w:val="0"/>
              <w:marRight w:val="0"/>
              <w:marTop w:val="0"/>
              <w:marBottom w:val="0"/>
              <w:divBdr>
                <w:top w:val="none" w:sz="0" w:space="0" w:color="auto"/>
                <w:left w:val="none" w:sz="0" w:space="0" w:color="auto"/>
                <w:bottom w:val="none" w:sz="0" w:space="0" w:color="auto"/>
                <w:right w:val="none" w:sz="0" w:space="0" w:color="auto"/>
              </w:divBdr>
              <w:divsChild>
                <w:div w:id="150628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630077">
          <w:marLeft w:val="0"/>
          <w:marRight w:val="0"/>
          <w:marTop w:val="0"/>
          <w:marBottom w:val="0"/>
          <w:divBdr>
            <w:top w:val="none" w:sz="0" w:space="0" w:color="auto"/>
            <w:left w:val="none" w:sz="0" w:space="0" w:color="auto"/>
            <w:bottom w:val="none" w:sz="0" w:space="0" w:color="auto"/>
            <w:right w:val="none" w:sz="0" w:space="0" w:color="auto"/>
          </w:divBdr>
        </w:div>
        <w:div w:id="2084913277">
          <w:marLeft w:val="0"/>
          <w:marRight w:val="0"/>
          <w:marTop w:val="0"/>
          <w:marBottom w:val="0"/>
          <w:divBdr>
            <w:top w:val="none" w:sz="0" w:space="0" w:color="auto"/>
            <w:left w:val="none" w:sz="0" w:space="0" w:color="auto"/>
            <w:bottom w:val="none" w:sz="0" w:space="0" w:color="auto"/>
            <w:right w:val="none" w:sz="0" w:space="0" w:color="auto"/>
          </w:divBdr>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405231797">
          <w:marLeft w:val="0"/>
          <w:marRight w:val="0"/>
          <w:marTop w:val="0"/>
          <w:marBottom w:val="0"/>
          <w:divBdr>
            <w:top w:val="none" w:sz="0" w:space="0" w:color="auto"/>
            <w:left w:val="none" w:sz="0" w:space="0" w:color="auto"/>
            <w:bottom w:val="none" w:sz="0" w:space="0" w:color="auto"/>
            <w:right w:val="none" w:sz="0" w:space="0" w:color="auto"/>
          </w:divBdr>
        </w:div>
        <w:div w:id="415128076">
          <w:marLeft w:val="0"/>
          <w:marRight w:val="0"/>
          <w:marTop w:val="0"/>
          <w:marBottom w:val="0"/>
          <w:divBdr>
            <w:top w:val="none" w:sz="0" w:space="0" w:color="auto"/>
            <w:left w:val="none" w:sz="0" w:space="0" w:color="auto"/>
            <w:bottom w:val="none" w:sz="0" w:space="0" w:color="auto"/>
            <w:right w:val="none" w:sz="0" w:space="0" w:color="auto"/>
          </w:divBdr>
        </w:div>
        <w:div w:id="556935327">
          <w:marLeft w:val="0"/>
          <w:marRight w:val="0"/>
          <w:marTop w:val="0"/>
          <w:marBottom w:val="0"/>
          <w:divBdr>
            <w:top w:val="none" w:sz="0" w:space="0" w:color="auto"/>
            <w:left w:val="none" w:sz="0" w:space="0" w:color="auto"/>
            <w:bottom w:val="none" w:sz="0" w:space="0" w:color="auto"/>
            <w:right w:val="none" w:sz="0" w:space="0" w:color="auto"/>
          </w:divBdr>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320280568">
          <w:marLeft w:val="0"/>
          <w:marRight w:val="0"/>
          <w:marTop w:val="0"/>
          <w:marBottom w:val="0"/>
          <w:divBdr>
            <w:top w:val="none" w:sz="0" w:space="0" w:color="auto"/>
            <w:left w:val="none" w:sz="0" w:space="0" w:color="auto"/>
            <w:bottom w:val="none" w:sz="0" w:space="0" w:color="auto"/>
            <w:right w:val="none" w:sz="0" w:space="0" w:color="auto"/>
          </w:divBdr>
        </w:div>
        <w:div w:id="477183894">
          <w:marLeft w:val="0"/>
          <w:marRight w:val="0"/>
          <w:marTop w:val="0"/>
          <w:marBottom w:val="0"/>
          <w:divBdr>
            <w:top w:val="none" w:sz="0" w:space="0" w:color="auto"/>
            <w:left w:val="none" w:sz="0" w:space="0" w:color="auto"/>
            <w:bottom w:val="none" w:sz="0" w:space="0" w:color="auto"/>
            <w:right w:val="none" w:sz="0" w:space="0" w:color="auto"/>
          </w:divBdr>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505627667">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sChild>
    </w:div>
    <w:div w:id="953293285">
      <w:bodyDiv w:val="1"/>
      <w:marLeft w:val="0"/>
      <w:marRight w:val="0"/>
      <w:marTop w:val="0"/>
      <w:marBottom w:val="0"/>
      <w:divBdr>
        <w:top w:val="none" w:sz="0" w:space="0" w:color="auto"/>
        <w:left w:val="none" w:sz="0" w:space="0" w:color="auto"/>
        <w:bottom w:val="none" w:sz="0" w:space="0" w:color="auto"/>
        <w:right w:val="none" w:sz="0" w:space="0" w:color="auto"/>
      </w:divBdr>
      <w:divsChild>
        <w:div w:id="1790588741">
          <w:marLeft w:val="0"/>
          <w:marRight w:val="0"/>
          <w:marTop w:val="0"/>
          <w:marBottom w:val="0"/>
          <w:divBdr>
            <w:top w:val="none" w:sz="0" w:space="0" w:color="auto"/>
            <w:left w:val="none" w:sz="0" w:space="0" w:color="auto"/>
            <w:bottom w:val="none" w:sz="0" w:space="0" w:color="auto"/>
            <w:right w:val="none" w:sz="0" w:space="0" w:color="auto"/>
          </w:divBdr>
        </w:div>
        <w:div w:id="1890340655">
          <w:marLeft w:val="0"/>
          <w:marRight w:val="0"/>
          <w:marTop w:val="0"/>
          <w:marBottom w:val="0"/>
          <w:divBdr>
            <w:top w:val="none" w:sz="0" w:space="0" w:color="auto"/>
            <w:left w:val="none" w:sz="0" w:space="0" w:color="auto"/>
            <w:bottom w:val="none" w:sz="0" w:space="0" w:color="auto"/>
            <w:right w:val="none" w:sz="0" w:space="0" w:color="auto"/>
          </w:divBdr>
          <w:divsChild>
            <w:div w:id="1685011933">
              <w:marLeft w:val="0"/>
              <w:marRight w:val="0"/>
              <w:marTop w:val="0"/>
              <w:marBottom w:val="0"/>
              <w:divBdr>
                <w:top w:val="none" w:sz="0" w:space="0" w:color="auto"/>
                <w:left w:val="none" w:sz="0" w:space="0" w:color="auto"/>
                <w:bottom w:val="none" w:sz="0" w:space="0" w:color="auto"/>
                <w:right w:val="none" w:sz="0" w:space="0" w:color="auto"/>
              </w:divBdr>
            </w:div>
          </w:divsChild>
        </w:div>
        <w:div w:id="1534734263">
          <w:marLeft w:val="0"/>
          <w:marRight w:val="0"/>
          <w:marTop w:val="0"/>
          <w:marBottom w:val="0"/>
          <w:divBdr>
            <w:top w:val="none" w:sz="0" w:space="0" w:color="auto"/>
            <w:left w:val="none" w:sz="0" w:space="0" w:color="auto"/>
            <w:bottom w:val="none" w:sz="0" w:space="0" w:color="auto"/>
            <w:right w:val="none" w:sz="0" w:space="0" w:color="auto"/>
          </w:divBdr>
        </w:div>
        <w:div w:id="501747760">
          <w:marLeft w:val="0"/>
          <w:marRight w:val="0"/>
          <w:marTop w:val="0"/>
          <w:marBottom w:val="0"/>
          <w:divBdr>
            <w:top w:val="none" w:sz="0" w:space="0" w:color="auto"/>
            <w:left w:val="none" w:sz="0" w:space="0" w:color="auto"/>
            <w:bottom w:val="none" w:sz="0" w:space="0" w:color="auto"/>
            <w:right w:val="none" w:sz="0" w:space="0" w:color="auto"/>
          </w:divBdr>
          <w:divsChild>
            <w:div w:id="479730754">
              <w:marLeft w:val="0"/>
              <w:marRight w:val="0"/>
              <w:marTop w:val="0"/>
              <w:marBottom w:val="0"/>
              <w:divBdr>
                <w:top w:val="none" w:sz="0" w:space="0" w:color="auto"/>
                <w:left w:val="none" w:sz="0" w:space="0" w:color="auto"/>
                <w:bottom w:val="none" w:sz="0" w:space="0" w:color="auto"/>
                <w:right w:val="none" w:sz="0" w:space="0" w:color="auto"/>
              </w:divBdr>
            </w:div>
          </w:divsChild>
        </w:div>
        <w:div w:id="2102867527">
          <w:marLeft w:val="0"/>
          <w:marRight w:val="0"/>
          <w:marTop w:val="0"/>
          <w:marBottom w:val="0"/>
          <w:divBdr>
            <w:top w:val="none" w:sz="0" w:space="0" w:color="auto"/>
            <w:left w:val="none" w:sz="0" w:space="0" w:color="auto"/>
            <w:bottom w:val="none" w:sz="0" w:space="0" w:color="auto"/>
            <w:right w:val="none" w:sz="0" w:space="0" w:color="auto"/>
          </w:divBdr>
        </w:div>
        <w:div w:id="1020811741">
          <w:marLeft w:val="0"/>
          <w:marRight w:val="0"/>
          <w:marTop w:val="0"/>
          <w:marBottom w:val="0"/>
          <w:divBdr>
            <w:top w:val="none" w:sz="0" w:space="0" w:color="auto"/>
            <w:left w:val="none" w:sz="0" w:space="0" w:color="auto"/>
            <w:bottom w:val="none" w:sz="0" w:space="0" w:color="auto"/>
            <w:right w:val="none" w:sz="0" w:space="0" w:color="auto"/>
          </w:divBdr>
          <w:divsChild>
            <w:div w:id="1796947533">
              <w:marLeft w:val="0"/>
              <w:marRight w:val="0"/>
              <w:marTop w:val="0"/>
              <w:marBottom w:val="0"/>
              <w:divBdr>
                <w:top w:val="none" w:sz="0" w:space="0" w:color="auto"/>
                <w:left w:val="none" w:sz="0" w:space="0" w:color="auto"/>
                <w:bottom w:val="none" w:sz="0" w:space="0" w:color="auto"/>
                <w:right w:val="none" w:sz="0" w:space="0" w:color="auto"/>
              </w:divBdr>
            </w:div>
          </w:divsChild>
        </w:div>
        <w:div w:id="373695927">
          <w:marLeft w:val="0"/>
          <w:marRight w:val="0"/>
          <w:marTop w:val="0"/>
          <w:marBottom w:val="0"/>
          <w:divBdr>
            <w:top w:val="none" w:sz="0" w:space="0" w:color="auto"/>
            <w:left w:val="none" w:sz="0" w:space="0" w:color="auto"/>
            <w:bottom w:val="none" w:sz="0" w:space="0" w:color="auto"/>
            <w:right w:val="none" w:sz="0" w:space="0" w:color="auto"/>
          </w:divBdr>
        </w:div>
        <w:div w:id="1062941738">
          <w:marLeft w:val="0"/>
          <w:marRight w:val="0"/>
          <w:marTop w:val="0"/>
          <w:marBottom w:val="0"/>
          <w:divBdr>
            <w:top w:val="none" w:sz="0" w:space="0" w:color="auto"/>
            <w:left w:val="none" w:sz="0" w:space="0" w:color="auto"/>
            <w:bottom w:val="none" w:sz="0" w:space="0" w:color="auto"/>
            <w:right w:val="none" w:sz="0" w:space="0" w:color="auto"/>
          </w:divBdr>
          <w:divsChild>
            <w:div w:id="1993170672">
              <w:marLeft w:val="0"/>
              <w:marRight w:val="0"/>
              <w:marTop w:val="0"/>
              <w:marBottom w:val="0"/>
              <w:divBdr>
                <w:top w:val="none" w:sz="0" w:space="0" w:color="auto"/>
                <w:left w:val="none" w:sz="0" w:space="0" w:color="auto"/>
                <w:bottom w:val="none" w:sz="0" w:space="0" w:color="auto"/>
                <w:right w:val="none" w:sz="0" w:space="0" w:color="auto"/>
              </w:divBdr>
            </w:div>
          </w:divsChild>
        </w:div>
        <w:div w:id="919799319">
          <w:marLeft w:val="0"/>
          <w:marRight w:val="0"/>
          <w:marTop w:val="0"/>
          <w:marBottom w:val="0"/>
          <w:divBdr>
            <w:top w:val="none" w:sz="0" w:space="0" w:color="auto"/>
            <w:left w:val="none" w:sz="0" w:space="0" w:color="auto"/>
            <w:bottom w:val="none" w:sz="0" w:space="0" w:color="auto"/>
            <w:right w:val="none" w:sz="0" w:space="0" w:color="auto"/>
          </w:divBdr>
        </w:div>
        <w:div w:id="1377391081">
          <w:marLeft w:val="0"/>
          <w:marRight w:val="0"/>
          <w:marTop w:val="0"/>
          <w:marBottom w:val="0"/>
          <w:divBdr>
            <w:top w:val="none" w:sz="0" w:space="0" w:color="auto"/>
            <w:left w:val="none" w:sz="0" w:space="0" w:color="auto"/>
            <w:bottom w:val="none" w:sz="0" w:space="0" w:color="auto"/>
            <w:right w:val="none" w:sz="0" w:space="0" w:color="auto"/>
          </w:divBdr>
          <w:divsChild>
            <w:div w:id="1022708990">
              <w:marLeft w:val="0"/>
              <w:marRight w:val="0"/>
              <w:marTop w:val="0"/>
              <w:marBottom w:val="0"/>
              <w:divBdr>
                <w:top w:val="none" w:sz="0" w:space="0" w:color="auto"/>
                <w:left w:val="none" w:sz="0" w:space="0" w:color="auto"/>
                <w:bottom w:val="none" w:sz="0" w:space="0" w:color="auto"/>
                <w:right w:val="none" w:sz="0" w:space="0" w:color="auto"/>
              </w:divBdr>
            </w:div>
          </w:divsChild>
        </w:div>
        <w:div w:id="1929533047">
          <w:marLeft w:val="0"/>
          <w:marRight w:val="0"/>
          <w:marTop w:val="0"/>
          <w:marBottom w:val="0"/>
          <w:divBdr>
            <w:top w:val="none" w:sz="0" w:space="0" w:color="auto"/>
            <w:left w:val="none" w:sz="0" w:space="0" w:color="auto"/>
            <w:bottom w:val="none" w:sz="0" w:space="0" w:color="auto"/>
            <w:right w:val="none" w:sz="0" w:space="0" w:color="auto"/>
          </w:divBdr>
        </w:div>
        <w:div w:id="572392524">
          <w:marLeft w:val="0"/>
          <w:marRight w:val="0"/>
          <w:marTop w:val="0"/>
          <w:marBottom w:val="0"/>
          <w:divBdr>
            <w:top w:val="none" w:sz="0" w:space="0" w:color="auto"/>
            <w:left w:val="none" w:sz="0" w:space="0" w:color="auto"/>
            <w:bottom w:val="none" w:sz="0" w:space="0" w:color="auto"/>
            <w:right w:val="none" w:sz="0" w:space="0" w:color="auto"/>
          </w:divBdr>
          <w:divsChild>
            <w:div w:id="935794260">
              <w:marLeft w:val="0"/>
              <w:marRight w:val="0"/>
              <w:marTop w:val="0"/>
              <w:marBottom w:val="0"/>
              <w:divBdr>
                <w:top w:val="none" w:sz="0" w:space="0" w:color="auto"/>
                <w:left w:val="none" w:sz="0" w:space="0" w:color="auto"/>
                <w:bottom w:val="none" w:sz="0" w:space="0" w:color="auto"/>
                <w:right w:val="none" w:sz="0" w:space="0" w:color="auto"/>
              </w:divBdr>
            </w:div>
          </w:divsChild>
        </w:div>
        <w:div w:id="1427651632">
          <w:marLeft w:val="0"/>
          <w:marRight w:val="0"/>
          <w:marTop w:val="0"/>
          <w:marBottom w:val="0"/>
          <w:divBdr>
            <w:top w:val="none" w:sz="0" w:space="0" w:color="auto"/>
            <w:left w:val="none" w:sz="0" w:space="0" w:color="auto"/>
            <w:bottom w:val="none" w:sz="0" w:space="0" w:color="auto"/>
            <w:right w:val="none" w:sz="0" w:space="0" w:color="auto"/>
          </w:divBdr>
        </w:div>
        <w:div w:id="690381575">
          <w:marLeft w:val="0"/>
          <w:marRight w:val="0"/>
          <w:marTop w:val="0"/>
          <w:marBottom w:val="0"/>
          <w:divBdr>
            <w:top w:val="none" w:sz="0" w:space="0" w:color="auto"/>
            <w:left w:val="none" w:sz="0" w:space="0" w:color="auto"/>
            <w:bottom w:val="none" w:sz="0" w:space="0" w:color="auto"/>
            <w:right w:val="none" w:sz="0" w:space="0" w:color="auto"/>
          </w:divBdr>
          <w:divsChild>
            <w:div w:id="666907496">
              <w:marLeft w:val="0"/>
              <w:marRight w:val="0"/>
              <w:marTop w:val="0"/>
              <w:marBottom w:val="0"/>
              <w:divBdr>
                <w:top w:val="none" w:sz="0" w:space="0" w:color="auto"/>
                <w:left w:val="none" w:sz="0" w:space="0" w:color="auto"/>
                <w:bottom w:val="none" w:sz="0" w:space="0" w:color="auto"/>
                <w:right w:val="none" w:sz="0" w:space="0" w:color="auto"/>
              </w:divBdr>
            </w:div>
          </w:divsChild>
        </w:div>
        <w:div w:id="98835557">
          <w:marLeft w:val="0"/>
          <w:marRight w:val="0"/>
          <w:marTop w:val="300"/>
          <w:marBottom w:val="0"/>
          <w:divBdr>
            <w:top w:val="none" w:sz="0" w:space="0" w:color="auto"/>
            <w:left w:val="none" w:sz="0" w:space="0" w:color="auto"/>
            <w:bottom w:val="none" w:sz="0" w:space="0" w:color="auto"/>
            <w:right w:val="none" w:sz="0" w:space="0" w:color="auto"/>
          </w:divBdr>
          <w:divsChild>
            <w:div w:id="228466867">
              <w:marLeft w:val="0"/>
              <w:marRight w:val="0"/>
              <w:marTop w:val="0"/>
              <w:marBottom w:val="0"/>
              <w:divBdr>
                <w:top w:val="none" w:sz="0" w:space="0" w:color="auto"/>
                <w:left w:val="none" w:sz="0" w:space="0" w:color="auto"/>
                <w:bottom w:val="none" w:sz="0" w:space="0" w:color="auto"/>
                <w:right w:val="none" w:sz="0" w:space="0" w:color="auto"/>
              </w:divBdr>
              <w:divsChild>
                <w:div w:id="78160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8270">
          <w:marLeft w:val="0"/>
          <w:marRight w:val="0"/>
          <w:marTop w:val="300"/>
          <w:marBottom w:val="0"/>
          <w:divBdr>
            <w:top w:val="none" w:sz="0" w:space="0" w:color="auto"/>
            <w:left w:val="none" w:sz="0" w:space="0" w:color="auto"/>
            <w:bottom w:val="none" w:sz="0" w:space="0" w:color="auto"/>
            <w:right w:val="none" w:sz="0" w:space="0" w:color="auto"/>
          </w:divBdr>
          <w:divsChild>
            <w:div w:id="33122592">
              <w:marLeft w:val="0"/>
              <w:marRight w:val="0"/>
              <w:marTop w:val="0"/>
              <w:marBottom w:val="0"/>
              <w:divBdr>
                <w:top w:val="none" w:sz="0" w:space="0" w:color="auto"/>
                <w:left w:val="none" w:sz="0" w:space="0" w:color="auto"/>
                <w:bottom w:val="none" w:sz="0" w:space="0" w:color="auto"/>
                <w:right w:val="none" w:sz="0" w:space="0" w:color="auto"/>
              </w:divBdr>
              <w:divsChild>
                <w:div w:id="132409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8641">
          <w:marLeft w:val="0"/>
          <w:marRight w:val="0"/>
          <w:marTop w:val="300"/>
          <w:marBottom w:val="0"/>
          <w:divBdr>
            <w:top w:val="none" w:sz="0" w:space="0" w:color="auto"/>
            <w:left w:val="none" w:sz="0" w:space="0" w:color="auto"/>
            <w:bottom w:val="none" w:sz="0" w:space="0" w:color="auto"/>
            <w:right w:val="none" w:sz="0" w:space="0" w:color="auto"/>
          </w:divBdr>
          <w:divsChild>
            <w:div w:id="543297097">
              <w:marLeft w:val="0"/>
              <w:marRight w:val="0"/>
              <w:marTop w:val="0"/>
              <w:marBottom w:val="0"/>
              <w:divBdr>
                <w:top w:val="none" w:sz="0" w:space="0" w:color="auto"/>
                <w:left w:val="none" w:sz="0" w:space="0" w:color="auto"/>
                <w:bottom w:val="none" w:sz="0" w:space="0" w:color="auto"/>
                <w:right w:val="none" w:sz="0" w:space="0" w:color="auto"/>
              </w:divBdr>
              <w:divsChild>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53218">
          <w:marLeft w:val="0"/>
          <w:marRight w:val="0"/>
          <w:marTop w:val="300"/>
          <w:marBottom w:val="0"/>
          <w:divBdr>
            <w:top w:val="none" w:sz="0" w:space="0" w:color="auto"/>
            <w:left w:val="none" w:sz="0" w:space="0" w:color="auto"/>
            <w:bottom w:val="none" w:sz="0" w:space="0" w:color="auto"/>
            <w:right w:val="none" w:sz="0" w:space="0" w:color="auto"/>
          </w:divBdr>
          <w:divsChild>
            <w:div w:id="1810131258">
              <w:marLeft w:val="0"/>
              <w:marRight w:val="0"/>
              <w:marTop w:val="0"/>
              <w:marBottom w:val="0"/>
              <w:divBdr>
                <w:top w:val="none" w:sz="0" w:space="0" w:color="auto"/>
                <w:left w:val="none" w:sz="0" w:space="0" w:color="auto"/>
                <w:bottom w:val="none" w:sz="0" w:space="0" w:color="auto"/>
                <w:right w:val="none" w:sz="0" w:space="0" w:color="auto"/>
              </w:divBdr>
              <w:divsChild>
                <w:div w:id="167510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263610649">
          <w:marLeft w:val="0"/>
          <w:marRight w:val="0"/>
          <w:marTop w:val="0"/>
          <w:marBottom w:val="0"/>
          <w:divBdr>
            <w:top w:val="none" w:sz="0" w:space="0" w:color="auto"/>
            <w:left w:val="none" w:sz="0" w:space="0" w:color="auto"/>
            <w:bottom w:val="none" w:sz="0" w:space="0" w:color="auto"/>
            <w:right w:val="none" w:sz="0" w:space="0" w:color="auto"/>
          </w:divBdr>
        </w:div>
        <w:div w:id="491288991">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970788380">
          <w:marLeft w:val="0"/>
          <w:marRight w:val="0"/>
          <w:marTop w:val="0"/>
          <w:marBottom w:val="0"/>
          <w:divBdr>
            <w:top w:val="none" w:sz="0" w:space="0" w:color="auto"/>
            <w:left w:val="none" w:sz="0" w:space="0" w:color="auto"/>
            <w:bottom w:val="none" w:sz="0" w:space="0" w:color="auto"/>
            <w:right w:val="none" w:sz="0" w:space="0" w:color="auto"/>
          </w:divBdr>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566">
      <w:bodyDiv w:val="1"/>
      <w:marLeft w:val="0"/>
      <w:marRight w:val="0"/>
      <w:marTop w:val="0"/>
      <w:marBottom w:val="0"/>
      <w:divBdr>
        <w:top w:val="none" w:sz="0" w:space="0" w:color="auto"/>
        <w:left w:val="none" w:sz="0" w:space="0" w:color="auto"/>
        <w:bottom w:val="none" w:sz="0" w:space="0" w:color="auto"/>
        <w:right w:val="none" w:sz="0" w:space="0" w:color="auto"/>
      </w:divBdr>
      <w:divsChild>
        <w:div w:id="1754428573">
          <w:marLeft w:val="0"/>
          <w:marRight w:val="0"/>
          <w:marTop w:val="0"/>
          <w:marBottom w:val="0"/>
          <w:divBdr>
            <w:top w:val="none" w:sz="0" w:space="0" w:color="auto"/>
            <w:left w:val="none" w:sz="0" w:space="0" w:color="auto"/>
            <w:bottom w:val="none" w:sz="0" w:space="0" w:color="auto"/>
            <w:right w:val="none" w:sz="0" w:space="0" w:color="auto"/>
          </w:divBdr>
        </w:div>
        <w:div w:id="267009519">
          <w:marLeft w:val="0"/>
          <w:marRight w:val="0"/>
          <w:marTop w:val="0"/>
          <w:marBottom w:val="0"/>
          <w:divBdr>
            <w:top w:val="none" w:sz="0" w:space="0" w:color="auto"/>
            <w:left w:val="none" w:sz="0" w:space="0" w:color="auto"/>
            <w:bottom w:val="none" w:sz="0" w:space="0" w:color="auto"/>
            <w:right w:val="none" w:sz="0" w:space="0" w:color="auto"/>
          </w:divBdr>
          <w:divsChild>
            <w:div w:id="1627736873">
              <w:marLeft w:val="0"/>
              <w:marRight w:val="0"/>
              <w:marTop w:val="0"/>
              <w:marBottom w:val="0"/>
              <w:divBdr>
                <w:top w:val="none" w:sz="0" w:space="0" w:color="auto"/>
                <w:left w:val="none" w:sz="0" w:space="0" w:color="auto"/>
                <w:bottom w:val="none" w:sz="0" w:space="0" w:color="auto"/>
                <w:right w:val="none" w:sz="0" w:space="0" w:color="auto"/>
              </w:divBdr>
            </w:div>
          </w:divsChild>
        </w:div>
        <w:div w:id="430708811">
          <w:marLeft w:val="0"/>
          <w:marRight w:val="0"/>
          <w:marTop w:val="0"/>
          <w:marBottom w:val="0"/>
          <w:divBdr>
            <w:top w:val="none" w:sz="0" w:space="0" w:color="auto"/>
            <w:left w:val="none" w:sz="0" w:space="0" w:color="auto"/>
            <w:bottom w:val="none" w:sz="0" w:space="0" w:color="auto"/>
            <w:right w:val="none" w:sz="0" w:space="0" w:color="auto"/>
          </w:divBdr>
        </w:div>
        <w:div w:id="362486252">
          <w:marLeft w:val="0"/>
          <w:marRight w:val="0"/>
          <w:marTop w:val="0"/>
          <w:marBottom w:val="0"/>
          <w:divBdr>
            <w:top w:val="none" w:sz="0" w:space="0" w:color="auto"/>
            <w:left w:val="none" w:sz="0" w:space="0" w:color="auto"/>
            <w:bottom w:val="none" w:sz="0" w:space="0" w:color="auto"/>
            <w:right w:val="none" w:sz="0" w:space="0" w:color="auto"/>
          </w:divBdr>
          <w:divsChild>
            <w:div w:id="239213287">
              <w:marLeft w:val="0"/>
              <w:marRight w:val="0"/>
              <w:marTop w:val="0"/>
              <w:marBottom w:val="0"/>
              <w:divBdr>
                <w:top w:val="none" w:sz="0" w:space="0" w:color="auto"/>
                <w:left w:val="none" w:sz="0" w:space="0" w:color="auto"/>
                <w:bottom w:val="none" w:sz="0" w:space="0" w:color="auto"/>
                <w:right w:val="none" w:sz="0" w:space="0" w:color="auto"/>
              </w:divBdr>
            </w:div>
          </w:divsChild>
        </w:div>
        <w:div w:id="1964457686">
          <w:marLeft w:val="0"/>
          <w:marRight w:val="0"/>
          <w:marTop w:val="0"/>
          <w:marBottom w:val="0"/>
          <w:divBdr>
            <w:top w:val="none" w:sz="0" w:space="0" w:color="auto"/>
            <w:left w:val="none" w:sz="0" w:space="0" w:color="auto"/>
            <w:bottom w:val="none" w:sz="0" w:space="0" w:color="auto"/>
            <w:right w:val="none" w:sz="0" w:space="0" w:color="auto"/>
          </w:divBdr>
        </w:div>
        <w:div w:id="750272583">
          <w:marLeft w:val="0"/>
          <w:marRight w:val="0"/>
          <w:marTop w:val="0"/>
          <w:marBottom w:val="0"/>
          <w:divBdr>
            <w:top w:val="none" w:sz="0" w:space="0" w:color="auto"/>
            <w:left w:val="none" w:sz="0" w:space="0" w:color="auto"/>
            <w:bottom w:val="none" w:sz="0" w:space="0" w:color="auto"/>
            <w:right w:val="none" w:sz="0" w:space="0" w:color="auto"/>
          </w:divBdr>
          <w:divsChild>
            <w:div w:id="724332886">
              <w:marLeft w:val="0"/>
              <w:marRight w:val="0"/>
              <w:marTop w:val="0"/>
              <w:marBottom w:val="0"/>
              <w:divBdr>
                <w:top w:val="none" w:sz="0" w:space="0" w:color="auto"/>
                <w:left w:val="none" w:sz="0" w:space="0" w:color="auto"/>
                <w:bottom w:val="none" w:sz="0" w:space="0" w:color="auto"/>
                <w:right w:val="none" w:sz="0" w:space="0" w:color="auto"/>
              </w:divBdr>
            </w:div>
          </w:divsChild>
        </w:div>
        <w:div w:id="150607071">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sChild>
            <w:div w:id="786434312">
              <w:marLeft w:val="0"/>
              <w:marRight w:val="0"/>
              <w:marTop w:val="0"/>
              <w:marBottom w:val="0"/>
              <w:divBdr>
                <w:top w:val="none" w:sz="0" w:space="0" w:color="auto"/>
                <w:left w:val="none" w:sz="0" w:space="0" w:color="auto"/>
                <w:bottom w:val="none" w:sz="0" w:space="0" w:color="auto"/>
                <w:right w:val="none" w:sz="0" w:space="0" w:color="auto"/>
              </w:divBdr>
            </w:div>
          </w:divsChild>
        </w:div>
        <w:div w:id="1189491030">
          <w:marLeft w:val="0"/>
          <w:marRight w:val="0"/>
          <w:marTop w:val="0"/>
          <w:marBottom w:val="0"/>
          <w:divBdr>
            <w:top w:val="none" w:sz="0" w:space="0" w:color="auto"/>
            <w:left w:val="none" w:sz="0" w:space="0" w:color="auto"/>
            <w:bottom w:val="none" w:sz="0" w:space="0" w:color="auto"/>
            <w:right w:val="none" w:sz="0" w:space="0" w:color="auto"/>
          </w:divBdr>
        </w:div>
        <w:div w:id="1978677404">
          <w:marLeft w:val="0"/>
          <w:marRight w:val="0"/>
          <w:marTop w:val="0"/>
          <w:marBottom w:val="0"/>
          <w:divBdr>
            <w:top w:val="none" w:sz="0" w:space="0" w:color="auto"/>
            <w:left w:val="none" w:sz="0" w:space="0" w:color="auto"/>
            <w:bottom w:val="none" w:sz="0" w:space="0" w:color="auto"/>
            <w:right w:val="none" w:sz="0" w:space="0" w:color="auto"/>
          </w:divBdr>
          <w:divsChild>
            <w:div w:id="1089348537">
              <w:marLeft w:val="0"/>
              <w:marRight w:val="0"/>
              <w:marTop w:val="0"/>
              <w:marBottom w:val="0"/>
              <w:divBdr>
                <w:top w:val="none" w:sz="0" w:space="0" w:color="auto"/>
                <w:left w:val="none" w:sz="0" w:space="0" w:color="auto"/>
                <w:bottom w:val="none" w:sz="0" w:space="0" w:color="auto"/>
                <w:right w:val="none" w:sz="0" w:space="0" w:color="auto"/>
              </w:divBdr>
            </w:div>
          </w:divsChild>
        </w:div>
        <w:div w:id="1590506428">
          <w:marLeft w:val="0"/>
          <w:marRight w:val="0"/>
          <w:marTop w:val="0"/>
          <w:marBottom w:val="0"/>
          <w:divBdr>
            <w:top w:val="none" w:sz="0" w:space="0" w:color="auto"/>
            <w:left w:val="none" w:sz="0" w:space="0" w:color="auto"/>
            <w:bottom w:val="none" w:sz="0" w:space="0" w:color="auto"/>
            <w:right w:val="none" w:sz="0" w:space="0" w:color="auto"/>
          </w:divBdr>
        </w:div>
        <w:div w:id="263657627">
          <w:marLeft w:val="0"/>
          <w:marRight w:val="0"/>
          <w:marTop w:val="0"/>
          <w:marBottom w:val="0"/>
          <w:divBdr>
            <w:top w:val="none" w:sz="0" w:space="0" w:color="auto"/>
            <w:left w:val="none" w:sz="0" w:space="0" w:color="auto"/>
            <w:bottom w:val="none" w:sz="0" w:space="0" w:color="auto"/>
            <w:right w:val="none" w:sz="0" w:space="0" w:color="auto"/>
          </w:divBdr>
          <w:divsChild>
            <w:div w:id="1038505547">
              <w:marLeft w:val="0"/>
              <w:marRight w:val="0"/>
              <w:marTop w:val="0"/>
              <w:marBottom w:val="0"/>
              <w:divBdr>
                <w:top w:val="none" w:sz="0" w:space="0" w:color="auto"/>
                <w:left w:val="none" w:sz="0" w:space="0" w:color="auto"/>
                <w:bottom w:val="none" w:sz="0" w:space="0" w:color="auto"/>
                <w:right w:val="none" w:sz="0" w:space="0" w:color="auto"/>
              </w:divBdr>
            </w:div>
          </w:divsChild>
        </w:div>
        <w:div w:id="2089616375">
          <w:marLeft w:val="0"/>
          <w:marRight w:val="0"/>
          <w:marTop w:val="0"/>
          <w:marBottom w:val="0"/>
          <w:divBdr>
            <w:top w:val="none" w:sz="0" w:space="0" w:color="auto"/>
            <w:left w:val="none" w:sz="0" w:space="0" w:color="auto"/>
            <w:bottom w:val="none" w:sz="0" w:space="0" w:color="auto"/>
            <w:right w:val="none" w:sz="0" w:space="0" w:color="auto"/>
          </w:divBdr>
        </w:div>
        <w:div w:id="1110592303">
          <w:marLeft w:val="0"/>
          <w:marRight w:val="0"/>
          <w:marTop w:val="0"/>
          <w:marBottom w:val="0"/>
          <w:divBdr>
            <w:top w:val="none" w:sz="0" w:space="0" w:color="auto"/>
            <w:left w:val="none" w:sz="0" w:space="0" w:color="auto"/>
            <w:bottom w:val="none" w:sz="0" w:space="0" w:color="auto"/>
            <w:right w:val="none" w:sz="0" w:space="0" w:color="auto"/>
          </w:divBdr>
          <w:divsChild>
            <w:div w:id="667516742">
              <w:marLeft w:val="0"/>
              <w:marRight w:val="0"/>
              <w:marTop w:val="0"/>
              <w:marBottom w:val="0"/>
              <w:divBdr>
                <w:top w:val="none" w:sz="0" w:space="0" w:color="auto"/>
                <w:left w:val="none" w:sz="0" w:space="0" w:color="auto"/>
                <w:bottom w:val="none" w:sz="0" w:space="0" w:color="auto"/>
                <w:right w:val="none" w:sz="0" w:space="0" w:color="auto"/>
              </w:divBdr>
            </w:div>
          </w:divsChild>
        </w:div>
        <w:div w:id="1569683822">
          <w:marLeft w:val="0"/>
          <w:marRight w:val="0"/>
          <w:marTop w:val="300"/>
          <w:marBottom w:val="0"/>
          <w:divBdr>
            <w:top w:val="none" w:sz="0" w:space="0" w:color="auto"/>
            <w:left w:val="none" w:sz="0" w:space="0" w:color="auto"/>
            <w:bottom w:val="none" w:sz="0" w:space="0" w:color="auto"/>
            <w:right w:val="none" w:sz="0" w:space="0" w:color="auto"/>
          </w:divBdr>
          <w:divsChild>
            <w:div w:id="1769304074">
              <w:marLeft w:val="0"/>
              <w:marRight w:val="0"/>
              <w:marTop w:val="0"/>
              <w:marBottom w:val="0"/>
              <w:divBdr>
                <w:top w:val="none" w:sz="0" w:space="0" w:color="auto"/>
                <w:left w:val="none" w:sz="0" w:space="0" w:color="auto"/>
                <w:bottom w:val="none" w:sz="0" w:space="0" w:color="auto"/>
                <w:right w:val="none" w:sz="0" w:space="0" w:color="auto"/>
              </w:divBdr>
              <w:divsChild>
                <w:div w:id="1927616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957930">
          <w:marLeft w:val="0"/>
          <w:marRight w:val="0"/>
          <w:marTop w:val="30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7462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269630">
          <w:marLeft w:val="0"/>
          <w:marRight w:val="0"/>
          <w:marTop w:val="300"/>
          <w:marBottom w:val="0"/>
          <w:divBdr>
            <w:top w:val="none" w:sz="0" w:space="0" w:color="auto"/>
            <w:left w:val="none" w:sz="0" w:space="0" w:color="auto"/>
            <w:bottom w:val="none" w:sz="0" w:space="0" w:color="auto"/>
            <w:right w:val="none" w:sz="0" w:space="0" w:color="auto"/>
          </w:divBdr>
          <w:divsChild>
            <w:div w:id="1756172453">
              <w:marLeft w:val="0"/>
              <w:marRight w:val="0"/>
              <w:marTop w:val="0"/>
              <w:marBottom w:val="0"/>
              <w:divBdr>
                <w:top w:val="none" w:sz="0" w:space="0" w:color="auto"/>
                <w:left w:val="none" w:sz="0" w:space="0" w:color="auto"/>
                <w:bottom w:val="none" w:sz="0" w:space="0" w:color="auto"/>
                <w:right w:val="none" w:sz="0" w:space="0" w:color="auto"/>
              </w:divBdr>
              <w:divsChild>
                <w:div w:id="108777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143384">
          <w:marLeft w:val="0"/>
          <w:marRight w:val="0"/>
          <w:marTop w:val="300"/>
          <w:marBottom w:val="0"/>
          <w:divBdr>
            <w:top w:val="none" w:sz="0" w:space="0" w:color="auto"/>
            <w:left w:val="none" w:sz="0" w:space="0" w:color="auto"/>
            <w:bottom w:val="none" w:sz="0" w:space="0" w:color="auto"/>
            <w:right w:val="none" w:sz="0" w:space="0" w:color="auto"/>
          </w:divBdr>
          <w:divsChild>
            <w:div w:id="1997604524">
              <w:marLeft w:val="0"/>
              <w:marRight w:val="0"/>
              <w:marTop w:val="0"/>
              <w:marBottom w:val="0"/>
              <w:divBdr>
                <w:top w:val="none" w:sz="0" w:space="0" w:color="auto"/>
                <w:left w:val="none" w:sz="0" w:space="0" w:color="auto"/>
                <w:bottom w:val="none" w:sz="0" w:space="0" w:color="auto"/>
                <w:right w:val="none" w:sz="0" w:space="0" w:color="auto"/>
              </w:divBdr>
              <w:divsChild>
                <w:div w:id="1298149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6989311">
      <w:bodyDiv w:val="1"/>
      <w:marLeft w:val="0"/>
      <w:marRight w:val="0"/>
      <w:marTop w:val="0"/>
      <w:marBottom w:val="0"/>
      <w:divBdr>
        <w:top w:val="none" w:sz="0" w:space="0" w:color="auto"/>
        <w:left w:val="none" w:sz="0" w:space="0" w:color="auto"/>
        <w:bottom w:val="none" w:sz="0" w:space="0" w:color="auto"/>
        <w:right w:val="none" w:sz="0" w:space="0" w:color="auto"/>
      </w:divBdr>
      <w:divsChild>
        <w:div w:id="13044357">
          <w:marLeft w:val="0"/>
          <w:marRight w:val="0"/>
          <w:marTop w:val="0"/>
          <w:marBottom w:val="0"/>
          <w:divBdr>
            <w:top w:val="none" w:sz="0" w:space="0" w:color="auto"/>
            <w:left w:val="none" w:sz="0" w:space="0" w:color="auto"/>
            <w:bottom w:val="none" w:sz="0" w:space="0" w:color="auto"/>
            <w:right w:val="none" w:sz="0" w:space="0" w:color="auto"/>
          </w:divBdr>
        </w:div>
        <w:div w:id="1571427464">
          <w:marLeft w:val="0"/>
          <w:marRight w:val="0"/>
          <w:marTop w:val="0"/>
          <w:marBottom w:val="0"/>
          <w:divBdr>
            <w:top w:val="none" w:sz="0" w:space="0" w:color="auto"/>
            <w:left w:val="none" w:sz="0" w:space="0" w:color="auto"/>
            <w:bottom w:val="none" w:sz="0" w:space="0" w:color="auto"/>
            <w:right w:val="none" w:sz="0" w:space="0" w:color="auto"/>
          </w:divBdr>
          <w:divsChild>
            <w:div w:id="302538791">
              <w:marLeft w:val="0"/>
              <w:marRight w:val="0"/>
              <w:marTop w:val="0"/>
              <w:marBottom w:val="0"/>
              <w:divBdr>
                <w:top w:val="none" w:sz="0" w:space="0" w:color="auto"/>
                <w:left w:val="none" w:sz="0" w:space="0" w:color="auto"/>
                <w:bottom w:val="none" w:sz="0" w:space="0" w:color="auto"/>
                <w:right w:val="none" w:sz="0" w:space="0" w:color="auto"/>
              </w:divBdr>
            </w:div>
          </w:divsChild>
        </w:div>
        <w:div w:id="656299177">
          <w:marLeft w:val="0"/>
          <w:marRight w:val="0"/>
          <w:marTop w:val="0"/>
          <w:marBottom w:val="0"/>
          <w:divBdr>
            <w:top w:val="none" w:sz="0" w:space="0" w:color="auto"/>
            <w:left w:val="none" w:sz="0" w:space="0" w:color="auto"/>
            <w:bottom w:val="none" w:sz="0" w:space="0" w:color="auto"/>
            <w:right w:val="none" w:sz="0" w:space="0" w:color="auto"/>
          </w:divBdr>
        </w:div>
        <w:div w:id="781261801">
          <w:marLeft w:val="0"/>
          <w:marRight w:val="0"/>
          <w:marTop w:val="0"/>
          <w:marBottom w:val="0"/>
          <w:divBdr>
            <w:top w:val="none" w:sz="0" w:space="0" w:color="auto"/>
            <w:left w:val="none" w:sz="0" w:space="0" w:color="auto"/>
            <w:bottom w:val="none" w:sz="0" w:space="0" w:color="auto"/>
            <w:right w:val="none" w:sz="0" w:space="0" w:color="auto"/>
          </w:divBdr>
          <w:divsChild>
            <w:div w:id="1719009565">
              <w:marLeft w:val="0"/>
              <w:marRight w:val="0"/>
              <w:marTop w:val="0"/>
              <w:marBottom w:val="0"/>
              <w:divBdr>
                <w:top w:val="none" w:sz="0" w:space="0" w:color="auto"/>
                <w:left w:val="none" w:sz="0" w:space="0" w:color="auto"/>
                <w:bottom w:val="none" w:sz="0" w:space="0" w:color="auto"/>
                <w:right w:val="none" w:sz="0" w:space="0" w:color="auto"/>
              </w:divBdr>
            </w:div>
          </w:divsChild>
        </w:div>
        <w:div w:id="988443528">
          <w:marLeft w:val="0"/>
          <w:marRight w:val="0"/>
          <w:marTop w:val="0"/>
          <w:marBottom w:val="0"/>
          <w:divBdr>
            <w:top w:val="none" w:sz="0" w:space="0" w:color="auto"/>
            <w:left w:val="none" w:sz="0" w:space="0" w:color="auto"/>
            <w:bottom w:val="none" w:sz="0" w:space="0" w:color="auto"/>
            <w:right w:val="none" w:sz="0" w:space="0" w:color="auto"/>
          </w:divBdr>
        </w:div>
        <w:div w:id="1883057550">
          <w:marLeft w:val="0"/>
          <w:marRight w:val="0"/>
          <w:marTop w:val="0"/>
          <w:marBottom w:val="0"/>
          <w:divBdr>
            <w:top w:val="none" w:sz="0" w:space="0" w:color="auto"/>
            <w:left w:val="none" w:sz="0" w:space="0" w:color="auto"/>
            <w:bottom w:val="none" w:sz="0" w:space="0" w:color="auto"/>
            <w:right w:val="none" w:sz="0" w:space="0" w:color="auto"/>
          </w:divBdr>
          <w:divsChild>
            <w:div w:id="1510489769">
              <w:marLeft w:val="0"/>
              <w:marRight w:val="0"/>
              <w:marTop w:val="0"/>
              <w:marBottom w:val="0"/>
              <w:divBdr>
                <w:top w:val="none" w:sz="0" w:space="0" w:color="auto"/>
                <w:left w:val="none" w:sz="0" w:space="0" w:color="auto"/>
                <w:bottom w:val="none" w:sz="0" w:space="0" w:color="auto"/>
                <w:right w:val="none" w:sz="0" w:space="0" w:color="auto"/>
              </w:divBdr>
            </w:div>
          </w:divsChild>
        </w:div>
        <w:div w:id="891043583">
          <w:marLeft w:val="0"/>
          <w:marRight w:val="0"/>
          <w:marTop w:val="0"/>
          <w:marBottom w:val="0"/>
          <w:divBdr>
            <w:top w:val="none" w:sz="0" w:space="0" w:color="auto"/>
            <w:left w:val="none" w:sz="0" w:space="0" w:color="auto"/>
            <w:bottom w:val="none" w:sz="0" w:space="0" w:color="auto"/>
            <w:right w:val="none" w:sz="0" w:space="0" w:color="auto"/>
          </w:divBdr>
        </w:div>
        <w:div w:id="1002045750">
          <w:marLeft w:val="0"/>
          <w:marRight w:val="0"/>
          <w:marTop w:val="0"/>
          <w:marBottom w:val="0"/>
          <w:divBdr>
            <w:top w:val="none" w:sz="0" w:space="0" w:color="auto"/>
            <w:left w:val="none" w:sz="0" w:space="0" w:color="auto"/>
            <w:bottom w:val="none" w:sz="0" w:space="0" w:color="auto"/>
            <w:right w:val="none" w:sz="0" w:space="0" w:color="auto"/>
          </w:divBdr>
          <w:divsChild>
            <w:div w:id="1668442101">
              <w:marLeft w:val="0"/>
              <w:marRight w:val="0"/>
              <w:marTop w:val="0"/>
              <w:marBottom w:val="0"/>
              <w:divBdr>
                <w:top w:val="none" w:sz="0" w:space="0" w:color="auto"/>
                <w:left w:val="none" w:sz="0" w:space="0" w:color="auto"/>
                <w:bottom w:val="none" w:sz="0" w:space="0" w:color="auto"/>
                <w:right w:val="none" w:sz="0" w:space="0" w:color="auto"/>
              </w:divBdr>
            </w:div>
          </w:divsChild>
        </w:div>
        <w:div w:id="31156531">
          <w:marLeft w:val="0"/>
          <w:marRight w:val="0"/>
          <w:marTop w:val="0"/>
          <w:marBottom w:val="0"/>
          <w:divBdr>
            <w:top w:val="none" w:sz="0" w:space="0" w:color="auto"/>
            <w:left w:val="none" w:sz="0" w:space="0" w:color="auto"/>
            <w:bottom w:val="none" w:sz="0" w:space="0" w:color="auto"/>
            <w:right w:val="none" w:sz="0" w:space="0" w:color="auto"/>
          </w:divBdr>
        </w:div>
        <w:div w:id="1707489124">
          <w:marLeft w:val="0"/>
          <w:marRight w:val="0"/>
          <w:marTop w:val="0"/>
          <w:marBottom w:val="0"/>
          <w:divBdr>
            <w:top w:val="none" w:sz="0" w:space="0" w:color="auto"/>
            <w:left w:val="none" w:sz="0" w:space="0" w:color="auto"/>
            <w:bottom w:val="none" w:sz="0" w:space="0" w:color="auto"/>
            <w:right w:val="none" w:sz="0" w:space="0" w:color="auto"/>
          </w:divBdr>
          <w:divsChild>
            <w:div w:id="1887526434">
              <w:marLeft w:val="0"/>
              <w:marRight w:val="0"/>
              <w:marTop w:val="0"/>
              <w:marBottom w:val="0"/>
              <w:divBdr>
                <w:top w:val="none" w:sz="0" w:space="0" w:color="auto"/>
                <w:left w:val="none" w:sz="0" w:space="0" w:color="auto"/>
                <w:bottom w:val="none" w:sz="0" w:space="0" w:color="auto"/>
                <w:right w:val="none" w:sz="0" w:space="0" w:color="auto"/>
              </w:divBdr>
            </w:div>
          </w:divsChild>
        </w:div>
        <w:div w:id="490366246">
          <w:marLeft w:val="0"/>
          <w:marRight w:val="0"/>
          <w:marTop w:val="0"/>
          <w:marBottom w:val="0"/>
          <w:divBdr>
            <w:top w:val="none" w:sz="0" w:space="0" w:color="auto"/>
            <w:left w:val="none" w:sz="0" w:space="0" w:color="auto"/>
            <w:bottom w:val="none" w:sz="0" w:space="0" w:color="auto"/>
            <w:right w:val="none" w:sz="0" w:space="0" w:color="auto"/>
          </w:divBdr>
        </w:div>
        <w:div w:id="1293243121">
          <w:marLeft w:val="0"/>
          <w:marRight w:val="0"/>
          <w:marTop w:val="0"/>
          <w:marBottom w:val="0"/>
          <w:divBdr>
            <w:top w:val="none" w:sz="0" w:space="0" w:color="auto"/>
            <w:left w:val="none" w:sz="0" w:space="0" w:color="auto"/>
            <w:bottom w:val="none" w:sz="0" w:space="0" w:color="auto"/>
            <w:right w:val="none" w:sz="0" w:space="0" w:color="auto"/>
          </w:divBdr>
          <w:divsChild>
            <w:div w:id="158887208">
              <w:marLeft w:val="0"/>
              <w:marRight w:val="0"/>
              <w:marTop w:val="0"/>
              <w:marBottom w:val="0"/>
              <w:divBdr>
                <w:top w:val="none" w:sz="0" w:space="0" w:color="auto"/>
                <w:left w:val="none" w:sz="0" w:space="0" w:color="auto"/>
                <w:bottom w:val="none" w:sz="0" w:space="0" w:color="auto"/>
                <w:right w:val="none" w:sz="0" w:space="0" w:color="auto"/>
              </w:divBdr>
            </w:div>
          </w:divsChild>
        </w:div>
        <w:div w:id="252397776">
          <w:marLeft w:val="0"/>
          <w:marRight w:val="0"/>
          <w:marTop w:val="0"/>
          <w:marBottom w:val="0"/>
          <w:divBdr>
            <w:top w:val="none" w:sz="0" w:space="0" w:color="auto"/>
            <w:left w:val="none" w:sz="0" w:space="0" w:color="auto"/>
            <w:bottom w:val="none" w:sz="0" w:space="0" w:color="auto"/>
            <w:right w:val="none" w:sz="0" w:space="0" w:color="auto"/>
          </w:divBdr>
        </w:div>
        <w:div w:id="735737478">
          <w:marLeft w:val="0"/>
          <w:marRight w:val="0"/>
          <w:marTop w:val="0"/>
          <w:marBottom w:val="0"/>
          <w:divBdr>
            <w:top w:val="none" w:sz="0" w:space="0" w:color="auto"/>
            <w:left w:val="none" w:sz="0" w:space="0" w:color="auto"/>
            <w:bottom w:val="none" w:sz="0" w:space="0" w:color="auto"/>
            <w:right w:val="none" w:sz="0" w:space="0" w:color="auto"/>
          </w:divBdr>
          <w:divsChild>
            <w:div w:id="35547838">
              <w:marLeft w:val="0"/>
              <w:marRight w:val="0"/>
              <w:marTop w:val="0"/>
              <w:marBottom w:val="0"/>
              <w:divBdr>
                <w:top w:val="none" w:sz="0" w:space="0" w:color="auto"/>
                <w:left w:val="none" w:sz="0" w:space="0" w:color="auto"/>
                <w:bottom w:val="none" w:sz="0" w:space="0" w:color="auto"/>
                <w:right w:val="none" w:sz="0" w:space="0" w:color="auto"/>
              </w:divBdr>
            </w:div>
          </w:divsChild>
        </w:div>
        <w:div w:id="1009218082">
          <w:marLeft w:val="0"/>
          <w:marRight w:val="0"/>
          <w:marTop w:val="300"/>
          <w:marBottom w:val="0"/>
          <w:divBdr>
            <w:top w:val="none" w:sz="0" w:space="0" w:color="auto"/>
            <w:left w:val="none" w:sz="0" w:space="0" w:color="auto"/>
            <w:bottom w:val="none" w:sz="0" w:space="0" w:color="auto"/>
            <w:right w:val="none" w:sz="0" w:space="0" w:color="auto"/>
          </w:divBdr>
          <w:divsChild>
            <w:div w:id="927036936">
              <w:marLeft w:val="0"/>
              <w:marRight w:val="0"/>
              <w:marTop w:val="0"/>
              <w:marBottom w:val="0"/>
              <w:divBdr>
                <w:top w:val="none" w:sz="0" w:space="0" w:color="auto"/>
                <w:left w:val="none" w:sz="0" w:space="0" w:color="auto"/>
                <w:bottom w:val="none" w:sz="0" w:space="0" w:color="auto"/>
                <w:right w:val="none" w:sz="0" w:space="0" w:color="auto"/>
              </w:divBdr>
              <w:divsChild>
                <w:div w:id="311759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817261193">
          <w:marLeft w:val="0"/>
          <w:marRight w:val="0"/>
          <w:marTop w:val="0"/>
          <w:marBottom w:val="0"/>
          <w:divBdr>
            <w:top w:val="none" w:sz="0" w:space="0" w:color="auto"/>
            <w:left w:val="none" w:sz="0" w:space="0" w:color="auto"/>
            <w:bottom w:val="none" w:sz="0" w:space="0" w:color="auto"/>
            <w:right w:val="none" w:sz="0" w:space="0" w:color="auto"/>
          </w:divBdr>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684159782">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05">
      <w:bodyDiv w:val="1"/>
      <w:marLeft w:val="0"/>
      <w:marRight w:val="0"/>
      <w:marTop w:val="0"/>
      <w:marBottom w:val="0"/>
      <w:divBdr>
        <w:top w:val="none" w:sz="0" w:space="0" w:color="auto"/>
        <w:left w:val="none" w:sz="0" w:space="0" w:color="auto"/>
        <w:bottom w:val="none" w:sz="0" w:space="0" w:color="auto"/>
        <w:right w:val="none" w:sz="0" w:space="0" w:color="auto"/>
      </w:divBdr>
      <w:divsChild>
        <w:div w:id="570432856">
          <w:marLeft w:val="0"/>
          <w:marRight w:val="0"/>
          <w:marTop w:val="0"/>
          <w:marBottom w:val="0"/>
          <w:divBdr>
            <w:top w:val="none" w:sz="0" w:space="0" w:color="auto"/>
            <w:left w:val="none" w:sz="0" w:space="0" w:color="auto"/>
            <w:bottom w:val="none" w:sz="0" w:space="0" w:color="auto"/>
            <w:right w:val="none" w:sz="0" w:space="0" w:color="auto"/>
          </w:divBdr>
        </w:div>
        <w:div w:id="785662059">
          <w:marLeft w:val="0"/>
          <w:marRight w:val="0"/>
          <w:marTop w:val="0"/>
          <w:marBottom w:val="0"/>
          <w:divBdr>
            <w:top w:val="none" w:sz="0" w:space="0" w:color="auto"/>
            <w:left w:val="none" w:sz="0" w:space="0" w:color="auto"/>
            <w:bottom w:val="none" w:sz="0" w:space="0" w:color="auto"/>
            <w:right w:val="none" w:sz="0" w:space="0" w:color="auto"/>
          </w:divBdr>
          <w:divsChild>
            <w:div w:id="1031687064">
              <w:marLeft w:val="0"/>
              <w:marRight w:val="0"/>
              <w:marTop w:val="0"/>
              <w:marBottom w:val="0"/>
              <w:divBdr>
                <w:top w:val="none" w:sz="0" w:space="0" w:color="auto"/>
                <w:left w:val="none" w:sz="0" w:space="0" w:color="auto"/>
                <w:bottom w:val="none" w:sz="0" w:space="0" w:color="auto"/>
                <w:right w:val="none" w:sz="0" w:space="0" w:color="auto"/>
              </w:divBdr>
            </w:div>
          </w:divsChild>
        </w:div>
        <w:div w:id="1774594477">
          <w:marLeft w:val="0"/>
          <w:marRight w:val="0"/>
          <w:marTop w:val="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sChild>
            <w:div w:id="1454446741">
              <w:marLeft w:val="0"/>
              <w:marRight w:val="0"/>
              <w:marTop w:val="0"/>
              <w:marBottom w:val="0"/>
              <w:divBdr>
                <w:top w:val="none" w:sz="0" w:space="0" w:color="auto"/>
                <w:left w:val="none" w:sz="0" w:space="0" w:color="auto"/>
                <w:bottom w:val="none" w:sz="0" w:space="0" w:color="auto"/>
                <w:right w:val="none" w:sz="0" w:space="0" w:color="auto"/>
              </w:divBdr>
            </w:div>
          </w:divsChild>
        </w:div>
        <w:div w:id="2056813287">
          <w:marLeft w:val="0"/>
          <w:marRight w:val="0"/>
          <w:marTop w:val="0"/>
          <w:marBottom w:val="0"/>
          <w:divBdr>
            <w:top w:val="none" w:sz="0" w:space="0" w:color="auto"/>
            <w:left w:val="none" w:sz="0" w:space="0" w:color="auto"/>
            <w:bottom w:val="none" w:sz="0" w:space="0" w:color="auto"/>
            <w:right w:val="none" w:sz="0" w:space="0" w:color="auto"/>
          </w:divBdr>
        </w:div>
        <w:div w:id="440338315">
          <w:marLeft w:val="0"/>
          <w:marRight w:val="0"/>
          <w:marTop w:val="0"/>
          <w:marBottom w:val="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
          </w:divsChild>
        </w:div>
        <w:div w:id="1933195345">
          <w:marLeft w:val="0"/>
          <w:marRight w:val="0"/>
          <w:marTop w:val="0"/>
          <w:marBottom w:val="0"/>
          <w:divBdr>
            <w:top w:val="none" w:sz="0" w:space="0" w:color="auto"/>
            <w:left w:val="none" w:sz="0" w:space="0" w:color="auto"/>
            <w:bottom w:val="none" w:sz="0" w:space="0" w:color="auto"/>
            <w:right w:val="none" w:sz="0" w:space="0" w:color="auto"/>
          </w:divBdr>
        </w:div>
        <w:div w:id="1458798080">
          <w:marLeft w:val="0"/>
          <w:marRight w:val="0"/>
          <w:marTop w:val="0"/>
          <w:marBottom w:val="0"/>
          <w:divBdr>
            <w:top w:val="none" w:sz="0" w:space="0" w:color="auto"/>
            <w:left w:val="none" w:sz="0" w:space="0" w:color="auto"/>
            <w:bottom w:val="none" w:sz="0" w:space="0" w:color="auto"/>
            <w:right w:val="none" w:sz="0" w:space="0" w:color="auto"/>
          </w:divBdr>
          <w:divsChild>
            <w:div w:id="589200331">
              <w:marLeft w:val="0"/>
              <w:marRight w:val="0"/>
              <w:marTop w:val="0"/>
              <w:marBottom w:val="0"/>
              <w:divBdr>
                <w:top w:val="none" w:sz="0" w:space="0" w:color="auto"/>
                <w:left w:val="none" w:sz="0" w:space="0" w:color="auto"/>
                <w:bottom w:val="none" w:sz="0" w:space="0" w:color="auto"/>
                <w:right w:val="none" w:sz="0" w:space="0" w:color="auto"/>
              </w:divBdr>
            </w:div>
          </w:divsChild>
        </w:div>
        <w:div w:id="2079402224">
          <w:marLeft w:val="0"/>
          <w:marRight w:val="0"/>
          <w:marTop w:val="0"/>
          <w:marBottom w:val="0"/>
          <w:divBdr>
            <w:top w:val="none" w:sz="0" w:space="0" w:color="auto"/>
            <w:left w:val="none" w:sz="0" w:space="0" w:color="auto"/>
            <w:bottom w:val="none" w:sz="0" w:space="0" w:color="auto"/>
            <w:right w:val="none" w:sz="0" w:space="0" w:color="auto"/>
          </w:divBdr>
        </w:div>
        <w:div w:id="968123682">
          <w:marLeft w:val="0"/>
          <w:marRight w:val="0"/>
          <w:marTop w:val="0"/>
          <w:marBottom w:val="0"/>
          <w:divBdr>
            <w:top w:val="none" w:sz="0" w:space="0" w:color="auto"/>
            <w:left w:val="none" w:sz="0" w:space="0" w:color="auto"/>
            <w:bottom w:val="none" w:sz="0" w:space="0" w:color="auto"/>
            <w:right w:val="none" w:sz="0" w:space="0" w:color="auto"/>
          </w:divBdr>
          <w:divsChild>
            <w:div w:id="631056959">
              <w:marLeft w:val="0"/>
              <w:marRight w:val="0"/>
              <w:marTop w:val="0"/>
              <w:marBottom w:val="0"/>
              <w:divBdr>
                <w:top w:val="none" w:sz="0" w:space="0" w:color="auto"/>
                <w:left w:val="none" w:sz="0" w:space="0" w:color="auto"/>
                <w:bottom w:val="none" w:sz="0" w:space="0" w:color="auto"/>
                <w:right w:val="none" w:sz="0" w:space="0" w:color="auto"/>
              </w:divBdr>
            </w:div>
          </w:divsChild>
        </w:div>
        <w:div w:id="34307550">
          <w:marLeft w:val="0"/>
          <w:marRight w:val="0"/>
          <w:marTop w:val="0"/>
          <w:marBottom w:val="0"/>
          <w:divBdr>
            <w:top w:val="none" w:sz="0" w:space="0" w:color="auto"/>
            <w:left w:val="none" w:sz="0" w:space="0" w:color="auto"/>
            <w:bottom w:val="none" w:sz="0" w:space="0" w:color="auto"/>
            <w:right w:val="none" w:sz="0" w:space="0" w:color="auto"/>
          </w:divBdr>
        </w:div>
        <w:div w:id="702170762">
          <w:marLeft w:val="0"/>
          <w:marRight w:val="0"/>
          <w:marTop w:val="0"/>
          <w:marBottom w:val="0"/>
          <w:divBdr>
            <w:top w:val="none" w:sz="0" w:space="0" w:color="auto"/>
            <w:left w:val="none" w:sz="0" w:space="0" w:color="auto"/>
            <w:bottom w:val="none" w:sz="0" w:space="0" w:color="auto"/>
            <w:right w:val="none" w:sz="0" w:space="0" w:color="auto"/>
          </w:divBdr>
          <w:divsChild>
            <w:div w:id="1305549143">
              <w:marLeft w:val="0"/>
              <w:marRight w:val="0"/>
              <w:marTop w:val="0"/>
              <w:marBottom w:val="0"/>
              <w:divBdr>
                <w:top w:val="none" w:sz="0" w:space="0" w:color="auto"/>
                <w:left w:val="none" w:sz="0" w:space="0" w:color="auto"/>
                <w:bottom w:val="none" w:sz="0" w:space="0" w:color="auto"/>
                <w:right w:val="none" w:sz="0" w:space="0" w:color="auto"/>
              </w:divBdr>
            </w:div>
          </w:divsChild>
        </w:div>
        <w:div w:id="853106217">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sChild>
            <w:div w:id="1987273717">
              <w:marLeft w:val="0"/>
              <w:marRight w:val="0"/>
              <w:marTop w:val="0"/>
              <w:marBottom w:val="0"/>
              <w:divBdr>
                <w:top w:val="none" w:sz="0" w:space="0" w:color="auto"/>
                <w:left w:val="none" w:sz="0" w:space="0" w:color="auto"/>
                <w:bottom w:val="none" w:sz="0" w:space="0" w:color="auto"/>
                <w:right w:val="none" w:sz="0" w:space="0" w:color="auto"/>
              </w:divBdr>
            </w:div>
          </w:divsChild>
        </w:div>
        <w:div w:id="834567816">
          <w:marLeft w:val="0"/>
          <w:marRight w:val="0"/>
          <w:marTop w:val="300"/>
          <w:marBottom w:val="0"/>
          <w:divBdr>
            <w:top w:val="none" w:sz="0" w:space="0" w:color="auto"/>
            <w:left w:val="none" w:sz="0" w:space="0" w:color="auto"/>
            <w:bottom w:val="none" w:sz="0" w:space="0" w:color="auto"/>
            <w:right w:val="none" w:sz="0" w:space="0" w:color="auto"/>
          </w:divBdr>
          <w:divsChild>
            <w:div w:id="214046306">
              <w:marLeft w:val="0"/>
              <w:marRight w:val="0"/>
              <w:marTop w:val="0"/>
              <w:marBottom w:val="0"/>
              <w:divBdr>
                <w:top w:val="none" w:sz="0" w:space="0" w:color="auto"/>
                <w:left w:val="none" w:sz="0" w:space="0" w:color="auto"/>
                <w:bottom w:val="none" w:sz="0" w:space="0" w:color="auto"/>
                <w:right w:val="none" w:sz="0" w:space="0" w:color="auto"/>
              </w:divBdr>
              <w:divsChild>
                <w:div w:id="45587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558385">
          <w:marLeft w:val="0"/>
          <w:marRight w:val="0"/>
          <w:marTop w:val="300"/>
          <w:marBottom w:val="0"/>
          <w:divBdr>
            <w:top w:val="none" w:sz="0" w:space="0" w:color="auto"/>
            <w:left w:val="none" w:sz="0" w:space="0" w:color="auto"/>
            <w:bottom w:val="none" w:sz="0" w:space="0" w:color="auto"/>
            <w:right w:val="none" w:sz="0" w:space="0" w:color="auto"/>
          </w:divBdr>
          <w:divsChild>
            <w:div w:id="1709716701">
              <w:marLeft w:val="0"/>
              <w:marRight w:val="0"/>
              <w:marTop w:val="0"/>
              <w:marBottom w:val="0"/>
              <w:divBdr>
                <w:top w:val="none" w:sz="0" w:space="0" w:color="auto"/>
                <w:left w:val="none" w:sz="0" w:space="0" w:color="auto"/>
                <w:bottom w:val="none" w:sz="0" w:space="0" w:color="auto"/>
                <w:right w:val="none" w:sz="0" w:space="0" w:color="auto"/>
              </w:divBdr>
              <w:divsChild>
                <w:div w:id="1597598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8820">
          <w:marLeft w:val="0"/>
          <w:marRight w:val="0"/>
          <w:marTop w:val="300"/>
          <w:marBottom w:val="0"/>
          <w:divBdr>
            <w:top w:val="none" w:sz="0" w:space="0" w:color="auto"/>
            <w:left w:val="none" w:sz="0" w:space="0" w:color="auto"/>
            <w:bottom w:val="none" w:sz="0" w:space="0" w:color="auto"/>
            <w:right w:val="none" w:sz="0" w:space="0" w:color="auto"/>
          </w:divBdr>
          <w:divsChild>
            <w:div w:id="1847554024">
              <w:marLeft w:val="0"/>
              <w:marRight w:val="0"/>
              <w:marTop w:val="0"/>
              <w:marBottom w:val="0"/>
              <w:divBdr>
                <w:top w:val="none" w:sz="0" w:space="0" w:color="auto"/>
                <w:left w:val="none" w:sz="0" w:space="0" w:color="auto"/>
                <w:bottom w:val="none" w:sz="0" w:space="0" w:color="auto"/>
                <w:right w:val="none" w:sz="0" w:space="0" w:color="auto"/>
              </w:divBdr>
              <w:divsChild>
                <w:div w:id="12012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4646232">
          <w:marLeft w:val="0"/>
          <w:marRight w:val="0"/>
          <w:marTop w:val="300"/>
          <w:marBottom w:val="0"/>
          <w:divBdr>
            <w:top w:val="none" w:sz="0" w:space="0" w:color="auto"/>
            <w:left w:val="none" w:sz="0" w:space="0" w:color="auto"/>
            <w:bottom w:val="none" w:sz="0" w:space="0" w:color="auto"/>
            <w:right w:val="none" w:sz="0" w:space="0" w:color="auto"/>
          </w:divBdr>
          <w:divsChild>
            <w:div w:id="1376388740">
              <w:marLeft w:val="0"/>
              <w:marRight w:val="0"/>
              <w:marTop w:val="0"/>
              <w:marBottom w:val="0"/>
              <w:divBdr>
                <w:top w:val="none" w:sz="0" w:space="0" w:color="auto"/>
                <w:left w:val="none" w:sz="0" w:space="0" w:color="auto"/>
                <w:bottom w:val="none" w:sz="0" w:space="0" w:color="auto"/>
                <w:right w:val="none" w:sz="0" w:space="0" w:color="auto"/>
              </w:divBdr>
              <w:divsChild>
                <w:div w:id="165441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3270440">
      <w:bodyDiv w:val="1"/>
      <w:marLeft w:val="0"/>
      <w:marRight w:val="0"/>
      <w:marTop w:val="0"/>
      <w:marBottom w:val="0"/>
      <w:divBdr>
        <w:top w:val="none" w:sz="0" w:space="0" w:color="auto"/>
        <w:left w:val="none" w:sz="0" w:space="0" w:color="auto"/>
        <w:bottom w:val="none" w:sz="0" w:space="0" w:color="auto"/>
        <w:right w:val="none" w:sz="0" w:space="0" w:color="auto"/>
      </w:divBdr>
      <w:divsChild>
        <w:div w:id="286082136">
          <w:marLeft w:val="0"/>
          <w:marRight w:val="0"/>
          <w:marTop w:val="0"/>
          <w:marBottom w:val="0"/>
          <w:divBdr>
            <w:top w:val="none" w:sz="0" w:space="0" w:color="auto"/>
            <w:left w:val="none" w:sz="0" w:space="0" w:color="auto"/>
            <w:bottom w:val="none" w:sz="0" w:space="0" w:color="auto"/>
            <w:right w:val="none" w:sz="0" w:space="0" w:color="auto"/>
          </w:divBdr>
        </w:div>
        <w:div w:id="691882834">
          <w:marLeft w:val="0"/>
          <w:marRight w:val="0"/>
          <w:marTop w:val="0"/>
          <w:marBottom w:val="0"/>
          <w:divBdr>
            <w:top w:val="none" w:sz="0" w:space="0" w:color="auto"/>
            <w:left w:val="none" w:sz="0" w:space="0" w:color="auto"/>
            <w:bottom w:val="none" w:sz="0" w:space="0" w:color="auto"/>
            <w:right w:val="none" w:sz="0" w:space="0" w:color="auto"/>
          </w:divBdr>
          <w:divsChild>
            <w:div w:id="11348095">
              <w:marLeft w:val="0"/>
              <w:marRight w:val="0"/>
              <w:marTop w:val="0"/>
              <w:marBottom w:val="0"/>
              <w:divBdr>
                <w:top w:val="none" w:sz="0" w:space="0" w:color="auto"/>
                <w:left w:val="none" w:sz="0" w:space="0" w:color="auto"/>
                <w:bottom w:val="none" w:sz="0" w:space="0" w:color="auto"/>
                <w:right w:val="none" w:sz="0" w:space="0" w:color="auto"/>
              </w:divBdr>
            </w:div>
          </w:divsChild>
        </w:div>
        <w:div w:id="951936298">
          <w:marLeft w:val="0"/>
          <w:marRight w:val="0"/>
          <w:marTop w:val="0"/>
          <w:marBottom w:val="0"/>
          <w:divBdr>
            <w:top w:val="none" w:sz="0" w:space="0" w:color="auto"/>
            <w:left w:val="none" w:sz="0" w:space="0" w:color="auto"/>
            <w:bottom w:val="none" w:sz="0" w:space="0" w:color="auto"/>
            <w:right w:val="none" w:sz="0" w:space="0" w:color="auto"/>
          </w:divBdr>
        </w:div>
        <w:div w:id="1722289835">
          <w:marLeft w:val="0"/>
          <w:marRight w:val="0"/>
          <w:marTop w:val="0"/>
          <w:marBottom w:val="0"/>
          <w:divBdr>
            <w:top w:val="none" w:sz="0" w:space="0" w:color="auto"/>
            <w:left w:val="none" w:sz="0" w:space="0" w:color="auto"/>
            <w:bottom w:val="none" w:sz="0" w:space="0" w:color="auto"/>
            <w:right w:val="none" w:sz="0" w:space="0" w:color="auto"/>
          </w:divBdr>
          <w:divsChild>
            <w:div w:id="590627547">
              <w:marLeft w:val="0"/>
              <w:marRight w:val="0"/>
              <w:marTop w:val="0"/>
              <w:marBottom w:val="0"/>
              <w:divBdr>
                <w:top w:val="none" w:sz="0" w:space="0" w:color="auto"/>
                <w:left w:val="none" w:sz="0" w:space="0" w:color="auto"/>
                <w:bottom w:val="none" w:sz="0" w:space="0" w:color="auto"/>
                <w:right w:val="none" w:sz="0" w:space="0" w:color="auto"/>
              </w:divBdr>
            </w:div>
          </w:divsChild>
        </w:div>
        <w:div w:id="1268541828">
          <w:marLeft w:val="0"/>
          <w:marRight w:val="0"/>
          <w:marTop w:val="0"/>
          <w:marBottom w:val="0"/>
          <w:divBdr>
            <w:top w:val="none" w:sz="0" w:space="0" w:color="auto"/>
            <w:left w:val="none" w:sz="0" w:space="0" w:color="auto"/>
            <w:bottom w:val="none" w:sz="0" w:space="0" w:color="auto"/>
            <w:right w:val="none" w:sz="0" w:space="0" w:color="auto"/>
          </w:divBdr>
        </w:div>
        <w:div w:id="1808233904">
          <w:marLeft w:val="0"/>
          <w:marRight w:val="0"/>
          <w:marTop w:val="0"/>
          <w:marBottom w:val="0"/>
          <w:divBdr>
            <w:top w:val="none" w:sz="0" w:space="0" w:color="auto"/>
            <w:left w:val="none" w:sz="0" w:space="0" w:color="auto"/>
            <w:bottom w:val="none" w:sz="0" w:space="0" w:color="auto"/>
            <w:right w:val="none" w:sz="0" w:space="0" w:color="auto"/>
          </w:divBdr>
          <w:divsChild>
            <w:div w:id="504248510">
              <w:marLeft w:val="0"/>
              <w:marRight w:val="0"/>
              <w:marTop w:val="0"/>
              <w:marBottom w:val="0"/>
              <w:divBdr>
                <w:top w:val="none" w:sz="0" w:space="0" w:color="auto"/>
                <w:left w:val="none" w:sz="0" w:space="0" w:color="auto"/>
                <w:bottom w:val="none" w:sz="0" w:space="0" w:color="auto"/>
                <w:right w:val="none" w:sz="0" w:space="0" w:color="auto"/>
              </w:divBdr>
            </w:div>
          </w:divsChild>
        </w:div>
        <w:div w:id="369231780">
          <w:marLeft w:val="0"/>
          <w:marRight w:val="0"/>
          <w:marTop w:val="0"/>
          <w:marBottom w:val="0"/>
          <w:divBdr>
            <w:top w:val="none" w:sz="0" w:space="0" w:color="auto"/>
            <w:left w:val="none" w:sz="0" w:space="0" w:color="auto"/>
            <w:bottom w:val="none" w:sz="0" w:space="0" w:color="auto"/>
            <w:right w:val="none" w:sz="0" w:space="0" w:color="auto"/>
          </w:divBdr>
        </w:div>
        <w:div w:id="1359156431">
          <w:marLeft w:val="0"/>
          <w:marRight w:val="0"/>
          <w:marTop w:val="0"/>
          <w:marBottom w:val="0"/>
          <w:divBdr>
            <w:top w:val="none" w:sz="0" w:space="0" w:color="auto"/>
            <w:left w:val="none" w:sz="0" w:space="0" w:color="auto"/>
            <w:bottom w:val="none" w:sz="0" w:space="0" w:color="auto"/>
            <w:right w:val="none" w:sz="0" w:space="0" w:color="auto"/>
          </w:divBdr>
          <w:divsChild>
            <w:div w:id="796214926">
              <w:marLeft w:val="0"/>
              <w:marRight w:val="0"/>
              <w:marTop w:val="0"/>
              <w:marBottom w:val="0"/>
              <w:divBdr>
                <w:top w:val="none" w:sz="0" w:space="0" w:color="auto"/>
                <w:left w:val="none" w:sz="0" w:space="0" w:color="auto"/>
                <w:bottom w:val="none" w:sz="0" w:space="0" w:color="auto"/>
                <w:right w:val="none" w:sz="0" w:space="0" w:color="auto"/>
              </w:divBdr>
            </w:div>
          </w:divsChild>
        </w:div>
        <w:div w:id="1770349198">
          <w:marLeft w:val="0"/>
          <w:marRight w:val="0"/>
          <w:marTop w:val="0"/>
          <w:marBottom w:val="0"/>
          <w:divBdr>
            <w:top w:val="none" w:sz="0" w:space="0" w:color="auto"/>
            <w:left w:val="none" w:sz="0" w:space="0" w:color="auto"/>
            <w:bottom w:val="none" w:sz="0" w:space="0" w:color="auto"/>
            <w:right w:val="none" w:sz="0" w:space="0" w:color="auto"/>
          </w:divBdr>
        </w:div>
        <w:div w:id="1630669061">
          <w:marLeft w:val="0"/>
          <w:marRight w:val="0"/>
          <w:marTop w:val="0"/>
          <w:marBottom w:val="0"/>
          <w:divBdr>
            <w:top w:val="none" w:sz="0" w:space="0" w:color="auto"/>
            <w:left w:val="none" w:sz="0" w:space="0" w:color="auto"/>
            <w:bottom w:val="none" w:sz="0" w:space="0" w:color="auto"/>
            <w:right w:val="none" w:sz="0" w:space="0" w:color="auto"/>
          </w:divBdr>
          <w:divsChild>
            <w:div w:id="2105299886">
              <w:marLeft w:val="0"/>
              <w:marRight w:val="0"/>
              <w:marTop w:val="0"/>
              <w:marBottom w:val="0"/>
              <w:divBdr>
                <w:top w:val="none" w:sz="0" w:space="0" w:color="auto"/>
                <w:left w:val="none" w:sz="0" w:space="0" w:color="auto"/>
                <w:bottom w:val="none" w:sz="0" w:space="0" w:color="auto"/>
                <w:right w:val="none" w:sz="0" w:space="0" w:color="auto"/>
              </w:divBdr>
            </w:div>
          </w:divsChild>
        </w:div>
        <w:div w:id="477649278">
          <w:marLeft w:val="0"/>
          <w:marRight w:val="0"/>
          <w:marTop w:val="0"/>
          <w:marBottom w:val="0"/>
          <w:divBdr>
            <w:top w:val="none" w:sz="0" w:space="0" w:color="auto"/>
            <w:left w:val="none" w:sz="0" w:space="0" w:color="auto"/>
            <w:bottom w:val="none" w:sz="0" w:space="0" w:color="auto"/>
            <w:right w:val="none" w:sz="0" w:space="0" w:color="auto"/>
          </w:divBdr>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662852834">
              <w:marLeft w:val="0"/>
              <w:marRight w:val="0"/>
              <w:marTop w:val="0"/>
              <w:marBottom w:val="0"/>
              <w:divBdr>
                <w:top w:val="none" w:sz="0" w:space="0" w:color="auto"/>
                <w:left w:val="none" w:sz="0" w:space="0" w:color="auto"/>
                <w:bottom w:val="none" w:sz="0" w:space="0" w:color="auto"/>
                <w:right w:val="none" w:sz="0" w:space="0" w:color="auto"/>
              </w:divBdr>
            </w:div>
          </w:divsChild>
        </w:div>
        <w:div w:id="17243145">
          <w:marLeft w:val="0"/>
          <w:marRight w:val="0"/>
          <w:marTop w:val="0"/>
          <w:marBottom w:val="0"/>
          <w:divBdr>
            <w:top w:val="none" w:sz="0" w:space="0" w:color="auto"/>
            <w:left w:val="none" w:sz="0" w:space="0" w:color="auto"/>
            <w:bottom w:val="none" w:sz="0" w:space="0" w:color="auto"/>
            <w:right w:val="none" w:sz="0" w:space="0" w:color="auto"/>
          </w:divBdr>
        </w:div>
        <w:div w:id="1060640981">
          <w:marLeft w:val="0"/>
          <w:marRight w:val="0"/>
          <w:marTop w:val="0"/>
          <w:marBottom w:val="0"/>
          <w:divBdr>
            <w:top w:val="none" w:sz="0" w:space="0" w:color="auto"/>
            <w:left w:val="none" w:sz="0" w:space="0" w:color="auto"/>
            <w:bottom w:val="none" w:sz="0" w:space="0" w:color="auto"/>
            <w:right w:val="none" w:sz="0" w:space="0" w:color="auto"/>
          </w:divBdr>
          <w:divsChild>
            <w:div w:id="608510566">
              <w:marLeft w:val="0"/>
              <w:marRight w:val="0"/>
              <w:marTop w:val="0"/>
              <w:marBottom w:val="0"/>
              <w:divBdr>
                <w:top w:val="none" w:sz="0" w:space="0" w:color="auto"/>
                <w:left w:val="none" w:sz="0" w:space="0" w:color="auto"/>
                <w:bottom w:val="none" w:sz="0" w:space="0" w:color="auto"/>
                <w:right w:val="none" w:sz="0" w:space="0" w:color="auto"/>
              </w:divBdr>
            </w:div>
          </w:divsChild>
        </w:div>
        <w:div w:id="16351094">
          <w:marLeft w:val="0"/>
          <w:marRight w:val="0"/>
          <w:marTop w:val="300"/>
          <w:marBottom w:val="0"/>
          <w:divBdr>
            <w:top w:val="none" w:sz="0" w:space="0" w:color="auto"/>
            <w:left w:val="none" w:sz="0" w:space="0" w:color="auto"/>
            <w:bottom w:val="none" w:sz="0" w:space="0" w:color="auto"/>
            <w:right w:val="none" w:sz="0" w:space="0" w:color="auto"/>
          </w:divBdr>
          <w:divsChild>
            <w:div w:id="1984193052">
              <w:marLeft w:val="0"/>
              <w:marRight w:val="0"/>
              <w:marTop w:val="0"/>
              <w:marBottom w:val="0"/>
              <w:divBdr>
                <w:top w:val="none" w:sz="0" w:space="0" w:color="auto"/>
                <w:left w:val="none" w:sz="0" w:space="0" w:color="auto"/>
                <w:bottom w:val="none" w:sz="0" w:space="0" w:color="auto"/>
                <w:right w:val="none" w:sz="0" w:space="0" w:color="auto"/>
              </w:divBdr>
              <w:divsChild>
                <w:div w:id="849490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48254">
          <w:marLeft w:val="0"/>
          <w:marRight w:val="0"/>
          <w:marTop w:val="300"/>
          <w:marBottom w:val="0"/>
          <w:divBdr>
            <w:top w:val="none" w:sz="0" w:space="0" w:color="auto"/>
            <w:left w:val="none" w:sz="0" w:space="0" w:color="auto"/>
            <w:bottom w:val="none" w:sz="0" w:space="0" w:color="auto"/>
            <w:right w:val="none" w:sz="0" w:space="0" w:color="auto"/>
          </w:divBdr>
          <w:divsChild>
            <w:div w:id="296034335">
              <w:marLeft w:val="0"/>
              <w:marRight w:val="0"/>
              <w:marTop w:val="0"/>
              <w:marBottom w:val="0"/>
              <w:divBdr>
                <w:top w:val="none" w:sz="0" w:space="0" w:color="auto"/>
                <w:left w:val="none" w:sz="0" w:space="0" w:color="auto"/>
                <w:bottom w:val="none" w:sz="0" w:space="0" w:color="auto"/>
                <w:right w:val="none" w:sz="0" w:space="0" w:color="auto"/>
              </w:divBdr>
              <w:divsChild>
                <w:div w:id="2119447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2178">
          <w:marLeft w:val="0"/>
          <w:marRight w:val="0"/>
          <w:marTop w:val="300"/>
          <w:marBottom w:val="0"/>
          <w:divBdr>
            <w:top w:val="none" w:sz="0" w:space="0" w:color="auto"/>
            <w:left w:val="none" w:sz="0" w:space="0" w:color="auto"/>
            <w:bottom w:val="none" w:sz="0" w:space="0" w:color="auto"/>
            <w:right w:val="none" w:sz="0" w:space="0" w:color="auto"/>
          </w:divBdr>
          <w:divsChild>
            <w:div w:id="1694649212">
              <w:marLeft w:val="0"/>
              <w:marRight w:val="0"/>
              <w:marTop w:val="0"/>
              <w:marBottom w:val="0"/>
              <w:divBdr>
                <w:top w:val="none" w:sz="0" w:space="0" w:color="auto"/>
                <w:left w:val="none" w:sz="0" w:space="0" w:color="auto"/>
                <w:bottom w:val="none" w:sz="0" w:space="0" w:color="auto"/>
                <w:right w:val="none" w:sz="0" w:space="0" w:color="auto"/>
              </w:divBdr>
              <w:divsChild>
                <w:div w:id="192282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077354">
          <w:marLeft w:val="0"/>
          <w:marRight w:val="0"/>
          <w:marTop w:val="300"/>
          <w:marBottom w:val="0"/>
          <w:divBdr>
            <w:top w:val="none" w:sz="0" w:space="0" w:color="auto"/>
            <w:left w:val="none" w:sz="0" w:space="0" w:color="auto"/>
            <w:bottom w:val="none" w:sz="0" w:space="0" w:color="auto"/>
            <w:right w:val="none" w:sz="0" w:space="0" w:color="auto"/>
          </w:divBdr>
          <w:divsChild>
            <w:div w:id="284048988">
              <w:marLeft w:val="0"/>
              <w:marRight w:val="0"/>
              <w:marTop w:val="0"/>
              <w:marBottom w:val="0"/>
              <w:divBdr>
                <w:top w:val="none" w:sz="0" w:space="0" w:color="auto"/>
                <w:left w:val="none" w:sz="0" w:space="0" w:color="auto"/>
                <w:bottom w:val="none" w:sz="0" w:space="0" w:color="auto"/>
                <w:right w:val="none" w:sz="0" w:space="0" w:color="auto"/>
              </w:divBdr>
              <w:divsChild>
                <w:div w:id="65780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59005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985160">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8283">
      <w:bodyDiv w:val="1"/>
      <w:marLeft w:val="0"/>
      <w:marRight w:val="0"/>
      <w:marTop w:val="0"/>
      <w:marBottom w:val="0"/>
      <w:divBdr>
        <w:top w:val="none" w:sz="0" w:space="0" w:color="auto"/>
        <w:left w:val="none" w:sz="0" w:space="0" w:color="auto"/>
        <w:bottom w:val="none" w:sz="0" w:space="0" w:color="auto"/>
        <w:right w:val="none" w:sz="0" w:space="0" w:color="auto"/>
      </w:divBdr>
      <w:divsChild>
        <w:div w:id="286786089">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1564373074">
              <w:marLeft w:val="0"/>
              <w:marRight w:val="0"/>
              <w:marTop w:val="0"/>
              <w:marBottom w:val="0"/>
              <w:divBdr>
                <w:top w:val="none" w:sz="0" w:space="0" w:color="auto"/>
                <w:left w:val="none" w:sz="0" w:space="0" w:color="auto"/>
                <w:bottom w:val="none" w:sz="0" w:space="0" w:color="auto"/>
                <w:right w:val="none" w:sz="0" w:space="0" w:color="auto"/>
              </w:divBdr>
            </w:div>
          </w:divsChild>
        </w:div>
        <w:div w:id="652829609">
          <w:marLeft w:val="0"/>
          <w:marRight w:val="0"/>
          <w:marTop w:val="0"/>
          <w:marBottom w:val="0"/>
          <w:divBdr>
            <w:top w:val="none" w:sz="0" w:space="0" w:color="auto"/>
            <w:left w:val="none" w:sz="0" w:space="0" w:color="auto"/>
            <w:bottom w:val="none" w:sz="0" w:space="0" w:color="auto"/>
            <w:right w:val="none" w:sz="0" w:space="0" w:color="auto"/>
          </w:divBdr>
        </w:div>
        <w:div w:id="674956987">
          <w:marLeft w:val="0"/>
          <w:marRight w:val="0"/>
          <w:marTop w:val="300"/>
          <w:marBottom w:val="0"/>
          <w:divBdr>
            <w:top w:val="none" w:sz="0" w:space="0" w:color="auto"/>
            <w:left w:val="none" w:sz="0" w:space="0" w:color="auto"/>
            <w:bottom w:val="none" w:sz="0" w:space="0" w:color="auto"/>
            <w:right w:val="none" w:sz="0" w:space="0" w:color="auto"/>
          </w:divBdr>
          <w:divsChild>
            <w:div w:id="172185093">
              <w:marLeft w:val="0"/>
              <w:marRight w:val="0"/>
              <w:marTop w:val="0"/>
              <w:marBottom w:val="0"/>
              <w:divBdr>
                <w:top w:val="none" w:sz="0" w:space="0" w:color="auto"/>
                <w:left w:val="none" w:sz="0" w:space="0" w:color="auto"/>
                <w:bottom w:val="none" w:sz="0" w:space="0" w:color="auto"/>
                <w:right w:val="none" w:sz="0" w:space="0" w:color="auto"/>
              </w:divBdr>
              <w:divsChild>
                <w:div w:id="161705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261727">
          <w:marLeft w:val="0"/>
          <w:marRight w:val="0"/>
          <w:marTop w:val="0"/>
          <w:marBottom w:val="0"/>
          <w:divBdr>
            <w:top w:val="none" w:sz="0" w:space="0" w:color="auto"/>
            <w:left w:val="none" w:sz="0" w:space="0" w:color="auto"/>
            <w:bottom w:val="none" w:sz="0" w:space="0" w:color="auto"/>
            <w:right w:val="none" w:sz="0" w:space="0" w:color="auto"/>
          </w:divBdr>
        </w:div>
        <w:div w:id="892737727">
          <w:marLeft w:val="0"/>
          <w:marRight w:val="0"/>
          <w:marTop w:val="0"/>
          <w:marBottom w:val="0"/>
          <w:divBdr>
            <w:top w:val="none" w:sz="0" w:space="0" w:color="auto"/>
            <w:left w:val="none" w:sz="0" w:space="0" w:color="auto"/>
            <w:bottom w:val="none" w:sz="0" w:space="0" w:color="auto"/>
            <w:right w:val="none" w:sz="0" w:space="0" w:color="auto"/>
          </w:divBdr>
        </w:div>
        <w:div w:id="1129010429">
          <w:marLeft w:val="0"/>
          <w:marRight w:val="0"/>
          <w:marTop w:val="0"/>
          <w:marBottom w:val="0"/>
          <w:divBdr>
            <w:top w:val="none" w:sz="0" w:space="0" w:color="auto"/>
            <w:left w:val="none" w:sz="0" w:space="0" w:color="auto"/>
            <w:bottom w:val="none" w:sz="0" w:space="0" w:color="auto"/>
            <w:right w:val="none" w:sz="0" w:space="0" w:color="auto"/>
          </w:divBdr>
        </w:div>
        <w:div w:id="1160079308">
          <w:marLeft w:val="0"/>
          <w:marRight w:val="0"/>
          <w:marTop w:val="0"/>
          <w:marBottom w:val="0"/>
          <w:divBdr>
            <w:top w:val="none" w:sz="0" w:space="0" w:color="auto"/>
            <w:left w:val="none" w:sz="0" w:space="0" w:color="auto"/>
            <w:bottom w:val="none" w:sz="0" w:space="0" w:color="auto"/>
            <w:right w:val="none" w:sz="0" w:space="0" w:color="auto"/>
          </w:divBdr>
          <w:divsChild>
            <w:div w:id="2016565936">
              <w:marLeft w:val="0"/>
              <w:marRight w:val="0"/>
              <w:marTop w:val="0"/>
              <w:marBottom w:val="0"/>
              <w:divBdr>
                <w:top w:val="none" w:sz="0" w:space="0" w:color="auto"/>
                <w:left w:val="none" w:sz="0" w:space="0" w:color="auto"/>
                <w:bottom w:val="none" w:sz="0" w:space="0" w:color="auto"/>
                <w:right w:val="none" w:sz="0" w:space="0" w:color="auto"/>
              </w:divBdr>
            </w:div>
          </w:divsChild>
        </w:div>
        <w:div w:id="1287849926">
          <w:marLeft w:val="0"/>
          <w:marRight w:val="0"/>
          <w:marTop w:val="0"/>
          <w:marBottom w:val="0"/>
          <w:divBdr>
            <w:top w:val="none" w:sz="0" w:space="0" w:color="auto"/>
            <w:left w:val="none" w:sz="0" w:space="0" w:color="auto"/>
            <w:bottom w:val="none" w:sz="0" w:space="0" w:color="auto"/>
            <w:right w:val="none" w:sz="0" w:space="0" w:color="auto"/>
          </w:divBdr>
          <w:divsChild>
            <w:div w:id="1665663138">
              <w:marLeft w:val="0"/>
              <w:marRight w:val="0"/>
              <w:marTop w:val="0"/>
              <w:marBottom w:val="0"/>
              <w:divBdr>
                <w:top w:val="none" w:sz="0" w:space="0" w:color="auto"/>
                <w:left w:val="none" w:sz="0" w:space="0" w:color="auto"/>
                <w:bottom w:val="none" w:sz="0" w:space="0" w:color="auto"/>
                <w:right w:val="none" w:sz="0" w:space="0" w:color="auto"/>
              </w:divBdr>
            </w:div>
          </w:divsChild>
        </w:div>
        <w:div w:id="1308827233">
          <w:marLeft w:val="0"/>
          <w:marRight w:val="0"/>
          <w:marTop w:val="300"/>
          <w:marBottom w:val="0"/>
          <w:divBdr>
            <w:top w:val="none" w:sz="0" w:space="0" w:color="auto"/>
            <w:left w:val="none" w:sz="0" w:space="0" w:color="auto"/>
            <w:bottom w:val="none" w:sz="0" w:space="0" w:color="auto"/>
            <w:right w:val="none" w:sz="0" w:space="0" w:color="auto"/>
          </w:divBdr>
          <w:divsChild>
            <w:div w:id="2116898793">
              <w:marLeft w:val="0"/>
              <w:marRight w:val="0"/>
              <w:marTop w:val="0"/>
              <w:marBottom w:val="0"/>
              <w:divBdr>
                <w:top w:val="none" w:sz="0" w:space="0" w:color="auto"/>
                <w:left w:val="none" w:sz="0" w:space="0" w:color="auto"/>
                <w:bottom w:val="none" w:sz="0" w:space="0" w:color="auto"/>
                <w:right w:val="none" w:sz="0" w:space="0" w:color="auto"/>
              </w:divBdr>
              <w:divsChild>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201330">
          <w:marLeft w:val="0"/>
          <w:marRight w:val="0"/>
          <w:marTop w:val="0"/>
          <w:marBottom w:val="0"/>
          <w:divBdr>
            <w:top w:val="none" w:sz="0" w:space="0" w:color="auto"/>
            <w:left w:val="none" w:sz="0" w:space="0" w:color="auto"/>
            <w:bottom w:val="none" w:sz="0" w:space="0" w:color="auto"/>
            <w:right w:val="none" w:sz="0" w:space="0" w:color="auto"/>
          </w:divBdr>
          <w:divsChild>
            <w:div w:id="495002001">
              <w:marLeft w:val="0"/>
              <w:marRight w:val="0"/>
              <w:marTop w:val="0"/>
              <w:marBottom w:val="0"/>
              <w:divBdr>
                <w:top w:val="none" w:sz="0" w:space="0" w:color="auto"/>
                <w:left w:val="none" w:sz="0" w:space="0" w:color="auto"/>
                <w:bottom w:val="none" w:sz="0" w:space="0" w:color="auto"/>
                <w:right w:val="none" w:sz="0" w:space="0" w:color="auto"/>
              </w:divBdr>
            </w:div>
          </w:divsChild>
        </w:div>
        <w:div w:id="1457794341">
          <w:marLeft w:val="0"/>
          <w:marRight w:val="0"/>
          <w:marTop w:val="0"/>
          <w:marBottom w:val="0"/>
          <w:divBdr>
            <w:top w:val="none" w:sz="0" w:space="0" w:color="auto"/>
            <w:left w:val="none" w:sz="0" w:space="0" w:color="auto"/>
            <w:bottom w:val="none" w:sz="0" w:space="0" w:color="auto"/>
            <w:right w:val="none" w:sz="0" w:space="0" w:color="auto"/>
          </w:divBdr>
          <w:divsChild>
            <w:div w:id="902909583">
              <w:marLeft w:val="0"/>
              <w:marRight w:val="0"/>
              <w:marTop w:val="0"/>
              <w:marBottom w:val="0"/>
              <w:divBdr>
                <w:top w:val="none" w:sz="0" w:space="0" w:color="auto"/>
                <w:left w:val="none" w:sz="0" w:space="0" w:color="auto"/>
                <w:bottom w:val="none" w:sz="0" w:space="0" w:color="auto"/>
                <w:right w:val="none" w:sz="0" w:space="0" w:color="auto"/>
              </w:divBdr>
            </w:div>
          </w:divsChild>
        </w:div>
        <w:div w:id="1526942422">
          <w:marLeft w:val="0"/>
          <w:marRight w:val="0"/>
          <w:marTop w:val="300"/>
          <w:marBottom w:val="0"/>
          <w:divBdr>
            <w:top w:val="none" w:sz="0" w:space="0" w:color="auto"/>
            <w:left w:val="none" w:sz="0" w:space="0" w:color="auto"/>
            <w:bottom w:val="none" w:sz="0" w:space="0" w:color="auto"/>
            <w:right w:val="none" w:sz="0" w:space="0" w:color="auto"/>
          </w:divBdr>
          <w:divsChild>
            <w:div w:id="1871799038">
              <w:marLeft w:val="0"/>
              <w:marRight w:val="0"/>
              <w:marTop w:val="0"/>
              <w:marBottom w:val="0"/>
              <w:divBdr>
                <w:top w:val="none" w:sz="0" w:space="0" w:color="auto"/>
                <w:left w:val="none" w:sz="0" w:space="0" w:color="auto"/>
                <w:bottom w:val="none" w:sz="0" w:space="0" w:color="auto"/>
                <w:right w:val="none" w:sz="0" w:space="0" w:color="auto"/>
              </w:divBdr>
              <w:divsChild>
                <w:div w:id="1065957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849537">
          <w:marLeft w:val="0"/>
          <w:marRight w:val="0"/>
          <w:marTop w:val="300"/>
          <w:marBottom w:val="0"/>
          <w:divBdr>
            <w:top w:val="none" w:sz="0" w:space="0" w:color="auto"/>
            <w:left w:val="none" w:sz="0" w:space="0" w:color="auto"/>
            <w:bottom w:val="none" w:sz="0" w:space="0" w:color="auto"/>
            <w:right w:val="none" w:sz="0" w:space="0" w:color="auto"/>
          </w:divBdr>
          <w:divsChild>
            <w:div w:id="1984039436">
              <w:marLeft w:val="0"/>
              <w:marRight w:val="0"/>
              <w:marTop w:val="0"/>
              <w:marBottom w:val="0"/>
              <w:divBdr>
                <w:top w:val="none" w:sz="0" w:space="0" w:color="auto"/>
                <w:left w:val="none" w:sz="0" w:space="0" w:color="auto"/>
                <w:bottom w:val="none" w:sz="0" w:space="0" w:color="auto"/>
                <w:right w:val="none" w:sz="0" w:space="0" w:color="auto"/>
              </w:divBdr>
              <w:divsChild>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223535">
          <w:marLeft w:val="0"/>
          <w:marRight w:val="0"/>
          <w:marTop w:val="0"/>
          <w:marBottom w:val="0"/>
          <w:divBdr>
            <w:top w:val="none" w:sz="0" w:space="0" w:color="auto"/>
            <w:left w:val="none" w:sz="0" w:space="0" w:color="auto"/>
            <w:bottom w:val="none" w:sz="0" w:space="0" w:color="auto"/>
            <w:right w:val="none" w:sz="0" w:space="0" w:color="auto"/>
          </w:divBdr>
        </w:div>
        <w:div w:id="1942179802">
          <w:marLeft w:val="0"/>
          <w:marRight w:val="0"/>
          <w:marTop w:val="0"/>
          <w:marBottom w:val="0"/>
          <w:divBdr>
            <w:top w:val="none" w:sz="0" w:space="0" w:color="auto"/>
            <w:left w:val="none" w:sz="0" w:space="0" w:color="auto"/>
            <w:bottom w:val="none" w:sz="0" w:space="0" w:color="auto"/>
            <w:right w:val="none" w:sz="0" w:space="0" w:color="auto"/>
          </w:divBdr>
          <w:divsChild>
            <w:div w:id="858397517">
              <w:marLeft w:val="0"/>
              <w:marRight w:val="0"/>
              <w:marTop w:val="0"/>
              <w:marBottom w:val="0"/>
              <w:divBdr>
                <w:top w:val="none" w:sz="0" w:space="0" w:color="auto"/>
                <w:left w:val="none" w:sz="0" w:space="0" w:color="auto"/>
                <w:bottom w:val="none" w:sz="0" w:space="0" w:color="auto"/>
                <w:right w:val="none" w:sz="0" w:space="0" w:color="auto"/>
              </w:divBdr>
            </w:div>
          </w:divsChild>
        </w:div>
        <w:div w:id="1970696515">
          <w:marLeft w:val="0"/>
          <w:marRight w:val="0"/>
          <w:marTop w:val="0"/>
          <w:marBottom w:val="0"/>
          <w:divBdr>
            <w:top w:val="none" w:sz="0" w:space="0" w:color="auto"/>
            <w:left w:val="none" w:sz="0" w:space="0" w:color="auto"/>
            <w:bottom w:val="none" w:sz="0" w:space="0" w:color="auto"/>
            <w:right w:val="none" w:sz="0" w:space="0" w:color="auto"/>
          </w:divBdr>
          <w:divsChild>
            <w:div w:id="131481547">
              <w:marLeft w:val="0"/>
              <w:marRight w:val="0"/>
              <w:marTop w:val="0"/>
              <w:marBottom w:val="0"/>
              <w:divBdr>
                <w:top w:val="none" w:sz="0" w:space="0" w:color="auto"/>
                <w:left w:val="none" w:sz="0" w:space="0" w:color="auto"/>
                <w:bottom w:val="none" w:sz="0" w:space="0" w:color="auto"/>
                <w:right w:val="none" w:sz="0" w:space="0" w:color="auto"/>
              </w:divBdr>
            </w:div>
          </w:divsChild>
        </w:div>
        <w:div w:id="2080515563">
          <w:marLeft w:val="0"/>
          <w:marRight w:val="0"/>
          <w:marTop w:val="0"/>
          <w:marBottom w:val="0"/>
          <w:divBdr>
            <w:top w:val="none" w:sz="0" w:space="0" w:color="auto"/>
            <w:left w:val="none" w:sz="0" w:space="0" w:color="auto"/>
            <w:bottom w:val="none" w:sz="0" w:space="0" w:color="auto"/>
            <w:right w:val="none" w:sz="0" w:space="0" w:color="auto"/>
          </w:divBdr>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489673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48">
          <w:marLeft w:val="0"/>
          <w:marRight w:val="0"/>
          <w:marTop w:val="0"/>
          <w:marBottom w:val="0"/>
          <w:divBdr>
            <w:top w:val="none" w:sz="0" w:space="0" w:color="auto"/>
            <w:left w:val="none" w:sz="0" w:space="0" w:color="auto"/>
            <w:bottom w:val="none" w:sz="0" w:space="0" w:color="auto"/>
            <w:right w:val="none" w:sz="0" w:space="0" w:color="auto"/>
          </w:divBdr>
        </w:div>
        <w:div w:id="1772627704">
          <w:marLeft w:val="0"/>
          <w:marRight w:val="0"/>
          <w:marTop w:val="0"/>
          <w:marBottom w:val="0"/>
          <w:divBdr>
            <w:top w:val="none" w:sz="0" w:space="0" w:color="auto"/>
            <w:left w:val="none" w:sz="0" w:space="0" w:color="auto"/>
            <w:bottom w:val="none" w:sz="0" w:space="0" w:color="auto"/>
            <w:right w:val="none" w:sz="0" w:space="0" w:color="auto"/>
          </w:divBdr>
          <w:divsChild>
            <w:div w:id="137303978">
              <w:marLeft w:val="0"/>
              <w:marRight w:val="0"/>
              <w:marTop w:val="0"/>
              <w:marBottom w:val="0"/>
              <w:divBdr>
                <w:top w:val="none" w:sz="0" w:space="0" w:color="auto"/>
                <w:left w:val="none" w:sz="0" w:space="0" w:color="auto"/>
                <w:bottom w:val="none" w:sz="0" w:space="0" w:color="auto"/>
                <w:right w:val="none" w:sz="0" w:space="0" w:color="auto"/>
              </w:divBdr>
            </w:div>
          </w:divsChild>
        </w:div>
        <w:div w:id="48454705">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sChild>
            <w:div w:id="1565529566">
              <w:marLeft w:val="0"/>
              <w:marRight w:val="0"/>
              <w:marTop w:val="0"/>
              <w:marBottom w:val="0"/>
              <w:divBdr>
                <w:top w:val="none" w:sz="0" w:space="0" w:color="auto"/>
                <w:left w:val="none" w:sz="0" w:space="0" w:color="auto"/>
                <w:bottom w:val="none" w:sz="0" w:space="0" w:color="auto"/>
                <w:right w:val="none" w:sz="0" w:space="0" w:color="auto"/>
              </w:divBdr>
            </w:div>
          </w:divsChild>
        </w:div>
        <w:div w:id="1642953745">
          <w:marLeft w:val="0"/>
          <w:marRight w:val="0"/>
          <w:marTop w:val="0"/>
          <w:marBottom w:val="0"/>
          <w:divBdr>
            <w:top w:val="none" w:sz="0" w:space="0" w:color="auto"/>
            <w:left w:val="none" w:sz="0" w:space="0" w:color="auto"/>
            <w:bottom w:val="none" w:sz="0" w:space="0" w:color="auto"/>
            <w:right w:val="none" w:sz="0" w:space="0" w:color="auto"/>
          </w:divBdr>
        </w:div>
        <w:div w:id="1716462798">
          <w:marLeft w:val="0"/>
          <w:marRight w:val="0"/>
          <w:marTop w:val="0"/>
          <w:marBottom w:val="0"/>
          <w:divBdr>
            <w:top w:val="none" w:sz="0" w:space="0" w:color="auto"/>
            <w:left w:val="none" w:sz="0" w:space="0" w:color="auto"/>
            <w:bottom w:val="none" w:sz="0" w:space="0" w:color="auto"/>
            <w:right w:val="none" w:sz="0" w:space="0" w:color="auto"/>
          </w:divBdr>
          <w:divsChild>
            <w:div w:id="1242760455">
              <w:marLeft w:val="0"/>
              <w:marRight w:val="0"/>
              <w:marTop w:val="0"/>
              <w:marBottom w:val="0"/>
              <w:divBdr>
                <w:top w:val="none" w:sz="0" w:space="0" w:color="auto"/>
                <w:left w:val="none" w:sz="0" w:space="0" w:color="auto"/>
                <w:bottom w:val="none" w:sz="0" w:space="0" w:color="auto"/>
                <w:right w:val="none" w:sz="0" w:space="0" w:color="auto"/>
              </w:divBdr>
            </w:div>
          </w:divsChild>
        </w:div>
        <w:div w:id="2029595222">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sChild>
            <w:div w:id="898396642">
              <w:marLeft w:val="0"/>
              <w:marRight w:val="0"/>
              <w:marTop w:val="0"/>
              <w:marBottom w:val="0"/>
              <w:divBdr>
                <w:top w:val="none" w:sz="0" w:space="0" w:color="auto"/>
                <w:left w:val="none" w:sz="0" w:space="0" w:color="auto"/>
                <w:bottom w:val="none" w:sz="0" w:space="0" w:color="auto"/>
                <w:right w:val="none" w:sz="0" w:space="0" w:color="auto"/>
              </w:divBdr>
            </w:div>
          </w:divsChild>
        </w:div>
        <w:div w:id="766079613">
          <w:marLeft w:val="0"/>
          <w:marRight w:val="0"/>
          <w:marTop w:val="0"/>
          <w:marBottom w:val="0"/>
          <w:divBdr>
            <w:top w:val="none" w:sz="0" w:space="0" w:color="auto"/>
            <w:left w:val="none" w:sz="0" w:space="0" w:color="auto"/>
            <w:bottom w:val="none" w:sz="0" w:space="0" w:color="auto"/>
            <w:right w:val="none" w:sz="0" w:space="0" w:color="auto"/>
          </w:divBdr>
        </w:div>
        <w:div w:id="1467963866">
          <w:marLeft w:val="0"/>
          <w:marRight w:val="0"/>
          <w:marTop w:val="0"/>
          <w:marBottom w:val="0"/>
          <w:divBdr>
            <w:top w:val="none" w:sz="0" w:space="0" w:color="auto"/>
            <w:left w:val="none" w:sz="0" w:space="0" w:color="auto"/>
            <w:bottom w:val="none" w:sz="0" w:space="0" w:color="auto"/>
            <w:right w:val="none" w:sz="0" w:space="0" w:color="auto"/>
          </w:divBdr>
          <w:divsChild>
            <w:div w:id="1534923199">
              <w:marLeft w:val="0"/>
              <w:marRight w:val="0"/>
              <w:marTop w:val="0"/>
              <w:marBottom w:val="0"/>
              <w:divBdr>
                <w:top w:val="none" w:sz="0" w:space="0" w:color="auto"/>
                <w:left w:val="none" w:sz="0" w:space="0" w:color="auto"/>
                <w:bottom w:val="none" w:sz="0" w:space="0" w:color="auto"/>
                <w:right w:val="none" w:sz="0" w:space="0" w:color="auto"/>
              </w:divBdr>
            </w:div>
          </w:divsChild>
        </w:div>
        <w:div w:id="315644404">
          <w:marLeft w:val="0"/>
          <w:marRight w:val="0"/>
          <w:marTop w:val="0"/>
          <w:marBottom w:val="0"/>
          <w:divBdr>
            <w:top w:val="none" w:sz="0" w:space="0" w:color="auto"/>
            <w:left w:val="none" w:sz="0" w:space="0" w:color="auto"/>
            <w:bottom w:val="none" w:sz="0" w:space="0" w:color="auto"/>
            <w:right w:val="none" w:sz="0" w:space="0" w:color="auto"/>
          </w:divBdr>
        </w:div>
        <w:div w:id="1261916243">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
          </w:divsChild>
        </w:div>
        <w:div w:id="605386497">
          <w:marLeft w:val="0"/>
          <w:marRight w:val="0"/>
          <w:marTop w:val="0"/>
          <w:marBottom w:val="0"/>
          <w:divBdr>
            <w:top w:val="none" w:sz="0" w:space="0" w:color="auto"/>
            <w:left w:val="none" w:sz="0" w:space="0" w:color="auto"/>
            <w:bottom w:val="none" w:sz="0" w:space="0" w:color="auto"/>
            <w:right w:val="none" w:sz="0" w:space="0" w:color="auto"/>
          </w:divBdr>
        </w:div>
        <w:div w:id="1614366515">
          <w:marLeft w:val="0"/>
          <w:marRight w:val="0"/>
          <w:marTop w:val="0"/>
          <w:marBottom w:val="0"/>
          <w:divBdr>
            <w:top w:val="none" w:sz="0" w:space="0" w:color="auto"/>
            <w:left w:val="none" w:sz="0" w:space="0" w:color="auto"/>
            <w:bottom w:val="none" w:sz="0" w:space="0" w:color="auto"/>
            <w:right w:val="none" w:sz="0" w:space="0" w:color="auto"/>
          </w:divBdr>
          <w:divsChild>
            <w:div w:id="265650147">
              <w:marLeft w:val="0"/>
              <w:marRight w:val="0"/>
              <w:marTop w:val="0"/>
              <w:marBottom w:val="0"/>
              <w:divBdr>
                <w:top w:val="none" w:sz="0" w:space="0" w:color="auto"/>
                <w:left w:val="none" w:sz="0" w:space="0" w:color="auto"/>
                <w:bottom w:val="none" w:sz="0" w:space="0" w:color="auto"/>
                <w:right w:val="none" w:sz="0" w:space="0" w:color="auto"/>
              </w:divBdr>
            </w:div>
          </w:divsChild>
        </w:div>
        <w:div w:id="1329554203">
          <w:marLeft w:val="0"/>
          <w:marRight w:val="0"/>
          <w:marTop w:val="300"/>
          <w:marBottom w:val="0"/>
          <w:divBdr>
            <w:top w:val="none" w:sz="0" w:space="0" w:color="auto"/>
            <w:left w:val="none" w:sz="0" w:space="0" w:color="auto"/>
            <w:bottom w:val="none" w:sz="0" w:space="0" w:color="auto"/>
            <w:right w:val="none" w:sz="0" w:space="0" w:color="auto"/>
          </w:divBdr>
          <w:divsChild>
            <w:div w:id="1807773526">
              <w:marLeft w:val="0"/>
              <w:marRight w:val="0"/>
              <w:marTop w:val="0"/>
              <w:marBottom w:val="0"/>
              <w:divBdr>
                <w:top w:val="none" w:sz="0" w:space="0" w:color="auto"/>
                <w:left w:val="none" w:sz="0" w:space="0" w:color="auto"/>
                <w:bottom w:val="none" w:sz="0" w:space="0" w:color="auto"/>
                <w:right w:val="none" w:sz="0" w:space="0" w:color="auto"/>
              </w:divBdr>
              <w:divsChild>
                <w:div w:id="206733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96546">
          <w:marLeft w:val="0"/>
          <w:marRight w:val="0"/>
          <w:marTop w:val="300"/>
          <w:marBottom w:val="0"/>
          <w:divBdr>
            <w:top w:val="none" w:sz="0" w:space="0" w:color="auto"/>
            <w:left w:val="none" w:sz="0" w:space="0" w:color="auto"/>
            <w:bottom w:val="none" w:sz="0" w:space="0" w:color="auto"/>
            <w:right w:val="none" w:sz="0" w:space="0" w:color="auto"/>
          </w:divBdr>
          <w:divsChild>
            <w:div w:id="295455175">
              <w:marLeft w:val="0"/>
              <w:marRight w:val="0"/>
              <w:marTop w:val="0"/>
              <w:marBottom w:val="0"/>
              <w:divBdr>
                <w:top w:val="none" w:sz="0" w:space="0" w:color="auto"/>
                <w:left w:val="none" w:sz="0" w:space="0" w:color="auto"/>
                <w:bottom w:val="none" w:sz="0" w:space="0" w:color="auto"/>
                <w:right w:val="none" w:sz="0" w:space="0" w:color="auto"/>
              </w:divBdr>
              <w:divsChild>
                <w:div w:id="763182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022767">
          <w:marLeft w:val="0"/>
          <w:marRight w:val="0"/>
          <w:marTop w:val="300"/>
          <w:marBottom w:val="0"/>
          <w:divBdr>
            <w:top w:val="none" w:sz="0" w:space="0" w:color="auto"/>
            <w:left w:val="none" w:sz="0" w:space="0" w:color="auto"/>
            <w:bottom w:val="none" w:sz="0" w:space="0" w:color="auto"/>
            <w:right w:val="none" w:sz="0" w:space="0" w:color="auto"/>
          </w:divBdr>
          <w:divsChild>
            <w:div w:id="464350134">
              <w:marLeft w:val="0"/>
              <w:marRight w:val="0"/>
              <w:marTop w:val="0"/>
              <w:marBottom w:val="0"/>
              <w:divBdr>
                <w:top w:val="none" w:sz="0" w:space="0" w:color="auto"/>
                <w:left w:val="none" w:sz="0" w:space="0" w:color="auto"/>
                <w:bottom w:val="none" w:sz="0" w:space="0" w:color="auto"/>
                <w:right w:val="none" w:sz="0" w:space="0" w:color="auto"/>
              </w:divBdr>
              <w:divsChild>
                <w:div w:id="224151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432714">
          <w:marLeft w:val="0"/>
          <w:marRight w:val="0"/>
          <w:marTop w:val="300"/>
          <w:marBottom w:val="0"/>
          <w:divBdr>
            <w:top w:val="none" w:sz="0" w:space="0" w:color="auto"/>
            <w:left w:val="none" w:sz="0" w:space="0" w:color="auto"/>
            <w:bottom w:val="none" w:sz="0" w:space="0" w:color="auto"/>
            <w:right w:val="none" w:sz="0" w:space="0" w:color="auto"/>
          </w:divBdr>
          <w:divsChild>
            <w:div w:id="1873566233">
              <w:marLeft w:val="0"/>
              <w:marRight w:val="0"/>
              <w:marTop w:val="0"/>
              <w:marBottom w:val="0"/>
              <w:divBdr>
                <w:top w:val="none" w:sz="0" w:space="0" w:color="auto"/>
                <w:left w:val="none" w:sz="0" w:space="0" w:color="auto"/>
                <w:bottom w:val="none" w:sz="0" w:space="0" w:color="auto"/>
                <w:right w:val="none" w:sz="0" w:space="0" w:color="auto"/>
              </w:divBdr>
              <w:divsChild>
                <w:div w:id="109328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50862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109">
          <w:marLeft w:val="0"/>
          <w:marRight w:val="0"/>
          <w:marTop w:val="0"/>
          <w:marBottom w:val="0"/>
          <w:divBdr>
            <w:top w:val="none" w:sz="0" w:space="0" w:color="auto"/>
            <w:left w:val="none" w:sz="0" w:space="0" w:color="auto"/>
            <w:bottom w:val="none" w:sz="0" w:space="0" w:color="auto"/>
            <w:right w:val="none" w:sz="0" w:space="0" w:color="auto"/>
          </w:divBdr>
        </w:div>
        <w:div w:id="1755735439">
          <w:marLeft w:val="0"/>
          <w:marRight w:val="0"/>
          <w:marTop w:val="0"/>
          <w:marBottom w:val="0"/>
          <w:divBdr>
            <w:top w:val="none" w:sz="0" w:space="0" w:color="auto"/>
            <w:left w:val="none" w:sz="0" w:space="0" w:color="auto"/>
            <w:bottom w:val="none" w:sz="0" w:space="0" w:color="auto"/>
            <w:right w:val="none" w:sz="0" w:space="0" w:color="auto"/>
          </w:divBdr>
          <w:divsChild>
            <w:div w:id="732309483">
              <w:marLeft w:val="0"/>
              <w:marRight w:val="0"/>
              <w:marTop w:val="0"/>
              <w:marBottom w:val="0"/>
              <w:divBdr>
                <w:top w:val="none" w:sz="0" w:space="0" w:color="auto"/>
                <w:left w:val="none" w:sz="0" w:space="0" w:color="auto"/>
                <w:bottom w:val="none" w:sz="0" w:space="0" w:color="auto"/>
                <w:right w:val="none" w:sz="0" w:space="0" w:color="auto"/>
              </w:divBdr>
            </w:div>
          </w:divsChild>
        </w:div>
        <w:div w:id="1321890889">
          <w:marLeft w:val="0"/>
          <w:marRight w:val="0"/>
          <w:marTop w:val="0"/>
          <w:marBottom w:val="0"/>
          <w:divBdr>
            <w:top w:val="none" w:sz="0" w:space="0" w:color="auto"/>
            <w:left w:val="none" w:sz="0" w:space="0" w:color="auto"/>
            <w:bottom w:val="none" w:sz="0" w:space="0" w:color="auto"/>
            <w:right w:val="none" w:sz="0" w:space="0" w:color="auto"/>
          </w:divBdr>
        </w:div>
        <w:div w:id="1776367061">
          <w:marLeft w:val="0"/>
          <w:marRight w:val="0"/>
          <w:marTop w:val="0"/>
          <w:marBottom w:val="0"/>
          <w:divBdr>
            <w:top w:val="none" w:sz="0" w:space="0" w:color="auto"/>
            <w:left w:val="none" w:sz="0" w:space="0" w:color="auto"/>
            <w:bottom w:val="none" w:sz="0" w:space="0" w:color="auto"/>
            <w:right w:val="none" w:sz="0" w:space="0" w:color="auto"/>
          </w:divBdr>
          <w:divsChild>
            <w:div w:id="1092819399">
              <w:marLeft w:val="0"/>
              <w:marRight w:val="0"/>
              <w:marTop w:val="0"/>
              <w:marBottom w:val="0"/>
              <w:divBdr>
                <w:top w:val="none" w:sz="0" w:space="0" w:color="auto"/>
                <w:left w:val="none" w:sz="0" w:space="0" w:color="auto"/>
                <w:bottom w:val="none" w:sz="0" w:space="0" w:color="auto"/>
                <w:right w:val="none" w:sz="0" w:space="0" w:color="auto"/>
              </w:divBdr>
            </w:div>
          </w:divsChild>
        </w:div>
        <w:div w:id="1426918445">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sChild>
            <w:div w:id="329144406">
              <w:marLeft w:val="0"/>
              <w:marRight w:val="0"/>
              <w:marTop w:val="0"/>
              <w:marBottom w:val="0"/>
              <w:divBdr>
                <w:top w:val="none" w:sz="0" w:space="0" w:color="auto"/>
                <w:left w:val="none" w:sz="0" w:space="0" w:color="auto"/>
                <w:bottom w:val="none" w:sz="0" w:space="0" w:color="auto"/>
                <w:right w:val="none" w:sz="0" w:space="0" w:color="auto"/>
              </w:divBdr>
            </w:div>
          </w:divsChild>
        </w:div>
        <w:div w:id="1541547035">
          <w:marLeft w:val="0"/>
          <w:marRight w:val="0"/>
          <w:marTop w:val="0"/>
          <w:marBottom w:val="0"/>
          <w:divBdr>
            <w:top w:val="none" w:sz="0" w:space="0" w:color="auto"/>
            <w:left w:val="none" w:sz="0" w:space="0" w:color="auto"/>
            <w:bottom w:val="none" w:sz="0" w:space="0" w:color="auto"/>
            <w:right w:val="none" w:sz="0" w:space="0" w:color="auto"/>
          </w:divBdr>
        </w:div>
        <w:div w:id="1136876912">
          <w:marLeft w:val="0"/>
          <w:marRight w:val="0"/>
          <w:marTop w:val="0"/>
          <w:marBottom w:val="0"/>
          <w:divBdr>
            <w:top w:val="none" w:sz="0" w:space="0" w:color="auto"/>
            <w:left w:val="none" w:sz="0" w:space="0" w:color="auto"/>
            <w:bottom w:val="none" w:sz="0" w:space="0" w:color="auto"/>
            <w:right w:val="none" w:sz="0" w:space="0" w:color="auto"/>
          </w:divBdr>
          <w:divsChild>
            <w:div w:id="811025451">
              <w:marLeft w:val="0"/>
              <w:marRight w:val="0"/>
              <w:marTop w:val="0"/>
              <w:marBottom w:val="0"/>
              <w:divBdr>
                <w:top w:val="none" w:sz="0" w:space="0" w:color="auto"/>
                <w:left w:val="none" w:sz="0" w:space="0" w:color="auto"/>
                <w:bottom w:val="none" w:sz="0" w:space="0" w:color="auto"/>
                <w:right w:val="none" w:sz="0" w:space="0" w:color="auto"/>
              </w:divBdr>
            </w:div>
          </w:divsChild>
        </w:div>
        <w:div w:id="960645361">
          <w:marLeft w:val="0"/>
          <w:marRight w:val="0"/>
          <w:marTop w:val="0"/>
          <w:marBottom w:val="0"/>
          <w:divBdr>
            <w:top w:val="none" w:sz="0" w:space="0" w:color="auto"/>
            <w:left w:val="none" w:sz="0" w:space="0" w:color="auto"/>
            <w:bottom w:val="none" w:sz="0" w:space="0" w:color="auto"/>
            <w:right w:val="none" w:sz="0" w:space="0" w:color="auto"/>
          </w:divBdr>
        </w:div>
        <w:div w:id="967203305">
          <w:marLeft w:val="0"/>
          <w:marRight w:val="0"/>
          <w:marTop w:val="0"/>
          <w:marBottom w:val="0"/>
          <w:divBdr>
            <w:top w:val="none" w:sz="0" w:space="0" w:color="auto"/>
            <w:left w:val="none" w:sz="0" w:space="0" w:color="auto"/>
            <w:bottom w:val="none" w:sz="0" w:space="0" w:color="auto"/>
            <w:right w:val="none" w:sz="0" w:space="0" w:color="auto"/>
          </w:divBdr>
          <w:divsChild>
            <w:div w:id="1528567294">
              <w:marLeft w:val="0"/>
              <w:marRight w:val="0"/>
              <w:marTop w:val="0"/>
              <w:marBottom w:val="0"/>
              <w:divBdr>
                <w:top w:val="none" w:sz="0" w:space="0" w:color="auto"/>
                <w:left w:val="none" w:sz="0" w:space="0" w:color="auto"/>
                <w:bottom w:val="none" w:sz="0" w:space="0" w:color="auto"/>
                <w:right w:val="none" w:sz="0" w:space="0" w:color="auto"/>
              </w:divBdr>
            </w:div>
          </w:divsChild>
        </w:div>
        <w:div w:id="1667588887">
          <w:marLeft w:val="0"/>
          <w:marRight w:val="0"/>
          <w:marTop w:val="0"/>
          <w:marBottom w:val="0"/>
          <w:divBdr>
            <w:top w:val="none" w:sz="0" w:space="0" w:color="auto"/>
            <w:left w:val="none" w:sz="0" w:space="0" w:color="auto"/>
            <w:bottom w:val="none" w:sz="0" w:space="0" w:color="auto"/>
            <w:right w:val="none" w:sz="0" w:space="0" w:color="auto"/>
          </w:divBdr>
        </w:div>
        <w:div w:id="1661034031">
          <w:marLeft w:val="0"/>
          <w:marRight w:val="0"/>
          <w:marTop w:val="0"/>
          <w:marBottom w:val="0"/>
          <w:divBdr>
            <w:top w:val="none" w:sz="0" w:space="0" w:color="auto"/>
            <w:left w:val="none" w:sz="0" w:space="0" w:color="auto"/>
            <w:bottom w:val="none" w:sz="0" w:space="0" w:color="auto"/>
            <w:right w:val="none" w:sz="0" w:space="0" w:color="auto"/>
          </w:divBdr>
          <w:divsChild>
            <w:div w:id="64959287">
              <w:marLeft w:val="0"/>
              <w:marRight w:val="0"/>
              <w:marTop w:val="0"/>
              <w:marBottom w:val="0"/>
              <w:divBdr>
                <w:top w:val="none" w:sz="0" w:space="0" w:color="auto"/>
                <w:left w:val="none" w:sz="0" w:space="0" w:color="auto"/>
                <w:bottom w:val="none" w:sz="0" w:space="0" w:color="auto"/>
                <w:right w:val="none" w:sz="0" w:space="0" w:color="auto"/>
              </w:divBdr>
            </w:div>
          </w:divsChild>
        </w:div>
        <w:div w:id="1393695737">
          <w:marLeft w:val="0"/>
          <w:marRight w:val="0"/>
          <w:marTop w:val="0"/>
          <w:marBottom w:val="0"/>
          <w:divBdr>
            <w:top w:val="none" w:sz="0" w:space="0" w:color="auto"/>
            <w:left w:val="none" w:sz="0" w:space="0" w:color="auto"/>
            <w:bottom w:val="none" w:sz="0" w:space="0" w:color="auto"/>
            <w:right w:val="none" w:sz="0" w:space="0" w:color="auto"/>
          </w:divBdr>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673535972">
              <w:marLeft w:val="0"/>
              <w:marRight w:val="0"/>
              <w:marTop w:val="0"/>
              <w:marBottom w:val="0"/>
              <w:divBdr>
                <w:top w:val="none" w:sz="0" w:space="0" w:color="auto"/>
                <w:left w:val="none" w:sz="0" w:space="0" w:color="auto"/>
                <w:bottom w:val="none" w:sz="0" w:space="0" w:color="auto"/>
                <w:right w:val="none" w:sz="0" w:space="0" w:color="auto"/>
              </w:divBdr>
            </w:div>
          </w:divsChild>
        </w:div>
        <w:div w:id="1664360258">
          <w:marLeft w:val="0"/>
          <w:marRight w:val="0"/>
          <w:marTop w:val="300"/>
          <w:marBottom w:val="0"/>
          <w:divBdr>
            <w:top w:val="none" w:sz="0" w:space="0" w:color="auto"/>
            <w:left w:val="none" w:sz="0" w:space="0" w:color="auto"/>
            <w:bottom w:val="none" w:sz="0" w:space="0" w:color="auto"/>
            <w:right w:val="none" w:sz="0" w:space="0" w:color="auto"/>
          </w:divBdr>
          <w:divsChild>
            <w:div w:id="899563187">
              <w:marLeft w:val="0"/>
              <w:marRight w:val="0"/>
              <w:marTop w:val="0"/>
              <w:marBottom w:val="0"/>
              <w:divBdr>
                <w:top w:val="none" w:sz="0" w:space="0" w:color="auto"/>
                <w:left w:val="none" w:sz="0" w:space="0" w:color="auto"/>
                <w:bottom w:val="none" w:sz="0" w:space="0" w:color="auto"/>
                <w:right w:val="none" w:sz="0" w:space="0" w:color="auto"/>
              </w:divBdr>
              <w:divsChild>
                <w:div w:id="195744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6783930">
          <w:marLeft w:val="0"/>
          <w:marRight w:val="0"/>
          <w:marTop w:val="300"/>
          <w:marBottom w:val="0"/>
          <w:divBdr>
            <w:top w:val="none" w:sz="0" w:space="0" w:color="auto"/>
            <w:left w:val="none" w:sz="0" w:space="0" w:color="auto"/>
            <w:bottom w:val="none" w:sz="0" w:space="0" w:color="auto"/>
            <w:right w:val="none" w:sz="0" w:space="0" w:color="auto"/>
          </w:divBdr>
          <w:divsChild>
            <w:div w:id="352071134">
              <w:marLeft w:val="0"/>
              <w:marRight w:val="0"/>
              <w:marTop w:val="0"/>
              <w:marBottom w:val="0"/>
              <w:divBdr>
                <w:top w:val="none" w:sz="0" w:space="0" w:color="auto"/>
                <w:left w:val="none" w:sz="0" w:space="0" w:color="auto"/>
                <w:bottom w:val="none" w:sz="0" w:space="0" w:color="auto"/>
                <w:right w:val="none" w:sz="0" w:space="0" w:color="auto"/>
              </w:divBdr>
              <w:divsChild>
                <w:div w:id="1222906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4209">
          <w:marLeft w:val="0"/>
          <w:marRight w:val="0"/>
          <w:marTop w:val="300"/>
          <w:marBottom w:val="0"/>
          <w:divBdr>
            <w:top w:val="none" w:sz="0" w:space="0" w:color="auto"/>
            <w:left w:val="none" w:sz="0" w:space="0" w:color="auto"/>
            <w:bottom w:val="none" w:sz="0" w:space="0" w:color="auto"/>
            <w:right w:val="none" w:sz="0" w:space="0" w:color="auto"/>
          </w:divBdr>
          <w:divsChild>
            <w:div w:id="1489595494">
              <w:marLeft w:val="0"/>
              <w:marRight w:val="0"/>
              <w:marTop w:val="0"/>
              <w:marBottom w:val="0"/>
              <w:divBdr>
                <w:top w:val="none" w:sz="0" w:space="0" w:color="auto"/>
                <w:left w:val="none" w:sz="0" w:space="0" w:color="auto"/>
                <w:bottom w:val="none" w:sz="0" w:space="0" w:color="auto"/>
                <w:right w:val="none" w:sz="0" w:space="0" w:color="auto"/>
              </w:divBdr>
              <w:divsChild>
                <w:div w:id="1629045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6449274">
          <w:marLeft w:val="0"/>
          <w:marRight w:val="0"/>
          <w:marTop w:val="300"/>
          <w:marBottom w:val="0"/>
          <w:divBdr>
            <w:top w:val="none" w:sz="0" w:space="0" w:color="auto"/>
            <w:left w:val="none" w:sz="0" w:space="0" w:color="auto"/>
            <w:bottom w:val="none" w:sz="0" w:space="0" w:color="auto"/>
            <w:right w:val="none" w:sz="0" w:space="0" w:color="auto"/>
          </w:divBdr>
          <w:divsChild>
            <w:div w:id="354818020">
              <w:marLeft w:val="0"/>
              <w:marRight w:val="0"/>
              <w:marTop w:val="0"/>
              <w:marBottom w:val="0"/>
              <w:divBdr>
                <w:top w:val="none" w:sz="0" w:space="0" w:color="auto"/>
                <w:left w:val="none" w:sz="0" w:space="0" w:color="auto"/>
                <w:bottom w:val="none" w:sz="0" w:space="0" w:color="auto"/>
                <w:right w:val="none" w:sz="0" w:space="0" w:color="auto"/>
              </w:divBdr>
              <w:divsChild>
                <w:div w:id="42908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361664">
      <w:bodyDiv w:val="1"/>
      <w:marLeft w:val="0"/>
      <w:marRight w:val="0"/>
      <w:marTop w:val="0"/>
      <w:marBottom w:val="0"/>
      <w:divBdr>
        <w:top w:val="none" w:sz="0" w:space="0" w:color="auto"/>
        <w:left w:val="none" w:sz="0" w:space="0" w:color="auto"/>
        <w:bottom w:val="none" w:sz="0" w:space="0" w:color="auto"/>
        <w:right w:val="none" w:sz="0" w:space="0" w:color="auto"/>
      </w:divBdr>
      <w:divsChild>
        <w:div w:id="1797407379">
          <w:marLeft w:val="0"/>
          <w:marRight w:val="0"/>
          <w:marTop w:val="0"/>
          <w:marBottom w:val="0"/>
          <w:divBdr>
            <w:top w:val="none" w:sz="0" w:space="0" w:color="auto"/>
            <w:left w:val="none" w:sz="0" w:space="0" w:color="auto"/>
            <w:bottom w:val="none" w:sz="0" w:space="0" w:color="auto"/>
            <w:right w:val="none" w:sz="0" w:space="0" w:color="auto"/>
          </w:divBdr>
        </w:div>
        <w:div w:id="1938562299">
          <w:marLeft w:val="0"/>
          <w:marRight w:val="0"/>
          <w:marTop w:val="0"/>
          <w:marBottom w:val="0"/>
          <w:divBdr>
            <w:top w:val="none" w:sz="0" w:space="0" w:color="auto"/>
            <w:left w:val="none" w:sz="0" w:space="0" w:color="auto"/>
            <w:bottom w:val="none" w:sz="0" w:space="0" w:color="auto"/>
            <w:right w:val="none" w:sz="0" w:space="0" w:color="auto"/>
          </w:divBdr>
          <w:divsChild>
            <w:div w:id="811367059">
              <w:marLeft w:val="0"/>
              <w:marRight w:val="0"/>
              <w:marTop w:val="0"/>
              <w:marBottom w:val="0"/>
              <w:divBdr>
                <w:top w:val="none" w:sz="0" w:space="0" w:color="auto"/>
                <w:left w:val="none" w:sz="0" w:space="0" w:color="auto"/>
                <w:bottom w:val="none" w:sz="0" w:space="0" w:color="auto"/>
                <w:right w:val="none" w:sz="0" w:space="0" w:color="auto"/>
              </w:divBdr>
            </w:div>
          </w:divsChild>
        </w:div>
        <w:div w:id="1463770494">
          <w:marLeft w:val="0"/>
          <w:marRight w:val="0"/>
          <w:marTop w:val="0"/>
          <w:marBottom w:val="0"/>
          <w:divBdr>
            <w:top w:val="none" w:sz="0" w:space="0" w:color="auto"/>
            <w:left w:val="none" w:sz="0" w:space="0" w:color="auto"/>
            <w:bottom w:val="none" w:sz="0" w:space="0" w:color="auto"/>
            <w:right w:val="none" w:sz="0" w:space="0" w:color="auto"/>
          </w:divBdr>
        </w:div>
        <w:div w:id="229539410">
          <w:marLeft w:val="0"/>
          <w:marRight w:val="0"/>
          <w:marTop w:val="0"/>
          <w:marBottom w:val="0"/>
          <w:divBdr>
            <w:top w:val="none" w:sz="0" w:space="0" w:color="auto"/>
            <w:left w:val="none" w:sz="0" w:space="0" w:color="auto"/>
            <w:bottom w:val="none" w:sz="0" w:space="0" w:color="auto"/>
            <w:right w:val="none" w:sz="0" w:space="0" w:color="auto"/>
          </w:divBdr>
          <w:divsChild>
            <w:div w:id="1552887084">
              <w:marLeft w:val="0"/>
              <w:marRight w:val="0"/>
              <w:marTop w:val="0"/>
              <w:marBottom w:val="0"/>
              <w:divBdr>
                <w:top w:val="none" w:sz="0" w:space="0" w:color="auto"/>
                <w:left w:val="none" w:sz="0" w:space="0" w:color="auto"/>
                <w:bottom w:val="none" w:sz="0" w:space="0" w:color="auto"/>
                <w:right w:val="none" w:sz="0" w:space="0" w:color="auto"/>
              </w:divBdr>
            </w:div>
          </w:divsChild>
        </w:div>
        <w:div w:id="1318072013">
          <w:marLeft w:val="0"/>
          <w:marRight w:val="0"/>
          <w:marTop w:val="0"/>
          <w:marBottom w:val="0"/>
          <w:divBdr>
            <w:top w:val="none" w:sz="0" w:space="0" w:color="auto"/>
            <w:left w:val="none" w:sz="0" w:space="0" w:color="auto"/>
            <w:bottom w:val="none" w:sz="0" w:space="0" w:color="auto"/>
            <w:right w:val="none" w:sz="0" w:space="0" w:color="auto"/>
          </w:divBdr>
        </w:div>
        <w:div w:id="888996836">
          <w:marLeft w:val="0"/>
          <w:marRight w:val="0"/>
          <w:marTop w:val="0"/>
          <w:marBottom w:val="0"/>
          <w:divBdr>
            <w:top w:val="none" w:sz="0" w:space="0" w:color="auto"/>
            <w:left w:val="none" w:sz="0" w:space="0" w:color="auto"/>
            <w:bottom w:val="none" w:sz="0" w:space="0" w:color="auto"/>
            <w:right w:val="none" w:sz="0" w:space="0" w:color="auto"/>
          </w:divBdr>
          <w:divsChild>
            <w:div w:id="334579541">
              <w:marLeft w:val="0"/>
              <w:marRight w:val="0"/>
              <w:marTop w:val="0"/>
              <w:marBottom w:val="0"/>
              <w:divBdr>
                <w:top w:val="none" w:sz="0" w:space="0" w:color="auto"/>
                <w:left w:val="none" w:sz="0" w:space="0" w:color="auto"/>
                <w:bottom w:val="none" w:sz="0" w:space="0" w:color="auto"/>
                <w:right w:val="none" w:sz="0" w:space="0" w:color="auto"/>
              </w:divBdr>
            </w:div>
          </w:divsChild>
        </w:div>
        <w:div w:id="1397313689">
          <w:marLeft w:val="0"/>
          <w:marRight w:val="0"/>
          <w:marTop w:val="0"/>
          <w:marBottom w:val="0"/>
          <w:divBdr>
            <w:top w:val="none" w:sz="0" w:space="0" w:color="auto"/>
            <w:left w:val="none" w:sz="0" w:space="0" w:color="auto"/>
            <w:bottom w:val="none" w:sz="0" w:space="0" w:color="auto"/>
            <w:right w:val="none" w:sz="0" w:space="0" w:color="auto"/>
          </w:divBdr>
        </w:div>
        <w:div w:id="517622955">
          <w:marLeft w:val="0"/>
          <w:marRight w:val="0"/>
          <w:marTop w:val="0"/>
          <w:marBottom w:val="0"/>
          <w:divBdr>
            <w:top w:val="none" w:sz="0" w:space="0" w:color="auto"/>
            <w:left w:val="none" w:sz="0" w:space="0" w:color="auto"/>
            <w:bottom w:val="none" w:sz="0" w:space="0" w:color="auto"/>
            <w:right w:val="none" w:sz="0" w:space="0" w:color="auto"/>
          </w:divBdr>
          <w:divsChild>
            <w:div w:id="208230177">
              <w:marLeft w:val="0"/>
              <w:marRight w:val="0"/>
              <w:marTop w:val="0"/>
              <w:marBottom w:val="0"/>
              <w:divBdr>
                <w:top w:val="none" w:sz="0" w:space="0" w:color="auto"/>
                <w:left w:val="none" w:sz="0" w:space="0" w:color="auto"/>
                <w:bottom w:val="none" w:sz="0" w:space="0" w:color="auto"/>
                <w:right w:val="none" w:sz="0" w:space="0" w:color="auto"/>
              </w:divBdr>
            </w:div>
          </w:divsChild>
        </w:div>
        <w:div w:id="1829393657">
          <w:marLeft w:val="0"/>
          <w:marRight w:val="0"/>
          <w:marTop w:val="0"/>
          <w:marBottom w:val="0"/>
          <w:divBdr>
            <w:top w:val="none" w:sz="0" w:space="0" w:color="auto"/>
            <w:left w:val="none" w:sz="0" w:space="0" w:color="auto"/>
            <w:bottom w:val="none" w:sz="0" w:space="0" w:color="auto"/>
            <w:right w:val="none" w:sz="0" w:space="0" w:color="auto"/>
          </w:divBdr>
        </w:div>
        <w:div w:id="1901482031">
          <w:marLeft w:val="0"/>
          <w:marRight w:val="0"/>
          <w:marTop w:val="0"/>
          <w:marBottom w:val="0"/>
          <w:divBdr>
            <w:top w:val="none" w:sz="0" w:space="0" w:color="auto"/>
            <w:left w:val="none" w:sz="0" w:space="0" w:color="auto"/>
            <w:bottom w:val="none" w:sz="0" w:space="0" w:color="auto"/>
            <w:right w:val="none" w:sz="0" w:space="0" w:color="auto"/>
          </w:divBdr>
          <w:divsChild>
            <w:div w:id="121267477">
              <w:marLeft w:val="0"/>
              <w:marRight w:val="0"/>
              <w:marTop w:val="0"/>
              <w:marBottom w:val="0"/>
              <w:divBdr>
                <w:top w:val="none" w:sz="0" w:space="0" w:color="auto"/>
                <w:left w:val="none" w:sz="0" w:space="0" w:color="auto"/>
                <w:bottom w:val="none" w:sz="0" w:space="0" w:color="auto"/>
                <w:right w:val="none" w:sz="0" w:space="0" w:color="auto"/>
              </w:divBdr>
            </w:div>
          </w:divsChild>
        </w:div>
        <w:div w:id="1166091053">
          <w:marLeft w:val="0"/>
          <w:marRight w:val="0"/>
          <w:marTop w:val="0"/>
          <w:marBottom w:val="0"/>
          <w:divBdr>
            <w:top w:val="none" w:sz="0" w:space="0" w:color="auto"/>
            <w:left w:val="none" w:sz="0" w:space="0" w:color="auto"/>
            <w:bottom w:val="none" w:sz="0" w:space="0" w:color="auto"/>
            <w:right w:val="none" w:sz="0" w:space="0" w:color="auto"/>
          </w:divBdr>
        </w:div>
        <w:div w:id="2091805550">
          <w:marLeft w:val="0"/>
          <w:marRight w:val="0"/>
          <w:marTop w:val="0"/>
          <w:marBottom w:val="0"/>
          <w:divBdr>
            <w:top w:val="none" w:sz="0" w:space="0" w:color="auto"/>
            <w:left w:val="none" w:sz="0" w:space="0" w:color="auto"/>
            <w:bottom w:val="none" w:sz="0" w:space="0" w:color="auto"/>
            <w:right w:val="none" w:sz="0" w:space="0" w:color="auto"/>
          </w:divBdr>
          <w:divsChild>
            <w:div w:id="1990012377">
              <w:marLeft w:val="0"/>
              <w:marRight w:val="0"/>
              <w:marTop w:val="0"/>
              <w:marBottom w:val="0"/>
              <w:divBdr>
                <w:top w:val="none" w:sz="0" w:space="0" w:color="auto"/>
                <w:left w:val="none" w:sz="0" w:space="0" w:color="auto"/>
                <w:bottom w:val="none" w:sz="0" w:space="0" w:color="auto"/>
                <w:right w:val="none" w:sz="0" w:space="0" w:color="auto"/>
              </w:divBdr>
            </w:div>
          </w:divsChild>
        </w:div>
        <w:div w:id="304284964">
          <w:marLeft w:val="0"/>
          <w:marRight w:val="0"/>
          <w:marTop w:val="0"/>
          <w:marBottom w:val="0"/>
          <w:divBdr>
            <w:top w:val="none" w:sz="0" w:space="0" w:color="auto"/>
            <w:left w:val="none" w:sz="0" w:space="0" w:color="auto"/>
            <w:bottom w:val="none" w:sz="0" w:space="0" w:color="auto"/>
            <w:right w:val="none" w:sz="0" w:space="0" w:color="auto"/>
          </w:divBdr>
        </w:div>
        <w:div w:id="429353120">
          <w:marLeft w:val="0"/>
          <w:marRight w:val="0"/>
          <w:marTop w:val="0"/>
          <w:marBottom w:val="0"/>
          <w:divBdr>
            <w:top w:val="none" w:sz="0" w:space="0" w:color="auto"/>
            <w:left w:val="none" w:sz="0" w:space="0" w:color="auto"/>
            <w:bottom w:val="none" w:sz="0" w:space="0" w:color="auto"/>
            <w:right w:val="none" w:sz="0" w:space="0" w:color="auto"/>
          </w:divBdr>
          <w:divsChild>
            <w:div w:id="1004162764">
              <w:marLeft w:val="0"/>
              <w:marRight w:val="0"/>
              <w:marTop w:val="0"/>
              <w:marBottom w:val="0"/>
              <w:divBdr>
                <w:top w:val="none" w:sz="0" w:space="0" w:color="auto"/>
                <w:left w:val="none" w:sz="0" w:space="0" w:color="auto"/>
                <w:bottom w:val="none" w:sz="0" w:space="0" w:color="auto"/>
                <w:right w:val="none" w:sz="0" w:space="0" w:color="auto"/>
              </w:divBdr>
            </w:div>
          </w:divsChild>
        </w:div>
        <w:div w:id="315037962">
          <w:marLeft w:val="0"/>
          <w:marRight w:val="0"/>
          <w:marTop w:val="300"/>
          <w:marBottom w:val="0"/>
          <w:divBdr>
            <w:top w:val="none" w:sz="0" w:space="0" w:color="auto"/>
            <w:left w:val="none" w:sz="0" w:space="0" w:color="auto"/>
            <w:bottom w:val="none" w:sz="0" w:space="0" w:color="auto"/>
            <w:right w:val="none" w:sz="0" w:space="0" w:color="auto"/>
          </w:divBdr>
          <w:divsChild>
            <w:div w:id="585187153">
              <w:marLeft w:val="0"/>
              <w:marRight w:val="0"/>
              <w:marTop w:val="0"/>
              <w:marBottom w:val="0"/>
              <w:divBdr>
                <w:top w:val="none" w:sz="0" w:space="0" w:color="auto"/>
                <w:left w:val="none" w:sz="0" w:space="0" w:color="auto"/>
                <w:bottom w:val="none" w:sz="0" w:space="0" w:color="auto"/>
                <w:right w:val="none" w:sz="0" w:space="0" w:color="auto"/>
              </w:divBdr>
              <w:divsChild>
                <w:div w:id="1727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722863">
          <w:marLeft w:val="0"/>
          <w:marRight w:val="0"/>
          <w:marTop w:val="300"/>
          <w:marBottom w:val="0"/>
          <w:divBdr>
            <w:top w:val="none" w:sz="0" w:space="0" w:color="auto"/>
            <w:left w:val="none" w:sz="0" w:space="0" w:color="auto"/>
            <w:bottom w:val="none" w:sz="0" w:space="0" w:color="auto"/>
            <w:right w:val="none" w:sz="0" w:space="0" w:color="auto"/>
          </w:divBdr>
          <w:divsChild>
            <w:div w:id="633485466">
              <w:marLeft w:val="0"/>
              <w:marRight w:val="0"/>
              <w:marTop w:val="0"/>
              <w:marBottom w:val="0"/>
              <w:divBdr>
                <w:top w:val="none" w:sz="0" w:space="0" w:color="auto"/>
                <w:left w:val="none" w:sz="0" w:space="0" w:color="auto"/>
                <w:bottom w:val="none" w:sz="0" w:space="0" w:color="auto"/>
                <w:right w:val="none" w:sz="0" w:space="0" w:color="auto"/>
              </w:divBdr>
              <w:divsChild>
                <w:div w:id="569772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241173">
          <w:marLeft w:val="0"/>
          <w:marRight w:val="0"/>
          <w:marTop w:val="300"/>
          <w:marBottom w:val="0"/>
          <w:divBdr>
            <w:top w:val="none" w:sz="0" w:space="0" w:color="auto"/>
            <w:left w:val="none" w:sz="0" w:space="0" w:color="auto"/>
            <w:bottom w:val="none" w:sz="0" w:space="0" w:color="auto"/>
            <w:right w:val="none" w:sz="0" w:space="0" w:color="auto"/>
          </w:divBdr>
          <w:divsChild>
            <w:div w:id="390035160">
              <w:marLeft w:val="0"/>
              <w:marRight w:val="0"/>
              <w:marTop w:val="0"/>
              <w:marBottom w:val="0"/>
              <w:divBdr>
                <w:top w:val="none" w:sz="0" w:space="0" w:color="auto"/>
                <w:left w:val="none" w:sz="0" w:space="0" w:color="auto"/>
                <w:bottom w:val="none" w:sz="0" w:space="0" w:color="auto"/>
                <w:right w:val="none" w:sz="0" w:space="0" w:color="auto"/>
              </w:divBdr>
              <w:divsChild>
                <w:div w:id="740635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7952">
          <w:marLeft w:val="0"/>
          <w:marRight w:val="0"/>
          <w:marTop w:val="300"/>
          <w:marBottom w:val="0"/>
          <w:divBdr>
            <w:top w:val="none" w:sz="0" w:space="0" w:color="auto"/>
            <w:left w:val="none" w:sz="0" w:space="0" w:color="auto"/>
            <w:bottom w:val="none" w:sz="0" w:space="0" w:color="auto"/>
            <w:right w:val="none" w:sz="0" w:space="0" w:color="auto"/>
          </w:divBdr>
          <w:divsChild>
            <w:div w:id="221866795">
              <w:marLeft w:val="0"/>
              <w:marRight w:val="0"/>
              <w:marTop w:val="0"/>
              <w:marBottom w:val="0"/>
              <w:divBdr>
                <w:top w:val="none" w:sz="0" w:space="0" w:color="auto"/>
                <w:left w:val="none" w:sz="0" w:space="0" w:color="auto"/>
                <w:bottom w:val="none" w:sz="0" w:space="0" w:color="auto"/>
                <w:right w:val="none" w:sz="0" w:space="0" w:color="auto"/>
              </w:divBdr>
              <w:divsChild>
                <w:div w:id="778184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359781">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1062213313">
          <w:marLeft w:val="0"/>
          <w:marRight w:val="0"/>
          <w:marTop w:val="0"/>
          <w:marBottom w:val="0"/>
          <w:divBdr>
            <w:top w:val="none" w:sz="0" w:space="0" w:color="auto"/>
            <w:left w:val="none" w:sz="0" w:space="0" w:color="auto"/>
            <w:bottom w:val="none" w:sz="0" w:space="0" w:color="auto"/>
            <w:right w:val="none" w:sz="0" w:space="0" w:color="auto"/>
          </w:divBdr>
        </w:div>
        <w:div w:id="1085877032">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sChild>
    </w:div>
    <w:div w:id="969628825">
      <w:bodyDiv w:val="1"/>
      <w:marLeft w:val="0"/>
      <w:marRight w:val="0"/>
      <w:marTop w:val="0"/>
      <w:marBottom w:val="0"/>
      <w:divBdr>
        <w:top w:val="none" w:sz="0" w:space="0" w:color="auto"/>
        <w:left w:val="none" w:sz="0" w:space="0" w:color="auto"/>
        <w:bottom w:val="none" w:sz="0" w:space="0" w:color="auto"/>
        <w:right w:val="none" w:sz="0" w:space="0" w:color="auto"/>
      </w:divBdr>
      <w:divsChild>
        <w:div w:id="1455097437">
          <w:marLeft w:val="0"/>
          <w:marRight w:val="0"/>
          <w:marTop w:val="0"/>
          <w:marBottom w:val="0"/>
          <w:divBdr>
            <w:top w:val="none" w:sz="0" w:space="0" w:color="auto"/>
            <w:left w:val="none" w:sz="0" w:space="0" w:color="auto"/>
            <w:bottom w:val="none" w:sz="0" w:space="0" w:color="auto"/>
            <w:right w:val="none" w:sz="0" w:space="0" w:color="auto"/>
          </w:divBdr>
        </w:div>
        <w:div w:id="373820524">
          <w:marLeft w:val="0"/>
          <w:marRight w:val="0"/>
          <w:marTop w:val="0"/>
          <w:marBottom w:val="0"/>
          <w:divBdr>
            <w:top w:val="none" w:sz="0" w:space="0" w:color="auto"/>
            <w:left w:val="none" w:sz="0" w:space="0" w:color="auto"/>
            <w:bottom w:val="none" w:sz="0" w:space="0" w:color="auto"/>
            <w:right w:val="none" w:sz="0" w:space="0" w:color="auto"/>
          </w:divBdr>
          <w:divsChild>
            <w:div w:id="773550942">
              <w:marLeft w:val="0"/>
              <w:marRight w:val="0"/>
              <w:marTop w:val="0"/>
              <w:marBottom w:val="0"/>
              <w:divBdr>
                <w:top w:val="none" w:sz="0" w:space="0" w:color="auto"/>
                <w:left w:val="none" w:sz="0" w:space="0" w:color="auto"/>
                <w:bottom w:val="none" w:sz="0" w:space="0" w:color="auto"/>
                <w:right w:val="none" w:sz="0" w:space="0" w:color="auto"/>
              </w:divBdr>
            </w:div>
          </w:divsChild>
        </w:div>
        <w:div w:id="316811741">
          <w:marLeft w:val="0"/>
          <w:marRight w:val="0"/>
          <w:marTop w:val="0"/>
          <w:marBottom w:val="0"/>
          <w:divBdr>
            <w:top w:val="none" w:sz="0" w:space="0" w:color="auto"/>
            <w:left w:val="none" w:sz="0" w:space="0" w:color="auto"/>
            <w:bottom w:val="none" w:sz="0" w:space="0" w:color="auto"/>
            <w:right w:val="none" w:sz="0" w:space="0" w:color="auto"/>
          </w:divBdr>
        </w:div>
        <w:div w:id="2120055774">
          <w:marLeft w:val="0"/>
          <w:marRight w:val="0"/>
          <w:marTop w:val="0"/>
          <w:marBottom w:val="0"/>
          <w:divBdr>
            <w:top w:val="none" w:sz="0" w:space="0" w:color="auto"/>
            <w:left w:val="none" w:sz="0" w:space="0" w:color="auto"/>
            <w:bottom w:val="none" w:sz="0" w:space="0" w:color="auto"/>
            <w:right w:val="none" w:sz="0" w:space="0" w:color="auto"/>
          </w:divBdr>
          <w:divsChild>
            <w:div w:id="518550596">
              <w:marLeft w:val="0"/>
              <w:marRight w:val="0"/>
              <w:marTop w:val="0"/>
              <w:marBottom w:val="0"/>
              <w:divBdr>
                <w:top w:val="none" w:sz="0" w:space="0" w:color="auto"/>
                <w:left w:val="none" w:sz="0" w:space="0" w:color="auto"/>
                <w:bottom w:val="none" w:sz="0" w:space="0" w:color="auto"/>
                <w:right w:val="none" w:sz="0" w:space="0" w:color="auto"/>
              </w:divBdr>
            </w:div>
          </w:divsChild>
        </w:div>
        <w:div w:id="298071811">
          <w:marLeft w:val="0"/>
          <w:marRight w:val="0"/>
          <w:marTop w:val="0"/>
          <w:marBottom w:val="0"/>
          <w:divBdr>
            <w:top w:val="none" w:sz="0" w:space="0" w:color="auto"/>
            <w:left w:val="none" w:sz="0" w:space="0" w:color="auto"/>
            <w:bottom w:val="none" w:sz="0" w:space="0" w:color="auto"/>
            <w:right w:val="none" w:sz="0" w:space="0" w:color="auto"/>
          </w:divBdr>
        </w:div>
        <w:div w:id="1691564718">
          <w:marLeft w:val="0"/>
          <w:marRight w:val="0"/>
          <w:marTop w:val="0"/>
          <w:marBottom w:val="0"/>
          <w:divBdr>
            <w:top w:val="none" w:sz="0" w:space="0" w:color="auto"/>
            <w:left w:val="none" w:sz="0" w:space="0" w:color="auto"/>
            <w:bottom w:val="none" w:sz="0" w:space="0" w:color="auto"/>
            <w:right w:val="none" w:sz="0" w:space="0" w:color="auto"/>
          </w:divBdr>
          <w:divsChild>
            <w:div w:id="151990481">
              <w:marLeft w:val="0"/>
              <w:marRight w:val="0"/>
              <w:marTop w:val="0"/>
              <w:marBottom w:val="0"/>
              <w:divBdr>
                <w:top w:val="none" w:sz="0" w:space="0" w:color="auto"/>
                <w:left w:val="none" w:sz="0" w:space="0" w:color="auto"/>
                <w:bottom w:val="none" w:sz="0" w:space="0" w:color="auto"/>
                <w:right w:val="none" w:sz="0" w:space="0" w:color="auto"/>
              </w:divBdr>
            </w:div>
          </w:divsChild>
        </w:div>
        <w:div w:id="1039353243">
          <w:marLeft w:val="0"/>
          <w:marRight w:val="0"/>
          <w:marTop w:val="0"/>
          <w:marBottom w:val="0"/>
          <w:divBdr>
            <w:top w:val="none" w:sz="0" w:space="0" w:color="auto"/>
            <w:left w:val="none" w:sz="0" w:space="0" w:color="auto"/>
            <w:bottom w:val="none" w:sz="0" w:space="0" w:color="auto"/>
            <w:right w:val="none" w:sz="0" w:space="0" w:color="auto"/>
          </w:divBdr>
        </w:div>
        <w:div w:id="1315137124">
          <w:marLeft w:val="0"/>
          <w:marRight w:val="0"/>
          <w:marTop w:val="0"/>
          <w:marBottom w:val="0"/>
          <w:divBdr>
            <w:top w:val="none" w:sz="0" w:space="0" w:color="auto"/>
            <w:left w:val="none" w:sz="0" w:space="0" w:color="auto"/>
            <w:bottom w:val="none" w:sz="0" w:space="0" w:color="auto"/>
            <w:right w:val="none" w:sz="0" w:space="0" w:color="auto"/>
          </w:divBdr>
          <w:divsChild>
            <w:div w:id="1704283620">
              <w:marLeft w:val="0"/>
              <w:marRight w:val="0"/>
              <w:marTop w:val="0"/>
              <w:marBottom w:val="0"/>
              <w:divBdr>
                <w:top w:val="none" w:sz="0" w:space="0" w:color="auto"/>
                <w:left w:val="none" w:sz="0" w:space="0" w:color="auto"/>
                <w:bottom w:val="none" w:sz="0" w:space="0" w:color="auto"/>
                <w:right w:val="none" w:sz="0" w:space="0" w:color="auto"/>
              </w:divBdr>
            </w:div>
          </w:divsChild>
        </w:div>
        <w:div w:id="707485708">
          <w:marLeft w:val="0"/>
          <w:marRight w:val="0"/>
          <w:marTop w:val="0"/>
          <w:marBottom w:val="0"/>
          <w:divBdr>
            <w:top w:val="none" w:sz="0" w:space="0" w:color="auto"/>
            <w:left w:val="none" w:sz="0" w:space="0" w:color="auto"/>
            <w:bottom w:val="none" w:sz="0" w:space="0" w:color="auto"/>
            <w:right w:val="none" w:sz="0" w:space="0" w:color="auto"/>
          </w:divBdr>
        </w:div>
        <w:div w:id="1143737610">
          <w:marLeft w:val="0"/>
          <w:marRight w:val="0"/>
          <w:marTop w:val="0"/>
          <w:marBottom w:val="0"/>
          <w:divBdr>
            <w:top w:val="none" w:sz="0" w:space="0" w:color="auto"/>
            <w:left w:val="none" w:sz="0" w:space="0" w:color="auto"/>
            <w:bottom w:val="none" w:sz="0" w:space="0" w:color="auto"/>
            <w:right w:val="none" w:sz="0" w:space="0" w:color="auto"/>
          </w:divBdr>
          <w:divsChild>
            <w:div w:id="1607229845">
              <w:marLeft w:val="0"/>
              <w:marRight w:val="0"/>
              <w:marTop w:val="0"/>
              <w:marBottom w:val="0"/>
              <w:divBdr>
                <w:top w:val="none" w:sz="0" w:space="0" w:color="auto"/>
                <w:left w:val="none" w:sz="0" w:space="0" w:color="auto"/>
                <w:bottom w:val="none" w:sz="0" w:space="0" w:color="auto"/>
                <w:right w:val="none" w:sz="0" w:space="0" w:color="auto"/>
              </w:divBdr>
            </w:div>
          </w:divsChild>
        </w:div>
        <w:div w:id="898637998">
          <w:marLeft w:val="0"/>
          <w:marRight w:val="0"/>
          <w:marTop w:val="0"/>
          <w:marBottom w:val="0"/>
          <w:divBdr>
            <w:top w:val="none" w:sz="0" w:space="0" w:color="auto"/>
            <w:left w:val="none" w:sz="0" w:space="0" w:color="auto"/>
            <w:bottom w:val="none" w:sz="0" w:space="0" w:color="auto"/>
            <w:right w:val="none" w:sz="0" w:space="0" w:color="auto"/>
          </w:divBdr>
        </w:div>
        <w:div w:id="992684521">
          <w:marLeft w:val="0"/>
          <w:marRight w:val="0"/>
          <w:marTop w:val="0"/>
          <w:marBottom w:val="0"/>
          <w:divBdr>
            <w:top w:val="none" w:sz="0" w:space="0" w:color="auto"/>
            <w:left w:val="none" w:sz="0" w:space="0" w:color="auto"/>
            <w:bottom w:val="none" w:sz="0" w:space="0" w:color="auto"/>
            <w:right w:val="none" w:sz="0" w:space="0" w:color="auto"/>
          </w:divBdr>
          <w:divsChild>
            <w:div w:id="1128864998">
              <w:marLeft w:val="0"/>
              <w:marRight w:val="0"/>
              <w:marTop w:val="0"/>
              <w:marBottom w:val="0"/>
              <w:divBdr>
                <w:top w:val="none" w:sz="0" w:space="0" w:color="auto"/>
                <w:left w:val="none" w:sz="0" w:space="0" w:color="auto"/>
                <w:bottom w:val="none" w:sz="0" w:space="0" w:color="auto"/>
                <w:right w:val="none" w:sz="0" w:space="0" w:color="auto"/>
              </w:divBdr>
            </w:div>
          </w:divsChild>
        </w:div>
        <w:div w:id="1811483564">
          <w:marLeft w:val="0"/>
          <w:marRight w:val="0"/>
          <w:marTop w:val="0"/>
          <w:marBottom w:val="0"/>
          <w:divBdr>
            <w:top w:val="none" w:sz="0" w:space="0" w:color="auto"/>
            <w:left w:val="none" w:sz="0" w:space="0" w:color="auto"/>
            <w:bottom w:val="none" w:sz="0" w:space="0" w:color="auto"/>
            <w:right w:val="none" w:sz="0" w:space="0" w:color="auto"/>
          </w:divBdr>
        </w:div>
        <w:div w:id="1983150674">
          <w:marLeft w:val="0"/>
          <w:marRight w:val="0"/>
          <w:marTop w:val="0"/>
          <w:marBottom w:val="0"/>
          <w:divBdr>
            <w:top w:val="none" w:sz="0" w:space="0" w:color="auto"/>
            <w:left w:val="none" w:sz="0" w:space="0" w:color="auto"/>
            <w:bottom w:val="none" w:sz="0" w:space="0" w:color="auto"/>
            <w:right w:val="none" w:sz="0" w:space="0" w:color="auto"/>
          </w:divBdr>
          <w:divsChild>
            <w:div w:id="1397967687">
              <w:marLeft w:val="0"/>
              <w:marRight w:val="0"/>
              <w:marTop w:val="0"/>
              <w:marBottom w:val="0"/>
              <w:divBdr>
                <w:top w:val="none" w:sz="0" w:space="0" w:color="auto"/>
                <w:left w:val="none" w:sz="0" w:space="0" w:color="auto"/>
                <w:bottom w:val="none" w:sz="0" w:space="0" w:color="auto"/>
                <w:right w:val="none" w:sz="0" w:space="0" w:color="auto"/>
              </w:divBdr>
            </w:div>
          </w:divsChild>
        </w:div>
        <w:div w:id="1426415592">
          <w:marLeft w:val="0"/>
          <w:marRight w:val="0"/>
          <w:marTop w:val="300"/>
          <w:marBottom w:val="0"/>
          <w:divBdr>
            <w:top w:val="none" w:sz="0" w:space="0" w:color="auto"/>
            <w:left w:val="none" w:sz="0" w:space="0" w:color="auto"/>
            <w:bottom w:val="none" w:sz="0" w:space="0" w:color="auto"/>
            <w:right w:val="none" w:sz="0" w:space="0" w:color="auto"/>
          </w:divBdr>
          <w:divsChild>
            <w:div w:id="1874004184">
              <w:marLeft w:val="0"/>
              <w:marRight w:val="0"/>
              <w:marTop w:val="0"/>
              <w:marBottom w:val="0"/>
              <w:divBdr>
                <w:top w:val="none" w:sz="0" w:space="0" w:color="auto"/>
                <w:left w:val="none" w:sz="0" w:space="0" w:color="auto"/>
                <w:bottom w:val="none" w:sz="0" w:space="0" w:color="auto"/>
                <w:right w:val="none" w:sz="0" w:space="0" w:color="auto"/>
              </w:divBdr>
              <w:divsChild>
                <w:div w:id="89635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36336">
          <w:marLeft w:val="0"/>
          <w:marRight w:val="0"/>
          <w:marTop w:val="300"/>
          <w:marBottom w:val="0"/>
          <w:divBdr>
            <w:top w:val="none" w:sz="0" w:space="0" w:color="auto"/>
            <w:left w:val="none" w:sz="0" w:space="0" w:color="auto"/>
            <w:bottom w:val="none" w:sz="0" w:space="0" w:color="auto"/>
            <w:right w:val="none" w:sz="0" w:space="0" w:color="auto"/>
          </w:divBdr>
          <w:divsChild>
            <w:div w:id="983005932">
              <w:marLeft w:val="0"/>
              <w:marRight w:val="0"/>
              <w:marTop w:val="0"/>
              <w:marBottom w:val="0"/>
              <w:divBdr>
                <w:top w:val="none" w:sz="0" w:space="0" w:color="auto"/>
                <w:left w:val="none" w:sz="0" w:space="0" w:color="auto"/>
                <w:bottom w:val="none" w:sz="0" w:space="0" w:color="auto"/>
                <w:right w:val="none" w:sz="0" w:space="0" w:color="auto"/>
              </w:divBdr>
              <w:divsChild>
                <w:div w:id="1924071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759524">
          <w:marLeft w:val="0"/>
          <w:marRight w:val="0"/>
          <w:marTop w:val="300"/>
          <w:marBottom w:val="0"/>
          <w:divBdr>
            <w:top w:val="none" w:sz="0" w:space="0" w:color="auto"/>
            <w:left w:val="none" w:sz="0" w:space="0" w:color="auto"/>
            <w:bottom w:val="none" w:sz="0" w:space="0" w:color="auto"/>
            <w:right w:val="none" w:sz="0" w:space="0" w:color="auto"/>
          </w:divBdr>
          <w:divsChild>
            <w:div w:id="589505004">
              <w:marLeft w:val="0"/>
              <w:marRight w:val="0"/>
              <w:marTop w:val="0"/>
              <w:marBottom w:val="0"/>
              <w:divBdr>
                <w:top w:val="none" w:sz="0" w:space="0" w:color="auto"/>
                <w:left w:val="none" w:sz="0" w:space="0" w:color="auto"/>
                <w:bottom w:val="none" w:sz="0" w:space="0" w:color="auto"/>
                <w:right w:val="none" w:sz="0" w:space="0" w:color="auto"/>
              </w:divBdr>
              <w:divsChild>
                <w:div w:id="661081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82947">
          <w:marLeft w:val="0"/>
          <w:marRight w:val="0"/>
          <w:marTop w:val="300"/>
          <w:marBottom w:val="0"/>
          <w:divBdr>
            <w:top w:val="none" w:sz="0" w:space="0" w:color="auto"/>
            <w:left w:val="none" w:sz="0" w:space="0" w:color="auto"/>
            <w:bottom w:val="none" w:sz="0" w:space="0" w:color="auto"/>
            <w:right w:val="none" w:sz="0" w:space="0" w:color="auto"/>
          </w:divBdr>
          <w:divsChild>
            <w:div w:id="1151561780">
              <w:marLeft w:val="0"/>
              <w:marRight w:val="0"/>
              <w:marTop w:val="0"/>
              <w:marBottom w:val="0"/>
              <w:divBdr>
                <w:top w:val="none" w:sz="0" w:space="0" w:color="auto"/>
                <w:left w:val="none" w:sz="0" w:space="0" w:color="auto"/>
                <w:bottom w:val="none" w:sz="0" w:space="0" w:color="auto"/>
                <w:right w:val="none" w:sz="0" w:space="0" w:color="auto"/>
              </w:divBdr>
              <w:divsChild>
                <w:div w:id="264534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132447">
      <w:bodyDiv w:val="1"/>
      <w:marLeft w:val="0"/>
      <w:marRight w:val="0"/>
      <w:marTop w:val="0"/>
      <w:marBottom w:val="0"/>
      <w:divBdr>
        <w:top w:val="none" w:sz="0" w:space="0" w:color="auto"/>
        <w:left w:val="none" w:sz="0" w:space="0" w:color="auto"/>
        <w:bottom w:val="none" w:sz="0" w:space="0" w:color="auto"/>
        <w:right w:val="none" w:sz="0" w:space="0" w:color="auto"/>
      </w:divBdr>
      <w:divsChild>
        <w:div w:id="652411499">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sChild>
            <w:div w:id="1089698227">
              <w:marLeft w:val="0"/>
              <w:marRight w:val="0"/>
              <w:marTop w:val="0"/>
              <w:marBottom w:val="0"/>
              <w:divBdr>
                <w:top w:val="none" w:sz="0" w:space="0" w:color="auto"/>
                <w:left w:val="none" w:sz="0" w:space="0" w:color="auto"/>
                <w:bottom w:val="none" w:sz="0" w:space="0" w:color="auto"/>
                <w:right w:val="none" w:sz="0" w:space="0" w:color="auto"/>
              </w:divBdr>
            </w:div>
          </w:divsChild>
        </w:div>
        <w:div w:id="2094666692">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sChild>
            <w:div w:id="1293251644">
              <w:marLeft w:val="0"/>
              <w:marRight w:val="0"/>
              <w:marTop w:val="0"/>
              <w:marBottom w:val="0"/>
              <w:divBdr>
                <w:top w:val="none" w:sz="0" w:space="0" w:color="auto"/>
                <w:left w:val="none" w:sz="0" w:space="0" w:color="auto"/>
                <w:bottom w:val="none" w:sz="0" w:space="0" w:color="auto"/>
                <w:right w:val="none" w:sz="0" w:space="0" w:color="auto"/>
              </w:divBdr>
            </w:div>
          </w:divsChild>
        </w:div>
        <w:div w:id="912469019">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sChild>
            <w:div w:id="745300215">
              <w:marLeft w:val="0"/>
              <w:marRight w:val="0"/>
              <w:marTop w:val="0"/>
              <w:marBottom w:val="0"/>
              <w:divBdr>
                <w:top w:val="none" w:sz="0" w:space="0" w:color="auto"/>
                <w:left w:val="none" w:sz="0" w:space="0" w:color="auto"/>
                <w:bottom w:val="none" w:sz="0" w:space="0" w:color="auto"/>
                <w:right w:val="none" w:sz="0" w:space="0" w:color="auto"/>
              </w:divBdr>
            </w:div>
          </w:divsChild>
        </w:div>
        <w:div w:id="1678074852">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sChild>
            <w:div w:id="974718742">
              <w:marLeft w:val="0"/>
              <w:marRight w:val="0"/>
              <w:marTop w:val="0"/>
              <w:marBottom w:val="0"/>
              <w:divBdr>
                <w:top w:val="none" w:sz="0" w:space="0" w:color="auto"/>
                <w:left w:val="none" w:sz="0" w:space="0" w:color="auto"/>
                <w:bottom w:val="none" w:sz="0" w:space="0" w:color="auto"/>
                <w:right w:val="none" w:sz="0" w:space="0" w:color="auto"/>
              </w:divBdr>
            </w:div>
          </w:divsChild>
        </w:div>
        <w:div w:id="746342537">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sChild>
            <w:div w:id="1146901315">
              <w:marLeft w:val="0"/>
              <w:marRight w:val="0"/>
              <w:marTop w:val="0"/>
              <w:marBottom w:val="0"/>
              <w:divBdr>
                <w:top w:val="none" w:sz="0" w:space="0" w:color="auto"/>
                <w:left w:val="none" w:sz="0" w:space="0" w:color="auto"/>
                <w:bottom w:val="none" w:sz="0" w:space="0" w:color="auto"/>
                <w:right w:val="none" w:sz="0" w:space="0" w:color="auto"/>
              </w:divBdr>
            </w:div>
          </w:divsChild>
        </w:div>
        <w:div w:id="2057701730">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sChild>
            <w:div w:id="62148146">
              <w:marLeft w:val="0"/>
              <w:marRight w:val="0"/>
              <w:marTop w:val="0"/>
              <w:marBottom w:val="0"/>
              <w:divBdr>
                <w:top w:val="none" w:sz="0" w:space="0" w:color="auto"/>
                <w:left w:val="none" w:sz="0" w:space="0" w:color="auto"/>
                <w:bottom w:val="none" w:sz="0" w:space="0" w:color="auto"/>
                <w:right w:val="none" w:sz="0" w:space="0" w:color="auto"/>
              </w:divBdr>
            </w:div>
          </w:divsChild>
        </w:div>
        <w:div w:id="895122926">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sChild>
            <w:div w:id="1391926401">
              <w:marLeft w:val="0"/>
              <w:marRight w:val="0"/>
              <w:marTop w:val="0"/>
              <w:marBottom w:val="0"/>
              <w:divBdr>
                <w:top w:val="none" w:sz="0" w:space="0" w:color="auto"/>
                <w:left w:val="none" w:sz="0" w:space="0" w:color="auto"/>
                <w:bottom w:val="none" w:sz="0" w:space="0" w:color="auto"/>
                <w:right w:val="none" w:sz="0" w:space="0" w:color="auto"/>
              </w:divBdr>
            </w:div>
          </w:divsChild>
        </w:div>
        <w:div w:id="2091611640">
          <w:marLeft w:val="0"/>
          <w:marRight w:val="0"/>
          <w:marTop w:val="300"/>
          <w:marBottom w:val="0"/>
          <w:divBdr>
            <w:top w:val="none" w:sz="0" w:space="0" w:color="auto"/>
            <w:left w:val="none" w:sz="0" w:space="0" w:color="auto"/>
            <w:bottom w:val="none" w:sz="0" w:space="0" w:color="auto"/>
            <w:right w:val="none" w:sz="0" w:space="0" w:color="auto"/>
          </w:divBdr>
          <w:divsChild>
            <w:div w:id="151027557">
              <w:marLeft w:val="0"/>
              <w:marRight w:val="0"/>
              <w:marTop w:val="0"/>
              <w:marBottom w:val="0"/>
              <w:divBdr>
                <w:top w:val="none" w:sz="0" w:space="0" w:color="auto"/>
                <w:left w:val="none" w:sz="0" w:space="0" w:color="auto"/>
                <w:bottom w:val="none" w:sz="0" w:space="0" w:color="auto"/>
                <w:right w:val="none" w:sz="0" w:space="0" w:color="auto"/>
              </w:divBdr>
              <w:divsChild>
                <w:div w:id="1988589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729185">
          <w:marLeft w:val="0"/>
          <w:marRight w:val="0"/>
          <w:marTop w:val="300"/>
          <w:marBottom w:val="0"/>
          <w:divBdr>
            <w:top w:val="none" w:sz="0" w:space="0" w:color="auto"/>
            <w:left w:val="none" w:sz="0" w:space="0" w:color="auto"/>
            <w:bottom w:val="none" w:sz="0" w:space="0" w:color="auto"/>
            <w:right w:val="none" w:sz="0" w:space="0" w:color="auto"/>
          </w:divBdr>
          <w:divsChild>
            <w:div w:id="1286428676">
              <w:marLeft w:val="0"/>
              <w:marRight w:val="0"/>
              <w:marTop w:val="0"/>
              <w:marBottom w:val="0"/>
              <w:divBdr>
                <w:top w:val="none" w:sz="0" w:space="0" w:color="auto"/>
                <w:left w:val="none" w:sz="0" w:space="0" w:color="auto"/>
                <w:bottom w:val="none" w:sz="0" w:space="0" w:color="auto"/>
                <w:right w:val="none" w:sz="0" w:space="0" w:color="auto"/>
              </w:divBdr>
              <w:divsChild>
                <w:div w:id="1332484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09025">
          <w:marLeft w:val="0"/>
          <w:marRight w:val="0"/>
          <w:marTop w:val="300"/>
          <w:marBottom w:val="0"/>
          <w:divBdr>
            <w:top w:val="none" w:sz="0" w:space="0" w:color="auto"/>
            <w:left w:val="none" w:sz="0" w:space="0" w:color="auto"/>
            <w:bottom w:val="none" w:sz="0" w:space="0" w:color="auto"/>
            <w:right w:val="none" w:sz="0" w:space="0" w:color="auto"/>
          </w:divBdr>
          <w:divsChild>
            <w:div w:id="1191381168">
              <w:marLeft w:val="0"/>
              <w:marRight w:val="0"/>
              <w:marTop w:val="0"/>
              <w:marBottom w:val="0"/>
              <w:divBdr>
                <w:top w:val="none" w:sz="0" w:space="0" w:color="auto"/>
                <w:left w:val="none" w:sz="0" w:space="0" w:color="auto"/>
                <w:bottom w:val="none" w:sz="0" w:space="0" w:color="auto"/>
                <w:right w:val="none" w:sz="0" w:space="0" w:color="auto"/>
              </w:divBdr>
              <w:divsChild>
                <w:div w:id="770203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555492">
          <w:marLeft w:val="0"/>
          <w:marRight w:val="0"/>
          <w:marTop w:val="300"/>
          <w:marBottom w:val="0"/>
          <w:divBdr>
            <w:top w:val="none" w:sz="0" w:space="0" w:color="auto"/>
            <w:left w:val="none" w:sz="0" w:space="0" w:color="auto"/>
            <w:bottom w:val="none" w:sz="0" w:space="0" w:color="auto"/>
            <w:right w:val="none" w:sz="0" w:space="0" w:color="auto"/>
          </w:divBdr>
          <w:divsChild>
            <w:div w:id="936133843">
              <w:marLeft w:val="0"/>
              <w:marRight w:val="0"/>
              <w:marTop w:val="0"/>
              <w:marBottom w:val="0"/>
              <w:divBdr>
                <w:top w:val="none" w:sz="0" w:space="0" w:color="auto"/>
                <w:left w:val="none" w:sz="0" w:space="0" w:color="auto"/>
                <w:bottom w:val="none" w:sz="0" w:space="0" w:color="auto"/>
                <w:right w:val="none" w:sz="0" w:space="0" w:color="auto"/>
              </w:divBdr>
              <w:divsChild>
                <w:div w:id="785588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212187">
      <w:bodyDiv w:val="1"/>
      <w:marLeft w:val="0"/>
      <w:marRight w:val="0"/>
      <w:marTop w:val="0"/>
      <w:marBottom w:val="0"/>
      <w:divBdr>
        <w:top w:val="none" w:sz="0" w:space="0" w:color="auto"/>
        <w:left w:val="none" w:sz="0" w:space="0" w:color="auto"/>
        <w:bottom w:val="none" w:sz="0" w:space="0" w:color="auto"/>
        <w:right w:val="none" w:sz="0" w:space="0" w:color="auto"/>
      </w:divBdr>
      <w:divsChild>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290014521">
          <w:marLeft w:val="0"/>
          <w:marRight w:val="0"/>
          <w:marTop w:val="0"/>
          <w:marBottom w:val="0"/>
          <w:divBdr>
            <w:top w:val="none" w:sz="0" w:space="0" w:color="auto"/>
            <w:left w:val="none" w:sz="0" w:space="0" w:color="auto"/>
            <w:bottom w:val="none" w:sz="0" w:space="0" w:color="auto"/>
            <w:right w:val="none" w:sz="0" w:space="0" w:color="auto"/>
          </w:divBdr>
        </w:div>
        <w:div w:id="324868105">
          <w:marLeft w:val="0"/>
          <w:marRight w:val="0"/>
          <w:marTop w:val="300"/>
          <w:marBottom w:val="0"/>
          <w:divBdr>
            <w:top w:val="none" w:sz="0" w:space="0" w:color="auto"/>
            <w:left w:val="none" w:sz="0" w:space="0" w:color="auto"/>
            <w:bottom w:val="none" w:sz="0" w:space="0" w:color="auto"/>
            <w:right w:val="none" w:sz="0" w:space="0" w:color="auto"/>
          </w:divBdr>
          <w:divsChild>
            <w:div w:id="437681745">
              <w:marLeft w:val="0"/>
              <w:marRight w:val="0"/>
              <w:marTop w:val="0"/>
              <w:marBottom w:val="0"/>
              <w:divBdr>
                <w:top w:val="none" w:sz="0" w:space="0" w:color="auto"/>
                <w:left w:val="none" w:sz="0" w:space="0" w:color="auto"/>
                <w:bottom w:val="none" w:sz="0" w:space="0" w:color="auto"/>
                <w:right w:val="none" w:sz="0" w:space="0" w:color="auto"/>
              </w:divBdr>
              <w:divsChild>
                <w:div w:id="1120148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365301">
          <w:marLeft w:val="0"/>
          <w:marRight w:val="0"/>
          <w:marTop w:val="0"/>
          <w:marBottom w:val="0"/>
          <w:divBdr>
            <w:top w:val="none" w:sz="0" w:space="0" w:color="auto"/>
            <w:left w:val="none" w:sz="0" w:space="0" w:color="auto"/>
            <w:bottom w:val="none" w:sz="0" w:space="0" w:color="auto"/>
            <w:right w:val="none" w:sz="0" w:space="0" w:color="auto"/>
          </w:divBdr>
        </w:div>
        <w:div w:id="502399539">
          <w:marLeft w:val="0"/>
          <w:marRight w:val="0"/>
          <w:marTop w:val="0"/>
          <w:marBottom w:val="0"/>
          <w:divBdr>
            <w:top w:val="none" w:sz="0" w:space="0" w:color="auto"/>
            <w:left w:val="none" w:sz="0" w:space="0" w:color="auto"/>
            <w:bottom w:val="none" w:sz="0" w:space="0" w:color="auto"/>
            <w:right w:val="none" w:sz="0" w:space="0" w:color="auto"/>
          </w:divBdr>
        </w:div>
        <w:div w:id="525412042">
          <w:marLeft w:val="0"/>
          <w:marRight w:val="0"/>
          <w:marTop w:val="0"/>
          <w:marBottom w:val="0"/>
          <w:divBdr>
            <w:top w:val="none" w:sz="0" w:space="0" w:color="auto"/>
            <w:left w:val="none" w:sz="0" w:space="0" w:color="auto"/>
            <w:bottom w:val="none" w:sz="0" w:space="0" w:color="auto"/>
            <w:right w:val="none" w:sz="0" w:space="0" w:color="auto"/>
          </w:divBdr>
        </w:div>
        <w:div w:id="835847658">
          <w:marLeft w:val="0"/>
          <w:marRight w:val="0"/>
          <w:marTop w:val="0"/>
          <w:marBottom w:val="0"/>
          <w:divBdr>
            <w:top w:val="none" w:sz="0" w:space="0" w:color="auto"/>
            <w:left w:val="none" w:sz="0" w:space="0" w:color="auto"/>
            <w:bottom w:val="none" w:sz="0" w:space="0" w:color="auto"/>
            <w:right w:val="none" w:sz="0" w:space="0" w:color="auto"/>
          </w:divBdr>
          <w:divsChild>
            <w:div w:id="170802465">
              <w:marLeft w:val="0"/>
              <w:marRight w:val="0"/>
              <w:marTop w:val="0"/>
              <w:marBottom w:val="0"/>
              <w:divBdr>
                <w:top w:val="none" w:sz="0" w:space="0" w:color="auto"/>
                <w:left w:val="none" w:sz="0" w:space="0" w:color="auto"/>
                <w:bottom w:val="none" w:sz="0" w:space="0" w:color="auto"/>
                <w:right w:val="none" w:sz="0" w:space="0" w:color="auto"/>
              </w:divBdr>
            </w:div>
          </w:divsChild>
        </w:div>
        <w:div w:id="902132921">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sChild>
            <w:div w:id="711149087">
              <w:marLeft w:val="0"/>
              <w:marRight w:val="0"/>
              <w:marTop w:val="0"/>
              <w:marBottom w:val="0"/>
              <w:divBdr>
                <w:top w:val="none" w:sz="0" w:space="0" w:color="auto"/>
                <w:left w:val="none" w:sz="0" w:space="0" w:color="auto"/>
                <w:bottom w:val="none" w:sz="0" w:space="0" w:color="auto"/>
                <w:right w:val="none" w:sz="0" w:space="0" w:color="auto"/>
              </w:divBdr>
            </w:div>
          </w:divsChild>
        </w:div>
        <w:div w:id="1249079918">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0"/>
              <w:divBdr>
                <w:top w:val="none" w:sz="0" w:space="0" w:color="auto"/>
                <w:left w:val="none" w:sz="0" w:space="0" w:color="auto"/>
                <w:bottom w:val="none" w:sz="0" w:space="0" w:color="auto"/>
                <w:right w:val="none" w:sz="0" w:space="0" w:color="auto"/>
              </w:divBdr>
            </w:div>
          </w:divsChild>
        </w:div>
        <w:div w:id="1253272624">
          <w:marLeft w:val="0"/>
          <w:marRight w:val="0"/>
          <w:marTop w:val="0"/>
          <w:marBottom w:val="0"/>
          <w:divBdr>
            <w:top w:val="none" w:sz="0" w:space="0" w:color="auto"/>
            <w:left w:val="none" w:sz="0" w:space="0" w:color="auto"/>
            <w:bottom w:val="none" w:sz="0" w:space="0" w:color="auto"/>
            <w:right w:val="none" w:sz="0" w:space="0" w:color="auto"/>
          </w:divBdr>
          <w:divsChild>
            <w:div w:id="1498033787">
              <w:marLeft w:val="0"/>
              <w:marRight w:val="0"/>
              <w:marTop w:val="0"/>
              <w:marBottom w:val="0"/>
              <w:divBdr>
                <w:top w:val="none" w:sz="0" w:space="0" w:color="auto"/>
                <w:left w:val="none" w:sz="0" w:space="0" w:color="auto"/>
                <w:bottom w:val="none" w:sz="0" w:space="0" w:color="auto"/>
                <w:right w:val="none" w:sz="0" w:space="0" w:color="auto"/>
              </w:divBdr>
            </w:div>
          </w:divsChild>
        </w:div>
        <w:div w:id="1302226614">
          <w:marLeft w:val="0"/>
          <w:marRight w:val="0"/>
          <w:marTop w:val="0"/>
          <w:marBottom w:val="0"/>
          <w:divBdr>
            <w:top w:val="none" w:sz="0" w:space="0" w:color="auto"/>
            <w:left w:val="none" w:sz="0" w:space="0" w:color="auto"/>
            <w:bottom w:val="none" w:sz="0" w:space="0" w:color="auto"/>
            <w:right w:val="none" w:sz="0" w:space="0" w:color="auto"/>
          </w:divBdr>
          <w:divsChild>
            <w:div w:id="662855672">
              <w:marLeft w:val="0"/>
              <w:marRight w:val="0"/>
              <w:marTop w:val="0"/>
              <w:marBottom w:val="0"/>
              <w:divBdr>
                <w:top w:val="none" w:sz="0" w:space="0" w:color="auto"/>
                <w:left w:val="none" w:sz="0" w:space="0" w:color="auto"/>
                <w:bottom w:val="none" w:sz="0" w:space="0" w:color="auto"/>
                <w:right w:val="none" w:sz="0" w:space="0" w:color="auto"/>
              </w:divBdr>
            </w:div>
          </w:divsChild>
        </w:div>
        <w:div w:id="1533300182">
          <w:marLeft w:val="0"/>
          <w:marRight w:val="0"/>
          <w:marTop w:val="0"/>
          <w:marBottom w:val="0"/>
          <w:divBdr>
            <w:top w:val="none" w:sz="0" w:space="0" w:color="auto"/>
            <w:left w:val="none" w:sz="0" w:space="0" w:color="auto"/>
            <w:bottom w:val="none" w:sz="0" w:space="0" w:color="auto"/>
            <w:right w:val="none" w:sz="0" w:space="0" w:color="auto"/>
          </w:divBdr>
        </w:div>
        <w:div w:id="1568109521">
          <w:marLeft w:val="0"/>
          <w:marRight w:val="0"/>
          <w:marTop w:val="300"/>
          <w:marBottom w:val="0"/>
          <w:divBdr>
            <w:top w:val="none" w:sz="0" w:space="0" w:color="auto"/>
            <w:left w:val="none" w:sz="0" w:space="0" w:color="auto"/>
            <w:bottom w:val="none" w:sz="0" w:space="0" w:color="auto"/>
            <w:right w:val="none" w:sz="0" w:space="0" w:color="auto"/>
          </w:divBdr>
          <w:divsChild>
            <w:div w:id="1851407977">
              <w:marLeft w:val="0"/>
              <w:marRight w:val="0"/>
              <w:marTop w:val="0"/>
              <w:marBottom w:val="0"/>
              <w:divBdr>
                <w:top w:val="none" w:sz="0" w:space="0" w:color="auto"/>
                <w:left w:val="none" w:sz="0" w:space="0" w:color="auto"/>
                <w:bottom w:val="none" w:sz="0" w:space="0" w:color="auto"/>
                <w:right w:val="none" w:sz="0" w:space="0" w:color="auto"/>
              </w:divBdr>
              <w:divsChild>
                <w:div w:id="17774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03454">
          <w:marLeft w:val="0"/>
          <w:marRight w:val="0"/>
          <w:marTop w:val="300"/>
          <w:marBottom w:val="0"/>
          <w:divBdr>
            <w:top w:val="none" w:sz="0" w:space="0" w:color="auto"/>
            <w:left w:val="none" w:sz="0" w:space="0" w:color="auto"/>
            <w:bottom w:val="none" w:sz="0" w:space="0" w:color="auto"/>
            <w:right w:val="none" w:sz="0" w:space="0" w:color="auto"/>
          </w:divBdr>
          <w:divsChild>
            <w:div w:id="387072658">
              <w:marLeft w:val="0"/>
              <w:marRight w:val="0"/>
              <w:marTop w:val="0"/>
              <w:marBottom w:val="0"/>
              <w:divBdr>
                <w:top w:val="none" w:sz="0" w:space="0" w:color="auto"/>
                <w:left w:val="none" w:sz="0" w:space="0" w:color="auto"/>
                <w:bottom w:val="none" w:sz="0" w:space="0" w:color="auto"/>
                <w:right w:val="none" w:sz="0" w:space="0" w:color="auto"/>
              </w:divBdr>
              <w:divsChild>
                <w:div w:id="26203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365134">
          <w:marLeft w:val="0"/>
          <w:marRight w:val="0"/>
          <w:marTop w:val="300"/>
          <w:marBottom w:val="0"/>
          <w:divBdr>
            <w:top w:val="none" w:sz="0" w:space="0" w:color="auto"/>
            <w:left w:val="none" w:sz="0" w:space="0" w:color="auto"/>
            <w:bottom w:val="none" w:sz="0" w:space="0" w:color="auto"/>
            <w:right w:val="none" w:sz="0" w:space="0" w:color="auto"/>
          </w:divBdr>
          <w:divsChild>
            <w:div w:id="894659291">
              <w:marLeft w:val="0"/>
              <w:marRight w:val="0"/>
              <w:marTop w:val="0"/>
              <w:marBottom w:val="0"/>
              <w:divBdr>
                <w:top w:val="none" w:sz="0" w:space="0" w:color="auto"/>
                <w:left w:val="none" w:sz="0" w:space="0" w:color="auto"/>
                <w:bottom w:val="none" w:sz="0" w:space="0" w:color="auto"/>
                <w:right w:val="none" w:sz="0" w:space="0" w:color="auto"/>
              </w:divBdr>
              <w:divsChild>
                <w:div w:id="1583028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5409">
          <w:marLeft w:val="0"/>
          <w:marRight w:val="0"/>
          <w:marTop w:val="0"/>
          <w:marBottom w:val="0"/>
          <w:divBdr>
            <w:top w:val="none" w:sz="0" w:space="0" w:color="auto"/>
            <w:left w:val="none" w:sz="0" w:space="0" w:color="auto"/>
            <w:bottom w:val="none" w:sz="0" w:space="0" w:color="auto"/>
            <w:right w:val="none" w:sz="0" w:space="0" w:color="auto"/>
          </w:divBdr>
          <w:divsChild>
            <w:div w:id="676662970">
              <w:marLeft w:val="0"/>
              <w:marRight w:val="0"/>
              <w:marTop w:val="0"/>
              <w:marBottom w:val="0"/>
              <w:divBdr>
                <w:top w:val="none" w:sz="0" w:space="0" w:color="auto"/>
                <w:left w:val="none" w:sz="0" w:space="0" w:color="auto"/>
                <w:bottom w:val="none" w:sz="0" w:space="0" w:color="auto"/>
                <w:right w:val="none" w:sz="0" w:space="0" w:color="auto"/>
              </w:divBdr>
            </w:div>
          </w:divsChild>
        </w:div>
        <w:div w:id="1988587035">
          <w:marLeft w:val="0"/>
          <w:marRight w:val="0"/>
          <w:marTop w:val="0"/>
          <w:marBottom w:val="0"/>
          <w:divBdr>
            <w:top w:val="none" w:sz="0" w:space="0" w:color="auto"/>
            <w:left w:val="none" w:sz="0" w:space="0" w:color="auto"/>
            <w:bottom w:val="none" w:sz="0" w:space="0" w:color="auto"/>
            <w:right w:val="none" w:sz="0" w:space="0" w:color="auto"/>
          </w:divBdr>
        </w:div>
      </w:divsChild>
    </w:div>
    <w:div w:id="97060082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5">
          <w:marLeft w:val="0"/>
          <w:marRight w:val="0"/>
          <w:marTop w:val="0"/>
          <w:marBottom w:val="0"/>
          <w:divBdr>
            <w:top w:val="none" w:sz="0" w:space="0" w:color="auto"/>
            <w:left w:val="none" w:sz="0" w:space="0" w:color="auto"/>
            <w:bottom w:val="none" w:sz="0" w:space="0" w:color="auto"/>
            <w:right w:val="none" w:sz="0" w:space="0" w:color="auto"/>
          </w:divBdr>
        </w:div>
        <w:div w:id="1563058307">
          <w:marLeft w:val="0"/>
          <w:marRight w:val="0"/>
          <w:marTop w:val="0"/>
          <w:marBottom w:val="0"/>
          <w:divBdr>
            <w:top w:val="none" w:sz="0" w:space="0" w:color="auto"/>
            <w:left w:val="none" w:sz="0" w:space="0" w:color="auto"/>
            <w:bottom w:val="none" w:sz="0" w:space="0" w:color="auto"/>
            <w:right w:val="none" w:sz="0" w:space="0" w:color="auto"/>
          </w:divBdr>
          <w:divsChild>
            <w:div w:id="2004896839">
              <w:marLeft w:val="0"/>
              <w:marRight w:val="0"/>
              <w:marTop w:val="0"/>
              <w:marBottom w:val="0"/>
              <w:divBdr>
                <w:top w:val="none" w:sz="0" w:space="0" w:color="auto"/>
                <w:left w:val="none" w:sz="0" w:space="0" w:color="auto"/>
                <w:bottom w:val="none" w:sz="0" w:space="0" w:color="auto"/>
                <w:right w:val="none" w:sz="0" w:space="0" w:color="auto"/>
              </w:divBdr>
            </w:div>
          </w:divsChild>
        </w:div>
        <w:div w:id="582177964">
          <w:marLeft w:val="0"/>
          <w:marRight w:val="0"/>
          <w:marTop w:val="0"/>
          <w:marBottom w:val="0"/>
          <w:divBdr>
            <w:top w:val="none" w:sz="0" w:space="0" w:color="auto"/>
            <w:left w:val="none" w:sz="0" w:space="0" w:color="auto"/>
            <w:bottom w:val="none" w:sz="0" w:space="0" w:color="auto"/>
            <w:right w:val="none" w:sz="0" w:space="0" w:color="auto"/>
          </w:divBdr>
        </w:div>
        <w:div w:id="522742916">
          <w:marLeft w:val="0"/>
          <w:marRight w:val="0"/>
          <w:marTop w:val="0"/>
          <w:marBottom w:val="0"/>
          <w:divBdr>
            <w:top w:val="none" w:sz="0" w:space="0" w:color="auto"/>
            <w:left w:val="none" w:sz="0" w:space="0" w:color="auto"/>
            <w:bottom w:val="none" w:sz="0" w:space="0" w:color="auto"/>
            <w:right w:val="none" w:sz="0" w:space="0" w:color="auto"/>
          </w:divBdr>
          <w:divsChild>
            <w:div w:id="1560281426">
              <w:marLeft w:val="0"/>
              <w:marRight w:val="0"/>
              <w:marTop w:val="0"/>
              <w:marBottom w:val="0"/>
              <w:divBdr>
                <w:top w:val="none" w:sz="0" w:space="0" w:color="auto"/>
                <w:left w:val="none" w:sz="0" w:space="0" w:color="auto"/>
                <w:bottom w:val="none" w:sz="0" w:space="0" w:color="auto"/>
                <w:right w:val="none" w:sz="0" w:space="0" w:color="auto"/>
              </w:divBdr>
            </w:div>
          </w:divsChild>
        </w:div>
        <w:div w:id="686444776">
          <w:marLeft w:val="0"/>
          <w:marRight w:val="0"/>
          <w:marTop w:val="0"/>
          <w:marBottom w:val="0"/>
          <w:divBdr>
            <w:top w:val="none" w:sz="0" w:space="0" w:color="auto"/>
            <w:left w:val="none" w:sz="0" w:space="0" w:color="auto"/>
            <w:bottom w:val="none" w:sz="0" w:space="0" w:color="auto"/>
            <w:right w:val="none" w:sz="0" w:space="0" w:color="auto"/>
          </w:divBdr>
        </w:div>
        <w:div w:id="2116510588">
          <w:marLeft w:val="0"/>
          <w:marRight w:val="0"/>
          <w:marTop w:val="0"/>
          <w:marBottom w:val="0"/>
          <w:divBdr>
            <w:top w:val="none" w:sz="0" w:space="0" w:color="auto"/>
            <w:left w:val="none" w:sz="0" w:space="0" w:color="auto"/>
            <w:bottom w:val="none" w:sz="0" w:space="0" w:color="auto"/>
            <w:right w:val="none" w:sz="0" w:space="0" w:color="auto"/>
          </w:divBdr>
          <w:divsChild>
            <w:div w:id="1724793403">
              <w:marLeft w:val="0"/>
              <w:marRight w:val="0"/>
              <w:marTop w:val="0"/>
              <w:marBottom w:val="0"/>
              <w:divBdr>
                <w:top w:val="none" w:sz="0" w:space="0" w:color="auto"/>
                <w:left w:val="none" w:sz="0" w:space="0" w:color="auto"/>
                <w:bottom w:val="none" w:sz="0" w:space="0" w:color="auto"/>
                <w:right w:val="none" w:sz="0" w:space="0" w:color="auto"/>
              </w:divBdr>
            </w:div>
          </w:divsChild>
        </w:div>
        <w:div w:id="919412006">
          <w:marLeft w:val="0"/>
          <w:marRight w:val="0"/>
          <w:marTop w:val="0"/>
          <w:marBottom w:val="0"/>
          <w:divBdr>
            <w:top w:val="none" w:sz="0" w:space="0" w:color="auto"/>
            <w:left w:val="none" w:sz="0" w:space="0" w:color="auto"/>
            <w:bottom w:val="none" w:sz="0" w:space="0" w:color="auto"/>
            <w:right w:val="none" w:sz="0" w:space="0" w:color="auto"/>
          </w:divBdr>
        </w:div>
        <w:div w:id="1394542776">
          <w:marLeft w:val="0"/>
          <w:marRight w:val="0"/>
          <w:marTop w:val="0"/>
          <w:marBottom w:val="0"/>
          <w:divBdr>
            <w:top w:val="none" w:sz="0" w:space="0" w:color="auto"/>
            <w:left w:val="none" w:sz="0" w:space="0" w:color="auto"/>
            <w:bottom w:val="none" w:sz="0" w:space="0" w:color="auto"/>
            <w:right w:val="none" w:sz="0" w:space="0" w:color="auto"/>
          </w:divBdr>
          <w:divsChild>
            <w:div w:id="1536232855">
              <w:marLeft w:val="0"/>
              <w:marRight w:val="0"/>
              <w:marTop w:val="0"/>
              <w:marBottom w:val="0"/>
              <w:divBdr>
                <w:top w:val="none" w:sz="0" w:space="0" w:color="auto"/>
                <w:left w:val="none" w:sz="0" w:space="0" w:color="auto"/>
                <w:bottom w:val="none" w:sz="0" w:space="0" w:color="auto"/>
                <w:right w:val="none" w:sz="0" w:space="0" w:color="auto"/>
              </w:divBdr>
            </w:div>
          </w:divsChild>
        </w:div>
        <w:div w:id="202210241">
          <w:marLeft w:val="0"/>
          <w:marRight w:val="0"/>
          <w:marTop w:val="0"/>
          <w:marBottom w:val="0"/>
          <w:divBdr>
            <w:top w:val="none" w:sz="0" w:space="0" w:color="auto"/>
            <w:left w:val="none" w:sz="0" w:space="0" w:color="auto"/>
            <w:bottom w:val="none" w:sz="0" w:space="0" w:color="auto"/>
            <w:right w:val="none" w:sz="0" w:space="0" w:color="auto"/>
          </w:divBdr>
        </w:div>
        <w:div w:id="1956977832">
          <w:marLeft w:val="0"/>
          <w:marRight w:val="0"/>
          <w:marTop w:val="0"/>
          <w:marBottom w:val="0"/>
          <w:divBdr>
            <w:top w:val="none" w:sz="0" w:space="0" w:color="auto"/>
            <w:left w:val="none" w:sz="0" w:space="0" w:color="auto"/>
            <w:bottom w:val="none" w:sz="0" w:space="0" w:color="auto"/>
            <w:right w:val="none" w:sz="0" w:space="0" w:color="auto"/>
          </w:divBdr>
          <w:divsChild>
            <w:div w:id="1270427768">
              <w:marLeft w:val="0"/>
              <w:marRight w:val="0"/>
              <w:marTop w:val="0"/>
              <w:marBottom w:val="0"/>
              <w:divBdr>
                <w:top w:val="none" w:sz="0" w:space="0" w:color="auto"/>
                <w:left w:val="none" w:sz="0" w:space="0" w:color="auto"/>
                <w:bottom w:val="none" w:sz="0" w:space="0" w:color="auto"/>
                <w:right w:val="none" w:sz="0" w:space="0" w:color="auto"/>
              </w:divBdr>
            </w:div>
          </w:divsChild>
        </w:div>
        <w:div w:id="1638414606">
          <w:marLeft w:val="0"/>
          <w:marRight w:val="0"/>
          <w:marTop w:val="0"/>
          <w:marBottom w:val="0"/>
          <w:divBdr>
            <w:top w:val="none" w:sz="0" w:space="0" w:color="auto"/>
            <w:left w:val="none" w:sz="0" w:space="0" w:color="auto"/>
            <w:bottom w:val="none" w:sz="0" w:space="0" w:color="auto"/>
            <w:right w:val="none" w:sz="0" w:space="0" w:color="auto"/>
          </w:divBdr>
        </w:div>
        <w:div w:id="413355748">
          <w:marLeft w:val="0"/>
          <w:marRight w:val="0"/>
          <w:marTop w:val="0"/>
          <w:marBottom w:val="0"/>
          <w:divBdr>
            <w:top w:val="none" w:sz="0" w:space="0" w:color="auto"/>
            <w:left w:val="none" w:sz="0" w:space="0" w:color="auto"/>
            <w:bottom w:val="none" w:sz="0" w:space="0" w:color="auto"/>
            <w:right w:val="none" w:sz="0" w:space="0" w:color="auto"/>
          </w:divBdr>
          <w:divsChild>
            <w:div w:id="1470709605">
              <w:marLeft w:val="0"/>
              <w:marRight w:val="0"/>
              <w:marTop w:val="0"/>
              <w:marBottom w:val="0"/>
              <w:divBdr>
                <w:top w:val="none" w:sz="0" w:space="0" w:color="auto"/>
                <w:left w:val="none" w:sz="0" w:space="0" w:color="auto"/>
                <w:bottom w:val="none" w:sz="0" w:space="0" w:color="auto"/>
                <w:right w:val="none" w:sz="0" w:space="0" w:color="auto"/>
              </w:divBdr>
            </w:div>
          </w:divsChild>
        </w:div>
        <w:div w:id="239339292">
          <w:marLeft w:val="0"/>
          <w:marRight w:val="0"/>
          <w:marTop w:val="0"/>
          <w:marBottom w:val="0"/>
          <w:divBdr>
            <w:top w:val="none" w:sz="0" w:space="0" w:color="auto"/>
            <w:left w:val="none" w:sz="0" w:space="0" w:color="auto"/>
            <w:bottom w:val="none" w:sz="0" w:space="0" w:color="auto"/>
            <w:right w:val="none" w:sz="0" w:space="0" w:color="auto"/>
          </w:divBdr>
        </w:div>
        <w:div w:id="1399090117">
          <w:marLeft w:val="0"/>
          <w:marRight w:val="0"/>
          <w:marTop w:val="0"/>
          <w:marBottom w:val="0"/>
          <w:divBdr>
            <w:top w:val="none" w:sz="0" w:space="0" w:color="auto"/>
            <w:left w:val="none" w:sz="0" w:space="0" w:color="auto"/>
            <w:bottom w:val="none" w:sz="0" w:space="0" w:color="auto"/>
            <w:right w:val="none" w:sz="0" w:space="0" w:color="auto"/>
          </w:divBdr>
          <w:divsChild>
            <w:div w:id="1496727862">
              <w:marLeft w:val="0"/>
              <w:marRight w:val="0"/>
              <w:marTop w:val="0"/>
              <w:marBottom w:val="0"/>
              <w:divBdr>
                <w:top w:val="none" w:sz="0" w:space="0" w:color="auto"/>
                <w:left w:val="none" w:sz="0" w:space="0" w:color="auto"/>
                <w:bottom w:val="none" w:sz="0" w:space="0" w:color="auto"/>
                <w:right w:val="none" w:sz="0" w:space="0" w:color="auto"/>
              </w:divBdr>
            </w:div>
          </w:divsChild>
        </w:div>
        <w:div w:id="550770121">
          <w:marLeft w:val="0"/>
          <w:marRight w:val="0"/>
          <w:marTop w:val="300"/>
          <w:marBottom w:val="0"/>
          <w:divBdr>
            <w:top w:val="none" w:sz="0" w:space="0" w:color="auto"/>
            <w:left w:val="none" w:sz="0" w:space="0" w:color="auto"/>
            <w:bottom w:val="none" w:sz="0" w:space="0" w:color="auto"/>
            <w:right w:val="none" w:sz="0" w:space="0" w:color="auto"/>
          </w:divBdr>
          <w:divsChild>
            <w:div w:id="460802771">
              <w:marLeft w:val="0"/>
              <w:marRight w:val="0"/>
              <w:marTop w:val="0"/>
              <w:marBottom w:val="0"/>
              <w:divBdr>
                <w:top w:val="none" w:sz="0" w:space="0" w:color="auto"/>
                <w:left w:val="none" w:sz="0" w:space="0" w:color="auto"/>
                <w:bottom w:val="none" w:sz="0" w:space="0" w:color="auto"/>
                <w:right w:val="none" w:sz="0" w:space="0" w:color="auto"/>
              </w:divBdr>
              <w:divsChild>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730358">
          <w:marLeft w:val="0"/>
          <w:marRight w:val="0"/>
          <w:marTop w:val="300"/>
          <w:marBottom w:val="0"/>
          <w:divBdr>
            <w:top w:val="none" w:sz="0" w:space="0" w:color="auto"/>
            <w:left w:val="none" w:sz="0" w:space="0" w:color="auto"/>
            <w:bottom w:val="none" w:sz="0" w:space="0" w:color="auto"/>
            <w:right w:val="none" w:sz="0" w:space="0" w:color="auto"/>
          </w:divBdr>
          <w:divsChild>
            <w:div w:id="2039239202">
              <w:marLeft w:val="0"/>
              <w:marRight w:val="0"/>
              <w:marTop w:val="0"/>
              <w:marBottom w:val="0"/>
              <w:divBdr>
                <w:top w:val="none" w:sz="0" w:space="0" w:color="auto"/>
                <w:left w:val="none" w:sz="0" w:space="0" w:color="auto"/>
                <w:bottom w:val="none" w:sz="0" w:space="0" w:color="auto"/>
                <w:right w:val="none" w:sz="0" w:space="0" w:color="auto"/>
              </w:divBdr>
              <w:divsChild>
                <w:div w:id="1048409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348069">
          <w:marLeft w:val="0"/>
          <w:marRight w:val="0"/>
          <w:marTop w:val="300"/>
          <w:marBottom w:val="0"/>
          <w:divBdr>
            <w:top w:val="none" w:sz="0" w:space="0" w:color="auto"/>
            <w:left w:val="none" w:sz="0" w:space="0" w:color="auto"/>
            <w:bottom w:val="none" w:sz="0" w:space="0" w:color="auto"/>
            <w:right w:val="none" w:sz="0" w:space="0" w:color="auto"/>
          </w:divBdr>
          <w:divsChild>
            <w:div w:id="783768543">
              <w:marLeft w:val="0"/>
              <w:marRight w:val="0"/>
              <w:marTop w:val="0"/>
              <w:marBottom w:val="0"/>
              <w:divBdr>
                <w:top w:val="none" w:sz="0" w:space="0" w:color="auto"/>
                <w:left w:val="none" w:sz="0" w:space="0" w:color="auto"/>
                <w:bottom w:val="none" w:sz="0" w:space="0" w:color="auto"/>
                <w:right w:val="none" w:sz="0" w:space="0" w:color="auto"/>
              </w:divBdr>
              <w:divsChild>
                <w:div w:id="1193807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914158">
          <w:marLeft w:val="0"/>
          <w:marRight w:val="0"/>
          <w:marTop w:val="300"/>
          <w:marBottom w:val="0"/>
          <w:divBdr>
            <w:top w:val="none" w:sz="0" w:space="0" w:color="auto"/>
            <w:left w:val="none" w:sz="0" w:space="0" w:color="auto"/>
            <w:bottom w:val="none" w:sz="0" w:space="0" w:color="auto"/>
            <w:right w:val="none" w:sz="0" w:space="0" w:color="auto"/>
          </w:divBdr>
          <w:divsChild>
            <w:div w:id="249434879">
              <w:marLeft w:val="0"/>
              <w:marRight w:val="0"/>
              <w:marTop w:val="0"/>
              <w:marBottom w:val="0"/>
              <w:divBdr>
                <w:top w:val="none" w:sz="0" w:space="0" w:color="auto"/>
                <w:left w:val="none" w:sz="0" w:space="0" w:color="auto"/>
                <w:bottom w:val="none" w:sz="0" w:space="0" w:color="auto"/>
                <w:right w:val="none" w:sz="0" w:space="0" w:color="auto"/>
              </w:divBdr>
              <w:divsChild>
                <w:div w:id="669331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6840200">
      <w:bodyDiv w:val="1"/>
      <w:marLeft w:val="0"/>
      <w:marRight w:val="0"/>
      <w:marTop w:val="0"/>
      <w:marBottom w:val="0"/>
      <w:divBdr>
        <w:top w:val="none" w:sz="0" w:space="0" w:color="auto"/>
        <w:left w:val="none" w:sz="0" w:space="0" w:color="auto"/>
        <w:bottom w:val="none" w:sz="0" w:space="0" w:color="auto"/>
        <w:right w:val="none" w:sz="0" w:space="0" w:color="auto"/>
      </w:divBdr>
      <w:divsChild>
        <w:div w:id="141579159">
          <w:marLeft w:val="0"/>
          <w:marRight w:val="0"/>
          <w:marTop w:val="0"/>
          <w:marBottom w:val="0"/>
          <w:divBdr>
            <w:top w:val="none" w:sz="0" w:space="0" w:color="auto"/>
            <w:left w:val="none" w:sz="0" w:space="0" w:color="auto"/>
            <w:bottom w:val="none" w:sz="0" w:space="0" w:color="auto"/>
            <w:right w:val="none" w:sz="0" w:space="0" w:color="auto"/>
          </w:divBdr>
          <w:divsChild>
            <w:div w:id="1312835059">
              <w:marLeft w:val="0"/>
              <w:marRight w:val="0"/>
              <w:marTop w:val="0"/>
              <w:marBottom w:val="0"/>
              <w:divBdr>
                <w:top w:val="none" w:sz="0" w:space="0" w:color="auto"/>
                <w:left w:val="none" w:sz="0" w:space="0" w:color="auto"/>
                <w:bottom w:val="none" w:sz="0" w:space="0" w:color="auto"/>
                <w:right w:val="none" w:sz="0" w:space="0" w:color="auto"/>
              </w:divBdr>
            </w:div>
          </w:divsChild>
        </w:div>
        <w:div w:id="218440588">
          <w:marLeft w:val="0"/>
          <w:marRight w:val="0"/>
          <w:marTop w:val="0"/>
          <w:marBottom w:val="0"/>
          <w:divBdr>
            <w:top w:val="none" w:sz="0" w:space="0" w:color="auto"/>
            <w:left w:val="none" w:sz="0" w:space="0" w:color="auto"/>
            <w:bottom w:val="none" w:sz="0" w:space="0" w:color="auto"/>
            <w:right w:val="none" w:sz="0" w:space="0" w:color="auto"/>
          </w:divBdr>
          <w:divsChild>
            <w:div w:id="1459224613">
              <w:marLeft w:val="0"/>
              <w:marRight w:val="0"/>
              <w:marTop w:val="0"/>
              <w:marBottom w:val="0"/>
              <w:divBdr>
                <w:top w:val="none" w:sz="0" w:space="0" w:color="auto"/>
                <w:left w:val="none" w:sz="0" w:space="0" w:color="auto"/>
                <w:bottom w:val="none" w:sz="0" w:space="0" w:color="auto"/>
                <w:right w:val="none" w:sz="0" w:space="0" w:color="auto"/>
              </w:divBdr>
            </w:div>
          </w:divsChild>
        </w:div>
        <w:div w:id="489560394">
          <w:marLeft w:val="0"/>
          <w:marRight w:val="0"/>
          <w:marTop w:val="0"/>
          <w:marBottom w:val="0"/>
          <w:divBdr>
            <w:top w:val="none" w:sz="0" w:space="0" w:color="auto"/>
            <w:left w:val="none" w:sz="0" w:space="0" w:color="auto"/>
            <w:bottom w:val="none" w:sz="0" w:space="0" w:color="auto"/>
            <w:right w:val="none" w:sz="0" w:space="0" w:color="auto"/>
          </w:divBdr>
          <w:divsChild>
            <w:div w:id="1407147812">
              <w:marLeft w:val="0"/>
              <w:marRight w:val="0"/>
              <w:marTop w:val="0"/>
              <w:marBottom w:val="0"/>
              <w:divBdr>
                <w:top w:val="none" w:sz="0" w:space="0" w:color="auto"/>
                <w:left w:val="none" w:sz="0" w:space="0" w:color="auto"/>
                <w:bottom w:val="none" w:sz="0" w:space="0" w:color="auto"/>
                <w:right w:val="none" w:sz="0" w:space="0" w:color="auto"/>
              </w:divBdr>
            </w:div>
          </w:divsChild>
        </w:div>
        <w:div w:id="521550824">
          <w:marLeft w:val="0"/>
          <w:marRight w:val="0"/>
          <w:marTop w:val="300"/>
          <w:marBottom w:val="0"/>
          <w:divBdr>
            <w:top w:val="none" w:sz="0" w:space="0" w:color="auto"/>
            <w:left w:val="none" w:sz="0" w:space="0" w:color="auto"/>
            <w:bottom w:val="none" w:sz="0" w:space="0" w:color="auto"/>
            <w:right w:val="none" w:sz="0" w:space="0" w:color="auto"/>
          </w:divBdr>
          <w:divsChild>
            <w:div w:id="2137528089">
              <w:marLeft w:val="0"/>
              <w:marRight w:val="0"/>
              <w:marTop w:val="0"/>
              <w:marBottom w:val="0"/>
              <w:divBdr>
                <w:top w:val="none" w:sz="0" w:space="0" w:color="auto"/>
                <w:left w:val="none" w:sz="0" w:space="0" w:color="auto"/>
                <w:bottom w:val="none" w:sz="0" w:space="0" w:color="auto"/>
                <w:right w:val="none" w:sz="0" w:space="0" w:color="auto"/>
              </w:divBdr>
              <w:divsChild>
                <w:div w:id="1140608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383052">
          <w:marLeft w:val="0"/>
          <w:marRight w:val="0"/>
          <w:marTop w:val="300"/>
          <w:marBottom w:val="0"/>
          <w:divBdr>
            <w:top w:val="none" w:sz="0" w:space="0" w:color="auto"/>
            <w:left w:val="none" w:sz="0" w:space="0" w:color="auto"/>
            <w:bottom w:val="none" w:sz="0" w:space="0" w:color="auto"/>
            <w:right w:val="none" w:sz="0" w:space="0" w:color="auto"/>
          </w:divBdr>
          <w:divsChild>
            <w:div w:id="1103576700">
              <w:marLeft w:val="0"/>
              <w:marRight w:val="0"/>
              <w:marTop w:val="0"/>
              <w:marBottom w:val="0"/>
              <w:divBdr>
                <w:top w:val="none" w:sz="0" w:space="0" w:color="auto"/>
                <w:left w:val="none" w:sz="0" w:space="0" w:color="auto"/>
                <w:bottom w:val="none" w:sz="0" w:space="0" w:color="auto"/>
                <w:right w:val="none" w:sz="0" w:space="0" w:color="auto"/>
              </w:divBdr>
              <w:divsChild>
                <w:div w:id="152436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904112">
          <w:marLeft w:val="0"/>
          <w:marRight w:val="0"/>
          <w:marTop w:val="0"/>
          <w:marBottom w:val="0"/>
          <w:divBdr>
            <w:top w:val="none" w:sz="0" w:space="0" w:color="auto"/>
            <w:left w:val="none" w:sz="0" w:space="0" w:color="auto"/>
            <w:bottom w:val="none" w:sz="0" w:space="0" w:color="auto"/>
            <w:right w:val="none" w:sz="0" w:space="0" w:color="auto"/>
          </w:divBdr>
        </w:div>
        <w:div w:id="1070620409">
          <w:marLeft w:val="0"/>
          <w:marRight w:val="0"/>
          <w:marTop w:val="0"/>
          <w:marBottom w:val="0"/>
          <w:divBdr>
            <w:top w:val="none" w:sz="0" w:space="0" w:color="auto"/>
            <w:left w:val="none" w:sz="0" w:space="0" w:color="auto"/>
            <w:bottom w:val="none" w:sz="0" w:space="0" w:color="auto"/>
            <w:right w:val="none" w:sz="0" w:space="0" w:color="auto"/>
          </w:divBdr>
        </w:div>
        <w:div w:id="1242520231">
          <w:marLeft w:val="0"/>
          <w:marRight w:val="0"/>
          <w:marTop w:val="0"/>
          <w:marBottom w:val="0"/>
          <w:divBdr>
            <w:top w:val="none" w:sz="0" w:space="0" w:color="auto"/>
            <w:left w:val="none" w:sz="0" w:space="0" w:color="auto"/>
            <w:bottom w:val="none" w:sz="0" w:space="0" w:color="auto"/>
            <w:right w:val="none" w:sz="0" w:space="0" w:color="auto"/>
          </w:divBdr>
        </w:div>
        <w:div w:id="1247955269">
          <w:marLeft w:val="0"/>
          <w:marRight w:val="0"/>
          <w:marTop w:val="300"/>
          <w:marBottom w:val="0"/>
          <w:divBdr>
            <w:top w:val="none" w:sz="0" w:space="0" w:color="auto"/>
            <w:left w:val="none" w:sz="0" w:space="0" w:color="auto"/>
            <w:bottom w:val="none" w:sz="0" w:space="0" w:color="auto"/>
            <w:right w:val="none" w:sz="0" w:space="0" w:color="auto"/>
          </w:divBdr>
          <w:divsChild>
            <w:div w:id="204754888">
              <w:marLeft w:val="0"/>
              <w:marRight w:val="0"/>
              <w:marTop w:val="0"/>
              <w:marBottom w:val="0"/>
              <w:divBdr>
                <w:top w:val="none" w:sz="0" w:space="0" w:color="auto"/>
                <w:left w:val="none" w:sz="0" w:space="0" w:color="auto"/>
                <w:bottom w:val="none" w:sz="0" w:space="0" w:color="auto"/>
                <w:right w:val="none" w:sz="0" w:space="0" w:color="auto"/>
              </w:divBdr>
              <w:divsChild>
                <w:div w:id="296107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sChild>
            <w:div w:id="2110662901">
              <w:marLeft w:val="0"/>
              <w:marRight w:val="0"/>
              <w:marTop w:val="0"/>
              <w:marBottom w:val="0"/>
              <w:divBdr>
                <w:top w:val="none" w:sz="0" w:space="0" w:color="auto"/>
                <w:left w:val="none" w:sz="0" w:space="0" w:color="auto"/>
                <w:bottom w:val="none" w:sz="0" w:space="0" w:color="auto"/>
                <w:right w:val="none" w:sz="0" w:space="0" w:color="auto"/>
              </w:divBdr>
            </w:div>
          </w:divsChild>
        </w:div>
        <w:div w:id="1320960727">
          <w:marLeft w:val="0"/>
          <w:marRight w:val="0"/>
          <w:marTop w:val="0"/>
          <w:marBottom w:val="0"/>
          <w:divBdr>
            <w:top w:val="none" w:sz="0" w:space="0" w:color="auto"/>
            <w:left w:val="none" w:sz="0" w:space="0" w:color="auto"/>
            <w:bottom w:val="none" w:sz="0" w:space="0" w:color="auto"/>
            <w:right w:val="none" w:sz="0" w:space="0" w:color="auto"/>
          </w:divBdr>
          <w:divsChild>
            <w:div w:id="575289226">
              <w:marLeft w:val="0"/>
              <w:marRight w:val="0"/>
              <w:marTop w:val="0"/>
              <w:marBottom w:val="0"/>
              <w:divBdr>
                <w:top w:val="none" w:sz="0" w:space="0" w:color="auto"/>
                <w:left w:val="none" w:sz="0" w:space="0" w:color="auto"/>
                <w:bottom w:val="none" w:sz="0" w:space="0" w:color="auto"/>
                <w:right w:val="none" w:sz="0" w:space="0" w:color="auto"/>
              </w:divBdr>
            </w:div>
          </w:divsChild>
        </w:div>
        <w:div w:id="1397439556">
          <w:marLeft w:val="0"/>
          <w:marRight w:val="0"/>
          <w:marTop w:val="0"/>
          <w:marBottom w:val="0"/>
          <w:divBdr>
            <w:top w:val="none" w:sz="0" w:space="0" w:color="auto"/>
            <w:left w:val="none" w:sz="0" w:space="0" w:color="auto"/>
            <w:bottom w:val="none" w:sz="0" w:space="0" w:color="auto"/>
            <w:right w:val="none" w:sz="0" w:space="0" w:color="auto"/>
          </w:divBdr>
          <w:divsChild>
            <w:div w:id="1085763240">
              <w:marLeft w:val="0"/>
              <w:marRight w:val="0"/>
              <w:marTop w:val="0"/>
              <w:marBottom w:val="0"/>
              <w:divBdr>
                <w:top w:val="none" w:sz="0" w:space="0" w:color="auto"/>
                <w:left w:val="none" w:sz="0" w:space="0" w:color="auto"/>
                <w:bottom w:val="none" w:sz="0" w:space="0" w:color="auto"/>
                <w:right w:val="none" w:sz="0" w:space="0" w:color="auto"/>
              </w:divBdr>
            </w:div>
          </w:divsChild>
        </w:div>
        <w:div w:id="1449815858">
          <w:marLeft w:val="0"/>
          <w:marRight w:val="0"/>
          <w:marTop w:val="0"/>
          <w:marBottom w:val="0"/>
          <w:divBdr>
            <w:top w:val="none" w:sz="0" w:space="0" w:color="auto"/>
            <w:left w:val="none" w:sz="0" w:space="0" w:color="auto"/>
            <w:bottom w:val="none" w:sz="0" w:space="0" w:color="auto"/>
            <w:right w:val="none" w:sz="0" w:space="0" w:color="auto"/>
          </w:divBdr>
        </w:div>
        <w:div w:id="1463497016">
          <w:marLeft w:val="0"/>
          <w:marRight w:val="0"/>
          <w:marTop w:val="0"/>
          <w:marBottom w:val="0"/>
          <w:divBdr>
            <w:top w:val="none" w:sz="0" w:space="0" w:color="auto"/>
            <w:left w:val="none" w:sz="0" w:space="0" w:color="auto"/>
            <w:bottom w:val="none" w:sz="0" w:space="0" w:color="auto"/>
            <w:right w:val="none" w:sz="0" w:space="0" w:color="auto"/>
          </w:divBdr>
        </w:div>
        <w:div w:id="1570266744">
          <w:marLeft w:val="0"/>
          <w:marRight w:val="0"/>
          <w:marTop w:val="300"/>
          <w:marBottom w:val="0"/>
          <w:divBdr>
            <w:top w:val="none" w:sz="0" w:space="0" w:color="auto"/>
            <w:left w:val="none" w:sz="0" w:space="0" w:color="auto"/>
            <w:bottom w:val="none" w:sz="0" w:space="0" w:color="auto"/>
            <w:right w:val="none" w:sz="0" w:space="0" w:color="auto"/>
          </w:divBdr>
          <w:divsChild>
            <w:div w:id="416903839">
              <w:marLeft w:val="0"/>
              <w:marRight w:val="0"/>
              <w:marTop w:val="0"/>
              <w:marBottom w:val="0"/>
              <w:divBdr>
                <w:top w:val="none" w:sz="0" w:space="0" w:color="auto"/>
                <w:left w:val="none" w:sz="0" w:space="0" w:color="auto"/>
                <w:bottom w:val="none" w:sz="0" w:space="0" w:color="auto"/>
                <w:right w:val="none" w:sz="0" w:space="0" w:color="auto"/>
              </w:divBdr>
              <w:divsChild>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268499">
          <w:marLeft w:val="0"/>
          <w:marRight w:val="0"/>
          <w:marTop w:val="0"/>
          <w:marBottom w:val="0"/>
          <w:divBdr>
            <w:top w:val="none" w:sz="0" w:space="0" w:color="auto"/>
            <w:left w:val="none" w:sz="0" w:space="0" w:color="auto"/>
            <w:bottom w:val="none" w:sz="0" w:space="0" w:color="auto"/>
            <w:right w:val="none" w:sz="0" w:space="0" w:color="auto"/>
          </w:divBdr>
        </w:div>
        <w:div w:id="1571891661">
          <w:marLeft w:val="0"/>
          <w:marRight w:val="0"/>
          <w:marTop w:val="0"/>
          <w:marBottom w:val="0"/>
          <w:divBdr>
            <w:top w:val="none" w:sz="0" w:space="0" w:color="auto"/>
            <w:left w:val="none" w:sz="0" w:space="0" w:color="auto"/>
            <w:bottom w:val="none" w:sz="0" w:space="0" w:color="auto"/>
            <w:right w:val="none" w:sz="0" w:space="0" w:color="auto"/>
          </w:divBdr>
          <w:divsChild>
            <w:div w:id="1064916543">
              <w:marLeft w:val="0"/>
              <w:marRight w:val="0"/>
              <w:marTop w:val="0"/>
              <w:marBottom w:val="0"/>
              <w:divBdr>
                <w:top w:val="none" w:sz="0" w:space="0" w:color="auto"/>
                <w:left w:val="none" w:sz="0" w:space="0" w:color="auto"/>
                <w:bottom w:val="none" w:sz="0" w:space="0" w:color="auto"/>
                <w:right w:val="none" w:sz="0" w:space="0" w:color="auto"/>
              </w:divBdr>
            </w:div>
          </w:divsChild>
        </w:div>
        <w:div w:id="2076931032">
          <w:marLeft w:val="0"/>
          <w:marRight w:val="0"/>
          <w:marTop w:val="0"/>
          <w:marBottom w:val="0"/>
          <w:divBdr>
            <w:top w:val="none" w:sz="0" w:space="0" w:color="auto"/>
            <w:left w:val="none" w:sz="0" w:space="0" w:color="auto"/>
            <w:bottom w:val="none" w:sz="0" w:space="0" w:color="auto"/>
            <w:right w:val="none" w:sz="0" w:space="0" w:color="auto"/>
          </w:divBdr>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335302582">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506632381">
          <w:marLeft w:val="0"/>
          <w:marRight w:val="0"/>
          <w:marTop w:val="0"/>
          <w:marBottom w:val="0"/>
          <w:divBdr>
            <w:top w:val="none" w:sz="0" w:space="0" w:color="auto"/>
            <w:left w:val="none" w:sz="0" w:space="0" w:color="auto"/>
            <w:bottom w:val="none" w:sz="0" w:space="0" w:color="auto"/>
            <w:right w:val="none" w:sz="0" w:space="0" w:color="auto"/>
          </w:divBdr>
        </w:div>
        <w:div w:id="1599485424">
          <w:marLeft w:val="0"/>
          <w:marRight w:val="0"/>
          <w:marTop w:val="0"/>
          <w:marBottom w:val="0"/>
          <w:divBdr>
            <w:top w:val="none" w:sz="0" w:space="0" w:color="auto"/>
            <w:left w:val="none" w:sz="0" w:space="0" w:color="auto"/>
            <w:bottom w:val="none" w:sz="0" w:space="0" w:color="auto"/>
            <w:right w:val="none" w:sz="0" w:space="0" w:color="auto"/>
          </w:divBdr>
        </w:div>
        <w:div w:id="1608613356">
          <w:marLeft w:val="0"/>
          <w:marRight w:val="0"/>
          <w:marTop w:val="0"/>
          <w:marBottom w:val="0"/>
          <w:divBdr>
            <w:top w:val="none" w:sz="0" w:space="0" w:color="auto"/>
            <w:left w:val="none" w:sz="0" w:space="0" w:color="auto"/>
            <w:bottom w:val="none" w:sz="0" w:space="0" w:color="auto"/>
            <w:right w:val="none" w:sz="0" w:space="0" w:color="auto"/>
          </w:divBdr>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347">
      <w:bodyDiv w:val="1"/>
      <w:marLeft w:val="0"/>
      <w:marRight w:val="0"/>
      <w:marTop w:val="0"/>
      <w:marBottom w:val="0"/>
      <w:divBdr>
        <w:top w:val="none" w:sz="0" w:space="0" w:color="auto"/>
        <w:left w:val="none" w:sz="0" w:space="0" w:color="auto"/>
        <w:bottom w:val="none" w:sz="0" w:space="0" w:color="auto"/>
        <w:right w:val="none" w:sz="0" w:space="0" w:color="auto"/>
      </w:divBdr>
      <w:divsChild>
        <w:div w:id="466239179">
          <w:marLeft w:val="0"/>
          <w:marRight w:val="0"/>
          <w:marTop w:val="0"/>
          <w:marBottom w:val="0"/>
          <w:divBdr>
            <w:top w:val="none" w:sz="0" w:space="0" w:color="auto"/>
            <w:left w:val="none" w:sz="0" w:space="0" w:color="auto"/>
            <w:bottom w:val="none" w:sz="0" w:space="0" w:color="auto"/>
            <w:right w:val="none" w:sz="0" w:space="0" w:color="auto"/>
          </w:divBdr>
        </w:div>
        <w:div w:id="1143084681">
          <w:marLeft w:val="0"/>
          <w:marRight w:val="0"/>
          <w:marTop w:val="0"/>
          <w:marBottom w:val="0"/>
          <w:divBdr>
            <w:top w:val="none" w:sz="0" w:space="0" w:color="auto"/>
            <w:left w:val="none" w:sz="0" w:space="0" w:color="auto"/>
            <w:bottom w:val="none" w:sz="0" w:space="0" w:color="auto"/>
            <w:right w:val="none" w:sz="0" w:space="0" w:color="auto"/>
          </w:divBdr>
          <w:divsChild>
            <w:div w:id="2068064094">
              <w:marLeft w:val="0"/>
              <w:marRight w:val="0"/>
              <w:marTop w:val="0"/>
              <w:marBottom w:val="0"/>
              <w:divBdr>
                <w:top w:val="none" w:sz="0" w:space="0" w:color="auto"/>
                <w:left w:val="none" w:sz="0" w:space="0" w:color="auto"/>
                <w:bottom w:val="none" w:sz="0" w:space="0" w:color="auto"/>
                <w:right w:val="none" w:sz="0" w:space="0" w:color="auto"/>
              </w:divBdr>
            </w:div>
          </w:divsChild>
        </w:div>
        <w:div w:id="132021739">
          <w:marLeft w:val="0"/>
          <w:marRight w:val="0"/>
          <w:marTop w:val="0"/>
          <w:marBottom w:val="0"/>
          <w:divBdr>
            <w:top w:val="none" w:sz="0" w:space="0" w:color="auto"/>
            <w:left w:val="none" w:sz="0" w:space="0" w:color="auto"/>
            <w:bottom w:val="none" w:sz="0" w:space="0" w:color="auto"/>
            <w:right w:val="none" w:sz="0" w:space="0" w:color="auto"/>
          </w:divBdr>
        </w:div>
        <w:div w:id="328676179">
          <w:marLeft w:val="0"/>
          <w:marRight w:val="0"/>
          <w:marTop w:val="0"/>
          <w:marBottom w:val="0"/>
          <w:divBdr>
            <w:top w:val="none" w:sz="0" w:space="0" w:color="auto"/>
            <w:left w:val="none" w:sz="0" w:space="0" w:color="auto"/>
            <w:bottom w:val="none" w:sz="0" w:space="0" w:color="auto"/>
            <w:right w:val="none" w:sz="0" w:space="0" w:color="auto"/>
          </w:divBdr>
          <w:divsChild>
            <w:div w:id="1097480720">
              <w:marLeft w:val="0"/>
              <w:marRight w:val="0"/>
              <w:marTop w:val="0"/>
              <w:marBottom w:val="0"/>
              <w:divBdr>
                <w:top w:val="none" w:sz="0" w:space="0" w:color="auto"/>
                <w:left w:val="none" w:sz="0" w:space="0" w:color="auto"/>
                <w:bottom w:val="none" w:sz="0" w:space="0" w:color="auto"/>
                <w:right w:val="none" w:sz="0" w:space="0" w:color="auto"/>
              </w:divBdr>
            </w:div>
          </w:divsChild>
        </w:div>
        <w:div w:id="2107924901">
          <w:marLeft w:val="0"/>
          <w:marRight w:val="0"/>
          <w:marTop w:val="0"/>
          <w:marBottom w:val="0"/>
          <w:divBdr>
            <w:top w:val="none" w:sz="0" w:space="0" w:color="auto"/>
            <w:left w:val="none" w:sz="0" w:space="0" w:color="auto"/>
            <w:bottom w:val="none" w:sz="0" w:space="0" w:color="auto"/>
            <w:right w:val="none" w:sz="0" w:space="0" w:color="auto"/>
          </w:divBdr>
        </w:div>
        <w:div w:id="1525052720">
          <w:marLeft w:val="0"/>
          <w:marRight w:val="0"/>
          <w:marTop w:val="0"/>
          <w:marBottom w:val="0"/>
          <w:divBdr>
            <w:top w:val="none" w:sz="0" w:space="0" w:color="auto"/>
            <w:left w:val="none" w:sz="0" w:space="0" w:color="auto"/>
            <w:bottom w:val="none" w:sz="0" w:space="0" w:color="auto"/>
            <w:right w:val="none" w:sz="0" w:space="0" w:color="auto"/>
          </w:divBdr>
          <w:divsChild>
            <w:div w:id="493105485">
              <w:marLeft w:val="0"/>
              <w:marRight w:val="0"/>
              <w:marTop w:val="0"/>
              <w:marBottom w:val="0"/>
              <w:divBdr>
                <w:top w:val="none" w:sz="0" w:space="0" w:color="auto"/>
                <w:left w:val="none" w:sz="0" w:space="0" w:color="auto"/>
                <w:bottom w:val="none" w:sz="0" w:space="0" w:color="auto"/>
                <w:right w:val="none" w:sz="0" w:space="0" w:color="auto"/>
              </w:divBdr>
            </w:div>
          </w:divsChild>
        </w:div>
        <w:div w:id="1344697943">
          <w:marLeft w:val="0"/>
          <w:marRight w:val="0"/>
          <w:marTop w:val="0"/>
          <w:marBottom w:val="0"/>
          <w:divBdr>
            <w:top w:val="none" w:sz="0" w:space="0" w:color="auto"/>
            <w:left w:val="none" w:sz="0" w:space="0" w:color="auto"/>
            <w:bottom w:val="none" w:sz="0" w:space="0" w:color="auto"/>
            <w:right w:val="none" w:sz="0" w:space="0" w:color="auto"/>
          </w:divBdr>
        </w:div>
        <w:div w:id="1466505270">
          <w:marLeft w:val="0"/>
          <w:marRight w:val="0"/>
          <w:marTop w:val="0"/>
          <w:marBottom w:val="0"/>
          <w:divBdr>
            <w:top w:val="none" w:sz="0" w:space="0" w:color="auto"/>
            <w:left w:val="none" w:sz="0" w:space="0" w:color="auto"/>
            <w:bottom w:val="none" w:sz="0" w:space="0" w:color="auto"/>
            <w:right w:val="none" w:sz="0" w:space="0" w:color="auto"/>
          </w:divBdr>
          <w:divsChild>
            <w:div w:id="407381674">
              <w:marLeft w:val="0"/>
              <w:marRight w:val="0"/>
              <w:marTop w:val="0"/>
              <w:marBottom w:val="0"/>
              <w:divBdr>
                <w:top w:val="none" w:sz="0" w:space="0" w:color="auto"/>
                <w:left w:val="none" w:sz="0" w:space="0" w:color="auto"/>
                <w:bottom w:val="none" w:sz="0" w:space="0" w:color="auto"/>
                <w:right w:val="none" w:sz="0" w:space="0" w:color="auto"/>
              </w:divBdr>
            </w:div>
          </w:divsChild>
        </w:div>
        <w:div w:id="1456100100">
          <w:marLeft w:val="0"/>
          <w:marRight w:val="0"/>
          <w:marTop w:val="0"/>
          <w:marBottom w:val="0"/>
          <w:divBdr>
            <w:top w:val="none" w:sz="0" w:space="0" w:color="auto"/>
            <w:left w:val="none" w:sz="0" w:space="0" w:color="auto"/>
            <w:bottom w:val="none" w:sz="0" w:space="0" w:color="auto"/>
            <w:right w:val="none" w:sz="0" w:space="0" w:color="auto"/>
          </w:divBdr>
        </w:div>
        <w:div w:id="1726027693">
          <w:marLeft w:val="0"/>
          <w:marRight w:val="0"/>
          <w:marTop w:val="0"/>
          <w:marBottom w:val="0"/>
          <w:divBdr>
            <w:top w:val="none" w:sz="0" w:space="0" w:color="auto"/>
            <w:left w:val="none" w:sz="0" w:space="0" w:color="auto"/>
            <w:bottom w:val="none" w:sz="0" w:space="0" w:color="auto"/>
            <w:right w:val="none" w:sz="0" w:space="0" w:color="auto"/>
          </w:divBdr>
          <w:divsChild>
            <w:div w:id="1349990733">
              <w:marLeft w:val="0"/>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sChild>
            <w:div w:id="468287211">
              <w:marLeft w:val="0"/>
              <w:marRight w:val="0"/>
              <w:marTop w:val="0"/>
              <w:marBottom w:val="0"/>
              <w:divBdr>
                <w:top w:val="none" w:sz="0" w:space="0" w:color="auto"/>
                <w:left w:val="none" w:sz="0" w:space="0" w:color="auto"/>
                <w:bottom w:val="none" w:sz="0" w:space="0" w:color="auto"/>
                <w:right w:val="none" w:sz="0" w:space="0" w:color="auto"/>
              </w:divBdr>
            </w:div>
          </w:divsChild>
        </w:div>
        <w:div w:id="1497333265">
          <w:marLeft w:val="0"/>
          <w:marRight w:val="0"/>
          <w:marTop w:val="0"/>
          <w:marBottom w:val="0"/>
          <w:divBdr>
            <w:top w:val="none" w:sz="0" w:space="0" w:color="auto"/>
            <w:left w:val="none" w:sz="0" w:space="0" w:color="auto"/>
            <w:bottom w:val="none" w:sz="0" w:space="0" w:color="auto"/>
            <w:right w:val="none" w:sz="0" w:space="0" w:color="auto"/>
          </w:divBdr>
        </w:div>
        <w:div w:id="2067991071">
          <w:marLeft w:val="0"/>
          <w:marRight w:val="0"/>
          <w:marTop w:val="0"/>
          <w:marBottom w:val="0"/>
          <w:divBdr>
            <w:top w:val="none" w:sz="0" w:space="0" w:color="auto"/>
            <w:left w:val="none" w:sz="0" w:space="0" w:color="auto"/>
            <w:bottom w:val="none" w:sz="0" w:space="0" w:color="auto"/>
            <w:right w:val="none" w:sz="0" w:space="0" w:color="auto"/>
          </w:divBdr>
          <w:divsChild>
            <w:div w:id="275020762">
              <w:marLeft w:val="0"/>
              <w:marRight w:val="0"/>
              <w:marTop w:val="0"/>
              <w:marBottom w:val="0"/>
              <w:divBdr>
                <w:top w:val="none" w:sz="0" w:space="0" w:color="auto"/>
                <w:left w:val="none" w:sz="0" w:space="0" w:color="auto"/>
                <w:bottom w:val="none" w:sz="0" w:space="0" w:color="auto"/>
                <w:right w:val="none" w:sz="0" w:space="0" w:color="auto"/>
              </w:divBdr>
            </w:div>
          </w:divsChild>
        </w:div>
        <w:div w:id="354112901">
          <w:marLeft w:val="0"/>
          <w:marRight w:val="0"/>
          <w:marTop w:val="300"/>
          <w:marBottom w:val="0"/>
          <w:divBdr>
            <w:top w:val="none" w:sz="0" w:space="0" w:color="auto"/>
            <w:left w:val="none" w:sz="0" w:space="0" w:color="auto"/>
            <w:bottom w:val="none" w:sz="0" w:space="0" w:color="auto"/>
            <w:right w:val="none" w:sz="0" w:space="0" w:color="auto"/>
          </w:divBdr>
          <w:divsChild>
            <w:div w:id="247083863">
              <w:marLeft w:val="0"/>
              <w:marRight w:val="0"/>
              <w:marTop w:val="0"/>
              <w:marBottom w:val="0"/>
              <w:divBdr>
                <w:top w:val="none" w:sz="0" w:space="0" w:color="auto"/>
                <w:left w:val="none" w:sz="0" w:space="0" w:color="auto"/>
                <w:bottom w:val="none" w:sz="0" w:space="0" w:color="auto"/>
                <w:right w:val="none" w:sz="0" w:space="0" w:color="auto"/>
              </w:divBdr>
              <w:divsChild>
                <w:div w:id="151310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664696">
          <w:marLeft w:val="0"/>
          <w:marRight w:val="0"/>
          <w:marTop w:val="300"/>
          <w:marBottom w:val="0"/>
          <w:divBdr>
            <w:top w:val="none" w:sz="0" w:space="0" w:color="auto"/>
            <w:left w:val="none" w:sz="0" w:space="0" w:color="auto"/>
            <w:bottom w:val="none" w:sz="0" w:space="0" w:color="auto"/>
            <w:right w:val="none" w:sz="0" w:space="0" w:color="auto"/>
          </w:divBdr>
          <w:divsChild>
            <w:div w:id="739062027">
              <w:marLeft w:val="0"/>
              <w:marRight w:val="0"/>
              <w:marTop w:val="0"/>
              <w:marBottom w:val="0"/>
              <w:divBdr>
                <w:top w:val="none" w:sz="0" w:space="0" w:color="auto"/>
                <w:left w:val="none" w:sz="0" w:space="0" w:color="auto"/>
                <w:bottom w:val="none" w:sz="0" w:space="0" w:color="auto"/>
                <w:right w:val="none" w:sz="0" w:space="0" w:color="auto"/>
              </w:divBdr>
              <w:divsChild>
                <w:div w:id="1571621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613440">
          <w:marLeft w:val="0"/>
          <w:marRight w:val="0"/>
          <w:marTop w:val="300"/>
          <w:marBottom w:val="0"/>
          <w:divBdr>
            <w:top w:val="none" w:sz="0" w:space="0" w:color="auto"/>
            <w:left w:val="none" w:sz="0" w:space="0" w:color="auto"/>
            <w:bottom w:val="none" w:sz="0" w:space="0" w:color="auto"/>
            <w:right w:val="none" w:sz="0" w:space="0" w:color="auto"/>
          </w:divBdr>
          <w:divsChild>
            <w:div w:id="1174223242">
              <w:marLeft w:val="0"/>
              <w:marRight w:val="0"/>
              <w:marTop w:val="0"/>
              <w:marBottom w:val="0"/>
              <w:divBdr>
                <w:top w:val="none" w:sz="0" w:space="0" w:color="auto"/>
                <w:left w:val="none" w:sz="0" w:space="0" w:color="auto"/>
                <w:bottom w:val="none" w:sz="0" w:space="0" w:color="auto"/>
                <w:right w:val="none" w:sz="0" w:space="0" w:color="auto"/>
              </w:divBdr>
              <w:divsChild>
                <w:div w:id="1806700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454167">
          <w:marLeft w:val="0"/>
          <w:marRight w:val="0"/>
          <w:marTop w:val="300"/>
          <w:marBottom w:val="0"/>
          <w:divBdr>
            <w:top w:val="none" w:sz="0" w:space="0" w:color="auto"/>
            <w:left w:val="none" w:sz="0" w:space="0" w:color="auto"/>
            <w:bottom w:val="none" w:sz="0" w:space="0" w:color="auto"/>
            <w:right w:val="none" w:sz="0" w:space="0" w:color="auto"/>
          </w:divBdr>
          <w:divsChild>
            <w:div w:id="800608710">
              <w:marLeft w:val="0"/>
              <w:marRight w:val="0"/>
              <w:marTop w:val="0"/>
              <w:marBottom w:val="0"/>
              <w:divBdr>
                <w:top w:val="none" w:sz="0" w:space="0" w:color="auto"/>
                <w:left w:val="none" w:sz="0" w:space="0" w:color="auto"/>
                <w:bottom w:val="none" w:sz="0" w:space="0" w:color="auto"/>
                <w:right w:val="none" w:sz="0" w:space="0" w:color="auto"/>
              </w:divBdr>
              <w:divsChild>
                <w:div w:id="1814638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8649614">
      <w:bodyDiv w:val="1"/>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sChild>
            <w:div w:id="1215313789">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sChild>
            <w:div w:id="1812017527">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sChild>
            <w:div w:id="1412433259">
              <w:marLeft w:val="0"/>
              <w:marRight w:val="0"/>
              <w:marTop w:val="0"/>
              <w:marBottom w:val="0"/>
              <w:divBdr>
                <w:top w:val="none" w:sz="0" w:space="0" w:color="auto"/>
                <w:left w:val="none" w:sz="0" w:space="0" w:color="auto"/>
                <w:bottom w:val="none" w:sz="0" w:space="0" w:color="auto"/>
                <w:right w:val="none" w:sz="0" w:space="0" w:color="auto"/>
              </w:divBdr>
            </w:div>
          </w:divsChild>
        </w:div>
        <w:div w:id="562446252">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sChild>
            <w:div w:id="856580950">
              <w:marLeft w:val="0"/>
              <w:marRight w:val="0"/>
              <w:marTop w:val="0"/>
              <w:marBottom w:val="0"/>
              <w:divBdr>
                <w:top w:val="none" w:sz="0" w:space="0" w:color="auto"/>
                <w:left w:val="none" w:sz="0" w:space="0" w:color="auto"/>
                <w:bottom w:val="none" w:sz="0" w:space="0" w:color="auto"/>
                <w:right w:val="none" w:sz="0" w:space="0" w:color="auto"/>
              </w:divBdr>
            </w:div>
          </w:divsChild>
        </w:div>
        <w:div w:id="212469418">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sChild>
            <w:div w:id="1095132409">
              <w:marLeft w:val="0"/>
              <w:marRight w:val="0"/>
              <w:marTop w:val="0"/>
              <w:marBottom w:val="0"/>
              <w:divBdr>
                <w:top w:val="none" w:sz="0" w:space="0" w:color="auto"/>
                <w:left w:val="none" w:sz="0" w:space="0" w:color="auto"/>
                <w:bottom w:val="none" w:sz="0" w:space="0" w:color="auto"/>
                <w:right w:val="none" w:sz="0" w:space="0" w:color="auto"/>
              </w:divBdr>
            </w:div>
          </w:divsChild>
        </w:div>
        <w:div w:id="1872574619">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sChild>
            <w:div w:id="597373358">
              <w:marLeft w:val="0"/>
              <w:marRight w:val="0"/>
              <w:marTop w:val="0"/>
              <w:marBottom w:val="0"/>
              <w:divBdr>
                <w:top w:val="none" w:sz="0" w:space="0" w:color="auto"/>
                <w:left w:val="none" w:sz="0" w:space="0" w:color="auto"/>
                <w:bottom w:val="none" w:sz="0" w:space="0" w:color="auto"/>
                <w:right w:val="none" w:sz="0" w:space="0" w:color="auto"/>
              </w:divBdr>
            </w:div>
          </w:divsChild>
        </w:div>
        <w:div w:id="867178926">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sChild>
            <w:div w:id="851190777">
              <w:marLeft w:val="0"/>
              <w:marRight w:val="0"/>
              <w:marTop w:val="0"/>
              <w:marBottom w:val="0"/>
              <w:divBdr>
                <w:top w:val="none" w:sz="0" w:space="0" w:color="auto"/>
                <w:left w:val="none" w:sz="0" w:space="0" w:color="auto"/>
                <w:bottom w:val="none" w:sz="0" w:space="0" w:color="auto"/>
                <w:right w:val="none" w:sz="0" w:space="0" w:color="auto"/>
              </w:divBdr>
            </w:div>
          </w:divsChild>
        </w:div>
        <w:div w:id="580649694">
          <w:marLeft w:val="0"/>
          <w:marRight w:val="0"/>
          <w:marTop w:val="300"/>
          <w:marBottom w:val="0"/>
          <w:divBdr>
            <w:top w:val="none" w:sz="0" w:space="0" w:color="auto"/>
            <w:left w:val="none" w:sz="0" w:space="0" w:color="auto"/>
            <w:bottom w:val="none" w:sz="0" w:space="0" w:color="auto"/>
            <w:right w:val="none" w:sz="0" w:space="0" w:color="auto"/>
          </w:divBdr>
          <w:divsChild>
            <w:div w:id="883519203">
              <w:marLeft w:val="0"/>
              <w:marRight w:val="0"/>
              <w:marTop w:val="0"/>
              <w:marBottom w:val="0"/>
              <w:divBdr>
                <w:top w:val="none" w:sz="0" w:space="0" w:color="auto"/>
                <w:left w:val="none" w:sz="0" w:space="0" w:color="auto"/>
                <w:bottom w:val="none" w:sz="0" w:space="0" w:color="auto"/>
                <w:right w:val="none" w:sz="0" w:space="0" w:color="auto"/>
              </w:divBdr>
              <w:divsChild>
                <w:div w:id="218827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99036">
          <w:marLeft w:val="0"/>
          <w:marRight w:val="0"/>
          <w:marTop w:val="300"/>
          <w:marBottom w:val="0"/>
          <w:divBdr>
            <w:top w:val="none" w:sz="0" w:space="0" w:color="auto"/>
            <w:left w:val="none" w:sz="0" w:space="0" w:color="auto"/>
            <w:bottom w:val="none" w:sz="0" w:space="0" w:color="auto"/>
            <w:right w:val="none" w:sz="0" w:space="0" w:color="auto"/>
          </w:divBdr>
          <w:divsChild>
            <w:div w:id="381683262">
              <w:marLeft w:val="0"/>
              <w:marRight w:val="0"/>
              <w:marTop w:val="0"/>
              <w:marBottom w:val="0"/>
              <w:divBdr>
                <w:top w:val="none" w:sz="0" w:space="0" w:color="auto"/>
                <w:left w:val="none" w:sz="0" w:space="0" w:color="auto"/>
                <w:bottom w:val="none" w:sz="0" w:space="0" w:color="auto"/>
                <w:right w:val="none" w:sz="0" w:space="0" w:color="auto"/>
              </w:divBdr>
              <w:divsChild>
                <w:div w:id="2125417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76153">
          <w:marLeft w:val="0"/>
          <w:marRight w:val="0"/>
          <w:marTop w:val="300"/>
          <w:marBottom w:val="0"/>
          <w:divBdr>
            <w:top w:val="none" w:sz="0" w:space="0" w:color="auto"/>
            <w:left w:val="none" w:sz="0" w:space="0" w:color="auto"/>
            <w:bottom w:val="none" w:sz="0" w:space="0" w:color="auto"/>
            <w:right w:val="none" w:sz="0" w:space="0" w:color="auto"/>
          </w:divBdr>
          <w:divsChild>
            <w:div w:id="334649015">
              <w:marLeft w:val="0"/>
              <w:marRight w:val="0"/>
              <w:marTop w:val="0"/>
              <w:marBottom w:val="0"/>
              <w:divBdr>
                <w:top w:val="none" w:sz="0" w:space="0" w:color="auto"/>
                <w:left w:val="none" w:sz="0" w:space="0" w:color="auto"/>
                <w:bottom w:val="none" w:sz="0" w:space="0" w:color="auto"/>
                <w:right w:val="none" w:sz="0" w:space="0" w:color="auto"/>
              </w:divBdr>
              <w:divsChild>
                <w:div w:id="1537427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593105">
          <w:marLeft w:val="0"/>
          <w:marRight w:val="0"/>
          <w:marTop w:val="300"/>
          <w:marBottom w:val="0"/>
          <w:divBdr>
            <w:top w:val="none" w:sz="0" w:space="0" w:color="auto"/>
            <w:left w:val="none" w:sz="0" w:space="0" w:color="auto"/>
            <w:bottom w:val="none" w:sz="0" w:space="0" w:color="auto"/>
            <w:right w:val="none" w:sz="0" w:space="0" w:color="auto"/>
          </w:divBdr>
          <w:divsChild>
            <w:div w:id="1007900676">
              <w:marLeft w:val="0"/>
              <w:marRight w:val="0"/>
              <w:marTop w:val="0"/>
              <w:marBottom w:val="0"/>
              <w:divBdr>
                <w:top w:val="none" w:sz="0" w:space="0" w:color="auto"/>
                <w:left w:val="none" w:sz="0" w:space="0" w:color="auto"/>
                <w:bottom w:val="none" w:sz="0" w:space="0" w:color="auto"/>
                <w:right w:val="none" w:sz="0" w:space="0" w:color="auto"/>
              </w:divBdr>
              <w:divsChild>
                <w:div w:id="74988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353695">
      <w:bodyDiv w:val="1"/>
      <w:marLeft w:val="0"/>
      <w:marRight w:val="0"/>
      <w:marTop w:val="0"/>
      <w:marBottom w:val="0"/>
      <w:divBdr>
        <w:top w:val="none" w:sz="0" w:space="0" w:color="auto"/>
        <w:left w:val="none" w:sz="0" w:space="0" w:color="auto"/>
        <w:bottom w:val="none" w:sz="0" w:space="0" w:color="auto"/>
        <w:right w:val="none" w:sz="0" w:space="0" w:color="auto"/>
      </w:divBdr>
      <w:divsChild>
        <w:div w:id="291979871">
          <w:marLeft w:val="0"/>
          <w:marRight w:val="0"/>
          <w:marTop w:val="300"/>
          <w:marBottom w:val="0"/>
          <w:divBdr>
            <w:top w:val="none" w:sz="0" w:space="0" w:color="auto"/>
            <w:left w:val="none" w:sz="0" w:space="0" w:color="auto"/>
            <w:bottom w:val="none" w:sz="0" w:space="0" w:color="auto"/>
            <w:right w:val="none" w:sz="0" w:space="0" w:color="auto"/>
          </w:divBdr>
          <w:divsChild>
            <w:div w:id="1145438959">
              <w:marLeft w:val="0"/>
              <w:marRight w:val="0"/>
              <w:marTop w:val="0"/>
              <w:marBottom w:val="0"/>
              <w:divBdr>
                <w:top w:val="none" w:sz="0" w:space="0" w:color="auto"/>
                <w:left w:val="none" w:sz="0" w:space="0" w:color="auto"/>
                <w:bottom w:val="none" w:sz="0" w:space="0" w:color="auto"/>
                <w:right w:val="none" w:sz="0" w:space="0" w:color="auto"/>
              </w:divBdr>
              <w:divsChild>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97216">
          <w:marLeft w:val="0"/>
          <w:marRight w:val="0"/>
          <w:marTop w:val="0"/>
          <w:marBottom w:val="0"/>
          <w:divBdr>
            <w:top w:val="none" w:sz="0" w:space="0" w:color="auto"/>
            <w:left w:val="none" w:sz="0" w:space="0" w:color="auto"/>
            <w:bottom w:val="none" w:sz="0" w:space="0" w:color="auto"/>
            <w:right w:val="none" w:sz="0" w:space="0" w:color="auto"/>
          </w:divBdr>
          <w:divsChild>
            <w:div w:id="1326935628">
              <w:marLeft w:val="0"/>
              <w:marRight w:val="0"/>
              <w:marTop w:val="0"/>
              <w:marBottom w:val="0"/>
              <w:divBdr>
                <w:top w:val="none" w:sz="0" w:space="0" w:color="auto"/>
                <w:left w:val="none" w:sz="0" w:space="0" w:color="auto"/>
                <w:bottom w:val="none" w:sz="0" w:space="0" w:color="auto"/>
                <w:right w:val="none" w:sz="0" w:space="0" w:color="auto"/>
              </w:divBdr>
            </w:div>
          </w:divsChild>
        </w:div>
        <w:div w:id="363865993">
          <w:marLeft w:val="0"/>
          <w:marRight w:val="0"/>
          <w:marTop w:val="0"/>
          <w:marBottom w:val="0"/>
          <w:divBdr>
            <w:top w:val="none" w:sz="0" w:space="0" w:color="auto"/>
            <w:left w:val="none" w:sz="0" w:space="0" w:color="auto"/>
            <w:bottom w:val="none" w:sz="0" w:space="0" w:color="auto"/>
            <w:right w:val="none" w:sz="0" w:space="0" w:color="auto"/>
          </w:divBdr>
        </w:div>
        <w:div w:id="387386893">
          <w:marLeft w:val="0"/>
          <w:marRight w:val="0"/>
          <w:marTop w:val="0"/>
          <w:marBottom w:val="0"/>
          <w:divBdr>
            <w:top w:val="none" w:sz="0" w:space="0" w:color="auto"/>
            <w:left w:val="none" w:sz="0" w:space="0" w:color="auto"/>
            <w:bottom w:val="none" w:sz="0" w:space="0" w:color="auto"/>
            <w:right w:val="none" w:sz="0" w:space="0" w:color="auto"/>
          </w:divBdr>
          <w:divsChild>
            <w:div w:id="113602648">
              <w:marLeft w:val="0"/>
              <w:marRight w:val="0"/>
              <w:marTop w:val="0"/>
              <w:marBottom w:val="0"/>
              <w:divBdr>
                <w:top w:val="none" w:sz="0" w:space="0" w:color="auto"/>
                <w:left w:val="none" w:sz="0" w:space="0" w:color="auto"/>
                <w:bottom w:val="none" w:sz="0" w:space="0" w:color="auto"/>
                <w:right w:val="none" w:sz="0" w:space="0" w:color="auto"/>
              </w:divBdr>
            </w:div>
          </w:divsChild>
        </w:div>
        <w:div w:id="546841204">
          <w:marLeft w:val="0"/>
          <w:marRight w:val="0"/>
          <w:marTop w:val="0"/>
          <w:marBottom w:val="0"/>
          <w:divBdr>
            <w:top w:val="none" w:sz="0" w:space="0" w:color="auto"/>
            <w:left w:val="none" w:sz="0" w:space="0" w:color="auto"/>
            <w:bottom w:val="none" w:sz="0" w:space="0" w:color="auto"/>
            <w:right w:val="none" w:sz="0" w:space="0" w:color="auto"/>
          </w:divBdr>
        </w:div>
        <w:div w:id="577323672">
          <w:marLeft w:val="0"/>
          <w:marRight w:val="0"/>
          <w:marTop w:val="0"/>
          <w:marBottom w:val="0"/>
          <w:divBdr>
            <w:top w:val="none" w:sz="0" w:space="0" w:color="auto"/>
            <w:left w:val="none" w:sz="0" w:space="0" w:color="auto"/>
            <w:bottom w:val="none" w:sz="0" w:space="0" w:color="auto"/>
            <w:right w:val="none" w:sz="0" w:space="0" w:color="auto"/>
          </w:divBdr>
          <w:divsChild>
            <w:div w:id="1423137456">
              <w:marLeft w:val="0"/>
              <w:marRight w:val="0"/>
              <w:marTop w:val="0"/>
              <w:marBottom w:val="0"/>
              <w:divBdr>
                <w:top w:val="none" w:sz="0" w:space="0" w:color="auto"/>
                <w:left w:val="none" w:sz="0" w:space="0" w:color="auto"/>
                <w:bottom w:val="none" w:sz="0" w:space="0" w:color="auto"/>
                <w:right w:val="none" w:sz="0" w:space="0" w:color="auto"/>
              </w:divBdr>
            </w:div>
          </w:divsChild>
        </w:div>
        <w:div w:id="847524921">
          <w:marLeft w:val="0"/>
          <w:marRight w:val="0"/>
          <w:marTop w:val="0"/>
          <w:marBottom w:val="0"/>
          <w:divBdr>
            <w:top w:val="none" w:sz="0" w:space="0" w:color="auto"/>
            <w:left w:val="none" w:sz="0" w:space="0" w:color="auto"/>
            <w:bottom w:val="none" w:sz="0" w:space="0" w:color="auto"/>
            <w:right w:val="none" w:sz="0" w:space="0" w:color="auto"/>
          </w:divBdr>
        </w:div>
        <w:div w:id="1084765898">
          <w:marLeft w:val="0"/>
          <w:marRight w:val="0"/>
          <w:marTop w:val="300"/>
          <w:marBottom w:val="0"/>
          <w:divBdr>
            <w:top w:val="none" w:sz="0" w:space="0" w:color="auto"/>
            <w:left w:val="none" w:sz="0" w:space="0" w:color="auto"/>
            <w:bottom w:val="none" w:sz="0" w:space="0" w:color="auto"/>
            <w:right w:val="none" w:sz="0" w:space="0" w:color="auto"/>
          </w:divBdr>
          <w:divsChild>
            <w:div w:id="1541476315">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093306">
          <w:marLeft w:val="0"/>
          <w:marRight w:val="0"/>
          <w:marTop w:val="0"/>
          <w:marBottom w:val="0"/>
          <w:divBdr>
            <w:top w:val="none" w:sz="0" w:space="0" w:color="auto"/>
            <w:left w:val="none" w:sz="0" w:space="0" w:color="auto"/>
            <w:bottom w:val="none" w:sz="0" w:space="0" w:color="auto"/>
            <w:right w:val="none" w:sz="0" w:space="0" w:color="auto"/>
          </w:divBdr>
          <w:divsChild>
            <w:div w:id="1623726177">
              <w:marLeft w:val="0"/>
              <w:marRight w:val="0"/>
              <w:marTop w:val="0"/>
              <w:marBottom w:val="0"/>
              <w:divBdr>
                <w:top w:val="none" w:sz="0" w:space="0" w:color="auto"/>
                <w:left w:val="none" w:sz="0" w:space="0" w:color="auto"/>
                <w:bottom w:val="none" w:sz="0" w:space="0" w:color="auto"/>
                <w:right w:val="none" w:sz="0" w:space="0" w:color="auto"/>
              </w:divBdr>
            </w:div>
          </w:divsChild>
        </w:div>
        <w:div w:id="1327712003">
          <w:marLeft w:val="0"/>
          <w:marRight w:val="0"/>
          <w:marTop w:val="0"/>
          <w:marBottom w:val="0"/>
          <w:divBdr>
            <w:top w:val="none" w:sz="0" w:space="0" w:color="auto"/>
            <w:left w:val="none" w:sz="0" w:space="0" w:color="auto"/>
            <w:bottom w:val="none" w:sz="0" w:space="0" w:color="auto"/>
            <w:right w:val="none" w:sz="0" w:space="0" w:color="auto"/>
          </w:divBdr>
        </w:div>
        <w:div w:id="1355158098">
          <w:marLeft w:val="0"/>
          <w:marRight w:val="0"/>
          <w:marTop w:val="0"/>
          <w:marBottom w:val="0"/>
          <w:divBdr>
            <w:top w:val="none" w:sz="0" w:space="0" w:color="auto"/>
            <w:left w:val="none" w:sz="0" w:space="0" w:color="auto"/>
            <w:bottom w:val="none" w:sz="0" w:space="0" w:color="auto"/>
            <w:right w:val="none" w:sz="0" w:space="0" w:color="auto"/>
          </w:divBdr>
        </w:div>
        <w:div w:id="1574848262">
          <w:marLeft w:val="0"/>
          <w:marRight w:val="0"/>
          <w:marTop w:val="0"/>
          <w:marBottom w:val="0"/>
          <w:divBdr>
            <w:top w:val="none" w:sz="0" w:space="0" w:color="auto"/>
            <w:left w:val="none" w:sz="0" w:space="0" w:color="auto"/>
            <w:bottom w:val="none" w:sz="0" w:space="0" w:color="auto"/>
            <w:right w:val="none" w:sz="0" w:space="0" w:color="auto"/>
          </w:divBdr>
        </w:div>
        <w:div w:id="1641575084">
          <w:marLeft w:val="0"/>
          <w:marRight w:val="0"/>
          <w:marTop w:val="0"/>
          <w:marBottom w:val="0"/>
          <w:divBdr>
            <w:top w:val="none" w:sz="0" w:space="0" w:color="auto"/>
            <w:left w:val="none" w:sz="0" w:space="0" w:color="auto"/>
            <w:bottom w:val="none" w:sz="0" w:space="0" w:color="auto"/>
            <w:right w:val="none" w:sz="0" w:space="0" w:color="auto"/>
          </w:divBdr>
        </w:div>
        <w:div w:id="1798642454">
          <w:marLeft w:val="0"/>
          <w:marRight w:val="0"/>
          <w:marTop w:val="0"/>
          <w:marBottom w:val="0"/>
          <w:divBdr>
            <w:top w:val="none" w:sz="0" w:space="0" w:color="auto"/>
            <w:left w:val="none" w:sz="0" w:space="0" w:color="auto"/>
            <w:bottom w:val="none" w:sz="0" w:space="0" w:color="auto"/>
            <w:right w:val="none" w:sz="0" w:space="0" w:color="auto"/>
          </w:divBdr>
          <w:divsChild>
            <w:div w:id="1839422153">
              <w:marLeft w:val="0"/>
              <w:marRight w:val="0"/>
              <w:marTop w:val="0"/>
              <w:marBottom w:val="0"/>
              <w:divBdr>
                <w:top w:val="none" w:sz="0" w:space="0" w:color="auto"/>
                <w:left w:val="none" w:sz="0" w:space="0" w:color="auto"/>
                <w:bottom w:val="none" w:sz="0" w:space="0" w:color="auto"/>
                <w:right w:val="none" w:sz="0" w:space="0" w:color="auto"/>
              </w:divBdr>
            </w:div>
          </w:divsChild>
        </w:div>
        <w:div w:id="1824160295">
          <w:marLeft w:val="0"/>
          <w:marRight w:val="0"/>
          <w:marTop w:val="0"/>
          <w:marBottom w:val="0"/>
          <w:divBdr>
            <w:top w:val="none" w:sz="0" w:space="0" w:color="auto"/>
            <w:left w:val="none" w:sz="0" w:space="0" w:color="auto"/>
            <w:bottom w:val="none" w:sz="0" w:space="0" w:color="auto"/>
            <w:right w:val="none" w:sz="0" w:space="0" w:color="auto"/>
          </w:divBdr>
          <w:divsChild>
            <w:div w:id="1043794153">
              <w:marLeft w:val="0"/>
              <w:marRight w:val="0"/>
              <w:marTop w:val="0"/>
              <w:marBottom w:val="0"/>
              <w:divBdr>
                <w:top w:val="none" w:sz="0" w:space="0" w:color="auto"/>
                <w:left w:val="none" w:sz="0" w:space="0" w:color="auto"/>
                <w:bottom w:val="none" w:sz="0" w:space="0" w:color="auto"/>
                <w:right w:val="none" w:sz="0" w:space="0" w:color="auto"/>
              </w:divBdr>
            </w:div>
          </w:divsChild>
        </w:div>
        <w:div w:id="1922905741">
          <w:marLeft w:val="0"/>
          <w:marRight w:val="0"/>
          <w:marTop w:val="0"/>
          <w:marBottom w:val="0"/>
          <w:divBdr>
            <w:top w:val="none" w:sz="0" w:space="0" w:color="auto"/>
            <w:left w:val="none" w:sz="0" w:space="0" w:color="auto"/>
            <w:bottom w:val="none" w:sz="0" w:space="0" w:color="auto"/>
            <w:right w:val="none" w:sz="0" w:space="0" w:color="auto"/>
          </w:divBdr>
          <w:divsChild>
            <w:div w:id="1629626843">
              <w:marLeft w:val="0"/>
              <w:marRight w:val="0"/>
              <w:marTop w:val="0"/>
              <w:marBottom w:val="0"/>
              <w:divBdr>
                <w:top w:val="none" w:sz="0" w:space="0" w:color="auto"/>
                <w:left w:val="none" w:sz="0" w:space="0" w:color="auto"/>
                <w:bottom w:val="none" w:sz="0" w:space="0" w:color="auto"/>
                <w:right w:val="none" w:sz="0" w:space="0" w:color="auto"/>
              </w:divBdr>
            </w:div>
          </w:divsChild>
        </w:div>
        <w:div w:id="2060276606">
          <w:marLeft w:val="0"/>
          <w:marRight w:val="0"/>
          <w:marTop w:val="300"/>
          <w:marBottom w:val="0"/>
          <w:divBdr>
            <w:top w:val="none" w:sz="0" w:space="0" w:color="auto"/>
            <w:left w:val="none" w:sz="0" w:space="0" w:color="auto"/>
            <w:bottom w:val="none" w:sz="0" w:space="0" w:color="auto"/>
            <w:right w:val="none" w:sz="0" w:space="0" w:color="auto"/>
          </w:divBdr>
          <w:divsChild>
            <w:div w:id="873806738">
              <w:marLeft w:val="0"/>
              <w:marRight w:val="0"/>
              <w:marTop w:val="0"/>
              <w:marBottom w:val="0"/>
              <w:divBdr>
                <w:top w:val="none" w:sz="0" w:space="0" w:color="auto"/>
                <w:left w:val="none" w:sz="0" w:space="0" w:color="auto"/>
                <w:bottom w:val="none" w:sz="0" w:space="0" w:color="auto"/>
                <w:right w:val="none" w:sz="0" w:space="0" w:color="auto"/>
              </w:divBdr>
              <w:divsChild>
                <w:div w:id="1455368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523074">
          <w:marLeft w:val="0"/>
          <w:marRight w:val="0"/>
          <w:marTop w:val="300"/>
          <w:marBottom w:val="0"/>
          <w:divBdr>
            <w:top w:val="none" w:sz="0" w:space="0" w:color="auto"/>
            <w:left w:val="none" w:sz="0" w:space="0" w:color="auto"/>
            <w:bottom w:val="none" w:sz="0" w:space="0" w:color="auto"/>
            <w:right w:val="none" w:sz="0" w:space="0" w:color="auto"/>
          </w:divBdr>
          <w:divsChild>
            <w:div w:id="81923463">
              <w:marLeft w:val="0"/>
              <w:marRight w:val="0"/>
              <w:marTop w:val="0"/>
              <w:marBottom w:val="0"/>
              <w:divBdr>
                <w:top w:val="none" w:sz="0" w:space="0" w:color="auto"/>
                <w:left w:val="none" w:sz="0" w:space="0" w:color="auto"/>
                <w:bottom w:val="none" w:sz="0" w:space="0" w:color="auto"/>
                <w:right w:val="none" w:sz="0" w:space="0" w:color="auto"/>
              </w:divBdr>
              <w:divsChild>
                <w:div w:id="1570336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14891987">
          <w:marLeft w:val="0"/>
          <w:marRight w:val="0"/>
          <w:marTop w:val="0"/>
          <w:marBottom w:val="0"/>
          <w:divBdr>
            <w:top w:val="none" w:sz="0" w:space="0" w:color="auto"/>
            <w:left w:val="none" w:sz="0" w:space="0" w:color="auto"/>
            <w:bottom w:val="none" w:sz="0" w:space="0" w:color="auto"/>
            <w:right w:val="none" w:sz="0" w:space="0" w:color="auto"/>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284626938">
          <w:marLeft w:val="0"/>
          <w:marRight w:val="0"/>
          <w:marTop w:val="0"/>
          <w:marBottom w:val="0"/>
          <w:divBdr>
            <w:top w:val="none" w:sz="0" w:space="0" w:color="auto"/>
            <w:left w:val="none" w:sz="0" w:space="0" w:color="auto"/>
            <w:bottom w:val="none" w:sz="0" w:space="0" w:color="auto"/>
            <w:right w:val="none" w:sz="0" w:space="0" w:color="auto"/>
          </w:divBdr>
        </w:div>
        <w:div w:id="338050061">
          <w:marLeft w:val="0"/>
          <w:marRight w:val="0"/>
          <w:marTop w:val="0"/>
          <w:marBottom w:val="0"/>
          <w:divBdr>
            <w:top w:val="none" w:sz="0" w:space="0" w:color="auto"/>
            <w:left w:val="none" w:sz="0" w:space="0" w:color="auto"/>
            <w:bottom w:val="none" w:sz="0" w:space="0" w:color="auto"/>
            <w:right w:val="none" w:sz="0" w:space="0" w:color="auto"/>
          </w:divBdr>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814977629">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357777054">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433596563">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304">
      <w:bodyDiv w:val="1"/>
      <w:marLeft w:val="0"/>
      <w:marRight w:val="0"/>
      <w:marTop w:val="0"/>
      <w:marBottom w:val="0"/>
      <w:divBdr>
        <w:top w:val="none" w:sz="0" w:space="0" w:color="auto"/>
        <w:left w:val="none" w:sz="0" w:space="0" w:color="auto"/>
        <w:bottom w:val="none" w:sz="0" w:space="0" w:color="auto"/>
        <w:right w:val="none" w:sz="0" w:space="0" w:color="auto"/>
      </w:divBdr>
      <w:divsChild>
        <w:div w:id="438530495">
          <w:marLeft w:val="0"/>
          <w:marRight w:val="0"/>
          <w:marTop w:val="0"/>
          <w:marBottom w:val="0"/>
          <w:divBdr>
            <w:top w:val="none" w:sz="0" w:space="0" w:color="auto"/>
            <w:left w:val="none" w:sz="0" w:space="0" w:color="auto"/>
            <w:bottom w:val="none" w:sz="0" w:space="0" w:color="auto"/>
            <w:right w:val="none" w:sz="0" w:space="0" w:color="auto"/>
          </w:divBdr>
        </w:div>
        <w:div w:id="1397162394">
          <w:marLeft w:val="0"/>
          <w:marRight w:val="0"/>
          <w:marTop w:val="0"/>
          <w:marBottom w:val="0"/>
          <w:divBdr>
            <w:top w:val="none" w:sz="0" w:space="0" w:color="auto"/>
            <w:left w:val="none" w:sz="0" w:space="0" w:color="auto"/>
            <w:bottom w:val="none" w:sz="0" w:space="0" w:color="auto"/>
            <w:right w:val="none" w:sz="0" w:space="0" w:color="auto"/>
          </w:divBdr>
          <w:divsChild>
            <w:div w:id="1630478484">
              <w:marLeft w:val="0"/>
              <w:marRight w:val="0"/>
              <w:marTop w:val="0"/>
              <w:marBottom w:val="0"/>
              <w:divBdr>
                <w:top w:val="none" w:sz="0" w:space="0" w:color="auto"/>
                <w:left w:val="none" w:sz="0" w:space="0" w:color="auto"/>
                <w:bottom w:val="none" w:sz="0" w:space="0" w:color="auto"/>
                <w:right w:val="none" w:sz="0" w:space="0" w:color="auto"/>
              </w:divBdr>
            </w:div>
          </w:divsChild>
        </w:div>
        <w:div w:id="2108770073">
          <w:marLeft w:val="0"/>
          <w:marRight w:val="0"/>
          <w:marTop w:val="0"/>
          <w:marBottom w:val="0"/>
          <w:divBdr>
            <w:top w:val="none" w:sz="0" w:space="0" w:color="auto"/>
            <w:left w:val="none" w:sz="0" w:space="0" w:color="auto"/>
            <w:bottom w:val="none" w:sz="0" w:space="0" w:color="auto"/>
            <w:right w:val="none" w:sz="0" w:space="0" w:color="auto"/>
          </w:divBdr>
        </w:div>
        <w:div w:id="1755784996">
          <w:marLeft w:val="0"/>
          <w:marRight w:val="0"/>
          <w:marTop w:val="0"/>
          <w:marBottom w:val="0"/>
          <w:divBdr>
            <w:top w:val="none" w:sz="0" w:space="0" w:color="auto"/>
            <w:left w:val="none" w:sz="0" w:space="0" w:color="auto"/>
            <w:bottom w:val="none" w:sz="0" w:space="0" w:color="auto"/>
            <w:right w:val="none" w:sz="0" w:space="0" w:color="auto"/>
          </w:divBdr>
          <w:divsChild>
            <w:div w:id="847987663">
              <w:marLeft w:val="0"/>
              <w:marRight w:val="0"/>
              <w:marTop w:val="0"/>
              <w:marBottom w:val="0"/>
              <w:divBdr>
                <w:top w:val="none" w:sz="0" w:space="0" w:color="auto"/>
                <w:left w:val="none" w:sz="0" w:space="0" w:color="auto"/>
                <w:bottom w:val="none" w:sz="0" w:space="0" w:color="auto"/>
                <w:right w:val="none" w:sz="0" w:space="0" w:color="auto"/>
              </w:divBdr>
            </w:div>
          </w:divsChild>
        </w:div>
        <w:div w:id="655304422">
          <w:marLeft w:val="0"/>
          <w:marRight w:val="0"/>
          <w:marTop w:val="0"/>
          <w:marBottom w:val="0"/>
          <w:divBdr>
            <w:top w:val="none" w:sz="0" w:space="0" w:color="auto"/>
            <w:left w:val="none" w:sz="0" w:space="0" w:color="auto"/>
            <w:bottom w:val="none" w:sz="0" w:space="0" w:color="auto"/>
            <w:right w:val="none" w:sz="0" w:space="0" w:color="auto"/>
          </w:divBdr>
        </w:div>
        <w:div w:id="1819030145">
          <w:marLeft w:val="0"/>
          <w:marRight w:val="0"/>
          <w:marTop w:val="0"/>
          <w:marBottom w:val="0"/>
          <w:divBdr>
            <w:top w:val="none" w:sz="0" w:space="0" w:color="auto"/>
            <w:left w:val="none" w:sz="0" w:space="0" w:color="auto"/>
            <w:bottom w:val="none" w:sz="0" w:space="0" w:color="auto"/>
            <w:right w:val="none" w:sz="0" w:space="0" w:color="auto"/>
          </w:divBdr>
          <w:divsChild>
            <w:div w:id="1200777179">
              <w:marLeft w:val="0"/>
              <w:marRight w:val="0"/>
              <w:marTop w:val="0"/>
              <w:marBottom w:val="0"/>
              <w:divBdr>
                <w:top w:val="none" w:sz="0" w:space="0" w:color="auto"/>
                <w:left w:val="none" w:sz="0" w:space="0" w:color="auto"/>
                <w:bottom w:val="none" w:sz="0" w:space="0" w:color="auto"/>
                <w:right w:val="none" w:sz="0" w:space="0" w:color="auto"/>
              </w:divBdr>
            </w:div>
          </w:divsChild>
        </w:div>
        <w:div w:id="287009672">
          <w:marLeft w:val="0"/>
          <w:marRight w:val="0"/>
          <w:marTop w:val="0"/>
          <w:marBottom w:val="0"/>
          <w:divBdr>
            <w:top w:val="none" w:sz="0" w:space="0" w:color="auto"/>
            <w:left w:val="none" w:sz="0" w:space="0" w:color="auto"/>
            <w:bottom w:val="none" w:sz="0" w:space="0" w:color="auto"/>
            <w:right w:val="none" w:sz="0" w:space="0" w:color="auto"/>
          </w:divBdr>
        </w:div>
        <w:div w:id="1007100177">
          <w:marLeft w:val="0"/>
          <w:marRight w:val="0"/>
          <w:marTop w:val="0"/>
          <w:marBottom w:val="0"/>
          <w:divBdr>
            <w:top w:val="none" w:sz="0" w:space="0" w:color="auto"/>
            <w:left w:val="none" w:sz="0" w:space="0" w:color="auto"/>
            <w:bottom w:val="none" w:sz="0" w:space="0" w:color="auto"/>
            <w:right w:val="none" w:sz="0" w:space="0" w:color="auto"/>
          </w:divBdr>
          <w:divsChild>
            <w:div w:id="1963729934">
              <w:marLeft w:val="0"/>
              <w:marRight w:val="0"/>
              <w:marTop w:val="0"/>
              <w:marBottom w:val="0"/>
              <w:divBdr>
                <w:top w:val="none" w:sz="0" w:space="0" w:color="auto"/>
                <w:left w:val="none" w:sz="0" w:space="0" w:color="auto"/>
                <w:bottom w:val="none" w:sz="0" w:space="0" w:color="auto"/>
                <w:right w:val="none" w:sz="0" w:space="0" w:color="auto"/>
              </w:divBdr>
            </w:div>
          </w:divsChild>
        </w:div>
        <w:div w:id="545026176">
          <w:marLeft w:val="0"/>
          <w:marRight w:val="0"/>
          <w:marTop w:val="0"/>
          <w:marBottom w:val="0"/>
          <w:divBdr>
            <w:top w:val="none" w:sz="0" w:space="0" w:color="auto"/>
            <w:left w:val="none" w:sz="0" w:space="0" w:color="auto"/>
            <w:bottom w:val="none" w:sz="0" w:space="0" w:color="auto"/>
            <w:right w:val="none" w:sz="0" w:space="0" w:color="auto"/>
          </w:divBdr>
        </w:div>
        <w:div w:id="1475483635">
          <w:marLeft w:val="0"/>
          <w:marRight w:val="0"/>
          <w:marTop w:val="0"/>
          <w:marBottom w:val="0"/>
          <w:divBdr>
            <w:top w:val="none" w:sz="0" w:space="0" w:color="auto"/>
            <w:left w:val="none" w:sz="0" w:space="0" w:color="auto"/>
            <w:bottom w:val="none" w:sz="0" w:space="0" w:color="auto"/>
            <w:right w:val="none" w:sz="0" w:space="0" w:color="auto"/>
          </w:divBdr>
          <w:divsChild>
            <w:div w:id="2141262254">
              <w:marLeft w:val="0"/>
              <w:marRight w:val="0"/>
              <w:marTop w:val="0"/>
              <w:marBottom w:val="0"/>
              <w:divBdr>
                <w:top w:val="none" w:sz="0" w:space="0" w:color="auto"/>
                <w:left w:val="none" w:sz="0" w:space="0" w:color="auto"/>
                <w:bottom w:val="none" w:sz="0" w:space="0" w:color="auto"/>
                <w:right w:val="none" w:sz="0" w:space="0" w:color="auto"/>
              </w:divBdr>
            </w:div>
          </w:divsChild>
        </w:div>
        <w:div w:id="1541355888">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sChild>
            <w:div w:id="631835909">
              <w:marLeft w:val="0"/>
              <w:marRight w:val="0"/>
              <w:marTop w:val="0"/>
              <w:marBottom w:val="0"/>
              <w:divBdr>
                <w:top w:val="none" w:sz="0" w:space="0" w:color="auto"/>
                <w:left w:val="none" w:sz="0" w:space="0" w:color="auto"/>
                <w:bottom w:val="none" w:sz="0" w:space="0" w:color="auto"/>
                <w:right w:val="none" w:sz="0" w:space="0" w:color="auto"/>
              </w:divBdr>
            </w:div>
          </w:divsChild>
        </w:div>
        <w:div w:id="1368797320">
          <w:marLeft w:val="0"/>
          <w:marRight w:val="0"/>
          <w:marTop w:val="0"/>
          <w:marBottom w:val="0"/>
          <w:divBdr>
            <w:top w:val="none" w:sz="0" w:space="0" w:color="auto"/>
            <w:left w:val="none" w:sz="0" w:space="0" w:color="auto"/>
            <w:bottom w:val="none" w:sz="0" w:space="0" w:color="auto"/>
            <w:right w:val="none" w:sz="0" w:space="0" w:color="auto"/>
          </w:divBdr>
        </w:div>
        <w:div w:id="1381858478">
          <w:marLeft w:val="0"/>
          <w:marRight w:val="0"/>
          <w:marTop w:val="0"/>
          <w:marBottom w:val="0"/>
          <w:divBdr>
            <w:top w:val="none" w:sz="0" w:space="0" w:color="auto"/>
            <w:left w:val="none" w:sz="0" w:space="0" w:color="auto"/>
            <w:bottom w:val="none" w:sz="0" w:space="0" w:color="auto"/>
            <w:right w:val="none" w:sz="0" w:space="0" w:color="auto"/>
          </w:divBdr>
          <w:divsChild>
            <w:div w:id="1814982612">
              <w:marLeft w:val="0"/>
              <w:marRight w:val="0"/>
              <w:marTop w:val="0"/>
              <w:marBottom w:val="0"/>
              <w:divBdr>
                <w:top w:val="none" w:sz="0" w:space="0" w:color="auto"/>
                <w:left w:val="none" w:sz="0" w:space="0" w:color="auto"/>
                <w:bottom w:val="none" w:sz="0" w:space="0" w:color="auto"/>
                <w:right w:val="none" w:sz="0" w:space="0" w:color="auto"/>
              </w:divBdr>
            </w:div>
          </w:divsChild>
        </w:div>
        <w:div w:id="1972855698">
          <w:marLeft w:val="0"/>
          <w:marRight w:val="0"/>
          <w:marTop w:val="300"/>
          <w:marBottom w:val="0"/>
          <w:divBdr>
            <w:top w:val="none" w:sz="0" w:space="0" w:color="auto"/>
            <w:left w:val="none" w:sz="0" w:space="0" w:color="auto"/>
            <w:bottom w:val="none" w:sz="0" w:space="0" w:color="auto"/>
            <w:right w:val="none" w:sz="0" w:space="0" w:color="auto"/>
          </w:divBdr>
          <w:divsChild>
            <w:div w:id="1878469301">
              <w:marLeft w:val="0"/>
              <w:marRight w:val="0"/>
              <w:marTop w:val="0"/>
              <w:marBottom w:val="0"/>
              <w:divBdr>
                <w:top w:val="none" w:sz="0" w:space="0" w:color="auto"/>
                <w:left w:val="none" w:sz="0" w:space="0" w:color="auto"/>
                <w:bottom w:val="none" w:sz="0" w:space="0" w:color="auto"/>
                <w:right w:val="none" w:sz="0" w:space="0" w:color="auto"/>
              </w:divBdr>
              <w:divsChild>
                <w:div w:id="1393194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176424">
          <w:marLeft w:val="0"/>
          <w:marRight w:val="0"/>
          <w:marTop w:val="300"/>
          <w:marBottom w:val="0"/>
          <w:divBdr>
            <w:top w:val="none" w:sz="0" w:space="0" w:color="auto"/>
            <w:left w:val="none" w:sz="0" w:space="0" w:color="auto"/>
            <w:bottom w:val="none" w:sz="0" w:space="0" w:color="auto"/>
            <w:right w:val="none" w:sz="0" w:space="0" w:color="auto"/>
          </w:divBdr>
          <w:divsChild>
            <w:div w:id="93408766">
              <w:marLeft w:val="0"/>
              <w:marRight w:val="0"/>
              <w:marTop w:val="0"/>
              <w:marBottom w:val="0"/>
              <w:divBdr>
                <w:top w:val="none" w:sz="0" w:space="0" w:color="auto"/>
                <w:left w:val="none" w:sz="0" w:space="0" w:color="auto"/>
                <w:bottom w:val="none" w:sz="0" w:space="0" w:color="auto"/>
                <w:right w:val="none" w:sz="0" w:space="0" w:color="auto"/>
              </w:divBdr>
              <w:divsChild>
                <w:div w:id="211532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0218">
          <w:marLeft w:val="0"/>
          <w:marRight w:val="0"/>
          <w:marTop w:val="300"/>
          <w:marBottom w:val="0"/>
          <w:divBdr>
            <w:top w:val="none" w:sz="0" w:space="0" w:color="auto"/>
            <w:left w:val="none" w:sz="0" w:space="0" w:color="auto"/>
            <w:bottom w:val="none" w:sz="0" w:space="0" w:color="auto"/>
            <w:right w:val="none" w:sz="0" w:space="0" w:color="auto"/>
          </w:divBdr>
          <w:divsChild>
            <w:div w:id="1656176684">
              <w:marLeft w:val="0"/>
              <w:marRight w:val="0"/>
              <w:marTop w:val="0"/>
              <w:marBottom w:val="0"/>
              <w:divBdr>
                <w:top w:val="none" w:sz="0" w:space="0" w:color="auto"/>
                <w:left w:val="none" w:sz="0" w:space="0" w:color="auto"/>
                <w:bottom w:val="none" w:sz="0" w:space="0" w:color="auto"/>
                <w:right w:val="none" w:sz="0" w:space="0" w:color="auto"/>
              </w:divBdr>
              <w:divsChild>
                <w:div w:id="1086918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595918">
          <w:marLeft w:val="0"/>
          <w:marRight w:val="0"/>
          <w:marTop w:val="300"/>
          <w:marBottom w:val="0"/>
          <w:divBdr>
            <w:top w:val="none" w:sz="0" w:space="0" w:color="auto"/>
            <w:left w:val="none" w:sz="0" w:space="0" w:color="auto"/>
            <w:bottom w:val="none" w:sz="0" w:space="0" w:color="auto"/>
            <w:right w:val="none" w:sz="0" w:space="0" w:color="auto"/>
          </w:divBdr>
          <w:divsChild>
            <w:div w:id="543717376">
              <w:marLeft w:val="0"/>
              <w:marRight w:val="0"/>
              <w:marTop w:val="0"/>
              <w:marBottom w:val="0"/>
              <w:divBdr>
                <w:top w:val="none" w:sz="0" w:space="0" w:color="auto"/>
                <w:left w:val="none" w:sz="0" w:space="0" w:color="auto"/>
                <w:bottom w:val="none" w:sz="0" w:space="0" w:color="auto"/>
                <w:right w:val="none" w:sz="0" w:space="0" w:color="auto"/>
              </w:divBdr>
              <w:divsChild>
                <w:div w:id="113649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047550">
      <w:bodyDiv w:val="1"/>
      <w:marLeft w:val="0"/>
      <w:marRight w:val="0"/>
      <w:marTop w:val="0"/>
      <w:marBottom w:val="0"/>
      <w:divBdr>
        <w:top w:val="none" w:sz="0" w:space="0" w:color="auto"/>
        <w:left w:val="none" w:sz="0" w:space="0" w:color="auto"/>
        <w:bottom w:val="none" w:sz="0" w:space="0" w:color="auto"/>
        <w:right w:val="none" w:sz="0" w:space="0" w:color="auto"/>
      </w:divBdr>
      <w:divsChild>
        <w:div w:id="330136246">
          <w:marLeft w:val="0"/>
          <w:marRight w:val="0"/>
          <w:marTop w:val="0"/>
          <w:marBottom w:val="0"/>
          <w:divBdr>
            <w:top w:val="none" w:sz="0" w:space="0" w:color="auto"/>
            <w:left w:val="none" w:sz="0" w:space="0" w:color="auto"/>
            <w:bottom w:val="none" w:sz="0" w:space="0" w:color="auto"/>
            <w:right w:val="none" w:sz="0" w:space="0" w:color="auto"/>
          </w:divBdr>
        </w:div>
        <w:div w:id="1022976729">
          <w:marLeft w:val="0"/>
          <w:marRight w:val="0"/>
          <w:marTop w:val="0"/>
          <w:marBottom w:val="0"/>
          <w:divBdr>
            <w:top w:val="none" w:sz="0" w:space="0" w:color="auto"/>
            <w:left w:val="none" w:sz="0" w:space="0" w:color="auto"/>
            <w:bottom w:val="none" w:sz="0" w:space="0" w:color="auto"/>
            <w:right w:val="none" w:sz="0" w:space="0" w:color="auto"/>
          </w:divBdr>
          <w:divsChild>
            <w:div w:id="1221794412">
              <w:marLeft w:val="0"/>
              <w:marRight w:val="0"/>
              <w:marTop w:val="0"/>
              <w:marBottom w:val="0"/>
              <w:divBdr>
                <w:top w:val="none" w:sz="0" w:space="0" w:color="auto"/>
                <w:left w:val="none" w:sz="0" w:space="0" w:color="auto"/>
                <w:bottom w:val="none" w:sz="0" w:space="0" w:color="auto"/>
                <w:right w:val="none" w:sz="0" w:space="0" w:color="auto"/>
              </w:divBdr>
            </w:div>
          </w:divsChild>
        </w:div>
        <w:div w:id="1301039809">
          <w:marLeft w:val="0"/>
          <w:marRight w:val="0"/>
          <w:marTop w:val="0"/>
          <w:marBottom w:val="0"/>
          <w:divBdr>
            <w:top w:val="none" w:sz="0" w:space="0" w:color="auto"/>
            <w:left w:val="none" w:sz="0" w:space="0" w:color="auto"/>
            <w:bottom w:val="none" w:sz="0" w:space="0" w:color="auto"/>
            <w:right w:val="none" w:sz="0" w:space="0" w:color="auto"/>
          </w:divBdr>
        </w:div>
        <w:div w:id="556206725">
          <w:marLeft w:val="0"/>
          <w:marRight w:val="0"/>
          <w:marTop w:val="0"/>
          <w:marBottom w:val="0"/>
          <w:divBdr>
            <w:top w:val="none" w:sz="0" w:space="0" w:color="auto"/>
            <w:left w:val="none" w:sz="0" w:space="0" w:color="auto"/>
            <w:bottom w:val="none" w:sz="0" w:space="0" w:color="auto"/>
            <w:right w:val="none" w:sz="0" w:space="0" w:color="auto"/>
          </w:divBdr>
          <w:divsChild>
            <w:div w:id="1529415751">
              <w:marLeft w:val="0"/>
              <w:marRight w:val="0"/>
              <w:marTop w:val="0"/>
              <w:marBottom w:val="0"/>
              <w:divBdr>
                <w:top w:val="none" w:sz="0" w:space="0" w:color="auto"/>
                <w:left w:val="none" w:sz="0" w:space="0" w:color="auto"/>
                <w:bottom w:val="none" w:sz="0" w:space="0" w:color="auto"/>
                <w:right w:val="none" w:sz="0" w:space="0" w:color="auto"/>
              </w:divBdr>
            </w:div>
          </w:divsChild>
        </w:div>
        <w:div w:id="778843143">
          <w:marLeft w:val="0"/>
          <w:marRight w:val="0"/>
          <w:marTop w:val="0"/>
          <w:marBottom w:val="0"/>
          <w:divBdr>
            <w:top w:val="none" w:sz="0" w:space="0" w:color="auto"/>
            <w:left w:val="none" w:sz="0" w:space="0" w:color="auto"/>
            <w:bottom w:val="none" w:sz="0" w:space="0" w:color="auto"/>
            <w:right w:val="none" w:sz="0" w:space="0" w:color="auto"/>
          </w:divBdr>
        </w:div>
        <w:div w:id="769354797">
          <w:marLeft w:val="0"/>
          <w:marRight w:val="0"/>
          <w:marTop w:val="0"/>
          <w:marBottom w:val="0"/>
          <w:divBdr>
            <w:top w:val="none" w:sz="0" w:space="0" w:color="auto"/>
            <w:left w:val="none" w:sz="0" w:space="0" w:color="auto"/>
            <w:bottom w:val="none" w:sz="0" w:space="0" w:color="auto"/>
            <w:right w:val="none" w:sz="0" w:space="0" w:color="auto"/>
          </w:divBdr>
          <w:divsChild>
            <w:div w:id="311371463">
              <w:marLeft w:val="0"/>
              <w:marRight w:val="0"/>
              <w:marTop w:val="0"/>
              <w:marBottom w:val="0"/>
              <w:divBdr>
                <w:top w:val="none" w:sz="0" w:space="0" w:color="auto"/>
                <w:left w:val="none" w:sz="0" w:space="0" w:color="auto"/>
                <w:bottom w:val="none" w:sz="0" w:space="0" w:color="auto"/>
                <w:right w:val="none" w:sz="0" w:space="0" w:color="auto"/>
              </w:divBdr>
            </w:div>
          </w:divsChild>
        </w:div>
        <w:div w:id="271860523">
          <w:marLeft w:val="0"/>
          <w:marRight w:val="0"/>
          <w:marTop w:val="0"/>
          <w:marBottom w:val="0"/>
          <w:divBdr>
            <w:top w:val="none" w:sz="0" w:space="0" w:color="auto"/>
            <w:left w:val="none" w:sz="0" w:space="0" w:color="auto"/>
            <w:bottom w:val="none" w:sz="0" w:space="0" w:color="auto"/>
            <w:right w:val="none" w:sz="0" w:space="0" w:color="auto"/>
          </w:divBdr>
        </w:div>
        <w:div w:id="1972979579">
          <w:marLeft w:val="0"/>
          <w:marRight w:val="0"/>
          <w:marTop w:val="0"/>
          <w:marBottom w:val="0"/>
          <w:divBdr>
            <w:top w:val="none" w:sz="0" w:space="0" w:color="auto"/>
            <w:left w:val="none" w:sz="0" w:space="0" w:color="auto"/>
            <w:bottom w:val="none" w:sz="0" w:space="0" w:color="auto"/>
            <w:right w:val="none" w:sz="0" w:space="0" w:color="auto"/>
          </w:divBdr>
          <w:divsChild>
            <w:div w:id="1972399428">
              <w:marLeft w:val="0"/>
              <w:marRight w:val="0"/>
              <w:marTop w:val="0"/>
              <w:marBottom w:val="0"/>
              <w:divBdr>
                <w:top w:val="none" w:sz="0" w:space="0" w:color="auto"/>
                <w:left w:val="none" w:sz="0" w:space="0" w:color="auto"/>
                <w:bottom w:val="none" w:sz="0" w:space="0" w:color="auto"/>
                <w:right w:val="none" w:sz="0" w:space="0" w:color="auto"/>
              </w:divBdr>
            </w:div>
          </w:divsChild>
        </w:div>
        <w:div w:id="1156922199">
          <w:marLeft w:val="0"/>
          <w:marRight w:val="0"/>
          <w:marTop w:val="0"/>
          <w:marBottom w:val="0"/>
          <w:divBdr>
            <w:top w:val="none" w:sz="0" w:space="0" w:color="auto"/>
            <w:left w:val="none" w:sz="0" w:space="0" w:color="auto"/>
            <w:bottom w:val="none" w:sz="0" w:space="0" w:color="auto"/>
            <w:right w:val="none" w:sz="0" w:space="0" w:color="auto"/>
          </w:divBdr>
        </w:div>
        <w:div w:id="1213926315">
          <w:marLeft w:val="0"/>
          <w:marRight w:val="0"/>
          <w:marTop w:val="0"/>
          <w:marBottom w:val="0"/>
          <w:divBdr>
            <w:top w:val="none" w:sz="0" w:space="0" w:color="auto"/>
            <w:left w:val="none" w:sz="0" w:space="0" w:color="auto"/>
            <w:bottom w:val="none" w:sz="0" w:space="0" w:color="auto"/>
            <w:right w:val="none" w:sz="0" w:space="0" w:color="auto"/>
          </w:divBdr>
          <w:divsChild>
            <w:div w:id="175732219">
              <w:marLeft w:val="0"/>
              <w:marRight w:val="0"/>
              <w:marTop w:val="0"/>
              <w:marBottom w:val="0"/>
              <w:divBdr>
                <w:top w:val="none" w:sz="0" w:space="0" w:color="auto"/>
                <w:left w:val="none" w:sz="0" w:space="0" w:color="auto"/>
                <w:bottom w:val="none" w:sz="0" w:space="0" w:color="auto"/>
                <w:right w:val="none" w:sz="0" w:space="0" w:color="auto"/>
              </w:divBdr>
            </w:div>
          </w:divsChild>
        </w:div>
        <w:div w:id="554776890">
          <w:marLeft w:val="0"/>
          <w:marRight w:val="0"/>
          <w:marTop w:val="0"/>
          <w:marBottom w:val="0"/>
          <w:divBdr>
            <w:top w:val="none" w:sz="0" w:space="0" w:color="auto"/>
            <w:left w:val="none" w:sz="0" w:space="0" w:color="auto"/>
            <w:bottom w:val="none" w:sz="0" w:space="0" w:color="auto"/>
            <w:right w:val="none" w:sz="0" w:space="0" w:color="auto"/>
          </w:divBdr>
        </w:div>
        <w:div w:id="336617947">
          <w:marLeft w:val="0"/>
          <w:marRight w:val="0"/>
          <w:marTop w:val="0"/>
          <w:marBottom w:val="0"/>
          <w:divBdr>
            <w:top w:val="none" w:sz="0" w:space="0" w:color="auto"/>
            <w:left w:val="none" w:sz="0" w:space="0" w:color="auto"/>
            <w:bottom w:val="none" w:sz="0" w:space="0" w:color="auto"/>
            <w:right w:val="none" w:sz="0" w:space="0" w:color="auto"/>
          </w:divBdr>
          <w:divsChild>
            <w:div w:id="1854106662">
              <w:marLeft w:val="0"/>
              <w:marRight w:val="0"/>
              <w:marTop w:val="0"/>
              <w:marBottom w:val="0"/>
              <w:divBdr>
                <w:top w:val="none" w:sz="0" w:space="0" w:color="auto"/>
                <w:left w:val="none" w:sz="0" w:space="0" w:color="auto"/>
                <w:bottom w:val="none" w:sz="0" w:space="0" w:color="auto"/>
                <w:right w:val="none" w:sz="0" w:space="0" w:color="auto"/>
              </w:divBdr>
            </w:div>
          </w:divsChild>
        </w:div>
        <w:div w:id="1134519967">
          <w:marLeft w:val="0"/>
          <w:marRight w:val="0"/>
          <w:marTop w:val="0"/>
          <w:marBottom w:val="0"/>
          <w:divBdr>
            <w:top w:val="none" w:sz="0" w:space="0" w:color="auto"/>
            <w:left w:val="none" w:sz="0" w:space="0" w:color="auto"/>
            <w:bottom w:val="none" w:sz="0" w:space="0" w:color="auto"/>
            <w:right w:val="none" w:sz="0" w:space="0" w:color="auto"/>
          </w:divBdr>
        </w:div>
        <w:div w:id="727844693">
          <w:marLeft w:val="0"/>
          <w:marRight w:val="0"/>
          <w:marTop w:val="0"/>
          <w:marBottom w:val="0"/>
          <w:divBdr>
            <w:top w:val="none" w:sz="0" w:space="0" w:color="auto"/>
            <w:left w:val="none" w:sz="0" w:space="0" w:color="auto"/>
            <w:bottom w:val="none" w:sz="0" w:space="0" w:color="auto"/>
            <w:right w:val="none" w:sz="0" w:space="0" w:color="auto"/>
          </w:divBdr>
          <w:divsChild>
            <w:div w:id="16660084">
              <w:marLeft w:val="0"/>
              <w:marRight w:val="0"/>
              <w:marTop w:val="0"/>
              <w:marBottom w:val="0"/>
              <w:divBdr>
                <w:top w:val="none" w:sz="0" w:space="0" w:color="auto"/>
                <w:left w:val="none" w:sz="0" w:space="0" w:color="auto"/>
                <w:bottom w:val="none" w:sz="0" w:space="0" w:color="auto"/>
                <w:right w:val="none" w:sz="0" w:space="0" w:color="auto"/>
              </w:divBdr>
            </w:div>
          </w:divsChild>
        </w:div>
        <w:div w:id="1866864354">
          <w:marLeft w:val="0"/>
          <w:marRight w:val="0"/>
          <w:marTop w:val="300"/>
          <w:marBottom w:val="0"/>
          <w:divBdr>
            <w:top w:val="none" w:sz="0" w:space="0" w:color="auto"/>
            <w:left w:val="none" w:sz="0" w:space="0" w:color="auto"/>
            <w:bottom w:val="none" w:sz="0" w:space="0" w:color="auto"/>
            <w:right w:val="none" w:sz="0" w:space="0" w:color="auto"/>
          </w:divBdr>
          <w:divsChild>
            <w:div w:id="1247418276">
              <w:marLeft w:val="0"/>
              <w:marRight w:val="0"/>
              <w:marTop w:val="0"/>
              <w:marBottom w:val="0"/>
              <w:divBdr>
                <w:top w:val="none" w:sz="0" w:space="0" w:color="auto"/>
                <w:left w:val="none" w:sz="0" w:space="0" w:color="auto"/>
                <w:bottom w:val="none" w:sz="0" w:space="0" w:color="auto"/>
                <w:right w:val="none" w:sz="0" w:space="0" w:color="auto"/>
              </w:divBdr>
              <w:divsChild>
                <w:div w:id="162542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843787">
          <w:marLeft w:val="0"/>
          <w:marRight w:val="0"/>
          <w:marTop w:val="300"/>
          <w:marBottom w:val="0"/>
          <w:divBdr>
            <w:top w:val="none" w:sz="0" w:space="0" w:color="auto"/>
            <w:left w:val="none" w:sz="0" w:space="0" w:color="auto"/>
            <w:bottom w:val="none" w:sz="0" w:space="0" w:color="auto"/>
            <w:right w:val="none" w:sz="0" w:space="0" w:color="auto"/>
          </w:divBdr>
          <w:divsChild>
            <w:div w:id="1218780161">
              <w:marLeft w:val="0"/>
              <w:marRight w:val="0"/>
              <w:marTop w:val="0"/>
              <w:marBottom w:val="0"/>
              <w:divBdr>
                <w:top w:val="none" w:sz="0" w:space="0" w:color="auto"/>
                <w:left w:val="none" w:sz="0" w:space="0" w:color="auto"/>
                <w:bottom w:val="none" w:sz="0" w:space="0" w:color="auto"/>
                <w:right w:val="none" w:sz="0" w:space="0" w:color="auto"/>
              </w:divBdr>
              <w:divsChild>
                <w:div w:id="1645427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4297">
          <w:marLeft w:val="0"/>
          <w:marRight w:val="0"/>
          <w:marTop w:val="300"/>
          <w:marBottom w:val="0"/>
          <w:divBdr>
            <w:top w:val="none" w:sz="0" w:space="0" w:color="auto"/>
            <w:left w:val="none" w:sz="0" w:space="0" w:color="auto"/>
            <w:bottom w:val="none" w:sz="0" w:space="0" w:color="auto"/>
            <w:right w:val="none" w:sz="0" w:space="0" w:color="auto"/>
          </w:divBdr>
          <w:divsChild>
            <w:div w:id="993413391">
              <w:marLeft w:val="0"/>
              <w:marRight w:val="0"/>
              <w:marTop w:val="0"/>
              <w:marBottom w:val="0"/>
              <w:divBdr>
                <w:top w:val="none" w:sz="0" w:space="0" w:color="auto"/>
                <w:left w:val="none" w:sz="0" w:space="0" w:color="auto"/>
                <w:bottom w:val="none" w:sz="0" w:space="0" w:color="auto"/>
                <w:right w:val="none" w:sz="0" w:space="0" w:color="auto"/>
              </w:divBdr>
              <w:divsChild>
                <w:div w:id="857743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316215">
          <w:marLeft w:val="0"/>
          <w:marRight w:val="0"/>
          <w:marTop w:val="300"/>
          <w:marBottom w:val="0"/>
          <w:divBdr>
            <w:top w:val="none" w:sz="0" w:space="0" w:color="auto"/>
            <w:left w:val="none" w:sz="0" w:space="0" w:color="auto"/>
            <w:bottom w:val="none" w:sz="0" w:space="0" w:color="auto"/>
            <w:right w:val="none" w:sz="0" w:space="0" w:color="auto"/>
          </w:divBdr>
          <w:divsChild>
            <w:div w:id="754323219">
              <w:marLeft w:val="0"/>
              <w:marRight w:val="0"/>
              <w:marTop w:val="0"/>
              <w:marBottom w:val="0"/>
              <w:divBdr>
                <w:top w:val="none" w:sz="0" w:space="0" w:color="auto"/>
                <w:left w:val="none" w:sz="0" w:space="0" w:color="auto"/>
                <w:bottom w:val="none" w:sz="0" w:space="0" w:color="auto"/>
                <w:right w:val="none" w:sz="0" w:space="0" w:color="auto"/>
              </w:divBdr>
              <w:divsChild>
                <w:div w:id="1508473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776164">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5723357">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897596">
      <w:bodyDiv w:val="1"/>
      <w:marLeft w:val="0"/>
      <w:marRight w:val="0"/>
      <w:marTop w:val="0"/>
      <w:marBottom w:val="0"/>
      <w:divBdr>
        <w:top w:val="none" w:sz="0" w:space="0" w:color="auto"/>
        <w:left w:val="none" w:sz="0" w:space="0" w:color="auto"/>
        <w:bottom w:val="none" w:sz="0" w:space="0" w:color="auto"/>
        <w:right w:val="none" w:sz="0" w:space="0" w:color="auto"/>
      </w:divBdr>
      <w:divsChild>
        <w:div w:id="587539554">
          <w:marLeft w:val="0"/>
          <w:marRight w:val="0"/>
          <w:marTop w:val="0"/>
          <w:marBottom w:val="0"/>
          <w:divBdr>
            <w:top w:val="none" w:sz="0" w:space="0" w:color="auto"/>
            <w:left w:val="none" w:sz="0" w:space="0" w:color="auto"/>
            <w:bottom w:val="none" w:sz="0" w:space="0" w:color="auto"/>
            <w:right w:val="none" w:sz="0" w:space="0" w:color="auto"/>
          </w:divBdr>
        </w:div>
        <w:div w:id="1286038579">
          <w:marLeft w:val="0"/>
          <w:marRight w:val="0"/>
          <w:marTop w:val="0"/>
          <w:marBottom w:val="0"/>
          <w:divBdr>
            <w:top w:val="none" w:sz="0" w:space="0" w:color="auto"/>
            <w:left w:val="none" w:sz="0" w:space="0" w:color="auto"/>
            <w:bottom w:val="none" w:sz="0" w:space="0" w:color="auto"/>
            <w:right w:val="none" w:sz="0" w:space="0" w:color="auto"/>
          </w:divBdr>
          <w:divsChild>
            <w:div w:id="1240753041">
              <w:marLeft w:val="0"/>
              <w:marRight w:val="0"/>
              <w:marTop w:val="0"/>
              <w:marBottom w:val="0"/>
              <w:divBdr>
                <w:top w:val="none" w:sz="0" w:space="0" w:color="auto"/>
                <w:left w:val="none" w:sz="0" w:space="0" w:color="auto"/>
                <w:bottom w:val="none" w:sz="0" w:space="0" w:color="auto"/>
                <w:right w:val="none" w:sz="0" w:space="0" w:color="auto"/>
              </w:divBdr>
            </w:div>
          </w:divsChild>
        </w:div>
        <w:div w:id="360975728">
          <w:marLeft w:val="0"/>
          <w:marRight w:val="0"/>
          <w:marTop w:val="0"/>
          <w:marBottom w:val="0"/>
          <w:divBdr>
            <w:top w:val="none" w:sz="0" w:space="0" w:color="auto"/>
            <w:left w:val="none" w:sz="0" w:space="0" w:color="auto"/>
            <w:bottom w:val="none" w:sz="0" w:space="0" w:color="auto"/>
            <w:right w:val="none" w:sz="0" w:space="0" w:color="auto"/>
          </w:divBdr>
        </w:div>
        <w:div w:id="1541624584">
          <w:marLeft w:val="0"/>
          <w:marRight w:val="0"/>
          <w:marTop w:val="0"/>
          <w:marBottom w:val="0"/>
          <w:divBdr>
            <w:top w:val="none" w:sz="0" w:space="0" w:color="auto"/>
            <w:left w:val="none" w:sz="0" w:space="0" w:color="auto"/>
            <w:bottom w:val="none" w:sz="0" w:space="0" w:color="auto"/>
            <w:right w:val="none" w:sz="0" w:space="0" w:color="auto"/>
          </w:divBdr>
          <w:divsChild>
            <w:div w:id="2127432180">
              <w:marLeft w:val="0"/>
              <w:marRight w:val="0"/>
              <w:marTop w:val="0"/>
              <w:marBottom w:val="0"/>
              <w:divBdr>
                <w:top w:val="none" w:sz="0" w:space="0" w:color="auto"/>
                <w:left w:val="none" w:sz="0" w:space="0" w:color="auto"/>
                <w:bottom w:val="none" w:sz="0" w:space="0" w:color="auto"/>
                <w:right w:val="none" w:sz="0" w:space="0" w:color="auto"/>
              </w:divBdr>
            </w:div>
          </w:divsChild>
        </w:div>
        <w:div w:id="2040013084">
          <w:marLeft w:val="0"/>
          <w:marRight w:val="0"/>
          <w:marTop w:val="0"/>
          <w:marBottom w:val="0"/>
          <w:divBdr>
            <w:top w:val="none" w:sz="0" w:space="0" w:color="auto"/>
            <w:left w:val="none" w:sz="0" w:space="0" w:color="auto"/>
            <w:bottom w:val="none" w:sz="0" w:space="0" w:color="auto"/>
            <w:right w:val="none" w:sz="0" w:space="0" w:color="auto"/>
          </w:divBdr>
        </w:div>
        <w:div w:id="2009284325">
          <w:marLeft w:val="0"/>
          <w:marRight w:val="0"/>
          <w:marTop w:val="0"/>
          <w:marBottom w:val="0"/>
          <w:divBdr>
            <w:top w:val="none" w:sz="0" w:space="0" w:color="auto"/>
            <w:left w:val="none" w:sz="0" w:space="0" w:color="auto"/>
            <w:bottom w:val="none" w:sz="0" w:space="0" w:color="auto"/>
            <w:right w:val="none" w:sz="0" w:space="0" w:color="auto"/>
          </w:divBdr>
          <w:divsChild>
            <w:div w:id="1106391180">
              <w:marLeft w:val="0"/>
              <w:marRight w:val="0"/>
              <w:marTop w:val="0"/>
              <w:marBottom w:val="0"/>
              <w:divBdr>
                <w:top w:val="none" w:sz="0" w:space="0" w:color="auto"/>
                <w:left w:val="none" w:sz="0" w:space="0" w:color="auto"/>
                <w:bottom w:val="none" w:sz="0" w:space="0" w:color="auto"/>
                <w:right w:val="none" w:sz="0" w:space="0" w:color="auto"/>
              </w:divBdr>
            </w:div>
          </w:divsChild>
        </w:div>
        <w:div w:id="1760985003">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sChild>
            <w:div w:id="1729257412">
              <w:marLeft w:val="0"/>
              <w:marRight w:val="0"/>
              <w:marTop w:val="0"/>
              <w:marBottom w:val="0"/>
              <w:divBdr>
                <w:top w:val="none" w:sz="0" w:space="0" w:color="auto"/>
                <w:left w:val="none" w:sz="0" w:space="0" w:color="auto"/>
                <w:bottom w:val="none" w:sz="0" w:space="0" w:color="auto"/>
                <w:right w:val="none" w:sz="0" w:space="0" w:color="auto"/>
              </w:divBdr>
            </w:div>
          </w:divsChild>
        </w:div>
        <w:div w:id="1450007023">
          <w:marLeft w:val="0"/>
          <w:marRight w:val="0"/>
          <w:marTop w:val="0"/>
          <w:marBottom w:val="0"/>
          <w:divBdr>
            <w:top w:val="none" w:sz="0" w:space="0" w:color="auto"/>
            <w:left w:val="none" w:sz="0" w:space="0" w:color="auto"/>
            <w:bottom w:val="none" w:sz="0" w:space="0" w:color="auto"/>
            <w:right w:val="none" w:sz="0" w:space="0" w:color="auto"/>
          </w:divBdr>
        </w:div>
        <w:div w:id="1779256501">
          <w:marLeft w:val="0"/>
          <w:marRight w:val="0"/>
          <w:marTop w:val="0"/>
          <w:marBottom w:val="0"/>
          <w:divBdr>
            <w:top w:val="none" w:sz="0" w:space="0" w:color="auto"/>
            <w:left w:val="none" w:sz="0" w:space="0" w:color="auto"/>
            <w:bottom w:val="none" w:sz="0" w:space="0" w:color="auto"/>
            <w:right w:val="none" w:sz="0" w:space="0" w:color="auto"/>
          </w:divBdr>
          <w:divsChild>
            <w:div w:id="1116292220">
              <w:marLeft w:val="0"/>
              <w:marRight w:val="0"/>
              <w:marTop w:val="0"/>
              <w:marBottom w:val="0"/>
              <w:divBdr>
                <w:top w:val="none" w:sz="0" w:space="0" w:color="auto"/>
                <w:left w:val="none" w:sz="0" w:space="0" w:color="auto"/>
                <w:bottom w:val="none" w:sz="0" w:space="0" w:color="auto"/>
                <w:right w:val="none" w:sz="0" w:space="0" w:color="auto"/>
              </w:divBdr>
            </w:div>
          </w:divsChild>
        </w:div>
        <w:div w:id="1507480038">
          <w:marLeft w:val="0"/>
          <w:marRight w:val="0"/>
          <w:marTop w:val="0"/>
          <w:marBottom w:val="0"/>
          <w:divBdr>
            <w:top w:val="none" w:sz="0" w:space="0" w:color="auto"/>
            <w:left w:val="none" w:sz="0" w:space="0" w:color="auto"/>
            <w:bottom w:val="none" w:sz="0" w:space="0" w:color="auto"/>
            <w:right w:val="none" w:sz="0" w:space="0" w:color="auto"/>
          </w:divBdr>
        </w:div>
        <w:div w:id="2112893139">
          <w:marLeft w:val="0"/>
          <w:marRight w:val="0"/>
          <w:marTop w:val="0"/>
          <w:marBottom w:val="0"/>
          <w:divBdr>
            <w:top w:val="none" w:sz="0" w:space="0" w:color="auto"/>
            <w:left w:val="none" w:sz="0" w:space="0" w:color="auto"/>
            <w:bottom w:val="none" w:sz="0" w:space="0" w:color="auto"/>
            <w:right w:val="none" w:sz="0" w:space="0" w:color="auto"/>
          </w:divBdr>
          <w:divsChild>
            <w:div w:id="155995715">
              <w:marLeft w:val="0"/>
              <w:marRight w:val="0"/>
              <w:marTop w:val="0"/>
              <w:marBottom w:val="0"/>
              <w:divBdr>
                <w:top w:val="none" w:sz="0" w:space="0" w:color="auto"/>
                <w:left w:val="none" w:sz="0" w:space="0" w:color="auto"/>
                <w:bottom w:val="none" w:sz="0" w:space="0" w:color="auto"/>
                <w:right w:val="none" w:sz="0" w:space="0" w:color="auto"/>
              </w:divBdr>
            </w:div>
          </w:divsChild>
        </w:div>
        <w:div w:id="524637908">
          <w:marLeft w:val="0"/>
          <w:marRight w:val="0"/>
          <w:marTop w:val="0"/>
          <w:marBottom w:val="0"/>
          <w:divBdr>
            <w:top w:val="none" w:sz="0" w:space="0" w:color="auto"/>
            <w:left w:val="none" w:sz="0" w:space="0" w:color="auto"/>
            <w:bottom w:val="none" w:sz="0" w:space="0" w:color="auto"/>
            <w:right w:val="none" w:sz="0" w:space="0" w:color="auto"/>
          </w:divBdr>
        </w:div>
        <w:div w:id="1955751236">
          <w:marLeft w:val="0"/>
          <w:marRight w:val="0"/>
          <w:marTop w:val="0"/>
          <w:marBottom w:val="0"/>
          <w:divBdr>
            <w:top w:val="none" w:sz="0" w:space="0" w:color="auto"/>
            <w:left w:val="none" w:sz="0" w:space="0" w:color="auto"/>
            <w:bottom w:val="none" w:sz="0" w:space="0" w:color="auto"/>
            <w:right w:val="none" w:sz="0" w:space="0" w:color="auto"/>
          </w:divBdr>
          <w:divsChild>
            <w:div w:id="330452964">
              <w:marLeft w:val="0"/>
              <w:marRight w:val="0"/>
              <w:marTop w:val="0"/>
              <w:marBottom w:val="0"/>
              <w:divBdr>
                <w:top w:val="none" w:sz="0" w:space="0" w:color="auto"/>
                <w:left w:val="none" w:sz="0" w:space="0" w:color="auto"/>
                <w:bottom w:val="none" w:sz="0" w:space="0" w:color="auto"/>
                <w:right w:val="none" w:sz="0" w:space="0" w:color="auto"/>
              </w:divBdr>
            </w:div>
          </w:divsChild>
        </w:div>
        <w:div w:id="219948772">
          <w:marLeft w:val="0"/>
          <w:marRight w:val="0"/>
          <w:marTop w:val="300"/>
          <w:marBottom w:val="0"/>
          <w:divBdr>
            <w:top w:val="none" w:sz="0" w:space="0" w:color="auto"/>
            <w:left w:val="none" w:sz="0" w:space="0" w:color="auto"/>
            <w:bottom w:val="none" w:sz="0" w:space="0" w:color="auto"/>
            <w:right w:val="none" w:sz="0" w:space="0" w:color="auto"/>
          </w:divBdr>
          <w:divsChild>
            <w:div w:id="1510680729">
              <w:marLeft w:val="0"/>
              <w:marRight w:val="0"/>
              <w:marTop w:val="0"/>
              <w:marBottom w:val="0"/>
              <w:divBdr>
                <w:top w:val="none" w:sz="0" w:space="0" w:color="auto"/>
                <w:left w:val="none" w:sz="0" w:space="0" w:color="auto"/>
                <w:bottom w:val="none" w:sz="0" w:space="0" w:color="auto"/>
                <w:right w:val="none" w:sz="0" w:space="0" w:color="auto"/>
              </w:divBdr>
              <w:divsChild>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112789">
          <w:marLeft w:val="0"/>
          <w:marRight w:val="0"/>
          <w:marTop w:val="300"/>
          <w:marBottom w:val="0"/>
          <w:divBdr>
            <w:top w:val="none" w:sz="0" w:space="0" w:color="auto"/>
            <w:left w:val="none" w:sz="0" w:space="0" w:color="auto"/>
            <w:bottom w:val="none" w:sz="0" w:space="0" w:color="auto"/>
            <w:right w:val="none" w:sz="0" w:space="0" w:color="auto"/>
          </w:divBdr>
          <w:divsChild>
            <w:div w:id="659424134">
              <w:marLeft w:val="0"/>
              <w:marRight w:val="0"/>
              <w:marTop w:val="0"/>
              <w:marBottom w:val="0"/>
              <w:divBdr>
                <w:top w:val="none" w:sz="0" w:space="0" w:color="auto"/>
                <w:left w:val="none" w:sz="0" w:space="0" w:color="auto"/>
                <w:bottom w:val="none" w:sz="0" w:space="0" w:color="auto"/>
                <w:right w:val="none" w:sz="0" w:space="0" w:color="auto"/>
              </w:divBdr>
              <w:divsChild>
                <w:div w:id="2072849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628223">
          <w:marLeft w:val="0"/>
          <w:marRight w:val="0"/>
          <w:marTop w:val="300"/>
          <w:marBottom w:val="0"/>
          <w:divBdr>
            <w:top w:val="none" w:sz="0" w:space="0" w:color="auto"/>
            <w:left w:val="none" w:sz="0" w:space="0" w:color="auto"/>
            <w:bottom w:val="none" w:sz="0" w:space="0" w:color="auto"/>
            <w:right w:val="none" w:sz="0" w:space="0" w:color="auto"/>
          </w:divBdr>
          <w:divsChild>
            <w:div w:id="1219783933">
              <w:marLeft w:val="0"/>
              <w:marRight w:val="0"/>
              <w:marTop w:val="0"/>
              <w:marBottom w:val="0"/>
              <w:divBdr>
                <w:top w:val="none" w:sz="0" w:space="0" w:color="auto"/>
                <w:left w:val="none" w:sz="0" w:space="0" w:color="auto"/>
                <w:bottom w:val="none" w:sz="0" w:space="0" w:color="auto"/>
                <w:right w:val="none" w:sz="0" w:space="0" w:color="auto"/>
              </w:divBdr>
              <w:divsChild>
                <w:div w:id="162936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957341">
          <w:marLeft w:val="0"/>
          <w:marRight w:val="0"/>
          <w:marTop w:val="300"/>
          <w:marBottom w:val="0"/>
          <w:divBdr>
            <w:top w:val="none" w:sz="0" w:space="0" w:color="auto"/>
            <w:left w:val="none" w:sz="0" w:space="0" w:color="auto"/>
            <w:bottom w:val="none" w:sz="0" w:space="0" w:color="auto"/>
            <w:right w:val="none" w:sz="0" w:space="0" w:color="auto"/>
          </w:divBdr>
          <w:divsChild>
            <w:div w:id="977761636">
              <w:marLeft w:val="0"/>
              <w:marRight w:val="0"/>
              <w:marTop w:val="0"/>
              <w:marBottom w:val="0"/>
              <w:divBdr>
                <w:top w:val="none" w:sz="0" w:space="0" w:color="auto"/>
                <w:left w:val="none" w:sz="0" w:space="0" w:color="auto"/>
                <w:bottom w:val="none" w:sz="0" w:space="0" w:color="auto"/>
                <w:right w:val="none" w:sz="0" w:space="0" w:color="auto"/>
              </w:divBdr>
              <w:divsChild>
                <w:div w:id="1671639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245781">
      <w:bodyDiv w:val="1"/>
      <w:marLeft w:val="0"/>
      <w:marRight w:val="0"/>
      <w:marTop w:val="0"/>
      <w:marBottom w:val="0"/>
      <w:divBdr>
        <w:top w:val="none" w:sz="0" w:space="0" w:color="auto"/>
        <w:left w:val="none" w:sz="0" w:space="0" w:color="auto"/>
        <w:bottom w:val="none" w:sz="0" w:space="0" w:color="auto"/>
        <w:right w:val="none" w:sz="0" w:space="0" w:color="auto"/>
      </w:divBdr>
      <w:divsChild>
        <w:div w:id="1396398222">
          <w:marLeft w:val="0"/>
          <w:marRight w:val="0"/>
          <w:marTop w:val="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sChild>
            <w:div w:id="1658919601">
              <w:marLeft w:val="0"/>
              <w:marRight w:val="0"/>
              <w:marTop w:val="0"/>
              <w:marBottom w:val="0"/>
              <w:divBdr>
                <w:top w:val="none" w:sz="0" w:space="0" w:color="auto"/>
                <w:left w:val="none" w:sz="0" w:space="0" w:color="auto"/>
                <w:bottom w:val="none" w:sz="0" w:space="0" w:color="auto"/>
                <w:right w:val="none" w:sz="0" w:space="0" w:color="auto"/>
              </w:divBdr>
            </w:div>
          </w:divsChild>
        </w:div>
        <w:div w:id="1077365764">
          <w:marLeft w:val="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249196953">
              <w:marLeft w:val="0"/>
              <w:marRight w:val="0"/>
              <w:marTop w:val="0"/>
              <w:marBottom w:val="0"/>
              <w:divBdr>
                <w:top w:val="none" w:sz="0" w:space="0" w:color="auto"/>
                <w:left w:val="none" w:sz="0" w:space="0" w:color="auto"/>
                <w:bottom w:val="none" w:sz="0" w:space="0" w:color="auto"/>
                <w:right w:val="none" w:sz="0" w:space="0" w:color="auto"/>
              </w:divBdr>
            </w:div>
          </w:divsChild>
        </w:div>
        <w:div w:id="132795211">
          <w:marLeft w:val="0"/>
          <w:marRight w:val="0"/>
          <w:marTop w:val="0"/>
          <w:marBottom w:val="0"/>
          <w:divBdr>
            <w:top w:val="none" w:sz="0" w:space="0" w:color="auto"/>
            <w:left w:val="none" w:sz="0" w:space="0" w:color="auto"/>
            <w:bottom w:val="none" w:sz="0" w:space="0" w:color="auto"/>
            <w:right w:val="none" w:sz="0" w:space="0" w:color="auto"/>
          </w:divBdr>
        </w:div>
        <w:div w:id="1794522102">
          <w:marLeft w:val="0"/>
          <w:marRight w:val="0"/>
          <w:marTop w:val="0"/>
          <w:marBottom w:val="0"/>
          <w:divBdr>
            <w:top w:val="none" w:sz="0" w:space="0" w:color="auto"/>
            <w:left w:val="none" w:sz="0" w:space="0" w:color="auto"/>
            <w:bottom w:val="none" w:sz="0" w:space="0" w:color="auto"/>
            <w:right w:val="none" w:sz="0" w:space="0" w:color="auto"/>
          </w:divBdr>
          <w:divsChild>
            <w:div w:id="208106196">
              <w:marLeft w:val="0"/>
              <w:marRight w:val="0"/>
              <w:marTop w:val="0"/>
              <w:marBottom w:val="0"/>
              <w:divBdr>
                <w:top w:val="none" w:sz="0" w:space="0" w:color="auto"/>
                <w:left w:val="none" w:sz="0" w:space="0" w:color="auto"/>
                <w:bottom w:val="none" w:sz="0" w:space="0" w:color="auto"/>
                <w:right w:val="none" w:sz="0" w:space="0" w:color="auto"/>
              </w:divBdr>
            </w:div>
          </w:divsChild>
        </w:div>
        <w:div w:id="1611283622">
          <w:marLeft w:val="0"/>
          <w:marRight w:val="0"/>
          <w:marTop w:val="0"/>
          <w:marBottom w:val="0"/>
          <w:divBdr>
            <w:top w:val="none" w:sz="0" w:space="0" w:color="auto"/>
            <w:left w:val="none" w:sz="0" w:space="0" w:color="auto"/>
            <w:bottom w:val="none" w:sz="0" w:space="0" w:color="auto"/>
            <w:right w:val="none" w:sz="0" w:space="0" w:color="auto"/>
          </w:divBdr>
        </w:div>
        <w:div w:id="1817991353">
          <w:marLeft w:val="0"/>
          <w:marRight w:val="0"/>
          <w:marTop w:val="0"/>
          <w:marBottom w:val="0"/>
          <w:divBdr>
            <w:top w:val="none" w:sz="0" w:space="0" w:color="auto"/>
            <w:left w:val="none" w:sz="0" w:space="0" w:color="auto"/>
            <w:bottom w:val="none" w:sz="0" w:space="0" w:color="auto"/>
            <w:right w:val="none" w:sz="0" w:space="0" w:color="auto"/>
          </w:divBdr>
          <w:divsChild>
            <w:div w:id="1068504475">
              <w:marLeft w:val="0"/>
              <w:marRight w:val="0"/>
              <w:marTop w:val="0"/>
              <w:marBottom w:val="0"/>
              <w:divBdr>
                <w:top w:val="none" w:sz="0" w:space="0" w:color="auto"/>
                <w:left w:val="none" w:sz="0" w:space="0" w:color="auto"/>
                <w:bottom w:val="none" w:sz="0" w:space="0" w:color="auto"/>
                <w:right w:val="none" w:sz="0" w:space="0" w:color="auto"/>
              </w:divBdr>
            </w:div>
          </w:divsChild>
        </w:div>
        <w:div w:id="1202210646">
          <w:marLeft w:val="0"/>
          <w:marRight w:val="0"/>
          <w:marTop w:val="0"/>
          <w:marBottom w:val="0"/>
          <w:divBdr>
            <w:top w:val="none" w:sz="0" w:space="0" w:color="auto"/>
            <w:left w:val="none" w:sz="0" w:space="0" w:color="auto"/>
            <w:bottom w:val="none" w:sz="0" w:space="0" w:color="auto"/>
            <w:right w:val="none" w:sz="0" w:space="0" w:color="auto"/>
          </w:divBdr>
        </w:div>
        <w:div w:id="1889803673">
          <w:marLeft w:val="0"/>
          <w:marRight w:val="0"/>
          <w:marTop w:val="0"/>
          <w:marBottom w:val="0"/>
          <w:divBdr>
            <w:top w:val="none" w:sz="0" w:space="0" w:color="auto"/>
            <w:left w:val="none" w:sz="0" w:space="0" w:color="auto"/>
            <w:bottom w:val="none" w:sz="0" w:space="0" w:color="auto"/>
            <w:right w:val="none" w:sz="0" w:space="0" w:color="auto"/>
          </w:divBdr>
          <w:divsChild>
            <w:div w:id="1541354065">
              <w:marLeft w:val="0"/>
              <w:marRight w:val="0"/>
              <w:marTop w:val="0"/>
              <w:marBottom w:val="0"/>
              <w:divBdr>
                <w:top w:val="none" w:sz="0" w:space="0" w:color="auto"/>
                <w:left w:val="none" w:sz="0" w:space="0" w:color="auto"/>
                <w:bottom w:val="none" w:sz="0" w:space="0" w:color="auto"/>
                <w:right w:val="none" w:sz="0" w:space="0" w:color="auto"/>
              </w:divBdr>
            </w:div>
          </w:divsChild>
        </w:div>
        <w:div w:id="263421704">
          <w:marLeft w:val="0"/>
          <w:marRight w:val="0"/>
          <w:marTop w:val="0"/>
          <w:marBottom w:val="0"/>
          <w:divBdr>
            <w:top w:val="none" w:sz="0" w:space="0" w:color="auto"/>
            <w:left w:val="none" w:sz="0" w:space="0" w:color="auto"/>
            <w:bottom w:val="none" w:sz="0" w:space="0" w:color="auto"/>
            <w:right w:val="none" w:sz="0" w:space="0" w:color="auto"/>
          </w:divBdr>
        </w:div>
        <w:div w:id="639919054">
          <w:marLeft w:val="0"/>
          <w:marRight w:val="0"/>
          <w:marTop w:val="0"/>
          <w:marBottom w:val="0"/>
          <w:divBdr>
            <w:top w:val="none" w:sz="0" w:space="0" w:color="auto"/>
            <w:left w:val="none" w:sz="0" w:space="0" w:color="auto"/>
            <w:bottom w:val="none" w:sz="0" w:space="0" w:color="auto"/>
            <w:right w:val="none" w:sz="0" w:space="0" w:color="auto"/>
          </w:divBdr>
          <w:divsChild>
            <w:div w:id="154953226">
              <w:marLeft w:val="0"/>
              <w:marRight w:val="0"/>
              <w:marTop w:val="0"/>
              <w:marBottom w:val="0"/>
              <w:divBdr>
                <w:top w:val="none" w:sz="0" w:space="0" w:color="auto"/>
                <w:left w:val="none" w:sz="0" w:space="0" w:color="auto"/>
                <w:bottom w:val="none" w:sz="0" w:space="0" w:color="auto"/>
                <w:right w:val="none" w:sz="0" w:space="0" w:color="auto"/>
              </w:divBdr>
            </w:div>
          </w:divsChild>
        </w:div>
        <w:div w:id="1981113578">
          <w:marLeft w:val="0"/>
          <w:marRight w:val="0"/>
          <w:marTop w:val="0"/>
          <w:marBottom w:val="0"/>
          <w:divBdr>
            <w:top w:val="none" w:sz="0" w:space="0" w:color="auto"/>
            <w:left w:val="none" w:sz="0" w:space="0" w:color="auto"/>
            <w:bottom w:val="none" w:sz="0" w:space="0" w:color="auto"/>
            <w:right w:val="none" w:sz="0" w:space="0" w:color="auto"/>
          </w:divBdr>
        </w:div>
        <w:div w:id="234900044">
          <w:marLeft w:val="0"/>
          <w:marRight w:val="0"/>
          <w:marTop w:val="0"/>
          <w:marBottom w:val="0"/>
          <w:divBdr>
            <w:top w:val="none" w:sz="0" w:space="0" w:color="auto"/>
            <w:left w:val="none" w:sz="0" w:space="0" w:color="auto"/>
            <w:bottom w:val="none" w:sz="0" w:space="0" w:color="auto"/>
            <w:right w:val="none" w:sz="0" w:space="0" w:color="auto"/>
          </w:divBdr>
          <w:divsChild>
            <w:div w:id="325406422">
              <w:marLeft w:val="0"/>
              <w:marRight w:val="0"/>
              <w:marTop w:val="0"/>
              <w:marBottom w:val="0"/>
              <w:divBdr>
                <w:top w:val="none" w:sz="0" w:space="0" w:color="auto"/>
                <w:left w:val="none" w:sz="0" w:space="0" w:color="auto"/>
                <w:bottom w:val="none" w:sz="0" w:space="0" w:color="auto"/>
                <w:right w:val="none" w:sz="0" w:space="0" w:color="auto"/>
              </w:divBdr>
            </w:div>
          </w:divsChild>
        </w:div>
        <w:div w:id="911814274">
          <w:marLeft w:val="0"/>
          <w:marRight w:val="0"/>
          <w:marTop w:val="300"/>
          <w:marBottom w:val="0"/>
          <w:divBdr>
            <w:top w:val="none" w:sz="0" w:space="0" w:color="auto"/>
            <w:left w:val="none" w:sz="0" w:space="0" w:color="auto"/>
            <w:bottom w:val="none" w:sz="0" w:space="0" w:color="auto"/>
            <w:right w:val="none" w:sz="0" w:space="0" w:color="auto"/>
          </w:divBdr>
          <w:divsChild>
            <w:div w:id="1959288216">
              <w:marLeft w:val="0"/>
              <w:marRight w:val="0"/>
              <w:marTop w:val="0"/>
              <w:marBottom w:val="0"/>
              <w:divBdr>
                <w:top w:val="none" w:sz="0" w:space="0" w:color="auto"/>
                <w:left w:val="none" w:sz="0" w:space="0" w:color="auto"/>
                <w:bottom w:val="none" w:sz="0" w:space="0" w:color="auto"/>
                <w:right w:val="none" w:sz="0" w:space="0" w:color="auto"/>
              </w:divBdr>
              <w:divsChild>
                <w:div w:id="1361972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653186">
          <w:marLeft w:val="0"/>
          <w:marRight w:val="0"/>
          <w:marTop w:val="300"/>
          <w:marBottom w:val="0"/>
          <w:divBdr>
            <w:top w:val="none" w:sz="0" w:space="0" w:color="auto"/>
            <w:left w:val="none" w:sz="0" w:space="0" w:color="auto"/>
            <w:bottom w:val="none" w:sz="0" w:space="0" w:color="auto"/>
            <w:right w:val="none" w:sz="0" w:space="0" w:color="auto"/>
          </w:divBdr>
          <w:divsChild>
            <w:div w:id="1771393464">
              <w:marLeft w:val="0"/>
              <w:marRight w:val="0"/>
              <w:marTop w:val="0"/>
              <w:marBottom w:val="0"/>
              <w:divBdr>
                <w:top w:val="none" w:sz="0" w:space="0" w:color="auto"/>
                <w:left w:val="none" w:sz="0" w:space="0" w:color="auto"/>
                <w:bottom w:val="none" w:sz="0" w:space="0" w:color="auto"/>
                <w:right w:val="none" w:sz="0" w:space="0" w:color="auto"/>
              </w:divBdr>
              <w:divsChild>
                <w:div w:id="14661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530396">
          <w:marLeft w:val="0"/>
          <w:marRight w:val="0"/>
          <w:marTop w:val="300"/>
          <w:marBottom w:val="0"/>
          <w:divBdr>
            <w:top w:val="none" w:sz="0" w:space="0" w:color="auto"/>
            <w:left w:val="none" w:sz="0" w:space="0" w:color="auto"/>
            <w:bottom w:val="none" w:sz="0" w:space="0" w:color="auto"/>
            <w:right w:val="none" w:sz="0" w:space="0" w:color="auto"/>
          </w:divBdr>
          <w:divsChild>
            <w:div w:id="919871190">
              <w:marLeft w:val="0"/>
              <w:marRight w:val="0"/>
              <w:marTop w:val="0"/>
              <w:marBottom w:val="0"/>
              <w:divBdr>
                <w:top w:val="none" w:sz="0" w:space="0" w:color="auto"/>
                <w:left w:val="none" w:sz="0" w:space="0" w:color="auto"/>
                <w:bottom w:val="none" w:sz="0" w:space="0" w:color="auto"/>
                <w:right w:val="none" w:sz="0" w:space="0" w:color="auto"/>
              </w:divBdr>
              <w:divsChild>
                <w:div w:id="1267663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0705603">
          <w:marLeft w:val="0"/>
          <w:marRight w:val="0"/>
          <w:marTop w:val="300"/>
          <w:marBottom w:val="0"/>
          <w:divBdr>
            <w:top w:val="none" w:sz="0" w:space="0" w:color="auto"/>
            <w:left w:val="none" w:sz="0" w:space="0" w:color="auto"/>
            <w:bottom w:val="none" w:sz="0" w:space="0" w:color="auto"/>
            <w:right w:val="none" w:sz="0" w:space="0" w:color="auto"/>
          </w:divBdr>
          <w:divsChild>
            <w:div w:id="1618874406">
              <w:marLeft w:val="0"/>
              <w:marRight w:val="0"/>
              <w:marTop w:val="0"/>
              <w:marBottom w:val="0"/>
              <w:divBdr>
                <w:top w:val="none" w:sz="0" w:space="0" w:color="auto"/>
                <w:left w:val="none" w:sz="0" w:space="0" w:color="auto"/>
                <w:bottom w:val="none" w:sz="0" w:space="0" w:color="auto"/>
                <w:right w:val="none" w:sz="0" w:space="0" w:color="auto"/>
              </w:divBdr>
              <w:divsChild>
                <w:div w:id="1226986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8628086">
      <w:bodyDiv w:val="1"/>
      <w:marLeft w:val="0"/>
      <w:marRight w:val="0"/>
      <w:marTop w:val="0"/>
      <w:marBottom w:val="0"/>
      <w:divBdr>
        <w:top w:val="none" w:sz="0" w:space="0" w:color="auto"/>
        <w:left w:val="none" w:sz="0" w:space="0" w:color="auto"/>
        <w:bottom w:val="none" w:sz="0" w:space="0" w:color="auto"/>
        <w:right w:val="none" w:sz="0" w:space="0" w:color="auto"/>
      </w:divBdr>
      <w:divsChild>
        <w:div w:id="1612007370">
          <w:marLeft w:val="0"/>
          <w:marRight w:val="0"/>
          <w:marTop w:val="0"/>
          <w:marBottom w:val="0"/>
          <w:divBdr>
            <w:top w:val="none" w:sz="0" w:space="0" w:color="auto"/>
            <w:left w:val="none" w:sz="0" w:space="0" w:color="auto"/>
            <w:bottom w:val="none" w:sz="0" w:space="0" w:color="auto"/>
            <w:right w:val="none" w:sz="0" w:space="0" w:color="auto"/>
          </w:divBdr>
        </w:div>
        <w:div w:id="1725325253">
          <w:marLeft w:val="0"/>
          <w:marRight w:val="0"/>
          <w:marTop w:val="0"/>
          <w:marBottom w:val="0"/>
          <w:divBdr>
            <w:top w:val="none" w:sz="0" w:space="0" w:color="auto"/>
            <w:left w:val="none" w:sz="0" w:space="0" w:color="auto"/>
            <w:bottom w:val="none" w:sz="0" w:space="0" w:color="auto"/>
            <w:right w:val="none" w:sz="0" w:space="0" w:color="auto"/>
          </w:divBdr>
          <w:divsChild>
            <w:div w:id="828324320">
              <w:marLeft w:val="0"/>
              <w:marRight w:val="0"/>
              <w:marTop w:val="0"/>
              <w:marBottom w:val="0"/>
              <w:divBdr>
                <w:top w:val="none" w:sz="0" w:space="0" w:color="auto"/>
                <w:left w:val="none" w:sz="0" w:space="0" w:color="auto"/>
                <w:bottom w:val="none" w:sz="0" w:space="0" w:color="auto"/>
                <w:right w:val="none" w:sz="0" w:space="0" w:color="auto"/>
              </w:divBdr>
            </w:div>
          </w:divsChild>
        </w:div>
        <w:div w:id="723522609">
          <w:marLeft w:val="0"/>
          <w:marRight w:val="0"/>
          <w:marTop w:val="0"/>
          <w:marBottom w:val="0"/>
          <w:divBdr>
            <w:top w:val="none" w:sz="0" w:space="0" w:color="auto"/>
            <w:left w:val="none" w:sz="0" w:space="0" w:color="auto"/>
            <w:bottom w:val="none" w:sz="0" w:space="0" w:color="auto"/>
            <w:right w:val="none" w:sz="0" w:space="0" w:color="auto"/>
          </w:divBdr>
        </w:div>
        <w:div w:id="614215520">
          <w:marLeft w:val="0"/>
          <w:marRight w:val="0"/>
          <w:marTop w:val="0"/>
          <w:marBottom w:val="0"/>
          <w:divBdr>
            <w:top w:val="none" w:sz="0" w:space="0" w:color="auto"/>
            <w:left w:val="none" w:sz="0" w:space="0" w:color="auto"/>
            <w:bottom w:val="none" w:sz="0" w:space="0" w:color="auto"/>
            <w:right w:val="none" w:sz="0" w:space="0" w:color="auto"/>
          </w:divBdr>
          <w:divsChild>
            <w:div w:id="982540029">
              <w:marLeft w:val="0"/>
              <w:marRight w:val="0"/>
              <w:marTop w:val="0"/>
              <w:marBottom w:val="0"/>
              <w:divBdr>
                <w:top w:val="none" w:sz="0" w:space="0" w:color="auto"/>
                <w:left w:val="none" w:sz="0" w:space="0" w:color="auto"/>
                <w:bottom w:val="none" w:sz="0" w:space="0" w:color="auto"/>
                <w:right w:val="none" w:sz="0" w:space="0" w:color="auto"/>
              </w:divBdr>
            </w:div>
          </w:divsChild>
        </w:div>
        <w:div w:id="63375302">
          <w:marLeft w:val="0"/>
          <w:marRight w:val="0"/>
          <w:marTop w:val="0"/>
          <w:marBottom w:val="0"/>
          <w:divBdr>
            <w:top w:val="none" w:sz="0" w:space="0" w:color="auto"/>
            <w:left w:val="none" w:sz="0" w:space="0" w:color="auto"/>
            <w:bottom w:val="none" w:sz="0" w:space="0" w:color="auto"/>
            <w:right w:val="none" w:sz="0" w:space="0" w:color="auto"/>
          </w:divBdr>
        </w:div>
        <w:div w:id="1839225579">
          <w:marLeft w:val="0"/>
          <w:marRight w:val="0"/>
          <w:marTop w:val="0"/>
          <w:marBottom w:val="0"/>
          <w:divBdr>
            <w:top w:val="none" w:sz="0" w:space="0" w:color="auto"/>
            <w:left w:val="none" w:sz="0" w:space="0" w:color="auto"/>
            <w:bottom w:val="none" w:sz="0" w:space="0" w:color="auto"/>
            <w:right w:val="none" w:sz="0" w:space="0" w:color="auto"/>
          </w:divBdr>
          <w:divsChild>
            <w:div w:id="1316715368">
              <w:marLeft w:val="0"/>
              <w:marRight w:val="0"/>
              <w:marTop w:val="0"/>
              <w:marBottom w:val="0"/>
              <w:divBdr>
                <w:top w:val="none" w:sz="0" w:space="0" w:color="auto"/>
                <w:left w:val="none" w:sz="0" w:space="0" w:color="auto"/>
                <w:bottom w:val="none" w:sz="0" w:space="0" w:color="auto"/>
                <w:right w:val="none" w:sz="0" w:space="0" w:color="auto"/>
              </w:divBdr>
            </w:div>
          </w:divsChild>
        </w:div>
        <w:div w:id="306319444">
          <w:marLeft w:val="0"/>
          <w:marRight w:val="0"/>
          <w:marTop w:val="0"/>
          <w:marBottom w:val="0"/>
          <w:divBdr>
            <w:top w:val="none" w:sz="0" w:space="0" w:color="auto"/>
            <w:left w:val="none" w:sz="0" w:space="0" w:color="auto"/>
            <w:bottom w:val="none" w:sz="0" w:space="0" w:color="auto"/>
            <w:right w:val="none" w:sz="0" w:space="0" w:color="auto"/>
          </w:divBdr>
        </w:div>
        <w:div w:id="1880388812">
          <w:marLeft w:val="0"/>
          <w:marRight w:val="0"/>
          <w:marTop w:val="0"/>
          <w:marBottom w:val="0"/>
          <w:divBdr>
            <w:top w:val="none" w:sz="0" w:space="0" w:color="auto"/>
            <w:left w:val="none" w:sz="0" w:space="0" w:color="auto"/>
            <w:bottom w:val="none" w:sz="0" w:space="0" w:color="auto"/>
            <w:right w:val="none" w:sz="0" w:space="0" w:color="auto"/>
          </w:divBdr>
          <w:divsChild>
            <w:div w:id="64227912">
              <w:marLeft w:val="0"/>
              <w:marRight w:val="0"/>
              <w:marTop w:val="0"/>
              <w:marBottom w:val="0"/>
              <w:divBdr>
                <w:top w:val="none" w:sz="0" w:space="0" w:color="auto"/>
                <w:left w:val="none" w:sz="0" w:space="0" w:color="auto"/>
                <w:bottom w:val="none" w:sz="0" w:space="0" w:color="auto"/>
                <w:right w:val="none" w:sz="0" w:space="0" w:color="auto"/>
              </w:divBdr>
            </w:div>
          </w:divsChild>
        </w:div>
        <w:div w:id="1406604234">
          <w:marLeft w:val="0"/>
          <w:marRight w:val="0"/>
          <w:marTop w:val="0"/>
          <w:marBottom w:val="0"/>
          <w:divBdr>
            <w:top w:val="none" w:sz="0" w:space="0" w:color="auto"/>
            <w:left w:val="none" w:sz="0" w:space="0" w:color="auto"/>
            <w:bottom w:val="none" w:sz="0" w:space="0" w:color="auto"/>
            <w:right w:val="none" w:sz="0" w:space="0" w:color="auto"/>
          </w:divBdr>
        </w:div>
        <w:div w:id="805199625">
          <w:marLeft w:val="0"/>
          <w:marRight w:val="0"/>
          <w:marTop w:val="0"/>
          <w:marBottom w:val="0"/>
          <w:divBdr>
            <w:top w:val="none" w:sz="0" w:space="0" w:color="auto"/>
            <w:left w:val="none" w:sz="0" w:space="0" w:color="auto"/>
            <w:bottom w:val="none" w:sz="0" w:space="0" w:color="auto"/>
            <w:right w:val="none" w:sz="0" w:space="0" w:color="auto"/>
          </w:divBdr>
          <w:divsChild>
            <w:div w:id="1151555922">
              <w:marLeft w:val="0"/>
              <w:marRight w:val="0"/>
              <w:marTop w:val="0"/>
              <w:marBottom w:val="0"/>
              <w:divBdr>
                <w:top w:val="none" w:sz="0" w:space="0" w:color="auto"/>
                <w:left w:val="none" w:sz="0" w:space="0" w:color="auto"/>
                <w:bottom w:val="none" w:sz="0" w:space="0" w:color="auto"/>
                <w:right w:val="none" w:sz="0" w:space="0" w:color="auto"/>
              </w:divBdr>
            </w:div>
          </w:divsChild>
        </w:div>
        <w:div w:id="1841190322">
          <w:marLeft w:val="0"/>
          <w:marRight w:val="0"/>
          <w:marTop w:val="0"/>
          <w:marBottom w:val="0"/>
          <w:divBdr>
            <w:top w:val="none" w:sz="0" w:space="0" w:color="auto"/>
            <w:left w:val="none" w:sz="0" w:space="0" w:color="auto"/>
            <w:bottom w:val="none" w:sz="0" w:space="0" w:color="auto"/>
            <w:right w:val="none" w:sz="0" w:space="0" w:color="auto"/>
          </w:divBdr>
        </w:div>
        <w:div w:id="1638146731">
          <w:marLeft w:val="0"/>
          <w:marRight w:val="0"/>
          <w:marTop w:val="0"/>
          <w:marBottom w:val="0"/>
          <w:divBdr>
            <w:top w:val="none" w:sz="0" w:space="0" w:color="auto"/>
            <w:left w:val="none" w:sz="0" w:space="0" w:color="auto"/>
            <w:bottom w:val="none" w:sz="0" w:space="0" w:color="auto"/>
            <w:right w:val="none" w:sz="0" w:space="0" w:color="auto"/>
          </w:divBdr>
          <w:divsChild>
            <w:div w:id="715742354">
              <w:marLeft w:val="0"/>
              <w:marRight w:val="0"/>
              <w:marTop w:val="0"/>
              <w:marBottom w:val="0"/>
              <w:divBdr>
                <w:top w:val="none" w:sz="0" w:space="0" w:color="auto"/>
                <w:left w:val="none" w:sz="0" w:space="0" w:color="auto"/>
                <w:bottom w:val="none" w:sz="0" w:space="0" w:color="auto"/>
                <w:right w:val="none" w:sz="0" w:space="0" w:color="auto"/>
              </w:divBdr>
            </w:div>
          </w:divsChild>
        </w:div>
        <w:div w:id="519203903">
          <w:marLeft w:val="0"/>
          <w:marRight w:val="0"/>
          <w:marTop w:val="0"/>
          <w:marBottom w:val="0"/>
          <w:divBdr>
            <w:top w:val="none" w:sz="0" w:space="0" w:color="auto"/>
            <w:left w:val="none" w:sz="0" w:space="0" w:color="auto"/>
            <w:bottom w:val="none" w:sz="0" w:space="0" w:color="auto"/>
            <w:right w:val="none" w:sz="0" w:space="0" w:color="auto"/>
          </w:divBdr>
        </w:div>
        <w:div w:id="1731617097">
          <w:marLeft w:val="0"/>
          <w:marRight w:val="0"/>
          <w:marTop w:val="0"/>
          <w:marBottom w:val="0"/>
          <w:divBdr>
            <w:top w:val="none" w:sz="0" w:space="0" w:color="auto"/>
            <w:left w:val="none" w:sz="0" w:space="0" w:color="auto"/>
            <w:bottom w:val="none" w:sz="0" w:space="0" w:color="auto"/>
            <w:right w:val="none" w:sz="0" w:space="0" w:color="auto"/>
          </w:divBdr>
          <w:divsChild>
            <w:div w:id="1628514122">
              <w:marLeft w:val="0"/>
              <w:marRight w:val="0"/>
              <w:marTop w:val="0"/>
              <w:marBottom w:val="0"/>
              <w:divBdr>
                <w:top w:val="none" w:sz="0" w:space="0" w:color="auto"/>
                <w:left w:val="none" w:sz="0" w:space="0" w:color="auto"/>
                <w:bottom w:val="none" w:sz="0" w:space="0" w:color="auto"/>
                <w:right w:val="none" w:sz="0" w:space="0" w:color="auto"/>
              </w:divBdr>
            </w:div>
          </w:divsChild>
        </w:div>
        <w:div w:id="589851747">
          <w:marLeft w:val="0"/>
          <w:marRight w:val="0"/>
          <w:marTop w:val="300"/>
          <w:marBottom w:val="0"/>
          <w:divBdr>
            <w:top w:val="none" w:sz="0" w:space="0" w:color="auto"/>
            <w:left w:val="none" w:sz="0" w:space="0" w:color="auto"/>
            <w:bottom w:val="none" w:sz="0" w:space="0" w:color="auto"/>
            <w:right w:val="none" w:sz="0" w:space="0" w:color="auto"/>
          </w:divBdr>
          <w:divsChild>
            <w:div w:id="1505167481">
              <w:marLeft w:val="0"/>
              <w:marRight w:val="0"/>
              <w:marTop w:val="0"/>
              <w:marBottom w:val="0"/>
              <w:divBdr>
                <w:top w:val="none" w:sz="0" w:space="0" w:color="auto"/>
                <w:left w:val="none" w:sz="0" w:space="0" w:color="auto"/>
                <w:bottom w:val="none" w:sz="0" w:space="0" w:color="auto"/>
                <w:right w:val="none" w:sz="0" w:space="0" w:color="auto"/>
              </w:divBdr>
              <w:divsChild>
                <w:div w:id="1604915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009734">
          <w:marLeft w:val="0"/>
          <w:marRight w:val="0"/>
          <w:marTop w:val="300"/>
          <w:marBottom w:val="0"/>
          <w:divBdr>
            <w:top w:val="none" w:sz="0" w:space="0" w:color="auto"/>
            <w:left w:val="none" w:sz="0" w:space="0" w:color="auto"/>
            <w:bottom w:val="none" w:sz="0" w:space="0" w:color="auto"/>
            <w:right w:val="none" w:sz="0" w:space="0" w:color="auto"/>
          </w:divBdr>
          <w:divsChild>
            <w:div w:id="1406030336">
              <w:marLeft w:val="0"/>
              <w:marRight w:val="0"/>
              <w:marTop w:val="0"/>
              <w:marBottom w:val="0"/>
              <w:divBdr>
                <w:top w:val="none" w:sz="0" w:space="0" w:color="auto"/>
                <w:left w:val="none" w:sz="0" w:space="0" w:color="auto"/>
                <w:bottom w:val="none" w:sz="0" w:space="0" w:color="auto"/>
                <w:right w:val="none" w:sz="0" w:space="0" w:color="auto"/>
              </w:divBdr>
              <w:divsChild>
                <w:div w:id="664283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163765">
          <w:marLeft w:val="0"/>
          <w:marRight w:val="0"/>
          <w:marTop w:val="300"/>
          <w:marBottom w:val="0"/>
          <w:divBdr>
            <w:top w:val="none" w:sz="0" w:space="0" w:color="auto"/>
            <w:left w:val="none" w:sz="0" w:space="0" w:color="auto"/>
            <w:bottom w:val="none" w:sz="0" w:space="0" w:color="auto"/>
            <w:right w:val="none" w:sz="0" w:space="0" w:color="auto"/>
          </w:divBdr>
          <w:divsChild>
            <w:div w:id="1058867211">
              <w:marLeft w:val="0"/>
              <w:marRight w:val="0"/>
              <w:marTop w:val="0"/>
              <w:marBottom w:val="0"/>
              <w:divBdr>
                <w:top w:val="none" w:sz="0" w:space="0" w:color="auto"/>
                <w:left w:val="none" w:sz="0" w:space="0" w:color="auto"/>
                <w:bottom w:val="none" w:sz="0" w:space="0" w:color="auto"/>
                <w:right w:val="none" w:sz="0" w:space="0" w:color="auto"/>
              </w:divBdr>
              <w:divsChild>
                <w:div w:id="191053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828271">
          <w:marLeft w:val="0"/>
          <w:marRight w:val="0"/>
          <w:marTop w:val="300"/>
          <w:marBottom w:val="0"/>
          <w:divBdr>
            <w:top w:val="none" w:sz="0" w:space="0" w:color="auto"/>
            <w:left w:val="none" w:sz="0" w:space="0" w:color="auto"/>
            <w:bottom w:val="none" w:sz="0" w:space="0" w:color="auto"/>
            <w:right w:val="none" w:sz="0" w:space="0" w:color="auto"/>
          </w:divBdr>
          <w:divsChild>
            <w:div w:id="55007577">
              <w:marLeft w:val="0"/>
              <w:marRight w:val="0"/>
              <w:marTop w:val="0"/>
              <w:marBottom w:val="0"/>
              <w:divBdr>
                <w:top w:val="none" w:sz="0" w:space="0" w:color="auto"/>
                <w:left w:val="none" w:sz="0" w:space="0" w:color="auto"/>
                <w:bottom w:val="none" w:sz="0" w:space="0" w:color="auto"/>
                <w:right w:val="none" w:sz="0" w:space="0" w:color="auto"/>
              </w:divBdr>
              <w:divsChild>
                <w:div w:id="360976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166314">
      <w:bodyDiv w:val="1"/>
      <w:marLeft w:val="0"/>
      <w:marRight w:val="0"/>
      <w:marTop w:val="0"/>
      <w:marBottom w:val="0"/>
      <w:divBdr>
        <w:top w:val="none" w:sz="0" w:space="0" w:color="auto"/>
        <w:left w:val="none" w:sz="0" w:space="0" w:color="auto"/>
        <w:bottom w:val="none" w:sz="0" w:space="0" w:color="auto"/>
        <w:right w:val="none" w:sz="0" w:space="0" w:color="auto"/>
      </w:divBdr>
      <w:divsChild>
        <w:div w:id="1270236433">
          <w:marLeft w:val="0"/>
          <w:marRight w:val="0"/>
          <w:marTop w:val="0"/>
          <w:marBottom w:val="0"/>
          <w:divBdr>
            <w:top w:val="none" w:sz="0" w:space="0" w:color="auto"/>
            <w:left w:val="none" w:sz="0" w:space="0" w:color="auto"/>
            <w:bottom w:val="none" w:sz="0" w:space="0" w:color="auto"/>
            <w:right w:val="none" w:sz="0" w:space="0" w:color="auto"/>
          </w:divBdr>
        </w:div>
        <w:div w:id="1663391955">
          <w:marLeft w:val="0"/>
          <w:marRight w:val="0"/>
          <w:marTop w:val="0"/>
          <w:marBottom w:val="0"/>
          <w:divBdr>
            <w:top w:val="none" w:sz="0" w:space="0" w:color="auto"/>
            <w:left w:val="none" w:sz="0" w:space="0" w:color="auto"/>
            <w:bottom w:val="none" w:sz="0" w:space="0" w:color="auto"/>
            <w:right w:val="none" w:sz="0" w:space="0" w:color="auto"/>
          </w:divBdr>
          <w:divsChild>
            <w:div w:id="762381201">
              <w:marLeft w:val="0"/>
              <w:marRight w:val="0"/>
              <w:marTop w:val="0"/>
              <w:marBottom w:val="0"/>
              <w:divBdr>
                <w:top w:val="none" w:sz="0" w:space="0" w:color="auto"/>
                <w:left w:val="none" w:sz="0" w:space="0" w:color="auto"/>
                <w:bottom w:val="none" w:sz="0" w:space="0" w:color="auto"/>
                <w:right w:val="none" w:sz="0" w:space="0" w:color="auto"/>
              </w:divBdr>
            </w:div>
          </w:divsChild>
        </w:div>
        <w:div w:id="1274633194">
          <w:marLeft w:val="0"/>
          <w:marRight w:val="0"/>
          <w:marTop w:val="0"/>
          <w:marBottom w:val="0"/>
          <w:divBdr>
            <w:top w:val="none" w:sz="0" w:space="0" w:color="auto"/>
            <w:left w:val="none" w:sz="0" w:space="0" w:color="auto"/>
            <w:bottom w:val="none" w:sz="0" w:space="0" w:color="auto"/>
            <w:right w:val="none" w:sz="0" w:space="0" w:color="auto"/>
          </w:divBdr>
        </w:div>
        <w:div w:id="799031353">
          <w:marLeft w:val="0"/>
          <w:marRight w:val="0"/>
          <w:marTop w:val="0"/>
          <w:marBottom w:val="0"/>
          <w:divBdr>
            <w:top w:val="none" w:sz="0" w:space="0" w:color="auto"/>
            <w:left w:val="none" w:sz="0" w:space="0" w:color="auto"/>
            <w:bottom w:val="none" w:sz="0" w:space="0" w:color="auto"/>
            <w:right w:val="none" w:sz="0" w:space="0" w:color="auto"/>
          </w:divBdr>
          <w:divsChild>
            <w:div w:id="1439057306">
              <w:marLeft w:val="0"/>
              <w:marRight w:val="0"/>
              <w:marTop w:val="0"/>
              <w:marBottom w:val="0"/>
              <w:divBdr>
                <w:top w:val="none" w:sz="0" w:space="0" w:color="auto"/>
                <w:left w:val="none" w:sz="0" w:space="0" w:color="auto"/>
                <w:bottom w:val="none" w:sz="0" w:space="0" w:color="auto"/>
                <w:right w:val="none" w:sz="0" w:space="0" w:color="auto"/>
              </w:divBdr>
            </w:div>
          </w:divsChild>
        </w:div>
        <w:div w:id="1901743995">
          <w:marLeft w:val="0"/>
          <w:marRight w:val="0"/>
          <w:marTop w:val="0"/>
          <w:marBottom w:val="0"/>
          <w:divBdr>
            <w:top w:val="none" w:sz="0" w:space="0" w:color="auto"/>
            <w:left w:val="none" w:sz="0" w:space="0" w:color="auto"/>
            <w:bottom w:val="none" w:sz="0" w:space="0" w:color="auto"/>
            <w:right w:val="none" w:sz="0" w:space="0" w:color="auto"/>
          </w:divBdr>
        </w:div>
        <w:div w:id="436413422">
          <w:marLeft w:val="0"/>
          <w:marRight w:val="0"/>
          <w:marTop w:val="0"/>
          <w:marBottom w:val="0"/>
          <w:divBdr>
            <w:top w:val="none" w:sz="0" w:space="0" w:color="auto"/>
            <w:left w:val="none" w:sz="0" w:space="0" w:color="auto"/>
            <w:bottom w:val="none" w:sz="0" w:space="0" w:color="auto"/>
            <w:right w:val="none" w:sz="0" w:space="0" w:color="auto"/>
          </w:divBdr>
          <w:divsChild>
            <w:div w:id="897395859">
              <w:marLeft w:val="0"/>
              <w:marRight w:val="0"/>
              <w:marTop w:val="0"/>
              <w:marBottom w:val="0"/>
              <w:divBdr>
                <w:top w:val="none" w:sz="0" w:space="0" w:color="auto"/>
                <w:left w:val="none" w:sz="0" w:space="0" w:color="auto"/>
                <w:bottom w:val="none" w:sz="0" w:space="0" w:color="auto"/>
                <w:right w:val="none" w:sz="0" w:space="0" w:color="auto"/>
              </w:divBdr>
            </w:div>
          </w:divsChild>
        </w:div>
        <w:div w:id="1901864950">
          <w:marLeft w:val="0"/>
          <w:marRight w:val="0"/>
          <w:marTop w:val="0"/>
          <w:marBottom w:val="0"/>
          <w:divBdr>
            <w:top w:val="none" w:sz="0" w:space="0" w:color="auto"/>
            <w:left w:val="none" w:sz="0" w:space="0" w:color="auto"/>
            <w:bottom w:val="none" w:sz="0" w:space="0" w:color="auto"/>
            <w:right w:val="none" w:sz="0" w:space="0" w:color="auto"/>
          </w:divBdr>
        </w:div>
        <w:div w:id="684092254">
          <w:marLeft w:val="0"/>
          <w:marRight w:val="0"/>
          <w:marTop w:val="0"/>
          <w:marBottom w:val="0"/>
          <w:divBdr>
            <w:top w:val="none" w:sz="0" w:space="0" w:color="auto"/>
            <w:left w:val="none" w:sz="0" w:space="0" w:color="auto"/>
            <w:bottom w:val="none" w:sz="0" w:space="0" w:color="auto"/>
            <w:right w:val="none" w:sz="0" w:space="0" w:color="auto"/>
          </w:divBdr>
          <w:divsChild>
            <w:div w:id="515729520">
              <w:marLeft w:val="0"/>
              <w:marRight w:val="0"/>
              <w:marTop w:val="0"/>
              <w:marBottom w:val="0"/>
              <w:divBdr>
                <w:top w:val="none" w:sz="0" w:space="0" w:color="auto"/>
                <w:left w:val="none" w:sz="0" w:space="0" w:color="auto"/>
                <w:bottom w:val="none" w:sz="0" w:space="0" w:color="auto"/>
                <w:right w:val="none" w:sz="0" w:space="0" w:color="auto"/>
              </w:divBdr>
            </w:div>
          </w:divsChild>
        </w:div>
        <w:div w:id="668289301">
          <w:marLeft w:val="0"/>
          <w:marRight w:val="0"/>
          <w:marTop w:val="0"/>
          <w:marBottom w:val="0"/>
          <w:divBdr>
            <w:top w:val="none" w:sz="0" w:space="0" w:color="auto"/>
            <w:left w:val="none" w:sz="0" w:space="0" w:color="auto"/>
            <w:bottom w:val="none" w:sz="0" w:space="0" w:color="auto"/>
            <w:right w:val="none" w:sz="0" w:space="0" w:color="auto"/>
          </w:divBdr>
        </w:div>
        <w:div w:id="1633749270">
          <w:marLeft w:val="0"/>
          <w:marRight w:val="0"/>
          <w:marTop w:val="0"/>
          <w:marBottom w:val="0"/>
          <w:divBdr>
            <w:top w:val="none" w:sz="0" w:space="0" w:color="auto"/>
            <w:left w:val="none" w:sz="0" w:space="0" w:color="auto"/>
            <w:bottom w:val="none" w:sz="0" w:space="0" w:color="auto"/>
            <w:right w:val="none" w:sz="0" w:space="0" w:color="auto"/>
          </w:divBdr>
          <w:divsChild>
            <w:div w:id="1347512980">
              <w:marLeft w:val="0"/>
              <w:marRight w:val="0"/>
              <w:marTop w:val="0"/>
              <w:marBottom w:val="0"/>
              <w:divBdr>
                <w:top w:val="none" w:sz="0" w:space="0" w:color="auto"/>
                <w:left w:val="none" w:sz="0" w:space="0" w:color="auto"/>
                <w:bottom w:val="none" w:sz="0" w:space="0" w:color="auto"/>
                <w:right w:val="none" w:sz="0" w:space="0" w:color="auto"/>
              </w:divBdr>
            </w:div>
          </w:divsChild>
        </w:div>
        <w:div w:id="319619115">
          <w:marLeft w:val="0"/>
          <w:marRight w:val="0"/>
          <w:marTop w:val="0"/>
          <w:marBottom w:val="0"/>
          <w:divBdr>
            <w:top w:val="none" w:sz="0" w:space="0" w:color="auto"/>
            <w:left w:val="none" w:sz="0" w:space="0" w:color="auto"/>
            <w:bottom w:val="none" w:sz="0" w:space="0" w:color="auto"/>
            <w:right w:val="none" w:sz="0" w:space="0" w:color="auto"/>
          </w:divBdr>
        </w:div>
        <w:div w:id="36399274">
          <w:marLeft w:val="0"/>
          <w:marRight w:val="0"/>
          <w:marTop w:val="0"/>
          <w:marBottom w:val="0"/>
          <w:divBdr>
            <w:top w:val="none" w:sz="0" w:space="0" w:color="auto"/>
            <w:left w:val="none" w:sz="0" w:space="0" w:color="auto"/>
            <w:bottom w:val="none" w:sz="0" w:space="0" w:color="auto"/>
            <w:right w:val="none" w:sz="0" w:space="0" w:color="auto"/>
          </w:divBdr>
          <w:divsChild>
            <w:div w:id="2130465935">
              <w:marLeft w:val="0"/>
              <w:marRight w:val="0"/>
              <w:marTop w:val="0"/>
              <w:marBottom w:val="0"/>
              <w:divBdr>
                <w:top w:val="none" w:sz="0" w:space="0" w:color="auto"/>
                <w:left w:val="none" w:sz="0" w:space="0" w:color="auto"/>
                <w:bottom w:val="none" w:sz="0" w:space="0" w:color="auto"/>
                <w:right w:val="none" w:sz="0" w:space="0" w:color="auto"/>
              </w:divBdr>
            </w:div>
          </w:divsChild>
        </w:div>
        <w:div w:id="1729838716">
          <w:marLeft w:val="0"/>
          <w:marRight w:val="0"/>
          <w:marTop w:val="0"/>
          <w:marBottom w:val="0"/>
          <w:divBdr>
            <w:top w:val="none" w:sz="0" w:space="0" w:color="auto"/>
            <w:left w:val="none" w:sz="0" w:space="0" w:color="auto"/>
            <w:bottom w:val="none" w:sz="0" w:space="0" w:color="auto"/>
            <w:right w:val="none" w:sz="0" w:space="0" w:color="auto"/>
          </w:divBdr>
        </w:div>
        <w:div w:id="476343190">
          <w:marLeft w:val="0"/>
          <w:marRight w:val="0"/>
          <w:marTop w:val="0"/>
          <w:marBottom w:val="0"/>
          <w:divBdr>
            <w:top w:val="none" w:sz="0" w:space="0" w:color="auto"/>
            <w:left w:val="none" w:sz="0" w:space="0" w:color="auto"/>
            <w:bottom w:val="none" w:sz="0" w:space="0" w:color="auto"/>
            <w:right w:val="none" w:sz="0" w:space="0" w:color="auto"/>
          </w:divBdr>
          <w:divsChild>
            <w:div w:id="728236696">
              <w:marLeft w:val="0"/>
              <w:marRight w:val="0"/>
              <w:marTop w:val="0"/>
              <w:marBottom w:val="0"/>
              <w:divBdr>
                <w:top w:val="none" w:sz="0" w:space="0" w:color="auto"/>
                <w:left w:val="none" w:sz="0" w:space="0" w:color="auto"/>
                <w:bottom w:val="none" w:sz="0" w:space="0" w:color="auto"/>
                <w:right w:val="none" w:sz="0" w:space="0" w:color="auto"/>
              </w:divBdr>
            </w:div>
          </w:divsChild>
        </w:div>
        <w:div w:id="572159343">
          <w:marLeft w:val="0"/>
          <w:marRight w:val="0"/>
          <w:marTop w:val="300"/>
          <w:marBottom w:val="0"/>
          <w:divBdr>
            <w:top w:val="none" w:sz="0" w:space="0" w:color="auto"/>
            <w:left w:val="none" w:sz="0" w:space="0" w:color="auto"/>
            <w:bottom w:val="none" w:sz="0" w:space="0" w:color="auto"/>
            <w:right w:val="none" w:sz="0" w:space="0" w:color="auto"/>
          </w:divBdr>
          <w:divsChild>
            <w:div w:id="765735276">
              <w:marLeft w:val="0"/>
              <w:marRight w:val="0"/>
              <w:marTop w:val="0"/>
              <w:marBottom w:val="0"/>
              <w:divBdr>
                <w:top w:val="none" w:sz="0" w:space="0" w:color="auto"/>
                <w:left w:val="none" w:sz="0" w:space="0" w:color="auto"/>
                <w:bottom w:val="none" w:sz="0" w:space="0" w:color="auto"/>
                <w:right w:val="none" w:sz="0" w:space="0" w:color="auto"/>
              </w:divBdr>
              <w:divsChild>
                <w:div w:id="240912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904237">
          <w:marLeft w:val="0"/>
          <w:marRight w:val="0"/>
          <w:marTop w:val="300"/>
          <w:marBottom w:val="0"/>
          <w:divBdr>
            <w:top w:val="none" w:sz="0" w:space="0" w:color="auto"/>
            <w:left w:val="none" w:sz="0" w:space="0" w:color="auto"/>
            <w:bottom w:val="none" w:sz="0" w:space="0" w:color="auto"/>
            <w:right w:val="none" w:sz="0" w:space="0" w:color="auto"/>
          </w:divBdr>
          <w:divsChild>
            <w:div w:id="507253658">
              <w:marLeft w:val="0"/>
              <w:marRight w:val="0"/>
              <w:marTop w:val="0"/>
              <w:marBottom w:val="0"/>
              <w:divBdr>
                <w:top w:val="none" w:sz="0" w:space="0" w:color="auto"/>
                <w:left w:val="none" w:sz="0" w:space="0" w:color="auto"/>
                <w:bottom w:val="none" w:sz="0" w:space="0" w:color="auto"/>
                <w:right w:val="none" w:sz="0" w:space="0" w:color="auto"/>
              </w:divBdr>
              <w:divsChild>
                <w:div w:id="152575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071937">
          <w:marLeft w:val="0"/>
          <w:marRight w:val="0"/>
          <w:marTop w:val="300"/>
          <w:marBottom w:val="0"/>
          <w:divBdr>
            <w:top w:val="none" w:sz="0" w:space="0" w:color="auto"/>
            <w:left w:val="none" w:sz="0" w:space="0" w:color="auto"/>
            <w:bottom w:val="none" w:sz="0" w:space="0" w:color="auto"/>
            <w:right w:val="none" w:sz="0" w:space="0" w:color="auto"/>
          </w:divBdr>
          <w:divsChild>
            <w:div w:id="137579920">
              <w:marLeft w:val="0"/>
              <w:marRight w:val="0"/>
              <w:marTop w:val="0"/>
              <w:marBottom w:val="0"/>
              <w:divBdr>
                <w:top w:val="none" w:sz="0" w:space="0" w:color="auto"/>
                <w:left w:val="none" w:sz="0" w:space="0" w:color="auto"/>
                <w:bottom w:val="none" w:sz="0" w:space="0" w:color="auto"/>
                <w:right w:val="none" w:sz="0" w:space="0" w:color="auto"/>
              </w:divBdr>
              <w:divsChild>
                <w:div w:id="516887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6733">
          <w:marLeft w:val="0"/>
          <w:marRight w:val="0"/>
          <w:marTop w:val="300"/>
          <w:marBottom w:val="0"/>
          <w:divBdr>
            <w:top w:val="none" w:sz="0" w:space="0" w:color="auto"/>
            <w:left w:val="none" w:sz="0" w:space="0" w:color="auto"/>
            <w:bottom w:val="none" w:sz="0" w:space="0" w:color="auto"/>
            <w:right w:val="none" w:sz="0" w:space="0" w:color="auto"/>
          </w:divBdr>
          <w:divsChild>
            <w:div w:id="808286484">
              <w:marLeft w:val="0"/>
              <w:marRight w:val="0"/>
              <w:marTop w:val="0"/>
              <w:marBottom w:val="0"/>
              <w:divBdr>
                <w:top w:val="none" w:sz="0" w:space="0" w:color="auto"/>
                <w:left w:val="none" w:sz="0" w:space="0" w:color="auto"/>
                <w:bottom w:val="none" w:sz="0" w:space="0" w:color="auto"/>
                <w:right w:val="none" w:sz="0" w:space="0" w:color="auto"/>
              </w:divBdr>
              <w:divsChild>
                <w:div w:id="684671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97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701183">
          <w:marLeft w:val="0"/>
          <w:marRight w:val="0"/>
          <w:marTop w:val="0"/>
          <w:marBottom w:val="0"/>
          <w:divBdr>
            <w:top w:val="none" w:sz="0" w:space="0" w:color="auto"/>
            <w:left w:val="none" w:sz="0" w:space="0" w:color="auto"/>
            <w:bottom w:val="none" w:sz="0" w:space="0" w:color="auto"/>
            <w:right w:val="none" w:sz="0" w:space="0" w:color="auto"/>
          </w:divBdr>
        </w:div>
        <w:div w:id="617493660">
          <w:marLeft w:val="0"/>
          <w:marRight w:val="0"/>
          <w:marTop w:val="0"/>
          <w:marBottom w:val="0"/>
          <w:divBdr>
            <w:top w:val="none" w:sz="0" w:space="0" w:color="auto"/>
            <w:left w:val="none" w:sz="0" w:space="0" w:color="auto"/>
            <w:bottom w:val="none" w:sz="0" w:space="0" w:color="auto"/>
            <w:right w:val="none" w:sz="0" w:space="0" w:color="auto"/>
          </w:divBdr>
          <w:divsChild>
            <w:div w:id="783959546">
              <w:marLeft w:val="0"/>
              <w:marRight w:val="0"/>
              <w:marTop w:val="0"/>
              <w:marBottom w:val="0"/>
              <w:divBdr>
                <w:top w:val="none" w:sz="0" w:space="0" w:color="auto"/>
                <w:left w:val="none" w:sz="0" w:space="0" w:color="auto"/>
                <w:bottom w:val="none" w:sz="0" w:space="0" w:color="auto"/>
                <w:right w:val="none" w:sz="0" w:space="0" w:color="auto"/>
              </w:divBdr>
            </w:div>
          </w:divsChild>
        </w:div>
        <w:div w:id="1366558094">
          <w:marLeft w:val="0"/>
          <w:marRight w:val="0"/>
          <w:marTop w:val="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sChild>
            <w:div w:id="427166897">
              <w:marLeft w:val="0"/>
              <w:marRight w:val="0"/>
              <w:marTop w:val="0"/>
              <w:marBottom w:val="0"/>
              <w:divBdr>
                <w:top w:val="none" w:sz="0" w:space="0" w:color="auto"/>
                <w:left w:val="none" w:sz="0" w:space="0" w:color="auto"/>
                <w:bottom w:val="none" w:sz="0" w:space="0" w:color="auto"/>
                <w:right w:val="none" w:sz="0" w:space="0" w:color="auto"/>
              </w:divBdr>
            </w:div>
          </w:divsChild>
        </w:div>
        <w:div w:id="1011300871">
          <w:marLeft w:val="0"/>
          <w:marRight w:val="0"/>
          <w:marTop w:val="0"/>
          <w:marBottom w:val="0"/>
          <w:divBdr>
            <w:top w:val="none" w:sz="0" w:space="0" w:color="auto"/>
            <w:left w:val="none" w:sz="0" w:space="0" w:color="auto"/>
            <w:bottom w:val="none" w:sz="0" w:space="0" w:color="auto"/>
            <w:right w:val="none" w:sz="0" w:space="0" w:color="auto"/>
          </w:divBdr>
        </w:div>
        <w:div w:id="1219167282">
          <w:marLeft w:val="0"/>
          <w:marRight w:val="0"/>
          <w:marTop w:val="0"/>
          <w:marBottom w:val="0"/>
          <w:divBdr>
            <w:top w:val="none" w:sz="0" w:space="0" w:color="auto"/>
            <w:left w:val="none" w:sz="0" w:space="0" w:color="auto"/>
            <w:bottom w:val="none" w:sz="0" w:space="0" w:color="auto"/>
            <w:right w:val="none" w:sz="0" w:space="0" w:color="auto"/>
          </w:divBdr>
          <w:divsChild>
            <w:div w:id="998770840">
              <w:marLeft w:val="0"/>
              <w:marRight w:val="0"/>
              <w:marTop w:val="0"/>
              <w:marBottom w:val="0"/>
              <w:divBdr>
                <w:top w:val="none" w:sz="0" w:space="0" w:color="auto"/>
                <w:left w:val="none" w:sz="0" w:space="0" w:color="auto"/>
                <w:bottom w:val="none" w:sz="0" w:space="0" w:color="auto"/>
                <w:right w:val="none" w:sz="0" w:space="0" w:color="auto"/>
              </w:divBdr>
            </w:div>
          </w:divsChild>
        </w:div>
        <w:div w:id="1909148102">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sChild>
            <w:div w:id="1224215706">
              <w:marLeft w:val="0"/>
              <w:marRight w:val="0"/>
              <w:marTop w:val="0"/>
              <w:marBottom w:val="0"/>
              <w:divBdr>
                <w:top w:val="none" w:sz="0" w:space="0" w:color="auto"/>
                <w:left w:val="none" w:sz="0" w:space="0" w:color="auto"/>
                <w:bottom w:val="none" w:sz="0" w:space="0" w:color="auto"/>
                <w:right w:val="none" w:sz="0" w:space="0" w:color="auto"/>
              </w:divBdr>
            </w:div>
          </w:divsChild>
        </w:div>
        <w:div w:id="492183901">
          <w:marLeft w:val="0"/>
          <w:marRight w:val="0"/>
          <w:marTop w:val="0"/>
          <w:marBottom w:val="0"/>
          <w:divBdr>
            <w:top w:val="none" w:sz="0" w:space="0" w:color="auto"/>
            <w:left w:val="none" w:sz="0" w:space="0" w:color="auto"/>
            <w:bottom w:val="none" w:sz="0" w:space="0" w:color="auto"/>
            <w:right w:val="none" w:sz="0" w:space="0" w:color="auto"/>
          </w:divBdr>
        </w:div>
        <w:div w:id="384793208">
          <w:marLeft w:val="0"/>
          <w:marRight w:val="0"/>
          <w:marTop w:val="0"/>
          <w:marBottom w:val="0"/>
          <w:divBdr>
            <w:top w:val="none" w:sz="0" w:space="0" w:color="auto"/>
            <w:left w:val="none" w:sz="0" w:space="0" w:color="auto"/>
            <w:bottom w:val="none" w:sz="0" w:space="0" w:color="auto"/>
            <w:right w:val="none" w:sz="0" w:space="0" w:color="auto"/>
          </w:divBdr>
          <w:divsChild>
            <w:div w:id="1828788683">
              <w:marLeft w:val="0"/>
              <w:marRight w:val="0"/>
              <w:marTop w:val="0"/>
              <w:marBottom w:val="0"/>
              <w:divBdr>
                <w:top w:val="none" w:sz="0" w:space="0" w:color="auto"/>
                <w:left w:val="none" w:sz="0" w:space="0" w:color="auto"/>
                <w:bottom w:val="none" w:sz="0" w:space="0" w:color="auto"/>
                <w:right w:val="none" w:sz="0" w:space="0" w:color="auto"/>
              </w:divBdr>
            </w:div>
          </w:divsChild>
        </w:div>
        <w:div w:id="78186204">
          <w:marLeft w:val="0"/>
          <w:marRight w:val="0"/>
          <w:marTop w:val="0"/>
          <w:marBottom w:val="0"/>
          <w:divBdr>
            <w:top w:val="none" w:sz="0" w:space="0" w:color="auto"/>
            <w:left w:val="none" w:sz="0" w:space="0" w:color="auto"/>
            <w:bottom w:val="none" w:sz="0" w:space="0" w:color="auto"/>
            <w:right w:val="none" w:sz="0" w:space="0" w:color="auto"/>
          </w:divBdr>
        </w:div>
        <w:div w:id="1931155115">
          <w:marLeft w:val="0"/>
          <w:marRight w:val="0"/>
          <w:marTop w:val="0"/>
          <w:marBottom w:val="0"/>
          <w:divBdr>
            <w:top w:val="none" w:sz="0" w:space="0" w:color="auto"/>
            <w:left w:val="none" w:sz="0" w:space="0" w:color="auto"/>
            <w:bottom w:val="none" w:sz="0" w:space="0" w:color="auto"/>
            <w:right w:val="none" w:sz="0" w:space="0" w:color="auto"/>
          </w:divBdr>
          <w:divsChild>
            <w:div w:id="1016930593">
              <w:marLeft w:val="0"/>
              <w:marRight w:val="0"/>
              <w:marTop w:val="0"/>
              <w:marBottom w:val="0"/>
              <w:divBdr>
                <w:top w:val="none" w:sz="0" w:space="0" w:color="auto"/>
                <w:left w:val="none" w:sz="0" w:space="0" w:color="auto"/>
                <w:bottom w:val="none" w:sz="0" w:space="0" w:color="auto"/>
                <w:right w:val="none" w:sz="0" w:space="0" w:color="auto"/>
              </w:divBdr>
            </w:div>
          </w:divsChild>
        </w:div>
        <w:div w:id="779252930">
          <w:marLeft w:val="0"/>
          <w:marRight w:val="0"/>
          <w:marTop w:val="0"/>
          <w:marBottom w:val="0"/>
          <w:divBdr>
            <w:top w:val="none" w:sz="0" w:space="0" w:color="auto"/>
            <w:left w:val="none" w:sz="0" w:space="0" w:color="auto"/>
            <w:bottom w:val="none" w:sz="0" w:space="0" w:color="auto"/>
            <w:right w:val="none" w:sz="0" w:space="0" w:color="auto"/>
          </w:divBdr>
        </w:div>
        <w:div w:id="2013793220">
          <w:marLeft w:val="0"/>
          <w:marRight w:val="0"/>
          <w:marTop w:val="0"/>
          <w:marBottom w:val="0"/>
          <w:divBdr>
            <w:top w:val="none" w:sz="0" w:space="0" w:color="auto"/>
            <w:left w:val="none" w:sz="0" w:space="0" w:color="auto"/>
            <w:bottom w:val="none" w:sz="0" w:space="0" w:color="auto"/>
            <w:right w:val="none" w:sz="0" w:space="0" w:color="auto"/>
          </w:divBdr>
          <w:divsChild>
            <w:div w:id="1884444031">
              <w:marLeft w:val="0"/>
              <w:marRight w:val="0"/>
              <w:marTop w:val="0"/>
              <w:marBottom w:val="0"/>
              <w:divBdr>
                <w:top w:val="none" w:sz="0" w:space="0" w:color="auto"/>
                <w:left w:val="none" w:sz="0" w:space="0" w:color="auto"/>
                <w:bottom w:val="none" w:sz="0" w:space="0" w:color="auto"/>
                <w:right w:val="none" w:sz="0" w:space="0" w:color="auto"/>
              </w:divBdr>
            </w:div>
          </w:divsChild>
        </w:div>
        <w:div w:id="970402878">
          <w:marLeft w:val="0"/>
          <w:marRight w:val="0"/>
          <w:marTop w:val="300"/>
          <w:marBottom w:val="0"/>
          <w:divBdr>
            <w:top w:val="none" w:sz="0" w:space="0" w:color="auto"/>
            <w:left w:val="none" w:sz="0" w:space="0" w:color="auto"/>
            <w:bottom w:val="none" w:sz="0" w:space="0" w:color="auto"/>
            <w:right w:val="none" w:sz="0" w:space="0" w:color="auto"/>
          </w:divBdr>
          <w:divsChild>
            <w:div w:id="1703944726">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822800">
          <w:marLeft w:val="0"/>
          <w:marRight w:val="0"/>
          <w:marTop w:val="300"/>
          <w:marBottom w:val="0"/>
          <w:divBdr>
            <w:top w:val="none" w:sz="0" w:space="0" w:color="auto"/>
            <w:left w:val="none" w:sz="0" w:space="0" w:color="auto"/>
            <w:bottom w:val="none" w:sz="0" w:space="0" w:color="auto"/>
            <w:right w:val="none" w:sz="0" w:space="0" w:color="auto"/>
          </w:divBdr>
          <w:divsChild>
            <w:div w:id="1497301612">
              <w:marLeft w:val="0"/>
              <w:marRight w:val="0"/>
              <w:marTop w:val="0"/>
              <w:marBottom w:val="0"/>
              <w:divBdr>
                <w:top w:val="none" w:sz="0" w:space="0" w:color="auto"/>
                <w:left w:val="none" w:sz="0" w:space="0" w:color="auto"/>
                <w:bottom w:val="none" w:sz="0" w:space="0" w:color="auto"/>
                <w:right w:val="none" w:sz="0" w:space="0" w:color="auto"/>
              </w:divBdr>
              <w:divsChild>
                <w:div w:id="1459834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176181">
          <w:marLeft w:val="0"/>
          <w:marRight w:val="0"/>
          <w:marTop w:val="300"/>
          <w:marBottom w:val="0"/>
          <w:divBdr>
            <w:top w:val="none" w:sz="0" w:space="0" w:color="auto"/>
            <w:left w:val="none" w:sz="0" w:space="0" w:color="auto"/>
            <w:bottom w:val="none" w:sz="0" w:space="0" w:color="auto"/>
            <w:right w:val="none" w:sz="0" w:space="0" w:color="auto"/>
          </w:divBdr>
          <w:divsChild>
            <w:div w:id="576208451">
              <w:marLeft w:val="0"/>
              <w:marRight w:val="0"/>
              <w:marTop w:val="0"/>
              <w:marBottom w:val="0"/>
              <w:divBdr>
                <w:top w:val="none" w:sz="0" w:space="0" w:color="auto"/>
                <w:left w:val="none" w:sz="0" w:space="0" w:color="auto"/>
                <w:bottom w:val="none" w:sz="0" w:space="0" w:color="auto"/>
                <w:right w:val="none" w:sz="0" w:space="0" w:color="auto"/>
              </w:divBdr>
              <w:divsChild>
                <w:div w:id="869104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476">
          <w:marLeft w:val="0"/>
          <w:marRight w:val="0"/>
          <w:marTop w:val="300"/>
          <w:marBottom w:val="0"/>
          <w:divBdr>
            <w:top w:val="none" w:sz="0" w:space="0" w:color="auto"/>
            <w:left w:val="none" w:sz="0" w:space="0" w:color="auto"/>
            <w:bottom w:val="none" w:sz="0" w:space="0" w:color="auto"/>
            <w:right w:val="none" w:sz="0" w:space="0" w:color="auto"/>
          </w:divBdr>
          <w:divsChild>
            <w:div w:id="1599175320">
              <w:marLeft w:val="0"/>
              <w:marRight w:val="0"/>
              <w:marTop w:val="0"/>
              <w:marBottom w:val="0"/>
              <w:divBdr>
                <w:top w:val="none" w:sz="0" w:space="0" w:color="auto"/>
                <w:left w:val="none" w:sz="0" w:space="0" w:color="auto"/>
                <w:bottom w:val="none" w:sz="0" w:space="0" w:color="auto"/>
                <w:right w:val="none" w:sz="0" w:space="0" w:color="auto"/>
              </w:divBdr>
              <w:divsChild>
                <w:div w:id="1900242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1522527">
      <w:bodyDiv w:val="1"/>
      <w:marLeft w:val="0"/>
      <w:marRight w:val="0"/>
      <w:marTop w:val="0"/>
      <w:marBottom w:val="0"/>
      <w:divBdr>
        <w:top w:val="none" w:sz="0" w:space="0" w:color="auto"/>
        <w:left w:val="none" w:sz="0" w:space="0" w:color="auto"/>
        <w:bottom w:val="none" w:sz="0" w:space="0" w:color="auto"/>
        <w:right w:val="none" w:sz="0" w:space="0" w:color="auto"/>
      </w:divBdr>
      <w:divsChild>
        <w:div w:id="1421758785">
          <w:marLeft w:val="0"/>
          <w:marRight w:val="0"/>
          <w:marTop w:val="0"/>
          <w:marBottom w:val="0"/>
          <w:divBdr>
            <w:top w:val="none" w:sz="0" w:space="0" w:color="auto"/>
            <w:left w:val="none" w:sz="0" w:space="0" w:color="auto"/>
            <w:bottom w:val="none" w:sz="0" w:space="0" w:color="auto"/>
            <w:right w:val="none" w:sz="0" w:space="0" w:color="auto"/>
          </w:divBdr>
        </w:div>
        <w:div w:id="1221987935">
          <w:marLeft w:val="0"/>
          <w:marRight w:val="0"/>
          <w:marTop w:val="0"/>
          <w:marBottom w:val="0"/>
          <w:divBdr>
            <w:top w:val="none" w:sz="0" w:space="0" w:color="auto"/>
            <w:left w:val="none" w:sz="0" w:space="0" w:color="auto"/>
            <w:bottom w:val="none" w:sz="0" w:space="0" w:color="auto"/>
            <w:right w:val="none" w:sz="0" w:space="0" w:color="auto"/>
          </w:divBdr>
          <w:divsChild>
            <w:div w:id="1505317659">
              <w:marLeft w:val="0"/>
              <w:marRight w:val="0"/>
              <w:marTop w:val="0"/>
              <w:marBottom w:val="0"/>
              <w:divBdr>
                <w:top w:val="none" w:sz="0" w:space="0" w:color="auto"/>
                <w:left w:val="none" w:sz="0" w:space="0" w:color="auto"/>
                <w:bottom w:val="none" w:sz="0" w:space="0" w:color="auto"/>
                <w:right w:val="none" w:sz="0" w:space="0" w:color="auto"/>
              </w:divBdr>
            </w:div>
          </w:divsChild>
        </w:div>
        <w:div w:id="1533957697">
          <w:marLeft w:val="0"/>
          <w:marRight w:val="0"/>
          <w:marTop w:val="0"/>
          <w:marBottom w:val="0"/>
          <w:divBdr>
            <w:top w:val="none" w:sz="0" w:space="0" w:color="auto"/>
            <w:left w:val="none" w:sz="0" w:space="0" w:color="auto"/>
            <w:bottom w:val="none" w:sz="0" w:space="0" w:color="auto"/>
            <w:right w:val="none" w:sz="0" w:space="0" w:color="auto"/>
          </w:divBdr>
        </w:div>
        <w:div w:id="1269658716">
          <w:marLeft w:val="0"/>
          <w:marRight w:val="0"/>
          <w:marTop w:val="0"/>
          <w:marBottom w:val="0"/>
          <w:divBdr>
            <w:top w:val="none" w:sz="0" w:space="0" w:color="auto"/>
            <w:left w:val="none" w:sz="0" w:space="0" w:color="auto"/>
            <w:bottom w:val="none" w:sz="0" w:space="0" w:color="auto"/>
            <w:right w:val="none" w:sz="0" w:space="0" w:color="auto"/>
          </w:divBdr>
          <w:divsChild>
            <w:div w:id="468791591">
              <w:marLeft w:val="0"/>
              <w:marRight w:val="0"/>
              <w:marTop w:val="0"/>
              <w:marBottom w:val="0"/>
              <w:divBdr>
                <w:top w:val="none" w:sz="0" w:space="0" w:color="auto"/>
                <w:left w:val="none" w:sz="0" w:space="0" w:color="auto"/>
                <w:bottom w:val="none" w:sz="0" w:space="0" w:color="auto"/>
                <w:right w:val="none" w:sz="0" w:space="0" w:color="auto"/>
              </w:divBdr>
            </w:div>
          </w:divsChild>
        </w:div>
        <w:div w:id="366226523">
          <w:marLeft w:val="0"/>
          <w:marRight w:val="0"/>
          <w:marTop w:val="0"/>
          <w:marBottom w:val="0"/>
          <w:divBdr>
            <w:top w:val="none" w:sz="0" w:space="0" w:color="auto"/>
            <w:left w:val="none" w:sz="0" w:space="0" w:color="auto"/>
            <w:bottom w:val="none" w:sz="0" w:space="0" w:color="auto"/>
            <w:right w:val="none" w:sz="0" w:space="0" w:color="auto"/>
          </w:divBdr>
        </w:div>
        <w:div w:id="689069029">
          <w:marLeft w:val="0"/>
          <w:marRight w:val="0"/>
          <w:marTop w:val="0"/>
          <w:marBottom w:val="0"/>
          <w:divBdr>
            <w:top w:val="none" w:sz="0" w:space="0" w:color="auto"/>
            <w:left w:val="none" w:sz="0" w:space="0" w:color="auto"/>
            <w:bottom w:val="none" w:sz="0" w:space="0" w:color="auto"/>
            <w:right w:val="none" w:sz="0" w:space="0" w:color="auto"/>
          </w:divBdr>
          <w:divsChild>
            <w:div w:id="564461903">
              <w:marLeft w:val="0"/>
              <w:marRight w:val="0"/>
              <w:marTop w:val="0"/>
              <w:marBottom w:val="0"/>
              <w:divBdr>
                <w:top w:val="none" w:sz="0" w:space="0" w:color="auto"/>
                <w:left w:val="none" w:sz="0" w:space="0" w:color="auto"/>
                <w:bottom w:val="none" w:sz="0" w:space="0" w:color="auto"/>
                <w:right w:val="none" w:sz="0" w:space="0" w:color="auto"/>
              </w:divBdr>
            </w:div>
          </w:divsChild>
        </w:div>
        <w:div w:id="2119327340">
          <w:marLeft w:val="0"/>
          <w:marRight w:val="0"/>
          <w:marTop w:val="0"/>
          <w:marBottom w:val="0"/>
          <w:divBdr>
            <w:top w:val="none" w:sz="0" w:space="0" w:color="auto"/>
            <w:left w:val="none" w:sz="0" w:space="0" w:color="auto"/>
            <w:bottom w:val="none" w:sz="0" w:space="0" w:color="auto"/>
            <w:right w:val="none" w:sz="0" w:space="0" w:color="auto"/>
          </w:divBdr>
        </w:div>
        <w:div w:id="701980247">
          <w:marLeft w:val="0"/>
          <w:marRight w:val="0"/>
          <w:marTop w:val="0"/>
          <w:marBottom w:val="0"/>
          <w:divBdr>
            <w:top w:val="none" w:sz="0" w:space="0" w:color="auto"/>
            <w:left w:val="none" w:sz="0" w:space="0" w:color="auto"/>
            <w:bottom w:val="none" w:sz="0" w:space="0" w:color="auto"/>
            <w:right w:val="none" w:sz="0" w:space="0" w:color="auto"/>
          </w:divBdr>
          <w:divsChild>
            <w:div w:id="151530040">
              <w:marLeft w:val="0"/>
              <w:marRight w:val="0"/>
              <w:marTop w:val="0"/>
              <w:marBottom w:val="0"/>
              <w:divBdr>
                <w:top w:val="none" w:sz="0" w:space="0" w:color="auto"/>
                <w:left w:val="none" w:sz="0" w:space="0" w:color="auto"/>
                <w:bottom w:val="none" w:sz="0" w:space="0" w:color="auto"/>
                <w:right w:val="none" w:sz="0" w:space="0" w:color="auto"/>
              </w:divBdr>
            </w:div>
          </w:divsChild>
        </w:div>
        <w:div w:id="1507751393">
          <w:marLeft w:val="0"/>
          <w:marRight w:val="0"/>
          <w:marTop w:val="0"/>
          <w:marBottom w:val="0"/>
          <w:divBdr>
            <w:top w:val="none" w:sz="0" w:space="0" w:color="auto"/>
            <w:left w:val="none" w:sz="0" w:space="0" w:color="auto"/>
            <w:bottom w:val="none" w:sz="0" w:space="0" w:color="auto"/>
            <w:right w:val="none" w:sz="0" w:space="0" w:color="auto"/>
          </w:divBdr>
        </w:div>
        <w:div w:id="1777945008">
          <w:marLeft w:val="0"/>
          <w:marRight w:val="0"/>
          <w:marTop w:val="0"/>
          <w:marBottom w:val="0"/>
          <w:divBdr>
            <w:top w:val="none" w:sz="0" w:space="0" w:color="auto"/>
            <w:left w:val="none" w:sz="0" w:space="0" w:color="auto"/>
            <w:bottom w:val="none" w:sz="0" w:space="0" w:color="auto"/>
            <w:right w:val="none" w:sz="0" w:space="0" w:color="auto"/>
          </w:divBdr>
          <w:divsChild>
            <w:div w:id="1505171093">
              <w:marLeft w:val="0"/>
              <w:marRight w:val="0"/>
              <w:marTop w:val="0"/>
              <w:marBottom w:val="0"/>
              <w:divBdr>
                <w:top w:val="none" w:sz="0" w:space="0" w:color="auto"/>
                <w:left w:val="none" w:sz="0" w:space="0" w:color="auto"/>
                <w:bottom w:val="none" w:sz="0" w:space="0" w:color="auto"/>
                <w:right w:val="none" w:sz="0" w:space="0" w:color="auto"/>
              </w:divBdr>
            </w:div>
          </w:divsChild>
        </w:div>
        <w:div w:id="294213541">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sChild>
            <w:div w:id="2017148225">
              <w:marLeft w:val="0"/>
              <w:marRight w:val="0"/>
              <w:marTop w:val="0"/>
              <w:marBottom w:val="0"/>
              <w:divBdr>
                <w:top w:val="none" w:sz="0" w:space="0" w:color="auto"/>
                <w:left w:val="none" w:sz="0" w:space="0" w:color="auto"/>
                <w:bottom w:val="none" w:sz="0" w:space="0" w:color="auto"/>
                <w:right w:val="none" w:sz="0" w:space="0" w:color="auto"/>
              </w:divBdr>
            </w:div>
          </w:divsChild>
        </w:div>
        <w:div w:id="2124105977">
          <w:marLeft w:val="0"/>
          <w:marRight w:val="0"/>
          <w:marTop w:val="0"/>
          <w:marBottom w:val="0"/>
          <w:divBdr>
            <w:top w:val="none" w:sz="0" w:space="0" w:color="auto"/>
            <w:left w:val="none" w:sz="0" w:space="0" w:color="auto"/>
            <w:bottom w:val="none" w:sz="0" w:space="0" w:color="auto"/>
            <w:right w:val="none" w:sz="0" w:space="0" w:color="auto"/>
          </w:divBdr>
        </w:div>
        <w:div w:id="68505739">
          <w:marLeft w:val="0"/>
          <w:marRight w:val="0"/>
          <w:marTop w:val="0"/>
          <w:marBottom w:val="0"/>
          <w:divBdr>
            <w:top w:val="none" w:sz="0" w:space="0" w:color="auto"/>
            <w:left w:val="none" w:sz="0" w:space="0" w:color="auto"/>
            <w:bottom w:val="none" w:sz="0" w:space="0" w:color="auto"/>
            <w:right w:val="none" w:sz="0" w:space="0" w:color="auto"/>
          </w:divBdr>
          <w:divsChild>
            <w:div w:id="674116188">
              <w:marLeft w:val="0"/>
              <w:marRight w:val="0"/>
              <w:marTop w:val="0"/>
              <w:marBottom w:val="0"/>
              <w:divBdr>
                <w:top w:val="none" w:sz="0" w:space="0" w:color="auto"/>
                <w:left w:val="none" w:sz="0" w:space="0" w:color="auto"/>
                <w:bottom w:val="none" w:sz="0" w:space="0" w:color="auto"/>
                <w:right w:val="none" w:sz="0" w:space="0" w:color="auto"/>
              </w:divBdr>
            </w:div>
          </w:divsChild>
        </w:div>
        <w:div w:id="1285383049">
          <w:marLeft w:val="0"/>
          <w:marRight w:val="0"/>
          <w:marTop w:val="300"/>
          <w:marBottom w:val="0"/>
          <w:divBdr>
            <w:top w:val="none" w:sz="0" w:space="0" w:color="auto"/>
            <w:left w:val="none" w:sz="0" w:space="0" w:color="auto"/>
            <w:bottom w:val="none" w:sz="0" w:space="0" w:color="auto"/>
            <w:right w:val="none" w:sz="0" w:space="0" w:color="auto"/>
          </w:divBdr>
          <w:divsChild>
            <w:div w:id="368336991">
              <w:marLeft w:val="0"/>
              <w:marRight w:val="0"/>
              <w:marTop w:val="0"/>
              <w:marBottom w:val="0"/>
              <w:divBdr>
                <w:top w:val="none" w:sz="0" w:space="0" w:color="auto"/>
                <w:left w:val="none" w:sz="0" w:space="0" w:color="auto"/>
                <w:bottom w:val="none" w:sz="0" w:space="0" w:color="auto"/>
                <w:right w:val="none" w:sz="0" w:space="0" w:color="auto"/>
              </w:divBdr>
              <w:divsChild>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485181">
          <w:marLeft w:val="0"/>
          <w:marRight w:val="0"/>
          <w:marTop w:val="300"/>
          <w:marBottom w:val="0"/>
          <w:divBdr>
            <w:top w:val="none" w:sz="0" w:space="0" w:color="auto"/>
            <w:left w:val="none" w:sz="0" w:space="0" w:color="auto"/>
            <w:bottom w:val="none" w:sz="0" w:space="0" w:color="auto"/>
            <w:right w:val="none" w:sz="0" w:space="0" w:color="auto"/>
          </w:divBdr>
          <w:divsChild>
            <w:div w:id="124550245">
              <w:marLeft w:val="0"/>
              <w:marRight w:val="0"/>
              <w:marTop w:val="0"/>
              <w:marBottom w:val="0"/>
              <w:divBdr>
                <w:top w:val="none" w:sz="0" w:space="0" w:color="auto"/>
                <w:left w:val="none" w:sz="0" w:space="0" w:color="auto"/>
                <w:bottom w:val="none" w:sz="0" w:space="0" w:color="auto"/>
                <w:right w:val="none" w:sz="0" w:space="0" w:color="auto"/>
              </w:divBdr>
              <w:divsChild>
                <w:div w:id="780152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752278">
          <w:marLeft w:val="0"/>
          <w:marRight w:val="0"/>
          <w:marTop w:val="300"/>
          <w:marBottom w:val="0"/>
          <w:divBdr>
            <w:top w:val="none" w:sz="0" w:space="0" w:color="auto"/>
            <w:left w:val="none" w:sz="0" w:space="0" w:color="auto"/>
            <w:bottom w:val="none" w:sz="0" w:space="0" w:color="auto"/>
            <w:right w:val="none" w:sz="0" w:space="0" w:color="auto"/>
          </w:divBdr>
          <w:divsChild>
            <w:div w:id="182213212">
              <w:marLeft w:val="0"/>
              <w:marRight w:val="0"/>
              <w:marTop w:val="0"/>
              <w:marBottom w:val="0"/>
              <w:divBdr>
                <w:top w:val="none" w:sz="0" w:space="0" w:color="auto"/>
                <w:left w:val="none" w:sz="0" w:space="0" w:color="auto"/>
                <w:bottom w:val="none" w:sz="0" w:space="0" w:color="auto"/>
                <w:right w:val="none" w:sz="0" w:space="0" w:color="auto"/>
              </w:divBdr>
              <w:divsChild>
                <w:div w:id="700714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67823">
          <w:marLeft w:val="0"/>
          <w:marRight w:val="0"/>
          <w:marTop w:val="300"/>
          <w:marBottom w:val="0"/>
          <w:divBdr>
            <w:top w:val="none" w:sz="0" w:space="0" w:color="auto"/>
            <w:left w:val="none" w:sz="0" w:space="0" w:color="auto"/>
            <w:bottom w:val="none" w:sz="0" w:space="0" w:color="auto"/>
            <w:right w:val="none" w:sz="0" w:space="0" w:color="auto"/>
          </w:divBdr>
          <w:divsChild>
            <w:div w:id="1975519371">
              <w:marLeft w:val="0"/>
              <w:marRight w:val="0"/>
              <w:marTop w:val="0"/>
              <w:marBottom w:val="0"/>
              <w:divBdr>
                <w:top w:val="none" w:sz="0" w:space="0" w:color="auto"/>
                <w:left w:val="none" w:sz="0" w:space="0" w:color="auto"/>
                <w:bottom w:val="none" w:sz="0" w:space="0" w:color="auto"/>
                <w:right w:val="none" w:sz="0" w:space="0" w:color="auto"/>
              </w:divBdr>
              <w:divsChild>
                <w:div w:id="867066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2372106">
      <w:bodyDiv w:val="1"/>
      <w:marLeft w:val="0"/>
      <w:marRight w:val="0"/>
      <w:marTop w:val="0"/>
      <w:marBottom w:val="0"/>
      <w:divBdr>
        <w:top w:val="none" w:sz="0" w:space="0" w:color="auto"/>
        <w:left w:val="none" w:sz="0" w:space="0" w:color="auto"/>
        <w:bottom w:val="none" w:sz="0" w:space="0" w:color="auto"/>
        <w:right w:val="none" w:sz="0" w:space="0" w:color="auto"/>
      </w:divBdr>
      <w:divsChild>
        <w:div w:id="291135364">
          <w:marLeft w:val="0"/>
          <w:marRight w:val="0"/>
          <w:marTop w:val="0"/>
          <w:marBottom w:val="0"/>
          <w:divBdr>
            <w:top w:val="none" w:sz="0" w:space="0" w:color="auto"/>
            <w:left w:val="none" w:sz="0" w:space="0" w:color="auto"/>
            <w:bottom w:val="none" w:sz="0" w:space="0" w:color="auto"/>
            <w:right w:val="none" w:sz="0" w:space="0" w:color="auto"/>
          </w:divBdr>
        </w:div>
        <w:div w:id="418916031">
          <w:marLeft w:val="0"/>
          <w:marRight w:val="0"/>
          <w:marTop w:val="300"/>
          <w:marBottom w:val="0"/>
          <w:divBdr>
            <w:top w:val="none" w:sz="0" w:space="0" w:color="auto"/>
            <w:left w:val="none" w:sz="0" w:space="0" w:color="auto"/>
            <w:bottom w:val="none" w:sz="0" w:space="0" w:color="auto"/>
            <w:right w:val="none" w:sz="0" w:space="0" w:color="auto"/>
          </w:divBdr>
          <w:divsChild>
            <w:div w:id="1100027976">
              <w:marLeft w:val="0"/>
              <w:marRight w:val="0"/>
              <w:marTop w:val="0"/>
              <w:marBottom w:val="0"/>
              <w:divBdr>
                <w:top w:val="none" w:sz="0" w:space="0" w:color="auto"/>
                <w:left w:val="none" w:sz="0" w:space="0" w:color="auto"/>
                <w:bottom w:val="none" w:sz="0" w:space="0" w:color="auto"/>
                <w:right w:val="none" w:sz="0" w:space="0" w:color="auto"/>
              </w:divBdr>
              <w:divsChild>
                <w:div w:id="381448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971766">
          <w:marLeft w:val="0"/>
          <w:marRight w:val="0"/>
          <w:marTop w:val="0"/>
          <w:marBottom w:val="0"/>
          <w:divBdr>
            <w:top w:val="none" w:sz="0" w:space="0" w:color="auto"/>
            <w:left w:val="none" w:sz="0" w:space="0" w:color="auto"/>
            <w:bottom w:val="none" w:sz="0" w:space="0" w:color="auto"/>
            <w:right w:val="none" w:sz="0" w:space="0" w:color="auto"/>
          </w:divBdr>
          <w:divsChild>
            <w:div w:id="2092501844">
              <w:marLeft w:val="0"/>
              <w:marRight w:val="0"/>
              <w:marTop w:val="0"/>
              <w:marBottom w:val="0"/>
              <w:divBdr>
                <w:top w:val="none" w:sz="0" w:space="0" w:color="auto"/>
                <w:left w:val="none" w:sz="0" w:space="0" w:color="auto"/>
                <w:bottom w:val="none" w:sz="0" w:space="0" w:color="auto"/>
                <w:right w:val="none" w:sz="0" w:space="0" w:color="auto"/>
              </w:divBdr>
            </w:div>
          </w:divsChild>
        </w:div>
        <w:div w:id="530266880">
          <w:marLeft w:val="0"/>
          <w:marRight w:val="0"/>
          <w:marTop w:val="300"/>
          <w:marBottom w:val="0"/>
          <w:divBdr>
            <w:top w:val="none" w:sz="0" w:space="0" w:color="auto"/>
            <w:left w:val="none" w:sz="0" w:space="0" w:color="auto"/>
            <w:bottom w:val="none" w:sz="0" w:space="0" w:color="auto"/>
            <w:right w:val="none" w:sz="0" w:space="0" w:color="auto"/>
          </w:divBdr>
          <w:divsChild>
            <w:div w:id="1053888967">
              <w:marLeft w:val="0"/>
              <w:marRight w:val="0"/>
              <w:marTop w:val="0"/>
              <w:marBottom w:val="0"/>
              <w:divBdr>
                <w:top w:val="none" w:sz="0" w:space="0" w:color="auto"/>
                <w:left w:val="none" w:sz="0" w:space="0" w:color="auto"/>
                <w:bottom w:val="none" w:sz="0" w:space="0" w:color="auto"/>
                <w:right w:val="none" w:sz="0" w:space="0" w:color="auto"/>
              </w:divBdr>
              <w:divsChild>
                <w:div w:id="1808429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050820">
          <w:marLeft w:val="0"/>
          <w:marRight w:val="0"/>
          <w:marTop w:val="0"/>
          <w:marBottom w:val="0"/>
          <w:divBdr>
            <w:top w:val="none" w:sz="0" w:space="0" w:color="auto"/>
            <w:left w:val="none" w:sz="0" w:space="0" w:color="auto"/>
            <w:bottom w:val="none" w:sz="0" w:space="0" w:color="auto"/>
            <w:right w:val="none" w:sz="0" w:space="0" w:color="auto"/>
          </w:divBdr>
          <w:divsChild>
            <w:div w:id="34275696">
              <w:marLeft w:val="0"/>
              <w:marRight w:val="0"/>
              <w:marTop w:val="0"/>
              <w:marBottom w:val="0"/>
              <w:divBdr>
                <w:top w:val="none" w:sz="0" w:space="0" w:color="auto"/>
                <w:left w:val="none" w:sz="0" w:space="0" w:color="auto"/>
                <w:bottom w:val="none" w:sz="0" w:space="0" w:color="auto"/>
                <w:right w:val="none" w:sz="0" w:space="0" w:color="auto"/>
              </w:divBdr>
            </w:div>
          </w:divsChild>
        </w:div>
        <w:div w:id="1006903969">
          <w:marLeft w:val="0"/>
          <w:marRight w:val="0"/>
          <w:marTop w:val="0"/>
          <w:marBottom w:val="0"/>
          <w:divBdr>
            <w:top w:val="none" w:sz="0" w:space="0" w:color="auto"/>
            <w:left w:val="none" w:sz="0" w:space="0" w:color="auto"/>
            <w:bottom w:val="none" w:sz="0" w:space="0" w:color="auto"/>
            <w:right w:val="none" w:sz="0" w:space="0" w:color="auto"/>
          </w:divBdr>
          <w:divsChild>
            <w:div w:id="1948464040">
              <w:marLeft w:val="0"/>
              <w:marRight w:val="0"/>
              <w:marTop w:val="0"/>
              <w:marBottom w:val="0"/>
              <w:divBdr>
                <w:top w:val="none" w:sz="0" w:space="0" w:color="auto"/>
                <w:left w:val="none" w:sz="0" w:space="0" w:color="auto"/>
                <w:bottom w:val="none" w:sz="0" w:space="0" w:color="auto"/>
                <w:right w:val="none" w:sz="0" w:space="0" w:color="auto"/>
              </w:divBdr>
            </w:div>
          </w:divsChild>
        </w:div>
        <w:div w:id="1054039830">
          <w:marLeft w:val="0"/>
          <w:marRight w:val="0"/>
          <w:marTop w:val="0"/>
          <w:marBottom w:val="0"/>
          <w:divBdr>
            <w:top w:val="none" w:sz="0" w:space="0" w:color="auto"/>
            <w:left w:val="none" w:sz="0" w:space="0" w:color="auto"/>
            <w:bottom w:val="none" w:sz="0" w:space="0" w:color="auto"/>
            <w:right w:val="none" w:sz="0" w:space="0" w:color="auto"/>
          </w:divBdr>
          <w:divsChild>
            <w:div w:id="545063738">
              <w:marLeft w:val="0"/>
              <w:marRight w:val="0"/>
              <w:marTop w:val="0"/>
              <w:marBottom w:val="0"/>
              <w:divBdr>
                <w:top w:val="none" w:sz="0" w:space="0" w:color="auto"/>
                <w:left w:val="none" w:sz="0" w:space="0" w:color="auto"/>
                <w:bottom w:val="none" w:sz="0" w:space="0" w:color="auto"/>
                <w:right w:val="none" w:sz="0" w:space="0" w:color="auto"/>
              </w:divBdr>
            </w:div>
          </w:divsChild>
        </w:div>
        <w:div w:id="1270234731">
          <w:marLeft w:val="0"/>
          <w:marRight w:val="0"/>
          <w:marTop w:val="300"/>
          <w:marBottom w:val="0"/>
          <w:divBdr>
            <w:top w:val="none" w:sz="0" w:space="0" w:color="auto"/>
            <w:left w:val="none" w:sz="0" w:space="0" w:color="auto"/>
            <w:bottom w:val="none" w:sz="0" w:space="0" w:color="auto"/>
            <w:right w:val="none" w:sz="0" w:space="0" w:color="auto"/>
          </w:divBdr>
          <w:divsChild>
            <w:div w:id="1337148256">
              <w:marLeft w:val="0"/>
              <w:marRight w:val="0"/>
              <w:marTop w:val="0"/>
              <w:marBottom w:val="0"/>
              <w:divBdr>
                <w:top w:val="none" w:sz="0" w:space="0" w:color="auto"/>
                <w:left w:val="none" w:sz="0" w:space="0" w:color="auto"/>
                <w:bottom w:val="none" w:sz="0" w:space="0" w:color="auto"/>
                <w:right w:val="none" w:sz="0" w:space="0" w:color="auto"/>
              </w:divBdr>
              <w:divsChild>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043161">
          <w:marLeft w:val="0"/>
          <w:marRight w:val="0"/>
          <w:marTop w:val="300"/>
          <w:marBottom w:val="0"/>
          <w:divBdr>
            <w:top w:val="none" w:sz="0" w:space="0" w:color="auto"/>
            <w:left w:val="none" w:sz="0" w:space="0" w:color="auto"/>
            <w:bottom w:val="none" w:sz="0" w:space="0" w:color="auto"/>
            <w:right w:val="none" w:sz="0" w:space="0" w:color="auto"/>
          </w:divBdr>
          <w:divsChild>
            <w:div w:id="737897725">
              <w:marLeft w:val="0"/>
              <w:marRight w:val="0"/>
              <w:marTop w:val="0"/>
              <w:marBottom w:val="0"/>
              <w:divBdr>
                <w:top w:val="none" w:sz="0" w:space="0" w:color="auto"/>
                <w:left w:val="none" w:sz="0" w:space="0" w:color="auto"/>
                <w:bottom w:val="none" w:sz="0" w:space="0" w:color="auto"/>
                <w:right w:val="none" w:sz="0" w:space="0" w:color="auto"/>
              </w:divBdr>
              <w:divsChild>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595255">
          <w:marLeft w:val="0"/>
          <w:marRight w:val="0"/>
          <w:marTop w:val="0"/>
          <w:marBottom w:val="0"/>
          <w:divBdr>
            <w:top w:val="none" w:sz="0" w:space="0" w:color="auto"/>
            <w:left w:val="none" w:sz="0" w:space="0" w:color="auto"/>
            <w:bottom w:val="none" w:sz="0" w:space="0" w:color="auto"/>
            <w:right w:val="none" w:sz="0" w:space="0" w:color="auto"/>
          </w:divBdr>
          <w:divsChild>
            <w:div w:id="1691249770">
              <w:marLeft w:val="0"/>
              <w:marRight w:val="0"/>
              <w:marTop w:val="0"/>
              <w:marBottom w:val="0"/>
              <w:divBdr>
                <w:top w:val="none" w:sz="0" w:space="0" w:color="auto"/>
                <w:left w:val="none" w:sz="0" w:space="0" w:color="auto"/>
                <w:bottom w:val="none" w:sz="0" w:space="0" w:color="auto"/>
                <w:right w:val="none" w:sz="0" w:space="0" w:color="auto"/>
              </w:divBdr>
            </w:div>
          </w:divsChild>
        </w:div>
        <w:div w:id="1413626571">
          <w:marLeft w:val="0"/>
          <w:marRight w:val="0"/>
          <w:marTop w:val="0"/>
          <w:marBottom w:val="0"/>
          <w:divBdr>
            <w:top w:val="none" w:sz="0" w:space="0" w:color="auto"/>
            <w:left w:val="none" w:sz="0" w:space="0" w:color="auto"/>
            <w:bottom w:val="none" w:sz="0" w:space="0" w:color="auto"/>
            <w:right w:val="none" w:sz="0" w:space="0" w:color="auto"/>
          </w:divBdr>
        </w:div>
        <w:div w:id="1484086028">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sChild>
        </w:div>
        <w:div w:id="1635482493">
          <w:marLeft w:val="0"/>
          <w:marRight w:val="0"/>
          <w:marTop w:val="0"/>
          <w:marBottom w:val="0"/>
          <w:divBdr>
            <w:top w:val="none" w:sz="0" w:space="0" w:color="auto"/>
            <w:left w:val="none" w:sz="0" w:space="0" w:color="auto"/>
            <w:bottom w:val="none" w:sz="0" w:space="0" w:color="auto"/>
            <w:right w:val="none" w:sz="0" w:space="0" w:color="auto"/>
          </w:divBdr>
        </w:div>
        <w:div w:id="1647590567">
          <w:marLeft w:val="0"/>
          <w:marRight w:val="0"/>
          <w:marTop w:val="0"/>
          <w:marBottom w:val="0"/>
          <w:divBdr>
            <w:top w:val="none" w:sz="0" w:space="0" w:color="auto"/>
            <w:left w:val="none" w:sz="0" w:space="0" w:color="auto"/>
            <w:bottom w:val="none" w:sz="0" w:space="0" w:color="auto"/>
            <w:right w:val="none" w:sz="0" w:space="0" w:color="auto"/>
          </w:divBdr>
        </w:div>
        <w:div w:id="1918516602">
          <w:marLeft w:val="0"/>
          <w:marRight w:val="0"/>
          <w:marTop w:val="0"/>
          <w:marBottom w:val="0"/>
          <w:divBdr>
            <w:top w:val="none" w:sz="0" w:space="0" w:color="auto"/>
            <w:left w:val="none" w:sz="0" w:space="0" w:color="auto"/>
            <w:bottom w:val="none" w:sz="0" w:space="0" w:color="auto"/>
            <w:right w:val="none" w:sz="0" w:space="0" w:color="auto"/>
          </w:divBdr>
        </w:div>
        <w:div w:id="2036074784">
          <w:marLeft w:val="0"/>
          <w:marRight w:val="0"/>
          <w:marTop w:val="0"/>
          <w:marBottom w:val="0"/>
          <w:divBdr>
            <w:top w:val="none" w:sz="0" w:space="0" w:color="auto"/>
            <w:left w:val="none" w:sz="0" w:space="0" w:color="auto"/>
            <w:bottom w:val="none" w:sz="0" w:space="0" w:color="auto"/>
            <w:right w:val="none" w:sz="0" w:space="0" w:color="auto"/>
          </w:divBdr>
        </w:div>
        <w:div w:id="2093311633">
          <w:marLeft w:val="0"/>
          <w:marRight w:val="0"/>
          <w:marTop w:val="0"/>
          <w:marBottom w:val="0"/>
          <w:divBdr>
            <w:top w:val="none" w:sz="0" w:space="0" w:color="auto"/>
            <w:left w:val="none" w:sz="0" w:space="0" w:color="auto"/>
            <w:bottom w:val="none" w:sz="0" w:space="0" w:color="auto"/>
            <w:right w:val="none" w:sz="0" w:space="0" w:color="auto"/>
          </w:divBdr>
          <w:divsChild>
            <w:div w:id="563104346">
              <w:marLeft w:val="0"/>
              <w:marRight w:val="0"/>
              <w:marTop w:val="0"/>
              <w:marBottom w:val="0"/>
              <w:divBdr>
                <w:top w:val="none" w:sz="0" w:space="0" w:color="auto"/>
                <w:left w:val="none" w:sz="0" w:space="0" w:color="auto"/>
                <w:bottom w:val="none" w:sz="0" w:space="0" w:color="auto"/>
                <w:right w:val="none" w:sz="0" w:space="0" w:color="auto"/>
              </w:divBdr>
            </w:div>
          </w:divsChild>
        </w:div>
        <w:div w:id="2129546522">
          <w:marLeft w:val="0"/>
          <w:marRight w:val="0"/>
          <w:marTop w:val="0"/>
          <w:marBottom w:val="0"/>
          <w:divBdr>
            <w:top w:val="none" w:sz="0" w:space="0" w:color="auto"/>
            <w:left w:val="none" w:sz="0" w:space="0" w:color="auto"/>
            <w:bottom w:val="none" w:sz="0" w:space="0" w:color="auto"/>
            <w:right w:val="none" w:sz="0" w:space="0" w:color="auto"/>
          </w:divBdr>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4802029">
      <w:bodyDiv w:val="1"/>
      <w:marLeft w:val="0"/>
      <w:marRight w:val="0"/>
      <w:marTop w:val="0"/>
      <w:marBottom w:val="0"/>
      <w:divBdr>
        <w:top w:val="none" w:sz="0" w:space="0" w:color="auto"/>
        <w:left w:val="none" w:sz="0" w:space="0" w:color="auto"/>
        <w:bottom w:val="none" w:sz="0" w:space="0" w:color="auto"/>
        <w:right w:val="none" w:sz="0" w:space="0" w:color="auto"/>
      </w:divBdr>
      <w:divsChild>
        <w:div w:id="255133515">
          <w:marLeft w:val="0"/>
          <w:marRight w:val="0"/>
          <w:marTop w:val="0"/>
          <w:marBottom w:val="0"/>
          <w:divBdr>
            <w:top w:val="none" w:sz="0" w:space="0" w:color="auto"/>
            <w:left w:val="none" w:sz="0" w:space="0" w:color="auto"/>
            <w:bottom w:val="none" w:sz="0" w:space="0" w:color="auto"/>
            <w:right w:val="none" w:sz="0" w:space="0" w:color="auto"/>
          </w:divBdr>
        </w:div>
        <w:div w:id="484467370">
          <w:marLeft w:val="0"/>
          <w:marRight w:val="0"/>
          <w:marTop w:val="0"/>
          <w:marBottom w:val="0"/>
          <w:divBdr>
            <w:top w:val="none" w:sz="0" w:space="0" w:color="auto"/>
            <w:left w:val="none" w:sz="0" w:space="0" w:color="auto"/>
            <w:bottom w:val="none" w:sz="0" w:space="0" w:color="auto"/>
            <w:right w:val="none" w:sz="0" w:space="0" w:color="auto"/>
          </w:divBdr>
          <w:divsChild>
            <w:div w:id="1154762451">
              <w:marLeft w:val="0"/>
              <w:marRight w:val="0"/>
              <w:marTop w:val="0"/>
              <w:marBottom w:val="0"/>
              <w:divBdr>
                <w:top w:val="none" w:sz="0" w:space="0" w:color="auto"/>
                <w:left w:val="none" w:sz="0" w:space="0" w:color="auto"/>
                <w:bottom w:val="none" w:sz="0" w:space="0" w:color="auto"/>
                <w:right w:val="none" w:sz="0" w:space="0" w:color="auto"/>
              </w:divBdr>
            </w:div>
          </w:divsChild>
        </w:div>
        <w:div w:id="776414931">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sChild>
            <w:div w:id="273751165">
              <w:marLeft w:val="0"/>
              <w:marRight w:val="0"/>
              <w:marTop w:val="0"/>
              <w:marBottom w:val="0"/>
              <w:divBdr>
                <w:top w:val="none" w:sz="0" w:space="0" w:color="auto"/>
                <w:left w:val="none" w:sz="0" w:space="0" w:color="auto"/>
                <w:bottom w:val="none" w:sz="0" w:space="0" w:color="auto"/>
                <w:right w:val="none" w:sz="0" w:space="0" w:color="auto"/>
              </w:divBdr>
            </w:div>
          </w:divsChild>
        </w:div>
        <w:div w:id="923341134">
          <w:marLeft w:val="0"/>
          <w:marRight w:val="0"/>
          <w:marTop w:val="0"/>
          <w:marBottom w:val="0"/>
          <w:divBdr>
            <w:top w:val="none" w:sz="0" w:space="0" w:color="auto"/>
            <w:left w:val="none" w:sz="0" w:space="0" w:color="auto"/>
            <w:bottom w:val="none" w:sz="0" w:space="0" w:color="auto"/>
            <w:right w:val="none" w:sz="0" w:space="0" w:color="auto"/>
          </w:divBdr>
        </w:div>
        <w:div w:id="1297222225">
          <w:marLeft w:val="0"/>
          <w:marRight w:val="0"/>
          <w:marTop w:val="0"/>
          <w:marBottom w:val="0"/>
          <w:divBdr>
            <w:top w:val="none" w:sz="0" w:space="0" w:color="auto"/>
            <w:left w:val="none" w:sz="0" w:space="0" w:color="auto"/>
            <w:bottom w:val="none" w:sz="0" w:space="0" w:color="auto"/>
            <w:right w:val="none" w:sz="0" w:space="0" w:color="auto"/>
          </w:divBdr>
          <w:divsChild>
            <w:div w:id="1932198210">
              <w:marLeft w:val="0"/>
              <w:marRight w:val="0"/>
              <w:marTop w:val="0"/>
              <w:marBottom w:val="0"/>
              <w:divBdr>
                <w:top w:val="none" w:sz="0" w:space="0" w:color="auto"/>
                <w:left w:val="none" w:sz="0" w:space="0" w:color="auto"/>
                <w:bottom w:val="none" w:sz="0" w:space="0" w:color="auto"/>
                <w:right w:val="none" w:sz="0" w:space="0" w:color="auto"/>
              </w:divBdr>
            </w:div>
          </w:divsChild>
        </w:div>
        <w:div w:id="1447505676">
          <w:marLeft w:val="0"/>
          <w:marRight w:val="0"/>
          <w:marTop w:val="0"/>
          <w:marBottom w:val="0"/>
          <w:divBdr>
            <w:top w:val="none" w:sz="0" w:space="0" w:color="auto"/>
            <w:left w:val="none" w:sz="0" w:space="0" w:color="auto"/>
            <w:bottom w:val="none" w:sz="0" w:space="0" w:color="auto"/>
            <w:right w:val="none" w:sz="0" w:space="0" w:color="auto"/>
          </w:divBdr>
        </w:div>
        <w:div w:id="324629696">
          <w:marLeft w:val="0"/>
          <w:marRight w:val="0"/>
          <w:marTop w:val="0"/>
          <w:marBottom w:val="0"/>
          <w:divBdr>
            <w:top w:val="none" w:sz="0" w:space="0" w:color="auto"/>
            <w:left w:val="none" w:sz="0" w:space="0" w:color="auto"/>
            <w:bottom w:val="none" w:sz="0" w:space="0" w:color="auto"/>
            <w:right w:val="none" w:sz="0" w:space="0" w:color="auto"/>
          </w:divBdr>
          <w:divsChild>
            <w:div w:id="101220281">
              <w:marLeft w:val="0"/>
              <w:marRight w:val="0"/>
              <w:marTop w:val="0"/>
              <w:marBottom w:val="0"/>
              <w:divBdr>
                <w:top w:val="none" w:sz="0" w:space="0" w:color="auto"/>
                <w:left w:val="none" w:sz="0" w:space="0" w:color="auto"/>
                <w:bottom w:val="none" w:sz="0" w:space="0" w:color="auto"/>
                <w:right w:val="none" w:sz="0" w:space="0" w:color="auto"/>
              </w:divBdr>
            </w:div>
          </w:divsChild>
        </w:div>
        <w:div w:id="453327504">
          <w:marLeft w:val="0"/>
          <w:marRight w:val="0"/>
          <w:marTop w:val="0"/>
          <w:marBottom w:val="0"/>
          <w:divBdr>
            <w:top w:val="none" w:sz="0" w:space="0" w:color="auto"/>
            <w:left w:val="none" w:sz="0" w:space="0" w:color="auto"/>
            <w:bottom w:val="none" w:sz="0" w:space="0" w:color="auto"/>
            <w:right w:val="none" w:sz="0" w:space="0" w:color="auto"/>
          </w:divBdr>
        </w:div>
        <w:div w:id="1522619612">
          <w:marLeft w:val="0"/>
          <w:marRight w:val="0"/>
          <w:marTop w:val="0"/>
          <w:marBottom w:val="0"/>
          <w:divBdr>
            <w:top w:val="none" w:sz="0" w:space="0" w:color="auto"/>
            <w:left w:val="none" w:sz="0" w:space="0" w:color="auto"/>
            <w:bottom w:val="none" w:sz="0" w:space="0" w:color="auto"/>
            <w:right w:val="none" w:sz="0" w:space="0" w:color="auto"/>
          </w:divBdr>
          <w:divsChild>
            <w:div w:id="1113285828">
              <w:marLeft w:val="0"/>
              <w:marRight w:val="0"/>
              <w:marTop w:val="0"/>
              <w:marBottom w:val="0"/>
              <w:divBdr>
                <w:top w:val="none" w:sz="0" w:space="0" w:color="auto"/>
                <w:left w:val="none" w:sz="0" w:space="0" w:color="auto"/>
                <w:bottom w:val="none" w:sz="0" w:space="0" w:color="auto"/>
                <w:right w:val="none" w:sz="0" w:space="0" w:color="auto"/>
              </w:divBdr>
            </w:div>
          </w:divsChild>
        </w:div>
        <w:div w:id="421990451">
          <w:marLeft w:val="0"/>
          <w:marRight w:val="0"/>
          <w:marTop w:val="0"/>
          <w:marBottom w:val="0"/>
          <w:divBdr>
            <w:top w:val="none" w:sz="0" w:space="0" w:color="auto"/>
            <w:left w:val="none" w:sz="0" w:space="0" w:color="auto"/>
            <w:bottom w:val="none" w:sz="0" w:space="0" w:color="auto"/>
            <w:right w:val="none" w:sz="0" w:space="0" w:color="auto"/>
          </w:divBdr>
        </w:div>
        <w:div w:id="210507999">
          <w:marLeft w:val="0"/>
          <w:marRight w:val="0"/>
          <w:marTop w:val="0"/>
          <w:marBottom w:val="0"/>
          <w:divBdr>
            <w:top w:val="none" w:sz="0" w:space="0" w:color="auto"/>
            <w:left w:val="none" w:sz="0" w:space="0" w:color="auto"/>
            <w:bottom w:val="none" w:sz="0" w:space="0" w:color="auto"/>
            <w:right w:val="none" w:sz="0" w:space="0" w:color="auto"/>
          </w:divBdr>
          <w:divsChild>
            <w:div w:id="115565168">
              <w:marLeft w:val="0"/>
              <w:marRight w:val="0"/>
              <w:marTop w:val="0"/>
              <w:marBottom w:val="0"/>
              <w:divBdr>
                <w:top w:val="none" w:sz="0" w:space="0" w:color="auto"/>
                <w:left w:val="none" w:sz="0" w:space="0" w:color="auto"/>
                <w:bottom w:val="none" w:sz="0" w:space="0" w:color="auto"/>
                <w:right w:val="none" w:sz="0" w:space="0" w:color="auto"/>
              </w:divBdr>
            </w:div>
          </w:divsChild>
        </w:div>
        <w:div w:id="871771900">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sChild>
            <w:div w:id="198666166">
              <w:marLeft w:val="0"/>
              <w:marRight w:val="0"/>
              <w:marTop w:val="0"/>
              <w:marBottom w:val="0"/>
              <w:divBdr>
                <w:top w:val="none" w:sz="0" w:space="0" w:color="auto"/>
                <w:left w:val="none" w:sz="0" w:space="0" w:color="auto"/>
                <w:bottom w:val="none" w:sz="0" w:space="0" w:color="auto"/>
                <w:right w:val="none" w:sz="0" w:space="0" w:color="auto"/>
              </w:divBdr>
            </w:div>
          </w:divsChild>
        </w:div>
        <w:div w:id="1746411201">
          <w:marLeft w:val="0"/>
          <w:marRight w:val="0"/>
          <w:marTop w:val="300"/>
          <w:marBottom w:val="0"/>
          <w:divBdr>
            <w:top w:val="none" w:sz="0" w:space="0" w:color="auto"/>
            <w:left w:val="none" w:sz="0" w:space="0" w:color="auto"/>
            <w:bottom w:val="none" w:sz="0" w:space="0" w:color="auto"/>
            <w:right w:val="none" w:sz="0" w:space="0" w:color="auto"/>
          </w:divBdr>
          <w:divsChild>
            <w:div w:id="199830801">
              <w:marLeft w:val="0"/>
              <w:marRight w:val="0"/>
              <w:marTop w:val="0"/>
              <w:marBottom w:val="0"/>
              <w:divBdr>
                <w:top w:val="none" w:sz="0" w:space="0" w:color="auto"/>
                <w:left w:val="none" w:sz="0" w:space="0" w:color="auto"/>
                <w:bottom w:val="none" w:sz="0" w:space="0" w:color="auto"/>
                <w:right w:val="none" w:sz="0" w:space="0" w:color="auto"/>
              </w:divBdr>
              <w:divsChild>
                <w:div w:id="179687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972581">
          <w:marLeft w:val="0"/>
          <w:marRight w:val="0"/>
          <w:marTop w:val="300"/>
          <w:marBottom w:val="0"/>
          <w:divBdr>
            <w:top w:val="none" w:sz="0" w:space="0" w:color="auto"/>
            <w:left w:val="none" w:sz="0" w:space="0" w:color="auto"/>
            <w:bottom w:val="none" w:sz="0" w:space="0" w:color="auto"/>
            <w:right w:val="none" w:sz="0" w:space="0" w:color="auto"/>
          </w:divBdr>
          <w:divsChild>
            <w:div w:id="540215037">
              <w:marLeft w:val="0"/>
              <w:marRight w:val="0"/>
              <w:marTop w:val="0"/>
              <w:marBottom w:val="0"/>
              <w:divBdr>
                <w:top w:val="none" w:sz="0" w:space="0" w:color="auto"/>
                <w:left w:val="none" w:sz="0" w:space="0" w:color="auto"/>
                <w:bottom w:val="none" w:sz="0" w:space="0" w:color="auto"/>
                <w:right w:val="none" w:sz="0" w:space="0" w:color="auto"/>
              </w:divBdr>
              <w:divsChild>
                <w:div w:id="166280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925497">
          <w:marLeft w:val="0"/>
          <w:marRight w:val="0"/>
          <w:marTop w:val="300"/>
          <w:marBottom w:val="0"/>
          <w:divBdr>
            <w:top w:val="none" w:sz="0" w:space="0" w:color="auto"/>
            <w:left w:val="none" w:sz="0" w:space="0" w:color="auto"/>
            <w:bottom w:val="none" w:sz="0" w:space="0" w:color="auto"/>
            <w:right w:val="none" w:sz="0" w:space="0" w:color="auto"/>
          </w:divBdr>
          <w:divsChild>
            <w:div w:id="1783915760">
              <w:marLeft w:val="0"/>
              <w:marRight w:val="0"/>
              <w:marTop w:val="0"/>
              <w:marBottom w:val="0"/>
              <w:divBdr>
                <w:top w:val="none" w:sz="0" w:space="0" w:color="auto"/>
                <w:left w:val="none" w:sz="0" w:space="0" w:color="auto"/>
                <w:bottom w:val="none" w:sz="0" w:space="0" w:color="auto"/>
                <w:right w:val="none" w:sz="0" w:space="0" w:color="auto"/>
              </w:divBdr>
              <w:divsChild>
                <w:div w:id="277372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267391475">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565804316">
          <w:marLeft w:val="0"/>
          <w:marRight w:val="0"/>
          <w:marTop w:val="0"/>
          <w:marBottom w:val="0"/>
          <w:divBdr>
            <w:top w:val="none" w:sz="0" w:space="0" w:color="auto"/>
            <w:left w:val="none" w:sz="0" w:space="0" w:color="auto"/>
            <w:bottom w:val="none" w:sz="0" w:space="0" w:color="auto"/>
            <w:right w:val="none" w:sz="0" w:space="0" w:color="auto"/>
          </w:divBdr>
        </w:div>
        <w:div w:id="589312688">
          <w:marLeft w:val="0"/>
          <w:marRight w:val="0"/>
          <w:marTop w:val="0"/>
          <w:marBottom w:val="0"/>
          <w:divBdr>
            <w:top w:val="none" w:sz="0" w:space="0" w:color="auto"/>
            <w:left w:val="none" w:sz="0" w:space="0" w:color="auto"/>
            <w:bottom w:val="none" w:sz="0" w:space="0" w:color="auto"/>
            <w:right w:val="none" w:sz="0" w:space="0" w:color="auto"/>
          </w:divBdr>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1914701799">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153715">
      <w:bodyDiv w:val="1"/>
      <w:marLeft w:val="0"/>
      <w:marRight w:val="0"/>
      <w:marTop w:val="0"/>
      <w:marBottom w:val="0"/>
      <w:divBdr>
        <w:top w:val="none" w:sz="0" w:space="0" w:color="auto"/>
        <w:left w:val="none" w:sz="0" w:space="0" w:color="auto"/>
        <w:bottom w:val="none" w:sz="0" w:space="0" w:color="auto"/>
        <w:right w:val="none" w:sz="0" w:space="0" w:color="auto"/>
      </w:divBdr>
      <w:divsChild>
        <w:div w:id="160169988">
          <w:marLeft w:val="0"/>
          <w:marRight w:val="0"/>
          <w:marTop w:val="0"/>
          <w:marBottom w:val="0"/>
          <w:divBdr>
            <w:top w:val="none" w:sz="0" w:space="0" w:color="auto"/>
            <w:left w:val="none" w:sz="0" w:space="0" w:color="auto"/>
            <w:bottom w:val="none" w:sz="0" w:space="0" w:color="auto"/>
            <w:right w:val="none" w:sz="0" w:space="0" w:color="auto"/>
          </w:divBdr>
        </w:div>
        <w:div w:id="296642620">
          <w:marLeft w:val="0"/>
          <w:marRight w:val="0"/>
          <w:marTop w:val="0"/>
          <w:marBottom w:val="0"/>
          <w:divBdr>
            <w:top w:val="none" w:sz="0" w:space="0" w:color="auto"/>
            <w:left w:val="none" w:sz="0" w:space="0" w:color="auto"/>
            <w:bottom w:val="none" w:sz="0" w:space="0" w:color="auto"/>
            <w:right w:val="none" w:sz="0" w:space="0" w:color="auto"/>
          </w:divBdr>
          <w:divsChild>
            <w:div w:id="1851871198">
              <w:marLeft w:val="0"/>
              <w:marRight w:val="0"/>
              <w:marTop w:val="0"/>
              <w:marBottom w:val="0"/>
              <w:divBdr>
                <w:top w:val="none" w:sz="0" w:space="0" w:color="auto"/>
                <w:left w:val="none" w:sz="0" w:space="0" w:color="auto"/>
                <w:bottom w:val="none" w:sz="0" w:space="0" w:color="auto"/>
                <w:right w:val="none" w:sz="0" w:space="0" w:color="auto"/>
              </w:divBdr>
            </w:div>
          </w:divsChild>
        </w:div>
        <w:div w:id="582184289">
          <w:marLeft w:val="0"/>
          <w:marRight w:val="0"/>
          <w:marTop w:val="0"/>
          <w:marBottom w:val="0"/>
          <w:divBdr>
            <w:top w:val="none" w:sz="0" w:space="0" w:color="auto"/>
            <w:left w:val="none" w:sz="0" w:space="0" w:color="auto"/>
            <w:bottom w:val="none" w:sz="0" w:space="0" w:color="auto"/>
            <w:right w:val="none" w:sz="0" w:space="0" w:color="auto"/>
          </w:divBdr>
          <w:divsChild>
            <w:div w:id="1054618341">
              <w:marLeft w:val="0"/>
              <w:marRight w:val="0"/>
              <w:marTop w:val="0"/>
              <w:marBottom w:val="0"/>
              <w:divBdr>
                <w:top w:val="none" w:sz="0" w:space="0" w:color="auto"/>
                <w:left w:val="none" w:sz="0" w:space="0" w:color="auto"/>
                <w:bottom w:val="none" w:sz="0" w:space="0" w:color="auto"/>
                <w:right w:val="none" w:sz="0" w:space="0" w:color="auto"/>
              </w:divBdr>
            </w:div>
          </w:divsChild>
        </w:div>
        <w:div w:id="875235838">
          <w:marLeft w:val="0"/>
          <w:marRight w:val="0"/>
          <w:marTop w:val="0"/>
          <w:marBottom w:val="0"/>
          <w:divBdr>
            <w:top w:val="none" w:sz="0" w:space="0" w:color="auto"/>
            <w:left w:val="none" w:sz="0" w:space="0" w:color="auto"/>
            <w:bottom w:val="none" w:sz="0" w:space="0" w:color="auto"/>
            <w:right w:val="none" w:sz="0" w:space="0" w:color="auto"/>
          </w:divBdr>
          <w:divsChild>
            <w:div w:id="880440036">
              <w:marLeft w:val="0"/>
              <w:marRight w:val="0"/>
              <w:marTop w:val="0"/>
              <w:marBottom w:val="0"/>
              <w:divBdr>
                <w:top w:val="none" w:sz="0" w:space="0" w:color="auto"/>
                <w:left w:val="none" w:sz="0" w:space="0" w:color="auto"/>
                <w:bottom w:val="none" w:sz="0" w:space="0" w:color="auto"/>
                <w:right w:val="none" w:sz="0" w:space="0" w:color="auto"/>
              </w:divBdr>
            </w:div>
          </w:divsChild>
        </w:div>
        <w:div w:id="929235003">
          <w:marLeft w:val="0"/>
          <w:marRight w:val="0"/>
          <w:marTop w:val="0"/>
          <w:marBottom w:val="0"/>
          <w:divBdr>
            <w:top w:val="none" w:sz="0" w:space="0" w:color="auto"/>
            <w:left w:val="none" w:sz="0" w:space="0" w:color="auto"/>
            <w:bottom w:val="none" w:sz="0" w:space="0" w:color="auto"/>
            <w:right w:val="none" w:sz="0" w:space="0" w:color="auto"/>
          </w:divBdr>
        </w:div>
        <w:div w:id="1013192253">
          <w:marLeft w:val="0"/>
          <w:marRight w:val="0"/>
          <w:marTop w:val="300"/>
          <w:marBottom w:val="0"/>
          <w:divBdr>
            <w:top w:val="none" w:sz="0" w:space="0" w:color="auto"/>
            <w:left w:val="none" w:sz="0" w:space="0" w:color="auto"/>
            <w:bottom w:val="none" w:sz="0" w:space="0" w:color="auto"/>
            <w:right w:val="none" w:sz="0" w:space="0" w:color="auto"/>
          </w:divBdr>
          <w:divsChild>
            <w:div w:id="208884667">
              <w:marLeft w:val="0"/>
              <w:marRight w:val="0"/>
              <w:marTop w:val="0"/>
              <w:marBottom w:val="0"/>
              <w:divBdr>
                <w:top w:val="none" w:sz="0" w:space="0" w:color="auto"/>
                <w:left w:val="none" w:sz="0" w:space="0" w:color="auto"/>
                <w:bottom w:val="none" w:sz="0" w:space="0" w:color="auto"/>
                <w:right w:val="none" w:sz="0" w:space="0" w:color="auto"/>
              </w:divBdr>
              <w:divsChild>
                <w:div w:id="225534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976386">
          <w:marLeft w:val="0"/>
          <w:marRight w:val="0"/>
          <w:marTop w:val="0"/>
          <w:marBottom w:val="0"/>
          <w:divBdr>
            <w:top w:val="none" w:sz="0" w:space="0" w:color="auto"/>
            <w:left w:val="none" w:sz="0" w:space="0" w:color="auto"/>
            <w:bottom w:val="none" w:sz="0" w:space="0" w:color="auto"/>
            <w:right w:val="none" w:sz="0" w:space="0" w:color="auto"/>
          </w:divBdr>
          <w:divsChild>
            <w:div w:id="1373067509">
              <w:marLeft w:val="0"/>
              <w:marRight w:val="0"/>
              <w:marTop w:val="0"/>
              <w:marBottom w:val="0"/>
              <w:divBdr>
                <w:top w:val="none" w:sz="0" w:space="0" w:color="auto"/>
                <w:left w:val="none" w:sz="0" w:space="0" w:color="auto"/>
                <w:bottom w:val="none" w:sz="0" w:space="0" w:color="auto"/>
                <w:right w:val="none" w:sz="0" w:space="0" w:color="auto"/>
              </w:divBdr>
            </w:div>
          </w:divsChild>
        </w:div>
        <w:div w:id="1273710995">
          <w:marLeft w:val="0"/>
          <w:marRight w:val="0"/>
          <w:marTop w:val="0"/>
          <w:marBottom w:val="0"/>
          <w:divBdr>
            <w:top w:val="none" w:sz="0" w:space="0" w:color="auto"/>
            <w:left w:val="none" w:sz="0" w:space="0" w:color="auto"/>
            <w:bottom w:val="none" w:sz="0" w:space="0" w:color="auto"/>
            <w:right w:val="none" w:sz="0" w:space="0" w:color="auto"/>
          </w:divBdr>
        </w:div>
        <w:div w:id="1326977729">
          <w:marLeft w:val="0"/>
          <w:marRight w:val="0"/>
          <w:marTop w:val="300"/>
          <w:marBottom w:val="0"/>
          <w:divBdr>
            <w:top w:val="none" w:sz="0" w:space="0" w:color="auto"/>
            <w:left w:val="none" w:sz="0" w:space="0" w:color="auto"/>
            <w:bottom w:val="none" w:sz="0" w:space="0" w:color="auto"/>
            <w:right w:val="none" w:sz="0" w:space="0" w:color="auto"/>
          </w:divBdr>
          <w:divsChild>
            <w:div w:id="1555893928">
              <w:marLeft w:val="0"/>
              <w:marRight w:val="0"/>
              <w:marTop w:val="0"/>
              <w:marBottom w:val="0"/>
              <w:divBdr>
                <w:top w:val="none" w:sz="0" w:space="0" w:color="auto"/>
                <w:left w:val="none" w:sz="0" w:space="0" w:color="auto"/>
                <w:bottom w:val="none" w:sz="0" w:space="0" w:color="auto"/>
                <w:right w:val="none" w:sz="0" w:space="0" w:color="auto"/>
              </w:divBdr>
              <w:divsChild>
                <w:div w:id="1863744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700381">
          <w:marLeft w:val="0"/>
          <w:marRight w:val="0"/>
          <w:marTop w:val="0"/>
          <w:marBottom w:val="0"/>
          <w:divBdr>
            <w:top w:val="none" w:sz="0" w:space="0" w:color="auto"/>
            <w:left w:val="none" w:sz="0" w:space="0" w:color="auto"/>
            <w:bottom w:val="none" w:sz="0" w:space="0" w:color="auto"/>
            <w:right w:val="none" w:sz="0" w:space="0" w:color="auto"/>
          </w:divBdr>
        </w:div>
        <w:div w:id="1381898798">
          <w:marLeft w:val="0"/>
          <w:marRight w:val="0"/>
          <w:marTop w:val="300"/>
          <w:marBottom w:val="0"/>
          <w:divBdr>
            <w:top w:val="none" w:sz="0" w:space="0" w:color="auto"/>
            <w:left w:val="none" w:sz="0" w:space="0" w:color="auto"/>
            <w:bottom w:val="none" w:sz="0" w:space="0" w:color="auto"/>
            <w:right w:val="none" w:sz="0" w:space="0" w:color="auto"/>
          </w:divBdr>
          <w:divsChild>
            <w:div w:id="1080443253">
              <w:marLeft w:val="0"/>
              <w:marRight w:val="0"/>
              <w:marTop w:val="0"/>
              <w:marBottom w:val="0"/>
              <w:divBdr>
                <w:top w:val="none" w:sz="0" w:space="0" w:color="auto"/>
                <w:left w:val="none" w:sz="0" w:space="0" w:color="auto"/>
                <w:bottom w:val="none" w:sz="0" w:space="0" w:color="auto"/>
                <w:right w:val="none" w:sz="0" w:space="0" w:color="auto"/>
              </w:divBdr>
              <w:divsChild>
                <w:div w:id="2104951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088876">
          <w:marLeft w:val="0"/>
          <w:marRight w:val="0"/>
          <w:marTop w:val="0"/>
          <w:marBottom w:val="0"/>
          <w:divBdr>
            <w:top w:val="none" w:sz="0" w:space="0" w:color="auto"/>
            <w:left w:val="none" w:sz="0" w:space="0" w:color="auto"/>
            <w:bottom w:val="none" w:sz="0" w:space="0" w:color="auto"/>
            <w:right w:val="none" w:sz="0" w:space="0" w:color="auto"/>
          </w:divBdr>
          <w:divsChild>
            <w:div w:id="711031559">
              <w:marLeft w:val="0"/>
              <w:marRight w:val="0"/>
              <w:marTop w:val="0"/>
              <w:marBottom w:val="0"/>
              <w:divBdr>
                <w:top w:val="none" w:sz="0" w:space="0" w:color="auto"/>
                <w:left w:val="none" w:sz="0" w:space="0" w:color="auto"/>
                <w:bottom w:val="none" w:sz="0" w:space="0" w:color="auto"/>
                <w:right w:val="none" w:sz="0" w:space="0" w:color="auto"/>
              </w:divBdr>
            </w:div>
          </w:divsChild>
        </w:div>
        <w:div w:id="1633755613">
          <w:marLeft w:val="0"/>
          <w:marRight w:val="0"/>
          <w:marTop w:val="0"/>
          <w:marBottom w:val="0"/>
          <w:divBdr>
            <w:top w:val="none" w:sz="0" w:space="0" w:color="auto"/>
            <w:left w:val="none" w:sz="0" w:space="0" w:color="auto"/>
            <w:bottom w:val="none" w:sz="0" w:space="0" w:color="auto"/>
            <w:right w:val="none" w:sz="0" w:space="0" w:color="auto"/>
          </w:divBdr>
        </w:div>
        <w:div w:id="1692609018">
          <w:marLeft w:val="0"/>
          <w:marRight w:val="0"/>
          <w:marTop w:val="300"/>
          <w:marBottom w:val="0"/>
          <w:divBdr>
            <w:top w:val="none" w:sz="0" w:space="0" w:color="auto"/>
            <w:left w:val="none" w:sz="0" w:space="0" w:color="auto"/>
            <w:bottom w:val="none" w:sz="0" w:space="0" w:color="auto"/>
            <w:right w:val="none" w:sz="0" w:space="0" w:color="auto"/>
          </w:divBdr>
          <w:divsChild>
            <w:div w:id="1524438373">
              <w:marLeft w:val="0"/>
              <w:marRight w:val="0"/>
              <w:marTop w:val="0"/>
              <w:marBottom w:val="0"/>
              <w:divBdr>
                <w:top w:val="none" w:sz="0" w:space="0" w:color="auto"/>
                <w:left w:val="none" w:sz="0" w:space="0" w:color="auto"/>
                <w:bottom w:val="none" w:sz="0" w:space="0" w:color="auto"/>
                <w:right w:val="none" w:sz="0" w:space="0" w:color="auto"/>
              </w:divBdr>
              <w:divsChild>
                <w:div w:id="46971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52">
          <w:marLeft w:val="0"/>
          <w:marRight w:val="0"/>
          <w:marTop w:val="0"/>
          <w:marBottom w:val="0"/>
          <w:divBdr>
            <w:top w:val="none" w:sz="0" w:space="0" w:color="auto"/>
            <w:left w:val="none" w:sz="0" w:space="0" w:color="auto"/>
            <w:bottom w:val="none" w:sz="0" w:space="0" w:color="auto"/>
            <w:right w:val="none" w:sz="0" w:space="0" w:color="auto"/>
          </w:divBdr>
        </w:div>
        <w:div w:id="1939556709">
          <w:marLeft w:val="0"/>
          <w:marRight w:val="0"/>
          <w:marTop w:val="0"/>
          <w:marBottom w:val="0"/>
          <w:divBdr>
            <w:top w:val="none" w:sz="0" w:space="0" w:color="auto"/>
            <w:left w:val="none" w:sz="0" w:space="0" w:color="auto"/>
            <w:bottom w:val="none" w:sz="0" w:space="0" w:color="auto"/>
            <w:right w:val="none" w:sz="0" w:space="0" w:color="auto"/>
          </w:divBdr>
        </w:div>
        <w:div w:id="1959483623">
          <w:marLeft w:val="0"/>
          <w:marRight w:val="0"/>
          <w:marTop w:val="0"/>
          <w:marBottom w:val="0"/>
          <w:divBdr>
            <w:top w:val="none" w:sz="0" w:space="0" w:color="auto"/>
            <w:left w:val="none" w:sz="0" w:space="0" w:color="auto"/>
            <w:bottom w:val="none" w:sz="0" w:space="0" w:color="auto"/>
            <w:right w:val="none" w:sz="0" w:space="0" w:color="auto"/>
          </w:divBdr>
          <w:divsChild>
            <w:div w:id="873923954">
              <w:marLeft w:val="0"/>
              <w:marRight w:val="0"/>
              <w:marTop w:val="0"/>
              <w:marBottom w:val="0"/>
              <w:divBdr>
                <w:top w:val="none" w:sz="0" w:space="0" w:color="auto"/>
                <w:left w:val="none" w:sz="0" w:space="0" w:color="auto"/>
                <w:bottom w:val="none" w:sz="0" w:space="0" w:color="auto"/>
                <w:right w:val="none" w:sz="0" w:space="0" w:color="auto"/>
              </w:divBdr>
            </w:div>
          </w:divsChild>
        </w:div>
        <w:div w:id="2032490850">
          <w:marLeft w:val="0"/>
          <w:marRight w:val="0"/>
          <w:marTop w:val="0"/>
          <w:marBottom w:val="0"/>
          <w:divBdr>
            <w:top w:val="none" w:sz="0" w:space="0" w:color="auto"/>
            <w:left w:val="none" w:sz="0" w:space="0" w:color="auto"/>
            <w:bottom w:val="none" w:sz="0" w:space="0" w:color="auto"/>
            <w:right w:val="none" w:sz="0" w:space="0" w:color="auto"/>
          </w:divBdr>
          <w:divsChild>
            <w:div w:id="957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92">
      <w:bodyDiv w:val="1"/>
      <w:marLeft w:val="0"/>
      <w:marRight w:val="0"/>
      <w:marTop w:val="0"/>
      <w:marBottom w:val="0"/>
      <w:divBdr>
        <w:top w:val="none" w:sz="0" w:space="0" w:color="auto"/>
        <w:left w:val="none" w:sz="0" w:space="0" w:color="auto"/>
        <w:bottom w:val="none" w:sz="0" w:space="0" w:color="auto"/>
        <w:right w:val="none" w:sz="0" w:space="0" w:color="auto"/>
      </w:divBdr>
      <w:divsChild>
        <w:div w:id="1261645638">
          <w:marLeft w:val="0"/>
          <w:marRight w:val="0"/>
          <w:marTop w:val="0"/>
          <w:marBottom w:val="0"/>
          <w:divBdr>
            <w:top w:val="none" w:sz="0" w:space="0" w:color="auto"/>
            <w:left w:val="none" w:sz="0" w:space="0" w:color="auto"/>
            <w:bottom w:val="none" w:sz="0" w:space="0" w:color="auto"/>
            <w:right w:val="none" w:sz="0" w:space="0" w:color="auto"/>
          </w:divBdr>
        </w:div>
        <w:div w:id="1211381196">
          <w:marLeft w:val="0"/>
          <w:marRight w:val="0"/>
          <w:marTop w:val="0"/>
          <w:marBottom w:val="0"/>
          <w:divBdr>
            <w:top w:val="none" w:sz="0" w:space="0" w:color="auto"/>
            <w:left w:val="none" w:sz="0" w:space="0" w:color="auto"/>
            <w:bottom w:val="none" w:sz="0" w:space="0" w:color="auto"/>
            <w:right w:val="none" w:sz="0" w:space="0" w:color="auto"/>
          </w:divBdr>
          <w:divsChild>
            <w:div w:id="789251758">
              <w:marLeft w:val="0"/>
              <w:marRight w:val="0"/>
              <w:marTop w:val="0"/>
              <w:marBottom w:val="0"/>
              <w:divBdr>
                <w:top w:val="none" w:sz="0" w:space="0" w:color="auto"/>
                <w:left w:val="none" w:sz="0" w:space="0" w:color="auto"/>
                <w:bottom w:val="none" w:sz="0" w:space="0" w:color="auto"/>
                <w:right w:val="none" w:sz="0" w:space="0" w:color="auto"/>
              </w:divBdr>
            </w:div>
          </w:divsChild>
        </w:div>
        <w:div w:id="1723093536">
          <w:marLeft w:val="0"/>
          <w:marRight w:val="0"/>
          <w:marTop w:val="0"/>
          <w:marBottom w:val="0"/>
          <w:divBdr>
            <w:top w:val="none" w:sz="0" w:space="0" w:color="auto"/>
            <w:left w:val="none" w:sz="0" w:space="0" w:color="auto"/>
            <w:bottom w:val="none" w:sz="0" w:space="0" w:color="auto"/>
            <w:right w:val="none" w:sz="0" w:space="0" w:color="auto"/>
          </w:divBdr>
        </w:div>
        <w:div w:id="2089956483">
          <w:marLeft w:val="0"/>
          <w:marRight w:val="0"/>
          <w:marTop w:val="0"/>
          <w:marBottom w:val="0"/>
          <w:divBdr>
            <w:top w:val="none" w:sz="0" w:space="0" w:color="auto"/>
            <w:left w:val="none" w:sz="0" w:space="0" w:color="auto"/>
            <w:bottom w:val="none" w:sz="0" w:space="0" w:color="auto"/>
            <w:right w:val="none" w:sz="0" w:space="0" w:color="auto"/>
          </w:divBdr>
          <w:divsChild>
            <w:div w:id="908417107">
              <w:marLeft w:val="0"/>
              <w:marRight w:val="0"/>
              <w:marTop w:val="0"/>
              <w:marBottom w:val="0"/>
              <w:divBdr>
                <w:top w:val="none" w:sz="0" w:space="0" w:color="auto"/>
                <w:left w:val="none" w:sz="0" w:space="0" w:color="auto"/>
                <w:bottom w:val="none" w:sz="0" w:space="0" w:color="auto"/>
                <w:right w:val="none" w:sz="0" w:space="0" w:color="auto"/>
              </w:divBdr>
            </w:div>
          </w:divsChild>
        </w:div>
        <w:div w:id="293020444">
          <w:marLeft w:val="0"/>
          <w:marRight w:val="0"/>
          <w:marTop w:val="0"/>
          <w:marBottom w:val="0"/>
          <w:divBdr>
            <w:top w:val="none" w:sz="0" w:space="0" w:color="auto"/>
            <w:left w:val="none" w:sz="0" w:space="0" w:color="auto"/>
            <w:bottom w:val="none" w:sz="0" w:space="0" w:color="auto"/>
            <w:right w:val="none" w:sz="0" w:space="0" w:color="auto"/>
          </w:divBdr>
        </w:div>
        <w:div w:id="1178036934">
          <w:marLeft w:val="0"/>
          <w:marRight w:val="0"/>
          <w:marTop w:val="0"/>
          <w:marBottom w:val="0"/>
          <w:divBdr>
            <w:top w:val="none" w:sz="0" w:space="0" w:color="auto"/>
            <w:left w:val="none" w:sz="0" w:space="0" w:color="auto"/>
            <w:bottom w:val="none" w:sz="0" w:space="0" w:color="auto"/>
            <w:right w:val="none" w:sz="0" w:space="0" w:color="auto"/>
          </w:divBdr>
          <w:divsChild>
            <w:div w:id="2116899384">
              <w:marLeft w:val="0"/>
              <w:marRight w:val="0"/>
              <w:marTop w:val="0"/>
              <w:marBottom w:val="0"/>
              <w:divBdr>
                <w:top w:val="none" w:sz="0" w:space="0" w:color="auto"/>
                <w:left w:val="none" w:sz="0" w:space="0" w:color="auto"/>
                <w:bottom w:val="none" w:sz="0" w:space="0" w:color="auto"/>
                <w:right w:val="none" w:sz="0" w:space="0" w:color="auto"/>
              </w:divBdr>
            </w:div>
          </w:divsChild>
        </w:div>
        <w:div w:id="1523589627">
          <w:marLeft w:val="0"/>
          <w:marRight w:val="0"/>
          <w:marTop w:val="0"/>
          <w:marBottom w:val="0"/>
          <w:divBdr>
            <w:top w:val="none" w:sz="0" w:space="0" w:color="auto"/>
            <w:left w:val="none" w:sz="0" w:space="0" w:color="auto"/>
            <w:bottom w:val="none" w:sz="0" w:space="0" w:color="auto"/>
            <w:right w:val="none" w:sz="0" w:space="0" w:color="auto"/>
          </w:divBdr>
        </w:div>
        <w:div w:id="1580484510">
          <w:marLeft w:val="0"/>
          <w:marRight w:val="0"/>
          <w:marTop w:val="0"/>
          <w:marBottom w:val="0"/>
          <w:divBdr>
            <w:top w:val="none" w:sz="0" w:space="0" w:color="auto"/>
            <w:left w:val="none" w:sz="0" w:space="0" w:color="auto"/>
            <w:bottom w:val="none" w:sz="0" w:space="0" w:color="auto"/>
            <w:right w:val="none" w:sz="0" w:space="0" w:color="auto"/>
          </w:divBdr>
          <w:divsChild>
            <w:div w:id="785857876">
              <w:marLeft w:val="0"/>
              <w:marRight w:val="0"/>
              <w:marTop w:val="0"/>
              <w:marBottom w:val="0"/>
              <w:divBdr>
                <w:top w:val="none" w:sz="0" w:space="0" w:color="auto"/>
                <w:left w:val="none" w:sz="0" w:space="0" w:color="auto"/>
                <w:bottom w:val="none" w:sz="0" w:space="0" w:color="auto"/>
                <w:right w:val="none" w:sz="0" w:space="0" w:color="auto"/>
              </w:divBdr>
            </w:div>
          </w:divsChild>
        </w:div>
        <w:div w:id="423691156">
          <w:marLeft w:val="0"/>
          <w:marRight w:val="0"/>
          <w:marTop w:val="0"/>
          <w:marBottom w:val="0"/>
          <w:divBdr>
            <w:top w:val="none" w:sz="0" w:space="0" w:color="auto"/>
            <w:left w:val="none" w:sz="0" w:space="0" w:color="auto"/>
            <w:bottom w:val="none" w:sz="0" w:space="0" w:color="auto"/>
            <w:right w:val="none" w:sz="0" w:space="0" w:color="auto"/>
          </w:divBdr>
        </w:div>
        <w:div w:id="1634822753">
          <w:marLeft w:val="0"/>
          <w:marRight w:val="0"/>
          <w:marTop w:val="0"/>
          <w:marBottom w:val="0"/>
          <w:divBdr>
            <w:top w:val="none" w:sz="0" w:space="0" w:color="auto"/>
            <w:left w:val="none" w:sz="0" w:space="0" w:color="auto"/>
            <w:bottom w:val="none" w:sz="0" w:space="0" w:color="auto"/>
            <w:right w:val="none" w:sz="0" w:space="0" w:color="auto"/>
          </w:divBdr>
          <w:divsChild>
            <w:div w:id="1396975181">
              <w:marLeft w:val="0"/>
              <w:marRight w:val="0"/>
              <w:marTop w:val="0"/>
              <w:marBottom w:val="0"/>
              <w:divBdr>
                <w:top w:val="none" w:sz="0" w:space="0" w:color="auto"/>
                <w:left w:val="none" w:sz="0" w:space="0" w:color="auto"/>
                <w:bottom w:val="none" w:sz="0" w:space="0" w:color="auto"/>
                <w:right w:val="none" w:sz="0" w:space="0" w:color="auto"/>
              </w:divBdr>
            </w:div>
          </w:divsChild>
        </w:div>
        <w:div w:id="710375569">
          <w:marLeft w:val="0"/>
          <w:marRight w:val="0"/>
          <w:marTop w:val="0"/>
          <w:marBottom w:val="0"/>
          <w:divBdr>
            <w:top w:val="none" w:sz="0" w:space="0" w:color="auto"/>
            <w:left w:val="none" w:sz="0" w:space="0" w:color="auto"/>
            <w:bottom w:val="none" w:sz="0" w:space="0" w:color="auto"/>
            <w:right w:val="none" w:sz="0" w:space="0" w:color="auto"/>
          </w:divBdr>
        </w:div>
        <w:div w:id="926689908">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
          </w:divsChild>
        </w:div>
        <w:div w:id="987705082">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sChild>
            <w:div w:id="1065956062">
              <w:marLeft w:val="0"/>
              <w:marRight w:val="0"/>
              <w:marTop w:val="0"/>
              <w:marBottom w:val="0"/>
              <w:divBdr>
                <w:top w:val="none" w:sz="0" w:space="0" w:color="auto"/>
                <w:left w:val="none" w:sz="0" w:space="0" w:color="auto"/>
                <w:bottom w:val="none" w:sz="0" w:space="0" w:color="auto"/>
                <w:right w:val="none" w:sz="0" w:space="0" w:color="auto"/>
              </w:divBdr>
            </w:div>
          </w:divsChild>
        </w:div>
        <w:div w:id="1984239356">
          <w:marLeft w:val="0"/>
          <w:marRight w:val="0"/>
          <w:marTop w:val="300"/>
          <w:marBottom w:val="0"/>
          <w:divBdr>
            <w:top w:val="none" w:sz="0" w:space="0" w:color="auto"/>
            <w:left w:val="none" w:sz="0" w:space="0" w:color="auto"/>
            <w:bottom w:val="none" w:sz="0" w:space="0" w:color="auto"/>
            <w:right w:val="none" w:sz="0" w:space="0" w:color="auto"/>
          </w:divBdr>
          <w:divsChild>
            <w:div w:id="735083388">
              <w:marLeft w:val="0"/>
              <w:marRight w:val="0"/>
              <w:marTop w:val="0"/>
              <w:marBottom w:val="0"/>
              <w:divBdr>
                <w:top w:val="none" w:sz="0" w:space="0" w:color="auto"/>
                <w:left w:val="none" w:sz="0" w:space="0" w:color="auto"/>
                <w:bottom w:val="none" w:sz="0" w:space="0" w:color="auto"/>
                <w:right w:val="none" w:sz="0" w:space="0" w:color="auto"/>
              </w:divBdr>
              <w:divsChild>
                <w:div w:id="2061317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7279755">
          <w:marLeft w:val="0"/>
          <w:marRight w:val="0"/>
          <w:marTop w:val="300"/>
          <w:marBottom w:val="0"/>
          <w:divBdr>
            <w:top w:val="none" w:sz="0" w:space="0" w:color="auto"/>
            <w:left w:val="none" w:sz="0" w:space="0" w:color="auto"/>
            <w:bottom w:val="none" w:sz="0" w:space="0" w:color="auto"/>
            <w:right w:val="none" w:sz="0" w:space="0" w:color="auto"/>
          </w:divBdr>
          <w:divsChild>
            <w:div w:id="639379912">
              <w:marLeft w:val="0"/>
              <w:marRight w:val="0"/>
              <w:marTop w:val="0"/>
              <w:marBottom w:val="0"/>
              <w:divBdr>
                <w:top w:val="none" w:sz="0" w:space="0" w:color="auto"/>
                <w:left w:val="none" w:sz="0" w:space="0" w:color="auto"/>
                <w:bottom w:val="none" w:sz="0" w:space="0" w:color="auto"/>
                <w:right w:val="none" w:sz="0" w:space="0" w:color="auto"/>
              </w:divBdr>
              <w:divsChild>
                <w:div w:id="1598904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168372">
          <w:marLeft w:val="0"/>
          <w:marRight w:val="0"/>
          <w:marTop w:val="300"/>
          <w:marBottom w:val="0"/>
          <w:divBdr>
            <w:top w:val="none" w:sz="0" w:space="0" w:color="auto"/>
            <w:left w:val="none" w:sz="0" w:space="0" w:color="auto"/>
            <w:bottom w:val="none" w:sz="0" w:space="0" w:color="auto"/>
            <w:right w:val="none" w:sz="0" w:space="0" w:color="auto"/>
          </w:divBdr>
          <w:divsChild>
            <w:div w:id="233586039">
              <w:marLeft w:val="0"/>
              <w:marRight w:val="0"/>
              <w:marTop w:val="0"/>
              <w:marBottom w:val="0"/>
              <w:divBdr>
                <w:top w:val="none" w:sz="0" w:space="0" w:color="auto"/>
                <w:left w:val="none" w:sz="0" w:space="0" w:color="auto"/>
                <w:bottom w:val="none" w:sz="0" w:space="0" w:color="auto"/>
                <w:right w:val="none" w:sz="0" w:space="0" w:color="auto"/>
              </w:divBdr>
              <w:divsChild>
                <w:div w:id="867643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2838929">
          <w:marLeft w:val="0"/>
          <w:marRight w:val="0"/>
          <w:marTop w:val="300"/>
          <w:marBottom w:val="0"/>
          <w:divBdr>
            <w:top w:val="none" w:sz="0" w:space="0" w:color="auto"/>
            <w:left w:val="none" w:sz="0" w:space="0" w:color="auto"/>
            <w:bottom w:val="none" w:sz="0" w:space="0" w:color="auto"/>
            <w:right w:val="none" w:sz="0" w:space="0" w:color="auto"/>
          </w:divBdr>
          <w:divsChild>
            <w:div w:id="1141076658">
              <w:marLeft w:val="0"/>
              <w:marRight w:val="0"/>
              <w:marTop w:val="0"/>
              <w:marBottom w:val="0"/>
              <w:divBdr>
                <w:top w:val="none" w:sz="0" w:space="0" w:color="auto"/>
                <w:left w:val="none" w:sz="0" w:space="0" w:color="auto"/>
                <w:bottom w:val="none" w:sz="0" w:space="0" w:color="auto"/>
                <w:right w:val="none" w:sz="0" w:space="0" w:color="auto"/>
              </w:divBdr>
              <w:divsChild>
                <w:div w:id="141979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659710">
      <w:bodyDiv w:val="1"/>
      <w:marLeft w:val="0"/>
      <w:marRight w:val="0"/>
      <w:marTop w:val="0"/>
      <w:marBottom w:val="0"/>
      <w:divBdr>
        <w:top w:val="none" w:sz="0" w:space="0" w:color="auto"/>
        <w:left w:val="none" w:sz="0" w:space="0" w:color="auto"/>
        <w:bottom w:val="none" w:sz="0" w:space="0" w:color="auto"/>
        <w:right w:val="none" w:sz="0" w:space="0" w:color="auto"/>
      </w:divBdr>
      <w:divsChild>
        <w:div w:id="45615066">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sChild>
            <w:div w:id="1399785723">
              <w:marLeft w:val="0"/>
              <w:marRight w:val="0"/>
              <w:marTop w:val="0"/>
              <w:marBottom w:val="0"/>
              <w:divBdr>
                <w:top w:val="none" w:sz="0" w:space="0" w:color="auto"/>
                <w:left w:val="none" w:sz="0" w:space="0" w:color="auto"/>
                <w:bottom w:val="none" w:sz="0" w:space="0" w:color="auto"/>
                <w:right w:val="none" w:sz="0" w:space="0" w:color="auto"/>
              </w:divBdr>
            </w:div>
          </w:divsChild>
        </w:div>
        <w:div w:id="225341196">
          <w:marLeft w:val="0"/>
          <w:marRight w:val="0"/>
          <w:marTop w:val="0"/>
          <w:marBottom w:val="0"/>
          <w:divBdr>
            <w:top w:val="none" w:sz="0" w:space="0" w:color="auto"/>
            <w:left w:val="none" w:sz="0" w:space="0" w:color="auto"/>
            <w:bottom w:val="none" w:sz="0" w:space="0" w:color="auto"/>
            <w:right w:val="none" w:sz="0" w:space="0" w:color="auto"/>
          </w:divBdr>
        </w:div>
        <w:div w:id="433788538">
          <w:marLeft w:val="0"/>
          <w:marRight w:val="0"/>
          <w:marTop w:val="0"/>
          <w:marBottom w:val="0"/>
          <w:divBdr>
            <w:top w:val="none" w:sz="0" w:space="0" w:color="auto"/>
            <w:left w:val="none" w:sz="0" w:space="0" w:color="auto"/>
            <w:bottom w:val="none" w:sz="0" w:space="0" w:color="auto"/>
            <w:right w:val="none" w:sz="0" w:space="0" w:color="auto"/>
          </w:divBdr>
        </w:div>
        <w:div w:id="823205509">
          <w:marLeft w:val="0"/>
          <w:marRight w:val="0"/>
          <w:marTop w:val="300"/>
          <w:marBottom w:val="0"/>
          <w:divBdr>
            <w:top w:val="none" w:sz="0" w:space="0" w:color="auto"/>
            <w:left w:val="none" w:sz="0" w:space="0" w:color="auto"/>
            <w:bottom w:val="none" w:sz="0" w:space="0" w:color="auto"/>
            <w:right w:val="none" w:sz="0" w:space="0" w:color="auto"/>
          </w:divBdr>
          <w:divsChild>
            <w:div w:id="1144270652">
              <w:marLeft w:val="0"/>
              <w:marRight w:val="0"/>
              <w:marTop w:val="0"/>
              <w:marBottom w:val="0"/>
              <w:divBdr>
                <w:top w:val="none" w:sz="0" w:space="0" w:color="auto"/>
                <w:left w:val="none" w:sz="0" w:space="0" w:color="auto"/>
                <w:bottom w:val="none" w:sz="0" w:space="0" w:color="auto"/>
                <w:right w:val="none" w:sz="0" w:space="0" w:color="auto"/>
              </w:divBdr>
              <w:divsChild>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691252">
          <w:marLeft w:val="0"/>
          <w:marRight w:val="0"/>
          <w:marTop w:val="300"/>
          <w:marBottom w:val="0"/>
          <w:divBdr>
            <w:top w:val="none" w:sz="0" w:space="0" w:color="auto"/>
            <w:left w:val="none" w:sz="0" w:space="0" w:color="auto"/>
            <w:bottom w:val="none" w:sz="0" w:space="0" w:color="auto"/>
            <w:right w:val="none" w:sz="0" w:space="0" w:color="auto"/>
          </w:divBdr>
          <w:divsChild>
            <w:div w:id="312489832">
              <w:marLeft w:val="0"/>
              <w:marRight w:val="0"/>
              <w:marTop w:val="0"/>
              <w:marBottom w:val="0"/>
              <w:divBdr>
                <w:top w:val="none" w:sz="0" w:space="0" w:color="auto"/>
                <w:left w:val="none" w:sz="0" w:space="0" w:color="auto"/>
                <w:bottom w:val="none" w:sz="0" w:space="0" w:color="auto"/>
                <w:right w:val="none" w:sz="0" w:space="0" w:color="auto"/>
              </w:divBdr>
              <w:divsChild>
                <w:div w:id="188790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9099">
          <w:marLeft w:val="0"/>
          <w:marRight w:val="0"/>
          <w:marTop w:val="0"/>
          <w:marBottom w:val="0"/>
          <w:divBdr>
            <w:top w:val="none" w:sz="0" w:space="0" w:color="auto"/>
            <w:left w:val="none" w:sz="0" w:space="0" w:color="auto"/>
            <w:bottom w:val="none" w:sz="0" w:space="0" w:color="auto"/>
            <w:right w:val="none" w:sz="0" w:space="0" w:color="auto"/>
          </w:divBdr>
          <w:divsChild>
            <w:div w:id="1259288364">
              <w:marLeft w:val="0"/>
              <w:marRight w:val="0"/>
              <w:marTop w:val="0"/>
              <w:marBottom w:val="0"/>
              <w:divBdr>
                <w:top w:val="none" w:sz="0" w:space="0" w:color="auto"/>
                <w:left w:val="none" w:sz="0" w:space="0" w:color="auto"/>
                <w:bottom w:val="none" w:sz="0" w:space="0" w:color="auto"/>
                <w:right w:val="none" w:sz="0" w:space="0" w:color="auto"/>
              </w:divBdr>
            </w:div>
          </w:divsChild>
        </w:div>
        <w:div w:id="1025249847">
          <w:marLeft w:val="0"/>
          <w:marRight w:val="0"/>
          <w:marTop w:val="0"/>
          <w:marBottom w:val="0"/>
          <w:divBdr>
            <w:top w:val="none" w:sz="0" w:space="0" w:color="auto"/>
            <w:left w:val="none" w:sz="0" w:space="0" w:color="auto"/>
            <w:bottom w:val="none" w:sz="0" w:space="0" w:color="auto"/>
            <w:right w:val="none" w:sz="0" w:space="0" w:color="auto"/>
          </w:divBdr>
        </w:div>
        <w:div w:id="1047680150">
          <w:marLeft w:val="0"/>
          <w:marRight w:val="0"/>
          <w:marTop w:val="0"/>
          <w:marBottom w:val="0"/>
          <w:divBdr>
            <w:top w:val="none" w:sz="0" w:space="0" w:color="auto"/>
            <w:left w:val="none" w:sz="0" w:space="0" w:color="auto"/>
            <w:bottom w:val="none" w:sz="0" w:space="0" w:color="auto"/>
            <w:right w:val="none" w:sz="0" w:space="0" w:color="auto"/>
          </w:divBdr>
        </w:div>
        <w:div w:id="1111508942">
          <w:marLeft w:val="0"/>
          <w:marRight w:val="0"/>
          <w:marTop w:val="0"/>
          <w:marBottom w:val="0"/>
          <w:divBdr>
            <w:top w:val="none" w:sz="0" w:space="0" w:color="auto"/>
            <w:left w:val="none" w:sz="0" w:space="0" w:color="auto"/>
            <w:bottom w:val="none" w:sz="0" w:space="0" w:color="auto"/>
            <w:right w:val="none" w:sz="0" w:space="0" w:color="auto"/>
          </w:divBdr>
          <w:divsChild>
            <w:div w:id="1626503198">
              <w:marLeft w:val="0"/>
              <w:marRight w:val="0"/>
              <w:marTop w:val="0"/>
              <w:marBottom w:val="0"/>
              <w:divBdr>
                <w:top w:val="none" w:sz="0" w:space="0" w:color="auto"/>
                <w:left w:val="none" w:sz="0" w:space="0" w:color="auto"/>
                <w:bottom w:val="none" w:sz="0" w:space="0" w:color="auto"/>
                <w:right w:val="none" w:sz="0" w:space="0" w:color="auto"/>
              </w:divBdr>
            </w:div>
          </w:divsChild>
        </w:div>
        <w:div w:id="1354772206">
          <w:marLeft w:val="0"/>
          <w:marRight w:val="0"/>
          <w:marTop w:val="0"/>
          <w:marBottom w:val="0"/>
          <w:divBdr>
            <w:top w:val="none" w:sz="0" w:space="0" w:color="auto"/>
            <w:left w:val="none" w:sz="0" w:space="0" w:color="auto"/>
            <w:bottom w:val="none" w:sz="0" w:space="0" w:color="auto"/>
            <w:right w:val="none" w:sz="0" w:space="0" w:color="auto"/>
          </w:divBdr>
          <w:divsChild>
            <w:div w:id="1135373515">
              <w:marLeft w:val="0"/>
              <w:marRight w:val="0"/>
              <w:marTop w:val="0"/>
              <w:marBottom w:val="0"/>
              <w:divBdr>
                <w:top w:val="none" w:sz="0" w:space="0" w:color="auto"/>
                <w:left w:val="none" w:sz="0" w:space="0" w:color="auto"/>
                <w:bottom w:val="none" w:sz="0" w:space="0" w:color="auto"/>
                <w:right w:val="none" w:sz="0" w:space="0" w:color="auto"/>
              </w:divBdr>
            </w:div>
          </w:divsChild>
        </w:div>
        <w:div w:id="1376614794">
          <w:marLeft w:val="0"/>
          <w:marRight w:val="0"/>
          <w:marTop w:val="0"/>
          <w:marBottom w:val="0"/>
          <w:divBdr>
            <w:top w:val="none" w:sz="0" w:space="0" w:color="auto"/>
            <w:left w:val="none" w:sz="0" w:space="0" w:color="auto"/>
            <w:bottom w:val="none" w:sz="0" w:space="0" w:color="auto"/>
            <w:right w:val="none" w:sz="0" w:space="0" w:color="auto"/>
          </w:divBdr>
        </w:div>
        <w:div w:id="1528371555">
          <w:marLeft w:val="0"/>
          <w:marRight w:val="0"/>
          <w:marTop w:val="0"/>
          <w:marBottom w:val="0"/>
          <w:divBdr>
            <w:top w:val="none" w:sz="0" w:space="0" w:color="auto"/>
            <w:left w:val="none" w:sz="0" w:space="0" w:color="auto"/>
            <w:bottom w:val="none" w:sz="0" w:space="0" w:color="auto"/>
            <w:right w:val="none" w:sz="0" w:space="0" w:color="auto"/>
          </w:divBdr>
          <w:divsChild>
            <w:div w:id="1619681903">
              <w:marLeft w:val="0"/>
              <w:marRight w:val="0"/>
              <w:marTop w:val="0"/>
              <w:marBottom w:val="0"/>
              <w:divBdr>
                <w:top w:val="none" w:sz="0" w:space="0" w:color="auto"/>
                <w:left w:val="none" w:sz="0" w:space="0" w:color="auto"/>
                <w:bottom w:val="none" w:sz="0" w:space="0" w:color="auto"/>
                <w:right w:val="none" w:sz="0" w:space="0" w:color="auto"/>
              </w:divBdr>
            </w:div>
          </w:divsChild>
        </w:div>
        <w:div w:id="1581134677">
          <w:marLeft w:val="0"/>
          <w:marRight w:val="0"/>
          <w:marTop w:val="0"/>
          <w:marBottom w:val="0"/>
          <w:divBdr>
            <w:top w:val="none" w:sz="0" w:space="0" w:color="auto"/>
            <w:left w:val="none" w:sz="0" w:space="0" w:color="auto"/>
            <w:bottom w:val="none" w:sz="0" w:space="0" w:color="auto"/>
            <w:right w:val="none" w:sz="0" w:space="0" w:color="auto"/>
          </w:divBdr>
          <w:divsChild>
            <w:div w:id="638262890">
              <w:marLeft w:val="0"/>
              <w:marRight w:val="0"/>
              <w:marTop w:val="0"/>
              <w:marBottom w:val="0"/>
              <w:divBdr>
                <w:top w:val="none" w:sz="0" w:space="0" w:color="auto"/>
                <w:left w:val="none" w:sz="0" w:space="0" w:color="auto"/>
                <w:bottom w:val="none" w:sz="0" w:space="0" w:color="auto"/>
                <w:right w:val="none" w:sz="0" w:space="0" w:color="auto"/>
              </w:divBdr>
            </w:div>
          </w:divsChild>
        </w:div>
        <w:div w:id="1804611780">
          <w:marLeft w:val="0"/>
          <w:marRight w:val="0"/>
          <w:marTop w:val="0"/>
          <w:marBottom w:val="0"/>
          <w:divBdr>
            <w:top w:val="none" w:sz="0" w:space="0" w:color="auto"/>
            <w:left w:val="none" w:sz="0" w:space="0" w:color="auto"/>
            <w:bottom w:val="none" w:sz="0" w:space="0" w:color="auto"/>
            <w:right w:val="none" w:sz="0" w:space="0" w:color="auto"/>
          </w:divBdr>
        </w:div>
        <w:div w:id="2131629411">
          <w:marLeft w:val="0"/>
          <w:marRight w:val="0"/>
          <w:marTop w:val="300"/>
          <w:marBottom w:val="0"/>
          <w:divBdr>
            <w:top w:val="none" w:sz="0" w:space="0" w:color="auto"/>
            <w:left w:val="none" w:sz="0" w:space="0" w:color="auto"/>
            <w:bottom w:val="none" w:sz="0" w:space="0" w:color="auto"/>
            <w:right w:val="none" w:sz="0" w:space="0" w:color="auto"/>
          </w:divBdr>
          <w:divsChild>
            <w:div w:id="533080757">
              <w:marLeft w:val="0"/>
              <w:marRight w:val="0"/>
              <w:marTop w:val="0"/>
              <w:marBottom w:val="0"/>
              <w:divBdr>
                <w:top w:val="none" w:sz="0" w:space="0" w:color="auto"/>
                <w:left w:val="none" w:sz="0" w:space="0" w:color="auto"/>
                <w:bottom w:val="none" w:sz="0" w:space="0" w:color="auto"/>
                <w:right w:val="none" w:sz="0" w:space="0" w:color="auto"/>
              </w:divBdr>
              <w:divsChild>
                <w:div w:id="1450272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535432">
          <w:marLeft w:val="0"/>
          <w:marRight w:val="0"/>
          <w:marTop w:val="0"/>
          <w:marBottom w:val="0"/>
          <w:divBdr>
            <w:top w:val="none" w:sz="0" w:space="0" w:color="auto"/>
            <w:left w:val="none" w:sz="0" w:space="0" w:color="auto"/>
            <w:bottom w:val="none" w:sz="0" w:space="0" w:color="auto"/>
            <w:right w:val="none" w:sz="0" w:space="0" w:color="auto"/>
          </w:divBdr>
          <w:divsChild>
            <w:div w:id="1684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886796363">
          <w:marLeft w:val="0"/>
          <w:marRight w:val="0"/>
          <w:marTop w:val="0"/>
          <w:marBottom w:val="0"/>
          <w:divBdr>
            <w:top w:val="none" w:sz="0" w:space="0" w:color="auto"/>
            <w:left w:val="none" w:sz="0" w:space="0" w:color="auto"/>
            <w:bottom w:val="none" w:sz="0" w:space="0" w:color="auto"/>
            <w:right w:val="none" w:sz="0" w:space="0" w:color="auto"/>
          </w:divBdr>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119492923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974827043">
          <w:marLeft w:val="0"/>
          <w:marRight w:val="0"/>
          <w:marTop w:val="0"/>
          <w:marBottom w:val="0"/>
          <w:divBdr>
            <w:top w:val="none" w:sz="0" w:space="0" w:color="auto"/>
            <w:left w:val="none" w:sz="0" w:space="0" w:color="auto"/>
            <w:bottom w:val="none" w:sz="0" w:space="0" w:color="auto"/>
            <w:right w:val="none" w:sz="0" w:space="0" w:color="auto"/>
          </w:divBdr>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856505921">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1339693462">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1701466178">
          <w:marLeft w:val="0"/>
          <w:marRight w:val="0"/>
          <w:marTop w:val="0"/>
          <w:marBottom w:val="0"/>
          <w:divBdr>
            <w:top w:val="none" w:sz="0" w:space="0" w:color="auto"/>
            <w:left w:val="none" w:sz="0" w:space="0" w:color="auto"/>
            <w:bottom w:val="none" w:sz="0" w:space="0" w:color="auto"/>
            <w:right w:val="none" w:sz="0" w:space="0" w:color="auto"/>
          </w:divBdr>
        </w:div>
        <w:div w:id="1705406700">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571">
      <w:bodyDiv w:val="1"/>
      <w:marLeft w:val="0"/>
      <w:marRight w:val="0"/>
      <w:marTop w:val="0"/>
      <w:marBottom w:val="0"/>
      <w:divBdr>
        <w:top w:val="none" w:sz="0" w:space="0" w:color="auto"/>
        <w:left w:val="none" w:sz="0" w:space="0" w:color="auto"/>
        <w:bottom w:val="none" w:sz="0" w:space="0" w:color="auto"/>
        <w:right w:val="none" w:sz="0" w:space="0" w:color="auto"/>
      </w:divBdr>
      <w:divsChild>
        <w:div w:id="122311411">
          <w:marLeft w:val="0"/>
          <w:marRight w:val="0"/>
          <w:marTop w:val="0"/>
          <w:marBottom w:val="0"/>
          <w:divBdr>
            <w:top w:val="none" w:sz="0" w:space="0" w:color="auto"/>
            <w:left w:val="none" w:sz="0" w:space="0" w:color="auto"/>
            <w:bottom w:val="none" w:sz="0" w:space="0" w:color="auto"/>
            <w:right w:val="none" w:sz="0" w:space="0" w:color="auto"/>
          </w:divBdr>
        </w:div>
        <w:div w:id="270861659">
          <w:marLeft w:val="0"/>
          <w:marRight w:val="0"/>
          <w:marTop w:val="0"/>
          <w:marBottom w:val="0"/>
          <w:divBdr>
            <w:top w:val="none" w:sz="0" w:space="0" w:color="auto"/>
            <w:left w:val="none" w:sz="0" w:space="0" w:color="auto"/>
            <w:bottom w:val="none" w:sz="0" w:space="0" w:color="auto"/>
            <w:right w:val="none" w:sz="0" w:space="0" w:color="auto"/>
          </w:divBdr>
          <w:divsChild>
            <w:div w:id="1175874271">
              <w:marLeft w:val="0"/>
              <w:marRight w:val="0"/>
              <w:marTop w:val="0"/>
              <w:marBottom w:val="0"/>
              <w:divBdr>
                <w:top w:val="none" w:sz="0" w:space="0" w:color="auto"/>
                <w:left w:val="none" w:sz="0" w:space="0" w:color="auto"/>
                <w:bottom w:val="none" w:sz="0" w:space="0" w:color="auto"/>
                <w:right w:val="none" w:sz="0" w:space="0" w:color="auto"/>
              </w:divBdr>
            </w:div>
          </w:divsChild>
        </w:div>
        <w:div w:id="2069765413">
          <w:marLeft w:val="0"/>
          <w:marRight w:val="0"/>
          <w:marTop w:val="0"/>
          <w:marBottom w:val="0"/>
          <w:divBdr>
            <w:top w:val="none" w:sz="0" w:space="0" w:color="auto"/>
            <w:left w:val="none" w:sz="0" w:space="0" w:color="auto"/>
            <w:bottom w:val="none" w:sz="0" w:space="0" w:color="auto"/>
            <w:right w:val="none" w:sz="0" w:space="0" w:color="auto"/>
          </w:divBdr>
        </w:div>
        <w:div w:id="2140488913">
          <w:marLeft w:val="0"/>
          <w:marRight w:val="0"/>
          <w:marTop w:val="0"/>
          <w:marBottom w:val="0"/>
          <w:divBdr>
            <w:top w:val="none" w:sz="0" w:space="0" w:color="auto"/>
            <w:left w:val="none" w:sz="0" w:space="0" w:color="auto"/>
            <w:bottom w:val="none" w:sz="0" w:space="0" w:color="auto"/>
            <w:right w:val="none" w:sz="0" w:space="0" w:color="auto"/>
          </w:divBdr>
          <w:divsChild>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666900857">
          <w:marLeft w:val="0"/>
          <w:marRight w:val="0"/>
          <w:marTop w:val="0"/>
          <w:marBottom w:val="0"/>
          <w:divBdr>
            <w:top w:val="none" w:sz="0" w:space="0" w:color="auto"/>
            <w:left w:val="none" w:sz="0" w:space="0" w:color="auto"/>
            <w:bottom w:val="none" w:sz="0" w:space="0" w:color="auto"/>
            <w:right w:val="none" w:sz="0" w:space="0" w:color="auto"/>
          </w:divBdr>
        </w:div>
        <w:div w:id="1075972880">
          <w:marLeft w:val="0"/>
          <w:marRight w:val="0"/>
          <w:marTop w:val="0"/>
          <w:marBottom w:val="0"/>
          <w:divBdr>
            <w:top w:val="none" w:sz="0" w:space="0" w:color="auto"/>
            <w:left w:val="none" w:sz="0" w:space="0" w:color="auto"/>
            <w:bottom w:val="none" w:sz="0" w:space="0" w:color="auto"/>
            <w:right w:val="none" w:sz="0" w:space="0" w:color="auto"/>
          </w:divBdr>
          <w:divsChild>
            <w:div w:id="1454249040">
              <w:marLeft w:val="0"/>
              <w:marRight w:val="0"/>
              <w:marTop w:val="0"/>
              <w:marBottom w:val="0"/>
              <w:divBdr>
                <w:top w:val="none" w:sz="0" w:space="0" w:color="auto"/>
                <w:left w:val="none" w:sz="0" w:space="0" w:color="auto"/>
                <w:bottom w:val="none" w:sz="0" w:space="0" w:color="auto"/>
                <w:right w:val="none" w:sz="0" w:space="0" w:color="auto"/>
              </w:divBdr>
            </w:div>
          </w:divsChild>
        </w:div>
        <w:div w:id="1728649448">
          <w:marLeft w:val="0"/>
          <w:marRight w:val="0"/>
          <w:marTop w:val="0"/>
          <w:marBottom w:val="0"/>
          <w:divBdr>
            <w:top w:val="none" w:sz="0" w:space="0" w:color="auto"/>
            <w:left w:val="none" w:sz="0" w:space="0" w:color="auto"/>
            <w:bottom w:val="none" w:sz="0" w:space="0" w:color="auto"/>
            <w:right w:val="none" w:sz="0" w:space="0" w:color="auto"/>
          </w:divBdr>
        </w:div>
        <w:div w:id="1452549214">
          <w:marLeft w:val="0"/>
          <w:marRight w:val="0"/>
          <w:marTop w:val="0"/>
          <w:marBottom w:val="0"/>
          <w:divBdr>
            <w:top w:val="none" w:sz="0" w:space="0" w:color="auto"/>
            <w:left w:val="none" w:sz="0" w:space="0" w:color="auto"/>
            <w:bottom w:val="none" w:sz="0" w:space="0" w:color="auto"/>
            <w:right w:val="none" w:sz="0" w:space="0" w:color="auto"/>
          </w:divBdr>
          <w:divsChild>
            <w:div w:id="197278546">
              <w:marLeft w:val="0"/>
              <w:marRight w:val="0"/>
              <w:marTop w:val="0"/>
              <w:marBottom w:val="0"/>
              <w:divBdr>
                <w:top w:val="none" w:sz="0" w:space="0" w:color="auto"/>
                <w:left w:val="none" w:sz="0" w:space="0" w:color="auto"/>
                <w:bottom w:val="none" w:sz="0" w:space="0" w:color="auto"/>
                <w:right w:val="none" w:sz="0" w:space="0" w:color="auto"/>
              </w:divBdr>
            </w:div>
          </w:divsChild>
        </w:div>
        <w:div w:id="1232152511">
          <w:marLeft w:val="0"/>
          <w:marRight w:val="0"/>
          <w:marTop w:val="0"/>
          <w:marBottom w:val="0"/>
          <w:divBdr>
            <w:top w:val="none" w:sz="0" w:space="0" w:color="auto"/>
            <w:left w:val="none" w:sz="0" w:space="0" w:color="auto"/>
            <w:bottom w:val="none" w:sz="0" w:space="0" w:color="auto"/>
            <w:right w:val="none" w:sz="0" w:space="0" w:color="auto"/>
          </w:divBdr>
        </w:div>
        <w:div w:id="1488402011">
          <w:marLeft w:val="0"/>
          <w:marRight w:val="0"/>
          <w:marTop w:val="0"/>
          <w:marBottom w:val="0"/>
          <w:divBdr>
            <w:top w:val="none" w:sz="0" w:space="0" w:color="auto"/>
            <w:left w:val="none" w:sz="0" w:space="0" w:color="auto"/>
            <w:bottom w:val="none" w:sz="0" w:space="0" w:color="auto"/>
            <w:right w:val="none" w:sz="0" w:space="0" w:color="auto"/>
          </w:divBdr>
          <w:divsChild>
            <w:div w:id="1427115712">
              <w:marLeft w:val="0"/>
              <w:marRight w:val="0"/>
              <w:marTop w:val="0"/>
              <w:marBottom w:val="0"/>
              <w:divBdr>
                <w:top w:val="none" w:sz="0" w:space="0" w:color="auto"/>
                <w:left w:val="none" w:sz="0" w:space="0" w:color="auto"/>
                <w:bottom w:val="none" w:sz="0" w:space="0" w:color="auto"/>
                <w:right w:val="none" w:sz="0" w:space="0" w:color="auto"/>
              </w:divBdr>
            </w:div>
          </w:divsChild>
        </w:div>
        <w:div w:id="1392269983">
          <w:marLeft w:val="0"/>
          <w:marRight w:val="0"/>
          <w:marTop w:val="0"/>
          <w:marBottom w:val="0"/>
          <w:divBdr>
            <w:top w:val="none" w:sz="0" w:space="0" w:color="auto"/>
            <w:left w:val="none" w:sz="0" w:space="0" w:color="auto"/>
            <w:bottom w:val="none" w:sz="0" w:space="0" w:color="auto"/>
            <w:right w:val="none" w:sz="0" w:space="0" w:color="auto"/>
          </w:divBdr>
        </w:div>
        <w:div w:id="1079449723">
          <w:marLeft w:val="0"/>
          <w:marRight w:val="0"/>
          <w:marTop w:val="0"/>
          <w:marBottom w:val="0"/>
          <w:divBdr>
            <w:top w:val="none" w:sz="0" w:space="0" w:color="auto"/>
            <w:left w:val="none" w:sz="0" w:space="0" w:color="auto"/>
            <w:bottom w:val="none" w:sz="0" w:space="0" w:color="auto"/>
            <w:right w:val="none" w:sz="0" w:space="0" w:color="auto"/>
          </w:divBdr>
          <w:divsChild>
            <w:div w:id="574512977">
              <w:marLeft w:val="0"/>
              <w:marRight w:val="0"/>
              <w:marTop w:val="0"/>
              <w:marBottom w:val="0"/>
              <w:divBdr>
                <w:top w:val="none" w:sz="0" w:space="0" w:color="auto"/>
                <w:left w:val="none" w:sz="0" w:space="0" w:color="auto"/>
                <w:bottom w:val="none" w:sz="0" w:space="0" w:color="auto"/>
                <w:right w:val="none" w:sz="0" w:space="0" w:color="auto"/>
              </w:divBdr>
            </w:div>
          </w:divsChild>
        </w:div>
        <w:div w:id="971445925">
          <w:marLeft w:val="0"/>
          <w:marRight w:val="0"/>
          <w:marTop w:val="0"/>
          <w:marBottom w:val="0"/>
          <w:divBdr>
            <w:top w:val="none" w:sz="0" w:space="0" w:color="auto"/>
            <w:left w:val="none" w:sz="0" w:space="0" w:color="auto"/>
            <w:bottom w:val="none" w:sz="0" w:space="0" w:color="auto"/>
            <w:right w:val="none" w:sz="0" w:space="0" w:color="auto"/>
          </w:divBdr>
        </w:div>
        <w:div w:id="1583837792">
          <w:marLeft w:val="0"/>
          <w:marRight w:val="0"/>
          <w:marTop w:val="0"/>
          <w:marBottom w:val="0"/>
          <w:divBdr>
            <w:top w:val="none" w:sz="0" w:space="0" w:color="auto"/>
            <w:left w:val="none" w:sz="0" w:space="0" w:color="auto"/>
            <w:bottom w:val="none" w:sz="0" w:space="0" w:color="auto"/>
            <w:right w:val="none" w:sz="0" w:space="0" w:color="auto"/>
          </w:divBdr>
          <w:divsChild>
            <w:div w:id="1008479121">
              <w:marLeft w:val="0"/>
              <w:marRight w:val="0"/>
              <w:marTop w:val="0"/>
              <w:marBottom w:val="0"/>
              <w:divBdr>
                <w:top w:val="none" w:sz="0" w:space="0" w:color="auto"/>
                <w:left w:val="none" w:sz="0" w:space="0" w:color="auto"/>
                <w:bottom w:val="none" w:sz="0" w:space="0" w:color="auto"/>
                <w:right w:val="none" w:sz="0" w:space="0" w:color="auto"/>
              </w:divBdr>
            </w:div>
          </w:divsChild>
        </w:div>
        <w:div w:id="686560717">
          <w:marLeft w:val="0"/>
          <w:marRight w:val="0"/>
          <w:marTop w:val="300"/>
          <w:marBottom w:val="0"/>
          <w:divBdr>
            <w:top w:val="none" w:sz="0" w:space="0" w:color="auto"/>
            <w:left w:val="none" w:sz="0" w:space="0" w:color="auto"/>
            <w:bottom w:val="none" w:sz="0" w:space="0" w:color="auto"/>
            <w:right w:val="none" w:sz="0" w:space="0" w:color="auto"/>
          </w:divBdr>
          <w:divsChild>
            <w:div w:id="1413772684">
              <w:marLeft w:val="0"/>
              <w:marRight w:val="0"/>
              <w:marTop w:val="0"/>
              <w:marBottom w:val="0"/>
              <w:divBdr>
                <w:top w:val="none" w:sz="0" w:space="0" w:color="auto"/>
                <w:left w:val="none" w:sz="0" w:space="0" w:color="auto"/>
                <w:bottom w:val="none" w:sz="0" w:space="0" w:color="auto"/>
                <w:right w:val="none" w:sz="0" w:space="0" w:color="auto"/>
              </w:divBdr>
              <w:divsChild>
                <w:div w:id="1879274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03207">
          <w:marLeft w:val="0"/>
          <w:marRight w:val="0"/>
          <w:marTop w:val="300"/>
          <w:marBottom w:val="0"/>
          <w:divBdr>
            <w:top w:val="none" w:sz="0" w:space="0" w:color="auto"/>
            <w:left w:val="none" w:sz="0" w:space="0" w:color="auto"/>
            <w:bottom w:val="none" w:sz="0" w:space="0" w:color="auto"/>
            <w:right w:val="none" w:sz="0" w:space="0" w:color="auto"/>
          </w:divBdr>
          <w:divsChild>
            <w:div w:id="186453655">
              <w:marLeft w:val="0"/>
              <w:marRight w:val="0"/>
              <w:marTop w:val="0"/>
              <w:marBottom w:val="0"/>
              <w:divBdr>
                <w:top w:val="none" w:sz="0" w:space="0" w:color="auto"/>
                <w:left w:val="none" w:sz="0" w:space="0" w:color="auto"/>
                <w:bottom w:val="none" w:sz="0" w:space="0" w:color="auto"/>
                <w:right w:val="none" w:sz="0" w:space="0" w:color="auto"/>
              </w:divBdr>
              <w:divsChild>
                <w:div w:id="1618948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135919">
          <w:marLeft w:val="0"/>
          <w:marRight w:val="0"/>
          <w:marTop w:val="30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954291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023111">
          <w:marLeft w:val="0"/>
          <w:marRight w:val="0"/>
          <w:marTop w:val="300"/>
          <w:marBottom w:val="0"/>
          <w:divBdr>
            <w:top w:val="none" w:sz="0" w:space="0" w:color="auto"/>
            <w:left w:val="none" w:sz="0" w:space="0" w:color="auto"/>
            <w:bottom w:val="none" w:sz="0" w:space="0" w:color="auto"/>
            <w:right w:val="none" w:sz="0" w:space="0" w:color="auto"/>
          </w:divBdr>
          <w:divsChild>
            <w:div w:id="394545695">
              <w:marLeft w:val="0"/>
              <w:marRight w:val="0"/>
              <w:marTop w:val="0"/>
              <w:marBottom w:val="0"/>
              <w:divBdr>
                <w:top w:val="none" w:sz="0" w:space="0" w:color="auto"/>
                <w:left w:val="none" w:sz="0" w:space="0" w:color="auto"/>
                <w:bottom w:val="none" w:sz="0" w:space="0" w:color="auto"/>
                <w:right w:val="none" w:sz="0" w:space="0" w:color="auto"/>
              </w:divBdr>
              <w:divsChild>
                <w:div w:id="199931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3125563">
      <w:bodyDiv w:val="1"/>
      <w:marLeft w:val="0"/>
      <w:marRight w:val="0"/>
      <w:marTop w:val="0"/>
      <w:marBottom w:val="0"/>
      <w:divBdr>
        <w:top w:val="none" w:sz="0" w:space="0" w:color="auto"/>
        <w:left w:val="none" w:sz="0" w:space="0" w:color="auto"/>
        <w:bottom w:val="none" w:sz="0" w:space="0" w:color="auto"/>
        <w:right w:val="none" w:sz="0" w:space="0" w:color="auto"/>
      </w:divBdr>
      <w:divsChild>
        <w:div w:id="102383461">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sChild>
            <w:div w:id="476654231">
              <w:marLeft w:val="0"/>
              <w:marRight w:val="0"/>
              <w:marTop w:val="0"/>
              <w:marBottom w:val="0"/>
              <w:divBdr>
                <w:top w:val="none" w:sz="0" w:space="0" w:color="auto"/>
                <w:left w:val="none" w:sz="0" w:space="0" w:color="auto"/>
                <w:bottom w:val="none" w:sz="0" w:space="0" w:color="auto"/>
                <w:right w:val="none" w:sz="0" w:space="0" w:color="auto"/>
              </w:divBdr>
            </w:div>
          </w:divsChild>
        </w:div>
        <w:div w:id="30881111">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sChild>
            <w:div w:id="1338656331">
              <w:marLeft w:val="0"/>
              <w:marRight w:val="0"/>
              <w:marTop w:val="0"/>
              <w:marBottom w:val="0"/>
              <w:divBdr>
                <w:top w:val="none" w:sz="0" w:space="0" w:color="auto"/>
                <w:left w:val="none" w:sz="0" w:space="0" w:color="auto"/>
                <w:bottom w:val="none" w:sz="0" w:space="0" w:color="auto"/>
                <w:right w:val="none" w:sz="0" w:space="0" w:color="auto"/>
              </w:divBdr>
            </w:div>
          </w:divsChild>
        </w:div>
        <w:div w:id="261425028">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sChild>
            <w:div w:id="1283460633">
              <w:marLeft w:val="0"/>
              <w:marRight w:val="0"/>
              <w:marTop w:val="0"/>
              <w:marBottom w:val="0"/>
              <w:divBdr>
                <w:top w:val="none" w:sz="0" w:space="0" w:color="auto"/>
                <w:left w:val="none" w:sz="0" w:space="0" w:color="auto"/>
                <w:bottom w:val="none" w:sz="0" w:space="0" w:color="auto"/>
                <w:right w:val="none" w:sz="0" w:space="0" w:color="auto"/>
              </w:divBdr>
            </w:div>
          </w:divsChild>
        </w:div>
        <w:div w:id="1828747120">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sChild>
            <w:div w:id="742489916">
              <w:marLeft w:val="0"/>
              <w:marRight w:val="0"/>
              <w:marTop w:val="0"/>
              <w:marBottom w:val="0"/>
              <w:divBdr>
                <w:top w:val="none" w:sz="0" w:space="0" w:color="auto"/>
                <w:left w:val="none" w:sz="0" w:space="0" w:color="auto"/>
                <w:bottom w:val="none" w:sz="0" w:space="0" w:color="auto"/>
                <w:right w:val="none" w:sz="0" w:space="0" w:color="auto"/>
              </w:divBdr>
            </w:div>
          </w:divsChild>
        </w:div>
        <w:div w:id="2124690034">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sChild>
            <w:div w:id="1404714993">
              <w:marLeft w:val="0"/>
              <w:marRight w:val="0"/>
              <w:marTop w:val="0"/>
              <w:marBottom w:val="0"/>
              <w:divBdr>
                <w:top w:val="none" w:sz="0" w:space="0" w:color="auto"/>
                <w:left w:val="none" w:sz="0" w:space="0" w:color="auto"/>
                <w:bottom w:val="none" w:sz="0" w:space="0" w:color="auto"/>
                <w:right w:val="none" w:sz="0" w:space="0" w:color="auto"/>
              </w:divBdr>
            </w:div>
          </w:divsChild>
        </w:div>
        <w:div w:id="89924615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sChild>
            <w:div w:id="1620648654">
              <w:marLeft w:val="0"/>
              <w:marRight w:val="0"/>
              <w:marTop w:val="0"/>
              <w:marBottom w:val="0"/>
              <w:divBdr>
                <w:top w:val="none" w:sz="0" w:space="0" w:color="auto"/>
                <w:left w:val="none" w:sz="0" w:space="0" w:color="auto"/>
                <w:bottom w:val="none" w:sz="0" w:space="0" w:color="auto"/>
                <w:right w:val="none" w:sz="0" w:space="0" w:color="auto"/>
              </w:divBdr>
            </w:div>
          </w:divsChild>
        </w:div>
        <w:div w:id="261231912">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sChild>
            <w:div w:id="692539793">
              <w:marLeft w:val="0"/>
              <w:marRight w:val="0"/>
              <w:marTop w:val="0"/>
              <w:marBottom w:val="0"/>
              <w:divBdr>
                <w:top w:val="none" w:sz="0" w:space="0" w:color="auto"/>
                <w:left w:val="none" w:sz="0" w:space="0" w:color="auto"/>
                <w:bottom w:val="none" w:sz="0" w:space="0" w:color="auto"/>
                <w:right w:val="none" w:sz="0" w:space="0" w:color="auto"/>
              </w:divBdr>
            </w:div>
          </w:divsChild>
        </w:div>
        <w:div w:id="443381151">
          <w:marLeft w:val="0"/>
          <w:marRight w:val="0"/>
          <w:marTop w:val="300"/>
          <w:marBottom w:val="0"/>
          <w:divBdr>
            <w:top w:val="none" w:sz="0" w:space="0" w:color="auto"/>
            <w:left w:val="none" w:sz="0" w:space="0" w:color="auto"/>
            <w:bottom w:val="none" w:sz="0" w:space="0" w:color="auto"/>
            <w:right w:val="none" w:sz="0" w:space="0" w:color="auto"/>
          </w:divBdr>
          <w:divsChild>
            <w:div w:id="1968271308">
              <w:marLeft w:val="0"/>
              <w:marRight w:val="0"/>
              <w:marTop w:val="0"/>
              <w:marBottom w:val="0"/>
              <w:divBdr>
                <w:top w:val="none" w:sz="0" w:space="0" w:color="auto"/>
                <w:left w:val="none" w:sz="0" w:space="0" w:color="auto"/>
                <w:bottom w:val="none" w:sz="0" w:space="0" w:color="auto"/>
                <w:right w:val="none" w:sz="0" w:space="0" w:color="auto"/>
              </w:divBdr>
              <w:divsChild>
                <w:div w:id="1152713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735166">
          <w:marLeft w:val="0"/>
          <w:marRight w:val="0"/>
          <w:marTop w:val="300"/>
          <w:marBottom w:val="0"/>
          <w:divBdr>
            <w:top w:val="none" w:sz="0" w:space="0" w:color="auto"/>
            <w:left w:val="none" w:sz="0" w:space="0" w:color="auto"/>
            <w:bottom w:val="none" w:sz="0" w:space="0" w:color="auto"/>
            <w:right w:val="none" w:sz="0" w:space="0" w:color="auto"/>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192961">
          <w:marLeft w:val="0"/>
          <w:marRight w:val="0"/>
          <w:marTop w:val="300"/>
          <w:marBottom w:val="0"/>
          <w:divBdr>
            <w:top w:val="none" w:sz="0" w:space="0" w:color="auto"/>
            <w:left w:val="none" w:sz="0" w:space="0" w:color="auto"/>
            <w:bottom w:val="none" w:sz="0" w:space="0" w:color="auto"/>
            <w:right w:val="none" w:sz="0" w:space="0" w:color="auto"/>
          </w:divBdr>
          <w:divsChild>
            <w:div w:id="1824854927">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085332">
          <w:marLeft w:val="0"/>
          <w:marRight w:val="0"/>
          <w:marTop w:val="300"/>
          <w:marBottom w:val="0"/>
          <w:divBdr>
            <w:top w:val="none" w:sz="0" w:space="0" w:color="auto"/>
            <w:left w:val="none" w:sz="0" w:space="0" w:color="auto"/>
            <w:bottom w:val="none" w:sz="0" w:space="0" w:color="auto"/>
            <w:right w:val="none" w:sz="0" w:space="0" w:color="auto"/>
          </w:divBdr>
          <w:divsChild>
            <w:div w:id="1408840513">
              <w:marLeft w:val="0"/>
              <w:marRight w:val="0"/>
              <w:marTop w:val="0"/>
              <w:marBottom w:val="0"/>
              <w:divBdr>
                <w:top w:val="none" w:sz="0" w:space="0" w:color="auto"/>
                <w:left w:val="none" w:sz="0" w:space="0" w:color="auto"/>
                <w:bottom w:val="none" w:sz="0" w:space="0" w:color="auto"/>
                <w:right w:val="none" w:sz="0" w:space="0" w:color="auto"/>
              </w:divBdr>
              <w:divsChild>
                <w:div w:id="1348828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136382191">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924264419">
          <w:marLeft w:val="0"/>
          <w:marRight w:val="0"/>
          <w:marTop w:val="0"/>
          <w:marBottom w:val="0"/>
          <w:divBdr>
            <w:top w:val="none" w:sz="0" w:space="0" w:color="auto"/>
            <w:left w:val="none" w:sz="0" w:space="0" w:color="auto"/>
            <w:bottom w:val="none" w:sz="0" w:space="0" w:color="auto"/>
            <w:right w:val="none" w:sz="0" w:space="0" w:color="auto"/>
          </w:divBdr>
        </w:div>
        <w:div w:id="963117749">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404685322">
          <w:marLeft w:val="0"/>
          <w:marRight w:val="0"/>
          <w:marTop w:val="0"/>
          <w:marBottom w:val="0"/>
          <w:divBdr>
            <w:top w:val="none" w:sz="0" w:space="0" w:color="auto"/>
            <w:left w:val="none" w:sz="0" w:space="0" w:color="auto"/>
            <w:bottom w:val="none" w:sz="0" w:space="0" w:color="auto"/>
            <w:right w:val="none" w:sz="0" w:space="0" w:color="auto"/>
          </w:divBdr>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16871661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1745880947">
          <w:marLeft w:val="0"/>
          <w:marRight w:val="0"/>
          <w:marTop w:val="0"/>
          <w:marBottom w:val="0"/>
          <w:divBdr>
            <w:top w:val="none" w:sz="0" w:space="0" w:color="auto"/>
            <w:left w:val="none" w:sz="0" w:space="0" w:color="auto"/>
            <w:bottom w:val="none" w:sz="0" w:space="0" w:color="auto"/>
            <w:right w:val="none" w:sz="0" w:space="0" w:color="auto"/>
          </w:divBdr>
        </w:div>
        <w:div w:id="1154760064">
          <w:marLeft w:val="0"/>
          <w:marRight w:val="0"/>
          <w:marTop w:val="0"/>
          <w:marBottom w:val="0"/>
          <w:divBdr>
            <w:top w:val="none" w:sz="0" w:space="0" w:color="auto"/>
            <w:left w:val="none" w:sz="0" w:space="0" w:color="auto"/>
            <w:bottom w:val="none" w:sz="0" w:space="0" w:color="auto"/>
            <w:right w:val="none" w:sz="0" w:space="0" w:color="auto"/>
          </w:divBdr>
          <w:divsChild>
            <w:div w:id="1123187142">
              <w:marLeft w:val="0"/>
              <w:marRight w:val="0"/>
              <w:marTop w:val="0"/>
              <w:marBottom w:val="0"/>
              <w:divBdr>
                <w:top w:val="none" w:sz="0" w:space="0" w:color="auto"/>
                <w:left w:val="none" w:sz="0" w:space="0" w:color="auto"/>
                <w:bottom w:val="none" w:sz="0" w:space="0" w:color="auto"/>
                <w:right w:val="none" w:sz="0" w:space="0" w:color="auto"/>
              </w:divBdr>
            </w:div>
          </w:divsChild>
        </w:div>
        <w:div w:id="1596816662">
          <w:marLeft w:val="0"/>
          <w:marRight w:val="0"/>
          <w:marTop w:val="0"/>
          <w:marBottom w:val="0"/>
          <w:divBdr>
            <w:top w:val="none" w:sz="0" w:space="0" w:color="auto"/>
            <w:left w:val="none" w:sz="0" w:space="0" w:color="auto"/>
            <w:bottom w:val="none" w:sz="0" w:space="0" w:color="auto"/>
            <w:right w:val="none" w:sz="0" w:space="0" w:color="auto"/>
          </w:divBdr>
        </w:div>
        <w:div w:id="2000036396">
          <w:marLeft w:val="0"/>
          <w:marRight w:val="0"/>
          <w:marTop w:val="0"/>
          <w:marBottom w:val="0"/>
          <w:divBdr>
            <w:top w:val="none" w:sz="0" w:space="0" w:color="auto"/>
            <w:left w:val="none" w:sz="0" w:space="0" w:color="auto"/>
            <w:bottom w:val="none" w:sz="0" w:space="0" w:color="auto"/>
            <w:right w:val="none" w:sz="0" w:space="0" w:color="auto"/>
          </w:divBdr>
          <w:divsChild>
            <w:div w:id="1795901221">
              <w:marLeft w:val="0"/>
              <w:marRight w:val="0"/>
              <w:marTop w:val="0"/>
              <w:marBottom w:val="0"/>
              <w:divBdr>
                <w:top w:val="none" w:sz="0" w:space="0" w:color="auto"/>
                <w:left w:val="none" w:sz="0" w:space="0" w:color="auto"/>
                <w:bottom w:val="none" w:sz="0" w:space="0" w:color="auto"/>
                <w:right w:val="none" w:sz="0" w:space="0" w:color="auto"/>
              </w:divBdr>
            </w:div>
          </w:divsChild>
        </w:div>
        <w:div w:id="1975865078">
          <w:marLeft w:val="0"/>
          <w:marRight w:val="0"/>
          <w:marTop w:val="0"/>
          <w:marBottom w:val="0"/>
          <w:divBdr>
            <w:top w:val="none" w:sz="0" w:space="0" w:color="auto"/>
            <w:left w:val="none" w:sz="0" w:space="0" w:color="auto"/>
            <w:bottom w:val="none" w:sz="0" w:space="0" w:color="auto"/>
            <w:right w:val="none" w:sz="0" w:space="0" w:color="auto"/>
          </w:divBdr>
        </w:div>
        <w:div w:id="543057185">
          <w:marLeft w:val="0"/>
          <w:marRight w:val="0"/>
          <w:marTop w:val="0"/>
          <w:marBottom w:val="0"/>
          <w:divBdr>
            <w:top w:val="none" w:sz="0" w:space="0" w:color="auto"/>
            <w:left w:val="none" w:sz="0" w:space="0" w:color="auto"/>
            <w:bottom w:val="none" w:sz="0" w:space="0" w:color="auto"/>
            <w:right w:val="none" w:sz="0" w:space="0" w:color="auto"/>
          </w:divBdr>
          <w:divsChild>
            <w:div w:id="1380516868">
              <w:marLeft w:val="0"/>
              <w:marRight w:val="0"/>
              <w:marTop w:val="0"/>
              <w:marBottom w:val="0"/>
              <w:divBdr>
                <w:top w:val="none" w:sz="0" w:space="0" w:color="auto"/>
                <w:left w:val="none" w:sz="0" w:space="0" w:color="auto"/>
                <w:bottom w:val="none" w:sz="0" w:space="0" w:color="auto"/>
                <w:right w:val="none" w:sz="0" w:space="0" w:color="auto"/>
              </w:divBdr>
            </w:div>
          </w:divsChild>
        </w:div>
        <w:div w:id="1500609276">
          <w:marLeft w:val="0"/>
          <w:marRight w:val="0"/>
          <w:marTop w:val="0"/>
          <w:marBottom w:val="0"/>
          <w:divBdr>
            <w:top w:val="none" w:sz="0" w:space="0" w:color="auto"/>
            <w:left w:val="none" w:sz="0" w:space="0" w:color="auto"/>
            <w:bottom w:val="none" w:sz="0" w:space="0" w:color="auto"/>
            <w:right w:val="none" w:sz="0" w:space="0" w:color="auto"/>
          </w:divBdr>
        </w:div>
        <w:div w:id="541137239">
          <w:marLeft w:val="0"/>
          <w:marRight w:val="0"/>
          <w:marTop w:val="0"/>
          <w:marBottom w:val="0"/>
          <w:divBdr>
            <w:top w:val="none" w:sz="0" w:space="0" w:color="auto"/>
            <w:left w:val="none" w:sz="0" w:space="0" w:color="auto"/>
            <w:bottom w:val="none" w:sz="0" w:space="0" w:color="auto"/>
            <w:right w:val="none" w:sz="0" w:space="0" w:color="auto"/>
          </w:divBdr>
          <w:divsChild>
            <w:div w:id="816143177">
              <w:marLeft w:val="0"/>
              <w:marRight w:val="0"/>
              <w:marTop w:val="0"/>
              <w:marBottom w:val="0"/>
              <w:divBdr>
                <w:top w:val="none" w:sz="0" w:space="0" w:color="auto"/>
                <w:left w:val="none" w:sz="0" w:space="0" w:color="auto"/>
                <w:bottom w:val="none" w:sz="0" w:space="0" w:color="auto"/>
                <w:right w:val="none" w:sz="0" w:space="0" w:color="auto"/>
              </w:divBdr>
            </w:div>
          </w:divsChild>
        </w:div>
        <w:div w:id="1092507301">
          <w:marLeft w:val="0"/>
          <w:marRight w:val="0"/>
          <w:marTop w:val="0"/>
          <w:marBottom w:val="0"/>
          <w:divBdr>
            <w:top w:val="none" w:sz="0" w:space="0" w:color="auto"/>
            <w:left w:val="none" w:sz="0" w:space="0" w:color="auto"/>
            <w:bottom w:val="none" w:sz="0" w:space="0" w:color="auto"/>
            <w:right w:val="none" w:sz="0" w:space="0" w:color="auto"/>
          </w:divBdr>
        </w:div>
        <w:div w:id="1022439528">
          <w:marLeft w:val="0"/>
          <w:marRight w:val="0"/>
          <w:marTop w:val="0"/>
          <w:marBottom w:val="0"/>
          <w:divBdr>
            <w:top w:val="none" w:sz="0" w:space="0" w:color="auto"/>
            <w:left w:val="none" w:sz="0" w:space="0" w:color="auto"/>
            <w:bottom w:val="none" w:sz="0" w:space="0" w:color="auto"/>
            <w:right w:val="none" w:sz="0" w:space="0" w:color="auto"/>
          </w:divBdr>
          <w:divsChild>
            <w:div w:id="743841926">
              <w:marLeft w:val="0"/>
              <w:marRight w:val="0"/>
              <w:marTop w:val="0"/>
              <w:marBottom w:val="0"/>
              <w:divBdr>
                <w:top w:val="none" w:sz="0" w:space="0" w:color="auto"/>
                <w:left w:val="none" w:sz="0" w:space="0" w:color="auto"/>
                <w:bottom w:val="none" w:sz="0" w:space="0" w:color="auto"/>
                <w:right w:val="none" w:sz="0" w:space="0" w:color="auto"/>
              </w:divBdr>
            </w:div>
          </w:divsChild>
        </w:div>
        <w:div w:id="746802384">
          <w:marLeft w:val="0"/>
          <w:marRight w:val="0"/>
          <w:marTop w:val="0"/>
          <w:marBottom w:val="0"/>
          <w:divBdr>
            <w:top w:val="none" w:sz="0" w:space="0" w:color="auto"/>
            <w:left w:val="none" w:sz="0" w:space="0" w:color="auto"/>
            <w:bottom w:val="none" w:sz="0" w:space="0" w:color="auto"/>
            <w:right w:val="none" w:sz="0" w:space="0" w:color="auto"/>
          </w:divBdr>
        </w:div>
        <w:div w:id="774441987">
          <w:marLeft w:val="0"/>
          <w:marRight w:val="0"/>
          <w:marTop w:val="0"/>
          <w:marBottom w:val="0"/>
          <w:divBdr>
            <w:top w:val="none" w:sz="0" w:space="0" w:color="auto"/>
            <w:left w:val="none" w:sz="0" w:space="0" w:color="auto"/>
            <w:bottom w:val="none" w:sz="0" w:space="0" w:color="auto"/>
            <w:right w:val="none" w:sz="0" w:space="0" w:color="auto"/>
          </w:divBdr>
          <w:divsChild>
            <w:div w:id="1882400678">
              <w:marLeft w:val="0"/>
              <w:marRight w:val="0"/>
              <w:marTop w:val="0"/>
              <w:marBottom w:val="0"/>
              <w:divBdr>
                <w:top w:val="none" w:sz="0" w:space="0" w:color="auto"/>
                <w:left w:val="none" w:sz="0" w:space="0" w:color="auto"/>
                <w:bottom w:val="none" w:sz="0" w:space="0" w:color="auto"/>
                <w:right w:val="none" w:sz="0" w:space="0" w:color="auto"/>
              </w:divBdr>
            </w:div>
          </w:divsChild>
        </w:div>
        <w:div w:id="1672217583">
          <w:marLeft w:val="0"/>
          <w:marRight w:val="0"/>
          <w:marTop w:val="0"/>
          <w:marBottom w:val="0"/>
          <w:divBdr>
            <w:top w:val="none" w:sz="0" w:space="0" w:color="auto"/>
            <w:left w:val="none" w:sz="0" w:space="0" w:color="auto"/>
            <w:bottom w:val="none" w:sz="0" w:space="0" w:color="auto"/>
            <w:right w:val="none" w:sz="0" w:space="0" w:color="auto"/>
          </w:divBdr>
        </w:div>
        <w:div w:id="539169572">
          <w:marLeft w:val="0"/>
          <w:marRight w:val="0"/>
          <w:marTop w:val="0"/>
          <w:marBottom w:val="0"/>
          <w:divBdr>
            <w:top w:val="none" w:sz="0" w:space="0" w:color="auto"/>
            <w:left w:val="none" w:sz="0" w:space="0" w:color="auto"/>
            <w:bottom w:val="none" w:sz="0" w:space="0" w:color="auto"/>
            <w:right w:val="none" w:sz="0" w:space="0" w:color="auto"/>
          </w:divBdr>
          <w:divsChild>
            <w:div w:id="1815096564">
              <w:marLeft w:val="0"/>
              <w:marRight w:val="0"/>
              <w:marTop w:val="0"/>
              <w:marBottom w:val="0"/>
              <w:divBdr>
                <w:top w:val="none" w:sz="0" w:space="0" w:color="auto"/>
                <w:left w:val="none" w:sz="0" w:space="0" w:color="auto"/>
                <w:bottom w:val="none" w:sz="0" w:space="0" w:color="auto"/>
                <w:right w:val="none" w:sz="0" w:space="0" w:color="auto"/>
              </w:divBdr>
            </w:div>
          </w:divsChild>
        </w:div>
        <w:div w:id="355622255">
          <w:marLeft w:val="0"/>
          <w:marRight w:val="0"/>
          <w:marTop w:val="300"/>
          <w:marBottom w:val="0"/>
          <w:divBdr>
            <w:top w:val="none" w:sz="0" w:space="0" w:color="auto"/>
            <w:left w:val="none" w:sz="0" w:space="0" w:color="auto"/>
            <w:bottom w:val="none" w:sz="0" w:space="0" w:color="auto"/>
            <w:right w:val="none" w:sz="0" w:space="0" w:color="auto"/>
          </w:divBdr>
          <w:divsChild>
            <w:div w:id="790636020">
              <w:marLeft w:val="0"/>
              <w:marRight w:val="0"/>
              <w:marTop w:val="0"/>
              <w:marBottom w:val="0"/>
              <w:divBdr>
                <w:top w:val="none" w:sz="0" w:space="0" w:color="auto"/>
                <w:left w:val="none" w:sz="0" w:space="0" w:color="auto"/>
                <w:bottom w:val="none" w:sz="0" w:space="0" w:color="auto"/>
                <w:right w:val="none" w:sz="0" w:space="0" w:color="auto"/>
              </w:divBdr>
              <w:divsChild>
                <w:div w:id="1438135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022396">
          <w:marLeft w:val="0"/>
          <w:marRight w:val="0"/>
          <w:marTop w:val="300"/>
          <w:marBottom w:val="0"/>
          <w:divBdr>
            <w:top w:val="none" w:sz="0" w:space="0" w:color="auto"/>
            <w:left w:val="none" w:sz="0" w:space="0" w:color="auto"/>
            <w:bottom w:val="none" w:sz="0" w:space="0" w:color="auto"/>
            <w:right w:val="none" w:sz="0" w:space="0" w:color="auto"/>
          </w:divBdr>
          <w:divsChild>
            <w:div w:id="1445805343">
              <w:marLeft w:val="0"/>
              <w:marRight w:val="0"/>
              <w:marTop w:val="0"/>
              <w:marBottom w:val="0"/>
              <w:divBdr>
                <w:top w:val="none" w:sz="0" w:space="0" w:color="auto"/>
                <w:left w:val="none" w:sz="0" w:space="0" w:color="auto"/>
                <w:bottom w:val="none" w:sz="0" w:space="0" w:color="auto"/>
                <w:right w:val="none" w:sz="0" w:space="0" w:color="auto"/>
              </w:divBdr>
              <w:divsChild>
                <w:div w:id="405080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3534860">
          <w:marLeft w:val="0"/>
          <w:marRight w:val="0"/>
          <w:marTop w:val="300"/>
          <w:marBottom w:val="0"/>
          <w:divBdr>
            <w:top w:val="none" w:sz="0" w:space="0" w:color="auto"/>
            <w:left w:val="none" w:sz="0" w:space="0" w:color="auto"/>
            <w:bottom w:val="none" w:sz="0" w:space="0" w:color="auto"/>
            <w:right w:val="none" w:sz="0" w:space="0" w:color="auto"/>
          </w:divBdr>
          <w:divsChild>
            <w:div w:id="419377075">
              <w:marLeft w:val="0"/>
              <w:marRight w:val="0"/>
              <w:marTop w:val="0"/>
              <w:marBottom w:val="0"/>
              <w:divBdr>
                <w:top w:val="none" w:sz="0" w:space="0" w:color="auto"/>
                <w:left w:val="none" w:sz="0" w:space="0" w:color="auto"/>
                <w:bottom w:val="none" w:sz="0" w:space="0" w:color="auto"/>
                <w:right w:val="none" w:sz="0" w:space="0" w:color="auto"/>
              </w:divBdr>
              <w:divsChild>
                <w:div w:id="16224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7700">
          <w:marLeft w:val="0"/>
          <w:marRight w:val="0"/>
          <w:marTop w:val="30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090737">
      <w:bodyDiv w:val="1"/>
      <w:marLeft w:val="0"/>
      <w:marRight w:val="0"/>
      <w:marTop w:val="0"/>
      <w:marBottom w:val="0"/>
      <w:divBdr>
        <w:top w:val="none" w:sz="0" w:space="0" w:color="auto"/>
        <w:left w:val="none" w:sz="0" w:space="0" w:color="auto"/>
        <w:bottom w:val="none" w:sz="0" w:space="0" w:color="auto"/>
        <w:right w:val="none" w:sz="0" w:space="0" w:color="auto"/>
      </w:divBdr>
      <w:divsChild>
        <w:div w:id="733359567">
          <w:marLeft w:val="0"/>
          <w:marRight w:val="0"/>
          <w:marTop w:val="0"/>
          <w:marBottom w:val="0"/>
          <w:divBdr>
            <w:top w:val="none" w:sz="0" w:space="0" w:color="auto"/>
            <w:left w:val="none" w:sz="0" w:space="0" w:color="auto"/>
            <w:bottom w:val="none" w:sz="0" w:space="0" w:color="auto"/>
            <w:right w:val="none" w:sz="0" w:space="0" w:color="auto"/>
          </w:divBdr>
        </w:div>
        <w:div w:id="105778767">
          <w:marLeft w:val="0"/>
          <w:marRight w:val="0"/>
          <w:marTop w:val="0"/>
          <w:marBottom w:val="0"/>
          <w:divBdr>
            <w:top w:val="none" w:sz="0" w:space="0" w:color="auto"/>
            <w:left w:val="none" w:sz="0" w:space="0" w:color="auto"/>
            <w:bottom w:val="none" w:sz="0" w:space="0" w:color="auto"/>
            <w:right w:val="none" w:sz="0" w:space="0" w:color="auto"/>
          </w:divBdr>
          <w:divsChild>
            <w:div w:id="1652908282">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sChild>
            <w:div w:id="1488134834">
              <w:marLeft w:val="0"/>
              <w:marRight w:val="0"/>
              <w:marTop w:val="0"/>
              <w:marBottom w:val="0"/>
              <w:divBdr>
                <w:top w:val="none" w:sz="0" w:space="0" w:color="auto"/>
                <w:left w:val="none" w:sz="0" w:space="0" w:color="auto"/>
                <w:bottom w:val="none" w:sz="0" w:space="0" w:color="auto"/>
                <w:right w:val="none" w:sz="0" w:space="0" w:color="auto"/>
              </w:divBdr>
            </w:div>
          </w:divsChild>
        </w:div>
        <w:div w:id="1129930065">
          <w:marLeft w:val="0"/>
          <w:marRight w:val="0"/>
          <w:marTop w:val="0"/>
          <w:marBottom w:val="0"/>
          <w:divBdr>
            <w:top w:val="none" w:sz="0" w:space="0" w:color="auto"/>
            <w:left w:val="none" w:sz="0" w:space="0" w:color="auto"/>
            <w:bottom w:val="none" w:sz="0" w:space="0" w:color="auto"/>
            <w:right w:val="none" w:sz="0" w:space="0" w:color="auto"/>
          </w:divBdr>
        </w:div>
        <w:div w:id="443157009">
          <w:marLeft w:val="0"/>
          <w:marRight w:val="0"/>
          <w:marTop w:val="0"/>
          <w:marBottom w:val="0"/>
          <w:divBdr>
            <w:top w:val="none" w:sz="0" w:space="0" w:color="auto"/>
            <w:left w:val="none" w:sz="0" w:space="0" w:color="auto"/>
            <w:bottom w:val="none" w:sz="0" w:space="0" w:color="auto"/>
            <w:right w:val="none" w:sz="0" w:space="0" w:color="auto"/>
          </w:divBdr>
          <w:divsChild>
            <w:div w:id="96294155">
              <w:marLeft w:val="0"/>
              <w:marRight w:val="0"/>
              <w:marTop w:val="0"/>
              <w:marBottom w:val="0"/>
              <w:divBdr>
                <w:top w:val="none" w:sz="0" w:space="0" w:color="auto"/>
                <w:left w:val="none" w:sz="0" w:space="0" w:color="auto"/>
                <w:bottom w:val="none" w:sz="0" w:space="0" w:color="auto"/>
                <w:right w:val="none" w:sz="0" w:space="0" w:color="auto"/>
              </w:divBdr>
            </w:div>
          </w:divsChild>
        </w:div>
        <w:div w:id="1157768895">
          <w:marLeft w:val="0"/>
          <w:marRight w:val="0"/>
          <w:marTop w:val="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sChild>
            <w:div w:id="298995904">
              <w:marLeft w:val="0"/>
              <w:marRight w:val="0"/>
              <w:marTop w:val="0"/>
              <w:marBottom w:val="0"/>
              <w:divBdr>
                <w:top w:val="none" w:sz="0" w:space="0" w:color="auto"/>
                <w:left w:val="none" w:sz="0" w:space="0" w:color="auto"/>
                <w:bottom w:val="none" w:sz="0" w:space="0" w:color="auto"/>
                <w:right w:val="none" w:sz="0" w:space="0" w:color="auto"/>
              </w:divBdr>
            </w:div>
          </w:divsChild>
        </w:div>
        <w:div w:id="193960455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sChild>
            <w:div w:id="1638492845">
              <w:marLeft w:val="0"/>
              <w:marRight w:val="0"/>
              <w:marTop w:val="0"/>
              <w:marBottom w:val="0"/>
              <w:divBdr>
                <w:top w:val="none" w:sz="0" w:space="0" w:color="auto"/>
                <w:left w:val="none" w:sz="0" w:space="0" w:color="auto"/>
                <w:bottom w:val="none" w:sz="0" w:space="0" w:color="auto"/>
                <w:right w:val="none" w:sz="0" w:space="0" w:color="auto"/>
              </w:divBdr>
            </w:div>
          </w:divsChild>
        </w:div>
        <w:div w:id="1033070877">
          <w:marLeft w:val="0"/>
          <w:marRight w:val="0"/>
          <w:marTop w:val="0"/>
          <w:marBottom w:val="0"/>
          <w:divBdr>
            <w:top w:val="none" w:sz="0" w:space="0" w:color="auto"/>
            <w:left w:val="none" w:sz="0" w:space="0" w:color="auto"/>
            <w:bottom w:val="none" w:sz="0" w:space="0" w:color="auto"/>
            <w:right w:val="none" w:sz="0" w:space="0" w:color="auto"/>
          </w:divBdr>
        </w:div>
        <w:div w:id="404650928">
          <w:marLeft w:val="0"/>
          <w:marRight w:val="0"/>
          <w:marTop w:val="0"/>
          <w:marBottom w:val="0"/>
          <w:divBdr>
            <w:top w:val="none" w:sz="0" w:space="0" w:color="auto"/>
            <w:left w:val="none" w:sz="0" w:space="0" w:color="auto"/>
            <w:bottom w:val="none" w:sz="0" w:space="0" w:color="auto"/>
            <w:right w:val="none" w:sz="0" w:space="0" w:color="auto"/>
          </w:divBdr>
          <w:divsChild>
            <w:div w:id="726563389">
              <w:marLeft w:val="0"/>
              <w:marRight w:val="0"/>
              <w:marTop w:val="0"/>
              <w:marBottom w:val="0"/>
              <w:divBdr>
                <w:top w:val="none" w:sz="0" w:space="0" w:color="auto"/>
                <w:left w:val="none" w:sz="0" w:space="0" w:color="auto"/>
                <w:bottom w:val="none" w:sz="0" w:space="0" w:color="auto"/>
                <w:right w:val="none" w:sz="0" w:space="0" w:color="auto"/>
              </w:divBdr>
            </w:div>
          </w:divsChild>
        </w:div>
        <w:div w:id="817453402">
          <w:marLeft w:val="0"/>
          <w:marRight w:val="0"/>
          <w:marTop w:val="0"/>
          <w:marBottom w:val="0"/>
          <w:divBdr>
            <w:top w:val="none" w:sz="0" w:space="0" w:color="auto"/>
            <w:left w:val="none" w:sz="0" w:space="0" w:color="auto"/>
            <w:bottom w:val="none" w:sz="0" w:space="0" w:color="auto"/>
            <w:right w:val="none" w:sz="0" w:space="0" w:color="auto"/>
          </w:divBdr>
        </w:div>
        <w:div w:id="1450316865">
          <w:marLeft w:val="0"/>
          <w:marRight w:val="0"/>
          <w:marTop w:val="0"/>
          <w:marBottom w:val="0"/>
          <w:divBdr>
            <w:top w:val="none" w:sz="0" w:space="0" w:color="auto"/>
            <w:left w:val="none" w:sz="0" w:space="0" w:color="auto"/>
            <w:bottom w:val="none" w:sz="0" w:space="0" w:color="auto"/>
            <w:right w:val="none" w:sz="0" w:space="0" w:color="auto"/>
          </w:divBdr>
          <w:divsChild>
            <w:div w:id="1936084766">
              <w:marLeft w:val="0"/>
              <w:marRight w:val="0"/>
              <w:marTop w:val="0"/>
              <w:marBottom w:val="0"/>
              <w:divBdr>
                <w:top w:val="none" w:sz="0" w:space="0" w:color="auto"/>
                <w:left w:val="none" w:sz="0" w:space="0" w:color="auto"/>
                <w:bottom w:val="none" w:sz="0" w:space="0" w:color="auto"/>
                <w:right w:val="none" w:sz="0" w:space="0" w:color="auto"/>
              </w:divBdr>
            </w:div>
          </w:divsChild>
        </w:div>
        <w:div w:id="520051153">
          <w:marLeft w:val="0"/>
          <w:marRight w:val="0"/>
          <w:marTop w:val="30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95472">
          <w:marLeft w:val="0"/>
          <w:marRight w:val="0"/>
          <w:marTop w:val="300"/>
          <w:marBottom w:val="0"/>
          <w:divBdr>
            <w:top w:val="none" w:sz="0" w:space="0" w:color="auto"/>
            <w:left w:val="none" w:sz="0" w:space="0" w:color="auto"/>
            <w:bottom w:val="none" w:sz="0" w:space="0" w:color="auto"/>
            <w:right w:val="none" w:sz="0" w:space="0" w:color="auto"/>
          </w:divBdr>
          <w:divsChild>
            <w:div w:id="275453258">
              <w:marLeft w:val="0"/>
              <w:marRight w:val="0"/>
              <w:marTop w:val="0"/>
              <w:marBottom w:val="0"/>
              <w:divBdr>
                <w:top w:val="none" w:sz="0" w:space="0" w:color="auto"/>
                <w:left w:val="none" w:sz="0" w:space="0" w:color="auto"/>
                <w:bottom w:val="none" w:sz="0" w:space="0" w:color="auto"/>
                <w:right w:val="none" w:sz="0" w:space="0" w:color="auto"/>
              </w:divBdr>
              <w:divsChild>
                <w:div w:id="9797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554245">
          <w:marLeft w:val="0"/>
          <w:marRight w:val="0"/>
          <w:marTop w:val="30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none" w:sz="0" w:space="0" w:color="auto"/>
                <w:left w:val="none" w:sz="0" w:space="0" w:color="auto"/>
                <w:bottom w:val="none" w:sz="0" w:space="0" w:color="auto"/>
                <w:right w:val="none" w:sz="0" w:space="0" w:color="auto"/>
              </w:divBdr>
              <w:divsChild>
                <w:div w:id="214701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079022">
          <w:marLeft w:val="0"/>
          <w:marRight w:val="0"/>
          <w:marTop w:val="300"/>
          <w:marBottom w:val="0"/>
          <w:divBdr>
            <w:top w:val="none" w:sz="0" w:space="0" w:color="auto"/>
            <w:left w:val="none" w:sz="0" w:space="0" w:color="auto"/>
            <w:bottom w:val="none" w:sz="0" w:space="0" w:color="auto"/>
            <w:right w:val="none" w:sz="0" w:space="0" w:color="auto"/>
          </w:divBdr>
          <w:divsChild>
            <w:div w:id="213583990">
              <w:marLeft w:val="0"/>
              <w:marRight w:val="0"/>
              <w:marTop w:val="0"/>
              <w:marBottom w:val="0"/>
              <w:divBdr>
                <w:top w:val="none" w:sz="0" w:space="0" w:color="auto"/>
                <w:left w:val="none" w:sz="0" w:space="0" w:color="auto"/>
                <w:bottom w:val="none" w:sz="0" w:space="0" w:color="auto"/>
                <w:right w:val="none" w:sz="0" w:space="0" w:color="auto"/>
              </w:divBdr>
              <w:divsChild>
                <w:div w:id="16053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1226917998">
          <w:marLeft w:val="0"/>
          <w:marRight w:val="0"/>
          <w:marTop w:val="0"/>
          <w:marBottom w:val="0"/>
          <w:divBdr>
            <w:top w:val="none" w:sz="0" w:space="0" w:color="auto"/>
            <w:left w:val="none" w:sz="0" w:space="0" w:color="auto"/>
            <w:bottom w:val="none" w:sz="0" w:space="0" w:color="auto"/>
            <w:right w:val="none" w:sz="0" w:space="0" w:color="auto"/>
          </w:divBdr>
        </w:div>
        <w:div w:id="1229611435">
          <w:marLeft w:val="0"/>
          <w:marRight w:val="0"/>
          <w:marTop w:val="0"/>
          <w:marBottom w:val="0"/>
          <w:divBdr>
            <w:top w:val="none" w:sz="0" w:space="0" w:color="auto"/>
            <w:left w:val="none" w:sz="0" w:space="0" w:color="auto"/>
            <w:bottom w:val="none" w:sz="0" w:space="0" w:color="auto"/>
            <w:right w:val="none" w:sz="0" w:space="0" w:color="auto"/>
          </w:divBdr>
        </w:div>
        <w:div w:id="1235362339">
          <w:marLeft w:val="0"/>
          <w:marRight w:val="0"/>
          <w:marTop w:val="0"/>
          <w:marBottom w:val="0"/>
          <w:divBdr>
            <w:top w:val="none" w:sz="0" w:space="0" w:color="auto"/>
            <w:left w:val="none" w:sz="0" w:space="0" w:color="auto"/>
            <w:bottom w:val="none" w:sz="0" w:space="0" w:color="auto"/>
            <w:right w:val="none" w:sz="0" w:space="0" w:color="auto"/>
          </w:divBdr>
        </w:div>
        <w:div w:id="1295870150">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864">
      <w:bodyDiv w:val="1"/>
      <w:marLeft w:val="0"/>
      <w:marRight w:val="0"/>
      <w:marTop w:val="0"/>
      <w:marBottom w:val="0"/>
      <w:divBdr>
        <w:top w:val="none" w:sz="0" w:space="0" w:color="auto"/>
        <w:left w:val="none" w:sz="0" w:space="0" w:color="auto"/>
        <w:bottom w:val="none" w:sz="0" w:space="0" w:color="auto"/>
        <w:right w:val="none" w:sz="0" w:space="0" w:color="auto"/>
      </w:divBdr>
      <w:divsChild>
        <w:div w:id="968705468">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sChild>
            <w:div w:id="1324312757">
              <w:marLeft w:val="0"/>
              <w:marRight w:val="0"/>
              <w:marTop w:val="0"/>
              <w:marBottom w:val="0"/>
              <w:divBdr>
                <w:top w:val="none" w:sz="0" w:space="0" w:color="auto"/>
                <w:left w:val="none" w:sz="0" w:space="0" w:color="auto"/>
                <w:bottom w:val="none" w:sz="0" w:space="0" w:color="auto"/>
                <w:right w:val="none" w:sz="0" w:space="0" w:color="auto"/>
              </w:divBdr>
            </w:div>
          </w:divsChild>
        </w:div>
        <w:div w:id="1080103020">
          <w:marLeft w:val="0"/>
          <w:marRight w:val="0"/>
          <w:marTop w:val="0"/>
          <w:marBottom w:val="0"/>
          <w:divBdr>
            <w:top w:val="none" w:sz="0" w:space="0" w:color="auto"/>
            <w:left w:val="none" w:sz="0" w:space="0" w:color="auto"/>
            <w:bottom w:val="none" w:sz="0" w:space="0" w:color="auto"/>
            <w:right w:val="none" w:sz="0" w:space="0" w:color="auto"/>
          </w:divBdr>
        </w:div>
        <w:div w:id="1914117901">
          <w:marLeft w:val="0"/>
          <w:marRight w:val="0"/>
          <w:marTop w:val="0"/>
          <w:marBottom w:val="0"/>
          <w:divBdr>
            <w:top w:val="none" w:sz="0" w:space="0" w:color="auto"/>
            <w:left w:val="none" w:sz="0" w:space="0" w:color="auto"/>
            <w:bottom w:val="none" w:sz="0" w:space="0" w:color="auto"/>
            <w:right w:val="none" w:sz="0" w:space="0" w:color="auto"/>
          </w:divBdr>
          <w:divsChild>
            <w:div w:id="311368025">
              <w:marLeft w:val="0"/>
              <w:marRight w:val="0"/>
              <w:marTop w:val="0"/>
              <w:marBottom w:val="0"/>
              <w:divBdr>
                <w:top w:val="none" w:sz="0" w:space="0" w:color="auto"/>
                <w:left w:val="none" w:sz="0" w:space="0" w:color="auto"/>
                <w:bottom w:val="none" w:sz="0" w:space="0" w:color="auto"/>
                <w:right w:val="none" w:sz="0" w:space="0" w:color="auto"/>
              </w:divBdr>
            </w:div>
          </w:divsChild>
        </w:div>
        <w:div w:id="872422661">
          <w:marLeft w:val="0"/>
          <w:marRight w:val="0"/>
          <w:marTop w:val="0"/>
          <w:marBottom w:val="0"/>
          <w:divBdr>
            <w:top w:val="none" w:sz="0" w:space="0" w:color="auto"/>
            <w:left w:val="none" w:sz="0" w:space="0" w:color="auto"/>
            <w:bottom w:val="none" w:sz="0" w:space="0" w:color="auto"/>
            <w:right w:val="none" w:sz="0" w:space="0" w:color="auto"/>
          </w:divBdr>
        </w:div>
        <w:div w:id="424770535">
          <w:marLeft w:val="0"/>
          <w:marRight w:val="0"/>
          <w:marTop w:val="0"/>
          <w:marBottom w:val="0"/>
          <w:divBdr>
            <w:top w:val="none" w:sz="0" w:space="0" w:color="auto"/>
            <w:left w:val="none" w:sz="0" w:space="0" w:color="auto"/>
            <w:bottom w:val="none" w:sz="0" w:space="0" w:color="auto"/>
            <w:right w:val="none" w:sz="0" w:space="0" w:color="auto"/>
          </w:divBdr>
          <w:divsChild>
            <w:div w:id="1318993755">
              <w:marLeft w:val="0"/>
              <w:marRight w:val="0"/>
              <w:marTop w:val="0"/>
              <w:marBottom w:val="0"/>
              <w:divBdr>
                <w:top w:val="none" w:sz="0" w:space="0" w:color="auto"/>
                <w:left w:val="none" w:sz="0" w:space="0" w:color="auto"/>
                <w:bottom w:val="none" w:sz="0" w:space="0" w:color="auto"/>
                <w:right w:val="none" w:sz="0" w:space="0" w:color="auto"/>
              </w:divBdr>
            </w:div>
          </w:divsChild>
        </w:div>
        <w:div w:id="1843817145">
          <w:marLeft w:val="0"/>
          <w:marRight w:val="0"/>
          <w:marTop w:val="0"/>
          <w:marBottom w:val="0"/>
          <w:divBdr>
            <w:top w:val="none" w:sz="0" w:space="0" w:color="auto"/>
            <w:left w:val="none" w:sz="0" w:space="0" w:color="auto"/>
            <w:bottom w:val="none" w:sz="0" w:space="0" w:color="auto"/>
            <w:right w:val="none" w:sz="0" w:space="0" w:color="auto"/>
          </w:divBdr>
        </w:div>
        <w:div w:id="563296930">
          <w:marLeft w:val="0"/>
          <w:marRight w:val="0"/>
          <w:marTop w:val="0"/>
          <w:marBottom w:val="0"/>
          <w:divBdr>
            <w:top w:val="none" w:sz="0" w:space="0" w:color="auto"/>
            <w:left w:val="none" w:sz="0" w:space="0" w:color="auto"/>
            <w:bottom w:val="none" w:sz="0" w:space="0" w:color="auto"/>
            <w:right w:val="none" w:sz="0" w:space="0" w:color="auto"/>
          </w:divBdr>
          <w:divsChild>
            <w:div w:id="1744794533">
              <w:marLeft w:val="0"/>
              <w:marRight w:val="0"/>
              <w:marTop w:val="0"/>
              <w:marBottom w:val="0"/>
              <w:divBdr>
                <w:top w:val="none" w:sz="0" w:space="0" w:color="auto"/>
                <w:left w:val="none" w:sz="0" w:space="0" w:color="auto"/>
                <w:bottom w:val="none" w:sz="0" w:space="0" w:color="auto"/>
                <w:right w:val="none" w:sz="0" w:space="0" w:color="auto"/>
              </w:divBdr>
            </w:div>
          </w:divsChild>
        </w:div>
        <w:div w:id="82144908">
          <w:marLeft w:val="0"/>
          <w:marRight w:val="0"/>
          <w:marTop w:val="0"/>
          <w:marBottom w:val="0"/>
          <w:divBdr>
            <w:top w:val="none" w:sz="0" w:space="0" w:color="auto"/>
            <w:left w:val="none" w:sz="0" w:space="0" w:color="auto"/>
            <w:bottom w:val="none" w:sz="0" w:space="0" w:color="auto"/>
            <w:right w:val="none" w:sz="0" w:space="0" w:color="auto"/>
          </w:divBdr>
        </w:div>
        <w:div w:id="768310531">
          <w:marLeft w:val="0"/>
          <w:marRight w:val="0"/>
          <w:marTop w:val="0"/>
          <w:marBottom w:val="0"/>
          <w:divBdr>
            <w:top w:val="none" w:sz="0" w:space="0" w:color="auto"/>
            <w:left w:val="none" w:sz="0" w:space="0" w:color="auto"/>
            <w:bottom w:val="none" w:sz="0" w:space="0" w:color="auto"/>
            <w:right w:val="none" w:sz="0" w:space="0" w:color="auto"/>
          </w:divBdr>
          <w:divsChild>
            <w:div w:id="530997276">
              <w:marLeft w:val="0"/>
              <w:marRight w:val="0"/>
              <w:marTop w:val="0"/>
              <w:marBottom w:val="0"/>
              <w:divBdr>
                <w:top w:val="none" w:sz="0" w:space="0" w:color="auto"/>
                <w:left w:val="none" w:sz="0" w:space="0" w:color="auto"/>
                <w:bottom w:val="none" w:sz="0" w:space="0" w:color="auto"/>
                <w:right w:val="none" w:sz="0" w:space="0" w:color="auto"/>
              </w:divBdr>
            </w:div>
          </w:divsChild>
        </w:div>
        <w:div w:id="126896615">
          <w:marLeft w:val="0"/>
          <w:marRight w:val="0"/>
          <w:marTop w:val="0"/>
          <w:marBottom w:val="0"/>
          <w:divBdr>
            <w:top w:val="none" w:sz="0" w:space="0" w:color="auto"/>
            <w:left w:val="none" w:sz="0" w:space="0" w:color="auto"/>
            <w:bottom w:val="none" w:sz="0" w:space="0" w:color="auto"/>
            <w:right w:val="none" w:sz="0" w:space="0" w:color="auto"/>
          </w:divBdr>
        </w:div>
        <w:div w:id="1248807164">
          <w:marLeft w:val="0"/>
          <w:marRight w:val="0"/>
          <w:marTop w:val="0"/>
          <w:marBottom w:val="0"/>
          <w:divBdr>
            <w:top w:val="none" w:sz="0" w:space="0" w:color="auto"/>
            <w:left w:val="none" w:sz="0" w:space="0" w:color="auto"/>
            <w:bottom w:val="none" w:sz="0" w:space="0" w:color="auto"/>
            <w:right w:val="none" w:sz="0" w:space="0" w:color="auto"/>
          </w:divBdr>
          <w:divsChild>
            <w:div w:id="849416258">
              <w:marLeft w:val="0"/>
              <w:marRight w:val="0"/>
              <w:marTop w:val="0"/>
              <w:marBottom w:val="0"/>
              <w:divBdr>
                <w:top w:val="none" w:sz="0" w:space="0" w:color="auto"/>
                <w:left w:val="none" w:sz="0" w:space="0" w:color="auto"/>
                <w:bottom w:val="none" w:sz="0" w:space="0" w:color="auto"/>
                <w:right w:val="none" w:sz="0" w:space="0" w:color="auto"/>
              </w:divBdr>
            </w:div>
          </w:divsChild>
        </w:div>
        <w:div w:id="37517689">
          <w:marLeft w:val="0"/>
          <w:marRight w:val="0"/>
          <w:marTop w:val="0"/>
          <w:marBottom w:val="0"/>
          <w:divBdr>
            <w:top w:val="none" w:sz="0" w:space="0" w:color="auto"/>
            <w:left w:val="none" w:sz="0" w:space="0" w:color="auto"/>
            <w:bottom w:val="none" w:sz="0" w:space="0" w:color="auto"/>
            <w:right w:val="none" w:sz="0" w:space="0" w:color="auto"/>
          </w:divBdr>
        </w:div>
        <w:div w:id="1416247358">
          <w:marLeft w:val="0"/>
          <w:marRight w:val="0"/>
          <w:marTop w:val="0"/>
          <w:marBottom w:val="0"/>
          <w:divBdr>
            <w:top w:val="none" w:sz="0" w:space="0" w:color="auto"/>
            <w:left w:val="none" w:sz="0" w:space="0" w:color="auto"/>
            <w:bottom w:val="none" w:sz="0" w:space="0" w:color="auto"/>
            <w:right w:val="none" w:sz="0" w:space="0" w:color="auto"/>
          </w:divBdr>
          <w:divsChild>
            <w:div w:id="1441804490">
              <w:marLeft w:val="0"/>
              <w:marRight w:val="0"/>
              <w:marTop w:val="0"/>
              <w:marBottom w:val="0"/>
              <w:divBdr>
                <w:top w:val="none" w:sz="0" w:space="0" w:color="auto"/>
                <w:left w:val="none" w:sz="0" w:space="0" w:color="auto"/>
                <w:bottom w:val="none" w:sz="0" w:space="0" w:color="auto"/>
                <w:right w:val="none" w:sz="0" w:space="0" w:color="auto"/>
              </w:divBdr>
            </w:div>
          </w:divsChild>
        </w:div>
        <w:div w:id="985934613">
          <w:marLeft w:val="0"/>
          <w:marRight w:val="0"/>
          <w:marTop w:val="300"/>
          <w:marBottom w:val="0"/>
          <w:divBdr>
            <w:top w:val="none" w:sz="0" w:space="0" w:color="auto"/>
            <w:left w:val="none" w:sz="0" w:space="0" w:color="auto"/>
            <w:bottom w:val="none" w:sz="0" w:space="0" w:color="auto"/>
            <w:right w:val="none" w:sz="0" w:space="0" w:color="auto"/>
          </w:divBdr>
          <w:divsChild>
            <w:div w:id="2098790561">
              <w:marLeft w:val="0"/>
              <w:marRight w:val="0"/>
              <w:marTop w:val="0"/>
              <w:marBottom w:val="0"/>
              <w:divBdr>
                <w:top w:val="none" w:sz="0" w:space="0" w:color="auto"/>
                <w:left w:val="none" w:sz="0" w:space="0" w:color="auto"/>
                <w:bottom w:val="none" w:sz="0" w:space="0" w:color="auto"/>
                <w:right w:val="none" w:sz="0" w:space="0" w:color="auto"/>
              </w:divBdr>
              <w:divsChild>
                <w:div w:id="703823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404867">
          <w:marLeft w:val="0"/>
          <w:marRight w:val="0"/>
          <w:marTop w:val="300"/>
          <w:marBottom w:val="0"/>
          <w:divBdr>
            <w:top w:val="none" w:sz="0" w:space="0" w:color="auto"/>
            <w:left w:val="none" w:sz="0" w:space="0" w:color="auto"/>
            <w:bottom w:val="none" w:sz="0" w:space="0" w:color="auto"/>
            <w:right w:val="none" w:sz="0" w:space="0" w:color="auto"/>
          </w:divBdr>
          <w:divsChild>
            <w:div w:id="1116559235">
              <w:marLeft w:val="0"/>
              <w:marRight w:val="0"/>
              <w:marTop w:val="0"/>
              <w:marBottom w:val="0"/>
              <w:divBdr>
                <w:top w:val="none" w:sz="0" w:space="0" w:color="auto"/>
                <w:left w:val="none" w:sz="0" w:space="0" w:color="auto"/>
                <w:bottom w:val="none" w:sz="0" w:space="0" w:color="auto"/>
                <w:right w:val="none" w:sz="0" w:space="0" w:color="auto"/>
              </w:divBdr>
              <w:divsChild>
                <w:div w:id="1587835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251792">
          <w:marLeft w:val="0"/>
          <w:marRight w:val="0"/>
          <w:marTop w:val="300"/>
          <w:marBottom w:val="0"/>
          <w:divBdr>
            <w:top w:val="none" w:sz="0" w:space="0" w:color="auto"/>
            <w:left w:val="none" w:sz="0" w:space="0" w:color="auto"/>
            <w:bottom w:val="none" w:sz="0" w:space="0" w:color="auto"/>
            <w:right w:val="none" w:sz="0" w:space="0" w:color="auto"/>
          </w:divBdr>
          <w:divsChild>
            <w:div w:id="257715827">
              <w:marLeft w:val="0"/>
              <w:marRight w:val="0"/>
              <w:marTop w:val="0"/>
              <w:marBottom w:val="0"/>
              <w:divBdr>
                <w:top w:val="none" w:sz="0" w:space="0" w:color="auto"/>
                <w:left w:val="none" w:sz="0" w:space="0" w:color="auto"/>
                <w:bottom w:val="none" w:sz="0" w:space="0" w:color="auto"/>
                <w:right w:val="none" w:sz="0" w:space="0" w:color="auto"/>
              </w:divBdr>
              <w:divsChild>
                <w:div w:id="87727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753961">
          <w:marLeft w:val="0"/>
          <w:marRight w:val="0"/>
          <w:marTop w:val="300"/>
          <w:marBottom w:val="0"/>
          <w:divBdr>
            <w:top w:val="none" w:sz="0" w:space="0" w:color="auto"/>
            <w:left w:val="none" w:sz="0" w:space="0" w:color="auto"/>
            <w:bottom w:val="none" w:sz="0" w:space="0" w:color="auto"/>
            <w:right w:val="none" w:sz="0" w:space="0" w:color="auto"/>
          </w:divBdr>
          <w:divsChild>
            <w:div w:id="310595853">
              <w:marLeft w:val="0"/>
              <w:marRight w:val="0"/>
              <w:marTop w:val="0"/>
              <w:marBottom w:val="0"/>
              <w:divBdr>
                <w:top w:val="none" w:sz="0" w:space="0" w:color="auto"/>
                <w:left w:val="none" w:sz="0" w:space="0" w:color="auto"/>
                <w:bottom w:val="none" w:sz="0" w:space="0" w:color="auto"/>
                <w:right w:val="none" w:sz="0" w:space="0" w:color="auto"/>
              </w:divBdr>
              <w:divsChild>
                <w:div w:id="11041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6637114">
      <w:bodyDiv w:val="1"/>
      <w:marLeft w:val="0"/>
      <w:marRight w:val="0"/>
      <w:marTop w:val="0"/>
      <w:marBottom w:val="0"/>
      <w:divBdr>
        <w:top w:val="none" w:sz="0" w:space="0" w:color="auto"/>
        <w:left w:val="none" w:sz="0" w:space="0" w:color="auto"/>
        <w:bottom w:val="none" w:sz="0" w:space="0" w:color="auto"/>
        <w:right w:val="none" w:sz="0" w:space="0" w:color="auto"/>
      </w:divBdr>
      <w:divsChild>
        <w:div w:id="1741520725">
          <w:marLeft w:val="0"/>
          <w:marRight w:val="0"/>
          <w:marTop w:val="0"/>
          <w:marBottom w:val="0"/>
          <w:divBdr>
            <w:top w:val="none" w:sz="0" w:space="0" w:color="auto"/>
            <w:left w:val="none" w:sz="0" w:space="0" w:color="auto"/>
            <w:bottom w:val="none" w:sz="0" w:space="0" w:color="auto"/>
            <w:right w:val="none" w:sz="0" w:space="0" w:color="auto"/>
          </w:divBdr>
        </w:div>
        <w:div w:id="320232288">
          <w:marLeft w:val="0"/>
          <w:marRight w:val="0"/>
          <w:marTop w:val="0"/>
          <w:marBottom w:val="0"/>
          <w:divBdr>
            <w:top w:val="none" w:sz="0" w:space="0" w:color="auto"/>
            <w:left w:val="none" w:sz="0" w:space="0" w:color="auto"/>
            <w:bottom w:val="none" w:sz="0" w:space="0" w:color="auto"/>
            <w:right w:val="none" w:sz="0" w:space="0" w:color="auto"/>
          </w:divBdr>
          <w:divsChild>
            <w:div w:id="196814844">
              <w:marLeft w:val="0"/>
              <w:marRight w:val="0"/>
              <w:marTop w:val="0"/>
              <w:marBottom w:val="0"/>
              <w:divBdr>
                <w:top w:val="none" w:sz="0" w:space="0" w:color="auto"/>
                <w:left w:val="none" w:sz="0" w:space="0" w:color="auto"/>
                <w:bottom w:val="none" w:sz="0" w:space="0" w:color="auto"/>
                <w:right w:val="none" w:sz="0" w:space="0" w:color="auto"/>
              </w:divBdr>
            </w:div>
          </w:divsChild>
        </w:div>
        <w:div w:id="342627865">
          <w:marLeft w:val="0"/>
          <w:marRight w:val="0"/>
          <w:marTop w:val="0"/>
          <w:marBottom w:val="0"/>
          <w:divBdr>
            <w:top w:val="none" w:sz="0" w:space="0" w:color="auto"/>
            <w:left w:val="none" w:sz="0" w:space="0" w:color="auto"/>
            <w:bottom w:val="none" w:sz="0" w:space="0" w:color="auto"/>
            <w:right w:val="none" w:sz="0" w:space="0" w:color="auto"/>
          </w:divBdr>
        </w:div>
        <w:div w:id="236326038">
          <w:marLeft w:val="0"/>
          <w:marRight w:val="0"/>
          <w:marTop w:val="0"/>
          <w:marBottom w:val="0"/>
          <w:divBdr>
            <w:top w:val="none" w:sz="0" w:space="0" w:color="auto"/>
            <w:left w:val="none" w:sz="0" w:space="0" w:color="auto"/>
            <w:bottom w:val="none" w:sz="0" w:space="0" w:color="auto"/>
            <w:right w:val="none" w:sz="0" w:space="0" w:color="auto"/>
          </w:divBdr>
          <w:divsChild>
            <w:div w:id="1125541645">
              <w:marLeft w:val="0"/>
              <w:marRight w:val="0"/>
              <w:marTop w:val="0"/>
              <w:marBottom w:val="0"/>
              <w:divBdr>
                <w:top w:val="none" w:sz="0" w:space="0" w:color="auto"/>
                <w:left w:val="none" w:sz="0" w:space="0" w:color="auto"/>
                <w:bottom w:val="none" w:sz="0" w:space="0" w:color="auto"/>
                <w:right w:val="none" w:sz="0" w:space="0" w:color="auto"/>
              </w:divBdr>
            </w:div>
          </w:divsChild>
        </w:div>
        <w:div w:id="1749229329">
          <w:marLeft w:val="0"/>
          <w:marRight w:val="0"/>
          <w:marTop w:val="0"/>
          <w:marBottom w:val="0"/>
          <w:divBdr>
            <w:top w:val="none" w:sz="0" w:space="0" w:color="auto"/>
            <w:left w:val="none" w:sz="0" w:space="0" w:color="auto"/>
            <w:bottom w:val="none" w:sz="0" w:space="0" w:color="auto"/>
            <w:right w:val="none" w:sz="0" w:space="0" w:color="auto"/>
          </w:divBdr>
        </w:div>
        <w:div w:id="593440838">
          <w:marLeft w:val="0"/>
          <w:marRight w:val="0"/>
          <w:marTop w:val="0"/>
          <w:marBottom w:val="0"/>
          <w:divBdr>
            <w:top w:val="none" w:sz="0" w:space="0" w:color="auto"/>
            <w:left w:val="none" w:sz="0" w:space="0" w:color="auto"/>
            <w:bottom w:val="none" w:sz="0" w:space="0" w:color="auto"/>
            <w:right w:val="none" w:sz="0" w:space="0" w:color="auto"/>
          </w:divBdr>
          <w:divsChild>
            <w:div w:id="1761439966">
              <w:marLeft w:val="0"/>
              <w:marRight w:val="0"/>
              <w:marTop w:val="0"/>
              <w:marBottom w:val="0"/>
              <w:divBdr>
                <w:top w:val="none" w:sz="0" w:space="0" w:color="auto"/>
                <w:left w:val="none" w:sz="0" w:space="0" w:color="auto"/>
                <w:bottom w:val="none" w:sz="0" w:space="0" w:color="auto"/>
                <w:right w:val="none" w:sz="0" w:space="0" w:color="auto"/>
              </w:divBdr>
            </w:div>
          </w:divsChild>
        </w:div>
        <w:div w:id="212625188">
          <w:marLeft w:val="0"/>
          <w:marRight w:val="0"/>
          <w:marTop w:val="0"/>
          <w:marBottom w:val="0"/>
          <w:divBdr>
            <w:top w:val="none" w:sz="0" w:space="0" w:color="auto"/>
            <w:left w:val="none" w:sz="0" w:space="0" w:color="auto"/>
            <w:bottom w:val="none" w:sz="0" w:space="0" w:color="auto"/>
            <w:right w:val="none" w:sz="0" w:space="0" w:color="auto"/>
          </w:divBdr>
        </w:div>
        <w:div w:id="1541432642">
          <w:marLeft w:val="0"/>
          <w:marRight w:val="0"/>
          <w:marTop w:val="0"/>
          <w:marBottom w:val="0"/>
          <w:divBdr>
            <w:top w:val="none" w:sz="0" w:space="0" w:color="auto"/>
            <w:left w:val="none" w:sz="0" w:space="0" w:color="auto"/>
            <w:bottom w:val="none" w:sz="0" w:space="0" w:color="auto"/>
            <w:right w:val="none" w:sz="0" w:space="0" w:color="auto"/>
          </w:divBdr>
          <w:divsChild>
            <w:div w:id="2037341753">
              <w:marLeft w:val="0"/>
              <w:marRight w:val="0"/>
              <w:marTop w:val="0"/>
              <w:marBottom w:val="0"/>
              <w:divBdr>
                <w:top w:val="none" w:sz="0" w:space="0" w:color="auto"/>
                <w:left w:val="none" w:sz="0" w:space="0" w:color="auto"/>
                <w:bottom w:val="none" w:sz="0" w:space="0" w:color="auto"/>
                <w:right w:val="none" w:sz="0" w:space="0" w:color="auto"/>
              </w:divBdr>
            </w:div>
          </w:divsChild>
        </w:div>
        <w:div w:id="982123687">
          <w:marLeft w:val="0"/>
          <w:marRight w:val="0"/>
          <w:marTop w:val="0"/>
          <w:marBottom w:val="0"/>
          <w:divBdr>
            <w:top w:val="none" w:sz="0" w:space="0" w:color="auto"/>
            <w:left w:val="none" w:sz="0" w:space="0" w:color="auto"/>
            <w:bottom w:val="none" w:sz="0" w:space="0" w:color="auto"/>
            <w:right w:val="none" w:sz="0" w:space="0" w:color="auto"/>
          </w:divBdr>
        </w:div>
        <w:div w:id="1060399802">
          <w:marLeft w:val="0"/>
          <w:marRight w:val="0"/>
          <w:marTop w:val="0"/>
          <w:marBottom w:val="0"/>
          <w:divBdr>
            <w:top w:val="none" w:sz="0" w:space="0" w:color="auto"/>
            <w:left w:val="none" w:sz="0" w:space="0" w:color="auto"/>
            <w:bottom w:val="none" w:sz="0" w:space="0" w:color="auto"/>
            <w:right w:val="none" w:sz="0" w:space="0" w:color="auto"/>
          </w:divBdr>
          <w:divsChild>
            <w:div w:id="263811358">
              <w:marLeft w:val="0"/>
              <w:marRight w:val="0"/>
              <w:marTop w:val="0"/>
              <w:marBottom w:val="0"/>
              <w:divBdr>
                <w:top w:val="none" w:sz="0" w:space="0" w:color="auto"/>
                <w:left w:val="none" w:sz="0" w:space="0" w:color="auto"/>
                <w:bottom w:val="none" w:sz="0" w:space="0" w:color="auto"/>
                <w:right w:val="none" w:sz="0" w:space="0" w:color="auto"/>
              </w:divBdr>
            </w:div>
          </w:divsChild>
        </w:div>
        <w:div w:id="353969768">
          <w:marLeft w:val="0"/>
          <w:marRight w:val="0"/>
          <w:marTop w:val="0"/>
          <w:marBottom w:val="0"/>
          <w:divBdr>
            <w:top w:val="none" w:sz="0" w:space="0" w:color="auto"/>
            <w:left w:val="none" w:sz="0" w:space="0" w:color="auto"/>
            <w:bottom w:val="none" w:sz="0" w:space="0" w:color="auto"/>
            <w:right w:val="none" w:sz="0" w:space="0" w:color="auto"/>
          </w:divBdr>
        </w:div>
        <w:div w:id="1347903237">
          <w:marLeft w:val="0"/>
          <w:marRight w:val="0"/>
          <w:marTop w:val="0"/>
          <w:marBottom w:val="0"/>
          <w:divBdr>
            <w:top w:val="none" w:sz="0" w:space="0" w:color="auto"/>
            <w:left w:val="none" w:sz="0" w:space="0" w:color="auto"/>
            <w:bottom w:val="none" w:sz="0" w:space="0" w:color="auto"/>
            <w:right w:val="none" w:sz="0" w:space="0" w:color="auto"/>
          </w:divBdr>
          <w:divsChild>
            <w:div w:id="2098404079">
              <w:marLeft w:val="0"/>
              <w:marRight w:val="0"/>
              <w:marTop w:val="0"/>
              <w:marBottom w:val="0"/>
              <w:divBdr>
                <w:top w:val="none" w:sz="0" w:space="0" w:color="auto"/>
                <w:left w:val="none" w:sz="0" w:space="0" w:color="auto"/>
                <w:bottom w:val="none" w:sz="0" w:space="0" w:color="auto"/>
                <w:right w:val="none" w:sz="0" w:space="0" w:color="auto"/>
              </w:divBdr>
            </w:div>
          </w:divsChild>
        </w:div>
        <w:div w:id="1594513365">
          <w:marLeft w:val="0"/>
          <w:marRight w:val="0"/>
          <w:marTop w:val="0"/>
          <w:marBottom w:val="0"/>
          <w:divBdr>
            <w:top w:val="none" w:sz="0" w:space="0" w:color="auto"/>
            <w:left w:val="none" w:sz="0" w:space="0" w:color="auto"/>
            <w:bottom w:val="none" w:sz="0" w:space="0" w:color="auto"/>
            <w:right w:val="none" w:sz="0" w:space="0" w:color="auto"/>
          </w:divBdr>
        </w:div>
        <w:div w:id="503739355">
          <w:marLeft w:val="0"/>
          <w:marRight w:val="0"/>
          <w:marTop w:val="0"/>
          <w:marBottom w:val="0"/>
          <w:divBdr>
            <w:top w:val="none" w:sz="0" w:space="0" w:color="auto"/>
            <w:left w:val="none" w:sz="0" w:space="0" w:color="auto"/>
            <w:bottom w:val="none" w:sz="0" w:space="0" w:color="auto"/>
            <w:right w:val="none" w:sz="0" w:space="0" w:color="auto"/>
          </w:divBdr>
          <w:divsChild>
            <w:div w:id="366570187">
              <w:marLeft w:val="0"/>
              <w:marRight w:val="0"/>
              <w:marTop w:val="0"/>
              <w:marBottom w:val="0"/>
              <w:divBdr>
                <w:top w:val="none" w:sz="0" w:space="0" w:color="auto"/>
                <w:left w:val="none" w:sz="0" w:space="0" w:color="auto"/>
                <w:bottom w:val="none" w:sz="0" w:space="0" w:color="auto"/>
                <w:right w:val="none" w:sz="0" w:space="0" w:color="auto"/>
              </w:divBdr>
            </w:div>
          </w:divsChild>
        </w:div>
        <w:div w:id="641346984">
          <w:marLeft w:val="0"/>
          <w:marRight w:val="0"/>
          <w:marTop w:val="30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auto"/>
                <w:left w:val="none" w:sz="0" w:space="0" w:color="auto"/>
                <w:bottom w:val="none" w:sz="0" w:space="0" w:color="auto"/>
                <w:right w:val="none" w:sz="0" w:space="0" w:color="auto"/>
              </w:divBdr>
              <w:divsChild>
                <w:div w:id="857232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088034">
          <w:marLeft w:val="0"/>
          <w:marRight w:val="0"/>
          <w:marTop w:val="300"/>
          <w:marBottom w:val="0"/>
          <w:divBdr>
            <w:top w:val="none" w:sz="0" w:space="0" w:color="auto"/>
            <w:left w:val="none" w:sz="0" w:space="0" w:color="auto"/>
            <w:bottom w:val="none" w:sz="0" w:space="0" w:color="auto"/>
            <w:right w:val="none" w:sz="0" w:space="0" w:color="auto"/>
          </w:divBdr>
          <w:divsChild>
            <w:div w:id="1371877255">
              <w:marLeft w:val="0"/>
              <w:marRight w:val="0"/>
              <w:marTop w:val="0"/>
              <w:marBottom w:val="0"/>
              <w:divBdr>
                <w:top w:val="none" w:sz="0" w:space="0" w:color="auto"/>
                <w:left w:val="none" w:sz="0" w:space="0" w:color="auto"/>
                <w:bottom w:val="none" w:sz="0" w:space="0" w:color="auto"/>
                <w:right w:val="none" w:sz="0" w:space="0" w:color="auto"/>
              </w:divBdr>
              <w:divsChild>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795150">
          <w:marLeft w:val="0"/>
          <w:marRight w:val="0"/>
          <w:marTop w:val="300"/>
          <w:marBottom w:val="0"/>
          <w:divBdr>
            <w:top w:val="none" w:sz="0" w:space="0" w:color="auto"/>
            <w:left w:val="none" w:sz="0" w:space="0" w:color="auto"/>
            <w:bottom w:val="none" w:sz="0" w:space="0" w:color="auto"/>
            <w:right w:val="none" w:sz="0" w:space="0" w:color="auto"/>
          </w:divBdr>
          <w:divsChild>
            <w:div w:id="1747460303">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899670">
          <w:marLeft w:val="0"/>
          <w:marRight w:val="0"/>
          <w:marTop w:val="300"/>
          <w:marBottom w:val="0"/>
          <w:divBdr>
            <w:top w:val="none" w:sz="0" w:space="0" w:color="auto"/>
            <w:left w:val="none" w:sz="0" w:space="0" w:color="auto"/>
            <w:bottom w:val="none" w:sz="0" w:space="0" w:color="auto"/>
            <w:right w:val="none" w:sz="0" w:space="0" w:color="auto"/>
          </w:divBdr>
          <w:divsChild>
            <w:div w:id="2043286821">
              <w:marLeft w:val="0"/>
              <w:marRight w:val="0"/>
              <w:marTop w:val="0"/>
              <w:marBottom w:val="0"/>
              <w:divBdr>
                <w:top w:val="none" w:sz="0" w:space="0" w:color="auto"/>
                <w:left w:val="none" w:sz="0" w:space="0" w:color="auto"/>
                <w:bottom w:val="none" w:sz="0" w:space="0" w:color="auto"/>
                <w:right w:val="none" w:sz="0" w:space="0" w:color="auto"/>
              </w:divBdr>
              <w:divsChild>
                <w:div w:id="1206916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331633">
      <w:bodyDiv w:val="1"/>
      <w:marLeft w:val="0"/>
      <w:marRight w:val="0"/>
      <w:marTop w:val="0"/>
      <w:marBottom w:val="0"/>
      <w:divBdr>
        <w:top w:val="none" w:sz="0" w:space="0" w:color="auto"/>
        <w:left w:val="none" w:sz="0" w:space="0" w:color="auto"/>
        <w:bottom w:val="none" w:sz="0" w:space="0" w:color="auto"/>
        <w:right w:val="none" w:sz="0" w:space="0" w:color="auto"/>
      </w:divBdr>
      <w:divsChild>
        <w:div w:id="195772713">
          <w:marLeft w:val="0"/>
          <w:marRight w:val="0"/>
          <w:marTop w:val="0"/>
          <w:marBottom w:val="0"/>
          <w:divBdr>
            <w:top w:val="none" w:sz="0" w:space="0" w:color="auto"/>
            <w:left w:val="none" w:sz="0" w:space="0" w:color="auto"/>
            <w:bottom w:val="none" w:sz="0" w:space="0" w:color="auto"/>
            <w:right w:val="none" w:sz="0" w:space="0" w:color="auto"/>
          </w:divBdr>
          <w:divsChild>
            <w:div w:id="1363022132">
              <w:marLeft w:val="0"/>
              <w:marRight w:val="0"/>
              <w:marTop w:val="0"/>
              <w:marBottom w:val="0"/>
              <w:divBdr>
                <w:top w:val="none" w:sz="0" w:space="0" w:color="auto"/>
                <w:left w:val="none" w:sz="0" w:space="0" w:color="auto"/>
                <w:bottom w:val="none" w:sz="0" w:space="0" w:color="auto"/>
                <w:right w:val="none" w:sz="0" w:space="0" w:color="auto"/>
              </w:divBdr>
            </w:div>
          </w:divsChild>
        </w:div>
        <w:div w:id="949435413">
          <w:marLeft w:val="0"/>
          <w:marRight w:val="0"/>
          <w:marTop w:val="300"/>
          <w:marBottom w:val="0"/>
          <w:divBdr>
            <w:top w:val="none" w:sz="0" w:space="0" w:color="auto"/>
            <w:left w:val="none" w:sz="0" w:space="0" w:color="auto"/>
            <w:bottom w:val="none" w:sz="0" w:space="0" w:color="auto"/>
            <w:right w:val="none" w:sz="0" w:space="0" w:color="auto"/>
          </w:divBdr>
          <w:divsChild>
            <w:div w:id="1944871627">
              <w:marLeft w:val="0"/>
              <w:marRight w:val="0"/>
              <w:marTop w:val="0"/>
              <w:marBottom w:val="0"/>
              <w:divBdr>
                <w:top w:val="none" w:sz="0" w:space="0" w:color="auto"/>
                <w:left w:val="none" w:sz="0" w:space="0" w:color="auto"/>
                <w:bottom w:val="none" w:sz="0" w:space="0" w:color="auto"/>
                <w:right w:val="none" w:sz="0" w:space="0" w:color="auto"/>
              </w:divBdr>
              <w:divsChild>
                <w:div w:id="99282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797179">
          <w:marLeft w:val="0"/>
          <w:marRight w:val="0"/>
          <w:marTop w:val="0"/>
          <w:marBottom w:val="0"/>
          <w:divBdr>
            <w:top w:val="none" w:sz="0" w:space="0" w:color="auto"/>
            <w:left w:val="none" w:sz="0" w:space="0" w:color="auto"/>
            <w:bottom w:val="none" w:sz="0" w:space="0" w:color="auto"/>
            <w:right w:val="none" w:sz="0" w:space="0" w:color="auto"/>
          </w:divBdr>
        </w:div>
        <w:div w:id="985549807">
          <w:marLeft w:val="0"/>
          <w:marRight w:val="0"/>
          <w:marTop w:val="0"/>
          <w:marBottom w:val="0"/>
          <w:divBdr>
            <w:top w:val="none" w:sz="0" w:space="0" w:color="auto"/>
            <w:left w:val="none" w:sz="0" w:space="0" w:color="auto"/>
            <w:bottom w:val="none" w:sz="0" w:space="0" w:color="auto"/>
            <w:right w:val="none" w:sz="0" w:space="0" w:color="auto"/>
          </w:divBdr>
        </w:div>
        <w:div w:id="1240752001">
          <w:marLeft w:val="0"/>
          <w:marRight w:val="0"/>
          <w:marTop w:val="0"/>
          <w:marBottom w:val="0"/>
          <w:divBdr>
            <w:top w:val="none" w:sz="0" w:space="0" w:color="auto"/>
            <w:left w:val="none" w:sz="0" w:space="0" w:color="auto"/>
            <w:bottom w:val="none" w:sz="0" w:space="0" w:color="auto"/>
            <w:right w:val="none" w:sz="0" w:space="0" w:color="auto"/>
          </w:divBdr>
        </w:div>
        <w:div w:id="1331830349">
          <w:marLeft w:val="0"/>
          <w:marRight w:val="0"/>
          <w:marTop w:val="0"/>
          <w:marBottom w:val="0"/>
          <w:divBdr>
            <w:top w:val="none" w:sz="0" w:space="0" w:color="auto"/>
            <w:left w:val="none" w:sz="0" w:space="0" w:color="auto"/>
            <w:bottom w:val="none" w:sz="0" w:space="0" w:color="auto"/>
            <w:right w:val="none" w:sz="0" w:space="0" w:color="auto"/>
          </w:divBdr>
          <w:divsChild>
            <w:div w:id="1495755535">
              <w:marLeft w:val="0"/>
              <w:marRight w:val="0"/>
              <w:marTop w:val="0"/>
              <w:marBottom w:val="0"/>
              <w:divBdr>
                <w:top w:val="none" w:sz="0" w:space="0" w:color="auto"/>
                <w:left w:val="none" w:sz="0" w:space="0" w:color="auto"/>
                <w:bottom w:val="none" w:sz="0" w:space="0" w:color="auto"/>
                <w:right w:val="none" w:sz="0" w:space="0" w:color="auto"/>
              </w:divBdr>
            </w:div>
          </w:divsChild>
        </w:div>
        <w:div w:id="1373379157">
          <w:marLeft w:val="0"/>
          <w:marRight w:val="0"/>
          <w:marTop w:val="0"/>
          <w:marBottom w:val="0"/>
          <w:divBdr>
            <w:top w:val="none" w:sz="0" w:space="0" w:color="auto"/>
            <w:left w:val="none" w:sz="0" w:space="0" w:color="auto"/>
            <w:bottom w:val="none" w:sz="0" w:space="0" w:color="auto"/>
            <w:right w:val="none" w:sz="0" w:space="0" w:color="auto"/>
          </w:divBdr>
          <w:divsChild>
            <w:div w:id="1967738757">
              <w:marLeft w:val="0"/>
              <w:marRight w:val="0"/>
              <w:marTop w:val="0"/>
              <w:marBottom w:val="0"/>
              <w:divBdr>
                <w:top w:val="none" w:sz="0" w:space="0" w:color="auto"/>
                <w:left w:val="none" w:sz="0" w:space="0" w:color="auto"/>
                <w:bottom w:val="none" w:sz="0" w:space="0" w:color="auto"/>
                <w:right w:val="none" w:sz="0" w:space="0" w:color="auto"/>
              </w:divBdr>
            </w:div>
          </w:divsChild>
        </w:div>
        <w:div w:id="1483235348">
          <w:marLeft w:val="0"/>
          <w:marRight w:val="0"/>
          <w:marTop w:val="0"/>
          <w:marBottom w:val="0"/>
          <w:divBdr>
            <w:top w:val="none" w:sz="0" w:space="0" w:color="auto"/>
            <w:left w:val="none" w:sz="0" w:space="0" w:color="auto"/>
            <w:bottom w:val="none" w:sz="0" w:space="0" w:color="auto"/>
            <w:right w:val="none" w:sz="0" w:space="0" w:color="auto"/>
          </w:divBdr>
          <w:divsChild>
            <w:div w:id="1027870510">
              <w:marLeft w:val="0"/>
              <w:marRight w:val="0"/>
              <w:marTop w:val="0"/>
              <w:marBottom w:val="0"/>
              <w:divBdr>
                <w:top w:val="none" w:sz="0" w:space="0" w:color="auto"/>
                <w:left w:val="none" w:sz="0" w:space="0" w:color="auto"/>
                <w:bottom w:val="none" w:sz="0" w:space="0" w:color="auto"/>
                <w:right w:val="none" w:sz="0" w:space="0" w:color="auto"/>
              </w:divBdr>
            </w:div>
          </w:divsChild>
        </w:div>
        <w:div w:id="1533227641">
          <w:marLeft w:val="0"/>
          <w:marRight w:val="0"/>
          <w:marTop w:val="300"/>
          <w:marBottom w:val="0"/>
          <w:divBdr>
            <w:top w:val="none" w:sz="0" w:space="0" w:color="auto"/>
            <w:left w:val="none" w:sz="0" w:space="0" w:color="auto"/>
            <w:bottom w:val="none" w:sz="0" w:space="0" w:color="auto"/>
            <w:right w:val="none" w:sz="0" w:space="0" w:color="auto"/>
          </w:divBdr>
          <w:divsChild>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9675841">
          <w:marLeft w:val="0"/>
          <w:marRight w:val="0"/>
          <w:marTop w:val="0"/>
          <w:marBottom w:val="0"/>
          <w:divBdr>
            <w:top w:val="none" w:sz="0" w:space="0" w:color="auto"/>
            <w:left w:val="none" w:sz="0" w:space="0" w:color="auto"/>
            <w:bottom w:val="none" w:sz="0" w:space="0" w:color="auto"/>
            <w:right w:val="none" w:sz="0" w:space="0" w:color="auto"/>
          </w:divBdr>
          <w:divsChild>
            <w:div w:id="1863981504">
              <w:marLeft w:val="0"/>
              <w:marRight w:val="0"/>
              <w:marTop w:val="0"/>
              <w:marBottom w:val="0"/>
              <w:divBdr>
                <w:top w:val="none" w:sz="0" w:space="0" w:color="auto"/>
                <w:left w:val="none" w:sz="0" w:space="0" w:color="auto"/>
                <w:bottom w:val="none" w:sz="0" w:space="0" w:color="auto"/>
                <w:right w:val="none" w:sz="0" w:space="0" w:color="auto"/>
              </w:divBdr>
            </w:div>
          </w:divsChild>
        </w:div>
        <w:div w:id="1676224397">
          <w:marLeft w:val="0"/>
          <w:marRight w:val="0"/>
          <w:marTop w:val="0"/>
          <w:marBottom w:val="0"/>
          <w:divBdr>
            <w:top w:val="none" w:sz="0" w:space="0" w:color="auto"/>
            <w:left w:val="none" w:sz="0" w:space="0" w:color="auto"/>
            <w:bottom w:val="none" w:sz="0" w:space="0" w:color="auto"/>
            <w:right w:val="none" w:sz="0" w:space="0" w:color="auto"/>
          </w:divBdr>
          <w:divsChild>
            <w:div w:id="252669295">
              <w:marLeft w:val="0"/>
              <w:marRight w:val="0"/>
              <w:marTop w:val="0"/>
              <w:marBottom w:val="0"/>
              <w:divBdr>
                <w:top w:val="none" w:sz="0" w:space="0" w:color="auto"/>
                <w:left w:val="none" w:sz="0" w:space="0" w:color="auto"/>
                <w:bottom w:val="none" w:sz="0" w:space="0" w:color="auto"/>
                <w:right w:val="none" w:sz="0" w:space="0" w:color="auto"/>
              </w:divBdr>
            </w:div>
          </w:divsChild>
        </w:div>
        <w:div w:id="1785686176">
          <w:marLeft w:val="0"/>
          <w:marRight w:val="0"/>
          <w:marTop w:val="0"/>
          <w:marBottom w:val="0"/>
          <w:divBdr>
            <w:top w:val="none" w:sz="0" w:space="0" w:color="auto"/>
            <w:left w:val="none" w:sz="0" w:space="0" w:color="auto"/>
            <w:bottom w:val="none" w:sz="0" w:space="0" w:color="auto"/>
            <w:right w:val="none" w:sz="0" w:space="0" w:color="auto"/>
          </w:divBdr>
        </w:div>
        <w:div w:id="1928538805">
          <w:marLeft w:val="0"/>
          <w:marRight w:val="0"/>
          <w:marTop w:val="0"/>
          <w:marBottom w:val="0"/>
          <w:divBdr>
            <w:top w:val="none" w:sz="0" w:space="0" w:color="auto"/>
            <w:left w:val="none" w:sz="0" w:space="0" w:color="auto"/>
            <w:bottom w:val="none" w:sz="0" w:space="0" w:color="auto"/>
            <w:right w:val="none" w:sz="0" w:space="0" w:color="auto"/>
          </w:divBdr>
          <w:divsChild>
            <w:div w:id="1068646227">
              <w:marLeft w:val="0"/>
              <w:marRight w:val="0"/>
              <w:marTop w:val="0"/>
              <w:marBottom w:val="0"/>
              <w:divBdr>
                <w:top w:val="none" w:sz="0" w:space="0" w:color="auto"/>
                <w:left w:val="none" w:sz="0" w:space="0" w:color="auto"/>
                <w:bottom w:val="none" w:sz="0" w:space="0" w:color="auto"/>
                <w:right w:val="none" w:sz="0" w:space="0" w:color="auto"/>
              </w:divBdr>
            </w:div>
          </w:divsChild>
        </w:div>
        <w:div w:id="2036224224">
          <w:marLeft w:val="0"/>
          <w:marRight w:val="0"/>
          <w:marTop w:val="300"/>
          <w:marBottom w:val="0"/>
          <w:divBdr>
            <w:top w:val="none" w:sz="0" w:space="0" w:color="auto"/>
            <w:left w:val="none" w:sz="0" w:space="0" w:color="auto"/>
            <w:bottom w:val="none" w:sz="0" w:space="0" w:color="auto"/>
            <w:right w:val="none" w:sz="0" w:space="0" w:color="auto"/>
          </w:divBdr>
          <w:divsChild>
            <w:div w:id="1953512008">
              <w:marLeft w:val="0"/>
              <w:marRight w:val="0"/>
              <w:marTop w:val="0"/>
              <w:marBottom w:val="0"/>
              <w:divBdr>
                <w:top w:val="none" w:sz="0" w:space="0" w:color="auto"/>
                <w:left w:val="none" w:sz="0" w:space="0" w:color="auto"/>
                <w:bottom w:val="none" w:sz="0" w:space="0" w:color="auto"/>
                <w:right w:val="none" w:sz="0" w:space="0" w:color="auto"/>
              </w:divBdr>
              <w:divsChild>
                <w:div w:id="132154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551310">
          <w:marLeft w:val="0"/>
          <w:marRight w:val="0"/>
          <w:marTop w:val="0"/>
          <w:marBottom w:val="0"/>
          <w:divBdr>
            <w:top w:val="none" w:sz="0" w:space="0" w:color="auto"/>
            <w:left w:val="none" w:sz="0" w:space="0" w:color="auto"/>
            <w:bottom w:val="none" w:sz="0" w:space="0" w:color="auto"/>
            <w:right w:val="none" w:sz="0" w:space="0" w:color="auto"/>
          </w:divBdr>
        </w:div>
        <w:div w:id="2082285429">
          <w:marLeft w:val="0"/>
          <w:marRight w:val="0"/>
          <w:marTop w:val="0"/>
          <w:marBottom w:val="0"/>
          <w:divBdr>
            <w:top w:val="none" w:sz="0" w:space="0" w:color="auto"/>
            <w:left w:val="none" w:sz="0" w:space="0" w:color="auto"/>
            <w:bottom w:val="none" w:sz="0" w:space="0" w:color="auto"/>
            <w:right w:val="none" w:sz="0" w:space="0" w:color="auto"/>
          </w:divBdr>
        </w:div>
        <w:div w:id="2086875856">
          <w:marLeft w:val="0"/>
          <w:marRight w:val="0"/>
          <w:marTop w:val="0"/>
          <w:marBottom w:val="0"/>
          <w:divBdr>
            <w:top w:val="none" w:sz="0" w:space="0" w:color="auto"/>
            <w:left w:val="none" w:sz="0" w:space="0" w:color="auto"/>
            <w:bottom w:val="none" w:sz="0" w:space="0" w:color="auto"/>
            <w:right w:val="none" w:sz="0" w:space="0" w:color="auto"/>
          </w:divBdr>
        </w:div>
        <w:div w:id="2129271604">
          <w:marLeft w:val="0"/>
          <w:marRight w:val="0"/>
          <w:marTop w:val="300"/>
          <w:marBottom w:val="0"/>
          <w:divBdr>
            <w:top w:val="none" w:sz="0" w:space="0" w:color="auto"/>
            <w:left w:val="none" w:sz="0" w:space="0" w:color="auto"/>
            <w:bottom w:val="none" w:sz="0" w:space="0" w:color="auto"/>
            <w:right w:val="none" w:sz="0" w:space="0" w:color="auto"/>
          </w:divBdr>
          <w:divsChild>
            <w:div w:id="434861988">
              <w:marLeft w:val="0"/>
              <w:marRight w:val="0"/>
              <w:marTop w:val="0"/>
              <w:marBottom w:val="0"/>
              <w:divBdr>
                <w:top w:val="none" w:sz="0" w:space="0" w:color="auto"/>
                <w:left w:val="none" w:sz="0" w:space="0" w:color="auto"/>
                <w:bottom w:val="none" w:sz="0" w:space="0" w:color="auto"/>
                <w:right w:val="none" w:sz="0" w:space="0" w:color="auto"/>
              </w:divBdr>
              <w:divsChild>
                <w:div w:id="174085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983252">
      <w:bodyDiv w:val="1"/>
      <w:marLeft w:val="0"/>
      <w:marRight w:val="0"/>
      <w:marTop w:val="0"/>
      <w:marBottom w:val="0"/>
      <w:divBdr>
        <w:top w:val="none" w:sz="0" w:space="0" w:color="auto"/>
        <w:left w:val="none" w:sz="0" w:space="0" w:color="auto"/>
        <w:bottom w:val="none" w:sz="0" w:space="0" w:color="auto"/>
        <w:right w:val="none" w:sz="0" w:space="0" w:color="auto"/>
      </w:divBdr>
      <w:divsChild>
        <w:div w:id="1855068343">
          <w:marLeft w:val="0"/>
          <w:marRight w:val="0"/>
          <w:marTop w:val="0"/>
          <w:marBottom w:val="0"/>
          <w:divBdr>
            <w:top w:val="none" w:sz="0" w:space="0" w:color="auto"/>
            <w:left w:val="none" w:sz="0" w:space="0" w:color="auto"/>
            <w:bottom w:val="none" w:sz="0" w:space="0" w:color="auto"/>
            <w:right w:val="none" w:sz="0" w:space="0" w:color="auto"/>
          </w:divBdr>
        </w:div>
        <w:div w:id="313611588">
          <w:marLeft w:val="0"/>
          <w:marRight w:val="0"/>
          <w:marTop w:val="0"/>
          <w:marBottom w:val="0"/>
          <w:divBdr>
            <w:top w:val="none" w:sz="0" w:space="0" w:color="auto"/>
            <w:left w:val="none" w:sz="0" w:space="0" w:color="auto"/>
            <w:bottom w:val="none" w:sz="0" w:space="0" w:color="auto"/>
            <w:right w:val="none" w:sz="0" w:space="0" w:color="auto"/>
          </w:divBdr>
          <w:divsChild>
            <w:div w:id="794448882">
              <w:marLeft w:val="0"/>
              <w:marRight w:val="0"/>
              <w:marTop w:val="0"/>
              <w:marBottom w:val="0"/>
              <w:divBdr>
                <w:top w:val="none" w:sz="0" w:space="0" w:color="auto"/>
                <w:left w:val="none" w:sz="0" w:space="0" w:color="auto"/>
                <w:bottom w:val="none" w:sz="0" w:space="0" w:color="auto"/>
                <w:right w:val="none" w:sz="0" w:space="0" w:color="auto"/>
              </w:divBdr>
            </w:div>
          </w:divsChild>
        </w:div>
        <w:div w:id="547692365">
          <w:marLeft w:val="0"/>
          <w:marRight w:val="0"/>
          <w:marTop w:val="0"/>
          <w:marBottom w:val="0"/>
          <w:divBdr>
            <w:top w:val="none" w:sz="0" w:space="0" w:color="auto"/>
            <w:left w:val="none" w:sz="0" w:space="0" w:color="auto"/>
            <w:bottom w:val="none" w:sz="0" w:space="0" w:color="auto"/>
            <w:right w:val="none" w:sz="0" w:space="0" w:color="auto"/>
          </w:divBdr>
        </w:div>
        <w:div w:id="1769111374">
          <w:marLeft w:val="0"/>
          <w:marRight w:val="0"/>
          <w:marTop w:val="0"/>
          <w:marBottom w:val="0"/>
          <w:divBdr>
            <w:top w:val="none" w:sz="0" w:space="0" w:color="auto"/>
            <w:left w:val="none" w:sz="0" w:space="0" w:color="auto"/>
            <w:bottom w:val="none" w:sz="0" w:space="0" w:color="auto"/>
            <w:right w:val="none" w:sz="0" w:space="0" w:color="auto"/>
          </w:divBdr>
          <w:divsChild>
            <w:div w:id="1291400582">
              <w:marLeft w:val="0"/>
              <w:marRight w:val="0"/>
              <w:marTop w:val="0"/>
              <w:marBottom w:val="0"/>
              <w:divBdr>
                <w:top w:val="none" w:sz="0" w:space="0" w:color="auto"/>
                <w:left w:val="none" w:sz="0" w:space="0" w:color="auto"/>
                <w:bottom w:val="none" w:sz="0" w:space="0" w:color="auto"/>
                <w:right w:val="none" w:sz="0" w:space="0" w:color="auto"/>
              </w:divBdr>
            </w:div>
          </w:divsChild>
        </w:div>
        <w:div w:id="1988197723">
          <w:marLeft w:val="0"/>
          <w:marRight w:val="0"/>
          <w:marTop w:val="0"/>
          <w:marBottom w:val="0"/>
          <w:divBdr>
            <w:top w:val="none" w:sz="0" w:space="0" w:color="auto"/>
            <w:left w:val="none" w:sz="0" w:space="0" w:color="auto"/>
            <w:bottom w:val="none" w:sz="0" w:space="0" w:color="auto"/>
            <w:right w:val="none" w:sz="0" w:space="0" w:color="auto"/>
          </w:divBdr>
        </w:div>
        <w:div w:id="1484085889">
          <w:marLeft w:val="0"/>
          <w:marRight w:val="0"/>
          <w:marTop w:val="0"/>
          <w:marBottom w:val="0"/>
          <w:divBdr>
            <w:top w:val="none" w:sz="0" w:space="0" w:color="auto"/>
            <w:left w:val="none" w:sz="0" w:space="0" w:color="auto"/>
            <w:bottom w:val="none" w:sz="0" w:space="0" w:color="auto"/>
            <w:right w:val="none" w:sz="0" w:space="0" w:color="auto"/>
          </w:divBdr>
          <w:divsChild>
            <w:div w:id="727191252">
              <w:marLeft w:val="0"/>
              <w:marRight w:val="0"/>
              <w:marTop w:val="0"/>
              <w:marBottom w:val="0"/>
              <w:divBdr>
                <w:top w:val="none" w:sz="0" w:space="0" w:color="auto"/>
                <w:left w:val="none" w:sz="0" w:space="0" w:color="auto"/>
                <w:bottom w:val="none" w:sz="0" w:space="0" w:color="auto"/>
                <w:right w:val="none" w:sz="0" w:space="0" w:color="auto"/>
              </w:divBdr>
            </w:div>
          </w:divsChild>
        </w:div>
        <w:div w:id="697849038">
          <w:marLeft w:val="0"/>
          <w:marRight w:val="0"/>
          <w:marTop w:val="0"/>
          <w:marBottom w:val="0"/>
          <w:divBdr>
            <w:top w:val="none" w:sz="0" w:space="0" w:color="auto"/>
            <w:left w:val="none" w:sz="0" w:space="0" w:color="auto"/>
            <w:bottom w:val="none" w:sz="0" w:space="0" w:color="auto"/>
            <w:right w:val="none" w:sz="0" w:space="0" w:color="auto"/>
          </w:divBdr>
        </w:div>
        <w:div w:id="1648702355">
          <w:marLeft w:val="0"/>
          <w:marRight w:val="0"/>
          <w:marTop w:val="0"/>
          <w:marBottom w:val="0"/>
          <w:divBdr>
            <w:top w:val="none" w:sz="0" w:space="0" w:color="auto"/>
            <w:left w:val="none" w:sz="0" w:space="0" w:color="auto"/>
            <w:bottom w:val="none" w:sz="0" w:space="0" w:color="auto"/>
            <w:right w:val="none" w:sz="0" w:space="0" w:color="auto"/>
          </w:divBdr>
          <w:divsChild>
            <w:div w:id="1997492923">
              <w:marLeft w:val="0"/>
              <w:marRight w:val="0"/>
              <w:marTop w:val="0"/>
              <w:marBottom w:val="0"/>
              <w:divBdr>
                <w:top w:val="none" w:sz="0" w:space="0" w:color="auto"/>
                <w:left w:val="none" w:sz="0" w:space="0" w:color="auto"/>
                <w:bottom w:val="none" w:sz="0" w:space="0" w:color="auto"/>
                <w:right w:val="none" w:sz="0" w:space="0" w:color="auto"/>
              </w:divBdr>
            </w:div>
          </w:divsChild>
        </w:div>
        <w:div w:id="716852233">
          <w:marLeft w:val="0"/>
          <w:marRight w:val="0"/>
          <w:marTop w:val="0"/>
          <w:marBottom w:val="0"/>
          <w:divBdr>
            <w:top w:val="none" w:sz="0" w:space="0" w:color="auto"/>
            <w:left w:val="none" w:sz="0" w:space="0" w:color="auto"/>
            <w:bottom w:val="none" w:sz="0" w:space="0" w:color="auto"/>
            <w:right w:val="none" w:sz="0" w:space="0" w:color="auto"/>
          </w:divBdr>
        </w:div>
        <w:div w:id="640111123">
          <w:marLeft w:val="0"/>
          <w:marRight w:val="0"/>
          <w:marTop w:val="0"/>
          <w:marBottom w:val="0"/>
          <w:divBdr>
            <w:top w:val="none" w:sz="0" w:space="0" w:color="auto"/>
            <w:left w:val="none" w:sz="0" w:space="0" w:color="auto"/>
            <w:bottom w:val="none" w:sz="0" w:space="0" w:color="auto"/>
            <w:right w:val="none" w:sz="0" w:space="0" w:color="auto"/>
          </w:divBdr>
          <w:divsChild>
            <w:div w:id="592280799">
              <w:marLeft w:val="0"/>
              <w:marRight w:val="0"/>
              <w:marTop w:val="0"/>
              <w:marBottom w:val="0"/>
              <w:divBdr>
                <w:top w:val="none" w:sz="0" w:space="0" w:color="auto"/>
                <w:left w:val="none" w:sz="0" w:space="0" w:color="auto"/>
                <w:bottom w:val="none" w:sz="0" w:space="0" w:color="auto"/>
                <w:right w:val="none" w:sz="0" w:space="0" w:color="auto"/>
              </w:divBdr>
            </w:div>
          </w:divsChild>
        </w:div>
        <w:div w:id="917708801">
          <w:marLeft w:val="0"/>
          <w:marRight w:val="0"/>
          <w:marTop w:val="0"/>
          <w:marBottom w:val="0"/>
          <w:divBdr>
            <w:top w:val="none" w:sz="0" w:space="0" w:color="auto"/>
            <w:left w:val="none" w:sz="0" w:space="0" w:color="auto"/>
            <w:bottom w:val="none" w:sz="0" w:space="0" w:color="auto"/>
            <w:right w:val="none" w:sz="0" w:space="0" w:color="auto"/>
          </w:divBdr>
        </w:div>
        <w:div w:id="1315405046">
          <w:marLeft w:val="0"/>
          <w:marRight w:val="0"/>
          <w:marTop w:val="0"/>
          <w:marBottom w:val="0"/>
          <w:divBdr>
            <w:top w:val="none" w:sz="0" w:space="0" w:color="auto"/>
            <w:left w:val="none" w:sz="0" w:space="0" w:color="auto"/>
            <w:bottom w:val="none" w:sz="0" w:space="0" w:color="auto"/>
            <w:right w:val="none" w:sz="0" w:space="0" w:color="auto"/>
          </w:divBdr>
          <w:divsChild>
            <w:div w:id="1482884228">
              <w:marLeft w:val="0"/>
              <w:marRight w:val="0"/>
              <w:marTop w:val="0"/>
              <w:marBottom w:val="0"/>
              <w:divBdr>
                <w:top w:val="none" w:sz="0" w:space="0" w:color="auto"/>
                <w:left w:val="none" w:sz="0" w:space="0" w:color="auto"/>
                <w:bottom w:val="none" w:sz="0" w:space="0" w:color="auto"/>
                <w:right w:val="none" w:sz="0" w:space="0" w:color="auto"/>
              </w:divBdr>
            </w:div>
          </w:divsChild>
        </w:div>
        <w:div w:id="297809950">
          <w:marLeft w:val="0"/>
          <w:marRight w:val="0"/>
          <w:marTop w:val="0"/>
          <w:marBottom w:val="0"/>
          <w:divBdr>
            <w:top w:val="none" w:sz="0" w:space="0" w:color="auto"/>
            <w:left w:val="none" w:sz="0" w:space="0" w:color="auto"/>
            <w:bottom w:val="none" w:sz="0" w:space="0" w:color="auto"/>
            <w:right w:val="none" w:sz="0" w:space="0" w:color="auto"/>
          </w:divBdr>
        </w:div>
        <w:div w:id="1012297971">
          <w:marLeft w:val="0"/>
          <w:marRight w:val="0"/>
          <w:marTop w:val="0"/>
          <w:marBottom w:val="0"/>
          <w:divBdr>
            <w:top w:val="none" w:sz="0" w:space="0" w:color="auto"/>
            <w:left w:val="none" w:sz="0" w:space="0" w:color="auto"/>
            <w:bottom w:val="none" w:sz="0" w:space="0" w:color="auto"/>
            <w:right w:val="none" w:sz="0" w:space="0" w:color="auto"/>
          </w:divBdr>
          <w:divsChild>
            <w:div w:id="1919754988">
              <w:marLeft w:val="0"/>
              <w:marRight w:val="0"/>
              <w:marTop w:val="0"/>
              <w:marBottom w:val="0"/>
              <w:divBdr>
                <w:top w:val="none" w:sz="0" w:space="0" w:color="auto"/>
                <w:left w:val="none" w:sz="0" w:space="0" w:color="auto"/>
                <w:bottom w:val="none" w:sz="0" w:space="0" w:color="auto"/>
                <w:right w:val="none" w:sz="0" w:space="0" w:color="auto"/>
              </w:divBdr>
            </w:div>
          </w:divsChild>
        </w:div>
        <w:div w:id="2102601537">
          <w:marLeft w:val="0"/>
          <w:marRight w:val="0"/>
          <w:marTop w:val="30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116412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0898">
          <w:marLeft w:val="0"/>
          <w:marRight w:val="0"/>
          <w:marTop w:val="300"/>
          <w:marBottom w:val="0"/>
          <w:divBdr>
            <w:top w:val="none" w:sz="0" w:space="0" w:color="auto"/>
            <w:left w:val="none" w:sz="0" w:space="0" w:color="auto"/>
            <w:bottom w:val="none" w:sz="0" w:space="0" w:color="auto"/>
            <w:right w:val="none" w:sz="0" w:space="0" w:color="auto"/>
          </w:divBdr>
          <w:divsChild>
            <w:div w:id="1425879691">
              <w:marLeft w:val="0"/>
              <w:marRight w:val="0"/>
              <w:marTop w:val="0"/>
              <w:marBottom w:val="0"/>
              <w:divBdr>
                <w:top w:val="none" w:sz="0" w:space="0" w:color="auto"/>
                <w:left w:val="none" w:sz="0" w:space="0" w:color="auto"/>
                <w:bottom w:val="none" w:sz="0" w:space="0" w:color="auto"/>
                <w:right w:val="none" w:sz="0" w:space="0" w:color="auto"/>
              </w:divBdr>
              <w:divsChild>
                <w:div w:id="1796831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305433">
          <w:marLeft w:val="0"/>
          <w:marRight w:val="0"/>
          <w:marTop w:val="300"/>
          <w:marBottom w:val="0"/>
          <w:divBdr>
            <w:top w:val="none" w:sz="0" w:space="0" w:color="auto"/>
            <w:left w:val="none" w:sz="0" w:space="0" w:color="auto"/>
            <w:bottom w:val="none" w:sz="0" w:space="0" w:color="auto"/>
            <w:right w:val="none" w:sz="0" w:space="0" w:color="auto"/>
          </w:divBdr>
          <w:divsChild>
            <w:div w:id="1612005181">
              <w:marLeft w:val="0"/>
              <w:marRight w:val="0"/>
              <w:marTop w:val="0"/>
              <w:marBottom w:val="0"/>
              <w:divBdr>
                <w:top w:val="none" w:sz="0" w:space="0" w:color="auto"/>
                <w:left w:val="none" w:sz="0" w:space="0" w:color="auto"/>
                <w:bottom w:val="none" w:sz="0" w:space="0" w:color="auto"/>
                <w:right w:val="none" w:sz="0" w:space="0" w:color="auto"/>
              </w:divBdr>
              <w:divsChild>
                <w:div w:id="95652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706814">
          <w:marLeft w:val="0"/>
          <w:marRight w:val="0"/>
          <w:marTop w:val="300"/>
          <w:marBottom w:val="0"/>
          <w:divBdr>
            <w:top w:val="none" w:sz="0" w:space="0" w:color="auto"/>
            <w:left w:val="none" w:sz="0" w:space="0" w:color="auto"/>
            <w:bottom w:val="none" w:sz="0" w:space="0" w:color="auto"/>
            <w:right w:val="none" w:sz="0" w:space="0" w:color="auto"/>
          </w:divBdr>
          <w:divsChild>
            <w:div w:id="807824645">
              <w:marLeft w:val="0"/>
              <w:marRight w:val="0"/>
              <w:marTop w:val="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034062">
      <w:bodyDiv w:val="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0"/>
          <w:marTop w:val="0"/>
          <w:marBottom w:val="0"/>
          <w:divBdr>
            <w:top w:val="none" w:sz="0" w:space="0" w:color="auto"/>
            <w:left w:val="none" w:sz="0" w:space="0" w:color="auto"/>
            <w:bottom w:val="none" w:sz="0" w:space="0" w:color="auto"/>
            <w:right w:val="none" w:sz="0" w:space="0" w:color="auto"/>
          </w:divBdr>
        </w:div>
        <w:div w:id="1406537376">
          <w:marLeft w:val="0"/>
          <w:marRight w:val="0"/>
          <w:marTop w:val="0"/>
          <w:marBottom w:val="0"/>
          <w:divBdr>
            <w:top w:val="none" w:sz="0" w:space="0" w:color="auto"/>
            <w:left w:val="none" w:sz="0" w:space="0" w:color="auto"/>
            <w:bottom w:val="none" w:sz="0" w:space="0" w:color="auto"/>
            <w:right w:val="none" w:sz="0" w:space="0" w:color="auto"/>
          </w:divBdr>
          <w:divsChild>
            <w:div w:id="553279417">
              <w:marLeft w:val="0"/>
              <w:marRight w:val="0"/>
              <w:marTop w:val="0"/>
              <w:marBottom w:val="0"/>
              <w:divBdr>
                <w:top w:val="none" w:sz="0" w:space="0" w:color="auto"/>
                <w:left w:val="none" w:sz="0" w:space="0" w:color="auto"/>
                <w:bottom w:val="none" w:sz="0" w:space="0" w:color="auto"/>
                <w:right w:val="none" w:sz="0" w:space="0" w:color="auto"/>
              </w:divBdr>
            </w:div>
          </w:divsChild>
        </w:div>
        <w:div w:id="764805944">
          <w:marLeft w:val="0"/>
          <w:marRight w:val="0"/>
          <w:marTop w:val="0"/>
          <w:marBottom w:val="0"/>
          <w:divBdr>
            <w:top w:val="none" w:sz="0" w:space="0" w:color="auto"/>
            <w:left w:val="none" w:sz="0" w:space="0" w:color="auto"/>
            <w:bottom w:val="none" w:sz="0" w:space="0" w:color="auto"/>
            <w:right w:val="none" w:sz="0" w:space="0" w:color="auto"/>
          </w:divBdr>
        </w:div>
        <w:div w:id="2062122667">
          <w:marLeft w:val="0"/>
          <w:marRight w:val="0"/>
          <w:marTop w:val="0"/>
          <w:marBottom w:val="0"/>
          <w:divBdr>
            <w:top w:val="none" w:sz="0" w:space="0" w:color="auto"/>
            <w:left w:val="none" w:sz="0" w:space="0" w:color="auto"/>
            <w:bottom w:val="none" w:sz="0" w:space="0" w:color="auto"/>
            <w:right w:val="none" w:sz="0" w:space="0" w:color="auto"/>
          </w:divBdr>
          <w:divsChild>
            <w:div w:id="130249999">
              <w:marLeft w:val="0"/>
              <w:marRight w:val="0"/>
              <w:marTop w:val="0"/>
              <w:marBottom w:val="0"/>
              <w:divBdr>
                <w:top w:val="none" w:sz="0" w:space="0" w:color="auto"/>
                <w:left w:val="none" w:sz="0" w:space="0" w:color="auto"/>
                <w:bottom w:val="none" w:sz="0" w:space="0" w:color="auto"/>
                <w:right w:val="none" w:sz="0" w:space="0" w:color="auto"/>
              </w:divBdr>
            </w:div>
          </w:divsChild>
        </w:div>
        <w:div w:id="516389554">
          <w:marLeft w:val="0"/>
          <w:marRight w:val="0"/>
          <w:marTop w:val="0"/>
          <w:marBottom w:val="0"/>
          <w:divBdr>
            <w:top w:val="none" w:sz="0" w:space="0" w:color="auto"/>
            <w:left w:val="none" w:sz="0" w:space="0" w:color="auto"/>
            <w:bottom w:val="none" w:sz="0" w:space="0" w:color="auto"/>
            <w:right w:val="none" w:sz="0" w:space="0" w:color="auto"/>
          </w:divBdr>
        </w:div>
        <w:div w:id="2117210662">
          <w:marLeft w:val="0"/>
          <w:marRight w:val="0"/>
          <w:marTop w:val="0"/>
          <w:marBottom w:val="0"/>
          <w:divBdr>
            <w:top w:val="none" w:sz="0" w:space="0" w:color="auto"/>
            <w:left w:val="none" w:sz="0" w:space="0" w:color="auto"/>
            <w:bottom w:val="none" w:sz="0" w:space="0" w:color="auto"/>
            <w:right w:val="none" w:sz="0" w:space="0" w:color="auto"/>
          </w:divBdr>
          <w:divsChild>
            <w:div w:id="446972656">
              <w:marLeft w:val="0"/>
              <w:marRight w:val="0"/>
              <w:marTop w:val="0"/>
              <w:marBottom w:val="0"/>
              <w:divBdr>
                <w:top w:val="none" w:sz="0" w:space="0" w:color="auto"/>
                <w:left w:val="none" w:sz="0" w:space="0" w:color="auto"/>
                <w:bottom w:val="none" w:sz="0" w:space="0" w:color="auto"/>
                <w:right w:val="none" w:sz="0" w:space="0" w:color="auto"/>
              </w:divBdr>
            </w:div>
          </w:divsChild>
        </w:div>
        <w:div w:id="1070731045">
          <w:marLeft w:val="0"/>
          <w:marRight w:val="0"/>
          <w:marTop w:val="0"/>
          <w:marBottom w:val="0"/>
          <w:divBdr>
            <w:top w:val="none" w:sz="0" w:space="0" w:color="auto"/>
            <w:left w:val="none" w:sz="0" w:space="0" w:color="auto"/>
            <w:bottom w:val="none" w:sz="0" w:space="0" w:color="auto"/>
            <w:right w:val="none" w:sz="0" w:space="0" w:color="auto"/>
          </w:divBdr>
        </w:div>
        <w:div w:id="1718701508">
          <w:marLeft w:val="0"/>
          <w:marRight w:val="0"/>
          <w:marTop w:val="0"/>
          <w:marBottom w:val="0"/>
          <w:divBdr>
            <w:top w:val="none" w:sz="0" w:space="0" w:color="auto"/>
            <w:left w:val="none" w:sz="0" w:space="0" w:color="auto"/>
            <w:bottom w:val="none" w:sz="0" w:space="0" w:color="auto"/>
            <w:right w:val="none" w:sz="0" w:space="0" w:color="auto"/>
          </w:divBdr>
          <w:divsChild>
            <w:div w:id="68120660">
              <w:marLeft w:val="0"/>
              <w:marRight w:val="0"/>
              <w:marTop w:val="0"/>
              <w:marBottom w:val="0"/>
              <w:divBdr>
                <w:top w:val="none" w:sz="0" w:space="0" w:color="auto"/>
                <w:left w:val="none" w:sz="0" w:space="0" w:color="auto"/>
                <w:bottom w:val="none" w:sz="0" w:space="0" w:color="auto"/>
                <w:right w:val="none" w:sz="0" w:space="0" w:color="auto"/>
              </w:divBdr>
            </w:div>
          </w:divsChild>
        </w:div>
        <w:div w:id="47807961">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sChild>
            <w:div w:id="275449970">
              <w:marLeft w:val="0"/>
              <w:marRight w:val="0"/>
              <w:marTop w:val="0"/>
              <w:marBottom w:val="0"/>
              <w:divBdr>
                <w:top w:val="none" w:sz="0" w:space="0" w:color="auto"/>
                <w:left w:val="none" w:sz="0" w:space="0" w:color="auto"/>
                <w:bottom w:val="none" w:sz="0" w:space="0" w:color="auto"/>
                <w:right w:val="none" w:sz="0" w:space="0" w:color="auto"/>
              </w:divBdr>
            </w:div>
          </w:divsChild>
        </w:div>
        <w:div w:id="959141887">
          <w:marLeft w:val="0"/>
          <w:marRight w:val="0"/>
          <w:marTop w:val="0"/>
          <w:marBottom w:val="0"/>
          <w:divBdr>
            <w:top w:val="none" w:sz="0" w:space="0" w:color="auto"/>
            <w:left w:val="none" w:sz="0" w:space="0" w:color="auto"/>
            <w:bottom w:val="none" w:sz="0" w:space="0" w:color="auto"/>
            <w:right w:val="none" w:sz="0" w:space="0" w:color="auto"/>
          </w:divBdr>
        </w:div>
        <w:div w:id="501942207">
          <w:marLeft w:val="0"/>
          <w:marRight w:val="0"/>
          <w:marTop w:val="0"/>
          <w:marBottom w:val="0"/>
          <w:divBdr>
            <w:top w:val="none" w:sz="0" w:space="0" w:color="auto"/>
            <w:left w:val="none" w:sz="0" w:space="0" w:color="auto"/>
            <w:bottom w:val="none" w:sz="0" w:space="0" w:color="auto"/>
            <w:right w:val="none" w:sz="0" w:space="0" w:color="auto"/>
          </w:divBdr>
          <w:divsChild>
            <w:div w:id="1902059907">
              <w:marLeft w:val="0"/>
              <w:marRight w:val="0"/>
              <w:marTop w:val="0"/>
              <w:marBottom w:val="0"/>
              <w:divBdr>
                <w:top w:val="none" w:sz="0" w:space="0" w:color="auto"/>
                <w:left w:val="none" w:sz="0" w:space="0" w:color="auto"/>
                <w:bottom w:val="none" w:sz="0" w:space="0" w:color="auto"/>
                <w:right w:val="none" w:sz="0" w:space="0" w:color="auto"/>
              </w:divBdr>
            </w:div>
          </w:divsChild>
        </w:div>
        <w:div w:id="847983905">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sChild>
            <w:div w:id="1477406868">
              <w:marLeft w:val="0"/>
              <w:marRight w:val="0"/>
              <w:marTop w:val="0"/>
              <w:marBottom w:val="0"/>
              <w:divBdr>
                <w:top w:val="none" w:sz="0" w:space="0" w:color="auto"/>
                <w:left w:val="none" w:sz="0" w:space="0" w:color="auto"/>
                <w:bottom w:val="none" w:sz="0" w:space="0" w:color="auto"/>
                <w:right w:val="none" w:sz="0" w:space="0" w:color="auto"/>
              </w:divBdr>
            </w:div>
          </w:divsChild>
        </w:div>
        <w:div w:id="1462765903">
          <w:marLeft w:val="0"/>
          <w:marRight w:val="0"/>
          <w:marTop w:val="300"/>
          <w:marBottom w:val="0"/>
          <w:divBdr>
            <w:top w:val="none" w:sz="0" w:space="0" w:color="auto"/>
            <w:left w:val="none" w:sz="0" w:space="0" w:color="auto"/>
            <w:bottom w:val="none" w:sz="0" w:space="0" w:color="auto"/>
            <w:right w:val="none" w:sz="0" w:space="0" w:color="auto"/>
          </w:divBdr>
          <w:divsChild>
            <w:div w:id="509225262">
              <w:marLeft w:val="0"/>
              <w:marRight w:val="0"/>
              <w:marTop w:val="0"/>
              <w:marBottom w:val="0"/>
              <w:divBdr>
                <w:top w:val="none" w:sz="0" w:space="0" w:color="auto"/>
                <w:left w:val="none" w:sz="0" w:space="0" w:color="auto"/>
                <w:bottom w:val="none" w:sz="0" w:space="0" w:color="auto"/>
                <w:right w:val="none" w:sz="0" w:space="0" w:color="auto"/>
              </w:divBdr>
              <w:divsChild>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88337">
          <w:marLeft w:val="0"/>
          <w:marRight w:val="0"/>
          <w:marTop w:val="300"/>
          <w:marBottom w:val="0"/>
          <w:divBdr>
            <w:top w:val="none" w:sz="0" w:space="0" w:color="auto"/>
            <w:left w:val="none" w:sz="0" w:space="0" w:color="auto"/>
            <w:bottom w:val="none" w:sz="0" w:space="0" w:color="auto"/>
            <w:right w:val="none" w:sz="0" w:space="0" w:color="auto"/>
          </w:divBdr>
          <w:divsChild>
            <w:div w:id="939869968">
              <w:marLeft w:val="0"/>
              <w:marRight w:val="0"/>
              <w:marTop w:val="0"/>
              <w:marBottom w:val="0"/>
              <w:divBdr>
                <w:top w:val="none" w:sz="0" w:space="0" w:color="auto"/>
                <w:left w:val="none" w:sz="0" w:space="0" w:color="auto"/>
                <w:bottom w:val="none" w:sz="0" w:space="0" w:color="auto"/>
                <w:right w:val="none" w:sz="0" w:space="0" w:color="auto"/>
              </w:divBdr>
              <w:divsChild>
                <w:div w:id="628971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780918">
          <w:marLeft w:val="0"/>
          <w:marRight w:val="0"/>
          <w:marTop w:val="300"/>
          <w:marBottom w:val="0"/>
          <w:divBdr>
            <w:top w:val="none" w:sz="0" w:space="0" w:color="auto"/>
            <w:left w:val="none" w:sz="0" w:space="0" w:color="auto"/>
            <w:bottom w:val="none" w:sz="0" w:space="0" w:color="auto"/>
            <w:right w:val="none" w:sz="0" w:space="0" w:color="auto"/>
          </w:divBdr>
          <w:divsChild>
            <w:div w:id="183788496">
              <w:marLeft w:val="0"/>
              <w:marRight w:val="0"/>
              <w:marTop w:val="0"/>
              <w:marBottom w:val="0"/>
              <w:divBdr>
                <w:top w:val="none" w:sz="0" w:space="0" w:color="auto"/>
                <w:left w:val="none" w:sz="0" w:space="0" w:color="auto"/>
                <w:bottom w:val="none" w:sz="0" w:space="0" w:color="auto"/>
                <w:right w:val="none" w:sz="0" w:space="0" w:color="auto"/>
              </w:divBdr>
              <w:divsChild>
                <w:div w:id="628898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649">
          <w:marLeft w:val="0"/>
          <w:marRight w:val="0"/>
          <w:marTop w:val="300"/>
          <w:marBottom w:val="0"/>
          <w:divBdr>
            <w:top w:val="none" w:sz="0" w:space="0" w:color="auto"/>
            <w:left w:val="none" w:sz="0" w:space="0" w:color="auto"/>
            <w:bottom w:val="none" w:sz="0" w:space="0" w:color="auto"/>
            <w:right w:val="none" w:sz="0" w:space="0" w:color="auto"/>
          </w:divBdr>
          <w:divsChild>
            <w:div w:id="2055887324">
              <w:marLeft w:val="0"/>
              <w:marRight w:val="0"/>
              <w:marTop w:val="0"/>
              <w:marBottom w:val="0"/>
              <w:divBdr>
                <w:top w:val="none" w:sz="0" w:space="0" w:color="auto"/>
                <w:left w:val="none" w:sz="0" w:space="0" w:color="auto"/>
                <w:bottom w:val="none" w:sz="0" w:space="0" w:color="auto"/>
                <w:right w:val="none" w:sz="0" w:space="0" w:color="auto"/>
              </w:divBdr>
              <w:divsChild>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25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001921">
          <w:marLeft w:val="0"/>
          <w:marRight w:val="0"/>
          <w:marTop w:val="0"/>
          <w:marBottom w:val="0"/>
          <w:divBdr>
            <w:top w:val="none" w:sz="0" w:space="0" w:color="auto"/>
            <w:left w:val="none" w:sz="0" w:space="0" w:color="auto"/>
            <w:bottom w:val="none" w:sz="0" w:space="0" w:color="auto"/>
            <w:right w:val="none" w:sz="0" w:space="0" w:color="auto"/>
          </w:divBdr>
        </w:div>
        <w:div w:id="425999020">
          <w:marLeft w:val="0"/>
          <w:marRight w:val="0"/>
          <w:marTop w:val="0"/>
          <w:marBottom w:val="0"/>
          <w:divBdr>
            <w:top w:val="none" w:sz="0" w:space="0" w:color="auto"/>
            <w:left w:val="none" w:sz="0" w:space="0" w:color="auto"/>
            <w:bottom w:val="none" w:sz="0" w:space="0" w:color="auto"/>
            <w:right w:val="none" w:sz="0" w:space="0" w:color="auto"/>
          </w:divBdr>
          <w:divsChild>
            <w:div w:id="195193651">
              <w:marLeft w:val="0"/>
              <w:marRight w:val="0"/>
              <w:marTop w:val="0"/>
              <w:marBottom w:val="0"/>
              <w:divBdr>
                <w:top w:val="none" w:sz="0" w:space="0" w:color="auto"/>
                <w:left w:val="none" w:sz="0" w:space="0" w:color="auto"/>
                <w:bottom w:val="none" w:sz="0" w:space="0" w:color="auto"/>
                <w:right w:val="none" w:sz="0" w:space="0" w:color="auto"/>
              </w:divBdr>
            </w:div>
          </w:divsChild>
        </w:div>
        <w:div w:id="1916816485">
          <w:marLeft w:val="0"/>
          <w:marRight w:val="0"/>
          <w:marTop w:val="0"/>
          <w:marBottom w:val="0"/>
          <w:divBdr>
            <w:top w:val="none" w:sz="0" w:space="0" w:color="auto"/>
            <w:left w:val="none" w:sz="0" w:space="0" w:color="auto"/>
            <w:bottom w:val="none" w:sz="0" w:space="0" w:color="auto"/>
            <w:right w:val="none" w:sz="0" w:space="0" w:color="auto"/>
          </w:divBdr>
        </w:div>
        <w:div w:id="1811945484">
          <w:marLeft w:val="0"/>
          <w:marRight w:val="0"/>
          <w:marTop w:val="0"/>
          <w:marBottom w:val="0"/>
          <w:divBdr>
            <w:top w:val="none" w:sz="0" w:space="0" w:color="auto"/>
            <w:left w:val="none" w:sz="0" w:space="0" w:color="auto"/>
            <w:bottom w:val="none" w:sz="0" w:space="0" w:color="auto"/>
            <w:right w:val="none" w:sz="0" w:space="0" w:color="auto"/>
          </w:divBdr>
          <w:divsChild>
            <w:div w:id="1458331267">
              <w:marLeft w:val="0"/>
              <w:marRight w:val="0"/>
              <w:marTop w:val="0"/>
              <w:marBottom w:val="0"/>
              <w:divBdr>
                <w:top w:val="none" w:sz="0" w:space="0" w:color="auto"/>
                <w:left w:val="none" w:sz="0" w:space="0" w:color="auto"/>
                <w:bottom w:val="none" w:sz="0" w:space="0" w:color="auto"/>
                <w:right w:val="none" w:sz="0" w:space="0" w:color="auto"/>
              </w:divBdr>
            </w:div>
          </w:divsChild>
        </w:div>
        <w:div w:id="14623704">
          <w:marLeft w:val="0"/>
          <w:marRight w:val="0"/>
          <w:marTop w:val="0"/>
          <w:marBottom w:val="0"/>
          <w:divBdr>
            <w:top w:val="none" w:sz="0" w:space="0" w:color="auto"/>
            <w:left w:val="none" w:sz="0" w:space="0" w:color="auto"/>
            <w:bottom w:val="none" w:sz="0" w:space="0" w:color="auto"/>
            <w:right w:val="none" w:sz="0" w:space="0" w:color="auto"/>
          </w:divBdr>
        </w:div>
        <w:div w:id="1074815081">
          <w:marLeft w:val="0"/>
          <w:marRight w:val="0"/>
          <w:marTop w:val="0"/>
          <w:marBottom w:val="0"/>
          <w:divBdr>
            <w:top w:val="none" w:sz="0" w:space="0" w:color="auto"/>
            <w:left w:val="none" w:sz="0" w:space="0" w:color="auto"/>
            <w:bottom w:val="none" w:sz="0" w:space="0" w:color="auto"/>
            <w:right w:val="none" w:sz="0" w:space="0" w:color="auto"/>
          </w:divBdr>
          <w:divsChild>
            <w:div w:id="559437978">
              <w:marLeft w:val="0"/>
              <w:marRight w:val="0"/>
              <w:marTop w:val="0"/>
              <w:marBottom w:val="0"/>
              <w:divBdr>
                <w:top w:val="none" w:sz="0" w:space="0" w:color="auto"/>
                <w:left w:val="none" w:sz="0" w:space="0" w:color="auto"/>
                <w:bottom w:val="none" w:sz="0" w:space="0" w:color="auto"/>
                <w:right w:val="none" w:sz="0" w:space="0" w:color="auto"/>
              </w:divBdr>
            </w:div>
          </w:divsChild>
        </w:div>
        <w:div w:id="1276213590">
          <w:marLeft w:val="0"/>
          <w:marRight w:val="0"/>
          <w:marTop w:val="0"/>
          <w:marBottom w:val="0"/>
          <w:divBdr>
            <w:top w:val="none" w:sz="0" w:space="0" w:color="auto"/>
            <w:left w:val="none" w:sz="0" w:space="0" w:color="auto"/>
            <w:bottom w:val="none" w:sz="0" w:space="0" w:color="auto"/>
            <w:right w:val="none" w:sz="0" w:space="0" w:color="auto"/>
          </w:divBdr>
        </w:div>
        <w:div w:id="353771514">
          <w:marLeft w:val="0"/>
          <w:marRight w:val="0"/>
          <w:marTop w:val="0"/>
          <w:marBottom w:val="0"/>
          <w:divBdr>
            <w:top w:val="none" w:sz="0" w:space="0" w:color="auto"/>
            <w:left w:val="none" w:sz="0" w:space="0" w:color="auto"/>
            <w:bottom w:val="none" w:sz="0" w:space="0" w:color="auto"/>
            <w:right w:val="none" w:sz="0" w:space="0" w:color="auto"/>
          </w:divBdr>
          <w:divsChild>
            <w:div w:id="2053575515">
              <w:marLeft w:val="0"/>
              <w:marRight w:val="0"/>
              <w:marTop w:val="0"/>
              <w:marBottom w:val="0"/>
              <w:divBdr>
                <w:top w:val="none" w:sz="0" w:space="0" w:color="auto"/>
                <w:left w:val="none" w:sz="0" w:space="0" w:color="auto"/>
                <w:bottom w:val="none" w:sz="0" w:space="0" w:color="auto"/>
                <w:right w:val="none" w:sz="0" w:space="0" w:color="auto"/>
              </w:divBdr>
            </w:div>
          </w:divsChild>
        </w:div>
        <w:div w:id="985549837">
          <w:marLeft w:val="0"/>
          <w:marRight w:val="0"/>
          <w:marTop w:val="0"/>
          <w:marBottom w:val="0"/>
          <w:divBdr>
            <w:top w:val="none" w:sz="0" w:space="0" w:color="auto"/>
            <w:left w:val="none" w:sz="0" w:space="0" w:color="auto"/>
            <w:bottom w:val="none" w:sz="0" w:space="0" w:color="auto"/>
            <w:right w:val="none" w:sz="0" w:space="0" w:color="auto"/>
          </w:divBdr>
        </w:div>
        <w:div w:id="324549311">
          <w:marLeft w:val="0"/>
          <w:marRight w:val="0"/>
          <w:marTop w:val="0"/>
          <w:marBottom w:val="0"/>
          <w:divBdr>
            <w:top w:val="none" w:sz="0" w:space="0" w:color="auto"/>
            <w:left w:val="none" w:sz="0" w:space="0" w:color="auto"/>
            <w:bottom w:val="none" w:sz="0" w:space="0" w:color="auto"/>
            <w:right w:val="none" w:sz="0" w:space="0" w:color="auto"/>
          </w:divBdr>
          <w:divsChild>
            <w:div w:id="1078551176">
              <w:marLeft w:val="0"/>
              <w:marRight w:val="0"/>
              <w:marTop w:val="0"/>
              <w:marBottom w:val="0"/>
              <w:divBdr>
                <w:top w:val="none" w:sz="0" w:space="0" w:color="auto"/>
                <w:left w:val="none" w:sz="0" w:space="0" w:color="auto"/>
                <w:bottom w:val="none" w:sz="0" w:space="0" w:color="auto"/>
                <w:right w:val="none" w:sz="0" w:space="0" w:color="auto"/>
              </w:divBdr>
            </w:div>
          </w:divsChild>
        </w:div>
        <w:div w:id="1178496061">
          <w:marLeft w:val="0"/>
          <w:marRight w:val="0"/>
          <w:marTop w:val="0"/>
          <w:marBottom w:val="0"/>
          <w:divBdr>
            <w:top w:val="none" w:sz="0" w:space="0" w:color="auto"/>
            <w:left w:val="none" w:sz="0" w:space="0" w:color="auto"/>
            <w:bottom w:val="none" w:sz="0" w:space="0" w:color="auto"/>
            <w:right w:val="none" w:sz="0" w:space="0" w:color="auto"/>
          </w:divBdr>
        </w:div>
        <w:div w:id="376051392">
          <w:marLeft w:val="0"/>
          <w:marRight w:val="0"/>
          <w:marTop w:val="0"/>
          <w:marBottom w:val="0"/>
          <w:divBdr>
            <w:top w:val="none" w:sz="0" w:space="0" w:color="auto"/>
            <w:left w:val="none" w:sz="0" w:space="0" w:color="auto"/>
            <w:bottom w:val="none" w:sz="0" w:space="0" w:color="auto"/>
            <w:right w:val="none" w:sz="0" w:space="0" w:color="auto"/>
          </w:divBdr>
          <w:divsChild>
            <w:div w:id="358360861">
              <w:marLeft w:val="0"/>
              <w:marRight w:val="0"/>
              <w:marTop w:val="0"/>
              <w:marBottom w:val="0"/>
              <w:divBdr>
                <w:top w:val="none" w:sz="0" w:space="0" w:color="auto"/>
                <w:left w:val="none" w:sz="0" w:space="0" w:color="auto"/>
                <w:bottom w:val="none" w:sz="0" w:space="0" w:color="auto"/>
                <w:right w:val="none" w:sz="0" w:space="0" w:color="auto"/>
              </w:divBdr>
            </w:div>
          </w:divsChild>
        </w:div>
        <w:div w:id="1459642042">
          <w:marLeft w:val="0"/>
          <w:marRight w:val="0"/>
          <w:marTop w:val="0"/>
          <w:marBottom w:val="0"/>
          <w:divBdr>
            <w:top w:val="none" w:sz="0" w:space="0" w:color="auto"/>
            <w:left w:val="none" w:sz="0" w:space="0" w:color="auto"/>
            <w:bottom w:val="none" w:sz="0" w:space="0" w:color="auto"/>
            <w:right w:val="none" w:sz="0" w:space="0" w:color="auto"/>
          </w:divBdr>
        </w:div>
        <w:div w:id="591160706">
          <w:marLeft w:val="0"/>
          <w:marRight w:val="0"/>
          <w:marTop w:val="0"/>
          <w:marBottom w:val="0"/>
          <w:divBdr>
            <w:top w:val="none" w:sz="0" w:space="0" w:color="auto"/>
            <w:left w:val="none" w:sz="0" w:space="0" w:color="auto"/>
            <w:bottom w:val="none" w:sz="0" w:space="0" w:color="auto"/>
            <w:right w:val="none" w:sz="0" w:space="0" w:color="auto"/>
          </w:divBdr>
          <w:divsChild>
            <w:div w:id="528295893">
              <w:marLeft w:val="0"/>
              <w:marRight w:val="0"/>
              <w:marTop w:val="0"/>
              <w:marBottom w:val="0"/>
              <w:divBdr>
                <w:top w:val="none" w:sz="0" w:space="0" w:color="auto"/>
                <w:left w:val="none" w:sz="0" w:space="0" w:color="auto"/>
                <w:bottom w:val="none" w:sz="0" w:space="0" w:color="auto"/>
                <w:right w:val="none" w:sz="0" w:space="0" w:color="auto"/>
              </w:divBdr>
            </w:div>
          </w:divsChild>
        </w:div>
        <w:div w:id="866990266">
          <w:marLeft w:val="0"/>
          <w:marRight w:val="0"/>
          <w:marTop w:val="300"/>
          <w:marBottom w:val="0"/>
          <w:divBdr>
            <w:top w:val="none" w:sz="0" w:space="0" w:color="auto"/>
            <w:left w:val="none" w:sz="0" w:space="0" w:color="auto"/>
            <w:bottom w:val="none" w:sz="0" w:space="0" w:color="auto"/>
            <w:right w:val="none" w:sz="0" w:space="0" w:color="auto"/>
          </w:divBdr>
          <w:divsChild>
            <w:div w:id="714500959">
              <w:marLeft w:val="0"/>
              <w:marRight w:val="0"/>
              <w:marTop w:val="0"/>
              <w:marBottom w:val="0"/>
              <w:divBdr>
                <w:top w:val="none" w:sz="0" w:space="0" w:color="auto"/>
                <w:left w:val="none" w:sz="0" w:space="0" w:color="auto"/>
                <w:bottom w:val="none" w:sz="0" w:space="0" w:color="auto"/>
                <w:right w:val="none" w:sz="0" w:space="0" w:color="auto"/>
              </w:divBdr>
              <w:divsChild>
                <w:div w:id="1697928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31321">
          <w:marLeft w:val="0"/>
          <w:marRight w:val="0"/>
          <w:marTop w:val="300"/>
          <w:marBottom w:val="0"/>
          <w:divBdr>
            <w:top w:val="none" w:sz="0" w:space="0" w:color="auto"/>
            <w:left w:val="none" w:sz="0" w:space="0" w:color="auto"/>
            <w:bottom w:val="none" w:sz="0" w:space="0" w:color="auto"/>
            <w:right w:val="none" w:sz="0" w:space="0" w:color="auto"/>
          </w:divBdr>
          <w:divsChild>
            <w:div w:id="1279723737">
              <w:marLeft w:val="0"/>
              <w:marRight w:val="0"/>
              <w:marTop w:val="0"/>
              <w:marBottom w:val="0"/>
              <w:divBdr>
                <w:top w:val="none" w:sz="0" w:space="0" w:color="auto"/>
                <w:left w:val="none" w:sz="0" w:space="0" w:color="auto"/>
                <w:bottom w:val="none" w:sz="0" w:space="0" w:color="auto"/>
                <w:right w:val="none" w:sz="0" w:space="0" w:color="auto"/>
              </w:divBdr>
              <w:divsChild>
                <w:div w:id="162237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16777">
          <w:marLeft w:val="0"/>
          <w:marRight w:val="0"/>
          <w:marTop w:val="30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507601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544922">
          <w:marLeft w:val="0"/>
          <w:marRight w:val="0"/>
          <w:marTop w:val="300"/>
          <w:marBottom w:val="0"/>
          <w:divBdr>
            <w:top w:val="none" w:sz="0" w:space="0" w:color="auto"/>
            <w:left w:val="none" w:sz="0" w:space="0" w:color="auto"/>
            <w:bottom w:val="none" w:sz="0" w:space="0" w:color="auto"/>
            <w:right w:val="none" w:sz="0" w:space="0" w:color="auto"/>
          </w:divBdr>
          <w:divsChild>
            <w:div w:id="1760443850">
              <w:marLeft w:val="0"/>
              <w:marRight w:val="0"/>
              <w:marTop w:val="0"/>
              <w:marBottom w:val="0"/>
              <w:divBdr>
                <w:top w:val="none" w:sz="0" w:space="0" w:color="auto"/>
                <w:left w:val="none" w:sz="0" w:space="0" w:color="auto"/>
                <w:bottom w:val="none" w:sz="0" w:space="0" w:color="auto"/>
                <w:right w:val="none" w:sz="0" w:space="0" w:color="auto"/>
              </w:divBdr>
              <w:divsChild>
                <w:div w:id="710109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2954670">
      <w:bodyDiv w:val="1"/>
      <w:marLeft w:val="0"/>
      <w:marRight w:val="0"/>
      <w:marTop w:val="0"/>
      <w:marBottom w:val="0"/>
      <w:divBdr>
        <w:top w:val="none" w:sz="0" w:space="0" w:color="auto"/>
        <w:left w:val="none" w:sz="0" w:space="0" w:color="auto"/>
        <w:bottom w:val="none" w:sz="0" w:space="0" w:color="auto"/>
        <w:right w:val="none" w:sz="0" w:space="0" w:color="auto"/>
      </w:divBdr>
      <w:divsChild>
        <w:div w:id="1755390969">
          <w:marLeft w:val="0"/>
          <w:marRight w:val="0"/>
          <w:marTop w:val="0"/>
          <w:marBottom w:val="0"/>
          <w:divBdr>
            <w:top w:val="none" w:sz="0" w:space="0" w:color="auto"/>
            <w:left w:val="none" w:sz="0" w:space="0" w:color="auto"/>
            <w:bottom w:val="none" w:sz="0" w:space="0" w:color="auto"/>
            <w:right w:val="none" w:sz="0" w:space="0" w:color="auto"/>
          </w:divBdr>
        </w:div>
        <w:div w:id="717629628">
          <w:marLeft w:val="0"/>
          <w:marRight w:val="0"/>
          <w:marTop w:val="0"/>
          <w:marBottom w:val="0"/>
          <w:divBdr>
            <w:top w:val="none" w:sz="0" w:space="0" w:color="auto"/>
            <w:left w:val="none" w:sz="0" w:space="0" w:color="auto"/>
            <w:bottom w:val="none" w:sz="0" w:space="0" w:color="auto"/>
            <w:right w:val="none" w:sz="0" w:space="0" w:color="auto"/>
          </w:divBdr>
          <w:divsChild>
            <w:div w:id="730734348">
              <w:marLeft w:val="0"/>
              <w:marRight w:val="0"/>
              <w:marTop w:val="0"/>
              <w:marBottom w:val="0"/>
              <w:divBdr>
                <w:top w:val="none" w:sz="0" w:space="0" w:color="auto"/>
                <w:left w:val="none" w:sz="0" w:space="0" w:color="auto"/>
                <w:bottom w:val="none" w:sz="0" w:space="0" w:color="auto"/>
                <w:right w:val="none" w:sz="0" w:space="0" w:color="auto"/>
              </w:divBdr>
            </w:div>
          </w:divsChild>
        </w:div>
        <w:div w:id="1036271995">
          <w:marLeft w:val="0"/>
          <w:marRight w:val="0"/>
          <w:marTop w:val="0"/>
          <w:marBottom w:val="0"/>
          <w:divBdr>
            <w:top w:val="none" w:sz="0" w:space="0" w:color="auto"/>
            <w:left w:val="none" w:sz="0" w:space="0" w:color="auto"/>
            <w:bottom w:val="none" w:sz="0" w:space="0" w:color="auto"/>
            <w:right w:val="none" w:sz="0" w:space="0" w:color="auto"/>
          </w:divBdr>
        </w:div>
        <w:div w:id="245500367">
          <w:marLeft w:val="0"/>
          <w:marRight w:val="0"/>
          <w:marTop w:val="0"/>
          <w:marBottom w:val="0"/>
          <w:divBdr>
            <w:top w:val="none" w:sz="0" w:space="0" w:color="auto"/>
            <w:left w:val="none" w:sz="0" w:space="0" w:color="auto"/>
            <w:bottom w:val="none" w:sz="0" w:space="0" w:color="auto"/>
            <w:right w:val="none" w:sz="0" w:space="0" w:color="auto"/>
          </w:divBdr>
          <w:divsChild>
            <w:div w:id="381440523">
              <w:marLeft w:val="0"/>
              <w:marRight w:val="0"/>
              <w:marTop w:val="0"/>
              <w:marBottom w:val="0"/>
              <w:divBdr>
                <w:top w:val="none" w:sz="0" w:space="0" w:color="auto"/>
                <w:left w:val="none" w:sz="0" w:space="0" w:color="auto"/>
                <w:bottom w:val="none" w:sz="0" w:space="0" w:color="auto"/>
                <w:right w:val="none" w:sz="0" w:space="0" w:color="auto"/>
              </w:divBdr>
            </w:div>
          </w:divsChild>
        </w:div>
        <w:div w:id="1356687538">
          <w:marLeft w:val="0"/>
          <w:marRight w:val="0"/>
          <w:marTop w:val="0"/>
          <w:marBottom w:val="0"/>
          <w:divBdr>
            <w:top w:val="none" w:sz="0" w:space="0" w:color="auto"/>
            <w:left w:val="none" w:sz="0" w:space="0" w:color="auto"/>
            <w:bottom w:val="none" w:sz="0" w:space="0" w:color="auto"/>
            <w:right w:val="none" w:sz="0" w:space="0" w:color="auto"/>
          </w:divBdr>
        </w:div>
        <w:div w:id="2008055293">
          <w:marLeft w:val="0"/>
          <w:marRight w:val="0"/>
          <w:marTop w:val="0"/>
          <w:marBottom w:val="0"/>
          <w:divBdr>
            <w:top w:val="none" w:sz="0" w:space="0" w:color="auto"/>
            <w:left w:val="none" w:sz="0" w:space="0" w:color="auto"/>
            <w:bottom w:val="none" w:sz="0" w:space="0" w:color="auto"/>
            <w:right w:val="none" w:sz="0" w:space="0" w:color="auto"/>
          </w:divBdr>
          <w:divsChild>
            <w:div w:id="293634007">
              <w:marLeft w:val="0"/>
              <w:marRight w:val="0"/>
              <w:marTop w:val="0"/>
              <w:marBottom w:val="0"/>
              <w:divBdr>
                <w:top w:val="none" w:sz="0" w:space="0" w:color="auto"/>
                <w:left w:val="none" w:sz="0" w:space="0" w:color="auto"/>
                <w:bottom w:val="none" w:sz="0" w:space="0" w:color="auto"/>
                <w:right w:val="none" w:sz="0" w:space="0" w:color="auto"/>
              </w:divBdr>
            </w:div>
          </w:divsChild>
        </w:div>
        <w:div w:id="1946690459">
          <w:marLeft w:val="0"/>
          <w:marRight w:val="0"/>
          <w:marTop w:val="0"/>
          <w:marBottom w:val="0"/>
          <w:divBdr>
            <w:top w:val="none" w:sz="0" w:space="0" w:color="auto"/>
            <w:left w:val="none" w:sz="0" w:space="0" w:color="auto"/>
            <w:bottom w:val="none" w:sz="0" w:space="0" w:color="auto"/>
            <w:right w:val="none" w:sz="0" w:space="0" w:color="auto"/>
          </w:divBdr>
        </w:div>
        <w:div w:id="1207110661">
          <w:marLeft w:val="0"/>
          <w:marRight w:val="0"/>
          <w:marTop w:val="0"/>
          <w:marBottom w:val="0"/>
          <w:divBdr>
            <w:top w:val="none" w:sz="0" w:space="0" w:color="auto"/>
            <w:left w:val="none" w:sz="0" w:space="0" w:color="auto"/>
            <w:bottom w:val="none" w:sz="0" w:space="0" w:color="auto"/>
            <w:right w:val="none" w:sz="0" w:space="0" w:color="auto"/>
          </w:divBdr>
          <w:divsChild>
            <w:div w:id="324937586">
              <w:marLeft w:val="0"/>
              <w:marRight w:val="0"/>
              <w:marTop w:val="0"/>
              <w:marBottom w:val="0"/>
              <w:divBdr>
                <w:top w:val="none" w:sz="0" w:space="0" w:color="auto"/>
                <w:left w:val="none" w:sz="0" w:space="0" w:color="auto"/>
                <w:bottom w:val="none" w:sz="0" w:space="0" w:color="auto"/>
                <w:right w:val="none" w:sz="0" w:space="0" w:color="auto"/>
              </w:divBdr>
            </w:div>
          </w:divsChild>
        </w:div>
        <w:div w:id="759563287">
          <w:marLeft w:val="0"/>
          <w:marRight w:val="0"/>
          <w:marTop w:val="0"/>
          <w:marBottom w:val="0"/>
          <w:divBdr>
            <w:top w:val="none" w:sz="0" w:space="0" w:color="auto"/>
            <w:left w:val="none" w:sz="0" w:space="0" w:color="auto"/>
            <w:bottom w:val="none" w:sz="0" w:space="0" w:color="auto"/>
            <w:right w:val="none" w:sz="0" w:space="0" w:color="auto"/>
          </w:divBdr>
        </w:div>
        <w:div w:id="208685477">
          <w:marLeft w:val="0"/>
          <w:marRight w:val="0"/>
          <w:marTop w:val="0"/>
          <w:marBottom w:val="0"/>
          <w:divBdr>
            <w:top w:val="none" w:sz="0" w:space="0" w:color="auto"/>
            <w:left w:val="none" w:sz="0" w:space="0" w:color="auto"/>
            <w:bottom w:val="none" w:sz="0" w:space="0" w:color="auto"/>
            <w:right w:val="none" w:sz="0" w:space="0" w:color="auto"/>
          </w:divBdr>
          <w:divsChild>
            <w:div w:id="1733502695">
              <w:marLeft w:val="0"/>
              <w:marRight w:val="0"/>
              <w:marTop w:val="0"/>
              <w:marBottom w:val="0"/>
              <w:divBdr>
                <w:top w:val="none" w:sz="0" w:space="0" w:color="auto"/>
                <w:left w:val="none" w:sz="0" w:space="0" w:color="auto"/>
                <w:bottom w:val="none" w:sz="0" w:space="0" w:color="auto"/>
                <w:right w:val="none" w:sz="0" w:space="0" w:color="auto"/>
              </w:divBdr>
            </w:div>
          </w:divsChild>
        </w:div>
        <w:div w:id="1364138101">
          <w:marLeft w:val="0"/>
          <w:marRight w:val="0"/>
          <w:marTop w:val="0"/>
          <w:marBottom w:val="0"/>
          <w:divBdr>
            <w:top w:val="none" w:sz="0" w:space="0" w:color="auto"/>
            <w:left w:val="none" w:sz="0" w:space="0" w:color="auto"/>
            <w:bottom w:val="none" w:sz="0" w:space="0" w:color="auto"/>
            <w:right w:val="none" w:sz="0" w:space="0" w:color="auto"/>
          </w:divBdr>
        </w:div>
        <w:div w:id="1473861950">
          <w:marLeft w:val="0"/>
          <w:marRight w:val="0"/>
          <w:marTop w:val="0"/>
          <w:marBottom w:val="0"/>
          <w:divBdr>
            <w:top w:val="none" w:sz="0" w:space="0" w:color="auto"/>
            <w:left w:val="none" w:sz="0" w:space="0" w:color="auto"/>
            <w:bottom w:val="none" w:sz="0" w:space="0" w:color="auto"/>
            <w:right w:val="none" w:sz="0" w:space="0" w:color="auto"/>
          </w:divBdr>
          <w:divsChild>
            <w:div w:id="1313413484">
              <w:marLeft w:val="0"/>
              <w:marRight w:val="0"/>
              <w:marTop w:val="0"/>
              <w:marBottom w:val="0"/>
              <w:divBdr>
                <w:top w:val="none" w:sz="0" w:space="0" w:color="auto"/>
                <w:left w:val="none" w:sz="0" w:space="0" w:color="auto"/>
                <w:bottom w:val="none" w:sz="0" w:space="0" w:color="auto"/>
                <w:right w:val="none" w:sz="0" w:space="0" w:color="auto"/>
              </w:divBdr>
            </w:div>
          </w:divsChild>
        </w:div>
        <w:div w:id="848904807">
          <w:marLeft w:val="0"/>
          <w:marRight w:val="0"/>
          <w:marTop w:val="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sChild>
            <w:div w:id="323243704">
              <w:marLeft w:val="0"/>
              <w:marRight w:val="0"/>
              <w:marTop w:val="0"/>
              <w:marBottom w:val="0"/>
              <w:divBdr>
                <w:top w:val="none" w:sz="0" w:space="0" w:color="auto"/>
                <w:left w:val="none" w:sz="0" w:space="0" w:color="auto"/>
                <w:bottom w:val="none" w:sz="0" w:space="0" w:color="auto"/>
                <w:right w:val="none" w:sz="0" w:space="0" w:color="auto"/>
              </w:divBdr>
            </w:div>
          </w:divsChild>
        </w:div>
        <w:div w:id="1273632475">
          <w:marLeft w:val="0"/>
          <w:marRight w:val="0"/>
          <w:marTop w:val="300"/>
          <w:marBottom w:val="0"/>
          <w:divBdr>
            <w:top w:val="none" w:sz="0" w:space="0" w:color="auto"/>
            <w:left w:val="none" w:sz="0" w:space="0" w:color="auto"/>
            <w:bottom w:val="none" w:sz="0" w:space="0" w:color="auto"/>
            <w:right w:val="none" w:sz="0" w:space="0" w:color="auto"/>
          </w:divBdr>
          <w:divsChild>
            <w:div w:id="625892927">
              <w:marLeft w:val="0"/>
              <w:marRight w:val="0"/>
              <w:marTop w:val="0"/>
              <w:marBottom w:val="0"/>
              <w:divBdr>
                <w:top w:val="none" w:sz="0" w:space="0" w:color="auto"/>
                <w:left w:val="none" w:sz="0" w:space="0" w:color="auto"/>
                <w:bottom w:val="none" w:sz="0" w:space="0" w:color="auto"/>
                <w:right w:val="none" w:sz="0" w:space="0" w:color="auto"/>
              </w:divBdr>
              <w:divsChild>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916567">
          <w:marLeft w:val="0"/>
          <w:marRight w:val="0"/>
          <w:marTop w:val="300"/>
          <w:marBottom w:val="0"/>
          <w:divBdr>
            <w:top w:val="none" w:sz="0" w:space="0" w:color="auto"/>
            <w:left w:val="none" w:sz="0" w:space="0" w:color="auto"/>
            <w:bottom w:val="none" w:sz="0" w:space="0" w:color="auto"/>
            <w:right w:val="none" w:sz="0" w:space="0" w:color="auto"/>
          </w:divBdr>
          <w:divsChild>
            <w:div w:id="1899978962">
              <w:marLeft w:val="0"/>
              <w:marRight w:val="0"/>
              <w:marTop w:val="0"/>
              <w:marBottom w:val="0"/>
              <w:divBdr>
                <w:top w:val="none" w:sz="0" w:space="0" w:color="auto"/>
                <w:left w:val="none" w:sz="0" w:space="0" w:color="auto"/>
                <w:bottom w:val="none" w:sz="0" w:space="0" w:color="auto"/>
                <w:right w:val="none" w:sz="0" w:space="0" w:color="auto"/>
              </w:divBdr>
              <w:divsChild>
                <w:div w:id="1481995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013748">
          <w:marLeft w:val="0"/>
          <w:marRight w:val="0"/>
          <w:marTop w:val="300"/>
          <w:marBottom w:val="0"/>
          <w:divBdr>
            <w:top w:val="none" w:sz="0" w:space="0" w:color="auto"/>
            <w:left w:val="none" w:sz="0" w:space="0" w:color="auto"/>
            <w:bottom w:val="none" w:sz="0" w:space="0" w:color="auto"/>
            <w:right w:val="none" w:sz="0" w:space="0" w:color="auto"/>
          </w:divBdr>
          <w:divsChild>
            <w:div w:id="1598251095">
              <w:marLeft w:val="0"/>
              <w:marRight w:val="0"/>
              <w:marTop w:val="0"/>
              <w:marBottom w:val="0"/>
              <w:divBdr>
                <w:top w:val="none" w:sz="0" w:space="0" w:color="auto"/>
                <w:left w:val="none" w:sz="0" w:space="0" w:color="auto"/>
                <w:bottom w:val="none" w:sz="0" w:space="0" w:color="auto"/>
                <w:right w:val="none" w:sz="0" w:space="0" w:color="auto"/>
              </w:divBdr>
              <w:divsChild>
                <w:div w:id="617415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539245">
          <w:marLeft w:val="0"/>
          <w:marRight w:val="0"/>
          <w:marTop w:val="300"/>
          <w:marBottom w:val="0"/>
          <w:divBdr>
            <w:top w:val="none" w:sz="0" w:space="0" w:color="auto"/>
            <w:left w:val="none" w:sz="0" w:space="0" w:color="auto"/>
            <w:bottom w:val="none" w:sz="0" w:space="0" w:color="auto"/>
            <w:right w:val="none" w:sz="0" w:space="0" w:color="auto"/>
          </w:divBdr>
          <w:divsChild>
            <w:div w:id="1534999175">
              <w:marLeft w:val="0"/>
              <w:marRight w:val="0"/>
              <w:marTop w:val="0"/>
              <w:marBottom w:val="0"/>
              <w:divBdr>
                <w:top w:val="none" w:sz="0" w:space="0" w:color="auto"/>
                <w:left w:val="none" w:sz="0" w:space="0" w:color="auto"/>
                <w:bottom w:val="none" w:sz="0" w:space="0" w:color="auto"/>
                <w:right w:val="none" w:sz="0" w:space="0" w:color="auto"/>
              </w:divBdr>
              <w:divsChild>
                <w:div w:id="283657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648598">
      <w:bodyDiv w:val="1"/>
      <w:marLeft w:val="0"/>
      <w:marRight w:val="0"/>
      <w:marTop w:val="0"/>
      <w:marBottom w:val="0"/>
      <w:divBdr>
        <w:top w:val="none" w:sz="0" w:space="0" w:color="auto"/>
        <w:left w:val="none" w:sz="0" w:space="0" w:color="auto"/>
        <w:bottom w:val="none" w:sz="0" w:space="0" w:color="auto"/>
        <w:right w:val="none" w:sz="0" w:space="0" w:color="auto"/>
      </w:divBdr>
      <w:divsChild>
        <w:div w:id="7030545">
          <w:marLeft w:val="0"/>
          <w:marRight w:val="0"/>
          <w:marTop w:val="0"/>
          <w:marBottom w:val="0"/>
          <w:divBdr>
            <w:top w:val="none" w:sz="0" w:space="0" w:color="auto"/>
            <w:left w:val="none" w:sz="0" w:space="0" w:color="auto"/>
            <w:bottom w:val="none" w:sz="0" w:space="0" w:color="auto"/>
            <w:right w:val="none" w:sz="0" w:space="0" w:color="auto"/>
          </w:divBdr>
          <w:divsChild>
            <w:div w:id="2134711578">
              <w:marLeft w:val="0"/>
              <w:marRight w:val="0"/>
              <w:marTop w:val="0"/>
              <w:marBottom w:val="0"/>
              <w:divBdr>
                <w:top w:val="none" w:sz="0" w:space="0" w:color="auto"/>
                <w:left w:val="none" w:sz="0" w:space="0" w:color="auto"/>
                <w:bottom w:val="none" w:sz="0" w:space="0" w:color="auto"/>
                <w:right w:val="none" w:sz="0" w:space="0" w:color="auto"/>
              </w:divBdr>
            </w:div>
          </w:divsChild>
        </w:div>
        <w:div w:id="15354595">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540678272">
          <w:marLeft w:val="0"/>
          <w:marRight w:val="0"/>
          <w:marTop w:val="0"/>
          <w:marBottom w:val="0"/>
          <w:divBdr>
            <w:top w:val="none" w:sz="0" w:space="0" w:color="auto"/>
            <w:left w:val="none" w:sz="0" w:space="0" w:color="auto"/>
            <w:bottom w:val="none" w:sz="0" w:space="0" w:color="auto"/>
            <w:right w:val="none" w:sz="0" w:space="0" w:color="auto"/>
          </w:divBdr>
          <w:divsChild>
            <w:div w:id="1212157880">
              <w:marLeft w:val="0"/>
              <w:marRight w:val="0"/>
              <w:marTop w:val="0"/>
              <w:marBottom w:val="0"/>
              <w:divBdr>
                <w:top w:val="none" w:sz="0" w:space="0" w:color="auto"/>
                <w:left w:val="none" w:sz="0" w:space="0" w:color="auto"/>
                <w:bottom w:val="none" w:sz="0" w:space="0" w:color="auto"/>
                <w:right w:val="none" w:sz="0" w:space="0" w:color="auto"/>
              </w:divBdr>
            </w:div>
          </w:divsChild>
        </w:div>
        <w:div w:id="596645067">
          <w:marLeft w:val="0"/>
          <w:marRight w:val="0"/>
          <w:marTop w:val="300"/>
          <w:marBottom w:val="0"/>
          <w:divBdr>
            <w:top w:val="none" w:sz="0" w:space="0" w:color="auto"/>
            <w:left w:val="none" w:sz="0" w:space="0" w:color="auto"/>
            <w:bottom w:val="none" w:sz="0" w:space="0" w:color="auto"/>
            <w:right w:val="none" w:sz="0" w:space="0" w:color="auto"/>
          </w:divBdr>
          <w:divsChild>
            <w:div w:id="1852795786">
              <w:marLeft w:val="0"/>
              <w:marRight w:val="0"/>
              <w:marTop w:val="0"/>
              <w:marBottom w:val="0"/>
              <w:divBdr>
                <w:top w:val="none" w:sz="0" w:space="0" w:color="auto"/>
                <w:left w:val="none" w:sz="0" w:space="0" w:color="auto"/>
                <w:bottom w:val="none" w:sz="0" w:space="0" w:color="auto"/>
                <w:right w:val="none" w:sz="0" w:space="0" w:color="auto"/>
              </w:divBdr>
              <w:divsChild>
                <w:div w:id="181826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558074">
          <w:marLeft w:val="0"/>
          <w:marRight w:val="0"/>
          <w:marTop w:val="0"/>
          <w:marBottom w:val="0"/>
          <w:divBdr>
            <w:top w:val="none" w:sz="0" w:space="0" w:color="auto"/>
            <w:left w:val="none" w:sz="0" w:space="0" w:color="auto"/>
            <w:bottom w:val="none" w:sz="0" w:space="0" w:color="auto"/>
            <w:right w:val="none" w:sz="0" w:space="0" w:color="auto"/>
          </w:divBdr>
          <w:divsChild>
            <w:div w:id="1602449748">
              <w:marLeft w:val="0"/>
              <w:marRight w:val="0"/>
              <w:marTop w:val="0"/>
              <w:marBottom w:val="0"/>
              <w:divBdr>
                <w:top w:val="none" w:sz="0" w:space="0" w:color="auto"/>
                <w:left w:val="none" w:sz="0" w:space="0" w:color="auto"/>
                <w:bottom w:val="none" w:sz="0" w:space="0" w:color="auto"/>
                <w:right w:val="none" w:sz="0" w:space="0" w:color="auto"/>
              </w:divBdr>
            </w:div>
          </w:divsChild>
        </w:div>
        <w:div w:id="1066146527">
          <w:marLeft w:val="0"/>
          <w:marRight w:val="0"/>
          <w:marTop w:val="0"/>
          <w:marBottom w:val="0"/>
          <w:divBdr>
            <w:top w:val="none" w:sz="0" w:space="0" w:color="auto"/>
            <w:left w:val="none" w:sz="0" w:space="0" w:color="auto"/>
            <w:bottom w:val="none" w:sz="0" w:space="0" w:color="auto"/>
            <w:right w:val="none" w:sz="0" w:space="0" w:color="auto"/>
          </w:divBdr>
        </w:div>
        <w:div w:id="1203396984">
          <w:marLeft w:val="0"/>
          <w:marRight w:val="0"/>
          <w:marTop w:val="0"/>
          <w:marBottom w:val="0"/>
          <w:divBdr>
            <w:top w:val="none" w:sz="0" w:space="0" w:color="auto"/>
            <w:left w:val="none" w:sz="0" w:space="0" w:color="auto"/>
            <w:bottom w:val="none" w:sz="0" w:space="0" w:color="auto"/>
            <w:right w:val="none" w:sz="0" w:space="0" w:color="auto"/>
          </w:divBdr>
          <w:divsChild>
            <w:div w:id="467937325">
              <w:marLeft w:val="0"/>
              <w:marRight w:val="0"/>
              <w:marTop w:val="0"/>
              <w:marBottom w:val="0"/>
              <w:divBdr>
                <w:top w:val="none" w:sz="0" w:space="0" w:color="auto"/>
                <w:left w:val="none" w:sz="0" w:space="0" w:color="auto"/>
                <w:bottom w:val="none" w:sz="0" w:space="0" w:color="auto"/>
                <w:right w:val="none" w:sz="0" w:space="0" w:color="auto"/>
              </w:divBdr>
            </w:div>
          </w:divsChild>
        </w:div>
        <w:div w:id="1404252263">
          <w:marLeft w:val="0"/>
          <w:marRight w:val="0"/>
          <w:marTop w:val="0"/>
          <w:marBottom w:val="0"/>
          <w:divBdr>
            <w:top w:val="none" w:sz="0" w:space="0" w:color="auto"/>
            <w:left w:val="none" w:sz="0" w:space="0" w:color="auto"/>
            <w:bottom w:val="none" w:sz="0" w:space="0" w:color="auto"/>
            <w:right w:val="none" w:sz="0" w:space="0" w:color="auto"/>
          </w:divBdr>
          <w:divsChild>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433621753">
          <w:marLeft w:val="0"/>
          <w:marRight w:val="0"/>
          <w:marTop w:val="0"/>
          <w:marBottom w:val="0"/>
          <w:divBdr>
            <w:top w:val="none" w:sz="0" w:space="0" w:color="auto"/>
            <w:left w:val="none" w:sz="0" w:space="0" w:color="auto"/>
            <w:bottom w:val="none" w:sz="0" w:space="0" w:color="auto"/>
            <w:right w:val="none" w:sz="0" w:space="0" w:color="auto"/>
          </w:divBdr>
          <w:divsChild>
            <w:div w:id="750126533">
              <w:marLeft w:val="0"/>
              <w:marRight w:val="0"/>
              <w:marTop w:val="0"/>
              <w:marBottom w:val="0"/>
              <w:divBdr>
                <w:top w:val="none" w:sz="0" w:space="0" w:color="auto"/>
                <w:left w:val="none" w:sz="0" w:space="0" w:color="auto"/>
                <w:bottom w:val="none" w:sz="0" w:space="0" w:color="auto"/>
                <w:right w:val="none" w:sz="0" w:space="0" w:color="auto"/>
              </w:divBdr>
            </w:div>
          </w:divsChild>
        </w:div>
        <w:div w:id="1468428004">
          <w:marLeft w:val="0"/>
          <w:marRight w:val="0"/>
          <w:marTop w:val="0"/>
          <w:marBottom w:val="0"/>
          <w:divBdr>
            <w:top w:val="none" w:sz="0" w:space="0" w:color="auto"/>
            <w:left w:val="none" w:sz="0" w:space="0" w:color="auto"/>
            <w:bottom w:val="none" w:sz="0" w:space="0" w:color="auto"/>
            <w:right w:val="none" w:sz="0" w:space="0" w:color="auto"/>
          </w:divBdr>
        </w:div>
        <w:div w:id="1711806722">
          <w:marLeft w:val="0"/>
          <w:marRight w:val="0"/>
          <w:marTop w:val="300"/>
          <w:marBottom w:val="0"/>
          <w:divBdr>
            <w:top w:val="none" w:sz="0" w:space="0" w:color="auto"/>
            <w:left w:val="none" w:sz="0" w:space="0" w:color="auto"/>
            <w:bottom w:val="none" w:sz="0" w:space="0" w:color="auto"/>
            <w:right w:val="none" w:sz="0" w:space="0" w:color="auto"/>
          </w:divBdr>
          <w:divsChild>
            <w:div w:id="566767989">
              <w:marLeft w:val="0"/>
              <w:marRight w:val="0"/>
              <w:marTop w:val="0"/>
              <w:marBottom w:val="0"/>
              <w:divBdr>
                <w:top w:val="none" w:sz="0" w:space="0" w:color="auto"/>
                <w:left w:val="none" w:sz="0" w:space="0" w:color="auto"/>
                <w:bottom w:val="none" w:sz="0" w:space="0" w:color="auto"/>
                <w:right w:val="none" w:sz="0" w:space="0" w:color="auto"/>
              </w:divBdr>
              <w:divsChild>
                <w:div w:id="577860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120070">
          <w:marLeft w:val="0"/>
          <w:marRight w:val="0"/>
          <w:marTop w:val="0"/>
          <w:marBottom w:val="0"/>
          <w:divBdr>
            <w:top w:val="none" w:sz="0" w:space="0" w:color="auto"/>
            <w:left w:val="none" w:sz="0" w:space="0" w:color="auto"/>
            <w:bottom w:val="none" w:sz="0" w:space="0" w:color="auto"/>
            <w:right w:val="none" w:sz="0" w:space="0" w:color="auto"/>
          </w:divBdr>
        </w:div>
        <w:div w:id="1948341526">
          <w:marLeft w:val="0"/>
          <w:marRight w:val="0"/>
          <w:marTop w:val="0"/>
          <w:marBottom w:val="0"/>
          <w:divBdr>
            <w:top w:val="none" w:sz="0" w:space="0" w:color="auto"/>
            <w:left w:val="none" w:sz="0" w:space="0" w:color="auto"/>
            <w:bottom w:val="none" w:sz="0" w:space="0" w:color="auto"/>
            <w:right w:val="none" w:sz="0" w:space="0" w:color="auto"/>
          </w:divBdr>
          <w:divsChild>
            <w:div w:id="1832981388">
              <w:marLeft w:val="0"/>
              <w:marRight w:val="0"/>
              <w:marTop w:val="0"/>
              <w:marBottom w:val="0"/>
              <w:divBdr>
                <w:top w:val="none" w:sz="0" w:space="0" w:color="auto"/>
                <w:left w:val="none" w:sz="0" w:space="0" w:color="auto"/>
                <w:bottom w:val="none" w:sz="0" w:space="0" w:color="auto"/>
                <w:right w:val="none" w:sz="0" w:space="0" w:color="auto"/>
              </w:divBdr>
            </w:div>
          </w:divsChild>
        </w:div>
        <w:div w:id="1976791058">
          <w:marLeft w:val="0"/>
          <w:marRight w:val="0"/>
          <w:marTop w:val="300"/>
          <w:marBottom w:val="0"/>
          <w:divBdr>
            <w:top w:val="none" w:sz="0" w:space="0" w:color="auto"/>
            <w:left w:val="none" w:sz="0" w:space="0" w:color="auto"/>
            <w:bottom w:val="none" w:sz="0" w:space="0" w:color="auto"/>
            <w:right w:val="none" w:sz="0" w:space="0" w:color="auto"/>
          </w:divBdr>
          <w:divsChild>
            <w:div w:id="61489473">
              <w:marLeft w:val="0"/>
              <w:marRight w:val="0"/>
              <w:marTop w:val="0"/>
              <w:marBottom w:val="0"/>
              <w:divBdr>
                <w:top w:val="none" w:sz="0" w:space="0" w:color="auto"/>
                <w:left w:val="none" w:sz="0" w:space="0" w:color="auto"/>
                <w:bottom w:val="none" w:sz="0" w:space="0" w:color="auto"/>
                <w:right w:val="none" w:sz="0" w:space="0" w:color="auto"/>
              </w:divBdr>
              <w:divsChild>
                <w:div w:id="1098335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64087">
          <w:marLeft w:val="0"/>
          <w:marRight w:val="0"/>
          <w:marTop w:val="0"/>
          <w:marBottom w:val="0"/>
          <w:divBdr>
            <w:top w:val="none" w:sz="0" w:space="0" w:color="auto"/>
            <w:left w:val="none" w:sz="0" w:space="0" w:color="auto"/>
            <w:bottom w:val="none" w:sz="0" w:space="0" w:color="auto"/>
            <w:right w:val="none" w:sz="0" w:space="0" w:color="auto"/>
          </w:divBdr>
        </w:div>
        <w:div w:id="2132430164">
          <w:marLeft w:val="0"/>
          <w:marRight w:val="0"/>
          <w:marTop w:val="300"/>
          <w:marBottom w:val="0"/>
          <w:divBdr>
            <w:top w:val="none" w:sz="0" w:space="0" w:color="auto"/>
            <w:left w:val="none" w:sz="0" w:space="0" w:color="auto"/>
            <w:bottom w:val="none" w:sz="0" w:space="0" w:color="auto"/>
            <w:right w:val="none" w:sz="0" w:space="0" w:color="auto"/>
          </w:divBdr>
          <w:divsChild>
            <w:div w:id="1917788869">
              <w:marLeft w:val="0"/>
              <w:marRight w:val="0"/>
              <w:marTop w:val="0"/>
              <w:marBottom w:val="0"/>
              <w:divBdr>
                <w:top w:val="none" w:sz="0" w:space="0" w:color="auto"/>
                <w:left w:val="none" w:sz="0" w:space="0" w:color="auto"/>
                <w:bottom w:val="none" w:sz="0" w:space="0" w:color="auto"/>
                <w:right w:val="none" w:sz="0" w:space="0" w:color="auto"/>
              </w:divBdr>
              <w:divsChild>
                <w:div w:id="32705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146635">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1292639242">
          <w:marLeft w:val="0"/>
          <w:marRight w:val="0"/>
          <w:marTop w:val="0"/>
          <w:marBottom w:val="0"/>
          <w:divBdr>
            <w:top w:val="none" w:sz="0" w:space="0" w:color="auto"/>
            <w:left w:val="none" w:sz="0" w:space="0" w:color="auto"/>
            <w:bottom w:val="none" w:sz="0" w:space="0" w:color="auto"/>
            <w:right w:val="none" w:sz="0" w:space="0" w:color="auto"/>
          </w:divBdr>
        </w:div>
        <w:div w:id="1320765498">
          <w:marLeft w:val="0"/>
          <w:marRight w:val="0"/>
          <w:marTop w:val="0"/>
          <w:marBottom w:val="0"/>
          <w:divBdr>
            <w:top w:val="none" w:sz="0" w:space="0" w:color="auto"/>
            <w:left w:val="none" w:sz="0" w:space="0" w:color="auto"/>
            <w:bottom w:val="none" w:sz="0" w:space="0" w:color="auto"/>
            <w:right w:val="none" w:sz="0" w:space="0" w:color="auto"/>
          </w:divBdr>
        </w:div>
        <w:div w:id="1362971867">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200">
      <w:bodyDiv w:val="1"/>
      <w:marLeft w:val="0"/>
      <w:marRight w:val="0"/>
      <w:marTop w:val="0"/>
      <w:marBottom w:val="0"/>
      <w:divBdr>
        <w:top w:val="none" w:sz="0" w:space="0" w:color="auto"/>
        <w:left w:val="none" w:sz="0" w:space="0" w:color="auto"/>
        <w:bottom w:val="none" w:sz="0" w:space="0" w:color="auto"/>
        <w:right w:val="none" w:sz="0" w:space="0" w:color="auto"/>
      </w:divBdr>
      <w:divsChild>
        <w:div w:id="1019740871">
          <w:marLeft w:val="0"/>
          <w:marRight w:val="0"/>
          <w:marTop w:val="0"/>
          <w:marBottom w:val="0"/>
          <w:divBdr>
            <w:top w:val="none" w:sz="0" w:space="0" w:color="auto"/>
            <w:left w:val="none" w:sz="0" w:space="0" w:color="auto"/>
            <w:bottom w:val="none" w:sz="0" w:space="0" w:color="auto"/>
            <w:right w:val="none" w:sz="0" w:space="0" w:color="auto"/>
          </w:divBdr>
        </w:div>
        <w:div w:id="828445486">
          <w:marLeft w:val="0"/>
          <w:marRight w:val="0"/>
          <w:marTop w:val="0"/>
          <w:marBottom w:val="0"/>
          <w:divBdr>
            <w:top w:val="none" w:sz="0" w:space="0" w:color="auto"/>
            <w:left w:val="none" w:sz="0" w:space="0" w:color="auto"/>
            <w:bottom w:val="none" w:sz="0" w:space="0" w:color="auto"/>
            <w:right w:val="none" w:sz="0" w:space="0" w:color="auto"/>
          </w:divBdr>
          <w:divsChild>
            <w:div w:id="85619888">
              <w:marLeft w:val="0"/>
              <w:marRight w:val="0"/>
              <w:marTop w:val="0"/>
              <w:marBottom w:val="0"/>
              <w:divBdr>
                <w:top w:val="none" w:sz="0" w:space="0" w:color="auto"/>
                <w:left w:val="none" w:sz="0" w:space="0" w:color="auto"/>
                <w:bottom w:val="none" w:sz="0" w:space="0" w:color="auto"/>
                <w:right w:val="none" w:sz="0" w:space="0" w:color="auto"/>
              </w:divBdr>
            </w:div>
          </w:divsChild>
        </w:div>
        <w:div w:id="1397707364">
          <w:marLeft w:val="0"/>
          <w:marRight w:val="0"/>
          <w:marTop w:val="0"/>
          <w:marBottom w:val="0"/>
          <w:divBdr>
            <w:top w:val="none" w:sz="0" w:space="0" w:color="auto"/>
            <w:left w:val="none" w:sz="0" w:space="0" w:color="auto"/>
            <w:bottom w:val="none" w:sz="0" w:space="0" w:color="auto"/>
            <w:right w:val="none" w:sz="0" w:space="0" w:color="auto"/>
          </w:divBdr>
        </w:div>
        <w:div w:id="1565214708">
          <w:marLeft w:val="0"/>
          <w:marRight w:val="0"/>
          <w:marTop w:val="0"/>
          <w:marBottom w:val="0"/>
          <w:divBdr>
            <w:top w:val="none" w:sz="0" w:space="0" w:color="auto"/>
            <w:left w:val="none" w:sz="0" w:space="0" w:color="auto"/>
            <w:bottom w:val="none" w:sz="0" w:space="0" w:color="auto"/>
            <w:right w:val="none" w:sz="0" w:space="0" w:color="auto"/>
          </w:divBdr>
          <w:divsChild>
            <w:div w:id="1537935076">
              <w:marLeft w:val="0"/>
              <w:marRight w:val="0"/>
              <w:marTop w:val="0"/>
              <w:marBottom w:val="0"/>
              <w:divBdr>
                <w:top w:val="none" w:sz="0" w:space="0" w:color="auto"/>
                <w:left w:val="none" w:sz="0" w:space="0" w:color="auto"/>
                <w:bottom w:val="none" w:sz="0" w:space="0" w:color="auto"/>
                <w:right w:val="none" w:sz="0" w:space="0" w:color="auto"/>
              </w:divBdr>
            </w:div>
          </w:divsChild>
        </w:div>
        <w:div w:id="135726080">
          <w:marLeft w:val="0"/>
          <w:marRight w:val="0"/>
          <w:marTop w:val="0"/>
          <w:marBottom w:val="0"/>
          <w:divBdr>
            <w:top w:val="none" w:sz="0" w:space="0" w:color="auto"/>
            <w:left w:val="none" w:sz="0" w:space="0" w:color="auto"/>
            <w:bottom w:val="none" w:sz="0" w:space="0" w:color="auto"/>
            <w:right w:val="none" w:sz="0" w:space="0" w:color="auto"/>
          </w:divBdr>
        </w:div>
        <w:div w:id="1769809502">
          <w:marLeft w:val="0"/>
          <w:marRight w:val="0"/>
          <w:marTop w:val="0"/>
          <w:marBottom w:val="0"/>
          <w:divBdr>
            <w:top w:val="none" w:sz="0" w:space="0" w:color="auto"/>
            <w:left w:val="none" w:sz="0" w:space="0" w:color="auto"/>
            <w:bottom w:val="none" w:sz="0" w:space="0" w:color="auto"/>
            <w:right w:val="none" w:sz="0" w:space="0" w:color="auto"/>
          </w:divBdr>
          <w:divsChild>
            <w:div w:id="251285519">
              <w:marLeft w:val="0"/>
              <w:marRight w:val="0"/>
              <w:marTop w:val="0"/>
              <w:marBottom w:val="0"/>
              <w:divBdr>
                <w:top w:val="none" w:sz="0" w:space="0" w:color="auto"/>
                <w:left w:val="none" w:sz="0" w:space="0" w:color="auto"/>
                <w:bottom w:val="none" w:sz="0" w:space="0" w:color="auto"/>
                <w:right w:val="none" w:sz="0" w:space="0" w:color="auto"/>
              </w:divBdr>
            </w:div>
          </w:divsChild>
        </w:div>
        <w:div w:id="2031182210">
          <w:marLeft w:val="0"/>
          <w:marRight w:val="0"/>
          <w:marTop w:val="0"/>
          <w:marBottom w:val="0"/>
          <w:divBdr>
            <w:top w:val="none" w:sz="0" w:space="0" w:color="auto"/>
            <w:left w:val="none" w:sz="0" w:space="0" w:color="auto"/>
            <w:bottom w:val="none" w:sz="0" w:space="0" w:color="auto"/>
            <w:right w:val="none" w:sz="0" w:space="0" w:color="auto"/>
          </w:divBdr>
        </w:div>
        <w:div w:id="787813925">
          <w:marLeft w:val="0"/>
          <w:marRight w:val="0"/>
          <w:marTop w:val="0"/>
          <w:marBottom w:val="0"/>
          <w:divBdr>
            <w:top w:val="none" w:sz="0" w:space="0" w:color="auto"/>
            <w:left w:val="none" w:sz="0" w:space="0" w:color="auto"/>
            <w:bottom w:val="none" w:sz="0" w:space="0" w:color="auto"/>
            <w:right w:val="none" w:sz="0" w:space="0" w:color="auto"/>
          </w:divBdr>
          <w:divsChild>
            <w:div w:id="1515221541">
              <w:marLeft w:val="0"/>
              <w:marRight w:val="0"/>
              <w:marTop w:val="0"/>
              <w:marBottom w:val="0"/>
              <w:divBdr>
                <w:top w:val="none" w:sz="0" w:space="0" w:color="auto"/>
                <w:left w:val="none" w:sz="0" w:space="0" w:color="auto"/>
                <w:bottom w:val="none" w:sz="0" w:space="0" w:color="auto"/>
                <w:right w:val="none" w:sz="0" w:space="0" w:color="auto"/>
              </w:divBdr>
            </w:div>
          </w:divsChild>
        </w:div>
        <w:div w:id="92164447">
          <w:marLeft w:val="0"/>
          <w:marRight w:val="0"/>
          <w:marTop w:val="0"/>
          <w:marBottom w:val="0"/>
          <w:divBdr>
            <w:top w:val="none" w:sz="0" w:space="0" w:color="auto"/>
            <w:left w:val="none" w:sz="0" w:space="0" w:color="auto"/>
            <w:bottom w:val="none" w:sz="0" w:space="0" w:color="auto"/>
            <w:right w:val="none" w:sz="0" w:space="0" w:color="auto"/>
          </w:divBdr>
        </w:div>
        <w:div w:id="1586114367">
          <w:marLeft w:val="0"/>
          <w:marRight w:val="0"/>
          <w:marTop w:val="0"/>
          <w:marBottom w:val="0"/>
          <w:divBdr>
            <w:top w:val="none" w:sz="0" w:space="0" w:color="auto"/>
            <w:left w:val="none" w:sz="0" w:space="0" w:color="auto"/>
            <w:bottom w:val="none" w:sz="0" w:space="0" w:color="auto"/>
            <w:right w:val="none" w:sz="0" w:space="0" w:color="auto"/>
          </w:divBdr>
          <w:divsChild>
            <w:div w:id="1360742257">
              <w:marLeft w:val="0"/>
              <w:marRight w:val="0"/>
              <w:marTop w:val="0"/>
              <w:marBottom w:val="0"/>
              <w:divBdr>
                <w:top w:val="none" w:sz="0" w:space="0" w:color="auto"/>
                <w:left w:val="none" w:sz="0" w:space="0" w:color="auto"/>
                <w:bottom w:val="none" w:sz="0" w:space="0" w:color="auto"/>
                <w:right w:val="none" w:sz="0" w:space="0" w:color="auto"/>
              </w:divBdr>
            </w:div>
          </w:divsChild>
        </w:div>
        <w:div w:id="262231058">
          <w:marLeft w:val="0"/>
          <w:marRight w:val="0"/>
          <w:marTop w:val="0"/>
          <w:marBottom w:val="0"/>
          <w:divBdr>
            <w:top w:val="none" w:sz="0" w:space="0" w:color="auto"/>
            <w:left w:val="none" w:sz="0" w:space="0" w:color="auto"/>
            <w:bottom w:val="none" w:sz="0" w:space="0" w:color="auto"/>
            <w:right w:val="none" w:sz="0" w:space="0" w:color="auto"/>
          </w:divBdr>
        </w:div>
        <w:div w:id="1571496991">
          <w:marLeft w:val="0"/>
          <w:marRight w:val="0"/>
          <w:marTop w:val="0"/>
          <w:marBottom w:val="0"/>
          <w:divBdr>
            <w:top w:val="none" w:sz="0" w:space="0" w:color="auto"/>
            <w:left w:val="none" w:sz="0" w:space="0" w:color="auto"/>
            <w:bottom w:val="none" w:sz="0" w:space="0" w:color="auto"/>
            <w:right w:val="none" w:sz="0" w:space="0" w:color="auto"/>
          </w:divBdr>
          <w:divsChild>
            <w:div w:id="1191802851">
              <w:marLeft w:val="0"/>
              <w:marRight w:val="0"/>
              <w:marTop w:val="0"/>
              <w:marBottom w:val="0"/>
              <w:divBdr>
                <w:top w:val="none" w:sz="0" w:space="0" w:color="auto"/>
                <w:left w:val="none" w:sz="0" w:space="0" w:color="auto"/>
                <w:bottom w:val="none" w:sz="0" w:space="0" w:color="auto"/>
                <w:right w:val="none" w:sz="0" w:space="0" w:color="auto"/>
              </w:divBdr>
            </w:div>
          </w:divsChild>
        </w:div>
        <w:div w:id="1043092385">
          <w:marLeft w:val="0"/>
          <w:marRight w:val="0"/>
          <w:marTop w:val="0"/>
          <w:marBottom w:val="0"/>
          <w:divBdr>
            <w:top w:val="none" w:sz="0" w:space="0" w:color="auto"/>
            <w:left w:val="none" w:sz="0" w:space="0" w:color="auto"/>
            <w:bottom w:val="none" w:sz="0" w:space="0" w:color="auto"/>
            <w:right w:val="none" w:sz="0" w:space="0" w:color="auto"/>
          </w:divBdr>
        </w:div>
        <w:div w:id="1145782184">
          <w:marLeft w:val="0"/>
          <w:marRight w:val="0"/>
          <w:marTop w:val="0"/>
          <w:marBottom w:val="0"/>
          <w:divBdr>
            <w:top w:val="none" w:sz="0" w:space="0" w:color="auto"/>
            <w:left w:val="none" w:sz="0" w:space="0" w:color="auto"/>
            <w:bottom w:val="none" w:sz="0" w:space="0" w:color="auto"/>
            <w:right w:val="none" w:sz="0" w:space="0" w:color="auto"/>
          </w:divBdr>
          <w:divsChild>
            <w:div w:id="1642147611">
              <w:marLeft w:val="0"/>
              <w:marRight w:val="0"/>
              <w:marTop w:val="0"/>
              <w:marBottom w:val="0"/>
              <w:divBdr>
                <w:top w:val="none" w:sz="0" w:space="0" w:color="auto"/>
                <w:left w:val="none" w:sz="0" w:space="0" w:color="auto"/>
                <w:bottom w:val="none" w:sz="0" w:space="0" w:color="auto"/>
                <w:right w:val="none" w:sz="0" w:space="0" w:color="auto"/>
              </w:divBdr>
            </w:div>
          </w:divsChild>
        </w:div>
        <w:div w:id="646125164">
          <w:marLeft w:val="0"/>
          <w:marRight w:val="0"/>
          <w:marTop w:val="300"/>
          <w:marBottom w:val="0"/>
          <w:divBdr>
            <w:top w:val="none" w:sz="0" w:space="0" w:color="auto"/>
            <w:left w:val="none" w:sz="0" w:space="0" w:color="auto"/>
            <w:bottom w:val="none" w:sz="0" w:space="0" w:color="auto"/>
            <w:right w:val="none" w:sz="0" w:space="0" w:color="auto"/>
          </w:divBdr>
          <w:divsChild>
            <w:div w:id="210770189">
              <w:marLeft w:val="0"/>
              <w:marRight w:val="0"/>
              <w:marTop w:val="0"/>
              <w:marBottom w:val="0"/>
              <w:divBdr>
                <w:top w:val="none" w:sz="0" w:space="0" w:color="auto"/>
                <w:left w:val="none" w:sz="0" w:space="0" w:color="auto"/>
                <w:bottom w:val="none" w:sz="0" w:space="0" w:color="auto"/>
                <w:right w:val="none" w:sz="0" w:space="0" w:color="auto"/>
              </w:divBdr>
              <w:divsChild>
                <w:div w:id="911740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733287">
          <w:marLeft w:val="0"/>
          <w:marRight w:val="0"/>
          <w:marTop w:val="300"/>
          <w:marBottom w:val="0"/>
          <w:divBdr>
            <w:top w:val="none" w:sz="0" w:space="0" w:color="auto"/>
            <w:left w:val="none" w:sz="0" w:space="0" w:color="auto"/>
            <w:bottom w:val="none" w:sz="0" w:space="0" w:color="auto"/>
            <w:right w:val="none" w:sz="0" w:space="0" w:color="auto"/>
          </w:divBdr>
          <w:divsChild>
            <w:div w:id="691146744">
              <w:marLeft w:val="0"/>
              <w:marRight w:val="0"/>
              <w:marTop w:val="0"/>
              <w:marBottom w:val="0"/>
              <w:divBdr>
                <w:top w:val="none" w:sz="0" w:space="0" w:color="auto"/>
                <w:left w:val="none" w:sz="0" w:space="0" w:color="auto"/>
                <w:bottom w:val="none" w:sz="0" w:space="0" w:color="auto"/>
                <w:right w:val="none" w:sz="0" w:space="0" w:color="auto"/>
              </w:divBdr>
              <w:divsChild>
                <w:div w:id="100698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59010">
          <w:marLeft w:val="0"/>
          <w:marRight w:val="0"/>
          <w:marTop w:val="300"/>
          <w:marBottom w:val="0"/>
          <w:divBdr>
            <w:top w:val="none" w:sz="0" w:space="0" w:color="auto"/>
            <w:left w:val="none" w:sz="0" w:space="0" w:color="auto"/>
            <w:bottom w:val="none" w:sz="0" w:space="0" w:color="auto"/>
            <w:right w:val="none" w:sz="0" w:space="0" w:color="auto"/>
          </w:divBdr>
          <w:divsChild>
            <w:div w:id="961691428">
              <w:marLeft w:val="0"/>
              <w:marRight w:val="0"/>
              <w:marTop w:val="0"/>
              <w:marBottom w:val="0"/>
              <w:divBdr>
                <w:top w:val="none" w:sz="0" w:space="0" w:color="auto"/>
                <w:left w:val="none" w:sz="0" w:space="0" w:color="auto"/>
                <w:bottom w:val="none" w:sz="0" w:space="0" w:color="auto"/>
                <w:right w:val="none" w:sz="0" w:space="0" w:color="auto"/>
              </w:divBdr>
              <w:divsChild>
                <w:div w:id="991564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345873">
          <w:marLeft w:val="0"/>
          <w:marRight w:val="0"/>
          <w:marTop w:val="30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sChild>
                <w:div w:id="1507745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6420156">
      <w:bodyDiv w:val="1"/>
      <w:marLeft w:val="0"/>
      <w:marRight w:val="0"/>
      <w:marTop w:val="0"/>
      <w:marBottom w:val="0"/>
      <w:divBdr>
        <w:top w:val="none" w:sz="0" w:space="0" w:color="auto"/>
        <w:left w:val="none" w:sz="0" w:space="0" w:color="auto"/>
        <w:bottom w:val="none" w:sz="0" w:space="0" w:color="auto"/>
        <w:right w:val="none" w:sz="0" w:space="0" w:color="auto"/>
      </w:divBdr>
      <w:divsChild>
        <w:div w:id="1176460224">
          <w:marLeft w:val="0"/>
          <w:marRight w:val="0"/>
          <w:marTop w:val="0"/>
          <w:marBottom w:val="0"/>
          <w:divBdr>
            <w:top w:val="none" w:sz="0" w:space="0" w:color="auto"/>
            <w:left w:val="none" w:sz="0" w:space="0" w:color="auto"/>
            <w:bottom w:val="none" w:sz="0" w:space="0" w:color="auto"/>
            <w:right w:val="none" w:sz="0" w:space="0" w:color="auto"/>
          </w:divBdr>
        </w:div>
        <w:div w:id="1630818137">
          <w:marLeft w:val="0"/>
          <w:marRight w:val="0"/>
          <w:marTop w:val="0"/>
          <w:marBottom w:val="0"/>
          <w:divBdr>
            <w:top w:val="none" w:sz="0" w:space="0" w:color="auto"/>
            <w:left w:val="none" w:sz="0" w:space="0" w:color="auto"/>
            <w:bottom w:val="none" w:sz="0" w:space="0" w:color="auto"/>
            <w:right w:val="none" w:sz="0" w:space="0" w:color="auto"/>
          </w:divBdr>
          <w:divsChild>
            <w:div w:id="2048799673">
              <w:marLeft w:val="0"/>
              <w:marRight w:val="0"/>
              <w:marTop w:val="0"/>
              <w:marBottom w:val="0"/>
              <w:divBdr>
                <w:top w:val="none" w:sz="0" w:space="0" w:color="auto"/>
                <w:left w:val="none" w:sz="0" w:space="0" w:color="auto"/>
                <w:bottom w:val="none" w:sz="0" w:space="0" w:color="auto"/>
                <w:right w:val="none" w:sz="0" w:space="0" w:color="auto"/>
              </w:divBdr>
            </w:div>
          </w:divsChild>
        </w:div>
        <w:div w:id="8678397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sChild>
            <w:div w:id="1222213047">
              <w:marLeft w:val="0"/>
              <w:marRight w:val="0"/>
              <w:marTop w:val="0"/>
              <w:marBottom w:val="0"/>
              <w:divBdr>
                <w:top w:val="none" w:sz="0" w:space="0" w:color="auto"/>
                <w:left w:val="none" w:sz="0" w:space="0" w:color="auto"/>
                <w:bottom w:val="none" w:sz="0" w:space="0" w:color="auto"/>
                <w:right w:val="none" w:sz="0" w:space="0" w:color="auto"/>
              </w:divBdr>
            </w:div>
          </w:divsChild>
        </w:div>
        <w:div w:id="1247182471">
          <w:marLeft w:val="0"/>
          <w:marRight w:val="0"/>
          <w:marTop w:val="0"/>
          <w:marBottom w:val="0"/>
          <w:divBdr>
            <w:top w:val="none" w:sz="0" w:space="0" w:color="auto"/>
            <w:left w:val="none" w:sz="0" w:space="0" w:color="auto"/>
            <w:bottom w:val="none" w:sz="0" w:space="0" w:color="auto"/>
            <w:right w:val="none" w:sz="0" w:space="0" w:color="auto"/>
          </w:divBdr>
        </w:div>
        <w:div w:id="525755540">
          <w:marLeft w:val="0"/>
          <w:marRight w:val="0"/>
          <w:marTop w:val="0"/>
          <w:marBottom w:val="0"/>
          <w:divBdr>
            <w:top w:val="none" w:sz="0" w:space="0" w:color="auto"/>
            <w:left w:val="none" w:sz="0" w:space="0" w:color="auto"/>
            <w:bottom w:val="none" w:sz="0" w:space="0" w:color="auto"/>
            <w:right w:val="none" w:sz="0" w:space="0" w:color="auto"/>
          </w:divBdr>
          <w:divsChild>
            <w:div w:id="985552686">
              <w:marLeft w:val="0"/>
              <w:marRight w:val="0"/>
              <w:marTop w:val="0"/>
              <w:marBottom w:val="0"/>
              <w:divBdr>
                <w:top w:val="none" w:sz="0" w:space="0" w:color="auto"/>
                <w:left w:val="none" w:sz="0" w:space="0" w:color="auto"/>
                <w:bottom w:val="none" w:sz="0" w:space="0" w:color="auto"/>
                <w:right w:val="none" w:sz="0" w:space="0" w:color="auto"/>
              </w:divBdr>
            </w:div>
          </w:divsChild>
        </w:div>
        <w:div w:id="811556179">
          <w:marLeft w:val="0"/>
          <w:marRight w:val="0"/>
          <w:marTop w:val="0"/>
          <w:marBottom w:val="0"/>
          <w:divBdr>
            <w:top w:val="none" w:sz="0" w:space="0" w:color="auto"/>
            <w:left w:val="none" w:sz="0" w:space="0" w:color="auto"/>
            <w:bottom w:val="none" w:sz="0" w:space="0" w:color="auto"/>
            <w:right w:val="none" w:sz="0" w:space="0" w:color="auto"/>
          </w:divBdr>
        </w:div>
        <w:div w:id="1405031691">
          <w:marLeft w:val="0"/>
          <w:marRight w:val="0"/>
          <w:marTop w:val="0"/>
          <w:marBottom w:val="0"/>
          <w:divBdr>
            <w:top w:val="none" w:sz="0" w:space="0" w:color="auto"/>
            <w:left w:val="none" w:sz="0" w:space="0" w:color="auto"/>
            <w:bottom w:val="none" w:sz="0" w:space="0" w:color="auto"/>
            <w:right w:val="none" w:sz="0" w:space="0" w:color="auto"/>
          </w:divBdr>
          <w:divsChild>
            <w:div w:id="1847789177">
              <w:marLeft w:val="0"/>
              <w:marRight w:val="0"/>
              <w:marTop w:val="0"/>
              <w:marBottom w:val="0"/>
              <w:divBdr>
                <w:top w:val="none" w:sz="0" w:space="0" w:color="auto"/>
                <w:left w:val="none" w:sz="0" w:space="0" w:color="auto"/>
                <w:bottom w:val="none" w:sz="0" w:space="0" w:color="auto"/>
                <w:right w:val="none" w:sz="0" w:space="0" w:color="auto"/>
              </w:divBdr>
            </w:div>
          </w:divsChild>
        </w:div>
        <w:div w:id="1222251648">
          <w:marLeft w:val="0"/>
          <w:marRight w:val="0"/>
          <w:marTop w:val="0"/>
          <w:marBottom w:val="0"/>
          <w:divBdr>
            <w:top w:val="none" w:sz="0" w:space="0" w:color="auto"/>
            <w:left w:val="none" w:sz="0" w:space="0" w:color="auto"/>
            <w:bottom w:val="none" w:sz="0" w:space="0" w:color="auto"/>
            <w:right w:val="none" w:sz="0" w:space="0" w:color="auto"/>
          </w:divBdr>
        </w:div>
        <w:div w:id="1839148019">
          <w:marLeft w:val="0"/>
          <w:marRight w:val="0"/>
          <w:marTop w:val="0"/>
          <w:marBottom w:val="0"/>
          <w:divBdr>
            <w:top w:val="none" w:sz="0" w:space="0" w:color="auto"/>
            <w:left w:val="none" w:sz="0" w:space="0" w:color="auto"/>
            <w:bottom w:val="none" w:sz="0" w:space="0" w:color="auto"/>
            <w:right w:val="none" w:sz="0" w:space="0" w:color="auto"/>
          </w:divBdr>
          <w:divsChild>
            <w:div w:id="266935681">
              <w:marLeft w:val="0"/>
              <w:marRight w:val="0"/>
              <w:marTop w:val="0"/>
              <w:marBottom w:val="0"/>
              <w:divBdr>
                <w:top w:val="none" w:sz="0" w:space="0" w:color="auto"/>
                <w:left w:val="none" w:sz="0" w:space="0" w:color="auto"/>
                <w:bottom w:val="none" w:sz="0" w:space="0" w:color="auto"/>
                <w:right w:val="none" w:sz="0" w:space="0" w:color="auto"/>
              </w:divBdr>
            </w:div>
          </w:divsChild>
        </w:div>
        <w:div w:id="506209741">
          <w:marLeft w:val="0"/>
          <w:marRight w:val="0"/>
          <w:marTop w:val="0"/>
          <w:marBottom w:val="0"/>
          <w:divBdr>
            <w:top w:val="none" w:sz="0" w:space="0" w:color="auto"/>
            <w:left w:val="none" w:sz="0" w:space="0" w:color="auto"/>
            <w:bottom w:val="none" w:sz="0" w:space="0" w:color="auto"/>
            <w:right w:val="none" w:sz="0" w:space="0" w:color="auto"/>
          </w:divBdr>
        </w:div>
        <w:div w:id="1066807046">
          <w:marLeft w:val="0"/>
          <w:marRight w:val="0"/>
          <w:marTop w:val="0"/>
          <w:marBottom w:val="0"/>
          <w:divBdr>
            <w:top w:val="none" w:sz="0" w:space="0" w:color="auto"/>
            <w:left w:val="none" w:sz="0" w:space="0" w:color="auto"/>
            <w:bottom w:val="none" w:sz="0" w:space="0" w:color="auto"/>
            <w:right w:val="none" w:sz="0" w:space="0" w:color="auto"/>
          </w:divBdr>
          <w:divsChild>
            <w:div w:id="961151341">
              <w:marLeft w:val="0"/>
              <w:marRight w:val="0"/>
              <w:marTop w:val="0"/>
              <w:marBottom w:val="0"/>
              <w:divBdr>
                <w:top w:val="none" w:sz="0" w:space="0" w:color="auto"/>
                <w:left w:val="none" w:sz="0" w:space="0" w:color="auto"/>
                <w:bottom w:val="none" w:sz="0" w:space="0" w:color="auto"/>
                <w:right w:val="none" w:sz="0" w:space="0" w:color="auto"/>
              </w:divBdr>
            </w:div>
          </w:divsChild>
        </w:div>
        <w:div w:id="175266989">
          <w:marLeft w:val="0"/>
          <w:marRight w:val="0"/>
          <w:marTop w:val="0"/>
          <w:marBottom w:val="0"/>
          <w:divBdr>
            <w:top w:val="none" w:sz="0" w:space="0" w:color="auto"/>
            <w:left w:val="none" w:sz="0" w:space="0" w:color="auto"/>
            <w:bottom w:val="none" w:sz="0" w:space="0" w:color="auto"/>
            <w:right w:val="none" w:sz="0" w:space="0" w:color="auto"/>
          </w:divBdr>
        </w:div>
        <w:div w:id="891115370">
          <w:marLeft w:val="0"/>
          <w:marRight w:val="0"/>
          <w:marTop w:val="0"/>
          <w:marBottom w:val="0"/>
          <w:divBdr>
            <w:top w:val="none" w:sz="0" w:space="0" w:color="auto"/>
            <w:left w:val="none" w:sz="0" w:space="0" w:color="auto"/>
            <w:bottom w:val="none" w:sz="0" w:space="0" w:color="auto"/>
            <w:right w:val="none" w:sz="0" w:space="0" w:color="auto"/>
          </w:divBdr>
          <w:divsChild>
            <w:div w:id="52244001">
              <w:marLeft w:val="0"/>
              <w:marRight w:val="0"/>
              <w:marTop w:val="0"/>
              <w:marBottom w:val="0"/>
              <w:divBdr>
                <w:top w:val="none" w:sz="0" w:space="0" w:color="auto"/>
                <w:left w:val="none" w:sz="0" w:space="0" w:color="auto"/>
                <w:bottom w:val="none" w:sz="0" w:space="0" w:color="auto"/>
                <w:right w:val="none" w:sz="0" w:space="0" w:color="auto"/>
              </w:divBdr>
            </w:div>
          </w:divsChild>
        </w:div>
        <w:div w:id="879437173">
          <w:marLeft w:val="0"/>
          <w:marRight w:val="0"/>
          <w:marTop w:val="300"/>
          <w:marBottom w:val="0"/>
          <w:divBdr>
            <w:top w:val="none" w:sz="0" w:space="0" w:color="auto"/>
            <w:left w:val="none" w:sz="0" w:space="0" w:color="auto"/>
            <w:bottom w:val="none" w:sz="0" w:space="0" w:color="auto"/>
            <w:right w:val="none" w:sz="0" w:space="0" w:color="auto"/>
          </w:divBdr>
          <w:divsChild>
            <w:div w:id="2076777105">
              <w:marLeft w:val="0"/>
              <w:marRight w:val="0"/>
              <w:marTop w:val="0"/>
              <w:marBottom w:val="0"/>
              <w:divBdr>
                <w:top w:val="none" w:sz="0" w:space="0" w:color="auto"/>
                <w:left w:val="none" w:sz="0" w:space="0" w:color="auto"/>
                <w:bottom w:val="none" w:sz="0" w:space="0" w:color="auto"/>
                <w:right w:val="none" w:sz="0" w:space="0" w:color="auto"/>
              </w:divBdr>
              <w:divsChild>
                <w:div w:id="691343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875871">
          <w:marLeft w:val="0"/>
          <w:marRight w:val="0"/>
          <w:marTop w:val="300"/>
          <w:marBottom w:val="0"/>
          <w:divBdr>
            <w:top w:val="none" w:sz="0" w:space="0" w:color="auto"/>
            <w:left w:val="none" w:sz="0" w:space="0" w:color="auto"/>
            <w:bottom w:val="none" w:sz="0" w:space="0" w:color="auto"/>
            <w:right w:val="none" w:sz="0" w:space="0" w:color="auto"/>
          </w:divBdr>
          <w:divsChild>
            <w:div w:id="763838954">
              <w:marLeft w:val="0"/>
              <w:marRight w:val="0"/>
              <w:marTop w:val="0"/>
              <w:marBottom w:val="0"/>
              <w:divBdr>
                <w:top w:val="none" w:sz="0" w:space="0" w:color="auto"/>
                <w:left w:val="none" w:sz="0" w:space="0" w:color="auto"/>
                <w:bottom w:val="none" w:sz="0" w:space="0" w:color="auto"/>
                <w:right w:val="none" w:sz="0" w:space="0" w:color="auto"/>
              </w:divBdr>
              <w:divsChild>
                <w:div w:id="209258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8281516">
          <w:marLeft w:val="0"/>
          <w:marRight w:val="0"/>
          <w:marTop w:val="300"/>
          <w:marBottom w:val="0"/>
          <w:divBdr>
            <w:top w:val="none" w:sz="0" w:space="0" w:color="auto"/>
            <w:left w:val="none" w:sz="0" w:space="0" w:color="auto"/>
            <w:bottom w:val="none" w:sz="0" w:space="0" w:color="auto"/>
            <w:right w:val="none" w:sz="0" w:space="0" w:color="auto"/>
          </w:divBdr>
          <w:divsChild>
            <w:div w:id="1249542109">
              <w:marLeft w:val="0"/>
              <w:marRight w:val="0"/>
              <w:marTop w:val="0"/>
              <w:marBottom w:val="0"/>
              <w:divBdr>
                <w:top w:val="none" w:sz="0" w:space="0" w:color="auto"/>
                <w:left w:val="none" w:sz="0" w:space="0" w:color="auto"/>
                <w:bottom w:val="none" w:sz="0" w:space="0" w:color="auto"/>
                <w:right w:val="none" w:sz="0" w:space="0" w:color="auto"/>
              </w:divBdr>
              <w:divsChild>
                <w:div w:id="106229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3683318">
          <w:marLeft w:val="0"/>
          <w:marRight w:val="0"/>
          <w:marTop w:val="300"/>
          <w:marBottom w:val="0"/>
          <w:divBdr>
            <w:top w:val="none" w:sz="0" w:space="0" w:color="auto"/>
            <w:left w:val="none" w:sz="0" w:space="0" w:color="auto"/>
            <w:bottom w:val="none" w:sz="0" w:space="0" w:color="auto"/>
            <w:right w:val="none" w:sz="0" w:space="0" w:color="auto"/>
          </w:divBdr>
          <w:divsChild>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581525">
      <w:bodyDiv w:val="1"/>
      <w:marLeft w:val="0"/>
      <w:marRight w:val="0"/>
      <w:marTop w:val="0"/>
      <w:marBottom w:val="0"/>
      <w:divBdr>
        <w:top w:val="none" w:sz="0" w:space="0" w:color="auto"/>
        <w:left w:val="none" w:sz="0" w:space="0" w:color="auto"/>
        <w:bottom w:val="none" w:sz="0" w:space="0" w:color="auto"/>
        <w:right w:val="none" w:sz="0" w:space="0" w:color="auto"/>
      </w:divBdr>
      <w:divsChild>
        <w:div w:id="1727409048">
          <w:marLeft w:val="0"/>
          <w:marRight w:val="0"/>
          <w:marTop w:val="0"/>
          <w:marBottom w:val="0"/>
          <w:divBdr>
            <w:top w:val="none" w:sz="0" w:space="0" w:color="auto"/>
            <w:left w:val="none" w:sz="0" w:space="0" w:color="auto"/>
            <w:bottom w:val="none" w:sz="0" w:space="0" w:color="auto"/>
            <w:right w:val="none" w:sz="0" w:space="0" w:color="auto"/>
          </w:divBdr>
        </w:div>
        <w:div w:id="1696467050">
          <w:marLeft w:val="0"/>
          <w:marRight w:val="0"/>
          <w:marTop w:val="0"/>
          <w:marBottom w:val="0"/>
          <w:divBdr>
            <w:top w:val="none" w:sz="0" w:space="0" w:color="auto"/>
            <w:left w:val="none" w:sz="0" w:space="0" w:color="auto"/>
            <w:bottom w:val="none" w:sz="0" w:space="0" w:color="auto"/>
            <w:right w:val="none" w:sz="0" w:space="0" w:color="auto"/>
          </w:divBdr>
          <w:divsChild>
            <w:div w:id="1796485690">
              <w:marLeft w:val="0"/>
              <w:marRight w:val="0"/>
              <w:marTop w:val="0"/>
              <w:marBottom w:val="0"/>
              <w:divBdr>
                <w:top w:val="none" w:sz="0" w:space="0" w:color="auto"/>
                <w:left w:val="none" w:sz="0" w:space="0" w:color="auto"/>
                <w:bottom w:val="none" w:sz="0" w:space="0" w:color="auto"/>
                <w:right w:val="none" w:sz="0" w:space="0" w:color="auto"/>
              </w:divBdr>
            </w:div>
          </w:divsChild>
        </w:div>
        <w:div w:id="1610552823">
          <w:marLeft w:val="0"/>
          <w:marRight w:val="0"/>
          <w:marTop w:val="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sChild>
            <w:div w:id="1065757529">
              <w:marLeft w:val="0"/>
              <w:marRight w:val="0"/>
              <w:marTop w:val="0"/>
              <w:marBottom w:val="0"/>
              <w:divBdr>
                <w:top w:val="none" w:sz="0" w:space="0" w:color="auto"/>
                <w:left w:val="none" w:sz="0" w:space="0" w:color="auto"/>
                <w:bottom w:val="none" w:sz="0" w:space="0" w:color="auto"/>
                <w:right w:val="none" w:sz="0" w:space="0" w:color="auto"/>
              </w:divBdr>
            </w:div>
          </w:divsChild>
        </w:div>
        <w:div w:id="1662541708">
          <w:marLeft w:val="0"/>
          <w:marRight w:val="0"/>
          <w:marTop w:val="0"/>
          <w:marBottom w:val="0"/>
          <w:divBdr>
            <w:top w:val="none" w:sz="0" w:space="0" w:color="auto"/>
            <w:left w:val="none" w:sz="0" w:space="0" w:color="auto"/>
            <w:bottom w:val="none" w:sz="0" w:space="0" w:color="auto"/>
            <w:right w:val="none" w:sz="0" w:space="0" w:color="auto"/>
          </w:divBdr>
        </w:div>
        <w:div w:id="796410394">
          <w:marLeft w:val="0"/>
          <w:marRight w:val="0"/>
          <w:marTop w:val="0"/>
          <w:marBottom w:val="0"/>
          <w:divBdr>
            <w:top w:val="none" w:sz="0" w:space="0" w:color="auto"/>
            <w:left w:val="none" w:sz="0" w:space="0" w:color="auto"/>
            <w:bottom w:val="none" w:sz="0" w:space="0" w:color="auto"/>
            <w:right w:val="none" w:sz="0" w:space="0" w:color="auto"/>
          </w:divBdr>
          <w:divsChild>
            <w:div w:id="788669404">
              <w:marLeft w:val="0"/>
              <w:marRight w:val="0"/>
              <w:marTop w:val="0"/>
              <w:marBottom w:val="0"/>
              <w:divBdr>
                <w:top w:val="none" w:sz="0" w:space="0" w:color="auto"/>
                <w:left w:val="none" w:sz="0" w:space="0" w:color="auto"/>
                <w:bottom w:val="none" w:sz="0" w:space="0" w:color="auto"/>
                <w:right w:val="none" w:sz="0" w:space="0" w:color="auto"/>
              </w:divBdr>
            </w:div>
          </w:divsChild>
        </w:div>
        <w:div w:id="1823890563">
          <w:marLeft w:val="0"/>
          <w:marRight w:val="0"/>
          <w:marTop w:val="0"/>
          <w:marBottom w:val="0"/>
          <w:divBdr>
            <w:top w:val="none" w:sz="0" w:space="0" w:color="auto"/>
            <w:left w:val="none" w:sz="0" w:space="0" w:color="auto"/>
            <w:bottom w:val="none" w:sz="0" w:space="0" w:color="auto"/>
            <w:right w:val="none" w:sz="0" w:space="0" w:color="auto"/>
          </w:divBdr>
        </w:div>
        <w:div w:id="478420072">
          <w:marLeft w:val="0"/>
          <w:marRight w:val="0"/>
          <w:marTop w:val="0"/>
          <w:marBottom w:val="0"/>
          <w:divBdr>
            <w:top w:val="none" w:sz="0" w:space="0" w:color="auto"/>
            <w:left w:val="none" w:sz="0" w:space="0" w:color="auto"/>
            <w:bottom w:val="none" w:sz="0" w:space="0" w:color="auto"/>
            <w:right w:val="none" w:sz="0" w:space="0" w:color="auto"/>
          </w:divBdr>
          <w:divsChild>
            <w:div w:id="553393902">
              <w:marLeft w:val="0"/>
              <w:marRight w:val="0"/>
              <w:marTop w:val="0"/>
              <w:marBottom w:val="0"/>
              <w:divBdr>
                <w:top w:val="none" w:sz="0" w:space="0" w:color="auto"/>
                <w:left w:val="none" w:sz="0" w:space="0" w:color="auto"/>
                <w:bottom w:val="none" w:sz="0" w:space="0" w:color="auto"/>
                <w:right w:val="none" w:sz="0" w:space="0" w:color="auto"/>
              </w:divBdr>
            </w:div>
          </w:divsChild>
        </w:div>
        <w:div w:id="1142961636">
          <w:marLeft w:val="0"/>
          <w:marRight w:val="0"/>
          <w:marTop w:val="0"/>
          <w:marBottom w:val="0"/>
          <w:divBdr>
            <w:top w:val="none" w:sz="0" w:space="0" w:color="auto"/>
            <w:left w:val="none" w:sz="0" w:space="0" w:color="auto"/>
            <w:bottom w:val="none" w:sz="0" w:space="0" w:color="auto"/>
            <w:right w:val="none" w:sz="0" w:space="0" w:color="auto"/>
          </w:divBdr>
        </w:div>
        <w:div w:id="1316565520">
          <w:marLeft w:val="0"/>
          <w:marRight w:val="0"/>
          <w:marTop w:val="0"/>
          <w:marBottom w:val="0"/>
          <w:divBdr>
            <w:top w:val="none" w:sz="0" w:space="0" w:color="auto"/>
            <w:left w:val="none" w:sz="0" w:space="0" w:color="auto"/>
            <w:bottom w:val="none" w:sz="0" w:space="0" w:color="auto"/>
            <w:right w:val="none" w:sz="0" w:space="0" w:color="auto"/>
          </w:divBdr>
          <w:divsChild>
            <w:div w:id="314145008">
              <w:marLeft w:val="0"/>
              <w:marRight w:val="0"/>
              <w:marTop w:val="0"/>
              <w:marBottom w:val="0"/>
              <w:divBdr>
                <w:top w:val="none" w:sz="0" w:space="0" w:color="auto"/>
                <w:left w:val="none" w:sz="0" w:space="0" w:color="auto"/>
                <w:bottom w:val="none" w:sz="0" w:space="0" w:color="auto"/>
                <w:right w:val="none" w:sz="0" w:space="0" w:color="auto"/>
              </w:divBdr>
            </w:div>
          </w:divsChild>
        </w:div>
        <w:div w:id="965819431">
          <w:marLeft w:val="0"/>
          <w:marRight w:val="0"/>
          <w:marTop w:val="0"/>
          <w:marBottom w:val="0"/>
          <w:divBdr>
            <w:top w:val="none" w:sz="0" w:space="0" w:color="auto"/>
            <w:left w:val="none" w:sz="0" w:space="0" w:color="auto"/>
            <w:bottom w:val="none" w:sz="0" w:space="0" w:color="auto"/>
            <w:right w:val="none" w:sz="0" w:space="0" w:color="auto"/>
          </w:divBdr>
        </w:div>
        <w:div w:id="1851724133">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 w:id="1284311714">
          <w:marLeft w:val="0"/>
          <w:marRight w:val="0"/>
          <w:marTop w:val="0"/>
          <w:marBottom w:val="0"/>
          <w:divBdr>
            <w:top w:val="none" w:sz="0" w:space="0" w:color="auto"/>
            <w:left w:val="none" w:sz="0" w:space="0" w:color="auto"/>
            <w:bottom w:val="none" w:sz="0" w:space="0" w:color="auto"/>
            <w:right w:val="none" w:sz="0" w:space="0" w:color="auto"/>
          </w:divBdr>
        </w:div>
        <w:div w:id="2093576500">
          <w:marLeft w:val="0"/>
          <w:marRight w:val="0"/>
          <w:marTop w:val="0"/>
          <w:marBottom w:val="0"/>
          <w:divBdr>
            <w:top w:val="none" w:sz="0" w:space="0" w:color="auto"/>
            <w:left w:val="none" w:sz="0" w:space="0" w:color="auto"/>
            <w:bottom w:val="none" w:sz="0" w:space="0" w:color="auto"/>
            <w:right w:val="none" w:sz="0" w:space="0" w:color="auto"/>
          </w:divBdr>
          <w:divsChild>
            <w:div w:id="1772049067">
              <w:marLeft w:val="0"/>
              <w:marRight w:val="0"/>
              <w:marTop w:val="0"/>
              <w:marBottom w:val="0"/>
              <w:divBdr>
                <w:top w:val="none" w:sz="0" w:space="0" w:color="auto"/>
                <w:left w:val="none" w:sz="0" w:space="0" w:color="auto"/>
                <w:bottom w:val="none" w:sz="0" w:space="0" w:color="auto"/>
                <w:right w:val="none" w:sz="0" w:space="0" w:color="auto"/>
              </w:divBdr>
            </w:div>
          </w:divsChild>
        </w:div>
        <w:div w:id="1872839319">
          <w:marLeft w:val="0"/>
          <w:marRight w:val="0"/>
          <w:marTop w:val="300"/>
          <w:marBottom w:val="0"/>
          <w:divBdr>
            <w:top w:val="none" w:sz="0" w:space="0" w:color="auto"/>
            <w:left w:val="none" w:sz="0" w:space="0" w:color="auto"/>
            <w:bottom w:val="none" w:sz="0" w:space="0" w:color="auto"/>
            <w:right w:val="none" w:sz="0" w:space="0" w:color="auto"/>
          </w:divBdr>
          <w:divsChild>
            <w:div w:id="418909895">
              <w:marLeft w:val="0"/>
              <w:marRight w:val="0"/>
              <w:marTop w:val="0"/>
              <w:marBottom w:val="0"/>
              <w:divBdr>
                <w:top w:val="none" w:sz="0" w:space="0" w:color="auto"/>
                <w:left w:val="none" w:sz="0" w:space="0" w:color="auto"/>
                <w:bottom w:val="none" w:sz="0" w:space="0" w:color="auto"/>
                <w:right w:val="none" w:sz="0" w:space="0" w:color="auto"/>
              </w:divBdr>
              <w:divsChild>
                <w:div w:id="189034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734998">
          <w:marLeft w:val="0"/>
          <w:marRight w:val="0"/>
          <w:marTop w:val="300"/>
          <w:marBottom w:val="0"/>
          <w:divBdr>
            <w:top w:val="none" w:sz="0" w:space="0" w:color="auto"/>
            <w:left w:val="none" w:sz="0" w:space="0" w:color="auto"/>
            <w:bottom w:val="none" w:sz="0" w:space="0" w:color="auto"/>
            <w:right w:val="none" w:sz="0" w:space="0" w:color="auto"/>
          </w:divBdr>
          <w:divsChild>
            <w:div w:id="1091511665">
              <w:marLeft w:val="0"/>
              <w:marRight w:val="0"/>
              <w:marTop w:val="0"/>
              <w:marBottom w:val="0"/>
              <w:divBdr>
                <w:top w:val="none" w:sz="0" w:space="0" w:color="auto"/>
                <w:left w:val="none" w:sz="0" w:space="0" w:color="auto"/>
                <w:bottom w:val="none" w:sz="0" w:space="0" w:color="auto"/>
                <w:right w:val="none" w:sz="0" w:space="0" w:color="auto"/>
              </w:divBdr>
              <w:divsChild>
                <w:div w:id="900822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488685">
          <w:marLeft w:val="0"/>
          <w:marRight w:val="0"/>
          <w:marTop w:val="300"/>
          <w:marBottom w:val="0"/>
          <w:divBdr>
            <w:top w:val="none" w:sz="0" w:space="0" w:color="auto"/>
            <w:left w:val="none" w:sz="0" w:space="0" w:color="auto"/>
            <w:bottom w:val="none" w:sz="0" w:space="0" w:color="auto"/>
            <w:right w:val="none" w:sz="0" w:space="0" w:color="auto"/>
          </w:divBdr>
          <w:divsChild>
            <w:div w:id="1951160090">
              <w:marLeft w:val="0"/>
              <w:marRight w:val="0"/>
              <w:marTop w:val="0"/>
              <w:marBottom w:val="0"/>
              <w:divBdr>
                <w:top w:val="none" w:sz="0" w:space="0" w:color="auto"/>
                <w:left w:val="none" w:sz="0" w:space="0" w:color="auto"/>
                <w:bottom w:val="none" w:sz="0" w:space="0" w:color="auto"/>
                <w:right w:val="none" w:sz="0" w:space="0" w:color="auto"/>
              </w:divBdr>
              <w:divsChild>
                <w:div w:id="1584299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84145">
          <w:marLeft w:val="0"/>
          <w:marRight w:val="0"/>
          <w:marTop w:val="300"/>
          <w:marBottom w:val="0"/>
          <w:divBdr>
            <w:top w:val="none" w:sz="0" w:space="0" w:color="auto"/>
            <w:left w:val="none" w:sz="0" w:space="0" w:color="auto"/>
            <w:bottom w:val="none" w:sz="0" w:space="0" w:color="auto"/>
            <w:right w:val="none" w:sz="0" w:space="0" w:color="auto"/>
          </w:divBdr>
          <w:divsChild>
            <w:div w:id="499780950">
              <w:marLeft w:val="0"/>
              <w:marRight w:val="0"/>
              <w:marTop w:val="0"/>
              <w:marBottom w:val="0"/>
              <w:divBdr>
                <w:top w:val="none" w:sz="0" w:space="0" w:color="auto"/>
                <w:left w:val="none" w:sz="0" w:space="0" w:color="auto"/>
                <w:bottom w:val="none" w:sz="0" w:space="0" w:color="auto"/>
                <w:right w:val="none" w:sz="0" w:space="0" w:color="auto"/>
              </w:divBdr>
              <w:divsChild>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96414349">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870075227">
          <w:marLeft w:val="0"/>
          <w:marRight w:val="0"/>
          <w:marTop w:val="0"/>
          <w:marBottom w:val="0"/>
          <w:divBdr>
            <w:top w:val="none" w:sz="0" w:space="0" w:color="auto"/>
            <w:left w:val="none" w:sz="0" w:space="0" w:color="auto"/>
            <w:bottom w:val="none" w:sz="0" w:space="0" w:color="auto"/>
            <w:right w:val="none" w:sz="0" w:space="0" w:color="auto"/>
          </w:divBdr>
        </w:div>
        <w:div w:id="1025862730">
          <w:marLeft w:val="0"/>
          <w:marRight w:val="0"/>
          <w:marTop w:val="0"/>
          <w:marBottom w:val="0"/>
          <w:divBdr>
            <w:top w:val="none" w:sz="0" w:space="0" w:color="auto"/>
            <w:left w:val="none" w:sz="0" w:space="0" w:color="auto"/>
            <w:bottom w:val="none" w:sz="0" w:space="0" w:color="auto"/>
            <w:right w:val="none" w:sz="0" w:space="0" w:color="auto"/>
          </w:divBdr>
        </w:div>
        <w:div w:id="1059400715">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978699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308020657">
          <w:marLeft w:val="0"/>
          <w:marRight w:val="0"/>
          <w:marTop w:val="0"/>
          <w:marBottom w:val="0"/>
          <w:divBdr>
            <w:top w:val="none" w:sz="0" w:space="0" w:color="auto"/>
            <w:left w:val="none" w:sz="0" w:space="0" w:color="auto"/>
            <w:bottom w:val="none" w:sz="0" w:space="0" w:color="auto"/>
            <w:right w:val="none" w:sz="0" w:space="0" w:color="auto"/>
          </w:divBdr>
        </w:div>
        <w:div w:id="317853631">
          <w:marLeft w:val="0"/>
          <w:marRight w:val="0"/>
          <w:marTop w:val="0"/>
          <w:marBottom w:val="0"/>
          <w:divBdr>
            <w:top w:val="none" w:sz="0" w:space="0" w:color="auto"/>
            <w:left w:val="none" w:sz="0" w:space="0" w:color="auto"/>
            <w:bottom w:val="none" w:sz="0" w:space="0" w:color="auto"/>
            <w:right w:val="none" w:sz="0" w:space="0" w:color="auto"/>
          </w:divBdr>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2087024788">
          <w:marLeft w:val="0"/>
          <w:marRight w:val="0"/>
          <w:marTop w:val="0"/>
          <w:marBottom w:val="0"/>
          <w:divBdr>
            <w:top w:val="none" w:sz="0" w:space="0" w:color="auto"/>
            <w:left w:val="none" w:sz="0" w:space="0" w:color="auto"/>
            <w:bottom w:val="none" w:sz="0" w:space="0" w:color="auto"/>
            <w:right w:val="none" w:sz="0" w:space="0" w:color="auto"/>
          </w:divBdr>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466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743">
          <w:marLeft w:val="0"/>
          <w:marRight w:val="0"/>
          <w:marTop w:val="0"/>
          <w:marBottom w:val="0"/>
          <w:divBdr>
            <w:top w:val="none" w:sz="0" w:space="0" w:color="auto"/>
            <w:left w:val="none" w:sz="0" w:space="0" w:color="auto"/>
            <w:bottom w:val="none" w:sz="0" w:space="0" w:color="auto"/>
            <w:right w:val="none" w:sz="0" w:space="0" w:color="auto"/>
          </w:divBdr>
        </w:div>
        <w:div w:id="353307412">
          <w:marLeft w:val="0"/>
          <w:marRight w:val="0"/>
          <w:marTop w:val="0"/>
          <w:marBottom w:val="0"/>
          <w:divBdr>
            <w:top w:val="none" w:sz="0" w:space="0" w:color="auto"/>
            <w:left w:val="none" w:sz="0" w:space="0" w:color="auto"/>
            <w:bottom w:val="none" w:sz="0" w:space="0" w:color="auto"/>
            <w:right w:val="none" w:sz="0" w:space="0" w:color="auto"/>
          </w:divBdr>
          <w:divsChild>
            <w:div w:id="1381175538">
              <w:marLeft w:val="0"/>
              <w:marRight w:val="0"/>
              <w:marTop w:val="0"/>
              <w:marBottom w:val="0"/>
              <w:divBdr>
                <w:top w:val="none" w:sz="0" w:space="0" w:color="auto"/>
                <w:left w:val="none" w:sz="0" w:space="0" w:color="auto"/>
                <w:bottom w:val="none" w:sz="0" w:space="0" w:color="auto"/>
                <w:right w:val="none" w:sz="0" w:space="0" w:color="auto"/>
              </w:divBdr>
            </w:div>
          </w:divsChild>
        </w:div>
        <w:div w:id="2146116823">
          <w:marLeft w:val="0"/>
          <w:marRight w:val="0"/>
          <w:marTop w:val="0"/>
          <w:marBottom w:val="0"/>
          <w:divBdr>
            <w:top w:val="none" w:sz="0" w:space="0" w:color="auto"/>
            <w:left w:val="none" w:sz="0" w:space="0" w:color="auto"/>
            <w:bottom w:val="none" w:sz="0" w:space="0" w:color="auto"/>
            <w:right w:val="none" w:sz="0" w:space="0" w:color="auto"/>
          </w:divBdr>
        </w:div>
        <w:div w:id="1571773216">
          <w:marLeft w:val="0"/>
          <w:marRight w:val="0"/>
          <w:marTop w:val="0"/>
          <w:marBottom w:val="0"/>
          <w:divBdr>
            <w:top w:val="none" w:sz="0" w:space="0" w:color="auto"/>
            <w:left w:val="none" w:sz="0" w:space="0" w:color="auto"/>
            <w:bottom w:val="none" w:sz="0" w:space="0" w:color="auto"/>
            <w:right w:val="none" w:sz="0" w:space="0" w:color="auto"/>
          </w:divBdr>
          <w:divsChild>
            <w:div w:id="1908227836">
              <w:marLeft w:val="0"/>
              <w:marRight w:val="0"/>
              <w:marTop w:val="0"/>
              <w:marBottom w:val="0"/>
              <w:divBdr>
                <w:top w:val="none" w:sz="0" w:space="0" w:color="auto"/>
                <w:left w:val="none" w:sz="0" w:space="0" w:color="auto"/>
                <w:bottom w:val="none" w:sz="0" w:space="0" w:color="auto"/>
                <w:right w:val="none" w:sz="0" w:space="0" w:color="auto"/>
              </w:divBdr>
            </w:div>
          </w:divsChild>
        </w:div>
        <w:div w:id="56972973">
          <w:marLeft w:val="0"/>
          <w:marRight w:val="0"/>
          <w:marTop w:val="0"/>
          <w:marBottom w:val="0"/>
          <w:divBdr>
            <w:top w:val="none" w:sz="0" w:space="0" w:color="auto"/>
            <w:left w:val="none" w:sz="0" w:space="0" w:color="auto"/>
            <w:bottom w:val="none" w:sz="0" w:space="0" w:color="auto"/>
            <w:right w:val="none" w:sz="0" w:space="0" w:color="auto"/>
          </w:divBdr>
        </w:div>
        <w:div w:id="1388141400">
          <w:marLeft w:val="0"/>
          <w:marRight w:val="0"/>
          <w:marTop w:val="0"/>
          <w:marBottom w:val="0"/>
          <w:divBdr>
            <w:top w:val="none" w:sz="0" w:space="0" w:color="auto"/>
            <w:left w:val="none" w:sz="0" w:space="0" w:color="auto"/>
            <w:bottom w:val="none" w:sz="0" w:space="0" w:color="auto"/>
            <w:right w:val="none" w:sz="0" w:space="0" w:color="auto"/>
          </w:divBdr>
          <w:divsChild>
            <w:div w:id="1224368007">
              <w:marLeft w:val="0"/>
              <w:marRight w:val="0"/>
              <w:marTop w:val="0"/>
              <w:marBottom w:val="0"/>
              <w:divBdr>
                <w:top w:val="none" w:sz="0" w:space="0" w:color="auto"/>
                <w:left w:val="none" w:sz="0" w:space="0" w:color="auto"/>
                <w:bottom w:val="none" w:sz="0" w:space="0" w:color="auto"/>
                <w:right w:val="none" w:sz="0" w:space="0" w:color="auto"/>
              </w:divBdr>
            </w:div>
          </w:divsChild>
        </w:div>
        <w:div w:id="1480657833">
          <w:marLeft w:val="0"/>
          <w:marRight w:val="0"/>
          <w:marTop w:val="0"/>
          <w:marBottom w:val="0"/>
          <w:divBdr>
            <w:top w:val="none" w:sz="0" w:space="0" w:color="auto"/>
            <w:left w:val="none" w:sz="0" w:space="0" w:color="auto"/>
            <w:bottom w:val="none" w:sz="0" w:space="0" w:color="auto"/>
            <w:right w:val="none" w:sz="0" w:space="0" w:color="auto"/>
          </w:divBdr>
        </w:div>
        <w:div w:id="1690326071">
          <w:marLeft w:val="0"/>
          <w:marRight w:val="0"/>
          <w:marTop w:val="0"/>
          <w:marBottom w:val="0"/>
          <w:divBdr>
            <w:top w:val="none" w:sz="0" w:space="0" w:color="auto"/>
            <w:left w:val="none" w:sz="0" w:space="0" w:color="auto"/>
            <w:bottom w:val="none" w:sz="0" w:space="0" w:color="auto"/>
            <w:right w:val="none" w:sz="0" w:space="0" w:color="auto"/>
          </w:divBdr>
          <w:divsChild>
            <w:div w:id="1584148926">
              <w:marLeft w:val="0"/>
              <w:marRight w:val="0"/>
              <w:marTop w:val="0"/>
              <w:marBottom w:val="0"/>
              <w:divBdr>
                <w:top w:val="none" w:sz="0" w:space="0" w:color="auto"/>
                <w:left w:val="none" w:sz="0" w:space="0" w:color="auto"/>
                <w:bottom w:val="none" w:sz="0" w:space="0" w:color="auto"/>
                <w:right w:val="none" w:sz="0" w:space="0" w:color="auto"/>
              </w:divBdr>
            </w:div>
          </w:divsChild>
        </w:div>
        <w:div w:id="1585148325">
          <w:marLeft w:val="0"/>
          <w:marRight w:val="0"/>
          <w:marTop w:val="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sChild>
            <w:div w:id="1678266140">
              <w:marLeft w:val="0"/>
              <w:marRight w:val="0"/>
              <w:marTop w:val="0"/>
              <w:marBottom w:val="0"/>
              <w:divBdr>
                <w:top w:val="none" w:sz="0" w:space="0" w:color="auto"/>
                <w:left w:val="none" w:sz="0" w:space="0" w:color="auto"/>
                <w:bottom w:val="none" w:sz="0" w:space="0" w:color="auto"/>
                <w:right w:val="none" w:sz="0" w:space="0" w:color="auto"/>
              </w:divBdr>
            </w:div>
          </w:divsChild>
        </w:div>
        <w:div w:id="1782187302">
          <w:marLeft w:val="0"/>
          <w:marRight w:val="0"/>
          <w:marTop w:val="0"/>
          <w:marBottom w:val="0"/>
          <w:divBdr>
            <w:top w:val="none" w:sz="0" w:space="0" w:color="auto"/>
            <w:left w:val="none" w:sz="0" w:space="0" w:color="auto"/>
            <w:bottom w:val="none" w:sz="0" w:space="0" w:color="auto"/>
            <w:right w:val="none" w:sz="0" w:space="0" w:color="auto"/>
          </w:divBdr>
        </w:div>
        <w:div w:id="1826241177">
          <w:marLeft w:val="0"/>
          <w:marRight w:val="0"/>
          <w:marTop w:val="0"/>
          <w:marBottom w:val="0"/>
          <w:divBdr>
            <w:top w:val="none" w:sz="0" w:space="0" w:color="auto"/>
            <w:left w:val="none" w:sz="0" w:space="0" w:color="auto"/>
            <w:bottom w:val="none" w:sz="0" w:space="0" w:color="auto"/>
            <w:right w:val="none" w:sz="0" w:space="0" w:color="auto"/>
          </w:divBdr>
          <w:divsChild>
            <w:div w:id="492842690">
              <w:marLeft w:val="0"/>
              <w:marRight w:val="0"/>
              <w:marTop w:val="0"/>
              <w:marBottom w:val="0"/>
              <w:divBdr>
                <w:top w:val="none" w:sz="0" w:space="0" w:color="auto"/>
                <w:left w:val="none" w:sz="0" w:space="0" w:color="auto"/>
                <w:bottom w:val="none" w:sz="0" w:space="0" w:color="auto"/>
                <w:right w:val="none" w:sz="0" w:space="0" w:color="auto"/>
              </w:divBdr>
            </w:div>
          </w:divsChild>
        </w:div>
        <w:div w:id="447967101">
          <w:marLeft w:val="0"/>
          <w:marRight w:val="0"/>
          <w:marTop w:val="0"/>
          <w:marBottom w:val="0"/>
          <w:divBdr>
            <w:top w:val="none" w:sz="0" w:space="0" w:color="auto"/>
            <w:left w:val="none" w:sz="0" w:space="0" w:color="auto"/>
            <w:bottom w:val="none" w:sz="0" w:space="0" w:color="auto"/>
            <w:right w:val="none" w:sz="0" w:space="0" w:color="auto"/>
          </w:divBdr>
        </w:div>
        <w:div w:id="1577936820">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
          </w:divsChild>
        </w:div>
        <w:div w:id="1575437066">
          <w:marLeft w:val="0"/>
          <w:marRight w:val="0"/>
          <w:marTop w:val="300"/>
          <w:marBottom w:val="0"/>
          <w:divBdr>
            <w:top w:val="none" w:sz="0" w:space="0" w:color="auto"/>
            <w:left w:val="none" w:sz="0" w:space="0" w:color="auto"/>
            <w:bottom w:val="none" w:sz="0" w:space="0" w:color="auto"/>
            <w:right w:val="none" w:sz="0" w:space="0" w:color="auto"/>
          </w:divBdr>
          <w:divsChild>
            <w:div w:id="1788424314">
              <w:marLeft w:val="0"/>
              <w:marRight w:val="0"/>
              <w:marTop w:val="0"/>
              <w:marBottom w:val="0"/>
              <w:divBdr>
                <w:top w:val="none" w:sz="0" w:space="0" w:color="auto"/>
                <w:left w:val="none" w:sz="0" w:space="0" w:color="auto"/>
                <w:bottom w:val="none" w:sz="0" w:space="0" w:color="auto"/>
                <w:right w:val="none" w:sz="0" w:space="0" w:color="auto"/>
              </w:divBdr>
              <w:divsChild>
                <w:div w:id="455100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84771">
          <w:marLeft w:val="0"/>
          <w:marRight w:val="0"/>
          <w:marTop w:val="300"/>
          <w:marBottom w:val="0"/>
          <w:divBdr>
            <w:top w:val="none" w:sz="0" w:space="0" w:color="auto"/>
            <w:left w:val="none" w:sz="0" w:space="0" w:color="auto"/>
            <w:bottom w:val="none" w:sz="0" w:space="0" w:color="auto"/>
            <w:right w:val="none" w:sz="0" w:space="0" w:color="auto"/>
          </w:divBdr>
          <w:divsChild>
            <w:div w:id="1035500241">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08840">
          <w:marLeft w:val="0"/>
          <w:marRight w:val="0"/>
          <w:marTop w:val="300"/>
          <w:marBottom w:val="0"/>
          <w:divBdr>
            <w:top w:val="none" w:sz="0" w:space="0" w:color="auto"/>
            <w:left w:val="none" w:sz="0" w:space="0" w:color="auto"/>
            <w:bottom w:val="none" w:sz="0" w:space="0" w:color="auto"/>
            <w:right w:val="none" w:sz="0" w:space="0" w:color="auto"/>
          </w:divBdr>
          <w:divsChild>
            <w:div w:id="1283150317">
              <w:marLeft w:val="0"/>
              <w:marRight w:val="0"/>
              <w:marTop w:val="0"/>
              <w:marBottom w:val="0"/>
              <w:divBdr>
                <w:top w:val="none" w:sz="0" w:space="0" w:color="auto"/>
                <w:left w:val="none" w:sz="0" w:space="0" w:color="auto"/>
                <w:bottom w:val="none" w:sz="0" w:space="0" w:color="auto"/>
                <w:right w:val="none" w:sz="0" w:space="0" w:color="auto"/>
              </w:divBdr>
              <w:divsChild>
                <w:div w:id="115160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848692">
          <w:marLeft w:val="0"/>
          <w:marRight w:val="0"/>
          <w:marTop w:val="300"/>
          <w:marBottom w:val="0"/>
          <w:divBdr>
            <w:top w:val="none" w:sz="0" w:space="0" w:color="auto"/>
            <w:left w:val="none" w:sz="0" w:space="0" w:color="auto"/>
            <w:bottom w:val="none" w:sz="0" w:space="0" w:color="auto"/>
            <w:right w:val="none" w:sz="0" w:space="0" w:color="auto"/>
          </w:divBdr>
          <w:divsChild>
            <w:div w:id="1376345388">
              <w:marLeft w:val="0"/>
              <w:marRight w:val="0"/>
              <w:marTop w:val="0"/>
              <w:marBottom w:val="0"/>
              <w:divBdr>
                <w:top w:val="none" w:sz="0" w:space="0" w:color="auto"/>
                <w:left w:val="none" w:sz="0" w:space="0" w:color="auto"/>
                <w:bottom w:val="none" w:sz="0" w:space="0" w:color="auto"/>
                <w:right w:val="none" w:sz="0" w:space="0" w:color="auto"/>
              </w:divBdr>
              <w:divsChild>
                <w:div w:id="1413552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1738508">
      <w:bodyDiv w:val="1"/>
      <w:marLeft w:val="0"/>
      <w:marRight w:val="0"/>
      <w:marTop w:val="0"/>
      <w:marBottom w:val="0"/>
      <w:divBdr>
        <w:top w:val="none" w:sz="0" w:space="0" w:color="auto"/>
        <w:left w:val="none" w:sz="0" w:space="0" w:color="auto"/>
        <w:bottom w:val="none" w:sz="0" w:space="0" w:color="auto"/>
        <w:right w:val="none" w:sz="0" w:space="0" w:color="auto"/>
      </w:divBdr>
      <w:divsChild>
        <w:div w:id="880287130">
          <w:marLeft w:val="0"/>
          <w:marRight w:val="0"/>
          <w:marTop w:val="0"/>
          <w:marBottom w:val="0"/>
          <w:divBdr>
            <w:top w:val="none" w:sz="0" w:space="0" w:color="auto"/>
            <w:left w:val="none" w:sz="0" w:space="0" w:color="auto"/>
            <w:bottom w:val="none" w:sz="0" w:space="0" w:color="auto"/>
            <w:right w:val="none" w:sz="0" w:space="0" w:color="auto"/>
          </w:divBdr>
        </w:div>
        <w:div w:id="1933203895">
          <w:marLeft w:val="0"/>
          <w:marRight w:val="0"/>
          <w:marTop w:val="0"/>
          <w:marBottom w:val="0"/>
          <w:divBdr>
            <w:top w:val="none" w:sz="0" w:space="0" w:color="auto"/>
            <w:left w:val="none" w:sz="0" w:space="0" w:color="auto"/>
            <w:bottom w:val="none" w:sz="0" w:space="0" w:color="auto"/>
            <w:right w:val="none" w:sz="0" w:space="0" w:color="auto"/>
          </w:divBdr>
          <w:divsChild>
            <w:div w:id="653265256">
              <w:marLeft w:val="0"/>
              <w:marRight w:val="0"/>
              <w:marTop w:val="0"/>
              <w:marBottom w:val="0"/>
              <w:divBdr>
                <w:top w:val="none" w:sz="0" w:space="0" w:color="auto"/>
                <w:left w:val="none" w:sz="0" w:space="0" w:color="auto"/>
                <w:bottom w:val="none" w:sz="0" w:space="0" w:color="auto"/>
                <w:right w:val="none" w:sz="0" w:space="0" w:color="auto"/>
              </w:divBdr>
            </w:div>
          </w:divsChild>
        </w:div>
        <w:div w:id="1665430176">
          <w:marLeft w:val="0"/>
          <w:marRight w:val="0"/>
          <w:marTop w:val="0"/>
          <w:marBottom w:val="0"/>
          <w:divBdr>
            <w:top w:val="none" w:sz="0" w:space="0" w:color="auto"/>
            <w:left w:val="none" w:sz="0" w:space="0" w:color="auto"/>
            <w:bottom w:val="none" w:sz="0" w:space="0" w:color="auto"/>
            <w:right w:val="none" w:sz="0" w:space="0" w:color="auto"/>
          </w:divBdr>
        </w:div>
        <w:div w:id="1087263910">
          <w:marLeft w:val="0"/>
          <w:marRight w:val="0"/>
          <w:marTop w:val="0"/>
          <w:marBottom w:val="0"/>
          <w:divBdr>
            <w:top w:val="none" w:sz="0" w:space="0" w:color="auto"/>
            <w:left w:val="none" w:sz="0" w:space="0" w:color="auto"/>
            <w:bottom w:val="none" w:sz="0" w:space="0" w:color="auto"/>
            <w:right w:val="none" w:sz="0" w:space="0" w:color="auto"/>
          </w:divBdr>
          <w:divsChild>
            <w:div w:id="528761152">
              <w:marLeft w:val="0"/>
              <w:marRight w:val="0"/>
              <w:marTop w:val="0"/>
              <w:marBottom w:val="0"/>
              <w:divBdr>
                <w:top w:val="none" w:sz="0" w:space="0" w:color="auto"/>
                <w:left w:val="none" w:sz="0" w:space="0" w:color="auto"/>
                <w:bottom w:val="none" w:sz="0" w:space="0" w:color="auto"/>
                <w:right w:val="none" w:sz="0" w:space="0" w:color="auto"/>
              </w:divBdr>
            </w:div>
          </w:divsChild>
        </w:div>
        <w:div w:id="280310434">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sChild>
            <w:div w:id="2073430901">
              <w:marLeft w:val="0"/>
              <w:marRight w:val="0"/>
              <w:marTop w:val="0"/>
              <w:marBottom w:val="0"/>
              <w:divBdr>
                <w:top w:val="none" w:sz="0" w:space="0" w:color="auto"/>
                <w:left w:val="none" w:sz="0" w:space="0" w:color="auto"/>
                <w:bottom w:val="none" w:sz="0" w:space="0" w:color="auto"/>
                <w:right w:val="none" w:sz="0" w:space="0" w:color="auto"/>
              </w:divBdr>
            </w:div>
          </w:divsChild>
        </w:div>
        <w:div w:id="2060594144">
          <w:marLeft w:val="0"/>
          <w:marRight w:val="0"/>
          <w:marTop w:val="0"/>
          <w:marBottom w:val="0"/>
          <w:divBdr>
            <w:top w:val="none" w:sz="0" w:space="0" w:color="auto"/>
            <w:left w:val="none" w:sz="0" w:space="0" w:color="auto"/>
            <w:bottom w:val="none" w:sz="0" w:space="0" w:color="auto"/>
            <w:right w:val="none" w:sz="0" w:space="0" w:color="auto"/>
          </w:divBdr>
        </w:div>
        <w:div w:id="716970156">
          <w:marLeft w:val="0"/>
          <w:marRight w:val="0"/>
          <w:marTop w:val="0"/>
          <w:marBottom w:val="0"/>
          <w:divBdr>
            <w:top w:val="none" w:sz="0" w:space="0" w:color="auto"/>
            <w:left w:val="none" w:sz="0" w:space="0" w:color="auto"/>
            <w:bottom w:val="none" w:sz="0" w:space="0" w:color="auto"/>
            <w:right w:val="none" w:sz="0" w:space="0" w:color="auto"/>
          </w:divBdr>
          <w:divsChild>
            <w:div w:id="1434013059">
              <w:marLeft w:val="0"/>
              <w:marRight w:val="0"/>
              <w:marTop w:val="0"/>
              <w:marBottom w:val="0"/>
              <w:divBdr>
                <w:top w:val="none" w:sz="0" w:space="0" w:color="auto"/>
                <w:left w:val="none" w:sz="0" w:space="0" w:color="auto"/>
                <w:bottom w:val="none" w:sz="0" w:space="0" w:color="auto"/>
                <w:right w:val="none" w:sz="0" w:space="0" w:color="auto"/>
              </w:divBdr>
            </w:div>
          </w:divsChild>
        </w:div>
        <w:div w:id="526413021">
          <w:marLeft w:val="0"/>
          <w:marRight w:val="0"/>
          <w:marTop w:val="0"/>
          <w:marBottom w:val="0"/>
          <w:divBdr>
            <w:top w:val="none" w:sz="0" w:space="0" w:color="auto"/>
            <w:left w:val="none" w:sz="0" w:space="0" w:color="auto"/>
            <w:bottom w:val="none" w:sz="0" w:space="0" w:color="auto"/>
            <w:right w:val="none" w:sz="0" w:space="0" w:color="auto"/>
          </w:divBdr>
        </w:div>
        <w:div w:id="625550776">
          <w:marLeft w:val="0"/>
          <w:marRight w:val="0"/>
          <w:marTop w:val="0"/>
          <w:marBottom w:val="0"/>
          <w:divBdr>
            <w:top w:val="none" w:sz="0" w:space="0" w:color="auto"/>
            <w:left w:val="none" w:sz="0" w:space="0" w:color="auto"/>
            <w:bottom w:val="none" w:sz="0" w:space="0" w:color="auto"/>
            <w:right w:val="none" w:sz="0" w:space="0" w:color="auto"/>
          </w:divBdr>
          <w:divsChild>
            <w:div w:id="2144231638">
              <w:marLeft w:val="0"/>
              <w:marRight w:val="0"/>
              <w:marTop w:val="0"/>
              <w:marBottom w:val="0"/>
              <w:divBdr>
                <w:top w:val="none" w:sz="0" w:space="0" w:color="auto"/>
                <w:left w:val="none" w:sz="0" w:space="0" w:color="auto"/>
                <w:bottom w:val="none" w:sz="0" w:space="0" w:color="auto"/>
                <w:right w:val="none" w:sz="0" w:space="0" w:color="auto"/>
              </w:divBdr>
            </w:div>
          </w:divsChild>
        </w:div>
        <w:div w:id="210070597">
          <w:marLeft w:val="0"/>
          <w:marRight w:val="0"/>
          <w:marTop w:val="0"/>
          <w:marBottom w:val="0"/>
          <w:divBdr>
            <w:top w:val="none" w:sz="0" w:space="0" w:color="auto"/>
            <w:left w:val="none" w:sz="0" w:space="0" w:color="auto"/>
            <w:bottom w:val="none" w:sz="0" w:space="0" w:color="auto"/>
            <w:right w:val="none" w:sz="0" w:space="0" w:color="auto"/>
          </w:divBdr>
        </w:div>
        <w:div w:id="1350253221">
          <w:marLeft w:val="0"/>
          <w:marRight w:val="0"/>
          <w:marTop w:val="0"/>
          <w:marBottom w:val="0"/>
          <w:divBdr>
            <w:top w:val="none" w:sz="0" w:space="0" w:color="auto"/>
            <w:left w:val="none" w:sz="0" w:space="0" w:color="auto"/>
            <w:bottom w:val="none" w:sz="0" w:space="0" w:color="auto"/>
            <w:right w:val="none" w:sz="0" w:space="0" w:color="auto"/>
          </w:divBdr>
          <w:divsChild>
            <w:div w:id="699209535">
              <w:marLeft w:val="0"/>
              <w:marRight w:val="0"/>
              <w:marTop w:val="0"/>
              <w:marBottom w:val="0"/>
              <w:divBdr>
                <w:top w:val="none" w:sz="0" w:space="0" w:color="auto"/>
                <w:left w:val="none" w:sz="0" w:space="0" w:color="auto"/>
                <w:bottom w:val="none" w:sz="0" w:space="0" w:color="auto"/>
                <w:right w:val="none" w:sz="0" w:space="0" w:color="auto"/>
              </w:divBdr>
            </w:div>
          </w:divsChild>
        </w:div>
        <w:div w:id="1891528885">
          <w:marLeft w:val="0"/>
          <w:marRight w:val="0"/>
          <w:marTop w:val="0"/>
          <w:marBottom w:val="0"/>
          <w:divBdr>
            <w:top w:val="none" w:sz="0" w:space="0" w:color="auto"/>
            <w:left w:val="none" w:sz="0" w:space="0" w:color="auto"/>
            <w:bottom w:val="none" w:sz="0" w:space="0" w:color="auto"/>
            <w:right w:val="none" w:sz="0" w:space="0" w:color="auto"/>
          </w:divBdr>
        </w:div>
        <w:div w:id="834807205">
          <w:marLeft w:val="0"/>
          <w:marRight w:val="0"/>
          <w:marTop w:val="0"/>
          <w:marBottom w:val="0"/>
          <w:divBdr>
            <w:top w:val="none" w:sz="0" w:space="0" w:color="auto"/>
            <w:left w:val="none" w:sz="0" w:space="0" w:color="auto"/>
            <w:bottom w:val="none" w:sz="0" w:space="0" w:color="auto"/>
            <w:right w:val="none" w:sz="0" w:space="0" w:color="auto"/>
          </w:divBdr>
          <w:divsChild>
            <w:div w:id="59792018">
              <w:marLeft w:val="0"/>
              <w:marRight w:val="0"/>
              <w:marTop w:val="0"/>
              <w:marBottom w:val="0"/>
              <w:divBdr>
                <w:top w:val="none" w:sz="0" w:space="0" w:color="auto"/>
                <w:left w:val="none" w:sz="0" w:space="0" w:color="auto"/>
                <w:bottom w:val="none" w:sz="0" w:space="0" w:color="auto"/>
                <w:right w:val="none" w:sz="0" w:space="0" w:color="auto"/>
              </w:divBdr>
            </w:div>
          </w:divsChild>
        </w:div>
        <w:div w:id="260072378">
          <w:marLeft w:val="0"/>
          <w:marRight w:val="0"/>
          <w:marTop w:val="300"/>
          <w:marBottom w:val="0"/>
          <w:divBdr>
            <w:top w:val="none" w:sz="0" w:space="0" w:color="auto"/>
            <w:left w:val="none" w:sz="0" w:space="0" w:color="auto"/>
            <w:bottom w:val="none" w:sz="0" w:space="0" w:color="auto"/>
            <w:right w:val="none" w:sz="0" w:space="0" w:color="auto"/>
          </w:divBdr>
          <w:divsChild>
            <w:div w:id="1877232269">
              <w:marLeft w:val="0"/>
              <w:marRight w:val="0"/>
              <w:marTop w:val="0"/>
              <w:marBottom w:val="0"/>
              <w:divBdr>
                <w:top w:val="none" w:sz="0" w:space="0" w:color="auto"/>
                <w:left w:val="none" w:sz="0" w:space="0" w:color="auto"/>
                <w:bottom w:val="none" w:sz="0" w:space="0" w:color="auto"/>
                <w:right w:val="none" w:sz="0" w:space="0" w:color="auto"/>
              </w:divBdr>
              <w:divsChild>
                <w:div w:id="1070233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906734">
          <w:marLeft w:val="0"/>
          <w:marRight w:val="0"/>
          <w:marTop w:val="300"/>
          <w:marBottom w:val="0"/>
          <w:divBdr>
            <w:top w:val="none" w:sz="0" w:space="0" w:color="auto"/>
            <w:left w:val="none" w:sz="0" w:space="0" w:color="auto"/>
            <w:bottom w:val="none" w:sz="0" w:space="0" w:color="auto"/>
            <w:right w:val="none" w:sz="0" w:space="0" w:color="auto"/>
          </w:divBdr>
          <w:divsChild>
            <w:div w:id="2075423117">
              <w:marLeft w:val="0"/>
              <w:marRight w:val="0"/>
              <w:marTop w:val="0"/>
              <w:marBottom w:val="0"/>
              <w:divBdr>
                <w:top w:val="none" w:sz="0" w:space="0" w:color="auto"/>
                <w:left w:val="none" w:sz="0" w:space="0" w:color="auto"/>
                <w:bottom w:val="none" w:sz="0" w:space="0" w:color="auto"/>
                <w:right w:val="none" w:sz="0" w:space="0" w:color="auto"/>
              </w:divBdr>
              <w:divsChild>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60779">
          <w:marLeft w:val="0"/>
          <w:marRight w:val="0"/>
          <w:marTop w:val="300"/>
          <w:marBottom w:val="0"/>
          <w:divBdr>
            <w:top w:val="none" w:sz="0" w:space="0" w:color="auto"/>
            <w:left w:val="none" w:sz="0" w:space="0" w:color="auto"/>
            <w:bottom w:val="none" w:sz="0" w:space="0" w:color="auto"/>
            <w:right w:val="none" w:sz="0" w:space="0" w:color="auto"/>
          </w:divBdr>
          <w:divsChild>
            <w:div w:id="94450427">
              <w:marLeft w:val="0"/>
              <w:marRight w:val="0"/>
              <w:marTop w:val="0"/>
              <w:marBottom w:val="0"/>
              <w:divBdr>
                <w:top w:val="none" w:sz="0" w:space="0" w:color="auto"/>
                <w:left w:val="none" w:sz="0" w:space="0" w:color="auto"/>
                <w:bottom w:val="none" w:sz="0" w:space="0" w:color="auto"/>
                <w:right w:val="none" w:sz="0" w:space="0" w:color="auto"/>
              </w:divBdr>
              <w:divsChild>
                <w:div w:id="1235436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031399">
          <w:marLeft w:val="0"/>
          <w:marRight w:val="0"/>
          <w:marTop w:val="300"/>
          <w:marBottom w:val="0"/>
          <w:divBdr>
            <w:top w:val="none" w:sz="0" w:space="0" w:color="auto"/>
            <w:left w:val="none" w:sz="0" w:space="0" w:color="auto"/>
            <w:bottom w:val="none" w:sz="0" w:space="0" w:color="auto"/>
            <w:right w:val="none" w:sz="0" w:space="0" w:color="auto"/>
          </w:divBdr>
          <w:divsChild>
            <w:div w:id="1895575911">
              <w:marLeft w:val="0"/>
              <w:marRight w:val="0"/>
              <w:marTop w:val="0"/>
              <w:marBottom w:val="0"/>
              <w:divBdr>
                <w:top w:val="none" w:sz="0" w:space="0" w:color="auto"/>
                <w:left w:val="none" w:sz="0" w:space="0" w:color="auto"/>
                <w:bottom w:val="none" w:sz="0" w:space="0" w:color="auto"/>
                <w:right w:val="none" w:sz="0" w:space="0" w:color="auto"/>
              </w:divBdr>
              <w:divsChild>
                <w:div w:id="622464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37327548">
          <w:marLeft w:val="0"/>
          <w:marRight w:val="0"/>
          <w:marTop w:val="0"/>
          <w:marBottom w:val="0"/>
          <w:divBdr>
            <w:top w:val="none" w:sz="0" w:space="0" w:color="auto"/>
            <w:left w:val="none" w:sz="0" w:space="0" w:color="auto"/>
            <w:bottom w:val="none" w:sz="0" w:space="0" w:color="auto"/>
            <w:right w:val="none" w:sz="0" w:space="0" w:color="auto"/>
          </w:divBdr>
        </w:div>
        <w:div w:id="922764770">
          <w:marLeft w:val="0"/>
          <w:marRight w:val="0"/>
          <w:marTop w:val="0"/>
          <w:marBottom w:val="0"/>
          <w:divBdr>
            <w:top w:val="none" w:sz="0" w:space="0" w:color="auto"/>
            <w:left w:val="none" w:sz="0" w:space="0" w:color="auto"/>
            <w:bottom w:val="none" w:sz="0" w:space="0" w:color="auto"/>
            <w:right w:val="none" w:sz="0" w:space="0" w:color="auto"/>
          </w:divBdr>
          <w:divsChild>
            <w:div w:id="1239173373">
              <w:marLeft w:val="0"/>
              <w:marRight w:val="0"/>
              <w:marTop w:val="0"/>
              <w:marBottom w:val="0"/>
              <w:divBdr>
                <w:top w:val="none" w:sz="0" w:space="0" w:color="auto"/>
                <w:left w:val="none" w:sz="0" w:space="0" w:color="auto"/>
                <w:bottom w:val="none" w:sz="0" w:space="0" w:color="auto"/>
                <w:right w:val="none" w:sz="0" w:space="0" w:color="auto"/>
              </w:divBdr>
            </w:div>
          </w:divsChild>
        </w:div>
        <w:div w:id="2094424085">
          <w:marLeft w:val="0"/>
          <w:marRight w:val="0"/>
          <w:marTop w:val="0"/>
          <w:marBottom w:val="0"/>
          <w:divBdr>
            <w:top w:val="none" w:sz="0" w:space="0" w:color="auto"/>
            <w:left w:val="none" w:sz="0" w:space="0" w:color="auto"/>
            <w:bottom w:val="none" w:sz="0" w:space="0" w:color="auto"/>
            <w:right w:val="none" w:sz="0" w:space="0" w:color="auto"/>
          </w:divBdr>
        </w:div>
        <w:div w:id="313338740">
          <w:marLeft w:val="0"/>
          <w:marRight w:val="0"/>
          <w:marTop w:val="0"/>
          <w:marBottom w:val="0"/>
          <w:divBdr>
            <w:top w:val="none" w:sz="0" w:space="0" w:color="auto"/>
            <w:left w:val="none" w:sz="0" w:space="0" w:color="auto"/>
            <w:bottom w:val="none" w:sz="0" w:space="0" w:color="auto"/>
            <w:right w:val="none" w:sz="0" w:space="0" w:color="auto"/>
          </w:divBdr>
          <w:divsChild>
            <w:div w:id="878515912">
              <w:marLeft w:val="0"/>
              <w:marRight w:val="0"/>
              <w:marTop w:val="0"/>
              <w:marBottom w:val="0"/>
              <w:divBdr>
                <w:top w:val="none" w:sz="0" w:space="0" w:color="auto"/>
                <w:left w:val="none" w:sz="0" w:space="0" w:color="auto"/>
                <w:bottom w:val="none" w:sz="0" w:space="0" w:color="auto"/>
                <w:right w:val="none" w:sz="0" w:space="0" w:color="auto"/>
              </w:divBdr>
            </w:div>
          </w:divsChild>
        </w:div>
        <w:div w:id="258220413">
          <w:marLeft w:val="0"/>
          <w:marRight w:val="0"/>
          <w:marTop w:val="0"/>
          <w:marBottom w:val="0"/>
          <w:divBdr>
            <w:top w:val="none" w:sz="0" w:space="0" w:color="auto"/>
            <w:left w:val="none" w:sz="0" w:space="0" w:color="auto"/>
            <w:bottom w:val="none" w:sz="0" w:space="0" w:color="auto"/>
            <w:right w:val="none" w:sz="0" w:space="0" w:color="auto"/>
          </w:divBdr>
        </w:div>
        <w:div w:id="1961762621">
          <w:marLeft w:val="0"/>
          <w:marRight w:val="0"/>
          <w:marTop w:val="0"/>
          <w:marBottom w:val="0"/>
          <w:divBdr>
            <w:top w:val="none" w:sz="0" w:space="0" w:color="auto"/>
            <w:left w:val="none" w:sz="0" w:space="0" w:color="auto"/>
            <w:bottom w:val="none" w:sz="0" w:space="0" w:color="auto"/>
            <w:right w:val="none" w:sz="0" w:space="0" w:color="auto"/>
          </w:divBdr>
          <w:divsChild>
            <w:div w:id="1181312330">
              <w:marLeft w:val="0"/>
              <w:marRight w:val="0"/>
              <w:marTop w:val="0"/>
              <w:marBottom w:val="0"/>
              <w:divBdr>
                <w:top w:val="none" w:sz="0" w:space="0" w:color="auto"/>
                <w:left w:val="none" w:sz="0" w:space="0" w:color="auto"/>
                <w:bottom w:val="none" w:sz="0" w:space="0" w:color="auto"/>
                <w:right w:val="none" w:sz="0" w:space="0" w:color="auto"/>
              </w:divBdr>
            </w:div>
          </w:divsChild>
        </w:div>
        <w:div w:id="59790165">
          <w:marLeft w:val="0"/>
          <w:marRight w:val="0"/>
          <w:marTop w:val="0"/>
          <w:marBottom w:val="0"/>
          <w:divBdr>
            <w:top w:val="none" w:sz="0" w:space="0" w:color="auto"/>
            <w:left w:val="none" w:sz="0" w:space="0" w:color="auto"/>
            <w:bottom w:val="none" w:sz="0" w:space="0" w:color="auto"/>
            <w:right w:val="none" w:sz="0" w:space="0" w:color="auto"/>
          </w:divBdr>
        </w:div>
        <w:div w:id="1101024867">
          <w:marLeft w:val="0"/>
          <w:marRight w:val="0"/>
          <w:marTop w:val="0"/>
          <w:marBottom w:val="0"/>
          <w:divBdr>
            <w:top w:val="none" w:sz="0" w:space="0" w:color="auto"/>
            <w:left w:val="none" w:sz="0" w:space="0" w:color="auto"/>
            <w:bottom w:val="none" w:sz="0" w:space="0" w:color="auto"/>
            <w:right w:val="none" w:sz="0" w:space="0" w:color="auto"/>
          </w:divBdr>
          <w:divsChild>
            <w:div w:id="2023313245">
              <w:marLeft w:val="0"/>
              <w:marRight w:val="0"/>
              <w:marTop w:val="0"/>
              <w:marBottom w:val="0"/>
              <w:divBdr>
                <w:top w:val="none" w:sz="0" w:space="0" w:color="auto"/>
                <w:left w:val="none" w:sz="0" w:space="0" w:color="auto"/>
                <w:bottom w:val="none" w:sz="0" w:space="0" w:color="auto"/>
                <w:right w:val="none" w:sz="0" w:space="0" w:color="auto"/>
              </w:divBdr>
            </w:div>
          </w:divsChild>
        </w:div>
        <w:div w:id="952133740">
          <w:marLeft w:val="0"/>
          <w:marRight w:val="0"/>
          <w:marTop w:val="0"/>
          <w:marBottom w:val="0"/>
          <w:divBdr>
            <w:top w:val="none" w:sz="0" w:space="0" w:color="auto"/>
            <w:left w:val="none" w:sz="0" w:space="0" w:color="auto"/>
            <w:bottom w:val="none" w:sz="0" w:space="0" w:color="auto"/>
            <w:right w:val="none" w:sz="0" w:space="0" w:color="auto"/>
          </w:divBdr>
        </w:div>
        <w:div w:id="799759486">
          <w:marLeft w:val="0"/>
          <w:marRight w:val="0"/>
          <w:marTop w:val="0"/>
          <w:marBottom w:val="0"/>
          <w:divBdr>
            <w:top w:val="none" w:sz="0" w:space="0" w:color="auto"/>
            <w:left w:val="none" w:sz="0" w:space="0" w:color="auto"/>
            <w:bottom w:val="none" w:sz="0" w:space="0" w:color="auto"/>
            <w:right w:val="none" w:sz="0" w:space="0" w:color="auto"/>
          </w:divBdr>
          <w:divsChild>
            <w:div w:id="342322311">
              <w:marLeft w:val="0"/>
              <w:marRight w:val="0"/>
              <w:marTop w:val="0"/>
              <w:marBottom w:val="0"/>
              <w:divBdr>
                <w:top w:val="none" w:sz="0" w:space="0" w:color="auto"/>
                <w:left w:val="none" w:sz="0" w:space="0" w:color="auto"/>
                <w:bottom w:val="none" w:sz="0" w:space="0" w:color="auto"/>
                <w:right w:val="none" w:sz="0" w:space="0" w:color="auto"/>
              </w:divBdr>
            </w:div>
          </w:divsChild>
        </w:div>
        <w:div w:id="1892687142">
          <w:marLeft w:val="0"/>
          <w:marRight w:val="0"/>
          <w:marTop w:val="0"/>
          <w:marBottom w:val="0"/>
          <w:divBdr>
            <w:top w:val="none" w:sz="0" w:space="0" w:color="auto"/>
            <w:left w:val="none" w:sz="0" w:space="0" w:color="auto"/>
            <w:bottom w:val="none" w:sz="0" w:space="0" w:color="auto"/>
            <w:right w:val="none" w:sz="0" w:space="0" w:color="auto"/>
          </w:divBdr>
        </w:div>
        <w:div w:id="341208161">
          <w:marLeft w:val="0"/>
          <w:marRight w:val="0"/>
          <w:marTop w:val="0"/>
          <w:marBottom w:val="0"/>
          <w:divBdr>
            <w:top w:val="none" w:sz="0" w:space="0" w:color="auto"/>
            <w:left w:val="none" w:sz="0" w:space="0" w:color="auto"/>
            <w:bottom w:val="none" w:sz="0" w:space="0" w:color="auto"/>
            <w:right w:val="none" w:sz="0" w:space="0" w:color="auto"/>
          </w:divBdr>
          <w:divsChild>
            <w:div w:id="1500659533">
              <w:marLeft w:val="0"/>
              <w:marRight w:val="0"/>
              <w:marTop w:val="0"/>
              <w:marBottom w:val="0"/>
              <w:divBdr>
                <w:top w:val="none" w:sz="0" w:space="0" w:color="auto"/>
                <w:left w:val="none" w:sz="0" w:space="0" w:color="auto"/>
                <w:bottom w:val="none" w:sz="0" w:space="0" w:color="auto"/>
                <w:right w:val="none" w:sz="0" w:space="0" w:color="auto"/>
              </w:divBdr>
            </w:div>
          </w:divsChild>
        </w:div>
        <w:div w:id="2022199014">
          <w:marLeft w:val="0"/>
          <w:marRight w:val="0"/>
          <w:marTop w:val="0"/>
          <w:marBottom w:val="0"/>
          <w:divBdr>
            <w:top w:val="none" w:sz="0" w:space="0" w:color="auto"/>
            <w:left w:val="none" w:sz="0" w:space="0" w:color="auto"/>
            <w:bottom w:val="none" w:sz="0" w:space="0" w:color="auto"/>
            <w:right w:val="none" w:sz="0" w:space="0" w:color="auto"/>
          </w:divBdr>
        </w:div>
        <w:div w:id="875124367">
          <w:marLeft w:val="0"/>
          <w:marRight w:val="0"/>
          <w:marTop w:val="0"/>
          <w:marBottom w:val="0"/>
          <w:divBdr>
            <w:top w:val="none" w:sz="0" w:space="0" w:color="auto"/>
            <w:left w:val="none" w:sz="0" w:space="0" w:color="auto"/>
            <w:bottom w:val="none" w:sz="0" w:space="0" w:color="auto"/>
            <w:right w:val="none" w:sz="0" w:space="0" w:color="auto"/>
          </w:divBdr>
          <w:divsChild>
            <w:div w:id="2048948794">
              <w:marLeft w:val="0"/>
              <w:marRight w:val="0"/>
              <w:marTop w:val="0"/>
              <w:marBottom w:val="0"/>
              <w:divBdr>
                <w:top w:val="none" w:sz="0" w:space="0" w:color="auto"/>
                <w:left w:val="none" w:sz="0" w:space="0" w:color="auto"/>
                <w:bottom w:val="none" w:sz="0" w:space="0" w:color="auto"/>
                <w:right w:val="none" w:sz="0" w:space="0" w:color="auto"/>
              </w:divBdr>
            </w:div>
          </w:divsChild>
        </w:div>
        <w:div w:id="912393042">
          <w:marLeft w:val="0"/>
          <w:marRight w:val="0"/>
          <w:marTop w:val="300"/>
          <w:marBottom w:val="0"/>
          <w:divBdr>
            <w:top w:val="none" w:sz="0" w:space="0" w:color="auto"/>
            <w:left w:val="none" w:sz="0" w:space="0" w:color="auto"/>
            <w:bottom w:val="none" w:sz="0" w:space="0" w:color="auto"/>
            <w:right w:val="none" w:sz="0" w:space="0" w:color="auto"/>
          </w:divBdr>
          <w:divsChild>
            <w:div w:id="2037922157">
              <w:marLeft w:val="0"/>
              <w:marRight w:val="0"/>
              <w:marTop w:val="0"/>
              <w:marBottom w:val="0"/>
              <w:divBdr>
                <w:top w:val="none" w:sz="0" w:space="0" w:color="auto"/>
                <w:left w:val="none" w:sz="0" w:space="0" w:color="auto"/>
                <w:bottom w:val="none" w:sz="0" w:space="0" w:color="auto"/>
                <w:right w:val="none" w:sz="0" w:space="0" w:color="auto"/>
              </w:divBdr>
              <w:divsChild>
                <w:div w:id="1043409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74234">
          <w:marLeft w:val="0"/>
          <w:marRight w:val="0"/>
          <w:marTop w:val="300"/>
          <w:marBottom w:val="0"/>
          <w:divBdr>
            <w:top w:val="none" w:sz="0" w:space="0" w:color="auto"/>
            <w:left w:val="none" w:sz="0" w:space="0" w:color="auto"/>
            <w:bottom w:val="none" w:sz="0" w:space="0" w:color="auto"/>
            <w:right w:val="none" w:sz="0" w:space="0" w:color="auto"/>
          </w:divBdr>
          <w:divsChild>
            <w:div w:id="695080401">
              <w:marLeft w:val="0"/>
              <w:marRight w:val="0"/>
              <w:marTop w:val="0"/>
              <w:marBottom w:val="0"/>
              <w:divBdr>
                <w:top w:val="none" w:sz="0" w:space="0" w:color="auto"/>
                <w:left w:val="none" w:sz="0" w:space="0" w:color="auto"/>
                <w:bottom w:val="none" w:sz="0" w:space="0" w:color="auto"/>
                <w:right w:val="none" w:sz="0" w:space="0" w:color="auto"/>
              </w:divBdr>
              <w:divsChild>
                <w:div w:id="159443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761678">
          <w:marLeft w:val="0"/>
          <w:marRight w:val="0"/>
          <w:marTop w:val="300"/>
          <w:marBottom w:val="0"/>
          <w:divBdr>
            <w:top w:val="none" w:sz="0" w:space="0" w:color="auto"/>
            <w:left w:val="none" w:sz="0" w:space="0" w:color="auto"/>
            <w:bottom w:val="none" w:sz="0" w:space="0" w:color="auto"/>
            <w:right w:val="none" w:sz="0" w:space="0" w:color="auto"/>
          </w:divBdr>
          <w:divsChild>
            <w:div w:id="159196198">
              <w:marLeft w:val="0"/>
              <w:marRight w:val="0"/>
              <w:marTop w:val="0"/>
              <w:marBottom w:val="0"/>
              <w:divBdr>
                <w:top w:val="none" w:sz="0" w:space="0" w:color="auto"/>
                <w:left w:val="none" w:sz="0" w:space="0" w:color="auto"/>
                <w:bottom w:val="none" w:sz="0" w:space="0" w:color="auto"/>
                <w:right w:val="none" w:sz="0" w:space="0" w:color="auto"/>
              </w:divBdr>
              <w:divsChild>
                <w:div w:id="204436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23486">
          <w:marLeft w:val="0"/>
          <w:marRight w:val="0"/>
          <w:marTop w:val="300"/>
          <w:marBottom w:val="0"/>
          <w:divBdr>
            <w:top w:val="none" w:sz="0" w:space="0" w:color="auto"/>
            <w:left w:val="none" w:sz="0" w:space="0" w:color="auto"/>
            <w:bottom w:val="none" w:sz="0" w:space="0" w:color="auto"/>
            <w:right w:val="none" w:sz="0" w:space="0" w:color="auto"/>
          </w:divBdr>
          <w:divsChild>
            <w:div w:id="247662099">
              <w:marLeft w:val="0"/>
              <w:marRight w:val="0"/>
              <w:marTop w:val="0"/>
              <w:marBottom w:val="0"/>
              <w:divBdr>
                <w:top w:val="none" w:sz="0" w:space="0" w:color="auto"/>
                <w:left w:val="none" w:sz="0" w:space="0" w:color="auto"/>
                <w:bottom w:val="none" w:sz="0" w:space="0" w:color="auto"/>
                <w:right w:val="none" w:sz="0" w:space="0" w:color="auto"/>
              </w:divBdr>
              <w:divsChild>
                <w:div w:id="2105108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3285086">
      <w:bodyDiv w:val="1"/>
      <w:marLeft w:val="0"/>
      <w:marRight w:val="0"/>
      <w:marTop w:val="0"/>
      <w:marBottom w:val="0"/>
      <w:divBdr>
        <w:top w:val="none" w:sz="0" w:space="0" w:color="auto"/>
        <w:left w:val="none" w:sz="0" w:space="0" w:color="auto"/>
        <w:bottom w:val="none" w:sz="0" w:space="0" w:color="auto"/>
        <w:right w:val="none" w:sz="0" w:space="0" w:color="auto"/>
      </w:divBdr>
      <w:divsChild>
        <w:div w:id="620648828">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sChild>
            <w:div w:id="369451498">
              <w:marLeft w:val="0"/>
              <w:marRight w:val="0"/>
              <w:marTop w:val="0"/>
              <w:marBottom w:val="0"/>
              <w:divBdr>
                <w:top w:val="none" w:sz="0" w:space="0" w:color="auto"/>
                <w:left w:val="none" w:sz="0" w:space="0" w:color="auto"/>
                <w:bottom w:val="none" w:sz="0" w:space="0" w:color="auto"/>
                <w:right w:val="none" w:sz="0" w:space="0" w:color="auto"/>
              </w:divBdr>
            </w:div>
          </w:divsChild>
        </w:div>
        <w:div w:id="1721317136">
          <w:marLeft w:val="0"/>
          <w:marRight w:val="0"/>
          <w:marTop w:val="0"/>
          <w:marBottom w:val="0"/>
          <w:divBdr>
            <w:top w:val="none" w:sz="0" w:space="0" w:color="auto"/>
            <w:left w:val="none" w:sz="0" w:space="0" w:color="auto"/>
            <w:bottom w:val="none" w:sz="0" w:space="0" w:color="auto"/>
            <w:right w:val="none" w:sz="0" w:space="0" w:color="auto"/>
          </w:divBdr>
        </w:div>
        <w:div w:id="2008173345">
          <w:marLeft w:val="0"/>
          <w:marRight w:val="0"/>
          <w:marTop w:val="0"/>
          <w:marBottom w:val="0"/>
          <w:divBdr>
            <w:top w:val="none" w:sz="0" w:space="0" w:color="auto"/>
            <w:left w:val="none" w:sz="0" w:space="0" w:color="auto"/>
            <w:bottom w:val="none" w:sz="0" w:space="0" w:color="auto"/>
            <w:right w:val="none" w:sz="0" w:space="0" w:color="auto"/>
          </w:divBdr>
          <w:divsChild>
            <w:div w:id="26761188">
              <w:marLeft w:val="0"/>
              <w:marRight w:val="0"/>
              <w:marTop w:val="0"/>
              <w:marBottom w:val="0"/>
              <w:divBdr>
                <w:top w:val="none" w:sz="0" w:space="0" w:color="auto"/>
                <w:left w:val="none" w:sz="0" w:space="0" w:color="auto"/>
                <w:bottom w:val="none" w:sz="0" w:space="0" w:color="auto"/>
                <w:right w:val="none" w:sz="0" w:space="0" w:color="auto"/>
              </w:divBdr>
            </w:div>
          </w:divsChild>
        </w:div>
        <w:div w:id="1105811973">
          <w:marLeft w:val="0"/>
          <w:marRight w:val="0"/>
          <w:marTop w:val="0"/>
          <w:marBottom w:val="0"/>
          <w:divBdr>
            <w:top w:val="none" w:sz="0" w:space="0" w:color="auto"/>
            <w:left w:val="none" w:sz="0" w:space="0" w:color="auto"/>
            <w:bottom w:val="none" w:sz="0" w:space="0" w:color="auto"/>
            <w:right w:val="none" w:sz="0" w:space="0" w:color="auto"/>
          </w:divBdr>
        </w:div>
        <w:div w:id="1935822211">
          <w:marLeft w:val="0"/>
          <w:marRight w:val="0"/>
          <w:marTop w:val="0"/>
          <w:marBottom w:val="0"/>
          <w:divBdr>
            <w:top w:val="none" w:sz="0" w:space="0" w:color="auto"/>
            <w:left w:val="none" w:sz="0" w:space="0" w:color="auto"/>
            <w:bottom w:val="none" w:sz="0" w:space="0" w:color="auto"/>
            <w:right w:val="none" w:sz="0" w:space="0" w:color="auto"/>
          </w:divBdr>
          <w:divsChild>
            <w:div w:id="621037376">
              <w:marLeft w:val="0"/>
              <w:marRight w:val="0"/>
              <w:marTop w:val="0"/>
              <w:marBottom w:val="0"/>
              <w:divBdr>
                <w:top w:val="none" w:sz="0" w:space="0" w:color="auto"/>
                <w:left w:val="none" w:sz="0" w:space="0" w:color="auto"/>
                <w:bottom w:val="none" w:sz="0" w:space="0" w:color="auto"/>
                <w:right w:val="none" w:sz="0" w:space="0" w:color="auto"/>
              </w:divBdr>
            </w:div>
          </w:divsChild>
        </w:div>
        <w:div w:id="720908300">
          <w:marLeft w:val="0"/>
          <w:marRight w:val="0"/>
          <w:marTop w:val="0"/>
          <w:marBottom w:val="0"/>
          <w:divBdr>
            <w:top w:val="none" w:sz="0" w:space="0" w:color="auto"/>
            <w:left w:val="none" w:sz="0" w:space="0" w:color="auto"/>
            <w:bottom w:val="none" w:sz="0" w:space="0" w:color="auto"/>
            <w:right w:val="none" w:sz="0" w:space="0" w:color="auto"/>
          </w:divBdr>
        </w:div>
        <w:div w:id="792141359">
          <w:marLeft w:val="0"/>
          <w:marRight w:val="0"/>
          <w:marTop w:val="0"/>
          <w:marBottom w:val="0"/>
          <w:divBdr>
            <w:top w:val="none" w:sz="0" w:space="0" w:color="auto"/>
            <w:left w:val="none" w:sz="0" w:space="0" w:color="auto"/>
            <w:bottom w:val="none" w:sz="0" w:space="0" w:color="auto"/>
            <w:right w:val="none" w:sz="0" w:space="0" w:color="auto"/>
          </w:divBdr>
          <w:divsChild>
            <w:div w:id="1589921535">
              <w:marLeft w:val="0"/>
              <w:marRight w:val="0"/>
              <w:marTop w:val="0"/>
              <w:marBottom w:val="0"/>
              <w:divBdr>
                <w:top w:val="none" w:sz="0" w:space="0" w:color="auto"/>
                <w:left w:val="none" w:sz="0" w:space="0" w:color="auto"/>
                <w:bottom w:val="none" w:sz="0" w:space="0" w:color="auto"/>
                <w:right w:val="none" w:sz="0" w:space="0" w:color="auto"/>
              </w:divBdr>
            </w:div>
          </w:divsChild>
        </w:div>
        <w:div w:id="1951013198">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23862394">
              <w:marLeft w:val="0"/>
              <w:marRight w:val="0"/>
              <w:marTop w:val="0"/>
              <w:marBottom w:val="0"/>
              <w:divBdr>
                <w:top w:val="none" w:sz="0" w:space="0" w:color="auto"/>
                <w:left w:val="none" w:sz="0" w:space="0" w:color="auto"/>
                <w:bottom w:val="none" w:sz="0" w:space="0" w:color="auto"/>
                <w:right w:val="none" w:sz="0" w:space="0" w:color="auto"/>
              </w:divBdr>
            </w:div>
          </w:divsChild>
        </w:div>
        <w:div w:id="1766002188">
          <w:marLeft w:val="0"/>
          <w:marRight w:val="0"/>
          <w:marTop w:val="0"/>
          <w:marBottom w:val="0"/>
          <w:divBdr>
            <w:top w:val="none" w:sz="0" w:space="0" w:color="auto"/>
            <w:left w:val="none" w:sz="0" w:space="0" w:color="auto"/>
            <w:bottom w:val="none" w:sz="0" w:space="0" w:color="auto"/>
            <w:right w:val="none" w:sz="0" w:space="0" w:color="auto"/>
          </w:divBdr>
        </w:div>
        <w:div w:id="1206676812">
          <w:marLeft w:val="0"/>
          <w:marRight w:val="0"/>
          <w:marTop w:val="0"/>
          <w:marBottom w:val="0"/>
          <w:divBdr>
            <w:top w:val="none" w:sz="0" w:space="0" w:color="auto"/>
            <w:left w:val="none" w:sz="0" w:space="0" w:color="auto"/>
            <w:bottom w:val="none" w:sz="0" w:space="0" w:color="auto"/>
            <w:right w:val="none" w:sz="0" w:space="0" w:color="auto"/>
          </w:divBdr>
          <w:divsChild>
            <w:div w:id="1911765311">
              <w:marLeft w:val="0"/>
              <w:marRight w:val="0"/>
              <w:marTop w:val="0"/>
              <w:marBottom w:val="0"/>
              <w:divBdr>
                <w:top w:val="none" w:sz="0" w:space="0" w:color="auto"/>
                <w:left w:val="none" w:sz="0" w:space="0" w:color="auto"/>
                <w:bottom w:val="none" w:sz="0" w:space="0" w:color="auto"/>
                <w:right w:val="none" w:sz="0" w:space="0" w:color="auto"/>
              </w:divBdr>
            </w:div>
          </w:divsChild>
        </w:div>
        <w:div w:id="825245039">
          <w:marLeft w:val="0"/>
          <w:marRight w:val="0"/>
          <w:marTop w:val="0"/>
          <w:marBottom w:val="0"/>
          <w:divBdr>
            <w:top w:val="none" w:sz="0" w:space="0" w:color="auto"/>
            <w:left w:val="none" w:sz="0" w:space="0" w:color="auto"/>
            <w:bottom w:val="none" w:sz="0" w:space="0" w:color="auto"/>
            <w:right w:val="none" w:sz="0" w:space="0" w:color="auto"/>
          </w:divBdr>
        </w:div>
        <w:div w:id="1024786869">
          <w:marLeft w:val="0"/>
          <w:marRight w:val="0"/>
          <w:marTop w:val="0"/>
          <w:marBottom w:val="0"/>
          <w:divBdr>
            <w:top w:val="none" w:sz="0" w:space="0" w:color="auto"/>
            <w:left w:val="none" w:sz="0" w:space="0" w:color="auto"/>
            <w:bottom w:val="none" w:sz="0" w:space="0" w:color="auto"/>
            <w:right w:val="none" w:sz="0" w:space="0" w:color="auto"/>
          </w:divBdr>
          <w:divsChild>
            <w:div w:id="1953397046">
              <w:marLeft w:val="0"/>
              <w:marRight w:val="0"/>
              <w:marTop w:val="0"/>
              <w:marBottom w:val="0"/>
              <w:divBdr>
                <w:top w:val="none" w:sz="0" w:space="0" w:color="auto"/>
                <w:left w:val="none" w:sz="0" w:space="0" w:color="auto"/>
                <w:bottom w:val="none" w:sz="0" w:space="0" w:color="auto"/>
                <w:right w:val="none" w:sz="0" w:space="0" w:color="auto"/>
              </w:divBdr>
            </w:div>
          </w:divsChild>
        </w:div>
        <w:div w:id="1832600135">
          <w:marLeft w:val="0"/>
          <w:marRight w:val="0"/>
          <w:marTop w:val="300"/>
          <w:marBottom w:val="0"/>
          <w:divBdr>
            <w:top w:val="none" w:sz="0" w:space="0" w:color="auto"/>
            <w:left w:val="none" w:sz="0" w:space="0" w:color="auto"/>
            <w:bottom w:val="none" w:sz="0" w:space="0" w:color="auto"/>
            <w:right w:val="none" w:sz="0" w:space="0" w:color="auto"/>
          </w:divBdr>
          <w:divsChild>
            <w:div w:id="1753625403">
              <w:marLeft w:val="0"/>
              <w:marRight w:val="0"/>
              <w:marTop w:val="0"/>
              <w:marBottom w:val="0"/>
              <w:divBdr>
                <w:top w:val="none" w:sz="0" w:space="0" w:color="auto"/>
                <w:left w:val="none" w:sz="0" w:space="0" w:color="auto"/>
                <w:bottom w:val="none" w:sz="0" w:space="0" w:color="auto"/>
                <w:right w:val="none" w:sz="0" w:space="0" w:color="auto"/>
              </w:divBdr>
              <w:divsChild>
                <w:div w:id="1984236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sChild>
                <w:div w:id="1175651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5563304">
          <w:marLeft w:val="0"/>
          <w:marRight w:val="0"/>
          <w:marTop w:val="0"/>
          <w:marBottom w:val="0"/>
          <w:divBdr>
            <w:top w:val="none" w:sz="0" w:space="0" w:color="auto"/>
            <w:left w:val="none" w:sz="0" w:space="0" w:color="auto"/>
            <w:bottom w:val="none" w:sz="0" w:space="0" w:color="auto"/>
            <w:right w:val="none" w:sz="0" w:space="0" w:color="auto"/>
          </w:divBdr>
        </w:div>
        <w:div w:id="14306023">
          <w:marLeft w:val="0"/>
          <w:marRight w:val="0"/>
          <w:marTop w:val="0"/>
          <w:marBottom w:val="0"/>
          <w:divBdr>
            <w:top w:val="none" w:sz="0" w:space="0" w:color="auto"/>
            <w:left w:val="none" w:sz="0" w:space="0" w:color="auto"/>
            <w:bottom w:val="none" w:sz="0" w:space="0" w:color="auto"/>
            <w:right w:val="none" w:sz="0" w:space="0" w:color="auto"/>
          </w:divBdr>
          <w:divsChild>
            <w:div w:id="1325889187">
              <w:marLeft w:val="0"/>
              <w:marRight w:val="0"/>
              <w:marTop w:val="0"/>
              <w:marBottom w:val="0"/>
              <w:divBdr>
                <w:top w:val="none" w:sz="0" w:space="0" w:color="auto"/>
                <w:left w:val="none" w:sz="0" w:space="0" w:color="auto"/>
                <w:bottom w:val="none" w:sz="0" w:space="0" w:color="auto"/>
                <w:right w:val="none" w:sz="0" w:space="0" w:color="auto"/>
              </w:divBdr>
            </w:div>
          </w:divsChild>
        </w:div>
        <w:div w:id="471481553">
          <w:marLeft w:val="0"/>
          <w:marRight w:val="0"/>
          <w:marTop w:val="0"/>
          <w:marBottom w:val="0"/>
          <w:divBdr>
            <w:top w:val="none" w:sz="0" w:space="0" w:color="auto"/>
            <w:left w:val="none" w:sz="0" w:space="0" w:color="auto"/>
            <w:bottom w:val="none" w:sz="0" w:space="0" w:color="auto"/>
            <w:right w:val="none" w:sz="0" w:space="0" w:color="auto"/>
          </w:divBdr>
        </w:div>
        <w:div w:id="1584798509">
          <w:marLeft w:val="0"/>
          <w:marRight w:val="0"/>
          <w:marTop w:val="0"/>
          <w:marBottom w:val="0"/>
          <w:divBdr>
            <w:top w:val="none" w:sz="0" w:space="0" w:color="auto"/>
            <w:left w:val="none" w:sz="0" w:space="0" w:color="auto"/>
            <w:bottom w:val="none" w:sz="0" w:space="0" w:color="auto"/>
            <w:right w:val="none" w:sz="0" w:space="0" w:color="auto"/>
          </w:divBdr>
          <w:divsChild>
            <w:div w:id="1123036192">
              <w:marLeft w:val="0"/>
              <w:marRight w:val="0"/>
              <w:marTop w:val="0"/>
              <w:marBottom w:val="0"/>
              <w:divBdr>
                <w:top w:val="none" w:sz="0" w:space="0" w:color="auto"/>
                <w:left w:val="none" w:sz="0" w:space="0" w:color="auto"/>
                <w:bottom w:val="none" w:sz="0" w:space="0" w:color="auto"/>
                <w:right w:val="none" w:sz="0" w:space="0" w:color="auto"/>
              </w:divBdr>
            </w:div>
          </w:divsChild>
        </w:div>
        <w:div w:id="526913398">
          <w:marLeft w:val="0"/>
          <w:marRight w:val="0"/>
          <w:marTop w:val="0"/>
          <w:marBottom w:val="0"/>
          <w:divBdr>
            <w:top w:val="none" w:sz="0" w:space="0" w:color="auto"/>
            <w:left w:val="none" w:sz="0" w:space="0" w:color="auto"/>
            <w:bottom w:val="none" w:sz="0" w:space="0" w:color="auto"/>
            <w:right w:val="none" w:sz="0" w:space="0" w:color="auto"/>
          </w:divBdr>
        </w:div>
        <w:div w:id="1580402472">
          <w:marLeft w:val="0"/>
          <w:marRight w:val="0"/>
          <w:marTop w:val="0"/>
          <w:marBottom w:val="0"/>
          <w:divBdr>
            <w:top w:val="none" w:sz="0" w:space="0" w:color="auto"/>
            <w:left w:val="none" w:sz="0" w:space="0" w:color="auto"/>
            <w:bottom w:val="none" w:sz="0" w:space="0" w:color="auto"/>
            <w:right w:val="none" w:sz="0" w:space="0" w:color="auto"/>
          </w:divBdr>
          <w:divsChild>
            <w:div w:id="1093471412">
              <w:marLeft w:val="0"/>
              <w:marRight w:val="0"/>
              <w:marTop w:val="0"/>
              <w:marBottom w:val="0"/>
              <w:divBdr>
                <w:top w:val="none" w:sz="0" w:space="0" w:color="auto"/>
                <w:left w:val="none" w:sz="0" w:space="0" w:color="auto"/>
                <w:bottom w:val="none" w:sz="0" w:space="0" w:color="auto"/>
                <w:right w:val="none" w:sz="0" w:space="0" w:color="auto"/>
              </w:divBdr>
            </w:div>
          </w:divsChild>
        </w:div>
        <w:div w:id="292174748">
          <w:marLeft w:val="0"/>
          <w:marRight w:val="0"/>
          <w:marTop w:val="0"/>
          <w:marBottom w:val="0"/>
          <w:divBdr>
            <w:top w:val="none" w:sz="0" w:space="0" w:color="auto"/>
            <w:left w:val="none" w:sz="0" w:space="0" w:color="auto"/>
            <w:bottom w:val="none" w:sz="0" w:space="0" w:color="auto"/>
            <w:right w:val="none" w:sz="0" w:space="0" w:color="auto"/>
          </w:divBdr>
        </w:div>
        <w:div w:id="1889414418">
          <w:marLeft w:val="0"/>
          <w:marRight w:val="0"/>
          <w:marTop w:val="0"/>
          <w:marBottom w:val="0"/>
          <w:divBdr>
            <w:top w:val="none" w:sz="0" w:space="0" w:color="auto"/>
            <w:left w:val="none" w:sz="0" w:space="0" w:color="auto"/>
            <w:bottom w:val="none" w:sz="0" w:space="0" w:color="auto"/>
            <w:right w:val="none" w:sz="0" w:space="0" w:color="auto"/>
          </w:divBdr>
          <w:divsChild>
            <w:div w:id="1825731271">
              <w:marLeft w:val="0"/>
              <w:marRight w:val="0"/>
              <w:marTop w:val="0"/>
              <w:marBottom w:val="0"/>
              <w:divBdr>
                <w:top w:val="none" w:sz="0" w:space="0" w:color="auto"/>
                <w:left w:val="none" w:sz="0" w:space="0" w:color="auto"/>
                <w:bottom w:val="none" w:sz="0" w:space="0" w:color="auto"/>
                <w:right w:val="none" w:sz="0" w:space="0" w:color="auto"/>
              </w:divBdr>
            </w:div>
          </w:divsChild>
        </w:div>
        <w:div w:id="683440854">
          <w:marLeft w:val="0"/>
          <w:marRight w:val="0"/>
          <w:marTop w:val="0"/>
          <w:marBottom w:val="0"/>
          <w:divBdr>
            <w:top w:val="none" w:sz="0" w:space="0" w:color="auto"/>
            <w:left w:val="none" w:sz="0" w:space="0" w:color="auto"/>
            <w:bottom w:val="none" w:sz="0" w:space="0" w:color="auto"/>
            <w:right w:val="none" w:sz="0" w:space="0" w:color="auto"/>
          </w:divBdr>
        </w:div>
        <w:div w:id="402989200">
          <w:marLeft w:val="0"/>
          <w:marRight w:val="0"/>
          <w:marTop w:val="0"/>
          <w:marBottom w:val="0"/>
          <w:divBdr>
            <w:top w:val="none" w:sz="0" w:space="0" w:color="auto"/>
            <w:left w:val="none" w:sz="0" w:space="0" w:color="auto"/>
            <w:bottom w:val="none" w:sz="0" w:space="0" w:color="auto"/>
            <w:right w:val="none" w:sz="0" w:space="0" w:color="auto"/>
          </w:divBdr>
          <w:divsChild>
            <w:div w:id="34355168">
              <w:marLeft w:val="0"/>
              <w:marRight w:val="0"/>
              <w:marTop w:val="0"/>
              <w:marBottom w:val="0"/>
              <w:divBdr>
                <w:top w:val="none" w:sz="0" w:space="0" w:color="auto"/>
                <w:left w:val="none" w:sz="0" w:space="0" w:color="auto"/>
                <w:bottom w:val="none" w:sz="0" w:space="0" w:color="auto"/>
                <w:right w:val="none" w:sz="0" w:space="0" w:color="auto"/>
              </w:divBdr>
            </w:div>
          </w:divsChild>
        </w:div>
        <w:div w:id="872694732">
          <w:marLeft w:val="0"/>
          <w:marRight w:val="0"/>
          <w:marTop w:val="0"/>
          <w:marBottom w:val="0"/>
          <w:divBdr>
            <w:top w:val="none" w:sz="0" w:space="0" w:color="auto"/>
            <w:left w:val="none" w:sz="0" w:space="0" w:color="auto"/>
            <w:bottom w:val="none" w:sz="0" w:space="0" w:color="auto"/>
            <w:right w:val="none" w:sz="0" w:space="0" w:color="auto"/>
          </w:divBdr>
        </w:div>
        <w:div w:id="2003435536">
          <w:marLeft w:val="0"/>
          <w:marRight w:val="0"/>
          <w:marTop w:val="0"/>
          <w:marBottom w:val="0"/>
          <w:divBdr>
            <w:top w:val="none" w:sz="0" w:space="0" w:color="auto"/>
            <w:left w:val="none" w:sz="0" w:space="0" w:color="auto"/>
            <w:bottom w:val="none" w:sz="0" w:space="0" w:color="auto"/>
            <w:right w:val="none" w:sz="0" w:space="0" w:color="auto"/>
          </w:divBdr>
          <w:divsChild>
            <w:div w:id="139466480">
              <w:marLeft w:val="0"/>
              <w:marRight w:val="0"/>
              <w:marTop w:val="0"/>
              <w:marBottom w:val="0"/>
              <w:divBdr>
                <w:top w:val="none" w:sz="0" w:space="0" w:color="auto"/>
                <w:left w:val="none" w:sz="0" w:space="0" w:color="auto"/>
                <w:bottom w:val="none" w:sz="0" w:space="0" w:color="auto"/>
                <w:right w:val="none" w:sz="0" w:space="0" w:color="auto"/>
              </w:divBdr>
            </w:div>
          </w:divsChild>
        </w:div>
        <w:div w:id="1741097253">
          <w:marLeft w:val="0"/>
          <w:marRight w:val="0"/>
          <w:marTop w:val="0"/>
          <w:marBottom w:val="0"/>
          <w:divBdr>
            <w:top w:val="none" w:sz="0" w:space="0" w:color="auto"/>
            <w:left w:val="none" w:sz="0" w:space="0" w:color="auto"/>
            <w:bottom w:val="none" w:sz="0" w:space="0" w:color="auto"/>
            <w:right w:val="none" w:sz="0" w:space="0" w:color="auto"/>
          </w:divBdr>
        </w:div>
        <w:div w:id="1380394233">
          <w:marLeft w:val="0"/>
          <w:marRight w:val="0"/>
          <w:marTop w:val="0"/>
          <w:marBottom w:val="0"/>
          <w:divBdr>
            <w:top w:val="none" w:sz="0" w:space="0" w:color="auto"/>
            <w:left w:val="none" w:sz="0" w:space="0" w:color="auto"/>
            <w:bottom w:val="none" w:sz="0" w:space="0" w:color="auto"/>
            <w:right w:val="none" w:sz="0" w:space="0" w:color="auto"/>
          </w:divBdr>
          <w:divsChild>
            <w:div w:id="1648431914">
              <w:marLeft w:val="0"/>
              <w:marRight w:val="0"/>
              <w:marTop w:val="0"/>
              <w:marBottom w:val="0"/>
              <w:divBdr>
                <w:top w:val="none" w:sz="0" w:space="0" w:color="auto"/>
                <w:left w:val="none" w:sz="0" w:space="0" w:color="auto"/>
                <w:bottom w:val="none" w:sz="0" w:space="0" w:color="auto"/>
                <w:right w:val="none" w:sz="0" w:space="0" w:color="auto"/>
              </w:divBdr>
            </w:div>
          </w:divsChild>
        </w:div>
        <w:div w:id="472790251">
          <w:marLeft w:val="0"/>
          <w:marRight w:val="0"/>
          <w:marTop w:val="300"/>
          <w:marBottom w:val="0"/>
          <w:divBdr>
            <w:top w:val="none" w:sz="0" w:space="0" w:color="auto"/>
            <w:left w:val="none" w:sz="0" w:space="0" w:color="auto"/>
            <w:bottom w:val="none" w:sz="0" w:space="0" w:color="auto"/>
            <w:right w:val="none" w:sz="0" w:space="0" w:color="auto"/>
          </w:divBdr>
          <w:divsChild>
            <w:div w:id="649793321">
              <w:marLeft w:val="0"/>
              <w:marRight w:val="0"/>
              <w:marTop w:val="0"/>
              <w:marBottom w:val="0"/>
              <w:divBdr>
                <w:top w:val="none" w:sz="0" w:space="0" w:color="auto"/>
                <w:left w:val="none" w:sz="0" w:space="0" w:color="auto"/>
                <w:bottom w:val="none" w:sz="0" w:space="0" w:color="auto"/>
                <w:right w:val="none" w:sz="0" w:space="0" w:color="auto"/>
              </w:divBdr>
              <w:divsChild>
                <w:div w:id="190186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07842">
          <w:marLeft w:val="0"/>
          <w:marRight w:val="0"/>
          <w:marTop w:val="300"/>
          <w:marBottom w:val="0"/>
          <w:divBdr>
            <w:top w:val="none" w:sz="0" w:space="0" w:color="auto"/>
            <w:left w:val="none" w:sz="0" w:space="0" w:color="auto"/>
            <w:bottom w:val="none" w:sz="0" w:space="0" w:color="auto"/>
            <w:right w:val="none" w:sz="0" w:space="0" w:color="auto"/>
          </w:divBdr>
          <w:divsChild>
            <w:div w:id="509485296">
              <w:marLeft w:val="0"/>
              <w:marRight w:val="0"/>
              <w:marTop w:val="0"/>
              <w:marBottom w:val="0"/>
              <w:divBdr>
                <w:top w:val="none" w:sz="0" w:space="0" w:color="auto"/>
                <w:left w:val="none" w:sz="0" w:space="0" w:color="auto"/>
                <w:bottom w:val="none" w:sz="0" w:space="0" w:color="auto"/>
                <w:right w:val="none" w:sz="0" w:space="0" w:color="auto"/>
              </w:divBdr>
              <w:divsChild>
                <w:div w:id="94623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6287546">
          <w:marLeft w:val="0"/>
          <w:marRight w:val="0"/>
          <w:marTop w:val="300"/>
          <w:marBottom w:val="0"/>
          <w:divBdr>
            <w:top w:val="none" w:sz="0" w:space="0" w:color="auto"/>
            <w:left w:val="none" w:sz="0" w:space="0" w:color="auto"/>
            <w:bottom w:val="none" w:sz="0" w:space="0" w:color="auto"/>
            <w:right w:val="none" w:sz="0" w:space="0" w:color="auto"/>
          </w:divBdr>
          <w:divsChild>
            <w:div w:id="2145854388">
              <w:marLeft w:val="0"/>
              <w:marRight w:val="0"/>
              <w:marTop w:val="0"/>
              <w:marBottom w:val="0"/>
              <w:divBdr>
                <w:top w:val="none" w:sz="0" w:space="0" w:color="auto"/>
                <w:left w:val="none" w:sz="0" w:space="0" w:color="auto"/>
                <w:bottom w:val="none" w:sz="0" w:space="0" w:color="auto"/>
                <w:right w:val="none" w:sz="0" w:space="0" w:color="auto"/>
              </w:divBdr>
              <w:divsChild>
                <w:div w:id="29487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967518">
          <w:marLeft w:val="0"/>
          <w:marRight w:val="0"/>
          <w:marTop w:val="300"/>
          <w:marBottom w:val="0"/>
          <w:divBdr>
            <w:top w:val="none" w:sz="0" w:space="0" w:color="auto"/>
            <w:left w:val="none" w:sz="0" w:space="0" w:color="auto"/>
            <w:bottom w:val="none" w:sz="0" w:space="0" w:color="auto"/>
            <w:right w:val="none" w:sz="0" w:space="0" w:color="auto"/>
          </w:divBdr>
          <w:divsChild>
            <w:div w:id="2143765695">
              <w:marLeft w:val="0"/>
              <w:marRight w:val="0"/>
              <w:marTop w:val="0"/>
              <w:marBottom w:val="0"/>
              <w:divBdr>
                <w:top w:val="none" w:sz="0" w:space="0" w:color="auto"/>
                <w:left w:val="none" w:sz="0" w:space="0" w:color="auto"/>
                <w:bottom w:val="none" w:sz="0" w:space="0" w:color="auto"/>
                <w:right w:val="none" w:sz="0" w:space="0" w:color="auto"/>
              </w:divBdr>
              <w:divsChild>
                <w:div w:id="203117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681971691">
          <w:marLeft w:val="0"/>
          <w:marRight w:val="0"/>
          <w:marTop w:val="0"/>
          <w:marBottom w:val="0"/>
          <w:divBdr>
            <w:top w:val="none" w:sz="0" w:space="0" w:color="auto"/>
            <w:left w:val="none" w:sz="0" w:space="0" w:color="auto"/>
            <w:bottom w:val="none" w:sz="0" w:space="0" w:color="auto"/>
            <w:right w:val="none" w:sz="0" w:space="0" w:color="auto"/>
          </w:divBdr>
        </w:div>
        <w:div w:id="881328304">
          <w:marLeft w:val="0"/>
          <w:marRight w:val="0"/>
          <w:marTop w:val="0"/>
          <w:marBottom w:val="0"/>
          <w:divBdr>
            <w:top w:val="none" w:sz="0" w:space="0" w:color="auto"/>
            <w:left w:val="none" w:sz="0" w:space="0" w:color="auto"/>
            <w:bottom w:val="none" w:sz="0" w:space="0" w:color="auto"/>
            <w:right w:val="none" w:sz="0" w:space="0" w:color="auto"/>
          </w:divBdr>
        </w:div>
        <w:div w:id="94792652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2114783162">
          <w:marLeft w:val="0"/>
          <w:marRight w:val="0"/>
          <w:marTop w:val="0"/>
          <w:marBottom w:val="0"/>
          <w:divBdr>
            <w:top w:val="none" w:sz="0" w:space="0" w:color="auto"/>
            <w:left w:val="none" w:sz="0" w:space="0" w:color="auto"/>
            <w:bottom w:val="none" w:sz="0" w:space="0" w:color="auto"/>
            <w:right w:val="none" w:sz="0" w:space="0" w:color="auto"/>
          </w:divBdr>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799499504">
          <w:marLeft w:val="0"/>
          <w:marRight w:val="0"/>
          <w:marTop w:val="0"/>
          <w:marBottom w:val="0"/>
          <w:divBdr>
            <w:top w:val="none" w:sz="0" w:space="0" w:color="auto"/>
            <w:left w:val="none" w:sz="0" w:space="0" w:color="auto"/>
            <w:bottom w:val="none" w:sz="0" w:space="0" w:color="auto"/>
            <w:right w:val="none" w:sz="0" w:space="0" w:color="auto"/>
          </w:divBdr>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150906062">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134373880">
          <w:marLeft w:val="0"/>
          <w:marRight w:val="0"/>
          <w:marTop w:val="0"/>
          <w:marBottom w:val="0"/>
          <w:divBdr>
            <w:top w:val="none" w:sz="0" w:space="0" w:color="auto"/>
            <w:left w:val="none" w:sz="0" w:space="0" w:color="auto"/>
            <w:bottom w:val="none" w:sz="0" w:space="0" w:color="auto"/>
            <w:right w:val="none" w:sz="0" w:space="0" w:color="auto"/>
          </w:divBdr>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486015526">
          <w:marLeft w:val="0"/>
          <w:marRight w:val="0"/>
          <w:marTop w:val="0"/>
          <w:marBottom w:val="0"/>
          <w:divBdr>
            <w:top w:val="none" w:sz="0" w:space="0" w:color="auto"/>
            <w:left w:val="none" w:sz="0" w:space="0" w:color="auto"/>
            <w:bottom w:val="none" w:sz="0" w:space="0" w:color="auto"/>
            <w:right w:val="none" w:sz="0" w:space="0" w:color="auto"/>
          </w:divBdr>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867911457">
          <w:marLeft w:val="0"/>
          <w:marRight w:val="0"/>
          <w:marTop w:val="0"/>
          <w:marBottom w:val="0"/>
          <w:divBdr>
            <w:top w:val="none" w:sz="0" w:space="0" w:color="auto"/>
            <w:left w:val="none" w:sz="0" w:space="0" w:color="auto"/>
            <w:bottom w:val="none" w:sz="0" w:space="0" w:color="auto"/>
            <w:right w:val="none" w:sz="0" w:space="0" w:color="auto"/>
          </w:divBdr>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30496">
      <w:bodyDiv w:val="1"/>
      <w:marLeft w:val="0"/>
      <w:marRight w:val="0"/>
      <w:marTop w:val="0"/>
      <w:marBottom w:val="0"/>
      <w:divBdr>
        <w:top w:val="none" w:sz="0" w:space="0" w:color="auto"/>
        <w:left w:val="none" w:sz="0" w:space="0" w:color="auto"/>
        <w:bottom w:val="none" w:sz="0" w:space="0" w:color="auto"/>
        <w:right w:val="none" w:sz="0" w:space="0" w:color="auto"/>
      </w:divBdr>
      <w:divsChild>
        <w:div w:id="527761436">
          <w:marLeft w:val="0"/>
          <w:marRight w:val="0"/>
          <w:marTop w:val="0"/>
          <w:marBottom w:val="0"/>
          <w:divBdr>
            <w:top w:val="none" w:sz="0" w:space="0" w:color="auto"/>
            <w:left w:val="none" w:sz="0" w:space="0" w:color="auto"/>
            <w:bottom w:val="none" w:sz="0" w:space="0" w:color="auto"/>
            <w:right w:val="none" w:sz="0" w:space="0" w:color="auto"/>
          </w:divBdr>
        </w:div>
        <w:div w:id="354617636">
          <w:marLeft w:val="0"/>
          <w:marRight w:val="0"/>
          <w:marTop w:val="0"/>
          <w:marBottom w:val="0"/>
          <w:divBdr>
            <w:top w:val="none" w:sz="0" w:space="0" w:color="auto"/>
            <w:left w:val="none" w:sz="0" w:space="0" w:color="auto"/>
            <w:bottom w:val="none" w:sz="0" w:space="0" w:color="auto"/>
            <w:right w:val="none" w:sz="0" w:space="0" w:color="auto"/>
          </w:divBdr>
          <w:divsChild>
            <w:div w:id="1254893451">
              <w:marLeft w:val="0"/>
              <w:marRight w:val="0"/>
              <w:marTop w:val="0"/>
              <w:marBottom w:val="0"/>
              <w:divBdr>
                <w:top w:val="none" w:sz="0" w:space="0" w:color="auto"/>
                <w:left w:val="none" w:sz="0" w:space="0" w:color="auto"/>
                <w:bottom w:val="none" w:sz="0" w:space="0" w:color="auto"/>
                <w:right w:val="none" w:sz="0" w:space="0" w:color="auto"/>
              </w:divBdr>
            </w:div>
          </w:divsChild>
        </w:div>
        <w:div w:id="979311559">
          <w:marLeft w:val="0"/>
          <w:marRight w:val="0"/>
          <w:marTop w:val="0"/>
          <w:marBottom w:val="0"/>
          <w:divBdr>
            <w:top w:val="none" w:sz="0" w:space="0" w:color="auto"/>
            <w:left w:val="none" w:sz="0" w:space="0" w:color="auto"/>
            <w:bottom w:val="none" w:sz="0" w:space="0" w:color="auto"/>
            <w:right w:val="none" w:sz="0" w:space="0" w:color="auto"/>
          </w:divBdr>
        </w:div>
        <w:div w:id="186189485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1577781712">
          <w:marLeft w:val="0"/>
          <w:marRight w:val="0"/>
          <w:marTop w:val="0"/>
          <w:marBottom w:val="0"/>
          <w:divBdr>
            <w:top w:val="none" w:sz="0" w:space="0" w:color="auto"/>
            <w:left w:val="none" w:sz="0" w:space="0" w:color="auto"/>
            <w:bottom w:val="none" w:sz="0" w:space="0" w:color="auto"/>
            <w:right w:val="none" w:sz="0" w:space="0" w:color="auto"/>
          </w:divBdr>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232204813">
              <w:marLeft w:val="0"/>
              <w:marRight w:val="0"/>
              <w:marTop w:val="0"/>
              <w:marBottom w:val="0"/>
              <w:divBdr>
                <w:top w:val="none" w:sz="0" w:space="0" w:color="auto"/>
                <w:left w:val="none" w:sz="0" w:space="0" w:color="auto"/>
                <w:bottom w:val="none" w:sz="0" w:space="0" w:color="auto"/>
                <w:right w:val="none" w:sz="0" w:space="0" w:color="auto"/>
              </w:divBdr>
            </w:div>
          </w:divsChild>
        </w:div>
        <w:div w:id="1442185687">
          <w:marLeft w:val="0"/>
          <w:marRight w:val="0"/>
          <w:marTop w:val="0"/>
          <w:marBottom w:val="0"/>
          <w:divBdr>
            <w:top w:val="none" w:sz="0" w:space="0" w:color="auto"/>
            <w:left w:val="none" w:sz="0" w:space="0" w:color="auto"/>
            <w:bottom w:val="none" w:sz="0" w:space="0" w:color="auto"/>
            <w:right w:val="none" w:sz="0" w:space="0" w:color="auto"/>
          </w:divBdr>
        </w:div>
        <w:div w:id="1360593276">
          <w:marLeft w:val="0"/>
          <w:marRight w:val="0"/>
          <w:marTop w:val="0"/>
          <w:marBottom w:val="0"/>
          <w:divBdr>
            <w:top w:val="none" w:sz="0" w:space="0" w:color="auto"/>
            <w:left w:val="none" w:sz="0" w:space="0" w:color="auto"/>
            <w:bottom w:val="none" w:sz="0" w:space="0" w:color="auto"/>
            <w:right w:val="none" w:sz="0" w:space="0" w:color="auto"/>
          </w:divBdr>
          <w:divsChild>
            <w:div w:id="242642797">
              <w:marLeft w:val="0"/>
              <w:marRight w:val="0"/>
              <w:marTop w:val="0"/>
              <w:marBottom w:val="0"/>
              <w:divBdr>
                <w:top w:val="none" w:sz="0" w:space="0" w:color="auto"/>
                <w:left w:val="none" w:sz="0" w:space="0" w:color="auto"/>
                <w:bottom w:val="none" w:sz="0" w:space="0" w:color="auto"/>
                <w:right w:val="none" w:sz="0" w:space="0" w:color="auto"/>
              </w:divBdr>
            </w:div>
          </w:divsChild>
        </w:div>
        <w:div w:id="65732797">
          <w:marLeft w:val="0"/>
          <w:marRight w:val="0"/>
          <w:marTop w:val="0"/>
          <w:marBottom w:val="0"/>
          <w:divBdr>
            <w:top w:val="none" w:sz="0" w:space="0" w:color="auto"/>
            <w:left w:val="none" w:sz="0" w:space="0" w:color="auto"/>
            <w:bottom w:val="none" w:sz="0" w:space="0" w:color="auto"/>
            <w:right w:val="none" w:sz="0" w:space="0" w:color="auto"/>
          </w:divBdr>
        </w:div>
        <w:div w:id="358048068">
          <w:marLeft w:val="0"/>
          <w:marRight w:val="0"/>
          <w:marTop w:val="0"/>
          <w:marBottom w:val="0"/>
          <w:divBdr>
            <w:top w:val="none" w:sz="0" w:space="0" w:color="auto"/>
            <w:left w:val="none" w:sz="0" w:space="0" w:color="auto"/>
            <w:bottom w:val="none" w:sz="0" w:space="0" w:color="auto"/>
            <w:right w:val="none" w:sz="0" w:space="0" w:color="auto"/>
          </w:divBdr>
          <w:divsChild>
            <w:div w:id="1697652005">
              <w:marLeft w:val="0"/>
              <w:marRight w:val="0"/>
              <w:marTop w:val="0"/>
              <w:marBottom w:val="0"/>
              <w:divBdr>
                <w:top w:val="none" w:sz="0" w:space="0" w:color="auto"/>
                <w:left w:val="none" w:sz="0" w:space="0" w:color="auto"/>
                <w:bottom w:val="none" w:sz="0" w:space="0" w:color="auto"/>
                <w:right w:val="none" w:sz="0" w:space="0" w:color="auto"/>
              </w:divBdr>
            </w:div>
          </w:divsChild>
        </w:div>
        <w:div w:id="329867383">
          <w:marLeft w:val="0"/>
          <w:marRight w:val="0"/>
          <w:marTop w:val="0"/>
          <w:marBottom w:val="0"/>
          <w:divBdr>
            <w:top w:val="none" w:sz="0" w:space="0" w:color="auto"/>
            <w:left w:val="none" w:sz="0" w:space="0" w:color="auto"/>
            <w:bottom w:val="none" w:sz="0" w:space="0" w:color="auto"/>
            <w:right w:val="none" w:sz="0" w:space="0" w:color="auto"/>
          </w:divBdr>
        </w:div>
        <w:div w:id="1917323137">
          <w:marLeft w:val="0"/>
          <w:marRight w:val="0"/>
          <w:marTop w:val="0"/>
          <w:marBottom w:val="0"/>
          <w:divBdr>
            <w:top w:val="none" w:sz="0" w:space="0" w:color="auto"/>
            <w:left w:val="none" w:sz="0" w:space="0" w:color="auto"/>
            <w:bottom w:val="none" w:sz="0" w:space="0" w:color="auto"/>
            <w:right w:val="none" w:sz="0" w:space="0" w:color="auto"/>
          </w:divBdr>
          <w:divsChild>
            <w:div w:id="1516191321">
              <w:marLeft w:val="0"/>
              <w:marRight w:val="0"/>
              <w:marTop w:val="0"/>
              <w:marBottom w:val="0"/>
              <w:divBdr>
                <w:top w:val="none" w:sz="0" w:space="0" w:color="auto"/>
                <w:left w:val="none" w:sz="0" w:space="0" w:color="auto"/>
                <w:bottom w:val="none" w:sz="0" w:space="0" w:color="auto"/>
                <w:right w:val="none" w:sz="0" w:space="0" w:color="auto"/>
              </w:divBdr>
            </w:div>
          </w:divsChild>
        </w:div>
        <w:div w:id="1968703543">
          <w:marLeft w:val="0"/>
          <w:marRight w:val="0"/>
          <w:marTop w:val="0"/>
          <w:marBottom w:val="0"/>
          <w:divBdr>
            <w:top w:val="none" w:sz="0" w:space="0" w:color="auto"/>
            <w:left w:val="none" w:sz="0" w:space="0" w:color="auto"/>
            <w:bottom w:val="none" w:sz="0" w:space="0" w:color="auto"/>
            <w:right w:val="none" w:sz="0" w:space="0" w:color="auto"/>
          </w:divBdr>
        </w:div>
        <w:div w:id="1784419749">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
          </w:divsChild>
        </w:div>
        <w:div w:id="593780539">
          <w:marLeft w:val="0"/>
          <w:marRight w:val="0"/>
          <w:marTop w:val="300"/>
          <w:marBottom w:val="0"/>
          <w:divBdr>
            <w:top w:val="none" w:sz="0" w:space="0" w:color="auto"/>
            <w:left w:val="none" w:sz="0" w:space="0" w:color="auto"/>
            <w:bottom w:val="none" w:sz="0" w:space="0" w:color="auto"/>
            <w:right w:val="none" w:sz="0" w:space="0" w:color="auto"/>
          </w:divBdr>
          <w:divsChild>
            <w:div w:id="21563293">
              <w:marLeft w:val="0"/>
              <w:marRight w:val="0"/>
              <w:marTop w:val="0"/>
              <w:marBottom w:val="0"/>
              <w:divBdr>
                <w:top w:val="none" w:sz="0" w:space="0" w:color="auto"/>
                <w:left w:val="none" w:sz="0" w:space="0" w:color="auto"/>
                <w:bottom w:val="none" w:sz="0" w:space="0" w:color="auto"/>
                <w:right w:val="none" w:sz="0" w:space="0" w:color="auto"/>
              </w:divBdr>
              <w:divsChild>
                <w:div w:id="1751540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312629">
          <w:marLeft w:val="0"/>
          <w:marRight w:val="0"/>
          <w:marTop w:val="300"/>
          <w:marBottom w:val="0"/>
          <w:divBdr>
            <w:top w:val="none" w:sz="0" w:space="0" w:color="auto"/>
            <w:left w:val="none" w:sz="0" w:space="0" w:color="auto"/>
            <w:bottom w:val="none" w:sz="0" w:space="0" w:color="auto"/>
            <w:right w:val="none" w:sz="0" w:space="0" w:color="auto"/>
          </w:divBdr>
          <w:divsChild>
            <w:div w:id="1148866837">
              <w:marLeft w:val="0"/>
              <w:marRight w:val="0"/>
              <w:marTop w:val="0"/>
              <w:marBottom w:val="0"/>
              <w:divBdr>
                <w:top w:val="none" w:sz="0" w:space="0" w:color="auto"/>
                <w:left w:val="none" w:sz="0" w:space="0" w:color="auto"/>
                <w:bottom w:val="none" w:sz="0" w:space="0" w:color="auto"/>
                <w:right w:val="none" w:sz="0" w:space="0" w:color="auto"/>
              </w:divBdr>
              <w:divsChild>
                <w:div w:id="1855218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450216">
          <w:marLeft w:val="0"/>
          <w:marRight w:val="0"/>
          <w:marTop w:val="300"/>
          <w:marBottom w:val="0"/>
          <w:divBdr>
            <w:top w:val="none" w:sz="0" w:space="0" w:color="auto"/>
            <w:left w:val="none" w:sz="0" w:space="0" w:color="auto"/>
            <w:bottom w:val="none" w:sz="0" w:space="0" w:color="auto"/>
            <w:right w:val="none" w:sz="0" w:space="0" w:color="auto"/>
          </w:divBdr>
          <w:divsChild>
            <w:div w:id="467746358">
              <w:marLeft w:val="0"/>
              <w:marRight w:val="0"/>
              <w:marTop w:val="0"/>
              <w:marBottom w:val="0"/>
              <w:divBdr>
                <w:top w:val="none" w:sz="0" w:space="0" w:color="auto"/>
                <w:left w:val="none" w:sz="0" w:space="0" w:color="auto"/>
                <w:bottom w:val="none" w:sz="0" w:space="0" w:color="auto"/>
                <w:right w:val="none" w:sz="0" w:space="0" w:color="auto"/>
              </w:divBdr>
              <w:divsChild>
                <w:div w:id="38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93505">
          <w:marLeft w:val="0"/>
          <w:marRight w:val="0"/>
          <w:marTop w:val="300"/>
          <w:marBottom w:val="0"/>
          <w:divBdr>
            <w:top w:val="none" w:sz="0" w:space="0" w:color="auto"/>
            <w:left w:val="none" w:sz="0" w:space="0" w:color="auto"/>
            <w:bottom w:val="none" w:sz="0" w:space="0" w:color="auto"/>
            <w:right w:val="none" w:sz="0" w:space="0" w:color="auto"/>
          </w:divBdr>
          <w:divsChild>
            <w:div w:id="1600213273">
              <w:marLeft w:val="0"/>
              <w:marRight w:val="0"/>
              <w:marTop w:val="0"/>
              <w:marBottom w:val="0"/>
              <w:divBdr>
                <w:top w:val="none" w:sz="0" w:space="0" w:color="auto"/>
                <w:left w:val="none" w:sz="0" w:space="0" w:color="auto"/>
                <w:bottom w:val="none" w:sz="0" w:space="0" w:color="auto"/>
                <w:right w:val="none" w:sz="0" w:space="0" w:color="auto"/>
              </w:divBdr>
              <w:divsChild>
                <w:div w:id="1243174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0838357">
      <w:bodyDiv w:val="1"/>
      <w:marLeft w:val="0"/>
      <w:marRight w:val="0"/>
      <w:marTop w:val="0"/>
      <w:marBottom w:val="0"/>
      <w:divBdr>
        <w:top w:val="none" w:sz="0" w:space="0" w:color="auto"/>
        <w:left w:val="none" w:sz="0" w:space="0" w:color="auto"/>
        <w:bottom w:val="none" w:sz="0" w:space="0" w:color="auto"/>
        <w:right w:val="none" w:sz="0" w:space="0" w:color="auto"/>
      </w:divBdr>
    </w:div>
    <w:div w:id="103088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3040">
          <w:marLeft w:val="0"/>
          <w:marRight w:val="0"/>
          <w:marTop w:val="0"/>
          <w:marBottom w:val="0"/>
          <w:divBdr>
            <w:top w:val="none" w:sz="0" w:space="0" w:color="auto"/>
            <w:left w:val="none" w:sz="0" w:space="0" w:color="auto"/>
            <w:bottom w:val="none" w:sz="0" w:space="0" w:color="auto"/>
            <w:right w:val="none" w:sz="0" w:space="0" w:color="auto"/>
          </w:divBdr>
        </w:div>
        <w:div w:id="1683773564">
          <w:marLeft w:val="0"/>
          <w:marRight w:val="0"/>
          <w:marTop w:val="0"/>
          <w:marBottom w:val="0"/>
          <w:divBdr>
            <w:top w:val="none" w:sz="0" w:space="0" w:color="auto"/>
            <w:left w:val="none" w:sz="0" w:space="0" w:color="auto"/>
            <w:bottom w:val="none" w:sz="0" w:space="0" w:color="auto"/>
            <w:right w:val="none" w:sz="0" w:space="0" w:color="auto"/>
          </w:divBdr>
          <w:divsChild>
            <w:div w:id="352762">
              <w:marLeft w:val="0"/>
              <w:marRight w:val="0"/>
              <w:marTop w:val="0"/>
              <w:marBottom w:val="0"/>
              <w:divBdr>
                <w:top w:val="none" w:sz="0" w:space="0" w:color="auto"/>
                <w:left w:val="none" w:sz="0" w:space="0" w:color="auto"/>
                <w:bottom w:val="none" w:sz="0" w:space="0" w:color="auto"/>
                <w:right w:val="none" w:sz="0" w:space="0" w:color="auto"/>
              </w:divBdr>
            </w:div>
          </w:divsChild>
        </w:div>
        <w:div w:id="1091972492">
          <w:marLeft w:val="0"/>
          <w:marRight w:val="0"/>
          <w:marTop w:val="0"/>
          <w:marBottom w:val="0"/>
          <w:divBdr>
            <w:top w:val="none" w:sz="0" w:space="0" w:color="auto"/>
            <w:left w:val="none" w:sz="0" w:space="0" w:color="auto"/>
            <w:bottom w:val="none" w:sz="0" w:space="0" w:color="auto"/>
            <w:right w:val="none" w:sz="0" w:space="0" w:color="auto"/>
          </w:divBdr>
        </w:div>
        <w:div w:id="1290167152">
          <w:marLeft w:val="0"/>
          <w:marRight w:val="0"/>
          <w:marTop w:val="0"/>
          <w:marBottom w:val="0"/>
          <w:divBdr>
            <w:top w:val="none" w:sz="0" w:space="0" w:color="auto"/>
            <w:left w:val="none" w:sz="0" w:space="0" w:color="auto"/>
            <w:bottom w:val="none" w:sz="0" w:space="0" w:color="auto"/>
            <w:right w:val="none" w:sz="0" w:space="0" w:color="auto"/>
          </w:divBdr>
          <w:divsChild>
            <w:div w:id="1734307272">
              <w:marLeft w:val="0"/>
              <w:marRight w:val="0"/>
              <w:marTop w:val="0"/>
              <w:marBottom w:val="0"/>
              <w:divBdr>
                <w:top w:val="none" w:sz="0" w:space="0" w:color="auto"/>
                <w:left w:val="none" w:sz="0" w:space="0" w:color="auto"/>
                <w:bottom w:val="none" w:sz="0" w:space="0" w:color="auto"/>
                <w:right w:val="none" w:sz="0" w:space="0" w:color="auto"/>
              </w:divBdr>
            </w:div>
          </w:divsChild>
        </w:div>
        <w:div w:id="1560097078">
          <w:marLeft w:val="0"/>
          <w:marRight w:val="0"/>
          <w:marTop w:val="0"/>
          <w:marBottom w:val="0"/>
          <w:divBdr>
            <w:top w:val="none" w:sz="0" w:space="0" w:color="auto"/>
            <w:left w:val="none" w:sz="0" w:space="0" w:color="auto"/>
            <w:bottom w:val="none" w:sz="0" w:space="0" w:color="auto"/>
            <w:right w:val="none" w:sz="0" w:space="0" w:color="auto"/>
          </w:divBdr>
        </w:div>
        <w:div w:id="1256357197">
          <w:marLeft w:val="0"/>
          <w:marRight w:val="0"/>
          <w:marTop w:val="0"/>
          <w:marBottom w:val="0"/>
          <w:divBdr>
            <w:top w:val="none" w:sz="0" w:space="0" w:color="auto"/>
            <w:left w:val="none" w:sz="0" w:space="0" w:color="auto"/>
            <w:bottom w:val="none" w:sz="0" w:space="0" w:color="auto"/>
            <w:right w:val="none" w:sz="0" w:space="0" w:color="auto"/>
          </w:divBdr>
          <w:divsChild>
            <w:div w:id="1771123154">
              <w:marLeft w:val="0"/>
              <w:marRight w:val="0"/>
              <w:marTop w:val="0"/>
              <w:marBottom w:val="0"/>
              <w:divBdr>
                <w:top w:val="none" w:sz="0" w:space="0" w:color="auto"/>
                <w:left w:val="none" w:sz="0" w:space="0" w:color="auto"/>
                <w:bottom w:val="none" w:sz="0" w:space="0" w:color="auto"/>
                <w:right w:val="none" w:sz="0" w:space="0" w:color="auto"/>
              </w:divBdr>
            </w:div>
          </w:divsChild>
        </w:div>
        <w:div w:id="456490144">
          <w:marLeft w:val="0"/>
          <w:marRight w:val="0"/>
          <w:marTop w:val="0"/>
          <w:marBottom w:val="0"/>
          <w:divBdr>
            <w:top w:val="none" w:sz="0" w:space="0" w:color="auto"/>
            <w:left w:val="none" w:sz="0" w:space="0" w:color="auto"/>
            <w:bottom w:val="none" w:sz="0" w:space="0" w:color="auto"/>
            <w:right w:val="none" w:sz="0" w:space="0" w:color="auto"/>
          </w:divBdr>
        </w:div>
        <w:div w:id="647786479">
          <w:marLeft w:val="0"/>
          <w:marRight w:val="0"/>
          <w:marTop w:val="0"/>
          <w:marBottom w:val="0"/>
          <w:divBdr>
            <w:top w:val="none" w:sz="0" w:space="0" w:color="auto"/>
            <w:left w:val="none" w:sz="0" w:space="0" w:color="auto"/>
            <w:bottom w:val="none" w:sz="0" w:space="0" w:color="auto"/>
            <w:right w:val="none" w:sz="0" w:space="0" w:color="auto"/>
          </w:divBdr>
          <w:divsChild>
            <w:div w:id="559904180">
              <w:marLeft w:val="0"/>
              <w:marRight w:val="0"/>
              <w:marTop w:val="0"/>
              <w:marBottom w:val="0"/>
              <w:divBdr>
                <w:top w:val="none" w:sz="0" w:space="0" w:color="auto"/>
                <w:left w:val="none" w:sz="0" w:space="0" w:color="auto"/>
                <w:bottom w:val="none" w:sz="0" w:space="0" w:color="auto"/>
                <w:right w:val="none" w:sz="0" w:space="0" w:color="auto"/>
              </w:divBdr>
            </w:div>
          </w:divsChild>
        </w:div>
        <w:div w:id="1228497613">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sChild>
            <w:div w:id="47457679">
              <w:marLeft w:val="0"/>
              <w:marRight w:val="0"/>
              <w:marTop w:val="0"/>
              <w:marBottom w:val="0"/>
              <w:divBdr>
                <w:top w:val="none" w:sz="0" w:space="0" w:color="auto"/>
                <w:left w:val="none" w:sz="0" w:space="0" w:color="auto"/>
                <w:bottom w:val="none" w:sz="0" w:space="0" w:color="auto"/>
                <w:right w:val="none" w:sz="0" w:space="0" w:color="auto"/>
              </w:divBdr>
            </w:div>
          </w:divsChild>
        </w:div>
        <w:div w:id="961231713">
          <w:marLeft w:val="0"/>
          <w:marRight w:val="0"/>
          <w:marTop w:val="0"/>
          <w:marBottom w:val="0"/>
          <w:divBdr>
            <w:top w:val="none" w:sz="0" w:space="0" w:color="auto"/>
            <w:left w:val="none" w:sz="0" w:space="0" w:color="auto"/>
            <w:bottom w:val="none" w:sz="0" w:space="0" w:color="auto"/>
            <w:right w:val="none" w:sz="0" w:space="0" w:color="auto"/>
          </w:divBdr>
        </w:div>
        <w:div w:id="918095959">
          <w:marLeft w:val="0"/>
          <w:marRight w:val="0"/>
          <w:marTop w:val="0"/>
          <w:marBottom w:val="0"/>
          <w:divBdr>
            <w:top w:val="none" w:sz="0" w:space="0" w:color="auto"/>
            <w:left w:val="none" w:sz="0" w:space="0" w:color="auto"/>
            <w:bottom w:val="none" w:sz="0" w:space="0" w:color="auto"/>
            <w:right w:val="none" w:sz="0" w:space="0" w:color="auto"/>
          </w:divBdr>
          <w:divsChild>
            <w:div w:id="370157312">
              <w:marLeft w:val="0"/>
              <w:marRight w:val="0"/>
              <w:marTop w:val="0"/>
              <w:marBottom w:val="0"/>
              <w:divBdr>
                <w:top w:val="none" w:sz="0" w:space="0" w:color="auto"/>
                <w:left w:val="none" w:sz="0" w:space="0" w:color="auto"/>
                <w:bottom w:val="none" w:sz="0" w:space="0" w:color="auto"/>
                <w:right w:val="none" w:sz="0" w:space="0" w:color="auto"/>
              </w:divBdr>
            </w:div>
          </w:divsChild>
        </w:div>
        <w:div w:id="1989743577">
          <w:marLeft w:val="0"/>
          <w:marRight w:val="0"/>
          <w:marTop w:val="0"/>
          <w:marBottom w:val="0"/>
          <w:divBdr>
            <w:top w:val="none" w:sz="0" w:space="0" w:color="auto"/>
            <w:left w:val="none" w:sz="0" w:space="0" w:color="auto"/>
            <w:bottom w:val="none" w:sz="0" w:space="0" w:color="auto"/>
            <w:right w:val="none" w:sz="0" w:space="0" w:color="auto"/>
          </w:divBdr>
        </w:div>
        <w:div w:id="1321159723">
          <w:marLeft w:val="0"/>
          <w:marRight w:val="0"/>
          <w:marTop w:val="0"/>
          <w:marBottom w:val="0"/>
          <w:divBdr>
            <w:top w:val="none" w:sz="0" w:space="0" w:color="auto"/>
            <w:left w:val="none" w:sz="0" w:space="0" w:color="auto"/>
            <w:bottom w:val="none" w:sz="0" w:space="0" w:color="auto"/>
            <w:right w:val="none" w:sz="0" w:space="0" w:color="auto"/>
          </w:divBdr>
          <w:divsChild>
            <w:div w:id="131022941">
              <w:marLeft w:val="0"/>
              <w:marRight w:val="0"/>
              <w:marTop w:val="0"/>
              <w:marBottom w:val="0"/>
              <w:divBdr>
                <w:top w:val="none" w:sz="0" w:space="0" w:color="auto"/>
                <w:left w:val="none" w:sz="0" w:space="0" w:color="auto"/>
                <w:bottom w:val="none" w:sz="0" w:space="0" w:color="auto"/>
                <w:right w:val="none" w:sz="0" w:space="0" w:color="auto"/>
              </w:divBdr>
            </w:div>
          </w:divsChild>
        </w:div>
        <w:div w:id="1733891276">
          <w:marLeft w:val="0"/>
          <w:marRight w:val="0"/>
          <w:marTop w:val="300"/>
          <w:marBottom w:val="0"/>
          <w:divBdr>
            <w:top w:val="none" w:sz="0" w:space="0" w:color="auto"/>
            <w:left w:val="none" w:sz="0" w:space="0" w:color="auto"/>
            <w:bottom w:val="none" w:sz="0" w:space="0" w:color="auto"/>
            <w:right w:val="none" w:sz="0" w:space="0" w:color="auto"/>
          </w:divBdr>
          <w:divsChild>
            <w:div w:id="837888883">
              <w:marLeft w:val="0"/>
              <w:marRight w:val="0"/>
              <w:marTop w:val="0"/>
              <w:marBottom w:val="0"/>
              <w:divBdr>
                <w:top w:val="none" w:sz="0" w:space="0" w:color="auto"/>
                <w:left w:val="none" w:sz="0" w:space="0" w:color="auto"/>
                <w:bottom w:val="none" w:sz="0" w:space="0" w:color="auto"/>
                <w:right w:val="none" w:sz="0" w:space="0" w:color="auto"/>
              </w:divBdr>
              <w:divsChild>
                <w:div w:id="97467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263810">
          <w:marLeft w:val="0"/>
          <w:marRight w:val="0"/>
          <w:marTop w:val="300"/>
          <w:marBottom w:val="0"/>
          <w:divBdr>
            <w:top w:val="none" w:sz="0" w:space="0" w:color="auto"/>
            <w:left w:val="none" w:sz="0" w:space="0" w:color="auto"/>
            <w:bottom w:val="none" w:sz="0" w:space="0" w:color="auto"/>
            <w:right w:val="none" w:sz="0" w:space="0" w:color="auto"/>
          </w:divBdr>
          <w:divsChild>
            <w:div w:id="2017731687">
              <w:marLeft w:val="0"/>
              <w:marRight w:val="0"/>
              <w:marTop w:val="0"/>
              <w:marBottom w:val="0"/>
              <w:divBdr>
                <w:top w:val="none" w:sz="0" w:space="0" w:color="auto"/>
                <w:left w:val="none" w:sz="0" w:space="0" w:color="auto"/>
                <w:bottom w:val="none" w:sz="0" w:space="0" w:color="auto"/>
                <w:right w:val="none" w:sz="0" w:space="0" w:color="auto"/>
              </w:divBdr>
              <w:divsChild>
                <w:div w:id="179509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635350">
          <w:marLeft w:val="0"/>
          <w:marRight w:val="0"/>
          <w:marTop w:val="300"/>
          <w:marBottom w:val="0"/>
          <w:divBdr>
            <w:top w:val="none" w:sz="0" w:space="0" w:color="auto"/>
            <w:left w:val="none" w:sz="0" w:space="0" w:color="auto"/>
            <w:bottom w:val="none" w:sz="0" w:space="0" w:color="auto"/>
            <w:right w:val="none" w:sz="0" w:space="0" w:color="auto"/>
          </w:divBdr>
          <w:divsChild>
            <w:div w:id="1237855955">
              <w:marLeft w:val="0"/>
              <w:marRight w:val="0"/>
              <w:marTop w:val="0"/>
              <w:marBottom w:val="0"/>
              <w:divBdr>
                <w:top w:val="none" w:sz="0" w:space="0" w:color="auto"/>
                <w:left w:val="none" w:sz="0" w:space="0" w:color="auto"/>
                <w:bottom w:val="none" w:sz="0" w:space="0" w:color="auto"/>
                <w:right w:val="none" w:sz="0" w:space="0" w:color="auto"/>
              </w:divBdr>
              <w:divsChild>
                <w:div w:id="1800488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17296">
          <w:marLeft w:val="0"/>
          <w:marRight w:val="0"/>
          <w:marTop w:val="300"/>
          <w:marBottom w:val="0"/>
          <w:divBdr>
            <w:top w:val="none" w:sz="0" w:space="0" w:color="auto"/>
            <w:left w:val="none" w:sz="0" w:space="0" w:color="auto"/>
            <w:bottom w:val="none" w:sz="0" w:space="0" w:color="auto"/>
            <w:right w:val="none" w:sz="0" w:space="0" w:color="auto"/>
          </w:divBdr>
          <w:divsChild>
            <w:div w:id="1062749169">
              <w:marLeft w:val="0"/>
              <w:marRight w:val="0"/>
              <w:marTop w:val="0"/>
              <w:marBottom w:val="0"/>
              <w:divBdr>
                <w:top w:val="none" w:sz="0" w:space="0" w:color="auto"/>
                <w:left w:val="none" w:sz="0" w:space="0" w:color="auto"/>
                <w:bottom w:val="none" w:sz="0" w:space="0" w:color="auto"/>
                <w:right w:val="none" w:sz="0" w:space="0" w:color="auto"/>
              </w:divBdr>
              <w:divsChild>
                <w:div w:id="1085760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1532717566">
          <w:marLeft w:val="0"/>
          <w:marRight w:val="0"/>
          <w:marTop w:val="0"/>
          <w:marBottom w:val="0"/>
          <w:divBdr>
            <w:top w:val="none" w:sz="0" w:space="0" w:color="auto"/>
            <w:left w:val="none" w:sz="0" w:space="0" w:color="auto"/>
            <w:bottom w:val="none" w:sz="0" w:space="0" w:color="auto"/>
            <w:right w:val="none" w:sz="0" w:space="0" w:color="auto"/>
          </w:divBdr>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623339147">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sChild>
    </w:div>
    <w:div w:id="1032533603">
      <w:bodyDiv w:val="1"/>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
        <w:div w:id="1762943705">
          <w:marLeft w:val="0"/>
          <w:marRight w:val="0"/>
          <w:marTop w:val="0"/>
          <w:marBottom w:val="0"/>
          <w:divBdr>
            <w:top w:val="none" w:sz="0" w:space="0" w:color="auto"/>
            <w:left w:val="none" w:sz="0" w:space="0" w:color="auto"/>
            <w:bottom w:val="none" w:sz="0" w:space="0" w:color="auto"/>
            <w:right w:val="none" w:sz="0" w:space="0" w:color="auto"/>
          </w:divBdr>
          <w:divsChild>
            <w:div w:id="593981357">
              <w:marLeft w:val="0"/>
              <w:marRight w:val="0"/>
              <w:marTop w:val="0"/>
              <w:marBottom w:val="0"/>
              <w:divBdr>
                <w:top w:val="none" w:sz="0" w:space="0" w:color="auto"/>
                <w:left w:val="none" w:sz="0" w:space="0" w:color="auto"/>
                <w:bottom w:val="none" w:sz="0" w:space="0" w:color="auto"/>
                <w:right w:val="none" w:sz="0" w:space="0" w:color="auto"/>
              </w:divBdr>
            </w:div>
          </w:divsChild>
        </w:div>
        <w:div w:id="987981763">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sChild>
            <w:div w:id="1516184972">
              <w:marLeft w:val="0"/>
              <w:marRight w:val="0"/>
              <w:marTop w:val="0"/>
              <w:marBottom w:val="0"/>
              <w:divBdr>
                <w:top w:val="none" w:sz="0" w:space="0" w:color="auto"/>
                <w:left w:val="none" w:sz="0" w:space="0" w:color="auto"/>
                <w:bottom w:val="none" w:sz="0" w:space="0" w:color="auto"/>
                <w:right w:val="none" w:sz="0" w:space="0" w:color="auto"/>
              </w:divBdr>
            </w:div>
          </w:divsChild>
        </w:div>
        <w:div w:id="2146310214">
          <w:marLeft w:val="0"/>
          <w:marRight w:val="0"/>
          <w:marTop w:val="0"/>
          <w:marBottom w:val="0"/>
          <w:divBdr>
            <w:top w:val="none" w:sz="0" w:space="0" w:color="auto"/>
            <w:left w:val="none" w:sz="0" w:space="0" w:color="auto"/>
            <w:bottom w:val="none" w:sz="0" w:space="0" w:color="auto"/>
            <w:right w:val="none" w:sz="0" w:space="0" w:color="auto"/>
          </w:divBdr>
        </w:div>
        <w:div w:id="342127127">
          <w:marLeft w:val="0"/>
          <w:marRight w:val="0"/>
          <w:marTop w:val="0"/>
          <w:marBottom w:val="0"/>
          <w:divBdr>
            <w:top w:val="none" w:sz="0" w:space="0" w:color="auto"/>
            <w:left w:val="none" w:sz="0" w:space="0" w:color="auto"/>
            <w:bottom w:val="none" w:sz="0" w:space="0" w:color="auto"/>
            <w:right w:val="none" w:sz="0" w:space="0" w:color="auto"/>
          </w:divBdr>
          <w:divsChild>
            <w:div w:id="1331324625">
              <w:marLeft w:val="0"/>
              <w:marRight w:val="0"/>
              <w:marTop w:val="0"/>
              <w:marBottom w:val="0"/>
              <w:divBdr>
                <w:top w:val="none" w:sz="0" w:space="0" w:color="auto"/>
                <w:left w:val="none" w:sz="0" w:space="0" w:color="auto"/>
                <w:bottom w:val="none" w:sz="0" w:space="0" w:color="auto"/>
                <w:right w:val="none" w:sz="0" w:space="0" w:color="auto"/>
              </w:divBdr>
            </w:div>
          </w:divsChild>
        </w:div>
        <w:div w:id="187570211">
          <w:marLeft w:val="0"/>
          <w:marRight w:val="0"/>
          <w:marTop w:val="0"/>
          <w:marBottom w:val="0"/>
          <w:divBdr>
            <w:top w:val="none" w:sz="0" w:space="0" w:color="auto"/>
            <w:left w:val="none" w:sz="0" w:space="0" w:color="auto"/>
            <w:bottom w:val="none" w:sz="0" w:space="0" w:color="auto"/>
            <w:right w:val="none" w:sz="0" w:space="0" w:color="auto"/>
          </w:divBdr>
        </w:div>
        <w:div w:id="990134801">
          <w:marLeft w:val="0"/>
          <w:marRight w:val="0"/>
          <w:marTop w:val="0"/>
          <w:marBottom w:val="0"/>
          <w:divBdr>
            <w:top w:val="none" w:sz="0" w:space="0" w:color="auto"/>
            <w:left w:val="none" w:sz="0" w:space="0" w:color="auto"/>
            <w:bottom w:val="none" w:sz="0" w:space="0" w:color="auto"/>
            <w:right w:val="none" w:sz="0" w:space="0" w:color="auto"/>
          </w:divBdr>
          <w:divsChild>
            <w:div w:id="2112898464">
              <w:marLeft w:val="0"/>
              <w:marRight w:val="0"/>
              <w:marTop w:val="0"/>
              <w:marBottom w:val="0"/>
              <w:divBdr>
                <w:top w:val="none" w:sz="0" w:space="0" w:color="auto"/>
                <w:left w:val="none" w:sz="0" w:space="0" w:color="auto"/>
                <w:bottom w:val="none" w:sz="0" w:space="0" w:color="auto"/>
                <w:right w:val="none" w:sz="0" w:space="0" w:color="auto"/>
              </w:divBdr>
            </w:div>
          </w:divsChild>
        </w:div>
        <w:div w:id="430518070">
          <w:marLeft w:val="0"/>
          <w:marRight w:val="0"/>
          <w:marTop w:val="0"/>
          <w:marBottom w:val="0"/>
          <w:divBdr>
            <w:top w:val="none" w:sz="0" w:space="0" w:color="auto"/>
            <w:left w:val="none" w:sz="0" w:space="0" w:color="auto"/>
            <w:bottom w:val="none" w:sz="0" w:space="0" w:color="auto"/>
            <w:right w:val="none" w:sz="0" w:space="0" w:color="auto"/>
          </w:divBdr>
        </w:div>
        <w:div w:id="204223910">
          <w:marLeft w:val="0"/>
          <w:marRight w:val="0"/>
          <w:marTop w:val="0"/>
          <w:marBottom w:val="0"/>
          <w:divBdr>
            <w:top w:val="none" w:sz="0" w:space="0" w:color="auto"/>
            <w:left w:val="none" w:sz="0" w:space="0" w:color="auto"/>
            <w:bottom w:val="none" w:sz="0" w:space="0" w:color="auto"/>
            <w:right w:val="none" w:sz="0" w:space="0" w:color="auto"/>
          </w:divBdr>
          <w:divsChild>
            <w:div w:id="780609536">
              <w:marLeft w:val="0"/>
              <w:marRight w:val="0"/>
              <w:marTop w:val="0"/>
              <w:marBottom w:val="0"/>
              <w:divBdr>
                <w:top w:val="none" w:sz="0" w:space="0" w:color="auto"/>
                <w:left w:val="none" w:sz="0" w:space="0" w:color="auto"/>
                <w:bottom w:val="none" w:sz="0" w:space="0" w:color="auto"/>
                <w:right w:val="none" w:sz="0" w:space="0" w:color="auto"/>
              </w:divBdr>
            </w:div>
          </w:divsChild>
        </w:div>
        <w:div w:id="1031995736">
          <w:marLeft w:val="0"/>
          <w:marRight w:val="0"/>
          <w:marTop w:val="0"/>
          <w:marBottom w:val="0"/>
          <w:divBdr>
            <w:top w:val="none" w:sz="0" w:space="0" w:color="auto"/>
            <w:left w:val="none" w:sz="0" w:space="0" w:color="auto"/>
            <w:bottom w:val="none" w:sz="0" w:space="0" w:color="auto"/>
            <w:right w:val="none" w:sz="0" w:space="0" w:color="auto"/>
          </w:divBdr>
        </w:div>
        <w:div w:id="2130664697">
          <w:marLeft w:val="0"/>
          <w:marRight w:val="0"/>
          <w:marTop w:val="0"/>
          <w:marBottom w:val="0"/>
          <w:divBdr>
            <w:top w:val="none" w:sz="0" w:space="0" w:color="auto"/>
            <w:left w:val="none" w:sz="0" w:space="0" w:color="auto"/>
            <w:bottom w:val="none" w:sz="0" w:space="0" w:color="auto"/>
            <w:right w:val="none" w:sz="0" w:space="0" w:color="auto"/>
          </w:divBdr>
          <w:divsChild>
            <w:div w:id="170683129">
              <w:marLeft w:val="0"/>
              <w:marRight w:val="0"/>
              <w:marTop w:val="0"/>
              <w:marBottom w:val="0"/>
              <w:divBdr>
                <w:top w:val="none" w:sz="0" w:space="0" w:color="auto"/>
                <w:left w:val="none" w:sz="0" w:space="0" w:color="auto"/>
                <w:bottom w:val="none" w:sz="0" w:space="0" w:color="auto"/>
                <w:right w:val="none" w:sz="0" w:space="0" w:color="auto"/>
              </w:divBdr>
            </w:div>
          </w:divsChild>
        </w:div>
        <w:div w:id="1324970535">
          <w:marLeft w:val="0"/>
          <w:marRight w:val="0"/>
          <w:marTop w:val="0"/>
          <w:marBottom w:val="0"/>
          <w:divBdr>
            <w:top w:val="none" w:sz="0" w:space="0" w:color="auto"/>
            <w:left w:val="none" w:sz="0" w:space="0" w:color="auto"/>
            <w:bottom w:val="none" w:sz="0" w:space="0" w:color="auto"/>
            <w:right w:val="none" w:sz="0" w:space="0" w:color="auto"/>
          </w:divBdr>
        </w:div>
        <w:div w:id="346177140">
          <w:marLeft w:val="0"/>
          <w:marRight w:val="0"/>
          <w:marTop w:val="0"/>
          <w:marBottom w:val="0"/>
          <w:divBdr>
            <w:top w:val="none" w:sz="0" w:space="0" w:color="auto"/>
            <w:left w:val="none" w:sz="0" w:space="0" w:color="auto"/>
            <w:bottom w:val="none" w:sz="0" w:space="0" w:color="auto"/>
            <w:right w:val="none" w:sz="0" w:space="0" w:color="auto"/>
          </w:divBdr>
          <w:divsChild>
            <w:div w:id="1868983014">
              <w:marLeft w:val="0"/>
              <w:marRight w:val="0"/>
              <w:marTop w:val="0"/>
              <w:marBottom w:val="0"/>
              <w:divBdr>
                <w:top w:val="none" w:sz="0" w:space="0" w:color="auto"/>
                <w:left w:val="none" w:sz="0" w:space="0" w:color="auto"/>
                <w:bottom w:val="none" w:sz="0" w:space="0" w:color="auto"/>
                <w:right w:val="none" w:sz="0" w:space="0" w:color="auto"/>
              </w:divBdr>
            </w:div>
          </w:divsChild>
        </w:div>
        <w:div w:id="1950889926">
          <w:marLeft w:val="0"/>
          <w:marRight w:val="0"/>
          <w:marTop w:val="300"/>
          <w:marBottom w:val="0"/>
          <w:divBdr>
            <w:top w:val="none" w:sz="0" w:space="0" w:color="auto"/>
            <w:left w:val="none" w:sz="0" w:space="0" w:color="auto"/>
            <w:bottom w:val="none" w:sz="0" w:space="0" w:color="auto"/>
            <w:right w:val="none" w:sz="0" w:space="0" w:color="auto"/>
          </w:divBdr>
          <w:divsChild>
            <w:div w:id="436632791">
              <w:marLeft w:val="0"/>
              <w:marRight w:val="0"/>
              <w:marTop w:val="0"/>
              <w:marBottom w:val="0"/>
              <w:divBdr>
                <w:top w:val="none" w:sz="0" w:space="0" w:color="auto"/>
                <w:left w:val="none" w:sz="0" w:space="0" w:color="auto"/>
                <w:bottom w:val="none" w:sz="0" w:space="0" w:color="auto"/>
                <w:right w:val="none" w:sz="0" w:space="0" w:color="auto"/>
              </w:divBdr>
              <w:divsChild>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689507">
          <w:marLeft w:val="0"/>
          <w:marRight w:val="0"/>
          <w:marTop w:val="300"/>
          <w:marBottom w:val="0"/>
          <w:divBdr>
            <w:top w:val="none" w:sz="0" w:space="0" w:color="auto"/>
            <w:left w:val="none" w:sz="0" w:space="0" w:color="auto"/>
            <w:bottom w:val="none" w:sz="0" w:space="0" w:color="auto"/>
            <w:right w:val="none" w:sz="0" w:space="0" w:color="auto"/>
          </w:divBdr>
          <w:divsChild>
            <w:div w:id="1086462944">
              <w:marLeft w:val="0"/>
              <w:marRight w:val="0"/>
              <w:marTop w:val="0"/>
              <w:marBottom w:val="0"/>
              <w:divBdr>
                <w:top w:val="none" w:sz="0" w:space="0" w:color="auto"/>
                <w:left w:val="none" w:sz="0" w:space="0" w:color="auto"/>
                <w:bottom w:val="none" w:sz="0" w:space="0" w:color="auto"/>
                <w:right w:val="none" w:sz="0" w:space="0" w:color="auto"/>
              </w:divBdr>
              <w:divsChild>
                <w:div w:id="759911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948917">
          <w:marLeft w:val="0"/>
          <w:marRight w:val="0"/>
          <w:marTop w:val="300"/>
          <w:marBottom w:val="0"/>
          <w:divBdr>
            <w:top w:val="none" w:sz="0" w:space="0" w:color="auto"/>
            <w:left w:val="none" w:sz="0" w:space="0" w:color="auto"/>
            <w:bottom w:val="none" w:sz="0" w:space="0" w:color="auto"/>
            <w:right w:val="none" w:sz="0" w:space="0" w:color="auto"/>
          </w:divBdr>
          <w:divsChild>
            <w:div w:id="89133024">
              <w:marLeft w:val="0"/>
              <w:marRight w:val="0"/>
              <w:marTop w:val="0"/>
              <w:marBottom w:val="0"/>
              <w:divBdr>
                <w:top w:val="none" w:sz="0" w:space="0" w:color="auto"/>
                <w:left w:val="none" w:sz="0" w:space="0" w:color="auto"/>
                <w:bottom w:val="none" w:sz="0" w:space="0" w:color="auto"/>
                <w:right w:val="none" w:sz="0" w:space="0" w:color="auto"/>
              </w:divBdr>
              <w:divsChild>
                <w:div w:id="195724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452817">
          <w:marLeft w:val="0"/>
          <w:marRight w:val="0"/>
          <w:marTop w:val="300"/>
          <w:marBottom w:val="0"/>
          <w:divBdr>
            <w:top w:val="none" w:sz="0" w:space="0" w:color="auto"/>
            <w:left w:val="none" w:sz="0" w:space="0" w:color="auto"/>
            <w:bottom w:val="none" w:sz="0" w:space="0" w:color="auto"/>
            <w:right w:val="none" w:sz="0" w:space="0" w:color="auto"/>
          </w:divBdr>
          <w:divsChild>
            <w:div w:id="1048996421">
              <w:marLeft w:val="0"/>
              <w:marRight w:val="0"/>
              <w:marTop w:val="0"/>
              <w:marBottom w:val="0"/>
              <w:divBdr>
                <w:top w:val="none" w:sz="0" w:space="0" w:color="auto"/>
                <w:left w:val="none" w:sz="0" w:space="0" w:color="auto"/>
                <w:bottom w:val="none" w:sz="0" w:space="0" w:color="auto"/>
                <w:right w:val="none" w:sz="0" w:space="0" w:color="auto"/>
              </w:divBdr>
              <w:divsChild>
                <w:div w:id="1445035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2040157675">
          <w:marLeft w:val="0"/>
          <w:marRight w:val="0"/>
          <w:marTop w:val="0"/>
          <w:marBottom w:val="0"/>
          <w:divBdr>
            <w:top w:val="none" w:sz="0" w:space="0" w:color="auto"/>
            <w:left w:val="none" w:sz="0" w:space="0" w:color="auto"/>
            <w:bottom w:val="none" w:sz="0" w:space="0" w:color="auto"/>
            <w:right w:val="none" w:sz="0" w:space="0" w:color="auto"/>
          </w:divBdr>
        </w:div>
      </w:divsChild>
    </w:div>
    <w:div w:id="103464876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35">
          <w:marLeft w:val="0"/>
          <w:marRight w:val="0"/>
          <w:marTop w:val="0"/>
          <w:marBottom w:val="0"/>
          <w:divBdr>
            <w:top w:val="none" w:sz="0" w:space="0" w:color="auto"/>
            <w:left w:val="none" w:sz="0" w:space="0" w:color="auto"/>
            <w:bottom w:val="none" w:sz="0" w:space="0" w:color="auto"/>
            <w:right w:val="none" w:sz="0" w:space="0" w:color="auto"/>
          </w:divBdr>
        </w:div>
        <w:div w:id="1614285743">
          <w:marLeft w:val="0"/>
          <w:marRight w:val="0"/>
          <w:marTop w:val="0"/>
          <w:marBottom w:val="0"/>
          <w:divBdr>
            <w:top w:val="none" w:sz="0" w:space="0" w:color="auto"/>
            <w:left w:val="none" w:sz="0" w:space="0" w:color="auto"/>
            <w:bottom w:val="none" w:sz="0" w:space="0" w:color="auto"/>
            <w:right w:val="none" w:sz="0" w:space="0" w:color="auto"/>
          </w:divBdr>
          <w:divsChild>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 w:id="853228814">
          <w:marLeft w:val="0"/>
          <w:marRight w:val="0"/>
          <w:marTop w:val="0"/>
          <w:marBottom w:val="0"/>
          <w:divBdr>
            <w:top w:val="none" w:sz="0" w:space="0" w:color="auto"/>
            <w:left w:val="none" w:sz="0" w:space="0" w:color="auto"/>
            <w:bottom w:val="none" w:sz="0" w:space="0" w:color="auto"/>
            <w:right w:val="none" w:sz="0" w:space="0" w:color="auto"/>
          </w:divBdr>
        </w:div>
        <w:div w:id="1422489975">
          <w:marLeft w:val="0"/>
          <w:marRight w:val="0"/>
          <w:marTop w:val="0"/>
          <w:marBottom w:val="0"/>
          <w:divBdr>
            <w:top w:val="none" w:sz="0" w:space="0" w:color="auto"/>
            <w:left w:val="none" w:sz="0" w:space="0" w:color="auto"/>
            <w:bottom w:val="none" w:sz="0" w:space="0" w:color="auto"/>
            <w:right w:val="none" w:sz="0" w:space="0" w:color="auto"/>
          </w:divBdr>
          <w:divsChild>
            <w:div w:id="1648048161">
              <w:marLeft w:val="0"/>
              <w:marRight w:val="0"/>
              <w:marTop w:val="0"/>
              <w:marBottom w:val="0"/>
              <w:divBdr>
                <w:top w:val="none" w:sz="0" w:space="0" w:color="auto"/>
                <w:left w:val="none" w:sz="0" w:space="0" w:color="auto"/>
                <w:bottom w:val="none" w:sz="0" w:space="0" w:color="auto"/>
                <w:right w:val="none" w:sz="0" w:space="0" w:color="auto"/>
              </w:divBdr>
            </w:div>
          </w:divsChild>
        </w:div>
        <w:div w:id="1816407972">
          <w:marLeft w:val="0"/>
          <w:marRight w:val="0"/>
          <w:marTop w:val="0"/>
          <w:marBottom w:val="0"/>
          <w:divBdr>
            <w:top w:val="none" w:sz="0" w:space="0" w:color="auto"/>
            <w:left w:val="none" w:sz="0" w:space="0" w:color="auto"/>
            <w:bottom w:val="none" w:sz="0" w:space="0" w:color="auto"/>
            <w:right w:val="none" w:sz="0" w:space="0" w:color="auto"/>
          </w:divBdr>
        </w:div>
        <w:div w:id="1007247114">
          <w:marLeft w:val="0"/>
          <w:marRight w:val="0"/>
          <w:marTop w:val="0"/>
          <w:marBottom w:val="0"/>
          <w:divBdr>
            <w:top w:val="none" w:sz="0" w:space="0" w:color="auto"/>
            <w:left w:val="none" w:sz="0" w:space="0" w:color="auto"/>
            <w:bottom w:val="none" w:sz="0" w:space="0" w:color="auto"/>
            <w:right w:val="none" w:sz="0" w:space="0" w:color="auto"/>
          </w:divBdr>
          <w:divsChild>
            <w:div w:id="1013723518">
              <w:marLeft w:val="0"/>
              <w:marRight w:val="0"/>
              <w:marTop w:val="0"/>
              <w:marBottom w:val="0"/>
              <w:divBdr>
                <w:top w:val="none" w:sz="0" w:space="0" w:color="auto"/>
                <w:left w:val="none" w:sz="0" w:space="0" w:color="auto"/>
                <w:bottom w:val="none" w:sz="0" w:space="0" w:color="auto"/>
                <w:right w:val="none" w:sz="0" w:space="0" w:color="auto"/>
              </w:divBdr>
            </w:div>
          </w:divsChild>
        </w:div>
        <w:div w:id="655186167">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sChild>
            <w:div w:id="528763186">
              <w:marLeft w:val="0"/>
              <w:marRight w:val="0"/>
              <w:marTop w:val="0"/>
              <w:marBottom w:val="0"/>
              <w:divBdr>
                <w:top w:val="none" w:sz="0" w:space="0" w:color="auto"/>
                <w:left w:val="none" w:sz="0" w:space="0" w:color="auto"/>
                <w:bottom w:val="none" w:sz="0" w:space="0" w:color="auto"/>
                <w:right w:val="none" w:sz="0" w:space="0" w:color="auto"/>
              </w:divBdr>
            </w:div>
          </w:divsChild>
        </w:div>
        <w:div w:id="977302742">
          <w:marLeft w:val="0"/>
          <w:marRight w:val="0"/>
          <w:marTop w:val="0"/>
          <w:marBottom w:val="0"/>
          <w:divBdr>
            <w:top w:val="none" w:sz="0" w:space="0" w:color="auto"/>
            <w:left w:val="none" w:sz="0" w:space="0" w:color="auto"/>
            <w:bottom w:val="none" w:sz="0" w:space="0" w:color="auto"/>
            <w:right w:val="none" w:sz="0" w:space="0" w:color="auto"/>
          </w:divBdr>
        </w:div>
        <w:div w:id="1340353812">
          <w:marLeft w:val="0"/>
          <w:marRight w:val="0"/>
          <w:marTop w:val="0"/>
          <w:marBottom w:val="0"/>
          <w:divBdr>
            <w:top w:val="none" w:sz="0" w:space="0" w:color="auto"/>
            <w:left w:val="none" w:sz="0" w:space="0" w:color="auto"/>
            <w:bottom w:val="none" w:sz="0" w:space="0" w:color="auto"/>
            <w:right w:val="none" w:sz="0" w:space="0" w:color="auto"/>
          </w:divBdr>
          <w:divsChild>
            <w:div w:id="1361511887">
              <w:marLeft w:val="0"/>
              <w:marRight w:val="0"/>
              <w:marTop w:val="0"/>
              <w:marBottom w:val="0"/>
              <w:divBdr>
                <w:top w:val="none" w:sz="0" w:space="0" w:color="auto"/>
                <w:left w:val="none" w:sz="0" w:space="0" w:color="auto"/>
                <w:bottom w:val="none" w:sz="0" w:space="0" w:color="auto"/>
                <w:right w:val="none" w:sz="0" w:space="0" w:color="auto"/>
              </w:divBdr>
            </w:div>
          </w:divsChild>
        </w:div>
        <w:div w:id="1541671979">
          <w:marLeft w:val="0"/>
          <w:marRight w:val="0"/>
          <w:marTop w:val="0"/>
          <w:marBottom w:val="0"/>
          <w:divBdr>
            <w:top w:val="none" w:sz="0" w:space="0" w:color="auto"/>
            <w:left w:val="none" w:sz="0" w:space="0" w:color="auto"/>
            <w:bottom w:val="none" w:sz="0" w:space="0" w:color="auto"/>
            <w:right w:val="none" w:sz="0" w:space="0" w:color="auto"/>
          </w:divBdr>
        </w:div>
        <w:div w:id="1011491988">
          <w:marLeft w:val="0"/>
          <w:marRight w:val="0"/>
          <w:marTop w:val="0"/>
          <w:marBottom w:val="0"/>
          <w:divBdr>
            <w:top w:val="none" w:sz="0" w:space="0" w:color="auto"/>
            <w:left w:val="none" w:sz="0" w:space="0" w:color="auto"/>
            <w:bottom w:val="none" w:sz="0" w:space="0" w:color="auto"/>
            <w:right w:val="none" w:sz="0" w:space="0" w:color="auto"/>
          </w:divBdr>
          <w:divsChild>
            <w:div w:id="1623686281">
              <w:marLeft w:val="0"/>
              <w:marRight w:val="0"/>
              <w:marTop w:val="0"/>
              <w:marBottom w:val="0"/>
              <w:divBdr>
                <w:top w:val="none" w:sz="0" w:space="0" w:color="auto"/>
                <w:left w:val="none" w:sz="0" w:space="0" w:color="auto"/>
                <w:bottom w:val="none" w:sz="0" w:space="0" w:color="auto"/>
                <w:right w:val="none" w:sz="0" w:space="0" w:color="auto"/>
              </w:divBdr>
            </w:div>
          </w:divsChild>
        </w:div>
        <w:div w:id="1568371163">
          <w:marLeft w:val="0"/>
          <w:marRight w:val="0"/>
          <w:marTop w:val="0"/>
          <w:marBottom w:val="0"/>
          <w:divBdr>
            <w:top w:val="none" w:sz="0" w:space="0" w:color="auto"/>
            <w:left w:val="none" w:sz="0" w:space="0" w:color="auto"/>
            <w:bottom w:val="none" w:sz="0" w:space="0" w:color="auto"/>
            <w:right w:val="none" w:sz="0" w:space="0" w:color="auto"/>
          </w:divBdr>
        </w:div>
        <w:div w:id="784348848">
          <w:marLeft w:val="0"/>
          <w:marRight w:val="0"/>
          <w:marTop w:val="0"/>
          <w:marBottom w:val="0"/>
          <w:divBdr>
            <w:top w:val="none" w:sz="0" w:space="0" w:color="auto"/>
            <w:left w:val="none" w:sz="0" w:space="0" w:color="auto"/>
            <w:bottom w:val="none" w:sz="0" w:space="0" w:color="auto"/>
            <w:right w:val="none" w:sz="0" w:space="0" w:color="auto"/>
          </w:divBdr>
          <w:divsChild>
            <w:div w:id="1987776014">
              <w:marLeft w:val="0"/>
              <w:marRight w:val="0"/>
              <w:marTop w:val="0"/>
              <w:marBottom w:val="0"/>
              <w:divBdr>
                <w:top w:val="none" w:sz="0" w:space="0" w:color="auto"/>
                <w:left w:val="none" w:sz="0" w:space="0" w:color="auto"/>
                <w:bottom w:val="none" w:sz="0" w:space="0" w:color="auto"/>
                <w:right w:val="none" w:sz="0" w:space="0" w:color="auto"/>
              </w:divBdr>
            </w:div>
          </w:divsChild>
        </w:div>
        <w:div w:id="1197506405">
          <w:marLeft w:val="0"/>
          <w:marRight w:val="0"/>
          <w:marTop w:val="300"/>
          <w:marBottom w:val="0"/>
          <w:divBdr>
            <w:top w:val="none" w:sz="0" w:space="0" w:color="auto"/>
            <w:left w:val="none" w:sz="0" w:space="0" w:color="auto"/>
            <w:bottom w:val="none" w:sz="0" w:space="0" w:color="auto"/>
            <w:right w:val="none" w:sz="0" w:space="0" w:color="auto"/>
          </w:divBdr>
          <w:divsChild>
            <w:div w:id="1890728862">
              <w:marLeft w:val="0"/>
              <w:marRight w:val="0"/>
              <w:marTop w:val="0"/>
              <w:marBottom w:val="0"/>
              <w:divBdr>
                <w:top w:val="none" w:sz="0" w:space="0" w:color="auto"/>
                <w:left w:val="none" w:sz="0" w:space="0" w:color="auto"/>
                <w:bottom w:val="none" w:sz="0" w:space="0" w:color="auto"/>
                <w:right w:val="none" w:sz="0" w:space="0" w:color="auto"/>
              </w:divBdr>
              <w:divsChild>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910136">
          <w:marLeft w:val="0"/>
          <w:marRight w:val="0"/>
          <w:marTop w:val="300"/>
          <w:marBottom w:val="0"/>
          <w:divBdr>
            <w:top w:val="none" w:sz="0" w:space="0" w:color="auto"/>
            <w:left w:val="none" w:sz="0" w:space="0" w:color="auto"/>
            <w:bottom w:val="none" w:sz="0" w:space="0" w:color="auto"/>
            <w:right w:val="none" w:sz="0" w:space="0" w:color="auto"/>
          </w:divBdr>
          <w:divsChild>
            <w:div w:id="902108449">
              <w:marLeft w:val="0"/>
              <w:marRight w:val="0"/>
              <w:marTop w:val="0"/>
              <w:marBottom w:val="0"/>
              <w:divBdr>
                <w:top w:val="none" w:sz="0" w:space="0" w:color="auto"/>
                <w:left w:val="none" w:sz="0" w:space="0" w:color="auto"/>
                <w:bottom w:val="none" w:sz="0" w:space="0" w:color="auto"/>
                <w:right w:val="none" w:sz="0" w:space="0" w:color="auto"/>
              </w:divBdr>
              <w:divsChild>
                <w:div w:id="1802769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545759">
          <w:marLeft w:val="0"/>
          <w:marRight w:val="0"/>
          <w:marTop w:val="300"/>
          <w:marBottom w:val="0"/>
          <w:divBdr>
            <w:top w:val="none" w:sz="0" w:space="0" w:color="auto"/>
            <w:left w:val="none" w:sz="0" w:space="0" w:color="auto"/>
            <w:bottom w:val="none" w:sz="0" w:space="0" w:color="auto"/>
            <w:right w:val="none" w:sz="0" w:space="0" w:color="auto"/>
          </w:divBdr>
          <w:divsChild>
            <w:div w:id="889264013">
              <w:marLeft w:val="0"/>
              <w:marRight w:val="0"/>
              <w:marTop w:val="0"/>
              <w:marBottom w:val="0"/>
              <w:divBdr>
                <w:top w:val="none" w:sz="0" w:space="0" w:color="auto"/>
                <w:left w:val="none" w:sz="0" w:space="0" w:color="auto"/>
                <w:bottom w:val="none" w:sz="0" w:space="0" w:color="auto"/>
                <w:right w:val="none" w:sz="0" w:space="0" w:color="auto"/>
              </w:divBdr>
              <w:divsChild>
                <w:div w:id="106707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598578">
          <w:marLeft w:val="0"/>
          <w:marRight w:val="0"/>
          <w:marTop w:val="300"/>
          <w:marBottom w:val="0"/>
          <w:divBdr>
            <w:top w:val="none" w:sz="0" w:space="0" w:color="auto"/>
            <w:left w:val="none" w:sz="0" w:space="0" w:color="auto"/>
            <w:bottom w:val="none" w:sz="0" w:space="0" w:color="auto"/>
            <w:right w:val="none" w:sz="0" w:space="0" w:color="auto"/>
          </w:divBdr>
          <w:divsChild>
            <w:div w:id="1520705273">
              <w:marLeft w:val="0"/>
              <w:marRight w:val="0"/>
              <w:marTop w:val="0"/>
              <w:marBottom w:val="0"/>
              <w:divBdr>
                <w:top w:val="none" w:sz="0" w:space="0" w:color="auto"/>
                <w:left w:val="none" w:sz="0" w:space="0" w:color="auto"/>
                <w:bottom w:val="none" w:sz="0" w:space="0" w:color="auto"/>
                <w:right w:val="none" w:sz="0" w:space="0" w:color="auto"/>
              </w:divBdr>
              <w:divsChild>
                <w:div w:id="925462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1585452537">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824933890">
          <w:marLeft w:val="0"/>
          <w:marRight w:val="0"/>
          <w:marTop w:val="0"/>
          <w:marBottom w:val="0"/>
          <w:divBdr>
            <w:top w:val="none" w:sz="0" w:space="0" w:color="auto"/>
            <w:left w:val="none" w:sz="0" w:space="0" w:color="auto"/>
            <w:bottom w:val="none" w:sz="0" w:space="0" w:color="auto"/>
            <w:right w:val="none" w:sz="0" w:space="0" w:color="auto"/>
          </w:divBdr>
        </w:div>
        <w:div w:id="1916351824">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sChild>
        <w:div w:id="39476060">
          <w:marLeft w:val="0"/>
          <w:marRight w:val="0"/>
          <w:marTop w:val="0"/>
          <w:marBottom w:val="0"/>
          <w:divBdr>
            <w:top w:val="none" w:sz="0" w:space="0" w:color="auto"/>
            <w:left w:val="none" w:sz="0" w:space="0" w:color="auto"/>
            <w:bottom w:val="none" w:sz="0" w:space="0" w:color="auto"/>
            <w:right w:val="none" w:sz="0" w:space="0" w:color="auto"/>
          </w:divBdr>
        </w:div>
        <w:div w:id="1495681547">
          <w:marLeft w:val="0"/>
          <w:marRight w:val="0"/>
          <w:marTop w:val="0"/>
          <w:marBottom w:val="0"/>
          <w:divBdr>
            <w:top w:val="none" w:sz="0" w:space="0" w:color="auto"/>
            <w:left w:val="none" w:sz="0" w:space="0" w:color="auto"/>
            <w:bottom w:val="none" w:sz="0" w:space="0" w:color="auto"/>
            <w:right w:val="none" w:sz="0" w:space="0" w:color="auto"/>
          </w:divBdr>
          <w:divsChild>
            <w:div w:id="139466782">
              <w:marLeft w:val="0"/>
              <w:marRight w:val="0"/>
              <w:marTop w:val="0"/>
              <w:marBottom w:val="0"/>
              <w:divBdr>
                <w:top w:val="none" w:sz="0" w:space="0" w:color="auto"/>
                <w:left w:val="none" w:sz="0" w:space="0" w:color="auto"/>
                <w:bottom w:val="none" w:sz="0" w:space="0" w:color="auto"/>
                <w:right w:val="none" w:sz="0" w:space="0" w:color="auto"/>
              </w:divBdr>
            </w:div>
          </w:divsChild>
        </w:div>
        <w:div w:id="858542325">
          <w:marLeft w:val="0"/>
          <w:marRight w:val="0"/>
          <w:marTop w:val="0"/>
          <w:marBottom w:val="0"/>
          <w:divBdr>
            <w:top w:val="none" w:sz="0" w:space="0" w:color="auto"/>
            <w:left w:val="none" w:sz="0" w:space="0" w:color="auto"/>
            <w:bottom w:val="none" w:sz="0" w:space="0" w:color="auto"/>
            <w:right w:val="none" w:sz="0" w:space="0" w:color="auto"/>
          </w:divBdr>
        </w:div>
        <w:div w:id="1781483888">
          <w:marLeft w:val="0"/>
          <w:marRight w:val="0"/>
          <w:marTop w:val="0"/>
          <w:marBottom w:val="0"/>
          <w:divBdr>
            <w:top w:val="none" w:sz="0" w:space="0" w:color="auto"/>
            <w:left w:val="none" w:sz="0" w:space="0" w:color="auto"/>
            <w:bottom w:val="none" w:sz="0" w:space="0" w:color="auto"/>
            <w:right w:val="none" w:sz="0" w:space="0" w:color="auto"/>
          </w:divBdr>
          <w:divsChild>
            <w:div w:id="1675910914">
              <w:marLeft w:val="0"/>
              <w:marRight w:val="0"/>
              <w:marTop w:val="0"/>
              <w:marBottom w:val="0"/>
              <w:divBdr>
                <w:top w:val="none" w:sz="0" w:space="0" w:color="auto"/>
                <w:left w:val="none" w:sz="0" w:space="0" w:color="auto"/>
                <w:bottom w:val="none" w:sz="0" w:space="0" w:color="auto"/>
                <w:right w:val="none" w:sz="0" w:space="0" w:color="auto"/>
              </w:divBdr>
            </w:div>
          </w:divsChild>
        </w:div>
        <w:div w:id="1976181782">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sChild>
            <w:div w:id="1863975719">
              <w:marLeft w:val="0"/>
              <w:marRight w:val="0"/>
              <w:marTop w:val="0"/>
              <w:marBottom w:val="0"/>
              <w:divBdr>
                <w:top w:val="none" w:sz="0" w:space="0" w:color="auto"/>
                <w:left w:val="none" w:sz="0" w:space="0" w:color="auto"/>
                <w:bottom w:val="none" w:sz="0" w:space="0" w:color="auto"/>
                <w:right w:val="none" w:sz="0" w:space="0" w:color="auto"/>
              </w:divBdr>
            </w:div>
          </w:divsChild>
        </w:div>
        <w:div w:id="1224294768">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sChild>
            <w:div w:id="1865096955">
              <w:marLeft w:val="0"/>
              <w:marRight w:val="0"/>
              <w:marTop w:val="0"/>
              <w:marBottom w:val="0"/>
              <w:divBdr>
                <w:top w:val="none" w:sz="0" w:space="0" w:color="auto"/>
                <w:left w:val="none" w:sz="0" w:space="0" w:color="auto"/>
                <w:bottom w:val="none" w:sz="0" w:space="0" w:color="auto"/>
                <w:right w:val="none" w:sz="0" w:space="0" w:color="auto"/>
              </w:divBdr>
            </w:div>
          </w:divsChild>
        </w:div>
        <w:div w:id="912928240">
          <w:marLeft w:val="0"/>
          <w:marRight w:val="0"/>
          <w:marTop w:val="0"/>
          <w:marBottom w:val="0"/>
          <w:divBdr>
            <w:top w:val="none" w:sz="0" w:space="0" w:color="auto"/>
            <w:left w:val="none" w:sz="0" w:space="0" w:color="auto"/>
            <w:bottom w:val="none" w:sz="0" w:space="0" w:color="auto"/>
            <w:right w:val="none" w:sz="0" w:space="0" w:color="auto"/>
          </w:divBdr>
        </w:div>
        <w:div w:id="1359818411">
          <w:marLeft w:val="0"/>
          <w:marRight w:val="0"/>
          <w:marTop w:val="0"/>
          <w:marBottom w:val="0"/>
          <w:divBdr>
            <w:top w:val="none" w:sz="0" w:space="0" w:color="auto"/>
            <w:left w:val="none" w:sz="0" w:space="0" w:color="auto"/>
            <w:bottom w:val="none" w:sz="0" w:space="0" w:color="auto"/>
            <w:right w:val="none" w:sz="0" w:space="0" w:color="auto"/>
          </w:divBdr>
          <w:divsChild>
            <w:div w:id="1541555794">
              <w:marLeft w:val="0"/>
              <w:marRight w:val="0"/>
              <w:marTop w:val="0"/>
              <w:marBottom w:val="0"/>
              <w:divBdr>
                <w:top w:val="none" w:sz="0" w:space="0" w:color="auto"/>
                <w:left w:val="none" w:sz="0" w:space="0" w:color="auto"/>
                <w:bottom w:val="none" w:sz="0" w:space="0" w:color="auto"/>
                <w:right w:val="none" w:sz="0" w:space="0" w:color="auto"/>
              </w:divBdr>
            </w:div>
          </w:divsChild>
        </w:div>
        <w:div w:id="1759600235">
          <w:marLeft w:val="0"/>
          <w:marRight w:val="0"/>
          <w:marTop w:val="0"/>
          <w:marBottom w:val="0"/>
          <w:divBdr>
            <w:top w:val="none" w:sz="0" w:space="0" w:color="auto"/>
            <w:left w:val="none" w:sz="0" w:space="0" w:color="auto"/>
            <w:bottom w:val="none" w:sz="0" w:space="0" w:color="auto"/>
            <w:right w:val="none" w:sz="0" w:space="0" w:color="auto"/>
          </w:divBdr>
        </w:div>
        <w:div w:id="1444419305">
          <w:marLeft w:val="0"/>
          <w:marRight w:val="0"/>
          <w:marTop w:val="0"/>
          <w:marBottom w:val="0"/>
          <w:divBdr>
            <w:top w:val="none" w:sz="0" w:space="0" w:color="auto"/>
            <w:left w:val="none" w:sz="0" w:space="0" w:color="auto"/>
            <w:bottom w:val="none" w:sz="0" w:space="0" w:color="auto"/>
            <w:right w:val="none" w:sz="0" w:space="0" w:color="auto"/>
          </w:divBdr>
          <w:divsChild>
            <w:div w:id="1631587655">
              <w:marLeft w:val="0"/>
              <w:marRight w:val="0"/>
              <w:marTop w:val="0"/>
              <w:marBottom w:val="0"/>
              <w:divBdr>
                <w:top w:val="none" w:sz="0" w:space="0" w:color="auto"/>
                <w:left w:val="none" w:sz="0" w:space="0" w:color="auto"/>
                <w:bottom w:val="none" w:sz="0" w:space="0" w:color="auto"/>
                <w:right w:val="none" w:sz="0" w:space="0" w:color="auto"/>
              </w:divBdr>
            </w:div>
          </w:divsChild>
        </w:div>
        <w:div w:id="2075228659">
          <w:marLeft w:val="0"/>
          <w:marRight w:val="0"/>
          <w:marTop w:val="0"/>
          <w:marBottom w:val="0"/>
          <w:divBdr>
            <w:top w:val="none" w:sz="0" w:space="0" w:color="auto"/>
            <w:left w:val="none" w:sz="0" w:space="0" w:color="auto"/>
            <w:bottom w:val="none" w:sz="0" w:space="0" w:color="auto"/>
            <w:right w:val="none" w:sz="0" w:space="0" w:color="auto"/>
          </w:divBdr>
        </w:div>
        <w:div w:id="1611427369">
          <w:marLeft w:val="0"/>
          <w:marRight w:val="0"/>
          <w:marTop w:val="0"/>
          <w:marBottom w:val="0"/>
          <w:divBdr>
            <w:top w:val="none" w:sz="0" w:space="0" w:color="auto"/>
            <w:left w:val="none" w:sz="0" w:space="0" w:color="auto"/>
            <w:bottom w:val="none" w:sz="0" w:space="0" w:color="auto"/>
            <w:right w:val="none" w:sz="0" w:space="0" w:color="auto"/>
          </w:divBdr>
          <w:divsChild>
            <w:div w:id="101611684">
              <w:marLeft w:val="0"/>
              <w:marRight w:val="0"/>
              <w:marTop w:val="0"/>
              <w:marBottom w:val="0"/>
              <w:divBdr>
                <w:top w:val="none" w:sz="0" w:space="0" w:color="auto"/>
                <w:left w:val="none" w:sz="0" w:space="0" w:color="auto"/>
                <w:bottom w:val="none" w:sz="0" w:space="0" w:color="auto"/>
                <w:right w:val="none" w:sz="0" w:space="0" w:color="auto"/>
              </w:divBdr>
            </w:div>
          </w:divsChild>
        </w:div>
        <w:div w:id="1243878458">
          <w:marLeft w:val="0"/>
          <w:marRight w:val="0"/>
          <w:marTop w:val="300"/>
          <w:marBottom w:val="0"/>
          <w:divBdr>
            <w:top w:val="none" w:sz="0" w:space="0" w:color="auto"/>
            <w:left w:val="none" w:sz="0" w:space="0" w:color="auto"/>
            <w:bottom w:val="none" w:sz="0" w:space="0" w:color="auto"/>
            <w:right w:val="none" w:sz="0" w:space="0" w:color="auto"/>
          </w:divBdr>
          <w:divsChild>
            <w:div w:id="1794057764">
              <w:marLeft w:val="0"/>
              <w:marRight w:val="0"/>
              <w:marTop w:val="0"/>
              <w:marBottom w:val="0"/>
              <w:divBdr>
                <w:top w:val="none" w:sz="0" w:space="0" w:color="auto"/>
                <w:left w:val="none" w:sz="0" w:space="0" w:color="auto"/>
                <w:bottom w:val="none" w:sz="0" w:space="0" w:color="auto"/>
                <w:right w:val="none" w:sz="0" w:space="0" w:color="auto"/>
              </w:divBdr>
              <w:divsChild>
                <w:div w:id="1190416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655218">
          <w:marLeft w:val="0"/>
          <w:marRight w:val="0"/>
          <w:marTop w:val="300"/>
          <w:marBottom w:val="0"/>
          <w:divBdr>
            <w:top w:val="none" w:sz="0" w:space="0" w:color="auto"/>
            <w:left w:val="none" w:sz="0" w:space="0" w:color="auto"/>
            <w:bottom w:val="none" w:sz="0" w:space="0" w:color="auto"/>
            <w:right w:val="none" w:sz="0" w:space="0" w:color="auto"/>
          </w:divBdr>
          <w:divsChild>
            <w:div w:id="882442302">
              <w:marLeft w:val="0"/>
              <w:marRight w:val="0"/>
              <w:marTop w:val="0"/>
              <w:marBottom w:val="0"/>
              <w:divBdr>
                <w:top w:val="none" w:sz="0" w:space="0" w:color="auto"/>
                <w:left w:val="none" w:sz="0" w:space="0" w:color="auto"/>
                <w:bottom w:val="none" w:sz="0" w:space="0" w:color="auto"/>
                <w:right w:val="none" w:sz="0" w:space="0" w:color="auto"/>
              </w:divBdr>
              <w:divsChild>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3700925">
          <w:marLeft w:val="0"/>
          <w:marRight w:val="0"/>
          <w:marTop w:val="300"/>
          <w:marBottom w:val="0"/>
          <w:divBdr>
            <w:top w:val="none" w:sz="0" w:space="0" w:color="auto"/>
            <w:left w:val="none" w:sz="0" w:space="0" w:color="auto"/>
            <w:bottom w:val="none" w:sz="0" w:space="0" w:color="auto"/>
            <w:right w:val="none" w:sz="0" w:space="0" w:color="auto"/>
          </w:divBdr>
          <w:divsChild>
            <w:div w:id="960890028">
              <w:marLeft w:val="0"/>
              <w:marRight w:val="0"/>
              <w:marTop w:val="0"/>
              <w:marBottom w:val="0"/>
              <w:divBdr>
                <w:top w:val="none" w:sz="0" w:space="0" w:color="auto"/>
                <w:left w:val="none" w:sz="0" w:space="0" w:color="auto"/>
                <w:bottom w:val="none" w:sz="0" w:space="0" w:color="auto"/>
                <w:right w:val="none" w:sz="0" w:space="0" w:color="auto"/>
              </w:divBdr>
              <w:divsChild>
                <w:div w:id="671684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0894846">
          <w:marLeft w:val="0"/>
          <w:marRight w:val="0"/>
          <w:marTop w:val="300"/>
          <w:marBottom w:val="0"/>
          <w:divBdr>
            <w:top w:val="none" w:sz="0" w:space="0" w:color="auto"/>
            <w:left w:val="none" w:sz="0" w:space="0" w:color="auto"/>
            <w:bottom w:val="none" w:sz="0" w:space="0" w:color="auto"/>
            <w:right w:val="none" w:sz="0" w:space="0" w:color="auto"/>
          </w:divBdr>
          <w:divsChild>
            <w:div w:id="56975380">
              <w:marLeft w:val="0"/>
              <w:marRight w:val="0"/>
              <w:marTop w:val="0"/>
              <w:marBottom w:val="0"/>
              <w:divBdr>
                <w:top w:val="none" w:sz="0" w:space="0" w:color="auto"/>
                <w:left w:val="none" w:sz="0" w:space="0" w:color="auto"/>
                <w:bottom w:val="none" w:sz="0" w:space="0" w:color="auto"/>
                <w:right w:val="none" w:sz="0" w:space="0" w:color="auto"/>
              </w:divBdr>
              <w:divsChild>
                <w:div w:id="1261185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sChild>
        <w:div w:id="313922049">
          <w:marLeft w:val="0"/>
          <w:marRight w:val="0"/>
          <w:marTop w:val="0"/>
          <w:marBottom w:val="0"/>
          <w:divBdr>
            <w:top w:val="none" w:sz="0" w:space="0" w:color="auto"/>
            <w:left w:val="none" w:sz="0" w:space="0" w:color="auto"/>
            <w:bottom w:val="none" w:sz="0" w:space="0" w:color="auto"/>
            <w:right w:val="none" w:sz="0" w:space="0" w:color="auto"/>
          </w:divBdr>
        </w:div>
        <w:div w:id="1734506777">
          <w:marLeft w:val="0"/>
          <w:marRight w:val="0"/>
          <w:marTop w:val="0"/>
          <w:marBottom w:val="0"/>
          <w:divBdr>
            <w:top w:val="none" w:sz="0" w:space="0" w:color="auto"/>
            <w:left w:val="none" w:sz="0" w:space="0" w:color="auto"/>
            <w:bottom w:val="none" w:sz="0" w:space="0" w:color="auto"/>
            <w:right w:val="none" w:sz="0" w:space="0" w:color="auto"/>
          </w:divBdr>
          <w:divsChild>
            <w:div w:id="897859808">
              <w:marLeft w:val="0"/>
              <w:marRight w:val="0"/>
              <w:marTop w:val="0"/>
              <w:marBottom w:val="0"/>
              <w:divBdr>
                <w:top w:val="none" w:sz="0" w:space="0" w:color="auto"/>
                <w:left w:val="none" w:sz="0" w:space="0" w:color="auto"/>
                <w:bottom w:val="none" w:sz="0" w:space="0" w:color="auto"/>
                <w:right w:val="none" w:sz="0" w:space="0" w:color="auto"/>
              </w:divBdr>
            </w:div>
          </w:divsChild>
        </w:div>
        <w:div w:id="1464956081">
          <w:marLeft w:val="0"/>
          <w:marRight w:val="0"/>
          <w:marTop w:val="0"/>
          <w:marBottom w:val="0"/>
          <w:divBdr>
            <w:top w:val="none" w:sz="0" w:space="0" w:color="auto"/>
            <w:left w:val="none" w:sz="0" w:space="0" w:color="auto"/>
            <w:bottom w:val="none" w:sz="0" w:space="0" w:color="auto"/>
            <w:right w:val="none" w:sz="0" w:space="0" w:color="auto"/>
          </w:divBdr>
        </w:div>
        <w:div w:id="2030140122">
          <w:marLeft w:val="0"/>
          <w:marRight w:val="0"/>
          <w:marTop w:val="0"/>
          <w:marBottom w:val="0"/>
          <w:divBdr>
            <w:top w:val="none" w:sz="0" w:space="0" w:color="auto"/>
            <w:left w:val="none" w:sz="0" w:space="0" w:color="auto"/>
            <w:bottom w:val="none" w:sz="0" w:space="0" w:color="auto"/>
            <w:right w:val="none" w:sz="0" w:space="0" w:color="auto"/>
          </w:divBdr>
          <w:divsChild>
            <w:div w:id="1519856926">
              <w:marLeft w:val="0"/>
              <w:marRight w:val="0"/>
              <w:marTop w:val="0"/>
              <w:marBottom w:val="0"/>
              <w:divBdr>
                <w:top w:val="none" w:sz="0" w:space="0" w:color="auto"/>
                <w:left w:val="none" w:sz="0" w:space="0" w:color="auto"/>
                <w:bottom w:val="none" w:sz="0" w:space="0" w:color="auto"/>
                <w:right w:val="none" w:sz="0" w:space="0" w:color="auto"/>
              </w:divBdr>
            </w:div>
          </w:divsChild>
        </w:div>
        <w:div w:id="642349058">
          <w:marLeft w:val="0"/>
          <w:marRight w:val="0"/>
          <w:marTop w:val="0"/>
          <w:marBottom w:val="0"/>
          <w:divBdr>
            <w:top w:val="none" w:sz="0" w:space="0" w:color="auto"/>
            <w:left w:val="none" w:sz="0" w:space="0" w:color="auto"/>
            <w:bottom w:val="none" w:sz="0" w:space="0" w:color="auto"/>
            <w:right w:val="none" w:sz="0" w:space="0" w:color="auto"/>
          </w:divBdr>
        </w:div>
        <w:div w:id="1707219464">
          <w:marLeft w:val="0"/>
          <w:marRight w:val="0"/>
          <w:marTop w:val="0"/>
          <w:marBottom w:val="0"/>
          <w:divBdr>
            <w:top w:val="none" w:sz="0" w:space="0" w:color="auto"/>
            <w:left w:val="none" w:sz="0" w:space="0" w:color="auto"/>
            <w:bottom w:val="none" w:sz="0" w:space="0" w:color="auto"/>
            <w:right w:val="none" w:sz="0" w:space="0" w:color="auto"/>
          </w:divBdr>
          <w:divsChild>
            <w:div w:id="489561903">
              <w:marLeft w:val="0"/>
              <w:marRight w:val="0"/>
              <w:marTop w:val="0"/>
              <w:marBottom w:val="0"/>
              <w:divBdr>
                <w:top w:val="none" w:sz="0" w:space="0" w:color="auto"/>
                <w:left w:val="none" w:sz="0" w:space="0" w:color="auto"/>
                <w:bottom w:val="none" w:sz="0" w:space="0" w:color="auto"/>
                <w:right w:val="none" w:sz="0" w:space="0" w:color="auto"/>
              </w:divBdr>
            </w:div>
          </w:divsChild>
        </w:div>
        <w:div w:id="666783002">
          <w:marLeft w:val="0"/>
          <w:marRight w:val="0"/>
          <w:marTop w:val="0"/>
          <w:marBottom w:val="0"/>
          <w:divBdr>
            <w:top w:val="none" w:sz="0" w:space="0" w:color="auto"/>
            <w:left w:val="none" w:sz="0" w:space="0" w:color="auto"/>
            <w:bottom w:val="none" w:sz="0" w:space="0" w:color="auto"/>
            <w:right w:val="none" w:sz="0" w:space="0" w:color="auto"/>
          </w:divBdr>
        </w:div>
        <w:div w:id="1603486973">
          <w:marLeft w:val="0"/>
          <w:marRight w:val="0"/>
          <w:marTop w:val="0"/>
          <w:marBottom w:val="0"/>
          <w:divBdr>
            <w:top w:val="none" w:sz="0" w:space="0" w:color="auto"/>
            <w:left w:val="none" w:sz="0" w:space="0" w:color="auto"/>
            <w:bottom w:val="none" w:sz="0" w:space="0" w:color="auto"/>
            <w:right w:val="none" w:sz="0" w:space="0" w:color="auto"/>
          </w:divBdr>
          <w:divsChild>
            <w:div w:id="1910727282">
              <w:marLeft w:val="0"/>
              <w:marRight w:val="0"/>
              <w:marTop w:val="0"/>
              <w:marBottom w:val="0"/>
              <w:divBdr>
                <w:top w:val="none" w:sz="0" w:space="0" w:color="auto"/>
                <w:left w:val="none" w:sz="0" w:space="0" w:color="auto"/>
                <w:bottom w:val="none" w:sz="0" w:space="0" w:color="auto"/>
                <w:right w:val="none" w:sz="0" w:space="0" w:color="auto"/>
              </w:divBdr>
            </w:div>
          </w:divsChild>
        </w:div>
        <w:div w:id="740325859">
          <w:marLeft w:val="0"/>
          <w:marRight w:val="0"/>
          <w:marTop w:val="0"/>
          <w:marBottom w:val="0"/>
          <w:divBdr>
            <w:top w:val="none" w:sz="0" w:space="0" w:color="auto"/>
            <w:left w:val="none" w:sz="0" w:space="0" w:color="auto"/>
            <w:bottom w:val="none" w:sz="0" w:space="0" w:color="auto"/>
            <w:right w:val="none" w:sz="0" w:space="0" w:color="auto"/>
          </w:divBdr>
        </w:div>
        <w:div w:id="1262568586">
          <w:marLeft w:val="0"/>
          <w:marRight w:val="0"/>
          <w:marTop w:val="0"/>
          <w:marBottom w:val="0"/>
          <w:divBdr>
            <w:top w:val="none" w:sz="0" w:space="0" w:color="auto"/>
            <w:left w:val="none" w:sz="0" w:space="0" w:color="auto"/>
            <w:bottom w:val="none" w:sz="0" w:space="0" w:color="auto"/>
            <w:right w:val="none" w:sz="0" w:space="0" w:color="auto"/>
          </w:divBdr>
          <w:divsChild>
            <w:div w:id="787699093">
              <w:marLeft w:val="0"/>
              <w:marRight w:val="0"/>
              <w:marTop w:val="0"/>
              <w:marBottom w:val="0"/>
              <w:divBdr>
                <w:top w:val="none" w:sz="0" w:space="0" w:color="auto"/>
                <w:left w:val="none" w:sz="0" w:space="0" w:color="auto"/>
                <w:bottom w:val="none" w:sz="0" w:space="0" w:color="auto"/>
                <w:right w:val="none" w:sz="0" w:space="0" w:color="auto"/>
              </w:divBdr>
            </w:div>
          </w:divsChild>
        </w:div>
        <w:div w:id="241650385">
          <w:marLeft w:val="0"/>
          <w:marRight w:val="0"/>
          <w:marTop w:val="0"/>
          <w:marBottom w:val="0"/>
          <w:divBdr>
            <w:top w:val="none" w:sz="0" w:space="0" w:color="auto"/>
            <w:left w:val="none" w:sz="0" w:space="0" w:color="auto"/>
            <w:bottom w:val="none" w:sz="0" w:space="0" w:color="auto"/>
            <w:right w:val="none" w:sz="0" w:space="0" w:color="auto"/>
          </w:divBdr>
        </w:div>
        <w:div w:id="696201215">
          <w:marLeft w:val="0"/>
          <w:marRight w:val="0"/>
          <w:marTop w:val="0"/>
          <w:marBottom w:val="0"/>
          <w:divBdr>
            <w:top w:val="none" w:sz="0" w:space="0" w:color="auto"/>
            <w:left w:val="none" w:sz="0" w:space="0" w:color="auto"/>
            <w:bottom w:val="none" w:sz="0" w:space="0" w:color="auto"/>
            <w:right w:val="none" w:sz="0" w:space="0" w:color="auto"/>
          </w:divBdr>
          <w:divsChild>
            <w:div w:id="1096708869">
              <w:marLeft w:val="0"/>
              <w:marRight w:val="0"/>
              <w:marTop w:val="0"/>
              <w:marBottom w:val="0"/>
              <w:divBdr>
                <w:top w:val="none" w:sz="0" w:space="0" w:color="auto"/>
                <w:left w:val="none" w:sz="0" w:space="0" w:color="auto"/>
                <w:bottom w:val="none" w:sz="0" w:space="0" w:color="auto"/>
                <w:right w:val="none" w:sz="0" w:space="0" w:color="auto"/>
              </w:divBdr>
            </w:div>
          </w:divsChild>
        </w:div>
        <w:div w:id="1418017854">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0"/>
              <w:marBottom w:val="0"/>
              <w:divBdr>
                <w:top w:val="none" w:sz="0" w:space="0" w:color="auto"/>
                <w:left w:val="none" w:sz="0" w:space="0" w:color="auto"/>
                <w:bottom w:val="none" w:sz="0" w:space="0" w:color="auto"/>
                <w:right w:val="none" w:sz="0" w:space="0" w:color="auto"/>
              </w:divBdr>
            </w:div>
          </w:divsChild>
        </w:div>
        <w:div w:id="236864659">
          <w:marLeft w:val="0"/>
          <w:marRight w:val="0"/>
          <w:marTop w:val="300"/>
          <w:marBottom w:val="0"/>
          <w:divBdr>
            <w:top w:val="none" w:sz="0" w:space="0" w:color="auto"/>
            <w:left w:val="none" w:sz="0" w:space="0" w:color="auto"/>
            <w:bottom w:val="none" w:sz="0" w:space="0" w:color="auto"/>
            <w:right w:val="none" w:sz="0" w:space="0" w:color="auto"/>
          </w:divBdr>
          <w:divsChild>
            <w:div w:id="241524469">
              <w:marLeft w:val="0"/>
              <w:marRight w:val="0"/>
              <w:marTop w:val="0"/>
              <w:marBottom w:val="0"/>
              <w:divBdr>
                <w:top w:val="none" w:sz="0" w:space="0" w:color="auto"/>
                <w:left w:val="none" w:sz="0" w:space="0" w:color="auto"/>
                <w:bottom w:val="none" w:sz="0" w:space="0" w:color="auto"/>
                <w:right w:val="none" w:sz="0" w:space="0" w:color="auto"/>
              </w:divBdr>
              <w:divsChild>
                <w:div w:id="1185287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941259">
          <w:marLeft w:val="0"/>
          <w:marRight w:val="0"/>
          <w:marTop w:val="300"/>
          <w:marBottom w:val="0"/>
          <w:divBdr>
            <w:top w:val="none" w:sz="0" w:space="0" w:color="auto"/>
            <w:left w:val="none" w:sz="0" w:space="0" w:color="auto"/>
            <w:bottom w:val="none" w:sz="0" w:space="0" w:color="auto"/>
            <w:right w:val="none" w:sz="0" w:space="0" w:color="auto"/>
          </w:divBdr>
          <w:divsChild>
            <w:div w:id="721564417">
              <w:marLeft w:val="0"/>
              <w:marRight w:val="0"/>
              <w:marTop w:val="0"/>
              <w:marBottom w:val="0"/>
              <w:divBdr>
                <w:top w:val="none" w:sz="0" w:space="0" w:color="auto"/>
                <w:left w:val="none" w:sz="0" w:space="0" w:color="auto"/>
                <w:bottom w:val="none" w:sz="0" w:space="0" w:color="auto"/>
                <w:right w:val="none" w:sz="0" w:space="0" w:color="auto"/>
              </w:divBdr>
              <w:divsChild>
                <w:div w:id="1539467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400320">
          <w:marLeft w:val="0"/>
          <w:marRight w:val="0"/>
          <w:marTop w:val="300"/>
          <w:marBottom w:val="0"/>
          <w:divBdr>
            <w:top w:val="none" w:sz="0" w:space="0" w:color="auto"/>
            <w:left w:val="none" w:sz="0" w:space="0" w:color="auto"/>
            <w:bottom w:val="none" w:sz="0" w:space="0" w:color="auto"/>
            <w:right w:val="none" w:sz="0" w:space="0" w:color="auto"/>
          </w:divBdr>
          <w:divsChild>
            <w:div w:id="1510867529">
              <w:marLeft w:val="0"/>
              <w:marRight w:val="0"/>
              <w:marTop w:val="0"/>
              <w:marBottom w:val="0"/>
              <w:divBdr>
                <w:top w:val="none" w:sz="0" w:space="0" w:color="auto"/>
                <w:left w:val="none" w:sz="0" w:space="0" w:color="auto"/>
                <w:bottom w:val="none" w:sz="0" w:space="0" w:color="auto"/>
                <w:right w:val="none" w:sz="0" w:space="0" w:color="auto"/>
              </w:divBdr>
              <w:divsChild>
                <w:div w:id="450049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2653439">
          <w:marLeft w:val="0"/>
          <w:marRight w:val="0"/>
          <w:marTop w:val="300"/>
          <w:marBottom w:val="0"/>
          <w:divBdr>
            <w:top w:val="none" w:sz="0" w:space="0" w:color="auto"/>
            <w:left w:val="none" w:sz="0" w:space="0" w:color="auto"/>
            <w:bottom w:val="none" w:sz="0" w:space="0" w:color="auto"/>
            <w:right w:val="none" w:sz="0" w:space="0" w:color="auto"/>
          </w:divBdr>
          <w:divsChild>
            <w:div w:id="975838587">
              <w:marLeft w:val="0"/>
              <w:marRight w:val="0"/>
              <w:marTop w:val="0"/>
              <w:marBottom w:val="0"/>
              <w:divBdr>
                <w:top w:val="none" w:sz="0" w:space="0" w:color="auto"/>
                <w:left w:val="none" w:sz="0" w:space="0" w:color="auto"/>
                <w:bottom w:val="none" w:sz="0" w:space="0" w:color="auto"/>
                <w:right w:val="none" w:sz="0" w:space="0" w:color="auto"/>
              </w:divBdr>
              <w:divsChild>
                <w:div w:id="1979842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658429">
      <w:bodyDiv w:val="1"/>
      <w:marLeft w:val="0"/>
      <w:marRight w:val="0"/>
      <w:marTop w:val="0"/>
      <w:marBottom w:val="0"/>
      <w:divBdr>
        <w:top w:val="none" w:sz="0" w:space="0" w:color="auto"/>
        <w:left w:val="none" w:sz="0" w:space="0" w:color="auto"/>
        <w:bottom w:val="none" w:sz="0" w:space="0" w:color="auto"/>
        <w:right w:val="none" w:sz="0" w:space="0" w:color="auto"/>
      </w:divBdr>
      <w:divsChild>
        <w:div w:id="1211529691">
          <w:marLeft w:val="0"/>
          <w:marRight w:val="0"/>
          <w:marTop w:val="0"/>
          <w:marBottom w:val="0"/>
          <w:divBdr>
            <w:top w:val="none" w:sz="0" w:space="0" w:color="auto"/>
            <w:left w:val="none" w:sz="0" w:space="0" w:color="auto"/>
            <w:bottom w:val="none" w:sz="0" w:space="0" w:color="auto"/>
            <w:right w:val="none" w:sz="0" w:space="0" w:color="auto"/>
          </w:divBdr>
        </w:div>
        <w:div w:id="1573655112">
          <w:marLeft w:val="0"/>
          <w:marRight w:val="0"/>
          <w:marTop w:val="0"/>
          <w:marBottom w:val="0"/>
          <w:divBdr>
            <w:top w:val="none" w:sz="0" w:space="0" w:color="auto"/>
            <w:left w:val="none" w:sz="0" w:space="0" w:color="auto"/>
            <w:bottom w:val="none" w:sz="0" w:space="0" w:color="auto"/>
            <w:right w:val="none" w:sz="0" w:space="0" w:color="auto"/>
          </w:divBdr>
          <w:divsChild>
            <w:div w:id="22945776">
              <w:marLeft w:val="0"/>
              <w:marRight w:val="0"/>
              <w:marTop w:val="0"/>
              <w:marBottom w:val="0"/>
              <w:divBdr>
                <w:top w:val="none" w:sz="0" w:space="0" w:color="auto"/>
                <w:left w:val="none" w:sz="0" w:space="0" w:color="auto"/>
                <w:bottom w:val="none" w:sz="0" w:space="0" w:color="auto"/>
                <w:right w:val="none" w:sz="0" w:space="0" w:color="auto"/>
              </w:divBdr>
            </w:div>
          </w:divsChild>
        </w:div>
        <w:div w:id="1615940297">
          <w:marLeft w:val="0"/>
          <w:marRight w:val="0"/>
          <w:marTop w:val="0"/>
          <w:marBottom w:val="0"/>
          <w:divBdr>
            <w:top w:val="none" w:sz="0" w:space="0" w:color="auto"/>
            <w:left w:val="none" w:sz="0" w:space="0" w:color="auto"/>
            <w:bottom w:val="none" w:sz="0" w:space="0" w:color="auto"/>
            <w:right w:val="none" w:sz="0" w:space="0" w:color="auto"/>
          </w:divBdr>
        </w:div>
        <w:div w:id="853418414">
          <w:marLeft w:val="0"/>
          <w:marRight w:val="0"/>
          <w:marTop w:val="0"/>
          <w:marBottom w:val="0"/>
          <w:divBdr>
            <w:top w:val="none" w:sz="0" w:space="0" w:color="auto"/>
            <w:left w:val="none" w:sz="0" w:space="0" w:color="auto"/>
            <w:bottom w:val="none" w:sz="0" w:space="0" w:color="auto"/>
            <w:right w:val="none" w:sz="0" w:space="0" w:color="auto"/>
          </w:divBdr>
          <w:divsChild>
            <w:div w:id="624427790">
              <w:marLeft w:val="0"/>
              <w:marRight w:val="0"/>
              <w:marTop w:val="0"/>
              <w:marBottom w:val="0"/>
              <w:divBdr>
                <w:top w:val="none" w:sz="0" w:space="0" w:color="auto"/>
                <w:left w:val="none" w:sz="0" w:space="0" w:color="auto"/>
                <w:bottom w:val="none" w:sz="0" w:space="0" w:color="auto"/>
                <w:right w:val="none" w:sz="0" w:space="0" w:color="auto"/>
              </w:divBdr>
            </w:div>
          </w:divsChild>
        </w:div>
        <w:div w:id="576404799">
          <w:marLeft w:val="0"/>
          <w:marRight w:val="0"/>
          <w:marTop w:val="0"/>
          <w:marBottom w:val="0"/>
          <w:divBdr>
            <w:top w:val="none" w:sz="0" w:space="0" w:color="auto"/>
            <w:left w:val="none" w:sz="0" w:space="0" w:color="auto"/>
            <w:bottom w:val="none" w:sz="0" w:space="0" w:color="auto"/>
            <w:right w:val="none" w:sz="0" w:space="0" w:color="auto"/>
          </w:divBdr>
        </w:div>
        <w:div w:id="887911778">
          <w:marLeft w:val="0"/>
          <w:marRight w:val="0"/>
          <w:marTop w:val="0"/>
          <w:marBottom w:val="0"/>
          <w:divBdr>
            <w:top w:val="none" w:sz="0" w:space="0" w:color="auto"/>
            <w:left w:val="none" w:sz="0" w:space="0" w:color="auto"/>
            <w:bottom w:val="none" w:sz="0" w:space="0" w:color="auto"/>
            <w:right w:val="none" w:sz="0" w:space="0" w:color="auto"/>
          </w:divBdr>
          <w:divsChild>
            <w:div w:id="1024133659">
              <w:marLeft w:val="0"/>
              <w:marRight w:val="0"/>
              <w:marTop w:val="0"/>
              <w:marBottom w:val="0"/>
              <w:divBdr>
                <w:top w:val="none" w:sz="0" w:space="0" w:color="auto"/>
                <w:left w:val="none" w:sz="0" w:space="0" w:color="auto"/>
                <w:bottom w:val="none" w:sz="0" w:space="0" w:color="auto"/>
                <w:right w:val="none" w:sz="0" w:space="0" w:color="auto"/>
              </w:divBdr>
            </w:div>
          </w:divsChild>
        </w:div>
        <w:div w:id="1582136609">
          <w:marLeft w:val="0"/>
          <w:marRight w:val="0"/>
          <w:marTop w:val="0"/>
          <w:marBottom w:val="0"/>
          <w:divBdr>
            <w:top w:val="none" w:sz="0" w:space="0" w:color="auto"/>
            <w:left w:val="none" w:sz="0" w:space="0" w:color="auto"/>
            <w:bottom w:val="none" w:sz="0" w:space="0" w:color="auto"/>
            <w:right w:val="none" w:sz="0" w:space="0" w:color="auto"/>
          </w:divBdr>
        </w:div>
        <w:div w:id="1775173863">
          <w:marLeft w:val="0"/>
          <w:marRight w:val="0"/>
          <w:marTop w:val="0"/>
          <w:marBottom w:val="0"/>
          <w:divBdr>
            <w:top w:val="none" w:sz="0" w:space="0" w:color="auto"/>
            <w:left w:val="none" w:sz="0" w:space="0" w:color="auto"/>
            <w:bottom w:val="none" w:sz="0" w:space="0" w:color="auto"/>
            <w:right w:val="none" w:sz="0" w:space="0" w:color="auto"/>
          </w:divBdr>
          <w:divsChild>
            <w:div w:id="287977988">
              <w:marLeft w:val="0"/>
              <w:marRight w:val="0"/>
              <w:marTop w:val="0"/>
              <w:marBottom w:val="0"/>
              <w:divBdr>
                <w:top w:val="none" w:sz="0" w:space="0" w:color="auto"/>
                <w:left w:val="none" w:sz="0" w:space="0" w:color="auto"/>
                <w:bottom w:val="none" w:sz="0" w:space="0" w:color="auto"/>
                <w:right w:val="none" w:sz="0" w:space="0" w:color="auto"/>
              </w:divBdr>
            </w:div>
          </w:divsChild>
        </w:div>
        <w:div w:id="327445377">
          <w:marLeft w:val="0"/>
          <w:marRight w:val="0"/>
          <w:marTop w:val="0"/>
          <w:marBottom w:val="0"/>
          <w:divBdr>
            <w:top w:val="none" w:sz="0" w:space="0" w:color="auto"/>
            <w:left w:val="none" w:sz="0" w:space="0" w:color="auto"/>
            <w:bottom w:val="none" w:sz="0" w:space="0" w:color="auto"/>
            <w:right w:val="none" w:sz="0" w:space="0" w:color="auto"/>
          </w:divBdr>
        </w:div>
        <w:div w:id="322047642">
          <w:marLeft w:val="0"/>
          <w:marRight w:val="0"/>
          <w:marTop w:val="0"/>
          <w:marBottom w:val="0"/>
          <w:divBdr>
            <w:top w:val="none" w:sz="0" w:space="0" w:color="auto"/>
            <w:left w:val="none" w:sz="0" w:space="0" w:color="auto"/>
            <w:bottom w:val="none" w:sz="0" w:space="0" w:color="auto"/>
            <w:right w:val="none" w:sz="0" w:space="0" w:color="auto"/>
          </w:divBdr>
          <w:divsChild>
            <w:div w:id="1854027390">
              <w:marLeft w:val="0"/>
              <w:marRight w:val="0"/>
              <w:marTop w:val="0"/>
              <w:marBottom w:val="0"/>
              <w:divBdr>
                <w:top w:val="none" w:sz="0" w:space="0" w:color="auto"/>
                <w:left w:val="none" w:sz="0" w:space="0" w:color="auto"/>
                <w:bottom w:val="none" w:sz="0" w:space="0" w:color="auto"/>
                <w:right w:val="none" w:sz="0" w:space="0" w:color="auto"/>
              </w:divBdr>
            </w:div>
          </w:divsChild>
        </w:div>
        <w:div w:id="890115659">
          <w:marLeft w:val="0"/>
          <w:marRight w:val="0"/>
          <w:marTop w:val="0"/>
          <w:marBottom w:val="0"/>
          <w:divBdr>
            <w:top w:val="none" w:sz="0" w:space="0" w:color="auto"/>
            <w:left w:val="none" w:sz="0" w:space="0" w:color="auto"/>
            <w:bottom w:val="none" w:sz="0" w:space="0" w:color="auto"/>
            <w:right w:val="none" w:sz="0" w:space="0" w:color="auto"/>
          </w:divBdr>
        </w:div>
        <w:div w:id="341321826">
          <w:marLeft w:val="0"/>
          <w:marRight w:val="0"/>
          <w:marTop w:val="0"/>
          <w:marBottom w:val="0"/>
          <w:divBdr>
            <w:top w:val="none" w:sz="0" w:space="0" w:color="auto"/>
            <w:left w:val="none" w:sz="0" w:space="0" w:color="auto"/>
            <w:bottom w:val="none" w:sz="0" w:space="0" w:color="auto"/>
            <w:right w:val="none" w:sz="0" w:space="0" w:color="auto"/>
          </w:divBdr>
          <w:divsChild>
            <w:div w:id="1066873476">
              <w:marLeft w:val="0"/>
              <w:marRight w:val="0"/>
              <w:marTop w:val="0"/>
              <w:marBottom w:val="0"/>
              <w:divBdr>
                <w:top w:val="none" w:sz="0" w:space="0" w:color="auto"/>
                <w:left w:val="none" w:sz="0" w:space="0" w:color="auto"/>
                <w:bottom w:val="none" w:sz="0" w:space="0" w:color="auto"/>
                <w:right w:val="none" w:sz="0" w:space="0" w:color="auto"/>
              </w:divBdr>
            </w:div>
          </w:divsChild>
        </w:div>
        <w:div w:id="953319167">
          <w:marLeft w:val="0"/>
          <w:marRight w:val="0"/>
          <w:marTop w:val="0"/>
          <w:marBottom w:val="0"/>
          <w:divBdr>
            <w:top w:val="none" w:sz="0" w:space="0" w:color="auto"/>
            <w:left w:val="none" w:sz="0" w:space="0" w:color="auto"/>
            <w:bottom w:val="none" w:sz="0" w:space="0" w:color="auto"/>
            <w:right w:val="none" w:sz="0" w:space="0" w:color="auto"/>
          </w:divBdr>
        </w:div>
        <w:div w:id="341248879">
          <w:marLeft w:val="0"/>
          <w:marRight w:val="0"/>
          <w:marTop w:val="0"/>
          <w:marBottom w:val="0"/>
          <w:divBdr>
            <w:top w:val="none" w:sz="0" w:space="0" w:color="auto"/>
            <w:left w:val="none" w:sz="0" w:space="0" w:color="auto"/>
            <w:bottom w:val="none" w:sz="0" w:space="0" w:color="auto"/>
            <w:right w:val="none" w:sz="0" w:space="0" w:color="auto"/>
          </w:divBdr>
          <w:divsChild>
            <w:div w:id="709842910">
              <w:marLeft w:val="0"/>
              <w:marRight w:val="0"/>
              <w:marTop w:val="0"/>
              <w:marBottom w:val="0"/>
              <w:divBdr>
                <w:top w:val="none" w:sz="0" w:space="0" w:color="auto"/>
                <w:left w:val="none" w:sz="0" w:space="0" w:color="auto"/>
                <w:bottom w:val="none" w:sz="0" w:space="0" w:color="auto"/>
                <w:right w:val="none" w:sz="0" w:space="0" w:color="auto"/>
              </w:divBdr>
            </w:div>
          </w:divsChild>
        </w:div>
        <w:div w:id="1029572583">
          <w:marLeft w:val="0"/>
          <w:marRight w:val="0"/>
          <w:marTop w:val="300"/>
          <w:marBottom w:val="0"/>
          <w:divBdr>
            <w:top w:val="none" w:sz="0" w:space="0" w:color="auto"/>
            <w:left w:val="none" w:sz="0" w:space="0" w:color="auto"/>
            <w:bottom w:val="none" w:sz="0" w:space="0" w:color="auto"/>
            <w:right w:val="none" w:sz="0" w:space="0" w:color="auto"/>
          </w:divBdr>
          <w:divsChild>
            <w:div w:id="1255554180">
              <w:marLeft w:val="0"/>
              <w:marRight w:val="0"/>
              <w:marTop w:val="0"/>
              <w:marBottom w:val="0"/>
              <w:divBdr>
                <w:top w:val="none" w:sz="0" w:space="0" w:color="auto"/>
                <w:left w:val="none" w:sz="0" w:space="0" w:color="auto"/>
                <w:bottom w:val="none" w:sz="0" w:space="0" w:color="auto"/>
                <w:right w:val="none" w:sz="0" w:space="0" w:color="auto"/>
              </w:divBdr>
              <w:divsChild>
                <w:div w:id="523791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436107">
          <w:marLeft w:val="0"/>
          <w:marRight w:val="0"/>
          <w:marTop w:val="300"/>
          <w:marBottom w:val="0"/>
          <w:divBdr>
            <w:top w:val="none" w:sz="0" w:space="0" w:color="auto"/>
            <w:left w:val="none" w:sz="0" w:space="0" w:color="auto"/>
            <w:bottom w:val="none" w:sz="0" w:space="0" w:color="auto"/>
            <w:right w:val="none" w:sz="0" w:space="0" w:color="auto"/>
          </w:divBdr>
          <w:divsChild>
            <w:div w:id="148521340">
              <w:marLeft w:val="0"/>
              <w:marRight w:val="0"/>
              <w:marTop w:val="0"/>
              <w:marBottom w:val="0"/>
              <w:divBdr>
                <w:top w:val="none" w:sz="0" w:space="0" w:color="auto"/>
                <w:left w:val="none" w:sz="0" w:space="0" w:color="auto"/>
                <w:bottom w:val="none" w:sz="0" w:space="0" w:color="auto"/>
                <w:right w:val="none" w:sz="0" w:space="0" w:color="auto"/>
              </w:divBdr>
              <w:divsChild>
                <w:div w:id="945232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263488">
          <w:marLeft w:val="0"/>
          <w:marRight w:val="0"/>
          <w:marTop w:val="300"/>
          <w:marBottom w:val="0"/>
          <w:divBdr>
            <w:top w:val="none" w:sz="0" w:space="0" w:color="auto"/>
            <w:left w:val="none" w:sz="0" w:space="0" w:color="auto"/>
            <w:bottom w:val="none" w:sz="0" w:space="0" w:color="auto"/>
            <w:right w:val="none" w:sz="0" w:space="0" w:color="auto"/>
          </w:divBdr>
          <w:divsChild>
            <w:div w:id="1443839589">
              <w:marLeft w:val="0"/>
              <w:marRight w:val="0"/>
              <w:marTop w:val="0"/>
              <w:marBottom w:val="0"/>
              <w:divBdr>
                <w:top w:val="none" w:sz="0" w:space="0" w:color="auto"/>
                <w:left w:val="none" w:sz="0" w:space="0" w:color="auto"/>
                <w:bottom w:val="none" w:sz="0" w:space="0" w:color="auto"/>
                <w:right w:val="none" w:sz="0" w:space="0" w:color="auto"/>
              </w:divBdr>
              <w:divsChild>
                <w:div w:id="1697609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6740586">
          <w:marLeft w:val="0"/>
          <w:marRight w:val="0"/>
          <w:marTop w:val="300"/>
          <w:marBottom w:val="0"/>
          <w:divBdr>
            <w:top w:val="none" w:sz="0" w:space="0" w:color="auto"/>
            <w:left w:val="none" w:sz="0" w:space="0" w:color="auto"/>
            <w:bottom w:val="none" w:sz="0" w:space="0" w:color="auto"/>
            <w:right w:val="none" w:sz="0" w:space="0" w:color="auto"/>
          </w:divBdr>
          <w:divsChild>
            <w:div w:id="1404328637">
              <w:marLeft w:val="0"/>
              <w:marRight w:val="0"/>
              <w:marTop w:val="0"/>
              <w:marBottom w:val="0"/>
              <w:divBdr>
                <w:top w:val="none" w:sz="0" w:space="0" w:color="auto"/>
                <w:left w:val="none" w:sz="0" w:space="0" w:color="auto"/>
                <w:bottom w:val="none" w:sz="0" w:space="0" w:color="auto"/>
                <w:right w:val="none" w:sz="0" w:space="0" w:color="auto"/>
              </w:divBdr>
              <w:divsChild>
                <w:div w:id="14482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7851407">
      <w:bodyDiv w:val="1"/>
      <w:marLeft w:val="0"/>
      <w:marRight w:val="0"/>
      <w:marTop w:val="0"/>
      <w:marBottom w:val="0"/>
      <w:divBdr>
        <w:top w:val="none" w:sz="0" w:space="0" w:color="auto"/>
        <w:left w:val="none" w:sz="0" w:space="0" w:color="auto"/>
        <w:bottom w:val="none" w:sz="0" w:space="0" w:color="auto"/>
        <w:right w:val="none" w:sz="0" w:space="0" w:color="auto"/>
      </w:divBdr>
      <w:divsChild>
        <w:div w:id="1311666603">
          <w:marLeft w:val="0"/>
          <w:marRight w:val="0"/>
          <w:marTop w:val="0"/>
          <w:marBottom w:val="0"/>
          <w:divBdr>
            <w:top w:val="none" w:sz="0" w:space="0" w:color="auto"/>
            <w:left w:val="none" w:sz="0" w:space="0" w:color="auto"/>
            <w:bottom w:val="none" w:sz="0" w:space="0" w:color="auto"/>
            <w:right w:val="none" w:sz="0" w:space="0" w:color="auto"/>
          </w:divBdr>
        </w:div>
        <w:div w:id="702942454">
          <w:marLeft w:val="0"/>
          <w:marRight w:val="0"/>
          <w:marTop w:val="0"/>
          <w:marBottom w:val="0"/>
          <w:divBdr>
            <w:top w:val="none" w:sz="0" w:space="0" w:color="auto"/>
            <w:left w:val="none" w:sz="0" w:space="0" w:color="auto"/>
            <w:bottom w:val="none" w:sz="0" w:space="0" w:color="auto"/>
            <w:right w:val="none" w:sz="0" w:space="0" w:color="auto"/>
          </w:divBdr>
          <w:divsChild>
            <w:div w:id="1307904031">
              <w:marLeft w:val="0"/>
              <w:marRight w:val="0"/>
              <w:marTop w:val="0"/>
              <w:marBottom w:val="0"/>
              <w:divBdr>
                <w:top w:val="none" w:sz="0" w:space="0" w:color="auto"/>
                <w:left w:val="none" w:sz="0" w:space="0" w:color="auto"/>
                <w:bottom w:val="none" w:sz="0" w:space="0" w:color="auto"/>
                <w:right w:val="none" w:sz="0" w:space="0" w:color="auto"/>
              </w:divBdr>
            </w:div>
          </w:divsChild>
        </w:div>
        <w:div w:id="1431076508">
          <w:marLeft w:val="0"/>
          <w:marRight w:val="0"/>
          <w:marTop w:val="0"/>
          <w:marBottom w:val="0"/>
          <w:divBdr>
            <w:top w:val="none" w:sz="0" w:space="0" w:color="auto"/>
            <w:left w:val="none" w:sz="0" w:space="0" w:color="auto"/>
            <w:bottom w:val="none" w:sz="0" w:space="0" w:color="auto"/>
            <w:right w:val="none" w:sz="0" w:space="0" w:color="auto"/>
          </w:divBdr>
        </w:div>
        <w:div w:id="1262183995">
          <w:marLeft w:val="0"/>
          <w:marRight w:val="0"/>
          <w:marTop w:val="0"/>
          <w:marBottom w:val="0"/>
          <w:divBdr>
            <w:top w:val="none" w:sz="0" w:space="0" w:color="auto"/>
            <w:left w:val="none" w:sz="0" w:space="0" w:color="auto"/>
            <w:bottom w:val="none" w:sz="0" w:space="0" w:color="auto"/>
            <w:right w:val="none" w:sz="0" w:space="0" w:color="auto"/>
          </w:divBdr>
          <w:divsChild>
            <w:div w:id="1582984762">
              <w:marLeft w:val="0"/>
              <w:marRight w:val="0"/>
              <w:marTop w:val="0"/>
              <w:marBottom w:val="0"/>
              <w:divBdr>
                <w:top w:val="none" w:sz="0" w:space="0" w:color="auto"/>
                <w:left w:val="none" w:sz="0" w:space="0" w:color="auto"/>
                <w:bottom w:val="none" w:sz="0" w:space="0" w:color="auto"/>
                <w:right w:val="none" w:sz="0" w:space="0" w:color="auto"/>
              </w:divBdr>
            </w:div>
          </w:divsChild>
        </w:div>
        <w:div w:id="229660331">
          <w:marLeft w:val="0"/>
          <w:marRight w:val="0"/>
          <w:marTop w:val="0"/>
          <w:marBottom w:val="0"/>
          <w:divBdr>
            <w:top w:val="none" w:sz="0" w:space="0" w:color="auto"/>
            <w:left w:val="none" w:sz="0" w:space="0" w:color="auto"/>
            <w:bottom w:val="none" w:sz="0" w:space="0" w:color="auto"/>
            <w:right w:val="none" w:sz="0" w:space="0" w:color="auto"/>
          </w:divBdr>
        </w:div>
        <w:div w:id="2103254442">
          <w:marLeft w:val="0"/>
          <w:marRight w:val="0"/>
          <w:marTop w:val="0"/>
          <w:marBottom w:val="0"/>
          <w:divBdr>
            <w:top w:val="none" w:sz="0" w:space="0" w:color="auto"/>
            <w:left w:val="none" w:sz="0" w:space="0" w:color="auto"/>
            <w:bottom w:val="none" w:sz="0" w:space="0" w:color="auto"/>
            <w:right w:val="none" w:sz="0" w:space="0" w:color="auto"/>
          </w:divBdr>
          <w:divsChild>
            <w:div w:id="1912809972">
              <w:marLeft w:val="0"/>
              <w:marRight w:val="0"/>
              <w:marTop w:val="0"/>
              <w:marBottom w:val="0"/>
              <w:divBdr>
                <w:top w:val="none" w:sz="0" w:space="0" w:color="auto"/>
                <w:left w:val="none" w:sz="0" w:space="0" w:color="auto"/>
                <w:bottom w:val="none" w:sz="0" w:space="0" w:color="auto"/>
                <w:right w:val="none" w:sz="0" w:space="0" w:color="auto"/>
              </w:divBdr>
            </w:div>
          </w:divsChild>
        </w:div>
        <w:div w:id="471674183">
          <w:marLeft w:val="0"/>
          <w:marRight w:val="0"/>
          <w:marTop w:val="0"/>
          <w:marBottom w:val="0"/>
          <w:divBdr>
            <w:top w:val="none" w:sz="0" w:space="0" w:color="auto"/>
            <w:left w:val="none" w:sz="0" w:space="0" w:color="auto"/>
            <w:bottom w:val="none" w:sz="0" w:space="0" w:color="auto"/>
            <w:right w:val="none" w:sz="0" w:space="0" w:color="auto"/>
          </w:divBdr>
        </w:div>
        <w:div w:id="1518426291">
          <w:marLeft w:val="0"/>
          <w:marRight w:val="0"/>
          <w:marTop w:val="0"/>
          <w:marBottom w:val="0"/>
          <w:divBdr>
            <w:top w:val="none" w:sz="0" w:space="0" w:color="auto"/>
            <w:left w:val="none" w:sz="0" w:space="0" w:color="auto"/>
            <w:bottom w:val="none" w:sz="0" w:space="0" w:color="auto"/>
            <w:right w:val="none" w:sz="0" w:space="0" w:color="auto"/>
          </w:divBdr>
          <w:divsChild>
            <w:div w:id="128984739">
              <w:marLeft w:val="0"/>
              <w:marRight w:val="0"/>
              <w:marTop w:val="0"/>
              <w:marBottom w:val="0"/>
              <w:divBdr>
                <w:top w:val="none" w:sz="0" w:space="0" w:color="auto"/>
                <w:left w:val="none" w:sz="0" w:space="0" w:color="auto"/>
                <w:bottom w:val="none" w:sz="0" w:space="0" w:color="auto"/>
                <w:right w:val="none" w:sz="0" w:space="0" w:color="auto"/>
              </w:divBdr>
            </w:div>
          </w:divsChild>
        </w:div>
        <w:div w:id="1997684191">
          <w:marLeft w:val="0"/>
          <w:marRight w:val="0"/>
          <w:marTop w:val="0"/>
          <w:marBottom w:val="0"/>
          <w:divBdr>
            <w:top w:val="none" w:sz="0" w:space="0" w:color="auto"/>
            <w:left w:val="none" w:sz="0" w:space="0" w:color="auto"/>
            <w:bottom w:val="none" w:sz="0" w:space="0" w:color="auto"/>
            <w:right w:val="none" w:sz="0" w:space="0" w:color="auto"/>
          </w:divBdr>
        </w:div>
        <w:div w:id="1582325553">
          <w:marLeft w:val="0"/>
          <w:marRight w:val="0"/>
          <w:marTop w:val="0"/>
          <w:marBottom w:val="0"/>
          <w:divBdr>
            <w:top w:val="none" w:sz="0" w:space="0" w:color="auto"/>
            <w:left w:val="none" w:sz="0" w:space="0" w:color="auto"/>
            <w:bottom w:val="none" w:sz="0" w:space="0" w:color="auto"/>
            <w:right w:val="none" w:sz="0" w:space="0" w:color="auto"/>
          </w:divBdr>
          <w:divsChild>
            <w:div w:id="716274352">
              <w:marLeft w:val="0"/>
              <w:marRight w:val="0"/>
              <w:marTop w:val="0"/>
              <w:marBottom w:val="0"/>
              <w:divBdr>
                <w:top w:val="none" w:sz="0" w:space="0" w:color="auto"/>
                <w:left w:val="none" w:sz="0" w:space="0" w:color="auto"/>
                <w:bottom w:val="none" w:sz="0" w:space="0" w:color="auto"/>
                <w:right w:val="none" w:sz="0" w:space="0" w:color="auto"/>
              </w:divBdr>
            </w:div>
          </w:divsChild>
        </w:div>
        <w:div w:id="206647912">
          <w:marLeft w:val="0"/>
          <w:marRight w:val="0"/>
          <w:marTop w:val="0"/>
          <w:marBottom w:val="0"/>
          <w:divBdr>
            <w:top w:val="none" w:sz="0" w:space="0" w:color="auto"/>
            <w:left w:val="none" w:sz="0" w:space="0" w:color="auto"/>
            <w:bottom w:val="none" w:sz="0" w:space="0" w:color="auto"/>
            <w:right w:val="none" w:sz="0" w:space="0" w:color="auto"/>
          </w:divBdr>
        </w:div>
        <w:div w:id="528378807">
          <w:marLeft w:val="0"/>
          <w:marRight w:val="0"/>
          <w:marTop w:val="0"/>
          <w:marBottom w:val="0"/>
          <w:divBdr>
            <w:top w:val="none" w:sz="0" w:space="0" w:color="auto"/>
            <w:left w:val="none" w:sz="0" w:space="0" w:color="auto"/>
            <w:bottom w:val="none" w:sz="0" w:space="0" w:color="auto"/>
            <w:right w:val="none" w:sz="0" w:space="0" w:color="auto"/>
          </w:divBdr>
          <w:divsChild>
            <w:div w:id="1338654725">
              <w:marLeft w:val="0"/>
              <w:marRight w:val="0"/>
              <w:marTop w:val="0"/>
              <w:marBottom w:val="0"/>
              <w:divBdr>
                <w:top w:val="none" w:sz="0" w:space="0" w:color="auto"/>
                <w:left w:val="none" w:sz="0" w:space="0" w:color="auto"/>
                <w:bottom w:val="none" w:sz="0" w:space="0" w:color="auto"/>
                <w:right w:val="none" w:sz="0" w:space="0" w:color="auto"/>
              </w:divBdr>
            </w:div>
          </w:divsChild>
        </w:div>
        <w:div w:id="1678118030">
          <w:marLeft w:val="0"/>
          <w:marRight w:val="0"/>
          <w:marTop w:val="0"/>
          <w:marBottom w:val="0"/>
          <w:divBdr>
            <w:top w:val="none" w:sz="0" w:space="0" w:color="auto"/>
            <w:left w:val="none" w:sz="0" w:space="0" w:color="auto"/>
            <w:bottom w:val="none" w:sz="0" w:space="0" w:color="auto"/>
            <w:right w:val="none" w:sz="0" w:space="0" w:color="auto"/>
          </w:divBdr>
        </w:div>
        <w:div w:id="625816090">
          <w:marLeft w:val="0"/>
          <w:marRight w:val="0"/>
          <w:marTop w:val="0"/>
          <w:marBottom w:val="0"/>
          <w:divBdr>
            <w:top w:val="none" w:sz="0" w:space="0" w:color="auto"/>
            <w:left w:val="none" w:sz="0" w:space="0" w:color="auto"/>
            <w:bottom w:val="none" w:sz="0" w:space="0" w:color="auto"/>
            <w:right w:val="none" w:sz="0" w:space="0" w:color="auto"/>
          </w:divBdr>
          <w:divsChild>
            <w:div w:id="946815065">
              <w:marLeft w:val="0"/>
              <w:marRight w:val="0"/>
              <w:marTop w:val="0"/>
              <w:marBottom w:val="0"/>
              <w:divBdr>
                <w:top w:val="none" w:sz="0" w:space="0" w:color="auto"/>
                <w:left w:val="none" w:sz="0" w:space="0" w:color="auto"/>
                <w:bottom w:val="none" w:sz="0" w:space="0" w:color="auto"/>
                <w:right w:val="none" w:sz="0" w:space="0" w:color="auto"/>
              </w:divBdr>
            </w:div>
          </w:divsChild>
        </w:div>
        <w:div w:id="152529770">
          <w:marLeft w:val="0"/>
          <w:marRight w:val="0"/>
          <w:marTop w:val="300"/>
          <w:marBottom w:val="0"/>
          <w:divBdr>
            <w:top w:val="none" w:sz="0" w:space="0" w:color="auto"/>
            <w:left w:val="none" w:sz="0" w:space="0" w:color="auto"/>
            <w:bottom w:val="none" w:sz="0" w:space="0" w:color="auto"/>
            <w:right w:val="none" w:sz="0" w:space="0" w:color="auto"/>
          </w:divBdr>
          <w:divsChild>
            <w:div w:id="1676764080">
              <w:marLeft w:val="0"/>
              <w:marRight w:val="0"/>
              <w:marTop w:val="0"/>
              <w:marBottom w:val="0"/>
              <w:divBdr>
                <w:top w:val="none" w:sz="0" w:space="0" w:color="auto"/>
                <w:left w:val="none" w:sz="0" w:space="0" w:color="auto"/>
                <w:bottom w:val="none" w:sz="0" w:space="0" w:color="auto"/>
                <w:right w:val="none" w:sz="0" w:space="0" w:color="auto"/>
              </w:divBdr>
              <w:divsChild>
                <w:div w:id="538009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3828356">
          <w:marLeft w:val="0"/>
          <w:marRight w:val="0"/>
          <w:marTop w:val="300"/>
          <w:marBottom w:val="0"/>
          <w:divBdr>
            <w:top w:val="none" w:sz="0" w:space="0" w:color="auto"/>
            <w:left w:val="none" w:sz="0" w:space="0" w:color="auto"/>
            <w:bottom w:val="none" w:sz="0" w:space="0" w:color="auto"/>
            <w:right w:val="none" w:sz="0" w:space="0" w:color="auto"/>
          </w:divBdr>
          <w:divsChild>
            <w:div w:id="1304919872">
              <w:marLeft w:val="0"/>
              <w:marRight w:val="0"/>
              <w:marTop w:val="0"/>
              <w:marBottom w:val="0"/>
              <w:divBdr>
                <w:top w:val="none" w:sz="0" w:space="0" w:color="auto"/>
                <w:left w:val="none" w:sz="0" w:space="0" w:color="auto"/>
                <w:bottom w:val="none" w:sz="0" w:space="0" w:color="auto"/>
                <w:right w:val="none" w:sz="0" w:space="0" w:color="auto"/>
              </w:divBdr>
              <w:divsChild>
                <w:div w:id="160205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715459">
          <w:marLeft w:val="0"/>
          <w:marRight w:val="0"/>
          <w:marTop w:val="300"/>
          <w:marBottom w:val="0"/>
          <w:divBdr>
            <w:top w:val="none" w:sz="0" w:space="0" w:color="auto"/>
            <w:left w:val="none" w:sz="0" w:space="0" w:color="auto"/>
            <w:bottom w:val="none" w:sz="0" w:space="0" w:color="auto"/>
            <w:right w:val="none" w:sz="0" w:space="0" w:color="auto"/>
          </w:divBdr>
          <w:divsChild>
            <w:div w:id="153960136">
              <w:marLeft w:val="0"/>
              <w:marRight w:val="0"/>
              <w:marTop w:val="0"/>
              <w:marBottom w:val="0"/>
              <w:divBdr>
                <w:top w:val="none" w:sz="0" w:space="0" w:color="auto"/>
                <w:left w:val="none" w:sz="0" w:space="0" w:color="auto"/>
                <w:bottom w:val="none" w:sz="0" w:space="0" w:color="auto"/>
                <w:right w:val="none" w:sz="0" w:space="0" w:color="auto"/>
              </w:divBdr>
              <w:divsChild>
                <w:div w:id="145505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438436">
          <w:marLeft w:val="0"/>
          <w:marRight w:val="0"/>
          <w:marTop w:val="300"/>
          <w:marBottom w:val="0"/>
          <w:divBdr>
            <w:top w:val="none" w:sz="0" w:space="0" w:color="auto"/>
            <w:left w:val="none" w:sz="0" w:space="0" w:color="auto"/>
            <w:bottom w:val="none" w:sz="0" w:space="0" w:color="auto"/>
            <w:right w:val="none" w:sz="0" w:space="0" w:color="auto"/>
          </w:divBdr>
          <w:divsChild>
            <w:div w:id="443230789">
              <w:marLeft w:val="0"/>
              <w:marRight w:val="0"/>
              <w:marTop w:val="0"/>
              <w:marBottom w:val="0"/>
              <w:divBdr>
                <w:top w:val="none" w:sz="0" w:space="0" w:color="auto"/>
                <w:left w:val="none" w:sz="0" w:space="0" w:color="auto"/>
                <w:bottom w:val="none" w:sz="0" w:space="0" w:color="auto"/>
                <w:right w:val="none" w:sz="0" w:space="0" w:color="auto"/>
              </w:divBdr>
              <w:divsChild>
                <w:div w:id="1613170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8437527">
      <w:bodyDiv w:val="1"/>
      <w:marLeft w:val="0"/>
      <w:marRight w:val="0"/>
      <w:marTop w:val="0"/>
      <w:marBottom w:val="0"/>
      <w:divBdr>
        <w:top w:val="none" w:sz="0" w:space="0" w:color="auto"/>
        <w:left w:val="none" w:sz="0" w:space="0" w:color="auto"/>
        <w:bottom w:val="none" w:sz="0" w:space="0" w:color="auto"/>
        <w:right w:val="none" w:sz="0" w:space="0" w:color="auto"/>
      </w:divBdr>
      <w:divsChild>
        <w:div w:id="20329640">
          <w:marLeft w:val="0"/>
          <w:marRight w:val="0"/>
          <w:marTop w:val="0"/>
          <w:marBottom w:val="0"/>
          <w:divBdr>
            <w:top w:val="none" w:sz="0" w:space="0" w:color="auto"/>
            <w:left w:val="none" w:sz="0" w:space="0" w:color="auto"/>
            <w:bottom w:val="none" w:sz="0" w:space="0" w:color="auto"/>
            <w:right w:val="none" w:sz="0" w:space="0" w:color="auto"/>
          </w:divBdr>
          <w:divsChild>
            <w:div w:id="509368349">
              <w:marLeft w:val="0"/>
              <w:marRight w:val="0"/>
              <w:marTop w:val="0"/>
              <w:marBottom w:val="0"/>
              <w:divBdr>
                <w:top w:val="none" w:sz="0" w:space="0" w:color="auto"/>
                <w:left w:val="none" w:sz="0" w:space="0" w:color="auto"/>
                <w:bottom w:val="none" w:sz="0" w:space="0" w:color="auto"/>
                <w:right w:val="none" w:sz="0" w:space="0" w:color="auto"/>
              </w:divBdr>
            </w:div>
          </w:divsChild>
        </w:div>
        <w:div w:id="61567095">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sChild>
            <w:div w:id="1196505909">
              <w:marLeft w:val="0"/>
              <w:marRight w:val="0"/>
              <w:marTop w:val="0"/>
              <w:marBottom w:val="0"/>
              <w:divBdr>
                <w:top w:val="none" w:sz="0" w:space="0" w:color="auto"/>
                <w:left w:val="none" w:sz="0" w:space="0" w:color="auto"/>
                <w:bottom w:val="none" w:sz="0" w:space="0" w:color="auto"/>
                <w:right w:val="none" w:sz="0" w:space="0" w:color="auto"/>
              </w:divBdr>
              <w:divsChild>
                <w:div w:id="1919484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25562">
          <w:marLeft w:val="0"/>
          <w:marRight w:val="0"/>
          <w:marTop w:val="0"/>
          <w:marBottom w:val="0"/>
          <w:divBdr>
            <w:top w:val="none" w:sz="0" w:space="0" w:color="auto"/>
            <w:left w:val="none" w:sz="0" w:space="0" w:color="auto"/>
            <w:bottom w:val="none" w:sz="0" w:space="0" w:color="auto"/>
            <w:right w:val="none" w:sz="0" w:space="0" w:color="auto"/>
          </w:divBdr>
          <w:divsChild>
            <w:div w:id="1562982077">
              <w:marLeft w:val="0"/>
              <w:marRight w:val="0"/>
              <w:marTop w:val="0"/>
              <w:marBottom w:val="0"/>
              <w:divBdr>
                <w:top w:val="none" w:sz="0" w:space="0" w:color="auto"/>
                <w:left w:val="none" w:sz="0" w:space="0" w:color="auto"/>
                <w:bottom w:val="none" w:sz="0" w:space="0" w:color="auto"/>
                <w:right w:val="none" w:sz="0" w:space="0" w:color="auto"/>
              </w:divBdr>
            </w:div>
          </w:divsChild>
        </w:div>
        <w:div w:id="414594347">
          <w:marLeft w:val="0"/>
          <w:marRight w:val="0"/>
          <w:marTop w:val="0"/>
          <w:marBottom w:val="0"/>
          <w:divBdr>
            <w:top w:val="none" w:sz="0" w:space="0" w:color="auto"/>
            <w:left w:val="none" w:sz="0" w:space="0" w:color="auto"/>
            <w:bottom w:val="none" w:sz="0" w:space="0" w:color="auto"/>
            <w:right w:val="none" w:sz="0" w:space="0" w:color="auto"/>
          </w:divBdr>
        </w:div>
        <w:div w:id="535048716">
          <w:marLeft w:val="0"/>
          <w:marRight w:val="0"/>
          <w:marTop w:val="0"/>
          <w:marBottom w:val="0"/>
          <w:divBdr>
            <w:top w:val="none" w:sz="0" w:space="0" w:color="auto"/>
            <w:left w:val="none" w:sz="0" w:space="0" w:color="auto"/>
            <w:bottom w:val="none" w:sz="0" w:space="0" w:color="auto"/>
            <w:right w:val="none" w:sz="0" w:space="0" w:color="auto"/>
          </w:divBdr>
        </w:div>
        <w:div w:id="716197695">
          <w:marLeft w:val="0"/>
          <w:marRight w:val="0"/>
          <w:marTop w:val="0"/>
          <w:marBottom w:val="0"/>
          <w:divBdr>
            <w:top w:val="none" w:sz="0" w:space="0" w:color="auto"/>
            <w:left w:val="none" w:sz="0" w:space="0" w:color="auto"/>
            <w:bottom w:val="none" w:sz="0" w:space="0" w:color="auto"/>
            <w:right w:val="none" w:sz="0" w:space="0" w:color="auto"/>
          </w:divBdr>
        </w:div>
        <w:div w:id="936718788">
          <w:marLeft w:val="0"/>
          <w:marRight w:val="0"/>
          <w:marTop w:val="300"/>
          <w:marBottom w:val="0"/>
          <w:divBdr>
            <w:top w:val="none" w:sz="0" w:space="0" w:color="auto"/>
            <w:left w:val="none" w:sz="0" w:space="0" w:color="auto"/>
            <w:bottom w:val="none" w:sz="0" w:space="0" w:color="auto"/>
            <w:right w:val="none" w:sz="0" w:space="0" w:color="auto"/>
          </w:divBdr>
          <w:divsChild>
            <w:div w:id="637145451">
              <w:marLeft w:val="0"/>
              <w:marRight w:val="0"/>
              <w:marTop w:val="0"/>
              <w:marBottom w:val="0"/>
              <w:divBdr>
                <w:top w:val="none" w:sz="0" w:space="0" w:color="auto"/>
                <w:left w:val="none" w:sz="0" w:space="0" w:color="auto"/>
                <w:bottom w:val="none" w:sz="0" w:space="0" w:color="auto"/>
                <w:right w:val="none" w:sz="0" w:space="0" w:color="auto"/>
              </w:divBdr>
              <w:divsChild>
                <w:div w:id="1682587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769150">
          <w:marLeft w:val="0"/>
          <w:marRight w:val="0"/>
          <w:marTop w:val="300"/>
          <w:marBottom w:val="0"/>
          <w:divBdr>
            <w:top w:val="none" w:sz="0" w:space="0" w:color="auto"/>
            <w:left w:val="none" w:sz="0" w:space="0" w:color="auto"/>
            <w:bottom w:val="none" w:sz="0" w:space="0" w:color="auto"/>
            <w:right w:val="none" w:sz="0" w:space="0" w:color="auto"/>
          </w:divBdr>
          <w:divsChild>
            <w:div w:id="770590273">
              <w:marLeft w:val="0"/>
              <w:marRight w:val="0"/>
              <w:marTop w:val="0"/>
              <w:marBottom w:val="0"/>
              <w:divBdr>
                <w:top w:val="none" w:sz="0" w:space="0" w:color="auto"/>
                <w:left w:val="none" w:sz="0" w:space="0" w:color="auto"/>
                <w:bottom w:val="none" w:sz="0" w:space="0" w:color="auto"/>
                <w:right w:val="none" w:sz="0" w:space="0" w:color="auto"/>
              </w:divBdr>
              <w:divsChild>
                <w:div w:id="571425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439656">
          <w:marLeft w:val="0"/>
          <w:marRight w:val="0"/>
          <w:marTop w:val="0"/>
          <w:marBottom w:val="0"/>
          <w:divBdr>
            <w:top w:val="none" w:sz="0" w:space="0" w:color="auto"/>
            <w:left w:val="none" w:sz="0" w:space="0" w:color="auto"/>
            <w:bottom w:val="none" w:sz="0" w:space="0" w:color="auto"/>
            <w:right w:val="none" w:sz="0" w:space="0" w:color="auto"/>
          </w:divBdr>
        </w:div>
        <w:div w:id="1031616573">
          <w:marLeft w:val="0"/>
          <w:marRight w:val="0"/>
          <w:marTop w:val="0"/>
          <w:marBottom w:val="0"/>
          <w:divBdr>
            <w:top w:val="none" w:sz="0" w:space="0" w:color="auto"/>
            <w:left w:val="none" w:sz="0" w:space="0" w:color="auto"/>
            <w:bottom w:val="none" w:sz="0" w:space="0" w:color="auto"/>
            <w:right w:val="none" w:sz="0" w:space="0" w:color="auto"/>
          </w:divBdr>
          <w:divsChild>
            <w:div w:id="1394503256">
              <w:marLeft w:val="0"/>
              <w:marRight w:val="0"/>
              <w:marTop w:val="0"/>
              <w:marBottom w:val="0"/>
              <w:divBdr>
                <w:top w:val="none" w:sz="0" w:space="0" w:color="auto"/>
                <w:left w:val="none" w:sz="0" w:space="0" w:color="auto"/>
                <w:bottom w:val="none" w:sz="0" w:space="0" w:color="auto"/>
                <w:right w:val="none" w:sz="0" w:space="0" w:color="auto"/>
              </w:divBdr>
            </w:div>
          </w:divsChild>
        </w:div>
        <w:div w:id="1103720530">
          <w:marLeft w:val="0"/>
          <w:marRight w:val="0"/>
          <w:marTop w:val="0"/>
          <w:marBottom w:val="0"/>
          <w:divBdr>
            <w:top w:val="none" w:sz="0" w:space="0" w:color="auto"/>
            <w:left w:val="none" w:sz="0" w:space="0" w:color="auto"/>
            <w:bottom w:val="none" w:sz="0" w:space="0" w:color="auto"/>
            <w:right w:val="none" w:sz="0" w:space="0" w:color="auto"/>
          </w:divBdr>
          <w:divsChild>
            <w:div w:id="138111308">
              <w:marLeft w:val="0"/>
              <w:marRight w:val="0"/>
              <w:marTop w:val="0"/>
              <w:marBottom w:val="0"/>
              <w:divBdr>
                <w:top w:val="none" w:sz="0" w:space="0" w:color="auto"/>
                <w:left w:val="none" w:sz="0" w:space="0" w:color="auto"/>
                <w:bottom w:val="none" w:sz="0" w:space="0" w:color="auto"/>
                <w:right w:val="none" w:sz="0" w:space="0" w:color="auto"/>
              </w:divBdr>
            </w:div>
          </w:divsChild>
        </w:div>
        <w:div w:id="1206679215">
          <w:marLeft w:val="0"/>
          <w:marRight w:val="0"/>
          <w:marTop w:val="0"/>
          <w:marBottom w:val="0"/>
          <w:divBdr>
            <w:top w:val="none" w:sz="0" w:space="0" w:color="auto"/>
            <w:left w:val="none" w:sz="0" w:space="0" w:color="auto"/>
            <w:bottom w:val="none" w:sz="0" w:space="0" w:color="auto"/>
            <w:right w:val="none" w:sz="0" w:space="0" w:color="auto"/>
          </w:divBdr>
          <w:divsChild>
            <w:div w:id="1471554681">
              <w:marLeft w:val="0"/>
              <w:marRight w:val="0"/>
              <w:marTop w:val="0"/>
              <w:marBottom w:val="0"/>
              <w:divBdr>
                <w:top w:val="none" w:sz="0" w:space="0" w:color="auto"/>
                <w:left w:val="none" w:sz="0" w:space="0" w:color="auto"/>
                <w:bottom w:val="none" w:sz="0" w:space="0" w:color="auto"/>
                <w:right w:val="none" w:sz="0" w:space="0" w:color="auto"/>
              </w:divBdr>
            </w:div>
          </w:divsChild>
        </w:div>
        <w:div w:id="1580627672">
          <w:marLeft w:val="0"/>
          <w:marRight w:val="0"/>
          <w:marTop w:val="0"/>
          <w:marBottom w:val="0"/>
          <w:divBdr>
            <w:top w:val="none" w:sz="0" w:space="0" w:color="auto"/>
            <w:left w:val="none" w:sz="0" w:space="0" w:color="auto"/>
            <w:bottom w:val="none" w:sz="0" w:space="0" w:color="auto"/>
            <w:right w:val="none" w:sz="0" w:space="0" w:color="auto"/>
          </w:divBdr>
          <w:divsChild>
            <w:div w:id="1029113295">
              <w:marLeft w:val="0"/>
              <w:marRight w:val="0"/>
              <w:marTop w:val="0"/>
              <w:marBottom w:val="0"/>
              <w:divBdr>
                <w:top w:val="none" w:sz="0" w:space="0" w:color="auto"/>
                <w:left w:val="none" w:sz="0" w:space="0" w:color="auto"/>
                <w:bottom w:val="none" w:sz="0" w:space="0" w:color="auto"/>
                <w:right w:val="none" w:sz="0" w:space="0" w:color="auto"/>
              </w:divBdr>
            </w:div>
          </w:divsChild>
        </w:div>
        <w:div w:id="1709407796">
          <w:marLeft w:val="0"/>
          <w:marRight w:val="0"/>
          <w:marTop w:val="0"/>
          <w:marBottom w:val="0"/>
          <w:divBdr>
            <w:top w:val="none" w:sz="0" w:space="0" w:color="auto"/>
            <w:left w:val="none" w:sz="0" w:space="0" w:color="auto"/>
            <w:bottom w:val="none" w:sz="0" w:space="0" w:color="auto"/>
            <w:right w:val="none" w:sz="0" w:space="0" w:color="auto"/>
          </w:divBdr>
        </w:div>
        <w:div w:id="2035492772">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sChild>
            <w:div w:id="986203337">
              <w:marLeft w:val="0"/>
              <w:marRight w:val="0"/>
              <w:marTop w:val="0"/>
              <w:marBottom w:val="0"/>
              <w:divBdr>
                <w:top w:val="none" w:sz="0" w:space="0" w:color="auto"/>
                <w:left w:val="none" w:sz="0" w:space="0" w:color="auto"/>
                <w:bottom w:val="none" w:sz="0" w:space="0" w:color="auto"/>
                <w:right w:val="none" w:sz="0" w:space="0" w:color="auto"/>
              </w:divBdr>
            </w:div>
          </w:divsChild>
        </w:div>
        <w:div w:id="2123916898">
          <w:marLeft w:val="0"/>
          <w:marRight w:val="0"/>
          <w:marTop w:val="300"/>
          <w:marBottom w:val="0"/>
          <w:divBdr>
            <w:top w:val="none" w:sz="0" w:space="0" w:color="auto"/>
            <w:left w:val="none" w:sz="0" w:space="0" w:color="auto"/>
            <w:bottom w:val="none" w:sz="0" w:space="0" w:color="auto"/>
            <w:right w:val="none" w:sz="0" w:space="0" w:color="auto"/>
          </w:divBdr>
          <w:divsChild>
            <w:div w:id="798183566">
              <w:marLeft w:val="0"/>
              <w:marRight w:val="0"/>
              <w:marTop w:val="0"/>
              <w:marBottom w:val="0"/>
              <w:divBdr>
                <w:top w:val="none" w:sz="0" w:space="0" w:color="auto"/>
                <w:left w:val="none" w:sz="0" w:space="0" w:color="auto"/>
                <w:bottom w:val="none" w:sz="0" w:space="0" w:color="auto"/>
                <w:right w:val="none" w:sz="0" w:space="0" w:color="auto"/>
              </w:divBdr>
              <w:divsChild>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9664780">
      <w:bodyDiv w:val="1"/>
      <w:marLeft w:val="0"/>
      <w:marRight w:val="0"/>
      <w:marTop w:val="0"/>
      <w:marBottom w:val="0"/>
      <w:divBdr>
        <w:top w:val="none" w:sz="0" w:space="0" w:color="auto"/>
        <w:left w:val="none" w:sz="0" w:space="0" w:color="auto"/>
        <w:bottom w:val="none" w:sz="0" w:space="0" w:color="auto"/>
        <w:right w:val="none" w:sz="0" w:space="0" w:color="auto"/>
      </w:divBdr>
      <w:divsChild>
        <w:div w:id="202403620">
          <w:marLeft w:val="0"/>
          <w:marRight w:val="0"/>
          <w:marTop w:val="0"/>
          <w:marBottom w:val="0"/>
          <w:divBdr>
            <w:top w:val="none" w:sz="0" w:space="0" w:color="auto"/>
            <w:left w:val="none" w:sz="0" w:space="0" w:color="auto"/>
            <w:bottom w:val="none" w:sz="0" w:space="0" w:color="auto"/>
            <w:right w:val="none" w:sz="0" w:space="0" w:color="auto"/>
          </w:divBdr>
          <w:divsChild>
            <w:div w:id="501773077">
              <w:marLeft w:val="0"/>
              <w:marRight w:val="0"/>
              <w:marTop w:val="0"/>
              <w:marBottom w:val="0"/>
              <w:divBdr>
                <w:top w:val="none" w:sz="0" w:space="0" w:color="auto"/>
                <w:left w:val="none" w:sz="0" w:space="0" w:color="auto"/>
                <w:bottom w:val="none" w:sz="0" w:space="0" w:color="auto"/>
                <w:right w:val="none" w:sz="0" w:space="0" w:color="auto"/>
              </w:divBdr>
            </w:div>
          </w:divsChild>
        </w:div>
        <w:div w:id="338974260">
          <w:marLeft w:val="0"/>
          <w:marRight w:val="0"/>
          <w:marTop w:val="0"/>
          <w:marBottom w:val="0"/>
          <w:divBdr>
            <w:top w:val="none" w:sz="0" w:space="0" w:color="auto"/>
            <w:left w:val="none" w:sz="0" w:space="0" w:color="auto"/>
            <w:bottom w:val="none" w:sz="0" w:space="0" w:color="auto"/>
            <w:right w:val="none" w:sz="0" w:space="0" w:color="auto"/>
          </w:divBdr>
          <w:divsChild>
            <w:div w:id="1675644560">
              <w:marLeft w:val="0"/>
              <w:marRight w:val="0"/>
              <w:marTop w:val="0"/>
              <w:marBottom w:val="0"/>
              <w:divBdr>
                <w:top w:val="none" w:sz="0" w:space="0" w:color="auto"/>
                <w:left w:val="none" w:sz="0" w:space="0" w:color="auto"/>
                <w:bottom w:val="none" w:sz="0" w:space="0" w:color="auto"/>
                <w:right w:val="none" w:sz="0" w:space="0" w:color="auto"/>
              </w:divBdr>
            </w:div>
          </w:divsChild>
        </w:div>
        <w:div w:id="356084001">
          <w:marLeft w:val="0"/>
          <w:marRight w:val="0"/>
          <w:marTop w:val="0"/>
          <w:marBottom w:val="0"/>
          <w:divBdr>
            <w:top w:val="none" w:sz="0" w:space="0" w:color="auto"/>
            <w:left w:val="none" w:sz="0" w:space="0" w:color="auto"/>
            <w:bottom w:val="none" w:sz="0" w:space="0" w:color="auto"/>
            <w:right w:val="none" w:sz="0" w:space="0" w:color="auto"/>
          </w:divBdr>
          <w:divsChild>
            <w:div w:id="943852739">
              <w:marLeft w:val="0"/>
              <w:marRight w:val="0"/>
              <w:marTop w:val="0"/>
              <w:marBottom w:val="0"/>
              <w:divBdr>
                <w:top w:val="none" w:sz="0" w:space="0" w:color="auto"/>
                <w:left w:val="none" w:sz="0" w:space="0" w:color="auto"/>
                <w:bottom w:val="none" w:sz="0" w:space="0" w:color="auto"/>
                <w:right w:val="none" w:sz="0" w:space="0" w:color="auto"/>
              </w:divBdr>
            </w:div>
          </w:divsChild>
        </w:div>
        <w:div w:id="527254354">
          <w:marLeft w:val="0"/>
          <w:marRight w:val="0"/>
          <w:marTop w:val="300"/>
          <w:marBottom w:val="0"/>
          <w:divBdr>
            <w:top w:val="none" w:sz="0" w:space="0" w:color="auto"/>
            <w:left w:val="none" w:sz="0" w:space="0" w:color="auto"/>
            <w:bottom w:val="none" w:sz="0" w:space="0" w:color="auto"/>
            <w:right w:val="none" w:sz="0" w:space="0" w:color="auto"/>
          </w:divBdr>
          <w:divsChild>
            <w:div w:id="560092327">
              <w:marLeft w:val="0"/>
              <w:marRight w:val="0"/>
              <w:marTop w:val="0"/>
              <w:marBottom w:val="0"/>
              <w:divBdr>
                <w:top w:val="none" w:sz="0" w:space="0" w:color="auto"/>
                <w:left w:val="none" w:sz="0" w:space="0" w:color="auto"/>
                <w:bottom w:val="none" w:sz="0" w:space="0" w:color="auto"/>
                <w:right w:val="none" w:sz="0" w:space="0" w:color="auto"/>
              </w:divBdr>
              <w:divsChild>
                <w:div w:id="836651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5008575">
          <w:marLeft w:val="0"/>
          <w:marRight w:val="0"/>
          <w:marTop w:val="0"/>
          <w:marBottom w:val="0"/>
          <w:divBdr>
            <w:top w:val="none" w:sz="0" w:space="0" w:color="auto"/>
            <w:left w:val="none" w:sz="0" w:space="0" w:color="auto"/>
            <w:bottom w:val="none" w:sz="0" w:space="0" w:color="auto"/>
            <w:right w:val="none" w:sz="0" w:space="0" w:color="auto"/>
          </w:divBdr>
        </w:div>
        <w:div w:id="659696588">
          <w:marLeft w:val="0"/>
          <w:marRight w:val="0"/>
          <w:marTop w:val="300"/>
          <w:marBottom w:val="0"/>
          <w:divBdr>
            <w:top w:val="none" w:sz="0" w:space="0" w:color="auto"/>
            <w:left w:val="none" w:sz="0" w:space="0" w:color="auto"/>
            <w:bottom w:val="none" w:sz="0" w:space="0" w:color="auto"/>
            <w:right w:val="none" w:sz="0" w:space="0" w:color="auto"/>
          </w:divBdr>
          <w:divsChild>
            <w:div w:id="702244972">
              <w:marLeft w:val="0"/>
              <w:marRight w:val="0"/>
              <w:marTop w:val="0"/>
              <w:marBottom w:val="0"/>
              <w:divBdr>
                <w:top w:val="none" w:sz="0" w:space="0" w:color="auto"/>
                <w:left w:val="none" w:sz="0" w:space="0" w:color="auto"/>
                <w:bottom w:val="none" w:sz="0" w:space="0" w:color="auto"/>
                <w:right w:val="none" w:sz="0" w:space="0" w:color="auto"/>
              </w:divBdr>
              <w:divsChild>
                <w:div w:id="1155950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345866">
          <w:marLeft w:val="0"/>
          <w:marRight w:val="0"/>
          <w:marTop w:val="0"/>
          <w:marBottom w:val="0"/>
          <w:divBdr>
            <w:top w:val="none" w:sz="0" w:space="0" w:color="auto"/>
            <w:left w:val="none" w:sz="0" w:space="0" w:color="auto"/>
            <w:bottom w:val="none" w:sz="0" w:space="0" w:color="auto"/>
            <w:right w:val="none" w:sz="0" w:space="0" w:color="auto"/>
          </w:divBdr>
        </w:div>
        <w:div w:id="1168519214">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 w:id="1330447988">
          <w:marLeft w:val="0"/>
          <w:marRight w:val="0"/>
          <w:marTop w:val="0"/>
          <w:marBottom w:val="0"/>
          <w:divBdr>
            <w:top w:val="none" w:sz="0" w:space="0" w:color="auto"/>
            <w:left w:val="none" w:sz="0" w:space="0" w:color="auto"/>
            <w:bottom w:val="none" w:sz="0" w:space="0" w:color="auto"/>
            <w:right w:val="none" w:sz="0" w:space="0" w:color="auto"/>
          </w:divBdr>
        </w:div>
        <w:div w:id="1334839339">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
          </w:divsChild>
        </w:div>
        <w:div w:id="1343239523">
          <w:marLeft w:val="0"/>
          <w:marRight w:val="0"/>
          <w:marTop w:val="0"/>
          <w:marBottom w:val="0"/>
          <w:divBdr>
            <w:top w:val="none" w:sz="0" w:space="0" w:color="auto"/>
            <w:left w:val="none" w:sz="0" w:space="0" w:color="auto"/>
            <w:bottom w:val="none" w:sz="0" w:space="0" w:color="auto"/>
            <w:right w:val="none" w:sz="0" w:space="0" w:color="auto"/>
          </w:divBdr>
        </w:div>
        <w:div w:id="1528104845">
          <w:marLeft w:val="0"/>
          <w:marRight w:val="0"/>
          <w:marTop w:val="0"/>
          <w:marBottom w:val="0"/>
          <w:divBdr>
            <w:top w:val="none" w:sz="0" w:space="0" w:color="auto"/>
            <w:left w:val="none" w:sz="0" w:space="0" w:color="auto"/>
            <w:bottom w:val="none" w:sz="0" w:space="0" w:color="auto"/>
            <w:right w:val="none" w:sz="0" w:space="0" w:color="auto"/>
          </w:divBdr>
        </w:div>
        <w:div w:id="1605378063">
          <w:marLeft w:val="0"/>
          <w:marRight w:val="0"/>
          <w:marTop w:val="0"/>
          <w:marBottom w:val="0"/>
          <w:divBdr>
            <w:top w:val="none" w:sz="0" w:space="0" w:color="auto"/>
            <w:left w:val="none" w:sz="0" w:space="0" w:color="auto"/>
            <w:bottom w:val="none" w:sz="0" w:space="0" w:color="auto"/>
            <w:right w:val="none" w:sz="0" w:space="0" w:color="auto"/>
          </w:divBdr>
        </w:div>
        <w:div w:id="1628661775">
          <w:marLeft w:val="0"/>
          <w:marRight w:val="0"/>
          <w:marTop w:val="300"/>
          <w:marBottom w:val="0"/>
          <w:divBdr>
            <w:top w:val="none" w:sz="0" w:space="0" w:color="auto"/>
            <w:left w:val="none" w:sz="0" w:space="0" w:color="auto"/>
            <w:bottom w:val="none" w:sz="0" w:space="0" w:color="auto"/>
            <w:right w:val="none" w:sz="0" w:space="0" w:color="auto"/>
          </w:divBdr>
          <w:divsChild>
            <w:div w:id="1237594298">
              <w:marLeft w:val="0"/>
              <w:marRight w:val="0"/>
              <w:marTop w:val="0"/>
              <w:marBottom w:val="0"/>
              <w:divBdr>
                <w:top w:val="none" w:sz="0" w:space="0" w:color="auto"/>
                <w:left w:val="none" w:sz="0" w:space="0" w:color="auto"/>
                <w:bottom w:val="none" w:sz="0" w:space="0" w:color="auto"/>
                <w:right w:val="none" w:sz="0" w:space="0" w:color="auto"/>
              </w:divBdr>
              <w:divsChild>
                <w:div w:id="119419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134499">
          <w:marLeft w:val="0"/>
          <w:marRight w:val="0"/>
          <w:marTop w:val="300"/>
          <w:marBottom w:val="0"/>
          <w:divBdr>
            <w:top w:val="none" w:sz="0" w:space="0" w:color="auto"/>
            <w:left w:val="none" w:sz="0" w:space="0" w:color="auto"/>
            <w:bottom w:val="none" w:sz="0" w:space="0" w:color="auto"/>
            <w:right w:val="none" w:sz="0" w:space="0" w:color="auto"/>
          </w:divBdr>
          <w:divsChild>
            <w:div w:id="2130970850">
              <w:marLeft w:val="0"/>
              <w:marRight w:val="0"/>
              <w:marTop w:val="0"/>
              <w:marBottom w:val="0"/>
              <w:divBdr>
                <w:top w:val="none" w:sz="0" w:space="0" w:color="auto"/>
                <w:left w:val="none" w:sz="0" w:space="0" w:color="auto"/>
                <w:bottom w:val="none" w:sz="0" w:space="0" w:color="auto"/>
                <w:right w:val="none" w:sz="0" w:space="0" w:color="auto"/>
              </w:divBdr>
              <w:divsChild>
                <w:div w:id="148728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132542">
          <w:marLeft w:val="0"/>
          <w:marRight w:val="0"/>
          <w:marTop w:val="0"/>
          <w:marBottom w:val="0"/>
          <w:divBdr>
            <w:top w:val="none" w:sz="0" w:space="0" w:color="auto"/>
            <w:left w:val="none" w:sz="0" w:space="0" w:color="auto"/>
            <w:bottom w:val="none" w:sz="0" w:space="0" w:color="auto"/>
            <w:right w:val="none" w:sz="0" w:space="0" w:color="auto"/>
          </w:divBdr>
          <w:divsChild>
            <w:div w:id="1550603546">
              <w:marLeft w:val="0"/>
              <w:marRight w:val="0"/>
              <w:marTop w:val="0"/>
              <w:marBottom w:val="0"/>
              <w:divBdr>
                <w:top w:val="none" w:sz="0" w:space="0" w:color="auto"/>
                <w:left w:val="none" w:sz="0" w:space="0" w:color="auto"/>
                <w:bottom w:val="none" w:sz="0" w:space="0" w:color="auto"/>
                <w:right w:val="none" w:sz="0" w:space="0" w:color="auto"/>
              </w:divBdr>
            </w:div>
          </w:divsChild>
        </w:div>
        <w:div w:id="1941183804">
          <w:marLeft w:val="0"/>
          <w:marRight w:val="0"/>
          <w:marTop w:val="0"/>
          <w:marBottom w:val="0"/>
          <w:divBdr>
            <w:top w:val="none" w:sz="0" w:space="0" w:color="auto"/>
            <w:left w:val="none" w:sz="0" w:space="0" w:color="auto"/>
            <w:bottom w:val="none" w:sz="0" w:space="0" w:color="auto"/>
            <w:right w:val="none" w:sz="0" w:space="0" w:color="auto"/>
          </w:divBdr>
        </w:div>
        <w:div w:id="2095204586">
          <w:marLeft w:val="0"/>
          <w:marRight w:val="0"/>
          <w:marTop w:val="0"/>
          <w:marBottom w:val="0"/>
          <w:divBdr>
            <w:top w:val="none" w:sz="0" w:space="0" w:color="auto"/>
            <w:left w:val="none" w:sz="0" w:space="0" w:color="auto"/>
            <w:bottom w:val="none" w:sz="0" w:space="0" w:color="auto"/>
            <w:right w:val="none" w:sz="0" w:space="0" w:color="auto"/>
          </w:divBdr>
          <w:divsChild>
            <w:div w:id="613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240">
      <w:bodyDiv w:val="1"/>
      <w:marLeft w:val="0"/>
      <w:marRight w:val="0"/>
      <w:marTop w:val="0"/>
      <w:marBottom w:val="0"/>
      <w:divBdr>
        <w:top w:val="none" w:sz="0" w:space="0" w:color="auto"/>
        <w:left w:val="none" w:sz="0" w:space="0" w:color="auto"/>
        <w:bottom w:val="none" w:sz="0" w:space="0" w:color="auto"/>
        <w:right w:val="none" w:sz="0" w:space="0" w:color="auto"/>
      </w:divBdr>
      <w:divsChild>
        <w:div w:id="231233586">
          <w:marLeft w:val="0"/>
          <w:marRight w:val="0"/>
          <w:marTop w:val="0"/>
          <w:marBottom w:val="0"/>
          <w:divBdr>
            <w:top w:val="none" w:sz="0" w:space="0" w:color="auto"/>
            <w:left w:val="none" w:sz="0" w:space="0" w:color="auto"/>
            <w:bottom w:val="none" w:sz="0" w:space="0" w:color="auto"/>
            <w:right w:val="none" w:sz="0" w:space="0" w:color="auto"/>
          </w:divBdr>
          <w:divsChild>
            <w:div w:id="107282819">
              <w:marLeft w:val="0"/>
              <w:marRight w:val="0"/>
              <w:marTop w:val="0"/>
              <w:marBottom w:val="0"/>
              <w:divBdr>
                <w:top w:val="none" w:sz="0" w:space="0" w:color="auto"/>
                <w:left w:val="none" w:sz="0" w:space="0" w:color="auto"/>
                <w:bottom w:val="none" w:sz="0" w:space="0" w:color="auto"/>
                <w:right w:val="none" w:sz="0" w:space="0" w:color="auto"/>
              </w:divBdr>
            </w:div>
          </w:divsChild>
        </w:div>
        <w:div w:id="265309800">
          <w:marLeft w:val="0"/>
          <w:marRight w:val="0"/>
          <w:marTop w:val="0"/>
          <w:marBottom w:val="0"/>
          <w:divBdr>
            <w:top w:val="none" w:sz="0" w:space="0" w:color="auto"/>
            <w:left w:val="none" w:sz="0" w:space="0" w:color="auto"/>
            <w:bottom w:val="none" w:sz="0" w:space="0" w:color="auto"/>
            <w:right w:val="none" w:sz="0" w:space="0" w:color="auto"/>
          </w:divBdr>
          <w:divsChild>
            <w:div w:id="1887183588">
              <w:marLeft w:val="0"/>
              <w:marRight w:val="0"/>
              <w:marTop w:val="0"/>
              <w:marBottom w:val="0"/>
              <w:divBdr>
                <w:top w:val="none" w:sz="0" w:space="0" w:color="auto"/>
                <w:left w:val="none" w:sz="0" w:space="0" w:color="auto"/>
                <w:bottom w:val="none" w:sz="0" w:space="0" w:color="auto"/>
                <w:right w:val="none" w:sz="0" w:space="0" w:color="auto"/>
              </w:divBdr>
            </w:div>
          </w:divsChild>
        </w:div>
        <w:div w:id="390350451">
          <w:marLeft w:val="0"/>
          <w:marRight w:val="0"/>
          <w:marTop w:val="0"/>
          <w:marBottom w:val="0"/>
          <w:divBdr>
            <w:top w:val="none" w:sz="0" w:space="0" w:color="auto"/>
            <w:left w:val="none" w:sz="0" w:space="0" w:color="auto"/>
            <w:bottom w:val="none" w:sz="0" w:space="0" w:color="auto"/>
            <w:right w:val="none" w:sz="0" w:space="0" w:color="auto"/>
          </w:divBdr>
        </w:div>
        <w:div w:id="416438524">
          <w:marLeft w:val="0"/>
          <w:marRight w:val="0"/>
          <w:marTop w:val="0"/>
          <w:marBottom w:val="0"/>
          <w:divBdr>
            <w:top w:val="none" w:sz="0" w:space="0" w:color="auto"/>
            <w:left w:val="none" w:sz="0" w:space="0" w:color="auto"/>
            <w:bottom w:val="none" w:sz="0" w:space="0" w:color="auto"/>
            <w:right w:val="none" w:sz="0" w:space="0" w:color="auto"/>
          </w:divBdr>
        </w:div>
        <w:div w:id="484471023">
          <w:marLeft w:val="0"/>
          <w:marRight w:val="0"/>
          <w:marTop w:val="0"/>
          <w:marBottom w:val="0"/>
          <w:divBdr>
            <w:top w:val="none" w:sz="0" w:space="0" w:color="auto"/>
            <w:left w:val="none" w:sz="0" w:space="0" w:color="auto"/>
            <w:bottom w:val="none" w:sz="0" w:space="0" w:color="auto"/>
            <w:right w:val="none" w:sz="0" w:space="0" w:color="auto"/>
          </w:divBdr>
          <w:divsChild>
            <w:div w:id="954874531">
              <w:marLeft w:val="0"/>
              <w:marRight w:val="0"/>
              <w:marTop w:val="0"/>
              <w:marBottom w:val="0"/>
              <w:divBdr>
                <w:top w:val="none" w:sz="0" w:space="0" w:color="auto"/>
                <w:left w:val="none" w:sz="0" w:space="0" w:color="auto"/>
                <w:bottom w:val="none" w:sz="0" w:space="0" w:color="auto"/>
                <w:right w:val="none" w:sz="0" w:space="0" w:color="auto"/>
              </w:divBdr>
            </w:div>
          </w:divsChild>
        </w:div>
        <w:div w:id="563685261">
          <w:marLeft w:val="0"/>
          <w:marRight w:val="0"/>
          <w:marTop w:val="300"/>
          <w:marBottom w:val="0"/>
          <w:divBdr>
            <w:top w:val="none" w:sz="0" w:space="0" w:color="auto"/>
            <w:left w:val="none" w:sz="0" w:space="0" w:color="auto"/>
            <w:bottom w:val="none" w:sz="0" w:space="0" w:color="auto"/>
            <w:right w:val="none" w:sz="0" w:space="0" w:color="auto"/>
          </w:divBdr>
          <w:divsChild>
            <w:div w:id="1844540061">
              <w:marLeft w:val="0"/>
              <w:marRight w:val="0"/>
              <w:marTop w:val="0"/>
              <w:marBottom w:val="0"/>
              <w:divBdr>
                <w:top w:val="none" w:sz="0" w:space="0" w:color="auto"/>
                <w:left w:val="none" w:sz="0" w:space="0" w:color="auto"/>
                <w:bottom w:val="none" w:sz="0" w:space="0" w:color="auto"/>
                <w:right w:val="none" w:sz="0" w:space="0" w:color="auto"/>
              </w:divBdr>
              <w:divsChild>
                <w:div w:id="24080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9850259">
          <w:marLeft w:val="0"/>
          <w:marRight w:val="0"/>
          <w:marTop w:val="0"/>
          <w:marBottom w:val="0"/>
          <w:divBdr>
            <w:top w:val="none" w:sz="0" w:space="0" w:color="auto"/>
            <w:left w:val="none" w:sz="0" w:space="0" w:color="auto"/>
            <w:bottom w:val="none" w:sz="0" w:space="0" w:color="auto"/>
            <w:right w:val="none" w:sz="0" w:space="0" w:color="auto"/>
          </w:divBdr>
        </w:div>
        <w:div w:id="630482579">
          <w:marLeft w:val="0"/>
          <w:marRight w:val="0"/>
          <w:marTop w:val="300"/>
          <w:marBottom w:val="0"/>
          <w:divBdr>
            <w:top w:val="none" w:sz="0" w:space="0" w:color="auto"/>
            <w:left w:val="none" w:sz="0" w:space="0" w:color="auto"/>
            <w:bottom w:val="none" w:sz="0" w:space="0" w:color="auto"/>
            <w:right w:val="none" w:sz="0" w:space="0" w:color="auto"/>
          </w:divBdr>
          <w:divsChild>
            <w:div w:id="689454746">
              <w:marLeft w:val="0"/>
              <w:marRight w:val="0"/>
              <w:marTop w:val="0"/>
              <w:marBottom w:val="0"/>
              <w:divBdr>
                <w:top w:val="none" w:sz="0" w:space="0" w:color="auto"/>
                <w:left w:val="none" w:sz="0" w:space="0" w:color="auto"/>
                <w:bottom w:val="none" w:sz="0" w:space="0" w:color="auto"/>
                <w:right w:val="none" w:sz="0" w:space="0" w:color="auto"/>
              </w:divBdr>
              <w:divsChild>
                <w:div w:id="209149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255784">
          <w:marLeft w:val="0"/>
          <w:marRight w:val="0"/>
          <w:marTop w:val="0"/>
          <w:marBottom w:val="0"/>
          <w:divBdr>
            <w:top w:val="none" w:sz="0" w:space="0" w:color="auto"/>
            <w:left w:val="none" w:sz="0" w:space="0" w:color="auto"/>
            <w:bottom w:val="none" w:sz="0" w:space="0" w:color="auto"/>
            <w:right w:val="none" w:sz="0" w:space="0" w:color="auto"/>
          </w:divBdr>
          <w:divsChild>
            <w:div w:id="467479283">
              <w:marLeft w:val="0"/>
              <w:marRight w:val="0"/>
              <w:marTop w:val="0"/>
              <w:marBottom w:val="0"/>
              <w:divBdr>
                <w:top w:val="none" w:sz="0" w:space="0" w:color="auto"/>
                <w:left w:val="none" w:sz="0" w:space="0" w:color="auto"/>
                <w:bottom w:val="none" w:sz="0" w:space="0" w:color="auto"/>
                <w:right w:val="none" w:sz="0" w:space="0" w:color="auto"/>
              </w:divBdr>
            </w:div>
          </w:divsChild>
        </w:div>
        <w:div w:id="906182220">
          <w:marLeft w:val="0"/>
          <w:marRight w:val="0"/>
          <w:marTop w:val="300"/>
          <w:marBottom w:val="0"/>
          <w:divBdr>
            <w:top w:val="none" w:sz="0" w:space="0" w:color="auto"/>
            <w:left w:val="none" w:sz="0" w:space="0" w:color="auto"/>
            <w:bottom w:val="none" w:sz="0" w:space="0" w:color="auto"/>
            <w:right w:val="none" w:sz="0" w:space="0" w:color="auto"/>
          </w:divBdr>
          <w:divsChild>
            <w:div w:id="1838303545">
              <w:marLeft w:val="0"/>
              <w:marRight w:val="0"/>
              <w:marTop w:val="0"/>
              <w:marBottom w:val="0"/>
              <w:divBdr>
                <w:top w:val="none" w:sz="0" w:space="0" w:color="auto"/>
                <w:left w:val="none" w:sz="0" w:space="0" w:color="auto"/>
                <w:bottom w:val="none" w:sz="0" w:space="0" w:color="auto"/>
                <w:right w:val="none" w:sz="0" w:space="0" w:color="auto"/>
              </w:divBdr>
              <w:divsChild>
                <w:div w:id="143782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2486106">
          <w:marLeft w:val="0"/>
          <w:marRight w:val="0"/>
          <w:marTop w:val="0"/>
          <w:marBottom w:val="0"/>
          <w:divBdr>
            <w:top w:val="none" w:sz="0" w:space="0" w:color="auto"/>
            <w:left w:val="none" w:sz="0" w:space="0" w:color="auto"/>
            <w:bottom w:val="none" w:sz="0" w:space="0" w:color="auto"/>
            <w:right w:val="none" w:sz="0" w:space="0" w:color="auto"/>
          </w:divBdr>
          <w:divsChild>
            <w:div w:id="1424760816">
              <w:marLeft w:val="0"/>
              <w:marRight w:val="0"/>
              <w:marTop w:val="0"/>
              <w:marBottom w:val="0"/>
              <w:divBdr>
                <w:top w:val="none" w:sz="0" w:space="0" w:color="auto"/>
                <w:left w:val="none" w:sz="0" w:space="0" w:color="auto"/>
                <w:bottom w:val="none" w:sz="0" w:space="0" w:color="auto"/>
                <w:right w:val="none" w:sz="0" w:space="0" w:color="auto"/>
              </w:divBdr>
            </w:div>
          </w:divsChild>
        </w:div>
        <w:div w:id="1090009710">
          <w:marLeft w:val="0"/>
          <w:marRight w:val="0"/>
          <w:marTop w:val="0"/>
          <w:marBottom w:val="0"/>
          <w:divBdr>
            <w:top w:val="none" w:sz="0" w:space="0" w:color="auto"/>
            <w:left w:val="none" w:sz="0" w:space="0" w:color="auto"/>
            <w:bottom w:val="none" w:sz="0" w:space="0" w:color="auto"/>
            <w:right w:val="none" w:sz="0" w:space="0" w:color="auto"/>
          </w:divBdr>
        </w:div>
        <w:div w:id="1210268581">
          <w:marLeft w:val="0"/>
          <w:marRight w:val="0"/>
          <w:marTop w:val="300"/>
          <w:marBottom w:val="0"/>
          <w:divBdr>
            <w:top w:val="none" w:sz="0" w:space="0" w:color="auto"/>
            <w:left w:val="none" w:sz="0" w:space="0" w:color="auto"/>
            <w:bottom w:val="none" w:sz="0" w:space="0" w:color="auto"/>
            <w:right w:val="none" w:sz="0" w:space="0" w:color="auto"/>
          </w:divBdr>
          <w:divsChild>
            <w:div w:id="1266229889">
              <w:marLeft w:val="0"/>
              <w:marRight w:val="0"/>
              <w:marTop w:val="0"/>
              <w:marBottom w:val="0"/>
              <w:divBdr>
                <w:top w:val="none" w:sz="0" w:space="0" w:color="auto"/>
                <w:left w:val="none" w:sz="0" w:space="0" w:color="auto"/>
                <w:bottom w:val="none" w:sz="0" w:space="0" w:color="auto"/>
                <w:right w:val="none" w:sz="0" w:space="0" w:color="auto"/>
              </w:divBdr>
              <w:divsChild>
                <w:div w:id="143074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042517">
          <w:marLeft w:val="0"/>
          <w:marRight w:val="0"/>
          <w:marTop w:val="0"/>
          <w:marBottom w:val="0"/>
          <w:divBdr>
            <w:top w:val="none" w:sz="0" w:space="0" w:color="auto"/>
            <w:left w:val="none" w:sz="0" w:space="0" w:color="auto"/>
            <w:bottom w:val="none" w:sz="0" w:space="0" w:color="auto"/>
            <w:right w:val="none" w:sz="0" w:space="0" w:color="auto"/>
          </w:divBdr>
        </w:div>
        <w:div w:id="1502309180">
          <w:marLeft w:val="0"/>
          <w:marRight w:val="0"/>
          <w:marTop w:val="0"/>
          <w:marBottom w:val="0"/>
          <w:divBdr>
            <w:top w:val="none" w:sz="0" w:space="0" w:color="auto"/>
            <w:left w:val="none" w:sz="0" w:space="0" w:color="auto"/>
            <w:bottom w:val="none" w:sz="0" w:space="0" w:color="auto"/>
            <w:right w:val="none" w:sz="0" w:space="0" w:color="auto"/>
          </w:divBdr>
          <w:divsChild>
            <w:div w:id="1358192822">
              <w:marLeft w:val="0"/>
              <w:marRight w:val="0"/>
              <w:marTop w:val="0"/>
              <w:marBottom w:val="0"/>
              <w:divBdr>
                <w:top w:val="none" w:sz="0" w:space="0" w:color="auto"/>
                <w:left w:val="none" w:sz="0" w:space="0" w:color="auto"/>
                <w:bottom w:val="none" w:sz="0" w:space="0" w:color="auto"/>
                <w:right w:val="none" w:sz="0" w:space="0" w:color="auto"/>
              </w:divBdr>
            </w:div>
          </w:divsChild>
        </w:div>
        <w:div w:id="2034114389">
          <w:marLeft w:val="0"/>
          <w:marRight w:val="0"/>
          <w:marTop w:val="0"/>
          <w:marBottom w:val="0"/>
          <w:divBdr>
            <w:top w:val="none" w:sz="0" w:space="0" w:color="auto"/>
            <w:left w:val="none" w:sz="0" w:space="0" w:color="auto"/>
            <w:bottom w:val="none" w:sz="0" w:space="0" w:color="auto"/>
            <w:right w:val="none" w:sz="0" w:space="0" w:color="auto"/>
          </w:divBdr>
        </w:div>
        <w:div w:id="2070955206">
          <w:marLeft w:val="0"/>
          <w:marRight w:val="0"/>
          <w:marTop w:val="0"/>
          <w:marBottom w:val="0"/>
          <w:divBdr>
            <w:top w:val="none" w:sz="0" w:space="0" w:color="auto"/>
            <w:left w:val="none" w:sz="0" w:space="0" w:color="auto"/>
            <w:bottom w:val="none" w:sz="0" w:space="0" w:color="auto"/>
            <w:right w:val="none" w:sz="0" w:space="0" w:color="auto"/>
          </w:divBdr>
          <w:divsChild>
            <w:div w:id="1095781661">
              <w:marLeft w:val="0"/>
              <w:marRight w:val="0"/>
              <w:marTop w:val="0"/>
              <w:marBottom w:val="0"/>
              <w:divBdr>
                <w:top w:val="none" w:sz="0" w:space="0" w:color="auto"/>
                <w:left w:val="none" w:sz="0" w:space="0" w:color="auto"/>
                <w:bottom w:val="none" w:sz="0" w:space="0" w:color="auto"/>
                <w:right w:val="none" w:sz="0" w:space="0" w:color="auto"/>
              </w:divBdr>
            </w:div>
          </w:divsChild>
        </w:div>
        <w:div w:id="2145273246">
          <w:marLeft w:val="0"/>
          <w:marRight w:val="0"/>
          <w:marTop w:val="0"/>
          <w:marBottom w:val="0"/>
          <w:divBdr>
            <w:top w:val="none" w:sz="0" w:space="0" w:color="auto"/>
            <w:left w:val="none" w:sz="0" w:space="0" w:color="auto"/>
            <w:bottom w:val="none" w:sz="0" w:space="0" w:color="auto"/>
            <w:right w:val="none" w:sz="0" w:space="0" w:color="auto"/>
          </w:divBdr>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829071">
          <w:marLeft w:val="0"/>
          <w:marRight w:val="0"/>
          <w:marTop w:val="0"/>
          <w:marBottom w:val="0"/>
          <w:divBdr>
            <w:top w:val="none" w:sz="0" w:space="0" w:color="auto"/>
            <w:left w:val="none" w:sz="0" w:space="0" w:color="auto"/>
            <w:bottom w:val="none" w:sz="0" w:space="0" w:color="auto"/>
            <w:right w:val="none" w:sz="0" w:space="0" w:color="auto"/>
          </w:divBdr>
        </w:div>
        <w:div w:id="745686508">
          <w:marLeft w:val="0"/>
          <w:marRight w:val="0"/>
          <w:marTop w:val="0"/>
          <w:marBottom w:val="0"/>
          <w:divBdr>
            <w:top w:val="none" w:sz="0" w:space="0" w:color="auto"/>
            <w:left w:val="none" w:sz="0" w:space="0" w:color="auto"/>
            <w:bottom w:val="none" w:sz="0" w:space="0" w:color="auto"/>
            <w:right w:val="none" w:sz="0" w:space="0" w:color="auto"/>
          </w:divBdr>
        </w:div>
        <w:div w:id="850068189">
          <w:marLeft w:val="0"/>
          <w:marRight w:val="0"/>
          <w:marTop w:val="0"/>
          <w:marBottom w:val="0"/>
          <w:divBdr>
            <w:top w:val="none" w:sz="0" w:space="0" w:color="auto"/>
            <w:left w:val="none" w:sz="0" w:space="0" w:color="auto"/>
            <w:bottom w:val="none" w:sz="0" w:space="0" w:color="auto"/>
            <w:right w:val="none" w:sz="0" w:space="0" w:color="auto"/>
          </w:divBdr>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196969630">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0950">
      <w:bodyDiv w:val="1"/>
      <w:marLeft w:val="0"/>
      <w:marRight w:val="0"/>
      <w:marTop w:val="0"/>
      <w:marBottom w:val="0"/>
      <w:divBdr>
        <w:top w:val="none" w:sz="0" w:space="0" w:color="auto"/>
        <w:left w:val="none" w:sz="0" w:space="0" w:color="auto"/>
        <w:bottom w:val="none" w:sz="0" w:space="0" w:color="auto"/>
        <w:right w:val="none" w:sz="0" w:space="0" w:color="auto"/>
      </w:divBdr>
      <w:divsChild>
        <w:div w:id="19357918">
          <w:marLeft w:val="0"/>
          <w:marRight w:val="0"/>
          <w:marTop w:val="0"/>
          <w:marBottom w:val="0"/>
          <w:divBdr>
            <w:top w:val="none" w:sz="0" w:space="0" w:color="auto"/>
            <w:left w:val="none" w:sz="0" w:space="0" w:color="auto"/>
            <w:bottom w:val="none" w:sz="0" w:space="0" w:color="auto"/>
            <w:right w:val="none" w:sz="0" w:space="0" w:color="auto"/>
          </w:divBdr>
          <w:divsChild>
            <w:div w:id="387843372">
              <w:marLeft w:val="0"/>
              <w:marRight w:val="0"/>
              <w:marTop w:val="0"/>
              <w:marBottom w:val="0"/>
              <w:divBdr>
                <w:top w:val="none" w:sz="0" w:space="0" w:color="auto"/>
                <w:left w:val="none" w:sz="0" w:space="0" w:color="auto"/>
                <w:bottom w:val="none" w:sz="0" w:space="0" w:color="auto"/>
                <w:right w:val="none" w:sz="0" w:space="0" w:color="auto"/>
              </w:divBdr>
            </w:div>
          </w:divsChild>
        </w:div>
        <w:div w:id="31005895">
          <w:marLeft w:val="0"/>
          <w:marRight w:val="0"/>
          <w:marTop w:val="0"/>
          <w:marBottom w:val="0"/>
          <w:divBdr>
            <w:top w:val="none" w:sz="0" w:space="0" w:color="auto"/>
            <w:left w:val="none" w:sz="0" w:space="0" w:color="auto"/>
            <w:bottom w:val="none" w:sz="0" w:space="0" w:color="auto"/>
            <w:right w:val="none" w:sz="0" w:space="0" w:color="auto"/>
          </w:divBdr>
          <w:divsChild>
            <w:div w:id="1113793108">
              <w:marLeft w:val="0"/>
              <w:marRight w:val="0"/>
              <w:marTop w:val="0"/>
              <w:marBottom w:val="0"/>
              <w:divBdr>
                <w:top w:val="none" w:sz="0" w:space="0" w:color="auto"/>
                <w:left w:val="none" w:sz="0" w:space="0" w:color="auto"/>
                <w:bottom w:val="none" w:sz="0" w:space="0" w:color="auto"/>
                <w:right w:val="none" w:sz="0" w:space="0" w:color="auto"/>
              </w:divBdr>
            </w:div>
          </w:divsChild>
        </w:div>
        <w:div w:id="74013596">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sChild>
            <w:div w:id="1736195910">
              <w:marLeft w:val="0"/>
              <w:marRight w:val="0"/>
              <w:marTop w:val="0"/>
              <w:marBottom w:val="0"/>
              <w:divBdr>
                <w:top w:val="none" w:sz="0" w:space="0" w:color="auto"/>
                <w:left w:val="none" w:sz="0" w:space="0" w:color="auto"/>
                <w:bottom w:val="none" w:sz="0" w:space="0" w:color="auto"/>
                <w:right w:val="none" w:sz="0" w:space="0" w:color="auto"/>
              </w:divBdr>
            </w:div>
          </w:divsChild>
        </w:div>
        <w:div w:id="168908214">
          <w:marLeft w:val="0"/>
          <w:marRight w:val="0"/>
          <w:marTop w:val="300"/>
          <w:marBottom w:val="0"/>
          <w:divBdr>
            <w:top w:val="none" w:sz="0" w:space="0" w:color="auto"/>
            <w:left w:val="none" w:sz="0" w:space="0" w:color="auto"/>
            <w:bottom w:val="none" w:sz="0" w:space="0" w:color="auto"/>
            <w:right w:val="none" w:sz="0" w:space="0" w:color="auto"/>
          </w:divBdr>
          <w:divsChild>
            <w:div w:id="1564677535">
              <w:marLeft w:val="0"/>
              <w:marRight w:val="0"/>
              <w:marTop w:val="0"/>
              <w:marBottom w:val="0"/>
              <w:divBdr>
                <w:top w:val="none" w:sz="0" w:space="0" w:color="auto"/>
                <w:left w:val="none" w:sz="0" w:space="0" w:color="auto"/>
                <w:bottom w:val="none" w:sz="0" w:space="0" w:color="auto"/>
                <w:right w:val="none" w:sz="0" w:space="0" w:color="auto"/>
              </w:divBdr>
              <w:divsChild>
                <w:div w:id="203753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779508">
          <w:marLeft w:val="0"/>
          <w:marRight w:val="0"/>
          <w:marTop w:val="0"/>
          <w:marBottom w:val="0"/>
          <w:divBdr>
            <w:top w:val="none" w:sz="0" w:space="0" w:color="auto"/>
            <w:left w:val="none" w:sz="0" w:space="0" w:color="auto"/>
            <w:bottom w:val="none" w:sz="0" w:space="0" w:color="auto"/>
            <w:right w:val="none" w:sz="0" w:space="0" w:color="auto"/>
          </w:divBdr>
        </w:div>
        <w:div w:id="349839392">
          <w:marLeft w:val="0"/>
          <w:marRight w:val="0"/>
          <w:marTop w:val="0"/>
          <w:marBottom w:val="0"/>
          <w:divBdr>
            <w:top w:val="none" w:sz="0" w:space="0" w:color="auto"/>
            <w:left w:val="none" w:sz="0" w:space="0" w:color="auto"/>
            <w:bottom w:val="none" w:sz="0" w:space="0" w:color="auto"/>
            <w:right w:val="none" w:sz="0" w:space="0" w:color="auto"/>
          </w:divBdr>
          <w:divsChild>
            <w:div w:id="1901941796">
              <w:marLeft w:val="0"/>
              <w:marRight w:val="0"/>
              <w:marTop w:val="0"/>
              <w:marBottom w:val="0"/>
              <w:divBdr>
                <w:top w:val="none" w:sz="0" w:space="0" w:color="auto"/>
                <w:left w:val="none" w:sz="0" w:space="0" w:color="auto"/>
                <w:bottom w:val="none" w:sz="0" w:space="0" w:color="auto"/>
                <w:right w:val="none" w:sz="0" w:space="0" w:color="auto"/>
              </w:divBdr>
            </w:div>
          </w:divsChild>
        </w:div>
        <w:div w:id="526257910">
          <w:marLeft w:val="0"/>
          <w:marRight w:val="0"/>
          <w:marTop w:val="0"/>
          <w:marBottom w:val="0"/>
          <w:divBdr>
            <w:top w:val="none" w:sz="0" w:space="0" w:color="auto"/>
            <w:left w:val="none" w:sz="0" w:space="0" w:color="auto"/>
            <w:bottom w:val="none" w:sz="0" w:space="0" w:color="auto"/>
            <w:right w:val="none" w:sz="0" w:space="0" w:color="auto"/>
          </w:divBdr>
          <w:divsChild>
            <w:div w:id="2099668653">
              <w:marLeft w:val="0"/>
              <w:marRight w:val="0"/>
              <w:marTop w:val="0"/>
              <w:marBottom w:val="0"/>
              <w:divBdr>
                <w:top w:val="none" w:sz="0" w:space="0" w:color="auto"/>
                <w:left w:val="none" w:sz="0" w:space="0" w:color="auto"/>
                <w:bottom w:val="none" w:sz="0" w:space="0" w:color="auto"/>
                <w:right w:val="none" w:sz="0" w:space="0" w:color="auto"/>
              </w:divBdr>
            </w:div>
          </w:divsChild>
        </w:div>
        <w:div w:id="673998662">
          <w:marLeft w:val="0"/>
          <w:marRight w:val="0"/>
          <w:marTop w:val="30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sChild>
                <w:div w:id="942959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3651">
          <w:marLeft w:val="0"/>
          <w:marRight w:val="0"/>
          <w:marTop w:val="0"/>
          <w:marBottom w:val="0"/>
          <w:divBdr>
            <w:top w:val="none" w:sz="0" w:space="0" w:color="auto"/>
            <w:left w:val="none" w:sz="0" w:space="0" w:color="auto"/>
            <w:bottom w:val="none" w:sz="0" w:space="0" w:color="auto"/>
            <w:right w:val="none" w:sz="0" w:space="0" w:color="auto"/>
          </w:divBdr>
          <w:divsChild>
            <w:div w:id="1889681333">
              <w:marLeft w:val="0"/>
              <w:marRight w:val="0"/>
              <w:marTop w:val="0"/>
              <w:marBottom w:val="0"/>
              <w:divBdr>
                <w:top w:val="none" w:sz="0" w:space="0" w:color="auto"/>
                <w:left w:val="none" w:sz="0" w:space="0" w:color="auto"/>
                <w:bottom w:val="none" w:sz="0" w:space="0" w:color="auto"/>
                <w:right w:val="none" w:sz="0" w:space="0" w:color="auto"/>
              </w:divBdr>
            </w:div>
          </w:divsChild>
        </w:div>
        <w:div w:id="773282081">
          <w:marLeft w:val="0"/>
          <w:marRight w:val="0"/>
          <w:marTop w:val="0"/>
          <w:marBottom w:val="0"/>
          <w:divBdr>
            <w:top w:val="none" w:sz="0" w:space="0" w:color="auto"/>
            <w:left w:val="none" w:sz="0" w:space="0" w:color="auto"/>
            <w:bottom w:val="none" w:sz="0" w:space="0" w:color="auto"/>
            <w:right w:val="none" w:sz="0" w:space="0" w:color="auto"/>
          </w:divBdr>
          <w:divsChild>
            <w:div w:id="466320807">
              <w:marLeft w:val="0"/>
              <w:marRight w:val="0"/>
              <w:marTop w:val="0"/>
              <w:marBottom w:val="0"/>
              <w:divBdr>
                <w:top w:val="none" w:sz="0" w:space="0" w:color="auto"/>
                <w:left w:val="none" w:sz="0" w:space="0" w:color="auto"/>
                <w:bottom w:val="none" w:sz="0" w:space="0" w:color="auto"/>
                <w:right w:val="none" w:sz="0" w:space="0" w:color="auto"/>
              </w:divBdr>
            </w:div>
          </w:divsChild>
        </w:div>
        <w:div w:id="1083720716">
          <w:marLeft w:val="0"/>
          <w:marRight w:val="0"/>
          <w:marTop w:val="0"/>
          <w:marBottom w:val="0"/>
          <w:divBdr>
            <w:top w:val="none" w:sz="0" w:space="0" w:color="auto"/>
            <w:left w:val="none" w:sz="0" w:space="0" w:color="auto"/>
            <w:bottom w:val="none" w:sz="0" w:space="0" w:color="auto"/>
            <w:right w:val="none" w:sz="0" w:space="0" w:color="auto"/>
          </w:divBdr>
        </w:div>
        <w:div w:id="1179582883">
          <w:marLeft w:val="0"/>
          <w:marRight w:val="0"/>
          <w:marTop w:val="300"/>
          <w:marBottom w:val="0"/>
          <w:divBdr>
            <w:top w:val="none" w:sz="0" w:space="0" w:color="auto"/>
            <w:left w:val="none" w:sz="0" w:space="0" w:color="auto"/>
            <w:bottom w:val="none" w:sz="0" w:space="0" w:color="auto"/>
            <w:right w:val="none" w:sz="0" w:space="0" w:color="auto"/>
          </w:divBdr>
          <w:divsChild>
            <w:div w:id="212739016">
              <w:marLeft w:val="0"/>
              <w:marRight w:val="0"/>
              <w:marTop w:val="0"/>
              <w:marBottom w:val="0"/>
              <w:divBdr>
                <w:top w:val="none" w:sz="0" w:space="0" w:color="auto"/>
                <w:left w:val="none" w:sz="0" w:space="0" w:color="auto"/>
                <w:bottom w:val="none" w:sz="0" w:space="0" w:color="auto"/>
                <w:right w:val="none" w:sz="0" w:space="0" w:color="auto"/>
              </w:divBdr>
              <w:divsChild>
                <w:div w:id="53905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406651">
          <w:marLeft w:val="0"/>
          <w:marRight w:val="0"/>
          <w:marTop w:val="0"/>
          <w:marBottom w:val="0"/>
          <w:divBdr>
            <w:top w:val="none" w:sz="0" w:space="0" w:color="auto"/>
            <w:left w:val="none" w:sz="0" w:space="0" w:color="auto"/>
            <w:bottom w:val="none" w:sz="0" w:space="0" w:color="auto"/>
            <w:right w:val="none" w:sz="0" w:space="0" w:color="auto"/>
          </w:divBdr>
        </w:div>
        <w:div w:id="1482771885">
          <w:marLeft w:val="0"/>
          <w:marRight w:val="0"/>
          <w:marTop w:val="0"/>
          <w:marBottom w:val="0"/>
          <w:divBdr>
            <w:top w:val="none" w:sz="0" w:space="0" w:color="auto"/>
            <w:left w:val="none" w:sz="0" w:space="0" w:color="auto"/>
            <w:bottom w:val="none" w:sz="0" w:space="0" w:color="auto"/>
            <w:right w:val="none" w:sz="0" w:space="0" w:color="auto"/>
          </w:divBdr>
        </w:div>
        <w:div w:id="1763992369">
          <w:marLeft w:val="0"/>
          <w:marRight w:val="0"/>
          <w:marTop w:val="0"/>
          <w:marBottom w:val="0"/>
          <w:divBdr>
            <w:top w:val="none" w:sz="0" w:space="0" w:color="auto"/>
            <w:left w:val="none" w:sz="0" w:space="0" w:color="auto"/>
            <w:bottom w:val="none" w:sz="0" w:space="0" w:color="auto"/>
            <w:right w:val="none" w:sz="0" w:space="0" w:color="auto"/>
          </w:divBdr>
        </w:div>
        <w:div w:id="1883785988">
          <w:marLeft w:val="0"/>
          <w:marRight w:val="0"/>
          <w:marTop w:val="0"/>
          <w:marBottom w:val="0"/>
          <w:divBdr>
            <w:top w:val="none" w:sz="0" w:space="0" w:color="auto"/>
            <w:left w:val="none" w:sz="0" w:space="0" w:color="auto"/>
            <w:bottom w:val="none" w:sz="0" w:space="0" w:color="auto"/>
            <w:right w:val="none" w:sz="0" w:space="0" w:color="auto"/>
          </w:divBdr>
        </w:div>
        <w:div w:id="1983731610">
          <w:marLeft w:val="0"/>
          <w:marRight w:val="0"/>
          <w:marTop w:val="300"/>
          <w:marBottom w:val="0"/>
          <w:divBdr>
            <w:top w:val="none" w:sz="0" w:space="0" w:color="auto"/>
            <w:left w:val="none" w:sz="0" w:space="0" w:color="auto"/>
            <w:bottom w:val="none" w:sz="0" w:space="0" w:color="auto"/>
            <w:right w:val="none" w:sz="0" w:space="0" w:color="auto"/>
          </w:divBdr>
          <w:divsChild>
            <w:div w:id="383870783">
              <w:marLeft w:val="0"/>
              <w:marRight w:val="0"/>
              <w:marTop w:val="0"/>
              <w:marBottom w:val="0"/>
              <w:divBdr>
                <w:top w:val="none" w:sz="0" w:space="0" w:color="auto"/>
                <w:left w:val="none" w:sz="0" w:space="0" w:color="auto"/>
                <w:bottom w:val="none" w:sz="0" w:space="0" w:color="auto"/>
                <w:right w:val="none" w:sz="0" w:space="0" w:color="auto"/>
              </w:divBdr>
              <w:divsChild>
                <w:div w:id="1173835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1370044">
      <w:bodyDiv w:val="1"/>
      <w:marLeft w:val="0"/>
      <w:marRight w:val="0"/>
      <w:marTop w:val="0"/>
      <w:marBottom w:val="0"/>
      <w:divBdr>
        <w:top w:val="none" w:sz="0" w:space="0" w:color="auto"/>
        <w:left w:val="none" w:sz="0" w:space="0" w:color="auto"/>
        <w:bottom w:val="none" w:sz="0" w:space="0" w:color="auto"/>
        <w:right w:val="none" w:sz="0" w:space="0" w:color="auto"/>
      </w:divBdr>
      <w:divsChild>
        <w:div w:id="1756588777">
          <w:marLeft w:val="0"/>
          <w:marRight w:val="0"/>
          <w:marTop w:val="0"/>
          <w:marBottom w:val="0"/>
          <w:divBdr>
            <w:top w:val="none" w:sz="0" w:space="0" w:color="auto"/>
            <w:left w:val="none" w:sz="0" w:space="0" w:color="auto"/>
            <w:bottom w:val="none" w:sz="0" w:space="0" w:color="auto"/>
            <w:right w:val="none" w:sz="0" w:space="0" w:color="auto"/>
          </w:divBdr>
        </w:div>
        <w:div w:id="1672876573">
          <w:marLeft w:val="0"/>
          <w:marRight w:val="0"/>
          <w:marTop w:val="0"/>
          <w:marBottom w:val="0"/>
          <w:divBdr>
            <w:top w:val="none" w:sz="0" w:space="0" w:color="auto"/>
            <w:left w:val="none" w:sz="0" w:space="0" w:color="auto"/>
            <w:bottom w:val="none" w:sz="0" w:space="0" w:color="auto"/>
            <w:right w:val="none" w:sz="0" w:space="0" w:color="auto"/>
          </w:divBdr>
          <w:divsChild>
            <w:div w:id="259066039">
              <w:marLeft w:val="0"/>
              <w:marRight w:val="0"/>
              <w:marTop w:val="0"/>
              <w:marBottom w:val="0"/>
              <w:divBdr>
                <w:top w:val="none" w:sz="0" w:space="0" w:color="auto"/>
                <w:left w:val="none" w:sz="0" w:space="0" w:color="auto"/>
                <w:bottom w:val="none" w:sz="0" w:space="0" w:color="auto"/>
                <w:right w:val="none" w:sz="0" w:space="0" w:color="auto"/>
              </w:divBdr>
            </w:div>
          </w:divsChild>
        </w:div>
        <w:div w:id="1619601762">
          <w:marLeft w:val="0"/>
          <w:marRight w:val="0"/>
          <w:marTop w:val="0"/>
          <w:marBottom w:val="0"/>
          <w:divBdr>
            <w:top w:val="none" w:sz="0" w:space="0" w:color="auto"/>
            <w:left w:val="none" w:sz="0" w:space="0" w:color="auto"/>
            <w:bottom w:val="none" w:sz="0" w:space="0" w:color="auto"/>
            <w:right w:val="none" w:sz="0" w:space="0" w:color="auto"/>
          </w:divBdr>
        </w:div>
        <w:div w:id="1767341626">
          <w:marLeft w:val="0"/>
          <w:marRight w:val="0"/>
          <w:marTop w:val="0"/>
          <w:marBottom w:val="0"/>
          <w:divBdr>
            <w:top w:val="none" w:sz="0" w:space="0" w:color="auto"/>
            <w:left w:val="none" w:sz="0" w:space="0" w:color="auto"/>
            <w:bottom w:val="none" w:sz="0" w:space="0" w:color="auto"/>
            <w:right w:val="none" w:sz="0" w:space="0" w:color="auto"/>
          </w:divBdr>
          <w:divsChild>
            <w:div w:id="947473473">
              <w:marLeft w:val="0"/>
              <w:marRight w:val="0"/>
              <w:marTop w:val="0"/>
              <w:marBottom w:val="0"/>
              <w:divBdr>
                <w:top w:val="none" w:sz="0" w:space="0" w:color="auto"/>
                <w:left w:val="none" w:sz="0" w:space="0" w:color="auto"/>
                <w:bottom w:val="none" w:sz="0" w:space="0" w:color="auto"/>
                <w:right w:val="none" w:sz="0" w:space="0" w:color="auto"/>
              </w:divBdr>
            </w:div>
          </w:divsChild>
        </w:div>
        <w:div w:id="647055874">
          <w:marLeft w:val="0"/>
          <w:marRight w:val="0"/>
          <w:marTop w:val="0"/>
          <w:marBottom w:val="0"/>
          <w:divBdr>
            <w:top w:val="none" w:sz="0" w:space="0" w:color="auto"/>
            <w:left w:val="none" w:sz="0" w:space="0" w:color="auto"/>
            <w:bottom w:val="none" w:sz="0" w:space="0" w:color="auto"/>
            <w:right w:val="none" w:sz="0" w:space="0" w:color="auto"/>
          </w:divBdr>
        </w:div>
        <w:div w:id="1480001013">
          <w:marLeft w:val="0"/>
          <w:marRight w:val="0"/>
          <w:marTop w:val="0"/>
          <w:marBottom w:val="0"/>
          <w:divBdr>
            <w:top w:val="none" w:sz="0" w:space="0" w:color="auto"/>
            <w:left w:val="none" w:sz="0" w:space="0" w:color="auto"/>
            <w:bottom w:val="none" w:sz="0" w:space="0" w:color="auto"/>
            <w:right w:val="none" w:sz="0" w:space="0" w:color="auto"/>
          </w:divBdr>
          <w:divsChild>
            <w:div w:id="1499006462">
              <w:marLeft w:val="0"/>
              <w:marRight w:val="0"/>
              <w:marTop w:val="0"/>
              <w:marBottom w:val="0"/>
              <w:divBdr>
                <w:top w:val="none" w:sz="0" w:space="0" w:color="auto"/>
                <w:left w:val="none" w:sz="0" w:space="0" w:color="auto"/>
                <w:bottom w:val="none" w:sz="0" w:space="0" w:color="auto"/>
                <w:right w:val="none" w:sz="0" w:space="0" w:color="auto"/>
              </w:divBdr>
            </w:div>
          </w:divsChild>
        </w:div>
        <w:div w:id="78063553">
          <w:marLeft w:val="0"/>
          <w:marRight w:val="0"/>
          <w:marTop w:val="0"/>
          <w:marBottom w:val="0"/>
          <w:divBdr>
            <w:top w:val="none" w:sz="0" w:space="0" w:color="auto"/>
            <w:left w:val="none" w:sz="0" w:space="0" w:color="auto"/>
            <w:bottom w:val="none" w:sz="0" w:space="0" w:color="auto"/>
            <w:right w:val="none" w:sz="0" w:space="0" w:color="auto"/>
          </w:divBdr>
        </w:div>
        <w:div w:id="787823296">
          <w:marLeft w:val="0"/>
          <w:marRight w:val="0"/>
          <w:marTop w:val="0"/>
          <w:marBottom w:val="0"/>
          <w:divBdr>
            <w:top w:val="none" w:sz="0" w:space="0" w:color="auto"/>
            <w:left w:val="none" w:sz="0" w:space="0" w:color="auto"/>
            <w:bottom w:val="none" w:sz="0" w:space="0" w:color="auto"/>
            <w:right w:val="none" w:sz="0" w:space="0" w:color="auto"/>
          </w:divBdr>
          <w:divsChild>
            <w:div w:id="743796471">
              <w:marLeft w:val="0"/>
              <w:marRight w:val="0"/>
              <w:marTop w:val="0"/>
              <w:marBottom w:val="0"/>
              <w:divBdr>
                <w:top w:val="none" w:sz="0" w:space="0" w:color="auto"/>
                <w:left w:val="none" w:sz="0" w:space="0" w:color="auto"/>
                <w:bottom w:val="none" w:sz="0" w:space="0" w:color="auto"/>
                <w:right w:val="none" w:sz="0" w:space="0" w:color="auto"/>
              </w:divBdr>
            </w:div>
          </w:divsChild>
        </w:div>
        <w:div w:id="1644774405">
          <w:marLeft w:val="0"/>
          <w:marRight w:val="0"/>
          <w:marTop w:val="0"/>
          <w:marBottom w:val="0"/>
          <w:divBdr>
            <w:top w:val="none" w:sz="0" w:space="0" w:color="auto"/>
            <w:left w:val="none" w:sz="0" w:space="0" w:color="auto"/>
            <w:bottom w:val="none" w:sz="0" w:space="0" w:color="auto"/>
            <w:right w:val="none" w:sz="0" w:space="0" w:color="auto"/>
          </w:divBdr>
        </w:div>
        <w:div w:id="1305741398">
          <w:marLeft w:val="0"/>
          <w:marRight w:val="0"/>
          <w:marTop w:val="0"/>
          <w:marBottom w:val="0"/>
          <w:divBdr>
            <w:top w:val="none" w:sz="0" w:space="0" w:color="auto"/>
            <w:left w:val="none" w:sz="0" w:space="0" w:color="auto"/>
            <w:bottom w:val="none" w:sz="0" w:space="0" w:color="auto"/>
            <w:right w:val="none" w:sz="0" w:space="0" w:color="auto"/>
          </w:divBdr>
          <w:divsChild>
            <w:div w:id="116724159">
              <w:marLeft w:val="0"/>
              <w:marRight w:val="0"/>
              <w:marTop w:val="0"/>
              <w:marBottom w:val="0"/>
              <w:divBdr>
                <w:top w:val="none" w:sz="0" w:space="0" w:color="auto"/>
                <w:left w:val="none" w:sz="0" w:space="0" w:color="auto"/>
                <w:bottom w:val="none" w:sz="0" w:space="0" w:color="auto"/>
                <w:right w:val="none" w:sz="0" w:space="0" w:color="auto"/>
              </w:divBdr>
            </w:div>
          </w:divsChild>
        </w:div>
        <w:div w:id="1224829278">
          <w:marLeft w:val="0"/>
          <w:marRight w:val="0"/>
          <w:marTop w:val="0"/>
          <w:marBottom w:val="0"/>
          <w:divBdr>
            <w:top w:val="none" w:sz="0" w:space="0" w:color="auto"/>
            <w:left w:val="none" w:sz="0" w:space="0" w:color="auto"/>
            <w:bottom w:val="none" w:sz="0" w:space="0" w:color="auto"/>
            <w:right w:val="none" w:sz="0" w:space="0" w:color="auto"/>
          </w:divBdr>
        </w:div>
        <w:div w:id="996685118">
          <w:marLeft w:val="0"/>
          <w:marRight w:val="0"/>
          <w:marTop w:val="0"/>
          <w:marBottom w:val="0"/>
          <w:divBdr>
            <w:top w:val="none" w:sz="0" w:space="0" w:color="auto"/>
            <w:left w:val="none" w:sz="0" w:space="0" w:color="auto"/>
            <w:bottom w:val="none" w:sz="0" w:space="0" w:color="auto"/>
            <w:right w:val="none" w:sz="0" w:space="0" w:color="auto"/>
          </w:divBdr>
          <w:divsChild>
            <w:div w:id="1721636463">
              <w:marLeft w:val="0"/>
              <w:marRight w:val="0"/>
              <w:marTop w:val="0"/>
              <w:marBottom w:val="0"/>
              <w:divBdr>
                <w:top w:val="none" w:sz="0" w:space="0" w:color="auto"/>
                <w:left w:val="none" w:sz="0" w:space="0" w:color="auto"/>
                <w:bottom w:val="none" w:sz="0" w:space="0" w:color="auto"/>
                <w:right w:val="none" w:sz="0" w:space="0" w:color="auto"/>
              </w:divBdr>
            </w:div>
          </w:divsChild>
        </w:div>
        <w:div w:id="786580630">
          <w:marLeft w:val="0"/>
          <w:marRight w:val="0"/>
          <w:marTop w:val="0"/>
          <w:marBottom w:val="0"/>
          <w:divBdr>
            <w:top w:val="none" w:sz="0" w:space="0" w:color="auto"/>
            <w:left w:val="none" w:sz="0" w:space="0" w:color="auto"/>
            <w:bottom w:val="none" w:sz="0" w:space="0" w:color="auto"/>
            <w:right w:val="none" w:sz="0" w:space="0" w:color="auto"/>
          </w:divBdr>
        </w:div>
        <w:div w:id="1010715680">
          <w:marLeft w:val="0"/>
          <w:marRight w:val="0"/>
          <w:marTop w:val="0"/>
          <w:marBottom w:val="0"/>
          <w:divBdr>
            <w:top w:val="none" w:sz="0" w:space="0" w:color="auto"/>
            <w:left w:val="none" w:sz="0" w:space="0" w:color="auto"/>
            <w:bottom w:val="none" w:sz="0" w:space="0" w:color="auto"/>
            <w:right w:val="none" w:sz="0" w:space="0" w:color="auto"/>
          </w:divBdr>
          <w:divsChild>
            <w:div w:id="964506546">
              <w:marLeft w:val="0"/>
              <w:marRight w:val="0"/>
              <w:marTop w:val="0"/>
              <w:marBottom w:val="0"/>
              <w:divBdr>
                <w:top w:val="none" w:sz="0" w:space="0" w:color="auto"/>
                <w:left w:val="none" w:sz="0" w:space="0" w:color="auto"/>
                <w:bottom w:val="none" w:sz="0" w:space="0" w:color="auto"/>
                <w:right w:val="none" w:sz="0" w:space="0" w:color="auto"/>
              </w:divBdr>
            </w:div>
          </w:divsChild>
        </w:div>
        <w:div w:id="1347446349">
          <w:marLeft w:val="0"/>
          <w:marRight w:val="0"/>
          <w:marTop w:val="300"/>
          <w:marBottom w:val="0"/>
          <w:divBdr>
            <w:top w:val="none" w:sz="0" w:space="0" w:color="auto"/>
            <w:left w:val="none" w:sz="0" w:space="0" w:color="auto"/>
            <w:bottom w:val="none" w:sz="0" w:space="0" w:color="auto"/>
            <w:right w:val="none" w:sz="0" w:space="0" w:color="auto"/>
          </w:divBdr>
          <w:divsChild>
            <w:div w:id="492336408">
              <w:marLeft w:val="0"/>
              <w:marRight w:val="0"/>
              <w:marTop w:val="0"/>
              <w:marBottom w:val="0"/>
              <w:divBdr>
                <w:top w:val="none" w:sz="0" w:space="0" w:color="auto"/>
                <w:left w:val="none" w:sz="0" w:space="0" w:color="auto"/>
                <w:bottom w:val="none" w:sz="0" w:space="0" w:color="auto"/>
                <w:right w:val="none" w:sz="0" w:space="0" w:color="auto"/>
              </w:divBdr>
              <w:divsChild>
                <w:div w:id="2219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439585">
          <w:marLeft w:val="0"/>
          <w:marRight w:val="0"/>
          <w:marTop w:val="300"/>
          <w:marBottom w:val="0"/>
          <w:divBdr>
            <w:top w:val="none" w:sz="0" w:space="0" w:color="auto"/>
            <w:left w:val="none" w:sz="0" w:space="0" w:color="auto"/>
            <w:bottom w:val="none" w:sz="0" w:space="0" w:color="auto"/>
            <w:right w:val="none" w:sz="0" w:space="0" w:color="auto"/>
          </w:divBdr>
          <w:divsChild>
            <w:div w:id="122159903">
              <w:marLeft w:val="0"/>
              <w:marRight w:val="0"/>
              <w:marTop w:val="0"/>
              <w:marBottom w:val="0"/>
              <w:divBdr>
                <w:top w:val="none" w:sz="0" w:space="0" w:color="auto"/>
                <w:left w:val="none" w:sz="0" w:space="0" w:color="auto"/>
                <w:bottom w:val="none" w:sz="0" w:space="0" w:color="auto"/>
                <w:right w:val="none" w:sz="0" w:space="0" w:color="auto"/>
              </w:divBdr>
              <w:divsChild>
                <w:div w:id="1304509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872191">
          <w:marLeft w:val="0"/>
          <w:marRight w:val="0"/>
          <w:marTop w:val="300"/>
          <w:marBottom w:val="0"/>
          <w:divBdr>
            <w:top w:val="none" w:sz="0" w:space="0" w:color="auto"/>
            <w:left w:val="none" w:sz="0" w:space="0" w:color="auto"/>
            <w:bottom w:val="none" w:sz="0" w:space="0" w:color="auto"/>
            <w:right w:val="none" w:sz="0" w:space="0" w:color="auto"/>
          </w:divBdr>
          <w:divsChild>
            <w:div w:id="173689746">
              <w:marLeft w:val="0"/>
              <w:marRight w:val="0"/>
              <w:marTop w:val="0"/>
              <w:marBottom w:val="0"/>
              <w:divBdr>
                <w:top w:val="none" w:sz="0" w:space="0" w:color="auto"/>
                <w:left w:val="none" w:sz="0" w:space="0" w:color="auto"/>
                <w:bottom w:val="none" w:sz="0" w:space="0" w:color="auto"/>
                <w:right w:val="none" w:sz="0" w:space="0" w:color="auto"/>
              </w:divBdr>
              <w:divsChild>
                <w:div w:id="211119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885497">
          <w:marLeft w:val="0"/>
          <w:marRight w:val="0"/>
          <w:marTop w:val="300"/>
          <w:marBottom w:val="0"/>
          <w:divBdr>
            <w:top w:val="none" w:sz="0" w:space="0" w:color="auto"/>
            <w:left w:val="none" w:sz="0" w:space="0" w:color="auto"/>
            <w:bottom w:val="none" w:sz="0" w:space="0" w:color="auto"/>
            <w:right w:val="none" w:sz="0" w:space="0" w:color="auto"/>
          </w:divBdr>
          <w:divsChild>
            <w:div w:id="1408841384">
              <w:marLeft w:val="0"/>
              <w:marRight w:val="0"/>
              <w:marTop w:val="0"/>
              <w:marBottom w:val="0"/>
              <w:divBdr>
                <w:top w:val="none" w:sz="0" w:space="0" w:color="auto"/>
                <w:left w:val="none" w:sz="0" w:space="0" w:color="auto"/>
                <w:bottom w:val="none" w:sz="0" w:space="0" w:color="auto"/>
                <w:right w:val="none" w:sz="0" w:space="0" w:color="auto"/>
              </w:divBdr>
              <w:divsChild>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none" w:sz="0" w:space="0" w:color="auto"/>
            <w:left w:val="none" w:sz="0" w:space="0" w:color="auto"/>
            <w:bottom w:val="none" w:sz="0" w:space="0" w:color="auto"/>
            <w:right w:val="none" w:sz="0" w:space="0" w:color="auto"/>
          </w:divBdr>
        </w:div>
        <w:div w:id="237835471">
          <w:marLeft w:val="0"/>
          <w:marRight w:val="0"/>
          <w:marTop w:val="0"/>
          <w:marBottom w:val="0"/>
          <w:divBdr>
            <w:top w:val="none" w:sz="0" w:space="0" w:color="auto"/>
            <w:left w:val="none" w:sz="0" w:space="0" w:color="auto"/>
            <w:bottom w:val="none" w:sz="0" w:space="0" w:color="auto"/>
            <w:right w:val="none" w:sz="0" w:space="0" w:color="auto"/>
          </w:divBdr>
          <w:divsChild>
            <w:div w:id="156768218">
              <w:marLeft w:val="0"/>
              <w:marRight w:val="0"/>
              <w:marTop w:val="0"/>
              <w:marBottom w:val="0"/>
              <w:divBdr>
                <w:top w:val="none" w:sz="0" w:space="0" w:color="auto"/>
                <w:left w:val="none" w:sz="0" w:space="0" w:color="auto"/>
                <w:bottom w:val="none" w:sz="0" w:space="0" w:color="auto"/>
                <w:right w:val="none" w:sz="0" w:space="0" w:color="auto"/>
              </w:divBdr>
            </w:div>
          </w:divsChild>
        </w:div>
        <w:div w:id="1352956073">
          <w:marLeft w:val="0"/>
          <w:marRight w:val="0"/>
          <w:marTop w:val="0"/>
          <w:marBottom w:val="0"/>
          <w:divBdr>
            <w:top w:val="none" w:sz="0" w:space="0" w:color="auto"/>
            <w:left w:val="none" w:sz="0" w:space="0" w:color="auto"/>
            <w:bottom w:val="none" w:sz="0" w:space="0" w:color="auto"/>
            <w:right w:val="none" w:sz="0" w:space="0" w:color="auto"/>
          </w:divBdr>
        </w:div>
        <w:div w:id="188421466">
          <w:marLeft w:val="0"/>
          <w:marRight w:val="0"/>
          <w:marTop w:val="0"/>
          <w:marBottom w:val="0"/>
          <w:divBdr>
            <w:top w:val="none" w:sz="0" w:space="0" w:color="auto"/>
            <w:left w:val="none" w:sz="0" w:space="0" w:color="auto"/>
            <w:bottom w:val="none" w:sz="0" w:space="0" w:color="auto"/>
            <w:right w:val="none" w:sz="0" w:space="0" w:color="auto"/>
          </w:divBdr>
          <w:divsChild>
            <w:div w:id="428894819">
              <w:marLeft w:val="0"/>
              <w:marRight w:val="0"/>
              <w:marTop w:val="0"/>
              <w:marBottom w:val="0"/>
              <w:divBdr>
                <w:top w:val="none" w:sz="0" w:space="0" w:color="auto"/>
                <w:left w:val="none" w:sz="0" w:space="0" w:color="auto"/>
                <w:bottom w:val="none" w:sz="0" w:space="0" w:color="auto"/>
                <w:right w:val="none" w:sz="0" w:space="0" w:color="auto"/>
              </w:divBdr>
            </w:div>
          </w:divsChild>
        </w:div>
        <w:div w:id="584725445">
          <w:marLeft w:val="0"/>
          <w:marRight w:val="0"/>
          <w:marTop w:val="0"/>
          <w:marBottom w:val="0"/>
          <w:divBdr>
            <w:top w:val="none" w:sz="0" w:space="0" w:color="auto"/>
            <w:left w:val="none" w:sz="0" w:space="0" w:color="auto"/>
            <w:bottom w:val="none" w:sz="0" w:space="0" w:color="auto"/>
            <w:right w:val="none" w:sz="0" w:space="0" w:color="auto"/>
          </w:divBdr>
        </w:div>
        <w:div w:id="875847830">
          <w:marLeft w:val="0"/>
          <w:marRight w:val="0"/>
          <w:marTop w:val="0"/>
          <w:marBottom w:val="0"/>
          <w:divBdr>
            <w:top w:val="none" w:sz="0" w:space="0" w:color="auto"/>
            <w:left w:val="none" w:sz="0" w:space="0" w:color="auto"/>
            <w:bottom w:val="none" w:sz="0" w:space="0" w:color="auto"/>
            <w:right w:val="none" w:sz="0" w:space="0" w:color="auto"/>
          </w:divBdr>
          <w:divsChild>
            <w:div w:id="383602188">
              <w:marLeft w:val="0"/>
              <w:marRight w:val="0"/>
              <w:marTop w:val="0"/>
              <w:marBottom w:val="0"/>
              <w:divBdr>
                <w:top w:val="none" w:sz="0" w:space="0" w:color="auto"/>
                <w:left w:val="none" w:sz="0" w:space="0" w:color="auto"/>
                <w:bottom w:val="none" w:sz="0" w:space="0" w:color="auto"/>
                <w:right w:val="none" w:sz="0" w:space="0" w:color="auto"/>
              </w:divBdr>
            </w:div>
          </w:divsChild>
        </w:div>
        <w:div w:id="190121005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sChild>
            <w:div w:id="1451777575">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
        <w:div w:id="1693607182">
          <w:marLeft w:val="0"/>
          <w:marRight w:val="0"/>
          <w:marTop w:val="0"/>
          <w:marBottom w:val="0"/>
          <w:divBdr>
            <w:top w:val="none" w:sz="0" w:space="0" w:color="auto"/>
            <w:left w:val="none" w:sz="0" w:space="0" w:color="auto"/>
            <w:bottom w:val="none" w:sz="0" w:space="0" w:color="auto"/>
            <w:right w:val="none" w:sz="0" w:space="0" w:color="auto"/>
          </w:divBdr>
          <w:divsChild>
            <w:div w:id="1272934354">
              <w:marLeft w:val="0"/>
              <w:marRight w:val="0"/>
              <w:marTop w:val="0"/>
              <w:marBottom w:val="0"/>
              <w:divBdr>
                <w:top w:val="none" w:sz="0" w:space="0" w:color="auto"/>
                <w:left w:val="none" w:sz="0" w:space="0" w:color="auto"/>
                <w:bottom w:val="none" w:sz="0" w:space="0" w:color="auto"/>
                <w:right w:val="none" w:sz="0" w:space="0" w:color="auto"/>
              </w:divBdr>
            </w:div>
          </w:divsChild>
        </w:div>
        <w:div w:id="1722436925">
          <w:marLeft w:val="0"/>
          <w:marRight w:val="0"/>
          <w:marTop w:val="0"/>
          <w:marBottom w:val="0"/>
          <w:divBdr>
            <w:top w:val="none" w:sz="0" w:space="0" w:color="auto"/>
            <w:left w:val="none" w:sz="0" w:space="0" w:color="auto"/>
            <w:bottom w:val="none" w:sz="0" w:space="0" w:color="auto"/>
            <w:right w:val="none" w:sz="0" w:space="0" w:color="auto"/>
          </w:divBdr>
        </w:div>
        <w:div w:id="400443266">
          <w:marLeft w:val="0"/>
          <w:marRight w:val="0"/>
          <w:marTop w:val="0"/>
          <w:marBottom w:val="0"/>
          <w:divBdr>
            <w:top w:val="none" w:sz="0" w:space="0" w:color="auto"/>
            <w:left w:val="none" w:sz="0" w:space="0" w:color="auto"/>
            <w:bottom w:val="none" w:sz="0" w:space="0" w:color="auto"/>
            <w:right w:val="none" w:sz="0" w:space="0" w:color="auto"/>
          </w:divBdr>
          <w:divsChild>
            <w:div w:id="1242133759">
              <w:marLeft w:val="0"/>
              <w:marRight w:val="0"/>
              <w:marTop w:val="0"/>
              <w:marBottom w:val="0"/>
              <w:divBdr>
                <w:top w:val="none" w:sz="0" w:space="0" w:color="auto"/>
                <w:left w:val="none" w:sz="0" w:space="0" w:color="auto"/>
                <w:bottom w:val="none" w:sz="0" w:space="0" w:color="auto"/>
                <w:right w:val="none" w:sz="0" w:space="0" w:color="auto"/>
              </w:divBdr>
            </w:div>
          </w:divsChild>
        </w:div>
        <w:div w:id="1440955745">
          <w:marLeft w:val="0"/>
          <w:marRight w:val="0"/>
          <w:marTop w:val="0"/>
          <w:marBottom w:val="0"/>
          <w:divBdr>
            <w:top w:val="none" w:sz="0" w:space="0" w:color="auto"/>
            <w:left w:val="none" w:sz="0" w:space="0" w:color="auto"/>
            <w:bottom w:val="none" w:sz="0" w:space="0" w:color="auto"/>
            <w:right w:val="none" w:sz="0" w:space="0" w:color="auto"/>
          </w:divBdr>
        </w:div>
        <w:div w:id="1947493579">
          <w:marLeft w:val="0"/>
          <w:marRight w:val="0"/>
          <w:marTop w:val="0"/>
          <w:marBottom w:val="0"/>
          <w:divBdr>
            <w:top w:val="none" w:sz="0" w:space="0" w:color="auto"/>
            <w:left w:val="none" w:sz="0" w:space="0" w:color="auto"/>
            <w:bottom w:val="none" w:sz="0" w:space="0" w:color="auto"/>
            <w:right w:val="none" w:sz="0" w:space="0" w:color="auto"/>
          </w:divBdr>
          <w:divsChild>
            <w:div w:id="976177894">
              <w:marLeft w:val="0"/>
              <w:marRight w:val="0"/>
              <w:marTop w:val="0"/>
              <w:marBottom w:val="0"/>
              <w:divBdr>
                <w:top w:val="none" w:sz="0" w:space="0" w:color="auto"/>
                <w:left w:val="none" w:sz="0" w:space="0" w:color="auto"/>
                <w:bottom w:val="none" w:sz="0" w:space="0" w:color="auto"/>
                <w:right w:val="none" w:sz="0" w:space="0" w:color="auto"/>
              </w:divBdr>
            </w:div>
          </w:divsChild>
        </w:div>
        <w:div w:id="1484349933">
          <w:marLeft w:val="0"/>
          <w:marRight w:val="0"/>
          <w:marTop w:val="300"/>
          <w:marBottom w:val="0"/>
          <w:divBdr>
            <w:top w:val="none" w:sz="0" w:space="0" w:color="auto"/>
            <w:left w:val="none" w:sz="0" w:space="0" w:color="auto"/>
            <w:bottom w:val="none" w:sz="0" w:space="0" w:color="auto"/>
            <w:right w:val="none" w:sz="0" w:space="0" w:color="auto"/>
          </w:divBdr>
          <w:divsChild>
            <w:div w:id="1888950476">
              <w:marLeft w:val="0"/>
              <w:marRight w:val="0"/>
              <w:marTop w:val="0"/>
              <w:marBottom w:val="0"/>
              <w:divBdr>
                <w:top w:val="none" w:sz="0" w:space="0" w:color="auto"/>
                <w:left w:val="none" w:sz="0" w:space="0" w:color="auto"/>
                <w:bottom w:val="none" w:sz="0" w:space="0" w:color="auto"/>
                <w:right w:val="none" w:sz="0" w:space="0" w:color="auto"/>
              </w:divBdr>
              <w:divsChild>
                <w:div w:id="153368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6988">
          <w:marLeft w:val="0"/>
          <w:marRight w:val="0"/>
          <w:marTop w:val="300"/>
          <w:marBottom w:val="0"/>
          <w:divBdr>
            <w:top w:val="none" w:sz="0" w:space="0" w:color="auto"/>
            <w:left w:val="none" w:sz="0" w:space="0" w:color="auto"/>
            <w:bottom w:val="none" w:sz="0" w:space="0" w:color="auto"/>
            <w:right w:val="none" w:sz="0" w:space="0" w:color="auto"/>
          </w:divBdr>
          <w:divsChild>
            <w:div w:id="2137288632">
              <w:marLeft w:val="0"/>
              <w:marRight w:val="0"/>
              <w:marTop w:val="0"/>
              <w:marBottom w:val="0"/>
              <w:divBdr>
                <w:top w:val="none" w:sz="0" w:space="0" w:color="auto"/>
                <w:left w:val="none" w:sz="0" w:space="0" w:color="auto"/>
                <w:bottom w:val="none" w:sz="0" w:space="0" w:color="auto"/>
                <w:right w:val="none" w:sz="0" w:space="0" w:color="auto"/>
              </w:divBdr>
              <w:divsChild>
                <w:div w:id="1947997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208363">
          <w:marLeft w:val="0"/>
          <w:marRight w:val="0"/>
          <w:marTop w:val="300"/>
          <w:marBottom w:val="0"/>
          <w:divBdr>
            <w:top w:val="none" w:sz="0" w:space="0" w:color="auto"/>
            <w:left w:val="none" w:sz="0" w:space="0" w:color="auto"/>
            <w:bottom w:val="none" w:sz="0" w:space="0" w:color="auto"/>
            <w:right w:val="none" w:sz="0" w:space="0" w:color="auto"/>
          </w:divBdr>
          <w:divsChild>
            <w:div w:id="594558227">
              <w:marLeft w:val="0"/>
              <w:marRight w:val="0"/>
              <w:marTop w:val="0"/>
              <w:marBottom w:val="0"/>
              <w:divBdr>
                <w:top w:val="none" w:sz="0" w:space="0" w:color="auto"/>
                <w:left w:val="none" w:sz="0" w:space="0" w:color="auto"/>
                <w:bottom w:val="none" w:sz="0" w:space="0" w:color="auto"/>
                <w:right w:val="none" w:sz="0" w:space="0" w:color="auto"/>
              </w:divBdr>
              <w:divsChild>
                <w:div w:id="1347440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458469">
          <w:marLeft w:val="0"/>
          <w:marRight w:val="0"/>
          <w:marTop w:val="300"/>
          <w:marBottom w:val="0"/>
          <w:divBdr>
            <w:top w:val="none" w:sz="0" w:space="0" w:color="auto"/>
            <w:left w:val="none" w:sz="0" w:space="0" w:color="auto"/>
            <w:bottom w:val="none" w:sz="0" w:space="0" w:color="auto"/>
            <w:right w:val="none" w:sz="0" w:space="0" w:color="auto"/>
          </w:divBdr>
          <w:divsChild>
            <w:div w:id="1698655524">
              <w:marLeft w:val="0"/>
              <w:marRight w:val="0"/>
              <w:marTop w:val="0"/>
              <w:marBottom w:val="0"/>
              <w:divBdr>
                <w:top w:val="none" w:sz="0" w:space="0" w:color="auto"/>
                <w:left w:val="none" w:sz="0" w:space="0" w:color="auto"/>
                <w:bottom w:val="none" w:sz="0" w:space="0" w:color="auto"/>
                <w:right w:val="none" w:sz="0" w:space="0" w:color="auto"/>
              </w:divBdr>
              <w:divsChild>
                <w:div w:id="158591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52048856">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096678">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610172">
      <w:bodyDiv w:val="1"/>
      <w:marLeft w:val="0"/>
      <w:marRight w:val="0"/>
      <w:marTop w:val="0"/>
      <w:marBottom w:val="0"/>
      <w:divBdr>
        <w:top w:val="none" w:sz="0" w:space="0" w:color="auto"/>
        <w:left w:val="none" w:sz="0" w:space="0" w:color="auto"/>
        <w:bottom w:val="none" w:sz="0" w:space="0" w:color="auto"/>
        <w:right w:val="none" w:sz="0" w:space="0" w:color="auto"/>
      </w:divBdr>
      <w:divsChild>
        <w:div w:id="2096316863">
          <w:marLeft w:val="0"/>
          <w:marRight w:val="0"/>
          <w:marTop w:val="0"/>
          <w:marBottom w:val="0"/>
          <w:divBdr>
            <w:top w:val="none" w:sz="0" w:space="0" w:color="auto"/>
            <w:left w:val="none" w:sz="0" w:space="0" w:color="auto"/>
            <w:bottom w:val="none" w:sz="0" w:space="0" w:color="auto"/>
            <w:right w:val="none" w:sz="0" w:space="0" w:color="auto"/>
          </w:divBdr>
        </w:div>
        <w:div w:id="1981415966">
          <w:marLeft w:val="0"/>
          <w:marRight w:val="0"/>
          <w:marTop w:val="0"/>
          <w:marBottom w:val="0"/>
          <w:divBdr>
            <w:top w:val="none" w:sz="0" w:space="0" w:color="auto"/>
            <w:left w:val="none" w:sz="0" w:space="0" w:color="auto"/>
            <w:bottom w:val="none" w:sz="0" w:space="0" w:color="auto"/>
            <w:right w:val="none" w:sz="0" w:space="0" w:color="auto"/>
          </w:divBdr>
          <w:divsChild>
            <w:div w:id="1330403504">
              <w:marLeft w:val="0"/>
              <w:marRight w:val="0"/>
              <w:marTop w:val="0"/>
              <w:marBottom w:val="0"/>
              <w:divBdr>
                <w:top w:val="none" w:sz="0" w:space="0" w:color="auto"/>
                <w:left w:val="none" w:sz="0" w:space="0" w:color="auto"/>
                <w:bottom w:val="none" w:sz="0" w:space="0" w:color="auto"/>
                <w:right w:val="none" w:sz="0" w:space="0" w:color="auto"/>
              </w:divBdr>
            </w:div>
          </w:divsChild>
        </w:div>
        <w:div w:id="1017120026">
          <w:marLeft w:val="0"/>
          <w:marRight w:val="0"/>
          <w:marTop w:val="0"/>
          <w:marBottom w:val="0"/>
          <w:divBdr>
            <w:top w:val="none" w:sz="0" w:space="0" w:color="auto"/>
            <w:left w:val="none" w:sz="0" w:space="0" w:color="auto"/>
            <w:bottom w:val="none" w:sz="0" w:space="0" w:color="auto"/>
            <w:right w:val="none" w:sz="0" w:space="0" w:color="auto"/>
          </w:divBdr>
        </w:div>
        <w:div w:id="1730103986">
          <w:marLeft w:val="0"/>
          <w:marRight w:val="0"/>
          <w:marTop w:val="0"/>
          <w:marBottom w:val="0"/>
          <w:divBdr>
            <w:top w:val="none" w:sz="0" w:space="0" w:color="auto"/>
            <w:left w:val="none" w:sz="0" w:space="0" w:color="auto"/>
            <w:bottom w:val="none" w:sz="0" w:space="0" w:color="auto"/>
            <w:right w:val="none" w:sz="0" w:space="0" w:color="auto"/>
          </w:divBdr>
          <w:divsChild>
            <w:div w:id="990522020">
              <w:marLeft w:val="0"/>
              <w:marRight w:val="0"/>
              <w:marTop w:val="0"/>
              <w:marBottom w:val="0"/>
              <w:divBdr>
                <w:top w:val="none" w:sz="0" w:space="0" w:color="auto"/>
                <w:left w:val="none" w:sz="0" w:space="0" w:color="auto"/>
                <w:bottom w:val="none" w:sz="0" w:space="0" w:color="auto"/>
                <w:right w:val="none" w:sz="0" w:space="0" w:color="auto"/>
              </w:divBdr>
            </w:div>
          </w:divsChild>
        </w:div>
        <w:div w:id="634529419">
          <w:marLeft w:val="0"/>
          <w:marRight w:val="0"/>
          <w:marTop w:val="0"/>
          <w:marBottom w:val="0"/>
          <w:divBdr>
            <w:top w:val="none" w:sz="0" w:space="0" w:color="auto"/>
            <w:left w:val="none" w:sz="0" w:space="0" w:color="auto"/>
            <w:bottom w:val="none" w:sz="0" w:space="0" w:color="auto"/>
            <w:right w:val="none" w:sz="0" w:space="0" w:color="auto"/>
          </w:divBdr>
        </w:div>
        <w:div w:id="1128277930">
          <w:marLeft w:val="0"/>
          <w:marRight w:val="0"/>
          <w:marTop w:val="0"/>
          <w:marBottom w:val="0"/>
          <w:divBdr>
            <w:top w:val="none" w:sz="0" w:space="0" w:color="auto"/>
            <w:left w:val="none" w:sz="0" w:space="0" w:color="auto"/>
            <w:bottom w:val="none" w:sz="0" w:space="0" w:color="auto"/>
            <w:right w:val="none" w:sz="0" w:space="0" w:color="auto"/>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sChild>
        </w:div>
        <w:div w:id="987630474">
          <w:marLeft w:val="0"/>
          <w:marRight w:val="0"/>
          <w:marTop w:val="0"/>
          <w:marBottom w:val="0"/>
          <w:divBdr>
            <w:top w:val="none" w:sz="0" w:space="0" w:color="auto"/>
            <w:left w:val="none" w:sz="0" w:space="0" w:color="auto"/>
            <w:bottom w:val="none" w:sz="0" w:space="0" w:color="auto"/>
            <w:right w:val="none" w:sz="0" w:space="0" w:color="auto"/>
          </w:divBdr>
        </w:div>
        <w:div w:id="1796439703">
          <w:marLeft w:val="0"/>
          <w:marRight w:val="0"/>
          <w:marTop w:val="0"/>
          <w:marBottom w:val="0"/>
          <w:divBdr>
            <w:top w:val="none" w:sz="0" w:space="0" w:color="auto"/>
            <w:left w:val="none" w:sz="0" w:space="0" w:color="auto"/>
            <w:bottom w:val="none" w:sz="0" w:space="0" w:color="auto"/>
            <w:right w:val="none" w:sz="0" w:space="0" w:color="auto"/>
          </w:divBdr>
          <w:divsChild>
            <w:div w:id="863131537">
              <w:marLeft w:val="0"/>
              <w:marRight w:val="0"/>
              <w:marTop w:val="0"/>
              <w:marBottom w:val="0"/>
              <w:divBdr>
                <w:top w:val="none" w:sz="0" w:space="0" w:color="auto"/>
                <w:left w:val="none" w:sz="0" w:space="0" w:color="auto"/>
                <w:bottom w:val="none" w:sz="0" w:space="0" w:color="auto"/>
                <w:right w:val="none" w:sz="0" w:space="0" w:color="auto"/>
              </w:divBdr>
            </w:div>
          </w:divsChild>
        </w:div>
        <w:div w:id="218514576">
          <w:marLeft w:val="0"/>
          <w:marRight w:val="0"/>
          <w:marTop w:val="0"/>
          <w:marBottom w:val="0"/>
          <w:divBdr>
            <w:top w:val="none" w:sz="0" w:space="0" w:color="auto"/>
            <w:left w:val="none" w:sz="0" w:space="0" w:color="auto"/>
            <w:bottom w:val="none" w:sz="0" w:space="0" w:color="auto"/>
            <w:right w:val="none" w:sz="0" w:space="0" w:color="auto"/>
          </w:divBdr>
        </w:div>
        <w:div w:id="1734770009">
          <w:marLeft w:val="0"/>
          <w:marRight w:val="0"/>
          <w:marTop w:val="0"/>
          <w:marBottom w:val="0"/>
          <w:divBdr>
            <w:top w:val="none" w:sz="0" w:space="0" w:color="auto"/>
            <w:left w:val="none" w:sz="0" w:space="0" w:color="auto"/>
            <w:bottom w:val="none" w:sz="0" w:space="0" w:color="auto"/>
            <w:right w:val="none" w:sz="0" w:space="0" w:color="auto"/>
          </w:divBdr>
          <w:divsChild>
            <w:div w:id="1484005181">
              <w:marLeft w:val="0"/>
              <w:marRight w:val="0"/>
              <w:marTop w:val="0"/>
              <w:marBottom w:val="0"/>
              <w:divBdr>
                <w:top w:val="none" w:sz="0" w:space="0" w:color="auto"/>
                <w:left w:val="none" w:sz="0" w:space="0" w:color="auto"/>
                <w:bottom w:val="none" w:sz="0" w:space="0" w:color="auto"/>
                <w:right w:val="none" w:sz="0" w:space="0" w:color="auto"/>
              </w:divBdr>
            </w:div>
          </w:divsChild>
        </w:div>
        <w:div w:id="1766804191">
          <w:marLeft w:val="0"/>
          <w:marRight w:val="0"/>
          <w:marTop w:val="0"/>
          <w:marBottom w:val="0"/>
          <w:divBdr>
            <w:top w:val="none" w:sz="0" w:space="0" w:color="auto"/>
            <w:left w:val="none" w:sz="0" w:space="0" w:color="auto"/>
            <w:bottom w:val="none" w:sz="0" w:space="0" w:color="auto"/>
            <w:right w:val="none" w:sz="0" w:space="0" w:color="auto"/>
          </w:divBdr>
        </w:div>
        <w:div w:id="1140608081">
          <w:marLeft w:val="0"/>
          <w:marRight w:val="0"/>
          <w:marTop w:val="0"/>
          <w:marBottom w:val="0"/>
          <w:divBdr>
            <w:top w:val="none" w:sz="0" w:space="0" w:color="auto"/>
            <w:left w:val="none" w:sz="0" w:space="0" w:color="auto"/>
            <w:bottom w:val="none" w:sz="0" w:space="0" w:color="auto"/>
            <w:right w:val="none" w:sz="0" w:space="0" w:color="auto"/>
          </w:divBdr>
          <w:divsChild>
            <w:div w:id="1497956380">
              <w:marLeft w:val="0"/>
              <w:marRight w:val="0"/>
              <w:marTop w:val="0"/>
              <w:marBottom w:val="0"/>
              <w:divBdr>
                <w:top w:val="none" w:sz="0" w:space="0" w:color="auto"/>
                <w:left w:val="none" w:sz="0" w:space="0" w:color="auto"/>
                <w:bottom w:val="none" w:sz="0" w:space="0" w:color="auto"/>
                <w:right w:val="none" w:sz="0" w:space="0" w:color="auto"/>
              </w:divBdr>
            </w:div>
          </w:divsChild>
        </w:div>
        <w:div w:id="1804037922">
          <w:marLeft w:val="0"/>
          <w:marRight w:val="0"/>
          <w:marTop w:val="0"/>
          <w:marBottom w:val="0"/>
          <w:divBdr>
            <w:top w:val="none" w:sz="0" w:space="0" w:color="auto"/>
            <w:left w:val="none" w:sz="0" w:space="0" w:color="auto"/>
            <w:bottom w:val="none" w:sz="0" w:space="0" w:color="auto"/>
            <w:right w:val="none" w:sz="0" w:space="0" w:color="auto"/>
          </w:divBdr>
        </w:div>
        <w:div w:id="1162814569">
          <w:marLeft w:val="0"/>
          <w:marRight w:val="0"/>
          <w:marTop w:val="0"/>
          <w:marBottom w:val="0"/>
          <w:divBdr>
            <w:top w:val="none" w:sz="0" w:space="0" w:color="auto"/>
            <w:left w:val="none" w:sz="0" w:space="0" w:color="auto"/>
            <w:bottom w:val="none" w:sz="0" w:space="0" w:color="auto"/>
            <w:right w:val="none" w:sz="0" w:space="0" w:color="auto"/>
          </w:divBdr>
          <w:divsChild>
            <w:div w:id="530261850">
              <w:marLeft w:val="0"/>
              <w:marRight w:val="0"/>
              <w:marTop w:val="0"/>
              <w:marBottom w:val="0"/>
              <w:divBdr>
                <w:top w:val="none" w:sz="0" w:space="0" w:color="auto"/>
                <w:left w:val="none" w:sz="0" w:space="0" w:color="auto"/>
                <w:bottom w:val="none" w:sz="0" w:space="0" w:color="auto"/>
                <w:right w:val="none" w:sz="0" w:space="0" w:color="auto"/>
              </w:divBdr>
            </w:div>
          </w:divsChild>
        </w:div>
        <w:div w:id="1141531598">
          <w:marLeft w:val="0"/>
          <w:marRight w:val="0"/>
          <w:marTop w:val="300"/>
          <w:marBottom w:val="0"/>
          <w:divBdr>
            <w:top w:val="none" w:sz="0" w:space="0" w:color="auto"/>
            <w:left w:val="none" w:sz="0" w:space="0" w:color="auto"/>
            <w:bottom w:val="none" w:sz="0" w:space="0" w:color="auto"/>
            <w:right w:val="none" w:sz="0" w:space="0" w:color="auto"/>
          </w:divBdr>
          <w:divsChild>
            <w:div w:id="1800101429">
              <w:marLeft w:val="0"/>
              <w:marRight w:val="0"/>
              <w:marTop w:val="0"/>
              <w:marBottom w:val="0"/>
              <w:divBdr>
                <w:top w:val="none" w:sz="0" w:space="0" w:color="auto"/>
                <w:left w:val="none" w:sz="0" w:space="0" w:color="auto"/>
                <w:bottom w:val="none" w:sz="0" w:space="0" w:color="auto"/>
                <w:right w:val="none" w:sz="0" w:space="0" w:color="auto"/>
              </w:divBdr>
              <w:divsChild>
                <w:div w:id="194026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733630">
          <w:marLeft w:val="0"/>
          <w:marRight w:val="0"/>
          <w:marTop w:val="300"/>
          <w:marBottom w:val="0"/>
          <w:divBdr>
            <w:top w:val="none" w:sz="0" w:space="0" w:color="auto"/>
            <w:left w:val="none" w:sz="0" w:space="0" w:color="auto"/>
            <w:bottom w:val="none" w:sz="0" w:space="0" w:color="auto"/>
            <w:right w:val="none" w:sz="0" w:space="0" w:color="auto"/>
          </w:divBdr>
          <w:divsChild>
            <w:div w:id="46993118">
              <w:marLeft w:val="0"/>
              <w:marRight w:val="0"/>
              <w:marTop w:val="0"/>
              <w:marBottom w:val="0"/>
              <w:divBdr>
                <w:top w:val="none" w:sz="0" w:space="0" w:color="auto"/>
                <w:left w:val="none" w:sz="0" w:space="0" w:color="auto"/>
                <w:bottom w:val="none" w:sz="0" w:space="0" w:color="auto"/>
                <w:right w:val="none" w:sz="0" w:space="0" w:color="auto"/>
              </w:divBdr>
              <w:divsChild>
                <w:div w:id="1986465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28523">
          <w:marLeft w:val="0"/>
          <w:marRight w:val="0"/>
          <w:marTop w:val="300"/>
          <w:marBottom w:val="0"/>
          <w:divBdr>
            <w:top w:val="none" w:sz="0" w:space="0" w:color="auto"/>
            <w:left w:val="none" w:sz="0" w:space="0" w:color="auto"/>
            <w:bottom w:val="none" w:sz="0" w:space="0" w:color="auto"/>
            <w:right w:val="none" w:sz="0" w:space="0" w:color="auto"/>
          </w:divBdr>
          <w:divsChild>
            <w:div w:id="976883971">
              <w:marLeft w:val="0"/>
              <w:marRight w:val="0"/>
              <w:marTop w:val="0"/>
              <w:marBottom w:val="0"/>
              <w:divBdr>
                <w:top w:val="none" w:sz="0" w:space="0" w:color="auto"/>
                <w:left w:val="none" w:sz="0" w:space="0" w:color="auto"/>
                <w:bottom w:val="none" w:sz="0" w:space="0" w:color="auto"/>
                <w:right w:val="none" w:sz="0" w:space="0" w:color="auto"/>
              </w:divBdr>
              <w:divsChild>
                <w:div w:id="213169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533087">
          <w:marLeft w:val="0"/>
          <w:marRight w:val="0"/>
          <w:marTop w:val="300"/>
          <w:marBottom w:val="0"/>
          <w:divBdr>
            <w:top w:val="none" w:sz="0" w:space="0" w:color="auto"/>
            <w:left w:val="none" w:sz="0" w:space="0" w:color="auto"/>
            <w:bottom w:val="none" w:sz="0" w:space="0" w:color="auto"/>
            <w:right w:val="none" w:sz="0" w:space="0" w:color="auto"/>
          </w:divBdr>
          <w:divsChild>
            <w:div w:id="473987462">
              <w:marLeft w:val="0"/>
              <w:marRight w:val="0"/>
              <w:marTop w:val="0"/>
              <w:marBottom w:val="0"/>
              <w:divBdr>
                <w:top w:val="none" w:sz="0" w:space="0" w:color="auto"/>
                <w:left w:val="none" w:sz="0" w:space="0" w:color="auto"/>
                <w:bottom w:val="none" w:sz="0" w:space="0" w:color="auto"/>
                <w:right w:val="none" w:sz="0" w:space="0" w:color="auto"/>
              </w:divBdr>
              <w:divsChild>
                <w:div w:id="141265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351612372">
          <w:marLeft w:val="0"/>
          <w:marRight w:val="0"/>
          <w:marTop w:val="0"/>
          <w:marBottom w:val="0"/>
          <w:divBdr>
            <w:top w:val="none" w:sz="0" w:space="0" w:color="auto"/>
            <w:left w:val="none" w:sz="0" w:space="0" w:color="auto"/>
            <w:bottom w:val="none" w:sz="0" w:space="0" w:color="auto"/>
            <w:right w:val="none" w:sz="0" w:space="0" w:color="auto"/>
          </w:divBdr>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629866574">
          <w:marLeft w:val="0"/>
          <w:marRight w:val="0"/>
          <w:marTop w:val="0"/>
          <w:marBottom w:val="0"/>
          <w:divBdr>
            <w:top w:val="none" w:sz="0" w:space="0" w:color="auto"/>
            <w:left w:val="none" w:sz="0" w:space="0" w:color="auto"/>
            <w:bottom w:val="none" w:sz="0" w:space="0" w:color="auto"/>
            <w:right w:val="none" w:sz="0" w:space="0" w:color="auto"/>
          </w:divBdr>
        </w:div>
        <w:div w:id="794179897">
          <w:marLeft w:val="0"/>
          <w:marRight w:val="0"/>
          <w:marTop w:val="0"/>
          <w:marBottom w:val="0"/>
          <w:divBdr>
            <w:top w:val="none" w:sz="0" w:space="0" w:color="auto"/>
            <w:left w:val="none" w:sz="0" w:space="0" w:color="auto"/>
            <w:bottom w:val="none" w:sz="0" w:space="0" w:color="auto"/>
            <w:right w:val="none" w:sz="0" w:space="0" w:color="auto"/>
          </w:divBdr>
        </w:div>
        <w:div w:id="985818460">
          <w:marLeft w:val="0"/>
          <w:marRight w:val="0"/>
          <w:marTop w:val="0"/>
          <w:marBottom w:val="0"/>
          <w:divBdr>
            <w:top w:val="none" w:sz="0" w:space="0" w:color="auto"/>
            <w:left w:val="none" w:sz="0" w:space="0" w:color="auto"/>
            <w:bottom w:val="none" w:sz="0" w:space="0" w:color="auto"/>
            <w:right w:val="none" w:sz="0" w:space="0" w:color="auto"/>
          </w:divBdr>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224">
      <w:bodyDiv w:val="1"/>
      <w:marLeft w:val="0"/>
      <w:marRight w:val="0"/>
      <w:marTop w:val="0"/>
      <w:marBottom w:val="0"/>
      <w:divBdr>
        <w:top w:val="none" w:sz="0" w:space="0" w:color="auto"/>
        <w:left w:val="none" w:sz="0" w:space="0" w:color="auto"/>
        <w:bottom w:val="none" w:sz="0" w:space="0" w:color="auto"/>
        <w:right w:val="none" w:sz="0" w:space="0" w:color="auto"/>
      </w:divBdr>
      <w:divsChild>
        <w:div w:id="706830407">
          <w:marLeft w:val="0"/>
          <w:marRight w:val="0"/>
          <w:marTop w:val="0"/>
          <w:marBottom w:val="0"/>
          <w:divBdr>
            <w:top w:val="none" w:sz="0" w:space="0" w:color="auto"/>
            <w:left w:val="none" w:sz="0" w:space="0" w:color="auto"/>
            <w:bottom w:val="none" w:sz="0" w:space="0" w:color="auto"/>
            <w:right w:val="none" w:sz="0" w:space="0" w:color="auto"/>
          </w:divBdr>
        </w:div>
        <w:div w:id="1526945675">
          <w:marLeft w:val="0"/>
          <w:marRight w:val="0"/>
          <w:marTop w:val="0"/>
          <w:marBottom w:val="0"/>
          <w:divBdr>
            <w:top w:val="none" w:sz="0" w:space="0" w:color="auto"/>
            <w:left w:val="none" w:sz="0" w:space="0" w:color="auto"/>
            <w:bottom w:val="none" w:sz="0" w:space="0" w:color="auto"/>
            <w:right w:val="none" w:sz="0" w:space="0" w:color="auto"/>
          </w:divBdr>
          <w:divsChild>
            <w:div w:id="732655856">
              <w:marLeft w:val="0"/>
              <w:marRight w:val="0"/>
              <w:marTop w:val="0"/>
              <w:marBottom w:val="0"/>
              <w:divBdr>
                <w:top w:val="none" w:sz="0" w:space="0" w:color="auto"/>
                <w:left w:val="none" w:sz="0" w:space="0" w:color="auto"/>
                <w:bottom w:val="none" w:sz="0" w:space="0" w:color="auto"/>
                <w:right w:val="none" w:sz="0" w:space="0" w:color="auto"/>
              </w:divBdr>
            </w:div>
          </w:divsChild>
        </w:div>
        <w:div w:id="159741635">
          <w:marLeft w:val="0"/>
          <w:marRight w:val="0"/>
          <w:marTop w:val="0"/>
          <w:marBottom w:val="0"/>
          <w:divBdr>
            <w:top w:val="none" w:sz="0" w:space="0" w:color="auto"/>
            <w:left w:val="none" w:sz="0" w:space="0" w:color="auto"/>
            <w:bottom w:val="none" w:sz="0" w:space="0" w:color="auto"/>
            <w:right w:val="none" w:sz="0" w:space="0" w:color="auto"/>
          </w:divBdr>
        </w:div>
        <w:div w:id="893128018">
          <w:marLeft w:val="0"/>
          <w:marRight w:val="0"/>
          <w:marTop w:val="0"/>
          <w:marBottom w:val="0"/>
          <w:divBdr>
            <w:top w:val="none" w:sz="0" w:space="0" w:color="auto"/>
            <w:left w:val="none" w:sz="0" w:space="0" w:color="auto"/>
            <w:bottom w:val="none" w:sz="0" w:space="0" w:color="auto"/>
            <w:right w:val="none" w:sz="0" w:space="0" w:color="auto"/>
          </w:divBdr>
          <w:divsChild>
            <w:div w:id="905998118">
              <w:marLeft w:val="0"/>
              <w:marRight w:val="0"/>
              <w:marTop w:val="0"/>
              <w:marBottom w:val="0"/>
              <w:divBdr>
                <w:top w:val="none" w:sz="0" w:space="0" w:color="auto"/>
                <w:left w:val="none" w:sz="0" w:space="0" w:color="auto"/>
                <w:bottom w:val="none" w:sz="0" w:space="0" w:color="auto"/>
                <w:right w:val="none" w:sz="0" w:space="0" w:color="auto"/>
              </w:divBdr>
            </w:div>
          </w:divsChild>
        </w:div>
        <w:div w:id="211233054">
          <w:marLeft w:val="0"/>
          <w:marRight w:val="0"/>
          <w:marTop w:val="0"/>
          <w:marBottom w:val="0"/>
          <w:divBdr>
            <w:top w:val="none" w:sz="0" w:space="0" w:color="auto"/>
            <w:left w:val="none" w:sz="0" w:space="0" w:color="auto"/>
            <w:bottom w:val="none" w:sz="0" w:space="0" w:color="auto"/>
            <w:right w:val="none" w:sz="0" w:space="0" w:color="auto"/>
          </w:divBdr>
        </w:div>
        <w:div w:id="311375004">
          <w:marLeft w:val="0"/>
          <w:marRight w:val="0"/>
          <w:marTop w:val="0"/>
          <w:marBottom w:val="0"/>
          <w:divBdr>
            <w:top w:val="none" w:sz="0" w:space="0" w:color="auto"/>
            <w:left w:val="none" w:sz="0" w:space="0" w:color="auto"/>
            <w:bottom w:val="none" w:sz="0" w:space="0" w:color="auto"/>
            <w:right w:val="none" w:sz="0" w:space="0" w:color="auto"/>
          </w:divBdr>
          <w:divsChild>
            <w:div w:id="2103330861">
              <w:marLeft w:val="0"/>
              <w:marRight w:val="0"/>
              <w:marTop w:val="0"/>
              <w:marBottom w:val="0"/>
              <w:divBdr>
                <w:top w:val="none" w:sz="0" w:space="0" w:color="auto"/>
                <w:left w:val="none" w:sz="0" w:space="0" w:color="auto"/>
                <w:bottom w:val="none" w:sz="0" w:space="0" w:color="auto"/>
                <w:right w:val="none" w:sz="0" w:space="0" w:color="auto"/>
              </w:divBdr>
            </w:div>
          </w:divsChild>
        </w:div>
        <w:div w:id="1801075177">
          <w:marLeft w:val="0"/>
          <w:marRight w:val="0"/>
          <w:marTop w:val="0"/>
          <w:marBottom w:val="0"/>
          <w:divBdr>
            <w:top w:val="none" w:sz="0" w:space="0" w:color="auto"/>
            <w:left w:val="none" w:sz="0" w:space="0" w:color="auto"/>
            <w:bottom w:val="none" w:sz="0" w:space="0" w:color="auto"/>
            <w:right w:val="none" w:sz="0" w:space="0" w:color="auto"/>
          </w:divBdr>
        </w:div>
        <w:div w:id="465008247">
          <w:marLeft w:val="0"/>
          <w:marRight w:val="0"/>
          <w:marTop w:val="0"/>
          <w:marBottom w:val="0"/>
          <w:divBdr>
            <w:top w:val="none" w:sz="0" w:space="0" w:color="auto"/>
            <w:left w:val="none" w:sz="0" w:space="0" w:color="auto"/>
            <w:bottom w:val="none" w:sz="0" w:space="0" w:color="auto"/>
            <w:right w:val="none" w:sz="0" w:space="0" w:color="auto"/>
          </w:divBdr>
          <w:divsChild>
            <w:div w:id="697119818">
              <w:marLeft w:val="0"/>
              <w:marRight w:val="0"/>
              <w:marTop w:val="0"/>
              <w:marBottom w:val="0"/>
              <w:divBdr>
                <w:top w:val="none" w:sz="0" w:space="0" w:color="auto"/>
                <w:left w:val="none" w:sz="0" w:space="0" w:color="auto"/>
                <w:bottom w:val="none" w:sz="0" w:space="0" w:color="auto"/>
                <w:right w:val="none" w:sz="0" w:space="0" w:color="auto"/>
              </w:divBdr>
            </w:div>
          </w:divsChild>
        </w:div>
        <w:div w:id="1604876517">
          <w:marLeft w:val="0"/>
          <w:marRight w:val="0"/>
          <w:marTop w:val="0"/>
          <w:marBottom w:val="0"/>
          <w:divBdr>
            <w:top w:val="none" w:sz="0" w:space="0" w:color="auto"/>
            <w:left w:val="none" w:sz="0" w:space="0" w:color="auto"/>
            <w:bottom w:val="none" w:sz="0" w:space="0" w:color="auto"/>
            <w:right w:val="none" w:sz="0" w:space="0" w:color="auto"/>
          </w:divBdr>
        </w:div>
        <w:div w:id="1769694805">
          <w:marLeft w:val="0"/>
          <w:marRight w:val="0"/>
          <w:marTop w:val="0"/>
          <w:marBottom w:val="0"/>
          <w:divBdr>
            <w:top w:val="none" w:sz="0" w:space="0" w:color="auto"/>
            <w:left w:val="none" w:sz="0" w:space="0" w:color="auto"/>
            <w:bottom w:val="none" w:sz="0" w:space="0" w:color="auto"/>
            <w:right w:val="none" w:sz="0" w:space="0" w:color="auto"/>
          </w:divBdr>
          <w:divsChild>
            <w:div w:id="601957701">
              <w:marLeft w:val="0"/>
              <w:marRight w:val="0"/>
              <w:marTop w:val="0"/>
              <w:marBottom w:val="0"/>
              <w:divBdr>
                <w:top w:val="none" w:sz="0" w:space="0" w:color="auto"/>
                <w:left w:val="none" w:sz="0" w:space="0" w:color="auto"/>
                <w:bottom w:val="none" w:sz="0" w:space="0" w:color="auto"/>
                <w:right w:val="none" w:sz="0" w:space="0" w:color="auto"/>
              </w:divBdr>
            </w:div>
          </w:divsChild>
        </w:div>
        <w:div w:id="2089769026">
          <w:marLeft w:val="0"/>
          <w:marRight w:val="0"/>
          <w:marTop w:val="0"/>
          <w:marBottom w:val="0"/>
          <w:divBdr>
            <w:top w:val="none" w:sz="0" w:space="0" w:color="auto"/>
            <w:left w:val="none" w:sz="0" w:space="0" w:color="auto"/>
            <w:bottom w:val="none" w:sz="0" w:space="0" w:color="auto"/>
            <w:right w:val="none" w:sz="0" w:space="0" w:color="auto"/>
          </w:divBdr>
        </w:div>
        <w:div w:id="1742286885">
          <w:marLeft w:val="0"/>
          <w:marRight w:val="0"/>
          <w:marTop w:val="0"/>
          <w:marBottom w:val="0"/>
          <w:divBdr>
            <w:top w:val="none" w:sz="0" w:space="0" w:color="auto"/>
            <w:left w:val="none" w:sz="0" w:space="0" w:color="auto"/>
            <w:bottom w:val="none" w:sz="0" w:space="0" w:color="auto"/>
            <w:right w:val="none" w:sz="0" w:space="0" w:color="auto"/>
          </w:divBdr>
          <w:divsChild>
            <w:div w:id="1849522961">
              <w:marLeft w:val="0"/>
              <w:marRight w:val="0"/>
              <w:marTop w:val="0"/>
              <w:marBottom w:val="0"/>
              <w:divBdr>
                <w:top w:val="none" w:sz="0" w:space="0" w:color="auto"/>
                <w:left w:val="none" w:sz="0" w:space="0" w:color="auto"/>
                <w:bottom w:val="none" w:sz="0" w:space="0" w:color="auto"/>
                <w:right w:val="none" w:sz="0" w:space="0" w:color="auto"/>
              </w:divBdr>
            </w:div>
          </w:divsChild>
        </w:div>
        <w:div w:id="359209580">
          <w:marLeft w:val="0"/>
          <w:marRight w:val="0"/>
          <w:marTop w:val="0"/>
          <w:marBottom w:val="0"/>
          <w:divBdr>
            <w:top w:val="none" w:sz="0" w:space="0" w:color="auto"/>
            <w:left w:val="none" w:sz="0" w:space="0" w:color="auto"/>
            <w:bottom w:val="none" w:sz="0" w:space="0" w:color="auto"/>
            <w:right w:val="none" w:sz="0" w:space="0" w:color="auto"/>
          </w:divBdr>
        </w:div>
        <w:div w:id="571083062">
          <w:marLeft w:val="0"/>
          <w:marRight w:val="0"/>
          <w:marTop w:val="0"/>
          <w:marBottom w:val="0"/>
          <w:divBdr>
            <w:top w:val="none" w:sz="0" w:space="0" w:color="auto"/>
            <w:left w:val="none" w:sz="0" w:space="0" w:color="auto"/>
            <w:bottom w:val="none" w:sz="0" w:space="0" w:color="auto"/>
            <w:right w:val="none" w:sz="0" w:space="0" w:color="auto"/>
          </w:divBdr>
          <w:divsChild>
            <w:div w:id="560097859">
              <w:marLeft w:val="0"/>
              <w:marRight w:val="0"/>
              <w:marTop w:val="0"/>
              <w:marBottom w:val="0"/>
              <w:divBdr>
                <w:top w:val="none" w:sz="0" w:space="0" w:color="auto"/>
                <w:left w:val="none" w:sz="0" w:space="0" w:color="auto"/>
                <w:bottom w:val="none" w:sz="0" w:space="0" w:color="auto"/>
                <w:right w:val="none" w:sz="0" w:space="0" w:color="auto"/>
              </w:divBdr>
            </w:div>
          </w:divsChild>
        </w:div>
        <w:div w:id="1541354677">
          <w:marLeft w:val="0"/>
          <w:marRight w:val="0"/>
          <w:marTop w:val="300"/>
          <w:marBottom w:val="0"/>
          <w:divBdr>
            <w:top w:val="none" w:sz="0" w:space="0" w:color="auto"/>
            <w:left w:val="none" w:sz="0" w:space="0" w:color="auto"/>
            <w:bottom w:val="none" w:sz="0" w:space="0" w:color="auto"/>
            <w:right w:val="none" w:sz="0" w:space="0" w:color="auto"/>
          </w:divBdr>
          <w:divsChild>
            <w:div w:id="876432305">
              <w:marLeft w:val="0"/>
              <w:marRight w:val="0"/>
              <w:marTop w:val="0"/>
              <w:marBottom w:val="0"/>
              <w:divBdr>
                <w:top w:val="none" w:sz="0" w:space="0" w:color="auto"/>
                <w:left w:val="none" w:sz="0" w:space="0" w:color="auto"/>
                <w:bottom w:val="none" w:sz="0" w:space="0" w:color="auto"/>
                <w:right w:val="none" w:sz="0" w:space="0" w:color="auto"/>
              </w:divBdr>
              <w:divsChild>
                <w:div w:id="1961257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4908411">
          <w:marLeft w:val="0"/>
          <w:marRight w:val="0"/>
          <w:marTop w:val="300"/>
          <w:marBottom w:val="0"/>
          <w:divBdr>
            <w:top w:val="none" w:sz="0" w:space="0" w:color="auto"/>
            <w:left w:val="none" w:sz="0" w:space="0" w:color="auto"/>
            <w:bottom w:val="none" w:sz="0" w:space="0" w:color="auto"/>
            <w:right w:val="none" w:sz="0" w:space="0" w:color="auto"/>
          </w:divBdr>
          <w:divsChild>
            <w:div w:id="1235580684">
              <w:marLeft w:val="0"/>
              <w:marRight w:val="0"/>
              <w:marTop w:val="0"/>
              <w:marBottom w:val="0"/>
              <w:divBdr>
                <w:top w:val="none" w:sz="0" w:space="0" w:color="auto"/>
                <w:left w:val="none" w:sz="0" w:space="0" w:color="auto"/>
                <w:bottom w:val="none" w:sz="0" w:space="0" w:color="auto"/>
                <w:right w:val="none" w:sz="0" w:space="0" w:color="auto"/>
              </w:divBdr>
              <w:divsChild>
                <w:div w:id="536622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937">
          <w:marLeft w:val="0"/>
          <w:marRight w:val="0"/>
          <w:marTop w:val="300"/>
          <w:marBottom w:val="0"/>
          <w:divBdr>
            <w:top w:val="none" w:sz="0" w:space="0" w:color="auto"/>
            <w:left w:val="none" w:sz="0" w:space="0" w:color="auto"/>
            <w:bottom w:val="none" w:sz="0" w:space="0" w:color="auto"/>
            <w:right w:val="none" w:sz="0" w:space="0" w:color="auto"/>
          </w:divBdr>
          <w:divsChild>
            <w:div w:id="1938708590">
              <w:marLeft w:val="0"/>
              <w:marRight w:val="0"/>
              <w:marTop w:val="0"/>
              <w:marBottom w:val="0"/>
              <w:divBdr>
                <w:top w:val="none" w:sz="0" w:space="0" w:color="auto"/>
                <w:left w:val="none" w:sz="0" w:space="0" w:color="auto"/>
                <w:bottom w:val="none" w:sz="0" w:space="0" w:color="auto"/>
                <w:right w:val="none" w:sz="0" w:space="0" w:color="auto"/>
              </w:divBdr>
              <w:divsChild>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371792">
          <w:marLeft w:val="0"/>
          <w:marRight w:val="0"/>
          <w:marTop w:val="300"/>
          <w:marBottom w:val="0"/>
          <w:divBdr>
            <w:top w:val="none" w:sz="0" w:space="0" w:color="auto"/>
            <w:left w:val="none" w:sz="0" w:space="0" w:color="auto"/>
            <w:bottom w:val="none" w:sz="0" w:space="0" w:color="auto"/>
            <w:right w:val="none" w:sz="0" w:space="0" w:color="auto"/>
          </w:divBdr>
          <w:divsChild>
            <w:div w:id="106658443">
              <w:marLeft w:val="0"/>
              <w:marRight w:val="0"/>
              <w:marTop w:val="0"/>
              <w:marBottom w:val="0"/>
              <w:divBdr>
                <w:top w:val="none" w:sz="0" w:space="0" w:color="auto"/>
                <w:left w:val="none" w:sz="0" w:space="0" w:color="auto"/>
                <w:bottom w:val="none" w:sz="0" w:space="0" w:color="auto"/>
                <w:right w:val="none" w:sz="0" w:space="0" w:color="auto"/>
              </w:divBdr>
              <w:divsChild>
                <w:div w:id="44519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333946812">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3164463">
      <w:bodyDiv w:val="1"/>
      <w:marLeft w:val="0"/>
      <w:marRight w:val="0"/>
      <w:marTop w:val="0"/>
      <w:marBottom w:val="0"/>
      <w:divBdr>
        <w:top w:val="none" w:sz="0" w:space="0" w:color="auto"/>
        <w:left w:val="none" w:sz="0" w:space="0" w:color="auto"/>
        <w:bottom w:val="none" w:sz="0" w:space="0" w:color="auto"/>
        <w:right w:val="none" w:sz="0" w:space="0" w:color="auto"/>
      </w:divBdr>
      <w:divsChild>
        <w:div w:id="147867830">
          <w:marLeft w:val="0"/>
          <w:marRight w:val="0"/>
          <w:marTop w:val="0"/>
          <w:marBottom w:val="0"/>
          <w:divBdr>
            <w:top w:val="none" w:sz="0" w:space="0" w:color="auto"/>
            <w:left w:val="none" w:sz="0" w:space="0" w:color="auto"/>
            <w:bottom w:val="none" w:sz="0" w:space="0" w:color="auto"/>
            <w:right w:val="none" w:sz="0" w:space="0" w:color="auto"/>
          </w:divBdr>
        </w:div>
        <w:div w:id="345786939">
          <w:marLeft w:val="0"/>
          <w:marRight w:val="0"/>
          <w:marTop w:val="0"/>
          <w:marBottom w:val="0"/>
          <w:divBdr>
            <w:top w:val="none" w:sz="0" w:space="0" w:color="auto"/>
            <w:left w:val="none" w:sz="0" w:space="0" w:color="auto"/>
            <w:bottom w:val="none" w:sz="0" w:space="0" w:color="auto"/>
            <w:right w:val="none" w:sz="0" w:space="0" w:color="auto"/>
          </w:divBdr>
          <w:divsChild>
            <w:div w:id="303891884">
              <w:marLeft w:val="0"/>
              <w:marRight w:val="0"/>
              <w:marTop w:val="0"/>
              <w:marBottom w:val="0"/>
              <w:divBdr>
                <w:top w:val="none" w:sz="0" w:space="0" w:color="auto"/>
                <w:left w:val="none" w:sz="0" w:space="0" w:color="auto"/>
                <w:bottom w:val="none" w:sz="0" w:space="0" w:color="auto"/>
                <w:right w:val="none" w:sz="0" w:space="0" w:color="auto"/>
              </w:divBdr>
            </w:div>
          </w:divsChild>
        </w:div>
        <w:div w:id="1571962029">
          <w:marLeft w:val="0"/>
          <w:marRight w:val="0"/>
          <w:marTop w:val="0"/>
          <w:marBottom w:val="0"/>
          <w:divBdr>
            <w:top w:val="none" w:sz="0" w:space="0" w:color="auto"/>
            <w:left w:val="none" w:sz="0" w:space="0" w:color="auto"/>
            <w:bottom w:val="none" w:sz="0" w:space="0" w:color="auto"/>
            <w:right w:val="none" w:sz="0" w:space="0" w:color="auto"/>
          </w:divBdr>
        </w:div>
        <w:div w:id="307369141">
          <w:marLeft w:val="0"/>
          <w:marRight w:val="0"/>
          <w:marTop w:val="0"/>
          <w:marBottom w:val="0"/>
          <w:divBdr>
            <w:top w:val="none" w:sz="0" w:space="0" w:color="auto"/>
            <w:left w:val="none" w:sz="0" w:space="0" w:color="auto"/>
            <w:bottom w:val="none" w:sz="0" w:space="0" w:color="auto"/>
            <w:right w:val="none" w:sz="0" w:space="0" w:color="auto"/>
          </w:divBdr>
          <w:divsChild>
            <w:div w:id="1238980668">
              <w:marLeft w:val="0"/>
              <w:marRight w:val="0"/>
              <w:marTop w:val="0"/>
              <w:marBottom w:val="0"/>
              <w:divBdr>
                <w:top w:val="none" w:sz="0" w:space="0" w:color="auto"/>
                <w:left w:val="none" w:sz="0" w:space="0" w:color="auto"/>
                <w:bottom w:val="none" w:sz="0" w:space="0" w:color="auto"/>
                <w:right w:val="none" w:sz="0" w:space="0" w:color="auto"/>
              </w:divBdr>
            </w:div>
          </w:divsChild>
        </w:div>
        <w:div w:id="1940063889">
          <w:marLeft w:val="0"/>
          <w:marRight w:val="0"/>
          <w:marTop w:val="0"/>
          <w:marBottom w:val="0"/>
          <w:divBdr>
            <w:top w:val="none" w:sz="0" w:space="0" w:color="auto"/>
            <w:left w:val="none" w:sz="0" w:space="0" w:color="auto"/>
            <w:bottom w:val="none" w:sz="0" w:space="0" w:color="auto"/>
            <w:right w:val="none" w:sz="0" w:space="0" w:color="auto"/>
          </w:divBdr>
        </w:div>
        <w:div w:id="1602687481">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
          </w:divsChild>
        </w:div>
        <w:div w:id="2013409035">
          <w:marLeft w:val="0"/>
          <w:marRight w:val="0"/>
          <w:marTop w:val="0"/>
          <w:marBottom w:val="0"/>
          <w:divBdr>
            <w:top w:val="none" w:sz="0" w:space="0" w:color="auto"/>
            <w:left w:val="none" w:sz="0" w:space="0" w:color="auto"/>
            <w:bottom w:val="none" w:sz="0" w:space="0" w:color="auto"/>
            <w:right w:val="none" w:sz="0" w:space="0" w:color="auto"/>
          </w:divBdr>
        </w:div>
        <w:div w:id="252127638">
          <w:marLeft w:val="0"/>
          <w:marRight w:val="0"/>
          <w:marTop w:val="0"/>
          <w:marBottom w:val="0"/>
          <w:divBdr>
            <w:top w:val="none" w:sz="0" w:space="0" w:color="auto"/>
            <w:left w:val="none" w:sz="0" w:space="0" w:color="auto"/>
            <w:bottom w:val="none" w:sz="0" w:space="0" w:color="auto"/>
            <w:right w:val="none" w:sz="0" w:space="0" w:color="auto"/>
          </w:divBdr>
          <w:divsChild>
            <w:div w:id="1582065451">
              <w:marLeft w:val="0"/>
              <w:marRight w:val="0"/>
              <w:marTop w:val="0"/>
              <w:marBottom w:val="0"/>
              <w:divBdr>
                <w:top w:val="none" w:sz="0" w:space="0" w:color="auto"/>
                <w:left w:val="none" w:sz="0" w:space="0" w:color="auto"/>
                <w:bottom w:val="none" w:sz="0" w:space="0" w:color="auto"/>
                <w:right w:val="none" w:sz="0" w:space="0" w:color="auto"/>
              </w:divBdr>
            </w:div>
          </w:divsChild>
        </w:div>
        <w:div w:id="2031642963">
          <w:marLeft w:val="0"/>
          <w:marRight w:val="0"/>
          <w:marTop w:val="0"/>
          <w:marBottom w:val="0"/>
          <w:divBdr>
            <w:top w:val="none" w:sz="0" w:space="0" w:color="auto"/>
            <w:left w:val="none" w:sz="0" w:space="0" w:color="auto"/>
            <w:bottom w:val="none" w:sz="0" w:space="0" w:color="auto"/>
            <w:right w:val="none" w:sz="0" w:space="0" w:color="auto"/>
          </w:divBdr>
        </w:div>
        <w:div w:id="1925724343">
          <w:marLeft w:val="0"/>
          <w:marRight w:val="0"/>
          <w:marTop w:val="0"/>
          <w:marBottom w:val="0"/>
          <w:divBdr>
            <w:top w:val="none" w:sz="0" w:space="0" w:color="auto"/>
            <w:left w:val="none" w:sz="0" w:space="0" w:color="auto"/>
            <w:bottom w:val="none" w:sz="0" w:space="0" w:color="auto"/>
            <w:right w:val="none" w:sz="0" w:space="0" w:color="auto"/>
          </w:divBdr>
          <w:divsChild>
            <w:div w:id="1164394827">
              <w:marLeft w:val="0"/>
              <w:marRight w:val="0"/>
              <w:marTop w:val="0"/>
              <w:marBottom w:val="0"/>
              <w:divBdr>
                <w:top w:val="none" w:sz="0" w:space="0" w:color="auto"/>
                <w:left w:val="none" w:sz="0" w:space="0" w:color="auto"/>
                <w:bottom w:val="none" w:sz="0" w:space="0" w:color="auto"/>
                <w:right w:val="none" w:sz="0" w:space="0" w:color="auto"/>
              </w:divBdr>
            </w:div>
          </w:divsChild>
        </w:div>
        <w:div w:id="1762951037">
          <w:marLeft w:val="0"/>
          <w:marRight w:val="0"/>
          <w:marTop w:val="0"/>
          <w:marBottom w:val="0"/>
          <w:divBdr>
            <w:top w:val="none" w:sz="0" w:space="0" w:color="auto"/>
            <w:left w:val="none" w:sz="0" w:space="0" w:color="auto"/>
            <w:bottom w:val="none" w:sz="0" w:space="0" w:color="auto"/>
            <w:right w:val="none" w:sz="0" w:space="0" w:color="auto"/>
          </w:divBdr>
        </w:div>
        <w:div w:id="1042561071">
          <w:marLeft w:val="0"/>
          <w:marRight w:val="0"/>
          <w:marTop w:val="0"/>
          <w:marBottom w:val="0"/>
          <w:divBdr>
            <w:top w:val="none" w:sz="0" w:space="0" w:color="auto"/>
            <w:left w:val="none" w:sz="0" w:space="0" w:color="auto"/>
            <w:bottom w:val="none" w:sz="0" w:space="0" w:color="auto"/>
            <w:right w:val="none" w:sz="0" w:space="0" w:color="auto"/>
          </w:divBdr>
          <w:divsChild>
            <w:div w:id="465048018">
              <w:marLeft w:val="0"/>
              <w:marRight w:val="0"/>
              <w:marTop w:val="0"/>
              <w:marBottom w:val="0"/>
              <w:divBdr>
                <w:top w:val="none" w:sz="0" w:space="0" w:color="auto"/>
                <w:left w:val="none" w:sz="0" w:space="0" w:color="auto"/>
                <w:bottom w:val="none" w:sz="0" w:space="0" w:color="auto"/>
                <w:right w:val="none" w:sz="0" w:space="0" w:color="auto"/>
              </w:divBdr>
            </w:div>
          </w:divsChild>
        </w:div>
        <w:div w:id="1775706925">
          <w:marLeft w:val="0"/>
          <w:marRight w:val="0"/>
          <w:marTop w:val="0"/>
          <w:marBottom w:val="0"/>
          <w:divBdr>
            <w:top w:val="none" w:sz="0" w:space="0" w:color="auto"/>
            <w:left w:val="none" w:sz="0" w:space="0" w:color="auto"/>
            <w:bottom w:val="none" w:sz="0" w:space="0" w:color="auto"/>
            <w:right w:val="none" w:sz="0" w:space="0" w:color="auto"/>
          </w:divBdr>
        </w:div>
        <w:div w:id="1252470961">
          <w:marLeft w:val="0"/>
          <w:marRight w:val="0"/>
          <w:marTop w:val="0"/>
          <w:marBottom w:val="0"/>
          <w:divBdr>
            <w:top w:val="none" w:sz="0" w:space="0" w:color="auto"/>
            <w:left w:val="none" w:sz="0" w:space="0" w:color="auto"/>
            <w:bottom w:val="none" w:sz="0" w:space="0" w:color="auto"/>
            <w:right w:val="none" w:sz="0" w:space="0" w:color="auto"/>
          </w:divBdr>
          <w:divsChild>
            <w:div w:id="208227419">
              <w:marLeft w:val="0"/>
              <w:marRight w:val="0"/>
              <w:marTop w:val="0"/>
              <w:marBottom w:val="0"/>
              <w:divBdr>
                <w:top w:val="none" w:sz="0" w:space="0" w:color="auto"/>
                <w:left w:val="none" w:sz="0" w:space="0" w:color="auto"/>
                <w:bottom w:val="none" w:sz="0" w:space="0" w:color="auto"/>
                <w:right w:val="none" w:sz="0" w:space="0" w:color="auto"/>
              </w:divBdr>
            </w:div>
          </w:divsChild>
        </w:div>
        <w:div w:id="796414064">
          <w:marLeft w:val="0"/>
          <w:marRight w:val="0"/>
          <w:marTop w:val="300"/>
          <w:marBottom w:val="0"/>
          <w:divBdr>
            <w:top w:val="none" w:sz="0" w:space="0" w:color="auto"/>
            <w:left w:val="none" w:sz="0" w:space="0" w:color="auto"/>
            <w:bottom w:val="none" w:sz="0" w:space="0" w:color="auto"/>
            <w:right w:val="none" w:sz="0" w:space="0" w:color="auto"/>
          </w:divBdr>
          <w:divsChild>
            <w:div w:id="2115710620">
              <w:marLeft w:val="0"/>
              <w:marRight w:val="0"/>
              <w:marTop w:val="0"/>
              <w:marBottom w:val="0"/>
              <w:divBdr>
                <w:top w:val="none" w:sz="0" w:space="0" w:color="auto"/>
                <w:left w:val="none" w:sz="0" w:space="0" w:color="auto"/>
                <w:bottom w:val="none" w:sz="0" w:space="0" w:color="auto"/>
                <w:right w:val="none" w:sz="0" w:space="0" w:color="auto"/>
              </w:divBdr>
              <w:divsChild>
                <w:div w:id="276915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526003">
          <w:marLeft w:val="0"/>
          <w:marRight w:val="0"/>
          <w:marTop w:val="300"/>
          <w:marBottom w:val="0"/>
          <w:divBdr>
            <w:top w:val="none" w:sz="0" w:space="0" w:color="auto"/>
            <w:left w:val="none" w:sz="0" w:space="0" w:color="auto"/>
            <w:bottom w:val="none" w:sz="0" w:space="0" w:color="auto"/>
            <w:right w:val="none" w:sz="0" w:space="0" w:color="auto"/>
          </w:divBdr>
          <w:divsChild>
            <w:div w:id="521089160">
              <w:marLeft w:val="0"/>
              <w:marRight w:val="0"/>
              <w:marTop w:val="0"/>
              <w:marBottom w:val="0"/>
              <w:divBdr>
                <w:top w:val="none" w:sz="0" w:space="0" w:color="auto"/>
                <w:left w:val="none" w:sz="0" w:space="0" w:color="auto"/>
                <w:bottom w:val="none" w:sz="0" w:space="0" w:color="auto"/>
                <w:right w:val="none" w:sz="0" w:space="0" w:color="auto"/>
              </w:divBdr>
              <w:divsChild>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230030">
          <w:marLeft w:val="0"/>
          <w:marRight w:val="0"/>
          <w:marTop w:val="300"/>
          <w:marBottom w:val="0"/>
          <w:divBdr>
            <w:top w:val="none" w:sz="0" w:space="0" w:color="auto"/>
            <w:left w:val="none" w:sz="0" w:space="0" w:color="auto"/>
            <w:bottom w:val="none" w:sz="0" w:space="0" w:color="auto"/>
            <w:right w:val="none" w:sz="0" w:space="0" w:color="auto"/>
          </w:divBdr>
          <w:divsChild>
            <w:div w:id="220559212">
              <w:marLeft w:val="0"/>
              <w:marRight w:val="0"/>
              <w:marTop w:val="0"/>
              <w:marBottom w:val="0"/>
              <w:divBdr>
                <w:top w:val="none" w:sz="0" w:space="0" w:color="auto"/>
                <w:left w:val="none" w:sz="0" w:space="0" w:color="auto"/>
                <w:bottom w:val="none" w:sz="0" w:space="0" w:color="auto"/>
                <w:right w:val="none" w:sz="0" w:space="0" w:color="auto"/>
              </w:divBdr>
              <w:divsChild>
                <w:div w:id="231932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696122">
          <w:marLeft w:val="0"/>
          <w:marRight w:val="0"/>
          <w:marTop w:val="300"/>
          <w:marBottom w:val="0"/>
          <w:divBdr>
            <w:top w:val="none" w:sz="0" w:space="0" w:color="auto"/>
            <w:left w:val="none" w:sz="0" w:space="0" w:color="auto"/>
            <w:bottom w:val="none" w:sz="0" w:space="0" w:color="auto"/>
            <w:right w:val="none" w:sz="0" w:space="0" w:color="auto"/>
          </w:divBdr>
          <w:divsChild>
            <w:div w:id="660696155">
              <w:marLeft w:val="0"/>
              <w:marRight w:val="0"/>
              <w:marTop w:val="0"/>
              <w:marBottom w:val="0"/>
              <w:divBdr>
                <w:top w:val="none" w:sz="0" w:space="0" w:color="auto"/>
                <w:left w:val="none" w:sz="0" w:space="0" w:color="auto"/>
                <w:bottom w:val="none" w:sz="0" w:space="0" w:color="auto"/>
                <w:right w:val="none" w:sz="0" w:space="0" w:color="auto"/>
              </w:divBdr>
              <w:divsChild>
                <w:div w:id="1057630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4353130">
      <w:bodyDiv w:val="1"/>
      <w:marLeft w:val="0"/>
      <w:marRight w:val="0"/>
      <w:marTop w:val="0"/>
      <w:marBottom w:val="0"/>
      <w:divBdr>
        <w:top w:val="none" w:sz="0" w:space="0" w:color="auto"/>
        <w:left w:val="none" w:sz="0" w:space="0" w:color="auto"/>
        <w:bottom w:val="none" w:sz="0" w:space="0" w:color="auto"/>
        <w:right w:val="none" w:sz="0" w:space="0" w:color="auto"/>
      </w:divBdr>
      <w:divsChild>
        <w:div w:id="279454011">
          <w:marLeft w:val="0"/>
          <w:marRight w:val="0"/>
          <w:marTop w:val="0"/>
          <w:marBottom w:val="0"/>
          <w:divBdr>
            <w:top w:val="none" w:sz="0" w:space="0" w:color="auto"/>
            <w:left w:val="none" w:sz="0" w:space="0" w:color="auto"/>
            <w:bottom w:val="none" w:sz="0" w:space="0" w:color="auto"/>
            <w:right w:val="none" w:sz="0" w:space="0" w:color="auto"/>
          </w:divBdr>
        </w:div>
        <w:div w:id="438336279">
          <w:marLeft w:val="0"/>
          <w:marRight w:val="0"/>
          <w:marTop w:val="0"/>
          <w:marBottom w:val="0"/>
          <w:divBdr>
            <w:top w:val="none" w:sz="0" w:space="0" w:color="auto"/>
            <w:left w:val="none" w:sz="0" w:space="0" w:color="auto"/>
            <w:bottom w:val="none" w:sz="0" w:space="0" w:color="auto"/>
            <w:right w:val="none" w:sz="0" w:space="0" w:color="auto"/>
          </w:divBdr>
          <w:divsChild>
            <w:div w:id="1411384591">
              <w:marLeft w:val="0"/>
              <w:marRight w:val="0"/>
              <w:marTop w:val="0"/>
              <w:marBottom w:val="0"/>
              <w:divBdr>
                <w:top w:val="none" w:sz="0" w:space="0" w:color="auto"/>
                <w:left w:val="none" w:sz="0" w:space="0" w:color="auto"/>
                <w:bottom w:val="none" w:sz="0" w:space="0" w:color="auto"/>
                <w:right w:val="none" w:sz="0" w:space="0" w:color="auto"/>
              </w:divBdr>
            </w:div>
          </w:divsChild>
        </w:div>
        <w:div w:id="1201162426">
          <w:marLeft w:val="0"/>
          <w:marRight w:val="0"/>
          <w:marTop w:val="0"/>
          <w:marBottom w:val="0"/>
          <w:divBdr>
            <w:top w:val="none" w:sz="0" w:space="0" w:color="auto"/>
            <w:left w:val="none" w:sz="0" w:space="0" w:color="auto"/>
            <w:bottom w:val="none" w:sz="0" w:space="0" w:color="auto"/>
            <w:right w:val="none" w:sz="0" w:space="0" w:color="auto"/>
          </w:divBdr>
        </w:div>
        <w:div w:id="1996717392">
          <w:marLeft w:val="0"/>
          <w:marRight w:val="0"/>
          <w:marTop w:val="0"/>
          <w:marBottom w:val="0"/>
          <w:divBdr>
            <w:top w:val="none" w:sz="0" w:space="0" w:color="auto"/>
            <w:left w:val="none" w:sz="0" w:space="0" w:color="auto"/>
            <w:bottom w:val="none" w:sz="0" w:space="0" w:color="auto"/>
            <w:right w:val="none" w:sz="0" w:space="0" w:color="auto"/>
          </w:divBdr>
          <w:divsChild>
            <w:div w:id="501823261">
              <w:marLeft w:val="0"/>
              <w:marRight w:val="0"/>
              <w:marTop w:val="0"/>
              <w:marBottom w:val="0"/>
              <w:divBdr>
                <w:top w:val="none" w:sz="0" w:space="0" w:color="auto"/>
                <w:left w:val="none" w:sz="0" w:space="0" w:color="auto"/>
                <w:bottom w:val="none" w:sz="0" w:space="0" w:color="auto"/>
                <w:right w:val="none" w:sz="0" w:space="0" w:color="auto"/>
              </w:divBdr>
            </w:div>
          </w:divsChild>
        </w:div>
        <w:div w:id="609892989">
          <w:marLeft w:val="0"/>
          <w:marRight w:val="0"/>
          <w:marTop w:val="0"/>
          <w:marBottom w:val="0"/>
          <w:divBdr>
            <w:top w:val="none" w:sz="0" w:space="0" w:color="auto"/>
            <w:left w:val="none" w:sz="0" w:space="0" w:color="auto"/>
            <w:bottom w:val="none" w:sz="0" w:space="0" w:color="auto"/>
            <w:right w:val="none" w:sz="0" w:space="0" w:color="auto"/>
          </w:divBdr>
        </w:div>
        <w:div w:id="2106614536">
          <w:marLeft w:val="0"/>
          <w:marRight w:val="0"/>
          <w:marTop w:val="0"/>
          <w:marBottom w:val="0"/>
          <w:divBdr>
            <w:top w:val="none" w:sz="0" w:space="0" w:color="auto"/>
            <w:left w:val="none" w:sz="0" w:space="0" w:color="auto"/>
            <w:bottom w:val="none" w:sz="0" w:space="0" w:color="auto"/>
            <w:right w:val="none" w:sz="0" w:space="0" w:color="auto"/>
          </w:divBdr>
          <w:divsChild>
            <w:div w:id="1750036961">
              <w:marLeft w:val="0"/>
              <w:marRight w:val="0"/>
              <w:marTop w:val="0"/>
              <w:marBottom w:val="0"/>
              <w:divBdr>
                <w:top w:val="none" w:sz="0" w:space="0" w:color="auto"/>
                <w:left w:val="none" w:sz="0" w:space="0" w:color="auto"/>
                <w:bottom w:val="none" w:sz="0" w:space="0" w:color="auto"/>
                <w:right w:val="none" w:sz="0" w:space="0" w:color="auto"/>
              </w:divBdr>
            </w:div>
          </w:divsChild>
        </w:div>
        <w:div w:id="1055668151">
          <w:marLeft w:val="0"/>
          <w:marRight w:val="0"/>
          <w:marTop w:val="0"/>
          <w:marBottom w:val="0"/>
          <w:divBdr>
            <w:top w:val="none" w:sz="0" w:space="0" w:color="auto"/>
            <w:left w:val="none" w:sz="0" w:space="0" w:color="auto"/>
            <w:bottom w:val="none" w:sz="0" w:space="0" w:color="auto"/>
            <w:right w:val="none" w:sz="0" w:space="0" w:color="auto"/>
          </w:divBdr>
        </w:div>
        <w:div w:id="1376077768">
          <w:marLeft w:val="0"/>
          <w:marRight w:val="0"/>
          <w:marTop w:val="0"/>
          <w:marBottom w:val="0"/>
          <w:divBdr>
            <w:top w:val="none" w:sz="0" w:space="0" w:color="auto"/>
            <w:left w:val="none" w:sz="0" w:space="0" w:color="auto"/>
            <w:bottom w:val="none" w:sz="0" w:space="0" w:color="auto"/>
            <w:right w:val="none" w:sz="0" w:space="0" w:color="auto"/>
          </w:divBdr>
          <w:divsChild>
            <w:div w:id="180362784">
              <w:marLeft w:val="0"/>
              <w:marRight w:val="0"/>
              <w:marTop w:val="0"/>
              <w:marBottom w:val="0"/>
              <w:divBdr>
                <w:top w:val="none" w:sz="0" w:space="0" w:color="auto"/>
                <w:left w:val="none" w:sz="0" w:space="0" w:color="auto"/>
                <w:bottom w:val="none" w:sz="0" w:space="0" w:color="auto"/>
                <w:right w:val="none" w:sz="0" w:space="0" w:color="auto"/>
              </w:divBdr>
            </w:div>
          </w:divsChild>
        </w:div>
        <w:div w:id="1511916907">
          <w:marLeft w:val="0"/>
          <w:marRight w:val="0"/>
          <w:marTop w:val="0"/>
          <w:marBottom w:val="0"/>
          <w:divBdr>
            <w:top w:val="none" w:sz="0" w:space="0" w:color="auto"/>
            <w:left w:val="none" w:sz="0" w:space="0" w:color="auto"/>
            <w:bottom w:val="none" w:sz="0" w:space="0" w:color="auto"/>
            <w:right w:val="none" w:sz="0" w:space="0" w:color="auto"/>
          </w:divBdr>
        </w:div>
        <w:div w:id="754789858">
          <w:marLeft w:val="0"/>
          <w:marRight w:val="0"/>
          <w:marTop w:val="0"/>
          <w:marBottom w:val="0"/>
          <w:divBdr>
            <w:top w:val="none" w:sz="0" w:space="0" w:color="auto"/>
            <w:left w:val="none" w:sz="0" w:space="0" w:color="auto"/>
            <w:bottom w:val="none" w:sz="0" w:space="0" w:color="auto"/>
            <w:right w:val="none" w:sz="0" w:space="0" w:color="auto"/>
          </w:divBdr>
          <w:divsChild>
            <w:div w:id="1846898276">
              <w:marLeft w:val="0"/>
              <w:marRight w:val="0"/>
              <w:marTop w:val="0"/>
              <w:marBottom w:val="0"/>
              <w:divBdr>
                <w:top w:val="none" w:sz="0" w:space="0" w:color="auto"/>
                <w:left w:val="none" w:sz="0" w:space="0" w:color="auto"/>
                <w:bottom w:val="none" w:sz="0" w:space="0" w:color="auto"/>
                <w:right w:val="none" w:sz="0" w:space="0" w:color="auto"/>
              </w:divBdr>
            </w:div>
          </w:divsChild>
        </w:div>
        <w:div w:id="1273979484">
          <w:marLeft w:val="0"/>
          <w:marRight w:val="0"/>
          <w:marTop w:val="0"/>
          <w:marBottom w:val="0"/>
          <w:divBdr>
            <w:top w:val="none" w:sz="0" w:space="0" w:color="auto"/>
            <w:left w:val="none" w:sz="0" w:space="0" w:color="auto"/>
            <w:bottom w:val="none" w:sz="0" w:space="0" w:color="auto"/>
            <w:right w:val="none" w:sz="0" w:space="0" w:color="auto"/>
          </w:divBdr>
        </w:div>
        <w:div w:id="747965061">
          <w:marLeft w:val="0"/>
          <w:marRight w:val="0"/>
          <w:marTop w:val="0"/>
          <w:marBottom w:val="0"/>
          <w:divBdr>
            <w:top w:val="none" w:sz="0" w:space="0" w:color="auto"/>
            <w:left w:val="none" w:sz="0" w:space="0" w:color="auto"/>
            <w:bottom w:val="none" w:sz="0" w:space="0" w:color="auto"/>
            <w:right w:val="none" w:sz="0" w:space="0" w:color="auto"/>
          </w:divBdr>
          <w:divsChild>
            <w:div w:id="2138602993">
              <w:marLeft w:val="0"/>
              <w:marRight w:val="0"/>
              <w:marTop w:val="0"/>
              <w:marBottom w:val="0"/>
              <w:divBdr>
                <w:top w:val="none" w:sz="0" w:space="0" w:color="auto"/>
                <w:left w:val="none" w:sz="0" w:space="0" w:color="auto"/>
                <w:bottom w:val="none" w:sz="0" w:space="0" w:color="auto"/>
                <w:right w:val="none" w:sz="0" w:space="0" w:color="auto"/>
              </w:divBdr>
            </w:div>
          </w:divsChild>
        </w:div>
        <w:div w:id="682709633">
          <w:marLeft w:val="0"/>
          <w:marRight w:val="0"/>
          <w:marTop w:val="0"/>
          <w:marBottom w:val="0"/>
          <w:divBdr>
            <w:top w:val="none" w:sz="0" w:space="0" w:color="auto"/>
            <w:left w:val="none" w:sz="0" w:space="0" w:color="auto"/>
            <w:bottom w:val="none" w:sz="0" w:space="0" w:color="auto"/>
            <w:right w:val="none" w:sz="0" w:space="0" w:color="auto"/>
          </w:divBdr>
        </w:div>
        <w:div w:id="1652052176">
          <w:marLeft w:val="0"/>
          <w:marRight w:val="0"/>
          <w:marTop w:val="0"/>
          <w:marBottom w:val="0"/>
          <w:divBdr>
            <w:top w:val="none" w:sz="0" w:space="0" w:color="auto"/>
            <w:left w:val="none" w:sz="0" w:space="0" w:color="auto"/>
            <w:bottom w:val="none" w:sz="0" w:space="0" w:color="auto"/>
            <w:right w:val="none" w:sz="0" w:space="0" w:color="auto"/>
          </w:divBdr>
          <w:divsChild>
            <w:div w:id="774205667">
              <w:marLeft w:val="0"/>
              <w:marRight w:val="0"/>
              <w:marTop w:val="0"/>
              <w:marBottom w:val="0"/>
              <w:divBdr>
                <w:top w:val="none" w:sz="0" w:space="0" w:color="auto"/>
                <w:left w:val="none" w:sz="0" w:space="0" w:color="auto"/>
                <w:bottom w:val="none" w:sz="0" w:space="0" w:color="auto"/>
                <w:right w:val="none" w:sz="0" w:space="0" w:color="auto"/>
              </w:divBdr>
            </w:div>
          </w:divsChild>
        </w:div>
        <w:div w:id="1732465147">
          <w:marLeft w:val="0"/>
          <w:marRight w:val="0"/>
          <w:marTop w:val="300"/>
          <w:marBottom w:val="0"/>
          <w:divBdr>
            <w:top w:val="none" w:sz="0" w:space="0" w:color="auto"/>
            <w:left w:val="none" w:sz="0" w:space="0" w:color="auto"/>
            <w:bottom w:val="none" w:sz="0" w:space="0" w:color="auto"/>
            <w:right w:val="none" w:sz="0" w:space="0" w:color="auto"/>
          </w:divBdr>
          <w:divsChild>
            <w:div w:id="615450230">
              <w:marLeft w:val="0"/>
              <w:marRight w:val="0"/>
              <w:marTop w:val="0"/>
              <w:marBottom w:val="0"/>
              <w:divBdr>
                <w:top w:val="none" w:sz="0" w:space="0" w:color="auto"/>
                <w:left w:val="none" w:sz="0" w:space="0" w:color="auto"/>
                <w:bottom w:val="none" w:sz="0" w:space="0" w:color="auto"/>
                <w:right w:val="none" w:sz="0" w:space="0" w:color="auto"/>
              </w:divBdr>
              <w:divsChild>
                <w:div w:id="1299846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51735">
          <w:marLeft w:val="0"/>
          <w:marRight w:val="0"/>
          <w:marTop w:val="30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sChild>
                <w:div w:id="90198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216872">
          <w:marLeft w:val="0"/>
          <w:marRight w:val="0"/>
          <w:marTop w:val="300"/>
          <w:marBottom w:val="0"/>
          <w:divBdr>
            <w:top w:val="none" w:sz="0" w:space="0" w:color="auto"/>
            <w:left w:val="none" w:sz="0" w:space="0" w:color="auto"/>
            <w:bottom w:val="none" w:sz="0" w:space="0" w:color="auto"/>
            <w:right w:val="none" w:sz="0" w:space="0" w:color="auto"/>
          </w:divBdr>
          <w:divsChild>
            <w:div w:id="1666088721">
              <w:marLeft w:val="0"/>
              <w:marRight w:val="0"/>
              <w:marTop w:val="0"/>
              <w:marBottom w:val="0"/>
              <w:divBdr>
                <w:top w:val="none" w:sz="0" w:space="0" w:color="auto"/>
                <w:left w:val="none" w:sz="0" w:space="0" w:color="auto"/>
                <w:bottom w:val="none" w:sz="0" w:space="0" w:color="auto"/>
                <w:right w:val="none" w:sz="0" w:space="0" w:color="auto"/>
              </w:divBdr>
              <w:divsChild>
                <w:div w:id="1775519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55694">
          <w:marLeft w:val="0"/>
          <w:marRight w:val="0"/>
          <w:marTop w:val="300"/>
          <w:marBottom w:val="0"/>
          <w:divBdr>
            <w:top w:val="none" w:sz="0" w:space="0" w:color="auto"/>
            <w:left w:val="none" w:sz="0" w:space="0" w:color="auto"/>
            <w:bottom w:val="none" w:sz="0" w:space="0" w:color="auto"/>
            <w:right w:val="none" w:sz="0" w:space="0" w:color="auto"/>
          </w:divBdr>
          <w:divsChild>
            <w:div w:id="215121229">
              <w:marLeft w:val="0"/>
              <w:marRight w:val="0"/>
              <w:marTop w:val="0"/>
              <w:marBottom w:val="0"/>
              <w:divBdr>
                <w:top w:val="none" w:sz="0" w:space="0" w:color="auto"/>
                <w:left w:val="none" w:sz="0" w:space="0" w:color="auto"/>
                <w:bottom w:val="none" w:sz="0" w:space="0" w:color="auto"/>
                <w:right w:val="none" w:sz="0" w:space="0" w:color="auto"/>
              </w:divBdr>
              <w:divsChild>
                <w:div w:id="2023780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7">
          <w:marLeft w:val="0"/>
          <w:marRight w:val="0"/>
          <w:marTop w:val="0"/>
          <w:marBottom w:val="0"/>
          <w:divBdr>
            <w:top w:val="none" w:sz="0" w:space="0" w:color="auto"/>
            <w:left w:val="none" w:sz="0" w:space="0" w:color="auto"/>
            <w:bottom w:val="none" w:sz="0" w:space="0" w:color="auto"/>
            <w:right w:val="none" w:sz="0" w:space="0" w:color="auto"/>
          </w:divBdr>
        </w:div>
        <w:div w:id="994996244">
          <w:marLeft w:val="0"/>
          <w:marRight w:val="0"/>
          <w:marTop w:val="0"/>
          <w:marBottom w:val="0"/>
          <w:divBdr>
            <w:top w:val="none" w:sz="0" w:space="0" w:color="auto"/>
            <w:left w:val="none" w:sz="0" w:space="0" w:color="auto"/>
            <w:bottom w:val="none" w:sz="0" w:space="0" w:color="auto"/>
            <w:right w:val="none" w:sz="0" w:space="0" w:color="auto"/>
          </w:divBdr>
          <w:divsChild>
            <w:div w:id="1457219870">
              <w:marLeft w:val="0"/>
              <w:marRight w:val="0"/>
              <w:marTop w:val="0"/>
              <w:marBottom w:val="0"/>
              <w:divBdr>
                <w:top w:val="none" w:sz="0" w:space="0" w:color="auto"/>
                <w:left w:val="none" w:sz="0" w:space="0" w:color="auto"/>
                <w:bottom w:val="none" w:sz="0" w:space="0" w:color="auto"/>
                <w:right w:val="none" w:sz="0" w:space="0" w:color="auto"/>
              </w:divBdr>
            </w:div>
          </w:divsChild>
        </w:div>
        <w:div w:id="1359968152">
          <w:marLeft w:val="0"/>
          <w:marRight w:val="0"/>
          <w:marTop w:val="0"/>
          <w:marBottom w:val="0"/>
          <w:divBdr>
            <w:top w:val="none" w:sz="0" w:space="0" w:color="auto"/>
            <w:left w:val="none" w:sz="0" w:space="0" w:color="auto"/>
            <w:bottom w:val="none" w:sz="0" w:space="0" w:color="auto"/>
            <w:right w:val="none" w:sz="0" w:space="0" w:color="auto"/>
          </w:divBdr>
        </w:div>
        <w:div w:id="814685055">
          <w:marLeft w:val="0"/>
          <w:marRight w:val="0"/>
          <w:marTop w:val="0"/>
          <w:marBottom w:val="0"/>
          <w:divBdr>
            <w:top w:val="none" w:sz="0" w:space="0" w:color="auto"/>
            <w:left w:val="none" w:sz="0" w:space="0" w:color="auto"/>
            <w:bottom w:val="none" w:sz="0" w:space="0" w:color="auto"/>
            <w:right w:val="none" w:sz="0" w:space="0" w:color="auto"/>
          </w:divBdr>
          <w:divsChild>
            <w:div w:id="977614860">
              <w:marLeft w:val="0"/>
              <w:marRight w:val="0"/>
              <w:marTop w:val="0"/>
              <w:marBottom w:val="0"/>
              <w:divBdr>
                <w:top w:val="none" w:sz="0" w:space="0" w:color="auto"/>
                <w:left w:val="none" w:sz="0" w:space="0" w:color="auto"/>
                <w:bottom w:val="none" w:sz="0" w:space="0" w:color="auto"/>
                <w:right w:val="none" w:sz="0" w:space="0" w:color="auto"/>
              </w:divBdr>
            </w:div>
          </w:divsChild>
        </w:div>
        <w:div w:id="1864244320">
          <w:marLeft w:val="0"/>
          <w:marRight w:val="0"/>
          <w:marTop w:val="0"/>
          <w:marBottom w:val="0"/>
          <w:divBdr>
            <w:top w:val="none" w:sz="0" w:space="0" w:color="auto"/>
            <w:left w:val="none" w:sz="0" w:space="0" w:color="auto"/>
            <w:bottom w:val="none" w:sz="0" w:space="0" w:color="auto"/>
            <w:right w:val="none" w:sz="0" w:space="0" w:color="auto"/>
          </w:divBdr>
        </w:div>
        <w:div w:id="1950504937">
          <w:marLeft w:val="0"/>
          <w:marRight w:val="0"/>
          <w:marTop w:val="0"/>
          <w:marBottom w:val="0"/>
          <w:divBdr>
            <w:top w:val="none" w:sz="0" w:space="0" w:color="auto"/>
            <w:left w:val="none" w:sz="0" w:space="0" w:color="auto"/>
            <w:bottom w:val="none" w:sz="0" w:space="0" w:color="auto"/>
            <w:right w:val="none" w:sz="0" w:space="0" w:color="auto"/>
          </w:divBdr>
          <w:divsChild>
            <w:div w:id="372925593">
              <w:marLeft w:val="0"/>
              <w:marRight w:val="0"/>
              <w:marTop w:val="0"/>
              <w:marBottom w:val="0"/>
              <w:divBdr>
                <w:top w:val="none" w:sz="0" w:space="0" w:color="auto"/>
                <w:left w:val="none" w:sz="0" w:space="0" w:color="auto"/>
                <w:bottom w:val="none" w:sz="0" w:space="0" w:color="auto"/>
                <w:right w:val="none" w:sz="0" w:space="0" w:color="auto"/>
              </w:divBdr>
            </w:div>
          </w:divsChild>
        </w:div>
        <w:div w:id="653996932">
          <w:marLeft w:val="0"/>
          <w:marRight w:val="0"/>
          <w:marTop w:val="0"/>
          <w:marBottom w:val="0"/>
          <w:divBdr>
            <w:top w:val="none" w:sz="0" w:space="0" w:color="auto"/>
            <w:left w:val="none" w:sz="0" w:space="0" w:color="auto"/>
            <w:bottom w:val="none" w:sz="0" w:space="0" w:color="auto"/>
            <w:right w:val="none" w:sz="0" w:space="0" w:color="auto"/>
          </w:divBdr>
        </w:div>
        <w:div w:id="949896750">
          <w:marLeft w:val="0"/>
          <w:marRight w:val="0"/>
          <w:marTop w:val="0"/>
          <w:marBottom w:val="0"/>
          <w:divBdr>
            <w:top w:val="none" w:sz="0" w:space="0" w:color="auto"/>
            <w:left w:val="none" w:sz="0" w:space="0" w:color="auto"/>
            <w:bottom w:val="none" w:sz="0" w:space="0" w:color="auto"/>
            <w:right w:val="none" w:sz="0" w:space="0" w:color="auto"/>
          </w:divBdr>
          <w:divsChild>
            <w:div w:id="1745715073">
              <w:marLeft w:val="0"/>
              <w:marRight w:val="0"/>
              <w:marTop w:val="0"/>
              <w:marBottom w:val="0"/>
              <w:divBdr>
                <w:top w:val="none" w:sz="0" w:space="0" w:color="auto"/>
                <w:left w:val="none" w:sz="0" w:space="0" w:color="auto"/>
                <w:bottom w:val="none" w:sz="0" w:space="0" w:color="auto"/>
                <w:right w:val="none" w:sz="0" w:space="0" w:color="auto"/>
              </w:divBdr>
            </w:div>
          </w:divsChild>
        </w:div>
        <w:div w:id="1589732054">
          <w:marLeft w:val="0"/>
          <w:marRight w:val="0"/>
          <w:marTop w:val="0"/>
          <w:marBottom w:val="0"/>
          <w:divBdr>
            <w:top w:val="none" w:sz="0" w:space="0" w:color="auto"/>
            <w:left w:val="none" w:sz="0" w:space="0" w:color="auto"/>
            <w:bottom w:val="none" w:sz="0" w:space="0" w:color="auto"/>
            <w:right w:val="none" w:sz="0" w:space="0" w:color="auto"/>
          </w:divBdr>
        </w:div>
        <w:div w:id="1689481369">
          <w:marLeft w:val="0"/>
          <w:marRight w:val="0"/>
          <w:marTop w:val="0"/>
          <w:marBottom w:val="0"/>
          <w:divBdr>
            <w:top w:val="none" w:sz="0" w:space="0" w:color="auto"/>
            <w:left w:val="none" w:sz="0" w:space="0" w:color="auto"/>
            <w:bottom w:val="none" w:sz="0" w:space="0" w:color="auto"/>
            <w:right w:val="none" w:sz="0" w:space="0" w:color="auto"/>
          </w:divBdr>
          <w:divsChild>
            <w:div w:id="1571891689">
              <w:marLeft w:val="0"/>
              <w:marRight w:val="0"/>
              <w:marTop w:val="0"/>
              <w:marBottom w:val="0"/>
              <w:divBdr>
                <w:top w:val="none" w:sz="0" w:space="0" w:color="auto"/>
                <w:left w:val="none" w:sz="0" w:space="0" w:color="auto"/>
                <w:bottom w:val="none" w:sz="0" w:space="0" w:color="auto"/>
                <w:right w:val="none" w:sz="0" w:space="0" w:color="auto"/>
              </w:divBdr>
            </w:div>
          </w:divsChild>
        </w:div>
        <w:div w:id="1302543443">
          <w:marLeft w:val="0"/>
          <w:marRight w:val="0"/>
          <w:marTop w:val="0"/>
          <w:marBottom w:val="0"/>
          <w:divBdr>
            <w:top w:val="none" w:sz="0" w:space="0" w:color="auto"/>
            <w:left w:val="none" w:sz="0" w:space="0" w:color="auto"/>
            <w:bottom w:val="none" w:sz="0" w:space="0" w:color="auto"/>
            <w:right w:val="none" w:sz="0" w:space="0" w:color="auto"/>
          </w:divBdr>
        </w:div>
        <w:div w:id="1825857849">
          <w:marLeft w:val="0"/>
          <w:marRight w:val="0"/>
          <w:marTop w:val="0"/>
          <w:marBottom w:val="0"/>
          <w:divBdr>
            <w:top w:val="none" w:sz="0" w:space="0" w:color="auto"/>
            <w:left w:val="none" w:sz="0" w:space="0" w:color="auto"/>
            <w:bottom w:val="none" w:sz="0" w:space="0" w:color="auto"/>
            <w:right w:val="none" w:sz="0" w:space="0" w:color="auto"/>
          </w:divBdr>
          <w:divsChild>
            <w:div w:id="1240291674">
              <w:marLeft w:val="0"/>
              <w:marRight w:val="0"/>
              <w:marTop w:val="0"/>
              <w:marBottom w:val="0"/>
              <w:divBdr>
                <w:top w:val="none" w:sz="0" w:space="0" w:color="auto"/>
                <w:left w:val="none" w:sz="0" w:space="0" w:color="auto"/>
                <w:bottom w:val="none" w:sz="0" w:space="0" w:color="auto"/>
                <w:right w:val="none" w:sz="0" w:space="0" w:color="auto"/>
              </w:divBdr>
            </w:div>
          </w:divsChild>
        </w:div>
        <w:div w:id="1740862290">
          <w:marLeft w:val="0"/>
          <w:marRight w:val="0"/>
          <w:marTop w:val="0"/>
          <w:marBottom w:val="0"/>
          <w:divBdr>
            <w:top w:val="none" w:sz="0" w:space="0" w:color="auto"/>
            <w:left w:val="none" w:sz="0" w:space="0" w:color="auto"/>
            <w:bottom w:val="none" w:sz="0" w:space="0" w:color="auto"/>
            <w:right w:val="none" w:sz="0" w:space="0" w:color="auto"/>
          </w:divBdr>
        </w:div>
        <w:div w:id="571160742">
          <w:marLeft w:val="0"/>
          <w:marRight w:val="0"/>
          <w:marTop w:val="0"/>
          <w:marBottom w:val="0"/>
          <w:divBdr>
            <w:top w:val="none" w:sz="0" w:space="0" w:color="auto"/>
            <w:left w:val="none" w:sz="0" w:space="0" w:color="auto"/>
            <w:bottom w:val="none" w:sz="0" w:space="0" w:color="auto"/>
            <w:right w:val="none" w:sz="0" w:space="0" w:color="auto"/>
          </w:divBdr>
          <w:divsChild>
            <w:div w:id="1220673737">
              <w:marLeft w:val="0"/>
              <w:marRight w:val="0"/>
              <w:marTop w:val="0"/>
              <w:marBottom w:val="0"/>
              <w:divBdr>
                <w:top w:val="none" w:sz="0" w:space="0" w:color="auto"/>
                <w:left w:val="none" w:sz="0" w:space="0" w:color="auto"/>
                <w:bottom w:val="none" w:sz="0" w:space="0" w:color="auto"/>
                <w:right w:val="none" w:sz="0" w:space="0" w:color="auto"/>
              </w:divBdr>
            </w:div>
          </w:divsChild>
        </w:div>
        <w:div w:id="671300313">
          <w:marLeft w:val="0"/>
          <w:marRight w:val="0"/>
          <w:marTop w:val="300"/>
          <w:marBottom w:val="0"/>
          <w:divBdr>
            <w:top w:val="none" w:sz="0" w:space="0" w:color="auto"/>
            <w:left w:val="none" w:sz="0" w:space="0" w:color="auto"/>
            <w:bottom w:val="none" w:sz="0" w:space="0" w:color="auto"/>
            <w:right w:val="none" w:sz="0" w:space="0" w:color="auto"/>
          </w:divBdr>
          <w:divsChild>
            <w:div w:id="1878421753">
              <w:marLeft w:val="0"/>
              <w:marRight w:val="0"/>
              <w:marTop w:val="0"/>
              <w:marBottom w:val="0"/>
              <w:divBdr>
                <w:top w:val="none" w:sz="0" w:space="0" w:color="auto"/>
                <w:left w:val="none" w:sz="0" w:space="0" w:color="auto"/>
                <w:bottom w:val="none" w:sz="0" w:space="0" w:color="auto"/>
                <w:right w:val="none" w:sz="0" w:space="0" w:color="auto"/>
              </w:divBdr>
              <w:divsChild>
                <w:div w:id="1561402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682403">
          <w:marLeft w:val="0"/>
          <w:marRight w:val="0"/>
          <w:marTop w:val="300"/>
          <w:marBottom w:val="0"/>
          <w:divBdr>
            <w:top w:val="none" w:sz="0" w:space="0" w:color="auto"/>
            <w:left w:val="none" w:sz="0" w:space="0" w:color="auto"/>
            <w:bottom w:val="none" w:sz="0" w:space="0" w:color="auto"/>
            <w:right w:val="none" w:sz="0" w:space="0" w:color="auto"/>
          </w:divBdr>
          <w:divsChild>
            <w:div w:id="2147309455">
              <w:marLeft w:val="0"/>
              <w:marRight w:val="0"/>
              <w:marTop w:val="0"/>
              <w:marBottom w:val="0"/>
              <w:divBdr>
                <w:top w:val="none" w:sz="0" w:space="0" w:color="auto"/>
                <w:left w:val="none" w:sz="0" w:space="0" w:color="auto"/>
                <w:bottom w:val="none" w:sz="0" w:space="0" w:color="auto"/>
                <w:right w:val="none" w:sz="0" w:space="0" w:color="auto"/>
              </w:divBdr>
              <w:divsChild>
                <w:div w:id="547693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7138">
          <w:marLeft w:val="0"/>
          <w:marRight w:val="0"/>
          <w:marTop w:val="300"/>
          <w:marBottom w:val="0"/>
          <w:divBdr>
            <w:top w:val="none" w:sz="0" w:space="0" w:color="auto"/>
            <w:left w:val="none" w:sz="0" w:space="0" w:color="auto"/>
            <w:bottom w:val="none" w:sz="0" w:space="0" w:color="auto"/>
            <w:right w:val="none" w:sz="0" w:space="0" w:color="auto"/>
          </w:divBdr>
          <w:divsChild>
            <w:div w:id="607665214">
              <w:marLeft w:val="0"/>
              <w:marRight w:val="0"/>
              <w:marTop w:val="0"/>
              <w:marBottom w:val="0"/>
              <w:divBdr>
                <w:top w:val="none" w:sz="0" w:space="0" w:color="auto"/>
                <w:left w:val="none" w:sz="0" w:space="0" w:color="auto"/>
                <w:bottom w:val="none" w:sz="0" w:space="0" w:color="auto"/>
                <w:right w:val="none" w:sz="0" w:space="0" w:color="auto"/>
              </w:divBdr>
              <w:divsChild>
                <w:div w:id="15799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851002">
          <w:marLeft w:val="0"/>
          <w:marRight w:val="0"/>
          <w:marTop w:val="300"/>
          <w:marBottom w:val="0"/>
          <w:divBdr>
            <w:top w:val="none" w:sz="0" w:space="0" w:color="auto"/>
            <w:left w:val="none" w:sz="0" w:space="0" w:color="auto"/>
            <w:bottom w:val="none" w:sz="0" w:space="0" w:color="auto"/>
            <w:right w:val="none" w:sz="0" w:space="0" w:color="auto"/>
          </w:divBdr>
          <w:divsChild>
            <w:div w:id="1881740131">
              <w:marLeft w:val="0"/>
              <w:marRight w:val="0"/>
              <w:marTop w:val="0"/>
              <w:marBottom w:val="0"/>
              <w:divBdr>
                <w:top w:val="none" w:sz="0" w:space="0" w:color="auto"/>
                <w:left w:val="none" w:sz="0" w:space="0" w:color="auto"/>
                <w:bottom w:val="none" w:sz="0" w:space="0" w:color="auto"/>
                <w:right w:val="none" w:sz="0" w:space="0" w:color="auto"/>
              </w:divBdr>
              <w:divsChild>
                <w:div w:id="1243101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15932">
          <w:marLeft w:val="0"/>
          <w:marRight w:val="0"/>
          <w:marTop w:val="0"/>
          <w:marBottom w:val="0"/>
          <w:divBdr>
            <w:top w:val="none" w:sz="0" w:space="0" w:color="auto"/>
            <w:left w:val="none" w:sz="0" w:space="0" w:color="auto"/>
            <w:bottom w:val="none" w:sz="0" w:space="0" w:color="auto"/>
            <w:right w:val="none" w:sz="0" w:space="0" w:color="auto"/>
          </w:divBdr>
        </w:div>
        <w:div w:id="274100703">
          <w:marLeft w:val="0"/>
          <w:marRight w:val="0"/>
          <w:marTop w:val="0"/>
          <w:marBottom w:val="0"/>
          <w:divBdr>
            <w:top w:val="none" w:sz="0" w:space="0" w:color="auto"/>
            <w:left w:val="none" w:sz="0" w:space="0" w:color="auto"/>
            <w:bottom w:val="none" w:sz="0" w:space="0" w:color="auto"/>
            <w:right w:val="none" w:sz="0" w:space="0" w:color="auto"/>
          </w:divBdr>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795977130">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 w:id="2115439031">
              <w:marLeft w:val="0"/>
              <w:marRight w:val="0"/>
              <w:marTop w:val="0"/>
              <w:marBottom w:val="0"/>
              <w:divBdr>
                <w:top w:val="none" w:sz="0" w:space="0" w:color="auto"/>
                <w:left w:val="none" w:sz="0" w:space="0" w:color="auto"/>
                <w:bottom w:val="none" w:sz="0" w:space="0" w:color="auto"/>
                <w:right w:val="none" w:sz="0" w:space="0" w:color="auto"/>
              </w:divBdr>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 w:id="940724911">
              <w:marLeft w:val="0"/>
              <w:marRight w:val="0"/>
              <w:marTop w:val="0"/>
              <w:marBottom w:val="0"/>
              <w:divBdr>
                <w:top w:val="none" w:sz="0" w:space="0" w:color="auto"/>
                <w:left w:val="none" w:sz="0" w:space="0" w:color="auto"/>
                <w:bottom w:val="none" w:sz="0" w:space="0" w:color="auto"/>
                <w:right w:val="none" w:sz="0" w:space="0" w:color="auto"/>
              </w:divBdr>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 w:id="1881475697">
              <w:marLeft w:val="0"/>
              <w:marRight w:val="0"/>
              <w:marTop w:val="0"/>
              <w:marBottom w:val="0"/>
              <w:divBdr>
                <w:top w:val="none" w:sz="0" w:space="0" w:color="auto"/>
                <w:left w:val="none" w:sz="0" w:space="0" w:color="auto"/>
                <w:bottom w:val="none" w:sz="0" w:space="0" w:color="auto"/>
                <w:right w:val="none" w:sz="0" w:space="0" w:color="auto"/>
              </w:divBdr>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842">
      <w:bodyDiv w:val="1"/>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sChild>
            <w:div w:id="1780685953">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8164">
          <w:marLeft w:val="0"/>
          <w:marRight w:val="0"/>
          <w:marTop w:val="0"/>
          <w:marBottom w:val="0"/>
          <w:divBdr>
            <w:top w:val="none" w:sz="0" w:space="0" w:color="auto"/>
            <w:left w:val="none" w:sz="0" w:space="0" w:color="auto"/>
            <w:bottom w:val="none" w:sz="0" w:space="0" w:color="auto"/>
            <w:right w:val="none" w:sz="0" w:space="0" w:color="auto"/>
          </w:divBdr>
        </w:div>
        <w:div w:id="231814505">
          <w:marLeft w:val="0"/>
          <w:marRight w:val="0"/>
          <w:marTop w:val="0"/>
          <w:marBottom w:val="0"/>
          <w:divBdr>
            <w:top w:val="none" w:sz="0" w:space="0" w:color="auto"/>
            <w:left w:val="none" w:sz="0" w:space="0" w:color="auto"/>
            <w:bottom w:val="none" w:sz="0" w:space="0" w:color="auto"/>
            <w:right w:val="none" w:sz="0" w:space="0" w:color="auto"/>
          </w:divBdr>
          <w:divsChild>
            <w:div w:id="230776976">
              <w:marLeft w:val="0"/>
              <w:marRight w:val="0"/>
              <w:marTop w:val="0"/>
              <w:marBottom w:val="0"/>
              <w:divBdr>
                <w:top w:val="none" w:sz="0" w:space="0" w:color="auto"/>
                <w:left w:val="none" w:sz="0" w:space="0" w:color="auto"/>
                <w:bottom w:val="none" w:sz="0" w:space="0" w:color="auto"/>
                <w:right w:val="none" w:sz="0" w:space="0" w:color="auto"/>
              </w:divBdr>
            </w:div>
          </w:divsChild>
        </w:div>
        <w:div w:id="383604187">
          <w:marLeft w:val="0"/>
          <w:marRight w:val="0"/>
          <w:marTop w:val="0"/>
          <w:marBottom w:val="0"/>
          <w:divBdr>
            <w:top w:val="none" w:sz="0" w:space="0" w:color="auto"/>
            <w:left w:val="none" w:sz="0" w:space="0" w:color="auto"/>
            <w:bottom w:val="none" w:sz="0" w:space="0" w:color="auto"/>
            <w:right w:val="none" w:sz="0" w:space="0" w:color="auto"/>
          </w:divBdr>
        </w:div>
        <w:div w:id="646323579">
          <w:marLeft w:val="0"/>
          <w:marRight w:val="0"/>
          <w:marTop w:val="0"/>
          <w:marBottom w:val="0"/>
          <w:divBdr>
            <w:top w:val="none" w:sz="0" w:space="0" w:color="auto"/>
            <w:left w:val="none" w:sz="0" w:space="0" w:color="auto"/>
            <w:bottom w:val="none" w:sz="0" w:space="0" w:color="auto"/>
            <w:right w:val="none" w:sz="0" w:space="0" w:color="auto"/>
          </w:divBdr>
        </w:div>
        <w:div w:id="946615372">
          <w:marLeft w:val="0"/>
          <w:marRight w:val="0"/>
          <w:marTop w:val="0"/>
          <w:marBottom w:val="0"/>
          <w:divBdr>
            <w:top w:val="none" w:sz="0" w:space="0" w:color="auto"/>
            <w:left w:val="none" w:sz="0" w:space="0" w:color="auto"/>
            <w:bottom w:val="none" w:sz="0" w:space="0" w:color="auto"/>
            <w:right w:val="none" w:sz="0" w:space="0" w:color="auto"/>
          </w:divBdr>
        </w:div>
        <w:div w:id="990716727">
          <w:marLeft w:val="0"/>
          <w:marRight w:val="0"/>
          <w:marTop w:val="0"/>
          <w:marBottom w:val="0"/>
          <w:divBdr>
            <w:top w:val="none" w:sz="0" w:space="0" w:color="auto"/>
            <w:left w:val="none" w:sz="0" w:space="0" w:color="auto"/>
            <w:bottom w:val="none" w:sz="0" w:space="0" w:color="auto"/>
            <w:right w:val="none" w:sz="0" w:space="0" w:color="auto"/>
          </w:divBdr>
        </w:div>
        <w:div w:id="1119028319">
          <w:marLeft w:val="0"/>
          <w:marRight w:val="0"/>
          <w:marTop w:val="300"/>
          <w:marBottom w:val="0"/>
          <w:divBdr>
            <w:top w:val="none" w:sz="0" w:space="0" w:color="auto"/>
            <w:left w:val="none" w:sz="0" w:space="0" w:color="auto"/>
            <w:bottom w:val="none" w:sz="0" w:space="0" w:color="auto"/>
            <w:right w:val="none" w:sz="0" w:space="0" w:color="auto"/>
          </w:divBdr>
          <w:divsChild>
            <w:div w:id="1988776414">
              <w:marLeft w:val="0"/>
              <w:marRight w:val="0"/>
              <w:marTop w:val="0"/>
              <w:marBottom w:val="0"/>
              <w:divBdr>
                <w:top w:val="none" w:sz="0" w:space="0" w:color="auto"/>
                <w:left w:val="none" w:sz="0" w:space="0" w:color="auto"/>
                <w:bottom w:val="none" w:sz="0" w:space="0" w:color="auto"/>
                <w:right w:val="none" w:sz="0" w:space="0" w:color="auto"/>
              </w:divBdr>
              <w:divsChild>
                <w:div w:id="329913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295307">
          <w:marLeft w:val="0"/>
          <w:marRight w:val="0"/>
          <w:marTop w:val="0"/>
          <w:marBottom w:val="0"/>
          <w:divBdr>
            <w:top w:val="none" w:sz="0" w:space="0" w:color="auto"/>
            <w:left w:val="none" w:sz="0" w:space="0" w:color="auto"/>
            <w:bottom w:val="none" w:sz="0" w:space="0" w:color="auto"/>
            <w:right w:val="none" w:sz="0" w:space="0" w:color="auto"/>
          </w:divBdr>
        </w:div>
        <w:div w:id="1278950436">
          <w:marLeft w:val="0"/>
          <w:marRight w:val="0"/>
          <w:marTop w:val="0"/>
          <w:marBottom w:val="0"/>
          <w:divBdr>
            <w:top w:val="none" w:sz="0" w:space="0" w:color="auto"/>
            <w:left w:val="none" w:sz="0" w:space="0" w:color="auto"/>
            <w:bottom w:val="none" w:sz="0" w:space="0" w:color="auto"/>
            <w:right w:val="none" w:sz="0" w:space="0" w:color="auto"/>
          </w:divBdr>
          <w:divsChild>
            <w:div w:id="1104880938">
              <w:marLeft w:val="0"/>
              <w:marRight w:val="0"/>
              <w:marTop w:val="0"/>
              <w:marBottom w:val="0"/>
              <w:divBdr>
                <w:top w:val="none" w:sz="0" w:space="0" w:color="auto"/>
                <w:left w:val="none" w:sz="0" w:space="0" w:color="auto"/>
                <w:bottom w:val="none" w:sz="0" w:space="0" w:color="auto"/>
                <w:right w:val="none" w:sz="0" w:space="0" w:color="auto"/>
              </w:divBdr>
            </w:div>
          </w:divsChild>
        </w:div>
        <w:div w:id="1330714177">
          <w:marLeft w:val="0"/>
          <w:marRight w:val="0"/>
          <w:marTop w:val="0"/>
          <w:marBottom w:val="0"/>
          <w:divBdr>
            <w:top w:val="none" w:sz="0" w:space="0" w:color="auto"/>
            <w:left w:val="none" w:sz="0" w:space="0" w:color="auto"/>
            <w:bottom w:val="none" w:sz="0" w:space="0" w:color="auto"/>
            <w:right w:val="none" w:sz="0" w:space="0" w:color="auto"/>
          </w:divBdr>
          <w:divsChild>
            <w:div w:id="1750418215">
              <w:marLeft w:val="0"/>
              <w:marRight w:val="0"/>
              <w:marTop w:val="0"/>
              <w:marBottom w:val="0"/>
              <w:divBdr>
                <w:top w:val="none" w:sz="0" w:space="0" w:color="auto"/>
                <w:left w:val="none" w:sz="0" w:space="0" w:color="auto"/>
                <w:bottom w:val="none" w:sz="0" w:space="0" w:color="auto"/>
                <w:right w:val="none" w:sz="0" w:space="0" w:color="auto"/>
              </w:divBdr>
            </w:div>
          </w:divsChild>
        </w:div>
        <w:div w:id="1439449956">
          <w:marLeft w:val="0"/>
          <w:marRight w:val="0"/>
          <w:marTop w:val="0"/>
          <w:marBottom w:val="0"/>
          <w:divBdr>
            <w:top w:val="none" w:sz="0" w:space="0" w:color="auto"/>
            <w:left w:val="none" w:sz="0" w:space="0" w:color="auto"/>
            <w:bottom w:val="none" w:sz="0" w:space="0" w:color="auto"/>
            <w:right w:val="none" w:sz="0" w:space="0" w:color="auto"/>
          </w:divBdr>
          <w:divsChild>
            <w:div w:id="1976447122">
              <w:marLeft w:val="0"/>
              <w:marRight w:val="0"/>
              <w:marTop w:val="0"/>
              <w:marBottom w:val="0"/>
              <w:divBdr>
                <w:top w:val="none" w:sz="0" w:space="0" w:color="auto"/>
                <w:left w:val="none" w:sz="0" w:space="0" w:color="auto"/>
                <w:bottom w:val="none" w:sz="0" w:space="0" w:color="auto"/>
                <w:right w:val="none" w:sz="0" w:space="0" w:color="auto"/>
              </w:divBdr>
            </w:div>
          </w:divsChild>
        </w:div>
        <w:div w:id="1733195076">
          <w:marLeft w:val="0"/>
          <w:marRight w:val="0"/>
          <w:marTop w:val="300"/>
          <w:marBottom w:val="0"/>
          <w:divBdr>
            <w:top w:val="none" w:sz="0" w:space="0" w:color="auto"/>
            <w:left w:val="none" w:sz="0" w:space="0" w:color="auto"/>
            <w:bottom w:val="none" w:sz="0" w:space="0" w:color="auto"/>
            <w:right w:val="none" w:sz="0" w:space="0" w:color="auto"/>
          </w:divBdr>
          <w:divsChild>
            <w:div w:id="1635209781">
              <w:marLeft w:val="0"/>
              <w:marRight w:val="0"/>
              <w:marTop w:val="0"/>
              <w:marBottom w:val="0"/>
              <w:divBdr>
                <w:top w:val="none" w:sz="0" w:space="0" w:color="auto"/>
                <w:left w:val="none" w:sz="0" w:space="0" w:color="auto"/>
                <w:bottom w:val="none" w:sz="0" w:space="0" w:color="auto"/>
                <w:right w:val="none" w:sz="0" w:space="0" w:color="auto"/>
              </w:divBdr>
              <w:divsChild>
                <w:div w:id="8738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519299">
          <w:marLeft w:val="0"/>
          <w:marRight w:val="0"/>
          <w:marTop w:val="0"/>
          <w:marBottom w:val="0"/>
          <w:divBdr>
            <w:top w:val="none" w:sz="0" w:space="0" w:color="auto"/>
            <w:left w:val="none" w:sz="0" w:space="0" w:color="auto"/>
            <w:bottom w:val="none" w:sz="0" w:space="0" w:color="auto"/>
            <w:right w:val="none" w:sz="0" w:space="0" w:color="auto"/>
          </w:divBdr>
          <w:divsChild>
            <w:div w:id="102696903">
              <w:marLeft w:val="0"/>
              <w:marRight w:val="0"/>
              <w:marTop w:val="0"/>
              <w:marBottom w:val="0"/>
              <w:divBdr>
                <w:top w:val="none" w:sz="0" w:space="0" w:color="auto"/>
                <w:left w:val="none" w:sz="0" w:space="0" w:color="auto"/>
                <w:bottom w:val="none" w:sz="0" w:space="0" w:color="auto"/>
                <w:right w:val="none" w:sz="0" w:space="0" w:color="auto"/>
              </w:divBdr>
            </w:div>
          </w:divsChild>
        </w:div>
        <w:div w:id="1808208602">
          <w:marLeft w:val="0"/>
          <w:marRight w:val="0"/>
          <w:marTop w:val="0"/>
          <w:marBottom w:val="0"/>
          <w:divBdr>
            <w:top w:val="none" w:sz="0" w:space="0" w:color="auto"/>
            <w:left w:val="none" w:sz="0" w:space="0" w:color="auto"/>
            <w:bottom w:val="none" w:sz="0" w:space="0" w:color="auto"/>
            <w:right w:val="none" w:sz="0" w:space="0" w:color="auto"/>
          </w:divBdr>
          <w:divsChild>
            <w:div w:id="1696148459">
              <w:marLeft w:val="0"/>
              <w:marRight w:val="0"/>
              <w:marTop w:val="0"/>
              <w:marBottom w:val="0"/>
              <w:divBdr>
                <w:top w:val="none" w:sz="0" w:space="0" w:color="auto"/>
                <w:left w:val="none" w:sz="0" w:space="0" w:color="auto"/>
                <w:bottom w:val="none" w:sz="0" w:space="0" w:color="auto"/>
                <w:right w:val="none" w:sz="0" w:space="0" w:color="auto"/>
              </w:divBdr>
            </w:div>
          </w:divsChild>
        </w:div>
        <w:div w:id="1819153478">
          <w:marLeft w:val="0"/>
          <w:marRight w:val="0"/>
          <w:marTop w:val="300"/>
          <w:marBottom w:val="0"/>
          <w:divBdr>
            <w:top w:val="none" w:sz="0" w:space="0" w:color="auto"/>
            <w:left w:val="none" w:sz="0" w:space="0" w:color="auto"/>
            <w:bottom w:val="none" w:sz="0" w:space="0" w:color="auto"/>
            <w:right w:val="none" w:sz="0" w:space="0" w:color="auto"/>
          </w:divBdr>
          <w:divsChild>
            <w:div w:id="1643121204">
              <w:marLeft w:val="0"/>
              <w:marRight w:val="0"/>
              <w:marTop w:val="0"/>
              <w:marBottom w:val="0"/>
              <w:divBdr>
                <w:top w:val="none" w:sz="0" w:space="0" w:color="auto"/>
                <w:left w:val="none" w:sz="0" w:space="0" w:color="auto"/>
                <w:bottom w:val="none" w:sz="0" w:space="0" w:color="auto"/>
                <w:right w:val="none" w:sz="0" w:space="0" w:color="auto"/>
              </w:divBdr>
              <w:divsChild>
                <w:div w:id="128916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541818">
          <w:marLeft w:val="0"/>
          <w:marRight w:val="0"/>
          <w:marTop w:val="0"/>
          <w:marBottom w:val="0"/>
          <w:divBdr>
            <w:top w:val="none" w:sz="0" w:space="0" w:color="auto"/>
            <w:left w:val="none" w:sz="0" w:space="0" w:color="auto"/>
            <w:bottom w:val="none" w:sz="0" w:space="0" w:color="auto"/>
            <w:right w:val="none" w:sz="0" w:space="0" w:color="auto"/>
          </w:divBdr>
          <w:divsChild>
            <w:div w:id="701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1330937008">
          <w:marLeft w:val="0"/>
          <w:marRight w:val="0"/>
          <w:marTop w:val="0"/>
          <w:marBottom w:val="0"/>
          <w:divBdr>
            <w:top w:val="none" w:sz="0" w:space="0" w:color="auto"/>
            <w:left w:val="none" w:sz="0" w:space="0" w:color="auto"/>
            <w:bottom w:val="none" w:sz="0" w:space="0" w:color="auto"/>
            <w:right w:val="none" w:sz="0" w:space="0" w:color="auto"/>
          </w:divBdr>
        </w:div>
        <w:div w:id="1355689842">
          <w:marLeft w:val="0"/>
          <w:marRight w:val="0"/>
          <w:marTop w:val="0"/>
          <w:marBottom w:val="0"/>
          <w:divBdr>
            <w:top w:val="none" w:sz="0" w:space="0" w:color="auto"/>
            <w:left w:val="none" w:sz="0" w:space="0" w:color="auto"/>
            <w:bottom w:val="none" w:sz="0" w:space="0" w:color="auto"/>
            <w:right w:val="none" w:sz="0" w:space="0" w:color="auto"/>
          </w:divBdr>
        </w:div>
        <w:div w:id="1377389911">
          <w:marLeft w:val="0"/>
          <w:marRight w:val="0"/>
          <w:marTop w:val="0"/>
          <w:marBottom w:val="0"/>
          <w:divBdr>
            <w:top w:val="none" w:sz="0" w:space="0" w:color="auto"/>
            <w:left w:val="none" w:sz="0" w:space="0" w:color="auto"/>
            <w:bottom w:val="none" w:sz="0" w:space="0" w:color="auto"/>
            <w:right w:val="none" w:sz="0" w:space="0" w:color="auto"/>
          </w:divBdr>
        </w:div>
        <w:div w:id="141396344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206600388">
          <w:marLeft w:val="0"/>
          <w:marRight w:val="0"/>
          <w:marTop w:val="0"/>
          <w:marBottom w:val="0"/>
          <w:divBdr>
            <w:top w:val="none" w:sz="0" w:space="0" w:color="auto"/>
            <w:left w:val="none" w:sz="0" w:space="0" w:color="auto"/>
            <w:bottom w:val="none" w:sz="0" w:space="0" w:color="auto"/>
            <w:right w:val="none" w:sz="0" w:space="0" w:color="auto"/>
          </w:divBdr>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1891187192">
          <w:marLeft w:val="0"/>
          <w:marRight w:val="0"/>
          <w:marTop w:val="0"/>
          <w:marBottom w:val="0"/>
          <w:divBdr>
            <w:top w:val="none" w:sz="0" w:space="0" w:color="auto"/>
            <w:left w:val="none" w:sz="0" w:space="0" w:color="auto"/>
            <w:bottom w:val="none" w:sz="0" w:space="0" w:color="auto"/>
            <w:right w:val="none" w:sz="0" w:space="0" w:color="auto"/>
          </w:divBdr>
        </w:div>
      </w:divsChild>
    </w:div>
    <w:div w:id="1062869899">
      <w:bodyDiv w:val="1"/>
      <w:marLeft w:val="0"/>
      <w:marRight w:val="0"/>
      <w:marTop w:val="0"/>
      <w:marBottom w:val="0"/>
      <w:divBdr>
        <w:top w:val="none" w:sz="0" w:space="0" w:color="auto"/>
        <w:left w:val="none" w:sz="0" w:space="0" w:color="auto"/>
        <w:bottom w:val="none" w:sz="0" w:space="0" w:color="auto"/>
        <w:right w:val="none" w:sz="0" w:space="0" w:color="auto"/>
      </w:divBdr>
      <w:divsChild>
        <w:div w:id="1634409308">
          <w:marLeft w:val="0"/>
          <w:marRight w:val="0"/>
          <w:marTop w:val="0"/>
          <w:marBottom w:val="0"/>
          <w:divBdr>
            <w:top w:val="none" w:sz="0" w:space="0" w:color="auto"/>
            <w:left w:val="none" w:sz="0" w:space="0" w:color="auto"/>
            <w:bottom w:val="none" w:sz="0" w:space="0" w:color="auto"/>
            <w:right w:val="none" w:sz="0" w:space="0" w:color="auto"/>
          </w:divBdr>
        </w:div>
        <w:div w:id="2088267253">
          <w:marLeft w:val="0"/>
          <w:marRight w:val="0"/>
          <w:marTop w:val="0"/>
          <w:marBottom w:val="0"/>
          <w:divBdr>
            <w:top w:val="none" w:sz="0" w:space="0" w:color="auto"/>
            <w:left w:val="none" w:sz="0" w:space="0" w:color="auto"/>
            <w:bottom w:val="none" w:sz="0" w:space="0" w:color="auto"/>
            <w:right w:val="none" w:sz="0" w:space="0" w:color="auto"/>
          </w:divBdr>
          <w:divsChild>
            <w:div w:id="744761383">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619407423">
          <w:marLeft w:val="0"/>
          <w:marRight w:val="0"/>
          <w:marTop w:val="0"/>
          <w:marBottom w:val="0"/>
          <w:divBdr>
            <w:top w:val="none" w:sz="0" w:space="0" w:color="auto"/>
            <w:left w:val="none" w:sz="0" w:space="0" w:color="auto"/>
            <w:bottom w:val="none" w:sz="0" w:space="0" w:color="auto"/>
            <w:right w:val="none" w:sz="0" w:space="0" w:color="auto"/>
          </w:divBdr>
          <w:divsChild>
            <w:div w:id="192812112">
              <w:marLeft w:val="0"/>
              <w:marRight w:val="0"/>
              <w:marTop w:val="0"/>
              <w:marBottom w:val="0"/>
              <w:divBdr>
                <w:top w:val="none" w:sz="0" w:space="0" w:color="auto"/>
                <w:left w:val="none" w:sz="0" w:space="0" w:color="auto"/>
                <w:bottom w:val="none" w:sz="0" w:space="0" w:color="auto"/>
                <w:right w:val="none" w:sz="0" w:space="0" w:color="auto"/>
              </w:divBdr>
            </w:div>
          </w:divsChild>
        </w:div>
        <w:div w:id="767384891">
          <w:marLeft w:val="0"/>
          <w:marRight w:val="0"/>
          <w:marTop w:val="0"/>
          <w:marBottom w:val="0"/>
          <w:divBdr>
            <w:top w:val="none" w:sz="0" w:space="0" w:color="auto"/>
            <w:left w:val="none" w:sz="0" w:space="0" w:color="auto"/>
            <w:bottom w:val="none" w:sz="0" w:space="0" w:color="auto"/>
            <w:right w:val="none" w:sz="0" w:space="0" w:color="auto"/>
          </w:divBdr>
        </w:div>
        <w:div w:id="1719666312">
          <w:marLeft w:val="0"/>
          <w:marRight w:val="0"/>
          <w:marTop w:val="0"/>
          <w:marBottom w:val="0"/>
          <w:divBdr>
            <w:top w:val="none" w:sz="0" w:space="0" w:color="auto"/>
            <w:left w:val="none" w:sz="0" w:space="0" w:color="auto"/>
            <w:bottom w:val="none" w:sz="0" w:space="0" w:color="auto"/>
            <w:right w:val="none" w:sz="0" w:space="0" w:color="auto"/>
          </w:divBdr>
          <w:divsChild>
            <w:div w:id="1376856613">
              <w:marLeft w:val="0"/>
              <w:marRight w:val="0"/>
              <w:marTop w:val="0"/>
              <w:marBottom w:val="0"/>
              <w:divBdr>
                <w:top w:val="none" w:sz="0" w:space="0" w:color="auto"/>
                <w:left w:val="none" w:sz="0" w:space="0" w:color="auto"/>
                <w:bottom w:val="none" w:sz="0" w:space="0" w:color="auto"/>
                <w:right w:val="none" w:sz="0" w:space="0" w:color="auto"/>
              </w:divBdr>
            </w:div>
          </w:divsChild>
        </w:div>
        <w:div w:id="314458109">
          <w:marLeft w:val="0"/>
          <w:marRight w:val="0"/>
          <w:marTop w:val="0"/>
          <w:marBottom w:val="0"/>
          <w:divBdr>
            <w:top w:val="none" w:sz="0" w:space="0" w:color="auto"/>
            <w:left w:val="none" w:sz="0" w:space="0" w:color="auto"/>
            <w:bottom w:val="none" w:sz="0" w:space="0" w:color="auto"/>
            <w:right w:val="none" w:sz="0" w:space="0" w:color="auto"/>
          </w:divBdr>
        </w:div>
        <w:div w:id="1209026065">
          <w:marLeft w:val="0"/>
          <w:marRight w:val="0"/>
          <w:marTop w:val="0"/>
          <w:marBottom w:val="0"/>
          <w:divBdr>
            <w:top w:val="none" w:sz="0" w:space="0" w:color="auto"/>
            <w:left w:val="none" w:sz="0" w:space="0" w:color="auto"/>
            <w:bottom w:val="none" w:sz="0" w:space="0" w:color="auto"/>
            <w:right w:val="none" w:sz="0" w:space="0" w:color="auto"/>
          </w:divBdr>
          <w:divsChild>
            <w:div w:id="1731030255">
              <w:marLeft w:val="0"/>
              <w:marRight w:val="0"/>
              <w:marTop w:val="0"/>
              <w:marBottom w:val="0"/>
              <w:divBdr>
                <w:top w:val="none" w:sz="0" w:space="0" w:color="auto"/>
                <w:left w:val="none" w:sz="0" w:space="0" w:color="auto"/>
                <w:bottom w:val="none" w:sz="0" w:space="0" w:color="auto"/>
                <w:right w:val="none" w:sz="0" w:space="0" w:color="auto"/>
              </w:divBdr>
            </w:div>
          </w:divsChild>
        </w:div>
        <w:div w:id="338436601">
          <w:marLeft w:val="0"/>
          <w:marRight w:val="0"/>
          <w:marTop w:val="0"/>
          <w:marBottom w:val="0"/>
          <w:divBdr>
            <w:top w:val="none" w:sz="0" w:space="0" w:color="auto"/>
            <w:left w:val="none" w:sz="0" w:space="0" w:color="auto"/>
            <w:bottom w:val="none" w:sz="0" w:space="0" w:color="auto"/>
            <w:right w:val="none" w:sz="0" w:space="0" w:color="auto"/>
          </w:divBdr>
        </w:div>
        <w:div w:id="254481584">
          <w:marLeft w:val="0"/>
          <w:marRight w:val="0"/>
          <w:marTop w:val="0"/>
          <w:marBottom w:val="0"/>
          <w:divBdr>
            <w:top w:val="none" w:sz="0" w:space="0" w:color="auto"/>
            <w:left w:val="none" w:sz="0" w:space="0" w:color="auto"/>
            <w:bottom w:val="none" w:sz="0" w:space="0" w:color="auto"/>
            <w:right w:val="none" w:sz="0" w:space="0" w:color="auto"/>
          </w:divBdr>
          <w:divsChild>
            <w:div w:id="1318805654">
              <w:marLeft w:val="0"/>
              <w:marRight w:val="0"/>
              <w:marTop w:val="0"/>
              <w:marBottom w:val="0"/>
              <w:divBdr>
                <w:top w:val="none" w:sz="0" w:space="0" w:color="auto"/>
                <w:left w:val="none" w:sz="0" w:space="0" w:color="auto"/>
                <w:bottom w:val="none" w:sz="0" w:space="0" w:color="auto"/>
                <w:right w:val="none" w:sz="0" w:space="0" w:color="auto"/>
              </w:divBdr>
            </w:div>
          </w:divsChild>
        </w:div>
        <w:div w:id="582564093">
          <w:marLeft w:val="0"/>
          <w:marRight w:val="0"/>
          <w:marTop w:val="0"/>
          <w:marBottom w:val="0"/>
          <w:divBdr>
            <w:top w:val="none" w:sz="0" w:space="0" w:color="auto"/>
            <w:left w:val="none" w:sz="0" w:space="0" w:color="auto"/>
            <w:bottom w:val="none" w:sz="0" w:space="0" w:color="auto"/>
            <w:right w:val="none" w:sz="0" w:space="0" w:color="auto"/>
          </w:divBdr>
        </w:div>
        <w:div w:id="1633055538">
          <w:marLeft w:val="0"/>
          <w:marRight w:val="0"/>
          <w:marTop w:val="0"/>
          <w:marBottom w:val="0"/>
          <w:divBdr>
            <w:top w:val="none" w:sz="0" w:space="0" w:color="auto"/>
            <w:left w:val="none" w:sz="0" w:space="0" w:color="auto"/>
            <w:bottom w:val="none" w:sz="0" w:space="0" w:color="auto"/>
            <w:right w:val="none" w:sz="0" w:space="0" w:color="auto"/>
          </w:divBdr>
          <w:divsChild>
            <w:div w:id="1757247936">
              <w:marLeft w:val="0"/>
              <w:marRight w:val="0"/>
              <w:marTop w:val="0"/>
              <w:marBottom w:val="0"/>
              <w:divBdr>
                <w:top w:val="none" w:sz="0" w:space="0" w:color="auto"/>
                <w:left w:val="none" w:sz="0" w:space="0" w:color="auto"/>
                <w:bottom w:val="none" w:sz="0" w:space="0" w:color="auto"/>
                <w:right w:val="none" w:sz="0" w:space="0" w:color="auto"/>
              </w:divBdr>
            </w:div>
          </w:divsChild>
        </w:div>
        <w:div w:id="2005815598">
          <w:marLeft w:val="0"/>
          <w:marRight w:val="0"/>
          <w:marTop w:val="0"/>
          <w:marBottom w:val="0"/>
          <w:divBdr>
            <w:top w:val="none" w:sz="0" w:space="0" w:color="auto"/>
            <w:left w:val="none" w:sz="0" w:space="0" w:color="auto"/>
            <w:bottom w:val="none" w:sz="0" w:space="0" w:color="auto"/>
            <w:right w:val="none" w:sz="0" w:space="0" w:color="auto"/>
          </w:divBdr>
        </w:div>
        <w:div w:id="1906988991">
          <w:marLeft w:val="0"/>
          <w:marRight w:val="0"/>
          <w:marTop w:val="0"/>
          <w:marBottom w:val="0"/>
          <w:divBdr>
            <w:top w:val="none" w:sz="0" w:space="0" w:color="auto"/>
            <w:left w:val="none" w:sz="0" w:space="0" w:color="auto"/>
            <w:bottom w:val="none" w:sz="0" w:space="0" w:color="auto"/>
            <w:right w:val="none" w:sz="0" w:space="0" w:color="auto"/>
          </w:divBdr>
          <w:divsChild>
            <w:div w:id="61753369">
              <w:marLeft w:val="0"/>
              <w:marRight w:val="0"/>
              <w:marTop w:val="0"/>
              <w:marBottom w:val="0"/>
              <w:divBdr>
                <w:top w:val="none" w:sz="0" w:space="0" w:color="auto"/>
                <w:left w:val="none" w:sz="0" w:space="0" w:color="auto"/>
                <w:bottom w:val="none" w:sz="0" w:space="0" w:color="auto"/>
                <w:right w:val="none" w:sz="0" w:space="0" w:color="auto"/>
              </w:divBdr>
            </w:div>
          </w:divsChild>
        </w:div>
        <w:div w:id="577832024">
          <w:marLeft w:val="0"/>
          <w:marRight w:val="0"/>
          <w:marTop w:val="300"/>
          <w:marBottom w:val="0"/>
          <w:divBdr>
            <w:top w:val="none" w:sz="0" w:space="0" w:color="auto"/>
            <w:left w:val="none" w:sz="0" w:space="0" w:color="auto"/>
            <w:bottom w:val="none" w:sz="0" w:space="0" w:color="auto"/>
            <w:right w:val="none" w:sz="0" w:space="0" w:color="auto"/>
          </w:divBdr>
          <w:divsChild>
            <w:div w:id="712848021">
              <w:marLeft w:val="0"/>
              <w:marRight w:val="0"/>
              <w:marTop w:val="0"/>
              <w:marBottom w:val="0"/>
              <w:divBdr>
                <w:top w:val="none" w:sz="0" w:space="0" w:color="auto"/>
                <w:left w:val="none" w:sz="0" w:space="0" w:color="auto"/>
                <w:bottom w:val="none" w:sz="0" w:space="0" w:color="auto"/>
                <w:right w:val="none" w:sz="0" w:space="0" w:color="auto"/>
              </w:divBdr>
              <w:divsChild>
                <w:div w:id="158291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323120">
          <w:marLeft w:val="0"/>
          <w:marRight w:val="0"/>
          <w:marTop w:val="300"/>
          <w:marBottom w:val="0"/>
          <w:divBdr>
            <w:top w:val="none" w:sz="0" w:space="0" w:color="auto"/>
            <w:left w:val="none" w:sz="0" w:space="0" w:color="auto"/>
            <w:bottom w:val="none" w:sz="0" w:space="0" w:color="auto"/>
            <w:right w:val="none" w:sz="0" w:space="0" w:color="auto"/>
          </w:divBdr>
          <w:divsChild>
            <w:div w:id="1068266190">
              <w:marLeft w:val="0"/>
              <w:marRight w:val="0"/>
              <w:marTop w:val="0"/>
              <w:marBottom w:val="0"/>
              <w:divBdr>
                <w:top w:val="none" w:sz="0" w:space="0" w:color="auto"/>
                <w:left w:val="none" w:sz="0" w:space="0" w:color="auto"/>
                <w:bottom w:val="none" w:sz="0" w:space="0" w:color="auto"/>
                <w:right w:val="none" w:sz="0" w:space="0" w:color="auto"/>
              </w:divBdr>
              <w:divsChild>
                <w:div w:id="6244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663673">
          <w:marLeft w:val="0"/>
          <w:marRight w:val="0"/>
          <w:marTop w:val="300"/>
          <w:marBottom w:val="0"/>
          <w:divBdr>
            <w:top w:val="none" w:sz="0" w:space="0" w:color="auto"/>
            <w:left w:val="none" w:sz="0" w:space="0" w:color="auto"/>
            <w:bottom w:val="none" w:sz="0" w:space="0" w:color="auto"/>
            <w:right w:val="none" w:sz="0" w:space="0" w:color="auto"/>
          </w:divBdr>
          <w:divsChild>
            <w:div w:id="1967197883">
              <w:marLeft w:val="0"/>
              <w:marRight w:val="0"/>
              <w:marTop w:val="0"/>
              <w:marBottom w:val="0"/>
              <w:divBdr>
                <w:top w:val="none" w:sz="0" w:space="0" w:color="auto"/>
                <w:left w:val="none" w:sz="0" w:space="0" w:color="auto"/>
                <w:bottom w:val="none" w:sz="0" w:space="0" w:color="auto"/>
                <w:right w:val="none" w:sz="0" w:space="0" w:color="auto"/>
              </w:divBdr>
              <w:divsChild>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36125567">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935552907">
          <w:marLeft w:val="0"/>
          <w:marRight w:val="0"/>
          <w:marTop w:val="0"/>
          <w:marBottom w:val="0"/>
          <w:divBdr>
            <w:top w:val="none" w:sz="0" w:space="0" w:color="auto"/>
            <w:left w:val="none" w:sz="0" w:space="0" w:color="auto"/>
            <w:bottom w:val="none" w:sz="0" w:space="0" w:color="auto"/>
            <w:right w:val="none" w:sz="0" w:space="0" w:color="auto"/>
          </w:divBdr>
        </w:div>
        <w:div w:id="1150292755">
          <w:marLeft w:val="0"/>
          <w:marRight w:val="0"/>
          <w:marTop w:val="0"/>
          <w:marBottom w:val="0"/>
          <w:divBdr>
            <w:top w:val="none" w:sz="0" w:space="0" w:color="auto"/>
            <w:left w:val="none" w:sz="0" w:space="0" w:color="auto"/>
            <w:bottom w:val="none" w:sz="0" w:space="0" w:color="auto"/>
            <w:right w:val="none" w:sz="0" w:space="0" w:color="auto"/>
          </w:divBdr>
        </w:div>
        <w:div w:id="1240209583">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946">
      <w:bodyDiv w:val="1"/>
      <w:marLeft w:val="0"/>
      <w:marRight w:val="0"/>
      <w:marTop w:val="0"/>
      <w:marBottom w:val="0"/>
      <w:divBdr>
        <w:top w:val="none" w:sz="0" w:space="0" w:color="auto"/>
        <w:left w:val="none" w:sz="0" w:space="0" w:color="auto"/>
        <w:bottom w:val="none" w:sz="0" w:space="0" w:color="auto"/>
        <w:right w:val="none" w:sz="0" w:space="0" w:color="auto"/>
      </w:divBdr>
      <w:divsChild>
        <w:div w:id="28996649">
          <w:marLeft w:val="0"/>
          <w:marRight w:val="0"/>
          <w:marTop w:val="0"/>
          <w:marBottom w:val="0"/>
          <w:divBdr>
            <w:top w:val="none" w:sz="0" w:space="0" w:color="auto"/>
            <w:left w:val="none" w:sz="0" w:space="0" w:color="auto"/>
            <w:bottom w:val="none" w:sz="0" w:space="0" w:color="auto"/>
            <w:right w:val="none" w:sz="0" w:space="0" w:color="auto"/>
          </w:divBdr>
        </w:div>
        <w:div w:id="1749186086">
          <w:marLeft w:val="0"/>
          <w:marRight w:val="0"/>
          <w:marTop w:val="0"/>
          <w:marBottom w:val="0"/>
          <w:divBdr>
            <w:top w:val="none" w:sz="0" w:space="0" w:color="auto"/>
            <w:left w:val="none" w:sz="0" w:space="0" w:color="auto"/>
            <w:bottom w:val="none" w:sz="0" w:space="0" w:color="auto"/>
            <w:right w:val="none" w:sz="0" w:space="0" w:color="auto"/>
          </w:divBdr>
          <w:divsChild>
            <w:div w:id="1950896476">
              <w:marLeft w:val="0"/>
              <w:marRight w:val="0"/>
              <w:marTop w:val="0"/>
              <w:marBottom w:val="0"/>
              <w:divBdr>
                <w:top w:val="none" w:sz="0" w:space="0" w:color="auto"/>
                <w:left w:val="none" w:sz="0" w:space="0" w:color="auto"/>
                <w:bottom w:val="none" w:sz="0" w:space="0" w:color="auto"/>
                <w:right w:val="none" w:sz="0" w:space="0" w:color="auto"/>
              </w:divBdr>
            </w:div>
          </w:divsChild>
        </w:div>
        <w:div w:id="1209417384">
          <w:marLeft w:val="0"/>
          <w:marRight w:val="0"/>
          <w:marTop w:val="0"/>
          <w:marBottom w:val="0"/>
          <w:divBdr>
            <w:top w:val="none" w:sz="0" w:space="0" w:color="auto"/>
            <w:left w:val="none" w:sz="0" w:space="0" w:color="auto"/>
            <w:bottom w:val="none" w:sz="0" w:space="0" w:color="auto"/>
            <w:right w:val="none" w:sz="0" w:space="0" w:color="auto"/>
          </w:divBdr>
        </w:div>
        <w:div w:id="659970725">
          <w:marLeft w:val="0"/>
          <w:marRight w:val="0"/>
          <w:marTop w:val="0"/>
          <w:marBottom w:val="0"/>
          <w:divBdr>
            <w:top w:val="none" w:sz="0" w:space="0" w:color="auto"/>
            <w:left w:val="none" w:sz="0" w:space="0" w:color="auto"/>
            <w:bottom w:val="none" w:sz="0" w:space="0" w:color="auto"/>
            <w:right w:val="none" w:sz="0" w:space="0" w:color="auto"/>
          </w:divBdr>
          <w:divsChild>
            <w:div w:id="1051273763">
              <w:marLeft w:val="0"/>
              <w:marRight w:val="0"/>
              <w:marTop w:val="0"/>
              <w:marBottom w:val="0"/>
              <w:divBdr>
                <w:top w:val="none" w:sz="0" w:space="0" w:color="auto"/>
                <w:left w:val="none" w:sz="0" w:space="0" w:color="auto"/>
                <w:bottom w:val="none" w:sz="0" w:space="0" w:color="auto"/>
                <w:right w:val="none" w:sz="0" w:space="0" w:color="auto"/>
              </w:divBdr>
            </w:div>
          </w:divsChild>
        </w:div>
        <w:div w:id="515852660">
          <w:marLeft w:val="0"/>
          <w:marRight w:val="0"/>
          <w:marTop w:val="0"/>
          <w:marBottom w:val="0"/>
          <w:divBdr>
            <w:top w:val="none" w:sz="0" w:space="0" w:color="auto"/>
            <w:left w:val="none" w:sz="0" w:space="0" w:color="auto"/>
            <w:bottom w:val="none" w:sz="0" w:space="0" w:color="auto"/>
            <w:right w:val="none" w:sz="0" w:space="0" w:color="auto"/>
          </w:divBdr>
        </w:div>
        <w:div w:id="1628776087">
          <w:marLeft w:val="0"/>
          <w:marRight w:val="0"/>
          <w:marTop w:val="0"/>
          <w:marBottom w:val="0"/>
          <w:divBdr>
            <w:top w:val="none" w:sz="0" w:space="0" w:color="auto"/>
            <w:left w:val="none" w:sz="0" w:space="0" w:color="auto"/>
            <w:bottom w:val="none" w:sz="0" w:space="0" w:color="auto"/>
            <w:right w:val="none" w:sz="0" w:space="0" w:color="auto"/>
          </w:divBdr>
          <w:divsChild>
            <w:div w:id="271669060">
              <w:marLeft w:val="0"/>
              <w:marRight w:val="0"/>
              <w:marTop w:val="0"/>
              <w:marBottom w:val="0"/>
              <w:divBdr>
                <w:top w:val="none" w:sz="0" w:space="0" w:color="auto"/>
                <w:left w:val="none" w:sz="0" w:space="0" w:color="auto"/>
                <w:bottom w:val="none" w:sz="0" w:space="0" w:color="auto"/>
                <w:right w:val="none" w:sz="0" w:space="0" w:color="auto"/>
              </w:divBdr>
            </w:div>
          </w:divsChild>
        </w:div>
        <w:div w:id="3265838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sChild>
            <w:div w:id="2100370721">
              <w:marLeft w:val="0"/>
              <w:marRight w:val="0"/>
              <w:marTop w:val="0"/>
              <w:marBottom w:val="0"/>
              <w:divBdr>
                <w:top w:val="none" w:sz="0" w:space="0" w:color="auto"/>
                <w:left w:val="none" w:sz="0" w:space="0" w:color="auto"/>
                <w:bottom w:val="none" w:sz="0" w:space="0" w:color="auto"/>
                <w:right w:val="none" w:sz="0" w:space="0" w:color="auto"/>
              </w:divBdr>
            </w:div>
          </w:divsChild>
        </w:div>
        <w:div w:id="973365687">
          <w:marLeft w:val="0"/>
          <w:marRight w:val="0"/>
          <w:marTop w:val="0"/>
          <w:marBottom w:val="0"/>
          <w:divBdr>
            <w:top w:val="none" w:sz="0" w:space="0" w:color="auto"/>
            <w:left w:val="none" w:sz="0" w:space="0" w:color="auto"/>
            <w:bottom w:val="none" w:sz="0" w:space="0" w:color="auto"/>
            <w:right w:val="none" w:sz="0" w:space="0" w:color="auto"/>
          </w:divBdr>
        </w:div>
        <w:div w:id="210700900">
          <w:marLeft w:val="0"/>
          <w:marRight w:val="0"/>
          <w:marTop w:val="0"/>
          <w:marBottom w:val="0"/>
          <w:divBdr>
            <w:top w:val="none" w:sz="0" w:space="0" w:color="auto"/>
            <w:left w:val="none" w:sz="0" w:space="0" w:color="auto"/>
            <w:bottom w:val="none" w:sz="0" w:space="0" w:color="auto"/>
            <w:right w:val="none" w:sz="0" w:space="0" w:color="auto"/>
          </w:divBdr>
          <w:divsChild>
            <w:div w:id="1344673323">
              <w:marLeft w:val="0"/>
              <w:marRight w:val="0"/>
              <w:marTop w:val="0"/>
              <w:marBottom w:val="0"/>
              <w:divBdr>
                <w:top w:val="none" w:sz="0" w:space="0" w:color="auto"/>
                <w:left w:val="none" w:sz="0" w:space="0" w:color="auto"/>
                <w:bottom w:val="none" w:sz="0" w:space="0" w:color="auto"/>
                <w:right w:val="none" w:sz="0" w:space="0" w:color="auto"/>
              </w:divBdr>
            </w:div>
          </w:divsChild>
        </w:div>
        <w:div w:id="415594836">
          <w:marLeft w:val="0"/>
          <w:marRight w:val="0"/>
          <w:marTop w:val="0"/>
          <w:marBottom w:val="0"/>
          <w:divBdr>
            <w:top w:val="none" w:sz="0" w:space="0" w:color="auto"/>
            <w:left w:val="none" w:sz="0" w:space="0" w:color="auto"/>
            <w:bottom w:val="none" w:sz="0" w:space="0" w:color="auto"/>
            <w:right w:val="none" w:sz="0" w:space="0" w:color="auto"/>
          </w:divBdr>
        </w:div>
        <w:div w:id="1145389453">
          <w:marLeft w:val="0"/>
          <w:marRight w:val="0"/>
          <w:marTop w:val="0"/>
          <w:marBottom w:val="0"/>
          <w:divBdr>
            <w:top w:val="none" w:sz="0" w:space="0" w:color="auto"/>
            <w:left w:val="none" w:sz="0" w:space="0" w:color="auto"/>
            <w:bottom w:val="none" w:sz="0" w:space="0" w:color="auto"/>
            <w:right w:val="none" w:sz="0" w:space="0" w:color="auto"/>
          </w:divBdr>
          <w:divsChild>
            <w:div w:id="888346764">
              <w:marLeft w:val="0"/>
              <w:marRight w:val="0"/>
              <w:marTop w:val="0"/>
              <w:marBottom w:val="0"/>
              <w:divBdr>
                <w:top w:val="none" w:sz="0" w:space="0" w:color="auto"/>
                <w:left w:val="none" w:sz="0" w:space="0" w:color="auto"/>
                <w:bottom w:val="none" w:sz="0" w:space="0" w:color="auto"/>
                <w:right w:val="none" w:sz="0" w:space="0" w:color="auto"/>
              </w:divBdr>
            </w:div>
          </w:divsChild>
        </w:div>
        <w:div w:id="1665015724">
          <w:marLeft w:val="0"/>
          <w:marRight w:val="0"/>
          <w:marTop w:val="0"/>
          <w:marBottom w:val="0"/>
          <w:divBdr>
            <w:top w:val="none" w:sz="0" w:space="0" w:color="auto"/>
            <w:left w:val="none" w:sz="0" w:space="0" w:color="auto"/>
            <w:bottom w:val="none" w:sz="0" w:space="0" w:color="auto"/>
            <w:right w:val="none" w:sz="0" w:space="0" w:color="auto"/>
          </w:divBdr>
        </w:div>
        <w:div w:id="785849350">
          <w:marLeft w:val="0"/>
          <w:marRight w:val="0"/>
          <w:marTop w:val="0"/>
          <w:marBottom w:val="0"/>
          <w:divBdr>
            <w:top w:val="none" w:sz="0" w:space="0" w:color="auto"/>
            <w:left w:val="none" w:sz="0" w:space="0" w:color="auto"/>
            <w:bottom w:val="none" w:sz="0" w:space="0" w:color="auto"/>
            <w:right w:val="none" w:sz="0" w:space="0" w:color="auto"/>
          </w:divBdr>
          <w:divsChild>
            <w:div w:id="438569832">
              <w:marLeft w:val="0"/>
              <w:marRight w:val="0"/>
              <w:marTop w:val="0"/>
              <w:marBottom w:val="0"/>
              <w:divBdr>
                <w:top w:val="none" w:sz="0" w:space="0" w:color="auto"/>
                <w:left w:val="none" w:sz="0" w:space="0" w:color="auto"/>
                <w:bottom w:val="none" w:sz="0" w:space="0" w:color="auto"/>
                <w:right w:val="none" w:sz="0" w:space="0" w:color="auto"/>
              </w:divBdr>
            </w:div>
          </w:divsChild>
        </w:div>
        <w:div w:id="2065832640">
          <w:marLeft w:val="0"/>
          <w:marRight w:val="0"/>
          <w:marTop w:val="300"/>
          <w:marBottom w:val="0"/>
          <w:divBdr>
            <w:top w:val="none" w:sz="0" w:space="0" w:color="auto"/>
            <w:left w:val="none" w:sz="0" w:space="0" w:color="auto"/>
            <w:bottom w:val="none" w:sz="0" w:space="0" w:color="auto"/>
            <w:right w:val="none" w:sz="0" w:space="0" w:color="auto"/>
          </w:divBdr>
          <w:divsChild>
            <w:div w:id="126897801">
              <w:marLeft w:val="0"/>
              <w:marRight w:val="0"/>
              <w:marTop w:val="0"/>
              <w:marBottom w:val="0"/>
              <w:divBdr>
                <w:top w:val="none" w:sz="0" w:space="0" w:color="auto"/>
                <w:left w:val="none" w:sz="0" w:space="0" w:color="auto"/>
                <w:bottom w:val="none" w:sz="0" w:space="0" w:color="auto"/>
                <w:right w:val="none" w:sz="0" w:space="0" w:color="auto"/>
              </w:divBdr>
              <w:divsChild>
                <w:div w:id="464004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524535">
          <w:marLeft w:val="0"/>
          <w:marRight w:val="0"/>
          <w:marTop w:val="300"/>
          <w:marBottom w:val="0"/>
          <w:divBdr>
            <w:top w:val="none" w:sz="0" w:space="0" w:color="auto"/>
            <w:left w:val="none" w:sz="0" w:space="0" w:color="auto"/>
            <w:bottom w:val="none" w:sz="0" w:space="0" w:color="auto"/>
            <w:right w:val="none" w:sz="0" w:space="0" w:color="auto"/>
          </w:divBdr>
          <w:divsChild>
            <w:div w:id="1726106014">
              <w:marLeft w:val="0"/>
              <w:marRight w:val="0"/>
              <w:marTop w:val="0"/>
              <w:marBottom w:val="0"/>
              <w:divBdr>
                <w:top w:val="none" w:sz="0" w:space="0" w:color="auto"/>
                <w:left w:val="none" w:sz="0" w:space="0" w:color="auto"/>
                <w:bottom w:val="none" w:sz="0" w:space="0" w:color="auto"/>
                <w:right w:val="none" w:sz="0" w:space="0" w:color="auto"/>
              </w:divBdr>
              <w:divsChild>
                <w:div w:id="1333486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784109">
          <w:marLeft w:val="0"/>
          <w:marRight w:val="0"/>
          <w:marTop w:val="300"/>
          <w:marBottom w:val="0"/>
          <w:divBdr>
            <w:top w:val="none" w:sz="0" w:space="0" w:color="auto"/>
            <w:left w:val="none" w:sz="0" w:space="0" w:color="auto"/>
            <w:bottom w:val="none" w:sz="0" w:space="0" w:color="auto"/>
            <w:right w:val="none" w:sz="0" w:space="0" w:color="auto"/>
          </w:divBdr>
          <w:divsChild>
            <w:div w:id="192891407">
              <w:marLeft w:val="0"/>
              <w:marRight w:val="0"/>
              <w:marTop w:val="0"/>
              <w:marBottom w:val="0"/>
              <w:divBdr>
                <w:top w:val="none" w:sz="0" w:space="0" w:color="auto"/>
                <w:left w:val="none" w:sz="0" w:space="0" w:color="auto"/>
                <w:bottom w:val="none" w:sz="0" w:space="0" w:color="auto"/>
                <w:right w:val="none" w:sz="0" w:space="0" w:color="auto"/>
              </w:divBdr>
              <w:divsChild>
                <w:div w:id="762455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3603">
          <w:marLeft w:val="0"/>
          <w:marRight w:val="0"/>
          <w:marTop w:val="300"/>
          <w:marBottom w:val="0"/>
          <w:divBdr>
            <w:top w:val="none" w:sz="0" w:space="0" w:color="auto"/>
            <w:left w:val="none" w:sz="0" w:space="0" w:color="auto"/>
            <w:bottom w:val="none" w:sz="0" w:space="0" w:color="auto"/>
            <w:right w:val="none" w:sz="0" w:space="0" w:color="auto"/>
          </w:divBdr>
          <w:divsChild>
            <w:div w:id="1023701090">
              <w:marLeft w:val="0"/>
              <w:marRight w:val="0"/>
              <w:marTop w:val="0"/>
              <w:marBottom w:val="0"/>
              <w:divBdr>
                <w:top w:val="none" w:sz="0" w:space="0" w:color="auto"/>
                <w:left w:val="none" w:sz="0" w:space="0" w:color="auto"/>
                <w:bottom w:val="none" w:sz="0" w:space="0" w:color="auto"/>
                <w:right w:val="none" w:sz="0" w:space="0" w:color="auto"/>
              </w:divBdr>
              <w:divsChild>
                <w:div w:id="1263494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5446970">
      <w:bodyDiv w:val="1"/>
      <w:marLeft w:val="0"/>
      <w:marRight w:val="0"/>
      <w:marTop w:val="0"/>
      <w:marBottom w:val="0"/>
      <w:divBdr>
        <w:top w:val="none" w:sz="0" w:space="0" w:color="auto"/>
        <w:left w:val="none" w:sz="0" w:space="0" w:color="auto"/>
        <w:bottom w:val="none" w:sz="0" w:space="0" w:color="auto"/>
        <w:right w:val="none" w:sz="0" w:space="0" w:color="auto"/>
      </w:divBdr>
      <w:divsChild>
        <w:div w:id="602960425">
          <w:marLeft w:val="0"/>
          <w:marRight w:val="0"/>
          <w:marTop w:val="0"/>
          <w:marBottom w:val="0"/>
          <w:divBdr>
            <w:top w:val="none" w:sz="0" w:space="0" w:color="auto"/>
            <w:left w:val="none" w:sz="0" w:space="0" w:color="auto"/>
            <w:bottom w:val="none" w:sz="0" w:space="0" w:color="auto"/>
            <w:right w:val="none" w:sz="0" w:space="0" w:color="auto"/>
          </w:divBdr>
        </w:div>
        <w:div w:id="1026906318">
          <w:marLeft w:val="0"/>
          <w:marRight w:val="0"/>
          <w:marTop w:val="0"/>
          <w:marBottom w:val="0"/>
          <w:divBdr>
            <w:top w:val="none" w:sz="0" w:space="0" w:color="auto"/>
            <w:left w:val="none" w:sz="0" w:space="0" w:color="auto"/>
            <w:bottom w:val="none" w:sz="0" w:space="0" w:color="auto"/>
            <w:right w:val="none" w:sz="0" w:space="0" w:color="auto"/>
          </w:divBdr>
          <w:divsChild>
            <w:div w:id="848062746">
              <w:marLeft w:val="0"/>
              <w:marRight w:val="0"/>
              <w:marTop w:val="0"/>
              <w:marBottom w:val="0"/>
              <w:divBdr>
                <w:top w:val="none" w:sz="0" w:space="0" w:color="auto"/>
                <w:left w:val="none" w:sz="0" w:space="0" w:color="auto"/>
                <w:bottom w:val="none" w:sz="0" w:space="0" w:color="auto"/>
                <w:right w:val="none" w:sz="0" w:space="0" w:color="auto"/>
              </w:divBdr>
            </w:div>
          </w:divsChild>
        </w:div>
        <w:div w:id="1813525497">
          <w:marLeft w:val="0"/>
          <w:marRight w:val="0"/>
          <w:marTop w:val="0"/>
          <w:marBottom w:val="0"/>
          <w:divBdr>
            <w:top w:val="none" w:sz="0" w:space="0" w:color="auto"/>
            <w:left w:val="none" w:sz="0" w:space="0" w:color="auto"/>
            <w:bottom w:val="none" w:sz="0" w:space="0" w:color="auto"/>
            <w:right w:val="none" w:sz="0" w:space="0" w:color="auto"/>
          </w:divBdr>
        </w:div>
        <w:div w:id="1319505241">
          <w:marLeft w:val="0"/>
          <w:marRight w:val="0"/>
          <w:marTop w:val="0"/>
          <w:marBottom w:val="0"/>
          <w:divBdr>
            <w:top w:val="none" w:sz="0" w:space="0" w:color="auto"/>
            <w:left w:val="none" w:sz="0" w:space="0" w:color="auto"/>
            <w:bottom w:val="none" w:sz="0" w:space="0" w:color="auto"/>
            <w:right w:val="none" w:sz="0" w:space="0" w:color="auto"/>
          </w:divBdr>
          <w:divsChild>
            <w:div w:id="1644652300">
              <w:marLeft w:val="0"/>
              <w:marRight w:val="0"/>
              <w:marTop w:val="0"/>
              <w:marBottom w:val="0"/>
              <w:divBdr>
                <w:top w:val="none" w:sz="0" w:space="0" w:color="auto"/>
                <w:left w:val="none" w:sz="0" w:space="0" w:color="auto"/>
                <w:bottom w:val="none" w:sz="0" w:space="0" w:color="auto"/>
                <w:right w:val="none" w:sz="0" w:space="0" w:color="auto"/>
              </w:divBdr>
            </w:div>
          </w:divsChild>
        </w:div>
        <w:div w:id="580600475">
          <w:marLeft w:val="0"/>
          <w:marRight w:val="0"/>
          <w:marTop w:val="0"/>
          <w:marBottom w:val="0"/>
          <w:divBdr>
            <w:top w:val="none" w:sz="0" w:space="0" w:color="auto"/>
            <w:left w:val="none" w:sz="0" w:space="0" w:color="auto"/>
            <w:bottom w:val="none" w:sz="0" w:space="0" w:color="auto"/>
            <w:right w:val="none" w:sz="0" w:space="0" w:color="auto"/>
          </w:divBdr>
        </w:div>
        <w:div w:id="626590921">
          <w:marLeft w:val="0"/>
          <w:marRight w:val="0"/>
          <w:marTop w:val="0"/>
          <w:marBottom w:val="0"/>
          <w:divBdr>
            <w:top w:val="none" w:sz="0" w:space="0" w:color="auto"/>
            <w:left w:val="none" w:sz="0" w:space="0" w:color="auto"/>
            <w:bottom w:val="none" w:sz="0" w:space="0" w:color="auto"/>
            <w:right w:val="none" w:sz="0" w:space="0" w:color="auto"/>
          </w:divBdr>
          <w:divsChild>
            <w:div w:id="1140657330">
              <w:marLeft w:val="0"/>
              <w:marRight w:val="0"/>
              <w:marTop w:val="0"/>
              <w:marBottom w:val="0"/>
              <w:divBdr>
                <w:top w:val="none" w:sz="0" w:space="0" w:color="auto"/>
                <w:left w:val="none" w:sz="0" w:space="0" w:color="auto"/>
                <w:bottom w:val="none" w:sz="0" w:space="0" w:color="auto"/>
                <w:right w:val="none" w:sz="0" w:space="0" w:color="auto"/>
              </w:divBdr>
            </w:div>
          </w:divsChild>
        </w:div>
        <w:div w:id="514853573">
          <w:marLeft w:val="0"/>
          <w:marRight w:val="0"/>
          <w:marTop w:val="0"/>
          <w:marBottom w:val="0"/>
          <w:divBdr>
            <w:top w:val="none" w:sz="0" w:space="0" w:color="auto"/>
            <w:left w:val="none" w:sz="0" w:space="0" w:color="auto"/>
            <w:bottom w:val="none" w:sz="0" w:space="0" w:color="auto"/>
            <w:right w:val="none" w:sz="0" w:space="0" w:color="auto"/>
          </w:divBdr>
        </w:div>
        <w:div w:id="1823892159">
          <w:marLeft w:val="0"/>
          <w:marRight w:val="0"/>
          <w:marTop w:val="0"/>
          <w:marBottom w:val="0"/>
          <w:divBdr>
            <w:top w:val="none" w:sz="0" w:space="0" w:color="auto"/>
            <w:left w:val="none" w:sz="0" w:space="0" w:color="auto"/>
            <w:bottom w:val="none" w:sz="0" w:space="0" w:color="auto"/>
            <w:right w:val="none" w:sz="0" w:space="0" w:color="auto"/>
          </w:divBdr>
          <w:divsChild>
            <w:div w:id="765420070">
              <w:marLeft w:val="0"/>
              <w:marRight w:val="0"/>
              <w:marTop w:val="0"/>
              <w:marBottom w:val="0"/>
              <w:divBdr>
                <w:top w:val="none" w:sz="0" w:space="0" w:color="auto"/>
                <w:left w:val="none" w:sz="0" w:space="0" w:color="auto"/>
                <w:bottom w:val="none" w:sz="0" w:space="0" w:color="auto"/>
                <w:right w:val="none" w:sz="0" w:space="0" w:color="auto"/>
              </w:divBdr>
            </w:div>
          </w:divsChild>
        </w:div>
        <w:div w:id="1716154397">
          <w:marLeft w:val="0"/>
          <w:marRight w:val="0"/>
          <w:marTop w:val="0"/>
          <w:marBottom w:val="0"/>
          <w:divBdr>
            <w:top w:val="none" w:sz="0" w:space="0" w:color="auto"/>
            <w:left w:val="none" w:sz="0" w:space="0" w:color="auto"/>
            <w:bottom w:val="none" w:sz="0" w:space="0" w:color="auto"/>
            <w:right w:val="none" w:sz="0" w:space="0" w:color="auto"/>
          </w:divBdr>
        </w:div>
        <w:div w:id="1322393856">
          <w:marLeft w:val="0"/>
          <w:marRight w:val="0"/>
          <w:marTop w:val="0"/>
          <w:marBottom w:val="0"/>
          <w:divBdr>
            <w:top w:val="none" w:sz="0" w:space="0" w:color="auto"/>
            <w:left w:val="none" w:sz="0" w:space="0" w:color="auto"/>
            <w:bottom w:val="none" w:sz="0" w:space="0" w:color="auto"/>
            <w:right w:val="none" w:sz="0" w:space="0" w:color="auto"/>
          </w:divBdr>
          <w:divsChild>
            <w:div w:id="1013143477">
              <w:marLeft w:val="0"/>
              <w:marRight w:val="0"/>
              <w:marTop w:val="0"/>
              <w:marBottom w:val="0"/>
              <w:divBdr>
                <w:top w:val="none" w:sz="0" w:space="0" w:color="auto"/>
                <w:left w:val="none" w:sz="0" w:space="0" w:color="auto"/>
                <w:bottom w:val="none" w:sz="0" w:space="0" w:color="auto"/>
                <w:right w:val="none" w:sz="0" w:space="0" w:color="auto"/>
              </w:divBdr>
            </w:div>
          </w:divsChild>
        </w:div>
        <w:div w:id="444232684">
          <w:marLeft w:val="0"/>
          <w:marRight w:val="0"/>
          <w:marTop w:val="0"/>
          <w:marBottom w:val="0"/>
          <w:divBdr>
            <w:top w:val="none" w:sz="0" w:space="0" w:color="auto"/>
            <w:left w:val="none" w:sz="0" w:space="0" w:color="auto"/>
            <w:bottom w:val="none" w:sz="0" w:space="0" w:color="auto"/>
            <w:right w:val="none" w:sz="0" w:space="0" w:color="auto"/>
          </w:divBdr>
        </w:div>
        <w:div w:id="483854624">
          <w:marLeft w:val="0"/>
          <w:marRight w:val="0"/>
          <w:marTop w:val="0"/>
          <w:marBottom w:val="0"/>
          <w:divBdr>
            <w:top w:val="none" w:sz="0" w:space="0" w:color="auto"/>
            <w:left w:val="none" w:sz="0" w:space="0" w:color="auto"/>
            <w:bottom w:val="none" w:sz="0" w:space="0" w:color="auto"/>
            <w:right w:val="none" w:sz="0" w:space="0" w:color="auto"/>
          </w:divBdr>
          <w:divsChild>
            <w:div w:id="1083145108">
              <w:marLeft w:val="0"/>
              <w:marRight w:val="0"/>
              <w:marTop w:val="0"/>
              <w:marBottom w:val="0"/>
              <w:divBdr>
                <w:top w:val="none" w:sz="0" w:space="0" w:color="auto"/>
                <w:left w:val="none" w:sz="0" w:space="0" w:color="auto"/>
                <w:bottom w:val="none" w:sz="0" w:space="0" w:color="auto"/>
                <w:right w:val="none" w:sz="0" w:space="0" w:color="auto"/>
              </w:divBdr>
            </w:div>
          </w:divsChild>
        </w:div>
        <w:div w:id="286358852">
          <w:marLeft w:val="0"/>
          <w:marRight w:val="0"/>
          <w:marTop w:val="0"/>
          <w:marBottom w:val="0"/>
          <w:divBdr>
            <w:top w:val="none" w:sz="0" w:space="0" w:color="auto"/>
            <w:left w:val="none" w:sz="0" w:space="0" w:color="auto"/>
            <w:bottom w:val="none" w:sz="0" w:space="0" w:color="auto"/>
            <w:right w:val="none" w:sz="0" w:space="0" w:color="auto"/>
          </w:divBdr>
        </w:div>
        <w:div w:id="415516495">
          <w:marLeft w:val="0"/>
          <w:marRight w:val="0"/>
          <w:marTop w:val="0"/>
          <w:marBottom w:val="0"/>
          <w:divBdr>
            <w:top w:val="none" w:sz="0" w:space="0" w:color="auto"/>
            <w:left w:val="none" w:sz="0" w:space="0" w:color="auto"/>
            <w:bottom w:val="none" w:sz="0" w:space="0" w:color="auto"/>
            <w:right w:val="none" w:sz="0" w:space="0" w:color="auto"/>
          </w:divBdr>
          <w:divsChild>
            <w:div w:id="1445886285">
              <w:marLeft w:val="0"/>
              <w:marRight w:val="0"/>
              <w:marTop w:val="0"/>
              <w:marBottom w:val="0"/>
              <w:divBdr>
                <w:top w:val="none" w:sz="0" w:space="0" w:color="auto"/>
                <w:left w:val="none" w:sz="0" w:space="0" w:color="auto"/>
                <w:bottom w:val="none" w:sz="0" w:space="0" w:color="auto"/>
                <w:right w:val="none" w:sz="0" w:space="0" w:color="auto"/>
              </w:divBdr>
            </w:div>
          </w:divsChild>
        </w:div>
        <w:div w:id="413162962">
          <w:marLeft w:val="0"/>
          <w:marRight w:val="0"/>
          <w:marTop w:val="300"/>
          <w:marBottom w:val="0"/>
          <w:divBdr>
            <w:top w:val="none" w:sz="0" w:space="0" w:color="auto"/>
            <w:left w:val="none" w:sz="0" w:space="0" w:color="auto"/>
            <w:bottom w:val="none" w:sz="0" w:space="0" w:color="auto"/>
            <w:right w:val="none" w:sz="0" w:space="0" w:color="auto"/>
          </w:divBdr>
          <w:divsChild>
            <w:div w:id="479149895">
              <w:marLeft w:val="0"/>
              <w:marRight w:val="0"/>
              <w:marTop w:val="0"/>
              <w:marBottom w:val="0"/>
              <w:divBdr>
                <w:top w:val="none" w:sz="0" w:space="0" w:color="auto"/>
                <w:left w:val="none" w:sz="0" w:space="0" w:color="auto"/>
                <w:bottom w:val="none" w:sz="0" w:space="0" w:color="auto"/>
                <w:right w:val="none" w:sz="0" w:space="0" w:color="auto"/>
              </w:divBdr>
              <w:divsChild>
                <w:div w:id="73709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6055447">
          <w:marLeft w:val="0"/>
          <w:marRight w:val="0"/>
          <w:marTop w:val="300"/>
          <w:marBottom w:val="0"/>
          <w:divBdr>
            <w:top w:val="none" w:sz="0" w:space="0" w:color="auto"/>
            <w:left w:val="none" w:sz="0" w:space="0" w:color="auto"/>
            <w:bottom w:val="none" w:sz="0" w:space="0" w:color="auto"/>
            <w:right w:val="none" w:sz="0" w:space="0" w:color="auto"/>
          </w:divBdr>
          <w:divsChild>
            <w:div w:id="1186335014">
              <w:marLeft w:val="0"/>
              <w:marRight w:val="0"/>
              <w:marTop w:val="0"/>
              <w:marBottom w:val="0"/>
              <w:divBdr>
                <w:top w:val="none" w:sz="0" w:space="0" w:color="auto"/>
                <w:left w:val="none" w:sz="0" w:space="0" w:color="auto"/>
                <w:bottom w:val="none" w:sz="0" w:space="0" w:color="auto"/>
                <w:right w:val="none" w:sz="0" w:space="0" w:color="auto"/>
              </w:divBdr>
              <w:divsChild>
                <w:div w:id="1766615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347839">
          <w:marLeft w:val="0"/>
          <w:marRight w:val="0"/>
          <w:marTop w:val="300"/>
          <w:marBottom w:val="0"/>
          <w:divBdr>
            <w:top w:val="none" w:sz="0" w:space="0" w:color="auto"/>
            <w:left w:val="none" w:sz="0" w:space="0" w:color="auto"/>
            <w:bottom w:val="none" w:sz="0" w:space="0" w:color="auto"/>
            <w:right w:val="none" w:sz="0" w:space="0" w:color="auto"/>
          </w:divBdr>
          <w:divsChild>
            <w:div w:id="2056389521">
              <w:marLeft w:val="0"/>
              <w:marRight w:val="0"/>
              <w:marTop w:val="0"/>
              <w:marBottom w:val="0"/>
              <w:divBdr>
                <w:top w:val="none" w:sz="0" w:space="0" w:color="auto"/>
                <w:left w:val="none" w:sz="0" w:space="0" w:color="auto"/>
                <w:bottom w:val="none" w:sz="0" w:space="0" w:color="auto"/>
                <w:right w:val="none" w:sz="0" w:space="0" w:color="auto"/>
              </w:divBdr>
              <w:divsChild>
                <w:div w:id="1022442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087935">
          <w:marLeft w:val="0"/>
          <w:marRight w:val="0"/>
          <w:marTop w:val="300"/>
          <w:marBottom w:val="0"/>
          <w:divBdr>
            <w:top w:val="none" w:sz="0" w:space="0" w:color="auto"/>
            <w:left w:val="none" w:sz="0" w:space="0" w:color="auto"/>
            <w:bottom w:val="none" w:sz="0" w:space="0" w:color="auto"/>
            <w:right w:val="none" w:sz="0" w:space="0" w:color="auto"/>
          </w:divBdr>
          <w:divsChild>
            <w:div w:id="307394080">
              <w:marLeft w:val="0"/>
              <w:marRight w:val="0"/>
              <w:marTop w:val="0"/>
              <w:marBottom w:val="0"/>
              <w:divBdr>
                <w:top w:val="none" w:sz="0" w:space="0" w:color="auto"/>
                <w:left w:val="none" w:sz="0" w:space="0" w:color="auto"/>
                <w:bottom w:val="none" w:sz="0" w:space="0" w:color="auto"/>
                <w:right w:val="none" w:sz="0" w:space="0" w:color="auto"/>
              </w:divBdr>
              <w:divsChild>
                <w:div w:id="2034380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67071514">
      <w:bodyDiv w:val="1"/>
      <w:marLeft w:val="0"/>
      <w:marRight w:val="0"/>
      <w:marTop w:val="0"/>
      <w:marBottom w:val="0"/>
      <w:divBdr>
        <w:top w:val="none" w:sz="0" w:space="0" w:color="auto"/>
        <w:left w:val="none" w:sz="0" w:space="0" w:color="auto"/>
        <w:bottom w:val="none" w:sz="0" w:space="0" w:color="auto"/>
        <w:right w:val="none" w:sz="0" w:space="0" w:color="auto"/>
      </w:divBdr>
      <w:divsChild>
        <w:div w:id="571085120">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
          </w:divsChild>
        </w:div>
        <w:div w:id="2063555776">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sChild>
            <w:div w:id="1234312177">
              <w:marLeft w:val="0"/>
              <w:marRight w:val="0"/>
              <w:marTop w:val="0"/>
              <w:marBottom w:val="0"/>
              <w:divBdr>
                <w:top w:val="none" w:sz="0" w:space="0" w:color="auto"/>
                <w:left w:val="none" w:sz="0" w:space="0" w:color="auto"/>
                <w:bottom w:val="none" w:sz="0" w:space="0" w:color="auto"/>
                <w:right w:val="none" w:sz="0" w:space="0" w:color="auto"/>
              </w:divBdr>
            </w:div>
          </w:divsChild>
        </w:div>
        <w:div w:id="1261177759">
          <w:marLeft w:val="0"/>
          <w:marRight w:val="0"/>
          <w:marTop w:val="0"/>
          <w:marBottom w:val="0"/>
          <w:divBdr>
            <w:top w:val="none" w:sz="0" w:space="0" w:color="auto"/>
            <w:left w:val="none" w:sz="0" w:space="0" w:color="auto"/>
            <w:bottom w:val="none" w:sz="0" w:space="0" w:color="auto"/>
            <w:right w:val="none" w:sz="0" w:space="0" w:color="auto"/>
          </w:divBdr>
        </w:div>
        <w:div w:id="1612516146">
          <w:marLeft w:val="0"/>
          <w:marRight w:val="0"/>
          <w:marTop w:val="0"/>
          <w:marBottom w:val="0"/>
          <w:divBdr>
            <w:top w:val="none" w:sz="0" w:space="0" w:color="auto"/>
            <w:left w:val="none" w:sz="0" w:space="0" w:color="auto"/>
            <w:bottom w:val="none" w:sz="0" w:space="0" w:color="auto"/>
            <w:right w:val="none" w:sz="0" w:space="0" w:color="auto"/>
          </w:divBdr>
          <w:divsChild>
            <w:div w:id="1470318676">
              <w:marLeft w:val="0"/>
              <w:marRight w:val="0"/>
              <w:marTop w:val="0"/>
              <w:marBottom w:val="0"/>
              <w:divBdr>
                <w:top w:val="none" w:sz="0" w:space="0" w:color="auto"/>
                <w:left w:val="none" w:sz="0" w:space="0" w:color="auto"/>
                <w:bottom w:val="none" w:sz="0" w:space="0" w:color="auto"/>
                <w:right w:val="none" w:sz="0" w:space="0" w:color="auto"/>
              </w:divBdr>
            </w:div>
          </w:divsChild>
        </w:div>
        <w:div w:id="305089665">
          <w:marLeft w:val="0"/>
          <w:marRight w:val="0"/>
          <w:marTop w:val="0"/>
          <w:marBottom w:val="0"/>
          <w:divBdr>
            <w:top w:val="none" w:sz="0" w:space="0" w:color="auto"/>
            <w:left w:val="none" w:sz="0" w:space="0" w:color="auto"/>
            <w:bottom w:val="none" w:sz="0" w:space="0" w:color="auto"/>
            <w:right w:val="none" w:sz="0" w:space="0" w:color="auto"/>
          </w:divBdr>
        </w:div>
        <w:div w:id="2047213827">
          <w:marLeft w:val="0"/>
          <w:marRight w:val="0"/>
          <w:marTop w:val="0"/>
          <w:marBottom w:val="0"/>
          <w:divBdr>
            <w:top w:val="none" w:sz="0" w:space="0" w:color="auto"/>
            <w:left w:val="none" w:sz="0" w:space="0" w:color="auto"/>
            <w:bottom w:val="none" w:sz="0" w:space="0" w:color="auto"/>
            <w:right w:val="none" w:sz="0" w:space="0" w:color="auto"/>
          </w:divBdr>
          <w:divsChild>
            <w:div w:id="536285428">
              <w:marLeft w:val="0"/>
              <w:marRight w:val="0"/>
              <w:marTop w:val="0"/>
              <w:marBottom w:val="0"/>
              <w:divBdr>
                <w:top w:val="none" w:sz="0" w:space="0" w:color="auto"/>
                <w:left w:val="none" w:sz="0" w:space="0" w:color="auto"/>
                <w:bottom w:val="none" w:sz="0" w:space="0" w:color="auto"/>
                <w:right w:val="none" w:sz="0" w:space="0" w:color="auto"/>
              </w:divBdr>
            </w:div>
          </w:divsChild>
        </w:div>
        <w:div w:id="1349024601">
          <w:marLeft w:val="0"/>
          <w:marRight w:val="0"/>
          <w:marTop w:val="0"/>
          <w:marBottom w:val="0"/>
          <w:divBdr>
            <w:top w:val="none" w:sz="0" w:space="0" w:color="auto"/>
            <w:left w:val="none" w:sz="0" w:space="0" w:color="auto"/>
            <w:bottom w:val="none" w:sz="0" w:space="0" w:color="auto"/>
            <w:right w:val="none" w:sz="0" w:space="0" w:color="auto"/>
          </w:divBdr>
        </w:div>
        <w:div w:id="913858049">
          <w:marLeft w:val="0"/>
          <w:marRight w:val="0"/>
          <w:marTop w:val="0"/>
          <w:marBottom w:val="0"/>
          <w:divBdr>
            <w:top w:val="none" w:sz="0" w:space="0" w:color="auto"/>
            <w:left w:val="none" w:sz="0" w:space="0" w:color="auto"/>
            <w:bottom w:val="none" w:sz="0" w:space="0" w:color="auto"/>
            <w:right w:val="none" w:sz="0" w:space="0" w:color="auto"/>
          </w:divBdr>
          <w:divsChild>
            <w:div w:id="666907583">
              <w:marLeft w:val="0"/>
              <w:marRight w:val="0"/>
              <w:marTop w:val="0"/>
              <w:marBottom w:val="0"/>
              <w:divBdr>
                <w:top w:val="none" w:sz="0" w:space="0" w:color="auto"/>
                <w:left w:val="none" w:sz="0" w:space="0" w:color="auto"/>
                <w:bottom w:val="none" w:sz="0" w:space="0" w:color="auto"/>
                <w:right w:val="none" w:sz="0" w:space="0" w:color="auto"/>
              </w:divBdr>
            </w:div>
          </w:divsChild>
        </w:div>
        <w:div w:id="1716855366">
          <w:marLeft w:val="0"/>
          <w:marRight w:val="0"/>
          <w:marTop w:val="0"/>
          <w:marBottom w:val="0"/>
          <w:divBdr>
            <w:top w:val="none" w:sz="0" w:space="0" w:color="auto"/>
            <w:left w:val="none" w:sz="0" w:space="0" w:color="auto"/>
            <w:bottom w:val="none" w:sz="0" w:space="0" w:color="auto"/>
            <w:right w:val="none" w:sz="0" w:space="0" w:color="auto"/>
          </w:divBdr>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1517573695">
              <w:marLeft w:val="0"/>
              <w:marRight w:val="0"/>
              <w:marTop w:val="0"/>
              <w:marBottom w:val="0"/>
              <w:divBdr>
                <w:top w:val="none" w:sz="0" w:space="0" w:color="auto"/>
                <w:left w:val="none" w:sz="0" w:space="0" w:color="auto"/>
                <w:bottom w:val="none" w:sz="0" w:space="0" w:color="auto"/>
                <w:right w:val="none" w:sz="0" w:space="0" w:color="auto"/>
              </w:divBdr>
            </w:div>
          </w:divsChild>
        </w:div>
        <w:div w:id="1786536807">
          <w:marLeft w:val="0"/>
          <w:marRight w:val="0"/>
          <w:marTop w:val="0"/>
          <w:marBottom w:val="0"/>
          <w:divBdr>
            <w:top w:val="none" w:sz="0" w:space="0" w:color="auto"/>
            <w:left w:val="none" w:sz="0" w:space="0" w:color="auto"/>
            <w:bottom w:val="none" w:sz="0" w:space="0" w:color="auto"/>
            <w:right w:val="none" w:sz="0" w:space="0" w:color="auto"/>
          </w:divBdr>
        </w:div>
        <w:div w:id="1324121700">
          <w:marLeft w:val="0"/>
          <w:marRight w:val="0"/>
          <w:marTop w:val="0"/>
          <w:marBottom w:val="0"/>
          <w:divBdr>
            <w:top w:val="none" w:sz="0" w:space="0" w:color="auto"/>
            <w:left w:val="none" w:sz="0" w:space="0" w:color="auto"/>
            <w:bottom w:val="none" w:sz="0" w:space="0" w:color="auto"/>
            <w:right w:val="none" w:sz="0" w:space="0" w:color="auto"/>
          </w:divBdr>
          <w:divsChild>
            <w:div w:id="347684350">
              <w:marLeft w:val="0"/>
              <w:marRight w:val="0"/>
              <w:marTop w:val="0"/>
              <w:marBottom w:val="0"/>
              <w:divBdr>
                <w:top w:val="none" w:sz="0" w:space="0" w:color="auto"/>
                <w:left w:val="none" w:sz="0" w:space="0" w:color="auto"/>
                <w:bottom w:val="none" w:sz="0" w:space="0" w:color="auto"/>
                <w:right w:val="none" w:sz="0" w:space="0" w:color="auto"/>
              </w:divBdr>
            </w:div>
          </w:divsChild>
        </w:div>
        <w:div w:id="108744462">
          <w:marLeft w:val="0"/>
          <w:marRight w:val="0"/>
          <w:marTop w:val="300"/>
          <w:marBottom w:val="0"/>
          <w:divBdr>
            <w:top w:val="none" w:sz="0" w:space="0" w:color="auto"/>
            <w:left w:val="none" w:sz="0" w:space="0" w:color="auto"/>
            <w:bottom w:val="none" w:sz="0" w:space="0" w:color="auto"/>
            <w:right w:val="none" w:sz="0" w:space="0" w:color="auto"/>
          </w:divBdr>
          <w:divsChild>
            <w:div w:id="2110930458">
              <w:marLeft w:val="0"/>
              <w:marRight w:val="0"/>
              <w:marTop w:val="0"/>
              <w:marBottom w:val="0"/>
              <w:divBdr>
                <w:top w:val="none" w:sz="0" w:space="0" w:color="auto"/>
                <w:left w:val="none" w:sz="0" w:space="0" w:color="auto"/>
                <w:bottom w:val="none" w:sz="0" w:space="0" w:color="auto"/>
                <w:right w:val="none" w:sz="0" w:space="0" w:color="auto"/>
              </w:divBdr>
              <w:divsChild>
                <w:div w:id="1983340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1067364">
          <w:marLeft w:val="0"/>
          <w:marRight w:val="0"/>
          <w:marTop w:val="300"/>
          <w:marBottom w:val="0"/>
          <w:divBdr>
            <w:top w:val="none" w:sz="0" w:space="0" w:color="auto"/>
            <w:left w:val="none" w:sz="0" w:space="0" w:color="auto"/>
            <w:bottom w:val="none" w:sz="0" w:space="0" w:color="auto"/>
            <w:right w:val="none" w:sz="0" w:space="0" w:color="auto"/>
          </w:divBdr>
          <w:divsChild>
            <w:div w:id="1686054376">
              <w:marLeft w:val="0"/>
              <w:marRight w:val="0"/>
              <w:marTop w:val="0"/>
              <w:marBottom w:val="0"/>
              <w:divBdr>
                <w:top w:val="none" w:sz="0" w:space="0" w:color="auto"/>
                <w:left w:val="none" w:sz="0" w:space="0" w:color="auto"/>
                <w:bottom w:val="none" w:sz="0" w:space="0" w:color="auto"/>
                <w:right w:val="none" w:sz="0" w:space="0" w:color="auto"/>
              </w:divBdr>
              <w:divsChild>
                <w:div w:id="2031251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4410647">
          <w:marLeft w:val="0"/>
          <w:marRight w:val="0"/>
          <w:marTop w:val="300"/>
          <w:marBottom w:val="0"/>
          <w:divBdr>
            <w:top w:val="none" w:sz="0" w:space="0" w:color="auto"/>
            <w:left w:val="none" w:sz="0" w:space="0" w:color="auto"/>
            <w:bottom w:val="none" w:sz="0" w:space="0" w:color="auto"/>
            <w:right w:val="none" w:sz="0" w:space="0" w:color="auto"/>
          </w:divBdr>
          <w:divsChild>
            <w:div w:id="437990199">
              <w:marLeft w:val="0"/>
              <w:marRight w:val="0"/>
              <w:marTop w:val="0"/>
              <w:marBottom w:val="0"/>
              <w:divBdr>
                <w:top w:val="none" w:sz="0" w:space="0" w:color="auto"/>
                <w:left w:val="none" w:sz="0" w:space="0" w:color="auto"/>
                <w:bottom w:val="none" w:sz="0" w:space="0" w:color="auto"/>
                <w:right w:val="none" w:sz="0" w:space="0" w:color="auto"/>
              </w:divBdr>
              <w:divsChild>
                <w:div w:id="1592741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483882">
          <w:marLeft w:val="0"/>
          <w:marRight w:val="0"/>
          <w:marTop w:val="300"/>
          <w:marBottom w:val="0"/>
          <w:divBdr>
            <w:top w:val="none" w:sz="0" w:space="0" w:color="auto"/>
            <w:left w:val="none" w:sz="0" w:space="0" w:color="auto"/>
            <w:bottom w:val="none" w:sz="0" w:space="0" w:color="auto"/>
            <w:right w:val="none" w:sz="0" w:space="0" w:color="auto"/>
          </w:divBdr>
          <w:divsChild>
            <w:div w:id="1070424040">
              <w:marLeft w:val="0"/>
              <w:marRight w:val="0"/>
              <w:marTop w:val="0"/>
              <w:marBottom w:val="0"/>
              <w:divBdr>
                <w:top w:val="none" w:sz="0" w:space="0" w:color="auto"/>
                <w:left w:val="none" w:sz="0" w:space="0" w:color="auto"/>
                <w:bottom w:val="none" w:sz="0" w:space="0" w:color="auto"/>
                <w:right w:val="none" w:sz="0" w:space="0" w:color="auto"/>
              </w:divBdr>
              <w:divsChild>
                <w:div w:id="770125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384073">
      <w:bodyDiv w:val="1"/>
      <w:marLeft w:val="0"/>
      <w:marRight w:val="0"/>
      <w:marTop w:val="0"/>
      <w:marBottom w:val="0"/>
      <w:divBdr>
        <w:top w:val="none" w:sz="0" w:space="0" w:color="auto"/>
        <w:left w:val="none" w:sz="0" w:space="0" w:color="auto"/>
        <w:bottom w:val="none" w:sz="0" w:space="0" w:color="auto"/>
        <w:right w:val="none" w:sz="0" w:space="0" w:color="auto"/>
      </w:divBdr>
      <w:divsChild>
        <w:div w:id="2084832138">
          <w:marLeft w:val="0"/>
          <w:marRight w:val="0"/>
          <w:marTop w:val="0"/>
          <w:marBottom w:val="0"/>
          <w:divBdr>
            <w:top w:val="none" w:sz="0" w:space="0" w:color="auto"/>
            <w:left w:val="none" w:sz="0" w:space="0" w:color="auto"/>
            <w:bottom w:val="none" w:sz="0" w:space="0" w:color="auto"/>
            <w:right w:val="none" w:sz="0" w:space="0" w:color="auto"/>
          </w:divBdr>
        </w:div>
        <w:div w:id="1558126175">
          <w:marLeft w:val="0"/>
          <w:marRight w:val="0"/>
          <w:marTop w:val="0"/>
          <w:marBottom w:val="0"/>
          <w:divBdr>
            <w:top w:val="none" w:sz="0" w:space="0" w:color="auto"/>
            <w:left w:val="none" w:sz="0" w:space="0" w:color="auto"/>
            <w:bottom w:val="none" w:sz="0" w:space="0" w:color="auto"/>
            <w:right w:val="none" w:sz="0" w:space="0" w:color="auto"/>
          </w:divBdr>
          <w:divsChild>
            <w:div w:id="1378045072">
              <w:marLeft w:val="0"/>
              <w:marRight w:val="0"/>
              <w:marTop w:val="0"/>
              <w:marBottom w:val="0"/>
              <w:divBdr>
                <w:top w:val="none" w:sz="0" w:space="0" w:color="auto"/>
                <w:left w:val="none" w:sz="0" w:space="0" w:color="auto"/>
                <w:bottom w:val="none" w:sz="0" w:space="0" w:color="auto"/>
                <w:right w:val="none" w:sz="0" w:space="0" w:color="auto"/>
              </w:divBdr>
            </w:div>
          </w:divsChild>
        </w:div>
        <w:div w:id="684287695">
          <w:marLeft w:val="0"/>
          <w:marRight w:val="0"/>
          <w:marTop w:val="0"/>
          <w:marBottom w:val="0"/>
          <w:divBdr>
            <w:top w:val="none" w:sz="0" w:space="0" w:color="auto"/>
            <w:left w:val="none" w:sz="0" w:space="0" w:color="auto"/>
            <w:bottom w:val="none" w:sz="0" w:space="0" w:color="auto"/>
            <w:right w:val="none" w:sz="0" w:space="0" w:color="auto"/>
          </w:divBdr>
        </w:div>
        <w:div w:id="2074769518">
          <w:marLeft w:val="0"/>
          <w:marRight w:val="0"/>
          <w:marTop w:val="0"/>
          <w:marBottom w:val="0"/>
          <w:divBdr>
            <w:top w:val="none" w:sz="0" w:space="0" w:color="auto"/>
            <w:left w:val="none" w:sz="0" w:space="0" w:color="auto"/>
            <w:bottom w:val="none" w:sz="0" w:space="0" w:color="auto"/>
            <w:right w:val="none" w:sz="0" w:space="0" w:color="auto"/>
          </w:divBdr>
          <w:divsChild>
            <w:div w:id="794638530">
              <w:marLeft w:val="0"/>
              <w:marRight w:val="0"/>
              <w:marTop w:val="0"/>
              <w:marBottom w:val="0"/>
              <w:divBdr>
                <w:top w:val="none" w:sz="0" w:space="0" w:color="auto"/>
                <w:left w:val="none" w:sz="0" w:space="0" w:color="auto"/>
                <w:bottom w:val="none" w:sz="0" w:space="0" w:color="auto"/>
                <w:right w:val="none" w:sz="0" w:space="0" w:color="auto"/>
              </w:divBdr>
            </w:div>
          </w:divsChild>
        </w:div>
        <w:div w:id="1035540446">
          <w:marLeft w:val="0"/>
          <w:marRight w:val="0"/>
          <w:marTop w:val="0"/>
          <w:marBottom w:val="0"/>
          <w:divBdr>
            <w:top w:val="none" w:sz="0" w:space="0" w:color="auto"/>
            <w:left w:val="none" w:sz="0" w:space="0" w:color="auto"/>
            <w:bottom w:val="none" w:sz="0" w:space="0" w:color="auto"/>
            <w:right w:val="none" w:sz="0" w:space="0" w:color="auto"/>
          </w:divBdr>
        </w:div>
        <w:div w:id="1830362368">
          <w:marLeft w:val="0"/>
          <w:marRight w:val="0"/>
          <w:marTop w:val="0"/>
          <w:marBottom w:val="0"/>
          <w:divBdr>
            <w:top w:val="none" w:sz="0" w:space="0" w:color="auto"/>
            <w:left w:val="none" w:sz="0" w:space="0" w:color="auto"/>
            <w:bottom w:val="none" w:sz="0" w:space="0" w:color="auto"/>
            <w:right w:val="none" w:sz="0" w:space="0" w:color="auto"/>
          </w:divBdr>
          <w:divsChild>
            <w:div w:id="867445916">
              <w:marLeft w:val="0"/>
              <w:marRight w:val="0"/>
              <w:marTop w:val="0"/>
              <w:marBottom w:val="0"/>
              <w:divBdr>
                <w:top w:val="none" w:sz="0" w:space="0" w:color="auto"/>
                <w:left w:val="none" w:sz="0" w:space="0" w:color="auto"/>
                <w:bottom w:val="none" w:sz="0" w:space="0" w:color="auto"/>
                <w:right w:val="none" w:sz="0" w:space="0" w:color="auto"/>
              </w:divBdr>
            </w:div>
          </w:divsChild>
        </w:div>
        <w:div w:id="483477454">
          <w:marLeft w:val="0"/>
          <w:marRight w:val="0"/>
          <w:marTop w:val="0"/>
          <w:marBottom w:val="0"/>
          <w:divBdr>
            <w:top w:val="none" w:sz="0" w:space="0" w:color="auto"/>
            <w:left w:val="none" w:sz="0" w:space="0" w:color="auto"/>
            <w:bottom w:val="none" w:sz="0" w:space="0" w:color="auto"/>
            <w:right w:val="none" w:sz="0" w:space="0" w:color="auto"/>
          </w:divBdr>
        </w:div>
        <w:div w:id="271858472">
          <w:marLeft w:val="0"/>
          <w:marRight w:val="0"/>
          <w:marTop w:val="0"/>
          <w:marBottom w:val="0"/>
          <w:divBdr>
            <w:top w:val="none" w:sz="0" w:space="0" w:color="auto"/>
            <w:left w:val="none" w:sz="0" w:space="0" w:color="auto"/>
            <w:bottom w:val="none" w:sz="0" w:space="0" w:color="auto"/>
            <w:right w:val="none" w:sz="0" w:space="0" w:color="auto"/>
          </w:divBdr>
          <w:divsChild>
            <w:div w:id="1187479211">
              <w:marLeft w:val="0"/>
              <w:marRight w:val="0"/>
              <w:marTop w:val="0"/>
              <w:marBottom w:val="0"/>
              <w:divBdr>
                <w:top w:val="none" w:sz="0" w:space="0" w:color="auto"/>
                <w:left w:val="none" w:sz="0" w:space="0" w:color="auto"/>
                <w:bottom w:val="none" w:sz="0" w:space="0" w:color="auto"/>
                <w:right w:val="none" w:sz="0" w:space="0" w:color="auto"/>
              </w:divBdr>
            </w:div>
          </w:divsChild>
        </w:div>
        <w:div w:id="303899440">
          <w:marLeft w:val="0"/>
          <w:marRight w:val="0"/>
          <w:marTop w:val="0"/>
          <w:marBottom w:val="0"/>
          <w:divBdr>
            <w:top w:val="none" w:sz="0" w:space="0" w:color="auto"/>
            <w:left w:val="none" w:sz="0" w:space="0" w:color="auto"/>
            <w:bottom w:val="none" w:sz="0" w:space="0" w:color="auto"/>
            <w:right w:val="none" w:sz="0" w:space="0" w:color="auto"/>
          </w:divBdr>
        </w:div>
        <w:div w:id="1567492717">
          <w:marLeft w:val="0"/>
          <w:marRight w:val="0"/>
          <w:marTop w:val="0"/>
          <w:marBottom w:val="0"/>
          <w:divBdr>
            <w:top w:val="none" w:sz="0" w:space="0" w:color="auto"/>
            <w:left w:val="none" w:sz="0" w:space="0" w:color="auto"/>
            <w:bottom w:val="none" w:sz="0" w:space="0" w:color="auto"/>
            <w:right w:val="none" w:sz="0" w:space="0" w:color="auto"/>
          </w:divBdr>
          <w:divsChild>
            <w:div w:id="134183079">
              <w:marLeft w:val="0"/>
              <w:marRight w:val="0"/>
              <w:marTop w:val="0"/>
              <w:marBottom w:val="0"/>
              <w:divBdr>
                <w:top w:val="none" w:sz="0" w:space="0" w:color="auto"/>
                <w:left w:val="none" w:sz="0" w:space="0" w:color="auto"/>
                <w:bottom w:val="none" w:sz="0" w:space="0" w:color="auto"/>
                <w:right w:val="none" w:sz="0" w:space="0" w:color="auto"/>
              </w:divBdr>
            </w:div>
          </w:divsChild>
        </w:div>
        <w:div w:id="171989357">
          <w:marLeft w:val="0"/>
          <w:marRight w:val="0"/>
          <w:marTop w:val="0"/>
          <w:marBottom w:val="0"/>
          <w:divBdr>
            <w:top w:val="none" w:sz="0" w:space="0" w:color="auto"/>
            <w:left w:val="none" w:sz="0" w:space="0" w:color="auto"/>
            <w:bottom w:val="none" w:sz="0" w:space="0" w:color="auto"/>
            <w:right w:val="none" w:sz="0" w:space="0" w:color="auto"/>
          </w:divBdr>
        </w:div>
        <w:div w:id="652219349">
          <w:marLeft w:val="0"/>
          <w:marRight w:val="0"/>
          <w:marTop w:val="0"/>
          <w:marBottom w:val="0"/>
          <w:divBdr>
            <w:top w:val="none" w:sz="0" w:space="0" w:color="auto"/>
            <w:left w:val="none" w:sz="0" w:space="0" w:color="auto"/>
            <w:bottom w:val="none" w:sz="0" w:space="0" w:color="auto"/>
            <w:right w:val="none" w:sz="0" w:space="0" w:color="auto"/>
          </w:divBdr>
          <w:divsChild>
            <w:div w:id="1102338335">
              <w:marLeft w:val="0"/>
              <w:marRight w:val="0"/>
              <w:marTop w:val="0"/>
              <w:marBottom w:val="0"/>
              <w:divBdr>
                <w:top w:val="none" w:sz="0" w:space="0" w:color="auto"/>
                <w:left w:val="none" w:sz="0" w:space="0" w:color="auto"/>
                <w:bottom w:val="none" w:sz="0" w:space="0" w:color="auto"/>
                <w:right w:val="none" w:sz="0" w:space="0" w:color="auto"/>
              </w:divBdr>
            </w:div>
          </w:divsChild>
        </w:div>
        <w:div w:id="1526938756">
          <w:marLeft w:val="0"/>
          <w:marRight w:val="0"/>
          <w:marTop w:val="0"/>
          <w:marBottom w:val="0"/>
          <w:divBdr>
            <w:top w:val="none" w:sz="0" w:space="0" w:color="auto"/>
            <w:left w:val="none" w:sz="0" w:space="0" w:color="auto"/>
            <w:bottom w:val="none" w:sz="0" w:space="0" w:color="auto"/>
            <w:right w:val="none" w:sz="0" w:space="0" w:color="auto"/>
          </w:divBdr>
        </w:div>
        <w:div w:id="1746487085">
          <w:marLeft w:val="0"/>
          <w:marRight w:val="0"/>
          <w:marTop w:val="0"/>
          <w:marBottom w:val="0"/>
          <w:divBdr>
            <w:top w:val="none" w:sz="0" w:space="0" w:color="auto"/>
            <w:left w:val="none" w:sz="0" w:space="0" w:color="auto"/>
            <w:bottom w:val="none" w:sz="0" w:space="0" w:color="auto"/>
            <w:right w:val="none" w:sz="0" w:space="0" w:color="auto"/>
          </w:divBdr>
          <w:divsChild>
            <w:div w:id="881331540">
              <w:marLeft w:val="0"/>
              <w:marRight w:val="0"/>
              <w:marTop w:val="0"/>
              <w:marBottom w:val="0"/>
              <w:divBdr>
                <w:top w:val="none" w:sz="0" w:space="0" w:color="auto"/>
                <w:left w:val="none" w:sz="0" w:space="0" w:color="auto"/>
                <w:bottom w:val="none" w:sz="0" w:space="0" w:color="auto"/>
                <w:right w:val="none" w:sz="0" w:space="0" w:color="auto"/>
              </w:divBdr>
            </w:div>
          </w:divsChild>
        </w:div>
        <w:div w:id="261450563">
          <w:marLeft w:val="0"/>
          <w:marRight w:val="0"/>
          <w:marTop w:val="300"/>
          <w:marBottom w:val="0"/>
          <w:divBdr>
            <w:top w:val="none" w:sz="0" w:space="0" w:color="auto"/>
            <w:left w:val="none" w:sz="0" w:space="0" w:color="auto"/>
            <w:bottom w:val="none" w:sz="0" w:space="0" w:color="auto"/>
            <w:right w:val="none" w:sz="0" w:space="0" w:color="auto"/>
          </w:divBdr>
          <w:divsChild>
            <w:div w:id="3871425">
              <w:marLeft w:val="0"/>
              <w:marRight w:val="0"/>
              <w:marTop w:val="0"/>
              <w:marBottom w:val="0"/>
              <w:divBdr>
                <w:top w:val="none" w:sz="0" w:space="0" w:color="auto"/>
                <w:left w:val="none" w:sz="0" w:space="0" w:color="auto"/>
                <w:bottom w:val="none" w:sz="0" w:space="0" w:color="auto"/>
                <w:right w:val="none" w:sz="0" w:space="0" w:color="auto"/>
              </w:divBdr>
              <w:divsChild>
                <w:div w:id="707342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88922">
          <w:marLeft w:val="0"/>
          <w:marRight w:val="0"/>
          <w:marTop w:val="300"/>
          <w:marBottom w:val="0"/>
          <w:divBdr>
            <w:top w:val="none" w:sz="0" w:space="0" w:color="auto"/>
            <w:left w:val="none" w:sz="0" w:space="0" w:color="auto"/>
            <w:bottom w:val="none" w:sz="0" w:space="0" w:color="auto"/>
            <w:right w:val="none" w:sz="0" w:space="0" w:color="auto"/>
          </w:divBdr>
          <w:divsChild>
            <w:div w:id="1087994227">
              <w:marLeft w:val="0"/>
              <w:marRight w:val="0"/>
              <w:marTop w:val="0"/>
              <w:marBottom w:val="0"/>
              <w:divBdr>
                <w:top w:val="none" w:sz="0" w:space="0" w:color="auto"/>
                <w:left w:val="none" w:sz="0" w:space="0" w:color="auto"/>
                <w:bottom w:val="none" w:sz="0" w:space="0" w:color="auto"/>
                <w:right w:val="none" w:sz="0" w:space="0" w:color="auto"/>
              </w:divBdr>
              <w:divsChild>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151910">
          <w:marLeft w:val="0"/>
          <w:marRight w:val="0"/>
          <w:marTop w:val="300"/>
          <w:marBottom w:val="0"/>
          <w:divBdr>
            <w:top w:val="none" w:sz="0" w:space="0" w:color="auto"/>
            <w:left w:val="none" w:sz="0" w:space="0" w:color="auto"/>
            <w:bottom w:val="none" w:sz="0" w:space="0" w:color="auto"/>
            <w:right w:val="none" w:sz="0" w:space="0" w:color="auto"/>
          </w:divBdr>
          <w:divsChild>
            <w:div w:id="2127696075">
              <w:marLeft w:val="0"/>
              <w:marRight w:val="0"/>
              <w:marTop w:val="0"/>
              <w:marBottom w:val="0"/>
              <w:divBdr>
                <w:top w:val="none" w:sz="0" w:space="0" w:color="auto"/>
                <w:left w:val="none" w:sz="0" w:space="0" w:color="auto"/>
                <w:bottom w:val="none" w:sz="0" w:space="0" w:color="auto"/>
                <w:right w:val="none" w:sz="0" w:space="0" w:color="auto"/>
              </w:divBdr>
              <w:divsChild>
                <w:div w:id="1753314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sChild>
                <w:div w:id="783885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8963321">
      <w:bodyDiv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300"/>
          <w:marBottom w:val="0"/>
          <w:divBdr>
            <w:top w:val="none" w:sz="0" w:space="0" w:color="auto"/>
            <w:left w:val="none" w:sz="0" w:space="0" w:color="auto"/>
            <w:bottom w:val="none" w:sz="0" w:space="0" w:color="auto"/>
            <w:right w:val="none" w:sz="0" w:space="0" w:color="auto"/>
          </w:divBdr>
          <w:divsChild>
            <w:div w:id="144706027">
              <w:marLeft w:val="0"/>
              <w:marRight w:val="0"/>
              <w:marTop w:val="0"/>
              <w:marBottom w:val="0"/>
              <w:divBdr>
                <w:top w:val="none" w:sz="0" w:space="0" w:color="auto"/>
                <w:left w:val="none" w:sz="0" w:space="0" w:color="auto"/>
                <w:bottom w:val="none" w:sz="0" w:space="0" w:color="auto"/>
                <w:right w:val="none" w:sz="0" w:space="0" w:color="auto"/>
              </w:divBdr>
              <w:divsChild>
                <w:div w:id="1739399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973703">
          <w:marLeft w:val="0"/>
          <w:marRight w:val="0"/>
          <w:marTop w:val="0"/>
          <w:marBottom w:val="0"/>
          <w:divBdr>
            <w:top w:val="none" w:sz="0" w:space="0" w:color="auto"/>
            <w:left w:val="none" w:sz="0" w:space="0" w:color="auto"/>
            <w:bottom w:val="none" w:sz="0" w:space="0" w:color="auto"/>
            <w:right w:val="none" w:sz="0" w:space="0" w:color="auto"/>
          </w:divBdr>
        </w:div>
        <w:div w:id="381294834">
          <w:marLeft w:val="0"/>
          <w:marRight w:val="0"/>
          <w:marTop w:val="0"/>
          <w:marBottom w:val="0"/>
          <w:divBdr>
            <w:top w:val="none" w:sz="0" w:space="0" w:color="auto"/>
            <w:left w:val="none" w:sz="0" w:space="0" w:color="auto"/>
            <w:bottom w:val="none" w:sz="0" w:space="0" w:color="auto"/>
            <w:right w:val="none" w:sz="0" w:space="0" w:color="auto"/>
          </w:divBdr>
          <w:divsChild>
            <w:div w:id="1996760948">
              <w:marLeft w:val="0"/>
              <w:marRight w:val="0"/>
              <w:marTop w:val="0"/>
              <w:marBottom w:val="0"/>
              <w:divBdr>
                <w:top w:val="none" w:sz="0" w:space="0" w:color="auto"/>
                <w:left w:val="none" w:sz="0" w:space="0" w:color="auto"/>
                <w:bottom w:val="none" w:sz="0" w:space="0" w:color="auto"/>
                <w:right w:val="none" w:sz="0" w:space="0" w:color="auto"/>
              </w:divBdr>
            </w:div>
          </w:divsChild>
        </w:div>
        <w:div w:id="394358634">
          <w:marLeft w:val="0"/>
          <w:marRight w:val="0"/>
          <w:marTop w:val="0"/>
          <w:marBottom w:val="0"/>
          <w:divBdr>
            <w:top w:val="none" w:sz="0" w:space="0" w:color="auto"/>
            <w:left w:val="none" w:sz="0" w:space="0" w:color="auto"/>
            <w:bottom w:val="none" w:sz="0" w:space="0" w:color="auto"/>
            <w:right w:val="none" w:sz="0" w:space="0" w:color="auto"/>
          </w:divBdr>
          <w:divsChild>
            <w:div w:id="1942102643">
              <w:marLeft w:val="0"/>
              <w:marRight w:val="0"/>
              <w:marTop w:val="0"/>
              <w:marBottom w:val="0"/>
              <w:divBdr>
                <w:top w:val="none" w:sz="0" w:space="0" w:color="auto"/>
                <w:left w:val="none" w:sz="0" w:space="0" w:color="auto"/>
                <w:bottom w:val="none" w:sz="0" w:space="0" w:color="auto"/>
                <w:right w:val="none" w:sz="0" w:space="0" w:color="auto"/>
              </w:divBdr>
            </w:div>
          </w:divsChild>
        </w:div>
        <w:div w:id="419064100">
          <w:marLeft w:val="0"/>
          <w:marRight w:val="0"/>
          <w:marTop w:val="0"/>
          <w:marBottom w:val="0"/>
          <w:divBdr>
            <w:top w:val="none" w:sz="0" w:space="0" w:color="auto"/>
            <w:left w:val="none" w:sz="0" w:space="0" w:color="auto"/>
            <w:bottom w:val="none" w:sz="0" w:space="0" w:color="auto"/>
            <w:right w:val="none" w:sz="0" w:space="0" w:color="auto"/>
          </w:divBdr>
        </w:div>
        <w:div w:id="439105418">
          <w:marLeft w:val="0"/>
          <w:marRight w:val="0"/>
          <w:marTop w:val="0"/>
          <w:marBottom w:val="0"/>
          <w:divBdr>
            <w:top w:val="none" w:sz="0" w:space="0" w:color="auto"/>
            <w:left w:val="none" w:sz="0" w:space="0" w:color="auto"/>
            <w:bottom w:val="none" w:sz="0" w:space="0" w:color="auto"/>
            <w:right w:val="none" w:sz="0" w:space="0" w:color="auto"/>
          </w:divBdr>
        </w:div>
        <w:div w:id="603809695">
          <w:marLeft w:val="0"/>
          <w:marRight w:val="0"/>
          <w:marTop w:val="0"/>
          <w:marBottom w:val="0"/>
          <w:divBdr>
            <w:top w:val="none" w:sz="0" w:space="0" w:color="auto"/>
            <w:left w:val="none" w:sz="0" w:space="0" w:color="auto"/>
            <w:bottom w:val="none" w:sz="0" w:space="0" w:color="auto"/>
            <w:right w:val="none" w:sz="0" w:space="0" w:color="auto"/>
          </w:divBdr>
          <w:divsChild>
            <w:div w:id="23866365">
              <w:marLeft w:val="0"/>
              <w:marRight w:val="0"/>
              <w:marTop w:val="0"/>
              <w:marBottom w:val="0"/>
              <w:divBdr>
                <w:top w:val="none" w:sz="0" w:space="0" w:color="auto"/>
                <w:left w:val="none" w:sz="0" w:space="0" w:color="auto"/>
                <w:bottom w:val="none" w:sz="0" w:space="0" w:color="auto"/>
                <w:right w:val="none" w:sz="0" w:space="0" w:color="auto"/>
              </w:divBdr>
            </w:div>
          </w:divsChild>
        </w:div>
        <w:div w:id="603848812">
          <w:marLeft w:val="0"/>
          <w:marRight w:val="0"/>
          <w:marTop w:val="300"/>
          <w:marBottom w:val="0"/>
          <w:divBdr>
            <w:top w:val="none" w:sz="0" w:space="0" w:color="auto"/>
            <w:left w:val="none" w:sz="0" w:space="0" w:color="auto"/>
            <w:bottom w:val="none" w:sz="0" w:space="0" w:color="auto"/>
            <w:right w:val="none" w:sz="0" w:space="0" w:color="auto"/>
          </w:divBdr>
          <w:divsChild>
            <w:div w:id="422844752">
              <w:marLeft w:val="0"/>
              <w:marRight w:val="0"/>
              <w:marTop w:val="0"/>
              <w:marBottom w:val="0"/>
              <w:divBdr>
                <w:top w:val="none" w:sz="0" w:space="0" w:color="auto"/>
                <w:left w:val="none" w:sz="0" w:space="0" w:color="auto"/>
                <w:bottom w:val="none" w:sz="0" w:space="0" w:color="auto"/>
                <w:right w:val="none" w:sz="0" w:space="0" w:color="auto"/>
              </w:divBdr>
              <w:divsChild>
                <w:div w:id="1621106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222507">
          <w:marLeft w:val="0"/>
          <w:marRight w:val="0"/>
          <w:marTop w:val="0"/>
          <w:marBottom w:val="0"/>
          <w:divBdr>
            <w:top w:val="none" w:sz="0" w:space="0" w:color="auto"/>
            <w:left w:val="none" w:sz="0" w:space="0" w:color="auto"/>
            <w:bottom w:val="none" w:sz="0" w:space="0" w:color="auto"/>
            <w:right w:val="none" w:sz="0" w:space="0" w:color="auto"/>
          </w:divBdr>
          <w:divsChild>
            <w:div w:id="1334145780">
              <w:marLeft w:val="0"/>
              <w:marRight w:val="0"/>
              <w:marTop w:val="0"/>
              <w:marBottom w:val="0"/>
              <w:divBdr>
                <w:top w:val="none" w:sz="0" w:space="0" w:color="auto"/>
                <w:left w:val="none" w:sz="0" w:space="0" w:color="auto"/>
                <w:bottom w:val="none" w:sz="0" w:space="0" w:color="auto"/>
                <w:right w:val="none" w:sz="0" w:space="0" w:color="auto"/>
              </w:divBdr>
            </w:div>
          </w:divsChild>
        </w:div>
        <w:div w:id="995492211">
          <w:marLeft w:val="0"/>
          <w:marRight w:val="0"/>
          <w:marTop w:val="0"/>
          <w:marBottom w:val="0"/>
          <w:divBdr>
            <w:top w:val="none" w:sz="0" w:space="0" w:color="auto"/>
            <w:left w:val="none" w:sz="0" w:space="0" w:color="auto"/>
            <w:bottom w:val="none" w:sz="0" w:space="0" w:color="auto"/>
            <w:right w:val="none" w:sz="0" w:space="0" w:color="auto"/>
          </w:divBdr>
          <w:divsChild>
            <w:div w:id="1860271341">
              <w:marLeft w:val="0"/>
              <w:marRight w:val="0"/>
              <w:marTop w:val="0"/>
              <w:marBottom w:val="0"/>
              <w:divBdr>
                <w:top w:val="none" w:sz="0" w:space="0" w:color="auto"/>
                <w:left w:val="none" w:sz="0" w:space="0" w:color="auto"/>
                <w:bottom w:val="none" w:sz="0" w:space="0" w:color="auto"/>
                <w:right w:val="none" w:sz="0" w:space="0" w:color="auto"/>
              </w:divBdr>
            </w:div>
          </w:divsChild>
        </w:div>
        <w:div w:id="1234199151">
          <w:marLeft w:val="0"/>
          <w:marRight w:val="0"/>
          <w:marTop w:val="0"/>
          <w:marBottom w:val="0"/>
          <w:divBdr>
            <w:top w:val="none" w:sz="0" w:space="0" w:color="auto"/>
            <w:left w:val="none" w:sz="0" w:space="0" w:color="auto"/>
            <w:bottom w:val="none" w:sz="0" w:space="0" w:color="auto"/>
            <w:right w:val="none" w:sz="0" w:space="0" w:color="auto"/>
          </w:divBdr>
        </w:div>
        <w:div w:id="1247959009">
          <w:marLeft w:val="0"/>
          <w:marRight w:val="0"/>
          <w:marTop w:val="0"/>
          <w:marBottom w:val="0"/>
          <w:divBdr>
            <w:top w:val="none" w:sz="0" w:space="0" w:color="auto"/>
            <w:left w:val="none" w:sz="0" w:space="0" w:color="auto"/>
            <w:bottom w:val="none" w:sz="0" w:space="0" w:color="auto"/>
            <w:right w:val="none" w:sz="0" w:space="0" w:color="auto"/>
          </w:divBdr>
        </w:div>
        <w:div w:id="1279409855">
          <w:marLeft w:val="0"/>
          <w:marRight w:val="0"/>
          <w:marTop w:val="0"/>
          <w:marBottom w:val="0"/>
          <w:divBdr>
            <w:top w:val="none" w:sz="0" w:space="0" w:color="auto"/>
            <w:left w:val="none" w:sz="0" w:space="0" w:color="auto"/>
            <w:bottom w:val="none" w:sz="0" w:space="0" w:color="auto"/>
            <w:right w:val="none" w:sz="0" w:space="0" w:color="auto"/>
          </w:divBdr>
          <w:divsChild>
            <w:div w:id="604195637">
              <w:marLeft w:val="0"/>
              <w:marRight w:val="0"/>
              <w:marTop w:val="0"/>
              <w:marBottom w:val="0"/>
              <w:divBdr>
                <w:top w:val="none" w:sz="0" w:space="0" w:color="auto"/>
                <w:left w:val="none" w:sz="0" w:space="0" w:color="auto"/>
                <w:bottom w:val="none" w:sz="0" w:space="0" w:color="auto"/>
                <w:right w:val="none" w:sz="0" w:space="0" w:color="auto"/>
              </w:divBdr>
            </w:div>
          </w:divsChild>
        </w:div>
        <w:div w:id="1311667680">
          <w:marLeft w:val="0"/>
          <w:marRight w:val="0"/>
          <w:marTop w:val="300"/>
          <w:marBottom w:val="0"/>
          <w:divBdr>
            <w:top w:val="none" w:sz="0" w:space="0" w:color="auto"/>
            <w:left w:val="none" w:sz="0" w:space="0" w:color="auto"/>
            <w:bottom w:val="none" w:sz="0" w:space="0" w:color="auto"/>
            <w:right w:val="none" w:sz="0" w:space="0" w:color="auto"/>
          </w:divBdr>
          <w:divsChild>
            <w:div w:id="1288582153">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813405">
          <w:marLeft w:val="0"/>
          <w:marRight w:val="0"/>
          <w:marTop w:val="0"/>
          <w:marBottom w:val="0"/>
          <w:divBdr>
            <w:top w:val="none" w:sz="0" w:space="0" w:color="auto"/>
            <w:left w:val="none" w:sz="0" w:space="0" w:color="auto"/>
            <w:bottom w:val="none" w:sz="0" w:space="0" w:color="auto"/>
            <w:right w:val="none" w:sz="0" w:space="0" w:color="auto"/>
          </w:divBdr>
        </w:div>
        <w:div w:id="1853492708">
          <w:marLeft w:val="0"/>
          <w:marRight w:val="0"/>
          <w:marTop w:val="300"/>
          <w:marBottom w:val="0"/>
          <w:divBdr>
            <w:top w:val="none" w:sz="0" w:space="0" w:color="auto"/>
            <w:left w:val="none" w:sz="0" w:space="0" w:color="auto"/>
            <w:bottom w:val="none" w:sz="0" w:space="0" w:color="auto"/>
            <w:right w:val="none" w:sz="0" w:space="0" w:color="auto"/>
          </w:divBdr>
          <w:divsChild>
            <w:div w:id="1306350657">
              <w:marLeft w:val="0"/>
              <w:marRight w:val="0"/>
              <w:marTop w:val="0"/>
              <w:marBottom w:val="0"/>
              <w:divBdr>
                <w:top w:val="none" w:sz="0" w:space="0" w:color="auto"/>
                <w:left w:val="none" w:sz="0" w:space="0" w:color="auto"/>
                <w:bottom w:val="none" w:sz="0" w:space="0" w:color="auto"/>
                <w:right w:val="none" w:sz="0" w:space="0" w:color="auto"/>
              </w:divBdr>
              <w:divsChild>
                <w:div w:id="95513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055822">
          <w:marLeft w:val="0"/>
          <w:marRight w:val="0"/>
          <w:marTop w:val="0"/>
          <w:marBottom w:val="0"/>
          <w:divBdr>
            <w:top w:val="none" w:sz="0" w:space="0" w:color="auto"/>
            <w:left w:val="none" w:sz="0" w:space="0" w:color="auto"/>
            <w:bottom w:val="none" w:sz="0" w:space="0" w:color="auto"/>
            <w:right w:val="none" w:sz="0" w:space="0" w:color="auto"/>
          </w:divBdr>
          <w:divsChild>
            <w:div w:id="814566441">
              <w:marLeft w:val="0"/>
              <w:marRight w:val="0"/>
              <w:marTop w:val="0"/>
              <w:marBottom w:val="0"/>
              <w:divBdr>
                <w:top w:val="none" w:sz="0" w:space="0" w:color="auto"/>
                <w:left w:val="none" w:sz="0" w:space="0" w:color="auto"/>
                <w:bottom w:val="none" w:sz="0" w:space="0" w:color="auto"/>
                <w:right w:val="none" w:sz="0" w:space="0" w:color="auto"/>
              </w:divBdr>
            </w:div>
          </w:divsChild>
        </w:div>
        <w:div w:id="2010283135">
          <w:marLeft w:val="0"/>
          <w:marRight w:val="0"/>
          <w:marTop w:val="0"/>
          <w:marBottom w:val="0"/>
          <w:divBdr>
            <w:top w:val="none" w:sz="0" w:space="0" w:color="auto"/>
            <w:left w:val="none" w:sz="0" w:space="0" w:color="auto"/>
            <w:bottom w:val="none" w:sz="0" w:space="0" w:color="auto"/>
            <w:right w:val="none" w:sz="0" w:space="0" w:color="auto"/>
          </w:divBdr>
        </w:div>
      </w:divsChild>
    </w:div>
    <w:div w:id="1072237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358">
          <w:marLeft w:val="0"/>
          <w:marRight w:val="0"/>
          <w:marTop w:val="0"/>
          <w:marBottom w:val="0"/>
          <w:divBdr>
            <w:top w:val="none" w:sz="0" w:space="0" w:color="auto"/>
            <w:left w:val="none" w:sz="0" w:space="0" w:color="auto"/>
            <w:bottom w:val="none" w:sz="0" w:space="0" w:color="auto"/>
            <w:right w:val="none" w:sz="0" w:space="0" w:color="auto"/>
          </w:divBdr>
        </w:div>
        <w:div w:id="173417958">
          <w:marLeft w:val="0"/>
          <w:marRight w:val="0"/>
          <w:marTop w:val="0"/>
          <w:marBottom w:val="0"/>
          <w:divBdr>
            <w:top w:val="none" w:sz="0" w:space="0" w:color="auto"/>
            <w:left w:val="none" w:sz="0" w:space="0" w:color="auto"/>
            <w:bottom w:val="none" w:sz="0" w:space="0" w:color="auto"/>
            <w:right w:val="none" w:sz="0" w:space="0" w:color="auto"/>
          </w:divBdr>
          <w:divsChild>
            <w:div w:id="735862170">
              <w:marLeft w:val="0"/>
              <w:marRight w:val="0"/>
              <w:marTop w:val="0"/>
              <w:marBottom w:val="0"/>
              <w:divBdr>
                <w:top w:val="none" w:sz="0" w:space="0" w:color="auto"/>
                <w:left w:val="none" w:sz="0" w:space="0" w:color="auto"/>
                <w:bottom w:val="none" w:sz="0" w:space="0" w:color="auto"/>
                <w:right w:val="none" w:sz="0" w:space="0" w:color="auto"/>
              </w:divBdr>
            </w:div>
          </w:divsChild>
        </w:div>
        <w:div w:id="1846050471">
          <w:marLeft w:val="0"/>
          <w:marRight w:val="0"/>
          <w:marTop w:val="0"/>
          <w:marBottom w:val="0"/>
          <w:divBdr>
            <w:top w:val="none" w:sz="0" w:space="0" w:color="auto"/>
            <w:left w:val="none" w:sz="0" w:space="0" w:color="auto"/>
            <w:bottom w:val="none" w:sz="0" w:space="0" w:color="auto"/>
            <w:right w:val="none" w:sz="0" w:space="0" w:color="auto"/>
          </w:divBdr>
        </w:div>
        <w:div w:id="1971280437">
          <w:marLeft w:val="0"/>
          <w:marRight w:val="0"/>
          <w:marTop w:val="0"/>
          <w:marBottom w:val="0"/>
          <w:divBdr>
            <w:top w:val="none" w:sz="0" w:space="0" w:color="auto"/>
            <w:left w:val="none" w:sz="0" w:space="0" w:color="auto"/>
            <w:bottom w:val="none" w:sz="0" w:space="0" w:color="auto"/>
            <w:right w:val="none" w:sz="0" w:space="0" w:color="auto"/>
          </w:divBdr>
          <w:divsChild>
            <w:div w:id="1752462868">
              <w:marLeft w:val="0"/>
              <w:marRight w:val="0"/>
              <w:marTop w:val="0"/>
              <w:marBottom w:val="0"/>
              <w:divBdr>
                <w:top w:val="none" w:sz="0" w:space="0" w:color="auto"/>
                <w:left w:val="none" w:sz="0" w:space="0" w:color="auto"/>
                <w:bottom w:val="none" w:sz="0" w:space="0" w:color="auto"/>
                <w:right w:val="none" w:sz="0" w:space="0" w:color="auto"/>
              </w:divBdr>
            </w:div>
          </w:divsChild>
        </w:div>
        <w:div w:id="1352027125">
          <w:marLeft w:val="0"/>
          <w:marRight w:val="0"/>
          <w:marTop w:val="0"/>
          <w:marBottom w:val="0"/>
          <w:divBdr>
            <w:top w:val="none" w:sz="0" w:space="0" w:color="auto"/>
            <w:left w:val="none" w:sz="0" w:space="0" w:color="auto"/>
            <w:bottom w:val="none" w:sz="0" w:space="0" w:color="auto"/>
            <w:right w:val="none" w:sz="0" w:space="0" w:color="auto"/>
          </w:divBdr>
        </w:div>
        <w:div w:id="1388458132">
          <w:marLeft w:val="0"/>
          <w:marRight w:val="0"/>
          <w:marTop w:val="0"/>
          <w:marBottom w:val="0"/>
          <w:divBdr>
            <w:top w:val="none" w:sz="0" w:space="0" w:color="auto"/>
            <w:left w:val="none" w:sz="0" w:space="0" w:color="auto"/>
            <w:bottom w:val="none" w:sz="0" w:space="0" w:color="auto"/>
            <w:right w:val="none" w:sz="0" w:space="0" w:color="auto"/>
          </w:divBdr>
          <w:divsChild>
            <w:div w:id="110131961">
              <w:marLeft w:val="0"/>
              <w:marRight w:val="0"/>
              <w:marTop w:val="0"/>
              <w:marBottom w:val="0"/>
              <w:divBdr>
                <w:top w:val="none" w:sz="0" w:space="0" w:color="auto"/>
                <w:left w:val="none" w:sz="0" w:space="0" w:color="auto"/>
                <w:bottom w:val="none" w:sz="0" w:space="0" w:color="auto"/>
                <w:right w:val="none" w:sz="0" w:space="0" w:color="auto"/>
              </w:divBdr>
            </w:div>
          </w:divsChild>
        </w:div>
        <w:div w:id="716316727">
          <w:marLeft w:val="0"/>
          <w:marRight w:val="0"/>
          <w:marTop w:val="0"/>
          <w:marBottom w:val="0"/>
          <w:divBdr>
            <w:top w:val="none" w:sz="0" w:space="0" w:color="auto"/>
            <w:left w:val="none" w:sz="0" w:space="0" w:color="auto"/>
            <w:bottom w:val="none" w:sz="0" w:space="0" w:color="auto"/>
            <w:right w:val="none" w:sz="0" w:space="0" w:color="auto"/>
          </w:divBdr>
        </w:div>
        <w:div w:id="1002196691">
          <w:marLeft w:val="0"/>
          <w:marRight w:val="0"/>
          <w:marTop w:val="0"/>
          <w:marBottom w:val="0"/>
          <w:divBdr>
            <w:top w:val="none" w:sz="0" w:space="0" w:color="auto"/>
            <w:left w:val="none" w:sz="0" w:space="0" w:color="auto"/>
            <w:bottom w:val="none" w:sz="0" w:space="0" w:color="auto"/>
            <w:right w:val="none" w:sz="0" w:space="0" w:color="auto"/>
          </w:divBdr>
          <w:divsChild>
            <w:div w:id="10885517">
              <w:marLeft w:val="0"/>
              <w:marRight w:val="0"/>
              <w:marTop w:val="0"/>
              <w:marBottom w:val="0"/>
              <w:divBdr>
                <w:top w:val="none" w:sz="0" w:space="0" w:color="auto"/>
                <w:left w:val="none" w:sz="0" w:space="0" w:color="auto"/>
                <w:bottom w:val="none" w:sz="0" w:space="0" w:color="auto"/>
                <w:right w:val="none" w:sz="0" w:space="0" w:color="auto"/>
              </w:divBdr>
            </w:div>
          </w:divsChild>
        </w:div>
        <w:div w:id="469177745">
          <w:marLeft w:val="0"/>
          <w:marRight w:val="0"/>
          <w:marTop w:val="0"/>
          <w:marBottom w:val="0"/>
          <w:divBdr>
            <w:top w:val="none" w:sz="0" w:space="0" w:color="auto"/>
            <w:left w:val="none" w:sz="0" w:space="0" w:color="auto"/>
            <w:bottom w:val="none" w:sz="0" w:space="0" w:color="auto"/>
            <w:right w:val="none" w:sz="0" w:space="0" w:color="auto"/>
          </w:divBdr>
        </w:div>
        <w:div w:id="1885874127">
          <w:marLeft w:val="0"/>
          <w:marRight w:val="0"/>
          <w:marTop w:val="0"/>
          <w:marBottom w:val="0"/>
          <w:divBdr>
            <w:top w:val="none" w:sz="0" w:space="0" w:color="auto"/>
            <w:left w:val="none" w:sz="0" w:space="0" w:color="auto"/>
            <w:bottom w:val="none" w:sz="0" w:space="0" w:color="auto"/>
            <w:right w:val="none" w:sz="0" w:space="0" w:color="auto"/>
          </w:divBdr>
          <w:divsChild>
            <w:div w:id="1862207701">
              <w:marLeft w:val="0"/>
              <w:marRight w:val="0"/>
              <w:marTop w:val="0"/>
              <w:marBottom w:val="0"/>
              <w:divBdr>
                <w:top w:val="none" w:sz="0" w:space="0" w:color="auto"/>
                <w:left w:val="none" w:sz="0" w:space="0" w:color="auto"/>
                <w:bottom w:val="none" w:sz="0" w:space="0" w:color="auto"/>
                <w:right w:val="none" w:sz="0" w:space="0" w:color="auto"/>
              </w:divBdr>
            </w:div>
          </w:divsChild>
        </w:div>
        <w:div w:id="822241262">
          <w:marLeft w:val="0"/>
          <w:marRight w:val="0"/>
          <w:marTop w:val="0"/>
          <w:marBottom w:val="0"/>
          <w:divBdr>
            <w:top w:val="none" w:sz="0" w:space="0" w:color="auto"/>
            <w:left w:val="none" w:sz="0" w:space="0" w:color="auto"/>
            <w:bottom w:val="none" w:sz="0" w:space="0" w:color="auto"/>
            <w:right w:val="none" w:sz="0" w:space="0" w:color="auto"/>
          </w:divBdr>
        </w:div>
        <w:div w:id="1028139103">
          <w:marLeft w:val="0"/>
          <w:marRight w:val="0"/>
          <w:marTop w:val="0"/>
          <w:marBottom w:val="0"/>
          <w:divBdr>
            <w:top w:val="none" w:sz="0" w:space="0" w:color="auto"/>
            <w:left w:val="none" w:sz="0" w:space="0" w:color="auto"/>
            <w:bottom w:val="none" w:sz="0" w:space="0" w:color="auto"/>
            <w:right w:val="none" w:sz="0" w:space="0" w:color="auto"/>
          </w:divBdr>
          <w:divsChild>
            <w:div w:id="1166482475">
              <w:marLeft w:val="0"/>
              <w:marRight w:val="0"/>
              <w:marTop w:val="0"/>
              <w:marBottom w:val="0"/>
              <w:divBdr>
                <w:top w:val="none" w:sz="0" w:space="0" w:color="auto"/>
                <w:left w:val="none" w:sz="0" w:space="0" w:color="auto"/>
                <w:bottom w:val="none" w:sz="0" w:space="0" w:color="auto"/>
                <w:right w:val="none" w:sz="0" w:space="0" w:color="auto"/>
              </w:divBdr>
            </w:div>
          </w:divsChild>
        </w:div>
        <w:div w:id="1771317776">
          <w:marLeft w:val="0"/>
          <w:marRight w:val="0"/>
          <w:marTop w:val="0"/>
          <w:marBottom w:val="0"/>
          <w:divBdr>
            <w:top w:val="none" w:sz="0" w:space="0" w:color="auto"/>
            <w:left w:val="none" w:sz="0" w:space="0" w:color="auto"/>
            <w:bottom w:val="none" w:sz="0" w:space="0" w:color="auto"/>
            <w:right w:val="none" w:sz="0" w:space="0" w:color="auto"/>
          </w:divBdr>
        </w:div>
        <w:div w:id="1427846209">
          <w:marLeft w:val="0"/>
          <w:marRight w:val="0"/>
          <w:marTop w:val="0"/>
          <w:marBottom w:val="0"/>
          <w:divBdr>
            <w:top w:val="none" w:sz="0" w:space="0" w:color="auto"/>
            <w:left w:val="none" w:sz="0" w:space="0" w:color="auto"/>
            <w:bottom w:val="none" w:sz="0" w:space="0" w:color="auto"/>
            <w:right w:val="none" w:sz="0" w:space="0" w:color="auto"/>
          </w:divBdr>
          <w:divsChild>
            <w:div w:id="928928195">
              <w:marLeft w:val="0"/>
              <w:marRight w:val="0"/>
              <w:marTop w:val="0"/>
              <w:marBottom w:val="0"/>
              <w:divBdr>
                <w:top w:val="none" w:sz="0" w:space="0" w:color="auto"/>
                <w:left w:val="none" w:sz="0" w:space="0" w:color="auto"/>
                <w:bottom w:val="none" w:sz="0" w:space="0" w:color="auto"/>
                <w:right w:val="none" w:sz="0" w:space="0" w:color="auto"/>
              </w:divBdr>
            </w:div>
          </w:divsChild>
        </w:div>
        <w:div w:id="1972779538">
          <w:marLeft w:val="0"/>
          <w:marRight w:val="0"/>
          <w:marTop w:val="300"/>
          <w:marBottom w:val="0"/>
          <w:divBdr>
            <w:top w:val="none" w:sz="0" w:space="0" w:color="auto"/>
            <w:left w:val="none" w:sz="0" w:space="0" w:color="auto"/>
            <w:bottom w:val="none" w:sz="0" w:space="0" w:color="auto"/>
            <w:right w:val="none" w:sz="0" w:space="0" w:color="auto"/>
          </w:divBdr>
          <w:divsChild>
            <w:div w:id="612709686">
              <w:marLeft w:val="0"/>
              <w:marRight w:val="0"/>
              <w:marTop w:val="0"/>
              <w:marBottom w:val="0"/>
              <w:divBdr>
                <w:top w:val="none" w:sz="0" w:space="0" w:color="auto"/>
                <w:left w:val="none" w:sz="0" w:space="0" w:color="auto"/>
                <w:bottom w:val="none" w:sz="0" w:space="0" w:color="auto"/>
                <w:right w:val="none" w:sz="0" w:space="0" w:color="auto"/>
              </w:divBdr>
              <w:divsChild>
                <w:div w:id="1236360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986693">
          <w:marLeft w:val="0"/>
          <w:marRight w:val="0"/>
          <w:marTop w:val="300"/>
          <w:marBottom w:val="0"/>
          <w:divBdr>
            <w:top w:val="none" w:sz="0" w:space="0" w:color="auto"/>
            <w:left w:val="none" w:sz="0" w:space="0" w:color="auto"/>
            <w:bottom w:val="none" w:sz="0" w:space="0" w:color="auto"/>
            <w:right w:val="none" w:sz="0" w:space="0" w:color="auto"/>
          </w:divBdr>
          <w:divsChild>
            <w:div w:id="1230385998">
              <w:marLeft w:val="0"/>
              <w:marRight w:val="0"/>
              <w:marTop w:val="0"/>
              <w:marBottom w:val="0"/>
              <w:divBdr>
                <w:top w:val="none" w:sz="0" w:space="0" w:color="auto"/>
                <w:left w:val="none" w:sz="0" w:space="0" w:color="auto"/>
                <w:bottom w:val="none" w:sz="0" w:space="0" w:color="auto"/>
                <w:right w:val="none" w:sz="0" w:space="0" w:color="auto"/>
              </w:divBdr>
              <w:divsChild>
                <w:div w:id="1314602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557755">
          <w:marLeft w:val="0"/>
          <w:marRight w:val="0"/>
          <w:marTop w:val="300"/>
          <w:marBottom w:val="0"/>
          <w:divBdr>
            <w:top w:val="none" w:sz="0" w:space="0" w:color="auto"/>
            <w:left w:val="none" w:sz="0" w:space="0" w:color="auto"/>
            <w:bottom w:val="none" w:sz="0" w:space="0" w:color="auto"/>
            <w:right w:val="none" w:sz="0" w:space="0" w:color="auto"/>
          </w:divBdr>
          <w:divsChild>
            <w:div w:id="1787263482">
              <w:marLeft w:val="0"/>
              <w:marRight w:val="0"/>
              <w:marTop w:val="0"/>
              <w:marBottom w:val="0"/>
              <w:divBdr>
                <w:top w:val="none" w:sz="0" w:space="0" w:color="auto"/>
                <w:left w:val="none" w:sz="0" w:space="0" w:color="auto"/>
                <w:bottom w:val="none" w:sz="0" w:space="0" w:color="auto"/>
                <w:right w:val="none" w:sz="0" w:space="0" w:color="auto"/>
              </w:divBdr>
              <w:divsChild>
                <w:div w:id="1949121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522622">
          <w:marLeft w:val="0"/>
          <w:marRight w:val="0"/>
          <w:marTop w:val="300"/>
          <w:marBottom w:val="0"/>
          <w:divBdr>
            <w:top w:val="none" w:sz="0" w:space="0" w:color="auto"/>
            <w:left w:val="none" w:sz="0" w:space="0" w:color="auto"/>
            <w:bottom w:val="none" w:sz="0" w:space="0" w:color="auto"/>
            <w:right w:val="none" w:sz="0" w:space="0" w:color="auto"/>
          </w:divBdr>
          <w:divsChild>
            <w:div w:id="1244678020">
              <w:marLeft w:val="0"/>
              <w:marRight w:val="0"/>
              <w:marTop w:val="0"/>
              <w:marBottom w:val="0"/>
              <w:divBdr>
                <w:top w:val="none" w:sz="0" w:space="0" w:color="auto"/>
                <w:left w:val="none" w:sz="0" w:space="0" w:color="auto"/>
                <w:bottom w:val="none" w:sz="0" w:space="0" w:color="auto"/>
                <w:right w:val="none" w:sz="0" w:space="0" w:color="auto"/>
              </w:divBdr>
              <w:divsChild>
                <w:div w:id="1105879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4859041">
      <w:bodyDiv w:val="1"/>
      <w:marLeft w:val="0"/>
      <w:marRight w:val="0"/>
      <w:marTop w:val="0"/>
      <w:marBottom w:val="0"/>
      <w:divBdr>
        <w:top w:val="none" w:sz="0" w:space="0" w:color="auto"/>
        <w:left w:val="none" w:sz="0" w:space="0" w:color="auto"/>
        <w:bottom w:val="none" w:sz="0" w:space="0" w:color="auto"/>
        <w:right w:val="none" w:sz="0" w:space="0" w:color="auto"/>
      </w:divBdr>
      <w:divsChild>
        <w:div w:id="38095522">
          <w:marLeft w:val="0"/>
          <w:marRight w:val="0"/>
          <w:marTop w:val="0"/>
          <w:marBottom w:val="0"/>
          <w:divBdr>
            <w:top w:val="none" w:sz="0" w:space="0" w:color="auto"/>
            <w:left w:val="none" w:sz="0" w:space="0" w:color="auto"/>
            <w:bottom w:val="none" w:sz="0" w:space="0" w:color="auto"/>
            <w:right w:val="none" w:sz="0" w:space="0" w:color="auto"/>
          </w:divBdr>
          <w:divsChild>
            <w:div w:id="1660427076">
              <w:marLeft w:val="0"/>
              <w:marRight w:val="0"/>
              <w:marTop w:val="0"/>
              <w:marBottom w:val="0"/>
              <w:divBdr>
                <w:top w:val="none" w:sz="0" w:space="0" w:color="auto"/>
                <w:left w:val="none" w:sz="0" w:space="0" w:color="auto"/>
                <w:bottom w:val="none" w:sz="0" w:space="0" w:color="auto"/>
                <w:right w:val="none" w:sz="0" w:space="0" w:color="auto"/>
              </w:divBdr>
            </w:div>
          </w:divsChild>
        </w:div>
        <w:div w:id="112525624">
          <w:marLeft w:val="0"/>
          <w:marRight w:val="0"/>
          <w:marTop w:val="0"/>
          <w:marBottom w:val="0"/>
          <w:divBdr>
            <w:top w:val="none" w:sz="0" w:space="0" w:color="auto"/>
            <w:left w:val="none" w:sz="0" w:space="0" w:color="auto"/>
            <w:bottom w:val="none" w:sz="0" w:space="0" w:color="auto"/>
            <w:right w:val="none" w:sz="0" w:space="0" w:color="auto"/>
          </w:divBdr>
        </w:div>
        <w:div w:id="301813353">
          <w:marLeft w:val="0"/>
          <w:marRight w:val="0"/>
          <w:marTop w:val="300"/>
          <w:marBottom w:val="0"/>
          <w:divBdr>
            <w:top w:val="none" w:sz="0" w:space="0" w:color="auto"/>
            <w:left w:val="none" w:sz="0" w:space="0" w:color="auto"/>
            <w:bottom w:val="none" w:sz="0" w:space="0" w:color="auto"/>
            <w:right w:val="none" w:sz="0" w:space="0" w:color="auto"/>
          </w:divBdr>
          <w:divsChild>
            <w:div w:id="622031630">
              <w:marLeft w:val="0"/>
              <w:marRight w:val="0"/>
              <w:marTop w:val="0"/>
              <w:marBottom w:val="0"/>
              <w:divBdr>
                <w:top w:val="none" w:sz="0" w:space="0" w:color="auto"/>
                <w:left w:val="none" w:sz="0" w:space="0" w:color="auto"/>
                <w:bottom w:val="none" w:sz="0" w:space="0" w:color="auto"/>
                <w:right w:val="none" w:sz="0" w:space="0" w:color="auto"/>
              </w:divBdr>
              <w:divsChild>
                <w:div w:id="69045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814958">
          <w:marLeft w:val="0"/>
          <w:marRight w:val="0"/>
          <w:marTop w:val="0"/>
          <w:marBottom w:val="0"/>
          <w:divBdr>
            <w:top w:val="none" w:sz="0" w:space="0" w:color="auto"/>
            <w:left w:val="none" w:sz="0" w:space="0" w:color="auto"/>
            <w:bottom w:val="none" w:sz="0" w:space="0" w:color="auto"/>
            <w:right w:val="none" w:sz="0" w:space="0" w:color="auto"/>
          </w:divBdr>
          <w:divsChild>
            <w:div w:id="85813639">
              <w:marLeft w:val="0"/>
              <w:marRight w:val="0"/>
              <w:marTop w:val="0"/>
              <w:marBottom w:val="0"/>
              <w:divBdr>
                <w:top w:val="none" w:sz="0" w:space="0" w:color="auto"/>
                <w:left w:val="none" w:sz="0" w:space="0" w:color="auto"/>
                <w:bottom w:val="none" w:sz="0" w:space="0" w:color="auto"/>
                <w:right w:val="none" w:sz="0" w:space="0" w:color="auto"/>
              </w:divBdr>
            </w:div>
          </w:divsChild>
        </w:div>
        <w:div w:id="645550609">
          <w:marLeft w:val="0"/>
          <w:marRight w:val="0"/>
          <w:marTop w:val="0"/>
          <w:marBottom w:val="0"/>
          <w:divBdr>
            <w:top w:val="none" w:sz="0" w:space="0" w:color="auto"/>
            <w:left w:val="none" w:sz="0" w:space="0" w:color="auto"/>
            <w:bottom w:val="none" w:sz="0" w:space="0" w:color="auto"/>
            <w:right w:val="none" w:sz="0" w:space="0" w:color="auto"/>
          </w:divBdr>
        </w:div>
        <w:div w:id="692730985">
          <w:marLeft w:val="0"/>
          <w:marRight w:val="0"/>
          <w:marTop w:val="0"/>
          <w:marBottom w:val="0"/>
          <w:divBdr>
            <w:top w:val="none" w:sz="0" w:space="0" w:color="auto"/>
            <w:left w:val="none" w:sz="0" w:space="0" w:color="auto"/>
            <w:bottom w:val="none" w:sz="0" w:space="0" w:color="auto"/>
            <w:right w:val="none" w:sz="0" w:space="0" w:color="auto"/>
          </w:divBdr>
        </w:div>
        <w:div w:id="759181235">
          <w:marLeft w:val="0"/>
          <w:marRight w:val="0"/>
          <w:marTop w:val="0"/>
          <w:marBottom w:val="0"/>
          <w:divBdr>
            <w:top w:val="none" w:sz="0" w:space="0" w:color="auto"/>
            <w:left w:val="none" w:sz="0" w:space="0" w:color="auto"/>
            <w:bottom w:val="none" w:sz="0" w:space="0" w:color="auto"/>
            <w:right w:val="none" w:sz="0" w:space="0" w:color="auto"/>
          </w:divBdr>
        </w:div>
        <w:div w:id="927345546">
          <w:marLeft w:val="0"/>
          <w:marRight w:val="0"/>
          <w:marTop w:val="0"/>
          <w:marBottom w:val="0"/>
          <w:divBdr>
            <w:top w:val="none" w:sz="0" w:space="0" w:color="auto"/>
            <w:left w:val="none" w:sz="0" w:space="0" w:color="auto"/>
            <w:bottom w:val="none" w:sz="0" w:space="0" w:color="auto"/>
            <w:right w:val="none" w:sz="0" w:space="0" w:color="auto"/>
          </w:divBdr>
        </w:div>
        <w:div w:id="996690877">
          <w:marLeft w:val="0"/>
          <w:marRight w:val="0"/>
          <w:marTop w:val="0"/>
          <w:marBottom w:val="0"/>
          <w:divBdr>
            <w:top w:val="none" w:sz="0" w:space="0" w:color="auto"/>
            <w:left w:val="none" w:sz="0" w:space="0" w:color="auto"/>
            <w:bottom w:val="none" w:sz="0" w:space="0" w:color="auto"/>
            <w:right w:val="none" w:sz="0" w:space="0" w:color="auto"/>
          </w:divBdr>
        </w:div>
        <w:div w:id="1223522035">
          <w:marLeft w:val="0"/>
          <w:marRight w:val="0"/>
          <w:marTop w:val="0"/>
          <w:marBottom w:val="0"/>
          <w:divBdr>
            <w:top w:val="none" w:sz="0" w:space="0" w:color="auto"/>
            <w:left w:val="none" w:sz="0" w:space="0" w:color="auto"/>
            <w:bottom w:val="none" w:sz="0" w:space="0" w:color="auto"/>
            <w:right w:val="none" w:sz="0" w:space="0" w:color="auto"/>
          </w:divBdr>
        </w:div>
        <w:div w:id="1379814203">
          <w:marLeft w:val="0"/>
          <w:marRight w:val="0"/>
          <w:marTop w:val="300"/>
          <w:marBottom w:val="0"/>
          <w:divBdr>
            <w:top w:val="none" w:sz="0" w:space="0" w:color="auto"/>
            <w:left w:val="none" w:sz="0" w:space="0" w:color="auto"/>
            <w:bottom w:val="none" w:sz="0" w:space="0" w:color="auto"/>
            <w:right w:val="none" w:sz="0" w:space="0" w:color="auto"/>
          </w:divBdr>
          <w:divsChild>
            <w:div w:id="1443960716">
              <w:marLeft w:val="0"/>
              <w:marRight w:val="0"/>
              <w:marTop w:val="0"/>
              <w:marBottom w:val="0"/>
              <w:divBdr>
                <w:top w:val="none" w:sz="0" w:space="0" w:color="auto"/>
                <w:left w:val="none" w:sz="0" w:space="0" w:color="auto"/>
                <w:bottom w:val="none" w:sz="0" w:space="0" w:color="auto"/>
                <w:right w:val="none" w:sz="0" w:space="0" w:color="auto"/>
              </w:divBdr>
              <w:divsChild>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324110">
          <w:marLeft w:val="0"/>
          <w:marRight w:val="0"/>
          <w:marTop w:val="300"/>
          <w:marBottom w:val="0"/>
          <w:divBdr>
            <w:top w:val="none" w:sz="0" w:space="0" w:color="auto"/>
            <w:left w:val="none" w:sz="0" w:space="0" w:color="auto"/>
            <w:bottom w:val="none" w:sz="0" w:space="0" w:color="auto"/>
            <w:right w:val="none" w:sz="0" w:space="0" w:color="auto"/>
          </w:divBdr>
          <w:divsChild>
            <w:div w:id="2018579596">
              <w:marLeft w:val="0"/>
              <w:marRight w:val="0"/>
              <w:marTop w:val="0"/>
              <w:marBottom w:val="0"/>
              <w:divBdr>
                <w:top w:val="none" w:sz="0" w:space="0" w:color="auto"/>
                <w:left w:val="none" w:sz="0" w:space="0" w:color="auto"/>
                <w:bottom w:val="none" w:sz="0" w:space="0" w:color="auto"/>
                <w:right w:val="none" w:sz="0" w:space="0" w:color="auto"/>
              </w:divBdr>
              <w:divsChild>
                <w:div w:id="684791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881761">
          <w:marLeft w:val="0"/>
          <w:marRight w:val="0"/>
          <w:marTop w:val="0"/>
          <w:marBottom w:val="0"/>
          <w:divBdr>
            <w:top w:val="none" w:sz="0" w:space="0" w:color="auto"/>
            <w:left w:val="none" w:sz="0" w:space="0" w:color="auto"/>
            <w:bottom w:val="none" w:sz="0" w:space="0" w:color="auto"/>
            <w:right w:val="none" w:sz="0" w:space="0" w:color="auto"/>
          </w:divBdr>
          <w:divsChild>
            <w:div w:id="1082944091">
              <w:marLeft w:val="0"/>
              <w:marRight w:val="0"/>
              <w:marTop w:val="0"/>
              <w:marBottom w:val="0"/>
              <w:divBdr>
                <w:top w:val="none" w:sz="0" w:space="0" w:color="auto"/>
                <w:left w:val="none" w:sz="0" w:space="0" w:color="auto"/>
                <w:bottom w:val="none" w:sz="0" w:space="0" w:color="auto"/>
                <w:right w:val="none" w:sz="0" w:space="0" w:color="auto"/>
              </w:divBdr>
            </w:div>
          </w:divsChild>
        </w:div>
        <w:div w:id="1595093631">
          <w:marLeft w:val="0"/>
          <w:marRight w:val="0"/>
          <w:marTop w:val="0"/>
          <w:marBottom w:val="0"/>
          <w:divBdr>
            <w:top w:val="none" w:sz="0" w:space="0" w:color="auto"/>
            <w:left w:val="none" w:sz="0" w:space="0" w:color="auto"/>
            <w:bottom w:val="none" w:sz="0" w:space="0" w:color="auto"/>
            <w:right w:val="none" w:sz="0" w:space="0" w:color="auto"/>
          </w:divBdr>
          <w:divsChild>
            <w:div w:id="512839371">
              <w:marLeft w:val="0"/>
              <w:marRight w:val="0"/>
              <w:marTop w:val="0"/>
              <w:marBottom w:val="0"/>
              <w:divBdr>
                <w:top w:val="none" w:sz="0" w:space="0" w:color="auto"/>
                <w:left w:val="none" w:sz="0" w:space="0" w:color="auto"/>
                <w:bottom w:val="none" w:sz="0" w:space="0" w:color="auto"/>
                <w:right w:val="none" w:sz="0" w:space="0" w:color="auto"/>
              </w:divBdr>
            </w:div>
          </w:divsChild>
        </w:div>
        <w:div w:id="1601528645">
          <w:marLeft w:val="0"/>
          <w:marRight w:val="0"/>
          <w:marTop w:val="0"/>
          <w:marBottom w:val="0"/>
          <w:divBdr>
            <w:top w:val="none" w:sz="0" w:space="0" w:color="auto"/>
            <w:left w:val="none" w:sz="0" w:space="0" w:color="auto"/>
            <w:bottom w:val="none" w:sz="0" w:space="0" w:color="auto"/>
            <w:right w:val="none" w:sz="0" w:space="0" w:color="auto"/>
          </w:divBdr>
          <w:divsChild>
            <w:div w:id="68962361">
              <w:marLeft w:val="0"/>
              <w:marRight w:val="0"/>
              <w:marTop w:val="0"/>
              <w:marBottom w:val="0"/>
              <w:divBdr>
                <w:top w:val="none" w:sz="0" w:space="0" w:color="auto"/>
                <w:left w:val="none" w:sz="0" w:space="0" w:color="auto"/>
                <w:bottom w:val="none" w:sz="0" w:space="0" w:color="auto"/>
                <w:right w:val="none" w:sz="0" w:space="0" w:color="auto"/>
              </w:divBdr>
            </w:div>
          </w:divsChild>
        </w:div>
        <w:div w:id="1655065846">
          <w:marLeft w:val="0"/>
          <w:marRight w:val="0"/>
          <w:marTop w:val="300"/>
          <w:marBottom w:val="0"/>
          <w:divBdr>
            <w:top w:val="none" w:sz="0" w:space="0" w:color="auto"/>
            <w:left w:val="none" w:sz="0" w:space="0" w:color="auto"/>
            <w:bottom w:val="none" w:sz="0" w:space="0" w:color="auto"/>
            <w:right w:val="none" w:sz="0" w:space="0" w:color="auto"/>
          </w:divBdr>
          <w:divsChild>
            <w:div w:id="1460345073">
              <w:marLeft w:val="0"/>
              <w:marRight w:val="0"/>
              <w:marTop w:val="0"/>
              <w:marBottom w:val="0"/>
              <w:divBdr>
                <w:top w:val="none" w:sz="0" w:space="0" w:color="auto"/>
                <w:left w:val="none" w:sz="0" w:space="0" w:color="auto"/>
                <w:bottom w:val="none" w:sz="0" w:space="0" w:color="auto"/>
                <w:right w:val="none" w:sz="0" w:space="0" w:color="auto"/>
              </w:divBdr>
              <w:divsChild>
                <w:div w:id="997417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19276">
          <w:marLeft w:val="0"/>
          <w:marRight w:val="0"/>
          <w:marTop w:val="0"/>
          <w:marBottom w:val="0"/>
          <w:divBdr>
            <w:top w:val="none" w:sz="0" w:space="0" w:color="auto"/>
            <w:left w:val="none" w:sz="0" w:space="0" w:color="auto"/>
            <w:bottom w:val="none" w:sz="0" w:space="0" w:color="auto"/>
            <w:right w:val="none" w:sz="0" w:space="0" w:color="auto"/>
          </w:divBdr>
          <w:divsChild>
            <w:div w:id="1051342541">
              <w:marLeft w:val="0"/>
              <w:marRight w:val="0"/>
              <w:marTop w:val="0"/>
              <w:marBottom w:val="0"/>
              <w:divBdr>
                <w:top w:val="none" w:sz="0" w:space="0" w:color="auto"/>
                <w:left w:val="none" w:sz="0" w:space="0" w:color="auto"/>
                <w:bottom w:val="none" w:sz="0" w:space="0" w:color="auto"/>
                <w:right w:val="none" w:sz="0" w:space="0" w:color="auto"/>
              </w:divBdr>
            </w:div>
          </w:divsChild>
        </w:div>
        <w:div w:id="1953128929">
          <w:marLeft w:val="0"/>
          <w:marRight w:val="0"/>
          <w:marTop w:val="0"/>
          <w:marBottom w:val="0"/>
          <w:divBdr>
            <w:top w:val="none" w:sz="0" w:space="0" w:color="auto"/>
            <w:left w:val="none" w:sz="0" w:space="0" w:color="auto"/>
            <w:bottom w:val="none" w:sz="0" w:space="0" w:color="auto"/>
            <w:right w:val="none" w:sz="0" w:space="0" w:color="auto"/>
          </w:divBdr>
          <w:divsChild>
            <w:div w:id="18099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53">
      <w:bodyDiv w:val="1"/>
      <w:marLeft w:val="0"/>
      <w:marRight w:val="0"/>
      <w:marTop w:val="0"/>
      <w:marBottom w:val="0"/>
      <w:divBdr>
        <w:top w:val="none" w:sz="0" w:space="0" w:color="auto"/>
        <w:left w:val="none" w:sz="0" w:space="0" w:color="auto"/>
        <w:bottom w:val="none" w:sz="0" w:space="0" w:color="auto"/>
        <w:right w:val="none" w:sz="0" w:space="0" w:color="auto"/>
      </w:divBdr>
      <w:divsChild>
        <w:div w:id="629629420">
          <w:marLeft w:val="0"/>
          <w:marRight w:val="0"/>
          <w:marTop w:val="0"/>
          <w:marBottom w:val="0"/>
          <w:divBdr>
            <w:top w:val="none" w:sz="0" w:space="0" w:color="auto"/>
            <w:left w:val="none" w:sz="0" w:space="0" w:color="auto"/>
            <w:bottom w:val="none" w:sz="0" w:space="0" w:color="auto"/>
            <w:right w:val="none" w:sz="0" w:space="0" w:color="auto"/>
          </w:divBdr>
        </w:div>
        <w:div w:id="991106667">
          <w:marLeft w:val="0"/>
          <w:marRight w:val="0"/>
          <w:marTop w:val="0"/>
          <w:marBottom w:val="0"/>
          <w:divBdr>
            <w:top w:val="none" w:sz="0" w:space="0" w:color="auto"/>
            <w:left w:val="none" w:sz="0" w:space="0" w:color="auto"/>
            <w:bottom w:val="none" w:sz="0" w:space="0" w:color="auto"/>
            <w:right w:val="none" w:sz="0" w:space="0" w:color="auto"/>
          </w:divBdr>
          <w:divsChild>
            <w:div w:id="1175922255">
              <w:marLeft w:val="0"/>
              <w:marRight w:val="0"/>
              <w:marTop w:val="0"/>
              <w:marBottom w:val="0"/>
              <w:divBdr>
                <w:top w:val="none" w:sz="0" w:space="0" w:color="auto"/>
                <w:left w:val="none" w:sz="0" w:space="0" w:color="auto"/>
                <w:bottom w:val="none" w:sz="0" w:space="0" w:color="auto"/>
                <w:right w:val="none" w:sz="0" w:space="0" w:color="auto"/>
              </w:divBdr>
            </w:div>
          </w:divsChild>
        </w:div>
        <w:div w:id="288434568">
          <w:marLeft w:val="0"/>
          <w:marRight w:val="0"/>
          <w:marTop w:val="0"/>
          <w:marBottom w:val="0"/>
          <w:divBdr>
            <w:top w:val="none" w:sz="0" w:space="0" w:color="auto"/>
            <w:left w:val="none" w:sz="0" w:space="0" w:color="auto"/>
            <w:bottom w:val="none" w:sz="0" w:space="0" w:color="auto"/>
            <w:right w:val="none" w:sz="0" w:space="0" w:color="auto"/>
          </w:divBdr>
        </w:div>
        <w:div w:id="1701736730">
          <w:marLeft w:val="0"/>
          <w:marRight w:val="0"/>
          <w:marTop w:val="0"/>
          <w:marBottom w:val="0"/>
          <w:divBdr>
            <w:top w:val="none" w:sz="0" w:space="0" w:color="auto"/>
            <w:left w:val="none" w:sz="0" w:space="0" w:color="auto"/>
            <w:bottom w:val="none" w:sz="0" w:space="0" w:color="auto"/>
            <w:right w:val="none" w:sz="0" w:space="0" w:color="auto"/>
          </w:divBdr>
          <w:divsChild>
            <w:div w:id="1387485706">
              <w:marLeft w:val="0"/>
              <w:marRight w:val="0"/>
              <w:marTop w:val="0"/>
              <w:marBottom w:val="0"/>
              <w:divBdr>
                <w:top w:val="none" w:sz="0" w:space="0" w:color="auto"/>
                <w:left w:val="none" w:sz="0" w:space="0" w:color="auto"/>
                <w:bottom w:val="none" w:sz="0" w:space="0" w:color="auto"/>
                <w:right w:val="none" w:sz="0" w:space="0" w:color="auto"/>
              </w:divBdr>
            </w:div>
          </w:divsChild>
        </w:div>
        <w:div w:id="280383927">
          <w:marLeft w:val="0"/>
          <w:marRight w:val="0"/>
          <w:marTop w:val="0"/>
          <w:marBottom w:val="0"/>
          <w:divBdr>
            <w:top w:val="none" w:sz="0" w:space="0" w:color="auto"/>
            <w:left w:val="none" w:sz="0" w:space="0" w:color="auto"/>
            <w:bottom w:val="none" w:sz="0" w:space="0" w:color="auto"/>
            <w:right w:val="none" w:sz="0" w:space="0" w:color="auto"/>
          </w:divBdr>
        </w:div>
        <w:div w:id="1068648659">
          <w:marLeft w:val="0"/>
          <w:marRight w:val="0"/>
          <w:marTop w:val="0"/>
          <w:marBottom w:val="0"/>
          <w:divBdr>
            <w:top w:val="none" w:sz="0" w:space="0" w:color="auto"/>
            <w:left w:val="none" w:sz="0" w:space="0" w:color="auto"/>
            <w:bottom w:val="none" w:sz="0" w:space="0" w:color="auto"/>
            <w:right w:val="none" w:sz="0" w:space="0" w:color="auto"/>
          </w:divBdr>
          <w:divsChild>
            <w:div w:id="1893691628">
              <w:marLeft w:val="0"/>
              <w:marRight w:val="0"/>
              <w:marTop w:val="0"/>
              <w:marBottom w:val="0"/>
              <w:divBdr>
                <w:top w:val="none" w:sz="0" w:space="0" w:color="auto"/>
                <w:left w:val="none" w:sz="0" w:space="0" w:color="auto"/>
                <w:bottom w:val="none" w:sz="0" w:space="0" w:color="auto"/>
                <w:right w:val="none" w:sz="0" w:space="0" w:color="auto"/>
              </w:divBdr>
            </w:div>
          </w:divsChild>
        </w:div>
        <w:div w:id="1829594448">
          <w:marLeft w:val="0"/>
          <w:marRight w:val="0"/>
          <w:marTop w:val="0"/>
          <w:marBottom w:val="0"/>
          <w:divBdr>
            <w:top w:val="none" w:sz="0" w:space="0" w:color="auto"/>
            <w:left w:val="none" w:sz="0" w:space="0" w:color="auto"/>
            <w:bottom w:val="none" w:sz="0" w:space="0" w:color="auto"/>
            <w:right w:val="none" w:sz="0" w:space="0" w:color="auto"/>
          </w:divBdr>
        </w:div>
        <w:div w:id="1019620810">
          <w:marLeft w:val="0"/>
          <w:marRight w:val="0"/>
          <w:marTop w:val="0"/>
          <w:marBottom w:val="0"/>
          <w:divBdr>
            <w:top w:val="none" w:sz="0" w:space="0" w:color="auto"/>
            <w:left w:val="none" w:sz="0" w:space="0" w:color="auto"/>
            <w:bottom w:val="none" w:sz="0" w:space="0" w:color="auto"/>
            <w:right w:val="none" w:sz="0" w:space="0" w:color="auto"/>
          </w:divBdr>
          <w:divsChild>
            <w:div w:id="1167283091">
              <w:marLeft w:val="0"/>
              <w:marRight w:val="0"/>
              <w:marTop w:val="0"/>
              <w:marBottom w:val="0"/>
              <w:divBdr>
                <w:top w:val="none" w:sz="0" w:space="0" w:color="auto"/>
                <w:left w:val="none" w:sz="0" w:space="0" w:color="auto"/>
                <w:bottom w:val="none" w:sz="0" w:space="0" w:color="auto"/>
                <w:right w:val="none" w:sz="0" w:space="0" w:color="auto"/>
              </w:divBdr>
            </w:div>
          </w:divsChild>
        </w:div>
        <w:div w:id="633758415">
          <w:marLeft w:val="0"/>
          <w:marRight w:val="0"/>
          <w:marTop w:val="0"/>
          <w:marBottom w:val="0"/>
          <w:divBdr>
            <w:top w:val="none" w:sz="0" w:space="0" w:color="auto"/>
            <w:left w:val="none" w:sz="0" w:space="0" w:color="auto"/>
            <w:bottom w:val="none" w:sz="0" w:space="0" w:color="auto"/>
            <w:right w:val="none" w:sz="0" w:space="0" w:color="auto"/>
          </w:divBdr>
        </w:div>
        <w:div w:id="1861045344">
          <w:marLeft w:val="0"/>
          <w:marRight w:val="0"/>
          <w:marTop w:val="0"/>
          <w:marBottom w:val="0"/>
          <w:divBdr>
            <w:top w:val="none" w:sz="0" w:space="0" w:color="auto"/>
            <w:left w:val="none" w:sz="0" w:space="0" w:color="auto"/>
            <w:bottom w:val="none" w:sz="0" w:space="0" w:color="auto"/>
            <w:right w:val="none" w:sz="0" w:space="0" w:color="auto"/>
          </w:divBdr>
          <w:divsChild>
            <w:div w:id="893854291">
              <w:marLeft w:val="0"/>
              <w:marRight w:val="0"/>
              <w:marTop w:val="0"/>
              <w:marBottom w:val="0"/>
              <w:divBdr>
                <w:top w:val="none" w:sz="0" w:space="0" w:color="auto"/>
                <w:left w:val="none" w:sz="0" w:space="0" w:color="auto"/>
                <w:bottom w:val="none" w:sz="0" w:space="0" w:color="auto"/>
                <w:right w:val="none" w:sz="0" w:space="0" w:color="auto"/>
              </w:divBdr>
            </w:div>
          </w:divsChild>
        </w:div>
        <w:div w:id="355011172">
          <w:marLeft w:val="0"/>
          <w:marRight w:val="0"/>
          <w:marTop w:val="0"/>
          <w:marBottom w:val="0"/>
          <w:divBdr>
            <w:top w:val="none" w:sz="0" w:space="0" w:color="auto"/>
            <w:left w:val="none" w:sz="0" w:space="0" w:color="auto"/>
            <w:bottom w:val="none" w:sz="0" w:space="0" w:color="auto"/>
            <w:right w:val="none" w:sz="0" w:space="0" w:color="auto"/>
          </w:divBdr>
        </w:div>
        <w:div w:id="1409503013">
          <w:marLeft w:val="0"/>
          <w:marRight w:val="0"/>
          <w:marTop w:val="0"/>
          <w:marBottom w:val="0"/>
          <w:divBdr>
            <w:top w:val="none" w:sz="0" w:space="0" w:color="auto"/>
            <w:left w:val="none" w:sz="0" w:space="0" w:color="auto"/>
            <w:bottom w:val="none" w:sz="0" w:space="0" w:color="auto"/>
            <w:right w:val="none" w:sz="0" w:space="0" w:color="auto"/>
          </w:divBdr>
          <w:divsChild>
            <w:div w:id="938488654">
              <w:marLeft w:val="0"/>
              <w:marRight w:val="0"/>
              <w:marTop w:val="0"/>
              <w:marBottom w:val="0"/>
              <w:divBdr>
                <w:top w:val="none" w:sz="0" w:space="0" w:color="auto"/>
                <w:left w:val="none" w:sz="0" w:space="0" w:color="auto"/>
                <w:bottom w:val="none" w:sz="0" w:space="0" w:color="auto"/>
                <w:right w:val="none" w:sz="0" w:space="0" w:color="auto"/>
              </w:divBdr>
            </w:div>
          </w:divsChild>
        </w:div>
        <w:div w:id="1407537514">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sChild>
            <w:div w:id="1734307891">
              <w:marLeft w:val="0"/>
              <w:marRight w:val="0"/>
              <w:marTop w:val="0"/>
              <w:marBottom w:val="0"/>
              <w:divBdr>
                <w:top w:val="none" w:sz="0" w:space="0" w:color="auto"/>
                <w:left w:val="none" w:sz="0" w:space="0" w:color="auto"/>
                <w:bottom w:val="none" w:sz="0" w:space="0" w:color="auto"/>
                <w:right w:val="none" w:sz="0" w:space="0" w:color="auto"/>
              </w:divBdr>
            </w:div>
          </w:divsChild>
        </w:div>
        <w:div w:id="1767067628">
          <w:marLeft w:val="0"/>
          <w:marRight w:val="0"/>
          <w:marTop w:val="300"/>
          <w:marBottom w:val="0"/>
          <w:divBdr>
            <w:top w:val="none" w:sz="0" w:space="0" w:color="auto"/>
            <w:left w:val="none" w:sz="0" w:space="0" w:color="auto"/>
            <w:bottom w:val="none" w:sz="0" w:space="0" w:color="auto"/>
            <w:right w:val="none" w:sz="0" w:space="0" w:color="auto"/>
          </w:divBdr>
          <w:divsChild>
            <w:div w:id="474875917">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454806">
          <w:marLeft w:val="0"/>
          <w:marRight w:val="0"/>
          <w:marTop w:val="300"/>
          <w:marBottom w:val="0"/>
          <w:divBdr>
            <w:top w:val="none" w:sz="0" w:space="0" w:color="auto"/>
            <w:left w:val="none" w:sz="0" w:space="0" w:color="auto"/>
            <w:bottom w:val="none" w:sz="0" w:space="0" w:color="auto"/>
            <w:right w:val="none" w:sz="0" w:space="0" w:color="auto"/>
          </w:divBdr>
          <w:divsChild>
            <w:div w:id="1958372257">
              <w:marLeft w:val="0"/>
              <w:marRight w:val="0"/>
              <w:marTop w:val="0"/>
              <w:marBottom w:val="0"/>
              <w:divBdr>
                <w:top w:val="none" w:sz="0" w:space="0" w:color="auto"/>
                <w:left w:val="none" w:sz="0" w:space="0" w:color="auto"/>
                <w:bottom w:val="none" w:sz="0" w:space="0" w:color="auto"/>
                <w:right w:val="none" w:sz="0" w:space="0" w:color="auto"/>
              </w:divBdr>
              <w:divsChild>
                <w:div w:id="9327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349446">
          <w:marLeft w:val="0"/>
          <w:marRight w:val="0"/>
          <w:marTop w:val="300"/>
          <w:marBottom w:val="0"/>
          <w:divBdr>
            <w:top w:val="none" w:sz="0" w:space="0" w:color="auto"/>
            <w:left w:val="none" w:sz="0" w:space="0" w:color="auto"/>
            <w:bottom w:val="none" w:sz="0" w:space="0" w:color="auto"/>
            <w:right w:val="none" w:sz="0" w:space="0" w:color="auto"/>
          </w:divBdr>
          <w:divsChild>
            <w:div w:id="287585021">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457201">
          <w:marLeft w:val="0"/>
          <w:marRight w:val="0"/>
          <w:marTop w:val="300"/>
          <w:marBottom w:val="0"/>
          <w:divBdr>
            <w:top w:val="none" w:sz="0" w:space="0" w:color="auto"/>
            <w:left w:val="none" w:sz="0" w:space="0" w:color="auto"/>
            <w:bottom w:val="none" w:sz="0" w:space="0" w:color="auto"/>
            <w:right w:val="none" w:sz="0" w:space="0" w:color="auto"/>
          </w:divBdr>
          <w:divsChild>
            <w:div w:id="351420502">
              <w:marLeft w:val="0"/>
              <w:marRight w:val="0"/>
              <w:marTop w:val="0"/>
              <w:marBottom w:val="0"/>
              <w:divBdr>
                <w:top w:val="none" w:sz="0" w:space="0" w:color="auto"/>
                <w:left w:val="none" w:sz="0" w:space="0" w:color="auto"/>
                <w:bottom w:val="none" w:sz="0" w:space="0" w:color="auto"/>
                <w:right w:val="none" w:sz="0" w:space="0" w:color="auto"/>
              </w:divBdr>
              <w:divsChild>
                <w:div w:id="34598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317645">
      <w:bodyDiv w:val="1"/>
      <w:marLeft w:val="0"/>
      <w:marRight w:val="0"/>
      <w:marTop w:val="0"/>
      <w:marBottom w:val="0"/>
      <w:divBdr>
        <w:top w:val="none" w:sz="0" w:space="0" w:color="auto"/>
        <w:left w:val="none" w:sz="0" w:space="0" w:color="auto"/>
        <w:bottom w:val="none" w:sz="0" w:space="0" w:color="auto"/>
        <w:right w:val="none" w:sz="0" w:space="0" w:color="auto"/>
      </w:divBdr>
      <w:divsChild>
        <w:div w:id="1061516082">
          <w:marLeft w:val="0"/>
          <w:marRight w:val="0"/>
          <w:marTop w:val="0"/>
          <w:marBottom w:val="0"/>
          <w:divBdr>
            <w:top w:val="none" w:sz="0" w:space="0" w:color="auto"/>
            <w:left w:val="none" w:sz="0" w:space="0" w:color="auto"/>
            <w:bottom w:val="none" w:sz="0" w:space="0" w:color="auto"/>
            <w:right w:val="none" w:sz="0" w:space="0" w:color="auto"/>
          </w:divBdr>
        </w:div>
        <w:div w:id="1370884795">
          <w:marLeft w:val="0"/>
          <w:marRight w:val="0"/>
          <w:marTop w:val="0"/>
          <w:marBottom w:val="0"/>
          <w:divBdr>
            <w:top w:val="none" w:sz="0" w:space="0" w:color="auto"/>
            <w:left w:val="none" w:sz="0" w:space="0" w:color="auto"/>
            <w:bottom w:val="none" w:sz="0" w:space="0" w:color="auto"/>
            <w:right w:val="none" w:sz="0" w:space="0" w:color="auto"/>
          </w:divBdr>
          <w:divsChild>
            <w:div w:id="1927226423">
              <w:marLeft w:val="0"/>
              <w:marRight w:val="0"/>
              <w:marTop w:val="0"/>
              <w:marBottom w:val="0"/>
              <w:divBdr>
                <w:top w:val="none" w:sz="0" w:space="0" w:color="auto"/>
                <w:left w:val="none" w:sz="0" w:space="0" w:color="auto"/>
                <w:bottom w:val="none" w:sz="0" w:space="0" w:color="auto"/>
                <w:right w:val="none" w:sz="0" w:space="0" w:color="auto"/>
              </w:divBdr>
            </w:div>
          </w:divsChild>
        </w:div>
        <w:div w:id="801583381">
          <w:marLeft w:val="0"/>
          <w:marRight w:val="0"/>
          <w:marTop w:val="0"/>
          <w:marBottom w:val="0"/>
          <w:divBdr>
            <w:top w:val="none" w:sz="0" w:space="0" w:color="auto"/>
            <w:left w:val="none" w:sz="0" w:space="0" w:color="auto"/>
            <w:bottom w:val="none" w:sz="0" w:space="0" w:color="auto"/>
            <w:right w:val="none" w:sz="0" w:space="0" w:color="auto"/>
          </w:divBdr>
        </w:div>
        <w:div w:id="649334216">
          <w:marLeft w:val="0"/>
          <w:marRight w:val="0"/>
          <w:marTop w:val="0"/>
          <w:marBottom w:val="0"/>
          <w:divBdr>
            <w:top w:val="none" w:sz="0" w:space="0" w:color="auto"/>
            <w:left w:val="none" w:sz="0" w:space="0" w:color="auto"/>
            <w:bottom w:val="none" w:sz="0" w:space="0" w:color="auto"/>
            <w:right w:val="none" w:sz="0" w:space="0" w:color="auto"/>
          </w:divBdr>
          <w:divsChild>
            <w:div w:id="158085935">
              <w:marLeft w:val="0"/>
              <w:marRight w:val="0"/>
              <w:marTop w:val="0"/>
              <w:marBottom w:val="0"/>
              <w:divBdr>
                <w:top w:val="none" w:sz="0" w:space="0" w:color="auto"/>
                <w:left w:val="none" w:sz="0" w:space="0" w:color="auto"/>
                <w:bottom w:val="none" w:sz="0" w:space="0" w:color="auto"/>
                <w:right w:val="none" w:sz="0" w:space="0" w:color="auto"/>
              </w:divBdr>
            </w:div>
          </w:divsChild>
        </w:div>
        <w:div w:id="932544034">
          <w:marLeft w:val="0"/>
          <w:marRight w:val="0"/>
          <w:marTop w:val="0"/>
          <w:marBottom w:val="0"/>
          <w:divBdr>
            <w:top w:val="none" w:sz="0" w:space="0" w:color="auto"/>
            <w:left w:val="none" w:sz="0" w:space="0" w:color="auto"/>
            <w:bottom w:val="none" w:sz="0" w:space="0" w:color="auto"/>
            <w:right w:val="none" w:sz="0" w:space="0" w:color="auto"/>
          </w:divBdr>
        </w:div>
        <w:div w:id="1899047080">
          <w:marLeft w:val="0"/>
          <w:marRight w:val="0"/>
          <w:marTop w:val="0"/>
          <w:marBottom w:val="0"/>
          <w:divBdr>
            <w:top w:val="none" w:sz="0" w:space="0" w:color="auto"/>
            <w:left w:val="none" w:sz="0" w:space="0" w:color="auto"/>
            <w:bottom w:val="none" w:sz="0" w:space="0" w:color="auto"/>
            <w:right w:val="none" w:sz="0" w:space="0" w:color="auto"/>
          </w:divBdr>
          <w:divsChild>
            <w:div w:id="467086806">
              <w:marLeft w:val="0"/>
              <w:marRight w:val="0"/>
              <w:marTop w:val="0"/>
              <w:marBottom w:val="0"/>
              <w:divBdr>
                <w:top w:val="none" w:sz="0" w:space="0" w:color="auto"/>
                <w:left w:val="none" w:sz="0" w:space="0" w:color="auto"/>
                <w:bottom w:val="none" w:sz="0" w:space="0" w:color="auto"/>
                <w:right w:val="none" w:sz="0" w:space="0" w:color="auto"/>
              </w:divBdr>
            </w:div>
          </w:divsChild>
        </w:div>
        <w:div w:id="1054811297">
          <w:marLeft w:val="0"/>
          <w:marRight w:val="0"/>
          <w:marTop w:val="0"/>
          <w:marBottom w:val="0"/>
          <w:divBdr>
            <w:top w:val="none" w:sz="0" w:space="0" w:color="auto"/>
            <w:left w:val="none" w:sz="0" w:space="0" w:color="auto"/>
            <w:bottom w:val="none" w:sz="0" w:space="0" w:color="auto"/>
            <w:right w:val="none" w:sz="0" w:space="0" w:color="auto"/>
          </w:divBdr>
        </w:div>
        <w:div w:id="482114954">
          <w:marLeft w:val="0"/>
          <w:marRight w:val="0"/>
          <w:marTop w:val="0"/>
          <w:marBottom w:val="0"/>
          <w:divBdr>
            <w:top w:val="none" w:sz="0" w:space="0" w:color="auto"/>
            <w:left w:val="none" w:sz="0" w:space="0" w:color="auto"/>
            <w:bottom w:val="none" w:sz="0" w:space="0" w:color="auto"/>
            <w:right w:val="none" w:sz="0" w:space="0" w:color="auto"/>
          </w:divBdr>
          <w:divsChild>
            <w:div w:id="1168985724">
              <w:marLeft w:val="0"/>
              <w:marRight w:val="0"/>
              <w:marTop w:val="0"/>
              <w:marBottom w:val="0"/>
              <w:divBdr>
                <w:top w:val="none" w:sz="0" w:space="0" w:color="auto"/>
                <w:left w:val="none" w:sz="0" w:space="0" w:color="auto"/>
                <w:bottom w:val="none" w:sz="0" w:space="0" w:color="auto"/>
                <w:right w:val="none" w:sz="0" w:space="0" w:color="auto"/>
              </w:divBdr>
            </w:div>
          </w:divsChild>
        </w:div>
        <w:div w:id="849298142">
          <w:marLeft w:val="0"/>
          <w:marRight w:val="0"/>
          <w:marTop w:val="0"/>
          <w:marBottom w:val="0"/>
          <w:divBdr>
            <w:top w:val="none" w:sz="0" w:space="0" w:color="auto"/>
            <w:left w:val="none" w:sz="0" w:space="0" w:color="auto"/>
            <w:bottom w:val="none" w:sz="0" w:space="0" w:color="auto"/>
            <w:right w:val="none" w:sz="0" w:space="0" w:color="auto"/>
          </w:divBdr>
        </w:div>
        <w:div w:id="614872198">
          <w:marLeft w:val="0"/>
          <w:marRight w:val="0"/>
          <w:marTop w:val="0"/>
          <w:marBottom w:val="0"/>
          <w:divBdr>
            <w:top w:val="none" w:sz="0" w:space="0" w:color="auto"/>
            <w:left w:val="none" w:sz="0" w:space="0" w:color="auto"/>
            <w:bottom w:val="none" w:sz="0" w:space="0" w:color="auto"/>
            <w:right w:val="none" w:sz="0" w:space="0" w:color="auto"/>
          </w:divBdr>
          <w:divsChild>
            <w:div w:id="1607543388">
              <w:marLeft w:val="0"/>
              <w:marRight w:val="0"/>
              <w:marTop w:val="0"/>
              <w:marBottom w:val="0"/>
              <w:divBdr>
                <w:top w:val="none" w:sz="0" w:space="0" w:color="auto"/>
                <w:left w:val="none" w:sz="0" w:space="0" w:color="auto"/>
                <w:bottom w:val="none" w:sz="0" w:space="0" w:color="auto"/>
                <w:right w:val="none" w:sz="0" w:space="0" w:color="auto"/>
              </w:divBdr>
            </w:div>
          </w:divsChild>
        </w:div>
        <w:div w:id="77136958">
          <w:marLeft w:val="0"/>
          <w:marRight w:val="0"/>
          <w:marTop w:val="0"/>
          <w:marBottom w:val="0"/>
          <w:divBdr>
            <w:top w:val="none" w:sz="0" w:space="0" w:color="auto"/>
            <w:left w:val="none" w:sz="0" w:space="0" w:color="auto"/>
            <w:bottom w:val="none" w:sz="0" w:space="0" w:color="auto"/>
            <w:right w:val="none" w:sz="0" w:space="0" w:color="auto"/>
          </w:divBdr>
        </w:div>
        <w:div w:id="723871495">
          <w:marLeft w:val="0"/>
          <w:marRight w:val="0"/>
          <w:marTop w:val="0"/>
          <w:marBottom w:val="0"/>
          <w:divBdr>
            <w:top w:val="none" w:sz="0" w:space="0" w:color="auto"/>
            <w:left w:val="none" w:sz="0" w:space="0" w:color="auto"/>
            <w:bottom w:val="none" w:sz="0" w:space="0" w:color="auto"/>
            <w:right w:val="none" w:sz="0" w:space="0" w:color="auto"/>
          </w:divBdr>
          <w:divsChild>
            <w:div w:id="956646199">
              <w:marLeft w:val="0"/>
              <w:marRight w:val="0"/>
              <w:marTop w:val="0"/>
              <w:marBottom w:val="0"/>
              <w:divBdr>
                <w:top w:val="none" w:sz="0" w:space="0" w:color="auto"/>
                <w:left w:val="none" w:sz="0" w:space="0" w:color="auto"/>
                <w:bottom w:val="none" w:sz="0" w:space="0" w:color="auto"/>
                <w:right w:val="none" w:sz="0" w:space="0" w:color="auto"/>
              </w:divBdr>
            </w:div>
          </w:divsChild>
        </w:div>
        <w:div w:id="440148438">
          <w:marLeft w:val="0"/>
          <w:marRight w:val="0"/>
          <w:marTop w:val="0"/>
          <w:marBottom w:val="0"/>
          <w:divBdr>
            <w:top w:val="none" w:sz="0" w:space="0" w:color="auto"/>
            <w:left w:val="none" w:sz="0" w:space="0" w:color="auto"/>
            <w:bottom w:val="none" w:sz="0" w:space="0" w:color="auto"/>
            <w:right w:val="none" w:sz="0" w:space="0" w:color="auto"/>
          </w:divBdr>
        </w:div>
        <w:div w:id="290483480">
          <w:marLeft w:val="0"/>
          <w:marRight w:val="0"/>
          <w:marTop w:val="0"/>
          <w:marBottom w:val="0"/>
          <w:divBdr>
            <w:top w:val="none" w:sz="0" w:space="0" w:color="auto"/>
            <w:left w:val="none" w:sz="0" w:space="0" w:color="auto"/>
            <w:bottom w:val="none" w:sz="0" w:space="0" w:color="auto"/>
            <w:right w:val="none" w:sz="0" w:space="0" w:color="auto"/>
          </w:divBdr>
          <w:divsChild>
            <w:div w:id="802038857">
              <w:marLeft w:val="0"/>
              <w:marRight w:val="0"/>
              <w:marTop w:val="0"/>
              <w:marBottom w:val="0"/>
              <w:divBdr>
                <w:top w:val="none" w:sz="0" w:space="0" w:color="auto"/>
                <w:left w:val="none" w:sz="0" w:space="0" w:color="auto"/>
                <w:bottom w:val="none" w:sz="0" w:space="0" w:color="auto"/>
                <w:right w:val="none" w:sz="0" w:space="0" w:color="auto"/>
              </w:divBdr>
            </w:div>
          </w:divsChild>
        </w:div>
        <w:div w:id="716202907">
          <w:marLeft w:val="0"/>
          <w:marRight w:val="0"/>
          <w:marTop w:val="300"/>
          <w:marBottom w:val="0"/>
          <w:divBdr>
            <w:top w:val="none" w:sz="0" w:space="0" w:color="auto"/>
            <w:left w:val="none" w:sz="0" w:space="0" w:color="auto"/>
            <w:bottom w:val="none" w:sz="0" w:space="0" w:color="auto"/>
            <w:right w:val="none" w:sz="0" w:space="0" w:color="auto"/>
          </w:divBdr>
          <w:divsChild>
            <w:div w:id="1836073429">
              <w:marLeft w:val="0"/>
              <w:marRight w:val="0"/>
              <w:marTop w:val="0"/>
              <w:marBottom w:val="0"/>
              <w:divBdr>
                <w:top w:val="none" w:sz="0" w:space="0" w:color="auto"/>
                <w:left w:val="none" w:sz="0" w:space="0" w:color="auto"/>
                <w:bottom w:val="none" w:sz="0" w:space="0" w:color="auto"/>
                <w:right w:val="none" w:sz="0" w:space="0" w:color="auto"/>
              </w:divBdr>
              <w:divsChild>
                <w:div w:id="1816943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803668">
          <w:marLeft w:val="0"/>
          <w:marRight w:val="0"/>
          <w:marTop w:val="300"/>
          <w:marBottom w:val="0"/>
          <w:divBdr>
            <w:top w:val="none" w:sz="0" w:space="0" w:color="auto"/>
            <w:left w:val="none" w:sz="0" w:space="0" w:color="auto"/>
            <w:bottom w:val="none" w:sz="0" w:space="0" w:color="auto"/>
            <w:right w:val="none" w:sz="0" w:space="0" w:color="auto"/>
          </w:divBdr>
          <w:divsChild>
            <w:div w:id="862210508">
              <w:marLeft w:val="0"/>
              <w:marRight w:val="0"/>
              <w:marTop w:val="0"/>
              <w:marBottom w:val="0"/>
              <w:divBdr>
                <w:top w:val="none" w:sz="0" w:space="0" w:color="auto"/>
                <w:left w:val="none" w:sz="0" w:space="0" w:color="auto"/>
                <w:bottom w:val="none" w:sz="0" w:space="0" w:color="auto"/>
                <w:right w:val="none" w:sz="0" w:space="0" w:color="auto"/>
              </w:divBdr>
              <w:divsChild>
                <w:div w:id="1265726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708143">
          <w:marLeft w:val="0"/>
          <w:marRight w:val="0"/>
          <w:marTop w:val="300"/>
          <w:marBottom w:val="0"/>
          <w:divBdr>
            <w:top w:val="none" w:sz="0" w:space="0" w:color="auto"/>
            <w:left w:val="none" w:sz="0" w:space="0" w:color="auto"/>
            <w:bottom w:val="none" w:sz="0" w:space="0" w:color="auto"/>
            <w:right w:val="none" w:sz="0" w:space="0" w:color="auto"/>
          </w:divBdr>
          <w:divsChild>
            <w:div w:id="305941700">
              <w:marLeft w:val="0"/>
              <w:marRight w:val="0"/>
              <w:marTop w:val="0"/>
              <w:marBottom w:val="0"/>
              <w:divBdr>
                <w:top w:val="none" w:sz="0" w:space="0" w:color="auto"/>
                <w:left w:val="none" w:sz="0" w:space="0" w:color="auto"/>
                <w:bottom w:val="none" w:sz="0" w:space="0" w:color="auto"/>
                <w:right w:val="none" w:sz="0" w:space="0" w:color="auto"/>
              </w:divBdr>
              <w:divsChild>
                <w:div w:id="1777628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4548">
          <w:marLeft w:val="0"/>
          <w:marRight w:val="0"/>
          <w:marTop w:val="300"/>
          <w:marBottom w:val="0"/>
          <w:divBdr>
            <w:top w:val="none" w:sz="0" w:space="0" w:color="auto"/>
            <w:left w:val="none" w:sz="0" w:space="0" w:color="auto"/>
            <w:bottom w:val="none" w:sz="0" w:space="0" w:color="auto"/>
            <w:right w:val="none" w:sz="0" w:space="0" w:color="auto"/>
          </w:divBdr>
          <w:divsChild>
            <w:div w:id="1134635499">
              <w:marLeft w:val="0"/>
              <w:marRight w:val="0"/>
              <w:marTop w:val="0"/>
              <w:marBottom w:val="0"/>
              <w:divBdr>
                <w:top w:val="none" w:sz="0" w:space="0" w:color="auto"/>
                <w:left w:val="none" w:sz="0" w:space="0" w:color="auto"/>
                <w:bottom w:val="none" w:sz="0" w:space="0" w:color="auto"/>
                <w:right w:val="none" w:sz="0" w:space="0" w:color="auto"/>
              </w:divBdr>
              <w:divsChild>
                <w:div w:id="1076436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475002">
      <w:bodyDiv w:val="1"/>
      <w:marLeft w:val="0"/>
      <w:marRight w:val="0"/>
      <w:marTop w:val="0"/>
      <w:marBottom w:val="0"/>
      <w:divBdr>
        <w:top w:val="none" w:sz="0" w:space="0" w:color="auto"/>
        <w:left w:val="none" w:sz="0" w:space="0" w:color="auto"/>
        <w:bottom w:val="none" w:sz="0" w:space="0" w:color="auto"/>
        <w:right w:val="none" w:sz="0" w:space="0" w:color="auto"/>
      </w:divBdr>
      <w:divsChild>
        <w:div w:id="1787503275">
          <w:marLeft w:val="0"/>
          <w:marRight w:val="0"/>
          <w:marTop w:val="0"/>
          <w:marBottom w:val="0"/>
          <w:divBdr>
            <w:top w:val="none" w:sz="0" w:space="0" w:color="auto"/>
            <w:left w:val="none" w:sz="0" w:space="0" w:color="auto"/>
            <w:bottom w:val="none" w:sz="0" w:space="0" w:color="auto"/>
            <w:right w:val="none" w:sz="0" w:space="0" w:color="auto"/>
          </w:divBdr>
        </w:div>
        <w:div w:id="1153915054">
          <w:marLeft w:val="0"/>
          <w:marRight w:val="0"/>
          <w:marTop w:val="0"/>
          <w:marBottom w:val="0"/>
          <w:divBdr>
            <w:top w:val="none" w:sz="0" w:space="0" w:color="auto"/>
            <w:left w:val="none" w:sz="0" w:space="0" w:color="auto"/>
            <w:bottom w:val="none" w:sz="0" w:space="0" w:color="auto"/>
            <w:right w:val="none" w:sz="0" w:space="0" w:color="auto"/>
          </w:divBdr>
          <w:divsChild>
            <w:div w:id="161554883">
              <w:marLeft w:val="0"/>
              <w:marRight w:val="0"/>
              <w:marTop w:val="0"/>
              <w:marBottom w:val="0"/>
              <w:divBdr>
                <w:top w:val="none" w:sz="0" w:space="0" w:color="auto"/>
                <w:left w:val="none" w:sz="0" w:space="0" w:color="auto"/>
                <w:bottom w:val="none" w:sz="0" w:space="0" w:color="auto"/>
                <w:right w:val="none" w:sz="0" w:space="0" w:color="auto"/>
              </w:divBdr>
            </w:div>
          </w:divsChild>
        </w:div>
        <w:div w:id="921645490">
          <w:marLeft w:val="0"/>
          <w:marRight w:val="0"/>
          <w:marTop w:val="0"/>
          <w:marBottom w:val="0"/>
          <w:divBdr>
            <w:top w:val="none" w:sz="0" w:space="0" w:color="auto"/>
            <w:left w:val="none" w:sz="0" w:space="0" w:color="auto"/>
            <w:bottom w:val="none" w:sz="0" w:space="0" w:color="auto"/>
            <w:right w:val="none" w:sz="0" w:space="0" w:color="auto"/>
          </w:divBdr>
        </w:div>
        <w:div w:id="1192183574">
          <w:marLeft w:val="0"/>
          <w:marRight w:val="0"/>
          <w:marTop w:val="0"/>
          <w:marBottom w:val="0"/>
          <w:divBdr>
            <w:top w:val="none" w:sz="0" w:space="0" w:color="auto"/>
            <w:left w:val="none" w:sz="0" w:space="0" w:color="auto"/>
            <w:bottom w:val="none" w:sz="0" w:space="0" w:color="auto"/>
            <w:right w:val="none" w:sz="0" w:space="0" w:color="auto"/>
          </w:divBdr>
          <w:divsChild>
            <w:div w:id="362488456">
              <w:marLeft w:val="0"/>
              <w:marRight w:val="0"/>
              <w:marTop w:val="0"/>
              <w:marBottom w:val="0"/>
              <w:divBdr>
                <w:top w:val="none" w:sz="0" w:space="0" w:color="auto"/>
                <w:left w:val="none" w:sz="0" w:space="0" w:color="auto"/>
                <w:bottom w:val="none" w:sz="0" w:space="0" w:color="auto"/>
                <w:right w:val="none" w:sz="0" w:space="0" w:color="auto"/>
              </w:divBdr>
            </w:div>
          </w:divsChild>
        </w:div>
        <w:div w:id="984550567">
          <w:marLeft w:val="0"/>
          <w:marRight w:val="0"/>
          <w:marTop w:val="0"/>
          <w:marBottom w:val="0"/>
          <w:divBdr>
            <w:top w:val="none" w:sz="0" w:space="0" w:color="auto"/>
            <w:left w:val="none" w:sz="0" w:space="0" w:color="auto"/>
            <w:bottom w:val="none" w:sz="0" w:space="0" w:color="auto"/>
            <w:right w:val="none" w:sz="0" w:space="0" w:color="auto"/>
          </w:divBdr>
        </w:div>
        <w:div w:id="1695500220">
          <w:marLeft w:val="0"/>
          <w:marRight w:val="0"/>
          <w:marTop w:val="0"/>
          <w:marBottom w:val="0"/>
          <w:divBdr>
            <w:top w:val="none" w:sz="0" w:space="0" w:color="auto"/>
            <w:left w:val="none" w:sz="0" w:space="0" w:color="auto"/>
            <w:bottom w:val="none" w:sz="0" w:space="0" w:color="auto"/>
            <w:right w:val="none" w:sz="0" w:space="0" w:color="auto"/>
          </w:divBdr>
          <w:divsChild>
            <w:div w:id="2109350860">
              <w:marLeft w:val="0"/>
              <w:marRight w:val="0"/>
              <w:marTop w:val="0"/>
              <w:marBottom w:val="0"/>
              <w:divBdr>
                <w:top w:val="none" w:sz="0" w:space="0" w:color="auto"/>
                <w:left w:val="none" w:sz="0" w:space="0" w:color="auto"/>
                <w:bottom w:val="none" w:sz="0" w:space="0" w:color="auto"/>
                <w:right w:val="none" w:sz="0" w:space="0" w:color="auto"/>
              </w:divBdr>
            </w:div>
          </w:divsChild>
        </w:div>
        <w:div w:id="580606925">
          <w:marLeft w:val="0"/>
          <w:marRight w:val="0"/>
          <w:marTop w:val="0"/>
          <w:marBottom w:val="0"/>
          <w:divBdr>
            <w:top w:val="none" w:sz="0" w:space="0" w:color="auto"/>
            <w:left w:val="none" w:sz="0" w:space="0" w:color="auto"/>
            <w:bottom w:val="none" w:sz="0" w:space="0" w:color="auto"/>
            <w:right w:val="none" w:sz="0" w:space="0" w:color="auto"/>
          </w:divBdr>
        </w:div>
        <w:div w:id="364406834">
          <w:marLeft w:val="0"/>
          <w:marRight w:val="0"/>
          <w:marTop w:val="0"/>
          <w:marBottom w:val="0"/>
          <w:divBdr>
            <w:top w:val="none" w:sz="0" w:space="0" w:color="auto"/>
            <w:left w:val="none" w:sz="0" w:space="0" w:color="auto"/>
            <w:bottom w:val="none" w:sz="0" w:space="0" w:color="auto"/>
            <w:right w:val="none" w:sz="0" w:space="0" w:color="auto"/>
          </w:divBdr>
          <w:divsChild>
            <w:div w:id="1827239504">
              <w:marLeft w:val="0"/>
              <w:marRight w:val="0"/>
              <w:marTop w:val="0"/>
              <w:marBottom w:val="0"/>
              <w:divBdr>
                <w:top w:val="none" w:sz="0" w:space="0" w:color="auto"/>
                <w:left w:val="none" w:sz="0" w:space="0" w:color="auto"/>
                <w:bottom w:val="none" w:sz="0" w:space="0" w:color="auto"/>
                <w:right w:val="none" w:sz="0" w:space="0" w:color="auto"/>
              </w:divBdr>
            </w:div>
          </w:divsChild>
        </w:div>
        <w:div w:id="1596671654">
          <w:marLeft w:val="0"/>
          <w:marRight w:val="0"/>
          <w:marTop w:val="0"/>
          <w:marBottom w:val="0"/>
          <w:divBdr>
            <w:top w:val="none" w:sz="0" w:space="0" w:color="auto"/>
            <w:left w:val="none" w:sz="0" w:space="0" w:color="auto"/>
            <w:bottom w:val="none" w:sz="0" w:space="0" w:color="auto"/>
            <w:right w:val="none" w:sz="0" w:space="0" w:color="auto"/>
          </w:divBdr>
        </w:div>
        <w:div w:id="1616643517">
          <w:marLeft w:val="0"/>
          <w:marRight w:val="0"/>
          <w:marTop w:val="0"/>
          <w:marBottom w:val="0"/>
          <w:divBdr>
            <w:top w:val="none" w:sz="0" w:space="0" w:color="auto"/>
            <w:left w:val="none" w:sz="0" w:space="0" w:color="auto"/>
            <w:bottom w:val="none" w:sz="0" w:space="0" w:color="auto"/>
            <w:right w:val="none" w:sz="0" w:space="0" w:color="auto"/>
          </w:divBdr>
          <w:divsChild>
            <w:div w:id="1887180080">
              <w:marLeft w:val="0"/>
              <w:marRight w:val="0"/>
              <w:marTop w:val="0"/>
              <w:marBottom w:val="0"/>
              <w:divBdr>
                <w:top w:val="none" w:sz="0" w:space="0" w:color="auto"/>
                <w:left w:val="none" w:sz="0" w:space="0" w:color="auto"/>
                <w:bottom w:val="none" w:sz="0" w:space="0" w:color="auto"/>
                <w:right w:val="none" w:sz="0" w:space="0" w:color="auto"/>
              </w:divBdr>
            </w:div>
          </w:divsChild>
        </w:div>
        <w:div w:id="889147973">
          <w:marLeft w:val="0"/>
          <w:marRight w:val="0"/>
          <w:marTop w:val="0"/>
          <w:marBottom w:val="0"/>
          <w:divBdr>
            <w:top w:val="none" w:sz="0" w:space="0" w:color="auto"/>
            <w:left w:val="none" w:sz="0" w:space="0" w:color="auto"/>
            <w:bottom w:val="none" w:sz="0" w:space="0" w:color="auto"/>
            <w:right w:val="none" w:sz="0" w:space="0" w:color="auto"/>
          </w:divBdr>
        </w:div>
        <w:div w:id="224607000">
          <w:marLeft w:val="0"/>
          <w:marRight w:val="0"/>
          <w:marTop w:val="0"/>
          <w:marBottom w:val="0"/>
          <w:divBdr>
            <w:top w:val="none" w:sz="0" w:space="0" w:color="auto"/>
            <w:left w:val="none" w:sz="0" w:space="0" w:color="auto"/>
            <w:bottom w:val="none" w:sz="0" w:space="0" w:color="auto"/>
            <w:right w:val="none" w:sz="0" w:space="0" w:color="auto"/>
          </w:divBdr>
          <w:divsChild>
            <w:div w:id="1412267007">
              <w:marLeft w:val="0"/>
              <w:marRight w:val="0"/>
              <w:marTop w:val="0"/>
              <w:marBottom w:val="0"/>
              <w:divBdr>
                <w:top w:val="none" w:sz="0" w:space="0" w:color="auto"/>
                <w:left w:val="none" w:sz="0" w:space="0" w:color="auto"/>
                <w:bottom w:val="none" w:sz="0" w:space="0" w:color="auto"/>
                <w:right w:val="none" w:sz="0" w:space="0" w:color="auto"/>
              </w:divBdr>
            </w:div>
          </w:divsChild>
        </w:div>
        <w:div w:id="508714614">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sChild>
            <w:div w:id="1886482527">
              <w:marLeft w:val="0"/>
              <w:marRight w:val="0"/>
              <w:marTop w:val="0"/>
              <w:marBottom w:val="0"/>
              <w:divBdr>
                <w:top w:val="none" w:sz="0" w:space="0" w:color="auto"/>
                <w:left w:val="none" w:sz="0" w:space="0" w:color="auto"/>
                <w:bottom w:val="none" w:sz="0" w:space="0" w:color="auto"/>
                <w:right w:val="none" w:sz="0" w:space="0" w:color="auto"/>
              </w:divBdr>
            </w:div>
          </w:divsChild>
        </w:div>
        <w:div w:id="1640111190">
          <w:marLeft w:val="0"/>
          <w:marRight w:val="0"/>
          <w:marTop w:val="300"/>
          <w:marBottom w:val="0"/>
          <w:divBdr>
            <w:top w:val="none" w:sz="0" w:space="0" w:color="auto"/>
            <w:left w:val="none" w:sz="0" w:space="0" w:color="auto"/>
            <w:bottom w:val="none" w:sz="0" w:space="0" w:color="auto"/>
            <w:right w:val="none" w:sz="0" w:space="0" w:color="auto"/>
          </w:divBdr>
          <w:divsChild>
            <w:div w:id="1632856261">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617184">
          <w:marLeft w:val="0"/>
          <w:marRight w:val="0"/>
          <w:marTop w:val="300"/>
          <w:marBottom w:val="0"/>
          <w:divBdr>
            <w:top w:val="none" w:sz="0" w:space="0" w:color="auto"/>
            <w:left w:val="none" w:sz="0" w:space="0" w:color="auto"/>
            <w:bottom w:val="none" w:sz="0" w:space="0" w:color="auto"/>
            <w:right w:val="none" w:sz="0" w:space="0" w:color="auto"/>
          </w:divBdr>
          <w:divsChild>
            <w:div w:id="338968375">
              <w:marLeft w:val="0"/>
              <w:marRight w:val="0"/>
              <w:marTop w:val="0"/>
              <w:marBottom w:val="0"/>
              <w:divBdr>
                <w:top w:val="none" w:sz="0" w:space="0" w:color="auto"/>
                <w:left w:val="none" w:sz="0" w:space="0" w:color="auto"/>
                <w:bottom w:val="none" w:sz="0" w:space="0" w:color="auto"/>
                <w:right w:val="none" w:sz="0" w:space="0" w:color="auto"/>
              </w:divBdr>
              <w:divsChild>
                <w:div w:id="60962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28226">
          <w:marLeft w:val="0"/>
          <w:marRight w:val="0"/>
          <w:marTop w:val="300"/>
          <w:marBottom w:val="0"/>
          <w:divBdr>
            <w:top w:val="none" w:sz="0" w:space="0" w:color="auto"/>
            <w:left w:val="none" w:sz="0" w:space="0" w:color="auto"/>
            <w:bottom w:val="none" w:sz="0" w:space="0" w:color="auto"/>
            <w:right w:val="none" w:sz="0" w:space="0" w:color="auto"/>
          </w:divBdr>
          <w:divsChild>
            <w:div w:id="1034619651">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194811">
          <w:marLeft w:val="0"/>
          <w:marRight w:val="0"/>
          <w:marTop w:val="300"/>
          <w:marBottom w:val="0"/>
          <w:divBdr>
            <w:top w:val="none" w:sz="0" w:space="0" w:color="auto"/>
            <w:left w:val="none" w:sz="0" w:space="0" w:color="auto"/>
            <w:bottom w:val="none" w:sz="0" w:space="0" w:color="auto"/>
            <w:right w:val="none" w:sz="0" w:space="0" w:color="auto"/>
          </w:divBdr>
          <w:divsChild>
            <w:div w:id="1213076855">
              <w:marLeft w:val="0"/>
              <w:marRight w:val="0"/>
              <w:marTop w:val="0"/>
              <w:marBottom w:val="0"/>
              <w:divBdr>
                <w:top w:val="none" w:sz="0" w:space="0" w:color="auto"/>
                <w:left w:val="none" w:sz="0" w:space="0" w:color="auto"/>
                <w:bottom w:val="none" w:sz="0" w:space="0" w:color="auto"/>
                <w:right w:val="none" w:sz="0" w:space="0" w:color="auto"/>
              </w:divBdr>
              <w:divsChild>
                <w:div w:id="168948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440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438">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sChild>
            <w:div w:id="1845780326">
              <w:marLeft w:val="0"/>
              <w:marRight w:val="0"/>
              <w:marTop w:val="0"/>
              <w:marBottom w:val="0"/>
              <w:divBdr>
                <w:top w:val="none" w:sz="0" w:space="0" w:color="auto"/>
                <w:left w:val="none" w:sz="0" w:space="0" w:color="auto"/>
                <w:bottom w:val="none" w:sz="0" w:space="0" w:color="auto"/>
                <w:right w:val="none" w:sz="0" w:space="0" w:color="auto"/>
              </w:divBdr>
            </w:div>
          </w:divsChild>
        </w:div>
        <w:div w:id="620694873">
          <w:marLeft w:val="0"/>
          <w:marRight w:val="0"/>
          <w:marTop w:val="0"/>
          <w:marBottom w:val="0"/>
          <w:divBdr>
            <w:top w:val="none" w:sz="0" w:space="0" w:color="auto"/>
            <w:left w:val="none" w:sz="0" w:space="0" w:color="auto"/>
            <w:bottom w:val="none" w:sz="0" w:space="0" w:color="auto"/>
            <w:right w:val="none" w:sz="0" w:space="0" w:color="auto"/>
          </w:divBdr>
        </w:div>
        <w:div w:id="1953780233">
          <w:marLeft w:val="0"/>
          <w:marRight w:val="0"/>
          <w:marTop w:val="0"/>
          <w:marBottom w:val="0"/>
          <w:divBdr>
            <w:top w:val="none" w:sz="0" w:space="0" w:color="auto"/>
            <w:left w:val="none" w:sz="0" w:space="0" w:color="auto"/>
            <w:bottom w:val="none" w:sz="0" w:space="0" w:color="auto"/>
            <w:right w:val="none" w:sz="0" w:space="0" w:color="auto"/>
          </w:divBdr>
          <w:divsChild>
            <w:div w:id="259148678">
              <w:marLeft w:val="0"/>
              <w:marRight w:val="0"/>
              <w:marTop w:val="0"/>
              <w:marBottom w:val="0"/>
              <w:divBdr>
                <w:top w:val="none" w:sz="0" w:space="0" w:color="auto"/>
                <w:left w:val="none" w:sz="0" w:space="0" w:color="auto"/>
                <w:bottom w:val="none" w:sz="0" w:space="0" w:color="auto"/>
                <w:right w:val="none" w:sz="0" w:space="0" w:color="auto"/>
              </w:divBdr>
            </w:div>
          </w:divsChild>
        </w:div>
        <w:div w:id="1339767697">
          <w:marLeft w:val="0"/>
          <w:marRight w:val="0"/>
          <w:marTop w:val="0"/>
          <w:marBottom w:val="0"/>
          <w:divBdr>
            <w:top w:val="none" w:sz="0" w:space="0" w:color="auto"/>
            <w:left w:val="none" w:sz="0" w:space="0" w:color="auto"/>
            <w:bottom w:val="none" w:sz="0" w:space="0" w:color="auto"/>
            <w:right w:val="none" w:sz="0" w:space="0" w:color="auto"/>
          </w:divBdr>
        </w:div>
        <w:div w:id="598834536">
          <w:marLeft w:val="0"/>
          <w:marRight w:val="0"/>
          <w:marTop w:val="0"/>
          <w:marBottom w:val="0"/>
          <w:divBdr>
            <w:top w:val="none" w:sz="0" w:space="0" w:color="auto"/>
            <w:left w:val="none" w:sz="0" w:space="0" w:color="auto"/>
            <w:bottom w:val="none" w:sz="0" w:space="0" w:color="auto"/>
            <w:right w:val="none" w:sz="0" w:space="0" w:color="auto"/>
          </w:divBdr>
          <w:divsChild>
            <w:div w:id="903375076">
              <w:marLeft w:val="0"/>
              <w:marRight w:val="0"/>
              <w:marTop w:val="0"/>
              <w:marBottom w:val="0"/>
              <w:divBdr>
                <w:top w:val="none" w:sz="0" w:space="0" w:color="auto"/>
                <w:left w:val="none" w:sz="0" w:space="0" w:color="auto"/>
                <w:bottom w:val="none" w:sz="0" w:space="0" w:color="auto"/>
                <w:right w:val="none" w:sz="0" w:space="0" w:color="auto"/>
              </w:divBdr>
            </w:div>
          </w:divsChild>
        </w:div>
        <w:div w:id="908227790">
          <w:marLeft w:val="0"/>
          <w:marRight w:val="0"/>
          <w:marTop w:val="0"/>
          <w:marBottom w:val="0"/>
          <w:divBdr>
            <w:top w:val="none" w:sz="0" w:space="0" w:color="auto"/>
            <w:left w:val="none" w:sz="0" w:space="0" w:color="auto"/>
            <w:bottom w:val="none" w:sz="0" w:space="0" w:color="auto"/>
            <w:right w:val="none" w:sz="0" w:space="0" w:color="auto"/>
          </w:divBdr>
        </w:div>
        <w:div w:id="1290278509">
          <w:marLeft w:val="0"/>
          <w:marRight w:val="0"/>
          <w:marTop w:val="0"/>
          <w:marBottom w:val="0"/>
          <w:divBdr>
            <w:top w:val="none" w:sz="0" w:space="0" w:color="auto"/>
            <w:left w:val="none" w:sz="0" w:space="0" w:color="auto"/>
            <w:bottom w:val="none" w:sz="0" w:space="0" w:color="auto"/>
            <w:right w:val="none" w:sz="0" w:space="0" w:color="auto"/>
          </w:divBdr>
          <w:divsChild>
            <w:div w:id="941762471">
              <w:marLeft w:val="0"/>
              <w:marRight w:val="0"/>
              <w:marTop w:val="0"/>
              <w:marBottom w:val="0"/>
              <w:divBdr>
                <w:top w:val="none" w:sz="0" w:space="0" w:color="auto"/>
                <w:left w:val="none" w:sz="0" w:space="0" w:color="auto"/>
                <w:bottom w:val="none" w:sz="0" w:space="0" w:color="auto"/>
                <w:right w:val="none" w:sz="0" w:space="0" w:color="auto"/>
              </w:divBdr>
            </w:div>
          </w:divsChild>
        </w:div>
        <w:div w:id="1644694404">
          <w:marLeft w:val="0"/>
          <w:marRight w:val="0"/>
          <w:marTop w:val="0"/>
          <w:marBottom w:val="0"/>
          <w:divBdr>
            <w:top w:val="none" w:sz="0" w:space="0" w:color="auto"/>
            <w:left w:val="none" w:sz="0" w:space="0" w:color="auto"/>
            <w:bottom w:val="none" w:sz="0" w:space="0" w:color="auto"/>
            <w:right w:val="none" w:sz="0" w:space="0" w:color="auto"/>
          </w:divBdr>
        </w:div>
        <w:div w:id="1114518934">
          <w:marLeft w:val="0"/>
          <w:marRight w:val="0"/>
          <w:marTop w:val="0"/>
          <w:marBottom w:val="0"/>
          <w:divBdr>
            <w:top w:val="none" w:sz="0" w:space="0" w:color="auto"/>
            <w:left w:val="none" w:sz="0" w:space="0" w:color="auto"/>
            <w:bottom w:val="none" w:sz="0" w:space="0" w:color="auto"/>
            <w:right w:val="none" w:sz="0" w:space="0" w:color="auto"/>
          </w:divBdr>
          <w:divsChild>
            <w:div w:id="1549564895">
              <w:marLeft w:val="0"/>
              <w:marRight w:val="0"/>
              <w:marTop w:val="0"/>
              <w:marBottom w:val="0"/>
              <w:divBdr>
                <w:top w:val="none" w:sz="0" w:space="0" w:color="auto"/>
                <w:left w:val="none" w:sz="0" w:space="0" w:color="auto"/>
                <w:bottom w:val="none" w:sz="0" w:space="0" w:color="auto"/>
                <w:right w:val="none" w:sz="0" w:space="0" w:color="auto"/>
              </w:divBdr>
            </w:div>
          </w:divsChild>
        </w:div>
        <w:div w:id="1443115393">
          <w:marLeft w:val="0"/>
          <w:marRight w:val="0"/>
          <w:marTop w:val="0"/>
          <w:marBottom w:val="0"/>
          <w:divBdr>
            <w:top w:val="none" w:sz="0" w:space="0" w:color="auto"/>
            <w:left w:val="none" w:sz="0" w:space="0" w:color="auto"/>
            <w:bottom w:val="none" w:sz="0" w:space="0" w:color="auto"/>
            <w:right w:val="none" w:sz="0" w:space="0" w:color="auto"/>
          </w:divBdr>
        </w:div>
        <w:div w:id="325986586">
          <w:marLeft w:val="0"/>
          <w:marRight w:val="0"/>
          <w:marTop w:val="0"/>
          <w:marBottom w:val="0"/>
          <w:divBdr>
            <w:top w:val="none" w:sz="0" w:space="0" w:color="auto"/>
            <w:left w:val="none" w:sz="0" w:space="0" w:color="auto"/>
            <w:bottom w:val="none" w:sz="0" w:space="0" w:color="auto"/>
            <w:right w:val="none" w:sz="0" w:space="0" w:color="auto"/>
          </w:divBdr>
          <w:divsChild>
            <w:div w:id="965818179">
              <w:marLeft w:val="0"/>
              <w:marRight w:val="0"/>
              <w:marTop w:val="0"/>
              <w:marBottom w:val="0"/>
              <w:divBdr>
                <w:top w:val="none" w:sz="0" w:space="0" w:color="auto"/>
                <w:left w:val="none" w:sz="0" w:space="0" w:color="auto"/>
                <w:bottom w:val="none" w:sz="0" w:space="0" w:color="auto"/>
                <w:right w:val="none" w:sz="0" w:space="0" w:color="auto"/>
              </w:divBdr>
            </w:div>
          </w:divsChild>
        </w:div>
        <w:div w:id="1800343533">
          <w:marLeft w:val="0"/>
          <w:marRight w:val="0"/>
          <w:marTop w:val="0"/>
          <w:marBottom w:val="0"/>
          <w:divBdr>
            <w:top w:val="none" w:sz="0" w:space="0" w:color="auto"/>
            <w:left w:val="none" w:sz="0" w:space="0" w:color="auto"/>
            <w:bottom w:val="none" w:sz="0" w:space="0" w:color="auto"/>
            <w:right w:val="none" w:sz="0" w:space="0" w:color="auto"/>
          </w:divBdr>
        </w:div>
        <w:div w:id="831289419">
          <w:marLeft w:val="0"/>
          <w:marRight w:val="0"/>
          <w:marTop w:val="0"/>
          <w:marBottom w:val="0"/>
          <w:divBdr>
            <w:top w:val="none" w:sz="0" w:space="0" w:color="auto"/>
            <w:left w:val="none" w:sz="0" w:space="0" w:color="auto"/>
            <w:bottom w:val="none" w:sz="0" w:space="0" w:color="auto"/>
            <w:right w:val="none" w:sz="0" w:space="0" w:color="auto"/>
          </w:divBdr>
          <w:divsChild>
            <w:div w:id="217252088">
              <w:marLeft w:val="0"/>
              <w:marRight w:val="0"/>
              <w:marTop w:val="0"/>
              <w:marBottom w:val="0"/>
              <w:divBdr>
                <w:top w:val="none" w:sz="0" w:space="0" w:color="auto"/>
                <w:left w:val="none" w:sz="0" w:space="0" w:color="auto"/>
                <w:bottom w:val="none" w:sz="0" w:space="0" w:color="auto"/>
                <w:right w:val="none" w:sz="0" w:space="0" w:color="auto"/>
              </w:divBdr>
            </w:div>
          </w:divsChild>
        </w:div>
        <w:div w:id="680663028">
          <w:marLeft w:val="0"/>
          <w:marRight w:val="0"/>
          <w:marTop w:val="300"/>
          <w:marBottom w:val="0"/>
          <w:divBdr>
            <w:top w:val="none" w:sz="0" w:space="0" w:color="auto"/>
            <w:left w:val="none" w:sz="0" w:space="0" w:color="auto"/>
            <w:bottom w:val="none" w:sz="0" w:space="0" w:color="auto"/>
            <w:right w:val="none" w:sz="0" w:space="0" w:color="auto"/>
          </w:divBdr>
          <w:divsChild>
            <w:div w:id="1235164510">
              <w:marLeft w:val="0"/>
              <w:marRight w:val="0"/>
              <w:marTop w:val="0"/>
              <w:marBottom w:val="0"/>
              <w:divBdr>
                <w:top w:val="none" w:sz="0" w:space="0" w:color="auto"/>
                <w:left w:val="none" w:sz="0" w:space="0" w:color="auto"/>
                <w:bottom w:val="none" w:sz="0" w:space="0" w:color="auto"/>
                <w:right w:val="none" w:sz="0" w:space="0" w:color="auto"/>
              </w:divBdr>
              <w:divsChild>
                <w:div w:id="199440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037849">
          <w:marLeft w:val="0"/>
          <w:marRight w:val="0"/>
          <w:marTop w:val="300"/>
          <w:marBottom w:val="0"/>
          <w:divBdr>
            <w:top w:val="none" w:sz="0" w:space="0" w:color="auto"/>
            <w:left w:val="none" w:sz="0" w:space="0" w:color="auto"/>
            <w:bottom w:val="none" w:sz="0" w:space="0" w:color="auto"/>
            <w:right w:val="none" w:sz="0" w:space="0" w:color="auto"/>
          </w:divBdr>
          <w:divsChild>
            <w:div w:id="295113608">
              <w:marLeft w:val="0"/>
              <w:marRight w:val="0"/>
              <w:marTop w:val="0"/>
              <w:marBottom w:val="0"/>
              <w:divBdr>
                <w:top w:val="none" w:sz="0" w:space="0" w:color="auto"/>
                <w:left w:val="none" w:sz="0" w:space="0" w:color="auto"/>
                <w:bottom w:val="none" w:sz="0" w:space="0" w:color="auto"/>
                <w:right w:val="none" w:sz="0" w:space="0" w:color="auto"/>
              </w:divBdr>
              <w:divsChild>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442180">
          <w:marLeft w:val="0"/>
          <w:marRight w:val="0"/>
          <w:marTop w:val="300"/>
          <w:marBottom w:val="0"/>
          <w:divBdr>
            <w:top w:val="none" w:sz="0" w:space="0" w:color="auto"/>
            <w:left w:val="none" w:sz="0" w:space="0" w:color="auto"/>
            <w:bottom w:val="none" w:sz="0" w:space="0" w:color="auto"/>
            <w:right w:val="none" w:sz="0" w:space="0" w:color="auto"/>
          </w:divBdr>
          <w:divsChild>
            <w:div w:id="1384450577">
              <w:marLeft w:val="0"/>
              <w:marRight w:val="0"/>
              <w:marTop w:val="0"/>
              <w:marBottom w:val="0"/>
              <w:divBdr>
                <w:top w:val="none" w:sz="0" w:space="0" w:color="auto"/>
                <w:left w:val="none" w:sz="0" w:space="0" w:color="auto"/>
                <w:bottom w:val="none" w:sz="0" w:space="0" w:color="auto"/>
                <w:right w:val="none" w:sz="0" w:space="0" w:color="auto"/>
              </w:divBdr>
              <w:divsChild>
                <w:div w:id="400718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3389">
          <w:marLeft w:val="0"/>
          <w:marRight w:val="0"/>
          <w:marTop w:val="300"/>
          <w:marBottom w:val="0"/>
          <w:divBdr>
            <w:top w:val="none" w:sz="0" w:space="0" w:color="auto"/>
            <w:left w:val="none" w:sz="0" w:space="0" w:color="auto"/>
            <w:bottom w:val="none" w:sz="0" w:space="0" w:color="auto"/>
            <w:right w:val="none" w:sz="0" w:space="0" w:color="auto"/>
          </w:divBdr>
          <w:divsChild>
            <w:div w:id="434397979">
              <w:marLeft w:val="0"/>
              <w:marRight w:val="0"/>
              <w:marTop w:val="0"/>
              <w:marBottom w:val="0"/>
              <w:divBdr>
                <w:top w:val="none" w:sz="0" w:space="0" w:color="auto"/>
                <w:left w:val="none" w:sz="0" w:space="0" w:color="auto"/>
                <w:bottom w:val="none" w:sz="0" w:space="0" w:color="auto"/>
                <w:right w:val="none" w:sz="0" w:space="0" w:color="auto"/>
              </w:divBdr>
              <w:divsChild>
                <w:div w:id="213818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739249310">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1018046298">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1825316586">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58157531">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646251430">
          <w:marLeft w:val="0"/>
          <w:marRight w:val="0"/>
          <w:marTop w:val="0"/>
          <w:marBottom w:val="0"/>
          <w:divBdr>
            <w:top w:val="none" w:sz="0" w:space="0" w:color="auto"/>
            <w:left w:val="none" w:sz="0" w:space="0" w:color="auto"/>
            <w:bottom w:val="none" w:sz="0" w:space="0" w:color="auto"/>
            <w:right w:val="none" w:sz="0" w:space="0" w:color="auto"/>
          </w:divBdr>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1785005084">
          <w:marLeft w:val="0"/>
          <w:marRight w:val="0"/>
          <w:marTop w:val="0"/>
          <w:marBottom w:val="0"/>
          <w:divBdr>
            <w:top w:val="none" w:sz="0" w:space="0" w:color="auto"/>
            <w:left w:val="none" w:sz="0" w:space="0" w:color="auto"/>
            <w:bottom w:val="none" w:sz="0" w:space="0" w:color="auto"/>
            <w:right w:val="none" w:sz="0" w:space="0" w:color="auto"/>
          </w:divBdr>
        </w:div>
        <w:div w:id="1839038129">
          <w:marLeft w:val="0"/>
          <w:marRight w:val="0"/>
          <w:marTop w:val="0"/>
          <w:marBottom w:val="0"/>
          <w:divBdr>
            <w:top w:val="none" w:sz="0" w:space="0" w:color="auto"/>
            <w:left w:val="none" w:sz="0" w:space="0" w:color="auto"/>
            <w:bottom w:val="none" w:sz="0" w:space="0" w:color="auto"/>
            <w:right w:val="none" w:sz="0" w:space="0" w:color="auto"/>
          </w:divBdr>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019">
      <w:bodyDiv w:val="1"/>
      <w:marLeft w:val="0"/>
      <w:marRight w:val="0"/>
      <w:marTop w:val="0"/>
      <w:marBottom w:val="0"/>
      <w:divBdr>
        <w:top w:val="none" w:sz="0" w:space="0" w:color="auto"/>
        <w:left w:val="none" w:sz="0" w:space="0" w:color="auto"/>
        <w:bottom w:val="none" w:sz="0" w:space="0" w:color="auto"/>
        <w:right w:val="none" w:sz="0" w:space="0" w:color="auto"/>
      </w:divBdr>
      <w:divsChild>
        <w:div w:id="124157473">
          <w:marLeft w:val="0"/>
          <w:marRight w:val="0"/>
          <w:marTop w:val="0"/>
          <w:marBottom w:val="0"/>
          <w:divBdr>
            <w:top w:val="none" w:sz="0" w:space="0" w:color="auto"/>
            <w:left w:val="none" w:sz="0" w:space="0" w:color="auto"/>
            <w:bottom w:val="none" w:sz="0" w:space="0" w:color="auto"/>
            <w:right w:val="none" w:sz="0" w:space="0" w:color="auto"/>
          </w:divBdr>
          <w:divsChild>
            <w:div w:id="1855723825">
              <w:marLeft w:val="0"/>
              <w:marRight w:val="0"/>
              <w:marTop w:val="0"/>
              <w:marBottom w:val="0"/>
              <w:divBdr>
                <w:top w:val="none" w:sz="0" w:space="0" w:color="auto"/>
                <w:left w:val="none" w:sz="0" w:space="0" w:color="auto"/>
                <w:bottom w:val="none" w:sz="0" w:space="0" w:color="auto"/>
                <w:right w:val="none" w:sz="0" w:space="0" w:color="auto"/>
              </w:divBdr>
            </w:div>
          </w:divsChild>
        </w:div>
        <w:div w:id="135607764">
          <w:marLeft w:val="0"/>
          <w:marRight w:val="0"/>
          <w:marTop w:val="0"/>
          <w:marBottom w:val="0"/>
          <w:divBdr>
            <w:top w:val="none" w:sz="0" w:space="0" w:color="auto"/>
            <w:left w:val="none" w:sz="0" w:space="0" w:color="auto"/>
            <w:bottom w:val="none" w:sz="0" w:space="0" w:color="auto"/>
            <w:right w:val="none" w:sz="0" w:space="0" w:color="auto"/>
          </w:divBdr>
        </w:div>
        <w:div w:id="224027608">
          <w:marLeft w:val="0"/>
          <w:marRight w:val="0"/>
          <w:marTop w:val="0"/>
          <w:marBottom w:val="0"/>
          <w:divBdr>
            <w:top w:val="none" w:sz="0" w:space="0" w:color="auto"/>
            <w:left w:val="none" w:sz="0" w:space="0" w:color="auto"/>
            <w:bottom w:val="none" w:sz="0" w:space="0" w:color="auto"/>
            <w:right w:val="none" w:sz="0" w:space="0" w:color="auto"/>
          </w:divBdr>
          <w:divsChild>
            <w:div w:id="1483079750">
              <w:marLeft w:val="0"/>
              <w:marRight w:val="0"/>
              <w:marTop w:val="0"/>
              <w:marBottom w:val="0"/>
              <w:divBdr>
                <w:top w:val="none" w:sz="0" w:space="0" w:color="auto"/>
                <w:left w:val="none" w:sz="0" w:space="0" w:color="auto"/>
                <w:bottom w:val="none" w:sz="0" w:space="0" w:color="auto"/>
                <w:right w:val="none" w:sz="0" w:space="0" w:color="auto"/>
              </w:divBdr>
            </w:div>
          </w:divsChild>
        </w:div>
        <w:div w:id="388385293">
          <w:marLeft w:val="0"/>
          <w:marRight w:val="0"/>
          <w:marTop w:val="0"/>
          <w:marBottom w:val="0"/>
          <w:divBdr>
            <w:top w:val="none" w:sz="0" w:space="0" w:color="auto"/>
            <w:left w:val="none" w:sz="0" w:space="0" w:color="auto"/>
            <w:bottom w:val="none" w:sz="0" w:space="0" w:color="auto"/>
            <w:right w:val="none" w:sz="0" w:space="0" w:color="auto"/>
          </w:divBdr>
          <w:divsChild>
            <w:div w:id="1542789569">
              <w:marLeft w:val="0"/>
              <w:marRight w:val="0"/>
              <w:marTop w:val="0"/>
              <w:marBottom w:val="0"/>
              <w:divBdr>
                <w:top w:val="none" w:sz="0" w:space="0" w:color="auto"/>
                <w:left w:val="none" w:sz="0" w:space="0" w:color="auto"/>
                <w:bottom w:val="none" w:sz="0" w:space="0" w:color="auto"/>
                <w:right w:val="none" w:sz="0" w:space="0" w:color="auto"/>
              </w:divBdr>
            </w:div>
          </w:divsChild>
        </w:div>
        <w:div w:id="572786854">
          <w:marLeft w:val="0"/>
          <w:marRight w:val="0"/>
          <w:marTop w:val="0"/>
          <w:marBottom w:val="0"/>
          <w:divBdr>
            <w:top w:val="none" w:sz="0" w:space="0" w:color="auto"/>
            <w:left w:val="none" w:sz="0" w:space="0" w:color="auto"/>
            <w:bottom w:val="none" w:sz="0" w:space="0" w:color="auto"/>
            <w:right w:val="none" w:sz="0" w:space="0" w:color="auto"/>
          </w:divBdr>
          <w:divsChild>
            <w:div w:id="1159346658">
              <w:marLeft w:val="0"/>
              <w:marRight w:val="0"/>
              <w:marTop w:val="0"/>
              <w:marBottom w:val="0"/>
              <w:divBdr>
                <w:top w:val="none" w:sz="0" w:space="0" w:color="auto"/>
                <w:left w:val="none" w:sz="0" w:space="0" w:color="auto"/>
                <w:bottom w:val="none" w:sz="0" w:space="0" w:color="auto"/>
                <w:right w:val="none" w:sz="0" w:space="0" w:color="auto"/>
              </w:divBdr>
            </w:div>
          </w:divsChild>
        </w:div>
        <w:div w:id="725958870">
          <w:marLeft w:val="0"/>
          <w:marRight w:val="0"/>
          <w:marTop w:val="0"/>
          <w:marBottom w:val="0"/>
          <w:divBdr>
            <w:top w:val="none" w:sz="0" w:space="0" w:color="auto"/>
            <w:left w:val="none" w:sz="0" w:space="0" w:color="auto"/>
            <w:bottom w:val="none" w:sz="0" w:space="0" w:color="auto"/>
            <w:right w:val="none" w:sz="0" w:space="0" w:color="auto"/>
          </w:divBdr>
        </w:div>
        <w:div w:id="1026295302">
          <w:marLeft w:val="0"/>
          <w:marRight w:val="0"/>
          <w:marTop w:val="0"/>
          <w:marBottom w:val="0"/>
          <w:divBdr>
            <w:top w:val="none" w:sz="0" w:space="0" w:color="auto"/>
            <w:left w:val="none" w:sz="0" w:space="0" w:color="auto"/>
            <w:bottom w:val="none" w:sz="0" w:space="0" w:color="auto"/>
            <w:right w:val="none" w:sz="0" w:space="0" w:color="auto"/>
          </w:divBdr>
          <w:divsChild>
            <w:div w:id="696321279">
              <w:marLeft w:val="0"/>
              <w:marRight w:val="0"/>
              <w:marTop w:val="0"/>
              <w:marBottom w:val="0"/>
              <w:divBdr>
                <w:top w:val="none" w:sz="0" w:space="0" w:color="auto"/>
                <w:left w:val="none" w:sz="0" w:space="0" w:color="auto"/>
                <w:bottom w:val="none" w:sz="0" w:space="0" w:color="auto"/>
                <w:right w:val="none" w:sz="0" w:space="0" w:color="auto"/>
              </w:divBdr>
            </w:div>
          </w:divsChild>
        </w:div>
        <w:div w:id="1143347033">
          <w:marLeft w:val="0"/>
          <w:marRight w:val="0"/>
          <w:marTop w:val="300"/>
          <w:marBottom w:val="0"/>
          <w:divBdr>
            <w:top w:val="none" w:sz="0" w:space="0" w:color="auto"/>
            <w:left w:val="none" w:sz="0" w:space="0" w:color="auto"/>
            <w:bottom w:val="none" w:sz="0" w:space="0" w:color="auto"/>
            <w:right w:val="none" w:sz="0" w:space="0" w:color="auto"/>
          </w:divBdr>
          <w:divsChild>
            <w:div w:id="1949308788">
              <w:marLeft w:val="0"/>
              <w:marRight w:val="0"/>
              <w:marTop w:val="0"/>
              <w:marBottom w:val="0"/>
              <w:divBdr>
                <w:top w:val="none" w:sz="0" w:space="0" w:color="auto"/>
                <w:left w:val="none" w:sz="0" w:space="0" w:color="auto"/>
                <w:bottom w:val="none" w:sz="0" w:space="0" w:color="auto"/>
                <w:right w:val="none" w:sz="0" w:space="0" w:color="auto"/>
              </w:divBdr>
              <w:divsChild>
                <w:div w:id="1403407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07657">
          <w:marLeft w:val="0"/>
          <w:marRight w:val="0"/>
          <w:marTop w:val="0"/>
          <w:marBottom w:val="0"/>
          <w:divBdr>
            <w:top w:val="none" w:sz="0" w:space="0" w:color="auto"/>
            <w:left w:val="none" w:sz="0" w:space="0" w:color="auto"/>
            <w:bottom w:val="none" w:sz="0" w:space="0" w:color="auto"/>
            <w:right w:val="none" w:sz="0" w:space="0" w:color="auto"/>
          </w:divBdr>
        </w:div>
        <w:div w:id="1408575368">
          <w:marLeft w:val="0"/>
          <w:marRight w:val="0"/>
          <w:marTop w:val="0"/>
          <w:marBottom w:val="0"/>
          <w:divBdr>
            <w:top w:val="none" w:sz="0" w:space="0" w:color="auto"/>
            <w:left w:val="none" w:sz="0" w:space="0" w:color="auto"/>
            <w:bottom w:val="none" w:sz="0" w:space="0" w:color="auto"/>
            <w:right w:val="none" w:sz="0" w:space="0" w:color="auto"/>
          </w:divBdr>
        </w:div>
        <w:div w:id="1472551460">
          <w:marLeft w:val="0"/>
          <w:marRight w:val="0"/>
          <w:marTop w:val="0"/>
          <w:marBottom w:val="0"/>
          <w:divBdr>
            <w:top w:val="none" w:sz="0" w:space="0" w:color="auto"/>
            <w:left w:val="none" w:sz="0" w:space="0" w:color="auto"/>
            <w:bottom w:val="none" w:sz="0" w:space="0" w:color="auto"/>
            <w:right w:val="none" w:sz="0" w:space="0" w:color="auto"/>
          </w:divBdr>
          <w:divsChild>
            <w:div w:id="779226919">
              <w:marLeft w:val="0"/>
              <w:marRight w:val="0"/>
              <w:marTop w:val="0"/>
              <w:marBottom w:val="0"/>
              <w:divBdr>
                <w:top w:val="none" w:sz="0" w:space="0" w:color="auto"/>
                <w:left w:val="none" w:sz="0" w:space="0" w:color="auto"/>
                <w:bottom w:val="none" w:sz="0" w:space="0" w:color="auto"/>
                <w:right w:val="none" w:sz="0" w:space="0" w:color="auto"/>
              </w:divBdr>
            </w:div>
          </w:divsChild>
        </w:div>
        <w:div w:id="1475104884">
          <w:marLeft w:val="0"/>
          <w:marRight w:val="0"/>
          <w:marTop w:val="300"/>
          <w:marBottom w:val="0"/>
          <w:divBdr>
            <w:top w:val="none" w:sz="0" w:space="0" w:color="auto"/>
            <w:left w:val="none" w:sz="0" w:space="0" w:color="auto"/>
            <w:bottom w:val="none" w:sz="0" w:space="0" w:color="auto"/>
            <w:right w:val="none" w:sz="0" w:space="0" w:color="auto"/>
          </w:divBdr>
          <w:divsChild>
            <w:div w:id="2124227539">
              <w:marLeft w:val="0"/>
              <w:marRight w:val="0"/>
              <w:marTop w:val="0"/>
              <w:marBottom w:val="0"/>
              <w:divBdr>
                <w:top w:val="none" w:sz="0" w:space="0" w:color="auto"/>
                <w:left w:val="none" w:sz="0" w:space="0" w:color="auto"/>
                <w:bottom w:val="none" w:sz="0" w:space="0" w:color="auto"/>
                <w:right w:val="none" w:sz="0" w:space="0" w:color="auto"/>
              </w:divBdr>
              <w:divsChild>
                <w:div w:id="723874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206230">
          <w:marLeft w:val="0"/>
          <w:marRight w:val="0"/>
          <w:marTop w:val="300"/>
          <w:marBottom w:val="0"/>
          <w:divBdr>
            <w:top w:val="none" w:sz="0" w:space="0" w:color="auto"/>
            <w:left w:val="none" w:sz="0" w:space="0" w:color="auto"/>
            <w:bottom w:val="none" w:sz="0" w:space="0" w:color="auto"/>
            <w:right w:val="none" w:sz="0" w:space="0" w:color="auto"/>
          </w:divBdr>
          <w:divsChild>
            <w:div w:id="1652714756">
              <w:marLeft w:val="0"/>
              <w:marRight w:val="0"/>
              <w:marTop w:val="0"/>
              <w:marBottom w:val="0"/>
              <w:divBdr>
                <w:top w:val="none" w:sz="0" w:space="0" w:color="auto"/>
                <w:left w:val="none" w:sz="0" w:space="0" w:color="auto"/>
                <w:bottom w:val="none" w:sz="0" w:space="0" w:color="auto"/>
                <w:right w:val="none" w:sz="0" w:space="0" w:color="auto"/>
              </w:divBdr>
              <w:divsChild>
                <w:div w:id="634989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239728">
          <w:marLeft w:val="0"/>
          <w:marRight w:val="0"/>
          <w:marTop w:val="300"/>
          <w:marBottom w:val="0"/>
          <w:divBdr>
            <w:top w:val="none" w:sz="0" w:space="0" w:color="auto"/>
            <w:left w:val="none" w:sz="0" w:space="0" w:color="auto"/>
            <w:bottom w:val="none" w:sz="0" w:space="0" w:color="auto"/>
            <w:right w:val="none" w:sz="0" w:space="0" w:color="auto"/>
          </w:divBdr>
          <w:divsChild>
            <w:div w:id="519976616">
              <w:marLeft w:val="0"/>
              <w:marRight w:val="0"/>
              <w:marTop w:val="0"/>
              <w:marBottom w:val="0"/>
              <w:divBdr>
                <w:top w:val="none" w:sz="0" w:space="0" w:color="auto"/>
                <w:left w:val="none" w:sz="0" w:space="0" w:color="auto"/>
                <w:bottom w:val="none" w:sz="0" w:space="0" w:color="auto"/>
                <w:right w:val="none" w:sz="0" w:space="0" w:color="auto"/>
              </w:divBdr>
              <w:divsChild>
                <w:div w:id="60588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51206">
          <w:marLeft w:val="0"/>
          <w:marRight w:val="0"/>
          <w:marTop w:val="0"/>
          <w:marBottom w:val="0"/>
          <w:divBdr>
            <w:top w:val="none" w:sz="0" w:space="0" w:color="auto"/>
            <w:left w:val="none" w:sz="0" w:space="0" w:color="auto"/>
            <w:bottom w:val="none" w:sz="0" w:space="0" w:color="auto"/>
            <w:right w:val="none" w:sz="0" w:space="0" w:color="auto"/>
          </w:divBdr>
        </w:div>
        <w:div w:id="1973824617">
          <w:marLeft w:val="0"/>
          <w:marRight w:val="0"/>
          <w:marTop w:val="0"/>
          <w:marBottom w:val="0"/>
          <w:divBdr>
            <w:top w:val="none" w:sz="0" w:space="0" w:color="auto"/>
            <w:left w:val="none" w:sz="0" w:space="0" w:color="auto"/>
            <w:bottom w:val="none" w:sz="0" w:space="0" w:color="auto"/>
            <w:right w:val="none" w:sz="0" w:space="0" w:color="auto"/>
          </w:divBdr>
        </w:div>
        <w:div w:id="2037580556">
          <w:marLeft w:val="0"/>
          <w:marRight w:val="0"/>
          <w:marTop w:val="0"/>
          <w:marBottom w:val="0"/>
          <w:divBdr>
            <w:top w:val="none" w:sz="0" w:space="0" w:color="auto"/>
            <w:left w:val="none" w:sz="0" w:space="0" w:color="auto"/>
            <w:bottom w:val="none" w:sz="0" w:space="0" w:color="auto"/>
            <w:right w:val="none" w:sz="0" w:space="0" w:color="auto"/>
          </w:divBdr>
        </w:div>
        <w:div w:id="2085250868">
          <w:marLeft w:val="0"/>
          <w:marRight w:val="0"/>
          <w:marTop w:val="0"/>
          <w:marBottom w:val="0"/>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42027384">
          <w:marLeft w:val="0"/>
          <w:marRight w:val="0"/>
          <w:marTop w:val="0"/>
          <w:marBottom w:val="0"/>
          <w:divBdr>
            <w:top w:val="none" w:sz="0" w:space="0" w:color="auto"/>
            <w:left w:val="none" w:sz="0" w:space="0" w:color="auto"/>
            <w:bottom w:val="none" w:sz="0" w:space="0" w:color="auto"/>
            <w:right w:val="none" w:sz="0" w:space="0" w:color="auto"/>
          </w:divBdr>
          <w:divsChild>
            <w:div w:id="917131216">
              <w:marLeft w:val="0"/>
              <w:marRight w:val="0"/>
              <w:marTop w:val="0"/>
              <w:marBottom w:val="0"/>
              <w:divBdr>
                <w:top w:val="none" w:sz="0" w:space="0" w:color="auto"/>
                <w:left w:val="none" w:sz="0" w:space="0" w:color="auto"/>
                <w:bottom w:val="none" w:sz="0" w:space="0" w:color="auto"/>
                <w:right w:val="none" w:sz="0" w:space="0" w:color="auto"/>
              </w:divBdr>
            </w:div>
          </w:divsChild>
        </w:div>
        <w:div w:id="48504250">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195898671">
          <w:marLeft w:val="0"/>
          <w:marRight w:val="0"/>
          <w:marTop w:val="300"/>
          <w:marBottom w:val="0"/>
          <w:divBdr>
            <w:top w:val="none" w:sz="0" w:space="0" w:color="auto"/>
            <w:left w:val="none" w:sz="0" w:space="0" w:color="auto"/>
            <w:bottom w:val="none" w:sz="0" w:space="0" w:color="auto"/>
            <w:right w:val="none" w:sz="0" w:space="0" w:color="auto"/>
          </w:divBdr>
          <w:divsChild>
            <w:div w:id="2046833681">
              <w:marLeft w:val="0"/>
              <w:marRight w:val="0"/>
              <w:marTop w:val="0"/>
              <w:marBottom w:val="0"/>
              <w:divBdr>
                <w:top w:val="none" w:sz="0" w:space="0" w:color="auto"/>
                <w:left w:val="none" w:sz="0" w:space="0" w:color="auto"/>
                <w:bottom w:val="none" w:sz="0" w:space="0" w:color="auto"/>
                <w:right w:val="none" w:sz="0" w:space="0" w:color="auto"/>
              </w:divBdr>
              <w:divsChild>
                <w:div w:id="633368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5914">
          <w:marLeft w:val="0"/>
          <w:marRight w:val="0"/>
          <w:marTop w:val="0"/>
          <w:marBottom w:val="0"/>
          <w:divBdr>
            <w:top w:val="none" w:sz="0" w:space="0" w:color="auto"/>
            <w:left w:val="none" w:sz="0" w:space="0" w:color="auto"/>
            <w:bottom w:val="none" w:sz="0" w:space="0" w:color="auto"/>
            <w:right w:val="none" w:sz="0" w:space="0" w:color="auto"/>
          </w:divBdr>
        </w:div>
        <w:div w:id="371685510">
          <w:marLeft w:val="0"/>
          <w:marRight w:val="0"/>
          <w:marTop w:val="0"/>
          <w:marBottom w:val="0"/>
          <w:divBdr>
            <w:top w:val="none" w:sz="0" w:space="0" w:color="auto"/>
            <w:left w:val="none" w:sz="0" w:space="0" w:color="auto"/>
            <w:bottom w:val="none" w:sz="0" w:space="0" w:color="auto"/>
            <w:right w:val="none" w:sz="0" w:space="0" w:color="auto"/>
          </w:divBdr>
        </w:div>
        <w:div w:id="433550551">
          <w:marLeft w:val="0"/>
          <w:marRight w:val="0"/>
          <w:marTop w:val="0"/>
          <w:marBottom w:val="0"/>
          <w:divBdr>
            <w:top w:val="none" w:sz="0" w:space="0" w:color="auto"/>
            <w:left w:val="none" w:sz="0" w:space="0" w:color="auto"/>
            <w:bottom w:val="none" w:sz="0" w:space="0" w:color="auto"/>
            <w:right w:val="none" w:sz="0" w:space="0" w:color="auto"/>
          </w:divBdr>
          <w:divsChild>
            <w:div w:id="41560494">
              <w:marLeft w:val="0"/>
              <w:marRight w:val="0"/>
              <w:marTop w:val="0"/>
              <w:marBottom w:val="0"/>
              <w:divBdr>
                <w:top w:val="none" w:sz="0" w:space="0" w:color="auto"/>
                <w:left w:val="none" w:sz="0" w:space="0" w:color="auto"/>
                <w:bottom w:val="none" w:sz="0" w:space="0" w:color="auto"/>
                <w:right w:val="none" w:sz="0" w:space="0" w:color="auto"/>
              </w:divBdr>
            </w:div>
          </w:divsChild>
        </w:div>
        <w:div w:id="669211746">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
          </w:divsChild>
        </w:div>
        <w:div w:id="758404453">
          <w:marLeft w:val="0"/>
          <w:marRight w:val="0"/>
          <w:marTop w:val="0"/>
          <w:marBottom w:val="0"/>
          <w:divBdr>
            <w:top w:val="none" w:sz="0" w:space="0" w:color="auto"/>
            <w:left w:val="none" w:sz="0" w:space="0" w:color="auto"/>
            <w:bottom w:val="none" w:sz="0" w:space="0" w:color="auto"/>
            <w:right w:val="none" w:sz="0" w:space="0" w:color="auto"/>
          </w:divBdr>
        </w:div>
        <w:div w:id="876045536">
          <w:marLeft w:val="0"/>
          <w:marRight w:val="0"/>
          <w:marTop w:val="0"/>
          <w:marBottom w:val="0"/>
          <w:divBdr>
            <w:top w:val="none" w:sz="0" w:space="0" w:color="auto"/>
            <w:left w:val="none" w:sz="0" w:space="0" w:color="auto"/>
            <w:bottom w:val="none" w:sz="0" w:space="0" w:color="auto"/>
            <w:right w:val="none" w:sz="0" w:space="0" w:color="auto"/>
          </w:divBdr>
          <w:divsChild>
            <w:div w:id="940717808">
              <w:marLeft w:val="0"/>
              <w:marRight w:val="0"/>
              <w:marTop w:val="0"/>
              <w:marBottom w:val="0"/>
              <w:divBdr>
                <w:top w:val="none" w:sz="0" w:space="0" w:color="auto"/>
                <w:left w:val="none" w:sz="0" w:space="0" w:color="auto"/>
                <w:bottom w:val="none" w:sz="0" w:space="0" w:color="auto"/>
                <w:right w:val="none" w:sz="0" w:space="0" w:color="auto"/>
              </w:divBdr>
            </w:div>
          </w:divsChild>
        </w:div>
        <w:div w:id="902763299">
          <w:marLeft w:val="0"/>
          <w:marRight w:val="0"/>
          <w:marTop w:val="0"/>
          <w:marBottom w:val="0"/>
          <w:divBdr>
            <w:top w:val="none" w:sz="0" w:space="0" w:color="auto"/>
            <w:left w:val="none" w:sz="0" w:space="0" w:color="auto"/>
            <w:bottom w:val="none" w:sz="0" w:space="0" w:color="auto"/>
            <w:right w:val="none" w:sz="0" w:space="0" w:color="auto"/>
          </w:divBdr>
        </w:div>
        <w:div w:id="1137264532">
          <w:marLeft w:val="0"/>
          <w:marRight w:val="0"/>
          <w:marTop w:val="300"/>
          <w:marBottom w:val="0"/>
          <w:divBdr>
            <w:top w:val="none" w:sz="0" w:space="0" w:color="auto"/>
            <w:left w:val="none" w:sz="0" w:space="0" w:color="auto"/>
            <w:bottom w:val="none" w:sz="0" w:space="0" w:color="auto"/>
            <w:right w:val="none" w:sz="0" w:space="0" w:color="auto"/>
          </w:divBdr>
          <w:divsChild>
            <w:div w:id="891649184">
              <w:marLeft w:val="0"/>
              <w:marRight w:val="0"/>
              <w:marTop w:val="0"/>
              <w:marBottom w:val="0"/>
              <w:divBdr>
                <w:top w:val="none" w:sz="0" w:space="0" w:color="auto"/>
                <w:left w:val="none" w:sz="0" w:space="0" w:color="auto"/>
                <w:bottom w:val="none" w:sz="0" w:space="0" w:color="auto"/>
                <w:right w:val="none" w:sz="0" w:space="0" w:color="auto"/>
              </w:divBdr>
              <w:divsChild>
                <w:div w:id="513883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359388">
          <w:marLeft w:val="0"/>
          <w:marRight w:val="0"/>
          <w:marTop w:val="0"/>
          <w:marBottom w:val="0"/>
          <w:divBdr>
            <w:top w:val="none" w:sz="0" w:space="0" w:color="auto"/>
            <w:left w:val="none" w:sz="0" w:space="0" w:color="auto"/>
            <w:bottom w:val="none" w:sz="0" w:space="0" w:color="auto"/>
            <w:right w:val="none" w:sz="0" w:space="0" w:color="auto"/>
          </w:divBdr>
          <w:divsChild>
            <w:div w:id="2021740138">
              <w:marLeft w:val="0"/>
              <w:marRight w:val="0"/>
              <w:marTop w:val="0"/>
              <w:marBottom w:val="0"/>
              <w:divBdr>
                <w:top w:val="none" w:sz="0" w:space="0" w:color="auto"/>
                <w:left w:val="none" w:sz="0" w:space="0" w:color="auto"/>
                <w:bottom w:val="none" w:sz="0" w:space="0" w:color="auto"/>
                <w:right w:val="none" w:sz="0" w:space="0" w:color="auto"/>
              </w:divBdr>
            </w:div>
          </w:divsChild>
        </w:div>
        <w:div w:id="1555849668">
          <w:marLeft w:val="0"/>
          <w:marRight w:val="0"/>
          <w:marTop w:val="0"/>
          <w:marBottom w:val="0"/>
          <w:divBdr>
            <w:top w:val="none" w:sz="0" w:space="0" w:color="auto"/>
            <w:left w:val="none" w:sz="0" w:space="0" w:color="auto"/>
            <w:bottom w:val="none" w:sz="0" w:space="0" w:color="auto"/>
            <w:right w:val="none" w:sz="0" w:space="0" w:color="auto"/>
          </w:divBdr>
          <w:divsChild>
            <w:div w:id="64381297">
              <w:marLeft w:val="0"/>
              <w:marRight w:val="0"/>
              <w:marTop w:val="0"/>
              <w:marBottom w:val="0"/>
              <w:divBdr>
                <w:top w:val="none" w:sz="0" w:space="0" w:color="auto"/>
                <w:left w:val="none" w:sz="0" w:space="0" w:color="auto"/>
                <w:bottom w:val="none" w:sz="0" w:space="0" w:color="auto"/>
                <w:right w:val="none" w:sz="0" w:space="0" w:color="auto"/>
              </w:divBdr>
            </w:div>
          </w:divsChild>
        </w:div>
        <w:div w:id="1608390948">
          <w:marLeft w:val="0"/>
          <w:marRight w:val="0"/>
          <w:marTop w:val="300"/>
          <w:marBottom w:val="0"/>
          <w:divBdr>
            <w:top w:val="none" w:sz="0" w:space="0" w:color="auto"/>
            <w:left w:val="none" w:sz="0" w:space="0" w:color="auto"/>
            <w:bottom w:val="none" w:sz="0" w:space="0" w:color="auto"/>
            <w:right w:val="none" w:sz="0" w:space="0" w:color="auto"/>
          </w:divBdr>
          <w:divsChild>
            <w:div w:id="1898543438">
              <w:marLeft w:val="0"/>
              <w:marRight w:val="0"/>
              <w:marTop w:val="0"/>
              <w:marBottom w:val="0"/>
              <w:divBdr>
                <w:top w:val="none" w:sz="0" w:space="0" w:color="auto"/>
                <w:left w:val="none" w:sz="0" w:space="0" w:color="auto"/>
                <w:bottom w:val="none" w:sz="0" w:space="0" w:color="auto"/>
                <w:right w:val="none" w:sz="0" w:space="0" w:color="auto"/>
              </w:divBdr>
              <w:divsChild>
                <w:div w:id="20689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0869">
          <w:marLeft w:val="0"/>
          <w:marRight w:val="0"/>
          <w:marTop w:val="300"/>
          <w:marBottom w:val="0"/>
          <w:divBdr>
            <w:top w:val="none" w:sz="0" w:space="0" w:color="auto"/>
            <w:left w:val="none" w:sz="0" w:space="0" w:color="auto"/>
            <w:bottom w:val="none" w:sz="0" w:space="0" w:color="auto"/>
            <w:right w:val="none" w:sz="0" w:space="0" w:color="auto"/>
          </w:divBdr>
          <w:divsChild>
            <w:div w:id="685716326">
              <w:marLeft w:val="0"/>
              <w:marRight w:val="0"/>
              <w:marTop w:val="0"/>
              <w:marBottom w:val="0"/>
              <w:divBdr>
                <w:top w:val="none" w:sz="0" w:space="0" w:color="auto"/>
                <w:left w:val="none" w:sz="0" w:space="0" w:color="auto"/>
                <w:bottom w:val="none" w:sz="0" w:space="0" w:color="auto"/>
                <w:right w:val="none" w:sz="0" w:space="0" w:color="auto"/>
              </w:divBdr>
              <w:divsChild>
                <w:div w:id="2692424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1469391">
          <w:marLeft w:val="0"/>
          <w:marRight w:val="0"/>
          <w:marTop w:val="0"/>
          <w:marBottom w:val="0"/>
          <w:divBdr>
            <w:top w:val="none" w:sz="0" w:space="0" w:color="auto"/>
            <w:left w:val="none" w:sz="0" w:space="0" w:color="auto"/>
            <w:bottom w:val="none" w:sz="0" w:space="0" w:color="auto"/>
            <w:right w:val="none" w:sz="0" w:space="0" w:color="auto"/>
          </w:divBdr>
        </w:div>
        <w:div w:id="2144273485">
          <w:marLeft w:val="0"/>
          <w:marRight w:val="0"/>
          <w:marTop w:val="0"/>
          <w:marBottom w:val="0"/>
          <w:divBdr>
            <w:top w:val="none" w:sz="0" w:space="0" w:color="auto"/>
            <w:left w:val="none" w:sz="0" w:space="0" w:color="auto"/>
            <w:bottom w:val="none" w:sz="0" w:space="0" w:color="auto"/>
            <w:right w:val="none" w:sz="0" w:space="0" w:color="auto"/>
          </w:divBdr>
          <w:divsChild>
            <w:div w:id="1769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79905223">
      <w:bodyDiv w:val="1"/>
      <w:marLeft w:val="0"/>
      <w:marRight w:val="0"/>
      <w:marTop w:val="0"/>
      <w:marBottom w:val="0"/>
      <w:divBdr>
        <w:top w:val="none" w:sz="0" w:space="0" w:color="auto"/>
        <w:left w:val="none" w:sz="0" w:space="0" w:color="auto"/>
        <w:bottom w:val="none" w:sz="0" w:space="0" w:color="auto"/>
        <w:right w:val="none" w:sz="0" w:space="0" w:color="auto"/>
      </w:divBdr>
      <w:divsChild>
        <w:div w:id="576400813">
          <w:marLeft w:val="0"/>
          <w:marRight w:val="0"/>
          <w:marTop w:val="0"/>
          <w:marBottom w:val="0"/>
          <w:divBdr>
            <w:top w:val="none" w:sz="0" w:space="0" w:color="auto"/>
            <w:left w:val="none" w:sz="0" w:space="0" w:color="auto"/>
            <w:bottom w:val="none" w:sz="0" w:space="0" w:color="auto"/>
            <w:right w:val="none" w:sz="0" w:space="0" w:color="auto"/>
          </w:divBdr>
        </w:div>
        <w:div w:id="2085105232">
          <w:marLeft w:val="0"/>
          <w:marRight w:val="0"/>
          <w:marTop w:val="0"/>
          <w:marBottom w:val="0"/>
          <w:divBdr>
            <w:top w:val="none" w:sz="0" w:space="0" w:color="auto"/>
            <w:left w:val="none" w:sz="0" w:space="0" w:color="auto"/>
            <w:bottom w:val="none" w:sz="0" w:space="0" w:color="auto"/>
            <w:right w:val="none" w:sz="0" w:space="0" w:color="auto"/>
          </w:divBdr>
          <w:divsChild>
            <w:div w:id="1315792693">
              <w:marLeft w:val="0"/>
              <w:marRight w:val="0"/>
              <w:marTop w:val="0"/>
              <w:marBottom w:val="0"/>
              <w:divBdr>
                <w:top w:val="none" w:sz="0" w:space="0" w:color="auto"/>
                <w:left w:val="none" w:sz="0" w:space="0" w:color="auto"/>
                <w:bottom w:val="none" w:sz="0" w:space="0" w:color="auto"/>
                <w:right w:val="none" w:sz="0" w:space="0" w:color="auto"/>
              </w:divBdr>
            </w:div>
          </w:divsChild>
        </w:div>
        <w:div w:id="953752664">
          <w:marLeft w:val="0"/>
          <w:marRight w:val="0"/>
          <w:marTop w:val="0"/>
          <w:marBottom w:val="0"/>
          <w:divBdr>
            <w:top w:val="none" w:sz="0" w:space="0" w:color="auto"/>
            <w:left w:val="none" w:sz="0" w:space="0" w:color="auto"/>
            <w:bottom w:val="none" w:sz="0" w:space="0" w:color="auto"/>
            <w:right w:val="none" w:sz="0" w:space="0" w:color="auto"/>
          </w:divBdr>
        </w:div>
        <w:div w:id="1555433032">
          <w:marLeft w:val="0"/>
          <w:marRight w:val="0"/>
          <w:marTop w:val="0"/>
          <w:marBottom w:val="0"/>
          <w:divBdr>
            <w:top w:val="none" w:sz="0" w:space="0" w:color="auto"/>
            <w:left w:val="none" w:sz="0" w:space="0" w:color="auto"/>
            <w:bottom w:val="none" w:sz="0" w:space="0" w:color="auto"/>
            <w:right w:val="none" w:sz="0" w:space="0" w:color="auto"/>
          </w:divBdr>
          <w:divsChild>
            <w:div w:id="1540508036">
              <w:marLeft w:val="0"/>
              <w:marRight w:val="0"/>
              <w:marTop w:val="0"/>
              <w:marBottom w:val="0"/>
              <w:divBdr>
                <w:top w:val="none" w:sz="0" w:space="0" w:color="auto"/>
                <w:left w:val="none" w:sz="0" w:space="0" w:color="auto"/>
                <w:bottom w:val="none" w:sz="0" w:space="0" w:color="auto"/>
                <w:right w:val="none" w:sz="0" w:space="0" w:color="auto"/>
              </w:divBdr>
            </w:div>
          </w:divsChild>
        </w:div>
        <w:div w:id="2080856595">
          <w:marLeft w:val="0"/>
          <w:marRight w:val="0"/>
          <w:marTop w:val="0"/>
          <w:marBottom w:val="0"/>
          <w:divBdr>
            <w:top w:val="none" w:sz="0" w:space="0" w:color="auto"/>
            <w:left w:val="none" w:sz="0" w:space="0" w:color="auto"/>
            <w:bottom w:val="none" w:sz="0" w:space="0" w:color="auto"/>
            <w:right w:val="none" w:sz="0" w:space="0" w:color="auto"/>
          </w:divBdr>
        </w:div>
        <w:div w:id="1459489406">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530338977">
          <w:marLeft w:val="0"/>
          <w:marRight w:val="0"/>
          <w:marTop w:val="0"/>
          <w:marBottom w:val="0"/>
          <w:divBdr>
            <w:top w:val="none" w:sz="0" w:space="0" w:color="auto"/>
            <w:left w:val="none" w:sz="0" w:space="0" w:color="auto"/>
            <w:bottom w:val="none" w:sz="0" w:space="0" w:color="auto"/>
            <w:right w:val="none" w:sz="0" w:space="0" w:color="auto"/>
          </w:divBdr>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1115708028">
              <w:marLeft w:val="0"/>
              <w:marRight w:val="0"/>
              <w:marTop w:val="0"/>
              <w:marBottom w:val="0"/>
              <w:divBdr>
                <w:top w:val="none" w:sz="0" w:space="0" w:color="auto"/>
                <w:left w:val="none" w:sz="0" w:space="0" w:color="auto"/>
                <w:bottom w:val="none" w:sz="0" w:space="0" w:color="auto"/>
                <w:right w:val="none" w:sz="0" w:space="0" w:color="auto"/>
              </w:divBdr>
            </w:div>
          </w:divsChild>
        </w:div>
        <w:div w:id="1465931038">
          <w:marLeft w:val="0"/>
          <w:marRight w:val="0"/>
          <w:marTop w:val="0"/>
          <w:marBottom w:val="0"/>
          <w:divBdr>
            <w:top w:val="none" w:sz="0" w:space="0" w:color="auto"/>
            <w:left w:val="none" w:sz="0" w:space="0" w:color="auto"/>
            <w:bottom w:val="none" w:sz="0" w:space="0" w:color="auto"/>
            <w:right w:val="none" w:sz="0" w:space="0" w:color="auto"/>
          </w:divBdr>
        </w:div>
        <w:div w:id="276110356">
          <w:marLeft w:val="0"/>
          <w:marRight w:val="0"/>
          <w:marTop w:val="0"/>
          <w:marBottom w:val="0"/>
          <w:divBdr>
            <w:top w:val="none" w:sz="0" w:space="0" w:color="auto"/>
            <w:left w:val="none" w:sz="0" w:space="0" w:color="auto"/>
            <w:bottom w:val="none" w:sz="0" w:space="0" w:color="auto"/>
            <w:right w:val="none" w:sz="0" w:space="0" w:color="auto"/>
          </w:divBdr>
          <w:divsChild>
            <w:div w:id="340204109">
              <w:marLeft w:val="0"/>
              <w:marRight w:val="0"/>
              <w:marTop w:val="0"/>
              <w:marBottom w:val="0"/>
              <w:divBdr>
                <w:top w:val="none" w:sz="0" w:space="0" w:color="auto"/>
                <w:left w:val="none" w:sz="0" w:space="0" w:color="auto"/>
                <w:bottom w:val="none" w:sz="0" w:space="0" w:color="auto"/>
                <w:right w:val="none" w:sz="0" w:space="0" w:color="auto"/>
              </w:divBdr>
            </w:div>
          </w:divsChild>
        </w:div>
        <w:div w:id="898328049">
          <w:marLeft w:val="0"/>
          <w:marRight w:val="0"/>
          <w:marTop w:val="0"/>
          <w:marBottom w:val="0"/>
          <w:divBdr>
            <w:top w:val="none" w:sz="0" w:space="0" w:color="auto"/>
            <w:left w:val="none" w:sz="0" w:space="0" w:color="auto"/>
            <w:bottom w:val="none" w:sz="0" w:space="0" w:color="auto"/>
            <w:right w:val="none" w:sz="0" w:space="0" w:color="auto"/>
          </w:divBdr>
        </w:div>
        <w:div w:id="2056074560">
          <w:marLeft w:val="0"/>
          <w:marRight w:val="0"/>
          <w:marTop w:val="0"/>
          <w:marBottom w:val="0"/>
          <w:divBdr>
            <w:top w:val="none" w:sz="0" w:space="0" w:color="auto"/>
            <w:left w:val="none" w:sz="0" w:space="0" w:color="auto"/>
            <w:bottom w:val="none" w:sz="0" w:space="0" w:color="auto"/>
            <w:right w:val="none" w:sz="0" w:space="0" w:color="auto"/>
          </w:divBdr>
          <w:divsChild>
            <w:div w:id="112947805">
              <w:marLeft w:val="0"/>
              <w:marRight w:val="0"/>
              <w:marTop w:val="0"/>
              <w:marBottom w:val="0"/>
              <w:divBdr>
                <w:top w:val="none" w:sz="0" w:space="0" w:color="auto"/>
                <w:left w:val="none" w:sz="0" w:space="0" w:color="auto"/>
                <w:bottom w:val="none" w:sz="0" w:space="0" w:color="auto"/>
                <w:right w:val="none" w:sz="0" w:space="0" w:color="auto"/>
              </w:divBdr>
            </w:div>
          </w:divsChild>
        </w:div>
        <w:div w:id="14578612">
          <w:marLeft w:val="0"/>
          <w:marRight w:val="0"/>
          <w:marTop w:val="0"/>
          <w:marBottom w:val="0"/>
          <w:divBdr>
            <w:top w:val="none" w:sz="0" w:space="0" w:color="auto"/>
            <w:left w:val="none" w:sz="0" w:space="0" w:color="auto"/>
            <w:bottom w:val="none" w:sz="0" w:space="0" w:color="auto"/>
            <w:right w:val="none" w:sz="0" w:space="0" w:color="auto"/>
          </w:divBdr>
        </w:div>
        <w:div w:id="1841386802">
          <w:marLeft w:val="0"/>
          <w:marRight w:val="0"/>
          <w:marTop w:val="0"/>
          <w:marBottom w:val="0"/>
          <w:divBdr>
            <w:top w:val="none" w:sz="0" w:space="0" w:color="auto"/>
            <w:left w:val="none" w:sz="0" w:space="0" w:color="auto"/>
            <w:bottom w:val="none" w:sz="0" w:space="0" w:color="auto"/>
            <w:right w:val="none" w:sz="0" w:space="0" w:color="auto"/>
          </w:divBdr>
          <w:divsChild>
            <w:div w:id="1747216517">
              <w:marLeft w:val="0"/>
              <w:marRight w:val="0"/>
              <w:marTop w:val="0"/>
              <w:marBottom w:val="0"/>
              <w:divBdr>
                <w:top w:val="none" w:sz="0" w:space="0" w:color="auto"/>
                <w:left w:val="none" w:sz="0" w:space="0" w:color="auto"/>
                <w:bottom w:val="none" w:sz="0" w:space="0" w:color="auto"/>
                <w:right w:val="none" w:sz="0" w:space="0" w:color="auto"/>
              </w:divBdr>
            </w:div>
          </w:divsChild>
        </w:div>
        <w:div w:id="1727487684">
          <w:marLeft w:val="0"/>
          <w:marRight w:val="0"/>
          <w:marTop w:val="300"/>
          <w:marBottom w:val="0"/>
          <w:divBdr>
            <w:top w:val="none" w:sz="0" w:space="0" w:color="auto"/>
            <w:left w:val="none" w:sz="0" w:space="0" w:color="auto"/>
            <w:bottom w:val="none" w:sz="0" w:space="0" w:color="auto"/>
            <w:right w:val="none" w:sz="0" w:space="0" w:color="auto"/>
          </w:divBdr>
          <w:divsChild>
            <w:div w:id="2067869905">
              <w:marLeft w:val="0"/>
              <w:marRight w:val="0"/>
              <w:marTop w:val="0"/>
              <w:marBottom w:val="0"/>
              <w:divBdr>
                <w:top w:val="none" w:sz="0" w:space="0" w:color="auto"/>
                <w:left w:val="none" w:sz="0" w:space="0" w:color="auto"/>
                <w:bottom w:val="none" w:sz="0" w:space="0" w:color="auto"/>
                <w:right w:val="none" w:sz="0" w:space="0" w:color="auto"/>
              </w:divBdr>
              <w:divsChild>
                <w:div w:id="2078699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981917">
          <w:marLeft w:val="0"/>
          <w:marRight w:val="0"/>
          <w:marTop w:val="300"/>
          <w:marBottom w:val="0"/>
          <w:divBdr>
            <w:top w:val="none" w:sz="0" w:space="0" w:color="auto"/>
            <w:left w:val="none" w:sz="0" w:space="0" w:color="auto"/>
            <w:bottom w:val="none" w:sz="0" w:space="0" w:color="auto"/>
            <w:right w:val="none" w:sz="0" w:space="0" w:color="auto"/>
          </w:divBdr>
          <w:divsChild>
            <w:div w:id="2051832021">
              <w:marLeft w:val="0"/>
              <w:marRight w:val="0"/>
              <w:marTop w:val="0"/>
              <w:marBottom w:val="0"/>
              <w:divBdr>
                <w:top w:val="none" w:sz="0" w:space="0" w:color="auto"/>
                <w:left w:val="none" w:sz="0" w:space="0" w:color="auto"/>
                <w:bottom w:val="none" w:sz="0" w:space="0" w:color="auto"/>
                <w:right w:val="none" w:sz="0" w:space="0" w:color="auto"/>
              </w:divBdr>
              <w:divsChild>
                <w:div w:id="537276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38542">
          <w:marLeft w:val="0"/>
          <w:marRight w:val="0"/>
          <w:marTop w:val="300"/>
          <w:marBottom w:val="0"/>
          <w:divBdr>
            <w:top w:val="none" w:sz="0" w:space="0" w:color="auto"/>
            <w:left w:val="none" w:sz="0" w:space="0" w:color="auto"/>
            <w:bottom w:val="none" w:sz="0" w:space="0" w:color="auto"/>
            <w:right w:val="none" w:sz="0" w:space="0" w:color="auto"/>
          </w:divBdr>
          <w:divsChild>
            <w:div w:id="1850439036">
              <w:marLeft w:val="0"/>
              <w:marRight w:val="0"/>
              <w:marTop w:val="0"/>
              <w:marBottom w:val="0"/>
              <w:divBdr>
                <w:top w:val="none" w:sz="0" w:space="0" w:color="auto"/>
                <w:left w:val="none" w:sz="0" w:space="0" w:color="auto"/>
                <w:bottom w:val="none" w:sz="0" w:space="0" w:color="auto"/>
                <w:right w:val="none" w:sz="0" w:space="0" w:color="auto"/>
              </w:divBdr>
              <w:divsChild>
                <w:div w:id="131532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372103">
          <w:marLeft w:val="0"/>
          <w:marRight w:val="0"/>
          <w:marTop w:val="300"/>
          <w:marBottom w:val="0"/>
          <w:divBdr>
            <w:top w:val="none" w:sz="0" w:space="0" w:color="auto"/>
            <w:left w:val="none" w:sz="0" w:space="0" w:color="auto"/>
            <w:bottom w:val="none" w:sz="0" w:space="0" w:color="auto"/>
            <w:right w:val="none" w:sz="0" w:space="0" w:color="auto"/>
          </w:divBdr>
          <w:divsChild>
            <w:div w:id="877353153">
              <w:marLeft w:val="0"/>
              <w:marRight w:val="0"/>
              <w:marTop w:val="0"/>
              <w:marBottom w:val="0"/>
              <w:divBdr>
                <w:top w:val="none" w:sz="0" w:space="0" w:color="auto"/>
                <w:left w:val="none" w:sz="0" w:space="0" w:color="auto"/>
                <w:bottom w:val="none" w:sz="0" w:space="0" w:color="auto"/>
                <w:right w:val="none" w:sz="0" w:space="0" w:color="auto"/>
              </w:divBdr>
              <w:divsChild>
                <w:div w:id="124846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0373275">
      <w:bodyDiv w:val="1"/>
      <w:marLeft w:val="0"/>
      <w:marRight w:val="0"/>
      <w:marTop w:val="0"/>
      <w:marBottom w:val="0"/>
      <w:divBdr>
        <w:top w:val="none" w:sz="0" w:space="0" w:color="auto"/>
        <w:left w:val="none" w:sz="0" w:space="0" w:color="auto"/>
        <w:bottom w:val="none" w:sz="0" w:space="0" w:color="auto"/>
        <w:right w:val="none" w:sz="0" w:space="0" w:color="auto"/>
      </w:divBdr>
      <w:divsChild>
        <w:div w:id="17780319">
          <w:marLeft w:val="0"/>
          <w:marRight w:val="0"/>
          <w:marTop w:val="300"/>
          <w:marBottom w:val="0"/>
          <w:divBdr>
            <w:top w:val="none" w:sz="0" w:space="0" w:color="auto"/>
            <w:left w:val="none" w:sz="0" w:space="0" w:color="auto"/>
            <w:bottom w:val="none" w:sz="0" w:space="0" w:color="auto"/>
            <w:right w:val="none" w:sz="0" w:space="0" w:color="auto"/>
          </w:divBdr>
          <w:divsChild>
            <w:div w:id="835998859">
              <w:marLeft w:val="0"/>
              <w:marRight w:val="0"/>
              <w:marTop w:val="0"/>
              <w:marBottom w:val="0"/>
              <w:divBdr>
                <w:top w:val="none" w:sz="0" w:space="0" w:color="auto"/>
                <w:left w:val="none" w:sz="0" w:space="0" w:color="auto"/>
                <w:bottom w:val="none" w:sz="0" w:space="0" w:color="auto"/>
                <w:right w:val="none" w:sz="0" w:space="0" w:color="auto"/>
              </w:divBdr>
              <w:divsChild>
                <w:div w:id="1132363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1742">
          <w:marLeft w:val="0"/>
          <w:marRight w:val="0"/>
          <w:marTop w:val="0"/>
          <w:marBottom w:val="0"/>
          <w:divBdr>
            <w:top w:val="none" w:sz="0" w:space="0" w:color="auto"/>
            <w:left w:val="none" w:sz="0" w:space="0" w:color="auto"/>
            <w:bottom w:val="none" w:sz="0" w:space="0" w:color="auto"/>
            <w:right w:val="none" w:sz="0" w:space="0" w:color="auto"/>
          </w:divBdr>
        </w:div>
        <w:div w:id="316224027">
          <w:marLeft w:val="0"/>
          <w:marRight w:val="0"/>
          <w:marTop w:val="300"/>
          <w:marBottom w:val="0"/>
          <w:divBdr>
            <w:top w:val="none" w:sz="0" w:space="0" w:color="auto"/>
            <w:left w:val="none" w:sz="0" w:space="0" w:color="auto"/>
            <w:bottom w:val="none" w:sz="0" w:space="0" w:color="auto"/>
            <w:right w:val="none" w:sz="0" w:space="0" w:color="auto"/>
          </w:divBdr>
          <w:divsChild>
            <w:div w:id="1919902093">
              <w:marLeft w:val="0"/>
              <w:marRight w:val="0"/>
              <w:marTop w:val="0"/>
              <w:marBottom w:val="0"/>
              <w:divBdr>
                <w:top w:val="none" w:sz="0" w:space="0" w:color="auto"/>
                <w:left w:val="none" w:sz="0" w:space="0" w:color="auto"/>
                <w:bottom w:val="none" w:sz="0" w:space="0" w:color="auto"/>
                <w:right w:val="none" w:sz="0" w:space="0" w:color="auto"/>
              </w:divBdr>
              <w:divsChild>
                <w:div w:id="427585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243293">
          <w:marLeft w:val="0"/>
          <w:marRight w:val="0"/>
          <w:marTop w:val="0"/>
          <w:marBottom w:val="0"/>
          <w:divBdr>
            <w:top w:val="none" w:sz="0" w:space="0" w:color="auto"/>
            <w:left w:val="none" w:sz="0" w:space="0" w:color="auto"/>
            <w:bottom w:val="none" w:sz="0" w:space="0" w:color="auto"/>
            <w:right w:val="none" w:sz="0" w:space="0" w:color="auto"/>
          </w:divBdr>
          <w:divsChild>
            <w:div w:id="725835693">
              <w:marLeft w:val="0"/>
              <w:marRight w:val="0"/>
              <w:marTop w:val="0"/>
              <w:marBottom w:val="0"/>
              <w:divBdr>
                <w:top w:val="none" w:sz="0" w:space="0" w:color="auto"/>
                <w:left w:val="none" w:sz="0" w:space="0" w:color="auto"/>
                <w:bottom w:val="none" w:sz="0" w:space="0" w:color="auto"/>
                <w:right w:val="none" w:sz="0" w:space="0" w:color="auto"/>
              </w:divBdr>
            </w:div>
          </w:divsChild>
        </w:div>
        <w:div w:id="367999273">
          <w:marLeft w:val="0"/>
          <w:marRight w:val="0"/>
          <w:marTop w:val="0"/>
          <w:marBottom w:val="0"/>
          <w:divBdr>
            <w:top w:val="none" w:sz="0" w:space="0" w:color="auto"/>
            <w:left w:val="none" w:sz="0" w:space="0" w:color="auto"/>
            <w:bottom w:val="none" w:sz="0" w:space="0" w:color="auto"/>
            <w:right w:val="none" w:sz="0" w:space="0" w:color="auto"/>
          </w:divBdr>
        </w:div>
        <w:div w:id="468281874">
          <w:marLeft w:val="0"/>
          <w:marRight w:val="0"/>
          <w:marTop w:val="0"/>
          <w:marBottom w:val="0"/>
          <w:divBdr>
            <w:top w:val="none" w:sz="0" w:space="0" w:color="auto"/>
            <w:left w:val="none" w:sz="0" w:space="0" w:color="auto"/>
            <w:bottom w:val="none" w:sz="0" w:space="0" w:color="auto"/>
            <w:right w:val="none" w:sz="0" w:space="0" w:color="auto"/>
          </w:divBdr>
        </w:div>
        <w:div w:id="707681474">
          <w:marLeft w:val="0"/>
          <w:marRight w:val="0"/>
          <w:marTop w:val="0"/>
          <w:marBottom w:val="0"/>
          <w:divBdr>
            <w:top w:val="none" w:sz="0" w:space="0" w:color="auto"/>
            <w:left w:val="none" w:sz="0" w:space="0" w:color="auto"/>
            <w:bottom w:val="none" w:sz="0" w:space="0" w:color="auto"/>
            <w:right w:val="none" w:sz="0" w:space="0" w:color="auto"/>
          </w:divBdr>
        </w:div>
        <w:div w:id="737481104">
          <w:marLeft w:val="0"/>
          <w:marRight w:val="0"/>
          <w:marTop w:val="0"/>
          <w:marBottom w:val="0"/>
          <w:divBdr>
            <w:top w:val="none" w:sz="0" w:space="0" w:color="auto"/>
            <w:left w:val="none" w:sz="0" w:space="0" w:color="auto"/>
            <w:bottom w:val="none" w:sz="0" w:space="0" w:color="auto"/>
            <w:right w:val="none" w:sz="0" w:space="0" w:color="auto"/>
          </w:divBdr>
          <w:divsChild>
            <w:div w:id="1046760971">
              <w:marLeft w:val="0"/>
              <w:marRight w:val="0"/>
              <w:marTop w:val="0"/>
              <w:marBottom w:val="0"/>
              <w:divBdr>
                <w:top w:val="none" w:sz="0" w:space="0" w:color="auto"/>
                <w:left w:val="none" w:sz="0" w:space="0" w:color="auto"/>
                <w:bottom w:val="none" w:sz="0" w:space="0" w:color="auto"/>
                <w:right w:val="none" w:sz="0" w:space="0" w:color="auto"/>
              </w:divBdr>
            </w:div>
          </w:divsChild>
        </w:div>
        <w:div w:id="1088815428">
          <w:marLeft w:val="0"/>
          <w:marRight w:val="0"/>
          <w:marTop w:val="0"/>
          <w:marBottom w:val="0"/>
          <w:divBdr>
            <w:top w:val="none" w:sz="0" w:space="0" w:color="auto"/>
            <w:left w:val="none" w:sz="0" w:space="0" w:color="auto"/>
            <w:bottom w:val="none" w:sz="0" w:space="0" w:color="auto"/>
            <w:right w:val="none" w:sz="0" w:space="0" w:color="auto"/>
          </w:divBdr>
          <w:divsChild>
            <w:div w:id="1497458136">
              <w:marLeft w:val="0"/>
              <w:marRight w:val="0"/>
              <w:marTop w:val="0"/>
              <w:marBottom w:val="0"/>
              <w:divBdr>
                <w:top w:val="none" w:sz="0" w:space="0" w:color="auto"/>
                <w:left w:val="none" w:sz="0" w:space="0" w:color="auto"/>
                <w:bottom w:val="none" w:sz="0" w:space="0" w:color="auto"/>
                <w:right w:val="none" w:sz="0" w:space="0" w:color="auto"/>
              </w:divBdr>
            </w:div>
          </w:divsChild>
        </w:div>
        <w:div w:id="1322656746">
          <w:marLeft w:val="0"/>
          <w:marRight w:val="0"/>
          <w:marTop w:val="0"/>
          <w:marBottom w:val="0"/>
          <w:divBdr>
            <w:top w:val="none" w:sz="0" w:space="0" w:color="auto"/>
            <w:left w:val="none" w:sz="0" w:space="0" w:color="auto"/>
            <w:bottom w:val="none" w:sz="0" w:space="0" w:color="auto"/>
            <w:right w:val="none" w:sz="0" w:space="0" w:color="auto"/>
          </w:divBdr>
        </w:div>
        <w:div w:id="1367872316">
          <w:marLeft w:val="0"/>
          <w:marRight w:val="0"/>
          <w:marTop w:val="300"/>
          <w:marBottom w:val="0"/>
          <w:divBdr>
            <w:top w:val="none" w:sz="0" w:space="0" w:color="auto"/>
            <w:left w:val="none" w:sz="0" w:space="0" w:color="auto"/>
            <w:bottom w:val="none" w:sz="0" w:space="0" w:color="auto"/>
            <w:right w:val="none" w:sz="0" w:space="0" w:color="auto"/>
          </w:divBdr>
          <w:divsChild>
            <w:div w:id="923415644">
              <w:marLeft w:val="0"/>
              <w:marRight w:val="0"/>
              <w:marTop w:val="0"/>
              <w:marBottom w:val="0"/>
              <w:divBdr>
                <w:top w:val="none" w:sz="0" w:space="0" w:color="auto"/>
                <w:left w:val="none" w:sz="0" w:space="0" w:color="auto"/>
                <w:bottom w:val="none" w:sz="0" w:space="0" w:color="auto"/>
                <w:right w:val="none" w:sz="0" w:space="0" w:color="auto"/>
              </w:divBdr>
              <w:divsChild>
                <w:div w:id="19443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3496474">
          <w:marLeft w:val="0"/>
          <w:marRight w:val="0"/>
          <w:marTop w:val="0"/>
          <w:marBottom w:val="0"/>
          <w:divBdr>
            <w:top w:val="none" w:sz="0" w:space="0" w:color="auto"/>
            <w:left w:val="none" w:sz="0" w:space="0" w:color="auto"/>
            <w:bottom w:val="none" w:sz="0" w:space="0" w:color="auto"/>
            <w:right w:val="none" w:sz="0" w:space="0" w:color="auto"/>
          </w:divBdr>
          <w:divsChild>
            <w:div w:id="1833985540">
              <w:marLeft w:val="0"/>
              <w:marRight w:val="0"/>
              <w:marTop w:val="0"/>
              <w:marBottom w:val="0"/>
              <w:divBdr>
                <w:top w:val="none" w:sz="0" w:space="0" w:color="auto"/>
                <w:left w:val="none" w:sz="0" w:space="0" w:color="auto"/>
                <w:bottom w:val="none" w:sz="0" w:space="0" w:color="auto"/>
                <w:right w:val="none" w:sz="0" w:space="0" w:color="auto"/>
              </w:divBdr>
            </w:div>
          </w:divsChild>
        </w:div>
        <w:div w:id="1493401486">
          <w:marLeft w:val="0"/>
          <w:marRight w:val="0"/>
          <w:marTop w:val="0"/>
          <w:marBottom w:val="0"/>
          <w:divBdr>
            <w:top w:val="none" w:sz="0" w:space="0" w:color="auto"/>
            <w:left w:val="none" w:sz="0" w:space="0" w:color="auto"/>
            <w:bottom w:val="none" w:sz="0" w:space="0" w:color="auto"/>
            <w:right w:val="none" w:sz="0" w:space="0" w:color="auto"/>
          </w:divBdr>
          <w:divsChild>
            <w:div w:id="724255858">
              <w:marLeft w:val="0"/>
              <w:marRight w:val="0"/>
              <w:marTop w:val="0"/>
              <w:marBottom w:val="0"/>
              <w:divBdr>
                <w:top w:val="none" w:sz="0" w:space="0" w:color="auto"/>
                <w:left w:val="none" w:sz="0" w:space="0" w:color="auto"/>
                <w:bottom w:val="none" w:sz="0" w:space="0" w:color="auto"/>
                <w:right w:val="none" w:sz="0" w:space="0" w:color="auto"/>
              </w:divBdr>
            </w:div>
          </w:divsChild>
        </w:div>
        <w:div w:id="1626233946">
          <w:marLeft w:val="0"/>
          <w:marRight w:val="0"/>
          <w:marTop w:val="300"/>
          <w:marBottom w:val="0"/>
          <w:divBdr>
            <w:top w:val="none" w:sz="0" w:space="0" w:color="auto"/>
            <w:left w:val="none" w:sz="0" w:space="0" w:color="auto"/>
            <w:bottom w:val="none" w:sz="0" w:space="0" w:color="auto"/>
            <w:right w:val="none" w:sz="0" w:space="0" w:color="auto"/>
          </w:divBdr>
          <w:divsChild>
            <w:div w:id="52001126">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3672">
          <w:marLeft w:val="0"/>
          <w:marRight w:val="0"/>
          <w:marTop w:val="0"/>
          <w:marBottom w:val="0"/>
          <w:divBdr>
            <w:top w:val="none" w:sz="0" w:space="0" w:color="auto"/>
            <w:left w:val="none" w:sz="0" w:space="0" w:color="auto"/>
            <w:bottom w:val="none" w:sz="0" w:space="0" w:color="auto"/>
            <w:right w:val="none" w:sz="0" w:space="0" w:color="auto"/>
          </w:divBdr>
          <w:divsChild>
            <w:div w:id="1760323460">
              <w:marLeft w:val="0"/>
              <w:marRight w:val="0"/>
              <w:marTop w:val="0"/>
              <w:marBottom w:val="0"/>
              <w:divBdr>
                <w:top w:val="none" w:sz="0" w:space="0" w:color="auto"/>
                <w:left w:val="none" w:sz="0" w:space="0" w:color="auto"/>
                <w:bottom w:val="none" w:sz="0" w:space="0" w:color="auto"/>
                <w:right w:val="none" w:sz="0" w:space="0" w:color="auto"/>
              </w:divBdr>
            </w:div>
          </w:divsChild>
        </w:div>
        <w:div w:id="1849900528">
          <w:marLeft w:val="0"/>
          <w:marRight w:val="0"/>
          <w:marTop w:val="0"/>
          <w:marBottom w:val="0"/>
          <w:divBdr>
            <w:top w:val="none" w:sz="0" w:space="0" w:color="auto"/>
            <w:left w:val="none" w:sz="0" w:space="0" w:color="auto"/>
            <w:bottom w:val="none" w:sz="0" w:space="0" w:color="auto"/>
            <w:right w:val="none" w:sz="0" w:space="0" w:color="auto"/>
          </w:divBdr>
        </w:div>
        <w:div w:id="2019186750">
          <w:marLeft w:val="0"/>
          <w:marRight w:val="0"/>
          <w:marTop w:val="0"/>
          <w:marBottom w:val="0"/>
          <w:divBdr>
            <w:top w:val="none" w:sz="0" w:space="0" w:color="auto"/>
            <w:left w:val="none" w:sz="0" w:space="0" w:color="auto"/>
            <w:bottom w:val="none" w:sz="0" w:space="0" w:color="auto"/>
            <w:right w:val="none" w:sz="0" w:space="0" w:color="auto"/>
          </w:divBdr>
          <w:divsChild>
            <w:div w:id="74850175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
      </w:divsChild>
    </w:div>
    <w:div w:id="1081292879">
      <w:bodyDiv w:val="1"/>
      <w:marLeft w:val="0"/>
      <w:marRight w:val="0"/>
      <w:marTop w:val="0"/>
      <w:marBottom w:val="0"/>
      <w:divBdr>
        <w:top w:val="none" w:sz="0" w:space="0" w:color="auto"/>
        <w:left w:val="none" w:sz="0" w:space="0" w:color="auto"/>
        <w:bottom w:val="none" w:sz="0" w:space="0" w:color="auto"/>
        <w:right w:val="none" w:sz="0" w:space="0" w:color="auto"/>
      </w:divBdr>
      <w:divsChild>
        <w:div w:id="1821118221">
          <w:marLeft w:val="0"/>
          <w:marRight w:val="0"/>
          <w:marTop w:val="0"/>
          <w:marBottom w:val="0"/>
          <w:divBdr>
            <w:top w:val="none" w:sz="0" w:space="0" w:color="auto"/>
            <w:left w:val="none" w:sz="0" w:space="0" w:color="auto"/>
            <w:bottom w:val="none" w:sz="0" w:space="0" w:color="auto"/>
            <w:right w:val="none" w:sz="0" w:space="0" w:color="auto"/>
          </w:divBdr>
        </w:div>
        <w:div w:id="1672945548">
          <w:marLeft w:val="0"/>
          <w:marRight w:val="0"/>
          <w:marTop w:val="0"/>
          <w:marBottom w:val="0"/>
          <w:divBdr>
            <w:top w:val="none" w:sz="0" w:space="0" w:color="auto"/>
            <w:left w:val="none" w:sz="0" w:space="0" w:color="auto"/>
            <w:bottom w:val="none" w:sz="0" w:space="0" w:color="auto"/>
            <w:right w:val="none" w:sz="0" w:space="0" w:color="auto"/>
          </w:divBdr>
          <w:divsChild>
            <w:div w:id="1918705495">
              <w:marLeft w:val="0"/>
              <w:marRight w:val="0"/>
              <w:marTop w:val="0"/>
              <w:marBottom w:val="0"/>
              <w:divBdr>
                <w:top w:val="none" w:sz="0" w:space="0" w:color="auto"/>
                <w:left w:val="none" w:sz="0" w:space="0" w:color="auto"/>
                <w:bottom w:val="none" w:sz="0" w:space="0" w:color="auto"/>
                <w:right w:val="none" w:sz="0" w:space="0" w:color="auto"/>
              </w:divBdr>
            </w:div>
          </w:divsChild>
        </w:div>
        <w:div w:id="1592470631">
          <w:marLeft w:val="0"/>
          <w:marRight w:val="0"/>
          <w:marTop w:val="0"/>
          <w:marBottom w:val="0"/>
          <w:divBdr>
            <w:top w:val="none" w:sz="0" w:space="0" w:color="auto"/>
            <w:left w:val="none" w:sz="0" w:space="0" w:color="auto"/>
            <w:bottom w:val="none" w:sz="0" w:space="0" w:color="auto"/>
            <w:right w:val="none" w:sz="0" w:space="0" w:color="auto"/>
          </w:divBdr>
        </w:div>
        <w:div w:id="1754083162">
          <w:marLeft w:val="0"/>
          <w:marRight w:val="0"/>
          <w:marTop w:val="0"/>
          <w:marBottom w:val="0"/>
          <w:divBdr>
            <w:top w:val="none" w:sz="0" w:space="0" w:color="auto"/>
            <w:left w:val="none" w:sz="0" w:space="0" w:color="auto"/>
            <w:bottom w:val="none" w:sz="0" w:space="0" w:color="auto"/>
            <w:right w:val="none" w:sz="0" w:space="0" w:color="auto"/>
          </w:divBdr>
          <w:divsChild>
            <w:div w:id="72093706">
              <w:marLeft w:val="0"/>
              <w:marRight w:val="0"/>
              <w:marTop w:val="0"/>
              <w:marBottom w:val="0"/>
              <w:divBdr>
                <w:top w:val="none" w:sz="0" w:space="0" w:color="auto"/>
                <w:left w:val="none" w:sz="0" w:space="0" w:color="auto"/>
                <w:bottom w:val="none" w:sz="0" w:space="0" w:color="auto"/>
                <w:right w:val="none" w:sz="0" w:space="0" w:color="auto"/>
              </w:divBdr>
            </w:div>
          </w:divsChild>
        </w:div>
        <w:div w:id="600145650">
          <w:marLeft w:val="0"/>
          <w:marRight w:val="0"/>
          <w:marTop w:val="0"/>
          <w:marBottom w:val="0"/>
          <w:divBdr>
            <w:top w:val="none" w:sz="0" w:space="0" w:color="auto"/>
            <w:left w:val="none" w:sz="0" w:space="0" w:color="auto"/>
            <w:bottom w:val="none" w:sz="0" w:space="0" w:color="auto"/>
            <w:right w:val="none" w:sz="0" w:space="0" w:color="auto"/>
          </w:divBdr>
        </w:div>
        <w:div w:id="1440761256">
          <w:marLeft w:val="0"/>
          <w:marRight w:val="0"/>
          <w:marTop w:val="0"/>
          <w:marBottom w:val="0"/>
          <w:divBdr>
            <w:top w:val="none" w:sz="0" w:space="0" w:color="auto"/>
            <w:left w:val="none" w:sz="0" w:space="0" w:color="auto"/>
            <w:bottom w:val="none" w:sz="0" w:space="0" w:color="auto"/>
            <w:right w:val="none" w:sz="0" w:space="0" w:color="auto"/>
          </w:divBdr>
          <w:divsChild>
            <w:div w:id="1245065498">
              <w:marLeft w:val="0"/>
              <w:marRight w:val="0"/>
              <w:marTop w:val="0"/>
              <w:marBottom w:val="0"/>
              <w:divBdr>
                <w:top w:val="none" w:sz="0" w:space="0" w:color="auto"/>
                <w:left w:val="none" w:sz="0" w:space="0" w:color="auto"/>
                <w:bottom w:val="none" w:sz="0" w:space="0" w:color="auto"/>
                <w:right w:val="none" w:sz="0" w:space="0" w:color="auto"/>
              </w:divBdr>
            </w:div>
          </w:divsChild>
        </w:div>
        <w:div w:id="1621954788">
          <w:marLeft w:val="0"/>
          <w:marRight w:val="0"/>
          <w:marTop w:val="0"/>
          <w:marBottom w:val="0"/>
          <w:divBdr>
            <w:top w:val="none" w:sz="0" w:space="0" w:color="auto"/>
            <w:left w:val="none" w:sz="0" w:space="0" w:color="auto"/>
            <w:bottom w:val="none" w:sz="0" w:space="0" w:color="auto"/>
            <w:right w:val="none" w:sz="0" w:space="0" w:color="auto"/>
          </w:divBdr>
        </w:div>
        <w:div w:id="1617322433">
          <w:marLeft w:val="0"/>
          <w:marRight w:val="0"/>
          <w:marTop w:val="0"/>
          <w:marBottom w:val="0"/>
          <w:divBdr>
            <w:top w:val="none" w:sz="0" w:space="0" w:color="auto"/>
            <w:left w:val="none" w:sz="0" w:space="0" w:color="auto"/>
            <w:bottom w:val="none" w:sz="0" w:space="0" w:color="auto"/>
            <w:right w:val="none" w:sz="0" w:space="0" w:color="auto"/>
          </w:divBdr>
          <w:divsChild>
            <w:div w:id="83042515">
              <w:marLeft w:val="0"/>
              <w:marRight w:val="0"/>
              <w:marTop w:val="0"/>
              <w:marBottom w:val="0"/>
              <w:divBdr>
                <w:top w:val="none" w:sz="0" w:space="0" w:color="auto"/>
                <w:left w:val="none" w:sz="0" w:space="0" w:color="auto"/>
                <w:bottom w:val="none" w:sz="0" w:space="0" w:color="auto"/>
                <w:right w:val="none" w:sz="0" w:space="0" w:color="auto"/>
              </w:divBdr>
            </w:div>
          </w:divsChild>
        </w:div>
        <w:div w:id="1496219507">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sChild>
            <w:div w:id="33232869">
              <w:marLeft w:val="0"/>
              <w:marRight w:val="0"/>
              <w:marTop w:val="0"/>
              <w:marBottom w:val="0"/>
              <w:divBdr>
                <w:top w:val="none" w:sz="0" w:space="0" w:color="auto"/>
                <w:left w:val="none" w:sz="0" w:space="0" w:color="auto"/>
                <w:bottom w:val="none" w:sz="0" w:space="0" w:color="auto"/>
                <w:right w:val="none" w:sz="0" w:space="0" w:color="auto"/>
              </w:divBdr>
            </w:div>
          </w:divsChild>
        </w:div>
        <w:div w:id="582880134">
          <w:marLeft w:val="0"/>
          <w:marRight w:val="0"/>
          <w:marTop w:val="0"/>
          <w:marBottom w:val="0"/>
          <w:divBdr>
            <w:top w:val="none" w:sz="0" w:space="0" w:color="auto"/>
            <w:left w:val="none" w:sz="0" w:space="0" w:color="auto"/>
            <w:bottom w:val="none" w:sz="0" w:space="0" w:color="auto"/>
            <w:right w:val="none" w:sz="0" w:space="0" w:color="auto"/>
          </w:divBdr>
        </w:div>
        <w:div w:id="577398964">
          <w:marLeft w:val="0"/>
          <w:marRight w:val="0"/>
          <w:marTop w:val="0"/>
          <w:marBottom w:val="0"/>
          <w:divBdr>
            <w:top w:val="none" w:sz="0" w:space="0" w:color="auto"/>
            <w:left w:val="none" w:sz="0" w:space="0" w:color="auto"/>
            <w:bottom w:val="none" w:sz="0" w:space="0" w:color="auto"/>
            <w:right w:val="none" w:sz="0" w:space="0" w:color="auto"/>
          </w:divBdr>
          <w:divsChild>
            <w:div w:id="382291110">
              <w:marLeft w:val="0"/>
              <w:marRight w:val="0"/>
              <w:marTop w:val="0"/>
              <w:marBottom w:val="0"/>
              <w:divBdr>
                <w:top w:val="none" w:sz="0" w:space="0" w:color="auto"/>
                <w:left w:val="none" w:sz="0" w:space="0" w:color="auto"/>
                <w:bottom w:val="none" w:sz="0" w:space="0" w:color="auto"/>
                <w:right w:val="none" w:sz="0" w:space="0" w:color="auto"/>
              </w:divBdr>
            </w:div>
          </w:divsChild>
        </w:div>
        <w:div w:id="1904018916">
          <w:marLeft w:val="0"/>
          <w:marRight w:val="0"/>
          <w:marTop w:val="0"/>
          <w:marBottom w:val="0"/>
          <w:divBdr>
            <w:top w:val="none" w:sz="0" w:space="0" w:color="auto"/>
            <w:left w:val="none" w:sz="0" w:space="0" w:color="auto"/>
            <w:bottom w:val="none" w:sz="0" w:space="0" w:color="auto"/>
            <w:right w:val="none" w:sz="0" w:space="0" w:color="auto"/>
          </w:divBdr>
        </w:div>
        <w:div w:id="977300561">
          <w:marLeft w:val="0"/>
          <w:marRight w:val="0"/>
          <w:marTop w:val="0"/>
          <w:marBottom w:val="0"/>
          <w:divBdr>
            <w:top w:val="none" w:sz="0" w:space="0" w:color="auto"/>
            <w:left w:val="none" w:sz="0" w:space="0" w:color="auto"/>
            <w:bottom w:val="none" w:sz="0" w:space="0" w:color="auto"/>
            <w:right w:val="none" w:sz="0" w:space="0" w:color="auto"/>
          </w:divBdr>
          <w:divsChild>
            <w:div w:id="1984966864">
              <w:marLeft w:val="0"/>
              <w:marRight w:val="0"/>
              <w:marTop w:val="0"/>
              <w:marBottom w:val="0"/>
              <w:divBdr>
                <w:top w:val="none" w:sz="0" w:space="0" w:color="auto"/>
                <w:left w:val="none" w:sz="0" w:space="0" w:color="auto"/>
                <w:bottom w:val="none" w:sz="0" w:space="0" w:color="auto"/>
                <w:right w:val="none" w:sz="0" w:space="0" w:color="auto"/>
              </w:divBdr>
            </w:div>
          </w:divsChild>
        </w:div>
        <w:div w:id="893472018">
          <w:marLeft w:val="0"/>
          <w:marRight w:val="0"/>
          <w:marTop w:val="300"/>
          <w:marBottom w:val="0"/>
          <w:divBdr>
            <w:top w:val="none" w:sz="0" w:space="0" w:color="auto"/>
            <w:left w:val="none" w:sz="0" w:space="0" w:color="auto"/>
            <w:bottom w:val="none" w:sz="0" w:space="0" w:color="auto"/>
            <w:right w:val="none" w:sz="0" w:space="0" w:color="auto"/>
          </w:divBdr>
          <w:divsChild>
            <w:div w:id="1995597886">
              <w:marLeft w:val="0"/>
              <w:marRight w:val="0"/>
              <w:marTop w:val="0"/>
              <w:marBottom w:val="0"/>
              <w:divBdr>
                <w:top w:val="none" w:sz="0" w:space="0" w:color="auto"/>
                <w:left w:val="none" w:sz="0" w:space="0" w:color="auto"/>
                <w:bottom w:val="none" w:sz="0" w:space="0" w:color="auto"/>
                <w:right w:val="none" w:sz="0" w:space="0" w:color="auto"/>
              </w:divBdr>
              <w:divsChild>
                <w:div w:id="199741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667171">
          <w:marLeft w:val="0"/>
          <w:marRight w:val="0"/>
          <w:marTop w:val="300"/>
          <w:marBottom w:val="0"/>
          <w:divBdr>
            <w:top w:val="none" w:sz="0" w:space="0" w:color="auto"/>
            <w:left w:val="none" w:sz="0" w:space="0" w:color="auto"/>
            <w:bottom w:val="none" w:sz="0" w:space="0" w:color="auto"/>
            <w:right w:val="none" w:sz="0" w:space="0" w:color="auto"/>
          </w:divBdr>
          <w:divsChild>
            <w:div w:id="997459557">
              <w:marLeft w:val="0"/>
              <w:marRight w:val="0"/>
              <w:marTop w:val="0"/>
              <w:marBottom w:val="0"/>
              <w:divBdr>
                <w:top w:val="none" w:sz="0" w:space="0" w:color="auto"/>
                <w:left w:val="none" w:sz="0" w:space="0" w:color="auto"/>
                <w:bottom w:val="none" w:sz="0" w:space="0" w:color="auto"/>
                <w:right w:val="none" w:sz="0" w:space="0" w:color="auto"/>
              </w:divBdr>
              <w:divsChild>
                <w:div w:id="1501694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671830">
          <w:marLeft w:val="0"/>
          <w:marRight w:val="0"/>
          <w:marTop w:val="300"/>
          <w:marBottom w:val="0"/>
          <w:divBdr>
            <w:top w:val="none" w:sz="0" w:space="0" w:color="auto"/>
            <w:left w:val="none" w:sz="0" w:space="0" w:color="auto"/>
            <w:bottom w:val="none" w:sz="0" w:space="0" w:color="auto"/>
            <w:right w:val="none" w:sz="0" w:space="0" w:color="auto"/>
          </w:divBdr>
          <w:divsChild>
            <w:div w:id="1575896260">
              <w:marLeft w:val="0"/>
              <w:marRight w:val="0"/>
              <w:marTop w:val="0"/>
              <w:marBottom w:val="0"/>
              <w:divBdr>
                <w:top w:val="none" w:sz="0" w:space="0" w:color="auto"/>
                <w:left w:val="none" w:sz="0" w:space="0" w:color="auto"/>
                <w:bottom w:val="none" w:sz="0" w:space="0" w:color="auto"/>
                <w:right w:val="none" w:sz="0" w:space="0" w:color="auto"/>
              </w:divBdr>
              <w:divsChild>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145556">
          <w:marLeft w:val="0"/>
          <w:marRight w:val="0"/>
          <w:marTop w:val="300"/>
          <w:marBottom w:val="0"/>
          <w:divBdr>
            <w:top w:val="none" w:sz="0" w:space="0" w:color="auto"/>
            <w:left w:val="none" w:sz="0" w:space="0" w:color="auto"/>
            <w:bottom w:val="none" w:sz="0" w:space="0" w:color="auto"/>
            <w:right w:val="none" w:sz="0" w:space="0" w:color="auto"/>
          </w:divBdr>
          <w:divsChild>
            <w:div w:id="2147384141">
              <w:marLeft w:val="0"/>
              <w:marRight w:val="0"/>
              <w:marTop w:val="0"/>
              <w:marBottom w:val="0"/>
              <w:divBdr>
                <w:top w:val="none" w:sz="0" w:space="0" w:color="auto"/>
                <w:left w:val="none" w:sz="0" w:space="0" w:color="auto"/>
                <w:bottom w:val="none" w:sz="0" w:space="0" w:color="auto"/>
                <w:right w:val="none" w:sz="0" w:space="0" w:color="auto"/>
              </w:divBdr>
              <w:divsChild>
                <w:div w:id="172198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3720281">
      <w:bodyDiv w:val="1"/>
      <w:marLeft w:val="0"/>
      <w:marRight w:val="0"/>
      <w:marTop w:val="0"/>
      <w:marBottom w:val="0"/>
      <w:divBdr>
        <w:top w:val="none" w:sz="0" w:space="0" w:color="auto"/>
        <w:left w:val="none" w:sz="0" w:space="0" w:color="auto"/>
        <w:bottom w:val="none" w:sz="0" w:space="0" w:color="auto"/>
        <w:right w:val="none" w:sz="0" w:space="0" w:color="auto"/>
      </w:divBdr>
      <w:divsChild>
        <w:div w:id="1450584357">
          <w:marLeft w:val="0"/>
          <w:marRight w:val="0"/>
          <w:marTop w:val="0"/>
          <w:marBottom w:val="0"/>
          <w:divBdr>
            <w:top w:val="none" w:sz="0" w:space="0" w:color="auto"/>
            <w:left w:val="none" w:sz="0" w:space="0" w:color="auto"/>
            <w:bottom w:val="none" w:sz="0" w:space="0" w:color="auto"/>
            <w:right w:val="none" w:sz="0" w:space="0" w:color="auto"/>
          </w:divBdr>
        </w:div>
        <w:div w:id="243995745">
          <w:marLeft w:val="0"/>
          <w:marRight w:val="0"/>
          <w:marTop w:val="0"/>
          <w:marBottom w:val="0"/>
          <w:divBdr>
            <w:top w:val="none" w:sz="0" w:space="0" w:color="auto"/>
            <w:left w:val="none" w:sz="0" w:space="0" w:color="auto"/>
            <w:bottom w:val="none" w:sz="0" w:space="0" w:color="auto"/>
            <w:right w:val="none" w:sz="0" w:space="0" w:color="auto"/>
          </w:divBdr>
          <w:divsChild>
            <w:div w:id="97873044">
              <w:marLeft w:val="0"/>
              <w:marRight w:val="0"/>
              <w:marTop w:val="0"/>
              <w:marBottom w:val="0"/>
              <w:divBdr>
                <w:top w:val="none" w:sz="0" w:space="0" w:color="auto"/>
                <w:left w:val="none" w:sz="0" w:space="0" w:color="auto"/>
                <w:bottom w:val="none" w:sz="0" w:space="0" w:color="auto"/>
                <w:right w:val="none" w:sz="0" w:space="0" w:color="auto"/>
              </w:divBdr>
            </w:div>
          </w:divsChild>
        </w:div>
        <w:div w:id="1487240064">
          <w:marLeft w:val="0"/>
          <w:marRight w:val="0"/>
          <w:marTop w:val="0"/>
          <w:marBottom w:val="0"/>
          <w:divBdr>
            <w:top w:val="none" w:sz="0" w:space="0" w:color="auto"/>
            <w:left w:val="none" w:sz="0" w:space="0" w:color="auto"/>
            <w:bottom w:val="none" w:sz="0" w:space="0" w:color="auto"/>
            <w:right w:val="none" w:sz="0" w:space="0" w:color="auto"/>
          </w:divBdr>
        </w:div>
        <w:div w:id="1957447665">
          <w:marLeft w:val="0"/>
          <w:marRight w:val="0"/>
          <w:marTop w:val="0"/>
          <w:marBottom w:val="0"/>
          <w:divBdr>
            <w:top w:val="none" w:sz="0" w:space="0" w:color="auto"/>
            <w:left w:val="none" w:sz="0" w:space="0" w:color="auto"/>
            <w:bottom w:val="none" w:sz="0" w:space="0" w:color="auto"/>
            <w:right w:val="none" w:sz="0" w:space="0" w:color="auto"/>
          </w:divBdr>
          <w:divsChild>
            <w:div w:id="40178522">
              <w:marLeft w:val="0"/>
              <w:marRight w:val="0"/>
              <w:marTop w:val="0"/>
              <w:marBottom w:val="0"/>
              <w:divBdr>
                <w:top w:val="none" w:sz="0" w:space="0" w:color="auto"/>
                <w:left w:val="none" w:sz="0" w:space="0" w:color="auto"/>
                <w:bottom w:val="none" w:sz="0" w:space="0" w:color="auto"/>
                <w:right w:val="none" w:sz="0" w:space="0" w:color="auto"/>
              </w:divBdr>
            </w:div>
          </w:divsChild>
        </w:div>
        <w:div w:id="2003197212">
          <w:marLeft w:val="0"/>
          <w:marRight w:val="0"/>
          <w:marTop w:val="0"/>
          <w:marBottom w:val="0"/>
          <w:divBdr>
            <w:top w:val="none" w:sz="0" w:space="0" w:color="auto"/>
            <w:left w:val="none" w:sz="0" w:space="0" w:color="auto"/>
            <w:bottom w:val="none" w:sz="0" w:space="0" w:color="auto"/>
            <w:right w:val="none" w:sz="0" w:space="0" w:color="auto"/>
          </w:divBdr>
        </w:div>
        <w:div w:id="1408529063">
          <w:marLeft w:val="0"/>
          <w:marRight w:val="0"/>
          <w:marTop w:val="0"/>
          <w:marBottom w:val="0"/>
          <w:divBdr>
            <w:top w:val="none" w:sz="0" w:space="0" w:color="auto"/>
            <w:left w:val="none" w:sz="0" w:space="0" w:color="auto"/>
            <w:bottom w:val="none" w:sz="0" w:space="0" w:color="auto"/>
            <w:right w:val="none" w:sz="0" w:space="0" w:color="auto"/>
          </w:divBdr>
          <w:divsChild>
            <w:div w:id="586883877">
              <w:marLeft w:val="0"/>
              <w:marRight w:val="0"/>
              <w:marTop w:val="0"/>
              <w:marBottom w:val="0"/>
              <w:divBdr>
                <w:top w:val="none" w:sz="0" w:space="0" w:color="auto"/>
                <w:left w:val="none" w:sz="0" w:space="0" w:color="auto"/>
                <w:bottom w:val="none" w:sz="0" w:space="0" w:color="auto"/>
                <w:right w:val="none" w:sz="0" w:space="0" w:color="auto"/>
              </w:divBdr>
            </w:div>
          </w:divsChild>
        </w:div>
        <w:div w:id="714962797">
          <w:marLeft w:val="0"/>
          <w:marRight w:val="0"/>
          <w:marTop w:val="0"/>
          <w:marBottom w:val="0"/>
          <w:divBdr>
            <w:top w:val="none" w:sz="0" w:space="0" w:color="auto"/>
            <w:left w:val="none" w:sz="0" w:space="0" w:color="auto"/>
            <w:bottom w:val="none" w:sz="0" w:space="0" w:color="auto"/>
            <w:right w:val="none" w:sz="0" w:space="0" w:color="auto"/>
          </w:divBdr>
        </w:div>
        <w:div w:id="701901438">
          <w:marLeft w:val="0"/>
          <w:marRight w:val="0"/>
          <w:marTop w:val="0"/>
          <w:marBottom w:val="0"/>
          <w:divBdr>
            <w:top w:val="none" w:sz="0" w:space="0" w:color="auto"/>
            <w:left w:val="none" w:sz="0" w:space="0" w:color="auto"/>
            <w:bottom w:val="none" w:sz="0" w:space="0" w:color="auto"/>
            <w:right w:val="none" w:sz="0" w:space="0" w:color="auto"/>
          </w:divBdr>
          <w:divsChild>
            <w:div w:id="955017291">
              <w:marLeft w:val="0"/>
              <w:marRight w:val="0"/>
              <w:marTop w:val="0"/>
              <w:marBottom w:val="0"/>
              <w:divBdr>
                <w:top w:val="none" w:sz="0" w:space="0" w:color="auto"/>
                <w:left w:val="none" w:sz="0" w:space="0" w:color="auto"/>
                <w:bottom w:val="none" w:sz="0" w:space="0" w:color="auto"/>
                <w:right w:val="none" w:sz="0" w:space="0" w:color="auto"/>
              </w:divBdr>
            </w:div>
          </w:divsChild>
        </w:div>
        <w:div w:id="890577312">
          <w:marLeft w:val="0"/>
          <w:marRight w:val="0"/>
          <w:marTop w:val="0"/>
          <w:marBottom w:val="0"/>
          <w:divBdr>
            <w:top w:val="none" w:sz="0" w:space="0" w:color="auto"/>
            <w:left w:val="none" w:sz="0" w:space="0" w:color="auto"/>
            <w:bottom w:val="none" w:sz="0" w:space="0" w:color="auto"/>
            <w:right w:val="none" w:sz="0" w:space="0" w:color="auto"/>
          </w:divBdr>
        </w:div>
        <w:div w:id="1406369774">
          <w:marLeft w:val="0"/>
          <w:marRight w:val="0"/>
          <w:marTop w:val="0"/>
          <w:marBottom w:val="0"/>
          <w:divBdr>
            <w:top w:val="none" w:sz="0" w:space="0" w:color="auto"/>
            <w:left w:val="none" w:sz="0" w:space="0" w:color="auto"/>
            <w:bottom w:val="none" w:sz="0" w:space="0" w:color="auto"/>
            <w:right w:val="none" w:sz="0" w:space="0" w:color="auto"/>
          </w:divBdr>
          <w:divsChild>
            <w:div w:id="100884829">
              <w:marLeft w:val="0"/>
              <w:marRight w:val="0"/>
              <w:marTop w:val="0"/>
              <w:marBottom w:val="0"/>
              <w:divBdr>
                <w:top w:val="none" w:sz="0" w:space="0" w:color="auto"/>
                <w:left w:val="none" w:sz="0" w:space="0" w:color="auto"/>
                <w:bottom w:val="none" w:sz="0" w:space="0" w:color="auto"/>
                <w:right w:val="none" w:sz="0" w:space="0" w:color="auto"/>
              </w:divBdr>
            </w:div>
          </w:divsChild>
        </w:div>
        <w:div w:id="2077242481">
          <w:marLeft w:val="0"/>
          <w:marRight w:val="0"/>
          <w:marTop w:val="0"/>
          <w:marBottom w:val="0"/>
          <w:divBdr>
            <w:top w:val="none" w:sz="0" w:space="0" w:color="auto"/>
            <w:left w:val="none" w:sz="0" w:space="0" w:color="auto"/>
            <w:bottom w:val="none" w:sz="0" w:space="0" w:color="auto"/>
            <w:right w:val="none" w:sz="0" w:space="0" w:color="auto"/>
          </w:divBdr>
        </w:div>
        <w:div w:id="1600483038">
          <w:marLeft w:val="0"/>
          <w:marRight w:val="0"/>
          <w:marTop w:val="0"/>
          <w:marBottom w:val="0"/>
          <w:divBdr>
            <w:top w:val="none" w:sz="0" w:space="0" w:color="auto"/>
            <w:left w:val="none" w:sz="0" w:space="0" w:color="auto"/>
            <w:bottom w:val="none" w:sz="0" w:space="0" w:color="auto"/>
            <w:right w:val="none" w:sz="0" w:space="0" w:color="auto"/>
          </w:divBdr>
          <w:divsChild>
            <w:div w:id="1698460716">
              <w:marLeft w:val="0"/>
              <w:marRight w:val="0"/>
              <w:marTop w:val="0"/>
              <w:marBottom w:val="0"/>
              <w:divBdr>
                <w:top w:val="none" w:sz="0" w:space="0" w:color="auto"/>
                <w:left w:val="none" w:sz="0" w:space="0" w:color="auto"/>
                <w:bottom w:val="none" w:sz="0" w:space="0" w:color="auto"/>
                <w:right w:val="none" w:sz="0" w:space="0" w:color="auto"/>
              </w:divBdr>
            </w:div>
          </w:divsChild>
        </w:div>
        <w:div w:id="1539395878">
          <w:marLeft w:val="0"/>
          <w:marRight w:val="0"/>
          <w:marTop w:val="0"/>
          <w:marBottom w:val="0"/>
          <w:divBdr>
            <w:top w:val="none" w:sz="0" w:space="0" w:color="auto"/>
            <w:left w:val="none" w:sz="0" w:space="0" w:color="auto"/>
            <w:bottom w:val="none" w:sz="0" w:space="0" w:color="auto"/>
            <w:right w:val="none" w:sz="0" w:space="0" w:color="auto"/>
          </w:divBdr>
        </w:div>
        <w:div w:id="108425856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
          </w:divsChild>
        </w:div>
        <w:div w:id="1726761084">
          <w:marLeft w:val="0"/>
          <w:marRight w:val="0"/>
          <w:marTop w:val="300"/>
          <w:marBottom w:val="0"/>
          <w:divBdr>
            <w:top w:val="none" w:sz="0" w:space="0" w:color="auto"/>
            <w:left w:val="none" w:sz="0" w:space="0" w:color="auto"/>
            <w:bottom w:val="none" w:sz="0" w:space="0" w:color="auto"/>
            <w:right w:val="none" w:sz="0" w:space="0" w:color="auto"/>
          </w:divBdr>
          <w:divsChild>
            <w:div w:id="1568418388">
              <w:marLeft w:val="0"/>
              <w:marRight w:val="0"/>
              <w:marTop w:val="0"/>
              <w:marBottom w:val="0"/>
              <w:divBdr>
                <w:top w:val="none" w:sz="0" w:space="0" w:color="auto"/>
                <w:left w:val="none" w:sz="0" w:space="0" w:color="auto"/>
                <w:bottom w:val="none" w:sz="0" w:space="0" w:color="auto"/>
                <w:right w:val="none" w:sz="0" w:space="0" w:color="auto"/>
              </w:divBdr>
              <w:divsChild>
                <w:div w:id="77740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949042">
          <w:marLeft w:val="0"/>
          <w:marRight w:val="0"/>
          <w:marTop w:val="300"/>
          <w:marBottom w:val="0"/>
          <w:divBdr>
            <w:top w:val="none" w:sz="0" w:space="0" w:color="auto"/>
            <w:left w:val="none" w:sz="0" w:space="0" w:color="auto"/>
            <w:bottom w:val="none" w:sz="0" w:space="0" w:color="auto"/>
            <w:right w:val="none" w:sz="0" w:space="0" w:color="auto"/>
          </w:divBdr>
          <w:divsChild>
            <w:div w:id="394474968">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499904">
          <w:marLeft w:val="0"/>
          <w:marRight w:val="0"/>
          <w:marTop w:val="300"/>
          <w:marBottom w:val="0"/>
          <w:divBdr>
            <w:top w:val="none" w:sz="0" w:space="0" w:color="auto"/>
            <w:left w:val="none" w:sz="0" w:space="0" w:color="auto"/>
            <w:bottom w:val="none" w:sz="0" w:space="0" w:color="auto"/>
            <w:right w:val="none" w:sz="0" w:space="0" w:color="auto"/>
          </w:divBdr>
          <w:divsChild>
            <w:div w:id="1982535629">
              <w:marLeft w:val="0"/>
              <w:marRight w:val="0"/>
              <w:marTop w:val="0"/>
              <w:marBottom w:val="0"/>
              <w:divBdr>
                <w:top w:val="none" w:sz="0" w:space="0" w:color="auto"/>
                <w:left w:val="none" w:sz="0" w:space="0" w:color="auto"/>
                <w:bottom w:val="none" w:sz="0" w:space="0" w:color="auto"/>
                <w:right w:val="none" w:sz="0" w:space="0" w:color="auto"/>
              </w:divBdr>
              <w:divsChild>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040718">
          <w:marLeft w:val="0"/>
          <w:marRight w:val="0"/>
          <w:marTop w:val="300"/>
          <w:marBottom w:val="0"/>
          <w:divBdr>
            <w:top w:val="none" w:sz="0" w:space="0" w:color="auto"/>
            <w:left w:val="none" w:sz="0" w:space="0" w:color="auto"/>
            <w:bottom w:val="none" w:sz="0" w:space="0" w:color="auto"/>
            <w:right w:val="none" w:sz="0" w:space="0" w:color="auto"/>
          </w:divBdr>
          <w:divsChild>
            <w:div w:id="2025940545">
              <w:marLeft w:val="0"/>
              <w:marRight w:val="0"/>
              <w:marTop w:val="0"/>
              <w:marBottom w:val="0"/>
              <w:divBdr>
                <w:top w:val="none" w:sz="0" w:space="0" w:color="auto"/>
                <w:left w:val="none" w:sz="0" w:space="0" w:color="auto"/>
                <w:bottom w:val="none" w:sz="0" w:space="0" w:color="auto"/>
                <w:right w:val="none" w:sz="0" w:space="0" w:color="auto"/>
              </w:divBdr>
              <w:divsChild>
                <w:div w:id="1161316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78586474">
          <w:marLeft w:val="0"/>
          <w:marRight w:val="0"/>
          <w:marTop w:val="0"/>
          <w:marBottom w:val="0"/>
          <w:divBdr>
            <w:top w:val="none" w:sz="0" w:space="0" w:color="auto"/>
            <w:left w:val="none" w:sz="0" w:space="0" w:color="auto"/>
            <w:bottom w:val="none" w:sz="0" w:space="0" w:color="auto"/>
            <w:right w:val="none" w:sz="0" w:space="0" w:color="auto"/>
          </w:divBdr>
        </w:div>
        <w:div w:id="927691376">
          <w:marLeft w:val="0"/>
          <w:marRight w:val="0"/>
          <w:marTop w:val="0"/>
          <w:marBottom w:val="0"/>
          <w:divBdr>
            <w:top w:val="none" w:sz="0" w:space="0" w:color="auto"/>
            <w:left w:val="none" w:sz="0" w:space="0" w:color="auto"/>
            <w:bottom w:val="none" w:sz="0" w:space="0" w:color="auto"/>
            <w:right w:val="none" w:sz="0" w:space="0" w:color="auto"/>
          </w:divBdr>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07529655">
          <w:marLeft w:val="0"/>
          <w:marRight w:val="0"/>
          <w:marTop w:val="0"/>
          <w:marBottom w:val="0"/>
          <w:divBdr>
            <w:top w:val="none" w:sz="0" w:space="0" w:color="auto"/>
            <w:left w:val="none" w:sz="0" w:space="0" w:color="auto"/>
            <w:bottom w:val="none" w:sz="0" w:space="0" w:color="auto"/>
            <w:right w:val="none" w:sz="0" w:space="0" w:color="auto"/>
          </w:divBdr>
        </w:div>
        <w:div w:id="1467120832">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553">
      <w:bodyDiv w:val="1"/>
      <w:marLeft w:val="0"/>
      <w:marRight w:val="0"/>
      <w:marTop w:val="0"/>
      <w:marBottom w:val="0"/>
      <w:divBdr>
        <w:top w:val="none" w:sz="0" w:space="0" w:color="auto"/>
        <w:left w:val="none" w:sz="0" w:space="0" w:color="auto"/>
        <w:bottom w:val="none" w:sz="0" w:space="0" w:color="auto"/>
        <w:right w:val="none" w:sz="0" w:space="0" w:color="auto"/>
      </w:divBdr>
      <w:divsChild>
        <w:div w:id="222374477">
          <w:marLeft w:val="0"/>
          <w:marRight w:val="0"/>
          <w:marTop w:val="0"/>
          <w:marBottom w:val="0"/>
          <w:divBdr>
            <w:top w:val="none" w:sz="0" w:space="0" w:color="auto"/>
            <w:left w:val="none" w:sz="0" w:space="0" w:color="auto"/>
            <w:bottom w:val="none" w:sz="0" w:space="0" w:color="auto"/>
            <w:right w:val="none" w:sz="0" w:space="0" w:color="auto"/>
          </w:divBdr>
        </w:div>
        <w:div w:id="2050491289">
          <w:marLeft w:val="0"/>
          <w:marRight w:val="0"/>
          <w:marTop w:val="0"/>
          <w:marBottom w:val="0"/>
          <w:divBdr>
            <w:top w:val="none" w:sz="0" w:space="0" w:color="auto"/>
            <w:left w:val="none" w:sz="0" w:space="0" w:color="auto"/>
            <w:bottom w:val="none" w:sz="0" w:space="0" w:color="auto"/>
            <w:right w:val="none" w:sz="0" w:space="0" w:color="auto"/>
          </w:divBdr>
          <w:divsChild>
            <w:div w:id="1404252680">
              <w:marLeft w:val="0"/>
              <w:marRight w:val="0"/>
              <w:marTop w:val="0"/>
              <w:marBottom w:val="0"/>
              <w:divBdr>
                <w:top w:val="none" w:sz="0" w:space="0" w:color="auto"/>
                <w:left w:val="none" w:sz="0" w:space="0" w:color="auto"/>
                <w:bottom w:val="none" w:sz="0" w:space="0" w:color="auto"/>
                <w:right w:val="none" w:sz="0" w:space="0" w:color="auto"/>
              </w:divBdr>
            </w:div>
          </w:divsChild>
        </w:div>
        <w:div w:id="532575110">
          <w:marLeft w:val="0"/>
          <w:marRight w:val="0"/>
          <w:marTop w:val="0"/>
          <w:marBottom w:val="0"/>
          <w:divBdr>
            <w:top w:val="none" w:sz="0" w:space="0" w:color="auto"/>
            <w:left w:val="none" w:sz="0" w:space="0" w:color="auto"/>
            <w:bottom w:val="none" w:sz="0" w:space="0" w:color="auto"/>
            <w:right w:val="none" w:sz="0" w:space="0" w:color="auto"/>
          </w:divBdr>
        </w:div>
        <w:div w:id="425737555">
          <w:marLeft w:val="0"/>
          <w:marRight w:val="0"/>
          <w:marTop w:val="0"/>
          <w:marBottom w:val="0"/>
          <w:divBdr>
            <w:top w:val="none" w:sz="0" w:space="0" w:color="auto"/>
            <w:left w:val="none" w:sz="0" w:space="0" w:color="auto"/>
            <w:bottom w:val="none" w:sz="0" w:space="0" w:color="auto"/>
            <w:right w:val="none" w:sz="0" w:space="0" w:color="auto"/>
          </w:divBdr>
          <w:divsChild>
            <w:div w:id="169489272">
              <w:marLeft w:val="0"/>
              <w:marRight w:val="0"/>
              <w:marTop w:val="0"/>
              <w:marBottom w:val="0"/>
              <w:divBdr>
                <w:top w:val="none" w:sz="0" w:space="0" w:color="auto"/>
                <w:left w:val="none" w:sz="0" w:space="0" w:color="auto"/>
                <w:bottom w:val="none" w:sz="0" w:space="0" w:color="auto"/>
                <w:right w:val="none" w:sz="0" w:space="0" w:color="auto"/>
              </w:divBdr>
            </w:div>
          </w:divsChild>
        </w:div>
        <w:div w:id="614022577">
          <w:marLeft w:val="0"/>
          <w:marRight w:val="0"/>
          <w:marTop w:val="0"/>
          <w:marBottom w:val="0"/>
          <w:divBdr>
            <w:top w:val="none" w:sz="0" w:space="0" w:color="auto"/>
            <w:left w:val="none" w:sz="0" w:space="0" w:color="auto"/>
            <w:bottom w:val="none" w:sz="0" w:space="0" w:color="auto"/>
            <w:right w:val="none" w:sz="0" w:space="0" w:color="auto"/>
          </w:divBdr>
        </w:div>
        <w:div w:id="772675819">
          <w:marLeft w:val="0"/>
          <w:marRight w:val="0"/>
          <w:marTop w:val="0"/>
          <w:marBottom w:val="0"/>
          <w:divBdr>
            <w:top w:val="none" w:sz="0" w:space="0" w:color="auto"/>
            <w:left w:val="none" w:sz="0" w:space="0" w:color="auto"/>
            <w:bottom w:val="none" w:sz="0" w:space="0" w:color="auto"/>
            <w:right w:val="none" w:sz="0" w:space="0" w:color="auto"/>
          </w:divBdr>
          <w:divsChild>
            <w:div w:id="991107749">
              <w:marLeft w:val="0"/>
              <w:marRight w:val="0"/>
              <w:marTop w:val="0"/>
              <w:marBottom w:val="0"/>
              <w:divBdr>
                <w:top w:val="none" w:sz="0" w:space="0" w:color="auto"/>
                <w:left w:val="none" w:sz="0" w:space="0" w:color="auto"/>
                <w:bottom w:val="none" w:sz="0" w:space="0" w:color="auto"/>
                <w:right w:val="none" w:sz="0" w:space="0" w:color="auto"/>
              </w:divBdr>
            </w:div>
          </w:divsChild>
        </w:div>
        <w:div w:id="102238611">
          <w:marLeft w:val="0"/>
          <w:marRight w:val="0"/>
          <w:marTop w:val="0"/>
          <w:marBottom w:val="0"/>
          <w:divBdr>
            <w:top w:val="none" w:sz="0" w:space="0" w:color="auto"/>
            <w:left w:val="none" w:sz="0" w:space="0" w:color="auto"/>
            <w:bottom w:val="none" w:sz="0" w:space="0" w:color="auto"/>
            <w:right w:val="none" w:sz="0" w:space="0" w:color="auto"/>
          </w:divBdr>
        </w:div>
        <w:div w:id="682366464">
          <w:marLeft w:val="0"/>
          <w:marRight w:val="0"/>
          <w:marTop w:val="0"/>
          <w:marBottom w:val="0"/>
          <w:divBdr>
            <w:top w:val="none" w:sz="0" w:space="0" w:color="auto"/>
            <w:left w:val="none" w:sz="0" w:space="0" w:color="auto"/>
            <w:bottom w:val="none" w:sz="0" w:space="0" w:color="auto"/>
            <w:right w:val="none" w:sz="0" w:space="0" w:color="auto"/>
          </w:divBdr>
        </w:div>
        <w:div w:id="1560706391">
          <w:marLeft w:val="0"/>
          <w:marRight w:val="0"/>
          <w:marTop w:val="0"/>
          <w:marBottom w:val="0"/>
          <w:divBdr>
            <w:top w:val="none" w:sz="0" w:space="0" w:color="auto"/>
            <w:left w:val="none" w:sz="0" w:space="0" w:color="auto"/>
            <w:bottom w:val="none" w:sz="0" w:space="0" w:color="auto"/>
            <w:right w:val="none" w:sz="0" w:space="0" w:color="auto"/>
          </w:divBdr>
          <w:divsChild>
            <w:div w:id="505175703">
              <w:marLeft w:val="0"/>
              <w:marRight w:val="0"/>
              <w:marTop w:val="0"/>
              <w:marBottom w:val="0"/>
              <w:divBdr>
                <w:top w:val="none" w:sz="0" w:space="0" w:color="auto"/>
                <w:left w:val="none" w:sz="0" w:space="0" w:color="auto"/>
                <w:bottom w:val="none" w:sz="0" w:space="0" w:color="auto"/>
                <w:right w:val="none" w:sz="0" w:space="0" w:color="auto"/>
              </w:divBdr>
            </w:div>
          </w:divsChild>
        </w:div>
        <w:div w:id="829180503">
          <w:marLeft w:val="0"/>
          <w:marRight w:val="0"/>
          <w:marTop w:val="0"/>
          <w:marBottom w:val="0"/>
          <w:divBdr>
            <w:top w:val="none" w:sz="0" w:space="0" w:color="auto"/>
            <w:left w:val="none" w:sz="0" w:space="0" w:color="auto"/>
            <w:bottom w:val="none" w:sz="0" w:space="0" w:color="auto"/>
            <w:right w:val="none" w:sz="0" w:space="0" w:color="auto"/>
          </w:divBdr>
        </w:div>
        <w:div w:id="906258312">
          <w:marLeft w:val="0"/>
          <w:marRight w:val="0"/>
          <w:marTop w:val="0"/>
          <w:marBottom w:val="0"/>
          <w:divBdr>
            <w:top w:val="none" w:sz="0" w:space="0" w:color="auto"/>
            <w:left w:val="none" w:sz="0" w:space="0" w:color="auto"/>
            <w:bottom w:val="none" w:sz="0" w:space="0" w:color="auto"/>
            <w:right w:val="none" w:sz="0" w:space="0" w:color="auto"/>
          </w:divBdr>
          <w:divsChild>
            <w:div w:id="97339075">
              <w:marLeft w:val="0"/>
              <w:marRight w:val="0"/>
              <w:marTop w:val="0"/>
              <w:marBottom w:val="0"/>
              <w:divBdr>
                <w:top w:val="none" w:sz="0" w:space="0" w:color="auto"/>
                <w:left w:val="none" w:sz="0" w:space="0" w:color="auto"/>
                <w:bottom w:val="none" w:sz="0" w:space="0" w:color="auto"/>
                <w:right w:val="none" w:sz="0" w:space="0" w:color="auto"/>
              </w:divBdr>
            </w:div>
          </w:divsChild>
        </w:div>
        <w:div w:id="1779175007">
          <w:marLeft w:val="0"/>
          <w:marRight w:val="0"/>
          <w:marTop w:val="0"/>
          <w:marBottom w:val="0"/>
          <w:divBdr>
            <w:top w:val="none" w:sz="0" w:space="0" w:color="auto"/>
            <w:left w:val="none" w:sz="0" w:space="0" w:color="auto"/>
            <w:bottom w:val="none" w:sz="0" w:space="0" w:color="auto"/>
            <w:right w:val="none" w:sz="0" w:space="0" w:color="auto"/>
          </w:divBdr>
        </w:div>
        <w:div w:id="1957714324">
          <w:marLeft w:val="0"/>
          <w:marRight w:val="0"/>
          <w:marTop w:val="0"/>
          <w:marBottom w:val="0"/>
          <w:divBdr>
            <w:top w:val="none" w:sz="0" w:space="0" w:color="auto"/>
            <w:left w:val="none" w:sz="0" w:space="0" w:color="auto"/>
            <w:bottom w:val="none" w:sz="0" w:space="0" w:color="auto"/>
            <w:right w:val="none" w:sz="0" w:space="0" w:color="auto"/>
          </w:divBdr>
          <w:divsChild>
            <w:div w:id="1670862620">
              <w:marLeft w:val="0"/>
              <w:marRight w:val="0"/>
              <w:marTop w:val="0"/>
              <w:marBottom w:val="0"/>
              <w:divBdr>
                <w:top w:val="none" w:sz="0" w:space="0" w:color="auto"/>
                <w:left w:val="none" w:sz="0" w:space="0" w:color="auto"/>
                <w:bottom w:val="none" w:sz="0" w:space="0" w:color="auto"/>
                <w:right w:val="none" w:sz="0" w:space="0" w:color="auto"/>
              </w:divBdr>
            </w:div>
          </w:divsChild>
        </w:div>
        <w:div w:id="351686203">
          <w:marLeft w:val="0"/>
          <w:marRight w:val="0"/>
          <w:marTop w:val="300"/>
          <w:marBottom w:val="0"/>
          <w:divBdr>
            <w:top w:val="none" w:sz="0" w:space="0" w:color="auto"/>
            <w:left w:val="none" w:sz="0" w:space="0" w:color="auto"/>
            <w:bottom w:val="none" w:sz="0" w:space="0" w:color="auto"/>
            <w:right w:val="none" w:sz="0" w:space="0" w:color="auto"/>
          </w:divBdr>
          <w:divsChild>
            <w:div w:id="98529355">
              <w:marLeft w:val="0"/>
              <w:marRight w:val="0"/>
              <w:marTop w:val="0"/>
              <w:marBottom w:val="0"/>
              <w:divBdr>
                <w:top w:val="none" w:sz="0" w:space="0" w:color="auto"/>
                <w:left w:val="none" w:sz="0" w:space="0" w:color="auto"/>
                <w:bottom w:val="none" w:sz="0" w:space="0" w:color="auto"/>
                <w:right w:val="none" w:sz="0" w:space="0" w:color="auto"/>
              </w:divBdr>
              <w:divsChild>
                <w:div w:id="468590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224228">
          <w:marLeft w:val="0"/>
          <w:marRight w:val="0"/>
          <w:marTop w:val="300"/>
          <w:marBottom w:val="0"/>
          <w:divBdr>
            <w:top w:val="none" w:sz="0" w:space="0" w:color="auto"/>
            <w:left w:val="none" w:sz="0" w:space="0" w:color="auto"/>
            <w:bottom w:val="none" w:sz="0" w:space="0" w:color="auto"/>
            <w:right w:val="none" w:sz="0" w:space="0" w:color="auto"/>
          </w:divBdr>
          <w:divsChild>
            <w:div w:id="1953974992">
              <w:marLeft w:val="0"/>
              <w:marRight w:val="0"/>
              <w:marTop w:val="0"/>
              <w:marBottom w:val="0"/>
              <w:divBdr>
                <w:top w:val="none" w:sz="0" w:space="0" w:color="auto"/>
                <w:left w:val="none" w:sz="0" w:space="0" w:color="auto"/>
                <w:bottom w:val="none" w:sz="0" w:space="0" w:color="auto"/>
                <w:right w:val="none" w:sz="0" w:space="0" w:color="auto"/>
              </w:divBdr>
              <w:divsChild>
                <w:div w:id="1141970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786714">
          <w:marLeft w:val="0"/>
          <w:marRight w:val="0"/>
          <w:marTop w:val="300"/>
          <w:marBottom w:val="0"/>
          <w:divBdr>
            <w:top w:val="none" w:sz="0" w:space="0" w:color="auto"/>
            <w:left w:val="none" w:sz="0" w:space="0" w:color="auto"/>
            <w:bottom w:val="none" w:sz="0" w:space="0" w:color="auto"/>
            <w:right w:val="none" w:sz="0" w:space="0" w:color="auto"/>
          </w:divBdr>
          <w:divsChild>
            <w:div w:id="42140344">
              <w:marLeft w:val="0"/>
              <w:marRight w:val="0"/>
              <w:marTop w:val="0"/>
              <w:marBottom w:val="0"/>
              <w:divBdr>
                <w:top w:val="none" w:sz="0" w:space="0" w:color="auto"/>
                <w:left w:val="none" w:sz="0" w:space="0" w:color="auto"/>
                <w:bottom w:val="none" w:sz="0" w:space="0" w:color="auto"/>
                <w:right w:val="none" w:sz="0" w:space="0" w:color="auto"/>
              </w:divBdr>
              <w:divsChild>
                <w:div w:id="927426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082666">
          <w:marLeft w:val="0"/>
          <w:marRight w:val="0"/>
          <w:marTop w:val="300"/>
          <w:marBottom w:val="0"/>
          <w:divBdr>
            <w:top w:val="none" w:sz="0" w:space="0" w:color="auto"/>
            <w:left w:val="none" w:sz="0" w:space="0" w:color="auto"/>
            <w:bottom w:val="none" w:sz="0" w:space="0" w:color="auto"/>
            <w:right w:val="none" w:sz="0" w:space="0" w:color="auto"/>
          </w:divBdr>
          <w:divsChild>
            <w:div w:id="494687084">
              <w:marLeft w:val="0"/>
              <w:marRight w:val="0"/>
              <w:marTop w:val="0"/>
              <w:marBottom w:val="0"/>
              <w:divBdr>
                <w:top w:val="none" w:sz="0" w:space="0" w:color="auto"/>
                <w:left w:val="none" w:sz="0" w:space="0" w:color="auto"/>
                <w:bottom w:val="none" w:sz="0" w:space="0" w:color="auto"/>
                <w:right w:val="none" w:sz="0" w:space="0" w:color="auto"/>
              </w:divBdr>
              <w:divsChild>
                <w:div w:id="947079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388717">
      <w:bodyDiv w:val="1"/>
      <w:marLeft w:val="0"/>
      <w:marRight w:val="0"/>
      <w:marTop w:val="0"/>
      <w:marBottom w:val="0"/>
      <w:divBdr>
        <w:top w:val="none" w:sz="0" w:space="0" w:color="auto"/>
        <w:left w:val="none" w:sz="0" w:space="0" w:color="auto"/>
        <w:bottom w:val="none" w:sz="0" w:space="0" w:color="auto"/>
        <w:right w:val="none" w:sz="0" w:space="0" w:color="auto"/>
      </w:divBdr>
      <w:divsChild>
        <w:div w:id="1080951667">
          <w:marLeft w:val="0"/>
          <w:marRight w:val="0"/>
          <w:marTop w:val="0"/>
          <w:marBottom w:val="0"/>
          <w:divBdr>
            <w:top w:val="none" w:sz="0" w:space="0" w:color="auto"/>
            <w:left w:val="none" w:sz="0" w:space="0" w:color="auto"/>
            <w:bottom w:val="none" w:sz="0" w:space="0" w:color="auto"/>
            <w:right w:val="none" w:sz="0" w:space="0" w:color="auto"/>
          </w:divBdr>
        </w:div>
        <w:div w:id="612253157">
          <w:marLeft w:val="0"/>
          <w:marRight w:val="0"/>
          <w:marTop w:val="0"/>
          <w:marBottom w:val="0"/>
          <w:divBdr>
            <w:top w:val="none" w:sz="0" w:space="0" w:color="auto"/>
            <w:left w:val="none" w:sz="0" w:space="0" w:color="auto"/>
            <w:bottom w:val="none" w:sz="0" w:space="0" w:color="auto"/>
            <w:right w:val="none" w:sz="0" w:space="0" w:color="auto"/>
          </w:divBdr>
          <w:divsChild>
            <w:div w:id="1371034290">
              <w:marLeft w:val="0"/>
              <w:marRight w:val="0"/>
              <w:marTop w:val="0"/>
              <w:marBottom w:val="0"/>
              <w:divBdr>
                <w:top w:val="none" w:sz="0" w:space="0" w:color="auto"/>
                <w:left w:val="none" w:sz="0" w:space="0" w:color="auto"/>
                <w:bottom w:val="none" w:sz="0" w:space="0" w:color="auto"/>
                <w:right w:val="none" w:sz="0" w:space="0" w:color="auto"/>
              </w:divBdr>
            </w:div>
          </w:divsChild>
        </w:div>
        <w:div w:id="99379008">
          <w:marLeft w:val="0"/>
          <w:marRight w:val="0"/>
          <w:marTop w:val="0"/>
          <w:marBottom w:val="0"/>
          <w:divBdr>
            <w:top w:val="none" w:sz="0" w:space="0" w:color="auto"/>
            <w:left w:val="none" w:sz="0" w:space="0" w:color="auto"/>
            <w:bottom w:val="none" w:sz="0" w:space="0" w:color="auto"/>
            <w:right w:val="none" w:sz="0" w:space="0" w:color="auto"/>
          </w:divBdr>
        </w:div>
        <w:div w:id="1515001106">
          <w:marLeft w:val="0"/>
          <w:marRight w:val="0"/>
          <w:marTop w:val="0"/>
          <w:marBottom w:val="0"/>
          <w:divBdr>
            <w:top w:val="none" w:sz="0" w:space="0" w:color="auto"/>
            <w:left w:val="none" w:sz="0" w:space="0" w:color="auto"/>
            <w:bottom w:val="none" w:sz="0" w:space="0" w:color="auto"/>
            <w:right w:val="none" w:sz="0" w:space="0" w:color="auto"/>
          </w:divBdr>
          <w:divsChild>
            <w:div w:id="662661597">
              <w:marLeft w:val="0"/>
              <w:marRight w:val="0"/>
              <w:marTop w:val="0"/>
              <w:marBottom w:val="0"/>
              <w:divBdr>
                <w:top w:val="none" w:sz="0" w:space="0" w:color="auto"/>
                <w:left w:val="none" w:sz="0" w:space="0" w:color="auto"/>
                <w:bottom w:val="none" w:sz="0" w:space="0" w:color="auto"/>
                <w:right w:val="none" w:sz="0" w:space="0" w:color="auto"/>
              </w:divBdr>
            </w:div>
          </w:divsChild>
        </w:div>
        <w:div w:id="1790662113">
          <w:marLeft w:val="0"/>
          <w:marRight w:val="0"/>
          <w:marTop w:val="0"/>
          <w:marBottom w:val="0"/>
          <w:divBdr>
            <w:top w:val="none" w:sz="0" w:space="0" w:color="auto"/>
            <w:left w:val="none" w:sz="0" w:space="0" w:color="auto"/>
            <w:bottom w:val="none" w:sz="0" w:space="0" w:color="auto"/>
            <w:right w:val="none" w:sz="0" w:space="0" w:color="auto"/>
          </w:divBdr>
        </w:div>
        <w:div w:id="1133451259">
          <w:marLeft w:val="0"/>
          <w:marRight w:val="0"/>
          <w:marTop w:val="0"/>
          <w:marBottom w:val="0"/>
          <w:divBdr>
            <w:top w:val="none" w:sz="0" w:space="0" w:color="auto"/>
            <w:left w:val="none" w:sz="0" w:space="0" w:color="auto"/>
            <w:bottom w:val="none" w:sz="0" w:space="0" w:color="auto"/>
            <w:right w:val="none" w:sz="0" w:space="0" w:color="auto"/>
          </w:divBdr>
          <w:divsChild>
            <w:div w:id="1178690799">
              <w:marLeft w:val="0"/>
              <w:marRight w:val="0"/>
              <w:marTop w:val="0"/>
              <w:marBottom w:val="0"/>
              <w:divBdr>
                <w:top w:val="none" w:sz="0" w:space="0" w:color="auto"/>
                <w:left w:val="none" w:sz="0" w:space="0" w:color="auto"/>
                <w:bottom w:val="none" w:sz="0" w:space="0" w:color="auto"/>
                <w:right w:val="none" w:sz="0" w:space="0" w:color="auto"/>
              </w:divBdr>
            </w:div>
          </w:divsChild>
        </w:div>
        <w:div w:id="229845964">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sChild>
            <w:div w:id="1445616233">
              <w:marLeft w:val="0"/>
              <w:marRight w:val="0"/>
              <w:marTop w:val="0"/>
              <w:marBottom w:val="0"/>
              <w:divBdr>
                <w:top w:val="none" w:sz="0" w:space="0" w:color="auto"/>
                <w:left w:val="none" w:sz="0" w:space="0" w:color="auto"/>
                <w:bottom w:val="none" w:sz="0" w:space="0" w:color="auto"/>
                <w:right w:val="none" w:sz="0" w:space="0" w:color="auto"/>
              </w:divBdr>
            </w:div>
          </w:divsChild>
        </w:div>
        <w:div w:id="2137528563">
          <w:marLeft w:val="0"/>
          <w:marRight w:val="0"/>
          <w:marTop w:val="0"/>
          <w:marBottom w:val="0"/>
          <w:divBdr>
            <w:top w:val="none" w:sz="0" w:space="0" w:color="auto"/>
            <w:left w:val="none" w:sz="0" w:space="0" w:color="auto"/>
            <w:bottom w:val="none" w:sz="0" w:space="0" w:color="auto"/>
            <w:right w:val="none" w:sz="0" w:space="0" w:color="auto"/>
          </w:divBdr>
        </w:div>
        <w:div w:id="2068917469">
          <w:marLeft w:val="0"/>
          <w:marRight w:val="0"/>
          <w:marTop w:val="0"/>
          <w:marBottom w:val="0"/>
          <w:divBdr>
            <w:top w:val="none" w:sz="0" w:space="0" w:color="auto"/>
            <w:left w:val="none" w:sz="0" w:space="0" w:color="auto"/>
            <w:bottom w:val="none" w:sz="0" w:space="0" w:color="auto"/>
            <w:right w:val="none" w:sz="0" w:space="0" w:color="auto"/>
          </w:divBdr>
          <w:divsChild>
            <w:div w:id="741220878">
              <w:marLeft w:val="0"/>
              <w:marRight w:val="0"/>
              <w:marTop w:val="0"/>
              <w:marBottom w:val="0"/>
              <w:divBdr>
                <w:top w:val="none" w:sz="0" w:space="0" w:color="auto"/>
                <w:left w:val="none" w:sz="0" w:space="0" w:color="auto"/>
                <w:bottom w:val="none" w:sz="0" w:space="0" w:color="auto"/>
                <w:right w:val="none" w:sz="0" w:space="0" w:color="auto"/>
              </w:divBdr>
            </w:div>
          </w:divsChild>
        </w:div>
        <w:div w:id="802429388">
          <w:marLeft w:val="0"/>
          <w:marRight w:val="0"/>
          <w:marTop w:val="0"/>
          <w:marBottom w:val="0"/>
          <w:divBdr>
            <w:top w:val="none" w:sz="0" w:space="0" w:color="auto"/>
            <w:left w:val="none" w:sz="0" w:space="0" w:color="auto"/>
            <w:bottom w:val="none" w:sz="0" w:space="0" w:color="auto"/>
            <w:right w:val="none" w:sz="0" w:space="0" w:color="auto"/>
          </w:divBdr>
        </w:div>
        <w:div w:id="1965382824">
          <w:marLeft w:val="0"/>
          <w:marRight w:val="0"/>
          <w:marTop w:val="0"/>
          <w:marBottom w:val="0"/>
          <w:divBdr>
            <w:top w:val="none" w:sz="0" w:space="0" w:color="auto"/>
            <w:left w:val="none" w:sz="0" w:space="0" w:color="auto"/>
            <w:bottom w:val="none" w:sz="0" w:space="0" w:color="auto"/>
            <w:right w:val="none" w:sz="0" w:space="0" w:color="auto"/>
          </w:divBdr>
          <w:divsChild>
            <w:div w:id="803502128">
              <w:marLeft w:val="0"/>
              <w:marRight w:val="0"/>
              <w:marTop w:val="0"/>
              <w:marBottom w:val="0"/>
              <w:divBdr>
                <w:top w:val="none" w:sz="0" w:space="0" w:color="auto"/>
                <w:left w:val="none" w:sz="0" w:space="0" w:color="auto"/>
                <w:bottom w:val="none" w:sz="0" w:space="0" w:color="auto"/>
                <w:right w:val="none" w:sz="0" w:space="0" w:color="auto"/>
              </w:divBdr>
            </w:div>
          </w:divsChild>
        </w:div>
        <w:div w:id="923489861">
          <w:marLeft w:val="0"/>
          <w:marRight w:val="0"/>
          <w:marTop w:val="0"/>
          <w:marBottom w:val="0"/>
          <w:divBdr>
            <w:top w:val="none" w:sz="0" w:space="0" w:color="auto"/>
            <w:left w:val="none" w:sz="0" w:space="0" w:color="auto"/>
            <w:bottom w:val="none" w:sz="0" w:space="0" w:color="auto"/>
            <w:right w:val="none" w:sz="0" w:space="0" w:color="auto"/>
          </w:divBdr>
        </w:div>
        <w:div w:id="2146577110">
          <w:marLeft w:val="0"/>
          <w:marRight w:val="0"/>
          <w:marTop w:val="0"/>
          <w:marBottom w:val="0"/>
          <w:divBdr>
            <w:top w:val="none" w:sz="0" w:space="0" w:color="auto"/>
            <w:left w:val="none" w:sz="0" w:space="0" w:color="auto"/>
            <w:bottom w:val="none" w:sz="0" w:space="0" w:color="auto"/>
            <w:right w:val="none" w:sz="0" w:space="0" w:color="auto"/>
          </w:divBdr>
          <w:divsChild>
            <w:div w:id="1211767876">
              <w:marLeft w:val="0"/>
              <w:marRight w:val="0"/>
              <w:marTop w:val="0"/>
              <w:marBottom w:val="0"/>
              <w:divBdr>
                <w:top w:val="none" w:sz="0" w:space="0" w:color="auto"/>
                <w:left w:val="none" w:sz="0" w:space="0" w:color="auto"/>
                <w:bottom w:val="none" w:sz="0" w:space="0" w:color="auto"/>
                <w:right w:val="none" w:sz="0" w:space="0" w:color="auto"/>
              </w:divBdr>
            </w:div>
          </w:divsChild>
        </w:div>
        <w:div w:id="454718280">
          <w:marLeft w:val="0"/>
          <w:marRight w:val="0"/>
          <w:marTop w:val="300"/>
          <w:marBottom w:val="0"/>
          <w:divBdr>
            <w:top w:val="none" w:sz="0" w:space="0" w:color="auto"/>
            <w:left w:val="none" w:sz="0" w:space="0" w:color="auto"/>
            <w:bottom w:val="none" w:sz="0" w:space="0" w:color="auto"/>
            <w:right w:val="none" w:sz="0" w:space="0" w:color="auto"/>
          </w:divBdr>
          <w:divsChild>
            <w:div w:id="1490243093">
              <w:marLeft w:val="0"/>
              <w:marRight w:val="0"/>
              <w:marTop w:val="0"/>
              <w:marBottom w:val="0"/>
              <w:divBdr>
                <w:top w:val="none" w:sz="0" w:space="0" w:color="auto"/>
                <w:left w:val="none" w:sz="0" w:space="0" w:color="auto"/>
                <w:bottom w:val="none" w:sz="0" w:space="0" w:color="auto"/>
                <w:right w:val="none" w:sz="0" w:space="0" w:color="auto"/>
              </w:divBdr>
              <w:divsChild>
                <w:div w:id="14480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30075">
          <w:marLeft w:val="0"/>
          <w:marRight w:val="0"/>
          <w:marTop w:val="300"/>
          <w:marBottom w:val="0"/>
          <w:divBdr>
            <w:top w:val="none" w:sz="0" w:space="0" w:color="auto"/>
            <w:left w:val="none" w:sz="0" w:space="0" w:color="auto"/>
            <w:bottom w:val="none" w:sz="0" w:space="0" w:color="auto"/>
            <w:right w:val="none" w:sz="0" w:space="0" w:color="auto"/>
          </w:divBdr>
          <w:divsChild>
            <w:div w:id="1248071743">
              <w:marLeft w:val="0"/>
              <w:marRight w:val="0"/>
              <w:marTop w:val="0"/>
              <w:marBottom w:val="0"/>
              <w:divBdr>
                <w:top w:val="none" w:sz="0" w:space="0" w:color="auto"/>
                <w:left w:val="none" w:sz="0" w:space="0" w:color="auto"/>
                <w:bottom w:val="none" w:sz="0" w:space="0" w:color="auto"/>
                <w:right w:val="none" w:sz="0" w:space="0" w:color="auto"/>
              </w:divBdr>
              <w:divsChild>
                <w:div w:id="85500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766181">
      <w:bodyDiv w:val="1"/>
      <w:marLeft w:val="0"/>
      <w:marRight w:val="0"/>
      <w:marTop w:val="0"/>
      <w:marBottom w:val="0"/>
      <w:divBdr>
        <w:top w:val="none" w:sz="0" w:space="0" w:color="auto"/>
        <w:left w:val="none" w:sz="0" w:space="0" w:color="auto"/>
        <w:bottom w:val="none" w:sz="0" w:space="0" w:color="auto"/>
        <w:right w:val="none" w:sz="0" w:space="0" w:color="auto"/>
      </w:divBdr>
      <w:divsChild>
        <w:div w:id="127087019">
          <w:marLeft w:val="0"/>
          <w:marRight w:val="0"/>
          <w:marTop w:val="0"/>
          <w:marBottom w:val="0"/>
          <w:divBdr>
            <w:top w:val="none" w:sz="0" w:space="0" w:color="auto"/>
            <w:left w:val="none" w:sz="0" w:space="0" w:color="auto"/>
            <w:bottom w:val="none" w:sz="0" w:space="0" w:color="auto"/>
            <w:right w:val="none" w:sz="0" w:space="0" w:color="auto"/>
          </w:divBdr>
          <w:divsChild>
            <w:div w:id="1380742409">
              <w:marLeft w:val="0"/>
              <w:marRight w:val="0"/>
              <w:marTop w:val="0"/>
              <w:marBottom w:val="0"/>
              <w:divBdr>
                <w:top w:val="none" w:sz="0" w:space="0" w:color="auto"/>
                <w:left w:val="none" w:sz="0" w:space="0" w:color="auto"/>
                <w:bottom w:val="none" w:sz="0" w:space="0" w:color="auto"/>
                <w:right w:val="none" w:sz="0" w:space="0" w:color="auto"/>
              </w:divBdr>
            </w:div>
          </w:divsChild>
        </w:div>
        <w:div w:id="174881088">
          <w:marLeft w:val="0"/>
          <w:marRight w:val="0"/>
          <w:marTop w:val="0"/>
          <w:marBottom w:val="0"/>
          <w:divBdr>
            <w:top w:val="none" w:sz="0" w:space="0" w:color="auto"/>
            <w:left w:val="none" w:sz="0" w:space="0" w:color="auto"/>
            <w:bottom w:val="none" w:sz="0" w:space="0" w:color="auto"/>
            <w:right w:val="none" w:sz="0" w:space="0" w:color="auto"/>
          </w:divBdr>
          <w:divsChild>
            <w:div w:id="1688678760">
              <w:marLeft w:val="0"/>
              <w:marRight w:val="0"/>
              <w:marTop w:val="0"/>
              <w:marBottom w:val="0"/>
              <w:divBdr>
                <w:top w:val="none" w:sz="0" w:space="0" w:color="auto"/>
                <w:left w:val="none" w:sz="0" w:space="0" w:color="auto"/>
                <w:bottom w:val="none" w:sz="0" w:space="0" w:color="auto"/>
                <w:right w:val="none" w:sz="0" w:space="0" w:color="auto"/>
              </w:divBdr>
            </w:div>
          </w:divsChild>
        </w:div>
        <w:div w:id="181672153">
          <w:marLeft w:val="0"/>
          <w:marRight w:val="0"/>
          <w:marTop w:val="0"/>
          <w:marBottom w:val="0"/>
          <w:divBdr>
            <w:top w:val="none" w:sz="0" w:space="0" w:color="auto"/>
            <w:left w:val="none" w:sz="0" w:space="0" w:color="auto"/>
            <w:bottom w:val="none" w:sz="0" w:space="0" w:color="auto"/>
            <w:right w:val="none" w:sz="0" w:space="0" w:color="auto"/>
          </w:divBdr>
        </w:div>
        <w:div w:id="290092723">
          <w:marLeft w:val="0"/>
          <w:marRight w:val="0"/>
          <w:marTop w:val="0"/>
          <w:marBottom w:val="0"/>
          <w:divBdr>
            <w:top w:val="none" w:sz="0" w:space="0" w:color="auto"/>
            <w:left w:val="none" w:sz="0" w:space="0" w:color="auto"/>
            <w:bottom w:val="none" w:sz="0" w:space="0" w:color="auto"/>
            <w:right w:val="none" w:sz="0" w:space="0" w:color="auto"/>
          </w:divBdr>
          <w:divsChild>
            <w:div w:id="1148744632">
              <w:marLeft w:val="0"/>
              <w:marRight w:val="0"/>
              <w:marTop w:val="0"/>
              <w:marBottom w:val="0"/>
              <w:divBdr>
                <w:top w:val="none" w:sz="0" w:space="0" w:color="auto"/>
                <w:left w:val="none" w:sz="0" w:space="0" w:color="auto"/>
                <w:bottom w:val="none" w:sz="0" w:space="0" w:color="auto"/>
                <w:right w:val="none" w:sz="0" w:space="0" w:color="auto"/>
              </w:divBdr>
            </w:div>
          </w:divsChild>
        </w:div>
        <w:div w:id="296839514">
          <w:marLeft w:val="0"/>
          <w:marRight w:val="0"/>
          <w:marTop w:val="300"/>
          <w:marBottom w:val="0"/>
          <w:divBdr>
            <w:top w:val="none" w:sz="0" w:space="0" w:color="auto"/>
            <w:left w:val="none" w:sz="0" w:space="0" w:color="auto"/>
            <w:bottom w:val="none" w:sz="0" w:space="0" w:color="auto"/>
            <w:right w:val="none" w:sz="0" w:space="0" w:color="auto"/>
          </w:divBdr>
          <w:divsChild>
            <w:div w:id="2071494111">
              <w:marLeft w:val="0"/>
              <w:marRight w:val="0"/>
              <w:marTop w:val="0"/>
              <w:marBottom w:val="0"/>
              <w:divBdr>
                <w:top w:val="none" w:sz="0" w:space="0" w:color="auto"/>
                <w:left w:val="none" w:sz="0" w:space="0" w:color="auto"/>
                <w:bottom w:val="none" w:sz="0" w:space="0" w:color="auto"/>
                <w:right w:val="none" w:sz="0" w:space="0" w:color="auto"/>
              </w:divBdr>
              <w:divsChild>
                <w:div w:id="1803766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120733">
          <w:marLeft w:val="0"/>
          <w:marRight w:val="0"/>
          <w:marTop w:val="0"/>
          <w:marBottom w:val="0"/>
          <w:divBdr>
            <w:top w:val="none" w:sz="0" w:space="0" w:color="auto"/>
            <w:left w:val="none" w:sz="0" w:space="0" w:color="auto"/>
            <w:bottom w:val="none" w:sz="0" w:space="0" w:color="auto"/>
            <w:right w:val="none" w:sz="0" w:space="0" w:color="auto"/>
          </w:divBdr>
          <w:divsChild>
            <w:div w:id="1413622948">
              <w:marLeft w:val="0"/>
              <w:marRight w:val="0"/>
              <w:marTop w:val="0"/>
              <w:marBottom w:val="0"/>
              <w:divBdr>
                <w:top w:val="none" w:sz="0" w:space="0" w:color="auto"/>
                <w:left w:val="none" w:sz="0" w:space="0" w:color="auto"/>
                <w:bottom w:val="none" w:sz="0" w:space="0" w:color="auto"/>
                <w:right w:val="none" w:sz="0" w:space="0" w:color="auto"/>
              </w:divBdr>
            </w:div>
          </w:divsChild>
        </w:div>
        <w:div w:id="596518330">
          <w:marLeft w:val="0"/>
          <w:marRight w:val="0"/>
          <w:marTop w:val="300"/>
          <w:marBottom w:val="0"/>
          <w:divBdr>
            <w:top w:val="none" w:sz="0" w:space="0" w:color="auto"/>
            <w:left w:val="none" w:sz="0" w:space="0" w:color="auto"/>
            <w:bottom w:val="none" w:sz="0" w:space="0" w:color="auto"/>
            <w:right w:val="none" w:sz="0" w:space="0" w:color="auto"/>
          </w:divBdr>
          <w:divsChild>
            <w:div w:id="1102993885">
              <w:marLeft w:val="0"/>
              <w:marRight w:val="0"/>
              <w:marTop w:val="0"/>
              <w:marBottom w:val="0"/>
              <w:divBdr>
                <w:top w:val="none" w:sz="0" w:space="0" w:color="auto"/>
                <w:left w:val="none" w:sz="0" w:space="0" w:color="auto"/>
                <w:bottom w:val="none" w:sz="0" w:space="0" w:color="auto"/>
                <w:right w:val="none" w:sz="0" w:space="0" w:color="auto"/>
              </w:divBdr>
              <w:divsChild>
                <w:div w:id="98693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148911">
          <w:marLeft w:val="0"/>
          <w:marRight w:val="0"/>
          <w:marTop w:val="0"/>
          <w:marBottom w:val="0"/>
          <w:divBdr>
            <w:top w:val="none" w:sz="0" w:space="0" w:color="auto"/>
            <w:left w:val="none" w:sz="0" w:space="0" w:color="auto"/>
            <w:bottom w:val="none" w:sz="0" w:space="0" w:color="auto"/>
            <w:right w:val="none" w:sz="0" w:space="0" w:color="auto"/>
          </w:divBdr>
        </w:div>
        <w:div w:id="955522892">
          <w:marLeft w:val="0"/>
          <w:marRight w:val="0"/>
          <w:marTop w:val="30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1539976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531695">
          <w:marLeft w:val="0"/>
          <w:marRight w:val="0"/>
          <w:marTop w:val="0"/>
          <w:marBottom w:val="0"/>
          <w:divBdr>
            <w:top w:val="none" w:sz="0" w:space="0" w:color="auto"/>
            <w:left w:val="none" w:sz="0" w:space="0" w:color="auto"/>
            <w:bottom w:val="none" w:sz="0" w:space="0" w:color="auto"/>
            <w:right w:val="none" w:sz="0" w:space="0" w:color="auto"/>
          </w:divBdr>
          <w:divsChild>
            <w:div w:id="308633755">
              <w:marLeft w:val="0"/>
              <w:marRight w:val="0"/>
              <w:marTop w:val="0"/>
              <w:marBottom w:val="0"/>
              <w:divBdr>
                <w:top w:val="none" w:sz="0" w:space="0" w:color="auto"/>
                <w:left w:val="none" w:sz="0" w:space="0" w:color="auto"/>
                <w:bottom w:val="none" w:sz="0" w:space="0" w:color="auto"/>
                <w:right w:val="none" w:sz="0" w:space="0" w:color="auto"/>
              </w:divBdr>
            </w:div>
          </w:divsChild>
        </w:div>
        <w:div w:id="1246500440">
          <w:marLeft w:val="0"/>
          <w:marRight w:val="0"/>
          <w:marTop w:val="0"/>
          <w:marBottom w:val="0"/>
          <w:divBdr>
            <w:top w:val="none" w:sz="0" w:space="0" w:color="auto"/>
            <w:left w:val="none" w:sz="0" w:space="0" w:color="auto"/>
            <w:bottom w:val="none" w:sz="0" w:space="0" w:color="auto"/>
            <w:right w:val="none" w:sz="0" w:space="0" w:color="auto"/>
          </w:divBdr>
          <w:divsChild>
            <w:div w:id="1137067221">
              <w:marLeft w:val="0"/>
              <w:marRight w:val="0"/>
              <w:marTop w:val="0"/>
              <w:marBottom w:val="0"/>
              <w:divBdr>
                <w:top w:val="none" w:sz="0" w:space="0" w:color="auto"/>
                <w:left w:val="none" w:sz="0" w:space="0" w:color="auto"/>
                <w:bottom w:val="none" w:sz="0" w:space="0" w:color="auto"/>
                <w:right w:val="none" w:sz="0" w:space="0" w:color="auto"/>
              </w:divBdr>
            </w:div>
          </w:divsChild>
        </w:div>
        <w:div w:id="1276253345">
          <w:marLeft w:val="0"/>
          <w:marRight w:val="0"/>
          <w:marTop w:val="0"/>
          <w:marBottom w:val="0"/>
          <w:divBdr>
            <w:top w:val="none" w:sz="0" w:space="0" w:color="auto"/>
            <w:left w:val="none" w:sz="0" w:space="0" w:color="auto"/>
            <w:bottom w:val="none" w:sz="0" w:space="0" w:color="auto"/>
            <w:right w:val="none" w:sz="0" w:space="0" w:color="auto"/>
          </w:divBdr>
        </w:div>
        <w:div w:id="1359307321">
          <w:marLeft w:val="0"/>
          <w:marRight w:val="0"/>
          <w:marTop w:val="0"/>
          <w:marBottom w:val="0"/>
          <w:divBdr>
            <w:top w:val="none" w:sz="0" w:space="0" w:color="auto"/>
            <w:left w:val="none" w:sz="0" w:space="0" w:color="auto"/>
            <w:bottom w:val="none" w:sz="0" w:space="0" w:color="auto"/>
            <w:right w:val="none" w:sz="0" w:space="0" w:color="auto"/>
          </w:divBdr>
        </w:div>
        <w:div w:id="1619950499">
          <w:marLeft w:val="0"/>
          <w:marRight w:val="0"/>
          <w:marTop w:val="0"/>
          <w:marBottom w:val="0"/>
          <w:divBdr>
            <w:top w:val="none" w:sz="0" w:space="0" w:color="auto"/>
            <w:left w:val="none" w:sz="0" w:space="0" w:color="auto"/>
            <w:bottom w:val="none" w:sz="0" w:space="0" w:color="auto"/>
            <w:right w:val="none" w:sz="0" w:space="0" w:color="auto"/>
          </w:divBdr>
        </w:div>
        <w:div w:id="1630162454">
          <w:marLeft w:val="0"/>
          <w:marRight w:val="0"/>
          <w:marTop w:val="0"/>
          <w:marBottom w:val="0"/>
          <w:divBdr>
            <w:top w:val="none" w:sz="0" w:space="0" w:color="auto"/>
            <w:left w:val="none" w:sz="0" w:space="0" w:color="auto"/>
            <w:bottom w:val="none" w:sz="0" w:space="0" w:color="auto"/>
            <w:right w:val="none" w:sz="0" w:space="0" w:color="auto"/>
          </w:divBdr>
        </w:div>
        <w:div w:id="1641229538">
          <w:marLeft w:val="0"/>
          <w:marRight w:val="0"/>
          <w:marTop w:val="300"/>
          <w:marBottom w:val="0"/>
          <w:divBdr>
            <w:top w:val="none" w:sz="0" w:space="0" w:color="auto"/>
            <w:left w:val="none" w:sz="0" w:space="0" w:color="auto"/>
            <w:bottom w:val="none" w:sz="0" w:space="0" w:color="auto"/>
            <w:right w:val="none" w:sz="0" w:space="0" w:color="auto"/>
          </w:divBdr>
          <w:divsChild>
            <w:div w:id="807282990">
              <w:marLeft w:val="0"/>
              <w:marRight w:val="0"/>
              <w:marTop w:val="0"/>
              <w:marBottom w:val="0"/>
              <w:divBdr>
                <w:top w:val="none" w:sz="0" w:space="0" w:color="auto"/>
                <w:left w:val="none" w:sz="0" w:space="0" w:color="auto"/>
                <w:bottom w:val="none" w:sz="0" w:space="0" w:color="auto"/>
                <w:right w:val="none" w:sz="0" w:space="0" w:color="auto"/>
              </w:divBdr>
              <w:divsChild>
                <w:div w:id="400831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0986">
          <w:marLeft w:val="0"/>
          <w:marRight w:val="0"/>
          <w:marTop w:val="0"/>
          <w:marBottom w:val="0"/>
          <w:divBdr>
            <w:top w:val="none" w:sz="0" w:space="0" w:color="auto"/>
            <w:left w:val="none" w:sz="0" w:space="0" w:color="auto"/>
            <w:bottom w:val="none" w:sz="0" w:space="0" w:color="auto"/>
            <w:right w:val="none" w:sz="0" w:space="0" w:color="auto"/>
          </w:divBdr>
          <w:divsChild>
            <w:div w:id="1183323110">
              <w:marLeft w:val="0"/>
              <w:marRight w:val="0"/>
              <w:marTop w:val="0"/>
              <w:marBottom w:val="0"/>
              <w:divBdr>
                <w:top w:val="none" w:sz="0" w:space="0" w:color="auto"/>
                <w:left w:val="none" w:sz="0" w:space="0" w:color="auto"/>
                <w:bottom w:val="none" w:sz="0" w:space="0" w:color="auto"/>
                <w:right w:val="none" w:sz="0" w:space="0" w:color="auto"/>
              </w:divBdr>
            </w:div>
          </w:divsChild>
        </w:div>
        <w:div w:id="2025472253">
          <w:marLeft w:val="0"/>
          <w:marRight w:val="0"/>
          <w:marTop w:val="0"/>
          <w:marBottom w:val="0"/>
          <w:divBdr>
            <w:top w:val="none" w:sz="0" w:space="0" w:color="auto"/>
            <w:left w:val="none" w:sz="0" w:space="0" w:color="auto"/>
            <w:bottom w:val="none" w:sz="0" w:space="0" w:color="auto"/>
            <w:right w:val="none" w:sz="0" w:space="0" w:color="auto"/>
          </w:divBdr>
        </w:div>
      </w:divsChild>
    </w:div>
    <w:div w:id="1088893004">
      <w:bodyDiv w:val="1"/>
      <w:marLeft w:val="0"/>
      <w:marRight w:val="0"/>
      <w:marTop w:val="0"/>
      <w:marBottom w:val="0"/>
      <w:divBdr>
        <w:top w:val="none" w:sz="0" w:space="0" w:color="auto"/>
        <w:left w:val="none" w:sz="0" w:space="0" w:color="auto"/>
        <w:bottom w:val="none" w:sz="0" w:space="0" w:color="auto"/>
        <w:right w:val="none" w:sz="0" w:space="0" w:color="auto"/>
      </w:divBdr>
      <w:divsChild>
        <w:div w:id="93870790">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95897595">
          <w:marLeft w:val="0"/>
          <w:marRight w:val="0"/>
          <w:marTop w:val="0"/>
          <w:marBottom w:val="0"/>
          <w:divBdr>
            <w:top w:val="none" w:sz="0" w:space="0" w:color="auto"/>
            <w:left w:val="none" w:sz="0" w:space="0" w:color="auto"/>
            <w:bottom w:val="none" w:sz="0" w:space="0" w:color="auto"/>
            <w:right w:val="none" w:sz="0" w:space="0" w:color="auto"/>
          </w:divBdr>
          <w:divsChild>
            <w:div w:id="2094474523">
              <w:marLeft w:val="0"/>
              <w:marRight w:val="0"/>
              <w:marTop w:val="0"/>
              <w:marBottom w:val="0"/>
              <w:divBdr>
                <w:top w:val="none" w:sz="0" w:space="0" w:color="auto"/>
                <w:left w:val="none" w:sz="0" w:space="0" w:color="auto"/>
                <w:bottom w:val="none" w:sz="0" w:space="0" w:color="auto"/>
                <w:right w:val="none" w:sz="0" w:space="0" w:color="auto"/>
              </w:divBdr>
            </w:div>
          </w:divsChild>
        </w:div>
        <w:div w:id="241182077">
          <w:marLeft w:val="0"/>
          <w:marRight w:val="0"/>
          <w:marTop w:val="0"/>
          <w:marBottom w:val="0"/>
          <w:divBdr>
            <w:top w:val="none" w:sz="0" w:space="0" w:color="auto"/>
            <w:left w:val="none" w:sz="0" w:space="0" w:color="auto"/>
            <w:bottom w:val="none" w:sz="0" w:space="0" w:color="auto"/>
            <w:right w:val="none" w:sz="0" w:space="0" w:color="auto"/>
          </w:divBdr>
          <w:divsChild>
            <w:div w:id="692851887">
              <w:marLeft w:val="0"/>
              <w:marRight w:val="0"/>
              <w:marTop w:val="0"/>
              <w:marBottom w:val="0"/>
              <w:divBdr>
                <w:top w:val="none" w:sz="0" w:space="0" w:color="auto"/>
                <w:left w:val="none" w:sz="0" w:space="0" w:color="auto"/>
                <w:bottom w:val="none" w:sz="0" w:space="0" w:color="auto"/>
                <w:right w:val="none" w:sz="0" w:space="0" w:color="auto"/>
              </w:divBdr>
            </w:div>
          </w:divsChild>
        </w:div>
        <w:div w:id="470829125">
          <w:marLeft w:val="0"/>
          <w:marRight w:val="0"/>
          <w:marTop w:val="0"/>
          <w:marBottom w:val="0"/>
          <w:divBdr>
            <w:top w:val="none" w:sz="0" w:space="0" w:color="auto"/>
            <w:left w:val="none" w:sz="0" w:space="0" w:color="auto"/>
            <w:bottom w:val="none" w:sz="0" w:space="0" w:color="auto"/>
            <w:right w:val="none" w:sz="0" w:space="0" w:color="auto"/>
          </w:divBdr>
          <w:divsChild>
            <w:div w:id="1466773701">
              <w:marLeft w:val="0"/>
              <w:marRight w:val="0"/>
              <w:marTop w:val="0"/>
              <w:marBottom w:val="0"/>
              <w:divBdr>
                <w:top w:val="none" w:sz="0" w:space="0" w:color="auto"/>
                <w:left w:val="none" w:sz="0" w:space="0" w:color="auto"/>
                <w:bottom w:val="none" w:sz="0" w:space="0" w:color="auto"/>
                <w:right w:val="none" w:sz="0" w:space="0" w:color="auto"/>
              </w:divBdr>
            </w:div>
          </w:divsChild>
        </w:div>
        <w:div w:id="527184732">
          <w:marLeft w:val="0"/>
          <w:marRight w:val="0"/>
          <w:marTop w:val="0"/>
          <w:marBottom w:val="0"/>
          <w:divBdr>
            <w:top w:val="none" w:sz="0" w:space="0" w:color="auto"/>
            <w:left w:val="none" w:sz="0" w:space="0" w:color="auto"/>
            <w:bottom w:val="none" w:sz="0" w:space="0" w:color="auto"/>
            <w:right w:val="none" w:sz="0" w:space="0" w:color="auto"/>
          </w:divBdr>
        </w:div>
        <w:div w:id="696001337">
          <w:marLeft w:val="0"/>
          <w:marRight w:val="0"/>
          <w:marTop w:val="0"/>
          <w:marBottom w:val="0"/>
          <w:divBdr>
            <w:top w:val="none" w:sz="0" w:space="0" w:color="auto"/>
            <w:left w:val="none" w:sz="0" w:space="0" w:color="auto"/>
            <w:bottom w:val="none" w:sz="0" w:space="0" w:color="auto"/>
            <w:right w:val="none" w:sz="0" w:space="0" w:color="auto"/>
          </w:divBdr>
          <w:divsChild>
            <w:div w:id="1624113837">
              <w:marLeft w:val="0"/>
              <w:marRight w:val="0"/>
              <w:marTop w:val="0"/>
              <w:marBottom w:val="0"/>
              <w:divBdr>
                <w:top w:val="none" w:sz="0" w:space="0" w:color="auto"/>
                <w:left w:val="none" w:sz="0" w:space="0" w:color="auto"/>
                <w:bottom w:val="none" w:sz="0" w:space="0" w:color="auto"/>
                <w:right w:val="none" w:sz="0" w:space="0" w:color="auto"/>
              </w:divBdr>
            </w:div>
          </w:divsChild>
        </w:div>
        <w:div w:id="849560972">
          <w:marLeft w:val="0"/>
          <w:marRight w:val="0"/>
          <w:marTop w:val="300"/>
          <w:marBottom w:val="0"/>
          <w:divBdr>
            <w:top w:val="none" w:sz="0" w:space="0" w:color="auto"/>
            <w:left w:val="none" w:sz="0" w:space="0" w:color="auto"/>
            <w:bottom w:val="none" w:sz="0" w:space="0" w:color="auto"/>
            <w:right w:val="none" w:sz="0" w:space="0" w:color="auto"/>
          </w:divBdr>
          <w:divsChild>
            <w:div w:id="36511480">
              <w:marLeft w:val="0"/>
              <w:marRight w:val="0"/>
              <w:marTop w:val="0"/>
              <w:marBottom w:val="0"/>
              <w:divBdr>
                <w:top w:val="none" w:sz="0" w:space="0" w:color="auto"/>
                <w:left w:val="none" w:sz="0" w:space="0" w:color="auto"/>
                <w:bottom w:val="none" w:sz="0" w:space="0" w:color="auto"/>
                <w:right w:val="none" w:sz="0" w:space="0" w:color="auto"/>
              </w:divBdr>
              <w:divsChild>
                <w:div w:id="170413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6533">
          <w:marLeft w:val="0"/>
          <w:marRight w:val="0"/>
          <w:marTop w:val="300"/>
          <w:marBottom w:val="0"/>
          <w:divBdr>
            <w:top w:val="none" w:sz="0" w:space="0" w:color="auto"/>
            <w:left w:val="none" w:sz="0" w:space="0" w:color="auto"/>
            <w:bottom w:val="none" w:sz="0" w:space="0" w:color="auto"/>
            <w:right w:val="none" w:sz="0" w:space="0" w:color="auto"/>
          </w:divBdr>
          <w:divsChild>
            <w:div w:id="865289372">
              <w:marLeft w:val="0"/>
              <w:marRight w:val="0"/>
              <w:marTop w:val="0"/>
              <w:marBottom w:val="0"/>
              <w:divBdr>
                <w:top w:val="none" w:sz="0" w:space="0" w:color="auto"/>
                <w:left w:val="none" w:sz="0" w:space="0" w:color="auto"/>
                <w:bottom w:val="none" w:sz="0" w:space="0" w:color="auto"/>
                <w:right w:val="none" w:sz="0" w:space="0" w:color="auto"/>
              </w:divBdr>
              <w:divsChild>
                <w:div w:id="73401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470474">
          <w:marLeft w:val="0"/>
          <w:marRight w:val="0"/>
          <w:marTop w:val="0"/>
          <w:marBottom w:val="0"/>
          <w:divBdr>
            <w:top w:val="none" w:sz="0" w:space="0" w:color="auto"/>
            <w:left w:val="none" w:sz="0" w:space="0" w:color="auto"/>
            <w:bottom w:val="none" w:sz="0" w:space="0" w:color="auto"/>
            <w:right w:val="none" w:sz="0" w:space="0" w:color="auto"/>
          </w:divBdr>
        </w:div>
        <w:div w:id="1004212780">
          <w:marLeft w:val="0"/>
          <w:marRight w:val="0"/>
          <w:marTop w:val="0"/>
          <w:marBottom w:val="0"/>
          <w:divBdr>
            <w:top w:val="none" w:sz="0" w:space="0" w:color="auto"/>
            <w:left w:val="none" w:sz="0" w:space="0" w:color="auto"/>
            <w:bottom w:val="none" w:sz="0" w:space="0" w:color="auto"/>
            <w:right w:val="none" w:sz="0" w:space="0" w:color="auto"/>
          </w:divBdr>
          <w:divsChild>
            <w:div w:id="1219708661">
              <w:marLeft w:val="0"/>
              <w:marRight w:val="0"/>
              <w:marTop w:val="0"/>
              <w:marBottom w:val="0"/>
              <w:divBdr>
                <w:top w:val="none" w:sz="0" w:space="0" w:color="auto"/>
                <w:left w:val="none" w:sz="0" w:space="0" w:color="auto"/>
                <w:bottom w:val="none" w:sz="0" w:space="0" w:color="auto"/>
                <w:right w:val="none" w:sz="0" w:space="0" w:color="auto"/>
              </w:divBdr>
            </w:div>
          </w:divsChild>
        </w:div>
        <w:div w:id="1105073404">
          <w:marLeft w:val="0"/>
          <w:marRight w:val="0"/>
          <w:marTop w:val="0"/>
          <w:marBottom w:val="0"/>
          <w:divBdr>
            <w:top w:val="none" w:sz="0" w:space="0" w:color="auto"/>
            <w:left w:val="none" w:sz="0" w:space="0" w:color="auto"/>
            <w:bottom w:val="none" w:sz="0" w:space="0" w:color="auto"/>
            <w:right w:val="none" w:sz="0" w:space="0" w:color="auto"/>
          </w:divBdr>
          <w:divsChild>
            <w:div w:id="1845127260">
              <w:marLeft w:val="0"/>
              <w:marRight w:val="0"/>
              <w:marTop w:val="0"/>
              <w:marBottom w:val="0"/>
              <w:divBdr>
                <w:top w:val="none" w:sz="0" w:space="0" w:color="auto"/>
                <w:left w:val="none" w:sz="0" w:space="0" w:color="auto"/>
                <w:bottom w:val="none" w:sz="0" w:space="0" w:color="auto"/>
                <w:right w:val="none" w:sz="0" w:space="0" w:color="auto"/>
              </w:divBdr>
            </w:div>
          </w:divsChild>
        </w:div>
        <w:div w:id="1122572240">
          <w:marLeft w:val="0"/>
          <w:marRight w:val="0"/>
          <w:marTop w:val="300"/>
          <w:marBottom w:val="0"/>
          <w:divBdr>
            <w:top w:val="none" w:sz="0" w:space="0" w:color="auto"/>
            <w:left w:val="none" w:sz="0" w:space="0" w:color="auto"/>
            <w:bottom w:val="none" w:sz="0" w:space="0" w:color="auto"/>
            <w:right w:val="none" w:sz="0" w:space="0" w:color="auto"/>
          </w:divBdr>
          <w:divsChild>
            <w:div w:id="2042629032">
              <w:marLeft w:val="0"/>
              <w:marRight w:val="0"/>
              <w:marTop w:val="0"/>
              <w:marBottom w:val="0"/>
              <w:divBdr>
                <w:top w:val="none" w:sz="0" w:space="0" w:color="auto"/>
                <w:left w:val="none" w:sz="0" w:space="0" w:color="auto"/>
                <w:bottom w:val="none" w:sz="0" w:space="0" w:color="auto"/>
                <w:right w:val="none" w:sz="0" w:space="0" w:color="auto"/>
              </w:divBdr>
              <w:divsChild>
                <w:div w:id="729424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0427099">
          <w:marLeft w:val="0"/>
          <w:marRight w:val="0"/>
          <w:marTop w:val="300"/>
          <w:marBottom w:val="0"/>
          <w:divBdr>
            <w:top w:val="none" w:sz="0" w:space="0" w:color="auto"/>
            <w:left w:val="none" w:sz="0" w:space="0" w:color="auto"/>
            <w:bottom w:val="none" w:sz="0" w:space="0" w:color="auto"/>
            <w:right w:val="none" w:sz="0" w:space="0" w:color="auto"/>
          </w:divBdr>
          <w:divsChild>
            <w:div w:id="62721217">
              <w:marLeft w:val="0"/>
              <w:marRight w:val="0"/>
              <w:marTop w:val="0"/>
              <w:marBottom w:val="0"/>
              <w:divBdr>
                <w:top w:val="none" w:sz="0" w:space="0" w:color="auto"/>
                <w:left w:val="none" w:sz="0" w:space="0" w:color="auto"/>
                <w:bottom w:val="none" w:sz="0" w:space="0" w:color="auto"/>
                <w:right w:val="none" w:sz="0" w:space="0" w:color="auto"/>
              </w:divBdr>
              <w:divsChild>
                <w:div w:id="4936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635428">
          <w:marLeft w:val="0"/>
          <w:marRight w:val="0"/>
          <w:marTop w:val="0"/>
          <w:marBottom w:val="0"/>
          <w:divBdr>
            <w:top w:val="none" w:sz="0" w:space="0" w:color="auto"/>
            <w:left w:val="none" w:sz="0" w:space="0" w:color="auto"/>
            <w:bottom w:val="none" w:sz="0" w:space="0" w:color="auto"/>
            <w:right w:val="none" w:sz="0" w:space="0" w:color="auto"/>
          </w:divBdr>
        </w:div>
        <w:div w:id="1281456502">
          <w:marLeft w:val="0"/>
          <w:marRight w:val="0"/>
          <w:marTop w:val="0"/>
          <w:marBottom w:val="0"/>
          <w:divBdr>
            <w:top w:val="none" w:sz="0" w:space="0" w:color="auto"/>
            <w:left w:val="none" w:sz="0" w:space="0" w:color="auto"/>
            <w:bottom w:val="none" w:sz="0" w:space="0" w:color="auto"/>
            <w:right w:val="none" w:sz="0" w:space="0" w:color="auto"/>
          </w:divBdr>
        </w:div>
        <w:div w:id="1560632469">
          <w:marLeft w:val="0"/>
          <w:marRight w:val="0"/>
          <w:marTop w:val="0"/>
          <w:marBottom w:val="0"/>
          <w:divBdr>
            <w:top w:val="none" w:sz="0" w:space="0" w:color="auto"/>
            <w:left w:val="none" w:sz="0" w:space="0" w:color="auto"/>
            <w:bottom w:val="none" w:sz="0" w:space="0" w:color="auto"/>
            <w:right w:val="none" w:sz="0" w:space="0" w:color="auto"/>
          </w:divBdr>
          <w:divsChild>
            <w:div w:id="1832216769">
              <w:marLeft w:val="0"/>
              <w:marRight w:val="0"/>
              <w:marTop w:val="0"/>
              <w:marBottom w:val="0"/>
              <w:divBdr>
                <w:top w:val="none" w:sz="0" w:space="0" w:color="auto"/>
                <w:left w:val="none" w:sz="0" w:space="0" w:color="auto"/>
                <w:bottom w:val="none" w:sz="0" w:space="0" w:color="auto"/>
                <w:right w:val="none" w:sz="0" w:space="0" w:color="auto"/>
              </w:divBdr>
            </w:div>
          </w:divsChild>
        </w:div>
        <w:div w:id="1983920216">
          <w:marLeft w:val="0"/>
          <w:marRight w:val="0"/>
          <w:marTop w:val="0"/>
          <w:marBottom w:val="0"/>
          <w:divBdr>
            <w:top w:val="none" w:sz="0" w:space="0" w:color="auto"/>
            <w:left w:val="none" w:sz="0" w:space="0" w:color="auto"/>
            <w:bottom w:val="none" w:sz="0" w:space="0" w:color="auto"/>
            <w:right w:val="none" w:sz="0" w:space="0" w:color="auto"/>
          </w:divBdr>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606305912">
          <w:marLeft w:val="0"/>
          <w:marRight w:val="0"/>
          <w:marTop w:val="0"/>
          <w:marBottom w:val="0"/>
          <w:divBdr>
            <w:top w:val="none" w:sz="0" w:space="0" w:color="auto"/>
            <w:left w:val="none" w:sz="0" w:space="0" w:color="auto"/>
            <w:bottom w:val="none" w:sz="0" w:space="0" w:color="auto"/>
            <w:right w:val="none" w:sz="0" w:space="0" w:color="auto"/>
          </w:divBdr>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75643">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860463389">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2078554897">
          <w:marLeft w:val="0"/>
          <w:marRight w:val="0"/>
          <w:marTop w:val="0"/>
          <w:marBottom w:val="0"/>
          <w:divBdr>
            <w:top w:val="none" w:sz="0" w:space="0" w:color="auto"/>
            <w:left w:val="none" w:sz="0" w:space="0" w:color="auto"/>
            <w:bottom w:val="none" w:sz="0" w:space="0" w:color="auto"/>
            <w:right w:val="none" w:sz="0" w:space="0" w:color="auto"/>
          </w:divBdr>
        </w:div>
        <w:div w:id="2102868826">
          <w:marLeft w:val="0"/>
          <w:marRight w:val="0"/>
          <w:marTop w:val="0"/>
          <w:marBottom w:val="0"/>
          <w:divBdr>
            <w:top w:val="none" w:sz="0" w:space="0" w:color="auto"/>
            <w:left w:val="none" w:sz="0" w:space="0" w:color="auto"/>
            <w:bottom w:val="none" w:sz="0" w:space="0" w:color="auto"/>
            <w:right w:val="none" w:sz="0" w:space="0" w:color="auto"/>
          </w:divBdr>
        </w:div>
      </w:divsChild>
    </w:div>
    <w:div w:id="1090077391">
      <w:bodyDiv w:val="1"/>
      <w:marLeft w:val="0"/>
      <w:marRight w:val="0"/>
      <w:marTop w:val="0"/>
      <w:marBottom w:val="0"/>
      <w:divBdr>
        <w:top w:val="none" w:sz="0" w:space="0" w:color="auto"/>
        <w:left w:val="none" w:sz="0" w:space="0" w:color="auto"/>
        <w:bottom w:val="none" w:sz="0" w:space="0" w:color="auto"/>
        <w:right w:val="none" w:sz="0" w:space="0" w:color="auto"/>
      </w:divBdr>
      <w:divsChild>
        <w:div w:id="1276669818">
          <w:marLeft w:val="0"/>
          <w:marRight w:val="0"/>
          <w:marTop w:val="0"/>
          <w:marBottom w:val="0"/>
          <w:divBdr>
            <w:top w:val="none" w:sz="0" w:space="0" w:color="auto"/>
            <w:left w:val="none" w:sz="0" w:space="0" w:color="auto"/>
            <w:bottom w:val="none" w:sz="0" w:space="0" w:color="auto"/>
            <w:right w:val="none" w:sz="0" w:space="0" w:color="auto"/>
          </w:divBdr>
        </w:div>
        <w:div w:id="1399863180">
          <w:marLeft w:val="0"/>
          <w:marRight w:val="0"/>
          <w:marTop w:val="0"/>
          <w:marBottom w:val="0"/>
          <w:divBdr>
            <w:top w:val="none" w:sz="0" w:space="0" w:color="auto"/>
            <w:left w:val="none" w:sz="0" w:space="0" w:color="auto"/>
            <w:bottom w:val="none" w:sz="0" w:space="0" w:color="auto"/>
            <w:right w:val="none" w:sz="0" w:space="0" w:color="auto"/>
          </w:divBdr>
          <w:divsChild>
            <w:div w:id="1300723472">
              <w:marLeft w:val="0"/>
              <w:marRight w:val="0"/>
              <w:marTop w:val="0"/>
              <w:marBottom w:val="0"/>
              <w:divBdr>
                <w:top w:val="none" w:sz="0" w:space="0" w:color="auto"/>
                <w:left w:val="none" w:sz="0" w:space="0" w:color="auto"/>
                <w:bottom w:val="none" w:sz="0" w:space="0" w:color="auto"/>
                <w:right w:val="none" w:sz="0" w:space="0" w:color="auto"/>
              </w:divBdr>
            </w:div>
          </w:divsChild>
        </w:div>
        <w:div w:id="181209224">
          <w:marLeft w:val="0"/>
          <w:marRight w:val="0"/>
          <w:marTop w:val="0"/>
          <w:marBottom w:val="0"/>
          <w:divBdr>
            <w:top w:val="none" w:sz="0" w:space="0" w:color="auto"/>
            <w:left w:val="none" w:sz="0" w:space="0" w:color="auto"/>
            <w:bottom w:val="none" w:sz="0" w:space="0" w:color="auto"/>
            <w:right w:val="none" w:sz="0" w:space="0" w:color="auto"/>
          </w:divBdr>
        </w:div>
        <w:div w:id="1185632373">
          <w:marLeft w:val="0"/>
          <w:marRight w:val="0"/>
          <w:marTop w:val="0"/>
          <w:marBottom w:val="0"/>
          <w:divBdr>
            <w:top w:val="none" w:sz="0" w:space="0" w:color="auto"/>
            <w:left w:val="none" w:sz="0" w:space="0" w:color="auto"/>
            <w:bottom w:val="none" w:sz="0" w:space="0" w:color="auto"/>
            <w:right w:val="none" w:sz="0" w:space="0" w:color="auto"/>
          </w:divBdr>
          <w:divsChild>
            <w:div w:id="1260217556">
              <w:marLeft w:val="0"/>
              <w:marRight w:val="0"/>
              <w:marTop w:val="0"/>
              <w:marBottom w:val="0"/>
              <w:divBdr>
                <w:top w:val="none" w:sz="0" w:space="0" w:color="auto"/>
                <w:left w:val="none" w:sz="0" w:space="0" w:color="auto"/>
                <w:bottom w:val="none" w:sz="0" w:space="0" w:color="auto"/>
                <w:right w:val="none" w:sz="0" w:space="0" w:color="auto"/>
              </w:divBdr>
            </w:div>
          </w:divsChild>
        </w:div>
        <w:div w:id="1045594033">
          <w:marLeft w:val="0"/>
          <w:marRight w:val="0"/>
          <w:marTop w:val="0"/>
          <w:marBottom w:val="0"/>
          <w:divBdr>
            <w:top w:val="none" w:sz="0" w:space="0" w:color="auto"/>
            <w:left w:val="none" w:sz="0" w:space="0" w:color="auto"/>
            <w:bottom w:val="none" w:sz="0" w:space="0" w:color="auto"/>
            <w:right w:val="none" w:sz="0" w:space="0" w:color="auto"/>
          </w:divBdr>
        </w:div>
        <w:div w:id="1796682030">
          <w:marLeft w:val="0"/>
          <w:marRight w:val="0"/>
          <w:marTop w:val="0"/>
          <w:marBottom w:val="0"/>
          <w:divBdr>
            <w:top w:val="none" w:sz="0" w:space="0" w:color="auto"/>
            <w:left w:val="none" w:sz="0" w:space="0" w:color="auto"/>
            <w:bottom w:val="none" w:sz="0" w:space="0" w:color="auto"/>
            <w:right w:val="none" w:sz="0" w:space="0" w:color="auto"/>
          </w:divBdr>
          <w:divsChild>
            <w:div w:id="1279683054">
              <w:marLeft w:val="0"/>
              <w:marRight w:val="0"/>
              <w:marTop w:val="0"/>
              <w:marBottom w:val="0"/>
              <w:divBdr>
                <w:top w:val="none" w:sz="0" w:space="0" w:color="auto"/>
                <w:left w:val="none" w:sz="0" w:space="0" w:color="auto"/>
                <w:bottom w:val="none" w:sz="0" w:space="0" w:color="auto"/>
                <w:right w:val="none" w:sz="0" w:space="0" w:color="auto"/>
              </w:divBdr>
            </w:div>
          </w:divsChild>
        </w:div>
        <w:div w:id="1092433784">
          <w:marLeft w:val="0"/>
          <w:marRight w:val="0"/>
          <w:marTop w:val="0"/>
          <w:marBottom w:val="0"/>
          <w:divBdr>
            <w:top w:val="none" w:sz="0" w:space="0" w:color="auto"/>
            <w:left w:val="none" w:sz="0" w:space="0" w:color="auto"/>
            <w:bottom w:val="none" w:sz="0" w:space="0" w:color="auto"/>
            <w:right w:val="none" w:sz="0" w:space="0" w:color="auto"/>
          </w:divBdr>
        </w:div>
        <w:div w:id="1891067027">
          <w:marLeft w:val="0"/>
          <w:marRight w:val="0"/>
          <w:marTop w:val="0"/>
          <w:marBottom w:val="0"/>
          <w:divBdr>
            <w:top w:val="none" w:sz="0" w:space="0" w:color="auto"/>
            <w:left w:val="none" w:sz="0" w:space="0" w:color="auto"/>
            <w:bottom w:val="none" w:sz="0" w:space="0" w:color="auto"/>
            <w:right w:val="none" w:sz="0" w:space="0" w:color="auto"/>
          </w:divBdr>
          <w:divsChild>
            <w:div w:id="316305882">
              <w:marLeft w:val="0"/>
              <w:marRight w:val="0"/>
              <w:marTop w:val="0"/>
              <w:marBottom w:val="0"/>
              <w:divBdr>
                <w:top w:val="none" w:sz="0" w:space="0" w:color="auto"/>
                <w:left w:val="none" w:sz="0" w:space="0" w:color="auto"/>
                <w:bottom w:val="none" w:sz="0" w:space="0" w:color="auto"/>
                <w:right w:val="none" w:sz="0" w:space="0" w:color="auto"/>
              </w:divBdr>
            </w:div>
          </w:divsChild>
        </w:div>
        <w:div w:id="115222401">
          <w:marLeft w:val="0"/>
          <w:marRight w:val="0"/>
          <w:marTop w:val="0"/>
          <w:marBottom w:val="0"/>
          <w:divBdr>
            <w:top w:val="none" w:sz="0" w:space="0" w:color="auto"/>
            <w:left w:val="none" w:sz="0" w:space="0" w:color="auto"/>
            <w:bottom w:val="none" w:sz="0" w:space="0" w:color="auto"/>
            <w:right w:val="none" w:sz="0" w:space="0" w:color="auto"/>
          </w:divBdr>
        </w:div>
        <w:div w:id="703361447">
          <w:marLeft w:val="0"/>
          <w:marRight w:val="0"/>
          <w:marTop w:val="0"/>
          <w:marBottom w:val="0"/>
          <w:divBdr>
            <w:top w:val="none" w:sz="0" w:space="0" w:color="auto"/>
            <w:left w:val="none" w:sz="0" w:space="0" w:color="auto"/>
            <w:bottom w:val="none" w:sz="0" w:space="0" w:color="auto"/>
            <w:right w:val="none" w:sz="0" w:space="0" w:color="auto"/>
          </w:divBdr>
          <w:divsChild>
            <w:div w:id="174541663">
              <w:marLeft w:val="0"/>
              <w:marRight w:val="0"/>
              <w:marTop w:val="0"/>
              <w:marBottom w:val="0"/>
              <w:divBdr>
                <w:top w:val="none" w:sz="0" w:space="0" w:color="auto"/>
                <w:left w:val="none" w:sz="0" w:space="0" w:color="auto"/>
                <w:bottom w:val="none" w:sz="0" w:space="0" w:color="auto"/>
                <w:right w:val="none" w:sz="0" w:space="0" w:color="auto"/>
              </w:divBdr>
            </w:div>
          </w:divsChild>
        </w:div>
        <w:div w:id="742726555">
          <w:marLeft w:val="0"/>
          <w:marRight w:val="0"/>
          <w:marTop w:val="0"/>
          <w:marBottom w:val="0"/>
          <w:divBdr>
            <w:top w:val="none" w:sz="0" w:space="0" w:color="auto"/>
            <w:left w:val="none" w:sz="0" w:space="0" w:color="auto"/>
            <w:bottom w:val="none" w:sz="0" w:space="0" w:color="auto"/>
            <w:right w:val="none" w:sz="0" w:space="0" w:color="auto"/>
          </w:divBdr>
        </w:div>
        <w:div w:id="534462932">
          <w:marLeft w:val="0"/>
          <w:marRight w:val="0"/>
          <w:marTop w:val="0"/>
          <w:marBottom w:val="0"/>
          <w:divBdr>
            <w:top w:val="none" w:sz="0" w:space="0" w:color="auto"/>
            <w:left w:val="none" w:sz="0" w:space="0" w:color="auto"/>
            <w:bottom w:val="none" w:sz="0" w:space="0" w:color="auto"/>
            <w:right w:val="none" w:sz="0" w:space="0" w:color="auto"/>
          </w:divBdr>
          <w:divsChild>
            <w:div w:id="459223588">
              <w:marLeft w:val="0"/>
              <w:marRight w:val="0"/>
              <w:marTop w:val="0"/>
              <w:marBottom w:val="0"/>
              <w:divBdr>
                <w:top w:val="none" w:sz="0" w:space="0" w:color="auto"/>
                <w:left w:val="none" w:sz="0" w:space="0" w:color="auto"/>
                <w:bottom w:val="none" w:sz="0" w:space="0" w:color="auto"/>
                <w:right w:val="none" w:sz="0" w:space="0" w:color="auto"/>
              </w:divBdr>
            </w:div>
          </w:divsChild>
        </w:div>
        <w:div w:id="2121294751">
          <w:marLeft w:val="0"/>
          <w:marRight w:val="0"/>
          <w:marTop w:val="0"/>
          <w:marBottom w:val="0"/>
          <w:divBdr>
            <w:top w:val="none" w:sz="0" w:space="0" w:color="auto"/>
            <w:left w:val="none" w:sz="0" w:space="0" w:color="auto"/>
            <w:bottom w:val="none" w:sz="0" w:space="0" w:color="auto"/>
            <w:right w:val="none" w:sz="0" w:space="0" w:color="auto"/>
          </w:divBdr>
        </w:div>
        <w:div w:id="2044354614">
          <w:marLeft w:val="0"/>
          <w:marRight w:val="0"/>
          <w:marTop w:val="0"/>
          <w:marBottom w:val="0"/>
          <w:divBdr>
            <w:top w:val="none" w:sz="0" w:space="0" w:color="auto"/>
            <w:left w:val="none" w:sz="0" w:space="0" w:color="auto"/>
            <w:bottom w:val="none" w:sz="0" w:space="0" w:color="auto"/>
            <w:right w:val="none" w:sz="0" w:space="0" w:color="auto"/>
          </w:divBdr>
          <w:divsChild>
            <w:div w:id="1585408888">
              <w:marLeft w:val="0"/>
              <w:marRight w:val="0"/>
              <w:marTop w:val="0"/>
              <w:marBottom w:val="0"/>
              <w:divBdr>
                <w:top w:val="none" w:sz="0" w:space="0" w:color="auto"/>
                <w:left w:val="none" w:sz="0" w:space="0" w:color="auto"/>
                <w:bottom w:val="none" w:sz="0" w:space="0" w:color="auto"/>
                <w:right w:val="none" w:sz="0" w:space="0" w:color="auto"/>
              </w:divBdr>
            </w:div>
          </w:divsChild>
        </w:div>
        <w:div w:id="1034354708">
          <w:marLeft w:val="0"/>
          <w:marRight w:val="0"/>
          <w:marTop w:val="300"/>
          <w:marBottom w:val="0"/>
          <w:divBdr>
            <w:top w:val="none" w:sz="0" w:space="0" w:color="auto"/>
            <w:left w:val="none" w:sz="0" w:space="0" w:color="auto"/>
            <w:bottom w:val="none" w:sz="0" w:space="0" w:color="auto"/>
            <w:right w:val="none" w:sz="0" w:space="0" w:color="auto"/>
          </w:divBdr>
          <w:divsChild>
            <w:div w:id="2003463444">
              <w:marLeft w:val="0"/>
              <w:marRight w:val="0"/>
              <w:marTop w:val="0"/>
              <w:marBottom w:val="0"/>
              <w:divBdr>
                <w:top w:val="none" w:sz="0" w:space="0" w:color="auto"/>
                <w:left w:val="none" w:sz="0" w:space="0" w:color="auto"/>
                <w:bottom w:val="none" w:sz="0" w:space="0" w:color="auto"/>
                <w:right w:val="none" w:sz="0" w:space="0" w:color="auto"/>
              </w:divBdr>
              <w:divsChild>
                <w:div w:id="347372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249561">
          <w:marLeft w:val="0"/>
          <w:marRight w:val="0"/>
          <w:marTop w:val="300"/>
          <w:marBottom w:val="0"/>
          <w:divBdr>
            <w:top w:val="none" w:sz="0" w:space="0" w:color="auto"/>
            <w:left w:val="none" w:sz="0" w:space="0" w:color="auto"/>
            <w:bottom w:val="none" w:sz="0" w:space="0" w:color="auto"/>
            <w:right w:val="none" w:sz="0" w:space="0" w:color="auto"/>
          </w:divBdr>
          <w:divsChild>
            <w:div w:id="1545868904">
              <w:marLeft w:val="0"/>
              <w:marRight w:val="0"/>
              <w:marTop w:val="0"/>
              <w:marBottom w:val="0"/>
              <w:divBdr>
                <w:top w:val="none" w:sz="0" w:space="0" w:color="auto"/>
                <w:left w:val="none" w:sz="0" w:space="0" w:color="auto"/>
                <w:bottom w:val="none" w:sz="0" w:space="0" w:color="auto"/>
                <w:right w:val="none" w:sz="0" w:space="0" w:color="auto"/>
              </w:divBdr>
              <w:divsChild>
                <w:div w:id="427893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415230">
          <w:marLeft w:val="0"/>
          <w:marRight w:val="0"/>
          <w:marTop w:val="300"/>
          <w:marBottom w:val="0"/>
          <w:divBdr>
            <w:top w:val="none" w:sz="0" w:space="0" w:color="auto"/>
            <w:left w:val="none" w:sz="0" w:space="0" w:color="auto"/>
            <w:bottom w:val="none" w:sz="0" w:space="0" w:color="auto"/>
            <w:right w:val="none" w:sz="0" w:space="0" w:color="auto"/>
          </w:divBdr>
          <w:divsChild>
            <w:div w:id="1592007862">
              <w:marLeft w:val="0"/>
              <w:marRight w:val="0"/>
              <w:marTop w:val="0"/>
              <w:marBottom w:val="0"/>
              <w:divBdr>
                <w:top w:val="none" w:sz="0" w:space="0" w:color="auto"/>
                <w:left w:val="none" w:sz="0" w:space="0" w:color="auto"/>
                <w:bottom w:val="none" w:sz="0" w:space="0" w:color="auto"/>
                <w:right w:val="none" w:sz="0" w:space="0" w:color="auto"/>
              </w:divBdr>
              <w:divsChild>
                <w:div w:id="7703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216997">
          <w:marLeft w:val="0"/>
          <w:marRight w:val="0"/>
          <w:marTop w:val="300"/>
          <w:marBottom w:val="0"/>
          <w:divBdr>
            <w:top w:val="none" w:sz="0" w:space="0" w:color="auto"/>
            <w:left w:val="none" w:sz="0" w:space="0" w:color="auto"/>
            <w:bottom w:val="none" w:sz="0" w:space="0" w:color="auto"/>
            <w:right w:val="none" w:sz="0" w:space="0" w:color="auto"/>
          </w:divBdr>
          <w:divsChild>
            <w:div w:id="464002965">
              <w:marLeft w:val="0"/>
              <w:marRight w:val="0"/>
              <w:marTop w:val="0"/>
              <w:marBottom w:val="0"/>
              <w:divBdr>
                <w:top w:val="none" w:sz="0" w:space="0" w:color="auto"/>
                <w:left w:val="none" w:sz="0" w:space="0" w:color="auto"/>
                <w:bottom w:val="none" w:sz="0" w:space="0" w:color="auto"/>
                <w:right w:val="none" w:sz="0" w:space="0" w:color="auto"/>
              </w:divBdr>
              <w:divsChild>
                <w:div w:id="975836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0471264">
      <w:bodyDiv w:val="1"/>
      <w:marLeft w:val="0"/>
      <w:marRight w:val="0"/>
      <w:marTop w:val="0"/>
      <w:marBottom w:val="0"/>
      <w:divBdr>
        <w:top w:val="none" w:sz="0" w:space="0" w:color="auto"/>
        <w:left w:val="none" w:sz="0" w:space="0" w:color="auto"/>
        <w:bottom w:val="none" w:sz="0" w:space="0" w:color="auto"/>
        <w:right w:val="none" w:sz="0" w:space="0" w:color="auto"/>
      </w:divBdr>
      <w:divsChild>
        <w:div w:id="1019350577">
          <w:marLeft w:val="0"/>
          <w:marRight w:val="0"/>
          <w:marTop w:val="0"/>
          <w:marBottom w:val="0"/>
          <w:divBdr>
            <w:top w:val="none" w:sz="0" w:space="0" w:color="auto"/>
            <w:left w:val="none" w:sz="0" w:space="0" w:color="auto"/>
            <w:bottom w:val="none" w:sz="0" w:space="0" w:color="auto"/>
            <w:right w:val="none" w:sz="0" w:space="0" w:color="auto"/>
          </w:divBdr>
        </w:div>
        <w:div w:id="208154015">
          <w:marLeft w:val="0"/>
          <w:marRight w:val="0"/>
          <w:marTop w:val="0"/>
          <w:marBottom w:val="0"/>
          <w:divBdr>
            <w:top w:val="none" w:sz="0" w:space="0" w:color="auto"/>
            <w:left w:val="none" w:sz="0" w:space="0" w:color="auto"/>
            <w:bottom w:val="none" w:sz="0" w:space="0" w:color="auto"/>
            <w:right w:val="none" w:sz="0" w:space="0" w:color="auto"/>
          </w:divBdr>
          <w:divsChild>
            <w:div w:id="152062271">
              <w:marLeft w:val="0"/>
              <w:marRight w:val="0"/>
              <w:marTop w:val="0"/>
              <w:marBottom w:val="0"/>
              <w:divBdr>
                <w:top w:val="none" w:sz="0" w:space="0" w:color="auto"/>
                <w:left w:val="none" w:sz="0" w:space="0" w:color="auto"/>
                <w:bottom w:val="none" w:sz="0" w:space="0" w:color="auto"/>
                <w:right w:val="none" w:sz="0" w:space="0" w:color="auto"/>
              </w:divBdr>
            </w:div>
          </w:divsChild>
        </w:div>
        <w:div w:id="990670999">
          <w:marLeft w:val="0"/>
          <w:marRight w:val="0"/>
          <w:marTop w:val="0"/>
          <w:marBottom w:val="0"/>
          <w:divBdr>
            <w:top w:val="none" w:sz="0" w:space="0" w:color="auto"/>
            <w:left w:val="none" w:sz="0" w:space="0" w:color="auto"/>
            <w:bottom w:val="none" w:sz="0" w:space="0" w:color="auto"/>
            <w:right w:val="none" w:sz="0" w:space="0" w:color="auto"/>
          </w:divBdr>
        </w:div>
        <w:div w:id="1209099737">
          <w:marLeft w:val="0"/>
          <w:marRight w:val="0"/>
          <w:marTop w:val="0"/>
          <w:marBottom w:val="0"/>
          <w:divBdr>
            <w:top w:val="none" w:sz="0" w:space="0" w:color="auto"/>
            <w:left w:val="none" w:sz="0" w:space="0" w:color="auto"/>
            <w:bottom w:val="none" w:sz="0" w:space="0" w:color="auto"/>
            <w:right w:val="none" w:sz="0" w:space="0" w:color="auto"/>
          </w:divBdr>
          <w:divsChild>
            <w:div w:id="1882858577">
              <w:marLeft w:val="0"/>
              <w:marRight w:val="0"/>
              <w:marTop w:val="0"/>
              <w:marBottom w:val="0"/>
              <w:divBdr>
                <w:top w:val="none" w:sz="0" w:space="0" w:color="auto"/>
                <w:left w:val="none" w:sz="0" w:space="0" w:color="auto"/>
                <w:bottom w:val="none" w:sz="0" w:space="0" w:color="auto"/>
                <w:right w:val="none" w:sz="0" w:space="0" w:color="auto"/>
              </w:divBdr>
            </w:div>
          </w:divsChild>
        </w:div>
        <w:div w:id="1275014211">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sChild>
            <w:div w:id="458768078">
              <w:marLeft w:val="0"/>
              <w:marRight w:val="0"/>
              <w:marTop w:val="0"/>
              <w:marBottom w:val="0"/>
              <w:divBdr>
                <w:top w:val="none" w:sz="0" w:space="0" w:color="auto"/>
                <w:left w:val="none" w:sz="0" w:space="0" w:color="auto"/>
                <w:bottom w:val="none" w:sz="0" w:space="0" w:color="auto"/>
                <w:right w:val="none" w:sz="0" w:space="0" w:color="auto"/>
              </w:divBdr>
            </w:div>
          </w:divsChild>
        </w:div>
        <w:div w:id="445657975">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 w:id="1718701367">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sChild>
            <w:div w:id="1652709157">
              <w:marLeft w:val="0"/>
              <w:marRight w:val="0"/>
              <w:marTop w:val="0"/>
              <w:marBottom w:val="0"/>
              <w:divBdr>
                <w:top w:val="none" w:sz="0" w:space="0" w:color="auto"/>
                <w:left w:val="none" w:sz="0" w:space="0" w:color="auto"/>
                <w:bottom w:val="none" w:sz="0" w:space="0" w:color="auto"/>
                <w:right w:val="none" w:sz="0" w:space="0" w:color="auto"/>
              </w:divBdr>
            </w:div>
          </w:divsChild>
        </w:div>
        <w:div w:id="2086104840">
          <w:marLeft w:val="0"/>
          <w:marRight w:val="0"/>
          <w:marTop w:val="0"/>
          <w:marBottom w:val="0"/>
          <w:divBdr>
            <w:top w:val="none" w:sz="0" w:space="0" w:color="auto"/>
            <w:left w:val="none" w:sz="0" w:space="0" w:color="auto"/>
            <w:bottom w:val="none" w:sz="0" w:space="0" w:color="auto"/>
            <w:right w:val="none" w:sz="0" w:space="0" w:color="auto"/>
          </w:divBdr>
        </w:div>
        <w:div w:id="597718813">
          <w:marLeft w:val="0"/>
          <w:marRight w:val="0"/>
          <w:marTop w:val="0"/>
          <w:marBottom w:val="0"/>
          <w:divBdr>
            <w:top w:val="none" w:sz="0" w:space="0" w:color="auto"/>
            <w:left w:val="none" w:sz="0" w:space="0" w:color="auto"/>
            <w:bottom w:val="none" w:sz="0" w:space="0" w:color="auto"/>
            <w:right w:val="none" w:sz="0" w:space="0" w:color="auto"/>
          </w:divBdr>
          <w:divsChild>
            <w:div w:id="571812057">
              <w:marLeft w:val="0"/>
              <w:marRight w:val="0"/>
              <w:marTop w:val="0"/>
              <w:marBottom w:val="0"/>
              <w:divBdr>
                <w:top w:val="none" w:sz="0" w:space="0" w:color="auto"/>
                <w:left w:val="none" w:sz="0" w:space="0" w:color="auto"/>
                <w:bottom w:val="none" w:sz="0" w:space="0" w:color="auto"/>
                <w:right w:val="none" w:sz="0" w:space="0" w:color="auto"/>
              </w:divBdr>
            </w:div>
          </w:divsChild>
        </w:div>
        <w:div w:id="872301748">
          <w:marLeft w:val="0"/>
          <w:marRight w:val="0"/>
          <w:marTop w:val="0"/>
          <w:marBottom w:val="0"/>
          <w:divBdr>
            <w:top w:val="none" w:sz="0" w:space="0" w:color="auto"/>
            <w:left w:val="none" w:sz="0" w:space="0" w:color="auto"/>
            <w:bottom w:val="none" w:sz="0" w:space="0" w:color="auto"/>
            <w:right w:val="none" w:sz="0" w:space="0" w:color="auto"/>
          </w:divBdr>
        </w:div>
        <w:div w:id="1589458814">
          <w:marLeft w:val="0"/>
          <w:marRight w:val="0"/>
          <w:marTop w:val="0"/>
          <w:marBottom w:val="0"/>
          <w:divBdr>
            <w:top w:val="none" w:sz="0" w:space="0" w:color="auto"/>
            <w:left w:val="none" w:sz="0" w:space="0" w:color="auto"/>
            <w:bottom w:val="none" w:sz="0" w:space="0" w:color="auto"/>
            <w:right w:val="none" w:sz="0" w:space="0" w:color="auto"/>
          </w:divBdr>
          <w:divsChild>
            <w:div w:id="1140343485">
              <w:marLeft w:val="0"/>
              <w:marRight w:val="0"/>
              <w:marTop w:val="0"/>
              <w:marBottom w:val="0"/>
              <w:divBdr>
                <w:top w:val="none" w:sz="0" w:space="0" w:color="auto"/>
                <w:left w:val="none" w:sz="0" w:space="0" w:color="auto"/>
                <w:bottom w:val="none" w:sz="0" w:space="0" w:color="auto"/>
                <w:right w:val="none" w:sz="0" w:space="0" w:color="auto"/>
              </w:divBdr>
            </w:div>
          </w:divsChild>
        </w:div>
        <w:div w:id="2097896949">
          <w:marLeft w:val="0"/>
          <w:marRight w:val="0"/>
          <w:marTop w:val="300"/>
          <w:marBottom w:val="0"/>
          <w:divBdr>
            <w:top w:val="none" w:sz="0" w:space="0" w:color="auto"/>
            <w:left w:val="none" w:sz="0" w:space="0" w:color="auto"/>
            <w:bottom w:val="none" w:sz="0" w:space="0" w:color="auto"/>
            <w:right w:val="none" w:sz="0" w:space="0" w:color="auto"/>
          </w:divBdr>
          <w:divsChild>
            <w:div w:id="1504278062">
              <w:marLeft w:val="0"/>
              <w:marRight w:val="0"/>
              <w:marTop w:val="0"/>
              <w:marBottom w:val="0"/>
              <w:divBdr>
                <w:top w:val="none" w:sz="0" w:space="0" w:color="auto"/>
                <w:left w:val="none" w:sz="0" w:space="0" w:color="auto"/>
                <w:bottom w:val="none" w:sz="0" w:space="0" w:color="auto"/>
                <w:right w:val="none" w:sz="0" w:space="0" w:color="auto"/>
              </w:divBdr>
              <w:divsChild>
                <w:div w:id="200338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665720">
          <w:marLeft w:val="0"/>
          <w:marRight w:val="0"/>
          <w:marTop w:val="300"/>
          <w:marBottom w:val="0"/>
          <w:divBdr>
            <w:top w:val="none" w:sz="0" w:space="0" w:color="auto"/>
            <w:left w:val="none" w:sz="0" w:space="0" w:color="auto"/>
            <w:bottom w:val="none" w:sz="0" w:space="0" w:color="auto"/>
            <w:right w:val="none" w:sz="0" w:space="0" w:color="auto"/>
          </w:divBdr>
          <w:divsChild>
            <w:div w:id="1344891459">
              <w:marLeft w:val="0"/>
              <w:marRight w:val="0"/>
              <w:marTop w:val="0"/>
              <w:marBottom w:val="0"/>
              <w:divBdr>
                <w:top w:val="none" w:sz="0" w:space="0" w:color="auto"/>
                <w:left w:val="none" w:sz="0" w:space="0" w:color="auto"/>
                <w:bottom w:val="none" w:sz="0" w:space="0" w:color="auto"/>
                <w:right w:val="none" w:sz="0" w:space="0" w:color="auto"/>
              </w:divBdr>
              <w:divsChild>
                <w:div w:id="45849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578">
          <w:marLeft w:val="0"/>
          <w:marRight w:val="0"/>
          <w:marTop w:val="300"/>
          <w:marBottom w:val="0"/>
          <w:divBdr>
            <w:top w:val="none" w:sz="0" w:space="0" w:color="auto"/>
            <w:left w:val="none" w:sz="0" w:space="0" w:color="auto"/>
            <w:bottom w:val="none" w:sz="0" w:space="0" w:color="auto"/>
            <w:right w:val="none" w:sz="0" w:space="0" w:color="auto"/>
          </w:divBdr>
          <w:divsChild>
            <w:div w:id="1596746576">
              <w:marLeft w:val="0"/>
              <w:marRight w:val="0"/>
              <w:marTop w:val="0"/>
              <w:marBottom w:val="0"/>
              <w:divBdr>
                <w:top w:val="none" w:sz="0" w:space="0" w:color="auto"/>
                <w:left w:val="none" w:sz="0" w:space="0" w:color="auto"/>
                <w:bottom w:val="none" w:sz="0" w:space="0" w:color="auto"/>
                <w:right w:val="none" w:sz="0" w:space="0" w:color="auto"/>
              </w:divBdr>
              <w:divsChild>
                <w:div w:id="60465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557439">
          <w:marLeft w:val="0"/>
          <w:marRight w:val="0"/>
          <w:marTop w:val="300"/>
          <w:marBottom w:val="0"/>
          <w:divBdr>
            <w:top w:val="none" w:sz="0" w:space="0" w:color="auto"/>
            <w:left w:val="none" w:sz="0" w:space="0" w:color="auto"/>
            <w:bottom w:val="none" w:sz="0" w:space="0" w:color="auto"/>
            <w:right w:val="none" w:sz="0" w:space="0" w:color="auto"/>
          </w:divBdr>
          <w:divsChild>
            <w:div w:id="1165322135">
              <w:marLeft w:val="0"/>
              <w:marRight w:val="0"/>
              <w:marTop w:val="0"/>
              <w:marBottom w:val="0"/>
              <w:divBdr>
                <w:top w:val="none" w:sz="0" w:space="0" w:color="auto"/>
                <w:left w:val="none" w:sz="0" w:space="0" w:color="auto"/>
                <w:bottom w:val="none" w:sz="0" w:space="0" w:color="auto"/>
                <w:right w:val="none" w:sz="0" w:space="0" w:color="auto"/>
              </w:divBdr>
              <w:divsChild>
                <w:div w:id="2123524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133565">
      <w:bodyDiv w:val="1"/>
      <w:marLeft w:val="0"/>
      <w:marRight w:val="0"/>
      <w:marTop w:val="0"/>
      <w:marBottom w:val="0"/>
      <w:divBdr>
        <w:top w:val="none" w:sz="0" w:space="0" w:color="auto"/>
        <w:left w:val="none" w:sz="0" w:space="0" w:color="auto"/>
        <w:bottom w:val="none" w:sz="0" w:space="0" w:color="auto"/>
        <w:right w:val="none" w:sz="0" w:space="0" w:color="auto"/>
      </w:divBdr>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150761238">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727530883">
          <w:marLeft w:val="0"/>
          <w:marRight w:val="0"/>
          <w:marTop w:val="0"/>
          <w:marBottom w:val="0"/>
          <w:divBdr>
            <w:top w:val="none" w:sz="0" w:space="0" w:color="auto"/>
            <w:left w:val="none" w:sz="0" w:space="0" w:color="auto"/>
            <w:bottom w:val="none" w:sz="0" w:space="0" w:color="auto"/>
            <w:right w:val="none" w:sz="0" w:space="0" w:color="auto"/>
          </w:divBdr>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20373399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367527960">
          <w:marLeft w:val="0"/>
          <w:marRight w:val="0"/>
          <w:marTop w:val="0"/>
          <w:marBottom w:val="0"/>
          <w:divBdr>
            <w:top w:val="none" w:sz="0" w:space="0" w:color="auto"/>
            <w:left w:val="none" w:sz="0" w:space="0" w:color="auto"/>
            <w:bottom w:val="none" w:sz="0" w:space="0" w:color="auto"/>
            <w:right w:val="none" w:sz="0" w:space="0" w:color="auto"/>
          </w:divBdr>
        </w:div>
        <w:div w:id="515316057">
          <w:marLeft w:val="0"/>
          <w:marRight w:val="0"/>
          <w:marTop w:val="0"/>
          <w:marBottom w:val="0"/>
          <w:divBdr>
            <w:top w:val="none" w:sz="0" w:space="0" w:color="auto"/>
            <w:left w:val="none" w:sz="0" w:space="0" w:color="auto"/>
            <w:bottom w:val="none" w:sz="0" w:space="0" w:color="auto"/>
            <w:right w:val="none" w:sz="0" w:space="0" w:color="auto"/>
          </w:divBdr>
        </w:div>
        <w:div w:id="517617169">
          <w:marLeft w:val="0"/>
          <w:marRight w:val="0"/>
          <w:marTop w:val="0"/>
          <w:marBottom w:val="0"/>
          <w:divBdr>
            <w:top w:val="none" w:sz="0" w:space="0" w:color="auto"/>
            <w:left w:val="none" w:sz="0" w:space="0" w:color="auto"/>
            <w:bottom w:val="none" w:sz="0" w:space="0" w:color="auto"/>
            <w:right w:val="none" w:sz="0" w:space="0" w:color="auto"/>
          </w:divBdr>
        </w:div>
        <w:div w:id="552623927">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3037">
      <w:bodyDiv w:val="1"/>
      <w:marLeft w:val="0"/>
      <w:marRight w:val="0"/>
      <w:marTop w:val="0"/>
      <w:marBottom w:val="0"/>
      <w:divBdr>
        <w:top w:val="none" w:sz="0" w:space="0" w:color="auto"/>
        <w:left w:val="none" w:sz="0" w:space="0" w:color="auto"/>
        <w:bottom w:val="none" w:sz="0" w:space="0" w:color="auto"/>
        <w:right w:val="none" w:sz="0" w:space="0" w:color="auto"/>
      </w:divBdr>
      <w:divsChild>
        <w:div w:id="2142187021">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sChild>
            <w:div w:id="1036392910">
              <w:marLeft w:val="0"/>
              <w:marRight w:val="0"/>
              <w:marTop w:val="0"/>
              <w:marBottom w:val="0"/>
              <w:divBdr>
                <w:top w:val="none" w:sz="0" w:space="0" w:color="auto"/>
                <w:left w:val="none" w:sz="0" w:space="0" w:color="auto"/>
                <w:bottom w:val="none" w:sz="0" w:space="0" w:color="auto"/>
                <w:right w:val="none" w:sz="0" w:space="0" w:color="auto"/>
              </w:divBdr>
            </w:div>
          </w:divsChild>
        </w:div>
        <w:div w:id="1137143025">
          <w:marLeft w:val="0"/>
          <w:marRight w:val="0"/>
          <w:marTop w:val="0"/>
          <w:marBottom w:val="0"/>
          <w:divBdr>
            <w:top w:val="none" w:sz="0" w:space="0" w:color="auto"/>
            <w:left w:val="none" w:sz="0" w:space="0" w:color="auto"/>
            <w:bottom w:val="none" w:sz="0" w:space="0" w:color="auto"/>
            <w:right w:val="none" w:sz="0" w:space="0" w:color="auto"/>
          </w:divBdr>
        </w:div>
        <w:div w:id="1437864619">
          <w:marLeft w:val="0"/>
          <w:marRight w:val="0"/>
          <w:marTop w:val="0"/>
          <w:marBottom w:val="0"/>
          <w:divBdr>
            <w:top w:val="none" w:sz="0" w:space="0" w:color="auto"/>
            <w:left w:val="none" w:sz="0" w:space="0" w:color="auto"/>
            <w:bottom w:val="none" w:sz="0" w:space="0" w:color="auto"/>
            <w:right w:val="none" w:sz="0" w:space="0" w:color="auto"/>
          </w:divBdr>
          <w:divsChild>
            <w:div w:id="267347977">
              <w:marLeft w:val="0"/>
              <w:marRight w:val="0"/>
              <w:marTop w:val="0"/>
              <w:marBottom w:val="0"/>
              <w:divBdr>
                <w:top w:val="none" w:sz="0" w:space="0" w:color="auto"/>
                <w:left w:val="none" w:sz="0" w:space="0" w:color="auto"/>
                <w:bottom w:val="none" w:sz="0" w:space="0" w:color="auto"/>
                <w:right w:val="none" w:sz="0" w:space="0" w:color="auto"/>
              </w:divBdr>
            </w:div>
          </w:divsChild>
        </w:div>
        <w:div w:id="616985809">
          <w:marLeft w:val="0"/>
          <w:marRight w:val="0"/>
          <w:marTop w:val="0"/>
          <w:marBottom w:val="0"/>
          <w:divBdr>
            <w:top w:val="none" w:sz="0" w:space="0" w:color="auto"/>
            <w:left w:val="none" w:sz="0" w:space="0" w:color="auto"/>
            <w:bottom w:val="none" w:sz="0" w:space="0" w:color="auto"/>
            <w:right w:val="none" w:sz="0" w:space="0" w:color="auto"/>
          </w:divBdr>
        </w:div>
        <w:div w:id="634064511">
          <w:marLeft w:val="0"/>
          <w:marRight w:val="0"/>
          <w:marTop w:val="0"/>
          <w:marBottom w:val="0"/>
          <w:divBdr>
            <w:top w:val="none" w:sz="0" w:space="0" w:color="auto"/>
            <w:left w:val="none" w:sz="0" w:space="0" w:color="auto"/>
            <w:bottom w:val="none" w:sz="0" w:space="0" w:color="auto"/>
            <w:right w:val="none" w:sz="0" w:space="0" w:color="auto"/>
          </w:divBdr>
          <w:divsChild>
            <w:div w:id="272396060">
              <w:marLeft w:val="0"/>
              <w:marRight w:val="0"/>
              <w:marTop w:val="0"/>
              <w:marBottom w:val="0"/>
              <w:divBdr>
                <w:top w:val="none" w:sz="0" w:space="0" w:color="auto"/>
                <w:left w:val="none" w:sz="0" w:space="0" w:color="auto"/>
                <w:bottom w:val="none" w:sz="0" w:space="0" w:color="auto"/>
                <w:right w:val="none" w:sz="0" w:space="0" w:color="auto"/>
              </w:divBdr>
            </w:div>
          </w:divsChild>
        </w:div>
        <w:div w:id="925915269">
          <w:marLeft w:val="0"/>
          <w:marRight w:val="0"/>
          <w:marTop w:val="0"/>
          <w:marBottom w:val="0"/>
          <w:divBdr>
            <w:top w:val="none" w:sz="0" w:space="0" w:color="auto"/>
            <w:left w:val="none" w:sz="0" w:space="0" w:color="auto"/>
            <w:bottom w:val="none" w:sz="0" w:space="0" w:color="auto"/>
            <w:right w:val="none" w:sz="0" w:space="0" w:color="auto"/>
          </w:divBdr>
        </w:div>
        <w:div w:id="1841702623">
          <w:marLeft w:val="0"/>
          <w:marRight w:val="0"/>
          <w:marTop w:val="0"/>
          <w:marBottom w:val="0"/>
          <w:divBdr>
            <w:top w:val="none" w:sz="0" w:space="0" w:color="auto"/>
            <w:left w:val="none" w:sz="0" w:space="0" w:color="auto"/>
            <w:bottom w:val="none" w:sz="0" w:space="0" w:color="auto"/>
            <w:right w:val="none" w:sz="0" w:space="0" w:color="auto"/>
          </w:divBdr>
          <w:divsChild>
            <w:div w:id="461340550">
              <w:marLeft w:val="0"/>
              <w:marRight w:val="0"/>
              <w:marTop w:val="0"/>
              <w:marBottom w:val="0"/>
              <w:divBdr>
                <w:top w:val="none" w:sz="0" w:space="0" w:color="auto"/>
                <w:left w:val="none" w:sz="0" w:space="0" w:color="auto"/>
                <w:bottom w:val="none" w:sz="0" w:space="0" w:color="auto"/>
                <w:right w:val="none" w:sz="0" w:space="0" w:color="auto"/>
              </w:divBdr>
            </w:div>
          </w:divsChild>
        </w:div>
        <w:div w:id="1399666054">
          <w:marLeft w:val="0"/>
          <w:marRight w:val="0"/>
          <w:marTop w:val="0"/>
          <w:marBottom w:val="0"/>
          <w:divBdr>
            <w:top w:val="none" w:sz="0" w:space="0" w:color="auto"/>
            <w:left w:val="none" w:sz="0" w:space="0" w:color="auto"/>
            <w:bottom w:val="none" w:sz="0" w:space="0" w:color="auto"/>
            <w:right w:val="none" w:sz="0" w:space="0" w:color="auto"/>
          </w:divBdr>
        </w:div>
        <w:div w:id="1066414244">
          <w:marLeft w:val="0"/>
          <w:marRight w:val="0"/>
          <w:marTop w:val="0"/>
          <w:marBottom w:val="0"/>
          <w:divBdr>
            <w:top w:val="none" w:sz="0" w:space="0" w:color="auto"/>
            <w:left w:val="none" w:sz="0" w:space="0" w:color="auto"/>
            <w:bottom w:val="none" w:sz="0" w:space="0" w:color="auto"/>
            <w:right w:val="none" w:sz="0" w:space="0" w:color="auto"/>
          </w:divBdr>
          <w:divsChild>
            <w:div w:id="1637685465">
              <w:marLeft w:val="0"/>
              <w:marRight w:val="0"/>
              <w:marTop w:val="0"/>
              <w:marBottom w:val="0"/>
              <w:divBdr>
                <w:top w:val="none" w:sz="0" w:space="0" w:color="auto"/>
                <w:left w:val="none" w:sz="0" w:space="0" w:color="auto"/>
                <w:bottom w:val="none" w:sz="0" w:space="0" w:color="auto"/>
                <w:right w:val="none" w:sz="0" w:space="0" w:color="auto"/>
              </w:divBdr>
            </w:div>
          </w:divsChild>
        </w:div>
        <w:div w:id="383529832">
          <w:marLeft w:val="0"/>
          <w:marRight w:val="0"/>
          <w:marTop w:val="0"/>
          <w:marBottom w:val="0"/>
          <w:divBdr>
            <w:top w:val="none" w:sz="0" w:space="0" w:color="auto"/>
            <w:left w:val="none" w:sz="0" w:space="0" w:color="auto"/>
            <w:bottom w:val="none" w:sz="0" w:space="0" w:color="auto"/>
            <w:right w:val="none" w:sz="0" w:space="0" w:color="auto"/>
          </w:divBdr>
        </w:div>
        <w:div w:id="1492024595">
          <w:marLeft w:val="0"/>
          <w:marRight w:val="0"/>
          <w:marTop w:val="0"/>
          <w:marBottom w:val="0"/>
          <w:divBdr>
            <w:top w:val="none" w:sz="0" w:space="0" w:color="auto"/>
            <w:left w:val="none" w:sz="0" w:space="0" w:color="auto"/>
            <w:bottom w:val="none" w:sz="0" w:space="0" w:color="auto"/>
            <w:right w:val="none" w:sz="0" w:space="0" w:color="auto"/>
          </w:divBdr>
          <w:divsChild>
            <w:div w:id="1141506090">
              <w:marLeft w:val="0"/>
              <w:marRight w:val="0"/>
              <w:marTop w:val="0"/>
              <w:marBottom w:val="0"/>
              <w:divBdr>
                <w:top w:val="none" w:sz="0" w:space="0" w:color="auto"/>
                <w:left w:val="none" w:sz="0" w:space="0" w:color="auto"/>
                <w:bottom w:val="none" w:sz="0" w:space="0" w:color="auto"/>
                <w:right w:val="none" w:sz="0" w:space="0" w:color="auto"/>
              </w:divBdr>
            </w:div>
          </w:divsChild>
        </w:div>
        <w:div w:id="1583299159">
          <w:marLeft w:val="0"/>
          <w:marRight w:val="0"/>
          <w:marTop w:val="0"/>
          <w:marBottom w:val="0"/>
          <w:divBdr>
            <w:top w:val="none" w:sz="0" w:space="0" w:color="auto"/>
            <w:left w:val="none" w:sz="0" w:space="0" w:color="auto"/>
            <w:bottom w:val="none" w:sz="0" w:space="0" w:color="auto"/>
            <w:right w:val="none" w:sz="0" w:space="0" w:color="auto"/>
          </w:divBdr>
        </w:div>
        <w:div w:id="1667712294">
          <w:marLeft w:val="0"/>
          <w:marRight w:val="0"/>
          <w:marTop w:val="0"/>
          <w:marBottom w:val="0"/>
          <w:divBdr>
            <w:top w:val="none" w:sz="0" w:space="0" w:color="auto"/>
            <w:left w:val="none" w:sz="0" w:space="0" w:color="auto"/>
            <w:bottom w:val="none" w:sz="0" w:space="0" w:color="auto"/>
            <w:right w:val="none" w:sz="0" w:space="0" w:color="auto"/>
          </w:divBdr>
          <w:divsChild>
            <w:div w:id="815535828">
              <w:marLeft w:val="0"/>
              <w:marRight w:val="0"/>
              <w:marTop w:val="0"/>
              <w:marBottom w:val="0"/>
              <w:divBdr>
                <w:top w:val="none" w:sz="0" w:space="0" w:color="auto"/>
                <w:left w:val="none" w:sz="0" w:space="0" w:color="auto"/>
                <w:bottom w:val="none" w:sz="0" w:space="0" w:color="auto"/>
                <w:right w:val="none" w:sz="0" w:space="0" w:color="auto"/>
              </w:divBdr>
            </w:div>
          </w:divsChild>
        </w:div>
        <w:div w:id="1500122714">
          <w:marLeft w:val="0"/>
          <w:marRight w:val="0"/>
          <w:marTop w:val="300"/>
          <w:marBottom w:val="0"/>
          <w:divBdr>
            <w:top w:val="none" w:sz="0" w:space="0" w:color="auto"/>
            <w:left w:val="none" w:sz="0" w:space="0" w:color="auto"/>
            <w:bottom w:val="none" w:sz="0" w:space="0" w:color="auto"/>
            <w:right w:val="none" w:sz="0" w:space="0" w:color="auto"/>
          </w:divBdr>
          <w:divsChild>
            <w:div w:id="2130396184">
              <w:marLeft w:val="0"/>
              <w:marRight w:val="0"/>
              <w:marTop w:val="0"/>
              <w:marBottom w:val="0"/>
              <w:divBdr>
                <w:top w:val="none" w:sz="0" w:space="0" w:color="auto"/>
                <w:left w:val="none" w:sz="0" w:space="0" w:color="auto"/>
                <w:bottom w:val="none" w:sz="0" w:space="0" w:color="auto"/>
                <w:right w:val="none" w:sz="0" w:space="0" w:color="auto"/>
              </w:divBdr>
              <w:divsChild>
                <w:div w:id="172471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09849">
          <w:marLeft w:val="0"/>
          <w:marRight w:val="0"/>
          <w:marTop w:val="300"/>
          <w:marBottom w:val="0"/>
          <w:divBdr>
            <w:top w:val="none" w:sz="0" w:space="0" w:color="auto"/>
            <w:left w:val="none" w:sz="0" w:space="0" w:color="auto"/>
            <w:bottom w:val="none" w:sz="0" w:space="0" w:color="auto"/>
            <w:right w:val="none" w:sz="0" w:space="0" w:color="auto"/>
          </w:divBdr>
          <w:divsChild>
            <w:div w:id="89009649">
              <w:marLeft w:val="0"/>
              <w:marRight w:val="0"/>
              <w:marTop w:val="0"/>
              <w:marBottom w:val="0"/>
              <w:divBdr>
                <w:top w:val="none" w:sz="0" w:space="0" w:color="auto"/>
                <w:left w:val="none" w:sz="0" w:space="0" w:color="auto"/>
                <w:bottom w:val="none" w:sz="0" w:space="0" w:color="auto"/>
                <w:right w:val="none" w:sz="0" w:space="0" w:color="auto"/>
              </w:divBdr>
              <w:divsChild>
                <w:div w:id="417098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813868">
          <w:marLeft w:val="0"/>
          <w:marRight w:val="0"/>
          <w:marTop w:val="300"/>
          <w:marBottom w:val="0"/>
          <w:divBdr>
            <w:top w:val="none" w:sz="0" w:space="0" w:color="auto"/>
            <w:left w:val="none" w:sz="0" w:space="0" w:color="auto"/>
            <w:bottom w:val="none" w:sz="0" w:space="0" w:color="auto"/>
            <w:right w:val="none" w:sz="0" w:space="0" w:color="auto"/>
          </w:divBdr>
          <w:divsChild>
            <w:div w:id="971640209">
              <w:marLeft w:val="0"/>
              <w:marRight w:val="0"/>
              <w:marTop w:val="0"/>
              <w:marBottom w:val="0"/>
              <w:divBdr>
                <w:top w:val="none" w:sz="0" w:space="0" w:color="auto"/>
                <w:left w:val="none" w:sz="0" w:space="0" w:color="auto"/>
                <w:bottom w:val="none" w:sz="0" w:space="0" w:color="auto"/>
                <w:right w:val="none" w:sz="0" w:space="0" w:color="auto"/>
              </w:divBdr>
              <w:divsChild>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323910">
          <w:marLeft w:val="0"/>
          <w:marRight w:val="0"/>
          <w:marTop w:val="300"/>
          <w:marBottom w:val="0"/>
          <w:divBdr>
            <w:top w:val="none" w:sz="0" w:space="0" w:color="auto"/>
            <w:left w:val="none" w:sz="0" w:space="0" w:color="auto"/>
            <w:bottom w:val="none" w:sz="0" w:space="0" w:color="auto"/>
            <w:right w:val="none" w:sz="0" w:space="0" w:color="auto"/>
          </w:divBdr>
          <w:divsChild>
            <w:div w:id="315960992">
              <w:marLeft w:val="0"/>
              <w:marRight w:val="0"/>
              <w:marTop w:val="0"/>
              <w:marBottom w:val="0"/>
              <w:divBdr>
                <w:top w:val="none" w:sz="0" w:space="0" w:color="auto"/>
                <w:left w:val="none" w:sz="0" w:space="0" w:color="auto"/>
                <w:bottom w:val="none" w:sz="0" w:space="0" w:color="auto"/>
                <w:right w:val="none" w:sz="0" w:space="0" w:color="auto"/>
              </w:divBdr>
              <w:divsChild>
                <w:div w:id="1224633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408962">
      <w:bodyDiv w:val="1"/>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
        <w:div w:id="1804038356">
          <w:marLeft w:val="0"/>
          <w:marRight w:val="0"/>
          <w:marTop w:val="0"/>
          <w:marBottom w:val="0"/>
          <w:divBdr>
            <w:top w:val="none" w:sz="0" w:space="0" w:color="auto"/>
            <w:left w:val="none" w:sz="0" w:space="0" w:color="auto"/>
            <w:bottom w:val="none" w:sz="0" w:space="0" w:color="auto"/>
            <w:right w:val="none" w:sz="0" w:space="0" w:color="auto"/>
          </w:divBdr>
          <w:divsChild>
            <w:div w:id="234708634">
              <w:marLeft w:val="0"/>
              <w:marRight w:val="0"/>
              <w:marTop w:val="0"/>
              <w:marBottom w:val="0"/>
              <w:divBdr>
                <w:top w:val="none" w:sz="0" w:space="0" w:color="auto"/>
                <w:left w:val="none" w:sz="0" w:space="0" w:color="auto"/>
                <w:bottom w:val="none" w:sz="0" w:space="0" w:color="auto"/>
                <w:right w:val="none" w:sz="0" w:space="0" w:color="auto"/>
              </w:divBdr>
            </w:div>
          </w:divsChild>
        </w:div>
        <w:div w:id="195125651">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
          </w:divsChild>
        </w:div>
        <w:div w:id="1973438709">
          <w:marLeft w:val="0"/>
          <w:marRight w:val="0"/>
          <w:marTop w:val="0"/>
          <w:marBottom w:val="0"/>
          <w:divBdr>
            <w:top w:val="none" w:sz="0" w:space="0" w:color="auto"/>
            <w:left w:val="none" w:sz="0" w:space="0" w:color="auto"/>
            <w:bottom w:val="none" w:sz="0" w:space="0" w:color="auto"/>
            <w:right w:val="none" w:sz="0" w:space="0" w:color="auto"/>
          </w:divBdr>
        </w:div>
        <w:div w:id="2092500947">
          <w:marLeft w:val="0"/>
          <w:marRight w:val="0"/>
          <w:marTop w:val="0"/>
          <w:marBottom w:val="0"/>
          <w:divBdr>
            <w:top w:val="none" w:sz="0" w:space="0" w:color="auto"/>
            <w:left w:val="none" w:sz="0" w:space="0" w:color="auto"/>
            <w:bottom w:val="none" w:sz="0" w:space="0" w:color="auto"/>
            <w:right w:val="none" w:sz="0" w:space="0" w:color="auto"/>
          </w:divBdr>
          <w:divsChild>
            <w:div w:id="206183986">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sChild>
            <w:div w:id="826285418">
              <w:marLeft w:val="0"/>
              <w:marRight w:val="0"/>
              <w:marTop w:val="0"/>
              <w:marBottom w:val="0"/>
              <w:divBdr>
                <w:top w:val="none" w:sz="0" w:space="0" w:color="auto"/>
                <w:left w:val="none" w:sz="0" w:space="0" w:color="auto"/>
                <w:bottom w:val="none" w:sz="0" w:space="0" w:color="auto"/>
                <w:right w:val="none" w:sz="0" w:space="0" w:color="auto"/>
              </w:divBdr>
            </w:div>
          </w:divsChild>
        </w:div>
        <w:div w:id="98917961">
          <w:marLeft w:val="0"/>
          <w:marRight w:val="0"/>
          <w:marTop w:val="0"/>
          <w:marBottom w:val="0"/>
          <w:divBdr>
            <w:top w:val="none" w:sz="0" w:space="0" w:color="auto"/>
            <w:left w:val="none" w:sz="0" w:space="0" w:color="auto"/>
            <w:bottom w:val="none" w:sz="0" w:space="0" w:color="auto"/>
            <w:right w:val="none" w:sz="0" w:space="0" w:color="auto"/>
          </w:divBdr>
        </w:div>
        <w:div w:id="538974106">
          <w:marLeft w:val="0"/>
          <w:marRight w:val="0"/>
          <w:marTop w:val="0"/>
          <w:marBottom w:val="0"/>
          <w:divBdr>
            <w:top w:val="none" w:sz="0" w:space="0" w:color="auto"/>
            <w:left w:val="none" w:sz="0" w:space="0" w:color="auto"/>
            <w:bottom w:val="none" w:sz="0" w:space="0" w:color="auto"/>
            <w:right w:val="none" w:sz="0" w:space="0" w:color="auto"/>
          </w:divBdr>
          <w:divsChild>
            <w:div w:id="1255355627">
              <w:marLeft w:val="0"/>
              <w:marRight w:val="0"/>
              <w:marTop w:val="0"/>
              <w:marBottom w:val="0"/>
              <w:divBdr>
                <w:top w:val="none" w:sz="0" w:space="0" w:color="auto"/>
                <w:left w:val="none" w:sz="0" w:space="0" w:color="auto"/>
                <w:bottom w:val="none" w:sz="0" w:space="0" w:color="auto"/>
                <w:right w:val="none" w:sz="0" w:space="0" w:color="auto"/>
              </w:divBdr>
            </w:div>
          </w:divsChild>
        </w:div>
        <w:div w:id="220870302">
          <w:marLeft w:val="0"/>
          <w:marRight w:val="0"/>
          <w:marTop w:val="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sChild>
            <w:div w:id="1578443792">
              <w:marLeft w:val="0"/>
              <w:marRight w:val="0"/>
              <w:marTop w:val="0"/>
              <w:marBottom w:val="0"/>
              <w:divBdr>
                <w:top w:val="none" w:sz="0" w:space="0" w:color="auto"/>
                <w:left w:val="none" w:sz="0" w:space="0" w:color="auto"/>
                <w:bottom w:val="none" w:sz="0" w:space="0" w:color="auto"/>
                <w:right w:val="none" w:sz="0" w:space="0" w:color="auto"/>
              </w:divBdr>
            </w:div>
          </w:divsChild>
        </w:div>
        <w:div w:id="1994794061">
          <w:marLeft w:val="0"/>
          <w:marRight w:val="0"/>
          <w:marTop w:val="0"/>
          <w:marBottom w:val="0"/>
          <w:divBdr>
            <w:top w:val="none" w:sz="0" w:space="0" w:color="auto"/>
            <w:left w:val="none" w:sz="0" w:space="0" w:color="auto"/>
            <w:bottom w:val="none" w:sz="0" w:space="0" w:color="auto"/>
            <w:right w:val="none" w:sz="0" w:space="0" w:color="auto"/>
          </w:divBdr>
        </w:div>
        <w:div w:id="1629621956">
          <w:marLeft w:val="0"/>
          <w:marRight w:val="0"/>
          <w:marTop w:val="0"/>
          <w:marBottom w:val="0"/>
          <w:divBdr>
            <w:top w:val="none" w:sz="0" w:space="0" w:color="auto"/>
            <w:left w:val="none" w:sz="0" w:space="0" w:color="auto"/>
            <w:bottom w:val="none" w:sz="0" w:space="0" w:color="auto"/>
            <w:right w:val="none" w:sz="0" w:space="0" w:color="auto"/>
          </w:divBdr>
          <w:divsChild>
            <w:div w:id="615061702">
              <w:marLeft w:val="0"/>
              <w:marRight w:val="0"/>
              <w:marTop w:val="0"/>
              <w:marBottom w:val="0"/>
              <w:divBdr>
                <w:top w:val="none" w:sz="0" w:space="0" w:color="auto"/>
                <w:left w:val="none" w:sz="0" w:space="0" w:color="auto"/>
                <w:bottom w:val="none" w:sz="0" w:space="0" w:color="auto"/>
                <w:right w:val="none" w:sz="0" w:space="0" w:color="auto"/>
              </w:divBdr>
            </w:div>
          </w:divsChild>
        </w:div>
        <w:div w:id="337276682">
          <w:marLeft w:val="0"/>
          <w:marRight w:val="0"/>
          <w:marTop w:val="300"/>
          <w:marBottom w:val="0"/>
          <w:divBdr>
            <w:top w:val="none" w:sz="0" w:space="0" w:color="auto"/>
            <w:left w:val="none" w:sz="0" w:space="0" w:color="auto"/>
            <w:bottom w:val="none" w:sz="0" w:space="0" w:color="auto"/>
            <w:right w:val="none" w:sz="0" w:space="0" w:color="auto"/>
          </w:divBdr>
          <w:divsChild>
            <w:div w:id="332027860">
              <w:marLeft w:val="0"/>
              <w:marRight w:val="0"/>
              <w:marTop w:val="0"/>
              <w:marBottom w:val="0"/>
              <w:divBdr>
                <w:top w:val="none" w:sz="0" w:space="0" w:color="auto"/>
                <w:left w:val="none" w:sz="0" w:space="0" w:color="auto"/>
                <w:bottom w:val="none" w:sz="0" w:space="0" w:color="auto"/>
                <w:right w:val="none" w:sz="0" w:space="0" w:color="auto"/>
              </w:divBdr>
              <w:divsChild>
                <w:div w:id="198707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49825">
          <w:marLeft w:val="0"/>
          <w:marRight w:val="0"/>
          <w:marTop w:val="300"/>
          <w:marBottom w:val="0"/>
          <w:divBdr>
            <w:top w:val="none" w:sz="0" w:space="0" w:color="auto"/>
            <w:left w:val="none" w:sz="0" w:space="0" w:color="auto"/>
            <w:bottom w:val="none" w:sz="0" w:space="0" w:color="auto"/>
            <w:right w:val="none" w:sz="0" w:space="0" w:color="auto"/>
          </w:divBdr>
          <w:divsChild>
            <w:div w:id="1122729946">
              <w:marLeft w:val="0"/>
              <w:marRight w:val="0"/>
              <w:marTop w:val="0"/>
              <w:marBottom w:val="0"/>
              <w:divBdr>
                <w:top w:val="none" w:sz="0" w:space="0" w:color="auto"/>
                <w:left w:val="none" w:sz="0" w:space="0" w:color="auto"/>
                <w:bottom w:val="none" w:sz="0" w:space="0" w:color="auto"/>
                <w:right w:val="none" w:sz="0" w:space="0" w:color="auto"/>
              </w:divBdr>
              <w:divsChild>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4880505">
          <w:marLeft w:val="0"/>
          <w:marRight w:val="0"/>
          <w:marTop w:val="300"/>
          <w:marBottom w:val="0"/>
          <w:divBdr>
            <w:top w:val="none" w:sz="0" w:space="0" w:color="auto"/>
            <w:left w:val="none" w:sz="0" w:space="0" w:color="auto"/>
            <w:bottom w:val="none" w:sz="0" w:space="0" w:color="auto"/>
            <w:right w:val="none" w:sz="0" w:space="0" w:color="auto"/>
          </w:divBdr>
          <w:divsChild>
            <w:div w:id="1335034191">
              <w:marLeft w:val="0"/>
              <w:marRight w:val="0"/>
              <w:marTop w:val="0"/>
              <w:marBottom w:val="0"/>
              <w:divBdr>
                <w:top w:val="none" w:sz="0" w:space="0" w:color="auto"/>
                <w:left w:val="none" w:sz="0" w:space="0" w:color="auto"/>
                <w:bottom w:val="none" w:sz="0" w:space="0" w:color="auto"/>
                <w:right w:val="none" w:sz="0" w:space="0" w:color="auto"/>
              </w:divBdr>
              <w:divsChild>
                <w:div w:id="816916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68608">
          <w:marLeft w:val="0"/>
          <w:marRight w:val="0"/>
          <w:marTop w:val="300"/>
          <w:marBottom w:val="0"/>
          <w:divBdr>
            <w:top w:val="none" w:sz="0" w:space="0" w:color="auto"/>
            <w:left w:val="none" w:sz="0" w:space="0" w:color="auto"/>
            <w:bottom w:val="none" w:sz="0" w:space="0" w:color="auto"/>
            <w:right w:val="none" w:sz="0" w:space="0" w:color="auto"/>
          </w:divBdr>
          <w:divsChild>
            <w:div w:id="2023162841">
              <w:marLeft w:val="0"/>
              <w:marRight w:val="0"/>
              <w:marTop w:val="0"/>
              <w:marBottom w:val="0"/>
              <w:divBdr>
                <w:top w:val="none" w:sz="0" w:space="0" w:color="auto"/>
                <w:left w:val="none" w:sz="0" w:space="0" w:color="auto"/>
                <w:bottom w:val="none" w:sz="0" w:space="0" w:color="auto"/>
                <w:right w:val="none" w:sz="0" w:space="0" w:color="auto"/>
              </w:divBdr>
              <w:divsChild>
                <w:div w:id="606885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623">
      <w:bodyDiv w:val="1"/>
      <w:marLeft w:val="0"/>
      <w:marRight w:val="0"/>
      <w:marTop w:val="0"/>
      <w:marBottom w:val="0"/>
      <w:divBdr>
        <w:top w:val="none" w:sz="0" w:space="0" w:color="auto"/>
        <w:left w:val="none" w:sz="0" w:space="0" w:color="auto"/>
        <w:bottom w:val="none" w:sz="0" w:space="0" w:color="auto"/>
        <w:right w:val="none" w:sz="0" w:space="0" w:color="auto"/>
      </w:divBdr>
      <w:divsChild>
        <w:div w:id="337083262">
          <w:marLeft w:val="0"/>
          <w:marRight w:val="0"/>
          <w:marTop w:val="0"/>
          <w:marBottom w:val="0"/>
          <w:divBdr>
            <w:top w:val="none" w:sz="0" w:space="0" w:color="auto"/>
            <w:left w:val="none" w:sz="0" w:space="0" w:color="auto"/>
            <w:bottom w:val="none" w:sz="0" w:space="0" w:color="auto"/>
            <w:right w:val="none" w:sz="0" w:space="0" w:color="auto"/>
          </w:divBdr>
        </w:div>
        <w:div w:id="399527198">
          <w:marLeft w:val="0"/>
          <w:marRight w:val="0"/>
          <w:marTop w:val="0"/>
          <w:marBottom w:val="0"/>
          <w:divBdr>
            <w:top w:val="none" w:sz="0" w:space="0" w:color="auto"/>
            <w:left w:val="none" w:sz="0" w:space="0" w:color="auto"/>
            <w:bottom w:val="none" w:sz="0" w:space="0" w:color="auto"/>
            <w:right w:val="none" w:sz="0" w:space="0" w:color="auto"/>
          </w:divBdr>
          <w:divsChild>
            <w:div w:id="1020158390">
              <w:marLeft w:val="0"/>
              <w:marRight w:val="0"/>
              <w:marTop w:val="0"/>
              <w:marBottom w:val="0"/>
              <w:divBdr>
                <w:top w:val="none" w:sz="0" w:space="0" w:color="auto"/>
                <w:left w:val="none" w:sz="0" w:space="0" w:color="auto"/>
                <w:bottom w:val="none" w:sz="0" w:space="0" w:color="auto"/>
                <w:right w:val="none" w:sz="0" w:space="0" w:color="auto"/>
              </w:divBdr>
            </w:div>
          </w:divsChild>
        </w:div>
        <w:div w:id="301810943">
          <w:marLeft w:val="0"/>
          <w:marRight w:val="0"/>
          <w:marTop w:val="0"/>
          <w:marBottom w:val="0"/>
          <w:divBdr>
            <w:top w:val="none" w:sz="0" w:space="0" w:color="auto"/>
            <w:left w:val="none" w:sz="0" w:space="0" w:color="auto"/>
            <w:bottom w:val="none" w:sz="0" w:space="0" w:color="auto"/>
            <w:right w:val="none" w:sz="0" w:space="0" w:color="auto"/>
          </w:divBdr>
        </w:div>
        <w:div w:id="460154290">
          <w:marLeft w:val="0"/>
          <w:marRight w:val="0"/>
          <w:marTop w:val="0"/>
          <w:marBottom w:val="0"/>
          <w:divBdr>
            <w:top w:val="none" w:sz="0" w:space="0" w:color="auto"/>
            <w:left w:val="none" w:sz="0" w:space="0" w:color="auto"/>
            <w:bottom w:val="none" w:sz="0" w:space="0" w:color="auto"/>
            <w:right w:val="none" w:sz="0" w:space="0" w:color="auto"/>
          </w:divBdr>
          <w:divsChild>
            <w:div w:id="241064026">
              <w:marLeft w:val="0"/>
              <w:marRight w:val="0"/>
              <w:marTop w:val="0"/>
              <w:marBottom w:val="0"/>
              <w:divBdr>
                <w:top w:val="none" w:sz="0" w:space="0" w:color="auto"/>
                <w:left w:val="none" w:sz="0" w:space="0" w:color="auto"/>
                <w:bottom w:val="none" w:sz="0" w:space="0" w:color="auto"/>
                <w:right w:val="none" w:sz="0" w:space="0" w:color="auto"/>
              </w:divBdr>
            </w:div>
          </w:divsChild>
        </w:div>
        <w:div w:id="231744715">
          <w:marLeft w:val="0"/>
          <w:marRight w:val="0"/>
          <w:marTop w:val="0"/>
          <w:marBottom w:val="0"/>
          <w:divBdr>
            <w:top w:val="none" w:sz="0" w:space="0" w:color="auto"/>
            <w:left w:val="none" w:sz="0" w:space="0" w:color="auto"/>
            <w:bottom w:val="none" w:sz="0" w:space="0" w:color="auto"/>
            <w:right w:val="none" w:sz="0" w:space="0" w:color="auto"/>
          </w:divBdr>
        </w:div>
        <w:div w:id="1397430608">
          <w:marLeft w:val="0"/>
          <w:marRight w:val="0"/>
          <w:marTop w:val="0"/>
          <w:marBottom w:val="0"/>
          <w:divBdr>
            <w:top w:val="none" w:sz="0" w:space="0" w:color="auto"/>
            <w:left w:val="none" w:sz="0" w:space="0" w:color="auto"/>
            <w:bottom w:val="none" w:sz="0" w:space="0" w:color="auto"/>
            <w:right w:val="none" w:sz="0" w:space="0" w:color="auto"/>
          </w:divBdr>
          <w:divsChild>
            <w:div w:id="426659474">
              <w:marLeft w:val="0"/>
              <w:marRight w:val="0"/>
              <w:marTop w:val="0"/>
              <w:marBottom w:val="0"/>
              <w:divBdr>
                <w:top w:val="none" w:sz="0" w:space="0" w:color="auto"/>
                <w:left w:val="none" w:sz="0" w:space="0" w:color="auto"/>
                <w:bottom w:val="none" w:sz="0" w:space="0" w:color="auto"/>
                <w:right w:val="none" w:sz="0" w:space="0" w:color="auto"/>
              </w:divBdr>
            </w:div>
          </w:divsChild>
        </w:div>
        <w:div w:id="409893807">
          <w:marLeft w:val="0"/>
          <w:marRight w:val="0"/>
          <w:marTop w:val="0"/>
          <w:marBottom w:val="0"/>
          <w:divBdr>
            <w:top w:val="none" w:sz="0" w:space="0" w:color="auto"/>
            <w:left w:val="none" w:sz="0" w:space="0" w:color="auto"/>
            <w:bottom w:val="none" w:sz="0" w:space="0" w:color="auto"/>
            <w:right w:val="none" w:sz="0" w:space="0" w:color="auto"/>
          </w:divBdr>
        </w:div>
        <w:div w:id="691567545">
          <w:marLeft w:val="0"/>
          <w:marRight w:val="0"/>
          <w:marTop w:val="0"/>
          <w:marBottom w:val="0"/>
          <w:divBdr>
            <w:top w:val="none" w:sz="0" w:space="0" w:color="auto"/>
            <w:left w:val="none" w:sz="0" w:space="0" w:color="auto"/>
            <w:bottom w:val="none" w:sz="0" w:space="0" w:color="auto"/>
            <w:right w:val="none" w:sz="0" w:space="0" w:color="auto"/>
          </w:divBdr>
          <w:divsChild>
            <w:div w:id="140120006">
              <w:marLeft w:val="0"/>
              <w:marRight w:val="0"/>
              <w:marTop w:val="0"/>
              <w:marBottom w:val="0"/>
              <w:divBdr>
                <w:top w:val="none" w:sz="0" w:space="0" w:color="auto"/>
                <w:left w:val="none" w:sz="0" w:space="0" w:color="auto"/>
                <w:bottom w:val="none" w:sz="0" w:space="0" w:color="auto"/>
                <w:right w:val="none" w:sz="0" w:space="0" w:color="auto"/>
              </w:divBdr>
            </w:div>
          </w:divsChild>
        </w:div>
        <w:div w:id="334041572">
          <w:marLeft w:val="0"/>
          <w:marRight w:val="0"/>
          <w:marTop w:val="0"/>
          <w:marBottom w:val="0"/>
          <w:divBdr>
            <w:top w:val="none" w:sz="0" w:space="0" w:color="auto"/>
            <w:left w:val="none" w:sz="0" w:space="0" w:color="auto"/>
            <w:bottom w:val="none" w:sz="0" w:space="0" w:color="auto"/>
            <w:right w:val="none" w:sz="0" w:space="0" w:color="auto"/>
          </w:divBdr>
        </w:div>
        <w:div w:id="1848980925">
          <w:marLeft w:val="0"/>
          <w:marRight w:val="0"/>
          <w:marTop w:val="0"/>
          <w:marBottom w:val="0"/>
          <w:divBdr>
            <w:top w:val="none" w:sz="0" w:space="0" w:color="auto"/>
            <w:left w:val="none" w:sz="0" w:space="0" w:color="auto"/>
            <w:bottom w:val="none" w:sz="0" w:space="0" w:color="auto"/>
            <w:right w:val="none" w:sz="0" w:space="0" w:color="auto"/>
          </w:divBdr>
          <w:divsChild>
            <w:div w:id="1538855510">
              <w:marLeft w:val="0"/>
              <w:marRight w:val="0"/>
              <w:marTop w:val="0"/>
              <w:marBottom w:val="0"/>
              <w:divBdr>
                <w:top w:val="none" w:sz="0" w:space="0" w:color="auto"/>
                <w:left w:val="none" w:sz="0" w:space="0" w:color="auto"/>
                <w:bottom w:val="none" w:sz="0" w:space="0" w:color="auto"/>
                <w:right w:val="none" w:sz="0" w:space="0" w:color="auto"/>
              </w:divBdr>
            </w:div>
          </w:divsChild>
        </w:div>
        <w:div w:id="1022124856">
          <w:marLeft w:val="0"/>
          <w:marRight w:val="0"/>
          <w:marTop w:val="0"/>
          <w:marBottom w:val="0"/>
          <w:divBdr>
            <w:top w:val="none" w:sz="0" w:space="0" w:color="auto"/>
            <w:left w:val="none" w:sz="0" w:space="0" w:color="auto"/>
            <w:bottom w:val="none" w:sz="0" w:space="0" w:color="auto"/>
            <w:right w:val="none" w:sz="0" w:space="0" w:color="auto"/>
          </w:divBdr>
        </w:div>
        <w:div w:id="1759716903">
          <w:marLeft w:val="0"/>
          <w:marRight w:val="0"/>
          <w:marTop w:val="0"/>
          <w:marBottom w:val="0"/>
          <w:divBdr>
            <w:top w:val="none" w:sz="0" w:space="0" w:color="auto"/>
            <w:left w:val="none" w:sz="0" w:space="0" w:color="auto"/>
            <w:bottom w:val="none" w:sz="0" w:space="0" w:color="auto"/>
            <w:right w:val="none" w:sz="0" w:space="0" w:color="auto"/>
          </w:divBdr>
          <w:divsChild>
            <w:div w:id="207377517">
              <w:marLeft w:val="0"/>
              <w:marRight w:val="0"/>
              <w:marTop w:val="0"/>
              <w:marBottom w:val="0"/>
              <w:divBdr>
                <w:top w:val="none" w:sz="0" w:space="0" w:color="auto"/>
                <w:left w:val="none" w:sz="0" w:space="0" w:color="auto"/>
                <w:bottom w:val="none" w:sz="0" w:space="0" w:color="auto"/>
                <w:right w:val="none" w:sz="0" w:space="0" w:color="auto"/>
              </w:divBdr>
            </w:div>
          </w:divsChild>
        </w:div>
        <w:div w:id="944002519">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sChild>
            <w:div w:id="933365720">
              <w:marLeft w:val="0"/>
              <w:marRight w:val="0"/>
              <w:marTop w:val="0"/>
              <w:marBottom w:val="0"/>
              <w:divBdr>
                <w:top w:val="none" w:sz="0" w:space="0" w:color="auto"/>
                <w:left w:val="none" w:sz="0" w:space="0" w:color="auto"/>
                <w:bottom w:val="none" w:sz="0" w:space="0" w:color="auto"/>
                <w:right w:val="none" w:sz="0" w:space="0" w:color="auto"/>
              </w:divBdr>
            </w:div>
          </w:divsChild>
        </w:div>
        <w:div w:id="1959798534">
          <w:marLeft w:val="0"/>
          <w:marRight w:val="0"/>
          <w:marTop w:val="300"/>
          <w:marBottom w:val="0"/>
          <w:divBdr>
            <w:top w:val="none" w:sz="0" w:space="0" w:color="auto"/>
            <w:left w:val="none" w:sz="0" w:space="0" w:color="auto"/>
            <w:bottom w:val="none" w:sz="0" w:space="0" w:color="auto"/>
            <w:right w:val="none" w:sz="0" w:space="0" w:color="auto"/>
          </w:divBdr>
          <w:divsChild>
            <w:div w:id="215817995">
              <w:marLeft w:val="0"/>
              <w:marRight w:val="0"/>
              <w:marTop w:val="0"/>
              <w:marBottom w:val="0"/>
              <w:divBdr>
                <w:top w:val="none" w:sz="0" w:space="0" w:color="auto"/>
                <w:left w:val="none" w:sz="0" w:space="0" w:color="auto"/>
                <w:bottom w:val="none" w:sz="0" w:space="0" w:color="auto"/>
                <w:right w:val="none" w:sz="0" w:space="0" w:color="auto"/>
              </w:divBdr>
              <w:divsChild>
                <w:div w:id="86286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23421">
          <w:marLeft w:val="0"/>
          <w:marRight w:val="0"/>
          <w:marTop w:val="300"/>
          <w:marBottom w:val="0"/>
          <w:divBdr>
            <w:top w:val="none" w:sz="0" w:space="0" w:color="auto"/>
            <w:left w:val="none" w:sz="0" w:space="0" w:color="auto"/>
            <w:bottom w:val="none" w:sz="0" w:space="0" w:color="auto"/>
            <w:right w:val="none" w:sz="0" w:space="0" w:color="auto"/>
          </w:divBdr>
          <w:divsChild>
            <w:div w:id="297490067">
              <w:marLeft w:val="0"/>
              <w:marRight w:val="0"/>
              <w:marTop w:val="0"/>
              <w:marBottom w:val="0"/>
              <w:divBdr>
                <w:top w:val="none" w:sz="0" w:space="0" w:color="auto"/>
                <w:left w:val="none" w:sz="0" w:space="0" w:color="auto"/>
                <w:bottom w:val="none" w:sz="0" w:space="0" w:color="auto"/>
                <w:right w:val="none" w:sz="0" w:space="0" w:color="auto"/>
              </w:divBdr>
              <w:divsChild>
                <w:div w:id="598369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185076">
          <w:marLeft w:val="0"/>
          <w:marRight w:val="0"/>
          <w:marTop w:val="300"/>
          <w:marBottom w:val="0"/>
          <w:divBdr>
            <w:top w:val="none" w:sz="0" w:space="0" w:color="auto"/>
            <w:left w:val="none" w:sz="0" w:space="0" w:color="auto"/>
            <w:bottom w:val="none" w:sz="0" w:space="0" w:color="auto"/>
            <w:right w:val="none" w:sz="0" w:space="0" w:color="auto"/>
          </w:divBdr>
          <w:divsChild>
            <w:div w:id="561717398">
              <w:marLeft w:val="0"/>
              <w:marRight w:val="0"/>
              <w:marTop w:val="0"/>
              <w:marBottom w:val="0"/>
              <w:divBdr>
                <w:top w:val="none" w:sz="0" w:space="0" w:color="auto"/>
                <w:left w:val="none" w:sz="0" w:space="0" w:color="auto"/>
                <w:bottom w:val="none" w:sz="0" w:space="0" w:color="auto"/>
                <w:right w:val="none" w:sz="0" w:space="0" w:color="auto"/>
              </w:divBdr>
              <w:divsChild>
                <w:div w:id="1208909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3959">
          <w:marLeft w:val="0"/>
          <w:marRight w:val="0"/>
          <w:marTop w:val="300"/>
          <w:marBottom w:val="0"/>
          <w:divBdr>
            <w:top w:val="none" w:sz="0" w:space="0" w:color="auto"/>
            <w:left w:val="none" w:sz="0" w:space="0" w:color="auto"/>
            <w:bottom w:val="none" w:sz="0" w:space="0" w:color="auto"/>
            <w:right w:val="none" w:sz="0" w:space="0" w:color="auto"/>
          </w:divBdr>
          <w:divsChild>
            <w:div w:id="881789374">
              <w:marLeft w:val="0"/>
              <w:marRight w:val="0"/>
              <w:marTop w:val="0"/>
              <w:marBottom w:val="0"/>
              <w:divBdr>
                <w:top w:val="none" w:sz="0" w:space="0" w:color="auto"/>
                <w:left w:val="none" w:sz="0" w:space="0" w:color="auto"/>
                <w:bottom w:val="none" w:sz="0" w:space="0" w:color="auto"/>
                <w:right w:val="none" w:sz="0" w:space="0" w:color="auto"/>
              </w:divBdr>
              <w:divsChild>
                <w:div w:id="90441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9553384">
                                                                                  <w:marLeft w:val="0"/>
                                                                                  <w:marRight w:val="0"/>
                                                                                  <w:marTop w:val="0"/>
                                                                                  <w:marBottom w:val="0"/>
                                                                                  <w:divBdr>
                                                                                    <w:top w:val="none" w:sz="0" w:space="0" w:color="auto"/>
                                                                                    <w:left w:val="none" w:sz="0" w:space="0" w:color="auto"/>
                                                                                    <w:bottom w:val="none" w:sz="0" w:space="0" w:color="auto"/>
                                                                                    <w:right w:val="none" w:sz="0" w:space="0" w:color="auto"/>
                                                                                  </w:divBdr>
                                                                                  <w:divsChild>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 w:id="2004044272">
                                                                                      <w:marLeft w:val="0"/>
                                                                                      <w:marRight w:val="0"/>
                                                                                      <w:marTop w:val="0"/>
                                                                                      <w:marBottom w:val="0"/>
                                                                                      <w:divBdr>
                                                                                        <w:top w:val="none" w:sz="0" w:space="0" w:color="auto"/>
                                                                                        <w:left w:val="none" w:sz="0" w:space="0" w:color="auto"/>
                                                                                        <w:bottom w:val="none" w:sz="0" w:space="0" w:color="auto"/>
                                                                                        <w:right w:val="none" w:sz="0" w:space="0" w:color="auto"/>
                                                                                      </w:divBdr>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 w:id="1405032502">
                                                                                      <w:marLeft w:val="0"/>
                                                                                      <w:marRight w:val="0"/>
                                                                                      <w:marTop w:val="0"/>
                                                                                      <w:marBottom w:val="0"/>
                                                                                      <w:divBdr>
                                                                                        <w:top w:val="none" w:sz="0" w:space="0" w:color="auto"/>
                                                                                        <w:left w:val="none" w:sz="0" w:space="0" w:color="auto"/>
                                                                                        <w:bottom w:val="none" w:sz="0" w:space="0" w:color="auto"/>
                                                                                        <w:right w:val="none" w:sz="0" w:space="0" w:color="auto"/>
                                                                                      </w:divBdr>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029817">
                                                                                  <w:marLeft w:val="0"/>
                                                                                  <w:marRight w:val="0"/>
                                                                                  <w:marTop w:val="0"/>
                                                                                  <w:marBottom w:val="0"/>
                                                                                  <w:divBdr>
                                                                                    <w:top w:val="none" w:sz="0" w:space="0" w:color="auto"/>
                                                                                    <w:left w:val="none" w:sz="0" w:space="0" w:color="auto"/>
                                                                                    <w:bottom w:val="none" w:sz="0" w:space="0" w:color="auto"/>
                                                                                    <w:right w:val="none" w:sz="0" w:space="0" w:color="auto"/>
                                                                                  </w:divBdr>
                                                                                  <w:divsChild>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 w:id="1979530412">
                                                                                      <w:marLeft w:val="0"/>
                                                                                      <w:marRight w:val="0"/>
                                                                                      <w:marTop w:val="0"/>
                                                                                      <w:marBottom w:val="0"/>
                                                                                      <w:divBdr>
                                                                                        <w:top w:val="none" w:sz="0" w:space="0" w:color="auto"/>
                                                                                        <w:left w:val="none" w:sz="0" w:space="0" w:color="auto"/>
                                                                                        <w:bottom w:val="none" w:sz="0" w:space="0" w:color="auto"/>
                                                                                        <w:right w:val="none" w:sz="0" w:space="0" w:color="auto"/>
                                                                                      </w:divBdr>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 w:id="829905000">
                                                                                      <w:marLeft w:val="0"/>
                                                                                      <w:marRight w:val="0"/>
                                                                                      <w:marTop w:val="0"/>
                                                                                      <w:marBottom w:val="0"/>
                                                                                      <w:divBdr>
                                                                                        <w:top w:val="none" w:sz="0" w:space="0" w:color="auto"/>
                                                                                        <w:left w:val="none" w:sz="0" w:space="0" w:color="auto"/>
                                                                                        <w:bottom w:val="none" w:sz="0" w:space="0" w:color="auto"/>
                                                                                        <w:right w:val="none" w:sz="0" w:space="0" w:color="auto"/>
                                                                                      </w:divBdr>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 w:id="1790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 w:id="8164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559950496">
                                  <w:marLeft w:val="0"/>
                                  <w:marRight w:val="0"/>
                                  <w:marTop w:val="0"/>
                                  <w:marBottom w:val="0"/>
                                  <w:divBdr>
                                    <w:top w:val="none" w:sz="0" w:space="0" w:color="auto"/>
                                    <w:left w:val="none" w:sz="0" w:space="0" w:color="auto"/>
                                    <w:bottom w:val="none" w:sz="0" w:space="0" w:color="auto"/>
                                    <w:right w:val="none" w:sz="0" w:space="0" w:color="auto"/>
                                  </w:divBdr>
                                </w:div>
                                <w:div w:id="2000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4745">
      <w:bodyDiv w:val="1"/>
      <w:marLeft w:val="0"/>
      <w:marRight w:val="0"/>
      <w:marTop w:val="0"/>
      <w:marBottom w:val="0"/>
      <w:divBdr>
        <w:top w:val="none" w:sz="0" w:space="0" w:color="auto"/>
        <w:left w:val="none" w:sz="0" w:space="0" w:color="auto"/>
        <w:bottom w:val="none" w:sz="0" w:space="0" w:color="auto"/>
        <w:right w:val="none" w:sz="0" w:space="0" w:color="auto"/>
      </w:divBdr>
      <w:divsChild>
        <w:div w:id="894632108">
          <w:marLeft w:val="0"/>
          <w:marRight w:val="0"/>
          <w:marTop w:val="0"/>
          <w:marBottom w:val="0"/>
          <w:divBdr>
            <w:top w:val="none" w:sz="0" w:space="0" w:color="auto"/>
            <w:left w:val="none" w:sz="0" w:space="0" w:color="auto"/>
            <w:bottom w:val="none" w:sz="0" w:space="0" w:color="auto"/>
            <w:right w:val="none" w:sz="0" w:space="0" w:color="auto"/>
          </w:divBdr>
        </w:div>
        <w:div w:id="963468158">
          <w:marLeft w:val="0"/>
          <w:marRight w:val="0"/>
          <w:marTop w:val="0"/>
          <w:marBottom w:val="0"/>
          <w:divBdr>
            <w:top w:val="none" w:sz="0" w:space="0" w:color="auto"/>
            <w:left w:val="none" w:sz="0" w:space="0" w:color="auto"/>
            <w:bottom w:val="none" w:sz="0" w:space="0" w:color="auto"/>
            <w:right w:val="none" w:sz="0" w:space="0" w:color="auto"/>
          </w:divBdr>
          <w:divsChild>
            <w:div w:id="1458639911">
              <w:marLeft w:val="0"/>
              <w:marRight w:val="0"/>
              <w:marTop w:val="0"/>
              <w:marBottom w:val="0"/>
              <w:divBdr>
                <w:top w:val="none" w:sz="0" w:space="0" w:color="auto"/>
                <w:left w:val="none" w:sz="0" w:space="0" w:color="auto"/>
                <w:bottom w:val="none" w:sz="0" w:space="0" w:color="auto"/>
                <w:right w:val="none" w:sz="0" w:space="0" w:color="auto"/>
              </w:divBdr>
            </w:div>
          </w:divsChild>
        </w:div>
        <w:div w:id="522090939">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sChild>
            <w:div w:id="933245038">
              <w:marLeft w:val="0"/>
              <w:marRight w:val="0"/>
              <w:marTop w:val="0"/>
              <w:marBottom w:val="0"/>
              <w:divBdr>
                <w:top w:val="none" w:sz="0" w:space="0" w:color="auto"/>
                <w:left w:val="none" w:sz="0" w:space="0" w:color="auto"/>
                <w:bottom w:val="none" w:sz="0" w:space="0" w:color="auto"/>
                <w:right w:val="none" w:sz="0" w:space="0" w:color="auto"/>
              </w:divBdr>
            </w:div>
          </w:divsChild>
        </w:div>
        <w:div w:id="1204633970">
          <w:marLeft w:val="0"/>
          <w:marRight w:val="0"/>
          <w:marTop w:val="0"/>
          <w:marBottom w:val="0"/>
          <w:divBdr>
            <w:top w:val="none" w:sz="0" w:space="0" w:color="auto"/>
            <w:left w:val="none" w:sz="0" w:space="0" w:color="auto"/>
            <w:bottom w:val="none" w:sz="0" w:space="0" w:color="auto"/>
            <w:right w:val="none" w:sz="0" w:space="0" w:color="auto"/>
          </w:divBdr>
        </w:div>
        <w:div w:id="702024536">
          <w:marLeft w:val="0"/>
          <w:marRight w:val="0"/>
          <w:marTop w:val="0"/>
          <w:marBottom w:val="0"/>
          <w:divBdr>
            <w:top w:val="none" w:sz="0" w:space="0" w:color="auto"/>
            <w:left w:val="none" w:sz="0" w:space="0" w:color="auto"/>
            <w:bottom w:val="none" w:sz="0" w:space="0" w:color="auto"/>
            <w:right w:val="none" w:sz="0" w:space="0" w:color="auto"/>
          </w:divBdr>
          <w:divsChild>
            <w:div w:id="1413820657">
              <w:marLeft w:val="0"/>
              <w:marRight w:val="0"/>
              <w:marTop w:val="0"/>
              <w:marBottom w:val="0"/>
              <w:divBdr>
                <w:top w:val="none" w:sz="0" w:space="0" w:color="auto"/>
                <w:left w:val="none" w:sz="0" w:space="0" w:color="auto"/>
                <w:bottom w:val="none" w:sz="0" w:space="0" w:color="auto"/>
                <w:right w:val="none" w:sz="0" w:space="0" w:color="auto"/>
              </w:divBdr>
            </w:div>
          </w:divsChild>
        </w:div>
        <w:div w:id="746079079">
          <w:marLeft w:val="0"/>
          <w:marRight w:val="0"/>
          <w:marTop w:val="0"/>
          <w:marBottom w:val="0"/>
          <w:divBdr>
            <w:top w:val="none" w:sz="0" w:space="0" w:color="auto"/>
            <w:left w:val="none" w:sz="0" w:space="0" w:color="auto"/>
            <w:bottom w:val="none" w:sz="0" w:space="0" w:color="auto"/>
            <w:right w:val="none" w:sz="0" w:space="0" w:color="auto"/>
          </w:divBdr>
        </w:div>
        <w:div w:id="1613169293">
          <w:marLeft w:val="0"/>
          <w:marRight w:val="0"/>
          <w:marTop w:val="0"/>
          <w:marBottom w:val="0"/>
          <w:divBdr>
            <w:top w:val="none" w:sz="0" w:space="0" w:color="auto"/>
            <w:left w:val="none" w:sz="0" w:space="0" w:color="auto"/>
            <w:bottom w:val="none" w:sz="0" w:space="0" w:color="auto"/>
            <w:right w:val="none" w:sz="0" w:space="0" w:color="auto"/>
          </w:divBdr>
          <w:divsChild>
            <w:div w:id="1521815562">
              <w:marLeft w:val="0"/>
              <w:marRight w:val="0"/>
              <w:marTop w:val="0"/>
              <w:marBottom w:val="0"/>
              <w:divBdr>
                <w:top w:val="none" w:sz="0" w:space="0" w:color="auto"/>
                <w:left w:val="none" w:sz="0" w:space="0" w:color="auto"/>
                <w:bottom w:val="none" w:sz="0" w:space="0" w:color="auto"/>
                <w:right w:val="none" w:sz="0" w:space="0" w:color="auto"/>
              </w:divBdr>
            </w:div>
          </w:divsChild>
        </w:div>
        <w:div w:id="1673290311">
          <w:marLeft w:val="0"/>
          <w:marRight w:val="0"/>
          <w:marTop w:val="0"/>
          <w:marBottom w:val="0"/>
          <w:divBdr>
            <w:top w:val="none" w:sz="0" w:space="0" w:color="auto"/>
            <w:left w:val="none" w:sz="0" w:space="0" w:color="auto"/>
            <w:bottom w:val="none" w:sz="0" w:space="0" w:color="auto"/>
            <w:right w:val="none" w:sz="0" w:space="0" w:color="auto"/>
          </w:divBdr>
        </w:div>
        <w:div w:id="1996882229">
          <w:marLeft w:val="0"/>
          <w:marRight w:val="0"/>
          <w:marTop w:val="0"/>
          <w:marBottom w:val="0"/>
          <w:divBdr>
            <w:top w:val="none" w:sz="0" w:space="0" w:color="auto"/>
            <w:left w:val="none" w:sz="0" w:space="0" w:color="auto"/>
            <w:bottom w:val="none" w:sz="0" w:space="0" w:color="auto"/>
            <w:right w:val="none" w:sz="0" w:space="0" w:color="auto"/>
          </w:divBdr>
          <w:divsChild>
            <w:div w:id="1535652323">
              <w:marLeft w:val="0"/>
              <w:marRight w:val="0"/>
              <w:marTop w:val="0"/>
              <w:marBottom w:val="0"/>
              <w:divBdr>
                <w:top w:val="none" w:sz="0" w:space="0" w:color="auto"/>
                <w:left w:val="none" w:sz="0" w:space="0" w:color="auto"/>
                <w:bottom w:val="none" w:sz="0" w:space="0" w:color="auto"/>
                <w:right w:val="none" w:sz="0" w:space="0" w:color="auto"/>
              </w:divBdr>
            </w:div>
          </w:divsChild>
        </w:div>
        <w:div w:id="1256477263">
          <w:marLeft w:val="0"/>
          <w:marRight w:val="0"/>
          <w:marTop w:val="0"/>
          <w:marBottom w:val="0"/>
          <w:divBdr>
            <w:top w:val="none" w:sz="0" w:space="0" w:color="auto"/>
            <w:left w:val="none" w:sz="0" w:space="0" w:color="auto"/>
            <w:bottom w:val="none" w:sz="0" w:space="0" w:color="auto"/>
            <w:right w:val="none" w:sz="0" w:space="0" w:color="auto"/>
          </w:divBdr>
        </w:div>
        <w:div w:id="278952494">
          <w:marLeft w:val="0"/>
          <w:marRight w:val="0"/>
          <w:marTop w:val="0"/>
          <w:marBottom w:val="0"/>
          <w:divBdr>
            <w:top w:val="none" w:sz="0" w:space="0" w:color="auto"/>
            <w:left w:val="none" w:sz="0" w:space="0" w:color="auto"/>
            <w:bottom w:val="none" w:sz="0" w:space="0" w:color="auto"/>
            <w:right w:val="none" w:sz="0" w:space="0" w:color="auto"/>
          </w:divBdr>
          <w:divsChild>
            <w:div w:id="1358577969">
              <w:marLeft w:val="0"/>
              <w:marRight w:val="0"/>
              <w:marTop w:val="0"/>
              <w:marBottom w:val="0"/>
              <w:divBdr>
                <w:top w:val="none" w:sz="0" w:space="0" w:color="auto"/>
                <w:left w:val="none" w:sz="0" w:space="0" w:color="auto"/>
                <w:bottom w:val="none" w:sz="0" w:space="0" w:color="auto"/>
                <w:right w:val="none" w:sz="0" w:space="0" w:color="auto"/>
              </w:divBdr>
            </w:div>
          </w:divsChild>
        </w:div>
        <w:div w:id="1722905155">
          <w:marLeft w:val="0"/>
          <w:marRight w:val="0"/>
          <w:marTop w:val="0"/>
          <w:marBottom w:val="0"/>
          <w:divBdr>
            <w:top w:val="none" w:sz="0" w:space="0" w:color="auto"/>
            <w:left w:val="none" w:sz="0" w:space="0" w:color="auto"/>
            <w:bottom w:val="none" w:sz="0" w:space="0" w:color="auto"/>
            <w:right w:val="none" w:sz="0" w:space="0" w:color="auto"/>
          </w:divBdr>
        </w:div>
        <w:div w:id="230967732">
          <w:marLeft w:val="0"/>
          <w:marRight w:val="0"/>
          <w:marTop w:val="0"/>
          <w:marBottom w:val="0"/>
          <w:divBdr>
            <w:top w:val="none" w:sz="0" w:space="0" w:color="auto"/>
            <w:left w:val="none" w:sz="0" w:space="0" w:color="auto"/>
            <w:bottom w:val="none" w:sz="0" w:space="0" w:color="auto"/>
            <w:right w:val="none" w:sz="0" w:space="0" w:color="auto"/>
          </w:divBdr>
          <w:divsChild>
            <w:div w:id="319115337">
              <w:marLeft w:val="0"/>
              <w:marRight w:val="0"/>
              <w:marTop w:val="0"/>
              <w:marBottom w:val="0"/>
              <w:divBdr>
                <w:top w:val="none" w:sz="0" w:space="0" w:color="auto"/>
                <w:left w:val="none" w:sz="0" w:space="0" w:color="auto"/>
                <w:bottom w:val="none" w:sz="0" w:space="0" w:color="auto"/>
                <w:right w:val="none" w:sz="0" w:space="0" w:color="auto"/>
              </w:divBdr>
            </w:div>
          </w:divsChild>
        </w:div>
        <w:div w:id="449936540">
          <w:marLeft w:val="0"/>
          <w:marRight w:val="0"/>
          <w:marTop w:val="300"/>
          <w:marBottom w:val="0"/>
          <w:divBdr>
            <w:top w:val="none" w:sz="0" w:space="0" w:color="auto"/>
            <w:left w:val="none" w:sz="0" w:space="0" w:color="auto"/>
            <w:bottom w:val="none" w:sz="0" w:space="0" w:color="auto"/>
            <w:right w:val="none" w:sz="0" w:space="0" w:color="auto"/>
          </w:divBdr>
          <w:divsChild>
            <w:div w:id="1245604255">
              <w:marLeft w:val="0"/>
              <w:marRight w:val="0"/>
              <w:marTop w:val="0"/>
              <w:marBottom w:val="0"/>
              <w:divBdr>
                <w:top w:val="none" w:sz="0" w:space="0" w:color="auto"/>
                <w:left w:val="none" w:sz="0" w:space="0" w:color="auto"/>
                <w:bottom w:val="none" w:sz="0" w:space="0" w:color="auto"/>
                <w:right w:val="none" w:sz="0" w:space="0" w:color="auto"/>
              </w:divBdr>
              <w:divsChild>
                <w:div w:id="359471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712434">
          <w:marLeft w:val="0"/>
          <w:marRight w:val="0"/>
          <w:marTop w:val="300"/>
          <w:marBottom w:val="0"/>
          <w:divBdr>
            <w:top w:val="none" w:sz="0" w:space="0" w:color="auto"/>
            <w:left w:val="none" w:sz="0" w:space="0" w:color="auto"/>
            <w:bottom w:val="none" w:sz="0" w:space="0" w:color="auto"/>
            <w:right w:val="none" w:sz="0" w:space="0" w:color="auto"/>
          </w:divBdr>
          <w:divsChild>
            <w:div w:id="664480303">
              <w:marLeft w:val="0"/>
              <w:marRight w:val="0"/>
              <w:marTop w:val="0"/>
              <w:marBottom w:val="0"/>
              <w:divBdr>
                <w:top w:val="none" w:sz="0" w:space="0" w:color="auto"/>
                <w:left w:val="none" w:sz="0" w:space="0" w:color="auto"/>
                <w:bottom w:val="none" w:sz="0" w:space="0" w:color="auto"/>
                <w:right w:val="none" w:sz="0" w:space="0" w:color="auto"/>
              </w:divBdr>
              <w:divsChild>
                <w:div w:id="41597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922539">
          <w:marLeft w:val="0"/>
          <w:marRight w:val="0"/>
          <w:marTop w:val="300"/>
          <w:marBottom w:val="0"/>
          <w:divBdr>
            <w:top w:val="none" w:sz="0" w:space="0" w:color="auto"/>
            <w:left w:val="none" w:sz="0" w:space="0" w:color="auto"/>
            <w:bottom w:val="none" w:sz="0" w:space="0" w:color="auto"/>
            <w:right w:val="none" w:sz="0" w:space="0" w:color="auto"/>
          </w:divBdr>
          <w:divsChild>
            <w:div w:id="319701102">
              <w:marLeft w:val="0"/>
              <w:marRight w:val="0"/>
              <w:marTop w:val="0"/>
              <w:marBottom w:val="0"/>
              <w:divBdr>
                <w:top w:val="none" w:sz="0" w:space="0" w:color="auto"/>
                <w:left w:val="none" w:sz="0" w:space="0" w:color="auto"/>
                <w:bottom w:val="none" w:sz="0" w:space="0" w:color="auto"/>
                <w:right w:val="none" w:sz="0" w:space="0" w:color="auto"/>
              </w:divBdr>
              <w:divsChild>
                <w:div w:id="212121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74178">
          <w:marLeft w:val="0"/>
          <w:marRight w:val="0"/>
          <w:marTop w:val="300"/>
          <w:marBottom w:val="0"/>
          <w:divBdr>
            <w:top w:val="none" w:sz="0" w:space="0" w:color="auto"/>
            <w:left w:val="none" w:sz="0" w:space="0" w:color="auto"/>
            <w:bottom w:val="none" w:sz="0" w:space="0" w:color="auto"/>
            <w:right w:val="none" w:sz="0" w:space="0" w:color="auto"/>
          </w:divBdr>
          <w:divsChild>
            <w:div w:id="2102487533">
              <w:marLeft w:val="0"/>
              <w:marRight w:val="0"/>
              <w:marTop w:val="0"/>
              <w:marBottom w:val="0"/>
              <w:divBdr>
                <w:top w:val="none" w:sz="0" w:space="0" w:color="auto"/>
                <w:left w:val="none" w:sz="0" w:space="0" w:color="auto"/>
                <w:bottom w:val="none" w:sz="0" w:space="0" w:color="auto"/>
                <w:right w:val="none" w:sz="0" w:space="0" w:color="auto"/>
              </w:divBdr>
              <w:divsChild>
                <w:div w:id="2098404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83117501">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208953794">
          <w:marLeft w:val="0"/>
          <w:marRight w:val="0"/>
          <w:marTop w:val="0"/>
          <w:marBottom w:val="0"/>
          <w:divBdr>
            <w:top w:val="none" w:sz="0" w:space="0" w:color="auto"/>
            <w:left w:val="none" w:sz="0" w:space="0" w:color="auto"/>
            <w:bottom w:val="none" w:sz="0" w:space="0" w:color="auto"/>
            <w:right w:val="none" w:sz="0" w:space="0" w:color="auto"/>
          </w:divBdr>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1491942937">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1256287659">
          <w:marLeft w:val="0"/>
          <w:marRight w:val="0"/>
          <w:marTop w:val="0"/>
          <w:marBottom w:val="0"/>
          <w:divBdr>
            <w:top w:val="none" w:sz="0" w:space="0" w:color="auto"/>
            <w:left w:val="none" w:sz="0" w:space="0" w:color="auto"/>
            <w:bottom w:val="none" w:sz="0" w:space="0" w:color="auto"/>
            <w:right w:val="none" w:sz="0" w:space="0" w:color="auto"/>
          </w:divBdr>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767532727">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1110929902">
          <w:marLeft w:val="0"/>
          <w:marRight w:val="0"/>
          <w:marTop w:val="0"/>
          <w:marBottom w:val="0"/>
          <w:divBdr>
            <w:top w:val="none" w:sz="0" w:space="0" w:color="auto"/>
            <w:left w:val="none" w:sz="0" w:space="0" w:color="auto"/>
            <w:bottom w:val="none" w:sz="0" w:space="0" w:color="auto"/>
            <w:right w:val="none" w:sz="0" w:space="0" w:color="auto"/>
          </w:divBdr>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sChild>
    </w:div>
    <w:div w:id="1107895546">
      <w:bodyDiv w:val="1"/>
      <w:marLeft w:val="0"/>
      <w:marRight w:val="0"/>
      <w:marTop w:val="0"/>
      <w:marBottom w:val="0"/>
      <w:divBdr>
        <w:top w:val="none" w:sz="0" w:space="0" w:color="auto"/>
        <w:left w:val="none" w:sz="0" w:space="0" w:color="auto"/>
        <w:bottom w:val="none" w:sz="0" w:space="0" w:color="auto"/>
        <w:right w:val="none" w:sz="0" w:space="0" w:color="auto"/>
      </w:divBdr>
      <w:divsChild>
        <w:div w:id="1600941875">
          <w:marLeft w:val="0"/>
          <w:marRight w:val="0"/>
          <w:marTop w:val="0"/>
          <w:marBottom w:val="0"/>
          <w:divBdr>
            <w:top w:val="none" w:sz="0" w:space="0" w:color="auto"/>
            <w:left w:val="none" w:sz="0" w:space="0" w:color="auto"/>
            <w:bottom w:val="none" w:sz="0" w:space="0" w:color="auto"/>
            <w:right w:val="none" w:sz="0" w:space="0" w:color="auto"/>
          </w:divBdr>
        </w:div>
        <w:div w:id="849876481">
          <w:marLeft w:val="0"/>
          <w:marRight w:val="0"/>
          <w:marTop w:val="0"/>
          <w:marBottom w:val="0"/>
          <w:divBdr>
            <w:top w:val="none" w:sz="0" w:space="0" w:color="auto"/>
            <w:left w:val="none" w:sz="0" w:space="0" w:color="auto"/>
            <w:bottom w:val="none" w:sz="0" w:space="0" w:color="auto"/>
            <w:right w:val="none" w:sz="0" w:space="0" w:color="auto"/>
          </w:divBdr>
          <w:divsChild>
            <w:div w:id="295724597">
              <w:marLeft w:val="0"/>
              <w:marRight w:val="0"/>
              <w:marTop w:val="0"/>
              <w:marBottom w:val="0"/>
              <w:divBdr>
                <w:top w:val="none" w:sz="0" w:space="0" w:color="auto"/>
                <w:left w:val="none" w:sz="0" w:space="0" w:color="auto"/>
                <w:bottom w:val="none" w:sz="0" w:space="0" w:color="auto"/>
                <w:right w:val="none" w:sz="0" w:space="0" w:color="auto"/>
              </w:divBdr>
            </w:div>
          </w:divsChild>
        </w:div>
        <w:div w:id="913927848">
          <w:marLeft w:val="0"/>
          <w:marRight w:val="0"/>
          <w:marTop w:val="0"/>
          <w:marBottom w:val="0"/>
          <w:divBdr>
            <w:top w:val="none" w:sz="0" w:space="0" w:color="auto"/>
            <w:left w:val="none" w:sz="0" w:space="0" w:color="auto"/>
            <w:bottom w:val="none" w:sz="0" w:space="0" w:color="auto"/>
            <w:right w:val="none" w:sz="0" w:space="0" w:color="auto"/>
          </w:divBdr>
        </w:div>
        <w:div w:id="1572691133">
          <w:marLeft w:val="0"/>
          <w:marRight w:val="0"/>
          <w:marTop w:val="0"/>
          <w:marBottom w:val="0"/>
          <w:divBdr>
            <w:top w:val="none" w:sz="0" w:space="0" w:color="auto"/>
            <w:left w:val="none" w:sz="0" w:space="0" w:color="auto"/>
            <w:bottom w:val="none" w:sz="0" w:space="0" w:color="auto"/>
            <w:right w:val="none" w:sz="0" w:space="0" w:color="auto"/>
          </w:divBdr>
          <w:divsChild>
            <w:div w:id="981806896">
              <w:marLeft w:val="0"/>
              <w:marRight w:val="0"/>
              <w:marTop w:val="0"/>
              <w:marBottom w:val="0"/>
              <w:divBdr>
                <w:top w:val="none" w:sz="0" w:space="0" w:color="auto"/>
                <w:left w:val="none" w:sz="0" w:space="0" w:color="auto"/>
                <w:bottom w:val="none" w:sz="0" w:space="0" w:color="auto"/>
                <w:right w:val="none" w:sz="0" w:space="0" w:color="auto"/>
              </w:divBdr>
            </w:div>
          </w:divsChild>
        </w:div>
        <w:div w:id="1358892891">
          <w:marLeft w:val="0"/>
          <w:marRight w:val="0"/>
          <w:marTop w:val="0"/>
          <w:marBottom w:val="0"/>
          <w:divBdr>
            <w:top w:val="none" w:sz="0" w:space="0" w:color="auto"/>
            <w:left w:val="none" w:sz="0" w:space="0" w:color="auto"/>
            <w:bottom w:val="none" w:sz="0" w:space="0" w:color="auto"/>
            <w:right w:val="none" w:sz="0" w:space="0" w:color="auto"/>
          </w:divBdr>
        </w:div>
        <w:div w:id="815299576">
          <w:marLeft w:val="0"/>
          <w:marRight w:val="0"/>
          <w:marTop w:val="0"/>
          <w:marBottom w:val="0"/>
          <w:divBdr>
            <w:top w:val="none" w:sz="0" w:space="0" w:color="auto"/>
            <w:left w:val="none" w:sz="0" w:space="0" w:color="auto"/>
            <w:bottom w:val="none" w:sz="0" w:space="0" w:color="auto"/>
            <w:right w:val="none" w:sz="0" w:space="0" w:color="auto"/>
          </w:divBdr>
          <w:divsChild>
            <w:div w:id="585000324">
              <w:marLeft w:val="0"/>
              <w:marRight w:val="0"/>
              <w:marTop w:val="0"/>
              <w:marBottom w:val="0"/>
              <w:divBdr>
                <w:top w:val="none" w:sz="0" w:space="0" w:color="auto"/>
                <w:left w:val="none" w:sz="0" w:space="0" w:color="auto"/>
                <w:bottom w:val="none" w:sz="0" w:space="0" w:color="auto"/>
                <w:right w:val="none" w:sz="0" w:space="0" w:color="auto"/>
              </w:divBdr>
            </w:div>
          </w:divsChild>
        </w:div>
        <w:div w:id="1982034481">
          <w:marLeft w:val="0"/>
          <w:marRight w:val="0"/>
          <w:marTop w:val="0"/>
          <w:marBottom w:val="0"/>
          <w:divBdr>
            <w:top w:val="none" w:sz="0" w:space="0" w:color="auto"/>
            <w:left w:val="none" w:sz="0" w:space="0" w:color="auto"/>
            <w:bottom w:val="none" w:sz="0" w:space="0" w:color="auto"/>
            <w:right w:val="none" w:sz="0" w:space="0" w:color="auto"/>
          </w:divBdr>
        </w:div>
        <w:div w:id="1882015288">
          <w:marLeft w:val="0"/>
          <w:marRight w:val="0"/>
          <w:marTop w:val="0"/>
          <w:marBottom w:val="0"/>
          <w:divBdr>
            <w:top w:val="none" w:sz="0" w:space="0" w:color="auto"/>
            <w:left w:val="none" w:sz="0" w:space="0" w:color="auto"/>
            <w:bottom w:val="none" w:sz="0" w:space="0" w:color="auto"/>
            <w:right w:val="none" w:sz="0" w:space="0" w:color="auto"/>
          </w:divBdr>
          <w:divsChild>
            <w:div w:id="1784349929">
              <w:marLeft w:val="0"/>
              <w:marRight w:val="0"/>
              <w:marTop w:val="0"/>
              <w:marBottom w:val="0"/>
              <w:divBdr>
                <w:top w:val="none" w:sz="0" w:space="0" w:color="auto"/>
                <w:left w:val="none" w:sz="0" w:space="0" w:color="auto"/>
                <w:bottom w:val="none" w:sz="0" w:space="0" w:color="auto"/>
                <w:right w:val="none" w:sz="0" w:space="0" w:color="auto"/>
              </w:divBdr>
            </w:div>
          </w:divsChild>
        </w:div>
        <w:div w:id="1997493757">
          <w:marLeft w:val="0"/>
          <w:marRight w:val="0"/>
          <w:marTop w:val="0"/>
          <w:marBottom w:val="0"/>
          <w:divBdr>
            <w:top w:val="none" w:sz="0" w:space="0" w:color="auto"/>
            <w:left w:val="none" w:sz="0" w:space="0" w:color="auto"/>
            <w:bottom w:val="none" w:sz="0" w:space="0" w:color="auto"/>
            <w:right w:val="none" w:sz="0" w:space="0" w:color="auto"/>
          </w:divBdr>
        </w:div>
        <w:div w:id="238835302">
          <w:marLeft w:val="0"/>
          <w:marRight w:val="0"/>
          <w:marTop w:val="0"/>
          <w:marBottom w:val="0"/>
          <w:divBdr>
            <w:top w:val="none" w:sz="0" w:space="0" w:color="auto"/>
            <w:left w:val="none" w:sz="0" w:space="0" w:color="auto"/>
            <w:bottom w:val="none" w:sz="0" w:space="0" w:color="auto"/>
            <w:right w:val="none" w:sz="0" w:space="0" w:color="auto"/>
          </w:divBdr>
          <w:divsChild>
            <w:div w:id="1935236099">
              <w:marLeft w:val="0"/>
              <w:marRight w:val="0"/>
              <w:marTop w:val="0"/>
              <w:marBottom w:val="0"/>
              <w:divBdr>
                <w:top w:val="none" w:sz="0" w:space="0" w:color="auto"/>
                <w:left w:val="none" w:sz="0" w:space="0" w:color="auto"/>
                <w:bottom w:val="none" w:sz="0" w:space="0" w:color="auto"/>
                <w:right w:val="none" w:sz="0" w:space="0" w:color="auto"/>
              </w:divBdr>
            </w:div>
          </w:divsChild>
        </w:div>
        <w:div w:id="773941550">
          <w:marLeft w:val="0"/>
          <w:marRight w:val="0"/>
          <w:marTop w:val="0"/>
          <w:marBottom w:val="0"/>
          <w:divBdr>
            <w:top w:val="none" w:sz="0" w:space="0" w:color="auto"/>
            <w:left w:val="none" w:sz="0" w:space="0" w:color="auto"/>
            <w:bottom w:val="none" w:sz="0" w:space="0" w:color="auto"/>
            <w:right w:val="none" w:sz="0" w:space="0" w:color="auto"/>
          </w:divBdr>
        </w:div>
        <w:div w:id="1925066369">
          <w:marLeft w:val="0"/>
          <w:marRight w:val="0"/>
          <w:marTop w:val="0"/>
          <w:marBottom w:val="0"/>
          <w:divBdr>
            <w:top w:val="none" w:sz="0" w:space="0" w:color="auto"/>
            <w:left w:val="none" w:sz="0" w:space="0" w:color="auto"/>
            <w:bottom w:val="none" w:sz="0" w:space="0" w:color="auto"/>
            <w:right w:val="none" w:sz="0" w:space="0" w:color="auto"/>
          </w:divBdr>
          <w:divsChild>
            <w:div w:id="638219432">
              <w:marLeft w:val="0"/>
              <w:marRight w:val="0"/>
              <w:marTop w:val="0"/>
              <w:marBottom w:val="0"/>
              <w:divBdr>
                <w:top w:val="none" w:sz="0" w:space="0" w:color="auto"/>
                <w:left w:val="none" w:sz="0" w:space="0" w:color="auto"/>
                <w:bottom w:val="none" w:sz="0" w:space="0" w:color="auto"/>
                <w:right w:val="none" w:sz="0" w:space="0" w:color="auto"/>
              </w:divBdr>
            </w:div>
          </w:divsChild>
        </w:div>
        <w:div w:id="547452623">
          <w:marLeft w:val="0"/>
          <w:marRight w:val="0"/>
          <w:marTop w:val="0"/>
          <w:marBottom w:val="0"/>
          <w:divBdr>
            <w:top w:val="none" w:sz="0" w:space="0" w:color="auto"/>
            <w:left w:val="none" w:sz="0" w:space="0" w:color="auto"/>
            <w:bottom w:val="none" w:sz="0" w:space="0" w:color="auto"/>
            <w:right w:val="none" w:sz="0" w:space="0" w:color="auto"/>
          </w:divBdr>
        </w:div>
        <w:div w:id="1365208429">
          <w:marLeft w:val="0"/>
          <w:marRight w:val="0"/>
          <w:marTop w:val="0"/>
          <w:marBottom w:val="0"/>
          <w:divBdr>
            <w:top w:val="none" w:sz="0" w:space="0" w:color="auto"/>
            <w:left w:val="none" w:sz="0" w:space="0" w:color="auto"/>
            <w:bottom w:val="none" w:sz="0" w:space="0" w:color="auto"/>
            <w:right w:val="none" w:sz="0" w:space="0" w:color="auto"/>
          </w:divBdr>
          <w:divsChild>
            <w:div w:id="554703506">
              <w:marLeft w:val="0"/>
              <w:marRight w:val="0"/>
              <w:marTop w:val="0"/>
              <w:marBottom w:val="0"/>
              <w:divBdr>
                <w:top w:val="none" w:sz="0" w:space="0" w:color="auto"/>
                <w:left w:val="none" w:sz="0" w:space="0" w:color="auto"/>
                <w:bottom w:val="none" w:sz="0" w:space="0" w:color="auto"/>
                <w:right w:val="none" w:sz="0" w:space="0" w:color="auto"/>
              </w:divBdr>
            </w:div>
          </w:divsChild>
        </w:div>
        <w:div w:id="1604533937">
          <w:marLeft w:val="0"/>
          <w:marRight w:val="0"/>
          <w:marTop w:val="300"/>
          <w:marBottom w:val="0"/>
          <w:divBdr>
            <w:top w:val="none" w:sz="0" w:space="0" w:color="auto"/>
            <w:left w:val="none" w:sz="0" w:space="0" w:color="auto"/>
            <w:bottom w:val="none" w:sz="0" w:space="0" w:color="auto"/>
            <w:right w:val="none" w:sz="0" w:space="0" w:color="auto"/>
          </w:divBdr>
          <w:divsChild>
            <w:div w:id="934484649">
              <w:marLeft w:val="0"/>
              <w:marRight w:val="0"/>
              <w:marTop w:val="0"/>
              <w:marBottom w:val="0"/>
              <w:divBdr>
                <w:top w:val="none" w:sz="0" w:space="0" w:color="auto"/>
                <w:left w:val="none" w:sz="0" w:space="0" w:color="auto"/>
                <w:bottom w:val="none" w:sz="0" w:space="0" w:color="auto"/>
                <w:right w:val="none" w:sz="0" w:space="0" w:color="auto"/>
              </w:divBdr>
              <w:divsChild>
                <w:div w:id="430200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605221">
          <w:marLeft w:val="0"/>
          <w:marRight w:val="0"/>
          <w:marTop w:val="300"/>
          <w:marBottom w:val="0"/>
          <w:divBdr>
            <w:top w:val="none" w:sz="0" w:space="0" w:color="auto"/>
            <w:left w:val="none" w:sz="0" w:space="0" w:color="auto"/>
            <w:bottom w:val="none" w:sz="0" w:space="0" w:color="auto"/>
            <w:right w:val="none" w:sz="0" w:space="0" w:color="auto"/>
          </w:divBdr>
          <w:divsChild>
            <w:div w:id="721056600">
              <w:marLeft w:val="0"/>
              <w:marRight w:val="0"/>
              <w:marTop w:val="0"/>
              <w:marBottom w:val="0"/>
              <w:divBdr>
                <w:top w:val="none" w:sz="0" w:space="0" w:color="auto"/>
                <w:left w:val="none" w:sz="0" w:space="0" w:color="auto"/>
                <w:bottom w:val="none" w:sz="0" w:space="0" w:color="auto"/>
                <w:right w:val="none" w:sz="0" w:space="0" w:color="auto"/>
              </w:divBdr>
              <w:divsChild>
                <w:div w:id="63139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428208">
          <w:marLeft w:val="0"/>
          <w:marRight w:val="0"/>
          <w:marTop w:val="300"/>
          <w:marBottom w:val="0"/>
          <w:divBdr>
            <w:top w:val="none" w:sz="0" w:space="0" w:color="auto"/>
            <w:left w:val="none" w:sz="0" w:space="0" w:color="auto"/>
            <w:bottom w:val="none" w:sz="0" w:space="0" w:color="auto"/>
            <w:right w:val="none" w:sz="0" w:space="0" w:color="auto"/>
          </w:divBdr>
          <w:divsChild>
            <w:div w:id="887686395">
              <w:marLeft w:val="0"/>
              <w:marRight w:val="0"/>
              <w:marTop w:val="0"/>
              <w:marBottom w:val="0"/>
              <w:divBdr>
                <w:top w:val="none" w:sz="0" w:space="0" w:color="auto"/>
                <w:left w:val="none" w:sz="0" w:space="0" w:color="auto"/>
                <w:bottom w:val="none" w:sz="0" w:space="0" w:color="auto"/>
                <w:right w:val="none" w:sz="0" w:space="0" w:color="auto"/>
              </w:divBdr>
              <w:divsChild>
                <w:div w:id="1444497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990307">
          <w:marLeft w:val="0"/>
          <w:marRight w:val="0"/>
          <w:marTop w:val="300"/>
          <w:marBottom w:val="0"/>
          <w:divBdr>
            <w:top w:val="none" w:sz="0" w:space="0" w:color="auto"/>
            <w:left w:val="none" w:sz="0" w:space="0" w:color="auto"/>
            <w:bottom w:val="none" w:sz="0" w:space="0" w:color="auto"/>
            <w:right w:val="none" w:sz="0" w:space="0" w:color="auto"/>
          </w:divBdr>
          <w:divsChild>
            <w:div w:id="380640306">
              <w:marLeft w:val="0"/>
              <w:marRight w:val="0"/>
              <w:marTop w:val="0"/>
              <w:marBottom w:val="0"/>
              <w:divBdr>
                <w:top w:val="none" w:sz="0" w:space="0" w:color="auto"/>
                <w:left w:val="none" w:sz="0" w:space="0" w:color="auto"/>
                <w:bottom w:val="none" w:sz="0" w:space="0" w:color="auto"/>
                <w:right w:val="none" w:sz="0" w:space="0" w:color="auto"/>
              </w:divBdr>
              <w:divsChild>
                <w:div w:id="1342003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8740045">
      <w:bodyDiv w:val="1"/>
      <w:marLeft w:val="0"/>
      <w:marRight w:val="0"/>
      <w:marTop w:val="0"/>
      <w:marBottom w:val="0"/>
      <w:divBdr>
        <w:top w:val="none" w:sz="0" w:space="0" w:color="auto"/>
        <w:left w:val="none" w:sz="0" w:space="0" w:color="auto"/>
        <w:bottom w:val="none" w:sz="0" w:space="0" w:color="auto"/>
        <w:right w:val="none" w:sz="0" w:space="0" w:color="auto"/>
      </w:divBdr>
      <w:divsChild>
        <w:div w:id="55127211">
          <w:marLeft w:val="0"/>
          <w:marRight w:val="0"/>
          <w:marTop w:val="0"/>
          <w:marBottom w:val="0"/>
          <w:divBdr>
            <w:top w:val="none" w:sz="0" w:space="0" w:color="auto"/>
            <w:left w:val="none" w:sz="0" w:space="0" w:color="auto"/>
            <w:bottom w:val="none" w:sz="0" w:space="0" w:color="auto"/>
            <w:right w:val="none" w:sz="0" w:space="0" w:color="auto"/>
          </w:divBdr>
        </w:div>
        <w:div w:id="418334220">
          <w:marLeft w:val="0"/>
          <w:marRight w:val="0"/>
          <w:marTop w:val="0"/>
          <w:marBottom w:val="0"/>
          <w:divBdr>
            <w:top w:val="none" w:sz="0" w:space="0" w:color="auto"/>
            <w:left w:val="none" w:sz="0" w:space="0" w:color="auto"/>
            <w:bottom w:val="none" w:sz="0" w:space="0" w:color="auto"/>
            <w:right w:val="none" w:sz="0" w:space="0" w:color="auto"/>
          </w:divBdr>
          <w:divsChild>
            <w:div w:id="1044983088">
              <w:marLeft w:val="0"/>
              <w:marRight w:val="0"/>
              <w:marTop w:val="0"/>
              <w:marBottom w:val="0"/>
              <w:divBdr>
                <w:top w:val="none" w:sz="0" w:space="0" w:color="auto"/>
                <w:left w:val="none" w:sz="0" w:space="0" w:color="auto"/>
                <w:bottom w:val="none" w:sz="0" w:space="0" w:color="auto"/>
                <w:right w:val="none" w:sz="0" w:space="0" w:color="auto"/>
              </w:divBdr>
            </w:div>
          </w:divsChild>
        </w:div>
        <w:div w:id="1142960890">
          <w:marLeft w:val="0"/>
          <w:marRight w:val="0"/>
          <w:marTop w:val="0"/>
          <w:marBottom w:val="0"/>
          <w:divBdr>
            <w:top w:val="none" w:sz="0" w:space="0" w:color="auto"/>
            <w:left w:val="none" w:sz="0" w:space="0" w:color="auto"/>
            <w:bottom w:val="none" w:sz="0" w:space="0" w:color="auto"/>
            <w:right w:val="none" w:sz="0" w:space="0" w:color="auto"/>
          </w:divBdr>
        </w:div>
        <w:div w:id="1611083744">
          <w:marLeft w:val="0"/>
          <w:marRight w:val="0"/>
          <w:marTop w:val="0"/>
          <w:marBottom w:val="0"/>
          <w:divBdr>
            <w:top w:val="none" w:sz="0" w:space="0" w:color="auto"/>
            <w:left w:val="none" w:sz="0" w:space="0" w:color="auto"/>
            <w:bottom w:val="none" w:sz="0" w:space="0" w:color="auto"/>
            <w:right w:val="none" w:sz="0" w:space="0" w:color="auto"/>
          </w:divBdr>
          <w:divsChild>
            <w:div w:id="955410915">
              <w:marLeft w:val="0"/>
              <w:marRight w:val="0"/>
              <w:marTop w:val="0"/>
              <w:marBottom w:val="0"/>
              <w:divBdr>
                <w:top w:val="none" w:sz="0" w:space="0" w:color="auto"/>
                <w:left w:val="none" w:sz="0" w:space="0" w:color="auto"/>
                <w:bottom w:val="none" w:sz="0" w:space="0" w:color="auto"/>
                <w:right w:val="none" w:sz="0" w:space="0" w:color="auto"/>
              </w:divBdr>
            </w:div>
          </w:divsChild>
        </w:div>
        <w:div w:id="1058045284">
          <w:marLeft w:val="0"/>
          <w:marRight w:val="0"/>
          <w:marTop w:val="0"/>
          <w:marBottom w:val="0"/>
          <w:divBdr>
            <w:top w:val="none" w:sz="0" w:space="0" w:color="auto"/>
            <w:left w:val="none" w:sz="0" w:space="0" w:color="auto"/>
            <w:bottom w:val="none" w:sz="0" w:space="0" w:color="auto"/>
            <w:right w:val="none" w:sz="0" w:space="0" w:color="auto"/>
          </w:divBdr>
        </w:div>
        <w:div w:id="512454251">
          <w:marLeft w:val="0"/>
          <w:marRight w:val="0"/>
          <w:marTop w:val="0"/>
          <w:marBottom w:val="0"/>
          <w:divBdr>
            <w:top w:val="none" w:sz="0" w:space="0" w:color="auto"/>
            <w:left w:val="none" w:sz="0" w:space="0" w:color="auto"/>
            <w:bottom w:val="none" w:sz="0" w:space="0" w:color="auto"/>
            <w:right w:val="none" w:sz="0" w:space="0" w:color="auto"/>
          </w:divBdr>
          <w:divsChild>
            <w:div w:id="75172148">
              <w:marLeft w:val="0"/>
              <w:marRight w:val="0"/>
              <w:marTop w:val="0"/>
              <w:marBottom w:val="0"/>
              <w:divBdr>
                <w:top w:val="none" w:sz="0" w:space="0" w:color="auto"/>
                <w:left w:val="none" w:sz="0" w:space="0" w:color="auto"/>
                <w:bottom w:val="none" w:sz="0" w:space="0" w:color="auto"/>
                <w:right w:val="none" w:sz="0" w:space="0" w:color="auto"/>
              </w:divBdr>
            </w:div>
          </w:divsChild>
        </w:div>
        <w:div w:id="710307530">
          <w:marLeft w:val="0"/>
          <w:marRight w:val="0"/>
          <w:marTop w:val="0"/>
          <w:marBottom w:val="0"/>
          <w:divBdr>
            <w:top w:val="none" w:sz="0" w:space="0" w:color="auto"/>
            <w:left w:val="none" w:sz="0" w:space="0" w:color="auto"/>
            <w:bottom w:val="none" w:sz="0" w:space="0" w:color="auto"/>
            <w:right w:val="none" w:sz="0" w:space="0" w:color="auto"/>
          </w:divBdr>
        </w:div>
        <w:div w:id="517504127">
          <w:marLeft w:val="0"/>
          <w:marRight w:val="0"/>
          <w:marTop w:val="0"/>
          <w:marBottom w:val="0"/>
          <w:divBdr>
            <w:top w:val="none" w:sz="0" w:space="0" w:color="auto"/>
            <w:left w:val="none" w:sz="0" w:space="0" w:color="auto"/>
            <w:bottom w:val="none" w:sz="0" w:space="0" w:color="auto"/>
            <w:right w:val="none" w:sz="0" w:space="0" w:color="auto"/>
          </w:divBdr>
          <w:divsChild>
            <w:div w:id="1619753756">
              <w:marLeft w:val="0"/>
              <w:marRight w:val="0"/>
              <w:marTop w:val="0"/>
              <w:marBottom w:val="0"/>
              <w:divBdr>
                <w:top w:val="none" w:sz="0" w:space="0" w:color="auto"/>
                <w:left w:val="none" w:sz="0" w:space="0" w:color="auto"/>
                <w:bottom w:val="none" w:sz="0" w:space="0" w:color="auto"/>
                <w:right w:val="none" w:sz="0" w:space="0" w:color="auto"/>
              </w:divBdr>
            </w:div>
          </w:divsChild>
        </w:div>
        <w:div w:id="1073698843">
          <w:marLeft w:val="0"/>
          <w:marRight w:val="0"/>
          <w:marTop w:val="0"/>
          <w:marBottom w:val="0"/>
          <w:divBdr>
            <w:top w:val="none" w:sz="0" w:space="0" w:color="auto"/>
            <w:left w:val="none" w:sz="0" w:space="0" w:color="auto"/>
            <w:bottom w:val="none" w:sz="0" w:space="0" w:color="auto"/>
            <w:right w:val="none" w:sz="0" w:space="0" w:color="auto"/>
          </w:divBdr>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638147790">
              <w:marLeft w:val="0"/>
              <w:marRight w:val="0"/>
              <w:marTop w:val="0"/>
              <w:marBottom w:val="0"/>
              <w:divBdr>
                <w:top w:val="none" w:sz="0" w:space="0" w:color="auto"/>
                <w:left w:val="none" w:sz="0" w:space="0" w:color="auto"/>
                <w:bottom w:val="none" w:sz="0" w:space="0" w:color="auto"/>
                <w:right w:val="none" w:sz="0" w:space="0" w:color="auto"/>
              </w:divBdr>
            </w:div>
          </w:divsChild>
        </w:div>
        <w:div w:id="247270014">
          <w:marLeft w:val="0"/>
          <w:marRight w:val="0"/>
          <w:marTop w:val="0"/>
          <w:marBottom w:val="0"/>
          <w:divBdr>
            <w:top w:val="none" w:sz="0" w:space="0" w:color="auto"/>
            <w:left w:val="none" w:sz="0" w:space="0" w:color="auto"/>
            <w:bottom w:val="none" w:sz="0" w:space="0" w:color="auto"/>
            <w:right w:val="none" w:sz="0" w:space="0" w:color="auto"/>
          </w:divBdr>
        </w:div>
        <w:div w:id="1764454836">
          <w:marLeft w:val="0"/>
          <w:marRight w:val="0"/>
          <w:marTop w:val="0"/>
          <w:marBottom w:val="0"/>
          <w:divBdr>
            <w:top w:val="none" w:sz="0" w:space="0" w:color="auto"/>
            <w:left w:val="none" w:sz="0" w:space="0" w:color="auto"/>
            <w:bottom w:val="none" w:sz="0" w:space="0" w:color="auto"/>
            <w:right w:val="none" w:sz="0" w:space="0" w:color="auto"/>
          </w:divBdr>
          <w:divsChild>
            <w:div w:id="44566755">
              <w:marLeft w:val="0"/>
              <w:marRight w:val="0"/>
              <w:marTop w:val="0"/>
              <w:marBottom w:val="0"/>
              <w:divBdr>
                <w:top w:val="none" w:sz="0" w:space="0" w:color="auto"/>
                <w:left w:val="none" w:sz="0" w:space="0" w:color="auto"/>
                <w:bottom w:val="none" w:sz="0" w:space="0" w:color="auto"/>
                <w:right w:val="none" w:sz="0" w:space="0" w:color="auto"/>
              </w:divBdr>
            </w:div>
          </w:divsChild>
        </w:div>
        <w:div w:id="933972198">
          <w:marLeft w:val="0"/>
          <w:marRight w:val="0"/>
          <w:marTop w:val="0"/>
          <w:marBottom w:val="0"/>
          <w:divBdr>
            <w:top w:val="none" w:sz="0" w:space="0" w:color="auto"/>
            <w:left w:val="none" w:sz="0" w:space="0" w:color="auto"/>
            <w:bottom w:val="none" w:sz="0" w:space="0" w:color="auto"/>
            <w:right w:val="none" w:sz="0" w:space="0" w:color="auto"/>
          </w:divBdr>
        </w:div>
        <w:div w:id="128931359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sChild>
        </w:div>
        <w:div w:id="955332808">
          <w:marLeft w:val="0"/>
          <w:marRight w:val="0"/>
          <w:marTop w:val="300"/>
          <w:marBottom w:val="0"/>
          <w:divBdr>
            <w:top w:val="none" w:sz="0" w:space="0" w:color="auto"/>
            <w:left w:val="none" w:sz="0" w:space="0" w:color="auto"/>
            <w:bottom w:val="none" w:sz="0" w:space="0" w:color="auto"/>
            <w:right w:val="none" w:sz="0" w:space="0" w:color="auto"/>
          </w:divBdr>
          <w:divsChild>
            <w:div w:id="1428620783">
              <w:marLeft w:val="0"/>
              <w:marRight w:val="0"/>
              <w:marTop w:val="0"/>
              <w:marBottom w:val="0"/>
              <w:divBdr>
                <w:top w:val="none" w:sz="0" w:space="0" w:color="auto"/>
                <w:left w:val="none" w:sz="0" w:space="0" w:color="auto"/>
                <w:bottom w:val="none" w:sz="0" w:space="0" w:color="auto"/>
                <w:right w:val="none" w:sz="0" w:space="0" w:color="auto"/>
              </w:divBdr>
              <w:divsChild>
                <w:div w:id="1323704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02602">
          <w:marLeft w:val="0"/>
          <w:marRight w:val="0"/>
          <w:marTop w:val="300"/>
          <w:marBottom w:val="0"/>
          <w:divBdr>
            <w:top w:val="none" w:sz="0" w:space="0" w:color="auto"/>
            <w:left w:val="none" w:sz="0" w:space="0" w:color="auto"/>
            <w:bottom w:val="none" w:sz="0" w:space="0" w:color="auto"/>
            <w:right w:val="none" w:sz="0" w:space="0" w:color="auto"/>
          </w:divBdr>
          <w:divsChild>
            <w:div w:id="250705212">
              <w:marLeft w:val="0"/>
              <w:marRight w:val="0"/>
              <w:marTop w:val="0"/>
              <w:marBottom w:val="0"/>
              <w:divBdr>
                <w:top w:val="none" w:sz="0" w:space="0" w:color="auto"/>
                <w:left w:val="none" w:sz="0" w:space="0" w:color="auto"/>
                <w:bottom w:val="none" w:sz="0" w:space="0" w:color="auto"/>
                <w:right w:val="none" w:sz="0" w:space="0" w:color="auto"/>
              </w:divBdr>
              <w:divsChild>
                <w:div w:id="1489983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8015">
          <w:marLeft w:val="0"/>
          <w:marRight w:val="0"/>
          <w:marTop w:val="300"/>
          <w:marBottom w:val="0"/>
          <w:divBdr>
            <w:top w:val="none" w:sz="0" w:space="0" w:color="auto"/>
            <w:left w:val="none" w:sz="0" w:space="0" w:color="auto"/>
            <w:bottom w:val="none" w:sz="0" w:space="0" w:color="auto"/>
            <w:right w:val="none" w:sz="0" w:space="0" w:color="auto"/>
          </w:divBdr>
          <w:divsChild>
            <w:div w:id="1773162585">
              <w:marLeft w:val="0"/>
              <w:marRight w:val="0"/>
              <w:marTop w:val="0"/>
              <w:marBottom w:val="0"/>
              <w:divBdr>
                <w:top w:val="none" w:sz="0" w:space="0" w:color="auto"/>
                <w:left w:val="none" w:sz="0" w:space="0" w:color="auto"/>
                <w:bottom w:val="none" w:sz="0" w:space="0" w:color="auto"/>
                <w:right w:val="none" w:sz="0" w:space="0" w:color="auto"/>
              </w:divBdr>
              <w:divsChild>
                <w:div w:id="2064864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378812">
          <w:marLeft w:val="0"/>
          <w:marRight w:val="0"/>
          <w:marTop w:val="300"/>
          <w:marBottom w:val="0"/>
          <w:divBdr>
            <w:top w:val="none" w:sz="0" w:space="0" w:color="auto"/>
            <w:left w:val="none" w:sz="0" w:space="0" w:color="auto"/>
            <w:bottom w:val="none" w:sz="0" w:space="0" w:color="auto"/>
            <w:right w:val="none" w:sz="0" w:space="0" w:color="auto"/>
          </w:divBdr>
          <w:divsChild>
            <w:div w:id="1664697888">
              <w:marLeft w:val="0"/>
              <w:marRight w:val="0"/>
              <w:marTop w:val="0"/>
              <w:marBottom w:val="0"/>
              <w:divBdr>
                <w:top w:val="none" w:sz="0" w:space="0" w:color="auto"/>
                <w:left w:val="none" w:sz="0" w:space="0" w:color="auto"/>
                <w:bottom w:val="none" w:sz="0" w:space="0" w:color="auto"/>
                <w:right w:val="none" w:sz="0" w:space="0" w:color="auto"/>
              </w:divBdr>
              <w:divsChild>
                <w:div w:id="1027827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9810983">
      <w:bodyDiv w:val="1"/>
      <w:marLeft w:val="0"/>
      <w:marRight w:val="0"/>
      <w:marTop w:val="0"/>
      <w:marBottom w:val="0"/>
      <w:divBdr>
        <w:top w:val="none" w:sz="0" w:space="0" w:color="auto"/>
        <w:left w:val="none" w:sz="0" w:space="0" w:color="auto"/>
        <w:bottom w:val="none" w:sz="0" w:space="0" w:color="auto"/>
        <w:right w:val="none" w:sz="0" w:space="0" w:color="auto"/>
      </w:divBdr>
      <w:divsChild>
        <w:div w:id="57410388">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sChild>
            <w:div w:id="1188057634">
              <w:marLeft w:val="0"/>
              <w:marRight w:val="0"/>
              <w:marTop w:val="0"/>
              <w:marBottom w:val="0"/>
              <w:divBdr>
                <w:top w:val="none" w:sz="0" w:space="0" w:color="auto"/>
                <w:left w:val="none" w:sz="0" w:space="0" w:color="auto"/>
                <w:bottom w:val="none" w:sz="0" w:space="0" w:color="auto"/>
                <w:right w:val="none" w:sz="0" w:space="0" w:color="auto"/>
              </w:divBdr>
              <w:divsChild>
                <w:div w:id="1415584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35386">
          <w:marLeft w:val="0"/>
          <w:marRight w:val="0"/>
          <w:marTop w:val="0"/>
          <w:marBottom w:val="0"/>
          <w:divBdr>
            <w:top w:val="none" w:sz="0" w:space="0" w:color="auto"/>
            <w:left w:val="none" w:sz="0" w:space="0" w:color="auto"/>
            <w:bottom w:val="none" w:sz="0" w:space="0" w:color="auto"/>
            <w:right w:val="none" w:sz="0" w:space="0" w:color="auto"/>
          </w:divBdr>
          <w:divsChild>
            <w:div w:id="651449026">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171414540">
              <w:marLeft w:val="0"/>
              <w:marRight w:val="0"/>
              <w:marTop w:val="0"/>
              <w:marBottom w:val="0"/>
              <w:divBdr>
                <w:top w:val="none" w:sz="0" w:space="0" w:color="auto"/>
                <w:left w:val="none" w:sz="0" w:space="0" w:color="auto"/>
                <w:bottom w:val="none" w:sz="0" w:space="0" w:color="auto"/>
                <w:right w:val="none" w:sz="0" w:space="0" w:color="auto"/>
              </w:divBdr>
            </w:div>
          </w:divsChild>
        </w:div>
        <w:div w:id="117650245">
          <w:marLeft w:val="0"/>
          <w:marRight w:val="0"/>
          <w:marTop w:val="0"/>
          <w:marBottom w:val="0"/>
          <w:divBdr>
            <w:top w:val="none" w:sz="0" w:space="0" w:color="auto"/>
            <w:left w:val="none" w:sz="0" w:space="0" w:color="auto"/>
            <w:bottom w:val="none" w:sz="0" w:space="0" w:color="auto"/>
            <w:right w:val="none" w:sz="0" w:space="0" w:color="auto"/>
          </w:divBdr>
        </w:div>
        <w:div w:id="200023332">
          <w:marLeft w:val="0"/>
          <w:marRight w:val="0"/>
          <w:marTop w:val="0"/>
          <w:marBottom w:val="0"/>
          <w:divBdr>
            <w:top w:val="none" w:sz="0" w:space="0" w:color="auto"/>
            <w:left w:val="none" w:sz="0" w:space="0" w:color="auto"/>
            <w:bottom w:val="none" w:sz="0" w:space="0" w:color="auto"/>
            <w:right w:val="none" w:sz="0" w:space="0" w:color="auto"/>
          </w:divBdr>
        </w:div>
        <w:div w:id="223493042">
          <w:marLeft w:val="0"/>
          <w:marRight w:val="0"/>
          <w:marTop w:val="0"/>
          <w:marBottom w:val="0"/>
          <w:divBdr>
            <w:top w:val="none" w:sz="0" w:space="0" w:color="auto"/>
            <w:left w:val="none" w:sz="0" w:space="0" w:color="auto"/>
            <w:bottom w:val="none" w:sz="0" w:space="0" w:color="auto"/>
            <w:right w:val="none" w:sz="0" w:space="0" w:color="auto"/>
          </w:divBdr>
          <w:divsChild>
            <w:div w:id="192423552">
              <w:marLeft w:val="0"/>
              <w:marRight w:val="0"/>
              <w:marTop w:val="0"/>
              <w:marBottom w:val="0"/>
              <w:divBdr>
                <w:top w:val="none" w:sz="0" w:space="0" w:color="auto"/>
                <w:left w:val="none" w:sz="0" w:space="0" w:color="auto"/>
                <w:bottom w:val="none" w:sz="0" w:space="0" w:color="auto"/>
                <w:right w:val="none" w:sz="0" w:space="0" w:color="auto"/>
              </w:divBdr>
            </w:div>
          </w:divsChild>
        </w:div>
        <w:div w:id="293146892">
          <w:marLeft w:val="0"/>
          <w:marRight w:val="0"/>
          <w:marTop w:val="0"/>
          <w:marBottom w:val="0"/>
          <w:divBdr>
            <w:top w:val="none" w:sz="0" w:space="0" w:color="auto"/>
            <w:left w:val="none" w:sz="0" w:space="0" w:color="auto"/>
            <w:bottom w:val="none" w:sz="0" w:space="0" w:color="auto"/>
            <w:right w:val="none" w:sz="0" w:space="0" w:color="auto"/>
          </w:divBdr>
        </w:div>
        <w:div w:id="480734047">
          <w:marLeft w:val="0"/>
          <w:marRight w:val="0"/>
          <w:marTop w:val="0"/>
          <w:marBottom w:val="0"/>
          <w:divBdr>
            <w:top w:val="none" w:sz="0" w:space="0" w:color="auto"/>
            <w:left w:val="none" w:sz="0" w:space="0" w:color="auto"/>
            <w:bottom w:val="none" w:sz="0" w:space="0" w:color="auto"/>
            <w:right w:val="none" w:sz="0" w:space="0" w:color="auto"/>
          </w:divBdr>
          <w:divsChild>
            <w:div w:id="119691958">
              <w:marLeft w:val="0"/>
              <w:marRight w:val="0"/>
              <w:marTop w:val="0"/>
              <w:marBottom w:val="0"/>
              <w:divBdr>
                <w:top w:val="none" w:sz="0" w:space="0" w:color="auto"/>
                <w:left w:val="none" w:sz="0" w:space="0" w:color="auto"/>
                <w:bottom w:val="none" w:sz="0" w:space="0" w:color="auto"/>
                <w:right w:val="none" w:sz="0" w:space="0" w:color="auto"/>
              </w:divBdr>
            </w:div>
          </w:divsChild>
        </w:div>
        <w:div w:id="627510025">
          <w:marLeft w:val="0"/>
          <w:marRight w:val="0"/>
          <w:marTop w:val="300"/>
          <w:marBottom w:val="0"/>
          <w:divBdr>
            <w:top w:val="none" w:sz="0" w:space="0" w:color="auto"/>
            <w:left w:val="none" w:sz="0" w:space="0" w:color="auto"/>
            <w:bottom w:val="none" w:sz="0" w:space="0" w:color="auto"/>
            <w:right w:val="none" w:sz="0" w:space="0" w:color="auto"/>
          </w:divBdr>
          <w:divsChild>
            <w:div w:id="433284337">
              <w:marLeft w:val="0"/>
              <w:marRight w:val="0"/>
              <w:marTop w:val="0"/>
              <w:marBottom w:val="0"/>
              <w:divBdr>
                <w:top w:val="none" w:sz="0" w:space="0" w:color="auto"/>
                <w:left w:val="none" w:sz="0" w:space="0" w:color="auto"/>
                <w:bottom w:val="none" w:sz="0" w:space="0" w:color="auto"/>
                <w:right w:val="none" w:sz="0" w:space="0" w:color="auto"/>
              </w:divBdr>
              <w:divsChild>
                <w:div w:id="89381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511754">
          <w:marLeft w:val="0"/>
          <w:marRight w:val="0"/>
          <w:marTop w:val="300"/>
          <w:marBottom w:val="0"/>
          <w:divBdr>
            <w:top w:val="none" w:sz="0" w:space="0" w:color="auto"/>
            <w:left w:val="none" w:sz="0" w:space="0" w:color="auto"/>
            <w:bottom w:val="none" w:sz="0" w:space="0" w:color="auto"/>
            <w:right w:val="none" w:sz="0" w:space="0" w:color="auto"/>
          </w:divBdr>
          <w:divsChild>
            <w:div w:id="202257766">
              <w:marLeft w:val="0"/>
              <w:marRight w:val="0"/>
              <w:marTop w:val="0"/>
              <w:marBottom w:val="0"/>
              <w:divBdr>
                <w:top w:val="none" w:sz="0" w:space="0" w:color="auto"/>
                <w:left w:val="none" w:sz="0" w:space="0" w:color="auto"/>
                <w:bottom w:val="none" w:sz="0" w:space="0" w:color="auto"/>
                <w:right w:val="none" w:sz="0" w:space="0" w:color="auto"/>
              </w:divBdr>
              <w:divsChild>
                <w:div w:id="184007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377921">
          <w:marLeft w:val="0"/>
          <w:marRight w:val="0"/>
          <w:marTop w:val="0"/>
          <w:marBottom w:val="0"/>
          <w:divBdr>
            <w:top w:val="none" w:sz="0" w:space="0" w:color="auto"/>
            <w:left w:val="none" w:sz="0" w:space="0" w:color="auto"/>
            <w:bottom w:val="none" w:sz="0" w:space="0" w:color="auto"/>
            <w:right w:val="none" w:sz="0" w:space="0" w:color="auto"/>
          </w:divBdr>
        </w:div>
        <w:div w:id="1139298134">
          <w:marLeft w:val="0"/>
          <w:marRight w:val="0"/>
          <w:marTop w:val="300"/>
          <w:marBottom w:val="0"/>
          <w:divBdr>
            <w:top w:val="none" w:sz="0" w:space="0" w:color="auto"/>
            <w:left w:val="none" w:sz="0" w:space="0" w:color="auto"/>
            <w:bottom w:val="none" w:sz="0" w:space="0" w:color="auto"/>
            <w:right w:val="none" w:sz="0" w:space="0" w:color="auto"/>
          </w:divBdr>
          <w:divsChild>
            <w:div w:id="2047289675">
              <w:marLeft w:val="0"/>
              <w:marRight w:val="0"/>
              <w:marTop w:val="0"/>
              <w:marBottom w:val="0"/>
              <w:divBdr>
                <w:top w:val="none" w:sz="0" w:space="0" w:color="auto"/>
                <w:left w:val="none" w:sz="0" w:space="0" w:color="auto"/>
                <w:bottom w:val="none" w:sz="0" w:space="0" w:color="auto"/>
                <w:right w:val="none" w:sz="0" w:space="0" w:color="auto"/>
              </w:divBdr>
              <w:divsChild>
                <w:div w:id="1968505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730384">
          <w:marLeft w:val="0"/>
          <w:marRight w:val="0"/>
          <w:marTop w:val="0"/>
          <w:marBottom w:val="0"/>
          <w:divBdr>
            <w:top w:val="none" w:sz="0" w:space="0" w:color="auto"/>
            <w:left w:val="none" w:sz="0" w:space="0" w:color="auto"/>
            <w:bottom w:val="none" w:sz="0" w:space="0" w:color="auto"/>
            <w:right w:val="none" w:sz="0" w:space="0" w:color="auto"/>
          </w:divBdr>
        </w:div>
        <w:div w:id="1277103048">
          <w:marLeft w:val="0"/>
          <w:marRight w:val="0"/>
          <w:marTop w:val="0"/>
          <w:marBottom w:val="0"/>
          <w:divBdr>
            <w:top w:val="none" w:sz="0" w:space="0" w:color="auto"/>
            <w:left w:val="none" w:sz="0" w:space="0" w:color="auto"/>
            <w:bottom w:val="none" w:sz="0" w:space="0" w:color="auto"/>
            <w:right w:val="none" w:sz="0" w:space="0" w:color="auto"/>
          </w:divBdr>
        </w:div>
        <w:div w:id="1302155750">
          <w:marLeft w:val="0"/>
          <w:marRight w:val="0"/>
          <w:marTop w:val="0"/>
          <w:marBottom w:val="0"/>
          <w:divBdr>
            <w:top w:val="none" w:sz="0" w:space="0" w:color="auto"/>
            <w:left w:val="none" w:sz="0" w:space="0" w:color="auto"/>
            <w:bottom w:val="none" w:sz="0" w:space="0" w:color="auto"/>
            <w:right w:val="none" w:sz="0" w:space="0" w:color="auto"/>
          </w:divBdr>
          <w:divsChild>
            <w:div w:id="2138719599">
              <w:marLeft w:val="0"/>
              <w:marRight w:val="0"/>
              <w:marTop w:val="0"/>
              <w:marBottom w:val="0"/>
              <w:divBdr>
                <w:top w:val="none" w:sz="0" w:space="0" w:color="auto"/>
                <w:left w:val="none" w:sz="0" w:space="0" w:color="auto"/>
                <w:bottom w:val="none" w:sz="0" w:space="0" w:color="auto"/>
                <w:right w:val="none" w:sz="0" w:space="0" w:color="auto"/>
              </w:divBdr>
            </w:div>
          </w:divsChild>
        </w:div>
        <w:div w:id="1485199616">
          <w:marLeft w:val="0"/>
          <w:marRight w:val="0"/>
          <w:marTop w:val="0"/>
          <w:marBottom w:val="0"/>
          <w:divBdr>
            <w:top w:val="none" w:sz="0" w:space="0" w:color="auto"/>
            <w:left w:val="none" w:sz="0" w:space="0" w:color="auto"/>
            <w:bottom w:val="none" w:sz="0" w:space="0" w:color="auto"/>
            <w:right w:val="none" w:sz="0" w:space="0" w:color="auto"/>
          </w:divBdr>
          <w:divsChild>
            <w:div w:id="2113356123">
              <w:marLeft w:val="0"/>
              <w:marRight w:val="0"/>
              <w:marTop w:val="0"/>
              <w:marBottom w:val="0"/>
              <w:divBdr>
                <w:top w:val="none" w:sz="0" w:space="0" w:color="auto"/>
                <w:left w:val="none" w:sz="0" w:space="0" w:color="auto"/>
                <w:bottom w:val="none" w:sz="0" w:space="0" w:color="auto"/>
                <w:right w:val="none" w:sz="0" w:space="0" w:color="auto"/>
              </w:divBdr>
            </w:div>
          </w:divsChild>
        </w:div>
        <w:div w:id="1853521607">
          <w:marLeft w:val="0"/>
          <w:marRight w:val="0"/>
          <w:marTop w:val="0"/>
          <w:marBottom w:val="0"/>
          <w:divBdr>
            <w:top w:val="none" w:sz="0" w:space="0" w:color="auto"/>
            <w:left w:val="none" w:sz="0" w:space="0" w:color="auto"/>
            <w:bottom w:val="none" w:sz="0" w:space="0" w:color="auto"/>
            <w:right w:val="none" w:sz="0" w:space="0" w:color="auto"/>
          </w:divBdr>
          <w:divsChild>
            <w:div w:id="292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533352400">
          <w:marLeft w:val="0"/>
          <w:marRight w:val="0"/>
          <w:marTop w:val="0"/>
          <w:marBottom w:val="0"/>
          <w:divBdr>
            <w:top w:val="none" w:sz="0" w:space="0" w:color="auto"/>
            <w:left w:val="none" w:sz="0" w:space="0" w:color="auto"/>
            <w:bottom w:val="none" w:sz="0" w:space="0" w:color="auto"/>
            <w:right w:val="none" w:sz="0" w:space="0" w:color="auto"/>
          </w:divBdr>
        </w:div>
        <w:div w:id="564028582">
          <w:marLeft w:val="0"/>
          <w:marRight w:val="0"/>
          <w:marTop w:val="0"/>
          <w:marBottom w:val="0"/>
          <w:divBdr>
            <w:top w:val="none" w:sz="0" w:space="0" w:color="auto"/>
            <w:left w:val="none" w:sz="0" w:space="0" w:color="auto"/>
            <w:bottom w:val="none" w:sz="0" w:space="0" w:color="auto"/>
            <w:right w:val="none" w:sz="0" w:space="0" w:color="auto"/>
          </w:divBdr>
        </w:div>
        <w:div w:id="954294670">
          <w:marLeft w:val="0"/>
          <w:marRight w:val="0"/>
          <w:marTop w:val="0"/>
          <w:marBottom w:val="0"/>
          <w:divBdr>
            <w:top w:val="none" w:sz="0" w:space="0" w:color="auto"/>
            <w:left w:val="none" w:sz="0" w:space="0" w:color="auto"/>
            <w:bottom w:val="none" w:sz="0" w:space="0" w:color="auto"/>
            <w:right w:val="none" w:sz="0" w:space="0" w:color="auto"/>
          </w:divBdr>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1488791081">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5019">
      <w:bodyDiv w:val="1"/>
      <w:marLeft w:val="0"/>
      <w:marRight w:val="0"/>
      <w:marTop w:val="0"/>
      <w:marBottom w:val="0"/>
      <w:divBdr>
        <w:top w:val="none" w:sz="0" w:space="0" w:color="auto"/>
        <w:left w:val="none" w:sz="0" w:space="0" w:color="auto"/>
        <w:bottom w:val="none" w:sz="0" w:space="0" w:color="auto"/>
        <w:right w:val="none" w:sz="0" w:space="0" w:color="auto"/>
      </w:divBdr>
      <w:divsChild>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98012452">
          <w:marLeft w:val="0"/>
          <w:marRight w:val="0"/>
          <w:marTop w:val="300"/>
          <w:marBottom w:val="0"/>
          <w:divBdr>
            <w:top w:val="none" w:sz="0" w:space="0" w:color="auto"/>
            <w:left w:val="none" w:sz="0" w:space="0" w:color="auto"/>
            <w:bottom w:val="none" w:sz="0" w:space="0" w:color="auto"/>
            <w:right w:val="none" w:sz="0" w:space="0" w:color="auto"/>
          </w:divBdr>
          <w:divsChild>
            <w:div w:id="49815474">
              <w:marLeft w:val="0"/>
              <w:marRight w:val="0"/>
              <w:marTop w:val="0"/>
              <w:marBottom w:val="0"/>
              <w:divBdr>
                <w:top w:val="none" w:sz="0" w:space="0" w:color="auto"/>
                <w:left w:val="none" w:sz="0" w:space="0" w:color="auto"/>
                <w:bottom w:val="none" w:sz="0" w:space="0" w:color="auto"/>
                <w:right w:val="none" w:sz="0" w:space="0" w:color="auto"/>
              </w:divBdr>
              <w:divsChild>
                <w:div w:id="189164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089705">
          <w:marLeft w:val="0"/>
          <w:marRight w:val="0"/>
          <w:marTop w:val="0"/>
          <w:marBottom w:val="0"/>
          <w:divBdr>
            <w:top w:val="none" w:sz="0" w:space="0" w:color="auto"/>
            <w:left w:val="none" w:sz="0" w:space="0" w:color="auto"/>
            <w:bottom w:val="none" w:sz="0" w:space="0" w:color="auto"/>
            <w:right w:val="none" w:sz="0" w:space="0" w:color="auto"/>
          </w:divBdr>
        </w:div>
        <w:div w:id="272517326">
          <w:marLeft w:val="0"/>
          <w:marRight w:val="0"/>
          <w:marTop w:val="0"/>
          <w:marBottom w:val="0"/>
          <w:divBdr>
            <w:top w:val="none" w:sz="0" w:space="0" w:color="auto"/>
            <w:left w:val="none" w:sz="0" w:space="0" w:color="auto"/>
            <w:bottom w:val="none" w:sz="0" w:space="0" w:color="auto"/>
            <w:right w:val="none" w:sz="0" w:space="0" w:color="auto"/>
          </w:divBdr>
          <w:divsChild>
            <w:div w:id="1935047896">
              <w:marLeft w:val="0"/>
              <w:marRight w:val="0"/>
              <w:marTop w:val="0"/>
              <w:marBottom w:val="0"/>
              <w:divBdr>
                <w:top w:val="none" w:sz="0" w:space="0" w:color="auto"/>
                <w:left w:val="none" w:sz="0" w:space="0" w:color="auto"/>
                <w:bottom w:val="none" w:sz="0" w:space="0" w:color="auto"/>
                <w:right w:val="none" w:sz="0" w:space="0" w:color="auto"/>
              </w:divBdr>
            </w:div>
          </w:divsChild>
        </w:div>
        <w:div w:id="368990327">
          <w:marLeft w:val="0"/>
          <w:marRight w:val="0"/>
          <w:marTop w:val="0"/>
          <w:marBottom w:val="0"/>
          <w:divBdr>
            <w:top w:val="none" w:sz="0" w:space="0" w:color="auto"/>
            <w:left w:val="none" w:sz="0" w:space="0" w:color="auto"/>
            <w:bottom w:val="none" w:sz="0" w:space="0" w:color="auto"/>
            <w:right w:val="none" w:sz="0" w:space="0" w:color="auto"/>
          </w:divBdr>
        </w:div>
        <w:div w:id="486554734">
          <w:marLeft w:val="0"/>
          <w:marRight w:val="0"/>
          <w:marTop w:val="300"/>
          <w:marBottom w:val="0"/>
          <w:divBdr>
            <w:top w:val="none" w:sz="0" w:space="0" w:color="auto"/>
            <w:left w:val="none" w:sz="0" w:space="0" w:color="auto"/>
            <w:bottom w:val="none" w:sz="0" w:space="0" w:color="auto"/>
            <w:right w:val="none" w:sz="0" w:space="0" w:color="auto"/>
          </w:divBdr>
          <w:divsChild>
            <w:div w:id="1755974287">
              <w:marLeft w:val="0"/>
              <w:marRight w:val="0"/>
              <w:marTop w:val="0"/>
              <w:marBottom w:val="0"/>
              <w:divBdr>
                <w:top w:val="none" w:sz="0" w:space="0" w:color="auto"/>
                <w:left w:val="none" w:sz="0" w:space="0" w:color="auto"/>
                <w:bottom w:val="none" w:sz="0" w:space="0" w:color="auto"/>
                <w:right w:val="none" w:sz="0" w:space="0" w:color="auto"/>
              </w:divBdr>
              <w:divsChild>
                <w:div w:id="65911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757967">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sChild>
            <w:div w:id="64035366">
              <w:marLeft w:val="0"/>
              <w:marRight w:val="0"/>
              <w:marTop w:val="0"/>
              <w:marBottom w:val="0"/>
              <w:divBdr>
                <w:top w:val="none" w:sz="0" w:space="0" w:color="auto"/>
                <w:left w:val="none" w:sz="0" w:space="0" w:color="auto"/>
                <w:bottom w:val="none" w:sz="0" w:space="0" w:color="auto"/>
                <w:right w:val="none" w:sz="0" w:space="0" w:color="auto"/>
              </w:divBdr>
            </w:div>
          </w:divsChild>
        </w:div>
        <w:div w:id="956839675">
          <w:marLeft w:val="0"/>
          <w:marRight w:val="0"/>
          <w:marTop w:val="0"/>
          <w:marBottom w:val="0"/>
          <w:divBdr>
            <w:top w:val="none" w:sz="0" w:space="0" w:color="auto"/>
            <w:left w:val="none" w:sz="0" w:space="0" w:color="auto"/>
            <w:bottom w:val="none" w:sz="0" w:space="0" w:color="auto"/>
            <w:right w:val="none" w:sz="0" w:space="0" w:color="auto"/>
          </w:divBdr>
          <w:divsChild>
            <w:div w:id="1690259890">
              <w:marLeft w:val="0"/>
              <w:marRight w:val="0"/>
              <w:marTop w:val="0"/>
              <w:marBottom w:val="0"/>
              <w:divBdr>
                <w:top w:val="none" w:sz="0" w:space="0" w:color="auto"/>
                <w:left w:val="none" w:sz="0" w:space="0" w:color="auto"/>
                <w:bottom w:val="none" w:sz="0" w:space="0" w:color="auto"/>
                <w:right w:val="none" w:sz="0" w:space="0" w:color="auto"/>
              </w:divBdr>
            </w:div>
          </w:divsChild>
        </w:div>
        <w:div w:id="970748354">
          <w:marLeft w:val="0"/>
          <w:marRight w:val="0"/>
          <w:marTop w:val="300"/>
          <w:marBottom w:val="0"/>
          <w:divBdr>
            <w:top w:val="none" w:sz="0" w:space="0" w:color="auto"/>
            <w:left w:val="none" w:sz="0" w:space="0" w:color="auto"/>
            <w:bottom w:val="none" w:sz="0" w:space="0" w:color="auto"/>
            <w:right w:val="none" w:sz="0" w:space="0" w:color="auto"/>
          </w:divBdr>
          <w:divsChild>
            <w:div w:id="1899978807">
              <w:marLeft w:val="0"/>
              <w:marRight w:val="0"/>
              <w:marTop w:val="0"/>
              <w:marBottom w:val="0"/>
              <w:divBdr>
                <w:top w:val="none" w:sz="0" w:space="0" w:color="auto"/>
                <w:left w:val="none" w:sz="0" w:space="0" w:color="auto"/>
                <w:bottom w:val="none" w:sz="0" w:space="0" w:color="auto"/>
                <w:right w:val="none" w:sz="0" w:space="0" w:color="auto"/>
              </w:divBdr>
              <w:divsChild>
                <w:div w:id="242035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941379">
          <w:marLeft w:val="0"/>
          <w:marRight w:val="0"/>
          <w:marTop w:val="0"/>
          <w:marBottom w:val="0"/>
          <w:divBdr>
            <w:top w:val="none" w:sz="0" w:space="0" w:color="auto"/>
            <w:left w:val="none" w:sz="0" w:space="0" w:color="auto"/>
            <w:bottom w:val="none" w:sz="0" w:space="0" w:color="auto"/>
            <w:right w:val="none" w:sz="0" w:space="0" w:color="auto"/>
          </w:divBdr>
          <w:divsChild>
            <w:div w:id="906722598">
              <w:marLeft w:val="0"/>
              <w:marRight w:val="0"/>
              <w:marTop w:val="0"/>
              <w:marBottom w:val="0"/>
              <w:divBdr>
                <w:top w:val="none" w:sz="0" w:space="0" w:color="auto"/>
                <w:left w:val="none" w:sz="0" w:space="0" w:color="auto"/>
                <w:bottom w:val="none" w:sz="0" w:space="0" w:color="auto"/>
                <w:right w:val="none" w:sz="0" w:space="0" w:color="auto"/>
              </w:divBdr>
            </w:div>
          </w:divsChild>
        </w:div>
        <w:div w:id="1214543537">
          <w:marLeft w:val="0"/>
          <w:marRight w:val="0"/>
          <w:marTop w:val="0"/>
          <w:marBottom w:val="0"/>
          <w:divBdr>
            <w:top w:val="none" w:sz="0" w:space="0" w:color="auto"/>
            <w:left w:val="none" w:sz="0" w:space="0" w:color="auto"/>
            <w:bottom w:val="none" w:sz="0" w:space="0" w:color="auto"/>
            <w:right w:val="none" w:sz="0" w:space="0" w:color="auto"/>
          </w:divBdr>
          <w:divsChild>
            <w:div w:id="1762872494">
              <w:marLeft w:val="0"/>
              <w:marRight w:val="0"/>
              <w:marTop w:val="0"/>
              <w:marBottom w:val="0"/>
              <w:divBdr>
                <w:top w:val="none" w:sz="0" w:space="0" w:color="auto"/>
                <w:left w:val="none" w:sz="0" w:space="0" w:color="auto"/>
                <w:bottom w:val="none" w:sz="0" w:space="0" w:color="auto"/>
                <w:right w:val="none" w:sz="0" w:space="0" w:color="auto"/>
              </w:divBdr>
            </w:div>
          </w:divsChild>
        </w:div>
        <w:div w:id="1217005649">
          <w:marLeft w:val="0"/>
          <w:marRight w:val="0"/>
          <w:marTop w:val="0"/>
          <w:marBottom w:val="0"/>
          <w:divBdr>
            <w:top w:val="none" w:sz="0" w:space="0" w:color="auto"/>
            <w:left w:val="none" w:sz="0" w:space="0" w:color="auto"/>
            <w:bottom w:val="none" w:sz="0" w:space="0" w:color="auto"/>
            <w:right w:val="none" w:sz="0" w:space="0" w:color="auto"/>
          </w:divBdr>
        </w:div>
        <w:div w:id="1387297218">
          <w:marLeft w:val="0"/>
          <w:marRight w:val="0"/>
          <w:marTop w:val="300"/>
          <w:marBottom w:val="0"/>
          <w:divBdr>
            <w:top w:val="none" w:sz="0" w:space="0" w:color="auto"/>
            <w:left w:val="none" w:sz="0" w:space="0" w:color="auto"/>
            <w:bottom w:val="none" w:sz="0" w:space="0" w:color="auto"/>
            <w:right w:val="none" w:sz="0" w:space="0" w:color="auto"/>
          </w:divBdr>
          <w:divsChild>
            <w:div w:id="347800688">
              <w:marLeft w:val="0"/>
              <w:marRight w:val="0"/>
              <w:marTop w:val="0"/>
              <w:marBottom w:val="0"/>
              <w:divBdr>
                <w:top w:val="none" w:sz="0" w:space="0" w:color="auto"/>
                <w:left w:val="none" w:sz="0" w:space="0" w:color="auto"/>
                <w:bottom w:val="none" w:sz="0" w:space="0" w:color="auto"/>
                <w:right w:val="none" w:sz="0" w:space="0" w:color="auto"/>
              </w:divBdr>
              <w:divsChild>
                <w:div w:id="102814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18112">
          <w:marLeft w:val="0"/>
          <w:marRight w:val="0"/>
          <w:marTop w:val="0"/>
          <w:marBottom w:val="0"/>
          <w:divBdr>
            <w:top w:val="none" w:sz="0" w:space="0" w:color="auto"/>
            <w:left w:val="none" w:sz="0" w:space="0" w:color="auto"/>
            <w:bottom w:val="none" w:sz="0" w:space="0" w:color="auto"/>
            <w:right w:val="none" w:sz="0" w:space="0" w:color="auto"/>
          </w:divBdr>
        </w:div>
        <w:div w:id="1638144121">
          <w:marLeft w:val="0"/>
          <w:marRight w:val="0"/>
          <w:marTop w:val="0"/>
          <w:marBottom w:val="0"/>
          <w:divBdr>
            <w:top w:val="none" w:sz="0" w:space="0" w:color="auto"/>
            <w:left w:val="none" w:sz="0" w:space="0" w:color="auto"/>
            <w:bottom w:val="none" w:sz="0" w:space="0" w:color="auto"/>
            <w:right w:val="none" w:sz="0" w:space="0" w:color="auto"/>
          </w:divBdr>
        </w:div>
        <w:div w:id="1868980611">
          <w:marLeft w:val="0"/>
          <w:marRight w:val="0"/>
          <w:marTop w:val="0"/>
          <w:marBottom w:val="0"/>
          <w:divBdr>
            <w:top w:val="none" w:sz="0" w:space="0" w:color="auto"/>
            <w:left w:val="none" w:sz="0" w:space="0" w:color="auto"/>
            <w:bottom w:val="none" w:sz="0" w:space="0" w:color="auto"/>
            <w:right w:val="none" w:sz="0" w:space="0" w:color="auto"/>
          </w:divBdr>
          <w:divsChild>
            <w:div w:id="1248222441">
              <w:marLeft w:val="0"/>
              <w:marRight w:val="0"/>
              <w:marTop w:val="0"/>
              <w:marBottom w:val="0"/>
              <w:divBdr>
                <w:top w:val="none" w:sz="0" w:space="0" w:color="auto"/>
                <w:left w:val="none" w:sz="0" w:space="0" w:color="auto"/>
                <w:bottom w:val="none" w:sz="0" w:space="0" w:color="auto"/>
                <w:right w:val="none" w:sz="0" w:space="0" w:color="auto"/>
              </w:divBdr>
            </w:div>
          </w:divsChild>
        </w:div>
        <w:div w:id="2018312410">
          <w:marLeft w:val="0"/>
          <w:marRight w:val="0"/>
          <w:marTop w:val="0"/>
          <w:marBottom w:val="0"/>
          <w:divBdr>
            <w:top w:val="none" w:sz="0" w:space="0" w:color="auto"/>
            <w:left w:val="none" w:sz="0" w:space="0" w:color="auto"/>
            <w:bottom w:val="none" w:sz="0" w:space="0" w:color="auto"/>
            <w:right w:val="none" w:sz="0" w:space="0" w:color="auto"/>
          </w:divBdr>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88352389">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1032999635">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24252853">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734235202">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910426864">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1238899858">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891913047">
          <w:marLeft w:val="0"/>
          <w:marRight w:val="0"/>
          <w:marTop w:val="0"/>
          <w:marBottom w:val="0"/>
          <w:divBdr>
            <w:top w:val="none" w:sz="0" w:space="0" w:color="auto"/>
            <w:left w:val="none" w:sz="0" w:space="0" w:color="auto"/>
            <w:bottom w:val="none" w:sz="0" w:space="0" w:color="auto"/>
            <w:right w:val="none" w:sz="0" w:space="0" w:color="auto"/>
          </w:divBdr>
        </w:div>
        <w:div w:id="2111505133">
          <w:marLeft w:val="0"/>
          <w:marRight w:val="0"/>
          <w:marTop w:val="0"/>
          <w:marBottom w:val="0"/>
          <w:divBdr>
            <w:top w:val="none" w:sz="0" w:space="0" w:color="auto"/>
            <w:left w:val="none" w:sz="0" w:space="0" w:color="auto"/>
            <w:bottom w:val="none" w:sz="0" w:space="0" w:color="auto"/>
            <w:right w:val="none" w:sz="0" w:space="0" w:color="auto"/>
          </w:divBdr>
        </w:div>
      </w:divsChild>
    </w:div>
    <w:div w:id="1116368780">
      <w:bodyDiv w:val="1"/>
      <w:marLeft w:val="0"/>
      <w:marRight w:val="0"/>
      <w:marTop w:val="0"/>
      <w:marBottom w:val="0"/>
      <w:divBdr>
        <w:top w:val="none" w:sz="0" w:space="0" w:color="auto"/>
        <w:left w:val="none" w:sz="0" w:space="0" w:color="auto"/>
        <w:bottom w:val="none" w:sz="0" w:space="0" w:color="auto"/>
        <w:right w:val="none" w:sz="0" w:space="0" w:color="auto"/>
      </w:divBdr>
      <w:divsChild>
        <w:div w:id="766191211">
          <w:marLeft w:val="0"/>
          <w:marRight w:val="0"/>
          <w:marTop w:val="0"/>
          <w:marBottom w:val="0"/>
          <w:divBdr>
            <w:top w:val="none" w:sz="0" w:space="0" w:color="auto"/>
            <w:left w:val="none" w:sz="0" w:space="0" w:color="auto"/>
            <w:bottom w:val="none" w:sz="0" w:space="0" w:color="auto"/>
            <w:right w:val="none" w:sz="0" w:space="0" w:color="auto"/>
          </w:divBdr>
        </w:div>
        <w:div w:id="417680238">
          <w:marLeft w:val="0"/>
          <w:marRight w:val="0"/>
          <w:marTop w:val="0"/>
          <w:marBottom w:val="0"/>
          <w:divBdr>
            <w:top w:val="none" w:sz="0" w:space="0" w:color="auto"/>
            <w:left w:val="none" w:sz="0" w:space="0" w:color="auto"/>
            <w:bottom w:val="none" w:sz="0" w:space="0" w:color="auto"/>
            <w:right w:val="none" w:sz="0" w:space="0" w:color="auto"/>
          </w:divBdr>
          <w:divsChild>
            <w:div w:id="1651327418">
              <w:marLeft w:val="0"/>
              <w:marRight w:val="0"/>
              <w:marTop w:val="0"/>
              <w:marBottom w:val="0"/>
              <w:divBdr>
                <w:top w:val="none" w:sz="0" w:space="0" w:color="auto"/>
                <w:left w:val="none" w:sz="0" w:space="0" w:color="auto"/>
                <w:bottom w:val="none" w:sz="0" w:space="0" w:color="auto"/>
                <w:right w:val="none" w:sz="0" w:space="0" w:color="auto"/>
              </w:divBdr>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
        <w:div w:id="997997653">
          <w:marLeft w:val="0"/>
          <w:marRight w:val="0"/>
          <w:marTop w:val="0"/>
          <w:marBottom w:val="0"/>
          <w:divBdr>
            <w:top w:val="none" w:sz="0" w:space="0" w:color="auto"/>
            <w:left w:val="none" w:sz="0" w:space="0" w:color="auto"/>
            <w:bottom w:val="none" w:sz="0" w:space="0" w:color="auto"/>
            <w:right w:val="none" w:sz="0" w:space="0" w:color="auto"/>
          </w:divBdr>
          <w:divsChild>
            <w:div w:id="878123401">
              <w:marLeft w:val="0"/>
              <w:marRight w:val="0"/>
              <w:marTop w:val="0"/>
              <w:marBottom w:val="0"/>
              <w:divBdr>
                <w:top w:val="none" w:sz="0" w:space="0" w:color="auto"/>
                <w:left w:val="none" w:sz="0" w:space="0" w:color="auto"/>
                <w:bottom w:val="none" w:sz="0" w:space="0" w:color="auto"/>
                <w:right w:val="none" w:sz="0" w:space="0" w:color="auto"/>
              </w:divBdr>
            </w:div>
          </w:divsChild>
        </w:div>
        <w:div w:id="483085832">
          <w:marLeft w:val="0"/>
          <w:marRight w:val="0"/>
          <w:marTop w:val="0"/>
          <w:marBottom w:val="0"/>
          <w:divBdr>
            <w:top w:val="none" w:sz="0" w:space="0" w:color="auto"/>
            <w:left w:val="none" w:sz="0" w:space="0" w:color="auto"/>
            <w:bottom w:val="none" w:sz="0" w:space="0" w:color="auto"/>
            <w:right w:val="none" w:sz="0" w:space="0" w:color="auto"/>
          </w:divBdr>
        </w:div>
        <w:div w:id="1520048421">
          <w:marLeft w:val="0"/>
          <w:marRight w:val="0"/>
          <w:marTop w:val="0"/>
          <w:marBottom w:val="0"/>
          <w:divBdr>
            <w:top w:val="none" w:sz="0" w:space="0" w:color="auto"/>
            <w:left w:val="none" w:sz="0" w:space="0" w:color="auto"/>
            <w:bottom w:val="none" w:sz="0" w:space="0" w:color="auto"/>
            <w:right w:val="none" w:sz="0" w:space="0" w:color="auto"/>
          </w:divBdr>
          <w:divsChild>
            <w:div w:id="623195646">
              <w:marLeft w:val="0"/>
              <w:marRight w:val="0"/>
              <w:marTop w:val="0"/>
              <w:marBottom w:val="0"/>
              <w:divBdr>
                <w:top w:val="none" w:sz="0" w:space="0" w:color="auto"/>
                <w:left w:val="none" w:sz="0" w:space="0" w:color="auto"/>
                <w:bottom w:val="none" w:sz="0" w:space="0" w:color="auto"/>
                <w:right w:val="none" w:sz="0" w:space="0" w:color="auto"/>
              </w:divBdr>
            </w:div>
          </w:divsChild>
        </w:div>
        <w:div w:id="790517422">
          <w:marLeft w:val="0"/>
          <w:marRight w:val="0"/>
          <w:marTop w:val="0"/>
          <w:marBottom w:val="0"/>
          <w:divBdr>
            <w:top w:val="none" w:sz="0" w:space="0" w:color="auto"/>
            <w:left w:val="none" w:sz="0" w:space="0" w:color="auto"/>
            <w:bottom w:val="none" w:sz="0" w:space="0" w:color="auto"/>
            <w:right w:val="none" w:sz="0" w:space="0" w:color="auto"/>
          </w:divBdr>
        </w:div>
        <w:div w:id="1133868578">
          <w:marLeft w:val="0"/>
          <w:marRight w:val="0"/>
          <w:marTop w:val="0"/>
          <w:marBottom w:val="0"/>
          <w:divBdr>
            <w:top w:val="none" w:sz="0" w:space="0" w:color="auto"/>
            <w:left w:val="none" w:sz="0" w:space="0" w:color="auto"/>
            <w:bottom w:val="none" w:sz="0" w:space="0" w:color="auto"/>
            <w:right w:val="none" w:sz="0" w:space="0" w:color="auto"/>
          </w:divBdr>
          <w:divsChild>
            <w:div w:id="1937595140">
              <w:marLeft w:val="0"/>
              <w:marRight w:val="0"/>
              <w:marTop w:val="0"/>
              <w:marBottom w:val="0"/>
              <w:divBdr>
                <w:top w:val="none" w:sz="0" w:space="0" w:color="auto"/>
                <w:left w:val="none" w:sz="0" w:space="0" w:color="auto"/>
                <w:bottom w:val="none" w:sz="0" w:space="0" w:color="auto"/>
                <w:right w:val="none" w:sz="0" w:space="0" w:color="auto"/>
              </w:divBdr>
            </w:div>
          </w:divsChild>
        </w:div>
        <w:div w:id="250436784">
          <w:marLeft w:val="0"/>
          <w:marRight w:val="0"/>
          <w:marTop w:val="0"/>
          <w:marBottom w:val="0"/>
          <w:divBdr>
            <w:top w:val="none" w:sz="0" w:space="0" w:color="auto"/>
            <w:left w:val="none" w:sz="0" w:space="0" w:color="auto"/>
            <w:bottom w:val="none" w:sz="0" w:space="0" w:color="auto"/>
            <w:right w:val="none" w:sz="0" w:space="0" w:color="auto"/>
          </w:divBdr>
        </w:div>
        <w:div w:id="648285358">
          <w:marLeft w:val="0"/>
          <w:marRight w:val="0"/>
          <w:marTop w:val="0"/>
          <w:marBottom w:val="0"/>
          <w:divBdr>
            <w:top w:val="none" w:sz="0" w:space="0" w:color="auto"/>
            <w:left w:val="none" w:sz="0" w:space="0" w:color="auto"/>
            <w:bottom w:val="none" w:sz="0" w:space="0" w:color="auto"/>
            <w:right w:val="none" w:sz="0" w:space="0" w:color="auto"/>
          </w:divBdr>
          <w:divsChild>
            <w:div w:id="1641113148">
              <w:marLeft w:val="0"/>
              <w:marRight w:val="0"/>
              <w:marTop w:val="0"/>
              <w:marBottom w:val="0"/>
              <w:divBdr>
                <w:top w:val="none" w:sz="0" w:space="0" w:color="auto"/>
                <w:left w:val="none" w:sz="0" w:space="0" w:color="auto"/>
                <w:bottom w:val="none" w:sz="0" w:space="0" w:color="auto"/>
                <w:right w:val="none" w:sz="0" w:space="0" w:color="auto"/>
              </w:divBdr>
            </w:div>
          </w:divsChild>
        </w:div>
        <w:div w:id="167983639">
          <w:marLeft w:val="0"/>
          <w:marRight w:val="0"/>
          <w:marTop w:val="0"/>
          <w:marBottom w:val="0"/>
          <w:divBdr>
            <w:top w:val="none" w:sz="0" w:space="0" w:color="auto"/>
            <w:left w:val="none" w:sz="0" w:space="0" w:color="auto"/>
            <w:bottom w:val="none" w:sz="0" w:space="0" w:color="auto"/>
            <w:right w:val="none" w:sz="0" w:space="0" w:color="auto"/>
          </w:divBdr>
        </w:div>
        <w:div w:id="1225604922">
          <w:marLeft w:val="0"/>
          <w:marRight w:val="0"/>
          <w:marTop w:val="0"/>
          <w:marBottom w:val="0"/>
          <w:divBdr>
            <w:top w:val="none" w:sz="0" w:space="0" w:color="auto"/>
            <w:left w:val="none" w:sz="0" w:space="0" w:color="auto"/>
            <w:bottom w:val="none" w:sz="0" w:space="0" w:color="auto"/>
            <w:right w:val="none" w:sz="0" w:space="0" w:color="auto"/>
          </w:divBdr>
          <w:divsChild>
            <w:div w:id="529419224">
              <w:marLeft w:val="0"/>
              <w:marRight w:val="0"/>
              <w:marTop w:val="0"/>
              <w:marBottom w:val="0"/>
              <w:divBdr>
                <w:top w:val="none" w:sz="0" w:space="0" w:color="auto"/>
                <w:left w:val="none" w:sz="0" w:space="0" w:color="auto"/>
                <w:bottom w:val="none" w:sz="0" w:space="0" w:color="auto"/>
                <w:right w:val="none" w:sz="0" w:space="0" w:color="auto"/>
              </w:divBdr>
            </w:div>
          </w:divsChild>
        </w:div>
        <w:div w:id="839271521">
          <w:marLeft w:val="0"/>
          <w:marRight w:val="0"/>
          <w:marTop w:val="0"/>
          <w:marBottom w:val="0"/>
          <w:divBdr>
            <w:top w:val="none" w:sz="0" w:space="0" w:color="auto"/>
            <w:left w:val="none" w:sz="0" w:space="0" w:color="auto"/>
            <w:bottom w:val="none" w:sz="0" w:space="0" w:color="auto"/>
            <w:right w:val="none" w:sz="0" w:space="0" w:color="auto"/>
          </w:divBdr>
        </w:div>
        <w:div w:id="264307943">
          <w:marLeft w:val="0"/>
          <w:marRight w:val="0"/>
          <w:marTop w:val="0"/>
          <w:marBottom w:val="0"/>
          <w:divBdr>
            <w:top w:val="none" w:sz="0" w:space="0" w:color="auto"/>
            <w:left w:val="none" w:sz="0" w:space="0" w:color="auto"/>
            <w:bottom w:val="none" w:sz="0" w:space="0" w:color="auto"/>
            <w:right w:val="none" w:sz="0" w:space="0" w:color="auto"/>
          </w:divBdr>
          <w:divsChild>
            <w:div w:id="1282954900">
              <w:marLeft w:val="0"/>
              <w:marRight w:val="0"/>
              <w:marTop w:val="0"/>
              <w:marBottom w:val="0"/>
              <w:divBdr>
                <w:top w:val="none" w:sz="0" w:space="0" w:color="auto"/>
                <w:left w:val="none" w:sz="0" w:space="0" w:color="auto"/>
                <w:bottom w:val="none" w:sz="0" w:space="0" w:color="auto"/>
                <w:right w:val="none" w:sz="0" w:space="0" w:color="auto"/>
              </w:divBdr>
            </w:div>
          </w:divsChild>
        </w:div>
        <w:div w:id="827945590">
          <w:marLeft w:val="0"/>
          <w:marRight w:val="0"/>
          <w:marTop w:val="30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0"/>
              <w:divBdr>
                <w:top w:val="none" w:sz="0" w:space="0" w:color="auto"/>
                <w:left w:val="none" w:sz="0" w:space="0" w:color="auto"/>
                <w:bottom w:val="none" w:sz="0" w:space="0" w:color="auto"/>
                <w:right w:val="none" w:sz="0" w:space="0" w:color="auto"/>
              </w:divBdr>
              <w:divsChild>
                <w:div w:id="225145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340319">
          <w:marLeft w:val="0"/>
          <w:marRight w:val="0"/>
          <w:marTop w:val="300"/>
          <w:marBottom w:val="0"/>
          <w:divBdr>
            <w:top w:val="none" w:sz="0" w:space="0" w:color="auto"/>
            <w:left w:val="none" w:sz="0" w:space="0" w:color="auto"/>
            <w:bottom w:val="none" w:sz="0" w:space="0" w:color="auto"/>
            <w:right w:val="none" w:sz="0" w:space="0" w:color="auto"/>
          </w:divBdr>
          <w:divsChild>
            <w:div w:id="2012558516">
              <w:marLeft w:val="0"/>
              <w:marRight w:val="0"/>
              <w:marTop w:val="0"/>
              <w:marBottom w:val="0"/>
              <w:divBdr>
                <w:top w:val="none" w:sz="0" w:space="0" w:color="auto"/>
                <w:left w:val="none" w:sz="0" w:space="0" w:color="auto"/>
                <w:bottom w:val="none" w:sz="0" w:space="0" w:color="auto"/>
                <w:right w:val="none" w:sz="0" w:space="0" w:color="auto"/>
              </w:divBdr>
              <w:divsChild>
                <w:div w:id="1252589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22552">
          <w:marLeft w:val="0"/>
          <w:marRight w:val="0"/>
          <w:marTop w:val="300"/>
          <w:marBottom w:val="0"/>
          <w:divBdr>
            <w:top w:val="none" w:sz="0" w:space="0" w:color="auto"/>
            <w:left w:val="none" w:sz="0" w:space="0" w:color="auto"/>
            <w:bottom w:val="none" w:sz="0" w:space="0" w:color="auto"/>
            <w:right w:val="none" w:sz="0" w:space="0" w:color="auto"/>
          </w:divBdr>
          <w:divsChild>
            <w:div w:id="2027905047">
              <w:marLeft w:val="0"/>
              <w:marRight w:val="0"/>
              <w:marTop w:val="0"/>
              <w:marBottom w:val="0"/>
              <w:divBdr>
                <w:top w:val="none" w:sz="0" w:space="0" w:color="auto"/>
                <w:left w:val="none" w:sz="0" w:space="0" w:color="auto"/>
                <w:bottom w:val="none" w:sz="0" w:space="0" w:color="auto"/>
                <w:right w:val="none" w:sz="0" w:space="0" w:color="auto"/>
              </w:divBdr>
              <w:divsChild>
                <w:div w:id="1491673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625238">
          <w:marLeft w:val="0"/>
          <w:marRight w:val="0"/>
          <w:marTop w:val="300"/>
          <w:marBottom w:val="0"/>
          <w:divBdr>
            <w:top w:val="none" w:sz="0" w:space="0" w:color="auto"/>
            <w:left w:val="none" w:sz="0" w:space="0" w:color="auto"/>
            <w:bottom w:val="none" w:sz="0" w:space="0" w:color="auto"/>
            <w:right w:val="none" w:sz="0" w:space="0" w:color="auto"/>
          </w:divBdr>
          <w:divsChild>
            <w:div w:id="133986325">
              <w:marLeft w:val="0"/>
              <w:marRight w:val="0"/>
              <w:marTop w:val="0"/>
              <w:marBottom w:val="0"/>
              <w:divBdr>
                <w:top w:val="none" w:sz="0" w:space="0" w:color="auto"/>
                <w:left w:val="none" w:sz="0" w:space="0" w:color="auto"/>
                <w:bottom w:val="none" w:sz="0" w:space="0" w:color="auto"/>
                <w:right w:val="none" w:sz="0" w:space="0" w:color="auto"/>
              </w:divBdr>
              <w:divsChild>
                <w:div w:id="43648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7145149">
      <w:bodyDiv w:val="1"/>
      <w:marLeft w:val="0"/>
      <w:marRight w:val="0"/>
      <w:marTop w:val="0"/>
      <w:marBottom w:val="0"/>
      <w:divBdr>
        <w:top w:val="none" w:sz="0" w:space="0" w:color="auto"/>
        <w:left w:val="none" w:sz="0" w:space="0" w:color="auto"/>
        <w:bottom w:val="none" w:sz="0" w:space="0" w:color="auto"/>
        <w:right w:val="none" w:sz="0" w:space="0" w:color="auto"/>
      </w:divBdr>
      <w:divsChild>
        <w:div w:id="157890766">
          <w:marLeft w:val="0"/>
          <w:marRight w:val="0"/>
          <w:marTop w:val="0"/>
          <w:marBottom w:val="0"/>
          <w:divBdr>
            <w:top w:val="none" w:sz="0" w:space="0" w:color="auto"/>
            <w:left w:val="none" w:sz="0" w:space="0" w:color="auto"/>
            <w:bottom w:val="none" w:sz="0" w:space="0" w:color="auto"/>
            <w:right w:val="none" w:sz="0" w:space="0" w:color="auto"/>
          </w:divBdr>
        </w:div>
        <w:div w:id="1417050112">
          <w:marLeft w:val="0"/>
          <w:marRight w:val="0"/>
          <w:marTop w:val="0"/>
          <w:marBottom w:val="0"/>
          <w:divBdr>
            <w:top w:val="none" w:sz="0" w:space="0" w:color="auto"/>
            <w:left w:val="none" w:sz="0" w:space="0" w:color="auto"/>
            <w:bottom w:val="none" w:sz="0" w:space="0" w:color="auto"/>
            <w:right w:val="none" w:sz="0" w:space="0" w:color="auto"/>
          </w:divBdr>
          <w:divsChild>
            <w:div w:id="1052343750">
              <w:marLeft w:val="0"/>
              <w:marRight w:val="0"/>
              <w:marTop w:val="0"/>
              <w:marBottom w:val="0"/>
              <w:divBdr>
                <w:top w:val="none" w:sz="0" w:space="0" w:color="auto"/>
                <w:left w:val="none" w:sz="0" w:space="0" w:color="auto"/>
                <w:bottom w:val="none" w:sz="0" w:space="0" w:color="auto"/>
                <w:right w:val="none" w:sz="0" w:space="0" w:color="auto"/>
              </w:divBdr>
            </w:div>
          </w:divsChild>
        </w:div>
        <w:div w:id="1274510891">
          <w:marLeft w:val="0"/>
          <w:marRight w:val="0"/>
          <w:marTop w:val="0"/>
          <w:marBottom w:val="0"/>
          <w:divBdr>
            <w:top w:val="none" w:sz="0" w:space="0" w:color="auto"/>
            <w:left w:val="none" w:sz="0" w:space="0" w:color="auto"/>
            <w:bottom w:val="none" w:sz="0" w:space="0" w:color="auto"/>
            <w:right w:val="none" w:sz="0" w:space="0" w:color="auto"/>
          </w:divBdr>
        </w:div>
        <w:div w:id="660232689">
          <w:marLeft w:val="0"/>
          <w:marRight w:val="0"/>
          <w:marTop w:val="0"/>
          <w:marBottom w:val="0"/>
          <w:divBdr>
            <w:top w:val="none" w:sz="0" w:space="0" w:color="auto"/>
            <w:left w:val="none" w:sz="0" w:space="0" w:color="auto"/>
            <w:bottom w:val="none" w:sz="0" w:space="0" w:color="auto"/>
            <w:right w:val="none" w:sz="0" w:space="0" w:color="auto"/>
          </w:divBdr>
          <w:divsChild>
            <w:div w:id="1955289846">
              <w:marLeft w:val="0"/>
              <w:marRight w:val="0"/>
              <w:marTop w:val="0"/>
              <w:marBottom w:val="0"/>
              <w:divBdr>
                <w:top w:val="none" w:sz="0" w:space="0" w:color="auto"/>
                <w:left w:val="none" w:sz="0" w:space="0" w:color="auto"/>
                <w:bottom w:val="none" w:sz="0" w:space="0" w:color="auto"/>
                <w:right w:val="none" w:sz="0" w:space="0" w:color="auto"/>
              </w:divBdr>
            </w:div>
          </w:divsChild>
        </w:div>
        <w:div w:id="534269452">
          <w:marLeft w:val="0"/>
          <w:marRight w:val="0"/>
          <w:marTop w:val="0"/>
          <w:marBottom w:val="0"/>
          <w:divBdr>
            <w:top w:val="none" w:sz="0" w:space="0" w:color="auto"/>
            <w:left w:val="none" w:sz="0" w:space="0" w:color="auto"/>
            <w:bottom w:val="none" w:sz="0" w:space="0" w:color="auto"/>
            <w:right w:val="none" w:sz="0" w:space="0" w:color="auto"/>
          </w:divBdr>
        </w:div>
        <w:div w:id="1563058956">
          <w:marLeft w:val="0"/>
          <w:marRight w:val="0"/>
          <w:marTop w:val="0"/>
          <w:marBottom w:val="0"/>
          <w:divBdr>
            <w:top w:val="none" w:sz="0" w:space="0" w:color="auto"/>
            <w:left w:val="none" w:sz="0" w:space="0" w:color="auto"/>
            <w:bottom w:val="none" w:sz="0" w:space="0" w:color="auto"/>
            <w:right w:val="none" w:sz="0" w:space="0" w:color="auto"/>
          </w:divBdr>
          <w:divsChild>
            <w:div w:id="1143621159">
              <w:marLeft w:val="0"/>
              <w:marRight w:val="0"/>
              <w:marTop w:val="0"/>
              <w:marBottom w:val="0"/>
              <w:divBdr>
                <w:top w:val="none" w:sz="0" w:space="0" w:color="auto"/>
                <w:left w:val="none" w:sz="0" w:space="0" w:color="auto"/>
                <w:bottom w:val="none" w:sz="0" w:space="0" w:color="auto"/>
                <w:right w:val="none" w:sz="0" w:space="0" w:color="auto"/>
              </w:divBdr>
            </w:div>
          </w:divsChild>
        </w:div>
        <w:div w:id="1659964216">
          <w:marLeft w:val="0"/>
          <w:marRight w:val="0"/>
          <w:marTop w:val="0"/>
          <w:marBottom w:val="0"/>
          <w:divBdr>
            <w:top w:val="none" w:sz="0" w:space="0" w:color="auto"/>
            <w:left w:val="none" w:sz="0" w:space="0" w:color="auto"/>
            <w:bottom w:val="none" w:sz="0" w:space="0" w:color="auto"/>
            <w:right w:val="none" w:sz="0" w:space="0" w:color="auto"/>
          </w:divBdr>
        </w:div>
        <w:div w:id="226888007">
          <w:marLeft w:val="0"/>
          <w:marRight w:val="0"/>
          <w:marTop w:val="0"/>
          <w:marBottom w:val="0"/>
          <w:divBdr>
            <w:top w:val="none" w:sz="0" w:space="0" w:color="auto"/>
            <w:left w:val="none" w:sz="0" w:space="0" w:color="auto"/>
            <w:bottom w:val="none" w:sz="0" w:space="0" w:color="auto"/>
            <w:right w:val="none" w:sz="0" w:space="0" w:color="auto"/>
          </w:divBdr>
          <w:divsChild>
            <w:div w:id="2063214979">
              <w:marLeft w:val="0"/>
              <w:marRight w:val="0"/>
              <w:marTop w:val="0"/>
              <w:marBottom w:val="0"/>
              <w:divBdr>
                <w:top w:val="none" w:sz="0" w:space="0" w:color="auto"/>
                <w:left w:val="none" w:sz="0" w:space="0" w:color="auto"/>
                <w:bottom w:val="none" w:sz="0" w:space="0" w:color="auto"/>
                <w:right w:val="none" w:sz="0" w:space="0" w:color="auto"/>
              </w:divBdr>
            </w:div>
          </w:divsChild>
        </w:div>
        <w:div w:id="1905873329">
          <w:marLeft w:val="0"/>
          <w:marRight w:val="0"/>
          <w:marTop w:val="0"/>
          <w:marBottom w:val="0"/>
          <w:divBdr>
            <w:top w:val="none" w:sz="0" w:space="0" w:color="auto"/>
            <w:left w:val="none" w:sz="0" w:space="0" w:color="auto"/>
            <w:bottom w:val="none" w:sz="0" w:space="0" w:color="auto"/>
            <w:right w:val="none" w:sz="0" w:space="0" w:color="auto"/>
          </w:divBdr>
        </w:div>
        <w:div w:id="1345279618">
          <w:marLeft w:val="0"/>
          <w:marRight w:val="0"/>
          <w:marTop w:val="0"/>
          <w:marBottom w:val="0"/>
          <w:divBdr>
            <w:top w:val="none" w:sz="0" w:space="0" w:color="auto"/>
            <w:left w:val="none" w:sz="0" w:space="0" w:color="auto"/>
            <w:bottom w:val="none" w:sz="0" w:space="0" w:color="auto"/>
            <w:right w:val="none" w:sz="0" w:space="0" w:color="auto"/>
          </w:divBdr>
          <w:divsChild>
            <w:div w:id="424112955">
              <w:marLeft w:val="0"/>
              <w:marRight w:val="0"/>
              <w:marTop w:val="0"/>
              <w:marBottom w:val="0"/>
              <w:divBdr>
                <w:top w:val="none" w:sz="0" w:space="0" w:color="auto"/>
                <w:left w:val="none" w:sz="0" w:space="0" w:color="auto"/>
                <w:bottom w:val="none" w:sz="0" w:space="0" w:color="auto"/>
                <w:right w:val="none" w:sz="0" w:space="0" w:color="auto"/>
              </w:divBdr>
            </w:div>
          </w:divsChild>
        </w:div>
        <w:div w:id="150878745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sChild>
            <w:div w:id="995261308">
              <w:marLeft w:val="0"/>
              <w:marRight w:val="0"/>
              <w:marTop w:val="0"/>
              <w:marBottom w:val="0"/>
              <w:divBdr>
                <w:top w:val="none" w:sz="0" w:space="0" w:color="auto"/>
                <w:left w:val="none" w:sz="0" w:space="0" w:color="auto"/>
                <w:bottom w:val="none" w:sz="0" w:space="0" w:color="auto"/>
                <w:right w:val="none" w:sz="0" w:space="0" w:color="auto"/>
              </w:divBdr>
            </w:div>
          </w:divsChild>
        </w:div>
        <w:div w:id="1524203276">
          <w:marLeft w:val="0"/>
          <w:marRight w:val="0"/>
          <w:marTop w:val="0"/>
          <w:marBottom w:val="0"/>
          <w:divBdr>
            <w:top w:val="none" w:sz="0" w:space="0" w:color="auto"/>
            <w:left w:val="none" w:sz="0" w:space="0" w:color="auto"/>
            <w:bottom w:val="none" w:sz="0" w:space="0" w:color="auto"/>
            <w:right w:val="none" w:sz="0" w:space="0" w:color="auto"/>
          </w:divBdr>
        </w:div>
        <w:div w:id="724375736">
          <w:marLeft w:val="0"/>
          <w:marRight w:val="0"/>
          <w:marTop w:val="0"/>
          <w:marBottom w:val="0"/>
          <w:divBdr>
            <w:top w:val="none" w:sz="0" w:space="0" w:color="auto"/>
            <w:left w:val="none" w:sz="0" w:space="0" w:color="auto"/>
            <w:bottom w:val="none" w:sz="0" w:space="0" w:color="auto"/>
            <w:right w:val="none" w:sz="0" w:space="0" w:color="auto"/>
          </w:divBdr>
          <w:divsChild>
            <w:div w:id="226500591">
              <w:marLeft w:val="0"/>
              <w:marRight w:val="0"/>
              <w:marTop w:val="0"/>
              <w:marBottom w:val="0"/>
              <w:divBdr>
                <w:top w:val="none" w:sz="0" w:space="0" w:color="auto"/>
                <w:left w:val="none" w:sz="0" w:space="0" w:color="auto"/>
                <w:bottom w:val="none" w:sz="0" w:space="0" w:color="auto"/>
                <w:right w:val="none" w:sz="0" w:space="0" w:color="auto"/>
              </w:divBdr>
            </w:div>
          </w:divsChild>
        </w:div>
        <w:div w:id="1463423728">
          <w:marLeft w:val="0"/>
          <w:marRight w:val="0"/>
          <w:marTop w:val="300"/>
          <w:marBottom w:val="0"/>
          <w:divBdr>
            <w:top w:val="none" w:sz="0" w:space="0" w:color="auto"/>
            <w:left w:val="none" w:sz="0" w:space="0" w:color="auto"/>
            <w:bottom w:val="none" w:sz="0" w:space="0" w:color="auto"/>
            <w:right w:val="none" w:sz="0" w:space="0" w:color="auto"/>
          </w:divBdr>
          <w:divsChild>
            <w:div w:id="894437118">
              <w:marLeft w:val="0"/>
              <w:marRight w:val="0"/>
              <w:marTop w:val="0"/>
              <w:marBottom w:val="0"/>
              <w:divBdr>
                <w:top w:val="none" w:sz="0" w:space="0" w:color="auto"/>
                <w:left w:val="none" w:sz="0" w:space="0" w:color="auto"/>
                <w:bottom w:val="none" w:sz="0" w:space="0" w:color="auto"/>
                <w:right w:val="none" w:sz="0" w:space="0" w:color="auto"/>
              </w:divBdr>
              <w:divsChild>
                <w:div w:id="1259867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473529">
          <w:marLeft w:val="0"/>
          <w:marRight w:val="0"/>
          <w:marTop w:val="300"/>
          <w:marBottom w:val="0"/>
          <w:divBdr>
            <w:top w:val="none" w:sz="0" w:space="0" w:color="auto"/>
            <w:left w:val="none" w:sz="0" w:space="0" w:color="auto"/>
            <w:bottom w:val="none" w:sz="0" w:space="0" w:color="auto"/>
            <w:right w:val="none" w:sz="0" w:space="0" w:color="auto"/>
          </w:divBdr>
          <w:divsChild>
            <w:div w:id="1958632510">
              <w:marLeft w:val="0"/>
              <w:marRight w:val="0"/>
              <w:marTop w:val="0"/>
              <w:marBottom w:val="0"/>
              <w:divBdr>
                <w:top w:val="none" w:sz="0" w:space="0" w:color="auto"/>
                <w:left w:val="none" w:sz="0" w:space="0" w:color="auto"/>
                <w:bottom w:val="none" w:sz="0" w:space="0" w:color="auto"/>
                <w:right w:val="none" w:sz="0" w:space="0" w:color="auto"/>
              </w:divBdr>
              <w:divsChild>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6037">
          <w:marLeft w:val="0"/>
          <w:marRight w:val="0"/>
          <w:marTop w:val="300"/>
          <w:marBottom w:val="0"/>
          <w:divBdr>
            <w:top w:val="none" w:sz="0" w:space="0" w:color="auto"/>
            <w:left w:val="none" w:sz="0" w:space="0" w:color="auto"/>
            <w:bottom w:val="none" w:sz="0" w:space="0" w:color="auto"/>
            <w:right w:val="none" w:sz="0" w:space="0" w:color="auto"/>
          </w:divBdr>
          <w:divsChild>
            <w:div w:id="1849174576">
              <w:marLeft w:val="0"/>
              <w:marRight w:val="0"/>
              <w:marTop w:val="0"/>
              <w:marBottom w:val="0"/>
              <w:divBdr>
                <w:top w:val="none" w:sz="0" w:space="0" w:color="auto"/>
                <w:left w:val="none" w:sz="0" w:space="0" w:color="auto"/>
                <w:bottom w:val="none" w:sz="0" w:space="0" w:color="auto"/>
                <w:right w:val="none" w:sz="0" w:space="0" w:color="auto"/>
              </w:divBdr>
              <w:divsChild>
                <w:div w:id="1459374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727963">
          <w:marLeft w:val="0"/>
          <w:marRight w:val="0"/>
          <w:marTop w:val="30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281032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265582743">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578372121">
          <w:marLeft w:val="0"/>
          <w:marRight w:val="0"/>
          <w:marTop w:val="0"/>
          <w:marBottom w:val="0"/>
          <w:divBdr>
            <w:top w:val="none" w:sz="0" w:space="0" w:color="auto"/>
            <w:left w:val="none" w:sz="0" w:space="0" w:color="auto"/>
            <w:bottom w:val="none" w:sz="0" w:space="0" w:color="auto"/>
            <w:right w:val="none" w:sz="0" w:space="0" w:color="auto"/>
          </w:divBdr>
        </w:div>
        <w:div w:id="981889053">
          <w:marLeft w:val="0"/>
          <w:marRight w:val="0"/>
          <w:marTop w:val="0"/>
          <w:marBottom w:val="0"/>
          <w:divBdr>
            <w:top w:val="none" w:sz="0" w:space="0" w:color="auto"/>
            <w:left w:val="none" w:sz="0" w:space="0" w:color="auto"/>
            <w:bottom w:val="none" w:sz="0" w:space="0" w:color="auto"/>
            <w:right w:val="none" w:sz="0" w:space="0" w:color="auto"/>
          </w:divBdr>
        </w:div>
        <w:div w:id="1338653940">
          <w:marLeft w:val="0"/>
          <w:marRight w:val="0"/>
          <w:marTop w:val="0"/>
          <w:marBottom w:val="0"/>
          <w:divBdr>
            <w:top w:val="none" w:sz="0" w:space="0" w:color="auto"/>
            <w:left w:val="none" w:sz="0" w:space="0" w:color="auto"/>
            <w:bottom w:val="none" w:sz="0" w:space="0" w:color="auto"/>
            <w:right w:val="none" w:sz="0" w:space="0" w:color="auto"/>
          </w:divBdr>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536440">
      <w:bodyDiv w:val="1"/>
      <w:marLeft w:val="0"/>
      <w:marRight w:val="0"/>
      <w:marTop w:val="0"/>
      <w:marBottom w:val="0"/>
      <w:divBdr>
        <w:top w:val="none" w:sz="0" w:space="0" w:color="auto"/>
        <w:left w:val="none" w:sz="0" w:space="0" w:color="auto"/>
        <w:bottom w:val="none" w:sz="0" w:space="0" w:color="auto"/>
        <w:right w:val="none" w:sz="0" w:space="0" w:color="auto"/>
      </w:divBdr>
      <w:divsChild>
        <w:div w:id="1776443647">
          <w:marLeft w:val="0"/>
          <w:marRight w:val="0"/>
          <w:marTop w:val="0"/>
          <w:marBottom w:val="0"/>
          <w:divBdr>
            <w:top w:val="none" w:sz="0" w:space="0" w:color="auto"/>
            <w:left w:val="none" w:sz="0" w:space="0" w:color="auto"/>
            <w:bottom w:val="none" w:sz="0" w:space="0" w:color="auto"/>
            <w:right w:val="none" w:sz="0" w:space="0" w:color="auto"/>
          </w:divBdr>
        </w:div>
        <w:div w:id="438334810">
          <w:marLeft w:val="0"/>
          <w:marRight w:val="0"/>
          <w:marTop w:val="0"/>
          <w:marBottom w:val="0"/>
          <w:divBdr>
            <w:top w:val="none" w:sz="0" w:space="0" w:color="auto"/>
            <w:left w:val="none" w:sz="0" w:space="0" w:color="auto"/>
            <w:bottom w:val="none" w:sz="0" w:space="0" w:color="auto"/>
            <w:right w:val="none" w:sz="0" w:space="0" w:color="auto"/>
          </w:divBdr>
          <w:divsChild>
            <w:div w:id="770393430">
              <w:marLeft w:val="0"/>
              <w:marRight w:val="0"/>
              <w:marTop w:val="0"/>
              <w:marBottom w:val="0"/>
              <w:divBdr>
                <w:top w:val="none" w:sz="0" w:space="0" w:color="auto"/>
                <w:left w:val="none" w:sz="0" w:space="0" w:color="auto"/>
                <w:bottom w:val="none" w:sz="0" w:space="0" w:color="auto"/>
                <w:right w:val="none" w:sz="0" w:space="0" w:color="auto"/>
              </w:divBdr>
            </w:div>
          </w:divsChild>
        </w:div>
        <w:div w:id="503783314">
          <w:marLeft w:val="0"/>
          <w:marRight w:val="0"/>
          <w:marTop w:val="0"/>
          <w:marBottom w:val="0"/>
          <w:divBdr>
            <w:top w:val="none" w:sz="0" w:space="0" w:color="auto"/>
            <w:left w:val="none" w:sz="0" w:space="0" w:color="auto"/>
            <w:bottom w:val="none" w:sz="0" w:space="0" w:color="auto"/>
            <w:right w:val="none" w:sz="0" w:space="0" w:color="auto"/>
          </w:divBdr>
        </w:div>
        <w:div w:id="1488519811">
          <w:marLeft w:val="0"/>
          <w:marRight w:val="0"/>
          <w:marTop w:val="0"/>
          <w:marBottom w:val="0"/>
          <w:divBdr>
            <w:top w:val="none" w:sz="0" w:space="0" w:color="auto"/>
            <w:left w:val="none" w:sz="0" w:space="0" w:color="auto"/>
            <w:bottom w:val="none" w:sz="0" w:space="0" w:color="auto"/>
            <w:right w:val="none" w:sz="0" w:space="0" w:color="auto"/>
          </w:divBdr>
          <w:divsChild>
            <w:div w:id="1064062116">
              <w:marLeft w:val="0"/>
              <w:marRight w:val="0"/>
              <w:marTop w:val="0"/>
              <w:marBottom w:val="0"/>
              <w:divBdr>
                <w:top w:val="none" w:sz="0" w:space="0" w:color="auto"/>
                <w:left w:val="none" w:sz="0" w:space="0" w:color="auto"/>
                <w:bottom w:val="none" w:sz="0" w:space="0" w:color="auto"/>
                <w:right w:val="none" w:sz="0" w:space="0" w:color="auto"/>
              </w:divBdr>
            </w:div>
          </w:divsChild>
        </w:div>
        <w:div w:id="1608075968">
          <w:marLeft w:val="0"/>
          <w:marRight w:val="0"/>
          <w:marTop w:val="0"/>
          <w:marBottom w:val="0"/>
          <w:divBdr>
            <w:top w:val="none" w:sz="0" w:space="0" w:color="auto"/>
            <w:left w:val="none" w:sz="0" w:space="0" w:color="auto"/>
            <w:bottom w:val="none" w:sz="0" w:space="0" w:color="auto"/>
            <w:right w:val="none" w:sz="0" w:space="0" w:color="auto"/>
          </w:divBdr>
        </w:div>
        <w:div w:id="1432699984">
          <w:marLeft w:val="0"/>
          <w:marRight w:val="0"/>
          <w:marTop w:val="0"/>
          <w:marBottom w:val="0"/>
          <w:divBdr>
            <w:top w:val="none" w:sz="0" w:space="0" w:color="auto"/>
            <w:left w:val="none" w:sz="0" w:space="0" w:color="auto"/>
            <w:bottom w:val="none" w:sz="0" w:space="0" w:color="auto"/>
            <w:right w:val="none" w:sz="0" w:space="0" w:color="auto"/>
          </w:divBdr>
          <w:divsChild>
            <w:div w:id="1363242424">
              <w:marLeft w:val="0"/>
              <w:marRight w:val="0"/>
              <w:marTop w:val="0"/>
              <w:marBottom w:val="0"/>
              <w:divBdr>
                <w:top w:val="none" w:sz="0" w:space="0" w:color="auto"/>
                <w:left w:val="none" w:sz="0" w:space="0" w:color="auto"/>
                <w:bottom w:val="none" w:sz="0" w:space="0" w:color="auto"/>
                <w:right w:val="none" w:sz="0" w:space="0" w:color="auto"/>
              </w:divBdr>
            </w:div>
          </w:divsChild>
        </w:div>
        <w:div w:id="1616863470">
          <w:marLeft w:val="0"/>
          <w:marRight w:val="0"/>
          <w:marTop w:val="0"/>
          <w:marBottom w:val="0"/>
          <w:divBdr>
            <w:top w:val="none" w:sz="0" w:space="0" w:color="auto"/>
            <w:left w:val="none" w:sz="0" w:space="0" w:color="auto"/>
            <w:bottom w:val="none" w:sz="0" w:space="0" w:color="auto"/>
            <w:right w:val="none" w:sz="0" w:space="0" w:color="auto"/>
          </w:divBdr>
        </w:div>
        <w:div w:id="1447851513">
          <w:marLeft w:val="0"/>
          <w:marRight w:val="0"/>
          <w:marTop w:val="0"/>
          <w:marBottom w:val="0"/>
          <w:divBdr>
            <w:top w:val="none" w:sz="0" w:space="0" w:color="auto"/>
            <w:left w:val="none" w:sz="0" w:space="0" w:color="auto"/>
            <w:bottom w:val="none" w:sz="0" w:space="0" w:color="auto"/>
            <w:right w:val="none" w:sz="0" w:space="0" w:color="auto"/>
          </w:divBdr>
          <w:divsChild>
            <w:div w:id="864244894">
              <w:marLeft w:val="0"/>
              <w:marRight w:val="0"/>
              <w:marTop w:val="0"/>
              <w:marBottom w:val="0"/>
              <w:divBdr>
                <w:top w:val="none" w:sz="0" w:space="0" w:color="auto"/>
                <w:left w:val="none" w:sz="0" w:space="0" w:color="auto"/>
                <w:bottom w:val="none" w:sz="0" w:space="0" w:color="auto"/>
                <w:right w:val="none" w:sz="0" w:space="0" w:color="auto"/>
              </w:divBdr>
            </w:div>
          </w:divsChild>
        </w:div>
        <w:div w:id="1772237954">
          <w:marLeft w:val="0"/>
          <w:marRight w:val="0"/>
          <w:marTop w:val="0"/>
          <w:marBottom w:val="0"/>
          <w:divBdr>
            <w:top w:val="none" w:sz="0" w:space="0" w:color="auto"/>
            <w:left w:val="none" w:sz="0" w:space="0" w:color="auto"/>
            <w:bottom w:val="none" w:sz="0" w:space="0" w:color="auto"/>
            <w:right w:val="none" w:sz="0" w:space="0" w:color="auto"/>
          </w:divBdr>
        </w:div>
        <w:div w:id="1162508622">
          <w:marLeft w:val="0"/>
          <w:marRight w:val="0"/>
          <w:marTop w:val="0"/>
          <w:marBottom w:val="0"/>
          <w:divBdr>
            <w:top w:val="none" w:sz="0" w:space="0" w:color="auto"/>
            <w:left w:val="none" w:sz="0" w:space="0" w:color="auto"/>
            <w:bottom w:val="none" w:sz="0" w:space="0" w:color="auto"/>
            <w:right w:val="none" w:sz="0" w:space="0" w:color="auto"/>
          </w:divBdr>
          <w:divsChild>
            <w:div w:id="1902516254">
              <w:marLeft w:val="0"/>
              <w:marRight w:val="0"/>
              <w:marTop w:val="0"/>
              <w:marBottom w:val="0"/>
              <w:divBdr>
                <w:top w:val="none" w:sz="0" w:space="0" w:color="auto"/>
                <w:left w:val="none" w:sz="0" w:space="0" w:color="auto"/>
                <w:bottom w:val="none" w:sz="0" w:space="0" w:color="auto"/>
                <w:right w:val="none" w:sz="0" w:space="0" w:color="auto"/>
              </w:divBdr>
            </w:div>
          </w:divsChild>
        </w:div>
        <w:div w:id="1316715403">
          <w:marLeft w:val="0"/>
          <w:marRight w:val="0"/>
          <w:marTop w:val="0"/>
          <w:marBottom w:val="0"/>
          <w:divBdr>
            <w:top w:val="none" w:sz="0" w:space="0" w:color="auto"/>
            <w:left w:val="none" w:sz="0" w:space="0" w:color="auto"/>
            <w:bottom w:val="none" w:sz="0" w:space="0" w:color="auto"/>
            <w:right w:val="none" w:sz="0" w:space="0" w:color="auto"/>
          </w:divBdr>
        </w:div>
        <w:div w:id="207111508">
          <w:marLeft w:val="0"/>
          <w:marRight w:val="0"/>
          <w:marTop w:val="0"/>
          <w:marBottom w:val="0"/>
          <w:divBdr>
            <w:top w:val="none" w:sz="0" w:space="0" w:color="auto"/>
            <w:left w:val="none" w:sz="0" w:space="0" w:color="auto"/>
            <w:bottom w:val="none" w:sz="0" w:space="0" w:color="auto"/>
            <w:right w:val="none" w:sz="0" w:space="0" w:color="auto"/>
          </w:divBdr>
          <w:divsChild>
            <w:div w:id="493764299">
              <w:marLeft w:val="0"/>
              <w:marRight w:val="0"/>
              <w:marTop w:val="0"/>
              <w:marBottom w:val="0"/>
              <w:divBdr>
                <w:top w:val="none" w:sz="0" w:space="0" w:color="auto"/>
                <w:left w:val="none" w:sz="0" w:space="0" w:color="auto"/>
                <w:bottom w:val="none" w:sz="0" w:space="0" w:color="auto"/>
                <w:right w:val="none" w:sz="0" w:space="0" w:color="auto"/>
              </w:divBdr>
            </w:div>
          </w:divsChild>
        </w:div>
        <w:div w:id="1174494681">
          <w:marLeft w:val="0"/>
          <w:marRight w:val="0"/>
          <w:marTop w:val="0"/>
          <w:marBottom w:val="0"/>
          <w:divBdr>
            <w:top w:val="none" w:sz="0" w:space="0" w:color="auto"/>
            <w:left w:val="none" w:sz="0" w:space="0" w:color="auto"/>
            <w:bottom w:val="none" w:sz="0" w:space="0" w:color="auto"/>
            <w:right w:val="none" w:sz="0" w:space="0" w:color="auto"/>
          </w:divBdr>
        </w:div>
        <w:div w:id="629482217">
          <w:marLeft w:val="0"/>
          <w:marRight w:val="0"/>
          <w:marTop w:val="0"/>
          <w:marBottom w:val="0"/>
          <w:divBdr>
            <w:top w:val="none" w:sz="0" w:space="0" w:color="auto"/>
            <w:left w:val="none" w:sz="0" w:space="0" w:color="auto"/>
            <w:bottom w:val="none" w:sz="0" w:space="0" w:color="auto"/>
            <w:right w:val="none" w:sz="0" w:space="0" w:color="auto"/>
          </w:divBdr>
          <w:divsChild>
            <w:div w:id="1774354252">
              <w:marLeft w:val="0"/>
              <w:marRight w:val="0"/>
              <w:marTop w:val="0"/>
              <w:marBottom w:val="0"/>
              <w:divBdr>
                <w:top w:val="none" w:sz="0" w:space="0" w:color="auto"/>
                <w:left w:val="none" w:sz="0" w:space="0" w:color="auto"/>
                <w:bottom w:val="none" w:sz="0" w:space="0" w:color="auto"/>
                <w:right w:val="none" w:sz="0" w:space="0" w:color="auto"/>
              </w:divBdr>
            </w:div>
          </w:divsChild>
        </w:div>
        <w:div w:id="406002116">
          <w:marLeft w:val="0"/>
          <w:marRight w:val="0"/>
          <w:marTop w:val="300"/>
          <w:marBottom w:val="0"/>
          <w:divBdr>
            <w:top w:val="none" w:sz="0" w:space="0" w:color="auto"/>
            <w:left w:val="none" w:sz="0" w:space="0" w:color="auto"/>
            <w:bottom w:val="none" w:sz="0" w:space="0" w:color="auto"/>
            <w:right w:val="none" w:sz="0" w:space="0" w:color="auto"/>
          </w:divBdr>
          <w:divsChild>
            <w:div w:id="931160004">
              <w:marLeft w:val="0"/>
              <w:marRight w:val="0"/>
              <w:marTop w:val="0"/>
              <w:marBottom w:val="0"/>
              <w:divBdr>
                <w:top w:val="none" w:sz="0" w:space="0" w:color="auto"/>
                <w:left w:val="none" w:sz="0" w:space="0" w:color="auto"/>
                <w:bottom w:val="none" w:sz="0" w:space="0" w:color="auto"/>
                <w:right w:val="none" w:sz="0" w:space="0" w:color="auto"/>
              </w:divBdr>
              <w:divsChild>
                <w:div w:id="1206789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376010">
          <w:marLeft w:val="0"/>
          <w:marRight w:val="0"/>
          <w:marTop w:val="300"/>
          <w:marBottom w:val="0"/>
          <w:divBdr>
            <w:top w:val="none" w:sz="0" w:space="0" w:color="auto"/>
            <w:left w:val="none" w:sz="0" w:space="0" w:color="auto"/>
            <w:bottom w:val="none" w:sz="0" w:space="0" w:color="auto"/>
            <w:right w:val="none" w:sz="0" w:space="0" w:color="auto"/>
          </w:divBdr>
          <w:divsChild>
            <w:div w:id="1597246666">
              <w:marLeft w:val="0"/>
              <w:marRight w:val="0"/>
              <w:marTop w:val="0"/>
              <w:marBottom w:val="0"/>
              <w:divBdr>
                <w:top w:val="none" w:sz="0" w:space="0" w:color="auto"/>
                <w:left w:val="none" w:sz="0" w:space="0" w:color="auto"/>
                <w:bottom w:val="none" w:sz="0" w:space="0" w:color="auto"/>
                <w:right w:val="none" w:sz="0" w:space="0" w:color="auto"/>
              </w:divBdr>
              <w:divsChild>
                <w:div w:id="1942639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312703">
          <w:marLeft w:val="0"/>
          <w:marRight w:val="0"/>
          <w:marTop w:val="300"/>
          <w:marBottom w:val="0"/>
          <w:divBdr>
            <w:top w:val="none" w:sz="0" w:space="0" w:color="auto"/>
            <w:left w:val="none" w:sz="0" w:space="0" w:color="auto"/>
            <w:bottom w:val="none" w:sz="0" w:space="0" w:color="auto"/>
            <w:right w:val="none" w:sz="0" w:space="0" w:color="auto"/>
          </w:divBdr>
          <w:divsChild>
            <w:div w:id="302930618">
              <w:marLeft w:val="0"/>
              <w:marRight w:val="0"/>
              <w:marTop w:val="0"/>
              <w:marBottom w:val="0"/>
              <w:divBdr>
                <w:top w:val="none" w:sz="0" w:space="0" w:color="auto"/>
                <w:left w:val="none" w:sz="0" w:space="0" w:color="auto"/>
                <w:bottom w:val="none" w:sz="0" w:space="0" w:color="auto"/>
                <w:right w:val="none" w:sz="0" w:space="0" w:color="auto"/>
              </w:divBdr>
              <w:divsChild>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5327">
          <w:marLeft w:val="0"/>
          <w:marRight w:val="0"/>
          <w:marTop w:val="300"/>
          <w:marBottom w:val="0"/>
          <w:divBdr>
            <w:top w:val="none" w:sz="0" w:space="0" w:color="auto"/>
            <w:left w:val="none" w:sz="0" w:space="0" w:color="auto"/>
            <w:bottom w:val="none" w:sz="0" w:space="0" w:color="auto"/>
            <w:right w:val="none" w:sz="0" w:space="0" w:color="auto"/>
          </w:divBdr>
          <w:divsChild>
            <w:div w:id="549073033">
              <w:marLeft w:val="0"/>
              <w:marRight w:val="0"/>
              <w:marTop w:val="0"/>
              <w:marBottom w:val="0"/>
              <w:divBdr>
                <w:top w:val="none" w:sz="0" w:space="0" w:color="auto"/>
                <w:left w:val="none" w:sz="0" w:space="0" w:color="auto"/>
                <w:bottom w:val="none" w:sz="0" w:space="0" w:color="auto"/>
                <w:right w:val="none" w:sz="0" w:space="0" w:color="auto"/>
              </w:divBdr>
              <w:divsChild>
                <w:div w:id="123705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4035222">
      <w:bodyDiv w:val="1"/>
      <w:marLeft w:val="0"/>
      <w:marRight w:val="0"/>
      <w:marTop w:val="0"/>
      <w:marBottom w:val="0"/>
      <w:divBdr>
        <w:top w:val="none" w:sz="0" w:space="0" w:color="auto"/>
        <w:left w:val="none" w:sz="0" w:space="0" w:color="auto"/>
        <w:bottom w:val="none" w:sz="0" w:space="0" w:color="auto"/>
        <w:right w:val="none" w:sz="0" w:space="0" w:color="auto"/>
      </w:divBdr>
      <w:divsChild>
        <w:div w:id="116916456">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sChild>
            <w:div w:id="1090809684">
              <w:marLeft w:val="0"/>
              <w:marRight w:val="0"/>
              <w:marTop w:val="0"/>
              <w:marBottom w:val="0"/>
              <w:divBdr>
                <w:top w:val="none" w:sz="0" w:space="0" w:color="auto"/>
                <w:left w:val="none" w:sz="0" w:space="0" w:color="auto"/>
                <w:bottom w:val="none" w:sz="0" w:space="0" w:color="auto"/>
                <w:right w:val="none" w:sz="0" w:space="0" w:color="auto"/>
              </w:divBdr>
              <w:divsChild>
                <w:div w:id="943802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085370">
          <w:marLeft w:val="0"/>
          <w:marRight w:val="0"/>
          <w:marTop w:val="0"/>
          <w:marBottom w:val="0"/>
          <w:divBdr>
            <w:top w:val="none" w:sz="0" w:space="0" w:color="auto"/>
            <w:left w:val="none" w:sz="0" w:space="0" w:color="auto"/>
            <w:bottom w:val="none" w:sz="0" w:space="0" w:color="auto"/>
            <w:right w:val="none" w:sz="0" w:space="0" w:color="auto"/>
          </w:divBdr>
          <w:divsChild>
            <w:div w:id="67650728">
              <w:marLeft w:val="0"/>
              <w:marRight w:val="0"/>
              <w:marTop w:val="0"/>
              <w:marBottom w:val="0"/>
              <w:divBdr>
                <w:top w:val="none" w:sz="0" w:space="0" w:color="auto"/>
                <w:left w:val="none" w:sz="0" w:space="0" w:color="auto"/>
                <w:bottom w:val="none" w:sz="0" w:space="0" w:color="auto"/>
                <w:right w:val="none" w:sz="0" w:space="0" w:color="auto"/>
              </w:divBdr>
            </w:div>
          </w:divsChild>
        </w:div>
        <w:div w:id="363213786">
          <w:marLeft w:val="0"/>
          <w:marRight w:val="0"/>
          <w:marTop w:val="0"/>
          <w:marBottom w:val="0"/>
          <w:divBdr>
            <w:top w:val="none" w:sz="0" w:space="0" w:color="auto"/>
            <w:left w:val="none" w:sz="0" w:space="0" w:color="auto"/>
            <w:bottom w:val="none" w:sz="0" w:space="0" w:color="auto"/>
            <w:right w:val="none" w:sz="0" w:space="0" w:color="auto"/>
          </w:divBdr>
          <w:divsChild>
            <w:div w:id="1519614872">
              <w:marLeft w:val="0"/>
              <w:marRight w:val="0"/>
              <w:marTop w:val="0"/>
              <w:marBottom w:val="0"/>
              <w:divBdr>
                <w:top w:val="none" w:sz="0" w:space="0" w:color="auto"/>
                <w:left w:val="none" w:sz="0" w:space="0" w:color="auto"/>
                <w:bottom w:val="none" w:sz="0" w:space="0" w:color="auto"/>
                <w:right w:val="none" w:sz="0" w:space="0" w:color="auto"/>
              </w:divBdr>
            </w:div>
          </w:divsChild>
        </w:div>
        <w:div w:id="621809432">
          <w:marLeft w:val="0"/>
          <w:marRight w:val="0"/>
          <w:marTop w:val="0"/>
          <w:marBottom w:val="0"/>
          <w:divBdr>
            <w:top w:val="none" w:sz="0" w:space="0" w:color="auto"/>
            <w:left w:val="none" w:sz="0" w:space="0" w:color="auto"/>
            <w:bottom w:val="none" w:sz="0" w:space="0" w:color="auto"/>
            <w:right w:val="none" w:sz="0" w:space="0" w:color="auto"/>
          </w:divBdr>
        </w:div>
        <w:div w:id="800616444">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
          </w:divsChild>
        </w:div>
        <w:div w:id="858279229">
          <w:marLeft w:val="0"/>
          <w:marRight w:val="0"/>
          <w:marTop w:val="0"/>
          <w:marBottom w:val="0"/>
          <w:divBdr>
            <w:top w:val="none" w:sz="0" w:space="0" w:color="auto"/>
            <w:left w:val="none" w:sz="0" w:space="0" w:color="auto"/>
            <w:bottom w:val="none" w:sz="0" w:space="0" w:color="auto"/>
            <w:right w:val="none" w:sz="0" w:space="0" w:color="auto"/>
          </w:divBdr>
          <w:divsChild>
            <w:div w:id="1023823659">
              <w:marLeft w:val="0"/>
              <w:marRight w:val="0"/>
              <w:marTop w:val="0"/>
              <w:marBottom w:val="0"/>
              <w:divBdr>
                <w:top w:val="none" w:sz="0" w:space="0" w:color="auto"/>
                <w:left w:val="none" w:sz="0" w:space="0" w:color="auto"/>
                <w:bottom w:val="none" w:sz="0" w:space="0" w:color="auto"/>
                <w:right w:val="none" w:sz="0" w:space="0" w:color="auto"/>
              </w:divBdr>
            </w:div>
          </w:divsChild>
        </w:div>
        <w:div w:id="915700969">
          <w:marLeft w:val="0"/>
          <w:marRight w:val="0"/>
          <w:marTop w:val="0"/>
          <w:marBottom w:val="0"/>
          <w:divBdr>
            <w:top w:val="none" w:sz="0" w:space="0" w:color="auto"/>
            <w:left w:val="none" w:sz="0" w:space="0" w:color="auto"/>
            <w:bottom w:val="none" w:sz="0" w:space="0" w:color="auto"/>
            <w:right w:val="none" w:sz="0" w:space="0" w:color="auto"/>
          </w:divBdr>
          <w:divsChild>
            <w:div w:id="1562523456">
              <w:marLeft w:val="0"/>
              <w:marRight w:val="0"/>
              <w:marTop w:val="0"/>
              <w:marBottom w:val="0"/>
              <w:divBdr>
                <w:top w:val="none" w:sz="0" w:space="0" w:color="auto"/>
                <w:left w:val="none" w:sz="0" w:space="0" w:color="auto"/>
                <w:bottom w:val="none" w:sz="0" w:space="0" w:color="auto"/>
                <w:right w:val="none" w:sz="0" w:space="0" w:color="auto"/>
              </w:divBdr>
            </w:div>
          </w:divsChild>
        </w:div>
        <w:div w:id="933636124">
          <w:marLeft w:val="0"/>
          <w:marRight w:val="0"/>
          <w:marTop w:val="300"/>
          <w:marBottom w:val="0"/>
          <w:divBdr>
            <w:top w:val="none" w:sz="0" w:space="0" w:color="auto"/>
            <w:left w:val="none" w:sz="0" w:space="0" w:color="auto"/>
            <w:bottom w:val="none" w:sz="0" w:space="0" w:color="auto"/>
            <w:right w:val="none" w:sz="0" w:space="0" w:color="auto"/>
          </w:divBdr>
          <w:divsChild>
            <w:div w:id="541403510">
              <w:marLeft w:val="0"/>
              <w:marRight w:val="0"/>
              <w:marTop w:val="0"/>
              <w:marBottom w:val="0"/>
              <w:divBdr>
                <w:top w:val="none" w:sz="0" w:space="0" w:color="auto"/>
                <w:left w:val="none" w:sz="0" w:space="0" w:color="auto"/>
                <w:bottom w:val="none" w:sz="0" w:space="0" w:color="auto"/>
                <w:right w:val="none" w:sz="0" w:space="0" w:color="auto"/>
              </w:divBdr>
              <w:divsChild>
                <w:div w:id="185499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697499">
          <w:marLeft w:val="0"/>
          <w:marRight w:val="0"/>
          <w:marTop w:val="300"/>
          <w:marBottom w:val="0"/>
          <w:divBdr>
            <w:top w:val="none" w:sz="0" w:space="0" w:color="auto"/>
            <w:left w:val="none" w:sz="0" w:space="0" w:color="auto"/>
            <w:bottom w:val="none" w:sz="0" w:space="0" w:color="auto"/>
            <w:right w:val="none" w:sz="0" w:space="0" w:color="auto"/>
          </w:divBdr>
          <w:divsChild>
            <w:div w:id="98843760">
              <w:marLeft w:val="0"/>
              <w:marRight w:val="0"/>
              <w:marTop w:val="0"/>
              <w:marBottom w:val="0"/>
              <w:divBdr>
                <w:top w:val="none" w:sz="0" w:space="0" w:color="auto"/>
                <w:left w:val="none" w:sz="0" w:space="0" w:color="auto"/>
                <w:bottom w:val="none" w:sz="0" w:space="0" w:color="auto"/>
                <w:right w:val="none" w:sz="0" w:space="0" w:color="auto"/>
              </w:divBdr>
              <w:divsChild>
                <w:div w:id="73015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478314">
          <w:marLeft w:val="0"/>
          <w:marRight w:val="0"/>
          <w:marTop w:val="0"/>
          <w:marBottom w:val="0"/>
          <w:divBdr>
            <w:top w:val="none" w:sz="0" w:space="0" w:color="auto"/>
            <w:left w:val="none" w:sz="0" w:space="0" w:color="auto"/>
            <w:bottom w:val="none" w:sz="0" w:space="0" w:color="auto"/>
            <w:right w:val="none" w:sz="0" w:space="0" w:color="auto"/>
          </w:divBdr>
        </w:div>
        <w:div w:id="1193034443">
          <w:marLeft w:val="0"/>
          <w:marRight w:val="0"/>
          <w:marTop w:val="0"/>
          <w:marBottom w:val="0"/>
          <w:divBdr>
            <w:top w:val="none" w:sz="0" w:space="0" w:color="auto"/>
            <w:left w:val="none" w:sz="0" w:space="0" w:color="auto"/>
            <w:bottom w:val="none" w:sz="0" w:space="0" w:color="auto"/>
            <w:right w:val="none" w:sz="0" w:space="0" w:color="auto"/>
          </w:divBdr>
        </w:div>
        <w:div w:id="1333413910">
          <w:marLeft w:val="0"/>
          <w:marRight w:val="0"/>
          <w:marTop w:val="0"/>
          <w:marBottom w:val="0"/>
          <w:divBdr>
            <w:top w:val="none" w:sz="0" w:space="0" w:color="auto"/>
            <w:left w:val="none" w:sz="0" w:space="0" w:color="auto"/>
            <w:bottom w:val="none" w:sz="0" w:space="0" w:color="auto"/>
            <w:right w:val="none" w:sz="0" w:space="0" w:color="auto"/>
          </w:divBdr>
          <w:divsChild>
            <w:div w:id="2091001844">
              <w:marLeft w:val="0"/>
              <w:marRight w:val="0"/>
              <w:marTop w:val="0"/>
              <w:marBottom w:val="0"/>
              <w:divBdr>
                <w:top w:val="none" w:sz="0" w:space="0" w:color="auto"/>
                <w:left w:val="none" w:sz="0" w:space="0" w:color="auto"/>
                <w:bottom w:val="none" w:sz="0" w:space="0" w:color="auto"/>
                <w:right w:val="none" w:sz="0" w:space="0" w:color="auto"/>
              </w:divBdr>
            </w:div>
          </w:divsChild>
        </w:div>
        <w:div w:id="1395591422">
          <w:marLeft w:val="0"/>
          <w:marRight w:val="0"/>
          <w:marTop w:val="0"/>
          <w:marBottom w:val="0"/>
          <w:divBdr>
            <w:top w:val="none" w:sz="0" w:space="0" w:color="auto"/>
            <w:left w:val="none" w:sz="0" w:space="0" w:color="auto"/>
            <w:bottom w:val="none" w:sz="0" w:space="0" w:color="auto"/>
            <w:right w:val="none" w:sz="0" w:space="0" w:color="auto"/>
          </w:divBdr>
          <w:divsChild>
            <w:div w:id="449665483">
              <w:marLeft w:val="0"/>
              <w:marRight w:val="0"/>
              <w:marTop w:val="0"/>
              <w:marBottom w:val="0"/>
              <w:divBdr>
                <w:top w:val="none" w:sz="0" w:space="0" w:color="auto"/>
                <w:left w:val="none" w:sz="0" w:space="0" w:color="auto"/>
                <w:bottom w:val="none" w:sz="0" w:space="0" w:color="auto"/>
                <w:right w:val="none" w:sz="0" w:space="0" w:color="auto"/>
              </w:divBdr>
            </w:div>
          </w:divsChild>
        </w:div>
        <w:div w:id="1447696041">
          <w:marLeft w:val="0"/>
          <w:marRight w:val="0"/>
          <w:marTop w:val="0"/>
          <w:marBottom w:val="0"/>
          <w:divBdr>
            <w:top w:val="none" w:sz="0" w:space="0" w:color="auto"/>
            <w:left w:val="none" w:sz="0" w:space="0" w:color="auto"/>
            <w:bottom w:val="none" w:sz="0" w:space="0" w:color="auto"/>
            <w:right w:val="none" w:sz="0" w:space="0" w:color="auto"/>
          </w:divBdr>
        </w:div>
        <w:div w:id="1515076914">
          <w:marLeft w:val="0"/>
          <w:marRight w:val="0"/>
          <w:marTop w:val="0"/>
          <w:marBottom w:val="0"/>
          <w:divBdr>
            <w:top w:val="none" w:sz="0" w:space="0" w:color="auto"/>
            <w:left w:val="none" w:sz="0" w:space="0" w:color="auto"/>
            <w:bottom w:val="none" w:sz="0" w:space="0" w:color="auto"/>
            <w:right w:val="none" w:sz="0" w:space="0" w:color="auto"/>
          </w:divBdr>
        </w:div>
        <w:div w:id="1857036965">
          <w:marLeft w:val="0"/>
          <w:marRight w:val="0"/>
          <w:marTop w:val="300"/>
          <w:marBottom w:val="0"/>
          <w:divBdr>
            <w:top w:val="none" w:sz="0" w:space="0" w:color="auto"/>
            <w:left w:val="none" w:sz="0" w:space="0" w:color="auto"/>
            <w:bottom w:val="none" w:sz="0" w:space="0" w:color="auto"/>
            <w:right w:val="none" w:sz="0" w:space="0" w:color="auto"/>
          </w:divBdr>
          <w:divsChild>
            <w:div w:id="587691659">
              <w:marLeft w:val="0"/>
              <w:marRight w:val="0"/>
              <w:marTop w:val="0"/>
              <w:marBottom w:val="0"/>
              <w:divBdr>
                <w:top w:val="none" w:sz="0" w:space="0" w:color="auto"/>
                <w:left w:val="none" w:sz="0" w:space="0" w:color="auto"/>
                <w:bottom w:val="none" w:sz="0" w:space="0" w:color="auto"/>
                <w:right w:val="none" w:sz="0" w:space="0" w:color="auto"/>
              </w:divBdr>
              <w:divsChild>
                <w:div w:id="1069693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549941">
          <w:marLeft w:val="0"/>
          <w:marRight w:val="0"/>
          <w:marTop w:val="0"/>
          <w:marBottom w:val="0"/>
          <w:divBdr>
            <w:top w:val="none" w:sz="0" w:space="0" w:color="auto"/>
            <w:left w:val="none" w:sz="0" w:space="0" w:color="auto"/>
            <w:bottom w:val="none" w:sz="0" w:space="0" w:color="auto"/>
            <w:right w:val="none" w:sz="0" w:space="0" w:color="auto"/>
          </w:divBdr>
        </w:div>
      </w:divsChild>
    </w:div>
    <w:div w:id="1124156650">
      <w:bodyDiv w:val="1"/>
      <w:marLeft w:val="0"/>
      <w:marRight w:val="0"/>
      <w:marTop w:val="0"/>
      <w:marBottom w:val="0"/>
      <w:divBdr>
        <w:top w:val="none" w:sz="0" w:space="0" w:color="auto"/>
        <w:left w:val="none" w:sz="0" w:space="0" w:color="auto"/>
        <w:bottom w:val="none" w:sz="0" w:space="0" w:color="auto"/>
        <w:right w:val="none" w:sz="0" w:space="0" w:color="auto"/>
      </w:divBdr>
      <w:divsChild>
        <w:div w:id="196478209">
          <w:marLeft w:val="0"/>
          <w:marRight w:val="0"/>
          <w:marTop w:val="0"/>
          <w:marBottom w:val="0"/>
          <w:divBdr>
            <w:top w:val="none" w:sz="0" w:space="0" w:color="auto"/>
            <w:left w:val="none" w:sz="0" w:space="0" w:color="auto"/>
            <w:bottom w:val="none" w:sz="0" w:space="0" w:color="auto"/>
            <w:right w:val="none" w:sz="0" w:space="0" w:color="auto"/>
          </w:divBdr>
        </w:div>
        <w:div w:id="254630098">
          <w:marLeft w:val="0"/>
          <w:marRight w:val="0"/>
          <w:marTop w:val="0"/>
          <w:marBottom w:val="0"/>
          <w:divBdr>
            <w:top w:val="none" w:sz="0" w:space="0" w:color="auto"/>
            <w:left w:val="none" w:sz="0" w:space="0" w:color="auto"/>
            <w:bottom w:val="none" w:sz="0" w:space="0" w:color="auto"/>
            <w:right w:val="none" w:sz="0" w:space="0" w:color="auto"/>
          </w:divBdr>
        </w:div>
        <w:div w:id="263542400">
          <w:marLeft w:val="0"/>
          <w:marRight w:val="0"/>
          <w:marTop w:val="0"/>
          <w:marBottom w:val="0"/>
          <w:divBdr>
            <w:top w:val="none" w:sz="0" w:space="0" w:color="auto"/>
            <w:left w:val="none" w:sz="0" w:space="0" w:color="auto"/>
            <w:bottom w:val="none" w:sz="0" w:space="0" w:color="auto"/>
            <w:right w:val="none" w:sz="0" w:space="0" w:color="auto"/>
          </w:divBdr>
          <w:divsChild>
            <w:div w:id="170880365">
              <w:marLeft w:val="0"/>
              <w:marRight w:val="0"/>
              <w:marTop w:val="0"/>
              <w:marBottom w:val="0"/>
              <w:divBdr>
                <w:top w:val="none" w:sz="0" w:space="0" w:color="auto"/>
                <w:left w:val="none" w:sz="0" w:space="0" w:color="auto"/>
                <w:bottom w:val="none" w:sz="0" w:space="0" w:color="auto"/>
                <w:right w:val="none" w:sz="0" w:space="0" w:color="auto"/>
              </w:divBdr>
            </w:div>
          </w:divsChild>
        </w:div>
        <w:div w:id="293945405">
          <w:marLeft w:val="0"/>
          <w:marRight w:val="0"/>
          <w:marTop w:val="0"/>
          <w:marBottom w:val="0"/>
          <w:divBdr>
            <w:top w:val="none" w:sz="0" w:space="0" w:color="auto"/>
            <w:left w:val="none" w:sz="0" w:space="0" w:color="auto"/>
            <w:bottom w:val="none" w:sz="0" w:space="0" w:color="auto"/>
            <w:right w:val="none" w:sz="0" w:space="0" w:color="auto"/>
          </w:divBdr>
          <w:divsChild>
            <w:div w:id="1779830605">
              <w:marLeft w:val="0"/>
              <w:marRight w:val="0"/>
              <w:marTop w:val="0"/>
              <w:marBottom w:val="0"/>
              <w:divBdr>
                <w:top w:val="none" w:sz="0" w:space="0" w:color="auto"/>
                <w:left w:val="none" w:sz="0" w:space="0" w:color="auto"/>
                <w:bottom w:val="none" w:sz="0" w:space="0" w:color="auto"/>
                <w:right w:val="none" w:sz="0" w:space="0" w:color="auto"/>
              </w:divBdr>
            </w:div>
          </w:divsChild>
        </w:div>
        <w:div w:id="514852570">
          <w:marLeft w:val="0"/>
          <w:marRight w:val="0"/>
          <w:marTop w:val="0"/>
          <w:marBottom w:val="0"/>
          <w:divBdr>
            <w:top w:val="none" w:sz="0" w:space="0" w:color="auto"/>
            <w:left w:val="none" w:sz="0" w:space="0" w:color="auto"/>
            <w:bottom w:val="none" w:sz="0" w:space="0" w:color="auto"/>
            <w:right w:val="none" w:sz="0" w:space="0" w:color="auto"/>
          </w:divBdr>
        </w:div>
        <w:div w:id="537358719">
          <w:marLeft w:val="0"/>
          <w:marRight w:val="0"/>
          <w:marTop w:val="0"/>
          <w:marBottom w:val="0"/>
          <w:divBdr>
            <w:top w:val="none" w:sz="0" w:space="0" w:color="auto"/>
            <w:left w:val="none" w:sz="0" w:space="0" w:color="auto"/>
            <w:bottom w:val="none" w:sz="0" w:space="0" w:color="auto"/>
            <w:right w:val="none" w:sz="0" w:space="0" w:color="auto"/>
          </w:divBdr>
        </w:div>
        <w:div w:id="626349674">
          <w:marLeft w:val="0"/>
          <w:marRight w:val="0"/>
          <w:marTop w:val="0"/>
          <w:marBottom w:val="0"/>
          <w:divBdr>
            <w:top w:val="none" w:sz="0" w:space="0" w:color="auto"/>
            <w:left w:val="none" w:sz="0" w:space="0" w:color="auto"/>
            <w:bottom w:val="none" w:sz="0" w:space="0" w:color="auto"/>
            <w:right w:val="none" w:sz="0" w:space="0" w:color="auto"/>
          </w:divBdr>
          <w:divsChild>
            <w:div w:id="241723810">
              <w:marLeft w:val="0"/>
              <w:marRight w:val="0"/>
              <w:marTop w:val="0"/>
              <w:marBottom w:val="0"/>
              <w:divBdr>
                <w:top w:val="none" w:sz="0" w:space="0" w:color="auto"/>
                <w:left w:val="none" w:sz="0" w:space="0" w:color="auto"/>
                <w:bottom w:val="none" w:sz="0" w:space="0" w:color="auto"/>
                <w:right w:val="none" w:sz="0" w:space="0" w:color="auto"/>
              </w:divBdr>
            </w:div>
          </w:divsChild>
        </w:div>
        <w:div w:id="644316231">
          <w:marLeft w:val="0"/>
          <w:marRight w:val="0"/>
          <w:marTop w:val="0"/>
          <w:marBottom w:val="0"/>
          <w:divBdr>
            <w:top w:val="none" w:sz="0" w:space="0" w:color="auto"/>
            <w:left w:val="none" w:sz="0" w:space="0" w:color="auto"/>
            <w:bottom w:val="none" w:sz="0" w:space="0" w:color="auto"/>
            <w:right w:val="none" w:sz="0" w:space="0" w:color="auto"/>
          </w:divBdr>
          <w:divsChild>
            <w:div w:id="231552568">
              <w:marLeft w:val="0"/>
              <w:marRight w:val="0"/>
              <w:marTop w:val="0"/>
              <w:marBottom w:val="0"/>
              <w:divBdr>
                <w:top w:val="none" w:sz="0" w:space="0" w:color="auto"/>
                <w:left w:val="none" w:sz="0" w:space="0" w:color="auto"/>
                <w:bottom w:val="none" w:sz="0" w:space="0" w:color="auto"/>
                <w:right w:val="none" w:sz="0" w:space="0" w:color="auto"/>
              </w:divBdr>
            </w:div>
          </w:divsChild>
        </w:div>
        <w:div w:id="975136406">
          <w:marLeft w:val="0"/>
          <w:marRight w:val="0"/>
          <w:marTop w:val="0"/>
          <w:marBottom w:val="0"/>
          <w:divBdr>
            <w:top w:val="none" w:sz="0" w:space="0" w:color="auto"/>
            <w:left w:val="none" w:sz="0" w:space="0" w:color="auto"/>
            <w:bottom w:val="none" w:sz="0" w:space="0" w:color="auto"/>
            <w:right w:val="none" w:sz="0" w:space="0" w:color="auto"/>
          </w:divBdr>
        </w:div>
        <w:div w:id="1111045674">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sChild>
            <w:div w:id="15933534">
              <w:marLeft w:val="0"/>
              <w:marRight w:val="0"/>
              <w:marTop w:val="0"/>
              <w:marBottom w:val="0"/>
              <w:divBdr>
                <w:top w:val="none" w:sz="0" w:space="0" w:color="auto"/>
                <w:left w:val="none" w:sz="0" w:space="0" w:color="auto"/>
                <w:bottom w:val="none" w:sz="0" w:space="0" w:color="auto"/>
                <w:right w:val="none" w:sz="0" w:space="0" w:color="auto"/>
              </w:divBdr>
            </w:div>
          </w:divsChild>
        </w:div>
        <w:div w:id="1220677520">
          <w:marLeft w:val="0"/>
          <w:marRight w:val="0"/>
          <w:marTop w:val="300"/>
          <w:marBottom w:val="0"/>
          <w:divBdr>
            <w:top w:val="none" w:sz="0" w:space="0" w:color="auto"/>
            <w:left w:val="none" w:sz="0" w:space="0" w:color="auto"/>
            <w:bottom w:val="none" w:sz="0" w:space="0" w:color="auto"/>
            <w:right w:val="none" w:sz="0" w:space="0" w:color="auto"/>
          </w:divBdr>
          <w:divsChild>
            <w:div w:id="161628406">
              <w:marLeft w:val="0"/>
              <w:marRight w:val="0"/>
              <w:marTop w:val="0"/>
              <w:marBottom w:val="0"/>
              <w:divBdr>
                <w:top w:val="none" w:sz="0" w:space="0" w:color="auto"/>
                <w:left w:val="none" w:sz="0" w:space="0" w:color="auto"/>
                <w:bottom w:val="none" w:sz="0" w:space="0" w:color="auto"/>
                <w:right w:val="none" w:sz="0" w:space="0" w:color="auto"/>
              </w:divBdr>
              <w:divsChild>
                <w:div w:id="366683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6483">
          <w:marLeft w:val="0"/>
          <w:marRight w:val="0"/>
          <w:marTop w:val="300"/>
          <w:marBottom w:val="0"/>
          <w:divBdr>
            <w:top w:val="none" w:sz="0" w:space="0" w:color="auto"/>
            <w:left w:val="none" w:sz="0" w:space="0" w:color="auto"/>
            <w:bottom w:val="none" w:sz="0" w:space="0" w:color="auto"/>
            <w:right w:val="none" w:sz="0" w:space="0" w:color="auto"/>
          </w:divBdr>
          <w:divsChild>
            <w:div w:id="762188673">
              <w:marLeft w:val="0"/>
              <w:marRight w:val="0"/>
              <w:marTop w:val="0"/>
              <w:marBottom w:val="0"/>
              <w:divBdr>
                <w:top w:val="none" w:sz="0" w:space="0" w:color="auto"/>
                <w:left w:val="none" w:sz="0" w:space="0" w:color="auto"/>
                <w:bottom w:val="none" w:sz="0" w:space="0" w:color="auto"/>
                <w:right w:val="none" w:sz="0" w:space="0" w:color="auto"/>
              </w:divBdr>
              <w:divsChild>
                <w:div w:id="108136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727068">
          <w:marLeft w:val="0"/>
          <w:marRight w:val="0"/>
          <w:marTop w:val="0"/>
          <w:marBottom w:val="0"/>
          <w:divBdr>
            <w:top w:val="none" w:sz="0" w:space="0" w:color="auto"/>
            <w:left w:val="none" w:sz="0" w:space="0" w:color="auto"/>
            <w:bottom w:val="none" w:sz="0" w:space="0" w:color="auto"/>
            <w:right w:val="none" w:sz="0" w:space="0" w:color="auto"/>
          </w:divBdr>
          <w:divsChild>
            <w:div w:id="979578679">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580989404">
              <w:marLeft w:val="0"/>
              <w:marRight w:val="0"/>
              <w:marTop w:val="0"/>
              <w:marBottom w:val="0"/>
              <w:divBdr>
                <w:top w:val="none" w:sz="0" w:space="0" w:color="auto"/>
                <w:left w:val="none" w:sz="0" w:space="0" w:color="auto"/>
                <w:bottom w:val="none" w:sz="0" w:space="0" w:color="auto"/>
                <w:right w:val="none" w:sz="0" w:space="0" w:color="auto"/>
              </w:divBdr>
            </w:div>
          </w:divsChild>
        </w:div>
        <w:div w:id="1565529150">
          <w:marLeft w:val="0"/>
          <w:marRight w:val="0"/>
          <w:marTop w:val="0"/>
          <w:marBottom w:val="0"/>
          <w:divBdr>
            <w:top w:val="none" w:sz="0" w:space="0" w:color="auto"/>
            <w:left w:val="none" w:sz="0" w:space="0" w:color="auto"/>
            <w:bottom w:val="none" w:sz="0" w:space="0" w:color="auto"/>
            <w:right w:val="none" w:sz="0" w:space="0" w:color="auto"/>
          </w:divBdr>
        </w:div>
        <w:div w:id="1683504793">
          <w:marLeft w:val="0"/>
          <w:marRight w:val="0"/>
          <w:marTop w:val="300"/>
          <w:marBottom w:val="0"/>
          <w:divBdr>
            <w:top w:val="none" w:sz="0" w:space="0" w:color="auto"/>
            <w:left w:val="none" w:sz="0" w:space="0" w:color="auto"/>
            <w:bottom w:val="none" w:sz="0" w:space="0" w:color="auto"/>
            <w:right w:val="none" w:sz="0" w:space="0" w:color="auto"/>
          </w:divBdr>
          <w:divsChild>
            <w:div w:id="400568553">
              <w:marLeft w:val="0"/>
              <w:marRight w:val="0"/>
              <w:marTop w:val="0"/>
              <w:marBottom w:val="0"/>
              <w:divBdr>
                <w:top w:val="none" w:sz="0" w:space="0" w:color="auto"/>
                <w:left w:val="none" w:sz="0" w:space="0" w:color="auto"/>
                <w:bottom w:val="none" w:sz="0" w:space="0" w:color="auto"/>
                <w:right w:val="none" w:sz="0" w:space="0" w:color="auto"/>
              </w:divBdr>
              <w:divsChild>
                <w:div w:id="1657027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526712">
          <w:marLeft w:val="0"/>
          <w:marRight w:val="0"/>
          <w:marTop w:val="30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279459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sChild>
        <w:div w:id="1992904174">
          <w:marLeft w:val="0"/>
          <w:marRight w:val="0"/>
          <w:marTop w:val="0"/>
          <w:marBottom w:val="0"/>
          <w:divBdr>
            <w:top w:val="none" w:sz="0" w:space="0" w:color="auto"/>
            <w:left w:val="none" w:sz="0" w:space="0" w:color="auto"/>
            <w:bottom w:val="none" w:sz="0" w:space="0" w:color="auto"/>
            <w:right w:val="none" w:sz="0" w:space="0" w:color="auto"/>
          </w:divBdr>
        </w:div>
        <w:div w:id="1799494294">
          <w:marLeft w:val="0"/>
          <w:marRight w:val="0"/>
          <w:marTop w:val="0"/>
          <w:marBottom w:val="0"/>
          <w:divBdr>
            <w:top w:val="none" w:sz="0" w:space="0" w:color="auto"/>
            <w:left w:val="none" w:sz="0" w:space="0" w:color="auto"/>
            <w:bottom w:val="none" w:sz="0" w:space="0" w:color="auto"/>
            <w:right w:val="none" w:sz="0" w:space="0" w:color="auto"/>
          </w:divBdr>
          <w:divsChild>
            <w:div w:id="846407542">
              <w:marLeft w:val="0"/>
              <w:marRight w:val="0"/>
              <w:marTop w:val="0"/>
              <w:marBottom w:val="0"/>
              <w:divBdr>
                <w:top w:val="none" w:sz="0" w:space="0" w:color="auto"/>
                <w:left w:val="none" w:sz="0" w:space="0" w:color="auto"/>
                <w:bottom w:val="none" w:sz="0" w:space="0" w:color="auto"/>
                <w:right w:val="none" w:sz="0" w:space="0" w:color="auto"/>
              </w:divBdr>
            </w:div>
          </w:divsChild>
        </w:div>
        <w:div w:id="142433966">
          <w:marLeft w:val="0"/>
          <w:marRight w:val="0"/>
          <w:marTop w:val="0"/>
          <w:marBottom w:val="0"/>
          <w:divBdr>
            <w:top w:val="none" w:sz="0" w:space="0" w:color="auto"/>
            <w:left w:val="none" w:sz="0" w:space="0" w:color="auto"/>
            <w:bottom w:val="none" w:sz="0" w:space="0" w:color="auto"/>
            <w:right w:val="none" w:sz="0" w:space="0" w:color="auto"/>
          </w:divBdr>
        </w:div>
        <w:div w:id="762578122">
          <w:marLeft w:val="0"/>
          <w:marRight w:val="0"/>
          <w:marTop w:val="0"/>
          <w:marBottom w:val="0"/>
          <w:divBdr>
            <w:top w:val="none" w:sz="0" w:space="0" w:color="auto"/>
            <w:left w:val="none" w:sz="0" w:space="0" w:color="auto"/>
            <w:bottom w:val="none" w:sz="0" w:space="0" w:color="auto"/>
            <w:right w:val="none" w:sz="0" w:space="0" w:color="auto"/>
          </w:divBdr>
          <w:divsChild>
            <w:div w:id="1395927734">
              <w:marLeft w:val="0"/>
              <w:marRight w:val="0"/>
              <w:marTop w:val="0"/>
              <w:marBottom w:val="0"/>
              <w:divBdr>
                <w:top w:val="none" w:sz="0" w:space="0" w:color="auto"/>
                <w:left w:val="none" w:sz="0" w:space="0" w:color="auto"/>
                <w:bottom w:val="none" w:sz="0" w:space="0" w:color="auto"/>
                <w:right w:val="none" w:sz="0" w:space="0" w:color="auto"/>
              </w:divBdr>
            </w:div>
          </w:divsChild>
        </w:div>
        <w:div w:id="1397701351">
          <w:marLeft w:val="0"/>
          <w:marRight w:val="0"/>
          <w:marTop w:val="0"/>
          <w:marBottom w:val="0"/>
          <w:divBdr>
            <w:top w:val="none" w:sz="0" w:space="0" w:color="auto"/>
            <w:left w:val="none" w:sz="0" w:space="0" w:color="auto"/>
            <w:bottom w:val="none" w:sz="0" w:space="0" w:color="auto"/>
            <w:right w:val="none" w:sz="0" w:space="0" w:color="auto"/>
          </w:divBdr>
        </w:div>
        <w:div w:id="1814253077">
          <w:marLeft w:val="0"/>
          <w:marRight w:val="0"/>
          <w:marTop w:val="0"/>
          <w:marBottom w:val="0"/>
          <w:divBdr>
            <w:top w:val="none" w:sz="0" w:space="0" w:color="auto"/>
            <w:left w:val="none" w:sz="0" w:space="0" w:color="auto"/>
            <w:bottom w:val="none" w:sz="0" w:space="0" w:color="auto"/>
            <w:right w:val="none" w:sz="0" w:space="0" w:color="auto"/>
          </w:divBdr>
          <w:divsChild>
            <w:div w:id="1201742780">
              <w:marLeft w:val="0"/>
              <w:marRight w:val="0"/>
              <w:marTop w:val="0"/>
              <w:marBottom w:val="0"/>
              <w:divBdr>
                <w:top w:val="none" w:sz="0" w:space="0" w:color="auto"/>
                <w:left w:val="none" w:sz="0" w:space="0" w:color="auto"/>
                <w:bottom w:val="none" w:sz="0" w:space="0" w:color="auto"/>
                <w:right w:val="none" w:sz="0" w:space="0" w:color="auto"/>
              </w:divBdr>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
        <w:div w:id="838227715">
          <w:marLeft w:val="0"/>
          <w:marRight w:val="0"/>
          <w:marTop w:val="0"/>
          <w:marBottom w:val="0"/>
          <w:divBdr>
            <w:top w:val="none" w:sz="0" w:space="0" w:color="auto"/>
            <w:left w:val="none" w:sz="0" w:space="0" w:color="auto"/>
            <w:bottom w:val="none" w:sz="0" w:space="0" w:color="auto"/>
            <w:right w:val="none" w:sz="0" w:space="0" w:color="auto"/>
          </w:divBdr>
          <w:divsChild>
            <w:div w:id="1081373148">
              <w:marLeft w:val="0"/>
              <w:marRight w:val="0"/>
              <w:marTop w:val="0"/>
              <w:marBottom w:val="0"/>
              <w:divBdr>
                <w:top w:val="none" w:sz="0" w:space="0" w:color="auto"/>
                <w:left w:val="none" w:sz="0" w:space="0" w:color="auto"/>
                <w:bottom w:val="none" w:sz="0" w:space="0" w:color="auto"/>
                <w:right w:val="none" w:sz="0" w:space="0" w:color="auto"/>
              </w:divBdr>
            </w:div>
          </w:divsChild>
        </w:div>
        <w:div w:id="1004164944">
          <w:marLeft w:val="0"/>
          <w:marRight w:val="0"/>
          <w:marTop w:val="0"/>
          <w:marBottom w:val="0"/>
          <w:divBdr>
            <w:top w:val="none" w:sz="0" w:space="0" w:color="auto"/>
            <w:left w:val="none" w:sz="0" w:space="0" w:color="auto"/>
            <w:bottom w:val="none" w:sz="0" w:space="0" w:color="auto"/>
            <w:right w:val="none" w:sz="0" w:space="0" w:color="auto"/>
          </w:divBdr>
        </w:div>
        <w:div w:id="1789086966">
          <w:marLeft w:val="0"/>
          <w:marRight w:val="0"/>
          <w:marTop w:val="0"/>
          <w:marBottom w:val="0"/>
          <w:divBdr>
            <w:top w:val="none" w:sz="0" w:space="0" w:color="auto"/>
            <w:left w:val="none" w:sz="0" w:space="0" w:color="auto"/>
            <w:bottom w:val="none" w:sz="0" w:space="0" w:color="auto"/>
            <w:right w:val="none" w:sz="0" w:space="0" w:color="auto"/>
          </w:divBdr>
          <w:divsChild>
            <w:div w:id="978263058">
              <w:marLeft w:val="0"/>
              <w:marRight w:val="0"/>
              <w:marTop w:val="0"/>
              <w:marBottom w:val="0"/>
              <w:divBdr>
                <w:top w:val="none" w:sz="0" w:space="0" w:color="auto"/>
                <w:left w:val="none" w:sz="0" w:space="0" w:color="auto"/>
                <w:bottom w:val="none" w:sz="0" w:space="0" w:color="auto"/>
                <w:right w:val="none" w:sz="0" w:space="0" w:color="auto"/>
              </w:divBdr>
            </w:div>
          </w:divsChild>
        </w:div>
        <w:div w:id="244265346">
          <w:marLeft w:val="0"/>
          <w:marRight w:val="0"/>
          <w:marTop w:val="0"/>
          <w:marBottom w:val="0"/>
          <w:divBdr>
            <w:top w:val="none" w:sz="0" w:space="0" w:color="auto"/>
            <w:left w:val="none" w:sz="0" w:space="0" w:color="auto"/>
            <w:bottom w:val="none" w:sz="0" w:space="0" w:color="auto"/>
            <w:right w:val="none" w:sz="0" w:space="0" w:color="auto"/>
          </w:divBdr>
        </w:div>
        <w:div w:id="1484617883">
          <w:marLeft w:val="0"/>
          <w:marRight w:val="0"/>
          <w:marTop w:val="0"/>
          <w:marBottom w:val="0"/>
          <w:divBdr>
            <w:top w:val="none" w:sz="0" w:space="0" w:color="auto"/>
            <w:left w:val="none" w:sz="0" w:space="0" w:color="auto"/>
            <w:bottom w:val="none" w:sz="0" w:space="0" w:color="auto"/>
            <w:right w:val="none" w:sz="0" w:space="0" w:color="auto"/>
          </w:divBdr>
          <w:divsChild>
            <w:div w:id="1439106594">
              <w:marLeft w:val="0"/>
              <w:marRight w:val="0"/>
              <w:marTop w:val="0"/>
              <w:marBottom w:val="0"/>
              <w:divBdr>
                <w:top w:val="none" w:sz="0" w:space="0" w:color="auto"/>
                <w:left w:val="none" w:sz="0" w:space="0" w:color="auto"/>
                <w:bottom w:val="none" w:sz="0" w:space="0" w:color="auto"/>
                <w:right w:val="none" w:sz="0" w:space="0" w:color="auto"/>
              </w:divBdr>
            </w:div>
          </w:divsChild>
        </w:div>
        <w:div w:id="210464729">
          <w:marLeft w:val="0"/>
          <w:marRight w:val="0"/>
          <w:marTop w:val="0"/>
          <w:marBottom w:val="0"/>
          <w:divBdr>
            <w:top w:val="none" w:sz="0" w:space="0" w:color="auto"/>
            <w:left w:val="none" w:sz="0" w:space="0" w:color="auto"/>
            <w:bottom w:val="none" w:sz="0" w:space="0" w:color="auto"/>
            <w:right w:val="none" w:sz="0" w:space="0" w:color="auto"/>
          </w:divBdr>
        </w:div>
        <w:div w:id="666516429">
          <w:marLeft w:val="0"/>
          <w:marRight w:val="0"/>
          <w:marTop w:val="0"/>
          <w:marBottom w:val="0"/>
          <w:divBdr>
            <w:top w:val="none" w:sz="0" w:space="0" w:color="auto"/>
            <w:left w:val="none" w:sz="0" w:space="0" w:color="auto"/>
            <w:bottom w:val="none" w:sz="0" w:space="0" w:color="auto"/>
            <w:right w:val="none" w:sz="0" w:space="0" w:color="auto"/>
          </w:divBdr>
          <w:divsChild>
            <w:div w:id="91820524">
              <w:marLeft w:val="0"/>
              <w:marRight w:val="0"/>
              <w:marTop w:val="0"/>
              <w:marBottom w:val="0"/>
              <w:divBdr>
                <w:top w:val="none" w:sz="0" w:space="0" w:color="auto"/>
                <w:left w:val="none" w:sz="0" w:space="0" w:color="auto"/>
                <w:bottom w:val="none" w:sz="0" w:space="0" w:color="auto"/>
                <w:right w:val="none" w:sz="0" w:space="0" w:color="auto"/>
              </w:divBdr>
            </w:div>
          </w:divsChild>
        </w:div>
        <w:div w:id="1803420273">
          <w:marLeft w:val="0"/>
          <w:marRight w:val="0"/>
          <w:marTop w:val="300"/>
          <w:marBottom w:val="0"/>
          <w:divBdr>
            <w:top w:val="none" w:sz="0" w:space="0" w:color="auto"/>
            <w:left w:val="none" w:sz="0" w:space="0" w:color="auto"/>
            <w:bottom w:val="none" w:sz="0" w:space="0" w:color="auto"/>
            <w:right w:val="none" w:sz="0" w:space="0" w:color="auto"/>
          </w:divBdr>
          <w:divsChild>
            <w:div w:id="1746760812">
              <w:marLeft w:val="0"/>
              <w:marRight w:val="0"/>
              <w:marTop w:val="0"/>
              <w:marBottom w:val="0"/>
              <w:divBdr>
                <w:top w:val="none" w:sz="0" w:space="0" w:color="auto"/>
                <w:left w:val="none" w:sz="0" w:space="0" w:color="auto"/>
                <w:bottom w:val="none" w:sz="0" w:space="0" w:color="auto"/>
                <w:right w:val="none" w:sz="0" w:space="0" w:color="auto"/>
              </w:divBdr>
              <w:divsChild>
                <w:div w:id="1064792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4546651">
          <w:marLeft w:val="0"/>
          <w:marRight w:val="0"/>
          <w:marTop w:val="300"/>
          <w:marBottom w:val="0"/>
          <w:divBdr>
            <w:top w:val="none" w:sz="0" w:space="0" w:color="auto"/>
            <w:left w:val="none" w:sz="0" w:space="0" w:color="auto"/>
            <w:bottom w:val="none" w:sz="0" w:space="0" w:color="auto"/>
            <w:right w:val="none" w:sz="0" w:space="0" w:color="auto"/>
          </w:divBdr>
          <w:divsChild>
            <w:div w:id="1377698408">
              <w:marLeft w:val="0"/>
              <w:marRight w:val="0"/>
              <w:marTop w:val="0"/>
              <w:marBottom w:val="0"/>
              <w:divBdr>
                <w:top w:val="none" w:sz="0" w:space="0" w:color="auto"/>
                <w:left w:val="none" w:sz="0" w:space="0" w:color="auto"/>
                <w:bottom w:val="none" w:sz="0" w:space="0" w:color="auto"/>
                <w:right w:val="none" w:sz="0" w:space="0" w:color="auto"/>
              </w:divBdr>
              <w:divsChild>
                <w:div w:id="55543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837970">
          <w:marLeft w:val="0"/>
          <w:marRight w:val="0"/>
          <w:marTop w:val="300"/>
          <w:marBottom w:val="0"/>
          <w:divBdr>
            <w:top w:val="none" w:sz="0" w:space="0" w:color="auto"/>
            <w:left w:val="none" w:sz="0" w:space="0" w:color="auto"/>
            <w:bottom w:val="none" w:sz="0" w:space="0" w:color="auto"/>
            <w:right w:val="none" w:sz="0" w:space="0" w:color="auto"/>
          </w:divBdr>
          <w:divsChild>
            <w:div w:id="976643623">
              <w:marLeft w:val="0"/>
              <w:marRight w:val="0"/>
              <w:marTop w:val="0"/>
              <w:marBottom w:val="0"/>
              <w:divBdr>
                <w:top w:val="none" w:sz="0" w:space="0" w:color="auto"/>
                <w:left w:val="none" w:sz="0" w:space="0" w:color="auto"/>
                <w:bottom w:val="none" w:sz="0" w:space="0" w:color="auto"/>
                <w:right w:val="none" w:sz="0" w:space="0" w:color="auto"/>
              </w:divBdr>
              <w:divsChild>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6655689">
      <w:bodyDiv w:val="1"/>
      <w:marLeft w:val="0"/>
      <w:marRight w:val="0"/>
      <w:marTop w:val="0"/>
      <w:marBottom w:val="0"/>
      <w:divBdr>
        <w:top w:val="none" w:sz="0" w:space="0" w:color="auto"/>
        <w:left w:val="none" w:sz="0" w:space="0" w:color="auto"/>
        <w:bottom w:val="none" w:sz="0" w:space="0" w:color="auto"/>
        <w:right w:val="none" w:sz="0" w:space="0" w:color="auto"/>
      </w:divBdr>
      <w:divsChild>
        <w:div w:id="1589192940">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sChild>
            <w:div w:id="2009479118">
              <w:marLeft w:val="0"/>
              <w:marRight w:val="0"/>
              <w:marTop w:val="0"/>
              <w:marBottom w:val="0"/>
              <w:divBdr>
                <w:top w:val="none" w:sz="0" w:space="0" w:color="auto"/>
                <w:left w:val="none" w:sz="0" w:space="0" w:color="auto"/>
                <w:bottom w:val="none" w:sz="0" w:space="0" w:color="auto"/>
                <w:right w:val="none" w:sz="0" w:space="0" w:color="auto"/>
              </w:divBdr>
            </w:div>
          </w:divsChild>
        </w:div>
        <w:div w:id="1959598796">
          <w:marLeft w:val="0"/>
          <w:marRight w:val="0"/>
          <w:marTop w:val="0"/>
          <w:marBottom w:val="0"/>
          <w:divBdr>
            <w:top w:val="none" w:sz="0" w:space="0" w:color="auto"/>
            <w:left w:val="none" w:sz="0" w:space="0" w:color="auto"/>
            <w:bottom w:val="none" w:sz="0" w:space="0" w:color="auto"/>
            <w:right w:val="none" w:sz="0" w:space="0" w:color="auto"/>
          </w:divBdr>
        </w:div>
        <w:div w:id="1140460551">
          <w:marLeft w:val="0"/>
          <w:marRight w:val="0"/>
          <w:marTop w:val="0"/>
          <w:marBottom w:val="0"/>
          <w:divBdr>
            <w:top w:val="none" w:sz="0" w:space="0" w:color="auto"/>
            <w:left w:val="none" w:sz="0" w:space="0" w:color="auto"/>
            <w:bottom w:val="none" w:sz="0" w:space="0" w:color="auto"/>
            <w:right w:val="none" w:sz="0" w:space="0" w:color="auto"/>
          </w:divBdr>
          <w:divsChild>
            <w:div w:id="255284935">
              <w:marLeft w:val="0"/>
              <w:marRight w:val="0"/>
              <w:marTop w:val="0"/>
              <w:marBottom w:val="0"/>
              <w:divBdr>
                <w:top w:val="none" w:sz="0" w:space="0" w:color="auto"/>
                <w:left w:val="none" w:sz="0" w:space="0" w:color="auto"/>
                <w:bottom w:val="none" w:sz="0" w:space="0" w:color="auto"/>
                <w:right w:val="none" w:sz="0" w:space="0" w:color="auto"/>
              </w:divBdr>
            </w:div>
          </w:divsChild>
        </w:div>
        <w:div w:id="1985505125">
          <w:marLeft w:val="0"/>
          <w:marRight w:val="0"/>
          <w:marTop w:val="0"/>
          <w:marBottom w:val="0"/>
          <w:divBdr>
            <w:top w:val="none" w:sz="0" w:space="0" w:color="auto"/>
            <w:left w:val="none" w:sz="0" w:space="0" w:color="auto"/>
            <w:bottom w:val="none" w:sz="0" w:space="0" w:color="auto"/>
            <w:right w:val="none" w:sz="0" w:space="0" w:color="auto"/>
          </w:divBdr>
        </w:div>
        <w:div w:id="526139979">
          <w:marLeft w:val="0"/>
          <w:marRight w:val="0"/>
          <w:marTop w:val="0"/>
          <w:marBottom w:val="0"/>
          <w:divBdr>
            <w:top w:val="none" w:sz="0" w:space="0" w:color="auto"/>
            <w:left w:val="none" w:sz="0" w:space="0" w:color="auto"/>
            <w:bottom w:val="none" w:sz="0" w:space="0" w:color="auto"/>
            <w:right w:val="none" w:sz="0" w:space="0" w:color="auto"/>
          </w:divBdr>
          <w:divsChild>
            <w:div w:id="607978260">
              <w:marLeft w:val="0"/>
              <w:marRight w:val="0"/>
              <w:marTop w:val="0"/>
              <w:marBottom w:val="0"/>
              <w:divBdr>
                <w:top w:val="none" w:sz="0" w:space="0" w:color="auto"/>
                <w:left w:val="none" w:sz="0" w:space="0" w:color="auto"/>
                <w:bottom w:val="none" w:sz="0" w:space="0" w:color="auto"/>
                <w:right w:val="none" w:sz="0" w:space="0" w:color="auto"/>
              </w:divBdr>
            </w:div>
          </w:divsChild>
        </w:div>
        <w:div w:id="1095400292">
          <w:marLeft w:val="0"/>
          <w:marRight w:val="0"/>
          <w:marTop w:val="0"/>
          <w:marBottom w:val="0"/>
          <w:divBdr>
            <w:top w:val="none" w:sz="0" w:space="0" w:color="auto"/>
            <w:left w:val="none" w:sz="0" w:space="0" w:color="auto"/>
            <w:bottom w:val="none" w:sz="0" w:space="0" w:color="auto"/>
            <w:right w:val="none" w:sz="0" w:space="0" w:color="auto"/>
          </w:divBdr>
        </w:div>
        <w:div w:id="1865286471">
          <w:marLeft w:val="0"/>
          <w:marRight w:val="0"/>
          <w:marTop w:val="0"/>
          <w:marBottom w:val="0"/>
          <w:divBdr>
            <w:top w:val="none" w:sz="0" w:space="0" w:color="auto"/>
            <w:left w:val="none" w:sz="0" w:space="0" w:color="auto"/>
            <w:bottom w:val="none" w:sz="0" w:space="0" w:color="auto"/>
            <w:right w:val="none" w:sz="0" w:space="0" w:color="auto"/>
          </w:divBdr>
          <w:divsChild>
            <w:div w:id="1644889068">
              <w:marLeft w:val="0"/>
              <w:marRight w:val="0"/>
              <w:marTop w:val="0"/>
              <w:marBottom w:val="0"/>
              <w:divBdr>
                <w:top w:val="none" w:sz="0" w:space="0" w:color="auto"/>
                <w:left w:val="none" w:sz="0" w:space="0" w:color="auto"/>
                <w:bottom w:val="none" w:sz="0" w:space="0" w:color="auto"/>
                <w:right w:val="none" w:sz="0" w:space="0" w:color="auto"/>
              </w:divBdr>
            </w:div>
          </w:divsChild>
        </w:div>
        <w:div w:id="1400254110">
          <w:marLeft w:val="0"/>
          <w:marRight w:val="0"/>
          <w:marTop w:val="0"/>
          <w:marBottom w:val="0"/>
          <w:divBdr>
            <w:top w:val="none" w:sz="0" w:space="0" w:color="auto"/>
            <w:left w:val="none" w:sz="0" w:space="0" w:color="auto"/>
            <w:bottom w:val="none" w:sz="0" w:space="0" w:color="auto"/>
            <w:right w:val="none" w:sz="0" w:space="0" w:color="auto"/>
          </w:divBdr>
        </w:div>
        <w:div w:id="1736276611">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
          </w:divsChild>
        </w:div>
        <w:div w:id="609632586">
          <w:marLeft w:val="0"/>
          <w:marRight w:val="0"/>
          <w:marTop w:val="0"/>
          <w:marBottom w:val="0"/>
          <w:divBdr>
            <w:top w:val="none" w:sz="0" w:space="0" w:color="auto"/>
            <w:left w:val="none" w:sz="0" w:space="0" w:color="auto"/>
            <w:bottom w:val="none" w:sz="0" w:space="0" w:color="auto"/>
            <w:right w:val="none" w:sz="0" w:space="0" w:color="auto"/>
          </w:divBdr>
        </w:div>
        <w:div w:id="1547987900">
          <w:marLeft w:val="0"/>
          <w:marRight w:val="0"/>
          <w:marTop w:val="0"/>
          <w:marBottom w:val="0"/>
          <w:divBdr>
            <w:top w:val="none" w:sz="0" w:space="0" w:color="auto"/>
            <w:left w:val="none" w:sz="0" w:space="0" w:color="auto"/>
            <w:bottom w:val="none" w:sz="0" w:space="0" w:color="auto"/>
            <w:right w:val="none" w:sz="0" w:space="0" w:color="auto"/>
          </w:divBdr>
          <w:divsChild>
            <w:div w:id="1128281831">
              <w:marLeft w:val="0"/>
              <w:marRight w:val="0"/>
              <w:marTop w:val="0"/>
              <w:marBottom w:val="0"/>
              <w:divBdr>
                <w:top w:val="none" w:sz="0" w:space="0" w:color="auto"/>
                <w:left w:val="none" w:sz="0" w:space="0" w:color="auto"/>
                <w:bottom w:val="none" w:sz="0" w:space="0" w:color="auto"/>
                <w:right w:val="none" w:sz="0" w:space="0" w:color="auto"/>
              </w:divBdr>
            </w:div>
          </w:divsChild>
        </w:div>
        <w:div w:id="1093546813">
          <w:marLeft w:val="0"/>
          <w:marRight w:val="0"/>
          <w:marTop w:val="0"/>
          <w:marBottom w:val="0"/>
          <w:divBdr>
            <w:top w:val="none" w:sz="0" w:space="0" w:color="auto"/>
            <w:left w:val="none" w:sz="0" w:space="0" w:color="auto"/>
            <w:bottom w:val="none" w:sz="0" w:space="0" w:color="auto"/>
            <w:right w:val="none" w:sz="0" w:space="0" w:color="auto"/>
          </w:divBdr>
        </w:div>
        <w:div w:id="937175521">
          <w:marLeft w:val="0"/>
          <w:marRight w:val="0"/>
          <w:marTop w:val="0"/>
          <w:marBottom w:val="0"/>
          <w:divBdr>
            <w:top w:val="none" w:sz="0" w:space="0" w:color="auto"/>
            <w:left w:val="none" w:sz="0" w:space="0" w:color="auto"/>
            <w:bottom w:val="none" w:sz="0" w:space="0" w:color="auto"/>
            <w:right w:val="none" w:sz="0" w:space="0" w:color="auto"/>
          </w:divBdr>
          <w:divsChild>
            <w:div w:id="1413043241">
              <w:marLeft w:val="0"/>
              <w:marRight w:val="0"/>
              <w:marTop w:val="0"/>
              <w:marBottom w:val="0"/>
              <w:divBdr>
                <w:top w:val="none" w:sz="0" w:space="0" w:color="auto"/>
                <w:left w:val="none" w:sz="0" w:space="0" w:color="auto"/>
                <w:bottom w:val="none" w:sz="0" w:space="0" w:color="auto"/>
                <w:right w:val="none" w:sz="0" w:space="0" w:color="auto"/>
              </w:divBdr>
            </w:div>
          </w:divsChild>
        </w:div>
        <w:div w:id="1257641748">
          <w:marLeft w:val="0"/>
          <w:marRight w:val="0"/>
          <w:marTop w:val="300"/>
          <w:marBottom w:val="0"/>
          <w:divBdr>
            <w:top w:val="none" w:sz="0" w:space="0" w:color="auto"/>
            <w:left w:val="none" w:sz="0" w:space="0" w:color="auto"/>
            <w:bottom w:val="none" w:sz="0" w:space="0" w:color="auto"/>
            <w:right w:val="none" w:sz="0" w:space="0" w:color="auto"/>
          </w:divBdr>
          <w:divsChild>
            <w:div w:id="523909136">
              <w:marLeft w:val="0"/>
              <w:marRight w:val="0"/>
              <w:marTop w:val="0"/>
              <w:marBottom w:val="0"/>
              <w:divBdr>
                <w:top w:val="none" w:sz="0" w:space="0" w:color="auto"/>
                <w:left w:val="none" w:sz="0" w:space="0" w:color="auto"/>
                <w:bottom w:val="none" w:sz="0" w:space="0" w:color="auto"/>
                <w:right w:val="none" w:sz="0" w:space="0" w:color="auto"/>
              </w:divBdr>
              <w:divsChild>
                <w:div w:id="589628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588551">
          <w:marLeft w:val="0"/>
          <w:marRight w:val="0"/>
          <w:marTop w:val="300"/>
          <w:marBottom w:val="0"/>
          <w:divBdr>
            <w:top w:val="none" w:sz="0" w:space="0" w:color="auto"/>
            <w:left w:val="none" w:sz="0" w:space="0" w:color="auto"/>
            <w:bottom w:val="none" w:sz="0" w:space="0" w:color="auto"/>
            <w:right w:val="none" w:sz="0" w:space="0" w:color="auto"/>
          </w:divBdr>
          <w:divsChild>
            <w:div w:id="309748655">
              <w:marLeft w:val="0"/>
              <w:marRight w:val="0"/>
              <w:marTop w:val="0"/>
              <w:marBottom w:val="0"/>
              <w:divBdr>
                <w:top w:val="none" w:sz="0" w:space="0" w:color="auto"/>
                <w:left w:val="none" w:sz="0" w:space="0" w:color="auto"/>
                <w:bottom w:val="none" w:sz="0" w:space="0" w:color="auto"/>
                <w:right w:val="none" w:sz="0" w:space="0" w:color="auto"/>
              </w:divBdr>
              <w:divsChild>
                <w:div w:id="1856262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85937">
          <w:marLeft w:val="0"/>
          <w:marRight w:val="0"/>
          <w:marTop w:val="300"/>
          <w:marBottom w:val="0"/>
          <w:divBdr>
            <w:top w:val="none" w:sz="0" w:space="0" w:color="auto"/>
            <w:left w:val="none" w:sz="0" w:space="0" w:color="auto"/>
            <w:bottom w:val="none" w:sz="0" w:space="0" w:color="auto"/>
            <w:right w:val="none" w:sz="0" w:space="0" w:color="auto"/>
          </w:divBdr>
          <w:divsChild>
            <w:div w:id="834076740">
              <w:marLeft w:val="0"/>
              <w:marRight w:val="0"/>
              <w:marTop w:val="0"/>
              <w:marBottom w:val="0"/>
              <w:divBdr>
                <w:top w:val="none" w:sz="0" w:space="0" w:color="auto"/>
                <w:left w:val="none" w:sz="0" w:space="0" w:color="auto"/>
                <w:bottom w:val="none" w:sz="0" w:space="0" w:color="auto"/>
                <w:right w:val="none" w:sz="0" w:space="0" w:color="auto"/>
              </w:divBdr>
              <w:divsChild>
                <w:div w:id="318073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733640">
          <w:marLeft w:val="0"/>
          <w:marRight w:val="0"/>
          <w:marTop w:val="300"/>
          <w:marBottom w:val="0"/>
          <w:divBdr>
            <w:top w:val="none" w:sz="0" w:space="0" w:color="auto"/>
            <w:left w:val="none" w:sz="0" w:space="0" w:color="auto"/>
            <w:bottom w:val="none" w:sz="0" w:space="0" w:color="auto"/>
            <w:right w:val="none" w:sz="0" w:space="0" w:color="auto"/>
          </w:divBdr>
          <w:divsChild>
            <w:div w:id="2133204565">
              <w:marLeft w:val="0"/>
              <w:marRight w:val="0"/>
              <w:marTop w:val="0"/>
              <w:marBottom w:val="0"/>
              <w:divBdr>
                <w:top w:val="none" w:sz="0" w:space="0" w:color="auto"/>
                <w:left w:val="none" w:sz="0" w:space="0" w:color="auto"/>
                <w:bottom w:val="none" w:sz="0" w:space="0" w:color="auto"/>
                <w:right w:val="none" w:sz="0" w:space="0" w:color="auto"/>
              </w:divBdr>
              <w:divsChild>
                <w:div w:id="214318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8468941">
      <w:bodyDiv w:val="1"/>
      <w:marLeft w:val="0"/>
      <w:marRight w:val="0"/>
      <w:marTop w:val="0"/>
      <w:marBottom w:val="0"/>
      <w:divBdr>
        <w:top w:val="none" w:sz="0" w:space="0" w:color="auto"/>
        <w:left w:val="none" w:sz="0" w:space="0" w:color="auto"/>
        <w:bottom w:val="none" w:sz="0" w:space="0" w:color="auto"/>
        <w:right w:val="none" w:sz="0" w:space="0" w:color="auto"/>
      </w:divBdr>
      <w:divsChild>
        <w:div w:id="1677268121">
          <w:marLeft w:val="0"/>
          <w:marRight w:val="0"/>
          <w:marTop w:val="0"/>
          <w:marBottom w:val="0"/>
          <w:divBdr>
            <w:top w:val="none" w:sz="0" w:space="0" w:color="auto"/>
            <w:left w:val="none" w:sz="0" w:space="0" w:color="auto"/>
            <w:bottom w:val="none" w:sz="0" w:space="0" w:color="auto"/>
            <w:right w:val="none" w:sz="0" w:space="0" w:color="auto"/>
          </w:divBdr>
        </w:div>
        <w:div w:id="1048457830">
          <w:marLeft w:val="0"/>
          <w:marRight w:val="0"/>
          <w:marTop w:val="0"/>
          <w:marBottom w:val="0"/>
          <w:divBdr>
            <w:top w:val="none" w:sz="0" w:space="0" w:color="auto"/>
            <w:left w:val="none" w:sz="0" w:space="0" w:color="auto"/>
            <w:bottom w:val="none" w:sz="0" w:space="0" w:color="auto"/>
            <w:right w:val="none" w:sz="0" w:space="0" w:color="auto"/>
          </w:divBdr>
          <w:divsChild>
            <w:div w:id="761996883">
              <w:marLeft w:val="0"/>
              <w:marRight w:val="0"/>
              <w:marTop w:val="0"/>
              <w:marBottom w:val="0"/>
              <w:divBdr>
                <w:top w:val="none" w:sz="0" w:space="0" w:color="auto"/>
                <w:left w:val="none" w:sz="0" w:space="0" w:color="auto"/>
                <w:bottom w:val="none" w:sz="0" w:space="0" w:color="auto"/>
                <w:right w:val="none" w:sz="0" w:space="0" w:color="auto"/>
              </w:divBdr>
            </w:div>
          </w:divsChild>
        </w:div>
        <w:div w:id="4583519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sChild>
            <w:div w:id="582421782">
              <w:marLeft w:val="0"/>
              <w:marRight w:val="0"/>
              <w:marTop w:val="0"/>
              <w:marBottom w:val="0"/>
              <w:divBdr>
                <w:top w:val="none" w:sz="0" w:space="0" w:color="auto"/>
                <w:left w:val="none" w:sz="0" w:space="0" w:color="auto"/>
                <w:bottom w:val="none" w:sz="0" w:space="0" w:color="auto"/>
                <w:right w:val="none" w:sz="0" w:space="0" w:color="auto"/>
              </w:divBdr>
            </w:div>
          </w:divsChild>
        </w:div>
        <w:div w:id="202907485">
          <w:marLeft w:val="0"/>
          <w:marRight w:val="0"/>
          <w:marTop w:val="0"/>
          <w:marBottom w:val="0"/>
          <w:divBdr>
            <w:top w:val="none" w:sz="0" w:space="0" w:color="auto"/>
            <w:left w:val="none" w:sz="0" w:space="0" w:color="auto"/>
            <w:bottom w:val="none" w:sz="0" w:space="0" w:color="auto"/>
            <w:right w:val="none" w:sz="0" w:space="0" w:color="auto"/>
          </w:divBdr>
        </w:div>
        <w:div w:id="991837362">
          <w:marLeft w:val="0"/>
          <w:marRight w:val="0"/>
          <w:marTop w:val="0"/>
          <w:marBottom w:val="0"/>
          <w:divBdr>
            <w:top w:val="none" w:sz="0" w:space="0" w:color="auto"/>
            <w:left w:val="none" w:sz="0" w:space="0" w:color="auto"/>
            <w:bottom w:val="none" w:sz="0" w:space="0" w:color="auto"/>
            <w:right w:val="none" w:sz="0" w:space="0" w:color="auto"/>
          </w:divBdr>
          <w:divsChild>
            <w:div w:id="878589247">
              <w:marLeft w:val="0"/>
              <w:marRight w:val="0"/>
              <w:marTop w:val="0"/>
              <w:marBottom w:val="0"/>
              <w:divBdr>
                <w:top w:val="none" w:sz="0" w:space="0" w:color="auto"/>
                <w:left w:val="none" w:sz="0" w:space="0" w:color="auto"/>
                <w:bottom w:val="none" w:sz="0" w:space="0" w:color="auto"/>
                <w:right w:val="none" w:sz="0" w:space="0" w:color="auto"/>
              </w:divBdr>
            </w:div>
          </w:divsChild>
        </w:div>
        <w:div w:id="266693064">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sChild>
            <w:div w:id="1296989193">
              <w:marLeft w:val="0"/>
              <w:marRight w:val="0"/>
              <w:marTop w:val="0"/>
              <w:marBottom w:val="0"/>
              <w:divBdr>
                <w:top w:val="none" w:sz="0" w:space="0" w:color="auto"/>
                <w:left w:val="none" w:sz="0" w:space="0" w:color="auto"/>
                <w:bottom w:val="none" w:sz="0" w:space="0" w:color="auto"/>
                <w:right w:val="none" w:sz="0" w:space="0" w:color="auto"/>
              </w:divBdr>
            </w:div>
          </w:divsChild>
        </w:div>
        <w:div w:id="1072040812">
          <w:marLeft w:val="0"/>
          <w:marRight w:val="0"/>
          <w:marTop w:val="0"/>
          <w:marBottom w:val="0"/>
          <w:divBdr>
            <w:top w:val="none" w:sz="0" w:space="0" w:color="auto"/>
            <w:left w:val="none" w:sz="0" w:space="0" w:color="auto"/>
            <w:bottom w:val="none" w:sz="0" w:space="0" w:color="auto"/>
            <w:right w:val="none" w:sz="0" w:space="0" w:color="auto"/>
          </w:divBdr>
        </w:div>
        <w:div w:id="2108189093">
          <w:marLeft w:val="0"/>
          <w:marRight w:val="0"/>
          <w:marTop w:val="0"/>
          <w:marBottom w:val="0"/>
          <w:divBdr>
            <w:top w:val="none" w:sz="0" w:space="0" w:color="auto"/>
            <w:left w:val="none" w:sz="0" w:space="0" w:color="auto"/>
            <w:bottom w:val="none" w:sz="0" w:space="0" w:color="auto"/>
            <w:right w:val="none" w:sz="0" w:space="0" w:color="auto"/>
          </w:divBdr>
          <w:divsChild>
            <w:div w:id="683702390">
              <w:marLeft w:val="0"/>
              <w:marRight w:val="0"/>
              <w:marTop w:val="0"/>
              <w:marBottom w:val="0"/>
              <w:divBdr>
                <w:top w:val="none" w:sz="0" w:space="0" w:color="auto"/>
                <w:left w:val="none" w:sz="0" w:space="0" w:color="auto"/>
                <w:bottom w:val="none" w:sz="0" w:space="0" w:color="auto"/>
                <w:right w:val="none" w:sz="0" w:space="0" w:color="auto"/>
              </w:divBdr>
            </w:div>
          </w:divsChild>
        </w:div>
        <w:div w:id="237444630">
          <w:marLeft w:val="0"/>
          <w:marRight w:val="0"/>
          <w:marTop w:val="0"/>
          <w:marBottom w:val="0"/>
          <w:divBdr>
            <w:top w:val="none" w:sz="0" w:space="0" w:color="auto"/>
            <w:left w:val="none" w:sz="0" w:space="0" w:color="auto"/>
            <w:bottom w:val="none" w:sz="0" w:space="0" w:color="auto"/>
            <w:right w:val="none" w:sz="0" w:space="0" w:color="auto"/>
          </w:divBdr>
        </w:div>
        <w:div w:id="2141848096">
          <w:marLeft w:val="0"/>
          <w:marRight w:val="0"/>
          <w:marTop w:val="0"/>
          <w:marBottom w:val="0"/>
          <w:divBdr>
            <w:top w:val="none" w:sz="0" w:space="0" w:color="auto"/>
            <w:left w:val="none" w:sz="0" w:space="0" w:color="auto"/>
            <w:bottom w:val="none" w:sz="0" w:space="0" w:color="auto"/>
            <w:right w:val="none" w:sz="0" w:space="0" w:color="auto"/>
          </w:divBdr>
          <w:divsChild>
            <w:div w:id="1010831508">
              <w:marLeft w:val="0"/>
              <w:marRight w:val="0"/>
              <w:marTop w:val="0"/>
              <w:marBottom w:val="0"/>
              <w:divBdr>
                <w:top w:val="none" w:sz="0" w:space="0" w:color="auto"/>
                <w:left w:val="none" w:sz="0" w:space="0" w:color="auto"/>
                <w:bottom w:val="none" w:sz="0" w:space="0" w:color="auto"/>
                <w:right w:val="none" w:sz="0" w:space="0" w:color="auto"/>
              </w:divBdr>
            </w:div>
          </w:divsChild>
        </w:div>
        <w:div w:id="35399166">
          <w:marLeft w:val="0"/>
          <w:marRight w:val="0"/>
          <w:marTop w:val="0"/>
          <w:marBottom w:val="0"/>
          <w:divBdr>
            <w:top w:val="none" w:sz="0" w:space="0" w:color="auto"/>
            <w:left w:val="none" w:sz="0" w:space="0" w:color="auto"/>
            <w:bottom w:val="none" w:sz="0" w:space="0" w:color="auto"/>
            <w:right w:val="none" w:sz="0" w:space="0" w:color="auto"/>
          </w:divBdr>
        </w:div>
        <w:div w:id="1738016380">
          <w:marLeft w:val="0"/>
          <w:marRight w:val="0"/>
          <w:marTop w:val="0"/>
          <w:marBottom w:val="0"/>
          <w:divBdr>
            <w:top w:val="none" w:sz="0" w:space="0" w:color="auto"/>
            <w:left w:val="none" w:sz="0" w:space="0" w:color="auto"/>
            <w:bottom w:val="none" w:sz="0" w:space="0" w:color="auto"/>
            <w:right w:val="none" w:sz="0" w:space="0" w:color="auto"/>
          </w:divBdr>
          <w:divsChild>
            <w:div w:id="566495048">
              <w:marLeft w:val="0"/>
              <w:marRight w:val="0"/>
              <w:marTop w:val="0"/>
              <w:marBottom w:val="0"/>
              <w:divBdr>
                <w:top w:val="none" w:sz="0" w:space="0" w:color="auto"/>
                <w:left w:val="none" w:sz="0" w:space="0" w:color="auto"/>
                <w:bottom w:val="none" w:sz="0" w:space="0" w:color="auto"/>
                <w:right w:val="none" w:sz="0" w:space="0" w:color="auto"/>
              </w:divBdr>
            </w:div>
          </w:divsChild>
        </w:div>
        <w:div w:id="945038835">
          <w:marLeft w:val="0"/>
          <w:marRight w:val="0"/>
          <w:marTop w:val="300"/>
          <w:marBottom w:val="0"/>
          <w:divBdr>
            <w:top w:val="none" w:sz="0" w:space="0" w:color="auto"/>
            <w:left w:val="none" w:sz="0" w:space="0" w:color="auto"/>
            <w:bottom w:val="none" w:sz="0" w:space="0" w:color="auto"/>
            <w:right w:val="none" w:sz="0" w:space="0" w:color="auto"/>
          </w:divBdr>
          <w:divsChild>
            <w:div w:id="1226140384">
              <w:marLeft w:val="0"/>
              <w:marRight w:val="0"/>
              <w:marTop w:val="0"/>
              <w:marBottom w:val="0"/>
              <w:divBdr>
                <w:top w:val="none" w:sz="0" w:space="0" w:color="auto"/>
                <w:left w:val="none" w:sz="0" w:space="0" w:color="auto"/>
                <w:bottom w:val="none" w:sz="0" w:space="0" w:color="auto"/>
                <w:right w:val="none" w:sz="0" w:space="0" w:color="auto"/>
              </w:divBdr>
              <w:divsChild>
                <w:div w:id="140707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43461">
          <w:marLeft w:val="0"/>
          <w:marRight w:val="0"/>
          <w:marTop w:val="300"/>
          <w:marBottom w:val="0"/>
          <w:divBdr>
            <w:top w:val="none" w:sz="0" w:space="0" w:color="auto"/>
            <w:left w:val="none" w:sz="0" w:space="0" w:color="auto"/>
            <w:bottom w:val="none" w:sz="0" w:space="0" w:color="auto"/>
            <w:right w:val="none" w:sz="0" w:space="0" w:color="auto"/>
          </w:divBdr>
          <w:divsChild>
            <w:div w:id="1288851384">
              <w:marLeft w:val="0"/>
              <w:marRight w:val="0"/>
              <w:marTop w:val="0"/>
              <w:marBottom w:val="0"/>
              <w:divBdr>
                <w:top w:val="none" w:sz="0" w:space="0" w:color="auto"/>
                <w:left w:val="none" w:sz="0" w:space="0" w:color="auto"/>
                <w:bottom w:val="none" w:sz="0" w:space="0" w:color="auto"/>
                <w:right w:val="none" w:sz="0" w:space="0" w:color="auto"/>
              </w:divBdr>
              <w:divsChild>
                <w:div w:id="2025936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678968">
          <w:marLeft w:val="0"/>
          <w:marRight w:val="0"/>
          <w:marTop w:val="300"/>
          <w:marBottom w:val="0"/>
          <w:divBdr>
            <w:top w:val="none" w:sz="0" w:space="0" w:color="auto"/>
            <w:left w:val="none" w:sz="0" w:space="0" w:color="auto"/>
            <w:bottom w:val="none" w:sz="0" w:space="0" w:color="auto"/>
            <w:right w:val="none" w:sz="0" w:space="0" w:color="auto"/>
          </w:divBdr>
          <w:divsChild>
            <w:div w:id="1148131768">
              <w:marLeft w:val="0"/>
              <w:marRight w:val="0"/>
              <w:marTop w:val="0"/>
              <w:marBottom w:val="0"/>
              <w:divBdr>
                <w:top w:val="none" w:sz="0" w:space="0" w:color="auto"/>
                <w:left w:val="none" w:sz="0" w:space="0" w:color="auto"/>
                <w:bottom w:val="none" w:sz="0" w:space="0" w:color="auto"/>
                <w:right w:val="none" w:sz="0" w:space="0" w:color="auto"/>
              </w:divBdr>
              <w:divsChild>
                <w:div w:id="1908299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945713">
          <w:marLeft w:val="0"/>
          <w:marRight w:val="0"/>
          <w:marTop w:val="300"/>
          <w:marBottom w:val="0"/>
          <w:divBdr>
            <w:top w:val="none" w:sz="0" w:space="0" w:color="auto"/>
            <w:left w:val="none" w:sz="0" w:space="0" w:color="auto"/>
            <w:bottom w:val="none" w:sz="0" w:space="0" w:color="auto"/>
            <w:right w:val="none" w:sz="0" w:space="0" w:color="auto"/>
          </w:divBdr>
          <w:divsChild>
            <w:div w:id="620452853">
              <w:marLeft w:val="0"/>
              <w:marRight w:val="0"/>
              <w:marTop w:val="0"/>
              <w:marBottom w:val="0"/>
              <w:divBdr>
                <w:top w:val="none" w:sz="0" w:space="0" w:color="auto"/>
                <w:left w:val="none" w:sz="0" w:space="0" w:color="auto"/>
                <w:bottom w:val="none" w:sz="0" w:space="0" w:color="auto"/>
                <w:right w:val="none" w:sz="0" w:space="0" w:color="auto"/>
              </w:divBdr>
              <w:divsChild>
                <w:div w:id="1284385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206726">
      <w:bodyDiv w:val="1"/>
      <w:marLeft w:val="0"/>
      <w:marRight w:val="0"/>
      <w:marTop w:val="0"/>
      <w:marBottom w:val="0"/>
      <w:divBdr>
        <w:top w:val="none" w:sz="0" w:space="0" w:color="auto"/>
        <w:left w:val="none" w:sz="0" w:space="0" w:color="auto"/>
        <w:bottom w:val="none" w:sz="0" w:space="0" w:color="auto"/>
        <w:right w:val="none" w:sz="0" w:space="0" w:color="auto"/>
      </w:divBdr>
      <w:divsChild>
        <w:div w:id="241136376">
          <w:marLeft w:val="0"/>
          <w:marRight w:val="0"/>
          <w:marTop w:val="0"/>
          <w:marBottom w:val="0"/>
          <w:divBdr>
            <w:top w:val="none" w:sz="0" w:space="0" w:color="auto"/>
            <w:left w:val="none" w:sz="0" w:space="0" w:color="auto"/>
            <w:bottom w:val="none" w:sz="0" w:space="0" w:color="auto"/>
            <w:right w:val="none" w:sz="0" w:space="0" w:color="auto"/>
          </w:divBdr>
        </w:div>
        <w:div w:id="1328050720">
          <w:marLeft w:val="0"/>
          <w:marRight w:val="0"/>
          <w:marTop w:val="0"/>
          <w:marBottom w:val="0"/>
          <w:divBdr>
            <w:top w:val="none" w:sz="0" w:space="0" w:color="auto"/>
            <w:left w:val="none" w:sz="0" w:space="0" w:color="auto"/>
            <w:bottom w:val="none" w:sz="0" w:space="0" w:color="auto"/>
            <w:right w:val="none" w:sz="0" w:space="0" w:color="auto"/>
          </w:divBdr>
          <w:divsChild>
            <w:div w:id="1194348842">
              <w:marLeft w:val="0"/>
              <w:marRight w:val="0"/>
              <w:marTop w:val="0"/>
              <w:marBottom w:val="0"/>
              <w:divBdr>
                <w:top w:val="none" w:sz="0" w:space="0" w:color="auto"/>
                <w:left w:val="none" w:sz="0" w:space="0" w:color="auto"/>
                <w:bottom w:val="none" w:sz="0" w:space="0" w:color="auto"/>
                <w:right w:val="none" w:sz="0" w:space="0" w:color="auto"/>
              </w:divBdr>
            </w:div>
          </w:divsChild>
        </w:div>
        <w:div w:id="1856571843">
          <w:marLeft w:val="0"/>
          <w:marRight w:val="0"/>
          <w:marTop w:val="0"/>
          <w:marBottom w:val="0"/>
          <w:divBdr>
            <w:top w:val="none" w:sz="0" w:space="0" w:color="auto"/>
            <w:left w:val="none" w:sz="0" w:space="0" w:color="auto"/>
            <w:bottom w:val="none" w:sz="0" w:space="0" w:color="auto"/>
            <w:right w:val="none" w:sz="0" w:space="0" w:color="auto"/>
          </w:divBdr>
        </w:div>
        <w:div w:id="1360660711">
          <w:marLeft w:val="0"/>
          <w:marRight w:val="0"/>
          <w:marTop w:val="0"/>
          <w:marBottom w:val="0"/>
          <w:divBdr>
            <w:top w:val="none" w:sz="0" w:space="0" w:color="auto"/>
            <w:left w:val="none" w:sz="0" w:space="0" w:color="auto"/>
            <w:bottom w:val="none" w:sz="0" w:space="0" w:color="auto"/>
            <w:right w:val="none" w:sz="0" w:space="0" w:color="auto"/>
          </w:divBdr>
          <w:divsChild>
            <w:div w:id="461927464">
              <w:marLeft w:val="0"/>
              <w:marRight w:val="0"/>
              <w:marTop w:val="0"/>
              <w:marBottom w:val="0"/>
              <w:divBdr>
                <w:top w:val="none" w:sz="0" w:space="0" w:color="auto"/>
                <w:left w:val="none" w:sz="0" w:space="0" w:color="auto"/>
                <w:bottom w:val="none" w:sz="0" w:space="0" w:color="auto"/>
                <w:right w:val="none" w:sz="0" w:space="0" w:color="auto"/>
              </w:divBdr>
            </w:div>
          </w:divsChild>
        </w:div>
        <w:div w:id="444664571">
          <w:marLeft w:val="0"/>
          <w:marRight w:val="0"/>
          <w:marTop w:val="0"/>
          <w:marBottom w:val="0"/>
          <w:divBdr>
            <w:top w:val="none" w:sz="0" w:space="0" w:color="auto"/>
            <w:left w:val="none" w:sz="0" w:space="0" w:color="auto"/>
            <w:bottom w:val="none" w:sz="0" w:space="0" w:color="auto"/>
            <w:right w:val="none" w:sz="0" w:space="0" w:color="auto"/>
          </w:divBdr>
        </w:div>
        <w:div w:id="1164054341">
          <w:marLeft w:val="0"/>
          <w:marRight w:val="0"/>
          <w:marTop w:val="0"/>
          <w:marBottom w:val="0"/>
          <w:divBdr>
            <w:top w:val="none" w:sz="0" w:space="0" w:color="auto"/>
            <w:left w:val="none" w:sz="0" w:space="0" w:color="auto"/>
            <w:bottom w:val="none" w:sz="0" w:space="0" w:color="auto"/>
            <w:right w:val="none" w:sz="0" w:space="0" w:color="auto"/>
          </w:divBdr>
          <w:divsChild>
            <w:div w:id="1296643761">
              <w:marLeft w:val="0"/>
              <w:marRight w:val="0"/>
              <w:marTop w:val="0"/>
              <w:marBottom w:val="0"/>
              <w:divBdr>
                <w:top w:val="none" w:sz="0" w:space="0" w:color="auto"/>
                <w:left w:val="none" w:sz="0" w:space="0" w:color="auto"/>
                <w:bottom w:val="none" w:sz="0" w:space="0" w:color="auto"/>
                <w:right w:val="none" w:sz="0" w:space="0" w:color="auto"/>
              </w:divBdr>
            </w:div>
          </w:divsChild>
        </w:div>
        <w:div w:id="1200162416">
          <w:marLeft w:val="0"/>
          <w:marRight w:val="0"/>
          <w:marTop w:val="0"/>
          <w:marBottom w:val="0"/>
          <w:divBdr>
            <w:top w:val="none" w:sz="0" w:space="0" w:color="auto"/>
            <w:left w:val="none" w:sz="0" w:space="0" w:color="auto"/>
            <w:bottom w:val="none" w:sz="0" w:space="0" w:color="auto"/>
            <w:right w:val="none" w:sz="0" w:space="0" w:color="auto"/>
          </w:divBdr>
        </w:div>
        <w:div w:id="818764665">
          <w:marLeft w:val="0"/>
          <w:marRight w:val="0"/>
          <w:marTop w:val="0"/>
          <w:marBottom w:val="0"/>
          <w:divBdr>
            <w:top w:val="none" w:sz="0" w:space="0" w:color="auto"/>
            <w:left w:val="none" w:sz="0" w:space="0" w:color="auto"/>
            <w:bottom w:val="none" w:sz="0" w:space="0" w:color="auto"/>
            <w:right w:val="none" w:sz="0" w:space="0" w:color="auto"/>
          </w:divBdr>
          <w:divsChild>
            <w:div w:id="1861241262">
              <w:marLeft w:val="0"/>
              <w:marRight w:val="0"/>
              <w:marTop w:val="0"/>
              <w:marBottom w:val="0"/>
              <w:divBdr>
                <w:top w:val="none" w:sz="0" w:space="0" w:color="auto"/>
                <w:left w:val="none" w:sz="0" w:space="0" w:color="auto"/>
                <w:bottom w:val="none" w:sz="0" w:space="0" w:color="auto"/>
                <w:right w:val="none" w:sz="0" w:space="0" w:color="auto"/>
              </w:divBdr>
            </w:div>
          </w:divsChild>
        </w:div>
        <w:div w:id="1218785104">
          <w:marLeft w:val="0"/>
          <w:marRight w:val="0"/>
          <w:marTop w:val="0"/>
          <w:marBottom w:val="0"/>
          <w:divBdr>
            <w:top w:val="none" w:sz="0" w:space="0" w:color="auto"/>
            <w:left w:val="none" w:sz="0" w:space="0" w:color="auto"/>
            <w:bottom w:val="none" w:sz="0" w:space="0" w:color="auto"/>
            <w:right w:val="none" w:sz="0" w:space="0" w:color="auto"/>
          </w:divBdr>
        </w:div>
        <w:div w:id="1699769309">
          <w:marLeft w:val="0"/>
          <w:marRight w:val="0"/>
          <w:marTop w:val="0"/>
          <w:marBottom w:val="0"/>
          <w:divBdr>
            <w:top w:val="none" w:sz="0" w:space="0" w:color="auto"/>
            <w:left w:val="none" w:sz="0" w:space="0" w:color="auto"/>
            <w:bottom w:val="none" w:sz="0" w:space="0" w:color="auto"/>
            <w:right w:val="none" w:sz="0" w:space="0" w:color="auto"/>
          </w:divBdr>
          <w:divsChild>
            <w:div w:id="839731014">
              <w:marLeft w:val="0"/>
              <w:marRight w:val="0"/>
              <w:marTop w:val="0"/>
              <w:marBottom w:val="0"/>
              <w:divBdr>
                <w:top w:val="none" w:sz="0" w:space="0" w:color="auto"/>
                <w:left w:val="none" w:sz="0" w:space="0" w:color="auto"/>
                <w:bottom w:val="none" w:sz="0" w:space="0" w:color="auto"/>
                <w:right w:val="none" w:sz="0" w:space="0" w:color="auto"/>
              </w:divBdr>
            </w:div>
          </w:divsChild>
        </w:div>
        <w:div w:id="928000937">
          <w:marLeft w:val="0"/>
          <w:marRight w:val="0"/>
          <w:marTop w:val="0"/>
          <w:marBottom w:val="0"/>
          <w:divBdr>
            <w:top w:val="none" w:sz="0" w:space="0" w:color="auto"/>
            <w:left w:val="none" w:sz="0" w:space="0" w:color="auto"/>
            <w:bottom w:val="none" w:sz="0" w:space="0" w:color="auto"/>
            <w:right w:val="none" w:sz="0" w:space="0" w:color="auto"/>
          </w:divBdr>
        </w:div>
        <w:div w:id="983388650">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 w:id="830145623">
          <w:marLeft w:val="0"/>
          <w:marRight w:val="0"/>
          <w:marTop w:val="0"/>
          <w:marBottom w:val="0"/>
          <w:divBdr>
            <w:top w:val="none" w:sz="0" w:space="0" w:color="auto"/>
            <w:left w:val="none" w:sz="0" w:space="0" w:color="auto"/>
            <w:bottom w:val="none" w:sz="0" w:space="0" w:color="auto"/>
            <w:right w:val="none" w:sz="0" w:space="0" w:color="auto"/>
          </w:divBdr>
        </w:div>
        <w:div w:id="2141461117">
          <w:marLeft w:val="0"/>
          <w:marRight w:val="0"/>
          <w:marTop w:val="0"/>
          <w:marBottom w:val="0"/>
          <w:divBdr>
            <w:top w:val="none" w:sz="0" w:space="0" w:color="auto"/>
            <w:left w:val="none" w:sz="0" w:space="0" w:color="auto"/>
            <w:bottom w:val="none" w:sz="0" w:space="0" w:color="auto"/>
            <w:right w:val="none" w:sz="0" w:space="0" w:color="auto"/>
          </w:divBdr>
          <w:divsChild>
            <w:div w:id="2006587690">
              <w:marLeft w:val="0"/>
              <w:marRight w:val="0"/>
              <w:marTop w:val="0"/>
              <w:marBottom w:val="0"/>
              <w:divBdr>
                <w:top w:val="none" w:sz="0" w:space="0" w:color="auto"/>
                <w:left w:val="none" w:sz="0" w:space="0" w:color="auto"/>
                <w:bottom w:val="none" w:sz="0" w:space="0" w:color="auto"/>
                <w:right w:val="none" w:sz="0" w:space="0" w:color="auto"/>
              </w:divBdr>
            </w:div>
          </w:divsChild>
        </w:div>
        <w:div w:id="2057922152">
          <w:marLeft w:val="0"/>
          <w:marRight w:val="0"/>
          <w:marTop w:val="300"/>
          <w:marBottom w:val="0"/>
          <w:divBdr>
            <w:top w:val="none" w:sz="0" w:space="0" w:color="auto"/>
            <w:left w:val="none" w:sz="0" w:space="0" w:color="auto"/>
            <w:bottom w:val="none" w:sz="0" w:space="0" w:color="auto"/>
            <w:right w:val="none" w:sz="0" w:space="0" w:color="auto"/>
          </w:divBdr>
          <w:divsChild>
            <w:div w:id="1945769572">
              <w:marLeft w:val="0"/>
              <w:marRight w:val="0"/>
              <w:marTop w:val="0"/>
              <w:marBottom w:val="0"/>
              <w:divBdr>
                <w:top w:val="none" w:sz="0" w:space="0" w:color="auto"/>
                <w:left w:val="none" w:sz="0" w:space="0" w:color="auto"/>
                <w:bottom w:val="none" w:sz="0" w:space="0" w:color="auto"/>
                <w:right w:val="none" w:sz="0" w:space="0" w:color="auto"/>
              </w:divBdr>
              <w:divsChild>
                <w:div w:id="1348219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7987">
          <w:marLeft w:val="0"/>
          <w:marRight w:val="0"/>
          <w:marTop w:val="300"/>
          <w:marBottom w:val="0"/>
          <w:divBdr>
            <w:top w:val="none" w:sz="0" w:space="0" w:color="auto"/>
            <w:left w:val="none" w:sz="0" w:space="0" w:color="auto"/>
            <w:bottom w:val="none" w:sz="0" w:space="0" w:color="auto"/>
            <w:right w:val="none" w:sz="0" w:space="0" w:color="auto"/>
          </w:divBdr>
          <w:divsChild>
            <w:div w:id="639454695">
              <w:marLeft w:val="0"/>
              <w:marRight w:val="0"/>
              <w:marTop w:val="0"/>
              <w:marBottom w:val="0"/>
              <w:divBdr>
                <w:top w:val="none" w:sz="0" w:space="0" w:color="auto"/>
                <w:left w:val="none" w:sz="0" w:space="0" w:color="auto"/>
                <w:bottom w:val="none" w:sz="0" w:space="0" w:color="auto"/>
                <w:right w:val="none" w:sz="0" w:space="0" w:color="auto"/>
              </w:divBdr>
              <w:divsChild>
                <w:div w:id="1512909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674857">
          <w:marLeft w:val="0"/>
          <w:marRight w:val="0"/>
          <w:marTop w:val="300"/>
          <w:marBottom w:val="0"/>
          <w:divBdr>
            <w:top w:val="none" w:sz="0" w:space="0" w:color="auto"/>
            <w:left w:val="none" w:sz="0" w:space="0" w:color="auto"/>
            <w:bottom w:val="none" w:sz="0" w:space="0" w:color="auto"/>
            <w:right w:val="none" w:sz="0" w:space="0" w:color="auto"/>
          </w:divBdr>
          <w:divsChild>
            <w:div w:id="255599442">
              <w:marLeft w:val="0"/>
              <w:marRight w:val="0"/>
              <w:marTop w:val="0"/>
              <w:marBottom w:val="0"/>
              <w:divBdr>
                <w:top w:val="none" w:sz="0" w:space="0" w:color="auto"/>
                <w:left w:val="none" w:sz="0" w:space="0" w:color="auto"/>
                <w:bottom w:val="none" w:sz="0" w:space="0" w:color="auto"/>
                <w:right w:val="none" w:sz="0" w:space="0" w:color="auto"/>
              </w:divBdr>
              <w:divsChild>
                <w:div w:id="534271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824409">
          <w:marLeft w:val="0"/>
          <w:marRight w:val="0"/>
          <w:marTop w:val="300"/>
          <w:marBottom w:val="0"/>
          <w:divBdr>
            <w:top w:val="none" w:sz="0" w:space="0" w:color="auto"/>
            <w:left w:val="none" w:sz="0" w:space="0" w:color="auto"/>
            <w:bottom w:val="none" w:sz="0" w:space="0" w:color="auto"/>
            <w:right w:val="none" w:sz="0" w:space="0" w:color="auto"/>
          </w:divBdr>
          <w:divsChild>
            <w:div w:id="1898855709">
              <w:marLeft w:val="0"/>
              <w:marRight w:val="0"/>
              <w:marTop w:val="0"/>
              <w:marBottom w:val="0"/>
              <w:divBdr>
                <w:top w:val="none" w:sz="0" w:space="0" w:color="auto"/>
                <w:left w:val="none" w:sz="0" w:space="0" w:color="auto"/>
                <w:bottom w:val="none" w:sz="0" w:space="0" w:color="auto"/>
                <w:right w:val="none" w:sz="0" w:space="0" w:color="auto"/>
              </w:divBdr>
              <w:divsChild>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9473739">
      <w:bodyDiv w:val="1"/>
      <w:marLeft w:val="0"/>
      <w:marRight w:val="0"/>
      <w:marTop w:val="0"/>
      <w:marBottom w:val="0"/>
      <w:divBdr>
        <w:top w:val="none" w:sz="0" w:space="0" w:color="auto"/>
        <w:left w:val="none" w:sz="0" w:space="0" w:color="auto"/>
        <w:bottom w:val="none" w:sz="0" w:space="0" w:color="auto"/>
        <w:right w:val="none" w:sz="0" w:space="0" w:color="auto"/>
      </w:divBdr>
      <w:divsChild>
        <w:div w:id="43338272">
          <w:marLeft w:val="0"/>
          <w:marRight w:val="0"/>
          <w:marTop w:val="0"/>
          <w:marBottom w:val="0"/>
          <w:divBdr>
            <w:top w:val="none" w:sz="0" w:space="0" w:color="auto"/>
            <w:left w:val="none" w:sz="0" w:space="0" w:color="auto"/>
            <w:bottom w:val="none" w:sz="0" w:space="0" w:color="auto"/>
            <w:right w:val="none" w:sz="0" w:space="0" w:color="auto"/>
          </w:divBdr>
          <w:divsChild>
            <w:div w:id="543641395">
              <w:marLeft w:val="0"/>
              <w:marRight w:val="0"/>
              <w:marTop w:val="0"/>
              <w:marBottom w:val="0"/>
              <w:divBdr>
                <w:top w:val="none" w:sz="0" w:space="0" w:color="auto"/>
                <w:left w:val="none" w:sz="0" w:space="0" w:color="auto"/>
                <w:bottom w:val="none" w:sz="0" w:space="0" w:color="auto"/>
                <w:right w:val="none" w:sz="0" w:space="0" w:color="auto"/>
              </w:divBdr>
            </w:div>
          </w:divsChild>
        </w:div>
        <w:div w:id="161818801">
          <w:marLeft w:val="0"/>
          <w:marRight w:val="0"/>
          <w:marTop w:val="0"/>
          <w:marBottom w:val="0"/>
          <w:divBdr>
            <w:top w:val="none" w:sz="0" w:space="0" w:color="auto"/>
            <w:left w:val="none" w:sz="0" w:space="0" w:color="auto"/>
            <w:bottom w:val="none" w:sz="0" w:space="0" w:color="auto"/>
            <w:right w:val="none" w:sz="0" w:space="0" w:color="auto"/>
          </w:divBdr>
        </w:div>
        <w:div w:id="357777845">
          <w:marLeft w:val="0"/>
          <w:marRight w:val="0"/>
          <w:marTop w:val="0"/>
          <w:marBottom w:val="0"/>
          <w:divBdr>
            <w:top w:val="none" w:sz="0" w:space="0" w:color="auto"/>
            <w:left w:val="none" w:sz="0" w:space="0" w:color="auto"/>
            <w:bottom w:val="none" w:sz="0" w:space="0" w:color="auto"/>
            <w:right w:val="none" w:sz="0" w:space="0" w:color="auto"/>
          </w:divBdr>
        </w:div>
        <w:div w:id="438187636">
          <w:marLeft w:val="0"/>
          <w:marRight w:val="0"/>
          <w:marTop w:val="300"/>
          <w:marBottom w:val="0"/>
          <w:divBdr>
            <w:top w:val="none" w:sz="0" w:space="0" w:color="auto"/>
            <w:left w:val="none" w:sz="0" w:space="0" w:color="auto"/>
            <w:bottom w:val="none" w:sz="0" w:space="0" w:color="auto"/>
            <w:right w:val="none" w:sz="0" w:space="0" w:color="auto"/>
          </w:divBdr>
          <w:divsChild>
            <w:div w:id="1378621636">
              <w:marLeft w:val="0"/>
              <w:marRight w:val="0"/>
              <w:marTop w:val="0"/>
              <w:marBottom w:val="0"/>
              <w:divBdr>
                <w:top w:val="none" w:sz="0" w:space="0" w:color="auto"/>
                <w:left w:val="none" w:sz="0" w:space="0" w:color="auto"/>
                <w:bottom w:val="none" w:sz="0" w:space="0" w:color="auto"/>
                <w:right w:val="none" w:sz="0" w:space="0" w:color="auto"/>
              </w:divBdr>
              <w:divsChild>
                <w:div w:id="24126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919138">
          <w:marLeft w:val="0"/>
          <w:marRight w:val="0"/>
          <w:marTop w:val="0"/>
          <w:marBottom w:val="0"/>
          <w:divBdr>
            <w:top w:val="none" w:sz="0" w:space="0" w:color="auto"/>
            <w:left w:val="none" w:sz="0" w:space="0" w:color="auto"/>
            <w:bottom w:val="none" w:sz="0" w:space="0" w:color="auto"/>
            <w:right w:val="none" w:sz="0" w:space="0" w:color="auto"/>
          </w:divBdr>
          <w:divsChild>
            <w:div w:id="1606957278">
              <w:marLeft w:val="0"/>
              <w:marRight w:val="0"/>
              <w:marTop w:val="0"/>
              <w:marBottom w:val="0"/>
              <w:divBdr>
                <w:top w:val="none" w:sz="0" w:space="0" w:color="auto"/>
                <w:left w:val="none" w:sz="0" w:space="0" w:color="auto"/>
                <w:bottom w:val="none" w:sz="0" w:space="0" w:color="auto"/>
                <w:right w:val="none" w:sz="0" w:space="0" w:color="auto"/>
              </w:divBdr>
            </w:div>
          </w:divsChild>
        </w:div>
        <w:div w:id="669063602">
          <w:marLeft w:val="0"/>
          <w:marRight w:val="0"/>
          <w:marTop w:val="300"/>
          <w:marBottom w:val="0"/>
          <w:divBdr>
            <w:top w:val="none" w:sz="0" w:space="0" w:color="auto"/>
            <w:left w:val="none" w:sz="0" w:space="0" w:color="auto"/>
            <w:bottom w:val="none" w:sz="0" w:space="0" w:color="auto"/>
            <w:right w:val="none" w:sz="0" w:space="0" w:color="auto"/>
          </w:divBdr>
          <w:divsChild>
            <w:div w:id="370687909">
              <w:marLeft w:val="0"/>
              <w:marRight w:val="0"/>
              <w:marTop w:val="0"/>
              <w:marBottom w:val="0"/>
              <w:divBdr>
                <w:top w:val="none" w:sz="0" w:space="0" w:color="auto"/>
                <w:left w:val="none" w:sz="0" w:space="0" w:color="auto"/>
                <w:bottom w:val="none" w:sz="0" w:space="0" w:color="auto"/>
                <w:right w:val="none" w:sz="0" w:space="0" w:color="auto"/>
              </w:divBdr>
              <w:divsChild>
                <w:div w:id="212730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590811">
          <w:marLeft w:val="0"/>
          <w:marRight w:val="0"/>
          <w:marTop w:val="0"/>
          <w:marBottom w:val="0"/>
          <w:divBdr>
            <w:top w:val="none" w:sz="0" w:space="0" w:color="auto"/>
            <w:left w:val="none" w:sz="0" w:space="0" w:color="auto"/>
            <w:bottom w:val="none" w:sz="0" w:space="0" w:color="auto"/>
            <w:right w:val="none" w:sz="0" w:space="0" w:color="auto"/>
          </w:divBdr>
          <w:divsChild>
            <w:div w:id="1183057702">
              <w:marLeft w:val="0"/>
              <w:marRight w:val="0"/>
              <w:marTop w:val="0"/>
              <w:marBottom w:val="0"/>
              <w:divBdr>
                <w:top w:val="none" w:sz="0" w:space="0" w:color="auto"/>
                <w:left w:val="none" w:sz="0" w:space="0" w:color="auto"/>
                <w:bottom w:val="none" w:sz="0" w:space="0" w:color="auto"/>
                <w:right w:val="none" w:sz="0" w:space="0" w:color="auto"/>
              </w:divBdr>
            </w:div>
          </w:divsChild>
        </w:div>
        <w:div w:id="1124542396">
          <w:marLeft w:val="0"/>
          <w:marRight w:val="0"/>
          <w:marTop w:val="0"/>
          <w:marBottom w:val="0"/>
          <w:divBdr>
            <w:top w:val="none" w:sz="0" w:space="0" w:color="auto"/>
            <w:left w:val="none" w:sz="0" w:space="0" w:color="auto"/>
            <w:bottom w:val="none" w:sz="0" w:space="0" w:color="auto"/>
            <w:right w:val="none" w:sz="0" w:space="0" w:color="auto"/>
          </w:divBdr>
        </w:div>
        <w:div w:id="1220896838">
          <w:marLeft w:val="0"/>
          <w:marRight w:val="0"/>
          <w:marTop w:val="0"/>
          <w:marBottom w:val="0"/>
          <w:divBdr>
            <w:top w:val="none" w:sz="0" w:space="0" w:color="auto"/>
            <w:left w:val="none" w:sz="0" w:space="0" w:color="auto"/>
            <w:bottom w:val="none" w:sz="0" w:space="0" w:color="auto"/>
            <w:right w:val="none" w:sz="0" w:space="0" w:color="auto"/>
          </w:divBdr>
          <w:divsChild>
            <w:div w:id="2021546526">
              <w:marLeft w:val="0"/>
              <w:marRight w:val="0"/>
              <w:marTop w:val="0"/>
              <w:marBottom w:val="0"/>
              <w:divBdr>
                <w:top w:val="none" w:sz="0" w:space="0" w:color="auto"/>
                <w:left w:val="none" w:sz="0" w:space="0" w:color="auto"/>
                <w:bottom w:val="none" w:sz="0" w:space="0" w:color="auto"/>
                <w:right w:val="none" w:sz="0" w:space="0" w:color="auto"/>
              </w:divBdr>
            </w:div>
          </w:divsChild>
        </w:div>
        <w:div w:id="1352494128">
          <w:marLeft w:val="0"/>
          <w:marRight w:val="0"/>
          <w:marTop w:val="0"/>
          <w:marBottom w:val="0"/>
          <w:divBdr>
            <w:top w:val="none" w:sz="0" w:space="0" w:color="auto"/>
            <w:left w:val="none" w:sz="0" w:space="0" w:color="auto"/>
            <w:bottom w:val="none" w:sz="0" w:space="0" w:color="auto"/>
            <w:right w:val="none" w:sz="0" w:space="0" w:color="auto"/>
          </w:divBdr>
        </w:div>
        <w:div w:id="1471970743">
          <w:marLeft w:val="0"/>
          <w:marRight w:val="0"/>
          <w:marTop w:val="0"/>
          <w:marBottom w:val="0"/>
          <w:divBdr>
            <w:top w:val="none" w:sz="0" w:space="0" w:color="auto"/>
            <w:left w:val="none" w:sz="0" w:space="0" w:color="auto"/>
            <w:bottom w:val="none" w:sz="0" w:space="0" w:color="auto"/>
            <w:right w:val="none" w:sz="0" w:space="0" w:color="auto"/>
          </w:divBdr>
        </w:div>
        <w:div w:id="1630748140">
          <w:marLeft w:val="0"/>
          <w:marRight w:val="0"/>
          <w:marTop w:val="0"/>
          <w:marBottom w:val="0"/>
          <w:divBdr>
            <w:top w:val="none" w:sz="0" w:space="0" w:color="auto"/>
            <w:left w:val="none" w:sz="0" w:space="0" w:color="auto"/>
            <w:bottom w:val="none" w:sz="0" w:space="0" w:color="auto"/>
            <w:right w:val="none" w:sz="0" w:space="0" w:color="auto"/>
          </w:divBdr>
          <w:divsChild>
            <w:div w:id="2135564570">
              <w:marLeft w:val="0"/>
              <w:marRight w:val="0"/>
              <w:marTop w:val="0"/>
              <w:marBottom w:val="0"/>
              <w:divBdr>
                <w:top w:val="none" w:sz="0" w:space="0" w:color="auto"/>
                <w:left w:val="none" w:sz="0" w:space="0" w:color="auto"/>
                <w:bottom w:val="none" w:sz="0" w:space="0" w:color="auto"/>
                <w:right w:val="none" w:sz="0" w:space="0" w:color="auto"/>
              </w:divBdr>
            </w:div>
          </w:divsChild>
        </w:div>
        <w:div w:id="1667006026">
          <w:marLeft w:val="0"/>
          <w:marRight w:val="0"/>
          <w:marTop w:val="0"/>
          <w:marBottom w:val="0"/>
          <w:divBdr>
            <w:top w:val="none" w:sz="0" w:space="0" w:color="auto"/>
            <w:left w:val="none" w:sz="0" w:space="0" w:color="auto"/>
            <w:bottom w:val="none" w:sz="0" w:space="0" w:color="auto"/>
            <w:right w:val="none" w:sz="0" w:space="0" w:color="auto"/>
          </w:divBdr>
        </w:div>
        <w:div w:id="1714384446">
          <w:marLeft w:val="0"/>
          <w:marRight w:val="0"/>
          <w:marTop w:val="0"/>
          <w:marBottom w:val="0"/>
          <w:divBdr>
            <w:top w:val="none" w:sz="0" w:space="0" w:color="auto"/>
            <w:left w:val="none" w:sz="0" w:space="0" w:color="auto"/>
            <w:bottom w:val="none" w:sz="0" w:space="0" w:color="auto"/>
            <w:right w:val="none" w:sz="0" w:space="0" w:color="auto"/>
          </w:divBdr>
        </w:div>
        <w:div w:id="1722710257">
          <w:marLeft w:val="0"/>
          <w:marRight w:val="0"/>
          <w:marTop w:val="0"/>
          <w:marBottom w:val="0"/>
          <w:divBdr>
            <w:top w:val="none" w:sz="0" w:space="0" w:color="auto"/>
            <w:left w:val="none" w:sz="0" w:space="0" w:color="auto"/>
            <w:bottom w:val="none" w:sz="0" w:space="0" w:color="auto"/>
            <w:right w:val="none" w:sz="0" w:space="0" w:color="auto"/>
          </w:divBdr>
          <w:divsChild>
            <w:div w:id="489829629">
              <w:marLeft w:val="0"/>
              <w:marRight w:val="0"/>
              <w:marTop w:val="0"/>
              <w:marBottom w:val="0"/>
              <w:divBdr>
                <w:top w:val="none" w:sz="0" w:space="0" w:color="auto"/>
                <w:left w:val="none" w:sz="0" w:space="0" w:color="auto"/>
                <w:bottom w:val="none" w:sz="0" w:space="0" w:color="auto"/>
                <w:right w:val="none" w:sz="0" w:space="0" w:color="auto"/>
              </w:divBdr>
            </w:div>
          </w:divsChild>
        </w:div>
        <w:div w:id="1845197066">
          <w:marLeft w:val="0"/>
          <w:marRight w:val="0"/>
          <w:marTop w:val="300"/>
          <w:marBottom w:val="0"/>
          <w:divBdr>
            <w:top w:val="none" w:sz="0" w:space="0" w:color="auto"/>
            <w:left w:val="none" w:sz="0" w:space="0" w:color="auto"/>
            <w:bottom w:val="none" w:sz="0" w:space="0" w:color="auto"/>
            <w:right w:val="none" w:sz="0" w:space="0" w:color="auto"/>
          </w:divBdr>
          <w:divsChild>
            <w:div w:id="1954632222">
              <w:marLeft w:val="0"/>
              <w:marRight w:val="0"/>
              <w:marTop w:val="0"/>
              <w:marBottom w:val="0"/>
              <w:divBdr>
                <w:top w:val="none" w:sz="0" w:space="0" w:color="auto"/>
                <w:left w:val="none" w:sz="0" w:space="0" w:color="auto"/>
                <w:bottom w:val="none" w:sz="0" w:space="0" w:color="auto"/>
                <w:right w:val="none" w:sz="0" w:space="0" w:color="auto"/>
              </w:divBdr>
              <w:divsChild>
                <w:div w:id="74896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823165">
          <w:marLeft w:val="0"/>
          <w:marRight w:val="0"/>
          <w:marTop w:val="300"/>
          <w:marBottom w:val="0"/>
          <w:divBdr>
            <w:top w:val="none" w:sz="0" w:space="0" w:color="auto"/>
            <w:left w:val="none" w:sz="0" w:space="0" w:color="auto"/>
            <w:bottom w:val="none" w:sz="0" w:space="0" w:color="auto"/>
            <w:right w:val="none" w:sz="0" w:space="0" w:color="auto"/>
          </w:divBdr>
          <w:divsChild>
            <w:div w:id="688069160">
              <w:marLeft w:val="0"/>
              <w:marRight w:val="0"/>
              <w:marTop w:val="0"/>
              <w:marBottom w:val="0"/>
              <w:divBdr>
                <w:top w:val="none" w:sz="0" w:space="0" w:color="auto"/>
                <w:left w:val="none" w:sz="0" w:space="0" w:color="auto"/>
                <w:bottom w:val="none" w:sz="0" w:space="0" w:color="auto"/>
                <w:right w:val="none" w:sz="0" w:space="0" w:color="auto"/>
              </w:divBdr>
              <w:divsChild>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728098">
          <w:marLeft w:val="0"/>
          <w:marRight w:val="0"/>
          <w:marTop w:val="0"/>
          <w:marBottom w:val="0"/>
          <w:divBdr>
            <w:top w:val="none" w:sz="0" w:space="0" w:color="auto"/>
            <w:left w:val="none" w:sz="0" w:space="0" w:color="auto"/>
            <w:bottom w:val="none" w:sz="0" w:space="0" w:color="auto"/>
            <w:right w:val="none" w:sz="0" w:space="0" w:color="auto"/>
          </w:divBdr>
          <w:divsChild>
            <w:div w:id="2047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21050322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805588041">
          <w:marLeft w:val="0"/>
          <w:marRight w:val="0"/>
          <w:marTop w:val="0"/>
          <w:marBottom w:val="0"/>
          <w:divBdr>
            <w:top w:val="none" w:sz="0" w:space="0" w:color="auto"/>
            <w:left w:val="none" w:sz="0" w:space="0" w:color="auto"/>
            <w:bottom w:val="none" w:sz="0" w:space="0" w:color="auto"/>
            <w:right w:val="none" w:sz="0" w:space="0" w:color="auto"/>
          </w:divBdr>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65887038">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352419741">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394356463">
          <w:marLeft w:val="0"/>
          <w:marRight w:val="0"/>
          <w:marTop w:val="0"/>
          <w:marBottom w:val="0"/>
          <w:divBdr>
            <w:top w:val="none" w:sz="0" w:space="0" w:color="auto"/>
            <w:left w:val="none" w:sz="0" w:space="0" w:color="auto"/>
            <w:bottom w:val="none" w:sz="0" w:space="0" w:color="auto"/>
            <w:right w:val="none" w:sz="0" w:space="0" w:color="auto"/>
          </w:divBdr>
        </w:div>
        <w:div w:id="1472478932">
          <w:marLeft w:val="0"/>
          <w:marRight w:val="0"/>
          <w:marTop w:val="0"/>
          <w:marBottom w:val="0"/>
          <w:divBdr>
            <w:top w:val="none" w:sz="0" w:space="0" w:color="auto"/>
            <w:left w:val="none" w:sz="0" w:space="0" w:color="auto"/>
            <w:bottom w:val="none" w:sz="0" w:space="0" w:color="auto"/>
            <w:right w:val="none" w:sz="0" w:space="0" w:color="auto"/>
          </w:divBdr>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9400869">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3070143">
          <w:marLeft w:val="0"/>
          <w:marRight w:val="0"/>
          <w:marTop w:val="0"/>
          <w:marBottom w:val="0"/>
          <w:divBdr>
            <w:top w:val="none" w:sz="0" w:space="0" w:color="auto"/>
            <w:left w:val="none" w:sz="0" w:space="0" w:color="auto"/>
            <w:bottom w:val="none" w:sz="0" w:space="0" w:color="auto"/>
            <w:right w:val="none" w:sz="0" w:space="0" w:color="auto"/>
          </w:divBdr>
        </w:div>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1135373791">
      <w:bodyDiv w:val="1"/>
      <w:marLeft w:val="0"/>
      <w:marRight w:val="0"/>
      <w:marTop w:val="0"/>
      <w:marBottom w:val="0"/>
      <w:divBdr>
        <w:top w:val="none" w:sz="0" w:space="0" w:color="auto"/>
        <w:left w:val="none" w:sz="0" w:space="0" w:color="auto"/>
        <w:bottom w:val="none" w:sz="0" w:space="0" w:color="auto"/>
        <w:right w:val="none" w:sz="0" w:space="0" w:color="auto"/>
      </w:divBdr>
      <w:divsChild>
        <w:div w:id="32854092">
          <w:marLeft w:val="0"/>
          <w:marRight w:val="0"/>
          <w:marTop w:val="0"/>
          <w:marBottom w:val="0"/>
          <w:divBdr>
            <w:top w:val="none" w:sz="0" w:space="0" w:color="auto"/>
            <w:left w:val="none" w:sz="0" w:space="0" w:color="auto"/>
            <w:bottom w:val="none" w:sz="0" w:space="0" w:color="auto"/>
            <w:right w:val="none" w:sz="0" w:space="0" w:color="auto"/>
          </w:divBdr>
          <w:divsChild>
            <w:div w:id="1578708825">
              <w:marLeft w:val="0"/>
              <w:marRight w:val="0"/>
              <w:marTop w:val="0"/>
              <w:marBottom w:val="0"/>
              <w:divBdr>
                <w:top w:val="none" w:sz="0" w:space="0" w:color="auto"/>
                <w:left w:val="none" w:sz="0" w:space="0" w:color="auto"/>
                <w:bottom w:val="none" w:sz="0" w:space="0" w:color="auto"/>
                <w:right w:val="none" w:sz="0" w:space="0" w:color="auto"/>
              </w:divBdr>
            </w:div>
          </w:divsChild>
        </w:div>
        <w:div w:id="140004604">
          <w:marLeft w:val="0"/>
          <w:marRight w:val="0"/>
          <w:marTop w:val="0"/>
          <w:marBottom w:val="0"/>
          <w:divBdr>
            <w:top w:val="none" w:sz="0" w:space="0" w:color="auto"/>
            <w:left w:val="none" w:sz="0" w:space="0" w:color="auto"/>
            <w:bottom w:val="none" w:sz="0" w:space="0" w:color="auto"/>
            <w:right w:val="none" w:sz="0" w:space="0" w:color="auto"/>
          </w:divBdr>
        </w:div>
        <w:div w:id="482504191">
          <w:marLeft w:val="0"/>
          <w:marRight w:val="0"/>
          <w:marTop w:val="300"/>
          <w:marBottom w:val="0"/>
          <w:divBdr>
            <w:top w:val="none" w:sz="0" w:space="0" w:color="auto"/>
            <w:left w:val="none" w:sz="0" w:space="0" w:color="auto"/>
            <w:bottom w:val="none" w:sz="0" w:space="0" w:color="auto"/>
            <w:right w:val="none" w:sz="0" w:space="0" w:color="auto"/>
          </w:divBdr>
          <w:divsChild>
            <w:div w:id="1048921524">
              <w:marLeft w:val="0"/>
              <w:marRight w:val="0"/>
              <w:marTop w:val="0"/>
              <w:marBottom w:val="0"/>
              <w:divBdr>
                <w:top w:val="none" w:sz="0" w:space="0" w:color="auto"/>
                <w:left w:val="none" w:sz="0" w:space="0" w:color="auto"/>
                <w:bottom w:val="none" w:sz="0" w:space="0" w:color="auto"/>
                <w:right w:val="none" w:sz="0" w:space="0" w:color="auto"/>
              </w:divBdr>
              <w:divsChild>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7291">
          <w:marLeft w:val="0"/>
          <w:marRight w:val="0"/>
          <w:marTop w:val="0"/>
          <w:marBottom w:val="0"/>
          <w:divBdr>
            <w:top w:val="none" w:sz="0" w:space="0" w:color="auto"/>
            <w:left w:val="none" w:sz="0" w:space="0" w:color="auto"/>
            <w:bottom w:val="none" w:sz="0" w:space="0" w:color="auto"/>
            <w:right w:val="none" w:sz="0" w:space="0" w:color="auto"/>
          </w:divBdr>
        </w:div>
        <w:div w:id="766730991">
          <w:marLeft w:val="0"/>
          <w:marRight w:val="0"/>
          <w:marTop w:val="0"/>
          <w:marBottom w:val="0"/>
          <w:divBdr>
            <w:top w:val="none" w:sz="0" w:space="0" w:color="auto"/>
            <w:left w:val="none" w:sz="0" w:space="0" w:color="auto"/>
            <w:bottom w:val="none" w:sz="0" w:space="0" w:color="auto"/>
            <w:right w:val="none" w:sz="0" w:space="0" w:color="auto"/>
          </w:divBdr>
        </w:div>
        <w:div w:id="882474255">
          <w:marLeft w:val="0"/>
          <w:marRight w:val="0"/>
          <w:marTop w:val="0"/>
          <w:marBottom w:val="0"/>
          <w:divBdr>
            <w:top w:val="none" w:sz="0" w:space="0" w:color="auto"/>
            <w:left w:val="none" w:sz="0" w:space="0" w:color="auto"/>
            <w:bottom w:val="none" w:sz="0" w:space="0" w:color="auto"/>
            <w:right w:val="none" w:sz="0" w:space="0" w:color="auto"/>
          </w:divBdr>
        </w:div>
        <w:div w:id="914127195">
          <w:marLeft w:val="0"/>
          <w:marRight w:val="0"/>
          <w:marTop w:val="0"/>
          <w:marBottom w:val="0"/>
          <w:divBdr>
            <w:top w:val="none" w:sz="0" w:space="0" w:color="auto"/>
            <w:left w:val="none" w:sz="0" w:space="0" w:color="auto"/>
            <w:bottom w:val="none" w:sz="0" w:space="0" w:color="auto"/>
            <w:right w:val="none" w:sz="0" w:space="0" w:color="auto"/>
          </w:divBdr>
          <w:divsChild>
            <w:div w:id="304242659">
              <w:marLeft w:val="0"/>
              <w:marRight w:val="0"/>
              <w:marTop w:val="0"/>
              <w:marBottom w:val="0"/>
              <w:divBdr>
                <w:top w:val="none" w:sz="0" w:space="0" w:color="auto"/>
                <w:left w:val="none" w:sz="0" w:space="0" w:color="auto"/>
                <w:bottom w:val="none" w:sz="0" w:space="0" w:color="auto"/>
                <w:right w:val="none" w:sz="0" w:space="0" w:color="auto"/>
              </w:divBdr>
            </w:div>
          </w:divsChild>
        </w:div>
        <w:div w:id="946157530">
          <w:marLeft w:val="0"/>
          <w:marRight w:val="0"/>
          <w:marTop w:val="0"/>
          <w:marBottom w:val="0"/>
          <w:divBdr>
            <w:top w:val="none" w:sz="0" w:space="0" w:color="auto"/>
            <w:left w:val="none" w:sz="0" w:space="0" w:color="auto"/>
            <w:bottom w:val="none" w:sz="0" w:space="0" w:color="auto"/>
            <w:right w:val="none" w:sz="0" w:space="0" w:color="auto"/>
          </w:divBdr>
          <w:divsChild>
            <w:div w:id="2117284125">
              <w:marLeft w:val="0"/>
              <w:marRight w:val="0"/>
              <w:marTop w:val="0"/>
              <w:marBottom w:val="0"/>
              <w:divBdr>
                <w:top w:val="none" w:sz="0" w:space="0" w:color="auto"/>
                <w:left w:val="none" w:sz="0" w:space="0" w:color="auto"/>
                <w:bottom w:val="none" w:sz="0" w:space="0" w:color="auto"/>
                <w:right w:val="none" w:sz="0" w:space="0" w:color="auto"/>
              </w:divBdr>
            </w:div>
          </w:divsChild>
        </w:div>
        <w:div w:id="995569515">
          <w:marLeft w:val="0"/>
          <w:marRight w:val="0"/>
          <w:marTop w:val="300"/>
          <w:marBottom w:val="0"/>
          <w:divBdr>
            <w:top w:val="none" w:sz="0" w:space="0" w:color="auto"/>
            <w:left w:val="none" w:sz="0" w:space="0" w:color="auto"/>
            <w:bottom w:val="none" w:sz="0" w:space="0" w:color="auto"/>
            <w:right w:val="none" w:sz="0" w:space="0" w:color="auto"/>
          </w:divBdr>
          <w:divsChild>
            <w:div w:id="1515800672">
              <w:marLeft w:val="0"/>
              <w:marRight w:val="0"/>
              <w:marTop w:val="0"/>
              <w:marBottom w:val="0"/>
              <w:divBdr>
                <w:top w:val="none" w:sz="0" w:space="0" w:color="auto"/>
                <w:left w:val="none" w:sz="0" w:space="0" w:color="auto"/>
                <w:bottom w:val="none" w:sz="0" w:space="0" w:color="auto"/>
                <w:right w:val="none" w:sz="0" w:space="0" w:color="auto"/>
              </w:divBdr>
              <w:divsChild>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1510397">
          <w:marLeft w:val="0"/>
          <w:marRight w:val="0"/>
          <w:marTop w:val="0"/>
          <w:marBottom w:val="0"/>
          <w:divBdr>
            <w:top w:val="none" w:sz="0" w:space="0" w:color="auto"/>
            <w:left w:val="none" w:sz="0" w:space="0" w:color="auto"/>
            <w:bottom w:val="none" w:sz="0" w:space="0" w:color="auto"/>
            <w:right w:val="none" w:sz="0" w:space="0" w:color="auto"/>
          </w:divBdr>
        </w:div>
        <w:div w:id="1224872294">
          <w:marLeft w:val="0"/>
          <w:marRight w:val="0"/>
          <w:marTop w:val="0"/>
          <w:marBottom w:val="0"/>
          <w:divBdr>
            <w:top w:val="none" w:sz="0" w:space="0" w:color="auto"/>
            <w:left w:val="none" w:sz="0" w:space="0" w:color="auto"/>
            <w:bottom w:val="none" w:sz="0" w:space="0" w:color="auto"/>
            <w:right w:val="none" w:sz="0" w:space="0" w:color="auto"/>
          </w:divBdr>
          <w:divsChild>
            <w:div w:id="1839155610">
              <w:marLeft w:val="0"/>
              <w:marRight w:val="0"/>
              <w:marTop w:val="0"/>
              <w:marBottom w:val="0"/>
              <w:divBdr>
                <w:top w:val="none" w:sz="0" w:space="0" w:color="auto"/>
                <w:left w:val="none" w:sz="0" w:space="0" w:color="auto"/>
                <w:bottom w:val="none" w:sz="0" w:space="0" w:color="auto"/>
                <w:right w:val="none" w:sz="0" w:space="0" w:color="auto"/>
              </w:divBdr>
            </w:div>
          </w:divsChild>
        </w:div>
        <w:div w:id="1305937291">
          <w:marLeft w:val="0"/>
          <w:marRight w:val="0"/>
          <w:marTop w:val="0"/>
          <w:marBottom w:val="0"/>
          <w:divBdr>
            <w:top w:val="none" w:sz="0" w:space="0" w:color="auto"/>
            <w:left w:val="none" w:sz="0" w:space="0" w:color="auto"/>
            <w:bottom w:val="none" w:sz="0" w:space="0" w:color="auto"/>
            <w:right w:val="none" w:sz="0" w:space="0" w:color="auto"/>
          </w:divBdr>
          <w:divsChild>
            <w:div w:id="43333674">
              <w:marLeft w:val="0"/>
              <w:marRight w:val="0"/>
              <w:marTop w:val="0"/>
              <w:marBottom w:val="0"/>
              <w:divBdr>
                <w:top w:val="none" w:sz="0" w:space="0" w:color="auto"/>
                <w:left w:val="none" w:sz="0" w:space="0" w:color="auto"/>
                <w:bottom w:val="none" w:sz="0" w:space="0" w:color="auto"/>
                <w:right w:val="none" w:sz="0" w:space="0" w:color="auto"/>
              </w:divBdr>
            </w:div>
          </w:divsChild>
        </w:div>
        <w:div w:id="1376202551">
          <w:marLeft w:val="0"/>
          <w:marRight w:val="0"/>
          <w:marTop w:val="0"/>
          <w:marBottom w:val="0"/>
          <w:divBdr>
            <w:top w:val="none" w:sz="0" w:space="0" w:color="auto"/>
            <w:left w:val="none" w:sz="0" w:space="0" w:color="auto"/>
            <w:bottom w:val="none" w:sz="0" w:space="0" w:color="auto"/>
            <w:right w:val="none" w:sz="0" w:space="0" w:color="auto"/>
          </w:divBdr>
        </w:div>
        <w:div w:id="1488744353">
          <w:marLeft w:val="0"/>
          <w:marRight w:val="0"/>
          <w:marTop w:val="0"/>
          <w:marBottom w:val="0"/>
          <w:divBdr>
            <w:top w:val="none" w:sz="0" w:space="0" w:color="auto"/>
            <w:left w:val="none" w:sz="0" w:space="0" w:color="auto"/>
            <w:bottom w:val="none" w:sz="0" w:space="0" w:color="auto"/>
            <w:right w:val="none" w:sz="0" w:space="0" w:color="auto"/>
          </w:divBdr>
        </w:div>
        <w:div w:id="1568108082">
          <w:marLeft w:val="0"/>
          <w:marRight w:val="0"/>
          <w:marTop w:val="0"/>
          <w:marBottom w:val="0"/>
          <w:divBdr>
            <w:top w:val="none" w:sz="0" w:space="0" w:color="auto"/>
            <w:left w:val="none" w:sz="0" w:space="0" w:color="auto"/>
            <w:bottom w:val="none" w:sz="0" w:space="0" w:color="auto"/>
            <w:right w:val="none" w:sz="0" w:space="0" w:color="auto"/>
          </w:divBdr>
          <w:divsChild>
            <w:div w:id="92215283">
              <w:marLeft w:val="0"/>
              <w:marRight w:val="0"/>
              <w:marTop w:val="0"/>
              <w:marBottom w:val="0"/>
              <w:divBdr>
                <w:top w:val="none" w:sz="0" w:space="0" w:color="auto"/>
                <w:left w:val="none" w:sz="0" w:space="0" w:color="auto"/>
                <w:bottom w:val="none" w:sz="0" w:space="0" w:color="auto"/>
                <w:right w:val="none" w:sz="0" w:space="0" w:color="auto"/>
              </w:divBdr>
            </w:div>
          </w:divsChild>
        </w:div>
        <w:div w:id="1570574232">
          <w:marLeft w:val="0"/>
          <w:marRight w:val="0"/>
          <w:marTop w:val="0"/>
          <w:marBottom w:val="0"/>
          <w:divBdr>
            <w:top w:val="none" w:sz="0" w:space="0" w:color="auto"/>
            <w:left w:val="none" w:sz="0" w:space="0" w:color="auto"/>
            <w:bottom w:val="none" w:sz="0" w:space="0" w:color="auto"/>
            <w:right w:val="none" w:sz="0" w:space="0" w:color="auto"/>
          </w:divBdr>
          <w:divsChild>
            <w:div w:id="28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804">
      <w:bodyDiv w:val="1"/>
      <w:marLeft w:val="0"/>
      <w:marRight w:val="0"/>
      <w:marTop w:val="0"/>
      <w:marBottom w:val="0"/>
      <w:divBdr>
        <w:top w:val="none" w:sz="0" w:space="0" w:color="auto"/>
        <w:left w:val="none" w:sz="0" w:space="0" w:color="auto"/>
        <w:bottom w:val="none" w:sz="0" w:space="0" w:color="auto"/>
        <w:right w:val="none" w:sz="0" w:space="0" w:color="auto"/>
      </w:divBdr>
      <w:divsChild>
        <w:div w:id="837427598">
          <w:marLeft w:val="0"/>
          <w:marRight w:val="0"/>
          <w:marTop w:val="0"/>
          <w:marBottom w:val="0"/>
          <w:divBdr>
            <w:top w:val="none" w:sz="0" w:space="0" w:color="auto"/>
            <w:left w:val="none" w:sz="0" w:space="0" w:color="auto"/>
            <w:bottom w:val="none" w:sz="0" w:space="0" w:color="auto"/>
            <w:right w:val="none" w:sz="0" w:space="0" w:color="auto"/>
          </w:divBdr>
        </w:div>
        <w:div w:id="606351101">
          <w:marLeft w:val="0"/>
          <w:marRight w:val="0"/>
          <w:marTop w:val="0"/>
          <w:marBottom w:val="0"/>
          <w:divBdr>
            <w:top w:val="none" w:sz="0" w:space="0" w:color="auto"/>
            <w:left w:val="none" w:sz="0" w:space="0" w:color="auto"/>
            <w:bottom w:val="none" w:sz="0" w:space="0" w:color="auto"/>
            <w:right w:val="none" w:sz="0" w:space="0" w:color="auto"/>
          </w:divBdr>
          <w:divsChild>
            <w:div w:id="1152713762">
              <w:marLeft w:val="0"/>
              <w:marRight w:val="0"/>
              <w:marTop w:val="0"/>
              <w:marBottom w:val="0"/>
              <w:divBdr>
                <w:top w:val="none" w:sz="0" w:space="0" w:color="auto"/>
                <w:left w:val="none" w:sz="0" w:space="0" w:color="auto"/>
                <w:bottom w:val="none" w:sz="0" w:space="0" w:color="auto"/>
                <w:right w:val="none" w:sz="0" w:space="0" w:color="auto"/>
              </w:divBdr>
            </w:div>
          </w:divsChild>
        </w:div>
        <w:div w:id="738556910">
          <w:marLeft w:val="0"/>
          <w:marRight w:val="0"/>
          <w:marTop w:val="0"/>
          <w:marBottom w:val="0"/>
          <w:divBdr>
            <w:top w:val="none" w:sz="0" w:space="0" w:color="auto"/>
            <w:left w:val="none" w:sz="0" w:space="0" w:color="auto"/>
            <w:bottom w:val="none" w:sz="0" w:space="0" w:color="auto"/>
            <w:right w:val="none" w:sz="0" w:space="0" w:color="auto"/>
          </w:divBdr>
        </w:div>
        <w:div w:id="2101097890">
          <w:marLeft w:val="0"/>
          <w:marRight w:val="0"/>
          <w:marTop w:val="0"/>
          <w:marBottom w:val="0"/>
          <w:divBdr>
            <w:top w:val="none" w:sz="0" w:space="0" w:color="auto"/>
            <w:left w:val="none" w:sz="0" w:space="0" w:color="auto"/>
            <w:bottom w:val="none" w:sz="0" w:space="0" w:color="auto"/>
            <w:right w:val="none" w:sz="0" w:space="0" w:color="auto"/>
          </w:divBdr>
          <w:divsChild>
            <w:div w:id="211041841">
              <w:marLeft w:val="0"/>
              <w:marRight w:val="0"/>
              <w:marTop w:val="0"/>
              <w:marBottom w:val="0"/>
              <w:divBdr>
                <w:top w:val="none" w:sz="0" w:space="0" w:color="auto"/>
                <w:left w:val="none" w:sz="0" w:space="0" w:color="auto"/>
                <w:bottom w:val="none" w:sz="0" w:space="0" w:color="auto"/>
                <w:right w:val="none" w:sz="0" w:space="0" w:color="auto"/>
              </w:divBdr>
            </w:div>
          </w:divsChild>
        </w:div>
        <w:div w:id="805128213">
          <w:marLeft w:val="0"/>
          <w:marRight w:val="0"/>
          <w:marTop w:val="0"/>
          <w:marBottom w:val="0"/>
          <w:divBdr>
            <w:top w:val="none" w:sz="0" w:space="0" w:color="auto"/>
            <w:left w:val="none" w:sz="0" w:space="0" w:color="auto"/>
            <w:bottom w:val="none" w:sz="0" w:space="0" w:color="auto"/>
            <w:right w:val="none" w:sz="0" w:space="0" w:color="auto"/>
          </w:divBdr>
        </w:div>
        <w:div w:id="1202787629">
          <w:marLeft w:val="0"/>
          <w:marRight w:val="0"/>
          <w:marTop w:val="0"/>
          <w:marBottom w:val="0"/>
          <w:divBdr>
            <w:top w:val="none" w:sz="0" w:space="0" w:color="auto"/>
            <w:left w:val="none" w:sz="0" w:space="0" w:color="auto"/>
            <w:bottom w:val="none" w:sz="0" w:space="0" w:color="auto"/>
            <w:right w:val="none" w:sz="0" w:space="0" w:color="auto"/>
          </w:divBdr>
          <w:divsChild>
            <w:div w:id="1507481941">
              <w:marLeft w:val="0"/>
              <w:marRight w:val="0"/>
              <w:marTop w:val="0"/>
              <w:marBottom w:val="0"/>
              <w:divBdr>
                <w:top w:val="none" w:sz="0" w:space="0" w:color="auto"/>
                <w:left w:val="none" w:sz="0" w:space="0" w:color="auto"/>
                <w:bottom w:val="none" w:sz="0" w:space="0" w:color="auto"/>
                <w:right w:val="none" w:sz="0" w:space="0" w:color="auto"/>
              </w:divBdr>
            </w:div>
          </w:divsChild>
        </w:div>
        <w:div w:id="1881161686">
          <w:marLeft w:val="0"/>
          <w:marRight w:val="0"/>
          <w:marTop w:val="0"/>
          <w:marBottom w:val="0"/>
          <w:divBdr>
            <w:top w:val="none" w:sz="0" w:space="0" w:color="auto"/>
            <w:left w:val="none" w:sz="0" w:space="0" w:color="auto"/>
            <w:bottom w:val="none" w:sz="0" w:space="0" w:color="auto"/>
            <w:right w:val="none" w:sz="0" w:space="0" w:color="auto"/>
          </w:divBdr>
        </w:div>
        <w:div w:id="1811363335">
          <w:marLeft w:val="0"/>
          <w:marRight w:val="0"/>
          <w:marTop w:val="0"/>
          <w:marBottom w:val="0"/>
          <w:divBdr>
            <w:top w:val="none" w:sz="0" w:space="0" w:color="auto"/>
            <w:left w:val="none" w:sz="0" w:space="0" w:color="auto"/>
            <w:bottom w:val="none" w:sz="0" w:space="0" w:color="auto"/>
            <w:right w:val="none" w:sz="0" w:space="0" w:color="auto"/>
          </w:divBdr>
          <w:divsChild>
            <w:div w:id="26029826">
              <w:marLeft w:val="0"/>
              <w:marRight w:val="0"/>
              <w:marTop w:val="0"/>
              <w:marBottom w:val="0"/>
              <w:divBdr>
                <w:top w:val="none" w:sz="0" w:space="0" w:color="auto"/>
                <w:left w:val="none" w:sz="0" w:space="0" w:color="auto"/>
                <w:bottom w:val="none" w:sz="0" w:space="0" w:color="auto"/>
                <w:right w:val="none" w:sz="0" w:space="0" w:color="auto"/>
              </w:divBdr>
            </w:div>
          </w:divsChild>
        </w:div>
        <w:div w:id="1072001970">
          <w:marLeft w:val="0"/>
          <w:marRight w:val="0"/>
          <w:marTop w:val="0"/>
          <w:marBottom w:val="0"/>
          <w:divBdr>
            <w:top w:val="none" w:sz="0" w:space="0" w:color="auto"/>
            <w:left w:val="none" w:sz="0" w:space="0" w:color="auto"/>
            <w:bottom w:val="none" w:sz="0" w:space="0" w:color="auto"/>
            <w:right w:val="none" w:sz="0" w:space="0" w:color="auto"/>
          </w:divBdr>
        </w:div>
        <w:div w:id="1781875817">
          <w:marLeft w:val="0"/>
          <w:marRight w:val="0"/>
          <w:marTop w:val="0"/>
          <w:marBottom w:val="0"/>
          <w:divBdr>
            <w:top w:val="none" w:sz="0" w:space="0" w:color="auto"/>
            <w:left w:val="none" w:sz="0" w:space="0" w:color="auto"/>
            <w:bottom w:val="none" w:sz="0" w:space="0" w:color="auto"/>
            <w:right w:val="none" w:sz="0" w:space="0" w:color="auto"/>
          </w:divBdr>
          <w:divsChild>
            <w:div w:id="375548761">
              <w:marLeft w:val="0"/>
              <w:marRight w:val="0"/>
              <w:marTop w:val="0"/>
              <w:marBottom w:val="0"/>
              <w:divBdr>
                <w:top w:val="none" w:sz="0" w:space="0" w:color="auto"/>
                <w:left w:val="none" w:sz="0" w:space="0" w:color="auto"/>
                <w:bottom w:val="none" w:sz="0" w:space="0" w:color="auto"/>
                <w:right w:val="none" w:sz="0" w:space="0" w:color="auto"/>
              </w:divBdr>
            </w:div>
          </w:divsChild>
        </w:div>
        <w:div w:id="508643970">
          <w:marLeft w:val="0"/>
          <w:marRight w:val="0"/>
          <w:marTop w:val="0"/>
          <w:marBottom w:val="0"/>
          <w:divBdr>
            <w:top w:val="none" w:sz="0" w:space="0" w:color="auto"/>
            <w:left w:val="none" w:sz="0" w:space="0" w:color="auto"/>
            <w:bottom w:val="none" w:sz="0" w:space="0" w:color="auto"/>
            <w:right w:val="none" w:sz="0" w:space="0" w:color="auto"/>
          </w:divBdr>
        </w:div>
        <w:div w:id="958951385">
          <w:marLeft w:val="0"/>
          <w:marRight w:val="0"/>
          <w:marTop w:val="0"/>
          <w:marBottom w:val="0"/>
          <w:divBdr>
            <w:top w:val="none" w:sz="0" w:space="0" w:color="auto"/>
            <w:left w:val="none" w:sz="0" w:space="0" w:color="auto"/>
            <w:bottom w:val="none" w:sz="0" w:space="0" w:color="auto"/>
            <w:right w:val="none" w:sz="0" w:space="0" w:color="auto"/>
          </w:divBdr>
          <w:divsChild>
            <w:div w:id="1876116590">
              <w:marLeft w:val="0"/>
              <w:marRight w:val="0"/>
              <w:marTop w:val="0"/>
              <w:marBottom w:val="0"/>
              <w:divBdr>
                <w:top w:val="none" w:sz="0" w:space="0" w:color="auto"/>
                <w:left w:val="none" w:sz="0" w:space="0" w:color="auto"/>
                <w:bottom w:val="none" w:sz="0" w:space="0" w:color="auto"/>
                <w:right w:val="none" w:sz="0" w:space="0" w:color="auto"/>
              </w:divBdr>
            </w:div>
          </w:divsChild>
        </w:div>
        <w:div w:id="192306750">
          <w:marLeft w:val="0"/>
          <w:marRight w:val="0"/>
          <w:marTop w:val="0"/>
          <w:marBottom w:val="0"/>
          <w:divBdr>
            <w:top w:val="none" w:sz="0" w:space="0" w:color="auto"/>
            <w:left w:val="none" w:sz="0" w:space="0" w:color="auto"/>
            <w:bottom w:val="none" w:sz="0" w:space="0" w:color="auto"/>
            <w:right w:val="none" w:sz="0" w:space="0" w:color="auto"/>
          </w:divBdr>
        </w:div>
        <w:div w:id="989285737">
          <w:marLeft w:val="0"/>
          <w:marRight w:val="0"/>
          <w:marTop w:val="0"/>
          <w:marBottom w:val="0"/>
          <w:divBdr>
            <w:top w:val="none" w:sz="0" w:space="0" w:color="auto"/>
            <w:left w:val="none" w:sz="0" w:space="0" w:color="auto"/>
            <w:bottom w:val="none" w:sz="0" w:space="0" w:color="auto"/>
            <w:right w:val="none" w:sz="0" w:space="0" w:color="auto"/>
          </w:divBdr>
          <w:divsChild>
            <w:div w:id="478114162">
              <w:marLeft w:val="0"/>
              <w:marRight w:val="0"/>
              <w:marTop w:val="0"/>
              <w:marBottom w:val="0"/>
              <w:divBdr>
                <w:top w:val="none" w:sz="0" w:space="0" w:color="auto"/>
                <w:left w:val="none" w:sz="0" w:space="0" w:color="auto"/>
                <w:bottom w:val="none" w:sz="0" w:space="0" w:color="auto"/>
                <w:right w:val="none" w:sz="0" w:space="0" w:color="auto"/>
              </w:divBdr>
            </w:div>
          </w:divsChild>
        </w:div>
        <w:div w:id="781732547">
          <w:marLeft w:val="0"/>
          <w:marRight w:val="0"/>
          <w:marTop w:val="300"/>
          <w:marBottom w:val="0"/>
          <w:divBdr>
            <w:top w:val="none" w:sz="0" w:space="0" w:color="auto"/>
            <w:left w:val="none" w:sz="0" w:space="0" w:color="auto"/>
            <w:bottom w:val="none" w:sz="0" w:space="0" w:color="auto"/>
            <w:right w:val="none" w:sz="0" w:space="0" w:color="auto"/>
          </w:divBdr>
          <w:divsChild>
            <w:div w:id="655451481">
              <w:marLeft w:val="0"/>
              <w:marRight w:val="0"/>
              <w:marTop w:val="0"/>
              <w:marBottom w:val="0"/>
              <w:divBdr>
                <w:top w:val="none" w:sz="0" w:space="0" w:color="auto"/>
                <w:left w:val="none" w:sz="0" w:space="0" w:color="auto"/>
                <w:bottom w:val="none" w:sz="0" w:space="0" w:color="auto"/>
                <w:right w:val="none" w:sz="0" w:space="0" w:color="auto"/>
              </w:divBdr>
              <w:divsChild>
                <w:div w:id="1723405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343329">
          <w:marLeft w:val="0"/>
          <w:marRight w:val="0"/>
          <w:marTop w:val="300"/>
          <w:marBottom w:val="0"/>
          <w:divBdr>
            <w:top w:val="none" w:sz="0" w:space="0" w:color="auto"/>
            <w:left w:val="none" w:sz="0" w:space="0" w:color="auto"/>
            <w:bottom w:val="none" w:sz="0" w:space="0" w:color="auto"/>
            <w:right w:val="none" w:sz="0" w:space="0" w:color="auto"/>
          </w:divBdr>
          <w:divsChild>
            <w:div w:id="1675835807">
              <w:marLeft w:val="0"/>
              <w:marRight w:val="0"/>
              <w:marTop w:val="0"/>
              <w:marBottom w:val="0"/>
              <w:divBdr>
                <w:top w:val="none" w:sz="0" w:space="0" w:color="auto"/>
                <w:left w:val="none" w:sz="0" w:space="0" w:color="auto"/>
                <w:bottom w:val="none" w:sz="0" w:space="0" w:color="auto"/>
                <w:right w:val="none" w:sz="0" w:space="0" w:color="auto"/>
              </w:divBdr>
              <w:divsChild>
                <w:div w:id="122895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388094">
          <w:marLeft w:val="0"/>
          <w:marRight w:val="0"/>
          <w:marTop w:val="300"/>
          <w:marBottom w:val="0"/>
          <w:divBdr>
            <w:top w:val="none" w:sz="0" w:space="0" w:color="auto"/>
            <w:left w:val="none" w:sz="0" w:space="0" w:color="auto"/>
            <w:bottom w:val="none" w:sz="0" w:space="0" w:color="auto"/>
            <w:right w:val="none" w:sz="0" w:space="0" w:color="auto"/>
          </w:divBdr>
          <w:divsChild>
            <w:div w:id="1578631721">
              <w:marLeft w:val="0"/>
              <w:marRight w:val="0"/>
              <w:marTop w:val="0"/>
              <w:marBottom w:val="0"/>
              <w:divBdr>
                <w:top w:val="none" w:sz="0" w:space="0" w:color="auto"/>
                <w:left w:val="none" w:sz="0" w:space="0" w:color="auto"/>
                <w:bottom w:val="none" w:sz="0" w:space="0" w:color="auto"/>
                <w:right w:val="none" w:sz="0" w:space="0" w:color="auto"/>
              </w:divBdr>
              <w:divsChild>
                <w:div w:id="583494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657451">
          <w:marLeft w:val="0"/>
          <w:marRight w:val="0"/>
          <w:marTop w:val="300"/>
          <w:marBottom w:val="0"/>
          <w:divBdr>
            <w:top w:val="none" w:sz="0" w:space="0" w:color="auto"/>
            <w:left w:val="none" w:sz="0" w:space="0" w:color="auto"/>
            <w:bottom w:val="none" w:sz="0" w:space="0" w:color="auto"/>
            <w:right w:val="none" w:sz="0" w:space="0" w:color="auto"/>
          </w:divBdr>
          <w:divsChild>
            <w:div w:id="161165350">
              <w:marLeft w:val="0"/>
              <w:marRight w:val="0"/>
              <w:marTop w:val="0"/>
              <w:marBottom w:val="0"/>
              <w:divBdr>
                <w:top w:val="none" w:sz="0" w:space="0" w:color="auto"/>
                <w:left w:val="none" w:sz="0" w:space="0" w:color="auto"/>
                <w:bottom w:val="none" w:sz="0" w:space="0" w:color="auto"/>
                <w:right w:val="none" w:sz="0" w:space="0" w:color="auto"/>
              </w:divBdr>
              <w:divsChild>
                <w:div w:id="168088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329649546">
          <w:marLeft w:val="0"/>
          <w:marRight w:val="0"/>
          <w:marTop w:val="0"/>
          <w:marBottom w:val="0"/>
          <w:divBdr>
            <w:top w:val="none" w:sz="0" w:space="0" w:color="auto"/>
            <w:left w:val="none" w:sz="0" w:space="0" w:color="auto"/>
            <w:bottom w:val="none" w:sz="0" w:space="0" w:color="auto"/>
            <w:right w:val="none" w:sz="0" w:space="0" w:color="auto"/>
          </w:divBdr>
        </w:div>
        <w:div w:id="340862588">
          <w:marLeft w:val="0"/>
          <w:marRight w:val="0"/>
          <w:marTop w:val="0"/>
          <w:marBottom w:val="0"/>
          <w:divBdr>
            <w:top w:val="none" w:sz="0" w:space="0" w:color="auto"/>
            <w:left w:val="none" w:sz="0" w:space="0" w:color="auto"/>
            <w:bottom w:val="none" w:sz="0" w:space="0" w:color="auto"/>
            <w:right w:val="none" w:sz="0" w:space="0" w:color="auto"/>
          </w:divBdr>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1387726282">
          <w:marLeft w:val="0"/>
          <w:marRight w:val="0"/>
          <w:marTop w:val="0"/>
          <w:marBottom w:val="0"/>
          <w:divBdr>
            <w:top w:val="none" w:sz="0" w:space="0" w:color="auto"/>
            <w:left w:val="none" w:sz="0" w:space="0" w:color="auto"/>
            <w:bottom w:val="none" w:sz="0" w:space="0" w:color="auto"/>
            <w:right w:val="none" w:sz="0" w:space="0" w:color="auto"/>
          </w:divBdr>
        </w:div>
        <w:div w:id="138910921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714164204">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1195192027">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721787346">
          <w:marLeft w:val="0"/>
          <w:marRight w:val="0"/>
          <w:marTop w:val="0"/>
          <w:marBottom w:val="0"/>
          <w:divBdr>
            <w:top w:val="none" w:sz="0" w:space="0" w:color="auto"/>
            <w:left w:val="none" w:sz="0" w:space="0" w:color="auto"/>
            <w:bottom w:val="none" w:sz="0" w:space="0" w:color="auto"/>
            <w:right w:val="none" w:sz="0" w:space="0" w:color="auto"/>
          </w:divBdr>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2089499120">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807">
      <w:bodyDiv w:val="1"/>
      <w:marLeft w:val="0"/>
      <w:marRight w:val="0"/>
      <w:marTop w:val="0"/>
      <w:marBottom w:val="0"/>
      <w:divBdr>
        <w:top w:val="none" w:sz="0" w:space="0" w:color="auto"/>
        <w:left w:val="none" w:sz="0" w:space="0" w:color="auto"/>
        <w:bottom w:val="none" w:sz="0" w:space="0" w:color="auto"/>
        <w:right w:val="none" w:sz="0" w:space="0" w:color="auto"/>
      </w:divBdr>
      <w:divsChild>
        <w:div w:id="202063448">
          <w:marLeft w:val="0"/>
          <w:marRight w:val="0"/>
          <w:marTop w:val="0"/>
          <w:marBottom w:val="0"/>
          <w:divBdr>
            <w:top w:val="none" w:sz="0" w:space="0" w:color="auto"/>
            <w:left w:val="none" w:sz="0" w:space="0" w:color="auto"/>
            <w:bottom w:val="none" w:sz="0" w:space="0" w:color="auto"/>
            <w:right w:val="none" w:sz="0" w:space="0" w:color="auto"/>
          </w:divBdr>
        </w:div>
        <w:div w:id="462624969">
          <w:marLeft w:val="0"/>
          <w:marRight w:val="0"/>
          <w:marTop w:val="0"/>
          <w:marBottom w:val="0"/>
          <w:divBdr>
            <w:top w:val="none" w:sz="0" w:space="0" w:color="auto"/>
            <w:left w:val="none" w:sz="0" w:space="0" w:color="auto"/>
            <w:bottom w:val="none" w:sz="0" w:space="0" w:color="auto"/>
            <w:right w:val="none" w:sz="0" w:space="0" w:color="auto"/>
          </w:divBdr>
        </w:div>
        <w:div w:id="471213408">
          <w:marLeft w:val="0"/>
          <w:marRight w:val="0"/>
          <w:marTop w:val="0"/>
          <w:marBottom w:val="0"/>
          <w:divBdr>
            <w:top w:val="none" w:sz="0" w:space="0" w:color="auto"/>
            <w:left w:val="none" w:sz="0" w:space="0" w:color="auto"/>
            <w:bottom w:val="none" w:sz="0" w:space="0" w:color="auto"/>
            <w:right w:val="none" w:sz="0" w:space="0" w:color="auto"/>
          </w:divBdr>
          <w:divsChild>
            <w:div w:id="1610577605">
              <w:marLeft w:val="0"/>
              <w:marRight w:val="0"/>
              <w:marTop w:val="0"/>
              <w:marBottom w:val="0"/>
              <w:divBdr>
                <w:top w:val="none" w:sz="0" w:space="0" w:color="auto"/>
                <w:left w:val="none" w:sz="0" w:space="0" w:color="auto"/>
                <w:bottom w:val="none" w:sz="0" w:space="0" w:color="auto"/>
                <w:right w:val="none" w:sz="0" w:space="0" w:color="auto"/>
              </w:divBdr>
            </w:div>
          </w:divsChild>
        </w:div>
        <w:div w:id="530801288">
          <w:marLeft w:val="0"/>
          <w:marRight w:val="0"/>
          <w:marTop w:val="0"/>
          <w:marBottom w:val="0"/>
          <w:divBdr>
            <w:top w:val="none" w:sz="0" w:space="0" w:color="auto"/>
            <w:left w:val="none" w:sz="0" w:space="0" w:color="auto"/>
            <w:bottom w:val="none" w:sz="0" w:space="0" w:color="auto"/>
            <w:right w:val="none" w:sz="0" w:space="0" w:color="auto"/>
          </w:divBdr>
        </w:div>
        <w:div w:id="944387825">
          <w:marLeft w:val="0"/>
          <w:marRight w:val="0"/>
          <w:marTop w:val="0"/>
          <w:marBottom w:val="0"/>
          <w:divBdr>
            <w:top w:val="none" w:sz="0" w:space="0" w:color="auto"/>
            <w:left w:val="none" w:sz="0" w:space="0" w:color="auto"/>
            <w:bottom w:val="none" w:sz="0" w:space="0" w:color="auto"/>
            <w:right w:val="none" w:sz="0" w:space="0" w:color="auto"/>
          </w:divBdr>
          <w:divsChild>
            <w:div w:id="1249849202">
              <w:marLeft w:val="0"/>
              <w:marRight w:val="0"/>
              <w:marTop w:val="0"/>
              <w:marBottom w:val="0"/>
              <w:divBdr>
                <w:top w:val="none" w:sz="0" w:space="0" w:color="auto"/>
                <w:left w:val="none" w:sz="0" w:space="0" w:color="auto"/>
                <w:bottom w:val="none" w:sz="0" w:space="0" w:color="auto"/>
                <w:right w:val="none" w:sz="0" w:space="0" w:color="auto"/>
              </w:divBdr>
            </w:div>
          </w:divsChild>
        </w:div>
        <w:div w:id="957570569">
          <w:marLeft w:val="0"/>
          <w:marRight w:val="0"/>
          <w:marTop w:val="0"/>
          <w:marBottom w:val="0"/>
          <w:divBdr>
            <w:top w:val="none" w:sz="0" w:space="0" w:color="auto"/>
            <w:left w:val="none" w:sz="0" w:space="0" w:color="auto"/>
            <w:bottom w:val="none" w:sz="0" w:space="0" w:color="auto"/>
            <w:right w:val="none" w:sz="0" w:space="0" w:color="auto"/>
          </w:divBdr>
        </w:div>
        <w:div w:id="1234464911">
          <w:marLeft w:val="0"/>
          <w:marRight w:val="0"/>
          <w:marTop w:val="0"/>
          <w:marBottom w:val="0"/>
          <w:divBdr>
            <w:top w:val="none" w:sz="0" w:space="0" w:color="auto"/>
            <w:left w:val="none" w:sz="0" w:space="0" w:color="auto"/>
            <w:bottom w:val="none" w:sz="0" w:space="0" w:color="auto"/>
            <w:right w:val="none" w:sz="0" w:space="0" w:color="auto"/>
          </w:divBdr>
        </w:div>
        <w:div w:id="1499466088">
          <w:marLeft w:val="0"/>
          <w:marRight w:val="0"/>
          <w:marTop w:val="0"/>
          <w:marBottom w:val="0"/>
          <w:divBdr>
            <w:top w:val="none" w:sz="0" w:space="0" w:color="auto"/>
            <w:left w:val="none" w:sz="0" w:space="0" w:color="auto"/>
            <w:bottom w:val="none" w:sz="0" w:space="0" w:color="auto"/>
            <w:right w:val="none" w:sz="0" w:space="0" w:color="auto"/>
          </w:divBdr>
        </w:div>
        <w:div w:id="1570380515">
          <w:marLeft w:val="0"/>
          <w:marRight w:val="0"/>
          <w:marTop w:val="300"/>
          <w:marBottom w:val="0"/>
          <w:divBdr>
            <w:top w:val="none" w:sz="0" w:space="0" w:color="auto"/>
            <w:left w:val="none" w:sz="0" w:space="0" w:color="auto"/>
            <w:bottom w:val="none" w:sz="0" w:space="0" w:color="auto"/>
            <w:right w:val="none" w:sz="0" w:space="0" w:color="auto"/>
          </w:divBdr>
          <w:divsChild>
            <w:div w:id="1334065702">
              <w:marLeft w:val="0"/>
              <w:marRight w:val="0"/>
              <w:marTop w:val="0"/>
              <w:marBottom w:val="0"/>
              <w:divBdr>
                <w:top w:val="none" w:sz="0" w:space="0" w:color="auto"/>
                <w:left w:val="none" w:sz="0" w:space="0" w:color="auto"/>
                <w:bottom w:val="none" w:sz="0" w:space="0" w:color="auto"/>
                <w:right w:val="none" w:sz="0" w:space="0" w:color="auto"/>
              </w:divBdr>
              <w:divsChild>
                <w:div w:id="206182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23041">
          <w:marLeft w:val="0"/>
          <w:marRight w:val="0"/>
          <w:marTop w:val="0"/>
          <w:marBottom w:val="0"/>
          <w:divBdr>
            <w:top w:val="none" w:sz="0" w:space="0" w:color="auto"/>
            <w:left w:val="none" w:sz="0" w:space="0" w:color="auto"/>
            <w:bottom w:val="none" w:sz="0" w:space="0" w:color="auto"/>
            <w:right w:val="none" w:sz="0" w:space="0" w:color="auto"/>
          </w:divBdr>
          <w:divsChild>
            <w:div w:id="1620181905">
              <w:marLeft w:val="0"/>
              <w:marRight w:val="0"/>
              <w:marTop w:val="0"/>
              <w:marBottom w:val="0"/>
              <w:divBdr>
                <w:top w:val="none" w:sz="0" w:space="0" w:color="auto"/>
                <w:left w:val="none" w:sz="0" w:space="0" w:color="auto"/>
                <w:bottom w:val="none" w:sz="0" w:space="0" w:color="auto"/>
                <w:right w:val="none" w:sz="0" w:space="0" w:color="auto"/>
              </w:divBdr>
            </w:div>
          </w:divsChild>
        </w:div>
        <w:div w:id="1716849058">
          <w:marLeft w:val="0"/>
          <w:marRight w:val="0"/>
          <w:marTop w:val="0"/>
          <w:marBottom w:val="0"/>
          <w:divBdr>
            <w:top w:val="none" w:sz="0" w:space="0" w:color="auto"/>
            <w:left w:val="none" w:sz="0" w:space="0" w:color="auto"/>
            <w:bottom w:val="none" w:sz="0" w:space="0" w:color="auto"/>
            <w:right w:val="none" w:sz="0" w:space="0" w:color="auto"/>
          </w:divBdr>
          <w:divsChild>
            <w:div w:id="1128822431">
              <w:marLeft w:val="0"/>
              <w:marRight w:val="0"/>
              <w:marTop w:val="0"/>
              <w:marBottom w:val="0"/>
              <w:divBdr>
                <w:top w:val="none" w:sz="0" w:space="0" w:color="auto"/>
                <w:left w:val="none" w:sz="0" w:space="0" w:color="auto"/>
                <w:bottom w:val="none" w:sz="0" w:space="0" w:color="auto"/>
                <w:right w:val="none" w:sz="0" w:space="0" w:color="auto"/>
              </w:divBdr>
            </w:div>
          </w:divsChild>
        </w:div>
        <w:div w:id="1753165556">
          <w:marLeft w:val="0"/>
          <w:marRight w:val="0"/>
          <w:marTop w:val="0"/>
          <w:marBottom w:val="0"/>
          <w:divBdr>
            <w:top w:val="none" w:sz="0" w:space="0" w:color="auto"/>
            <w:left w:val="none" w:sz="0" w:space="0" w:color="auto"/>
            <w:bottom w:val="none" w:sz="0" w:space="0" w:color="auto"/>
            <w:right w:val="none" w:sz="0" w:space="0" w:color="auto"/>
          </w:divBdr>
          <w:divsChild>
            <w:div w:id="825631095">
              <w:marLeft w:val="0"/>
              <w:marRight w:val="0"/>
              <w:marTop w:val="0"/>
              <w:marBottom w:val="0"/>
              <w:divBdr>
                <w:top w:val="none" w:sz="0" w:space="0" w:color="auto"/>
                <w:left w:val="none" w:sz="0" w:space="0" w:color="auto"/>
                <w:bottom w:val="none" w:sz="0" w:space="0" w:color="auto"/>
                <w:right w:val="none" w:sz="0" w:space="0" w:color="auto"/>
              </w:divBdr>
            </w:div>
          </w:divsChild>
        </w:div>
        <w:div w:id="1754007693">
          <w:marLeft w:val="0"/>
          <w:marRight w:val="0"/>
          <w:marTop w:val="0"/>
          <w:marBottom w:val="0"/>
          <w:divBdr>
            <w:top w:val="none" w:sz="0" w:space="0" w:color="auto"/>
            <w:left w:val="none" w:sz="0" w:space="0" w:color="auto"/>
            <w:bottom w:val="none" w:sz="0" w:space="0" w:color="auto"/>
            <w:right w:val="none" w:sz="0" w:space="0" w:color="auto"/>
          </w:divBdr>
          <w:divsChild>
            <w:div w:id="1498494756">
              <w:marLeft w:val="0"/>
              <w:marRight w:val="0"/>
              <w:marTop w:val="0"/>
              <w:marBottom w:val="0"/>
              <w:divBdr>
                <w:top w:val="none" w:sz="0" w:space="0" w:color="auto"/>
                <w:left w:val="none" w:sz="0" w:space="0" w:color="auto"/>
                <w:bottom w:val="none" w:sz="0" w:space="0" w:color="auto"/>
                <w:right w:val="none" w:sz="0" w:space="0" w:color="auto"/>
              </w:divBdr>
            </w:div>
          </w:divsChild>
        </w:div>
        <w:div w:id="1758399486">
          <w:marLeft w:val="0"/>
          <w:marRight w:val="0"/>
          <w:marTop w:val="0"/>
          <w:marBottom w:val="0"/>
          <w:divBdr>
            <w:top w:val="none" w:sz="0" w:space="0" w:color="auto"/>
            <w:left w:val="none" w:sz="0" w:space="0" w:color="auto"/>
            <w:bottom w:val="none" w:sz="0" w:space="0" w:color="auto"/>
            <w:right w:val="none" w:sz="0" w:space="0" w:color="auto"/>
          </w:divBdr>
          <w:divsChild>
            <w:div w:id="625700224">
              <w:marLeft w:val="0"/>
              <w:marRight w:val="0"/>
              <w:marTop w:val="0"/>
              <w:marBottom w:val="0"/>
              <w:divBdr>
                <w:top w:val="none" w:sz="0" w:space="0" w:color="auto"/>
                <w:left w:val="none" w:sz="0" w:space="0" w:color="auto"/>
                <w:bottom w:val="none" w:sz="0" w:space="0" w:color="auto"/>
                <w:right w:val="none" w:sz="0" w:space="0" w:color="auto"/>
              </w:divBdr>
            </w:div>
          </w:divsChild>
        </w:div>
        <w:div w:id="1829855684">
          <w:marLeft w:val="0"/>
          <w:marRight w:val="0"/>
          <w:marTop w:val="0"/>
          <w:marBottom w:val="0"/>
          <w:divBdr>
            <w:top w:val="none" w:sz="0" w:space="0" w:color="auto"/>
            <w:left w:val="none" w:sz="0" w:space="0" w:color="auto"/>
            <w:bottom w:val="none" w:sz="0" w:space="0" w:color="auto"/>
            <w:right w:val="none" w:sz="0" w:space="0" w:color="auto"/>
          </w:divBdr>
        </w:div>
        <w:div w:id="2087222906">
          <w:marLeft w:val="0"/>
          <w:marRight w:val="0"/>
          <w:marTop w:val="300"/>
          <w:marBottom w:val="0"/>
          <w:divBdr>
            <w:top w:val="none" w:sz="0" w:space="0" w:color="auto"/>
            <w:left w:val="none" w:sz="0" w:space="0" w:color="auto"/>
            <w:bottom w:val="none" w:sz="0" w:space="0" w:color="auto"/>
            <w:right w:val="none" w:sz="0" w:space="0" w:color="auto"/>
          </w:divBdr>
          <w:divsChild>
            <w:div w:id="675965786">
              <w:marLeft w:val="0"/>
              <w:marRight w:val="0"/>
              <w:marTop w:val="0"/>
              <w:marBottom w:val="0"/>
              <w:divBdr>
                <w:top w:val="none" w:sz="0" w:space="0" w:color="auto"/>
                <w:left w:val="none" w:sz="0" w:space="0" w:color="auto"/>
                <w:bottom w:val="none" w:sz="0" w:space="0" w:color="auto"/>
                <w:right w:val="none" w:sz="0" w:space="0" w:color="auto"/>
              </w:divBdr>
              <w:divsChild>
                <w:div w:id="18641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8069069">
          <w:marLeft w:val="0"/>
          <w:marRight w:val="0"/>
          <w:marTop w:val="300"/>
          <w:marBottom w:val="0"/>
          <w:divBdr>
            <w:top w:val="none" w:sz="0" w:space="0" w:color="auto"/>
            <w:left w:val="none" w:sz="0" w:space="0" w:color="auto"/>
            <w:bottom w:val="none" w:sz="0" w:space="0" w:color="auto"/>
            <w:right w:val="none" w:sz="0" w:space="0" w:color="auto"/>
          </w:divBdr>
          <w:divsChild>
            <w:div w:id="1505894475">
              <w:marLeft w:val="0"/>
              <w:marRight w:val="0"/>
              <w:marTop w:val="0"/>
              <w:marBottom w:val="0"/>
              <w:divBdr>
                <w:top w:val="none" w:sz="0" w:space="0" w:color="auto"/>
                <w:left w:val="none" w:sz="0" w:space="0" w:color="auto"/>
                <w:bottom w:val="none" w:sz="0" w:space="0" w:color="auto"/>
                <w:right w:val="none" w:sz="0" w:space="0" w:color="auto"/>
              </w:divBdr>
              <w:divsChild>
                <w:div w:id="350225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539675">
          <w:marLeft w:val="0"/>
          <w:marRight w:val="0"/>
          <w:marTop w:val="300"/>
          <w:marBottom w:val="0"/>
          <w:divBdr>
            <w:top w:val="none" w:sz="0" w:space="0" w:color="auto"/>
            <w:left w:val="none" w:sz="0" w:space="0" w:color="auto"/>
            <w:bottom w:val="none" w:sz="0" w:space="0" w:color="auto"/>
            <w:right w:val="none" w:sz="0" w:space="0" w:color="auto"/>
          </w:divBdr>
          <w:divsChild>
            <w:div w:id="2070305231">
              <w:marLeft w:val="0"/>
              <w:marRight w:val="0"/>
              <w:marTop w:val="0"/>
              <w:marBottom w:val="0"/>
              <w:divBdr>
                <w:top w:val="none" w:sz="0" w:space="0" w:color="auto"/>
                <w:left w:val="none" w:sz="0" w:space="0" w:color="auto"/>
                <w:bottom w:val="none" w:sz="0" w:space="0" w:color="auto"/>
                <w:right w:val="none" w:sz="0" w:space="0" w:color="auto"/>
              </w:divBdr>
              <w:divsChild>
                <w:div w:id="69739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3931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6">
          <w:marLeft w:val="0"/>
          <w:marRight w:val="0"/>
          <w:marTop w:val="0"/>
          <w:marBottom w:val="0"/>
          <w:divBdr>
            <w:top w:val="none" w:sz="0" w:space="0" w:color="auto"/>
            <w:left w:val="none" w:sz="0" w:space="0" w:color="auto"/>
            <w:bottom w:val="none" w:sz="0" w:space="0" w:color="auto"/>
            <w:right w:val="none" w:sz="0" w:space="0" w:color="auto"/>
          </w:divBdr>
        </w:div>
        <w:div w:id="2011254322">
          <w:marLeft w:val="0"/>
          <w:marRight w:val="0"/>
          <w:marTop w:val="0"/>
          <w:marBottom w:val="0"/>
          <w:divBdr>
            <w:top w:val="none" w:sz="0" w:space="0" w:color="auto"/>
            <w:left w:val="none" w:sz="0" w:space="0" w:color="auto"/>
            <w:bottom w:val="none" w:sz="0" w:space="0" w:color="auto"/>
            <w:right w:val="none" w:sz="0" w:space="0" w:color="auto"/>
          </w:divBdr>
          <w:divsChild>
            <w:div w:id="2143451054">
              <w:marLeft w:val="0"/>
              <w:marRight w:val="0"/>
              <w:marTop w:val="0"/>
              <w:marBottom w:val="0"/>
              <w:divBdr>
                <w:top w:val="none" w:sz="0" w:space="0" w:color="auto"/>
                <w:left w:val="none" w:sz="0" w:space="0" w:color="auto"/>
                <w:bottom w:val="none" w:sz="0" w:space="0" w:color="auto"/>
                <w:right w:val="none" w:sz="0" w:space="0" w:color="auto"/>
              </w:divBdr>
            </w:div>
          </w:divsChild>
        </w:div>
        <w:div w:id="66537412">
          <w:marLeft w:val="0"/>
          <w:marRight w:val="0"/>
          <w:marTop w:val="0"/>
          <w:marBottom w:val="0"/>
          <w:divBdr>
            <w:top w:val="none" w:sz="0" w:space="0" w:color="auto"/>
            <w:left w:val="none" w:sz="0" w:space="0" w:color="auto"/>
            <w:bottom w:val="none" w:sz="0" w:space="0" w:color="auto"/>
            <w:right w:val="none" w:sz="0" w:space="0" w:color="auto"/>
          </w:divBdr>
        </w:div>
        <w:div w:id="906301599">
          <w:marLeft w:val="0"/>
          <w:marRight w:val="0"/>
          <w:marTop w:val="0"/>
          <w:marBottom w:val="0"/>
          <w:divBdr>
            <w:top w:val="none" w:sz="0" w:space="0" w:color="auto"/>
            <w:left w:val="none" w:sz="0" w:space="0" w:color="auto"/>
            <w:bottom w:val="none" w:sz="0" w:space="0" w:color="auto"/>
            <w:right w:val="none" w:sz="0" w:space="0" w:color="auto"/>
          </w:divBdr>
          <w:divsChild>
            <w:div w:id="1043864406">
              <w:marLeft w:val="0"/>
              <w:marRight w:val="0"/>
              <w:marTop w:val="0"/>
              <w:marBottom w:val="0"/>
              <w:divBdr>
                <w:top w:val="none" w:sz="0" w:space="0" w:color="auto"/>
                <w:left w:val="none" w:sz="0" w:space="0" w:color="auto"/>
                <w:bottom w:val="none" w:sz="0" w:space="0" w:color="auto"/>
                <w:right w:val="none" w:sz="0" w:space="0" w:color="auto"/>
              </w:divBdr>
            </w:div>
          </w:divsChild>
        </w:div>
        <w:div w:id="1069352737">
          <w:marLeft w:val="0"/>
          <w:marRight w:val="0"/>
          <w:marTop w:val="0"/>
          <w:marBottom w:val="0"/>
          <w:divBdr>
            <w:top w:val="none" w:sz="0" w:space="0" w:color="auto"/>
            <w:left w:val="none" w:sz="0" w:space="0" w:color="auto"/>
            <w:bottom w:val="none" w:sz="0" w:space="0" w:color="auto"/>
            <w:right w:val="none" w:sz="0" w:space="0" w:color="auto"/>
          </w:divBdr>
        </w:div>
        <w:div w:id="1894005107">
          <w:marLeft w:val="0"/>
          <w:marRight w:val="0"/>
          <w:marTop w:val="0"/>
          <w:marBottom w:val="0"/>
          <w:divBdr>
            <w:top w:val="none" w:sz="0" w:space="0" w:color="auto"/>
            <w:left w:val="none" w:sz="0" w:space="0" w:color="auto"/>
            <w:bottom w:val="none" w:sz="0" w:space="0" w:color="auto"/>
            <w:right w:val="none" w:sz="0" w:space="0" w:color="auto"/>
          </w:divBdr>
          <w:divsChild>
            <w:div w:id="309135867">
              <w:marLeft w:val="0"/>
              <w:marRight w:val="0"/>
              <w:marTop w:val="0"/>
              <w:marBottom w:val="0"/>
              <w:divBdr>
                <w:top w:val="none" w:sz="0" w:space="0" w:color="auto"/>
                <w:left w:val="none" w:sz="0" w:space="0" w:color="auto"/>
                <w:bottom w:val="none" w:sz="0" w:space="0" w:color="auto"/>
                <w:right w:val="none" w:sz="0" w:space="0" w:color="auto"/>
              </w:divBdr>
            </w:div>
          </w:divsChild>
        </w:div>
        <w:div w:id="177888150">
          <w:marLeft w:val="0"/>
          <w:marRight w:val="0"/>
          <w:marTop w:val="0"/>
          <w:marBottom w:val="0"/>
          <w:divBdr>
            <w:top w:val="none" w:sz="0" w:space="0" w:color="auto"/>
            <w:left w:val="none" w:sz="0" w:space="0" w:color="auto"/>
            <w:bottom w:val="none" w:sz="0" w:space="0" w:color="auto"/>
            <w:right w:val="none" w:sz="0" w:space="0" w:color="auto"/>
          </w:divBdr>
        </w:div>
        <w:div w:id="1921404885">
          <w:marLeft w:val="0"/>
          <w:marRight w:val="0"/>
          <w:marTop w:val="0"/>
          <w:marBottom w:val="0"/>
          <w:divBdr>
            <w:top w:val="none" w:sz="0" w:space="0" w:color="auto"/>
            <w:left w:val="none" w:sz="0" w:space="0" w:color="auto"/>
            <w:bottom w:val="none" w:sz="0" w:space="0" w:color="auto"/>
            <w:right w:val="none" w:sz="0" w:space="0" w:color="auto"/>
          </w:divBdr>
          <w:divsChild>
            <w:div w:id="676735125">
              <w:marLeft w:val="0"/>
              <w:marRight w:val="0"/>
              <w:marTop w:val="0"/>
              <w:marBottom w:val="0"/>
              <w:divBdr>
                <w:top w:val="none" w:sz="0" w:space="0" w:color="auto"/>
                <w:left w:val="none" w:sz="0" w:space="0" w:color="auto"/>
                <w:bottom w:val="none" w:sz="0" w:space="0" w:color="auto"/>
                <w:right w:val="none" w:sz="0" w:space="0" w:color="auto"/>
              </w:divBdr>
            </w:div>
          </w:divsChild>
        </w:div>
        <w:div w:id="1005472557">
          <w:marLeft w:val="0"/>
          <w:marRight w:val="0"/>
          <w:marTop w:val="0"/>
          <w:marBottom w:val="0"/>
          <w:divBdr>
            <w:top w:val="none" w:sz="0" w:space="0" w:color="auto"/>
            <w:left w:val="none" w:sz="0" w:space="0" w:color="auto"/>
            <w:bottom w:val="none" w:sz="0" w:space="0" w:color="auto"/>
            <w:right w:val="none" w:sz="0" w:space="0" w:color="auto"/>
          </w:divBdr>
        </w:div>
        <w:div w:id="2049721945">
          <w:marLeft w:val="0"/>
          <w:marRight w:val="0"/>
          <w:marTop w:val="0"/>
          <w:marBottom w:val="0"/>
          <w:divBdr>
            <w:top w:val="none" w:sz="0" w:space="0" w:color="auto"/>
            <w:left w:val="none" w:sz="0" w:space="0" w:color="auto"/>
            <w:bottom w:val="none" w:sz="0" w:space="0" w:color="auto"/>
            <w:right w:val="none" w:sz="0" w:space="0" w:color="auto"/>
          </w:divBdr>
          <w:divsChild>
            <w:div w:id="381103948">
              <w:marLeft w:val="0"/>
              <w:marRight w:val="0"/>
              <w:marTop w:val="0"/>
              <w:marBottom w:val="0"/>
              <w:divBdr>
                <w:top w:val="none" w:sz="0" w:space="0" w:color="auto"/>
                <w:left w:val="none" w:sz="0" w:space="0" w:color="auto"/>
                <w:bottom w:val="none" w:sz="0" w:space="0" w:color="auto"/>
                <w:right w:val="none" w:sz="0" w:space="0" w:color="auto"/>
              </w:divBdr>
            </w:div>
          </w:divsChild>
        </w:div>
        <w:div w:id="1332678557">
          <w:marLeft w:val="0"/>
          <w:marRight w:val="0"/>
          <w:marTop w:val="0"/>
          <w:marBottom w:val="0"/>
          <w:divBdr>
            <w:top w:val="none" w:sz="0" w:space="0" w:color="auto"/>
            <w:left w:val="none" w:sz="0" w:space="0" w:color="auto"/>
            <w:bottom w:val="none" w:sz="0" w:space="0" w:color="auto"/>
            <w:right w:val="none" w:sz="0" w:space="0" w:color="auto"/>
          </w:divBdr>
        </w:div>
        <w:div w:id="463961145">
          <w:marLeft w:val="0"/>
          <w:marRight w:val="0"/>
          <w:marTop w:val="0"/>
          <w:marBottom w:val="0"/>
          <w:divBdr>
            <w:top w:val="none" w:sz="0" w:space="0" w:color="auto"/>
            <w:left w:val="none" w:sz="0" w:space="0" w:color="auto"/>
            <w:bottom w:val="none" w:sz="0" w:space="0" w:color="auto"/>
            <w:right w:val="none" w:sz="0" w:space="0" w:color="auto"/>
          </w:divBdr>
          <w:divsChild>
            <w:div w:id="2144883345">
              <w:marLeft w:val="0"/>
              <w:marRight w:val="0"/>
              <w:marTop w:val="0"/>
              <w:marBottom w:val="0"/>
              <w:divBdr>
                <w:top w:val="none" w:sz="0" w:space="0" w:color="auto"/>
                <w:left w:val="none" w:sz="0" w:space="0" w:color="auto"/>
                <w:bottom w:val="none" w:sz="0" w:space="0" w:color="auto"/>
                <w:right w:val="none" w:sz="0" w:space="0" w:color="auto"/>
              </w:divBdr>
            </w:div>
          </w:divsChild>
        </w:div>
        <w:div w:id="1354962240">
          <w:marLeft w:val="0"/>
          <w:marRight w:val="0"/>
          <w:marTop w:val="0"/>
          <w:marBottom w:val="0"/>
          <w:divBdr>
            <w:top w:val="none" w:sz="0" w:space="0" w:color="auto"/>
            <w:left w:val="none" w:sz="0" w:space="0" w:color="auto"/>
            <w:bottom w:val="none" w:sz="0" w:space="0" w:color="auto"/>
            <w:right w:val="none" w:sz="0" w:space="0" w:color="auto"/>
          </w:divBdr>
        </w:div>
        <w:div w:id="1650745124">
          <w:marLeft w:val="0"/>
          <w:marRight w:val="0"/>
          <w:marTop w:val="0"/>
          <w:marBottom w:val="0"/>
          <w:divBdr>
            <w:top w:val="none" w:sz="0" w:space="0" w:color="auto"/>
            <w:left w:val="none" w:sz="0" w:space="0" w:color="auto"/>
            <w:bottom w:val="none" w:sz="0" w:space="0" w:color="auto"/>
            <w:right w:val="none" w:sz="0" w:space="0" w:color="auto"/>
          </w:divBdr>
          <w:divsChild>
            <w:div w:id="1022779118">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300"/>
          <w:marBottom w:val="0"/>
          <w:divBdr>
            <w:top w:val="none" w:sz="0" w:space="0" w:color="auto"/>
            <w:left w:val="none" w:sz="0" w:space="0" w:color="auto"/>
            <w:bottom w:val="none" w:sz="0" w:space="0" w:color="auto"/>
            <w:right w:val="none" w:sz="0" w:space="0" w:color="auto"/>
          </w:divBdr>
          <w:divsChild>
            <w:div w:id="1720280064">
              <w:marLeft w:val="0"/>
              <w:marRight w:val="0"/>
              <w:marTop w:val="0"/>
              <w:marBottom w:val="0"/>
              <w:divBdr>
                <w:top w:val="none" w:sz="0" w:space="0" w:color="auto"/>
                <w:left w:val="none" w:sz="0" w:space="0" w:color="auto"/>
                <w:bottom w:val="none" w:sz="0" w:space="0" w:color="auto"/>
                <w:right w:val="none" w:sz="0" w:space="0" w:color="auto"/>
              </w:divBdr>
              <w:divsChild>
                <w:div w:id="2121483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159926">
          <w:marLeft w:val="0"/>
          <w:marRight w:val="0"/>
          <w:marTop w:val="300"/>
          <w:marBottom w:val="0"/>
          <w:divBdr>
            <w:top w:val="none" w:sz="0" w:space="0" w:color="auto"/>
            <w:left w:val="none" w:sz="0" w:space="0" w:color="auto"/>
            <w:bottom w:val="none" w:sz="0" w:space="0" w:color="auto"/>
            <w:right w:val="none" w:sz="0" w:space="0" w:color="auto"/>
          </w:divBdr>
          <w:divsChild>
            <w:div w:id="2078432472">
              <w:marLeft w:val="0"/>
              <w:marRight w:val="0"/>
              <w:marTop w:val="0"/>
              <w:marBottom w:val="0"/>
              <w:divBdr>
                <w:top w:val="none" w:sz="0" w:space="0" w:color="auto"/>
                <w:left w:val="none" w:sz="0" w:space="0" w:color="auto"/>
                <w:bottom w:val="none" w:sz="0" w:space="0" w:color="auto"/>
                <w:right w:val="none" w:sz="0" w:space="0" w:color="auto"/>
              </w:divBdr>
              <w:divsChild>
                <w:div w:id="162037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644093">
          <w:marLeft w:val="0"/>
          <w:marRight w:val="0"/>
          <w:marTop w:val="300"/>
          <w:marBottom w:val="0"/>
          <w:divBdr>
            <w:top w:val="none" w:sz="0" w:space="0" w:color="auto"/>
            <w:left w:val="none" w:sz="0" w:space="0" w:color="auto"/>
            <w:bottom w:val="none" w:sz="0" w:space="0" w:color="auto"/>
            <w:right w:val="none" w:sz="0" w:space="0" w:color="auto"/>
          </w:divBdr>
          <w:divsChild>
            <w:div w:id="794181294">
              <w:marLeft w:val="0"/>
              <w:marRight w:val="0"/>
              <w:marTop w:val="0"/>
              <w:marBottom w:val="0"/>
              <w:divBdr>
                <w:top w:val="none" w:sz="0" w:space="0" w:color="auto"/>
                <w:left w:val="none" w:sz="0" w:space="0" w:color="auto"/>
                <w:bottom w:val="none" w:sz="0" w:space="0" w:color="auto"/>
                <w:right w:val="none" w:sz="0" w:space="0" w:color="auto"/>
              </w:divBdr>
              <w:divsChild>
                <w:div w:id="133811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34738">
          <w:marLeft w:val="0"/>
          <w:marRight w:val="0"/>
          <w:marTop w:val="300"/>
          <w:marBottom w:val="0"/>
          <w:divBdr>
            <w:top w:val="none" w:sz="0" w:space="0" w:color="auto"/>
            <w:left w:val="none" w:sz="0" w:space="0" w:color="auto"/>
            <w:bottom w:val="none" w:sz="0" w:space="0" w:color="auto"/>
            <w:right w:val="none" w:sz="0" w:space="0" w:color="auto"/>
          </w:divBdr>
          <w:divsChild>
            <w:div w:id="848372738">
              <w:marLeft w:val="0"/>
              <w:marRight w:val="0"/>
              <w:marTop w:val="0"/>
              <w:marBottom w:val="0"/>
              <w:divBdr>
                <w:top w:val="none" w:sz="0" w:space="0" w:color="auto"/>
                <w:left w:val="none" w:sz="0" w:space="0" w:color="auto"/>
                <w:bottom w:val="none" w:sz="0" w:space="0" w:color="auto"/>
                <w:right w:val="none" w:sz="0" w:space="0" w:color="auto"/>
              </w:divBdr>
              <w:divsChild>
                <w:div w:id="40981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466706">
      <w:bodyDiv w:val="1"/>
      <w:marLeft w:val="0"/>
      <w:marRight w:val="0"/>
      <w:marTop w:val="0"/>
      <w:marBottom w:val="0"/>
      <w:divBdr>
        <w:top w:val="none" w:sz="0" w:space="0" w:color="auto"/>
        <w:left w:val="none" w:sz="0" w:space="0" w:color="auto"/>
        <w:bottom w:val="none" w:sz="0" w:space="0" w:color="auto"/>
        <w:right w:val="none" w:sz="0" w:space="0" w:color="auto"/>
      </w:divBdr>
      <w:divsChild>
        <w:div w:id="846867052">
          <w:marLeft w:val="0"/>
          <w:marRight w:val="0"/>
          <w:marTop w:val="0"/>
          <w:marBottom w:val="0"/>
          <w:divBdr>
            <w:top w:val="none" w:sz="0" w:space="0" w:color="auto"/>
            <w:left w:val="none" w:sz="0" w:space="0" w:color="auto"/>
            <w:bottom w:val="none" w:sz="0" w:space="0" w:color="auto"/>
            <w:right w:val="none" w:sz="0" w:space="0" w:color="auto"/>
          </w:divBdr>
        </w:div>
        <w:div w:id="1908302968">
          <w:marLeft w:val="0"/>
          <w:marRight w:val="0"/>
          <w:marTop w:val="0"/>
          <w:marBottom w:val="0"/>
          <w:divBdr>
            <w:top w:val="none" w:sz="0" w:space="0" w:color="auto"/>
            <w:left w:val="none" w:sz="0" w:space="0" w:color="auto"/>
            <w:bottom w:val="none" w:sz="0" w:space="0" w:color="auto"/>
            <w:right w:val="none" w:sz="0" w:space="0" w:color="auto"/>
          </w:divBdr>
          <w:divsChild>
            <w:div w:id="389765062">
              <w:marLeft w:val="0"/>
              <w:marRight w:val="0"/>
              <w:marTop w:val="0"/>
              <w:marBottom w:val="0"/>
              <w:divBdr>
                <w:top w:val="none" w:sz="0" w:space="0" w:color="auto"/>
                <w:left w:val="none" w:sz="0" w:space="0" w:color="auto"/>
                <w:bottom w:val="none" w:sz="0" w:space="0" w:color="auto"/>
                <w:right w:val="none" w:sz="0" w:space="0" w:color="auto"/>
              </w:divBdr>
            </w:div>
          </w:divsChild>
        </w:div>
        <w:div w:id="2072070743">
          <w:marLeft w:val="0"/>
          <w:marRight w:val="0"/>
          <w:marTop w:val="0"/>
          <w:marBottom w:val="0"/>
          <w:divBdr>
            <w:top w:val="none" w:sz="0" w:space="0" w:color="auto"/>
            <w:left w:val="none" w:sz="0" w:space="0" w:color="auto"/>
            <w:bottom w:val="none" w:sz="0" w:space="0" w:color="auto"/>
            <w:right w:val="none" w:sz="0" w:space="0" w:color="auto"/>
          </w:divBdr>
        </w:div>
        <w:div w:id="1616669342">
          <w:marLeft w:val="0"/>
          <w:marRight w:val="0"/>
          <w:marTop w:val="0"/>
          <w:marBottom w:val="0"/>
          <w:divBdr>
            <w:top w:val="none" w:sz="0" w:space="0" w:color="auto"/>
            <w:left w:val="none" w:sz="0" w:space="0" w:color="auto"/>
            <w:bottom w:val="none" w:sz="0" w:space="0" w:color="auto"/>
            <w:right w:val="none" w:sz="0" w:space="0" w:color="auto"/>
          </w:divBdr>
          <w:divsChild>
            <w:div w:id="281114998">
              <w:marLeft w:val="0"/>
              <w:marRight w:val="0"/>
              <w:marTop w:val="0"/>
              <w:marBottom w:val="0"/>
              <w:divBdr>
                <w:top w:val="none" w:sz="0" w:space="0" w:color="auto"/>
                <w:left w:val="none" w:sz="0" w:space="0" w:color="auto"/>
                <w:bottom w:val="none" w:sz="0" w:space="0" w:color="auto"/>
                <w:right w:val="none" w:sz="0" w:space="0" w:color="auto"/>
              </w:divBdr>
            </w:div>
          </w:divsChild>
        </w:div>
        <w:div w:id="11853653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sChild>
            <w:div w:id="1690716158">
              <w:marLeft w:val="0"/>
              <w:marRight w:val="0"/>
              <w:marTop w:val="0"/>
              <w:marBottom w:val="0"/>
              <w:divBdr>
                <w:top w:val="none" w:sz="0" w:space="0" w:color="auto"/>
                <w:left w:val="none" w:sz="0" w:space="0" w:color="auto"/>
                <w:bottom w:val="none" w:sz="0" w:space="0" w:color="auto"/>
                <w:right w:val="none" w:sz="0" w:space="0" w:color="auto"/>
              </w:divBdr>
            </w:div>
          </w:divsChild>
        </w:div>
        <w:div w:id="1797606245">
          <w:marLeft w:val="0"/>
          <w:marRight w:val="0"/>
          <w:marTop w:val="0"/>
          <w:marBottom w:val="0"/>
          <w:divBdr>
            <w:top w:val="none" w:sz="0" w:space="0" w:color="auto"/>
            <w:left w:val="none" w:sz="0" w:space="0" w:color="auto"/>
            <w:bottom w:val="none" w:sz="0" w:space="0" w:color="auto"/>
            <w:right w:val="none" w:sz="0" w:space="0" w:color="auto"/>
          </w:divBdr>
        </w:div>
        <w:div w:id="966467913">
          <w:marLeft w:val="0"/>
          <w:marRight w:val="0"/>
          <w:marTop w:val="0"/>
          <w:marBottom w:val="0"/>
          <w:divBdr>
            <w:top w:val="none" w:sz="0" w:space="0" w:color="auto"/>
            <w:left w:val="none" w:sz="0" w:space="0" w:color="auto"/>
            <w:bottom w:val="none" w:sz="0" w:space="0" w:color="auto"/>
            <w:right w:val="none" w:sz="0" w:space="0" w:color="auto"/>
          </w:divBdr>
          <w:divsChild>
            <w:div w:id="1878465796">
              <w:marLeft w:val="0"/>
              <w:marRight w:val="0"/>
              <w:marTop w:val="0"/>
              <w:marBottom w:val="0"/>
              <w:divBdr>
                <w:top w:val="none" w:sz="0" w:space="0" w:color="auto"/>
                <w:left w:val="none" w:sz="0" w:space="0" w:color="auto"/>
                <w:bottom w:val="none" w:sz="0" w:space="0" w:color="auto"/>
                <w:right w:val="none" w:sz="0" w:space="0" w:color="auto"/>
              </w:divBdr>
            </w:div>
          </w:divsChild>
        </w:div>
        <w:div w:id="224099608">
          <w:marLeft w:val="0"/>
          <w:marRight w:val="0"/>
          <w:marTop w:val="0"/>
          <w:marBottom w:val="0"/>
          <w:divBdr>
            <w:top w:val="none" w:sz="0" w:space="0" w:color="auto"/>
            <w:left w:val="none" w:sz="0" w:space="0" w:color="auto"/>
            <w:bottom w:val="none" w:sz="0" w:space="0" w:color="auto"/>
            <w:right w:val="none" w:sz="0" w:space="0" w:color="auto"/>
          </w:divBdr>
        </w:div>
        <w:div w:id="1010837933">
          <w:marLeft w:val="0"/>
          <w:marRight w:val="0"/>
          <w:marTop w:val="0"/>
          <w:marBottom w:val="0"/>
          <w:divBdr>
            <w:top w:val="none" w:sz="0" w:space="0" w:color="auto"/>
            <w:left w:val="none" w:sz="0" w:space="0" w:color="auto"/>
            <w:bottom w:val="none" w:sz="0" w:space="0" w:color="auto"/>
            <w:right w:val="none" w:sz="0" w:space="0" w:color="auto"/>
          </w:divBdr>
          <w:divsChild>
            <w:div w:id="964887467">
              <w:marLeft w:val="0"/>
              <w:marRight w:val="0"/>
              <w:marTop w:val="0"/>
              <w:marBottom w:val="0"/>
              <w:divBdr>
                <w:top w:val="none" w:sz="0" w:space="0" w:color="auto"/>
                <w:left w:val="none" w:sz="0" w:space="0" w:color="auto"/>
                <w:bottom w:val="none" w:sz="0" w:space="0" w:color="auto"/>
                <w:right w:val="none" w:sz="0" w:space="0" w:color="auto"/>
              </w:divBdr>
            </w:div>
          </w:divsChild>
        </w:div>
        <w:div w:id="1551578370">
          <w:marLeft w:val="0"/>
          <w:marRight w:val="0"/>
          <w:marTop w:val="0"/>
          <w:marBottom w:val="0"/>
          <w:divBdr>
            <w:top w:val="none" w:sz="0" w:space="0" w:color="auto"/>
            <w:left w:val="none" w:sz="0" w:space="0" w:color="auto"/>
            <w:bottom w:val="none" w:sz="0" w:space="0" w:color="auto"/>
            <w:right w:val="none" w:sz="0" w:space="0" w:color="auto"/>
          </w:divBdr>
        </w:div>
        <w:div w:id="915557461">
          <w:marLeft w:val="0"/>
          <w:marRight w:val="0"/>
          <w:marTop w:val="0"/>
          <w:marBottom w:val="0"/>
          <w:divBdr>
            <w:top w:val="none" w:sz="0" w:space="0" w:color="auto"/>
            <w:left w:val="none" w:sz="0" w:space="0" w:color="auto"/>
            <w:bottom w:val="none" w:sz="0" w:space="0" w:color="auto"/>
            <w:right w:val="none" w:sz="0" w:space="0" w:color="auto"/>
          </w:divBdr>
          <w:divsChild>
            <w:div w:id="362050943">
              <w:marLeft w:val="0"/>
              <w:marRight w:val="0"/>
              <w:marTop w:val="0"/>
              <w:marBottom w:val="0"/>
              <w:divBdr>
                <w:top w:val="none" w:sz="0" w:space="0" w:color="auto"/>
                <w:left w:val="none" w:sz="0" w:space="0" w:color="auto"/>
                <w:bottom w:val="none" w:sz="0" w:space="0" w:color="auto"/>
                <w:right w:val="none" w:sz="0" w:space="0" w:color="auto"/>
              </w:divBdr>
            </w:div>
          </w:divsChild>
        </w:div>
        <w:div w:id="1747651072">
          <w:marLeft w:val="0"/>
          <w:marRight w:val="0"/>
          <w:marTop w:val="0"/>
          <w:marBottom w:val="0"/>
          <w:divBdr>
            <w:top w:val="none" w:sz="0" w:space="0" w:color="auto"/>
            <w:left w:val="none" w:sz="0" w:space="0" w:color="auto"/>
            <w:bottom w:val="none" w:sz="0" w:space="0" w:color="auto"/>
            <w:right w:val="none" w:sz="0" w:space="0" w:color="auto"/>
          </w:divBdr>
        </w:div>
        <w:div w:id="579947097">
          <w:marLeft w:val="0"/>
          <w:marRight w:val="0"/>
          <w:marTop w:val="0"/>
          <w:marBottom w:val="0"/>
          <w:divBdr>
            <w:top w:val="none" w:sz="0" w:space="0" w:color="auto"/>
            <w:left w:val="none" w:sz="0" w:space="0" w:color="auto"/>
            <w:bottom w:val="none" w:sz="0" w:space="0" w:color="auto"/>
            <w:right w:val="none" w:sz="0" w:space="0" w:color="auto"/>
          </w:divBdr>
          <w:divsChild>
            <w:div w:id="902259743">
              <w:marLeft w:val="0"/>
              <w:marRight w:val="0"/>
              <w:marTop w:val="0"/>
              <w:marBottom w:val="0"/>
              <w:divBdr>
                <w:top w:val="none" w:sz="0" w:space="0" w:color="auto"/>
                <w:left w:val="none" w:sz="0" w:space="0" w:color="auto"/>
                <w:bottom w:val="none" w:sz="0" w:space="0" w:color="auto"/>
                <w:right w:val="none" w:sz="0" w:space="0" w:color="auto"/>
              </w:divBdr>
            </w:div>
          </w:divsChild>
        </w:div>
        <w:div w:id="673415039">
          <w:marLeft w:val="0"/>
          <w:marRight w:val="0"/>
          <w:marTop w:val="300"/>
          <w:marBottom w:val="0"/>
          <w:divBdr>
            <w:top w:val="none" w:sz="0" w:space="0" w:color="auto"/>
            <w:left w:val="none" w:sz="0" w:space="0" w:color="auto"/>
            <w:bottom w:val="none" w:sz="0" w:space="0" w:color="auto"/>
            <w:right w:val="none" w:sz="0" w:space="0" w:color="auto"/>
          </w:divBdr>
          <w:divsChild>
            <w:div w:id="451019457">
              <w:marLeft w:val="0"/>
              <w:marRight w:val="0"/>
              <w:marTop w:val="0"/>
              <w:marBottom w:val="0"/>
              <w:divBdr>
                <w:top w:val="none" w:sz="0" w:space="0" w:color="auto"/>
                <w:left w:val="none" w:sz="0" w:space="0" w:color="auto"/>
                <w:bottom w:val="none" w:sz="0" w:space="0" w:color="auto"/>
                <w:right w:val="none" w:sz="0" w:space="0" w:color="auto"/>
              </w:divBdr>
              <w:divsChild>
                <w:div w:id="164550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401130">
          <w:marLeft w:val="0"/>
          <w:marRight w:val="0"/>
          <w:marTop w:val="300"/>
          <w:marBottom w:val="0"/>
          <w:divBdr>
            <w:top w:val="none" w:sz="0" w:space="0" w:color="auto"/>
            <w:left w:val="none" w:sz="0" w:space="0" w:color="auto"/>
            <w:bottom w:val="none" w:sz="0" w:space="0" w:color="auto"/>
            <w:right w:val="none" w:sz="0" w:space="0" w:color="auto"/>
          </w:divBdr>
          <w:divsChild>
            <w:div w:id="448744539">
              <w:marLeft w:val="0"/>
              <w:marRight w:val="0"/>
              <w:marTop w:val="0"/>
              <w:marBottom w:val="0"/>
              <w:divBdr>
                <w:top w:val="none" w:sz="0" w:space="0" w:color="auto"/>
                <w:left w:val="none" w:sz="0" w:space="0" w:color="auto"/>
                <w:bottom w:val="none" w:sz="0" w:space="0" w:color="auto"/>
                <w:right w:val="none" w:sz="0" w:space="0" w:color="auto"/>
              </w:divBdr>
              <w:divsChild>
                <w:div w:id="172598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12241">
          <w:marLeft w:val="0"/>
          <w:marRight w:val="0"/>
          <w:marTop w:val="300"/>
          <w:marBottom w:val="0"/>
          <w:divBdr>
            <w:top w:val="none" w:sz="0" w:space="0" w:color="auto"/>
            <w:left w:val="none" w:sz="0" w:space="0" w:color="auto"/>
            <w:bottom w:val="none" w:sz="0" w:space="0" w:color="auto"/>
            <w:right w:val="none" w:sz="0" w:space="0" w:color="auto"/>
          </w:divBdr>
          <w:divsChild>
            <w:div w:id="1890609346">
              <w:marLeft w:val="0"/>
              <w:marRight w:val="0"/>
              <w:marTop w:val="0"/>
              <w:marBottom w:val="0"/>
              <w:divBdr>
                <w:top w:val="none" w:sz="0" w:space="0" w:color="auto"/>
                <w:left w:val="none" w:sz="0" w:space="0" w:color="auto"/>
                <w:bottom w:val="none" w:sz="0" w:space="0" w:color="auto"/>
                <w:right w:val="none" w:sz="0" w:space="0" w:color="auto"/>
              </w:divBdr>
              <w:divsChild>
                <w:div w:id="36621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366022">
          <w:marLeft w:val="0"/>
          <w:marRight w:val="0"/>
          <w:marTop w:val="300"/>
          <w:marBottom w:val="0"/>
          <w:divBdr>
            <w:top w:val="none" w:sz="0" w:space="0" w:color="auto"/>
            <w:left w:val="none" w:sz="0" w:space="0" w:color="auto"/>
            <w:bottom w:val="none" w:sz="0" w:space="0" w:color="auto"/>
            <w:right w:val="none" w:sz="0" w:space="0" w:color="auto"/>
          </w:divBdr>
          <w:divsChild>
            <w:div w:id="503126939">
              <w:marLeft w:val="0"/>
              <w:marRight w:val="0"/>
              <w:marTop w:val="0"/>
              <w:marBottom w:val="0"/>
              <w:divBdr>
                <w:top w:val="none" w:sz="0" w:space="0" w:color="auto"/>
                <w:left w:val="none" w:sz="0" w:space="0" w:color="auto"/>
                <w:bottom w:val="none" w:sz="0" w:space="0" w:color="auto"/>
                <w:right w:val="none" w:sz="0" w:space="0" w:color="auto"/>
              </w:divBdr>
              <w:divsChild>
                <w:div w:id="212180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0458538">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457996115">
          <w:marLeft w:val="0"/>
          <w:marRight w:val="0"/>
          <w:marTop w:val="0"/>
          <w:marBottom w:val="0"/>
          <w:divBdr>
            <w:top w:val="none" w:sz="0" w:space="0" w:color="auto"/>
            <w:left w:val="none" w:sz="0" w:space="0" w:color="auto"/>
            <w:bottom w:val="none" w:sz="0" w:space="0" w:color="auto"/>
            <w:right w:val="none" w:sz="0" w:space="0" w:color="auto"/>
          </w:divBdr>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6097728">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42484756">
          <w:marLeft w:val="0"/>
          <w:marRight w:val="0"/>
          <w:marTop w:val="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564683857">
          <w:marLeft w:val="0"/>
          <w:marRight w:val="0"/>
          <w:marTop w:val="0"/>
          <w:marBottom w:val="0"/>
          <w:divBdr>
            <w:top w:val="none" w:sz="0" w:space="0" w:color="auto"/>
            <w:left w:val="none" w:sz="0" w:space="0" w:color="auto"/>
            <w:bottom w:val="none" w:sz="0" w:space="0" w:color="auto"/>
            <w:right w:val="none" w:sz="0" w:space="0" w:color="auto"/>
          </w:divBdr>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119345353">
          <w:marLeft w:val="0"/>
          <w:marRight w:val="0"/>
          <w:marTop w:val="0"/>
          <w:marBottom w:val="0"/>
          <w:divBdr>
            <w:top w:val="none" w:sz="0" w:space="0" w:color="auto"/>
            <w:left w:val="none" w:sz="0" w:space="0" w:color="auto"/>
            <w:bottom w:val="none" w:sz="0" w:space="0" w:color="auto"/>
            <w:right w:val="none" w:sz="0" w:space="0" w:color="auto"/>
          </w:divBdr>
        </w:div>
        <w:div w:id="257255163">
          <w:marLeft w:val="0"/>
          <w:marRight w:val="0"/>
          <w:marTop w:val="0"/>
          <w:marBottom w:val="0"/>
          <w:divBdr>
            <w:top w:val="none" w:sz="0" w:space="0" w:color="auto"/>
            <w:left w:val="none" w:sz="0" w:space="0" w:color="auto"/>
            <w:bottom w:val="none" w:sz="0" w:space="0" w:color="auto"/>
            <w:right w:val="none" w:sz="0" w:space="0" w:color="auto"/>
          </w:divBdr>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1607886695">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908879645">
          <w:marLeft w:val="0"/>
          <w:marRight w:val="0"/>
          <w:marTop w:val="0"/>
          <w:marBottom w:val="0"/>
          <w:divBdr>
            <w:top w:val="none" w:sz="0" w:space="0" w:color="auto"/>
            <w:left w:val="none" w:sz="0" w:space="0" w:color="auto"/>
            <w:bottom w:val="none" w:sz="0" w:space="0" w:color="auto"/>
            <w:right w:val="none" w:sz="0" w:space="0" w:color="auto"/>
          </w:divBdr>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428962897">
          <w:marLeft w:val="0"/>
          <w:marRight w:val="0"/>
          <w:marTop w:val="0"/>
          <w:marBottom w:val="0"/>
          <w:divBdr>
            <w:top w:val="none" w:sz="0" w:space="0" w:color="auto"/>
            <w:left w:val="none" w:sz="0" w:space="0" w:color="auto"/>
            <w:bottom w:val="none" w:sz="0" w:space="0" w:color="auto"/>
            <w:right w:val="none" w:sz="0" w:space="0" w:color="auto"/>
          </w:divBdr>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1472164545">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sChild>
    </w:div>
    <w:div w:id="11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538926243">
          <w:marLeft w:val="0"/>
          <w:marRight w:val="0"/>
          <w:marTop w:val="0"/>
          <w:marBottom w:val="0"/>
          <w:divBdr>
            <w:top w:val="none" w:sz="0" w:space="0" w:color="auto"/>
            <w:left w:val="none" w:sz="0" w:space="0" w:color="auto"/>
            <w:bottom w:val="none" w:sz="0" w:space="0" w:color="auto"/>
            <w:right w:val="none" w:sz="0" w:space="0" w:color="auto"/>
          </w:divBdr>
        </w:div>
        <w:div w:id="274019884">
          <w:marLeft w:val="0"/>
          <w:marRight w:val="0"/>
          <w:marTop w:val="0"/>
          <w:marBottom w:val="0"/>
          <w:divBdr>
            <w:top w:val="none" w:sz="0" w:space="0" w:color="auto"/>
            <w:left w:val="none" w:sz="0" w:space="0" w:color="auto"/>
            <w:bottom w:val="none" w:sz="0" w:space="0" w:color="auto"/>
            <w:right w:val="none" w:sz="0" w:space="0" w:color="auto"/>
          </w:divBdr>
          <w:divsChild>
            <w:div w:id="1029070238">
              <w:marLeft w:val="0"/>
              <w:marRight w:val="0"/>
              <w:marTop w:val="0"/>
              <w:marBottom w:val="0"/>
              <w:divBdr>
                <w:top w:val="none" w:sz="0" w:space="0" w:color="auto"/>
                <w:left w:val="none" w:sz="0" w:space="0" w:color="auto"/>
                <w:bottom w:val="none" w:sz="0" w:space="0" w:color="auto"/>
                <w:right w:val="none" w:sz="0" w:space="0" w:color="auto"/>
              </w:divBdr>
            </w:div>
          </w:divsChild>
        </w:div>
        <w:div w:id="1267344689">
          <w:marLeft w:val="0"/>
          <w:marRight w:val="0"/>
          <w:marTop w:val="0"/>
          <w:marBottom w:val="0"/>
          <w:divBdr>
            <w:top w:val="none" w:sz="0" w:space="0" w:color="auto"/>
            <w:left w:val="none" w:sz="0" w:space="0" w:color="auto"/>
            <w:bottom w:val="none" w:sz="0" w:space="0" w:color="auto"/>
            <w:right w:val="none" w:sz="0" w:space="0" w:color="auto"/>
          </w:divBdr>
        </w:div>
        <w:div w:id="253712867">
          <w:marLeft w:val="0"/>
          <w:marRight w:val="0"/>
          <w:marTop w:val="0"/>
          <w:marBottom w:val="0"/>
          <w:divBdr>
            <w:top w:val="none" w:sz="0" w:space="0" w:color="auto"/>
            <w:left w:val="none" w:sz="0" w:space="0" w:color="auto"/>
            <w:bottom w:val="none" w:sz="0" w:space="0" w:color="auto"/>
            <w:right w:val="none" w:sz="0" w:space="0" w:color="auto"/>
          </w:divBdr>
          <w:divsChild>
            <w:div w:id="1535655947">
              <w:marLeft w:val="0"/>
              <w:marRight w:val="0"/>
              <w:marTop w:val="0"/>
              <w:marBottom w:val="0"/>
              <w:divBdr>
                <w:top w:val="none" w:sz="0" w:space="0" w:color="auto"/>
                <w:left w:val="none" w:sz="0" w:space="0" w:color="auto"/>
                <w:bottom w:val="none" w:sz="0" w:space="0" w:color="auto"/>
                <w:right w:val="none" w:sz="0" w:space="0" w:color="auto"/>
              </w:divBdr>
            </w:div>
          </w:divsChild>
        </w:div>
        <w:div w:id="203907398">
          <w:marLeft w:val="0"/>
          <w:marRight w:val="0"/>
          <w:marTop w:val="0"/>
          <w:marBottom w:val="0"/>
          <w:divBdr>
            <w:top w:val="none" w:sz="0" w:space="0" w:color="auto"/>
            <w:left w:val="none" w:sz="0" w:space="0" w:color="auto"/>
            <w:bottom w:val="none" w:sz="0" w:space="0" w:color="auto"/>
            <w:right w:val="none" w:sz="0" w:space="0" w:color="auto"/>
          </w:divBdr>
        </w:div>
        <w:div w:id="1754012432">
          <w:marLeft w:val="0"/>
          <w:marRight w:val="0"/>
          <w:marTop w:val="0"/>
          <w:marBottom w:val="0"/>
          <w:divBdr>
            <w:top w:val="none" w:sz="0" w:space="0" w:color="auto"/>
            <w:left w:val="none" w:sz="0" w:space="0" w:color="auto"/>
            <w:bottom w:val="none" w:sz="0" w:space="0" w:color="auto"/>
            <w:right w:val="none" w:sz="0" w:space="0" w:color="auto"/>
          </w:divBdr>
          <w:divsChild>
            <w:div w:id="1468158397">
              <w:marLeft w:val="0"/>
              <w:marRight w:val="0"/>
              <w:marTop w:val="0"/>
              <w:marBottom w:val="0"/>
              <w:divBdr>
                <w:top w:val="none" w:sz="0" w:space="0" w:color="auto"/>
                <w:left w:val="none" w:sz="0" w:space="0" w:color="auto"/>
                <w:bottom w:val="none" w:sz="0" w:space="0" w:color="auto"/>
                <w:right w:val="none" w:sz="0" w:space="0" w:color="auto"/>
              </w:divBdr>
            </w:div>
          </w:divsChild>
        </w:div>
        <w:div w:id="1427460968">
          <w:marLeft w:val="0"/>
          <w:marRight w:val="0"/>
          <w:marTop w:val="0"/>
          <w:marBottom w:val="0"/>
          <w:divBdr>
            <w:top w:val="none" w:sz="0" w:space="0" w:color="auto"/>
            <w:left w:val="none" w:sz="0" w:space="0" w:color="auto"/>
            <w:bottom w:val="none" w:sz="0" w:space="0" w:color="auto"/>
            <w:right w:val="none" w:sz="0" w:space="0" w:color="auto"/>
          </w:divBdr>
        </w:div>
        <w:div w:id="970012552">
          <w:marLeft w:val="0"/>
          <w:marRight w:val="0"/>
          <w:marTop w:val="0"/>
          <w:marBottom w:val="0"/>
          <w:divBdr>
            <w:top w:val="none" w:sz="0" w:space="0" w:color="auto"/>
            <w:left w:val="none" w:sz="0" w:space="0" w:color="auto"/>
            <w:bottom w:val="none" w:sz="0" w:space="0" w:color="auto"/>
            <w:right w:val="none" w:sz="0" w:space="0" w:color="auto"/>
          </w:divBdr>
          <w:divsChild>
            <w:div w:id="1438714652">
              <w:marLeft w:val="0"/>
              <w:marRight w:val="0"/>
              <w:marTop w:val="0"/>
              <w:marBottom w:val="0"/>
              <w:divBdr>
                <w:top w:val="none" w:sz="0" w:space="0" w:color="auto"/>
                <w:left w:val="none" w:sz="0" w:space="0" w:color="auto"/>
                <w:bottom w:val="none" w:sz="0" w:space="0" w:color="auto"/>
                <w:right w:val="none" w:sz="0" w:space="0" w:color="auto"/>
              </w:divBdr>
            </w:div>
          </w:divsChild>
        </w:div>
        <w:div w:id="1703626488">
          <w:marLeft w:val="0"/>
          <w:marRight w:val="0"/>
          <w:marTop w:val="0"/>
          <w:marBottom w:val="0"/>
          <w:divBdr>
            <w:top w:val="none" w:sz="0" w:space="0" w:color="auto"/>
            <w:left w:val="none" w:sz="0" w:space="0" w:color="auto"/>
            <w:bottom w:val="none" w:sz="0" w:space="0" w:color="auto"/>
            <w:right w:val="none" w:sz="0" w:space="0" w:color="auto"/>
          </w:divBdr>
        </w:div>
        <w:div w:id="954560567">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sChild>
        </w:div>
        <w:div w:id="401342572">
          <w:marLeft w:val="0"/>
          <w:marRight w:val="0"/>
          <w:marTop w:val="0"/>
          <w:marBottom w:val="0"/>
          <w:divBdr>
            <w:top w:val="none" w:sz="0" w:space="0" w:color="auto"/>
            <w:left w:val="none" w:sz="0" w:space="0" w:color="auto"/>
            <w:bottom w:val="none" w:sz="0" w:space="0" w:color="auto"/>
            <w:right w:val="none" w:sz="0" w:space="0" w:color="auto"/>
          </w:divBdr>
        </w:div>
        <w:div w:id="960766037">
          <w:marLeft w:val="0"/>
          <w:marRight w:val="0"/>
          <w:marTop w:val="0"/>
          <w:marBottom w:val="0"/>
          <w:divBdr>
            <w:top w:val="none" w:sz="0" w:space="0" w:color="auto"/>
            <w:left w:val="none" w:sz="0" w:space="0" w:color="auto"/>
            <w:bottom w:val="none" w:sz="0" w:space="0" w:color="auto"/>
            <w:right w:val="none" w:sz="0" w:space="0" w:color="auto"/>
          </w:divBdr>
          <w:divsChild>
            <w:div w:id="915168327">
              <w:marLeft w:val="0"/>
              <w:marRight w:val="0"/>
              <w:marTop w:val="0"/>
              <w:marBottom w:val="0"/>
              <w:divBdr>
                <w:top w:val="none" w:sz="0" w:space="0" w:color="auto"/>
                <w:left w:val="none" w:sz="0" w:space="0" w:color="auto"/>
                <w:bottom w:val="none" w:sz="0" w:space="0" w:color="auto"/>
                <w:right w:val="none" w:sz="0" w:space="0" w:color="auto"/>
              </w:divBdr>
            </w:div>
          </w:divsChild>
        </w:div>
        <w:div w:id="1733625736">
          <w:marLeft w:val="0"/>
          <w:marRight w:val="0"/>
          <w:marTop w:val="0"/>
          <w:marBottom w:val="0"/>
          <w:divBdr>
            <w:top w:val="none" w:sz="0" w:space="0" w:color="auto"/>
            <w:left w:val="none" w:sz="0" w:space="0" w:color="auto"/>
            <w:bottom w:val="none" w:sz="0" w:space="0" w:color="auto"/>
            <w:right w:val="none" w:sz="0" w:space="0" w:color="auto"/>
          </w:divBdr>
        </w:div>
        <w:div w:id="2089688064">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928077176">
          <w:marLeft w:val="0"/>
          <w:marRight w:val="0"/>
          <w:marTop w:val="300"/>
          <w:marBottom w:val="0"/>
          <w:divBdr>
            <w:top w:val="none" w:sz="0" w:space="0" w:color="auto"/>
            <w:left w:val="none" w:sz="0" w:space="0" w:color="auto"/>
            <w:bottom w:val="none" w:sz="0" w:space="0" w:color="auto"/>
            <w:right w:val="none" w:sz="0" w:space="0" w:color="auto"/>
          </w:divBdr>
          <w:divsChild>
            <w:div w:id="248854325">
              <w:marLeft w:val="0"/>
              <w:marRight w:val="0"/>
              <w:marTop w:val="0"/>
              <w:marBottom w:val="0"/>
              <w:divBdr>
                <w:top w:val="none" w:sz="0" w:space="0" w:color="auto"/>
                <w:left w:val="none" w:sz="0" w:space="0" w:color="auto"/>
                <w:bottom w:val="none" w:sz="0" w:space="0" w:color="auto"/>
                <w:right w:val="none" w:sz="0" w:space="0" w:color="auto"/>
              </w:divBdr>
              <w:divsChild>
                <w:div w:id="87585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729664">
          <w:marLeft w:val="0"/>
          <w:marRight w:val="0"/>
          <w:marTop w:val="300"/>
          <w:marBottom w:val="0"/>
          <w:divBdr>
            <w:top w:val="none" w:sz="0" w:space="0" w:color="auto"/>
            <w:left w:val="none" w:sz="0" w:space="0" w:color="auto"/>
            <w:bottom w:val="none" w:sz="0" w:space="0" w:color="auto"/>
            <w:right w:val="none" w:sz="0" w:space="0" w:color="auto"/>
          </w:divBdr>
          <w:divsChild>
            <w:div w:id="1756633135">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950968">
          <w:marLeft w:val="0"/>
          <w:marRight w:val="0"/>
          <w:marTop w:val="300"/>
          <w:marBottom w:val="0"/>
          <w:divBdr>
            <w:top w:val="none" w:sz="0" w:space="0" w:color="auto"/>
            <w:left w:val="none" w:sz="0" w:space="0" w:color="auto"/>
            <w:bottom w:val="none" w:sz="0" w:space="0" w:color="auto"/>
            <w:right w:val="none" w:sz="0" w:space="0" w:color="auto"/>
          </w:divBdr>
          <w:divsChild>
            <w:div w:id="921834260">
              <w:marLeft w:val="0"/>
              <w:marRight w:val="0"/>
              <w:marTop w:val="0"/>
              <w:marBottom w:val="0"/>
              <w:divBdr>
                <w:top w:val="none" w:sz="0" w:space="0" w:color="auto"/>
                <w:left w:val="none" w:sz="0" w:space="0" w:color="auto"/>
                <w:bottom w:val="none" w:sz="0" w:space="0" w:color="auto"/>
                <w:right w:val="none" w:sz="0" w:space="0" w:color="auto"/>
              </w:divBdr>
              <w:divsChild>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950309">
          <w:marLeft w:val="0"/>
          <w:marRight w:val="0"/>
          <w:marTop w:val="300"/>
          <w:marBottom w:val="0"/>
          <w:divBdr>
            <w:top w:val="none" w:sz="0" w:space="0" w:color="auto"/>
            <w:left w:val="none" w:sz="0" w:space="0" w:color="auto"/>
            <w:bottom w:val="none" w:sz="0" w:space="0" w:color="auto"/>
            <w:right w:val="none" w:sz="0" w:space="0" w:color="auto"/>
          </w:divBdr>
          <w:divsChild>
            <w:div w:id="988480404">
              <w:marLeft w:val="0"/>
              <w:marRight w:val="0"/>
              <w:marTop w:val="0"/>
              <w:marBottom w:val="0"/>
              <w:divBdr>
                <w:top w:val="none" w:sz="0" w:space="0" w:color="auto"/>
                <w:left w:val="none" w:sz="0" w:space="0" w:color="auto"/>
                <w:bottom w:val="none" w:sz="0" w:space="0" w:color="auto"/>
                <w:right w:val="none" w:sz="0" w:space="0" w:color="auto"/>
              </w:divBdr>
              <w:divsChild>
                <w:div w:id="16608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880044">
      <w:bodyDiv w:val="1"/>
      <w:marLeft w:val="0"/>
      <w:marRight w:val="0"/>
      <w:marTop w:val="0"/>
      <w:marBottom w:val="0"/>
      <w:divBdr>
        <w:top w:val="none" w:sz="0" w:space="0" w:color="auto"/>
        <w:left w:val="none" w:sz="0" w:space="0" w:color="auto"/>
        <w:bottom w:val="none" w:sz="0" w:space="0" w:color="auto"/>
        <w:right w:val="none" w:sz="0" w:space="0" w:color="auto"/>
      </w:divBdr>
      <w:divsChild>
        <w:div w:id="1847398733">
          <w:marLeft w:val="0"/>
          <w:marRight w:val="0"/>
          <w:marTop w:val="0"/>
          <w:marBottom w:val="0"/>
          <w:divBdr>
            <w:top w:val="none" w:sz="0" w:space="0" w:color="auto"/>
            <w:left w:val="none" w:sz="0" w:space="0" w:color="auto"/>
            <w:bottom w:val="none" w:sz="0" w:space="0" w:color="auto"/>
            <w:right w:val="none" w:sz="0" w:space="0" w:color="auto"/>
          </w:divBdr>
        </w:div>
        <w:div w:id="1381436506">
          <w:marLeft w:val="0"/>
          <w:marRight w:val="0"/>
          <w:marTop w:val="0"/>
          <w:marBottom w:val="0"/>
          <w:divBdr>
            <w:top w:val="none" w:sz="0" w:space="0" w:color="auto"/>
            <w:left w:val="none" w:sz="0" w:space="0" w:color="auto"/>
            <w:bottom w:val="none" w:sz="0" w:space="0" w:color="auto"/>
            <w:right w:val="none" w:sz="0" w:space="0" w:color="auto"/>
          </w:divBdr>
          <w:divsChild>
            <w:div w:id="1430471743">
              <w:marLeft w:val="0"/>
              <w:marRight w:val="0"/>
              <w:marTop w:val="0"/>
              <w:marBottom w:val="0"/>
              <w:divBdr>
                <w:top w:val="none" w:sz="0" w:space="0" w:color="auto"/>
                <w:left w:val="none" w:sz="0" w:space="0" w:color="auto"/>
                <w:bottom w:val="none" w:sz="0" w:space="0" w:color="auto"/>
                <w:right w:val="none" w:sz="0" w:space="0" w:color="auto"/>
              </w:divBdr>
            </w:div>
          </w:divsChild>
        </w:div>
        <w:div w:id="1531844263">
          <w:marLeft w:val="0"/>
          <w:marRight w:val="0"/>
          <w:marTop w:val="0"/>
          <w:marBottom w:val="0"/>
          <w:divBdr>
            <w:top w:val="none" w:sz="0" w:space="0" w:color="auto"/>
            <w:left w:val="none" w:sz="0" w:space="0" w:color="auto"/>
            <w:bottom w:val="none" w:sz="0" w:space="0" w:color="auto"/>
            <w:right w:val="none" w:sz="0" w:space="0" w:color="auto"/>
          </w:divBdr>
        </w:div>
        <w:div w:id="1135484436">
          <w:marLeft w:val="0"/>
          <w:marRight w:val="0"/>
          <w:marTop w:val="0"/>
          <w:marBottom w:val="0"/>
          <w:divBdr>
            <w:top w:val="none" w:sz="0" w:space="0" w:color="auto"/>
            <w:left w:val="none" w:sz="0" w:space="0" w:color="auto"/>
            <w:bottom w:val="none" w:sz="0" w:space="0" w:color="auto"/>
            <w:right w:val="none" w:sz="0" w:space="0" w:color="auto"/>
          </w:divBdr>
          <w:divsChild>
            <w:div w:id="180898256">
              <w:marLeft w:val="0"/>
              <w:marRight w:val="0"/>
              <w:marTop w:val="0"/>
              <w:marBottom w:val="0"/>
              <w:divBdr>
                <w:top w:val="none" w:sz="0" w:space="0" w:color="auto"/>
                <w:left w:val="none" w:sz="0" w:space="0" w:color="auto"/>
                <w:bottom w:val="none" w:sz="0" w:space="0" w:color="auto"/>
                <w:right w:val="none" w:sz="0" w:space="0" w:color="auto"/>
              </w:divBdr>
            </w:div>
          </w:divsChild>
        </w:div>
        <w:div w:id="1826358101">
          <w:marLeft w:val="0"/>
          <w:marRight w:val="0"/>
          <w:marTop w:val="0"/>
          <w:marBottom w:val="0"/>
          <w:divBdr>
            <w:top w:val="none" w:sz="0" w:space="0" w:color="auto"/>
            <w:left w:val="none" w:sz="0" w:space="0" w:color="auto"/>
            <w:bottom w:val="none" w:sz="0" w:space="0" w:color="auto"/>
            <w:right w:val="none" w:sz="0" w:space="0" w:color="auto"/>
          </w:divBdr>
        </w:div>
        <w:div w:id="940798763">
          <w:marLeft w:val="0"/>
          <w:marRight w:val="0"/>
          <w:marTop w:val="0"/>
          <w:marBottom w:val="0"/>
          <w:divBdr>
            <w:top w:val="none" w:sz="0" w:space="0" w:color="auto"/>
            <w:left w:val="none" w:sz="0" w:space="0" w:color="auto"/>
            <w:bottom w:val="none" w:sz="0" w:space="0" w:color="auto"/>
            <w:right w:val="none" w:sz="0" w:space="0" w:color="auto"/>
          </w:divBdr>
          <w:divsChild>
            <w:div w:id="1661494003">
              <w:marLeft w:val="0"/>
              <w:marRight w:val="0"/>
              <w:marTop w:val="0"/>
              <w:marBottom w:val="0"/>
              <w:divBdr>
                <w:top w:val="none" w:sz="0" w:space="0" w:color="auto"/>
                <w:left w:val="none" w:sz="0" w:space="0" w:color="auto"/>
                <w:bottom w:val="none" w:sz="0" w:space="0" w:color="auto"/>
                <w:right w:val="none" w:sz="0" w:space="0" w:color="auto"/>
              </w:divBdr>
            </w:div>
          </w:divsChild>
        </w:div>
        <w:div w:id="1431580712">
          <w:marLeft w:val="0"/>
          <w:marRight w:val="0"/>
          <w:marTop w:val="0"/>
          <w:marBottom w:val="0"/>
          <w:divBdr>
            <w:top w:val="none" w:sz="0" w:space="0" w:color="auto"/>
            <w:left w:val="none" w:sz="0" w:space="0" w:color="auto"/>
            <w:bottom w:val="none" w:sz="0" w:space="0" w:color="auto"/>
            <w:right w:val="none" w:sz="0" w:space="0" w:color="auto"/>
          </w:divBdr>
        </w:div>
        <w:div w:id="445778628">
          <w:marLeft w:val="0"/>
          <w:marRight w:val="0"/>
          <w:marTop w:val="0"/>
          <w:marBottom w:val="0"/>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43868237">
          <w:marLeft w:val="0"/>
          <w:marRight w:val="0"/>
          <w:marTop w:val="0"/>
          <w:marBottom w:val="0"/>
          <w:divBdr>
            <w:top w:val="none" w:sz="0" w:space="0" w:color="auto"/>
            <w:left w:val="none" w:sz="0" w:space="0" w:color="auto"/>
            <w:bottom w:val="none" w:sz="0" w:space="0" w:color="auto"/>
            <w:right w:val="none" w:sz="0" w:space="0" w:color="auto"/>
          </w:divBdr>
        </w:div>
        <w:div w:id="669408372">
          <w:marLeft w:val="0"/>
          <w:marRight w:val="0"/>
          <w:marTop w:val="0"/>
          <w:marBottom w:val="0"/>
          <w:divBdr>
            <w:top w:val="none" w:sz="0" w:space="0" w:color="auto"/>
            <w:left w:val="none" w:sz="0" w:space="0" w:color="auto"/>
            <w:bottom w:val="none" w:sz="0" w:space="0" w:color="auto"/>
            <w:right w:val="none" w:sz="0" w:space="0" w:color="auto"/>
          </w:divBdr>
          <w:divsChild>
            <w:div w:id="2139369883">
              <w:marLeft w:val="0"/>
              <w:marRight w:val="0"/>
              <w:marTop w:val="0"/>
              <w:marBottom w:val="0"/>
              <w:divBdr>
                <w:top w:val="none" w:sz="0" w:space="0" w:color="auto"/>
                <w:left w:val="none" w:sz="0" w:space="0" w:color="auto"/>
                <w:bottom w:val="none" w:sz="0" w:space="0" w:color="auto"/>
                <w:right w:val="none" w:sz="0" w:space="0" w:color="auto"/>
              </w:divBdr>
            </w:div>
          </w:divsChild>
        </w:div>
        <w:div w:id="1934431780">
          <w:marLeft w:val="0"/>
          <w:marRight w:val="0"/>
          <w:marTop w:val="0"/>
          <w:marBottom w:val="0"/>
          <w:divBdr>
            <w:top w:val="none" w:sz="0" w:space="0" w:color="auto"/>
            <w:left w:val="none" w:sz="0" w:space="0" w:color="auto"/>
            <w:bottom w:val="none" w:sz="0" w:space="0" w:color="auto"/>
            <w:right w:val="none" w:sz="0" w:space="0" w:color="auto"/>
          </w:divBdr>
        </w:div>
        <w:div w:id="1085687903">
          <w:marLeft w:val="0"/>
          <w:marRight w:val="0"/>
          <w:marTop w:val="0"/>
          <w:marBottom w:val="0"/>
          <w:divBdr>
            <w:top w:val="none" w:sz="0" w:space="0" w:color="auto"/>
            <w:left w:val="none" w:sz="0" w:space="0" w:color="auto"/>
            <w:bottom w:val="none" w:sz="0" w:space="0" w:color="auto"/>
            <w:right w:val="none" w:sz="0" w:space="0" w:color="auto"/>
          </w:divBdr>
          <w:divsChild>
            <w:div w:id="27878472">
              <w:marLeft w:val="0"/>
              <w:marRight w:val="0"/>
              <w:marTop w:val="0"/>
              <w:marBottom w:val="0"/>
              <w:divBdr>
                <w:top w:val="none" w:sz="0" w:space="0" w:color="auto"/>
                <w:left w:val="none" w:sz="0" w:space="0" w:color="auto"/>
                <w:bottom w:val="none" w:sz="0" w:space="0" w:color="auto"/>
                <w:right w:val="none" w:sz="0" w:space="0" w:color="auto"/>
              </w:divBdr>
            </w:div>
          </w:divsChild>
        </w:div>
        <w:div w:id="2144500207">
          <w:marLeft w:val="0"/>
          <w:marRight w:val="0"/>
          <w:marTop w:val="0"/>
          <w:marBottom w:val="0"/>
          <w:divBdr>
            <w:top w:val="none" w:sz="0" w:space="0" w:color="auto"/>
            <w:left w:val="none" w:sz="0" w:space="0" w:color="auto"/>
            <w:bottom w:val="none" w:sz="0" w:space="0" w:color="auto"/>
            <w:right w:val="none" w:sz="0" w:space="0" w:color="auto"/>
          </w:divBdr>
        </w:div>
        <w:div w:id="1781679761">
          <w:marLeft w:val="0"/>
          <w:marRight w:val="0"/>
          <w:marTop w:val="0"/>
          <w:marBottom w:val="0"/>
          <w:divBdr>
            <w:top w:val="none" w:sz="0" w:space="0" w:color="auto"/>
            <w:left w:val="none" w:sz="0" w:space="0" w:color="auto"/>
            <w:bottom w:val="none" w:sz="0" w:space="0" w:color="auto"/>
            <w:right w:val="none" w:sz="0" w:space="0" w:color="auto"/>
          </w:divBdr>
          <w:divsChild>
            <w:div w:id="1967001540">
              <w:marLeft w:val="0"/>
              <w:marRight w:val="0"/>
              <w:marTop w:val="0"/>
              <w:marBottom w:val="0"/>
              <w:divBdr>
                <w:top w:val="none" w:sz="0" w:space="0" w:color="auto"/>
                <w:left w:val="none" w:sz="0" w:space="0" w:color="auto"/>
                <w:bottom w:val="none" w:sz="0" w:space="0" w:color="auto"/>
                <w:right w:val="none" w:sz="0" w:space="0" w:color="auto"/>
              </w:divBdr>
            </w:div>
          </w:divsChild>
        </w:div>
        <w:div w:id="2070881073">
          <w:marLeft w:val="0"/>
          <w:marRight w:val="0"/>
          <w:marTop w:val="300"/>
          <w:marBottom w:val="0"/>
          <w:divBdr>
            <w:top w:val="none" w:sz="0" w:space="0" w:color="auto"/>
            <w:left w:val="none" w:sz="0" w:space="0" w:color="auto"/>
            <w:bottom w:val="none" w:sz="0" w:space="0" w:color="auto"/>
            <w:right w:val="none" w:sz="0" w:space="0" w:color="auto"/>
          </w:divBdr>
          <w:divsChild>
            <w:div w:id="1404789964">
              <w:marLeft w:val="0"/>
              <w:marRight w:val="0"/>
              <w:marTop w:val="0"/>
              <w:marBottom w:val="0"/>
              <w:divBdr>
                <w:top w:val="none" w:sz="0" w:space="0" w:color="auto"/>
                <w:left w:val="none" w:sz="0" w:space="0" w:color="auto"/>
                <w:bottom w:val="none" w:sz="0" w:space="0" w:color="auto"/>
                <w:right w:val="none" w:sz="0" w:space="0" w:color="auto"/>
              </w:divBdr>
              <w:divsChild>
                <w:div w:id="889615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380129">
          <w:marLeft w:val="0"/>
          <w:marRight w:val="0"/>
          <w:marTop w:val="300"/>
          <w:marBottom w:val="0"/>
          <w:divBdr>
            <w:top w:val="none" w:sz="0" w:space="0" w:color="auto"/>
            <w:left w:val="none" w:sz="0" w:space="0" w:color="auto"/>
            <w:bottom w:val="none" w:sz="0" w:space="0" w:color="auto"/>
            <w:right w:val="none" w:sz="0" w:space="0" w:color="auto"/>
          </w:divBdr>
          <w:divsChild>
            <w:div w:id="1812016727">
              <w:marLeft w:val="0"/>
              <w:marRight w:val="0"/>
              <w:marTop w:val="0"/>
              <w:marBottom w:val="0"/>
              <w:divBdr>
                <w:top w:val="none" w:sz="0" w:space="0" w:color="auto"/>
                <w:left w:val="none" w:sz="0" w:space="0" w:color="auto"/>
                <w:bottom w:val="none" w:sz="0" w:space="0" w:color="auto"/>
                <w:right w:val="none" w:sz="0" w:space="0" w:color="auto"/>
              </w:divBdr>
              <w:divsChild>
                <w:div w:id="43236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7480">
          <w:marLeft w:val="0"/>
          <w:marRight w:val="0"/>
          <w:marTop w:val="300"/>
          <w:marBottom w:val="0"/>
          <w:divBdr>
            <w:top w:val="none" w:sz="0" w:space="0" w:color="auto"/>
            <w:left w:val="none" w:sz="0" w:space="0" w:color="auto"/>
            <w:bottom w:val="none" w:sz="0" w:space="0" w:color="auto"/>
            <w:right w:val="none" w:sz="0" w:space="0" w:color="auto"/>
          </w:divBdr>
          <w:divsChild>
            <w:div w:id="1361201898">
              <w:marLeft w:val="0"/>
              <w:marRight w:val="0"/>
              <w:marTop w:val="0"/>
              <w:marBottom w:val="0"/>
              <w:divBdr>
                <w:top w:val="none" w:sz="0" w:space="0" w:color="auto"/>
                <w:left w:val="none" w:sz="0" w:space="0" w:color="auto"/>
                <w:bottom w:val="none" w:sz="0" w:space="0" w:color="auto"/>
                <w:right w:val="none" w:sz="0" w:space="0" w:color="auto"/>
              </w:divBdr>
              <w:divsChild>
                <w:div w:id="160873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608527">
          <w:marLeft w:val="0"/>
          <w:marRight w:val="0"/>
          <w:marTop w:val="300"/>
          <w:marBottom w:val="0"/>
          <w:divBdr>
            <w:top w:val="none" w:sz="0" w:space="0" w:color="auto"/>
            <w:left w:val="none" w:sz="0" w:space="0" w:color="auto"/>
            <w:bottom w:val="none" w:sz="0" w:space="0" w:color="auto"/>
            <w:right w:val="none" w:sz="0" w:space="0" w:color="auto"/>
          </w:divBdr>
          <w:divsChild>
            <w:div w:id="729814867">
              <w:marLeft w:val="0"/>
              <w:marRight w:val="0"/>
              <w:marTop w:val="0"/>
              <w:marBottom w:val="0"/>
              <w:divBdr>
                <w:top w:val="none" w:sz="0" w:space="0" w:color="auto"/>
                <w:left w:val="none" w:sz="0" w:space="0" w:color="auto"/>
                <w:bottom w:val="none" w:sz="0" w:space="0" w:color="auto"/>
                <w:right w:val="none" w:sz="0" w:space="0" w:color="auto"/>
              </w:divBdr>
              <w:divsChild>
                <w:div w:id="1164929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sChild>
        <w:div w:id="448429982">
          <w:marLeft w:val="0"/>
          <w:marRight w:val="0"/>
          <w:marTop w:val="0"/>
          <w:marBottom w:val="0"/>
          <w:divBdr>
            <w:top w:val="none" w:sz="0" w:space="0" w:color="auto"/>
            <w:left w:val="none" w:sz="0" w:space="0" w:color="auto"/>
            <w:bottom w:val="none" w:sz="0" w:space="0" w:color="auto"/>
            <w:right w:val="none" w:sz="0" w:space="0" w:color="auto"/>
          </w:divBdr>
        </w:div>
        <w:div w:id="373115146">
          <w:marLeft w:val="0"/>
          <w:marRight w:val="0"/>
          <w:marTop w:val="0"/>
          <w:marBottom w:val="0"/>
          <w:divBdr>
            <w:top w:val="none" w:sz="0" w:space="0" w:color="auto"/>
            <w:left w:val="none" w:sz="0" w:space="0" w:color="auto"/>
            <w:bottom w:val="none" w:sz="0" w:space="0" w:color="auto"/>
            <w:right w:val="none" w:sz="0" w:space="0" w:color="auto"/>
          </w:divBdr>
          <w:divsChild>
            <w:div w:id="173301851">
              <w:marLeft w:val="0"/>
              <w:marRight w:val="0"/>
              <w:marTop w:val="0"/>
              <w:marBottom w:val="0"/>
              <w:divBdr>
                <w:top w:val="none" w:sz="0" w:space="0" w:color="auto"/>
                <w:left w:val="none" w:sz="0" w:space="0" w:color="auto"/>
                <w:bottom w:val="none" w:sz="0" w:space="0" w:color="auto"/>
                <w:right w:val="none" w:sz="0" w:space="0" w:color="auto"/>
              </w:divBdr>
            </w:div>
          </w:divsChild>
        </w:div>
        <w:div w:id="426194376">
          <w:marLeft w:val="0"/>
          <w:marRight w:val="0"/>
          <w:marTop w:val="0"/>
          <w:marBottom w:val="0"/>
          <w:divBdr>
            <w:top w:val="none" w:sz="0" w:space="0" w:color="auto"/>
            <w:left w:val="none" w:sz="0" w:space="0" w:color="auto"/>
            <w:bottom w:val="none" w:sz="0" w:space="0" w:color="auto"/>
            <w:right w:val="none" w:sz="0" w:space="0" w:color="auto"/>
          </w:divBdr>
        </w:div>
        <w:div w:id="1321347231">
          <w:marLeft w:val="0"/>
          <w:marRight w:val="0"/>
          <w:marTop w:val="0"/>
          <w:marBottom w:val="0"/>
          <w:divBdr>
            <w:top w:val="none" w:sz="0" w:space="0" w:color="auto"/>
            <w:left w:val="none" w:sz="0" w:space="0" w:color="auto"/>
            <w:bottom w:val="none" w:sz="0" w:space="0" w:color="auto"/>
            <w:right w:val="none" w:sz="0" w:space="0" w:color="auto"/>
          </w:divBdr>
          <w:divsChild>
            <w:div w:id="1185901861">
              <w:marLeft w:val="0"/>
              <w:marRight w:val="0"/>
              <w:marTop w:val="0"/>
              <w:marBottom w:val="0"/>
              <w:divBdr>
                <w:top w:val="none" w:sz="0" w:space="0" w:color="auto"/>
                <w:left w:val="none" w:sz="0" w:space="0" w:color="auto"/>
                <w:bottom w:val="none" w:sz="0" w:space="0" w:color="auto"/>
                <w:right w:val="none" w:sz="0" w:space="0" w:color="auto"/>
              </w:divBdr>
            </w:div>
          </w:divsChild>
        </w:div>
        <w:div w:id="1915972973">
          <w:marLeft w:val="0"/>
          <w:marRight w:val="0"/>
          <w:marTop w:val="0"/>
          <w:marBottom w:val="0"/>
          <w:divBdr>
            <w:top w:val="none" w:sz="0" w:space="0" w:color="auto"/>
            <w:left w:val="none" w:sz="0" w:space="0" w:color="auto"/>
            <w:bottom w:val="none" w:sz="0" w:space="0" w:color="auto"/>
            <w:right w:val="none" w:sz="0" w:space="0" w:color="auto"/>
          </w:divBdr>
        </w:div>
        <w:div w:id="1369260296">
          <w:marLeft w:val="0"/>
          <w:marRight w:val="0"/>
          <w:marTop w:val="0"/>
          <w:marBottom w:val="0"/>
          <w:divBdr>
            <w:top w:val="none" w:sz="0" w:space="0" w:color="auto"/>
            <w:left w:val="none" w:sz="0" w:space="0" w:color="auto"/>
            <w:bottom w:val="none" w:sz="0" w:space="0" w:color="auto"/>
            <w:right w:val="none" w:sz="0" w:space="0" w:color="auto"/>
          </w:divBdr>
          <w:divsChild>
            <w:div w:id="538857126">
              <w:marLeft w:val="0"/>
              <w:marRight w:val="0"/>
              <w:marTop w:val="0"/>
              <w:marBottom w:val="0"/>
              <w:divBdr>
                <w:top w:val="none" w:sz="0" w:space="0" w:color="auto"/>
                <w:left w:val="none" w:sz="0" w:space="0" w:color="auto"/>
                <w:bottom w:val="none" w:sz="0" w:space="0" w:color="auto"/>
                <w:right w:val="none" w:sz="0" w:space="0" w:color="auto"/>
              </w:divBdr>
            </w:div>
          </w:divsChild>
        </w:div>
        <w:div w:id="1681850396">
          <w:marLeft w:val="0"/>
          <w:marRight w:val="0"/>
          <w:marTop w:val="0"/>
          <w:marBottom w:val="0"/>
          <w:divBdr>
            <w:top w:val="none" w:sz="0" w:space="0" w:color="auto"/>
            <w:left w:val="none" w:sz="0" w:space="0" w:color="auto"/>
            <w:bottom w:val="none" w:sz="0" w:space="0" w:color="auto"/>
            <w:right w:val="none" w:sz="0" w:space="0" w:color="auto"/>
          </w:divBdr>
        </w:div>
        <w:div w:id="1580864115">
          <w:marLeft w:val="0"/>
          <w:marRight w:val="0"/>
          <w:marTop w:val="0"/>
          <w:marBottom w:val="0"/>
          <w:divBdr>
            <w:top w:val="none" w:sz="0" w:space="0" w:color="auto"/>
            <w:left w:val="none" w:sz="0" w:space="0" w:color="auto"/>
            <w:bottom w:val="none" w:sz="0" w:space="0" w:color="auto"/>
            <w:right w:val="none" w:sz="0" w:space="0" w:color="auto"/>
          </w:divBdr>
          <w:divsChild>
            <w:div w:id="1006177784">
              <w:marLeft w:val="0"/>
              <w:marRight w:val="0"/>
              <w:marTop w:val="0"/>
              <w:marBottom w:val="0"/>
              <w:divBdr>
                <w:top w:val="none" w:sz="0" w:space="0" w:color="auto"/>
                <w:left w:val="none" w:sz="0" w:space="0" w:color="auto"/>
                <w:bottom w:val="none" w:sz="0" w:space="0" w:color="auto"/>
                <w:right w:val="none" w:sz="0" w:space="0" w:color="auto"/>
              </w:divBdr>
            </w:div>
          </w:divsChild>
        </w:div>
        <w:div w:id="1554388457">
          <w:marLeft w:val="0"/>
          <w:marRight w:val="0"/>
          <w:marTop w:val="0"/>
          <w:marBottom w:val="0"/>
          <w:divBdr>
            <w:top w:val="none" w:sz="0" w:space="0" w:color="auto"/>
            <w:left w:val="none" w:sz="0" w:space="0" w:color="auto"/>
            <w:bottom w:val="none" w:sz="0" w:space="0" w:color="auto"/>
            <w:right w:val="none" w:sz="0" w:space="0" w:color="auto"/>
          </w:divBdr>
        </w:div>
        <w:div w:id="837305138">
          <w:marLeft w:val="0"/>
          <w:marRight w:val="0"/>
          <w:marTop w:val="0"/>
          <w:marBottom w:val="0"/>
          <w:divBdr>
            <w:top w:val="none" w:sz="0" w:space="0" w:color="auto"/>
            <w:left w:val="none" w:sz="0" w:space="0" w:color="auto"/>
            <w:bottom w:val="none" w:sz="0" w:space="0" w:color="auto"/>
            <w:right w:val="none" w:sz="0" w:space="0" w:color="auto"/>
          </w:divBdr>
          <w:divsChild>
            <w:div w:id="461466906">
              <w:marLeft w:val="0"/>
              <w:marRight w:val="0"/>
              <w:marTop w:val="0"/>
              <w:marBottom w:val="0"/>
              <w:divBdr>
                <w:top w:val="none" w:sz="0" w:space="0" w:color="auto"/>
                <w:left w:val="none" w:sz="0" w:space="0" w:color="auto"/>
                <w:bottom w:val="none" w:sz="0" w:space="0" w:color="auto"/>
                <w:right w:val="none" w:sz="0" w:space="0" w:color="auto"/>
              </w:divBdr>
            </w:div>
          </w:divsChild>
        </w:div>
        <w:div w:id="1698920240">
          <w:marLeft w:val="0"/>
          <w:marRight w:val="0"/>
          <w:marTop w:val="0"/>
          <w:marBottom w:val="0"/>
          <w:divBdr>
            <w:top w:val="none" w:sz="0" w:space="0" w:color="auto"/>
            <w:left w:val="none" w:sz="0" w:space="0" w:color="auto"/>
            <w:bottom w:val="none" w:sz="0" w:space="0" w:color="auto"/>
            <w:right w:val="none" w:sz="0" w:space="0" w:color="auto"/>
          </w:divBdr>
        </w:div>
        <w:div w:id="928197399">
          <w:marLeft w:val="0"/>
          <w:marRight w:val="0"/>
          <w:marTop w:val="0"/>
          <w:marBottom w:val="0"/>
          <w:divBdr>
            <w:top w:val="none" w:sz="0" w:space="0" w:color="auto"/>
            <w:left w:val="none" w:sz="0" w:space="0" w:color="auto"/>
            <w:bottom w:val="none" w:sz="0" w:space="0" w:color="auto"/>
            <w:right w:val="none" w:sz="0" w:space="0" w:color="auto"/>
          </w:divBdr>
          <w:divsChild>
            <w:div w:id="417219283">
              <w:marLeft w:val="0"/>
              <w:marRight w:val="0"/>
              <w:marTop w:val="0"/>
              <w:marBottom w:val="0"/>
              <w:divBdr>
                <w:top w:val="none" w:sz="0" w:space="0" w:color="auto"/>
                <w:left w:val="none" w:sz="0" w:space="0" w:color="auto"/>
                <w:bottom w:val="none" w:sz="0" w:space="0" w:color="auto"/>
                <w:right w:val="none" w:sz="0" w:space="0" w:color="auto"/>
              </w:divBdr>
            </w:div>
          </w:divsChild>
        </w:div>
        <w:div w:id="796877389">
          <w:marLeft w:val="0"/>
          <w:marRight w:val="0"/>
          <w:marTop w:val="0"/>
          <w:marBottom w:val="0"/>
          <w:divBdr>
            <w:top w:val="none" w:sz="0" w:space="0" w:color="auto"/>
            <w:left w:val="none" w:sz="0" w:space="0" w:color="auto"/>
            <w:bottom w:val="none" w:sz="0" w:space="0" w:color="auto"/>
            <w:right w:val="none" w:sz="0" w:space="0" w:color="auto"/>
          </w:divBdr>
        </w:div>
        <w:div w:id="496457254">
          <w:marLeft w:val="0"/>
          <w:marRight w:val="0"/>
          <w:marTop w:val="0"/>
          <w:marBottom w:val="0"/>
          <w:divBdr>
            <w:top w:val="none" w:sz="0" w:space="0" w:color="auto"/>
            <w:left w:val="none" w:sz="0" w:space="0" w:color="auto"/>
            <w:bottom w:val="none" w:sz="0" w:space="0" w:color="auto"/>
            <w:right w:val="none" w:sz="0" w:space="0" w:color="auto"/>
          </w:divBdr>
          <w:divsChild>
            <w:div w:id="1212309965">
              <w:marLeft w:val="0"/>
              <w:marRight w:val="0"/>
              <w:marTop w:val="0"/>
              <w:marBottom w:val="0"/>
              <w:divBdr>
                <w:top w:val="none" w:sz="0" w:space="0" w:color="auto"/>
                <w:left w:val="none" w:sz="0" w:space="0" w:color="auto"/>
                <w:bottom w:val="none" w:sz="0" w:space="0" w:color="auto"/>
                <w:right w:val="none" w:sz="0" w:space="0" w:color="auto"/>
              </w:divBdr>
            </w:div>
          </w:divsChild>
        </w:div>
        <w:div w:id="1808088239">
          <w:marLeft w:val="0"/>
          <w:marRight w:val="0"/>
          <w:marTop w:val="300"/>
          <w:marBottom w:val="0"/>
          <w:divBdr>
            <w:top w:val="none" w:sz="0" w:space="0" w:color="auto"/>
            <w:left w:val="none" w:sz="0" w:space="0" w:color="auto"/>
            <w:bottom w:val="none" w:sz="0" w:space="0" w:color="auto"/>
            <w:right w:val="none" w:sz="0" w:space="0" w:color="auto"/>
          </w:divBdr>
          <w:divsChild>
            <w:div w:id="1018387178">
              <w:marLeft w:val="0"/>
              <w:marRight w:val="0"/>
              <w:marTop w:val="0"/>
              <w:marBottom w:val="0"/>
              <w:divBdr>
                <w:top w:val="none" w:sz="0" w:space="0" w:color="auto"/>
                <w:left w:val="none" w:sz="0" w:space="0" w:color="auto"/>
                <w:bottom w:val="none" w:sz="0" w:space="0" w:color="auto"/>
                <w:right w:val="none" w:sz="0" w:space="0" w:color="auto"/>
              </w:divBdr>
              <w:divsChild>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2420006">
          <w:marLeft w:val="0"/>
          <w:marRight w:val="0"/>
          <w:marTop w:val="300"/>
          <w:marBottom w:val="0"/>
          <w:divBdr>
            <w:top w:val="none" w:sz="0" w:space="0" w:color="auto"/>
            <w:left w:val="none" w:sz="0" w:space="0" w:color="auto"/>
            <w:bottom w:val="none" w:sz="0" w:space="0" w:color="auto"/>
            <w:right w:val="none" w:sz="0" w:space="0" w:color="auto"/>
          </w:divBdr>
          <w:divsChild>
            <w:div w:id="1417629547">
              <w:marLeft w:val="0"/>
              <w:marRight w:val="0"/>
              <w:marTop w:val="0"/>
              <w:marBottom w:val="0"/>
              <w:divBdr>
                <w:top w:val="none" w:sz="0" w:space="0" w:color="auto"/>
                <w:left w:val="none" w:sz="0" w:space="0" w:color="auto"/>
                <w:bottom w:val="none" w:sz="0" w:space="0" w:color="auto"/>
                <w:right w:val="none" w:sz="0" w:space="0" w:color="auto"/>
              </w:divBdr>
              <w:divsChild>
                <w:div w:id="384452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77999">
          <w:marLeft w:val="0"/>
          <w:marRight w:val="0"/>
          <w:marTop w:val="300"/>
          <w:marBottom w:val="0"/>
          <w:divBdr>
            <w:top w:val="none" w:sz="0" w:space="0" w:color="auto"/>
            <w:left w:val="none" w:sz="0" w:space="0" w:color="auto"/>
            <w:bottom w:val="none" w:sz="0" w:space="0" w:color="auto"/>
            <w:right w:val="none" w:sz="0" w:space="0" w:color="auto"/>
          </w:divBdr>
          <w:divsChild>
            <w:div w:id="1610695680">
              <w:marLeft w:val="0"/>
              <w:marRight w:val="0"/>
              <w:marTop w:val="0"/>
              <w:marBottom w:val="0"/>
              <w:divBdr>
                <w:top w:val="none" w:sz="0" w:space="0" w:color="auto"/>
                <w:left w:val="none" w:sz="0" w:space="0" w:color="auto"/>
                <w:bottom w:val="none" w:sz="0" w:space="0" w:color="auto"/>
                <w:right w:val="none" w:sz="0" w:space="0" w:color="auto"/>
              </w:divBdr>
              <w:divsChild>
                <w:div w:id="24334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627755">
          <w:marLeft w:val="0"/>
          <w:marRight w:val="0"/>
          <w:marTop w:val="300"/>
          <w:marBottom w:val="0"/>
          <w:divBdr>
            <w:top w:val="none" w:sz="0" w:space="0" w:color="auto"/>
            <w:left w:val="none" w:sz="0" w:space="0" w:color="auto"/>
            <w:bottom w:val="none" w:sz="0" w:space="0" w:color="auto"/>
            <w:right w:val="none" w:sz="0" w:space="0" w:color="auto"/>
          </w:divBdr>
          <w:divsChild>
            <w:div w:id="1979526342">
              <w:marLeft w:val="0"/>
              <w:marRight w:val="0"/>
              <w:marTop w:val="0"/>
              <w:marBottom w:val="0"/>
              <w:divBdr>
                <w:top w:val="none" w:sz="0" w:space="0" w:color="auto"/>
                <w:left w:val="none" w:sz="0" w:space="0" w:color="auto"/>
                <w:bottom w:val="none" w:sz="0" w:space="0" w:color="auto"/>
                <w:right w:val="none" w:sz="0" w:space="0" w:color="auto"/>
              </w:divBdr>
              <w:divsChild>
                <w:div w:id="1645769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18958321">
          <w:marLeft w:val="0"/>
          <w:marRight w:val="0"/>
          <w:marTop w:val="0"/>
          <w:marBottom w:val="0"/>
          <w:divBdr>
            <w:top w:val="none" w:sz="0" w:space="0" w:color="auto"/>
            <w:left w:val="none" w:sz="0" w:space="0" w:color="auto"/>
            <w:bottom w:val="none" w:sz="0" w:space="0" w:color="auto"/>
            <w:right w:val="none" w:sz="0" w:space="0" w:color="auto"/>
          </w:divBdr>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628773">
          <w:marLeft w:val="0"/>
          <w:marRight w:val="0"/>
          <w:marTop w:val="0"/>
          <w:marBottom w:val="0"/>
          <w:divBdr>
            <w:top w:val="none" w:sz="0" w:space="0" w:color="auto"/>
            <w:left w:val="none" w:sz="0" w:space="0" w:color="auto"/>
            <w:bottom w:val="none" w:sz="0" w:space="0" w:color="auto"/>
            <w:right w:val="none" w:sz="0" w:space="0" w:color="auto"/>
          </w:divBdr>
        </w:div>
        <w:div w:id="1804154368">
          <w:marLeft w:val="0"/>
          <w:marRight w:val="0"/>
          <w:marTop w:val="0"/>
          <w:marBottom w:val="0"/>
          <w:divBdr>
            <w:top w:val="none" w:sz="0" w:space="0" w:color="auto"/>
            <w:left w:val="none" w:sz="0" w:space="0" w:color="auto"/>
            <w:bottom w:val="none" w:sz="0" w:space="0" w:color="auto"/>
            <w:right w:val="none" w:sz="0" w:space="0" w:color="auto"/>
          </w:divBdr>
        </w:div>
        <w:div w:id="1896550932">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sChild>
    </w:div>
    <w:div w:id="1161696401">
      <w:bodyDiv w:val="1"/>
      <w:marLeft w:val="0"/>
      <w:marRight w:val="0"/>
      <w:marTop w:val="0"/>
      <w:marBottom w:val="0"/>
      <w:divBdr>
        <w:top w:val="none" w:sz="0" w:space="0" w:color="auto"/>
        <w:left w:val="none" w:sz="0" w:space="0" w:color="auto"/>
        <w:bottom w:val="none" w:sz="0" w:space="0" w:color="auto"/>
        <w:right w:val="none" w:sz="0" w:space="0" w:color="auto"/>
      </w:divBdr>
      <w:divsChild>
        <w:div w:id="1043944793">
          <w:marLeft w:val="0"/>
          <w:marRight w:val="0"/>
          <w:marTop w:val="0"/>
          <w:marBottom w:val="0"/>
          <w:divBdr>
            <w:top w:val="none" w:sz="0" w:space="0" w:color="auto"/>
            <w:left w:val="none" w:sz="0" w:space="0" w:color="auto"/>
            <w:bottom w:val="none" w:sz="0" w:space="0" w:color="auto"/>
            <w:right w:val="none" w:sz="0" w:space="0" w:color="auto"/>
          </w:divBdr>
        </w:div>
        <w:div w:id="1104807152">
          <w:marLeft w:val="0"/>
          <w:marRight w:val="0"/>
          <w:marTop w:val="0"/>
          <w:marBottom w:val="0"/>
          <w:divBdr>
            <w:top w:val="none" w:sz="0" w:space="0" w:color="auto"/>
            <w:left w:val="none" w:sz="0" w:space="0" w:color="auto"/>
            <w:bottom w:val="none" w:sz="0" w:space="0" w:color="auto"/>
            <w:right w:val="none" w:sz="0" w:space="0" w:color="auto"/>
          </w:divBdr>
          <w:divsChild>
            <w:div w:id="1604339448">
              <w:marLeft w:val="0"/>
              <w:marRight w:val="0"/>
              <w:marTop w:val="0"/>
              <w:marBottom w:val="0"/>
              <w:divBdr>
                <w:top w:val="none" w:sz="0" w:space="0" w:color="auto"/>
                <w:left w:val="none" w:sz="0" w:space="0" w:color="auto"/>
                <w:bottom w:val="none" w:sz="0" w:space="0" w:color="auto"/>
                <w:right w:val="none" w:sz="0" w:space="0" w:color="auto"/>
              </w:divBdr>
            </w:div>
          </w:divsChild>
        </w:div>
        <w:div w:id="1914076798">
          <w:marLeft w:val="0"/>
          <w:marRight w:val="0"/>
          <w:marTop w:val="0"/>
          <w:marBottom w:val="0"/>
          <w:divBdr>
            <w:top w:val="none" w:sz="0" w:space="0" w:color="auto"/>
            <w:left w:val="none" w:sz="0" w:space="0" w:color="auto"/>
            <w:bottom w:val="none" w:sz="0" w:space="0" w:color="auto"/>
            <w:right w:val="none" w:sz="0" w:space="0" w:color="auto"/>
          </w:divBdr>
        </w:div>
        <w:div w:id="1081685448">
          <w:marLeft w:val="0"/>
          <w:marRight w:val="0"/>
          <w:marTop w:val="0"/>
          <w:marBottom w:val="0"/>
          <w:divBdr>
            <w:top w:val="none" w:sz="0" w:space="0" w:color="auto"/>
            <w:left w:val="none" w:sz="0" w:space="0" w:color="auto"/>
            <w:bottom w:val="none" w:sz="0" w:space="0" w:color="auto"/>
            <w:right w:val="none" w:sz="0" w:space="0" w:color="auto"/>
          </w:divBdr>
          <w:divsChild>
            <w:div w:id="1428650234">
              <w:marLeft w:val="0"/>
              <w:marRight w:val="0"/>
              <w:marTop w:val="0"/>
              <w:marBottom w:val="0"/>
              <w:divBdr>
                <w:top w:val="none" w:sz="0" w:space="0" w:color="auto"/>
                <w:left w:val="none" w:sz="0" w:space="0" w:color="auto"/>
                <w:bottom w:val="none" w:sz="0" w:space="0" w:color="auto"/>
                <w:right w:val="none" w:sz="0" w:space="0" w:color="auto"/>
              </w:divBdr>
            </w:div>
          </w:divsChild>
        </w:div>
        <w:div w:id="1147817359">
          <w:marLeft w:val="0"/>
          <w:marRight w:val="0"/>
          <w:marTop w:val="0"/>
          <w:marBottom w:val="0"/>
          <w:divBdr>
            <w:top w:val="none" w:sz="0" w:space="0" w:color="auto"/>
            <w:left w:val="none" w:sz="0" w:space="0" w:color="auto"/>
            <w:bottom w:val="none" w:sz="0" w:space="0" w:color="auto"/>
            <w:right w:val="none" w:sz="0" w:space="0" w:color="auto"/>
          </w:divBdr>
        </w:div>
        <w:div w:id="826871157">
          <w:marLeft w:val="0"/>
          <w:marRight w:val="0"/>
          <w:marTop w:val="0"/>
          <w:marBottom w:val="0"/>
          <w:divBdr>
            <w:top w:val="none" w:sz="0" w:space="0" w:color="auto"/>
            <w:left w:val="none" w:sz="0" w:space="0" w:color="auto"/>
            <w:bottom w:val="none" w:sz="0" w:space="0" w:color="auto"/>
            <w:right w:val="none" w:sz="0" w:space="0" w:color="auto"/>
          </w:divBdr>
          <w:divsChild>
            <w:div w:id="100877735">
              <w:marLeft w:val="0"/>
              <w:marRight w:val="0"/>
              <w:marTop w:val="0"/>
              <w:marBottom w:val="0"/>
              <w:divBdr>
                <w:top w:val="none" w:sz="0" w:space="0" w:color="auto"/>
                <w:left w:val="none" w:sz="0" w:space="0" w:color="auto"/>
                <w:bottom w:val="none" w:sz="0" w:space="0" w:color="auto"/>
                <w:right w:val="none" w:sz="0" w:space="0" w:color="auto"/>
              </w:divBdr>
            </w:div>
          </w:divsChild>
        </w:div>
        <w:div w:id="1423257406">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sChild>
            <w:div w:id="2102873022">
              <w:marLeft w:val="0"/>
              <w:marRight w:val="0"/>
              <w:marTop w:val="0"/>
              <w:marBottom w:val="0"/>
              <w:divBdr>
                <w:top w:val="none" w:sz="0" w:space="0" w:color="auto"/>
                <w:left w:val="none" w:sz="0" w:space="0" w:color="auto"/>
                <w:bottom w:val="none" w:sz="0" w:space="0" w:color="auto"/>
                <w:right w:val="none" w:sz="0" w:space="0" w:color="auto"/>
              </w:divBdr>
            </w:div>
          </w:divsChild>
        </w:div>
        <w:div w:id="238835550">
          <w:marLeft w:val="0"/>
          <w:marRight w:val="0"/>
          <w:marTop w:val="0"/>
          <w:marBottom w:val="0"/>
          <w:divBdr>
            <w:top w:val="none" w:sz="0" w:space="0" w:color="auto"/>
            <w:left w:val="none" w:sz="0" w:space="0" w:color="auto"/>
            <w:bottom w:val="none" w:sz="0" w:space="0" w:color="auto"/>
            <w:right w:val="none" w:sz="0" w:space="0" w:color="auto"/>
          </w:divBdr>
        </w:div>
        <w:div w:id="1186823988">
          <w:marLeft w:val="0"/>
          <w:marRight w:val="0"/>
          <w:marTop w:val="0"/>
          <w:marBottom w:val="0"/>
          <w:divBdr>
            <w:top w:val="none" w:sz="0" w:space="0" w:color="auto"/>
            <w:left w:val="none" w:sz="0" w:space="0" w:color="auto"/>
            <w:bottom w:val="none" w:sz="0" w:space="0" w:color="auto"/>
            <w:right w:val="none" w:sz="0" w:space="0" w:color="auto"/>
          </w:divBdr>
          <w:divsChild>
            <w:div w:id="1596748990">
              <w:marLeft w:val="0"/>
              <w:marRight w:val="0"/>
              <w:marTop w:val="0"/>
              <w:marBottom w:val="0"/>
              <w:divBdr>
                <w:top w:val="none" w:sz="0" w:space="0" w:color="auto"/>
                <w:left w:val="none" w:sz="0" w:space="0" w:color="auto"/>
                <w:bottom w:val="none" w:sz="0" w:space="0" w:color="auto"/>
                <w:right w:val="none" w:sz="0" w:space="0" w:color="auto"/>
              </w:divBdr>
            </w:div>
          </w:divsChild>
        </w:div>
        <w:div w:id="233592823">
          <w:marLeft w:val="0"/>
          <w:marRight w:val="0"/>
          <w:marTop w:val="0"/>
          <w:marBottom w:val="0"/>
          <w:divBdr>
            <w:top w:val="none" w:sz="0" w:space="0" w:color="auto"/>
            <w:left w:val="none" w:sz="0" w:space="0" w:color="auto"/>
            <w:bottom w:val="none" w:sz="0" w:space="0" w:color="auto"/>
            <w:right w:val="none" w:sz="0" w:space="0" w:color="auto"/>
          </w:divBdr>
        </w:div>
        <w:div w:id="450245973">
          <w:marLeft w:val="0"/>
          <w:marRight w:val="0"/>
          <w:marTop w:val="0"/>
          <w:marBottom w:val="0"/>
          <w:divBdr>
            <w:top w:val="none" w:sz="0" w:space="0" w:color="auto"/>
            <w:left w:val="none" w:sz="0" w:space="0" w:color="auto"/>
            <w:bottom w:val="none" w:sz="0" w:space="0" w:color="auto"/>
            <w:right w:val="none" w:sz="0" w:space="0" w:color="auto"/>
          </w:divBdr>
          <w:divsChild>
            <w:div w:id="890068976">
              <w:marLeft w:val="0"/>
              <w:marRight w:val="0"/>
              <w:marTop w:val="0"/>
              <w:marBottom w:val="0"/>
              <w:divBdr>
                <w:top w:val="none" w:sz="0" w:space="0" w:color="auto"/>
                <w:left w:val="none" w:sz="0" w:space="0" w:color="auto"/>
                <w:bottom w:val="none" w:sz="0" w:space="0" w:color="auto"/>
                <w:right w:val="none" w:sz="0" w:space="0" w:color="auto"/>
              </w:divBdr>
            </w:div>
          </w:divsChild>
        </w:div>
        <w:div w:id="497112117">
          <w:marLeft w:val="0"/>
          <w:marRight w:val="0"/>
          <w:marTop w:val="0"/>
          <w:marBottom w:val="0"/>
          <w:divBdr>
            <w:top w:val="none" w:sz="0" w:space="0" w:color="auto"/>
            <w:left w:val="none" w:sz="0" w:space="0" w:color="auto"/>
            <w:bottom w:val="none" w:sz="0" w:space="0" w:color="auto"/>
            <w:right w:val="none" w:sz="0" w:space="0" w:color="auto"/>
          </w:divBdr>
        </w:div>
        <w:div w:id="1170950045">
          <w:marLeft w:val="0"/>
          <w:marRight w:val="0"/>
          <w:marTop w:val="0"/>
          <w:marBottom w:val="0"/>
          <w:divBdr>
            <w:top w:val="none" w:sz="0" w:space="0" w:color="auto"/>
            <w:left w:val="none" w:sz="0" w:space="0" w:color="auto"/>
            <w:bottom w:val="none" w:sz="0" w:space="0" w:color="auto"/>
            <w:right w:val="none" w:sz="0" w:space="0" w:color="auto"/>
          </w:divBdr>
          <w:divsChild>
            <w:div w:id="376861395">
              <w:marLeft w:val="0"/>
              <w:marRight w:val="0"/>
              <w:marTop w:val="0"/>
              <w:marBottom w:val="0"/>
              <w:divBdr>
                <w:top w:val="none" w:sz="0" w:space="0" w:color="auto"/>
                <w:left w:val="none" w:sz="0" w:space="0" w:color="auto"/>
                <w:bottom w:val="none" w:sz="0" w:space="0" w:color="auto"/>
                <w:right w:val="none" w:sz="0" w:space="0" w:color="auto"/>
              </w:divBdr>
            </w:div>
          </w:divsChild>
        </w:div>
        <w:div w:id="898974281">
          <w:marLeft w:val="0"/>
          <w:marRight w:val="0"/>
          <w:marTop w:val="300"/>
          <w:marBottom w:val="0"/>
          <w:divBdr>
            <w:top w:val="none" w:sz="0" w:space="0" w:color="auto"/>
            <w:left w:val="none" w:sz="0" w:space="0" w:color="auto"/>
            <w:bottom w:val="none" w:sz="0" w:space="0" w:color="auto"/>
            <w:right w:val="none" w:sz="0" w:space="0" w:color="auto"/>
          </w:divBdr>
          <w:divsChild>
            <w:div w:id="41178079">
              <w:marLeft w:val="0"/>
              <w:marRight w:val="0"/>
              <w:marTop w:val="0"/>
              <w:marBottom w:val="0"/>
              <w:divBdr>
                <w:top w:val="none" w:sz="0" w:space="0" w:color="auto"/>
                <w:left w:val="none" w:sz="0" w:space="0" w:color="auto"/>
                <w:bottom w:val="none" w:sz="0" w:space="0" w:color="auto"/>
                <w:right w:val="none" w:sz="0" w:space="0" w:color="auto"/>
              </w:divBdr>
              <w:divsChild>
                <w:div w:id="171816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4958372">
          <w:marLeft w:val="0"/>
          <w:marRight w:val="0"/>
          <w:marTop w:val="300"/>
          <w:marBottom w:val="0"/>
          <w:divBdr>
            <w:top w:val="none" w:sz="0" w:space="0" w:color="auto"/>
            <w:left w:val="none" w:sz="0" w:space="0" w:color="auto"/>
            <w:bottom w:val="none" w:sz="0" w:space="0" w:color="auto"/>
            <w:right w:val="none" w:sz="0" w:space="0" w:color="auto"/>
          </w:divBdr>
          <w:divsChild>
            <w:div w:id="170146047">
              <w:marLeft w:val="0"/>
              <w:marRight w:val="0"/>
              <w:marTop w:val="0"/>
              <w:marBottom w:val="0"/>
              <w:divBdr>
                <w:top w:val="none" w:sz="0" w:space="0" w:color="auto"/>
                <w:left w:val="none" w:sz="0" w:space="0" w:color="auto"/>
                <w:bottom w:val="none" w:sz="0" w:space="0" w:color="auto"/>
                <w:right w:val="none" w:sz="0" w:space="0" w:color="auto"/>
              </w:divBdr>
              <w:divsChild>
                <w:div w:id="1994674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233679">
          <w:marLeft w:val="0"/>
          <w:marRight w:val="0"/>
          <w:marTop w:val="300"/>
          <w:marBottom w:val="0"/>
          <w:divBdr>
            <w:top w:val="none" w:sz="0" w:space="0" w:color="auto"/>
            <w:left w:val="none" w:sz="0" w:space="0" w:color="auto"/>
            <w:bottom w:val="none" w:sz="0" w:space="0" w:color="auto"/>
            <w:right w:val="none" w:sz="0" w:space="0" w:color="auto"/>
          </w:divBdr>
          <w:divsChild>
            <w:div w:id="563611371">
              <w:marLeft w:val="0"/>
              <w:marRight w:val="0"/>
              <w:marTop w:val="0"/>
              <w:marBottom w:val="0"/>
              <w:divBdr>
                <w:top w:val="none" w:sz="0" w:space="0" w:color="auto"/>
                <w:left w:val="none" w:sz="0" w:space="0" w:color="auto"/>
                <w:bottom w:val="none" w:sz="0" w:space="0" w:color="auto"/>
                <w:right w:val="none" w:sz="0" w:space="0" w:color="auto"/>
              </w:divBdr>
              <w:divsChild>
                <w:div w:id="3652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161897">
          <w:marLeft w:val="0"/>
          <w:marRight w:val="0"/>
          <w:marTop w:val="300"/>
          <w:marBottom w:val="0"/>
          <w:divBdr>
            <w:top w:val="none" w:sz="0" w:space="0" w:color="auto"/>
            <w:left w:val="none" w:sz="0" w:space="0" w:color="auto"/>
            <w:bottom w:val="none" w:sz="0" w:space="0" w:color="auto"/>
            <w:right w:val="none" w:sz="0" w:space="0" w:color="auto"/>
          </w:divBdr>
          <w:divsChild>
            <w:div w:id="821312986">
              <w:marLeft w:val="0"/>
              <w:marRight w:val="0"/>
              <w:marTop w:val="0"/>
              <w:marBottom w:val="0"/>
              <w:divBdr>
                <w:top w:val="none" w:sz="0" w:space="0" w:color="auto"/>
                <w:left w:val="none" w:sz="0" w:space="0" w:color="auto"/>
                <w:bottom w:val="none" w:sz="0" w:space="0" w:color="auto"/>
                <w:right w:val="none" w:sz="0" w:space="0" w:color="auto"/>
              </w:divBdr>
              <w:divsChild>
                <w:div w:id="1050885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471329">
      <w:bodyDiv w:val="1"/>
      <w:marLeft w:val="0"/>
      <w:marRight w:val="0"/>
      <w:marTop w:val="0"/>
      <w:marBottom w:val="0"/>
      <w:divBdr>
        <w:top w:val="none" w:sz="0" w:space="0" w:color="auto"/>
        <w:left w:val="none" w:sz="0" w:space="0" w:color="auto"/>
        <w:bottom w:val="none" w:sz="0" w:space="0" w:color="auto"/>
        <w:right w:val="none" w:sz="0" w:space="0" w:color="auto"/>
      </w:divBdr>
      <w:divsChild>
        <w:div w:id="507139531">
          <w:marLeft w:val="0"/>
          <w:marRight w:val="0"/>
          <w:marTop w:val="0"/>
          <w:marBottom w:val="0"/>
          <w:divBdr>
            <w:top w:val="none" w:sz="0" w:space="0" w:color="auto"/>
            <w:left w:val="none" w:sz="0" w:space="0" w:color="auto"/>
            <w:bottom w:val="none" w:sz="0" w:space="0" w:color="auto"/>
            <w:right w:val="none" w:sz="0" w:space="0" w:color="auto"/>
          </w:divBdr>
        </w:div>
        <w:div w:id="1849098983">
          <w:marLeft w:val="0"/>
          <w:marRight w:val="0"/>
          <w:marTop w:val="0"/>
          <w:marBottom w:val="0"/>
          <w:divBdr>
            <w:top w:val="none" w:sz="0" w:space="0" w:color="auto"/>
            <w:left w:val="none" w:sz="0" w:space="0" w:color="auto"/>
            <w:bottom w:val="none" w:sz="0" w:space="0" w:color="auto"/>
            <w:right w:val="none" w:sz="0" w:space="0" w:color="auto"/>
          </w:divBdr>
          <w:divsChild>
            <w:div w:id="1821077017">
              <w:marLeft w:val="0"/>
              <w:marRight w:val="0"/>
              <w:marTop w:val="0"/>
              <w:marBottom w:val="0"/>
              <w:divBdr>
                <w:top w:val="none" w:sz="0" w:space="0" w:color="auto"/>
                <w:left w:val="none" w:sz="0" w:space="0" w:color="auto"/>
                <w:bottom w:val="none" w:sz="0" w:space="0" w:color="auto"/>
                <w:right w:val="none" w:sz="0" w:space="0" w:color="auto"/>
              </w:divBdr>
            </w:div>
          </w:divsChild>
        </w:div>
        <w:div w:id="1535927593">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sChild>
            <w:div w:id="255869883">
              <w:marLeft w:val="0"/>
              <w:marRight w:val="0"/>
              <w:marTop w:val="0"/>
              <w:marBottom w:val="0"/>
              <w:divBdr>
                <w:top w:val="none" w:sz="0" w:space="0" w:color="auto"/>
                <w:left w:val="none" w:sz="0" w:space="0" w:color="auto"/>
                <w:bottom w:val="none" w:sz="0" w:space="0" w:color="auto"/>
                <w:right w:val="none" w:sz="0" w:space="0" w:color="auto"/>
              </w:divBdr>
            </w:div>
          </w:divsChild>
        </w:div>
        <w:div w:id="2052269385">
          <w:marLeft w:val="0"/>
          <w:marRight w:val="0"/>
          <w:marTop w:val="0"/>
          <w:marBottom w:val="0"/>
          <w:divBdr>
            <w:top w:val="none" w:sz="0" w:space="0" w:color="auto"/>
            <w:left w:val="none" w:sz="0" w:space="0" w:color="auto"/>
            <w:bottom w:val="none" w:sz="0" w:space="0" w:color="auto"/>
            <w:right w:val="none" w:sz="0" w:space="0" w:color="auto"/>
          </w:divBdr>
        </w:div>
        <w:div w:id="593241798">
          <w:marLeft w:val="0"/>
          <w:marRight w:val="0"/>
          <w:marTop w:val="0"/>
          <w:marBottom w:val="0"/>
          <w:divBdr>
            <w:top w:val="none" w:sz="0" w:space="0" w:color="auto"/>
            <w:left w:val="none" w:sz="0" w:space="0" w:color="auto"/>
            <w:bottom w:val="none" w:sz="0" w:space="0" w:color="auto"/>
            <w:right w:val="none" w:sz="0" w:space="0" w:color="auto"/>
          </w:divBdr>
          <w:divsChild>
            <w:div w:id="1643148891">
              <w:marLeft w:val="0"/>
              <w:marRight w:val="0"/>
              <w:marTop w:val="0"/>
              <w:marBottom w:val="0"/>
              <w:divBdr>
                <w:top w:val="none" w:sz="0" w:space="0" w:color="auto"/>
                <w:left w:val="none" w:sz="0" w:space="0" w:color="auto"/>
                <w:bottom w:val="none" w:sz="0" w:space="0" w:color="auto"/>
                <w:right w:val="none" w:sz="0" w:space="0" w:color="auto"/>
              </w:divBdr>
            </w:div>
          </w:divsChild>
        </w:div>
        <w:div w:id="292441185">
          <w:marLeft w:val="0"/>
          <w:marRight w:val="0"/>
          <w:marTop w:val="0"/>
          <w:marBottom w:val="0"/>
          <w:divBdr>
            <w:top w:val="none" w:sz="0" w:space="0" w:color="auto"/>
            <w:left w:val="none" w:sz="0" w:space="0" w:color="auto"/>
            <w:bottom w:val="none" w:sz="0" w:space="0" w:color="auto"/>
            <w:right w:val="none" w:sz="0" w:space="0" w:color="auto"/>
          </w:divBdr>
        </w:div>
        <w:div w:id="1094857735">
          <w:marLeft w:val="0"/>
          <w:marRight w:val="0"/>
          <w:marTop w:val="0"/>
          <w:marBottom w:val="0"/>
          <w:divBdr>
            <w:top w:val="none" w:sz="0" w:space="0" w:color="auto"/>
            <w:left w:val="none" w:sz="0" w:space="0" w:color="auto"/>
            <w:bottom w:val="none" w:sz="0" w:space="0" w:color="auto"/>
            <w:right w:val="none" w:sz="0" w:space="0" w:color="auto"/>
          </w:divBdr>
          <w:divsChild>
            <w:div w:id="1426803746">
              <w:marLeft w:val="0"/>
              <w:marRight w:val="0"/>
              <w:marTop w:val="0"/>
              <w:marBottom w:val="0"/>
              <w:divBdr>
                <w:top w:val="none" w:sz="0" w:space="0" w:color="auto"/>
                <w:left w:val="none" w:sz="0" w:space="0" w:color="auto"/>
                <w:bottom w:val="none" w:sz="0" w:space="0" w:color="auto"/>
                <w:right w:val="none" w:sz="0" w:space="0" w:color="auto"/>
              </w:divBdr>
            </w:div>
          </w:divsChild>
        </w:div>
        <w:div w:id="347101542">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sChild>
            <w:div w:id="914630739">
              <w:marLeft w:val="0"/>
              <w:marRight w:val="0"/>
              <w:marTop w:val="0"/>
              <w:marBottom w:val="0"/>
              <w:divBdr>
                <w:top w:val="none" w:sz="0" w:space="0" w:color="auto"/>
                <w:left w:val="none" w:sz="0" w:space="0" w:color="auto"/>
                <w:bottom w:val="none" w:sz="0" w:space="0" w:color="auto"/>
                <w:right w:val="none" w:sz="0" w:space="0" w:color="auto"/>
              </w:divBdr>
            </w:div>
          </w:divsChild>
        </w:div>
        <w:div w:id="327101687">
          <w:marLeft w:val="0"/>
          <w:marRight w:val="0"/>
          <w:marTop w:val="0"/>
          <w:marBottom w:val="0"/>
          <w:divBdr>
            <w:top w:val="none" w:sz="0" w:space="0" w:color="auto"/>
            <w:left w:val="none" w:sz="0" w:space="0" w:color="auto"/>
            <w:bottom w:val="none" w:sz="0" w:space="0" w:color="auto"/>
            <w:right w:val="none" w:sz="0" w:space="0" w:color="auto"/>
          </w:divBdr>
        </w:div>
        <w:div w:id="1867256640">
          <w:marLeft w:val="0"/>
          <w:marRight w:val="0"/>
          <w:marTop w:val="0"/>
          <w:marBottom w:val="0"/>
          <w:divBdr>
            <w:top w:val="none" w:sz="0" w:space="0" w:color="auto"/>
            <w:left w:val="none" w:sz="0" w:space="0" w:color="auto"/>
            <w:bottom w:val="none" w:sz="0" w:space="0" w:color="auto"/>
            <w:right w:val="none" w:sz="0" w:space="0" w:color="auto"/>
          </w:divBdr>
          <w:divsChild>
            <w:div w:id="365762568">
              <w:marLeft w:val="0"/>
              <w:marRight w:val="0"/>
              <w:marTop w:val="0"/>
              <w:marBottom w:val="0"/>
              <w:divBdr>
                <w:top w:val="none" w:sz="0" w:space="0" w:color="auto"/>
                <w:left w:val="none" w:sz="0" w:space="0" w:color="auto"/>
                <w:bottom w:val="none" w:sz="0" w:space="0" w:color="auto"/>
                <w:right w:val="none" w:sz="0" w:space="0" w:color="auto"/>
              </w:divBdr>
            </w:div>
          </w:divsChild>
        </w:div>
        <w:div w:id="206181164">
          <w:marLeft w:val="0"/>
          <w:marRight w:val="0"/>
          <w:marTop w:val="0"/>
          <w:marBottom w:val="0"/>
          <w:divBdr>
            <w:top w:val="none" w:sz="0" w:space="0" w:color="auto"/>
            <w:left w:val="none" w:sz="0" w:space="0" w:color="auto"/>
            <w:bottom w:val="none" w:sz="0" w:space="0" w:color="auto"/>
            <w:right w:val="none" w:sz="0" w:space="0" w:color="auto"/>
          </w:divBdr>
        </w:div>
        <w:div w:id="943809470">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
          </w:divsChild>
        </w:div>
        <w:div w:id="1944527802">
          <w:marLeft w:val="0"/>
          <w:marRight w:val="0"/>
          <w:marTop w:val="300"/>
          <w:marBottom w:val="0"/>
          <w:divBdr>
            <w:top w:val="none" w:sz="0" w:space="0" w:color="auto"/>
            <w:left w:val="none" w:sz="0" w:space="0" w:color="auto"/>
            <w:bottom w:val="none" w:sz="0" w:space="0" w:color="auto"/>
            <w:right w:val="none" w:sz="0" w:space="0" w:color="auto"/>
          </w:divBdr>
          <w:divsChild>
            <w:div w:id="1657219678">
              <w:marLeft w:val="0"/>
              <w:marRight w:val="0"/>
              <w:marTop w:val="0"/>
              <w:marBottom w:val="0"/>
              <w:divBdr>
                <w:top w:val="none" w:sz="0" w:space="0" w:color="auto"/>
                <w:left w:val="none" w:sz="0" w:space="0" w:color="auto"/>
                <w:bottom w:val="none" w:sz="0" w:space="0" w:color="auto"/>
                <w:right w:val="none" w:sz="0" w:space="0" w:color="auto"/>
              </w:divBdr>
              <w:divsChild>
                <w:div w:id="39513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183">
          <w:marLeft w:val="0"/>
          <w:marRight w:val="0"/>
          <w:marTop w:val="300"/>
          <w:marBottom w:val="0"/>
          <w:divBdr>
            <w:top w:val="none" w:sz="0" w:space="0" w:color="auto"/>
            <w:left w:val="none" w:sz="0" w:space="0" w:color="auto"/>
            <w:bottom w:val="none" w:sz="0" w:space="0" w:color="auto"/>
            <w:right w:val="none" w:sz="0" w:space="0" w:color="auto"/>
          </w:divBdr>
          <w:divsChild>
            <w:div w:id="843396166">
              <w:marLeft w:val="0"/>
              <w:marRight w:val="0"/>
              <w:marTop w:val="0"/>
              <w:marBottom w:val="0"/>
              <w:divBdr>
                <w:top w:val="none" w:sz="0" w:space="0" w:color="auto"/>
                <w:left w:val="none" w:sz="0" w:space="0" w:color="auto"/>
                <w:bottom w:val="none" w:sz="0" w:space="0" w:color="auto"/>
                <w:right w:val="none" w:sz="0" w:space="0" w:color="auto"/>
              </w:divBdr>
              <w:divsChild>
                <w:div w:id="880675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5177385">
          <w:marLeft w:val="0"/>
          <w:marRight w:val="0"/>
          <w:marTop w:val="300"/>
          <w:marBottom w:val="0"/>
          <w:divBdr>
            <w:top w:val="none" w:sz="0" w:space="0" w:color="auto"/>
            <w:left w:val="none" w:sz="0" w:space="0" w:color="auto"/>
            <w:bottom w:val="none" w:sz="0" w:space="0" w:color="auto"/>
            <w:right w:val="none" w:sz="0" w:space="0" w:color="auto"/>
          </w:divBdr>
          <w:divsChild>
            <w:div w:id="2135823664">
              <w:marLeft w:val="0"/>
              <w:marRight w:val="0"/>
              <w:marTop w:val="0"/>
              <w:marBottom w:val="0"/>
              <w:divBdr>
                <w:top w:val="none" w:sz="0" w:space="0" w:color="auto"/>
                <w:left w:val="none" w:sz="0" w:space="0" w:color="auto"/>
                <w:bottom w:val="none" w:sz="0" w:space="0" w:color="auto"/>
                <w:right w:val="none" w:sz="0" w:space="0" w:color="auto"/>
              </w:divBdr>
              <w:divsChild>
                <w:div w:id="2043093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131441">
          <w:marLeft w:val="0"/>
          <w:marRight w:val="0"/>
          <w:marTop w:val="300"/>
          <w:marBottom w:val="0"/>
          <w:divBdr>
            <w:top w:val="none" w:sz="0" w:space="0" w:color="auto"/>
            <w:left w:val="none" w:sz="0" w:space="0" w:color="auto"/>
            <w:bottom w:val="none" w:sz="0" w:space="0" w:color="auto"/>
            <w:right w:val="none" w:sz="0" w:space="0" w:color="auto"/>
          </w:divBdr>
          <w:divsChild>
            <w:div w:id="379137029">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846137336">
          <w:marLeft w:val="0"/>
          <w:marRight w:val="0"/>
          <w:marTop w:val="0"/>
          <w:marBottom w:val="0"/>
          <w:divBdr>
            <w:top w:val="none" w:sz="0" w:space="0" w:color="auto"/>
            <w:left w:val="none" w:sz="0" w:space="0" w:color="auto"/>
            <w:bottom w:val="none" w:sz="0" w:space="0" w:color="auto"/>
            <w:right w:val="none" w:sz="0" w:space="0" w:color="auto"/>
          </w:divBdr>
        </w:div>
        <w:div w:id="1131558516">
          <w:marLeft w:val="0"/>
          <w:marRight w:val="0"/>
          <w:marTop w:val="0"/>
          <w:marBottom w:val="0"/>
          <w:divBdr>
            <w:top w:val="none" w:sz="0" w:space="0" w:color="auto"/>
            <w:left w:val="none" w:sz="0" w:space="0" w:color="auto"/>
            <w:bottom w:val="none" w:sz="0" w:space="0" w:color="auto"/>
            <w:right w:val="none" w:sz="0" w:space="0" w:color="auto"/>
          </w:divBdr>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1779330784">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761">
      <w:bodyDiv w:val="1"/>
      <w:marLeft w:val="0"/>
      <w:marRight w:val="0"/>
      <w:marTop w:val="0"/>
      <w:marBottom w:val="0"/>
      <w:divBdr>
        <w:top w:val="none" w:sz="0" w:space="0" w:color="auto"/>
        <w:left w:val="none" w:sz="0" w:space="0" w:color="auto"/>
        <w:bottom w:val="none" w:sz="0" w:space="0" w:color="auto"/>
        <w:right w:val="none" w:sz="0" w:space="0" w:color="auto"/>
      </w:divBdr>
      <w:divsChild>
        <w:div w:id="1673289201">
          <w:marLeft w:val="0"/>
          <w:marRight w:val="0"/>
          <w:marTop w:val="0"/>
          <w:marBottom w:val="0"/>
          <w:divBdr>
            <w:top w:val="none" w:sz="0" w:space="0" w:color="auto"/>
            <w:left w:val="none" w:sz="0" w:space="0" w:color="auto"/>
            <w:bottom w:val="none" w:sz="0" w:space="0" w:color="auto"/>
            <w:right w:val="none" w:sz="0" w:space="0" w:color="auto"/>
          </w:divBdr>
        </w:div>
        <w:div w:id="1508207530">
          <w:marLeft w:val="0"/>
          <w:marRight w:val="0"/>
          <w:marTop w:val="0"/>
          <w:marBottom w:val="0"/>
          <w:divBdr>
            <w:top w:val="none" w:sz="0" w:space="0" w:color="auto"/>
            <w:left w:val="none" w:sz="0" w:space="0" w:color="auto"/>
            <w:bottom w:val="none" w:sz="0" w:space="0" w:color="auto"/>
            <w:right w:val="none" w:sz="0" w:space="0" w:color="auto"/>
          </w:divBdr>
          <w:divsChild>
            <w:div w:id="38553173">
              <w:marLeft w:val="0"/>
              <w:marRight w:val="0"/>
              <w:marTop w:val="0"/>
              <w:marBottom w:val="0"/>
              <w:divBdr>
                <w:top w:val="none" w:sz="0" w:space="0" w:color="auto"/>
                <w:left w:val="none" w:sz="0" w:space="0" w:color="auto"/>
                <w:bottom w:val="none" w:sz="0" w:space="0" w:color="auto"/>
                <w:right w:val="none" w:sz="0" w:space="0" w:color="auto"/>
              </w:divBdr>
            </w:div>
          </w:divsChild>
        </w:div>
        <w:div w:id="266547414">
          <w:marLeft w:val="0"/>
          <w:marRight w:val="0"/>
          <w:marTop w:val="0"/>
          <w:marBottom w:val="0"/>
          <w:divBdr>
            <w:top w:val="none" w:sz="0" w:space="0" w:color="auto"/>
            <w:left w:val="none" w:sz="0" w:space="0" w:color="auto"/>
            <w:bottom w:val="none" w:sz="0" w:space="0" w:color="auto"/>
            <w:right w:val="none" w:sz="0" w:space="0" w:color="auto"/>
          </w:divBdr>
        </w:div>
        <w:div w:id="1238780367">
          <w:marLeft w:val="0"/>
          <w:marRight w:val="0"/>
          <w:marTop w:val="0"/>
          <w:marBottom w:val="0"/>
          <w:divBdr>
            <w:top w:val="none" w:sz="0" w:space="0" w:color="auto"/>
            <w:left w:val="none" w:sz="0" w:space="0" w:color="auto"/>
            <w:bottom w:val="none" w:sz="0" w:space="0" w:color="auto"/>
            <w:right w:val="none" w:sz="0" w:space="0" w:color="auto"/>
          </w:divBdr>
          <w:divsChild>
            <w:div w:id="592052653">
              <w:marLeft w:val="0"/>
              <w:marRight w:val="0"/>
              <w:marTop w:val="0"/>
              <w:marBottom w:val="0"/>
              <w:divBdr>
                <w:top w:val="none" w:sz="0" w:space="0" w:color="auto"/>
                <w:left w:val="none" w:sz="0" w:space="0" w:color="auto"/>
                <w:bottom w:val="none" w:sz="0" w:space="0" w:color="auto"/>
                <w:right w:val="none" w:sz="0" w:space="0" w:color="auto"/>
              </w:divBdr>
            </w:div>
          </w:divsChild>
        </w:div>
        <w:div w:id="691153060">
          <w:marLeft w:val="0"/>
          <w:marRight w:val="0"/>
          <w:marTop w:val="0"/>
          <w:marBottom w:val="0"/>
          <w:divBdr>
            <w:top w:val="none" w:sz="0" w:space="0" w:color="auto"/>
            <w:left w:val="none" w:sz="0" w:space="0" w:color="auto"/>
            <w:bottom w:val="none" w:sz="0" w:space="0" w:color="auto"/>
            <w:right w:val="none" w:sz="0" w:space="0" w:color="auto"/>
          </w:divBdr>
        </w:div>
        <w:div w:id="1735854839">
          <w:marLeft w:val="0"/>
          <w:marRight w:val="0"/>
          <w:marTop w:val="0"/>
          <w:marBottom w:val="0"/>
          <w:divBdr>
            <w:top w:val="none" w:sz="0" w:space="0" w:color="auto"/>
            <w:left w:val="none" w:sz="0" w:space="0" w:color="auto"/>
            <w:bottom w:val="none" w:sz="0" w:space="0" w:color="auto"/>
            <w:right w:val="none" w:sz="0" w:space="0" w:color="auto"/>
          </w:divBdr>
          <w:divsChild>
            <w:div w:id="722679874">
              <w:marLeft w:val="0"/>
              <w:marRight w:val="0"/>
              <w:marTop w:val="0"/>
              <w:marBottom w:val="0"/>
              <w:divBdr>
                <w:top w:val="none" w:sz="0" w:space="0" w:color="auto"/>
                <w:left w:val="none" w:sz="0" w:space="0" w:color="auto"/>
                <w:bottom w:val="none" w:sz="0" w:space="0" w:color="auto"/>
                <w:right w:val="none" w:sz="0" w:space="0" w:color="auto"/>
              </w:divBdr>
            </w:div>
          </w:divsChild>
        </w:div>
        <w:div w:id="590821879">
          <w:marLeft w:val="0"/>
          <w:marRight w:val="0"/>
          <w:marTop w:val="0"/>
          <w:marBottom w:val="0"/>
          <w:divBdr>
            <w:top w:val="none" w:sz="0" w:space="0" w:color="auto"/>
            <w:left w:val="none" w:sz="0" w:space="0" w:color="auto"/>
            <w:bottom w:val="none" w:sz="0" w:space="0" w:color="auto"/>
            <w:right w:val="none" w:sz="0" w:space="0" w:color="auto"/>
          </w:divBdr>
        </w:div>
        <w:div w:id="909267765">
          <w:marLeft w:val="0"/>
          <w:marRight w:val="0"/>
          <w:marTop w:val="0"/>
          <w:marBottom w:val="0"/>
          <w:divBdr>
            <w:top w:val="none" w:sz="0" w:space="0" w:color="auto"/>
            <w:left w:val="none" w:sz="0" w:space="0" w:color="auto"/>
            <w:bottom w:val="none" w:sz="0" w:space="0" w:color="auto"/>
            <w:right w:val="none" w:sz="0" w:space="0" w:color="auto"/>
          </w:divBdr>
          <w:divsChild>
            <w:div w:id="1588810953">
              <w:marLeft w:val="0"/>
              <w:marRight w:val="0"/>
              <w:marTop w:val="0"/>
              <w:marBottom w:val="0"/>
              <w:divBdr>
                <w:top w:val="none" w:sz="0" w:space="0" w:color="auto"/>
                <w:left w:val="none" w:sz="0" w:space="0" w:color="auto"/>
                <w:bottom w:val="none" w:sz="0" w:space="0" w:color="auto"/>
                <w:right w:val="none" w:sz="0" w:space="0" w:color="auto"/>
              </w:divBdr>
            </w:div>
          </w:divsChild>
        </w:div>
        <w:div w:id="834997567">
          <w:marLeft w:val="0"/>
          <w:marRight w:val="0"/>
          <w:marTop w:val="0"/>
          <w:marBottom w:val="0"/>
          <w:divBdr>
            <w:top w:val="none" w:sz="0" w:space="0" w:color="auto"/>
            <w:left w:val="none" w:sz="0" w:space="0" w:color="auto"/>
            <w:bottom w:val="none" w:sz="0" w:space="0" w:color="auto"/>
            <w:right w:val="none" w:sz="0" w:space="0" w:color="auto"/>
          </w:divBdr>
        </w:div>
        <w:div w:id="1250428351">
          <w:marLeft w:val="0"/>
          <w:marRight w:val="0"/>
          <w:marTop w:val="0"/>
          <w:marBottom w:val="0"/>
          <w:divBdr>
            <w:top w:val="none" w:sz="0" w:space="0" w:color="auto"/>
            <w:left w:val="none" w:sz="0" w:space="0" w:color="auto"/>
            <w:bottom w:val="none" w:sz="0" w:space="0" w:color="auto"/>
            <w:right w:val="none" w:sz="0" w:space="0" w:color="auto"/>
          </w:divBdr>
          <w:divsChild>
            <w:div w:id="677776937">
              <w:marLeft w:val="0"/>
              <w:marRight w:val="0"/>
              <w:marTop w:val="0"/>
              <w:marBottom w:val="0"/>
              <w:divBdr>
                <w:top w:val="none" w:sz="0" w:space="0" w:color="auto"/>
                <w:left w:val="none" w:sz="0" w:space="0" w:color="auto"/>
                <w:bottom w:val="none" w:sz="0" w:space="0" w:color="auto"/>
                <w:right w:val="none" w:sz="0" w:space="0" w:color="auto"/>
              </w:divBdr>
            </w:div>
          </w:divsChild>
        </w:div>
        <w:div w:id="1987661713">
          <w:marLeft w:val="0"/>
          <w:marRight w:val="0"/>
          <w:marTop w:val="0"/>
          <w:marBottom w:val="0"/>
          <w:divBdr>
            <w:top w:val="none" w:sz="0" w:space="0" w:color="auto"/>
            <w:left w:val="none" w:sz="0" w:space="0" w:color="auto"/>
            <w:bottom w:val="none" w:sz="0" w:space="0" w:color="auto"/>
            <w:right w:val="none" w:sz="0" w:space="0" w:color="auto"/>
          </w:divBdr>
        </w:div>
        <w:div w:id="1548223560">
          <w:marLeft w:val="0"/>
          <w:marRight w:val="0"/>
          <w:marTop w:val="0"/>
          <w:marBottom w:val="0"/>
          <w:divBdr>
            <w:top w:val="none" w:sz="0" w:space="0" w:color="auto"/>
            <w:left w:val="none" w:sz="0" w:space="0" w:color="auto"/>
            <w:bottom w:val="none" w:sz="0" w:space="0" w:color="auto"/>
            <w:right w:val="none" w:sz="0" w:space="0" w:color="auto"/>
          </w:divBdr>
          <w:divsChild>
            <w:div w:id="2078283486">
              <w:marLeft w:val="0"/>
              <w:marRight w:val="0"/>
              <w:marTop w:val="0"/>
              <w:marBottom w:val="0"/>
              <w:divBdr>
                <w:top w:val="none" w:sz="0" w:space="0" w:color="auto"/>
                <w:left w:val="none" w:sz="0" w:space="0" w:color="auto"/>
                <w:bottom w:val="none" w:sz="0" w:space="0" w:color="auto"/>
                <w:right w:val="none" w:sz="0" w:space="0" w:color="auto"/>
              </w:divBdr>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
        <w:div w:id="1827210521">
          <w:marLeft w:val="0"/>
          <w:marRight w:val="0"/>
          <w:marTop w:val="0"/>
          <w:marBottom w:val="0"/>
          <w:divBdr>
            <w:top w:val="none" w:sz="0" w:space="0" w:color="auto"/>
            <w:left w:val="none" w:sz="0" w:space="0" w:color="auto"/>
            <w:bottom w:val="none" w:sz="0" w:space="0" w:color="auto"/>
            <w:right w:val="none" w:sz="0" w:space="0" w:color="auto"/>
          </w:divBdr>
          <w:divsChild>
            <w:div w:id="1011107020">
              <w:marLeft w:val="0"/>
              <w:marRight w:val="0"/>
              <w:marTop w:val="0"/>
              <w:marBottom w:val="0"/>
              <w:divBdr>
                <w:top w:val="none" w:sz="0" w:space="0" w:color="auto"/>
                <w:left w:val="none" w:sz="0" w:space="0" w:color="auto"/>
                <w:bottom w:val="none" w:sz="0" w:space="0" w:color="auto"/>
                <w:right w:val="none" w:sz="0" w:space="0" w:color="auto"/>
              </w:divBdr>
            </w:div>
          </w:divsChild>
        </w:div>
        <w:div w:id="2121559499">
          <w:marLeft w:val="0"/>
          <w:marRight w:val="0"/>
          <w:marTop w:val="300"/>
          <w:marBottom w:val="0"/>
          <w:divBdr>
            <w:top w:val="none" w:sz="0" w:space="0" w:color="auto"/>
            <w:left w:val="none" w:sz="0" w:space="0" w:color="auto"/>
            <w:bottom w:val="none" w:sz="0" w:space="0" w:color="auto"/>
            <w:right w:val="none" w:sz="0" w:space="0" w:color="auto"/>
          </w:divBdr>
          <w:divsChild>
            <w:div w:id="910776366">
              <w:marLeft w:val="0"/>
              <w:marRight w:val="0"/>
              <w:marTop w:val="0"/>
              <w:marBottom w:val="0"/>
              <w:divBdr>
                <w:top w:val="none" w:sz="0" w:space="0" w:color="auto"/>
                <w:left w:val="none" w:sz="0" w:space="0" w:color="auto"/>
                <w:bottom w:val="none" w:sz="0" w:space="0" w:color="auto"/>
                <w:right w:val="none" w:sz="0" w:space="0" w:color="auto"/>
              </w:divBdr>
              <w:divsChild>
                <w:div w:id="747112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829122">
          <w:marLeft w:val="0"/>
          <w:marRight w:val="0"/>
          <w:marTop w:val="300"/>
          <w:marBottom w:val="0"/>
          <w:divBdr>
            <w:top w:val="none" w:sz="0" w:space="0" w:color="auto"/>
            <w:left w:val="none" w:sz="0" w:space="0" w:color="auto"/>
            <w:bottom w:val="none" w:sz="0" w:space="0" w:color="auto"/>
            <w:right w:val="none" w:sz="0" w:space="0" w:color="auto"/>
          </w:divBdr>
          <w:divsChild>
            <w:div w:id="1509516461">
              <w:marLeft w:val="0"/>
              <w:marRight w:val="0"/>
              <w:marTop w:val="0"/>
              <w:marBottom w:val="0"/>
              <w:divBdr>
                <w:top w:val="none" w:sz="0" w:space="0" w:color="auto"/>
                <w:left w:val="none" w:sz="0" w:space="0" w:color="auto"/>
                <w:bottom w:val="none" w:sz="0" w:space="0" w:color="auto"/>
                <w:right w:val="none" w:sz="0" w:space="0" w:color="auto"/>
              </w:divBdr>
              <w:divsChild>
                <w:div w:id="897787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171299">
          <w:marLeft w:val="0"/>
          <w:marRight w:val="0"/>
          <w:marTop w:val="300"/>
          <w:marBottom w:val="0"/>
          <w:divBdr>
            <w:top w:val="none" w:sz="0" w:space="0" w:color="auto"/>
            <w:left w:val="none" w:sz="0" w:space="0" w:color="auto"/>
            <w:bottom w:val="none" w:sz="0" w:space="0" w:color="auto"/>
            <w:right w:val="none" w:sz="0" w:space="0" w:color="auto"/>
          </w:divBdr>
          <w:divsChild>
            <w:div w:id="394354234">
              <w:marLeft w:val="0"/>
              <w:marRight w:val="0"/>
              <w:marTop w:val="0"/>
              <w:marBottom w:val="0"/>
              <w:divBdr>
                <w:top w:val="none" w:sz="0" w:space="0" w:color="auto"/>
                <w:left w:val="none" w:sz="0" w:space="0" w:color="auto"/>
                <w:bottom w:val="none" w:sz="0" w:space="0" w:color="auto"/>
                <w:right w:val="none" w:sz="0" w:space="0" w:color="auto"/>
              </w:divBdr>
              <w:divsChild>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0802">
          <w:marLeft w:val="0"/>
          <w:marRight w:val="0"/>
          <w:marTop w:val="300"/>
          <w:marBottom w:val="0"/>
          <w:divBdr>
            <w:top w:val="none" w:sz="0" w:space="0" w:color="auto"/>
            <w:left w:val="none" w:sz="0" w:space="0" w:color="auto"/>
            <w:bottom w:val="none" w:sz="0" w:space="0" w:color="auto"/>
            <w:right w:val="none" w:sz="0" w:space="0" w:color="auto"/>
          </w:divBdr>
          <w:divsChild>
            <w:div w:id="1332178175">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5243383">
      <w:bodyDiv w:val="1"/>
      <w:marLeft w:val="0"/>
      <w:marRight w:val="0"/>
      <w:marTop w:val="0"/>
      <w:marBottom w:val="0"/>
      <w:divBdr>
        <w:top w:val="none" w:sz="0" w:space="0" w:color="auto"/>
        <w:left w:val="none" w:sz="0" w:space="0" w:color="auto"/>
        <w:bottom w:val="none" w:sz="0" w:space="0" w:color="auto"/>
        <w:right w:val="none" w:sz="0" w:space="0" w:color="auto"/>
      </w:divBdr>
      <w:divsChild>
        <w:div w:id="1104765707">
          <w:marLeft w:val="0"/>
          <w:marRight w:val="0"/>
          <w:marTop w:val="0"/>
          <w:marBottom w:val="0"/>
          <w:divBdr>
            <w:top w:val="none" w:sz="0" w:space="0" w:color="auto"/>
            <w:left w:val="none" w:sz="0" w:space="0" w:color="auto"/>
            <w:bottom w:val="none" w:sz="0" w:space="0" w:color="auto"/>
            <w:right w:val="none" w:sz="0" w:space="0" w:color="auto"/>
          </w:divBdr>
        </w:div>
        <w:div w:id="544489908">
          <w:marLeft w:val="0"/>
          <w:marRight w:val="0"/>
          <w:marTop w:val="0"/>
          <w:marBottom w:val="0"/>
          <w:divBdr>
            <w:top w:val="none" w:sz="0" w:space="0" w:color="auto"/>
            <w:left w:val="none" w:sz="0" w:space="0" w:color="auto"/>
            <w:bottom w:val="none" w:sz="0" w:space="0" w:color="auto"/>
            <w:right w:val="none" w:sz="0" w:space="0" w:color="auto"/>
          </w:divBdr>
          <w:divsChild>
            <w:div w:id="895429419">
              <w:marLeft w:val="0"/>
              <w:marRight w:val="0"/>
              <w:marTop w:val="0"/>
              <w:marBottom w:val="0"/>
              <w:divBdr>
                <w:top w:val="none" w:sz="0" w:space="0" w:color="auto"/>
                <w:left w:val="none" w:sz="0" w:space="0" w:color="auto"/>
                <w:bottom w:val="none" w:sz="0" w:space="0" w:color="auto"/>
                <w:right w:val="none" w:sz="0" w:space="0" w:color="auto"/>
              </w:divBdr>
            </w:div>
          </w:divsChild>
        </w:div>
        <w:div w:id="1089303497">
          <w:marLeft w:val="0"/>
          <w:marRight w:val="0"/>
          <w:marTop w:val="0"/>
          <w:marBottom w:val="0"/>
          <w:divBdr>
            <w:top w:val="none" w:sz="0" w:space="0" w:color="auto"/>
            <w:left w:val="none" w:sz="0" w:space="0" w:color="auto"/>
            <w:bottom w:val="none" w:sz="0" w:space="0" w:color="auto"/>
            <w:right w:val="none" w:sz="0" w:space="0" w:color="auto"/>
          </w:divBdr>
        </w:div>
        <w:div w:id="1322923553">
          <w:marLeft w:val="0"/>
          <w:marRight w:val="0"/>
          <w:marTop w:val="0"/>
          <w:marBottom w:val="0"/>
          <w:divBdr>
            <w:top w:val="none" w:sz="0" w:space="0" w:color="auto"/>
            <w:left w:val="none" w:sz="0" w:space="0" w:color="auto"/>
            <w:bottom w:val="none" w:sz="0" w:space="0" w:color="auto"/>
            <w:right w:val="none" w:sz="0" w:space="0" w:color="auto"/>
          </w:divBdr>
          <w:divsChild>
            <w:div w:id="2142187739">
              <w:marLeft w:val="0"/>
              <w:marRight w:val="0"/>
              <w:marTop w:val="0"/>
              <w:marBottom w:val="0"/>
              <w:divBdr>
                <w:top w:val="none" w:sz="0" w:space="0" w:color="auto"/>
                <w:left w:val="none" w:sz="0" w:space="0" w:color="auto"/>
                <w:bottom w:val="none" w:sz="0" w:space="0" w:color="auto"/>
                <w:right w:val="none" w:sz="0" w:space="0" w:color="auto"/>
              </w:divBdr>
            </w:div>
          </w:divsChild>
        </w:div>
        <w:div w:id="660231256">
          <w:marLeft w:val="0"/>
          <w:marRight w:val="0"/>
          <w:marTop w:val="0"/>
          <w:marBottom w:val="0"/>
          <w:divBdr>
            <w:top w:val="none" w:sz="0" w:space="0" w:color="auto"/>
            <w:left w:val="none" w:sz="0" w:space="0" w:color="auto"/>
            <w:bottom w:val="none" w:sz="0" w:space="0" w:color="auto"/>
            <w:right w:val="none" w:sz="0" w:space="0" w:color="auto"/>
          </w:divBdr>
        </w:div>
        <w:div w:id="1809472674">
          <w:marLeft w:val="0"/>
          <w:marRight w:val="0"/>
          <w:marTop w:val="0"/>
          <w:marBottom w:val="0"/>
          <w:divBdr>
            <w:top w:val="none" w:sz="0" w:space="0" w:color="auto"/>
            <w:left w:val="none" w:sz="0" w:space="0" w:color="auto"/>
            <w:bottom w:val="none" w:sz="0" w:space="0" w:color="auto"/>
            <w:right w:val="none" w:sz="0" w:space="0" w:color="auto"/>
          </w:divBdr>
          <w:divsChild>
            <w:div w:id="1589998466">
              <w:marLeft w:val="0"/>
              <w:marRight w:val="0"/>
              <w:marTop w:val="0"/>
              <w:marBottom w:val="0"/>
              <w:divBdr>
                <w:top w:val="none" w:sz="0" w:space="0" w:color="auto"/>
                <w:left w:val="none" w:sz="0" w:space="0" w:color="auto"/>
                <w:bottom w:val="none" w:sz="0" w:space="0" w:color="auto"/>
                <w:right w:val="none" w:sz="0" w:space="0" w:color="auto"/>
              </w:divBdr>
            </w:div>
          </w:divsChild>
        </w:div>
        <w:div w:id="1424499462">
          <w:marLeft w:val="0"/>
          <w:marRight w:val="0"/>
          <w:marTop w:val="0"/>
          <w:marBottom w:val="0"/>
          <w:divBdr>
            <w:top w:val="none" w:sz="0" w:space="0" w:color="auto"/>
            <w:left w:val="none" w:sz="0" w:space="0" w:color="auto"/>
            <w:bottom w:val="none" w:sz="0" w:space="0" w:color="auto"/>
            <w:right w:val="none" w:sz="0" w:space="0" w:color="auto"/>
          </w:divBdr>
        </w:div>
        <w:div w:id="1559510140">
          <w:marLeft w:val="0"/>
          <w:marRight w:val="0"/>
          <w:marTop w:val="0"/>
          <w:marBottom w:val="0"/>
          <w:divBdr>
            <w:top w:val="none" w:sz="0" w:space="0" w:color="auto"/>
            <w:left w:val="none" w:sz="0" w:space="0" w:color="auto"/>
            <w:bottom w:val="none" w:sz="0" w:space="0" w:color="auto"/>
            <w:right w:val="none" w:sz="0" w:space="0" w:color="auto"/>
          </w:divBdr>
          <w:divsChild>
            <w:div w:id="806780269">
              <w:marLeft w:val="0"/>
              <w:marRight w:val="0"/>
              <w:marTop w:val="0"/>
              <w:marBottom w:val="0"/>
              <w:divBdr>
                <w:top w:val="none" w:sz="0" w:space="0" w:color="auto"/>
                <w:left w:val="none" w:sz="0" w:space="0" w:color="auto"/>
                <w:bottom w:val="none" w:sz="0" w:space="0" w:color="auto"/>
                <w:right w:val="none" w:sz="0" w:space="0" w:color="auto"/>
              </w:divBdr>
            </w:div>
          </w:divsChild>
        </w:div>
        <w:div w:id="2092115857">
          <w:marLeft w:val="0"/>
          <w:marRight w:val="0"/>
          <w:marTop w:val="0"/>
          <w:marBottom w:val="0"/>
          <w:divBdr>
            <w:top w:val="none" w:sz="0" w:space="0" w:color="auto"/>
            <w:left w:val="none" w:sz="0" w:space="0" w:color="auto"/>
            <w:bottom w:val="none" w:sz="0" w:space="0" w:color="auto"/>
            <w:right w:val="none" w:sz="0" w:space="0" w:color="auto"/>
          </w:divBdr>
        </w:div>
        <w:div w:id="1562210852">
          <w:marLeft w:val="0"/>
          <w:marRight w:val="0"/>
          <w:marTop w:val="0"/>
          <w:marBottom w:val="0"/>
          <w:divBdr>
            <w:top w:val="none" w:sz="0" w:space="0" w:color="auto"/>
            <w:left w:val="none" w:sz="0" w:space="0" w:color="auto"/>
            <w:bottom w:val="none" w:sz="0" w:space="0" w:color="auto"/>
            <w:right w:val="none" w:sz="0" w:space="0" w:color="auto"/>
          </w:divBdr>
          <w:divsChild>
            <w:div w:id="100999723">
              <w:marLeft w:val="0"/>
              <w:marRight w:val="0"/>
              <w:marTop w:val="0"/>
              <w:marBottom w:val="0"/>
              <w:divBdr>
                <w:top w:val="none" w:sz="0" w:space="0" w:color="auto"/>
                <w:left w:val="none" w:sz="0" w:space="0" w:color="auto"/>
                <w:bottom w:val="none" w:sz="0" w:space="0" w:color="auto"/>
                <w:right w:val="none" w:sz="0" w:space="0" w:color="auto"/>
              </w:divBdr>
            </w:div>
          </w:divsChild>
        </w:div>
        <w:div w:id="2079016486">
          <w:marLeft w:val="0"/>
          <w:marRight w:val="0"/>
          <w:marTop w:val="0"/>
          <w:marBottom w:val="0"/>
          <w:divBdr>
            <w:top w:val="none" w:sz="0" w:space="0" w:color="auto"/>
            <w:left w:val="none" w:sz="0" w:space="0" w:color="auto"/>
            <w:bottom w:val="none" w:sz="0" w:space="0" w:color="auto"/>
            <w:right w:val="none" w:sz="0" w:space="0" w:color="auto"/>
          </w:divBdr>
        </w:div>
        <w:div w:id="683752379">
          <w:marLeft w:val="0"/>
          <w:marRight w:val="0"/>
          <w:marTop w:val="0"/>
          <w:marBottom w:val="0"/>
          <w:divBdr>
            <w:top w:val="none" w:sz="0" w:space="0" w:color="auto"/>
            <w:left w:val="none" w:sz="0" w:space="0" w:color="auto"/>
            <w:bottom w:val="none" w:sz="0" w:space="0" w:color="auto"/>
            <w:right w:val="none" w:sz="0" w:space="0" w:color="auto"/>
          </w:divBdr>
          <w:divsChild>
            <w:div w:id="883443738">
              <w:marLeft w:val="0"/>
              <w:marRight w:val="0"/>
              <w:marTop w:val="0"/>
              <w:marBottom w:val="0"/>
              <w:divBdr>
                <w:top w:val="none" w:sz="0" w:space="0" w:color="auto"/>
                <w:left w:val="none" w:sz="0" w:space="0" w:color="auto"/>
                <w:bottom w:val="none" w:sz="0" w:space="0" w:color="auto"/>
                <w:right w:val="none" w:sz="0" w:space="0" w:color="auto"/>
              </w:divBdr>
            </w:div>
          </w:divsChild>
        </w:div>
        <w:div w:id="230893574">
          <w:marLeft w:val="0"/>
          <w:marRight w:val="0"/>
          <w:marTop w:val="0"/>
          <w:marBottom w:val="0"/>
          <w:divBdr>
            <w:top w:val="none" w:sz="0" w:space="0" w:color="auto"/>
            <w:left w:val="none" w:sz="0" w:space="0" w:color="auto"/>
            <w:bottom w:val="none" w:sz="0" w:space="0" w:color="auto"/>
            <w:right w:val="none" w:sz="0" w:space="0" w:color="auto"/>
          </w:divBdr>
        </w:div>
        <w:div w:id="1424646122">
          <w:marLeft w:val="0"/>
          <w:marRight w:val="0"/>
          <w:marTop w:val="0"/>
          <w:marBottom w:val="0"/>
          <w:divBdr>
            <w:top w:val="none" w:sz="0" w:space="0" w:color="auto"/>
            <w:left w:val="none" w:sz="0" w:space="0" w:color="auto"/>
            <w:bottom w:val="none" w:sz="0" w:space="0" w:color="auto"/>
            <w:right w:val="none" w:sz="0" w:space="0" w:color="auto"/>
          </w:divBdr>
          <w:divsChild>
            <w:div w:id="1969894132">
              <w:marLeft w:val="0"/>
              <w:marRight w:val="0"/>
              <w:marTop w:val="0"/>
              <w:marBottom w:val="0"/>
              <w:divBdr>
                <w:top w:val="none" w:sz="0" w:space="0" w:color="auto"/>
                <w:left w:val="none" w:sz="0" w:space="0" w:color="auto"/>
                <w:bottom w:val="none" w:sz="0" w:space="0" w:color="auto"/>
                <w:right w:val="none" w:sz="0" w:space="0" w:color="auto"/>
              </w:divBdr>
            </w:div>
          </w:divsChild>
        </w:div>
        <w:div w:id="597175687">
          <w:marLeft w:val="0"/>
          <w:marRight w:val="0"/>
          <w:marTop w:val="300"/>
          <w:marBottom w:val="0"/>
          <w:divBdr>
            <w:top w:val="none" w:sz="0" w:space="0" w:color="auto"/>
            <w:left w:val="none" w:sz="0" w:space="0" w:color="auto"/>
            <w:bottom w:val="none" w:sz="0" w:space="0" w:color="auto"/>
            <w:right w:val="none" w:sz="0" w:space="0" w:color="auto"/>
          </w:divBdr>
          <w:divsChild>
            <w:div w:id="865100297">
              <w:marLeft w:val="0"/>
              <w:marRight w:val="0"/>
              <w:marTop w:val="0"/>
              <w:marBottom w:val="0"/>
              <w:divBdr>
                <w:top w:val="none" w:sz="0" w:space="0" w:color="auto"/>
                <w:left w:val="none" w:sz="0" w:space="0" w:color="auto"/>
                <w:bottom w:val="none" w:sz="0" w:space="0" w:color="auto"/>
                <w:right w:val="none" w:sz="0" w:space="0" w:color="auto"/>
              </w:divBdr>
              <w:divsChild>
                <w:div w:id="1068069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434538">
          <w:marLeft w:val="0"/>
          <w:marRight w:val="0"/>
          <w:marTop w:val="300"/>
          <w:marBottom w:val="0"/>
          <w:divBdr>
            <w:top w:val="none" w:sz="0" w:space="0" w:color="auto"/>
            <w:left w:val="none" w:sz="0" w:space="0" w:color="auto"/>
            <w:bottom w:val="none" w:sz="0" w:space="0" w:color="auto"/>
            <w:right w:val="none" w:sz="0" w:space="0" w:color="auto"/>
          </w:divBdr>
          <w:divsChild>
            <w:div w:id="371424090">
              <w:marLeft w:val="0"/>
              <w:marRight w:val="0"/>
              <w:marTop w:val="0"/>
              <w:marBottom w:val="0"/>
              <w:divBdr>
                <w:top w:val="none" w:sz="0" w:space="0" w:color="auto"/>
                <w:left w:val="none" w:sz="0" w:space="0" w:color="auto"/>
                <w:bottom w:val="none" w:sz="0" w:space="0" w:color="auto"/>
                <w:right w:val="none" w:sz="0" w:space="0" w:color="auto"/>
              </w:divBdr>
              <w:divsChild>
                <w:div w:id="826091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204003">
          <w:marLeft w:val="0"/>
          <w:marRight w:val="0"/>
          <w:marTop w:val="300"/>
          <w:marBottom w:val="0"/>
          <w:divBdr>
            <w:top w:val="none" w:sz="0" w:space="0" w:color="auto"/>
            <w:left w:val="none" w:sz="0" w:space="0" w:color="auto"/>
            <w:bottom w:val="none" w:sz="0" w:space="0" w:color="auto"/>
            <w:right w:val="none" w:sz="0" w:space="0" w:color="auto"/>
          </w:divBdr>
          <w:divsChild>
            <w:div w:id="1050149654">
              <w:marLeft w:val="0"/>
              <w:marRight w:val="0"/>
              <w:marTop w:val="0"/>
              <w:marBottom w:val="0"/>
              <w:divBdr>
                <w:top w:val="none" w:sz="0" w:space="0" w:color="auto"/>
                <w:left w:val="none" w:sz="0" w:space="0" w:color="auto"/>
                <w:bottom w:val="none" w:sz="0" w:space="0" w:color="auto"/>
                <w:right w:val="none" w:sz="0" w:space="0" w:color="auto"/>
              </w:divBdr>
              <w:divsChild>
                <w:div w:id="870730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551432">
          <w:marLeft w:val="0"/>
          <w:marRight w:val="0"/>
          <w:marTop w:val="300"/>
          <w:marBottom w:val="0"/>
          <w:divBdr>
            <w:top w:val="none" w:sz="0" w:space="0" w:color="auto"/>
            <w:left w:val="none" w:sz="0" w:space="0" w:color="auto"/>
            <w:bottom w:val="none" w:sz="0" w:space="0" w:color="auto"/>
            <w:right w:val="none" w:sz="0" w:space="0" w:color="auto"/>
          </w:divBdr>
          <w:divsChild>
            <w:div w:id="2125348758">
              <w:marLeft w:val="0"/>
              <w:marRight w:val="0"/>
              <w:marTop w:val="0"/>
              <w:marBottom w:val="0"/>
              <w:divBdr>
                <w:top w:val="none" w:sz="0" w:space="0" w:color="auto"/>
                <w:left w:val="none" w:sz="0" w:space="0" w:color="auto"/>
                <w:bottom w:val="none" w:sz="0" w:space="0" w:color="auto"/>
                <w:right w:val="none" w:sz="0" w:space="0" w:color="auto"/>
              </w:divBdr>
              <w:divsChild>
                <w:div w:id="1927685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76716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599">
          <w:marLeft w:val="0"/>
          <w:marRight w:val="0"/>
          <w:marTop w:val="0"/>
          <w:marBottom w:val="0"/>
          <w:divBdr>
            <w:top w:val="none" w:sz="0" w:space="0" w:color="auto"/>
            <w:left w:val="none" w:sz="0" w:space="0" w:color="auto"/>
            <w:bottom w:val="none" w:sz="0" w:space="0" w:color="auto"/>
            <w:right w:val="none" w:sz="0" w:space="0" w:color="auto"/>
          </w:divBdr>
        </w:div>
        <w:div w:id="1295523758">
          <w:marLeft w:val="0"/>
          <w:marRight w:val="0"/>
          <w:marTop w:val="0"/>
          <w:marBottom w:val="0"/>
          <w:divBdr>
            <w:top w:val="none" w:sz="0" w:space="0" w:color="auto"/>
            <w:left w:val="none" w:sz="0" w:space="0" w:color="auto"/>
            <w:bottom w:val="none" w:sz="0" w:space="0" w:color="auto"/>
            <w:right w:val="none" w:sz="0" w:space="0" w:color="auto"/>
          </w:divBdr>
          <w:divsChild>
            <w:div w:id="512885545">
              <w:marLeft w:val="0"/>
              <w:marRight w:val="0"/>
              <w:marTop w:val="0"/>
              <w:marBottom w:val="0"/>
              <w:divBdr>
                <w:top w:val="none" w:sz="0" w:space="0" w:color="auto"/>
                <w:left w:val="none" w:sz="0" w:space="0" w:color="auto"/>
                <w:bottom w:val="none" w:sz="0" w:space="0" w:color="auto"/>
                <w:right w:val="none" w:sz="0" w:space="0" w:color="auto"/>
              </w:divBdr>
            </w:div>
          </w:divsChild>
        </w:div>
        <w:div w:id="1545409073">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sChild>
            <w:div w:id="27420004">
              <w:marLeft w:val="0"/>
              <w:marRight w:val="0"/>
              <w:marTop w:val="0"/>
              <w:marBottom w:val="0"/>
              <w:divBdr>
                <w:top w:val="none" w:sz="0" w:space="0" w:color="auto"/>
                <w:left w:val="none" w:sz="0" w:space="0" w:color="auto"/>
                <w:bottom w:val="none" w:sz="0" w:space="0" w:color="auto"/>
                <w:right w:val="none" w:sz="0" w:space="0" w:color="auto"/>
              </w:divBdr>
            </w:div>
          </w:divsChild>
        </w:div>
        <w:div w:id="549849503">
          <w:marLeft w:val="0"/>
          <w:marRight w:val="0"/>
          <w:marTop w:val="0"/>
          <w:marBottom w:val="0"/>
          <w:divBdr>
            <w:top w:val="none" w:sz="0" w:space="0" w:color="auto"/>
            <w:left w:val="none" w:sz="0" w:space="0" w:color="auto"/>
            <w:bottom w:val="none" w:sz="0" w:space="0" w:color="auto"/>
            <w:right w:val="none" w:sz="0" w:space="0" w:color="auto"/>
          </w:divBdr>
        </w:div>
        <w:div w:id="1176924874">
          <w:marLeft w:val="0"/>
          <w:marRight w:val="0"/>
          <w:marTop w:val="0"/>
          <w:marBottom w:val="0"/>
          <w:divBdr>
            <w:top w:val="none" w:sz="0" w:space="0" w:color="auto"/>
            <w:left w:val="none" w:sz="0" w:space="0" w:color="auto"/>
            <w:bottom w:val="none" w:sz="0" w:space="0" w:color="auto"/>
            <w:right w:val="none" w:sz="0" w:space="0" w:color="auto"/>
          </w:divBdr>
          <w:divsChild>
            <w:div w:id="881088627">
              <w:marLeft w:val="0"/>
              <w:marRight w:val="0"/>
              <w:marTop w:val="0"/>
              <w:marBottom w:val="0"/>
              <w:divBdr>
                <w:top w:val="none" w:sz="0" w:space="0" w:color="auto"/>
                <w:left w:val="none" w:sz="0" w:space="0" w:color="auto"/>
                <w:bottom w:val="none" w:sz="0" w:space="0" w:color="auto"/>
                <w:right w:val="none" w:sz="0" w:space="0" w:color="auto"/>
              </w:divBdr>
            </w:div>
          </w:divsChild>
        </w:div>
        <w:div w:id="1656032795">
          <w:marLeft w:val="0"/>
          <w:marRight w:val="0"/>
          <w:marTop w:val="0"/>
          <w:marBottom w:val="0"/>
          <w:divBdr>
            <w:top w:val="none" w:sz="0" w:space="0" w:color="auto"/>
            <w:left w:val="none" w:sz="0" w:space="0" w:color="auto"/>
            <w:bottom w:val="none" w:sz="0" w:space="0" w:color="auto"/>
            <w:right w:val="none" w:sz="0" w:space="0" w:color="auto"/>
          </w:divBdr>
        </w:div>
        <w:div w:id="1665236933">
          <w:marLeft w:val="0"/>
          <w:marRight w:val="0"/>
          <w:marTop w:val="0"/>
          <w:marBottom w:val="0"/>
          <w:divBdr>
            <w:top w:val="none" w:sz="0" w:space="0" w:color="auto"/>
            <w:left w:val="none" w:sz="0" w:space="0" w:color="auto"/>
            <w:bottom w:val="none" w:sz="0" w:space="0" w:color="auto"/>
            <w:right w:val="none" w:sz="0" w:space="0" w:color="auto"/>
          </w:divBdr>
          <w:divsChild>
            <w:div w:id="908735934">
              <w:marLeft w:val="0"/>
              <w:marRight w:val="0"/>
              <w:marTop w:val="0"/>
              <w:marBottom w:val="0"/>
              <w:divBdr>
                <w:top w:val="none" w:sz="0" w:space="0" w:color="auto"/>
                <w:left w:val="none" w:sz="0" w:space="0" w:color="auto"/>
                <w:bottom w:val="none" w:sz="0" w:space="0" w:color="auto"/>
                <w:right w:val="none" w:sz="0" w:space="0" w:color="auto"/>
              </w:divBdr>
            </w:div>
          </w:divsChild>
        </w:div>
        <w:div w:id="1430806659">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sChild>
            <w:div w:id="869296422">
              <w:marLeft w:val="0"/>
              <w:marRight w:val="0"/>
              <w:marTop w:val="0"/>
              <w:marBottom w:val="0"/>
              <w:divBdr>
                <w:top w:val="none" w:sz="0" w:space="0" w:color="auto"/>
                <w:left w:val="none" w:sz="0" w:space="0" w:color="auto"/>
                <w:bottom w:val="none" w:sz="0" w:space="0" w:color="auto"/>
                <w:right w:val="none" w:sz="0" w:space="0" w:color="auto"/>
              </w:divBdr>
            </w:div>
          </w:divsChild>
        </w:div>
        <w:div w:id="1970622471">
          <w:marLeft w:val="0"/>
          <w:marRight w:val="0"/>
          <w:marTop w:val="0"/>
          <w:marBottom w:val="0"/>
          <w:divBdr>
            <w:top w:val="none" w:sz="0" w:space="0" w:color="auto"/>
            <w:left w:val="none" w:sz="0" w:space="0" w:color="auto"/>
            <w:bottom w:val="none" w:sz="0" w:space="0" w:color="auto"/>
            <w:right w:val="none" w:sz="0" w:space="0" w:color="auto"/>
          </w:divBdr>
        </w:div>
        <w:div w:id="332420530">
          <w:marLeft w:val="0"/>
          <w:marRight w:val="0"/>
          <w:marTop w:val="0"/>
          <w:marBottom w:val="0"/>
          <w:divBdr>
            <w:top w:val="none" w:sz="0" w:space="0" w:color="auto"/>
            <w:left w:val="none" w:sz="0" w:space="0" w:color="auto"/>
            <w:bottom w:val="none" w:sz="0" w:space="0" w:color="auto"/>
            <w:right w:val="none" w:sz="0" w:space="0" w:color="auto"/>
          </w:divBdr>
          <w:divsChild>
            <w:div w:id="966084490">
              <w:marLeft w:val="0"/>
              <w:marRight w:val="0"/>
              <w:marTop w:val="0"/>
              <w:marBottom w:val="0"/>
              <w:divBdr>
                <w:top w:val="none" w:sz="0" w:space="0" w:color="auto"/>
                <w:left w:val="none" w:sz="0" w:space="0" w:color="auto"/>
                <w:bottom w:val="none" w:sz="0" w:space="0" w:color="auto"/>
                <w:right w:val="none" w:sz="0" w:space="0" w:color="auto"/>
              </w:divBdr>
            </w:div>
          </w:divsChild>
        </w:div>
        <w:div w:id="701786987">
          <w:marLeft w:val="0"/>
          <w:marRight w:val="0"/>
          <w:marTop w:val="0"/>
          <w:marBottom w:val="0"/>
          <w:divBdr>
            <w:top w:val="none" w:sz="0" w:space="0" w:color="auto"/>
            <w:left w:val="none" w:sz="0" w:space="0" w:color="auto"/>
            <w:bottom w:val="none" w:sz="0" w:space="0" w:color="auto"/>
            <w:right w:val="none" w:sz="0" w:space="0" w:color="auto"/>
          </w:divBdr>
        </w:div>
        <w:div w:id="1971007728">
          <w:marLeft w:val="0"/>
          <w:marRight w:val="0"/>
          <w:marTop w:val="0"/>
          <w:marBottom w:val="0"/>
          <w:divBdr>
            <w:top w:val="none" w:sz="0" w:space="0" w:color="auto"/>
            <w:left w:val="none" w:sz="0" w:space="0" w:color="auto"/>
            <w:bottom w:val="none" w:sz="0" w:space="0" w:color="auto"/>
            <w:right w:val="none" w:sz="0" w:space="0" w:color="auto"/>
          </w:divBdr>
          <w:divsChild>
            <w:div w:id="35353144">
              <w:marLeft w:val="0"/>
              <w:marRight w:val="0"/>
              <w:marTop w:val="0"/>
              <w:marBottom w:val="0"/>
              <w:divBdr>
                <w:top w:val="none" w:sz="0" w:space="0" w:color="auto"/>
                <w:left w:val="none" w:sz="0" w:space="0" w:color="auto"/>
                <w:bottom w:val="none" w:sz="0" w:space="0" w:color="auto"/>
                <w:right w:val="none" w:sz="0" w:space="0" w:color="auto"/>
              </w:divBdr>
            </w:div>
          </w:divsChild>
        </w:div>
        <w:div w:id="965088305">
          <w:marLeft w:val="0"/>
          <w:marRight w:val="0"/>
          <w:marTop w:val="300"/>
          <w:marBottom w:val="0"/>
          <w:divBdr>
            <w:top w:val="none" w:sz="0" w:space="0" w:color="auto"/>
            <w:left w:val="none" w:sz="0" w:space="0" w:color="auto"/>
            <w:bottom w:val="none" w:sz="0" w:space="0" w:color="auto"/>
            <w:right w:val="none" w:sz="0" w:space="0" w:color="auto"/>
          </w:divBdr>
          <w:divsChild>
            <w:div w:id="1497958819">
              <w:marLeft w:val="0"/>
              <w:marRight w:val="0"/>
              <w:marTop w:val="0"/>
              <w:marBottom w:val="0"/>
              <w:divBdr>
                <w:top w:val="none" w:sz="0" w:space="0" w:color="auto"/>
                <w:left w:val="none" w:sz="0" w:space="0" w:color="auto"/>
                <w:bottom w:val="none" w:sz="0" w:space="0" w:color="auto"/>
                <w:right w:val="none" w:sz="0" w:space="0" w:color="auto"/>
              </w:divBdr>
              <w:divsChild>
                <w:div w:id="19466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750475">
          <w:marLeft w:val="0"/>
          <w:marRight w:val="0"/>
          <w:marTop w:val="300"/>
          <w:marBottom w:val="0"/>
          <w:divBdr>
            <w:top w:val="none" w:sz="0" w:space="0" w:color="auto"/>
            <w:left w:val="none" w:sz="0" w:space="0" w:color="auto"/>
            <w:bottom w:val="none" w:sz="0" w:space="0" w:color="auto"/>
            <w:right w:val="none" w:sz="0" w:space="0" w:color="auto"/>
          </w:divBdr>
          <w:divsChild>
            <w:div w:id="1331954893">
              <w:marLeft w:val="0"/>
              <w:marRight w:val="0"/>
              <w:marTop w:val="0"/>
              <w:marBottom w:val="0"/>
              <w:divBdr>
                <w:top w:val="none" w:sz="0" w:space="0" w:color="auto"/>
                <w:left w:val="none" w:sz="0" w:space="0" w:color="auto"/>
                <w:bottom w:val="none" w:sz="0" w:space="0" w:color="auto"/>
                <w:right w:val="none" w:sz="0" w:space="0" w:color="auto"/>
              </w:divBdr>
              <w:divsChild>
                <w:div w:id="860972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860117">
          <w:marLeft w:val="0"/>
          <w:marRight w:val="0"/>
          <w:marTop w:val="300"/>
          <w:marBottom w:val="0"/>
          <w:divBdr>
            <w:top w:val="none" w:sz="0" w:space="0" w:color="auto"/>
            <w:left w:val="none" w:sz="0" w:space="0" w:color="auto"/>
            <w:bottom w:val="none" w:sz="0" w:space="0" w:color="auto"/>
            <w:right w:val="none" w:sz="0" w:space="0" w:color="auto"/>
          </w:divBdr>
          <w:divsChild>
            <w:div w:id="688332473">
              <w:marLeft w:val="0"/>
              <w:marRight w:val="0"/>
              <w:marTop w:val="0"/>
              <w:marBottom w:val="0"/>
              <w:divBdr>
                <w:top w:val="none" w:sz="0" w:space="0" w:color="auto"/>
                <w:left w:val="none" w:sz="0" w:space="0" w:color="auto"/>
                <w:bottom w:val="none" w:sz="0" w:space="0" w:color="auto"/>
                <w:right w:val="none" w:sz="0" w:space="0" w:color="auto"/>
              </w:divBdr>
              <w:divsChild>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816">
          <w:marLeft w:val="0"/>
          <w:marRight w:val="0"/>
          <w:marTop w:val="300"/>
          <w:marBottom w:val="0"/>
          <w:divBdr>
            <w:top w:val="none" w:sz="0" w:space="0" w:color="auto"/>
            <w:left w:val="none" w:sz="0" w:space="0" w:color="auto"/>
            <w:bottom w:val="none" w:sz="0" w:space="0" w:color="auto"/>
            <w:right w:val="none" w:sz="0" w:space="0" w:color="auto"/>
          </w:divBdr>
          <w:divsChild>
            <w:div w:id="1872760934">
              <w:marLeft w:val="0"/>
              <w:marRight w:val="0"/>
              <w:marTop w:val="0"/>
              <w:marBottom w:val="0"/>
              <w:divBdr>
                <w:top w:val="none" w:sz="0" w:space="0" w:color="auto"/>
                <w:left w:val="none" w:sz="0" w:space="0" w:color="auto"/>
                <w:bottom w:val="none" w:sz="0" w:space="0" w:color="auto"/>
                <w:right w:val="none" w:sz="0" w:space="0" w:color="auto"/>
              </w:divBdr>
              <w:divsChild>
                <w:div w:id="132147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sChild>
        <w:div w:id="647586696">
          <w:marLeft w:val="0"/>
          <w:marRight w:val="0"/>
          <w:marTop w:val="0"/>
          <w:marBottom w:val="0"/>
          <w:divBdr>
            <w:top w:val="none" w:sz="0" w:space="0" w:color="auto"/>
            <w:left w:val="none" w:sz="0" w:space="0" w:color="auto"/>
            <w:bottom w:val="none" w:sz="0" w:space="0" w:color="auto"/>
            <w:right w:val="none" w:sz="0" w:space="0" w:color="auto"/>
          </w:divBdr>
        </w:div>
        <w:div w:id="771902881">
          <w:marLeft w:val="0"/>
          <w:marRight w:val="0"/>
          <w:marTop w:val="0"/>
          <w:marBottom w:val="0"/>
          <w:divBdr>
            <w:top w:val="none" w:sz="0" w:space="0" w:color="auto"/>
            <w:left w:val="none" w:sz="0" w:space="0" w:color="auto"/>
            <w:bottom w:val="none" w:sz="0" w:space="0" w:color="auto"/>
            <w:right w:val="none" w:sz="0" w:space="0" w:color="auto"/>
          </w:divBdr>
          <w:divsChild>
            <w:div w:id="78215564">
              <w:marLeft w:val="0"/>
              <w:marRight w:val="0"/>
              <w:marTop w:val="0"/>
              <w:marBottom w:val="0"/>
              <w:divBdr>
                <w:top w:val="none" w:sz="0" w:space="0" w:color="auto"/>
                <w:left w:val="none" w:sz="0" w:space="0" w:color="auto"/>
                <w:bottom w:val="none" w:sz="0" w:space="0" w:color="auto"/>
                <w:right w:val="none" w:sz="0" w:space="0" w:color="auto"/>
              </w:divBdr>
            </w:div>
          </w:divsChild>
        </w:div>
        <w:div w:id="731543329">
          <w:marLeft w:val="0"/>
          <w:marRight w:val="0"/>
          <w:marTop w:val="0"/>
          <w:marBottom w:val="0"/>
          <w:divBdr>
            <w:top w:val="none" w:sz="0" w:space="0" w:color="auto"/>
            <w:left w:val="none" w:sz="0" w:space="0" w:color="auto"/>
            <w:bottom w:val="none" w:sz="0" w:space="0" w:color="auto"/>
            <w:right w:val="none" w:sz="0" w:space="0" w:color="auto"/>
          </w:divBdr>
        </w:div>
        <w:div w:id="1570459629">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0"/>
              <w:marRight w:val="0"/>
              <w:marTop w:val="0"/>
              <w:marBottom w:val="0"/>
              <w:divBdr>
                <w:top w:val="none" w:sz="0" w:space="0" w:color="auto"/>
                <w:left w:val="none" w:sz="0" w:space="0" w:color="auto"/>
                <w:bottom w:val="none" w:sz="0" w:space="0" w:color="auto"/>
                <w:right w:val="none" w:sz="0" w:space="0" w:color="auto"/>
              </w:divBdr>
            </w:div>
          </w:divsChild>
        </w:div>
        <w:div w:id="1351567895">
          <w:marLeft w:val="0"/>
          <w:marRight w:val="0"/>
          <w:marTop w:val="0"/>
          <w:marBottom w:val="0"/>
          <w:divBdr>
            <w:top w:val="none" w:sz="0" w:space="0" w:color="auto"/>
            <w:left w:val="none" w:sz="0" w:space="0" w:color="auto"/>
            <w:bottom w:val="none" w:sz="0" w:space="0" w:color="auto"/>
            <w:right w:val="none" w:sz="0" w:space="0" w:color="auto"/>
          </w:divBdr>
        </w:div>
        <w:div w:id="799806973">
          <w:marLeft w:val="0"/>
          <w:marRight w:val="0"/>
          <w:marTop w:val="0"/>
          <w:marBottom w:val="0"/>
          <w:divBdr>
            <w:top w:val="none" w:sz="0" w:space="0" w:color="auto"/>
            <w:left w:val="none" w:sz="0" w:space="0" w:color="auto"/>
            <w:bottom w:val="none" w:sz="0" w:space="0" w:color="auto"/>
            <w:right w:val="none" w:sz="0" w:space="0" w:color="auto"/>
          </w:divBdr>
          <w:divsChild>
            <w:div w:id="2035955267">
              <w:marLeft w:val="0"/>
              <w:marRight w:val="0"/>
              <w:marTop w:val="0"/>
              <w:marBottom w:val="0"/>
              <w:divBdr>
                <w:top w:val="none" w:sz="0" w:space="0" w:color="auto"/>
                <w:left w:val="none" w:sz="0" w:space="0" w:color="auto"/>
                <w:bottom w:val="none" w:sz="0" w:space="0" w:color="auto"/>
                <w:right w:val="none" w:sz="0" w:space="0" w:color="auto"/>
              </w:divBdr>
            </w:div>
          </w:divsChild>
        </w:div>
        <w:div w:id="432290287">
          <w:marLeft w:val="0"/>
          <w:marRight w:val="0"/>
          <w:marTop w:val="0"/>
          <w:marBottom w:val="0"/>
          <w:divBdr>
            <w:top w:val="none" w:sz="0" w:space="0" w:color="auto"/>
            <w:left w:val="none" w:sz="0" w:space="0" w:color="auto"/>
            <w:bottom w:val="none" w:sz="0" w:space="0" w:color="auto"/>
            <w:right w:val="none" w:sz="0" w:space="0" w:color="auto"/>
          </w:divBdr>
        </w:div>
        <w:div w:id="1682900292">
          <w:marLeft w:val="0"/>
          <w:marRight w:val="0"/>
          <w:marTop w:val="0"/>
          <w:marBottom w:val="0"/>
          <w:divBdr>
            <w:top w:val="none" w:sz="0" w:space="0" w:color="auto"/>
            <w:left w:val="none" w:sz="0" w:space="0" w:color="auto"/>
            <w:bottom w:val="none" w:sz="0" w:space="0" w:color="auto"/>
            <w:right w:val="none" w:sz="0" w:space="0" w:color="auto"/>
          </w:divBdr>
          <w:divsChild>
            <w:div w:id="390662861">
              <w:marLeft w:val="0"/>
              <w:marRight w:val="0"/>
              <w:marTop w:val="0"/>
              <w:marBottom w:val="0"/>
              <w:divBdr>
                <w:top w:val="none" w:sz="0" w:space="0" w:color="auto"/>
                <w:left w:val="none" w:sz="0" w:space="0" w:color="auto"/>
                <w:bottom w:val="none" w:sz="0" w:space="0" w:color="auto"/>
                <w:right w:val="none" w:sz="0" w:space="0" w:color="auto"/>
              </w:divBdr>
            </w:div>
          </w:divsChild>
        </w:div>
        <w:div w:id="2125692209">
          <w:marLeft w:val="0"/>
          <w:marRight w:val="0"/>
          <w:marTop w:val="0"/>
          <w:marBottom w:val="0"/>
          <w:divBdr>
            <w:top w:val="none" w:sz="0" w:space="0" w:color="auto"/>
            <w:left w:val="none" w:sz="0" w:space="0" w:color="auto"/>
            <w:bottom w:val="none" w:sz="0" w:space="0" w:color="auto"/>
            <w:right w:val="none" w:sz="0" w:space="0" w:color="auto"/>
          </w:divBdr>
        </w:div>
        <w:div w:id="719479195">
          <w:marLeft w:val="0"/>
          <w:marRight w:val="0"/>
          <w:marTop w:val="0"/>
          <w:marBottom w:val="0"/>
          <w:divBdr>
            <w:top w:val="none" w:sz="0" w:space="0" w:color="auto"/>
            <w:left w:val="none" w:sz="0" w:space="0" w:color="auto"/>
            <w:bottom w:val="none" w:sz="0" w:space="0" w:color="auto"/>
            <w:right w:val="none" w:sz="0" w:space="0" w:color="auto"/>
          </w:divBdr>
          <w:divsChild>
            <w:div w:id="2108184556">
              <w:marLeft w:val="0"/>
              <w:marRight w:val="0"/>
              <w:marTop w:val="0"/>
              <w:marBottom w:val="0"/>
              <w:divBdr>
                <w:top w:val="none" w:sz="0" w:space="0" w:color="auto"/>
                <w:left w:val="none" w:sz="0" w:space="0" w:color="auto"/>
                <w:bottom w:val="none" w:sz="0" w:space="0" w:color="auto"/>
                <w:right w:val="none" w:sz="0" w:space="0" w:color="auto"/>
              </w:divBdr>
            </w:div>
          </w:divsChild>
        </w:div>
        <w:div w:id="676425429">
          <w:marLeft w:val="0"/>
          <w:marRight w:val="0"/>
          <w:marTop w:val="0"/>
          <w:marBottom w:val="0"/>
          <w:divBdr>
            <w:top w:val="none" w:sz="0" w:space="0" w:color="auto"/>
            <w:left w:val="none" w:sz="0" w:space="0" w:color="auto"/>
            <w:bottom w:val="none" w:sz="0" w:space="0" w:color="auto"/>
            <w:right w:val="none" w:sz="0" w:space="0" w:color="auto"/>
          </w:divBdr>
        </w:div>
        <w:div w:id="242448409">
          <w:marLeft w:val="0"/>
          <w:marRight w:val="0"/>
          <w:marTop w:val="0"/>
          <w:marBottom w:val="0"/>
          <w:divBdr>
            <w:top w:val="none" w:sz="0" w:space="0" w:color="auto"/>
            <w:left w:val="none" w:sz="0" w:space="0" w:color="auto"/>
            <w:bottom w:val="none" w:sz="0" w:space="0" w:color="auto"/>
            <w:right w:val="none" w:sz="0" w:space="0" w:color="auto"/>
          </w:divBdr>
          <w:divsChild>
            <w:div w:id="86510263">
              <w:marLeft w:val="0"/>
              <w:marRight w:val="0"/>
              <w:marTop w:val="0"/>
              <w:marBottom w:val="0"/>
              <w:divBdr>
                <w:top w:val="none" w:sz="0" w:space="0" w:color="auto"/>
                <w:left w:val="none" w:sz="0" w:space="0" w:color="auto"/>
                <w:bottom w:val="none" w:sz="0" w:space="0" w:color="auto"/>
                <w:right w:val="none" w:sz="0" w:space="0" w:color="auto"/>
              </w:divBdr>
            </w:div>
          </w:divsChild>
        </w:div>
        <w:div w:id="125392791">
          <w:marLeft w:val="0"/>
          <w:marRight w:val="0"/>
          <w:marTop w:val="0"/>
          <w:marBottom w:val="0"/>
          <w:divBdr>
            <w:top w:val="none" w:sz="0" w:space="0" w:color="auto"/>
            <w:left w:val="none" w:sz="0" w:space="0" w:color="auto"/>
            <w:bottom w:val="none" w:sz="0" w:space="0" w:color="auto"/>
            <w:right w:val="none" w:sz="0" w:space="0" w:color="auto"/>
          </w:divBdr>
        </w:div>
        <w:div w:id="1437871641">
          <w:marLeft w:val="0"/>
          <w:marRight w:val="0"/>
          <w:marTop w:val="0"/>
          <w:marBottom w:val="0"/>
          <w:divBdr>
            <w:top w:val="none" w:sz="0" w:space="0" w:color="auto"/>
            <w:left w:val="none" w:sz="0" w:space="0" w:color="auto"/>
            <w:bottom w:val="none" w:sz="0" w:space="0" w:color="auto"/>
            <w:right w:val="none" w:sz="0" w:space="0" w:color="auto"/>
          </w:divBdr>
          <w:divsChild>
            <w:div w:id="1891960931">
              <w:marLeft w:val="0"/>
              <w:marRight w:val="0"/>
              <w:marTop w:val="0"/>
              <w:marBottom w:val="0"/>
              <w:divBdr>
                <w:top w:val="none" w:sz="0" w:space="0" w:color="auto"/>
                <w:left w:val="none" w:sz="0" w:space="0" w:color="auto"/>
                <w:bottom w:val="none" w:sz="0" w:space="0" w:color="auto"/>
                <w:right w:val="none" w:sz="0" w:space="0" w:color="auto"/>
              </w:divBdr>
            </w:div>
          </w:divsChild>
        </w:div>
        <w:div w:id="1450465549">
          <w:marLeft w:val="0"/>
          <w:marRight w:val="0"/>
          <w:marTop w:val="300"/>
          <w:marBottom w:val="0"/>
          <w:divBdr>
            <w:top w:val="none" w:sz="0" w:space="0" w:color="auto"/>
            <w:left w:val="none" w:sz="0" w:space="0" w:color="auto"/>
            <w:bottom w:val="none" w:sz="0" w:space="0" w:color="auto"/>
            <w:right w:val="none" w:sz="0" w:space="0" w:color="auto"/>
          </w:divBdr>
          <w:divsChild>
            <w:div w:id="1849900635">
              <w:marLeft w:val="0"/>
              <w:marRight w:val="0"/>
              <w:marTop w:val="0"/>
              <w:marBottom w:val="0"/>
              <w:divBdr>
                <w:top w:val="none" w:sz="0" w:space="0" w:color="auto"/>
                <w:left w:val="none" w:sz="0" w:space="0" w:color="auto"/>
                <w:bottom w:val="none" w:sz="0" w:space="0" w:color="auto"/>
                <w:right w:val="none" w:sz="0" w:space="0" w:color="auto"/>
              </w:divBdr>
              <w:divsChild>
                <w:div w:id="24353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132680">
          <w:marLeft w:val="0"/>
          <w:marRight w:val="0"/>
          <w:marTop w:val="300"/>
          <w:marBottom w:val="0"/>
          <w:divBdr>
            <w:top w:val="none" w:sz="0" w:space="0" w:color="auto"/>
            <w:left w:val="none" w:sz="0" w:space="0" w:color="auto"/>
            <w:bottom w:val="none" w:sz="0" w:space="0" w:color="auto"/>
            <w:right w:val="none" w:sz="0" w:space="0" w:color="auto"/>
          </w:divBdr>
          <w:divsChild>
            <w:div w:id="487945393">
              <w:marLeft w:val="0"/>
              <w:marRight w:val="0"/>
              <w:marTop w:val="0"/>
              <w:marBottom w:val="0"/>
              <w:divBdr>
                <w:top w:val="none" w:sz="0" w:space="0" w:color="auto"/>
                <w:left w:val="none" w:sz="0" w:space="0" w:color="auto"/>
                <w:bottom w:val="none" w:sz="0" w:space="0" w:color="auto"/>
                <w:right w:val="none" w:sz="0" w:space="0" w:color="auto"/>
              </w:divBdr>
              <w:divsChild>
                <w:div w:id="1975942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17448">
          <w:marLeft w:val="0"/>
          <w:marRight w:val="0"/>
          <w:marTop w:val="300"/>
          <w:marBottom w:val="0"/>
          <w:divBdr>
            <w:top w:val="none" w:sz="0" w:space="0" w:color="auto"/>
            <w:left w:val="none" w:sz="0" w:space="0" w:color="auto"/>
            <w:bottom w:val="none" w:sz="0" w:space="0" w:color="auto"/>
            <w:right w:val="none" w:sz="0" w:space="0" w:color="auto"/>
          </w:divBdr>
          <w:divsChild>
            <w:div w:id="1505172146">
              <w:marLeft w:val="0"/>
              <w:marRight w:val="0"/>
              <w:marTop w:val="0"/>
              <w:marBottom w:val="0"/>
              <w:divBdr>
                <w:top w:val="none" w:sz="0" w:space="0" w:color="auto"/>
                <w:left w:val="none" w:sz="0" w:space="0" w:color="auto"/>
                <w:bottom w:val="none" w:sz="0" w:space="0" w:color="auto"/>
                <w:right w:val="none" w:sz="0" w:space="0" w:color="auto"/>
              </w:divBdr>
              <w:divsChild>
                <w:div w:id="1610355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027386">
          <w:marLeft w:val="0"/>
          <w:marRight w:val="0"/>
          <w:marTop w:val="300"/>
          <w:marBottom w:val="0"/>
          <w:divBdr>
            <w:top w:val="none" w:sz="0" w:space="0" w:color="auto"/>
            <w:left w:val="none" w:sz="0" w:space="0" w:color="auto"/>
            <w:bottom w:val="none" w:sz="0" w:space="0" w:color="auto"/>
            <w:right w:val="none" w:sz="0" w:space="0" w:color="auto"/>
          </w:divBdr>
          <w:divsChild>
            <w:div w:id="1678772394">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sChild>
        <w:div w:id="1393966345">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sChild>
            <w:div w:id="621543517">
              <w:marLeft w:val="0"/>
              <w:marRight w:val="0"/>
              <w:marTop w:val="0"/>
              <w:marBottom w:val="0"/>
              <w:divBdr>
                <w:top w:val="none" w:sz="0" w:space="0" w:color="auto"/>
                <w:left w:val="none" w:sz="0" w:space="0" w:color="auto"/>
                <w:bottom w:val="none" w:sz="0" w:space="0" w:color="auto"/>
                <w:right w:val="none" w:sz="0" w:space="0" w:color="auto"/>
              </w:divBdr>
            </w:div>
          </w:divsChild>
        </w:div>
        <w:div w:id="1873033810">
          <w:marLeft w:val="0"/>
          <w:marRight w:val="0"/>
          <w:marTop w:val="0"/>
          <w:marBottom w:val="0"/>
          <w:divBdr>
            <w:top w:val="none" w:sz="0" w:space="0" w:color="auto"/>
            <w:left w:val="none" w:sz="0" w:space="0" w:color="auto"/>
            <w:bottom w:val="none" w:sz="0" w:space="0" w:color="auto"/>
            <w:right w:val="none" w:sz="0" w:space="0" w:color="auto"/>
          </w:divBdr>
        </w:div>
        <w:div w:id="1210529161">
          <w:marLeft w:val="0"/>
          <w:marRight w:val="0"/>
          <w:marTop w:val="0"/>
          <w:marBottom w:val="0"/>
          <w:divBdr>
            <w:top w:val="none" w:sz="0" w:space="0" w:color="auto"/>
            <w:left w:val="none" w:sz="0" w:space="0" w:color="auto"/>
            <w:bottom w:val="none" w:sz="0" w:space="0" w:color="auto"/>
            <w:right w:val="none" w:sz="0" w:space="0" w:color="auto"/>
          </w:divBdr>
          <w:divsChild>
            <w:div w:id="1923220185">
              <w:marLeft w:val="0"/>
              <w:marRight w:val="0"/>
              <w:marTop w:val="0"/>
              <w:marBottom w:val="0"/>
              <w:divBdr>
                <w:top w:val="none" w:sz="0" w:space="0" w:color="auto"/>
                <w:left w:val="none" w:sz="0" w:space="0" w:color="auto"/>
                <w:bottom w:val="none" w:sz="0" w:space="0" w:color="auto"/>
                <w:right w:val="none" w:sz="0" w:space="0" w:color="auto"/>
              </w:divBdr>
            </w:div>
          </w:divsChild>
        </w:div>
        <w:div w:id="1495560950">
          <w:marLeft w:val="0"/>
          <w:marRight w:val="0"/>
          <w:marTop w:val="0"/>
          <w:marBottom w:val="0"/>
          <w:divBdr>
            <w:top w:val="none" w:sz="0" w:space="0" w:color="auto"/>
            <w:left w:val="none" w:sz="0" w:space="0" w:color="auto"/>
            <w:bottom w:val="none" w:sz="0" w:space="0" w:color="auto"/>
            <w:right w:val="none" w:sz="0" w:space="0" w:color="auto"/>
          </w:divBdr>
        </w:div>
        <w:div w:id="1916352503">
          <w:marLeft w:val="0"/>
          <w:marRight w:val="0"/>
          <w:marTop w:val="0"/>
          <w:marBottom w:val="0"/>
          <w:divBdr>
            <w:top w:val="none" w:sz="0" w:space="0" w:color="auto"/>
            <w:left w:val="none" w:sz="0" w:space="0" w:color="auto"/>
            <w:bottom w:val="none" w:sz="0" w:space="0" w:color="auto"/>
            <w:right w:val="none" w:sz="0" w:space="0" w:color="auto"/>
          </w:divBdr>
          <w:divsChild>
            <w:div w:id="1983734287">
              <w:marLeft w:val="0"/>
              <w:marRight w:val="0"/>
              <w:marTop w:val="0"/>
              <w:marBottom w:val="0"/>
              <w:divBdr>
                <w:top w:val="none" w:sz="0" w:space="0" w:color="auto"/>
                <w:left w:val="none" w:sz="0" w:space="0" w:color="auto"/>
                <w:bottom w:val="none" w:sz="0" w:space="0" w:color="auto"/>
                <w:right w:val="none" w:sz="0" w:space="0" w:color="auto"/>
              </w:divBdr>
            </w:div>
          </w:divsChild>
        </w:div>
        <w:div w:id="148835809">
          <w:marLeft w:val="0"/>
          <w:marRight w:val="0"/>
          <w:marTop w:val="0"/>
          <w:marBottom w:val="0"/>
          <w:divBdr>
            <w:top w:val="none" w:sz="0" w:space="0" w:color="auto"/>
            <w:left w:val="none" w:sz="0" w:space="0" w:color="auto"/>
            <w:bottom w:val="none" w:sz="0" w:space="0" w:color="auto"/>
            <w:right w:val="none" w:sz="0" w:space="0" w:color="auto"/>
          </w:divBdr>
        </w:div>
        <w:div w:id="319426311">
          <w:marLeft w:val="0"/>
          <w:marRight w:val="0"/>
          <w:marTop w:val="0"/>
          <w:marBottom w:val="0"/>
          <w:divBdr>
            <w:top w:val="none" w:sz="0" w:space="0" w:color="auto"/>
            <w:left w:val="none" w:sz="0" w:space="0" w:color="auto"/>
            <w:bottom w:val="none" w:sz="0" w:space="0" w:color="auto"/>
            <w:right w:val="none" w:sz="0" w:space="0" w:color="auto"/>
          </w:divBdr>
          <w:divsChild>
            <w:div w:id="207499978">
              <w:marLeft w:val="0"/>
              <w:marRight w:val="0"/>
              <w:marTop w:val="0"/>
              <w:marBottom w:val="0"/>
              <w:divBdr>
                <w:top w:val="none" w:sz="0" w:space="0" w:color="auto"/>
                <w:left w:val="none" w:sz="0" w:space="0" w:color="auto"/>
                <w:bottom w:val="none" w:sz="0" w:space="0" w:color="auto"/>
                <w:right w:val="none" w:sz="0" w:space="0" w:color="auto"/>
              </w:divBdr>
            </w:div>
          </w:divsChild>
        </w:div>
        <w:div w:id="2043282430">
          <w:marLeft w:val="0"/>
          <w:marRight w:val="0"/>
          <w:marTop w:val="0"/>
          <w:marBottom w:val="0"/>
          <w:divBdr>
            <w:top w:val="none" w:sz="0" w:space="0" w:color="auto"/>
            <w:left w:val="none" w:sz="0" w:space="0" w:color="auto"/>
            <w:bottom w:val="none" w:sz="0" w:space="0" w:color="auto"/>
            <w:right w:val="none" w:sz="0" w:space="0" w:color="auto"/>
          </w:divBdr>
        </w:div>
        <w:div w:id="431315589">
          <w:marLeft w:val="0"/>
          <w:marRight w:val="0"/>
          <w:marTop w:val="0"/>
          <w:marBottom w:val="0"/>
          <w:divBdr>
            <w:top w:val="none" w:sz="0" w:space="0" w:color="auto"/>
            <w:left w:val="none" w:sz="0" w:space="0" w:color="auto"/>
            <w:bottom w:val="none" w:sz="0" w:space="0" w:color="auto"/>
            <w:right w:val="none" w:sz="0" w:space="0" w:color="auto"/>
          </w:divBdr>
          <w:divsChild>
            <w:div w:id="904725238">
              <w:marLeft w:val="0"/>
              <w:marRight w:val="0"/>
              <w:marTop w:val="0"/>
              <w:marBottom w:val="0"/>
              <w:divBdr>
                <w:top w:val="none" w:sz="0" w:space="0" w:color="auto"/>
                <w:left w:val="none" w:sz="0" w:space="0" w:color="auto"/>
                <w:bottom w:val="none" w:sz="0" w:space="0" w:color="auto"/>
                <w:right w:val="none" w:sz="0" w:space="0" w:color="auto"/>
              </w:divBdr>
            </w:div>
          </w:divsChild>
        </w:div>
        <w:div w:id="1335256526">
          <w:marLeft w:val="0"/>
          <w:marRight w:val="0"/>
          <w:marTop w:val="0"/>
          <w:marBottom w:val="0"/>
          <w:divBdr>
            <w:top w:val="none" w:sz="0" w:space="0" w:color="auto"/>
            <w:left w:val="none" w:sz="0" w:space="0" w:color="auto"/>
            <w:bottom w:val="none" w:sz="0" w:space="0" w:color="auto"/>
            <w:right w:val="none" w:sz="0" w:space="0" w:color="auto"/>
          </w:divBdr>
        </w:div>
        <w:div w:id="1242256035">
          <w:marLeft w:val="0"/>
          <w:marRight w:val="0"/>
          <w:marTop w:val="0"/>
          <w:marBottom w:val="0"/>
          <w:divBdr>
            <w:top w:val="none" w:sz="0" w:space="0" w:color="auto"/>
            <w:left w:val="none" w:sz="0" w:space="0" w:color="auto"/>
            <w:bottom w:val="none" w:sz="0" w:space="0" w:color="auto"/>
            <w:right w:val="none" w:sz="0" w:space="0" w:color="auto"/>
          </w:divBdr>
          <w:divsChild>
            <w:div w:id="1150368434">
              <w:marLeft w:val="0"/>
              <w:marRight w:val="0"/>
              <w:marTop w:val="0"/>
              <w:marBottom w:val="0"/>
              <w:divBdr>
                <w:top w:val="none" w:sz="0" w:space="0" w:color="auto"/>
                <w:left w:val="none" w:sz="0" w:space="0" w:color="auto"/>
                <w:bottom w:val="none" w:sz="0" w:space="0" w:color="auto"/>
                <w:right w:val="none" w:sz="0" w:space="0" w:color="auto"/>
              </w:divBdr>
            </w:div>
          </w:divsChild>
        </w:div>
        <w:div w:id="1244991940">
          <w:marLeft w:val="0"/>
          <w:marRight w:val="0"/>
          <w:marTop w:val="0"/>
          <w:marBottom w:val="0"/>
          <w:divBdr>
            <w:top w:val="none" w:sz="0" w:space="0" w:color="auto"/>
            <w:left w:val="none" w:sz="0" w:space="0" w:color="auto"/>
            <w:bottom w:val="none" w:sz="0" w:space="0" w:color="auto"/>
            <w:right w:val="none" w:sz="0" w:space="0" w:color="auto"/>
          </w:divBdr>
        </w:div>
        <w:div w:id="1221744910">
          <w:marLeft w:val="0"/>
          <w:marRight w:val="0"/>
          <w:marTop w:val="0"/>
          <w:marBottom w:val="0"/>
          <w:divBdr>
            <w:top w:val="none" w:sz="0" w:space="0" w:color="auto"/>
            <w:left w:val="none" w:sz="0" w:space="0" w:color="auto"/>
            <w:bottom w:val="none" w:sz="0" w:space="0" w:color="auto"/>
            <w:right w:val="none" w:sz="0" w:space="0" w:color="auto"/>
          </w:divBdr>
          <w:divsChild>
            <w:div w:id="736250560">
              <w:marLeft w:val="0"/>
              <w:marRight w:val="0"/>
              <w:marTop w:val="0"/>
              <w:marBottom w:val="0"/>
              <w:divBdr>
                <w:top w:val="none" w:sz="0" w:space="0" w:color="auto"/>
                <w:left w:val="none" w:sz="0" w:space="0" w:color="auto"/>
                <w:bottom w:val="none" w:sz="0" w:space="0" w:color="auto"/>
                <w:right w:val="none" w:sz="0" w:space="0" w:color="auto"/>
              </w:divBdr>
            </w:div>
          </w:divsChild>
        </w:div>
        <w:div w:id="1646427612">
          <w:marLeft w:val="0"/>
          <w:marRight w:val="0"/>
          <w:marTop w:val="300"/>
          <w:marBottom w:val="0"/>
          <w:divBdr>
            <w:top w:val="none" w:sz="0" w:space="0" w:color="auto"/>
            <w:left w:val="none" w:sz="0" w:space="0" w:color="auto"/>
            <w:bottom w:val="none" w:sz="0" w:space="0" w:color="auto"/>
            <w:right w:val="none" w:sz="0" w:space="0" w:color="auto"/>
          </w:divBdr>
          <w:divsChild>
            <w:div w:id="599532993">
              <w:marLeft w:val="0"/>
              <w:marRight w:val="0"/>
              <w:marTop w:val="0"/>
              <w:marBottom w:val="0"/>
              <w:divBdr>
                <w:top w:val="none" w:sz="0" w:space="0" w:color="auto"/>
                <w:left w:val="none" w:sz="0" w:space="0" w:color="auto"/>
                <w:bottom w:val="none" w:sz="0" w:space="0" w:color="auto"/>
                <w:right w:val="none" w:sz="0" w:space="0" w:color="auto"/>
              </w:divBdr>
              <w:divsChild>
                <w:div w:id="405684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083470">
          <w:marLeft w:val="0"/>
          <w:marRight w:val="0"/>
          <w:marTop w:val="300"/>
          <w:marBottom w:val="0"/>
          <w:divBdr>
            <w:top w:val="none" w:sz="0" w:space="0" w:color="auto"/>
            <w:left w:val="none" w:sz="0" w:space="0" w:color="auto"/>
            <w:bottom w:val="none" w:sz="0" w:space="0" w:color="auto"/>
            <w:right w:val="none" w:sz="0" w:space="0" w:color="auto"/>
          </w:divBdr>
          <w:divsChild>
            <w:div w:id="395130986">
              <w:marLeft w:val="0"/>
              <w:marRight w:val="0"/>
              <w:marTop w:val="0"/>
              <w:marBottom w:val="0"/>
              <w:divBdr>
                <w:top w:val="none" w:sz="0" w:space="0" w:color="auto"/>
                <w:left w:val="none" w:sz="0" w:space="0" w:color="auto"/>
                <w:bottom w:val="none" w:sz="0" w:space="0" w:color="auto"/>
                <w:right w:val="none" w:sz="0" w:space="0" w:color="auto"/>
              </w:divBdr>
              <w:divsChild>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837195">
          <w:marLeft w:val="0"/>
          <w:marRight w:val="0"/>
          <w:marTop w:val="300"/>
          <w:marBottom w:val="0"/>
          <w:divBdr>
            <w:top w:val="none" w:sz="0" w:space="0" w:color="auto"/>
            <w:left w:val="none" w:sz="0" w:space="0" w:color="auto"/>
            <w:bottom w:val="none" w:sz="0" w:space="0" w:color="auto"/>
            <w:right w:val="none" w:sz="0" w:space="0" w:color="auto"/>
          </w:divBdr>
          <w:divsChild>
            <w:div w:id="709115869">
              <w:marLeft w:val="0"/>
              <w:marRight w:val="0"/>
              <w:marTop w:val="0"/>
              <w:marBottom w:val="0"/>
              <w:divBdr>
                <w:top w:val="none" w:sz="0" w:space="0" w:color="auto"/>
                <w:left w:val="none" w:sz="0" w:space="0" w:color="auto"/>
                <w:bottom w:val="none" w:sz="0" w:space="0" w:color="auto"/>
                <w:right w:val="none" w:sz="0" w:space="0" w:color="auto"/>
              </w:divBdr>
              <w:divsChild>
                <w:div w:id="205955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196542">
          <w:marLeft w:val="0"/>
          <w:marRight w:val="0"/>
          <w:marTop w:val="300"/>
          <w:marBottom w:val="0"/>
          <w:divBdr>
            <w:top w:val="none" w:sz="0" w:space="0" w:color="auto"/>
            <w:left w:val="none" w:sz="0" w:space="0" w:color="auto"/>
            <w:bottom w:val="none" w:sz="0" w:space="0" w:color="auto"/>
            <w:right w:val="none" w:sz="0" w:space="0" w:color="auto"/>
          </w:divBdr>
          <w:divsChild>
            <w:div w:id="2144811397">
              <w:marLeft w:val="0"/>
              <w:marRight w:val="0"/>
              <w:marTop w:val="0"/>
              <w:marBottom w:val="0"/>
              <w:divBdr>
                <w:top w:val="none" w:sz="0" w:space="0" w:color="auto"/>
                <w:left w:val="none" w:sz="0" w:space="0" w:color="auto"/>
                <w:bottom w:val="none" w:sz="0" w:space="0" w:color="auto"/>
                <w:right w:val="none" w:sz="0" w:space="0" w:color="auto"/>
              </w:divBdr>
              <w:divsChild>
                <w:div w:id="79155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1346250245">
          <w:marLeft w:val="0"/>
          <w:marRight w:val="0"/>
          <w:marTop w:val="0"/>
          <w:marBottom w:val="0"/>
          <w:divBdr>
            <w:top w:val="none" w:sz="0" w:space="0" w:color="auto"/>
            <w:left w:val="none" w:sz="0" w:space="0" w:color="auto"/>
            <w:bottom w:val="none" w:sz="0" w:space="0" w:color="auto"/>
            <w:right w:val="none" w:sz="0" w:space="0" w:color="auto"/>
          </w:divBdr>
        </w:div>
        <w:div w:id="138314198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1984965283">
          <w:marLeft w:val="0"/>
          <w:marRight w:val="0"/>
          <w:marTop w:val="0"/>
          <w:marBottom w:val="0"/>
          <w:divBdr>
            <w:top w:val="none" w:sz="0" w:space="0" w:color="auto"/>
            <w:left w:val="none" w:sz="0" w:space="0" w:color="auto"/>
            <w:bottom w:val="none" w:sz="0" w:space="0" w:color="auto"/>
            <w:right w:val="none" w:sz="0" w:space="0" w:color="auto"/>
          </w:divBdr>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68577051">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256982961">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895892159">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0393060">
      <w:bodyDiv w:val="1"/>
      <w:marLeft w:val="0"/>
      <w:marRight w:val="0"/>
      <w:marTop w:val="0"/>
      <w:marBottom w:val="0"/>
      <w:divBdr>
        <w:top w:val="none" w:sz="0" w:space="0" w:color="auto"/>
        <w:left w:val="none" w:sz="0" w:space="0" w:color="auto"/>
        <w:bottom w:val="none" w:sz="0" w:space="0" w:color="auto"/>
        <w:right w:val="none" w:sz="0" w:space="0" w:color="auto"/>
      </w:divBdr>
      <w:divsChild>
        <w:div w:id="850030473">
          <w:marLeft w:val="0"/>
          <w:marRight w:val="0"/>
          <w:marTop w:val="0"/>
          <w:marBottom w:val="0"/>
          <w:divBdr>
            <w:top w:val="none" w:sz="0" w:space="0" w:color="auto"/>
            <w:left w:val="none" w:sz="0" w:space="0" w:color="auto"/>
            <w:bottom w:val="none" w:sz="0" w:space="0" w:color="auto"/>
            <w:right w:val="none" w:sz="0" w:space="0" w:color="auto"/>
          </w:divBdr>
        </w:div>
        <w:div w:id="1933925788">
          <w:marLeft w:val="0"/>
          <w:marRight w:val="0"/>
          <w:marTop w:val="0"/>
          <w:marBottom w:val="0"/>
          <w:divBdr>
            <w:top w:val="none" w:sz="0" w:space="0" w:color="auto"/>
            <w:left w:val="none" w:sz="0" w:space="0" w:color="auto"/>
            <w:bottom w:val="none" w:sz="0" w:space="0" w:color="auto"/>
            <w:right w:val="none" w:sz="0" w:space="0" w:color="auto"/>
          </w:divBdr>
          <w:divsChild>
            <w:div w:id="2009942848">
              <w:marLeft w:val="0"/>
              <w:marRight w:val="0"/>
              <w:marTop w:val="0"/>
              <w:marBottom w:val="0"/>
              <w:divBdr>
                <w:top w:val="none" w:sz="0" w:space="0" w:color="auto"/>
                <w:left w:val="none" w:sz="0" w:space="0" w:color="auto"/>
                <w:bottom w:val="none" w:sz="0" w:space="0" w:color="auto"/>
                <w:right w:val="none" w:sz="0" w:space="0" w:color="auto"/>
              </w:divBdr>
            </w:div>
          </w:divsChild>
        </w:div>
        <w:div w:id="135850135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sChild>
            <w:div w:id="1745491042">
              <w:marLeft w:val="0"/>
              <w:marRight w:val="0"/>
              <w:marTop w:val="0"/>
              <w:marBottom w:val="0"/>
              <w:divBdr>
                <w:top w:val="none" w:sz="0" w:space="0" w:color="auto"/>
                <w:left w:val="none" w:sz="0" w:space="0" w:color="auto"/>
                <w:bottom w:val="none" w:sz="0" w:space="0" w:color="auto"/>
                <w:right w:val="none" w:sz="0" w:space="0" w:color="auto"/>
              </w:divBdr>
            </w:div>
          </w:divsChild>
        </w:div>
        <w:div w:id="1440297340">
          <w:marLeft w:val="0"/>
          <w:marRight w:val="0"/>
          <w:marTop w:val="0"/>
          <w:marBottom w:val="0"/>
          <w:divBdr>
            <w:top w:val="none" w:sz="0" w:space="0" w:color="auto"/>
            <w:left w:val="none" w:sz="0" w:space="0" w:color="auto"/>
            <w:bottom w:val="none" w:sz="0" w:space="0" w:color="auto"/>
            <w:right w:val="none" w:sz="0" w:space="0" w:color="auto"/>
          </w:divBdr>
        </w:div>
        <w:div w:id="1190608576">
          <w:marLeft w:val="0"/>
          <w:marRight w:val="0"/>
          <w:marTop w:val="0"/>
          <w:marBottom w:val="0"/>
          <w:divBdr>
            <w:top w:val="none" w:sz="0" w:space="0" w:color="auto"/>
            <w:left w:val="none" w:sz="0" w:space="0" w:color="auto"/>
            <w:bottom w:val="none" w:sz="0" w:space="0" w:color="auto"/>
            <w:right w:val="none" w:sz="0" w:space="0" w:color="auto"/>
          </w:divBdr>
          <w:divsChild>
            <w:div w:id="46488457">
              <w:marLeft w:val="0"/>
              <w:marRight w:val="0"/>
              <w:marTop w:val="0"/>
              <w:marBottom w:val="0"/>
              <w:divBdr>
                <w:top w:val="none" w:sz="0" w:space="0" w:color="auto"/>
                <w:left w:val="none" w:sz="0" w:space="0" w:color="auto"/>
                <w:bottom w:val="none" w:sz="0" w:space="0" w:color="auto"/>
                <w:right w:val="none" w:sz="0" w:space="0" w:color="auto"/>
              </w:divBdr>
            </w:div>
          </w:divsChild>
        </w:div>
        <w:div w:id="1413816788">
          <w:marLeft w:val="0"/>
          <w:marRight w:val="0"/>
          <w:marTop w:val="0"/>
          <w:marBottom w:val="0"/>
          <w:divBdr>
            <w:top w:val="none" w:sz="0" w:space="0" w:color="auto"/>
            <w:left w:val="none" w:sz="0" w:space="0" w:color="auto"/>
            <w:bottom w:val="none" w:sz="0" w:space="0" w:color="auto"/>
            <w:right w:val="none" w:sz="0" w:space="0" w:color="auto"/>
          </w:divBdr>
        </w:div>
        <w:div w:id="1145588734">
          <w:marLeft w:val="0"/>
          <w:marRight w:val="0"/>
          <w:marTop w:val="0"/>
          <w:marBottom w:val="0"/>
          <w:divBdr>
            <w:top w:val="none" w:sz="0" w:space="0" w:color="auto"/>
            <w:left w:val="none" w:sz="0" w:space="0" w:color="auto"/>
            <w:bottom w:val="none" w:sz="0" w:space="0" w:color="auto"/>
            <w:right w:val="none" w:sz="0" w:space="0" w:color="auto"/>
          </w:divBdr>
          <w:divsChild>
            <w:div w:id="1251233426">
              <w:marLeft w:val="0"/>
              <w:marRight w:val="0"/>
              <w:marTop w:val="0"/>
              <w:marBottom w:val="0"/>
              <w:divBdr>
                <w:top w:val="none" w:sz="0" w:space="0" w:color="auto"/>
                <w:left w:val="none" w:sz="0" w:space="0" w:color="auto"/>
                <w:bottom w:val="none" w:sz="0" w:space="0" w:color="auto"/>
                <w:right w:val="none" w:sz="0" w:space="0" w:color="auto"/>
              </w:divBdr>
            </w:div>
          </w:divsChild>
        </w:div>
        <w:div w:id="1765413523">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sChild>
            <w:div w:id="818151945">
              <w:marLeft w:val="0"/>
              <w:marRight w:val="0"/>
              <w:marTop w:val="0"/>
              <w:marBottom w:val="0"/>
              <w:divBdr>
                <w:top w:val="none" w:sz="0" w:space="0" w:color="auto"/>
                <w:left w:val="none" w:sz="0" w:space="0" w:color="auto"/>
                <w:bottom w:val="none" w:sz="0" w:space="0" w:color="auto"/>
                <w:right w:val="none" w:sz="0" w:space="0" w:color="auto"/>
              </w:divBdr>
            </w:div>
          </w:divsChild>
        </w:div>
        <w:div w:id="509760643">
          <w:marLeft w:val="0"/>
          <w:marRight w:val="0"/>
          <w:marTop w:val="0"/>
          <w:marBottom w:val="0"/>
          <w:divBdr>
            <w:top w:val="none" w:sz="0" w:space="0" w:color="auto"/>
            <w:left w:val="none" w:sz="0" w:space="0" w:color="auto"/>
            <w:bottom w:val="none" w:sz="0" w:space="0" w:color="auto"/>
            <w:right w:val="none" w:sz="0" w:space="0" w:color="auto"/>
          </w:divBdr>
        </w:div>
        <w:div w:id="1038630638">
          <w:marLeft w:val="0"/>
          <w:marRight w:val="0"/>
          <w:marTop w:val="0"/>
          <w:marBottom w:val="0"/>
          <w:divBdr>
            <w:top w:val="none" w:sz="0" w:space="0" w:color="auto"/>
            <w:left w:val="none" w:sz="0" w:space="0" w:color="auto"/>
            <w:bottom w:val="none" w:sz="0" w:space="0" w:color="auto"/>
            <w:right w:val="none" w:sz="0" w:space="0" w:color="auto"/>
          </w:divBdr>
          <w:divsChild>
            <w:div w:id="1131823484">
              <w:marLeft w:val="0"/>
              <w:marRight w:val="0"/>
              <w:marTop w:val="0"/>
              <w:marBottom w:val="0"/>
              <w:divBdr>
                <w:top w:val="none" w:sz="0" w:space="0" w:color="auto"/>
                <w:left w:val="none" w:sz="0" w:space="0" w:color="auto"/>
                <w:bottom w:val="none" w:sz="0" w:space="0" w:color="auto"/>
                <w:right w:val="none" w:sz="0" w:space="0" w:color="auto"/>
              </w:divBdr>
            </w:div>
          </w:divsChild>
        </w:div>
        <w:div w:id="1220050004">
          <w:marLeft w:val="0"/>
          <w:marRight w:val="0"/>
          <w:marTop w:val="0"/>
          <w:marBottom w:val="0"/>
          <w:divBdr>
            <w:top w:val="none" w:sz="0" w:space="0" w:color="auto"/>
            <w:left w:val="none" w:sz="0" w:space="0" w:color="auto"/>
            <w:bottom w:val="none" w:sz="0" w:space="0" w:color="auto"/>
            <w:right w:val="none" w:sz="0" w:space="0" w:color="auto"/>
          </w:divBdr>
        </w:div>
        <w:div w:id="1703628469">
          <w:marLeft w:val="0"/>
          <w:marRight w:val="0"/>
          <w:marTop w:val="0"/>
          <w:marBottom w:val="0"/>
          <w:divBdr>
            <w:top w:val="none" w:sz="0" w:space="0" w:color="auto"/>
            <w:left w:val="none" w:sz="0" w:space="0" w:color="auto"/>
            <w:bottom w:val="none" w:sz="0" w:space="0" w:color="auto"/>
            <w:right w:val="none" w:sz="0" w:space="0" w:color="auto"/>
          </w:divBdr>
          <w:divsChild>
            <w:div w:id="1094277873">
              <w:marLeft w:val="0"/>
              <w:marRight w:val="0"/>
              <w:marTop w:val="0"/>
              <w:marBottom w:val="0"/>
              <w:divBdr>
                <w:top w:val="none" w:sz="0" w:space="0" w:color="auto"/>
                <w:left w:val="none" w:sz="0" w:space="0" w:color="auto"/>
                <w:bottom w:val="none" w:sz="0" w:space="0" w:color="auto"/>
                <w:right w:val="none" w:sz="0" w:space="0" w:color="auto"/>
              </w:divBdr>
            </w:div>
          </w:divsChild>
        </w:div>
        <w:div w:id="1499424471">
          <w:marLeft w:val="0"/>
          <w:marRight w:val="0"/>
          <w:marTop w:val="300"/>
          <w:marBottom w:val="0"/>
          <w:divBdr>
            <w:top w:val="none" w:sz="0" w:space="0" w:color="auto"/>
            <w:left w:val="none" w:sz="0" w:space="0" w:color="auto"/>
            <w:bottom w:val="none" w:sz="0" w:space="0" w:color="auto"/>
            <w:right w:val="none" w:sz="0" w:space="0" w:color="auto"/>
          </w:divBdr>
          <w:divsChild>
            <w:div w:id="183178203">
              <w:marLeft w:val="0"/>
              <w:marRight w:val="0"/>
              <w:marTop w:val="0"/>
              <w:marBottom w:val="0"/>
              <w:divBdr>
                <w:top w:val="none" w:sz="0" w:space="0" w:color="auto"/>
                <w:left w:val="none" w:sz="0" w:space="0" w:color="auto"/>
                <w:bottom w:val="none" w:sz="0" w:space="0" w:color="auto"/>
                <w:right w:val="none" w:sz="0" w:space="0" w:color="auto"/>
              </w:divBdr>
              <w:divsChild>
                <w:div w:id="491067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80183">
          <w:marLeft w:val="0"/>
          <w:marRight w:val="0"/>
          <w:marTop w:val="300"/>
          <w:marBottom w:val="0"/>
          <w:divBdr>
            <w:top w:val="none" w:sz="0" w:space="0" w:color="auto"/>
            <w:left w:val="none" w:sz="0" w:space="0" w:color="auto"/>
            <w:bottom w:val="none" w:sz="0" w:space="0" w:color="auto"/>
            <w:right w:val="none" w:sz="0" w:space="0" w:color="auto"/>
          </w:divBdr>
          <w:divsChild>
            <w:div w:id="135075159">
              <w:marLeft w:val="0"/>
              <w:marRight w:val="0"/>
              <w:marTop w:val="0"/>
              <w:marBottom w:val="0"/>
              <w:divBdr>
                <w:top w:val="none" w:sz="0" w:space="0" w:color="auto"/>
                <w:left w:val="none" w:sz="0" w:space="0" w:color="auto"/>
                <w:bottom w:val="none" w:sz="0" w:space="0" w:color="auto"/>
                <w:right w:val="none" w:sz="0" w:space="0" w:color="auto"/>
              </w:divBdr>
              <w:divsChild>
                <w:div w:id="1644656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432888">
          <w:marLeft w:val="0"/>
          <w:marRight w:val="0"/>
          <w:marTop w:val="300"/>
          <w:marBottom w:val="0"/>
          <w:divBdr>
            <w:top w:val="none" w:sz="0" w:space="0" w:color="auto"/>
            <w:left w:val="none" w:sz="0" w:space="0" w:color="auto"/>
            <w:bottom w:val="none" w:sz="0" w:space="0" w:color="auto"/>
            <w:right w:val="none" w:sz="0" w:space="0" w:color="auto"/>
          </w:divBdr>
          <w:divsChild>
            <w:div w:id="1919905457">
              <w:marLeft w:val="0"/>
              <w:marRight w:val="0"/>
              <w:marTop w:val="0"/>
              <w:marBottom w:val="0"/>
              <w:divBdr>
                <w:top w:val="none" w:sz="0" w:space="0" w:color="auto"/>
                <w:left w:val="none" w:sz="0" w:space="0" w:color="auto"/>
                <w:bottom w:val="none" w:sz="0" w:space="0" w:color="auto"/>
                <w:right w:val="none" w:sz="0" w:space="0" w:color="auto"/>
              </w:divBdr>
              <w:divsChild>
                <w:div w:id="193917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610124">
          <w:marLeft w:val="0"/>
          <w:marRight w:val="0"/>
          <w:marTop w:val="300"/>
          <w:marBottom w:val="0"/>
          <w:divBdr>
            <w:top w:val="none" w:sz="0" w:space="0" w:color="auto"/>
            <w:left w:val="none" w:sz="0" w:space="0" w:color="auto"/>
            <w:bottom w:val="none" w:sz="0" w:space="0" w:color="auto"/>
            <w:right w:val="none" w:sz="0" w:space="0" w:color="auto"/>
          </w:divBdr>
          <w:divsChild>
            <w:div w:id="1708484970">
              <w:marLeft w:val="0"/>
              <w:marRight w:val="0"/>
              <w:marTop w:val="0"/>
              <w:marBottom w:val="0"/>
              <w:divBdr>
                <w:top w:val="none" w:sz="0" w:space="0" w:color="auto"/>
                <w:left w:val="none" w:sz="0" w:space="0" w:color="auto"/>
                <w:bottom w:val="none" w:sz="0" w:space="0" w:color="auto"/>
                <w:right w:val="none" w:sz="0" w:space="0" w:color="auto"/>
              </w:divBdr>
              <w:divsChild>
                <w:div w:id="22657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2086096">
      <w:bodyDiv w:val="1"/>
      <w:marLeft w:val="0"/>
      <w:marRight w:val="0"/>
      <w:marTop w:val="0"/>
      <w:marBottom w:val="0"/>
      <w:divBdr>
        <w:top w:val="none" w:sz="0" w:space="0" w:color="auto"/>
        <w:left w:val="none" w:sz="0" w:space="0" w:color="auto"/>
        <w:bottom w:val="none" w:sz="0" w:space="0" w:color="auto"/>
        <w:right w:val="none" w:sz="0" w:space="0" w:color="auto"/>
      </w:divBdr>
      <w:divsChild>
        <w:div w:id="1561284226">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sChild>
            <w:div w:id="1628504651">
              <w:marLeft w:val="0"/>
              <w:marRight w:val="0"/>
              <w:marTop w:val="0"/>
              <w:marBottom w:val="0"/>
              <w:divBdr>
                <w:top w:val="none" w:sz="0" w:space="0" w:color="auto"/>
                <w:left w:val="none" w:sz="0" w:space="0" w:color="auto"/>
                <w:bottom w:val="none" w:sz="0" w:space="0" w:color="auto"/>
                <w:right w:val="none" w:sz="0" w:space="0" w:color="auto"/>
              </w:divBdr>
            </w:div>
          </w:divsChild>
        </w:div>
        <w:div w:id="699167745">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sChild>
            <w:div w:id="2063556451">
              <w:marLeft w:val="0"/>
              <w:marRight w:val="0"/>
              <w:marTop w:val="0"/>
              <w:marBottom w:val="0"/>
              <w:divBdr>
                <w:top w:val="none" w:sz="0" w:space="0" w:color="auto"/>
                <w:left w:val="none" w:sz="0" w:space="0" w:color="auto"/>
                <w:bottom w:val="none" w:sz="0" w:space="0" w:color="auto"/>
                <w:right w:val="none" w:sz="0" w:space="0" w:color="auto"/>
              </w:divBdr>
            </w:div>
          </w:divsChild>
        </w:div>
        <w:div w:id="975598250">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sChild>
            <w:div w:id="552892654">
              <w:marLeft w:val="0"/>
              <w:marRight w:val="0"/>
              <w:marTop w:val="0"/>
              <w:marBottom w:val="0"/>
              <w:divBdr>
                <w:top w:val="none" w:sz="0" w:space="0" w:color="auto"/>
                <w:left w:val="none" w:sz="0" w:space="0" w:color="auto"/>
                <w:bottom w:val="none" w:sz="0" w:space="0" w:color="auto"/>
                <w:right w:val="none" w:sz="0" w:space="0" w:color="auto"/>
              </w:divBdr>
            </w:div>
          </w:divsChild>
        </w:div>
        <w:div w:id="1132599468">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1023093295">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sChild>
            <w:div w:id="1431774183">
              <w:marLeft w:val="0"/>
              <w:marRight w:val="0"/>
              <w:marTop w:val="0"/>
              <w:marBottom w:val="0"/>
              <w:divBdr>
                <w:top w:val="none" w:sz="0" w:space="0" w:color="auto"/>
                <w:left w:val="none" w:sz="0" w:space="0" w:color="auto"/>
                <w:bottom w:val="none" w:sz="0" w:space="0" w:color="auto"/>
                <w:right w:val="none" w:sz="0" w:space="0" w:color="auto"/>
              </w:divBdr>
            </w:div>
          </w:divsChild>
        </w:div>
        <w:div w:id="797647759">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sChild>
            <w:div w:id="773089676">
              <w:marLeft w:val="0"/>
              <w:marRight w:val="0"/>
              <w:marTop w:val="0"/>
              <w:marBottom w:val="0"/>
              <w:divBdr>
                <w:top w:val="none" w:sz="0" w:space="0" w:color="auto"/>
                <w:left w:val="none" w:sz="0" w:space="0" w:color="auto"/>
                <w:bottom w:val="none" w:sz="0" w:space="0" w:color="auto"/>
                <w:right w:val="none" w:sz="0" w:space="0" w:color="auto"/>
              </w:divBdr>
            </w:div>
          </w:divsChild>
        </w:div>
        <w:div w:id="1352944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sChild>
            <w:div w:id="2086758451">
              <w:marLeft w:val="0"/>
              <w:marRight w:val="0"/>
              <w:marTop w:val="0"/>
              <w:marBottom w:val="0"/>
              <w:divBdr>
                <w:top w:val="none" w:sz="0" w:space="0" w:color="auto"/>
                <w:left w:val="none" w:sz="0" w:space="0" w:color="auto"/>
                <w:bottom w:val="none" w:sz="0" w:space="0" w:color="auto"/>
                <w:right w:val="none" w:sz="0" w:space="0" w:color="auto"/>
              </w:divBdr>
            </w:div>
          </w:divsChild>
        </w:div>
        <w:div w:id="237981006">
          <w:marLeft w:val="0"/>
          <w:marRight w:val="0"/>
          <w:marTop w:val="300"/>
          <w:marBottom w:val="0"/>
          <w:divBdr>
            <w:top w:val="none" w:sz="0" w:space="0" w:color="auto"/>
            <w:left w:val="none" w:sz="0" w:space="0" w:color="auto"/>
            <w:bottom w:val="none" w:sz="0" w:space="0" w:color="auto"/>
            <w:right w:val="none" w:sz="0" w:space="0" w:color="auto"/>
          </w:divBdr>
          <w:divsChild>
            <w:div w:id="278144186">
              <w:marLeft w:val="0"/>
              <w:marRight w:val="0"/>
              <w:marTop w:val="0"/>
              <w:marBottom w:val="0"/>
              <w:divBdr>
                <w:top w:val="none" w:sz="0" w:space="0" w:color="auto"/>
                <w:left w:val="none" w:sz="0" w:space="0" w:color="auto"/>
                <w:bottom w:val="none" w:sz="0" w:space="0" w:color="auto"/>
                <w:right w:val="none" w:sz="0" w:space="0" w:color="auto"/>
              </w:divBdr>
              <w:divsChild>
                <w:div w:id="1446729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848752">
          <w:marLeft w:val="0"/>
          <w:marRight w:val="0"/>
          <w:marTop w:val="300"/>
          <w:marBottom w:val="0"/>
          <w:divBdr>
            <w:top w:val="none" w:sz="0" w:space="0" w:color="auto"/>
            <w:left w:val="none" w:sz="0" w:space="0" w:color="auto"/>
            <w:bottom w:val="none" w:sz="0" w:space="0" w:color="auto"/>
            <w:right w:val="none" w:sz="0" w:space="0" w:color="auto"/>
          </w:divBdr>
          <w:divsChild>
            <w:div w:id="1572236203">
              <w:marLeft w:val="0"/>
              <w:marRight w:val="0"/>
              <w:marTop w:val="0"/>
              <w:marBottom w:val="0"/>
              <w:divBdr>
                <w:top w:val="none" w:sz="0" w:space="0" w:color="auto"/>
                <w:left w:val="none" w:sz="0" w:space="0" w:color="auto"/>
                <w:bottom w:val="none" w:sz="0" w:space="0" w:color="auto"/>
                <w:right w:val="none" w:sz="0" w:space="0" w:color="auto"/>
              </w:divBdr>
              <w:divsChild>
                <w:div w:id="92295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683798">
          <w:marLeft w:val="0"/>
          <w:marRight w:val="0"/>
          <w:marTop w:val="30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150369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02880">
          <w:marLeft w:val="0"/>
          <w:marRight w:val="0"/>
          <w:marTop w:val="300"/>
          <w:marBottom w:val="0"/>
          <w:divBdr>
            <w:top w:val="none" w:sz="0" w:space="0" w:color="auto"/>
            <w:left w:val="none" w:sz="0" w:space="0" w:color="auto"/>
            <w:bottom w:val="none" w:sz="0" w:space="0" w:color="auto"/>
            <w:right w:val="none" w:sz="0" w:space="0" w:color="auto"/>
          </w:divBdr>
          <w:divsChild>
            <w:div w:id="1488862107">
              <w:marLeft w:val="0"/>
              <w:marRight w:val="0"/>
              <w:marTop w:val="0"/>
              <w:marBottom w:val="0"/>
              <w:divBdr>
                <w:top w:val="none" w:sz="0" w:space="0" w:color="auto"/>
                <w:left w:val="none" w:sz="0" w:space="0" w:color="auto"/>
                <w:bottom w:val="none" w:sz="0" w:space="0" w:color="auto"/>
                <w:right w:val="none" w:sz="0" w:space="0" w:color="auto"/>
              </w:divBdr>
              <w:divsChild>
                <w:div w:id="1755666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281069">
      <w:bodyDiv w:val="1"/>
      <w:marLeft w:val="0"/>
      <w:marRight w:val="0"/>
      <w:marTop w:val="0"/>
      <w:marBottom w:val="0"/>
      <w:divBdr>
        <w:top w:val="none" w:sz="0" w:space="0" w:color="auto"/>
        <w:left w:val="none" w:sz="0" w:space="0" w:color="auto"/>
        <w:bottom w:val="none" w:sz="0" w:space="0" w:color="auto"/>
        <w:right w:val="none" w:sz="0" w:space="0" w:color="auto"/>
      </w:divBdr>
      <w:divsChild>
        <w:div w:id="1614288373">
          <w:marLeft w:val="0"/>
          <w:marRight w:val="0"/>
          <w:marTop w:val="0"/>
          <w:marBottom w:val="0"/>
          <w:divBdr>
            <w:top w:val="none" w:sz="0" w:space="0" w:color="auto"/>
            <w:left w:val="none" w:sz="0" w:space="0" w:color="auto"/>
            <w:bottom w:val="none" w:sz="0" w:space="0" w:color="auto"/>
            <w:right w:val="none" w:sz="0" w:space="0" w:color="auto"/>
          </w:divBdr>
        </w:div>
        <w:div w:id="536702004">
          <w:marLeft w:val="0"/>
          <w:marRight w:val="0"/>
          <w:marTop w:val="0"/>
          <w:marBottom w:val="0"/>
          <w:divBdr>
            <w:top w:val="none" w:sz="0" w:space="0" w:color="auto"/>
            <w:left w:val="none" w:sz="0" w:space="0" w:color="auto"/>
            <w:bottom w:val="none" w:sz="0" w:space="0" w:color="auto"/>
            <w:right w:val="none" w:sz="0" w:space="0" w:color="auto"/>
          </w:divBdr>
          <w:divsChild>
            <w:div w:id="1983121352">
              <w:marLeft w:val="0"/>
              <w:marRight w:val="0"/>
              <w:marTop w:val="0"/>
              <w:marBottom w:val="0"/>
              <w:divBdr>
                <w:top w:val="none" w:sz="0" w:space="0" w:color="auto"/>
                <w:left w:val="none" w:sz="0" w:space="0" w:color="auto"/>
                <w:bottom w:val="none" w:sz="0" w:space="0" w:color="auto"/>
                <w:right w:val="none" w:sz="0" w:space="0" w:color="auto"/>
              </w:divBdr>
            </w:div>
          </w:divsChild>
        </w:div>
        <w:div w:id="637566214">
          <w:marLeft w:val="0"/>
          <w:marRight w:val="0"/>
          <w:marTop w:val="0"/>
          <w:marBottom w:val="0"/>
          <w:divBdr>
            <w:top w:val="none" w:sz="0" w:space="0" w:color="auto"/>
            <w:left w:val="none" w:sz="0" w:space="0" w:color="auto"/>
            <w:bottom w:val="none" w:sz="0" w:space="0" w:color="auto"/>
            <w:right w:val="none" w:sz="0" w:space="0" w:color="auto"/>
          </w:divBdr>
        </w:div>
        <w:div w:id="227812925">
          <w:marLeft w:val="0"/>
          <w:marRight w:val="0"/>
          <w:marTop w:val="0"/>
          <w:marBottom w:val="0"/>
          <w:divBdr>
            <w:top w:val="none" w:sz="0" w:space="0" w:color="auto"/>
            <w:left w:val="none" w:sz="0" w:space="0" w:color="auto"/>
            <w:bottom w:val="none" w:sz="0" w:space="0" w:color="auto"/>
            <w:right w:val="none" w:sz="0" w:space="0" w:color="auto"/>
          </w:divBdr>
          <w:divsChild>
            <w:div w:id="2043090949">
              <w:marLeft w:val="0"/>
              <w:marRight w:val="0"/>
              <w:marTop w:val="0"/>
              <w:marBottom w:val="0"/>
              <w:divBdr>
                <w:top w:val="none" w:sz="0" w:space="0" w:color="auto"/>
                <w:left w:val="none" w:sz="0" w:space="0" w:color="auto"/>
                <w:bottom w:val="none" w:sz="0" w:space="0" w:color="auto"/>
                <w:right w:val="none" w:sz="0" w:space="0" w:color="auto"/>
              </w:divBdr>
            </w:div>
          </w:divsChild>
        </w:div>
        <w:div w:id="2029213102">
          <w:marLeft w:val="0"/>
          <w:marRight w:val="0"/>
          <w:marTop w:val="0"/>
          <w:marBottom w:val="0"/>
          <w:divBdr>
            <w:top w:val="none" w:sz="0" w:space="0" w:color="auto"/>
            <w:left w:val="none" w:sz="0" w:space="0" w:color="auto"/>
            <w:bottom w:val="none" w:sz="0" w:space="0" w:color="auto"/>
            <w:right w:val="none" w:sz="0" w:space="0" w:color="auto"/>
          </w:divBdr>
        </w:div>
        <w:div w:id="2034376477">
          <w:marLeft w:val="0"/>
          <w:marRight w:val="0"/>
          <w:marTop w:val="0"/>
          <w:marBottom w:val="0"/>
          <w:divBdr>
            <w:top w:val="none" w:sz="0" w:space="0" w:color="auto"/>
            <w:left w:val="none" w:sz="0" w:space="0" w:color="auto"/>
            <w:bottom w:val="none" w:sz="0" w:space="0" w:color="auto"/>
            <w:right w:val="none" w:sz="0" w:space="0" w:color="auto"/>
          </w:divBdr>
          <w:divsChild>
            <w:div w:id="298069415">
              <w:marLeft w:val="0"/>
              <w:marRight w:val="0"/>
              <w:marTop w:val="0"/>
              <w:marBottom w:val="0"/>
              <w:divBdr>
                <w:top w:val="none" w:sz="0" w:space="0" w:color="auto"/>
                <w:left w:val="none" w:sz="0" w:space="0" w:color="auto"/>
                <w:bottom w:val="none" w:sz="0" w:space="0" w:color="auto"/>
                <w:right w:val="none" w:sz="0" w:space="0" w:color="auto"/>
              </w:divBdr>
            </w:div>
          </w:divsChild>
        </w:div>
        <w:div w:id="881408684">
          <w:marLeft w:val="0"/>
          <w:marRight w:val="0"/>
          <w:marTop w:val="0"/>
          <w:marBottom w:val="0"/>
          <w:divBdr>
            <w:top w:val="none" w:sz="0" w:space="0" w:color="auto"/>
            <w:left w:val="none" w:sz="0" w:space="0" w:color="auto"/>
            <w:bottom w:val="none" w:sz="0" w:space="0" w:color="auto"/>
            <w:right w:val="none" w:sz="0" w:space="0" w:color="auto"/>
          </w:divBdr>
        </w:div>
        <w:div w:id="543643309">
          <w:marLeft w:val="0"/>
          <w:marRight w:val="0"/>
          <w:marTop w:val="0"/>
          <w:marBottom w:val="0"/>
          <w:divBdr>
            <w:top w:val="none" w:sz="0" w:space="0" w:color="auto"/>
            <w:left w:val="none" w:sz="0" w:space="0" w:color="auto"/>
            <w:bottom w:val="none" w:sz="0" w:space="0" w:color="auto"/>
            <w:right w:val="none" w:sz="0" w:space="0" w:color="auto"/>
          </w:divBdr>
          <w:divsChild>
            <w:div w:id="1891720593">
              <w:marLeft w:val="0"/>
              <w:marRight w:val="0"/>
              <w:marTop w:val="0"/>
              <w:marBottom w:val="0"/>
              <w:divBdr>
                <w:top w:val="none" w:sz="0" w:space="0" w:color="auto"/>
                <w:left w:val="none" w:sz="0" w:space="0" w:color="auto"/>
                <w:bottom w:val="none" w:sz="0" w:space="0" w:color="auto"/>
                <w:right w:val="none" w:sz="0" w:space="0" w:color="auto"/>
              </w:divBdr>
            </w:div>
          </w:divsChild>
        </w:div>
        <w:div w:id="1283340675">
          <w:marLeft w:val="0"/>
          <w:marRight w:val="0"/>
          <w:marTop w:val="0"/>
          <w:marBottom w:val="0"/>
          <w:divBdr>
            <w:top w:val="none" w:sz="0" w:space="0" w:color="auto"/>
            <w:left w:val="none" w:sz="0" w:space="0" w:color="auto"/>
            <w:bottom w:val="none" w:sz="0" w:space="0" w:color="auto"/>
            <w:right w:val="none" w:sz="0" w:space="0" w:color="auto"/>
          </w:divBdr>
        </w:div>
        <w:div w:id="1965228479">
          <w:marLeft w:val="0"/>
          <w:marRight w:val="0"/>
          <w:marTop w:val="0"/>
          <w:marBottom w:val="0"/>
          <w:divBdr>
            <w:top w:val="none" w:sz="0" w:space="0" w:color="auto"/>
            <w:left w:val="none" w:sz="0" w:space="0" w:color="auto"/>
            <w:bottom w:val="none" w:sz="0" w:space="0" w:color="auto"/>
            <w:right w:val="none" w:sz="0" w:space="0" w:color="auto"/>
          </w:divBdr>
          <w:divsChild>
            <w:div w:id="24328576">
              <w:marLeft w:val="0"/>
              <w:marRight w:val="0"/>
              <w:marTop w:val="0"/>
              <w:marBottom w:val="0"/>
              <w:divBdr>
                <w:top w:val="none" w:sz="0" w:space="0" w:color="auto"/>
                <w:left w:val="none" w:sz="0" w:space="0" w:color="auto"/>
                <w:bottom w:val="none" w:sz="0" w:space="0" w:color="auto"/>
                <w:right w:val="none" w:sz="0" w:space="0" w:color="auto"/>
              </w:divBdr>
            </w:div>
          </w:divsChild>
        </w:div>
        <w:div w:id="266162833">
          <w:marLeft w:val="0"/>
          <w:marRight w:val="0"/>
          <w:marTop w:val="0"/>
          <w:marBottom w:val="0"/>
          <w:divBdr>
            <w:top w:val="none" w:sz="0" w:space="0" w:color="auto"/>
            <w:left w:val="none" w:sz="0" w:space="0" w:color="auto"/>
            <w:bottom w:val="none" w:sz="0" w:space="0" w:color="auto"/>
            <w:right w:val="none" w:sz="0" w:space="0" w:color="auto"/>
          </w:divBdr>
        </w:div>
        <w:div w:id="1474323385">
          <w:marLeft w:val="0"/>
          <w:marRight w:val="0"/>
          <w:marTop w:val="0"/>
          <w:marBottom w:val="0"/>
          <w:divBdr>
            <w:top w:val="none" w:sz="0" w:space="0" w:color="auto"/>
            <w:left w:val="none" w:sz="0" w:space="0" w:color="auto"/>
            <w:bottom w:val="none" w:sz="0" w:space="0" w:color="auto"/>
            <w:right w:val="none" w:sz="0" w:space="0" w:color="auto"/>
          </w:divBdr>
          <w:divsChild>
            <w:div w:id="434325665">
              <w:marLeft w:val="0"/>
              <w:marRight w:val="0"/>
              <w:marTop w:val="0"/>
              <w:marBottom w:val="0"/>
              <w:divBdr>
                <w:top w:val="none" w:sz="0" w:space="0" w:color="auto"/>
                <w:left w:val="none" w:sz="0" w:space="0" w:color="auto"/>
                <w:bottom w:val="none" w:sz="0" w:space="0" w:color="auto"/>
                <w:right w:val="none" w:sz="0" w:space="0" w:color="auto"/>
              </w:divBdr>
            </w:div>
          </w:divsChild>
        </w:div>
        <w:div w:id="1608000977">
          <w:marLeft w:val="0"/>
          <w:marRight w:val="0"/>
          <w:marTop w:val="0"/>
          <w:marBottom w:val="0"/>
          <w:divBdr>
            <w:top w:val="none" w:sz="0" w:space="0" w:color="auto"/>
            <w:left w:val="none" w:sz="0" w:space="0" w:color="auto"/>
            <w:bottom w:val="none" w:sz="0" w:space="0" w:color="auto"/>
            <w:right w:val="none" w:sz="0" w:space="0" w:color="auto"/>
          </w:divBdr>
        </w:div>
        <w:div w:id="622855936">
          <w:marLeft w:val="0"/>
          <w:marRight w:val="0"/>
          <w:marTop w:val="0"/>
          <w:marBottom w:val="0"/>
          <w:divBdr>
            <w:top w:val="none" w:sz="0" w:space="0" w:color="auto"/>
            <w:left w:val="none" w:sz="0" w:space="0" w:color="auto"/>
            <w:bottom w:val="none" w:sz="0" w:space="0" w:color="auto"/>
            <w:right w:val="none" w:sz="0" w:space="0" w:color="auto"/>
          </w:divBdr>
          <w:divsChild>
            <w:div w:id="1502350111">
              <w:marLeft w:val="0"/>
              <w:marRight w:val="0"/>
              <w:marTop w:val="0"/>
              <w:marBottom w:val="0"/>
              <w:divBdr>
                <w:top w:val="none" w:sz="0" w:space="0" w:color="auto"/>
                <w:left w:val="none" w:sz="0" w:space="0" w:color="auto"/>
                <w:bottom w:val="none" w:sz="0" w:space="0" w:color="auto"/>
                <w:right w:val="none" w:sz="0" w:space="0" w:color="auto"/>
              </w:divBdr>
            </w:div>
          </w:divsChild>
        </w:div>
        <w:div w:id="966810716">
          <w:marLeft w:val="0"/>
          <w:marRight w:val="0"/>
          <w:marTop w:val="300"/>
          <w:marBottom w:val="0"/>
          <w:divBdr>
            <w:top w:val="none" w:sz="0" w:space="0" w:color="auto"/>
            <w:left w:val="none" w:sz="0" w:space="0" w:color="auto"/>
            <w:bottom w:val="none" w:sz="0" w:space="0" w:color="auto"/>
            <w:right w:val="none" w:sz="0" w:space="0" w:color="auto"/>
          </w:divBdr>
          <w:divsChild>
            <w:div w:id="239750621">
              <w:marLeft w:val="0"/>
              <w:marRight w:val="0"/>
              <w:marTop w:val="0"/>
              <w:marBottom w:val="0"/>
              <w:divBdr>
                <w:top w:val="none" w:sz="0" w:space="0" w:color="auto"/>
                <w:left w:val="none" w:sz="0" w:space="0" w:color="auto"/>
                <w:bottom w:val="none" w:sz="0" w:space="0" w:color="auto"/>
                <w:right w:val="none" w:sz="0" w:space="0" w:color="auto"/>
              </w:divBdr>
              <w:divsChild>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5806">
          <w:marLeft w:val="0"/>
          <w:marRight w:val="0"/>
          <w:marTop w:val="300"/>
          <w:marBottom w:val="0"/>
          <w:divBdr>
            <w:top w:val="none" w:sz="0" w:space="0" w:color="auto"/>
            <w:left w:val="none" w:sz="0" w:space="0" w:color="auto"/>
            <w:bottom w:val="none" w:sz="0" w:space="0" w:color="auto"/>
            <w:right w:val="none" w:sz="0" w:space="0" w:color="auto"/>
          </w:divBdr>
          <w:divsChild>
            <w:div w:id="1245990390">
              <w:marLeft w:val="0"/>
              <w:marRight w:val="0"/>
              <w:marTop w:val="0"/>
              <w:marBottom w:val="0"/>
              <w:divBdr>
                <w:top w:val="none" w:sz="0" w:space="0" w:color="auto"/>
                <w:left w:val="none" w:sz="0" w:space="0" w:color="auto"/>
                <w:bottom w:val="none" w:sz="0" w:space="0" w:color="auto"/>
                <w:right w:val="none" w:sz="0" w:space="0" w:color="auto"/>
              </w:divBdr>
              <w:divsChild>
                <w:div w:id="1325936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5862">
          <w:marLeft w:val="0"/>
          <w:marRight w:val="0"/>
          <w:marTop w:val="300"/>
          <w:marBottom w:val="0"/>
          <w:divBdr>
            <w:top w:val="none" w:sz="0" w:space="0" w:color="auto"/>
            <w:left w:val="none" w:sz="0" w:space="0" w:color="auto"/>
            <w:bottom w:val="none" w:sz="0" w:space="0" w:color="auto"/>
            <w:right w:val="none" w:sz="0" w:space="0" w:color="auto"/>
          </w:divBdr>
          <w:divsChild>
            <w:div w:id="1560937739">
              <w:marLeft w:val="0"/>
              <w:marRight w:val="0"/>
              <w:marTop w:val="0"/>
              <w:marBottom w:val="0"/>
              <w:divBdr>
                <w:top w:val="none" w:sz="0" w:space="0" w:color="auto"/>
                <w:left w:val="none" w:sz="0" w:space="0" w:color="auto"/>
                <w:bottom w:val="none" w:sz="0" w:space="0" w:color="auto"/>
                <w:right w:val="none" w:sz="0" w:space="0" w:color="auto"/>
              </w:divBdr>
              <w:divsChild>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39023">
          <w:marLeft w:val="0"/>
          <w:marRight w:val="0"/>
          <w:marTop w:val="300"/>
          <w:marBottom w:val="0"/>
          <w:divBdr>
            <w:top w:val="none" w:sz="0" w:space="0" w:color="auto"/>
            <w:left w:val="none" w:sz="0" w:space="0" w:color="auto"/>
            <w:bottom w:val="none" w:sz="0" w:space="0" w:color="auto"/>
            <w:right w:val="none" w:sz="0" w:space="0" w:color="auto"/>
          </w:divBdr>
          <w:divsChild>
            <w:div w:id="1227111188">
              <w:marLeft w:val="0"/>
              <w:marRight w:val="0"/>
              <w:marTop w:val="0"/>
              <w:marBottom w:val="0"/>
              <w:divBdr>
                <w:top w:val="none" w:sz="0" w:space="0" w:color="auto"/>
                <w:left w:val="none" w:sz="0" w:space="0" w:color="auto"/>
                <w:bottom w:val="none" w:sz="0" w:space="0" w:color="auto"/>
                <w:right w:val="none" w:sz="0" w:space="0" w:color="auto"/>
              </w:divBdr>
              <w:divsChild>
                <w:div w:id="124349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sChild>
        <w:div w:id="101002158">
          <w:marLeft w:val="0"/>
          <w:marRight w:val="0"/>
          <w:marTop w:val="0"/>
          <w:marBottom w:val="0"/>
          <w:divBdr>
            <w:top w:val="none" w:sz="0" w:space="0" w:color="auto"/>
            <w:left w:val="none" w:sz="0" w:space="0" w:color="auto"/>
            <w:bottom w:val="none" w:sz="0" w:space="0" w:color="auto"/>
            <w:right w:val="none" w:sz="0" w:space="0" w:color="auto"/>
          </w:divBdr>
        </w:div>
        <w:div w:id="150416360">
          <w:marLeft w:val="0"/>
          <w:marRight w:val="0"/>
          <w:marTop w:val="0"/>
          <w:marBottom w:val="0"/>
          <w:divBdr>
            <w:top w:val="none" w:sz="0" w:space="0" w:color="auto"/>
            <w:left w:val="none" w:sz="0" w:space="0" w:color="auto"/>
            <w:bottom w:val="none" w:sz="0" w:space="0" w:color="auto"/>
            <w:right w:val="none" w:sz="0" w:space="0" w:color="auto"/>
          </w:divBdr>
          <w:divsChild>
            <w:div w:id="629440161">
              <w:marLeft w:val="0"/>
              <w:marRight w:val="0"/>
              <w:marTop w:val="0"/>
              <w:marBottom w:val="0"/>
              <w:divBdr>
                <w:top w:val="none" w:sz="0" w:space="0" w:color="auto"/>
                <w:left w:val="none" w:sz="0" w:space="0" w:color="auto"/>
                <w:bottom w:val="none" w:sz="0" w:space="0" w:color="auto"/>
                <w:right w:val="none" w:sz="0" w:space="0" w:color="auto"/>
              </w:divBdr>
            </w:div>
          </w:divsChild>
        </w:div>
        <w:div w:id="219480768">
          <w:marLeft w:val="0"/>
          <w:marRight w:val="0"/>
          <w:marTop w:val="0"/>
          <w:marBottom w:val="0"/>
          <w:divBdr>
            <w:top w:val="none" w:sz="0" w:space="0" w:color="auto"/>
            <w:left w:val="none" w:sz="0" w:space="0" w:color="auto"/>
            <w:bottom w:val="none" w:sz="0" w:space="0" w:color="auto"/>
            <w:right w:val="none" w:sz="0" w:space="0" w:color="auto"/>
          </w:divBdr>
        </w:div>
        <w:div w:id="283003538">
          <w:marLeft w:val="0"/>
          <w:marRight w:val="0"/>
          <w:marTop w:val="0"/>
          <w:marBottom w:val="0"/>
          <w:divBdr>
            <w:top w:val="none" w:sz="0" w:space="0" w:color="auto"/>
            <w:left w:val="none" w:sz="0" w:space="0" w:color="auto"/>
            <w:bottom w:val="none" w:sz="0" w:space="0" w:color="auto"/>
            <w:right w:val="none" w:sz="0" w:space="0" w:color="auto"/>
          </w:divBdr>
          <w:divsChild>
            <w:div w:id="590506622">
              <w:marLeft w:val="0"/>
              <w:marRight w:val="0"/>
              <w:marTop w:val="0"/>
              <w:marBottom w:val="0"/>
              <w:divBdr>
                <w:top w:val="none" w:sz="0" w:space="0" w:color="auto"/>
                <w:left w:val="none" w:sz="0" w:space="0" w:color="auto"/>
                <w:bottom w:val="none" w:sz="0" w:space="0" w:color="auto"/>
                <w:right w:val="none" w:sz="0" w:space="0" w:color="auto"/>
              </w:divBdr>
            </w:div>
          </w:divsChild>
        </w:div>
        <w:div w:id="355471113">
          <w:marLeft w:val="0"/>
          <w:marRight w:val="0"/>
          <w:marTop w:val="300"/>
          <w:marBottom w:val="0"/>
          <w:divBdr>
            <w:top w:val="none" w:sz="0" w:space="0" w:color="auto"/>
            <w:left w:val="none" w:sz="0" w:space="0" w:color="auto"/>
            <w:bottom w:val="none" w:sz="0" w:space="0" w:color="auto"/>
            <w:right w:val="none" w:sz="0" w:space="0" w:color="auto"/>
          </w:divBdr>
          <w:divsChild>
            <w:div w:id="104934971">
              <w:marLeft w:val="0"/>
              <w:marRight w:val="0"/>
              <w:marTop w:val="0"/>
              <w:marBottom w:val="0"/>
              <w:divBdr>
                <w:top w:val="none" w:sz="0" w:space="0" w:color="auto"/>
                <w:left w:val="none" w:sz="0" w:space="0" w:color="auto"/>
                <w:bottom w:val="none" w:sz="0" w:space="0" w:color="auto"/>
                <w:right w:val="none" w:sz="0" w:space="0" w:color="auto"/>
              </w:divBdr>
              <w:divsChild>
                <w:div w:id="18645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89275">
          <w:marLeft w:val="0"/>
          <w:marRight w:val="0"/>
          <w:marTop w:val="300"/>
          <w:marBottom w:val="0"/>
          <w:divBdr>
            <w:top w:val="none" w:sz="0" w:space="0" w:color="auto"/>
            <w:left w:val="none" w:sz="0" w:space="0" w:color="auto"/>
            <w:bottom w:val="none" w:sz="0" w:space="0" w:color="auto"/>
            <w:right w:val="none" w:sz="0" w:space="0" w:color="auto"/>
          </w:divBdr>
          <w:divsChild>
            <w:div w:id="192884887">
              <w:marLeft w:val="0"/>
              <w:marRight w:val="0"/>
              <w:marTop w:val="0"/>
              <w:marBottom w:val="0"/>
              <w:divBdr>
                <w:top w:val="none" w:sz="0" w:space="0" w:color="auto"/>
                <w:left w:val="none" w:sz="0" w:space="0" w:color="auto"/>
                <w:bottom w:val="none" w:sz="0" w:space="0" w:color="auto"/>
                <w:right w:val="none" w:sz="0" w:space="0" w:color="auto"/>
              </w:divBdr>
              <w:divsChild>
                <w:div w:id="26858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172097">
          <w:marLeft w:val="0"/>
          <w:marRight w:val="0"/>
          <w:marTop w:val="0"/>
          <w:marBottom w:val="0"/>
          <w:divBdr>
            <w:top w:val="none" w:sz="0" w:space="0" w:color="auto"/>
            <w:left w:val="none" w:sz="0" w:space="0" w:color="auto"/>
            <w:bottom w:val="none" w:sz="0" w:space="0" w:color="auto"/>
            <w:right w:val="none" w:sz="0" w:space="0" w:color="auto"/>
          </w:divBdr>
        </w:div>
        <w:div w:id="759714539">
          <w:marLeft w:val="0"/>
          <w:marRight w:val="0"/>
          <w:marTop w:val="300"/>
          <w:marBottom w:val="0"/>
          <w:divBdr>
            <w:top w:val="none" w:sz="0" w:space="0" w:color="auto"/>
            <w:left w:val="none" w:sz="0" w:space="0" w:color="auto"/>
            <w:bottom w:val="none" w:sz="0" w:space="0" w:color="auto"/>
            <w:right w:val="none" w:sz="0" w:space="0" w:color="auto"/>
          </w:divBdr>
          <w:divsChild>
            <w:div w:id="1852065051">
              <w:marLeft w:val="0"/>
              <w:marRight w:val="0"/>
              <w:marTop w:val="0"/>
              <w:marBottom w:val="0"/>
              <w:divBdr>
                <w:top w:val="none" w:sz="0" w:space="0" w:color="auto"/>
                <w:left w:val="none" w:sz="0" w:space="0" w:color="auto"/>
                <w:bottom w:val="none" w:sz="0" w:space="0" w:color="auto"/>
                <w:right w:val="none" w:sz="0" w:space="0" w:color="auto"/>
              </w:divBdr>
              <w:divsChild>
                <w:div w:id="1081440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5560146">
          <w:marLeft w:val="0"/>
          <w:marRight w:val="0"/>
          <w:marTop w:val="0"/>
          <w:marBottom w:val="0"/>
          <w:divBdr>
            <w:top w:val="none" w:sz="0" w:space="0" w:color="auto"/>
            <w:left w:val="none" w:sz="0" w:space="0" w:color="auto"/>
            <w:bottom w:val="none" w:sz="0" w:space="0" w:color="auto"/>
            <w:right w:val="none" w:sz="0" w:space="0" w:color="auto"/>
          </w:divBdr>
          <w:divsChild>
            <w:div w:id="1858499283">
              <w:marLeft w:val="0"/>
              <w:marRight w:val="0"/>
              <w:marTop w:val="0"/>
              <w:marBottom w:val="0"/>
              <w:divBdr>
                <w:top w:val="none" w:sz="0" w:space="0" w:color="auto"/>
                <w:left w:val="none" w:sz="0" w:space="0" w:color="auto"/>
                <w:bottom w:val="none" w:sz="0" w:space="0" w:color="auto"/>
                <w:right w:val="none" w:sz="0" w:space="0" w:color="auto"/>
              </w:divBdr>
            </w:div>
          </w:divsChild>
        </w:div>
        <w:div w:id="901674820">
          <w:marLeft w:val="0"/>
          <w:marRight w:val="0"/>
          <w:marTop w:val="0"/>
          <w:marBottom w:val="0"/>
          <w:divBdr>
            <w:top w:val="none" w:sz="0" w:space="0" w:color="auto"/>
            <w:left w:val="none" w:sz="0" w:space="0" w:color="auto"/>
            <w:bottom w:val="none" w:sz="0" w:space="0" w:color="auto"/>
            <w:right w:val="none" w:sz="0" w:space="0" w:color="auto"/>
          </w:divBdr>
          <w:divsChild>
            <w:div w:id="528222593">
              <w:marLeft w:val="0"/>
              <w:marRight w:val="0"/>
              <w:marTop w:val="0"/>
              <w:marBottom w:val="0"/>
              <w:divBdr>
                <w:top w:val="none" w:sz="0" w:space="0" w:color="auto"/>
                <w:left w:val="none" w:sz="0" w:space="0" w:color="auto"/>
                <w:bottom w:val="none" w:sz="0" w:space="0" w:color="auto"/>
                <w:right w:val="none" w:sz="0" w:space="0" w:color="auto"/>
              </w:divBdr>
            </w:div>
          </w:divsChild>
        </w:div>
        <w:div w:id="1003362773">
          <w:marLeft w:val="0"/>
          <w:marRight w:val="0"/>
          <w:marTop w:val="0"/>
          <w:marBottom w:val="0"/>
          <w:divBdr>
            <w:top w:val="none" w:sz="0" w:space="0" w:color="auto"/>
            <w:left w:val="none" w:sz="0" w:space="0" w:color="auto"/>
            <w:bottom w:val="none" w:sz="0" w:space="0" w:color="auto"/>
            <w:right w:val="none" w:sz="0" w:space="0" w:color="auto"/>
          </w:divBdr>
        </w:div>
        <w:div w:id="1035888475">
          <w:marLeft w:val="0"/>
          <w:marRight w:val="0"/>
          <w:marTop w:val="300"/>
          <w:marBottom w:val="0"/>
          <w:divBdr>
            <w:top w:val="none" w:sz="0" w:space="0" w:color="auto"/>
            <w:left w:val="none" w:sz="0" w:space="0" w:color="auto"/>
            <w:bottom w:val="none" w:sz="0" w:space="0" w:color="auto"/>
            <w:right w:val="none" w:sz="0" w:space="0" w:color="auto"/>
          </w:divBdr>
          <w:divsChild>
            <w:div w:id="2087069760">
              <w:marLeft w:val="0"/>
              <w:marRight w:val="0"/>
              <w:marTop w:val="0"/>
              <w:marBottom w:val="0"/>
              <w:divBdr>
                <w:top w:val="none" w:sz="0" w:space="0" w:color="auto"/>
                <w:left w:val="none" w:sz="0" w:space="0" w:color="auto"/>
                <w:bottom w:val="none" w:sz="0" w:space="0" w:color="auto"/>
                <w:right w:val="none" w:sz="0" w:space="0" w:color="auto"/>
              </w:divBdr>
              <w:divsChild>
                <w:div w:id="1639143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23599">
          <w:marLeft w:val="0"/>
          <w:marRight w:val="0"/>
          <w:marTop w:val="0"/>
          <w:marBottom w:val="0"/>
          <w:divBdr>
            <w:top w:val="none" w:sz="0" w:space="0" w:color="auto"/>
            <w:left w:val="none" w:sz="0" w:space="0" w:color="auto"/>
            <w:bottom w:val="none" w:sz="0" w:space="0" w:color="auto"/>
            <w:right w:val="none" w:sz="0" w:space="0" w:color="auto"/>
          </w:divBdr>
          <w:divsChild>
            <w:div w:id="444689184">
              <w:marLeft w:val="0"/>
              <w:marRight w:val="0"/>
              <w:marTop w:val="0"/>
              <w:marBottom w:val="0"/>
              <w:divBdr>
                <w:top w:val="none" w:sz="0" w:space="0" w:color="auto"/>
                <w:left w:val="none" w:sz="0" w:space="0" w:color="auto"/>
                <w:bottom w:val="none" w:sz="0" w:space="0" w:color="auto"/>
                <w:right w:val="none" w:sz="0" w:space="0" w:color="auto"/>
              </w:divBdr>
            </w:div>
          </w:divsChild>
        </w:div>
        <w:div w:id="1117792377">
          <w:marLeft w:val="0"/>
          <w:marRight w:val="0"/>
          <w:marTop w:val="0"/>
          <w:marBottom w:val="0"/>
          <w:divBdr>
            <w:top w:val="none" w:sz="0" w:space="0" w:color="auto"/>
            <w:left w:val="none" w:sz="0" w:space="0" w:color="auto"/>
            <w:bottom w:val="none" w:sz="0" w:space="0" w:color="auto"/>
            <w:right w:val="none" w:sz="0" w:space="0" w:color="auto"/>
          </w:divBdr>
          <w:divsChild>
            <w:div w:id="751239510">
              <w:marLeft w:val="0"/>
              <w:marRight w:val="0"/>
              <w:marTop w:val="0"/>
              <w:marBottom w:val="0"/>
              <w:divBdr>
                <w:top w:val="none" w:sz="0" w:space="0" w:color="auto"/>
                <w:left w:val="none" w:sz="0" w:space="0" w:color="auto"/>
                <w:bottom w:val="none" w:sz="0" w:space="0" w:color="auto"/>
                <w:right w:val="none" w:sz="0" w:space="0" w:color="auto"/>
              </w:divBdr>
            </w:div>
          </w:divsChild>
        </w:div>
        <w:div w:id="1335181246">
          <w:marLeft w:val="0"/>
          <w:marRight w:val="0"/>
          <w:marTop w:val="0"/>
          <w:marBottom w:val="0"/>
          <w:divBdr>
            <w:top w:val="none" w:sz="0" w:space="0" w:color="auto"/>
            <w:left w:val="none" w:sz="0" w:space="0" w:color="auto"/>
            <w:bottom w:val="none" w:sz="0" w:space="0" w:color="auto"/>
            <w:right w:val="none" w:sz="0" w:space="0" w:color="auto"/>
          </w:divBdr>
        </w:div>
        <w:div w:id="1348167501">
          <w:marLeft w:val="0"/>
          <w:marRight w:val="0"/>
          <w:marTop w:val="0"/>
          <w:marBottom w:val="0"/>
          <w:divBdr>
            <w:top w:val="none" w:sz="0" w:space="0" w:color="auto"/>
            <w:left w:val="none" w:sz="0" w:space="0" w:color="auto"/>
            <w:bottom w:val="none" w:sz="0" w:space="0" w:color="auto"/>
            <w:right w:val="none" w:sz="0" w:space="0" w:color="auto"/>
          </w:divBdr>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918366880">
              <w:marLeft w:val="0"/>
              <w:marRight w:val="0"/>
              <w:marTop w:val="0"/>
              <w:marBottom w:val="0"/>
              <w:divBdr>
                <w:top w:val="none" w:sz="0" w:space="0" w:color="auto"/>
                <w:left w:val="none" w:sz="0" w:space="0" w:color="auto"/>
                <w:bottom w:val="none" w:sz="0" w:space="0" w:color="auto"/>
                <w:right w:val="none" w:sz="0" w:space="0" w:color="auto"/>
              </w:divBdr>
            </w:div>
          </w:divsChild>
        </w:div>
        <w:div w:id="2120024308">
          <w:marLeft w:val="0"/>
          <w:marRight w:val="0"/>
          <w:marTop w:val="0"/>
          <w:marBottom w:val="0"/>
          <w:divBdr>
            <w:top w:val="none" w:sz="0" w:space="0" w:color="auto"/>
            <w:left w:val="none" w:sz="0" w:space="0" w:color="auto"/>
            <w:bottom w:val="none" w:sz="0" w:space="0" w:color="auto"/>
            <w:right w:val="none" w:sz="0" w:space="0" w:color="auto"/>
          </w:divBdr>
        </w:div>
      </w:divsChild>
    </w:div>
    <w:div w:id="1184830413">
      <w:bodyDiv w:val="1"/>
      <w:marLeft w:val="0"/>
      <w:marRight w:val="0"/>
      <w:marTop w:val="0"/>
      <w:marBottom w:val="0"/>
      <w:divBdr>
        <w:top w:val="none" w:sz="0" w:space="0" w:color="auto"/>
        <w:left w:val="none" w:sz="0" w:space="0" w:color="auto"/>
        <w:bottom w:val="none" w:sz="0" w:space="0" w:color="auto"/>
        <w:right w:val="none" w:sz="0" w:space="0" w:color="auto"/>
      </w:divBdr>
      <w:divsChild>
        <w:div w:id="742919133">
          <w:marLeft w:val="0"/>
          <w:marRight w:val="0"/>
          <w:marTop w:val="0"/>
          <w:marBottom w:val="0"/>
          <w:divBdr>
            <w:top w:val="none" w:sz="0" w:space="0" w:color="auto"/>
            <w:left w:val="none" w:sz="0" w:space="0" w:color="auto"/>
            <w:bottom w:val="none" w:sz="0" w:space="0" w:color="auto"/>
            <w:right w:val="none" w:sz="0" w:space="0" w:color="auto"/>
          </w:divBdr>
        </w:div>
        <w:div w:id="1146580406">
          <w:marLeft w:val="0"/>
          <w:marRight w:val="0"/>
          <w:marTop w:val="0"/>
          <w:marBottom w:val="0"/>
          <w:divBdr>
            <w:top w:val="none" w:sz="0" w:space="0" w:color="auto"/>
            <w:left w:val="none" w:sz="0" w:space="0" w:color="auto"/>
            <w:bottom w:val="none" w:sz="0" w:space="0" w:color="auto"/>
            <w:right w:val="none" w:sz="0" w:space="0" w:color="auto"/>
          </w:divBdr>
          <w:divsChild>
            <w:div w:id="934169530">
              <w:marLeft w:val="0"/>
              <w:marRight w:val="0"/>
              <w:marTop w:val="0"/>
              <w:marBottom w:val="0"/>
              <w:divBdr>
                <w:top w:val="none" w:sz="0" w:space="0" w:color="auto"/>
                <w:left w:val="none" w:sz="0" w:space="0" w:color="auto"/>
                <w:bottom w:val="none" w:sz="0" w:space="0" w:color="auto"/>
                <w:right w:val="none" w:sz="0" w:space="0" w:color="auto"/>
              </w:divBdr>
            </w:div>
          </w:divsChild>
        </w:div>
        <w:div w:id="246110432">
          <w:marLeft w:val="0"/>
          <w:marRight w:val="0"/>
          <w:marTop w:val="0"/>
          <w:marBottom w:val="0"/>
          <w:divBdr>
            <w:top w:val="none" w:sz="0" w:space="0" w:color="auto"/>
            <w:left w:val="none" w:sz="0" w:space="0" w:color="auto"/>
            <w:bottom w:val="none" w:sz="0" w:space="0" w:color="auto"/>
            <w:right w:val="none" w:sz="0" w:space="0" w:color="auto"/>
          </w:divBdr>
        </w:div>
        <w:div w:id="346979036">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1973367909">
          <w:marLeft w:val="0"/>
          <w:marRight w:val="0"/>
          <w:marTop w:val="0"/>
          <w:marBottom w:val="0"/>
          <w:divBdr>
            <w:top w:val="none" w:sz="0" w:space="0" w:color="auto"/>
            <w:left w:val="none" w:sz="0" w:space="0" w:color="auto"/>
            <w:bottom w:val="none" w:sz="0" w:space="0" w:color="auto"/>
            <w:right w:val="none" w:sz="0" w:space="0" w:color="auto"/>
          </w:divBdr>
        </w:div>
        <w:div w:id="855996933">
          <w:marLeft w:val="0"/>
          <w:marRight w:val="0"/>
          <w:marTop w:val="0"/>
          <w:marBottom w:val="0"/>
          <w:divBdr>
            <w:top w:val="none" w:sz="0" w:space="0" w:color="auto"/>
            <w:left w:val="none" w:sz="0" w:space="0" w:color="auto"/>
            <w:bottom w:val="none" w:sz="0" w:space="0" w:color="auto"/>
            <w:right w:val="none" w:sz="0" w:space="0" w:color="auto"/>
          </w:divBdr>
          <w:divsChild>
            <w:div w:id="782000403">
              <w:marLeft w:val="0"/>
              <w:marRight w:val="0"/>
              <w:marTop w:val="0"/>
              <w:marBottom w:val="0"/>
              <w:divBdr>
                <w:top w:val="none" w:sz="0" w:space="0" w:color="auto"/>
                <w:left w:val="none" w:sz="0" w:space="0" w:color="auto"/>
                <w:bottom w:val="none" w:sz="0" w:space="0" w:color="auto"/>
                <w:right w:val="none" w:sz="0" w:space="0" w:color="auto"/>
              </w:divBdr>
            </w:div>
          </w:divsChild>
        </w:div>
        <w:div w:id="897322670">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sChild>
            <w:div w:id="653919488">
              <w:marLeft w:val="0"/>
              <w:marRight w:val="0"/>
              <w:marTop w:val="0"/>
              <w:marBottom w:val="0"/>
              <w:divBdr>
                <w:top w:val="none" w:sz="0" w:space="0" w:color="auto"/>
                <w:left w:val="none" w:sz="0" w:space="0" w:color="auto"/>
                <w:bottom w:val="none" w:sz="0" w:space="0" w:color="auto"/>
                <w:right w:val="none" w:sz="0" w:space="0" w:color="auto"/>
              </w:divBdr>
            </w:div>
          </w:divsChild>
        </w:div>
        <w:div w:id="855459298">
          <w:marLeft w:val="0"/>
          <w:marRight w:val="0"/>
          <w:marTop w:val="0"/>
          <w:marBottom w:val="0"/>
          <w:divBdr>
            <w:top w:val="none" w:sz="0" w:space="0" w:color="auto"/>
            <w:left w:val="none" w:sz="0" w:space="0" w:color="auto"/>
            <w:bottom w:val="none" w:sz="0" w:space="0" w:color="auto"/>
            <w:right w:val="none" w:sz="0" w:space="0" w:color="auto"/>
          </w:divBdr>
        </w:div>
        <w:div w:id="544636749">
          <w:marLeft w:val="0"/>
          <w:marRight w:val="0"/>
          <w:marTop w:val="0"/>
          <w:marBottom w:val="0"/>
          <w:divBdr>
            <w:top w:val="none" w:sz="0" w:space="0" w:color="auto"/>
            <w:left w:val="none" w:sz="0" w:space="0" w:color="auto"/>
            <w:bottom w:val="none" w:sz="0" w:space="0" w:color="auto"/>
            <w:right w:val="none" w:sz="0" w:space="0" w:color="auto"/>
          </w:divBdr>
          <w:divsChild>
            <w:div w:id="2125954298">
              <w:marLeft w:val="0"/>
              <w:marRight w:val="0"/>
              <w:marTop w:val="0"/>
              <w:marBottom w:val="0"/>
              <w:divBdr>
                <w:top w:val="none" w:sz="0" w:space="0" w:color="auto"/>
                <w:left w:val="none" w:sz="0" w:space="0" w:color="auto"/>
                <w:bottom w:val="none" w:sz="0" w:space="0" w:color="auto"/>
                <w:right w:val="none" w:sz="0" w:space="0" w:color="auto"/>
              </w:divBdr>
            </w:div>
          </w:divsChild>
        </w:div>
        <w:div w:id="1733576446">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sChild>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 w:id="483276139">
          <w:marLeft w:val="0"/>
          <w:marRight w:val="0"/>
          <w:marTop w:val="0"/>
          <w:marBottom w:val="0"/>
          <w:divBdr>
            <w:top w:val="none" w:sz="0" w:space="0" w:color="auto"/>
            <w:left w:val="none" w:sz="0" w:space="0" w:color="auto"/>
            <w:bottom w:val="none" w:sz="0" w:space="0" w:color="auto"/>
            <w:right w:val="none" w:sz="0" w:space="0" w:color="auto"/>
          </w:divBdr>
        </w:div>
        <w:div w:id="1157725593">
          <w:marLeft w:val="0"/>
          <w:marRight w:val="0"/>
          <w:marTop w:val="0"/>
          <w:marBottom w:val="0"/>
          <w:divBdr>
            <w:top w:val="none" w:sz="0" w:space="0" w:color="auto"/>
            <w:left w:val="none" w:sz="0" w:space="0" w:color="auto"/>
            <w:bottom w:val="none" w:sz="0" w:space="0" w:color="auto"/>
            <w:right w:val="none" w:sz="0" w:space="0" w:color="auto"/>
          </w:divBdr>
          <w:divsChild>
            <w:div w:id="1476989715">
              <w:marLeft w:val="0"/>
              <w:marRight w:val="0"/>
              <w:marTop w:val="0"/>
              <w:marBottom w:val="0"/>
              <w:divBdr>
                <w:top w:val="none" w:sz="0" w:space="0" w:color="auto"/>
                <w:left w:val="none" w:sz="0" w:space="0" w:color="auto"/>
                <w:bottom w:val="none" w:sz="0" w:space="0" w:color="auto"/>
                <w:right w:val="none" w:sz="0" w:space="0" w:color="auto"/>
              </w:divBdr>
            </w:div>
          </w:divsChild>
        </w:div>
        <w:div w:id="1623027248">
          <w:marLeft w:val="0"/>
          <w:marRight w:val="0"/>
          <w:marTop w:val="30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sChild>
                <w:div w:id="2091535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211332">
          <w:marLeft w:val="0"/>
          <w:marRight w:val="0"/>
          <w:marTop w:val="300"/>
          <w:marBottom w:val="0"/>
          <w:divBdr>
            <w:top w:val="none" w:sz="0" w:space="0" w:color="auto"/>
            <w:left w:val="none" w:sz="0" w:space="0" w:color="auto"/>
            <w:bottom w:val="none" w:sz="0" w:space="0" w:color="auto"/>
            <w:right w:val="none" w:sz="0" w:space="0" w:color="auto"/>
          </w:divBdr>
          <w:divsChild>
            <w:div w:id="579828927">
              <w:marLeft w:val="0"/>
              <w:marRight w:val="0"/>
              <w:marTop w:val="0"/>
              <w:marBottom w:val="0"/>
              <w:divBdr>
                <w:top w:val="none" w:sz="0" w:space="0" w:color="auto"/>
                <w:left w:val="none" w:sz="0" w:space="0" w:color="auto"/>
                <w:bottom w:val="none" w:sz="0" w:space="0" w:color="auto"/>
                <w:right w:val="none" w:sz="0" w:space="0" w:color="auto"/>
              </w:divBdr>
              <w:divsChild>
                <w:div w:id="147872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527995">
          <w:marLeft w:val="0"/>
          <w:marRight w:val="0"/>
          <w:marTop w:val="300"/>
          <w:marBottom w:val="0"/>
          <w:divBdr>
            <w:top w:val="none" w:sz="0" w:space="0" w:color="auto"/>
            <w:left w:val="none" w:sz="0" w:space="0" w:color="auto"/>
            <w:bottom w:val="none" w:sz="0" w:space="0" w:color="auto"/>
            <w:right w:val="none" w:sz="0" w:space="0" w:color="auto"/>
          </w:divBdr>
          <w:divsChild>
            <w:div w:id="1262910595">
              <w:marLeft w:val="0"/>
              <w:marRight w:val="0"/>
              <w:marTop w:val="0"/>
              <w:marBottom w:val="0"/>
              <w:divBdr>
                <w:top w:val="none" w:sz="0" w:space="0" w:color="auto"/>
                <w:left w:val="none" w:sz="0" w:space="0" w:color="auto"/>
                <w:bottom w:val="none" w:sz="0" w:space="0" w:color="auto"/>
                <w:right w:val="none" w:sz="0" w:space="0" w:color="auto"/>
              </w:divBdr>
              <w:divsChild>
                <w:div w:id="74425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060184">
          <w:marLeft w:val="0"/>
          <w:marRight w:val="0"/>
          <w:marTop w:val="300"/>
          <w:marBottom w:val="0"/>
          <w:divBdr>
            <w:top w:val="none" w:sz="0" w:space="0" w:color="auto"/>
            <w:left w:val="none" w:sz="0" w:space="0" w:color="auto"/>
            <w:bottom w:val="none" w:sz="0" w:space="0" w:color="auto"/>
            <w:right w:val="none" w:sz="0" w:space="0" w:color="auto"/>
          </w:divBdr>
          <w:divsChild>
            <w:div w:id="2086494309">
              <w:marLeft w:val="0"/>
              <w:marRight w:val="0"/>
              <w:marTop w:val="0"/>
              <w:marBottom w:val="0"/>
              <w:divBdr>
                <w:top w:val="none" w:sz="0" w:space="0" w:color="auto"/>
                <w:left w:val="none" w:sz="0" w:space="0" w:color="auto"/>
                <w:bottom w:val="none" w:sz="0" w:space="0" w:color="auto"/>
                <w:right w:val="none" w:sz="0" w:space="0" w:color="auto"/>
              </w:divBdr>
              <w:divsChild>
                <w:div w:id="1919899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265357406">
          <w:marLeft w:val="0"/>
          <w:marRight w:val="0"/>
          <w:marTop w:val="0"/>
          <w:marBottom w:val="0"/>
          <w:divBdr>
            <w:top w:val="none" w:sz="0" w:space="0" w:color="auto"/>
            <w:left w:val="none" w:sz="0" w:space="0" w:color="auto"/>
            <w:bottom w:val="none" w:sz="0" w:space="0" w:color="auto"/>
            <w:right w:val="none" w:sz="0" w:space="0" w:color="auto"/>
          </w:divBdr>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008798665">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93105">
          <w:marLeft w:val="0"/>
          <w:marRight w:val="0"/>
          <w:marTop w:val="0"/>
          <w:marBottom w:val="0"/>
          <w:divBdr>
            <w:top w:val="none" w:sz="0" w:space="0" w:color="auto"/>
            <w:left w:val="none" w:sz="0" w:space="0" w:color="auto"/>
            <w:bottom w:val="none" w:sz="0" w:space="0" w:color="auto"/>
            <w:right w:val="none" w:sz="0" w:space="0" w:color="auto"/>
          </w:divBdr>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959600319">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400861">
      <w:bodyDiv w:val="1"/>
      <w:marLeft w:val="0"/>
      <w:marRight w:val="0"/>
      <w:marTop w:val="0"/>
      <w:marBottom w:val="0"/>
      <w:divBdr>
        <w:top w:val="none" w:sz="0" w:space="0" w:color="auto"/>
        <w:left w:val="none" w:sz="0" w:space="0" w:color="auto"/>
        <w:bottom w:val="none" w:sz="0" w:space="0" w:color="auto"/>
        <w:right w:val="none" w:sz="0" w:space="0" w:color="auto"/>
      </w:divBdr>
      <w:divsChild>
        <w:div w:id="898856517">
          <w:marLeft w:val="0"/>
          <w:marRight w:val="0"/>
          <w:marTop w:val="0"/>
          <w:marBottom w:val="0"/>
          <w:divBdr>
            <w:top w:val="none" w:sz="0" w:space="0" w:color="auto"/>
            <w:left w:val="none" w:sz="0" w:space="0" w:color="auto"/>
            <w:bottom w:val="none" w:sz="0" w:space="0" w:color="auto"/>
            <w:right w:val="none" w:sz="0" w:space="0" w:color="auto"/>
          </w:divBdr>
        </w:div>
        <w:div w:id="202909573">
          <w:marLeft w:val="0"/>
          <w:marRight w:val="0"/>
          <w:marTop w:val="0"/>
          <w:marBottom w:val="0"/>
          <w:divBdr>
            <w:top w:val="none" w:sz="0" w:space="0" w:color="auto"/>
            <w:left w:val="none" w:sz="0" w:space="0" w:color="auto"/>
            <w:bottom w:val="none" w:sz="0" w:space="0" w:color="auto"/>
            <w:right w:val="none" w:sz="0" w:space="0" w:color="auto"/>
          </w:divBdr>
          <w:divsChild>
            <w:div w:id="1694067910">
              <w:marLeft w:val="0"/>
              <w:marRight w:val="0"/>
              <w:marTop w:val="0"/>
              <w:marBottom w:val="0"/>
              <w:divBdr>
                <w:top w:val="none" w:sz="0" w:space="0" w:color="auto"/>
                <w:left w:val="none" w:sz="0" w:space="0" w:color="auto"/>
                <w:bottom w:val="none" w:sz="0" w:space="0" w:color="auto"/>
                <w:right w:val="none" w:sz="0" w:space="0" w:color="auto"/>
              </w:divBdr>
            </w:div>
          </w:divsChild>
        </w:div>
        <w:div w:id="667639047">
          <w:marLeft w:val="0"/>
          <w:marRight w:val="0"/>
          <w:marTop w:val="0"/>
          <w:marBottom w:val="0"/>
          <w:divBdr>
            <w:top w:val="none" w:sz="0" w:space="0" w:color="auto"/>
            <w:left w:val="none" w:sz="0" w:space="0" w:color="auto"/>
            <w:bottom w:val="none" w:sz="0" w:space="0" w:color="auto"/>
            <w:right w:val="none" w:sz="0" w:space="0" w:color="auto"/>
          </w:divBdr>
        </w:div>
        <w:div w:id="2074502814">
          <w:marLeft w:val="0"/>
          <w:marRight w:val="0"/>
          <w:marTop w:val="0"/>
          <w:marBottom w:val="0"/>
          <w:divBdr>
            <w:top w:val="none" w:sz="0" w:space="0" w:color="auto"/>
            <w:left w:val="none" w:sz="0" w:space="0" w:color="auto"/>
            <w:bottom w:val="none" w:sz="0" w:space="0" w:color="auto"/>
            <w:right w:val="none" w:sz="0" w:space="0" w:color="auto"/>
          </w:divBdr>
          <w:divsChild>
            <w:div w:id="2063865220">
              <w:marLeft w:val="0"/>
              <w:marRight w:val="0"/>
              <w:marTop w:val="0"/>
              <w:marBottom w:val="0"/>
              <w:divBdr>
                <w:top w:val="none" w:sz="0" w:space="0" w:color="auto"/>
                <w:left w:val="none" w:sz="0" w:space="0" w:color="auto"/>
                <w:bottom w:val="none" w:sz="0" w:space="0" w:color="auto"/>
                <w:right w:val="none" w:sz="0" w:space="0" w:color="auto"/>
              </w:divBdr>
            </w:div>
          </w:divsChild>
        </w:div>
        <w:div w:id="1325275657">
          <w:marLeft w:val="0"/>
          <w:marRight w:val="0"/>
          <w:marTop w:val="0"/>
          <w:marBottom w:val="0"/>
          <w:divBdr>
            <w:top w:val="none" w:sz="0" w:space="0" w:color="auto"/>
            <w:left w:val="none" w:sz="0" w:space="0" w:color="auto"/>
            <w:bottom w:val="none" w:sz="0" w:space="0" w:color="auto"/>
            <w:right w:val="none" w:sz="0" w:space="0" w:color="auto"/>
          </w:divBdr>
        </w:div>
        <w:div w:id="1837332409">
          <w:marLeft w:val="0"/>
          <w:marRight w:val="0"/>
          <w:marTop w:val="0"/>
          <w:marBottom w:val="0"/>
          <w:divBdr>
            <w:top w:val="none" w:sz="0" w:space="0" w:color="auto"/>
            <w:left w:val="none" w:sz="0" w:space="0" w:color="auto"/>
            <w:bottom w:val="none" w:sz="0" w:space="0" w:color="auto"/>
            <w:right w:val="none" w:sz="0" w:space="0" w:color="auto"/>
          </w:divBdr>
          <w:divsChild>
            <w:div w:id="1669092828">
              <w:marLeft w:val="0"/>
              <w:marRight w:val="0"/>
              <w:marTop w:val="0"/>
              <w:marBottom w:val="0"/>
              <w:divBdr>
                <w:top w:val="none" w:sz="0" w:space="0" w:color="auto"/>
                <w:left w:val="none" w:sz="0" w:space="0" w:color="auto"/>
                <w:bottom w:val="none" w:sz="0" w:space="0" w:color="auto"/>
                <w:right w:val="none" w:sz="0" w:space="0" w:color="auto"/>
              </w:divBdr>
            </w:div>
          </w:divsChild>
        </w:div>
        <w:div w:id="819535852">
          <w:marLeft w:val="0"/>
          <w:marRight w:val="0"/>
          <w:marTop w:val="0"/>
          <w:marBottom w:val="0"/>
          <w:divBdr>
            <w:top w:val="none" w:sz="0" w:space="0" w:color="auto"/>
            <w:left w:val="none" w:sz="0" w:space="0" w:color="auto"/>
            <w:bottom w:val="none" w:sz="0" w:space="0" w:color="auto"/>
            <w:right w:val="none" w:sz="0" w:space="0" w:color="auto"/>
          </w:divBdr>
        </w:div>
        <w:div w:id="247349270">
          <w:marLeft w:val="0"/>
          <w:marRight w:val="0"/>
          <w:marTop w:val="0"/>
          <w:marBottom w:val="0"/>
          <w:divBdr>
            <w:top w:val="none" w:sz="0" w:space="0" w:color="auto"/>
            <w:left w:val="none" w:sz="0" w:space="0" w:color="auto"/>
            <w:bottom w:val="none" w:sz="0" w:space="0" w:color="auto"/>
            <w:right w:val="none" w:sz="0" w:space="0" w:color="auto"/>
          </w:divBdr>
          <w:divsChild>
            <w:div w:id="718474381">
              <w:marLeft w:val="0"/>
              <w:marRight w:val="0"/>
              <w:marTop w:val="0"/>
              <w:marBottom w:val="0"/>
              <w:divBdr>
                <w:top w:val="none" w:sz="0" w:space="0" w:color="auto"/>
                <w:left w:val="none" w:sz="0" w:space="0" w:color="auto"/>
                <w:bottom w:val="none" w:sz="0" w:space="0" w:color="auto"/>
                <w:right w:val="none" w:sz="0" w:space="0" w:color="auto"/>
              </w:divBdr>
            </w:div>
          </w:divsChild>
        </w:div>
        <w:div w:id="929200928">
          <w:marLeft w:val="0"/>
          <w:marRight w:val="0"/>
          <w:marTop w:val="0"/>
          <w:marBottom w:val="0"/>
          <w:divBdr>
            <w:top w:val="none" w:sz="0" w:space="0" w:color="auto"/>
            <w:left w:val="none" w:sz="0" w:space="0" w:color="auto"/>
            <w:bottom w:val="none" w:sz="0" w:space="0" w:color="auto"/>
            <w:right w:val="none" w:sz="0" w:space="0" w:color="auto"/>
          </w:divBdr>
        </w:div>
        <w:div w:id="521668319">
          <w:marLeft w:val="0"/>
          <w:marRight w:val="0"/>
          <w:marTop w:val="0"/>
          <w:marBottom w:val="0"/>
          <w:divBdr>
            <w:top w:val="none" w:sz="0" w:space="0" w:color="auto"/>
            <w:left w:val="none" w:sz="0" w:space="0" w:color="auto"/>
            <w:bottom w:val="none" w:sz="0" w:space="0" w:color="auto"/>
            <w:right w:val="none" w:sz="0" w:space="0" w:color="auto"/>
          </w:divBdr>
          <w:divsChild>
            <w:div w:id="681321665">
              <w:marLeft w:val="0"/>
              <w:marRight w:val="0"/>
              <w:marTop w:val="0"/>
              <w:marBottom w:val="0"/>
              <w:divBdr>
                <w:top w:val="none" w:sz="0" w:space="0" w:color="auto"/>
                <w:left w:val="none" w:sz="0" w:space="0" w:color="auto"/>
                <w:bottom w:val="none" w:sz="0" w:space="0" w:color="auto"/>
                <w:right w:val="none" w:sz="0" w:space="0" w:color="auto"/>
              </w:divBdr>
            </w:div>
          </w:divsChild>
        </w:div>
        <w:div w:id="334303225">
          <w:marLeft w:val="0"/>
          <w:marRight w:val="0"/>
          <w:marTop w:val="0"/>
          <w:marBottom w:val="0"/>
          <w:divBdr>
            <w:top w:val="none" w:sz="0" w:space="0" w:color="auto"/>
            <w:left w:val="none" w:sz="0" w:space="0" w:color="auto"/>
            <w:bottom w:val="none" w:sz="0" w:space="0" w:color="auto"/>
            <w:right w:val="none" w:sz="0" w:space="0" w:color="auto"/>
          </w:divBdr>
        </w:div>
        <w:div w:id="1816334022">
          <w:marLeft w:val="0"/>
          <w:marRight w:val="0"/>
          <w:marTop w:val="0"/>
          <w:marBottom w:val="0"/>
          <w:divBdr>
            <w:top w:val="none" w:sz="0" w:space="0" w:color="auto"/>
            <w:left w:val="none" w:sz="0" w:space="0" w:color="auto"/>
            <w:bottom w:val="none" w:sz="0" w:space="0" w:color="auto"/>
            <w:right w:val="none" w:sz="0" w:space="0" w:color="auto"/>
          </w:divBdr>
          <w:divsChild>
            <w:div w:id="1141078237">
              <w:marLeft w:val="0"/>
              <w:marRight w:val="0"/>
              <w:marTop w:val="0"/>
              <w:marBottom w:val="0"/>
              <w:divBdr>
                <w:top w:val="none" w:sz="0" w:space="0" w:color="auto"/>
                <w:left w:val="none" w:sz="0" w:space="0" w:color="auto"/>
                <w:bottom w:val="none" w:sz="0" w:space="0" w:color="auto"/>
                <w:right w:val="none" w:sz="0" w:space="0" w:color="auto"/>
              </w:divBdr>
            </w:div>
          </w:divsChild>
        </w:div>
        <w:div w:id="1019552816">
          <w:marLeft w:val="0"/>
          <w:marRight w:val="0"/>
          <w:marTop w:val="0"/>
          <w:marBottom w:val="0"/>
          <w:divBdr>
            <w:top w:val="none" w:sz="0" w:space="0" w:color="auto"/>
            <w:left w:val="none" w:sz="0" w:space="0" w:color="auto"/>
            <w:bottom w:val="none" w:sz="0" w:space="0" w:color="auto"/>
            <w:right w:val="none" w:sz="0" w:space="0" w:color="auto"/>
          </w:divBdr>
        </w:div>
        <w:div w:id="428739810">
          <w:marLeft w:val="0"/>
          <w:marRight w:val="0"/>
          <w:marTop w:val="0"/>
          <w:marBottom w:val="0"/>
          <w:divBdr>
            <w:top w:val="none" w:sz="0" w:space="0" w:color="auto"/>
            <w:left w:val="none" w:sz="0" w:space="0" w:color="auto"/>
            <w:bottom w:val="none" w:sz="0" w:space="0" w:color="auto"/>
            <w:right w:val="none" w:sz="0" w:space="0" w:color="auto"/>
          </w:divBdr>
          <w:divsChild>
            <w:div w:id="1728186836">
              <w:marLeft w:val="0"/>
              <w:marRight w:val="0"/>
              <w:marTop w:val="0"/>
              <w:marBottom w:val="0"/>
              <w:divBdr>
                <w:top w:val="none" w:sz="0" w:space="0" w:color="auto"/>
                <w:left w:val="none" w:sz="0" w:space="0" w:color="auto"/>
                <w:bottom w:val="none" w:sz="0" w:space="0" w:color="auto"/>
                <w:right w:val="none" w:sz="0" w:space="0" w:color="auto"/>
              </w:divBdr>
            </w:div>
          </w:divsChild>
        </w:div>
        <w:div w:id="34041835">
          <w:marLeft w:val="0"/>
          <w:marRight w:val="0"/>
          <w:marTop w:val="300"/>
          <w:marBottom w:val="0"/>
          <w:divBdr>
            <w:top w:val="none" w:sz="0" w:space="0" w:color="auto"/>
            <w:left w:val="none" w:sz="0" w:space="0" w:color="auto"/>
            <w:bottom w:val="none" w:sz="0" w:space="0" w:color="auto"/>
            <w:right w:val="none" w:sz="0" w:space="0" w:color="auto"/>
          </w:divBdr>
          <w:divsChild>
            <w:div w:id="1718968543">
              <w:marLeft w:val="0"/>
              <w:marRight w:val="0"/>
              <w:marTop w:val="0"/>
              <w:marBottom w:val="0"/>
              <w:divBdr>
                <w:top w:val="none" w:sz="0" w:space="0" w:color="auto"/>
                <w:left w:val="none" w:sz="0" w:space="0" w:color="auto"/>
                <w:bottom w:val="none" w:sz="0" w:space="0" w:color="auto"/>
                <w:right w:val="none" w:sz="0" w:space="0" w:color="auto"/>
              </w:divBdr>
              <w:divsChild>
                <w:div w:id="891384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667732">
          <w:marLeft w:val="0"/>
          <w:marRight w:val="0"/>
          <w:marTop w:val="300"/>
          <w:marBottom w:val="0"/>
          <w:divBdr>
            <w:top w:val="none" w:sz="0" w:space="0" w:color="auto"/>
            <w:left w:val="none" w:sz="0" w:space="0" w:color="auto"/>
            <w:bottom w:val="none" w:sz="0" w:space="0" w:color="auto"/>
            <w:right w:val="none" w:sz="0" w:space="0" w:color="auto"/>
          </w:divBdr>
          <w:divsChild>
            <w:div w:id="1959875772">
              <w:marLeft w:val="0"/>
              <w:marRight w:val="0"/>
              <w:marTop w:val="0"/>
              <w:marBottom w:val="0"/>
              <w:divBdr>
                <w:top w:val="none" w:sz="0" w:space="0" w:color="auto"/>
                <w:left w:val="none" w:sz="0" w:space="0" w:color="auto"/>
                <w:bottom w:val="none" w:sz="0" w:space="0" w:color="auto"/>
                <w:right w:val="none" w:sz="0" w:space="0" w:color="auto"/>
              </w:divBdr>
              <w:divsChild>
                <w:div w:id="751971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516225">
          <w:marLeft w:val="0"/>
          <w:marRight w:val="0"/>
          <w:marTop w:val="300"/>
          <w:marBottom w:val="0"/>
          <w:divBdr>
            <w:top w:val="none" w:sz="0" w:space="0" w:color="auto"/>
            <w:left w:val="none" w:sz="0" w:space="0" w:color="auto"/>
            <w:bottom w:val="none" w:sz="0" w:space="0" w:color="auto"/>
            <w:right w:val="none" w:sz="0" w:space="0" w:color="auto"/>
          </w:divBdr>
          <w:divsChild>
            <w:div w:id="613249814">
              <w:marLeft w:val="0"/>
              <w:marRight w:val="0"/>
              <w:marTop w:val="0"/>
              <w:marBottom w:val="0"/>
              <w:divBdr>
                <w:top w:val="none" w:sz="0" w:space="0" w:color="auto"/>
                <w:left w:val="none" w:sz="0" w:space="0" w:color="auto"/>
                <w:bottom w:val="none" w:sz="0" w:space="0" w:color="auto"/>
                <w:right w:val="none" w:sz="0" w:space="0" w:color="auto"/>
              </w:divBdr>
              <w:divsChild>
                <w:div w:id="109150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sChild>
            <w:div w:id="1240867035">
              <w:marLeft w:val="0"/>
              <w:marRight w:val="0"/>
              <w:marTop w:val="0"/>
              <w:marBottom w:val="0"/>
              <w:divBdr>
                <w:top w:val="none" w:sz="0" w:space="0" w:color="auto"/>
                <w:left w:val="none" w:sz="0" w:space="0" w:color="auto"/>
                <w:bottom w:val="none" w:sz="0" w:space="0" w:color="auto"/>
                <w:right w:val="none" w:sz="0" w:space="0" w:color="auto"/>
              </w:divBdr>
              <w:divsChild>
                <w:div w:id="1701201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256319">
      <w:bodyDiv w:val="1"/>
      <w:marLeft w:val="0"/>
      <w:marRight w:val="0"/>
      <w:marTop w:val="0"/>
      <w:marBottom w:val="0"/>
      <w:divBdr>
        <w:top w:val="none" w:sz="0" w:space="0" w:color="auto"/>
        <w:left w:val="none" w:sz="0" w:space="0" w:color="auto"/>
        <w:bottom w:val="none" w:sz="0" w:space="0" w:color="auto"/>
        <w:right w:val="none" w:sz="0" w:space="0" w:color="auto"/>
      </w:divBdr>
      <w:divsChild>
        <w:div w:id="1697655518">
          <w:marLeft w:val="0"/>
          <w:marRight w:val="0"/>
          <w:marTop w:val="0"/>
          <w:marBottom w:val="0"/>
          <w:divBdr>
            <w:top w:val="none" w:sz="0" w:space="0" w:color="auto"/>
            <w:left w:val="none" w:sz="0" w:space="0" w:color="auto"/>
            <w:bottom w:val="none" w:sz="0" w:space="0" w:color="auto"/>
            <w:right w:val="none" w:sz="0" w:space="0" w:color="auto"/>
          </w:divBdr>
        </w:div>
        <w:div w:id="274338421">
          <w:marLeft w:val="0"/>
          <w:marRight w:val="0"/>
          <w:marTop w:val="0"/>
          <w:marBottom w:val="0"/>
          <w:divBdr>
            <w:top w:val="none" w:sz="0" w:space="0" w:color="auto"/>
            <w:left w:val="none" w:sz="0" w:space="0" w:color="auto"/>
            <w:bottom w:val="none" w:sz="0" w:space="0" w:color="auto"/>
            <w:right w:val="none" w:sz="0" w:space="0" w:color="auto"/>
          </w:divBdr>
          <w:divsChild>
            <w:div w:id="705374321">
              <w:marLeft w:val="0"/>
              <w:marRight w:val="0"/>
              <w:marTop w:val="0"/>
              <w:marBottom w:val="0"/>
              <w:divBdr>
                <w:top w:val="none" w:sz="0" w:space="0" w:color="auto"/>
                <w:left w:val="none" w:sz="0" w:space="0" w:color="auto"/>
                <w:bottom w:val="none" w:sz="0" w:space="0" w:color="auto"/>
                <w:right w:val="none" w:sz="0" w:space="0" w:color="auto"/>
              </w:divBdr>
            </w:div>
          </w:divsChild>
        </w:div>
        <w:div w:id="402068411">
          <w:marLeft w:val="0"/>
          <w:marRight w:val="0"/>
          <w:marTop w:val="0"/>
          <w:marBottom w:val="0"/>
          <w:divBdr>
            <w:top w:val="none" w:sz="0" w:space="0" w:color="auto"/>
            <w:left w:val="none" w:sz="0" w:space="0" w:color="auto"/>
            <w:bottom w:val="none" w:sz="0" w:space="0" w:color="auto"/>
            <w:right w:val="none" w:sz="0" w:space="0" w:color="auto"/>
          </w:divBdr>
        </w:div>
        <w:div w:id="783964775">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
          </w:divsChild>
        </w:div>
        <w:div w:id="1321352897">
          <w:marLeft w:val="0"/>
          <w:marRight w:val="0"/>
          <w:marTop w:val="0"/>
          <w:marBottom w:val="0"/>
          <w:divBdr>
            <w:top w:val="none" w:sz="0" w:space="0" w:color="auto"/>
            <w:left w:val="none" w:sz="0" w:space="0" w:color="auto"/>
            <w:bottom w:val="none" w:sz="0" w:space="0" w:color="auto"/>
            <w:right w:val="none" w:sz="0" w:space="0" w:color="auto"/>
          </w:divBdr>
        </w:div>
        <w:div w:id="620305294">
          <w:marLeft w:val="0"/>
          <w:marRight w:val="0"/>
          <w:marTop w:val="0"/>
          <w:marBottom w:val="0"/>
          <w:divBdr>
            <w:top w:val="none" w:sz="0" w:space="0" w:color="auto"/>
            <w:left w:val="none" w:sz="0" w:space="0" w:color="auto"/>
            <w:bottom w:val="none" w:sz="0" w:space="0" w:color="auto"/>
            <w:right w:val="none" w:sz="0" w:space="0" w:color="auto"/>
          </w:divBdr>
          <w:divsChild>
            <w:div w:id="518859873">
              <w:marLeft w:val="0"/>
              <w:marRight w:val="0"/>
              <w:marTop w:val="0"/>
              <w:marBottom w:val="0"/>
              <w:divBdr>
                <w:top w:val="none" w:sz="0" w:space="0" w:color="auto"/>
                <w:left w:val="none" w:sz="0" w:space="0" w:color="auto"/>
                <w:bottom w:val="none" w:sz="0" w:space="0" w:color="auto"/>
                <w:right w:val="none" w:sz="0" w:space="0" w:color="auto"/>
              </w:divBdr>
            </w:div>
          </w:divsChild>
        </w:div>
        <w:div w:id="837622352">
          <w:marLeft w:val="0"/>
          <w:marRight w:val="0"/>
          <w:marTop w:val="0"/>
          <w:marBottom w:val="0"/>
          <w:divBdr>
            <w:top w:val="none" w:sz="0" w:space="0" w:color="auto"/>
            <w:left w:val="none" w:sz="0" w:space="0" w:color="auto"/>
            <w:bottom w:val="none" w:sz="0" w:space="0" w:color="auto"/>
            <w:right w:val="none" w:sz="0" w:space="0" w:color="auto"/>
          </w:divBdr>
        </w:div>
        <w:div w:id="1207521385">
          <w:marLeft w:val="0"/>
          <w:marRight w:val="0"/>
          <w:marTop w:val="0"/>
          <w:marBottom w:val="0"/>
          <w:divBdr>
            <w:top w:val="none" w:sz="0" w:space="0" w:color="auto"/>
            <w:left w:val="none" w:sz="0" w:space="0" w:color="auto"/>
            <w:bottom w:val="none" w:sz="0" w:space="0" w:color="auto"/>
            <w:right w:val="none" w:sz="0" w:space="0" w:color="auto"/>
          </w:divBdr>
          <w:divsChild>
            <w:div w:id="2115857661">
              <w:marLeft w:val="0"/>
              <w:marRight w:val="0"/>
              <w:marTop w:val="0"/>
              <w:marBottom w:val="0"/>
              <w:divBdr>
                <w:top w:val="none" w:sz="0" w:space="0" w:color="auto"/>
                <w:left w:val="none" w:sz="0" w:space="0" w:color="auto"/>
                <w:bottom w:val="none" w:sz="0" w:space="0" w:color="auto"/>
                <w:right w:val="none" w:sz="0" w:space="0" w:color="auto"/>
              </w:divBdr>
            </w:div>
          </w:divsChild>
        </w:div>
        <w:div w:id="2076315853">
          <w:marLeft w:val="0"/>
          <w:marRight w:val="0"/>
          <w:marTop w:val="0"/>
          <w:marBottom w:val="0"/>
          <w:divBdr>
            <w:top w:val="none" w:sz="0" w:space="0" w:color="auto"/>
            <w:left w:val="none" w:sz="0" w:space="0" w:color="auto"/>
            <w:bottom w:val="none" w:sz="0" w:space="0" w:color="auto"/>
            <w:right w:val="none" w:sz="0" w:space="0" w:color="auto"/>
          </w:divBdr>
        </w:div>
        <w:div w:id="2096046402">
          <w:marLeft w:val="0"/>
          <w:marRight w:val="0"/>
          <w:marTop w:val="0"/>
          <w:marBottom w:val="0"/>
          <w:divBdr>
            <w:top w:val="none" w:sz="0" w:space="0" w:color="auto"/>
            <w:left w:val="none" w:sz="0" w:space="0" w:color="auto"/>
            <w:bottom w:val="none" w:sz="0" w:space="0" w:color="auto"/>
            <w:right w:val="none" w:sz="0" w:space="0" w:color="auto"/>
          </w:divBdr>
          <w:divsChild>
            <w:div w:id="593827157">
              <w:marLeft w:val="0"/>
              <w:marRight w:val="0"/>
              <w:marTop w:val="0"/>
              <w:marBottom w:val="0"/>
              <w:divBdr>
                <w:top w:val="none" w:sz="0" w:space="0" w:color="auto"/>
                <w:left w:val="none" w:sz="0" w:space="0" w:color="auto"/>
                <w:bottom w:val="none" w:sz="0" w:space="0" w:color="auto"/>
                <w:right w:val="none" w:sz="0" w:space="0" w:color="auto"/>
              </w:divBdr>
            </w:div>
          </w:divsChild>
        </w:div>
        <w:div w:id="1666275379">
          <w:marLeft w:val="0"/>
          <w:marRight w:val="0"/>
          <w:marTop w:val="0"/>
          <w:marBottom w:val="0"/>
          <w:divBdr>
            <w:top w:val="none" w:sz="0" w:space="0" w:color="auto"/>
            <w:left w:val="none" w:sz="0" w:space="0" w:color="auto"/>
            <w:bottom w:val="none" w:sz="0" w:space="0" w:color="auto"/>
            <w:right w:val="none" w:sz="0" w:space="0" w:color="auto"/>
          </w:divBdr>
        </w:div>
        <w:div w:id="1036198308">
          <w:marLeft w:val="0"/>
          <w:marRight w:val="0"/>
          <w:marTop w:val="0"/>
          <w:marBottom w:val="0"/>
          <w:divBdr>
            <w:top w:val="none" w:sz="0" w:space="0" w:color="auto"/>
            <w:left w:val="none" w:sz="0" w:space="0" w:color="auto"/>
            <w:bottom w:val="none" w:sz="0" w:space="0" w:color="auto"/>
            <w:right w:val="none" w:sz="0" w:space="0" w:color="auto"/>
          </w:divBdr>
          <w:divsChild>
            <w:div w:id="1059208638">
              <w:marLeft w:val="0"/>
              <w:marRight w:val="0"/>
              <w:marTop w:val="0"/>
              <w:marBottom w:val="0"/>
              <w:divBdr>
                <w:top w:val="none" w:sz="0" w:space="0" w:color="auto"/>
                <w:left w:val="none" w:sz="0" w:space="0" w:color="auto"/>
                <w:bottom w:val="none" w:sz="0" w:space="0" w:color="auto"/>
                <w:right w:val="none" w:sz="0" w:space="0" w:color="auto"/>
              </w:divBdr>
            </w:div>
          </w:divsChild>
        </w:div>
        <w:div w:id="850529975">
          <w:marLeft w:val="0"/>
          <w:marRight w:val="0"/>
          <w:marTop w:val="0"/>
          <w:marBottom w:val="0"/>
          <w:divBdr>
            <w:top w:val="none" w:sz="0" w:space="0" w:color="auto"/>
            <w:left w:val="none" w:sz="0" w:space="0" w:color="auto"/>
            <w:bottom w:val="none" w:sz="0" w:space="0" w:color="auto"/>
            <w:right w:val="none" w:sz="0" w:space="0" w:color="auto"/>
          </w:divBdr>
        </w:div>
        <w:div w:id="474764325">
          <w:marLeft w:val="0"/>
          <w:marRight w:val="0"/>
          <w:marTop w:val="0"/>
          <w:marBottom w:val="0"/>
          <w:divBdr>
            <w:top w:val="none" w:sz="0" w:space="0" w:color="auto"/>
            <w:left w:val="none" w:sz="0" w:space="0" w:color="auto"/>
            <w:bottom w:val="none" w:sz="0" w:space="0" w:color="auto"/>
            <w:right w:val="none" w:sz="0" w:space="0" w:color="auto"/>
          </w:divBdr>
          <w:divsChild>
            <w:div w:id="323360974">
              <w:marLeft w:val="0"/>
              <w:marRight w:val="0"/>
              <w:marTop w:val="0"/>
              <w:marBottom w:val="0"/>
              <w:divBdr>
                <w:top w:val="none" w:sz="0" w:space="0" w:color="auto"/>
                <w:left w:val="none" w:sz="0" w:space="0" w:color="auto"/>
                <w:bottom w:val="none" w:sz="0" w:space="0" w:color="auto"/>
                <w:right w:val="none" w:sz="0" w:space="0" w:color="auto"/>
              </w:divBdr>
            </w:div>
          </w:divsChild>
        </w:div>
        <w:div w:id="1454255258">
          <w:marLeft w:val="0"/>
          <w:marRight w:val="0"/>
          <w:marTop w:val="300"/>
          <w:marBottom w:val="0"/>
          <w:divBdr>
            <w:top w:val="none" w:sz="0" w:space="0" w:color="auto"/>
            <w:left w:val="none" w:sz="0" w:space="0" w:color="auto"/>
            <w:bottom w:val="none" w:sz="0" w:space="0" w:color="auto"/>
            <w:right w:val="none" w:sz="0" w:space="0" w:color="auto"/>
          </w:divBdr>
          <w:divsChild>
            <w:div w:id="1084961261">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563105">
          <w:marLeft w:val="0"/>
          <w:marRight w:val="0"/>
          <w:marTop w:val="300"/>
          <w:marBottom w:val="0"/>
          <w:divBdr>
            <w:top w:val="none" w:sz="0" w:space="0" w:color="auto"/>
            <w:left w:val="none" w:sz="0" w:space="0" w:color="auto"/>
            <w:bottom w:val="none" w:sz="0" w:space="0" w:color="auto"/>
            <w:right w:val="none" w:sz="0" w:space="0" w:color="auto"/>
          </w:divBdr>
          <w:divsChild>
            <w:div w:id="1239365501">
              <w:marLeft w:val="0"/>
              <w:marRight w:val="0"/>
              <w:marTop w:val="0"/>
              <w:marBottom w:val="0"/>
              <w:divBdr>
                <w:top w:val="none" w:sz="0" w:space="0" w:color="auto"/>
                <w:left w:val="none" w:sz="0" w:space="0" w:color="auto"/>
                <w:bottom w:val="none" w:sz="0" w:space="0" w:color="auto"/>
                <w:right w:val="none" w:sz="0" w:space="0" w:color="auto"/>
              </w:divBdr>
              <w:divsChild>
                <w:div w:id="90688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238012">
          <w:marLeft w:val="0"/>
          <w:marRight w:val="0"/>
          <w:marTop w:val="300"/>
          <w:marBottom w:val="0"/>
          <w:divBdr>
            <w:top w:val="none" w:sz="0" w:space="0" w:color="auto"/>
            <w:left w:val="none" w:sz="0" w:space="0" w:color="auto"/>
            <w:bottom w:val="none" w:sz="0" w:space="0" w:color="auto"/>
            <w:right w:val="none" w:sz="0" w:space="0" w:color="auto"/>
          </w:divBdr>
          <w:divsChild>
            <w:div w:id="1587763461">
              <w:marLeft w:val="0"/>
              <w:marRight w:val="0"/>
              <w:marTop w:val="0"/>
              <w:marBottom w:val="0"/>
              <w:divBdr>
                <w:top w:val="none" w:sz="0" w:space="0" w:color="auto"/>
                <w:left w:val="none" w:sz="0" w:space="0" w:color="auto"/>
                <w:bottom w:val="none" w:sz="0" w:space="0" w:color="auto"/>
                <w:right w:val="none" w:sz="0" w:space="0" w:color="auto"/>
              </w:divBdr>
              <w:divsChild>
                <w:div w:id="92688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86145">
          <w:marLeft w:val="0"/>
          <w:marRight w:val="0"/>
          <w:marTop w:val="300"/>
          <w:marBottom w:val="0"/>
          <w:divBdr>
            <w:top w:val="none" w:sz="0" w:space="0" w:color="auto"/>
            <w:left w:val="none" w:sz="0" w:space="0" w:color="auto"/>
            <w:bottom w:val="none" w:sz="0" w:space="0" w:color="auto"/>
            <w:right w:val="none" w:sz="0" w:space="0" w:color="auto"/>
          </w:divBdr>
          <w:divsChild>
            <w:div w:id="549338753">
              <w:marLeft w:val="0"/>
              <w:marRight w:val="0"/>
              <w:marTop w:val="0"/>
              <w:marBottom w:val="0"/>
              <w:divBdr>
                <w:top w:val="none" w:sz="0" w:space="0" w:color="auto"/>
                <w:left w:val="none" w:sz="0" w:space="0" w:color="auto"/>
                <w:bottom w:val="none" w:sz="0" w:space="0" w:color="auto"/>
                <w:right w:val="none" w:sz="0" w:space="0" w:color="auto"/>
              </w:divBdr>
              <w:divsChild>
                <w:div w:id="21478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64301209">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24509">
          <w:marLeft w:val="0"/>
          <w:marRight w:val="0"/>
          <w:marTop w:val="0"/>
          <w:marBottom w:val="0"/>
          <w:divBdr>
            <w:top w:val="none" w:sz="0" w:space="0" w:color="auto"/>
            <w:left w:val="none" w:sz="0" w:space="0" w:color="auto"/>
            <w:bottom w:val="none" w:sz="0" w:space="0" w:color="auto"/>
            <w:right w:val="none" w:sz="0" w:space="0" w:color="auto"/>
          </w:divBdr>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2108772049">
          <w:marLeft w:val="0"/>
          <w:marRight w:val="0"/>
          <w:marTop w:val="0"/>
          <w:marBottom w:val="0"/>
          <w:divBdr>
            <w:top w:val="none" w:sz="0" w:space="0" w:color="auto"/>
            <w:left w:val="none" w:sz="0" w:space="0" w:color="auto"/>
            <w:bottom w:val="none" w:sz="0" w:space="0" w:color="auto"/>
            <w:right w:val="none" w:sz="0" w:space="0" w:color="auto"/>
          </w:divBdr>
        </w:div>
        <w:div w:id="2120291051">
          <w:marLeft w:val="0"/>
          <w:marRight w:val="0"/>
          <w:marTop w:val="0"/>
          <w:marBottom w:val="0"/>
          <w:divBdr>
            <w:top w:val="none" w:sz="0" w:space="0" w:color="auto"/>
            <w:left w:val="none" w:sz="0" w:space="0" w:color="auto"/>
            <w:bottom w:val="none" w:sz="0" w:space="0" w:color="auto"/>
            <w:right w:val="none" w:sz="0" w:space="0" w:color="auto"/>
          </w:divBdr>
        </w:div>
      </w:divsChild>
    </w:div>
    <w:div w:id="1189413971">
      <w:bodyDiv w:val="1"/>
      <w:marLeft w:val="0"/>
      <w:marRight w:val="0"/>
      <w:marTop w:val="0"/>
      <w:marBottom w:val="0"/>
      <w:divBdr>
        <w:top w:val="none" w:sz="0" w:space="0" w:color="auto"/>
        <w:left w:val="none" w:sz="0" w:space="0" w:color="auto"/>
        <w:bottom w:val="none" w:sz="0" w:space="0" w:color="auto"/>
        <w:right w:val="none" w:sz="0" w:space="0" w:color="auto"/>
      </w:divBdr>
      <w:divsChild>
        <w:div w:id="133528109">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sChild>
            <w:div w:id="1425151121">
              <w:marLeft w:val="0"/>
              <w:marRight w:val="0"/>
              <w:marTop w:val="0"/>
              <w:marBottom w:val="0"/>
              <w:divBdr>
                <w:top w:val="none" w:sz="0" w:space="0" w:color="auto"/>
                <w:left w:val="none" w:sz="0" w:space="0" w:color="auto"/>
                <w:bottom w:val="none" w:sz="0" w:space="0" w:color="auto"/>
                <w:right w:val="none" w:sz="0" w:space="0" w:color="auto"/>
              </w:divBdr>
            </w:div>
          </w:divsChild>
        </w:div>
        <w:div w:id="283196193">
          <w:marLeft w:val="0"/>
          <w:marRight w:val="0"/>
          <w:marTop w:val="300"/>
          <w:marBottom w:val="0"/>
          <w:divBdr>
            <w:top w:val="none" w:sz="0" w:space="0" w:color="auto"/>
            <w:left w:val="none" w:sz="0" w:space="0" w:color="auto"/>
            <w:bottom w:val="none" w:sz="0" w:space="0" w:color="auto"/>
            <w:right w:val="none" w:sz="0" w:space="0" w:color="auto"/>
          </w:divBdr>
          <w:divsChild>
            <w:div w:id="335350011">
              <w:marLeft w:val="0"/>
              <w:marRight w:val="0"/>
              <w:marTop w:val="0"/>
              <w:marBottom w:val="0"/>
              <w:divBdr>
                <w:top w:val="none" w:sz="0" w:space="0" w:color="auto"/>
                <w:left w:val="none" w:sz="0" w:space="0" w:color="auto"/>
                <w:bottom w:val="none" w:sz="0" w:space="0" w:color="auto"/>
                <w:right w:val="none" w:sz="0" w:space="0" w:color="auto"/>
              </w:divBdr>
              <w:divsChild>
                <w:div w:id="416948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937241">
          <w:marLeft w:val="0"/>
          <w:marRight w:val="0"/>
          <w:marTop w:val="0"/>
          <w:marBottom w:val="0"/>
          <w:divBdr>
            <w:top w:val="none" w:sz="0" w:space="0" w:color="auto"/>
            <w:left w:val="none" w:sz="0" w:space="0" w:color="auto"/>
            <w:bottom w:val="none" w:sz="0" w:space="0" w:color="auto"/>
            <w:right w:val="none" w:sz="0" w:space="0" w:color="auto"/>
          </w:divBdr>
        </w:div>
        <w:div w:id="621690502">
          <w:marLeft w:val="0"/>
          <w:marRight w:val="0"/>
          <w:marTop w:val="300"/>
          <w:marBottom w:val="0"/>
          <w:divBdr>
            <w:top w:val="none" w:sz="0" w:space="0" w:color="auto"/>
            <w:left w:val="none" w:sz="0" w:space="0" w:color="auto"/>
            <w:bottom w:val="none" w:sz="0" w:space="0" w:color="auto"/>
            <w:right w:val="none" w:sz="0" w:space="0" w:color="auto"/>
          </w:divBdr>
          <w:divsChild>
            <w:div w:id="983243669">
              <w:marLeft w:val="0"/>
              <w:marRight w:val="0"/>
              <w:marTop w:val="0"/>
              <w:marBottom w:val="0"/>
              <w:divBdr>
                <w:top w:val="none" w:sz="0" w:space="0" w:color="auto"/>
                <w:left w:val="none" w:sz="0" w:space="0" w:color="auto"/>
                <w:bottom w:val="none" w:sz="0" w:space="0" w:color="auto"/>
                <w:right w:val="none" w:sz="0" w:space="0" w:color="auto"/>
              </w:divBdr>
              <w:divsChild>
                <w:div w:id="17135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954518">
          <w:marLeft w:val="0"/>
          <w:marRight w:val="0"/>
          <w:marTop w:val="0"/>
          <w:marBottom w:val="0"/>
          <w:divBdr>
            <w:top w:val="none" w:sz="0" w:space="0" w:color="auto"/>
            <w:left w:val="none" w:sz="0" w:space="0" w:color="auto"/>
            <w:bottom w:val="none" w:sz="0" w:space="0" w:color="auto"/>
            <w:right w:val="none" w:sz="0" w:space="0" w:color="auto"/>
          </w:divBdr>
        </w:div>
        <w:div w:id="1042169966">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1176380019">
          <w:marLeft w:val="0"/>
          <w:marRight w:val="0"/>
          <w:marTop w:val="0"/>
          <w:marBottom w:val="0"/>
          <w:divBdr>
            <w:top w:val="none" w:sz="0" w:space="0" w:color="auto"/>
            <w:left w:val="none" w:sz="0" w:space="0" w:color="auto"/>
            <w:bottom w:val="none" w:sz="0" w:space="0" w:color="auto"/>
            <w:right w:val="none" w:sz="0" w:space="0" w:color="auto"/>
          </w:divBdr>
          <w:divsChild>
            <w:div w:id="776292195">
              <w:marLeft w:val="0"/>
              <w:marRight w:val="0"/>
              <w:marTop w:val="0"/>
              <w:marBottom w:val="0"/>
              <w:divBdr>
                <w:top w:val="none" w:sz="0" w:space="0" w:color="auto"/>
                <w:left w:val="none" w:sz="0" w:space="0" w:color="auto"/>
                <w:bottom w:val="none" w:sz="0" w:space="0" w:color="auto"/>
                <w:right w:val="none" w:sz="0" w:space="0" w:color="auto"/>
              </w:divBdr>
            </w:div>
          </w:divsChild>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047534846">
              <w:marLeft w:val="0"/>
              <w:marRight w:val="0"/>
              <w:marTop w:val="0"/>
              <w:marBottom w:val="0"/>
              <w:divBdr>
                <w:top w:val="none" w:sz="0" w:space="0" w:color="auto"/>
                <w:left w:val="none" w:sz="0" w:space="0" w:color="auto"/>
                <w:bottom w:val="none" w:sz="0" w:space="0" w:color="auto"/>
                <w:right w:val="none" w:sz="0" w:space="0" w:color="auto"/>
              </w:divBdr>
            </w:div>
          </w:divsChild>
        </w:div>
        <w:div w:id="1414662851">
          <w:marLeft w:val="0"/>
          <w:marRight w:val="0"/>
          <w:marTop w:val="0"/>
          <w:marBottom w:val="0"/>
          <w:divBdr>
            <w:top w:val="none" w:sz="0" w:space="0" w:color="auto"/>
            <w:left w:val="none" w:sz="0" w:space="0" w:color="auto"/>
            <w:bottom w:val="none" w:sz="0" w:space="0" w:color="auto"/>
            <w:right w:val="none" w:sz="0" w:space="0" w:color="auto"/>
          </w:divBdr>
          <w:divsChild>
            <w:div w:id="2138336382">
              <w:marLeft w:val="0"/>
              <w:marRight w:val="0"/>
              <w:marTop w:val="0"/>
              <w:marBottom w:val="0"/>
              <w:divBdr>
                <w:top w:val="none" w:sz="0" w:space="0" w:color="auto"/>
                <w:left w:val="none" w:sz="0" w:space="0" w:color="auto"/>
                <w:bottom w:val="none" w:sz="0" w:space="0" w:color="auto"/>
                <w:right w:val="none" w:sz="0" w:space="0" w:color="auto"/>
              </w:divBdr>
            </w:div>
          </w:divsChild>
        </w:div>
        <w:div w:id="1531186015">
          <w:marLeft w:val="0"/>
          <w:marRight w:val="0"/>
          <w:marTop w:val="0"/>
          <w:marBottom w:val="0"/>
          <w:divBdr>
            <w:top w:val="none" w:sz="0" w:space="0" w:color="auto"/>
            <w:left w:val="none" w:sz="0" w:space="0" w:color="auto"/>
            <w:bottom w:val="none" w:sz="0" w:space="0" w:color="auto"/>
            <w:right w:val="none" w:sz="0" w:space="0" w:color="auto"/>
          </w:divBdr>
        </w:div>
        <w:div w:id="1750616371">
          <w:marLeft w:val="0"/>
          <w:marRight w:val="0"/>
          <w:marTop w:val="300"/>
          <w:marBottom w:val="0"/>
          <w:divBdr>
            <w:top w:val="none" w:sz="0" w:space="0" w:color="auto"/>
            <w:left w:val="none" w:sz="0" w:space="0" w:color="auto"/>
            <w:bottom w:val="none" w:sz="0" w:space="0" w:color="auto"/>
            <w:right w:val="none" w:sz="0" w:space="0" w:color="auto"/>
          </w:divBdr>
          <w:divsChild>
            <w:div w:id="190802107">
              <w:marLeft w:val="0"/>
              <w:marRight w:val="0"/>
              <w:marTop w:val="0"/>
              <w:marBottom w:val="0"/>
              <w:divBdr>
                <w:top w:val="none" w:sz="0" w:space="0" w:color="auto"/>
                <w:left w:val="none" w:sz="0" w:space="0" w:color="auto"/>
                <w:bottom w:val="none" w:sz="0" w:space="0" w:color="auto"/>
                <w:right w:val="none" w:sz="0" w:space="0" w:color="auto"/>
              </w:divBdr>
              <w:divsChild>
                <w:div w:id="1939605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6246">
          <w:marLeft w:val="0"/>
          <w:marRight w:val="0"/>
          <w:marTop w:val="0"/>
          <w:marBottom w:val="0"/>
          <w:divBdr>
            <w:top w:val="none" w:sz="0" w:space="0" w:color="auto"/>
            <w:left w:val="none" w:sz="0" w:space="0" w:color="auto"/>
            <w:bottom w:val="none" w:sz="0" w:space="0" w:color="auto"/>
            <w:right w:val="none" w:sz="0" w:space="0" w:color="auto"/>
          </w:divBdr>
          <w:divsChild>
            <w:div w:id="1088422778">
              <w:marLeft w:val="0"/>
              <w:marRight w:val="0"/>
              <w:marTop w:val="0"/>
              <w:marBottom w:val="0"/>
              <w:divBdr>
                <w:top w:val="none" w:sz="0" w:space="0" w:color="auto"/>
                <w:left w:val="none" w:sz="0" w:space="0" w:color="auto"/>
                <w:bottom w:val="none" w:sz="0" w:space="0" w:color="auto"/>
                <w:right w:val="none" w:sz="0" w:space="0" w:color="auto"/>
              </w:divBdr>
            </w:div>
          </w:divsChild>
        </w:div>
        <w:div w:id="1886135835">
          <w:marLeft w:val="0"/>
          <w:marRight w:val="0"/>
          <w:marTop w:val="300"/>
          <w:marBottom w:val="0"/>
          <w:divBdr>
            <w:top w:val="none" w:sz="0" w:space="0" w:color="auto"/>
            <w:left w:val="none" w:sz="0" w:space="0" w:color="auto"/>
            <w:bottom w:val="none" w:sz="0" w:space="0" w:color="auto"/>
            <w:right w:val="none" w:sz="0" w:space="0" w:color="auto"/>
          </w:divBdr>
          <w:divsChild>
            <w:div w:id="1570654976">
              <w:marLeft w:val="0"/>
              <w:marRight w:val="0"/>
              <w:marTop w:val="0"/>
              <w:marBottom w:val="0"/>
              <w:divBdr>
                <w:top w:val="none" w:sz="0" w:space="0" w:color="auto"/>
                <w:left w:val="none" w:sz="0" w:space="0" w:color="auto"/>
                <w:bottom w:val="none" w:sz="0" w:space="0" w:color="auto"/>
                <w:right w:val="none" w:sz="0" w:space="0" w:color="auto"/>
              </w:divBdr>
              <w:divsChild>
                <w:div w:id="98227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064846">
          <w:marLeft w:val="0"/>
          <w:marRight w:val="0"/>
          <w:marTop w:val="0"/>
          <w:marBottom w:val="0"/>
          <w:divBdr>
            <w:top w:val="none" w:sz="0" w:space="0" w:color="auto"/>
            <w:left w:val="none" w:sz="0" w:space="0" w:color="auto"/>
            <w:bottom w:val="none" w:sz="0" w:space="0" w:color="auto"/>
            <w:right w:val="none" w:sz="0" w:space="0" w:color="auto"/>
          </w:divBdr>
          <w:divsChild>
            <w:div w:id="1231227921">
              <w:marLeft w:val="0"/>
              <w:marRight w:val="0"/>
              <w:marTop w:val="0"/>
              <w:marBottom w:val="0"/>
              <w:divBdr>
                <w:top w:val="none" w:sz="0" w:space="0" w:color="auto"/>
                <w:left w:val="none" w:sz="0" w:space="0" w:color="auto"/>
                <w:bottom w:val="none" w:sz="0" w:space="0" w:color="auto"/>
                <w:right w:val="none" w:sz="0" w:space="0" w:color="auto"/>
              </w:divBdr>
            </w:div>
          </w:divsChild>
        </w:div>
        <w:div w:id="1929272734">
          <w:marLeft w:val="0"/>
          <w:marRight w:val="0"/>
          <w:marTop w:val="0"/>
          <w:marBottom w:val="0"/>
          <w:divBdr>
            <w:top w:val="none" w:sz="0" w:space="0" w:color="auto"/>
            <w:left w:val="none" w:sz="0" w:space="0" w:color="auto"/>
            <w:bottom w:val="none" w:sz="0" w:space="0" w:color="auto"/>
            <w:right w:val="none" w:sz="0" w:space="0" w:color="auto"/>
          </w:divBdr>
        </w:div>
        <w:div w:id="2021620929">
          <w:marLeft w:val="0"/>
          <w:marRight w:val="0"/>
          <w:marTop w:val="0"/>
          <w:marBottom w:val="0"/>
          <w:divBdr>
            <w:top w:val="none" w:sz="0" w:space="0" w:color="auto"/>
            <w:left w:val="none" w:sz="0" w:space="0" w:color="auto"/>
            <w:bottom w:val="none" w:sz="0" w:space="0" w:color="auto"/>
            <w:right w:val="none" w:sz="0" w:space="0" w:color="auto"/>
          </w:divBdr>
          <w:divsChild>
            <w:div w:id="65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695">
      <w:bodyDiv w:val="1"/>
      <w:marLeft w:val="0"/>
      <w:marRight w:val="0"/>
      <w:marTop w:val="0"/>
      <w:marBottom w:val="0"/>
      <w:divBdr>
        <w:top w:val="none" w:sz="0" w:space="0" w:color="auto"/>
        <w:left w:val="none" w:sz="0" w:space="0" w:color="auto"/>
        <w:bottom w:val="none" w:sz="0" w:space="0" w:color="auto"/>
        <w:right w:val="none" w:sz="0" w:space="0" w:color="auto"/>
      </w:divBdr>
      <w:divsChild>
        <w:div w:id="906451743">
          <w:marLeft w:val="0"/>
          <w:marRight w:val="0"/>
          <w:marTop w:val="0"/>
          <w:marBottom w:val="0"/>
          <w:divBdr>
            <w:top w:val="none" w:sz="0" w:space="0" w:color="auto"/>
            <w:left w:val="none" w:sz="0" w:space="0" w:color="auto"/>
            <w:bottom w:val="none" w:sz="0" w:space="0" w:color="auto"/>
            <w:right w:val="none" w:sz="0" w:space="0" w:color="auto"/>
          </w:divBdr>
        </w:div>
        <w:div w:id="1314868886">
          <w:marLeft w:val="0"/>
          <w:marRight w:val="0"/>
          <w:marTop w:val="0"/>
          <w:marBottom w:val="0"/>
          <w:divBdr>
            <w:top w:val="none" w:sz="0" w:space="0" w:color="auto"/>
            <w:left w:val="none" w:sz="0" w:space="0" w:color="auto"/>
            <w:bottom w:val="none" w:sz="0" w:space="0" w:color="auto"/>
            <w:right w:val="none" w:sz="0" w:space="0" w:color="auto"/>
          </w:divBdr>
          <w:divsChild>
            <w:div w:id="1426145283">
              <w:marLeft w:val="0"/>
              <w:marRight w:val="0"/>
              <w:marTop w:val="0"/>
              <w:marBottom w:val="0"/>
              <w:divBdr>
                <w:top w:val="none" w:sz="0" w:space="0" w:color="auto"/>
                <w:left w:val="none" w:sz="0" w:space="0" w:color="auto"/>
                <w:bottom w:val="none" w:sz="0" w:space="0" w:color="auto"/>
                <w:right w:val="none" w:sz="0" w:space="0" w:color="auto"/>
              </w:divBdr>
            </w:div>
          </w:divsChild>
        </w:div>
        <w:div w:id="6451319">
          <w:marLeft w:val="0"/>
          <w:marRight w:val="0"/>
          <w:marTop w:val="0"/>
          <w:marBottom w:val="0"/>
          <w:divBdr>
            <w:top w:val="none" w:sz="0" w:space="0" w:color="auto"/>
            <w:left w:val="none" w:sz="0" w:space="0" w:color="auto"/>
            <w:bottom w:val="none" w:sz="0" w:space="0" w:color="auto"/>
            <w:right w:val="none" w:sz="0" w:space="0" w:color="auto"/>
          </w:divBdr>
        </w:div>
        <w:div w:id="1582251304">
          <w:marLeft w:val="0"/>
          <w:marRight w:val="0"/>
          <w:marTop w:val="0"/>
          <w:marBottom w:val="0"/>
          <w:divBdr>
            <w:top w:val="none" w:sz="0" w:space="0" w:color="auto"/>
            <w:left w:val="none" w:sz="0" w:space="0" w:color="auto"/>
            <w:bottom w:val="none" w:sz="0" w:space="0" w:color="auto"/>
            <w:right w:val="none" w:sz="0" w:space="0" w:color="auto"/>
          </w:divBdr>
          <w:divsChild>
            <w:div w:id="1009142942">
              <w:marLeft w:val="0"/>
              <w:marRight w:val="0"/>
              <w:marTop w:val="0"/>
              <w:marBottom w:val="0"/>
              <w:divBdr>
                <w:top w:val="none" w:sz="0" w:space="0" w:color="auto"/>
                <w:left w:val="none" w:sz="0" w:space="0" w:color="auto"/>
                <w:bottom w:val="none" w:sz="0" w:space="0" w:color="auto"/>
                <w:right w:val="none" w:sz="0" w:space="0" w:color="auto"/>
              </w:divBdr>
            </w:div>
          </w:divsChild>
        </w:div>
        <w:div w:id="1161777453">
          <w:marLeft w:val="0"/>
          <w:marRight w:val="0"/>
          <w:marTop w:val="0"/>
          <w:marBottom w:val="0"/>
          <w:divBdr>
            <w:top w:val="none" w:sz="0" w:space="0" w:color="auto"/>
            <w:left w:val="none" w:sz="0" w:space="0" w:color="auto"/>
            <w:bottom w:val="none" w:sz="0" w:space="0" w:color="auto"/>
            <w:right w:val="none" w:sz="0" w:space="0" w:color="auto"/>
          </w:divBdr>
        </w:div>
        <w:div w:id="975061173">
          <w:marLeft w:val="0"/>
          <w:marRight w:val="0"/>
          <w:marTop w:val="0"/>
          <w:marBottom w:val="0"/>
          <w:divBdr>
            <w:top w:val="none" w:sz="0" w:space="0" w:color="auto"/>
            <w:left w:val="none" w:sz="0" w:space="0" w:color="auto"/>
            <w:bottom w:val="none" w:sz="0" w:space="0" w:color="auto"/>
            <w:right w:val="none" w:sz="0" w:space="0" w:color="auto"/>
          </w:divBdr>
          <w:divsChild>
            <w:div w:id="1025865608">
              <w:marLeft w:val="0"/>
              <w:marRight w:val="0"/>
              <w:marTop w:val="0"/>
              <w:marBottom w:val="0"/>
              <w:divBdr>
                <w:top w:val="none" w:sz="0" w:space="0" w:color="auto"/>
                <w:left w:val="none" w:sz="0" w:space="0" w:color="auto"/>
                <w:bottom w:val="none" w:sz="0" w:space="0" w:color="auto"/>
                <w:right w:val="none" w:sz="0" w:space="0" w:color="auto"/>
              </w:divBdr>
            </w:div>
          </w:divsChild>
        </w:div>
        <w:div w:id="17134240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sChild>
            <w:div w:id="1067805877">
              <w:marLeft w:val="0"/>
              <w:marRight w:val="0"/>
              <w:marTop w:val="0"/>
              <w:marBottom w:val="0"/>
              <w:divBdr>
                <w:top w:val="none" w:sz="0" w:space="0" w:color="auto"/>
                <w:left w:val="none" w:sz="0" w:space="0" w:color="auto"/>
                <w:bottom w:val="none" w:sz="0" w:space="0" w:color="auto"/>
                <w:right w:val="none" w:sz="0" w:space="0" w:color="auto"/>
              </w:divBdr>
            </w:div>
          </w:divsChild>
        </w:div>
        <w:div w:id="1592933806">
          <w:marLeft w:val="0"/>
          <w:marRight w:val="0"/>
          <w:marTop w:val="0"/>
          <w:marBottom w:val="0"/>
          <w:divBdr>
            <w:top w:val="none" w:sz="0" w:space="0" w:color="auto"/>
            <w:left w:val="none" w:sz="0" w:space="0" w:color="auto"/>
            <w:bottom w:val="none" w:sz="0" w:space="0" w:color="auto"/>
            <w:right w:val="none" w:sz="0" w:space="0" w:color="auto"/>
          </w:divBdr>
        </w:div>
        <w:div w:id="1764450447">
          <w:marLeft w:val="0"/>
          <w:marRight w:val="0"/>
          <w:marTop w:val="0"/>
          <w:marBottom w:val="0"/>
          <w:divBdr>
            <w:top w:val="none" w:sz="0" w:space="0" w:color="auto"/>
            <w:left w:val="none" w:sz="0" w:space="0" w:color="auto"/>
            <w:bottom w:val="none" w:sz="0" w:space="0" w:color="auto"/>
            <w:right w:val="none" w:sz="0" w:space="0" w:color="auto"/>
          </w:divBdr>
          <w:divsChild>
            <w:div w:id="1652366304">
              <w:marLeft w:val="0"/>
              <w:marRight w:val="0"/>
              <w:marTop w:val="0"/>
              <w:marBottom w:val="0"/>
              <w:divBdr>
                <w:top w:val="none" w:sz="0" w:space="0" w:color="auto"/>
                <w:left w:val="none" w:sz="0" w:space="0" w:color="auto"/>
                <w:bottom w:val="none" w:sz="0" w:space="0" w:color="auto"/>
                <w:right w:val="none" w:sz="0" w:space="0" w:color="auto"/>
              </w:divBdr>
            </w:div>
          </w:divsChild>
        </w:div>
        <w:div w:id="1716848374">
          <w:marLeft w:val="0"/>
          <w:marRight w:val="0"/>
          <w:marTop w:val="0"/>
          <w:marBottom w:val="0"/>
          <w:divBdr>
            <w:top w:val="none" w:sz="0" w:space="0" w:color="auto"/>
            <w:left w:val="none" w:sz="0" w:space="0" w:color="auto"/>
            <w:bottom w:val="none" w:sz="0" w:space="0" w:color="auto"/>
            <w:right w:val="none" w:sz="0" w:space="0" w:color="auto"/>
          </w:divBdr>
        </w:div>
        <w:div w:id="344871035">
          <w:marLeft w:val="0"/>
          <w:marRight w:val="0"/>
          <w:marTop w:val="0"/>
          <w:marBottom w:val="0"/>
          <w:divBdr>
            <w:top w:val="none" w:sz="0" w:space="0" w:color="auto"/>
            <w:left w:val="none" w:sz="0" w:space="0" w:color="auto"/>
            <w:bottom w:val="none" w:sz="0" w:space="0" w:color="auto"/>
            <w:right w:val="none" w:sz="0" w:space="0" w:color="auto"/>
          </w:divBdr>
          <w:divsChild>
            <w:div w:id="552234095">
              <w:marLeft w:val="0"/>
              <w:marRight w:val="0"/>
              <w:marTop w:val="0"/>
              <w:marBottom w:val="0"/>
              <w:divBdr>
                <w:top w:val="none" w:sz="0" w:space="0" w:color="auto"/>
                <w:left w:val="none" w:sz="0" w:space="0" w:color="auto"/>
                <w:bottom w:val="none" w:sz="0" w:space="0" w:color="auto"/>
                <w:right w:val="none" w:sz="0" w:space="0" w:color="auto"/>
              </w:divBdr>
            </w:div>
          </w:divsChild>
        </w:div>
        <w:div w:id="193545204">
          <w:marLeft w:val="0"/>
          <w:marRight w:val="0"/>
          <w:marTop w:val="0"/>
          <w:marBottom w:val="0"/>
          <w:divBdr>
            <w:top w:val="none" w:sz="0" w:space="0" w:color="auto"/>
            <w:left w:val="none" w:sz="0" w:space="0" w:color="auto"/>
            <w:bottom w:val="none" w:sz="0" w:space="0" w:color="auto"/>
            <w:right w:val="none" w:sz="0" w:space="0" w:color="auto"/>
          </w:divBdr>
        </w:div>
        <w:div w:id="213798769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 w:id="29769068">
          <w:marLeft w:val="0"/>
          <w:marRight w:val="0"/>
          <w:marTop w:val="300"/>
          <w:marBottom w:val="0"/>
          <w:divBdr>
            <w:top w:val="none" w:sz="0" w:space="0" w:color="auto"/>
            <w:left w:val="none" w:sz="0" w:space="0" w:color="auto"/>
            <w:bottom w:val="none" w:sz="0" w:space="0" w:color="auto"/>
            <w:right w:val="none" w:sz="0" w:space="0" w:color="auto"/>
          </w:divBdr>
          <w:divsChild>
            <w:div w:id="1127503921">
              <w:marLeft w:val="0"/>
              <w:marRight w:val="0"/>
              <w:marTop w:val="0"/>
              <w:marBottom w:val="0"/>
              <w:divBdr>
                <w:top w:val="none" w:sz="0" w:space="0" w:color="auto"/>
                <w:left w:val="none" w:sz="0" w:space="0" w:color="auto"/>
                <w:bottom w:val="none" w:sz="0" w:space="0" w:color="auto"/>
                <w:right w:val="none" w:sz="0" w:space="0" w:color="auto"/>
              </w:divBdr>
              <w:divsChild>
                <w:div w:id="308360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902373">
          <w:marLeft w:val="0"/>
          <w:marRight w:val="0"/>
          <w:marTop w:val="300"/>
          <w:marBottom w:val="0"/>
          <w:divBdr>
            <w:top w:val="none" w:sz="0" w:space="0" w:color="auto"/>
            <w:left w:val="none" w:sz="0" w:space="0" w:color="auto"/>
            <w:bottom w:val="none" w:sz="0" w:space="0" w:color="auto"/>
            <w:right w:val="none" w:sz="0" w:space="0" w:color="auto"/>
          </w:divBdr>
          <w:divsChild>
            <w:div w:id="724261222">
              <w:marLeft w:val="0"/>
              <w:marRight w:val="0"/>
              <w:marTop w:val="0"/>
              <w:marBottom w:val="0"/>
              <w:divBdr>
                <w:top w:val="none" w:sz="0" w:space="0" w:color="auto"/>
                <w:left w:val="none" w:sz="0" w:space="0" w:color="auto"/>
                <w:bottom w:val="none" w:sz="0" w:space="0" w:color="auto"/>
                <w:right w:val="none" w:sz="0" w:space="0" w:color="auto"/>
              </w:divBdr>
              <w:divsChild>
                <w:div w:id="198411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589140">
          <w:marLeft w:val="0"/>
          <w:marRight w:val="0"/>
          <w:marTop w:val="300"/>
          <w:marBottom w:val="0"/>
          <w:divBdr>
            <w:top w:val="none" w:sz="0" w:space="0" w:color="auto"/>
            <w:left w:val="none" w:sz="0" w:space="0" w:color="auto"/>
            <w:bottom w:val="none" w:sz="0" w:space="0" w:color="auto"/>
            <w:right w:val="none" w:sz="0" w:space="0" w:color="auto"/>
          </w:divBdr>
          <w:divsChild>
            <w:div w:id="732580173">
              <w:marLeft w:val="0"/>
              <w:marRight w:val="0"/>
              <w:marTop w:val="0"/>
              <w:marBottom w:val="0"/>
              <w:divBdr>
                <w:top w:val="none" w:sz="0" w:space="0" w:color="auto"/>
                <w:left w:val="none" w:sz="0" w:space="0" w:color="auto"/>
                <w:bottom w:val="none" w:sz="0" w:space="0" w:color="auto"/>
                <w:right w:val="none" w:sz="0" w:space="0" w:color="auto"/>
              </w:divBdr>
              <w:divsChild>
                <w:div w:id="19229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0905">
          <w:marLeft w:val="0"/>
          <w:marRight w:val="0"/>
          <w:marTop w:val="300"/>
          <w:marBottom w:val="0"/>
          <w:divBdr>
            <w:top w:val="none" w:sz="0" w:space="0" w:color="auto"/>
            <w:left w:val="none" w:sz="0" w:space="0" w:color="auto"/>
            <w:bottom w:val="none" w:sz="0" w:space="0" w:color="auto"/>
            <w:right w:val="none" w:sz="0" w:space="0" w:color="auto"/>
          </w:divBdr>
          <w:divsChild>
            <w:div w:id="1818065944">
              <w:marLeft w:val="0"/>
              <w:marRight w:val="0"/>
              <w:marTop w:val="0"/>
              <w:marBottom w:val="0"/>
              <w:divBdr>
                <w:top w:val="none" w:sz="0" w:space="0" w:color="auto"/>
                <w:left w:val="none" w:sz="0" w:space="0" w:color="auto"/>
                <w:bottom w:val="none" w:sz="0" w:space="0" w:color="auto"/>
                <w:right w:val="none" w:sz="0" w:space="0" w:color="auto"/>
              </w:divBdr>
              <w:divsChild>
                <w:div w:id="212985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223529">
      <w:bodyDiv w:val="1"/>
      <w:marLeft w:val="0"/>
      <w:marRight w:val="0"/>
      <w:marTop w:val="0"/>
      <w:marBottom w:val="0"/>
      <w:divBdr>
        <w:top w:val="none" w:sz="0" w:space="0" w:color="auto"/>
        <w:left w:val="none" w:sz="0" w:space="0" w:color="auto"/>
        <w:bottom w:val="none" w:sz="0" w:space="0" w:color="auto"/>
        <w:right w:val="none" w:sz="0" w:space="0" w:color="auto"/>
      </w:divBdr>
      <w:divsChild>
        <w:div w:id="1949044096">
          <w:marLeft w:val="0"/>
          <w:marRight w:val="0"/>
          <w:marTop w:val="0"/>
          <w:marBottom w:val="0"/>
          <w:divBdr>
            <w:top w:val="none" w:sz="0" w:space="0" w:color="auto"/>
            <w:left w:val="none" w:sz="0" w:space="0" w:color="auto"/>
            <w:bottom w:val="none" w:sz="0" w:space="0" w:color="auto"/>
            <w:right w:val="none" w:sz="0" w:space="0" w:color="auto"/>
          </w:divBdr>
        </w:div>
        <w:div w:id="1655796301">
          <w:marLeft w:val="0"/>
          <w:marRight w:val="0"/>
          <w:marTop w:val="0"/>
          <w:marBottom w:val="0"/>
          <w:divBdr>
            <w:top w:val="none" w:sz="0" w:space="0" w:color="auto"/>
            <w:left w:val="none" w:sz="0" w:space="0" w:color="auto"/>
            <w:bottom w:val="none" w:sz="0" w:space="0" w:color="auto"/>
            <w:right w:val="none" w:sz="0" w:space="0" w:color="auto"/>
          </w:divBdr>
          <w:divsChild>
            <w:div w:id="55015542">
              <w:marLeft w:val="0"/>
              <w:marRight w:val="0"/>
              <w:marTop w:val="0"/>
              <w:marBottom w:val="0"/>
              <w:divBdr>
                <w:top w:val="none" w:sz="0" w:space="0" w:color="auto"/>
                <w:left w:val="none" w:sz="0" w:space="0" w:color="auto"/>
                <w:bottom w:val="none" w:sz="0" w:space="0" w:color="auto"/>
                <w:right w:val="none" w:sz="0" w:space="0" w:color="auto"/>
              </w:divBdr>
            </w:div>
          </w:divsChild>
        </w:div>
        <w:div w:id="402261297">
          <w:marLeft w:val="0"/>
          <w:marRight w:val="0"/>
          <w:marTop w:val="0"/>
          <w:marBottom w:val="0"/>
          <w:divBdr>
            <w:top w:val="none" w:sz="0" w:space="0" w:color="auto"/>
            <w:left w:val="none" w:sz="0" w:space="0" w:color="auto"/>
            <w:bottom w:val="none" w:sz="0" w:space="0" w:color="auto"/>
            <w:right w:val="none" w:sz="0" w:space="0" w:color="auto"/>
          </w:divBdr>
        </w:div>
        <w:div w:id="615214283">
          <w:marLeft w:val="0"/>
          <w:marRight w:val="0"/>
          <w:marTop w:val="0"/>
          <w:marBottom w:val="0"/>
          <w:divBdr>
            <w:top w:val="none" w:sz="0" w:space="0" w:color="auto"/>
            <w:left w:val="none" w:sz="0" w:space="0" w:color="auto"/>
            <w:bottom w:val="none" w:sz="0" w:space="0" w:color="auto"/>
            <w:right w:val="none" w:sz="0" w:space="0" w:color="auto"/>
          </w:divBdr>
          <w:divsChild>
            <w:div w:id="599721221">
              <w:marLeft w:val="0"/>
              <w:marRight w:val="0"/>
              <w:marTop w:val="0"/>
              <w:marBottom w:val="0"/>
              <w:divBdr>
                <w:top w:val="none" w:sz="0" w:space="0" w:color="auto"/>
                <w:left w:val="none" w:sz="0" w:space="0" w:color="auto"/>
                <w:bottom w:val="none" w:sz="0" w:space="0" w:color="auto"/>
                <w:right w:val="none" w:sz="0" w:space="0" w:color="auto"/>
              </w:divBdr>
            </w:div>
          </w:divsChild>
        </w:div>
        <w:div w:id="1226528334">
          <w:marLeft w:val="0"/>
          <w:marRight w:val="0"/>
          <w:marTop w:val="0"/>
          <w:marBottom w:val="0"/>
          <w:divBdr>
            <w:top w:val="none" w:sz="0" w:space="0" w:color="auto"/>
            <w:left w:val="none" w:sz="0" w:space="0" w:color="auto"/>
            <w:bottom w:val="none" w:sz="0" w:space="0" w:color="auto"/>
            <w:right w:val="none" w:sz="0" w:space="0" w:color="auto"/>
          </w:divBdr>
        </w:div>
        <w:div w:id="1197083991">
          <w:marLeft w:val="0"/>
          <w:marRight w:val="0"/>
          <w:marTop w:val="0"/>
          <w:marBottom w:val="0"/>
          <w:divBdr>
            <w:top w:val="none" w:sz="0" w:space="0" w:color="auto"/>
            <w:left w:val="none" w:sz="0" w:space="0" w:color="auto"/>
            <w:bottom w:val="none" w:sz="0" w:space="0" w:color="auto"/>
            <w:right w:val="none" w:sz="0" w:space="0" w:color="auto"/>
          </w:divBdr>
          <w:divsChild>
            <w:div w:id="58601260">
              <w:marLeft w:val="0"/>
              <w:marRight w:val="0"/>
              <w:marTop w:val="0"/>
              <w:marBottom w:val="0"/>
              <w:divBdr>
                <w:top w:val="none" w:sz="0" w:space="0" w:color="auto"/>
                <w:left w:val="none" w:sz="0" w:space="0" w:color="auto"/>
                <w:bottom w:val="none" w:sz="0" w:space="0" w:color="auto"/>
                <w:right w:val="none" w:sz="0" w:space="0" w:color="auto"/>
              </w:divBdr>
            </w:div>
          </w:divsChild>
        </w:div>
        <w:div w:id="1514033569">
          <w:marLeft w:val="0"/>
          <w:marRight w:val="0"/>
          <w:marTop w:val="0"/>
          <w:marBottom w:val="0"/>
          <w:divBdr>
            <w:top w:val="none" w:sz="0" w:space="0" w:color="auto"/>
            <w:left w:val="none" w:sz="0" w:space="0" w:color="auto"/>
            <w:bottom w:val="none" w:sz="0" w:space="0" w:color="auto"/>
            <w:right w:val="none" w:sz="0" w:space="0" w:color="auto"/>
          </w:divBdr>
        </w:div>
        <w:div w:id="1824733038">
          <w:marLeft w:val="0"/>
          <w:marRight w:val="0"/>
          <w:marTop w:val="0"/>
          <w:marBottom w:val="0"/>
          <w:divBdr>
            <w:top w:val="none" w:sz="0" w:space="0" w:color="auto"/>
            <w:left w:val="none" w:sz="0" w:space="0" w:color="auto"/>
            <w:bottom w:val="none" w:sz="0" w:space="0" w:color="auto"/>
            <w:right w:val="none" w:sz="0" w:space="0" w:color="auto"/>
          </w:divBdr>
          <w:divsChild>
            <w:div w:id="774010764">
              <w:marLeft w:val="0"/>
              <w:marRight w:val="0"/>
              <w:marTop w:val="0"/>
              <w:marBottom w:val="0"/>
              <w:divBdr>
                <w:top w:val="none" w:sz="0" w:space="0" w:color="auto"/>
                <w:left w:val="none" w:sz="0" w:space="0" w:color="auto"/>
                <w:bottom w:val="none" w:sz="0" w:space="0" w:color="auto"/>
                <w:right w:val="none" w:sz="0" w:space="0" w:color="auto"/>
              </w:divBdr>
            </w:div>
          </w:divsChild>
        </w:div>
        <w:div w:id="53090901">
          <w:marLeft w:val="0"/>
          <w:marRight w:val="0"/>
          <w:marTop w:val="0"/>
          <w:marBottom w:val="0"/>
          <w:divBdr>
            <w:top w:val="none" w:sz="0" w:space="0" w:color="auto"/>
            <w:left w:val="none" w:sz="0" w:space="0" w:color="auto"/>
            <w:bottom w:val="none" w:sz="0" w:space="0" w:color="auto"/>
            <w:right w:val="none" w:sz="0" w:space="0" w:color="auto"/>
          </w:divBdr>
        </w:div>
        <w:div w:id="1436945822">
          <w:marLeft w:val="0"/>
          <w:marRight w:val="0"/>
          <w:marTop w:val="0"/>
          <w:marBottom w:val="0"/>
          <w:divBdr>
            <w:top w:val="none" w:sz="0" w:space="0" w:color="auto"/>
            <w:left w:val="none" w:sz="0" w:space="0" w:color="auto"/>
            <w:bottom w:val="none" w:sz="0" w:space="0" w:color="auto"/>
            <w:right w:val="none" w:sz="0" w:space="0" w:color="auto"/>
          </w:divBdr>
          <w:divsChild>
            <w:div w:id="799688067">
              <w:marLeft w:val="0"/>
              <w:marRight w:val="0"/>
              <w:marTop w:val="0"/>
              <w:marBottom w:val="0"/>
              <w:divBdr>
                <w:top w:val="none" w:sz="0" w:space="0" w:color="auto"/>
                <w:left w:val="none" w:sz="0" w:space="0" w:color="auto"/>
                <w:bottom w:val="none" w:sz="0" w:space="0" w:color="auto"/>
                <w:right w:val="none" w:sz="0" w:space="0" w:color="auto"/>
              </w:divBdr>
            </w:div>
          </w:divsChild>
        </w:div>
        <w:div w:id="1676960378">
          <w:marLeft w:val="0"/>
          <w:marRight w:val="0"/>
          <w:marTop w:val="0"/>
          <w:marBottom w:val="0"/>
          <w:divBdr>
            <w:top w:val="none" w:sz="0" w:space="0" w:color="auto"/>
            <w:left w:val="none" w:sz="0" w:space="0" w:color="auto"/>
            <w:bottom w:val="none" w:sz="0" w:space="0" w:color="auto"/>
            <w:right w:val="none" w:sz="0" w:space="0" w:color="auto"/>
          </w:divBdr>
        </w:div>
        <w:div w:id="40709416">
          <w:marLeft w:val="0"/>
          <w:marRight w:val="0"/>
          <w:marTop w:val="0"/>
          <w:marBottom w:val="0"/>
          <w:divBdr>
            <w:top w:val="none" w:sz="0" w:space="0" w:color="auto"/>
            <w:left w:val="none" w:sz="0" w:space="0" w:color="auto"/>
            <w:bottom w:val="none" w:sz="0" w:space="0" w:color="auto"/>
            <w:right w:val="none" w:sz="0" w:space="0" w:color="auto"/>
          </w:divBdr>
          <w:divsChild>
            <w:div w:id="347607041">
              <w:marLeft w:val="0"/>
              <w:marRight w:val="0"/>
              <w:marTop w:val="0"/>
              <w:marBottom w:val="0"/>
              <w:divBdr>
                <w:top w:val="none" w:sz="0" w:space="0" w:color="auto"/>
                <w:left w:val="none" w:sz="0" w:space="0" w:color="auto"/>
                <w:bottom w:val="none" w:sz="0" w:space="0" w:color="auto"/>
                <w:right w:val="none" w:sz="0" w:space="0" w:color="auto"/>
              </w:divBdr>
            </w:div>
          </w:divsChild>
        </w:div>
        <w:div w:id="1612854312">
          <w:marLeft w:val="0"/>
          <w:marRight w:val="0"/>
          <w:marTop w:val="0"/>
          <w:marBottom w:val="0"/>
          <w:divBdr>
            <w:top w:val="none" w:sz="0" w:space="0" w:color="auto"/>
            <w:left w:val="none" w:sz="0" w:space="0" w:color="auto"/>
            <w:bottom w:val="none" w:sz="0" w:space="0" w:color="auto"/>
            <w:right w:val="none" w:sz="0" w:space="0" w:color="auto"/>
          </w:divBdr>
        </w:div>
        <w:div w:id="1053384167">
          <w:marLeft w:val="0"/>
          <w:marRight w:val="0"/>
          <w:marTop w:val="0"/>
          <w:marBottom w:val="0"/>
          <w:divBdr>
            <w:top w:val="none" w:sz="0" w:space="0" w:color="auto"/>
            <w:left w:val="none" w:sz="0" w:space="0" w:color="auto"/>
            <w:bottom w:val="none" w:sz="0" w:space="0" w:color="auto"/>
            <w:right w:val="none" w:sz="0" w:space="0" w:color="auto"/>
          </w:divBdr>
          <w:divsChild>
            <w:div w:id="107434051">
              <w:marLeft w:val="0"/>
              <w:marRight w:val="0"/>
              <w:marTop w:val="0"/>
              <w:marBottom w:val="0"/>
              <w:divBdr>
                <w:top w:val="none" w:sz="0" w:space="0" w:color="auto"/>
                <w:left w:val="none" w:sz="0" w:space="0" w:color="auto"/>
                <w:bottom w:val="none" w:sz="0" w:space="0" w:color="auto"/>
                <w:right w:val="none" w:sz="0" w:space="0" w:color="auto"/>
              </w:divBdr>
            </w:div>
          </w:divsChild>
        </w:div>
        <w:div w:id="501893555">
          <w:marLeft w:val="0"/>
          <w:marRight w:val="0"/>
          <w:marTop w:val="300"/>
          <w:marBottom w:val="0"/>
          <w:divBdr>
            <w:top w:val="none" w:sz="0" w:space="0" w:color="auto"/>
            <w:left w:val="none" w:sz="0" w:space="0" w:color="auto"/>
            <w:bottom w:val="none" w:sz="0" w:space="0" w:color="auto"/>
            <w:right w:val="none" w:sz="0" w:space="0" w:color="auto"/>
          </w:divBdr>
          <w:divsChild>
            <w:div w:id="663557632">
              <w:marLeft w:val="0"/>
              <w:marRight w:val="0"/>
              <w:marTop w:val="0"/>
              <w:marBottom w:val="0"/>
              <w:divBdr>
                <w:top w:val="none" w:sz="0" w:space="0" w:color="auto"/>
                <w:left w:val="none" w:sz="0" w:space="0" w:color="auto"/>
                <w:bottom w:val="none" w:sz="0" w:space="0" w:color="auto"/>
                <w:right w:val="none" w:sz="0" w:space="0" w:color="auto"/>
              </w:divBdr>
              <w:divsChild>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845838">
          <w:marLeft w:val="0"/>
          <w:marRight w:val="0"/>
          <w:marTop w:val="300"/>
          <w:marBottom w:val="0"/>
          <w:divBdr>
            <w:top w:val="none" w:sz="0" w:space="0" w:color="auto"/>
            <w:left w:val="none" w:sz="0" w:space="0" w:color="auto"/>
            <w:bottom w:val="none" w:sz="0" w:space="0" w:color="auto"/>
            <w:right w:val="none" w:sz="0" w:space="0" w:color="auto"/>
          </w:divBdr>
          <w:divsChild>
            <w:div w:id="866214494">
              <w:marLeft w:val="0"/>
              <w:marRight w:val="0"/>
              <w:marTop w:val="0"/>
              <w:marBottom w:val="0"/>
              <w:divBdr>
                <w:top w:val="none" w:sz="0" w:space="0" w:color="auto"/>
                <w:left w:val="none" w:sz="0" w:space="0" w:color="auto"/>
                <w:bottom w:val="none" w:sz="0" w:space="0" w:color="auto"/>
                <w:right w:val="none" w:sz="0" w:space="0" w:color="auto"/>
              </w:divBdr>
              <w:divsChild>
                <w:div w:id="189524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4420245">
          <w:marLeft w:val="0"/>
          <w:marRight w:val="0"/>
          <w:marTop w:val="300"/>
          <w:marBottom w:val="0"/>
          <w:divBdr>
            <w:top w:val="none" w:sz="0" w:space="0" w:color="auto"/>
            <w:left w:val="none" w:sz="0" w:space="0" w:color="auto"/>
            <w:bottom w:val="none" w:sz="0" w:space="0" w:color="auto"/>
            <w:right w:val="none" w:sz="0" w:space="0" w:color="auto"/>
          </w:divBdr>
          <w:divsChild>
            <w:div w:id="1016925321">
              <w:marLeft w:val="0"/>
              <w:marRight w:val="0"/>
              <w:marTop w:val="0"/>
              <w:marBottom w:val="0"/>
              <w:divBdr>
                <w:top w:val="none" w:sz="0" w:space="0" w:color="auto"/>
                <w:left w:val="none" w:sz="0" w:space="0" w:color="auto"/>
                <w:bottom w:val="none" w:sz="0" w:space="0" w:color="auto"/>
                <w:right w:val="none" w:sz="0" w:space="0" w:color="auto"/>
              </w:divBdr>
              <w:divsChild>
                <w:div w:id="65661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459729">
          <w:marLeft w:val="0"/>
          <w:marRight w:val="0"/>
          <w:marTop w:val="300"/>
          <w:marBottom w:val="0"/>
          <w:divBdr>
            <w:top w:val="none" w:sz="0" w:space="0" w:color="auto"/>
            <w:left w:val="none" w:sz="0" w:space="0" w:color="auto"/>
            <w:bottom w:val="none" w:sz="0" w:space="0" w:color="auto"/>
            <w:right w:val="none" w:sz="0" w:space="0" w:color="auto"/>
          </w:divBdr>
          <w:divsChild>
            <w:div w:id="2044938039">
              <w:marLeft w:val="0"/>
              <w:marRight w:val="0"/>
              <w:marTop w:val="0"/>
              <w:marBottom w:val="0"/>
              <w:divBdr>
                <w:top w:val="none" w:sz="0" w:space="0" w:color="auto"/>
                <w:left w:val="none" w:sz="0" w:space="0" w:color="auto"/>
                <w:bottom w:val="none" w:sz="0" w:space="0" w:color="auto"/>
                <w:right w:val="none" w:sz="0" w:space="0" w:color="auto"/>
              </w:divBdr>
              <w:divsChild>
                <w:div w:id="1803304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408853">
      <w:bodyDiv w:val="1"/>
      <w:marLeft w:val="0"/>
      <w:marRight w:val="0"/>
      <w:marTop w:val="0"/>
      <w:marBottom w:val="0"/>
      <w:divBdr>
        <w:top w:val="none" w:sz="0" w:space="0" w:color="auto"/>
        <w:left w:val="none" w:sz="0" w:space="0" w:color="auto"/>
        <w:bottom w:val="none" w:sz="0" w:space="0" w:color="auto"/>
        <w:right w:val="none" w:sz="0" w:space="0" w:color="auto"/>
      </w:divBdr>
      <w:divsChild>
        <w:div w:id="2050182214">
          <w:marLeft w:val="0"/>
          <w:marRight w:val="0"/>
          <w:marTop w:val="0"/>
          <w:marBottom w:val="0"/>
          <w:divBdr>
            <w:top w:val="none" w:sz="0" w:space="0" w:color="auto"/>
            <w:left w:val="none" w:sz="0" w:space="0" w:color="auto"/>
            <w:bottom w:val="none" w:sz="0" w:space="0" w:color="auto"/>
            <w:right w:val="none" w:sz="0" w:space="0" w:color="auto"/>
          </w:divBdr>
        </w:div>
        <w:div w:id="1471900343">
          <w:marLeft w:val="0"/>
          <w:marRight w:val="0"/>
          <w:marTop w:val="0"/>
          <w:marBottom w:val="0"/>
          <w:divBdr>
            <w:top w:val="none" w:sz="0" w:space="0" w:color="auto"/>
            <w:left w:val="none" w:sz="0" w:space="0" w:color="auto"/>
            <w:bottom w:val="none" w:sz="0" w:space="0" w:color="auto"/>
            <w:right w:val="none" w:sz="0" w:space="0" w:color="auto"/>
          </w:divBdr>
          <w:divsChild>
            <w:div w:id="901328201">
              <w:marLeft w:val="0"/>
              <w:marRight w:val="0"/>
              <w:marTop w:val="0"/>
              <w:marBottom w:val="0"/>
              <w:divBdr>
                <w:top w:val="none" w:sz="0" w:space="0" w:color="auto"/>
                <w:left w:val="none" w:sz="0" w:space="0" w:color="auto"/>
                <w:bottom w:val="none" w:sz="0" w:space="0" w:color="auto"/>
                <w:right w:val="none" w:sz="0" w:space="0" w:color="auto"/>
              </w:divBdr>
            </w:div>
          </w:divsChild>
        </w:div>
        <w:div w:id="550504331">
          <w:marLeft w:val="0"/>
          <w:marRight w:val="0"/>
          <w:marTop w:val="0"/>
          <w:marBottom w:val="0"/>
          <w:divBdr>
            <w:top w:val="none" w:sz="0" w:space="0" w:color="auto"/>
            <w:left w:val="none" w:sz="0" w:space="0" w:color="auto"/>
            <w:bottom w:val="none" w:sz="0" w:space="0" w:color="auto"/>
            <w:right w:val="none" w:sz="0" w:space="0" w:color="auto"/>
          </w:divBdr>
        </w:div>
        <w:div w:id="1949195529">
          <w:marLeft w:val="0"/>
          <w:marRight w:val="0"/>
          <w:marTop w:val="0"/>
          <w:marBottom w:val="0"/>
          <w:divBdr>
            <w:top w:val="none" w:sz="0" w:space="0" w:color="auto"/>
            <w:left w:val="none" w:sz="0" w:space="0" w:color="auto"/>
            <w:bottom w:val="none" w:sz="0" w:space="0" w:color="auto"/>
            <w:right w:val="none" w:sz="0" w:space="0" w:color="auto"/>
          </w:divBdr>
          <w:divsChild>
            <w:div w:id="1862428058">
              <w:marLeft w:val="0"/>
              <w:marRight w:val="0"/>
              <w:marTop w:val="0"/>
              <w:marBottom w:val="0"/>
              <w:divBdr>
                <w:top w:val="none" w:sz="0" w:space="0" w:color="auto"/>
                <w:left w:val="none" w:sz="0" w:space="0" w:color="auto"/>
                <w:bottom w:val="none" w:sz="0" w:space="0" w:color="auto"/>
                <w:right w:val="none" w:sz="0" w:space="0" w:color="auto"/>
              </w:divBdr>
            </w:div>
          </w:divsChild>
        </w:div>
        <w:div w:id="911816212">
          <w:marLeft w:val="0"/>
          <w:marRight w:val="0"/>
          <w:marTop w:val="0"/>
          <w:marBottom w:val="0"/>
          <w:divBdr>
            <w:top w:val="none" w:sz="0" w:space="0" w:color="auto"/>
            <w:left w:val="none" w:sz="0" w:space="0" w:color="auto"/>
            <w:bottom w:val="none" w:sz="0" w:space="0" w:color="auto"/>
            <w:right w:val="none" w:sz="0" w:space="0" w:color="auto"/>
          </w:divBdr>
        </w:div>
        <w:div w:id="602684327">
          <w:marLeft w:val="0"/>
          <w:marRight w:val="0"/>
          <w:marTop w:val="0"/>
          <w:marBottom w:val="0"/>
          <w:divBdr>
            <w:top w:val="none" w:sz="0" w:space="0" w:color="auto"/>
            <w:left w:val="none" w:sz="0" w:space="0" w:color="auto"/>
            <w:bottom w:val="none" w:sz="0" w:space="0" w:color="auto"/>
            <w:right w:val="none" w:sz="0" w:space="0" w:color="auto"/>
          </w:divBdr>
          <w:divsChild>
            <w:div w:id="1120874390">
              <w:marLeft w:val="0"/>
              <w:marRight w:val="0"/>
              <w:marTop w:val="0"/>
              <w:marBottom w:val="0"/>
              <w:divBdr>
                <w:top w:val="none" w:sz="0" w:space="0" w:color="auto"/>
                <w:left w:val="none" w:sz="0" w:space="0" w:color="auto"/>
                <w:bottom w:val="none" w:sz="0" w:space="0" w:color="auto"/>
                <w:right w:val="none" w:sz="0" w:space="0" w:color="auto"/>
              </w:divBdr>
            </w:div>
          </w:divsChild>
        </w:div>
        <w:div w:id="236329744">
          <w:marLeft w:val="0"/>
          <w:marRight w:val="0"/>
          <w:marTop w:val="0"/>
          <w:marBottom w:val="0"/>
          <w:divBdr>
            <w:top w:val="none" w:sz="0" w:space="0" w:color="auto"/>
            <w:left w:val="none" w:sz="0" w:space="0" w:color="auto"/>
            <w:bottom w:val="none" w:sz="0" w:space="0" w:color="auto"/>
            <w:right w:val="none" w:sz="0" w:space="0" w:color="auto"/>
          </w:divBdr>
        </w:div>
        <w:div w:id="1049693623">
          <w:marLeft w:val="0"/>
          <w:marRight w:val="0"/>
          <w:marTop w:val="0"/>
          <w:marBottom w:val="0"/>
          <w:divBdr>
            <w:top w:val="none" w:sz="0" w:space="0" w:color="auto"/>
            <w:left w:val="none" w:sz="0" w:space="0" w:color="auto"/>
            <w:bottom w:val="none" w:sz="0" w:space="0" w:color="auto"/>
            <w:right w:val="none" w:sz="0" w:space="0" w:color="auto"/>
          </w:divBdr>
          <w:divsChild>
            <w:div w:id="910697569">
              <w:marLeft w:val="0"/>
              <w:marRight w:val="0"/>
              <w:marTop w:val="0"/>
              <w:marBottom w:val="0"/>
              <w:divBdr>
                <w:top w:val="none" w:sz="0" w:space="0" w:color="auto"/>
                <w:left w:val="none" w:sz="0" w:space="0" w:color="auto"/>
                <w:bottom w:val="none" w:sz="0" w:space="0" w:color="auto"/>
                <w:right w:val="none" w:sz="0" w:space="0" w:color="auto"/>
              </w:divBdr>
            </w:div>
          </w:divsChild>
        </w:div>
        <w:div w:id="1043600249">
          <w:marLeft w:val="0"/>
          <w:marRight w:val="0"/>
          <w:marTop w:val="0"/>
          <w:marBottom w:val="0"/>
          <w:divBdr>
            <w:top w:val="none" w:sz="0" w:space="0" w:color="auto"/>
            <w:left w:val="none" w:sz="0" w:space="0" w:color="auto"/>
            <w:bottom w:val="none" w:sz="0" w:space="0" w:color="auto"/>
            <w:right w:val="none" w:sz="0" w:space="0" w:color="auto"/>
          </w:divBdr>
        </w:div>
        <w:div w:id="1789929802">
          <w:marLeft w:val="0"/>
          <w:marRight w:val="0"/>
          <w:marTop w:val="0"/>
          <w:marBottom w:val="0"/>
          <w:divBdr>
            <w:top w:val="none" w:sz="0" w:space="0" w:color="auto"/>
            <w:left w:val="none" w:sz="0" w:space="0" w:color="auto"/>
            <w:bottom w:val="none" w:sz="0" w:space="0" w:color="auto"/>
            <w:right w:val="none" w:sz="0" w:space="0" w:color="auto"/>
          </w:divBdr>
          <w:divsChild>
            <w:div w:id="300043205">
              <w:marLeft w:val="0"/>
              <w:marRight w:val="0"/>
              <w:marTop w:val="0"/>
              <w:marBottom w:val="0"/>
              <w:divBdr>
                <w:top w:val="none" w:sz="0" w:space="0" w:color="auto"/>
                <w:left w:val="none" w:sz="0" w:space="0" w:color="auto"/>
                <w:bottom w:val="none" w:sz="0" w:space="0" w:color="auto"/>
                <w:right w:val="none" w:sz="0" w:space="0" w:color="auto"/>
              </w:divBdr>
            </w:div>
          </w:divsChild>
        </w:div>
        <w:div w:id="158890882">
          <w:marLeft w:val="0"/>
          <w:marRight w:val="0"/>
          <w:marTop w:val="0"/>
          <w:marBottom w:val="0"/>
          <w:divBdr>
            <w:top w:val="none" w:sz="0" w:space="0" w:color="auto"/>
            <w:left w:val="none" w:sz="0" w:space="0" w:color="auto"/>
            <w:bottom w:val="none" w:sz="0" w:space="0" w:color="auto"/>
            <w:right w:val="none" w:sz="0" w:space="0" w:color="auto"/>
          </w:divBdr>
        </w:div>
        <w:div w:id="1336037569">
          <w:marLeft w:val="0"/>
          <w:marRight w:val="0"/>
          <w:marTop w:val="0"/>
          <w:marBottom w:val="0"/>
          <w:divBdr>
            <w:top w:val="none" w:sz="0" w:space="0" w:color="auto"/>
            <w:left w:val="none" w:sz="0" w:space="0" w:color="auto"/>
            <w:bottom w:val="none" w:sz="0" w:space="0" w:color="auto"/>
            <w:right w:val="none" w:sz="0" w:space="0" w:color="auto"/>
          </w:divBdr>
          <w:divsChild>
            <w:div w:id="1764060974">
              <w:marLeft w:val="0"/>
              <w:marRight w:val="0"/>
              <w:marTop w:val="0"/>
              <w:marBottom w:val="0"/>
              <w:divBdr>
                <w:top w:val="none" w:sz="0" w:space="0" w:color="auto"/>
                <w:left w:val="none" w:sz="0" w:space="0" w:color="auto"/>
                <w:bottom w:val="none" w:sz="0" w:space="0" w:color="auto"/>
                <w:right w:val="none" w:sz="0" w:space="0" w:color="auto"/>
              </w:divBdr>
            </w:div>
          </w:divsChild>
        </w:div>
        <w:div w:id="754089661">
          <w:marLeft w:val="0"/>
          <w:marRight w:val="0"/>
          <w:marTop w:val="0"/>
          <w:marBottom w:val="0"/>
          <w:divBdr>
            <w:top w:val="none" w:sz="0" w:space="0" w:color="auto"/>
            <w:left w:val="none" w:sz="0" w:space="0" w:color="auto"/>
            <w:bottom w:val="none" w:sz="0" w:space="0" w:color="auto"/>
            <w:right w:val="none" w:sz="0" w:space="0" w:color="auto"/>
          </w:divBdr>
        </w:div>
        <w:div w:id="86385158">
          <w:marLeft w:val="0"/>
          <w:marRight w:val="0"/>
          <w:marTop w:val="0"/>
          <w:marBottom w:val="0"/>
          <w:divBdr>
            <w:top w:val="none" w:sz="0" w:space="0" w:color="auto"/>
            <w:left w:val="none" w:sz="0" w:space="0" w:color="auto"/>
            <w:bottom w:val="none" w:sz="0" w:space="0" w:color="auto"/>
            <w:right w:val="none" w:sz="0" w:space="0" w:color="auto"/>
          </w:divBdr>
          <w:divsChild>
            <w:div w:id="1175457873">
              <w:marLeft w:val="0"/>
              <w:marRight w:val="0"/>
              <w:marTop w:val="0"/>
              <w:marBottom w:val="0"/>
              <w:divBdr>
                <w:top w:val="none" w:sz="0" w:space="0" w:color="auto"/>
                <w:left w:val="none" w:sz="0" w:space="0" w:color="auto"/>
                <w:bottom w:val="none" w:sz="0" w:space="0" w:color="auto"/>
                <w:right w:val="none" w:sz="0" w:space="0" w:color="auto"/>
              </w:divBdr>
            </w:div>
          </w:divsChild>
        </w:div>
        <w:div w:id="943001746">
          <w:marLeft w:val="0"/>
          <w:marRight w:val="0"/>
          <w:marTop w:val="300"/>
          <w:marBottom w:val="0"/>
          <w:divBdr>
            <w:top w:val="none" w:sz="0" w:space="0" w:color="auto"/>
            <w:left w:val="none" w:sz="0" w:space="0" w:color="auto"/>
            <w:bottom w:val="none" w:sz="0" w:space="0" w:color="auto"/>
            <w:right w:val="none" w:sz="0" w:space="0" w:color="auto"/>
          </w:divBdr>
          <w:divsChild>
            <w:div w:id="1911574818">
              <w:marLeft w:val="0"/>
              <w:marRight w:val="0"/>
              <w:marTop w:val="0"/>
              <w:marBottom w:val="0"/>
              <w:divBdr>
                <w:top w:val="none" w:sz="0" w:space="0" w:color="auto"/>
                <w:left w:val="none" w:sz="0" w:space="0" w:color="auto"/>
                <w:bottom w:val="none" w:sz="0" w:space="0" w:color="auto"/>
                <w:right w:val="none" w:sz="0" w:space="0" w:color="auto"/>
              </w:divBdr>
              <w:divsChild>
                <w:div w:id="1676758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698389">
          <w:marLeft w:val="0"/>
          <w:marRight w:val="0"/>
          <w:marTop w:val="300"/>
          <w:marBottom w:val="0"/>
          <w:divBdr>
            <w:top w:val="none" w:sz="0" w:space="0" w:color="auto"/>
            <w:left w:val="none" w:sz="0" w:space="0" w:color="auto"/>
            <w:bottom w:val="none" w:sz="0" w:space="0" w:color="auto"/>
            <w:right w:val="none" w:sz="0" w:space="0" w:color="auto"/>
          </w:divBdr>
          <w:divsChild>
            <w:div w:id="1549226645">
              <w:marLeft w:val="0"/>
              <w:marRight w:val="0"/>
              <w:marTop w:val="0"/>
              <w:marBottom w:val="0"/>
              <w:divBdr>
                <w:top w:val="none" w:sz="0" w:space="0" w:color="auto"/>
                <w:left w:val="none" w:sz="0" w:space="0" w:color="auto"/>
                <w:bottom w:val="none" w:sz="0" w:space="0" w:color="auto"/>
                <w:right w:val="none" w:sz="0" w:space="0" w:color="auto"/>
              </w:divBdr>
              <w:divsChild>
                <w:div w:id="105508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62967">
          <w:marLeft w:val="0"/>
          <w:marRight w:val="0"/>
          <w:marTop w:val="300"/>
          <w:marBottom w:val="0"/>
          <w:divBdr>
            <w:top w:val="none" w:sz="0" w:space="0" w:color="auto"/>
            <w:left w:val="none" w:sz="0" w:space="0" w:color="auto"/>
            <w:bottom w:val="none" w:sz="0" w:space="0" w:color="auto"/>
            <w:right w:val="none" w:sz="0" w:space="0" w:color="auto"/>
          </w:divBdr>
          <w:divsChild>
            <w:div w:id="580800070">
              <w:marLeft w:val="0"/>
              <w:marRight w:val="0"/>
              <w:marTop w:val="0"/>
              <w:marBottom w:val="0"/>
              <w:divBdr>
                <w:top w:val="none" w:sz="0" w:space="0" w:color="auto"/>
                <w:left w:val="none" w:sz="0" w:space="0" w:color="auto"/>
                <w:bottom w:val="none" w:sz="0" w:space="0" w:color="auto"/>
                <w:right w:val="none" w:sz="0" w:space="0" w:color="auto"/>
              </w:divBdr>
              <w:divsChild>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754428">
          <w:marLeft w:val="0"/>
          <w:marRight w:val="0"/>
          <w:marTop w:val="300"/>
          <w:marBottom w:val="0"/>
          <w:divBdr>
            <w:top w:val="none" w:sz="0" w:space="0" w:color="auto"/>
            <w:left w:val="none" w:sz="0" w:space="0" w:color="auto"/>
            <w:bottom w:val="none" w:sz="0" w:space="0" w:color="auto"/>
            <w:right w:val="none" w:sz="0" w:space="0" w:color="auto"/>
          </w:divBdr>
          <w:divsChild>
            <w:div w:id="1796630179">
              <w:marLeft w:val="0"/>
              <w:marRight w:val="0"/>
              <w:marTop w:val="0"/>
              <w:marBottom w:val="0"/>
              <w:divBdr>
                <w:top w:val="none" w:sz="0" w:space="0" w:color="auto"/>
                <w:left w:val="none" w:sz="0" w:space="0" w:color="auto"/>
                <w:bottom w:val="none" w:sz="0" w:space="0" w:color="auto"/>
                <w:right w:val="none" w:sz="0" w:space="0" w:color="auto"/>
              </w:divBdr>
              <w:divsChild>
                <w:div w:id="1150713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47706">
      <w:bodyDiv w:val="1"/>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 w:id="1613004353">
          <w:marLeft w:val="0"/>
          <w:marRight w:val="0"/>
          <w:marTop w:val="0"/>
          <w:marBottom w:val="0"/>
          <w:divBdr>
            <w:top w:val="none" w:sz="0" w:space="0" w:color="auto"/>
            <w:left w:val="none" w:sz="0" w:space="0" w:color="auto"/>
            <w:bottom w:val="none" w:sz="0" w:space="0" w:color="auto"/>
            <w:right w:val="none" w:sz="0" w:space="0" w:color="auto"/>
          </w:divBdr>
          <w:divsChild>
            <w:div w:id="1669017586">
              <w:marLeft w:val="0"/>
              <w:marRight w:val="0"/>
              <w:marTop w:val="0"/>
              <w:marBottom w:val="0"/>
              <w:divBdr>
                <w:top w:val="none" w:sz="0" w:space="0" w:color="auto"/>
                <w:left w:val="none" w:sz="0" w:space="0" w:color="auto"/>
                <w:bottom w:val="none" w:sz="0" w:space="0" w:color="auto"/>
                <w:right w:val="none" w:sz="0" w:space="0" w:color="auto"/>
              </w:divBdr>
            </w:div>
          </w:divsChild>
        </w:div>
        <w:div w:id="739133562">
          <w:marLeft w:val="0"/>
          <w:marRight w:val="0"/>
          <w:marTop w:val="0"/>
          <w:marBottom w:val="0"/>
          <w:divBdr>
            <w:top w:val="none" w:sz="0" w:space="0" w:color="auto"/>
            <w:left w:val="none" w:sz="0" w:space="0" w:color="auto"/>
            <w:bottom w:val="none" w:sz="0" w:space="0" w:color="auto"/>
            <w:right w:val="none" w:sz="0" w:space="0" w:color="auto"/>
          </w:divBdr>
        </w:div>
        <w:div w:id="2079160723">
          <w:marLeft w:val="0"/>
          <w:marRight w:val="0"/>
          <w:marTop w:val="0"/>
          <w:marBottom w:val="0"/>
          <w:divBdr>
            <w:top w:val="none" w:sz="0" w:space="0" w:color="auto"/>
            <w:left w:val="none" w:sz="0" w:space="0" w:color="auto"/>
            <w:bottom w:val="none" w:sz="0" w:space="0" w:color="auto"/>
            <w:right w:val="none" w:sz="0" w:space="0" w:color="auto"/>
          </w:divBdr>
          <w:divsChild>
            <w:div w:id="146636328">
              <w:marLeft w:val="0"/>
              <w:marRight w:val="0"/>
              <w:marTop w:val="0"/>
              <w:marBottom w:val="0"/>
              <w:divBdr>
                <w:top w:val="none" w:sz="0" w:space="0" w:color="auto"/>
                <w:left w:val="none" w:sz="0" w:space="0" w:color="auto"/>
                <w:bottom w:val="none" w:sz="0" w:space="0" w:color="auto"/>
                <w:right w:val="none" w:sz="0" w:space="0" w:color="auto"/>
              </w:divBdr>
            </w:div>
          </w:divsChild>
        </w:div>
        <w:div w:id="529955181">
          <w:marLeft w:val="0"/>
          <w:marRight w:val="0"/>
          <w:marTop w:val="0"/>
          <w:marBottom w:val="0"/>
          <w:divBdr>
            <w:top w:val="none" w:sz="0" w:space="0" w:color="auto"/>
            <w:left w:val="none" w:sz="0" w:space="0" w:color="auto"/>
            <w:bottom w:val="none" w:sz="0" w:space="0" w:color="auto"/>
            <w:right w:val="none" w:sz="0" w:space="0" w:color="auto"/>
          </w:divBdr>
        </w:div>
        <w:div w:id="268051336">
          <w:marLeft w:val="0"/>
          <w:marRight w:val="0"/>
          <w:marTop w:val="0"/>
          <w:marBottom w:val="0"/>
          <w:divBdr>
            <w:top w:val="none" w:sz="0" w:space="0" w:color="auto"/>
            <w:left w:val="none" w:sz="0" w:space="0" w:color="auto"/>
            <w:bottom w:val="none" w:sz="0" w:space="0" w:color="auto"/>
            <w:right w:val="none" w:sz="0" w:space="0" w:color="auto"/>
          </w:divBdr>
          <w:divsChild>
            <w:div w:id="2098790817">
              <w:marLeft w:val="0"/>
              <w:marRight w:val="0"/>
              <w:marTop w:val="0"/>
              <w:marBottom w:val="0"/>
              <w:divBdr>
                <w:top w:val="none" w:sz="0" w:space="0" w:color="auto"/>
                <w:left w:val="none" w:sz="0" w:space="0" w:color="auto"/>
                <w:bottom w:val="none" w:sz="0" w:space="0" w:color="auto"/>
                <w:right w:val="none" w:sz="0" w:space="0" w:color="auto"/>
              </w:divBdr>
            </w:div>
          </w:divsChild>
        </w:div>
        <w:div w:id="937373925">
          <w:marLeft w:val="0"/>
          <w:marRight w:val="0"/>
          <w:marTop w:val="0"/>
          <w:marBottom w:val="0"/>
          <w:divBdr>
            <w:top w:val="none" w:sz="0" w:space="0" w:color="auto"/>
            <w:left w:val="none" w:sz="0" w:space="0" w:color="auto"/>
            <w:bottom w:val="none" w:sz="0" w:space="0" w:color="auto"/>
            <w:right w:val="none" w:sz="0" w:space="0" w:color="auto"/>
          </w:divBdr>
        </w:div>
        <w:div w:id="2088109945">
          <w:marLeft w:val="0"/>
          <w:marRight w:val="0"/>
          <w:marTop w:val="0"/>
          <w:marBottom w:val="0"/>
          <w:divBdr>
            <w:top w:val="none" w:sz="0" w:space="0" w:color="auto"/>
            <w:left w:val="none" w:sz="0" w:space="0" w:color="auto"/>
            <w:bottom w:val="none" w:sz="0" w:space="0" w:color="auto"/>
            <w:right w:val="none" w:sz="0" w:space="0" w:color="auto"/>
          </w:divBdr>
          <w:divsChild>
            <w:div w:id="1321426290">
              <w:marLeft w:val="0"/>
              <w:marRight w:val="0"/>
              <w:marTop w:val="0"/>
              <w:marBottom w:val="0"/>
              <w:divBdr>
                <w:top w:val="none" w:sz="0" w:space="0" w:color="auto"/>
                <w:left w:val="none" w:sz="0" w:space="0" w:color="auto"/>
                <w:bottom w:val="none" w:sz="0" w:space="0" w:color="auto"/>
                <w:right w:val="none" w:sz="0" w:space="0" w:color="auto"/>
              </w:divBdr>
            </w:div>
          </w:divsChild>
        </w:div>
        <w:div w:id="995652065">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sChild>
            <w:div w:id="1945842401">
              <w:marLeft w:val="0"/>
              <w:marRight w:val="0"/>
              <w:marTop w:val="0"/>
              <w:marBottom w:val="0"/>
              <w:divBdr>
                <w:top w:val="none" w:sz="0" w:space="0" w:color="auto"/>
                <w:left w:val="none" w:sz="0" w:space="0" w:color="auto"/>
                <w:bottom w:val="none" w:sz="0" w:space="0" w:color="auto"/>
                <w:right w:val="none" w:sz="0" w:space="0" w:color="auto"/>
              </w:divBdr>
            </w:div>
          </w:divsChild>
        </w:div>
        <w:div w:id="1272862520">
          <w:marLeft w:val="0"/>
          <w:marRight w:val="0"/>
          <w:marTop w:val="0"/>
          <w:marBottom w:val="0"/>
          <w:divBdr>
            <w:top w:val="none" w:sz="0" w:space="0" w:color="auto"/>
            <w:left w:val="none" w:sz="0" w:space="0" w:color="auto"/>
            <w:bottom w:val="none" w:sz="0" w:space="0" w:color="auto"/>
            <w:right w:val="none" w:sz="0" w:space="0" w:color="auto"/>
          </w:divBdr>
        </w:div>
        <w:div w:id="387726642">
          <w:marLeft w:val="0"/>
          <w:marRight w:val="0"/>
          <w:marTop w:val="0"/>
          <w:marBottom w:val="0"/>
          <w:divBdr>
            <w:top w:val="none" w:sz="0" w:space="0" w:color="auto"/>
            <w:left w:val="none" w:sz="0" w:space="0" w:color="auto"/>
            <w:bottom w:val="none" w:sz="0" w:space="0" w:color="auto"/>
            <w:right w:val="none" w:sz="0" w:space="0" w:color="auto"/>
          </w:divBdr>
          <w:divsChild>
            <w:div w:id="662507211">
              <w:marLeft w:val="0"/>
              <w:marRight w:val="0"/>
              <w:marTop w:val="0"/>
              <w:marBottom w:val="0"/>
              <w:divBdr>
                <w:top w:val="none" w:sz="0" w:space="0" w:color="auto"/>
                <w:left w:val="none" w:sz="0" w:space="0" w:color="auto"/>
                <w:bottom w:val="none" w:sz="0" w:space="0" w:color="auto"/>
                <w:right w:val="none" w:sz="0" w:space="0" w:color="auto"/>
              </w:divBdr>
            </w:div>
          </w:divsChild>
        </w:div>
        <w:div w:id="1010108621">
          <w:marLeft w:val="0"/>
          <w:marRight w:val="0"/>
          <w:marTop w:val="0"/>
          <w:marBottom w:val="0"/>
          <w:divBdr>
            <w:top w:val="none" w:sz="0" w:space="0" w:color="auto"/>
            <w:left w:val="none" w:sz="0" w:space="0" w:color="auto"/>
            <w:bottom w:val="none" w:sz="0" w:space="0" w:color="auto"/>
            <w:right w:val="none" w:sz="0" w:space="0" w:color="auto"/>
          </w:divBdr>
        </w:div>
        <w:div w:id="1797718871">
          <w:marLeft w:val="0"/>
          <w:marRight w:val="0"/>
          <w:marTop w:val="0"/>
          <w:marBottom w:val="0"/>
          <w:divBdr>
            <w:top w:val="none" w:sz="0" w:space="0" w:color="auto"/>
            <w:left w:val="none" w:sz="0" w:space="0" w:color="auto"/>
            <w:bottom w:val="none" w:sz="0" w:space="0" w:color="auto"/>
            <w:right w:val="none" w:sz="0" w:space="0" w:color="auto"/>
          </w:divBdr>
          <w:divsChild>
            <w:div w:id="925765856">
              <w:marLeft w:val="0"/>
              <w:marRight w:val="0"/>
              <w:marTop w:val="0"/>
              <w:marBottom w:val="0"/>
              <w:divBdr>
                <w:top w:val="none" w:sz="0" w:space="0" w:color="auto"/>
                <w:left w:val="none" w:sz="0" w:space="0" w:color="auto"/>
                <w:bottom w:val="none" w:sz="0" w:space="0" w:color="auto"/>
                <w:right w:val="none" w:sz="0" w:space="0" w:color="auto"/>
              </w:divBdr>
            </w:div>
          </w:divsChild>
        </w:div>
        <w:div w:id="1796019219">
          <w:marLeft w:val="0"/>
          <w:marRight w:val="0"/>
          <w:marTop w:val="300"/>
          <w:marBottom w:val="0"/>
          <w:divBdr>
            <w:top w:val="none" w:sz="0" w:space="0" w:color="auto"/>
            <w:left w:val="none" w:sz="0" w:space="0" w:color="auto"/>
            <w:bottom w:val="none" w:sz="0" w:space="0" w:color="auto"/>
            <w:right w:val="none" w:sz="0" w:space="0" w:color="auto"/>
          </w:divBdr>
          <w:divsChild>
            <w:div w:id="1627656993">
              <w:marLeft w:val="0"/>
              <w:marRight w:val="0"/>
              <w:marTop w:val="0"/>
              <w:marBottom w:val="0"/>
              <w:divBdr>
                <w:top w:val="none" w:sz="0" w:space="0" w:color="auto"/>
                <w:left w:val="none" w:sz="0" w:space="0" w:color="auto"/>
                <w:bottom w:val="none" w:sz="0" w:space="0" w:color="auto"/>
                <w:right w:val="none" w:sz="0" w:space="0" w:color="auto"/>
              </w:divBdr>
              <w:divsChild>
                <w:div w:id="44048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15063">
          <w:marLeft w:val="0"/>
          <w:marRight w:val="0"/>
          <w:marTop w:val="300"/>
          <w:marBottom w:val="0"/>
          <w:divBdr>
            <w:top w:val="none" w:sz="0" w:space="0" w:color="auto"/>
            <w:left w:val="none" w:sz="0" w:space="0" w:color="auto"/>
            <w:bottom w:val="none" w:sz="0" w:space="0" w:color="auto"/>
            <w:right w:val="none" w:sz="0" w:space="0" w:color="auto"/>
          </w:divBdr>
          <w:divsChild>
            <w:div w:id="1464350865">
              <w:marLeft w:val="0"/>
              <w:marRight w:val="0"/>
              <w:marTop w:val="0"/>
              <w:marBottom w:val="0"/>
              <w:divBdr>
                <w:top w:val="none" w:sz="0" w:space="0" w:color="auto"/>
                <w:left w:val="none" w:sz="0" w:space="0" w:color="auto"/>
                <w:bottom w:val="none" w:sz="0" w:space="0" w:color="auto"/>
                <w:right w:val="none" w:sz="0" w:space="0" w:color="auto"/>
              </w:divBdr>
              <w:divsChild>
                <w:div w:id="848564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674847">
          <w:marLeft w:val="0"/>
          <w:marRight w:val="0"/>
          <w:marTop w:val="300"/>
          <w:marBottom w:val="0"/>
          <w:divBdr>
            <w:top w:val="none" w:sz="0" w:space="0" w:color="auto"/>
            <w:left w:val="none" w:sz="0" w:space="0" w:color="auto"/>
            <w:bottom w:val="none" w:sz="0" w:space="0" w:color="auto"/>
            <w:right w:val="none" w:sz="0" w:space="0" w:color="auto"/>
          </w:divBdr>
          <w:divsChild>
            <w:div w:id="694304801">
              <w:marLeft w:val="0"/>
              <w:marRight w:val="0"/>
              <w:marTop w:val="0"/>
              <w:marBottom w:val="0"/>
              <w:divBdr>
                <w:top w:val="none" w:sz="0" w:space="0" w:color="auto"/>
                <w:left w:val="none" w:sz="0" w:space="0" w:color="auto"/>
                <w:bottom w:val="none" w:sz="0" w:space="0" w:color="auto"/>
                <w:right w:val="none" w:sz="0" w:space="0" w:color="auto"/>
              </w:divBdr>
              <w:divsChild>
                <w:div w:id="1713308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287029">
          <w:marLeft w:val="0"/>
          <w:marRight w:val="0"/>
          <w:marTop w:val="300"/>
          <w:marBottom w:val="0"/>
          <w:divBdr>
            <w:top w:val="none" w:sz="0" w:space="0" w:color="auto"/>
            <w:left w:val="none" w:sz="0" w:space="0" w:color="auto"/>
            <w:bottom w:val="none" w:sz="0" w:space="0" w:color="auto"/>
            <w:right w:val="none" w:sz="0" w:space="0" w:color="auto"/>
          </w:divBdr>
          <w:divsChild>
            <w:div w:id="298152152">
              <w:marLeft w:val="0"/>
              <w:marRight w:val="0"/>
              <w:marTop w:val="0"/>
              <w:marBottom w:val="0"/>
              <w:divBdr>
                <w:top w:val="none" w:sz="0" w:space="0" w:color="auto"/>
                <w:left w:val="none" w:sz="0" w:space="0" w:color="auto"/>
                <w:bottom w:val="none" w:sz="0" w:space="0" w:color="auto"/>
                <w:right w:val="none" w:sz="0" w:space="0" w:color="auto"/>
              </w:divBdr>
              <w:divsChild>
                <w:div w:id="1351953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422659">
      <w:bodyDiv w:val="1"/>
      <w:marLeft w:val="0"/>
      <w:marRight w:val="0"/>
      <w:marTop w:val="0"/>
      <w:marBottom w:val="0"/>
      <w:divBdr>
        <w:top w:val="none" w:sz="0" w:space="0" w:color="auto"/>
        <w:left w:val="none" w:sz="0" w:space="0" w:color="auto"/>
        <w:bottom w:val="none" w:sz="0" w:space="0" w:color="auto"/>
        <w:right w:val="none" w:sz="0" w:space="0" w:color="auto"/>
      </w:divBdr>
      <w:divsChild>
        <w:div w:id="1891989826">
          <w:marLeft w:val="0"/>
          <w:marRight w:val="0"/>
          <w:marTop w:val="0"/>
          <w:marBottom w:val="0"/>
          <w:divBdr>
            <w:top w:val="none" w:sz="0" w:space="0" w:color="auto"/>
            <w:left w:val="none" w:sz="0" w:space="0" w:color="auto"/>
            <w:bottom w:val="none" w:sz="0" w:space="0" w:color="auto"/>
            <w:right w:val="none" w:sz="0" w:space="0" w:color="auto"/>
          </w:divBdr>
        </w:div>
        <w:div w:id="762382496">
          <w:marLeft w:val="0"/>
          <w:marRight w:val="0"/>
          <w:marTop w:val="0"/>
          <w:marBottom w:val="0"/>
          <w:divBdr>
            <w:top w:val="none" w:sz="0" w:space="0" w:color="auto"/>
            <w:left w:val="none" w:sz="0" w:space="0" w:color="auto"/>
            <w:bottom w:val="none" w:sz="0" w:space="0" w:color="auto"/>
            <w:right w:val="none" w:sz="0" w:space="0" w:color="auto"/>
          </w:divBdr>
          <w:divsChild>
            <w:div w:id="2006392842">
              <w:marLeft w:val="0"/>
              <w:marRight w:val="0"/>
              <w:marTop w:val="0"/>
              <w:marBottom w:val="0"/>
              <w:divBdr>
                <w:top w:val="none" w:sz="0" w:space="0" w:color="auto"/>
                <w:left w:val="none" w:sz="0" w:space="0" w:color="auto"/>
                <w:bottom w:val="none" w:sz="0" w:space="0" w:color="auto"/>
                <w:right w:val="none" w:sz="0" w:space="0" w:color="auto"/>
              </w:divBdr>
            </w:div>
          </w:divsChild>
        </w:div>
        <w:div w:id="2131432377">
          <w:marLeft w:val="0"/>
          <w:marRight w:val="0"/>
          <w:marTop w:val="0"/>
          <w:marBottom w:val="0"/>
          <w:divBdr>
            <w:top w:val="none" w:sz="0" w:space="0" w:color="auto"/>
            <w:left w:val="none" w:sz="0" w:space="0" w:color="auto"/>
            <w:bottom w:val="none" w:sz="0" w:space="0" w:color="auto"/>
            <w:right w:val="none" w:sz="0" w:space="0" w:color="auto"/>
          </w:divBdr>
        </w:div>
        <w:div w:id="2143495150">
          <w:marLeft w:val="0"/>
          <w:marRight w:val="0"/>
          <w:marTop w:val="0"/>
          <w:marBottom w:val="0"/>
          <w:divBdr>
            <w:top w:val="none" w:sz="0" w:space="0" w:color="auto"/>
            <w:left w:val="none" w:sz="0" w:space="0" w:color="auto"/>
            <w:bottom w:val="none" w:sz="0" w:space="0" w:color="auto"/>
            <w:right w:val="none" w:sz="0" w:space="0" w:color="auto"/>
          </w:divBdr>
          <w:divsChild>
            <w:div w:id="474297724">
              <w:marLeft w:val="0"/>
              <w:marRight w:val="0"/>
              <w:marTop w:val="0"/>
              <w:marBottom w:val="0"/>
              <w:divBdr>
                <w:top w:val="none" w:sz="0" w:space="0" w:color="auto"/>
                <w:left w:val="none" w:sz="0" w:space="0" w:color="auto"/>
                <w:bottom w:val="none" w:sz="0" w:space="0" w:color="auto"/>
                <w:right w:val="none" w:sz="0" w:space="0" w:color="auto"/>
              </w:divBdr>
            </w:div>
          </w:divsChild>
        </w:div>
        <w:div w:id="1735010865">
          <w:marLeft w:val="0"/>
          <w:marRight w:val="0"/>
          <w:marTop w:val="0"/>
          <w:marBottom w:val="0"/>
          <w:divBdr>
            <w:top w:val="none" w:sz="0" w:space="0" w:color="auto"/>
            <w:left w:val="none" w:sz="0" w:space="0" w:color="auto"/>
            <w:bottom w:val="none" w:sz="0" w:space="0" w:color="auto"/>
            <w:right w:val="none" w:sz="0" w:space="0" w:color="auto"/>
          </w:divBdr>
        </w:div>
        <w:div w:id="1750232712">
          <w:marLeft w:val="0"/>
          <w:marRight w:val="0"/>
          <w:marTop w:val="0"/>
          <w:marBottom w:val="0"/>
          <w:divBdr>
            <w:top w:val="none" w:sz="0" w:space="0" w:color="auto"/>
            <w:left w:val="none" w:sz="0" w:space="0" w:color="auto"/>
            <w:bottom w:val="none" w:sz="0" w:space="0" w:color="auto"/>
            <w:right w:val="none" w:sz="0" w:space="0" w:color="auto"/>
          </w:divBdr>
          <w:divsChild>
            <w:div w:id="732697307">
              <w:marLeft w:val="0"/>
              <w:marRight w:val="0"/>
              <w:marTop w:val="0"/>
              <w:marBottom w:val="0"/>
              <w:divBdr>
                <w:top w:val="none" w:sz="0" w:space="0" w:color="auto"/>
                <w:left w:val="none" w:sz="0" w:space="0" w:color="auto"/>
                <w:bottom w:val="none" w:sz="0" w:space="0" w:color="auto"/>
                <w:right w:val="none" w:sz="0" w:space="0" w:color="auto"/>
              </w:divBdr>
            </w:div>
          </w:divsChild>
        </w:div>
        <w:div w:id="318651754">
          <w:marLeft w:val="0"/>
          <w:marRight w:val="0"/>
          <w:marTop w:val="0"/>
          <w:marBottom w:val="0"/>
          <w:divBdr>
            <w:top w:val="none" w:sz="0" w:space="0" w:color="auto"/>
            <w:left w:val="none" w:sz="0" w:space="0" w:color="auto"/>
            <w:bottom w:val="none" w:sz="0" w:space="0" w:color="auto"/>
            <w:right w:val="none" w:sz="0" w:space="0" w:color="auto"/>
          </w:divBdr>
        </w:div>
        <w:div w:id="281498187">
          <w:marLeft w:val="0"/>
          <w:marRight w:val="0"/>
          <w:marTop w:val="0"/>
          <w:marBottom w:val="0"/>
          <w:divBdr>
            <w:top w:val="none" w:sz="0" w:space="0" w:color="auto"/>
            <w:left w:val="none" w:sz="0" w:space="0" w:color="auto"/>
            <w:bottom w:val="none" w:sz="0" w:space="0" w:color="auto"/>
            <w:right w:val="none" w:sz="0" w:space="0" w:color="auto"/>
          </w:divBdr>
          <w:divsChild>
            <w:div w:id="443691192">
              <w:marLeft w:val="0"/>
              <w:marRight w:val="0"/>
              <w:marTop w:val="0"/>
              <w:marBottom w:val="0"/>
              <w:divBdr>
                <w:top w:val="none" w:sz="0" w:space="0" w:color="auto"/>
                <w:left w:val="none" w:sz="0" w:space="0" w:color="auto"/>
                <w:bottom w:val="none" w:sz="0" w:space="0" w:color="auto"/>
                <w:right w:val="none" w:sz="0" w:space="0" w:color="auto"/>
              </w:divBdr>
            </w:div>
          </w:divsChild>
        </w:div>
        <w:div w:id="374356024">
          <w:marLeft w:val="0"/>
          <w:marRight w:val="0"/>
          <w:marTop w:val="0"/>
          <w:marBottom w:val="0"/>
          <w:divBdr>
            <w:top w:val="none" w:sz="0" w:space="0" w:color="auto"/>
            <w:left w:val="none" w:sz="0" w:space="0" w:color="auto"/>
            <w:bottom w:val="none" w:sz="0" w:space="0" w:color="auto"/>
            <w:right w:val="none" w:sz="0" w:space="0" w:color="auto"/>
          </w:divBdr>
        </w:div>
        <w:div w:id="728916626">
          <w:marLeft w:val="0"/>
          <w:marRight w:val="0"/>
          <w:marTop w:val="0"/>
          <w:marBottom w:val="0"/>
          <w:divBdr>
            <w:top w:val="none" w:sz="0" w:space="0" w:color="auto"/>
            <w:left w:val="none" w:sz="0" w:space="0" w:color="auto"/>
            <w:bottom w:val="none" w:sz="0" w:space="0" w:color="auto"/>
            <w:right w:val="none" w:sz="0" w:space="0" w:color="auto"/>
          </w:divBdr>
          <w:divsChild>
            <w:div w:id="1663777297">
              <w:marLeft w:val="0"/>
              <w:marRight w:val="0"/>
              <w:marTop w:val="0"/>
              <w:marBottom w:val="0"/>
              <w:divBdr>
                <w:top w:val="none" w:sz="0" w:space="0" w:color="auto"/>
                <w:left w:val="none" w:sz="0" w:space="0" w:color="auto"/>
                <w:bottom w:val="none" w:sz="0" w:space="0" w:color="auto"/>
                <w:right w:val="none" w:sz="0" w:space="0" w:color="auto"/>
              </w:divBdr>
            </w:div>
          </w:divsChild>
        </w:div>
        <w:div w:id="653603751">
          <w:marLeft w:val="0"/>
          <w:marRight w:val="0"/>
          <w:marTop w:val="0"/>
          <w:marBottom w:val="0"/>
          <w:divBdr>
            <w:top w:val="none" w:sz="0" w:space="0" w:color="auto"/>
            <w:left w:val="none" w:sz="0" w:space="0" w:color="auto"/>
            <w:bottom w:val="none" w:sz="0" w:space="0" w:color="auto"/>
            <w:right w:val="none" w:sz="0" w:space="0" w:color="auto"/>
          </w:divBdr>
        </w:div>
        <w:div w:id="1404839529">
          <w:marLeft w:val="0"/>
          <w:marRight w:val="0"/>
          <w:marTop w:val="0"/>
          <w:marBottom w:val="0"/>
          <w:divBdr>
            <w:top w:val="none" w:sz="0" w:space="0" w:color="auto"/>
            <w:left w:val="none" w:sz="0" w:space="0" w:color="auto"/>
            <w:bottom w:val="none" w:sz="0" w:space="0" w:color="auto"/>
            <w:right w:val="none" w:sz="0" w:space="0" w:color="auto"/>
          </w:divBdr>
          <w:divsChild>
            <w:div w:id="688526339">
              <w:marLeft w:val="0"/>
              <w:marRight w:val="0"/>
              <w:marTop w:val="0"/>
              <w:marBottom w:val="0"/>
              <w:divBdr>
                <w:top w:val="none" w:sz="0" w:space="0" w:color="auto"/>
                <w:left w:val="none" w:sz="0" w:space="0" w:color="auto"/>
                <w:bottom w:val="none" w:sz="0" w:space="0" w:color="auto"/>
                <w:right w:val="none" w:sz="0" w:space="0" w:color="auto"/>
              </w:divBdr>
            </w:div>
          </w:divsChild>
        </w:div>
        <w:div w:id="308365846">
          <w:marLeft w:val="0"/>
          <w:marRight w:val="0"/>
          <w:marTop w:val="0"/>
          <w:marBottom w:val="0"/>
          <w:divBdr>
            <w:top w:val="none" w:sz="0" w:space="0" w:color="auto"/>
            <w:left w:val="none" w:sz="0" w:space="0" w:color="auto"/>
            <w:bottom w:val="none" w:sz="0" w:space="0" w:color="auto"/>
            <w:right w:val="none" w:sz="0" w:space="0" w:color="auto"/>
          </w:divBdr>
        </w:div>
        <w:div w:id="1901211582">
          <w:marLeft w:val="0"/>
          <w:marRight w:val="0"/>
          <w:marTop w:val="0"/>
          <w:marBottom w:val="0"/>
          <w:divBdr>
            <w:top w:val="none" w:sz="0" w:space="0" w:color="auto"/>
            <w:left w:val="none" w:sz="0" w:space="0" w:color="auto"/>
            <w:bottom w:val="none" w:sz="0" w:space="0" w:color="auto"/>
            <w:right w:val="none" w:sz="0" w:space="0" w:color="auto"/>
          </w:divBdr>
          <w:divsChild>
            <w:div w:id="1133212600">
              <w:marLeft w:val="0"/>
              <w:marRight w:val="0"/>
              <w:marTop w:val="0"/>
              <w:marBottom w:val="0"/>
              <w:divBdr>
                <w:top w:val="none" w:sz="0" w:space="0" w:color="auto"/>
                <w:left w:val="none" w:sz="0" w:space="0" w:color="auto"/>
                <w:bottom w:val="none" w:sz="0" w:space="0" w:color="auto"/>
                <w:right w:val="none" w:sz="0" w:space="0" w:color="auto"/>
              </w:divBdr>
            </w:div>
          </w:divsChild>
        </w:div>
        <w:div w:id="1643804335">
          <w:marLeft w:val="0"/>
          <w:marRight w:val="0"/>
          <w:marTop w:val="300"/>
          <w:marBottom w:val="0"/>
          <w:divBdr>
            <w:top w:val="none" w:sz="0" w:space="0" w:color="auto"/>
            <w:left w:val="none" w:sz="0" w:space="0" w:color="auto"/>
            <w:bottom w:val="none" w:sz="0" w:space="0" w:color="auto"/>
            <w:right w:val="none" w:sz="0" w:space="0" w:color="auto"/>
          </w:divBdr>
          <w:divsChild>
            <w:div w:id="1331637934">
              <w:marLeft w:val="0"/>
              <w:marRight w:val="0"/>
              <w:marTop w:val="0"/>
              <w:marBottom w:val="0"/>
              <w:divBdr>
                <w:top w:val="none" w:sz="0" w:space="0" w:color="auto"/>
                <w:left w:val="none" w:sz="0" w:space="0" w:color="auto"/>
                <w:bottom w:val="none" w:sz="0" w:space="0" w:color="auto"/>
                <w:right w:val="none" w:sz="0" w:space="0" w:color="auto"/>
              </w:divBdr>
              <w:divsChild>
                <w:div w:id="64817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034575">
          <w:marLeft w:val="0"/>
          <w:marRight w:val="0"/>
          <w:marTop w:val="300"/>
          <w:marBottom w:val="0"/>
          <w:divBdr>
            <w:top w:val="none" w:sz="0" w:space="0" w:color="auto"/>
            <w:left w:val="none" w:sz="0" w:space="0" w:color="auto"/>
            <w:bottom w:val="none" w:sz="0" w:space="0" w:color="auto"/>
            <w:right w:val="none" w:sz="0" w:space="0" w:color="auto"/>
          </w:divBdr>
          <w:divsChild>
            <w:div w:id="267742852">
              <w:marLeft w:val="0"/>
              <w:marRight w:val="0"/>
              <w:marTop w:val="0"/>
              <w:marBottom w:val="0"/>
              <w:divBdr>
                <w:top w:val="none" w:sz="0" w:space="0" w:color="auto"/>
                <w:left w:val="none" w:sz="0" w:space="0" w:color="auto"/>
                <w:bottom w:val="none" w:sz="0" w:space="0" w:color="auto"/>
                <w:right w:val="none" w:sz="0" w:space="0" w:color="auto"/>
              </w:divBdr>
              <w:divsChild>
                <w:div w:id="1189681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9019101">
          <w:marLeft w:val="0"/>
          <w:marRight w:val="0"/>
          <w:marTop w:val="300"/>
          <w:marBottom w:val="0"/>
          <w:divBdr>
            <w:top w:val="none" w:sz="0" w:space="0" w:color="auto"/>
            <w:left w:val="none" w:sz="0" w:space="0" w:color="auto"/>
            <w:bottom w:val="none" w:sz="0" w:space="0" w:color="auto"/>
            <w:right w:val="none" w:sz="0" w:space="0" w:color="auto"/>
          </w:divBdr>
          <w:divsChild>
            <w:div w:id="424110284">
              <w:marLeft w:val="0"/>
              <w:marRight w:val="0"/>
              <w:marTop w:val="0"/>
              <w:marBottom w:val="0"/>
              <w:divBdr>
                <w:top w:val="none" w:sz="0" w:space="0" w:color="auto"/>
                <w:left w:val="none" w:sz="0" w:space="0" w:color="auto"/>
                <w:bottom w:val="none" w:sz="0" w:space="0" w:color="auto"/>
                <w:right w:val="none" w:sz="0" w:space="0" w:color="auto"/>
              </w:divBdr>
              <w:divsChild>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195651293">
      <w:bodyDiv w:val="1"/>
      <w:marLeft w:val="0"/>
      <w:marRight w:val="0"/>
      <w:marTop w:val="0"/>
      <w:marBottom w:val="0"/>
      <w:divBdr>
        <w:top w:val="none" w:sz="0" w:space="0" w:color="auto"/>
        <w:left w:val="none" w:sz="0" w:space="0" w:color="auto"/>
        <w:bottom w:val="none" w:sz="0" w:space="0" w:color="auto"/>
        <w:right w:val="none" w:sz="0" w:space="0" w:color="auto"/>
      </w:divBdr>
      <w:divsChild>
        <w:div w:id="287858444">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sChild>
            <w:div w:id="1865173190">
              <w:marLeft w:val="0"/>
              <w:marRight w:val="0"/>
              <w:marTop w:val="0"/>
              <w:marBottom w:val="0"/>
              <w:divBdr>
                <w:top w:val="none" w:sz="0" w:space="0" w:color="auto"/>
                <w:left w:val="none" w:sz="0" w:space="0" w:color="auto"/>
                <w:bottom w:val="none" w:sz="0" w:space="0" w:color="auto"/>
                <w:right w:val="none" w:sz="0" w:space="0" w:color="auto"/>
              </w:divBdr>
            </w:div>
          </w:divsChild>
        </w:div>
        <w:div w:id="1574200144">
          <w:marLeft w:val="0"/>
          <w:marRight w:val="0"/>
          <w:marTop w:val="0"/>
          <w:marBottom w:val="0"/>
          <w:divBdr>
            <w:top w:val="none" w:sz="0" w:space="0" w:color="auto"/>
            <w:left w:val="none" w:sz="0" w:space="0" w:color="auto"/>
            <w:bottom w:val="none" w:sz="0" w:space="0" w:color="auto"/>
            <w:right w:val="none" w:sz="0" w:space="0" w:color="auto"/>
          </w:divBdr>
        </w:div>
        <w:div w:id="829954073">
          <w:marLeft w:val="0"/>
          <w:marRight w:val="0"/>
          <w:marTop w:val="0"/>
          <w:marBottom w:val="0"/>
          <w:divBdr>
            <w:top w:val="none" w:sz="0" w:space="0" w:color="auto"/>
            <w:left w:val="none" w:sz="0" w:space="0" w:color="auto"/>
            <w:bottom w:val="none" w:sz="0" w:space="0" w:color="auto"/>
            <w:right w:val="none" w:sz="0" w:space="0" w:color="auto"/>
          </w:divBdr>
          <w:divsChild>
            <w:div w:id="254828011">
              <w:marLeft w:val="0"/>
              <w:marRight w:val="0"/>
              <w:marTop w:val="0"/>
              <w:marBottom w:val="0"/>
              <w:divBdr>
                <w:top w:val="none" w:sz="0" w:space="0" w:color="auto"/>
                <w:left w:val="none" w:sz="0" w:space="0" w:color="auto"/>
                <w:bottom w:val="none" w:sz="0" w:space="0" w:color="auto"/>
                <w:right w:val="none" w:sz="0" w:space="0" w:color="auto"/>
              </w:divBdr>
            </w:div>
          </w:divsChild>
        </w:div>
        <w:div w:id="53508934">
          <w:marLeft w:val="0"/>
          <w:marRight w:val="0"/>
          <w:marTop w:val="0"/>
          <w:marBottom w:val="0"/>
          <w:divBdr>
            <w:top w:val="none" w:sz="0" w:space="0" w:color="auto"/>
            <w:left w:val="none" w:sz="0" w:space="0" w:color="auto"/>
            <w:bottom w:val="none" w:sz="0" w:space="0" w:color="auto"/>
            <w:right w:val="none" w:sz="0" w:space="0" w:color="auto"/>
          </w:divBdr>
        </w:div>
        <w:div w:id="1277055667">
          <w:marLeft w:val="0"/>
          <w:marRight w:val="0"/>
          <w:marTop w:val="0"/>
          <w:marBottom w:val="0"/>
          <w:divBdr>
            <w:top w:val="none" w:sz="0" w:space="0" w:color="auto"/>
            <w:left w:val="none" w:sz="0" w:space="0" w:color="auto"/>
            <w:bottom w:val="none" w:sz="0" w:space="0" w:color="auto"/>
            <w:right w:val="none" w:sz="0" w:space="0" w:color="auto"/>
          </w:divBdr>
          <w:divsChild>
            <w:div w:id="1730613785">
              <w:marLeft w:val="0"/>
              <w:marRight w:val="0"/>
              <w:marTop w:val="0"/>
              <w:marBottom w:val="0"/>
              <w:divBdr>
                <w:top w:val="none" w:sz="0" w:space="0" w:color="auto"/>
                <w:left w:val="none" w:sz="0" w:space="0" w:color="auto"/>
                <w:bottom w:val="none" w:sz="0" w:space="0" w:color="auto"/>
                <w:right w:val="none" w:sz="0" w:space="0" w:color="auto"/>
              </w:divBdr>
            </w:div>
          </w:divsChild>
        </w:div>
        <w:div w:id="1174765300">
          <w:marLeft w:val="0"/>
          <w:marRight w:val="0"/>
          <w:marTop w:val="0"/>
          <w:marBottom w:val="0"/>
          <w:divBdr>
            <w:top w:val="none" w:sz="0" w:space="0" w:color="auto"/>
            <w:left w:val="none" w:sz="0" w:space="0" w:color="auto"/>
            <w:bottom w:val="none" w:sz="0" w:space="0" w:color="auto"/>
            <w:right w:val="none" w:sz="0" w:space="0" w:color="auto"/>
          </w:divBdr>
        </w:div>
        <w:div w:id="242953641">
          <w:marLeft w:val="0"/>
          <w:marRight w:val="0"/>
          <w:marTop w:val="0"/>
          <w:marBottom w:val="0"/>
          <w:divBdr>
            <w:top w:val="none" w:sz="0" w:space="0" w:color="auto"/>
            <w:left w:val="none" w:sz="0" w:space="0" w:color="auto"/>
            <w:bottom w:val="none" w:sz="0" w:space="0" w:color="auto"/>
            <w:right w:val="none" w:sz="0" w:space="0" w:color="auto"/>
          </w:divBdr>
          <w:divsChild>
            <w:div w:id="67071681">
              <w:marLeft w:val="0"/>
              <w:marRight w:val="0"/>
              <w:marTop w:val="0"/>
              <w:marBottom w:val="0"/>
              <w:divBdr>
                <w:top w:val="none" w:sz="0" w:space="0" w:color="auto"/>
                <w:left w:val="none" w:sz="0" w:space="0" w:color="auto"/>
                <w:bottom w:val="none" w:sz="0" w:space="0" w:color="auto"/>
                <w:right w:val="none" w:sz="0" w:space="0" w:color="auto"/>
              </w:divBdr>
            </w:div>
          </w:divsChild>
        </w:div>
        <w:div w:id="1375352600">
          <w:marLeft w:val="0"/>
          <w:marRight w:val="0"/>
          <w:marTop w:val="0"/>
          <w:marBottom w:val="0"/>
          <w:divBdr>
            <w:top w:val="none" w:sz="0" w:space="0" w:color="auto"/>
            <w:left w:val="none" w:sz="0" w:space="0" w:color="auto"/>
            <w:bottom w:val="none" w:sz="0" w:space="0" w:color="auto"/>
            <w:right w:val="none" w:sz="0" w:space="0" w:color="auto"/>
          </w:divBdr>
        </w:div>
        <w:div w:id="1059326368">
          <w:marLeft w:val="0"/>
          <w:marRight w:val="0"/>
          <w:marTop w:val="0"/>
          <w:marBottom w:val="0"/>
          <w:divBdr>
            <w:top w:val="none" w:sz="0" w:space="0" w:color="auto"/>
            <w:left w:val="none" w:sz="0" w:space="0" w:color="auto"/>
            <w:bottom w:val="none" w:sz="0" w:space="0" w:color="auto"/>
            <w:right w:val="none" w:sz="0" w:space="0" w:color="auto"/>
          </w:divBdr>
          <w:divsChild>
            <w:div w:id="736362838">
              <w:marLeft w:val="0"/>
              <w:marRight w:val="0"/>
              <w:marTop w:val="0"/>
              <w:marBottom w:val="0"/>
              <w:divBdr>
                <w:top w:val="none" w:sz="0" w:space="0" w:color="auto"/>
                <w:left w:val="none" w:sz="0" w:space="0" w:color="auto"/>
                <w:bottom w:val="none" w:sz="0" w:space="0" w:color="auto"/>
                <w:right w:val="none" w:sz="0" w:space="0" w:color="auto"/>
              </w:divBdr>
            </w:div>
          </w:divsChild>
        </w:div>
        <w:div w:id="1354649630">
          <w:marLeft w:val="0"/>
          <w:marRight w:val="0"/>
          <w:marTop w:val="0"/>
          <w:marBottom w:val="0"/>
          <w:divBdr>
            <w:top w:val="none" w:sz="0" w:space="0" w:color="auto"/>
            <w:left w:val="none" w:sz="0" w:space="0" w:color="auto"/>
            <w:bottom w:val="none" w:sz="0" w:space="0" w:color="auto"/>
            <w:right w:val="none" w:sz="0" w:space="0" w:color="auto"/>
          </w:divBdr>
        </w:div>
        <w:div w:id="1056467734">
          <w:marLeft w:val="0"/>
          <w:marRight w:val="0"/>
          <w:marTop w:val="0"/>
          <w:marBottom w:val="0"/>
          <w:divBdr>
            <w:top w:val="none" w:sz="0" w:space="0" w:color="auto"/>
            <w:left w:val="none" w:sz="0" w:space="0" w:color="auto"/>
            <w:bottom w:val="none" w:sz="0" w:space="0" w:color="auto"/>
            <w:right w:val="none" w:sz="0" w:space="0" w:color="auto"/>
          </w:divBdr>
          <w:divsChild>
            <w:div w:id="806776478">
              <w:marLeft w:val="0"/>
              <w:marRight w:val="0"/>
              <w:marTop w:val="0"/>
              <w:marBottom w:val="0"/>
              <w:divBdr>
                <w:top w:val="none" w:sz="0" w:space="0" w:color="auto"/>
                <w:left w:val="none" w:sz="0" w:space="0" w:color="auto"/>
                <w:bottom w:val="none" w:sz="0" w:space="0" w:color="auto"/>
                <w:right w:val="none" w:sz="0" w:space="0" w:color="auto"/>
              </w:divBdr>
            </w:div>
          </w:divsChild>
        </w:div>
        <w:div w:id="1412384612">
          <w:marLeft w:val="0"/>
          <w:marRight w:val="0"/>
          <w:marTop w:val="0"/>
          <w:marBottom w:val="0"/>
          <w:divBdr>
            <w:top w:val="none" w:sz="0" w:space="0" w:color="auto"/>
            <w:left w:val="none" w:sz="0" w:space="0" w:color="auto"/>
            <w:bottom w:val="none" w:sz="0" w:space="0" w:color="auto"/>
            <w:right w:val="none" w:sz="0" w:space="0" w:color="auto"/>
          </w:divBdr>
        </w:div>
        <w:div w:id="636957698">
          <w:marLeft w:val="0"/>
          <w:marRight w:val="0"/>
          <w:marTop w:val="0"/>
          <w:marBottom w:val="0"/>
          <w:divBdr>
            <w:top w:val="none" w:sz="0" w:space="0" w:color="auto"/>
            <w:left w:val="none" w:sz="0" w:space="0" w:color="auto"/>
            <w:bottom w:val="none" w:sz="0" w:space="0" w:color="auto"/>
            <w:right w:val="none" w:sz="0" w:space="0" w:color="auto"/>
          </w:divBdr>
          <w:divsChild>
            <w:div w:id="1694305358">
              <w:marLeft w:val="0"/>
              <w:marRight w:val="0"/>
              <w:marTop w:val="0"/>
              <w:marBottom w:val="0"/>
              <w:divBdr>
                <w:top w:val="none" w:sz="0" w:space="0" w:color="auto"/>
                <w:left w:val="none" w:sz="0" w:space="0" w:color="auto"/>
                <w:bottom w:val="none" w:sz="0" w:space="0" w:color="auto"/>
                <w:right w:val="none" w:sz="0" w:space="0" w:color="auto"/>
              </w:divBdr>
            </w:div>
          </w:divsChild>
        </w:div>
        <w:div w:id="771317083">
          <w:marLeft w:val="0"/>
          <w:marRight w:val="0"/>
          <w:marTop w:val="300"/>
          <w:marBottom w:val="0"/>
          <w:divBdr>
            <w:top w:val="none" w:sz="0" w:space="0" w:color="auto"/>
            <w:left w:val="none" w:sz="0" w:space="0" w:color="auto"/>
            <w:bottom w:val="none" w:sz="0" w:space="0" w:color="auto"/>
            <w:right w:val="none" w:sz="0" w:space="0" w:color="auto"/>
          </w:divBdr>
          <w:divsChild>
            <w:div w:id="25329587">
              <w:marLeft w:val="0"/>
              <w:marRight w:val="0"/>
              <w:marTop w:val="0"/>
              <w:marBottom w:val="0"/>
              <w:divBdr>
                <w:top w:val="none" w:sz="0" w:space="0" w:color="auto"/>
                <w:left w:val="none" w:sz="0" w:space="0" w:color="auto"/>
                <w:bottom w:val="none" w:sz="0" w:space="0" w:color="auto"/>
                <w:right w:val="none" w:sz="0" w:space="0" w:color="auto"/>
              </w:divBdr>
              <w:divsChild>
                <w:div w:id="102698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716131">
          <w:marLeft w:val="0"/>
          <w:marRight w:val="0"/>
          <w:marTop w:val="300"/>
          <w:marBottom w:val="0"/>
          <w:divBdr>
            <w:top w:val="none" w:sz="0" w:space="0" w:color="auto"/>
            <w:left w:val="none" w:sz="0" w:space="0" w:color="auto"/>
            <w:bottom w:val="none" w:sz="0" w:space="0" w:color="auto"/>
            <w:right w:val="none" w:sz="0" w:space="0" w:color="auto"/>
          </w:divBdr>
          <w:divsChild>
            <w:div w:id="1339650502">
              <w:marLeft w:val="0"/>
              <w:marRight w:val="0"/>
              <w:marTop w:val="0"/>
              <w:marBottom w:val="0"/>
              <w:divBdr>
                <w:top w:val="none" w:sz="0" w:space="0" w:color="auto"/>
                <w:left w:val="none" w:sz="0" w:space="0" w:color="auto"/>
                <w:bottom w:val="none" w:sz="0" w:space="0" w:color="auto"/>
                <w:right w:val="none" w:sz="0" w:space="0" w:color="auto"/>
              </w:divBdr>
              <w:divsChild>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993493">
          <w:marLeft w:val="0"/>
          <w:marRight w:val="0"/>
          <w:marTop w:val="300"/>
          <w:marBottom w:val="0"/>
          <w:divBdr>
            <w:top w:val="none" w:sz="0" w:space="0" w:color="auto"/>
            <w:left w:val="none" w:sz="0" w:space="0" w:color="auto"/>
            <w:bottom w:val="none" w:sz="0" w:space="0" w:color="auto"/>
            <w:right w:val="none" w:sz="0" w:space="0" w:color="auto"/>
          </w:divBdr>
          <w:divsChild>
            <w:div w:id="1443263482">
              <w:marLeft w:val="0"/>
              <w:marRight w:val="0"/>
              <w:marTop w:val="0"/>
              <w:marBottom w:val="0"/>
              <w:divBdr>
                <w:top w:val="none" w:sz="0" w:space="0" w:color="auto"/>
                <w:left w:val="none" w:sz="0" w:space="0" w:color="auto"/>
                <w:bottom w:val="none" w:sz="0" w:space="0" w:color="auto"/>
                <w:right w:val="none" w:sz="0" w:space="0" w:color="auto"/>
              </w:divBdr>
              <w:divsChild>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2540028">
          <w:marLeft w:val="0"/>
          <w:marRight w:val="0"/>
          <w:marTop w:val="300"/>
          <w:marBottom w:val="0"/>
          <w:divBdr>
            <w:top w:val="none" w:sz="0" w:space="0" w:color="auto"/>
            <w:left w:val="none" w:sz="0" w:space="0" w:color="auto"/>
            <w:bottom w:val="none" w:sz="0" w:space="0" w:color="auto"/>
            <w:right w:val="none" w:sz="0" w:space="0" w:color="auto"/>
          </w:divBdr>
          <w:divsChild>
            <w:div w:id="576330531">
              <w:marLeft w:val="0"/>
              <w:marRight w:val="0"/>
              <w:marTop w:val="0"/>
              <w:marBottom w:val="0"/>
              <w:divBdr>
                <w:top w:val="none" w:sz="0" w:space="0" w:color="auto"/>
                <w:left w:val="none" w:sz="0" w:space="0" w:color="auto"/>
                <w:bottom w:val="none" w:sz="0" w:space="0" w:color="auto"/>
                <w:right w:val="none" w:sz="0" w:space="0" w:color="auto"/>
              </w:divBdr>
              <w:divsChild>
                <w:div w:id="4595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6117745">
      <w:bodyDiv w:val="1"/>
      <w:marLeft w:val="0"/>
      <w:marRight w:val="0"/>
      <w:marTop w:val="0"/>
      <w:marBottom w:val="0"/>
      <w:divBdr>
        <w:top w:val="none" w:sz="0" w:space="0" w:color="auto"/>
        <w:left w:val="none" w:sz="0" w:space="0" w:color="auto"/>
        <w:bottom w:val="none" w:sz="0" w:space="0" w:color="auto"/>
        <w:right w:val="none" w:sz="0" w:space="0" w:color="auto"/>
      </w:divBdr>
      <w:divsChild>
        <w:div w:id="215438431">
          <w:marLeft w:val="0"/>
          <w:marRight w:val="0"/>
          <w:marTop w:val="0"/>
          <w:marBottom w:val="0"/>
          <w:divBdr>
            <w:top w:val="none" w:sz="0" w:space="0" w:color="auto"/>
            <w:left w:val="none" w:sz="0" w:space="0" w:color="auto"/>
            <w:bottom w:val="none" w:sz="0" w:space="0" w:color="auto"/>
            <w:right w:val="none" w:sz="0" w:space="0" w:color="auto"/>
          </w:divBdr>
        </w:div>
        <w:div w:id="558251290">
          <w:marLeft w:val="0"/>
          <w:marRight w:val="0"/>
          <w:marTop w:val="300"/>
          <w:marBottom w:val="0"/>
          <w:divBdr>
            <w:top w:val="none" w:sz="0" w:space="0" w:color="auto"/>
            <w:left w:val="none" w:sz="0" w:space="0" w:color="auto"/>
            <w:bottom w:val="none" w:sz="0" w:space="0" w:color="auto"/>
            <w:right w:val="none" w:sz="0" w:space="0" w:color="auto"/>
          </w:divBdr>
          <w:divsChild>
            <w:div w:id="336924941">
              <w:marLeft w:val="0"/>
              <w:marRight w:val="0"/>
              <w:marTop w:val="0"/>
              <w:marBottom w:val="0"/>
              <w:divBdr>
                <w:top w:val="none" w:sz="0" w:space="0" w:color="auto"/>
                <w:left w:val="none" w:sz="0" w:space="0" w:color="auto"/>
                <w:bottom w:val="none" w:sz="0" w:space="0" w:color="auto"/>
                <w:right w:val="none" w:sz="0" w:space="0" w:color="auto"/>
              </w:divBdr>
              <w:divsChild>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919703">
          <w:marLeft w:val="0"/>
          <w:marRight w:val="0"/>
          <w:marTop w:val="0"/>
          <w:marBottom w:val="0"/>
          <w:divBdr>
            <w:top w:val="none" w:sz="0" w:space="0" w:color="auto"/>
            <w:left w:val="none" w:sz="0" w:space="0" w:color="auto"/>
            <w:bottom w:val="none" w:sz="0" w:space="0" w:color="auto"/>
            <w:right w:val="none" w:sz="0" w:space="0" w:color="auto"/>
          </w:divBdr>
          <w:divsChild>
            <w:div w:id="1931431042">
              <w:marLeft w:val="0"/>
              <w:marRight w:val="0"/>
              <w:marTop w:val="0"/>
              <w:marBottom w:val="0"/>
              <w:divBdr>
                <w:top w:val="none" w:sz="0" w:space="0" w:color="auto"/>
                <w:left w:val="none" w:sz="0" w:space="0" w:color="auto"/>
                <w:bottom w:val="none" w:sz="0" w:space="0" w:color="auto"/>
                <w:right w:val="none" w:sz="0" w:space="0" w:color="auto"/>
              </w:divBdr>
            </w:div>
          </w:divsChild>
        </w:div>
        <w:div w:id="653802831">
          <w:marLeft w:val="0"/>
          <w:marRight w:val="0"/>
          <w:marTop w:val="0"/>
          <w:marBottom w:val="0"/>
          <w:divBdr>
            <w:top w:val="none" w:sz="0" w:space="0" w:color="auto"/>
            <w:left w:val="none" w:sz="0" w:space="0" w:color="auto"/>
            <w:bottom w:val="none" w:sz="0" w:space="0" w:color="auto"/>
            <w:right w:val="none" w:sz="0" w:space="0" w:color="auto"/>
          </w:divBdr>
          <w:divsChild>
            <w:div w:id="861941414">
              <w:marLeft w:val="0"/>
              <w:marRight w:val="0"/>
              <w:marTop w:val="0"/>
              <w:marBottom w:val="0"/>
              <w:divBdr>
                <w:top w:val="none" w:sz="0" w:space="0" w:color="auto"/>
                <w:left w:val="none" w:sz="0" w:space="0" w:color="auto"/>
                <w:bottom w:val="none" w:sz="0" w:space="0" w:color="auto"/>
                <w:right w:val="none" w:sz="0" w:space="0" w:color="auto"/>
              </w:divBdr>
            </w:div>
          </w:divsChild>
        </w:div>
        <w:div w:id="703791601">
          <w:marLeft w:val="0"/>
          <w:marRight w:val="0"/>
          <w:marTop w:val="300"/>
          <w:marBottom w:val="0"/>
          <w:divBdr>
            <w:top w:val="none" w:sz="0" w:space="0" w:color="auto"/>
            <w:left w:val="none" w:sz="0" w:space="0" w:color="auto"/>
            <w:bottom w:val="none" w:sz="0" w:space="0" w:color="auto"/>
            <w:right w:val="none" w:sz="0" w:space="0" w:color="auto"/>
          </w:divBdr>
          <w:divsChild>
            <w:div w:id="1459182389">
              <w:marLeft w:val="0"/>
              <w:marRight w:val="0"/>
              <w:marTop w:val="0"/>
              <w:marBottom w:val="0"/>
              <w:divBdr>
                <w:top w:val="none" w:sz="0" w:space="0" w:color="auto"/>
                <w:left w:val="none" w:sz="0" w:space="0" w:color="auto"/>
                <w:bottom w:val="none" w:sz="0" w:space="0" w:color="auto"/>
                <w:right w:val="none" w:sz="0" w:space="0" w:color="auto"/>
              </w:divBdr>
              <w:divsChild>
                <w:div w:id="858811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068936">
          <w:marLeft w:val="0"/>
          <w:marRight w:val="0"/>
          <w:marTop w:val="0"/>
          <w:marBottom w:val="0"/>
          <w:divBdr>
            <w:top w:val="none" w:sz="0" w:space="0" w:color="auto"/>
            <w:left w:val="none" w:sz="0" w:space="0" w:color="auto"/>
            <w:bottom w:val="none" w:sz="0" w:space="0" w:color="auto"/>
            <w:right w:val="none" w:sz="0" w:space="0" w:color="auto"/>
          </w:divBdr>
          <w:divsChild>
            <w:div w:id="1830749456">
              <w:marLeft w:val="0"/>
              <w:marRight w:val="0"/>
              <w:marTop w:val="0"/>
              <w:marBottom w:val="0"/>
              <w:divBdr>
                <w:top w:val="none" w:sz="0" w:space="0" w:color="auto"/>
                <w:left w:val="none" w:sz="0" w:space="0" w:color="auto"/>
                <w:bottom w:val="none" w:sz="0" w:space="0" w:color="auto"/>
                <w:right w:val="none" w:sz="0" w:space="0" w:color="auto"/>
              </w:divBdr>
            </w:div>
          </w:divsChild>
        </w:div>
        <w:div w:id="1033266313">
          <w:marLeft w:val="0"/>
          <w:marRight w:val="0"/>
          <w:marTop w:val="300"/>
          <w:marBottom w:val="0"/>
          <w:divBdr>
            <w:top w:val="none" w:sz="0" w:space="0" w:color="auto"/>
            <w:left w:val="none" w:sz="0" w:space="0" w:color="auto"/>
            <w:bottom w:val="none" w:sz="0" w:space="0" w:color="auto"/>
            <w:right w:val="none" w:sz="0" w:space="0" w:color="auto"/>
          </w:divBdr>
          <w:divsChild>
            <w:div w:id="1042824001">
              <w:marLeft w:val="0"/>
              <w:marRight w:val="0"/>
              <w:marTop w:val="0"/>
              <w:marBottom w:val="0"/>
              <w:divBdr>
                <w:top w:val="none" w:sz="0" w:space="0" w:color="auto"/>
                <w:left w:val="none" w:sz="0" w:space="0" w:color="auto"/>
                <w:bottom w:val="none" w:sz="0" w:space="0" w:color="auto"/>
                <w:right w:val="none" w:sz="0" w:space="0" w:color="auto"/>
              </w:divBdr>
              <w:divsChild>
                <w:div w:id="31032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4902474">
          <w:marLeft w:val="0"/>
          <w:marRight w:val="0"/>
          <w:marTop w:val="0"/>
          <w:marBottom w:val="0"/>
          <w:divBdr>
            <w:top w:val="none" w:sz="0" w:space="0" w:color="auto"/>
            <w:left w:val="none" w:sz="0" w:space="0" w:color="auto"/>
            <w:bottom w:val="none" w:sz="0" w:space="0" w:color="auto"/>
            <w:right w:val="none" w:sz="0" w:space="0" w:color="auto"/>
          </w:divBdr>
        </w:div>
        <w:div w:id="1167474679">
          <w:marLeft w:val="0"/>
          <w:marRight w:val="0"/>
          <w:marTop w:val="0"/>
          <w:marBottom w:val="0"/>
          <w:divBdr>
            <w:top w:val="none" w:sz="0" w:space="0" w:color="auto"/>
            <w:left w:val="none" w:sz="0" w:space="0" w:color="auto"/>
            <w:bottom w:val="none" w:sz="0" w:space="0" w:color="auto"/>
            <w:right w:val="none" w:sz="0" w:space="0" w:color="auto"/>
          </w:divBdr>
          <w:divsChild>
            <w:div w:id="150102421">
              <w:marLeft w:val="0"/>
              <w:marRight w:val="0"/>
              <w:marTop w:val="0"/>
              <w:marBottom w:val="0"/>
              <w:divBdr>
                <w:top w:val="none" w:sz="0" w:space="0" w:color="auto"/>
                <w:left w:val="none" w:sz="0" w:space="0" w:color="auto"/>
                <w:bottom w:val="none" w:sz="0" w:space="0" w:color="auto"/>
                <w:right w:val="none" w:sz="0" w:space="0" w:color="auto"/>
              </w:divBdr>
            </w:div>
          </w:divsChild>
        </w:div>
        <w:div w:id="1230844831">
          <w:marLeft w:val="0"/>
          <w:marRight w:val="0"/>
          <w:marTop w:val="0"/>
          <w:marBottom w:val="0"/>
          <w:divBdr>
            <w:top w:val="none" w:sz="0" w:space="0" w:color="auto"/>
            <w:left w:val="none" w:sz="0" w:space="0" w:color="auto"/>
            <w:bottom w:val="none" w:sz="0" w:space="0" w:color="auto"/>
            <w:right w:val="none" w:sz="0" w:space="0" w:color="auto"/>
          </w:divBdr>
          <w:divsChild>
            <w:div w:id="1942833099">
              <w:marLeft w:val="0"/>
              <w:marRight w:val="0"/>
              <w:marTop w:val="0"/>
              <w:marBottom w:val="0"/>
              <w:divBdr>
                <w:top w:val="none" w:sz="0" w:space="0" w:color="auto"/>
                <w:left w:val="none" w:sz="0" w:space="0" w:color="auto"/>
                <w:bottom w:val="none" w:sz="0" w:space="0" w:color="auto"/>
                <w:right w:val="none" w:sz="0" w:space="0" w:color="auto"/>
              </w:divBdr>
            </w:div>
          </w:divsChild>
        </w:div>
        <w:div w:id="1275331493">
          <w:marLeft w:val="0"/>
          <w:marRight w:val="0"/>
          <w:marTop w:val="0"/>
          <w:marBottom w:val="0"/>
          <w:divBdr>
            <w:top w:val="none" w:sz="0" w:space="0" w:color="auto"/>
            <w:left w:val="none" w:sz="0" w:space="0" w:color="auto"/>
            <w:bottom w:val="none" w:sz="0" w:space="0" w:color="auto"/>
            <w:right w:val="none" w:sz="0" w:space="0" w:color="auto"/>
          </w:divBdr>
          <w:divsChild>
            <w:div w:id="1740131145">
              <w:marLeft w:val="0"/>
              <w:marRight w:val="0"/>
              <w:marTop w:val="0"/>
              <w:marBottom w:val="0"/>
              <w:divBdr>
                <w:top w:val="none" w:sz="0" w:space="0" w:color="auto"/>
                <w:left w:val="none" w:sz="0" w:space="0" w:color="auto"/>
                <w:bottom w:val="none" w:sz="0" w:space="0" w:color="auto"/>
                <w:right w:val="none" w:sz="0" w:space="0" w:color="auto"/>
              </w:divBdr>
            </w:div>
          </w:divsChild>
        </w:div>
        <w:div w:id="1402752312">
          <w:marLeft w:val="0"/>
          <w:marRight w:val="0"/>
          <w:marTop w:val="0"/>
          <w:marBottom w:val="0"/>
          <w:divBdr>
            <w:top w:val="none" w:sz="0" w:space="0" w:color="auto"/>
            <w:left w:val="none" w:sz="0" w:space="0" w:color="auto"/>
            <w:bottom w:val="none" w:sz="0" w:space="0" w:color="auto"/>
            <w:right w:val="none" w:sz="0" w:space="0" w:color="auto"/>
          </w:divBdr>
        </w:div>
        <w:div w:id="1607617391">
          <w:marLeft w:val="0"/>
          <w:marRight w:val="0"/>
          <w:marTop w:val="0"/>
          <w:marBottom w:val="0"/>
          <w:divBdr>
            <w:top w:val="none" w:sz="0" w:space="0" w:color="auto"/>
            <w:left w:val="none" w:sz="0" w:space="0" w:color="auto"/>
            <w:bottom w:val="none" w:sz="0" w:space="0" w:color="auto"/>
            <w:right w:val="none" w:sz="0" w:space="0" w:color="auto"/>
          </w:divBdr>
        </w:div>
        <w:div w:id="1629779986">
          <w:marLeft w:val="0"/>
          <w:marRight w:val="0"/>
          <w:marTop w:val="0"/>
          <w:marBottom w:val="0"/>
          <w:divBdr>
            <w:top w:val="none" w:sz="0" w:space="0" w:color="auto"/>
            <w:left w:val="none" w:sz="0" w:space="0" w:color="auto"/>
            <w:bottom w:val="none" w:sz="0" w:space="0" w:color="auto"/>
            <w:right w:val="none" w:sz="0" w:space="0" w:color="auto"/>
          </w:divBdr>
        </w:div>
        <w:div w:id="1775586356">
          <w:marLeft w:val="0"/>
          <w:marRight w:val="0"/>
          <w:marTop w:val="0"/>
          <w:marBottom w:val="0"/>
          <w:divBdr>
            <w:top w:val="none" w:sz="0" w:space="0" w:color="auto"/>
            <w:left w:val="none" w:sz="0" w:space="0" w:color="auto"/>
            <w:bottom w:val="none" w:sz="0" w:space="0" w:color="auto"/>
            <w:right w:val="none" w:sz="0" w:space="0" w:color="auto"/>
          </w:divBdr>
        </w:div>
        <w:div w:id="2024480078">
          <w:marLeft w:val="0"/>
          <w:marRight w:val="0"/>
          <w:marTop w:val="300"/>
          <w:marBottom w:val="0"/>
          <w:divBdr>
            <w:top w:val="none" w:sz="0" w:space="0" w:color="auto"/>
            <w:left w:val="none" w:sz="0" w:space="0" w:color="auto"/>
            <w:bottom w:val="none" w:sz="0" w:space="0" w:color="auto"/>
            <w:right w:val="none" w:sz="0" w:space="0" w:color="auto"/>
          </w:divBdr>
          <w:divsChild>
            <w:div w:id="1223058999">
              <w:marLeft w:val="0"/>
              <w:marRight w:val="0"/>
              <w:marTop w:val="0"/>
              <w:marBottom w:val="0"/>
              <w:divBdr>
                <w:top w:val="none" w:sz="0" w:space="0" w:color="auto"/>
                <w:left w:val="none" w:sz="0" w:space="0" w:color="auto"/>
                <w:bottom w:val="none" w:sz="0" w:space="0" w:color="auto"/>
                <w:right w:val="none" w:sz="0" w:space="0" w:color="auto"/>
              </w:divBdr>
              <w:divsChild>
                <w:div w:id="1975059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966613">
          <w:marLeft w:val="0"/>
          <w:marRight w:val="0"/>
          <w:marTop w:val="0"/>
          <w:marBottom w:val="0"/>
          <w:divBdr>
            <w:top w:val="none" w:sz="0" w:space="0" w:color="auto"/>
            <w:left w:val="none" w:sz="0" w:space="0" w:color="auto"/>
            <w:bottom w:val="none" w:sz="0" w:space="0" w:color="auto"/>
            <w:right w:val="none" w:sz="0" w:space="0" w:color="auto"/>
          </w:divBdr>
        </w:div>
        <w:div w:id="2144540005">
          <w:marLeft w:val="0"/>
          <w:marRight w:val="0"/>
          <w:marTop w:val="0"/>
          <w:marBottom w:val="0"/>
          <w:divBdr>
            <w:top w:val="none" w:sz="0" w:space="0" w:color="auto"/>
            <w:left w:val="none" w:sz="0" w:space="0" w:color="auto"/>
            <w:bottom w:val="none" w:sz="0" w:space="0" w:color="auto"/>
            <w:right w:val="none" w:sz="0" w:space="0" w:color="auto"/>
          </w:divBdr>
          <w:divsChild>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888">
      <w:bodyDiv w:val="1"/>
      <w:marLeft w:val="0"/>
      <w:marRight w:val="0"/>
      <w:marTop w:val="0"/>
      <w:marBottom w:val="0"/>
      <w:divBdr>
        <w:top w:val="none" w:sz="0" w:space="0" w:color="auto"/>
        <w:left w:val="none" w:sz="0" w:space="0" w:color="auto"/>
        <w:bottom w:val="none" w:sz="0" w:space="0" w:color="auto"/>
        <w:right w:val="none" w:sz="0" w:space="0" w:color="auto"/>
      </w:divBdr>
      <w:divsChild>
        <w:div w:id="59523298">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sChild>
            <w:div w:id="499122880">
              <w:marLeft w:val="0"/>
              <w:marRight w:val="0"/>
              <w:marTop w:val="0"/>
              <w:marBottom w:val="0"/>
              <w:divBdr>
                <w:top w:val="none" w:sz="0" w:space="0" w:color="auto"/>
                <w:left w:val="none" w:sz="0" w:space="0" w:color="auto"/>
                <w:bottom w:val="none" w:sz="0" w:space="0" w:color="auto"/>
                <w:right w:val="none" w:sz="0" w:space="0" w:color="auto"/>
              </w:divBdr>
              <w:divsChild>
                <w:div w:id="1233931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70800">
          <w:marLeft w:val="0"/>
          <w:marRight w:val="0"/>
          <w:marTop w:val="0"/>
          <w:marBottom w:val="0"/>
          <w:divBdr>
            <w:top w:val="none" w:sz="0" w:space="0" w:color="auto"/>
            <w:left w:val="none" w:sz="0" w:space="0" w:color="auto"/>
            <w:bottom w:val="none" w:sz="0" w:space="0" w:color="auto"/>
            <w:right w:val="none" w:sz="0" w:space="0" w:color="auto"/>
          </w:divBdr>
          <w:divsChild>
            <w:div w:id="102775746">
              <w:marLeft w:val="0"/>
              <w:marRight w:val="0"/>
              <w:marTop w:val="0"/>
              <w:marBottom w:val="0"/>
              <w:divBdr>
                <w:top w:val="none" w:sz="0" w:space="0" w:color="auto"/>
                <w:left w:val="none" w:sz="0" w:space="0" w:color="auto"/>
                <w:bottom w:val="none" w:sz="0" w:space="0" w:color="auto"/>
                <w:right w:val="none" w:sz="0" w:space="0" w:color="auto"/>
              </w:divBdr>
            </w:div>
          </w:divsChild>
        </w:div>
        <w:div w:id="301428648">
          <w:marLeft w:val="0"/>
          <w:marRight w:val="0"/>
          <w:marTop w:val="0"/>
          <w:marBottom w:val="0"/>
          <w:divBdr>
            <w:top w:val="none" w:sz="0" w:space="0" w:color="auto"/>
            <w:left w:val="none" w:sz="0" w:space="0" w:color="auto"/>
            <w:bottom w:val="none" w:sz="0" w:space="0" w:color="auto"/>
            <w:right w:val="none" w:sz="0" w:space="0" w:color="auto"/>
          </w:divBdr>
          <w:divsChild>
            <w:div w:id="1335186355">
              <w:marLeft w:val="0"/>
              <w:marRight w:val="0"/>
              <w:marTop w:val="0"/>
              <w:marBottom w:val="0"/>
              <w:divBdr>
                <w:top w:val="none" w:sz="0" w:space="0" w:color="auto"/>
                <w:left w:val="none" w:sz="0" w:space="0" w:color="auto"/>
                <w:bottom w:val="none" w:sz="0" w:space="0" w:color="auto"/>
                <w:right w:val="none" w:sz="0" w:space="0" w:color="auto"/>
              </w:divBdr>
            </w:div>
          </w:divsChild>
        </w:div>
        <w:div w:id="670643926">
          <w:marLeft w:val="0"/>
          <w:marRight w:val="0"/>
          <w:marTop w:val="300"/>
          <w:marBottom w:val="0"/>
          <w:divBdr>
            <w:top w:val="none" w:sz="0" w:space="0" w:color="auto"/>
            <w:left w:val="none" w:sz="0" w:space="0" w:color="auto"/>
            <w:bottom w:val="none" w:sz="0" w:space="0" w:color="auto"/>
            <w:right w:val="none" w:sz="0" w:space="0" w:color="auto"/>
          </w:divBdr>
          <w:divsChild>
            <w:div w:id="1212380469">
              <w:marLeft w:val="0"/>
              <w:marRight w:val="0"/>
              <w:marTop w:val="0"/>
              <w:marBottom w:val="0"/>
              <w:divBdr>
                <w:top w:val="none" w:sz="0" w:space="0" w:color="auto"/>
                <w:left w:val="none" w:sz="0" w:space="0" w:color="auto"/>
                <w:bottom w:val="none" w:sz="0" w:space="0" w:color="auto"/>
                <w:right w:val="none" w:sz="0" w:space="0" w:color="auto"/>
              </w:divBdr>
              <w:divsChild>
                <w:div w:id="428701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70278">
          <w:marLeft w:val="0"/>
          <w:marRight w:val="0"/>
          <w:marTop w:val="0"/>
          <w:marBottom w:val="0"/>
          <w:divBdr>
            <w:top w:val="none" w:sz="0" w:space="0" w:color="auto"/>
            <w:left w:val="none" w:sz="0" w:space="0" w:color="auto"/>
            <w:bottom w:val="none" w:sz="0" w:space="0" w:color="auto"/>
            <w:right w:val="none" w:sz="0" w:space="0" w:color="auto"/>
          </w:divBdr>
        </w:div>
        <w:div w:id="719669056">
          <w:marLeft w:val="0"/>
          <w:marRight w:val="0"/>
          <w:marTop w:val="0"/>
          <w:marBottom w:val="0"/>
          <w:divBdr>
            <w:top w:val="none" w:sz="0" w:space="0" w:color="auto"/>
            <w:left w:val="none" w:sz="0" w:space="0" w:color="auto"/>
            <w:bottom w:val="none" w:sz="0" w:space="0" w:color="auto"/>
            <w:right w:val="none" w:sz="0" w:space="0" w:color="auto"/>
          </w:divBdr>
        </w:div>
        <w:div w:id="825826613">
          <w:marLeft w:val="0"/>
          <w:marRight w:val="0"/>
          <w:marTop w:val="0"/>
          <w:marBottom w:val="0"/>
          <w:divBdr>
            <w:top w:val="none" w:sz="0" w:space="0" w:color="auto"/>
            <w:left w:val="none" w:sz="0" w:space="0" w:color="auto"/>
            <w:bottom w:val="none" w:sz="0" w:space="0" w:color="auto"/>
            <w:right w:val="none" w:sz="0" w:space="0" w:color="auto"/>
          </w:divBdr>
          <w:divsChild>
            <w:div w:id="157313146">
              <w:marLeft w:val="0"/>
              <w:marRight w:val="0"/>
              <w:marTop w:val="0"/>
              <w:marBottom w:val="0"/>
              <w:divBdr>
                <w:top w:val="none" w:sz="0" w:space="0" w:color="auto"/>
                <w:left w:val="none" w:sz="0" w:space="0" w:color="auto"/>
                <w:bottom w:val="none" w:sz="0" w:space="0" w:color="auto"/>
                <w:right w:val="none" w:sz="0" w:space="0" w:color="auto"/>
              </w:divBdr>
            </w:div>
          </w:divsChild>
        </w:div>
        <w:div w:id="1183087616">
          <w:marLeft w:val="0"/>
          <w:marRight w:val="0"/>
          <w:marTop w:val="300"/>
          <w:marBottom w:val="0"/>
          <w:divBdr>
            <w:top w:val="none" w:sz="0" w:space="0" w:color="auto"/>
            <w:left w:val="none" w:sz="0" w:space="0" w:color="auto"/>
            <w:bottom w:val="none" w:sz="0" w:space="0" w:color="auto"/>
            <w:right w:val="none" w:sz="0" w:space="0" w:color="auto"/>
          </w:divBdr>
          <w:divsChild>
            <w:div w:id="419448268">
              <w:marLeft w:val="0"/>
              <w:marRight w:val="0"/>
              <w:marTop w:val="0"/>
              <w:marBottom w:val="0"/>
              <w:divBdr>
                <w:top w:val="none" w:sz="0" w:space="0" w:color="auto"/>
                <w:left w:val="none" w:sz="0" w:space="0" w:color="auto"/>
                <w:bottom w:val="none" w:sz="0" w:space="0" w:color="auto"/>
                <w:right w:val="none" w:sz="0" w:space="0" w:color="auto"/>
              </w:divBdr>
              <w:divsChild>
                <w:div w:id="726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390810">
          <w:marLeft w:val="0"/>
          <w:marRight w:val="0"/>
          <w:marTop w:val="0"/>
          <w:marBottom w:val="0"/>
          <w:divBdr>
            <w:top w:val="none" w:sz="0" w:space="0" w:color="auto"/>
            <w:left w:val="none" w:sz="0" w:space="0" w:color="auto"/>
            <w:bottom w:val="none" w:sz="0" w:space="0" w:color="auto"/>
            <w:right w:val="none" w:sz="0" w:space="0" w:color="auto"/>
          </w:divBdr>
          <w:divsChild>
            <w:div w:id="1242065566">
              <w:marLeft w:val="0"/>
              <w:marRight w:val="0"/>
              <w:marTop w:val="0"/>
              <w:marBottom w:val="0"/>
              <w:divBdr>
                <w:top w:val="none" w:sz="0" w:space="0" w:color="auto"/>
                <w:left w:val="none" w:sz="0" w:space="0" w:color="auto"/>
                <w:bottom w:val="none" w:sz="0" w:space="0" w:color="auto"/>
                <w:right w:val="none" w:sz="0" w:space="0" w:color="auto"/>
              </w:divBdr>
            </w:div>
          </w:divsChild>
        </w:div>
        <w:div w:id="1385445599">
          <w:marLeft w:val="0"/>
          <w:marRight w:val="0"/>
          <w:marTop w:val="0"/>
          <w:marBottom w:val="0"/>
          <w:divBdr>
            <w:top w:val="none" w:sz="0" w:space="0" w:color="auto"/>
            <w:left w:val="none" w:sz="0" w:space="0" w:color="auto"/>
            <w:bottom w:val="none" w:sz="0" w:space="0" w:color="auto"/>
            <w:right w:val="none" w:sz="0" w:space="0" w:color="auto"/>
          </w:divBdr>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096487903">
              <w:marLeft w:val="0"/>
              <w:marRight w:val="0"/>
              <w:marTop w:val="0"/>
              <w:marBottom w:val="0"/>
              <w:divBdr>
                <w:top w:val="none" w:sz="0" w:space="0" w:color="auto"/>
                <w:left w:val="none" w:sz="0" w:space="0" w:color="auto"/>
                <w:bottom w:val="none" w:sz="0" w:space="0" w:color="auto"/>
                <w:right w:val="none" w:sz="0" w:space="0" w:color="auto"/>
              </w:divBdr>
            </w:div>
          </w:divsChild>
        </w:div>
        <w:div w:id="1661496432">
          <w:marLeft w:val="0"/>
          <w:marRight w:val="0"/>
          <w:marTop w:val="300"/>
          <w:marBottom w:val="0"/>
          <w:divBdr>
            <w:top w:val="none" w:sz="0" w:space="0" w:color="auto"/>
            <w:left w:val="none" w:sz="0" w:space="0" w:color="auto"/>
            <w:bottom w:val="none" w:sz="0" w:space="0" w:color="auto"/>
            <w:right w:val="none" w:sz="0" w:space="0" w:color="auto"/>
          </w:divBdr>
          <w:divsChild>
            <w:div w:id="1372539561">
              <w:marLeft w:val="0"/>
              <w:marRight w:val="0"/>
              <w:marTop w:val="0"/>
              <w:marBottom w:val="0"/>
              <w:divBdr>
                <w:top w:val="none" w:sz="0" w:space="0" w:color="auto"/>
                <w:left w:val="none" w:sz="0" w:space="0" w:color="auto"/>
                <w:bottom w:val="none" w:sz="0" w:space="0" w:color="auto"/>
                <w:right w:val="none" w:sz="0" w:space="0" w:color="auto"/>
              </w:divBdr>
              <w:divsChild>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293529">
          <w:marLeft w:val="0"/>
          <w:marRight w:val="0"/>
          <w:marTop w:val="0"/>
          <w:marBottom w:val="0"/>
          <w:divBdr>
            <w:top w:val="none" w:sz="0" w:space="0" w:color="auto"/>
            <w:left w:val="none" w:sz="0" w:space="0" w:color="auto"/>
            <w:bottom w:val="none" w:sz="0" w:space="0" w:color="auto"/>
            <w:right w:val="none" w:sz="0" w:space="0" w:color="auto"/>
          </w:divBdr>
        </w:div>
        <w:div w:id="1930119599">
          <w:marLeft w:val="0"/>
          <w:marRight w:val="0"/>
          <w:marTop w:val="0"/>
          <w:marBottom w:val="0"/>
          <w:divBdr>
            <w:top w:val="none" w:sz="0" w:space="0" w:color="auto"/>
            <w:left w:val="none" w:sz="0" w:space="0" w:color="auto"/>
            <w:bottom w:val="none" w:sz="0" w:space="0" w:color="auto"/>
            <w:right w:val="none" w:sz="0" w:space="0" w:color="auto"/>
          </w:divBdr>
        </w:div>
        <w:div w:id="2055932214">
          <w:marLeft w:val="0"/>
          <w:marRight w:val="0"/>
          <w:marTop w:val="0"/>
          <w:marBottom w:val="0"/>
          <w:divBdr>
            <w:top w:val="none" w:sz="0" w:space="0" w:color="auto"/>
            <w:left w:val="none" w:sz="0" w:space="0" w:color="auto"/>
            <w:bottom w:val="none" w:sz="0" w:space="0" w:color="auto"/>
            <w:right w:val="none" w:sz="0" w:space="0" w:color="auto"/>
          </w:divBdr>
          <w:divsChild>
            <w:div w:id="1707290587">
              <w:marLeft w:val="0"/>
              <w:marRight w:val="0"/>
              <w:marTop w:val="0"/>
              <w:marBottom w:val="0"/>
              <w:divBdr>
                <w:top w:val="none" w:sz="0" w:space="0" w:color="auto"/>
                <w:left w:val="none" w:sz="0" w:space="0" w:color="auto"/>
                <w:bottom w:val="none" w:sz="0" w:space="0" w:color="auto"/>
                <w:right w:val="none" w:sz="0" w:space="0" w:color="auto"/>
              </w:divBdr>
            </w:div>
          </w:divsChild>
        </w:div>
        <w:div w:id="2101095087">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
          </w:divsChild>
        </w:div>
        <w:div w:id="2145075897">
          <w:marLeft w:val="0"/>
          <w:marRight w:val="0"/>
          <w:marTop w:val="0"/>
          <w:marBottom w:val="0"/>
          <w:divBdr>
            <w:top w:val="none" w:sz="0" w:space="0" w:color="auto"/>
            <w:left w:val="none" w:sz="0" w:space="0" w:color="auto"/>
            <w:bottom w:val="none" w:sz="0" w:space="0" w:color="auto"/>
            <w:right w:val="none" w:sz="0" w:space="0" w:color="auto"/>
          </w:divBdr>
        </w:div>
      </w:divsChild>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5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3862830">
          <w:marLeft w:val="0"/>
          <w:marRight w:val="0"/>
          <w:marTop w:val="0"/>
          <w:marBottom w:val="0"/>
          <w:divBdr>
            <w:top w:val="none" w:sz="0" w:space="0" w:color="auto"/>
            <w:left w:val="none" w:sz="0" w:space="0" w:color="auto"/>
            <w:bottom w:val="none" w:sz="0" w:space="0" w:color="auto"/>
            <w:right w:val="none" w:sz="0" w:space="0" w:color="auto"/>
          </w:divBdr>
        </w:div>
        <w:div w:id="16582204">
          <w:marLeft w:val="0"/>
          <w:marRight w:val="0"/>
          <w:marTop w:val="0"/>
          <w:marBottom w:val="0"/>
          <w:divBdr>
            <w:top w:val="none" w:sz="0" w:space="0" w:color="auto"/>
            <w:left w:val="none" w:sz="0" w:space="0" w:color="auto"/>
            <w:bottom w:val="none" w:sz="0" w:space="0" w:color="auto"/>
            <w:right w:val="none" w:sz="0" w:space="0" w:color="auto"/>
          </w:divBdr>
          <w:divsChild>
            <w:div w:id="1523399547">
              <w:marLeft w:val="0"/>
              <w:marRight w:val="0"/>
              <w:marTop w:val="0"/>
              <w:marBottom w:val="0"/>
              <w:divBdr>
                <w:top w:val="none" w:sz="0" w:space="0" w:color="auto"/>
                <w:left w:val="none" w:sz="0" w:space="0" w:color="auto"/>
                <w:bottom w:val="none" w:sz="0" w:space="0" w:color="auto"/>
                <w:right w:val="none" w:sz="0" w:space="0" w:color="auto"/>
              </w:divBdr>
            </w:div>
          </w:divsChild>
        </w:div>
        <w:div w:id="643201138">
          <w:marLeft w:val="0"/>
          <w:marRight w:val="0"/>
          <w:marTop w:val="0"/>
          <w:marBottom w:val="0"/>
          <w:divBdr>
            <w:top w:val="none" w:sz="0" w:space="0" w:color="auto"/>
            <w:left w:val="none" w:sz="0" w:space="0" w:color="auto"/>
            <w:bottom w:val="none" w:sz="0" w:space="0" w:color="auto"/>
            <w:right w:val="none" w:sz="0" w:space="0" w:color="auto"/>
          </w:divBdr>
        </w:div>
        <w:div w:id="904531963">
          <w:marLeft w:val="0"/>
          <w:marRight w:val="0"/>
          <w:marTop w:val="0"/>
          <w:marBottom w:val="0"/>
          <w:divBdr>
            <w:top w:val="none" w:sz="0" w:space="0" w:color="auto"/>
            <w:left w:val="none" w:sz="0" w:space="0" w:color="auto"/>
            <w:bottom w:val="none" w:sz="0" w:space="0" w:color="auto"/>
            <w:right w:val="none" w:sz="0" w:space="0" w:color="auto"/>
          </w:divBdr>
          <w:divsChild>
            <w:div w:id="1540898838">
              <w:marLeft w:val="0"/>
              <w:marRight w:val="0"/>
              <w:marTop w:val="0"/>
              <w:marBottom w:val="0"/>
              <w:divBdr>
                <w:top w:val="none" w:sz="0" w:space="0" w:color="auto"/>
                <w:left w:val="none" w:sz="0" w:space="0" w:color="auto"/>
                <w:bottom w:val="none" w:sz="0" w:space="0" w:color="auto"/>
                <w:right w:val="none" w:sz="0" w:space="0" w:color="auto"/>
              </w:divBdr>
            </w:div>
          </w:divsChild>
        </w:div>
        <w:div w:id="759107600">
          <w:marLeft w:val="0"/>
          <w:marRight w:val="0"/>
          <w:marTop w:val="0"/>
          <w:marBottom w:val="0"/>
          <w:divBdr>
            <w:top w:val="none" w:sz="0" w:space="0" w:color="auto"/>
            <w:left w:val="none" w:sz="0" w:space="0" w:color="auto"/>
            <w:bottom w:val="none" w:sz="0" w:space="0" w:color="auto"/>
            <w:right w:val="none" w:sz="0" w:space="0" w:color="auto"/>
          </w:divBdr>
        </w:div>
        <w:div w:id="985428779">
          <w:marLeft w:val="0"/>
          <w:marRight w:val="0"/>
          <w:marTop w:val="0"/>
          <w:marBottom w:val="0"/>
          <w:divBdr>
            <w:top w:val="none" w:sz="0" w:space="0" w:color="auto"/>
            <w:left w:val="none" w:sz="0" w:space="0" w:color="auto"/>
            <w:bottom w:val="none" w:sz="0" w:space="0" w:color="auto"/>
            <w:right w:val="none" w:sz="0" w:space="0" w:color="auto"/>
          </w:divBdr>
          <w:divsChild>
            <w:div w:id="976959977">
              <w:marLeft w:val="0"/>
              <w:marRight w:val="0"/>
              <w:marTop w:val="0"/>
              <w:marBottom w:val="0"/>
              <w:divBdr>
                <w:top w:val="none" w:sz="0" w:space="0" w:color="auto"/>
                <w:left w:val="none" w:sz="0" w:space="0" w:color="auto"/>
                <w:bottom w:val="none" w:sz="0" w:space="0" w:color="auto"/>
                <w:right w:val="none" w:sz="0" w:space="0" w:color="auto"/>
              </w:divBdr>
            </w:div>
          </w:divsChild>
        </w:div>
        <w:div w:id="1607231807">
          <w:marLeft w:val="0"/>
          <w:marRight w:val="0"/>
          <w:marTop w:val="0"/>
          <w:marBottom w:val="0"/>
          <w:divBdr>
            <w:top w:val="none" w:sz="0" w:space="0" w:color="auto"/>
            <w:left w:val="none" w:sz="0" w:space="0" w:color="auto"/>
            <w:bottom w:val="none" w:sz="0" w:space="0" w:color="auto"/>
            <w:right w:val="none" w:sz="0" w:space="0" w:color="auto"/>
          </w:divBdr>
        </w:div>
        <w:div w:id="1928807505">
          <w:marLeft w:val="0"/>
          <w:marRight w:val="0"/>
          <w:marTop w:val="0"/>
          <w:marBottom w:val="0"/>
          <w:divBdr>
            <w:top w:val="none" w:sz="0" w:space="0" w:color="auto"/>
            <w:left w:val="none" w:sz="0" w:space="0" w:color="auto"/>
            <w:bottom w:val="none" w:sz="0" w:space="0" w:color="auto"/>
            <w:right w:val="none" w:sz="0" w:space="0" w:color="auto"/>
          </w:divBdr>
          <w:divsChild>
            <w:div w:id="1097752856">
              <w:marLeft w:val="0"/>
              <w:marRight w:val="0"/>
              <w:marTop w:val="0"/>
              <w:marBottom w:val="0"/>
              <w:divBdr>
                <w:top w:val="none" w:sz="0" w:space="0" w:color="auto"/>
                <w:left w:val="none" w:sz="0" w:space="0" w:color="auto"/>
                <w:bottom w:val="none" w:sz="0" w:space="0" w:color="auto"/>
                <w:right w:val="none" w:sz="0" w:space="0" w:color="auto"/>
              </w:divBdr>
            </w:div>
          </w:divsChild>
        </w:div>
        <w:div w:id="2113551391">
          <w:marLeft w:val="0"/>
          <w:marRight w:val="0"/>
          <w:marTop w:val="0"/>
          <w:marBottom w:val="0"/>
          <w:divBdr>
            <w:top w:val="none" w:sz="0" w:space="0" w:color="auto"/>
            <w:left w:val="none" w:sz="0" w:space="0" w:color="auto"/>
            <w:bottom w:val="none" w:sz="0" w:space="0" w:color="auto"/>
            <w:right w:val="none" w:sz="0" w:space="0" w:color="auto"/>
          </w:divBdr>
        </w:div>
        <w:div w:id="1241527218">
          <w:marLeft w:val="0"/>
          <w:marRight w:val="0"/>
          <w:marTop w:val="0"/>
          <w:marBottom w:val="0"/>
          <w:divBdr>
            <w:top w:val="none" w:sz="0" w:space="0" w:color="auto"/>
            <w:left w:val="none" w:sz="0" w:space="0" w:color="auto"/>
            <w:bottom w:val="none" w:sz="0" w:space="0" w:color="auto"/>
            <w:right w:val="none" w:sz="0" w:space="0" w:color="auto"/>
          </w:divBdr>
          <w:divsChild>
            <w:div w:id="429857629">
              <w:marLeft w:val="0"/>
              <w:marRight w:val="0"/>
              <w:marTop w:val="0"/>
              <w:marBottom w:val="0"/>
              <w:divBdr>
                <w:top w:val="none" w:sz="0" w:space="0" w:color="auto"/>
                <w:left w:val="none" w:sz="0" w:space="0" w:color="auto"/>
                <w:bottom w:val="none" w:sz="0" w:space="0" w:color="auto"/>
                <w:right w:val="none" w:sz="0" w:space="0" w:color="auto"/>
              </w:divBdr>
            </w:div>
          </w:divsChild>
        </w:div>
        <w:div w:id="1056321100">
          <w:marLeft w:val="0"/>
          <w:marRight w:val="0"/>
          <w:marTop w:val="0"/>
          <w:marBottom w:val="0"/>
          <w:divBdr>
            <w:top w:val="none" w:sz="0" w:space="0" w:color="auto"/>
            <w:left w:val="none" w:sz="0" w:space="0" w:color="auto"/>
            <w:bottom w:val="none" w:sz="0" w:space="0" w:color="auto"/>
            <w:right w:val="none" w:sz="0" w:space="0" w:color="auto"/>
          </w:divBdr>
        </w:div>
        <w:div w:id="676272485">
          <w:marLeft w:val="0"/>
          <w:marRight w:val="0"/>
          <w:marTop w:val="0"/>
          <w:marBottom w:val="0"/>
          <w:divBdr>
            <w:top w:val="none" w:sz="0" w:space="0" w:color="auto"/>
            <w:left w:val="none" w:sz="0" w:space="0" w:color="auto"/>
            <w:bottom w:val="none" w:sz="0" w:space="0" w:color="auto"/>
            <w:right w:val="none" w:sz="0" w:space="0" w:color="auto"/>
          </w:divBdr>
          <w:divsChild>
            <w:div w:id="495998266">
              <w:marLeft w:val="0"/>
              <w:marRight w:val="0"/>
              <w:marTop w:val="0"/>
              <w:marBottom w:val="0"/>
              <w:divBdr>
                <w:top w:val="none" w:sz="0" w:space="0" w:color="auto"/>
                <w:left w:val="none" w:sz="0" w:space="0" w:color="auto"/>
                <w:bottom w:val="none" w:sz="0" w:space="0" w:color="auto"/>
                <w:right w:val="none" w:sz="0" w:space="0" w:color="auto"/>
              </w:divBdr>
            </w:div>
          </w:divsChild>
        </w:div>
        <w:div w:id="1462382922">
          <w:marLeft w:val="0"/>
          <w:marRight w:val="0"/>
          <w:marTop w:val="0"/>
          <w:marBottom w:val="0"/>
          <w:divBdr>
            <w:top w:val="none" w:sz="0" w:space="0" w:color="auto"/>
            <w:left w:val="none" w:sz="0" w:space="0" w:color="auto"/>
            <w:bottom w:val="none" w:sz="0" w:space="0" w:color="auto"/>
            <w:right w:val="none" w:sz="0" w:space="0" w:color="auto"/>
          </w:divBdr>
        </w:div>
        <w:div w:id="1640111774">
          <w:marLeft w:val="0"/>
          <w:marRight w:val="0"/>
          <w:marTop w:val="0"/>
          <w:marBottom w:val="0"/>
          <w:divBdr>
            <w:top w:val="none" w:sz="0" w:space="0" w:color="auto"/>
            <w:left w:val="none" w:sz="0" w:space="0" w:color="auto"/>
            <w:bottom w:val="none" w:sz="0" w:space="0" w:color="auto"/>
            <w:right w:val="none" w:sz="0" w:space="0" w:color="auto"/>
          </w:divBdr>
          <w:divsChild>
            <w:div w:id="2050717263">
              <w:marLeft w:val="0"/>
              <w:marRight w:val="0"/>
              <w:marTop w:val="0"/>
              <w:marBottom w:val="0"/>
              <w:divBdr>
                <w:top w:val="none" w:sz="0" w:space="0" w:color="auto"/>
                <w:left w:val="none" w:sz="0" w:space="0" w:color="auto"/>
                <w:bottom w:val="none" w:sz="0" w:space="0" w:color="auto"/>
                <w:right w:val="none" w:sz="0" w:space="0" w:color="auto"/>
              </w:divBdr>
            </w:div>
          </w:divsChild>
        </w:div>
        <w:div w:id="1210922881">
          <w:marLeft w:val="0"/>
          <w:marRight w:val="0"/>
          <w:marTop w:val="300"/>
          <w:marBottom w:val="0"/>
          <w:divBdr>
            <w:top w:val="none" w:sz="0" w:space="0" w:color="auto"/>
            <w:left w:val="none" w:sz="0" w:space="0" w:color="auto"/>
            <w:bottom w:val="none" w:sz="0" w:space="0" w:color="auto"/>
            <w:right w:val="none" w:sz="0" w:space="0" w:color="auto"/>
          </w:divBdr>
          <w:divsChild>
            <w:div w:id="690883843">
              <w:marLeft w:val="0"/>
              <w:marRight w:val="0"/>
              <w:marTop w:val="0"/>
              <w:marBottom w:val="0"/>
              <w:divBdr>
                <w:top w:val="none" w:sz="0" w:space="0" w:color="auto"/>
                <w:left w:val="none" w:sz="0" w:space="0" w:color="auto"/>
                <w:bottom w:val="none" w:sz="0" w:space="0" w:color="auto"/>
                <w:right w:val="none" w:sz="0" w:space="0" w:color="auto"/>
              </w:divBdr>
              <w:divsChild>
                <w:div w:id="73500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4746267">
          <w:marLeft w:val="0"/>
          <w:marRight w:val="0"/>
          <w:marTop w:val="300"/>
          <w:marBottom w:val="0"/>
          <w:divBdr>
            <w:top w:val="none" w:sz="0" w:space="0" w:color="auto"/>
            <w:left w:val="none" w:sz="0" w:space="0" w:color="auto"/>
            <w:bottom w:val="none" w:sz="0" w:space="0" w:color="auto"/>
            <w:right w:val="none" w:sz="0" w:space="0" w:color="auto"/>
          </w:divBdr>
          <w:divsChild>
            <w:div w:id="1055081016">
              <w:marLeft w:val="0"/>
              <w:marRight w:val="0"/>
              <w:marTop w:val="0"/>
              <w:marBottom w:val="0"/>
              <w:divBdr>
                <w:top w:val="none" w:sz="0" w:space="0" w:color="auto"/>
                <w:left w:val="none" w:sz="0" w:space="0" w:color="auto"/>
                <w:bottom w:val="none" w:sz="0" w:space="0" w:color="auto"/>
                <w:right w:val="none" w:sz="0" w:space="0" w:color="auto"/>
              </w:divBdr>
              <w:divsChild>
                <w:div w:id="1738895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507842">
          <w:marLeft w:val="0"/>
          <w:marRight w:val="0"/>
          <w:marTop w:val="300"/>
          <w:marBottom w:val="0"/>
          <w:divBdr>
            <w:top w:val="none" w:sz="0" w:space="0" w:color="auto"/>
            <w:left w:val="none" w:sz="0" w:space="0" w:color="auto"/>
            <w:bottom w:val="none" w:sz="0" w:space="0" w:color="auto"/>
            <w:right w:val="none" w:sz="0" w:space="0" w:color="auto"/>
          </w:divBdr>
          <w:divsChild>
            <w:div w:id="966744864">
              <w:marLeft w:val="0"/>
              <w:marRight w:val="0"/>
              <w:marTop w:val="0"/>
              <w:marBottom w:val="0"/>
              <w:divBdr>
                <w:top w:val="none" w:sz="0" w:space="0" w:color="auto"/>
                <w:left w:val="none" w:sz="0" w:space="0" w:color="auto"/>
                <w:bottom w:val="none" w:sz="0" w:space="0" w:color="auto"/>
                <w:right w:val="none" w:sz="0" w:space="0" w:color="auto"/>
              </w:divBdr>
              <w:divsChild>
                <w:div w:id="1420248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20275">
          <w:marLeft w:val="0"/>
          <w:marRight w:val="0"/>
          <w:marTop w:val="300"/>
          <w:marBottom w:val="0"/>
          <w:divBdr>
            <w:top w:val="none" w:sz="0" w:space="0" w:color="auto"/>
            <w:left w:val="none" w:sz="0" w:space="0" w:color="auto"/>
            <w:bottom w:val="none" w:sz="0" w:space="0" w:color="auto"/>
            <w:right w:val="none" w:sz="0" w:space="0" w:color="auto"/>
          </w:divBdr>
          <w:divsChild>
            <w:div w:id="1899631464">
              <w:marLeft w:val="0"/>
              <w:marRight w:val="0"/>
              <w:marTop w:val="0"/>
              <w:marBottom w:val="0"/>
              <w:divBdr>
                <w:top w:val="none" w:sz="0" w:space="0" w:color="auto"/>
                <w:left w:val="none" w:sz="0" w:space="0" w:color="auto"/>
                <w:bottom w:val="none" w:sz="0" w:space="0" w:color="auto"/>
                <w:right w:val="none" w:sz="0" w:space="0" w:color="auto"/>
              </w:divBdr>
              <w:divsChild>
                <w:div w:id="1487209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6061233">
      <w:bodyDiv w:val="1"/>
      <w:marLeft w:val="0"/>
      <w:marRight w:val="0"/>
      <w:marTop w:val="0"/>
      <w:marBottom w:val="0"/>
      <w:divBdr>
        <w:top w:val="none" w:sz="0" w:space="0" w:color="auto"/>
        <w:left w:val="none" w:sz="0" w:space="0" w:color="auto"/>
        <w:bottom w:val="none" w:sz="0" w:space="0" w:color="auto"/>
        <w:right w:val="none" w:sz="0" w:space="0" w:color="auto"/>
      </w:divBdr>
      <w:divsChild>
        <w:div w:id="1606841027">
          <w:marLeft w:val="0"/>
          <w:marRight w:val="0"/>
          <w:marTop w:val="0"/>
          <w:marBottom w:val="0"/>
          <w:divBdr>
            <w:top w:val="none" w:sz="0" w:space="0" w:color="auto"/>
            <w:left w:val="none" w:sz="0" w:space="0" w:color="auto"/>
            <w:bottom w:val="none" w:sz="0" w:space="0" w:color="auto"/>
            <w:right w:val="none" w:sz="0" w:space="0" w:color="auto"/>
          </w:divBdr>
        </w:div>
        <w:div w:id="1605730222">
          <w:marLeft w:val="0"/>
          <w:marRight w:val="0"/>
          <w:marTop w:val="0"/>
          <w:marBottom w:val="0"/>
          <w:divBdr>
            <w:top w:val="none" w:sz="0" w:space="0" w:color="auto"/>
            <w:left w:val="none" w:sz="0" w:space="0" w:color="auto"/>
            <w:bottom w:val="none" w:sz="0" w:space="0" w:color="auto"/>
            <w:right w:val="none" w:sz="0" w:space="0" w:color="auto"/>
          </w:divBdr>
          <w:divsChild>
            <w:div w:id="1515875802">
              <w:marLeft w:val="0"/>
              <w:marRight w:val="0"/>
              <w:marTop w:val="0"/>
              <w:marBottom w:val="0"/>
              <w:divBdr>
                <w:top w:val="none" w:sz="0" w:space="0" w:color="auto"/>
                <w:left w:val="none" w:sz="0" w:space="0" w:color="auto"/>
                <w:bottom w:val="none" w:sz="0" w:space="0" w:color="auto"/>
                <w:right w:val="none" w:sz="0" w:space="0" w:color="auto"/>
              </w:divBdr>
            </w:div>
          </w:divsChild>
        </w:div>
        <w:div w:id="1432315965">
          <w:marLeft w:val="0"/>
          <w:marRight w:val="0"/>
          <w:marTop w:val="0"/>
          <w:marBottom w:val="0"/>
          <w:divBdr>
            <w:top w:val="none" w:sz="0" w:space="0" w:color="auto"/>
            <w:left w:val="none" w:sz="0" w:space="0" w:color="auto"/>
            <w:bottom w:val="none" w:sz="0" w:space="0" w:color="auto"/>
            <w:right w:val="none" w:sz="0" w:space="0" w:color="auto"/>
          </w:divBdr>
        </w:div>
        <w:div w:id="314529542">
          <w:marLeft w:val="0"/>
          <w:marRight w:val="0"/>
          <w:marTop w:val="0"/>
          <w:marBottom w:val="0"/>
          <w:divBdr>
            <w:top w:val="none" w:sz="0" w:space="0" w:color="auto"/>
            <w:left w:val="none" w:sz="0" w:space="0" w:color="auto"/>
            <w:bottom w:val="none" w:sz="0" w:space="0" w:color="auto"/>
            <w:right w:val="none" w:sz="0" w:space="0" w:color="auto"/>
          </w:divBdr>
          <w:divsChild>
            <w:div w:id="343868330">
              <w:marLeft w:val="0"/>
              <w:marRight w:val="0"/>
              <w:marTop w:val="0"/>
              <w:marBottom w:val="0"/>
              <w:divBdr>
                <w:top w:val="none" w:sz="0" w:space="0" w:color="auto"/>
                <w:left w:val="none" w:sz="0" w:space="0" w:color="auto"/>
                <w:bottom w:val="none" w:sz="0" w:space="0" w:color="auto"/>
                <w:right w:val="none" w:sz="0" w:space="0" w:color="auto"/>
              </w:divBdr>
            </w:div>
          </w:divsChild>
        </w:div>
        <w:div w:id="883910576">
          <w:marLeft w:val="0"/>
          <w:marRight w:val="0"/>
          <w:marTop w:val="0"/>
          <w:marBottom w:val="0"/>
          <w:divBdr>
            <w:top w:val="none" w:sz="0" w:space="0" w:color="auto"/>
            <w:left w:val="none" w:sz="0" w:space="0" w:color="auto"/>
            <w:bottom w:val="none" w:sz="0" w:space="0" w:color="auto"/>
            <w:right w:val="none" w:sz="0" w:space="0" w:color="auto"/>
          </w:divBdr>
        </w:div>
        <w:div w:id="1529949328">
          <w:marLeft w:val="0"/>
          <w:marRight w:val="0"/>
          <w:marTop w:val="0"/>
          <w:marBottom w:val="0"/>
          <w:divBdr>
            <w:top w:val="none" w:sz="0" w:space="0" w:color="auto"/>
            <w:left w:val="none" w:sz="0" w:space="0" w:color="auto"/>
            <w:bottom w:val="none" w:sz="0" w:space="0" w:color="auto"/>
            <w:right w:val="none" w:sz="0" w:space="0" w:color="auto"/>
          </w:divBdr>
          <w:divsChild>
            <w:div w:id="1961842870">
              <w:marLeft w:val="0"/>
              <w:marRight w:val="0"/>
              <w:marTop w:val="0"/>
              <w:marBottom w:val="0"/>
              <w:divBdr>
                <w:top w:val="none" w:sz="0" w:space="0" w:color="auto"/>
                <w:left w:val="none" w:sz="0" w:space="0" w:color="auto"/>
                <w:bottom w:val="none" w:sz="0" w:space="0" w:color="auto"/>
                <w:right w:val="none" w:sz="0" w:space="0" w:color="auto"/>
              </w:divBdr>
            </w:div>
          </w:divsChild>
        </w:div>
        <w:div w:id="486632207">
          <w:marLeft w:val="0"/>
          <w:marRight w:val="0"/>
          <w:marTop w:val="0"/>
          <w:marBottom w:val="0"/>
          <w:divBdr>
            <w:top w:val="none" w:sz="0" w:space="0" w:color="auto"/>
            <w:left w:val="none" w:sz="0" w:space="0" w:color="auto"/>
            <w:bottom w:val="none" w:sz="0" w:space="0" w:color="auto"/>
            <w:right w:val="none" w:sz="0" w:space="0" w:color="auto"/>
          </w:divBdr>
        </w:div>
        <w:div w:id="1325163902">
          <w:marLeft w:val="0"/>
          <w:marRight w:val="0"/>
          <w:marTop w:val="0"/>
          <w:marBottom w:val="0"/>
          <w:divBdr>
            <w:top w:val="none" w:sz="0" w:space="0" w:color="auto"/>
            <w:left w:val="none" w:sz="0" w:space="0" w:color="auto"/>
            <w:bottom w:val="none" w:sz="0" w:space="0" w:color="auto"/>
            <w:right w:val="none" w:sz="0" w:space="0" w:color="auto"/>
          </w:divBdr>
          <w:divsChild>
            <w:div w:id="1384863001">
              <w:marLeft w:val="0"/>
              <w:marRight w:val="0"/>
              <w:marTop w:val="0"/>
              <w:marBottom w:val="0"/>
              <w:divBdr>
                <w:top w:val="none" w:sz="0" w:space="0" w:color="auto"/>
                <w:left w:val="none" w:sz="0" w:space="0" w:color="auto"/>
                <w:bottom w:val="none" w:sz="0" w:space="0" w:color="auto"/>
                <w:right w:val="none" w:sz="0" w:space="0" w:color="auto"/>
              </w:divBdr>
            </w:div>
          </w:divsChild>
        </w:div>
        <w:div w:id="1109740848">
          <w:marLeft w:val="0"/>
          <w:marRight w:val="0"/>
          <w:marTop w:val="0"/>
          <w:marBottom w:val="0"/>
          <w:divBdr>
            <w:top w:val="none" w:sz="0" w:space="0" w:color="auto"/>
            <w:left w:val="none" w:sz="0" w:space="0" w:color="auto"/>
            <w:bottom w:val="none" w:sz="0" w:space="0" w:color="auto"/>
            <w:right w:val="none" w:sz="0" w:space="0" w:color="auto"/>
          </w:divBdr>
        </w:div>
        <w:div w:id="1707173503">
          <w:marLeft w:val="0"/>
          <w:marRight w:val="0"/>
          <w:marTop w:val="0"/>
          <w:marBottom w:val="0"/>
          <w:divBdr>
            <w:top w:val="none" w:sz="0" w:space="0" w:color="auto"/>
            <w:left w:val="none" w:sz="0" w:space="0" w:color="auto"/>
            <w:bottom w:val="none" w:sz="0" w:space="0" w:color="auto"/>
            <w:right w:val="none" w:sz="0" w:space="0" w:color="auto"/>
          </w:divBdr>
          <w:divsChild>
            <w:div w:id="1390609224">
              <w:marLeft w:val="0"/>
              <w:marRight w:val="0"/>
              <w:marTop w:val="0"/>
              <w:marBottom w:val="0"/>
              <w:divBdr>
                <w:top w:val="none" w:sz="0" w:space="0" w:color="auto"/>
                <w:left w:val="none" w:sz="0" w:space="0" w:color="auto"/>
                <w:bottom w:val="none" w:sz="0" w:space="0" w:color="auto"/>
                <w:right w:val="none" w:sz="0" w:space="0" w:color="auto"/>
              </w:divBdr>
            </w:div>
          </w:divsChild>
        </w:div>
        <w:div w:id="1098330454">
          <w:marLeft w:val="0"/>
          <w:marRight w:val="0"/>
          <w:marTop w:val="0"/>
          <w:marBottom w:val="0"/>
          <w:divBdr>
            <w:top w:val="none" w:sz="0" w:space="0" w:color="auto"/>
            <w:left w:val="none" w:sz="0" w:space="0" w:color="auto"/>
            <w:bottom w:val="none" w:sz="0" w:space="0" w:color="auto"/>
            <w:right w:val="none" w:sz="0" w:space="0" w:color="auto"/>
          </w:divBdr>
        </w:div>
        <w:div w:id="1005475524">
          <w:marLeft w:val="0"/>
          <w:marRight w:val="0"/>
          <w:marTop w:val="0"/>
          <w:marBottom w:val="0"/>
          <w:divBdr>
            <w:top w:val="none" w:sz="0" w:space="0" w:color="auto"/>
            <w:left w:val="none" w:sz="0" w:space="0" w:color="auto"/>
            <w:bottom w:val="none" w:sz="0" w:space="0" w:color="auto"/>
            <w:right w:val="none" w:sz="0" w:space="0" w:color="auto"/>
          </w:divBdr>
          <w:divsChild>
            <w:div w:id="1274904129">
              <w:marLeft w:val="0"/>
              <w:marRight w:val="0"/>
              <w:marTop w:val="0"/>
              <w:marBottom w:val="0"/>
              <w:divBdr>
                <w:top w:val="none" w:sz="0" w:space="0" w:color="auto"/>
                <w:left w:val="none" w:sz="0" w:space="0" w:color="auto"/>
                <w:bottom w:val="none" w:sz="0" w:space="0" w:color="auto"/>
                <w:right w:val="none" w:sz="0" w:space="0" w:color="auto"/>
              </w:divBdr>
            </w:div>
          </w:divsChild>
        </w:div>
        <w:div w:id="1371764987">
          <w:marLeft w:val="0"/>
          <w:marRight w:val="0"/>
          <w:marTop w:val="0"/>
          <w:marBottom w:val="0"/>
          <w:divBdr>
            <w:top w:val="none" w:sz="0" w:space="0" w:color="auto"/>
            <w:left w:val="none" w:sz="0" w:space="0" w:color="auto"/>
            <w:bottom w:val="none" w:sz="0" w:space="0" w:color="auto"/>
            <w:right w:val="none" w:sz="0" w:space="0" w:color="auto"/>
          </w:divBdr>
        </w:div>
        <w:div w:id="570966275">
          <w:marLeft w:val="0"/>
          <w:marRight w:val="0"/>
          <w:marTop w:val="0"/>
          <w:marBottom w:val="0"/>
          <w:divBdr>
            <w:top w:val="none" w:sz="0" w:space="0" w:color="auto"/>
            <w:left w:val="none" w:sz="0" w:space="0" w:color="auto"/>
            <w:bottom w:val="none" w:sz="0" w:space="0" w:color="auto"/>
            <w:right w:val="none" w:sz="0" w:space="0" w:color="auto"/>
          </w:divBdr>
          <w:divsChild>
            <w:div w:id="1484354886">
              <w:marLeft w:val="0"/>
              <w:marRight w:val="0"/>
              <w:marTop w:val="0"/>
              <w:marBottom w:val="0"/>
              <w:divBdr>
                <w:top w:val="none" w:sz="0" w:space="0" w:color="auto"/>
                <w:left w:val="none" w:sz="0" w:space="0" w:color="auto"/>
                <w:bottom w:val="none" w:sz="0" w:space="0" w:color="auto"/>
                <w:right w:val="none" w:sz="0" w:space="0" w:color="auto"/>
              </w:divBdr>
            </w:div>
          </w:divsChild>
        </w:div>
        <w:div w:id="1796757675">
          <w:marLeft w:val="0"/>
          <w:marRight w:val="0"/>
          <w:marTop w:val="30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98594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054399">
          <w:marLeft w:val="0"/>
          <w:marRight w:val="0"/>
          <w:marTop w:val="300"/>
          <w:marBottom w:val="0"/>
          <w:divBdr>
            <w:top w:val="none" w:sz="0" w:space="0" w:color="auto"/>
            <w:left w:val="none" w:sz="0" w:space="0" w:color="auto"/>
            <w:bottom w:val="none" w:sz="0" w:space="0" w:color="auto"/>
            <w:right w:val="none" w:sz="0" w:space="0" w:color="auto"/>
          </w:divBdr>
          <w:divsChild>
            <w:div w:id="541093068">
              <w:marLeft w:val="0"/>
              <w:marRight w:val="0"/>
              <w:marTop w:val="0"/>
              <w:marBottom w:val="0"/>
              <w:divBdr>
                <w:top w:val="none" w:sz="0" w:space="0" w:color="auto"/>
                <w:left w:val="none" w:sz="0" w:space="0" w:color="auto"/>
                <w:bottom w:val="none" w:sz="0" w:space="0" w:color="auto"/>
                <w:right w:val="none" w:sz="0" w:space="0" w:color="auto"/>
              </w:divBdr>
              <w:divsChild>
                <w:div w:id="828715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4091">
          <w:marLeft w:val="0"/>
          <w:marRight w:val="0"/>
          <w:marTop w:val="300"/>
          <w:marBottom w:val="0"/>
          <w:divBdr>
            <w:top w:val="none" w:sz="0" w:space="0" w:color="auto"/>
            <w:left w:val="none" w:sz="0" w:space="0" w:color="auto"/>
            <w:bottom w:val="none" w:sz="0" w:space="0" w:color="auto"/>
            <w:right w:val="none" w:sz="0" w:space="0" w:color="auto"/>
          </w:divBdr>
          <w:divsChild>
            <w:div w:id="2035037021">
              <w:marLeft w:val="0"/>
              <w:marRight w:val="0"/>
              <w:marTop w:val="0"/>
              <w:marBottom w:val="0"/>
              <w:divBdr>
                <w:top w:val="none" w:sz="0" w:space="0" w:color="auto"/>
                <w:left w:val="none" w:sz="0" w:space="0" w:color="auto"/>
                <w:bottom w:val="none" w:sz="0" w:space="0" w:color="auto"/>
                <w:right w:val="none" w:sz="0" w:space="0" w:color="auto"/>
              </w:divBdr>
              <w:divsChild>
                <w:div w:id="617180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515057">
          <w:marLeft w:val="0"/>
          <w:marRight w:val="0"/>
          <w:marTop w:val="300"/>
          <w:marBottom w:val="0"/>
          <w:divBdr>
            <w:top w:val="none" w:sz="0" w:space="0" w:color="auto"/>
            <w:left w:val="none" w:sz="0" w:space="0" w:color="auto"/>
            <w:bottom w:val="none" w:sz="0" w:space="0" w:color="auto"/>
            <w:right w:val="none" w:sz="0" w:space="0" w:color="auto"/>
          </w:divBdr>
          <w:divsChild>
            <w:div w:id="706413980">
              <w:marLeft w:val="0"/>
              <w:marRight w:val="0"/>
              <w:marTop w:val="0"/>
              <w:marBottom w:val="0"/>
              <w:divBdr>
                <w:top w:val="none" w:sz="0" w:space="0" w:color="auto"/>
                <w:left w:val="none" w:sz="0" w:space="0" w:color="auto"/>
                <w:bottom w:val="none" w:sz="0" w:space="0" w:color="auto"/>
                <w:right w:val="none" w:sz="0" w:space="0" w:color="auto"/>
              </w:divBdr>
              <w:divsChild>
                <w:div w:id="2134053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6906426">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782267514">
          <w:marLeft w:val="0"/>
          <w:marRight w:val="0"/>
          <w:marTop w:val="0"/>
          <w:marBottom w:val="0"/>
          <w:divBdr>
            <w:top w:val="none" w:sz="0" w:space="0" w:color="auto"/>
            <w:left w:val="none" w:sz="0" w:space="0" w:color="auto"/>
            <w:bottom w:val="none" w:sz="0" w:space="0" w:color="auto"/>
            <w:right w:val="none" w:sz="0" w:space="0" w:color="auto"/>
          </w:divBdr>
        </w:div>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2095974018">
          <w:marLeft w:val="0"/>
          <w:marRight w:val="0"/>
          <w:marTop w:val="0"/>
          <w:marBottom w:val="0"/>
          <w:divBdr>
            <w:top w:val="none" w:sz="0" w:space="0" w:color="auto"/>
            <w:left w:val="none" w:sz="0" w:space="0" w:color="auto"/>
            <w:bottom w:val="none" w:sz="0" w:space="0" w:color="auto"/>
            <w:right w:val="none" w:sz="0" w:space="0" w:color="auto"/>
          </w:divBdr>
        </w:div>
      </w:divsChild>
    </w:div>
    <w:div w:id="1208765089">
      <w:bodyDiv w:val="1"/>
      <w:marLeft w:val="0"/>
      <w:marRight w:val="0"/>
      <w:marTop w:val="0"/>
      <w:marBottom w:val="0"/>
      <w:divBdr>
        <w:top w:val="none" w:sz="0" w:space="0" w:color="auto"/>
        <w:left w:val="none" w:sz="0" w:space="0" w:color="auto"/>
        <w:bottom w:val="none" w:sz="0" w:space="0" w:color="auto"/>
        <w:right w:val="none" w:sz="0" w:space="0" w:color="auto"/>
      </w:divBdr>
      <w:divsChild>
        <w:div w:id="2035500754">
          <w:marLeft w:val="0"/>
          <w:marRight w:val="0"/>
          <w:marTop w:val="0"/>
          <w:marBottom w:val="0"/>
          <w:divBdr>
            <w:top w:val="none" w:sz="0" w:space="0" w:color="auto"/>
            <w:left w:val="none" w:sz="0" w:space="0" w:color="auto"/>
            <w:bottom w:val="none" w:sz="0" w:space="0" w:color="auto"/>
            <w:right w:val="none" w:sz="0" w:space="0" w:color="auto"/>
          </w:divBdr>
        </w:div>
        <w:div w:id="1054885898">
          <w:marLeft w:val="0"/>
          <w:marRight w:val="0"/>
          <w:marTop w:val="0"/>
          <w:marBottom w:val="0"/>
          <w:divBdr>
            <w:top w:val="none" w:sz="0" w:space="0" w:color="auto"/>
            <w:left w:val="none" w:sz="0" w:space="0" w:color="auto"/>
            <w:bottom w:val="none" w:sz="0" w:space="0" w:color="auto"/>
            <w:right w:val="none" w:sz="0" w:space="0" w:color="auto"/>
          </w:divBdr>
          <w:divsChild>
            <w:div w:id="1953709802">
              <w:marLeft w:val="0"/>
              <w:marRight w:val="0"/>
              <w:marTop w:val="0"/>
              <w:marBottom w:val="0"/>
              <w:divBdr>
                <w:top w:val="none" w:sz="0" w:space="0" w:color="auto"/>
                <w:left w:val="none" w:sz="0" w:space="0" w:color="auto"/>
                <w:bottom w:val="none" w:sz="0" w:space="0" w:color="auto"/>
                <w:right w:val="none" w:sz="0" w:space="0" w:color="auto"/>
              </w:divBdr>
            </w:div>
          </w:divsChild>
        </w:div>
        <w:div w:id="1215124481">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sChild>
            <w:div w:id="1151214531">
              <w:marLeft w:val="0"/>
              <w:marRight w:val="0"/>
              <w:marTop w:val="0"/>
              <w:marBottom w:val="0"/>
              <w:divBdr>
                <w:top w:val="none" w:sz="0" w:space="0" w:color="auto"/>
                <w:left w:val="none" w:sz="0" w:space="0" w:color="auto"/>
                <w:bottom w:val="none" w:sz="0" w:space="0" w:color="auto"/>
                <w:right w:val="none" w:sz="0" w:space="0" w:color="auto"/>
              </w:divBdr>
            </w:div>
          </w:divsChild>
        </w:div>
        <w:div w:id="1433744479">
          <w:marLeft w:val="0"/>
          <w:marRight w:val="0"/>
          <w:marTop w:val="0"/>
          <w:marBottom w:val="0"/>
          <w:divBdr>
            <w:top w:val="none" w:sz="0" w:space="0" w:color="auto"/>
            <w:left w:val="none" w:sz="0" w:space="0" w:color="auto"/>
            <w:bottom w:val="none" w:sz="0" w:space="0" w:color="auto"/>
            <w:right w:val="none" w:sz="0" w:space="0" w:color="auto"/>
          </w:divBdr>
        </w:div>
        <w:div w:id="1577587509">
          <w:marLeft w:val="0"/>
          <w:marRight w:val="0"/>
          <w:marTop w:val="0"/>
          <w:marBottom w:val="0"/>
          <w:divBdr>
            <w:top w:val="none" w:sz="0" w:space="0" w:color="auto"/>
            <w:left w:val="none" w:sz="0" w:space="0" w:color="auto"/>
            <w:bottom w:val="none" w:sz="0" w:space="0" w:color="auto"/>
            <w:right w:val="none" w:sz="0" w:space="0" w:color="auto"/>
          </w:divBdr>
          <w:divsChild>
            <w:div w:id="977567692">
              <w:marLeft w:val="0"/>
              <w:marRight w:val="0"/>
              <w:marTop w:val="0"/>
              <w:marBottom w:val="0"/>
              <w:divBdr>
                <w:top w:val="none" w:sz="0" w:space="0" w:color="auto"/>
                <w:left w:val="none" w:sz="0" w:space="0" w:color="auto"/>
                <w:bottom w:val="none" w:sz="0" w:space="0" w:color="auto"/>
                <w:right w:val="none" w:sz="0" w:space="0" w:color="auto"/>
              </w:divBdr>
            </w:div>
          </w:divsChild>
        </w:div>
        <w:div w:id="1418214229">
          <w:marLeft w:val="0"/>
          <w:marRight w:val="0"/>
          <w:marTop w:val="0"/>
          <w:marBottom w:val="0"/>
          <w:divBdr>
            <w:top w:val="none" w:sz="0" w:space="0" w:color="auto"/>
            <w:left w:val="none" w:sz="0" w:space="0" w:color="auto"/>
            <w:bottom w:val="none" w:sz="0" w:space="0" w:color="auto"/>
            <w:right w:val="none" w:sz="0" w:space="0" w:color="auto"/>
          </w:divBdr>
        </w:div>
        <w:div w:id="1090739153">
          <w:marLeft w:val="0"/>
          <w:marRight w:val="0"/>
          <w:marTop w:val="0"/>
          <w:marBottom w:val="0"/>
          <w:divBdr>
            <w:top w:val="none" w:sz="0" w:space="0" w:color="auto"/>
            <w:left w:val="none" w:sz="0" w:space="0" w:color="auto"/>
            <w:bottom w:val="none" w:sz="0" w:space="0" w:color="auto"/>
            <w:right w:val="none" w:sz="0" w:space="0" w:color="auto"/>
          </w:divBdr>
          <w:divsChild>
            <w:div w:id="855458916">
              <w:marLeft w:val="0"/>
              <w:marRight w:val="0"/>
              <w:marTop w:val="0"/>
              <w:marBottom w:val="0"/>
              <w:divBdr>
                <w:top w:val="none" w:sz="0" w:space="0" w:color="auto"/>
                <w:left w:val="none" w:sz="0" w:space="0" w:color="auto"/>
                <w:bottom w:val="none" w:sz="0" w:space="0" w:color="auto"/>
                <w:right w:val="none" w:sz="0" w:space="0" w:color="auto"/>
              </w:divBdr>
            </w:div>
          </w:divsChild>
        </w:div>
        <w:div w:id="1976636623">
          <w:marLeft w:val="0"/>
          <w:marRight w:val="0"/>
          <w:marTop w:val="0"/>
          <w:marBottom w:val="0"/>
          <w:divBdr>
            <w:top w:val="none" w:sz="0" w:space="0" w:color="auto"/>
            <w:left w:val="none" w:sz="0" w:space="0" w:color="auto"/>
            <w:bottom w:val="none" w:sz="0" w:space="0" w:color="auto"/>
            <w:right w:val="none" w:sz="0" w:space="0" w:color="auto"/>
          </w:divBdr>
        </w:div>
        <w:div w:id="745148824">
          <w:marLeft w:val="0"/>
          <w:marRight w:val="0"/>
          <w:marTop w:val="0"/>
          <w:marBottom w:val="0"/>
          <w:divBdr>
            <w:top w:val="none" w:sz="0" w:space="0" w:color="auto"/>
            <w:left w:val="none" w:sz="0" w:space="0" w:color="auto"/>
            <w:bottom w:val="none" w:sz="0" w:space="0" w:color="auto"/>
            <w:right w:val="none" w:sz="0" w:space="0" w:color="auto"/>
          </w:divBdr>
          <w:divsChild>
            <w:div w:id="1768967234">
              <w:marLeft w:val="0"/>
              <w:marRight w:val="0"/>
              <w:marTop w:val="0"/>
              <w:marBottom w:val="0"/>
              <w:divBdr>
                <w:top w:val="none" w:sz="0" w:space="0" w:color="auto"/>
                <w:left w:val="none" w:sz="0" w:space="0" w:color="auto"/>
                <w:bottom w:val="none" w:sz="0" w:space="0" w:color="auto"/>
                <w:right w:val="none" w:sz="0" w:space="0" w:color="auto"/>
              </w:divBdr>
            </w:div>
          </w:divsChild>
        </w:div>
        <w:div w:id="176651757">
          <w:marLeft w:val="0"/>
          <w:marRight w:val="0"/>
          <w:marTop w:val="0"/>
          <w:marBottom w:val="0"/>
          <w:divBdr>
            <w:top w:val="none" w:sz="0" w:space="0" w:color="auto"/>
            <w:left w:val="none" w:sz="0" w:space="0" w:color="auto"/>
            <w:bottom w:val="none" w:sz="0" w:space="0" w:color="auto"/>
            <w:right w:val="none" w:sz="0" w:space="0" w:color="auto"/>
          </w:divBdr>
        </w:div>
        <w:div w:id="802163124">
          <w:marLeft w:val="0"/>
          <w:marRight w:val="0"/>
          <w:marTop w:val="0"/>
          <w:marBottom w:val="0"/>
          <w:divBdr>
            <w:top w:val="none" w:sz="0" w:space="0" w:color="auto"/>
            <w:left w:val="none" w:sz="0" w:space="0" w:color="auto"/>
            <w:bottom w:val="none" w:sz="0" w:space="0" w:color="auto"/>
            <w:right w:val="none" w:sz="0" w:space="0" w:color="auto"/>
          </w:divBdr>
          <w:divsChild>
            <w:div w:id="271088506">
              <w:marLeft w:val="0"/>
              <w:marRight w:val="0"/>
              <w:marTop w:val="0"/>
              <w:marBottom w:val="0"/>
              <w:divBdr>
                <w:top w:val="none" w:sz="0" w:space="0" w:color="auto"/>
                <w:left w:val="none" w:sz="0" w:space="0" w:color="auto"/>
                <w:bottom w:val="none" w:sz="0" w:space="0" w:color="auto"/>
                <w:right w:val="none" w:sz="0" w:space="0" w:color="auto"/>
              </w:divBdr>
            </w:div>
          </w:divsChild>
        </w:div>
        <w:div w:id="1498961227">
          <w:marLeft w:val="0"/>
          <w:marRight w:val="0"/>
          <w:marTop w:val="0"/>
          <w:marBottom w:val="0"/>
          <w:divBdr>
            <w:top w:val="none" w:sz="0" w:space="0" w:color="auto"/>
            <w:left w:val="none" w:sz="0" w:space="0" w:color="auto"/>
            <w:bottom w:val="none" w:sz="0" w:space="0" w:color="auto"/>
            <w:right w:val="none" w:sz="0" w:space="0" w:color="auto"/>
          </w:divBdr>
        </w:div>
        <w:div w:id="1500271861">
          <w:marLeft w:val="0"/>
          <w:marRight w:val="0"/>
          <w:marTop w:val="0"/>
          <w:marBottom w:val="0"/>
          <w:divBdr>
            <w:top w:val="none" w:sz="0" w:space="0" w:color="auto"/>
            <w:left w:val="none" w:sz="0" w:space="0" w:color="auto"/>
            <w:bottom w:val="none" w:sz="0" w:space="0" w:color="auto"/>
            <w:right w:val="none" w:sz="0" w:space="0" w:color="auto"/>
          </w:divBdr>
          <w:divsChild>
            <w:div w:id="1277175009">
              <w:marLeft w:val="0"/>
              <w:marRight w:val="0"/>
              <w:marTop w:val="0"/>
              <w:marBottom w:val="0"/>
              <w:divBdr>
                <w:top w:val="none" w:sz="0" w:space="0" w:color="auto"/>
                <w:left w:val="none" w:sz="0" w:space="0" w:color="auto"/>
                <w:bottom w:val="none" w:sz="0" w:space="0" w:color="auto"/>
                <w:right w:val="none" w:sz="0" w:space="0" w:color="auto"/>
              </w:divBdr>
            </w:div>
          </w:divsChild>
        </w:div>
        <w:div w:id="1575551389">
          <w:marLeft w:val="0"/>
          <w:marRight w:val="0"/>
          <w:marTop w:val="300"/>
          <w:marBottom w:val="0"/>
          <w:divBdr>
            <w:top w:val="none" w:sz="0" w:space="0" w:color="auto"/>
            <w:left w:val="none" w:sz="0" w:space="0" w:color="auto"/>
            <w:bottom w:val="none" w:sz="0" w:space="0" w:color="auto"/>
            <w:right w:val="none" w:sz="0" w:space="0" w:color="auto"/>
          </w:divBdr>
          <w:divsChild>
            <w:div w:id="1906187191">
              <w:marLeft w:val="0"/>
              <w:marRight w:val="0"/>
              <w:marTop w:val="0"/>
              <w:marBottom w:val="0"/>
              <w:divBdr>
                <w:top w:val="none" w:sz="0" w:space="0" w:color="auto"/>
                <w:left w:val="none" w:sz="0" w:space="0" w:color="auto"/>
                <w:bottom w:val="none" w:sz="0" w:space="0" w:color="auto"/>
                <w:right w:val="none" w:sz="0" w:space="0" w:color="auto"/>
              </w:divBdr>
              <w:divsChild>
                <w:div w:id="1558972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108369">
          <w:marLeft w:val="0"/>
          <w:marRight w:val="0"/>
          <w:marTop w:val="300"/>
          <w:marBottom w:val="0"/>
          <w:divBdr>
            <w:top w:val="none" w:sz="0" w:space="0" w:color="auto"/>
            <w:left w:val="none" w:sz="0" w:space="0" w:color="auto"/>
            <w:bottom w:val="none" w:sz="0" w:space="0" w:color="auto"/>
            <w:right w:val="none" w:sz="0" w:space="0" w:color="auto"/>
          </w:divBdr>
          <w:divsChild>
            <w:div w:id="243809445">
              <w:marLeft w:val="0"/>
              <w:marRight w:val="0"/>
              <w:marTop w:val="0"/>
              <w:marBottom w:val="0"/>
              <w:divBdr>
                <w:top w:val="none" w:sz="0" w:space="0" w:color="auto"/>
                <w:left w:val="none" w:sz="0" w:space="0" w:color="auto"/>
                <w:bottom w:val="none" w:sz="0" w:space="0" w:color="auto"/>
                <w:right w:val="none" w:sz="0" w:space="0" w:color="auto"/>
              </w:divBdr>
              <w:divsChild>
                <w:div w:id="1917740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11839">
          <w:marLeft w:val="0"/>
          <w:marRight w:val="0"/>
          <w:marTop w:val="300"/>
          <w:marBottom w:val="0"/>
          <w:divBdr>
            <w:top w:val="none" w:sz="0" w:space="0" w:color="auto"/>
            <w:left w:val="none" w:sz="0" w:space="0" w:color="auto"/>
            <w:bottom w:val="none" w:sz="0" w:space="0" w:color="auto"/>
            <w:right w:val="none" w:sz="0" w:space="0" w:color="auto"/>
          </w:divBdr>
          <w:divsChild>
            <w:div w:id="498543329">
              <w:marLeft w:val="0"/>
              <w:marRight w:val="0"/>
              <w:marTop w:val="0"/>
              <w:marBottom w:val="0"/>
              <w:divBdr>
                <w:top w:val="none" w:sz="0" w:space="0" w:color="auto"/>
                <w:left w:val="none" w:sz="0" w:space="0" w:color="auto"/>
                <w:bottom w:val="none" w:sz="0" w:space="0" w:color="auto"/>
                <w:right w:val="none" w:sz="0" w:space="0" w:color="auto"/>
              </w:divBdr>
              <w:divsChild>
                <w:div w:id="14546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sChild>
                <w:div w:id="190802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1914968">
      <w:bodyDiv w:val="1"/>
      <w:marLeft w:val="0"/>
      <w:marRight w:val="0"/>
      <w:marTop w:val="0"/>
      <w:marBottom w:val="0"/>
      <w:divBdr>
        <w:top w:val="none" w:sz="0" w:space="0" w:color="auto"/>
        <w:left w:val="none" w:sz="0" w:space="0" w:color="auto"/>
        <w:bottom w:val="none" w:sz="0" w:space="0" w:color="auto"/>
        <w:right w:val="none" w:sz="0" w:space="0" w:color="auto"/>
      </w:divBdr>
      <w:divsChild>
        <w:div w:id="99420310">
          <w:marLeft w:val="0"/>
          <w:marRight w:val="0"/>
          <w:marTop w:val="0"/>
          <w:marBottom w:val="0"/>
          <w:divBdr>
            <w:top w:val="none" w:sz="0" w:space="0" w:color="auto"/>
            <w:left w:val="none" w:sz="0" w:space="0" w:color="auto"/>
            <w:bottom w:val="none" w:sz="0" w:space="0" w:color="auto"/>
            <w:right w:val="none" w:sz="0" w:space="0" w:color="auto"/>
          </w:divBdr>
        </w:div>
        <w:div w:id="247814233">
          <w:marLeft w:val="0"/>
          <w:marRight w:val="0"/>
          <w:marTop w:val="0"/>
          <w:marBottom w:val="0"/>
          <w:divBdr>
            <w:top w:val="none" w:sz="0" w:space="0" w:color="auto"/>
            <w:left w:val="none" w:sz="0" w:space="0" w:color="auto"/>
            <w:bottom w:val="none" w:sz="0" w:space="0" w:color="auto"/>
            <w:right w:val="none" w:sz="0" w:space="0" w:color="auto"/>
          </w:divBdr>
          <w:divsChild>
            <w:div w:id="1668171277">
              <w:marLeft w:val="0"/>
              <w:marRight w:val="0"/>
              <w:marTop w:val="0"/>
              <w:marBottom w:val="0"/>
              <w:divBdr>
                <w:top w:val="none" w:sz="0" w:space="0" w:color="auto"/>
                <w:left w:val="none" w:sz="0" w:space="0" w:color="auto"/>
                <w:bottom w:val="none" w:sz="0" w:space="0" w:color="auto"/>
                <w:right w:val="none" w:sz="0" w:space="0" w:color="auto"/>
              </w:divBdr>
            </w:div>
          </w:divsChild>
        </w:div>
        <w:div w:id="2060787637">
          <w:marLeft w:val="0"/>
          <w:marRight w:val="0"/>
          <w:marTop w:val="0"/>
          <w:marBottom w:val="0"/>
          <w:divBdr>
            <w:top w:val="none" w:sz="0" w:space="0" w:color="auto"/>
            <w:left w:val="none" w:sz="0" w:space="0" w:color="auto"/>
            <w:bottom w:val="none" w:sz="0" w:space="0" w:color="auto"/>
            <w:right w:val="none" w:sz="0" w:space="0" w:color="auto"/>
          </w:divBdr>
        </w:div>
        <w:div w:id="1725055575">
          <w:marLeft w:val="0"/>
          <w:marRight w:val="0"/>
          <w:marTop w:val="0"/>
          <w:marBottom w:val="0"/>
          <w:divBdr>
            <w:top w:val="none" w:sz="0" w:space="0" w:color="auto"/>
            <w:left w:val="none" w:sz="0" w:space="0" w:color="auto"/>
            <w:bottom w:val="none" w:sz="0" w:space="0" w:color="auto"/>
            <w:right w:val="none" w:sz="0" w:space="0" w:color="auto"/>
          </w:divBdr>
          <w:divsChild>
            <w:div w:id="2117015216">
              <w:marLeft w:val="0"/>
              <w:marRight w:val="0"/>
              <w:marTop w:val="0"/>
              <w:marBottom w:val="0"/>
              <w:divBdr>
                <w:top w:val="none" w:sz="0" w:space="0" w:color="auto"/>
                <w:left w:val="none" w:sz="0" w:space="0" w:color="auto"/>
                <w:bottom w:val="none" w:sz="0" w:space="0" w:color="auto"/>
                <w:right w:val="none" w:sz="0" w:space="0" w:color="auto"/>
              </w:divBdr>
            </w:div>
          </w:divsChild>
        </w:div>
        <w:div w:id="342126137">
          <w:marLeft w:val="0"/>
          <w:marRight w:val="0"/>
          <w:marTop w:val="0"/>
          <w:marBottom w:val="0"/>
          <w:divBdr>
            <w:top w:val="none" w:sz="0" w:space="0" w:color="auto"/>
            <w:left w:val="none" w:sz="0" w:space="0" w:color="auto"/>
            <w:bottom w:val="none" w:sz="0" w:space="0" w:color="auto"/>
            <w:right w:val="none" w:sz="0" w:space="0" w:color="auto"/>
          </w:divBdr>
        </w:div>
        <w:div w:id="805119637">
          <w:marLeft w:val="0"/>
          <w:marRight w:val="0"/>
          <w:marTop w:val="0"/>
          <w:marBottom w:val="0"/>
          <w:divBdr>
            <w:top w:val="none" w:sz="0" w:space="0" w:color="auto"/>
            <w:left w:val="none" w:sz="0" w:space="0" w:color="auto"/>
            <w:bottom w:val="none" w:sz="0" w:space="0" w:color="auto"/>
            <w:right w:val="none" w:sz="0" w:space="0" w:color="auto"/>
          </w:divBdr>
          <w:divsChild>
            <w:div w:id="742875868">
              <w:marLeft w:val="0"/>
              <w:marRight w:val="0"/>
              <w:marTop w:val="0"/>
              <w:marBottom w:val="0"/>
              <w:divBdr>
                <w:top w:val="none" w:sz="0" w:space="0" w:color="auto"/>
                <w:left w:val="none" w:sz="0" w:space="0" w:color="auto"/>
                <w:bottom w:val="none" w:sz="0" w:space="0" w:color="auto"/>
                <w:right w:val="none" w:sz="0" w:space="0" w:color="auto"/>
              </w:divBdr>
            </w:div>
          </w:divsChild>
        </w:div>
        <w:div w:id="1098253426">
          <w:marLeft w:val="0"/>
          <w:marRight w:val="0"/>
          <w:marTop w:val="0"/>
          <w:marBottom w:val="0"/>
          <w:divBdr>
            <w:top w:val="none" w:sz="0" w:space="0" w:color="auto"/>
            <w:left w:val="none" w:sz="0" w:space="0" w:color="auto"/>
            <w:bottom w:val="none" w:sz="0" w:space="0" w:color="auto"/>
            <w:right w:val="none" w:sz="0" w:space="0" w:color="auto"/>
          </w:divBdr>
        </w:div>
        <w:div w:id="720905059">
          <w:marLeft w:val="0"/>
          <w:marRight w:val="0"/>
          <w:marTop w:val="0"/>
          <w:marBottom w:val="0"/>
          <w:divBdr>
            <w:top w:val="none" w:sz="0" w:space="0" w:color="auto"/>
            <w:left w:val="none" w:sz="0" w:space="0" w:color="auto"/>
            <w:bottom w:val="none" w:sz="0" w:space="0" w:color="auto"/>
            <w:right w:val="none" w:sz="0" w:space="0" w:color="auto"/>
          </w:divBdr>
          <w:divsChild>
            <w:div w:id="591545386">
              <w:marLeft w:val="0"/>
              <w:marRight w:val="0"/>
              <w:marTop w:val="0"/>
              <w:marBottom w:val="0"/>
              <w:divBdr>
                <w:top w:val="none" w:sz="0" w:space="0" w:color="auto"/>
                <w:left w:val="none" w:sz="0" w:space="0" w:color="auto"/>
                <w:bottom w:val="none" w:sz="0" w:space="0" w:color="auto"/>
                <w:right w:val="none" w:sz="0" w:space="0" w:color="auto"/>
              </w:divBdr>
            </w:div>
          </w:divsChild>
        </w:div>
        <w:div w:id="573010153">
          <w:marLeft w:val="0"/>
          <w:marRight w:val="0"/>
          <w:marTop w:val="0"/>
          <w:marBottom w:val="0"/>
          <w:divBdr>
            <w:top w:val="none" w:sz="0" w:space="0" w:color="auto"/>
            <w:left w:val="none" w:sz="0" w:space="0" w:color="auto"/>
            <w:bottom w:val="none" w:sz="0" w:space="0" w:color="auto"/>
            <w:right w:val="none" w:sz="0" w:space="0" w:color="auto"/>
          </w:divBdr>
        </w:div>
        <w:div w:id="309598176">
          <w:marLeft w:val="0"/>
          <w:marRight w:val="0"/>
          <w:marTop w:val="0"/>
          <w:marBottom w:val="0"/>
          <w:divBdr>
            <w:top w:val="none" w:sz="0" w:space="0" w:color="auto"/>
            <w:left w:val="none" w:sz="0" w:space="0" w:color="auto"/>
            <w:bottom w:val="none" w:sz="0" w:space="0" w:color="auto"/>
            <w:right w:val="none" w:sz="0" w:space="0" w:color="auto"/>
          </w:divBdr>
          <w:divsChild>
            <w:div w:id="1126704104">
              <w:marLeft w:val="0"/>
              <w:marRight w:val="0"/>
              <w:marTop w:val="0"/>
              <w:marBottom w:val="0"/>
              <w:divBdr>
                <w:top w:val="none" w:sz="0" w:space="0" w:color="auto"/>
                <w:left w:val="none" w:sz="0" w:space="0" w:color="auto"/>
                <w:bottom w:val="none" w:sz="0" w:space="0" w:color="auto"/>
                <w:right w:val="none" w:sz="0" w:space="0" w:color="auto"/>
              </w:divBdr>
            </w:div>
          </w:divsChild>
        </w:div>
        <w:div w:id="60638442">
          <w:marLeft w:val="0"/>
          <w:marRight w:val="0"/>
          <w:marTop w:val="0"/>
          <w:marBottom w:val="0"/>
          <w:divBdr>
            <w:top w:val="none" w:sz="0" w:space="0" w:color="auto"/>
            <w:left w:val="none" w:sz="0" w:space="0" w:color="auto"/>
            <w:bottom w:val="none" w:sz="0" w:space="0" w:color="auto"/>
            <w:right w:val="none" w:sz="0" w:space="0" w:color="auto"/>
          </w:divBdr>
        </w:div>
        <w:div w:id="429083082">
          <w:marLeft w:val="0"/>
          <w:marRight w:val="0"/>
          <w:marTop w:val="0"/>
          <w:marBottom w:val="0"/>
          <w:divBdr>
            <w:top w:val="none" w:sz="0" w:space="0" w:color="auto"/>
            <w:left w:val="none" w:sz="0" w:space="0" w:color="auto"/>
            <w:bottom w:val="none" w:sz="0" w:space="0" w:color="auto"/>
            <w:right w:val="none" w:sz="0" w:space="0" w:color="auto"/>
          </w:divBdr>
          <w:divsChild>
            <w:div w:id="1950773703">
              <w:marLeft w:val="0"/>
              <w:marRight w:val="0"/>
              <w:marTop w:val="0"/>
              <w:marBottom w:val="0"/>
              <w:divBdr>
                <w:top w:val="none" w:sz="0" w:space="0" w:color="auto"/>
                <w:left w:val="none" w:sz="0" w:space="0" w:color="auto"/>
                <w:bottom w:val="none" w:sz="0" w:space="0" w:color="auto"/>
                <w:right w:val="none" w:sz="0" w:space="0" w:color="auto"/>
              </w:divBdr>
            </w:div>
          </w:divsChild>
        </w:div>
        <w:div w:id="1512331869">
          <w:marLeft w:val="0"/>
          <w:marRight w:val="0"/>
          <w:marTop w:val="0"/>
          <w:marBottom w:val="0"/>
          <w:divBdr>
            <w:top w:val="none" w:sz="0" w:space="0" w:color="auto"/>
            <w:left w:val="none" w:sz="0" w:space="0" w:color="auto"/>
            <w:bottom w:val="none" w:sz="0" w:space="0" w:color="auto"/>
            <w:right w:val="none" w:sz="0" w:space="0" w:color="auto"/>
          </w:divBdr>
        </w:div>
        <w:div w:id="1805998018">
          <w:marLeft w:val="0"/>
          <w:marRight w:val="0"/>
          <w:marTop w:val="0"/>
          <w:marBottom w:val="0"/>
          <w:divBdr>
            <w:top w:val="none" w:sz="0" w:space="0" w:color="auto"/>
            <w:left w:val="none" w:sz="0" w:space="0" w:color="auto"/>
            <w:bottom w:val="none" w:sz="0" w:space="0" w:color="auto"/>
            <w:right w:val="none" w:sz="0" w:space="0" w:color="auto"/>
          </w:divBdr>
          <w:divsChild>
            <w:div w:id="1040015406">
              <w:marLeft w:val="0"/>
              <w:marRight w:val="0"/>
              <w:marTop w:val="0"/>
              <w:marBottom w:val="0"/>
              <w:divBdr>
                <w:top w:val="none" w:sz="0" w:space="0" w:color="auto"/>
                <w:left w:val="none" w:sz="0" w:space="0" w:color="auto"/>
                <w:bottom w:val="none" w:sz="0" w:space="0" w:color="auto"/>
                <w:right w:val="none" w:sz="0" w:space="0" w:color="auto"/>
              </w:divBdr>
            </w:div>
          </w:divsChild>
        </w:div>
        <w:div w:id="380787796">
          <w:marLeft w:val="0"/>
          <w:marRight w:val="0"/>
          <w:marTop w:val="300"/>
          <w:marBottom w:val="0"/>
          <w:divBdr>
            <w:top w:val="none" w:sz="0" w:space="0" w:color="auto"/>
            <w:left w:val="none" w:sz="0" w:space="0" w:color="auto"/>
            <w:bottom w:val="none" w:sz="0" w:space="0" w:color="auto"/>
            <w:right w:val="none" w:sz="0" w:space="0" w:color="auto"/>
          </w:divBdr>
          <w:divsChild>
            <w:div w:id="916938102">
              <w:marLeft w:val="0"/>
              <w:marRight w:val="0"/>
              <w:marTop w:val="0"/>
              <w:marBottom w:val="0"/>
              <w:divBdr>
                <w:top w:val="none" w:sz="0" w:space="0" w:color="auto"/>
                <w:left w:val="none" w:sz="0" w:space="0" w:color="auto"/>
                <w:bottom w:val="none" w:sz="0" w:space="0" w:color="auto"/>
                <w:right w:val="none" w:sz="0" w:space="0" w:color="auto"/>
              </w:divBdr>
              <w:divsChild>
                <w:div w:id="147482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446409">
          <w:marLeft w:val="0"/>
          <w:marRight w:val="0"/>
          <w:marTop w:val="300"/>
          <w:marBottom w:val="0"/>
          <w:divBdr>
            <w:top w:val="none" w:sz="0" w:space="0" w:color="auto"/>
            <w:left w:val="none" w:sz="0" w:space="0" w:color="auto"/>
            <w:bottom w:val="none" w:sz="0" w:space="0" w:color="auto"/>
            <w:right w:val="none" w:sz="0" w:space="0" w:color="auto"/>
          </w:divBdr>
          <w:divsChild>
            <w:div w:id="884635543">
              <w:marLeft w:val="0"/>
              <w:marRight w:val="0"/>
              <w:marTop w:val="0"/>
              <w:marBottom w:val="0"/>
              <w:divBdr>
                <w:top w:val="none" w:sz="0" w:space="0" w:color="auto"/>
                <w:left w:val="none" w:sz="0" w:space="0" w:color="auto"/>
                <w:bottom w:val="none" w:sz="0" w:space="0" w:color="auto"/>
                <w:right w:val="none" w:sz="0" w:space="0" w:color="auto"/>
              </w:divBdr>
              <w:divsChild>
                <w:div w:id="85511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676329">
          <w:marLeft w:val="0"/>
          <w:marRight w:val="0"/>
          <w:marTop w:val="300"/>
          <w:marBottom w:val="0"/>
          <w:divBdr>
            <w:top w:val="none" w:sz="0" w:space="0" w:color="auto"/>
            <w:left w:val="none" w:sz="0" w:space="0" w:color="auto"/>
            <w:bottom w:val="none" w:sz="0" w:space="0" w:color="auto"/>
            <w:right w:val="none" w:sz="0" w:space="0" w:color="auto"/>
          </w:divBdr>
          <w:divsChild>
            <w:div w:id="1306397825">
              <w:marLeft w:val="0"/>
              <w:marRight w:val="0"/>
              <w:marTop w:val="0"/>
              <w:marBottom w:val="0"/>
              <w:divBdr>
                <w:top w:val="none" w:sz="0" w:space="0" w:color="auto"/>
                <w:left w:val="none" w:sz="0" w:space="0" w:color="auto"/>
                <w:bottom w:val="none" w:sz="0" w:space="0" w:color="auto"/>
                <w:right w:val="none" w:sz="0" w:space="0" w:color="auto"/>
              </w:divBdr>
              <w:divsChild>
                <w:div w:id="22152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533963">
          <w:marLeft w:val="0"/>
          <w:marRight w:val="0"/>
          <w:marTop w:val="300"/>
          <w:marBottom w:val="0"/>
          <w:divBdr>
            <w:top w:val="none" w:sz="0" w:space="0" w:color="auto"/>
            <w:left w:val="none" w:sz="0" w:space="0" w:color="auto"/>
            <w:bottom w:val="none" w:sz="0" w:space="0" w:color="auto"/>
            <w:right w:val="none" w:sz="0" w:space="0" w:color="auto"/>
          </w:divBdr>
          <w:divsChild>
            <w:div w:id="660697903">
              <w:marLeft w:val="0"/>
              <w:marRight w:val="0"/>
              <w:marTop w:val="0"/>
              <w:marBottom w:val="0"/>
              <w:divBdr>
                <w:top w:val="none" w:sz="0" w:space="0" w:color="auto"/>
                <w:left w:val="none" w:sz="0" w:space="0" w:color="auto"/>
                <w:bottom w:val="none" w:sz="0" w:space="0" w:color="auto"/>
                <w:right w:val="none" w:sz="0" w:space="0" w:color="auto"/>
              </w:divBdr>
              <w:divsChild>
                <w:div w:id="2028166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2764274">
      <w:bodyDiv w:val="1"/>
      <w:marLeft w:val="0"/>
      <w:marRight w:val="0"/>
      <w:marTop w:val="0"/>
      <w:marBottom w:val="0"/>
      <w:divBdr>
        <w:top w:val="none" w:sz="0" w:space="0" w:color="auto"/>
        <w:left w:val="none" w:sz="0" w:space="0" w:color="auto"/>
        <w:bottom w:val="none" w:sz="0" w:space="0" w:color="auto"/>
        <w:right w:val="none" w:sz="0" w:space="0" w:color="auto"/>
      </w:divBdr>
      <w:divsChild>
        <w:div w:id="248854495">
          <w:marLeft w:val="0"/>
          <w:marRight w:val="0"/>
          <w:marTop w:val="0"/>
          <w:marBottom w:val="0"/>
          <w:divBdr>
            <w:top w:val="none" w:sz="0" w:space="0" w:color="auto"/>
            <w:left w:val="none" w:sz="0" w:space="0" w:color="auto"/>
            <w:bottom w:val="none" w:sz="0" w:space="0" w:color="auto"/>
            <w:right w:val="none" w:sz="0" w:space="0" w:color="auto"/>
          </w:divBdr>
        </w:div>
        <w:div w:id="1408041509">
          <w:marLeft w:val="0"/>
          <w:marRight w:val="0"/>
          <w:marTop w:val="0"/>
          <w:marBottom w:val="0"/>
          <w:divBdr>
            <w:top w:val="none" w:sz="0" w:space="0" w:color="auto"/>
            <w:left w:val="none" w:sz="0" w:space="0" w:color="auto"/>
            <w:bottom w:val="none" w:sz="0" w:space="0" w:color="auto"/>
            <w:right w:val="none" w:sz="0" w:space="0" w:color="auto"/>
          </w:divBdr>
          <w:divsChild>
            <w:div w:id="183441779">
              <w:marLeft w:val="0"/>
              <w:marRight w:val="0"/>
              <w:marTop w:val="0"/>
              <w:marBottom w:val="0"/>
              <w:divBdr>
                <w:top w:val="none" w:sz="0" w:space="0" w:color="auto"/>
                <w:left w:val="none" w:sz="0" w:space="0" w:color="auto"/>
                <w:bottom w:val="none" w:sz="0" w:space="0" w:color="auto"/>
                <w:right w:val="none" w:sz="0" w:space="0" w:color="auto"/>
              </w:divBdr>
            </w:div>
          </w:divsChild>
        </w:div>
        <w:div w:id="1557007096">
          <w:marLeft w:val="0"/>
          <w:marRight w:val="0"/>
          <w:marTop w:val="0"/>
          <w:marBottom w:val="0"/>
          <w:divBdr>
            <w:top w:val="none" w:sz="0" w:space="0" w:color="auto"/>
            <w:left w:val="none" w:sz="0" w:space="0" w:color="auto"/>
            <w:bottom w:val="none" w:sz="0" w:space="0" w:color="auto"/>
            <w:right w:val="none" w:sz="0" w:space="0" w:color="auto"/>
          </w:divBdr>
        </w:div>
        <w:div w:id="1712532122">
          <w:marLeft w:val="0"/>
          <w:marRight w:val="0"/>
          <w:marTop w:val="0"/>
          <w:marBottom w:val="0"/>
          <w:divBdr>
            <w:top w:val="none" w:sz="0" w:space="0" w:color="auto"/>
            <w:left w:val="none" w:sz="0" w:space="0" w:color="auto"/>
            <w:bottom w:val="none" w:sz="0" w:space="0" w:color="auto"/>
            <w:right w:val="none" w:sz="0" w:space="0" w:color="auto"/>
          </w:divBdr>
          <w:divsChild>
            <w:div w:id="1511095404">
              <w:marLeft w:val="0"/>
              <w:marRight w:val="0"/>
              <w:marTop w:val="0"/>
              <w:marBottom w:val="0"/>
              <w:divBdr>
                <w:top w:val="none" w:sz="0" w:space="0" w:color="auto"/>
                <w:left w:val="none" w:sz="0" w:space="0" w:color="auto"/>
                <w:bottom w:val="none" w:sz="0" w:space="0" w:color="auto"/>
                <w:right w:val="none" w:sz="0" w:space="0" w:color="auto"/>
              </w:divBdr>
            </w:div>
          </w:divsChild>
        </w:div>
        <w:div w:id="1774279526">
          <w:marLeft w:val="0"/>
          <w:marRight w:val="0"/>
          <w:marTop w:val="0"/>
          <w:marBottom w:val="0"/>
          <w:divBdr>
            <w:top w:val="none" w:sz="0" w:space="0" w:color="auto"/>
            <w:left w:val="none" w:sz="0" w:space="0" w:color="auto"/>
            <w:bottom w:val="none" w:sz="0" w:space="0" w:color="auto"/>
            <w:right w:val="none" w:sz="0" w:space="0" w:color="auto"/>
          </w:divBdr>
        </w:div>
        <w:div w:id="1129278486">
          <w:marLeft w:val="0"/>
          <w:marRight w:val="0"/>
          <w:marTop w:val="0"/>
          <w:marBottom w:val="0"/>
          <w:divBdr>
            <w:top w:val="none" w:sz="0" w:space="0" w:color="auto"/>
            <w:left w:val="none" w:sz="0" w:space="0" w:color="auto"/>
            <w:bottom w:val="none" w:sz="0" w:space="0" w:color="auto"/>
            <w:right w:val="none" w:sz="0" w:space="0" w:color="auto"/>
          </w:divBdr>
          <w:divsChild>
            <w:div w:id="2000649783">
              <w:marLeft w:val="0"/>
              <w:marRight w:val="0"/>
              <w:marTop w:val="0"/>
              <w:marBottom w:val="0"/>
              <w:divBdr>
                <w:top w:val="none" w:sz="0" w:space="0" w:color="auto"/>
                <w:left w:val="none" w:sz="0" w:space="0" w:color="auto"/>
                <w:bottom w:val="none" w:sz="0" w:space="0" w:color="auto"/>
                <w:right w:val="none" w:sz="0" w:space="0" w:color="auto"/>
              </w:divBdr>
            </w:div>
          </w:divsChild>
        </w:div>
        <w:div w:id="1041511716">
          <w:marLeft w:val="0"/>
          <w:marRight w:val="0"/>
          <w:marTop w:val="0"/>
          <w:marBottom w:val="0"/>
          <w:divBdr>
            <w:top w:val="none" w:sz="0" w:space="0" w:color="auto"/>
            <w:left w:val="none" w:sz="0" w:space="0" w:color="auto"/>
            <w:bottom w:val="none" w:sz="0" w:space="0" w:color="auto"/>
            <w:right w:val="none" w:sz="0" w:space="0" w:color="auto"/>
          </w:divBdr>
        </w:div>
        <w:div w:id="1443573997">
          <w:marLeft w:val="0"/>
          <w:marRight w:val="0"/>
          <w:marTop w:val="0"/>
          <w:marBottom w:val="0"/>
          <w:divBdr>
            <w:top w:val="none" w:sz="0" w:space="0" w:color="auto"/>
            <w:left w:val="none" w:sz="0" w:space="0" w:color="auto"/>
            <w:bottom w:val="none" w:sz="0" w:space="0" w:color="auto"/>
            <w:right w:val="none" w:sz="0" w:space="0" w:color="auto"/>
          </w:divBdr>
          <w:divsChild>
            <w:div w:id="1213615345">
              <w:marLeft w:val="0"/>
              <w:marRight w:val="0"/>
              <w:marTop w:val="0"/>
              <w:marBottom w:val="0"/>
              <w:divBdr>
                <w:top w:val="none" w:sz="0" w:space="0" w:color="auto"/>
                <w:left w:val="none" w:sz="0" w:space="0" w:color="auto"/>
                <w:bottom w:val="none" w:sz="0" w:space="0" w:color="auto"/>
                <w:right w:val="none" w:sz="0" w:space="0" w:color="auto"/>
              </w:divBdr>
            </w:div>
          </w:divsChild>
        </w:div>
        <w:div w:id="158615390">
          <w:marLeft w:val="0"/>
          <w:marRight w:val="0"/>
          <w:marTop w:val="0"/>
          <w:marBottom w:val="0"/>
          <w:divBdr>
            <w:top w:val="none" w:sz="0" w:space="0" w:color="auto"/>
            <w:left w:val="none" w:sz="0" w:space="0" w:color="auto"/>
            <w:bottom w:val="none" w:sz="0" w:space="0" w:color="auto"/>
            <w:right w:val="none" w:sz="0" w:space="0" w:color="auto"/>
          </w:divBdr>
        </w:div>
        <w:div w:id="1871915691">
          <w:marLeft w:val="0"/>
          <w:marRight w:val="0"/>
          <w:marTop w:val="0"/>
          <w:marBottom w:val="0"/>
          <w:divBdr>
            <w:top w:val="none" w:sz="0" w:space="0" w:color="auto"/>
            <w:left w:val="none" w:sz="0" w:space="0" w:color="auto"/>
            <w:bottom w:val="none" w:sz="0" w:space="0" w:color="auto"/>
            <w:right w:val="none" w:sz="0" w:space="0" w:color="auto"/>
          </w:divBdr>
          <w:divsChild>
            <w:div w:id="2087611449">
              <w:marLeft w:val="0"/>
              <w:marRight w:val="0"/>
              <w:marTop w:val="0"/>
              <w:marBottom w:val="0"/>
              <w:divBdr>
                <w:top w:val="none" w:sz="0" w:space="0" w:color="auto"/>
                <w:left w:val="none" w:sz="0" w:space="0" w:color="auto"/>
                <w:bottom w:val="none" w:sz="0" w:space="0" w:color="auto"/>
                <w:right w:val="none" w:sz="0" w:space="0" w:color="auto"/>
              </w:divBdr>
            </w:div>
          </w:divsChild>
        </w:div>
        <w:div w:id="2018579392">
          <w:marLeft w:val="0"/>
          <w:marRight w:val="0"/>
          <w:marTop w:val="0"/>
          <w:marBottom w:val="0"/>
          <w:divBdr>
            <w:top w:val="none" w:sz="0" w:space="0" w:color="auto"/>
            <w:left w:val="none" w:sz="0" w:space="0" w:color="auto"/>
            <w:bottom w:val="none" w:sz="0" w:space="0" w:color="auto"/>
            <w:right w:val="none" w:sz="0" w:space="0" w:color="auto"/>
          </w:divBdr>
        </w:div>
        <w:div w:id="697245253">
          <w:marLeft w:val="0"/>
          <w:marRight w:val="0"/>
          <w:marTop w:val="0"/>
          <w:marBottom w:val="0"/>
          <w:divBdr>
            <w:top w:val="none" w:sz="0" w:space="0" w:color="auto"/>
            <w:left w:val="none" w:sz="0" w:space="0" w:color="auto"/>
            <w:bottom w:val="none" w:sz="0" w:space="0" w:color="auto"/>
            <w:right w:val="none" w:sz="0" w:space="0" w:color="auto"/>
          </w:divBdr>
          <w:divsChild>
            <w:div w:id="1055471821">
              <w:marLeft w:val="0"/>
              <w:marRight w:val="0"/>
              <w:marTop w:val="0"/>
              <w:marBottom w:val="0"/>
              <w:divBdr>
                <w:top w:val="none" w:sz="0" w:space="0" w:color="auto"/>
                <w:left w:val="none" w:sz="0" w:space="0" w:color="auto"/>
                <w:bottom w:val="none" w:sz="0" w:space="0" w:color="auto"/>
                <w:right w:val="none" w:sz="0" w:space="0" w:color="auto"/>
              </w:divBdr>
            </w:div>
          </w:divsChild>
        </w:div>
        <w:div w:id="1070884801">
          <w:marLeft w:val="0"/>
          <w:marRight w:val="0"/>
          <w:marTop w:val="0"/>
          <w:marBottom w:val="0"/>
          <w:divBdr>
            <w:top w:val="none" w:sz="0" w:space="0" w:color="auto"/>
            <w:left w:val="none" w:sz="0" w:space="0" w:color="auto"/>
            <w:bottom w:val="none" w:sz="0" w:space="0" w:color="auto"/>
            <w:right w:val="none" w:sz="0" w:space="0" w:color="auto"/>
          </w:divBdr>
        </w:div>
        <w:div w:id="347755058">
          <w:marLeft w:val="0"/>
          <w:marRight w:val="0"/>
          <w:marTop w:val="0"/>
          <w:marBottom w:val="0"/>
          <w:divBdr>
            <w:top w:val="none" w:sz="0" w:space="0" w:color="auto"/>
            <w:left w:val="none" w:sz="0" w:space="0" w:color="auto"/>
            <w:bottom w:val="none" w:sz="0" w:space="0" w:color="auto"/>
            <w:right w:val="none" w:sz="0" w:space="0" w:color="auto"/>
          </w:divBdr>
          <w:divsChild>
            <w:div w:id="219026107">
              <w:marLeft w:val="0"/>
              <w:marRight w:val="0"/>
              <w:marTop w:val="0"/>
              <w:marBottom w:val="0"/>
              <w:divBdr>
                <w:top w:val="none" w:sz="0" w:space="0" w:color="auto"/>
                <w:left w:val="none" w:sz="0" w:space="0" w:color="auto"/>
                <w:bottom w:val="none" w:sz="0" w:space="0" w:color="auto"/>
                <w:right w:val="none" w:sz="0" w:space="0" w:color="auto"/>
              </w:divBdr>
            </w:div>
          </w:divsChild>
        </w:div>
        <w:div w:id="1699431133">
          <w:marLeft w:val="0"/>
          <w:marRight w:val="0"/>
          <w:marTop w:val="30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1956328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sChild>
                <w:div w:id="961500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893372">
          <w:marLeft w:val="0"/>
          <w:marRight w:val="0"/>
          <w:marTop w:val="30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446995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68">
          <w:marLeft w:val="0"/>
          <w:marRight w:val="0"/>
          <w:marTop w:val="300"/>
          <w:marBottom w:val="0"/>
          <w:divBdr>
            <w:top w:val="none" w:sz="0" w:space="0" w:color="auto"/>
            <w:left w:val="none" w:sz="0" w:space="0" w:color="auto"/>
            <w:bottom w:val="none" w:sz="0" w:space="0" w:color="auto"/>
            <w:right w:val="none" w:sz="0" w:space="0" w:color="auto"/>
          </w:divBdr>
          <w:divsChild>
            <w:div w:id="817266580">
              <w:marLeft w:val="0"/>
              <w:marRight w:val="0"/>
              <w:marTop w:val="0"/>
              <w:marBottom w:val="0"/>
              <w:divBdr>
                <w:top w:val="none" w:sz="0" w:space="0" w:color="auto"/>
                <w:left w:val="none" w:sz="0" w:space="0" w:color="auto"/>
                <w:bottom w:val="none" w:sz="0" w:space="0" w:color="auto"/>
                <w:right w:val="none" w:sz="0" w:space="0" w:color="auto"/>
              </w:divBdr>
              <w:divsChild>
                <w:div w:id="1991905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3885477">
      <w:bodyDiv w:val="1"/>
      <w:marLeft w:val="0"/>
      <w:marRight w:val="0"/>
      <w:marTop w:val="0"/>
      <w:marBottom w:val="0"/>
      <w:divBdr>
        <w:top w:val="none" w:sz="0" w:space="0" w:color="auto"/>
        <w:left w:val="none" w:sz="0" w:space="0" w:color="auto"/>
        <w:bottom w:val="none" w:sz="0" w:space="0" w:color="auto"/>
        <w:right w:val="none" w:sz="0" w:space="0" w:color="auto"/>
      </w:divBdr>
      <w:divsChild>
        <w:div w:id="561065807">
          <w:marLeft w:val="0"/>
          <w:marRight w:val="0"/>
          <w:marTop w:val="0"/>
          <w:marBottom w:val="0"/>
          <w:divBdr>
            <w:top w:val="none" w:sz="0" w:space="0" w:color="auto"/>
            <w:left w:val="none" w:sz="0" w:space="0" w:color="auto"/>
            <w:bottom w:val="none" w:sz="0" w:space="0" w:color="auto"/>
            <w:right w:val="none" w:sz="0" w:space="0" w:color="auto"/>
          </w:divBdr>
        </w:div>
        <w:div w:id="1826318655">
          <w:marLeft w:val="0"/>
          <w:marRight w:val="0"/>
          <w:marTop w:val="0"/>
          <w:marBottom w:val="0"/>
          <w:divBdr>
            <w:top w:val="none" w:sz="0" w:space="0" w:color="auto"/>
            <w:left w:val="none" w:sz="0" w:space="0" w:color="auto"/>
            <w:bottom w:val="none" w:sz="0" w:space="0" w:color="auto"/>
            <w:right w:val="none" w:sz="0" w:space="0" w:color="auto"/>
          </w:divBdr>
          <w:divsChild>
            <w:div w:id="2070033097">
              <w:marLeft w:val="0"/>
              <w:marRight w:val="0"/>
              <w:marTop w:val="0"/>
              <w:marBottom w:val="0"/>
              <w:divBdr>
                <w:top w:val="none" w:sz="0" w:space="0" w:color="auto"/>
                <w:left w:val="none" w:sz="0" w:space="0" w:color="auto"/>
                <w:bottom w:val="none" w:sz="0" w:space="0" w:color="auto"/>
                <w:right w:val="none" w:sz="0" w:space="0" w:color="auto"/>
              </w:divBdr>
            </w:div>
          </w:divsChild>
        </w:div>
        <w:div w:id="783236176">
          <w:marLeft w:val="0"/>
          <w:marRight w:val="0"/>
          <w:marTop w:val="0"/>
          <w:marBottom w:val="0"/>
          <w:divBdr>
            <w:top w:val="none" w:sz="0" w:space="0" w:color="auto"/>
            <w:left w:val="none" w:sz="0" w:space="0" w:color="auto"/>
            <w:bottom w:val="none" w:sz="0" w:space="0" w:color="auto"/>
            <w:right w:val="none" w:sz="0" w:space="0" w:color="auto"/>
          </w:divBdr>
        </w:div>
        <w:div w:id="962997740">
          <w:marLeft w:val="0"/>
          <w:marRight w:val="0"/>
          <w:marTop w:val="0"/>
          <w:marBottom w:val="0"/>
          <w:divBdr>
            <w:top w:val="none" w:sz="0" w:space="0" w:color="auto"/>
            <w:left w:val="none" w:sz="0" w:space="0" w:color="auto"/>
            <w:bottom w:val="none" w:sz="0" w:space="0" w:color="auto"/>
            <w:right w:val="none" w:sz="0" w:space="0" w:color="auto"/>
          </w:divBdr>
          <w:divsChild>
            <w:div w:id="1535850154">
              <w:marLeft w:val="0"/>
              <w:marRight w:val="0"/>
              <w:marTop w:val="0"/>
              <w:marBottom w:val="0"/>
              <w:divBdr>
                <w:top w:val="none" w:sz="0" w:space="0" w:color="auto"/>
                <w:left w:val="none" w:sz="0" w:space="0" w:color="auto"/>
                <w:bottom w:val="none" w:sz="0" w:space="0" w:color="auto"/>
                <w:right w:val="none" w:sz="0" w:space="0" w:color="auto"/>
              </w:divBdr>
            </w:div>
          </w:divsChild>
        </w:div>
        <w:div w:id="1322008155">
          <w:marLeft w:val="0"/>
          <w:marRight w:val="0"/>
          <w:marTop w:val="0"/>
          <w:marBottom w:val="0"/>
          <w:divBdr>
            <w:top w:val="none" w:sz="0" w:space="0" w:color="auto"/>
            <w:left w:val="none" w:sz="0" w:space="0" w:color="auto"/>
            <w:bottom w:val="none" w:sz="0" w:space="0" w:color="auto"/>
            <w:right w:val="none" w:sz="0" w:space="0" w:color="auto"/>
          </w:divBdr>
        </w:div>
        <w:div w:id="2017489057">
          <w:marLeft w:val="0"/>
          <w:marRight w:val="0"/>
          <w:marTop w:val="0"/>
          <w:marBottom w:val="0"/>
          <w:divBdr>
            <w:top w:val="none" w:sz="0" w:space="0" w:color="auto"/>
            <w:left w:val="none" w:sz="0" w:space="0" w:color="auto"/>
            <w:bottom w:val="none" w:sz="0" w:space="0" w:color="auto"/>
            <w:right w:val="none" w:sz="0" w:space="0" w:color="auto"/>
          </w:divBdr>
          <w:divsChild>
            <w:div w:id="1198007879">
              <w:marLeft w:val="0"/>
              <w:marRight w:val="0"/>
              <w:marTop w:val="0"/>
              <w:marBottom w:val="0"/>
              <w:divBdr>
                <w:top w:val="none" w:sz="0" w:space="0" w:color="auto"/>
                <w:left w:val="none" w:sz="0" w:space="0" w:color="auto"/>
                <w:bottom w:val="none" w:sz="0" w:space="0" w:color="auto"/>
                <w:right w:val="none" w:sz="0" w:space="0" w:color="auto"/>
              </w:divBdr>
            </w:div>
          </w:divsChild>
        </w:div>
        <w:div w:id="33628723">
          <w:marLeft w:val="0"/>
          <w:marRight w:val="0"/>
          <w:marTop w:val="0"/>
          <w:marBottom w:val="0"/>
          <w:divBdr>
            <w:top w:val="none" w:sz="0" w:space="0" w:color="auto"/>
            <w:left w:val="none" w:sz="0" w:space="0" w:color="auto"/>
            <w:bottom w:val="none" w:sz="0" w:space="0" w:color="auto"/>
            <w:right w:val="none" w:sz="0" w:space="0" w:color="auto"/>
          </w:divBdr>
        </w:div>
        <w:div w:id="1277562165">
          <w:marLeft w:val="0"/>
          <w:marRight w:val="0"/>
          <w:marTop w:val="0"/>
          <w:marBottom w:val="0"/>
          <w:divBdr>
            <w:top w:val="none" w:sz="0" w:space="0" w:color="auto"/>
            <w:left w:val="none" w:sz="0" w:space="0" w:color="auto"/>
            <w:bottom w:val="none" w:sz="0" w:space="0" w:color="auto"/>
            <w:right w:val="none" w:sz="0" w:space="0" w:color="auto"/>
          </w:divBdr>
          <w:divsChild>
            <w:div w:id="216204831">
              <w:marLeft w:val="0"/>
              <w:marRight w:val="0"/>
              <w:marTop w:val="0"/>
              <w:marBottom w:val="0"/>
              <w:divBdr>
                <w:top w:val="none" w:sz="0" w:space="0" w:color="auto"/>
                <w:left w:val="none" w:sz="0" w:space="0" w:color="auto"/>
                <w:bottom w:val="none" w:sz="0" w:space="0" w:color="auto"/>
                <w:right w:val="none" w:sz="0" w:space="0" w:color="auto"/>
              </w:divBdr>
            </w:div>
          </w:divsChild>
        </w:div>
        <w:div w:id="861821943">
          <w:marLeft w:val="0"/>
          <w:marRight w:val="0"/>
          <w:marTop w:val="0"/>
          <w:marBottom w:val="0"/>
          <w:divBdr>
            <w:top w:val="none" w:sz="0" w:space="0" w:color="auto"/>
            <w:left w:val="none" w:sz="0" w:space="0" w:color="auto"/>
            <w:bottom w:val="none" w:sz="0" w:space="0" w:color="auto"/>
            <w:right w:val="none" w:sz="0" w:space="0" w:color="auto"/>
          </w:divBdr>
        </w:div>
        <w:div w:id="837354225">
          <w:marLeft w:val="0"/>
          <w:marRight w:val="0"/>
          <w:marTop w:val="0"/>
          <w:marBottom w:val="0"/>
          <w:divBdr>
            <w:top w:val="none" w:sz="0" w:space="0" w:color="auto"/>
            <w:left w:val="none" w:sz="0" w:space="0" w:color="auto"/>
            <w:bottom w:val="none" w:sz="0" w:space="0" w:color="auto"/>
            <w:right w:val="none" w:sz="0" w:space="0" w:color="auto"/>
          </w:divBdr>
          <w:divsChild>
            <w:div w:id="1105419749">
              <w:marLeft w:val="0"/>
              <w:marRight w:val="0"/>
              <w:marTop w:val="0"/>
              <w:marBottom w:val="0"/>
              <w:divBdr>
                <w:top w:val="none" w:sz="0" w:space="0" w:color="auto"/>
                <w:left w:val="none" w:sz="0" w:space="0" w:color="auto"/>
                <w:bottom w:val="none" w:sz="0" w:space="0" w:color="auto"/>
                <w:right w:val="none" w:sz="0" w:space="0" w:color="auto"/>
              </w:divBdr>
            </w:div>
          </w:divsChild>
        </w:div>
        <w:div w:id="1900901947">
          <w:marLeft w:val="0"/>
          <w:marRight w:val="0"/>
          <w:marTop w:val="0"/>
          <w:marBottom w:val="0"/>
          <w:divBdr>
            <w:top w:val="none" w:sz="0" w:space="0" w:color="auto"/>
            <w:left w:val="none" w:sz="0" w:space="0" w:color="auto"/>
            <w:bottom w:val="none" w:sz="0" w:space="0" w:color="auto"/>
            <w:right w:val="none" w:sz="0" w:space="0" w:color="auto"/>
          </w:divBdr>
        </w:div>
        <w:div w:id="1198471681">
          <w:marLeft w:val="0"/>
          <w:marRight w:val="0"/>
          <w:marTop w:val="0"/>
          <w:marBottom w:val="0"/>
          <w:divBdr>
            <w:top w:val="none" w:sz="0" w:space="0" w:color="auto"/>
            <w:left w:val="none" w:sz="0" w:space="0" w:color="auto"/>
            <w:bottom w:val="none" w:sz="0" w:space="0" w:color="auto"/>
            <w:right w:val="none" w:sz="0" w:space="0" w:color="auto"/>
          </w:divBdr>
          <w:divsChild>
            <w:div w:id="1543710815">
              <w:marLeft w:val="0"/>
              <w:marRight w:val="0"/>
              <w:marTop w:val="0"/>
              <w:marBottom w:val="0"/>
              <w:divBdr>
                <w:top w:val="none" w:sz="0" w:space="0" w:color="auto"/>
                <w:left w:val="none" w:sz="0" w:space="0" w:color="auto"/>
                <w:bottom w:val="none" w:sz="0" w:space="0" w:color="auto"/>
                <w:right w:val="none" w:sz="0" w:space="0" w:color="auto"/>
              </w:divBdr>
            </w:div>
          </w:divsChild>
        </w:div>
        <w:div w:id="1546211415">
          <w:marLeft w:val="0"/>
          <w:marRight w:val="0"/>
          <w:marTop w:val="0"/>
          <w:marBottom w:val="0"/>
          <w:divBdr>
            <w:top w:val="none" w:sz="0" w:space="0" w:color="auto"/>
            <w:left w:val="none" w:sz="0" w:space="0" w:color="auto"/>
            <w:bottom w:val="none" w:sz="0" w:space="0" w:color="auto"/>
            <w:right w:val="none" w:sz="0" w:space="0" w:color="auto"/>
          </w:divBdr>
        </w:div>
        <w:div w:id="296493057">
          <w:marLeft w:val="0"/>
          <w:marRight w:val="0"/>
          <w:marTop w:val="0"/>
          <w:marBottom w:val="0"/>
          <w:divBdr>
            <w:top w:val="none" w:sz="0" w:space="0" w:color="auto"/>
            <w:left w:val="none" w:sz="0" w:space="0" w:color="auto"/>
            <w:bottom w:val="none" w:sz="0" w:space="0" w:color="auto"/>
            <w:right w:val="none" w:sz="0" w:space="0" w:color="auto"/>
          </w:divBdr>
          <w:divsChild>
            <w:div w:id="1267537778">
              <w:marLeft w:val="0"/>
              <w:marRight w:val="0"/>
              <w:marTop w:val="0"/>
              <w:marBottom w:val="0"/>
              <w:divBdr>
                <w:top w:val="none" w:sz="0" w:space="0" w:color="auto"/>
                <w:left w:val="none" w:sz="0" w:space="0" w:color="auto"/>
                <w:bottom w:val="none" w:sz="0" w:space="0" w:color="auto"/>
                <w:right w:val="none" w:sz="0" w:space="0" w:color="auto"/>
              </w:divBdr>
            </w:div>
          </w:divsChild>
        </w:div>
        <w:div w:id="1835679468">
          <w:marLeft w:val="0"/>
          <w:marRight w:val="0"/>
          <w:marTop w:val="300"/>
          <w:marBottom w:val="0"/>
          <w:divBdr>
            <w:top w:val="none" w:sz="0" w:space="0" w:color="auto"/>
            <w:left w:val="none" w:sz="0" w:space="0" w:color="auto"/>
            <w:bottom w:val="none" w:sz="0" w:space="0" w:color="auto"/>
            <w:right w:val="none" w:sz="0" w:space="0" w:color="auto"/>
          </w:divBdr>
          <w:divsChild>
            <w:div w:id="1210074446">
              <w:marLeft w:val="0"/>
              <w:marRight w:val="0"/>
              <w:marTop w:val="0"/>
              <w:marBottom w:val="0"/>
              <w:divBdr>
                <w:top w:val="none" w:sz="0" w:space="0" w:color="auto"/>
                <w:left w:val="none" w:sz="0" w:space="0" w:color="auto"/>
                <w:bottom w:val="none" w:sz="0" w:space="0" w:color="auto"/>
                <w:right w:val="none" w:sz="0" w:space="0" w:color="auto"/>
              </w:divBdr>
              <w:divsChild>
                <w:div w:id="1534803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745731">
          <w:marLeft w:val="0"/>
          <w:marRight w:val="0"/>
          <w:marTop w:val="300"/>
          <w:marBottom w:val="0"/>
          <w:divBdr>
            <w:top w:val="none" w:sz="0" w:space="0" w:color="auto"/>
            <w:left w:val="none" w:sz="0" w:space="0" w:color="auto"/>
            <w:bottom w:val="none" w:sz="0" w:space="0" w:color="auto"/>
            <w:right w:val="none" w:sz="0" w:space="0" w:color="auto"/>
          </w:divBdr>
          <w:divsChild>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153768">
          <w:marLeft w:val="0"/>
          <w:marRight w:val="0"/>
          <w:marTop w:val="300"/>
          <w:marBottom w:val="0"/>
          <w:divBdr>
            <w:top w:val="none" w:sz="0" w:space="0" w:color="auto"/>
            <w:left w:val="none" w:sz="0" w:space="0" w:color="auto"/>
            <w:bottom w:val="none" w:sz="0" w:space="0" w:color="auto"/>
            <w:right w:val="none" w:sz="0" w:space="0" w:color="auto"/>
          </w:divBdr>
          <w:divsChild>
            <w:div w:id="567959604">
              <w:marLeft w:val="0"/>
              <w:marRight w:val="0"/>
              <w:marTop w:val="0"/>
              <w:marBottom w:val="0"/>
              <w:divBdr>
                <w:top w:val="none" w:sz="0" w:space="0" w:color="auto"/>
                <w:left w:val="none" w:sz="0" w:space="0" w:color="auto"/>
                <w:bottom w:val="none" w:sz="0" w:space="0" w:color="auto"/>
                <w:right w:val="none" w:sz="0" w:space="0" w:color="auto"/>
              </w:divBdr>
              <w:divsChild>
                <w:div w:id="751511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499019">
          <w:marLeft w:val="0"/>
          <w:marRight w:val="0"/>
          <w:marTop w:val="300"/>
          <w:marBottom w:val="0"/>
          <w:divBdr>
            <w:top w:val="none" w:sz="0" w:space="0" w:color="auto"/>
            <w:left w:val="none" w:sz="0" w:space="0" w:color="auto"/>
            <w:bottom w:val="none" w:sz="0" w:space="0" w:color="auto"/>
            <w:right w:val="none" w:sz="0" w:space="0" w:color="auto"/>
          </w:divBdr>
          <w:divsChild>
            <w:div w:id="1090004380">
              <w:marLeft w:val="0"/>
              <w:marRight w:val="0"/>
              <w:marTop w:val="0"/>
              <w:marBottom w:val="0"/>
              <w:divBdr>
                <w:top w:val="none" w:sz="0" w:space="0" w:color="auto"/>
                <w:left w:val="none" w:sz="0" w:space="0" w:color="auto"/>
                <w:bottom w:val="none" w:sz="0" w:space="0" w:color="auto"/>
                <w:right w:val="none" w:sz="0" w:space="0" w:color="auto"/>
              </w:divBdr>
              <w:divsChild>
                <w:div w:id="206505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124736222">
          <w:marLeft w:val="0"/>
          <w:marRight w:val="0"/>
          <w:marTop w:val="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711227980">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6967979">
      <w:bodyDiv w:val="1"/>
      <w:marLeft w:val="0"/>
      <w:marRight w:val="0"/>
      <w:marTop w:val="0"/>
      <w:marBottom w:val="0"/>
      <w:divBdr>
        <w:top w:val="none" w:sz="0" w:space="0" w:color="auto"/>
        <w:left w:val="none" w:sz="0" w:space="0" w:color="auto"/>
        <w:bottom w:val="none" w:sz="0" w:space="0" w:color="auto"/>
        <w:right w:val="none" w:sz="0" w:space="0" w:color="auto"/>
      </w:divBdr>
      <w:divsChild>
        <w:div w:id="2007785474">
          <w:marLeft w:val="0"/>
          <w:marRight w:val="0"/>
          <w:marTop w:val="0"/>
          <w:marBottom w:val="0"/>
          <w:divBdr>
            <w:top w:val="none" w:sz="0" w:space="0" w:color="auto"/>
            <w:left w:val="none" w:sz="0" w:space="0" w:color="auto"/>
            <w:bottom w:val="none" w:sz="0" w:space="0" w:color="auto"/>
            <w:right w:val="none" w:sz="0" w:space="0" w:color="auto"/>
          </w:divBdr>
        </w:div>
        <w:div w:id="1982035258">
          <w:marLeft w:val="0"/>
          <w:marRight w:val="0"/>
          <w:marTop w:val="0"/>
          <w:marBottom w:val="0"/>
          <w:divBdr>
            <w:top w:val="none" w:sz="0" w:space="0" w:color="auto"/>
            <w:left w:val="none" w:sz="0" w:space="0" w:color="auto"/>
            <w:bottom w:val="none" w:sz="0" w:space="0" w:color="auto"/>
            <w:right w:val="none" w:sz="0" w:space="0" w:color="auto"/>
          </w:divBdr>
          <w:divsChild>
            <w:div w:id="1566986125">
              <w:marLeft w:val="0"/>
              <w:marRight w:val="0"/>
              <w:marTop w:val="0"/>
              <w:marBottom w:val="0"/>
              <w:divBdr>
                <w:top w:val="none" w:sz="0" w:space="0" w:color="auto"/>
                <w:left w:val="none" w:sz="0" w:space="0" w:color="auto"/>
                <w:bottom w:val="none" w:sz="0" w:space="0" w:color="auto"/>
                <w:right w:val="none" w:sz="0" w:space="0" w:color="auto"/>
              </w:divBdr>
            </w:div>
          </w:divsChild>
        </w:div>
        <w:div w:id="1631007668">
          <w:marLeft w:val="0"/>
          <w:marRight w:val="0"/>
          <w:marTop w:val="0"/>
          <w:marBottom w:val="0"/>
          <w:divBdr>
            <w:top w:val="none" w:sz="0" w:space="0" w:color="auto"/>
            <w:left w:val="none" w:sz="0" w:space="0" w:color="auto"/>
            <w:bottom w:val="none" w:sz="0" w:space="0" w:color="auto"/>
            <w:right w:val="none" w:sz="0" w:space="0" w:color="auto"/>
          </w:divBdr>
        </w:div>
        <w:div w:id="475873826">
          <w:marLeft w:val="0"/>
          <w:marRight w:val="0"/>
          <w:marTop w:val="0"/>
          <w:marBottom w:val="0"/>
          <w:divBdr>
            <w:top w:val="none" w:sz="0" w:space="0" w:color="auto"/>
            <w:left w:val="none" w:sz="0" w:space="0" w:color="auto"/>
            <w:bottom w:val="none" w:sz="0" w:space="0" w:color="auto"/>
            <w:right w:val="none" w:sz="0" w:space="0" w:color="auto"/>
          </w:divBdr>
          <w:divsChild>
            <w:div w:id="304822280">
              <w:marLeft w:val="0"/>
              <w:marRight w:val="0"/>
              <w:marTop w:val="0"/>
              <w:marBottom w:val="0"/>
              <w:divBdr>
                <w:top w:val="none" w:sz="0" w:space="0" w:color="auto"/>
                <w:left w:val="none" w:sz="0" w:space="0" w:color="auto"/>
                <w:bottom w:val="none" w:sz="0" w:space="0" w:color="auto"/>
                <w:right w:val="none" w:sz="0" w:space="0" w:color="auto"/>
              </w:divBdr>
            </w:div>
          </w:divsChild>
        </w:div>
        <w:div w:id="777217866">
          <w:marLeft w:val="0"/>
          <w:marRight w:val="0"/>
          <w:marTop w:val="0"/>
          <w:marBottom w:val="0"/>
          <w:divBdr>
            <w:top w:val="none" w:sz="0" w:space="0" w:color="auto"/>
            <w:left w:val="none" w:sz="0" w:space="0" w:color="auto"/>
            <w:bottom w:val="none" w:sz="0" w:space="0" w:color="auto"/>
            <w:right w:val="none" w:sz="0" w:space="0" w:color="auto"/>
          </w:divBdr>
        </w:div>
        <w:div w:id="1556770171">
          <w:marLeft w:val="0"/>
          <w:marRight w:val="0"/>
          <w:marTop w:val="0"/>
          <w:marBottom w:val="0"/>
          <w:divBdr>
            <w:top w:val="none" w:sz="0" w:space="0" w:color="auto"/>
            <w:left w:val="none" w:sz="0" w:space="0" w:color="auto"/>
            <w:bottom w:val="none" w:sz="0" w:space="0" w:color="auto"/>
            <w:right w:val="none" w:sz="0" w:space="0" w:color="auto"/>
          </w:divBdr>
          <w:divsChild>
            <w:div w:id="607349219">
              <w:marLeft w:val="0"/>
              <w:marRight w:val="0"/>
              <w:marTop w:val="0"/>
              <w:marBottom w:val="0"/>
              <w:divBdr>
                <w:top w:val="none" w:sz="0" w:space="0" w:color="auto"/>
                <w:left w:val="none" w:sz="0" w:space="0" w:color="auto"/>
                <w:bottom w:val="none" w:sz="0" w:space="0" w:color="auto"/>
                <w:right w:val="none" w:sz="0" w:space="0" w:color="auto"/>
              </w:divBdr>
            </w:div>
          </w:divsChild>
        </w:div>
        <w:div w:id="528764854">
          <w:marLeft w:val="0"/>
          <w:marRight w:val="0"/>
          <w:marTop w:val="0"/>
          <w:marBottom w:val="0"/>
          <w:divBdr>
            <w:top w:val="none" w:sz="0" w:space="0" w:color="auto"/>
            <w:left w:val="none" w:sz="0" w:space="0" w:color="auto"/>
            <w:bottom w:val="none" w:sz="0" w:space="0" w:color="auto"/>
            <w:right w:val="none" w:sz="0" w:space="0" w:color="auto"/>
          </w:divBdr>
        </w:div>
        <w:div w:id="1098061008">
          <w:marLeft w:val="0"/>
          <w:marRight w:val="0"/>
          <w:marTop w:val="0"/>
          <w:marBottom w:val="0"/>
          <w:divBdr>
            <w:top w:val="none" w:sz="0" w:space="0" w:color="auto"/>
            <w:left w:val="none" w:sz="0" w:space="0" w:color="auto"/>
            <w:bottom w:val="none" w:sz="0" w:space="0" w:color="auto"/>
            <w:right w:val="none" w:sz="0" w:space="0" w:color="auto"/>
          </w:divBdr>
          <w:divsChild>
            <w:div w:id="229967137">
              <w:marLeft w:val="0"/>
              <w:marRight w:val="0"/>
              <w:marTop w:val="0"/>
              <w:marBottom w:val="0"/>
              <w:divBdr>
                <w:top w:val="none" w:sz="0" w:space="0" w:color="auto"/>
                <w:left w:val="none" w:sz="0" w:space="0" w:color="auto"/>
                <w:bottom w:val="none" w:sz="0" w:space="0" w:color="auto"/>
                <w:right w:val="none" w:sz="0" w:space="0" w:color="auto"/>
              </w:divBdr>
            </w:div>
          </w:divsChild>
        </w:div>
        <w:div w:id="218980755">
          <w:marLeft w:val="0"/>
          <w:marRight w:val="0"/>
          <w:marTop w:val="0"/>
          <w:marBottom w:val="0"/>
          <w:divBdr>
            <w:top w:val="none" w:sz="0" w:space="0" w:color="auto"/>
            <w:left w:val="none" w:sz="0" w:space="0" w:color="auto"/>
            <w:bottom w:val="none" w:sz="0" w:space="0" w:color="auto"/>
            <w:right w:val="none" w:sz="0" w:space="0" w:color="auto"/>
          </w:divBdr>
        </w:div>
        <w:div w:id="1383870842">
          <w:marLeft w:val="0"/>
          <w:marRight w:val="0"/>
          <w:marTop w:val="0"/>
          <w:marBottom w:val="0"/>
          <w:divBdr>
            <w:top w:val="none" w:sz="0" w:space="0" w:color="auto"/>
            <w:left w:val="none" w:sz="0" w:space="0" w:color="auto"/>
            <w:bottom w:val="none" w:sz="0" w:space="0" w:color="auto"/>
            <w:right w:val="none" w:sz="0" w:space="0" w:color="auto"/>
          </w:divBdr>
          <w:divsChild>
            <w:div w:id="1930262615">
              <w:marLeft w:val="0"/>
              <w:marRight w:val="0"/>
              <w:marTop w:val="0"/>
              <w:marBottom w:val="0"/>
              <w:divBdr>
                <w:top w:val="none" w:sz="0" w:space="0" w:color="auto"/>
                <w:left w:val="none" w:sz="0" w:space="0" w:color="auto"/>
                <w:bottom w:val="none" w:sz="0" w:space="0" w:color="auto"/>
                <w:right w:val="none" w:sz="0" w:space="0" w:color="auto"/>
              </w:divBdr>
            </w:div>
          </w:divsChild>
        </w:div>
        <w:div w:id="656956233">
          <w:marLeft w:val="0"/>
          <w:marRight w:val="0"/>
          <w:marTop w:val="0"/>
          <w:marBottom w:val="0"/>
          <w:divBdr>
            <w:top w:val="none" w:sz="0" w:space="0" w:color="auto"/>
            <w:left w:val="none" w:sz="0" w:space="0" w:color="auto"/>
            <w:bottom w:val="none" w:sz="0" w:space="0" w:color="auto"/>
            <w:right w:val="none" w:sz="0" w:space="0" w:color="auto"/>
          </w:divBdr>
        </w:div>
        <w:div w:id="1634561122">
          <w:marLeft w:val="0"/>
          <w:marRight w:val="0"/>
          <w:marTop w:val="0"/>
          <w:marBottom w:val="0"/>
          <w:divBdr>
            <w:top w:val="none" w:sz="0" w:space="0" w:color="auto"/>
            <w:left w:val="none" w:sz="0" w:space="0" w:color="auto"/>
            <w:bottom w:val="none" w:sz="0" w:space="0" w:color="auto"/>
            <w:right w:val="none" w:sz="0" w:space="0" w:color="auto"/>
          </w:divBdr>
          <w:divsChild>
            <w:div w:id="342368551">
              <w:marLeft w:val="0"/>
              <w:marRight w:val="0"/>
              <w:marTop w:val="0"/>
              <w:marBottom w:val="0"/>
              <w:divBdr>
                <w:top w:val="none" w:sz="0" w:space="0" w:color="auto"/>
                <w:left w:val="none" w:sz="0" w:space="0" w:color="auto"/>
                <w:bottom w:val="none" w:sz="0" w:space="0" w:color="auto"/>
                <w:right w:val="none" w:sz="0" w:space="0" w:color="auto"/>
              </w:divBdr>
            </w:div>
          </w:divsChild>
        </w:div>
        <w:div w:id="278687590">
          <w:marLeft w:val="0"/>
          <w:marRight w:val="0"/>
          <w:marTop w:val="0"/>
          <w:marBottom w:val="0"/>
          <w:divBdr>
            <w:top w:val="none" w:sz="0" w:space="0" w:color="auto"/>
            <w:left w:val="none" w:sz="0" w:space="0" w:color="auto"/>
            <w:bottom w:val="none" w:sz="0" w:space="0" w:color="auto"/>
            <w:right w:val="none" w:sz="0" w:space="0" w:color="auto"/>
          </w:divBdr>
        </w:div>
        <w:div w:id="1814829886">
          <w:marLeft w:val="0"/>
          <w:marRight w:val="0"/>
          <w:marTop w:val="0"/>
          <w:marBottom w:val="0"/>
          <w:divBdr>
            <w:top w:val="none" w:sz="0" w:space="0" w:color="auto"/>
            <w:left w:val="none" w:sz="0" w:space="0" w:color="auto"/>
            <w:bottom w:val="none" w:sz="0" w:space="0" w:color="auto"/>
            <w:right w:val="none" w:sz="0" w:space="0" w:color="auto"/>
          </w:divBdr>
          <w:divsChild>
            <w:div w:id="1130896565">
              <w:marLeft w:val="0"/>
              <w:marRight w:val="0"/>
              <w:marTop w:val="0"/>
              <w:marBottom w:val="0"/>
              <w:divBdr>
                <w:top w:val="none" w:sz="0" w:space="0" w:color="auto"/>
                <w:left w:val="none" w:sz="0" w:space="0" w:color="auto"/>
                <w:bottom w:val="none" w:sz="0" w:space="0" w:color="auto"/>
                <w:right w:val="none" w:sz="0" w:space="0" w:color="auto"/>
              </w:divBdr>
            </w:div>
          </w:divsChild>
        </w:div>
        <w:div w:id="1183516895">
          <w:marLeft w:val="0"/>
          <w:marRight w:val="0"/>
          <w:marTop w:val="300"/>
          <w:marBottom w:val="0"/>
          <w:divBdr>
            <w:top w:val="none" w:sz="0" w:space="0" w:color="auto"/>
            <w:left w:val="none" w:sz="0" w:space="0" w:color="auto"/>
            <w:bottom w:val="none" w:sz="0" w:space="0" w:color="auto"/>
            <w:right w:val="none" w:sz="0" w:space="0" w:color="auto"/>
          </w:divBdr>
          <w:divsChild>
            <w:div w:id="700669310">
              <w:marLeft w:val="0"/>
              <w:marRight w:val="0"/>
              <w:marTop w:val="0"/>
              <w:marBottom w:val="0"/>
              <w:divBdr>
                <w:top w:val="none" w:sz="0" w:space="0" w:color="auto"/>
                <w:left w:val="none" w:sz="0" w:space="0" w:color="auto"/>
                <w:bottom w:val="none" w:sz="0" w:space="0" w:color="auto"/>
                <w:right w:val="none" w:sz="0" w:space="0" w:color="auto"/>
              </w:divBdr>
              <w:divsChild>
                <w:div w:id="387388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22690">
          <w:marLeft w:val="0"/>
          <w:marRight w:val="0"/>
          <w:marTop w:val="300"/>
          <w:marBottom w:val="0"/>
          <w:divBdr>
            <w:top w:val="none" w:sz="0" w:space="0" w:color="auto"/>
            <w:left w:val="none" w:sz="0" w:space="0" w:color="auto"/>
            <w:bottom w:val="none" w:sz="0" w:space="0" w:color="auto"/>
            <w:right w:val="none" w:sz="0" w:space="0" w:color="auto"/>
          </w:divBdr>
          <w:divsChild>
            <w:div w:id="1350906530">
              <w:marLeft w:val="0"/>
              <w:marRight w:val="0"/>
              <w:marTop w:val="0"/>
              <w:marBottom w:val="0"/>
              <w:divBdr>
                <w:top w:val="none" w:sz="0" w:space="0" w:color="auto"/>
                <w:left w:val="none" w:sz="0" w:space="0" w:color="auto"/>
                <w:bottom w:val="none" w:sz="0" w:space="0" w:color="auto"/>
                <w:right w:val="none" w:sz="0" w:space="0" w:color="auto"/>
              </w:divBdr>
              <w:divsChild>
                <w:div w:id="141566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525848">
          <w:marLeft w:val="0"/>
          <w:marRight w:val="0"/>
          <w:marTop w:val="300"/>
          <w:marBottom w:val="0"/>
          <w:divBdr>
            <w:top w:val="none" w:sz="0" w:space="0" w:color="auto"/>
            <w:left w:val="none" w:sz="0" w:space="0" w:color="auto"/>
            <w:bottom w:val="none" w:sz="0" w:space="0" w:color="auto"/>
            <w:right w:val="none" w:sz="0" w:space="0" w:color="auto"/>
          </w:divBdr>
          <w:divsChild>
            <w:div w:id="421535914">
              <w:marLeft w:val="0"/>
              <w:marRight w:val="0"/>
              <w:marTop w:val="0"/>
              <w:marBottom w:val="0"/>
              <w:divBdr>
                <w:top w:val="none" w:sz="0" w:space="0" w:color="auto"/>
                <w:left w:val="none" w:sz="0" w:space="0" w:color="auto"/>
                <w:bottom w:val="none" w:sz="0" w:space="0" w:color="auto"/>
                <w:right w:val="none" w:sz="0" w:space="0" w:color="auto"/>
              </w:divBdr>
              <w:divsChild>
                <w:div w:id="60608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46700">
          <w:marLeft w:val="0"/>
          <w:marRight w:val="0"/>
          <w:marTop w:val="300"/>
          <w:marBottom w:val="0"/>
          <w:divBdr>
            <w:top w:val="none" w:sz="0" w:space="0" w:color="auto"/>
            <w:left w:val="none" w:sz="0" w:space="0" w:color="auto"/>
            <w:bottom w:val="none" w:sz="0" w:space="0" w:color="auto"/>
            <w:right w:val="none" w:sz="0" w:space="0" w:color="auto"/>
          </w:divBdr>
          <w:divsChild>
            <w:div w:id="669452212">
              <w:marLeft w:val="0"/>
              <w:marRight w:val="0"/>
              <w:marTop w:val="0"/>
              <w:marBottom w:val="0"/>
              <w:divBdr>
                <w:top w:val="none" w:sz="0" w:space="0" w:color="auto"/>
                <w:left w:val="none" w:sz="0" w:space="0" w:color="auto"/>
                <w:bottom w:val="none" w:sz="0" w:space="0" w:color="auto"/>
                <w:right w:val="none" w:sz="0" w:space="0" w:color="auto"/>
              </w:divBdr>
              <w:divsChild>
                <w:div w:id="71061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329648010">
          <w:marLeft w:val="0"/>
          <w:marRight w:val="0"/>
          <w:marTop w:val="0"/>
          <w:marBottom w:val="0"/>
          <w:divBdr>
            <w:top w:val="none" w:sz="0" w:space="0" w:color="auto"/>
            <w:left w:val="none" w:sz="0" w:space="0" w:color="auto"/>
            <w:bottom w:val="none" w:sz="0" w:space="0" w:color="auto"/>
            <w:right w:val="none" w:sz="0" w:space="0" w:color="auto"/>
          </w:divBdr>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12314">
          <w:marLeft w:val="0"/>
          <w:marRight w:val="0"/>
          <w:marTop w:val="0"/>
          <w:marBottom w:val="0"/>
          <w:divBdr>
            <w:top w:val="none" w:sz="0" w:space="0" w:color="auto"/>
            <w:left w:val="none" w:sz="0" w:space="0" w:color="auto"/>
            <w:bottom w:val="none" w:sz="0" w:space="0" w:color="auto"/>
            <w:right w:val="none" w:sz="0" w:space="0" w:color="auto"/>
          </w:divBdr>
        </w:div>
        <w:div w:id="784883019">
          <w:marLeft w:val="0"/>
          <w:marRight w:val="0"/>
          <w:marTop w:val="0"/>
          <w:marBottom w:val="0"/>
          <w:divBdr>
            <w:top w:val="none" w:sz="0" w:space="0" w:color="auto"/>
            <w:left w:val="none" w:sz="0" w:space="0" w:color="auto"/>
            <w:bottom w:val="none" w:sz="0" w:space="0" w:color="auto"/>
            <w:right w:val="none" w:sz="0" w:space="0" w:color="auto"/>
          </w:divBdr>
        </w:div>
        <w:div w:id="866604856">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449082963">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14542092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437680014">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121002314">
          <w:marLeft w:val="0"/>
          <w:marRight w:val="0"/>
          <w:marTop w:val="0"/>
          <w:marBottom w:val="0"/>
          <w:divBdr>
            <w:top w:val="none" w:sz="0" w:space="0" w:color="auto"/>
            <w:left w:val="none" w:sz="0" w:space="0" w:color="auto"/>
            <w:bottom w:val="none" w:sz="0" w:space="0" w:color="auto"/>
            <w:right w:val="none" w:sz="0" w:space="0" w:color="auto"/>
          </w:divBdr>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156189544">
          <w:marLeft w:val="0"/>
          <w:marRight w:val="0"/>
          <w:marTop w:val="0"/>
          <w:marBottom w:val="0"/>
          <w:divBdr>
            <w:top w:val="none" w:sz="0" w:space="0" w:color="auto"/>
            <w:left w:val="none" w:sz="0" w:space="0" w:color="auto"/>
            <w:bottom w:val="none" w:sz="0" w:space="0" w:color="auto"/>
            <w:right w:val="none" w:sz="0" w:space="0" w:color="auto"/>
          </w:divBdr>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343">
      <w:bodyDiv w:val="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0"/>
          <w:marTop w:val="0"/>
          <w:marBottom w:val="0"/>
          <w:divBdr>
            <w:top w:val="none" w:sz="0" w:space="0" w:color="auto"/>
            <w:left w:val="none" w:sz="0" w:space="0" w:color="auto"/>
            <w:bottom w:val="none" w:sz="0" w:space="0" w:color="auto"/>
            <w:right w:val="none" w:sz="0" w:space="0" w:color="auto"/>
          </w:divBdr>
        </w:div>
        <w:div w:id="2147235345">
          <w:marLeft w:val="0"/>
          <w:marRight w:val="0"/>
          <w:marTop w:val="0"/>
          <w:marBottom w:val="0"/>
          <w:divBdr>
            <w:top w:val="none" w:sz="0" w:space="0" w:color="auto"/>
            <w:left w:val="none" w:sz="0" w:space="0" w:color="auto"/>
            <w:bottom w:val="none" w:sz="0" w:space="0" w:color="auto"/>
            <w:right w:val="none" w:sz="0" w:space="0" w:color="auto"/>
          </w:divBdr>
          <w:divsChild>
            <w:div w:id="1883900021">
              <w:marLeft w:val="0"/>
              <w:marRight w:val="0"/>
              <w:marTop w:val="0"/>
              <w:marBottom w:val="0"/>
              <w:divBdr>
                <w:top w:val="none" w:sz="0" w:space="0" w:color="auto"/>
                <w:left w:val="none" w:sz="0" w:space="0" w:color="auto"/>
                <w:bottom w:val="none" w:sz="0" w:space="0" w:color="auto"/>
                <w:right w:val="none" w:sz="0" w:space="0" w:color="auto"/>
              </w:divBdr>
            </w:div>
          </w:divsChild>
        </w:div>
        <w:div w:id="1258172475">
          <w:marLeft w:val="0"/>
          <w:marRight w:val="0"/>
          <w:marTop w:val="0"/>
          <w:marBottom w:val="0"/>
          <w:divBdr>
            <w:top w:val="none" w:sz="0" w:space="0" w:color="auto"/>
            <w:left w:val="none" w:sz="0" w:space="0" w:color="auto"/>
            <w:bottom w:val="none" w:sz="0" w:space="0" w:color="auto"/>
            <w:right w:val="none" w:sz="0" w:space="0" w:color="auto"/>
          </w:divBdr>
        </w:div>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0"/>
              <w:divBdr>
                <w:top w:val="none" w:sz="0" w:space="0" w:color="auto"/>
                <w:left w:val="none" w:sz="0" w:space="0" w:color="auto"/>
                <w:bottom w:val="none" w:sz="0" w:space="0" w:color="auto"/>
                <w:right w:val="none" w:sz="0" w:space="0" w:color="auto"/>
              </w:divBdr>
            </w:div>
          </w:divsChild>
        </w:div>
        <w:div w:id="2015917745">
          <w:marLeft w:val="0"/>
          <w:marRight w:val="0"/>
          <w:marTop w:val="0"/>
          <w:marBottom w:val="0"/>
          <w:divBdr>
            <w:top w:val="none" w:sz="0" w:space="0" w:color="auto"/>
            <w:left w:val="none" w:sz="0" w:space="0" w:color="auto"/>
            <w:bottom w:val="none" w:sz="0" w:space="0" w:color="auto"/>
            <w:right w:val="none" w:sz="0" w:space="0" w:color="auto"/>
          </w:divBdr>
        </w:div>
        <w:div w:id="1557397922">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
          </w:divsChild>
        </w:div>
        <w:div w:id="516509544">
          <w:marLeft w:val="0"/>
          <w:marRight w:val="0"/>
          <w:marTop w:val="0"/>
          <w:marBottom w:val="0"/>
          <w:divBdr>
            <w:top w:val="none" w:sz="0" w:space="0" w:color="auto"/>
            <w:left w:val="none" w:sz="0" w:space="0" w:color="auto"/>
            <w:bottom w:val="none" w:sz="0" w:space="0" w:color="auto"/>
            <w:right w:val="none" w:sz="0" w:space="0" w:color="auto"/>
          </w:divBdr>
        </w:div>
        <w:div w:id="908074361">
          <w:marLeft w:val="0"/>
          <w:marRight w:val="0"/>
          <w:marTop w:val="0"/>
          <w:marBottom w:val="0"/>
          <w:divBdr>
            <w:top w:val="none" w:sz="0" w:space="0" w:color="auto"/>
            <w:left w:val="none" w:sz="0" w:space="0" w:color="auto"/>
            <w:bottom w:val="none" w:sz="0" w:space="0" w:color="auto"/>
            <w:right w:val="none" w:sz="0" w:space="0" w:color="auto"/>
          </w:divBdr>
          <w:divsChild>
            <w:div w:id="1669482793">
              <w:marLeft w:val="0"/>
              <w:marRight w:val="0"/>
              <w:marTop w:val="0"/>
              <w:marBottom w:val="0"/>
              <w:divBdr>
                <w:top w:val="none" w:sz="0" w:space="0" w:color="auto"/>
                <w:left w:val="none" w:sz="0" w:space="0" w:color="auto"/>
                <w:bottom w:val="none" w:sz="0" w:space="0" w:color="auto"/>
                <w:right w:val="none" w:sz="0" w:space="0" w:color="auto"/>
              </w:divBdr>
            </w:div>
          </w:divsChild>
        </w:div>
        <w:div w:id="1125269869">
          <w:marLeft w:val="0"/>
          <w:marRight w:val="0"/>
          <w:marTop w:val="0"/>
          <w:marBottom w:val="0"/>
          <w:divBdr>
            <w:top w:val="none" w:sz="0" w:space="0" w:color="auto"/>
            <w:left w:val="none" w:sz="0" w:space="0" w:color="auto"/>
            <w:bottom w:val="none" w:sz="0" w:space="0" w:color="auto"/>
            <w:right w:val="none" w:sz="0" w:space="0" w:color="auto"/>
          </w:divBdr>
        </w:div>
        <w:div w:id="1222474652">
          <w:marLeft w:val="0"/>
          <w:marRight w:val="0"/>
          <w:marTop w:val="0"/>
          <w:marBottom w:val="0"/>
          <w:divBdr>
            <w:top w:val="none" w:sz="0" w:space="0" w:color="auto"/>
            <w:left w:val="none" w:sz="0" w:space="0" w:color="auto"/>
            <w:bottom w:val="none" w:sz="0" w:space="0" w:color="auto"/>
            <w:right w:val="none" w:sz="0" w:space="0" w:color="auto"/>
          </w:divBdr>
          <w:divsChild>
            <w:div w:id="237983151">
              <w:marLeft w:val="0"/>
              <w:marRight w:val="0"/>
              <w:marTop w:val="0"/>
              <w:marBottom w:val="0"/>
              <w:divBdr>
                <w:top w:val="none" w:sz="0" w:space="0" w:color="auto"/>
                <w:left w:val="none" w:sz="0" w:space="0" w:color="auto"/>
                <w:bottom w:val="none" w:sz="0" w:space="0" w:color="auto"/>
                <w:right w:val="none" w:sz="0" w:space="0" w:color="auto"/>
              </w:divBdr>
            </w:div>
          </w:divsChild>
        </w:div>
        <w:div w:id="815729664">
          <w:marLeft w:val="0"/>
          <w:marRight w:val="0"/>
          <w:marTop w:val="0"/>
          <w:marBottom w:val="0"/>
          <w:divBdr>
            <w:top w:val="none" w:sz="0" w:space="0" w:color="auto"/>
            <w:left w:val="none" w:sz="0" w:space="0" w:color="auto"/>
            <w:bottom w:val="none" w:sz="0" w:space="0" w:color="auto"/>
            <w:right w:val="none" w:sz="0" w:space="0" w:color="auto"/>
          </w:divBdr>
        </w:div>
        <w:div w:id="1300958127">
          <w:marLeft w:val="0"/>
          <w:marRight w:val="0"/>
          <w:marTop w:val="0"/>
          <w:marBottom w:val="0"/>
          <w:divBdr>
            <w:top w:val="none" w:sz="0" w:space="0" w:color="auto"/>
            <w:left w:val="none" w:sz="0" w:space="0" w:color="auto"/>
            <w:bottom w:val="none" w:sz="0" w:space="0" w:color="auto"/>
            <w:right w:val="none" w:sz="0" w:space="0" w:color="auto"/>
          </w:divBdr>
          <w:divsChild>
            <w:div w:id="1564365672">
              <w:marLeft w:val="0"/>
              <w:marRight w:val="0"/>
              <w:marTop w:val="0"/>
              <w:marBottom w:val="0"/>
              <w:divBdr>
                <w:top w:val="none" w:sz="0" w:space="0" w:color="auto"/>
                <w:left w:val="none" w:sz="0" w:space="0" w:color="auto"/>
                <w:bottom w:val="none" w:sz="0" w:space="0" w:color="auto"/>
                <w:right w:val="none" w:sz="0" w:space="0" w:color="auto"/>
              </w:divBdr>
            </w:div>
          </w:divsChild>
        </w:div>
        <w:div w:id="874463041">
          <w:marLeft w:val="0"/>
          <w:marRight w:val="0"/>
          <w:marTop w:val="0"/>
          <w:marBottom w:val="0"/>
          <w:divBdr>
            <w:top w:val="none" w:sz="0" w:space="0" w:color="auto"/>
            <w:left w:val="none" w:sz="0" w:space="0" w:color="auto"/>
            <w:bottom w:val="none" w:sz="0" w:space="0" w:color="auto"/>
            <w:right w:val="none" w:sz="0" w:space="0" w:color="auto"/>
          </w:divBdr>
        </w:div>
        <w:div w:id="1753235480">
          <w:marLeft w:val="0"/>
          <w:marRight w:val="0"/>
          <w:marTop w:val="0"/>
          <w:marBottom w:val="0"/>
          <w:divBdr>
            <w:top w:val="none" w:sz="0" w:space="0" w:color="auto"/>
            <w:left w:val="none" w:sz="0" w:space="0" w:color="auto"/>
            <w:bottom w:val="none" w:sz="0" w:space="0" w:color="auto"/>
            <w:right w:val="none" w:sz="0" w:space="0" w:color="auto"/>
          </w:divBdr>
          <w:divsChild>
            <w:div w:id="1115517359">
              <w:marLeft w:val="0"/>
              <w:marRight w:val="0"/>
              <w:marTop w:val="0"/>
              <w:marBottom w:val="0"/>
              <w:divBdr>
                <w:top w:val="none" w:sz="0" w:space="0" w:color="auto"/>
                <w:left w:val="none" w:sz="0" w:space="0" w:color="auto"/>
                <w:bottom w:val="none" w:sz="0" w:space="0" w:color="auto"/>
                <w:right w:val="none" w:sz="0" w:space="0" w:color="auto"/>
              </w:divBdr>
            </w:div>
          </w:divsChild>
        </w:div>
        <w:div w:id="2030637466">
          <w:marLeft w:val="0"/>
          <w:marRight w:val="0"/>
          <w:marTop w:val="300"/>
          <w:marBottom w:val="0"/>
          <w:divBdr>
            <w:top w:val="none" w:sz="0" w:space="0" w:color="auto"/>
            <w:left w:val="none" w:sz="0" w:space="0" w:color="auto"/>
            <w:bottom w:val="none" w:sz="0" w:space="0" w:color="auto"/>
            <w:right w:val="none" w:sz="0" w:space="0" w:color="auto"/>
          </w:divBdr>
          <w:divsChild>
            <w:div w:id="623656937">
              <w:marLeft w:val="0"/>
              <w:marRight w:val="0"/>
              <w:marTop w:val="0"/>
              <w:marBottom w:val="0"/>
              <w:divBdr>
                <w:top w:val="none" w:sz="0" w:space="0" w:color="auto"/>
                <w:left w:val="none" w:sz="0" w:space="0" w:color="auto"/>
                <w:bottom w:val="none" w:sz="0" w:space="0" w:color="auto"/>
                <w:right w:val="none" w:sz="0" w:space="0" w:color="auto"/>
              </w:divBdr>
              <w:divsChild>
                <w:div w:id="187315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753542">
          <w:marLeft w:val="0"/>
          <w:marRight w:val="0"/>
          <w:marTop w:val="300"/>
          <w:marBottom w:val="0"/>
          <w:divBdr>
            <w:top w:val="none" w:sz="0" w:space="0" w:color="auto"/>
            <w:left w:val="none" w:sz="0" w:space="0" w:color="auto"/>
            <w:bottom w:val="none" w:sz="0" w:space="0" w:color="auto"/>
            <w:right w:val="none" w:sz="0" w:space="0" w:color="auto"/>
          </w:divBdr>
          <w:divsChild>
            <w:div w:id="1505700789">
              <w:marLeft w:val="0"/>
              <w:marRight w:val="0"/>
              <w:marTop w:val="0"/>
              <w:marBottom w:val="0"/>
              <w:divBdr>
                <w:top w:val="none" w:sz="0" w:space="0" w:color="auto"/>
                <w:left w:val="none" w:sz="0" w:space="0" w:color="auto"/>
                <w:bottom w:val="none" w:sz="0" w:space="0" w:color="auto"/>
                <w:right w:val="none" w:sz="0" w:space="0" w:color="auto"/>
              </w:divBdr>
              <w:divsChild>
                <w:div w:id="1519075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08039">
          <w:marLeft w:val="0"/>
          <w:marRight w:val="0"/>
          <w:marTop w:val="300"/>
          <w:marBottom w:val="0"/>
          <w:divBdr>
            <w:top w:val="none" w:sz="0" w:space="0" w:color="auto"/>
            <w:left w:val="none" w:sz="0" w:space="0" w:color="auto"/>
            <w:bottom w:val="none" w:sz="0" w:space="0" w:color="auto"/>
            <w:right w:val="none" w:sz="0" w:space="0" w:color="auto"/>
          </w:divBdr>
          <w:divsChild>
            <w:div w:id="583994282">
              <w:marLeft w:val="0"/>
              <w:marRight w:val="0"/>
              <w:marTop w:val="0"/>
              <w:marBottom w:val="0"/>
              <w:divBdr>
                <w:top w:val="none" w:sz="0" w:space="0" w:color="auto"/>
                <w:left w:val="none" w:sz="0" w:space="0" w:color="auto"/>
                <w:bottom w:val="none" w:sz="0" w:space="0" w:color="auto"/>
                <w:right w:val="none" w:sz="0" w:space="0" w:color="auto"/>
              </w:divBdr>
              <w:divsChild>
                <w:div w:id="4331396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684695">
          <w:marLeft w:val="0"/>
          <w:marRight w:val="0"/>
          <w:marTop w:val="300"/>
          <w:marBottom w:val="0"/>
          <w:divBdr>
            <w:top w:val="none" w:sz="0" w:space="0" w:color="auto"/>
            <w:left w:val="none" w:sz="0" w:space="0" w:color="auto"/>
            <w:bottom w:val="none" w:sz="0" w:space="0" w:color="auto"/>
            <w:right w:val="none" w:sz="0" w:space="0" w:color="auto"/>
          </w:divBdr>
          <w:divsChild>
            <w:div w:id="1843278336">
              <w:marLeft w:val="0"/>
              <w:marRight w:val="0"/>
              <w:marTop w:val="0"/>
              <w:marBottom w:val="0"/>
              <w:divBdr>
                <w:top w:val="none" w:sz="0" w:space="0" w:color="auto"/>
                <w:left w:val="none" w:sz="0" w:space="0" w:color="auto"/>
                <w:bottom w:val="none" w:sz="0" w:space="0" w:color="auto"/>
                <w:right w:val="none" w:sz="0" w:space="0" w:color="auto"/>
              </w:divBdr>
              <w:divsChild>
                <w:div w:id="2123962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145781">
      <w:bodyDiv w:val="1"/>
      <w:marLeft w:val="0"/>
      <w:marRight w:val="0"/>
      <w:marTop w:val="0"/>
      <w:marBottom w:val="0"/>
      <w:divBdr>
        <w:top w:val="none" w:sz="0" w:space="0" w:color="auto"/>
        <w:left w:val="none" w:sz="0" w:space="0" w:color="auto"/>
        <w:bottom w:val="none" w:sz="0" w:space="0" w:color="auto"/>
        <w:right w:val="none" w:sz="0" w:space="0" w:color="auto"/>
      </w:divBdr>
      <w:divsChild>
        <w:div w:id="501431641">
          <w:marLeft w:val="0"/>
          <w:marRight w:val="0"/>
          <w:marTop w:val="0"/>
          <w:marBottom w:val="0"/>
          <w:divBdr>
            <w:top w:val="none" w:sz="0" w:space="0" w:color="auto"/>
            <w:left w:val="none" w:sz="0" w:space="0" w:color="auto"/>
            <w:bottom w:val="none" w:sz="0" w:space="0" w:color="auto"/>
            <w:right w:val="none" w:sz="0" w:space="0" w:color="auto"/>
          </w:divBdr>
        </w:div>
        <w:div w:id="1586959909">
          <w:marLeft w:val="0"/>
          <w:marRight w:val="0"/>
          <w:marTop w:val="0"/>
          <w:marBottom w:val="0"/>
          <w:divBdr>
            <w:top w:val="none" w:sz="0" w:space="0" w:color="auto"/>
            <w:left w:val="none" w:sz="0" w:space="0" w:color="auto"/>
            <w:bottom w:val="none" w:sz="0" w:space="0" w:color="auto"/>
            <w:right w:val="none" w:sz="0" w:space="0" w:color="auto"/>
          </w:divBdr>
          <w:divsChild>
            <w:div w:id="212616960">
              <w:marLeft w:val="0"/>
              <w:marRight w:val="0"/>
              <w:marTop w:val="0"/>
              <w:marBottom w:val="0"/>
              <w:divBdr>
                <w:top w:val="none" w:sz="0" w:space="0" w:color="auto"/>
                <w:left w:val="none" w:sz="0" w:space="0" w:color="auto"/>
                <w:bottom w:val="none" w:sz="0" w:space="0" w:color="auto"/>
                <w:right w:val="none" w:sz="0" w:space="0" w:color="auto"/>
              </w:divBdr>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 w:id="1638562673">
          <w:marLeft w:val="0"/>
          <w:marRight w:val="0"/>
          <w:marTop w:val="0"/>
          <w:marBottom w:val="0"/>
          <w:divBdr>
            <w:top w:val="none" w:sz="0" w:space="0" w:color="auto"/>
            <w:left w:val="none" w:sz="0" w:space="0" w:color="auto"/>
            <w:bottom w:val="none" w:sz="0" w:space="0" w:color="auto"/>
            <w:right w:val="none" w:sz="0" w:space="0" w:color="auto"/>
          </w:divBdr>
          <w:divsChild>
            <w:div w:id="603002834">
              <w:marLeft w:val="0"/>
              <w:marRight w:val="0"/>
              <w:marTop w:val="0"/>
              <w:marBottom w:val="0"/>
              <w:divBdr>
                <w:top w:val="none" w:sz="0" w:space="0" w:color="auto"/>
                <w:left w:val="none" w:sz="0" w:space="0" w:color="auto"/>
                <w:bottom w:val="none" w:sz="0" w:space="0" w:color="auto"/>
                <w:right w:val="none" w:sz="0" w:space="0" w:color="auto"/>
              </w:divBdr>
            </w:div>
          </w:divsChild>
        </w:div>
        <w:div w:id="938441301">
          <w:marLeft w:val="0"/>
          <w:marRight w:val="0"/>
          <w:marTop w:val="0"/>
          <w:marBottom w:val="0"/>
          <w:divBdr>
            <w:top w:val="none" w:sz="0" w:space="0" w:color="auto"/>
            <w:left w:val="none" w:sz="0" w:space="0" w:color="auto"/>
            <w:bottom w:val="none" w:sz="0" w:space="0" w:color="auto"/>
            <w:right w:val="none" w:sz="0" w:space="0" w:color="auto"/>
          </w:divBdr>
        </w:div>
        <w:div w:id="2058237660">
          <w:marLeft w:val="0"/>
          <w:marRight w:val="0"/>
          <w:marTop w:val="0"/>
          <w:marBottom w:val="0"/>
          <w:divBdr>
            <w:top w:val="none" w:sz="0" w:space="0" w:color="auto"/>
            <w:left w:val="none" w:sz="0" w:space="0" w:color="auto"/>
            <w:bottom w:val="none" w:sz="0" w:space="0" w:color="auto"/>
            <w:right w:val="none" w:sz="0" w:space="0" w:color="auto"/>
          </w:divBdr>
          <w:divsChild>
            <w:div w:id="1305544004">
              <w:marLeft w:val="0"/>
              <w:marRight w:val="0"/>
              <w:marTop w:val="0"/>
              <w:marBottom w:val="0"/>
              <w:divBdr>
                <w:top w:val="none" w:sz="0" w:space="0" w:color="auto"/>
                <w:left w:val="none" w:sz="0" w:space="0" w:color="auto"/>
                <w:bottom w:val="none" w:sz="0" w:space="0" w:color="auto"/>
                <w:right w:val="none" w:sz="0" w:space="0" w:color="auto"/>
              </w:divBdr>
            </w:div>
          </w:divsChild>
        </w:div>
        <w:div w:id="910778059">
          <w:marLeft w:val="0"/>
          <w:marRight w:val="0"/>
          <w:marTop w:val="0"/>
          <w:marBottom w:val="0"/>
          <w:divBdr>
            <w:top w:val="none" w:sz="0" w:space="0" w:color="auto"/>
            <w:left w:val="none" w:sz="0" w:space="0" w:color="auto"/>
            <w:bottom w:val="none" w:sz="0" w:space="0" w:color="auto"/>
            <w:right w:val="none" w:sz="0" w:space="0" w:color="auto"/>
          </w:divBdr>
        </w:div>
        <w:div w:id="1810517471">
          <w:marLeft w:val="0"/>
          <w:marRight w:val="0"/>
          <w:marTop w:val="0"/>
          <w:marBottom w:val="0"/>
          <w:divBdr>
            <w:top w:val="none" w:sz="0" w:space="0" w:color="auto"/>
            <w:left w:val="none" w:sz="0" w:space="0" w:color="auto"/>
            <w:bottom w:val="none" w:sz="0" w:space="0" w:color="auto"/>
            <w:right w:val="none" w:sz="0" w:space="0" w:color="auto"/>
          </w:divBdr>
          <w:divsChild>
            <w:div w:id="1147091755">
              <w:marLeft w:val="0"/>
              <w:marRight w:val="0"/>
              <w:marTop w:val="0"/>
              <w:marBottom w:val="0"/>
              <w:divBdr>
                <w:top w:val="none" w:sz="0" w:space="0" w:color="auto"/>
                <w:left w:val="none" w:sz="0" w:space="0" w:color="auto"/>
                <w:bottom w:val="none" w:sz="0" w:space="0" w:color="auto"/>
                <w:right w:val="none" w:sz="0" w:space="0" w:color="auto"/>
              </w:divBdr>
            </w:div>
          </w:divsChild>
        </w:div>
        <w:div w:id="320230477">
          <w:marLeft w:val="0"/>
          <w:marRight w:val="0"/>
          <w:marTop w:val="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sChild>
            <w:div w:id="610623782">
              <w:marLeft w:val="0"/>
              <w:marRight w:val="0"/>
              <w:marTop w:val="0"/>
              <w:marBottom w:val="0"/>
              <w:divBdr>
                <w:top w:val="none" w:sz="0" w:space="0" w:color="auto"/>
                <w:left w:val="none" w:sz="0" w:space="0" w:color="auto"/>
                <w:bottom w:val="none" w:sz="0" w:space="0" w:color="auto"/>
                <w:right w:val="none" w:sz="0" w:space="0" w:color="auto"/>
              </w:divBdr>
            </w:div>
          </w:divsChild>
        </w:div>
        <w:div w:id="1418137237">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sChild>
            <w:div w:id="2017422257">
              <w:marLeft w:val="0"/>
              <w:marRight w:val="0"/>
              <w:marTop w:val="0"/>
              <w:marBottom w:val="0"/>
              <w:divBdr>
                <w:top w:val="none" w:sz="0" w:space="0" w:color="auto"/>
                <w:left w:val="none" w:sz="0" w:space="0" w:color="auto"/>
                <w:bottom w:val="none" w:sz="0" w:space="0" w:color="auto"/>
                <w:right w:val="none" w:sz="0" w:space="0" w:color="auto"/>
              </w:divBdr>
            </w:div>
          </w:divsChild>
        </w:div>
        <w:div w:id="1284002329">
          <w:marLeft w:val="0"/>
          <w:marRight w:val="0"/>
          <w:marTop w:val="0"/>
          <w:marBottom w:val="0"/>
          <w:divBdr>
            <w:top w:val="none" w:sz="0" w:space="0" w:color="auto"/>
            <w:left w:val="none" w:sz="0" w:space="0" w:color="auto"/>
            <w:bottom w:val="none" w:sz="0" w:space="0" w:color="auto"/>
            <w:right w:val="none" w:sz="0" w:space="0" w:color="auto"/>
          </w:divBdr>
        </w:div>
        <w:div w:id="335035342">
          <w:marLeft w:val="0"/>
          <w:marRight w:val="0"/>
          <w:marTop w:val="0"/>
          <w:marBottom w:val="0"/>
          <w:divBdr>
            <w:top w:val="none" w:sz="0" w:space="0" w:color="auto"/>
            <w:left w:val="none" w:sz="0" w:space="0" w:color="auto"/>
            <w:bottom w:val="none" w:sz="0" w:space="0" w:color="auto"/>
            <w:right w:val="none" w:sz="0" w:space="0" w:color="auto"/>
          </w:divBdr>
          <w:divsChild>
            <w:div w:id="873272001">
              <w:marLeft w:val="0"/>
              <w:marRight w:val="0"/>
              <w:marTop w:val="0"/>
              <w:marBottom w:val="0"/>
              <w:divBdr>
                <w:top w:val="none" w:sz="0" w:space="0" w:color="auto"/>
                <w:left w:val="none" w:sz="0" w:space="0" w:color="auto"/>
                <w:bottom w:val="none" w:sz="0" w:space="0" w:color="auto"/>
                <w:right w:val="none" w:sz="0" w:space="0" w:color="auto"/>
              </w:divBdr>
            </w:div>
          </w:divsChild>
        </w:div>
        <w:div w:id="75711210">
          <w:marLeft w:val="0"/>
          <w:marRight w:val="0"/>
          <w:marTop w:val="300"/>
          <w:marBottom w:val="0"/>
          <w:divBdr>
            <w:top w:val="none" w:sz="0" w:space="0" w:color="auto"/>
            <w:left w:val="none" w:sz="0" w:space="0" w:color="auto"/>
            <w:bottom w:val="none" w:sz="0" w:space="0" w:color="auto"/>
            <w:right w:val="none" w:sz="0" w:space="0" w:color="auto"/>
          </w:divBdr>
          <w:divsChild>
            <w:div w:id="465707981">
              <w:marLeft w:val="0"/>
              <w:marRight w:val="0"/>
              <w:marTop w:val="0"/>
              <w:marBottom w:val="0"/>
              <w:divBdr>
                <w:top w:val="none" w:sz="0" w:space="0" w:color="auto"/>
                <w:left w:val="none" w:sz="0" w:space="0" w:color="auto"/>
                <w:bottom w:val="none" w:sz="0" w:space="0" w:color="auto"/>
                <w:right w:val="none" w:sz="0" w:space="0" w:color="auto"/>
              </w:divBdr>
              <w:divsChild>
                <w:div w:id="161074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0599162">
          <w:marLeft w:val="0"/>
          <w:marRight w:val="0"/>
          <w:marTop w:val="300"/>
          <w:marBottom w:val="0"/>
          <w:divBdr>
            <w:top w:val="none" w:sz="0" w:space="0" w:color="auto"/>
            <w:left w:val="none" w:sz="0" w:space="0" w:color="auto"/>
            <w:bottom w:val="none" w:sz="0" w:space="0" w:color="auto"/>
            <w:right w:val="none" w:sz="0" w:space="0" w:color="auto"/>
          </w:divBdr>
          <w:divsChild>
            <w:div w:id="387190933">
              <w:marLeft w:val="0"/>
              <w:marRight w:val="0"/>
              <w:marTop w:val="0"/>
              <w:marBottom w:val="0"/>
              <w:divBdr>
                <w:top w:val="none" w:sz="0" w:space="0" w:color="auto"/>
                <w:left w:val="none" w:sz="0" w:space="0" w:color="auto"/>
                <w:bottom w:val="none" w:sz="0" w:space="0" w:color="auto"/>
                <w:right w:val="none" w:sz="0" w:space="0" w:color="auto"/>
              </w:divBdr>
              <w:divsChild>
                <w:div w:id="94253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51708">
          <w:marLeft w:val="0"/>
          <w:marRight w:val="0"/>
          <w:marTop w:val="300"/>
          <w:marBottom w:val="0"/>
          <w:divBdr>
            <w:top w:val="none" w:sz="0" w:space="0" w:color="auto"/>
            <w:left w:val="none" w:sz="0" w:space="0" w:color="auto"/>
            <w:bottom w:val="none" w:sz="0" w:space="0" w:color="auto"/>
            <w:right w:val="none" w:sz="0" w:space="0" w:color="auto"/>
          </w:divBdr>
          <w:divsChild>
            <w:div w:id="1833443483">
              <w:marLeft w:val="0"/>
              <w:marRight w:val="0"/>
              <w:marTop w:val="0"/>
              <w:marBottom w:val="0"/>
              <w:divBdr>
                <w:top w:val="none" w:sz="0" w:space="0" w:color="auto"/>
                <w:left w:val="none" w:sz="0" w:space="0" w:color="auto"/>
                <w:bottom w:val="none" w:sz="0" w:space="0" w:color="auto"/>
                <w:right w:val="none" w:sz="0" w:space="0" w:color="auto"/>
              </w:divBdr>
              <w:divsChild>
                <w:div w:id="1797943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23501">
          <w:marLeft w:val="0"/>
          <w:marRight w:val="0"/>
          <w:marTop w:val="30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577329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6795891">
      <w:bodyDiv w:val="1"/>
      <w:marLeft w:val="0"/>
      <w:marRight w:val="0"/>
      <w:marTop w:val="0"/>
      <w:marBottom w:val="0"/>
      <w:divBdr>
        <w:top w:val="none" w:sz="0" w:space="0" w:color="auto"/>
        <w:left w:val="none" w:sz="0" w:space="0" w:color="auto"/>
        <w:bottom w:val="none" w:sz="0" w:space="0" w:color="auto"/>
        <w:right w:val="none" w:sz="0" w:space="0" w:color="auto"/>
      </w:divBdr>
      <w:divsChild>
        <w:div w:id="728916188">
          <w:marLeft w:val="0"/>
          <w:marRight w:val="0"/>
          <w:marTop w:val="0"/>
          <w:marBottom w:val="0"/>
          <w:divBdr>
            <w:top w:val="none" w:sz="0" w:space="0" w:color="auto"/>
            <w:left w:val="none" w:sz="0" w:space="0" w:color="auto"/>
            <w:bottom w:val="none" w:sz="0" w:space="0" w:color="auto"/>
            <w:right w:val="none" w:sz="0" w:space="0" w:color="auto"/>
          </w:divBdr>
        </w:div>
        <w:div w:id="444037681">
          <w:marLeft w:val="0"/>
          <w:marRight w:val="0"/>
          <w:marTop w:val="0"/>
          <w:marBottom w:val="0"/>
          <w:divBdr>
            <w:top w:val="none" w:sz="0" w:space="0" w:color="auto"/>
            <w:left w:val="none" w:sz="0" w:space="0" w:color="auto"/>
            <w:bottom w:val="none" w:sz="0" w:space="0" w:color="auto"/>
            <w:right w:val="none" w:sz="0" w:space="0" w:color="auto"/>
          </w:divBdr>
          <w:divsChild>
            <w:div w:id="200023670">
              <w:marLeft w:val="0"/>
              <w:marRight w:val="0"/>
              <w:marTop w:val="0"/>
              <w:marBottom w:val="0"/>
              <w:divBdr>
                <w:top w:val="none" w:sz="0" w:space="0" w:color="auto"/>
                <w:left w:val="none" w:sz="0" w:space="0" w:color="auto"/>
                <w:bottom w:val="none" w:sz="0" w:space="0" w:color="auto"/>
                <w:right w:val="none" w:sz="0" w:space="0" w:color="auto"/>
              </w:divBdr>
            </w:div>
          </w:divsChild>
        </w:div>
        <w:div w:id="1768648768">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402867785">
          <w:marLeft w:val="0"/>
          <w:marRight w:val="0"/>
          <w:marTop w:val="0"/>
          <w:marBottom w:val="0"/>
          <w:divBdr>
            <w:top w:val="none" w:sz="0" w:space="0" w:color="auto"/>
            <w:left w:val="none" w:sz="0" w:space="0" w:color="auto"/>
            <w:bottom w:val="none" w:sz="0" w:space="0" w:color="auto"/>
            <w:right w:val="none" w:sz="0" w:space="0" w:color="auto"/>
          </w:divBdr>
        </w:div>
        <w:div w:id="2039112545">
          <w:marLeft w:val="0"/>
          <w:marRight w:val="0"/>
          <w:marTop w:val="0"/>
          <w:marBottom w:val="0"/>
          <w:divBdr>
            <w:top w:val="none" w:sz="0" w:space="0" w:color="auto"/>
            <w:left w:val="none" w:sz="0" w:space="0" w:color="auto"/>
            <w:bottom w:val="none" w:sz="0" w:space="0" w:color="auto"/>
            <w:right w:val="none" w:sz="0" w:space="0" w:color="auto"/>
          </w:divBdr>
          <w:divsChild>
            <w:div w:id="1592199675">
              <w:marLeft w:val="0"/>
              <w:marRight w:val="0"/>
              <w:marTop w:val="0"/>
              <w:marBottom w:val="0"/>
              <w:divBdr>
                <w:top w:val="none" w:sz="0" w:space="0" w:color="auto"/>
                <w:left w:val="none" w:sz="0" w:space="0" w:color="auto"/>
                <w:bottom w:val="none" w:sz="0" w:space="0" w:color="auto"/>
                <w:right w:val="none" w:sz="0" w:space="0" w:color="auto"/>
              </w:divBdr>
            </w:div>
          </w:divsChild>
        </w:div>
        <w:div w:id="445583811">
          <w:marLeft w:val="0"/>
          <w:marRight w:val="0"/>
          <w:marTop w:val="0"/>
          <w:marBottom w:val="0"/>
          <w:divBdr>
            <w:top w:val="none" w:sz="0" w:space="0" w:color="auto"/>
            <w:left w:val="none" w:sz="0" w:space="0" w:color="auto"/>
            <w:bottom w:val="none" w:sz="0" w:space="0" w:color="auto"/>
            <w:right w:val="none" w:sz="0" w:space="0" w:color="auto"/>
          </w:divBdr>
        </w:div>
        <w:div w:id="1063061834">
          <w:marLeft w:val="0"/>
          <w:marRight w:val="0"/>
          <w:marTop w:val="0"/>
          <w:marBottom w:val="0"/>
          <w:divBdr>
            <w:top w:val="none" w:sz="0" w:space="0" w:color="auto"/>
            <w:left w:val="none" w:sz="0" w:space="0" w:color="auto"/>
            <w:bottom w:val="none" w:sz="0" w:space="0" w:color="auto"/>
            <w:right w:val="none" w:sz="0" w:space="0" w:color="auto"/>
          </w:divBdr>
          <w:divsChild>
            <w:div w:id="1744059514">
              <w:marLeft w:val="0"/>
              <w:marRight w:val="0"/>
              <w:marTop w:val="0"/>
              <w:marBottom w:val="0"/>
              <w:divBdr>
                <w:top w:val="none" w:sz="0" w:space="0" w:color="auto"/>
                <w:left w:val="none" w:sz="0" w:space="0" w:color="auto"/>
                <w:bottom w:val="none" w:sz="0" w:space="0" w:color="auto"/>
                <w:right w:val="none" w:sz="0" w:space="0" w:color="auto"/>
              </w:divBdr>
            </w:div>
          </w:divsChild>
        </w:div>
        <w:div w:id="1771967850">
          <w:marLeft w:val="0"/>
          <w:marRight w:val="0"/>
          <w:marTop w:val="0"/>
          <w:marBottom w:val="0"/>
          <w:divBdr>
            <w:top w:val="none" w:sz="0" w:space="0" w:color="auto"/>
            <w:left w:val="none" w:sz="0" w:space="0" w:color="auto"/>
            <w:bottom w:val="none" w:sz="0" w:space="0" w:color="auto"/>
            <w:right w:val="none" w:sz="0" w:space="0" w:color="auto"/>
          </w:divBdr>
        </w:div>
        <w:div w:id="1739012243">
          <w:marLeft w:val="0"/>
          <w:marRight w:val="0"/>
          <w:marTop w:val="0"/>
          <w:marBottom w:val="0"/>
          <w:divBdr>
            <w:top w:val="none" w:sz="0" w:space="0" w:color="auto"/>
            <w:left w:val="none" w:sz="0" w:space="0" w:color="auto"/>
            <w:bottom w:val="none" w:sz="0" w:space="0" w:color="auto"/>
            <w:right w:val="none" w:sz="0" w:space="0" w:color="auto"/>
          </w:divBdr>
          <w:divsChild>
            <w:div w:id="501628051">
              <w:marLeft w:val="0"/>
              <w:marRight w:val="0"/>
              <w:marTop w:val="0"/>
              <w:marBottom w:val="0"/>
              <w:divBdr>
                <w:top w:val="none" w:sz="0" w:space="0" w:color="auto"/>
                <w:left w:val="none" w:sz="0" w:space="0" w:color="auto"/>
                <w:bottom w:val="none" w:sz="0" w:space="0" w:color="auto"/>
                <w:right w:val="none" w:sz="0" w:space="0" w:color="auto"/>
              </w:divBdr>
            </w:div>
          </w:divsChild>
        </w:div>
        <w:div w:id="130637201">
          <w:marLeft w:val="0"/>
          <w:marRight w:val="0"/>
          <w:marTop w:val="0"/>
          <w:marBottom w:val="0"/>
          <w:divBdr>
            <w:top w:val="none" w:sz="0" w:space="0" w:color="auto"/>
            <w:left w:val="none" w:sz="0" w:space="0" w:color="auto"/>
            <w:bottom w:val="none" w:sz="0" w:space="0" w:color="auto"/>
            <w:right w:val="none" w:sz="0" w:space="0" w:color="auto"/>
          </w:divBdr>
        </w:div>
        <w:div w:id="453014547">
          <w:marLeft w:val="0"/>
          <w:marRight w:val="0"/>
          <w:marTop w:val="0"/>
          <w:marBottom w:val="0"/>
          <w:divBdr>
            <w:top w:val="none" w:sz="0" w:space="0" w:color="auto"/>
            <w:left w:val="none" w:sz="0" w:space="0" w:color="auto"/>
            <w:bottom w:val="none" w:sz="0" w:space="0" w:color="auto"/>
            <w:right w:val="none" w:sz="0" w:space="0" w:color="auto"/>
          </w:divBdr>
          <w:divsChild>
            <w:div w:id="636955255">
              <w:marLeft w:val="0"/>
              <w:marRight w:val="0"/>
              <w:marTop w:val="0"/>
              <w:marBottom w:val="0"/>
              <w:divBdr>
                <w:top w:val="none" w:sz="0" w:space="0" w:color="auto"/>
                <w:left w:val="none" w:sz="0" w:space="0" w:color="auto"/>
                <w:bottom w:val="none" w:sz="0" w:space="0" w:color="auto"/>
                <w:right w:val="none" w:sz="0" w:space="0" w:color="auto"/>
              </w:divBdr>
            </w:div>
          </w:divsChild>
        </w:div>
        <w:div w:id="462315158">
          <w:marLeft w:val="0"/>
          <w:marRight w:val="0"/>
          <w:marTop w:val="0"/>
          <w:marBottom w:val="0"/>
          <w:divBdr>
            <w:top w:val="none" w:sz="0" w:space="0" w:color="auto"/>
            <w:left w:val="none" w:sz="0" w:space="0" w:color="auto"/>
            <w:bottom w:val="none" w:sz="0" w:space="0" w:color="auto"/>
            <w:right w:val="none" w:sz="0" w:space="0" w:color="auto"/>
          </w:divBdr>
        </w:div>
        <w:div w:id="736560780">
          <w:marLeft w:val="0"/>
          <w:marRight w:val="0"/>
          <w:marTop w:val="0"/>
          <w:marBottom w:val="0"/>
          <w:divBdr>
            <w:top w:val="none" w:sz="0" w:space="0" w:color="auto"/>
            <w:left w:val="none" w:sz="0" w:space="0" w:color="auto"/>
            <w:bottom w:val="none" w:sz="0" w:space="0" w:color="auto"/>
            <w:right w:val="none" w:sz="0" w:space="0" w:color="auto"/>
          </w:divBdr>
          <w:divsChild>
            <w:div w:id="981692528">
              <w:marLeft w:val="0"/>
              <w:marRight w:val="0"/>
              <w:marTop w:val="0"/>
              <w:marBottom w:val="0"/>
              <w:divBdr>
                <w:top w:val="none" w:sz="0" w:space="0" w:color="auto"/>
                <w:left w:val="none" w:sz="0" w:space="0" w:color="auto"/>
                <w:bottom w:val="none" w:sz="0" w:space="0" w:color="auto"/>
                <w:right w:val="none" w:sz="0" w:space="0" w:color="auto"/>
              </w:divBdr>
            </w:div>
          </w:divsChild>
        </w:div>
        <w:div w:id="1646933416">
          <w:marLeft w:val="0"/>
          <w:marRight w:val="0"/>
          <w:marTop w:val="300"/>
          <w:marBottom w:val="0"/>
          <w:divBdr>
            <w:top w:val="none" w:sz="0" w:space="0" w:color="auto"/>
            <w:left w:val="none" w:sz="0" w:space="0" w:color="auto"/>
            <w:bottom w:val="none" w:sz="0" w:space="0" w:color="auto"/>
            <w:right w:val="none" w:sz="0" w:space="0" w:color="auto"/>
          </w:divBdr>
          <w:divsChild>
            <w:div w:id="1961492816">
              <w:marLeft w:val="0"/>
              <w:marRight w:val="0"/>
              <w:marTop w:val="0"/>
              <w:marBottom w:val="0"/>
              <w:divBdr>
                <w:top w:val="none" w:sz="0" w:space="0" w:color="auto"/>
                <w:left w:val="none" w:sz="0" w:space="0" w:color="auto"/>
                <w:bottom w:val="none" w:sz="0" w:space="0" w:color="auto"/>
                <w:right w:val="none" w:sz="0" w:space="0" w:color="auto"/>
              </w:divBdr>
              <w:divsChild>
                <w:div w:id="583224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77668">
          <w:marLeft w:val="0"/>
          <w:marRight w:val="0"/>
          <w:marTop w:val="300"/>
          <w:marBottom w:val="0"/>
          <w:divBdr>
            <w:top w:val="none" w:sz="0" w:space="0" w:color="auto"/>
            <w:left w:val="none" w:sz="0" w:space="0" w:color="auto"/>
            <w:bottom w:val="none" w:sz="0" w:space="0" w:color="auto"/>
            <w:right w:val="none" w:sz="0" w:space="0" w:color="auto"/>
          </w:divBdr>
          <w:divsChild>
            <w:div w:id="1549679361">
              <w:marLeft w:val="0"/>
              <w:marRight w:val="0"/>
              <w:marTop w:val="0"/>
              <w:marBottom w:val="0"/>
              <w:divBdr>
                <w:top w:val="none" w:sz="0" w:space="0" w:color="auto"/>
                <w:left w:val="none" w:sz="0" w:space="0" w:color="auto"/>
                <w:bottom w:val="none" w:sz="0" w:space="0" w:color="auto"/>
                <w:right w:val="none" w:sz="0" w:space="0" w:color="auto"/>
              </w:divBdr>
              <w:divsChild>
                <w:div w:id="198832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392337">
          <w:marLeft w:val="0"/>
          <w:marRight w:val="0"/>
          <w:marTop w:val="300"/>
          <w:marBottom w:val="0"/>
          <w:divBdr>
            <w:top w:val="none" w:sz="0" w:space="0" w:color="auto"/>
            <w:left w:val="none" w:sz="0" w:space="0" w:color="auto"/>
            <w:bottom w:val="none" w:sz="0" w:space="0" w:color="auto"/>
            <w:right w:val="none" w:sz="0" w:space="0" w:color="auto"/>
          </w:divBdr>
          <w:divsChild>
            <w:div w:id="1003901090">
              <w:marLeft w:val="0"/>
              <w:marRight w:val="0"/>
              <w:marTop w:val="0"/>
              <w:marBottom w:val="0"/>
              <w:divBdr>
                <w:top w:val="none" w:sz="0" w:space="0" w:color="auto"/>
                <w:left w:val="none" w:sz="0" w:space="0" w:color="auto"/>
                <w:bottom w:val="none" w:sz="0" w:space="0" w:color="auto"/>
                <w:right w:val="none" w:sz="0" w:space="0" w:color="auto"/>
              </w:divBdr>
              <w:divsChild>
                <w:div w:id="204204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558319">
          <w:marLeft w:val="0"/>
          <w:marRight w:val="0"/>
          <w:marTop w:val="300"/>
          <w:marBottom w:val="0"/>
          <w:divBdr>
            <w:top w:val="none" w:sz="0" w:space="0" w:color="auto"/>
            <w:left w:val="none" w:sz="0" w:space="0" w:color="auto"/>
            <w:bottom w:val="none" w:sz="0" w:space="0" w:color="auto"/>
            <w:right w:val="none" w:sz="0" w:space="0" w:color="auto"/>
          </w:divBdr>
          <w:divsChild>
            <w:div w:id="222258411">
              <w:marLeft w:val="0"/>
              <w:marRight w:val="0"/>
              <w:marTop w:val="0"/>
              <w:marBottom w:val="0"/>
              <w:divBdr>
                <w:top w:val="none" w:sz="0" w:space="0" w:color="auto"/>
                <w:left w:val="none" w:sz="0" w:space="0" w:color="auto"/>
                <w:bottom w:val="none" w:sz="0" w:space="0" w:color="auto"/>
                <w:right w:val="none" w:sz="0" w:space="0" w:color="auto"/>
              </w:divBdr>
              <w:divsChild>
                <w:div w:id="1202523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10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379">
          <w:marLeft w:val="0"/>
          <w:marRight w:val="0"/>
          <w:marTop w:val="0"/>
          <w:marBottom w:val="0"/>
          <w:divBdr>
            <w:top w:val="none" w:sz="0" w:space="0" w:color="auto"/>
            <w:left w:val="none" w:sz="0" w:space="0" w:color="auto"/>
            <w:bottom w:val="none" w:sz="0" w:space="0" w:color="auto"/>
            <w:right w:val="none" w:sz="0" w:space="0" w:color="auto"/>
          </w:divBdr>
        </w:div>
        <w:div w:id="1349797079">
          <w:marLeft w:val="0"/>
          <w:marRight w:val="0"/>
          <w:marTop w:val="0"/>
          <w:marBottom w:val="0"/>
          <w:divBdr>
            <w:top w:val="none" w:sz="0" w:space="0" w:color="auto"/>
            <w:left w:val="none" w:sz="0" w:space="0" w:color="auto"/>
            <w:bottom w:val="none" w:sz="0" w:space="0" w:color="auto"/>
            <w:right w:val="none" w:sz="0" w:space="0" w:color="auto"/>
          </w:divBdr>
          <w:divsChild>
            <w:div w:id="1794900507">
              <w:marLeft w:val="0"/>
              <w:marRight w:val="0"/>
              <w:marTop w:val="0"/>
              <w:marBottom w:val="0"/>
              <w:divBdr>
                <w:top w:val="none" w:sz="0" w:space="0" w:color="auto"/>
                <w:left w:val="none" w:sz="0" w:space="0" w:color="auto"/>
                <w:bottom w:val="none" w:sz="0" w:space="0" w:color="auto"/>
                <w:right w:val="none" w:sz="0" w:space="0" w:color="auto"/>
              </w:divBdr>
            </w:div>
          </w:divsChild>
        </w:div>
        <w:div w:id="306395867">
          <w:marLeft w:val="0"/>
          <w:marRight w:val="0"/>
          <w:marTop w:val="0"/>
          <w:marBottom w:val="0"/>
          <w:divBdr>
            <w:top w:val="none" w:sz="0" w:space="0" w:color="auto"/>
            <w:left w:val="none" w:sz="0" w:space="0" w:color="auto"/>
            <w:bottom w:val="none" w:sz="0" w:space="0" w:color="auto"/>
            <w:right w:val="none" w:sz="0" w:space="0" w:color="auto"/>
          </w:divBdr>
        </w:div>
        <w:div w:id="652219614">
          <w:marLeft w:val="0"/>
          <w:marRight w:val="0"/>
          <w:marTop w:val="0"/>
          <w:marBottom w:val="0"/>
          <w:divBdr>
            <w:top w:val="none" w:sz="0" w:space="0" w:color="auto"/>
            <w:left w:val="none" w:sz="0" w:space="0" w:color="auto"/>
            <w:bottom w:val="none" w:sz="0" w:space="0" w:color="auto"/>
            <w:right w:val="none" w:sz="0" w:space="0" w:color="auto"/>
          </w:divBdr>
          <w:divsChild>
            <w:div w:id="1781336783">
              <w:marLeft w:val="0"/>
              <w:marRight w:val="0"/>
              <w:marTop w:val="0"/>
              <w:marBottom w:val="0"/>
              <w:divBdr>
                <w:top w:val="none" w:sz="0" w:space="0" w:color="auto"/>
                <w:left w:val="none" w:sz="0" w:space="0" w:color="auto"/>
                <w:bottom w:val="none" w:sz="0" w:space="0" w:color="auto"/>
                <w:right w:val="none" w:sz="0" w:space="0" w:color="auto"/>
              </w:divBdr>
            </w:div>
          </w:divsChild>
        </w:div>
        <w:div w:id="646134167">
          <w:marLeft w:val="0"/>
          <w:marRight w:val="0"/>
          <w:marTop w:val="0"/>
          <w:marBottom w:val="0"/>
          <w:divBdr>
            <w:top w:val="none" w:sz="0" w:space="0" w:color="auto"/>
            <w:left w:val="none" w:sz="0" w:space="0" w:color="auto"/>
            <w:bottom w:val="none" w:sz="0" w:space="0" w:color="auto"/>
            <w:right w:val="none" w:sz="0" w:space="0" w:color="auto"/>
          </w:divBdr>
        </w:div>
        <w:div w:id="1891109741">
          <w:marLeft w:val="0"/>
          <w:marRight w:val="0"/>
          <w:marTop w:val="0"/>
          <w:marBottom w:val="0"/>
          <w:divBdr>
            <w:top w:val="none" w:sz="0" w:space="0" w:color="auto"/>
            <w:left w:val="none" w:sz="0" w:space="0" w:color="auto"/>
            <w:bottom w:val="none" w:sz="0" w:space="0" w:color="auto"/>
            <w:right w:val="none" w:sz="0" w:space="0" w:color="auto"/>
          </w:divBdr>
          <w:divsChild>
            <w:div w:id="9920301">
              <w:marLeft w:val="0"/>
              <w:marRight w:val="0"/>
              <w:marTop w:val="0"/>
              <w:marBottom w:val="0"/>
              <w:divBdr>
                <w:top w:val="none" w:sz="0" w:space="0" w:color="auto"/>
                <w:left w:val="none" w:sz="0" w:space="0" w:color="auto"/>
                <w:bottom w:val="none" w:sz="0" w:space="0" w:color="auto"/>
                <w:right w:val="none" w:sz="0" w:space="0" w:color="auto"/>
              </w:divBdr>
            </w:div>
          </w:divsChild>
        </w:div>
        <w:div w:id="1298145361">
          <w:marLeft w:val="0"/>
          <w:marRight w:val="0"/>
          <w:marTop w:val="0"/>
          <w:marBottom w:val="0"/>
          <w:divBdr>
            <w:top w:val="none" w:sz="0" w:space="0" w:color="auto"/>
            <w:left w:val="none" w:sz="0" w:space="0" w:color="auto"/>
            <w:bottom w:val="none" w:sz="0" w:space="0" w:color="auto"/>
            <w:right w:val="none" w:sz="0" w:space="0" w:color="auto"/>
          </w:divBdr>
        </w:div>
        <w:div w:id="607203246">
          <w:marLeft w:val="0"/>
          <w:marRight w:val="0"/>
          <w:marTop w:val="0"/>
          <w:marBottom w:val="0"/>
          <w:divBdr>
            <w:top w:val="none" w:sz="0" w:space="0" w:color="auto"/>
            <w:left w:val="none" w:sz="0" w:space="0" w:color="auto"/>
            <w:bottom w:val="none" w:sz="0" w:space="0" w:color="auto"/>
            <w:right w:val="none" w:sz="0" w:space="0" w:color="auto"/>
          </w:divBdr>
          <w:divsChild>
            <w:div w:id="1349214943">
              <w:marLeft w:val="0"/>
              <w:marRight w:val="0"/>
              <w:marTop w:val="0"/>
              <w:marBottom w:val="0"/>
              <w:divBdr>
                <w:top w:val="none" w:sz="0" w:space="0" w:color="auto"/>
                <w:left w:val="none" w:sz="0" w:space="0" w:color="auto"/>
                <w:bottom w:val="none" w:sz="0" w:space="0" w:color="auto"/>
                <w:right w:val="none" w:sz="0" w:space="0" w:color="auto"/>
              </w:divBdr>
            </w:div>
          </w:divsChild>
        </w:div>
        <w:div w:id="1029837491">
          <w:marLeft w:val="0"/>
          <w:marRight w:val="0"/>
          <w:marTop w:val="0"/>
          <w:marBottom w:val="0"/>
          <w:divBdr>
            <w:top w:val="none" w:sz="0" w:space="0" w:color="auto"/>
            <w:left w:val="none" w:sz="0" w:space="0" w:color="auto"/>
            <w:bottom w:val="none" w:sz="0" w:space="0" w:color="auto"/>
            <w:right w:val="none" w:sz="0" w:space="0" w:color="auto"/>
          </w:divBdr>
        </w:div>
        <w:div w:id="1613246214">
          <w:marLeft w:val="0"/>
          <w:marRight w:val="0"/>
          <w:marTop w:val="0"/>
          <w:marBottom w:val="0"/>
          <w:divBdr>
            <w:top w:val="none" w:sz="0" w:space="0" w:color="auto"/>
            <w:left w:val="none" w:sz="0" w:space="0" w:color="auto"/>
            <w:bottom w:val="none" w:sz="0" w:space="0" w:color="auto"/>
            <w:right w:val="none" w:sz="0" w:space="0" w:color="auto"/>
          </w:divBdr>
          <w:divsChild>
            <w:div w:id="1615136214">
              <w:marLeft w:val="0"/>
              <w:marRight w:val="0"/>
              <w:marTop w:val="0"/>
              <w:marBottom w:val="0"/>
              <w:divBdr>
                <w:top w:val="none" w:sz="0" w:space="0" w:color="auto"/>
                <w:left w:val="none" w:sz="0" w:space="0" w:color="auto"/>
                <w:bottom w:val="none" w:sz="0" w:space="0" w:color="auto"/>
                <w:right w:val="none" w:sz="0" w:space="0" w:color="auto"/>
              </w:divBdr>
            </w:div>
          </w:divsChild>
        </w:div>
        <w:div w:id="394085534">
          <w:marLeft w:val="0"/>
          <w:marRight w:val="0"/>
          <w:marTop w:val="0"/>
          <w:marBottom w:val="0"/>
          <w:divBdr>
            <w:top w:val="none" w:sz="0" w:space="0" w:color="auto"/>
            <w:left w:val="none" w:sz="0" w:space="0" w:color="auto"/>
            <w:bottom w:val="none" w:sz="0" w:space="0" w:color="auto"/>
            <w:right w:val="none" w:sz="0" w:space="0" w:color="auto"/>
          </w:divBdr>
        </w:div>
        <w:div w:id="322438791">
          <w:marLeft w:val="0"/>
          <w:marRight w:val="0"/>
          <w:marTop w:val="0"/>
          <w:marBottom w:val="0"/>
          <w:divBdr>
            <w:top w:val="none" w:sz="0" w:space="0" w:color="auto"/>
            <w:left w:val="none" w:sz="0" w:space="0" w:color="auto"/>
            <w:bottom w:val="none" w:sz="0" w:space="0" w:color="auto"/>
            <w:right w:val="none" w:sz="0" w:space="0" w:color="auto"/>
          </w:divBdr>
          <w:divsChild>
            <w:div w:id="1940411939">
              <w:marLeft w:val="0"/>
              <w:marRight w:val="0"/>
              <w:marTop w:val="0"/>
              <w:marBottom w:val="0"/>
              <w:divBdr>
                <w:top w:val="none" w:sz="0" w:space="0" w:color="auto"/>
                <w:left w:val="none" w:sz="0" w:space="0" w:color="auto"/>
                <w:bottom w:val="none" w:sz="0" w:space="0" w:color="auto"/>
                <w:right w:val="none" w:sz="0" w:space="0" w:color="auto"/>
              </w:divBdr>
            </w:div>
          </w:divsChild>
        </w:div>
        <w:div w:id="1717854291">
          <w:marLeft w:val="0"/>
          <w:marRight w:val="0"/>
          <w:marTop w:val="0"/>
          <w:marBottom w:val="0"/>
          <w:divBdr>
            <w:top w:val="none" w:sz="0" w:space="0" w:color="auto"/>
            <w:left w:val="none" w:sz="0" w:space="0" w:color="auto"/>
            <w:bottom w:val="none" w:sz="0" w:space="0" w:color="auto"/>
            <w:right w:val="none" w:sz="0" w:space="0" w:color="auto"/>
          </w:divBdr>
        </w:div>
        <w:div w:id="1799494102">
          <w:marLeft w:val="0"/>
          <w:marRight w:val="0"/>
          <w:marTop w:val="0"/>
          <w:marBottom w:val="0"/>
          <w:divBdr>
            <w:top w:val="none" w:sz="0" w:space="0" w:color="auto"/>
            <w:left w:val="none" w:sz="0" w:space="0" w:color="auto"/>
            <w:bottom w:val="none" w:sz="0" w:space="0" w:color="auto"/>
            <w:right w:val="none" w:sz="0" w:space="0" w:color="auto"/>
          </w:divBdr>
          <w:divsChild>
            <w:div w:id="1913852932">
              <w:marLeft w:val="0"/>
              <w:marRight w:val="0"/>
              <w:marTop w:val="0"/>
              <w:marBottom w:val="0"/>
              <w:divBdr>
                <w:top w:val="none" w:sz="0" w:space="0" w:color="auto"/>
                <w:left w:val="none" w:sz="0" w:space="0" w:color="auto"/>
                <w:bottom w:val="none" w:sz="0" w:space="0" w:color="auto"/>
                <w:right w:val="none" w:sz="0" w:space="0" w:color="auto"/>
              </w:divBdr>
            </w:div>
          </w:divsChild>
        </w:div>
        <w:div w:id="980694341">
          <w:marLeft w:val="0"/>
          <w:marRight w:val="0"/>
          <w:marTop w:val="300"/>
          <w:marBottom w:val="0"/>
          <w:divBdr>
            <w:top w:val="none" w:sz="0" w:space="0" w:color="auto"/>
            <w:left w:val="none" w:sz="0" w:space="0" w:color="auto"/>
            <w:bottom w:val="none" w:sz="0" w:space="0" w:color="auto"/>
            <w:right w:val="none" w:sz="0" w:space="0" w:color="auto"/>
          </w:divBdr>
          <w:divsChild>
            <w:div w:id="1536111481">
              <w:marLeft w:val="0"/>
              <w:marRight w:val="0"/>
              <w:marTop w:val="0"/>
              <w:marBottom w:val="0"/>
              <w:divBdr>
                <w:top w:val="none" w:sz="0" w:space="0" w:color="auto"/>
                <w:left w:val="none" w:sz="0" w:space="0" w:color="auto"/>
                <w:bottom w:val="none" w:sz="0" w:space="0" w:color="auto"/>
                <w:right w:val="none" w:sz="0" w:space="0" w:color="auto"/>
              </w:divBdr>
              <w:divsChild>
                <w:div w:id="95717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20390">
          <w:marLeft w:val="0"/>
          <w:marRight w:val="0"/>
          <w:marTop w:val="300"/>
          <w:marBottom w:val="0"/>
          <w:divBdr>
            <w:top w:val="none" w:sz="0" w:space="0" w:color="auto"/>
            <w:left w:val="none" w:sz="0" w:space="0" w:color="auto"/>
            <w:bottom w:val="none" w:sz="0" w:space="0" w:color="auto"/>
            <w:right w:val="none" w:sz="0" w:space="0" w:color="auto"/>
          </w:divBdr>
          <w:divsChild>
            <w:div w:id="1179469959">
              <w:marLeft w:val="0"/>
              <w:marRight w:val="0"/>
              <w:marTop w:val="0"/>
              <w:marBottom w:val="0"/>
              <w:divBdr>
                <w:top w:val="none" w:sz="0" w:space="0" w:color="auto"/>
                <w:left w:val="none" w:sz="0" w:space="0" w:color="auto"/>
                <w:bottom w:val="none" w:sz="0" w:space="0" w:color="auto"/>
                <w:right w:val="none" w:sz="0" w:space="0" w:color="auto"/>
              </w:divBdr>
              <w:divsChild>
                <w:div w:id="654379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766239">
          <w:marLeft w:val="0"/>
          <w:marRight w:val="0"/>
          <w:marTop w:val="300"/>
          <w:marBottom w:val="0"/>
          <w:divBdr>
            <w:top w:val="none" w:sz="0" w:space="0" w:color="auto"/>
            <w:left w:val="none" w:sz="0" w:space="0" w:color="auto"/>
            <w:bottom w:val="none" w:sz="0" w:space="0" w:color="auto"/>
            <w:right w:val="none" w:sz="0" w:space="0" w:color="auto"/>
          </w:divBdr>
          <w:divsChild>
            <w:div w:id="743835938">
              <w:marLeft w:val="0"/>
              <w:marRight w:val="0"/>
              <w:marTop w:val="0"/>
              <w:marBottom w:val="0"/>
              <w:divBdr>
                <w:top w:val="none" w:sz="0" w:space="0" w:color="auto"/>
                <w:left w:val="none" w:sz="0" w:space="0" w:color="auto"/>
                <w:bottom w:val="none" w:sz="0" w:space="0" w:color="auto"/>
                <w:right w:val="none" w:sz="0" w:space="0" w:color="auto"/>
              </w:divBdr>
              <w:divsChild>
                <w:div w:id="1969192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515519">
          <w:marLeft w:val="0"/>
          <w:marRight w:val="0"/>
          <w:marTop w:val="300"/>
          <w:marBottom w:val="0"/>
          <w:divBdr>
            <w:top w:val="none" w:sz="0" w:space="0" w:color="auto"/>
            <w:left w:val="none" w:sz="0" w:space="0" w:color="auto"/>
            <w:bottom w:val="none" w:sz="0" w:space="0" w:color="auto"/>
            <w:right w:val="none" w:sz="0" w:space="0" w:color="auto"/>
          </w:divBdr>
          <w:divsChild>
            <w:div w:id="111830696">
              <w:marLeft w:val="0"/>
              <w:marRight w:val="0"/>
              <w:marTop w:val="0"/>
              <w:marBottom w:val="0"/>
              <w:divBdr>
                <w:top w:val="none" w:sz="0" w:space="0" w:color="auto"/>
                <w:left w:val="none" w:sz="0" w:space="0" w:color="auto"/>
                <w:bottom w:val="none" w:sz="0" w:space="0" w:color="auto"/>
                <w:right w:val="none" w:sz="0" w:space="0" w:color="auto"/>
              </w:divBdr>
              <w:divsChild>
                <w:div w:id="2062943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37840120">
          <w:marLeft w:val="0"/>
          <w:marRight w:val="0"/>
          <w:marTop w:val="0"/>
          <w:marBottom w:val="0"/>
          <w:divBdr>
            <w:top w:val="none" w:sz="0" w:space="0" w:color="auto"/>
            <w:left w:val="none" w:sz="0" w:space="0" w:color="auto"/>
            <w:bottom w:val="none" w:sz="0" w:space="0" w:color="auto"/>
            <w:right w:val="none" w:sz="0" w:space="0" w:color="auto"/>
          </w:divBdr>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968049825">
          <w:marLeft w:val="0"/>
          <w:marRight w:val="0"/>
          <w:marTop w:val="0"/>
          <w:marBottom w:val="0"/>
          <w:divBdr>
            <w:top w:val="none" w:sz="0" w:space="0" w:color="auto"/>
            <w:left w:val="none" w:sz="0" w:space="0" w:color="auto"/>
            <w:bottom w:val="none" w:sz="0" w:space="0" w:color="auto"/>
            <w:right w:val="none" w:sz="0" w:space="0" w:color="auto"/>
          </w:divBdr>
        </w:div>
        <w:div w:id="988947204">
          <w:marLeft w:val="0"/>
          <w:marRight w:val="0"/>
          <w:marTop w:val="0"/>
          <w:marBottom w:val="0"/>
          <w:divBdr>
            <w:top w:val="none" w:sz="0" w:space="0" w:color="auto"/>
            <w:left w:val="none" w:sz="0" w:space="0" w:color="auto"/>
            <w:bottom w:val="none" w:sz="0" w:space="0" w:color="auto"/>
            <w:right w:val="none" w:sz="0" w:space="0" w:color="auto"/>
          </w:divBdr>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927302020">
          <w:marLeft w:val="0"/>
          <w:marRight w:val="0"/>
          <w:marTop w:val="0"/>
          <w:marBottom w:val="0"/>
          <w:divBdr>
            <w:top w:val="none" w:sz="0" w:space="0" w:color="auto"/>
            <w:left w:val="none" w:sz="0" w:space="0" w:color="auto"/>
            <w:bottom w:val="none" w:sz="0" w:space="0" w:color="auto"/>
            <w:right w:val="none" w:sz="0" w:space="0" w:color="auto"/>
          </w:divBdr>
        </w:div>
      </w:divsChild>
    </w:div>
    <w:div w:id="1228371148">
      <w:bodyDiv w:val="1"/>
      <w:marLeft w:val="0"/>
      <w:marRight w:val="0"/>
      <w:marTop w:val="0"/>
      <w:marBottom w:val="0"/>
      <w:divBdr>
        <w:top w:val="none" w:sz="0" w:space="0" w:color="auto"/>
        <w:left w:val="none" w:sz="0" w:space="0" w:color="auto"/>
        <w:bottom w:val="none" w:sz="0" w:space="0" w:color="auto"/>
        <w:right w:val="none" w:sz="0" w:space="0" w:color="auto"/>
      </w:divBdr>
    </w:div>
    <w:div w:id="1228880035">
      <w:bodyDiv w:val="1"/>
      <w:marLeft w:val="0"/>
      <w:marRight w:val="0"/>
      <w:marTop w:val="0"/>
      <w:marBottom w:val="0"/>
      <w:divBdr>
        <w:top w:val="none" w:sz="0" w:space="0" w:color="auto"/>
        <w:left w:val="none" w:sz="0" w:space="0" w:color="auto"/>
        <w:bottom w:val="none" w:sz="0" w:space="0" w:color="auto"/>
        <w:right w:val="none" w:sz="0" w:space="0" w:color="auto"/>
      </w:divBdr>
      <w:divsChild>
        <w:div w:id="453598636">
          <w:marLeft w:val="0"/>
          <w:marRight w:val="0"/>
          <w:marTop w:val="0"/>
          <w:marBottom w:val="0"/>
          <w:divBdr>
            <w:top w:val="none" w:sz="0" w:space="0" w:color="auto"/>
            <w:left w:val="none" w:sz="0" w:space="0" w:color="auto"/>
            <w:bottom w:val="none" w:sz="0" w:space="0" w:color="auto"/>
            <w:right w:val="none" w:sz="0" w:space="0" w:color="auto"/>
          </w:divBdr>
        </w:div>
        <w:div w:id="201020458">
          <w:marLeft w:val="0"/>
          <w:marRight w:val="0"/>
          <w:marTop w:val="0"/>
          <w:marBottom w:val="0"/>
          <w:divBdr>
            <w:top w:val="none" w:sz="0" w:space="0" w:color="auto"/>
            <w:left w:val="none" w:sz="0" w:space="0" w:color="auto"/>
            <w:bottom w:val="none" w:sz="0" w:space="0" w:color="auto"/>
            <w:right w:val="none" w:sz="0" w:space="0" w:color="auto"/>
          </w:divBdr>
          <w:divsChild>
            <w:div w:id="1105923086">
              <w:marLeft w:val="0"/>
              <w:marRight w:val="0"/>
              <w:marTop w:val="0"/>
              <w:marBottom w:val="0"/>
              <w:divBdr>
                <w:top w:val="none" w:sz="0" w:space="0" w:color="auto"/>
                <w:left w:val="none" w:sz="0" w:space="0" w:color="auto"/>
                <w:bottom w:val="none" w:sz="0" w:space="0" w:color="auto"/>
                <w:right w:val="none" w:sz="0" w:space="0" w:color="auto"/>
              </w:divBdr>
            </w:div>
          </w:divsChild>
        </w:div>
        <w:div w:id="1716155048">
          <w:marLeft w:val="0"/>
          <w:marRight w:val="0"/>
          <w:marTop w:val="0"/>
          <w:marBottom w:val="0"/>
          <w:divBdr>
            <w:top w:val="none" w:sz="0" w:space="0" w:color="auto"/>
            <w:left w:val="none" w:sz="0" w:space="0" w:color="auto"/>
            <w:bottom w:val="none" w:sz="0" w:space="0" w:color="auto"/>
            <w:right w:val="none" w:sz="0" w:space="0" w:color="auto"/>
          </w:divBdr>
        </w:div>
        <w:div w:id="2020082522">
          <w:marLeft w:val="0"/>
          <w:marRight w:val="0"/>
          <w:marTop w:val="0"/>
          <w:marBottom w:val="0"/>
          <w:divBdr>
            <w:top w:val="none" w:sz="0" w:space="0" w:color="auto"/>
            <w:left w:val="none" w:sz="0" w:space="0" w:color="auto"/>
            <w:bottom w:val="none" w:sz="0" w:space="0" w:color="auto"/>
            <w:right w:val="none" w:sz="0" w:space="0" w:color="auto"/>
          </w:divBdr>
          <w:divsChild>
            <w:div w:id="1004285204">
              <w:marLeft w:val="0"/>
              <w:marRight w:val="0"/>
              <w:marTop w:val="0"/>
              <w:marBottom w:val="0"/>
              <w:divBdr>
                <w:top w:val="none" w:sz="0" w:space="0" w:color="auto"/>
                <w:left w:val="none" w:sz="0" w:space="0" w:color="auto"/>
                <w:bottom w:val="none" w:sz="0" w:space="0" w:color="auto"/>
                <w:right w:val="none" w:sz="0" w:space="0" w:color="auto"/>
              </w:divBdr>
            </w:div>
          </w:divsChild>
        </w:div>
        <w:div w:id="226452672">
          <w:marLeft w:val="0"/>
          <w:marRight w:val="0"/>
          <w:marTop w:val="0"/>
          <w:marBottom w:val="0"/>
          <w:divBdr>
            <w:top w:val="none" w:sz="0" w:space="0" w:color="auto"/>
            <w:left w:val="none" w:sz="0" w:space="0" w:color="auto"/>
            <w:bottom w:val="none" w:sz="0" w:space="0" w:color="auto"/>
            <w:right w:val="none" w:sz="0" w:space="0" w:color="auto"/>
          </w:divBdr>
        </w:div>
        <w:div w:id="2146581761">
          <w:marLeft w:val="0"/>
          <w:marRight w:val="0"/>
          <w:marTop w:val="0"/>
          <w:marBottom w:val="0"/>
          <w:divBdr>
            <w:top w:val="none" w:sz="0" w:space="0" w:color="auto"/>
            <w:left w:val="none" w:sz="0" w:space="0" w:color="auto"/>
            <w:bottom w:val="none" w:sz="0" w:space="0" w:color="auto"/>
            <w:right w:val="none" w:sz="0" w:space="0" w:color="auto"/>
          </w:divBdr>
          <w:divsChild>
            <w:div w:id="1303928795">
              <w:marLeft w:val="0"/>
              <w:marRight w:val="0"/>
              <w:marTop w:val="0"/>
              <w:marBottom w:val="0"/>
              <w:divBdr>
                <w:top w:val="none" w:sz="0" w:space="0" w:color="auto"/>
                <w:left w:val="none" w:sz="0" w:space="0" w:color="auto"/>
                <w:bottom w:val="none" w:sz="0" w:space="0" w:color="auto"/>
                <w:right w:val="none" w:sz="0" w:space="0" w:color="auto"/>
              </w:divBdr>
            </w:div>
          </w:divsChild>
        </w:div>
        <w:div w:id="1845900759">
          <w:marLeft w:val="0"/>
          <w:marRight w:val="0"/>
          <w:marTop w:val="0"/>
          <w:marBottom w:val="0"/>
          <w:divBdr>
            <w:top w:val="none" w:sz="0" w:space="0" w:color="auto"/>
            <w:left w:val="none" w:sz="0" w:space="0" w:color="auto"/>
            <w:bottom w:val="none" w:sz="0" w:space="0" w:color="auto"/>
            <w:right w:val="none" w:sz="0" w:space="0" w:color="auto"/>
          </w:divBdr>
        </w:div>
        <w:div w:id="1994216346">
          <w:marLeft w:val="0"/>
          <w:marRight w:val="0"/>
          <w:marTop w:val="0"/>
          <w:marBottom w:val="0"/>
          <w:divBdr>
            <w:top w:val="none" w:sz="0" w:space="0" w:color="auto"/>
            <w:left w:val="none" w:sz="0" w:space="0" w:color="auto"/>
            <w:bottom w:val="none" w:sz="0" w:space="0" w:color="auto"/>
            <w:right w:val="none" w:sz="0" w:space="0" w:color="auto"/>
          </w:divBdr>
          <w:divsChild>
            <w:div w:id="322902608">
              <w:marLeft w:val="0"/>
              <w:marRight w:val="0"/>
              <w:marTop w:val="0"/>
              <w:marBottom w:val="0"/>
              <w:divBdr>
                <w:top w:val="none" w:sz="0" w:space="0" w:color="auto"/>
                <w:left w:val="none" w:sz="0" w:space="0" w:color="auto"/>
                <w:bottom w:val="none" w:sz="0" w:space="0" w:color="auto"/>
                <w:right w:val="none" w:sz="0" w:space="0" w:color="auto"/>
              </w:divBdr>
            </w:div>
          </w:divsChild>
        </w:div>
        <w:div w:id="1350330759">
          <w:marLeft w:val="0"/>
          <w:marRight w:val="0"/>
          <w:marTop w:val="0"/>
          <w:marBottom w:val="0"/>
          <w:divBdr>
            <w:top w:val="none" w:sz="0" w:space="0" w:color="auto"/>
            <w:left w:val="none" w:sz="0" w:space="0" w:color="auto"/>
            <w:bottom w:val="none" w:sz="0" w:space="0" w:color="auto"/>
            <w:right w:val="none" w:sz="0" w:space="0" w:color="auto"/>
          </w:divBdr>
        </w:div>
        <w:div w:id="1655570544">
          <w:marLeft w:val="0"/>
          <w:marRight w:val="0"/>
          <w:marTop w:val="0"/>
          <w:marBottom w:val="0"/>
          <w:divBdr>
            <w:top w:val="none" w:sz="0" w:space="0" w:color="auto"/>
            <w:left w:val="none" w:sz="0" w:space="0" w:color="auto"/>
            <w:bottom w:val="none" w:sz="0" w:space="0" w:color="auto"/>
            <w:right w:val="none" w:sz="0" w:space="0" w:color="auto"/>
          </w:divBdr>
          <w:divsChild>
            <w:div w:id="276666">
              <w:marLeft w:val="0"/>
              <w:marRight w:val="0"/>
              <w:marTop w:val="0"/>
              <w:marBottom w:val="0"/>
              <w:divBdr>
                <w:top w:val="none" w:sz="0" w:space="0" w:color="auto"/>
                <w:left w:val="none" w:sz="0" w:space="0" w:color="auto"/>
                <w:bottom w:val="none" w:sz="0" w:space="0" w:color="auto"/>
                <w:right w:val="none" w:sz="0" w:space="0" w:color="auto"/>
              </w:divBdr>
            </w:div>
          </w:divsChild>
        </w:div>
        <w:div w:id="1076704067">
          <w:marLeft w:val="0"/>
          <w:marRight w:val="0"/>
          <w:marTop w:val="0"/>
          <w:marBottom w:val="0"/>
          <w:divBdr>
            <w:top w:val="none" w:sz="0" w:space="0" w:color="auto"/>
            <w:left w:val="none" w:sz="0" w:space="0" w:color="auto"/>
            <w:bottom w:val="none" w:sz="0" w:space="0" w:color="auto"/>
            <w:right w:val="none" w:sz="0" w:space="0" w:color="auto"/>
          </w:divBdr>
        </w:div>
        <w:div w:id="1714382991">
          <w:marLeft w:val="0"/>
          <w:marRight w:val="0"/>
          <w:marTop w:val="0"/>
          <w:marBottom w:val="0"/>
          <w:divBdr>
            <w:top w:val="none" w:sz="0" w:space="0" w:color="auto"/>
            <w:left w:val="none" w:sz="0" w:space="0" w:color="auto"/>
            <w:bottom w:val="none" w:sz="0" w:space="0" w:color="auto"/>
            <w:right w:val="none" w:sz="0" w:space="0" w:color="auto"/>
          </w:divBdr>
          <w:divsChild>
            <w:div w:id="445925871">
              <w:marLeft w:val="0"/>
              <w:marRight w:val="0"/>
              <w:marTop w:val="0"/>
              <w:marBottom w:val="0"/>
              <w:divBdr>
                <w:top w:val="none" w:sz="0" w:space="0" w:color="auto"/>
                <w:left w:val="none" w:sz="0" w:space="0" w:color="auto"/>
                <w:bottom w:val="none" w:sz="0" w:space="0" w:color="auto"/>
                <w:right w:val="none" w:sz="0" w:space="0" w:color="auto"/>
              </w:divBdr>
            </w:div>
          </w:divsChild>
        </w:div>
        <w:div w:id="1553888484">
          <w:marLeft w:val="0"/>
          <w:marRight w:val="0"/>
          <w:marTop w:val="0"/>
          <w:marBottom w:val="0"/>
          <w:divBdr>
            <w:top w:val="none" w:sz="0" w:space="0" w:color="auto"/>
            <w:left w:val="none" w:sz="0" w:space="0" w:color="auto"/>
            <w:bottom w:val="none" w:sz="0" w:space="0" w:color="auto"/>
            <w:right w:val="none" w:sz="0" w:space="0" w:color="auto"/>
          </w:divBdr>
        </w:div>
        <w:div w:id="2142578782">
          <w:marLeft w:val="0"/>
          <w:marRight w:val="0"/>
          <w:marTop w:val="0"/>
          <w:marBottom w:val="0"/>
          <w:divBdr>
            <w:top w:val="none" w:sz="0" w:space="0" w:color="auto"/>
            <w:left w:val="none" w:sz="0" w:space="0" w:color="auto"/>
            <w:bottom w:val="none" w:sz="0" w:space="0" w:color="auto"/>
            <w:right w:val="none" w:sz="0" w:space="0" w:color="auto"/>
          </w:divBdr>
          <w:divsChild>
            <w:div w:id="2003777286">
              <w:marLeft w:val="0"/>
              <w:marRight w:val="0"/>
              <w:marTop w:val="0"/>
              <w:marBottom w:val="0"/>
              <w:divBdr>
                <w:top w:val="none" w:sz="0" w:space="0" w:color="auto"/>
                <w:left w:val="none" w:sz="0" w:space="0" w:color="auto"/>
                <w:bottom w:val="none" w:sz="0" w:space="0" w:color="auto"/>
                <w:right w:val="none" w:sz="0" w:space="0" w:color="auto"/>
              </w:divBdr>
            </w:div>
          </w:divsChild>
        </w:div>
        <w:div w:id="2017075925">
          <w:marLeft w:val="0"/>
          <w:marRight w:val="0"/>
          <w:marTop w:val="300"/>
          <w:marBottom w:val="0"/>
          <w:divBdr>
            <w:top w:val="none" w:sz="0" w:space="0" w:color="auto"/>
            <w:left w:val="none" w:sz="0" w:space="0" w:color="auto"/>
            <w:bottom w:val="none" w:sz="0" w:space="0" w:color="auto"/>
            <w:right w:val="none" w:sz="0" w:space="0" w:color="auto"/>
          </w:divBdr>
          <w:divsChild>
            <w:div w:id="1975407725">
              <w:marLeft w:val="0"/>
              <w:marRight w:val="0"/>
              <w:marTop w:val="0"/>
              <w:marBottom w:val="0"/>
              <w:divBdr>
                <w:top w:val="none" w:sz="0" w:space="0" w:color="auto"/>
                <w:left w:val="none" w:sz="0" w:space="0" w:color="auto"/>
                <w:bottom w:val="none" w:sz="0" w:space="0" w:color="auto"/>
                <w:right w:val="none" w:sz="0" w:space="0" w:color="auto"/>
              </w:divBdr>
              <w:divsChild>
                <w:div w:id="71666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1441110">
          <w:marLeft w:val="0"/>
          <w:marRight w:val="0"/>
          <w:marTop w:val="300"/>
          <w:marBottom w:val="0"/>
          <w:divBdr>
            <w:top w:val="none" w:sz="0" w:space="0" w:color="auto"/>
            <w:left w:val="none" w:sz="0" w:space="0" w:color="auto"/>
            <w:bottom w:val="none" w:sz="0" w:space="0" w:color="auto"/>
            <w:right w:val="none" w:sz="0" w:space="0" w:color="auto"/>
          </w:divBdr>
          <w:divsChild>
            <w:div w:id="2123258456">
              <w:marLeft w:val="0"/>
              <w:marRight w:val="0"/>
              <w:marTop w:val="0"/>
              <w:marBottom w:val="0"/>
              <w:divBdr>
                <w:top w:val="none" w:sz="0" w:space="0" w:color="auto"/>
                <w:left w:val="none" w:sz="0" w:space="0" w:color="auto"/>
                <w:bottom w:val="none" w:sz="0" w:space="0" w:color="auto"/>
                <w:right w:val="none" w:sz="0" w:space="0" w:color="auto"/>
              </w:divBdr>
              <w:divsChild>
                <w:div w:id="1154295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596599">
          <w:marLeft w:val="0"/>
          <w:marRight w:val="0"/>
          <w:marTop w:val="300"/>
          <w:marBottom w:val="0"/>
          <w:divBdr>
            <w:top w:val="none" w:sz="0" w:space="0" w:color="auto"/>
            <w:left w:val="none" w:sz="0" w:space="0" w:color="auto"/>
            <w:bottom w:val="none" w:sz="0" w:space="0" w:color="auto"/>
            <w:right w:val="none" w:sz="0" w:space="0" w:color="auto"/>
          </w:divBdr>
          <w:divsChild>
            <w:div w:id="2092580409">
              <w:marLeft w:val="0"/>
              <w:marRight w:val="0"/>
              <w:marTop w:val="0"/>
              <w:marBottom w:val="0"/>
              <w:divBdr>
                <w:top w:val="none" w:sz="0" w:space="0" w:color="auto"/>
                <w:left w:val="none" w:sz="0" w:space="0" w:color="auto"/>
                <w:bottom w:val="none" w:sz="0" w:space="0" w:color="auto"/>
                <w:right w:val="none" w:sz="0" w:space="0" w:color="auto"/>
              </w:divBdr>
              <w:divsChild>
                <w:div w:id="878739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253871">
          <w:marLeft w:val="0"/>
          <w:marRight w:val="0"/>
          <w:marTop w:val="300"/>
          <w:marBottom w:val="0"/>
          <w:divBdr>
            <w:top w:val="none" w:sz="0" w:space="0" w:color="auto"/>
            <w:left w:val="none" w:sz="0" w:space="0" w:color="auto"/>
            <w:bottom w:val="none" w:sz="0" w:space="0" w:color="auto"/>
            <w:right w:val="none" w:sz="0" w:space="0" w:color="auto"/>
          </w:divBdr>
          <w:divsChild>
            <w:div w:id="812065517">
              <w:marLeft w:val="0"/>
              <w:marRight w:val="0"/>
              <w:marTop w:val="0"/>
              <w:marBottom w:val="0"/>
              <w:divBdr>
                <w:top w:val="none" w:sz="0" w:space="0" w:color="auto"/>
                <w:left w:val="none" w:sz="0" w:space="0" w:color="auto"/>
                <w:bottom w:val="none" w:sz="0" w:space="0" w:color="auto"/>
                <w:right w:val="none" w:sz="0" w:space="0" w:color="auto"/>
              </w:divBdr>
              <w:divsChild>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 w:id="182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 w:id="15548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96602689">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 w:id="1722901185">
                                                                                      <w:marLeft w:val="0"/>
                                                                                      <w:marRight w:val="0"/>
                                                                                      <w:marTop w:val="0"/>
                                                                                      <w:marBottom w:val="0"/>
                                                                                      <w:divBdr>
                                                                                        <w:top w:val="none" w:sz="0" w:space="0" w:color="auto"/>
                                                                                        <w:left w:val="none" w:sz="0" w:space="0" w:color="auto"/>
                                                                                        <w:bottom w:val="none" w:sz="0" w:space="0" w:color="auto"/>
                                                                                        <w:right w:val="none" w:sz="0" w:space="0" w:color="auto"/>
                                                                                      </w:divBdr>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249">
                                                                                  <w:marLeft w:val="0"/>
                                                                                  <w:marRight w:val="0"/>
                                                                                  <w:marTop w:val="0"/>
                                                                                  <w:marBottom w:val="0"/>
                                                                                  <w:divBdr>
                                                                                    <w:top w:val="none" w:sz="0" w:space="0" w:color="auto"/>
                                                                                    <w:left w:val="none" w:sz="0" w:space="0" w:color="auto"/>
                                                                                    <w:bottom w:val="none" w:sz="0" w:space="0" w:color="auto"/>
                                                                                    <w:right w:val="none" w:sz="0" w:space="0" w:color="auto"/>
                                                                                  </w:divBdr>
                                                                                  <w:divsChild>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 w:id="1545754146">
                                                                                      <w:marLeft w:val="0"/>
                                                                                      <w:marRight w:val="0"/>
                                                                                      <w:marTop w:val="0"/>
                                                                                      <w:marBottom w:val="0"/>
                                                                                      <w:divBdr>
                                                                                        <w:top w:val="none" w:sz="0" w:space="0" w:color="auto"/>
                                                                                        <w:left w:val="none" w:sz="0" w:space="0" w:color="auto"/>
                                                                                        <w:bottom w:val="none" w:sz="0" w:space="0" w:color="auto"/>
                                                                                        <w:right w:val="none" w:sz="0" w:space="0" w:color="auto"/>
                                                                                      </w:divBdr>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 w:id="21293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382493">
      <w:bodyDiv w:val="1"/>
      <w:marLeft w:val="0"/>
      <w:marRight w:val="0"/>
      <w:marTop w:val="0"/>
      <w:marBottom w:val="0"/>
      <w:divBdr>
        <w:top w:val="none" w:sz="0" w:space="0" w:color="auto"/>
        <w:left w:val="none" w:sz="0" w:space="0" w:color="auto"/>
        <w:bottom w:val="none" w:sz="0" w:space="0" w:color="auto"/>
        <w:right w:val="none" w:sz="0" w:space="0" w:color="auto"/>
      </w:divBdr>
      <w:divsChild>
        <w:div w:id="80758212">
          <w:marLeft w:val="0"/>
          <w:marRight w:val="0"/>
          <w:marTop w:val="0"/>
          <w:marBottom w:val="0"/>
          <w:divBdr>
            <w:top w:val="none" w:sz="0" w:space="0" w:color="auto"/>
            <w:left w:val="none" w:sz="0" w:space="0" w:color="auto"/>
            <w:bottom w:val="none" w:sz="0" w:space="0" w:color="auto"/>
            <w:right w:val="none" w:sz="0" w:space="0" w:color="auto"/>
          </w:divBdr>
          <w:divsChild>
            <w:div w:id="238558450">
              <w:marLeft w:val="0"/>
              <w:marRight w:val="0"/>
              <w:marTop w:val="0"/>
              <w:marBottom w:val="0"/>
              <w:divBdr>
                <w:top w:val="none" w:sz="0" w:space="0" w:color="auto"/>
                <w:left w:val="none" w:sz="0" w:space="0" w:color="auto"/>
                <w:bottom w:val="none" w:sz="0" w:space="0" w:color="auto"/>
                <w:right w:val="none" w:sz="0" w:space="0" w:color="auto"/>
              </w:divBdr>
            </w:div>
          </w:divsChild>
        </w:div>
        <w:div w:id="142935369">
          <w:marLeft w:val="0"/>
          <w:marRight w:val="0"/>
          <w:marTop w:val="0"/>
          <w:marBottom w:val="0"/>
          <w:divBdr>
            <w:top w:val="none" w:sz="0" w:space="0" w:color="auto"/>
            <w:left w:val="none" w:sz="0" w:space="0" w:color="auto"/>
            <w:bottom w:val="none" w:sz="0" w:space="0" w:color="auto"/>
            <w:right w:val="none" w:sz="0" w:space="0" w:color="auto"/>
          </w:divBdr>
        </w:div>
        <w:div w:id="286006933">
          <w:marLeft w:val="0"/>
          <w:marRight w:val="0"/>
          <w:marTop w:val="300"/>
          <w:marBottom w:val="0"/>
          <w:divBdr>
            <w:top w:val="none" w:sz="0" w:space="0" w:color="auto"/>
            <w:left w:val="none" w:sz="0" w:space="0" w:color="auto"/>
            <w:bottom w:val="none" w:sz="0" w:space="0" w:color="auto"/>
            <w:right w:val="none" w:sz="0" w:space="0" w:color="auto"/>
          </w:divBdr>
          <w:divsChild>
            <w:div w:id="919488090">
              <w:marLeft w:val="0"/>
              <w:marRight w:val="0"/>
              <w:marTop w:val="0"/>
              <w:marBottom w:val="0"/>
              <w:divBdr>
                <w:top w:val="none" w:sz="0" w:space="0" w:color="auto"/>
                <w:left w:val="none" w:sz="0" w:space="0" w:color="auto"/>
                <w:bottom w:val="none" w:sz="0" w:space="0" w:color="auto"/>
                <w:right w:val="none" w:sz="0" w:space="0" w:color="auto"/>
              </w:divBdr>
              <w:divsChild>
                <w:div w:id="106195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296541">
          <w:marLeft w:val="0"/>
          <w:marRight w:val="0"/>
          <w:marTop w:val="0"/>
          <w:marBottom w:val="0"/>
          <w:divBdr>
            <w:top w:val="none" w:sz="0" w:space="0" w:color="auto"/>
            <w:left w:val="none" w:sz="0" w:space="0" w:color="auto"/>
            <w:bottom w:val="none" w:sz="0" w:space="0" w:color="auto"/>
            <w:right w:val="none" w:sz="0" w:space="0" w:color="auto"/>
          </w:divBdr>
          <w:divsChild>
            <w:div w:id="383334538">
              <w:marLeft w:val="0"/>
              <w:marRight w:val="0"/>
              <w:marTop w:val="0"/>
              <w:marBottom w:val="0"/>
              <w:divBdr>
                <w:top w:val="none" w:sz="0" w:space="0" w:color="auto"/>
                <w:left w:val="none" w:sz="0" w:space="0" w:color="auto"/>
                <w:bottom w:val="none" w:sz="0" w:space="0" w:color="auto"/>
                <w:right w:val="none" w:sz="0" w:space="0" w:color="auto"/>
              </w:divBdr>
            </w:div>
          </w:divsChild>
        </w:div>
        <w:div w:id="480853694">
          <w:marLeft w:val="0"/>
          <w:marRight w:val="0"/>
          <w:marTop w:val="0"/>
          <w:marBottom w:val="0"/>
          <w:divBdr>
            <w:top w:val="none" w:sz="0" w:space="0" w:color="auto"/>
            <w:left w:val="none" w:sz="0" w:space="0" w:color="auto"/>
            <w:bottom w:val="none" w:sz="0" w:space="0" w:color="auto"/>
            <w:right w:val="none" w:sz="0" w:space="0" w:color="auto"/>
          </w:divBdr>
          <w:divsChild>
            <w:div w:id="1577782107">
              <w:marLeft w:val="0"/>
              <w:marRight w:val="0"/>
              <w:marTop w:val="0"/>
              <w:marBottom w:val="0"/>
              <w:divBdr>
                <w:top w:val="none" w:sz="0" w:space="0" w:color="auto"/>
                <w:left w:val="none" w:sz="0" w:space="0" w:color="auto"/>
                <w:bottom w:val="none" w:sz="0" w:space="0" w:color="auto"/>
                <w:right w:val="none" w:sz="0" w:space="0" w:color="auto"/>
              </w:divBdr>
            </w:div>
          </w:divsChild>
        </w:div>
        <w:div w:id="786699776">
          <w:marLeft w:val="0"/>
          <w:marRight w:val="0"/>
          <w:marTop w:val="0"/>
          <w:marBottom w:val="0"/>
          <w:divBdr>
            <w:top w:val="none" w:sz="0" w:space="0" w:color="auto"/>
            <w:left w:val="none" w:sz="0" w:space="0" w:color="auto"/>
            <w:bottom w:val="none" w:sz="0" w:space="0" w:color="auto"/>
            <w:right w:val="none" w:sz="0" w:space="0" w:color="auto"/>
          </w:divBdr>
        </w:div>
        <w:div w:id="795567302">
          <w:marLeft w:val="0"/>
          <w:marRight w:val="0"/>
          <w:marTop w:val="0"/>
          <w:marBottom w:val="0"/>
          <w:divBdr>
            <w:top w:val="none" w:sz="0" w:space="0" w:color="auto"/>
            <w:left w:val="none" w:sz="0" w:space="0" w:color="auto"/>
            <w:bottom w:val="none" w:sz="0" w:space="0" w:color="auto"/>
            <w:right w:val="none" w:sz="0" w:space="0" w:color="auto"/>
          </w:divBdr>
          <w:divsChild>
            <w:div w:id="49350107">
              <w:marLeft w:val="0"/>
              <w:marRight w:val="0"/>
              <w:marTop w:val="0"/>
              <w:marBottom w:val="0"/>
              <w:divBdr>
                <w:top w:val="none" w:sz="0" w:space="0" w:color="auto"/>
                <w:left w:val="none" w:sz="0" w:space="0" w:color="auto"/>
                <w:bottom w:val="none" w:sz="0" w:space="0" w:color="auto"/>
                <w:right w:val="none" w:sz="0" w:space="0" w:color="auto"/>
              </w:divBdr>
            </w:div>
          </w:divsChild>
        </w:div>
        <w:div w:id="890730608">
          <w:marLeft w:val="0"/>
          <w:marRight w:val="0"/>
          <w:marTop w:val="0"/>
          <w:marBottom w:val="0"/>
          <w:divBdr>
            <w:top w:val="none" w:sz="0" w:space="0" w:color="auto"/>
            <w:left w:val="none" w:sz="0" w:space="0" w:color="auto"/>
            <w:bottom w:val="none" w:sz="0" w:space="0" w:color="auto"/>
            <w:right w:val="none" w:sz="0" w:space="0" w:color="auto"/>
          </w:divBdr>
        </w:div>
        <w:div w:id="1221357425">
          <w:marLeft w:val="0"/>
          <w:marRight w:val="0"/>
          <w:marTop w:val="0"/>
          <w:marBottom w:val="0"/>
          <w:divBdr>
            <w:top w:val="none" w:sz="0" w:space="0" w:color="auto"/>
            <w:left w:val="none" w:sz="0" w:space="0" w:color="auto"/>
            <w:bottom w:val="none" w:sz="0" w:space="0" w:color="auto"/>
            <w:right w:val="none" w:sz="0" w:space="0" w:color="auto"/>
          </w:divBdr>
          <w:divsChild>
            <w:div w:id="1907959272">
              <w:marLeft w:val="0"/>
              <w:marRight w:val="0"/>
              <w:marTop w:val="0"/>
              <w:marBottom w:val="0"/>
              <w:divBdr>
                <w:top w:val="none" w:sz="0" w:space="0" w:color="auto"/>
                <w:left w:val="none" w:sz="0" w:space="0" w:color="auto"/>
                <w:bottom w:val="none" w:sz="0" w:space="0" w:color="auto"/>
                <w:right w:val="none" w:sz="0" w:space="0" w:color="auto"/>
              </w:divBdr>
            </w:div>
          </w:divsChild>
        </w:div>
        <w:div w:id="1221939699">
          <w:marLeft w:val="0"/>
          <w:marRight w:val="0"/>
          <w:marTop w:val="0"/>
          <w:marBottom w:val="0"/>
          <w:divBdr>
            <w:top w:val="none" w:sz="0" w:space="0" w:color="auto"/>
            <w:left w:val="none" w:sz="0" w:space="0" w:color="auto"/>
            <w:bottom w:val="none" w:sz="0" w:space="0" w:color="auto"/>
            <w:right w:val="none" w:sz="0" w:space="0" w:color="auto"/>
          </w:divBdr>
        </w:div>
        <w:div w:id="1255094693">
          <w:marLeft w:val="0"/>
          <w:marRight w:val="0"/>
          <w:marTop w:val="0"/>
          <w:marBottom w:val="0"/>
          <w:divBdr>
            <w:top w:val="none" w:sz="0" w:space="0" w:color="auto"/>
            <w:left w:val="none" w:sz="0" w:space="0" w:color="auto"/>
            <w:bottom w:val="none" w:sz="0" w:space="0" w:color="auto"/>
            <w:right w:val="none" w:sz="0" w:space="0" w:color="auto"/>
          </w:divBdr>
        </w:div>
        <w:div w:id="1646277737">
          <w:marLeft w:val="0"/>
          <w:marRight w:val="0"/>
          <w:marTop w:val="300"/>
          <w:marBottom w:val="0"/>
          <w:divBdr>
            <w:top w:val="none" w:sz="0" w:space="0" w:color="auto"/>
            <w:left w:val="none" w:sz="0" w:space="0" w:color="auto"/>
            <w:bottom w:val="none" w:sz="0" w:space="0" w:color="auto"/>
            <w:right w:val="none" w:sz="0" w:space="0" w:color="auto"/>
          </w:divBdr>
          <w:divsChild>
            <w:div w:id="1344436695">
              <w:marLeft w:val="0"/>
              <w:marRight w:val="0"/>
              <w:marTop w:val="0"/>
              <w:marBottom w:val="0"/>
              <w:divBdr>
                <w:top w:val="none" w:sz="0" w:space="0" w:color="auto"/>
                <w:left w:val="none" w:sz="0" w:space="0" w:color="auto"/>
                <w:bottom w:val="none" w:sz="0" w:space="0" w:color="auto"/>
                <w:right w:val="none" w:sz="0" w:space="0" w:color="auto"/>
              </w:divBdr>
              <w:divsChild>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3501394">
          <w:marLeft w:val="0"/>
          <w:marRight w:val="0"/>
          <w:marTop w:val="0"/>
          <w:marBottom w:val="0"/>
          <w:divBdr>
            <w:top w:val="none" w:sz="0" w:space="0" w:color="auto"/>
            <w:left w:val="none" w:sz="0" w:space="0" w:color="auto"/>
            <w:bottom w:val="none" w:sz="0" w:space="0" w:color="auto"/>
            <w:right w:val="none" w:sz="0" w:space="0" w:color="auto"/>
          </w:divBdr>
        </w:div>
        <w:div w:id="1913419726">
          <w:marLeft w:val="0"/>
          <w:marRight w:val="0"/>
          <w:marTop w:val="0"/>
          <w:marBottom w:val="0"/>
          <w:divBdr>
            <w:top w:val="none" w:sz="0" w:space="0" w:color="auto"/>
            <w:left w:val="none" w:sz="0" w:space="0" w:color="auto"/>
            <w:bottom w:val="none" w:sz="0" w:space="0" w:color="auto"/>
            <w:right w:val="none" w:sz="0" w:space="0" w:color="auto"/>
          </w:divBdr>
          <w:divsChild>
            <w:div w:id="1089424479">
              <w:marLeft w:val="0"/>
              <w:marRight w:val="0"/>
              <w:marTop w:val="0"/>
              <w:marBottom w:val="0"/>
              <w:divBdr>
                <w:top w:val="none" w:sz="0" w:space="0" w:color="auto"/>
                <w:left w:val="none" w:sz="0" w:space="0" w:color="auto"/>
                <w:bottom w:val="none" w:sz="0" w:space="0" w:color="auto"/>
                <w:right w:val="none" w:sz="0" w:space="0" w:color="auto"/>
              </w:divBdr>
            </w:div>
          </w:divsChild>
        </w:div>
        <w:div w:id="1915628652">
          <w:marLeft w:val="0"/>
          <w:marRight w:val="0"/>
          <w:marTop w:val="0"/>
          <w:marBottom w:val="0"/>
          <w:divBdr>
            <w:top w:val="none" w:sz="0" w:space="0" w:color="auto"/>
            <w:left w:val="none" w:sz="0" w:space="0" w:color="auto"/>
            <w:bottom w:val="none" w:sz="0" w:space="0" w:color="auto"/>
            <w:right w:val="none" w:sz="0" w:space="0" w:color="auto"/>
          </w:divBdr>
          <w:divsChild>
            <w:div w:id="838738048">
              <w:marLeft w:val="0"/>
              <w:marRight w:val="0"/>
              <w:marTop w:val="0"/>
              <w:marBottom w:val="0"/>
              <w:divBdr>
                <w:top w:val="none" w:sz="0" w:space="0" w:color="auto"/>
                <w:left w:val="none" w:sz="0" w:space="0" w:color="auto"/>
                <w:bottom w:val="none" w:sz="0" w:space="0" w:color="auto"/>
                <w:right w:val="none" w:sz="0" w:space="0" w:color="auto"/>
              </w:divBdr>
            </w:div>
          </w:divsChild>
        </w:div>
        <w:div w:id="1961494537">
          <w:marLeft w:val="0"/>
          <w:marRight w:val="0"/>
          <w:marTop w:val="300"/>
          <w:marBottom w:val="0"/>
          <w:divBdr>
            <w:top w:val="none" w:sz="0" w:space="0" w:color="auto"/>
            <w:left w:val="none" w:sz="0" w:space="0" w:color="auto"/>
            <w:bottom w:val="none" w:sz="0" w:space="0" w:color="auto"/>
            <w:right w:val="none" w:sz="0" w:space="0" w:color="auto"/>
          </w:divBdr>
          <w:divsChild>
            <w:div w:id="1079254435">
              <w:marLeft w:val="0"/>
              <w:marRight w:val="0"/>
              <w:marTop w:val="0"/>
              <w:marBottom w:val="0"/>
              <w:divBdr>
                <w:top w:val="none" w:sz="0" w:space="0" w:color="auto"/>
                <w:left w:val="none" w:sz="0" w:space="0" w:color="auto"/>
                <w:bottom w:val="none" w:sz="0" w:space="0" w:color="auto"/>
                <w:right w:val="none" w:sz="0" w:space="0" w:color="auto"/>
              </w:divBdr>
              <w:divsChild>
                <w:div w:id="725684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486151">
          <w:marLeft w:val="0"/>
          <w:marRight w:val="0"/>
          <w:marTop w:val="0"/>
          <w:marBottom w:val="0"/>
          <w:divBdr>
            <w:top w:val="none" w:sz="0" w:space="0" w:color="auto"/>
            <w:left w:val="none" w:sz="0" w:space="0" w:color="auto"/>
            <w:bottom w:val="none" w:sz="0" w:space="0" w:color="auto"/>
            <w:right w:val="none" w:sz="0" w:space="0" w:color="auto"/>
          </w:divBdr>
        </w:div>
        <w:div w:id="2045326146">
          <w:marLeft w:val="0"/>
          <w:marRight w:val="0"/>
          <w:marTop w:val="300"/>
          <w:marBottom w:val="0"/>
          <w:divBdr>
            <w:top w:val="none" w:sz="0" w:space="0" w:color="auto"/>
            <w:left w:val="none" w:sz="0" w:space="0" w:color="auto"/>
            <w:bottom w:val="none" w:sz="0" w:space="0" w:color="auto"/>
            <w:right w:val="none" w:sz="0" w:space="0" w:color="auto"/>
          </w:divBdr>
          <w:divsChild>
            <w:div w:id="1560945716">
              <w:marLeft w:val="0"/>
              <w:marRight w:val="0"/>
              <w:marTop w:val="0"/>
              <w:marBottom w:val="0"/>
              <w:divBdr>
                <w:top w:val="none" w:sz="0" w:space="0" w:color="auto"/>
                <w:left w:val="none" w:sz="0" w:space="0" w:color="auto"/>
                <w:bottom w:val="none" w:sz="0" w:space="0" w:color="auto"/>
                <w:right w:val="none" w:sz="0" w:space="0" w:color="auto"/>
              </w:divBdr>
              <w:divsChild>
                <w:div w:id="133302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05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417503">
          <w:marLeft w:val="0"/>
          <w:marRight w:val="0"/>
          <w:marTop w:val="0"/>
          <w:marBottom w:val="0"/>
          <w:divBdr>
            <w:top w:val="none" w:sz="0" w:space="0" w:color="auto"/>
            <w:left w:val="none" w:sz="0" w:space="0" w:color="auto"/>
            <w:bottom w:val="none" w:sz="0" w:space="0" w:color="auto"/>
            <w:right w:val="none" w:sz="0" w:space="0" w:color="auto"/>
          </w:divBdr>
        </w:div>
        <w:div w:id="1964069695">
          <w:marLeft w:val="0"/>
          <w:marRight w:val="0"/>
          <w:marTop w:val="0"/>
          <w:marBottom w:val="0"/>
          <w:divBdr>
            <w:top w:val="none" w:sz="0" w:space="0" w:color="auto"/>
            <w:left w:val="none" w:sz="0" w:space="0" w:color="auto"/>
            <w:bottom w:val="none" w:sz="0" w:space="0" w:color="auto"/>
            <w:right w:val="none" w:sz="0" w:space="0" w:color="auto"/>
          </w:divBdr>
          <w:divsChild>
            <w:div w:id="406417202">
              <w:marLeft w:val="0"/>
              <w:marRight w:val="0"/>
              <w:marTop w:val="0"/>
              <w:marBottom w:val="0"/>
              <w:divBdr>
                <w:top w:val="none" w:sz="0" w:space="0" w:color="auto"/>
                <w:left w:val="none" w:sz="0" w:space="0" w:color="auto"/>
                <w:bottom w:val="none" w:sz="0" w:space="0" w:color="auto"/>
                <w:right w:val="none" w:sz="0" w:space="0" w:color="auto"/>
              </w:divBdr>
            </w:div>
          </w:divsChild>
        </w:div>
        <w:div w:id="820463707">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sChild>
            <w:div w:id="1998991874">
              <w:marLeft w:val="0"/>
              <w:marRight w:val="0"/>
              <w:marTop w:val="0"/>
              <w:marBottom w:val="0"/>
              <w:divBdr>
                <w:top w:val="none" w:sz="0" w:space="0" w:color="auto"/>
                <w:left w:val="none" w:sz="0" w:space="0" w:color="auto"/>
                <w:bottom w:val="none" w:sz="0" w:space="0" w:color="auto"/>
                <w:right w:val="none" w:sz="0" w:space="0" w:color="auto"/>
              </w:divBdr>
            </w:div>
          </w:divsChild>
        </w:div>
        <w:div w:id="2102555681">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sChild>
            <w:div w:id="1342465682">
              <w:marLeft w:val="0"/>
              <w:marRight w:val="0"/>
              <w:marTop w:val="0"/>
              <w:marBottom w:val="0"/>
              <w:divBdr>
                <w:top w:val="none" w:sz="0" w:space="0" w:color="auto"/>
                <w:left w:val="none" w:sz="0" w:space="0" w:color="auto"/>
                <w:bottom w:val="none" w:sz="0" w:space="0" w:color="auto"/>
                <w:right w:val="none" w:sz="0" w:space="0" w:color="auto"/>
              </w:divBdr>
            </w:div>
          </w:divsChild>
        </w:div>
        <w:div w:id="1180316489">
          <w:marLeft w:val="0"/>
          <w:marRight w:val="0"/>
          <w:marTop w:val="0"/>
          <w:marBottom w:val="0"/>
          <w:divBdr>
            <w:top w:val="none" w:sz="0" w:space="0" w:color="auto"/>
            <w:left w:val="none" w:sz="0" w:space="0" w:color="auto"/>
            <w:bottom w:val="none" w:sz="0" w:space="0" w:color="auto"/>
            <w:right w:val="none" w:sz="0" w:space="0" w:color="auto"/>
          </w:divBdr>
        </w:div>
        <w:div w:id="233244862">
          <w:marLeft w:val="0"/>
          <w:marRight w:val="0"/>
          <w:marTop w:val="0"/>
          <w:marBottom w:val="0"/>
          <w:divBdr>
            <w:top w:val="none" w:sz="0" w:space="0" w:color="auto"/>
            <w:left w:val="none" w:sz="0" w:space="0" w:color="auto"/>
            <w:bottom w:val="none" w:sz="0" w:space="0" w:color="auto"/>
            <w:right w:val="none" w:sz="0" w:space="0" w:color="auto"/>
          </w:divBdr>
          <w:divsChild>
            <w:div w:id="562444219">
              <w:marLeft w:val="0"/>
              <w:marRight w:val="0"/>
              <w:marTop w:val="0"/>
              <w:marBottom w:val="0"/>
              <w:divBdr>
                <w:top w:val="none" w:sz="0" w:space="0" w:color="auto"/>
                <w:left w:val="none" w:sz="0" w:space="0" w:color="auto"/>
                <w:bottom w:val="none" w:sz="0" w:space="0" w:color="auto"/>
                <w:right w:val="none" w:sz="0" w:space="0" w:color="auto"/>
              </w:divBdr>
            </w:div>
          </w:divsChild>
        </w:div>
        <w:div w:id="1551571811">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sChild>
            <w:div w:id="1005746973">
              <w:marLeft w:val="0"/>
              <w:marRight w:val="0"/>
              <w:marTop w:val="0"/>
              <w:marBottom w:val="0"/>
              <w:divBdr>
                <w:top w:val="none" w:sz="0" w:space="0" w:color="auto"/>
                <w:left w:val="none" w:sz="0" w:space="0" w:color="auto"/>
                <w:bottom w:val="none" w:sz="0" w:space="0" w:color="auto"/>
                <w:right w:val="none" w:sz="0" w:space="0" w:color="auto"/>
              </w:divBdr>
            </w:div>
          </w:divsChild>
        </w:div>
        <w:div w:id="1788162928">
          <w:marLeft w:val="0"/>
          <w:marRight w:val="0"/>
          <w:marTop w:val="0"/>
          <w:marBottom w:val="0"/>
          <w:divBdr>
            <w:top w:val="none" w:sz="0" w:space="0" w:color="auto"/>
            <w:left w:val="none" w:sz="0" w:space="0" w:color="auto"/>
            <w:bottom w:val="none" w:sz="0" w:space="0" w:color="auto"/>
            <w:right w:val="none" w:sz="0" w:space="0" w:color="auto"/>
          </w:divBdr>
        </w:div>
        <w:div w:id="1418476802">
          <w:marLeft w:val="0"/>
          <w:marRight w:val="0"/>
          <w:marTop w:val="0"/>
          <w:marBottom w:val="0"/>
          <w:divBdr>
            <w:top w:val="none" w:sz="0" w:space="0" w:color="auto"/>
            <w:left w:val="none" w:sz="0" w:space="0" w:color="auto"/>
            <w:bottom w:val="none" w:sz="0" w:space="0" w:color="auto"/>
            <w:right w:val="none" w:sz="0" w:space="0" w:color="auto"/>
          </w:divBdr>
          <w:divsChild>
            <w:div w:id="1941715334">
              <w:marLeft w:val="0"/>
              <w:marRight w:val="0"/>
              <w:marTop w:val="0"/>
              <w:marBottom w:val="0"/>
              <w:divBdr>
                <w:top w:val="none" w:sz="0" w:space="0" w:color="auto"/>
                <w:left w:val="none" w:sz="0" w:space="0" w:color="auto"/>
                <w:bottom w:val="none" w:sz="0" w:space="0" w:color="auto"/>
                <w:right w:val="none" w:sz="0" w:space="0" w:color="auto"/>
              </w:divBdr>
            </w:div>
          </w:divsChild>
        </w:div>
        <w:div w:id="495346378">
          <w:marLeft w:val="0"/>
          <w:marRight w:val="0"/>
          <w:marTop w:val="0"/>
          <w:marBottom w:val="0"/>
          <w:divBdr>
            <w:top w:val="none" w:sz="0" w:space="0" w:color="auto"/>
            <w:left w:val="none" w:sz="0" w:space="0" w:color="auto"/>
            <w:bottom w:val="none" w:sz="0" w:space="0" w:color="auto"/>
            <w:right w:val="none" w:sz="0" w:space="0" w:color="auto"/>
          </w:divBdr>
        </w:div>
        <w:div w:id="1979147583">
          <w:marLeft w:val="0"/>
          <w:marRight w:val="0"/>
          <w:marTop w:val="0"/>
          <w:marBottom w:val="0"/>
          <w:divBdr>
            <w:top w:val="none" w:sz="0" w:space="0" w:color="auto"/>
            <w:left w:val="none" w:sz="0" w:space="0" w:color="auto"/>
            <w:bottom w:val="none" w:sz="0" w:space="0" w:color="auto"/>
            <w:right w:val="none" w:sz="0" w:space="0" w:color="auto"/>
          </w:divBdr>
          <w:divsChild>
            <w:div w:id="2084836777">
              <w:marLeft w:val="0"/>
              <w:marRight w:val="0"/>
              <w:marTop w:val="0"/>
              <w:marBottom w:val="0"/>
              <w:divBdr>
                <w:top w:val="none" w:sz="0" w:space="0" w:color="auto"/>
                <w:left w:val="none" w:sz="0" w:space="0" w:color="auto"/>
                <w:bottom w:val="none" w:sz="0" w:space="0" w:color="auto"/>
                <w:right w:val="none" w:sz="0" w:space="0" w:color="auto"/>
              </w:divBdr>
            </w:div>
          </w:divsChild>
        </w:div>
        <w:div w:id="1797288982">
          <w:marLeft w:val="0"/>
          <w:marRight w:val="0"/>
          <w:marTop w:val="300"/>
          <w:marBottom w:val="0"/>
          <w:divBdr>
            <w:top w:val="none" w:sz="0" w:space="0" w:color="auto"/>
            <w:left w:val="none" w:sz="0" w:space="0" w:color="auto"/>
            <w:bottom w:val="none" w:sz="0" w:space="0" w:color="auto"/>
            <w:right w:val="none" w:sz="0" w:space="0" w:color="auto"/>
          </w:divBdr>
          <w:divsChild>
            <w:div w:id="686951104">
              <w:marLeft w:val="0"/>
              <w:marRight w:val="0"/>
              <w:marTop w:val="0"/>
              <w:marBottom w:val="0"/>
              <w:divBdr>
                <w:top w:val="none" w:sz="0" w:space="0" w:color="auto"/>
                <w:left w:val="none" w:sz="0" w:space="0" w:color="auto"/>
                <w:bottom w:val="none" w:sz="0" w:space="0" w:color="auto"/>
                <w:right w:val="none" w:sz="0" w:space="0" w:color="auto"/>
              </w:divBdr>
              <w:divsChild>
                <w:div w:id="1443842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10165">
          <w:marLeft w:val="0"/>
          <w:marRight w:val="0"/>
          <w:marTop w:val="300"/>
          <w:marBottom w:val="0"/>
          <w:divBdr>
            <w:top w:val="none" w:sz="0" w:space="0" w:color="auto"/>
            <w:left w:val="none" w:sz="0" w:space="0" w:color="auto"/>
            <w:bottom w:val="none" w:sz="0" w:space="0" w:color="auto"/>
            <w:right w:val="none" w:sz="0" w:space="0" w:color="auto"/>
          </w:divBdr>
          <w:divsChild>
            <w:div w:id="466053350">
              <w:marLeft w:val="0"/>
              <w:marRight w:val="0"/>
              <w:marTop w:val="0"/>
              <w:marBottom w:val="0"/>
              <w:divBdr>
                <w:top w:val="none" w:sz="0" w:space="0" w:color="auto"/>
                <w:left w:val="none" w:sz="0" w:space="0" w:color="auto"/>
                <w:bottom w:val="none" w:sz="0" w:space="0" w:color="auto"/>
                <w:right w:val="none" w:sz="0" w:space="0" w:color="auto"/>
              </w:divBdr>
              <w:divsChild>
                <w:div w:id="36702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352293">
          <w:marLeft w:val="0"/>
          <w:marRight w:val="0"/>
          <w:marTop w:val="300"/>
          <w:marBottom w:val="0"/>
          <w:divBdr>
            <w:top w:val="none" w:sz="0" w:space="0" w:color="auto"/>
            <w:left w:val="none" w:sz="0" w:space="0" w:color="auto"/>
            <w:bottom w:val="none" w:sz="0" w:space="0" w:color="auto"/>
            <w:right w:val="none" w:sz="0" w:space="0" w:color="auto"/>
          </w:divBdr>
          <w:divsChild>
            <w:div w:id="2083679080">
              <w:marLeft w:val="0"/>
              <w:marRight w:val="0"/>
              <w:marTop w:val="0"/>
              <w:marBottom w:val="0"/>
              <w:divBdr>
                <w:top w:val="none" w:sz="0" w:space="0" w:color="auto"/>
                <w:left w:val="none" w:sz="0" w:space="0" w:color="auto"/>
                <w:bottom w:val="none" w:sz="0" w:space="0" w:color="auto"/>
                <w:right w:val="none" w:sz="0" w:space="0" w:color="auto"/>
              </w:divBdr>
              <w:divsChild>
                <w:div w:id="1184592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69905">
          <w:marLeft w:val="0"/>
          <w:marRight w:val="0"/>
          <w:marTop w:val="300"/>
          <w:marBottom w:val="0"/>
          <w:divBdr>
            <w:top w:val="none" w:sz="0" w:space="0" w:color="auto"/>
            <w:left w:val="none" w:sz="0" w:space="0" w:color="auto"/>
            <w:bottom w:val="none" w:sz="0" w:space="0" w:color="auto"/>
            <w:right w:val="none" w:sz="0" w:space="0" w:color="auto"/>
          </w:divBdr>
          <w:divsChild>
            <w:div w:id="1483934668">
              <w:marLeft w:val="0"/>
              <w:marRight w:val="0"/>
              <w:marTop w:val="0"/>
              <w:marBottom w:val="0"/>
              <w:divBdr>
                <w:top w:val="none" w:sz="0" w:space="0" w:color="auto"/>
                <w:left w:val="none" w:sz="0" w:space="0" w:color="auto"/>
                <w:bottom w:val="none" w:sz="0" w:space="0" w:color="auto"/>
                <w:right w:val="none" w:sz="0" w:space="0" w:color="auto"/>
              </w:divBdr>
              <w:divsChild>
                <w:div w:id="141081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2236157">
      <w:bodyDiv w:val="1"/>
      <w:marLeft w:val="0"/>
      <w:marRight w:val="0"/>
      <w:marTop w:val="0"/>
      <w:marBottom w:val="0"/>
      <w:divBdr>
        <w:top w:val="none" w:sz="0" w:space="0" w:color="auto"/>
        <w:left w:val="none" w:sz="0" w:space="0" w:color="auto"/>
        <w:bottom w:val="none" w:sz="0" w:space="0" w:color="auto"/>
        <w:right w:val="none" w:sz="0" w:space="0" w:color="auto"/>
      </w:divBdr>
      <w:divsChild>
        <w:div w:id="13311795">
          <w:marLeft w:val="0"/>
          <w:marRight w:val="0"/>
          <w:marTop w:val="300"/>
          <w:marBottom w:val="0"/>
          <w:divBdr>
            <w:top w:val="none" w:sz="0" w:space="0" w:color="auto"/>
            <w:left w:val="none" w:sz="0" w:space="0" w:color="auto"/>
            <w:bottom w:val="none" w:sz="0" w:space="0" w:color="auto"/>
            <w:right w:val="none" w:sz="0" w:space="0" w:color="auto"/>
          </w:divBdr>
          <w:divsChild>
            <w:div w:id="1515613141">
              <w:marLeft w:val="0"/>
              <w:marRight w:val="0"/>
              <w:marTop w:val="0"/>
              <w:marBottom w:val="0"/>
              <w:divBdr>
                <w:top w:val="none" w:sz="0" w:space="0" w:color="auto"/>
                <w:left w:val="none" w:sz="0" w:space="0" w:color="auto"/>
                <w:bottom w:val="none" w:sz="0" w:space="0" w:color="auto"/>
                <w:right w:val="none" w:sz="0" w:space="0" w:color="auto"/>
              </w:divBdr>
              <w:divsChild>
                <w:div w:id="106070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255741">
          <w:marLeft w:val="0"/>
          <w:marRight w:val="0"/>
          <w:marTop w:val="300"/>
          <w:marBottom w:val="0"/>
          <w:divBdr>
            <w:top w:val="none" w:sz="0" w:space="0" w:color="auto"/>
            <w:left w:val="none" w:sz="0" w:space="0" w:color="auto"/>
            <w:bottom w:val="none" w:sz="0" w:space="0" w:color="auto"/>
            <w:right w:val="none" w:sz="0" w:space="0" w:color="auto"/>
          </w:divBdr>
          <w:divsChild>
            <w:div w:id="1250114034">
              <w:marLeft w:val="0"/>
              <w:marRight w:val="0"/>
              <w:marTop w:val="0"/>
              <w:marBottom w:val="0"/>
              <w:divBdr>
                <w:top w:val="none" w:sz="0" w:space="0" w:color="auto"/>
                <w:left w:val="none" w:sz="0" w:space="0" w:color="auto"/>
                <w:bottom w:val="none" w:sz="0" w:space="0" w:color="auto"/>
                <w:right w:val="none" w:sz="0" w:space="0" w:color="auto"/>
              </w:divBdr>
              <w:divsChild>
                <w:div w:id="206957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
          </w:divsChild>
        </w:div>
        <w:div w:id="340278909">
          <w:marLeft w:val="0"/>
          <w:marRight w:val="0"/>
          <w:marTop w:val="0"/>
          <w:marBottom w:val="0"/>
          <w:divBdr>
            <w:top w:val="none" w:sz="0" w:space="0" w:color="auto"/>
            <w:left w:val="none" w:sz="0" w:space="0" w:color="auto"/>
            <w:bottom w:val="none" w:sz="0" w:space="0" w:color="auto"/>
            <w:right w:val="none" w:sz="0" w:space="0" w:color="auto"/>
          </w:divBdr>
        </w:div>
        <w:div w:id="347103835">
          <w:marLeft w:val="0"/>
          <w:marRight w:val="0"/>
          <w:marTop w:val="0"/>
          <w:marBottom w:val="0"/>
          <w:divBdr>
            <w:top w:val="none" w:sz="0" w:space="0" w:color="auto"/>
            <w:left w:val="none" w:sz="0" w:space="0" w:color="auto"/>
            <w:bottom w:val="none" w:sz="0" w:space="0" w:color="auto"/>
            <w:right w:val="none" w:sz="0" w:space="0" w:color="auto"/>
          </w:divBdr>
        </w:div>
        <w:div w:id="405423810">
          <w:marLeft w:val="0"/>
          <w:marRight w:val="0"/>
          <w:marTop w:val="0"/>
          <w:marBottom w:val="0"/>
          <w:divBdr>
            <w:top w:val="none" w:sz="0" w:space="0" w:color="auto"/>
            <w:left w:val="none" w:sz="0" w:space="0" w:color="auto"/>
            <w:bottom w:val="none" w:sz="0" w:space="0" w:color="auto"/>
            <w:right w:val="none" w:sz="0" w:space="0" w:color="auto"/>
          </w:divBdr>
          <w:divsChild>
            <w:div w:id="425153065">
              <w:marLeft w:val="0"/>
              <w:marRight w:val="0"/>
              <w:marTop w:val="0"/>
              <w:marBottom w:val="0"/>
              <w:divBdr>
                <w:top w:val="none" w:sz="0" w:space="0" w:color="auto"/>
                <w:left w:val="none" w:sz="0" w:space="0" w:color="auto"/>
                <w:bottom w:val="none" w:sz="0" w:space="0" w:color="auto"/>
                <w:right w:val="none" w:sz="0" w:space="0" w:color="auto"/>
              </w:divBdr>
            </w:div>
          </w:divsChild>
        </w:div>
        <w:div w:id="490799721">
          <w:marLeft w:val="0"/>
          <w:marRight w:val="0"/>
          <w:marTop w:val="0"/>
          <w:marBottom w:val="0"/>
          <w:divBdr>
            <w:top w:val="none" w:sz="0" w:space="0" w:color="auto"/>
            <w:left w:val="none" w:sz="0" w:space="0" w:color="auto"/>
            <w:bottom w:val="none" w:sz="0" w:space="0" w:color="auto"/>
            <w:right w:val="none" w:sz="0" w:space="0" w:color="auto"/>
          </w:divBdr>
        </w:div>
        <w:div w:id="615408460">
          <w:marLeft w:val="0"/>
          <w:marRight w:val="0"/>
          <w:marTop w:val="0"/>
          <w:marBottom w:val="0"/>
          <w:divBdr>
            <w:top w:val="none" w:sz="0" w:space="0" w:color="auto"/>
            <w:left w:val="none" w:sz="0" w:space="0" w:color="auto"/>
            <w:bottom w:val="none" w:sz="0" w:space="0" w:color="auto"/>
            <w:right w:val="none" w:sz="0" w:space="0" w:color="auto"/>
          </w:divBdr>
        </w:div>
        <w:div w:id="768818922">
          <w:marLeft w:val="0"/>
          <w:marRight w:val="0"/>
          <w:marTop w:val="0"/>
          <w:marBottom w:val="0"/>
          <w:divBdr>
            <w:top w:val="none" w:sz="0" w:space="0" w:color="auto"/>
            <w:left w:val="none" w:sz="0" w:space="0" w:color="auto"/>
            <w:bottom w:val="none" w:sz="0" w:space="0" w:color="auto"/>
            <w:right w:val="none" w:sz="0" w:space="0" w:color="auto"/>
          </w:divBdr>
          <w:divsChild>
            <w:div w:id="581259377">
              <w:marLeft w:val="0"/>
              <w:marRight w:val="0"/>
              <w:marTop w:val="0"/>
              <w:marBottom w:val="0"/>
              <w:divBdr>
                <w:top w:val="none" w:sz="0" w:space="0" w:color="auto"/>
                <w:left w:val="none" w:sz="0" w:space="0" w:color="auto"/>
                <w:bottom w:val="none" w:sz="0" w:space="0" w:color="auto"/>
                <w:right w:val="none" w:sz="0" w:space="0" w:color="auto"/>
              </w:divBdr>
            </w:div>
          </w:divsChild>
        </w:div>
        <w:div w:id="1047952046">
          <w:marLeft w:val="0"/>
          <w:marRight w:val="0"/>
          <w:marTop w:val="0"/>
          <w:marBottom w:val="0"/>
          <w:divBdr>
            <w:top w:val="none" w:sz="0" w:space="0" w:color="auto"/>
            <w:left w:val="none" w:sz="0" w:space="0" w:color="auto"/>
            <w:bottom w:val="none" w:sz="0" w:space="0" w:color="auto"/>
            <w:right w:val="none" w:sz="0" w:space="0" w:color="auto"/>
          </w:divBdr>
        </w:div>
        <w:div w:id="1047995125">
          <w:marLeft w:val="0"/>
          <w:marRight w:val="0"/>
          <w:marTop w:val="0"/>
          <w:marBottom w:val="0"/>
          <w:divBdr>
            <w:top w:val="none" w:sz="0" w:space="0" w:color="auto"/>
            <w:left w:val="none" w:sz="0" w:space="0" w:color="auto"/>
            <w:bottom w:val="none" w:sz="0" w:space="0" w:color="auto"/>
            <w:right w:val="none" w:sz="0" w:space="0" w:color="auto"/>
          </w:divBdr>
          <w:divsChild>
            <w:div w:id="1864437025">
              <w:marLeft w:val="0"/>
              <w:marRight w:val="0"/>
              <w:marTop w:val="0"/>
              <w:marBottom w:val="0"/>
              <w:divBdr>
                <w:top w:val="none" w:sz="0" w:space="0" w:color="auto"/>
                <w:left w:val="none" w:sz="0" w:space="0" w:color="auto"/>
                <w:bottom w:val="none" w:sz="0" w:space="0" w:color="auto"/>
                <w:right w:val="none" w:sz="0" w:space="0" w:color="auto"/>
              </w:divBdr>
            </w:div>
          </w:divsChild>
        </w:div>
        <w:div w:id="1286812889">
          <w:marLeft w:val="0"/>
          <w:marRight w:val="0"/>
          <w:marTop w:val="0"/>
          <w:marBottom w:val="0"/>
          <w:divBdr>
            <w:top w:val="none" w:sz="0" w:space="0" w:color="auto"/>
            <w:left w:val="none" w:sz="0" w:space="0" w:color="auto"/>
            <w:bottom w:val="none" w:sz="0" w:space="0" w:color="auto"/>
            <w:right w:val="none" w:sz="0" w:space="0" w:color="auto"/>
          </w:divBdr>
        </w:div>
        <w:div w:id="1358846853">
          <w:marLeft w:val="0"/>
          <w:marRight w:val="0"/>
          <w:marTop w:val="0"/>
          <w:marBottom w:val="0"/>
          <w:divBdr>
            <w:top w:val="none" w:sz="0" w:space="0" w:color="auto"/>
            <w:left w:val="none" w:sz="0" w:space="0" w:color="auto"/>
            <w:bottom w:val="none" w:sz="0" w:space="0" w:color="auto"/>
            <w:right w:val="none" w:sz="0" w:space="0" w:color="auto"/>
          </w:divBdr>
        </w:div>
        <w:div w:id="1359231986">
          <w:marLeft w:val="0"/>
          <w:marRight w:val="0"/>
          <w:marTop w:val="0"/>
          <w:marBottom w:val="0"/>
          <w:divBdr>
            <w:top w:val="none" w:sz="0" w:space="0" w:color="auto"/>
            <w:left w:val="none" w:sz="0" w:space="0" w:color="auto"/>
            <w:bottom w:val="none" w:sz="0" w:space="0" w:color="auto"/>
            <w:right w:val="none" w:sz="0" w:space="0" w:color="auto"/>
          </w:divBdr>
          <w:divsChild>
            <w:div w:id="1419054944">
              <w:marLeft w:val="0"/>
              <w:marRight w:val="0"/>
              <w:marTop w:val="0"/>
              <w:marBottom w:val="0"/>
              <w:divBdr>
                <w:top w:val="none" w:sz="0" w:space="0" w:color="auto"/>
                <w:left w:val="none" w:sz="0" w:space="0" w:color="auto"/>
                <w:bottom w:val="none" w:sz="0" w:space="0" w:color="auto"/>
                <w:right w:val="none" w:sz="0" w:space="0" w:color="auto"/>
              </w:divBdr>
            </w:div>
          </w:divsChild>
        </w:div>
        <w:div w:id="1812554036">
          <w:marLeft w:val="0"/>
          <w:marRight w:val="0"/>
          <w:marTop w:val="300"/>
          <w:marBottom w:val="0"/>
          <w:divBdr>
            <w:top w:val="none" w:sz="0" w:space="0" w:color="auto"/>
            <w:left w:val="none" w:sz="0" w:space="0" w:color="auto"/>
            <w:bottom w:val="none" w:sz="0" w:space="0" w:color="auto"/>
            <w:right w:val="none" w:sz="0" w:space="0" w:color="auto"/>
          </w:divBdr>
          <w:divsChild>
            <w:div w:id="325669226">
              <w:marLeft w:val="0"/>
              <w:marRight w:val="0"/>
              <w:marTop w:val="0"/>
              <w:marBottom w:val="0"/>
              <w:divBdr>
                <w:top w:val="none" w:sz="0" w:space="0" w:color="auto"/>
                <w:left w:val="none" w:sz="0" w:space="0" w:color="auto"/>
                <w:bottom w:val="none" w:sz="0" w:space="0" w:color="auto"/>
                <w:right w:val="none" w:sz="0" w:space="0" w:color="auto"/>
              </w:divBdr>
              <w:divsChild>
                <w:div w:id="276916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243045">
          <w:marLeft w:val="0"/>
          <w:marRight w:val="0"/>
          <w:marTop w:val="300"/>
          <w:marBottom w:val="0"/>
          <w:divBdr>
            <w:top w:val="none" w:sz="0" w:space="0" w:color="auto"/>
            <w:left w:val="none" w:sz="0" w:space="0" w:color="auto"/>
            <w:bottom w:val="none" w:sz="0" w:space="0" w:color="auto"/>
            <w:right w:val="none" w:sz="0" w:space="0" w:color="auto"/>
          </w:divBdr>
          <w:divsChild>
            <w:div w:id="1696271560">
              <w:marLeft w:val="0"/>
              <w:marRight w:val="0"/>
              <w:marTop w:val="0"/>
              <w:marBottom w:val="0"/>
              <w:divBdr>
                <w:top w:val="none" w:sz="0" w:space="0" w:color="auto"/>
                <w:left w:val="none" w:sz="0" w:space="0" w:color="auto"/>
                <w:bottom w:val="none" w:sz="0" w:space="0" w:color="auto"/>
                <w:right w:val="none" w:sz="0" w:space="0" w:color="auto"/>
              </w:divBdr>
              <w:divsChild>
                <w:div w:id="2137916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77178">
          <w:marLeft w:val="0"/>
          <w:marRight w:val="0"/>
          <w:marTop w:val="0"/>
          <w:marBottom w:val="0"/>
          <w:divBdr>
            <w:top w:val="none" w:sz="0" w:space="0" w:color="auto"/>
            <w:left w:val="none" w:sz="0" w:space="0" w:color="auto"/>
            <w:bottom w:val="none" w:sz="0" w:space="0" w:color="auto"/>
            <w:right w:val="none" w:sz="0" w:space="0" w:color="auto"/>
          </w:divBdr>
          <w:divsChild>
            <w:div w:id="207839875">
              <w:marLeft w:val="0"/>
              <w:marRight w:val="0"/>
              <w:marTop w:val="0"/>
              <w:marBottom w:val="0"/>
              <w:divBdr>
                <w:top w:val="none" w:sz="0" w:space="0" w:color="auto"/>
                <w:left w:val="none" w:sz="0" w:space="0" w:color="auto"/>
                <w:bottom w:val="none" w:sz="0" w:space="0" w:color="auto"/>
                <w:right w:val="none" w:sz="0" w:space="0" w:color="auto"/>
              </w:divBdr>
            </w:div>
          </w:divsChild>
        </w:div>
        <w:div w:id="2046445900">
          <w:marLeft w:val="0"/>
          <w:marRight w:val="0"/>
          <w:marTop w:val="0"/>
          <w:marBottom w:val="0"/>
          <w:divBdr>
            <w:top w:val="none" w:sz="0" w:space="0" w:color="auto"/>
            <w:left w:val="none" w:sz="0" w:space="0" w:color="auto"/>
            <w:bottom w:val="none" w:sz="0" w:space="0" w:color="auto"/>
            <w:right w:val="none" w:sz="0" w:space="0" w:color="auto"/>
          </w:divBdr>
          <w:divsChild>
            <w:div w:id="2146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47244114">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090">
      <w:bodyDiv w:val="1"/>
      <w:marLeft w:val="0"/>
      <w:marRight w:val="0"/>
      <w:marTop w:val="0"/>
      <w:marBottom w:val="0"/>
      <w:divBdr>
        <w:top w:val="none" w:sz="0" w:space="0" w:color="auto"/>
        <w:left w:val="none" w:sz="0" w:space="0" w:color="auto"/>
        <w:bottom w:val="none" w:sz="0" w:space="0" w:color="auto"/>
        <w:right w:val="none" w:sz="0" w:space="0" w:color="auto"/>
      </w:divBdr>
      <w:divsChild>
        <w:div w:id="1262106279">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sChild>
            <w:div w:id="788742814">
              <w:marLeft w:val="0"/>
              <w:marRight w:val="0"/>
              <w:marTop w:val="0"/>
              <w:marBottom w:val="0"/>
              <w:divBdr>
                <w:top w:val="none" w:sz="0" w:space="0" w:color="auto"/>
                <w:left w:val="none" w:sz="0" w:space="0" w:color="auto"/>
                <w:bottom w:val="none" w:sz="0" w:space="0" w:color="auto"/>
                <w:right w:val="none" w:sz="0" w:space="0" w:color="auto"/>
              </w:divBdr>
            </w:div>
          </w:divsChild>
        </w:div>
        <w:div w:id="1915697744">
          <w:marLeft w:val="0"/>
          <w:marRight w:val="0"/>
          <w:marTop w:val="0"/>
          <w:marBottom w:val="0"/>
          <w:divBdr>
            <w:top w:val="none" w:sz="0" w:space="0" w:color="auto"/>
            <w:left w:val="none" w:sz="0" w:space="0" w:color="auto"/>
            <w:bottom w:val="none" w:sz="0" w:space="0" w:color="auto"/>
            <w:right w:val="none" w:sz="0" w:space="0" w:color="auto"/>
          </w:divBdr>
        </w:div>
        <w:div w:id="1416855546">
          <w:marLeft w:val="0"/>
          <w:marRight w:val="0"/>
          <w:marTop w:val="0"/>
          <w:marBottom w:val="0"/>
          <w:divBdr>
            <w:top w:val="none" w:sz="0" w:space="0" w:color="auto"/>
            <w:left w:val="none" w:sz="0" w:space="0" w:color="auto"/>
            <w:bottom w:val="none" w:sz="0" w:space="0" w:color="auto"/>
            <w:right w:val="none" w:sz="0" w:space="0" w:color="auto"/>
          </w:divBdr>
          <w:divsChild>
            <w:div w:id="470829433">
              <w:marLeft w:val="0"/>
              <w:marRight w:val="0"/>
              <w:marTop w:val="0"/>
              <w:marBottom w:val="0"/>
              <w:divBdr>
                <w:top w:val="none" w:sz="0" w:space="0" w:color="auto"/>
                <w:left w:val="none" w:sz="0" w:space="0" w:color="auto"/>
                <w:bottom w:val="none" w:sz="0" w:space="0" w:color="auto"/>
                <w:right w:val="none" w:sz="0" w:space="0" w:color="auto"/>
              </w:divBdr>
            </w:div>
          </w:divsChild>
        </w:div>
        <w:div w:id="898394568">
          <w:marLeft w:val="0"/>
          <w:marRight w:val="0"/>
          <w:marTop w:val="0"/>
          <w:marBottom w:val="0"/>
          <w:divBdr>
            <w:top w:val="none" w:sz="0" w:space="0" w:color="auto"/>
            <w:left w:val="none" w:sz="0" w:space="0" w:color="auto"/>
            <w:bottom w:val="none" w:sz="0" w:space="0" w:color="auto"/>
            <w:right w:val="none" w:sz="0" w:space="0" w:color="auto"/>
          </w:divBdr>
        </w:div>
        <w:div w:id="1542671591">
          <w:marLeft w:val="0"/>
          <w:marRight w:val="0"/>
          <w:marTop w:val="0"/>
          <w:marBottom w:val="0"/>
          <w:divBdr>
            <w:top w:val="none" w:sz="0" w:space="0" w:color="auto"/>
            <w:left w:val="none" w:sz="0" w:space="0" w:color="auto"/>
            <w:bottom w:val="none" w:sz="0" w:space="0" w:color="auto"/>
            <w:right w:val="none" w:sz="0" w:space="0" w:color="auto"/>
          </w:divBdr>
          <w:divsChild>
            <w:div w:id="1219634147">
              <w:marLeft w:val="0"/>
              <w:marRight w:val="0"/>
              <w:marTop w:val="0"/>
              <w:marBottom w:val="0"/>
              <w:divBdr>
                <w:top w:val="none" w:sz="0" w:space="0" w:color="auto"/>
                <w:left w:val="none" w:sz="0" w:space="0" w:color="auto"/>
                <w:bottom w:val="none" w:sz="0" w:space="0" w:color="auto"/>
                <w:right w:val="none" w:sz="0" w:space="0" w:color="auto"/>
              </w:divBdr>
            </w:div>
          </w:divsChild>
        </w:div>
        <w:div w:id="1639803865">
          <w:marLeft w:val="0"/>
          <w:marRight w:val="0"/>
          <w:marTop w:val="0"/>
          <w:marBottom w:val="0"/>
          <w:divBdr>
            <w:top w:val="none" w:sz="0" w:space="0" w:color="auto"/>
            <w:left w:val="none" w:sz="0" w:space="0" w:color="auto"/>
            <w:bottom w:val="none" w:sz="0" w:space="0" w:color="auto"/>
            <w:right w:val="none" w:sz="0" w:space="0" w:color="auto"/>
          </w:divBdr>
        </w:div>
        <w:div w:id="1442719981">
          <w:marLeft w:val="0"/>
          <w:marRight w:val="0"/>
          <w:marTop w:val="0"/>
          <w:marBottom w:val="0"/>
          <w:divBdr>
            <w:top w:val="none" w:sz="0" w:space="0" w:color="auto"/>
            <w:left w:val="none" w:sz="0" w:space="0" w:color="auto"/>
            <w:bottom w:val="none" w:sz="0" w:space="0" w:color="auto"/>
            <w:right w:val="none" w:sz="0" w:space="0" w:color="auto"/>
          </w:divBdr>
          <w:divsChild>
            <w:div w:id="160581436">
              <w:marLeft w:val="0"/>
              <w:marRight w:val="0"/>
              <w:marTop w:val="0"/>
              <w:marBottom w:val="0"/>
              <w:divBdr>
                <w:top w:val="none" w:sz="0" w:space="0" w:color="auto"/>
                <w:left w:val="none" w:sz="0" w:space="0" w:color="auto"/>
                <w:bottom w:val="none" w:sz="0" w:space="0" w:color="auto"/>
                <w:right w:val="none" w:sz="0" w:space="0" w:color="auto"/>
              </w:divBdr>
            </w:div>
          </w:divsChild>
        </w:div>
        <w:div w:id="371348369">
          <w:marLeft w:val="0"/>
          <w:marRight w:val="0"/>
          <w:marTop w:val="0"/>
          <w:marBottom w:val="0"/>
          <w:divBdr>
            <w:top w:val="none" w:sz="0" w:space="0" w:color="auto"/>
            <w:left w:val="none" w:sz="0" w:space="0" w:color="auto"/>
            <w:bottom w:val="none" w:sz="0" w:space="0" w:color="auto"/>
            <w:right w:val="none" w:sz="0" w:space="0" w:color="auto"/>
          </w:divBdr>
        </w:div>
        <w:div w:id="1106272587">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none" w:sz="0" w:space="0" w:color="auto"/>
                <w:left w:val="none" w:sz="0" w:space="0" w:color="auto"/>
                <w:bottom w:val="none" w:sz="0" w:space="0" w:color="auto"/>
                <w:right w:val="none" w:sz="0" w:space="0" w:color="auto"/>
              </w:divBdr>
            </w:div>
          </w:divsChild>
        </w:div>
        <w:div w:id="646974960">
          <w:marLeft w:val="0"/>
          <w:marRight w:val="0"/>
          <w:marTop w:val="0"/>
          <w:marBottom w:val="0"/>
          <w:divBdr>
            <w:top w:val="none" w:sz="0" w:space="0" w:color="auto"/>
            <w:left w:val="none" w:sz="0" w:space="0" w:color="auto"/>
            <w:bottom w:val="none" w:sz="0" w:space="0" w:color="auto"/>
            <w:right w:val="none" w:sz="0" w:space="0" w:color="auto"/>
          </w:divBdr>
        </w:div>
        <w:div w:id="559756155">
          <w:marLeft w:val="0"/>
          <w:marRight w:val="0"/>
          <w:marTop w:val="0"/>
          <w:marBottom w:val="0"/>
          <w:divBdr>
            <w:top w:val="none" w:sz="0" w:space="0" w:color="auto"/>
            <w:left w:val="none" w:sz="0" w:space="0" w:color="auto"/>
            <w:bottom w:val="none" w:sz="0" w:space="0" w:color="auto"/>
            <w:right w:val="none" w:sz="0" w:space="0" w:color="auto"/>
          </w:divBdr>
          <w:divsChild>
            <w:div w:id="1322005812">
              <w:marLeft w:val="0"/>
              <w:marRight w:val="0"/>
              <w:marTop w:val="0"/>
              <w:marBottom w:val="0"/>
              <w:divBdr>
                <w:top w:val="none" w:sz="0" w:space="0" w:color="auto"/>
                <w:left w:val="none" w:sz="0" w:space="0" w:color="auto"/>
                <w:bottom w:val="none" w:sz="0" w:space="0" w:color="auto"/>
                <w:right w:val="none" w:sz="0" w:space="0" w:color="auto"/>
              </w:divBdr>
            </w:div>
          </w:divsChild>
        </w:div>
        <w:div w:id="277880578">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sChild>
            <w:div w:id="401026515">
              <w:marLeft w:val="0"/>
              <w:marRight w:val="0"/>
              <w:marTop w:val="0"/>
              <w:marBottom w:val="0"/>
              <w:divBdr>
                <w:top w:val="none" w:sz="0" w:space="0" w:color="auto"/>
                <w:left w:val="none" w:sz="0" w:space="0" w:color="auto"/>
                <w:bottom w:val="none" w:sz="0" w:space="0" w:color="auto"/>
                <w:right w:val="none" w:sz="0" w:space="0" w:color="auto"/>
              </w:divBdr>
            </w:div>
          </w:divsChild>
        </w:div>
        <w:div w:id="1602684492">
          <w:marLeft w:val="0"/>
          <w:marRight w:val="0"/>
          <w:marTop w:val="300"/>
          <w:marBottom w:val="0"/>
          <w:divBdr>
            <w:top w:val="none" w:sz="0" w:space="0" w:color="auto"/>
            <w:left w:val="none" w:sz="0" w:space="0" w:color="auto"/>
            <w:bottom w:val="none" w:sz="0" w:space="0" w:color="auto"/>
            <w:right w:val="none" w:sz="0" w:space="0" w:color="auto"/>
          </w:divBdr>
          <w:divsChild>
            <w:div w:id="1401295939">
              <w:marLeft w:val="0"/>
              <w:marRight w:val="0"/>
              <w:marTop w:val="0"/>
              <w:marBottom w:val="0"/>
              <w:divBdr>
                <w:top w:val="none" w:sz="0" w:space="0" w:color="auto"/>
                <w:left w:val="none" w:sz="0" w:space="0" w:color="auto"/>
                <w:bottom w:val="none" w:sz="0" w:space="0" w:color="auto"/>
                <w:right w:val="none" w:sz="0" w:space="0" w:color="auto"/>
              </w:divBdr>
              <w:divsChild>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794490">
          <w:marLeft w:val="0"/>
          <w:marRight w:val="0"/>
          <w:marTop w:val="300"/>
          <w:marBottom w:val="0"/>
          <w:divBdr>
            <w:top w:val="none" w:sz="0" w:space="0" w:color="auto"/>
            <w:left w:val="none" w:sz="0" w:space="0" w:color="auto"/>
            <w:bottom w:val="none" w:sz="0" w:space="0" w:color="auto"/>
            <w:right w:val="none" w:sz="0" w:space="0" w:color="auto"/>
          </w:divBdr>
          <w:divsChild>
            <w:div w:id="742721355">
              <w:marLeft w:val="0"/>
              <w:marRight w:val="0"/>
              <w:marTop w:val="0"/>
              <w:marBottom w:val="0"/>
              <w:divBdr>
                <w:top w:val="none" w:sz="0" w:space="0" w:color="auto"/>
                <w:left w:val="none" w:sz="0" w:space="0" w:color="auto"/>
                <w:bottom w:val="none" w:sz="0" w:space="0" w:color="auto"/>
                <w:right w:val="none" w:sz="0" w:space="0" w:color="auto"/>
              </w:divBdr>
              <w:divsChild>
                <w:div w:id="326053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511301">
          <w:marLeft w:val="0"/>
          <w:marRight w:val="0"/>
          <w:marTop w:val="300"/>
          <w:marBottom w:val="0"/>
          <w:divBdr>
            <w:top w:val="none" w:sz="0" w:space="0" w:color="auto"/>
            <w:left w:val="none" w:sz="0" w:space="0" w:color="auto"/>
            <w:bottom w:val="none" w:sz="0" w:space="0" w:color="auto"/>
            <w:right w:val="none" w:sz="0" w:space="0" w:color="auto"/>
          </w:divBdr>
          <w:divsChild>
            <w:div w:id="1640454435">
              <w:marLeft w:val="0"/>
              <w:marRight w:val="0"/>
              <w:marTop w:val="0"/>
              <w:marBottom w:val="0"/>
              <w:divBdr>
                <w:top w:val="none" w:sz="0" w:space="0" w:color="auto"/>
                <w:left w:val="none" w:sz="0" w:space="0" w:color="auto"/>
                <w:bottom w:val="none" w:sz="0" w:space="0" w:color="auto"/>
                <w:right w:val="none" w:sz="0" w:space="0" w:color="auto"/>
              </w:divBdr>
              <w:divsChild>
                <w:div w:id="101299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0284044">
      <w:bodyDiv w:val="1"/>
      <w:marLeft w:val="0"/>
      <w:marRight w:val="0"/>
      <w:marTop w:val="0"/>
      <w:marBottom w:val="0"/>
      <w:divBdr>
        <w:top w:val="none" w:sz="0" w:space="0" w:color="auto"/>
        <w:left w:val="none" w:sz="0" w:space="0" w:color="auto"/>
        <w:bottom w:val="none" w:sz="0" w:space="0" w:color="auto"/>
        <w:right w:val="none" w:sz="0" w:space="0" w:color="auto"/>
      </w:divBdr>
      <w:divsChild>
        <w:div w:id="34279765">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91040037">
          <w:marLeft w:val="0"/>
          <w:marRight w:val="0"/>
          <w:marTop w:val="0"/>
          <w:marBottom w:val="0"/>
          <w:divBdr>
            <w:top w:val="none" w:sz="0" w:space="0" w:color="auto"/>
            <w:left w:val="none" w:sz="0" w:space="0" w:color="auto"/>
            <w:bottom w:val="none" w:sz="0" w:space="0" w:color="auto"/>
            <w:right w:val="none" w:sz="0" w:space="0" w:color="auto"/>
          </w:divBdr>
        </w:div>
        <w:div w:id="246619755">
          <w:marLeft w:val="0"/>
          <w:marRight w:val="0"/>
          <w:marTop w:val="0"/>
          <w:marBottom w:val="0"/>
          <w:divBdr>
            <w:top w:val="none" w:sz="0" w:space="0" w:color="auto"/>
            <w:left w:val="none" w:sz="0" w:space="0" w:color="auto"/>
            <w:bottom w:val="none" w:sz="0" w:space="0" w:color="auto"/>
            <w:right w:val="none" w:sz="0" w:space="0" w:color="auto"/>
          </w:divBdr>
          <w:divsChild>
            <w:div w:id="1576235313">
              <w:marLeft w:val="0"/>
              <w:marRight w:val="0"/>
              <w:marTop w:val="0"/>
              <w:marBottom w:val="0"/>
              <w:divBdr>
                <w:top w:val="none" w:sz="0" w:space="0" w:color="auto"/>
                <w:left w:val="none" w:sz="0" w:space="0" w:color="auto"/>
                <w:bottom w:val="none" w:sz="0" w:space="0" w:color="auto"/>
                <w:right w:val="none" w:sz="0" w:space="0" w:color="auto"/>
              </w:divBdr>
            </w:div>
          </w:divsChild>
        </w:div>
        <w:div w:id="247277253">
          <w:marLeft w:val="0"/>
          <w:marRight w:val="0"/>
          <w:marTop w:val="0"/>
          <w:marBottom w:val="0"/>
          <w:divBdr>
            <w:top w:val="none" w:sz="0" w:space="0" w:color="auto"/>
            <w:left w:val="none" w:sz="0" w:space="0" w:color="auto"/>
            <w:bottom w:val="none" w:sz="0" w:space="0" w:color="auto"/>
            <w:right w:val="none" w:sz="0" w:space="0" w:color="auto"/>
          </w:divBdr>
        </w:div>
        <w:div w:id="252856057">
          <w:marLeft w:val="0"/>
          <w:marRight w:val="0"/>
          <w:marTop w:val="0"/>
          <w:marBottom w:val="0"/>
          <w:divBdr>
            <w:top w:val="none" w:sz="0" w:space="0" w:color="auto"/>
            <w:left w:val="none" w:sz="0" w:space="0" w:color="auto"/>
            <w:bottom w:val="none" w:sz="0" w:space="0" w:color="auto"/>
            <w:right w:val="none" w:sz="0" w:space="0" w:color="auto"/>
          </w:divBdr>
          <w:divsChild>
            <w:div w:id="668750527">
              <w:marLeft w:val="0"/>
              <w:marRight w:val="0"/>
              <w:marTop w:val="0"/>
              <w:marBottom w:val="0"/>
              <w:divBdr>
                <w:top w:val="none" w:sz="0" w:space="0" w:color="auto"/>
                <w:left w:val="none" w:sz="0" w:space="0" w:color="auto"/>
                <w:bottom w:val="none" w:sz="0" w:space="0" w:color="auto"/>
                <w:right w:val="none" w:sz="0" w:space="0" w:color="auto"/>
              </w:divBdr>
            </w:div>
          </w:divsChild>
        </w:div>
        <w:div w:id="267667788">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 w:id="282537547">
          <w:marLeft w:val="0"/>
          <w:marRight w:val="0"/>
          <w:marTop w:val="0"/>
          <w:marBottom w:val="0"/>
          <w:divBdr>
            <w:top w:val="none" w:sz="0" w:space="0" w:color="auto"/>
            <w:left w:val="none" w:sz="0" w:space="0" w:color="auto"/>
            <w:bottom w:val="none" w:sz="0" w:space="0" w:color="auto"/>
            <w:right w:val="none" w:sz="0" w:space="0" w:color="auto"/>
          </w:divBdr>
          <w:divsChild>
            <w:div w:id="954749718">
              <w:marLeft w:val="0"/>
              <w:marRight w:val="0"/>
              <w:marTop w:val="0"/>
              <w:marBottom w:val="0"/>
              <w:divBdr>
                <w:top w:val="none" w:sz="0" w:space="0" w:color="auto"/>
                <w:left w:val="none" w:sz="0" w:space="0" w:color="auto"/>
                <w:bottom w:val="none" w:sz="0" w:space="0" w:color="auto"/>
                <w:right w:val="none" w:sz="0" w:space="0" w:color="auto"/>
              </w:divBdr>
            </w:div>
          </w:divsChild>
        </w:div>
        <w:div w:id="288515025">
          <w:marLeft w:val="0"/>
          <w:marRight w:val="0"/>
          <w:marTop w:val="300"/>
          <w:marBottom w:val="0"/>
          <w:divBdr>
            <w:top w:val="none" w:sz="0" w:space="0" w:color="auto"/>
            <w:left w:val="none" w:sz="0" w:space="0" w:color="auto"/>
            <w:bottom w:val="none" w:sz="0" w:space="0" w:color="auto"/>
            <w:right w:val="none" w:sz="0" w:space="0" w:color="auto"/>
          </w:divBdr>
          <w:divsChild>
            <w:div w:id="1366835268">
              <w:marLeft w:val="0"/>
              <w:marRight w:val="0"/>
              <w:marTop w:val="0"/>
              <w:marBottom w:val="0"/>
              <w:divBdr>
                <w:top w:val="none" w:sz="0" w:space="0" w:color="auto"/>
                <w:left w:val="none" w:sz="0" w:space="0" w:color="auto"/>
                <w:bottom w:val="none" w:sz="0" w:space="0" w:color="auto"/>
                <w:right w:val="none" w:sz="0" w:space="0" w:color="auto"/>
              </w:divBdr>
              <w:divsChild>
                <w:div w:id="160873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536844">
          <w:marLeft w:val="0"/>
          <w:marRight w:val="0"/>
          <w:marTop w:val="300"/>
          <w:marBottom w:val="0"/>
          <w:divBdr>
            <w:top w:val="none" w:sz="0" w:space="0" w:color="auto"/>
            <w:left w:val="none" w:sz="0" w:space="0" w:color="auto"/>
            <w:bottom w:val="none" w:sz="0" w:space="0" w:color="auto"/>
            <w:right w:val="none" w:sz="0" w:space="0" w:color="auto"/>
          </w:divBdr>
          <w:divsChild>
            <w:div w:id="407654660">
              <w:marLeft w:val="0"/>
              <w:marRight w:val="0"/>
              <w:marTop w:val="0"/>
              <w:marBottom w:val="0"/>
              <w:divBdr>
                <w:top w:val="none" w:sz="0" w:space="0" w:color="auto"/>
                <w:left w:val="none" w:sz="0" w:space="0" w:color="auto"/>
                <w:bottom w:val="none" w:sz="0" w:space="0" w:color="auto"/>
                <w:right w:val="none" w:sz="0" w:space="0" w:color="auto"/>
              </w:divBdr>
              <w:divsChild>
                <w:div w:id="101013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126802">
          <w:marLeft w:val="0"/>
          <w:marRight w:val="0"/>
          <w:marTop w:val="0"/>
          <w:marBottom w:val="0"/>
          <w:divBdr>
            <w:top w:val="none" w:sz="0" w:space="0" w:color="auto"/>
            <w:left w:val="none" w:sz="0" w:space="0" w:color="auto"/>
            <w:bottom w:val="none" w:sz="0" w:space="0" w:color="auto"/>
            <w:right w:val="none" w:sz="0" w:space="0" w:color="auto"/>
          </w:divBdr>
          <w:divsChild>
            <w:div w:id="1952008055">
              <w:marLeft w:val="0"/>
              <w:marRight w:val="0"/>
              <w:marTop w:val="0"/>
              <w:marBottom w:val="0"/>
              <w:divBdr>
                <w:top w:val="none" w:sz="0" w:space="0" w:color="auto"/>
                <w:left w:val="none" w:sz="0" w:space="0" w:color="auto"/>
                <w:bottom w:val="none" w:sz="0" w:space="0" w:color="auto"/>
                <w:right w:val="none" w:sz="0" w:space="0" w:color="auto"/>
              </w:divBdr>
            </w:div>
          </w:divsChild>
        </w:div>
        <w:div w:id="824784851">
          <w:marLeft w:val="0"/>
          <w:marRight w:val="0"/>
          <w:marTop w:val="300"/>
          <w:marBottom w:val="0"/>
          <w:divBdr>
            <w:top w:val="none" w:sz="0" w:space="0" w:color="auto"/>
            <w:left w:val="none" w:sz="0" w:space="0" w:color="auto"/>
            <w:bottom w:val="none" w:sz="0" w:space="0" w:color="auto"/>
            <w:right w:val="none" w:sz="0" w:space="0" w:color="auto"/>
          </w:divBdr>
          <w:divsChild>
            <w:div w:id="855315031">
              <w:marLeft w:val="0"/>
              <w:marRight w:val="0"/>
              <w:marTop w:val="0"/>
              <w:marBottom w:val="0"/>
              <w:divBdr>
                <w:top w:val="none" w:sz="0" w:space="0" w:color="auto"/>
                <w:left w:val="none" w:sz="0" w:space="0" w:color="auto"/>
                <w:bottom w:val="none" w:sz="0" w:space="0" w:color="auto"/>
                <w:right w:val="none" w:sz="0" w:space="0" w:color="auto"/>
              </w:divBdr>
              <w:divsChild>
                <w:div w:id="107532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16811">
          <w:marLeft w:val="0"/>
          <w:marRight w:val="0"/>
          <w:marTop w:val="300"/>
          <w:marBottom w:val="0"/>
          <w:divBdr>
            <w:top w:val="none" w:sz="0" w:space="0" w:color="auto"/>
            <w:left w:val="none" w:sz="0" w:space="0" w:color="auto"/>
            <w:bottom w:val="none" w:sz="0" w:space="0" w:color="auto"/>
            <w:right w:val="none" w:sz="0" w:space="0" w:color="auto"/>
          </w:divBdr>
          <w:divsChild>
            <w:div w:id="1162772154">
              <w:marLeft w:val="0"/>
              <w:marRight w:val="0"/>
              <w:marTop w:val="0"/>
              <w:marBottom w:val="0"/>
              <w:divBdr>
                <w:top w:val="none" w:sz="0" w:space="0" w:color="auto"/>
                <w:left w:val="none" w:sz="0" w:space="0" w:color="auto"/>
                <w:bottom w:val="none" w:sz="0" w:space="0" w:color="auto"/>
                <w:right w:val="none" w:sz="0" w:space="0" w:color="auto"/>
              </w:divBdr>
              <w:divsChild>
                <w:div w:id="18185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0130348">
          <w:marLeft w:val="0"/>
          <w:marRight w:val="0"/>
          <w:marTop w:val="0"/>
          <w:marBottom w:val="0"/>
          <w:divBdr>
            <w:top w:val="none" w:sz="0" w:space="0" w:color="auto"/>
            <w:left w:val="none" w:sz="0" w:space="0" w:color="auto"/>
            <w:bottom w:val="none" w:sz="0" w:space="0" w:color="auto"/>
            <w:right w:val="none" w:sz="0" w:space="0" w:color="auto"/>
          </w:divBdr>
          <w:divsChild>
            <w:div w:id="1526552925">
              <w:marLeft w:val="0"/>
              <w:marRight w:val="0"/>
              <w:marTop w:val="0"/>
              <w:marBottom w:val="0"/>
              <w:divBdr>
                <w:top w:val="none" w:sz="0" w:space="0" w:color="auto"/>
                <w:left w:val="none" w:sz="0" w:space="0" w:color="auto"/>
                <w:bottom w:val="none" w:sz="0" w:space="0" w:color="auto"/>
                <w:right w:val="none" w:sz="0" w:space="0" w:color="auto"/>
              </w:divBdr>
            </w:div>
          </w:divsChild>
        </w:div>
        <w:div w:id="1775898369">
          <w:marLeft w:val="0"/>
          <w:marRight w:val="0"/>
          <w:marTop w:val="0"/>
          <w:marBottom w:val="0"/>
          <w:divBdr>
            <w:top w:val="none" w:sz="0" w:space="0" w:color="auto"/>
            <w:left w:val="none" w:sz="0" w:space="0" w:color="auto"/>
            <w:bottom w:val="none" w:sz="0" w:space="0" w:color="auto"/>
            <w:right w:val="none" w:sz="0" w:space="0" w:color="auto"/>
          </w:divBdr>
        </w:div>
        <w:div w:id="2011103935">
          <w:marLeft w:val="0"/>
          <w:marRight w:val="0"/>
          <w:marTop w:val="0"/>
          <w:marBottom w:val="0"/>
          <w:divBdr>
            <w:top w:val="none" w:sz="0" w:space="0" w:color="auto"/>
            <w:left w:val="none" w:sz="0" w:space="0" w:color="auto"/>
            <w:bottom w:val="none" w:sz="0" w:space="0" w:color="auto"/>
            <w:right w:val="none" w:sz="0" w:space="0" w:color="auto"/>
          </w:divBdr>
        </w:div>
        <w:div w:id="2046564306">
          <w:marLeft w:val="0"/>
          <w:marRight w:val="0"/>
          <w:marTop w:val="0"/>
          <w:marBottom w:val="0"/>
          <w:divBdr>
            <w:top w:val="none" w:sz="0" w:space="0" w:color="auto"/>
            <w:left w:val="none" w:sz="0" w:space="0" w:color="auto"/>
            <w:bottom w:val="none" w:sz="0" w:space="0" w:color="auto"/>
            <w:right w:val="none" w:sz="0" w:space="0" w:color="auto"/>
          </w:divBdr>
          <w:divsChild>
            <w:div w:id="191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652">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
        <w:div w:id="1158810233">
          <w:marLeft w:val="0"/>
          <w:marRight w:val="0"/>
          <w:marTop w:val="0"/>
          <w:marBottom w:val="0"/>
          <w:divBdr>
            <w:top w:val="none" w:sz="0" w:space="0" w:color="auto"/>
            <w:left w:val="none" w:sz="0" w:space="0" w:color="auto"/>
            <w:bottom w:val="none" w:sz="0" w:space="0" w:color="auto"/>
            <w:right w:val="none" w:sz="0" w:space="0" w:color="auto"/>
          </w:divBdr>
          <w:divsChild>
            <w:div w:id="1568497285">
              <w:marLeft w:val="0"/>
              <w:marRight w:val="0"/>
              <w:marTop w:val="0"/>
              <w:marBottom w:val="0"/>
              <w:divBdr>
                <w:top w:val="none" w:sz="0" w:space="0" w:color="auto"/>
                <w:left w:val="none" w:sz="0" w:space="0" w:color="auto"/>
                <w:bottom w:val="none" w:sz="0" w:space="0" w:color="auto"/>
                <w:right w:val="none" w:sz="0" w:space="0" w:color="auto"/>
              </w:divBdr>
            </w:div>
          </w:divsChild>
        </w:div>
        <w:div w:id="1519001823">
          <w:marLeft w:val="0"/>
          <w:marRight w:val="0"/>
          <w:marTop w:val="0"/>
          <w:marBottom w:val="0"/>
          <w:divBdr>
            <w:top w:val="none" w:sz="0" w:space="0" w:color="auto"/>
            <w:left w:val="none" w:sz="0" w:space="0" w:color="auto"/>
            <w:bottom w:val="none" w:sz="0" w:space="0" w:color="auto"/>
            <w:right w:val="none" w:sz="0" w:space="0" w:color="auto"/>
          </w:divBdr>
        </w:div>
        <w:div w:id="448859632">
          <w:marLeft w:val="0"/>
          <w:marRight w:val="0"/>
          <w:marTop w:val="0"/>
          <w:marBottom w:val="0"/>
          <w:divBdr>
            <w:top w:val="none" w:sz="0" w:space="0" w:color="auto"/>
            <w:left w:val="none" w:sz="0" w:space="0" w:color="auto"/>
            <w:bottom w:val="none" w:sz="0" w:space="0" w:color="auto"/>
            <w:right w:val="none" w:sz="0" w:space="0" w:color="auto"/>
          </w:divBdr>
          <w:divsChild>
            <w:div w:id="690645704">
              <w:marLeft w:val="0"/>
              <w:marRight w:val="0"/>
              <w:marTop w:val="0"/>
              <w:marBottom w:val="0"/>
              <w:divBdr>
                <w:top w:val="none" w:sz="0" w:space="0" w:color="auto"/>
                <w:left w:val="none" w:sz="0" w:space="0" w:color="auto"/>
                <w:bottom w:val="none" w:sz="0" w:space="0" w:color="auto"/>
                <w:right w:val="none" w:sz="0" w:space="0" w:color="auto"/>
              </w:divBdr>
            </w:div>
          </w:divsChild>
        </w:div>
        <w:div w:id="1145049060">
          <w:marLeft w:val="0"/>
          <w:marRight w:val="0"/>
          <w:marTop w:val="0"/>
          <w:marBottom w:val="0"/>
          <w:divBdr>
            <w:top w:val="none" w:sz="0" w:space="0" w:color="auto"/>
            <w:left w:val="none" w:sz="0" w:space="0" w:color="auto"/>
            <w:bottom w:val="none" w:sz="0" w:space="0" w:color="auto"/>
            <w:right w:val="none" w:sz="0" w:space="0" w:color="auto"/>
          </w:divBdr>
        </w:div>
        <w:div w:id="1595243999">
          <w:marLeft w:val="0"/>
          <w:marRight w:val="0"/>
          <w:marTop w:val="0"/>
          <w:marBottom w:val="0"/>
          <w:divBdr>
            <w:top w:val="none" w:sz="0" w:space="0" w:color="auto"/>
            <w:left w:val="none" w:sz="0" w:space="0" w:color="auto"/>
            <w:bottom w:val="none" w:sz="0" w:space="0" w:color="auto"/>
            <w:right w:val="none" w:sz="0" w:space="0" w:color="auto"/>
          </w:divBdr>
          <w:divsChild>
            <w:div w:id="421612792">
              <w:marLeft w:val="0"/>
              <w:marRight w:val="0"/>
              <w:marTop w:val="0"/>
              <w:marBottom w:val="0"/>
              <w:divBdr>
                <w:top w:val="none" w:sz="0" w:space="0" w:color="auto"/>
                <w:left w:val="none" w:sz="0" w:space="0" w:color="auto"/>
                <w:bottom w:val="none" w:sz="0" w:space="0" w:color="auto"/>
                <w:right w:val="none" w:sz="0" w:space="0" w:color="auto"/>
              </w:divBdr>
            </w:div>
          </w:divsChild>
        </w:div>
        <w:div w:id="2368582">
          <w:marLeft w:val="0"/>
          <w:marRight w:val="0"/>
          <w:marTop w:val="0"/>
          <w:marBottom w:val="0"/>
          <w:divBdr>
            <w:top w:val="none" w:sz="0" w:space="0" w:color="auto"/>
            <w:left w:val="none" w:sz="0" w:space="0" w:color="auto"/>
            <w:bottom w:val="none" w:sz="0" w:space="0" w:color="auto"/>
            <w:right w:val="none" w:sz="0" w:space="0" w:color="auto"/>
          </w:divBdr>
        </w:div>
        <w:div w:id="1049842949">
          <w:marLeft w:val="0"/>
          <w:marRight w:val="0"/>
          <w:marTop w:val="0"/>
          <w:marBottom w:val="0"/>
          <w:divBdr>
            <w:top w:val="none" w:sz="0" w:space="0" w:color="auto"/>
            <w:left w:val="none" w:sz="0" w:space="0" w:color="auto"/>
            <w:bottom w:val="none" w:sz="0" w:space="0" w:color="auto"/>
            <w:right w:val="none" w:sz="0" w:space="0" w:color="auto"/>
          </w:divBdr>
          <w:divsChild>
            <w:div w:id="624114767">
              <w:marLeft w:val="0"/>
              <w:marRight w:val="0"/>
              <w:marTop w:val="0"/>
              <w:marBottom w:val="0"/>
              <w:divBdr>
                <w:top w:val="none" w:sz="0" w:space="0" w:color="auto"/>
                <w:left w:val="none" w:sz="0" w:space="0" w:color="auto"/>
                <w:bottom w:val="none" w:sz="0" w:space="0" w:color="auto"/>
                <w:right w:val="none" w:sz="0" w:space="0" w:color="auto"/>
              </w:divBdr>
            </w:div>
          </w:divsChild>
        </w:div>
        <w:div w:id="874268550">
          <w:marLeft w:val="0"/>
          <w:marRight w:val="0"/>
          <w:marTop w:val="0"/>
          <w:marBottom w:val="0"/>
          <w:divBdr>
            <w:top w:val="none" w:sz="0" w:space="0" w:color="auto"/>
            <w:left w:val="none" w:sz="0" w:space="0" w:color="auto"/>
            <w:bottom w:val="none" w:sz="0" w:space="0" w:color="auto"/>
            <w:right w:val="none" w:sz="0" w:space="0" w:color="auto"/>
          </w:divBdr>
        </w:div>
        <w:div w:id="696152366">
          <w:marLeft w:val="0"/>
          <w:marRight w:val="0"/>
          <w:marTop w:val="0"/>
          <w:marBottom w:val="0"/>
          <w:divBdr>
            <w:top w:val="none" w:sz="0" w:space="0" w:color="auto"/>
            <w:left w:val="none" w:sz="0" w:space="0" w:color="auto"/>
            <w:bottom w:val="none" w:sz="0" w:space="0" w:color="auto"/>
            <w:right w:val="none" w:sz="0" w:space="0" w:color="auto"/>
          </w:divBdr>
          <w:divsChild>
            <w:div w:id="1776704159">
              <w:marLeft w:val="0"/>
              <w:marRight w:val="0"/>
              <w:marTop w:val="0"/>
              <w:marBottom w:val="0"/>
              <w:divBdr>
                <w:top w:val="none" w:sz="0" w:space="0" w:color="auto"/>
                <w:left w:val="none" w:sz="0" w:space="0" w:color="auto"/>
                <w:bottom w:val="none" w:sz="0" w:space="0" w:color="auto"/>
                <w:right w:val="none" w:sz="0" w:space="0" w:color="auto"/>
              </w:divBdr>
            </w:div>
          </w:divsChild>
        </w:div>
        <w:div w:id="462118304">
          <w:marLeft w:val="0"/>
          <w:marRight w:val="0"/>
          <w:marTop w:val="0"/>
          <w:marBottom w:val="0"/>
          <w:divBdr>
            <w:top w:val="none" w:sz="0" w:space="0" w:color="auto"/>
            <w:left w:val="none" w:sz="0" w:space="0" w:color="auto"/>
            <w:bottom w:val="none" w:sz="0" w:space="0" w:color="auto"/>
            <w:right w:val="none" w:sz="0" w:space="0" w:color="auto"/>
          </w:divBdr>
        </w:div>
        <w:div w:id="1385594472">
          <w:marLeft w:val="0"/>
          <w:marRight w:val="0"/>
          <w:marTop w:val="0"/>
          <w:marBottom w:val="0"/>
          <w:divBdr>
            <w:top w:val="none" w:sz="0" w:space="0" w:color="auto"/>
            <w:left w:val="none" w:sz="0" w:space="0" w:color="auto"/>
            <w:bottom w:val="none" w:sz="0" w:space="0" w:color="auto"/>
            <w:right w:val="none" w:sz="0" w:space="0" w:color="auto"/>
          </w:divBdr>
          <w:divsChild>
            <w:div w:id="1852375426">
              <w:marLeft w:val="0"/>
              <w:marRight w:val="0"/>
              <w:marTop w:val="0"/>
              <w:marBottom w:val="0"/>
              <w:divBdr>
                <w:top w:val="none" w:sz="0" w:space="0" w:color="auto"/>
                <w:left w:val="none" w:sz="0" w:space="0" w:color="auto"/>
                <w:bottom w:val="none" w:sz="0" w:space="0" w:color="auto"/>
                <w:right w:val="none" w:sz="0" w:space="0" w:color="auto"/>
              </w:divBdr>
            </w:div>
          </w:divsChild>
        </w:div>
        <w:div w:id="379745171">
          <w:marLeft w:val="0"/>
          <w:marRight w:val="0"/>
          <w:marTop w:val="0"/>
          <w:marBottom w:val="0"/>
          <w:divBdr>
            <w:top w:val="none" w:sz="0" w:space="0" w:color="auto"/>
            <w:left w:val="none" w:sz="0" w:space="0" w:color="auto"/>
            <w:bottom w:val="none" w:sz="0" w:space="0" w:color="auto"/>
            <w:right w:val="none" w:sz="0" w:space="0" w:color="auto"/>
          </w:divBdr>
        </w:div>
        <w:div w:id="684524750">
          <w:marLeft w:val="0"/>
          <w:marRight w:val="0"/>
          <w:marTop w:val="0"/>
          <w:marBottom w:val="0"/>
          <w:divBdr>
            <w:top w:val="none" w:sz="0" w:space="0" w:color="auto"/>
            <w:left w:val="none" w:sz="0" w:space="0" w:color="auto"/>
            <w:bottom w:val="none" w:sz="0" w:space="0" w:color="auto"/>
            <w:right w:val="none" w:sz="0" w:space="0" w:color="auto"/>
          </w:divBdr>
          <w:divsChild>
            <w:div w:id="120421846">
              <w:marLeft w:val="0"/>
              <w:marRight w:val="0"/>
              <w:marTop w:val="0"/>
              <w:marBottom w:val="0"/>
              <w:divBdr>
                <w:top w:val="none" w:sz="0" w:space="0" w:color="auto"/>
                <w:left w:val="none" w:sz="0" w:space="0" w:color="auto"/>
                <w:bottom w:val="none" w:sz="0" w:space="0" w:color="auto"/>
                <w:right w:val="none" w:sz="0" w:space="0" w:color="auto"/>
              </w:divBdr>
            </w:div>
          </w:divsChild>
        </w:div>
        <w:div w:id="1193495908">
          <w:marLeft w:val="0"/>
          <w:marRight w:val="0"/>
          <w:marTop w:val="300"/>
          <w:marBottom w:val="0"/>
          <w:divBdr>
            <w:top w:val="none" w:sz="0" w:space="0" w:color="auto"/>
            <w:left w:val="none" w:sz="0" w:space="0" w:color="auto"/>
            <w:bottom w:val="none" w:sz="0" w:space="0" w:color="auto"/>
            <w:right w:val="none" w:sz="0" w:space="0" w:color="auto"/>
          </w:divBdr>
          <w:divsChild>
            <w:div w:id="268583282">
              <w:marLeft w:val="0"/>
              <w:marRight w:val="0"/>
              <w:marTop w:val="0"/>
              <w:marBottom w:val="0"/>
              <w:divBdr>
                <w:top w:val="none" w:sz="0" w:space="0" w:color="auto"/>
                <w:left w:val="none" w:sz="0" w:space="0" w:color="auto"/>
                <w:bottom w:val="none" w:sz="0" w:space="0" w:color="auto"/>
                <w:right w:val="none" w:sz="0" w:space="0" w:color="auto"/>
              </w:divBdr>
              <w:divsChild>
                <w:div w:id="1642732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7738673">
          <w:marLeft w:val="0"/>
          <w:marRight w:val="0"/>
          <w:marTop w:val="300"/>
          <w:marBottom w:val="0"/>
          <w:divBdr>
            <w:top w:val="none" w:sz="0" w:space="0" w:color="auto"/>
            <w:left w:val="none" w:sz="0" w:space="0" w:color="auto"/>
            <w:bottom w:val="none" w:sz="0" w:space="0" w:color="auto"/>
            <w:right w:val="none" w:sz="0" w:space="0" w:color="auto"/>
          </w:divBdr>
          <w:divsChild>
            <w:div w:id="1487551718">
              <w:marLeft w:val="0"/>
              <w:marRight w:val="0"/>
              <w:marTop w:val="0"/>
              <w:marBottom w:val="0"/>
              <w:divBdr>
                <w:top w:val="none" w:sz="0" w:space="0" w:color="auto"/>
                <w:left w:val="none" w:sz="0" w:space="0" w:color="auto"/>
                <w:bottom w:val="none" w:sz="0" w:space="0" w:color="auto"/>
                <w:right w:val="none" w:sz="0" w:space="0" w:color="auto"/>
              </w:divBdr>
              <w:divsChild>
                <w:div w:id="61101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54271">
          <w:marLeft w:val="0"/>
          <w:marRight w:val="0"/>
          <w:marTop w:val="300"/>
          <w:marBottom w:val="0"/>
          <w:divBdr>
            <w:top w:val="none" w:sz="0" w:space="0" w:color="auto"/>
            <w:left w:val="none" w:sz="0" w:space="0" w:color="auto"/>
            <w:bottom w:val="none" w:sz="0" w:space="0" w:color="auto"/>
            <w:right w:val="none" w:sz="0" w:space="0" w:color="auto"/>
          </w:divBdr>
          <w:divsChild>
            <w:div w:id="557864512">
              <w:marLeft w:val="0"/>
              <w:marRight w:val="0"/>
              <w:marTop w:val="0"/>
              <w:marBottom w:val="0"/>
              <w:divBdr>
                <w:top w:val="none" w:sz="0" w:space="0" w:color="auto"/>
                <w:left w:val="none" w:sz="0" w:space="0" w:color="auto"/>
                <w:bottom w:val="none" w:sz="0" w:space="0" w:color="auto"/>
                <w:right w:val="none" w:sz="0" w:space="0" w:color="auto"/>
              </w:divBdr>
              <w:divsChild>
                <w:div w:id="375618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891539">
          <w:marLeft w:val="0"/>
          <w:marRight w:val="0"/>
          <w:marTop w:val="300"/>
          <w:marBottom w:val="0"/>
          <w:divBdr>
            <w:top w:val="none" w:sz="0" w:space="0" w:color="auto"/>
            <w:left w:val="none" w:sz="0" w:space="0" w:color="auto"/>
            <w:bottom w:val="none" w:sz="0" w:space="0" w:color="auto"/>
            <w:right w:val="none" w:sz="0" w:space="0" w:color="auto"/>
          </w:divBdr>
          <w:divsChild>
            <w:div w:id="911044338">
              <w:marLeft w:val="0"/>
              <w:marRight w:val="0"/>
              <w:marTop w:val="0"/>
              <w:marBottom w:val="0"/>
              <w:divBdr>
                <w:top w:val="none" w:sz="0" w:space="0" w:color="auto"/>
                <w:left w:val="none" w:sz="0" w:space="0" w:color="auto"/>
                <w:bottom w:val="none" w:sz="0" w:space="0" w:color="auto"/>
                <w:right w:val="none" w:sz="0" w:space="0" w:color="auto"/>
              </w:divBdr>
              <w:divsChild>
                <w:div w:id="217328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016208">
      <w:bodyDiv w:val="1"/>
      <w:marLeft w:val="0"/>
      <w:marRight w:val="0"/>
      <w:marTop w:val="0"/>
      <w:marBottom w:val="0"/>
      <w:divBdr>
        <w:top w:val="none" w:sz="0" w:space="0" w:color="auto"/>
        <w:left w:val="none" w:sz="0" w:space="0" w:color="auto"/>
        <w:bottom w:val="none" w:sz="0" w:space="0" w:color="auto"/>
        <w:right w:val="none" w:sz="0" w:space="0" w:color="auto"/>
      </w:divBdr>
      <w:divsChild>
        <w:div w:id="987826777">
          <w:marLeft w:val="0"/>
          <w:marRight w:val="0"/>
          <w:marTop w:val="0"/>
          <w:marBottom w:val="0"/>
          <w:divBdr>
            <w:top w:val="none" w:sz="0" w:space="0" w:color="auto"/>
            <w:left w:val="none" w:sz="0" w:space="0" w:color="auto"/>
            <w:bottom w:val="none" w:sz="0" w:space="0" w:color="auto"/>
            <w:right w:val="none" w:sz="0" w:space="0" w:color="auto"/>
          </w:divBdr>
        </w:div>
        <w:div w:id="952252796">
          <w:marLeft w:val="0"/>
          <w:marRight w:val="0"/>
          <w:marTop w:val="0"/>
          <w:marBottom w:val="0"/>
          <w:divBdr>
            <w:top w:val="none" w:sz="0" w:space="0" w:color="auto"/>
            <w:left w:val="none" w:sz="0" w:space="0" w:color="auto"/>
            <w:bottom w:val="none" w:sz="0" w:space="0" w:color="auto"/>
            <w:right w:val="none" w:sz="0" w:space="0" w:color="auto"/>
          </w:divBdr>
          <w:divsChild>
            <w:div w:id="77680497">
              <w:marLeft w:val="0"/>
              <w:marRight w:val="0"/>
              <w:marTop w:val="0"/>
              <w:marBottom w:val="0"/>
              <w:divBdr>
                <w:top w:val="none" w:sz="0" w:space="0" w:color="auto"/>
                <w:left w:val="none" w:sz="0" w:space="0" w:color="auto"/>
                <w:bottom w:val="none" w:sz="0" w:space="0" w:color="auto"/>
                <w:right w:val="none" w:sz="0" w:space="0" w:color="auto"/>
              </w:divBdr>
            </w:div>
          </w:divsChild>
        </w:div>
        <w:div w:id="1668442515">
          <w:marLeft w:val="0"/>
          <w:marRight w:val="0"/>
          <w:marTop w:val="0"/>
          <w:marBottom w:val="0"/>
          <w:divBdr>
            <w:top w:val="none" w:sz="0" w:space="0" w:color="auto"/>
            <w:left w:val="none" w:sz="0" w:space="0" w:color="auto"/>
            <w:bottom w:val="none" w:sz="0" w:space="0" w:color="auto"/>
            <w:right w:val="none" w:sz="0" w:space="0" w:color="auto"/>
          </w:divBdr>
        </w:div>
        <w:div w:id="1202009530">
          <w:marLeft w:val="0"/>
          <w:marRight w:val="0"/>
          <w:marTop w:val="0"/>
          <w:marBottom w:val="0"/>
          <w:divBdr>
            <w:top w:val="none" w:sz="0" w:space="0" w:color="auto"/>
            <w:left w:val="none" w:sz="0" w:space="0" w:color="auto"/>
            <w:bottom w:val="none" w:sz="0" w:space="0" w:color="auto"/>
            <w:right w:val="none" w:sz="0" w:space="0" w:color="auto"/>
          </w:divBdr>
          <w:divsChild>
            <w:div w:id="1108356878">
              <w:marLeft w:val="0"/>
              <w:marRight w:val="0"/>
              <w:marTop w:val="0"/>
              <w:marBottom w:val="0"/>
              <w:divBdr>
                <w:top w:val="none" w:sz="0" w:space="0" w:color="auto"/>
                <w:left w:val="none" w:sz="0" w:space="0" w:color="auto"/>
                <w:bottom w:val="none" w:sz="0" w:space="0" w:color="auto"/>
                <w:right w:val="none" w:sz="0" w:space="0" w:color="auto"/>
              </w:divBdr>
            </w:div>
          </w:divsChild>
        </w:div>
        <w:div w:id="923418898">
          <w:marLeft w:val="0"/>
          <w:marRight w:val="0"/>
          <w:marTop w:val="0"/>
          <w:marBottom w:val="0"/>
          <w:divBdr>
            <w:top w:val="none" w:sz="0" w:space="0" w:color="auto"/>
            <w:left w:val="none" w:sz="0" w:space="0" w:color="auto"/>
            <w:bottom w:val="none" w:sz="0" w:space="0" w:color="auto"/>
            <w:right w:val="none" w:sz="0" w:space="0" w:color="auto"/>
          </w:divBdr>
        </w:div>
        <w:div w:id="557668114">
          <w:marLeft w:val="0"/>
          <w:marRight w:val="0"/>
          <w:marTop w:val="0"/>
          <w:marBottom w:val="0"/>
          <w:divBdr>
            <w:top w:val="none" w:sz="0" w:space="0" w:color="auto"/>
            <w:left w:val="none" w:sz="0" w:space="0" w:color="auto"/>
            <w:bottom w:val="none" w:sz="0" w:space="0" w:color="auto"/>
            <w:right w:val="none" w:sz="0" w:space="0" w:color="auto"/>
          </w:divBdr>
          <w:divsChild>
            <w:div w:id="1549102862">
              <w:marLeft w:val="0"/>
              <w:marRight w:val="0"/>
              <w:marTop w:val="0"/>
              <w:marBottom w:val="0"/>
              <w:divBdr>
                <w:top w:val="none" w:sz="0" w:space="0" w:color="auto"/>
                <w:left w:val="none" w:sz="0" w:space="0" w:color="auto"/>
                <w:bottom w:val="none" w:sz="0" w:space="0" w:color="auto"/>
                <w:right w:val="none" w:sz="0" w:space="0" w:color="auto"/>
              </w:divBdr>
            </w:div>
          </w:divsChild>
        </w:div>
        <w:div w:id="1869680973">
          <w:marLeft w:val="0"/>
          <w:marRight w:val="0"/>
          <w:marTop w:val="0"/>
          <w:marBottom w:val="0"/>
          <w:divBdr>
            <w:top w:val="none" w:sz="0" w:space="0" w:color="auto"/>
            <w:left w:val="none" w:sz="0" w:space="0" w:color="auto"/>
            <w:bottom w:val="none" w:sz="0" w:space="0" w:color="auto"/>
            <w:right w:val="none" w:sz="0" w:space="0" w:color="auto"/>
          </w:divBdr>
        </w:div>
        <w:div w:id="1649047818">
          <w:marLeft w:val="0"/>
          <w:marRight w:val="0"/>
          <w:marTop w:val="0"/>
          <w:marBottom w:val="0"/>
          <w:divBdr>
            <w:top w:val="none" w:sz="0" w:space="0" w:color="auto"/>
            <w:left w:val="none" w:sz="0" w:space="0" w:color="auto"/>
            <w:bottom w:val="none" w:sz="0" w:space="0" w:color="auto"/>
            <w:right w:val="none" w:sz="0" w:space="0" w:color="auto"/>
          </w:divBdr>
          <w:divsChild>
            <w:div w:id="1050225626">
              <w:marLeft w:val="0"/>
              <w:marRight w:val="0"/>
              <w:marTop w:val="0"/>
              <w:marBottom w:val="0"/>
              <w:divBdr>
                <w:top w:val="none" w:sz="0" w:space="0" w:color="auto"/>
                <w:left w:val="none" w:sz="0" w:space="0" w:color="auto"/>
                <w:bottom w:val="none" w:sz="0" w:space="0" w:color="auto"/>
                <w:right w:val="none" w:sz="0" w:space="0" w:color="auto"/>
              </w:divBdr>
            </w:div>
          </w:divsChild>
        </w:div>
        <w:div w:id="367341415">
          <w:marLeft w:val="0"/>
          <w:marRight w:val="0"/>
          <w:marTop w:val="0"/>
          <w:marBottom w:val="0"/>
          <w:divBdr>
            <w:top w:val="none" w:sz="0" w:space="0" w:color="auto"/>
            <w:left w:val="none" w:sz="0" w:space="0" w:color="auto"/>
            <w:bottom w:val="none" w:sz="0" w:space="0" w:color="auto"/>
            <w:right w:val="none" w:sz="0" w:space="0" w:color="auto"/>
          </w:divBdr>
        </w:div>
        <w:div w:id="933392978">
          <w:marLeft w:val="0"/>
          <w:marRight w:val="0"/>
          <w:marTop w:val="0"/>
          <w:marBottom w:val="0"/>
          <w:divBdr>
            <w:top w:val="none" w:sz="0" w:space="0" w:color="auto"/>
            <w:left w:val="none" w:sz="0" w:space="0" w:color="auto"/>
            <w:bottom w:val="none" w:sz="0" w:space="0" w:color="auto"/>
            <w:right w:val="none" w:sz="0" w:space="0" w:color="auto"/>
          </w:divBdr>
          <w:divsChild>
            <w:div w:id="168569914">
              <w:marLeft w:val="0"/>
              <w:marRight w:val="0"/>
              <w:marTop w:val="0"/>
              <w:marBottom w:val="0"/>
              <w:divBdr>
                <w:top w:val="none" w:sz="0" w:space="0" w:color="auto"/>
                <w:left w:val="none" w:sz="0" w:space="0" w:color="auto"/>
                <w:bottom w:val="none" w:sz="0" w:space="0" w:color="auto"/>
                <w:right w:val="none" w:sz="0" w:space="0" w:color="auto"/>
              </w:divBdr>
            </w:div>
          </w:divsChild>
        </w:div>
        <w:div w:id="1773433809">
          <w:marLeft w:val="0"/>
          <w:marRight w:val="0"/>
          <w:marTop w:val="0"/>
          <w:marBottom w:val="0"/>
          <w:divBdr>
            <w:top w:val="none" w:sz="0" w:space="0" w:color="auto"/>
            <w:left w:val="none" w:sz="0" w:space="0" w:color="auto"/>
            <w:bottom w:val="none" w:sz="0" w:space="0" w:color="auto"/>
            <w:right w:val="none" w:sz="0" w:space="0" w:color="auto"/>
          </w:divBdr>
        </w:div>
        <w:div w:id="1807429961">
          <w:marLeft w:val="0"/>
          <w:marRight w:val="0"/>
          <w:marTop w:val="0"/>
          <w:marBottom w:val="0"/>
          <w:divBdr>
            <w:top w:val="none" w:sz="0" w:space="0" w:color="auto"/>
            <w:left w:val="none" w:sz="0" w:space="0" w:color="auto"/>
            <w:bottom w:val="none" w:sz="0" w:space="0" w:color="auto"/>
            <w:right w:val="none" w:sz="0" w:space="0" w:color="auto"/>
          </w:divBdr>
          <w:divsChild>
            <w:div w:id="1317143815">
              <w:marLeft w:val="0"/>
              <w:marRight w:val="0"/>
              <w:marTop w:val="0"/>
              <w:marBottom w:val="0"/>
              <w:divBdr>
                <w:top w:val="none" w:sz="0" w:space="0" w:color="auto"/>
                <w:left w:val="none" w:sz="0" w:space="0" w:color="auto"/>
                <w:bottom w:val="none" w:sz="0" w:space="0" w:color="auto"/>
                <w:right w:val="none" w:sz="0" w:space="0" w:color="auto"/>
              </w:divBdr>
            </w:div>
          </w:divsChild>
        </w:div>
        <w:div w:id="1307276264">
          <w:marLeft w:val="0"/>
          <w:marRight w:val="0"/>
          <w:marTop w:val="0"/>
          <w:marBottom w:val="0"/>
          <w:divBdr>
            <w:top w:val="none" w:sz="0" w:space="0" w:color="auto"/>
            <w:left w:val="none" w:sz="0" w:space="0" w:color="auto"/>
            <w:bottom w:val="none" w:sz="0" w:space="0" w:color="auto"/>
            <w:right w:val="none" w:sz="0" w:space="0" w:color="auto"/>
          </w:divBdr>
        </w:div>
        <w:div w:id="1330476021">
          <w:marLeft w:val="0"/>
          <w:marRight w:val="0"/>
          <w:marTop w:val="0"/>
          <w:marBottom w:val="0"/>
          <w:divBdr>
            <w:top w:val="none" w:sz="0" w:space="0" w:color="auto"/>
            <w:left w:val="none" w:sz="0" w:space="0" w:color="auto"/>
            <w:bottom w:val="none" w:sz="0" w:space="0" w:color="auto"/>
            <w:right w:val="none" w:sz="0" w:space="0" w:color="auto"/>
          </w:divBdr>
          <w:divsChild>
            <w:div w:id="1177616649">
              <w:marLeft w:val="0"/>
              <w:marRight w:val="0"/>
              <w:marTop w:val="0"/>
              <w:marBottom w:val="0"/>
              <w:divBdr>
                <w:top w:val="none" w:sz="0" w:space="0" w:color="auto"/>
                <w:left w:val="none" w:sz="0" w:space="0" w:color="auto"/>
                <w:bottom w:val="none" w:sz="0" w:space="0" w:color="auto"/>
                <w:right w:val="none" w:sz="0" w:space="0" w:color="auto"/>
              </w:divBdr>
            </w:div>
          </w:divsChild>
        </w:div>
        <w:div w:id="1579709163">
          <w:marLeft w:val="0"/>
          <w:marRight w:val="0"/>
          <w:marTop w:val="300"/>
          <w:marBottom w:val="0"/>
          <w:divBdr>
            <w:top w:val="none" w:sz="0" w:space="0" w:color="auto"/>
            <w:left w:val="none" w:sz="0" w:space="0" w:color="auto"/>
            <w:bottom w:val="none" w:sz="0" w:space="0" w:color="auto"/>
            <w:right w:val="none" w:sz="0" w:space="0" w:color="auto"/>
          </w:divBdr>
          <w:divsChild>
            <w:div w:id="212810024">
              <w:marLeft w:val="0"/>
              <w:marRight w:val="0"/>
              <w:marTop w:val="0"/>
              <w:marBottom w:val="0"/>
              <w:divBdr>
                <w:top w:val="none" w:sz="0" w:space="0" w:color="auto"/>
                <w:left w:val="none" w:sz="0" w:space="0" w:color="auto"/>
                <w:bottom w:val="none" w:sz="0" w:space="0" w:color="auto"/>
                <w:right w:val="none" w:sz="0" w:space="0" w:color="auto"/>
              </w:divBdr>
              <w:divsChild>
                <w:div w:id="948467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7736635">
          <w:marLeft w:val="0"/>
          <w:marRight w:val="0"/>
          <w:marTop w:val="300"/>
          <w:marBottom w:val="0"/>
          <w:divBdr>
            <w:top w:val="none" w:sz="0" w:space="0" w:color="auto"/>
            <w:left w:val="none" w:sz="0" w:space="0" w:color="auto"/>
            <w:bottom w:val="none" w:sz="0" w:space="0" w:color="auto"/>
            <w:right w:val="none" w:sz="0" w:space="0" w:color="auto"/>
          </w:divBdr>
          <w:divsChild>
            <w:div w:id="2130125518">
              <w:marLeft w:val="0"/>
              <w:marRight w:val="0"/>
              <w:marTop w:val="0"/>
              <w:marBottom w:val="0"/>
              <w:divBdr>
                <w:top w:val="none" w:sz="0" w:space="0" w:color="auto"/>
                <w:left w:val="none" w:sz="0" w:space="0" w:color="auto"/>
                <w:bottom w:val="none" w:sz="0" w:space="0" w:color="auto"/>
                <w:right w:val="none" w:sz="0" w:space="0" w:color="auto"/>
              </w:divBdr>
              <w:divsChild>
                <w:div w:id="1261403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954043">
          <w:marLeft w:val="0"/>
          <w:marRight w:val="0"/>
          <w:marTop w:val="300"/>
          <w:marBottom w:val="0"/>
          <w:divBdr>
            <w:top w:val="none" w:sz="0" w:space="0" w:color="auto"/>
            <w:left w:val="none" w:sz="0" w:space="0" w:color="auto"/>
            <w:bottom w:val="none" w:sz="0" w:space="0" w:color="auto"/>
            <w:right w:val="none" w:sz="0" w:space="0" w:color="auto"/>
          </w:divBdr>
          <w:divsChild>
            <w:div w:id="1511214393">
              <w:marLeft w:val="0"/>
              <w:marRight w:val="0"/>
              <w:marTop w:val="0"/>
              <w:marBottom w:val="0"/>
              <w:divBdr>
                <w:top w:val="none" w:sz="0" w:space="0" w:color="auto"/>
                <w:left w:val="none" w:sz="0" w:space="0" w:color="auto"/>
                <w:bottom w:val="none" w:sz="0" w:space="0" w:color="auto"/>
                <w:right w:val="none" w:sz="0" w:space="0" w:color="auto"/>
              </w:divBdr>
              <w:divsChild>
                <w:div w:id="616135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484111">
          <w:marLeft w:val="0"/>
          <w:marRight w:val="0"/>
          <w:marTop w:val="300"/>
          <w:marBottom w:val="0"/>
          <w:divBdr>
            <w:top w:val="none" w:sz="0" w:space="0" w:color="auto"/>
            <w:left w:val="none" w:sz="0" w:space="0" w:color="auto"/>
            <w:bottom w:val="none" w:sz="0" w:space="0" w:color="auto"/>
            <w:right w:val="none" w:sz="0" w:space="0" w:color="auto"/>
          </w:divBdr>
          <w:divsChild>
            <w:div w:id="2031099760">
              <w:marLeft w:val="0"/>
              <w:marRight w:val="0"/>
              <w:marTop w:val="0"/>
              <w:marBottom w:val="0"/>
              <w:divBdr>
                <w:top w:val="none" w:sz="0" w:space="0" w:color="auto"/>
                <w:left w:val="none" w:sz="0" w:space="0" w:color="auto"/>
                <w:bottom w:val="none" w:sz="0" w:space="0" w:color="auto"/>
                <w:right w:val="none" w:sz="0" w:space="0" w:color="auto"/>
              </w:divBdr>
              <w:divsChild>
                <w:div w:id="139238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866557">
      <w:bodyDiv w:val="1"/>
      <w:marLeft w:val="0"/>
      <w:marRight w:val="0"/>
      <w:marTop w:val="0"/>
      <w:marBottom w:val="0"/>
      <w:divBdr>
        <w:top w:val="none" w:sz="0" w:space="0" w:color="auto"/>
        <w:left w:val="none" w:sz="0" w:space="0" w:color="auto"/>
        <w:bottom w:val="none" w:sz="0" w:space="0" w:color="auto"/>
        <w:right w:val="none" w:sz="0" w:space="0" w:color="auto"/>
      </w:divBdr>
      <w:divsChild>
        <w:div w:id="139268088">
          <w:marLeft w:val="0"/>
          <w:marRight w:val="0"/>
          <w:marTop w:val="300"/>
          <w:marBottom w:val="0"/>
          <w:divBdr>
            <w:top w:val="none" w:sz="0" w:space="0" w:color="auto"/>
            <w:left w:val="none" w:sz="0" w:space="0" w:color="auto"/>
            <w:bottom w:val="none" w:sz="0" w:space="0" w:color="auto"/>
            <w:right w:val="none" w:sz="0" w:space="0" w:color="auto"/>
          </w:divBdr>
          <w:divsChild>
            <w:div w:id="1265265091">
              <w:marLeft w:val="0"/>
              <w:marRight w:val="0"/>
              <w:marTop w:val="0"/>
              <w:marBottom w:val="0"/>
              <w:divBdr>
                <w:top w:val="none" w:sz="0" w:space="0" w:color="auto"/>
                <w:left w:val="none" w:sz="0" w:space="0" w:color="auto"/>
                <w:bottom w:val="none" w:sz="0" w:space="0" w:color="auto"/>
                <w:right w:val="none" w:sz="0" w:space="0" w:color="auto"/>
              </w:divBdr>
              <w:divsChild>
                <w:div w:id="156305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543929">
          <w:marLeft w:val="0"/>
          <w:marRight w:val="0"/>
          <w:marTop w:val="0"/>
          <w:marBottom w:val="0"/>
          <w:divBdr>
            <w:top w:val="none" w:sz="0" w:space="0" w:color="auto"/>
            <w:left w:val="none" w:sz="0" w:space="0" w:color="auto"/>
            <w:bottom w:val="none" w:sz="0" w:space="0" w:color="auto"/>
            <w:right w:val="none" w:sz="0" w:space="0" w:color="auto"/>
          </w:divBdr>
        </w:div>
        <w:div w:id="288709718">
          <w:marLeft w:val="0"/>
          <w:marRight w:val="0"/>
          <w:marTop w:val="0"/>
          <w:marBottom w:val="0"/>
          <w:divBdr>
            <w:top w:val="none" w:sz="0" w:space="0" w:color="auto"/>
            <w:left w:val="none" w:sz="0" w:space="0" w:color="auto"/>
            <w:bottom w:val="none" w:sz="0" w:space="0" w:color="auto"/>
            <w:right w:val="none" w:sz="0" w:space="0" w:color="auto"/>
          </w:divBdr>
        </w:div>
        <w:div w:id="719599108">
          <w:marLeft w:val="0"/>
          <w:marRight w:val="0"/>
          <w:marTop w:val="0"/>
          <w:marBottom w:val="0"/>
          <w:divBdr>
            <w:top w:val="none" w:sz="0" w:space="0" w:color="auto"/>
            <w:left w:val="none" w:sz="0" w:space="0" w:color="auto"/>
            <w:bottom w:val="none" w:sz="0" w:space="0" w:color="auto"/>
            <w:right w:val="none" w:sz="0" w:space="0" w:color="auto"/>
          </w:divBdr>
        </w:div>
        <w:div w:id="722676417">
          <w:marLeft w:val="0"/>
          <w:marRight w:val="0"/>
          <w:marTop w:val="0"/>
          <w:marBottom w:val="0"/>
          <w:divBdr>
            <w:top w:val="none" w:sz="0" w:space="0" w:color="auto"/>
            <w:left w:val="none" w:sz="0" w:space="0" w:color="auto"/>
            <w:bottom w:val="none" w:sz="0" w:space="0" w:color="auto"/>
            <w:right w:val="none" w:sz="0" w:space="0" w:color="auto"/>
          </w:divBdr>
          <w:divsChild>
            <w:div w:id="530992838">
              <w:marLeft w:val="0"/>
              <w:marRight w:val="0"/>
              <w:marTop w:val="0"/>
              <w:marBottom w:val="0"/>
              <w:divBdr>
                <w:top w:val="none" w:sz="0" w:space="0" w:color="auto"/>
                <w:left w:val="none" w:sz="0" w:space="0" w:color="auto"/>
                <w:bottom w:val="none" w:sz="0" w:space="0" w:color="auto"/>
                <w:right w:val="none" w:sz="0" w:space="0" w:color="auto"/>
              </w:divBdr>
            </w:div>
          </w:divsChild>
        </w:div>
        <w:div w:id="808548311">
          <w:marLeft w:val="0"/>
          <w:marRight w:val="0"/>
          <w:marTop w:val="0"/>
          <w:marBottom w:val="0"/>
          <w:divBdr>
            <w:top w:val="none" w:sz="0" w:space="0" w:color="auto"/>
            <w:left w:val="none" w:sz="0" w:space="0" w:color="auto"/>
            <w:bottom w:val="none" w:sz="0" w:space="0" w:color="auto"/>
            <w:right w:val="none" w:sz="0" w:space="0" w:color="auto"/>
          </w:divBdr>
        </w:div>
        <w:div w:id="1019116052">
          <w:marLeft w:val="0"/>
          <w:marRight w:val="0"/>
          <w:marTop w:val="300"/>
          <w:marBottom w:val="0"/>
          <w:divBdr>
            <w:top w:val="none" w:sz="0" w:space="0" w:color="auto"/>
            <w:left w:val="none" w:sz="0" w:space="0" w:color="auto"/>
            <w:bottom w:val="none" w:sz="0" w:space="0" w:color="auto"/>
            <w:right w:val="none" w:sz="0" w:space="0" w:color="auto"/>
          </w:divBdr>
          <w:divsChild>
            <w:div w:id="1465612081">
              <w:marLeft w:val="0"/>
              <w:marRight w:val="0"/>
              <w:marTop w:val="0"/>
              <w:marBottom w:val="0"/>
              <w:divBdr>
                <w:top w:val="none" w:sz="0" w:space="0" w:color="auto"/>
                <w:left w:val="none" w:sz="0" w:space="0" w:color="auto"/>
                <w:bottom w:val="none" w:sz="0" w:space="0" w:color="auto"/>
                <w:right w:val="none" w:sz="0" w:space="0" w:color="auto"/>
              </w:divBdr>
              <w:divsChild>
                <w:div w:id="896159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262481">
          <w:marLeft w:val="0"/>
          <w:marRight w:val="0"/>
          <w:marTop w:val="0"/>
          <w:marBottom w:val="0"/>
          <w:divBdr>
            <w:top w:val="none" w:sz="0" w:space="0" w:color="auto"/>
            <w:left w:val="none" w:sz="0" w:space="0" w:color="auto"/>
            <w:bottom w:val="none" w:sz="0" w:space="0" w:color="auto"/>
            <w:right w:val="none" w:sz="0" w:space="0" w:color="auto"/>
          </w:divBdr>
        </w:div>
        <w:div w:id="1335953120">
          <w:marLeft w:val="0"/>
          <w:marRight w:val="0"/>
          <w:marTop w:val="0"/>
          <w:marBottom w:val="0"/>
          <w:divBdr>
            <w:top w:val="none" w:sz="0" w:space="0" w:color="auto"/>
            <w:left w:val="none" w:sz="0" w:space="0" w:color="auto"/>
            <w:bottom w:val="none" w:sz="0" w:space="0" w:color="auto"/>
            <w:right w:val="none" w:sz="0" w:space="0" w:color="auto"/>
          </w:divBdr>
          <w:divsChild>
            <w:div w:id="1248881640">
              <w:marLeft w:val="0"/>
              <w:marRight w:val="0"/>
              <w:marTop w:val="0"/>
              <w:marBottom w:val="0"/>
              <w:divBdr>
                <w:top w:val="none" w:sz="0" w:space="0" w:color="auto"/>
                <w:left w:val="none" w:sz="0" w:space="0" w:color="auto"/>
                <w:bottom w:val="none" w:sz="0" w:space="0" w:color="auto"/>
                <w:right w:val="none" w:sz="0" w:space="0" w:color="auto"/>
              </w:divBdr>
            </w:div>
          </w:divsChild>
        </w:div>
        <w:div w:id="1359771878">
          <w:marLeft w:val="0"/>
          <w:marRight w:val="0"/>
          <w:marTop w:val="0"/>
          <w:marBottom w:val="0"/>
          <w:divBdr>
            <w:top w:val="none" w:sz="0" w:space="0" w:color="auto"/>
            <w:left w:val="none" w:sz="0" w:space="0" w:color="auto"/>
            <w:bottom w:val="none" w:sz="0" w:space="0" w:color="auto"/>
            <w:right w:val="none" w:sz="0" w:space="0" w:color="auto"/>
          </w:divBdr>
          <w:divsChild>
            <w:div w:id="1662267751">
              <w:marLeft w:val="0"/>
              <w:marRight w:val="0"/>
              <w:marTop w:val="0"/>
              <w:marBottom w:val="0"/>
              <w:divBdr>
                <w:top w:val="none" w:sz="0" w:space="0" w:color="auto"/>
                <w:left w:val="none" w:sz="0" w:space="0" w:color="auto"/>
                <w:bottom w:val="none" w:sz="0" w:space="0" w:color="auto"/>
                <w:right w:val="none" w:sz="0" w:space="0" w:color="auto"/>
              </w:divBdr>
            </w:div>
          </w:divsChild>
        </w:div>
        <w:div w:id="1370568754">
          <w:marLeft w:val="0"/>
          <w:marRight w:val="0"/>
          <w:marTop w:val="0"/>
          <w:marBottom w:val="0"/>
          <w:divBdr>
            <w:top w:val="none" w:sz="0" w:space="0" w:color="auto"/>
            <w:left w:val="none" w:sz="0" w:space="0" w:color="auto"/>
            <w:bottom w:val="none" w:sz="0" w:space="0" w:color="auto"/>
            <w:right w:val="none" w:sz="0" w:space="0" w:color="auto"/>
          </w:divBdr>
        </w:div>
        <w:div w:id="1476096217">
          <w:marLeft w:val="0"/>
          <w:marRight w:val="0"/>
          <w:marTop w:val="0"/>
          <w:marBottom w:val="0"/>
          <w:divBdr>
            <w:top w:val="none" w:sz="0" w:space="0" w:color="auto"/>
            <w:left w:val="none" w:sz="0" w:space="0" w:color="auto"/>
            <w:bottom w:val="none" w:sz="0" w:space="0" w:color="auto"/>
            <w:right w:val="none" w:sz="0" w:space="0" w:color="auto"/>
          </w:divBdr>
        </w:div>
        <w:div w:id="1575627039">
          <w:marLeft w:val="0"/>
          <w:marRight w:val="0"/>
          <w:marTop w:val="0"/>
          <w:marBottom w:val="0"/>
          <w:divBdr>
            <w:top w:val="none" w:sz="0" w:space="0" w:color="auto"/>
            <w:left w:val="none" w:sz="0" w:space="0" w:color="auto"/>
            <w:bottom w:val="none" w:sz="0" w:space="0" w:color="auto"/>
            <w:right w:val="none" w:sz="0" w:space="0" w:color="auto"/>
          </w:divBdr>
          <w:divsChild>
            <w:div w:id="181552195">
              <w:marLeft w:val="0"/>
              <w:marRight w:val="0"/>
              <w:marTop w:val="0"/>
              <w:marBottom w:val="0"/>
              <w:divBdr>
                <w:top w:val="none" w:sz="0" w:space="0" w:color="auto"/>
                <w:left w:val="none" w:sz="0" w:space="0" w:color="auto"/>
                <w:bottom w:val="none" w:sz="0" w:space="0" w:color="auto"/>
                <w:right w:val="none" w:sz="0" w:space="0" w:color="auto"/>
              </w:divBdr>
            </w:div>
          </w:divsChild>
        </w:div>
        <w:div w:id="1622109861">
          <w:marLeft w:val="0"/>
          <w:marRight w:val="0"/>
          <w:marTop w:val="300"/>
          <w:marBottom w:val="0"/>
          <w:divBdr>
            <w:top w:val="none" w:sz="0" w:space="0" w:color="auto"/>
            <w:left w:val="none" w:sz="0" w:space="0" w:color="auto"/>
            <w:bottom w:val="none" w:sz="0" w:space="0" w:color="auto"/>
            <w:right w:val="none" w:sz="0" w:space="0" w:color="auto"/>
          </w:divBdr>
          <w:divsChild>
            <w:div w:id="1437484276">
              <w:marLeft w:val="0"/>
              <w:marRight w:val="0"/>
              <w:marTop w:val="0"/>
              <w:marBottom w:val="0"/>
              <w:divBdr>
                <w:top w:val="none" w:sz="0" w:space="0" w:color="auto"/>
                <w:left w:val="none" w:sz="0" w:space="0" w:color="auto"/>
                <w:bottom w:val="none" w:sz="0" w:space="0" w:color="auto"/>
                <w:right w:val="none" w:sz="0" w:space="0" w:color="auto"/>
              </w:divBdr>
              <w:divsChild>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93598">
          <w:marLeft w:val="0"/>
          <w:marRight w:val="0"/>
          <w:marTop w:val="300"/>
          <w:marBottom w:val="0"/>
          <w:divBdr>
            <w:top w:val="none" w:sz="0" w:space="0" w:color="auto"/>
            <w:left w:val="none" w:sz="0" w:space="0" w:color="auto"/>
            <w:bottom w:val="none" w:sz="0" w:space="0" w:color="auto"/>
            <w:right w:val="none" w:sz="0" w:space="0" w:color="auto"/>
          </w:divBdr>
          <w:divsChild>
            <w:div w:id="1432630919">
              <w:marLeft w:val="0"/>
              <w:marRight w:val="0"/>
              <w:marTop w:val="0"/>
              <w:marBottom w:val="0"/>
              <w:divBdr>
                <w:top w:val="none" w:sz="0" w:space="0" w:color="auto"/>
                <w:left w:val="none" w:sz="0" w:space="0" w:color="auto"/>
                <w:bottom w:val="none" w:sz="0" w:space="0" w:color="auto"/>
                <w:right w:val="none" w:sz="0" w:space="0" w:color="auto"/>
              </w:divBdr>
              <w:divsChild>
                <w:div w:id="23613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105085">
          <w:marLeft w:val="0"/>
          <w:marRight w:val="0"/>
          <w:marTop w:val="0"/>
          <w:marBottom w:val="0"/>
          <w:divBdr>
            <w:top w:val="none" w:sz="0" w:space="0" w:color="auto"/>
            <w:left w:val="none" w:sz="0" w:space="0" w:color="auto"/>
            <w:bottom w:val="none" w:sz="0" w:space="0" w:color="auto"/>
            <w:right w:val="none" w:sz="0" w:space="0" w:color="auto"/>
          </w:divBdr>
          <w:divsChild>
            <w:div w:id="1799294273">
              <w:marLeft w:val="0"/>
              <w:marRight w:val="0"/>
              <w:marTop w:val="0"/>
              <w:marBottom w:val="0"/>
              <w:divBdr>
                <w:top w:val="none" w:sz="0" w:space="0" w:color="auto"/>
                <w:left w:val="none" w:sz="0" w:space="0" w:color="auto"/>
                <w:bottom w:val="none" w:sz="0" w:space="0" w:color="auto"/>
                <w:right w:val="none" w:sz="0" w:space="0" w:color="auto"/>
              </w:divBdr>
            </w:div>
          </w:divsChild>
        </w:div>
        <w:div w:id="2059933154">
          <w:marLeft w:val="0"/>
          <w:marRight w:val="0"/>
          <w:marTop w:val="0"/>
          <w:marBottom w:val="0"/>
          <w:divBdr>
            <w:top w:val="none" w:sz="0" w:space="0" w:color="auto"/>
            <w:left w:val="none" w:sz="0" w:space="0" w:color="auto"/>
            <w:bottom w:val="none" w:sz="0" w:space="0" w:color="auto"/>
            <w:right w:val="none" w:sz="0" w:space="0" w:color="auto"/>
          </w:divBdr>
          <w:divsChild>
            <w:div w:id="1583830142">
              <w:marLeft w:val="0"/>
              <w:marRight w:val="0"/>
              <w:marTop w:val="0"/>
              <w:marBottom w:val="0"/>
              <w:divBdr>
                <w:top w:val="none" w:sz="0" w:space="0" w:color="auto"/>
                <w:left w:val="none" w:sz="0" w:space="0" w:color="auto"/>
                <w:bottom w:val="none" w:sz="0" w:space="0" w:color="auto"/>
                <w:right w:val="none" w:sz="0" w:space="0" w:color="auto"/>
              </w:divBdr>
            </w:div>
          </w:divsChild>
        </w:div>
        <w:div w:id="2086032645">
          <w:marLeft w:val="0"/>
          <w:marRight w:val="0"/>
          <w:marTop w:val="0"/>
          <w:marBottom w:val="0"/>
          <w:divBdr>
            <w:top w:val="none" w:sz="0" w:space="0" w:color="auto"/>
            <w:left w:val="none" w:sz="0" w:space="0" w:color="auto"/>
            <w:bottom w:val="none" w:sz="0" w:space="0" w:color="auto"/>
            <w:right w:val="none" w:sz="0" w:space="0" w:color="auto"/>
          </w:divBdr>
          <w:divsChild>
            <w:div w:id="55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sChild>
        <w:div w:id="294331937">
          <w:marLeft w:val="0"/>
          <w:marRight w:val="0"/>
          <w:marTop w:val="300"/>
          <w:marBottom w:val="0"/>
          <w:divBdr>
            <w:top w:val="none" w:sz="0" w:space="0" w:color="auto"/>
            <w:left w:val="none" w:sz="0" w:space="0" w:color="auto"/>
            <w:bottom w:val="none" w:sz="0" w:space="0" w:color="auto"/>
            <w:right w:val="none" w:sz="0" w:space="0" w:color="auto"/>
          </w:divBdr>
          <w:divsChild>
            <w:div w:id="1869684011">
              <w:marLeft w:val="0"/>
              <w:marRight w:val="0"/>
              <w:marTop w:val="0"/>
              <w:marBottom w:val="0"/>
              <w:divBdr>
                <w:top w:val="none" w:sz="0" w:space="0" w:color="auto"/>
                <w:left w:val="none" w:sz="0" w:space="0" w:color="auto"/>
                <w:bottom w:val="none" w:sz="0" w:space="0" w:color="auto"/>
                <w:right w:val="none" w:sz="0" w:space="0" w:color="auto"/>
              </w:divBdr>
              <w:divsChild>
                <w:div w:id="36945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2687401">
          <w:marLeft w:val="0"/>
          <w:marRight w:val="0"/>
          <w:marTop w:val="0"/>
          <w:marBottom w:val="0"/>
          <w:divBdr>
            <w:top w:val="none" w:sz="0" w:space="0" w:color="auto"/>
            <w:left w:val="none" w:sz="0" w:space="0" w:color="auto"/>
            <w:bottom w:val="none" w:sz="0" w:space="0" w:color="auto"/>
            <w:right w:val="none" w:sz="0" w:space="0" w:color="auto"/>
          </w:divBdr>
          <w:divsChild>
            <w:div w:id="1322155404">
              <w:marLeft w:val="0"/>
              <w:marRight w:val="0"/>
              <w:marTop w:val="0"/>
              <w:marBottom w:val="0"/>
              <w:divBdr>
                <w:top w:val="none" w:sz="0" w:space="0" w:color="auto"/>
                <w:left w:val="none" w:sz="0" w:space="0" w:color="auto"/>
                <w:bottom w:val="none" w:sz="0" w:space="0" w:color="auto"/>
                <w:right w:val="none" w:sz="0" w:space="0" w:color="auto"/>
              </w:divBdr>
            </w:div>
          </w:divsChild>
        </w:div>
        <w:div w:id="341904743">
          <w:marLeft w:val="0"/>
          <w:marRight w:val="0"/>
          <w:marTop w:val="0"/>
          <w:marBottom w:val="0"/>
          <w:divBdr>
            <w:top w:val="none" w:sz="0" w:space="0" w:color="auto"/>
            <w:left w:val="none" w:sz="0" w:space="0" w:color="auto"/>
            <w:bottom w:val="none" w:sz="0" w:space="0" w:color="auto"/>
            <w:right w:val="none" w:sz="0" w:space="0" w:color="auto"/>
          </w:divBdr>
          <w:divsChild>
            <w:div w:id="2019261139">
              <w:marLeft w:val="0"/>
              <w:marRight w:val="0"/>
              <w:marTop w:val="0"/>
              <w:marBottom w:val="0"/>
              <w:divBdr>
                <w:top w:val="none" w:sz="0" w:space="0" w:color="auto"/>
                <w:left w:val="none" w:sz="0" w:space="0" w:color="auto"/>
                <w:bottom w:val="none" w:sz="0" w:space="0" w:color="auto"/>
                <w:right w:val="none" w:sz="0" w:space="0" w:color="auto"/>
              </w:divBdr>
            </w:div>
          </w:divsChild>
        </w:div>
        <w:div w:id="544488612">
          <w:marLeft w:val="0"/>
          <w:marRight w:val="0"/>
          <w:marTop w:val="0"/>
          <w:marBottom w:val="0"/>
          <w:divBdr>
            <w:top w:val="none" w:sz="0" w:space="0" w:color="auto"/>
            <w:left w:val="none" w:sz="0" w:space="0" w:color="auto"/>
            <w:bottom w:val="none" w:sz="0" w:space="0" w:color="auto"/>
            <w:right w:val="none" w:sz="0" w:space="0" w:color="auto"/>
          </w:divBdr>
        </w:div>
        <w:div w:id="912159390">
          <w:marLeft w:val="0"/>
          <w:marRight w:val="0"/>
          <w:marTop w:val="0"/>
          <w:marBottom w:val="0"/>
          <w:divBdr>
            <w:top w:val="none" w:sz="0" w:space="0" w:color="auto"/>
            <w:left w:val="none" w:sz="0" w:space="0" w:color="auto"/>
            <w:bottom w:val="none" w:sz="0" w:space="0" w:color="auto"/>
            <w:right w:val="none" w:sz="0" w:space="0" w:color="auto"/>
          </w:divBdr>
          <w:divsChild>
            <w:div w:id="647898730">
              <w:marLeft w:val="0"/>
              <w:marRight w:val="0"/>
              <w:marTop w:val="0"/>
              <w:marBottom w:val="0"/>
              <w:divBdr>
                <w:top w:val="none" w:sz="0" w:space="0" w:color="auto"/>
                <w:left w:val="none" w:sz="0" w:space="0" w:color="auto"/>
                <w:bottom w:val="none" w:sz="0" w:space="0" w:color="auto"/>
                <w:right w:val="none" w:sz="0" w:space="0" w:color="auto"/>
              </w:divBdr>
            </w:div>
          </w:divsChild>
        </w:div>
        <w:div w:id="958729916">
          <w:marLeft w:val="0"/>
          <w:marRight w:val="0"/>
          <w:marTop w:val="0"/>
          <w:marBottom w:val="0"/>
          <w:divBdr>
            <w:top w:val="none" w:sz="0" w:space="0" w:color="auto"/>
            <w:left w:val="none" w:sz="0" w:space="0" w:color="auto"/>
            <w:bottom w:val="none" w:sz="0" w:space="0" w:color="auto"/>
            <w:right w:val="none" w:sz="0" w:space="0" w:color="auto"/>
          </w:divBdr>
          <w:divsChild>
            <w:div w:id="80764356">
              <w:marLeft w:val="0"/>
              <w:marRight w:val="0"/>
              <w:marTop w:val="0"/>
              <w:marBottom w:val="0"/>
              <w:divBdr>
                <w:top w:val="none" w:sz="0" w:space="0" w:color="auto"/>
                <w:left w:val="none" w:sz="0" w:space="0" w:color="auto"/>
                <w:bottom w:val="none" w:sz="0" w:space="0" w:color="auto"/>
                <w:right w:val="none" w:sz="0" w:space="0" w:color="auto"/>
              </w:divBdr>
            </w:div>
          </w:divsChild>
        </w:div>
        <w:div w:id="1066299860">
          <w:marLeft w:val="0"/>
          <w:marRight w:val="0"/>
          <w:marTop w:val="300"/>
          <w:marBottom w:val="0"/>
          <w:divBdr>
            <w:top w:val="none" w:sz="0" w:space="0" w:color="auto"/>
            <w:left w:val="none" w:sz="0" w:space="0" w:color="auto"/>
            <w:bottom w:val="none" w:sz="0" w:space="0" w:color="auto"/>
            <w:right w:val="none" w:sz="0" w:space="0" w:color="auto"/>
          </w:divBdr>
          <w:divsChild>
            <w:div w:id="1251696121">
              <w:marLeft w:val="0"/>
              <w:marRight w:val="0"/>
              <w:marTop w:val="0"/>
              <w:marBottom w:val="0"/>
              <w:divBdr>
                <w:top w:val="none" w:sz="0" w:space="0" w:color="auto"/>
                <w:left w:val="none" w:sz="0" w:space="0" w:color="auto"/>
                <w:bottom w:val="none" w:sz="0" w:space="0" w:color="auto"/>
                <w:right w:val="none" w:sz="0" w:space="0" w:color="auto"/>
              </w:divBdr>
              <w:divsChild>
                <w:div w:id="1120958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075764">
          <w:marLeft w:val="0"/>
          <w:marRight w:val="0"/>
          <w:marTop w:val="0"/>
          <w:marBottom w:val="0"/>
          <w:divBdr>
            <w:top w:val="none" w:sz="0" w:space="0" w:color="auto"/>
            <w:left w:val="none" w:sz="0" w:space="0" w:color="auto"/>
            <w:bottom w:val="none" w:sz="0" w:space="0" w:color="auto"/>
            <w:right w:val="none" w:sz="0" w:space="0" w:color="auto"/>
          </w:divBdr>
        </w:div>
        <w:div w:id="1136948343">
          <w:marLeft w:val="0"/>
          <w:marRight w:val="0"/>
          <w:marTop w:val="0"/>
          <w:marBottom w:val="0"/>
          <w:divBdr>
            <w:top w:val="none" w:sz="0" w:space="0" w:color="auto"/>
            <w:left w:val="none" w:sz="0" w:space="0" w:color="auto"/>
            <w:bottom w:val="none" w:sz="0" w:space="0" w:color="auto"/>
            <w:right w:val="none" w:sz="0" w:space="0" w:color="auto"/>
          </w:divBdr>
        </w:div>
        <w:div w:id="1188829324">
          <w:marLeft w:val="0"/>
          <w:marRight w:val="0"/>
          <w:marTop w:val="0"/>
          <w:marBottom w:val="0"/>
          <w:divBdr>
            <w:top w:val="none" w:sz="0" w:space="0" w:color="auto"/>
            <w:left w:val="none" w:sz="0" w:space="0" w:color="auto"/>
            <w:bottom w:val="none" w:sz="0" w:space="0" w:color="auto"/>
            <w:right w:val="none" w:sz="0" w:space="0" w:color="auto"/>
          </w:divBdr>
          <w:divsChild>
            <w:div w:id="544486612">
              <w:marLeft w:val="0"/>
              <w:marRight w:val="0"/>
              <w:marTop w:val="0"/>
              <w:marBottom w:val="0"/>
              <w:divBdr>
                <w:top w:val="none" w:sz="0" w:space="0" w:color="auto"/>
                <w:left w:val="none" w:sz="0" w:space="0" w:color="auto"/>
                <w:bottom w:val="none" w:sz="0" w:space="0" w:color="auto"/>
                <w:right w:val="none" w:sz="0" w:space="0" w:color="auto"/>
              </w:divBdr>
            </w:div>
          </w:divsChild>
        </w:div>
        <w:div w:id="1276865894">
          <w:marLeft w:val="0"/>
          <w:marRight w:val="0"/>
          <w:marTop w:val="0"/>
          <w:marBottom w:val="0"/>
          <w:divBdr>
            <w:top w:val="none" w:sz="0" w:space="0" w:color="auto"/>
            <w:left w:val="none" w:sz="0" w:space="0" w:color="auto"/>
            <w:bottom w:val="none" w:sz="0" w:space="0" w:color="auto"/>
            <w:right w:val="none" w:sz="0" w:space="0" w:color="auto"/>
          </w:divBdr>
        </w:div>
        <w:div w:id="1310136639">
          <w:marLeft w:val="0"/>
          <w:marRight w:val="0"/>
          <w:marTop w:val="0"/>
          <w:marBottom w:val="0"/>
          <w:divBdr>
            <w:top w:val="none" w:sz="0" w:space="0" w:color="auto"/>
            <w:left w:val="none" w:sz="0" w:space="0" w:color="auto"/>
            <w:bottom w:val="none" w:sz="0" w:space="0" w:color="auto"/>
            <w:right w:val="none" w:sz="0" w:space="0" w:color="auto"/>
          </w:divBdr>
        </w:div>
        <w:div w:id="1332677209">
          <w:marLeft w:val="0"/>
          <w:marRight w:val="0"/>
          <w:marTop w:val="300"/>
          <w:marBottom w:val="0"/>
          <w:divBdr>
            <w:top w:val="none" w:sz="0" w:space="0" w:color="auto"/>
            <w:left w:val="none" w:sz="0" w:space="0" w:color="auto"/>
            <w:bottom w:val="none" w:sz="0" w:space="0" w:color="auto"/>
            <w:right w:val="none" w:sz="0" w:space="0" w:color="auto"/>
          </w:divBdr>
          <w:divsChild>
            <w:div w:id="1049919185">
              <w:marLeft w:val="0"/>
              <w:marRight w:val="0"/>
              <w:marTop w:val="0"/>
              <w:marBottom w:val="0"/>
              <w:divBdr>
                <w:top w:val="none" w:sz="0" w:space="0" w:color="auto"/>
                <w:left w:val="none" w:sz="0" w:space="0" w:color="auto"/>
                <w:bottom w:val="none" w:sz="0" w:space="0" w:color="auto"/>
                <w:right w:val="none" w:sz="0" w:space="0" w:color="auto"/>
              </w:divBdr>
              <w:divsChild>
                <w:div w:id="28450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529342">
          <w:marLeft w:val="0"/>
          <w:marRight w:val="0"/>
          <w:marTop w:val="0"/>
          <w:marBottom w:val="0"/>
          <w:divBdr>
            <w:top w:val="none" w:sz="0" w:space="0" w:color="auto"/>
            <w:left w:val="none" w:sz="0" w:space="0" w:color="auto"/>
            <w:bottom w:val="none" w:sz="0" w:space="0" w:color="auto"/>
            <w:right w:val="none" w:sz="0" w:space="0" w:color="auto"/>
          </w:divBdr>
          <w:divsChild>
            <w:div w:id="103841513">
              <w:marLeft w:val="0"/>
              <w:marRight w:val="0"/>
              <w:marTop w:val="0"/>
              <w:marBottom w:val="0"/>
              <w:divBdr>
                <w:top w:val="none" w:sz="0" w:space="0" w:color="auto"/>
                <w:left w:val="none" w:sz="0" w:space="0" w:color="auto"/>
                <w:bottom w:val="none" w:sz="0" w:space="0" w:color="auto"/>
                <w:right w:val="none" w:sz="0" w:space="0" w:color="auto"/>
              </w:divBdr>
            </w:div>
          </w:divsChild>
        </w:div>
        <w:div w:id="1401440533">
          <w:marLeft w:val="0"/>
          <w:marRight w:val="0"/>
          <w:marTop w:val="0"/>
          <w:marBottom w:val="0"/>
          <w:divBdr>
            <w:top w:val="none" w:sz="0" w:space="0" w:color="auto"/>
            <w:left w:val="none" w:sz="0" w:space="0" w:color="auto"/>
            <w:bottom w:val="none" w:sz="0" w:space="0" w:color="auto"/>
            <w:right w:val="none" w:sz="0" w:space="0" w:color="auto"/>
          </w:divBdr>
        </w:div>
        <w:div w:id="1453011914">
          <w:marLeft w:val="0"/>
          <w:marRight w:val="0"/>
          <w:marTop w:val="0"/>
          <w:marBottom w:val="0"/>
          <w:divBdr>
            <w:top w:val="none" w:sz="0" w:space="0" w:color="auto"/>
            <w:left w:val="none" w:sz="0" w:space="0" w:color="auto"/>
            <w:bottom w:val="none" w:sz="0" w:space="0" w:color="auto"/>
            <w:right w:val="none" w:sz="0" w:space="0" w:color="auto"/>
          </w:divBdr>
          <w:divsChild>
            <w:div w:id="1126461850">
              <w:marLeft w:val="0"/>
              <w:marRight w:val="0"/>
              <w:marTop w:val="0"/>
              <w:marBottom w:val="0"/>
              <w:divBdr>
                <w:top w:val="none" w:sz="0" w:space="0" w:color="auto"/>
                <w:left w:val="none" w:sz="0" w:space="0" w:color="auto"/>
                <w:bottom w:val="none" w:sz="0" w:space="0" w:color="auto"/>
                <w:right w:val="none" w:sz="0" w:space="0" w:color="auto"/>
              </w:divBdr>
            </w:div>
          </w:divsChild>
        </w:div>
        <w:div w:id="1606117112">
          <w:marLeft w:val="0"/>
          <w:marRight w:val="0"/>
          <w:marTop w:val="0"/>
          <w:marBottom w:val="0"/>
          <w:divBdr>
            <w:top w:val="none" w:sz="0" w:space="0" w:color="auto"/>
            <w:left w:val="none" w:sz="0" w:space="0" w:color="auto"/>
            <w:bottom w:val="none" w:sz="0" w:space="0" w:color="auto"/>
            <w:right w:val="none" w:sz="0" w:space="0" w:color="auto"/>
          </w:divBdr>
        </w:div>
        <w:div w:id="1820151393">
          <w:marLeft w:val="0"/>
          <w:marRight w:val="0"/>
          <w:marTop w:val="300"/>
          <w:marBottom w:val="0"/>
          <w:divBdr>
            <w:top w:val="none" w:sz="0" w:space="0" w:color="auto"/>
            <w:left w:val="none" w:sz="0" w:space="0" w:color="auto"/>
            <w:bottom w:val="none" w:sz="0" w:space="0" w:color="auto"/>
            <w:right w:val="none" w:sz="0" w:space="0" w:color="auto"/>
          </w:divBdr>
          <w:divsChild>
            <w:div w:id="1875070404">
              <w:marLeft w:val="0"/>
              <w:marRight w:val="0"/>
              <w:marTop w:val="0"/>
              <w:marBottom w:val="0"/>
              <w:divBdr>
                <w:top w:val="none" w:sz="0" w:space="0" w:color="auto"/>
                <w:left w:val="none" w:sz="0" w:space="0" w:color="auto"/>
                <w:bottom w:val="none" w:sz="0" w:space="0" w:color="auto"/>
                <w:right w:val="none" w:sz="0" w:space="0" w:color="auto"/>
              </w:divBdr>
              <w:divsChild>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7393544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692026">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2040860979">
          <w:marLeft w:val="0"/>
          <w:marRight w:val="0"/>
          <w:marTop w:val="0"/>
          <w:marBottom w:val="0"/>
          <w:divBdr>
            <w:top w:val="none" w:sz="0" w:space="0" w:color="auto"/>
            <w:left w:val="none" w:sz="0" w:space="0" w:color="auto"/>
            <w:bottom w:val="none" w:sz="0" w:space="0" w:color="auto"/>
            <w:right w:val="none" w:sz="0" w:space="0" w:color="auto"/>
          </w:divBdr>
        </w:div>
      </w:divsChild>
    </w:div>
    <w:div w:id="1244802837">
      <w:bodyDiv w:val="1"/>
      <w:marLeft w:val="0"/>
      <w:marRight w:val="0"/>
      <w:marTop w:val="0"/>
      <w:marBottom w:val="0"/>
      <w:divBdr>
        <w:top w:val="none" w:sz="0" w:space="0" w:color="auto"/>
        <w:left w:val="none" w:sz="0" w:space="0" w:color="auto"/>
        <w:bottom w:val="none" w:sz="0" w:space="0" w:color="auto"/>
        <w:right w:val="none" w:sz="0" w:space="0" w:color="auto"/>
      </w:divBdr>
      <w:divsChild>
        <w:div w:id="227692265">
          <w:marLeft w:val="0"/>
          <w:marRight w:val="0"/>
          <w:marTop w:val="300"/>
          <w:marBottom w:val="0"/>
          <w:divBdr>
            <w:top w:val="none" w:sz="0" w:space="0" w:color="auto"/>
            <w:left w:val="none" w:sz="0" w:space="0" w:color="auto"/>
            <w:bottom w:val="none" w:sz="0" w:space="0" w:color="auto"/>
            <w:right w:val="none" w:sz="0" w:space="0" w:color="auto"/>
          </w:divBdr>
          <w:divsChild>
            <w:div w:id="1924676262">
              <w:marLeft w:val="0"/>
              <w:marRight w:val="0"/>
              <w:marTop w:val="0"/>
              <w:marBottom w:val="0"/>
              <w:divBdr>
                <w:top w:val="none" w:sz="0" w:space="0" w:color="auto"/>
                <w:left w:val="none" w:sz="0" w:space="0" w:color="auto"/>
                <w:bottom w:val="none" w:sz="0" w:space="0" w:color="auto"/>
                <w:right w:val="none" w:sz="0" w:space="0" w:color="auto"/>
              </w:divBdr>
              <w:divsChild>
                <w:div w:id="1736008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950907">
          <w:marLeft w:val="0"/>
          <w:marRight w:val="0"/>
          <w:marTop w:val="0"/>
          <w:marBottom w:val="0"/>
          <w:divBdr>
            <w:top w:val="none" w:sz="0" w:space="0" w:color="auto"/>
            <w:left w:val="none" w:sz="0" w:space="0" w:color="auto"/>
            <w:bottom w:val="none" w:sz="0" w:space="0" w:color="auto"/>
            <w:right w:val="none" w:sz="0" w:space="0" w:color="auto"/>
          </w:divBdr>
          <w:divsChild>
            <w:div w:id="1341465950">
              <w:marLeft w:val="0"/>
              <w:marRight w:val="0"/>
              <w:marTop w:val="0"/>
              <w:marBottom w:val="0"/>
              <w:divBdr>
                <w:top w:val="none" w:sz="0" w:space="0" w:color="auto"/>
                <w:left w:val="none" w:sz="0" w:space="0" w:color="auto"/>
                <w:bottom w:val="none" w:sz="0" w:space="0" w:color="auto"/>
                <w:right w:val="none" w:sz="0" w:space="0" w:color="auto"/>
              </w:divBdr>
            </w:div>
          </w:divsChild>
        </w:div>
        <w:div w:id="616565369">
          <w:marLeft w:val="0"/>
          <w:marRight w:val="0"/>
          <w:marTop w:val="300"/>
          <w:marBottom w:val="0"/>
          <w:divBdr>
            <w:top w:val="none" w:sz="0" w:space="0" w:color="auto"/>
            <w:left w:val="none" w:sz="0" w:space="0" w:color="auto"/>
            <w:bottom w:val="none" w:sz="0" w:space="0" w:color="auto"/>
            <w:right w:val="none" w:sz="0" w:space="0" w:color="auto"/>
          </w:divBdr>
          <w:divsChild>
            <w:div w:id="59327253">
              <w:marLeft w:val="0"/>
              <w:marRight w:val="0"/>
              <w:marTop w:val="0"/>
              <w:marBottom w:val="0"/>
              <w:divBdr>
                <w:top w:val="none" w:sz="0" w:space="0" w:color="auto"/>
                <w:left w:val="none" w:sz="0" w:space="0" w:color="auto"/>
                <w:bottom w:val="none" w:sz="0" w:space="0" w:color="auto"/>
                <w:right w:val="none" w:sz="0" w:space="0" w:color="auto"/>
              </w:divBdr>
              <w:divsChild>
                <w:div w:id="1713000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574078">
          <w:marLeft w:val="0"/>
          <w:marRight w:val="0"/>
          <w:marTop w:val="0"/>
          <w:marBottom w:val="0"/>
          <w:divBdr>
            <w:top w:val="none" w:sz="0" w:space="0" w:color="auto"/>
            <w:left w:val="none" w:sz="0" w:space="0" w:color="auto"/>
            <w:bottom w:val="none" w:sz="0" w:space="0" w:color="auto"/>
            <w:right w:val="none" w:sz="0" w:space="0" w:color="auto"/>
          </w:divBdr>
          <w:divsChild>
            <w:div w:id="2093501373">
              <w:marLeft w:val="0"/>
              <w:marRight w:val="0"/>
              <w:marTop w:val="0"/>
              <w:marBottom w:val="0"/>
              <w:divBdr>
                <w:top w:val="none" w:sz="0" w:space="0" w:color="auto"/>
                <w:left w:val="none" w:sz="0" w:space="0" w:color="auto"/>
                <w:bottom w:val="none" w:sz="0" w:space="0" w:color="auto"/>
                <w:right w:val="none" w:sz="0" w:space="0" w:color="auto"/>
              </w:divBdr>
            </w:div>
          </w:divsChild>
        </w:div>
        <w:div w:id="662243807">
          <w:marLeft w:val="0"/>
          <w:marRight w:val="0"/>
          <w:marTop w:val="0"/>
          <w:marBottom w:val="0"/>
          <w:divBdr>
            <w:top w:val="none" w:sz="0" w:space="0" w:color="auto"/>
            <w:left w:val="none" w:sz="0" w:space="0" w:color="auto"/>
            <w:bottom w:val="none" w:sz="0" w:space="0" w:color="auto"/>
            <w:right w:val="none" w:sz="0" w:space="0" w:color="auto"/>
          </w:divBdr>
        </w:div>
        <w:div w:id="852458997">
          <w:marLeft w:val="0"/>
          <w:marRight w:val="0"/>
          <w:marTop w:val="0"/>
          <w:marBottom w:val="0"/>
          <w:divBdr>
            <w:top w:val="none" w:sz="0" w:space="0" w:color="auto"/>
            <w:left w:val="none" w:sz="0" w:space="0" w:color="auto"/>
            <w:bottom w:val="none" w:sz="0" w:space="0" w:color="auto"/>
            <w:right w:val="none" w:sz="0" w:space="0" w:color="auto"/>
          </w:divBdr>
          <w:divsChild>
            <w:div w:id="462431045">
              <w:marLeft w:val="0"/>
              <w:marRight w:val="0"/>
              <w:marTop w:val="0"/>
              <w:marBottom w:val="0"/>
              <w:divBdr>
                <w:top w:val="none" w:sz="0" w:space="0" w:color="auto"/>
                <w:left w:val="none" w:sz="0" w:space="0" w:color="auto"/>
                <w:bottom w:val="none" w:sz="0" w:space="0" w:color="auto"/>
                <w:right w:val="none" w:sz="0" w:space="0" w:color="auto"/>
              </w:divBdr>
            </w:div>
          </w:divsChild>
        </w:div>
        <w:div w:id="898440778">
          <w:marLeft w:val="0"/>
          <w:marRight w:val="0"/>
          <w:marTop w:val="0"/>
          <w:marBottom w:val="0"/>
          <w:divBdr>
            <w:top w:val="none" w:sz="0" w:space="0" w:color="auto"/>
            <w:left w:val="none" w:sz="0" w:space="0" w:color="auto"/>
            <w:bottom w:val="none" w:sz="0" w:space="0" w:color="auto"/>
            <w:right w:val="none" w:sz="0" w:space="0" w:color="auto"/>
          </w:divBdr>
        </w:div>
        <w:div w:id="940798242">
          <w:marLeft w:val="0"/>
          <w:marRight w:val="0"/>
          <w:marTop w:val="0"/>
          <w:marBottom w:val="0"/>
          <w:divBdr>
            <w:top w:val="none" w:sz="0" w:space="0" w:color="auto"/>
            <w:left w:val="none" w:sz="0" w:space="0" w:color="auto"/>
            <w:bottom w:val="none" w:sz="0" w:space="0" w:color="auto"/>
            <w:right w:val="none" w:sz="0" w:space="0" w:color="auto"/>
          </w:divBdr>
          <w:divsChild>
            <w:div w:id="106584926">
              <w:marLeft w:val="0"/>
              <w:marRight w:val="0"/>
              <w:marTop w:val="0"/>
              <w:marBottom w:val="0"/>
              <w:divBdr>
                <w:top w:val="none" w:sz="0" w:space="0" w:color="auto"/>
                <w:left w:val="none" w:sz="0" w:space="0" w:color="auto"/>
                <w:bottom w:val="none" w:sz="0" w:space="0" w:color="auto"/>
                <w:right w:val="none" w:sz="0" w:space="0" w:color="auto"/>
              </w:divBdr>
            </w:div>
          </w:divsChild>
        </w:div>
        <w:div w:id="957491869">
          <w:marLeft w:val="0"/>
          <w:marRight w:val="0"/>
          <w:marTop w:val="0"/>
          <w:marBottom w:val="0"/>
          <w:divBdr>
            <w:top w:val="none" w:sz="0" w:space="0" w:color="auto"/>
            <w:left w:val="none" w:sz="0" w:space="0" w:color="auto"/>
            <w:bottom w:val="none" w:sz="0" w:space="0" w:color="auto"/>
            <w:right w:val="none" w:sz="0" w:space="0" w:color="auto"/>
          </w:divBdr>
          <w:divsChild>
            <w:div w:id="1511867565">
              <w:marLeft w:val="0"/>
              <w:marRight w:val="0"/>
              <w:marTop w:val="0"/>
              <w:marBottom w:val="0"/>
              <w:divBdr>
                <w:top w:val="none" w:sz="0" w:space="0" w:color="auto"/>
                <w:left w:val="none" w:sz="0" w:space="0" w:color="auto"/>
                <w:bottom w:val="none" w:sz="0" w:space="0" w:color="auto"/>
                <w:right w:val="none" w:sz="0" w:space="0" w:color="auto"/>
              </w:divBdr>
            </w:div>
          </w:divsChild>
        </w:div>
        <w:div w:id="1223449660">
          <w:marLeft w:val="0"/>
          <w:marRight w:val="0"/>
          <w:marTop w:val="300"/>
          <w:marBottom w:val="0"/>
          <w:divBdr>
            <w:top w:val="none" w:sz="0" w:space="0" w:color="auto"/>
            <w:left w:val="none" w:sz="0" w:space="0" w:color="auto"/>
            <w:bottom w:val="none" w:sz="0" w:space="0" w:color="auto"/>
            <w:right w:val="none" w:sz="0" w:space="0" w:color="auto"/>
          </w:divBdr>
          <w:divsChild>
            <w:div w:id="520171852">
              <w:marLeft w:val="0"/>
              <w:marRight w:val="0"/>
              <w:marTop w:val="0"/>
              <w:marBottom w:val="0"/>
              <w:divBdr>
                <w:top w:val="none" w:sz="0" w:space="0" w:color="auto"/>
                <w:left w:val="none" w:sz="0" w:space="0" w:color="auto"/>
                <w:bottom w:val="none" w:sz="0" w:space="0" w:color="auto"/>
                <w:right w:val="none" w:sz="0" w:space="0" w:color="auto"/>
              </w:divBdr>
              <w:divsChild>
                <w:div w:id="1108701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451983">
          <w:marLeft w:val="0"/>
          <w:marRight w:val="0"/>
          <w:marTop w:val="0"/>
          <w:marBottom w:val="0"/>
          <w:divBdr>
            <w:top w:val="none" w:sz="0" w:space="0" w:color="auto"/>
            <w:left w:val="none" w:sz="0" w:space="0" w:color="auto"/>
            <w:bottom w:val="none" w:sz="0" w:space="0" w:color="auto"/>
            <w:right w:val="none" w:sz="0" w:space="0" w:color="auto"/>
          </w:divBdr>
        </w:div>
        <w:div w:id="1313020566">
          <w:marLeft w:val="0"/>
          <w:marRight w:val="0"/>
          <w:marTop w:val="0"/>
          <w:marBottom w:val="0"/>
          <w:divBdr>
            <w:top w:val="none" w:sz="0" w:space="0" w:color="auto"/>
            <w:left w:val="none" w:sz="0" w:space="0" w:color="auto"/>
            <w:bottom w:val="none" w:sz="0" w:space="0" w:color="auto"/>
            <w:right w:val="none" w:sz="0" w:space="0" w:color="auto"/>
          </w:divBdr>
          <w:divsChild>
            <w:div w:id="40060361">
              <w:marLeft w:val="0"/>
              <w:marRight w:val="0"/>
              <w:marTop w:val="0"/>
              <w:marBottom w:val="0"/>
              <w:divBdr>
                <w:top w:val="none" w:sz="0" w:space="0" w:color="auto"/>
                <w:left w:val="none" w:sz="0" w:space="0" w:color="auto"/>
                <w:bottom w:val="none" w:sz="0" w:space="0" w:color="auto"/>
                <w:right w:val="none" w:sz="0" w:space="0" w:color="auto"/>
              </w:divBdr>
            </w:div>
          </w:divsChild>
        </w:div>
        <w:div w:id="1371800249">
          <w:marLeft w:val="0"/>
          <w:marRight w:val="0"/>
          <w:marTop w:val="0"/>
          <w:marBottom w:val="0"/>
          <w:divBdr>
            <w:top w:val="none" w:sz="0" w:space="0" w:color="auto"/>
            <w:left w:val="none" w:sz="0" w:space="0" w:color="auto"/>
            <w:bottom w:val="none" w:sz="0" w:space="0" w:color="auto"/>
            <w:right w:val="none" w:sz="0" w:space="0" w:color="auto"/>
          </w:divBdr>
        </w:div>
        <w:div w:id="1394544811">
          <w:marLeft w:val="0"/>
          <w:marRight w:val="0"/>
          <w:marTop w:val="0"/>
          <w:marBottom w:val="0"/>
          <w:divBdr>
            <w:top w:val="none" w:sz="0" w:space="0" w:color="auto"/>
            <w:left w:val="none" w:sz="0" w:space="0" w:color="auto"/>
            <w:bottom w:val="none" w:sz="0" w:space="0" w:color="auto"/>
            <w:right w:val="none" w:sz="0" w:space="0" w:color="auto"/>
          </w:divBdr>
        </w:div>
        <w:div w:id="1408915674">
          <w:marLeft w:val="0"/>
          <w:marRight w:val="0"/>
          <w:marTop w:val="0"/>
          <w:marBottom w:val="0"/>
          <w:divBdr>
            <w:top w:val="none" w:sz="0" w:space="0" w:color="auto"/>
            <w:left w:val="none" w:sz="0" w:space="0" w:color="auto"/>
            <w:bottom w:val="none" w:sz="0" w:space="0" w:color="auto"/>
            <w:right w:val="none" w:sz="0" w:space="0" w:color="auto"/>
          </w:divBdr>
        </w:div>
        <w:div w:id="1976987435">
          <w:marLeft w:val="0"/>
          <w:marRight w:val="0"/>
          <w:marTop w:val="300"/>
          <w:marBottom w:val="0"/>
          <w:divBdr>
            <w:top w:val="none" w:sz="0" w:space="0" w:color="auto"/>
            <w:left w:val="none" w:sz="0" w:space="0" w:color="auto"/>
            <w:bottom w:val="none" w:sz="0" w:space="0" w:color="auto"/>
            <w:right w:val="none" w:sz="0" w:space="0" w:color="auto"/>
          </w:divBdr>
          <w:divsChild>
            <w:div w:id="988293266">
              <w:marLeft w:val="0"/>
              <w:marRight w:val="0"/>
              <w:marTop w:val="0"/>
              <w:marBottom w:val="0"/>
              <w:divBdr>
                <w:top w:val="none" w:sz="0" w:space="0" w:color="auto"/>
                <w:left w:val="none" w:sz="0" w:space="0" w:color="auto"/>
                <w:bottom w:val="none" w:sz="0" w:space="0" w:color="auto"/>
                <w:right w:val="none" w:sz="0" w:space="0" w:color="auto"/>
              </w:divBdr>
              <w:divsChild>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43223">
          <w:marLeft w:val="0"/>
          <w:marRight w:val="0"/>
          <w:marTop w:val="0"/>
          <w:marBottom w:val="0"/>
          <w:divBdr>
            <w:top w:val="none" w:sz="0" w:space="0" w:color="auto"/>
            <w:left w:val="none" w:sz="0" w:space="0" w:color="auto"/>
            <w:bottom w:val="none" w:sz="0" w:space="0" w:color="auto"/>
            <w:right w:val="none" w:sz="0" w:space="0" w:color="auto"/>
          </w:divBdr>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877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476">
      <w:bodyDiv w:val="1"/>
      <w:marLeft w:val="0"/>
      <w:marRight w:val="0"/>
      <w:marTop w:val="0"/>
      <w:marBottom w:val="0"/>
      <w:divBdr>
        <w:top w:val="none" w:sz="0" w:space="0" w:color="auto"/>
        <w:left w:val="none" w:sz="0" w:space="0" w:color="auto"/>
        <w:bottom w:val="none" w:sz="0" w:space="0" w:color="auto"/>
        <w:right w:val="none" w:sz="0" w:space="0" w:color="auto"/>
      </w:divBdr>
      <w:divsChild>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30232000">
          <w:marLeft w:val="0"/>
          <w:marRight w:val="0"/>
          <w:marTop w:val="0"/>
          <w:marBottom w:val="0"/>
          <w:divBdr>
            <w:top w:val="none" w:sz="0" w:space="0" w:color="auto"/>
            <w:left w:val="none" w:sz="0" w:space="0" w:color="auto"/>
            <w:bottom w:val="none" w:sz="0" w:space="0" w:color="auto"/>
            <w:right w:val="none" w:sz="0" w:space="0" w:color="auto"/>
          </w:divBdr>
        </w:div>
        <w:div w:id="372924676">
          <w:marLeft w:val="0"/>
          <w:marRight w:val="0"/>
          <w:marTop w:val="0"/>
          <w:marBottom w:val="0"/>
          <w:divBdr>
            <w:top w:val="none" w:sz="0" w:space="0" w:color="auto"/>
            <w:left w:val="none" w:sz="0" w:space="0" w:color="auto"/>
            <w:bottom w:val="none" w:sz="0" w:space="0" w:color="auto"/>
            <w:right w:val="none" w:sz="0" w:space="0" w:color="auto"/>
          </w:divBdr>
          <w:divsChild>
            <w:div w:id="1890802161">
              <w:marLeft w:val="0"/>
              <w:marRight w:val="0"/>
              <w:marTop w:val="0"/>
              <w:marBottom w:val="0"/>
              <w:divBdr>
                <w:top w:val="none" w:sz="0" w:space="0" w:color="auto"/>
                <w:left w:val="none" w:sz="0" w:space="0" w:color="auto"/>
                <w:bottom w:val="none" w:sz="0" w:space="0" w:color="auto"/>
                <w:right w:val="none" w:sz="0" w:space="0" w:color="auto"/>
              </w:divBdr>
            </w:div>
          </w:divsChild>
        </w:div>
        <w:div w:id="488787151">
          <w:marLeft w:val="0"/>
          <w:marRight w:val="0"/>
          <w:marTop w:val="0"/>
          <w:marBottom w:val="0"/>
          <w:divBdr>
            <w:top w:val="none" w:sz="0" w:space="0" w:color="auto"/>
            <w:left w:val="none" w:sz="0" w:space="0" w:color="auto"/>
            <w:bottom w:val="none" w:sz="0" w:space="0" w:color="auto"/>
            <w:right w:val="none" w:sz="0" w:space="0" w:color="auto"/>
          </w:divBdr>
          <w:divsChild>
            <w:div w:id="1891070381">
              <w:marLeft w:val="0"/>
              <w:marRight w:val="0"/>
              <w:marTop w:val="0"/>
              <w:marBottom w:val="0"/>
              <w:divBdr>
                <w:top w:val="none" w:sz="0" w:space="0" w:color="auto"/>
                <w:left w:val="none" w:sz="0" w:space="0" w:color="auto"/>
                <w:bottom w:val="none" w:sz="0" w:space="0" w:color="auto"/>
                <w:right w:val="none" w:sz="0" w:space="0" w:color="auto"/>
              </w:divBdr>
            </w:div>
          </w:divsChild>
        </w:div>
        <w:div w:id="598610883">
          <w:marLeft w:val="0"/>
          <w:marRight w:val="0"/>
          <w:marTop w:val="0"/>
          <w:marBottom w:val="0"/>
          <w:divBdr>
            <w:top w:val="none" w:sz="0" w:space="0" w:color="auto"/>
            <w:left w:val="none" w:sz="0" w:space="0" w:color="auto"/>
            <w:bottom w:val="none" w:sz="0" w:space="0" w:color="auto"/>
            <w:right w:val="none" w:sz="0" w:space="0" w:color="auto"/>
          </w:divBdr>
        </w:div>
        <w:div w:id="652485386">
          <w:marLeft w:val="0"/>
          <w:marRight w:val="0"/>
          <w:marTop w:val="300"/>
          <w:marBottom w:val="0"/>
          <w:divBdr>
            <w:top w:val="none" w:sz="0" w:space="0" w:color="auto"/>
            <w:left w:val="none" w:sz="0" w:space="0" w:color="auto"/>
            <w:bottom w:val="none" w:sz="0" w:space="0" w:color="auto"/>
            <w:right w:val="none" w:sz="0" w:space="0" w:color="auto"/>
          </w:divBdr>
          <w:divsChild>
            <w:div w:id="455218982">
              <w:marLeft w:val="0"/>
              <w:marRight w:val="0"/>
              <w:marTop w:val="0"/>
              <w:marBottom w:val="0"/>
              <w:divBdr>
                <w:top w:val="none" w:sz="0" w:space="0" w:color="auto"/>
                <w:left w:val="none" w:sz="0" w:space="0" w:color="auto"/>
                <w:bottom w:val="none" w:sz="0" w:space="0" w:color="auto"/>
                <w:right w:val="none" w:sz="0" w:space="0" w:color="auto"/>
              </w:divBdr>
              <w:divsChild>
                <w:div w:id="1023826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799127">
          <w:marLeft w:val="0"/>
          <w:marRight w:val="0"/>
          <w:marTop w:val="0"/>
          <w:marBottom w:val="0"/>
          <w:divBdr>
            <w:top w:val="none" w:sz="0" w:space="0" w:color="auto"/>
            <w:left w:val="none" w:sz="0" w:space="0" w:color="auto"/>
            <w:bottom w:val="none" w:sz="0" w:space="0" w:color="auto"/>
            <w:right w:val="none" w:sz="0" w:space="0" w:color="auto"/>
          </w:divBdr>
          <w:divsChild>
            <w:div w:id="1997025871">
              <w:marLeft w:val="0"/>
              <w:marRight w:val="0"/>
              <w:marTop w:val="0"/>
              <w:marBottom w:val="0"/>
              <w:divBdr>
                <w:top w:val="none" w:sz="0" w:space="0" w:color="auto"/>
                <w:left w:val="none" w:sz="0" w:space="0" w:color="auto"/>
                <w:bottom w:val="none" w:sz="0" w:space="0" w:color="auto"/>
                <w:right w:val="none" w:sz="0" w:space="0" w:color="auto"/>
              </w:divBdr>
            </w:div>
          </w:divsChild>
        </w:div>
        <w:div w:id="743604161">
          <w:marLeft w:val="0"/>
          <w:marRight w:val="0"/>
          <w:marTop w:val="300"/>
          <w:marBottom w:val="0"/>
          <w:divBdr>
            <w:top w:val="none" w:sz="0" w:space="0" w:color="auto"/>
            <w:left w:val="none" w:sz="0" w:space="0" w:color="auto"/>
            <w:bottom w:val="none" w:sz="0" w:space="0" w:color="auto"/>
            <w:right w:val="none" w:sz="0" w:space="0" w:color="auto"/>
          </w:divBdr>
          <w:divsChild>
            <w:div w:id="528103969">
              <w:marLeft w:val="0"/>
              <w:marRight w:val="0"/>
              <w:marTop w:val="0"/>
              <w:marBottom w:val="0"/>
              <w:divBdr>
                <w:top w:val="none" w:sz="0" w:space="0" w:color="auto"/>
                <w:left w:val="none" w:sz="0" w:space="0" w:color="auto"/>
                <w:bottom w:val="none" w:sz="0" w:space="0" w:color="auto"/>
                <w:right w:val="none" w:sz="0" w:space="0" w:color="auto"/>
              </w:divBdr>
              <w:divsChild>
                <w:div w:id="184932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953654">
          <w:marLeft w:val="0"/>
          <w:marRight w:val="0"/>
          <w:marTop w:val="0"/>
          <w:marBottom w:val="0"/>
          <w:divBdr>
            <w:top w:val="none" w:sz="0" w:space="0" w:color="auto"/>
            <w:left w:val="none" w:sz="0" w:space="0" w:color="auto"/>
            <w:bottom w:val="none" w:sz="0" w:space="0" w:color="auto"/>
            <w:right w:val="none" w:sz="0" w:space="0" w:color="auto"/>
          </w:divBdr>
        </w:div>
        <w:div w:id="1001663124">
          <w:marLeft w:val="0"/>
          <w:marRight w:val="0"/>
          <w:marTop w:val="0"/>
          <w:marBottom w:val="0"/>
          <w:divBdr>
            <w:top w:val="none" w:sz="0" w:space="0" w:color="auto"/>
            <w:left w:val="none" w:sz="0" w:space="0" w:color="auto"/>
            <w:bottom w:val="none" w:sz="0" w:space="0" w:color="auto"/>
            <w:right w:val="none" w:sz="0" w:space="0" w:color="auto"/>
          </w:divBdr>
          <w:divsChild>
            <w:div w:id="271592502">
              <w:marLeft w:val="0"/>
              <w:marRight w:val="0"/>
              <w:marTop w:val="0"/>
              <w:marBottom w:val="0"/>
              <w:divBdr>
                <w:top w:val="none" w:sz="0" w:space="0" w:color="auto"/>
                <w:left w:val="none" w:sz="0" w:space="0" w:color="auto"/>
                <w:bottom w:val="none" w:sz="0" w:space="0" w:color="auto"/>
                <w:right w:val="none" w:sz="0" w:space="0" w:color="auto"/>
              </w:divBdr>
            </w:div>
          </w:divsChild>
        </w:div>
        <w:div w:id="1148134269">
          <w:marLeft w:val="0"/>
          <w:marRight w:val="0"/>
          <w:marTop w:val="0"/>
          <w:marBottom w:val="0"/>
          <w:divBdr>
            <w:top w:val="none" w:sz="0" w:space="0" w:color="auto"/>
            <w:left w:val="none" w:sz="0" w:space="0" w:color="auto"/>
            <w:bottom w:val="none" w:sz="0" w:space="0" w:color="auto"/>
            <w:right w:val="none" w:sz="0" w:space="0" w:color="auto"/>
          </w:divBdr>
        </w:div>
        <w:div w:id="1611888230">
          <w:marLeft w:val="0"/>
          <w:marRight w:val="0"/>
          <w:marTop w:val="0"/>
          <w:marBottom w:val="0"/>
          <w:divBdr>
            <w:top w:val="none" w:sz="0" w:space="0" w:color="auto"/>
            <w:left w:val="none" w:sz="0" w:space="0" w:color="auto"/>
            <w:bottom w:val="none" w:sz="0" w:space="0" w:color="auto"/>
            <w:right w:val="none" w:sz="0" w:space="0" w:color="auto"/>
          </w:divBdr>
          <w:divsChild>
            <w:div w:id="978799203">
              <w:marLeft w:val="0"/>
              <w:marRight w:val="0"/>
              <w:marTop w:val="0"/>
              <w:marBottom w:val="0"/>
              <w:divBdr>
                <w:top w:val="none" w:sz="0" w:space="0" w:color="auto"/>
                <w:left w:val="none" w:sz="0" w:space="0" w:color="auto"/>
                <w:bottom w:val="none" w:sz="0" w:space="0" w:color="auto"/>
                <w:right w:val="none" w:sz="0" w:space="0" w:color="auto"/>
              </w:divBdr>
            </w:div>
          </w:divsChild>
        </w:div>
        <w:div w:id="1636329335">
          <w:marLeft w:val="0"/>
          <w:marRight w:val="0"/>
          <w:marTop w:val="300"/>
          <w:marBottom w:val="0"/>
          <w:divBdr>
            <w:top w:val="none" w:sz="0" w:space="0" w:color="auto"/>
            <w:left w:val="none" w:sz="0" w:space="0" w:color="auto"/>
            <w:bottom w:val="none" w:sz="0" w:space="0" w:color="auto"/>
            <w:right w:val="none" w:sz="0" w:space="0" w:color="auto"/>
          </w:divBdr>
          <w:divsChild>
            <w:div w:id="490222007">
              <w:marLeft w:val="0"/>
              <w:marRight w:val="0"/>
              <w:marTop w:val="0"/>
              <w:marBottom w:val="0"/>
              <w:divBdr>
                <w:top w:val="none" w:sz="0" w:space="0" w:color="auto"/>
                <w:left w:val="none" w:sz="0" w:space="0" w:color="auto"/>
                <w:bottom w:val="none" w:sz="0" w:space="0" w:color="auto"/>
                <w:right w:val="none" w:sz="0" w:space="0" w:color="auto"/>
              </w:divBdr>
              <w:divsChild>
                <w:div w:id="969214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718223">
          <w:marLeft w:val="0"/>
          <w:marRight w:val="0"/>
          <w:marTop w:val="0"/>
          <w:marBottom w:val="0"/>
          <w:divBdr>
            <w:top w:val="none" w:sz="0" w:space="0" w:color="auto"/>
            <w:left w:val="none" w:sz="0" w:space="0" w:color="auto"/>
            <w:bottom w:val="none" w:sz="0" w:space="0" w:color="auto"/>
            <w:right w:val="none" w:sz="0" w:space="0" w:color="auto"/>
          </w:divBdr>
        </w:div>
        <w:div w:id="1748724556">
          <w:marLeft w:val="0"/>
          <w:marRight w:val="0"/>
          <w:marTop w:val="300"/>
          <w:marBottom w:val="0"/>
          <w:divBdr>
            <w:top w:val="none" w:sz="0" w:space="0" w:color="auto"/>
            <w:left w:val="none" w:sz="0" w:space="0" w:color="auto"/>
            <w:bottom w:val="none" w:sz="0" w:space="0" w:color="auto"/>
            <w:right w:val="none" w:sz="0" w:space="0" w:color="auto"/>
          </w:divBdr>
          <w:divsChild>
            <w:div w:id="232859353">
              <w:marLeft w:val="0"/>
              <w:marRight w:val="0"/>
              <w:marTop w:val="0"/>
              <w:marBottom w:val="0"/>
              <w:divBdr>
                <w:top w:val="none" w:sz="0" w:space="0" w:color="auto"/>
                <w:left w:val="none" w:sz="0" w:space="0" w:color="auto"/>
                <w:bottom w:val="none" w:sz="0" w:space="0" w:color="auto"/>
                <w:right w:val="none" w:sz="0" w:space="0" w:color="auto"/>
              </w:divBdr>
              <w:divsChild>
                <w:div w:id="2049724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608980">
          <w:marLeft w:val="0"/>
          <w:marRight w:val="0"/>
          <w:marTop w:val="0"/>
          <w:marBottom w:val="0"/>
          <w:divBdr>
            <w:top w:val="none" w:sz="0" w:space="0" w:color="auto"/>
            <w:left w:val="none" w:sz="0" w:space="0" w:color="auto"/>
            <w:bottom w:val="none" w:sz="0" w:space="0" w:color="auto"/>
            <w:right w:val="none" w:sz="0" w:space="0" w:color="auto"/>
          </w:divBdr>
        </w:div>
        <w:div w:id="2023319672">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
          </w:divsChild>
        </w:div>
        <w:div w:id="2119907311">
          <w:marLeft w:val="0"/>
          <w:marRight w:val="0"/>
          <w:marTop w:val="0"/>
          <w:marBottom w:val="0"/>
          <w:divBdr>
            <w:top w:val="none" w:sz="0" w:space="0" w:color="auto"/>
            <w:left w:val="none" w:sz="0" w:space="0" w:color="auto"/>
            <w:bottom w:val="none" w:sz="0" w:space="0" w:color="auto"/>
            <w:right w:val="none" w:sz="0" w:space="0" w:color="auto"/>
          </w:divBdr>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461190266">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629899438">
          <w:marLeft w:val="0"/>
          <w:marRight w:val="0"/>
          <w:marTop w:val="0"/>
          <w:marBottom w:val="0"/>
          <w:divBdr>
            <w:top w:val="none" w:sz="0" w:space="0" w:color="auto"/>
            <w:left w:val="none" w:sz="0" w:space="0" w:color="auto"/>
            <w:bottom w:val="none" w:sz="0" w:space="0" w:color="auto"/>
            <w:right w:val="none" w:sz="0" w:space="0" w:color="auto"/>
          </w:divBdr>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68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065">
          <w:marLeft w:val="0"/>
          <w:marRight w:val="0"/>
          <w:marTop w:val="0"/>
          <w:marBottom w:val="0"/>
          <w:divBdr>
            <w:top w:val="none" w:sz="0" w:space="0" w:color="auto"/>
            <w:left w:val="none" w:sz="0" w:space="0" w:color="auto"/>
            <w:bottom w:val="none" w:sz="0" w:space="0" w:color="auto"/>
            <w:right w:val="none" w:sz="0" w:space="0" w:color="auto"/>
          </w:divBdr>
        </w:div>
        <w:div w:id="1600796741">
          <w:marLeft w:val="0"/>
          <w:marRight w:val="0"/>
          <w:marTop w:val="0"/>
          <w:marBottom w:val="0"/>
          <w:divBdr>
            <w:top w:val="none" w:sz="0" w:space="0" w:color="auto"/>
            <w:left w:val="none" w:sz="0" w:space="0" w:color="auto"/>
            <w:bottom w:val="none" w:sz="0" w:space="0" w:color="auto"/>
            <w:right w:val="none" w:sz="0" w:space="0" w:color="auto"/>
          </w:divBdr>
          <w:divsChild>
            <w:div w:id="1676614604">
              <w:marLeft w:val="0"/>
              <w:marRight w:val="0"/>
              <w:marTop w:val="0"/>
              <w:marBottom w:val="0"/>
              <w:divBdr>
                <w:top w:val="none" w:sz="0" w:space="0" w:color="auto"/>
                <w:left w:val="none" w:sz="0" w:space="0" w:color="auto"/>
                <w:bottom w:val="none" w:sz="0" w:space="0" w:color="auto"/>
                <w:right w:val="none" w:sz="0" w:space="0" w:color="auto"/>
              </w:divBdr>
            </w:div>
          </w:divsChild>
        </w:div>
        <w:div w:id="1295521833">
          <w:marLeft w:val="0"/>
          <w:marRight w:val="0"/>
          <w:marTop w:val="0"/>
          <w:marBottom w:val="0"/>
          <w:divBdr>
            <w:top w:val="none" w:sz="0" w:space="0" w:color="auto"/>
            <w:left w:val="none" w:sz="0" w:space="0" w:color="auto"/>
            <w:bottom w:val="none" w:sz="0" w:space="0" w:color="auto"/>
            <w:right w:val="none" w:sz="0" w:space="0" w:color="auto"/>
          </w:divBdr>
        </w:div>
        <w:div w:id="33502898">
          <w:marLeft w:val="0"/>
          <w:marRight w:val="0"/>
          <w:marTop w:val="0"/>
          <w:marBottom w:val="0"/>
          <w:divBdr>
            <w:top w:val="none" w:sz="0" w:space="0" w:color="auto"/>
            <w:left w:val="none" w:sz="0" w:space="0" w:color="auto"/>
            <w:bottom w:val="none" w:sz="0" w:space="0" w:color="auto"/>
            <w:right w:val="none" w:sz="0" w:space="0" w:color="auto"/>
          </w:divBdr>
          <w:divsChild>
            <w:div w:id="1927612406">
              <w:marLeft w:val="0"/>
              <w:marRight w:val="0"/>
              <w:marTop w:val="0"/>
              <w:marBottom w:val="0"/>
              <w:divBdr>
                <w:top w:val="none" w:sz="0" w:space="0" w:color="auto"/>
                <w:left w:val="none" w:sz="0" w:space="0" w:color="auto"/>
                <w:bottom w:val="none" w:sz="0" w:space="0" w:color="auto"/>
                <w:right w:val="none" w:sz="0" w:space="0" w:color="auto"/>
              </w:divBdr>
            </w:div>
          </w:divsChild>
        </w:div>
        <w:div w:id="1716005312">
          <w:marLeft w:val="0"/>
          <w:marRight w:val="0"/>
          <w:marTop w:val="0"/>
          <w:marBottom w:val="0"/>
          <w:divBdr>
            <w:top w:val="none" w:sz="0" w:space="0" w:color="auto"/>
            <w:left w:val="none" w:sz="0" w:space="0" w:color="auto"/>
            <w:bottom w:val="none" w:sz="0" w:space="0" w:color="auto"/>
            <w:right w:val="none" w:sz="0" w:space="0" w:color="auto"/>
          </w:divBdr>
        </w:div>
        <w:div w:id="1754398725">
          <w:marLeft w:val="0"/>
          <w:marRight w:val="0"/>
          <w:marTop w:val="0"/>
          <w:marBottom w:val="0"/>
          <w:divBdr>
            <w:top w:val="none" w:sz="0" w:space="0" w:color="auto"/>
            <w:left w:val="none" w:sz="0" w:space="0" w:color="auto"/>
            <w:bottom w:val="none" w:sz="0" w:space="0" w:color="auto"/>
            <w:right w:val="none" w:sz="0" w:space="0" w:color="auto"/>
          </w:divBdr>
          <w:divsChild>
            <w:div w:id="1318722998">
              <w:marLeft w:val="0"/>
              <w:marRight w:val="0"/>
              <w:marTop w:val="0"/>
              <w:marBottom w:val="0"/>
              <w:divBdr>
                <w:top w:val="none" w:sz="0" w:space="0" w:color="auto"/>
                <w:left w:val="none" w:sz="0" w:space="0" w:color="auto"/>
                <w:bottom w:val="none" w:sz="0" w:space="0" w:color="auto"/>
                <w:right w:val="none" w:sz="0" w:space="0" w:color="auto"/>
              </w:divBdr>
            </w:div>
          </w:divsChild>
        </w:div>
        <w:div w:id="1346665757">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sChild>
            <w:div w:id="1610119337">
              <w:marLeft w:val="0"/>
              <w:marRight w:val="0"/>
              <w:marTop w:val="0"/>
              <w:marBottom w:val="0"/>
              <w:divBdr>
                <w:top w:val="none" w:sz="0" w:space="0" w:color="auto"/>
                <w:left w:val="none" w:sz="0" w:space="0" w:color="auto"/>
                <w:bottom w:val="none" w:sz="0" w:space="0" w:color="auto"/>
                <w:right w:val="none" w:sz="0" w:space="0" w:color="auto"/>
              </w:divBdr>
            </w:div>
          </w:divsChild>
        </w:div>
        <w:div w:id="1072847659">
          <w:marLeft w:val="0"/>
          <w:marRight w:val="0"/>
          <w:marTop w:val="0"/>
          <w:marBottom w:val="0"/>
          <w:divBdr>
            <w:top w:val="none" w:sz="0" w:space="0" w:color="auto"/>
            <w:left w:val="none" w:sz="0" w:space="0" w:color="auto"/>
            <w:bottom w:val="none" w:sz="0" w:space="0" w:color="auto"/>
            <w:right w:val="none" w:sz="0" w:space="0" w:color="auto"/>
          </w:divBdr>
        </w:div>
        <w:div w:id="739714982">
          <w:marLeft w:val="0"/>
          <w:marRight w:val="0"/>
          <w:marTop w:val="0"/>
          <w:marBottom w:val="0"/>
          <w:divBdr>
            <w:top w:val="none" w:sz="0" w:space="0" w:color="auto"/>
            <w:left w:val="none" w:sz="0" w:space="0" w:color="auto"/>
            <w:bottom w:val="none" w:sz="0" w:space="0" w:color="auto"/>
            <w:right w:val="none" w:sz="0" w:space="0" w:color="auto"/>
          </w:divBdr>
          <w:divsChild>
            <w:div w:id="800534819">
              <w:marLeft w:val="0"/>
              <w:marRight w:val="0"/>
              <w:marTop w:val="0"/>
              <w:marBottom w:val="0"/>
              <w:divBdr>
                <w:top w:val="none" w:sz="0" w:space="0" w:color="auto"/>
                <w:left w:val="none" w:sz="0" w:space="0" w:color="auto"/>
                <w:bottom w:val="none" w:sz="0" w:space="0" w:color="auto"/>
                <w:right w:val="none" w:sz="0" w:space="0" w:color="auto"/>
              </w:divBdr>
            </w:div>
          </w:divsChild>
        </w:div>
        <w:div w:id="704990831">
          <w:marLeft w:val="0"/>
          <w:marRight w:val="0"/>
          <w:marTop w:val="0"/>
          <w:marBottom w:val="0"/>
          <w:divBdr>
            <w:top w:val="none" w:sz="0" w:space="0" w:color="auto"/>
            <w:left w:val="none" w:sz="0" w:space="0" w:color="auto"/>
            <w:bottom w:val="none" w:sz="0" w:space="0" w:color="auto"/>
            <w:right w:val="none" w:sz="0" w:space="0" w:color="auto"/>
          </w:divBdr>
        </w:div>
        <w:div w:id="1708216894">
          <w:marLeft w:val="0"/>
          <w:marRight w:val="0"/>
          <w:marTop w:val="0"/>
          <w:marBottom w:val="0"/>
          <w:divBdr>
            <w:top w:val="none" w:sz="0" w:space="0" w:color="auto"/>
            <w:left w:val="none" w:sz="0" w:space="0" w:color="auto"/>
            <w:bottom w:val="none" w:sz="0" w:space="0" w:color="auto"/>
            <w:right w:val="none" w:sz="0" w:space="0" w:color="auto"/>
          </w:divBdr>
          <w:divsChild>
            <w:div w:id="662393744">
              <w:marLeft w:val="0"/>
              <w:marRight w:val="0"/>
              <w:marTop w:val="0"/>
              <w:marBottom w:val="0"/>
              <w:divBdr>
                <w:top w:val="none" w:sz="0" w:space="0" w:color="auto"/>
                <w:left w:val="none" w:sz="0" w:space="0" w:color="auto"/>
                <w:bottom w:val="none" w:sz="0" w:space="0" w:color="auto"/>
                <w:right w:val="none" w:sz="0" w:space="0" w:color="auto"/>
              </w:divBdr>
            </w:div>
          </w:divsChild>
        </w:div>
        <w:div w:id="700936518">
          <w:marLeft w:val="0"/>
          <w:marRight w:val="0"/>
          <w:marTop w:val="0"/>
          <w:marBottom w:val="0"/>
          <w:divBdr>
            <w:top w:val="none" w:sz="0" w:space="0" w:color="auto"/>
            <w:left w:val="none" w:sz="0" w:space="0" w:color="auto"/>
            <w:bottom w:val="none" w:sz="0" w:space="0" w:color="auto"/>
            <w:right w:val="none" w:sz="0" w:space="0" w:color="auto"/>
          </w:divBdr>
        </w:div>
        <w:div w:id="619921353">
          <w:marLeft w:val="0"/>
          <w:marRight w:val="0"/>
          <w:marTop w:val="0"/>
          <w:marBottom w:val="0"/>
          <w:divBdr>
            <w:top w:val="none" w:sz="0" w:space="0" w:color="auto"/>
            <w:left w:val="none" w:sz="0" w:space="0" w:color="auto"/>
            <w:bottom w:val="none" w:sz="0" w:space="0" w:color="auto"/>
            <w:right w:val="none" w:sz="0" w:space="0" w:color="auto"/>
          </w:divBdr>
          <w:divsChild>
            <w:div w:id="611668859">
              <w:marLeft w:val="0"/>
              <w:marRight w:val="0"/>
              <w:marTop w:val="0"/>
              <w:marBottom w:val="0"/>
              <w:divBdr>
                <w:top w:val="none" w:sz="0" w:space="0" w:color="auto"/>
                <w:left w:val="none" w:sz="0" w:space="0" w:color="auto"/>
                <w:bottom w:val="none" w:sz="0" w:space="0" w:color="auto"/>
                <w:right w:val="none" w:sz="0" w:space="0" w:color="auto"/>
              </w:divBdr>
            </w:div>
          </w:divsChild>
        </w:div>
        <w:div w:id="154535447">
          <w:marLeft w:val="0"/>
          <w:marRight w:val="0"/>
          <w:marTop w:val="300"/>
          <w:marBottom w:val="0"/>
          <w:divBdr>
            <w:top w:val="none" w:sz="0" w:space="0" w:color="auto"/>
            <w:left w:val="none" w:sz="0" w:space="0" w:color="auto"/>
            <w:bottom w:val="none" w:sz="0" w:space="0" w:color="auto"/>
            <w:right w:val="none" w:sz="0" w:space="0" w:color="auto"/>
          </w:divBdr>
          <w:divsChild>
            <w:div w:id="419909447">
              <w:marLeft w:val="0"/>
              <w:marRight w:val="0"/>
              <w:marTop w:val="0"/>
              <w:marBottom w:val="0"/>
              <w:divBdr>
                <w:top w:val="none" w:sz="0" w:space="0" w:color="auto"/>
                <w:left w:val="none" w:sz="0" w:space="0" w:color="auto"/>
                <w:bottom w:val="none" w:sz="0" w:space="0" w:color="auto"/>
                <w:right w:val="none" w:sz="0" w:space="0" w:color="auto"/>
              </w:divBdr>
              <w:divsChild>
                <w:div w:id="381901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949693">
          <w:marLeft w:val="0"/>
          <w:marRight w:val="0"/>
          <w:marTop w:val="300"/>
          <w:marBottom w:val="0"/>
          <w:divBdr>
            <w:top w:val="none" w:sz="0" w:space="0" w:color="auto"/>
            <w:left w:val="none" w:sz="0" w:space="0" w:color="auto"/>
            <w:bottom w:val="none" w:sz="0" w:space="0" w:color="auto"/>
            <w:right w:val="none" w:sz="0" w:space="0" w:color="auto"/>
          </w:divBdr>
          <w:divsChild>
            <w:div w:id="1228344853">
              <w:marLeft w:val="0"/>
              <w:marRight w:val="0"/>
              <w:marTop w:val="0"/>
              <w:marBottom w:val="0"/>
              <w:divBdr>
                <w:top w:val="none" w:sz="0" w:space="0" w:color="auto"/>
                <w:left w:val="none" w:sz="0" w:space="0" w:color="auto"/>
                <w:bottom w:val="none" w:sz="0" w:space="0" w:color="auto"/>
                <w:right w:val="none" w:sz="0" w:space="0" w:color="auto"/>
              </w:divBdr>
              <w:divsChild>
                <w:div w:id="954798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278984">
          <w:marLeft w:val="0"/>
          <w:marRight w:val="0"/>
          <w:marTop w:val="300"/>
          <w:marBottom w:val="0"/>
          <w:divBdr>
            <w:top w:val="none" w:sz="0" w:space="0" w:color="auto"/>
            <w:left w:val="none" w:sz="0" w:space="0" w:color="auto"/>
            <w:bottom w:val="none" w:sz="0" w:space="0" w:color="auto"/>
            <w:right w:val="none" w:sz="0" w:space="0" w:color="auto"/>
          </w:divBdr>
          <w:divsChild>
            <w:div w:id="1145661258">
              <w:marLeft w:val="0"/>
              <w:marRight w:val="0"/>
              <w:marTop w:val="0"/>
              <w:marBottom w:val="0"/>
              <w:divBdr>
                <w:top w:val="none" w:sz="0" w:space="0" w:color="auto"/>
                <w:left w:val="none" w:sz="0" w:space="0" w:color="auto"/>
                <w:bottom w:val="none" w:sz="0" w:space="0" w:color="auto"/>
                <w:right w:val="none" w:sz="0" w:space="0" w:color="auto"/>
              </w:divBdr>
              <w:divsChild>
                <w:div w:id="1854296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155764">
      <w:bodyDiv w:val="1"/>
      <w:marLeft w:val="0"/>
      <w:marRight w:val="0"/>
      <w:marTop w:val="0"/>
      <w:marBottom w:val="0"/>
      <w:divBdr>
        <w:top w:val="none" w:sz="0" w:space="0" w:color="auto"/>
        <w:left w:val="none" w:sz="0" w:space="0" w:color="auto"/>
        <w:bottom w:val="none" w:sz="0" w:space="0" w:color="auto"/>
        <w:right w:val="none" w:sz="0" w:space="0" w:color="auto"/>
      </w:divBdr>
      <w:divsChild>
        <w:div w:id="1595574">
          <w:marLeft w:val="0"/>
          <w:marRight w:val="0"/>
          <w:marTop w:val="0"/>
          <w:marBottom w:val="0"/>
          <w:divBdr>
            <w:top w:val="none" w:sz="0" w:space="0" w:color="auto"/>
            <w:left w:val="none" w:sz="0" w:space="0" w:color="auto"/>
            <w:bottom w:val="none" w:sz="0" w:space="0" w:color="auto"/>
            <w:right w:val="none" w:sz="0" w:space="0" w:color="auto"/>
          </w:divBdr>
          <w:divsChild>
            <w:div w:id="1450198675">
              <w:marLeft w:val="0"/>
              <w:marRight w:val="0"/>
              <w:marTop w:val="0"/>
              <w:marBottom w:val="0"/>
              <w:divBdr>
                <w:top w:val="none" w:sz="0" w:space="0" w:color="auto"/>
                <w:left w:val="none" w:sz="0" w:space="0" w:color="auto"/>
                <w:bottom w:val="none" w:sz="0" w:space="0" w:color="auto"/>
                <w:right w:val="none" w:sz="0" w:space="0" w:color="auto"/>
              </w:divBdr>
            </w:div>
          </w:divsChild>
        </w:div>
        <w:div w:id="246962094">
          <w:marLeft w:val="0"/>
          <w:marRight w:val="0"/>
          <w:marTop w:val="0"/>
          <w:marBottom w:val="0"/>
          <w:divBdr>
            <w:top w:val="none" w:sz="0" w:space="0" w:color="auto"/>
            <w:left w:val="none" w:sz="0" w:space="0" w:color="auto"/>
            <w:bottom w:val="none" w:sz="0" w:space="0" w:color="auto"/>
            <w:right w:val="none" w:sz="0" w:space="0" w:color="auto"/>
          </w:divBdr>
        </w:div>
        <w:div w:id="262880776">
          <w:marLeft w:val="0"/>
          <w:marRight w:val="0"/>
          <w:marTop w:val="0"/>
          <w:marBottom w:val="0"/>
          <w:divBdr>
            <w:top w:val="none" w:sz="0" w:space="0" w:color="auto"/>
            <w:left w:val="none" w:sz="0" w:space="0" w:color="auto"/>
            <w:bottom w:val="none" w:sz="0" w:space="0" w:color="auto"/>
            <w:right w:val="none" w:sz="0" w:space="0" w:color="auto"/>
          </w:divBdr>
        </w:div>
        <w:div w:id="306590945">
          <w:marLeft w:val="0"/>
          <w:marRight w:val="0"/>
          <w:marTop w:val="300"/>
          <w:marBottom w:val="0"/>
          <w:divBdr>
            <w:top w:val="none" w:sz="0" w:space="0" w:color="auto"/>
            <w:left w:val="none" w:sz="0" w:space="0" w:color="auto"/>
            <w:bottom w:val="none" w:sz="0" w:space="0" w:color="auto"/>
            <w:right w:val="none" w:sz="0" w:space="0" w:color="auto"/>
          </w:divBdr>
          <w:divsChild>
            <w:div w:id="495269649">
              <w:marLeft w:val="0"/>
              <w:marRight w:val="0"/>
              <w:marTop w:val="0"/>
              <w:marBottom w:val="0"/>
              <w:divBdr>
                <w:top w:val="none" w:sz="0" w:space="0" w:color="auto"/>
                <w:left w:val="none" w:sz="0" w:space="0" w:color="auto"/>
                <w:bottom w:val="none" w:sz="0" w:space="0" w:color="auto"/>
                <w:right w:val="none" w:sz="0" w:space="0" w:color="auto"/>
              </w:divBdr>
              <w:divsChild>
                <w:div w:id="339892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413781">
          <w:marLeft w:val="0"/>
          <w:marRight w:val="0"/>
          <w:marTop w:val="0"/>
          <w:marBottom w:val="0"/>
          <w:divBdr>
            <w:top w:val="none" w:sz="0" w:space="0" w:color="auto"/>
            <w:left w:val="none" w:sz="0" w:space="0" w:color="auto"/>
            <w:bottom w:val="none" w:sz="0" w:space="0" w:color="auto"/>
            <w:right w:val="none" w:sz="0" w:space="0" w:color="auto"/>
          </w:divBdr>
        </w:div>
        <w:div w:id="482351323">
          <w:marLeft w:val="0"/>
          <w:marRight w:val="0"/>
          <w:marTop w:val="0"/>
          <w:marBottom w:val="0"/>
          <w:divBdr>
            <w:top w:val="none" w:sz="0" w:space="0" w:color="auto"/>
            <w:left w:val="none" w:sz="0" w:space="0" w:color="auto"/>
            <w:bottom w:val="none" w:sz="0" w:space="0" w:color="auto"/>
            <w:right w:val="none" w:sz="0" w:space="0" w:color="auto"/>
          </w:divBdr>
        </w:div>
        <w:div w:id="597299245">
          <w:marLeft w:val="0"/>
          <w:marRight w:val="0"/>
          <w:marTop w:val="0"/>
          <w:marBottom w:val="0"/>
          <w:divBdr>
            <w:top w:val="none" w:sz="0" w:space="0" w:color="auto"/>
            <w:left w:val="none" w:sz="0" w:space="0" w:color="auto"/>
            <w:bottom w:val="none" w:sz="0" w:space="0" w:color="auto"/>
            <w:right w:val="none" w:sz="0" w:space="0" w:color="auto"/>
          </w:divBdr>
          <w:divsChild>
            <w:div w:id="338773848">
              <w:marLeft w:val="0"/>
              <w:marRight w:val="0"/>
              <w:marTop w:val="0"/>
              <w:marBottom w:val="0"/>
              <w:divBdr>
                <w:top w:val="none" w:sz="0" w:space="0" w:color="auto"/>
                <w:left w:val="none" w:sz="0" w:space="0" w:color="auto"/>
                <w:bottom w:val="none" w:sz="0" w:space="0" w:color="auto"/>
                <w:right w:val="none" w:sz="0" w:space="0" w:color="auto"/>
              </w:divBdr>
            </w:div>
          </w:divsChild>
        </w:div>
        <w:div w:id="612712032">
          <w:marLeft w:val="0"/>
          <w:marRight w:val="0"/>
          <w:marTop w:val="0"/>
          <w:marBottom w:val="0"/>
          <w:divBdr>
            <w:top w:val="none" w:sz="0" w:space="0" w:color="auto"/>
            <w:left w:val="none" w:sz="0" w:space="0" w:color="auto"/>
            <w:bottom w:val="none" w:sz="0" w:space="0" w:color="auto"/>
            <w:right w:val="none" w:sz="0" w:space="0" w:color="auto"/>
          </w:divBdr>
          <w:divsChild>
            <w:div w:id="1446847381">
              <w:marLeft w:val="0"/>
              <w:marRight w:val="0"/>
              <w:marTop w:val="0"/>
              <w:marBottom w:val="0"/>
              <w:divBdr>
                <w:top w:val="none" w:sz="0" w:space="0" w:color="auto"/>
                <w:left w:val="none" w:sz="0" w:space="0" w:color="auto"/>
                <w:bottom w:val="none" w:sz="0" w:space="0" w:color="auto"/>
                <w:right w:val="none" w:sz="0" w:space="0" w:color="auto"/>
              </w:divBdr>
            </w:div>
          </w:divsChild>
        </w:div>
        <w:div w:id="674108505">
          <w:marLeft w:val="0"/>
          <w:marRight w:val="0"/>
          <w:marTop w:val="0"/>
          <w:marBottom w:val="0"/>
          <w:divBdr>
            <w:top w:val="none" w:sz="0" w:space="0" w:color="auto"/>
            <w:left w:val="none" w:sz="0" w:space="0" w:color="auto"/>
            <w:bottom w:val="none" w:sz="0" w:space="0" w:color="auto"/>
            <w:right w:val="none" w:sz="0" w:space="0" w:color="auto"/>
          </w:divBdr>
          <w:divsChild>
            <w:div w:id="34740103">
              <w:marLeft w:val="0"/>
              <w:marRight w:val="0"/>
              <w:marTop w:val="0"/>
              <w:marBottom w:val="0"/>
              <w:divBdr>
                <w:top w:val="none" w:sz="0" w:space="0" w:color="auto"/>
                <w:left w:val="none" w:sz="0" w:space="0" w:color="auto"/>
                <w:bottom w:val="none" w:sz="0" w:space="0" w:color="auto"/>
                <w:right w:val="none" w:sz="0" w:space="0" w:color="auto"/>
              </w:divBdr>
            </w:div>
          </w:divsChild>
        </w:div>
        <w:div w:id="683437237">
          <w:marLeft w:val="0"/>
          <w:marRight w:val="0"/>
          <w:marTop w:val="0"/>
          <w:marBottom w:val="0"/>
          <w:divBdr>
            <w:top w:val="none" w:sz="0" w:space="0" w:color="auto"/>
            <w:left w:val="none" w:sz="0" w:space="0" w:color="auto"/>
            <w:bottom w:val="none" w:sz="0" w:space="0" w:color="auto"/>
            <w:right w:val="none" w:sz="0" w:space="0" w:color="auto"/>
          </w:divBdr>
          <w:divsChild>
            <w:div w:id="1669820848">
              <w:marLeft w:val="0"/>
              <w:marRight w:val="0"/>
              <w:marTop w:val="0"/>
              <w:marBottom w:val="0"/>
              <w:divBdr>
                <w:top w:val="none" w:sz="0" w:space="0" w:color="auto"/>
                <w:left w:val="none" w:sz="0" w:space="0" w:color="auto"/>
                <w:bottom w:val="none" w:sz="0" w:space="0" w:color="auto"/>
                <w:right w:val="none" w:sz="0" w:space="0" w:color="auto"/>
              </w:divBdr>
            </w:div>
          </w:divsChild>
        </w:div>
        <w:div w:id="1208562203">
          <w:marLeft w:val="0"/>
          <w:marRight w:val="0"/>
          <w:marTop w:val="300"/>
          <w:marBottom w:val="0"/>
          <w:divBdr>
            <w:top w:val="none" w:sz="0" w:space="0" w:color="auto"/>
            <w:left w:val="none" w:sz="0" w:space="0" w:color="auto"/>
            <w:bottom w:val="none" w:sz="0" w:space="0" w:color="auto"/>
            <w:right w:val="none" w:sz="0" w:space="0" w:color="auto"/>
          </w:divBdr>
          <w:divsChild>
            <w:div w:id="510528565">
              <w:marLeft w:val="0"/>
              <w:marRight w:val="0"/>
              <w:marTop w:val="0"/>
              <w:marBottom w:val="0"/>
              <w:divBdr>
                <w:top w:val="none" w:sz="0" w:space="0" w:color="auto"/>
                <w:left w:val="none" w:sz="0" w:space="0" w:color="auto"/>
                <w:bottom w:val="none" w:sz="0" w:space="0" w:color="auto"/>
                <w:right w:val="none" w:sz="0" w:space="0" w:color="auto"/>
              </w:divBdr>
              <w:divsChild>
                <w:div w:id="160426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754720">
          <w:marLeft w:val="0"/>
          <w:marRight w:val="0"/>
          <w:marTop w:val="300"/>
          <w:marBottom w:val="0"/>
          <w:divBdr>
            <w:top w:val="none" w:sz="0" w:space="0" w:color="auto"/>
            <w:left w:val="none" w:sz="0" w:space="0" w:color="auto"/>
            <w:bottom w:val="none" w:sz="0" w:space="0" w:color="auto"/>
            <w:right w:val="none" w:sz="0" w:space="0" w:color="auto"/>
          </w:divBdr>
          <w:divsChild>
            <w:div w:id="252665614">
              <w:marLeft w:val="0"/>
              <w:marRight w:val="0"/>
              <w:marTop w:val="0"/>
              <w:marBottom w:val="0"/>
              <w:divBdr>
                <w:top w:val="none" w:sz="0" w:space="0" w:color="auto"/>
                <w:left w:val="none" w:sz="0" w:space="0" w:color="auto"/>
                <w:bottom w:val="none" w:sz="0" w:space="0" w:color="auto"/>
                <w:right w:val="none" w:sz="0" w:space="0" w:color="auto"/>
              </w:divBdr>
              <w:divsChild>
                <w:div w:id="269359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416253">
          <w:marLeft w:val="0"/>
          <w:marRight w:val="0"/>
          <w:marTop w:val="0"/>
          <w:marBottom w:val="0"/>
          <w:divBdr>
            <w:top w:val="none" w:sz="0" w:space="0" w:color="auto"/>
            <w:left w:val="none" w:sz="0" w:space="0" w:color="auto"/>
            <w:bottom w:val="none" w:sz="0" w:space="0" w:color="auto"/>
            <w:right w:val="none" w:sz="0" w:space="0" w:color="auto"/>
          </w:divBdr>
        </w:div>
        <w:div w:id="1363550591">
          <w:marLeft w:val="0"/>
          <w:marRight w:val="0"/>
          <w:marTop w:val="0"/>
          <w:marBottom w:val="0"/>
          <w:divBdr>
            <w:top w:val="none" w:sz="0" w:space="0" w:color="auto"/>
            <w:left w:val="none" w:sz="0" w:space="0" w:color="auto"/>
            <w:bottom w:val="none" w:sz="0" w:space="0" w:color="auto"/>
            <w:right w:val="none" w:sz="0" w:space="0" w:color="auto"/>
          </w:divBdr>
        </w:div>
        <w:div w:id="1467620636">
          <w:marLeft w:val="0"/>
          <w:marRight w:val="0"/>
          <w:marTop w:val="0"/>
          <w:marBottom w:val="0"/>
          <w:divBdr>
            <w:top w:val="none" w:sz="0" w:space="0" w:color="auto"/>
            <w:left w:val="none" w:sz="0" w:space="0" w:color="auto"/>
            <w:bottom w:val="none" w:sz="0" w:space="0" w:color="auto"/>
            <w:right w:val="none" w:sz="0" w:space="0" w:color="auto"/>
          </w:divBdr>
          <w:divsChild>
            <w:div w:id="1161970902">
              <w:marLeft w:val="0"/>
              <w:marRight w:val="0"/>
              <w:marTop w:val="0"/>
              <w:marBottom w:val="0"/>
              <w:divBdr>
                <w:top w:val="none" w:sz="0" w:space="0" w:color="auto"/>
                <w:left w:val="none" w:sz="0" w:space="0" w:color="auto"/>
                <w:bottom w:val="none" w:sz="0" w:space="0" w:color="auto"/>
                <w:right w:val="none" w:sz="0" w:space="0" w:color="auto"/>
              </w:divBdr>
            </w:div>
          </w:divsChild>
        </w:div>
        <w:div w:id="1831021990">
          <w:marLeft w:val="0"/>
          <w:marRight w:val="0"/>
          <w:marTop w:val="0"/>
          <w:marBottom w:val="0"/>
          <w:divBdr>
            <w:top w:val="none" w:sz="0" w:space="0" w:color="auto"/>
            <w:left w:val="none" w:sz="0" w:space="0" w:color="auto"/>
            <w:bottom w:val="none" w:sz="0" w:space="0" w:color="auto"/>
            <w:right w:val="none" w:sz="0" w:space="0" w:color="auto"/>
          </w:divBdr>
        </w:div>
        <w:div w:id="1833830273">
          <w:marLeft w:val="0"/>
          <w:marRight w:val="0"/>
          <w:marTop w:val="0"/>
          <w:marBottom w:val="0"/>
          <w:divBdr>
            <w:top w:val="none" w:sz="0" w:space="0" w:color="auto"/>
            <w:left w:val="none" w:sz="0" w:space="0" w:color="auto"/>
            <w:bottom w:val="none" w:sz="0" w:space="0" w:color="auto"/>
            <w:right w:val="none" w:sz="0" w:space="0" w:color="auto"/>
          </w:divBdr>
          <w:divsChild>
            <w:div w:id="390231031">
              <w:marLeft w:val="0"/>
              <w:marRight w:val="0"/>
              <w:marTop w:val="0"/>
              <w:marBottom w:val="0"/>
              <w:divBdr>
                <w:top w:val="none" w:sz="0" w:space="0" w:color="auto"/>
                <w:left w:val="none" w:sz="0" w:space="0" w:color="auto"/>
                <w:bottom w:val="none" w:sz="0" w:space="0" w:color="auto"/>
                <w:right w:val="none" w:sz="0" w:space="0" w:color="auto"/>
              </w:divBdr>
            </w:div>
          </w:divsChild>
        </w:div>
        <w:div w:id="1983656383">
          <w:marLeft w:val="0"/>
          <w:marRight w:val="0"/>
          <w:marTop w:val="300"/>
          <w:marBottom w:val="0"/>
          <w:divBdr>
            <w:top w:val="none" w:sz="0" w:space="0" w:color="auto"/>
            <w:left w:val="none" w:sz="0" w:space="0" w:color="auto"/>
            <w:bottom w:val="none" w:sz="0" w:space="0" w:color="auto"/>
            <w:right w:val="none" w:sz="0" w:space="0" w:color="auto"/>
          </w:divBdr>
          <w:divsChild>
            <w:div w:id="84107434">
              <w:marLeft w:val="0"/>
              <w:marRight w:val="0"/>
              <w:marTop w:val="0"/>
              <w:marBottom w:val="0"/>
              <w:divBdr>
                <w:top w:val="none" w:sz="0" w:space="0" w:color="auto"/>
                <w:left w:val="none" w:sz="0" w:space="0" w:color="auto"/>
                <w:bottom w:val="none" w:sz="0" w:space="0" w:color="auto"/>
                <w:right w:val="none" w:sz="0" w:space="0" w:color="auto"/>
              </w:divBdr>
              <w:divsChild>
                <w:div w:id="758260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8410576">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1333608696">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9730129">
      <w:bodyDiv w:val="1"/>
      <w:marLeft w:val="0"/>
      <w:marRight w:val="0"/>
      <w:marTop w:val="0"/>
      <w:marBottom w:val="0"/>
      <w:divBdr>
        <w:top w:val="none" w:sz="0" w:space="0" w:color="auto"/>
        <w:left w:val="none" w:sz="0" w:space="0" w:color="auto"/>
        <w:bottom w:val="none" w:sz="0" w:space="0" w:color="auto"/>
        <w:right w:val="none" w:sz="0" w:space="0" w:color="auto"/>
      </w:divBdr>
      <w:divsChild>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sChild>
                <w:div w:id="183156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sChild>
            <w:div w:id="1997302798">
              <w:marLeft w:val="0"/>
              <w:marRight w:val="0"/>
              <w:marTop w:val="0"/>
              <w:marBottom w:val="0"/>
              <w:divBdr>
                <w:top w:val="none" w:sz="0" w:space="0" w:color="auto"/>
                <w:left w:val="none" w:sz="0" w:space="0" w:color="auto"/>
                <w:bottom w:val="none" w:sz="0" w:space="0" w:color="auto"/>
                <w:right w:val="none" w:sz="0" w:space="0" w:color="auto"/>
              </w:divBdr>
            </w:div>
          </w:divsChild>
        </w:div>
        <w:div w:id="271866838">
          <w:marLeft w:val="0"/>
          <w:marRight w:val="0"/>
          <w:marTop w:val="0"/>
          <w:marBottom w:val="0"/>
          <w:divBdr>
            <w:top w:val="none" w:sz="0" w:space="0" w:color="auto"/>
            <w:left w:val="none" w:sz="0" w:space="0" w:color="auto"/>
            <w:bottom w:val="none" w:sz="0" w:space="0" w:color="auto"/>
            <w:right w:val="none" w:sz="0" w:space="0" w:color="auto"/>
          </w:divBdr>
        </w:div>
        <w:div w:id="285964733">
          <w:marLeft w:val="0"/>
          <w:marRight w:val="0"/>
          <w:marTop w:val="0"/>
          <w:marBottom w:val="0"/>
          <w:divBdr>
            <w:top w:val="none" w:sz="0" w:space="0" w:color="auto"/>
            <w:left w:val="none" w:sz="0" w:space="0" w:color="auto"/>
            <w:bottom w:val="none" w:sz="0" w:space="0" w:color="auto"/>
            <w:right w:val="none" w:sz="0" w:space="0" w:color="auto"/>
          </w:divBdr>
          <w:divsChild>
            <w:div w:id="2089426786">
              <w:marLeft w:val="0"/>
              <w:marRight w:val="0"/>
              <w:marTop w:val="0"/>
              <w:marBottom w:val="0"/>
              <w:divBdr>
                <w:top w:val="none" w:sz="0" w:space="0" w:color="auto"/>
                <w:left w:val="none" w:sz="0" w:space="0" w:color="auto"/>
                <w:bottom w:val="none" w:sz="0" w:space="0" w:color="auto"/>
                <w:right w:val="none" w:sz="0" w:space="0" w:color="auto"/>
              </w:divBdr>
            </w:div>
          </w:divsChild>
        </w:div>
        <w:div w:id="398133931">
          <w:marLeft w:val="0"/>
          <w:marRight w:val="0"/>
          <w:marTop w:val="0"/>
          <w:marBottom w:val="0"/>
          <w:divBdr>
            <w:top w:val="none" w:sz="0" w:space="0" w:color="auto"/>
            <w:left w:val="none" w:sz="0" w:space="0" w:color="auto"/>
            <w:bottom w:val="none" w:sz="0" w:space="0" w:color="auto"/>
            <w:right w:val="none" w:sz="0" w:space="0" w:color="auto"/>
          </w:divBdr>
        </w:div>
        <w:div w:id="439110626">
          <w:marLeft w:val="0"/>
          <w:marRight w:val="0"/>
          <w:marTop w:val="300"/>
          <w:marBottom w:val="0"/>
          <w:divBdr>
            <w:top w:val="none" w:sz="0" w:space="0" w:color="auto"/>
            <w:left w:val="none" w:sz="0" w:space="0" w:color="auto"/>
            <w:bottom w:val="none" w:sz="0" w:space="0" w:color="auto"/>
            <w:right w:val="none" w:sz="0" w:space="0" w:color="auto"/>
          </w:divBdr>
          <w:divsChild>
            <w:div w:id="776799293">
              <w:marLeft w:val="0"/>
              <w:marRight w:val="0"/>
              <w:marTop w:val="0"/>
              <w:marBottom w:val="0"/>
              <w:divBdr>
                <w:top w:val="none" w:sz="0" w:space="0" w:color="auto"/>
                <w:left w:val="none" w:sz="0" w:space="0" w:color="auto"/>
                <w:bottom w:val="none" w:sz="0" w:space="0" w:color="auto"/>
                <w:right w:val="none" w:sz="0" w:space="0" w:color="auto"/>
              </w:divBdr>
              <w:divsChild>
                <w:div w:id="177231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0568">
          <w:marLeft w:val="0"/>
          <w:marRight w:val="0"/>
          <w:marTop w:val="300"/>
          <w:marBottom w:val="0"/>
          <w:divBdr>
            <w:top w:val="none" w:sz="0" w:space="0" w:color="auto"/>
            <w:left w:val="none" w:sz="0" w:space="0" w:color="auto"/>
            <w:bottom w:val="none" w:sz="0" w:space="0" w:color="auto"/>
            <w:right w:val="none" w:sz="0" w:space="0" w:color="auto"/>
          </w:divBdr>
          <w:divsChild>
            <w:div w:id="607930007">
              <w:marLeft w:val="0"/>
              <w:marRight w:val="0"/>
              <w:marTop w:val="0"/>
              <w:marBottom w:val="0"/>
              <w:divBdr>
                <w:top w:val="none" w:sz="0" w:space="0" w:color="auto"/>
                <w:left w:val="none" w:sz="0" w:space="0" w:color="auto"/>
                <w:bottom w:val="none" w:sz="0" w:space="0" w:color="auto"/>
                <w:right w:val="none" w:sz="0" w:space="0" w:color="auto"/>
              </w:divBdr>
              <w:divsChild>
                <w:div w:id="820779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258226">
          <w:marLeft w:val="0"/>
          <w:marRight w:val="0"/>
          <w:marTop w:val="0"/>
          <w:marBottom w:val="0"/>
          <w:divBdr>
            <w:top w:val="none" w:sz="0" w:space="0" w:color="auto"/>
            <w:left w:val="none" w:sz="0" w:space="0" w:color="auto"/>
            <w:bottom w:val="none" w:sz="0" w:space="0" w:color="auto"/>
            <w:right w:val="none" w:sz="0" w:space="0" w:color="auto"/>
          </w:divBdr>
        </w:div>
        <w:div w:id="874923708">
          <w:marLeft w:val="0"/>
          <w:marRight w:val="0"/>
          <w:marTop w:val="300"/>
          <w:marBottom w:val="0"/>
          <w:divBdr>
            <w:top w:val="none" w:sz="0" w:space="0" w:color="auto"/>
            <w:left w:val="none" w:sz="0" w:space="0" w:color="auto"/>
            <w:bottom w:val="none" w:sz="0" w:space="0" w:color="auto"/>
            <w:right w:val="none" w:sz="0" w:space="0" w:color="auto"/>
          </w:divBdr>
          <w:divsChild>
            <w:div w:id="1850942614">
              <w:marLeft w:val="0"/>
              <w:marRight w:val="0"/>
              <w:marTop w:val="0"/>
              <w:marBottom w:val="0"/>
              <w:divBdr>
                <w:top w:val="none" w:sz="0" w:space="0" w:color="auto"/>
                <w:left w:val="none" w:sz="0" w:space="0" w:color="auto"/>
                <w:bottom w:val="none" w:sz="0" w:space="0" w:color="auto"/>
                <w:right w:val="none" w:sz="0" w:space="0" w:color="auto"/>
              </w:divBdr>
              <w:divsChild>
                <w:div w:id="1180196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5374374">
          <w:marLeft w:val="0"/>
          <w:marRight w:val="0"/>
          <w:marTop w:val="0"/>
          <w:marBottom w:val="0"/>
          <w:divBdr>
            <w:top w:val="none" w:sz="0" w:space="0" w:color="auto"/>
            <w:left w:val="none" w:sz="0" w:space="0" w:color="auto"/>
            <w:bottom w:val="none" w:sz="0" w:space="0" w:color="auto"/>
            <w:right w:val="none" w:sz="0" w:space="0" w:color="auto"/>
          </w:divBdr>
          <w:divsChild>
            <w:div w:id="662128443">
              <w:marLeft w:val="0"/>
              <w:marRight w:val="0"/>
              <w:marTop w:val="0"/>
              <w:marBottom w:val="0"/>
              <w:divBdr>
                <w:top w:val="none" w:sz="0" w:space="0" w:color="auto"/>
                <w:left w:val="none" w:sz="0" w:space="0" w:color="auto"/>
                <w:bottom w:val="none" w:sz="0" w:space="0" w:color="auto"/>
                <w:right w:val="none" w:sz="0" w:space="0" w:color="auto"/>
              </w:divBdr>
            </w:div>
          </w:divsChild>
        </w:div>
        <w:div w:id="1037194223">
          <w:marLeft w:val="0"/>
          <w:marRight w:val="0"/>
          <w:marTop w:val="0"/>
          <w:marBottom w:val="0"/>
          <w:divBdr>
            <w:top w:val="none" w:sz="0" w:space="0" w:color="auto"/>
            <w:left w:val="none" w:sz="0" w:space="0" w:color="auto"/>
            <w:bottom w:val="none" w:sz="0" w:space="0" w:color="auto"/>
            <w:right w:val="none" w:sz="0" w:space="0" w:color="auto"/>
          </w:divBdr>
          <w:divsChild>
            <w:div w:id="1608926728">
              <w:marLeft w:val="0"/>
              <w:marRight w:val="0"/>
              <w:marTop w:val="0"/>
              <w:marBottom w:val="0"/>
              <w:divBdr>
                <w:top w:val="none" w:sz="0" w:space="0" w:color="auto"/>
                <w:left w:val="none" w:sz="0" w:space="0" w:color="auto"/>
                <w:bottom w:val="none" w:sz="0" w:space="0" w:color="auto"/>
                <w:right w:val="none" w:sz="0" w:space="0" w:color="auto"/>
              </w:divBdr>
            </w:div>
          </w:divsChild>
        </w:div>
        <w:div w:id="1115949202">
          <w:marLeft w:val="0"/>
          <w:marRight w:val="0"/>
          <w:marTop w:val="0"/>
          <w:marBottom w:val="0"/>
          <w:divBdr>
            <w:top w:val="none" w:sz="0" w:space="0" w:color="auto"/>
            <w:left w:val="none" w:sz="0" w:space="0" w:color="auto"/>
            <w:bottom w:val="none" w:sz="0" w:space="0" w:color="auto"/>
            <w:right w:val="none" w:sz="0" w:space="0" w:color="auto"/>
          </w:divBdr>
        </w:div>
        <w:div w:id="1516380809">
          <w:marLeft w:val="0"/>
          <w:marRight w:val="0"/>
          <w:marTop w:val="0"/>
          <w:marBottom w:val="0"/>
          <w:divBdr>
            <w:top w:val="none" w:sz="0" w:space="0" w:color="auto"/>
            <w:left w:val="none" w:sz="0" w:space="0" w:color="auto"/>
            <w:bottom w:val="none" w:sz="0" w:space="0" w:color="auto"/>
            <w:right w:val="none" w:sz="0" w:space="0" w:color="auto"/>
          </w:divBdr>
        </w:div>
        <w:div w:id="1564490662">
          <w:marLeft w:val="0"/>
          <w:marRight w:val="0"/>
          <w:marTop w:val="0"/>
          <w:marBottom w:val="0"/>
          <w:divBdr>
            <w:top w:val="none" w:sz="0" w:space="0" w:color="auto"/>
            <w:left w:val="none" w:sz="0" w:space="0" w:color="auto"/>
            <w:bottom w:val="none" w:sz="0" w:space="0" w:color="auto"/>
            <w:right w:val="none" w:sz="0" w:space="0" w:color="auto"/>
          </w:divBdr>
        </w:div>
        <w:div w:id="1591498313">
          <w:marLeft w:val="0"/>
          <w:marRight w:val="0"/>
          <w:marTop w:val="0"/>
          <w:marBottom w:val="0"/>
          <w:divBdr>
            <w:top w:val="none" w:sz="0" w:space="0" w:color="auto"/>
            <w:left w:val="none" w:sz="0" w:space="0" w:color="auto"/>
            <w:bottom w:val="none" w:sz="0" w:space="0" w:color="auto"/>
            <w:right w:val="none" w:sz="0" w:space="0" w:color="auto"/>
          </w:divBdr>
          <w:divsChild>
            <w:div w:id="977227744">
              <w:marLeft w:val="0"/>
              <w:marRight w:val="0"/>
              <w:marTop w:val="0"/>
              <w:marBottom w:val="0"/>
              <w:divBdr>
                <w:top w:val="none" w:sz="0" w:space="0" w:color="auto"/>
                <w:left w:val="none" w:sz="0" w:space="0" w:color="auto"/>
                <w:bottom w:val="none" w:sz="0" w:space="0" w:color="auto"/>
                <w:right w:val="none" w:sz="0" w:space="0" w:color="auto"/>
              </w:divBdr>
            </w:div>
          </w:divsChild>
        </w:div>
        <w:div w:id="1664090390">
          <w:marLeft w:val="0"/>
          <w:marRight w:val="0"/>
          <w:marTop w:val="0"/>
          <w:marBottom w:val="0"/>
          <w:divBdr>
            <w:top w:val="none" w:sz="0" w:space="0" w:color="auto"/>
            <w:left w:val="none" w:sz="0" w:space="0" w:color="auto"/>
            <w:bottom w:val="none" w:sz="0" w:space="0" w:color="auto"/>
            <w:right w:val="none" w:sz="0" w:space="0" w:color="auto"/>
          </w:divBdr>
          <w:divsChild>
            <w:div w:id="1025863090">
              <w:marLeft w:val="0"/>
              <w:marRight w:val="0"/>
              <w:marTop w:val="0"/>
              <w:marBottom w:val="0"/>
              <w:divBdr>
                <w:top w:val="none" w:sz="0" w:space="0" w:color="auto"/>
                <w:left w:val="none" w:sz="0" w:space="0" w:color="auto"/>
                <w:bottom w:val="none" w:sz="0" w:space="0" w:color="auto"/>
                <w:right w:val="none" w:sz="0" w:space="0" w:color="auto"/>
              </w:divBdr>
            </w:div>
          </w:divsChild>
        </w:div>
        <w:div w:id="2076971562">
          <w:marLeft w:val="0"/>
          <w:marRight w:val="0"/>
          <w:marTop w:val="0"/>
          <w:marBottom w:val="0"/>
          <w:divBdr>
            <w:top w:val="none" w:sz="0" w:space="0" w:color="auto"/>
            <w:left w:val="none" w:sz="0" w:space="0" w:color="auto"/>
            <w:bottom w:val="none" w:sz="0" w:space="0" w:color="auto"/>
            <w:right w:val="none" w:sz="0" w:space="0" w:color="auto"/>
          </w:divBdr>
          <w:divsChild>
            <w:div w:id="14638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32">
          <w:marLeft w:val="0"/>
          <w:marRight w:val="0"/>
          <w:marTop w:val="0"/>
          <w:marBottom w:val="0"/>
          <w:divBdr>
            <w:top w:val="none" w:sz="0" w:space="0" w:color="auto"/>
            <w:left w:val="none" w:sz="0" w:space="0" w:color="auto"/>
            <w:bottom w:val="none" w:sz="0" w:space="0" w:color="auto"/>
            <w:right w:val="none" w:sz="0" w:space="0" w:color="auto"/>
          </w:divBdr>
        </w:div>
        <w:div w:id="1212351020">
          <w:marLeft w:val="0"/>
          <w:marRight w:val="0"/>
          <w:marTop w:val="0"/>
          <w:marBottom w:val="0"/>
          <w:divBdr>
            <w:top w:val="none" w:sz="0" w:space="0" w:color="auto"/>
            <w:left w:val="none" w:sz="0" w:space="0" w:color="auto"/>
            <w:bottom w:val="none" w:sz="0" w:space="0" w:color="auto"/>
            <w:right w:val="none" w:sz="0" w:space="0" w:color="auto"/>
          </w:divBdr>
          <w:divsChild>
            <w:div w:id="1970013777">
              <w:marLeft w:val="0"/>
              <w:marRight w:val="0"/>
              <w:marTop w:val="0"/>
              <w:marBottom w:val="0"/>
              <w:divBdr>
                <w:top w:val="none" w:sz="0" w:space="0" w:color="auto"/>
                <w:left w:val="none" w:sz="0" w:space="0" w:color="auto"/>
                <w:bottom w:val="none" w:sz="0" w:space="0" w:color="auto"/>
                <w:right w:val="none" w:sz="0" w:space="0" w:color="auto"/>
              </w:divBdr>
            </w:div>
          </w:divsChild>
        </w:div>
        <w:div w:id="1469395615">
          <w:marLeft w:val="0"/>
          <w:marRight w:val="0"/>
          <w:marTop w:val="0"/>
          <w:marBottom w:val="0"/>
          <w:divBdr>
            <w:top w:val="none" w:sz="0" w:space="0" w:color="auto"/>
            <w:left w:val="none" w:sz="0" w:space="0" w:color="auto"/>
            <w:bottom w:val="none" w:sz="0" w:space="0" w:color="auto"/>
            <w:right w:val="none" w:sz="0" w:space="0" w:color="auto"/>
          </w:divBdr>
        </w:div>
        <w:div w:id="1406026523">
          <w:marLeft w:val="0"/>
          <w:marRight w:val="0"/>
          <w:marTop w:val="0"/>
          <w:marBottom w:val="0"/>
          <w:divBdr>
            <w:top w:val="none" w:sz="0" w:space="0" w:color="auto"/>
            <w:left w:val="none" w:sz="0" w:space="0" w:color="auto"/>
            <w:bottom w:val="none" w:sz="0" w:space="0" w:color="auto"/>
            <w:right w:val="none" w:sz="0" w:space="0" w:color="auto"/>
          </w:divBdr>
          <w:divsChild>
            <w:div w:id="551160855">
              <w:marLeft w:val="0"/>
              <w:marRight w:val="0"/>
              <w:marTop w:val="0"/>
              <w:marBottom w:val="0"/>
              <w:divBdr>
                <w:top w:val="none" w:sz="0" w:space="0" w:color="auto"/>
                <w:left w:val="none" w:sz="0" w:space="0" w:color="auto"/>
                <w:bottom w:val="none" w:sz="0" w:space="0" w:color="auto"/>
                <w:right w:val="none" w:sz="0" w:space="0" w:color="auto"/>
              </w:divBdr>
            </w:div>
          </w:divsChild>
        </w:div>
        <w:div w:id="94398434">
          <w:marLeft w:val="0"/>
          <w:marRight w:val="0"/>
          <w:marTop w:val="0"/>
          <w:marBottom w:val="0"/>
          <w:divBdr>
            <w:top w:val="none" w:sz="0" w:space="0" w:color="auto"/>
            <w:left w:val="none" w:sz="0" w:space="0" w:color="auto"/>
            <w:bottom w:val="none" w:sz="0" w:space="0" w:color="auto"/>
            <w:right w:val="none" w:sz="0" w:space="0" w:color="auto"/>
          </w:divBdr>
        </w:div>
        <w:div w:id="878980935">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0"/>
              <w:marRight w:val="0"/>
              <w:marTop w:val="0"/>
              <w:marBottom w:val="0"/>
              <w:divBdr>
                <w:top w:val="none" w:sz="0" w:space="0" w:color="auto"/>
                <w:left w:val="none" w:sz="0" w:space="0" w:color="auto"/>
                <w:bottom w:val="none" w:sz="0" w:space="0" w:color="auto"/>
                <w:right w:val="none" w:sz="0" w:space="0" w:color="auto"/>
              </w:divBdr>
            </w:div>
          </w:divsChild>
        </w:div>
        <w:div w:id="1017851191">
          <w:marLeft w:val="0"/>
          <w:marRight w:val="0"/>
          <w:marTop w:val="0"/>
          <w:marBottom w:val="0"/>
          <w:divBdr>
            <w:top w:val="none" w:sz="0" w:space="0" w:color="auto"/>
            <w:left w:val="none" w:sz="0" w:space="0" w:color="auto"/>
            <w:bottom w:val="none" w:sz="0" w:space="0" w:color="auto"/>
            <w:right w:val="none" w:sz="0" w:space="0" w:color="auto"/>
          </w:divBdr>
        </w:div>
        <w:div w:id="1811315958">
          <w:marLeft w:val="0"/>
          <w:marRight w:val="0"/>
          <w:marTop w:val="0"/>
          <w:marBottom w:val="0"/>
          <w:divBdr>
            <w:top w:val="none" w:sz="0" w:space="0" w:color="auto"/>
            <w:left w:val="none" w:sz="0" w:space="0" w:color="auto"/>
            <w:bottom w:val="none" w:sz="0" w:space="0" w:color="auto"/>
            <w:right w:val="none" w:sz="0" w:space="0" w:color="auto"/>
          </w:divBdr>
          <w:divsChild>
            <w:div w:id="933898342">
              <w:marLeft w:val="0"/>
              <w:marRight w:val="0"/>
              <w:marTop w:val="0"/>
              <w:marBottom w:val="0"/>
              <w:divBdr>
                <w:top w:val="none" w:sz="0" w:space="0" w:color="auto"/>
                <w:left w:val="none" w:sz="0" w:space="0" w:color="auto"/>
                <w:bottom w:val="none" w:sz="0" w:space="0" w:color="auto"/>
                <w:right w:val="none" w:sz="0" w:space="0" w:color="auto"/>
              </w:divBdr>
            </w:div>
          </w:divsChild>
        </w:div>
        <w:div w:id="660083410">
          <w:marLeft w:val="0"/>
          <w:marRight w:val="0"/>
          <w:marTop w:val="0"/>
          <w:marBottom w:val="0"/>
          <w:divBdr>
            <w:top w:val="none" w:sz="0" w:space="0" w:color="auto"/>
            <w:left w:val="none" w:sz="0" w:space="0" w:color="auto"/>
            <w:bottom w:val="none" w:sz="0" w:space="0" w:color="auto"/>
            <w:right w:val="none" w:sz="0" w:space="0" w:color="auto"/>
          </w:divBdr>
        </w:div>
        <w:div w:id="211963698">
          <w:marLeft w:val="0"/>
          <w:marRight w:val="0"/>
          <w:marTop w:val="0"/>
          <w:marBottom w:val="0"/>
          <w:divBdr>
            <w:top w:val="none" w:sz="0" w:space="0" w:color="auto"/>
            <w:left w:val="none" w:sz="0" w:space="0" w:color="auto"/>
            <w:bottom w:val="none" w:sz="0" w:space="0" w:color="auto"/>
            <w:right w:val="none" w:sz="0" w:space="0" w:color="auto"/>
          </w:divBdr>
          <w:divsChild>
            <w:div w:id="455687393">
              <w:marLeft w:val="0"/>
              <w:marRight w:val="0"/>
              <w:marTop w:val="0"/>
              <w:marBottom w:val="0"/>
              <w:divBdr>
                <w:top w:val="none" w:sz="0" w:space="0" w:color="auto"/>
                <w:left w:val="none" w:sz="0" w:space="0" w:color="auto"/>
                <w:bottom w:val="none" w:sz="0" w:space="0" w:color="auto"/>
                <w:right w:val="none" w:sz="0" w:space="0" w:color="auto"/>
              </w:divBdr>
            </w:div>
          </w:divsChild>
        </w:div>
        <w:div w:id="1205361331">
          <w:marLeft w:val="0"/>
          <w:marRight w:val="0"/>
          <w:marTop w:val="0"/>
          <w:marBottom w:val="0"/>
          <w:divBdr>
            <w:top w:val="none" w:sz="0" w:space="0" w:color="auto"/>
            <w:left w:val="none" w:sz="0" w:space="0" w:color="auto"/>
            <w:bottom w:val="none" w:sz="0" w:space="0" w:color="auto"/>
            <w:right w:val="none" w:sz="0" w:space="0" w:color="auto"/>
          </w:divBdr>
        </w:div>
        <w:div w:id="1601061911">
          <w:marLeft w:val="0"/>
          <w:marRight w:val="0"/>
          <w:marTop w:val="0"/>
          <w:marBottom w:val="0"/>
          <w:divBdr>
            <w:top w:val="none" w:sz="0" w:space="0" w:color="auto"/>
            <w:left w:val="none" w:sz="0" w:space="0" w:color="auto"/>
            <w:bottom w:val="none" w:sz="0" w:space="0" w:color="auto"/>
            <w:right w:val="none" w:sz="0" w:space="0" w:color="auto"/>
          </w:divBdr>
          <w:divsChild>
            <w:div w:id="781849921">
              <w:marLeft w:val="0"/>
              <w:marRight w:val="0"/>
              <w:marTop w:val="0"/>
              <w:marBottom w:val="0"/>
              <w:divBdr>
                <w:top w:val="none" w:sz="0" w:space="0" w:color="auto"/>
                <w:left w:val="none" w:sz="0" w:space="0" w:color="auto"/>
                <w:bottom w:val="none" w:sz="0" w:space="0" w:color="auto"/>
                <w:right w:val="none" w:sz="0" w:space="0" w:color="auto"/>
              </w:divBdr>
            </w:div>
          </w:divsChild>
        </w:div>
        <w:div w:id="1341354824">
          <w:marLeft w:val="0"/>
          <w:marRight w:val="0"/>
          <w:marTop w:val="0"/>
          <w:marBottom w:val="0"/>
          <w:divBdr>
            <w:top w:val="none" w:sz="0" w:space="0" w:color="auto"/>
            <w:left w:val="none" w:sz="0" w:space="0" w:color="auto"/>
            <w:bottom w:val="none" w:sz="0" w:space="0" w:color="auto"/>
            <w:right w:val="none" w:sz="0" w:space="0" w:color="auto"/>
          </w:divBdr>
        </w:div>
        <w:div w:id="1296908974">
          <w:marLeft w:val="0"/>
          <w:marRight w:val="0"/>
          <w:marTop w:val="0"/>
          <w:marBottom w:val="0"/>
          <w:divBdr>
            <w:top w:val="none" w:sz="0" w:space="0" w:color="auto"/>
            <w:left w:val="none" w:sz="0" w:space="0" w:color="auto"/>
            <w:bottom w:val="none" w:sz="0" w:space="0" w:color="auto"/>
            <w:right w:val="none" w:sz="0" w:space="0" w:color="auto"/>
          </w:divBdr>
          <w:divsChild>
            <w:div w:id="1195271998">
              <w:marLeft w:val="0"/>
              <w:marRight w:val="0"/>
              <w:marTop w:val="0"/>
              <w:marBottom w:val="0"/>
              <w:divBdr>
                <w:top w:val="none" w:sz="0" w:space="0" w:color="auto"/>
                <w:left w:val="none" w:sz="0" w:space="0" w:color="auto"/>
                <w:bottom w:val="none" w:sz="0" w:space="0" w:color="auto"/>
                <w:right w:val="none" w:sz="0" w:space="0" w:color="auto"/>
              </w:divBdr>
            </w:div>
          </w:divsChild>
        </w:div>
        <w:div w:id="1869828811">
          <w:marLeft w:val="0"/>
          <w:marRight w:val="0"/>
          <w:marTop w:val="300"/>
          <w:marBottom w:val="0"/>
          <w:divBdr>
            <w:top w:val="none" w:sz="0" w:space="0" w:color="auto"/>
            <w:left w:val="none" w:sz="0" w:space="0" w:color="auto"/>
            <w:bottom w:val="none" w:sz="0" w:space="0" w:color="auto"/>
            <w:right w:val="none" w:sz="0" w:space="0" w:color="auto"/>
          </w:divBdr>
          <w:divsChild>
            <w:div w:id="336544308">
              <w:marLeft w:val="0"/>
              <w:marRight w:val="0"/>
              <w:marTop w:val="0"/>
              <w:marBottom w:val="0"/>
              <w:divBdr>
                <w:top w:val="none" w:sz="0" w:space="0" w:color="auto"/>
                <w:left w:val="none" w:sz="0" w:space="0" w:color="auto"/>
                <w:bottom w:val="none" w:sz="0" w:space="0" w:color="auto"/>
                <w:right w:val="none" w:sz="0" w:space="0" w:color="auto"/>
              </w:divBdr>
              <w:divsChild>
                <w:div w:id="97965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617546">
          <w:marLeft w:val="0"/>
          <w:marRight w:val="0"/>
          <w:marTop w:val="300"/>
          <w:marBottom w:val="0"/>
          <w:divBdr>
            <w:top w:val="none" w:sz="0" w:space="0" w:color="auto"/>
            <w:left w:val="none" w:sz="0" w:space="0" w:color="auto"/>
            <w:bottom w:val="none" w:sz="0" w:space="0" w:color="auto"/>
            <w:right w:val="none" w:sz="0" w:space="0" w:color="auto"/>
          </w:divBdr>
          <w:divsChild>
            <w:div w:id="1488012757">
              <w:marLeft w:val="0"/>
              <w:marRight w:val="0"/>
              <w:marTop w:val="0"/>
              <w:marBottom w:val="0"/>
              <w:divBdr>
                <w:top w:val="none" w:sz="0" w:space="0" w:color="auto"/>
                <w:left w:val="none" w:sz="0" w:space="0" w:color="auto"/>
                <w:bottom w:val="none" w:sz="0" w:space="0" w:color="auto"/>
                <w:right w:val="none" w:sz="0" w:space="0" w:color="auto"/>
              </w:divBdr>
              <w:divsChild>
                <w:div w:id="1319110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646043">
          <w:marLeft w:val="0"/>
          <w:marRight w:val="0"/>
          <w:marTop w:val="300"/>
          <w:marBottom w:val="0"/>
          <w:divBdr>
            <w:top w:val="none" w:sz="0" w:space="0" w:color="auto"/>
            <w:left w:val="none" w:sz="0" w:space="0" w:color="auto"/>
            <w:bottom w:val="none" w:sz="0" w:space="0" w:color="auto"/>
            <w:right w:val="none" w:sz="0" w:space="0" w:color="auto"/>
          </w:divBdr>
          <w:divsChild>
            <w:div w:id="1619067701">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120033">
          <w:marLeft w:val="0"/>
          <w:marRight w:val="0"/>
          <w:marTop w:val="300"/>
          <w:marBottom w:val="0"/>
          <w:divBdr>
            <w:top w:val="none" w:sz="0" w:space="0" w:color="auto"/>
            <w:left w:val="none" w:sz="0" w:space="0" w:color="auto"/>
            <w:bottom w:val="none" w:sz="0" w:space="0" w:color="auto"/>
            <w:right w:val="none" w:sz="0" w:space="0" w:color="auto"/>
          </w:divBdr>
          <w:divsChild>
            <w:div w:id="878972587">
              <w:marLeft w:val="0"/>
              <w:marRight w:val="0"/>
              <w:marTop w:val="0"/>
              <w:marBottom w:val="0"/>
              <w:divBdr>
                <w:top w:val="none" w:sz="0" w:space="0" w:color="auto"/>
                <w:left w:val="none" w:sz="0" w:space="0" w:color="auto"/>
                <w:bottom w:val="none" w:sz="0" w:space="0" w:color="auto"/>
                <w:right w:val="none" w:sz="0" w:space="0" w:color="auto"/>
              </w:divBdr>
              <w:divsChild>
                <w:div w:id="625307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192989">
      <w:bodyDiv w:val="1"/>
      <w:marLeft w:val="0"/>
      <w:marRight w:val="0"/>
      <w:marTop w:val="0"/>
      <w:marBottom w:val="0"/>
      <w:divBdr>
        <w:top w:val="none" w:sz="0" w:space="0" w:color="auto"/>
        <w:left w:val="none" w:sz="0" w:space="0" w:color="auto"/>
        <w:bottom w:val="none" w:sz="0" w:space="0" w:color="auto"/>
        <w:right w:val="none" w:sz="0" w:space="0" w:color="auto"/>
      </w:divBdr>
      <w:divsChild>
        <w:div w:id="17514804">
          <w:marLeft w:val="0"/>
          <w:marRight w:val="0"/>
          <w:marTop w:val="0"/>
          <w:marBottom w:val="0"/>
          <w:divBdr>
            <w:top w:val="none" w:sz="0" w:space="0" w:color="auto"/>
            <w:left w:val="none" w:sz="0" w:space="0" w:color="auto"/>
            <w:bottom w:val="none" w:sz="0" w:space="0" w:color="auto"/>
            <w:right w:val="none" w:sz="0" w:space="0" w:color="auto"/>
          </w:divBdr>
          <w:divsChild>
            <w:div w:id="768544442">
              <w:marLeft w:val="0"/>
              <w:marRight w:val="0"/>
              <w:marTop w:val="0"/>
              <w:marBottom w:val="0"/>
              <w:divBdr>
                <w:top w:val="none" w:sz="0" w:space="0" w:color="auto"/>
                <w:left w:val="none" w:sz="0" w:space="0" w:color="auto"/>
                <w:bottom w:val="none" w:sz="0" w:space="0" w:color="auto"/>
                <w:right w:val="none" w:sz="0" w:space="0" w:color="auto"/>
              </w:divBdr>
            </w:div>
          </w:divsChild>
        </w:div>
        <w:div w:id="101730512">
          <w:marLeft w:val="0"/>
          <w:marRight w:val="0"/>
          <w:marTop w:val="0"/>
          <w:marBottom w:val="0"/>
          <w:divBdr>
            <w:top w:val="none" w:sz="0" w:space="0" w:color="auto"/>
            <w:left w:val="none" w:sz="0" w:space="0" w:color="auto"/>
            <w:bottom w:val="none" w:sz="0" w:space="0" w:color="auto"/>
            <w:right w:val="none" w:sz="0" w:space="0" w:color="auto"/>
          </w:divBdr>
          <w:divsChild>
            <w:div w:id="766657791">
              <w:marLeft w:val="0"/>
              <w:marRight w:val="0"/>
              <w:marTop w:val="0"/>
              <w:marBottom w:val="0"/>
              <w:divBdr>
                <w:top w:val="none" w:sz="0" w:space="0" w:color="auto"/>
                <w:left w:val="none" w:sz="0" w:space="0" w:color="auto"/>
                <w:bottom w:val="none" w:sz="0" w:space="0" w:color="auto"/>
                <w:right w:val="none" w:sz="0" w:space="0" w:color="auto"/>
              </w:divBdr>
            </w:div>
          </w:divsChild>
        </w:div>
        <w:div w:id="107355784">
          <w:marLeft w:val="0"/>
          <w:marRight w:val="0"/>
          <w:marTop w:val="0"/>
          <w:marBottom w:val="0"/>
          <w:divBdr>
            <w:top w:val="none" w:sz="0" w:space="0" w:color="auto"/>
            <w:left w:val="none" w:sz="0" w:space="0" w:color="auto"/>
            <w:bottom w:val="none" w:sz="0" w:space="0" w:color="auto"/>
            <w:right w:val="none" w:sz="0" w:space="0" w:color="auto"/>
          </w:divBdr>
          <w:divsChild>
            <w:div w:id="1950426478">
              <w:marLeft w:val="0"/>
              <w:marRight w:val="0"/>
              <w:marTop w:val="0"/>
              <w:marBottom w:val="0"/>
              <w:divBdr>
                <w:top w:val="none" w:sz="0" w:space="0" w:color="auto"/>
                <w:left w:val="none" w:sz="0" w:space="0" w:color="auto"/>
                <w:bottom w:val="none" w:sz="0" w:space="0" w:color="auto"/>
                <w:right w:val="none" w:sz="0" w:space="0" w:color="auto"/>
              </w:divBdr>
            </w:div>
          </w:divsChild>
        </w:div>
        <w:div w:id="549535380">
          <w:marLeft w:val="0"/>
          <w:marRight w:val="0"/>
          <w:marTop w:val="0"/>
          <w:marBottom w:val="0"/>
          <w:divBdr>
            <w:top w:val="none" w:sz="0" w:space="0" w:color="auto"/>
            <w:left w:val="none" w:sz="0" w:space="0" w:color="auto"/>
            <w:bottom w:val="none" w:sz="0" w:space="0" w:color="auto"/>
            <w:right w:val="none" w:sz="0" w:space="0" w:color="auto"/>
          </w:divBdr>
          <w:divsChild>
            <w:div w:id="1121993330">
              <w:marLeft w:val="0"/>
              <w:marRight w:val="0"/>
              <w:marTop w:val="0"/>
              <w:marBottom w:val="0"/>
              <w:divBdr>
                <w:top w:val="none" w:sz="0" w:space="0" w:color="auto"/>
                <w:left w:val="none" w:sz="0" w:space="0" w:color="auto"/>
                <w:bottom w:val="none" w:sz="0" w:space="0" w:color="auto"/>
                <w:right w:val="none" w:sz="0" w:space="0" w:color="auto"/>
              </w:divBdr>
            </w:div>
          </w:divsChild>
        </w:div>
        <w:div w:id="650139845">
          <w:marLeft w:val="0"/>
          <w:marRight w:val="0"/>
          <w:marTop w:val="0"/>
          <w:marBottom w:val="0"/>
          <w:divBdr>
            <w:top w:val="none" w:sz="0" w:space="0" w:color="auto"/>
            <w:left w:val="none" w:sz="0" w:space="0" w:color="auto"/>
            <w:bottom w:val="none" w:sz="0" w:space="0" w:color="auto"/>
            <w:right w:val="none" w:sz="0" w:space="0" w:color="auto"/>
          </w:divBdr>
        </w:div>
        <w:div w:id="667254091">
          <w:marLeft w:val="0"/>
          <w:marRight w:val="0"/>
          <w:marTop w:val="0"/>
          <w:marBottom w:val="0"/>
          <w:divBdr>
            <w:top w:val="none" w:sz="0" w:space="0" w:color="auto"/>
            <w:left w:val="none" w:sz="0" w:space="0" w:color="auto"/>
            <w:bottom w:val="none" w:sz="0" w:space="0" w:color="auto"/>
            <w:right w:val="none" w:sz="0" w:space="0" w:color="auto"/>
          </w:divBdr>
          <w:divsChild>
            <w:div w:id="908735890">
              <w:marLeft w:val="0"/>
              <w:marRight w:val="0"/>
              <w:marTop w:val="0"/>
              <w:marBottom w:val="0"/>
              <w:divBdr>
                <w:top w:val="none" w:sz="0" w:space="0" w:color="auto"/>
                <w:left w:val="none" w:sz="0" w:space="0" w:color="auto"/>
                <w:bottom w:val="none" w:sz="0" w:space="0" w:color="auto"/>
                <w:right w:val="none" w:sz="0" w:space="0" w:color="auto"/>
              </w:divBdr>
            </w:div>
          </w:divsChild>
        </w:div>
        <w:div w:id="741029685">
          <w:marLeft w:val="0"/>
          <w:marRight w:val="0"/>
          <w:marTop w:val="0"/>
          <w:marBottom w:val="0"/>
          <w:divBdr>
            <w:top w:val="none" w:sz="0" w:space="0" w:color="auto"/>
            <w:left w:val="none" w:sz="0" w:space="0" w:color="auto"/>
            <w:bottom w:val="none" w:sz="0" w:space="0" w:color="auto"/>
            <w:right w:val="none" w:sz="0" w:space="0" w:color="auto"/>
          </w:divBdr>
        </w:div>
        <w:div w:id="1086616562">
          <w:marLeft w:val="0"/>
          <w:marRight w:val="0"/>
          <w:marTop w:val="0"/>
          <w:marBottom w:val="0"/>
          <w:divBdr>
            <w:top w:val="none" w:sz="0" w:space="0" w:color="auto"/>
            <w:left w:val="none" w:sz="0" w:space="0" w:color="auto"/>
            <w:bottom w:val="none" w:sz="0" w:space="0" w:color="auto"/>
            <w:right w:val="none" w:sz="0" w:space="0" w:color="auto"/>
          </w:divBdr>
        </w:div>
        <w:div w:id="1109740969">
          <w:marLeft w:val="0"/>
          <w:marRight w:val="0"/>
          <w:marTop w:val="0"/>
          <w:marBottom w:val="0"/>
          <w:divBdr>
            <w:top w:val="none" w:sz="0" w:space="0" w:color="auto"/>
            <w:left w:val="none" w:sz="0" w:space="0" w:color="auto"/>
            <w:bottom w:val="none" w:sz="0" w:space="0" w:color="auto"/>
            <w:right w:val="none" w:sz="0" w:space="0" w:color="auto"/>
          </w:divBdr>
          <w:divsChild>
            <w:div w:id="1102460984">
              <w:marLeft w:val="0"/>
              <w:marRight w:val="0"/>
              <w:marTop w:val="0"/>
              <w:marBottom w:val="0"/>
              <w:divBdr>
                <w:top w:val="none" w:sz="0" w:space="0" w:color="auto"/>
                <w:left w:val="none" w:sz="0" w:space="0" w:color="auto"/>
                <w:bottom w:val="none" w:sz="0" w:space="0" w:color="auto"/>
                <w:right w:val="none" w:sz="0" w:space="0" w:color="auto"/>
              </w:divBdr>
            </w:div>
          </w:divsChild>
        </w:div>
        <w:div w:id="1388453289">
          <w:marLeft w:val="0"/>
          <w:marRight w:val="0"/>
          <w:marTop w:val="300"/>
          <w:marBottom w:val="0"/>
          <w:divBdr>
            <w:top w:val="none" w:sz="0" w:space="0" w:color="auto"/>
            <w:left w:val="none" w:sz="0" w:space="0" w:color="auto"/>
            <w:bottom w:val="none" w:sz="0" w:space="0" w:color="auto"/>
            <w:right w:val="none" w:sz="0" w:space="0" w:color="auto"/>
          </w:divBdr>
          <w:divsChild>
            <w:div w:id="117724885">
              <w:marLeft w:val="0"/>
              <w:marRight w:val="0"/>
              <w:marTop w:val="0"/>
              <w:marBottom w:val="0"/>
              <w:divBdr>
                <w:top w:val="none" w:sz="0" w:space="0" w:color="auto"/>
                <w:left w:val="none" w:sz="0" w:space="0" w:color="auto"/>
                <w:bottom w:val="none" w:sz="0" w:space="0" w:color="auto"/>
                <w:right w:val="none" w:sz="0" w:space="0" w:color="auto"/>
              </w:divBdr>
              <w:divsChild>
                <w:div w:id="18613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1472">
          <w:marLeft w:val="0"/>
          <w:marRight w:val="0"/>
          <w:marTop w:val="0"/>
          <w:marBottom w:val="0"/>
          <w:divBdr>
            <w:top w:val="none" w:sz="0" w:space="0" w:color="auto"/>
            <w:left w:val="none" w:sz="0" w:space="0" w:color="auto"/>
            <w:bottom w:val="none" w:sz="0" w:space="0" w:color="auto"/>
            <w:right w:val="none" w:sz="0" w:space="0" w:color="auto"/>
          </w:divBdr>
        </w:div>
        <w:div w:id="1580941378">
          <w:marLeft w:val="0"/>
          <w:marRight w:val="0"/>
          <w:marTop w:val="0"/>
          <w:marBottom w:val="0"/>
          <w:divBdr>
            <w:top w:val="none" w:sz="0" w:space="0" w:color="auto"/>
            <w:left w:val="none" w:sz="0" w:space="0" w:color="auto"/>
            <w:bottom w:val="none" w:sz="0" w:space="0" w:color="auto"/>
            <w:right w:val="none" w:sz="0" w:space="0" w:color="auto"/>
          </w:divBdr>
        </w:div>
        <w:div w:id="1689212748">
          <w:marLeft w:val="0"/>
          <w:marRight w:val="0"/>
          <w:marTop w:val="0"/>
          <w:marBottom w:val="0"/>
          <w:divBdr>
            <w:top w:val="none" w:sz="0" w:space="0" w:color="auto"/>
            <w:left w:val="none" w:sz="0" w:space="0" w:color="auto"/>
            <w:bottom w:val="none" w:sz="0" w:space="0" w:color="auto"/>
            <w:right w:val="none" w:sz="0" w:space="0" w:color="auto"/>
          </w:divBdr>
          <w:divsChild>
            <w:div w:id="1446270698">
              <w:marLeft w:val="0"/>
              <w:marRight w:val="0"/>
              <w:marTop w:val="0"/>
              <w:marBottom w:val="0"/>
              <w:divBdr>
                <w:top w:val="none" w:sz="0" w:space="0" w:color="auto"/>
                <w:left w:val="none" w:sz="0" w:space="0" w:color="auto"/>
                <w:bottom w:val="none" w:sz="0" w:space="0" w:color="auto"/>
                <w:right w:val="none" w:sz="0" w:space="0" w:color="auto"/>
              </w:divBdr>
            </w:div>
          </w:divsChild>
        </w:div>
        <w:div w:id="1850870284">
          <w:marLeft w:val="0"/>
          <w:marRight w:val="0"/>
          <w:marTop w:val="300"/>
          <w:marBottom w:val="0"/>
          <w:divBdr>
            <w:top w:val="none" w:sz="0" w:space="0" w:color="auto"/>
            <w:left w:val="none" w:sz="0" w:space="0" w:color="auto"/>
            <w:bottom w:val="none" w:sz="0" w:space="0" w:color="auto"/>
            <w:right w:val="none" w:sz="0" w:space="0" w:color="auto"/>
          </w:divBdr>
          <w:divsChild>
            <w:div w:id="304362379">
              <w:marLeft w:val="0"/>
              <w:marRight w:val="0"/>
              <w:marTop w:val="0"/>
              <w:marBottom w:val="0"/>
              <w:divBdr>
                <w:top w:val="none" w:sz="0" w:space="0" w:color="auto"/>
                <w:left w:val="none" w:sz="0" w:space="0" w:color="auto"/>
                <w:bottom w:val="none" w:sz="0" w:space="0" w:color="auto"/>
                <w:right w:val="none" w:sz="0" w:space="0" w:color="auto"/>
              </w:divBdr>
              <w:divsChild>
                <w:div w:id="156868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
        <w:div w:id="1907492559">
          <w:marLeft w:val="0"/>
          <w:marRight w:val="0"/>
          <w:marTop w:val="0"/>
          <w:marBottom w:val="0"/>
          <w:divBdr>
            <w:top w:val="none" w:sz="0" w:space="0" w:color="auto"/>
            <w:left w:val="none" w:sz="0" w:space="0" w:color="auto"/>
            <w:bottom w:val="none" w:sz="0" w:space="0" w:color="auto"/>
            <w:right w:val="none" w:sz="0" w:space="0" w:color="auto"/>
          </w:divBdr>
        </w:div>
        <w:div w:id="1983652541">
          <w:marLeft w:val="0"/>
          <w:marRight w:val="0"/>
          <w:marTop w:val="300"/>
          <w:marBottom w:val="0"/>
          <w:divBdr>
            <w:top w:val="none" w:sz="0" w:space="0" w:color="auto"/>
            <w:left w:val="none" w:sz="0" w:space="0" w:color="auto"/>
            <w:bottom w:val="none" w:sz="0" w:space="0" w:color="auto"/>
            <w:right w:val="none" w:sz="0" w:space="0" w:color="auto"/>
          </w:divBdr>
          <w:divsChild>
            <w:div w:id="126435929">
              <w:marLeft w:val="0"/>
              <w:marRight w:val="0"/>
              <w:marTop w:val="0"/>
              <w:marBottom w:val="0"/>
              <w:divBdr>
                <w:top w:val="none" w:sz="0" w:space="0" w:color="auto"/>
                <w:left w:val="none" w:sz="0" w:space="0" w:color="auto"/>
                <w:bottom w:val="none" w:sz="0" w:space="0" w:color="auto"/>
                <w:right w:val="none" w:sz="0" w:space="0" w:color="auto"/>
              </w:divBdr>
              <w:divsChild>
                <w:div w:id="2009746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0391089">
      <w:bodyDiv w:val="1"/>
      <w:marLeft w:val="0"/>
      <w:marRight w:val="0"/>
      <w:marTop w:val="0"/>
      <w:marBottom w:val="0"/>
      <w:divBdr>
        <w:top w:val="none" w:sz="0" w:space="0" w:color="auto"/>
        <w:left w:val="none" w:sz="0" w:space="0" w:color="auto"/>
        <w:bottom w:val="none" w:sz="0" w:space="0" w:color="auto"/>
        <w:right w:val="none" w:sz="0" w:space="0" w:color="auto"/>
      </w:divBdr>
      <w:divsChild>
        <w:div w:id="1888835298">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sChild>
            <w:div w:id="1005009887">
              <w:marLeft w:val="0"/>
              <w:marRight w:val="0"/>
              <w:marTop w:val="0"/>
              <w:marBottom w:val="0"/>
              <w:divBdr>
                <w:top w:val="none" w:sz="0" w:space="0" w:color="auto"/>
                <w:left w:val="none" w:sz="0" w:space="0" w:color="auto"/>
                <w:bottom w:val="none" w:sz="0" w:space="0" w:color="auto"/>
                <w:right w:val="none" w:sz="0" w:space="0" w:color="auto"/>
              </w:divBdr>
            </w:div>
          </w:divsChild>
        </w:div>
        <w:div w:id="640158547">
          <w:marLeft w:val="0"/>
          <w:marRight w:val="0"/>
          <w:marTop w:val="0"/>
          <w:marBottom w:val="0"/>
          <w:divBdr>
            <w:top w:val="none" w:sz="0" w:space="0" w:color="auto"/>
            <w:left w:val="none" w:sz="0" w:space="0" w:color="auto"/>
            <w:bottom w:val="none" w:sz="0" w:space="0" w:color="auto"/>
            <w:right w:val="none" w:sz="0" w:space="0" w:color="auto"/>
          </w:divBdr>
        </w:div>
        <w:div w:id="1816143415">
          <w:marLeft w:val="0"/>
          <w:marRight w:val="0"/>
          <w:marTop w:val="0"/>
          <w:marBottom w:val="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
          </w:divsChild>
        </w:div>
        <w:div w:id="748306857">
          <w:marLeft w:val="0"/>
          <w:marRight w:val="0"/>
          <w:marTop w:val="0"/>
          <w:marBottom w:val="0"/>
          <w:divBdr>
            <w:top w:val="none" w:sz="0" w:space="0" w:color="auto"/>
            <w:left w:val="none" w:sz="0" w:space="0" w:color="auto"/>
            <w:bottom w:val="none" w:sz="0" w:space="0" w:color="auto"/>
            <w:right w:val="none" w:sz="0" w:space="0" w:color="auto"/>
          </w:divBdr>
        </w:div>
        <w:div w:id="1493330613">
          <w:marLeft w:val="0"/>
          <w:marRight w:val="0"/>
          <w:marTop w:val="0"/>
          <w:marBottom w:val="0"/>
          <w:divBdr>
            <w:top w:val="none" w:sz="0" w:space="0" w:color="auto"/>
            <w:left w:val="none" w:sz="0" w:space="0" w:color="auto"/>
            <w:bottom w:val="none" w:sz="0" w:space="0" w:color="auto"/>
            <w:right w:val="none" w:sz="0" w:space="0" w:color="auto"/>
          </w:divBdr>
          <w:divsChild>
            <w:div w:id="400444447">
              <w:marLeft w:val="0"/>
              <w:marRight w:val="0"/>
              <w:marTop w:val="0"/>
              <w:marBottom w:val="0"/>
              <w:divBdr>
                <w:top w:val="none" w:sz="0" w:space="0" w:color="auto"/>
                <w:left w:val="none" w:sz="0" w:space="0" w:color="auto"/>
                <w:bottom w:val="none" w:sz="0" w:space="0" w:color="auto"/>
                <w:right w:val="none" w:sz="0" w:space="0" w:color="auto"/>
              </w:divBdr>
            </w:div>
          </w:divsChild>
        </w:div>
        <w:div w:id="1173569409">
          <w:marLeft w:val="0"/>
          <w:marRight w:val="0"/>
          <w:marTop w:val="0"/>
          <w:marBottom w:val="0"/>
          <w:divBdr>
            <w:top w:val="none" w:sz="0" w:space="0" w:color="auto"/>
            <w:left w:val="none" w:sz="0" w:space="0" w:color="auto"/>
            <w:bottom w:val="none" w:sz="0" w:space="0" w:color="auto"/>
            <w:right w:val="none" w:sz="0" w:space="0" w:color="auto"/>
          </w:divBdr>
        </w:div>
        <w:div w:id="2001931318">
          <w:marLeft w:val="0"/>
          <w:marRight w:val="0"/>
          <w:marTop w:val="0"/>
          <w:marBottom w:val="0"/>
          <w:divBdr>
            <w:top w:val="none" w:sz="0" w:space="0" w:color="auto"/>
            <w:left w:val="none" w:sz="0" w:space="0" w:color="auto"/>
            <w:bottom w:val="none" w:sz="0" w:space="0" w:color="auto"/>
            <w:right w:val="none" w:sz="0" w:space="0" w:color="auto"/>
          </w:divBdr>
          <w:divsChild>
            <w:div w:id="1684043707">
              <w:marLeft w:val="0"/>
              <w:marRight w:val="0"/>
              <w:marTop w:val="0"/>
              <w:marBottom w:val="0"/>
              <w:divBdr>
                <w:top w:val="none" w:sz="0" w:space="0" w:color="auto"/>
                <w:left w:val="none" w:sz="0" w:space="0" w:color="auto"/>
                <w:bottom w:val="none" w:sz="0" w:space="0" w:color="auto"/>
                <w:right w:val="none" w:sz="0" w:space="0" w:color="auto"/>
              </w:divBdr>
            </w:div>
          </w:divsChild>
        </w:div>
        <w:div w:id="228229093">
          <w:marLeft w:val="0"/>
          <w:marRight w:val="0"/>
          <w:marTop w:val="0"/>
          <w:marBottom w:val="0"/>
          <w:divBdr>
            <w:top w:val="none" w:sz="0" w:space="0" w:color="auto"/>
            <w:left w:val="none" w:sz="0" w:space="0" w:color="auto"/>
            <w:bottom w:val="none" w:sz="0" w:space="0" w:color="auto"/>
            <w:right w:val="none" w:sz="0" w:space="0" w:color="auto"/>
          </w:divBdr>
        </w:div>
        <w:div w:id="1686978827">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
          </w:divsChild>
        </w:div>
        <w:div w:id="1456682616">
          <w:marLeft w:val="0"/>
          <w:marRight w:val="0"/>
          <w:marTop w:val="0"/>
          <w:marBottom w:val="0"/>
          <w:divBdr>
            <w:top w:val="none" w:sz="0" w:space="0" w:color="auto"/>
            <w:left w:val="none" w:sz="0" w:space="0" w:color="auto"/>
            <w:bottom w:val="none" w:sz="0" w:space="0" w:color="auto"/>
            <w:right w:val="none" w:sz="0" w:space="0" w:color="auto"/>
          </w:divBdr>
        </w:div>
        <w:div w:id="601574787">
          <w:marLeft w:val="0"/>
          <w:marRight w:val="0"/>
          <w:marTop w:val="0"/>
          <w:marBottom w:val="0"/>
          <w:divBdr>
            <w:top w:val="none" w:sz="0" w:space="0" w:color="auto"/>
            <w:left w:val="none" w:sz="0" w:space="0" w:color="auto"/>
            <w:bottom w:val="none" w:sz="0" w:space="0" w:color="auto"/>
            <w:right w:val="none" w:sz="0" w:space="0" w:color="auto"/>
          </w:divBdr>
          <w:divsChild>
            <w:div w:id="580333098">
              <w:marLeft w:val="0"/>
              <w:marRight w:val="0"/>
              <w:marTop w:val="0"/>
              <w:marBottom w:val="0"/>
              <w:divBdr>
                <w:top w:val="none" w:sz="0" w:space="0" w:color="auto"/>
                <w:left w:val="none" w:sz="0" w:space="0" w:color="auto"/>
                <w:bottom w:val="none" w:sz="0" w:space="0" w:color="auto"/>
                <w:right w:val="none" w:sz="0" w:space="0" w:color="auto"/>
              </w:divBdr>
            </w:div>
          </w:divsChild>
        </w:div>
        <w:div w:id="886839642">
          <w:marLeft w:val="0"/>
          <w:marRight w:val="0"/>
          <w:marTop w:val="0"/>
          <w:marBottom w:val="0"/>
          <w:divBdr>
            <w:top w:val="none" w:sz="0" w:space="0" w:color="auto"/>
            <w:left w:val="none" w:sz="0" w:space="0" w:color="auto"/>
            <w:bottom w:val="none" w:sz="0" w:space="0" w:color="auto"/>
            <w:right w:val="none" w:sz="0" w:space="0" w:color="auto"/>
          </w:divBdr>
        </w:div>
        <w:div w:id="1126657460">
          <w:marLeft w:val="0"/>
          <w:marRight w:val="0"/>
          <w:marTop w:val="0"/>
          <w:marBottom w:val="0"/>
          <w:divBdr>
            <w:top w:val="none" w:sz="0" w:space="0" w:color="auto"/>
            <w:left w:val="none" w:sz="0" w:space="0" w:color="auto"/>
            <w:bottom w:val="none" w:sz="0" w:space="0" w:color="auto"/>
            <w:right w:val="none" w:sz="0" w:space="0" w:color="auto"/>
          </w:divBdr>
          <w:divsChild>
            <w:div w:id="680013162">
              <w:marLeft w:val="0"/>
              <w:marRight w:val="0"/>
              <w:marTop w:val="0"/>
              <w:marBottom w:val="0"/>
              <w:divBdr>
                <w:top w:val="none" w:sz="0" w:space="0" w:color="auto"/>
                <w:left w:val="none" w:sz="0" w:space="0" w:color="auto"/>
                <w:bottom w:val="none" w:sz="0" w:space="0" w:color="auto"/>
                <w:right w:val="none" w:sz="0" w:space="0" w:color="auto"/>
              </w:divBdr>
            </w:div>
          </w:divsChild>
        </w:div>
        <w:div w:id="1415012195">
          <w:marLeft w:val="0"/>
          <w:marRight w:val="0"/>
          <w:marTop w:val="300"/>
          <w:marBottom w:val="0"/>
          <w:divBdr>
            <w:top w:val="none" w:sz="0" w:space="0" w:color="auto"/>
            <w:left w:val="none" w:sz="0" w:space="0" w:color="auto"/>
            <w:bottom w:val="none" w:sz="0" w:space="0" w:color="auto"/>
            <w:right w:val="none" w:sz="0" w:space="0" w:color="auto"/>
          </w:divBdr>
          <w:divsChild>
            <w:div w:id="710348052">
              <w:marLeft w:val="0"/>
              <w:marRight w:val="0"/>
              <w:marTop w:val="0"/>
              <w:marBottom w:val="0"/>
              <w:divBdr>
                <w:top w:val="none" w:sz="0" w:space="0" w:color="auto"/>
                <w:left w:val="none" w:sz="0" w:space="0" w:color="auto"/>
                <w:bottom w:val="none" w:sz="0" w:space="0" w:color="auto"/>
                <w:right w:val="none" w:sz="0" w:space="0" w:color="auto"/>
              </w:divBdr>
              <w:divsChild>
                <w:div w:id="689069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101159">
          <w:marLeft w:val="0"/>
          <w:marRight w:val="0"/>
          <w:marTop w:val="300"/>
          <w:marBottom w:val="0"/>
          <w:divBdr>
            <w:top w:val="none" w:sz="0" w:space="0" w:color="auto"/>
            <w:left w:val="none" w:sz="0" w:space="0" w:color="auto"/>
            <w:bottom w:val="none" w:sz="0" w:space="0" w:color="auto"/>
            <w:right w:val="none" w:sz="0" w:space="0" w:color="auto"/>
          </w:divBdr>
          <w:divsChild>
            <w:div w:id="1507793869">
              <w:marLeft w:val="0"/>
              <w:marRight w:val="0"/>
              <w:marTop w:val="0"/>
              <w:marBottom w:val="0"/>
              <w:divBdr>
                <w:top w:val="none" w:sz="0" w:space="0" w:color="auto"/>
                <w:left w:val="none" w:sz="0" w:space="0" w:color="auto"/>
                <w:bottom w:val="none" w:sz="0" w:space="0" w:color="auto"/>
                <w:right w:val="none" w:sz="0" w:space="0" w:color="auto"/>
              </w:divBdr>
              <w:divsChild>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696807">
          <w:marLeft w:val="0"/>
          <w:marRight w:val="0"/>
          <w:marTop w:val="300"/>
          <w:marBottom w:val="0"/>
          <w:divBdr>
            <w:top w:val="none" w:sz="0" w:space="0" w:color="auto"/>
            <w:left w:val="none" w:sz="0" w:space="0" w:color="auto"/>
            <w:bottom w:val="none" w:sz="0" w:space="0" w:color="auto"/>
            <w:right w:val="none" w:sz="0" w:space="0" w:color="auto"/>
          </w:divBdr>
          <w:divsChild>
            <w:div w:id="2127770417">
              <w:marLeft w:val="0"/>
              <w:marRight w:val="0"/>
              <w:marTop w:val="0"/>
              <w:marBottom w:val="0"/>
              <w:divBdr>
                <w:top w:val="none" w:sz="0" w:space="0" w:color="auto"/>
                <w:left w:val="none" w:sz="0" w:space="0" w:color="auto"/>
                <w:bottom w:val="none" w:sz="0" w:space="0" w:color="auto"/>
                <w:right w:val="none" w:sz="0" w:space="0" w:color="auto"/>
              </w:divBdr>
              <w:divsChild>
                <w:div w:id="704528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6215013">
          <w:marLeft w:val="0"/>
          <w:marRight w:val="0"/>
          <w:marTop w:val="300"/>
          <w:marBottom w:val="0"/>
          <w:divBdr>
            <w:top w:val="none" w:sz="0" w:space="0" w:color="auto"/>
            <w:left w:val="none" w:sz="0" w:space="0" w:color="auto"/>
            <w:bottom w:val="none" w:sz="0" w:space="0" w:color="auto"/>
            <w:right w:val="none" w:sz="0" w:space="0" w:color="auto"/>
          </w:divBdr>
          <w:divsChild>
            <w:div w:id="791752712">
              <w:marLeft w:val="0"/>
              <w:marRight w:val="0"/>
              <w:marTop w:val="0"/>
              <w:marBottom w:val="0"/>
              <w:divBdr>
                <w:top w:val="none" w:sz="0" w:space="0" w:color="auto"/>
                <w:left w:val="none" w:sz="0" w:space="0" w:color="auto"/>
                <w:bottom w:val="none" w:sz="0" w:space="0" w:color="auto"/>
                <w:right w:val="none" w:sz="0" w:space="0" w:color="auto"/>
              </w:divBdr>
              <w:divsChild>
                <w:div w:id="159975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4053328">
      <w:bodyDiv w:val="1"/>
      <w:marLeft w:val="0"/>
      <w:marRight w:val="0"/>
      <w:marTop w:val="0"/>
      <w:marBottom w:val="0"/>
      <w:divBdr>
        <w:top w:val="none" w:sz="0" w:space="0" w:color="auto"/>
        <w:left w:val="none" w:sz="0" w:space="0" w:color="auto"/>
        <w:bottom w:val="none" w:sz="0" w:space="0" w:color="auto"/>
        <w:right w:val="none" w:sz="0" w:space="0" w:color="auto"/>
      </w:divBdr>
      <w:divsChild>
        <w:div w:id="1991859198">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sChild>
            <w:div w:id="1329552438">
              <w:marLeft w:val="0"/>
              <w:marRight w:val="0"/>
              <w:marTop w:val="0"/>
              <w:marBottom w:val="0"/>
              <w:divBdr>
                <w:top w:val="none" w:sz="0" w:space="0" w:color="auto"/>
                <w:left w:val="none" w:sz="0" w:space="0" w:color="auto"/>
                <w:bottom w:val="none" w:sz="0" w:space="0" w:color="auto"/>
                <w:right w:val="none" w:sz="0" w:space="0" w:color="auto"/>
              </w:divBdr>
            </w:div>
          </w:divsChild>
        </w:div>
        <w:div w:id="641076732">
          <w:marLeft w:val="0"/>
          <w:marRight w:val="0"/>
          <w:marTop w:val="0"/>
          <w:marBottom w:val="0"/>
          <w:divBdr>
            <w:top w:val="none" w:sz="0" w:space="0" w:color="auto"/>
            <w:left w:val="none" w:sz="0" w:space="0" w:color="auto"/>
            <w:bottom w:val="none" w:sz="0" w:space="0" w:color="auto"/>
            <w:right w:val="none" w:sz="0" w:space="0" w:color="auto"/>
          </w:divBdr>
        </w:div>
        <w:div w:id="873422347">
          <w:marLeft w:val="0"/>
          <w:marRight w:val="0"/>
          <w:marTop w:val="0"/>
          <w:marBottom w:val="0"/>
          <w:divBdr>
            <w:top w:val="none" w:sz="0" w:space="0" w:color="auto"/>
            <w:left w:val="none" w:sz="0" w:space="0" w:color="auto"/>
            <w:bottom w:val="none" w:sz="0" w:space="0" w:color="auto"/>
            <w:right w:val="none" w:sz="0" w:space="0" w:color="auto"/>
          </w:divBdr>
          <w:divsChild>
            <w:div w:id="2018656021">
              <w:marLeft w:val="0"/>
              <w:marRight w:val="0"/>
              <w:marTop w:val="0"/>
              <w:marBottom w:val="0"/>
              <w:divBdr>
                <w:top w:val="none" w:sz="0" w:space="0" w:color="auto"/>
                <w:left w:val="none" w:sz="0" w:space="0" w:color="auto"/>
                <w:bottom w:val="none" w:sz="0" w:space="0" w:color="auto"/>
                <w:right w:val="none" w:sz="0" w:space="0" w:color="auto"/>
              </w:divBdr>
            </w:div>
          </w:divsChild>
        </w:div>
        <w:div w:id="2111925656">
          <w:marLeft w:val="0"/>
          <w:marRight w:val="0"/>
          <w:marTop w:val="0"/>
          <w:marBottom w:val="0"/>
          <w:divBdr>
            <w:top w:val="none" w:sz="0" w:space="0" w:color="auto"/>
            <w:left w:val="none" w:sz="0" w:space="0" w:color="auto"/>
            <w:bottom w:val="none" w:sz="0" w:space="0" w:color="auto"/>
            <w:right w:val="none" w:sz="0" w:space="0" w:color="auto"/>
          </w:divBdr>
        </w:div>
        <w:div w:id="972103704">
          <w:marLeft w:val="0"/>
          <w:marRight w:val="0"/>
          <w:marTop w:val="0"/>
          <w:marBottom w:val="0"/>
          <w:divBdr>
            <w:top w:val="none" w:sz="0" w:space="0" w:color="auto"/>
            <w:left w:val="none" w:sz="0" w:space="0" w:color="auto"/>
            <w:bottom w:val="none" w:sz="0" w:space="0" w:color="auto"/>
            <w:right w:val="none" w:sz="0" w:space="0" w:color="auto"/>
          </w:divBdr>
          <w:divsChild>
            <w:div w:id="36129158">
              <w:marLeft w:val="0"/>
              <w:marRight w:val="0"/>
              <w:marTop w:val="0"/>
              <w:marBottom w:val="0"/>
              <w:divBdr>
                <w:top w:val="none" w:sz="0" w:space="0" w:color="auto"/>
                <w:left w:val="none" w:sz="0" w:space="0" w:color="auto"/>
                <w:bottom w:val="none" w:sz="0" w:space="0" w:color="auto"/>
                <w:right w:val="none" w:sz="0" w:space="0" w:color="auto"/>
              </w:divBdr>
            </w:div>
          </w:divsChild>
        </w:div>
        <w:div w:id="1455753792">
          <w:marLeft w:val="0"/>
          <w:marRight w:val="0"/>
          <w:marTop w:val="0"/>
          <w:marBottom w:val="0"/>
          <w:divBdr>
            <w:top w:val="none" w:sz="0" w:space="0" w:color="auto"/>
            <w:left w:val="none" w:sz="0" w:space="0" w:color="auto"/>
            <w:bottom w:val="none" w:sz="0" w:space="0" w:color="auto"/>
            <w:right w:val="none" w:sz="0" w:space="0" w:color="auto"/>
          </w:divBdr>
        </w:div>
        <w:div w:id="1853955028">
          <w:marLeft w:val="0"/>
          <w:marRight w:val="0"/>
          <w:marTop w:val="0"/>
          <w:marBottom w:val="0"/>
          <w:divBdr>
            <w:top w:val="none" w:sz="0" w:space="0" w:color="auto"/>
            <w:left w:val="none" w:sz="0" w:space="0" w:color="auto"/>
            <w:bottom w:val="none" w:sz="0" w:space="0" w:color="auto"/>
            <w:right w:val="none" w:sz="0" w:space="0" w:color="auto"/>
          </w:divBdr>
          <w:divsChild>
            <w:div w:id="825777562">
              <w:marLeft w:val="0"/>
              <w:marRight w:val="0"/>
              <w:marTop w:val="0"/>
              <w:marBottom w:val="0"/>
              <w:divBdr>
                <w:top w:val="none" w:sz="0" w:space="0" w:color="auto"/>
                <w:left w:val="none" w:sz="0" w:space="0" w:color="auto"/>
                <w:bottom w:val="none" w:sz="0" w:space="0" w:color="auto"/>
                <w:right w:val="none" w:sz="0" w:space="0" w:color="auto"/>
              </w:divBdr>
            </w:div>
          </w:divsChild>
        </w:div>
        <w:div w:id="696854145">
          <w:marLeft w:val="0"/>
          <w:marRight w:val="0"/>
          <w:marTop w:val="0"/>
          <w:marBottom w:val="0"/>
          <w:divBdr>
            <w:top w:val="none" w:sz="0" w:space="0" w:color="auto"/>
            <w:left w:val="none" w:sz="0" w:space="0" w:color="auto"/>
            <w:bottom w:val="none" w:sz="0" w:space="0" w:color="auto"/>
            <w:right w:val="none" w:sz="0" w:space="0" w:color="auto"/>
          </w:divBdr>
        </w:div>
        <w:div w:id="1108887518">
          <w:marLeft w:val="0"/>
          <w:marRight w:val="0"/>
          <w:marTop w:val="0"/>
          <w:marBottom w:val="0"/>
          <w:divBdr>
            <w:top w:val="none" w:sz="0" w:space="0" w:color="auto"/>
            <w:left w:val="none" w:sz="0" w:space="0" w:color="auto"/>
            <w:bottom w:val="none" w:sz="0" w:space="0" w:color="auto"/>
            <w:right w:val="none" w:sz="0" w:space="0" w:color="auto"/>
          </w:divBdr>
          <w:divsChild>
            <w:div w:id="1194269793">
              <w:marLeft w:val="0"/>
              <w:marRight w:val="0"/>
              <w:marTop w:val="0"/>
              <w:marBottom w:val="0"/>
              <w:divBdr>
                <w:top w:val="none" w:sz="0" w:space="0" w:color="auto"/>
                <w:left w:val="none" w:sz="0" w:space="0" w:color="auto"/>
                <w:bottom w:val="none" w:sz="0" w:space="0" w:color="auto"/>
                <w:right w:val="none" w:sz="0" w:space="0" w:color="auto"/>
              </w:divBdr>
            </w:div>
          </w:divsChild>
        </w:div>
        <w:div w:id="848717368">
          <w:marLeft w:val="0"/>
          <w:marRight w:val="0"/>
          <w:marTop w:val="0"/>
          <w:marBottom w:val="0"/>
          <w:divBdr>
            <w:top w:val="none" w:sz="0" w:space="0" w:color="auto"/>
            <w:left w:val="none" w:sz="0" w:space="0" w:color="auto"/>
            <w:bottom w:val="none" w:sz="0" w:space="0" w:color="auto"/>
            <w:right w:val="none" w:sz="0" w:space="0" w:color="auto"/>
          </w:divBdr>
        </w:div>
        <w:div w:id="1613592054">
          <w:marLeft w:val="0"/>
          <w:marRight w:val="0"/>
          <w:marTop w:val="0"/>
          <w:marBottom w:val="0"/>
          <w:divBdr>
            <w:top w:val="none" w:sz="0" w:space="0" w:color="auto"/>
            <w:left w:val="none" w:sz="0" w:space="0" w:color="auto"/>
            <w:bottom w:val="none" w:sz="0" w:space="0" w:color="auto"/>
            <w:right w:val="none" w:sz="0" w:space="0" w:color="auto"/>
          </w:divBdr>
          <w:divsChild>
            <w:div w:id="442385108">
              <w:marLeft w:val="0"/>
              <w:marRight w:val="0"/>
              <w:marTop w:val="0"/>
              <w:marBottom w:val="0"/>
              <w:divBdr>
                <w:top w:val="none" w:sz="0" w:space="0" w:color="auto"/>
                <w:left w:val="none" w:sz="0" w:space="0" w:color="auto"/>
                <w:bottom w:val="none" w:sz="0" w:space="0" w:color="auto"/>
                <w:right w:val="none" w:sz="0" w:space="0" w:color="auto"/>
              </w:divBdr>
            </w:div>
          </w:divsChild>
        </w:div>
        <w:div w:id="6299208">
          <w:marLeft w:val="0"/>
          <w:marRight w:val="0"/>
          <w:marTop w:val="0"/>
          <w:marBottom w:val="0"/>
          <w:divBdr>
            <w:top w:val="none" w:sz="0" w:space="0" w:color="auto"/>
            <w:left w:val="none" w:sz="0" w:space="0" w:color="auto"/>
            <w:bottom w:val="none" w:sz="0" w:space="0" w:color="auto"/>
            <w:right w:val="none" w:sz="0" w:space="0" w:color="auto"/>
          </w:divBdr>
        </w:div>
        <w:div w:id="948202711">
          <w:marLeft w:val="0"/>
          <w:marRight w:val="0"/>
          <w:marTop w:val="0"/>
          <w:marBottom w:val="0"/>
          <w:divBdr>
            <w:top w:val="none" w:sz="0" w:space="0" w:color="auto"/>
            <w:left w:val="none" w:sz="0" w:space="0" w:color="auto"/>
            <w:bottom w:val="none" w:sz="0" w:space="0" w:color="auto"/>
            <w:right w:val="none" w:sz="0" w:space="0" w:color="auto"/>
          </w:divBdr>
          <w:divsChild>
            <w:div w:id="1042824585">
              <w:marLeft w:val="0"/>
              <w:marRight w:val="0"/>
              <w:marTop w:val="0"/>
              <w:marBottom w:val="0"/>
              <w:divBdr>
                <w:top w:val="none" w:sz="0" w:space="0" w:color="auto"/>
                <w:left w:val="none" w:sz="0" w:space="0" w:color="auto"/>
                <w:bottom w:val="none" w:sz="0" w:space="0" w:color="auto"/>
                <w:right w:val="none" w:sz="0" w:space="0" w:color="auto"/>
              </w:divBdr>
            </w:div>
          </w:divsChild>
        </w:div>
        <w:div w:id="1351102413">
          <w:marLeft w:val="0"/>
          <w:marRight w:val="0"/>
          <w:marTop w:val="300"/>
          <w:marBottom w:val="0"/>
          <w:divBdr>
            <w:top w:val="none" w:sz="0" w:space="0" w:color="auto"/>
            <w:left w:val="none" w:sz="0" w:space="0" w:color="auto"/>
            <w:bottom w:val="none" w:sz="0" w:space="0" w:color="auto"/>
            <w:right w:val="none" w:sz="0" w:space="0" w:color="auto"/>
          </w:divBdr>
          <w:divsChild>
            <w:div w:id="1978677210">
              <w:marLeft w:val="0"/>
              <w:marRight w:val="0"/>
              <w:marTop w:val="0"/>
              <w:marBottom w:val="0"/>
              <w:divBdr>
                <w:top w:val="none" w:sz="0" w:space="0" w:color="auto"/>
                <w:left w:val="none" w:sz="0" w:space="0" w:color="auto"/>
                <w:bottom w:val="none" w:sz="0" w:space="0" w:color="auto"/>
                <w:right w:val="none" w:sz="0" w:space="0" w:color="auto"/>
              </w:divBdr>
              <w:divsChild>
                <w:div w:id="64975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071205">
          <w:marLeft w:val="0"/>
          <w:marRight w:val="0"/>
          <w:marTop w:val="300"/>
          <w:marBottom w:val="0"/>
          <w:divBdr>
            <w:top w:val="none" w:sz="0" w:space="0" w:color="auto"/>
            <w:left w:val="none" w:sz="0" w:space="0" w:color="auto"/>
            <w:bottom w:val="none" w:sz="0" w:space="0" w:color="auto"/>
            <w:right w:val="none" w:sz="0" w:space="0" w:color="auto"/>
          </w:divBdr>
          <w:divsChild>
            <w:div w:id="1947614896">
              <w:marLeft w:val="0"/>
              <w:marRight w:val="0"/>
              <w:marTop w:val="0"/>
              <w:marBottom w:val="0"/>
              <w:divBdr>
                <w:top w:val="none" w:sz="0" w:space="0" w:color="auto"/>
                <w:left w:val="none" w:sz="0" w:space="0" w:color="auto"/>
                <w:bottom w:val="none" w:sz="0" w:space="0" w:color="auto"/>
                <w:right w:val="none" w:sz="0" w:space="0" w:color="auto"/>
              </w:divBdr>
              <w:divsChild>
                <w:div w:id="136802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270370">
          <w:marLeft w:val="0"/>
          <w:marRight w:val="0"/>
          <w:marTop w:val="300"/>
          <w:marBottom w:val="0"/>
          <w:divBdr>
            <w:top w:val="none" w:sz="0" w:space="0" w:color="auto"/>
            <w:left w:val="none" w:sz="0" w:space="0" w:color="auto"/>
            <w:bottom w:val="none" w:sz="0" w:space="0" w:color="auto"/>
            <w:right w:val="none" w:sz="0" w:space="0" w:color="auto"/>
          </w:divBdr>
          <w:divsChild>
            <w:div w:id="1730223896">
              <w:marLeft w:val="0"/>
              <w:marRight w:val="0"/>
              <w:marTop w:val="0"/>
              <w:marBottom w:val="0"/>
              <w:divBdr>
                <w:top w:val="none" w:sz="0" w:space="0" w:color="auto"/>
                <w:left w:val="none" w:sz="0" w:space="0" w:color="auto"/>
                <w:bottom w:val="none" w:sz="0" w:space="0" w:color="auto"/>
                <w:right w:val="none" w:sz="0" w:space="0" w:color="auto"/>
              </w:divBdr>
              <w:divsChild>
                <w:div w:id="245727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989770">
          <w:marLeft w:val="0"/>
          <w:marRight w:val="0"/>
          <w:marTop w:val="300"/>
          <w:marBottom w:val="0"/>
          <w:divBdr>
            <w:top w:val="none" w:sz="0" w:space="0" w:color="auto"/>
            <w:left w:val="none" w:sz="0" w:space="0" w:color="auto"/>
            <w:bottom w:val="none" w:sz="0" w:space="0" w:color="auto"/>
            <w:right w:val="none" w:sz="0" w:space="0" w:color="auto"/>
          </w:divBdr>
          <w:divsChild>
            <w:div w:id="1158227752">
              <w:marLeft w:val="0"/>
              <w:marRight w:val="0"/>
              <w:marTop w:val="0"/>
              <w:marBottom w:val="0"/>
              <w:divBdr>
                <w:top w:val="none" w:sz="0" w:space="0" w:color="auto"/>
                <w:left w:val="none" w:sz="0" w:space="0" w:color="auto"/>
                <w:bottom w:val="none" w:sz="0" w:space="0" w:color="auto"/>
                <w:right w:val="none" w:sz="0" w:space="0" w:color="auto"/>
              </w:divBdr>
              <w:divsChild>
                <w:div w:id="575555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210669">
      <w:bodyDiv w:val="1"/>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
        <w:div w:id="1443302614">
          <w:marLeft w:val="0"/>
          <w:marRight w:val="0"/>
          <w:marTop w:val="0"/>
          <w:marBottom w:val="0"/>
          <w:divBdr>
            <w:top w:val="none" w:sz="0" w:space="0" w:color="auto"/>
            <w:left w:val="none" w:sz="0" w:space="0" w:color="auto"/>
            <w:bottom w:val="none" w:sz="0" w:space="0" w:color="auto"/>
            <w:right w:val="none" w:sz="0" w:space="0" w:color="auto"/>
          </w:divBdr>
          <w:divsChild>
            <w:div w:id="2125491323">
              <w:marLeft w:val="0"/>
              <w:marRight w:val="0"/>
              <w:marTop w:val="0"/>
              <w:marBottom w:val="0"/>
              <w:divBdr>
                <w:top w:val="none" w:sz="0" w:space="0" w:color="auto"/>
                <w:left w:val="none" w:sz="0" w:space="0" w:color="auto"/>
                <w:bottom w:val="none" w:sz="0" w:space="0" w:color="auto"/>
                <w:right w:val="none" w:sz="0" w:space="0" w:color="auto"/>
              </w:divBdr>
            </w:div>
          </w:divsChild>
        </w:div>
        <w:div w:id="1793747902">
          <w:marLeft w:val="0"/>
          <w:marRight w:val="0"/>
          <w:marTop w:val="0"/>
          <w:marBottom w:val="0"/>
          <w:divBdr>
            <w:top w:val="none" w:sz="0" w:space="0" w:color="auto"/>
            <w:left w:val="none" w:sz="0" w:space="0" w:color="auto"/>
            <w:bottom w:val="none" w:sz="0" w:space="0" w:color="auto"/>
            <w:right w:val="none" w:sz="0" w:space="0" w:color="auto"/>
          </w:divBdr>
        </w:div>
        <w:div w:id="1054546698">
          <w:marLeft w:val="0"/>
          <w:marRight w:val="0"/>
          <w:marTop w:val="0"/>
          <w:marBottom w:val="0"/>
          <w:divBdr>
            <w:top w:val="none" w:sz="0" w:space="0" w:color="auto"/>
            <w:left w:val="none" w:sz="0" w:space="0" w:color="auto"/>
            <w:bottom w:val="none" w:sz="0" w:space="0" w:color="auto"/>
            <w:right w:val="none" w:sz="0" w:space="0" w:color="auto"/>
          </w:divBdr>
          <w:divsChild>
            <w:div w:id="169830262">
              <w:marLeft w:val="0"/>
              <w:marRight w:val="0"/>
              <w:marTop w:val="0"/>
              <w:marBottom w:val="0"/>
              <w:divBdr>
                <w:top w:val="none" w:sz="0" w:space="0" w:color="auto"/>
                <w:left w:val="none" w:sz="0" w:space="0" w:color="auto"/>
                <w:bottom w:val="none" w:sz="0" w:space="0" w:color="auto"/>
                <w:right w:val="none" w:sz="0" w:space="0" w:color="auto"/>
              </w:divBdr>
            </w:div>
          </w:divsChild>
        </w:div>
        <w:div w:id="1281884598">
          <w:marLeft w:val="0"/>
          <w:marRight w:val="0"/>
          <w:marTop w:val="0"/>
          <w:marBottom w:val="0"/>
          <w:divBdr>
            <w:top w:val="none" w:sz="0" w:space="0" w:color="auto"/>
            <w:left w:val="none" w:sz="0" w:space="0" w:color="auto"/>
            <w:bottom w:val="none" w:sz="0" w:space="0" w:color="auto"/>
            <w:right w:val="none" w:sz="0" w:space="0" w:color="auto"/>
          </w:divBdr>
        </w:div>
        <w:div w:id="1924757568">
          <w:marLeft w:val="0"/>
          <w:marRight w:val="0"/>
          <w:marTop w:val="0"/>
          <w:marBottom w:val="0"/>
          <w:divBdr>
            <w:top w:val="none" w:sz="0" w:space="0" w:color="auto"/>
            <w:left w:val="none" w:sz="0" w:space="0" w:color="auto"/>
            <w:bottom w:val="none" w:sz="0" w:space="0" w:color="auto"/>
            <w:right w:val="none" w:sz="0" w:space="0" w:color="auto"/>
          </w:divBdr>
          <w:divsChild>
            <w:div w:id="845898922">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
        <w:div w:id="460928180">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
          </w:divsChild>
        </w:div>
        <w:div w:id="1903831597">
          <w:marLeft w:val="0"/>
          <w:marRight w:val="0"/>
          <w:marTop w:val="0"/>
          <w:marBottom w:val="0"/>
          <w:divBdr>
            <w:top w:val="none" w:sz="0" w:space="0" w:color="auto"/>
            <w:left w:val="none" w:sz="0" w:space="0" w:color="auto"/>
            <w:bottom w:val="none" w:sz="0" w:space="0" w:color="auto"/>
            <w:right w:val="none" w:sz="0" w:space="0" w:color="auto"/>
          </w:divBdr>
        </w:div>
        <w:div w:id="1273825287">
          <w:marLeft w:val="0"/>
          <w:marRight w:val="0"/>
          <w:marTop w:val="0"/>
          <w:marBottom w:val="0"/>
          <w:divBdr>
            <w:top w:val="none" w:sz="0" w:space="0" w:color="auto"/>
            <w:left w:val="none" w:sz="0" w:space="0" w:color="auto"/>
            <w:bottom w:val="none" w:sz="0" w:space="0" w:color="auto"/>
            <w:right w:val="none" w:sz="0" w:space="0" w:color="auto"/>
          </w:divBdr>
          <w:divsChild>
            <w:div w:id="515507322">
              <w:marLeft w:val="0"/>
              <w:marRight w:val="0"/>
              <w:marTop w:val="0"/>
              <w:marBottom w:val="0"/>
              <w:divBdr>
                <w:top w:val="none" w:sz="0" w:space="0" w:color="auto"/>
                <w:left w:val="none" w:sz="0" w:space="0" w:color="auto"/>
                <w:bottom w:val="none" w:sz="0" w:space="0" w:color="auto"/>
                <w:right w:val="none" w:sz="0" w:space="0" w:color="auto"/>
              </w:divBdr>
            </w:div>
          </w:divsChild>
        </w:div>
        <w:div w:id="194008479">
          <w:marLeft w:val="0"/>
          <w:marRight w:val="0"/>
          <w:marTop w:val="0"/>
          <w:marBottom w:val="0"/>
          <w:divBdr>
            <w:top w:val="none" w:sz="0" w:space="0" w:color="auto"/>
            <w:left w:val="none" w:sz="0" w:space="0" w:color="auto"/>
            <w:bottom w:val="none" w:sz="0" w:space="0" w:color="auto"/>
            <w:right w:val="none" w:sz="0" w:space="0" w:color="auto"/>
          </w:divBdr>
        </w:div>
        <w:div w:id="1955674390">
          <w:marLeft w:val="0"/>
          <w:marRight w:val="0"/>
          <w:marTop w:val="0"/>
          <w:marBottom w:val="0"/>
          <w:divBdr>
            <w:top w:val="none" w:sz="0" w:space="0" w:color="auto"/>
            <w:left w:val="none" w:sz="0" w:space="0" w:color="auto"/>
            <w:bottom w:val="none" w:sz="0" w:space="0" w:color="auto"/>
            <w:right w:val="none" w:sz="0" w:space="0" w:color="auto"/>
          </w:divBdr>
          <w:divsChild>
            <w:div w:id="1225603746">
              <w:marLeft w:val="0"/>
              <w:marRight w:val="0"/>
              <w:marTop w:val="0"/>
              <w:marBottom w:val="0"/>
              <w:divBdr>
                <w:top w:val="none" w:sz="0" w:space="0" w:color="auto"/>
                <w:left w:val="none" w:sz="0" w:space="0" w:color="auto"/>
                <w:bottom w:val="none" w:sz="0" w:space="0" w:color="auto"/>
                <w:right w:val="none" w:sz="0" w:space="0" w:color="auto"/>
              </w:divBdr>
            </w:div>
          </w:divsChild>
        </w:div>
        <w:div w:id="208612947">
          <w:marLeft w:val="0"/>
          <w:marRight w:val="0"/>
          <w:marTop w:val="0"/>
          <w:marBottom w:val="0"/>
          <w:divBdr>
            <w:top w:val="none" w:sz="0" w:space="0" w:color="auto"/>
            <w:left w:val="none" w:sz="0" w:space="0" w:color="auto"/>
            <w:bottom w:val="none" w:sz="0" w:space="0" w:color="auto"/>
            <w:right w:val="none" w:sz="0" w:space="0" w:color="auto"/>
          </w:divBdr>
        </w:div>
        <w:div w:id="326132581">
          <w:marLeft w:val="0"/>
          <w:marRight w:val="0"/>
          <w:marTop w:val="0"/>
          <w:marBottom w:val="0"/>
          <w:divBdr>
            <w:top w:val="none" w:sz="0" w:space="0" w:color="auto"/>
            <w:left w:val="none" w:sz="0" w:space="0" w:color="auto"/>
            <w:bottom w:val="none" w:sz="0" w:space="0" w:color="auto"/>
            <w:right w:val="none" w:sz="0" w:space="0" w:color="auto"/>
          </w:divBdr>
          <w:divsChild>
            <w:div w:id="931475683">
              <w:marLeft w:val="0"/>
              <w:marRight w:val="0"/>
              <w:marTop w:val="0"/>
              <w:marBottom w:val="0"/>
              <w:divBdr>
                <w:top w:val="none" w:sz="0" w:space="0" w:color="auto"/>
                <w:left w:val="none" w:sz="0" w:space="0" w:color="auto"/>
                <w:bottom w:val="none" w:sz="0" w:space="0" w:color="auto"/>
                <w:right w:val="none" w:sz="0" w:space="0" w:color="auto"/>
              </w:divBdr>
            </w:div>
          </w:divsChild>
        </w:div>
        <w:div w:id="267926960">
          <w:marLeft w:val="0"/>
          <w:marRight w:val="0"/>
          <w:marTop w:val="300"/>
          <w:marBottom w:val="0"/>
          <w:divBdr>
            <w:top w:val="none" w:sz="0" w:space="0" w:color="auto"/>
            <w:left w:val="none" w:sz="0" w:space="0" w:color="auto"/>
            <w:bottom w:val="none" w:sz="0" w:space="0" w:color="auto"/>
            <w:right w:val="none" w:sz="0" w:space="0" w:color="auto"/>
          </w:divBdr>
          <w:divsChild>
            <w:div w:id="1193957139">
              <w:marLeft w:val="0"/>
              <w:marRight w:val="0"/>
              <w:marTop w:val="0"/>
              <w:marBottom w:val="0"/>
              <w:divBdr>
                <w:top w:val="none" w:sz="0" w:space="0" w:color="auto"/>
                <w:left w:val="none" w:sz="0" w:space="0" w:color="auto"/>
                <w:bottom w:val="none" w:sz="0" w:space="0" w:color="auto"/>
                <w:right w:val="none" w:sz="0" w:space="0" w:color="auto"/>
              </w:divBdr>
              <w:divsChild>
                <w:div w:id="951938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141442">
          <w:marLeft w:val="0"/>
          <w:marRight w:val="0"/>
          <w:marTop w:val="300"/>
          <w:marBottom w:val="0"/>
          <w:divBdr>
            <w:top w:val="none" w:sz="0" w:space="0" w:color="auto"/>
            <w:left w:val="none" w:sz="0" w:space="0" w:color="auto"/>
            <w:bottom w:val="none" w:sz="0" w:space="0" w:color="auto"/>
            <w:right w:val="none" w:sz="0" w:space="0" w:color="auto"/>
          </w:divBdr>
          <w:divsChild>
            <w:div w:id="1163400749">
              <w:marLeft w:val="0"/>
              <w:marRight w:val="0"/>
              <w:marTop w:val="0"/>
              <w:marBottom w:val="0"/>
              <w:divBdr>
                <w:top w:val="none" w:sz="0" w:space="0" w:color="auto"/>
                <w:left w:val="none" w:sz="0" w:space="0" w:color="auto"/>
                <w:bottom w:val="none" w:sz="0" w:space="0" w:color="auto"/>
                <w:right w:val="none" w:sz="0" w:space="0" w:color="auto"/>
              </w:divBdr>
              <w:divsChild>
                <w:div w:id="429787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750223">
          <w:marLeft w:val="0"/>
          <w:marRight w:val="0"/>
          <w:marTop w:val="300"/>
          <w:marBottom w:val="0"/>
          <w:divBdr>
            <w:top w:val="none" w:sz="0" w:space="0" w:color="auto"/>
            <w:left w:val="none" w:sz="0" w:space="0" w:color="auto"/>
            <w:bottom w:val="none" w:sz="0" w:space="0" w:color="auto"/>
            <w:right w:val="none" w:sz="0" w:space="0" w:color="auto"/>
          </w:divBdr>
          <w:divsChild>
            <w:div w:id="2028556834">
              <w:marLeft w:val="0"/>
              <w:marRight w:val="0"/>
              <w:marTop w:val="0"/>
              <w:marBottom w:val="0"/>
              <w:divBdr>
                <w:top w:val="none" w:sz="0" w:space="0" w:color="auto"/>
                <w:left w:val="none" w:sz="0" w:space="0" w:color="auto"/>
                <w:bottom w:val="none" w:sz="0" w:space="0" w:color="auto"/>
                <w:right w:val="none" w:sz="0" w:space="0" w:color="auto"/>
              </w:divBdr>
              <w:divsChild>
                <w:div w:id="525213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301">
          <w:marLeft w:val="0"/>
          <w:marRight w:val="0"/>
          <w:marTop w:val="300"/>
          <w:marBottom w:val="0"/>
          <w:divBdr>
            <w:top w:val="none" w:sz="0" w:space="0" w:color="auto"/>
            <w:left w:val="none" w:sz="0" w:space="0" w:color="auto"/>
            <w:bottom w:val="none" w:sz="0" w:space="0" w:color="auto"/>
            <w:right w:val="none" w:sz="0" w:space="0" w:color="auto"/>
          </w:divBdr>
          <w:divsChild>
            <w:div w:id="215970046">
              <w:marLeft w:val="0"/>
              <w:marRight w:val="0"/>
              <w:marTop w:val="0"/>
              <w:marBottom w:val="0"/>
              <w:divBdr>
                <w:top w:val="none" w:sz="0" w:space="0" w:color="auto"/>
                <w:left w:val="none" w:sz="0" w:space="0" w:color="auto"/>
                <w:bottom w:val="none" w:sz="0" w:space="0" w:color="auto"/>
                <w:right w:val="none" w:sz="0" w:space="0" w:color="auto"/>
              </w:divBdr>
              <w:divsChild>
                <w:div w:id="74233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6552613">
      <w:bodyDiv w:val="1"/>
      <w:marLeft w:val="0"/>
      <w:marRight w:val="0"/>
      <w:marTop w:val="0"/>
      <w:marBottom w:val="0"/>
      <w:divBdr>
        <w:top w:val="none" w:sz="0" w:space="0" w:color="auto"/>
        <w:left w:val="none" w:sz="0" w:space="0" w:color="auto"/>
        <w:bottom w:val="none" w:sz="0" w:space="0" w:color="auto"/>
        <w:right w:val="none" w:sz="0" w:space="0" w:color="auto"/>
      </w:divBdr>
      <w:divsChild>
        <w:div w:id="1085224137">
          <w:marLeft w:val="0"/>
          <w:marRight w:val="0"/>
          <w:marTop w:val="0"/>
          <w:marBottom w:val="0"/>
          <w:divBdr>
            <w:top w:val="none" w:sz="0" w:space="0" w:color="auto"/>
            <w:left w:val="none" w:sz="0" w:space="0" w:color="auto"/>
            <w:bottom w:val="none" w:sz="0" w:space="0" w:color="auto"/>
            <w:right w:val="none" w:sz="0" w:space="0" w:color="auto"/>
          </w:divBdr>
        </w:div>
        <w:div w:id="1357803593">
          <w:marLeft w:val="0"/>
          <w:marRight w:val="0"/>
          <w:marTop w:val="0"/>
          <w:marBottom w:val="0"/>
          <w:divBdr>
            <w:top w:val="none" w:sz="0" w:space="0" w:color="auto"/>
            <w:left w:val="none" w:sz="0" w:space="0" w:color="auto"/>
            <w:bottom w:val="none" w:sz="0" w:space="0" w:color="auto"/>
            <w:right w:val="none" w:sz="0" w:space="0" w:color="auto"/>
          </w:divBdr>
          <w:divsChild>
            <w:div w:id="207381396">
              <w:marLeft w:val="0"/>
              <w:marRight w:val="0"/>
              <w:marTop w:val="0"/>
              <w:marBottom w:val="0"/>
              <w:divBdr>
                <w:top w:val="none" w:sz="0" w:space="0" w:color="auto"/>
                <w:left w:val="none" w:sz="0" w:space="0" w:color="auto"/>
                <w:bottom w:val="none" w:sz="0" w:space="0" w:color="auto"/>
                <w:right w:val="none" w:sz="0" w:space="0" w:color="auto"/>
              </w:divBdr>
            </w:div>
          </w:divsChild>
        </w:div>
        <w:div w:id="1207140020">
          <w:marLeft w:val="0"/>
          <w:marRight w:val="0"/>
          <w:marTop w:val="0"/>
          <w:marBottom w:val="0"/>
          <w:divBdr>
            <w:top w:val="none" w:sz="0" w:space="0" w:color="auto"/>
            <w:left w:val="none" w:sz="0" w:space="0" w:color="auto"/>
            <w:bottom w:val="none" w:sz="0" w:space="0" w:color="auto"/>
            <w:right w:val="none" w:sz="0" w:space="0" w:color="auto"/>
          </w:divBdr>
        </w:div>
        <w:div w:id="584537374">
          <w:marLeft w:val="0"/>
          <w:marRight w:val="0"/>
          <w:marTop w:val="0"/>
          <w:marBottom w:val="0"/>
          <w:divBdr>
            <w:top w:val="none" w:sz="0" w:space="0" w:color="auto"/>
            <w:left w:val="none" w:sz="0" w:space="0" w:color="auto"/>
            <w:bottom w:val="none" w:sz="0" w:space="0" w:color="auto"/>
            <w:right w:val="none" w:sz="0" w:space="0" w:color="auto"/>
          </w:divBdr>
          <w:divsChild>
            <w:div w:id="1580094197">
              <w:marLeft w:val="0"/>
              <w:marRight w:val="0"/>
              <w:marTop w:val="0"/>
              <w:marBottom w:val="0"/>
              <w:divBdr>
                <w:top w:val="none" w:sz="0" w:space="0" w:color="auto"/>
                <w:left w:val="none" w:sz="0" w:space="0" w:color="auto"/>
                <w:bottom w:val="none" w:sz="0" w:space="0" w:color="auto"/>
                <w:right w:val="none" w:sz="0" w:space="0" w:color="auto"/>
              </w:divBdr>
            </w:div>
          </w:divsChild>
        </w:div>
        <w:div w:id="1989431824">
          <w:marLeft w:val="0"/>
          <w:marRight w:val="0"/>
          <w:marTop w:val="0"/>
          <w:marBottom w:val="0"/>
          <w:divBdr>
            <w:top w:val="none" w:sz="0" w:space="0" w:color="auto"/>
            <w:left w:val="none" w:sz="0" w:space="0" w:color="auto"/>
            <w:bottom w:val="none" w:sz="0" w:space="0" w:color="auto"/>
            <w:right w:val="none" w:sz="0" w:space="0" w:color="auto"/>
          </w:divBdr>
        </w:div>
        <w:div w:id="735783122">
          <w:marLeft w:val="0"/>
          <w:marRight w:val="0"/>
          <w:marTop w:val="0"/>
          <w:marBottom w:val="0"/>
          <w:divBdr>
            <w:top w:val="none" w:sz="0" w:space="0" w:color="auto"/>
            <w:left w:val="none" w:sz="0" w:space="0" w:color="auto"/>
            <w:bottom w:val="none" w:sz="0" w:space="0" w:color="auto"/>
            <w:right w:val="none" w:sz="0" w:space="0" w:color="auto"/>
          </w:divBdr>
          <w:divsChild>
            <w:div w:id="1211501099">
              <w:marLeft w:val="0"/>
              <w:marRight w:val="0"/>
              <w:marTop w:val="0"/>
              <w:marBottom w:val="0"/>
              <w:divBdr>
                <w:top w:val="none" w:sz="0" w:space="0" w:color="auto"/>
                <w:left w:val="none" w:sz="0" w:space="0" w:color="auto"/>
                <w:bottom w:val="none" w:sz="0" w:space="0" w:color="auto"/>
                <w:right w:val="none" w:sz="0" w:space="0" w:color="auto"/>
              </w:divBdr>
            </w:div>
          </w:divsChild>
        </w:div>
        <w:div w:id="453059578">
          <w:marLeft w:val="0"/>
          <w:marRight w:val="0"/>
          <w:marTop w:val="0"/>
          <w:marBottom w:val="0"/>
          <w:divBdr>
            <w:top w:val="none" w:sz="0" w:space="0" w:color="auto"/>
            <w:left w:val="none" w:sz="0" w:space="0" w:color="auto"/>
            <w:bottom w:val="none" w:sz="0" w:space="0" w:color="auto"/>
            <w:right w:val="none" w:sz="0" w:space="0" w:color="auto"/>
          </w:divBdr>
        </w:div>
        <w:div w:id="1225679715">
          <w:marLeft w:val="0"/>
          <w:marRight w:val="0"/>
          <w:marTop w:val="0"/>
          <w:marBottom w:val="0"/>
          <w:divBdr>
            <w:top w:val="none" w:sz="0" w:space="0" w:color="auto"/>
            <w:left w:val="none" w:sz="0" w:space="0" w:color="auto"/>
            <w:bottom w:val="none" w:sz="0" w:space="0" w:color="auto"/>
            <w:right w:val="none" w:sz="0" w:space="0" w:color="auto"/>
          </w:divBdr>
          <w:divsChild>
            <w:div w:id="1330866896">
              <w:marLeft w:val="0"/>
              <w:marRight w:val="0"/>
              <w:marTop w:val="0"/>
              <w:marBottom w:val="0"/>
              <w:divBdr>
                <w:top w:val="none" w:sz="0" w:space="0" w:color="auto"/>
                <w:left w:val="none" w:sz="0" w:space="0" w:color="auto"/>
                <w:bottom w:val="none" w:sz="0" w:space="0" w:color="auto"/>
                <w:right w:val="none" w:sz="0" w:space="0" w:color="auto"/>
              </w:divBdr>
            </w:div>
          </w:divsChild>
        </w:div>
        <w:div w:id="1857570862">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sChild>
            <w:div w:id="536701980">
              <w:marLeft w:val="0"/>
              <w:marRight w:val="0"/>
              <w:marTop w:val="0"/>
              <w:marBottom w:val="0"/>
              <w:divBdr>
                <w:top w:val="none" w:sz="0" w:space="0" w:color="auto"/>
                <w:left w:val="none" w:sz="0" w:space="0" w:color="auto"/>
                <w:bottom w:val="none" w:sz="0" w:space="0" w:color="auto"/>
                <w:right w:val="none" w:sz="0" w:space="0" w:color="auto"/>
              </w:divBdr>
            </w:div>
          </w:divsChild>
        </w:div>
        <w:div w:id="2029600766">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sChild>
            <w:div w:id="493647039">
              <w:marLeft w:val="0"/>
              <w:marRight w:val="0"/>
              <w:marTop w:val="0"/>
              <w:marBottom w:val="0"/>
              <w:divBdr>
                <w:top w:val="none" w:sz="0" w:space="0" w:color="auto"/>
                <w:left w:val="none" w:sz="0" w:space="0" w:color="auto"/>
                <w:bottom w:val="none" w:sz="0" w:space="0" w:color="auto"/>
                <w:right w:val="none" w:sz="0" w:space="0" w:color="auto"/>
              </w:divBdr>
            </w:div>
          </w:divsChild>
        </w:div>
        <w:div w:id="1869639626">
          <w:marLeft w:val="0"/>
          <w:marRight w:val="0"/>
          <w:marTop w:val="0"/>
          <w:marBottom w:val="0"/>
          <w:divBdr>
            <w:top w:val="none" w:sz="0" w:space="0" w:color="auto"/>
            <w:left w:val="none" w:sz="0" w:space="0" w:color="auto"/>
            <w:bottom w:val="none" w:sz="0" w:space="0" w:color="auto"/>
            <w:right w:val="none" w:sz="0" w:space="0" w:color="auto"/>
          </w:divBdr>
        </w:div>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
          </w:divsChild>
        </w:div>
        <w:div w:id="1695426697">
          <w:marLeft w:val="0"/>
          <w:marRight w:val="0"/>
          <w:marTop w:val="300"/>
          <w:marBottom w:val="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816181">
          <w:marLeft w:val="0"/>
          <w:marRight w:val="0"/>
          <w:marTop w:val="300"/>
          <w:marBottom w:val="0"/>
          <w:divBdr>
            <w:top w:val="none" w:sz="0" w:space="0" w:color="auto"/>
            <w:left w:val="none" w:sz="0" w:space="0" w:color="auto"/>
            <w:bottom w:val="none" w:sz="0" w:space="0" w:color="auto"/>
            <w:right w:val="none" w:sz="0" w:space="0" w:color="auto"/>
          </w:divBdr>
          <w:divsChild>
            <w:div w:id="1168132993">
              <w:marLeft w:val="0"/>
              <w:marRight w:val="0"/>
              <w:marTop w:val="0"/>
              <w:marBottom w:val="0"/>
              <w:divBdr>
                <w:top w:val="none" w:sz="0" w:space="0" w:color="auto"/>
                <w:left w:val="none" w:sz="0" w:space="0" w:color="auto"/>
                <w:bottom w:val="none" w:sz="0" w:space="0" w:color="auto"/>
                <w:right w:val="none" w:sz="0" w:space="0" w:color="auto"/>
              </w:divBdr>
              <w:divsChild>
                <w:div w:id="45090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758110">
          <w:marLeft w:val="0"/>
          <w:marRight w:val="0"/>
          <w:marTop w:val="300"/>
          <w:marBottom w:val="0"/>
          <w:divBdr>
            <w:top w:val="none" w:sz="0" w:space="0" w:color="auto"/>
            <w:left w:val="none" w:sz="0" w:space="0" w:color="auto"/>
            <w:bottom w:val="none" w:sz="0" w:space="0" w:color="auto"/>
            <w:right w:val="none" w:sz="0" w:space="0" w:color="auto"/>
          </w:divBdr>
          <w:divsChild>
            <w:div w:id="2099253784">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060020">
          <w:marLeft w:val="0"/>
          <w:marRight w:val="0"/>
          <w:marTop w:val="300"/>
          <w:marBottom w:val="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75532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1034427465">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2446332">
      <w:bodyDiv w:val="1"/>
      <w:marLeft w:val="0"/>
      <w:marRight w:val="0"/>
      <w:marTop w:val="0"/>
      <w:marBottom w:val="0"/>
      <w:divBdr>
        <w:top w:val="none" w:sz="0" w:space="0" w:color="auto"/>
        <w:left w:val="none" w:sz="0" w:space="0" w:color="auto"/>
        <w:bottom w:val="none" w:sz="0" w:space="0" w:color="auto"/>
        <w:right w:val="none" w:sz="0" w:space="0" w:color="auto"/>
      </w:divBdr>
      <w:divsChild>
        <w:div w:id="429010959">
          <w:marLeft w:val="0"/>
          <w:marRight w:val="0"/>
          <w:marTop w:val="0"/>
          <w:marBottom w:val="0"/>
          <w:divBdr>
            <w:top w:val="none" w:sz="0" w:space="0" w:color="auto"/>
            <w:left w:val="none" w:sz="0" w:space="0" w:color="auto"/>
            <w:bottom w:val="none" w:sz="0" w:space="0" w:color="auto"/>
            <w:right w:val="none" w:sz="0" w:space="0" w:color="auto"/>
          </w:divBdr>
        </w:div>
        <w:div w:id="1872380614">
          <w:marLeft w:val="0"/>
          <w:marRight w:val="0"/>
          <w:marTop w:val="0"/>
          <w:marBottom w:val="0"/>
          <w:divBdr>
            <w:top w:val="none" w:sz="0" w:space="0" w:color="auto"/>
            <w:left w:val="none" w:sz="0" w:space="0" w:color="auto"/>
            <w:bottom w:val="none" w:sz="0" w:space="0" w:color="auto"/>
            <w:right w:val="none" w:sz="0" w:space="0" w:color="auto"/>
          </w:divBdr>
          <w:divsChild>
            <w:div w:id="964851913">
              <w:marLeft w:val="0"/>
              <w:marRight w:val="0"/>
              <w:marTop w:val="0"/>
              <w:marBottom w:val="0"/>
              <w:divBdr>
                <w:top w:val="none" w:sz="0" w:space="0" w:color="auto"/>
                <w:left w:val="none" w:sz="0" w:space="0" w:color="auto"/>
                <w:bottom w:val="none" w:sz="0" w:space="0" w:color="auto"/>
                <w:right w:val="none" w:sz="0" w:space="0" w:color="auto"/>
              </w:divBdr>
            </w:div>
          </w:divsChild>
        </w:div>
        <w:div w:id="1121612794">
          <w:marLeft w:val="0"/>
          <w:marRight w:val="0"/>
          <w:marTop w:val="0"/>
          <w:marBottom w:val="0"/>
          <w:divBdr>
            <w:top w:val="none" w:sz="0" w:space="0" w:color="auto"/>
            <w:left w:val="none" w:sz="0" w:space="0" w:color="auto"/>
            <w:bottom w:val="none" w:sz="0" w:space="0" w:color="auto"/>
            <w:right w:val="none" w:sz="0" w:space="0" w:color="auto"/>
          </w:divBdr>
        </w:div>
        <w:div w:id="245306642">
          <w:marLeft w:val="0"/>
          <w:marRight w:val="0"/>
          <w:marTop w:val="0"/>
          <w:marBottom w:val="0"/>
          <w:divBdr>
            <w:top w:val="none" w:sz="0" w:space="0" w:color="auto"/>
            <w:left w:val="none" w:sz="0" w:space="0" w:color="auto"/>
            <w:bottom w:val="none" w:sz="0" w:space="0" w:color="auto"/>
            <w:right w:val="none" w:sz="0" w:space="0" w:color="auto"/>
          </w:divBdr>
          <w:divsChild>
            <w:div w:id="1512645818">
              <w:marLeft w:val="0"/>
              <w:marRight w:val="0"/>
              <w:marTop w:val="0"/>
              <w:marBottom w:val="0"/>
              <w:divBdr>
                <w:top w:val="none" w:sz="0" w:space="0" w:color="auto"/>
                <w:left w:val="none" w:sz="0" w:space="0" w:color="auto"/>
                <w:bottom w:val="none" w:sz="0" w:space="0" w:color="auto"/>
                <w:right w:val="none" w:sz="0" w:space="0" w:color="auto"/>
              </w:divBdr>
            </w:div>
          </w:divsChild>
        </w:div>
        <w:div w:id="1376849934">
          <w:marLeft w:val="0"/>
          <w:marRight w:val="0"/>
          <w:marTop w:val="0"/>
          <w:marBottom w:val="0"/>
          <w:divBdr>
            <w:top w:val="none" w:sz="0" w:space="0" w:color="auto"/>
            <w:left w:val="none" w:sz="0" w:space="0" w:color="auto"/>
            <w:bottom w:val="none" w:sz="0" w:space="0" w:color="auto"/>
            <w:right w:val="none" w:sz="0" w:space="0" w:color="auto"/>
          </w:divBdr>
        </w:div>
        <w:div w:id="279460745">
          <w:marLeft w:val="0"/>
          <w:marRight w:val="0"/>
          <w:marTop w:val="0"/>
          <w:marBottom w:val="0"/>
          <w:divBdr>
            <w:top w:val="none" w:sz="0" w:space="0" w:color="auto"/>
            <w:left w:val="none" w:sz="0" w:space="0" w:color="auto"/>
            <w:bottom w:val="none" w:sz="0" w:space="0" w:color="auto"/>
            <w:right w:val="none" w:sz="0" w:space="0" w:color="auto"/>
          </w:divBdr>
          <w:divsChild>
            <w:div w:id="1939286853">
              <w:marLeft w:val="0"/>
              <w:marRight w:val="0"/>
              <w:marTop w:val="0"/>
              <w:marBottom w:val="0"/>
              <w:divBdr>
                <w:top w:val="none" w:sz="0" w:space="0" w:color="auto"/>
                <w:left w:val="none" w:sz="0" w:space="0" w:color="auto"/>
                <w:bottom w:val="none" w:sz="0" w:space="0" w:color="auto"/>
                <w:right w:val="none" w:sz="0" w:space="0" w:color="auto"/>
              </w:divBdr>
            </w:div>
          </w:divsChild>
        </w:div>
        <w:div w:id="418210322">
          <w:marLeft w:val="0"/>
          <w:marRight w:val="0"/>
          <w:marTop w:val="0"/>
          <w:marBottom w:val="0"/>
          <w:divBdr>
            <w:top w:val="none" w:sz="0" w:space="0" w:color="auto"/>
            <w:left w:val="none" w:sz="0" w:space="0" w:color="auto"/>
            <w:bottom w:val="none" w:sz="0" w:space="0" w:color="auto"/>
            <w:right w:val="none" w:sz="0" w:space="0" w:color="auto"/>
          </w:divBdr>
        </w:div>
        <w:div w:id="801773640">
          <w:marLeft w:val="0"/>
          <w:marRight w:val="0"/>
          <w:marTop w:val="0"/>
          <w:marBottom w:val="0"/>
          <w:divBdr>
            <w:top w:val="none" w:sz="0" w:space="0" w:color="auto"/>
            <w:left w:val="none" w:sz="0" w:space="0" w:color="auto"/>
            <w:bottom w:val="none" w:sz="0" w:space="0" w:color="auto"/>
            <w:right w:val="none" w:sz="0" w:space="0" w:color="auto"/>
          </w:divBdr>
          <w:divsChild>
            <w:div w:id="1600212138">
              <w:marLeft w:val="0"/>
              <w:marRight w:val="0"/>
              <w:marTop w:val="0"/>
              <w:marBottom w:val="0"/>
              <w:divBdr>
                <w:top w:val="none" w:sz="0" w:space="0" w:color="auto"/>
                <w:left w:val="none" w:sz="0" w:space="0" w:color="auto"/>
                <w:bottom w:val="none" w:sz="0" w:space="0" w:color="auto"/>
                <w:right w:val="none" w:sz="0" w:space="0" w:color="auto"/>
              </w:divBdr>
            </w:div>
          </w:divsChild>
        </w:div>
        <w:div w:id="2116123691">
          <w:marLeft w:val="0"/>
          <w:marRight w:val="0"/>
          <w:marTop w:val="0"/>
          <w:marBottom w:val="0"/>
          <w:divBdr>
            <w:top w:val="none" w:sz="0" w:space="0" w:color="auto"/>
            <w:left w:val="none" w:sz="0" w:space="0" w:color="auto"/>
            <w:bottom w:val="none" w:sz="0" w:space="0" w:color="auto"/>
            <w:right w:val="none" w:sz="0" w:space="0" w:color="auto"/>
          </w:divBdr>
        </w:div>
        <w:div w:id="1448237754">
          <w:marLeft w:val="0"/>
          <w:marRight w:val="0"/>
          <w:marTop w:val="0"/>
          <w:marBottom w:val="0"/>
          <w:divBdr>
            <w:top w:val="none" w:sz="0" w:space="0" w:color="auto"/>
            <w:left w:val="none" w:sz="0" w:space="0" w:color="auto"/>
            <w:bottom w:val="none" w:sz="0" w:space="0" w:color="auto"/>
            <w:right w:val="none" w:sz="0" w:space="0" w:color="auto"/>
          </w:divBdr>
          <w:divsChild>
            <w:div w:id="594830358">
              <w:marLeft w:val="0"/>
              <w:marRight w:val="0"/>
              <w:marTop w:val="0"/>
              <w:marBottom w:val="0"/>
              <w:divBdr>
                <w:top w:val="none" w:sz="0" w:space="0" w:color="auto"/>
                <w:left w:val="none" w:sz="0" w:space="0" w:color="auto"/>
                <w:bottom w:val="none" w:sz="0" w:space="0" w:color="auto"/>
                <w:right w:val="none" w:sz="0" w:space="0" w:color="auto"/>
              </w:divBdr>
            </w:div>
          </w:divsChild>
        </w:div>
        <w:div w:id="1133522259">
          <w:marLeft w:val="0"/>
          <w:marRight w:val="0"/>
          <w:marTop w:val="0"/>
          <w:marBottom w:val="0"/>
          <w:divBdr>
            <w:top w:val="none" w:sz="0" w:space="0" w:color="auto"/>
            <w:left w:val="none" w:sz="0" w:space="0" w:color="auto"/>
            <w:bottom w:val="none" w:sz="0" w:space="0" w:color="auto"/>
            <w:right w:val="none" w:sz="0" w:space="0" w:color="auto"/>
          </w:divBdr>
        </w:div>
        <w:div w:id="403139384">
          <w:marLeft w:val="0"/>
          <w:marRight w:val="0"/>
          <w:marTop w:val="0"/>
          <w:marBottom w:val="0"/>
          <w:divBdr>
            <w:top w:val="none" w:sz="0" w:space="0" w:color="auto"/>
            <w:left w:val="none" w:sz="0" w:space="0" w:color="auto"/>
            <w:bottom w:val="none" w:sz="0" w:space="0" w:color="auto"/>
            <w:right w:val="none" w:sz="0" w:space="0" w:color="auto"/>
          </w:divBdr>
          <w:divsChild>
            <w:div w:id="1658192910">
              <w:marLeft w:val="0"/>
              <w:marRight w:val="0"/>
              <w:marTop w:val="0"/>
              <w:marBottom w:val="0"/>
              <w:divBdr>
                <w:top w:val="none" w:sz="0" w:space="0" w:color="auto"/>
                <w:left w:val="none" w:sz="0" w:space="0" w:color="auto"/>
                <w:bottom w:val="none" w:sz="0" w:space="0" w:color="auto"/>
                <w:right w:val="none" w:sz="0" w:space="0" w:color="auto"/>
              </w:divBdr>
            </w:div>
          </w:divsChild>
        </w:div>
        <w:div w:id="1885755104">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sChild>
            <w:div w:id="38357369">
              <w:marLeft w:val="0"/>
              <w:marRight w:val="0"/>
              <w:marTop w:val="0"/>
              <w:marBottom w:val="0"/>
              <w:divBdr>
                <w:top w:val="none" w:sz="0" w:space="0" w:color="auto"/>
                <w:left w:val="none" w:sz="0" w:space="0" w:color="auto"/>
                <w:bottom w:val="none" w:sz="0" w:space="0" w:color="auto"/>
                <w:right w:val="none" w:sz="0" w:space="0" w:color="auto"/>
              </w:divBdr>
            </w:div>
          </w:divsChild>
        </w:div>
        <w:div w:id="2087069357">
          <w:marLeft w:val="0"/>
          <w:marRight w:val="0"/>
          <w:marTop w:val="30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661526">
          <w:marLeft w:val="0"/>
          <w:marRight w:val="0"/>
          <w:marTop w:val="300"/>
          <w:marBottom w:val="0"/>
          <w:divBdr>
            <w:top w:val="none" w:sz="0" w:space="0" w:color="auto"/>
            <w:left w:val="none" w:sz="0" w:space="0" w:color="auto"/>
            <w:bottom w:val="none" w:sz="0" w:space="0" w:color="auto"/>
            <w:right w:val="none" w:sz="0" w:space="0" w:color="auto"/>
          </w:divBdr>
          <w:divsChild>
            <w:div w:id="1648558773">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1026">
          <w:marLeft w:val="0"/>
          <w:marRight w:val="0"/>
          <w:marTop w:val="300"/>
          <w:marBottom w:val="0"/>
          <w:divBdr>
            <w:top w:val="none" w:sz="0" w:space="0" w:color="auto"/>
            <w:left w:val="none" w:sz="0" w:space="0" w:color="auto"/>
            <w:bottom w:val="none" w:sz="0" w:space="0" w:color="auto"/>
            <w:right w:val="none" w:sz="0" w:space="0" w:color="auto"/>
          </w:divBdr>
          <w:divsChild>
            <w:div w:id="1913663427">
              <w:marLeft w:val="0"/>
              <w:marRight w:val="0"/>
              <w:marTop w:val="0"/>
              <w:marBottom w:val="0"/>
              <w:divBdr>
                <w:top w:val="none" w:sz="0" w:space="0" w:color="auto"/>
                <w:left w:val="none" w:sz="0" w:space="0" w:color="auto"/>
                <w:bottom w:val="none" w:sz="0" w:space="0" w:color="auto"/>
                <w:right w:val="none" w:sz="0" w:space="0" w:color="auto"/>
              </w:divBdr>
              <w:divsChild>
                <w:div w:id="16955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23331">
          <w:marLeft w:val="0"/>
          <w:marRight w:val="0"/>
          <w:marTop w:val="300"/>
          <w:marBottom w:val="0"/>
          <w:divBdr>
            <w:top w:val="none" w:sz="0" w:space="0" w:color="auto"/>
            <w:left w:val="none" w:sz="0" w:space="0" w:color="auto"/>
            <w:bottom w:val="none" w:sz="0" w:space="0" w:color="auto"/>
            <w:right w:val="none" w:sz="0" w:space="0" w:color="auto"/>
          </w:divBdr>
          <w:divsChild>
            <w:div w:id="482310094">
              <w:marLeft w:val="0"/>
              <w:marRight w:val="0"/>
              <w:marTop w:val="0"/>
              <w:marBottom w:val="0"/>
              <w:divBdr>
                <w:top w:val="none" w:sz="0" w:space="0" w:color="auto"/>
                <w:left w:val="none" w:sz="0" w:space="0" w:color="auto"/>
                <w:bottom w:val="none" w:sz="0" w:space="0" w:color="auto"/>
                <w:right w:val="none" w:sz="0" w:space="0" w:color="auto"/>
              </w:divBdr>
              <w:divsChild>
                <w:div w:id="2079550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4461550">
      <w:bodyDiv w:val="1"/>
      <w:marLeft w:val="0"/>
      <w:marRight w:val="0"/>
      <w:marTop w:val="0"/>
      <w:marBottom w:val="0"/>
      <w:divBdr>
        <w:top w:val="none" w:sz="0" w:space="0" w:color="auto"/>
        <w:left w:val="none" w:sz="0" w:space="0" w:color="auto"/>
        <w:bottom w:val="none" w:sz="0" w:space="0" w:color="auto"/>
        <w:right w:val="none" w:sz="0" w:space="0" w:color="auto"/>
      </w:divBdr>
      <w:divsChild>
        <w:div w:id="1629774624">
          <w:marLeft w:val="0"/>
          <w:marRight w:val="0"/>
          <w:marTop w:val="0"/>
          <w:marBottom w:val="0"/>
          <w:divBdr>
            <w:top w:val="none" w:sz="0" w:space="0" w:color="auto"/>
            <w:left w:val="none" w:sz="0" w:space="0" w:color="auto"/>
            <w:bottom w:val="none" w:sz="0" w:space="0" w:color="auto"/>
            <w:right w:val="none" w:sz="0" w:space="0" w:color="auto"/>
          </w:divBdr>
        </w:div>
        <w:div w:id="478617429">
          <w:marLeft w:val="0"/>
          <w:marRight w:val="0"/>
          <w:marTop w:val="0"/>
          <w:marBottom w:val="0"/>
          <w:divBdr>
            <w:top w:val="none" w:sz="0" w:space="0" w:color="auto"/>
            <w:left w:val="none" w:sz="0" w:space="0" w:color="auto"/>
            <w:bottom w:val="none" w:sz="0" w:space="0" w:color="auto"/>
            <w:right w:val="none" w:sz="0" w:space="0" w:color="auto"/>
          </w:divBdr>
          <w:divsChild>
            <w:div w:id="1950232226">
              <w:marLeft w:val="0"/>
              <w:marRight w:val="0"/>
              <w:marTop w:val="0"/>
              <w:marBottom w:val="0"/>
              <w:divBdr>
                <w:top w:val="none" w:sz="0" w:space="0" w:color="auto"/>
                <w:left w:val="none" w:sz="0" w:space="0" w:color="auto"/>
                <w:bottom w:val="none" w:sz="0" w:space="0" w:color="auto"/>
                <w:right w:val="none" w:sz="0" w:space="0" w:color="auto"/>
              </w:divBdr>
            </w:div>
          </w:divsChild>
        </w:div>
        <w:div w:id="270939574">
          <w:marLeft w:val="0"/>
          <w:marRight w:val="0"/>
          <w:marTop w:val="0"/>
          <w:marBottom w:val="0"/>
          <w:divBdr>
            <w:top w:val="none" w:sz="0" w:space="0" w:color="auto"/>
            <w:left w:val="none" w:sz="0" w:space="0" w:color="auto"/>
            <w:bottom w:val="none" w:sz="0" w:space="0" w:color="auto"/>
            <w:right w:val="none" w:sz="0" w:space="0" w:color="auto"/>
          </w:divBdr>
        </w:div>
        <w:div w:id="936250029">
          <w:marLeft w:val="0"/>
          <w:marRight w:val="0"/>
          <w:marTop w:val="0"/>
          <w:marBottom w:val="0"/>
          <w:divBdr>
            <w:top w:val="none" w:sz="0" w:space="0" w:color="auto"/>
            <w:left w:val="none" w:sz="0" w:space="0" w:color="auto"/>
            <w:bottom w:val="none" w:sz="0" w:space="0" w:color="auto"/>
            <w:right w:val="none" w:sz="0" w:space="0" w:color="auto"/>
          </w:divBdr>
          <w:divsChild>
            <w:div w:id="567881686">
              <w:marLeft w:val="0"/>
              <w:marRight w:val="0"/>
              <w:marTop w:val="0"/>
              <w:marBottom w:val="0"/>
              <w:divBdr>
                <w:top w:val="none" w:sz="0" w:space="0" w:color="auto"/>
                <w:left w:val="none" w:sz="0" w:space="0" w:color="auto"/>
                <w:bottom w:val="none" w:sz="0" w:space="0" w:color="auto"/>
                <w:right w:val="none" w:sz="0" w:space="0" w:color="auto"/>
              </w:divBdr>
            </w:div>
          </w:divsChild>
        </w:div>
        <w:div w:id="408814357">
          <w:marLeft w:val="0"/>
          <w:marRight w:val="0"/>
          <w:marTop w:val="0"/>
          <w:marBottom w:val="0"/>
          <w:divBdr>
            <w:top w:val="none" w:sz="0" w:space="0" w:color="auto"/>
            <w:left w:val="none" w:sz="0" w:space="0" w:color="auto"/>
            <w:bottom w:val="none" w:sz="0" w:space="0" w:color="auto"/>
            <w:right w:val="none" w:sz="0" w:space="0" w:color="auto"/>
          </w:divBdr>
        </w:div>
        <w:div w:id="865094027">
          <w:marLeft w:val="0"/>
          <w:marRight w:val="0"/>
          <w:marTop w:val="0"/>
          <w:marBottom w:val="0"/>
          <w:divBdr>
            <w:top w:val="none" w:sz="0" w:space="0" w:color="auto"/>
            <w:left w:val="none" w:sz="0" w:space="0" w:color="auto"/>
            <w:bottom w:val="none" w:sz="0" w:space="0" w:color="auto"/>
            <w:right w:val="none" w:sz="0" w:space="0" w:color="auto"/>
          </w:divBdr>
          <w:divsChild>
            <w:div w:id="1287813834">
              <w:marLeft w:val="0"/>
              <w:marRight w:val="0"/>
              <w:marTop w:val="0"/>
              <w:marBottom w:val="0"/>
              <w:divBdr>
                <w:top w:val="none" w:sz="0" w:space="0" w:color="auto"/>
                <w:left w:val="none" w:sz="0" w:space="0" w:color="auto"/>
                <w:bottom w:val="none" w:sz="0" w:space="0" w:color="auto"/>
                <w:right w:val="none" w:sz="0" w:space="0" w:color="auto"/>
              </w:divBdr>
            </w:div>
          </w:divsChild>
        </w:div>
        <w:div w:id="1995723092">
          <w:marLeft w:val="0"/>
          <w:marRight w:val="0"/>
          <w:marTop w:val="0"/>
          <w:marBottom w:val="0"/>
          <w:divBdr>
            <w:top w:val="none" w:sz="0" w:space="0" w:color="auto"/>
            <w:left w:val="none" w:sz="0" w:space="0" w:color="auto"/>
            <w:bottom w:val="none" w:sz="0" w:space="0" w:color="auto"/>
            <w:right w:val="none" w:sz="0" w:space="0" w:color="auto"/>
          </w:divBdr>
        </w:div>
        <w:div w:id="363823018">
          <w:marLeft w:val="0"/>
          <w:marRight w:val="0"/>
          <w:marTop w:val="0"/>
          <w:marBottom w:val="0"/>
          <w:divBdr>
            <w:top w:val="none" w:sz="0" w:space="0" w:color="auto"/>
            <w:left w:val="none" w:sz="0" w:space="0" w:color="auto"/>
            <w:bottom w:val="none" w:sz="0" w:space="0" w:color="auto"/>
            <w:right w:val="none" w:sz="0" w:space="0" w:color="auto"/>
          </w:divBdr>
          <w:divsChild>
            <w:div w:id="385224806">
              <w:marLeft w:val="0"/>
              <w:marRight w:val="0"/>
              <w:marTop w:val="0"/>
              <w:marBottom w:val="0"/>
              <w:divBdr>
                <w:top w:val="none" w:sz="0" w:space="0" w:color="auto"/>
                <w:left w:val="none" w:sz="0" w:space="0" w:color="auto"/>
                <w:bottom w:val="none" w:sz="0" w:space="0" w:color="auto"/>
                <w:right w:val="none" w:sz="0" w:space="0" w:color="auto"/>
              </w:divBdr>
            </w:div>
          </w:divsChild>
        </w:div>
        <w:div w:id="1073162894">
          <w:marLeft w:val="0"/>
          <w:marRight w:val="0"/>
          <w:marTop w:val="0"/>
          <w:marBottom w:val="0"/>
          <w:divBdr>
            <w:top w:val="none" w:sz="0" w:space="0" w:color="auto"/>
            <w:left w:val="none" w:sz="0" w:space="0" w:color="auto"/>
            <w:bottom w:val="none" w:sz="0" w:space="0" w:color="auto"/>
            <w:right w:val="none" w:sz="0" w:space="0" w:color="auto"/>
          </w:divBdr>
        </w:div>
        <w:div w:id="204223625">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
          </w:divsChild>
        </w:div>
        <w:div w:id="2020963156">
          <w:marLeft w:val="0"/>
          <w:marRight w:val="0"/>
          <w:marTop w:val="0"/>
          <w:marBottom w:val="0"/>
          <w:divBdr>
            <w:top w:val="none" w:sz="0" w:space="0" w:color="auto"/>
            <w:left w:val="none" w:sz="0" w:space="0" w:color="auto"/>
            <w:bottom w:val="none" w:sz="0" w:space="0" w:color="auto"/>
            <w:right w:val="none" w:sz="0" w:space="0" w:color="auto"/>
          </w:divBdr>
        </w:div>
        <w:div w:id="1479686670">
          <w:marLeft w:val="0"/>
          <w:marRight w:val="0"/>
          <w:marTop w:val="0"/>
          <w:marBottom w:val="0"/>
          <w:divBdr>
            <w:top w:val="none" w:sz="0" w:space="0" w:color="auto"/>
            <w:left w:val="none" w:sz="0" w:space="0" w:color="auto"/>
            <w:bottom w:val="none" w:sz="0" w:space="0" w:color="auto"/>
            <w:right w:val="none" w:sz="0" w:space="0" w:color="auto"/>
          </w:divBdr>
          <w:divsChild>
            <w:div w:id="1999112929">
              <w:marLeft w:val="0"/>
              <w:marRight w:val="0"/>
              <w:marTop w:val="0"/>
              <w:marBottom w:val="0"/>
              <w:divBdr>
                <w:top w:val="none" w:sz="0" w:space="0" w:color="auto"/>
                <w:left w:val="none" w:sz="0" w:space="0" w:color="auto"/>
                <w:bottom w:val="none" w:sz="0" w:space="0" w:color="auto"/>
                <w:right w:val="none" w:sz="0" w:space="0" w:color="auto"/>
              </w:divBdr>
            </w:div>
          </w:divsChild>
        </w:div>
        <w:div w:id="1216041572">
          <w:marLeft w:val="0"/>
          <w:marRight w:val="0"/>
          <w:marTop w:val="0"/>
          <w:marBottom w:val="0"/>
          <w:divBdr>
            <w:top w:val="none" w:sz="0" w:space="0" w:color="auto"/>
            <w:left w:val="none" w:sz="0" w:space="0" w:color="auto"/>
            <w:bottom w:val="none" w:sz="0" w:space="0" w:color="auto"/>
            <w:right w:val="none" w:sz="0" w:space="0" w:color="auto"/>
          </w:divBdr>
        </w:div>
        <w:div w:id="1073818079">
          <w:marLeft w:val="0"/>
          <w:marRight w:val="0"/>
          <w:marTop w:val="0"/>
          <w:marBottom w:val="0"/>
          <w:divBdr>
            <w:top w:val="none" w:sz="0" w:space="0" w:color="auto"/>
            <w:left w:val="none" w:sz="0" w:space="0" w:color="auto"/>
            <w:bottom w:val="none" w:sz="0" w:space="0" w:color="auto"/>
            <w:right w:val="none" w:sz="0" w:space="0" w:color="auto"/>
          </w:divBdr>
          <w:divsChild>
            <w:div w:id="1824465604">
              <w:marLeft w:val="0"/>
              <w:marRight w:val="0"/>
              <w:marTop w:val="0"/>
              <w:marBottom w:val="0"/>
              <w:divBdr>
                <w:top w:val="none" w:sz="0" w:space="0" w:color="auto"/>
                <w:left w:val="none" w:sz="0" w:space="0" w:color="auto"/>
                <w:bottom w:val="none" w:sz="0" w:space="0" w:color="auto"/>
                <w:right w:val="none" w:sz="0" w:space="0" w:color="auto"/>
              </w:divBdr>
            </w:div>
          </w:divsChild>
        </w:div>
        <w:div w:id="1454249159">
          <w:marLeft w:val="0"/>
          <w:marRight w:val="0"/>
          <w:marTop w:val="300"/>
          <w:marBottom w:val="0"/>
          <w:divBdr>
            <w:top w:val="none" w:sz="0" w:space="0" w:color="auto"/>
            <w:left w:val="none" w:sz="0" w:space="0" w:color="auto"/>
            <w:bottom w:val="none" w:sz="0" w:space="0" w:color="auto"/>
            <w:right w:val="none" w:sz="0" w:space="0" w:color="auto"/>
          </w:divBdr>
          <w:divsChild>
            <w:div w:id="545607965">
              <w:marLeft w:val="0"/>
              <w:marRight w:val="0"/>
              <w:marTop w:val="0"/>
              <w:marBottom w:val="0"/>
              <w:divBdr>
                <w:top w:val="none" w:sz="0" w:space="0" w:color="auto"/>
                <w:left w:val="none" w:sz="0" w:space="0" w:color="auto"/>
                <w:bottom w:val="none" w:sz="0" w:space="0" w:color="auto"/>
                <w:right w:val="none" w:sz="0" w:space="0" w:color="auto"/>
              </w:divBdr>
              <w:divsChild>
                <w:div w:id="137943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486079">
          <w:marLeft w:val="0"/>
          <w:marRight w:val="0"/>
          <w:marTop w:val="300"/>
          <w:marBottom w:val="0"/>
          <w:divBdr>
            <w:top w:val="none" w:sz="0" w:space="0" w:color="auto"/>
            <w:left w:val="none" w:sz="0" w:space="0" w:color="auto"/>
            <w:bottom w:val="none" w:sz="0" w:space="0" w:color="auto"/>
            <w:right w:val="none" w:sz="0" w:space="0" w:color="auto"/>
          </w:divBdr>
          <w:divsChild>
            <w:div w:id="926305577">
              <w:marLeft w:val="0"/>
              <w:marRight w:val="0"/>
              <w:marTop w:val="0"/>
              <w:marBottom w:val="0"/>
              <w:divBdr>
                <w:top w:val="none" w:sz="0" w:space="0" w:color="auto"/>
                <w:left w:val="none" w:sz="0" w:space="0" w:color="auto"/>
                <w:bottom w:val="none" w:sz="0" w:space="0" w:color="auto"/>
                <w:right w:val="none" w:sz="0" w:space="0" w:color="auto"/>
              </w:divBdr>
              <w:divsChild>
                <w:div w:id="531235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459813">
          <w:marLeft w:val="0"/>
          <w:marRight w:val="0"/>
          <w:marTop w:val="300"/>
          <w:marBottom w:val="0"/>
          <w:divBdr>
            <w:top w:val="none" w:sz="0" w:space="0" w:color="auto"/>
            <w:left w:val="none" w:sz="0" w:space="0" w:color="auto"/>
            <w:bottom w:val="none" w:sz="0" w:space="0" w:color="auto"/>
            <w:right w:val="none" w:sz="0" w:space="0" w:color="auto"/>
          </w:divBdr>
          <w:divsChild>
            <w:div w:id="1700622442">
              <w:marLeft w:val="0"/>
              <w:marRight w:val="0"/>
              <w:marTop w:val="0"/>
              <w:marBottom w:val="0"/>
              <w:divBdr>
                <w:top w:val="none" w:sz="0" w:space="0" w:color="auto"/>
                <w:left w:val="none" w:sz="0" w:space="0" w:color="auto"/>
                <w:bottom w:val="none" w:sz="0" w:space="0" w:color="auto"/>
                <w:right w:val="none" w:sz="0" w:space="0" w:color="auto"/>
              </w:divBdr>
              <w:divsChild>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37696">
          <w:marLeft w:val="0"/>
          <w:marRight w:val="0"/>
          <w:marTop w:val="300"/>
          <w:marBottom w:val="0"/>
          <w:divBdr>
            <w:top w:val="none" w:sz="0" w:space="0" w:color="auto"/>
            <w:left w:val="none" w:sz="0" w:space="0" w:color="auto"/>
            <w:bottom w:val="none" w:sz="0" w:space="0" w:color="auto"/>
            <w:right w:val="none" w:sz="0" w:space="0" w:color="auto"/>
          </w:divBdr>
          <w:divsChild>
            <w:div w:id="884755957">
              <w:marLeft w:val="0"/>
              <w:marRight w:val="0"/>
              <w:marTop w:val="0"/>
              <w:marBottom w:val="0"/>
              <w:divBdr>
                <w:top w:val="none" w:sz="0" w:space="0" w:color="auto"/>
                <w:left w:val="none" w:sz="0" w:space="0" w:color="auto"/>
                <w:bottom w:val="none" w:sz="0" w:space="0" w:color="auto"/>
                <w:right w:val="none" w:sz="0" w:space="0" w:color="auto"/>
              </w:divBdr>
              <w:divsChild>
                <w:div w:id="197135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226168">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1158302746">
          <w:marLeft w:val="0"/>
          <w:marRight w:val="0"/>
          <w:marTop w:val="0"/>
          <w:marBottom w:val="0"/>
          <w:divBdr>
            <w:top w:val="none" w:sz="0" w:space="0" w:color="auto"/>
            <w:left w:val="none" w:sz="0" w:space="0" w:color="auto"/>
            <w:bottom w:val="none" w:sz="0" w:space="0" w:color="auto"/>
            <w:right w:val="none" w:sz="0" w:space="0" w:color="auto"/>
          </w:divBdr>
        </w:div>
        <w:div w:id="1502499673">
          <w:marLeft w:val="0"/>
          <w:marRight w:val="0"/>
          <w:marTop w:val="0"/>
          <w:marBottom w:val="0"/>
          <w:divBdr>
            <w:top w:val="none" w:sz="0" w:space="0" w:color="auto"/>
            <w:left w:val="none" w:sz="0" w:space="0" w:color="auto"/>
            <w:bottom w:val="none" w:sz="0" w:space="0" w:color="auto"/>
            <w:right w:val="none" w:sz="0" w:space="0" w:color="auto"/>
          </w:divBdr>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808">
      <w:bodyDiv w:val="1"/>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 w:id="2120641950">
          <w:marLeft w:val="0"/>
          <w:marRight w:val="0"/>
          <w:marTop w:val="0"/>
          <w:marBottom w:val="0"/>
          <w:divBdr>
            <w:top w:val="none" w:sz="0" w:space="0" w:color="auto"/>
            <w:left w:val="none" w:sz="0" w:space="0" w:color="auto"/>
            <w:bottom w:val="none" w:sz="0" w:space="0" w:color="auto"/>
            <w:right w:val="none" w:sz="0" w:space="0" w:color="auto"/>
          </w:divBdr>
          <w:divsChild>
            <w:div w:id="1817723748">
              <w:marLeft w:val="0"/>
              <w:marRight w:val="0"/>
              <w:marTop w:val="0"/>
              <w:marBottom w:val="0"/>
              <w:divBdr>
                <w:top w:val="none" w:sz="0" w:space="0" w:color="auto"/>
                <w:left w:val="none" w:sz="0" w:space="0" w:color="auto"/>
                <w:bottom w:val="none" w:sz="0" w:space="0" w:color="auto"/>
                <w:right w:val="none" w:sz="0" w:space="0" w:color="auto"/>
              </w:divBdr>
            </w:div>
          </w:divsChild>
        </w:div>
        <w:div w:id="1807775084">
          <w:marLeft w:val="0"/>
          <w:marRight w:val="0"/>
          <w:marTop w:val="0"/>
          <w:marBottom w:val="0"/>
          <w:divBdr>
            <w:top w:val="none" w:sz="0" w:space="0" w:color="auto"/>
            <w:left w:val="none" w:sz="0" w:space="0" w:color="auto"/>
            <w:bottom w:val="none" w:sz="0" w:space="0" w:color="auto"/>
            <w:right w:val="none" w:sz="0" w:space="0" w:color="auto"/>
          </w:divBdr>
        </w:div>
        <w:div w:id="360059303">
          <w:marLeft w:val="0"/>
          <w:marRight w:val="0"/>
          <w:marTop w:val="0"/>
          <w:marBottom w:val="0"/>
          <w:divBdr>
            <w:top w:val="none" w:sz="0" w:space="0" w:color="auto"/>
            <w:left w:val="none" w:sz="0" w:space="0" w:color="auto"/>
            <w:bottom w:val="none" w:sz="0" w:space="0" w:color="auto"/>
            <w:right w:val="none" w:sz="0" w:space="0" w:color="auto"/>
          </w:divBdr>
          <w:divsChild>
            <w:div w:id="1424572678">
              <w:marLeft w:val="0"/>
              <w:marRight w:val="0"/>
              <w:marTop w:val="0"/>
              <w:marBottom w:val="0"/>
              <w:divBdr>
                <w:top w:val="none" w:sz="0" w:space="0" w:color="auto"/>
                <w:left w:val="none" w:sz="0" w:space="0" w:color="auto"/>
                <w:bottom w:val="none" w:sz="0" w:space="0" w:color="auto"/>
                <w:right w:val="none" w:sz="0" w:space="0" w:color="auto"/>
              </w:divBdr>
            </w:div>
          </w:divsChild>
        </w:div>
        <w:div w:id="905409338">
          <w:marLeft w:val="0"/>
          <w:marRight w:val="0"/>
          <w:marTop w:val="0"/>
          <w:marBottom w:val="0"/>
          <w:divBdr>
            <w:top w:val="none" w:sz="0" w:space="0" w:color="auto"/>
            <w:left w:val="none" w:sz="0" w:space="0" w:color="auto"/>
            <w:bottom w:val="none" w:sz="0" w:space="0" w:color="auto"/>
            <w:right w:val="none" w:sz="0" w:space="0" w:color="auto"/>
          </w:divBdr>
        </w:div>
        <w:div w:id="703597555">
          <w:marLeft w:val="0"/>
          <w:marRight w:val="0"/>
          <w:marTop w:val="0"/>
          <w:marBottom w:val="0"/>
          <w:divBdr>
            <w:top w:val="none" w:sz="0" w:space="0" w:color="auto"/>
            <w:left w:val="none" w:sz="0" w:space="0" w:color="auto"/>
            <w:bottom w:val="none" w:sz="0" w:space="0" w:color="auto"/>
            <w:right w:val="none" w:sz="0" w:space="0" w:color="auto"/>
          </w:divBdr>
          <w:divsChild>
            <w:div w:id="800419158">
              <w:marLeft w:val="0"/>
              <w:marRight w:val="0"/>
              <w:marTop w:val="0"/>
              <w:marBottom w:val="0"/>
              <w:divBdr>
                <w:top w:val="none" w:sz="0" w:space="0" w:color="auto"/>
                <w:left w:val="none" w:sz="0" w:space="0" w:color="auto"/>
                <w:bottom w:val="none" w:sz="0" w:space="0" w:color="auto"/>
                <w:right w:val="none" w:sz="0" w:space="0" w:color="auto"/>
              </w:divBdr>
            </w:div>
          </w:divsChild>
        </w:div>
        <w:div w:id="1660844664">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sChild>
            <w:div w:id="1749695392">
              <w:marLeft w:val="0"/>
              <w:marRight w:val="0"/>
              <w:marTop w:val="0"/>
              <w:marBottom w:val="0"/>
              <w:divBdr>
                <w:top w:val="none" w:sz="0" w:space="0" w:color="auto"/>
                <w:left w:val="none" w:sz="0" w:space="0" w:color="auto"/>
                <w:bottom w:val="none" w:sz="0" w:space="0" w:color="auto"/>
                <w:right w:val="none" w:sz="0" w:space="0" w:color="auto"/>
              </w:divBdr>
            </w:div>
          </w:divsChild>
        </w:div>
        <w:div w:id="1438139811">
          <w:marLeft w:val="0"/>
          <w:marRight w:val="0"/>
          <w:marTop w:val="0"/>
          <w:marBottom w:val="0"/>
          <w:divBdr>
            <w:top w:val="none" w:sz="0" w:space="0" w:color="auto"/>
            <w:left w:val="none" w:sz="0" w:space="0" w:color="auto"/>
            <w:bottom w:val="none" w:sz="0" w:space="0" w:color="auto"/>
            <w:right w:val="none" w:sz="0" w:space="0" w:color="auto"/>
          </w:divBdr>
        </w:div>
        <w:div w:id="1157385156">
          <w:marLeft w:val="0"/>
          <w:marRight w:val="0"/>
          <w:marTop w:val="0"/>
          <w:marBottom w:val="0"/>
          <w:divBdr>
            <w:top w:val="none" w:sz="0" w:space="0" w:color="auto"/>
            <w:left w:val="none" w:sz="0" w:space="0" w:color="auto"/>
            <w:bottom w:val="none" w:sz="0" w:space="0" w:color="auto"/>
            <w:right w:val="none" w:sz="0" w:space="0" w:color="auto"/>
          </w:divBdr>
          <w:divsChild>
            <w:div w:id="417556252">
              <w:marLeft w:val="0"/>
              <w:marRight w:val="0"/>
              <w:marTop w:val="0"/>
              <w:marBottom w:val="0"/>
              <w:divBdr>
                <w:top w:val="none" w:sz="0" w:space="0" w:color="auto"/>
                <w:left w:val="none" w:sz="0" w:space="0" w:color="auto"/>
                <w:bottom w:val="none" w:sz="0" w:space="0" w:color="auto"/>
                <w:right w:val="none" w:sz="0" w:space="0" w:color="auto"/>
              </w:divBdr>
            </w:div>
          </w:divsChild>
        </w:div>
        <w:div w:id="937447921">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sChild>
            <w:div w:id="937373295">
              <w:marLeft w:val="0"/>
              <w:marRight w:val="0"/>
              <w:marTop w:val="0"/>
              <w:marBottom w:val="0"/>
              <w:divBdr>
                <w:top w:val="none" w:sz="0" w:space="0" w:color="auto"/>
                <w:left w:val="none" w:sz="0" w:space="0" w:color="auto"/>
                <w:bottom w:val="none" w:sz="0" w:space="0" w:color="auto"/>
                <w:right w:val="none" w:sz="0" w:space="0" w:color="auto"/>
              </w:divBdr>
            </w:div>
          </w:divsChild>
        </w:div>
        <w:div w:id="1701391143">
          <w:marLeft w:val="0"/>
          <w:marRight w:val="0"/>
          <w:marTop w:val="0"/>
          <w:marBottom w:val="0"/>
          <w:divBdr>
            <w:top w:val="none" w:sz="0" w:space="0" w:color="auto"/>
            <w:left w:val="none" w:sz="0" w:space="0" w:color="auto"/>
            <w:bottom w:val="none" w:sz="0" w:space="0" w:color="auto"/>
            <w:right w:val="none" w:sz="0" w:space="0" w:color="auto"/>
          </w:divBdr>
        </w:div>
        <w:div w:id="372585203">
          <w:marLeft w:val="0"/>
          <w:marRight w:val="0"/>
          <w:marTop w:val="0"/>
          <w:marBottom w:val="0"/>
          <w:divBdr>
            <w:top w:val="none" w:sz="0" w:space="0" w:color="auto"/>
            <w:left w:val="none" w:sz="0" w:space="0" w:color="auto"/>
            <w:bottom w:val="none" w:sz="0" w:space="0" w:color="auto"/>
            <w:right w:val="none" w:sz="0" w:space="0" w:color="auto"/>
          </w:divBdr>
          <w:divsChild>
            <w:div w:id="205483927">
              <w:marLeft w:val="0"/>
              <w:marRight w:val="0"/>
              <w:marTop w:val="0"/>
              <w:marBottom w:val="0"/>
              <w:divBdr>
                <w:top w:val="none" w:sz="0" w:space="0" w:color="auto"/>
                <w:left w:val="none" w:sz="0" w:space="0" w:color="auto"/>
                <w:bottom w:val="none" w:sz="0" w:space="0" w:color="auto"/>
                <w:right w:val="none" w:sz="0" w:space="0" w:color="auto"/>
              </w:divBdr>
            </w:div>
          </w:divsChild>
        </w:div>
        <w:div w:id="1520194698">
          <w:marLeft w:val="0"/>
          <w:marRight w:val="0"/>
          <w:marTop w:val="300"/>
          <w:marBottom w:val="0"/>
          <w:divBdr>
            <w:top w:val="none" w:sz="0" w:space="0" w:color="auto"/>
            <w:left w:val="none" w:sz="0" w:space="0" w:color="auto"/>
            <w:bottom w:val="none" w:sz="0" w:space="0" w:color="auto"/>
            <w:right w:val="none" w:sz="0" w:space="0" w:color="auto"/>
          </w:divBdr>
          <w:divsChild>
            <w:div w:id="1318073280">
              <w:marLeft w:val="0"/>
              <w:marRight w:val="0"/>
              <w:marTop w:val="0"/>
              <w:marBottom w:val="0"/>
              <w:divBdr>
                <w:top w:val="none" w:sz="0" w:space="0" w:color="auto"/>
                <w:left w:val="none" w:sz="0" w:space="0" w:color="auto"/>
                <w:bottom w:val="none" w:sz="0" w:space="0" w:color="auto"/>
                <w:right w:val="none" w:sz="0" w:space="0" w:color="auto"/>
              </w:divBdr>
              <w:divsChild>
                <w:div w:id="488061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83075">
          <w:marLeft w:val="0"/>
          <w:marRight w:val="0"/>
          <w:marTop w:val="300"/>
          <w:marBottom w:val="0"/>
          <w:divBdr>
            <w:top w:val="none" w:sz="0" w:space="0" w:color="auto"/>
            <w:left w:val="none" w:sz="0" w:space="0" w:color="auto"/>
            <w:bottom w:val="none" w:sz="0" w:space="0" w:color="auto"/>
            <w:right w:val="none" w:sz="0" w:space="0" w:color="auto"/>
          </w:divBdr>
          <w:divsChild>
            <w:div w:id="2147047051">
              <w:marLeft w:val="0"/>
              <w:marRight w:val="0"/>
              <w:marTop w:val="0"/>
              <w:marBottom w:val="0"/>
              <w:divBdr>
                <w:top w:val="none" w:sz="0" w:space="0" w:color="auto"/>
                <w:left w:val="none" w:sz="0" w:space="0" w:color="auto"/>
                <w:bottom w:val="none" w:sz="0" w:space="0" w:color="auto"/>
                <w:right w:val="none" w:sz="0" w:space="0" w:color="auto"/>
              </w:divBdr>
              <w:divsChild>
                <w:div w:id="1409226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7811851">
          <w:marLeft w:val="0"/>
          <w:marRight w:val="0"/>
          <w:marTop w:val="300"/>
          <w:marBottom w:val="0"/>
          <w:divBdr>
            <w:top w:val="none" w:sz="0" w:space="0" w:color="auto"/>
            <w:left w:val="none" w:sz="0" w:space="0" w:color="auto"/>
            <w:bottom w:val="none" w:sz="0" w:space="0" w:color="auto"/>
            <w:right w:val="none" w:sz="0" w:space="0" w:color="auto"/>
          </w:divBdr>
          <w:divsChild>
            <w:div w:id="377555557">
              <w:marLeft w:val="0"/>
              <w:marRight w:val="0"/>
              <w:marTop w:val="0"/>
              <w:marBottom w:val="0"/>
              <w:divBdr>
                <w:top w:val="none" w:sz="0" w:space="0" w:color="auto"/>
                <w:left w:val="none" w:sz="0" w:space="0" w:color="auto"/>
                <w:bottom w:val="none" w:sz="0" w:space="0" w:color="auto"/>
                <w:right w:val="none" w:sz="0" w:space="0" w:color="auto"/>
              </w:divBdr>
              <w:divsChild>
                <w:div w:id="1829246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1209">
          <w:marLeft w:val="0"/>
          <w:marRight w:val="0"/>
          <w:marTop w:val="300"/>
          <w:marBottom w:val="0"/>
          <w:divBdr>
            <w:top w:val="none" w:sz="0" w:space="0" w:color="auto"/>
            <w:left w:val="none" w:sz="0" w:space="0" w:color="auto"/>
            <w:bottom w:val="none" w:sz="0" w:space="0" w:color="auto"/>
            <w:right w:val="none" w:sz="0" w:space="0" w:color="auto"/>
          </w:divBdr>
          <w:divsChild>
            <w:div w:id="585068138">
              <w:marLeft w:val="0"/>
              <w:marRight w:val="0"/>
              <w:marTop w:val="0"/>
              <w:marBottom w:val="0"/>
              <w:divBdr>
                <w:top w:val="none" w:sz="0" w:space="0" w:color="auto"/>
                <w:left w:val="none" w:sz="0" w:space="0" w:color="auto"/>
                <w:bottom w:val="none" w:sz="0" w:space="0" w:color="auto"/>
                <w:right w:val="none" w:sz="0" w:space="0" w:color="auto"/>
              </w:divBdr>
              <w:divsChild>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9898271">
      <w:bodyDiv w:val="1"/>
      <w:marLeft w:val="0"/>
      <w:marRight w:val="0"/>
      <w:marTop w:val="0"/>
      <w:marBottom w:val="0"/>
      <w:divBdr>
        <w:top w:val="none" w:sz="0" w:space="0" w:color="auto"/>
        <w:left w:val="none" w:sz="0" w:space="0" w:color="auto"/>
        <w:bottom w:val="none" w:sz="0" w:space="0" w:color="auto"/>
        <w:right w:val="none" w:sz="0" w:space="0" w:color="auto"/>
      </w:divBdr>
      <w:divsChild>
        <w:div w:id="297684932">
          <w:marLeft w:val="0"/>
          <w:marRight w:val="0"/>
          <w:marTop w:val="0"/>
          <w:marBottom w:val="0"/>
          <w:divBdr>
            <w:top w:val="none" w:sz="0" w:space="0" w:color="auto"/>
            <w:left w:val="none" w:sz="0" w:space="0" w:color="auto"/>
            <w:bottom w:val="none" w:sz="0" w:space="0" w:color="auto"/>
            <w:right w:val="none" w:sz="0" w:space="0" w:color="auto"/>
          </w:divBdr>
        </w:div>
        <w:div w:id="1098523993">
          <w:marLeft w:val="0"/>
          <w:marRight w:val="0"/>
          <w:marTop w:val="0"/>
          <w:marBottom w:val="0"/>
          <w:divBdr>
            <w:top w:val="none" w:sz="0" w:space="0" w:color="auto"/>
            <w:left w:val="none" w:sz="0" w:space="0" w:color="auto"/>
            <w:bottom w:val="none" w:sz="0" w:space="0" w:color="auto"/>
            <w:right w:val="none" w:sz="0" w:space="0" w:color="auto"/>
          </w:divBdr>
          <w:divsChild>
            <w:div w:id="1011760254">
              <w:marLeft w:val="0"/>
              <w:marRight w:val="0"/>
              <w:marTop w:val="0"/>
              <w:marBottom w:val="0"/>
              <w:divBdr>
                <w:top w:val="none" w:sz="0" w:space="0" w:color="auto"/>
                <w:left w:val="none" w:sz="0" w:space="0" w:color="auto"/>
                <w:bottom w:val="none" w:sz="0" w:space="0" w:color="auto"/>
                <w:right w:val="none" w:sz="0" w:space="0" w:color="auto"/>
              </w:divBdr>
            </w:div>
          </w:divsChild>
        </w:div>
        <w:div w:id="1278221281">
          <w:marLeft w:val="0"/>
          <w:marRight w:val="0"/>
          <w:marTop w:val="0"/>
          <w:marBottom w:val="0"/>
          <w:divBdr>
            <w:top w:val="none" w:sz="0" w:space="0" w:color="auto"/>
            <w:left w:val="none" w:sz="0" w:space="0" w:color="auto"/>
            <w:bottom w:val="none" w:sz="0" w:space="0" w:color="auto"/>
            <w:right w:val="none" w:sz="0" w:space="0" w:color="auto"/>
          </w:divBdr>
        </w:div>
        <w:div w:id="906956143">
          <w:marLeft w:val="0"/>
          <w:marRight w:val="0"/>
          <w:marTop w:val="0"/>
          <w:marBottom w:val="0"/>
          <w:divBdr>
            <w:top w:val="none" w:sz="0" w:space="0" w:color="auto"/>
            <w:left w:val="none" w:sz="0" w:space="0" w:color="auto"/>
            <w:bottom w:val="none" w:sz="0" w:space="0" w:color="auto"/>
            <w:right w:val="none" w:sz="0" w:space="0" w:color="auto"/>
          </w:divBdr>
          <w:divsChild>
            <w:div w:id="586890496">
              <w:marLeft w:val="0"/>
              <w:marRight w:val="0"/>
              <w:marTop w:val="0"/>
              <w:marBottom w:val="0"/>
              <w:divBdr>
                <w:top w:val="none" w:sz="0" w:space="0" w:color="auto"/>
                <w:left w:val="none" w:sz="0" w:space="0" w:color="auto"/>
                <w:bottom w:val="none" w:sz="0" w:space="0" w:color="auto"/>
                <w:right w:val="none" w:sz="0" w:space="0" w:color="auto"/>
              </w:divBdr>
            </w:div>
          </w:divsChild>
        </w:div>
        <w:div w:id="1542746631">
          <w:marLeft w:val="0"/>
          <w:marRight w:val="0"/>
          <w:marTop w:val="0"/>
          <w:marBottom w:val="0"/>
          <w:divBdr>
            <w:top w:val="none" w:sz="0" w:space="0" w:color="auto"/>
            <w:left w:val="none" w:sz="0" w:space="0" w:color="auto"/>
            <w:bottom w:val="none" w:sz="0" w:space="0" w:color="auto"/>
            <w:right w:val="none" w:sz="0" w:space="0" w:color="auto"/>
          </w:divBdr>
        </w:div>
        <w:div w:id="986468880">
          <w:marLeft w:val="0"/>
          <w:marRight w:val="0"/>
          <w:marTop w:val="0"/>
          <w:marBottom w:val="0"/>
          <w:divBdr>
            <w:top w:val="none" w:sz="0" w:space="0" w:color="auto"/>
            <w:left w:val="none" w:sz="0" w:space="0" w:color="auto"/>
            <w:bottom w:val="none" w:sz="0" w:space="0" w:color="auto"/>
            <w:right w:val="none" w:sz="0" w:space="0" w:color="auto"/>
          </w:divBdr>
          <w:divsChild>
            <w:div w:id="700939157">
              <w:marLeft w:val="0"/>
              <w:marRight w:val="0"/>
              <w:marTop w:val="0"/>
              <w:marBottom w:val="0"/>
              <w:divBdr>
                <w:top w:val="none" w:sz="0" w:space="0" w:color="auto"/>
                <w:left w:val="none" w:sz="0" w:space="0" w:color="auto"/>
                <w:bottom w:val="none" w:sz="0" w:space="0" w:color="auto"/>
                <w:right w:val="none" w:sz="0" w:space="0" w:color="auto"/>
              </w:divBdr>
            </w:div>
          </w:divsChild>
        </w:div>
        <w:div w:id="1414471632">
          <w:marLeft w:val="0"/>
          <w:marRight w:val="0"/>
          <w:marTop w:val="0"/>
          <w:marBottom w:val="0"/>
          <w:divBdr>
            <w:top w:val="none" w:sz="0" w:space="0" w:color="auto"/>
            <w:left w:val="none" w:sz="0" w:space="0" w:color="auto"/>
            <w:bottom w:val="none" w:sz="0" w:space="0" w:color="auto"/>
            <w:right w:val="none" w:sz="0" w:space="0" w:color="auto"/>
          </w:divBdr>
        </w:div>
        <w:div w:id="310451296">
          <w:marLeft w:val="0"/>
          <w:marRight w:val="0"/>
          <w:marTop w:val="0"/>
          <w:marBottom w:val="0"/>
          <w:divBdr>
            <w:top w:val="none" w:sz="0" w:space="0" w:color="auto"/>
            <w:left w:val="none" w:sz="0" w:space="0" w:color="auto"/>
            <w:bottom w:val="none" w:sz="0" w:space="0" w:color="auto"/>
            <w:right w:val="none" w:sz="0" w:space="0" w:color="auto"/>
          </w:divBdr>
          <w:divsChild>
            <w:div w:id="89670608">
              <w:marLeft w:val="0"/>
              <w:marRight w:val="0"/>
              <w:marTop w:val="0"/>
              <w:marBottom w:val="0"/>
              <w:divBdr>
                <w:top w:val="none" w:sz="0" w:space="0" w:color="auto"/>
                <w:left w:val="none" w:sz="0" w:space="0" w:color="auto"/>
                <w:bottom w:val="none" w:sz="0" w:space="0" w:color="auto"/>
                <w:right w:val="none" w:sz="0" w:space="0" w:color="auto"/>
              </w:divBdr>
            </w:div>
          </w:divsChild>
        </w:div>
        <w:div w:id="650646160">
          <w:marLeft w:val="0"/>
          <w:marRight w:val="0"/>
          <w:marTop w:val="0"/>
          <w:marBottom w:val="0"/>
          <w:divBdr>
            <w:top w:val="none" w:sz="0" w:space="0" w:color="auto"/>
            <w:left w:val="none" w:sz="0" w:space="0" w:color="auto"/>
            <w:bottom w:val="none" w:sz="0" w:space="0" w:color="auto"/>
            <w:right w:val="none" w:sz="0" w:space="0" w:color="auto"/>
          </w:divBdr>
        </w:div>
        <w:div w:id="417333882">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sChild>
        </w:div>
        <w:div w:id="38434175">
          <w:marLeft w:val="0"/>
          <w:marRight w:val="0"/>
          <w:marTop w:val="0"/>
          <w:marBottom w:val="0"/>
          <w:divBdr>
            <w:top w:val="none" w:sz="0" w:space="0" w:color="auto"/>
            <w:left w:val="none" w:sz="0" w:space="0" w:color="auto"/>
            <w:bottom w:val="none" w:sz="0" w:space="0" w:color="auto"/>
            <w:right w:val="none" w:sz="0" w:space="0" w:color="auto"/>
          </w:divBdr>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014571246">
              <w:marLeft w:val="0"/>
              <w:marRight w:val="0"/>
              <w:marTop w:val="0"/>
              <w:marBottom w:val="0"/>
              <w:divBdr>
                <w:top w:val="none" w:sz="0" w:space="0" w:color="auto"/>
                <w:left w:val="none" w:sz="0" w:space="0" w:color="auto"/>
                <w:bottom w:val="none" w:sz="0" w:space="0" w:color="auto"/>
                <w:right w:val="none" w:sz="0" w:space="0" w:color="auto"/>
              </w:divBdr>
            </w:div>
          </w:divsChild>
        </w:div>
        <w:div w:id="1317497321">
          <w:marLeft w:val="0"/>
          <w:marRight w:val="0"/>
          <w:marTop w:val="0"/>
          <w:marBottom w:val="0"/>
          <w:divBdr>
            <w:top w:val="none" w:sz="0" w:space="0" w:color="auto"/>
            <w:left w:val="none" w:sz="0" w:space="0" w:color="auto"/>
            <w:bottom w:val="none" w:sz="0" w:space="0" w:color="auto"/>
            <w:right w:val="none" w:sz="0" w:space="0" w:color="auto"/>
          </w:divBdr>
        </w:div>
        <w:div w:id="875773854">
          <w:marLeft w:val="0"/>
          <w:marRight w:val="0"/>
          <w:marTop w:val="0"/>
          <w:marBottom w:val="0"/>
          <w:divBdr>
            <w:top w:val="none" w:sz="0" w:space="0" w:color="auto"/>
            <w:left w:val="none" w:sz="0" w:space="0" w:color="auto"/>
            <w:bottom w:val="none" w:sz="0" w:space="0" w:color="auto"/>
            <w:right w:val="none" w:sz="0" w:space="0" w:color="auto"/>
          </w:divBdr>
          <w:divsChild>
            <w:div w:id="676350485">
              <w:marLeft w:val="0"/>
              <w:marRight w:val="0"/>
              <w:marTop w:val="0"/>
              <w:marBottom w:val="0"/>
              <w:divBdr>
                <w:top w:val="none" w:sz="0" w:space="0" w:color="auto"/>
                <w:left w:val="none" w:sz="0" w:space="0" w:color="auto"/>
                <w:bottom w:val="none" w:sz="0" w:space="0" w:color="auto"/>
                <w:right w:val="none" w:sz="0" w:space="0" w:color="auto"/>
              </w:divBdr>
            </w:div>
          </w:divsChild>
        </w:div>
        <w:div w:id="922101502">
          <w:marLeft w:val="0"/>
          <w:marRight w:val="0"/>
          <w:marTop w:val="300"/>
          <w:marBottom w:val="0"/>
          <w:divBdr>
            <w:top w:val="none" w:sz="0" w:space="0" w:color="auto"/>
            <w:left w:val="none" w:sz="0" w:space="0" w:color="auto"/>
            <w:bottom w:val="none" w:sz="0" w:space="0" w:color="auto"/>
            <w:right w:val="none" w:sz="0" w:space="0" w:color="auto"/>
          </w:divBdr>
          <w:divsChild>
            <w:div w:id="1862864481">
              <w:marLeft w:val="0"/>
              <w:marRight w:val="0"/>
              <w:marTop w:val="0"/>
              <w:marBottom w:val="0"/>
              <w:divBdr>
                <w:top w:val="none" w:sz="0" w:space="0" w:color="auto"/>
                <w:left w:val="none" w:sz="0" w:space="0" w:color="auto"/>
                <w:bottom w:val="none" w:sz="0" w:space="0" w:color="auto"/>
                <w:right w:val="none" w:sz="0" w:space="0" w:color="auto"/>
              </w:divBdr>
              <w:divsChild>
                <w:div w:id="65649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2919934">
          <w:marLeft w:val="0"/>
          <w:marRight w:val="0"/>
          <w:marTop w:val="300"/>
          <w:marBottom w:val="0"/>
          <w:divBdr>
            <w:top w:val="none" w:sz="0" w:space="0" w:color="auto"/>
            <w:left w:val="none" w:sz="0" w:space="0" w:color="auto"/>
            <w:bottom w:val="none" w:sz="0" w:space="0" w:color="auto"/>
            <w:right w:val="none" w:sz="0" w:space="0" w:color="auto"/>
          </w:divBdr>
          <w:divsChild>
            <w:div w:id="1027944223">
              <w:marLeft w:val="0"/>
              <w:marRight w:val="0"/>
              <w:marTop w:val="0"/>
              <w:marBottom w:val="0"/>
              <w:divBdr>
                <w:top w:val="none" w:sz="0" w:space="0" w:color="auto"/>
                <w:left w:val="none" w:sz="0" w:space="0" w:color="auto"/>
                <w:bottom w:val="none" w:sz="0" w:space="0" w:color="auto"/>
                <w:right w:val="none" w:sz="0" w:space="0" w:color="auto"/>
              </w:divBdr>
              <w:divsChild>
                <w:div w:id="2141723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726404">
          <w:marLeft w:val="0"/>
          <w:marRight w:val="0"/>
          <w:marTop w:val="300"/>
          <w:marBottom w:val="0"/>
          <w:divBdr>
            <w:top w:val="none" w:sz="0" w:space="0" w:color="auto"/>
            <w:left w:val="none" w:sz="0" w:space="0" w:color="auto"/>
            <w:bottom w:val="none" w:sz="0" w:space="0" w:color="auto"/>
            <w:right w:val="none" w:sz="0" w:space="0" w:color="auto"/>
          </w:divBdr>
          <w:divsChild>
            <w:div w:id="500201016">
              <w:marLeft w:val="0"/>
              <w:marRight w:val="0"/>
              <w:marTop w:val="0"/>
              <w:marBottom w:val="0"/>
              <w:divBdr>
                <w:top w:val="none" w:sz="0" w:space="0" w:color="auto"/>
                <w:left w:val="none" w:sz="0" w:space="0" w:color="auto"/>
                <w:bottom w:val="none" w:sz="0" w:space="0" w:color="auto"/>
                <w:right w:val="none" w:sz="0" w:space="0" w:color="auto"/>
              </w:divBdr>
              <w:divsChild>
                <w:div w:id="190305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782400">
          <w:marLeft w:val="0"/>
          <w:marRight w:val="0"/>
          <w:marTop w:val="300"/>
          <w:marBottom w:val="0"/>
          <w:divBdr>
            <w:top w:val="none" w:sz="0" w:space="0" w:color="auto"/>
            <w:left w:val="none" w:sz="0" w:space="0" w:color="auto"/>
            <w:bottom w:val="none" w:sz="0" w:space="0" w:color="auto"/>
            <w:right w:val="none" w:sz="0" w:space="0" w:color="auto"/>
          </w:divBdr>
          <w:divsChild>
            <w:div w:id="1058670939">
              <w:marLeft w:val="0"/>
              <w:marRight w:val="0"/>
              <w:marTop w:val="0"/>
              <w:marBottom w:val="0"/>
              <w:divBdr>
                <w:top w:val="none" w:sz="0" w:space="0" w:color="auto"/>
                <w:left w:val="none" w:sz="0" w:space="0" w:color="auto"/>
                <w:bottom w:val="none" w:sz="0" w:space="0" w:color="auto"/>
                <w:right w:val="none" w:sz="0" w:space="0" w:color="auto"/>
              </w:divBdr>
              <w:divsChild>
                <w:div w:id="16709063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1013825">
      <w:bodyDiv w:val="1"/>
      <w:marLeft w:val="0"/>
      <w:marRight w:val="0"/>
      <w:marTop w:val="0"/>
      <w:marBottom w:val="0"/>
      <w:divBdr>
        <w:top w:val="none" w:sz="0" w:space="0" w:color="auto"/>
        <w:left w:val="none" w:sz="0" w:space="0" w:color="auto"/>
        <w:bottom w:val="none" w:sz="0" w:space="0" w:color="auto"/>
        <w:right w:val="none" w:sz="0" w:space="0" w:color="auto"/>
      </w:divBdr>
      <w:divsChild>
        <w:div w:id="1691300760">
          <w:marLeft w:val="0"/>
          <w:marRight w:val="0"/>
          <w:marTop w:val="0"/>
          <w:marBottom w:val="0"/>
          <w:divBdr>
            <w:top w:val="none" w:sz="0" w:space="0" w:color="auto"/>
            <w:left w:val="none" w:sz="0" w:space="0" w:color="auto"/>
            <w:bottom w:val="none" w:sz="0" w:space="0" w:color="auto"/>
            <w:right w:val="none" w:sz="0" w:space="0" w:color="auto"/>
          </w:divBdr>
        </w:div>
        <w:div w:id="1205798774">
          <w:marLeft w:val="0"/>
          <w:marRight w:val="0"/>
          <w:marTop w:val="0"/>
          <w:marBottom w:val="0"/>
          <w:divBdr>
            <w:top w:val="none" w:sz="0" w:space="0" w:color="auto"/>
            <w:left w:val="none" w:sz="0" w:space="0" w:color="auto"/>
            <w:bottom w:val="none" w:sz="0" w:space="0" w:color="auto"/>
            <w:right w:val="none" w:sz="0" w:space="0" w:color="auto"/>
          </w:divBdr>
          <w:divsChild>
            <w:div w:id="1717000497">
              <w:marLeft w:val="0"/>
              <w:marRight w:val="0"/>
              <w:marTop w:val="0"/>
              <w:marBottom w:val="0"/>
              <w:divBdr>
                <w:top w:val="none" w:sz="0" w:space="0" w:color="auto"/>
                <w:left w:val="none" w:sz="0" w:space="0" w:color="auto"/>
                <w:bottom w:val="none" w:sz="0" w:space="0" w:color="auto"/>
                <w:right w:val="none" w:sz="0" w:space="0" w:color="auto"/>
              </w:divBdr>
            </w:div>
          </w:divsChild>
        </w:div>
        <w:div w:id="1367023429">
          <w:marLeft w:val="0"/>
          <w:marRight w:val="0"/>
          <w:marTop w:val="0"/>
          <w:marBottom w:val="0"/>
          <w:divBdr>
            <w:top w:val="none" w:sz="0" w:space="0" w:color="auto"/>
            <w:left w:val="none" w:sz="0" w:space="0" w:color="auto"/>
            <w:bottom w:val="none" w:sz="0" w:space="0" w:color="auto"/>
            <w:right w:val="none" w:sz="0" w:space="0" w:color="auto"/>
          </w:divBdr>
        </w:div>
        <w:div w:id="326633576">
          <w:marLeft w:val="0"/>
          <w:marRight w:val="0"/>
          <w:marTop w:val="0"/>
          <w:marBottom w:val="0"/>
          <w:divBdr>
            <w:top w:val="none" w:sz="0" w:space="0" w:color="auto"/>
            <w:left w:val="none" w:sz="0" w:space="0" w:color="auto"/>
            <w:bottom w:val="none" w:sz="0" w:space="0" w:color="auto"/>
            <w:right w:val="none" w:sz="0" w:space="0" w:color="auto"/>
          </w:divBdr>
          <w:divsChild>
            <w:div w:id="756051916">
              <w:marLeft w:val="0"/>
              <w:marRight w:val="0"/>
              <w:marTop w:val="0"/>
              <w:marBottom w:val="0"/>
              <w:divBdr>
                <w:top w:val="none" w:sz="0" w:space="0" w:color="auto"/>
                <w:left w:val="none" w:sz="0" w:space="0" w:color="auto"/>
                <w:bottom w:val="none" w:sz="0" w:space="0" w:color="auto"/>
                <w:right w:val="none" w:sz="0" w:space="0" w:color="auto"/>
              </w:divBdr>
            </w:div>
          </w:divsChild>
        </w:div>
        <w:div w:id="2023122183">
          <w:marLeft w:val="0"/>
          <w:marRight w:val="0"/>
          <w:marTop w:val="0"/>
          <w:marBottom w:val="0"/>
          <w:divBdr>
            <w:top w:val="none" w:sz="0" w:space="0" w:color="auto"/>
            <w:left w:val="none" w:sz="0" w:space="0" w:color="auto"/>
            <w:bottom w:val="none" w:sz="0" w:space="0" w:color="auto"/>
            <w:right w:val="none" w:sz="0" w:space="0" w:color="auto"/>
          </w:divBdr>
        </w:div>
        <w:div w:id="1083910875">
          <w:marLeft w:val="0"/>
          <w:marRight w:val="0"/>
          <w:marTop w:val="0"/>
          <w:marBottom w:val="0"/>
          <w:divBdr>
            <w:top w:val="none" w:sz="0" w:space="0" w:color="auto"/>
            <w:left w:val="none" w:sz="0" w:space="0" w:color="auto"/>
            <w:bottom w:val="none" w:sz="0" w:space="0" w:color="auto"/>
            <w:right w:val="none" w:sz="0" w:space="0" w:color="auto"/>
          </w:divBdr>
          <w:divsChild>
            <w:div w:id="1700545913">
              <w:marLeft w:val="0"/>
              <w:marRight w:val="0"/>
              <w:marTop w:val="0"/>
              <w:marBottom w:val="0"/>
              <w:divBdr>
                <w:top w:val="none" w:sz="0" w:space="0" w:color="auto"/>
                <w:left w:val="none" w:sz="0" w:space="0" w:color="auto"/>
                <w:bottom w:val="none" w:sz="0" w:space="0" w:color="auto"/>
                <w:right w:val="none" w:sz="0" w:space="0" w:color="auto"/>
              </w:divBdr>
            </w:div>
          </w:divsChild>
        </w:div>
        <w:div w:id="804927738">
          <w:marLeft w:val="0"/>
          <w:marRight w:val="0"/>
          <w:marTop w:val="0"/>
          <w:marBottom w:val="0"/>
          <w:divBdr>
            <w:top w:val="none" w:sz="0" w:space="0" w:color="auto"/>
            <w:left w:val="none" w:sz="0" w:space="0" w:color="auto"/>
            <w:bottom w:val="none" w:sz="0" w:space="0" w:color="auto"/>
            <w:right w:val="none" w:sz="0" w:space="0" w:color="auto"/>
          </w:divBdr>
        </w:div>
        <w:div w:id="1487278559">
          <w:marLeft w:val="0"/>
          <w:marRight w:val="0"/>
          <w:marTop w:val="0"/>
          <w:marBottom w:val="0"/>
          <w:divBdr>
            <w:top w:val="none" w:sz="0" w:space="0" w:color="auto"/>
            <w:left w:val="none" w:sz="0" w:space="0" w:color="auto"/>
            <w:bottom w:val="none" w:sz="0" w:space="0" w:color="auto"/>
            <w:right w:val="none" w:sz="0" w:space="0" w:color="auto"/>
          </w:divBdr>
          <w:divsChild>
            <w:div w:id="1686052548">
              <w:marLeft w:val="0"/>
              <w:marRight w:val="0"/>
              <w:marTop w:val="0"/>
              <w:marBottom w:val="0"/>
              <w:divBdr>
                <w:top w:val="none" w:sz="0" w:space="0" w:color="auto"/>
                <w:left w:val="none" w:sz="0" w:space="0" w:color="auto"/>
                <w:bottom w:val="none" w:sz="0" w:space="0" w:color="auto"/>
                <w:right w:val="none" w:sz="0" w:space="0" w:color="auto"/>
              </w:divBdr>
            </w:div>
          </w:divsChild>
        </w:div>
        <w:div w:id="536771720">
          <w:marLeft w:val="0"/>
          <w:marRight w:val="0"/>
          <w:marTop w:val="0"/>
          <w:marBottom w:val="0"/>
          <w:divBdr>
            <w:top w:val="none" w:sz="0" w:space="0" w:color="auto"/>
            <w:left w:val="none" w:sz="0" w:space="0" w:color="auto"/>
            <w:bottom w:val="none" w:sz="0" w:space="0" w:color="auto"/>
            <w:right w:val="none" w:sz="0" w:space="0" w:color="auto"/>
          </w:divBdr>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645626847">
              <w:marLeft w:val="0"/>
              <w:marRight w:val="0"/>
              <w:marTop w:val="0"/>
              <w:marBottom w:val="0"/>
              <w:divBdr>
                <w:top w:val="none" w:sz="0" w:space="0" w:color="auto"/>
                <w:left w:val="none" w:sz="0" w:space="0" w:color="auto"/>
                <w:bottom w:val="none" w:sz="0" w:space="0" w:color="auto"/>
                <w:right w:val="none" w:sz="0" w:space="0" w:color="auto"/>
              </w:divBdr>
            </w:div>
          </w:divsChild>
        </w:div>
        <w:div w:id="1316445783">
          <w:marLeft w:val="0"/>
          <w:marRight w:val="0"/>
          <w:marTop w:val="0"/>
          <w:marBottom w:val="0"/>
          <w:divBdr>
            <w:top w:val="none" w:sz="0" w:space="0" w:color="auto"/>
            <w:left w:val="none" w:sz="0" w:space="0" w:color="auto"/>
            <w:bottom w:val="none" w:sz="0" w:space="0" w:color="auto"/>
            <w:right w:val="none" w:sz="0" w:space="0" w:color="auto"/>
          </w:divBdr>
        </w:div>
        <w:div w:id="1859812714">
          <w:marLeft w:val="0"/>
          <w:marRight w:val="0"/>
          <w:marTop w:val="0"/>
          <w:marBottom w:val="0"/>
          <w:divBdr>
            <w:top w:val="none" w:sz="0" w:space="0" w:color="auto"/>
            <w:left w:val="none" w:sz="0" w:space="0" w:color="auto"/>
            <w:bottom w:val="none" w:sz="0" w:space="0" w:color="auto"/>
            <w:right w:val="none" w:sz="0" w:space="0" w:color="auto"/>
          </w:divBdr>
          <w:divsChild>
            <w:div w:id="1454247790">
              <w:marLeft w:val="0"/>
              <w:marRight w:val="0"/>
              <w:marTop w:val="0"/>
              <w:marBottom w:val="0"/>
              <w:divBdr>
                <w:top w:val="none" w:sz="0" w:space="0" w:color="auto"/>
                <w:left w:val="none" w:sz="0" w:space="0" w:color="auto"/>
                <w:bottom w:val="none" w:sz="0" w:space="0" w:color="auto"/>
                <w:right w:val="none" w:sz="0" w:space="0" w:color="auto"/>
              </w:divBdr>
            </w:div>
          </w:divsChild>
        </w:div>
        <w:div w:id="1817989937">
          <w:marLeft w:val="0"/>
          <w:marRight w:val="0"/>
          <w:marTop w:val="0"/>
          <w:marBottom w:val="0"/>
          <w:divBdr>
            <w:top w:val="none" w:sz="0" w:space="0" w:color="auto"/>
            <w:left w:val="none" w:sz="0" w:space="0" w:color="auto"/>
            <w:bottom w:val="none" w:sz="0" w:space="0" w:color="auto"/>
            <w:right w:val="none" w:sz="0" w:space="0" w:color="auto"/>
          </w:divBdr>
        </w:div>
        <w:div w:id="1748191562">
          <w:marLeft w:val="0"/>
          <w:marRight w:val="0"/>
          <w:marTop w:val="0"/>
          <w:marBottom w:val="0"/>
          <w:divBdr>
            <w:top w:val="none" w:sz="0" w:space="0" w:color="auto"/>
            <w:left w:val="none" w:sz="0" w:space="0" w:color="auto"/>
            <w:bottom w:val="none" w:sz="0" w:space="0" w:color="auto"/>
            <w:right w:val="none" w:sz="0" w:space="0" w:color="auto"/>
          </w:divBdr>
          <w:divsChild>
            <w:div w:id="741416307">
              <w:marLeft w:val="0"/>
              <w:marRight w:val="0"/>
              <w:marTop w:val="0"/>
              <w:marBottom w:val="0"/>
              <w:divBdr>
                <w:top w:val="none" w:sz="0" w:space="0" w:color="auto"/>
                <w:left w:val="none" w:sz="0" w:space="0" w:color="auto"/>
                <w:bottom w:val="none" w:sz="0" w:space="0" w:color="auto"/>
                <w:right w:val="none" w:sz="0" w:space="0" w:color="auto"/>
              </w:divBdr>
            </w:div>
          </w:divsChild>
        </w:div>
        <w:div w:id="1312757762">
          <w:marLeft w:val="0"/>
          <w:marRight w:val="0"/>
          <w:marTop w:val="300"/>
          <w:marBottom w:val="0"/>
          <w:divBdr>
            <w:top w:val="none" w:sz="0" w:space="0" w:color="auto"/>
            <w:left w:val="none" w:sz="0" w:space="0" w:color="auto"/>
            <w:bottom w:val="none" w:sz="0" w:space="0" w:color="auto"/>
            <w:right w:val="none" w:sz="0" w:space="0" w:color="auto"/>
          </w:divBdr>
          <w:divsChild>
            <w:div w:id="512378153">
              <w:marLeft w:val="0"/>
              <w:marRight w:val="0"/>
              <w:marTop w:val="0"/>
              <w:marBottom w:val="0"/>
              <w:divBdr>
                <w:top w:val="none" w:sz="0" w:space="0" w:color="auto"/>
                <w:left w:val="none" w:sz="0" w:space="0" w:color="auto"/>
                <w:bottom w:val="none" w:sz="0" w:space="0" w:color="auto"/>
                <w:right w:val="none" w:sz="0" w:space="0" w:color="auto"/>
              </w:divBdr>
              <w:divsChild>
                <w:div w:id="824126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33700">
          <w:marLeft w:val="0"/>
          <w:marRight w:val="0"/>
          <w:marTop w:val="300"/>
          <w:marBottom w:val="0"/>
          <w:divBdr>
            <w:top w:val="none" w:sz="0" w:space="0" w:color="auto"/>
            <w:left w:val="none" w:sz="0" w:space="0" w:color="auto"/>
            <w:bottom w:val="none" w:sz="0" w:space="0" w:color="auto"/>
            <w:right w:val="none" w:sz="0" w:space="0" w:color="auto"/>
          </w:divBdr>
          <w:divsChild>
            <w:div w:id="563491253">
              <w:marLeft w:val="0"/>
              <w:marRight w:val="0"/>
              <w:marTop w:val="0"/>
              <w:marBottom w:val="0"/>
              <w:divBdr>
                <w:top w:val="none" w:sz="0" w:space="0" w:color="auto"/>
                <w:left w:val="none" w:sz="0" w:space="0" w:color="auto"/>
                <w:bottom w:val="none" w:sz="0" w:space="0" w:color="auto"/>
                <w:right w:val="none" w:sz="0" w:space="0" w:color="auto"/>
              </w:divBdr>
              <w:divsChild>
                <w:div w:id="592905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557136">
          <w:marLeft w:val="0"/>
          <w:marRight w:val="0"/>
          <w:marTop w:val="300"/>
          <w:marBottom w:val="0"/>
          <w:divBdr>
            <w:top w:val="none" w:sz="0" w:space="0" w:color="auto"/>
            <w:left w:val="none" w:sz="0" w:space="0" w:color="auto"/>
            <w:bottom w:val="none" w:sz="0" w:space="0" w:color="auto"/>
            <w:right w:val="none" w:sz="0" w:space="0" w:color="auto"/>
          </w:divBdr>
          <w:divsChild>
            <w:div w:id="1642999525">
              <w:marLeft w:val="0"/>
              <w:marRight w:val="0"/>
              <w:marTop w:val="0"/>
              <w:marBottom w:val="0"/>
              <w:divBdr>
                <w:top w:val="none" w:sz="0" w:space="0" w:color="auto"/>
                <w:left w:val="none" w:sz="0" w:space="0" w:color="auto"/>
                <w:bottom w:val="none" w:sz="0" w:space="0" w:color="auto"/>
                <w:right w:val="none" w:sz="0" w:space="0" w:color="auto"/>
              </w:divBdr>
              <w:divsChild>
                <w:div w:id="98608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4479943">
          <w:marLeft w:val="0"/>
          <w:marRight w:val="0"/>
          <w:marTop w:val="300"/>
          <w:marBottom w:val="0"/>
          <w:divBdr>
            <w:top w:val="none" w:sz="0" w:space="0" w:color="auto"/>
            <w:left w:val="none" w:sz="0" w:space="0" w:color="auto"/>
            <w:bottom w:val="none" w:sz="0" w:space="0" w:color="auto"/>
            <w:right w:val="none" w:sz="0" w:space="0" w:color="auto"/>
          </w:divBdr>
          <w:divsChild>
            <w:div w:id="2118787316">
              <w:marLeft w:val="0"/>
              <w:marRight w:val="0"/>
              <w:marTop w:val="0"/>
              <w:marBottom w:val="0"/>
              <w:divBdr>
                <w:top w:val="none" w:sz="0" w:space="0" w:color="auto"/>
                <w:left w:val="none" w:sz="0" w:space="0" w:color="auto"/>
                <w:bottom w:val="none" w:sz="0" w:space="0" w:color="auto"/>
                <w:right w:val="none" w:sz="0" w:space="0" w:color="auto"/>
              </w:divBdr>
              <w:divsChild>
                <w:div w:id="1776631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2710001">
      <w:bodyDiv w:val="1"/>
      <w:marLeft w:val="0"/>
      <w:marRight w:val="0"/>
      <w:marTop w:val="0"/>
      <w:marBottom w:val="0"/>
      <w:divBdr>
        <w:top w:val="none" w:sz="0" w:space="0" w:color="auto"/>
        <w:left w:val="none" w:sz="0" w:space="0" w:color="auto"/>
        <w:bottom w:val="none" w:sz="0" w:space="0" w:color="auto"/>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
        <w:div w:id="472068936">
          <w:marLeft w:val="0"/>
          <w:marRight w:val="0"/>
          <w:marTop w:val="0"/>
          <w:marBottom w:val="0"/>
          <w:divBdr>
            <w:top w:val="none" w:sz="0" w:space="0" w:color="auto"/>
            <w:left w:val="none" w:sz="0" w:space="0" w:color="auto"/>
            <w:bottom w:val="none" w:sz="0" w:space="0" w:color="auto"/>
            <w:right w:val="none" w:sz="0" w:space="0" w:color="auto"/>
          </w:divBdr>
          <w:divsChild>
            <w:div w:id="588540663">
              <w:marLeft w:val="0"/>
              <w:marRight w:val="0"/>
              <w:marTop w:val="0"/>
              <w:marBottom w:val="0"/>
              <w:divBdr>
                <w:top w:val="none" w:sz="0" w:space="0" w:color="auto"/>
                <w:left w:val="none" w:sz="0" w:space="0" w:color="auto"/>
                <w:bottom w:val="none" w:sz="0" w:space="0" w:color="auto"/>
                <w:right w:val="none" w:sz="0" w:space="0" w:color="auto"/>
              </w:divBdr>
            </w:div>
          </w:divsChild>
        </w:div>
        <w:div w:id="1589190049">
          <w:marLeft w:val="0"/>
          <w:marRight w:val="0"/>
          <w:marTop w:val="0"/>
          <w:marBottom w:val="0"/>
          <w:divBdr>
            <w:top w:val="none" w:sz="0" w:space="0" w:color="auto"/>
            <w:left w:val="none" w:sz="0" w:space="0" w:color="auto"/>
            <w:bottom w:val="none" w:sz="0" w:space="0" w:color="auto"/>
            <w:right w:val="none" w:sz="0" w:space="0" w:color="auto"/>
          </w:divBdr>
        </w:div>
        <w:div w:id="1556625656">
          <w:marLeft w:val="0"/>
          <w:marRight w:val="0"/>
          <w:marTop w:val="0"/>
          <w:marBottom w:val="0"/>
          <w:divBdr>
            <w:top w:val="none" w:sz="0" w:space="0" w:color="auto"/>
            <w:left w:val="none" w:sz="0" w:space="0" w:color="auto"/>
            <w:bottom w:val="none" w:sz="0" w:space="0" w:color="auto"/>
            <w:right w:val="none" w:sz="0" w:space="0" w:color="auto"/>
          </w:divBdr>
          <w:divsChild>
            <w:div w:id="1009793314">
              <w:marLeft w:val="0"/>
              <w:marRight w:val="0"/>
              <w:marTop w:val="0"/>
              <w:marBottom w:val="0"/>
              <w:divBdr>
                <w:top w:val="none" w:sz="0" w:space="0" w:color="auto"/>
                <w:left w:val="none" w:sz="0" w:space="0" w:color="auto"/>
                <w:bottom w:val="none" w:sz="0" w:space="0" w:color="auto"/>
                <w:right w:val="none" w:sz="0" w:space="0" w:color="auto"/>
              </w:divBdr>
            </w:div>
          </w:divsChild>
        </w:div>
        <w:div w:id="487477344">
          <w:marLeft w:val="0"/>
          <w:marRight w:val="0"/>
          <w:marTop w:val="0"/>
          <w:marBottom w:val="0"/>
          <w:divBdr>
            <w:top w:val="none" w:sz="0" w:space="0" w:color="auto"/>
            <w:left w:val="none" w:sz="0" w:space="0" w:color="auto"/>
            <w:bottom w:val="none" w:sz="0" w:space="0" w:color="auto"/>
            <w:right w:val="none" w:sz="0" w:space="0" w:color="auto"/>
          </w:divBdr>
        </w:div>
        <w:div w:id="2082369878">
          <w:marLeft w:val="0"/>
          <w:marRight w:val="0"/>
          <w:marTop w:val="0"/>
          <w:marBottom w:val="0"/>
          <w:divBdr>
            <w:top w:val="none" w:sz="0" w:space="0" w:color="auto"/>
            <w:left w:val="none" w:sz="0" w:space="0" w:color="auto"/>
            <w:bottom w:val="none" w:sz="0" w:space="0" w:color="auto"/>
            <w:right w:val="none" w:sz="0" w:space="0" w:color="auto"/>
          </w:divBdr>
          <w:divsChild>
            <w:div w:id="439685828">
              <w:marLeft w:val="0"/>
              <w:marRight w:val="0"/>
              <w:marTop w:val="0"/>
              <w:marBottom w:val="0"/>
              <w:divBdr>
                <w:top w:val="none" w:sz="0" w:space="0" w:color="auto"/>
                <w:left w:val="none" w:sz="0" w:space="0" w:color="auto"/>
                <w:bottom w:val="none" w:sz="0" w:space="0" w:color="auto"/>
                <w:right w:val="none" w:sz="0" w:space="0" w:color="auto"/>
              </w:divBdr>
            </w:div>
          </w:divsChild>
        </w:div>
        <w:div w:id="732849934">
          <w:marLeft w:val="0"/>
          <w:marRight w:val="0"/>
          <w:marTop w:val="0"/>
          <w:marBottom w:val="0"/>
          <w:divBdr>
            <w:top w:val="none" w:sz="0" w:space="0" w:color="auto"/>
            <w:left w:val="none" w:sz="0" w:space="0" w:color="auto"/>
            <w:bottom w:val="none" w:sz="0" w:space="0" w:color="auto"/>
            <w:right w:val="none" w:sz="0" w:space="0" w:color="auto"/>
          </w:divBdr>
        </w:div>
        <w:div w:id="960653381">
          <w:marLeft w:val="0"/>
          <w:marRight w:val="0"/>
          <w:marTop w:val="0"/>
          <w:marBottom w:val="0"/>
          <w:divBdr>
            <w:top w:val="none" w:sz="0" w:space="0" w:color="auto"/>
            <w:left w:val="none" w:sz="0" w:space="0" w:color="auto"/>
            <w:bottom w:val="none" w:sz="0" w:space="0" w:color="auto"/>
            <w:right w:val="none" w:sz="0" w:space="0" w:color="auto"/>
          </w:divBdr>
          <w:divsChild>
            <w:div w:id="667486857">
              <w:marLeft w:val="0"/>
              <w:marRight w:val="0"/>
              <w:marTop w:val="0"/>
              <w:marBottom w:val="0"/>
              <w:divBdr>
                <w:top w:val="none" w:sz="0" w:space="0" w:color="auto"/>
                <w:left w:val="none" w:sz="0" w:space="0" w:color="auto"/>
                <w:bottom w:val="none" w:sz="0" w:space="0" w:color="auto"/>
                <w:right w:val="none" w:sz="0" w:space="0" w:color="auto"/>
              </w:divBdr>
            </w:div>
          </w:divsChild>
        </w:div>
        <w:div w:id="1028797563">
          <w:marLeft w:val="0"/>
          <w:marRight w:val="0"/>
          <w:marTop w:val="0"/>
          <w:marBottom w:val="0"/>
          <w:divBdr>
            <w:top w:val="none" w:sz="0" w:space="0" w:color="auto"/>
            <w:left w:val="none" w:sz="0" w:space="0" w:color="auto"/>
            <w:bottom w:val="none" w:sz="0" w:space="0" w:color="auto"/>
            <w:right w:val="none" w:sz="0" w:space="0" w:color="auto"/>
          </w:divBdr>
        </w:div>
        <w:div w:id="1315837915">
          <w:marLeft w:val="0"/>
          <w:marRight w:val="0"/>
          <w:marTop w:val="0"/>
          <w:marBottom w:val="0"/>
          <w:divBdr>
            <w:top w:val="none" w:sz="0" w:space="0" w:color="auto"/>
            <w:left w:val="none" w:sz="0" w:space="0" w:color="auto"/>
            <w:bottom w:val="none" w:sz="0" w:space="0" w:color="auto"/>
            <w:right w:val="none" w:sz="0" w:space="0" w:color="auto"/>
          </w:divBdr>
          <w:divsChild>
            <w:div w:id="1958873884">
              <w:marLeft w:val="0"/>
              <w:marRight w:val="0"/>
              <w:marTop w:val="0"/>
              <w:marBottom w:val="0"/>
              <w:divBdr>
                <w:top w:val="none" w:sz="0" w:space="0" w:color="auto"/>
                <w:left w:val="none" w:sz="0" w:space="0" w:color="auto"/>
                <w:bottom w:val="none" w:sz="0" w:space="0" w:color="auto"/>
                <w:right w:val="none" w:sz="0" w:space="0" w:color="auto"/>
              </w:divBdr>
            </w:div>
          </w:divsChild>
        </w:div>
        <w:div w:id="878250654">
          <w:marLeft w:val="0"/>
          <w:marRight w:val="0"/>
          <w:marTop w:val="0"/>
          <w:marBottom w:val="0"/>
          <w:divBdr>
            <w:top w:val="none" w:sz="0" w:space="0" w:color="auto"/>
            <w:left w:val="none" w:sz="0" w:space="0" w:color="auto"/>
            <w:bottom w:val="none" w:sz="0" w:space="0" w:color="auto"/>
            <w:right w:val="none" w:sz="0" w:space="0" w:color="auto"/>
          </w:divBdr>
        </w:div>
        <w:div w:id="880022219">
          <w:marLeft w:val="0"/>
          <w:marRight w:val="0"/>
          <w:marTop w:val="0"/>
          <w:marBottom w:val="0"/>
          <w:divBdr>
            <w:top w:val="none" w:sz="0" w:space="0" w:color="auto"/>
            <w:left w:val="none" w:sz="0" w:space="0" w:color="auto"/>
            <w:bottom w:val="none" w:sz="0" w:space="0" w:color="auto"/>
            <w:right w:val="none" w:sz="0" w:space="0" w:color="auto"/>
          </w:divBdr>
          <w:divsChild>
            <w:div w:id="1689794275">
              <w:marLeft w:val="0"/>
              <w:marRight w:val="0"/>
              <w:marTop w:val="0"/>
              <w:marBottom w:val="0"/>
              <w:divBdr>
                <w:top w:val="none" w:sz="0" w:space="0" w:color="auto"/>
                <w:left w:val="none" w:sz="0" w:space="0" w:color="auto"/>
                <w:bottom w:val="none" w:sz="0" w:space="0" w:color="auto"/>
                <w:right w:val="none" w:sz="0" w:space="0" w:color="auto"/>
              </w:divBdr>
            </w:div>
          </w:divsChild>
        </w:div>
        <w:div w:id="243420899">
          <w:marLeft w:val="0"/>
          <w:marRight w:val="0"/>
          <w:marTop w:val="0"/>
          <w:marBottom w:val="0"/>
          <w:divBdr>
            <w:top w:val="none" w:sz="0" w:space="0" w:color="auto"/>
            <w:left w:val="none" w:sz="0" w:space="0" w:color="auto"/>
            <w:bottom w:val="none" w:sz="0" w:space="0" w:color="auto"/>
            <w:right w:val="none" w:sz="0" w:space="0" w:color="auto"/>
          </w:divBdr>
        </w:div>
        <w:div w:id="353044781">
          <w:marLeft w:val="0"/>
          <w:marRight w:val="0"/>
          <w:marTop w:val="0"/>
          <w:marBottom w:val="0"/>
          <w:divBdr>
            <w:top w:val="none" w:sz="0" w:space="0" w:color="auto"/>
            <w:left w:val="none" w:sz="0" w:space="0" w:color="auto"/>
            <w:bottom w:val="none" w:sz="0" w:space="0" w:color="auto"/>
            <w:right w:val="none" w:sz="0" w:space="0" w:color="auto"/>
          </w:divBdr>
          <w:divsChild>
            <w:div w:id="138806112">
              <w:marLeft w:val="0"/>
              <w:marRight w:val="0"/>
              <w:marTop w:val="0"/>
              <w:marBottom w:val="0"/>
              <w:divBdr>
                <w:top w:val="none" w:sz="0" w:space="0" w:color="auto"/>
                <w:left w:val="none" w:sz="0" w:space="0" w:color="auto"/>
                <w:bottom w:val="none" w:sz="0" w:space="0" w:color="auto"/>
                <w:right w:val="none" w:sz="0" w:space="0" w:color="auto"/>
              </w:divBdr>
            </w:div>
          </w:divsChild>
        </w:div>
        <w:div w:id="1955745753">
          <w:marLeft w:val="0"/>
          <w:marRight w:val="0"/>
          <w:marTop w:val="300"/>
          <w:marBottom w:val="0"/>
          <w:divBdr>
            <w:top w:val="none" w:sz="0" w:space="0" w:color="auto"/>
            <w:left w:val="none" w:sz="0" w:space="0" w:color="auto"/>
            <w:bottom w:val="none" w:sz="0" w:space="0" w:color="auto"/>
            <w:right w:val="none" w:sz="0" w:space="0" w:color="auto"/>
          </w:divBdr>
          <w:divsChild>
            <w:div w:id="321740509">
              <w:marLeft w:val="0"/>
              <w:marRight w:val="0"/>
              <w:marTop w:val="0"/>
              <w:marBottom w:val="0"/>
              <w:divBdr>
                <w:top w:val="none" w:sz="0" w:space="0" w:color="auto"/>
                <w:left w:val="none" w:sz="0" w:space="0" w:color="auto"/>
                <w:bottom w:val="none" w:sz="0" w:space="0" w:color="auto"/>
                <w:right w:val="none" w:sz="0" w:space="0" w:color="auto"/>
              </w:divBdr>
              <w:divsChild>
                <w:div w:id="234970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59906">
          <w:marLeft w:val="0"/>
          <w:marRight w:val="0"/>
          <w:marTop w:val="300"/>
          <w:marBottom w:val="0"/>
          <w:divBdr>
            <w:top w:val="none" w:sz="0" w:space="0" w:color="auto"/>
            <w:left w:val="none" w:sz="0" w:space="0" w:color="auto"/>
            <w:bottom w:val="none" w:sz="0" w:space="0" w:color="auto"/>
            <w:right w:val="none" w:sz="0" w:space="0" w:color="auto"/>
          </w:divBdr>
          <w:divsChild>
            <w:div w:id="554436208">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352202">
          <w:marLeft w:val="0"/>
          <w:marRight w:val="0"/>
          <w:marTop w:val="300"/>
          <w:marBottom w:val="0"/>
          <w:divBdr>
            <w:top w:val="none" w:sz="0" w:space="0" w:color="auto"/>
            <w:left w:val="none" w:sz="0" w:space="0" w:color="auto"/>
            <w:bottom w:val="none" w:sz="0" w:space="0" w:color="auto"/>
            <w:right w:val="none" w:sz="0" w:space="0" w:color="auto"/>
          </w:divBdr>
          <w:divsChild>
            <w:div w:id="179466868">
              <w:marLeft w:val="0"/>
              <w:marRight w:val="0"/>
              <w:marTop w:val="0"/>
              <w:marBottom w:val="0"/>
              <w:divBdr>
                <w:top w:val="none" w:sz="0" w:space="0" w:color="auto"/>
                <w:left w:val="none" w:sz="0" w:space="0" w:color="auto"/>
                <w:bottom w:val="none" w:sz="0" w:space="0" w:color="auto"/>
                <w:right w:val="none" w:sz="0" w:space="0" w:color="auto"/>
              </w:divBdr>
              <w:divsChild>
                <w:div w:id="434637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9902159">
          <w:marLeft w:val="0"/>
          <w:marRight w:val="0"/>
          <w:marTop w:val="300"/>
          <w:marBottom w:val="0"/>
          <w:divBdr>
            <w:top w:val="none" w:sz="0" w:space="0" w:color="auto"/>
            <w:left w:val="none" w:sz="0" w:space="0" w:color="auto"/>
            <w:bottom w:val="none" w:sz="0" w:space="0" w:color="auto"/>
            <w:right w:val="none" w:sz="0" w:space="0" w:color="auto"/>
          </w:divBdr>
          <w:divsChild>
            <w:div w:id="128133095">
              <w:marLeft w:val="0"/>
              <w:marRight w:val="0"/>
              <w:marTop w:val="0"/>
              <w:marBottom w:val="0"/>
              <w:divBdr>
                <w:top w:val="none" w:sz="0" w:space="0" w:color="auto"/>
                <w:left w:val="none" w:sz="0" w:space="0" w:color="auto"/>
                <w:bottom w:val="none" w:sz="0" w:space="0" w:color="auto"/>
                <w:right w:val="none" w:sz="0" w:space="0" w:color="auto"/>
              </w:divBdr>
              <w:divsChild>
                <w:div w:id="133695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4553498">
      <w:bodyDiv w:val="1"/>
      <w:marLeft w:val="0"/>
      <w:marRight w:val="0"/>
      <w:marTop w:val="0"/>
      <w:marBottom w:val="0"/>
      <w:divBdr>
        <w:top w:val="none" w:sz="0" w:space="0" w:color="auto"/>
        <w:left w:val="none" w:sz="0" w:space="0" w:color="auto"/>
        <w:bottom w:val="none" w:sz="0" w:space="0" w:color="auto"/>
        <w:right w:val="none" w:sz="0" w:space="0" w:color="auto"/>
      </w:divBdr>
      <w:divsChild>
        <w:div w:id="1208223254">
          <w:marLeft w:val="0"/>
          <w:marRight w:val="0"/>
          <w:marTop w:val="0"/>
          <w:marBottom w:val="0"/>
          <w:divBdr>
            <w:top w:val="none" w:sz="0" w:space="0" w:color="auto"/>
            <w:left w:val="none" w:sz="0" w:space="0" w:color="auto"/>
            <w:bottom w:val="none" w:sz="0" w:space="0" w:color="auto"/>
            <w:right w:val="none" w:sz="0" w:space="0" w:color="auto"/>
          </w:divBdr>
        </w:div>
        <w:div w:id="1171137811">
          <w:marLeft w:val="0"/>
          <w:marRight w:val="0"/>
          <w:marTop w:val="0"/>
          <w:marBottom w:val="0"/>
          <w:divBdr>
            <w:top w:val="none" w:sz="0" w:space="0" w:color="auto"/>
            <w:left w:val="none" w:sz="0" w:space="0" w:color="auto"/>
            <w:bottom w:val="none" w:sz="0" w:space="0" w:color="auto"/>
            <w:right w:val="none" w:sz="0" w:space="0" w:color="auto"/>
          </w:divBdr>
          <w:divsChild>
            <w:div w:id="47075135">
              <w:marLeft w:val="0"/>
              <w:marRight w:val="0"/>
              <w:marTop w:val="0"/>
              <w:marBottom w:val="0"/>
              <w:divBdr>
                <w:top w:val="none" w:sz="0" w:space="0" w:color="auto"/>
                <w:left w:val="none" w:sz="0" w:space="0" w:color="auto"/>
                <w:bottom w:val="none" w:sz="0" w:space="0" w:color="auto"/>
                <w:right w:val="none" w:sz="0" w:space="0" w:color="auto"/>
              </w:divBdr>
            </w:div>
          </w:divsChild>
        </w:div>
        <w:div w:id="1757895537">
          <w:marLeft w:val="0"/>
          <w:marRight w:val="0"/>
          <w:marTop w:val="0"/>
          <w:marBottom w:val="0"/>
          <w:divBdr>
            <w:top w:val="none" w:sz="0" w:space="0" w:color="auto"/>
            <w:left w:val="none" w:sz="0" w:space="0" w:color="auto"/>
            <w:bottom w:val="none" w:sz="0" w:space="0" w:color="auto"/>
            <w:right w:val="none" w:sz="0" w:space="0" w:color="auto"/>
          </w:divBdr>
        </w:div>
        <w:div w:id="177698348">
          <w:marLeft w:val="0"/>
          <w:marRight w:val="0"/>
          <w:marTop w:val="0"/>
          <w:marBottom w:val="0"/>
          <w:divBdr>
            <w:top w:val="none" w:sz="0" w:space="0" w:color="auto"/>
            <w:left w:val="none" w:sz="0" w:space="0" w:color="auto"/>
            <w:bottom w:val="none" w:sz="0" w:space="0" w:color="auto"/>
            <w:right w:val="none" w:sz="0" w:space="0" w:color="auto"/>
          </w:divBdr>
          <w:divsChild>
            <w:div w:id="356391648">
              <w:marLeft w:val="0"/>
              <w:marRight w:val="0"/>
              <w:marTop w:val="0"/>
              <w:marBottom w:val="0"/>
              <w:divBdr>
                <w:top w:val="none" w:sz="0" w:space="0" w:color="auto"/>
                <w:left w:val="none" w:sz="0" w:space="0" w:color="auto"/>
                <w:bottom w:val="none" w:sz="0" w:space="0" w:color="auto"/>
                <w:right w:val="none" w:sz="0" w:space="0" w:color="auto"/>
              </w:divBdr>
            </w:div>
          </w:divsChild>
        </w:div>
        <w:div w:id="527335099">
          <w:marLeft w:val="0"/>
          <w:marRight w:val="0"/>
          <w:marTop w:val="0"/>
          <w:marBottom w:val="0"/>
          <w:divBdr>
            <w:top w:val="none" w:sz="0" w:space="0" w:color="auto"/>
            <w:left w:val="none" w:sz="0" w:space="0" w:color="auto"/>
            <w:bottom w:val="none" w:sz="0" w:space="0" w:color="auto"/>
            <w:right w:val="none" w:sz="0" w:space="0" w:color="auto"/>
          </w:divBdr>
        </w:div>
        <w:div w:id="1225069798">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
          </w:divsChild>
        </w:div>
        <w:div w:id="1419717453">
          <w:marLeft w:val="0"/>
          <w:marRight w:val="0"/>
          <w:marTop w:val="0"/>
          <w:marBottom w:val="0"/>
          <w:divBdr>
            <w:top w:val="none" w:sz="0" w:space="0" w:color="auto"/>
            <w:left w:val="none" w:sz="0" w:space="0" w:color="auto"/>
            <w:bottom w:val="none" w:sz="0" w:space="0" w:color="auto"/>
            <w:right w:val="none" w:sz="0" w:space="0" w:color="auto"/>
          </w:divBdr>
        </w:div>
        <w:div w:id="1360471456">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347803385">
          <w:marLeft w:val="0"/>
          <w:marRight w:val="0"/>
          <w:marTop w:val="0"/>
          <w:marBottom w:val="0"/>
          <w:divBdr>
            <w:top w:val="none" w:sz="0" w:space="0" w:color="auto"/>
            <w:left w:val="none" w:sz="0" w:space="0" w:color="auto"/>
            <w:bottom w:val="none" w:sz="0" w:space="0" w:color="auto"/>
            <w:right w:val="none" w:sz="0" w:space="0" w:color="auto"/>
          </w:divBdr>
          <w:divsChild>
            <w:div w:id="904949081">
              <w:marLeft w:val="0"/>
              <w:marRight w:val="0"/>
              <w:marTop w:val="0"/>
              <w:marBottom w:val="0"/>
              <w:divBdr>
                <w:top w:val="none" w:sz="0" w:space="0" w:color="auto"/>
                <w:left w:val="none" w:sz="0" w:space="0" w:color="auto"/>
                <w:bottom w:val="none" w:sz="0" w:space="0" w:color="auto"/>
                <w:right w:val="none" w:sz="0" w:space="0" w:color="auto"/>
              </w:divBdr>
            </w:div>
          </w:divsChild>
        </w:div>
        <w:div w:id="1971785185">
          <w:marLeft w:val="0"/>
          <w:marRight w:val="0"/>
          <w:marTop w:val="0"/>
          <w:marBottom w:val="0"/>
          <w:divBdr>
            <w:top w:val="none" w:sz="0" w:space="0" w:color="auto"/>
            <w:left w:val="none" w:sz="0" w:space="0" w:color="auto"/>
            <w:bottom w:val="none" w:sz="0" w:space="0" w:color="auto"/>
            <w:right w:val="none" w:sz="0" w:space="0" w:color="auto"/>
          </w:divBdr>
        </w:div>
        <w:div w:id="844445495">
          <w:marLeft w:val="0"/>
          <w:marRight w:val="0"/>
          <w:marTop w:val="0"/>
          <w:marBottom w:val="0"/>
          <w:divBdr>
            <w:top w:val="none" w:sz="0" w:space="0" w:color="auto"/>
            <w:left w:val="none" w:sz="0" w:space="0" w:color="auto"/>
            <w:bottom w:val="none" w:sz="0" w:space="0" w:color="auto"/>
            <w:right w:val="none" w:sz="0" w:space="0" w:color="auto"/>
          </w:divBdr>
          <w:divsChild>
            <w:div w:id="1959527305">
              <w:marLeft w:val="0"/>
              <w:marRight w:val="0"/>
              <w:marTop w:val="0"/>
              <w:marBottom w:val="0"/>
              <w:divBdr>
                <w:top w:val="none" w:sz="0" w:space="0" w:color="auto"/>
                <w:left w:val="none" w:sz="0" w:space="0" w:color="auto"/>
                <w:bottom w:val="none" w:sz="0" w:space="0" w:color="auto"/>
                <w:right w:val="none" w:sz="0" w:space="0" w:color="auto"/>
              </w:divBdr>
            </w:div>
          </w:divsChild>
        </w:div>
        <w:div w:id="1376658801">
          <w:marLeft w:val="0"/>
          <w:marRight w:val="0"/>
          <w:marTop w:val="0"/>
          <w:marBottom w:val="0"/>
          <w:divBdr>
            <w:top w:val="none" w:sz="0" w:space="0" w:color="auto"/>
            <w:left w:val="none" w:sz="0" w:space="0" w:color="auto"/>
            <w:bottom w:val="none" w:sz="0" w:space="0" w:color="auto"/>
            <w:right w:val="none" w:sz="0" w:space="0" w:color="auto"/>
          </w:divBdr>
        </w:div>
        <w:div w:id="1608584675">
          <w:marLeft w:val="0"/>
          <w:marRight w:val="0"/>
          <w:marTop w:val="0"/>
          <w:marBottom w:val="0"/>
          <w:divBdr>
            <w:top w:val="none" w:sz="0" w:space="0" w:color="auto"/>
            <w:left w:val="none" w:sz="0" w:space="0" w:color="auto"/>
            <w:bottom w:val="none" w:sz="0" w:space="0" w:color="auto"/>
            <w:right w:val="none" w:sz="0" w:space="0" w:color="auto"/>
          </w:divBdr>
          <w:divsChild>
            <w:div w:id="2031906022">
              <w:marLeft w:val="0"/>
              <w:marRight w:val="0"/>
              <w:marTop w:val="0"/>
              <w:marBottom w:val="0"/>
              <w:divBdr>
                <w:top w:val="none" w:sz="0" w:space="0" w:color="auto"/>
                <w:left w:val="none" w:sz="0" w:space="0" w:color="auto"/>
                <w:bottom w:val="none" w:sz="0" w:space="0" w:color="auto"/>
                <w:right w:val="none" w:sz="0" w:space="0" w:color="auto"/>
              </w:divBdr>
            </w:div>
          </w:divsChild>
        </w:div>
        <w:div w:id="870073217">
          <w:marLeft w:val="0"/>
          <w:marRight w:val="0"/>
          <w:marTop w:val="300"/>
          <w:marBottom w:val="0"/>
          <w:divBdr>
            <w:top w:val="none" w:sz="0" w:space="0" w:color="auto"/>
            <w:left w:val="none" w:sz="0" w:space="0" w:color="auto"/>
            <w:bottom w:val="none" w:sz="0" w:space="0" w:color="auto"/>
            <w:right w:val="none" w:sz="0" w:space="0" w:color="auto"/>
          </w:divBdr>
          <w:divsChild>
            <w:div w:id="1171143639">
              <w:marLeft w:val="0"/>
              <w:marRight w:val="0"/>
              <w:marTop w:val="0"/>
              <w:marBottom w:val="0"/>
              <w:divBdr>
                <w:top w:val="none" w:sz="0" w:space="0" w:color="auto"/>
                <w:left w:val="none" w:sz="0" w:space="0" w:color="auto"/>
                <w:bottom w:val="none" w:sz="0" w:space="0" w:color="auto"/>
                <w:right w:val="none" w:sz="0" w:space="0" w:color="auto"/>
              </w:divBdr>
              <w:divsChild>
                <w:div w:id="1316379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033149">
          <w:marLeft w:val="0"/>
          <w:marRight w:val="0"/>
          <w:marTop w:val="300"/>
          <w:marBottom w:val="0"/>
          <w:divBdr>
            <w:top w:val="none" w:sz="0" w:space="0" w:color="auto"/>
            <w:left w:val="none" w:sz="0" w:space="0" w:color="auto"/>
            <w:bottom w:val="none" w:sz="0" w:space="0" w:color="auto"/>
            <w:right w:val="none" w:sz="0" w:space="0" w:color="auto"/>
          </w:divBdr>
          <w:divsChild>
            <w:div w:id="2022929899">
              <w:marLeft w:val="0"/>
              <w:marRight w:val="0"/>
              <w:marTop w:val="0"/>
              <w:marBottom w:val="0"/>
              <w:divBdr>
                <w:top w:val="none" w:sz="0" w:space="0" w:color="auto"/>
                <w:left w:val="none" w:sz="0" w:space="0" w:color="auto"/>
                <w:bottom w:val="none" w:sz="0" w:space="0" w:color="auto"/>
                <w:right w:val="none" w:sz="0" w:space="0" w:color="auto"/>
              </w:divBdr>
              <w:divsChild>
                <w:div w:id="1519277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5950">
          <w:marLeft w:val="0"/>
          <w:marRight w:val="0"/>
          <w:marTop w:val="300"/>
          <w:marBottom w:val="0"/>
          <w:divBdr>
            <w:top w:val="none" w:sz="0" w:space="0" w:color="auto"/>
            <w:left w:val="none" w:sz="0" w:space="0" w:color="auto"/>
            <w:bottom w:val="none" w:sz="0" w:space="0" w:color="auto"/>
            <w:right w:val="none" w:sz="0" w:space="0" w:color="auto"/>
          </w:divBdr>
          <w:divsChild>
            <w:div w:id="692462454">
              <w:marLeft w:val="0"/>
              <w:marRight w:val="0"/>
              <w:marTop w:val="0"/>
              <w:marBottom w:val="0"/>
              <w:divBdr>
                <w:top w:val="none" w:sz="0" w:space="0" w:color="auto"/>
                <w:left w:val="none" w:sz="0" w:space="0" w:color="auto"/>
                <w:bottom w:val="none" w:sz="0" w:space="0" w:color="auto"/>
                <w:right w:val="none" w:sz="0" w:space="0" w:color="auto"/>
              </w:divBdr>
              <w:divsChild>
                <w:div w:id="12541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2684">
          <w:marLeft w:val="0"/>
          <w:marRight w:val="0"/>
          <w:marTop w:val="300"/>
          <w:marBottom w:val="0"/>
          <w:divBdr>
            <w:top w:val="none" w:sz="0" w:space="0" w:color="auto"/>
            <w:left w:val="none" w:sz="0" w:space="0" w:color="auto"/>
            <w:bottom w:val="none" w:sz="0" w:space="0" w:color="auto"/>
            <w:right w:val="none" w:sz="0" w:space="0" w:color="auto"/>
          </w:divBdr>
          <w:divsChild>
            <w:div w:id="635456985">
              <w:marLeft w:val="0"/>
              <w:marRight w:val="0"/>
              <w:marTop w:val="0"/>
              <w:marBottom w:val="0"/>
              <w:divBdr>
                <w:top w:val="none" w:sz="0" w:space="0" w:color="auto"/>
                <w:left w:val="none" w:sz="0" w:space="0" w:color="auto"/>
                <w:bottom w:val="none" w:sz="0" w:space="0" w:color="auto"/>
                <w:right w:val="none" w:sz="0" w:space="0" w:color="auto"/>
              </w:divBdr>
              <w:divsChild>
                <w:div w:id="181378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6869321">
      <w:bodyDiv w:val="1"/>
      <w:marLeft w:val="0"/>
      <w:marRight w:val="0"/>
      <w:marTop w:val="0"/>
      <w:marBottom w:val="0"/>
      <w:divBdr>
        <w:top w:val="none" w:sz="0" w:space="0" w:color="auto"/>
        <w:left w:val="none" w:sz="0" w:space="0" w:color="auto"/>
        <w:bottom w:val="none" w:sz="0" w:space="0" w:color="auto"/>
        <w:right w:val="none" w:sz="0" w:space="0" w:color="auto"/>
      </w:divBdr>
      <w:divsChild>
        <w:div w:id="1695308016">
          <w:marLeft w:val="0"/>
          <w:marRight w:val="0"/>
          <w:marTop w:val="0"/>
          <w:marBottom w:val="0"/>
          <w:divBdr>
            <w:top w:val="none" w:sz="0" w:space="0" w:color="auto"/>
            <w:left w:val="none" w:sz="0" w:space="0" w:color="auto"/>
            <w:bottom w:val="none" w:sz="0" w:space="0" w:color="auto"/>
            <w:right w:val="none" w:sz="0" w:space="0" w:color="auto"/>
          </w:divBdr>
        </w:div>
        <w:div w:id="1257665492">
          <w:marLeft w:val="0"/>
          <w:marRight w:val="0"/>
          <w:marTop w:val="0"/>
          <w:marBottom w:val="0"/>
          <w:divBdr>
            <w:top w:val="none" w:sz="0" w:space="0" w:color="auto"/>
            <w:left w:val="none" w:sz="0" w:space="0" w:color="auto"/>
            <w:bottom w:val="none" w:sz="0" w:space="0" w:color="auto"/>
            <w:right w:val="none" w:sz="0" w:space="0" w:color="auto"/>
          </w:divBdr>
          <w:divsChild>
            <w:div w:id="264506084">
              <w:marLeft w:val="0"/>
              <w:marRight w:val="0"/>
              <w:marTop w:val="0"/>
              <w:marBottom w:val="0"/>
              <w:divBdr>
                <w:top w:val="none" w:sz="0" w:space="0" w:color="auto"/>
                <w:left w:val="none" w:sz="0" w:space="0" w:color="auto"/>
                <w:bottom w:val="none" w:sz="0" w:space="0" w:color="auto"/>
                <w:right w:val="none" w:sz="0" w:space="0" w:color="auto"/>
              </w:divBdr>
            </w:div>
          </w:divsChild>
        </w:div>
        <w:div w:id="663777790">
          <w:marLeft w:val="0"/>
          <w:marRight w:val="0"/>
          <w:marTop w:val="0"/>
          <w:marBottom w:val="0"/>
          <w:divBdr>
            <w:top w:val="none" w:sz="0" w:space="0" w:color="auto"/>
            <w:left w:val="none" w:sz="0" w:space="0" w:color="auto"/>
            <w:bottom w:val="none" w:sz="0" w:space="0" w:color="auto"/>
            <w:right w:val="none" w:sz="0" w:space="0" w:color="auto"/>
          </w:divBdr>
        </w:div>
        <w:div w:id="1865288213">
          <w:marLeft w:val="0"/>
          <w:marRight w:val="0"/>
          <w:marTop w:val="0"/>
          <w:marBottom w:val="0"/>
          <w:divBdr>
            <w:top w:val="none" w:sz="0" w:space="0" w:color="auto"/>
            <w:left w:val="none" w:sz="0" w:space="0" w:color="auto"/>
            <w:bottom w:val="none" w:sz="0" w:space="0" w:color="auto"/>
            <w:right w:val="none" w:sz="0" w:space="0" w:color="auto"/>
          </w:divBdr>
          <w:divsChild>
            <w:div w:id="1008410332">
              <w:marLeft w:val="0"/>
              <w:marRight w:val="0"/>
              <w:marTop w:val="0"/>
              <w:marBottom w:val="0"/>
              <w:divBdr>
                <w:top w:val="none" w:sz="0" w:space="0" w:color="auto"/>
                <w:left w:val="none" w:sz="0" w:space="0" w:color="auto"/>
                <w:bottom w:val="none" w:sz="0" w:space="0" w:color="auto"/>
                <w:right w:val="none" w:sz="0" w:space="0" w:color="auto"/>
              </w:divBdr>
            </w:div>
          </w:divsChild>
        </w:div>
        <w:div w:id="1539198567">
          <w:marLeft w:val="0"/>
          <w:marRight w:val="0"/>
          <w:marTop w:val="0"/>
          <w:marBottom w:val="0"/>
          <w:divBdr>
            <w:top w:val="none" w:sz="0" w:space="0" w:color="auto"/>
            <w:left w:val="none" w:sz="0" w:space="0" w:color="auto"/>
            <w:bottom w:val="none" w:sz="0" w:space="0" w:color="auto"/>
            <w:right w:val="none" w:sz="0" w:space="0" w:color="auto"/>
          </w:divBdr>
        </w:div>
        <w:div w:id="2125418949">
          <w:marLeft w:val="0"/>
          <w:marRight w:val="0"/>
          <w:marTop w:val="0"/>
          <w:marBottom w:val="0"/>
          <w:divBdr>
            <w:top w:val="none" w:sz="0" w:space="0" w:color="auto"/>
            <w:left w:val="none" w:sz="0" w:space="0" w:color="auto"/>
            <w:bottom w:val="none" w:sz="0" w:space="0" w:color="auto"/>
            <w:right w:val="none" w:sz="0" w:space="0" w:color="auto"/>
          </w:divBdr>
          <w:divsChild>
            <w:div w:id="1799373245">
              <w:marLeft w:val="0"/>
              <w:marRight w:val="0"/>
              <w:marTop w:val="0"/>
              <w:marBottom w:val="0"/>
              <w:divBdr>
                <w:top w:val="none" w:sz="0" w:space="0" w:color="auto"/>
                <w:left w:val="none" w:sz="0" w:space="0" w:color="auto"/>
                <w:bottom w:val="none" w:sz="0" w:space="0" w:color="auto"/>
                <w:right w:val="none" w:sz="0" w:space="0" w:color="auto"/>
              </w:divBdr>
            </w:div>
          </w:divsChild>
        </w:div>
        <w:div w:id="210045017">
          <w:marLeft w:val="0"/>
          <w:marRight w:val="0"/>
          <w:marTop w:val="0"/>
          <w:marBottom w:val="0"/>
          <w:divBdr>
            <w:top w:val="none" w:sz="0" w:space="0" w:color="auto"/>
            <w:left w:val="none" w:sz="0" w:space="0" w:color="auto"/>
            <w:bottom w:val="none" w:sz="0" w:space="0" w:color="auto"/>
            <w:right w:val="none" w:sz="0" w:space="0" w:color="auto"/>
          </w:divBdr>
        </w:div>
        <w:div w:id="689529242">
          <w:marLeft w:val="0"/>
          <w:marRight w:val="0"/>
          <w:marTop w:val="0"/>
          <w:marBottom w:val="0"/>
          <w:divBdr>
            <w:top w:val="none" w:sz="0" w:space="0" w:color="auto"/>
            <w:left w:val="none" w:sz="0" w:space="0" w:color="auto"/>
            <w:bottom w:val="none" w:sz="0" w:space="0" w:color="auto"/>
            <w:right w:val="none" w:sz="0" w:space="0" w:color="auto"/>
          </w:divBdr>
          <w:divsChild>
            <w:div w:id="1527712523">
              <w:marLeft w:val="0"/>
              <w:marRight w:val="0"/>
              <w:marTop w:val="0"/>
              <w:marBottom w:val="0"/>
              <w:divBdr>
                <w:top w:val="none" w:sz="0" w:space="0" w:color="auto"/>
                <w:left w:val="none" w:sz="0" w:space="0" w:color="auto"/>
                <w:bottom w:val="none" w:sz="0" w:space="0" w:color="auto"/>
                <w:right w:val="none" w:sz="0" w:space="0" w:color="auto"/>
              </w:divBdr>
            </w:div>
          </w:divsChild>
        </w:div>
        <w:div w:id="1673214860">
          <w:marLeft w:val="0"/>
          <w:marRight w:val="0"/>
          <w:marTop w:val="0"/>
          <w:marBottom w:val="0"/>
          <w:divBdr>
            <w:top w:val="none" w:sz="0" w:space="0" w:color="auto"/>
            <w:left w:val="none" w:sz="0" w:space="0" w:color="auto"/>
            <w:bottom w:val="none" w:sz="0" w:space="0" w:color="auto"/>
            <w:right w:val="none" w:sz="0" w:space="0" w:color="auto"/>
          </w:divBdr>
        </w:div>
        <w:div w:id="1225800926">
          <w:marLeft w:val="0"/>
          <w:marRight w:val="0"/>
          <w:marTop w:val="0"/>
          <w:marBottom w:val="0"/>
          <w:divBdr>
            <w:top w:val="none" w:sz="0" w:space="0" w:color="auto"/>
            <w:left w:val="none" w:sz="0" w:space="0" w:color="auto"/>
            <w:bottom w:val="none" w:sz="0" w:space="0" w:color="auto"/>
            <w:right w:val="none" w:sz="0" w:space="0" w:color="auto"/>
          </w:divBdr>
          <w:divsChild>
            <w:div w:id="1888099675">
              <w:marLeft w:val="0"/>
              <w:marRight w:val="0"/>
              <w:marTop w:val="0"/>
              <w:marBottom w:val="0"/>
              <w:divBdr>
                <w:top w:val="none" w:sz="0" w:space="0" w:color="auto"/>
                <w:left w:val="none" w:sz="0" w:space="0" w:color="auto"/>
                <w:bottom w:val="none" w:sz="0" w:space="0" w:color="auto"/>
                <w:right w:val="none" w:sz="0" w:space="0" w:color="auto"/>
              </w:divBdr>
            </w:div>
          </w:divsChild>
        </w:div>
        <w:div w:id="501818985">
          <w:marLeft w:val="0"/>
          <w:marRight w:val="0"/>
          <w:marTop w:val="0"/>
          <w:marBottom w:val="0"/>
          <w:divBdr>
            <w:top w:val="none" w:sz="0" w:space="0" w:color="auto"/>
            <w:left w:val="none" w:sz="0" w:space="0" w:color="auto"/>
            <w:bottom w:val="none" w:sz="0" w:space="0" w:color="auto"/>
            <w:right w:val="none" w:sz="0" w:space="0" w:color="auto"/>
          </w:divBdr>
        </w:div>
        <w:div w:id="2136370255">
          <w:marLeft w:val="0"/>
          <w:marRight w:val="0"/>
          <w:marTop w:val="0"/>
          <w:marBottom w:val="0"/>
          <w:divBdr>
            <w:top w:val="none" w:sz="0" w:space="0" w:color="auto"/>
            <w:left w:val="none" w:sz="0" w:space="0" w:color="auto"/>
            <w:bottom w:val="none" w:sz="0" w:space="0" w:color="auto"/>
            <w:right w:val="none" w:sz="0" w:space="0" w:color="auto"/>
          </w:divBdr>
          <w:divsChild>
            <w:div w:id="340473940">
              <w:marLeft w:val="0"/>
              <w:marRight w:val="0"/>
              <w:marTop w:val="0"/>
              <w:marBottom w:val="0"/>
              <w:divBdr>
                <w:top w:val="none" w:sz="0" w:space="0" w:color="auto"/>
                <w:left w:val="none" w:sz="0" w:space="0" w:color="auto"/>
                <w:bottom w:val="none" w:sz="0" w:space="0" w:color="auto"/>
                <w:right w:val="none" w:sz="0" w:space="0" w:color="auto"/>
              </w:divBdr>
            </w:div>
          </w:divsChild>
        </w:div>
        <w:div w:id="1005329162">
          <w:marLeft w:val="0"/>
          <w:marRight w:val="0"/>
          <w:marTop w:val="0"/>
          <w:marBottom w:val="0"/>
          <w:divBdr>
            <w:top w:val="none" w:sz="0" w:space="0" w:color="auto"/>
            <w:left w:val="none" w:sz="0" w:space="0" w:color="auto"/>
            <w:bottom w:val="none" w:sz="0" w:space="0" w:color="auto"/>
            <w:right w:val="none" w:sz="0" w:space="0" w:color="auto"/>
          </w:divBdr>
        </w:div>
        <w:div w:id="204174780">
          <w:marLeft w:val="0"/>
          <w:marRight w:val="0"/>
          <w:marTop w:val="0"/>
          <w:marBottom w:val="0"/>
          <w:divBdr>
            <w:top w:val="none" w:sz="0" w:space="0" w:color="auto"/>
            <w:left w:val="none" w:sz="0" w:space="0" w:color="auto"/>
            <w:bottom w:val="none" w:sz="0" w:space="0" w:color="auto"/>
            <w:right w:val="none" w:sz="0" w:space="0" w:color="auto"/>
          </w:divBdr>
          <w:divsChild>
            <w:div w:id="1706247610">
              <w:marLeft w:val="0"/>
              <w:marRight w:val="0"/>
              <w:marTop w:val="0"/>
              <w:marBottom w:val="0"/>
              <w:divBdr>
                <w:top w:val="none" w:sz="0" w:space="0" w:color="auto"/>
                <w:left w:val="none" w:sz="0" w:space="0" w:color="auto"/>
                <w:bottom w:val="none" w:sz="0" w:space="0" w:color="auto"/>
                <w:right w:val="none" w:sz="0" w:space="0" w:color="auto"/>
              </w:divBdr>
            </w:div>
          </w:divsChild>
        </w:div>
        <w:div w:id="1891838283">
          <w:marLeft w:val="0"/>
          <w:marRight w:val="0"/>
          <w:marTop w:val="300"/>
          <w:marBottom w:val="0"/>
          <w:divBdr>
            <w:top w:val="none" w:sz="0" w:space="0" w:color="auto"/>
            <w:left w:val="none" w:sz="0" w:space="0" w:color="auto"/>
            <w:bottom w:val="none" w:sz="0" w:space="0" w:color="auto"/>
            <w:right w:val="none" w:sz="0" w:space="0" w:color="auto"/>
          </w:divBdr>
          <w:divsChild>
            <w:div w:id="1251306987">
              <w:marLeft w:val="0"/>
              <w:marRight w:val="0"/>
              <w:marTop w:val="0"/>
              <w:marBottom w:val="0"/>
              <w:divBdr>
                <w:top w:val="none" w:sz="0" w:space="0" w:color="auto"/>
                <w:left w:val="none" w:sz="0" w:space="0" w:color="auto"/>
                <w:bottom w:val="none" w:sz="0" w:space="0" w:color="auto"/>
                <w:right w:val="none" w:sz="0" w:space="0" w:color="auto"/>
              </w:divBdr>
              <w:divsChild>
                <w:div w:id="1703358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883018">
          <w:marLeft w:val="0"/>
          <w:marRight w:val="0"/>
          <w:marTop w:val="300"/>
          <w:marBottom w:val="0"/>
          <w:divBdr>
            <w:top w:val="none" w:sz="0" w:space="0" w:color="auto"/>
            <w:left w:val="none" w:sz="0" w:space="0" w:color="auto"/>
            <w:bottom w:val="none" w:sz="0" w:space="0" w:color="auto"/>
            <w:right w:val="none" w:sz="0" w:space="0" w:color="auto"/>
          </w:divBdr>
          <w:divsChild>
            <w:div w:id="367728703">
              <w:marLeft w:val="0"/>
              <w:marRight w:val="0"/>
              <w:marTop w:val="0"/>
              <w:marBottom w:val="0"/>
              <w:divBdr>
                <w:top w:val="none" w:sz="0" w:space="0" w:color="auto"/>
                <w:left w:val="none" w:sz="0" w:space="0" w:color="auto"/>
                <w:bottom w:val="none" w:sz="0" w:space="0" w:color="auto"/>
                <w:right w:val="none" w:sz="0" w:space="0" w:color="auto"/>
              </w:divBdr>
              <w:divsChild>
                <w:div w:id="944385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83153">
          <w:marLeft w:val="0"/>
          <w:marRight w:val="0"/>
          <w:marTop w:val="300"/>
          <w:marBottom w:val="0"/>
          <w:divBdr>
            <w:top w:val="none" w:sz="0" w:space="0" w:color="auto"/>
            <w:left w:val="none" w:sz="0" w:space="0" w:color="auto"/>
            <w:bottom w:val="none" w:sz="0" w:space="0" w:color="auto"/>
            <w:right w:val="none" w:sz="0" w:space="0" w:color="auto"/>
          </w:divBdr>
          <w:divsChild>
            <w:div w:id="851916726">
              <w:marLeft w:val="0"/>
              <w:marRight w:val="0"/>
              <w:marTop w:val="0"/>
              <w:marBottom w:val="0"/>
              <w:divBdr>
                <w:top w:val="none" w:sz="0" w:space="0" w:color="auto"/>
                <w:left w:val="none" w:sz="0" w:space="0" w:color="auto"/>
                <w:bottom w:val="none" w:sz="0" w:space="0" w:color="auto"/>
                <w:right w:val="none" w:sz="0" w:space="0" w:color="auto"/>
              </w:divBdr>
              <w:divsChild>
                <w:div w:id="1495997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179954">
          <w:marLeft w:val="0"/>
          <w:marRight w:val="0"/>
          <w:marTop w:val="300"/>
          <w:marBottom w:val="0"/>
          <w:divBdr>
            <w:top w:val="none" w:sz="0" w:space="0" w:color="auto"/>
            <w:left w:val="none" w:sz="0" w:space="0" w:color="auto"/>
            <w:bottom w:val="none" w:sz="0" w:space="0" w:color="auto"/>
            <w:right w:val="none" w:sz="0" w:space="0" w:color="auto"/>
          </w:divBdr>
          <w:divsChild>
            <w:div w:id="1872453748">
              <w:marLeft w:val="0"/>
              <w:marRight w:val="0"/>
              <w:marTop w:val="0"/>
              <w:marBottom w:val="0"/>
              <w:divBdr>
                <w:top w:val="none" w:sz="0" w:space="0" w:color="auto"/>
                <w:left w:val="none" w:sz="0" w:space="0" w:color="auto"/>
                <w:bottom w:val="none" w:sz="0" w:space="0" w:color="auto"/>
                <w:right w:val="none" w:sz="0" w:space="0" w:color="auto"/>
              </w:divBdr>
              <w:divsChild>
                <w:div w:id="186975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7100771">
      <w:bodyDiv w:val="1"/>
      <w:marLeft w:val="0"/>
      <w:marRight w:val="0"/>
      <w:marTop w:val="0"/>
      <w:marBottom w:val="0"/>
      <w:divBdr>
        <w:top w:val="none" w:sz="0" w:space="0" w:color="auto"/>
        <w:left w:val="none" w:sz="0" w:space="0" w:color="auto"/>
        <w:bottom w:val="none" w:sz="0" w:space="0" w:color="auto"/>
        <w:right w:val="none" w:sz="0" w:space="0" w:color="auto"/>
      </w:divBdr>
      <w:divsChild>
        <w:div w:id="1971788421">
          <w:marLeft w:val="0"/>
          <w:marRight w:val="0"/>
          <w:marTop w:val="0"/>
          <w:marBottom w:val="0"/>
          <w:divBdr>
            <w:top w:val="none" w:sz="0" w:space="0" w:color="auto"/>
            <w:left w:val="none" w:sz="0" w:space="0" w:color="auto"/>
            <w:bottom w:val="none" w:sz="0" w:space="0" w:color="auto"/>
            <w:right w:val="none" w:sz="0" w:space="0" w:color="auto"/>
          </w:divBdr>
        </w:div>
        <w:div w:id="1877500077">
          <w:marLeft w:val="0"/>
          <w:marRight w:val="0"/>
          <w:marTop w:val="0"/>
          <w:marBottom w:val="0"/>
          <w:divBdr>
            <w:top w:val="none" w:sz="0" w:space="0" w:color="auto"/>
            <w:left w:val="none" w:sz="0" w:space="0" w:color="auto"/>
            <w:bottom w:val="none" w:sz="0" w:space="0" w:color="auto"/>
            <w:right w:val="none" w:sz="0" w:space="0" w:color="auto"/>
          </w:divBdr>
          <w:divsChild>
            <w:div w:id="42098461">
              <w:marLeft w:val="0"/>
              <w:marRight w:val="0"/>
              <w:marTop w:val="0"/>
              <w:marBottom w:val="0"/>
              <w:divBdr>
                <w:top w:val="none" w:sz="0" w:space="0" w:color="auto"/>
                <w:left w:val="none" w:sz="0" w:space="0" w:color="auto"/>
                <w:bottom w:val="none" w:sz="0" w:space="0" w:color="auto"/>
                <w:right w:val="none" w:sz="0" w:space="0" w:color="auto"/>
              </w:divBdr>
            </w:div>
          </w:divsChild>
        </w:div>
        <w:div w:id="1627009971">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sChild>
            <w:div w:id="1716419849">
              <w:marLeft w:val="0"/>
              <w:marRight w:val="0"/>
              <w:marTop w:val="0"/>
              <w:marBottom w:val="0"/>
              <w:divBdr>
                <w:top w:val="none" w:sz="0" w:space="0" w:color="auto"/>
                <w:left w:val="none" w:sz="0" w:space="0" w:color="auto"/>
                <w:bottom w:val="none" w:sz="0" w:space="0" w:color="auto"/>
                <w:right w:val="none" w:sz="0" w:space="0" w:color="auto"/>
              </w:divBdr>
            </w:div>
          </w:divsChild>
        </w:div>
        <w:div w:id="446510876">
          <w:marLeft w:val="0"/>
          <w:marRight w:val="0"/>
          <w:marTop w:val="0"/>
          <w:marBottom w:val="0"/>
          <w:divBdr>
            <w:top w:val="none" w:sz="0" w:space="0" w:color="auto"/>
            <w:left w:val="none" w:sz="0" w:space="0" w:color="auto"/>
            <w:bottom w:val="none" w:sz="0" w:space="0" w:color="auto"/>
            <w:right w:val="none" w:sz="0" w:space="0" w:color="auto"/>
          </w:divBdr>
        </w:div>
        <w:div w:id="798651418">
          <w:marLeft w:val="0"/>
          <w:marRight w:val="0"/>
          <w:marTop w:val="0"/>
          <w:marBottom w:val="0"/>
          <w:divBdr>
            <w:top w:val="none" w:sz="0" w:space="0" w:color="auto"/>
            <w:left w:val="none" w:sz="0" w:space="0" w:color="auto"/>
            <w:bottom w:val="none" w:sz="0" w:space="0" w:color="auto"/>
            <w:right w:val="none" w:sz="0" w:space="0" w:color="auto"/>
          </w:divBdr>
          <w:divsChild>
            <w:div w:id="1183937829">
              <w:marLeft w:val="0"/>
              <w:marRight w:val="0"/>
              <w:marTop w:val="0"/>
              <w:marBottom w:val="0"/>
              <w:divBdr>
                <w:top w:val="none" w:sz="0" w:space="0" w:color="auto"/>
                <w:left w:val="none" w:sz="0" w:space="0" w:color="auto"/>
                <w:bottom w:val="none" w:sz="0" w:space="0" w:color="auto"/>
                <w:right w:val="none" w:sz="0" w:space="0" w:color="auto"/>
              </w:divBdr>
            </w:div>
          </w:divsChild>
        </w:div>
        <w:div w:id="575359509">
          <w:marLeft w:val="0"/>
          <w:marRight w:val="0"/>
          <w:marTop w:val="0"/>
          <w:marBottom w:val="0"/>
          <w:divBdr>
            <w:top w:val="none" w:sz="0" w:space="0" w:color="auto"/>
            <w:left w:val="none" w:sz="0" w:space="0" w:color="auto"/>
            <w:bottom w:val="none" w:sz="0" w:space="0" w:color="auto"/>
            <w:right w:val="none" w:sz="0" w:space="0" w:color="auto"/>
          </w:divBdr>
        </w:div>
        <w:div w:id="1621494299">
          <w:marLeft w:val="0"/>
          <w:marRight w:val="0"/>
          <w:marTop w:val="0"/>
          <w:marBottom w:val="0"/>
          <w:divBdr>
            <w:top w:val="none" w:sz="0" w:space="0" w:color="auto"/>
            <w:left w:val="none" w:sz="0" w:space="0" w:color="auto"/>
            <w:bottom w:val="none" w:sz="0" w:space="0" w:color="auto"/>
            <w:right w:val="none" w:sz="0" w:space="0" w:color="auto"/>
          </w:divBdr>
          <w:divsChild>
            <w:div w:id="504049690">
              <w:marLeft w:val="0"/>
              <w:marRight w:val="0"/>
              <w:marTop w:val="0"/>
              <w:marBottom w:val="0"/>
              <w:divBdr>
                <w:top w:val="none" w:sz="0" w:space="0" w:color="auto"/>
                <w:left w:val="none" w:sz="0" w:space="0" w:color="auto"/>
                <w:bottom w:val="none" w:sz="0" w:space="0" w:color="auto"/>
                <w:right w:val="none" w:sz="0" w:space="0" w:color="auto"/>
              </w:divBdr>
            </w:div>
          </w:divsChild>
        </w:div>
        <w:div w:id="738134917">
          <w:marLeft w:val="0"/>
          <w:marRight w:val="0"/>
          <w:marTop w:val="0"/>
          <w:marBottom w:val="0"/>
          <w:divBdr>
            <w:top w:val="none" w:sz="0" w:space="0" w:color="auto"/>
            <w:left w:val="none" w:sz="0" w:space="0" w:color="auto"/>
            <w:bottom w:val="none" w:sz="0" w:space="0" w:color="auto"/>
            <w:right w:val="none" w:sz="0" w:space="0" w:color="auto"/>
          </w:divBdr>
        </w:div>
        <w:div w:id="603921045">
          <w:marLeft w:val="0"/>
          <w:marRight w:val="0"/>
          <w:marTop w:val="0"/>
          <w:marBottom w:val="0"/>
          <w:divBdr>
            <w:top w:val="none" w:sz="0" w:space="0" w:color="auto"/>
            <w:left w:val="none" w:sz="0" w:space="0" w:color="auto"/>
            <w:bottom w:val="none" w:sz="0" w:space="0" w:color="auto"/>
            <w:right w:val="none" w:sz="0" w:space="0" w:color="auto"/>
          </w:divBdr>
          <w:divsChild>
            <w:div w:id="82529386">
              <w:marLeft w:val="0"/>
              <w:marRight w:val="0"/>
              <w:marTop w:val="0"/>
              <w:marBottom w:val="0"/>
              <w:divBdr>
                <w:top w:val="none" w:sz="0" w:space="0" w:color="auto"/>
                <w:left w:val="none" w:sz="0" w:space="0" w:color="auto"/>
                <w:bottom w:val="none" w:sz="0" w:space="0" w:color="auto"/>
                <w:right w:val="none" w:sz="0" w:space="0" w:color="auto"/>
              </w:divBdr>
            </w:div>
          </w:divsChild>
        </w:div>
        <w:div w:id="1355768495">
          <w:marLeft w:val="0"/>
          <w:marRight w:val="0"/>
          <w:marTop w:val="0"/>
          <w:marBottom w:val="0"/>
          <w:divBdr>
            <w:top w:val="none" w:sz="0" w:space="0" w:color="auto"/>
            <w:left w:val="none" w:sz="0" w:space="0" w:color="auto"/>
            <w:bottom w:val="none" w:sz="0" w:space="0" w:color="auto"/>
            <w:right w:val="none" w:sz="0" w:space="0" w:color="auto"/>
          </w:divBdr>
        </w:div>
        <w:div w:id="240452561">
          <w:marLeft w:val="0"/>
          <w:marRight w:val="0"/>
          <w:marTop w:val="0"/>
          <w:marBottom w:val="0"/>
          <w:divBdr>
            <w:top w:val="none" w:sz="0" w:space="0" w:color="auto"/>
            <w:left w:val="none" w:sz="0" w:space="0" w:color="auto"/>
            <w:bottom w:val="none" w:sz="0" w:space="0" w:color="auto"/>
            <w:right w:val="none" w:sz="0" w:space="0" w:color="auto"/>
          </w:divBdr>
          <w:divsChild>
            <w:div w:id="2090955758">
              <w:marLeft w:val="0"/>
              <w:marRight w:val="0"/>
              <w:marTop w:val="0"/>
              <w:marBottom w:val="0"/>
              <w:divBdr>
                <w:top w:val="none" w:sz="0" w:space="0" w:color="auto"/>
                <w:left w:val="none" w:sz="0" w:space="0" w:color="auto"/>
                <w:bottom w:val="none" w:sz="0" w:space="0" w:color="auto"/>
                <w:right w:val="none" w:sz="0" w:space="0" w:color="auto"/>
              </w:divBdr>
            </w:div>
          </w:divsChild>
        </w:div>
        <w:div w:id="1612207604">
          <w:marLeft w:val="0"/>
          <w:marRight w:val="0"/>
          <w:marTop w:val="0"/>
          <w:marBottom w:val="0"/>
          <w:divBdr>
            <w:top w:val="none" w:sz="0" w:space="0" w:color="auto"/>
            <w:left w:val="none" w:sz="0" w:space="0" w:color="auto"/>
            <w:bottom w:val="none" w:sz="0" w:space="0" w:color="auto"/>
            <w:right w:val="none" w:sz="0" w:space="0" w:color="auto"/>
          </w:divBdr>
        </w:div>
        <w:div w:id="2042902070">
          <w:marLeft w:val="0"/>
          <w:marRight w:val="0"/>
          <w:marTop w:val="0"/>
          <w:marBottom w:val="0"/>
          <w:divBdr>
            <w:top w:val="none" w:sz="0" w:space="0" w:color="auto"/>
            <w:left w:val="none" w:sz="0" w:space="0" w:color="auto"/>
            <w:bottom w:val="none" w:sz="0" w:space="0" w:color="auto"/>
            <w:right w:val="none" w:sz="0" w:space="0" w:color="auto"/>
          </w:divBdr>
          <w:divsChild>
            <w:div w:id="536704568">
              <w:marLeft w:val="0"/>
              <w:marRight w:val="0"/>
              <w:marTop w:val="0"/>
              <w:marBottom w:val="0"/>
              <w:divBdr>
                <w:top w:val="none" w:sz="0" w:space="0" w:color="auto"/>
                <w:left w:val="none" w:sz="0" w:space="0" w:color="auto"/>
                <w:bottom w:val="none" w:sz="0" w:space="0" w:color="auto"/>
                <w:right w:val="none" w:sz="0" w:space="0" w:color="auto"/>
              </w:divBdr>
            </w:div>
          </w:divsChild>
        </w:div>
        <w:div w:id="793252091">
          <w:marLeft w:val="0"/>
          <w:marRight w:val="0"/>
          <w:marTop w:val="300"/>
          <w:marBottom w:val="0"/>
          <w:divBdr>
            <w:top w:val="none" w:sz="0" w:space="0" w:color="auto"/>
            <w:left w:val="none" w:sz="0" w:space="0" w:color="auto"/>
            <w:bottom w:val="none" w:sz="0" w:space="0" w:color="auto"/>
            <w:right w:val="none" w:sz="0" w:space="0" w:color="auto"/>
          </w:divBdr>
          <w:divsChild>
            <w:div w:id="445542869">
              <w:marLeft w:val="0"/>
              <w:marRight w:val="0"/>
              <w:marTop w:val="0"/>
              <w:marBottom w:val="0"/>
              <w:divBdr>
                <w:top w:val="none" w:sz="0" w:space="0" w:color="auto"/>
                <w:left w:val="none" w:sz="0" w:space="0" w:color="auto"/>
                <w:bottom w:val="none" w:sz="0" w:space="0" w:color="auto"/>
                <w:right w:val="none" w:sz="0" w:space="0" w:color="auto"/>
              </w:divBdr>
              <w:divsChild>
                <w:div w:id="128346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296167">
          <w:marLeft w:val="0"/>
          <w:marRight w:val="0"/>
          <w:marTop w:val="300"/>
          <w:marBottom w:val="0"/>
          <w:divBdr>
            <w:top w:val="none" w:sz="0" w:space="0" w:color="auto"/>
            <w:left w:val="none" w:sz="0" w:space="0" w:color="auto"/>
            <w:bottom w:val="none" w:sz="0" w:space="0" w:color="auto"/>
            <w:right w:val="none" w:sz="0" w:space="0" w:color="auto"/>
          </w:divBdr>
          <w:divsChild>
            <w:div w:id="58333040">
              <w:marLeft w:val="0"/>
              <w:marRight w:val="0"/>
              <w:marTop w:val="0"/>
              <w:marBottom w:val="0"/>
              <w:divBdr>
                <w:top w:val="none" w:sz="0" w:space="0" w:color="auto"/>
                <w:left w:val="none" w:sz="0" w:space="0" w:color="auto"/>
                <w:bottom w:val="none" w:sz="0" w:space="0" w:color="auto"/>
                <w:right w:val="none" w:sz="0" w:space="0" w:color="auto"/>
              </w:divBdr>
              <w:divsChild>
                <w:div w:id="2061594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132716">
          <w:marLeft w:val="0"/>
          <w:marRight w:val="0"/>
          <w:marTop w:val="300"/>
          <w:marBottom w:val="0"/>
          <w:divBdr>
            <w:top w:val="none" w:sz="0" w:space="0" w:color="auto"/>
            <w:left w:val="none" w:sz="0" w:space="0" w:color="auto"/>
            <w:bottom w:val="none" w:sz="0" w:space="0" w:color="auto"/>
            <w:right w:val="none" w:sz="0" w:space="0" w:color="auto"/>
          </w:divBdr>
          <w:divsChild>
            <w:div w:id="1948808151">
              <w:marLeft w:val="0"/>
              <w:marRight w:val="0"/>
              <w:marTop w:val="0"/>
              <w:marBottom w:val="0"/>
              <w:divBdr>
                <w:top w:val="none" w:sz="0" w:space="0" w:color="auto"/>
                <w:left w:val="none" w:sz="0" w:space="0" w:color="auto"/>
                <w:bottom w:val="none" w:sz="0" w:space="0" w:color="auto"/>
                <w:right w:val="none" w:sz="0" w:space="0" w:color="auto"/>
              </w:divBdr>
              <w:divsChild>
                <w:div w:id="464395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239531">
          <w:marLeft w:val="0"/>
          <w:marRight w:val="0"/>
          <w:marTop w:val="300"/>
          <w:marBottom w:val="0"/>
          <w:divBdr>
            <w:top w:val="none" w:sz="0" w:space="0" w:color="auto"/>
            <w:left w:val="none" w:sz="0" w:space="0" w:color="auto"/>
            <w:bottom w:val="none" w:sz="0" w:space="0" w:color="auto"/>
            <w:right w:val="none" w:sz="0" w:space="0" w:color="auto"/>
          </w:divBdr>
          <w:divsChild>
            <w:div w:id="1728720496">
              <w:marLeft w:val="0"/>
              <w:marRight w:val="0"/>
              <w:marTop w:val="0"/>
              <w:marBottom w:val="0"/>
              <w:divBdr>
                <w:top w:val="none" w:sz="0" w:space="0" w:color="auto"/>
                <w:left w:val="none" w:sz="0" w:space="0" w:color="auto"/>
                <w:bottom w:val="none" w:sz="0" w:space="0" w:color="auto"/>
                <w:right w:val="none" w:sz="0" w:space="0" w:color="auto"/>
              </w:divBdr>
              <w:divsChild>
                <w:div w:id="161123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755329">
      <w:bodyDiv w:val="1"/>
      <w:marLeft w:val="0"/>
      <w:marRight w:val="0"/>
      <w:marTop w:val="0"/>
      <w:marBottom w:val="0"/>
      <w:divBdr>
        <w:top w:val="none" w:sz="0" w:space="0" w:color="auto"/>
        <w:left w:val="none" w:sz="0" w:space="0" w:color="auto"/>
        <w:bottom w:val="none" w:sz="0" w:space="0" w:color="auto"/>
        <w:right w:val="none" w:sz="0" w:space="0" w:color="auto"/>
      </w:divBdr>
      <w:divsChild>
        <w:div w:id="1148934377">
          <w:marLeft w:val="0"/>
          <w:marRight w:val="0"/>
          <w:marTop w:val="0"/>
          <w:marBottom w:val="0"/>
          <w:divBdr>
            <w:top w:val="none" w:sz="0" w:space="0" w:color="auto"/>
            <w:left w:val="none" w:sz="0" w:space="0" w:color="auto"/>
            <w:bottom w:val="none" w:sz="0" w:space="0" w:color="auto"/>
            <w:right w:val="none" w:sz="0" w:space="0" w:color="auto"/>
          </w:divBdr>
        </w:div>
        <w:div w:id="2019694981">
          <w:marLeft w:val="0"/>
          <w:marRight w:val="0"/>
          <w:marTop w:val="0"/>
          <w:marBottom w:val="0"/>
          <w:divBdr>
            <w:top w:val="none" w:sz="0" w:space="0" w:color="auto"/>
            <w:left w:val="none" w:sz="0" w:space="0" w:color="auto"/>
            <w:bottom w:val="none" w:sz="0" w:space="0" w:color="auto"/>
            <w:right w:val="none" w:sz="0" w:space="0" w:color="auto"/>
          </w:divBdr>
          <w:divsChild>
            <w:div w:id="173616398">
              <w:marLeft w:val="0"/>
              <w:marRight w:val="0"/>
              <w:marTop w:val="0"/>
              <w:marBottom w:val="0"/>
              <w:divBdr>
                <w:top w:val="none" w:sz="0" w:space="0" w:color="auto"/>
                <w:left w:val="none" w:sz="0" w:space="0" w:color="auto"/>
                <w:bottom w:val="none" w:sz="0" w:space="0" w:color="auto"/>
                <w:right w:val="none" w:sz="0" w:space="0" w:color="auto"/>
              </w:divBdr>
            </w:div>
          </w:divsChild>
        </w:div>
        <w:div w:id="2568368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sChild>
            <w:div w:id="697968933">
              <w:marLeft w:val="0"/>
              <w:marRight w:val="0"/>
              <w:marTop w:val="0"/>
              <w:marBottom w:val="0"/>
              <w:divBdr>
                <w:top w:val="none" w:sz="0" w:space="0" w:color="auto"/>
                <w:left w:val="none" w:sz="0" w:space="0" w:color="auto"/>
                <w:bottom w:val="none" w:sz="0" w:space="0" w:color="auto"/>
                <w:right w:val="none" w:sz="0" w:space="0" w:color="auto"/>
              </w:divBdr>
            </w:div>
          </w:divsChild>
        </w:div>
        <w:div w:id="1935240025">
          <w:marLeft w:val="0"/>
          <w:marRight w:val="0"/>
          <w:marTop w:val="0"/>
          <w:marBottom w:val="0"/>
          <w:divBdr>
            <w:top w:val="none" w:sz="0" w:space="0" w:color="auto"/>
            <w:left w:val="none" w:sz="0" w:space="0" w:color="auto"/>
            <w:bottom w:val="none" w:sz="0" w:space="0" w:color="auto"/>
            <w:right w:val="none" w:sz="0" w:space="0" w:color="auto"/>
          </w:divBdr>
        </w:div>
        <w:div w:id="245923590">
          <w:marLeft w:val="0"/>
          <w:marRight w:val="0"/>
          <w:marTop w:val="0"/>
          <w:marBottom w:val="0"/>
          <w:divBdr>
            <w:top w:val="none" w:sz="0" w:space="0" w:color="auto"/>
            <w:left w:val="none" w:sz="0" w:space="0" w:color="auto"/>
            <w:bottom w:val="none" w:sz="0" w:space="0" w:color="auto"/>
            <w:right w:val="none" w:sz="0" w:space="0" w:color="auto"/>
          </w:divBdr>
          <w:divsChild>
            <w:div w:id="1248274622">
              <w:marLeft w:val="0"/>
              <w:marRight w:val="0"/>
              <w:marTop w:val="0"/>
              <w:marBottom w:val="0"/>
              <w:divBdr>
                <w:top w:val="none" w:sz="0" w:space="0" w:color="auto"/>
                <w:left w:val="none" w:sz="0" w:space="0" w:color="auto"/>
                <w:bottom w:val="none" w:sz="0" w:space="0" w:color="auto"/>
                <w:right w:val="none" w:sz="0" w:space="0" w:color="auto"/>
              </w:divBdr>
            </w:div>
          </w:divsChild>
        </w:div>
        <w:div w:id="800659521">
          <w:marLeft w:val="0"/>
          <w:marRight w:val="0"/>
          <w:marTop w:val="0"/>
          <w:marBottom w:val="0"/>
          <w:divBdr>
            <w:top w:val="none" w:sz="0" w:space="0" w:color="auto"/>
            <w:left w:val="none" w:sz="0" w:space="0" w:color="auto"/>
            <w:bottom w:val="none" w:sz="0" w:space="0" w:color="auto"/>
            <w:right w:val="none" w:sz="0" w:space="0" w:color="auto"/>
          </w:divBdr>
        </w:div>
        <w:div w:id="1355158046">
          <w:marLeft w:val="0"/>
          <w:marRight w:val="0"/>
          <w:marTop w:val="0"/>
          <w:marBottom w:val="0"/>
          <w:divBdr>
            <w:top w:val="none" w:sz="0" w:space="0" w:color="auto"/>
            <w:left w:val="none" w:sz="0" w:space="0" w:color="auto"/>
            <w:bottom w:val="none" w:sz="0" w:space="0" w:color="auto"/>
            <w:right w:val="none" w:sz="0" w:space="0" w:color="auto"/>
          </w:divBdr>
          <w:divsChild>
            <w:div w:id="58132763">
              <w:marLeft w:val="0"/>
              <w:marRight w:val="0"/>
              <w:marTop w:val="0"/>
              <w:marBottom w:val="0"/>
              <w:divBdr>
                <w:top w:val="none" w:sz="0" w:space="0" w:color="auto"/>
                <w:left w:val="none" w:sz="0" w:space="0" w:color="auto"/>
                <w:bottom w:val="none" w:sz="0" w:space="0" w:color="auto"/>
                <w:right w:val="none" w:sz="0" w:space="0" w:color="auto"/>
              </w:divBdr>
            </w:div>
          </w:divsChild>
        </w:div>
        <w:div w:id="203368813">
          <w:marLeft w:val="0"/>
          <w:marRight w:val="0"/>
          <w:marTop w:val="0"/>
          <w:marBottom w:val="0"/>
          <w:divBdr>
            <w:top w:val="none" w:sz="0" w:space="0" w:color="auto"/>
            <w:left w:val="none" w:sz="0" w:space="0" w:color="auto"/>
            <w:bottom w:val="none" w:sz="0" w:space="0" w:color="auto"/>
            <w:right w:val="none" w:sz="0" w:space="0" w:color="auto"/>
          </w:divBdr>
        </w:div>
        <w:div w:id="1316690120">
          <w:marLeft w:val="0"/>
          <w:marRight w:val="0"/>
          <w:marTop w:val="0"/>
          <w:marBottom w:val="0"/>
          <w:divBdr>
            <w:top w:val="none" w:sz="0" w:space="0" w:color="auto"/>
            <w:left w:val="none" w:sz="0" w:space="0" w:color="auto"/>
            <w:bottom w:val="none" w:sz="0" w:space="0" w:color="auto"/>
            <w:right w:val="none" w:sz="0" w:space="0" w:color="auto"/>
          </w:divBdr>
          <w:divsChild>
            <w:div w:id="1256284696">
              <w:marLeft w:val="0"/>
              <w:marRight w:val="0"/>
              <w:marTop w:val="0"/>
              <w:marBottom w:val="0"/>
              <w:divBdr>
                <w:top w:val="none" w:sz="0" w:space="0" w:color="auto"/>
                <w:left w:val="none" w:sz="0" w:space="0" w:color="auto"/>
                <w:bottom w:val="none" w:sz="0" w:space="0" w:color="auto"/>
                <w:right w:val="none" w:sz="0" w:space="0" w:color="auto"/>
              </w:divBdr>
            </w:div>
          </w:divsChild>
        </w:div>
        <w:div w:id="974214369">
          <w:marLeft w:val="0"/>
          <w:marRight w:val="0"/>
          <w:marTop w:val="0"/>
          <w:marBottom w:val="0"/>
          <w:divBdr>
            <w:top w:val="none" w:sz="0" w:space="0" w:color="auto"/>
            <w:left w:val="none" w:sz="0" w:space="0" w:color="auto"/>
            <w:bottom w:val="none" w:sz="0" w:space="0" w:color="auto"/>
            <w:right w:val="none" w:sz="0" w:space="0" w:color="auto"/>
          </w:divBdr>
        </w:div>
        <w:div w:id="1053964201">
          <w:marLeft w:val="0"/>
          <w:marRight w:val="0"/>
          <w:marTop w:val="0"/>
          <w:marBottom w:val="0"/>
          <w:divBdr>
            <w:top w:val="none" w:sz="0" w:space="0" w:color="auto"/>
            <w:left w:val="none" w:sz="0" w:space="0" w:color="auto"/>
            <w:bottom w:val="none" w:sz="0" w:space="0" w:color="auto"/>
            <w:right w:val="none" w:sz="0" w:space="0" w:color="auto"/>
          </w:divBdr>
          <w:divsChild>
            <w:div w:id="1673948239">
              <w:marLeft w:val="0"/>
              <w:marRight w:val="0"/>
              <w:marTop w:val="0"/>
              <w:marBottom w:val="0"/>
              <w:divBdr>
                <w:top w:val="none" w:sz="0" w:space="0" w:color="auto"/>
                <w:left w:val="none" w:sz="0" w:space="0" w:color="auto"/>
                <w:bottom w:val="none" w:sz="0" w:space="0" w:color="auto"/>
                <w:right w:val="none" w:sz="0" w:space="0" w:color="auto"/>
              </w:divBdr>
            </w:div>
          </w:divsChild>
        </w:div>
        <w:div w:id="1462844960">
          <w:marLeft w:val="0"/>
          <w:marRight w:val="0"/>
          <w:marTop w:val="0"/>
          <w:marBottom w:val="0"/>
          <w:divBdr>
            <w:top w:val="none" w:sz="0" w:space="0" w:color="auto"/>
            <w:left w:val="none" w:sz="0" w:space="0" w:color="auto"/>
            <w:bottom w:val="none" w:sz="0" w:space="0" w:color="auto"/>
            <w:right w:val="none" w:sz="0" w:space="0" w:color="auto"/>
          </w:divBdr>
        </w:div>
        <w:div w:id="505485606">
          <w:marLeft w:val="0"/>
          <w:marRight w:val="0"/>
          <w:marTop w:val="0"/>
          <w:marBottom w:val="0"/>
          <w:divBdr>
            <w:top w:val="none" w:sz="0" w:space="0" w:color="auto"/>
            <w:left w:val="none" w:sz="0" w:space="0" w:color="auto"/>
            <w:bottom w:val="none" w:sz="0" w:space="0" w:color="auto"/>
            <w:right w:val="none" w:sz="0" w:space="0" w:color="auto"/>
          </w:divBdr>
          <w:divsChild>
            <w:div w:id="1592930388">
              <w:marLeft w:val="0"/>
              <w:marRight w:val="0"/>
              <w:marTop w:val="0"/>
              <w:marBottom w:val="0"/>
              <w:divBdr>
                <w:top w:val="none" w:sz="0" w:space="0" w:color="auto"/>
                <w:left w:val="none" w:sz="0" w:space="0" w:color="auto"/>
                <w:bottom w:val="none" w:sz="0" w:space="0" w:color="auto"/>
                <w:right w:val="none" w:sz="0" w:space="0" w:color="auto"/>
              </w:divBdr>
            </w:div>
          </w:divsChild>
        </w:div>
        <w:div w:id="2068068063">
          <w:marLeft w:val="0"/>
          <w:marRight w:val="0"/>
          <w:marTop w:val="300"/>
          <w:marBottom w:val="0"/>
          <w:divBdr>
            <w:top w:val="none" w:sz="0" w:space="0" w:color="auto"/>
            <w:left w:val="none" w:sz="0" w:space="0" w:color="auto"/>
            <w:bottom w:val="none" w:sz="0" w:space="0" w:color="auto"/>
            <w:right w:val="none" w:sz="0" w:space="0" w:color="auto"/>
          </w:divBdr>
          <w:divsChild>
            <w:div w:id="1497845709">
              <w:marLeft w:val="0"/>
              <w:marRight w:val="0"/>
              <w:marTop w:val="0"/>
              <w:marBottom w:val="0"/>
              <w:divBdr>
                <w:top w:val="none" w:sz="0" w:space="0" w:color="auto"/>
                <w:left w:val="none" w:sz="0" w:space="0" w:color="auto"/>
                <w:bottom w:val="none" w:sz="0" w:space="0" w:color="auto"/>
                <w:right w:val="none" w:sz="0" w:space="0" w:color="auto"/>
              </w:divBdr>
              <w:divsChild>
                <w:div w:id="157681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576786">
          <w:marLeft w:val="0"/>
          <w:marRight w:val="0"/>
          <w:marTop w:val="30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sChild>
                <w:div w:id="34868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146495">
          <w:marLeft w:val="0"/>
          <w:marRight w:val="0"/>
          <w:marTop w:val="300"/>
          <w:marBottom w:val="0"/>
          <w:divBdr>
            <w:top w:val="none" w:sz="0" w:space="0" w:color="auto"/>
            <w:left w:val="none" w:sz="0" w:space="0" w:color="auto"/>
            <w:bottom w:val="none" w:sz="0" w:space="0" w:color="auto"/>
            <w:right w:val="none" w:sz="0" w:space="0" w:color="auto"/>
          </w:divBdr>
          <w:divsChild>
            <w:div w:id="2034963842">
              <w:marLeft w:val="0"/>
              <w:marRight w:val="0"/>
              <w:marTop w:val="0"/>
              <w:marBottom w:val="0"/>
              <w:divBdr>
                <w:top w:val="none" w:sz="0" w:space="0" w:color="auto"/>
                <w:left w:val="none" w:sz="0" w:space="0" w:color="auto"/>
                <w:bottom w:val="none" w:sz="0" w:space="0" w:color="auto"/>
                <w:right w:val="none" w:sz="0" w:space="0" w:color="auto"/>
              </w:divBdr>
              <w:divsChild>
                <w:div w:id="1461724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220762">
          <w:marLeft w:val="0"/>
          <w:marRight w:val="0"/>
          <w:marTop w:val="300"/>
          <w:marBottom w:val="0"/>
          <w:divBdr>
            <w:top w:val="none" w:sz="0" w:space="0" w:color="auto"/>
            <w:left w:val="none" w:sz="0" w:space="0" w:color="auto"/>
            <w:bottom w:val="none" w:sz="0" w:space="0" w:color="auto"/>
            <w:right w:val="none" w:sz="0" w:space="0" w:color="auto"/>
          </w:divBdr>
          <w:divsChild>
            <w:div w:id="293174393">
              <w:marLeft w:val="0"/>
              <w:marRight w:val="0"/>
              <w:marTop w:val="0"/>
              <w:marBottom w:val="0"/>
              <w:divBdr>
                <w:top w:val="none" w:sz="0" w:space="0" w:color="auto"/>
                <w:left w:val="none" w:sz="0" w:space="0" w:color="auto"/>
                <w:bottom w:val="none" w:sz="0" w:space="0" w:color="auto"/>
                <w:right w:val="none" w:sz="0" w:space="0" w:color="auto"/>
              </w:divBdr>
              <w:divsChild>
                <w:div w:id="199356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875907">
      <w:bodyDiv w:val="1"/>
      <w:marLeft w:val="0"/>
      <w:marRight w:val="0"/>
      <w:marTop w:val="0"/>
      <w:marBottom w:val="0"/>
      <w:divBdr>
        <w:top w:val="none" w:sz="0" w:space="0" w:color="auto"/>
        <w:left w:val="none" w:sz="0" w:space="0" w:color="auto"/>
        <w:bottom w:val="none" w:sz="0" w:space="0" w:color="auto"/>
        <w:right w:val="none" w:sz="0" w:space="0" w:color="auto"/>
      </w:divBdr>
      <w:divsChild>
        <w:div w:id="492141097">
          <w:marLeft w:val="0"/>
          <w:marRight w:val="0"/>
          <w:marTop w:val="0"/>
          <w:marBottom w:val="0"/>
          <w:divBdr>
            <w:top w:val="none" w:sz="0" w:space="0" w:color="auto"/>
            <w:left w:val="none" w:sz="0" w:space="0" w:color="auto"/>
            <w:bottom w:val="none" w:sz="0" w:space="0" w:color="auto"/>
            <w:right w:val="none" w:sz="0" w:space="0" w:color="auto"/>
          </w:divBdr>
        </w:div>
        <w:div w:id="1160464966">
          <w:marLeft w:val="0"/>
          <w:marRight w:val="0"/>
          <w:marTop w:val="0"/>
          <w:marBottom w:val="0"/>
          <w:divBdr>
            <w:top w:val="none" w:sz="0" w:space="0" w:color="auto"/>
            <w:left w:val="none" w:sz="0" w:space="0" w:color="auto"/>
            <w:bottom w:val="none" w:sz="0" w:space="0" w:color="auto"/>
            <w:right w:val="none" w:sz="0" w:space="0" w:color="auto"/>
          </w:divBdr>
          <w:divsChild>
            <w:div w:id="635990609">
              <w:marLeft w:val="0"/>
              <w:marRight w:val="0"/>
              <w:marTop w:val="0"/>
              <w:marBottom w:val="0"/>
              <w:divBdr>
                <w:top w:val="none" w:sz="0" w:space="0" w:color="auto"/>
                <w:left w:val="none" w:sz="0" w:space="0" w:color="auto"/>
                <w:bottom w:val="none" w:sz="0" w:space="0" w:color="auto"/>
                <w:right w:val="none" w:sz="0" w:space="0" w:color="auto"/>
              </w:divBdr>
            </w:div>
          </w:divsChild>
        </w:div>
        <w:div w:id="1923678395">
          <w:marLeft w:val="0"/>
          <w:marRight w:val="0"/>
          <w:marTop w:val="0"/>
          <w:marBottom w:val="0"/>
          <w:divBdr>
            <w:top w:val="none" w:sz="0" w:space="0" w:color="auto"/>
            <w:left w:val="none" w:sz="0" w:space="0" w:color="auto"/>
            <w:bottom w:val="none" w:sz="0" w:space="0" w:color="auto"/>
            <w:right w:val="none" w:sz="0" w:space="0" w:color="auto"/>
          </w:divBdr>
        </w:div>
        <w:div w:id="1972251825">
          <w:marLeft w:val="0"/>
          <w:marRight w:val="0"/>
          <w:marTop w:val="0"/>
          <w:marBottom w:val="0"/>
          <w:divBdr>
            <w:top w:val="none" w:sz="0" w:space="0" w:color="auto"/>
            <w:left w:val="none" w:sz="0" w:space="0" w:color="auto"/>
            <w:bottom w:val="none" w:sz="0" w:space="0" w:color="auto"/>
            <w:right w:val="none" w:sz="0" w:space="0" w:color="auto"/>
          </w:divBdr>
          <w:divsChild>
            <w:div w:id="146676067">
              <w:marLeft w:val="0"/>
              <w:marRight w:val="0"/>
              <w:marTop w:val="0"/>
              <w:marBottom w:val="0"/>
              <w:divBdr>
                <w:top w:val="none" w:sz="0" w:space="0" w:color="auto"/>
                <w:left w:val="none" w:sz="0" w:space="0" w:color="auto"/>
                <w:bottom w:val="none" w:sz="0" w:space="0" w:color="auto"/>
                <w:right w:val="none" w:sz="0" w:space="0" w:color="auto"/>
              </w:divBdr>
            </w:div>
          </w:divsChild>
        </w:div>
        <w:div w:id="159657200">
          <w:marLeft w:val="0"/>
          <w:marRight w:val="0"/>
          <w:marTop w:val="0"/>
          <w:marBottom w:val="0"/>
          <w:divBdr>
            <w:top w:val="none" w:sz="0" w:space="0" w:color="auto"/>
            <w:left w:val="none" w:sz="0" w:space="0" w:color="auto"/>
            <w:bottom w:val="none" w:sz="0" w:space="0" w:color="auto"/>
            <w:right w:val="none" w:sz="0" w:space="0" w:color="auto"/>
          </w:divBdr>
        </w:div>
        <w:div w:id="1697654075">
          <w:marLeft w:val="0"/>
          <w:marRight w:val="0"/>
          <w:marTop w:val="0"/>
          <w:marBottom w:val="0"/>
          <w:divBdr>
            <w:top w:val="none" w:sz="0" w:space="0" w:color="auto"/>
            <w:left w:val="none" w:sz="0" w:space="0" w:color="auto"/>
            <w:bottom w:val="none" w:sz="0" w:space="0" w:color="auto"/>
            <w:right w:val="none" w:sz="0" w:space="0" w:color="auto"/>
          </w:divBdr>
          <w:divsChild>
            <w:div w:id="2061398537">
              <w:marLeft w:val="0"/>
              <w:marRight w:val="0"/>
              <w:marTop w:val="0"/>
              <w:marBottom w:val="0"/>
              <w:divBdr>
                <w:top w:val="none" w:sz="0" w:space="0" w:color="auto"/>
                <w:left w:val="none" w:sz="0" w:space="0" w:color="auto"/>
                <w:bottom w:val="none" w:sz="0" w:space="0" w:color="auto"/>
                <w:right w:val="none" w:sz="0" w:space="0" w:color="auto"/>
              </w:divBdr>
            </w:div>
          </w:divsChild>
        </w:div>
        <w:div w:id="1363625214">
          <w:marLeft w:val="0"/>
          <w:marRight w:val="0"/>
          <w:marTop w:val="0"/>
          <w:marBottom w:val="0"/>
          <w:divBdr>
            <w:top w:val="none" w:sz="0" w:space="0" w:color="auto"/>
            <w:left w:val="none" w:sz="0" w:space="0" w:color="auto"/>
            <w:bottom w:val="none" w:sz="0" w:space="0" w:color="auto"/>
            <w:right w:val="none" w:sz="0" w:space="0" w:color="auto"/>
          </w:divBdr>
        </w:div>
        <w:div w:id="2143424340">
          <w:marLeft w:val="0"/>
          <w:marRight w:val="0"/>
          <w:marTop w:val="0"/>
          <w:marBottom w:val="0"/>
          <w:divBdr>
            <w:top w:val="none" w:sz="0" w:space="0" w:color="auto"/>
            <w:left w:val="none" w:sz="0" w:space="0" w:color="auto"/>
            <w:bottom w:val="none" w:sz="0" w:space="0" w:color="auto"/>
            <w:right w:val="none" w:sz="0" w:space="0" w:color="auto"/>
          </w:divBdr>
          <w:divsChild>
            <w:div w:id="1902055038">
              <w:marLeft w:val="0"/>
              <w:marRight w:val="0"/>
              <w:marTop w:val="0"/>
              <w:marBottom w:val="0"/>
              <w:divBdr>
                <w:top w:val="none" w:sz="0" w:space="0" w:color="auto"/>
                <w:left w:val="none" w:sz="0" w:space="0" w:color="auto"/>
                <w:bottom w:val="none" w:sz="0" w:space="0" w:color="auto"/>
                <w:right w:val="none" w:sz="0" w:space="0" w:color="auto"/>
              </w:divBdr>
            </w:div>
          </w:divsChild>
        </w:div>
        <w:div w:id="530151214">
          <w:marLeft w:val="0"/>
          <w:marRight w:val="0"/>
          <w:marTop w:val="0"/>
          <w:marBottom w:val="0"/>
          <w:divBdr>
            <w:top w:val="none" w:sz="0" w:space="0" w:color="auto"/>
            <w:left w:val="none" w:sz="0" w:space="0" w:color="auto"/>
            <w:bottom w:val="none" w:sz="0" w:space="0" w:color="auto"/>
            <w:right w:val="none" w:sz="0" w:space="0" w:color="auto"/>
          </w:divBdr>
        </w:div>
        <w:div w:id="1445886199">
          <w:marLeft w:val="0"/>
          <w:marRight w:val="0"/>
          <w:marTop w:val="0"/>
          <w:marBottom w:val="0"/>
          <w:divBdr>
            <w:top w:val="none" w:sz="0" w:space="0" w:color="auto"/>
            <w:left w:val="none" w:sz="0" w:space="0" w:color="auto"/>
            <w:bottom w:val="none" w:sz="0" w:space="0" w:color="auto"/>
            <w:right w:val="none" w:sz="0" w:space="0" w:color="auto"/>
          </w:divBdr>
          <w:divsChild>
            <w:div w:id="1062867745">
              <w:marLeft w:val="0"/>
              <w:marRight w:val="0"/>
              <w:marTop w:val="0"/>
              <w:marBottom w:val="0"/>
              <w:divBdr>
                <w:top w:val="none" w:sz="0" w:space="0" w:color="auto"/>
                <w:left w:val="none" w:sz="0" w:space="0" w:color="auto"/>
                <w:bottom w:val="none" w:sz="0" w:space="0" w:color="auto"/>
                <w:right w:val="none" w:sz="0" w:space="0" w:color="auto"/>
              </w:divBdr>
            </w:div>
          </w:divsChild>
        </w:div>
        <w:div w:id="1133016121">
          <w:marLeft w:val="0"/>
          <w:marRight w:val="0"/>
          <w:marTop w:val="0"/>
          <w:marBottom w:val="0"/>
          <w:divBdr>
            <w:top w:val="none" w:sz="0" w:space="0" w:color="auto"/>
            <w:left w:val="none" w:sz="0" w:space="0" w:color="auto"/>
            <w:bottom w:val="none" w:sz="0" w:space="0" w:color="auto"/>
            <w:right w:val="none" w:sz="0" w:space="0" w:color="auto"/>
          </w:divBdr>
        </w:div>
        <w:div w:id="1929997352">
          <w:marLeft w:val="0"/>
          <w:marRight w:val="0"/>
          <w:marTop w:val="0"/>
          <w:marBottom w:val="0"/>
          <w:divBdr>
            <w:top w:val="none" w:sz="0" w:space="0" w:color="auto"/>
            <w:left w:val="none" w:sz="0" w:space="0" w:color="auto"/>
            <w:bottom w:val="none" w:sz="0" w:space="0" w:color="auto"/>
            <w:right w:val="none" w:sz="0" w:space="0" w:color="auto"/>
          </w:divBdr>
          <w:divsChild>
            <w:div w:id="1311789825">
              <w:marLeft w:val="0"/>
              <w:marRight w:val="0"/>
              <w:marTop w:val="0"/>
              <w:marBottom w:val="0"/>
              <w:divBdr>
                <w:top w:val="none" w:sz="0" w:space="0" w:color="auto"/>
                <w:left w:val="none" w:sz="0" w:space="0" w:color="auto"/>
                <w:bottom w:val="none" w:sz="0" w:space="0" w:color="auto"/>
                <w:right w:val="none" w:sz="0" w:space="0" w:color="auto"/>
              </w:divBdr>
            </w:div>
          </w:divsChild>
        </w:div>
        <w:div w:id="1474055997">
          <w:marLeft w:val="0"/>
          <w:marRight w:val="0"/>
          <w:marTop w:val="0"/>
          <w:marBottom w:val="0"/>
          <w:divBdr>
            <w:top w:val="none" w:sz="0" w:space="0" w:color="auto"/>
            <w:left w:val="none" w:sz="0" w:space="0" w:color="auto"/>
            <w:bottom w:val="none" w:sz="0" w:space="0" w:color="auto"/>
            <w:right w:val="none" w:sz="0" w:space="0" w:color="auto"/>
          </w:divBdr>
        </w:div>
        <w:div w:id="1261259072">
          <w:marLeft w:val="0"/>
          <w:marRight w:val="0"/>
          <w:marTop w:val="0"/>
          <w:marBottom w:val="0"/>
          <w:divBdr>
            <w:top w:val="none" w:sz="0" w:space="0" w:color="auto"/>
            <w:left w:val="none" w:sz="0" w:space="0" w:color="auto"/>
            <w:bottom w:val="none" w:sz="0" w:space="0" w:color="auto"/>
            <w:right w:val="none" w:sz="0" w:space="0" w:color="auto"/>
          </w:divBdr>
          <w:divsChild>
            <w:div w:id="1987663920">
              <w:marLeft w:val="0"/>
              <w:marRight w:val="0"/>
              <w:marTop w:val="0"/>
              <w:marBottom w:val="0"/>
              <w:divBdr>
                <w:top w:val="none" w:sz="0" w:space="0" w:color="auto"/>
                <w:left w:val="none" w:sz="0" w:space="0" w:color="auto"/>
                <w:bottom w:val="none" w:sz="0" w:space="0" w:color="auto"/>
                <w:right w:val="none" w:sz="0" w:space="0" w:color="auto"/>
              </w:divBdr>
            </w:div>
          </w:divsChild>
        </w:div>
        <w:div w:id="1612780791">
          <w:marLeft w:val="0"/>
          <w:marRight w:val="0"/>
          <w:marTop w:val="300"/>
          <w:marBottom w:val="0"/>
          <w:divBdr>
            <w:top w:val="none" w:sz="0" w:space="0" w:color="auto"/>
            <w:left w:val="none" w:sz="0" w:space="0" w:color="auto"/>
            <w:bottom w:val="none" w:sz="0" w:space="0" w:color="auto"/>
            <w:right w:val="none" w:sz="0" w:space="0" w:color="auto"/>
          </w:divBdr>
          <w:divsChild>
            <w:div w:id="1784494477">
              <w:marLeft w:val="0"/>
              <w:marRight w:val="0"/>
              <w:marTop w:val="0"/>
              <w:marBottom w:val="0"/>
              <w:divBdr>
                <w:top w:val="none" w:sz="0" w:space="0" w:color="auto"/>
                <w:left w:val="none" w:sz="0" w:space="0" w:color="auto"/>
                <w:bottom w:val="none" w:sz="0" w:space="0" w:color="auto"/>
                <w:right w:val="none" w:sz="0" w:space="0" w:color="auto"/>
              </w:divBdr>
              <w:divsChild>
                <w:div w:id="1256594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974950">
          <w:marLeft w:val="0"/>
          <w:marRight w:val="0"/>
          <w:marTop w:val="300"/>
          <w:marBottom w:val="0"/>
          <w:divBdr>
            <w:top w:val="none" w:sz="0" w:space="0" w:color="auto"/>
            <w:left w:val="none" w:sz="0" w:space="0" w:color="auto"/>
            <w:bottom w:val="none" w:sz="0" w:space="0" w:color="auto"/>
            <w:right w:val="none" w:sz="0" w:space="0" w:color="auto"/>
          </w:divBdr>
          <w:divsChild>
            <w:div w:id="811288500">
              <w:marLeft w:val="0"/>
              <w:marRight w:val="0"/>
              <w:marTop w:val="0"/>
              <w:marBottom w:val="0"/>
              <w:divBdr>
                <w:top w:val="none" w:sz="0" w:space="0" w:color="auto"/>
                <w:left w:val="none" w:sz="0" w:space="0" w:color="auto"/>
                <w:bottom w:val="none" w:sz="0" w:space="0" w:color="auto"/>
                <w:right w:val="none" w:sz="0" w:space="0" w:color="auto"/>
              </w:divBdr>
              <w:divsChild>
                <w:div w:id="1309746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864062">
          <w:marLeft w:val="0"/>
          <w:marRight w:val="0"/>
          <w:marTop w:val="300"/>
          <w:marBottom w:val="0"/>
          <w:divBdr>
            <w:top w:val="none" w:sz="0" w:space="0" w:color="auto"/>
            <w:left w:val="none" w:sz="0" w:space="0" w:color="auto"/>
            <w:bottom w:val="none" w:sz="0" w:space="0" w:color="auto"/>
            <w:right w:val="none" w:sz="0" w:space="0" w:color="auto"/>
          </w:divBdr>
          <w:divsChild>
            <w:div w:id="139225463">
              <w:marLeft w:val="0"/>
              <w:marRight w:val="0"/>
              <w:marTop w:val="0"/>
              <w:marBottom w:val="0"/>
              <w:divBdr>
                <w:top w:val="none" w:sz="0" w:space="0" w:color="auto"/>
                <w:left w:val="none" w:sz="0" w:space="0" w:color="auto"/>
                <w:bottom w:val="none" w:sz="0" w:space="0" w:color="auto"/>
                <w:right w:val="none" w:sz="0" w:space="0" w:color="auto"/>
              </w:divBdr>
              <w:divsChild>
                <w:div w:id="1290623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12255">
          <w:marLeft w:val="0"/>
          <w:marRight w:val="0"/>
          <w:marTop w:val="300"/>
          <w:marBottom w:val="0"/>
          <w:divBdr>
            <w:top w:val="none" w:sz="0" w:space="0" w:color="auto"/>
            <w:left w:val="none" w:sz="0" w:space="0" w:color="auto"/>
            <w:bottom w:val="none" w:sz="0" w:space="0" w:color="auto"/>
            <w:right w:val="none" w:sz="0" w:space="0" w:color="auto"/>
          </w:divBdr>
          <w:divsChild>
            <w:div w:id="1692340448">
              <w:marLeft w:val="0"/>
              <w:marRight w:val="0"/>
              <w:marTop w:val="0"/>
              <w:marBottom w:val="0"/>
              <w:divBdr>
                <w:top w:val="none" w:sz="0" w:space="0" w:color="auto"/>
                <w:left w:val="none" w:sz="0" w:space="0" w:color="auto"/>
                <w:bottom w:val="none" w:sz="0" w:space="0" w:color="auto"/>
                <w:right w:val="none" w:sz="0" w:space="0" w:color="auto"/>
              </w:divBdr>
              <w:divsChild>
                <w:div w:id="200712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0407250">
      <w:bodyDiv w:val="1"/>
      <w:marLeft w:val="0"/>
      <w:marRight w:val="0"/>
      <w:marTop w:val="0"/>
      <w:marBottom w:val="0"/>
      <w:divBdr>
        <w:top w:val="none" w:sz="0" w:space="0" w:color="auto"/>
        <w:left w:val="none" w:sz="0" w:space="0" w:color="auto"/>
        <w:bottom w:val="none" w:sz="0" w:space="0" w:color="auto"/>
        <w:right w:val="none" w:sz="0" w:space="0" w:color="auto"/>
      </w:divBdr>
      <w:divsChild>
        <w:div w:id="958682453">
          <w:marLeft w:val="0"/>
          <w:marRight w:val="0"/>
          <w:marTop w:val="0"/>
          <w:marBottom w:val="0"/>
          <w:divBdr>
            <w:top w:val="none" w:sz="0" w:space="0" w:color="auto"/>
            <w:left w:val="none" w:sz="0" w:space="0" w:color="auto"/>
            <w:bottom w:val="none" w:sz="0" w:space="0" w:color="auto"/>
            <w:right w:val="none" w:sz="0" w:space="0" w:color="auto"/>
          </w:divBdr>
        </w:div>
        <w:div w:id="1243873501">
          <w:marLeft w:val="0"/>
          <w:marRight w:val="0"/>
          <w:marTop w:val="0"/>
          <w:marBottom w:val="0"/>
          <w:divBdr>
            <w:top w:val="none" w:sz="0" w:space="0" w:color="auto"/>
            <w:left w:val="none" w:sz="0" w:space="0" w:color="auto"/>
            <w:bottom w:val="none" w:sz="0" w:space="0" w:color="auto"/>
            <w:right w:val="none" w:sz="0" w:space="0" w:color="auto"/>
          </w:divBdr>
          <w:divsChild>
            <w:div w:id="1109398585">
              <w:marLeft w:val="0"/>
              <w:marRight w:val="0"/>
              <w:marTop w:val="0"/>
              <w:marBottom w:val="0"/>
              <w:divBdr>
                <w:top w:val="none" w:sz="0" w:space="0" w:color="auto"/>
                <w:left w:val="none" w:sz="0" w:space="0" w:color="auto"/>
                <w:bottom w:val="none" w:sz="0" w:space="0" w:color="auto"/>
                <w:right w:val="none" w:sz="0" w:space="0" w:color="auto"/>
              </w:divBdr>
            </w:div>
          </w:divsChild>
        </w:div>
        <w:div w:id="357780705">
          <w:marLeft w:val="0"/>
          <w:marRight w:val="0"/>
          <w:marTop w:val="0"/>
          <w:marBottom w:val="0"/>
          <w:divBdr>
            <w:top w:val="none" w:sz="0" w:space="0" w:color="auto"/>
            <w:left w:val="none" w:sz="0" w:space="0" w:color="auto"/>
            <w:bottom w:val="none" w:sz="0" w:space="0" w:color="auto"/>
            <w:right w:val="none" w:sz="0" w:space="0" w:color="auto"/>
          </w:divBdr>
        </w:div>
        <w:div w:id="742685025">
          <w:marLeft w:val="0"/>
          <w:marRight w:val="0"/>
          <w:marTop w:val="0"/>
          <w:marBottom w:val="0"/>
          <w:divBdr>
            <w:top w:val="none" w:sz="0" w:space="0" w:color="auto"/>
            <w:left w:val="none" w:sz="0" w:space="0" w:color="auto"/>
            <w:bottom w:val="none" w:sz="0" w:space="0" w:color="auto"/>
            <w:right w:val="none" w:sz="0" w:space="0" w:color="auto"/>
          </w:divBdr>
          <w:divsChild>
            <w:div w:id="12804908">
              <w:marLeft w:val="0"/>
              <w:marRight w:val="0"/>
              <w:marTop w:val="0"/>
              <w:marBottom w:val="0"/>
              <w:divBdr>
                <w:top w:val="none" w:sz="0" w:space="0" w:color="auto"/>
                <w:left w:val="none" w:sz="0" w:space="0" w:color="auto"/>
                <w:bottom w:val="none" w:sz="0" w:space="0" w:color="auto"/>
                <w:right w:val="none" w:sz="0" w:space="0" w:color="auto"/>
              </w:divBdr>
            </w:div>
          </w:divsChild>
        </w:div>
        <w:div w:id="991636183">
          <w:marLeft w:val="0"/>
          <w:marRight w:val="0"/>
          <w:marTop w:val="0"/>
          <w:marBottom w:val="0"/>
          <w:divBdr>
            <w:top w:val="none" w:sz="0" w:space="0" w:color="auto"/>
            <w:left w:val="none" w:sz="0" w:space="0" w:color="auto"/>
            <w:bottom w:val="none" w:sz="0" w:space="0" w:color="auto"/>
            <w:right w:val="none" w:sz="0" w:space="0" w:color="auto"/>
          </w:divBdr>
        </w:div>
        <w:div w:id="672951746">
          <w:marLeft w:val="0"/>
          <w:marRight w:val="0"/>
          <w:marTop w:val="0"/>
          <w:marBottom w:val="0"/>
          <w:divBdr>
            <w:top w:val="none" w:sz="0" w:space="0" w:color="auto"/>
            <w:left w:val="none" w:sz="0" w:space="0" w:color="auto"/>
            <w:bottom w:val="none" w:sz="0" w:space="0" w:color="auto"/>
            <w:right w:val="none" w:sz="0" w:space="0" w:color="auto"/>
          </w:divBdr>
          <w:divsChild>
            <w:div w:id="260378956">
              <w:marLeft w:val="0"/>
              <w:marRight w:val="0"/>
              <w:marTop w:val="0"/>
              <w:marBottom w:val="0"/>
              <w:divBdr>
                <w:top w:val="none" w:sz="0" w:space="0" w:color="auto"/>
                <w:left w:val="none" w:sz="0" w:space="0" w:color="auto"/>
                <w:bottom w:val="none" w:sz="0" w:space="0" w:color="auto"/>
                <w:right w:val="none" w:sz="0" w:space="0" w:color="auto"/>
              </w:divBdr>
            </w:div>
          </w:divsChild>
        </w:div>
        <w:div w:id="1706834635">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sChild>
            <w:div w:id="269555427">
              <w:marLeft w:val="0"/>
              <w:marRight w:val="0"/>
              <w:marTop w:val="0"/>
              <w:marBottom w:val="0"/>
              <w:divBdr>
                <w:top w:val="none" w:sz="0" w:space="0" w:color="auto"/>
                <w:left w:val="none" w:sz="0" w:space="0" w:color="auto"/>
                <w:bottom w:val="none" w:sz="0" w:space="0" w:color="auto"/>
                <w:right w:val="none" w:sz="0" w:space="0" w:color="auto"/>
              </w:divBdr>
            </w:div>
          </w:divsChild>
        </w:div>
        <w:div w:id="1699427792">
          <w:marLeft w:val="0"/>
          <w:marRight w:val="0"/>
          <w:marTop w:val="0"/>
          <w:marBottom w:val="0"/>
          <w:divBdr>
            <w:top w:val="none" w:sz="0" w:space="0" w:color="auto"/>
            <w:left w:val="none" w:sz="0" w:space="0" w:color="auto"/>
            <w:bottom w:val="none" w:sz="0" w:space="0" w:color="auto"/>
            <w:right w:val="none" w:sz="0" w:space="0" w:color="auto"/>
          </w:divBdr>
        </w:div>
        <w:div w:id="1395161880">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sChild>
        </w:div>
        <w:div w:id="2146043641">
          <w:marLeft w:val="0"/>
          <w:marRight w:val="0"/>
          <w:marTop w:val="0"/>
          <w:marBottom w:val="0"/>
          <w:divBdr>
            <w:top w:val="none" w:sz="0" w:space="0" w:color="auto"/>
            <w:left w:val="none" w:sz="0" w:space="0" w:color="auto"/>
            <w:bottom w:val="none" w:sz="0" w:space="0" w:color="auto"/>
            <w:right w:val="none" w:sz="0" w:space="0" w:color="auto"/>
          </w:divBdr>
        </w:div>
        <w:div w:id="1557202813">
          <w:marLeft w:val="0"/>
          <w:marRight w:val="0"/>
          <w:marTop w:val="0"/>
          <w:marBottom w:val="0"/>
          <w:divBdr>
            <w:top w:val="none" w:sz="0" w:space="0" w:color="auto"/>
            <w:left w:val="none" w:sz="0" w:space="0" w:color="auto"/>
            <w:bottom w:val="none" w:sz="0" w:space="0" w:color="auto"/>
            <w:right w:val="none" w:sz="0" w:space="0" w:color="auto"/>
          </w:divBdr>
          <w:divsChild>
            <w:div w:id="71776619">
              <w:marLeft w:val="0"/>
              <w:marRight w:val="0"/>
              <w:marTop w:val="0"/>
              <w:marBottom w:val="0"/>
              <w:divBdr>
                <w:top w:val="none" w:sz="0" w:space="0" w:color="auto"/>
                <w:left w:val="none" w:sz="0" w:space="0" w:color="auto"/>
                <w:bottom w:val="none" w:sz="0" w:space="0" w:color="auto"/>
                <w:right w:val="none" w:sz="0" w:space="0" w:color="auto"/>
              </w:divBdr>
            </w:div>
          </w:divsChild>
        </w:div>
        <w:div w:id="1283003078">
          <w:marLeft w:val="0"/>
          <w:marRight w:val="0"/>
          <w:marTop w:val="0"/>
          <w:marBottom w:val="0"/>
          <w:divBdr>
            <w:top w:val="none" w:sz="0" w:space="0" w:color="auto"/>
            <w:left w:val="none" w:sz="0" w:space="0" w:color="auto"/>
            <w:bottom w:val="none" w:sz="0" w:space="0" w:color="auto"/>
            <w:right w:val="none" w:sz="0" w:space="0" w:color="auto"/>
          </w:divBdr>
        </w:div>
        <w:div w:id="1615406507">
          <w:marLeft w:val="0"/>
          <w:marRight w:val="0"/>
          <w:marTop w:val="0"/>
          <w:marBottom w:val="0"/>
          <w:divBdr>
            <w:top w:val="none" w:sz="0" w:space="0" w:color="auto"/>
            <w:left w:val="none" w:sz="0" w:space="0" w:color="auto"/>
            <w:bottom w:val="none" w:sz="0" w:space="0" w:color="auto"/>
            <w:right w:val="none" w:sz="0" w:space="0" w:color="auto"/>
          </w:divBdr>
          <w:divsChild>
            <w:div w:id="899634241">
              <w:marLeft w:val="0"/>
              <w:marRight w:val="0"/>
              <w:marTop w:val="0"/>
              <w:marBottom w:val="0"/>
              <w:divBdr>
                <w:top w:val="none" w:sz="0" w:space="0" w:color="auto"/>
                <w:left w:val="none" w:sz="0" w:space="0" w:color="auto"/>
                <w:bottom w:val="none" w:sz="0" w:space="0" w:color="auto"/>
                <w:right w:val="none" w:sz="0" w:space="0" w:color="auto"/>
              </w:divBdr>
            </w:div>
          </w:divsChild>
        </w:div>
        <w:div w:id="834304766">
          <w:marLeft w:val="0"/>
          <w:marRight w:val="0"/>
          <w:marTop w:val="300"/>
          <w:marBottom w:val="0"/>
          <w:divBdr>
            <w:top w:val="none" w:sz="0" w:space="0" w:color="auto"/>
            <w:left w:val="none" w:sz="0" w:space="0" w:color="auto"/>
            <w:bottom w:val="none" w:sz="0" w:space="0" w:color="auto"/>
            <w:right w:val="none" w:sz="0" w:space="0" w:color="auto"/>
          </w:divBdr>
          <w:divsChild>
            <w:div w:id="468594719">
              <w:marLeft w:val="0"/>
              <w:marRight w:val="0"/>
              <w:marTop w:val="0"/>
              <w:marBottom w:val="0"/>
              <w:divBdr>
                <w:top w:val="none" w:sz="0" w:space="0" w:color="auto"/>
                <w:left w:val="none" w:sz="0" w:space="0" w:color="auto"/>
                <w:bottom w:val="none" w:sz="0" w:space="0" w:color="auto"/>
                <w:right w:val="none" w:sz="0" w:space="0" w:color="auto"/>
              </w:divBdr>
              <w:divsChild>
                <w:div w:id="74194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846253">
          <w:marLeft w:val="0"/>
          <w:marRight w:val="0"/>
          <w:marTop w:val="300"/>
          <w:marBottom w:val="0"/>
          <w:divBdr>
            <w:top w:val="none" w:sz="0" w:space="0" w:color="auto"/>
            <w:left w:val="none" w:sz="0" w:space="0" w:color="auto"/>
            <w:bottom w:val="none" w:sz="0" w:space="0" w:color="auto"/>
            <w:right w:val="none" w:sz="0" w:space="0" w:color="auto"/>
          </w:divBdr>
          <w:divsChild>
            <w:div w:id="1300190636">
              <w:marLeft w:val="0"/>
              <w:marRight w:val="0"/>
              <w:marTop w:val="0"/>
              <w:marBottom w:val="0"/>
              <w:divBdr>
                <w:top w:val="none" w:sz="0" w:space="0" w:color="auto"/>
                <w:left w:val="none" w:sz="0" w:space="0" w:color="auto"/>
                <w:bottom w:val="none" w:sz="0" w:space="0" w:color="auto"/>
                <w:right w:val="none" w:sz="0" w:space="0" w:color="auto"/>
              </w:divBdr>
              <w:divsChild>
                <w:div w:id="432167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274854">
          <w:marLeft w:val="0"/>
          <w:marRight w:val="0"/>
          <w:marTop w:val="300"/>
          <w:marBottom w:val="0"/>
          <w:divBdr>
            <w:top w:val="none" w:sz="0" w:space="0" w:color="auto"/>
            <w:left w:val="none" w:sz="0" w:space="0" w:color="auto"/>
            <w:bottom w:val="none" w:sz="0" w:space="0" w:color="auto"/>
            <w:right w:val="none" w:sz="0" w:space="0" w:color="auto"/>
          </w:divBdr>
          <w:divsChild>
            <w:div w:id="505050615">
              <w:marLeft w:val="0"/>
              <w:marRight w:val="0"/>
              <w:marTop w:val="0"/>
              <w:marBottom w:val="0"/>
              <w:divBdr>
                <w:top w:val="none" w:sz="0" w:space="0" w:color="auto"/>
                <w:left w:val="none" w:sz="0" w:space="0" w:color="auto"/>
                <w:bottom w:val="none" w:sz="0" w:space="0" w:color="auto"/>
                <w:right w:val="none" w:sz="0" w:space="0" w:color="auto"/>
              </w:divBdr>
              <w:divsChild>
                <w:div w:id="830217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9072">
          <w:marLeft w:val="0"/>
          <w:marRight w:val="0"/>
          <w:marTop w:val="300"/>
          <w:marBottom w:val="0"/>
          <w:divBdr>
            <w:top w:val="none" w:sz="0" w:space="0" w:color="auto"/>
            <w:left w:val="none" w:sz="0" w:space="0" w:color="auto"/>
            <w:bottom w:val="none" w:sz="0" w:space="0" w:color="auto"/>
            <w:right w:val="none" w:sz="0" w:space="0" w:color="auto"/>
          </w:divBdr>
          <w:divsChild>
            <w:div w:id="1308436623">
              <w:marLeft w:val="0"/>
              <w:marRight w:val="0"/>
              <w:marTop w:val="0"/>
              <w:marBottom w:val="0"/>
              <w:divBdr>
                <w:top w:val="none" w:sz="0" w:space="0" w:color="auto"/>
                <w:left w:val="none" w:sz="0" w:space="0" w:color="auto"/>
                <w:bottom w:val="none" w:sz="0" w:space="0" w:color="auto"/>
                <w:right w:val="none" w:sz="0" w:space="0" w:color="auto"/>
              </w:divBdr>
              <w:divsChild>
                <w:div w:id="284238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1844099">
      <w:bodyDiv w:val="1"/>
      <w:marLeft w:val="0"/>
      <w:marRight w:val="0"/>
      <w:marTop w:val="0"/>
      <w:marBottom w:val="0"/>
      <w:divBdr>
        <w:top w:val="none" w:sz="0" w:space="0" w:color="auto"/>
        <w:left w:val="none" w:sz="0" w:space="0" w:color="auto"/>
        <w:bottom w:val="none" w:sz="0" w:space="0" w:color="auto"/>
        <w:right w:val="none" w:sz="0" w:space="0" w:color="auto"/>
      </w:divBdr>
      <w:divsChild>
        <w:div w:id="778330331">
          <w:marLeft w:val="0"/>
          <w:marRight w:val="0"/>
          <w:marTop w:val="0"/>
          <w:marBottom w:val="0"/>
          <w:divBdr>
            <w:top w:val="none" w:sz="0" w:space="0" w:color="auto"/>
            <w:left w:val="none" w:sz="0" w:space="0" w:color="auto"/>
            <w:bottom w:val="none" w:sz="0" w:space="0" w:color="auto"/>
            <w:right w:val="none" w:sz="0" w:space="0" w:color="auto"/>
          </w:divBdr>
        </w:div>
        <w:div w:id="2066946261">
          <w:marLeft w:val="0"/>
          <w:marRight w:val="0"/>
          <w:marTop w:val="0"/>
          <w:marBottom w:val="0"/>
          <w:divBdr>
            <w:top w:val="none" w:sz="0" w:space="0" w:color="auto"/>
            <w:left w:val="none" w:sz="0" w:space="0" w:color="auto"/>
            <w:bottom w:val="none" w:sz="0" w:space="0" w:color="auto"/>
            <w:right w:val="none" w:sz="0" w:space="0" w:color="auto"/>
          </w:divBdr>
          <w:divsChild>
            <w:div w:id="1253245044">
              <w:marLeft w:val="0"/>
              <w:marRight w:val="0"/>
              <w:marTop w:val="0"/>
              <w:marBottom w:val="0"/>
              <w:divBdr>
                <w:top w:val="none" w:sz="0" w:space="0" w:color="auto"/>
                <w:left w:val="none" w:sz="0" w:space="0" w:color="auto"/>
                <w:bottom w:val="none" w:sz="0" w:space="0" w:color="auto"/>
                <w:right w:val="none" w:sz="0" w:space="0" w:color="auto"/>
              </w:divBdr>
            </w:div>
          </w:divsChild>
        </w:div>
        <w:div w:id="545068215">
          <w:marLeft w:val="0"/>
          <w:marRight w:val="0"/>
          <w:marTop w:val="0"/>
          <w:marBottom w:val="0"/>
          <w:divBdr>
            <w:top w:val="none" w:sz="0" w:space="0" w:color="auto"/>
            <w:left w:val="none" w:sz="0" w:space="0" w:color="auto"/>
            <w:bottom w:val="none" w:sz="0" w:space="0" w:color="auto"/>
            <w:right w:val="none" w:sz="0" w:space="0" w:color="auto"/>
          </w:divBdr>
        </w:div>
        <w:div w:id="1361859197">
          <w:marLeft w:val="0"/>
          <w:marRight w:val="0"/>
          <w:marTop w:val="0"/>
          <w:marBottom w:val="0"/>
          <w:divBdr>
            <w:top w:val="none" w:sz="0" w:space="0" w:color="auto"/>
            <w:left w:val="none" w:sz="0" w:space="0" w:color="auto"/>
            <w:bottom w:val="none" w:sz="0" w:space="0" w:color="auto"/>
            <w:right w:val="none" w:sz="0" w:space="0" w:color="auto"/>
          </w:divBdr>
          <w:divsChild>
            <w:div w:id="1110079075">
              <w:marLeft w:val="0"/>
              <w:marRight w:val="0"/>
              <w:marTop w:val="0"/>
              <w:marBottom w:val="0"/>
              <w:divBdr>
                <w:top w:val="none" w:sz="0" w:space="0" w:color="auto"/>
                <w:left w:val="none" w:sz="0" w:space="0" w:color="auto"/>
                <w:bottom w:val="none" w:sz="0" w:space="0" w:color="auto"/>
                <w:right w:val="none" w:sz="0" w:space="0" w:color="auto"/>
              </w:divBdr>
            </w:div>
          </w:divsChild>
        </w:div>
        <w:div w:id="444080797">
          <w:marLeft w:val="0"/>
          <w:marRight w:val="0"/>
          <w:marTop w:val="0"/>
          <w:marBottom w:val="0"/>
          <w:divBdr>
            <w:top w:val="none" w:sz="0" w:space="0" w:color="auto"/>
            <w:left w:val="none" w:sz="0" w:space="0" w:color="auto"/>
            <w:bottom w:val="none" w:sz="0" w:space="0" w:color="auto"/>
            <w:right w:val="none" w:sz="0" w:space="0" w:color="auto"/>
          </w:divBdr>
        </w:div>
        <w:div w:id="459807065">
          <w:marLeft w:val="0"/>
          <w:marRight w:val="0"/>
          <w:marTop w:val="0"/>
          <w:marBottom w:val="0"/>
          <w:divBdr>
            <w:top w:val="none" w:sz="0" w:space="0" w:color="auto"/>
            <w:left w:val="none" w:sz="0" w:space="0" w:color="auto"/>
            <w:bottom w:val="none" w:sz="0" w:space="0" w:color="auto"/>
            <w:right w:val="none" w:sz="0" w:space="0" w:color="auto"/>
          </w:divBdr>
          <w:divsChild>
            <w:div w:id="1757632495">
              <w:marLeft w:val="0"/>
              <w:marRight w:val="0"/>
              <w:marTop w:val="0"/>
              <w:marBottom w:val="0"/>
              <w:divBdr>
                <w:top w:val="none" w:sz="0" w:space="0" w:color="auto"/>
                <w:left w:val="none" w:sz="0" w:space="0" w:color="auto"/>
                <w:bottom w:val="none" w:sz="0" w:space="0" w:color="auto"/>
                <w:right w:val="none" w:sz="0" w:space="0" w:color="auto"/>
              </w:divBdr>
            </w:div>
          </w:divsChild>
        </w:div>
        <w:div w:id="1938247018">
          <w:marLeft w:val="0"/>
          <w:marRight w:val="0"/>
          <w:marTop w:val="0"/>
          <w:marBottom w:val="0"/>
          <w:divBdr>
            <w:top w:val="none" w:sz="0" w:space="0" w:color="auto"/>
            <w:left w:val="none" w:sz="0" w:space="0" w:color="auto"/>
            <w:bottom w:val="none" w:sz="0" w:space="0" w:color="auto"/>
            <w:right w:val="none" w:sz="0" w:space="0" w:color="auto"/>
          </w:divBdr>
        </w:div>
        <w:div w:id="1044670154">
          <w:marLeft w:val="0"/>
          <w:marRight w:val="0"/>
          <w:marTop w:val="0"/>
          <w:marBottom w:val="0"/>
          <w:divBdr>
            <w:top w:val="none" w:sz="0" w:space="0" w:color="auto"/>
            <w:left w:val="none" w:sz="0" w:space="0" w:color="auto"/>
            <w:bottom w:val="none" w:sz="0" w:space="0" w:color="auto"/>
            <w:right w:val="none" w:sz="0" w:space="0" w:color="auto"/>
          </w:divBdr>
          <w:divsChild>
            <w:div w:id="126827456">
              <w:marLeft w:val="0"/>
              <w:marRight w:val="0"/>
              <w:marTop w:val="0"/>
              <w:marBottom w:val="0"/>
              <w:divBdr>
                <w:top w:val="none" w:sz="0" w:space="0" w:color="auto"/>
                <w:left w:val="none" w:sz="0" w:space="0" w:color="auto"/>
                <w:bottom w:val="none" w:sz="0" w:space="0" w:color="auto"/>
                <w:right w:val="none" w:sz="0" w:space="0" w:color="auto"/>
              </w:divBdr>
            </w:div>
          </w:divsChild>
        </w:div>
        <w:div w:id="129637688">
          <w:marLeft w:val="0"/>
          <w:marRight w:val="0"/>
          <w:marTop w:val="0"/>
          <w:marBottom w:val="0"/>
          <w:divBdr>
            <w:top w:val="none" w:sz="0" w:space="0" w:color="auto"/>
            <w:left w:val="none" w:sz="0" w:space="0" w:color="auto"/>
            <w:bottom w:val="none" w:sz="0" w:space="0" w:color="auto"/>
            <w:right w:val="none" w:sz="0" w:space="0" w:color="auto"/>
          </w:divBdr>
        </w:div>
        <w:div w:id="203760029">
          <w:marLeft w:val="0"/>
          <w:marRight w:val="0"/>
          <w:marTop w:val="0"/>
          <w:marBottom w:val="0"/>
          <w:divBdr>
            <w:top w:val="none" w:sz="0" w:space="0" w:color="auto"/>
            <w:left w:val="none" w:sz="0" w:space="0" w:color="auto"/>
            <w:bottom w:val="none" w:sz="0" w:space="0" w:color="auto"/>
            <w:right w:val="none" w:sz="0" w:space="0" w:color="auto"/>
          </w:divBdr>
          <w:divsChild>
            <w:div w:id="1954627542">
              <w:marLeft w:val="0"/>
              <w:marRight w:val="0"/>
              <w:marTop w:val="0"/>
              <w:marBottom w:val="0"/>
              <w:divBdr>
                <w:top w:val="none" w:sz="0" w:space="0" w:color="auto"/>
                <w:left w:val="none" w:sz="0" w:space="0" w:color="auto"/>
                <w:bottom w:val="none" w:sz="0" w:space="0" w:color="auto"/>
                <w:right w:val="none" w:sz="0" w:space="0" w:color="auto"/>
              </w:divBdr>
            </w:div>
          </w:divsChild>
        </w:div>
        <w:div w:id="66150664">
          <w:marLeft w:val="0"/>
          <w:marRight w:val="0"/>
          <w:marTop w:val="0"/>
          <w:marBottom w:val="0"/>
          <w:divBdr>
            <w:top w:val="none" w:sz="0" w:space="0" w:color="auto"/>
            <w:left w:val="none" w:sz="0" w:space="0" w:color="auto"/>
            <w:bottom w:val="none" w:sz="0" w:space="0" w:color="auto"/>
            <w:right w:val="none" w:sz="0" w:space="0" w:color="auto"/>
          </w:divBdr>
        </w:div>
        <w:div w:id="1555778395">
          <w:marLeft w:val="0"/>
          <w:marRight w:val="0"/>
          <w:marTop w:val="0"/>
          <w:marBottom w:val="0"/>
          <w:divBdr>
            <w:top w:val="none" w:sz="0" w:space="0" w:color="auto"/>
            <w:left w:val="none" w:sz="0" w:space="0" w:color="auto"/>
            <w:bottom w:val="none" w:sz="0" w:space="0" w:color="auto"/>
            <w:right w:val="none" w:sz="0" w:space="0" w:color="auto"/>
          </w:divBdr>
          <w:divsChild>
            <w:div w:id="518545447">
              <w:marLeft w:val="0"/>
              <w:marRight w:val="0"/>
              <w:marTop w:val="0"/>
              <w:marBottom w:val="0"/>
              <w:divBdr>
                <w:top w:val="none" w:sz="0" w:space="0" w:color="auto"/>
                <w:left w:val="none" w:sz="0" w:space="0" w:color="auto"/>
                <w:bottom w:val="none" w:sz="0" w:space="0" w:color="auto"/>
                <w:right w:val="none" w:sz="0" w:space="0" w:color="auto"/>
              </w:divBdr>
            </w:div>
          </w:divsChild>
        </w:div>
        <w:div w:id="117644294">
          <w:marLeft w:val="0"/>
          <w:marRight w:val="0"/>
          <w:marTop w:val="0"/>
          <w:marBottom w:val="0"/>
          <w:divBdr>
            <w:top w:val="none" w:sz="0" w:space="0" w:color="auto"/>
            <w:left w:val="none" w:sz="0" w:space="0" w:color="auto"/>
            <w:bottom w:val="none" w:sz="0" w:space="0" w:color="auto"/>
            <w:right w:val="none" w:sz="0" w:space="0" w:color="auto"/>
          </w:divBdr>
        </w:div>
        <w:div w:id="524442443">
          <w:marLeft w:val="0"/>
          <w:marRight w:val="0"/>
          <w:marTop w:val="0"/>
          <w:marBottom w:val="0"/>
          <w:divBdr>
            <w:top w:val="none" w:sz="0" w:space="0" w:color="auto"/>
            <w:left w:val="none" w:sz="0" w:space="0" w:color="auto"/>
            <w:bottom w:val="none" w:sz="0" w:space="0" w:color="auto"/>
            <w:right w:val="none" w:sz="0" w:space="0" w:color="auto"/>
          </w:divBdr>
          <w:divsChild>
            <w:div w:id="813529237">
              <w:marLeft w:val="0"/>
              <w:marRight w:val="0"/>
              <w:marTop w:val="0"/>
              <w:marBottom w:val="0"/>
              <w:divBdr>
                <w:top w:val="none" w:sz="0" w:space="0" w:color="auto"/>
                <w:left w:val="none" w:sz="0" w:space="0" w:color="auto"/>
                <w:bottom w:val="none" w:sz="0" w:space="0" w:color="auto"/>
                <w:right w:val="none" w:sz="0" w:space="0" w:color="auto"/>
              </w:divBdr>
            </w:div>
          </w:divsChild>
        </w:div>
        <w:div w:id="1816991254">
          <w:marLeft w:val="0"/>
          <w:marRight w:val="0"/>
          <w:marTop w:val="30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sChild>
                <w:div w:id="1695225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3368909">
          <w:marLeft w:val="0"/>
          <w:marRight w:val="0"/>
          <w:marTop w:val="300"/>
          <w:marBottom w:val="0"/>
          <w:divBdr>
            <w:top w:val="none" w:sz="0" w:space="0" w:color="auto"/>
            <w:left w:val="none" w:sz="0" w:space="0" w:color="auto"/>
            <w:bottom w:val="none" w:sz="0" w:space="0" w:color="auto"/>
            <w:right w:val="none" w:sz="0" w:space="0" w:color="auto"/>
          </w:divBdr>
          <w:divsChild>
            <w:div w:id="1650281086">
              <w:marLeft w:val="0"/>
              <w:marRight w:val="0"/>
              <w:marTop w:val="0"/>
              <w:marBottom w:val="0"/>
              <w:divBdr>
                <w:top w:val="none" w:sz="0" w:space="0" w:color="auto"/>
                <w:left w:val="none" w:sz="0" w:space="0" w:color="auto"/>
                <w:bottom w:val="none" w:sz="0" w:space="0" w:color="auto"/>
                <w:right w:val="none" w:sz="0" w:space="0" w:color="auto"/>
              </w:divBdr>
              <w:divsChild>
                <w:div w:id="1250118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81399">
          <w:marLeft w:val="0"/>
          <w:marRight w:val="0"/>
          <w:marTop w:val="300"/>
          <w:marBottom w:val="0"/>
          <w:divBdr>
            <w:top w:val="none" w:sz="0" w:space="0" w:color="auto"/>
            <w:left w:val="none" w:sz="0" w:space="0" w:color="auto"/>
            <w:bottom w:val="none" w:sz="0" w:space="0" w:color="auto"/>
            <w:right w:val="none" w:sz="0" w:space="0" w:color="auto"/>
          </w:divBdr>
          <w:divsChild>
            <w:div w:id="283001320">
              <w:marLeft w:val="0"/>
              <w:marRight w:val="0"/>
              <w:marTop w:val="0"/>
              <w:marBottom w:val="0"/>
              <w:divBdr>
                <w:top w:val="none" w:sz="0" w:space="0" w:color="auto"/>
                <w:left w:val="none" w:sz="0" w:space="0" w:color="auto"/>
                <w:bottom w:val="none" w:sz="0" w:space="0" w:color="auto"/>
                <w:right w:val="none" w:sz="0" w:space="0" w:color="auto"/>
              </w:divBdr>
              <w:divsChild>
                <w:div w:id="13469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245518">
          <w:marLeft w:val="0"/>
          <w:marRight w:val="0"/>
          <w:marTop w:val="300"/>
          <w:marBottom w:val="0"/>
          <w:divBdr>
            <w:top w:val="none" w:sz="0" w:space="0" w:color="auto"/>
            <w:left w:val="none" w:sz="0" w:space="0" w:color="auto"/>
            <w:bottom w:val="none" w:sz="0" w:space="0" w:color="auto"/>
            <w:right w:val="none" w:sz="0" w:space="0" w:color="auto"/>
          </w:divBdr>
          <w:divsChild>
            <w:div w:id="440491113">
              <w:marLeft w:val="0"/>
              <w:marRight w:val="0"/>
              <w:marTop w:val="0"/>
              <w:marBottom w:val="0"/>
              <w:divBdr>
                <w:top w:val="none" w:sz="0" w:space="0" w:color="auto"/>
                <w:left w:val="none" w:sz="0" w:space="0" w:color="auto"/>
                <w:bottom w:val="none" w:sz="0" w:space="0" w:color="auto"/>
                <w:right w:val="none" w:sz="0" w:space="0" w:color="auto"/>
              </w:divBdr>
              <w:divsChild>
                <w:div w:id="364058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199275">
      <w:bodyDiv w:val="1"/>
      <w:marLeft w:val="0"/>
      <w:marRight w:val="0"/>
      <w:marTop w:val="0"/>
      <w:marBottom w:val="0"/>
      <w:divBdr>
        <w:top w:val="none" w:sz="0" w:space="0" w:color="auto"/>
        <w:left w:val="none" w:sz="0" w:space="0" w:color="auto"/>
        <w:bottom w:val="none" w:sz="0" w:space="0" w:color="auto"/>
        <w:right w:val="none" w:sz="0" w:space="0" w:color="auto"/>
      </w:divBdr>
      <w:divsChild>
        <w:div w:id="1385983220">
          <w:marLeft w:val="0"/>
          <w:marRight w:val="0"/>
          <w:marTop w:val="0"/>
          <w:marBottom w:val="0"/>
          <w:divBdr>
            <w:top w:val="none" w:sz="0" w:space="0" w:color="auto"/>
            <w:left w:val="none" w:sz="0" w:space="0" w:color="auto"/>
            <w:bottom w:val="none" w:sz="0" w:space="0" w:color="auto"/>
            <w:right w:val="none" w:sz="0" w:space="0" w:color="auto"/>
          </w:divBdr>
        </w:div>
        <w:div w:id="1101801140">
          <w:marLeft w:val="0"/>
          <w:marRight w:val="0"/>
          <w:marTop w:val="0"/>
          <w:marBottom w:val="0"/>
          <w:divBdr>
            <w:top w:val="none" w:sz="0" w:space="0" w:color="auto"/>
            <w:left w:val="none" w:sz="0" w:space="0" w:color="auto"/>
            <w:bottom w:val="none" w:sz="0" w:space="0" w:color="auto"/>
            <w:right w:val="none" w:sz="0" w:space="0" w:color="auto"/>
          </w:divBdr>
          <w:divsChild>
            <w:div w:id="79566551">
              <w:marLeft w:val="0"/>
              <w:marRight w:val="0"/>
              <w:marTop w:val="0"/>
              <w:marBottom w:val="0"/>
              <w:divBdr>
                <w:top w:val="none" w:sz="0" w:space="0" w:color="auto"/>
                <w:left w:val="none" w:sz="0" w:space="0" w:color="auto"/>
                <w:bottom w:val="none" w:sz="0" w:space="0" w:color="auto"/>
                <w:right w:val="none" w:sz="0" w:space="0" w:color="auto"/>
              </w:divBdr>
            </w:div>
          </w:divsChild>
        </w:div>
        <w:div w:id="1829206333">
          <w:marLeft w:val="0"/>
          <w:marRight w:val="0"/>
          <w:marTop w:val="0"/>
          <w:marBottom w:val="0"/>
          <w:divBdr>
            <w:top w:val="none" w:sz="0" w:space="0" w:color="auto"/>
            <w:left w:val="none" w:sz="0" w:space="0" w:color="auto"/>
            <w:bottom w:val="none" w:sz="0" w:space="0" w:color="auto"/>
            <w:right w:val="none" w:sz="0" w:space="0" w:color="auto"/>
          </w:divBdr>
        </w:div>
        <w:div w:id="1085103960">
          <w:marLeft w:val="0"/>
          <w:marRight w:val="0"/>
          <w:marTop w:val="0"/>
          <w:marBottom w:val="0"/>
          <w:divBdr>
            <w:top w:val="none" w:sz="0" w:space="0" w:color="auto"/>
            <w:left w:val="none" w:sz="0" w:space="0" w:color="auto"/>
            <w:bottom w:val="none" w:sz="0" w:space="0" w:color="auto"/>
            <w:right w:val="none" w:sz="0" w:space="0" w:color="auto"/>
          </w:divBdr>
          <w:divsChild>
            <w:div w:id="870873168">
              <w:marLeft w:val="0"/>
              <w:marRight w:val="0"/>
              <w:marTop w:val="0"/>
              <w:marBottom w:val="0"/>
              <w:divBdr>
                <w:top w:val="none" w:sz="0" w:space="0" w:color="auto"/>
                <w:left w:val="none" w:sz="0" w:space="0" w:color="auto"/>
                <w:bottom w:val="none" w:sz="0" w:space="0" w:color="auto"/>
                <w:right w:val="none" w:sz="0" w:space="0" w:color="auto"/>
              </w:divBdr>
            </w:div>
          </w:divsChild>
        </w:div>
        <w:div w:id="1607155479">
          <w:marLeft w:val="0"/>
          <w:marRight w:val="0"/>
          <w:marTop w:val="0"/>
          <w:marBottom w:val="0"/>
          <w:divBdr>
            <w:top w:val="none" w:sz="0" w:space="0" w:color="auto"/>
            <w:left w:val="none" w:sz="0" w:space="0" w:color="auto"/>
            <w:bottom w:val="none" w:sz="0" w:space="0" w:color="auto"/>
            <w:right w:val="none" w:sz="0" w:space="0" w:color="auto"/>
          </w:divBdr>
        </w:div>
        <w:div w:id="272980897">
          <w:marLeft w:val="0"/>
          <w:marRight w:val="0"/>
          <w:marTop w:val="0"/>
          <w:marBottom w:val="0"/>
          <w:divBdr>
            <w:top w:val="none" w:sz="0" w:space="0" w:color="auto"/>
            <w:left w:val="none" w:sz="0" w:space="0" w:color="auto"/>
            <w:bottom w:val="none" w:sz="0" w:space="0" w:color="auto"/>
            <w:right w:val="none" w:sz="0" w:space="0" w:color="auto"/>
          </w:divBdr>
          <w:divsChild>
            <w:div w:id="1603610257">
              <w:marLeft w:val="0"/>
              <w:marRight w:val="0"/>
              <w:marTop w:val="0"/>
              <w:marBottom w:val="0"/>
              <w:divBdr>
                <w:top w:val="none" w:sz="0" w:space="0" w:color="auto"/>
                <w:left w:val="none" w:sz="0" w:space="0" w:color="auto"/>
                <w:bottom w:val="none" w:sz="0" w:space="0" w:color="auto"/>
                <w:right w:val="none" w:sz="0" w:space="0" w:color="auto"/>
              </w:divBdr>
            </w:div>
          </w:divsChild>
        </w:div>
        <w:div w:id="1104301631">
          <w:marLeft w:val="0"/>
          <w:marRight w:val="0"/>
          <w:marTop w:val="0"/>
          <w:marBottom w:val="0"/>
          <w:divBdr>
            <w:top w:val="none" w:sz="0" w:space="0" w:color="auto"/>
            <w:left w:val="none" w:sz="0" w:space="0" w:color="auto"/>
            <w:bottom w:val="none" w:sz="0" w:space="0" w:color="auto"/>
            <w:right w:val="none" w:sz="0" w:space="0" w:color="auto"/>
          </w:divBdr>
        </w:div>
        <w:div w:id="1297447643">
          <w:marLeft w:val="0"/>
          <w:marRight w:val="0"/>
          <w:marTop w:val="0"/>
          <w:marBottom w:val="0"/>
          <w:divBdr>
            <w:top w:val="none" w:sz="0" w:space="0" w:color="auto"/>
            <w:left w:val="none" w:sz="0" w:space="0" w:color="auto"/>
            <w:bottom w:val="none" w:sz="0" w:space="0" w:color="auto"/>
            <w:right w:val="none" w:sz="0" w:space="0" w:color="auto"/>
          </w:divBdr>
          <w:divsChild>
            <w:div w:id="2005934291">
              <w:marLeft w:val="0"/>
              <w:marRight w:val="0"/>
              <w:marTop w:val="0"/>
              <w:marBottom w:val="0"/>
              <w:divBdr>
                <w:top w:val="none" w:sz="0" w:space="0" w:color="auto"/>
                <w:left w:val="none" w:sz="0" w:space="0" w:color="auto"/>
                <w:bottom w:val="none" w:sz="0" w:space="0" w:color="auto"/>
                <w:right w:val="none" w:sz="0" w:space="0" w:color="auto"/>
              </w:divBdr>
            </w:div>
          </w:divsChild>
        </w:div>
        <w:div w:id="1181507518">
          <w:marLeft w:val="0"/>
          <w:marRight w:val="0"/>
          <w:marTop w:val="0"/>
          <w:marBottom w:val="0"/>
          <w:divBdr>
            <w:top w:val="none" w:sz="0" w:space="0" w:color="auto"/>
            <w:left w:val="none" w:sz="0" w:space="0" w:color="auto"/>
            <w:bottom w:val="none" w:sz="0" w:space="0" w:color="auto"/>
            <w:right w:val="none" w:sz="0" w:space="0" w:color="auto"/>
          </w:divBdr>
        </w:div>
        <w:div w:id="1775855620">
          <w:marLeft w:val="0"/>
          <w:marRight w:val="0"/>
          <w:marTop w:val="0"/>
          <w:marBottom w:val="0"/>
          <w:divBdr>
            <w:top w:val="none" w:sz="0" w:space="0" w:color="auto"/>
            <w:left w:val="none" w:sz="0" w:space="0" w:color="auto"/>
            <w:bottom w:val="none" w:sz="0" w:space="0" w:color="auto"/>
            <w:right w:val="none" w:sz="0" w:space="0" w:color="auto"/>
          </w:divBdr>
          <w:divsChild>
            <w:div w:id="288829476">
              <w:marLeft w:val="0"/>
              <w:marRight w:val="0"/>
              <w:marTop w:val="0"/>
              <w:marBottom w:val="0"/>
              <w:divBdr>
                <w:top w:val="none" w:sz="0" w:space="0" w:color="auto"/>
                <w:left w:val="none" w:sz="0" w:space="0" w:color="auto"/>
                <w:bottom w:val="none" w:sz="0" w:space="0" w:color="auto"/>
                <w:right w:val="none" w:sz="0" w:space="0" w:color="auto"/>
              </w:divBdr>
            </w:div>
          </w:divsChild>
        </w:div>
        <w:div w:id="139347405">
          <w:marLeft w:val="0"/>
          <w:marRight w:val="0"/>
          <w:marTop w:val="0"/>
          <w:marBottom w:val="0"/>
          <w:divBdr>
            <w:top w:val="none" w:sz="0" w:space="0" w:color="auto"/>
            <w:left w:val="none" w:sz="0" w:space="0" w:color="auto"/>
            <w:bottom w:val="none" w:sz="0" w:space="0" w:color="auto"/>
            <w:right w:val="none" w:sz="0" w:space="0" w:color="auto"/>
          </w:divBdr>
        </w:div>
        <w:div w:id="2078355499">
          <w:marLeft w:val="0"/>
          <w:marRight w:val="0"/>
          <w:marTop w:val="0"/>
          <w:marBottom w:val="0"/>
          <w:divBdr>
            <w:top w:val="none" w:sz="0" w:space="0" w:color="auto"/>
            <w:left w:val="none" w:sz="0" w:space="0" w:color="auto"/>
            <w:bottom w:val="none" w:sz="0" w:space="0" w:color="auto"/>
            <w:right w:val="none" w:sz="0" w:space="0" w:color="auto"/>
          </w:divBdr>
          <w:divsChild>
            <w:div w:id="1800688215">
              <w:marLeft w:val="0"/>
              <w:marRight w:val="0"/>
              <w:marTop w:val="0"/>
              <w:marBottom w:val="0"/>
              <w:divBdr>
                <w:top w:val="none" w:sz="0" w:space="0" w:color="auto"/>
                <w:left w:val="none" w:sz="0" w:space="0" w:color="auto"/>
                <w:bottom w:val="none" w:sz="0" w:space="0" w:color="auto"/>
                <w:right w:val="none" w:sz="0" w:space="0" w:color="auto"/>
              </w:divBdr>
            </w:div>
          </w:divsChild>
        </w:div>
        <w:div w:id="2112238304">
          <w:marLeft w:val="0"/>
          <w:marRight w:val="0"/>
          <w:marTop w:val="0"/>
          <w:marBottom w:val="0"/>
          <w:divBdr>
            <w:top w:val="none" w:sz="0" w:space="0" w:color="auto"/>
            <w:left w:val="none" w:sz="0" w:space="0" w:color="auto"/>
            <w:bottom w:val="none" w:sz="0" w:space="0" w:color="auto"/>
            <w:right w:val="none" w:sz="0" w:space="0" w:color="auto"/>
          </w:divBdr>
        </w:div>
        <w:div w:id="1444496332">
          <w:marLeft w:val="0"/>
          <w:marRight w:val="0"/>
          <w:marTop w:val="0"/>
          <w:marBottom w:val="0"/>
          <w:divBdr>
            <w:top w:val="none" w:sz="0" w:space="0" w:color="auto"/>
            <w:left w:val="none" w:sz="0" w:space="0" w:color="auto"/>
            <w:bottom w:val="none" w:sz="0" w:space="0" w:color="auto"/>
            <w:right w:val="none" w:sz="0" w:space="0" w:color="auto"/>
          </w:divBdr>
          <w:divsChild>
            <w:div w:id="1233543984">
              <w:marLeft w:val="0"/>
              <w:marRight w:val="0"/>
              <w:marTop w:val="0"/>
              <w:marBottom w:val="0"/>
              <w:divBdr>
                <w:top w:val="none" w:sz="0" w:space="0" w:color="auto"/>
                <w:left w:val="none" w:sz="0" w:space="0" w:color="auto"/>
                <w:bottom w:val="none" w:sz="0" w:space="0" w:color="auto"/>
                <w:right w:val="none" w:sz="0" w:space="0" w:color="auto"/>
              </w:divBdr>
            </w:div>
          </w:divsChild>
        </w:div>
        <w:div w:id="1067731549">
          <w:marLeft w:val="0"/>
          <w:marRight w:val="0"/>
          <w:marTop w:val="300"/>
          <w:marBottom w:val="0"/>
          <w:divBdr>
            <w:top w:val="none" w:sz="0" w:space="0" w:color="auto"/>
            <w:left w:val="none" w:sz="0" w:space="0" w:color="auto"/>
            <w:bottom w:val="none" w:sz="0" w:space="0" w:color="auto"/>
            <w:right w:val="none" w:sz="0" w:space="0" w:color="auto"/>
          </w:divBdr>
          <w:divsChild>
            <w:div w:id="1536114234">
              <w:marLeft w:val="0"/>
              <w:marRight w:val="0"/>
              <w:marTop w:val="0"/>
              <w:marBottom w:val="0"/>
              <w:divBdr>
                <w:top w:val="none" w:sz="0" w:space="0" w:color="auto"/>
                <w:left w:val="none" w:sz="0" w:space="0" w:color="auto"/>
                <w:bottom w:val="none" w:sz="0" w:space="0" w:color="auto"/>
                <w:right w:val="none" w:sz="0" w:space="0" w:color="auto"/>
              </w:divBdr>
              <w:divsChild>
                <w:div w:id="2060663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4996389">
          <w:marLeft w:val="0"/>
          <w:marRight w:val="0"/>
          <w:marTop w:val="300"/>
          <w:marBottom w:val="0"/>
          <w:divBdr>
            <w:top w:val="none" w:sz="0" w:space="0" w:color="auto"/>
            <w:left w:val="none" w:sz="0" w:space="0" w:color="auto"/>
            <w:bottom w:val="none" w:sz="0" w:space="0" w:color="auto"/>
            <w:right w:val="none" w:sz="0" w:space="0" w:color="auto"/>
          </w:divBdr>
          <w:divsChild>
            <w:div w:id="1795177637">
              <w:marLeft w:val="0"/>
              <w:marRight w:val="0"/>
              <w:marTop w:val="0"/>
              <w:marBottom w:val="0"/>
              <w:divBdr>
                <w:top w:val="none" w:sz="0" w:space="0" w:color="auto"/>
                <w:left w:val="none" w:sz="0" w:space="0" w:color="auto"/>
                <w:bottom w:val="none" w:sz="0" w:space="0" w:color="auto"/>
                <w:right w:val="none" w:sz="0" w:space="0" w:color="auto"/>
              </w:divBdr>
              <w:divsChild>
                <w:div w:id="2143887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359438">
          <w:marLeft w:val="0"/>
          <w:marRight w:val="0"/>
          <w:marTop w:val="300"/>
          <w:marBottom w:val="0"/>
          <w:divBdr>
            <w:top w:val="none" w:sz="0" w:space="0" w:color="auto"/>
            <w:left w:val="none" w:sz="0" w:space="0" w:color="auto"/>
            <w:bottom w:val="none" w:sz="0" w:space="0" w:color="auto"/>
            <w:right w:val="none" w:sz="0" w:space="0" w:color="auto"/>
          </w:divBdr>
          <w:divsChild>
            <w:div w:id="1912155867">
              <w:marLeft w:val="0"/>
              <w:marRight w:val="0"/>
              <w:marTop w:val="0"/>
              <w:marBottom w:val="0"/>
              <w:divBdr>
                <w:top w:val="none" w:sz="0" w:space="0" w:color="auto"/>
                <w:left w:val="none" w:sz="0" w:space="0" w:color="auto"/>
                <w:bottom w:val="none" w:sz="0" w:space="0" w:color="auto"/>
                <w:right w:val="none" w:sz="0" w:space="0" w:color="auto"/>
              </w:divBdr>
              <w:divsChild>
                <w:div w:id="60110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998039">
          <w:marLeft w:val="0"/>
          <w:marRight w:val="0"/>
          <w:marTop w:val="300"/>
          <w:marBottom w:val="0"/>
          <w:divBdr>
            <w:top w:val="none" w:sz="0" w:space="0" w:color="auto"/>
            <w:left w:val="none" w:sz="0" w:space="0" w:color="auto"/>
            <w:bottom w:val="none" w:sz="0" w:space="0" w:color="auto"/>
            <w:right w:val="none" w:sz="0" w:space="0" w:color="auto"/>
          </w:divBdr>
          <w:divsChild>
            <w:div w:id="1385450284">
              <w:marLeft w:val="0"/>
              <w:marRight w:val="0"/>
              <w:marTop w:val="0"/>
              <w:marBottom w:val="0"/>
              <w:divBdr>
                <w:top w:val="none" w:sz="0" w:space="0" w:color="auto"/>
                <w:left w:val="none" w:sz="0" w:space="0" w:color="auto"/>
                <w:bottom w:val="none" w:sz="0" w:space="0" w:color="auto"/>
                <w:right w:val="none" w:sz="0" w:space="0" w:color="auto"/>
              </w:divBdr>
              <w:divsChild>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5509804">
          <w:marLeft w:val="0"/>
          <w:marRight w:val="0"/>
          <w:marTop w:val="0"/>
          <w:marBottom w:val="0"/>
          <w:divBdr>
            <w:top w:val="none" w:sz="0" w:space="0" w:color="auto"/>
            <w:left w:val="none" w:sz="0" w:space="0" w:color="auto"/>
            <w:bottom w:val="none" w:sz="0" w:space="0" w:color="auto"/>
            <w:right w:val="none" w:sz="0" w:space="0" w:color="auto"/>
          </w:divBdr>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2089034425">
          <w:marLeft w:val="0"/>
          <w:marRight w:val="0"/>
          <w:marTop w:val="0"/>
          <w:marBottom w:val="0"/>
          <w:divBdr>
            <w:top w:val="none" w:sz="0" w:space="0" w:color="auto"/>
            <w:left w:val="none" w:sz="0" w:space="0" w:color="auto"/>
            <w:bottom w:val="none" w:sz="0" w:space="0" w:color="auto"/>
            <w:right w:val="none" w:sz="0" w:space="0" w:color="auto"/>
          </w:divBdr>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480467770">
          <w:marLeft w:val="0"/>
          <w:marRight w:val="0"/>
          <w:marTop w:val="0"/>
          <w:marBottom w:val="0"/>
          <w:divBdr>
            <w:top w:val="none" w:sz="0" w:space="0" w:color="auto"/>
            <w:left w:val="none" w:sz="0" w:space="0" w:color="auto"/>
            <w:bottom w:val="none" w:sz="0" w:space="0" w:color="auto"/>
            <w:right w:val="none" w:sz="0" w:space="0" w:color="auto"/>
          </w:divBdr>
        </w:div>
        <w:div w:id="538709588">
          <w:marLeft w:val="0"/>
          <w:marRight w:val="0"/>
          <w:marTop w:val="0"/>
          <w:marBottom w:val="0"/>
          <w:divBdr>
            <w:top w:val="none" w:sz="0" w:space="0" w:color="auto"/>
            <w:left w:val="none" w:sz="0" w:space="0" w:color="auto"/>
            <w:bottom w:val="none" w:sz="0" w:space="0" w:color="auto"/>
            <w:right w:val="none" w:sz="0" w:space="0" w:color="auto"/>
          </w:divBdr>
        </w:div>
        <w:div w:id="748890831">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403">
      <w:bodyDiv w:val="1"/>
      <w:marLeft w:val="0"/>
      <w:marRight w:val="0"/>
      <w:marTop w:val="0"/>
      <w:marBottom w:val="0"/>
      <w:divBdr>
        <w:top w:val="none" w:sz="0" w:space="0" w:color="auto"/>
        <w:left w:val="none" w:sz="0" w:space="0" w:color="auto"/>
        <w:bottom w:val="none" w:sz="0" w:space="0" w:color="auto"/>
        <w:right w:val="none" w:sz="0" w:space="0" w:color="auto"/>
      </w:divBdr>
      <w:divsChild>
        <w:div w:id="527640076">
          <w:marLeft w:val="0"/>
          <w:marRight w:val="0"/>
          <w:marTop w:val="0"/>
          <w:marBottom w:val="0"/>
          <w:divBdr>
            <w:top w:val="none" w:sz="0" w:space="0" w:color="auto"/>
            <w:left w:val="none" w:sz="0" w:space="0" w:color="auto"/>
            <w:bottom w:val="none" w:sz="0" w:space="0" w:color="auto"/>
            <w:right w:val="none" w:sz="0" w:space="0" w:color="auto"/>
          </w:divBdr>
        </w:div>
        <w:div w:id="1818953376">
          <w:marLeft w:val="0"/>
          <w:marRight w:val="0"/>
          <w:marTop w:val="0"/>
          <w:marBottom w:val="0"/>
          <w:divBdr>
            <w:top w:val="none" w:sz="0" w:space="0" w:color="auto"/>
            <w:left w:val="none" w:sz="0" w:space="0" w:color="auto"/>
            <w:bottom w:val="none" w:sz="0" w:space="0" w:color="auto"/>
            <w:right w:val="none" w:sz="0" w:space="0" w:color="auto"/>
          </w:divBdr>
          <w:divsChild>
            <w:div w:id="472331697">
              <w:marLeft w:val="0"/>
              <w:marRight w:val="0"/>
              <w:marTop w:val="0"/>
              <w:marBottom w:val="0"/>
              <w:divBdr>
                <w:top w:val="none" w:sz="0" w:space="0" w:color="auto"/>
                <w:left w:val="none" w:sz="0" w:space="0" w:color="auto"/>
                <w:bottom w:val="none" w:sz="0" w:space="0" w:color="auto"/>
                <w:right w:val="none" w:sz="0" w:space="0" w:color="auto"/>
              </w:divBdr>
            </w:div>
          </w:divsChild>
        </w:div>
        <w:div w:id="552087303">
          <w:marLeft w:val="0"/>
          <w:marRight w:val="0"/>
          <w:marTop w:val="0"/>
          <w:marBottom w:val="0"/>
          <w:divBdr>
            <w:top w:val="none" w:sz="0" w:space="0" w:color="auto"/>
            <w:left w:val="none" w:sz="0" w:space="0" w:color="auto"/>
            <w:bottom w:val="none" w:sz="0" w:space="0" w:color="auto"/>
            <w:right w:val="none" w:sz="0" w:space="0" w:color="auto"/>
          </w:divBdr>
        </w:div>
        <w:div w:id="633023669">
          <w:marLeft w:val="0"/>
          <w:marRight w:val="0"/>
          <w:marTop w:val="0"/>
          <w:marBottom w:val="0"/>
          <w:divBdr>
            <w:top w:val="none" w:sz="0" w:space="0" w:color="auto"/>
            <w:left w:val="none" w:sz="0" w:space="0" w:color="auto"/>
            <w:bottom w:val="none" w:sz="0" w:space="0" w:color="auto"/>
            <w:right w:val="none" w:sz="0" w:space="0" w:color="auto"/>
          </w:divBdr>
          <w:divsChild>
            <w:div w:id="580140120">
              <w:marLeft w:val="0"/>
              <w:marRight w:val="0"/>
              <w:marTop w:val="0"/>
              <w:marBottom w:val="0"/>
              <w:divBdr>
                <w:top w:val="none" w:sz="0" w:space="0" w:color="auto"/>
                <w:left w:val="none" w:sz="0" w:space="0" w:color="auto"/>
                <w:bottom w:val="none" w:sz="0" w:space="0" w:color="auto"/>
                <w:right w:val="none" w:sz="0" w:space="0" w:color="auto"/>
              </w:divBdr>
            </w:div>
          </w:divsChild>
        </w:div>
        <w:div w:id="637761370">
          <w:marLeft w:val="0"/>
          <w:marRight w:val="0"/>
          <w:marTop w:val="0"/>
          <w:marBottom w:val="0"/>
          <w:divBdr>
            <w:top w:val="none" w:sz="0" w:space="0" w:color="auto"/>
            <w:left w:val="none" w:sz="0" w:space="0" w:color="auto"/>
            <w:bottom w:val="none" w:sz="0" w:space="0" w:color="auto"/>
            <w:right w:val="none" w:sz="0" w:space="0" w:color="auto"/>
          </w:divBdr>
        </w:div>
        <w:div w:id="1802457027">
          <w:marLeft w:val="0"/>
          <w:marRight w:val="0"/>
          <w:marTop w:val="0"/>
          <w:marBottom w:val="0"/>
          <w:divBdr>
            <w:top w:val="none" w:sz="0" w:space="0" w:color="auto"/>
            <w:left w:val="none" w:sz="0" w:space="0" w:color="auto"/>
            <w:bottom w:val="none" w:sz="0" w:space="0" w:color="auto"/>
            <w:right w:val="none" w:sz="0" w:space="0" w:color="auto"/>
          </w:divBdr>
          <w:divsChild>
            <w:div w:id="1672948792">
              <w:marLeft w:val="0"/>
              <w:marRight w:val="0"/>
              <w:marTop w:val="0"/>
              <w:marBottom w:val="0"/>
              <w:divBdr>
                <w:top w:val="none" w:sz="0" w:space="0" w:color="auto"/>
                <w:left w:val="none" w:sz="0" w:space="0" w:color="auto"/>
                <w:bottom w:val="none" w:sz="0" w:space="0" w:color="auto"/>
                <w:right w:val="none" w:sz="0" w:space="0" w:color="auto"/>
              </w:divBdr>
            </w:div>
          </w:divsChild>
        </w:div>
        <w:div w:id="497043766">
          <w:marLeft w:val="0"/>
          <w:marRight w:val="0"/>
          <w:marTop w:val="0"/>
          <w:marBottom w:val="0"/>
          <w:divBdr>
            <w:top w:val="none" w:sz="0" w:space="0" w:color="auto"/>
            <w:left w:val="none" w:sz="0" w:space="0" w:color="auto"/>
            <w:bottom w:val="none" w:sz="0" w:space="0" w:color="auto"/>
            <w:right w:val="none" w:sz="0" w:space="0" w:color="auto"/>
          </w:divBdr>
        </w:div>
        <w:div w:id="2035811373">
          <w:marLeft w:val="0"/>
          <w:marRight w:val="0"/>
          <w:marTop w:val="0"/>
          <w:marBottom w:val="0"/>
          <w:divBdr>
            <w:top w:val="none" w:sz="0" w:space="0" w:color="auto"/>
            <w:left w:val="none" w:sz="0" w:space="0" w:color="auto"/>
            <w:bottom w:val="none" w:sz="0" w:space="0" w:color="auto"/>
            <w:right w:val="none" w:sz="0" w:space="0" w:color="auto"/>
          </w:divBdr>
          <w:divsChild>
            <w:div w:id="859273441">
              <w:marLeft w:val="0"/>
              <w:marRight w:val="0"/>
              <w:marTop w:val="0"/>
              <w:marBottom w:val="0"/>
              <w:divBdr>
                <w:top w:val="none" w:sz="0" w:space="0" w:color="auto"/>
                <w:left w:val="none" w:sz="0" w:space="0" w:color="auto"/>
                <w:bottom w:val="none" w:sz="0" w:space="0" w:color="auto"/>
                <w:right w:val="none" w:sz="0" w:space="0" w:color="auto"/>
              </w:divBdr>
            </w:div>
          </w:divsChild>
        </w:div>
        <w:div w:id="969166617">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sChild>
            <w:div w:id="241304049">
              <w:marLeft w:val="0"/>
              <w:marRight w:val="0"/>
              <w:marTop w:val="0"/>
              <w:marBottom w:val="0"/>
              <w:divBdr>
                <w:top w:val="none" w:sz="0" w:space="0" w:color="auto"/>
                <w:left w:val="none" w:sz="0" w:space="0" w:color="auto"/>
                <w:bottom w:val="none" w:sz="0" w:space="0" w:color="auto"/>
                <w:right w:val="none" w:sz="0" w:space="0" w:color="auto"/>
              </w:divBdr>
            </w:div>
          </w:divsChild>
        </w:div>
        <w:div w:id="2039547046">
          <w:marLeft w:val="0"/>
          <w:marRight w:val="0"/>
          <w:marTop w:val="0"/>
          <w:marBottom w:val="0"/>
          <w:divBdr>
            <w:top w:val="none" w:sz="0" w:space="0" w:color="auto"/>
            <w:left w:val="none" w:sz="0" w:space="0" w:color="auto"/>
            <w:bottom w:val="none" w:sz="0" w:space="0" w:color="auto"/>
            <w:right w:val="none" w:sz="0" w:space="0" w:color="auto"/>
          </w:divBdr>
        </w:div>
        <w:div w:id="2000619020">
          <w:marLeft w:val="0"/>
          <w:marRight w:val="0"/>
          <w:marTop w:val="0"/>
          <w:marBottom w:val="0"/>
          <w:divBdr>
            <w:top w:val="none" w:sz="0" w:space="0" w:color="auto"/>
            <w:left w:val="none" w:sz="0" w:space="0" w:color="auto"/>
            <w:bottom w:val="none" w:sz="0" w:space="0" w:color="auto"/>
            <w:right w:val="none" w:sz="0" w:space="0" w:color="auto"/>
          </w:divBdr>
          <w:divsChild>
            <w:div w:id="1387532796">
              <w:marLeft w:val="0"/>
              <w:marRight w:val="0"/>
              <w:marTop w:val="0"/>
              <w:marBottom w:val="0"/>
              <w:divBdr>
                <w:top w:val="none" w:sz="0" w:space="0" w:color="auto"/>
                <w:left w:val="none" w:sz="0" w:space="0" w:color="auto"/>
                <w:bottom w:val="none" w:sz="0" w:space="0" w:color="auto"/>
                <w:right w:val="none" w:sz="0" w:space="0" w:color="auto"/>
              </w:divBdr>
            </w:div>
          </w:divsChild>
        </w:div>
        <w:div w:id="332880855">
          <w:marLeft w:val="0"/>
          <w:marRight w:val="0"/>
          <w:marTop w:val="0"/>
          <w:marBottom w:val="0"/>
          <w:divBdr>
            <w:top w:val="none" w:sz="0" w:space="0" w:color="auto"/>
            <w:left w:val="none" w:sz="0" w:space="0" w:color="auto"/>
            <w:bottom w:val="none" w:sz="0" w:space="0" w:color="auto"/>
            <w:right w:val="none" w:sz="0" w:space="0" w:color="auto"/>
          </w:divBdr>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934706432">
              <w:marLeft w:val="0"/>
              <w:marRight w:val="0"/>
              <w:marTop w:val="0"/>
              <w:marBottom w:val="0"/>
              <w:divBdr>
                <w:top w:val="none" w:sz="0" w:space="0" w:color="auto"/>
                <w:left w:val="none" w:sz="0" w:space="0" w:color="auto"/>
                <w:bottom w:val="none" w:sz="0" w:space="0" w:color="auto"/>
                <w:right w:val="none" w:sz="0" w:space="0" w:color="auto"/>
              </w:divBdr>
            </w:div>
          </w:divsChild>
        </w:div>
        <w:div w:id="1627155458">
          <w:marLeft w:val="0"/>
          <w:marRight w:val="0"/>
          <w:marTop w:val="300"/>
          <w:marBottom w:val="0"/>
          <w:divBdr>
            <w:top w:val="none" w:sz="0" w:space="0" w:color="auto"/>
            <w:left w:val="none" w:sz="0" w:space="0" w:color="auto"/>
            <w:bottom w:val="none" w:sz="0" w:space="0" w:color="auto"/>
            <w:right w:val="none" w:sz="0" w:space="0" w:color="auto"/>
          </w:divBdr>
          <w:divsChild>
            <w:div w:id="319164520">
              <w:marLeft w:val="0"/>
              <w:marRight w:val="0"/>
              <w:marTop w:val="0"/>
              <w:marBottom w:val="0"/>
              <w:divBdr>
                <w:top w:val="none" w:sz="0" w:space="0" w:color="auto"/>
                <w:left w:val="none" w:sz="0" w:space="0" w:color="auto"/>
                <w:bottom w:val="none" w:sz="0" w:space="0" w:color="auto"/>
                <w:right w:val="none" w:sz="0" w:space="0" w:color="auto"/>
              </w:divBdr>
              <w:divsChild>
                <w:div w:id="1267040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5667135">
          <w:marLeft w:val="0"/>
          <w:marRight w:val="0"/>
          <w:marTop w:val="300"/>
          <w:marBottom w:val="0"/>
          <w:divBdr>
            <w:top w:val="none" w:sz="0" w:space="0" w:color="auto"/>
            <w:left w:val="none" w:sz="0" w:space="0" w:color="auto"/>
            <w:bottom w:val="none" w:sz="0" w:space="0" w:color="auto"/>
            <w:right w:val="none" w:sz="0" w:space="0" w:color="auto"/>
          </w:divBdr>
          <w:divsChild>
            <w:div w:id="404763060">
              <w:marLeft w:val="0"/>
              <w:marRight w:val="0"/>
              <w:marTop w:val="0"/>
              <w:marBottom w:val="0"/>
              <w:divBdr>
                <w:top w:val="none" w:sz="0" w:space="0" w:color="auto"/>
                <w:left w:val="none" w:sz="0" w:space="0" w:color="auto"/>
                <w:bottom w:val="none" w:sz="0" w:space="0" w:color="auto"/>
                <w:right w:val="none" w:sz="0" w:space="0" w:color="auto"/>
              </w:divBdr>
              <w:divsChild>
                <w:div w:id="751203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00656">
          <w:marLeft w:val="0"/>
          <w:marRight w:val="0"/>
          <w:marTop w:val="300"/>
          <w:marBottom w:val="0"/>
          <w:divBdr>
            <w:top w:val="none" w:sz="0" w:space="0" w:color="auto"/>
            <w:left w:val="none" w:sz="0" w:space="0" w:color="auto"/>
            <w:bottom w:val="none" w:sz="0" w:space="0" w:color="auto"/>
            <w:right w:val="none" w:sz="0" w:space="0" w:color="auto"/>
          </w:divBdr>
          <w:divsChild>
            <w:div w:id="1691183111">
              <w:marLeft w:val="0"/>
              <w:marRight w:val="0"/>
              <w:marTop w:val="0"/>
              <w:marBottom w:val="0"/>
              <w:divBdr>
                <w:top w:val="none" w:sz="0" w:space="0" w:color="auto"/>
                <w:left w:val="none" w:sz="0" w:space="0" w:color="auto"/>
                <w:bottom w:val="none" w:sz="0" w:space="0" w:color="auto"/>
                <w:right w:val="none" w:sz="0" w:space="0" w:color="auto"/>
              </w:divBdr>
              <w:divsChild>
                <w:div w:id="807819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681627">
          <w:marLeft w:val="0"/>
          <w:marRight w:val="0"/>
          <w:marTop w:val="300"/>
          <w:marBottom w:val="0"/>
          <w:divBdr>
            <w:top w:val="none" w:sz="0" w:space="0" w:color="auto"/>
            <w:left w:val="none" w:sz="0" w:space="0" w:color="auto"/>
            <w:bottom w:val="none" w:sz="0" w:space="0" w:color="auto"/>
            <w:right w:val="none" w:sz="0" w:space="0" w:color="auto"/>
          </w:divBdr>
          <w:divsChild>
            <w:div w:id="1184586982">
              <w:marLeft w:val="0"/>
              <w:marRight w:val="0"/>
              <w:marTop w:val="0"/>
              <w:marBottom w:val="0"/>
              <w:divBdr>
                <w:top w:val="none" w:sz="0" w:space="0" w:color="auto"/>
                <w:left w:val="none" w:sz="0" w:space="0" w:color="auto"/>
                <w:bottom w:val="none" w:sz="0" w:space="0" w:color="auto"/>
                <w:right w:val="none" w:sz="0" w:space="0" w:color="auto"/>
              </w:divBdr>
              <w:divsChild>
                <w:div w:id="2114588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53593">
      <w:bodyDiv w:val="1"/>
      <w:marLeft w:val="0"/>
      <w:marRight w:val="0"/>
      <w:marTop w:val="0"/>
      <w:marBottom w:val="0"/>
      <w:divBdr>
        <w:top w:val="none" w:sz="0" w:space="0" w:color="auto"/>
        <w:left w:val="none" w:sz="0" w:space="0" w:color="auto"/>
        <w:bottom w:val="none" w:sz="0" w:space="0" w:color="auto"/>
        <w:right w:val="none" w:sz="0" w:space="0" w:color="auto"/>
      </w:divBdr>
      <w:divsChild>
        <w:div w:id="289670641">
          <w:marLeft w:val="0"/>
          <w:marRight w:val="0"/>
          <w:marTop w:val="0"/>
          <w:marBottom w:val="0"/>
          <w:divBdr>
            <w:top w:val="none" w:sz="0" w:space="0" w:color="auto"/>
            <w:left w:val="none" w:sz="0" w:space="0" w:color="auto"/>
            <w:bottom w:val="none" w:sz="0" w:space="0" w:color="auto"/>
            <w:right w:val="none" w:sz="0" w:space="0" w:color="auto"/>
          </w:divBdr>
        </w:div>
        <w:div w:id="494885492">
          <w:marLeft w:val="0"/>
          <w:marRight w:val="0"/>
          <w:marTop w:val="0"/>
          <w:marBottom w:val="0"/>
          <w:divBdr>
            <w:top w:val="none" w:sz="0" w:space="0" w:color="auto"/>
            <w:left w:val="none" w:sz="0" w:space="0" w:color="auto"/>
            <w:bottom w:val="none" w:sz="0" w:space="0" w:color="auto"/>
            <w:right w:val="none" w:sz="0" w:space="0" w:color="auto"/>
          </w:divBdr>
          <w:divsChild>
            <w:div w:id="1739011377">
              <w:marLeft w:val="0"/>
              <w:marRight w:val="0"/>
              <w:marTop w:val="0"/>
              <w:marBottom w:val="0"/>
              <w:divBdr>
                <w:top w:val="none" w:sz="0" w:space="0" w:color="auto"/>
                <w:left w:val="none" w:sz="0" w:space="0" w:color="auto"/>
                <w:bottom w:val="none" w:sz="0" w:space="0" w:color="auto"/>
                <w:right w:val="none" w:sz="0" w:space="0" w:color="auto"/>
              </w:divBdr>
            </w:div>
          </w:divsChild>
        </w:div>
        <w:div w:id="889848687">
          <w:marLeft w:val="0"/>
          <w:marRight w:val="0"/>
          <w:marTop w:val="0"/>
          <w:marBottom w:val="0"/>
          <w:divBdr>
            <w:top w:val="none" w:sz="0" w:space="0" w:color="auto"/>
            <w:left w:val="none" w:sz="0" w:space="0" w:color="auto"/>
            <w:bottom w:val="none" w:sz="0" w:space="0" w:color="auto"/>
            <w:right w:val="none" w:sz="0" w:space="0" w:color="auto"/>
          </w:divBdr>
        </w:div>
        <w:div w:id="774445175">
          <w:marLeft w:val="0"/>
          <w:marRight w:val="0"/>
          <w:marTop w:val="0"/>
          <w:marBottom w:val="0"/>
          <w:divBdr>
            <w:top w:val="none" w:sz="0" w:space="0" w:color="auto"/>
            <w:left w:val="none" w:sz="0" w:space="0" w:color="auto"/>
            <w:bottom w:val="none" w:sz="0" w:space="0" w:color="auto"/>
            <w:right w:val="none" w:sz="0" w:space="0" w:color="auto"/>
          </w:divBdr>
          <w:divsChild>
            <w:div w:id="1099908822">
              <w:marLeft w:val="0"/>
              <w:marRight w:val="0"/>
              <w:marTop w:val="0"/>
              <w:marBottom w:val="0"/>
              <w:divBdr>
                <w:top w:val="none" w:sz="0" w:space="0" w:color="auto"/>
                <w:left w:val="none" w:sz="0" w:space="0" w:color="auto"/>
                <w:bottom w:val="none" w:sz="0" w:space="0" w:color="auto"/>
                <w:right w:val="none" w:sz="0" w:space="0" w:color="auto"/>
              </w:divBdr>
            </w:div>
          </w:divsChild>
        </w:div>
        <w:div w:id="402333872">
          <w:marLeft w:val="0"/>
          <w:marRight w:val="0"/>
          <w:marTop w:val="0"/>
          <w:marBottom w:val="0"/>
          <w:divBdr>
            <w:top w:val="none" w:sz="0" w:space="0" w:color="auto"/>
            <w:left w:val="none" w:sz="0" w:space="0" w:color="auto"/>
            <w:bottom w:val="none" w:sz="0" w:space="0" w:color="auto"/>
            <w:right w:val="none" w:sz="0" w:space="0" w:color="auto"/>
          </w:divBdr>
        </w:div>
        <w:div w:id="402024793">
          <w:marLeft w:val="0"/>
          <w:marRight w:val="0"/>
          <w:marTop w:val="0"/>
          <w:marBottom w:val="0"/>
          <w:divBdr>
            <w:top w:val="none" w:sz="0" w:space="0" w:color="auto"/>
            <w:left w:val="none" w:sz="0" w:space="0" w:color="auto"/>
            <w:bottom w:val="none" w:sz="0" w:space="0" w:color="auto"/>
            <w:right w:val="none" w:sz="0" w:space="0" w:color="auto"/>
          </w:divBdr>
          <w:divsChild>
            <w:div w:id="25494856">
              <w:marLeft w:val="0"/>
              <w:marRight w:val="0"/>
              <w:marTop w:val="0"/>
              <w:marBottom w:val="0"/>
              <w:divBdr>
                <w:top w:val="none" w:sz="0" w:space="0" w:color="auto"/>
                <w:left w:val="none" w:sz="0" w:space="0" w:color="auto"/>
                <w:bottom w:val="none" w:sz="0" w:space="0" w:color="auto"/>
                <w:right w:val="none" w:sz="0" w:space="0" w:color="auto"/>
              </w:divBdr>
            </w:div>
          </w:divsChild>
        </w:div>
        <w:div w:id="570426080">
          <w:marLeft w:val="0"/>
          <w:marRight w:val="0"/>
          <w:marTop w:val="0"/>
          <w:marBottom w:val="0"/>
          <w:divBdr>
            <w:top w:val="none" w:sz="0" w:space="0" w:color="auto"/>
            <w:left w:val="none" w:sz="0" w:space="0" w:color="auto"/>
            <w:bottom w:val="none" w:sz="0" w:space="0" w:color="auto"/>
            <w:right w:val="none" w:sz="0" w:space="0" w:color="auto"/>
          </w:divBdr>
        </w:div>
        <w:div w:id="965769229">
          <w:marLeft w:val="0"/>
          <w:marRight w:val="0"/>
          <w:marTop w:val="0"/>
          <w:marBottom w:val="0"/>
          <w:divBdr>
            <w:top w:val="none" w:sz="0" w:space="0" w:color="auto"/>
            <w:left w:val="none" w:sz="0" w:space="0" w:color="auto"/>
            <w:bottom w:val="none" w:sz="0" w:space="0" w:color="auto"/>
            <w:right w:val="none" w:sz="0" w:space="0" w:color="auto"/>
          </w:divBdr>
          <w:divsChild>
            <w:div w:id="1340082395">
              <w:marLeft w:val="0"/>
              <w:marRight w:val="0"/>
              <w:marTop w:val="0"/>
              <w:marBottom w:val="0"/>
              <w:divBdr>
                <w:top w:val="none" w:sz="0" w:space="0" w:color="auto"/>
                <w:left w:val="none" w:sz="0" w:space="0" w:color="auto"/>
                <w:bottom w:val="none" w:sz="0" w:space="0" w:color="auto"/>
                <w:right w:val="none" w:sz="0" w:space="0" w:color="auto"/>
              </w:divBdr>
            </w:div>
          </w:divsChild>
        </w:div>
        <w:div w:id="806624716">
          <w:marLeft w:val="0"/>
          <w:marRight w:val="0"/>
          <w:marTop w:val="0"/>
          <w:marBottom w:val="0"/>
          <w:divBdr>
            <w:top w:val="none" w:sz="0" w:space="0" w:color="auto"/>
            <w:left w:val="none" w:sz="0" w:space="0" w:color="auto"/>
            <w:bottom w:val="none" w:sz="0" w:space="0" w:color="auto"/>
            <w:right w:val="none" w:sz="0" w:space="0" w:color="auto"/>
          </w:divBdr>
        </w:div>
        <w:div w:id="271330077">
          <w:marLeft w:val="0"/>
          <w:marRight w:val="0"/>
          <w:marTop w:val="0"/>
          <w:marBottom w:val="0"/>
          <w:divBdr>
            <w:top w:val="none" w:sz="0" w:space="0" w:color="auto"/>
            <w:left w:val="none" w:sz="0" w:space="0" w:color="auto"/>
            <w:bottom w:val="none" w:sz="0" w:space="0" w:color="auto"/>
            <w:right w:val="none" w:sz="0" w:space="0" w:color="auto"/>
          </w:divBdr>
          <w:divsChild>
            <w:div w:id="947930808">
              <w:marLeft w:val="0"/>
              <w:marRight w:val="0"/>
              <w:marTop w:val="0"/>
              <w:marBottom w:val="0"/>
              <w:divBdr>
                <w:top w:val="none" w:sz="0" w:space="0" w:color="auto"/>
                <w:left w:val="none" w:sz="0" w:space="0" w:color="auto"/>
                <w:bottom w:val="none" w:sz="0" w:space="0" w:color="auto"/>
                <w:right w:val="none" w:sz="0" w:space="0" w:color="auto"/>
              </w:divBdr>
            </w:div>
          </w:divsChild>
        </w:div>
        <w:div w:id="245308169">
          <w:marLeft w:val="0"/>
          <w:marRight w:val="0"/>
          <w:marTop w:val="0"/>
          <w:marBottom w:val="0"/>
          <w:divBdr>
            <w:top w:val="none" w:sz="0" w:space="0" w:color="auto"/>
            <w:left w:val="none" w:sz="0" w:space="0" w:color="auto"/>
            <w:bottom w:val="none" w:sz="0" w:space="0" w:color="auto"/>
            <w:right w:val="none" w:sz="0" w:space="0" w:color="auto"/>
          </w:divBdr>
        </w:div>
        <w:div w:id="687026585">
          <w:marLeft w:val="0"/>
          <w:marRight w:val="0"/>
          <w:marTop w:val="0"/>
          <w:marBottom w:val="0"/>
          <w:divBdr>
            <w:top w:val="none" w:sz="0" w:space="0" w:color="auto"/>
            <w:left w:val="none" w:sz="0" w:space="0" w:color="auto"/>
            <w:bottom w:val="none" w:sz="0" w:space="0" w:color="auto"/>
            <w:right w:val="none" w:sz="0" w:space="0" w:color="auto"/>
          </w:divBdr>
          <w:divsChild>
            <w:div w:id="886994573">
              <w:marLeft w:val="0"/>
              <w:marRight w:val="0"/>
              <w:marTop w:val="0"/>
              <w:marBottom w:val="0"/>
              <w:divBdr>
                <w:top w:val="none" w:sz="0" w:space="0" w:color="auto"/>
                <w:left w:val="none" w:sz="0" w:space="0" w:color="auto"/>
                <w:bottom w:val="none" w:sz="0" w:space="0" w:color="auto"/>
                <w:right w:val="none" w:sz="0" w:space="0" w:color="auto"/>
              </w:divBdr>
            </w:div>
          </w:divsChild>
        </w:div>
        <w:div w:id="1463843409">
          <w:marLeft w:val="0"/>
          <w:marRight w:val="0"/>
          <w:marTop w:val="0"/>
          <w:marBottom w:val="0"/>
          <w:divBdr>
            <w:top w:val="none" w:sz="0" w:space="0" w:color="auto"/>
            <w:left w:val="none" w:sz="0" w:space="0" w:color="auto"/>
            <w:bottom w:val="none" w:sz="0" w:space="0" w:color="auto"/>
            <w:right w:val="none" w:sz="0" w:space="0" w:color="auto"/>
          </w:divBdr>
        </w:div>
        <w:div w:id="487328563">
          <w:marLeft w:val="0"/>
          <w:marRight w:val="0"/>
          <w:marTop w:val="0"/>
          <w:marBottom w:val="0"/>
          <w:divBdr>
            <w:top w:val="none" w:sz="0" w:space="0" w:color="auto"/>
            <w:left w:val="none" w:sz="0" w:space="0" w:color="auto"/>
            <w:bottom w:val="none" w:sz="0" w:space="0" w:color="auto"/>
            <w:right w:val="none" w:sz="0" w:space="0" w:color="auto"/>
          </w:divBdr>
          <w:divsChild>
            <w:div w:id="373307710">
              <w:marLeft w:val="0"/>
              <w:marRight w:val="0"/>
              <w:marTop w:val="0"/>
              <w:marBottom w:val="0"/>
              <w:divBdr>
                <w:top w:val="none" w:sz="0" w:space="0" w:color="auto"/>
                <w:left w:val="none" w:sz="0" w:space="0" w:color="auto"/>
                <w:bottom w:val="none" w:sz="0" w:space="0" w:color="auto"/>
                <w:right w:val="none" w:sz="0" w:space="0" w:color="auto"/>
              </w:divBdr>
            </w:div>
          </w:divsChild>
        </w:div>
        <w:div w:id="1480339885">
          <w:marLeft w:val="0"/>
          <w:marRight w:val="0"/>
          <w:marTop w:val="300"/>
          <w:marBottom w:val="0"/>
          <w:divBdr>
            <w:top w:val="none" w:sz="0" w:space="0" w:color="auto"/>
            <w:left w:val="none" w:sz="0" w:space="0" w:color="auto"/>
            <w:bottom w:val="none" w:sz="0" w:space="0" w:color="auto"/>
            <w:right w:val="none" w:sz="0" w:space="0" w:color="auto"/>
          </w:divBdr>
          <w:divsChild>
            <w:div w:id="1927183041">
              <w:marLeft w:val="0"/>
              <w:marRight w:val="0"/>
              <w:marTop w:val="0"/>
              <w:marBottom w:val="0"/>
              <w:divBdr>
                <w:top w:val="none" w:sz="0" w:space="0" w:color="auto"/>
                <w:left w:val="none" w:sz="0" w:space="0" w:color="auto"/>
                <w:bottom w:val="none" w:sz="0" w:space="0" w:color="auto"/>
                <w:right w:val="none" w:sz="0" w:space="0" w:color="auto"/>
              </w:divBdr>
              <w:divsChild>
                <w:div w:id="713693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897086">
          <w:marLeft w:val="0"/>
          <w:marRight w:val="0"/>
          <w:marTop w:val="300"/>
          <w:marBottom w:val="0"/>
          <w:divBdr>
            <w:top w:val="none" w:sz="0" w:space="0" w:color="auto"/>
            <w:left w:val="none" w:sz="0" w:space="0" w:color="auto"/>
            <w:bottom w:val="none" w:sz="0" w:space="0" w:color="auto"/>
            <w:right w:val="none" w:sz="0" w:space="0" w:color="auto"/>
          </w:divBdr>
          <w:divsChild>
            <w:div w:id="287124013">
              <w:marLeft w:val="0"/>
              <w:marRight w:val="0"/>
              <w:marTop w:val="0"/>
              <w:marBottom w:val="0"/>
              <w:divBdr>
                <w:top w:val="none" w:sz="0" w:space="0" w:color="auto"/>
                <w:left w:val="none" w:sz="0" w:space="0" w:color="auto"/>
                <w:bottom w:val="none" w:sz="0" w:space="0" w:color="auto"/>
                <w:right w:val="none" w:sz="0" w:space="0" w:color="auto"/>
              </w:divBdr>
              <w:divsChild>
                <w:div w:id="1213928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4698479">
          <w:marLeft w:val="0"/>
          <w:marRight w:val="0"/>
          <w:marTop w:val="300"/>
          <w:marBottom w:val="0"/>
          <w:divBdr>
            <w:top w:val="none" w:sz="0" w:space="0" w:color="auto"/>
            <w:left w:val="none" w:sz="0" w:space="0" w:color="auto"/>
            <w:bottom w:val="none" w:sz="0" w:space="0" w:color="auto"/>
            <w:right w:val="none" w:sz="0" w:space="0" w:color="auto"/>
          </w:divBdr>
          <w:divsChild>
            <w:div w:id="1885484791">
              <w:marLeft w:val="0"/>
              <w:marRight w:val="0"/>
              <w:marTop w:val="0"/>
              <w:marBottom w:val="0"/>
              <w:divBdr>
                <w:top w:val="none" w:sz="0" w:space="0" w:color="auto"/>
                <w:left w:val="none" w:sz="0" w:space="0" w:color="auto"/>
                <w:bottom w:val="none" w:sz="0" w:space="0" w:color="auto"/>
                <w:right w:val="none" w:sz="0" w:space="0" w:color="auto"/>
              </w:divBdr>
              <w:divsChild>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8636">
          <w:marLeft w:val="0"/>
          <w:marRight w:val="0"/>
          <w:marTop w:val="300"/>
          <w:marBottom w:val="0"/>
          <w:divBdr>
            <w:top w:val="none" w:sz="0" w:space="0" w:color="auto"/>
            <w:left w:val="none" w:sz="0" w:space="0" w:color="auto"/>
            <w:bottom w:val="none" w:sz="0" w:space="0" w:color="auto"/>
            <w:right w:val="none" w:sz="0" w:space="0" w:color="auto"/>
          </w:divBdr>
          <w:divsChild>
            <w:div w:id="1419520513">
              <w:marLeft w:val="0"/>
              <w:marRight w:val="0"/>
              <w:marTop w:val="0"/>
              <w:marBottom w:val="0"/>
              <w:divBdr>
                <w:top w:val="none" w:sz="0" w:space="0" w:color="auto"/>
                <w:left w:val="none" w:sz="0" w:space="0" w:color="auto"/>
                <w:bottom w:val="none" w:sz="0" w:space="0" w:color="auto"/>
                <w:right w:val="none" w:sz="0" w:space="0" w:color="auto"/>
              </w:divBdr>
              <w:divsChild>
                <w:div w:id="1612591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329529696">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566082">
          <w:marLeft w:val="0"/>
          <w:marRight w:val="0"/>
          <w:marTop w:val="0"/>
          <w:marBottom w:val="0"/>
          <w:divBdr>
            <w:top w:val="none" w:sz="0" w:space="0" w:color="auto"/>
            <w:left w:val="none" w:sz="0" w:space="0" w:color="auto"/>
            <w:bottom w:val="none" w:sz="0" w:space="0" w:color="auto"/>
            <w:right w:val="none" w:sz="0" w:space="0" w:color="auto"/>
          </w:divBdr>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156">
      <w:bodyDiv w:val="1"/>
      <w:marLeft w:val="0"/>
      <w:marRight w:val="0"/>
      <w:marTop w:val="0"/>
      <w:marBottom w:val="0"/>
      <w:divBdr>
        <w:top w:val="none" w:sz="0" w:space="0" w:color="auto"/>
        <w:left w:val="none" w:sz="0" w:space="0" w:color="auto"/>
        <w:bottom w:val="none" w:sz="0" w:space="0" w:color="auto"/>
        <w:right w:val="none" w:sz="0" w:space="0" w:color="auto"/>
      </w:divBdr>
      <w:divsChild>
        <w:div w:id="412505488">
          <w:marLeft w:val="0"/>
          <w:marRight w:val="0"/>
          <w:marTop w:val="0"/>
          <w:marBottom w:val="0"/>
          <w:divBdr>
            <w:top w:val="none" w:sz="0" w:space="0" w:color="auto"/>
            <w:left w:val="none" w:sz="0" w:space="0" w:color="auto"/>
            <w:bottom w:val="none" w:sz="0" w:space="0" w:color="auto"/>
            <w:right w:val="none" w:sz="0" w:space="0" w:color="auto"/>
          </w:divBdr>
        </w:div>
        <w:div w:id="1330252649">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0"/>
              <w:marBottom w:val="0"/>
              <w:divBdr>
                <w:top w:val="none" w:sz="0" w:space="0" w:color="auto"/>
                <w:left w:val="none" w:sz="0" w:space="0" w:color="auto"/>
                <w:bottom w:val="none" w:sz="0" w:space="0" w:color="auto"/>
                <w:right w:val="none" w:sz="0" w:space="0" w:color="auto"/>
              </w:divBdr>
            </w:div>
          </w:divsChild>
        </w:div>
        <w:div w:id="1300109897">
          <w:marLeft w:val="0"/>
          <w:marRight w:val="0"/>
          <w:marTop w:val="0"/>
          <w:marBottom w:val="0"/>
          <w:divBdr>
            <w:top w:val="none" w:sz="0" w:space="0" w:color="auto"/>
            <w:left w:val="none" w:sz="0" w:space="0" w:color="auto"/>
            <w:bottom w:val="none" w:sz="0" w:space="0" w:color="auto"/>
            <w:right w:val="none" w:sz="0" w:space="0" w:color="auto"/>
          </w:divBdr>
        </w:div>
        <w:div w:id="1586573737">
          <w:marLeft w:val="0"/>
          <w:marRight w:val="0"/>
          <w:marTop w:val="0"/>
          <w:marBottom w:val="0"/>
          <w:divBdr>
            <w:top w:val="none" w:sz="0" w:space="0" w:color="auto"/>
            <w:left w:val="none" w:sz="0" w:space="0" w:color="auto"/>
            <w:bottom w:val="none" w:sz="0" w:space="0" w:color="auto"/>
            <w:right w:val="none" w:sz="0" w:space="0" w:color="auto"/>
          </w:divBdr>
          <w:divsChild>
            <w:div w:id="33239299">
              <w:marLeft w:val="0"/>
              <w:marRight w:val="0"/>
              <w:marTop w:val="0"/>
              <w:marBottom w:val="0"/>
              <w:divBdr>
                <w:top w:val="none" w:sz="0" w:space="0" w:color="auto"/>
                <w:left w:val="none" w:sz="0" w:space="0" w:color="auto"/>
                <w:bottom w:val="none" w:sz="0" w:space="0" w:color="auto"/>
                <w:right w:val="none" w:sz="0" w:space="0" w:color="auto"/>
              </w:divBdr>
            </w:div>
          </w:divsChild>
        </w:div>
        <w:div w:id="806362682">
          <w:marLeft w:val="0"/>
          <w:marRight w:val="0"/>
          <w:marTop w:val="0"/>
          <w:marBottom w:val="0"/>
          <w:divBdr>
            <w:top w:val="none" w:sz="0" w:space="0" w:color="auto"/>
            <w:left w:val="none" w:sz="0" w:space="0" w:color="auto"/>
            <w:bottom w:val="none" w:sz="0" w:space="0" w:color="auto"/>
            <w:right w:val="none" w:sz="0" w:space="0" w:color="auto"/>
          </w:divBdr>
        </w:div>
        <w:div w:id="238755033">
          <w:marLeft w:val="0"/>
          <w:marRight w:val="0"/>
          <w:marTop w:val="0"/>
          <w:marBottom w:val="0"/>
          <w:divBdr>
            <w:top w:val="none" w:sz="0" w:space="0" w:color="auto"/>
            <w:left w:val="none" w:sz="0" w:space="0" w:color="auto"/>
            <w:bottom w:val="none" w:sz="0" w:space="0" w:color="auto"/>
            <w:right w:val="none" w:sz="0" w:space="0" w:color="auto"/>
          </w:divBdr>
          <w:divsChild>
            <w:div w:id="919561797">
              <w:marLeft w:val="0"/>
              <w:marRight w:val="0"/>
              <w:marTop w:val="0"/>
              <w:marBottom w:val="0"/>
              <w:divBdr>
                <w:top w:val="none" w:sz="0" w:space="0" w:color="auto"/>
                <w:left w:val="none" w:sz="0" w:space="0" w:color="auto"/>
                <w:bottom w:val="none" w:sz="0" w:space="0" w:color="auto"/>
                <w:right w:val="none" w:sz="0" w:space="0" w:color="auto"/>
              </w:divBdr>
            </w:div>
          </w:divsChild>
        </w:div>
        <w:div w:id="1386099188">
          <w:marLeft w:val="0"/>
          <w:marRight w:val="0"/>
          <w:marTop w:val="0"/>
          <w:marBottom w:val="0"/>
          <w:divBdr>
            <w:top w:val="none" w:sz="0" w:space="0" w:color="auto"/>
            <w:left w:val="none" w:sz="0" w:space="0" w:color="auto"/>
            <w:bottom w:val="none" w:sz="0" w:space="0" w:color="auto"/>
            <w:right w:val="none" w:sz="0" w:space="0" w:color="auto"/>
          </w:divBdr>
        </w:div>
        <w:div w:id="523910735">
          <w:marLeft w:val="0"/>
          <w:marRight w:val="0"/>
          <w:marTop w:val="0"/>
          <w:marBottom w:val="0"/>
          <w:divBdr>
            <w:top w:val="none" w:sz="0" w:space="0" w:color="auto"/>
            <w:left w:val="none" w:sz="0" w:space="0" w:color="auto"/>
            <w:bottom w:val="none" w:sz="0" w:space="0" w:color="auto"/>
            <w:right w:val="none" w:sz="0" w:space="0" w:color="auto"/>
          </w:divBdr>
          <w:divsChild>
            <w:div w:id="1915123040">
              <w:marLeft w:val="0"/>
              <w:marRight w:val="0"/>
              <w:marTop w:val="0"/>
              <w:marBottom w:val="0"/>
              <w:divBdr>
                <w:top w:val="none" w:sz="0" w:space="0" w:color="auto"/>
                <w:left w:val="none" w:sz="0" w:space="0" w:color="auto"/>
                <w:bottom w:val="none" w:sz="0" w:space="0" w:color="auto"/>
                <w:right w:val="none" w:sz="0" w:space="0" w:color="auto"/>
              </w:divBdr>
            </w:div>
          </w:divsChild>
        </w:div>
        <w:div w:id="1838418427">
          <w:marLeft w:val="0"/>
          <w:marRight w:val="0"/>
          <w:marTop w:val="0"/>
          <w:marBottom w:val="0"/>
          <w:divBdr>
            <w:top w:val="none" w:sz="0" w:space="0" w:color="auto"/>
            <w:left w:val="none" w:sz="0" w:space="0" w:color="auto"/>
            <w:bottom w:val="none" w:sz="0" w:space="0" w:color="auto"/>
            <w:right w:val="none" w:sz="0" w:space="0" w:color="auto"/>
          </w:divBdr>
        </w:div>
        <w:div w:id="1076709424">
          <w:marLeft w:val="0"/>
          <w:marRight w:val="0"/>
          <w:marTop w:val="0"/>
          <w:marBottom w:val="0"/>
          <w:divBdr>
            <w:top w:val="none" w:sz="0" w:space="0" w:color="auto"/>
            <w:left w:val="none" w:sz="0" w:space="0" w:color="auto"/>
            <w:bottom w:val="none" w:sz="0" w:space="0" w:color="auto"/>
            <w:right w:val="none" w:sz="0" w:space="0" w:color="auto"/>
          </w:divBdr>
          <w:divsChild>
            <w:div w:id="2051226863">
              <w:marLeft w:val="0"/>
              <w:marRight w:val="0"/>
              <w:marTop w:val="0"/>
              <w:marBottom w:val="0"/>
              <w:divBdr>
                <w:top w:val="none" w:sz="0" w:space="0" w:color="auto"/>
                <w:left w:val="none" w:sz="0" w:space="0" w:color="auto"/>
                <w:bottom w:val="none" w:sz="0" w:space="0" w:color="auto"/>
                <w:right w:val="none" w:sz="0" w:space="0" w:color="auto"/>
              </w:divBdr>
            </w:div>
          </w:divsChild>
        </w:div>
        <w:div w:id="1804812645">
          <w:marLeft w:val="0"/>
          <w:marRight w:val="0"/>
          <w:marTop w:val="0"/>
          <w:marBottom w:val="0"/>
          <w:divBdr>
            <w:top w:val="none" w:sz="0" w:space="0" w:color="auto"/>
            <w:left w:val="none" w:sz="0" w:space="0" w:color="auto"/>
            <w:bottom w:val="none" w:sz="0" w:space="0" w:color="auto"/>
            <w:right w:val="none" w:sz="0" w:space="0" w:color="auto"/>
          </w:divBdr>
        </w:div>
        <w:div w:id="904493078">
          <w:marLeft w:val="0"/>
          <w:marRight w:val="0"/>
          <w:marTop w:val="0"/>
          <w:marBottom w:val="0"/>
          <w:divBdr>
            <w:top w:val="none" w:sz="0" w:space="0" w:color="auto"/>
            <w:left w:val="none" w:sz="0" w:space="0" w:color="auto"/>
            <w:bottom w:val="none" w:sz="0" w:space="0" w:color="auto"/>
            <w:right w:val="none" w:sz="0" w:space="0" w:color="auto"/>
          </w:divBdr>
          <w:divsChild>
            <w:div w:id="1655832804">
              <w:marLeft w:val="0"/>
              <w:marRight w:val="0"/>
              <w:marTop w:val="0"/>
              <w:marBottom w:val="0"/>
              <w:divBdr>
                <w:top w:val="none" w:sz="0" w:space="0" w:color="auto"/>
                <w:left w:val="none" w:sz="0" w:space="0" w:color="auto"/>
                <w:bottom w:val="none" w:sz="0" w:space="0" w:color="auto"/>
                <w:right w:val="none" w:sz="0" w:space="0" w:color="auto"/>
              </w:divBdr>
            </w:div>
          </w:divsChild>
        </w:div>
        <w:div w:id="311905374">
          <w:marLeft w:val="0"/>
          <w:marRight w:val="0"/>
          <w:marTop w:val="0"/>
          <w:marBottom w:val="0"/>
          <w:divBdr>
            <w:top w:val="none" w:sz="0" w:space="0" w:color="auto"/>
            <w:left w:val="none" w:sz="0" w:space="0" w:color="auto"/>
            <w:bottom w:val="none" w:sz="0" w:space="0" w:color="auto"/>
            <w:right w:val="none" w:sz="0" w:space="0" w:color="auto"/>
          </w:divBdr>
        </w:div>
        <w:div w:id="631911108">
          <w:marLeft w:val="0"/>
          <w:marRight w:val="0"/>
          <w:marTop w:val="0"/>
          <w:marBottom w:val="0"/>
          <w:divBdr>
            <w:top w:val="none" w:sz="0" w:space="0" w:color="auto"/>
            <w:left w:val="none" w:sz="0" w:space="0" w:color="auto"/>
            <w:bottom w:val="none" w:sz="0" w:space="0" w:color="auto"/>
            <w:right w:val="none" w:sz="0" w:space="0" w:color="auto"/>
          </w:divBdr>
          <w:divsChild>
            <w:div w:id="1498884707">
              <w:marLeft w:val="0"/>
              <w:marRight w:val="0"/>
              <w:marTop w:val="0"/>
              <w:marBottom w:val="0"/>
              <w:divBdr>
                <w:top w:val="none" w:sz="0" w:space="0" w:color="auto"/>
                <w:left w:val="none" w:sz="0" w:space="0" w:color="auto"/>
                <w:bottom w:val="none" w:sz="0" w:space="0" w:color="auto"/>
                <w:right w:val="none" w:sz="0" w:space="0" w:color="auto"/>
              </w:divBdr>
            </w:div>
          </w:divsChild>
        </w:div>
        <w:div w:id="1114053541">
          <w:marLeft w:val="0"/>
          <w:marRight w:val="0"/>
          <w:marTop w:val="300"/>
          <w:marBottom w:val="0"/>
          <w:divBdr>
            <w:top w:val="none" w:sz="0" w:space="0" w:color="auto"/>
            <w:left w:val="none" w:sz="0" w:space="0" w:color="auto"/>
            <w:bottom w:val="none" w:sz="0" w:space="0" w:color="auto"/>
            <w:right w:val="none" w:sz="0" w:space="0" w:color="auto"/>
          </w:divBdr>
          <w:divsChild>
            <w:div w:id="1100296814">
              <w:marLeft w:val="0"/>
              <w:marRight w:val="0"/>
              <w:marTop w:val="0"/>
              <w:marBottom w:val="0"/>
              <w:divBdr>
                <w:top w:val="none" w:sz="0" w:space="0" w:color="auto"/>
                <w:left w:val="none" w:sz="0" w:space="0" w:color="auto"/>
                <w:bottom w:val="none" w:sz="0" w:space="0" w:color="auto"/>
                <w:right w:val="none" w:sz="0" w:space="0" w:color="auto"/>
              </w:divBdr>
              <w:divsChild>
                <w:div w:id="23320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873143">
          <w:marLeft w:val="0"/>
          <w:marRight w:val="0"/>
          <w:marTop w:val="300"/>
          <w:marBottom w:val="0"/>
          <w:divBdr>
            <w:top w:val="none" w:sz="0" w:space="0" w:color="auto"/>
            <w:left w:val="none" w:sz="0" w:space="0" w:color="auto"/>
            <w:bottom w:val="none" w:sz="0" w:space="0" w:color="auto"/>
            <w:right w:val="none" w:sz="0" w:space="0" w:color="auto"/>
          </w:divBdr>
          <w:divsChild>
            <w:div w:id="690032941">
              <w:marLeft w:val="0"/>
              <w:marRight w:val="0"/>
              <w:marTop w:val="0"/>
              <w:marBottom w:val="0"/>
              <w:divBdr>
                <w:top w:val="none" w:sz="0" w:space="0" w:color="auto"/>
                <w:left w:val="none" w:sz="0" w:space="0" w:color="auto"/>
                <w:bottom w:val="none" w:sz="0" w:space="0" w:color="auto"/>
                <w:right w:val="none" w:sz="0" w:space="0" w:color="auto"/>
              </w:divBdr>
              <w:divsChild>
                <w:div w:id="437064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579447">
          <w:marLeft w:val="0"/>
          <w:marRight w:val="0"/>
          <w:marTop w:val="300"/>
          <w:marBottom w:val="0"/>
          <w:divBdr>
            <w:top w:val="none" w:sz="0" w:space="0" w:color="auto"/>
            <w:left w:val="none" w:sz="0" w:space="0" w:color="auto"/>
            <w:bottom w:val="none" w:sz="0" w:space="0" w:color="auto"/>
            <w:right w:val="none" w:sz="0" w:space="0" w:color="auto"/>
          </w:divBdr>
          <w:divsChild>
            <w:div w:id="1732314057">
              <w:marLeft w:val="0"/>
              <w:marRight w:val="0"/>
              <w:marTop w:val="0"/>
              <w:marBottom w:val="0"/>
              <w:divBdr>
                <w:top w:val="none" w:sz="0" w:space="0" w:color="auto"/>
                <w:left w:val="none" w:sz="0" w:space="0" w:color="auto"/>
                <w:bottom w:val="none" w:sz="0" w:space="0" w:color="auto"/>
                <w:right w:val="none" w:sz="0" w:space="0" w:color="auto"/>
              </w:divBdr>
              <w:divsChild>
                <w:div w:id="1911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1072">
          <w:marLeft w:val="0"/>
          <w:marRight w:val="0"/>
          <w:marTop w:val="300"/>
          <w:marBottom w:val="0"/>
          <w:divBdr>
            <w:top w:val="none" w:sz="0" w:space="0" w:color="auto"/>
            <w:left w:val="none" w:sz="0" w:space="0" w:color="auto"/>
            <w:bottom w:val="none" w:sz="0" w:space="0" w:color="auto"/>
            <w:right w:val="none" w:sz="0" w:space="0" w:color="auto"/>
          </w:divBdr>
          <w:divsChild>
            <w:div w:id="550650333">
              <w:marLeft w:val="0"/>
              <w:marRight w:val="0"/>
              <w:marTop w:val="0"/>
              <w:marBottom w:val="0"/>
              <w:divBdr>
                <w:top w:val="none" w:sz="0" w:space="0" w:color="auto"/>
                <w:left w:val="none" w:sz="0" w:space="0" w:color="auto"/>
                <w:bottom w:val="none" w:sz="0" w:space="0" w:color="auto"/>
                <w:right w:val="none" w:sz="0" w:space="0" w:color="auto"/>
              </w:divBdr>
              <w:divsChild>
                <w:div w:id="81082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364451323">
          <w:marLeft w:val="0"/>
          <w:marRight w:val="0"/>
          <w:marTop w:val="0"/>
          <w:marBottom w:val="0"/>
          <w:divBdr>
            <w:top w:val="none" w:sz="0" w:space="0" w:color="auto"/>
            <w:left w:val="none" w:sz="0" w:space="0" w:color="auto"/>
            <w:bottom w:val="none" w:sz="0" w:space="0" w:color="auto"/>
            <w:right w:val="none" w:sz="0" w:space="0" w:color="auto"/>
          </w:divBdr>
        </w:div>
        <w:div w:id="419496645">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994989580">
          <w:marLeft w:val="0"/>
          <w:marRight w:val="0"/>
          <w:marTop w:val="0"/>
          <w:marBottom w:val="0"/>
          <w:divBdr>
            <w:top w:val="none" w:sz="0" w:space="0" w:color="auto"/>
            <w:left w:val="none" w:sz="0" w:space="0" w:color="auto"/>
            <w:bottom w:val="none" w:sz="0" w:space="0" w:color="auto"/>
            <w:right w:val="none" w:sz="0" w:space="0" w:color="auto"/>
          </w:divBdr>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82807">
      <w:bodyDiv w:val="1"/>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0"/>
          <w:marBottom w:val="0"/>
          <w:divBdr>
            <w:top w:val="none" w:sz="0" w:space="0" w:color="auto"/>
            <w:left w:val="none" w:sz="0" w:space="0" w:color="auto"/>
            <w:bottom w:val="none" w:sz="0" w:space="0" w:color="auto"/>
            <w:right w:val="none" w:sz="0" w:space="0" w:color="auto"/>
          </w:divBdr>
        </w:div>
        <w:div w:id="904754922">
          <w:marLeft w:val="0"/>
          <w:marRight w:val="0"/>
          <w:marTop w:val="0"/>
          <w:marBottom w:val="0"/>
          <w:divBdr>
            <w:top w:val="none" w:sz="0" w:space="0" w:color="auto"/>
            <w:left w:val="none" w:sz="0" w:space="0" w:color="auto"/>
            <w:bottom w:val="none" w:sz="0" w:space="0" w:color="auto"/>
            <w:right w:val="none" w:sz="0" w:space="0" w:color="auto"/>
          </w:divBdr>
          <w:divsChild>
            <w:div w:id="1588421320">
              <w:marLeft w:val="0"/>
              <w:marRight w:val="0"/>
              <w:marTop w:val="0"/>
              <w:marBottom w:val="0"/>
              <w:divBdr>
                <w:top w:val="none" w:sz="0" w:space="0" w:color="auto"/>
                <w:left w:val="none" w:sz="0" w:space="0" w:color="auto"/>
                <w:bottom w:val="none" w:sz="0" w:space="0" w:color="auto"/>
                <w:right w:val="none" w:sz="0" w:space="0" w:color="auto"/>
              </w:divBdr>
            </w:div>
          </w:divsChild>
        </w:div>
        <w:div w:id="229510306">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sChild>
            <w:div w:id="835266092">
              <w:marLeft w:val="0"/>
              <w:marRight w:val="0"/>
              <w:marTop w:val="0"/>
              <w:marBottom w:val="0"/>
              <w:divBdr>
                <w:top w:val="none" w:sz="0" w:space="0" w:color="auto"/>
                <w:left w:val="none" w:sz="0" w:space="0" w:color="auto"/>
                <w:bottom w:val="none" w:sz="0" w:space="0" w:color="auto"/>
                <w:right w:val="none" w:sz="0" w:space="0" w:color="auto"/>
              </w:divBdr>
            </w:div>
          </w:divsChild>
        </w:div>
        <w:div w:id="1901860692">
          <w:marLeft w:val="0"/>
          <w:marRight w:val="0"/>
          <w:marTop w:val="0"/>
          <w:marBottom w:val="0"/>
          <w:divBdr>
            <w:top w:val="none" w:sz="0" w:space="0" w:color="auto"/>
            <w:left w:val="none" w:sz="0" w:space="0" w:color="auto"/>
            <w:bottom w:val="none" w:sz="0" w:space="0" w:color="auto"/>
            <w:right w:val="none" w:sz="0" w:space="0" w:color="auto"/>
          </w:divBdr>
        </w:div>
        <w:div w:id="818424526">
          <w:marLeft w:val="0"/>
          <w:marRight w:val="0"/>
          <w:marTop w:val="0"/>
          <w:marBottom w:val="0"/>
          <w:divBdr>
            <w:top w:val="none" w:sz="0" w:space="0" w:color="auto"/>
            <w:left w:val="none" w:sz="0" w:space="0" w:color="auto"/>
            <w:bottom w:val="none" w:sz="0" w:space="0" w:color="auto"/>
            <w:right w:val="none" w:sz="0" w:space="0" w:color="auto"/>
          </w:divBdr>
          <w:divsChild>
            <w:div w:id="2071266042">
              <w:marLeft w:val="0"/>
              <w:marRight w:val="0"/>
              <w:marTop w:val="0"/>
              <w:marBottom w:val="0"/>
              <w:divBdr>
                <w:top w:val="none" w:sz="0" w:space="0" w:color="auto"/>
                <w:left w:val="none" w:sz="0" w:space="0" w:color="auto"/>
                <w:bottom w:val="none" w:sz="0" w:space="0" w:color="auto"/>
                <w:right w:val="none" w:sz="0" w:space="0" w:color="auto"/>
              </w:divBdr>
            </w:div>
          </w:divsChild>
        </w:div>
        <w:div w:id="1089233796">
          <w:marLeft w:val="0"/>
          <w:marRight w:val="0"/>
          <w:marTop w:val="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sChild>
            <w:div w:id="1997342670">
              <w:marLeft w:val="0"/>
              <w:marRight w:val="0"/>
              <w:marTop w:val="0"/>
              <w:marBottom w:val="0"/>
              <w:divBdr>
                <w:top w:val="none" w:sz="0" w:space="0" w:color="auto"/>
                <w:left w:val="none" w:sz="0" w:space="0" w:color="auto"/>
                <w:bottom w:val="none" w:sz="0" w:space="0" w:color="auto"/>
                <w:right w:val="none" w:sz="0" w:space="0" w:color="auto"/>
              </w:divBdr>
            </w:div>
          </w:divsChild>
        </w:div>
        <w:div w:id="885260524">
          <w:marLeft w:val="0"/>
          <w:marRight w:val="0"/>
          <w:marTop w:val="0"/>
          <w:marBottom w:val="0"/>
          <w:divBdr>
            <w:top w:val="none" w:sz="0" w:space="0" w:color="auto"/>
            <w:left w:val="none" w:sz="0" w:space="0" w:color="auto"/>
            <w:bottom w:val="none" w:sz="0" w:space="0" w:color="auto"/>
            <w:right w:val="none" w:sz="0" w:space="0" w:color="auto"/>
          </w:divBdr>
        </w:div>
        <w:div w:id="443813131">
          <w:marLeft w:val="0"/>
          <w:marRight w:val="0"/>
          <w:marTop w:val="0"/>
          <w:marBottom w:val="0"/>
          <w:divBdr>
            <w:top w:val="none" w:sz="0" w:space="0" w:color="auto"/>
            <w:left w:val="none" w:sz="0" w:space="0" w:color="auto"/>
            <w:bottom w:val="none" w:sz="0" w:space="0" w:color="auto"/>
            <w:right w:val="none" w:sz="0" w:space="0" w:color="auto"/>
          </w:divBdr>
          <w:divsChild>
            <w:div w:id="1938707803">
              <w:marLeft w:val="0"/>
              <w:marRight w:val="0"/>
              <w:marTop w:val="0"/>
              <w:marBottom w:val="0"/>
              <w:divBdr>
                <w:top w:val="none" w:sz="0" w:space="0" w:color="auto"/>
                <w:left w:val="none" w:sz="0" w:space="0" w:color="auto"/>
                <w:bottom w:val="none" w:sz="0" w:space="0" w:color="auto"/>
                <w:right w:val="none" w:sz="0" w:space="0" w:color="auto"/>
              </w:divBdr>
            </w:div>
          </w:divsChild>
        </w:div>
        <w:div w:id="1504587497">
          <w:marLeft w:val="0"/>
          <w:marRight w:val="0"/>
          <w:marTop w:val="0"/>
          <w:marBottom w:val="0"/>
          <w:divBdr>
            <w:top w:val="none" w:sz="0" w:space="0" w:color="auto"/>
            <w:left w:val="none" w:sz="0" w:space="0" w:color="auto"/>
            <w:bottom w:val="none" w:sz="0" w:space="0" w:color="auto"/>
            <w:right w:val="none" w:sz="0" w:space="0" w:color="auto"/>
          </w:divBdr>
        </w:div>
        <w:div w:id="873732559">
          <w:marLeft w:val="0"/>
          <w:marRight w:val="0"/>
          <w:marTop w:val="0"/>
          <w:marBottom w:val="0"/>
          <w:divBdr>
            <w:top w:val="none" w:sz="0" w:space="0" w:color="auto"/>
            <w:left w:val="none" w:sz="0" w:space="0" w:color="auto"/>
            <w:bottom w:val="none" w:sz="0" w:space="0" w:color="auto"/>
            <w:right w:val="none" w:sz="0" w:space="0" w:color="auto"/>
          </w:divBdr>
          <w:divsChild>
            <w:div w:id="677316917">
              <w:marLeft w:val="0"/>
              <w:marRight w:val="0"/>
              <w:marTop w:val="0"/>
              <w:marBottom w:val="0"/>
              <w:divBdr>
                <w:top w:val="none" w:sz="0" w:space="0" w:color="auto"/>
                <w:left w:val="none" w:sz="0" w:space="0" w:color="auto"/>
                <w:bottom w:val="none" w:sz="0" w:space="0" w:color="auto"/>
                <w:right w:val="none" w:sz="0" w:space="0" w:color="auto"/>
              </w:divBdr>
            </w:div>
          </w:divsChild>
        </w:div>
        <w:div w:id="908081696">
          <w:marLeft w:val="0"/>
          <w:marRight w:val="0"/>
          <w:marTop w:val="0"/>
          <w:marBottom w:val="0"/>
          <w:divBdr>
            <w:top w:val="none" w:sz="0" w:space="0" w:color="auto"/>
            <w:left w:val="none" w:sz="0" w:space="0" w:color="auto"/>
            <w:bottom w:val="none" w:sz="0" w:space="0" w:color="auto"/>
            <w:right w:val="none" w:sz="0" w:space="0" w:color="auto"/>
          </w:divBdr>
        </w:div>
        <w:div w:id="1985314416">
          <w:marLeft w:val="0"/>
          <w:marRight w:val="0"/>
          <w:marTop w:val="0"/>
          <w:marBottom w:val="0"/>
          <w:divBdr>
            <w:top w:val="none" w:sz="0" w:space="0" w:color="auto"/>
            <w:left w:val="none" w:sz="0" w:space="0" w:color="auto"/>
            <w:bottom w:val="none" w:sz="0" w:space="0" w:color="auto"/>
            <w:right w:val="none" w:sz="0" w:space="0" w:color="auto"/>
          </w:divBdr>
          <w:divsChild>
            <w:div w:id="2079327789">
              <w:marLeft w:val="0"/>
              <w:marRight w:val="0"/>
              <w:marTop w:val="0"/>
              <w:marBottom w:val="0"/>
              <w:divBdr>
                <w:top w:val="none" w:sz="0" w:space="0" w:color="auto"/>
                <w:left w:val="none" w:sz="0" w:space="0" w:color="auto"/>
                <w:bottom w:val="none" w:sz="0" w:space="0" w:color="auto"/>
                <w:right w:val="none" w:sz="0" w:space="0" w:color="auto"/>
              </w:divBdr>
            </w:div>
          </w:divsChild>
        </w:div>
        <w:div w:id="1861384455">
          <w:marLeft w:val="0"/>
          <w:marRight w:val="0"/>
          <w:marTop w:val="300"/>
          <w:marBottom w:val="0"/>
          <w:divBdr>
            <w:top w:val="none" w:sz="0" w:space="0" w:color="auto"/>
            <w:left w:val="none" w:sz="0" w:space="0" w:color="auto"/>
            <w:bottom w:val="none" w:sz="0" w:space="0" w:color="auto"/>
            <w:right w:val="none" w:sz="0" w:space="0" w:color="auto"/>
          </w:divBdr>
          <w:divsChild>
            <w:div w:id="1549954872">
              <w:marLeft w:val="0"/>
              <w:marRight w:val="0"/>
              <w:marTop w:val="0"/>
              <w:marBottom w:val="0"/>
              <w:divBdr>
                <w:top w:val="none" w:sz="0" w:space="0" w:color="auto"/>
                <w:left w:val="none" w:sz="0" w:space="0" w:color="auto"/>
                <w:bottom w:val="none" w:sz="0" w:space="0" w:color="auto"/>
                <w:right w:val="none" w:sz="0" w:space="0" w:color="auto"/>
              </w:divBdr>
              <w:divsChild>
                <w:div w:id="844516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9011154">
          <w:marLeft w:val="0"/>
          <w:marRight w:val="0"/>
          <w:marTop w:val="300"/>
          <w:marBottom w:val="0"/>
          <w:divBdr>
            <w:top w:val="none" w:sz="0" w:space="0" w:color="auto"/>
            <w:left w:val="none" w:sz="0" w:space="0" w:color="auto"/>
            <w:bottom w:val="none" w:sz="0" w:space="0" w:color="auto"/>
            <w:right w:val="none" w:sz="0" w:space="0" w:color="auto"/>
          </w:divBdr>
          <w:divsChild>
            <w:div w:id="1725256723">
              <w:marLeft w:val="0"/>
              <w:marRight w:val="0"/>
              <w:marTop w:val="0"/>
              <w:marBottom w:val="0"/>
              <w:divBdr>
                <w:top w:val="none" w:sz="0" w:space="0" w:color="auto"/>
                <w:left w:val="none" w:sz="0" w:space="0" w:color="auto"/>
                <w:bottom w:val="none" w:sz="0" w:space="0" w:color="auto"/>
                <w:right w:val="none" w:sz="0" w:space="0" w:color="auto"/>
              </w:divBdr>
              <w:divsChild>
                <w:div w:id="52193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9863343">
          <w:marLeft w:val="0"/>
          <w:marRight w:val="0"/>
          <w:marTop w:val="300"/>
          <w:marBottom w:val="0"/>
          <w:divBdr>
            <w:top w:val="none" w:sz="0" w:space="0" w:color="auto"/>
            <w:left w:val="none" w:sz="0" w:space="0" w:color="auto"/>
            <w:bottom w:val="none" w:sz="0" w:space="0" w:color="auto"/>
            <w:right w:val="none" w:sz="0" w:space="0" w:color="auto"/>
          </w:divBdr>
          <w:divsChild>
            <w:div w:id="1653951677">
              <w:marLeft w:val="0"/>
              <w:marRight w:val="0"/>
              <w:marTop w:val="0"/>
              <w:marBottom w:val="0"/>
              <w:divBdr>
                <w:top w:val="none" w:sz="0" w:space="0" w:color="auto"/>
                <w:left w:val="none" w:sz="0" w:space="0" w:color="auto"/>
                <w:bottom w:val="none" w:sz="0" w:space="0" w:color="auto"/>
                <w:right w:val="none" w:sz="0" w:space="0" w:color="auto"/>
              </w:divBdr>
              <w:divsChild>
                <w:div w:id="2018845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278067">
          <w:marLeft w:val="0"/>
          <w:marRight w:val="0"/>
          <w:marTop w:val="300"/>
          <w:marBottom w:val="0"/>
          <w:divBdr>
            <w:top w:val="none" w:sz="0" w:space="0" w:color="auto"/>
            <w:left w:val="none" w:sz="0" w:space="0" w:color="auto"/>
            <w:bottom w:val="none" w:sz="0" w:space="0" w:color="auto"/>
            <w:right w:val="none" w:sz="0" w:space="0" w:color="auto"/>
          </w:divBdr>
          <w:divsChild>
            <w:div w:id="117843623">
              <w:marLeft w:val="0"/>
              <w:marRight w:val="0"/>
              <w:marTop w:val="0"/>
              <w:marBottom w:val="0"/>
              <w:divBdr>
                <w:top w:val="none" w:sz="0" w:space="0" w:color="auto"/>
                <w:left w:val="none" w:sz="0" w:space="0" w:color="auto"/>
                <w:bottom w:val="none" w:sz="0" w:space="0" w:color="auto"/>
                <w:right w:val="none" w:sz="0" w:space="0" w:color="auto"/>
              </w:divBdr>
              <w:divsChild>
                <w:div w:id="1806002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299455587">
      <w:bodyDiv w:val="1"/>
      <w:marLeft w:val="0"/>
      <w:marRight w:val="0"/>
      <w:marTop w:val="0"/>
      <w:marBottom w:val="0"/>
      <w:divBdr>
        <w:top w:val="none" w:sz="0" w:space="0" w:color="auto"/>
        <w:left w:val="none" w:sz="0" w:space="0" w:color="auto"/>
        <w:bottom w:val="none" w:sz="0" w:space="0" w:color="auto"/>
        <w:right w:val="none" w:sz="0" w:space="0" w:color="auto"/>
      </w:divBdr>
      <w:divsChild>
        <w:div w:id="523515313">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sChild>
            <w:div w:id="1428883416">
              <w:marLeft w:val="0"/>
              <w:marRight w:val="0"/>
              <w:marTop w:val="0"/>
              <w:marBottom w:val="0"/>
              <w:divBdr>
                <w:top w:val="none" w:sz="0" w:space="0" w:color="auto"/>
                <w:left w:val="none" w:sz="0" w:space="0" w:color="auto"/>
                <w:bottom w:val="none" w:sz="0" w:space="0" w:color="auto"/>
                <w:right w:val="none" w:sz="0" w:space="0" w:color="auto"/>
              </w:divBdr>
            </w:div>
          </w:divsChild>
        </w:div>
        <w:div w:id="196695753">
          <w:marLeft w:val="0"/>
          <w:marRight w:val="0"/>
          <w:marTop w:val="0"/>
          <w:marBottom w:val="0"/>
          <w:divBdr>
            <w:top w:val="none" w:sz="0" w:space="0" w:color="auto"/>
            <w:left w:val="none" w:sz="0" w:space="0" w:color="auto"/>
            <w:bottom w:val="none" w:sz="0" w:space="0" w:color="auto"/>
            <w:right w:val="none" w:sz="0" w:space="0" w:color="auto"/>
          </w:divBdr>
        </w:div>
        <w:div w:id="1655257357">
          <w:marLeft w:val="0"/>
          <w:marRight w:val="0"/>
          <w:marTop w:val="0"/>
          <w:marBottom w:val="0"/>
          <w:divBdr>
            <w:top w:val="none" w:sz="0" w:space="0" w:color="auto"/>
            <w:left w:val="none" w:sz="0" w:space="0" w:color="auto"/>
            <w:bottom w:val="none" w:sz="0" w:space="0" w:color="auto"/>
            <w:right w:val="none" w:sz="0" w:space="0" w:color="auto"/>
          </w:divBdr>
          <w:divsChild>
            <w:div w:id="55932765">
              <w:marLeft w:val="0"/>
              <w:marRight w:val="0"/>
              <w:marTop w:val="0"/>
              <w:marBottom w:val="0"/>
              <w:divBdr>
                <w:top w:val="none" w:sz="0" w:space="0" w:color="auto"/>
                <w:left w:val="none" w:sz="0" w:space="0" w:color="auto"/>
                <w:bottom w:val="none" w:sz="0" w:space="0" w:color="auto"/>
                <w:right w:val="none" w:sz="0" w:space="0" w:color="auto"/>
              </w:divBdr>
            </w:div>
          </w:divsChild>
        </w:div>
        <w:div w:id="1053654831">
          <w:marLeft w:val="0"/>
          <w:marRight w:val="0"/>
          <w:marTop w:val="0"/>
          <w:marBottom w:val="0"/>
          <w:divBdr>
            <w:top w:val="none" w:sz="0" w:space="0" w:color="auto"/>
            <w:left w:val="none" w:sz="0" w:space="0" w:color="auto"/>
            <w:bottom w:val="none" w:sz="0" w:space="0" w:color="auto"/>
            <w:right w:val="none" w:sz="0" w:space="0" w:color="auto"/>
          </w:divBdr>
        </w:div>
        <w:div w:id="2130204247">
          <w:marLeft w:val="0"/>
          <w:marRight w:val="0"/>
          <w:marTop w:val="0"/>
          <w:marBottom w:val="0"/>
          <w:divBdr>
            <w:top w:val="none" w:sz="0" w:space="0" w:color="auto"/>
            <w:left w:val="none" w:sz="0" w:space="0" w:color="auto"/>
            <w:bottom w:val="none" w:sz="0" w:space="0" w:color="auto"/>
            <w:right w:val="none" w:sz="0" w:space="0" w:color="auto"/>
          </w:divBdr>
          <w:divsChild>
            <w:div w:id="1632638584">
              <w:marLeft w:val="0"/>
              <w:marRight w:val="0"/>
              <w:marTop w:val="0"/>
              <w:marBottom w:val="0"/>
              <w:divBdr>
                <w:top w:val="none" w:sz="0" w:space="0" w:color="auto"/>
                <w:left w:val="none" w:sz="0" w:space="0" w:color="auto"/>
                <w:bottom w:val="none" w:sz="0" w:space="0" w:color="auto"/>
                <w:right w:val="none" w:sz="0" w:space="0" w:color="auto"/>
              </w:divBdr>
            </w:div>
          </w:divsChild>
        </w:div>
        <w:div w:id="1914313412">
          <w:marLeft w:val="0"/>
          <w:marRight w:val="0"/>
          <w:marTop w:val="0"/>
          <w:marBottom w:val="0"/>
          <w:divBdr>
            <w:top w:val="none" w:sz="0" w:space="0" w:color="auto"/>
            <w:left w:val="none" w:sz="0" w:space="0" w:color="auto"/>
            <w:bottom w:val="none" w:sz="0" w:space="0" w:color="auto"/>
            <w:right w:val="none" w:sz="0" w:space="0" w:color="auto"/>
          </w:divBdr>
        </w:div>
        <w:div w:id="938486075">
          <w:marLeft w:val="0"/>
          <w:marRight w:val="0"/>
          <w:marTop w:val="0"/>
          <w:marBottom w:val="0"/>
          <w:divBdr>
            <w:top w:val="none" w:sz="0" w:space="0" w:color="auto"/>
            <w:left w:val="none" w:sz="0" w:space="0" w:color="auto"/>
            <w:bottom w:val="none" w:sz="0" w:space="0" w:color="auto"/>
            <w:right w:val="none" w:sz="0" w:space="0" w:color="auto"/>
          </w:divBdr>
          <w:divsChild>
            <w:div w:id="1884170421">
              <w:marLeft w:val="0"/>
              <w:marRight w:val="0"/>
              <w:marTop w:val="0"/>
              <w:marBottom w:val="0"/>
              <w:divBdr>
                <w:top w:val="none" w:sz="0" w:space="0" w:color="auto"/>
                <w:left w:val="none" w:sz="0" w:space="0" w:color="auto"/>
                <w:bottom w:val="none" w:sz="0" w:space="0" w:color="auto"/>
                <w:right w:val="none" w:sz="0" w:space="0" w:color="auto"/>
              </w:divBdr>
            </w:div>
          </w:divsChild>
        </w:div>
        <w:div w:id="1192571337">
          <w:marLeft w:val="0"/>
          <w:marRight w:val="0"/>
          <w:marTop w:val="0"/>
          <w:marBottom w:val="0"/>
          <w:divBdr>
            <w:top w:val="none" w:sz="0" w:space="0" w:color="auto"/>
            <w:left w:val="none" w:sz="0" w:space="0" w:color="auto"/>
            <w:bottom w:val="none" w:sz="0" w:space="0" w:color="auto"/>
            <w:right w:val="none" w:sz="0" w:space="0" w:color="auto"/>
          </w:divBdr>
        </w:div>
        <w:div w:id="1697922312">
          <w:marLeft w:val="0"/>
          <w:marRight w:val="0"/>
          <w:marTop w:val="0"/>
          <w:marBottom w:val="0"/>
          <w:divBdr>
            <w:top w:val="none" w:sz="0" w:space="0" w:color="auto"/>
            <w:left w:val="none" w:sz="0" w:space="0" w:color="auto"/>
            <w:bottom w:val="none" w:sz="0" w:space="0" w:color="auto"/>
            <w:right w:val="none" w:sz="0" w:space="0" w:color="auto"/>
          </w:divBdr>
          <w:divsChild>
            <w:div w:id="2010475317">
              <w:marLeft w:val="0"/>
              <w:marRight w:val="0"/>
              <w:marTop w:val="0"/>
              <w:marBottom w:val="0"/>
              <w:divBdr>
                <w:top w:val="none" w:sz="0" w:space="0" w:color="auto"/>
                <w:left w:val="none" w:sz="0" w:space="0" w:color="auto"/>
                <w:bottom w:val="none" w:sz="0" w:space="0" w:color="auto"/>
                <w:right w:val="none" w:sz="0" w:space="0" w:color="auto"/>
              </w:divBdr>
            </w:div>
          </w:divsChild>
        </w:div>
        <w:div w:id="108359105">
          <w:marLeft w:val="0"/>
          <w:marRight w:val="0"/>
          <w:marTop w:val="0"/>
          <w:marBottom w:val="0"/>
          <w:divBdr>
            <w:top w:val="none" w:sz="0" w:space="0" w:color="auto"/>
            <w:left w:val="none" w:sz="0" w:space="0" w:color="auto"/>
            <w:bottom w:val="none" w:sz="0" w:space="0" w:color="auto"/>
            <w:right w:val="none" w:sz="0" w:space="0" w:color="auto"/>
          </w:divBdr>
        </w:div>
        <w:div w:id="1966932366">
          <w:marLeft w:val="0"/>
          <w:marRight w:val="0"/>
          <w:marTop w:val="0"/>
          <w:marBottom w:val="0"/>
          <w:divBdr>
            <w:top w:val="none" w:sz="0" w:space="0" w:color="auto"/>
            <w:left w:val="none" w:sz="0" w:space="0" w:color="auto"/>
            <w:bottom w:val="none" w:sz="0" w:space="0" w:color="auto"/>
            <w:right w:val="none" w:sz="0" w:space="0" w:color="auto"/>
          </w:divBdr>
          <w:divsChild>
            <w:div w:id="681012011">
              <w:marLeft w:val="0"/>
              <w:marRight w:val="0"/>
              <w:marTop w:val="0"/>
              <w:marBottom w:val="0"/>
              <w:divBdr>
                <w:top w:val="none" w:sz="0" w:space="0" w:color="auto"/>
                <w:left w:val="none" w:sz="0" w:space="0" w:color="auto"/>
                <w:bottom w:val="none" w:sz="0" w:space="0" w:color="auto"/>
                <w:right w:val="none" w:sz="0" w:space="0" w:color="auto"/>
              </w:divBdr>
            </w:div>
          </w:divsChild>
        </w:div>
        <w:div w:id="962082690">
          <w:marLeft w:val="0"/>
          <w:marRight w:val="0"/>
          <w:marTop w:val="0"/>
          <w:marBottom w:val="0"/>
          <w:divBdr>
            <w:top w:val="none" w:sz="0" w:space="0" w:color="auto"/>
            <w:left w:val="none" w:sz="0" w:space="0" w:color="auto"/>
            <w:bottom w:val="none" w:sz="0" w:space="0" w:color="auto"/>
            <w:right w:val="none" w:sz="0" w:space="0" w:color="auto"/>
          </w:divBdr>
        </w:div>
        <w:div w:id="397560850">
          <w:marLeft w:val="0"/>
          <w:marRight w:val="0"/>
          <w:marTop w:val="0"/>
          <w:marBottom w:val="0"/>
          <w:divBdr>
            <w:top w:val="none" w:sz="0" w:space="0" w:color="auto"/>
            <w:left w:val="none" w:sz="0" w:space="0" w:color="auto"/>
            <w:bottom w:val="none" w:sz="0" w:space="0" w:color="auto"/>
            <w:right w:val="none" w:sz="0" w:space="0" w:color="auto"/>
          </w:divBdr>
          <w:divsChild>
            <w:div w:id="415249152">
              <w:marLeft w:val="0"/>
              <w:marRight w:val="0"/>
              <w:marTop w:val="0"/>
              <w:marBottom w:val="0"/>
              <w:divBdr>
                <w:top w:val="none" w:sz="0" w:space="0" w:color="auto"/>
                <w:left w:val="none" w:sz="0" w:space="0" w:color="auto"/>
                <w:bottom w:val="none" w:sz="0" w:space="0" w:color="auto"/>
                <w:right w:val="none" w:sz="0" w:space="0" w:color="auto"/>
              </w:divBdr>
            </w:div>
          </w:divsChild>
        </w:div>
        <w:div w:id="1999730537">
          <w:marLeft w:val="0"/>
          <w:marRight w:val="0"/>
          <w:marTop w:val="30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sChild>
                <w:div w:id="1926450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105536">
          <w:marLeft w:val="0"/>
          <w:marRight w:val="0"/>
          <w:marTop w:val="300"/>
          <w:marBottom w:val="0"/>
          <w:divBdr>
            <w:top w:val="none" w:sz="0" w:space="0" w:color="auto"/>
            <w:left w:val="none" w:sz="0" w:space="0" w:color="auto"/>
            <w:bottom w:val="none" w:sz="0" w:space="0" w:color="auto"/>
            <w:right w:val="none" w:sz="0" w:space="0" w:color="auto"/>
          </w:divBdr>
          <w:divsChild>
            <w:div w:id="1952855620">
              <w:marLeft w:val="0"/>
              <w:marRight w:val="0"/>
              <w:marTop w:val="0"/>
              <w:marBottom w:val="0"/>
              <w:divBdr>
                <w:top w:val="none" w:sz="0" w:space="0" w:color="auto"/>
                <w:left w:val="none" w:sz="0" w:space="0" w:color="auto"/>
                <w:bottom w:val="none" w:sz="0" w:space="0" w:color="auto"/>
                <w:right w:val="none" w:sz="0" w:space="0" w:color="auto"/>
              </w:divBdr>
              <w:divsChild>
                <w:div w:id="39651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137947">
          <w:marLeft w:val="0"/>
          <w:marRight w:val="0"/>
          <w:marTop w:val="300"/>
          <w:marBottom w:val="0"/>
          <w:divBdr>
            <w:top w:val="none" w:sz="0" w:space="0" w:color="auto"/>
            <w:left w:val="none" w:sz="0" w:space="0" w:color="auto"/>
            <w:bottom w:val="none" w:sz="0" w:space="0" w:color="auto"/>
            <w:right w:val="none" w:sz="0" w:space="0" w:color="auto"/>
          </w:divBdr>
          <w:divsChild>
            <w:div w:id="655375756">
              <w:marLeft w:val="0"/>
              <w:marRight w:val="0"/>
              <w:marTop w:val="0"/>
              <w:marBottom w:val="0"/>
              <w:divBdr>
                <w:top w:val="none" w:sz="0" w:space="0" w:color="auto"/>
                <w:left w:val="none" w:sz="0" w:space="0" w:color="auto"/>
                <w:bottom w:val="none" w:sz="0" w:space="0" w:color="auto"/>
                <w:right w:val="none" w:sz="0" w:space="0" w:color="auto"/>
              </w:divBdr>
              <w:divsChild>
                <w:div w:id="206432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358932">
          <w:marLeft w:val="0"/>
          <w:marRight w:val="0"/>
          <w:marTop w:val="300"/>
          <w:marBottom w:val="0"/>
          <w:divBdr>
            <w:top w:val="none" w:sz="0" w:space="0" w:color="auto"/>
            <w:left w:val="none" w:sz="0" w:space="0" w:color="auto"/>
            <w:bottom w:val="none" w:sz="0" w:space="0" w:color="auto"/>
            <w:right w:val="none" w:sz="0" w:space="0" w:color="auto"/>
          </w:divBdr>
          <w:divsChild>
            <w:div w:id="366372120">
              <w:marLeft w:val="0"/>
              <w:marRight w:val="0"/>
              <w:marTop w:val="0"/>
              <w:marBottom w:val="0"/>
              <w:divBdr>
                <w:top w:val="none" w:sz="0" w:space="0" w:color="auto"/>
                <w:left w:val="none" w:sz="0" w:space="0" w:color="auto"/>
                <w:bottom w:val="none" w:sz="0" w:space="0" w:color="auto"/>
                <w:right w:val="none" w:sz="0" w:space="0" w:color="auto"/>
              </w:divBdr>
              <w:divsChild>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1227145">
      <w:bodyDiv w:val="1"/>
      <w:marLeft w:val="0"/>
      <w:marRight w:val="0"/>
      <w:marTop w:val="0"/>
      <w:marBottom w:val="0"/>
      <w:divBdr>
        <w:top w:val="none" w:sz="0" w:space="0" w:color="auto"/>
        <w:left w:val="none" w:sz="0" w:space="0" w:color="auto"/>
        <w:bottom w:val="none" w:sz="0" w:space="0" w:color="auto"/>
        <w:right w:val="none" w:sz="0" w:space="0" w:color="auto"/>
      </w:divBdr>
      <w:divsChild>
        <w:div w:id="92867542">
          <w:marLeft w:val="0"/>
          <w:marRight w:val="0"/>
          <w:marTop w:val="300"/>
          <w:marBottom w:val="0"/>
          <w:divBdr>
            <w:top w:val="none" w:sz="0" w:space="0" w:color="auto"/>
            <w:left w:val="none" w:sz="0" w:space="0" w:color="auto"/>
            <w:bottom w:val="none" w:sz="0" w:space="0" w:color="auto"/>
            <w:right w:val="none" w:sz="0" w:space="0" w:color="auto"/>
          </w:divBdr>
          <w:divsChild>
            <w:div w:id="1374887531">
              <w:marLeft w:val="0"/>
              <w:marRight w:val="0"/>
              <w:marTop w:val="0"/>
              <w:marBottom w:val="0"/>
              <w:divBdr>
                <w:top w:val="none" w:sz="0" w:space="0" w:color="auto"/>
                <w:left w:val="none" w:sz="0" w:space="0" w:color="auto"/>
                <w:bottom w:val="none" w:sz="0" w:space="0" w:color="auto"/>
                <w:right w:val="none" w:sz="0" w:space="0" w:color="auto"/>
              </w:divBdr>
              <w:divsChild>
                <w:div w:id="155119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991177">
          <w:marLeft w:val="0"/>
          <w:marRight w:val="0"/>
          <w:marTop w:val="0"/>
          <w:marBottom w:val="0"/>
          <w:divBdr>
            <w:top w:val="none" w:sz="0" w:space="0" w:color="auto"/>
            <w:left w:val="none" w:sz="0" w:space="0" w:color="auto"/>
            <w:bottom w:val="none" w:sz="0" w:space="0" w:color="auto"/>
            <w:right w:val="none" w:sz="0" w:space="0" w:color="auto"/>
          </w:divBdr>
        </w:div>
        <w:div w:id="494105375">
          <w:marLeft w:val="0"/>
          <w:marRight w:val="0"/>
          <w:marTop w:val="0"/>
          <w:marBottom w:val="0"/>
          <w:divBdr>
            <w:top w:val="none" w:sz="0" w:space="0" w:color="auto"/>
            <w:left w:val="none" w:sz="0" w:space="0" w:color="auto"/>
            <w:bottom w:val="none" w:sz="0" w:space="0" w:color="auto"/>
            <w:right w:val="none" w:sz="0" w:space="0" w:color="auto"/>
          </w:divBdr>
        </w:div>
        <w:div w:id="568073502">
          <w:marLeft w:val="0"/>
          <w:marRight w:val="0"/>
          <w:marTop w:val="0"/>
          <w:marBottom w:val="0"/>
          <w:divBdr>
            <w:top w:val="none" w:sz="0" w:space="0" w:color="auto"/>
            <w:left w:val="none" w:sz="0" w:space="0" w:color="auto"/>
            <w:bottom w:val="none" w:sz="0" w:space="0" w:color="auto"/>
            <w:right w:val="none" w:sz="0" w:space="0" w:color="auto"/>
          </w:divBdr>
          <w:divsChild>
            <w:div w:id="1397318133">
              <w:marLeft w:val="0"/>
              <w:marRight w:val="0"/>
              <w:marTop w:val="0"/>
              <w:marBottom w:val="0"/>
              <w:divBdr>
                <w:top w:val="none" w:sz="0" w:space="0" w:color="auto"/>
                <w:left w:val="none" w:sz="0" w:space="0" w:color="auto"/>
                <w:bottom w:val="none" w:sz="0" w:space="0" w:color="auto"/>
                <w:right w:val="none" w:sz="0" w:space="0" w:color="auto"/>
              </w:divBdr>
            </w:div>
          </w:divsChild>
        </w:div>
        <w:div w:id="621495883">
          <w:marLeft w:val="0"/>
          <w:marRight w:val="0"/>
          <w:marTop w:val="300"/>
          <w:marBottom w:val="0"/>
          <w:divBdr>
            <w:top w:val="none" w:sz="0" w:space="0" w:color="auto"/>
            <w:left w:val="none" w:sz="0" w:space="0" w:color="auto"/>
            <w:bottom w:val="none" w:sz="0" w:space="0" w:color="auto"/>
            <w:right w:val="none" w:sz="0" w:space="0" w:color="auto"/>
          </w:divBdr>
          <w:divsChild>
            <w:div w:id="628783921">
              <w:marLeft w:val="0"/>
              <w:marRight w:val="0"/>
              <w:marTop w:val="0"/>
              <w:marBottom w:val="0"/>
              <w:divBdr>
                <w:top w:val="none" w:sz="0" w:space="0" w:color="auto"/>
                <w:left w:val="none" w:sz="0" w:space="0" w:color="auto"/>
                <w:bottom w:val="none" w:sz="0" w:space="0" w:color="auto"/>
                <w:right w:val="none" w:sz="0" w:space="0" w:color="auto"/>
              </w:divBdr>
              <w:divsChild>
                <w:div w:id="48119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060356">
          <w:marLeft w:val="0"/>
          <w:marRight w:val="0"/>
          <w:marTop w:val="0"/>
          <w:marBottom w:val="0"/>
          <w:divBdr>
            <w:top w:val="none" w:sz="0" w:space="0" w:color="auto"/>
            <w:left w:val="none" w:sz="0" w:space="0" w:color="auto"/>
            <w:bottom w:val="none" w:sz="0" w:space="0" w:color="auto"/>
            <w:right w:val="none" w:sz="0" w:space="0" w:color="auto"/>
          </w:divBdr>
          <w:divsChild>
            <w:div w:id="1803381301">
              <w:marLeft w:val="0"/>
              <w:marRight w:val="0"/>
              <w:marTop w:val="0"/>
              <w:marBottom w:val="0"/>
              <w:divBdr>
                <w:top w:val="none" w:sz="0" w:space="0" w:color="auto"/>
                <w:left w:val="none" w:sz="0" w:space="0" w:color="auto"/>
                <w:bottom w:val="none" w:sz="0" w:space="0" w:color="auto"/>
                <w:right w:val="none" w:sz="0" w:space="0" w:color="auto"/>
              </w:divBdr>
            </w:div>
          </w:divsChild>
        </w:div>
        <w:div w:id="797452841">
          <w:marLeft w:val="0"/>
          <w:marRight w:val="0"/>
          <w:marTop w:val="0"/>
          <w:marBottom w:val="0"/>
          <w:divBdr>
            <w:top w:val="none" w:sz="0" w:space="0" w:color="auto"/>
            <w:left w:val="none" w:sz="0" w:space="0" w:color="auto"/>
            <w:bottom w:val="none" w:sz="0" w:space="0" w:color="auto"/>
            <w:right w:val="none" w:sz="0" w:space="0" w:color="auto"/>
          </w:divBdr>
        </w:div>
        <w:div w:id="1079865075">
          <w:marLeft w:val="0"/>
          <w:marRight w:val="0"/>
          <w:marTop w:val="0"/>
          <w:marBottom w:val="0"/>
          <w:divBdr>
            <w:top w:val="none" w:sz="0" w:space="0" w:color="auto"/>
            <w:left w:val="none" w:sz="0" w:space="0" w:color="auto"/>
            <w:bottom w:val="none" w:sz="0" w:space="0" w:color="auto"/>
            <w:right w:val="none" w:sz="0" w:space="0" w:color="auto"/>
          </w:divBdr>
        </w:div>
        <w:div w:id="1233926129">
          <w:marLeft w:val="0"/>
          <w:marRight w:val="0"/>
          <w:marTop w:val="0"/>
          <w:marBottom w:val="0"/>
          <w:divBdr>
            <w:top w:val="none" w:sz="0" w:space="0" w:color="auto"/>
            <w:left w:val="none" w:sz="0" w:space="0" w:color="auto"/>
            <w:bottom w:val="none" w:sz="0" w:space="0" w:color="auto"/>
            <w:right w:val="none" w:sz="0" w:space="0" w:color="auto"/>
          </w:divBdr>
          <w:divsChild>
            <w:div w:id="476606167">
              <w:marLeft w:val="0"/>
              <w:marRight w:val="0"/>
              <w:marTop w:val="0"/>
              <w:marBottom w:val="0"/>
              <w:divBdr>
                <w:top w:val="none" w:sz="0" w:space="0" w:color="auto"/>
                <w:left w:val="none" w:sz="0" w:space="0" w:color="auto"/>
                <w:bottom w:val="none" w:sz="0" w:space="0" w:color="auto"/>
                <w:right w:val="none" w:sz="0" w:space="0" w:color="auto"/>
              </w:divBdr>
            </w:div>
          </w:divsChild>
        </w:div>
        <w:div w:id="1326592629">
          <w:marLeft w:val="0"/>
          <w:marRight w:val="0"/>
          <w:marTop w:val="0"/>
          <w:marBottom w:val="0"/>
          <w:divBdr>
            <w:top w:val="none" w:sz="0" w:space="0" w:color="auto"/>
            <w:left w:val="none" w:sz="0" w:space="0" w:color="auto"/>
            <w:bottom w:val="none" w:sz="0" w:space="0" w:color="auto"/>
            <w:right w:val="none" w:sz="0" w:space="0" w:color="auto"/>
          </w:divBdr>
          <w:divsChild>
            <w:div w:id="7172529">
              <w:marLeft w:val="0"/>
              <w:marRight w:val="0"/>
              <w:marTop w:val="0"/>
              <w:marBottom w:val="0"/>
              <w:divBdr>
                <w:top w:val="none" w:sz="0" w:space="0" w:color="auto"/>
                <w:left w:val="none" w:sz="0" w:space="0" w:color="auto"/>
                <w:bottom w:val="none" w:sz="0" w:space="0" w:color="auto"/>
                <w:right w:val="none" w:sz="0" w:space="0" w:color="auto"/>
              </w:divBdr>
            </w:div>
          </w:divsChild>
        </w:div>
        <w:div w:id="1367172404">
          <w:marLeft w:val="0"/>
          <w:marRight w:val="0"/>
          <w:marTop w:val="0"/>
          <w:marBottom w:val="0"/>
          <w:divBdr>
            <w:top w:val="none" w:sz="0" w:space="0" w:color="auto"/>
            <w:left w:val="none" w:sz="0" w:space="0" w:color="auto"/>
            <w:bottom w:val="none" w:sz="0" w:space="0" w:color="auto"/>
            <w:right w:val="none" w:sz="0" w:space="0" w:color="auto"/>
          </w:divBdr>
        </w:div>
        <w:div w:id="1513226252">
          <w:marLeft w:val="0"/>
          <w:marRight w:val="0"/>
          <w:marTop w:val="0"/>
          <w:marBottom w:val="0"/>
          <w:divBdr>
            <w:top w:val="none" w:sz="0" w:space="0" w:color="auto"/>
            <w:left w:val="none" w:sz="0" w:space="0" w:color="auto"/>
            <w:bottom w:val="none" w:sz="0" w:space="0" w:color="auto"/>
            <w:right w:val="none" w:sz="0" w:space="0" w:color="auto"/>
          </w:divBdr>
          <w:divsChild>
            <w:div w:id="97335122">
              <w:marLeft w:val="0"/>
              <w:marRight w:val="0"/>
              <w:marTop w:val="0"/>
              <w:marBottom w:val="0"/>
              <w:divBdr>
                <w:top w:val="none" w:sz="0" w:space="0" w:color="auto"/>
                <w:left w:val="none" w:sz="0" w:space="0" w:color="auto"/>
                <w:bottom w:val="none" w:sz="0" w:space="0" w:color="auto"/>
                <w:right w:val="none" w:sz="0" w:space="0" w:color="auto"/>
              </w:divBdr>
            </w:div>
          </w:divsChild>
        </w:div>
        <w:div w:id="1528639056">
          <w:marLeft w:val="0"/>
          <w:marRight w:val="0"/>
          <w:marTop w:val="300"/>
          <w:marBottom w:val="0"/>
          <w:divBdr>
            <w:top w:val="none" w:sz="0" w:space="0" w:color="auto"/>
            <w:left w:val="none" w:sz="0" w:space="0" w:color="auto"/>
            <w:bottom w:val="none" w:sz="0" w:space="0" w:color="auto"/>
            <w:right w:val="none" w:sz="0" w:space="0" w:color="auto"/>
          </w:divBdr>
          <w:divsChild>
            <w:div w:id="1970472646">
              <w:marLeft w:val="0"/>
              <w:marRight w:val="0"/>
              <w:marTop w:val="0"/>
              <w:marBottom w:val="0"/>
              <w:divBdr>
                <w:top w:val="none" w:sz="0" w:space="0" w:color="auto"/>
                <w:left w:val="none" w:sz="0" w:space="0" w:color="auto"/>
                <w:bottom w:val="none" w:sz="0" w:space="0" w:color="auto"/>
                <w:right w:val="none" w:sz="0" w:space="0" w:color="auto"/>
              </w:divBdr>
              <w:divsChild>
                <w:div w:id="78303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7105717">
          <w:marLeft w:val="0"/>
          <w:marRight w:val="0"/>
          <w:marTop w:val="30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sChild>
                <w:div w:id="1108744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425358">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
          </w:divsChild>
        </w:div>
        <w:div w:id="1677072621">
          <w:marLeft w:val="0"/>
          <w:marRight w:val="0"/>
          <w:marTop w:val="0"/>
          <w:marBottom w:val="0"/>
          <w:divBdr>
            <w:top w:val="none" w:sz="0" w:space="0" w:color="auto"/>
            <w:left w:val="none" w:sz="0" w:space="0" w:color="auto"/>
            <w:bottom w:val="none" w:sz="0" w:space="0" w:color="auto"/>
            <w:right w:val="none" w:sz="0" w:space="0" w:color="auto"/>
          </w:divBdr>
        </w:div>
        <w:div w:id="1686056235">
          <w:marLeft w:val="0"/>
          <w:marRight w:val="0"/>
          <w:marTop w:val="0"/>
          <w:marBottom w:val="0"/>
          <w:divBdr>
            <w:top w:val="none" w:sz="0" w:space="0" w:color="auto"/>
            <w:left w:val="none" w:sz="0" w:space="0" w:color="auto"/>
            <w:bottom w:val="none" w:sz="0" w:space="0" w:color="auto"/>
            <w:right w:val="none" w:sz="0" w:space="0" w:color="auto"/>
          </w:divBdr>
        </w:div>
        <w:div w:id="1829133888">
          <w:marLeft w:val="0"/>
          <w:marRight w:val="0"/>
          <w:marTop w:val="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446">
      <w:bodyDiv w:val="1"/>
      <w:marLeft w:val="0"/>
      <w:marRight w:val="0"/>
      <w:marTop w:val="0"/>
      <w:marBottom w:val="0"/>
      <w:divBdr>
        <w:top w:val="none" w:sz="0" w:space="0" w:color="auto"/>
        <w:left w:val="none" w:sz="0" w:space="0" w:color="auto"/>
        <w:bottom w:val="none" w:sz="0" w:space="0" w:color="auto"/>
        <w:right w:val="none" w:sz="0" w:space="0" w:color="auto"/>
      </w:divBdr>
      <w:divsChild>
        <w:div w:id="1196036767">
          <w:marLeft w:val="0"/>
          <w:marRight w:val="0"/>
          <w:marTop w:val="0"/>
          <w:marBottom w:val="0"/>
          <w:divBdr>
            <w:top w:val="none" w:sz="0" w:space="0" w:color="auto"/>
            <w:left w:val="none" w:sz="0" w:space="0" w:color="auto"/>
            <w:bottom w:val="none" w:sz="0" w:space="0" w:color="auto"/>
            <w:right w:val="none" w:sz="0" w:space="0" w:color="auto"/>
          </w:divBdr>
        </w:div>
        <w:div w:id="536627250">
          <w:marLeft w:val="0"/>
          <w:marRight w:val="0"/>
          <w:marTop w:val="0"/>
          <w:marBottom w:val="0"/>
          <w:divBdr>
            <w:top w:val="none" w:sz="0" w:space="0" w:color="auto"/>
            <w:left w:val="none" w:sz="0" w:space="0" w:color="auto"/>
            <w:bottom w:val="none" w:sz="0" w:space="0" w:color="auto"/>
            <w:right w:val="none" w:sz="0" w:space="0" w:color="auto"/>
          </w:divBdr>
          <w:divsChild>
            <w:div w:id="1662999859">
              <w:marLeft w:val="0"/>
              <w:marRight w:val="0"/>
              <w:marTop w:val="0"/>
              <w:marBottom w:val="0"/>
              <w:divBdr>
                <w:top w:val="none" w:sz="0" w:space="0" w:color="auto"/>
                <w:left w:val="none" w:sz="0" w:space="0" w:color="auto"/>
                <w:bottom w:val="none" w:sz="0" w:space="0" w:color="auto"/>
                <w:right w:val="none" w:sz="0" w:space="0" w:color="auto"/>
              </w:divBdr>
            </w:div>
          </w:divsChild>
        </w:div>
        <w:div w:id="909003473">
          <w:marLeft w:val="0"/>
          <w:marRight w:val="0"/>
          <w:marTop w:val="0"/>
          <w:marBottom w:val="0"/>
          <w:divBdr>
            <w:top w:val="none" w:sz="0" w:space="0" w:color="auto"/>
            <w:left w:val="none" w:sz="0" w:space="0" w:color="auto"/>
            <w:bottom w:val="none" w:sz="0" w:space="0" w:color="auto"/>
            <w:right w:val="none" w:sz="0" w:space="0" w:color="auto"/>
          </w:divBdr>
        </w:div>
        <w:div w:id="1770004367">
          <w:marLeft w:val="0"/>
          <w:marRight w:val="0"/>
          <w:marTop w:val="0"/>
          <w:marBottom w:val="0"/>
          <w:divBdr>
            <w:top w:val="none" w:sz="0" w:space="0" w:color="auto"/>
            <w:left w:val="none" w:sz="0" w:space="0" w:color="auto"/>
            <w:bottom w:val="none" w:sz="0" w:space="0" w:color="auto"/>
            <w:right w:val="none" w:sz="0" w:space="0" w:color="auto"/>
          </w:divBdr>
          <w:divsChild>
            <w:div w:id="1500384783">
              <w:marLeft w:val="0"/>
              <w:marRight w:val="0"/>
              <w:marTop w:val="0"/>
              <w:marBottom w:val="0"/>
              <w:divBdr>
                <w:top w:val="none" w:sz="0" w:space="0" w:color="auto"/>
                <w:left w:val="none" w:sz="0" w:space="0" w:color="auto"/>
                <w:bottom w:val="none" w:sz="0" w:space="0" w:color="auto"/>
                <w:right w:val="none" w:sz="0" w:space="0" w:color="auto"/>
              </w:divBdr>
            </w:div>
          </w:divsChild>
        </w:div>
        <w:div w:id="1044403663">
          <w:marLeft w:val="0"/>
          <w:marRight w:val="0"/>
          <w:marTop w:val="0"/>
          <w:marBottom w:val="0"/>
          <w:divBdr>
            <w:top w:val="none" w:sz="0" w:space="0" w:color="auto"/>
            <w:left w:val="none" w:sz="0" w:space="0" w:color="auto"/>
            <w:bottom w:val="none" w:sz="0" w:space="0" w:color="auto"/>
            <w:right w:val="none" w:sz="0" w:space="0" w:color="auto"/>
          </w:divBdr>
        </w:div>
        <w:div w:id="1399672221">
          <w:marLeft w:val="0"/>
          <w:marRight w:val="0"/>
          <w:marTop w:val="0"/>
          <w:marBottom w:val="0"/>
          <w:divBdr>
            <w:top w:val="none" w:sz="0" w:space="0" w:color="auto"/>
            <w:left w:val="none" w:sz="0" w:space="0" w:color="auto"/>
            <w:bottom w:val="none" w:sz="0" w:space="0" w:color="auto"/>
            <w:right w:val="none" w:sz="0" w:space="0" w:color="auto"/>
          </w:divBdr>
          <w:divsChild>
            <w:div w:id="2032489086">
              <w:marLeft w:val="0"/>
              <w:marRight w:val="0"/>
              <w:marTop w:val="0"/>
              <w:marBottom w:val="0"/>
              <w:divBdr>
                <w:top w:val="none" w:sz="0" w:space="0" w:color="auto"/>
                <w:left w:val="none" w:sz="0" w:space="0" w:color="auto"/>
                <w:bottom w:val="none" w:sz="0" w:space="0" w:color="auto"/>
                <w:right w:val="none" w:sz="0" w:space="0" w:color="auto"/>
              </w:divBdr>
            </w:div>
          </w:divsChild>
        </w:div>
        <w:div w:id="212471300">
          <w:marLeft w:val="0"/>
          <w:marRight w:val="0"/>
          <w:marTop w:val="0"/>
          <w:marBottom w:val="0"/>
          <w:divBdr>
            <w:top w:val="none" w:sz="0" w:space="0" w:color="auto"/>
            <w:left w:val="none" w:sz="0" w:space="0" w:color="auto"/>
            <w:bottom w:val="none" w:sz="0" w:space="0" w:color="auto"/>
            <w:right w:val="none" w:sz="0" w:space="0" w:color="auto"/>
          </w:divBdr>
        </w:div>
        <w:div w:id="568072822">
          <w:marLeft w:val="0"/>
          <w:marRight w:val="0"/>
          <w:marTop w:val="0"/>
          <w:marBottom w:val="0"/>
          <w:divBdr>
            <w:top w:val="none" w:sz="0" w:space="0" w:color="auto"/>
            <w:left w:val="none" w:sz="0" w:space="0" w:color="auto"/>
            <w:bottom w:val="none" w:sz="0" w:space="0" w:color="auto"/>
            <w:right w:val="none" w:sz="0" w:space="0" w:color="auto"/>
          </w:divBdr>
          <w:divsChild>
            <w:div w:id="1200706720">
              <w:marLeft w:val="0"/>
              <w:marRight w:val="0"/>
              <w:marTop w:val="0"/>
              <w:marBottom w:val="0"/>
              <w:divBdr>
                <w:top w:val="none" w:sz="0" w:space="0" w:color="auto"/>
                <w:left w:val="none" w:sz="0" w:space="0" w:color="auto"/>
                <w:bottom w:val="none" w:sz="0" w:space="0" w:color="auto"/>
                <w:right w:val="none" w:sz="0" w:space="0" w:color="auto"/>
              </w:divBdr>
            </w:div>
          </w:divsChild>
        </w:div>
        <w:div w:id="1007439276">
          <w:marLeft w:val="0"/>
          <w:marRight w:val="0"/>
          <w:marTop w:val="0"/>
          <w:marBottom w:val="0"/>
          <w:divBdr>
            <w:top w:val="none" w:sz="0" w:space="0" w:color="auto"/>
            <w:left w:val="none" w:sz="0" w:space="0" w:color="auto"/>
            <w:bottom w:val="none" w:sz="0" w:space="0" w:color="auto"/>
            <w:right w:val="none" w:sz="0" w:space="0" w:color="auto"/>
          </w:divBdr>
        </w:div>
        <w:div w:id="1383478447">
          <w:marLeft w:val="0"/>
          <w:marRight w:val="0"/>
          <w:marTop w:val="0"/>
          <w:marBottom w:val="0"/>
          <w:divBdr>
            <w:top w:val="none" w:sz="0" w:space="0" w:color="auto"/>
            <w:left w:val="none" w:sz="0" w:space="0" w:color="auto"/>
            <w:bottom w:val="none" w:sz="0" w:space="0" w:color="auto"/>
            <w:right w:val="none" w:sz="0" w:space="0" w:color="auto"/>
          </w:divBdr>
          <w:divsChild>
            <w:div w:id="1501846320">
              <w:marLeft w:val="0"/>
              <w:marRight w:val="0"/>
              <w:marTop w:val="0"/>
              <w:marBottom w:val="0"/>
              <w:divBdr>
                <w:top w:val="none" w:sz="0" w:space="0" w:color="auto"/>
                <w:left w:val="none" w:sz="0" w:space="0" w:color="auto"/>
                <w:bottom w:val="none" w:sz="0" w:space="0" w:color="auto"/>
                <w:right w:val="none" w:sz="0" w:space="0" w:color="auto"/>
              </w:divBdr>
            </w:div>
          </w:divsChild>
        </w:div>
        <w:div w:id="894583332">
          <w:marLeft w:val="0"/>
          <w:marRight w:val="0"/>
          <w:marTop w:val="0"/>
          <w:marBottom w:val="0"/>
          <w:divBdr>
            <w:top w:val="none" w:sz="0" w:space="0" w:color="auto"/>
            <w:left w:val="none" w:sz="0" w:space="0" w:color="auto"/>
            <w:bottom w:val="none" w:sz="0" w:space="0" w:color="auto"/>
            <w:right w:val="none" w:sz="0" w:space="0" w:color="auto"/>
          </w:divBdr>
        </w:div>
        <w:div w:id="1262955174">
          <w:marLeft w:val="0"/>
          <w:marRight w:val="0"/>
          <w:marTop w:val="0"/>
          <w:marBottom w:val="0"/>
          <w:divBdr>
            <w:top w:val="none" w:sz="0" w:space="0" w:color="auto"/>
            <w:left w:val="none" w:sz="0" w:space="0" w:color="auto"/>
            <w:bottom w:val="none" w:sz="0" w:space="0" w:color="auto"/>
            <w:right w:val="none" w:sz="0" w:space="0" w:color="auto"/>
          </w:divBdr>
          <w:divsChild>
            <w:div w:id="82727693">
              <w:marLeft w:val="0"/>
              <w:marRight w:val="0"/>
              <w:marTop w:val="0"/>
              <w:marBottom w:val="0"/>
              <w:divBdr>
                <w:top w:val="none" w:sz="0" w:space="0" w:color="auto"/>
                <w:left w:val="none" w:sz="0" w:space="0" w:color="auto"/>
                <w:bottom w:val="none" w:sz="0" w:space="0" w:color="auto"/>
                <w:right w:val="none" w:sz="0" w:space="0" w:color="auto"/>
              </w:divBdr>
            </w:div>
          </w:divsChild>
        </w:div>
        <w:div w:id="635599011">
          <w:marLeft w:val="0"/>
          <w:marRight w:val="0"/>
          <w:marTop w:val="0"/>
          <w:marBottom w:val="0"/>
          <w:divBdr>
            <w:top w:val="none" w:sz="0" w:space="0" w:color="auto"/>
            <w:left w:val="none" w:sz="0" w:space="0" w:color="auto"/>
            <w:bottom w:val="none" w:sz="0" w:space="0" w:color="auto"/>
            <w:right w:val="none" w:sz="0" w:space="0" w:color="auto"/>
          </w:divBdr>
        </w:div>
        <w:div w:id="338315541">
          <w:marLeft w:val="0"/>
          <w:marRight w:val="0"/>
          <w:marTop w:val="0"/>
          <w:marBottom w:val="0"/>
          <w:divBdr>
            <w:top w:val="none" w:sz="0" w:space="0" w:color="auto"/>
            <w:left w:val="none" w:sz="0" w:space="0" w:color="auto"/>
            <w:bottom w:val="none" w:sz="0" w:space="0" w:color="auto"/>
            <w:right w:val="none" w:sz="0" w:space="0" w:color="auto"/>
          </w:divBdr>
          <w:divsChild>
            <w:div w:id="841890480">
              <w:marLeft w:val="0"/>
              <w:marRight w:val="0"/>
              <w:marTop w:val="0"/>
              <w:marBottom w:val="0"/>
              <w:divBdr>
                <w:top w:val="none" w:sz="0" w:space="0" w:color="auto"/>
                <w:left w:val="none" w:sz="0" w:space="0" w:color="auto"/>
                <w:bottom w:val="none" w:sz="0" w:space="0" w:color="auto"/>
                <w:right w:val="none" w:sz="0" w:space="0" w:color="auto"/>
              </w:divBdr>
            </w:div>
          </w:divsChild>
        </w:div>
        <w:div w:id="1318076079">
          <w:marLeft w:val="0"/>
          <w:marRight w:val="0"/>
          <w:marTop w:val="300"/>
          <w:marBottom w:val="0"/>
          <w:divBdr>
            <w:top w:val="none" w:sz="0" w:space="0" w:color="auto"/>
            <w:left w:val="none" w:sz="0" w:space="0" w:color="auto"/>
            <w:bottom w:val="none" w:sz="0" w:space="0" w:color="auto"/>
            <w:right w:val="none" w:sz="0" w:space="0" w:color="auto"/>
          </w:divBdr>
          <w:divsChild>
            <w:div w:id="581911455">
              <w:marLeft w:val="0"/>
              <w:marRight w:val="0"/>
              <w:marTop w:val="0"/>
              <w:marBottom w:val="0"/>
              <w:divBdr>
                <w:top w:val="none" w:sz="0" w:space="0" w:color="auto"/>
                <w:left w:val="none" w:sz="0" w:space="0" w:color="auto"/>
                <w:bottom w:val="none" w:sz="0" w:space="0" w:color="auto"/>
                <w:right w:val="none" w:sz="0" w:space="0" w:color="auto"/>
              </w:divBdr>
              <w:divsChild>
                <w:div w:id="145852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473588">
          <w:marLeft w:val="0"/>
          <w:marRight w:val="0"/>
          <w:marTop w:val="300"/>
          <w:marBottom w:val="0"/>
          <w:divBdr>
            <w:top w:val="none" w:sz="0" w:space="0" w:color="auto"/>
            <w:left w:val="none" w:sz="0" w:space="0" w:color="auto"/>
            <w:bottom w:val="none" w:sz="0" w:space="0" w:color="auto"/>
            <w:right w:val="none" w:sz="0" w:space="0" w:color="auto"/>
          </w:divBdr>
          <w:divsChild>
            <w:div w:id="910962067">
              <w:marLeft w:val="0"/>
              <w:marRight w:val="0"/>
              <w:marTop w:val="0"/>
              <w:marBottom w:val="0"/>
              <w:divBdr>
                <w:top w:val="none" w:sz="0" w:space="0" w:color="auto"/>
                <w:left w:val="none" w:sz="0" w:space="0" w:color="auto"/>
                <w:bottom w:val="none" w:sz="0" w:space="0" w:color="auto"/>
                <w:right w:val="none" w:sz="0" w:space="0" w:color="auto"/>
              </w:divBdr>
              <w:divsChild>
                <w:div w:id="1475021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1890267">
          <w:marLeft w:val="0"/>
          <w:marRight w:val="0"/>
          <w:marTop w:val="300"/>
          <w:marBottom w:val="0"/>
          <w:divBdr>
            <w:top w:val="none" w:sz="0" w:space="0" w:color="auto"/>
            <w:left w:val="none" w:sz="0" w:space="0" w:color="auto"/>
            <w:bottom w:val="none" w:sz="0" w:space="0" w:color="auto"/>
            <w:right w:val="none" w:sz="0" w:space="0" w:color="auto"/>
          </w:divBdr>
          <w:divsChild>
            <w:div w:id="479352523">
              <w:marLeft w:val="0"/>
              <w:marRight w:val="0"/>
              <w:marTop w:val="0"/>
              <w:marBottom w:val="0"/>
              <w:divBdr>
                <w:top w:val="none" w:sz="0" w:space="0" w:color="auto"/>
                <w:left w:val="none" w:sz="0" w:space="0" w:color="auto"/>
                <w:bottom w:val="none" w:sz="0" w:space="0" w:color="auto"/>
                <w:right w:val="none" w:sz="0" w:space="0" w:color="auto"/>
              </w:divBdr>
              <w:divsChild>
                <w:div w:id="117927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472865">
          <w:marLeft w:val="0"/>
          <w:marRight w:val="0"/>
          <w:marTop w:val="300"/>
          <w:marBottom w:val="0"/>
          <w:divBdr>
            <w:top w:val="none" w:sz="0" w:space="0" w:color="auto"/>
            <w:left w:val="none" w:sz="0" w:space="0" w:color="auto"/>
            <w:bottom w:val="none" w:sz="0" w:space="0" w:color="auto"/>
            <w:right w:val="none" w:sz="0" w:space="0" w:color="auto"/>
          </w:divBdr>
          <w:divsChild>
            <w:div w:id="816268961">
              <w:marLeft w:val="0"/>
              <w:marRight w:val="0"/>
              <w:marTop w:val="0"/>
              <w:marBottom w:val="0"/>
              <w:divBdr>
                <w:top w:val="none" w:sz="0" w:space="0" w:color="auto"/>
                <w:left w:val="none" w:sz="0" w:space="0" w:color="auto"/>
                <w:bottom w:val="none" w:sz="0" w:space="0" w:color="auto"/>
                <w:right w:val="none" w:sz="0" w:space="0" w:color="auto"/>
              </w:divBdr>
              <w:divsChild>
                <w:div w:id="37312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3656345">
      <w:bodyDiv w:val="1"/>
      <w:marLeft w:val="0"/>
      <w:marRight w:val="0"/>
      <w:marTop w:val="0"/>
      <w:marBottom w:val="0"/>
      <w:divBdr>
        <w:top w:val="none" w:sz="0" w:space="0" w:color="auto"/>
        <w:left w:val="none" w:sz="0" w:space="0" w:color="auto"/>
        <w:bottom w:val="none" w:sz="0" w:space="0" w:color="auto"/>
        <w:right w:val="none" w:sz="0" w:space="0" w:color="auto"/>
      </w:divBdr>
      <w:divsChild>
        <w:div w:id="2008286485">
          <w:marLeft w:val="0"/>
          <w:marRight w:val="0"/>
          <w:marTop w:val="0"/>
          <w:marBottom w:val="0"/>
          <w:divBdr>
            <w:top w:val="none" w:sz="0" w:space="0" w:color="auto"/>
            <w:left w:val="none" w:sz="0" w:space="0" w:color="auto"/>
            <w:bottom w:val="none" w:sz="0" w:space="0" w:color="auto"/>
            <w:right w:val="none" w:sz="0" w:space="0" w:color="auto"/>
          </w:divBdr>
        </w:div>
        <w:div w:id="1946692161">
          <w:marLeft w:val="0"/>
          <w:marRight w:val="0"/>
          <w:marTop w:val="0"/>
          <w:marBottom w:val="0"/>
          <w:divBdr>
            <w:top w:val="none" w:sz="0" w:space="0" w:color="auto"/>
            <w:left w:val="none" w:sz="0" w:space="0" w:color="auto"/>
            <w:bottom w:val="none" w:sz="0" w:space="0" w:color="auto"/>
            <w:right w:val="none" w:sz="0" w:space="0" w:color="auto"/>
          </w:divBdr>
          <w:divsChild>
            <w:div w:id="316081696">
              <w:marLeft w:val="0"/>
              <w:marRight w:val="0"/>
              <w:marTop w:val="0"/>
              <w:marBottom w:val="0"/>
              <w:divBdr>
                <w:top w:val="none" w:sz="0" w:space="0" w:color="auto"/>
                <w:left w:val="none" w:sz="0" w:space="0" w:color="auto"/>
                <w:bottom w:val="none" w:sz="0" w:space="0" w:color="auto"/>
                <w:right w:val="none" w:sz="0" w:space="0" w:color="auto"/>
              </w:divBdr>
            </w:div>
          </w:divsChild>
        </w:div>
        <w:div w:id="429861324">
          <w:marLeft w:val="0"/>
          <w:marRight w:val="0"/>
          <w:marTop w:val="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817843918">
          <w:marLeft w:val="0"/>
          <w:marRight w:val="0"/>
          <w:marTop w:val="0"/>
          <w:marBottom w:val="0"/>
          <w:divBdr>
            <w:top w:val="none" w:sz="0" w:space="0" w:color="auto"/>
            <w:left w:val="none" w:sz="0" w:space="0" w:color="auto"/>
            <w:bottom w:val="none" w:sz="0" w:space="0" w:color="auto"/>
            <w:right w:val="none" w:sz="0" w:space="0" w:color="auto"/>
          </w:divBdr>
        </w:div>
        <w:div w:id="1980258480">
          <w:marLeft w:val="0"/>
          <w:marRight w:val="0"/>
          <w:marTop w:val="0"/>
          <w:marBottom w:val="0"/>
          <w:divBdr>
            <w:top w:val="none" w:sz="0" w:space="0" w:color="auto"/>
            <w:left w:val="none" w:sz="0" w:space="0" w:color="auto"/>
            <w:bottom w:val="none" w:sz="0" w:space="0" w:color="auto"/>
            <w:right w:val="none" w:sz="0" w:space="0" w:color="auto"/>
          </w:divBdr>
          <w:divsChild>
            <w:div w:id="1404176541">
              <w:marLeft w:val="0"/>
              <w:marRight w:val="0"/>
              <w:marTop w:val="0"/>
              <w:marBottom w:val="0"/>
              <w:divBdr>
                <w:top w:val="none" w:sz="0" w:space="0" w:color="auto"/>
                <w:left w:val="none" w:sz="0" w:space="0" w:color="auto"/>
                <w:bottom w:val="none" w:sz="0" w:space="0" w:color="auto"/>
                <w:right w:val="none" w:sz="0" w:space="0" w:color="auto"/>
              </w:divBdr>
            </w:div>
          </w:divsChild>
        </w:div>
        <w:div w:id="94055485">
          <w:marLeft w:val="0"/>
          <w:marRight w:val="0"/>
          <w:marTop w:val="0"/>
          <w:marBottom w:val="0"/>
          <w:divBdr>
            <w:top w:val="none" w:sz="0" w:space="0" w:color="auto"/>
            <w:left w:val="none" w:sz="0" w:space="0" w:color="auto"/>
            <w:bottom w:val="none" w:sz="0" w:space="0" w:color="auto"/>
            <w:right w:val="none" w:sz="0" w:space="0" w:color="auto"/>
          </w:divBdr>
        </w:div>
        <w:div w:id="1844707591">
          <w:marLeft w:val="0"/>
          <w:marRight w:val="0"/>
          <w:marTop w:val="0"/>
          <w:marBottom w:val="0"/>
          <w:divBdr>
            <w:top w:val="none" w:sz="0" w:space="0" w:color="auto"/>
            <w:left w:val="none" w:sz="0" w:space="0" w:color="auto"/>
            <w:bottom w:val="none" w:sz="0" w:space="0" w:color="auto"/>
            <w:right w:val="none" w:sz="0" w:space="0" w:color="auto"/>
          </w:divBdr>
          <w:divsChild>
            <w:div w:id="674649670">
              <w:marLeft w:val="0"/>
              <w:marRight w:val="0"/>
              <w:marTop w:val="0"/>
              <w:marBottom w:val="0"/>
              <w:divBdr>
                <w:top w:val="none" w:sz="0" w:space="0" w:color="auto"/>
                <w:left w:val="none" w:sz="0" w:space="0" w:color="auto"/>
                <w:bottom w:val="none" w:sz="0" w:space="0" w:color="auto"/>
                <w:right w:val="none" w:sz="0" w:space="0" w:color="auto"/>
              </w:divBdr>
            </w:div>
          </w:divsChild>
        </w:div>
        <w:div w:id="1672610208">
          <w:marLeft w:val="0"/>
          <w:marRight w:val="0"/>
          <w:marTop w:val="0"/>
          <w:marBottom w:val="0"/>
          <w:divBdr>
            <w:top w:val="none" w:sz="0" w:space="0" w:color="auto"/>
            <w:left w:val="none" w:sz="0" w:space="0" w:color="auto"/>
            <w:bottom w:val="none" w:sz="0" w:space="0" w:color="auto"/>
            <w:right w:val="none" w:sz="0" w:space="0" w:color="auto"/>
          </w:divBdr>
        </w:div>
        <w:div w:id="1678116833">
          <w:marLeft w:val="0"/>
          <w:marRight w:val="0"/>
          <w:marTop w:val="0"/>
          <w:marBottom w:val="0"/>
          <w:divBdr>
            <w:top w:val="none" w:sz="0" w:space="0" w:color="auto"/>
            <w:left w:val="none" w:sz="0" w:space="0" w:color="auto"/>
            <w:bottom w:val="none" w:sz="0" w:space="0" w:color="auto"/>
            <w:right w:val="none" w:sz="0" w:space="0" w:color="auto"/>
          </w:divBdr>
          <w:divsChild>
            <w:div w:id="1551960404">
              <w:marLeft w:val="0"/>
              <w:marRight w:val="0"/>
              <w:marTop w:val="0"/>
              <w:marBottom w:val="0"/>
              <w:divBdr>
                <w:top w:val="none" w:sz="0" w:space="0" w:color="auto"/>
                <w:left w:val="none" w:sz="0" w:space="0" w:color="auto"/>
                <w:bottom w:val="none" w:sz="0" w:space="0" w:color="auto"/>
                <w:right w:val="none" w:sz="0" w:space="0" w:color="auto"/>
              </w:divBdr>
            </w:div>
          </w:divsChild>
        </w:div>
        <w:div w:id="1177036316">
          <w:marLeft w:val="0"/>
          <w:marRight w:val="0"/>
          <w:marTop w:val="0"/>
          <w:marBottom w:val="0"/>
          <w:divBdr>
            <w:top w:val="none" w:sz="0" w:space="0" w:color="auto"/>
            <w:left w:val="none" w:sz="0" w:space="0" w:color="auto"/>
            <w:bottom w:val="none" w:sz="0" w:space="0" w:color="auto"/>
            <w:right w:val="none" w:sz="0" w:space="0" w:color="auto"/>
          </w:divBdr>
        </w:div>
        <w:div w:id="1184902109">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
          </w:divsChild>
        </w:div>
        <w:div w:id="1405183695">
          <w:marLeft w:val="0"/>
          <w:marRight w:val="0"/>
          <w:marTop w:val="0"/>
          <w:marBottom w:val="0"/>
          <w:divBdr>
            <w:top w:val="none" w:sz="0" w:space="0" w:color="auto"/>
            <w:left w:val="none" w:sz="0" w:space="0" w:color="auto"/>
            <w:bottom w:val="none" w:sz="0" w:space="0" w:color="auto"/>
            <w:right w:val="none" w:sz="0" w:space="0" w:color="auto"/>
          </w:divBdr>
        </w:div>
        <w:div w:id="1202016320">
          <w:marLeft w:val="0"/>
          <w:marRight w:val="0"/>
          <w:marTop w:val="0"/>
          <w:marBottom w:val="0"/>
          <w:divBdr>
            <w:top w:val="none" w:sz="0" w:space="0" w:color="auto"/>
            <w:left w:val="none" w:sz="0" w:space="0" w:color="auto"/>
            <w:bottom w:val="none" w:sz="0" w:space="0" w:color="auto"/>
            <w:right w:val="none" w:sz="0" w:space="0" w:color="auto"/>
          </w:divBdr>
          <w:divsChild>
            <w:div w:id="1037774256">
              <w:marLeft w:val="0"/>
              <w:marRight w:val="0"/>
              <w:marTop w:val="0"/>
              <w:marBottom w:val="0"/>
              <w:divBdr>
                <w:top w:val="none" w:sz="0" w:space="0" w:color="auto"/>
                <w:left w:val="none" w:sz="0" w:space="0" w:color="auto"/>
                <w:bottom w:val="none" w:sz="0" w:space="0" w:color="auto"/>
                <w:right w:val="none" w:sz="0" w:space="0" w:color="auto"/>
              </w:divBdr>
            </w:div>
          </w:divsChild>
        </w:div>
        <w:div w:id="1207184216">
          <w:marLeft w:val="0"/>
          <w:marRight w:val="0"/>
          <w:marTop w:val="300"/>
          <w:marBottom w:val="0"/>
          <w:divBdr>
            <w:top w:val="none" w:sz="0" w:space="0" w:color="auto"/>
            <w:left w:val="none" w:sz="0" w:space="0" w:color="auto"/>
            <w:bottom w:val="none" w:sz="0" w:space="0" w:color="auto"/>
            <w:right w:val="none" w:sz="0" w:space="0" w:color="auto"/>
          </w:divBdr>
          <w:divsChild>
            <w:div w:id="440419888">
              <w:marLeft w:val="0"/>
              <w:marRight w:val="0"/>
              <w:marTop w:val="0"/>
              <w:marBottom w:val="0"/>
              <w:divBdr>
                <w:top w:val="none" w:sz="0" w:space="0" w:color="auto"/>
                <w:left w:val="none" w:sz="0" w:space="0" w:color="auto"/>
                <w:bottom w:val="none" w:sz="0" w:space="0" w:color="auto"/>
                <w:right w:val="none" w:sz="0" w:space="0" w:color="auto"/>
              </w:divBdr>
              <w:divsChild>
                <w:div w:id="100736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918755">
          <w:marLeft w:val="0"/>
          <w:marRight w:val="0"/>
          <w:marTop w:val="300"/>
          <w:marBottom w:val="0"/>
          <w:divBdr>
            <w:top w:val="none" w:sz="0" w:space="0" w:color="auto"/>
            <w:left w:val="none" w:sz="0" w:space="0" w:color="auto"/>
            <w:bottom w:val="none" w:sz="0" w:space="0" w:color="auto"/>
            <w:right w:val="none" w:sz="0" w:space="0" w:color="auto"/>
          </w:divBdr>
          <w:divsChild>
            <w:div w:id="559219952">
              <w:marLeft w:val="0"/>
              <w:marRight w:val="0"/>
              <w:marTop w:val="0"/>
              <w:marBottom w:val="0"/>
              <w:divBdr>
                <w:top w:val="none" w:sz="0" w:space="0" w:color="auto"/>
                <w:left w:val="none" w:sz="0" w:space="0" w:color="auto"/>
                <w:bottom w:val="none" w:sz="0" w:space="0" w:color="auto"/>
                <w:right w:val="none" w:sz="0" w:space="0" w:color="auto"/>
              </w:divBdr>
              <w:divsChild>
                <w:div w:id="193189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9379">
          <w:marLeft w:val="0"/>
          <w:marRight w:val="0"/>
          <w:marTop w:val="300"/>
          <w:marBottom w:val="0"/>
          <w:divBdr>
            <w:top w:val="none" w:sz="0" w:space="0" w:color="auto"/>
            <w:left w:val="none" w:sz="0" w:space="0" w:color="auto"/>
            <w:bottom w:val="none" w:sz="0" w:space="0" w:color="auto"/>
            <w:right w:val="none" w:sz="0" w:space="0" w:color="auto"/>
          </w:divBdr>
          <w:divsChild>
            <w:div w:id="1646936305">
              <w:marLeft w:val="0"/>
              <w:marRight w:val="0"/>
              <w:marTop w:val="0"/>
              <w:marBottom w:val="0"/>
              <w:divBdr>
                <w:top w:val="none" w:sz="0" w:space="0" w:color="auto"/>
                <w:left w:val="none" w:sz="0" w:space="0" w:color="auto"/>
                <w:bottom w:val="none" w:sz="0" w:space="0" w:color="auto"/>
                <w:right w:val="none" w:sz="0" w:space="0" w:color="auto"/>
              </w:divBdr>
              <w:divsChild>
                <w:div w:id="1342656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1915">
          <w:marLeft w:val="0"/>
          <w:marRight w:val="0"/>
          <w:marTop w:val="300"/>
          <w:marBottom w:val="0"/>
          <w:divBdr>
            <w:top w:val="none" w:sz="0" w:space="0" w:color="auto"/>
            <w:left w:val="none" w:sz="0" w:space="0" w:color="auto"/>
            <w:bottom w:val="none" w:sz="0" w:space="0" w:color="auto"/>
            <w:right w:val="none" w:sz="0" w:space="0" w:color="auto"/>
          </w:divBdr>
          <w:divsChild>
            <w:div w:id="428889386">
              <w:marLeft w:val="0"/>
              <w:marRight w:val="0"/>
              <w:marTop w:val="0"/>
              <w:marBottom w:val="0"/>
              <w:divBdr>
                <w:top w:val="none" w:sz="0" w:space="0" w:color="auto"/>
                <w:left w:val="none" w:sz="0" w:space="0" w:color="auto"/>
                <w:bottom w:val="none" w:sz="0" w:space="0" w:color="auto"/>
                <w:right w:val="none" w:sz="0" w:space="0" w:color="auto"/>
              </w:divBdr>
              <w:divsChild>
                <w:div w:id="110850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233195">
      <w:bodyDiv w:val="1"/>
      <w:marLeft w:val="0"/>
      <w:marRight w:val="0"/>
      <w:marTop w:val="0"/>
      <w:marBottom w:val="0"/>
      <w:divBdr>
        <w:top w:val="none" w:sz="0" w:space="0" w:color="auto"/>
        <w:left w:val="none" w:sz="0" w:space="0" w:color="auto"/>
        <w:bottom w:val="none" w:sz="0" w:space="0" w:color="auto"/>
        <w:right w:val="none" w:sz="0" w:space="0" w:color="auto"/>
      </w:divBdr>
      <w:divsChild>
        <w:div w:id="117382969">
          <w:marLeft w:val="0"/>
          <w:marRight w:val="0"/>
          <w:marTop w:val="0"/>
          <w:marBottom w:val="0"/>
          <w:divBdr>
            <w:top w:val="none" w:sz="0" w:space="0" w:color="auto"/>
            <w:left w:val="none" w:sz="0" w:space="0" w:color="auto"/>
            <w:bottom w:val="none" w:sz="0" w:space="0" w:color="auto"/>
            <w:right w:val="none" w:sz="0" w:space="0" w:color="auto"/>
          </w:divBdr>
          <w:divsChild>
            <w:div w:id="403530549">
              <w:marLeft w:val="0"/>
              <w:marRight w:val="0"/>
              <w:marTop w:val="0"/>
              <w:marBottom w:val="0"/>
              <w:divBdr>
                <w:top w:val="none" w:sz="0" w:space="0" w:color="auto"/>
                <w:left w:val="none" w:sz="0" w:space="0" w:color="auto"/>
                <w:bottom w:val="none" w:sz="0" w:space="0" w:color="auto"/>
                <w:right w:val="none" w:sz="0" w:space="0" w:color="auto"/>
              </w:divBdr>
            </w:div>
          </w:divsChild>
        </w:div>
        <w:div w:id="152989115">
          <w:marLeft w:val="0"/>
          <w:marRight w:val="0"/>
          <w:marTop w:val="0"/>
          <w:marBottom w:val="0"/>
          <w:divBdr>
            <w:top w:val="none" w:sz="0" w:space="0" w:color="auto"/>
            <w:left w:val="none" w:sz="0" w:space="0" w:color="auto"/>
            <w:bottom w:val="none" w:sz="0" w:space="0" w:color="auto"/>
            <w:right w:val="none" w:sz="0" w:space="0" w:color="auto"/>
          </w:divBdr>
          <w:divsChild>
            <w:div w:id="549340141">
              <w:marLeft w:val="0"/>
              <w:marRight w:val="0"/>
              <w:marTop w:val="0"/>
              <w:marBottom w:val="0"/>
              <w:divBdr>
                <w:top w:val="none" w:sz="0" w:space="0" w:color="auto"/>
                <w:left w:val="none" w:sz="0" w:space="0" w:color="auto"/>
                <w:bottom w:val="none" w:sz="0" w:space="0" w:color="auto"/>
                <w:right w:val="none" w:sz="0" w:space="0" w:color="auto"/>
              </w:divBdr>
            </w:div>
          </w:divsChild>
        </w:div>
        <w:div w:id="202443790">
          <w:marLeft w:val="0"/>
          <w:marRight w:val="0"/>
          <w:marTop w:val="300"/>
          <w:marBottom w:val="0"/>
          <w:divBdr>
            <w:top w:val="none" w:sz="0" w:space="0" w:color="auto"/>
            <w:left w:val="none" w:sz="0" w:space="0" w:color="auto"/>
            <w:bottom w:val="none" w:sz="0" w:space="0" w:color="auto"/>
            <w:right w:val="none" w:sz="0" w:space="0" w:color="auto"/>
          </w:divBdr>
          <w:divsChild>
            <w:div w:id="1815559996">
              <w:marLeft w:val="0"/>
              <w:marRight w:val="0"/>
              <w:marTop w:val="0"/>
              <w:marBottom w:val="0"/>
              <w:divBdr>
                <w:top w:val="none" w:sz="0" w:space="0" w:color="auto"/>
                <w:left w:val="none" w:sz="0" w:space="0" w:color="auto"/>
                <w:bottom w:val="none" w:sz="0" w:space="0" w:color="auto"/>
                <w:right w:val="none" w:sz="0" w:space="0" w:color="auto"/>
              </w:divBdr>
              <w:divsChild>
                <w:div w:id="33379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586712">
          <w:marLeft w:val="0"/>
          <w:marRight w:val="0"/>
          <w:marTop w:val="0"/>
          <w:marBottom w:val="0"/>
          <w:divBdr>
            <w:top w:val="none" w:sz="0" w:space="0" w:color="auto"/>
            <w:left w:val="none" w:sz="0" w:space="0" w:color="auto"/>
            <w:bottom w:val="none" w:sz="0" w:space="0" w:color="auto"/>
            <w:right w:val="none" w:sz="0" w:space="0" w:color="auto"/>
          </w:divBdr>
        </w:div>
        <w:div w:id="530844234">
          <w:marLeft w:val="0"/>
          <w:marRight w:val="0"/>
          <w:marTop w:val="0"/>
          <w:marBottom w:val="0"/>
          <w:divBdr>
            <w:top w:val="none" w:sz="0" w:space="0" w:color="auto"/>
            <w:left w:val="none" w:sz="0" w:space="0" w:color="auto"/>
            <w:bottom w:val="none" w:sz="0" w:space="0" w:color="auto"/>
            <w:right w:val="none" w:sz="0" w:space="0" w:color="auto"/>
          </w:divBdr>
        </w:div>
        <w:div w:id="768083118">
          <w:marLeft w:val="0"/>
          <w:marRight w:val="0"/>
          <w:marTop w:val="0"/>
          <w:marBottom w:val="0"/>
          <w:divBdr>
            <w:top w:val="none" w:sz="0" w:space="0" w:color="auto"/>
            <w:left w:val="none" w:sz="0" w:space="0" w:color="auto"/>
            <w:bottom w:val="none" w:sz="0" w:space="0" w:color="auto"/>
            <w:right w:val="none" w:sz="0" w:space="0" w:color="auto"/>
          </w:divBdr>
          <w:divsChild>
            <w:div w:id="1073088667">
              <w:marLeft w:val="0"/>
              <w:marRight w:val="0"/>
              <w:marTop w:val="0"/>
              <w:marBottom w:val="0"/>
              <w:divBdr>
                <w:top w:val="none" w:sz="0" w:space="0" w:color="auto"/>
                <w:left w:val="none" w:sz="0" w:space="0" w:color="auto"/>
                <w:bottom w:val="none" w:sz="0" w:space="0" w:color="auto"/>
                <w:right w:val="none" w:sz="0" w:space="0" w:color="auto"/>
              </w:divBdr>
            </w:div>
          </w:divsChild>
        </w:div>
        <w:div w:id="901719824">
          <w:marLeft w:val="0"/>
          <w:marRight w:val="0"/>
          <w:marTop w:val="0"/>
          <w:marBottom w:val="0"/>
          <w:divBdr>
            <w:top w:val="none" w:sz="0" w:space="0" w:color="auto"/>
            <w:left w:val="none" w:sz="0" w:space="0" w:color="auto"/>
            <w:bottom w:val="none" w:sz="0" w:space="0" w:color="auto"/>
            <w:right w:val="none" w:sz="0" w:space="0" w:color="auto"/>
          </w:divBdr>
        </w:div>
        <w:div w:id="1067260742">
          <w:marLeft w:val="0"/>
          <w:marRight w:val="0"/>
          <w:marTop w:val="300"/>
          <w:marBottom w:val="0"/>
          <w:divBdr>
            <w:top w:val="none" w:sz="0" w:space="0" w:color="auto"/>
            <w:left w:val="none" w:sz="0" w:space="0" w:color="auto"/>
            <w:bottom w:val="none" w:sz="0" w:space="0" w:color="auto"/>
            <w:right w:val="none" w:sz="0" w:space="0" w:color="auto"/>
          </w:divBdr>
          <w:divsChild>
            <w:div w:id="2017657010">
              <w:marLeft w:val="0"/>
              <w:marRight w:val="0"/>
              <w:marTop w:val="0"/>
              <w:marBottom w:val="0"/>
              <w:divBdr>
                <w:top w:val="none" w:sz="0" w:space="0" w:color="auto"/>
                <w:left w:val="none" w:sz="0" w:space="0" w:color="auto"/>
                <w:bottom w:val="none" w:sz="0" w:space="0" w:color="auto"/>
                <w:right w:val="none" w:sz="0" w:space="0" w:color="auto"/>
              </w:divBdr>
              <w:divsChild>
                <w:div w:id="2021227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707843">
          <w:marLeft w:val="0"/>
          <w:marRight w:val="0"/>
          <w:marTop w:val="0"/>
          <w:marBottom w:val="0"/>
          <w:divBdr>
            <w:top w:val="none" w:sz="0" w:space="0" w:color="auto"/>
            <w:left w:val="none" w:sz="0" w:space="0" w:color="auto"/>
            <w:bottom w:val="none" w:sz="0" w:space="0" w:color="auto"/>
            <w:right w:val="none" w:sz="0" w:space="0" w:color="auto"/>
          </w:divBdr>
        </w:div>
        <w:div w:id="1438017765">
          <w:marLeft w:val="0"/>
          <w:marRight w:val="0"/>
          <w:marTop w:val="0"/>
          <w:marBottom w:val="0"/>
          <w:divBdr>
            <w:top w:val="none" w:sz="0" w:space="0" w:color="auto"/>
            <w:left w:val="none" w:sz="0" w:space="0" w:color="auto"/>
            <w:bottom w:val="none" w:sz="0" w:space="0" w:color="auto"/>
            <w:right w:val="none" w:sz="0" w:space="0" w:color="auto"/>
          </w:divBdr>
        </w:div>
        <w:div w:id="1609191623">
          <w:marLeft w:val="0"/>
          <w:marRight w:val="0"/>
          <w:marTop w:val="300"/>
          <w:marBottom w:val="0"/>
          <w:divBdr>
            <w:top w:val="none" w:sz="0" w:space="0" w:color="auto"/>
            <w:left w:val="none" w:sz="0" w:space="0" w:color="auto"/>
            <w:bottom w:val="none" w:sz="0" w:space="0" w:color="auto"/>
            <w:right w:val="none" w:sz="0" w:space="0" w:color="auto"/>
          </w:divBdr>
          <w:divsChild>
            <w:div w:id="410734223">
              <w:marLeft w:val="0"/>
              <w:marRight w:val="0"/>
              <w:marTop w:val="0"/>
              <w:marBottom w:val="0"/>
              <w:divBdr>
                <w:top w:val="none" w:sz="0" w:space="0" w:color="auto"/>
                <w:left w:val="none" w:sz="0" w:space="0" w:color="auto"/>
                <w:bottom w:val="none" w:sz="0" w:space="0" w:color="auto"/>
                <w:right w:val="none" w:sz="0" w:space="0" w:color="auto"/>
              </w:divBdr>
              <w:divsChild>
                <w:div w:id="1570769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005546">
          <w:marLeft w:val="0"/>
          <w:marRight w:val="0"/>
          <w:marTop w:val="0"/>
          <w:marBottom w:val="0"/>
          <w:divBdr>
            <w:top w:val="none" w:sz="0" w:space="0" w:color="auto"/>
            <w:left w:val="none" w:sz="0" w:space="0" w:color="auto"/>
            <w:bottom w:val="none" w:sz="0" w:space="0" w:color="auto"/>
            <w:right w:val="none" w:sz="0" w:space="0" w:color="auto"/>
          </w:divBdr>
        </w:div>
        <w:div w:id="1797335649">
          <w:marLeft w:val="0"/>
          <w:marRight w:val="0"/>
          <w:marTop w:val="0"/>
          <w:marBottom w:val="0"/>
          <w:divBdr>
            <w:top w:val="none" w:sz="0" w:space="0" w:color="auto"/>
            <w:left w:val="none" w:sz="0" w:space="0" w:color="auto"/>
            <w:bottom w:val="none" w:sz="0" w:space="0" w:color="auto"/>
            <w:right w:val="none" w:sz="0" w:space="0" w:color="auto"/>
          </w:divBdr>
          <w:divsChild>
            <w:div w:id="401680990">
              <w:marLeft w:val="0"/>
              <w:marRight w:val="0"/>
              <w:marTop w:val="0"/>
              <w:marBottom w:val="0"/>
              <w:divBdr>
                <w:top w:val="none" w:sz="0" w:space="0" w:color="auto"/>
                <w:left w:val="none" w:sz="0" w:space="0" w:color="auto"/>
                <w:bottom w:val="none" w:sz="0" w:space="0" w:color="auto"/>
                <w:right w:val="none" w:sz="0" w:space="0" w:color="auto"/>
              </w:divBdr>
            </w:div>
          </w:divsChild>
        </w:div>
        <w:div w:id="1803115183">
          <w:marLeft w:val="0"/>
          <w:marRight w:val="0"/>
          <w:marTop w:val="0"/>
          <w:marBottom w:val="0"/>
          <w:divBdr>
            <w:top w:val="none" w:sz="0" w:space="0" w:color="auto"/>
            <w:left w:val="none" w:sz="0" w:space="0" w:color="auto"/>
            <w:bottom w:val="none" w:sz="0" w:space="0" w:color="auto"/>
            <w:right w:val="none" w:sz="0" w:space="0" w:color="auto"/>
          </w:divBdr>
          <w:divsChild>
            <w:div w:id="872304148">
              <w:marLeft w:val="0"/>
              <w:marRight w:val="0"/>
              <w:marTop w:val="0"/>
              <w:marBottom w:val="0"/>
              <w:divBdr>
                <w:top w:val="none" w:sz="0" w:space="0" w:color="auto"/>
                <w:left w:val="none" w:sz="0" w:space="0" w:color="auto"/>
                <w:bottom w:val="none" w:sz="0" w:space="0" w:color="auto"/>
                <w:right w:val="none" w:sz="0" w:space="0" w:color="auto"/>
              </w:divBdr>
            </w:div>
          </w:divsChild>
        </w:div>
        <w:div w:id="1828473280">
          <w:marLeft w:val="0"/>
          <w:marRight w:val="0"/>
          <w:marTop w:val="0"/>
          <w:marBottom w:val="0"/>
          <w:divBdr>
            <w:top w:val="none" w:sz="0" w:space="0" w:color="auto"/>
            <w:left w:val="none" w:sz="0" w:space="0" w:color="auto"/>
            <w:bottom w:val="none" w:sz="0" w:space="0" w:color="auto"/>
            <w:right w:val="none" w:sz="0" w:space="0" w:color="auto"/>
          </w:divBdr>
          <w:divsChild>
            <w:div w:id="126245180">
              <w:marLeft w:val="0"/>
              <w:marRight w:val="0"/>
              <w:marTop w:val="0"/>
              <w:marBottom w:val="0"/>
              <w:divBdr>
                <w:top w:val="none" w:sz="0" w:space="0" w:color="auto"/>
                <w:left w:val="none" w:sz="0" w:space="0" w:color="auto"/>
                <w:bottom w:val="none" w:sz="0" w:space="0" w:color="auto"/>
                <w:right w:val="none" w:sz="0" w:space="0" w:color="auto"/>
              </w:divBdr>
            </w:div>
          </w:divsChild>
        </w:div>
        <w:div w:id="2036301085">
          <w:marLeft w:val="0"/>
          <w:marRight w:val="0"/>
          <w:marTop w:val="300"/>
          <w:marBottom w:val="0"/>
          <w:divBdr>
            <w:top w:val="none" w:sz="0" w:space="0" w:color="auto"/>
            <w:left w:val="none" w:sz="0" w:space="0" w:color="auto"/>
            <w:bottom w:val="none" w:sz="0" w:space="0" w:color="auto"/>
            <w:right w:val="none" w:sz="0" w:space="0" w:color="auto"/>
          </w:divBdr>
          <w:divsChild>
            <w:div w:id="1533418361">
              <w:marLeft w:val="0"/>
              <w:marRight w:val="0"/>
              <w:marTop w:val="0"/>
              <w:marBottom w:val="0"/>
              <w:divBdr>
                <w:top w:val="none" w:sz="0" w:space="0" w:color="auto"/>
                <w:left w:val="none" w:sz="0" w:space="0" w:color="auto"/>
                <w:bottom w:val="none" w:sz="0" w:space="0" w:color="auto"/>
                <w:right w:val="none" w:sz="0" w:space="0" w:color="auto"/>
              </w:divBdr>
              <w:divsChild>
                <w:div w:id="1773629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24984">
          <w:marLeft w:val="0"/>
          <w:marRight w:val="0"/>
          <w:marTop w:val="0"/>
          <w:marBottom w:val="0"/>
          <w:divBdr>
            <w:top w:val="none" w:sz="0" w:space="0" w:color="auto"/>
            <w:left w:val="none" w:sz="0" w:space="0" w:color="auto"/>
            <w:bottom w:val="none" w:sz="0" w:space="0" w:color="auto"/>
            <w:right w:val="none" w:sz="0" w:space="0" w:color="auto"/>
          </w:divBdr>
        </w:div>
        <w:div w:id="2145584717">
          <w:marLeft w:val="0"/>
          <w:marRight w:val="0"/>
          <w:marTop w:val="0"/>
          <w:marBottom w:val="0"/>
          <w:divBdr>
            <w:top w:val="none" w:sz="0" w:space="0" w:color="auto"/>
            <w:left w:val="none" w:sz="0" w:space="0" w:color="auto"/>
            <w:bottom w:val="none" w:sz="0" w:space="0" w:color="auto"/>
            <w:right w:val="none" w:sz="0" w:space="0" w:color="auto"/>
          </w:divBdr>
          <w:divsChild>
            <w:div w:id="843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198">
      <w:bodyDiv w:val="1"/>
      <w:marLeft w:val="0"/>
      <w:marRight w:val="0"/>
      <w:marTop w:val="0"/>
      <w:marBottom w:val="0"/>
      <w:divBdr>
        <w:top w:val="none" w:sz="0" w:space="0" w:color="auto"/>
        <w:left w:val="none" w:sz="0" w:space="0" w:color="auto"/>
        <w:bottom w:val="none" w:sz="0" w:space="0" w:color="auto"/>
        <w:right w:val="none" w:sz="0" w:space="0" w:color="auto"/>
      </w:divBdr>
      <w:divsChild>
        <w:div w:id="1785221916">
          <w:marLeft w:val="0"/>
          <w:marRight w:val="0"/>
          <w:marTop w:val="0"/>
          <w:marBottom w:val="0"/>
          <w:divBdr>
            <w:top w:val="none" w:sz="0" w:space="0" w:color="auto"/>
            <w:left w:val="none" w:sz="0" w:space="0" w:color="auto"/>
            <w:bottom w:val="none" w:sz="0" w:space="0" w:color="auto"/>
            <w:right w:val="none" w:sz="0" w:space="0" w:color="auto"/>
          </w:divBdr>
        </w:div>
        <w:div w:id="1222794422">
          <w:marLeft w:val="0"/>
          <w:marRight w:val="0"/>
          <w:marTop w:val="0"/>
          <w:marBottom w:val="0"/>
          <w:divBdr>
            <w:top w:val="none" w:sz="0" w:space="0" w:color="auto"/>
            <w:left w:val="none" w:sz="0" w:space="0" w:color="auto"/>
            <w:bottom w:val="none" w:sz="0" w:space="0" w:color="auto"/>
            <w:right w:val="none" w:sz="0" w:space="0" w:color="auto"/>
          </w:divBdr>
          <w:divsChild>
            <w:div w:id="1871643703">
              <w:marLeft w:val="0"/>
              <w:marRight w:val="0"/>
              <w:marTop w:val="0"/>
              <w:marBottom w:val="0"/>
              <w:divBdr>
                <w:top w:val="none" w:sz="0" w:space="0" w:color="auto"/>
                <w:left w:val="none" w:sz="0" w:space="0" w:color="auto"/>
                <w:bottom w:val="none" w:sz="0" w:space="0" w:color="auto"/>
                <w:right w:val="none" w:sz="0" w:space="0" w:color="auto"/>
              </w:divBdr>
            </w:div>
          </w:divsChild>
        </w:div>
        <w:div w:id="1256208449">
          <w:marLeft w:val="0"/>
          <w:marRight w:val="0"/>
          <w:marTop w:val="0"/>
          <w:marBottom w:val="0"/>
          <w:divBdr>
            <w:top w:val="none" w:sz="0" w:space="0" w:color="auto"/>
            <w:left w:val="none" w:sz="0" w:space="0" w:color="auto"/>
            <w:bottom w:val="none" w:sz="0" w:space="0" w:color="auto"/>
            <w:right w:val="none" w:sz="0" w:space="0" w:color="auto"/>
          </w:divBdr>
        </w:div>
        <w:div w:id="1153182983">
          <w:marLeft w:val="0"/>
          <w:marRight w:val="0"/>
          <w:marTop w:val="0"/>
          <w:marBottom w:val="0"/>
          <w:divBdr>
            <w:top w:val="none" w:sz="0" w:space="0" w:color="auto"/>
            <w:left w:val="none" w:sz="0" w:space="0" w:color="auto"/>
            <w:bottom w:val="none" w:sz="0" w:space="0" w:color="auto"/>
            <w:right w:val="none" w:sz="0" w:space="0" w:color="auto"/>
          </w:divBdr>
          <w:divsChild>
            <w:div w:id="584920142">
              <w:marLeft w:val="0"/>
              <w:marRight w:val="0"/>
              <w:marTop w:val="0"/>
              <w:marBottom w:val="0"/>
              <w:divBdr>
                <w:top w:val="none" w:sz="0" w:space="0" w:color="auto"/>
                <w:left w:val="none" w:sz="0" w:space="0" w:color="auto"/>
                <w:bottom w:val="none" w:sz="0" w:space="0" w:color="auto"/>
                <w:right w:val="none" w:sz="0" w:space="0" w:color="auto"/>
              </w:divBdr>
            </w:div>
          </w:divsChild>
        </w:div>
        <w:div w:id="1886209861">
          <w:marLeft w:val="0"/>
          <w:marRight w:val="0"/>
          <w:marTop w:val="0"/>
          <w:marBottom w:val="0"/>
          <w:divBdr>
            <w:top w:val="none" w:sz="0" w:space="0" w:color="auto"/>
            <w:left w:val="none" w:sz="0" w:space="0" w:color="auto"/>
            <w:bottom w:val="none" w:sz="0" w:space="0" w:color="auto"/>
            <w:right w:val="none" w:sz="0" w:space="0" w:color="auto"/>
          </w:divBdr>
        </w:div>
        <w:div w:id="2058314823">
          <w:marLeft w:val="0"/>
          <w:marRight w:val="0"/>
          <w:marTop w:val="0"/>
          <w:marBottom w:val="0"/>
          <w:divBdr>
            <w:top w:val="none" w:sz="0" w:space="0" w:color="auto"/>
            <w:left w:val="none" w:sz="0" w:space="0" w:color="auto"/>
            <w:bottom w:val="none" w:sz="0" w:space="0" w:color="auto"/>
            <w:right w:val="none" w:sz="0" w:space="0" w:color="auto"/>
          </w:divBdr>
          <w:divsChild>
            <w:div w:id="877277581">
              <w:marLeft w:val="0"/>
              <w:marRight w:val="0"/>
              <w:marTop w:val="0"/>
              <w:marBottom w:val="0"/>
              <w:divBdr>
                <w:top w:val="none" w:sz="0" w:space="0" w:color="auto"/>
                <w:left w:val="none" w:sz="0" w:space="0" w:color="auto"/>
                <w:bottom w:val="none" w:sz="0" w:space="0" w:color="auto"/>
                <w:right w:val="none" w:sz="0" w:space="0" w:color="auto"/>
              </w:divBdr>
            </w:div>
          </w:divsChild>
        </w:div>
        <w:div w:id="754744878">
          <w:marLeft w:val="0"/>
          <w:marRight w:val="0"/>
          <w:marTop w:val="0"/>
          <w:marBottom w:val="0"/>
          <w:divBdr>
            <w:top w:val="none" w:sz="0" w:space="0" w:color="auto"/>
            <w:left w:val="none" w:sz="0" w:space="0" w:color="auto"/>
            <w:bottom w:val="none" w:sz="0" w:space="0" w:color="auto"/>
            <w:right w:val="none" w:sz="0" w:space="0" w:color="auto"/>
          </w:divBdr>
        </w:div>
        <w:div w:id="1553275637">
          <w:marLeft w:val="0"/>
          <w:marRight w:val="0"/>
          <w:marTop w:val="0"/>
          <w:marBottom w:val="0"/>
          <w:divBdr>
            <w:top w:val="none" w:sz="0" w:space="0" w:color="auto"/>
            <w:left w:val="none" w:sz="0" w:space="0" w:color="auto"/>
            <w:bottom w:val="none" w:sz="0" w:space="0" w:color="auto"/>
            <w:right w:val="none" w:sz="0" w:space="0" w:color="auto"/>
          </w:divBdr>
          <w:divsChild>
            <w:div w:id="1589535053">
              <w:marLeft w:val="0"/>
              <w:marRight w:val="0"/>
              <w:marTop w:val="0"/>
              <w:marBottom w:val="0"/>
              <w:divBdr>
                <w:top w:val="none" w:sz="0" w:space="0" w:color="auto"/>
                <w:left w:val="none" w:sz="0" w:space="0" w:color="auto"/>
                <w:bottom w:val="none" w:sz="0" w:space="0" w:color="auto"/>
                <w:right w:val="none" w:sz="0" w:space="0" w:color="auto"/>
              </w:divBdr>
            </w:div>
          </w:divsChild>
        </w:div>
        <w:div w:id="1096637916">
          <w:marLeft w:val="0"/>
          <w:marRight w:val="0"/>
          <w:marTop w:val="0"/>
          <w:marBottom w:val="0"/>
          <w:divBdr>
            <w:top w:val="none" w:sz="0" w:space="0" w:color="auto"/>
            <w:left w:val="none" w:sz="0" w:space="0" w:color="auto"/>
            <w:bottom w:val="none" w:sz="0" w:space="0" w:color="auto"/>
            <w:right w:val="none" w:sz="0" w:space="0" w:color="auto"/>
          </w:divBdr>
        </w:div>
        <w:div w:id="805511816">
          <w:marLeft w:val="0"/>
          <w:marRight w:val="0"/>
          <w:marTop w:val="0"/>
          <w:marBottom w:val="0"/>
          <w:divBdr>
            <w:top w:val="none" w:sz="0" w:space="0" w:color="auto"/>
            <w:left w:val="none" w:sz="0" w:space="0" w:color="auto"/>
            <w:bottom w:val="none" w:sz="0" w:space="0" w:color="auto"/>
            <w:right w:val="none" w:sz="0" w:space="0" w:color="auto"/>
          </w:divBdr>
          <w:divsChild>
            <w:div w:id="1554653217">
              <w:marLeft w:val="0"/>
              <w:marRight w:val="0"/>
              <w:marTop w:val="0"/>
              <w:marBottom w:val="0"/>
              <w:divBdr>
                <w:top w:val="none" w:sz="0" w:space="0" w:color="auto"/>
                <w:left w:val="none" w:sz="0" w:space="0" w:color="auto"/>
                <w:bottom w:val="none" w:sz="0" w:space="0" w:color="auto"/>
                <w:right w:val="none" w:sz="0" w:space="0" w:color="auto"/>
              </w:divBdr>
            </w:div>
          </w:divsChild>
        </w:div>
        <w:div w:id="1204754264">
          <w:marLeft w:val="0"/>
          <w:marRight w:val="0"/>
          <w:marTop w:val="0"/>
          <w:marBottom w:val="0"/>
          <w:divBdr>
            <w:top w:val="none" w:sz="0" w:space="0" w:color="auto"/>
            <w:left w:val="none" w:sz="0" w:space="0" w:color="auto"/>
            <w:bottom w:val="none" w:sz="0" w:space="0" w:color="auto"/>
            <w:right w:val="none" w:sz="0" w:space="0" w:color="auto"/>
          </w:divBdr>
        </w:div>
        <w:div w:id="1601063223">
          <w:marLeft w:val="0"/>
          <w:marRight w:val="0"/>
          <w:marTop w:val="0"/>
          <w:marBottom w:val="0"/>
          <w:divBdr>
            <w:top w:val="none" w:sz="0" w:space="0" w:color="auto"/>
            <w:left w:val="none" w:sz="0" w:space="0" w:color="auto"/>
            <w:bottom w:val="none" w:sz="0" w:space="0" w:color="auto"/>
            <w:right w:val="none" w:sz="0" w:space="0" w:color="auto"/>
          </w:divBdr>
          <w:divsChild>
            <w:div w:id="629166492">
              <w:marLeft w:val="0"/>
              <w:marRight w:val="0"/>
              <w:marTop w:val="0"/>
              <w:marBottom w:val="0"/>
              <w:divBdr>
                <w:top w:val="none" w:sz="0" w:space="0" w:color="auto"/>
                <w:left w:val="none" w:sz="0" w:space="0" w:color="auto"/>
                <w:bottom w:val="none" w:sz="0" w:space="0" w:color="auto"/>
                <w:right w:val="none" w:sz="0" w:space="0" w:color="auto"/>
              </w:divBdr>
            </w:div>
          </w:divsChild>
        </w:div>
        <w:div w:id="1582059948">
          <w:marLeft w:val="0"/>
          <w:marRight w:val="0"/>
          <w:marTop w:val="0"/>
          <w:marBottom w:val="0"/>
          <w:divBdr>
            <w:top w:val="none" w:sz="0" w:space="0" w:color="auto"/>
            <w:left w:val="none" w:sz="0" w:space="0" w:color="auto"/>
            <w:bottom w:val="none" w:sz="0" w:space="0" w:color="auto"/>
            <w:right w:val="none" w:sz="0" w:space="0" w:color="auto"/>
          </w:divBdr>
        </w:div>
        <w:div w:id="1031413828">
          <w:marLeft w:val="0"/>
          <w:marRight w:val="0"/>
          <w:marTop w:val="0"/>
          <w:marBottom w:val="0"/>
          <w:divBdr>
            <w:top w:val="none" w:sz="0" w:space="0" w:color="auto"/>
            <w:left w:val="none" w:sz="0" w:space="0" w:color="auto"/>
            <w:bottom w:val="none" w:sz="0" w:space="0" w:color="auto"/>
            <w:right w:val="none" w:sz="0" w:space="0" w:color="auto"/>
          </w:divBdr>
          <w:divsChild>
            <w:div w:id="1539590024">
              <w:marLeft w:val="0"/>
              <w:marRight w:val="0"/>
              <w:marTop w:val="0"/>
              <w:marBottom w:val="0"/>
              <w:divBdr>
                <w:top w:val="none" w:sz="0" w:space="0" w:color="auto"/>
                <w:left w:val="none" w:sz="0" w:space="0" w:color="auto"/>
                <w:bottom w:val="none" w:sz="0" w:space="0" w:color="auto"/>
                <w:right w:val="none" w:sz="0" w:space="0" w:color="auto"/>
              </w:divBdr>
            </w:div>
          </w:divsChild>
        </w:div>
        <w:div w:id="626160233">
          <w:marLeft w:val="0"/>
          <w:marRight w:val="0"/>
          <w:marTop w:val="300"/>
          <w:marBottom w:val="0"/>
          <w:divBdr>
            <w:top w:val="none" w:sz="0" w:space="0" w:color="auto"/>
            <w:left w:val="none" w:sz="0" w:space="0" w:color="auto"/>
            <w:bottom w:val="none" w:sz="0" w:space="0" w:color="auto"/>
            <w:right w:val="none" w:sz="0" w:space="0" w:color="auto"/>
          </w:divBdr>
          <w:divsChild>
            <w:div w:id="417866999">
              <w:marLeft w:val="0"/>
              <w:marRight w:val="0"/>
              <w:marTop w:val="0"/>
              <w:marBottom w:val="0"/>
              <w:divBdr>
                <w:top w:val="none" w:sz="0" w:space="0" w:color="auto"/>
                <w:left w:val="none" w:sz="0" w:space="0" w:color="auto"/>
                <w:bottom w:val="none" w:sz="0" w:space="0" w:color="auto"/>
                <w:right w:val="none" w:sz="0" w:space="0" w:color="auto"/>
              </w:divBdr>
              <w:divsChild>
                <w:div w:id="133210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282137">
          <w:marLeft w:val="0"/>
          <w:marRight w:val="0"/>
          <w:marTop w:val="300"/>
          <w:marBottom w:val="0"/>
          <w:divBdr>
            <w:top w:val="none" w:sz="0" w:space="0" w:color="auto"/>
            <w:left w:val="none" w:sz="0" w:space="0" w:color="auto"/>
            <w:bottom w:val="none" w:sz="0" w:space="0" w:color="auto"/>
            <w:right w:val="none" w:sz="0" w:space="0" w:color="auto"/>
          </w:divBdr>
          <w:divsChild>
            <w:div w:id="921836143">
              <w:marLeft w:val="0"/>
              <w:marRight w:val="0"/>
              <w:marTop w:val="0"/>
              <w:marBottom w:val="0"/>
              <w:divBdr>
                <w:top w:val="none" w:sz="0" w:space="0" w:color="auto"/>
                <w:left w:val="none" w:sz="0" w:space="0" w:color="auto"/>
                <w:bottom w:val="none" w:sz="0" w:space="0" w:color="auto"/>
                <w:right w:val="none" w:sz="0" w:space="0" w:color="auto"/>
              </w:divBdr>
              <w:divsChild>
                <w:div w:id="108240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733430">
          <w:marLeft w:val="0"/>
          <w:marRight w:val="0"/>
          <w:marTop w:val="300"/>
          <w:marBottom w:val="0"/>
          <w:divBdr>
            <w:top w:val="none" w:sz="0" w:space="0" w:color="auto"/>
            <w:left w:val="none" w:sz="0" w:space="0" w:color="auto"/>
            <w:bottom w:val="none" w:sz="0" w:space="0" w:color="auto"/>
            <w:right w:val="none" w:sz="0" w:space="0" w:color="auto"/>
          </w:divBdr>
          <w:divsChild>
            <w:div w:id="1573927050">
              <w:marLeft w:val="0"/>
              <w:marRight w:val="0"/>
              <w:marTop w:val="0"/>
              <w:marBottom w:val="0"/>
              <w:divBdr>
                <w:top w:val="none" w:sz="0" w:space="0" w:color="auto"/>
                <w:left w:val="none" w:sz="0" w:space="0" w:color="auto"/>
                <w:bottom w:val="none" w:sz="0" w:space="0" w:color="auto"/>
                <w:right w:val="none" w:sz="0" w:space="0" w:color="auto"/>
              </w:divBdr>
              <w:divsChild>
                <w:div w:id="148677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932758">
          <w:marLeft w:val="0"/>
          <w:marRight w:val="0"/>
          <w:marTop w:val="300"/>
          <w:marBottom w:val="0"/>
          <w:divBdr>
            <w:top w:val="none" w:sz="0" w:space="0" w:color="auto"/>
            <w:left w:val="none" w:sz="0" w:space="0" w:color="auto"/>
            <w:bottom w:val="none" w:sz="0" w:space="0" w:color="auto"/>
            <w:right w:val="none" w:sz="0" w:space="0" w:color="auto"/>
          </w:divBdr>
          <w:divsChild>
            <w:div w:id="1911497210">
              <w:marLeft w:val="0"/>
              <w:marRight w:val="0"/>
              <w:marTop w:val="0"/>
              <w:marBottom w:val="0"/>
              <w:divBdr>
                <w:top w:val="none" w:sz="0" w:space="0" w:color="auto"/>
                <w:left w:val="none" w:sz="0" w:space="0" w:color="auto"/>
                <w:bottom w:val="none" w:sz="0" w:space="0" w:color="auto"/>
                <w:right w:val="none" w:sz="0" w:space="0" w:color="auto"/>
              </w:divBdr>
              <w:divsChild>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9374">
          <w:marLeft w:val="0"/>
          <w:marRight w:val="0"/>
          <w:marTop w:val="0"/>
          <w:marBottom w:val="0"/>
          <w:divBdr>
            <w:top w:val="none" w:sz="0" w:space="0" w:color="auto"/>
            <w:left w:val="none" w:sz="0" w:space="0" w:color="auto"/>
            <w:bottom w:val="none" w:sz="0" w:space="0" w:color="auto"/>
            <w:right w:val="none" w:sz="0" w:space="0" w:color="auto"/>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341788633">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1990862455">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208">
      <w:bodyDiv w:val="1"/>
      <w:marLeft w:val="0"/>
      <w:marRight w:val="0"/>
      <w:marTop w:val="0"/>
      <w:marBottom w:val="0"/>
      <w:divBdr>
        <w:top w:val="none" w:sz="0" w:space="0" w:color="auto"/>
        <w:left w:val="none" w:sz="0" w:space="0" w:color="auto"/>
        <w:bottom w:val="none" w:sz="0" w:space="0" w:color="auto"/>
        <w:right w:val="none" w:sz="0" w:space="0" w:color="auto"/>
      </w:divBdr>
      <w:divsChild>
        <w:div w:id="295305605">
          <w:marLeft w:val="0"/>
          <w:marRight w:val="0"/>
          <w:marTop w:val="0"/>
          <w:marBottom w:val="0"/>
          <w:divBdr>
            <w:top w:val="none" w:sz="0" w:space="0" w:color="auto"/>
            <w:left w:val="none" w:sz="0" w:space="0" w:color="auto"/>
            <w:bottom w:val="none" w:sz="0" w:space="0" w:color="auto"/>
            <w:right w:val="none" w:sz="0" w:space="0" w:color="auto"/>
          </w:divBdr>
        </w:div>
        <w:div w:id="976879679">
          <w:marLeft w:val="0"/>
          <w:marRight w:val="0"/>
          <w:marTop w:val="0"/>
          <w:marBottom w:val="0"/>
          <w:divBdr>
            <w:top w:val="none" w:sz="0" w:space="0" w:color="auto"/>
            <w:left w:val="none" w:sz="0" w:space="0" w:color="auto"/>
            <w:bottom w:val="none" w:sz="0" w:space="0" w:color="auto"/>
            <w:right w:val="none" w:sz="0" w:space="0" w:color="auto"/>
          </w:divBdr>
          <w:divsChild>
            <w:div w:id="1373727459">
              <w:marLeft w:val="0"/>
              <w:marRight w:val="0"/>
              <w:marTop w:val="0"/>
              <w:marBottom w:val="0"/>
              <w:divBdr>
                <w:top w:val="none" w:sz="0" w:space="0" w:color="auto"/>
                <w:left w:val="none" w:sz="0" w:space="0" w:color="auto"/>
                <w:bottom w:val="none" w:sz="0" w:space="0" w:color="auto"/>
                <w:right w:val="none" w:sz="0" w:space="0" w:color="auto"/>
              </w:divBdr>
            </w:div>
          </w:divsChild>
        </w:div>
        <w:div w:id="1820994251">
          <w:marLeft w:val="0"/>
          <w:marRight w:val="0"/>
          <w:marTop w:val="0"/>
          <w:marBottom w:val="0"/>
          <w:divBdr>
            <w:top w:val="none" w:sz="0" w:space="0" w:color="auto"/>
            <w:left w:val="none" w:sz="0" w:space="0" w:color="auto"/>
            <w:bottom w:val="none" w:sz="0" w:space="0" w:color="auto"/>
            <w:right w:val="none" w:sz="0" w:space="0" w:color="auto"/>
          </w:divBdr>
        </w:div>
        <w:div w:id="1139571561">
          <w:marLeft w:val="0"/>
          <w:marRight w:val="0"/>
          <w:marTop w:val="0"/>
          <w:marBottom w:val="0"/>
          <w:divBdr>
            <w:top w:val="none" w:sz="0" w:space="0" w:color="auto"/>
            <w:left w:val="none" w:sz="0" w:space="0" w:color="auto"/>
            <w:bottom w:val="none" w:sz="0" w:space="0" w:color="auto"/>
            <w:right w:val="none" w:sz="0" w:space="0" w:color="auto"/>
          </w:divBdr>
          <w:divsChild>
            <w:div w:id="800538016">
              <w:marLeft w:val="0"/>
              <w:marRight w:val="0"/>
              <w:marTop w:val="0"/>
              <w:marBottom w:val="0"/>
              <w:divBdr>
                <w:top w:val="none" w:sz="0" w:space="0" w:color="auto"/>
                <w:left w:val="none" w:sz="0" w:space="0" w:color="auto"/>
                <w:bottom w:val="none" w:sz="0" w:space="0" w:color="auto"/>
                <w:right w:val="none" w:sz="0" w:space="0" w:color="auto"/>
              </w:divBdr>
            </w:div>
          </w:divsChild>
        </w:div>
        <w:div w:id="722368048">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sChild>
            <w:div w:id="1063138191">
              <w:marLeft w:val="0"/>
              <w:marRight w:val="0"/>
              <w:marTop w:val="0"/>
              <w:marBottom w:val="0"/>
              <w:divBdr>
                <w:top w:val="none" w:sz="0" w:space="0" w:color="auto"/>
                <w:left w:val="none" w:sz="0" w:space="0" w:color="auto"/>
                <w:bottom w:val="none" w:sz="0" w:space="0" w:color="auto"/>
                <w:right w:val="none" w:sz="0" w:space="0" w:color="auto"/>
              </w:divBdr>
            </w:div>
          </w:divsChild>
        </w:div>
        <w:div w:id="1595017107">
          <w:marLeft w:val="0"/>
          <w:marRight w:val="0"/>
          <w:marTop w:val="0"/>
          <w:marBottom w:val="0"/>
          <w:divBdr>
            <w:top w:val="none" w:sz="0" w:space="0" w:color="auto"/>
            <w:left w:val="none" w:sz="0" w:space="0" w:color="auto"/>
            <w:bottom w:val="none" w:sz="0" w:space="0" w:color="auto"/>
            <w:right w:val="none" w:sz="0" w:space="0" w:color="auto"/>
          </w:divBdr>
        </w:div>
        <w:div w:id="1240168354">
          <w:marLeft w:val="0"/>
          <w:marRight w:val="0"/>
          <w:marTop w:val="0"/>
          <w:marBottom w:val="0"/>
          <w:divBdr>
            <w:top w:val="none" w:sz="0" w:space="0" w:color="auto"/>
            <w:left w:val="none" w:sz="0" w:space="0" w:color="auto"/>
            <w:bottom w:val="none" w:sz="0" w:space="0" w:color="auto"/>
            <w:right w:val="none" w:sz="0" w:space="0" w:color="auto"/>
          </w:divBdr>
          <w:divsChild>
            <w:div w:id="787432905">
              <w:marLeft w:val="0"/>
              <w:marRight w:val="0"/>
              <w:marTop w:val="0"/>
              <w:marBottom w:val="0"/>
              <w:divBdr>
                <w:top w:val="none" w:sz="0" w:space="0" w:color="auto"/>
                <w:left w:val="none" w:sz="0" w:space="0" w:color="auto"/>
                <w:bottom w:val="none" w:sz="0" w:space="0" w:color="auto"/>
                <w:right w:val="none" w:sz="0" w:space="0" w:color="auto"/>
              </w:divBdr>
            </w:div>
          </w:divsChild>
        </w:div>
        <w:div w:id="618296579">
          <w:marLeft w:val="0"/>
          <w:marRight w:val="0"/>
          <w:marTop w:val="0"/>
          <w:marBottom w:val="0"/>
          <w:divBdr>
            <w:top w:val="none" w:sz="0" w:space="0" w:color="auto"/>
            <w:left w:val="none" w:sz="0" w:space="0" w:color="auto"/>
            <w:bottom w:val="none" w:sz="0" w:space="0" w:color="auto"/>
            <w:right w:val="none" w:sz="0" w:space="0" w:color="auto"/>
          </w:divBdr>
        </w:div>
        <w:div w:id="2089375456">
          <w:marLeft w:val="0"/>
          <w:marRight w:val="0"/>
          <w:marTop w:val="0"/>
          <w:marBottom w:val="0"/>
          <w:divBdr>
            <w:top w:val="none" w:sz="0" w:space="0" w:color="auto"/>
            <w:left w:val="none" w:sz="0" w:space="0" w:color="auto"/>
            <w:bottom w:val="none" w:sz="0" w:space="0" w:color="auto"/>
            <w:right w:val="none" w:sz="0" w:space="0" w:color="auto"/>
          </w:divBdr>
          <w:divsChild>
            <w:div w:id="661853435">
              <w:marLeft w:val="0"/>
              <w:marRight w:val="0"/>
              <w:marTop w:val="0"/>
              <w:marBottom w:val="0"/>
              <w:divBdr>
                <w:top w:val="none" w:sz="0" w:space="0" w:color="auto"/>
                <w:left w:val="none" w:sz="0" w:space="0" w:color="auto"/>
                <w:bottom w:val="none" w:sz="0" w:space="0" w:color="auto"/>
                <w:right w:val="none" w:sz="0" w:space="0" w:color="auto"/>
              </w:divBdr>
            </w:div>
          </w:divsChild>
        </w:div>
        <w:div w:id="2129229141">
          <w:marLeft w:val="0"/>
          <w:marRight w:val="0"/>
          <w:marTop w:val="0"/>
          <w:marBottom w:val="0"/>
          <w:divBdr>
            <w:top w:val="none" w:sz="0" w:space="0" w:color="auto"/>
            <w:left w:val="none" w:sz="0" w:space="0" w:color="auto"/>
            <w:bottom w:val="none" w:sz="0" w:space="0" w:color="auto"/>
            <w:right w:val="none" w:sz="0" w:space="0" w:color="auto"/>
          </w:divBdr>
        </w:div>
        <w:div w:id="768281545">
          <w:marLeft w:val="0"/>
          <w:marRight w:val="0"/>
          <w:marTop w:val="0"/>
          <w:marBottom w:val="0"/>
          <w:divBdr>
            <w:top w:val="none" w:sz="0" w:space="0" w:color="auto"/>
            <w:left w:val="none" w:sz="0" w:space="0" w:color="auto"/>
            <w:bottom w:val="none" w:sz="0" w:space="0" w:color="auto"/>
            <w:right w:val="none" w:sz="0" w:space="0" w:color="auto"/>
          </w:divBdr>
          <w:divsChild>
            <w:div w:id="2051880061">
              <w:marLeft w:val="0"/>
              <w:marRight w:val="0"/>
              <w:marTop w:val="0"/>
              <w:marBottom w:val="0"/>
              <w:divBdr>
                <w:top w:val="none" w:sz="0" w:space="0" w:color="auto"/>
                <w:left w:val="none" w:sz="0" w:space="0" w:color="auto"/>
                <w:bottom w:val="none" w:sz="0" w:space="0" w:color="auto"/>
                <w:right w:val="none" w:sz="0" w:space="0" w:color="auto"/>
              </w:divBdr>
            </w:div>
          </w:divsChild>
        </w:div>
        <w:div w:id="981035891">
          <w:marLeft w:val="0"/>
          <w:marRight w:val="0"/>
          <w:marTop w:val="0"/>
          <w:marBottom w:val="0"/>
          <w:divBdr>
            <w:top w:val="none" w:sz="0" w:space="0" w:color="auto"/>
            <w:left w:val="none" w:sz="0" w:space="0" w:color="auto"/>
            <w:bottom w:val="none" w:sz="0" w:space="0" w:color="auto"/>
            <w:right w:val="none" w:sz="0" w:space="0" w:color="auto"/>
          </w:divBdr>
        </w:div>
        <w:div w:id="1056709410">
          <w:marLeft w:val="0"/>
          <w:marRight w:val="0"/>
          <w:marTop w:val="0"/>
          <w:marBottom w:val="0"/>
          <w:divBdr>
            <w:top w:val="none" w:sz="0" w:space="0" w:color="auto"/>
            <w:left w:val="none" w:sz="0" w:space="0" w:color="auto"/>
            <w:bottom w:val="none" w:sz="0" w:space="0" w:color="auto"/>
            <w:right w:val="none" w:sz="0" w:space="0" w:color="auto"/>
          </w:divBdr>
          <w:divsChild>
            <w:div w:id="1193229004">
              <w:marLeft w:val="0"/>
              <w:marRight w:val="0"/>
              <w:marTop w:val="0"/>
              <w:marBottom w:val="0"/>
              <w:divBdr>
                <w:top w:val="none" w:sz="0" w:space="0" w:color="auto"/>
                <w:left w:val="none" w:sz="0" w:space="0" w:color="auto"/>
                <w:bottom w:val="none" w:sz="0" w:space="0" w:color="auto"/>
                <w:right w:val="none" w:sz="0" w:space="0" w:color="auto"/>
              </w:divBdr>
            </w:div>
          </w:divsChild>
        </w:div>
        <w:div w:id="209154782">
          <w:marLeft w:val="0"/>
          <w:marRight w:val="0"/>
          <w:marTop w:val="300"/>
          <w:marBottom w:val="0"/>
          <w:divBdr>
            <w:top w:val="none" w:sz="0" w:space="0" w:color="auto"/>
            <w:left w:val="none" w:sz="0" w:space="0" w:color="auto"/>
            <w:bottom w:val="none" w:sz="0" w:space="0" w:color="auto"/>
            <w:right w:val="none" w:sz="0" w:space="0" w:color="auto"/>
          </w:divBdr>
          <w:divsChild>
            <w:div w:id="385109314">
              <w:marLeft w:val="0"/>
              <w:marRight w:val="0"/>
              <w:marTop w:val="0"/>
              <w:marBottom w:val="0"/>
              <w:divBdr>
                <w:top w:val="none" w:sz="0" w:space="0" w:color="auto"/>
                <w:left w:val="none" w:sz="0" w:space="0" w:color="auto"/>
                <w:bottom w:val="none" w:sz="0" w:space="0" w:color="auto"/>
                <w:right w:val="none" w:sz="0" w:space="0" w:color="auto"/>
              </w:divBdr>
              <w:divsChild>
                <w:div w:id="1836416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06538">
          <w:marLeft w:val="0"/>
          <w:marRight w:val="0"/>
          <w:marTop w:val="300"/>
          <w:marBottom w:val="0"/>
          <w:divBdr>
            <w:top w:val="none" w:sz="0" w:space="0" w:color="auto"/>
            <w:left w:val="none" w:sz="0" w:space="0" w:color="auto"/>
            <w:bottom w:val="none" w:sz="0" w:space="0" w:color="auto"/>
            <w:right w:val="none" w:sz="0" w:space="0" w:color="auto"/>
          </w:divBdr>
          <w:divsChild>
            <w:div w:id="713191173">
              <w:marLeft w:val="0"/>
              <w:marRight w:val="0"/>
              <w:marTop w:val="0"/>
              <w:marBottom w:val="0"/>
              <w:divBdr>
                <w:top w:val="none" w:sz="0" w:space="0" w:color="auto"/>
                <w:left w:val="none" w:sz="0" w:space="0" w:color="auto"/>
                <w:bottom w:val="none" w:sz="0" w:space="0" w:color="auto"/>
                <w:right w:val="none" w:sz="0" w:space="0" w:color="auto"/>
              </w:divBdr>
              <w:divsChild>
                <w:div w:id="1618875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729758">
          <w:marLeft w:val="0"/>
          <w:marRight w:val="0"/>
          <w:marTop w:val="300"/>
          <w:marBottom w:val="0"/>
          <w:divBdr>
            <w:top w:val="none" w:sz="0" w:space="0" w:color="auto"/>
            <w:left w:val="none" w:sz="0" w:space="0" w:color="auto"/>
            <w:bottom w:val="none" w:sz="0" w:space="0" w:color="auto"/>
            <w:right w:val="none" w:sz="0" w:space="0" w:color="auto"/>
          </w:divBdr>
          <w:divsChild>
            <w:div w:id="66929330">
              <w:marLeft w:val="0"/>
              <w:marRight w:val="0"/>
              <w:marTop w:val="0"/>
              <w:marBottom w:val="0"/>
              <w:divBdr>
                <w:top w:val="none" w:sz="0" w:space="0" w:color="auto"/>
                <w:left w:val="none" w:sz="0" w:space="0" w:color="auto"/>
                <w:bottom w:val="none" w:sz="0" w:space="0" w:color="auto"/>
                <w:right w:val="none" w:sz="0" w:space="0" w:color="auto"/>
              </w:divBdr>
              <w:divsChild>
                <w:div w:id="1299651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7098427">
          <w:marLeft w:val="0"/>
          <w:marRight w:val="0"/>
          <w:marTop w:val="300"/>
          <w:marBottom w:val="0"/>
          <w:divBdr>
            <w:top w:val="none" w:sz="0" w:space="0" w:color="auto"/>
            <w:left w:val="none" w:sz="0" w:space="0" w:color="auto"/>
            <w:bottom w:val="none" w:sz="0" w:space="0" w:color="auto"/>
            <w:right w:val="none" w:sz="0" w:space="0" w:color="auto"/>
          </w:divBdr>
          <w:divsChild>
            <w:div w:id="691150789">
              <w:marLeft w:val="0"/>
              <w:marRight w:val="0"/>
              <w:marTop w:val="0"/>
              <w:marBottom w:val="0"/>
              <w:divBdr>
                <w:top w:val="none" w:sz="0" w:space="0" w:color="auto"/>
                <w:left w:val="none" w:sz="0" w:space="0" w:color="auto"/>
                <w:bottom w:val="none" w:sz="0" w:space="0" w:color="auto"/>
                <w:right w:val="none" w:sz="0" w:space="0" w:color="auto"/>
              </w:divBdr>
              <w:divsChild>
                <w:div w:id="204421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664548607">
          <w:marLeft w:val="0"/>
          <w:marRight w:val="0"/>
          <w:marTop w:val="0"/>
          <w:marBottom w:val="0"/>
          <w:divBdr>
            <w:top w:val="none" w:sz="0" w:space="0" w:color="auto"/>
            <w:left w:val="none" w:sz="0" w:space="0" w:color="auto"/>
            <w:bottom w:val="none" w:sz="0" w:space="0" w:color="auto"/>
            <w:right w:val="none" w:sz="0" w:space="0" w:color="auto"/>
          </w:divBdr>
        </w:div>
        <w:div w:id="750588978">
          <w:marLeft w:val="0"/>
          <w:marRight w:val="0"/>
          <w:marTop w:val="0"/>
          <w:marBottom w:val="0"/>
          <w:divBdr>
            <w:top w:val="none" w:sz="0" w:space="0" w:color="auto"/>
            <w:left w:val="none" w:sz="0" w:space="0" w:color="auto"/>
            <w:bottom w:val="none" w:sz="0" w:space="0" w:color="auto"/>
            <w:right w:val="none" w:sz="0" w:space="0" w:color="auto"/>
          </w:divBdr>
        </w:div>
        <w:div w:id="765463788">
          <w:marLeft w:val="0"/>
          <w:marRight w:val="0"/>
          <w:marTop w:val="0"/>
          <w:marBottom w:val="0"/>
          <w:divBdr>
            <w:top w:val="none" w:sz="0" w:space="0" w:color="auto"/>
            <w:left w:val="none" w:sz="0" w:space="0" w:color="auto"/>
            <w:bottom w:val="none" w:sz="0" w:space="0" w:color="auto"/>
            <w:right w:val="none" w:sz="0" w:space="0" w:color="auto"/>
          </w:divBdr>
        </w:div>
        <w:div w:id="955916255">
          <w:marLeft w:val="0"/>
          <w:marRight w:val="0"/>
          <w:marTop w:val="0"/>
          <w:marBottom w:val="0"/>
          <w:divBdr>
            <w:top w:val="none" w:sz="0" w:space="0" w:color="auto"/>
            <w:left w:val="none" w:sz="0" w:space="0" w:color="auto"/>
            <w:bottom w:val="none" w:sz="0" w:space="0" w:color="auto"/>
            <w:right w:val="none" w:sz="0" w:space="0" w:color="auto"/>
          </w:divBdr>
        </w:div>
        <w:div w:id="1078750770">
          <w:marLeft w:val="0"/>
          <w:marRight w:val="0"/>
          <w:marTop w:val="0"/>
          <w:marBottom w:val="0"/>
          <w:divBdr>
            <w:top w:val="none" w:sz="0" w:space="0" w:color="auto"/>
            <w:left w:val="none" w:sz="0" w:space="0" w:color="auto"/>
            <w:bottom w:val="none" w:sz="0" w:space="0" w:color="auto"/>
            <w:right w:val="none" w:sz="0" w:space="0" w:color="auto"/>
          </w:divBdr>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42">
      <w:bodyDiv w:val="1"/>
      <w:marLeft w:val="0"/>
      <w:marRight w:val="0"/>
      <w:marTop w:val="0"/>
      <w:marBottom w:val="0"/>
      <w:divBdr>
        <w:top w:val="none" w:sz="0" w:space="0" w:color="auto"/>
        <w:left w:val="none" w:sz="0" w:space="0" w:color="auto"/>
        <w:bottom w:val="none" w:sz="0" w:space="0" w:color="auto"/>
        <w:right w:val="none" w:sz="0" w:space="0" w:color="auto"/>
      </w:divBdr>
      <w:divsChild>
        <w:div w:id="562453329">
          <w:marLeft w:val="0"/>
          <w:marRight w:val="0"/>
          <w:marTop w:val="0"/>
          <w:marBottom w:val="0"/>
          <w:divBdr>
            <w:top w:val="none" w:sz="0" w:space="0" w:color="auto"/>
            <w:left w:val="none" w:sz="0" w:space="0" w:color="auto"/>
            <w:bottom w:val="none" w:sz="0" w:space="0" w:color="auto"/>
            <w:right w:val="none" w:sz="0" w:space="0" w:color="auto"/>
          </w:divBdr>
        </w:div>
        <w:div w:id="1998025869">
          <w:marLeft w:val="0"/>
          <w:marRight w:val="0"/>
          <w:marTop w:val="0"/>
          <w:marBottom w:val="0"/>
          <w:divBdr>
            <w:top w:val="none" w:sz="0" w:space="0" w:color="auto"/>
            <w:left w:val="none" w:sz="0" w:space="0" w:color="auto"/>
            <w:bottom w:val="none" w:sz="0" w:space="0" w:color="auto"/>
            <w:right w:val="none" w:sz="0" w:space="0" w:color="auto"/>
          </w:divBdr>
          <w:divsChild>
            <w:div w:id="1372077333">
              <w:marLeft w:val="0"/>
              <w:marRight w:val="0"/>
              <w:marTop w:val="0"/>
              <w:marBottom w:val="0"/>
              <w:divBdr>
                <w:top w:val="none" w:sz="0" w:space="0" w:color="auto"/>
                <w:left w:val="none" w:sz="0" w:space="0" w:color="auto"/>
                <w:bottom w:val="none" w:sz="0" w:space="0" w:color="auto"/>
                <w:right w:val="none" w:sz="0" w:space="0" w:color="auto"/>
              </w:divBdr>
            </w:div>
          </w:divsChild>
        </w:div>
        <w:div w:id="1959331829">
          <w:marLeft w:val="0"/>
          <w:marRight w:val="0"/>
          <w:marTop w:val="0"/>
          <w:marBottom w:val="0"/>
          <w:divBdr>
            <w:top w:val="none" w:sz="0" w:space="0" w:color="auto"/>
            <w:left w:val="none" w:sz="0" w:space="0" w:color="auto"/>
            <w:bottom w:val="none" w:sz="0" w:space="0" w:color="auto"/>
            <w:right w:val="none" w:sz="0" w:space="0" w:color="auto"/>
          </w:divBdr>
        </w:div>
        <w:div w:id="1886259087">
          <w:marLeft w:val="0"/>
          <w:marRight w:val="0"/>
          <w:marTop w:val="0"/>
          <w:marBottom w:val="0"/>
          <w:divBdr>
            <w:top w:val="none" w:sz="0" w:space="0" w:color="auto"/>
            <w:left w:val="none" w:sz="0" w:space="0" w:color="auto"/>
            <w:bottom w:val="none" w:sz="0" w:space="0" w:color="auto"/>
            <w:right w:val="none" w:sz="0" w:space="0" w:color="auto"/>
          </w:divBdr>
          <w:divsChild>
            <w:div w:id="1256938982">
              <w:marLeft w:val="0"/>
              <w:marRight w:val="0"/>
              <w:marTop w:val="0"/>
              <w:marBottom w:val="0"/>
              <w:divBdr>
                <w:top w:val="none" w:sz="0" w:space="0" w:color="auto"/>
                <w:left w:val="none" w:sz="0" w:space="0" w:color="auto"/>
                <w:bottom w:val="none" w:sz="0" w:space="0" w:color="auto"/>
                <w:right w:val="none" w:sz="0" w:space="0" w:color="auto"/>
              </w:divBdr>
            </w:div>
          </w:divsChild>
        </w:div>
        <w:div w:id="1953896086">
          <w:marLeft w:val="0"/>
          <w:marRight w:val="0"/>
          <w:marTop w:val="0"/>
          <w:marBottom w:val="0"/>
          <w:divBdr>
            <w:top w:val="none" w:sz="0" w:space="0" w:color="auto"/>
            <w:left w:val="none" w:sz="0" w:space="0" w:color="auto"/>
            <w:bottom w:val="none" w:sz="0" w:space="0" w:color="auto"/>
            <w:right w:val="none" w:sz="0" w:space="0" w:color="auto"/>
          </w:divBdr>
        </w:div>
        <w:div w:id="191288646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535042424">
          <w:marLeft w:val="0"/>
          <w:marRight w:val="0"/>
          <w:marTop w:val="0"/>
          <w:marBottom w:val="0"/>
          <w:divBdr>
            <w:top w:val="none" w:sz="0" w:space="0" w:color="auto"/>
            <w:left w:val="none" w:sz="0" w:space="0" w:color="auto"/>
            <w:bottom w:val="none" w:sz="0" w:space="0" w:color="auto"/>
            <w:right w:val="none" w:sz="0" w:space="0" w:color="auto"/>
          </w:divBdr>
        </w:div>
        <w:div w:id="1319188008">
          <w:marLeft w:val="0"/>
          <w:marRight w:val="0"/>
          <w:marTop w:val="0"/>
          <w:marBottom w:val="0"/>
          <w:divBdr>
            <w:top w:val="none" w:sz="0" w:space="0" w:color="auto"/>
            <w:left w:val="none" w:sz="0" w:space="0" w:color="auto"/>
            <w:bottom w:val="none" w:sz="0" w:space="0" w:color="auto"/>
            <w:right w:val="none" w:sz="0" w:space="0" w:color="auto"/>
          </w:divBdr>
          <w:divsChild>
            <w:div w:id="240143127">
              <w:marLeft w:val="0"/>
              <w:marRight w:val="0"/>
              <w:marTop w:val="0"/>
              <w:marBottom w:val="0"/>
              <w:divBdr>
                <w:top w:val="none" w:sz="0" w:space="0" w:color="auto"/>
                <w:left w:val="none" w:sz="0" w:space="0" w:color="auto"/>
                <w:bottom w:val="none" w:sz="0" w:space="0" w:color="auto"/>
                <w:right w:val="none" w:sz="0" w:space="0" w:color="auto"/>
              </w:divBdr>
            </w:div>
          </w:divsChild>
        </w:div>
        <w:div w:id="851456053">
          <w:marLeft w:val="0"/>
          <w:marRight w:val="0"/>
          <w:marTop w:val="0"/>
          <w:marBottom w:val="0"/>
          <w:divBdr>
            <w:top w:val="none" w:sz="0" w:space="0" w:color="auto"/>
            <w:left w:val="none" w:sz="0" w:space="0" w:color="auto"/>
            <w:bottom w:val="none" w:sz="0" w:space="0" w:color="auto"/>
            <w:right w:val="none" w:sz="0" w:space="0" w:color="auto"/>
          </w:divBdr>
        </w:div>
        <w:div w:id="2010981005">
          <w:marLeft w:val="0"/>
          <w:marRight w:val="0"/>
          <w:marTop w:val="0"/>
          <w:marBottom w:val="0"/>
          <w:divBdr>
            <w:top w:val="none" w:sz="0" w:space="0" w:color="auto"/>
            <w:left w:val="none" w:sz="0" w:space="0" w:color="auto"/>
            <w:bottom w:val="none" w:sz="0" w:space="0" w:color="auto"/>
            <w:right w:val="none" w:sz="0" w:space="0" w:color="auto"/>
          </w:divBdr>
          <w:divsChild>
            <w:div w:id="1915624473">
              <w:marLeft w:val="0"/>
              <w:marRight w:val="0"/>
              <w:marTop w:val="0"/>
              <w:marBottom w:val="0"/>
              <w:divBdr>
                <w:top w:val="none" w:sz="0" w:space="0" w:color="auto"/>
                <w:left w:val="none" w:sz="0" w:space="0" w:color="auto"/>
                <w:bottom w:val="none" w:sz="0" w:space="0" w:color="auto"/>
                <w:right w:val="none" w:sz="0" w:space="0" w:color="auto"/>
              </w:divBdr>
            </w:div>
          </w:divsChild>
        </w:div>
        <w:div w:id="112752197">
          <w:marLeft w:val="0"/>
          <w:marRight w:val="0"/>
          <w:marTop w:val="0"/>
          <w:marBottom w:val="0"/>
          <w:divBdr>
            <w:top w:val="none" w:sz="0" w:space="0" w:color="auto"/>
            <w:left w:val="none" w:sz="0" w:space="0" w:color="auto"/>
            <w:bottom w:val="none" w:sz="0" w:space="0" w:color="auto"/>
            <w:right w:val="none" w:sz="0" w:space="0" w:color="auto"/>
          </w:divBdr>
        </w:div>
        <w:div w:id="384111241">
          <w:marLeft w:val="0"/>
          <w:marRight w:val="0"/>
          <w:marTop w:val="0"/>
          <w:marBottom w:val="0"/>
          <w:divBdr>
            <w:top w:val="none" w:sz="0" w:space="0" w:color="auto"/>
            <w:left w:val="none" w:sz="0" w:space="0" w:color="auto"/>
            <w:bottom w:val="none" w:sz="0" w:space="0" w:color="auto"/>
            <w:right w:val="none" w:sz="0" w:space="0" w:color="auto"/>
          </w:divBdr>
          <w:divsChild>
            <w:div w:id="1884365563">
              <w:marLeft w:val="0"/>
              <w:marRight w:val="0"/>
              <w:marTop w:val="0"/>
              <w:marBottom w:val="0"/>
              <w:divBdr>
                <w:top w:val="none" w:sz="0" w:space="0" w:color="auto"/>
                <w:left w:val="none" w:sz="0" w:space="0" w:color="auto"/>
                <w:bottom w:val="none" w:sz="0" w:space="0" w:color="auto"/>
                <w:right w:val="none" w:sz="0" w:space="0" w:color="auto"/>
              </w:divBdr>
            </w:div>
          </w:divsChild>
        </w:div>
        <w:div w:id="711808829">
          <w:marLeft w:val="0"/>
          <w:marRight w:val="0"/>
          <w:marTop w:val="0"/>
          <w:marBottom w:val="0"/>
          <w:divBdr>
            <w:top w:val="none" w:sz="0" w:space="0" w:color="auto"/>
            <w:left w:val="none" w:sz="0" w:space="0" w:color="auto"/>
            <w:bottom w:val="none" w:sz="0" w:space="0" w:color="auto"/>
            <w:right w:val="none" w:sz="0" w:space="0" w:color="auto"/>
          </w:divBdr>
        </w:div>
        <w:div w:id="2019456971">
          <w:marLeft w:val="0"/>
          <w:marRight w:val="0"/>
          <w:marTop w:val="0"/>
          <w:marBottom w:val="0"/>
          <w:divBdr>
            <w:top w:val="none" w:sz="0" w:space="0" w:color="auto"/>
            <w:left w:val="none" w:sz="0" w:space="0" w:color="auto"/>
            <w:bottom w:val="none" w:sz="0" w:space="0" w:color="auto"/>
            <w:right w:val="none" w:sz="0" w:space="0" w:color="auto"/>
          </w:divBdr>
          <w:divsChild>
            <w:div w:id="1514606833">
              <w:marLeft w:val="0"/>
              <w:marRight w:val="0"/>
              <w:marTop w:val="0"/>
              <w:marBottom w:val="0"/>
              <w:divBdr>
                <w:top w:val="none" w:sz="0" w:space="0" w:color="auto"/>
                <w:left w:val="none" w:sz="0" w:space="0" w:color="auto"/>
                <w:bottom w:val="none" w:sz="0" w:space="0" w:color="auto"/>
                <w:right w:val="none" w:sz="0" w:space="0" w:color="auto"/>
              </w:divBdr>
            </w:div>
          </w:divsChild>
        </w:div>
        <w:div w:id="2048024052">
          <w:marLeft w:val="0"/>
          <w:marRight w:val="0"/>
          <w:marTop w:val="300"/>
          <w:marBottom w:val="0"/>
          <w:divBdr>
            <w:top w:val="none" w:sz="0" w:space="0" w:color="auto"/>
            <w:left w:val="none" w:sz="0" w:space="0" w:color="auto"/>
            <w:bottom w:val="none" w:sz="0" w:space="0" w:color="auto"/>
            <w:right w:val="none" w:sz="0" w:space="0" w:color="auto"/>
          </w:divBdr>
          <w:divsChild>
            <w:div w:id="1548373678">
              <w:marLeft w:val="0"/>
              <w:marRight w:val="0"/>
              <w:marTop w:val="0"/>
              <w:marBottom w:val="0"/>
              <w:divBdr>
                <w:top w:val="none" w:sz="0" w:space="0" w:color="auto"/>
                <w:left w:val="none" w:sz="0" w:space="0" w:color="auto"/>
                <w:bottom w:val="none" w:sz="0" w:space="0" w:color="auto"/>
                <w:right w:val="none" w:sz="0" w:space="0" w:color="auto"/>
              </w:divBdr>
              <w:divsChild>
                <w:div w:id="126676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792899">
          <w:marLeft w:val="0"/>
          <w:marRight w:val="0"/>
          <w:marTop w:val="300"/>
          <w:marBottom w:val="0"/>
          <w:divBdr>
            <w:top w:val="none" w:sz="0" w:space="0" w:color="auto"/>
            <w:left w:val="none" w:sz="0" w:space="0" w:color="auto"/>
            <w:bottom w:val="none" w:sz="0" w:space="0" w:color="auto"/>
            <w:right w:val="none" w:sz="0" w:space="0" w:color="auto"/>
          </w:divBdr>
          <w:divsChild>
            <w:div w:id="222064452">
              <w:marLeft w:val="0"/>
              <w:marRight w:val="0"/>
              <w:marTop w:val="0"/>
              <w:marBottom w:val="0"/>
              <w:divBdr>
                <w:top w:val="none" w:sz="0" w:space="0" w:color="auto"/>
                <w:left w:val="none" w:sz="0" w:space="0" w:color="auto"/>
                <w:bottom w:val="none" w:sz="0" w:space="0" w:color="auto"/>
                <w:right w:val="none" w:sz="0" w:space="0" w:color="auto"/>
              </w:divBdr>
              <w:divsChild>
                <w:div w:id="1831482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987603">
          <w:marLeft w:val="0"/>
          <w:marRight w:val="0"/>
          <w:marTop w:val="300"/>
          <w:marBottom w:val="0"/>
          <w:divBdr>
            <w:top w:val="none" w:sz="0" w:space="0" w:color="auto"/>
            <w:left w:val="none" w:sz="0" w:space="0" w:color="auto"/>
            <w:bottom w:val="none" w:sz="0" w:space="0" w:color="auto"/>
            <w:right w:val="none" w:sz="0" w:space="0" w:color="auto"/>
          </w:divBdr>
          <w:divsChild>
            <w:div w:id="103817869">
              <w:marLeft w:val="0"/>
              <w:marRight w:val="0"/>
              <w:marTop w:val="0"/>
              <w:marBottom w:val="0"/>
              <w:divBdr>
                <w:top w:val="none" w:sz="0" w:space="0" w:color="auto"/>
                <w:left w:val="none" w:sz="0" w:space="0" w:color="auto"/>
                <w:bottom w:val="none" w:sz="0" w:space="0" w:color="auto"/>
                <w:right w:val="none" w:sz="0" w:space="0" w:color="auto"/>
              </w:divBdr>
              <w:divsChild>
                <w:div w:id="1017803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3682212">
          <w:marLeft w:val="0"/>
          <w:marRight w:val="0"/>
          <w:marTop w:val="300"/>
          <w:marBottom w:val="0"/>
          <w:divBdr>
            <w:top w:val="none" w:sz="0" w:space="0" w:color="auto"/>
            <w:left w:val="none" w:sz="0" w:space="0" w:color="auto"/>
            <w:bottom w:val="none" w:sz="0" w:space="0" w:color="auto"/>
            <w:right w:val="none" w:sz="0" w:space="0" w:color="auto"/>
          </w:divBdr>
          <w:divsChild>
            <w:div w:id="436757185">
              <w:marLeft w:val="0"/>
              <w:marRight w:val="0"/>
              <w:marTop w:val="0"/>
              <w:marBottom w:val="0"/>
              <w:divBdr>
                <w:top w:val="none" w:sz="0" w:space="0" w:color="auto"/>
                <w:left w:val="none" w:sz="0" w:space="0" w:color="auto"/>
                <w:bottom w:val="none" w:sz="0" w:space="0" w:color="auto"/>
                <w:right w:val="none" w:sz="0" w:space="0" w:color="auto"/>
              </w:divBdr>
              <w:divsChild>
                <w:div w:id="199360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7468892">
      <w:bodyDiv w:val="1"/>
      <w:marLeft w:val="0"/>
      <w:marRight w:val="0"/>
      <w:marTop w:val="0"/>
      <w:marBottom w:val="0"/>
      <w:divBdr>
        <w:top w:val="none" w:sz="0" w:space="0" w:color="auto"/>
        <w:left w:val="none" w:sz="0" w:space="0" w:color="auto"/>
        <w:bottom w:val="none" w:sz="0" w:space="0" w:color="auto"/>
        <w:right w:val="none" w:sz="0" w:space="0" w:color="auto"/>
      </w:divBdr>
      <w:divsChild>
        <w:div w:id="1884630091">
          <w:marLeft w:val="0"/>
          <w:marRight w:val="0"/>
          <w:marTop w:val="0"/>
          <w:marBottom w:val="0"/>
          <w:divBdr>
            <w:top w:val="none" w:sz="0" w:space="0" w:color="auto"/>
            <w:left w:val="none" w:sz="0" w:space="0" w:color="auto"/>
            <w:bottom w:val="none" w:sz="0" w:space="0" w:color="auto"/>
            <w:right w:val="none" w:sz="0" w:space="0" w:color="auto"/>
          </w:divBdr>
        </w:div>
        <w:div w:id="2084446742">
          <w:marLeft w:val="0"/>
          <w:marRight w:val="0"/>
          <w:marTop w:val="0"/>
          <w:marBottom w:val="0"/>
          <w:divBdr>
            <w:top w:val="none" w:sz="0" w:space="0" w:color="auto"/>
            <w:left w:val="none" w:sz="0" w:space="0" w:color="auto"/>
            <w:bottom w:val="none" w:sz="0" w:space="0" w:color="auto"/>
            <w:right w:val="none" w:sz="0" w:space="0" w:color="auto"/>
          </w:divBdr>
          <w:divsChild>
            <w:div w:id="1279526605">
              <w:marLeft w:val="0"/>
              <w:marRight w:val="0"/>
              <w:marTop w:val="0"/>
              <w:marBottom w:val="0"/>
              <w:divBdr>
                <w:top w:val="none" w:sz="0" w:space="0" w:color="auto"/>
                <w:left w:val="none" w:sz="0" w:space="0" w:color="auto"/>
                <w:bottom w:val="none" w:sz="0" w:space="0" w:color="auto"/>
                <w:right w:val="none" w:sz="0" w:space="0" w:color="auto"/>
              </w:divBdr>
            </w:div>
          </w:divsChild>
        </w:div>
        <w:div w:id="914826988">
          <w:marLeft w:val="0"/>
          <w:marRight w:val="0"/>
          <w:marTop w:val="0"/>
          <w:marBottom w:val="0"/>
          <w:divBdr>
            <w:top w:val="none" w:sz="0" w:space="0" w:color="auto"/>
            <w:left w:val="none" w:sz="0" w:space="0" w:color="auto"/>
            <w:bottom w:val="none" w:sz="0" w:space="0" w:color="auto"/>
            <w:right w:val="none" w:sz="0" w:space="0" w:color="auto"/>
          </w:divBdr>
        </w:div>
        <w:div w:id="1255362878">
          <w:marLeft w:val="0"/>
          <w:marRight w:val="0"/>
          <w:marTop w:val="0"/>
          <w:marBottom w:val="0"/>
          <w:divBdr>
            <w:top w:val="none" w:sz="0" w:space="0" w:color="auto"/>
            <w:left w:val="none" w:sz="0" w:space="0" w:color="auto"/>
            <w:bottom w:val="none" w:sz="0" w:space="0" w:color="auto"/>
            <w:right w:val="none" w:sz="0" w:space="0" w:color="auto"/>
          </w:divBdr>
          <w:divsChild>
            <w:div w:id="1319765735">
              <w:marLeft w:val="0"/>
              <w:marRight w:val="0"/>
              <w:marTop w:val="0"/>
              <w:marBottom w:val="0"/>
              <w:divBdr>
                <w:top w:val="none" w:sz="0" w:space="0" w:color="auto"/>
                <w:left w:val="none" w:sz="0" w:space="0" w:color="auto"/>
                <w:bottom w:val="none" w:sz="0" w:space="0" w:color="auto"/>
                <w:right w:val="none" w:sz="0" w:space="0" w:color="auto"/>
              </w:divBdr>
            </w:div>
          </w:divsChild>
        </w:div>
        <w:div w:id="1385593891">
          <w:marLeft w:val="0"/>
          <w:marRight w:val="0"/>
          <w:marTop w:val="0"/>
          <w:marBottom w:val="0"/>
          <w:divBdr>
            <w:top w:val="none" w:sz="0" w:space="0" w:color="auto"/>
            <w:left w:val="none" w:sz="0" w:space="0" w:color="auto"/>
            <w:bottom w:val="none" w:sz="0" w:space="0" w:color="auto"/>
            <w:right w:val="none" w:sz="0" w:space="0" w:color="auto"/>
          </w:divBdr>
        </w:div>
        <w:div w:id="1916358627">
          <w:marLeft w:val="0"/>
          <w:marRight w:val="0"/>
          <w:marTop w:val="0"/>
          <w:marBottom w:val="0"/>
          <w:divBdr>
            <w:top w:val="none" w:sz="0" w:space="0" w:color="auto"/>
            <w:left w:val="none" w:sz="0" w:space="0" w:color="auto"/>
            <w:bottom w:val="none" w:sz="0" w:space="0" w:color="auto"/>
            <w:right w:val="none" w:sz="0" w:space="0" w:color="auto"/>
          </w:divBdr>
          <w:divsChild>
            <w:div w:id="138033649">
              <w:marLeft w:val="0"/>
              <w:marRight w:val="0"/>
              <w:marTop w:val="0"/>
              <w:marBottom w:val="0"/>
              <w:divBdr>
                <w:top w:val="none" w:sz="0" w:space="0" w:color="auto"/>
                <w:left w:val="none" w:sz="0" w:space="0" w:color="auto"/>
                <w:bottom w:val="none" w:sz="0" w:space="0" w:color="auto"/>
                <w:right w:val="none" w:sz="0" w:space="0" w:color="auto"/>
              </w:divBdr>
            </w:div>
          </w:divsChild>
        </w:div>
        <w:div w:id="1706245915">
          <w:marLeft w:val="0"/>
          <w:marRight w:val="0"/>
          <w:marTop w:val="0"/>
          <w:marBottom w:val="0"/>
          <w:divBdr>
            <w:top w:val="none" w:sz="0" w:space="0" w:color="auto"/>
            <w:left w:val="none" w:sz="0" w:space="0" w:color="auto"/>
            <w:bottom w:val="none" w:sz="0" w:space="0" w:color="auto"/>
            <w:right w:val="none" w:sz="0" w:space="0" w:color="auto"/>
          </w:divBdr>
        </w:div>
        <w:div w:id="2094890454">
          <w:marLeft w:val="0"/>
          <w:marRight w:val="0"/>
          <w:marTop w:val="0"/>
          <w:marBottom w:val="0"/>
          <w:divBdr>
            <w:top w:val="none" w:sz="0" w:space="0" w:color="auto"/>
            <w:left w:val="none" w:sz="0" w:space="0" w:color="auto"/>
            <w:bottom w:val="none" w:sz="0" w:space="0" w:color="auto"/>
            <w:right w:val="none" w:sz="0" w:space="0" w:color="auto"/>
          </w:divBdr>
          <w:divsChild>
            <w:div w:id="203299435">
              <w:marLeft w:val="0"/>
              <w:marRight w:val="0"/>
              <w:marTop w:val="0"/>
              <w:marBottom w:val="0"/>
              <w:divBdr>
                <w:top w:val="none" w:sz="0" w:space="0" w:color="auto"/>
                <w:left w:val="none" w:sz="0" w:space="0" w:color="auto"/>
                <w:bottom w:val="none" w:sz="0" w:space="0" w:color="auto"/>
                <w:right w:val="none" w:sz="0" w:space="0" w:color="auto"/>
              </w:divBdr>
            </w:div>
          </w:divsChild>
        </w:div>
        <w:div w:id="417605182">
          <w:marLeft w:val="0"/>
          <w:marRight w:val="0"/>
          <w:marTop w:val="0"/>
          <w:marBottom w:val="0"/>
          <w:divBdr>
            <w:top w:val="none" w:sz="0" w:space="0" w:color="auto"/>
            <w:left w:val="none" w:sz="0" w:space="0" w:color="auto"/>
            <w:bottom w:val="none" w:sz="0" w:space="0" w:color="auto"/>
            <w:right w:val="none" w:sz="0" w:space="0" w:color="auto"/>
          </w:divBdr>
        </w:div>
        <w:div w:id="1156652418">
          <w:marLeft w:val="0"/>
          <w:marRight w:val="0"/>
          <w:marTop w:val="0"/>
          <w:marBottom w:val="0"/>
          <w:divBdr>
            <w:top w:val="none" w:sz="0" w:space="0" w:color="auto"/>
            <w:left w:val="none" w:sz="0" w:space="0" w:color="auto"/>
            <w:bottom w:val="none" w:sz="0" w:space="0" w:color="auto"/>
            <w:right w:val="none" w:sz="0" w:space="0" w:color="auto"/>
          </w:divBdr>
          <w:divsChild>
            <w:div w:id="596865370">
              <w:marLeft w:val="0"/>
              <w:marRight w:val="0"/>
              <w:marTop w:val="0"/>
              <w:marBottom w:val="0"/>
              <w:divBdr>
                <w:top w:val="none" w:sz="0" w:space="0" w:color="auto"/>
                <w:left w:val="none" w:sz="0" w:space="0" w:color="auto"/>
                <w:bottom w:val="none" w:sz="0" w:space="0" w:color="auto"/>
                <w:right w:val="none" w:sz="0" w:space="0" w:color="auto"/>
              </w:divBdr>
            </w:div>
          </w:divsChild>
        </w:div>
        <w:div w:id="611085926">
          <w:marLeft w:val="0"/>
          <w:marRight w:val="0"/>
          <w:marTop w:val="0"/>
          <w:marBottom w:val="0"/>
          <w:divBdr>
            <w:top w:val="none" w:sz="0" w:space="0" w:color="auto"/>
            <w:left w:val="none" w:sz="0" w:space="0" w:color="auto"/>
            <w:bottom w:val="none" w:sz="0" w:space="0" w:color="auto"/>
            <w:right w:val="none" w:sz="0" w:space="0" w:color="auto"/>
          </w:divBdr>
        </w:div>
        <w:div w:id="1829713367">
          <w:marLeft w:val="0"/>
          <w:marRight w:val="0"/>
          <w:marTop w:val="0"/>
          <w:marBottom w:val="0"/>
          <w:divBdr>
            <w:top w:val="none" w:sz="0" w:space="0" w:color="auto"/>
            <w:left w:val="none" w:sz="0" w:space="0" w:color="auto"/>
            <w:bottom w:val="none" w:sz="0" w:space="0" w:color="auto"/>
            <w:right w:val="none" w:sz="0" w:space="0" w:color="auto"/>
          </w:divBdr>
          <w:divsChild>
            <w:div w:id="1432552855">
              <w:marLeft w:val="0"/>
              <w:marRight w:val="0"/>
              <w:marTop w:val="0"/>
              <w:marBottom w:val="0"/>
              <w:divBdr>
                <w:top w:val="none" w:sz="0" w:space="0" w:color="auto"/>
                <w:left w:val="none" w:sz="0" w:space="0" w:color="auto"/>
                <w:bottom w:val="none" w:sz="0" w:space="0" w:color="auto"/>
                <w:right w:val="none" w:sz="0" w:space="0" w:color="auto"/>
              </w:divBdr>
            </w:div>
          </w:divsChild>
        </w:div>
        <w:div w:id="526715763">
          <w:marLeft w:val="0"/>
          <w:marRight w:val="0"/>
          <w:marTop w:val="0"/>
          <w:marBottom w:val="0"/>
          <w:divBdr>
            <w:top w:val="none" w:sz="0" w:space="0" w:color="auto"/>
            <w:left w:val="none" w:sz="0" w:space="0" w:color="auto"/>
            <w:bottom w:val="none" w:sz="0" w:space="0" w:color="auto"/>
            <w:right w:val="none" w:sz="0" w:space="0" w:color="auto"/>
          </w:divBdr>
        </w:div>
        <w:div w:id="939920843">
          <w:marLeft w:val="0"/>
          <w:marRight w:val="0"/>
          <w:marTop w:val="0"/>
          <w:marBottom w:val="0"/>
          <w:divBdr>
            <w:top w:val="none" w:sz="0" w:space="0" w:color="auto"/>
            <w:left w:val="none" w:sz="0" w:space="0" w:color="auto"/>
            <w:bottom w:val="none" w:sz="0" w:space="0" w:color="auto"/>
            <w:right w:val="none" w:sz="0" w:space="0" w:color="auto"/>
          </w:divBdr>
          <w:divsChild>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729695564">
          <w:marLeft w:val="0"/>
          <w:marRight w:val="0"/>
          <w:marTop w:val="300"/>
          <w:marBottom w:val="0"/>
          <w:divBdr>
            <w:top w:val="none" w:sz="0" w:space="0" w:color="auto"/>
            <w:left w:val="none" w:sz="0" w:space="0" w:color="auto"/>
            <w:bottom w:val="none" w:sz="0" w:space="0" w:color="auto"/>
            <w:right w:val="none" w:sz="0" w:space="0" w:color="auto"/>
          </w:divBdr>
          <w:divsChild>
            <w:div w:id="1515536740">
              <w:marLeft w:val="0"/>
              <w:marRight w:val="0"/>
              <w:marTop w:val="0"/>
              <w:marBottom w:val="0"/>
              <w:divBdr>
                <w:top w:val="none" w:sz="0" w:space="0" w:color="auto"/>
                <w:left w:val="none" w:sz="0" w:space="0" w:color="auto"/>
                <w:bottom w:val="none" w:sz="0" w:space="0" w:color="auto"/>
                <w:right w:val="none" w:sz="0" w:space="0" w:color="auto"/>
              </w:divBdr>
              <w:divsChild>
                <w:div w:id="687950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650499">
          <w:marLeft w:val="0"/>
          <w:marRight w:val="0"/>
          <w:marTop w:val="300"/>
          <w:marBottom w:val="0"/>
          <w:divBdr>
            <w:top w:val="none" w:sz="0" w:space="0" w:color="auto"/>
            <w:left w:val="none" w:sz="0" w:space="0" w:color="auto"/>
            <w:bottom w:val="none" w:sz="0" w:space="0" w:color="auto"/>
            <w:right w:val="none" w:sz="0" w:space="0" w:color="auto"/>
          </w:divBdr>
          <w:divsChild>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488717">
          <w:marLeft w:val="0"/>
          <w:marRight w:val="0"/>
          <w:marTop w:val="300"/>
          <w:marBottom w:val="0"/>
          <w:divBdr>
            <w:top w:val="none" w:sz="0" w:space="0" w:color="auto"/>
            <w:left w:val="none" w:sz="0" w:space="0" w:color="auto"/>
            <w:bottom w:val="none" w:sz="0" w:space="0" w:color="auto"/>
            <w:right w:val="none" w:sz="0" w:space="0" w:color="auto"/>
          </w:divBdr>
          <w:divsChild>
            <w:div w:id="116991053">
              <w:marLeft w:val="0"/>
              <w:marRight w:val="0"/>
              <w:marTop w:val="0"/>
              <w:marBottom w:val="0"/>
              <w:divBdr>
                <w:top w:val="none" w:sz="0" w:space="0" w:color="auto"/>
                <w:left w:val="none" w:sz="0" w:space="0" w:color="auto"/>
                <w:bottom w:val="none" w:sz="0" w:space="0" w:color="auto"/>
                <w:right w:val="none" w:sz="0" w:space="0" w:color="auto"/>
              </w:divBdr>
              <w:divsChild>
                <w:div w:id="40595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677786">
          <w:marLeft w:val="0"/>
          <w:marRight w:val="0"/>
          <w:marTop w:val="300"/>
          <w:marBottom w:val="0"/>
          <w:divBdr>
            <w:top w:val="none" w:sz="0" w:space="0" w:color="auto"/>
            <w:left w:val="none" w:sz="0" w:space="0" w:color="auto"/>
            <w:bottom w:val="none" w:sz="0" w:space="0" w:color="auto"/>
            <w:right w:val="none" w:sz="0" w:space="0" w:color="auto"/>
          </w:divBdr>
          <w:divsChild>
            <w:div w:id="1834253417">
              <w:marLeft w:val="0"/>
              <w:marRight w:val="0"/>
              <w:marTop w:val="0"/>
              <w:marBottom w:val="0"/>
              <w:divBdr>
                <w:top w:val="none" w:sz="0" w:space="0" w:color="auto"/>
                <w:left w:val="none" w:sz="0" w:space="0" w:color="auto"/>
                <w:bottom w:val="none" w:sz="0" w:space="0" w:color="auto"/>
                <w:right w:val="none" w:sz="0" w:space="0" w:color="auto"/>
              </w:divBdr>
              <w:divsChild>
                <w:div w:id="1604265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556674321">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1127771655">
          <w:marLeft w:val="0"/>
          <w:marRight w:val="0"/>
          <w:marTop w:val="0"/>
          <w:marBottom w:val="0"/>
          <w:divBdr>
            <w:top w:val="none" w:sz="0" w:space="0" w:color="auto"/>
            <w:left w:val="none" w:sz="0" w:space="0" w:color="auto"/>
            <w:bottom w:val="none" w:sz="0" w:space="0" w:color="auto"/>
            <w:right w:val="none" w:sz="0" w:space="0" w:color="auto"/>
          </w:divBdr>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649626638">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472210790">
          <w:marLeft w:val="0"/>
          <w:marRight w:val="0"/>
          <w:marTop w:val="0"/>
          <w:marBottom w:val="0"/>
          <w:divBdr>
            <w:top w:val="none" w:sz="0" w:space="0" w:color="auto"/>
            <w:left w:val="none" w:sz="0" w:space="0" w:color="auto"/>
            <w:bottom w:val="none" w:sz="0" w:space="0" w:color="auto"/>
            <w:right w:val="none" w:sz="0" w:space="0" w:color="auto"/>
          </w:divBdr>
        </w:div>
        <w:div w:id="670959572">
          <w:marLeft w:val="0"/>
          <w:marRight w:val="0"/>
          <w:marTop w:val="0"/>
          <w:marBottom w:val="0"/>
          <w:divBdr>
            <w:top w:val="none" w:sz="0" w:space="0" w:color="auto"/>
            <w:left w:val="none" w:sz="0" w:space="0" w:color="auto"/>
            <w:bottom w:val="none" w:sz="0" w:space="0" w:color="auto"/>
            <w:right w:val="none" w:sz="0" w:space="0" w:color="auto"/>
          </w:divBdr>
        </w:div>
        <w:div w:id="711464007">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899189">
          <w:marLeft w:val="0"/>
          <w:marRight w:val="0"/>
          <w:marTop w:val="0"/>
          <w:marBottom w:val="0"/>
          <w:divBdr>
            <w:top w:val="none" w:sz="0" w:space="0" w:color="auto"/>
            <w:left w:val="none" w:sz="0" w:space="0" w:color="auto"/>
            <w:bottom w:val="none" w:sz="0" w:space="0" w:color="auto"/>
            <w:right w:val="none" w:sz="0" w:space="0" w:color="auto"/>
          </w:divBdr>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64226059">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772287500">
          <w:marLeft w:val="0"/>
          <w:marRight w:val="0"/>
          <w:marTop w:val="0"/>
          <w:marBottom w:val="0"/>
          <w:divBdr>
            <w:top w:val="none" w:sz="0" w:space="0" w:color="auto"/>
            <w:left w:val="none" w:sz="0" w:space="0" w:color="auto"/>
            <w:bottom w:val="none" w:sz="0" w:space="0" w:color="auto"/>
            <w:right w:val="none" w:sz="0" w:space="0" w:color="auto"/>
          </w:divBdr>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sChild>
    </w:div>
    <w:div w:id="1311711125">
      <w:bodyDiv w:val="1"/>
      <w:marLeft w:val="0"/>
      <w:marRight w:val="0"/>
      <w:marTop w:val="0"/>
      <w:marBottom w:val="0"/>
      <w:divBdr>
        <w:top w:val="none" w:sz="0" w:space="0" w:color="auto"/>
        <w:left w:val="none" w:sz="0" w:space="0" w:color="auto"/>
        <w:bottom w:val="none" w:sz="0" w:space="0" w:color="auto"/>
        <w:right w:val="none" w:sz="0" w:space="0" w:color="auto"/>
      </w:divBdr>
      <w:divsChild>
        <w:div w:id="115298999">
          <w:marLeft w:val="0"/>
          <w:marRight w:val="0"/>
          <w:marTop w:val="0"/>
          <w:marBottom w:val="0"/>
          <w:divBdr>
            <w:top w:val="none" w:sz="0" w:space="0" w:color="auto"/>
            <w:left w:val="none" w:sz="0" w:space="0" w:color="auto"/>
            <w:bottom w:val="none" w:sz="0" w:space="0" w:color="auto"/>
            <w:right w:val="none" w:sz="0" w:space="0" w:color="auto"/>
          </w:divBdr>
        </w:div>
        <w:div w:id="120926587">
          <w:marLeft w:val="0"/>
          <w:marRight w:val="0"/>
          <w:marTop w:val="0"/>
          <w:marBottom w:val="0"/>
          <w:divBdr>
            <w:top w:val="none" w:sz="0" w:space="0" w:color="auto"/>
            <w:left w:val="none" w:sz="0" w:space="0" w:color="auto"/>
            <w:bottom w:val="none" w:sz="0" w:space="0" w:color="auto"/>
            <w:right w:val="none" w:sz="0" w:space="0" w:color="auto"/>
          </w:divBdr>
          <w:divsChild>
            <w:div w:id="1344818208">
              <w:marLeft w:val="0"/>
              <w:marRight w:val="0"/>
              <w:marTop w:val="0"/>
              <w:marBottom w:val="0"/>
              <w:divBdr>
                <w:top w:val="none" w:sz="0" w:space="0" w:color="auto"/>
                <w:left w:val="none" w:sz="0" w:space="0" w:color="auto"/>
                <w:bottom w:val="none" w:sz="0" w:space="0" w:color="auto"/>
                <w:right w:val="none" w:sz="0" w:space="0" w:color="auto"/>
              </w:divBdr>
            </w:div>
          </w:divsChild>
        </w:div>
        <w:div w:id="214319107">
          <w:marLeft w:val="0"/>
          <w:marRight w:val="0"/>
          <w:marTop w:val="0"/>
          <w:marBottom w:val="0"/>
          <w:divBdr>
            <w:top w:val="none" w:sz="0" w:space="0" w:color="auto"/>
            <w:left w:val="none" w:sz="0" w:space="0" w:color="auto"/>
            <w:bottom w:val="none" w:sz="0" w:space="0" w:color="auto"/>
            <w:right w:val="none" w:sz="0" w:space="0" w:color="auto"/>
          </w:divBdr>
        </w:div>
        <w:div w:id="317073249">
          <w:marLeft w:val="0"/>
          <w:marRight w:val="0"/>
          <w:marTop w:val="0"/>
          <w:marBottom w:val="0"/>
          <w:divBdr>
            <w:top w:val="none" w:sz="0" w:space="0" w:color="auto"/>
            <w:left w:val="none" w:sz="0" w:space="0" w:color="auto"/>
            <w:bottom w:val="none" w:sz="0" w:space="0" w:color="auto"/>
            <w:right w:val="none" w:sz="0" w:space="0" w:color="auto"/>
          </w:divBdr>
        </w:div>
        <w:div w:id="464474532">
          <w:marLeft w:val="0"/>
          <w:marRight w:val="0"/>
          <w:marTop w:val="0"/>
          <w:marBottom w:val="0"/>
          <w:divBdr>
            <w:top w:val="none" w:sz="0" w:space="0" w:color="auto"/>
            <w:left w:val="none" w:sz="0" w:space="0" w:color="auto"/>
            <w:bottom w:val="none" w:sz="0" w:space="0" w:color="auto"/>
            <w:right w:val="none" w:sz="0" w:space="0" w:color="auto"/>
          </w:divBdr>
          <w:divsChild>
            <w:div w:id="1384208728">
              <w:marLeft w:val="0"/>
              <w:marRight w:val="0"/>
              <w:marTop w:val="0"/>
              <w:marBottom w:val="0"/>
              <w:divBdr>
                <w:top w:val="none" w:sz="0" w:space="0" w:color="auto"/>
                <w:left w:val="none" w:sz="0" w:space="0" w:color="auto"/>
                <w:bottom w:val="none" w:sz="0" w:space="0" w:color="auto"/>
                <w:right w:val="none" w:sz="0" w:space="0" w:color="auto"/>
              </w:divBdr>
            </w:div>
          </w:divsChild>
        </w:div>
        <w:div w:id="480777315">
          <w:marLeft w:val="0"/>
          <w:marRight w:val="0"/>
          <w:marTop w:val="0"/>
          <w:marBottom w:val="0"/>
          <w:divBdr>
            <w:top w:val="none" w:sz="0" w:space="0" w:color="auto"/>
            <w:left w:val="none" w:sz="0" w:space="0" w:color="auto"/>
            <w:bottom w:val="none" w:sz="0" w:space="0" w:color="auto"/>
            <w:right w:val="none" w:sz="0" w:space="0" w:color="auto"/>
          </w:divBdr>
          <w:divsChild>
            <w:div w:id="1900508522">
              <w:marLeft w:val="0"/>
              <w:marRight w:val="0"/>
              <w:marTop w:val="0"/>
              <w:marBottom w:val="0"/>
              <w:divBdr>
                <w:top w:val="none" w:sz="0" w:space="0" w:color="auto"/>
                <w:left w:val="none" w:sz="0" w:space="0" w:color="auto"/>
                <w:bottom w:val="none" w:sz="0" w:space="0" w:color="auto"/>
                <w:right w:val="none" w:sz="0" w:space="0" w:color="auto"/>
              </w:divBdr>
            </w:div>
          </w:divsChild>
        </w:div>
        <w:div w:id="611326556">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sChild>
            <w:div w:id="464279786">
              <w:marLeft w:val="0"/>
              <w:marRight w:val="0"/>
              <w:marTop w:val="0"/>
              <w:marBottom w:val="0"/>
              <w:divBdr>
                <w:top w:val="none" w:sz="0" w:space="0" w:color="auto"/>
                <w:left w:val="none" w:sz="0" w:space="0" w:color="auto"/>
                <w:bottom w:val="none" w:sz="0" w:space="0" w:color="auto"/>
                <w:right w:val="none" w:sz="0" w:space="0" w:color="auto"/>
              </w:divBdr>
            </w:div>
          </w:divsChild>
        </w:div>
        <w:div w:id="803083216">
          <w:marLeft w:val="0"/>
          <w:marRight w:val="0"/>
          <w:marTop w:val="0"/>
          <w:marBottom w:val="0"/>
          <w:divBdr>
            <w:top w:val="none" w:sz="0" w:space="0" w:color="auto"/>
            <w:left w:val="none" w:sz="0" w:space="0" w:color="auto"/>
            <w:bottom w:val="none" w:sz="0" w:space="0" w:color="auto"/>
            <w:right w:val="none" w:sz="0" w:space="0" w:color="auto"/>
          </w:divBdr>
        </w:div>
        <w:div w:id="996499860">
          <w:marLeft w:val="0"/>
          <w:marRight w:val="0"/>
          <w:marTop w:val="0"/>
          <w:marBottom w:val="0"/>
          <w:divBdr>
            <w:top w:val="none" w:sz="0" w:space="0" w:color="auto"/>
            <w:left w:val="none" w:sz="0" w:space="0" w:color="auto"/>
            <w:bottom w:val="none" w:sz="0" w:space="0" w:color="auto"/>
            <w:right w:val="none" w:sz="0" w:space="0" w:color="auto"/>
          </w:divBdr>
          <w:divsChild>
            <w:div w:id="514227977">
              <w:marLeft w:val="0"/>
              <w:marRight w:val="0"/>
              <w:marTop w:val="0"/>
              <w:marBottom w:val="0"/>
              <w:divBdr>
                <w:top w:val="none" w:sz="0" w:space="0" w:color="auto"/>
                <w:left w:val="none" w:sz="0" w:space="0" w:color="auto"/>
                <w:bottom w:val="none" w:sz="0" w:space="0" w:color="auto"/>
                <w:right w:val="none" w:sz="0" w:space="0" w:color="auto"/>
              </w:divBdr>
            </w:div>
          </w:divsChild>
        </w:div>
        <w:div w:id="1066613251">
          <w:marLeft w:val="0"/>
          <w:marRight w:val="0"/>
          <w:marTop w:val="0"/>
          <w:marBottom w:val="0"/>
          <w:divBdr>
            <w:top w:val="none" w:sz="0" w:space="0" w:color="auto"/>
            <w:left w:val="none" w:sz="0" w:space="0" w:color="auto"/>
            <w:bottom w:val="none" w:sz="0" w:space="0" w:color="auto"/>
            <w:right w:val="none" w:sz="0" w:space="0" w:color="auto"/>
          </w:divBdr>
          <w:divsChild>
            <w:div w:id="1235430605">
              <w:marLeft w:val="0"/>
              <w:marRight w:val="0"/>
              <w:marTop w:val="0"/>
              <w:marBottom w:val="0"/>
              <w:divBdr>
                <w:top w:val="none" w:sz="0" w:space="0" w:color="auto"/>
                <w:left w:val="none" w:sz="0" w:space="0" w:color="auto"/>
                <w:bottom w:val="none" w:sz="0" w:space="0" w:color="auto"/>
                <w:right w:val="none" w:sz="0" w:space="0" w:color="auto"/>
              </w:divBdr>
            </w:div>
          </w:divsChild>
        </w:div>
        <w:div w:id="1163617544">
          <w:marLeft w:val="0"/>
          <w:marRight w:val="0"/>
          <w:marTop w:val="300"/>
          <w:marBottom w:val="0"/>
          <w:divBdr>
            <w:top w:val="none" w:sz="0" w:space="0" w:color="auto"/>
            <w:left w:val="none" w:sz="0" w:space="0" w:color="auto"/>
            <w:bottom w:val="none" w:sz="0" w:space="0" w:color="auto"/>
            <w:right w:val="none" w:sz="0" w:space="0" w:color="auto"/>
          </w:divBdr>
          <w:divsChild>
            <w:div w:id="1462576529">
              <w:marLeft w:val="0"/>
              <w:marRight w:val="0"/>
              <w:marTop w:val="0"/>
              <w:marBottom w:val="0"/>
              <w:divBdr>
                <w:top w:val="none" w:sz="0" w:space="0" w:color="auto"/>
                <w:left w:val="none" w:sz="0" w:space="0" w:color="auto"/>
                <w:bottom w:val="none" w:sz="0" w:space="0" w:color="auto"/>
                <w:right w:val="none" w:sz="0" w:space="0" w:color="auto"/>
              </w:divBdr>
              <w:divsChild>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76993">
          <w:marLeft w:val="0"/>
          <w:marRight w:val="0"/>
          <w:marTop w:val="0"/>
          <w:marBottom w:val="0"/>
          <w:divBdr>
            <w:top w:val="none" w:sz="0" w:space="0" w:color="auto"/>
            <w:left w:val="none" w:sz="0" w:space="0" w:color="auto"/>
            <w:bottom w:val="none" w:sz="0" w:space="0" w:color="auto"/>
            <w:right w:val="none" w:sz="0" w:space="0" w:color="auto"/>
          </w:divBdr>
          <w:divsChild>
            <w:div w:id="1528638138">
              <w:marLeft w:val="0"/>
              <w:marRight w:val="0"/>
              <w:marTop w:val="0"/>
              <w:marBottom w:val="0"/>
              <w:divBdr>
                <w:top w:val="none" w:sz="0" w:space="0" w:color="auto"/>
                <w:left w:val="none" w:sz="0" w:space="0" w:color="auto"/>
                <w:bottom w:val="none" w:sz="0" w:space="0" w:color="auto"/>
                <w:right w:val="none" w:sz="0" w:space="0" w:color="auto"/>
              </w:divBdr>
            </w:div>
          </w:divsChild>
        </w:div>
        <w:div w:id="1400857669">
          <w:marLeft w:val="0"/>
          <w:marRight w:val="0"/>
          <w:marTop w:val="300"/>
          <w:marBottom w:val="0"/>
          <w:divBdr>
            <w:top w:val="none" w:sz="0" w:space="0" w:color="auto"/>
            <w:left w:val="none" w:sz="0" w:space="0" w:color="auto"/>
            <w:bottom w:val="none" w:sz="0" w:space="0" w:color="auto"/>
            <w:right w:val="none" w:sz="0" w:space="0" w:color="auto"/>
          </w:divBdr>
          <w:divsChild>
            <w:div w:id="1405180236">
              <w:marLeft w:val="0"/>
              <w:marRight w:val="0"/>
              <w:marTop w:val="0"/>
              <w:marBottom w:val="0"/>
              <w:divBdr>
                <w:top w:val="none" w:sz="0" w:space="0" w:color="auto"/>
                <w:left w:val="none" w:sz="0" w:space="0" w:color="auto"/>
                <w:bottom w:val="none" w:sz="0" w:space="0" w:color="auto"/>
                <w:right w:val="none" w:sz="0" w:space="0" w:color="auto"/>
              </w:divBdr>
              <w:divsChild>
                <w:div w:id="1555239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409604">
          <w:marLeft w:val="0"/>
          <w:marRight w:val="0"/>
          <w:marTop w:val="300"/>
          <w:marBottom w:val="0"/>
          <w:divBdr>
            <w:top w:val="none" w:sz="0" w:space="0" w:color="auto"/>
            <w:left w:val="none" w:sz="0" w:space="0" w:color="auto"/>
            <w:bottom w:val="none" w:sz="0" w:space="0" w:color="auto"/>
            <w:right w:val="none" w:sz="0" w:space="0" w:color="auto"/>
          </w:divBdr>
          <w:divsChild>
            <w:div w:id="458256888">
              <w:marLeft w:val="0"/>
              <w:marRight w:val="0"/>
              <w:marTop w:val="0"/>
              <w:marBottom w:val="0"/>
              <w:divBdr>
                <w:top w:val="none" w:sz="0" w:space="0" w:color="auto"/>
                <w:left w:val="none" w:sz="0" w:space="0" w:color="auto"/>
                <w:bottom w:val="none" w:sz="0" w:space="0" w:color="auto"/>
                <w:right w:val="none" w:sz="0" w:space="0" w:color="auto"/>
              </w:divBdr>
              <w:divsChild>
                <w:div w:id="1212500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476614">
          <w:marLeft w:val="0"/>
          <w:marRight w:val="0"/>
          <w:marTop w:val="0"/>
          <w:marBottom w:val="0"/>
          <w:divBdr>
            <w:top w:val="none" w:sz="0" w:space="0" w:color="auto"/>
            <w:left w:val="none" w:sz="0" w:space="0" w:color="auto"/>
            <w:bottom w:val="none" w:sz="0" w:space="0" w:color="auto"/>
            <w:right w:val="none" w:sz="0" w:space="0" w:color="auto"/>
          </w:divBdr>
        </w:div>
        <w:div w:id="2078284447">
          <w:marLeft w:val="0"/>
          <w:marRight w:val="0"/>
          <w:marTop w:val="300"/>
          <w:marBottom w:val="0"/>
          <w:divBdr>
            <w:top w:val="none" w:sz="0" w:space="0" w:color="auto"/>
            <w:left w:val="none" w:sz="0" w:space="0" w:color="auto"/>
            <w:bottom w:val="none" w:sz="0" w:space="0" w:color="auto"/>
            <w:right w:val="none" w:sz="0" w:space="0" w:color="auto"/>
          </w:divBdr>
          <w:divsChild>
            <w:div w:id="504326318">
              <w:marLeft w:val="0"/>
              <w:marRight w:val="0"/>
              <w:marTop w:val="0"/>
              <w:marBottom w:val="0"/>
              <w:divBdr>
                <w:top w:val="none" w:sz="0" w:space="0" w:color="auto"/>
                <w:left w:val="none" w:sz="0" w:space="0" w:color="auto"/>
                <w:bottom w:val="none" w:sz="0" w:space="0" w:color="auto"/>
                <w:right w:val="none" w:sz="0" w:space="0" w:color="auto"/>
              </w:divBdr>
              <w:divsChild>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815405">
          <w:marLeft w:val="0"/>
          <w:marRight w:val="0"/>
          <w:marTop w:val="0"/>
          <w:marBottom w:val="0"/>
          <w:divBdr>
            <w:top w:val="none" w:sz="0" w:space="0" w:color="auto"/>
            <w:left w:val="none" w:sz="0" w:space="0" w:color="auto"/>
            <w:bottom w:val="none" w:sz="0" w:space="0" w:color="auto"/>
            <w:right w:val="none" w:sz="0" w:space="0" w:color="auto"/>
          </w:divBdr>
        </w:div>
      </w:divsChild>
    </w:div>
    <w:div w:id="1312293197">
      <w:bodyDiv w:val="1"/>
      <w:marLeft w:val="0"/>
      <w:marRight w:val="0"/>
      <w:marTop w:val="0"/>
      <w:marBottom w:val="0"/>
      <w:divBdr>
        <w:top w:val="none" w:sz="0" w:space="0" w:color="auto"/>
        <w:left w:val="none" w:sz="0" w:space="0" w:color="auto"/>
        <w:bottom w:val="none" w:sz="0" w:space="0" w:color="auto"/>
        <w:right w:val="none" w:sz="0" w:space="0" w:color="auto"/>
      </w:divBdr>
      <w:divsChild>
        <w:div w:id="145347528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sChild>
            <w:div w:id="621500049">
              <w:marLeft w:val="0"/>
              <w:marRight w:val="0"/>
              <w:marTop w:val="0"/>
              <w:marBottom w:val="0"/>
              <w:divBdr>
                <w:top w:val="none" w:sz="0" w:space="0" w:color="auto"/>
                <w:left w:val="none" w:sz="0" w:space="0" w:color="auto"/>
                <w:bottom w:val="none" w:sz="0" w:space="0" w:color="auto"/>
                <w:right w:val="none" w:sz="0" w:space="0" w:color="auto"/>
              </w:divBdr>
            </w:div>
          </w:divsChild>
        </w:div>
        <w:div w:id="321587830">
          <w:marLeft w:val="0"/>
          <w:marRight w:val="0"/>
          <w:marTop w:val="0"/>
          <w:marBottom w:val="0"/>
          <w:divBdr>
            <w:top w:val="none" w:sz="0" w:space="0" w:color="auto"/>
            <w:left w:val="none" w:sz="0" w:space="0" w:color="auto"/>
            <w:bottom w:val="none" w:sz="0" w:space="0" w:color="auto"/>
            <w:right w:val="none" w:sz="0" w:space="0" w:color="auto"/>
          </w:divBdr>
        </w:div>
        <w:div w:id="1555039359">
          <w:marLeft w:val="0"/>
          <w:marRight w:val="0"/>
          <w:marTop w:val="0"/>
          <w:marBottom w:val="0"/>
          <w:divBdr>
            <w:top w:val="none" w:sz="0" w:space="0" w:color="auto"/>
            <w:left w:val="none" w:sz="0" w:space="0" w:color="auto"/>
            <w:bottom w:val="none" w:sz="0" w:space="0" w:color="auto"/>
            <w:right w:val="none" w:sz="0" w:space="0" w:color="auto"/>
          </w:divBdr>
          <w:divsChild>
            <w:div w:id="1388794047">
              <w:marLeft w:val="0"/>
              <w:marRight w:val="0"/>
              <w:marTop w:val="0"/>
              <w:marBottom w:val="0"/>
              <w:divBdr>
                <w:top w:val="none" w:sz="0" w:space="0" w:color="auto"/>
                <w:left w:val="none" w:sz="0" w:space="0" w:color="auto"/>
                <w:bottom w:val="none" w:sz="0" w:space="0" w:color="auto"/>
                <w:right w:val="none" w:sz="0" w:space="0" w:color="auto"/>
              </w:divBdr>
            </w:div>
          </w:divsChild>
        </w:div>
        <w:div w:id="186412368">
          <w:marLeft w:val="0"/>
          <w:marRight w:val="0"/>
          <w:marTop w:val="0"/>
          <w:marBottom w:val="0"/>
          <w:divBdr>
            <w:top w:val="none" w:sz="0" w:space="0" w:color="auto"/>
            <w:left w:val="none" w:sz="0" w:space="0" w:color="auto"/>
            <w:bottom w:val="none" w:sz="0" w:space="0" w:color="auto"/>
            <w:right w:val="none" w:sz="0" w:space="0" w:color="auto"/>
          </w:divBdr>
        </w:div>
        <w:div w:id="1748261064">
          <w:marLeft w:val="0"/>
          <w:marRight w:val="0"/>
          <w:marTop w:val="0"/>
          <w:marBottom w:val="0"/>
          <w:divBdr>
            <w:top w:val="none" w:sz="0" w:space="0" w:color="auto"/>
            <w:left w:val="none" w:sz="0" w:space="0" w:color="auto"/>
            <w:bottom w:val="none" w:sz="0" w:space="0" w:color="auto"/>
            <w:right w:val="none" w:sz="0" w:space="0" w:color="auto"/>
          </w:divBdr>
          <w:divsChild>
            <w:div w:id="760680675">
              <w:marLeft w:val="0"/>
              <w:marRight w:val="0"/>
              <w:marTop w:val="0"/>
              <w:marBottom w:val="0"/>
              <w:divBdr>
                <w:top w:val="none" w:sz="0" w:space="0" w:color="auto"/>
                <w:left w:val="none" w:sz="0" w:space="0" w:color="auto"/>
                <w:bottom w:val="none" w:sz="0" w:space="0" w:color="auto"/>
                <w:right w:val="none" w:sz="0" w:space="0" w:color="auto"/>
              </w:divBdr>
            </w:div>
          </w:divsChild>
        </w:div>
        <w:div w:id="597755772">
          <w:marLeft w:val="0"/>
          <w:marRight w:val="0"/>
          <w:marTop w:val="0"/>
          <w:marBottom w:val="0"/>
          <w:divBdr>
            <w:top w:val="none" w:sz="0" w:space="0" w:color="auto"/>
            <w:left w:val="none" w:sz="0" w:space="0" w:color="auto"/>
            <w:bottom w:val="none" w:sz="0" w:space="0" w:color="auto"/>
            <w:right w:val="none" w:sz="0" w:space="0" w:color="auto"/>
          </w:divBdr>
        </w:div>
        <w:div w:id="1814563791">
          <w:marLeft w:val="0"/>
          <w:marRight w:val="0"/>
          <w:marTop w:val="0"/>
          <w:marBottom w:val="0"/>
          <w:divBdr>
            <w:top w:val="none" w:sz="0" w:space="0" w:color="auto"/>
            <w:left w:val="none" w:sz="0" w:space="0" w:color="auto"/>
            <w:bottom w:val="none" w:sz="0" w:space="0" w:color="auto"/>
            <w:right w:val="none" w:sz="0" w:space="0" w:color="auto"/>
          </w:divBdr>
          <w:divsChild>
            <w:div w:id="541136570">
              <w:marLeft w:val="0"/>
              <w:marRight w:val="0"/>
              <w:marTop w:val="0"/>
              <w:marBottom w:val="0"/>
              <w:divBdr>
                <w:top w:val="none" w:sz="0" w:space="0" w:color="auto"/>
                <w:left w:val="none" w:sz="0" w:space="0" w:color="auto"/>
                <w:bottom w:val="none" w:sz="0" w:space="0" w:color="auto"/>
                <w:right w:val="none" w:sz="0" w:space="0" w:color="auto"/>
              </w:divBdr>
            </w:div>
          </w:divsChild>
        </w:div>
        <w:div w:id="491604033">
          <w:marLeft w:val="0"/>
          <w:marRight w:val="0"/>
          <w:marTop w:val="0"/>
          <w:marBottom w:val="0"/>
          <w:divBdr>
            <w:top w:val="none" w:sz="0" w:space="0" w:color="auto"/>
            <w:left w:val="none" w:sz="0" w:space="0" w:color="auto"/>
            <w:bottom w:val="none" w:sz="0" w:space="0" w:color="auto"/>
            <w:right w:val="none" w:sz="0" w:space="0" w:color="auto"/>
          </w:divBdr>
        </w:div>
        <w:div w:id="1734234415">
          <w:marLeft w:val="0"/>
          <w:marRight w:val="0"/>
          <w:marTop w:val="0"/>
          <w:marBottom w:val="0"/>
          <w:divBdr>
            <w:top w:val="none" w:sz="0" w:space="0" w:color="auto"/>
            <w:left w:val="none" w:sz="0" w:space="0" w:color="auto"/>
            <w:bottom w:val="none" w:sz="0" w:space="0" w:color="auto"/>
            <w:right w:val="none" w:sz="0" w:space="0" w:color="auto"/>
          </w:divBdr>
          <w:divsChild>
            <w:div w:id="303579990">
              <w:marLeft w:val="0"/>
              <w:marRight w:val="0"/>
              <w:marTop w:val="0"/>
              <w:marBottom w:val="0"/>
              <w:divBdr>
                <w:top w:val="none" w:sz="0" w:space="0" w:color="auto"/>
                <w:left w:val="none" w:sz="0" w:space="0" w:color="auto"/>
                <w:bottom w:val="none" w:sz="0" w:space="0" w:color="auto"/>
                <w:right w:val="none" w:sz="0" w:space="0" w:color="auto"/>
              </w:divBdr>
            </w:div>
          </w:divsChild>
        </w:div>
        <w:div w:id="513108766">
          <w:marLeft w:val="0"/>
          <w:marRight w:val="0"/>
          <w:marTop w:val="0"/>
          <w:marBottom w:val="0"/>
          <w:divBdr>
            <w:top w:val="none" w:sz="0" w:space="0" w:color="auto"/>
            <w:left w:val="none" w:sz="0" w:space="0" w:color="auto"/>
            <w:bottom w:val="none" w:sz="0" w:space="0" w:color="auto"/>
            <w:right w:val="none" w:sz="0" w:space="0" w:color="auto"/>
          </w:divBdr>
        </w:div>
        <w:div w:id="1791824767">
          <w:marLeft w:val="0"/>
          <w:marRight w:val="0"/>
          <w:marTop w:val="0"/>
          <w:marBottom w:val="0"/>
          <w:divBdr>
            <w:top w:val="none" w:sz="0" w:space="0" w:color="auto"/>
            <w:left w:val="none" w:sz="0" w:space="0" w:color="auto"/>
            <w:bottom w:val="none" w:sz="0" w:space="0" w:color="auto"/>
            <w:right w:val="none" w:sz="0" w:space="0" w:color="auto"/>
          </w:divBdr>
          <w:divsChild>
            <w:div w:id="62917982">
              <w:marLeft w:val="0"/>
              <w:marRight w:val="0"/>
              <w:marTop w:val="0"/>
              <w:marBottom w:val="0"/>
              <w:divBdr>
                <w:top w:val="none" w:sz="0" w:space="0" w:color="auto"/>
                <w:left w:val="none" w:sz="0" w:space="0" w:color="auto"/>
                <w:bottom w:val="none" w:sz="0" w:space="0" w:color="auto"/>
                <w:right w:val="none" w:sz="0" w:space="0" w:color="auto"/>
              </w:divBdr>
            </w:div>
          </w:divsChild>
        </w:div>
        <w:div w:id="104202825">
          <w:marLeft w:val="0"/>
          <w:marRight w:val="0"/>
          <w:marTop w:val="0"/>
          <w:marBottom w:val="0"/>
          <w:divBdr>
            <w:top w:val="none" w:sz="0" w:space="0" w:color="auto"/>
            <w:left w:val="none" w:sz="0" w:space="0" w:color="auto"/>
            <w:bottom w:val="none" w:sz="0" w:space="0" w:color="auto"/>
            <w:right w:val="none" w:sz="0" w:space="0" w:color="auto"/>
          </w:divBdr>
        </w:div>
        <w:div w:id="661931422">
          <w:marLeft w:val="0"/>
          <w:marRight w:val="0"/>
          <w:marTop w:val="0"/>
          <w:marBottom w:val="0"/>
          <w:divBdr>
            <w:top w:val="none" w:sz="0" w:space="0" w:color="auto"/>
            <w:left w:val="none" w:sz="0" w:space="0" w:color="auto"/>
            <w:bottom w:val="none" w:sz="0" w:space="0" w:color="auto"/>
            <w:right w:val="none" w:sz="0" w:space="0" w:color="auto"/>
          </w:divBdr>
          <w:divsChild>
            <w:div w:id="950674078">
              <w:marLeft w:val="0"/>
              <w:marRight w:val="0"/>
              <w:marTop w:val="0"/>
              <w:marBottom w:val="0"/>
              <w:divBdr>
                <w:top w:val="none" w:sz="0" w:space="0" w:color="auto"/>
                <w:left w:val="none" w:sz="0" w:space="0" w:color="auto"/>
                <w:bottom w:val="none" w:sz="0" w:space="0" w:color="auto"/>
                <w:right w:val="none" w:sz="0" w:space="0" w:color="auto"/>
              </w:divBdr>
            </w:div>
          </w:divsChild>
        </w:div>
        <w:div w:id="1090003766">
          <w:marLeft w:val="0"/>
          <w:marRight w:val="0"/>
          <w:marTop w:val="300"/>
          <w:marBottom w:val="0"/>
          <w:divBdr>
            <w:top w:val="none" w:sz="0" w:space="0" w:color="auto"/>
            <w:left w:val="none" w:sz="0" w:space="0" w:color="auto"/>
            <w:bottom w:val="none" w:sz="0" w:space="0" w:color="auto"/>
            <w:right w:val="none" w:sz="0" w:space="0" w:color="auto"/>
          </w:divBdr>
          <w:divsChild>
            <w:div w:id="1261257407">
              <w:marLeft w:val="0"/>
              <w:marRight w:val="0"/>
              <w:marTop w:val="0"/>
              <w:marBottom w:val="0"/>
              <w:divBdr>
                <w:top w:val="none" w:sz="0" w:space="0" w:color="auto"/>
                <w:left w:val="none" w:sz="0" w:space="0" w:color="auto"/>
                <w:bottom w:val="none" w:sz="0" w:space="0" w:color="auto"/>
                <w:right w:val="none" w:sz="0" w:space="0" w:color="auto"/>
              </w:divBdr>
              <w:divsChild>
                <w:div w:id="1445273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070044">
          <w:marLeft w:val="0"/>
          <w:marRight w:val="0"/>
          <w:marTop w:val="300"/>
          <w:marBottom w:val="0"/>
          <w:divBdr>
            <w:top w:val="none" w:sz="0" w:space="0" w:color="auto"/>
            <w:left w:val="none" w:sz="0" w:space="0" w:color="auto"/>
            <w:bottom w:val="none" w:sz="0" w:space="0" w:color="auto"/>
            <w:right w:val="none" w:sz="0" w:space="0" w:color="auto"/>
          </w:divBdr>
          <w:divsChild>
            <w:div w:id="96877221">
              <w:marLeft w:val="0"/>
              <w:marRight w:val="0"/>
              <w:marTop w:val="0"/>
              <w:marBottom w:val="0"/>
              <w:divBdr>
                <w:top w:val="none" w:sz="0" w:space="0" w:color="auto"/>
                <w:left w:val="none" w:sz="0" w:space="0" w:color="auto"/>
                <w:bottom w:val="none" w:sz="0" w:space="0" w:color="auto"/>
                <w:right w:val="none" w:sz="0" w:space="0" w:color="auto"/>
              </w:divBdr>
              <w:divsChild>
                <w:div w:id="1864245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671026">
          <w:marLeft w:val="0"/>
          <w:marRight w:val="0"/>
          <w:marTop w:val="300"/>
          <w:marBottom w:val="0"/>
          <w:divBdr>
            <w:top w:val="none" w:sz="0" w:space="0" w:color="auto"/>
            <w:left w:val="none" w:sz="0" w:space="0" w:color="auto"/>
            <w:bottom w:val="none" w:sz="0" w:space="0" w:color="auto"/>
            <w:right w:val="none" w:sz="0" w:space="0" w:color="auto"/>
          </w:divBdr>
          <w:divsChild>
            <w:div w:id="1239630812">
              <w:marLeft w:val="0"/>
              <w:marRight w:val="0"/>
              <w:marTop w:val="0"/>
              <w:marBottom w:val="0"/>
              <w:divBdr>
                <w:top w:val="none" w:sz="0" w:space="0" w:color="auto"/>
                <w:left w:val="none" w:sz="0" w:space="0" w:color="auto"/>
                <w:bottom w:val="none" w:sz="0" w:space="0" w:color="auto"/>
                <w:right w:val="none" w:sz="0" w:space="0" w:color="auto"/>
              </w:divBdr>
              <w:divsChild>
                <w:div w:id="1901817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457044">
          <w:marLeft w:val="0"/>
          <w:marRight w:val="0"/>
          <w:marTop w:val="300"/>
          <w:marBottom w:val="0"/>
          <w:divBdr>
            <w:top w:val="none" w:sz="0" w:space="0" w:color="auto"/>
            <w:left w:val="none" w:sz="0" w:space="0" w:color="auto"/>
            <w:bottom w:val="none" w:sz="0" w:space="0" w:color="auto"/>
            <w:right w:val="none" w:sz="0" w:space="0" w:color="auto"/>
          </w:divBdr>
          <w:divsChild>
            <w:div w:id="1298141786">
              <w:marLeft w:val="0"/>
              <w:marRight w:val="0"/>
              <w:marTop w:val="0"/>
              <w:marBottom w:val="0"/>
              <w:divBdr>
                <w:top w:val="none" w:sz="0" w:space="0" w:color="auto"/>
                <w:left w:val="none" w:sz="0" w:space="0" w:color="auto"/>
                <w:bottom w:val="none" w:sz="0" w:space="0" w:color="auto"/>
                <w:right w:val="none" w:sz="0" w:space="0" w:color="auto"/>
              </w:divBdr>
              <w:divsChild>
                <w:div w:id="852568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7956634">
      <w:bodyDiv w:val="1"/>
      <w:marLeft w:val="0"/>
      <w:marRight w:val="0"/>
      <w:marTop w:val="0"/>
      <w:marBottom w:val="0"/>
      <w:divBdr>
        <w:top w:val="none" w:sz="0" w:space="0" w:color="auto"/>
        <w:left w:val="none" w:sz="0" w:space="0" w:color="auto"/>
        <w:bottom w:val="none" w:sz="0" w:space="0" w:color="auto"/>
        <w:right w:val="none" w:sz="0" w:space="0" w:color="auto"/>
      </w:divBdr>
      <w:divsChild>
        <w:div w:id="197474542">
          <w:marLeft w:val="0"/>
          <w:marRight w:val="0"/>
          <w:marTop w:val="0"/>
          <w:marBottom w:val="0"/>
          <w:divBdr>
            <w:top w:val="none" w:sz="0" w:space="0" w:color="auto"/>
            <w:left w:val="none" w:sz="0" w:space="0" w:color="auto"/>
            <w:bottom w:val="none" w:sz="0" w:space="0" w:color="auto"/>
            <w:right w:val="none" w:sz="0" w:space="0" w:color="auto"/>
          </w:divBdr>
        </w:div>
        <w:div w:id="1901860651">
          <w:marLeft w:val="0"/>
          <w:marRight w:val="0"/>
          <w:marTop w:val="0"/>
          <w:marBottom w:val="0"/>
          <w:divBdr>
            <w:top w:val="none" w:sz="0" w:space="0" w:color="auto"/>
            <w:left w:val="none" w:sz="0" w:space="0" w:color="auto"/>
            <w:bottom w:val="none" w:sz="0" w:space="0" w:color="auto"/>
            <w:right w:val="none" w:sz="0" w:space="0" w:color="auto"/>
          </w:divBdr>
          <w:divsChild>
            <w:div w:id="604776023">
              <w:marLeft w:val="0"/>
              <w:marRight w:val="0"/>
              <w:marTop w:val="0"/>
              <w:marBottom w:val="0"/>
              <w:divBdr>
                <w:top w:val="none" w:sz="0" w:space="0" w:color="auto"/>
                <w:left w:val="none" w:sz="0" w:space="0" w:color="auto"/>
                <w:bottom w:val="none" w:sz="0" w:space="0" w:color="auto"/>
                <w:right w:val="none" w:sz="0" w:space="0" w:color="auto"/>
              </w:divBdr>
            </w:div>
          </w:divsChild>
        </w:div>
        <w:div w:id="1464080017">
          <w:marLeft w:val="0"/>
          <w:marRight w:val="0"/>
          <w:marTop w:val="0"/>
          <w:marBottom w:val="0"/>
          <w:divBdr>
            <w:top w:val="none" w:sz="0" w:space="0" w:color="auto"/>
            <w:left w:val="none" w:sz="0" w:space="0" w:color="auto"/>
            <w:bottom w:val="none" w:sz="0" w:space="0" w:color="auto"/>
            <w:right w:val="none" w:sz="0" w:space="0" w:color="auto"/>
          </w:divBdr>
        </w:div>
        <w:div w:id="1493253640">
          <w:marLeft w:val="0"/>
          <w:marRight w:val="0"/>
          <w:marTop w:val="0"/>
          <w:marBottom w:val="0"/>
          <w:divBdr>
            <w:top w:val="none" w:sz="0" w:space="0" w:color="auto"/>
            <w:left w:val="none" w:sz="0" w:space="0" w:color="auto"/>
            <w:bottom w:val="none" w:sz="0" w:space="0" w:color="auto"/>
            <w:right w:val="none" w:sz="0" w:space="0" w:color="auto"/>
          </w:divBdr>
          <w:divsChild>
            <w:div w:id="1335188325">
              <w:marLeft w:val="0"/>
              <w:marRight w:val="0"/>
              <w:marTop w:val="0"/>
              <w:marBottom w:val="0"/>
              <w:divBdr>
                <w:top w:val="none" w:sz="0" w:space="0" w:color="auto"/>
                <w:left w:val="none" w:sz="0" w:space="0" w:color="auto"/>
                <w:bottom w:val="none" w:sz="0" w:space="0" w:color="auto"/>
                <w:right w:val="none" w:sz="0" w:space="0" w:color="auto"/>
              </w:divBdr>
            </w:div>
          </w:divsChild>
        </w:div>
        <w:div w:id="1203329166">
          <w:marLeft w:val="0"/>
          <w:marRight w:val="0"/>
          <w:marTop w:val="0"/>
          <w:marBottom w:val="0"/>
          <w:divBdr>
            <w:top w:val="none" w:sz="0" w:space="0" w:color="auto"/>
            <w:left w:val="none" w:sz="0" w:space="0" w:color="auto"/>
            <w:bottom w:val="none" w:sz="0" w:space="0" w:color="auto"/>
            <w:right w:val="none" w:sz="0" w:space="0" w:color="auto"/>
          </w:divBdr>
        </w:div>
        <w:div w:id="578754185">
          <w:marLeft w:val="0"/>
          <w:marRight w:val="0"/>
          <w:marTop w:val="0"/>
          <w:marBottom w:val="0"/>
          <w:divBdr>
            <w:top w:val="none" w:sz="0" w:space="0" w:color="auto"/>
            <w:left w:val="none" w:sz="0" w:space="0" w:color="auto"/>
            <w:bottom w:val="none" w:sz="0" w:space="0" w:color="auto"/>
            <w:right w:val="none" w:sz="0" w:space="0" w:color="auto"/>
          </w:divBdr>
          <w:divsChild>
            <w:div w:id="1747338255">
              <w:marLeft w:val="0"/>
              <w:marRight w:val="0"/>
              <w:marTop w:val="0"/>
              <w:marBottom w:val="0"/>
              <w:divBdr>
                <w:top w:val="none" w:sz="0" w:space="0" w:color="auto"/>
                <w:left w:val="none" w:sz="0" w:space="0" w:color="auto"/>
                <w:bottom w:val="none" w:sz="0" w:space="0" w:color="auto"/>
                <w:right w:val="none" w:sz="0" w:space="0" w:color="auto"/>
              </w:divBdr>
            </w:div>
          </w:divsChild>
        </w:div>
        <w:div w:id="616527813">
          <w:marLeft w:val="0"/>
          <w:marRight w:val="0"/>
          <w:marTop w:val="0"/>
          <w:marBottom w:val="0"/>
          <w:divBdr>
            <w:top w:val="none" w:sz="0" w:space="0" w:color="auto"/>
            <w:left w:val="none" w:sz="0" w:space="0" w:color="auto"/>
            <w:bottom w:val="none" w:sz="0" w:space="0" w:color="auto"/>
            <w:right w:val="none" w:sz="0" w:space="0" w:color="auto"/>
          </w:divBdr>
        </w:div>
        <w:div w:id="901212343">
          <w:marLeft w:val="0"/>
          <w:marRight w:val="0"/>
          <w:marTop w:val="0"/>
          <w:marBottom w:val="0"/>
          <w:divBdr>
            <w:top w:val="none" w:sz="0" w:space="0" w:color="auto"/>
            <w:left w:val="none" w:sz="0" w:space="0" w:color="auto"/>
            <w:bottom w:val="none" w:sz="0" w:space="0" w:color="auto"/>
            <w:right w:val="none" w:sz="0" w:space="0" w:color="auto"/>
          </w:divBdr>
          <w:divsChild>
            <w:div w:id="2102025414">
              <w:marLeft w:val="0"/>
              <w:marRight w:val="0"/>
              <w:marTop w:val="0"/>
              <w:marBottom w:val="0"/>
              <w:divBdr>
                <w:top w:val="none" w:sz="0" w:space="0" w:color="auto"/>
                <w:left w:val="none" w:sz="0" w:space="0" w:color="auto"/>
                <w:bottom w:val="none" w:sz="0" w:space="0" w:color="auto"/>
                <w:right w:val="none" w:sz="0" w:space="0" w:color="auto"/>
              </w:divBdr>
            </w:div>
          </w:divsChild>
        </w:div>
        <w:div w:id="1635525862">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sChild>
            <w:div w:id="440347648">
              <w:marLeft w:val="0"/>
              <w:marRight w:val="0"/>
              <w:marTop w:val="0"/>
              <w:marBottom w:val="0"/>
              <w:divBdr>
                <w:top w:val="none" w:sz="0" w:space="0" w:color="auto"/>
                <w:left w:val="none" w:sz="0" w:space="0" w:color="auto"/>
                <w:bottom w:val="none" w:sz="0" w:space="0" w:color="auto"/>
                <w:right w:val="none" w:sz="0" w:space="0" w:color="auto"/>
              </w:divBdr>
            </w:div>
          </w:divsChild>
        </w:div>
        <w:div w:id="904952107">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sChild>
            <w:div w:id="331760001">
              <w:marLeft w:val="0"/>
              <w:marRight w:val="0"/>
              <w:marTop w:val="0"/>
              <w:marBottom w:val="0"/>
              <w:divBdr>
                <w:top w:val="none" w:sz="0" w:space="0" w:color="auto"/>
                <w:left w:val="none" w:sz="0" w:space="0" w:color="auto"/>
                <w:bottom w:val="none" w:sz="0" w:space="0" w:color="auto"/>
                <w:right w:val="none" w:sz="0" w:space="0" w:color="auto"/>
              </w:divBdr>
            </w:div>
          </w:divsChild>
        </w:div>
        <w:div w:id="1527402716">
          <w:marLeft w:val="0"/>
          <w:marRight w:val="0"/>
          <w:marTop w:val="0"/>
          <w:marBottom w:val="0"/>
          <w:divBdr>
            <w:top w:val="none" w:sz="0" w:space="0" w:color="auto"/>
            <w:left w:val="none" w:sz="0" w:space="0" w:color="auto"/>
            <w:bottom w:val="none" w:sz="0" w:space="0" w:color="auto"/>
            <w:right w:val="none" w:sz="0" w:space="0" w:color="auto"/>
          </w:divBdr>
        </w:div>
        <w:div w:id="1892112811">
          <w:marLeft w:val="0"/>
          <w:marRight w:val="0"/>
          <w:marTop w:val="0"/>
          <w:marBottom w:val="0"/>
          <w:divBdr>
            <w:top w:val="none" w:sz="0" w:space="0" w:color="auto"/>
            <w:left w:val="none" w:sz="0" w:space="0" w:color="auto"/>
            <w:bottom w:val="none" w:sz="0" w:space="0" w:color="auto"/>
            <w:right w:val="none" w:sz="0" w:space="0" w:color="auto"/>
          </w:divBdr>
          <w:divsChild>
            <w:div w:id="354356137">
              <w:marLeft w:val="0"/>
              <w:marRight w:val="0"/>
              <w:marTop w:val="0"/>
              <w:marBottom w:val="0"/>
              <w:divBdr>
                <w:top w:val="none" w:sz="0" w:space="0" w:color="auto"/>
                <w:left w:val="none" w:sz="0" w:space="0" w:color="auto"/>
                <w:bottom w:val="none" w:sz="0" w:space="0" w:color="auto"/>
                <w:right w:val="none" w:sz="0" w:space="0" w:color="auto"/>
              </w:divBdr>
            </w:div>
          </w:divsChild>
        </w:div>
        <w:div w:id="97678406">
          <w:marLeft w:val="0"/>
          <w:marRight w:val="0"/>
          <w:marTop w:val="300"/>
          <w:marBottom w:val="0"/>
          <w:divBdr>
            <w:top w:val="none" w:sz="0" w:space="0" w:color="auto"/>
            <w:left w:val="none" w:sz="0" w:space="0" w:color="auto"/>
            <w:bottom w:val="none" w:sz="0" w:space="0" w:color="auto"/>
            <w:right w:val="none" w:sz="0" w:space="0" w:color="auto"/>
          </w:divBdr>
          <w:divsChild>
            <w:div w:id="1061172761">
              <w:marLeft w:val="0"/>
              <w:marRight w:val="0"/>
              <w:marTop w:val="0"/>
              <w:marBottom w:val="0"/>
              <w:divBdr>
                <w:top w:val="none" w:sz="0" w:space="0" w:color="auto"/>
                <w:left w:val="none" w:sz="0" w:space="0" w:color="auto"/>
                <w:bottom w:val="none" w:sz="0" w:space="0" w:color="auto"/>
                <w:right w:val="none" w:sz="0" w:space="0" w:color="auto"/>
              </w:divBdr>
              <w:divsChild>
                <w:div w:id="512498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520215">
          <w:marLeft w:val="0"/>
          <w:marRight w:val="0"/>
          <w:marTop w:val="30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020084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9380085">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sChild>
            <w:div w:id="1386683140">
              <w:marLeft w:val="0"/>
              <w:marRight w:val="0"/>
              <w:marTop w:val="0"/>
              <w:marBottom w:val="0"/>
              <w:divBdr>
                <w:top w:val="none" w:sz="0" w:space="0" w:color="auto"/>
                <w:left w:val="none" w:sz="0" w:space="0" w:color="auto"/>
                <w:bottom w:val="none" w:sz="0" w:space="0" w:color="auto"/>
                <w:right w:val="none" w:sz="0" w:space="0" w:color="auto"/>
              </w:divBdr>
            </w:div>
          </w:divsChild>
        </w:div>
        <w:div w:id="350573666">
          <w:marLeft w:val="0"/>
          <w:marRight w:val="0"/>
          <w:marTop w:val="300"/>
          <w:marBottom w:val="0"/>
          <w:divBdr>
            <w:top w:val="none" w:sz="0" w:space="0" w:color="auto"/>
            <w:left w:val="none" w:sz="0" w:space="0" w:color="auto"/>
            <w:bottom w:val="none" w:sz="0" w:space="0" w:color="auto"/>
            <w:right w:val="none" w:sz="0" w:space="0" w:color="auto"/>
          </w:divBdr>
          <w:divsChild>
            <w:div w:id="1300307694">
              <w:marLeft w:val="0"/>
              <w:marRight w:val="0"/>
              <w:marTop w:val="0"/>
              <w:marBottom w:val="0"/>
              <w:divBdr>
                <w:top w:val="none" w:sz="0" w:space="0" w:color="auto"/>
                <w:left w:val="none" w:sz="0" w:space="0" w:color="auto"/>
                <w:bottom w:val="none" w:sz="0" w:space="0" w:color="auto"/>
                <w:right w:val="none" w:sz="0" w:space="0" w:color="auto"/>
              </w:divBdr>
              <w:divsChild>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466880">
          <w:marLeft w:val="0"/>
          <w:marRight w:val="0"/>
          <w:marTop w:val="0"/>
          <w:marBottom w:val="0"/>
          <w:divBdr>
            <w:top w:val="none" w:sz="0" w:space="0" w:color="auto"/>
            <w:left w:val="none" w:sz="0" w:space="0" w:color="auto"/>
            <w:bottom w:val="none" w:sz="0" w:space="0" w:color="auto"/>
            <w:right w:val="none" w:sz="0" w:space="0" w:color="auto"/>
          </w:divBdr>
        </w:div>
        <w:div w:id="384567163">
          <w:marLeft w:val="0"/>
          <w:marRight w:val="0"/>
          <w:marTop w:val="0"/>
          <w:marBottom w:val="0"/>
          <w:divBdr>
            <w:top w:val="none" w:sz="0" w:space="0" w:color="auto"/>
            <w:left w:val="none" w:sz="0" w:space="0" w:color="auto"/>
            <w:bottom w:val="none" w:sz="0" w:space="0" w:color="auto"/>
            <w:right w:val="none" w:sz="0" w:space="0" w:color="auto"/>
          </w:divBdr>
          <w:divsChild>
            <w:div w:id="1896354564">
              <w:marLeft w:val="0"/>
              <w:marRight w:val="0"/>
              <w:marTop w:val="0"/>
              <w:marBottom w:val="0"/>
              <w:divBdr>
                <w:top w:val="none" w:sz="0" w:space="0" w:color="auto"/>
                <w:left w:val="none" w:sz="0" w:space="0" w:color="auto"/>
                <w:bottom w:val="none" w:sz="0" w:space="0" w:color="auto"/>
                <w:right w:val="none" w:sz="0" w:space="0" w:color="auto"/>
              </w:divBdr>
            </w:div>
          </w:divsChild>
        </w:div>
        <w:div w:id="416757834">
          <w:marLeft w:val="0"/>
          <w:marRight w:val="0"/>
          <w:marTop w:val="300"/>
          <w:marBottom w:val="0"/>
          <w:divBdr>
            <w:top w:val="none" w:sz="0" w:space="0" w:color="auto"/>
            <w:left w:val="none" w:sz="0" w:space="0" w:color="auto"/>
            <w:bottom w:val="none" w:sz="0" w:space="0" w:color="auto"/>
            <w:right w:val="none" w:sz="0" w:space="0" w:color="auto"/>
          </w:divBdr>
          <w:divsChild>
            <w:div w:id="1263490505">
              <w:marLeft w:val="0"/>
              <w:marRight w:val="0"/>
              <w:marTop w:val="0"/>
              <w:marBottom w:val="0"/>
              <w:divBdr>
                <w:top w:val="none" w:sz="0" w:space="0" w:color="auto"/>
                <w:left w:val="none" w:sz="0" w:space="0" w:color="auto"/>
                <w:bottom w:val="none" w:sz="0" w:space="0" w:color="auto"/>
                <w:right w:val="none" w:sz="0" w:space="0" w:color="auto"/>
              </w:divBdr>
              <w:divsChild>
                <w:div w:id="318389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3617036">
          <w:marLeft w:val="0"/>
          <w:marRight w:val="0"/>
          <w:marTop w:val="300"/>
          <w:marBottom w:val="0"/>
          <w:divBdr>
            <w:top w:val="none" w:sz="0" w:space="0" w:color="auto"/>
            <w:left w:val="none" w:sz="0" w:space="0" w:color="auto"/>
            <w:bottom w:val="none" w:sz="0" w:space="0" w:color="auto"/>
            <w:right w:val="none" w:sz="0" w:space="0" w:color="auto"/>
          </w:divBdr>
          <w:divsChild>
            <w:div w:id="1374695966">
              <w:marLeft w:val="0"/>
              <w:marRight w:val="0"/>
              <w:marTop w:val="0"/>
              <w:marBottom w:val="0"/>
              <w:divBdr>
                <w:top w:val="none" w:sz="0" w:space="0" w:color="auto"/>
                <w:left w:val="none" w:sz="0" w:space="0" w:color="auto"/>
                <w:bottom w:val="none" w:sz="0" w:space="0" w:color="auto"/>
                <w:right w:val="none" w:sz="0" w:space="0" w:color="auto"/>
              </w:divBdr>
              <w:divsChild>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410491">
          <w:marLeft w:val="0"/>
          <w:marRight w:val="0"/>
          <w:marTop w:val="0"/>
          <w:marBottom w:val="0"/>
          <w:divBdr>
            <w:top w:val="none" w:sz="0" w:space="0" w:color="auto"/>
            <w:left w:val="none" w:sz="0" w:space="0" w:color="auto"/>
            <w:bottom w:val="none" w:sz="0" w:space="0" w:color="auto"/>
            <w:right w:val="none" w:sz="0" w:space="0" w:color="auto"/>
          </w:divBdr>
        </w:div>
        <w:div w:id="1159686384">
          <w:marLeft w:val="0"/>
          <w:marRight w:val="0"/>
          <w:marTop w:val="0"/>
          <w:marBottom w:val="0"/>
          <w:divBdr>
            <w:top w:val="none" w:sz="0" w:space="0" w:color="auto"/>
            <w:left w:val="none" w:sz="0" w:space="0" w:color="auto"/>
            <w:bottom w:val="none" w:sz="0" w:space="0" w:color="auto"/>
            <w:right w:val="none" w:sz="0" w:space="0" w:color="auto"/>
          </w:divBdr>
        </w:div>
        <w:div w:id="1447234220">
          <w:marLeft w:val="0"/>
          <w:marRight w:val="0"/>
          <w:marTop w:val="0"/>
          <w:marBottom w:val="0"/>
          <w:divBdr>
            <w:top w:val="none" w:sz="0" w:space="0" w:color="auto"/>
            <w:left w:val="none" w:sz="0" w:space="0" w:color="auto"/>
            <w:bottom w:val="none" w:sz="0" w:space="0" w:color="auto"/>
            <w:right w:val="none" w:sz="0" w:space="0" w:color="auto"/>
          </w:divBdr>
        </w:div>
        <w:div w:id="1580555296">
          <w:marLeft w:val="0"/>
          <w:marRight w:val="0"/>
          <w:marTop w:val="0"/>
          <w:marBottom w:val="0"/>
          <w:divBdr>
            <w:top w:val="none" w:sz="0" w:space="0" w:color="auto"/>
            <w:left w:val="none" w:sz="0" w:space="0" w:color="auto"/>
            <w:bottom w:val="none" w:sz="0" w:space="0" w:color="auto"/>
            <w:right w:val="none" w:sz="0" w:space="0" w:color="auto"/>
          </w:divBdr>
        </w:div>
        <w:div w:id="1682127484">
          <w:marLeft w:val="0"/>
          <w:marRight w:val="0"/>
          <w:marTop w:val="0"/>
          <w:marBottom w:val="0"/>
          <w:divBdr>
            <w:top w:val="none" w:sz="0" w:space="0" w:color="auto"/>
            <w:left w:val="none" w:sz="0" w:space="0" w:color="auto"/>
            <w:bottom w:val="none" w:sz="0" w:space="0" w:color="auto"/>
            <w:right w:val="none" w:sz="0" w:space="0" w:color="auto"/>
          </w:divBdr>
          <w:divsChild>
            <w:div w:id="484859159">
              <w:marLeft w:val="0"/>
              <w:marRight w:val="0"/>
              <w:marTop w:val="0"/>
              <w:marBottom w:val="0"/>
              <w:divBdr>
                <w:top w:val="none" w:sz="0" w:space="0" w:color="auto"/>
                <w:left w:val="none" w:sz="0" w:space="0" w:color="auto"/>
                <w:bottom w:val="none" w:sz="0" w:space="0" w:color="auto"/>
                <w:right w:val="none" w:sz="0" w:space="0" w:color="auto"/>
              </w:divBdr>
            </w:div>
          </w:divsChild>
        </w:div>
        <w:div w:id="1743988636">
          <w:marLeft w:val="0"/>
          <w:marRight w:val="0"/>
          <w:marTop w:val="0"/>
          <w:marBottom w:val="0"/>
          <w:divBdr>
            <w:top w:val="none" w:sz="0" w:space="0" w:color="auto"/>
            <w:left w:val="none" w:sz="0" w:space="0" w:color="auto"/>
            <w:bottom w:val="none" w:sz="0" w:space="0" w:color="auto"/>
            <w:right w:val="none" w:sz="0" w:space="0" w:color="auto"/>
          </w:divBdr>
          <w:divsChild>
            <w:div w:id="2107655976">
              <w:marLeft w:val="0"/>
              <w:marRight w:val="0"/>
              <w:marTop w:val="0"/>
              <w:marBottom w:val="0"/>
              <w:divBdr>
                <w:top w:val="none" w:sz="0" w:space="0" w:color="auto"/>
                <w:left w:val="none" w:sz="0" w:space="0" w:color="auto"/>
                <w:bottom w:val="none" w:sz="0" w:space="0" w:color="auto"/>
                <w:right w:val="none" w:sz="0" w:space="0" w:color="auto"/>
              </w:divBdr>
            </w:div>
          </w:divsChild>
        </w:div>
        <w:div w:id="1840264605">
          <w:marLeft w:val="0"/>
          <w:marRight w:val="0"/>
          <w:marTop w:val="0"/>
          <w:marBottom w:val="0"/>
          <w:divBdr>
            <w:top w:val="none" w:sz="0" w:space="0" w:color="auto"/>
            <w:left w:val="none" w:sz="0" w:space="0" w:color="auto"/>
            <w:bottom w:val="none" w:sz="0" w:space="0" w:color="auto"/>
            <w:right w:val="none" w:sz="0" w:space="0" w:color="auto"/>
          </w:divBdr>
          <w:divsChild>
            <w:div w:id="98645469">
              <w:marLeft w:val="0"/>
              <w:marRight w:val="0"/>
              <w:marTop w:val="0"/>
              <w:marBottom w:val="0"/>
              <w:divBdr>
                <w:top w:val="none" w:sz="0" w:space="0" w:color="auto"/>
                <w:left w:val="none" w:sz="0" w:space="0" w:color="auto"/>
                <w:bottom w:val="none" w:sz="0" w:space="0" w:color="auto"/>
                <w:right w:val="none" w:sz="0" w:space="0" w:color="auto"/>
              </w:divBdr>
            </w:div>
          </w:divsChild>
        </w:div>
        <w:div w:id="1901597864">
          <w:marLeft w:val="0"/>
          <w:marRight w:val="0"/>
          <w:marTop w:val="0"/>
          <w:marBottom w:val="0"/>
          <w:divBdr>
            <w:top w:val="none" w:sz="0" w:space="0" w:color="auto"/>
            <w:left w:val="none" w:sz="0" w:space="0" w:color="auto"/>
            <w:bottom w:val="none" w:sz="0" w:space="0" w:color="auto"/>
            <w:right w:val="none" w:sz="0" w:space="0" w:color="auto"/>
          </w:divBdr>
          <w:divsChild>
            <w:div w:id="1436437262">
              <w:marLeft w:val="0"/>
              <w:marRight w:val="0"/>
              <w:marTop w:val="0"/>
              <w:marBottom w:val="0"/>
              <w:divBdr>
                <w:top w:val="none" w:sz="0" w:space="0" w:color="auto"/>
                <w:left w:val="none" w:sz="0" w:space="0" w:color="auto"/>
                <w:bottom w:val="none" w:sz="0" w:space="0" w:color="auto"/>
                <w:right w:val="none" w:sz="0" w:space="0" w:color="auto"/>
              </w:divBdr>
            </w:div>
          </w:divsChild>
        </w:div>
        <w:div w:id="1952206806">
          <w:marLeft w:val="0"/>
          <w:marRight w:val="0"/>
          <w:marTop w:val="0"/>
          <w:marBottom w:val="0"/>
          <w:divBdr>
            <w:top w:val="none" w:sz="0" w:space="0" w:color="auto"/>
            <w:left w:val="none" w:sz="0" w:space="0" w:color="auto"/>
            <w:bottom w:val="none" w:sz="0" w:space="0" w:color="auto"/>
            <w:right w:val="none" w:sz="0" w:space="0" w:color="auto"/>
          </w:divBdr>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1534728120">
              <w:marLeft w:val="0"/>
              <w:marRight w:val="0"/>
              <w:marTop w:val="0"/>
              <w:marBottom w:val="0"/>
              <w:divBdr>
                <w:top w:val="none" w:sz="0" w:space="0" w:color="auto"/>
                <w:left w:val="none" w:sz="0" w:space="0" w:color="auto"/>
                <w:bottom w:val="none" w:sz="0" w:space="0" w:color="auto"/>
                <w:right w:val="none" w:sz="0" w:space="0" w:color="auto"/>
              </w:divBdr>
            </w:div>
          </w:divsChild>
        </w:div>
        <w:div w:id="2119643667">
          <w:marLeft w:val="0"/>
          <w:marRight w:val="0"/>
          <w:marTop w:val="300"/>
          <w:marBottom w:val="0"/>
          <w:divBdr>
            <w:top w:val="none" w:sz="0" w:space="0" w:color="auto"/>
            <w:left w:val="none" w:sz="0" w:space="0" w:color="auto"/>
            <w:bottom w:val="none" w:sz="0" w:space="0" w:color="auto"/>
            <w:right w:val="none" w:sz="0" w:space="0" w:color="auto"/>
          </w:divBdr>
          <w:divsChild>
            <w:div w:id="915825888">
              <w:marLeft w:val="0"/>
              <w:marRight w:val="0"/>
              <w:marTop w:val="0"/>
              <w:marBottom w:val="0"/>
              <w:divBdr>
                <w:top w:val="none" w:sz="0" w:space="0" w:color="auto"/>
                <w:left w:val="none" w:sz="0" w:space="0" w:color="auto"/>
                <w:bottom w:val="none" w:sz="0" w:space="0" w:color="auto"/>
                <w:right w:val="none" w:sz="0" w:space="0" w:color="auto"/>
              </w:divBdr>
              <w:divsChild>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sChild>
        <w:div w:id="2127309526">
          <w:marLeft w:val="0"/>
          <w:marRight w:val="0"/>
          <w:marTop w:val="0"/>
          <w:marBottom w:val="0"/>
          <w:divBdr>
            <w:top w:val="none" w:sz="0" w:space="0" w:color="auto"/>
            <w:left w:val="none" w:sz="0" w:space="0" w:color="auto"/>
            <w:bottom w:val="none" w:sz="0" w:space="0" w:color="auto"/>
            <w:right w:val="none" w:sz="0" w:space="0" w:color="auto"/>
          </w:divBdr>
        </w:div>
        <w:div w:id="801731460">
          <w:marLeft w:val="0"/>
          <w:marRight w:val="0"/>
          <w:marTop w:val="0"/>
          <w:marBottom w:val="0"/>
          <w:divBdr>
            <w:top w:val="none" w:sz="0" w:space="0" w:color="auto"/>
            <w:left w:val="none" w:sz="0" w:space="0" w:color="auto"/>
            <w:bottom w:val="none" w:sz="0" w:space="0" w:color="auto"/>
            <w:right w:val="none" w:sz="0" w:space="0" w:color="auto"/>
          </w:divBdr>
          <w:divsChild>
            <w:div w:id="1500071829">
              <w:marLeft w:val="0"/>
              <w:marRight w:val="0"/>
              <w:marTop w:val="0"/>
              <w:marBottom w:val="0"/>
              <w:divBdr>
                <w:top w:val="none" w:sz="0" w:space="0" w:color="auto"/>
                <w:left w:val="none" w:sz="0" w:space="0" w:color="auto"/>
                <w:bottom w:val="none" w:sz="0" w:space="0" w:color="auto"/>
                <w:right w:val="none" w:sz="0" w:space="0" w:color="auto"/>
              </w:divBdr>
            </w:div>
          </w:divsChild>
        </w:div>
        <w:div w:id="1191644394">
          <w:marLeft w:val="0"/>
          <w:marRight w:val="0"/>
          <w:marTop w:val="0"/>
          <w:marBottom w:val="0"/>
          <w:divBdr>
            <w:top w:val="none" w:sz="0" w:space="0" w:color="auto"/>
            <w:left w:val="none" w:sz="0" w:space="0" w:color="auto"/>
            <w:bottom w:val="none" w:sz="0" w:space="0" w:color="auto"/>
            <w:right w:val="none" w:sz="0" w:space="0" w:color="auto"/>
          </w:divBdr>
        </w:div>
        <w:div w:id="772633990">
          <w:marLeft w:val="0"/>
          <w:marRight w:val="0"/>
          <w:marTop w:val="0"/>
          <w:marBottom w:val="0"/>
          <w:divBdr>
            <w:top w:val="none" w:sz="0" w:space="0" w:color="auto"/>
            <w:left w:val="none" w:sz="0" w:space="0" w:color="auto"/>
            <w:bottom w:val="none" w:sz="0" w:space="0" w:color="auto"/>
            <w:right w:val="none" w:sz="0" w:space="0" w:color="auto"/>
          </w:divBdr>
          <w:divsChild>
            <w:div w:id="156894453">
              <w:marLeft w:val="0"/>
              <w:marRight w:val="0"/>
              <w:marTop w:val="0"/>
              <w:marBottom w:val="0"/>
              <w:divBdr>
                <w:top w:val="none" w:sz="0" w:space="0" w:color="auto"/>
                <w:left w:val="none" w:sz="0" w:space="0" w:color="auto"/>
                <w:bottom w:val="none" w:sz="0" w:space="0" w:color="auto"/>
                <w:right w:val="none" w:sz="0" w:space="0" w:color="auto"/>
              </w:divBdr>
            </w:div>
          </w:divsChild>
        </w:div>
        <w:div w:id="972516741">
          <w:marLeft w:val="0"/>
          <w:marRight w:val="0"/>
          <w:marTop w:val="0"/>
          <w:marBottom w:val="0"/>
          <w:divBdr>
            <w:top w:val="none" w:sz="0" w:space="0" w:color="auto"/>
            <w:left w:val="none" w:sz="0" w:space="0" w:color="auto"/>
            <w:bottom w:val="none" w:sz="0" w:space="0" w:color="auto"/>
            <w:right w:val="none" w:sz="0" w:space="0" w:color="auto"/>
          </w:divBdr>
        </w:div>
        <w:div w:id="2096052264">
          <w:marLeft w:val="0"/>
          <w:marRight w:val="0"/>
          <w:marTop w:val="0"/>
          <w:marBottom w:val="0"/>
          <w:divBdr>
            <w:top w:val="none" w:sz="0" w:space="0" w:color="auto"/>
            <w:left w:val="none" w:sz="0" w:space="0" w:color="auto"/>
            <w:bottom w:val="none" w:sz="0" w:space="0" w:color="auto"/>
            <w:right w:val="none" w:sz="0" w:space="0" w:color="auto"/>
          </w:divBdr>
          <w:divsChild>
            <w:div w:id="947851181">
              <w:marLeft w:val="0"/>
              <w:marRight w:val="0"/>
              <w:marTop w:val="0"/>
              <w:marBottom w:val="0"/>
              <w:divBdr>
                <w:top w:val="none" w:sz="0" w:space="0" w:color="auto"/>
                <w:left w:val="none" w:sz="0" w:space="0" w:color="auto"/>
                <w:bottom w:val="none" w:sz="0" w:space="0" w:color="auto"/>
                <w:right w:val="none" w:sz="0" w:space="0" w:color="auto"/>
              </w:divBdr>
            </w:div>
          </w:divsChild>
        </w:div>
        <w:div w:id="1971353826">
          <w:marLeft w:val="0"/>
          <w:marRight w:val="0"/>
          <w:marTop w:val="0"/>
          <w:marBottom w:val="0"/>
          <w:divBdr>
            <w:top w:val="none" w:sz="0" w:space="0" w:color="auto"/>
            <w:left w:val="none" w:sz="0" w:space="0" w:color="auto"/>
            <w:bottom w:val="none" w:sz="0" w:space="0" w:color="auto"/>
            <w:right w:val="none" w:sz="0" w:space="0" w:color="auto"/>
          </w:divBdr>
        </w:div>
        <w:div w:id="879511934">
          <w:marLeft w:val="0"/>
          <w:marRight w:val="0"/>
          <w:marTop w:val="0"/>
          <w:marBottom w:val="0"/>
          <w:divBdr>
            <w:top w:val="none" w:sz="0" w:space="0" w:color="auto"/>
            <w:left w:val="none" w:sz="0" w:space="0" w:color="auto"/>
            <w:bottom w:val="none" w:sz="0" w:space="0" w:color="auto"/>
            <w:right w:val="none" w:sz="0" w:space="0" w:color="auto"/>
          </w:divBdr>
          <w:divsChild>
            <w:div w:id="677149779">
              <w:marLeft w:val="0"/>
              <w:marRight w:val="0"/>
              <w:marTop w:val="0"/>
              <w:marBottom w:val="0"/>
              <w:divBdr>
                <w:top w:val="none" w:sz="0" w:space="0" w:color="auto"/>
                <w:left w:val="none" w:sz="0" w:space="0" w:color="auto"/>
                <w:bottom w:val="none" w:sz="0" w:space="0" w:color="auto"/>
                <w:right w:val="none" w:sz="0" w:space="0" w:color="auto"/>
              </w:divBdr>
            </w:div>
          </w:divsChild>
        </w:div>
        <w:div w:id="75253758">
          <w:marLeft w:val="0"/>
          <w:marRight w:val="0"/>
          <w:marTop w:val="0"/>
          <w:marBottom w:val="0"/>
          <w:divBdr>
            <w:top w:val="none" w:sz="0" w:space="0" w:color="auto"/>
            <w:left w:val="none" w:sz="0" w:space="0" w:color="auto"/>
            <w:bottom w:val="none" w:sz="0" w:space="0" w:color="auto"/>
            <w:right w:val="none" w:sz="0" w:space="0" w:color="auto"/>
          </w:divBdr>
        </w:div>
        <w:div w:id="683244277">
          <w:marLeft w:val="0"/>
          <w:marRight w:val="0"/>
          <w:marTop w:val="0"/>
          <w:marBottom w:val="0"/>
          <w:divBdr>
            <w:top w:val="none" w:sz="0" w:space="0" w:color="auto"/>
            <w:left w:val="none" w:sz="0" w:space="0" w:color="auto"/>
            <w:bottom w:val="none" w:sz="0" w:space="0" w:color="auto"/>
            <w:right w:val="none" w:sz="0" w:space="0" w:color="auto"/>
          </w:divBdr>
          <w:divsChild>
            <w:div w:id="2126733159">
              <w:marLeft w:val="0"/>
              <w:marRight w:val="0"/>
              <w:marTop w:val="0"/>
              <w:marBottom w:val="0"/>
              <w:divBdr>
                <w:top w:val="none" w:sz="0" w:space="0" w:color="auto"/>
                <w:left w:val="none" w:sz="0" w:space="0" w:color="auto"/>
                <w:bottom w:val="none" w:sz="0" w:space="0" w:color="auto"/>
                <w:right w:val="none" w:sz="0" w:space="0" w:color="auto"/>
              </w:divBdr>
            </w:div>
          </w:divsChild>
        </w:div>
        <w:div w:id="580677834">
          <w:marLeft w:val="0"/>
          <w:marRight w:val="0"/>
          <w:marTop w:val="0"/>
          <w:marBottom w:val="0"/>
          <w:divBdr>
            <w:top w:val="none" w:sz="0" w:space="0" w:color="auto"/>
            <w:left w:val="none" w:sz="0" w:space="0" w:color="auto"/>
            <w:bottom w:val="none" w:sz="0" w:space="0" w:color="auto"/>
            <w:right w:val="none" w:sz="0" w:space="0" w:color="auto"/>
          </w:divBdr>
        </w:div>
        <w:div w:id="930966063">
          <w:marLeft w:val="0"/>
          <w:marRight w:val="0"/>
          <w:marTop w:val="0"/>
          <w:marBottom w:val="0"/>
          <w:divBdr>
            <w:top w:val="none" w:sz="0" w:space="0" w:color="auto"/>
            <w:left w:val="none" w:sz="0" w:space="0" w:color="auto"/>
            <w:bottom w:val="none" w:sz="0" w:space="0" w:color="auto"/>
            <w:right w:val="none" w:sz="0" w:space="0" w:color="auto"/>
          </w:divBdr>
          <w:divsChild>
            <w:div w:id="767121499">
              <w:marLeft w:val="0"/>
              <w:marRight w:val="0"/>
              <w:marTop w:val="0"/>
              <w:marBottom w:val="0"/>
              <w:divBdr>
                <w:top w:val="none" w:sz="0" w:space="0" w:color="auto"/>
                <w:left w:val="none" w:sz="0" w:space="0" w:color="auto"/>
                <w:bottom w:val="none" w:sz="0" w:space="0" w:color="auto"/>
                <w:right w:val="none" w:sz="0" w:space="0" w:color="auto"/>
              </w:divBdr>
            </w:div>
          </w:divsChild>
        </w:div>
        <w:div w:id="57613447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1344284892">
          <w:marLeft w:val="0"/>
          <w:marRight w:val="0"/>
          <w:marTop w:val="300"/>
          <w:marBottom w:val="0"/>
          <w:divBdr>
            <w:top w:val="none" w:sz="0" w:space="0" w:color="auto"/>
            <w:left w:val="none" w:sz="0" w:space="0" w:color="auto"/>
            <w:bottom w:val="none" w:sz="0" w:space="0" w:color="auto"/>
            <w:right w:val="none" w:sz="0" w:space="0" w:color="auto"/>
          </w:divBdr>
          <w:divsChild>
            <w:div w:id="719325043">
              <w:marLeft w:val="0"/>
              <w:marRight w:val="0"/>
              <w:marTop w:val="0"/>
              <w:marBottom w:val="0"/>
              <w:divBdr>
                <w:top w:val="none" w:sz="0" w:space="0" w:color="auto"/>
                <w:left w:val="none" w:sz="0" w:space="0" w:color="auto"/>
                <w:bottom w:val="none" w:sz="0" w:space="0" w:color="auto"/>
                <w:right w:val="none" w:sz="0" w:space="0" w:color="auto"/>
              </w:divBdr>
              <w:divsChild>
                <w:div w:id="1959792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50364">
          <w:marLeft w:val="0"/>
          <w:marRight w:val="0"/>
          <w:marTop w:val="300"/>
          <w:marBottom w:val="0"/>
          <w:divBdr>
            <w:top w:val="none" w:sz="0" w:space="0" w:color="auto"/>
            <w:left w:val="none" w:sz="0" w:space="0" w:color="auto"/>
            <w:bottom w:val="none" w:sz="0" w:space="0" w:color="auto"/>
            <w:right w:val="none" w:sz="0" w:space="0" w:color="auto"/>
          </w:divBdr>
          <w:divsChild>
            <w:div w:id="1479766855">
              <w:marLeft w:val="0"/>
              <w:marRight w:val="0"/>
              <w:marTop w:val="0"/>
              <w:marBottom w:val="0"/>
              <w:divBdr>
                <w:top w:val="none" w:sz="0" w:space="0" w:color="auto"/>
                <w:left w:val="none" w:sz="0" w:space="0" w:color="auto"/>
                <w:bottom w:val="none" w:sz="0" w:space="0" w:color="auto"/>
                <w:right w:val="none" w:sz="0" w:space="0" w:color="auto"/>
              </w:divBdr>
              <w:divsChild>
                <w:div w:id="655763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382017">
          <w:marLeft w:val="0"/>
          <w:marRight w:val="0"/>
          <w:marTop w:val="300"/>
          <w:marBottom w:val="0"/>
          <w:divBdr>
            <w:top w:val="none" w:sz="0" w:space="0" w:color="auto"/>
            <w:left w:val="none" w:sz="0" w:space="0" w:color="auto"/>
            <w:bottom w:val="none" w:sz="0" w:space="0" w:color="auto"/>
            <w:right w:val="none" w:sz="0" w:space="0" w:color="auto"/>
          </w:divBdr>
          <w:divsChild>
            <w:div w:id="493490536">
              <w:marLeft w:val="0"/>
              <w:marRight w:val="0"/>
              <w:marTop w:val="0"/>
              <w:marBottom w:val="0"/>
              <w:divBdr>
                <w:top w:val="none" w:sz="0" w:space="0" w:color="auto"/>
                <w:left w:val="none" w:sz="0" w:space="0" w:color="auto"/>
                <w:bottom w:val="none" w:sz="0" w:space="0" w:color="auto"/>
                <w:right w:val="none" w:sz="0" w:space="0" w:color="auto"/>
              </w:divBdr>
              <w:divsChild>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8338290">
          <w:marLeft w:val="0"/>
          <w:marRight w:val="0"/>
          <w:marTop w:val="300"/>
          <w:marBottom w:val="0"/>
          <w:divBdr>
            <w:top w:val="none" w:sz="0" w:space="0" w:color="auto"/>
            <w:left w:val="none" w:sz="0" w:space="0" w:color="auto"/>
            <w:bottom w:val="none" w:sz="0" w:space="0" w:color="auto"/>
            <w:right w:val="none" w:sz="0" w:space="0" w:color="auto"/>
          </w:divBdr>
          <w:divsChild>
            <w:div w:id="1371608684">
              <w:marLeft w:val="0"/>
              <w:marRight w:val="0"/>
              <w:marTop w:val="0"/>
              <w:marBottom w:val="0"/>
              <w:divBdr>
                <w:top w:val="none" w:sz="0" w:space="0" w:color="auto"/>
                <w:left w:val="none" w:sz="0" w:space="0" w:color="auto"/>
                <w:bottom w:val="none" w:sz="0" w:space="0" w:color="auto"/>
                <w:right w:val="none" w:sz="0" w:space="0" w:color="auto"/>
              </w:divBdr>
              <w:divsChild>
                <w:div w:id="754325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812880">
          <w:marLeft w:val="0"/>
          <w:marRight w:val="0"/>
          <w:marTop w:val="0"/>
          <w:marBottom w:val="0"/>
          <w:divBdr>
            <w:top w:val="none" w:sz="0" w:space="0" w:color="auto"/>
            <w:left w:val="none" w:sz="0" w:space="0" w:color="auto"/>
            <w:bottom w:val="none" w:sz="0" w:space="0" w:color="auto"/>
            <w:right w:val="none" w:sz="0" w:space="0" w:color="auto"/>
          </w:divBdr>
        </w:div>
        <w:div w:id="1400592819">
          <w:marLeft w:val="0"/>
          <w:marRight w:val="0"/>
          <w:marTop w:val="0"/>
          <w:marBottom w:val="0"/>
          <w:divBdr>
            <w:top w:val="none" w:sz="0" w:space="0" w:color="auto"/>
            <w:left w:val="none" w:sz="0" w:space="0" w:color="auto"/>
            <w:bottom w:val="none" w:sz="0" w:space="0" w:color="auto"/>
            <w:right w:val="none" w:sz="0" w:space="0" w:color="auto"/>
          </w:divBdr>
          <w:divsChild>
            <w:div w:id="1687826564">
              <w:marLeft w:val="0"/>
              <w:marRight w:val="0"/>
              <w:marTop w:val="0"/>
              <w:marBottom w:val="0"/>
              <w:divBdr>
                <w:top w:val="none" w:sz="0" w:space="0" w:color="auto"/>
                <w:left w:val="none" w:sz="0" w:space="0" w:color="auto"/>
                <w:bottom w:val="none" w:sz="0" w:space="0" w:color="auto"/>
                <w:right w:val="none" w:sz="0" w:space="0" w:color="auto"/>
              </w:divBdr>
            </w:div>
          </w:divsChild>
        </w:div>
        <w:div w:id="1333484317">
          <w:marLeft w:val="0"/>
          <w:marRight w:val="0"/>
          <w:marTop w:val="0"/>
          <w:marBottom w:val="0"/>
          <w:divBdr>
            <w:top w:val="none" w:sz="0" w:space="0" w:color="auto"/>
            <w:left w:val="none" w:sz="0" w:space="0" w:color="auto"/>
            <w:bottom w:val="none" w:sz="0" w:space="0" w:color="auto"/>
            <w:right w:val="none" w:sz="0" w:space="0" w:color="auto"/>
          </w:divBdr>
        </w:div>
        <w:div w:id="1899779458">
          <w:marLeft w:val="0"/>
          <w:marRight w:val="0"/>
          <w:marTop w:val="0"/>
          <w:marBottom w:val="0"/>
          <w:divBdr>
            <w:top w:val="none" w:sz="0" w:space="0" w:color="auto"/>
            <w:left w:val="none" w:sz="0" w:space="0" w:color="auto"/>
            <w:bottom w:val="none" w:sz="0" w:space="0" w:color="auto"/>
            <w:right w:val="none" w:sz="0" w:space="0" w:color="auto"/>
          </w:divBdr>
          <w:divsChild>
            <w:div w:id="98720117">
              <w:marLeft w:val="0"/>
              <w:marRight w:val="0"/>
              <w:marTop w:val="0"/>
              <w:marBottom w:val="0"/>
              <w:divBdr>
                <w:top w:val="none" w:sz="0" w:space="0" w:color="auto"/>
                <w:left w:val="none" w:sz="0" w:space="0" w:color="auto"/>
                <w:bottom w:val="none" w:sz="0" w:space="0" w:color="auto"/>
                <w:right w:val="none" w:sz="0" w:space="0" w:color="auto"/>
              </w:divBdr>
            </w:div>
          </w:divsChild>
        </w:div>
        <w:div w:id="84542378">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sChild>
            <w:div w:id="640037414">
              <w:marLeft w:val="0"/>
              <w:marRight w:val="0"/>
              <w:marTop w:val="0"/>
              <w:marBottom w:val="0"/>
              <w:divBdr>
                <w:top w:val="none" w:sz="0" w:space="0" w:color="auto"/>
                <w:left w:val="none" w:sz="0" w:space="0" w:color="auto"/>
                <w:bottom w:val="none" w:sz="0" w:space="0" w:color="auto"/>
                <w:right w:val="none" w:sz="0" w:space="0" w:color="auto"/>
              </w:divBdr>
            </w:div>
          </w:divsChild>
        </w:div>
        <w:div w:id="1137141449">
          <w:marLeft w:val="0"/>
          <w:marRight w:val="0"/>
          <w:marTop w:val="0"/>
          <w:marBottom w:val="0"/>
          <w:divBdr>
            <w:top w:val="none" w:sz="0" w:space="0" w:color="auto"/>
            <w:left w:val="none" w:sz="0" w:space="0" w:color="auto"/>
            <w:bottom w:val="none" w:sz="0" w:space="0" w:color="auto"/>
            <w:right w:val="none" w:sz="0" w:space="0" w:color="auto"/>
          </w:divBdr>
        </w:div>
        <w:div w:id="1097947997">
          <w:marLeft w:val="0"/>
          <w:marRight w:val="0"/>
          <w:marTop w:val="0"/>
          <w:marBottom w:val="0"/>
          <w:divBdr>
            <w:top w:val="none" w:sz="0" w:space="0" w:color="auto"/>
            <w:left w:val="none" w:sz="0" w:space="0" w:color="auto"/>
            <w:bottom w:val="none" w:sz="0" w:space="0" w:color="auto"/>
            <w:right w:val="none" w:sz="0" w:space="0" w:color="auto"/>
          </w:divBdr>
          <w:divsChild>
            <w:div w:id="1379629089">
              <w:marLeft w:val="0"/>
              <w:marRight w:val="0"/>
              <w:marTop w:val="0"/>
              <w:marBottom w:val="0"/>
              <w:divBdr>
                <w:top w:val="none" w:sz="0" w:space="0" w:color="auto"/>
                <w:left w:val="none" w:sz="0" w:space="0" w:color="auto"/>
                <w:bottom w:val="none" w:sz="0" w:space="0" w:color="auto"/>
                <w:right w:val="none" w:sz="0" w:space="0" w:color="auto"/>
              </w:divBdr>
            </w:div>
          </w:divsChild>
        </w:div>
        <w:div w:id="70668302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sChild>
            <w:div w:id="601299863">
              <w:marLeft w:val="0"/>
              <w:marRight w:val="0"/>
              <w:marTop w:val="0"/>
              <w:marBottom w:val="0"/>
              <w:divBdr>
                <w:top w:val="none" w:sz="0" w:space="0" w:color="auto"/>
                <w:left w:val="none" w:sz="0" w:space="0" w:color="auto"/>
                <w:bottom w:val="none" w:sz="0" w:space="0" w:color="auto"/>
                <w:right w:val="none" w:sz="0" w:space="0" w:color="auto"/>
              </w:divBdr>
            </w:div>
          </w:divsChild>
        </w:div>
        <w:div w:id="151063585">
          <w:marLeft w:val="0"/>
          <w:marRight w:val="0"/>
          <w:marTop w:val="0"/>
          <w:marBottom w:val="0"/>
          <w:divBdr>
            <w:top w:val="none" w:sz="0" w:space="0" w:color="auto"/>
            <w:left w:val="none" w:sz="0" w:space="0" w:color="auto"/>
            <w:bottom w:val="none" w:sz="0" w:space="0" w:color="auto"/>
            <w:right w:val="none" w:sz="0" w:space="0" w:color="auto"/>
          </w:divBdr>
        </w:div>
        <w:div w:id="633143995">
          <w:marLeft w:val="0"/>
          <w:marRight w:val="0"/>
          <w:marTop w:val="0"/>
          <w:marBottom w:val="0"/>
          <w:divBdr>
            <w:top w:val="none" w:sz="0" w:space="0" w:color="auto"/>
            <w:left w:val="none" w:sz="0" w:space="0" w:color="auto"/>
            <w:bottom w:val="none" w:sz="0" w:space="0" w:color="auto"/>
            <w:right w:val="none" w:sz="0" w:space="0" w:color="auto"/>
          </w:divBdr>
          <w:divsChild>
            <w:div w:id="1642491496">
              <w:marLeft w:val="0"/>
              <w:marRight w:val="0"/>
              <w:marTop w:val="0"/>
              <w:marBottom w:val="0"/>
              <w:divBdr>
                <w:top w:val="none" w:sz="0" w:space="0" w:color="auto"/>
                <w:left w:val="none" w:sz="0" w:space="0" w:color="auto"/>
                <w:bottom w:val="none" w:sz="0" w:space="0" w:color="auto"/>
                <w:right w:val="none" w:sz="0" w:space="0" w:color="auto"/>
              </w:divBdr>
            </w:div>
          </w:divsChild>
        </w:div>
        <w:div w:id="1298609701">
          <w:marLeft w:val="0"/>
          <w:marRight w:val="0"/>
          <w:marTop w:val="0"/>
          <w:marBottom w:val="0"/>
          <w:divBdr>
            <w:top w:val="none" w:sz="0" w:space="0" w:color="auto"/>
            <w:left w:val="none" w:sz="0" w:space="0" w:color="auto"/>
            <w:bottom w:val="none" w:sz="0" w:space="0" w:color="auto"/>
            <w:right w:val="none" w:sz="0" w:space="0" w:color="auto"/>
          </w:divBdr>
        </w:div>
        <w:div w:id="1543051376">
          <w:marLeft w:val="0"/>
          <w:marRight w:val="0"/>
          <w:marTop w:val="0"/>
          <w:marBottom w:val="0"/>
          <w:divBdr>
            <w:top w:val="none" w:sz="0" w:space="0" w:color="auto"/>
            <w:left w:val="none" w:sz="0" w:space="0" w:color="auto"/>
            <w:bottom w:val="none" w:sz="0" w:space="0" w:color="auto"/>
            <w:right w:val="none" w:sz="0" w:space="0" w:color="auto"/>
          </w:divBdr>
          <w:divsChild>
            <w:div w:id="984089259">
              <w:marLeft w:val="0"/>
              <w:marRight w:val="0"/>
              <w:marTop w:val="0"/>
              <w:marBottom w:val="0"/>
              <w:divBdr>
                <w:top w:val="none" w:sz="0" w:space="0" w:color="auto"/>
                <w:left w:val="none" w:sz="0" w:space="0" w:color="auto"/>
                <w:bottom w:val="none" w:sz="0" w:space="0" w:color="auto"/>
                <w:right w:val="none" w:sz="0" w:space="0" w:color="auto"/>
              </w:divBdr>
            </w:div>
          </w:divsChild>
        </w:div>
        <w:div w:id="1411662191">
          <w:marLeft w:val="0"/>
          <w:marRight w:val="0"/>
          <w:marTop w:val="300"/>
          <w:marBottom w:val="0"/>
          <w:divBdr>
            <w:top w:val="none" w:sz="0" w:space="0" w:color="auto"/>
            <w:left w:val="none" w:sz="0" w:space="0" w:color="auto"/>
            <w:bottom w:val="none" w:sz="0" w:space="0" w:color="auto"/>
            <w:right w:val="none" w:sz="0" w:space="0" w:color="auto"/>
          </w:divBdr>
          <w:divsChild>
            <w:div w:id="13002788">
              <w:marLeft w:val="0"/>
              <w:marRight w:val="0"/>
              <w:marTop w:val="0"/>
              <w:marBottom w:val="0"/>
              <w:divBdr>
                <w:top w:val="none" w:sz="0" w:space="0" w:color="auto"/>
                <w:left w:val="none" w:sz="0" w:space="0" w:color="auto"/>
                <w:bottom w:val="none" w:sz="0" w:space="0" w:color="auto"/>
                <w:right w:val="none" w:sz="0" w:space="0" w:color="auto"/>
              </w:divBdr>
              <w:divsChild>
                <w:div w:id="408776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157853">
          <w:marLeft w:val="0"/>
          <w:marRight w:val="0"/>
          <w:marTop w:val="300"/>
          <w:marBottom w:val="0"/>
          <w:divBdr>
            <w:top w:val="none" w:sz="0" w:space="0" w:color="auto"/>
            <w:left w:val="none" w:sz="0" w:space="0" w:color="auto"/>
            <w:bottom w:val="none" w:sz="0" w:space="0" w:color="auto"/>
            <w:right w:val="none" w:sz="0" w:space="0" w:color="auto"/>
          </w:divBdr>
          <w:divsChild>
            <w:div w:id="1719165394">
              <w:marLeft w:val="0"/>
              <w:marRight w:val="0"/>
              <w:marTop w:val="0"/>
              <w:marBottom w:val="0"/>
              <w:divBdr>
                <w:top w:val="none" w:sz="0" w:space="0" w:color="auto"/>
                <w:left w:val="none" w:sz="0" w:space="0" w:color="auto"/>
                <w:bottom w:val="none" w:sz="0" w:space="0" w:color="auto"/>
                <w:right w:val="none" w:sz="0" w:space="0" w:color="auto"/>
              </w:divBdr>
              <w:divsChild>
                <w:div w:id="1251692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45872">
          <w:marLeft w:val="0"/>
          <w:marRight w:val="0"/>
          <w:marTop w:val="300"/>
          <w:marBottom w:val="0"/>
          <w:divBdr>
            <w:top w:val="none" w:sz="0" w:space="0" w:color="auto"/>
            <w:left w:val="none" w:sz="0" w:space="0" w:color="auto"/>
            <w:bottom w:val="none" w:sz="0" w:space="0" w:color="auto"/>
            <w:right w:val="none" w:sz="0" w:space="0" w:color="auto"/>
          </w:divBdr>
          <w:divsChild>
            <w:div w:id="336156772">
              <w:marLeft w:val="0"/>
              <w:marRight w:val="0"/>
              <w:marTop w:val="0"/>
              <w:marBottom w:val="0"/>
              <w:divBdr>
                <w:top w:val="none" w:sz="0" w:space="0" w:color="auto"/>
                <w:left w:val="none" w:sz="0" w:space="0" w:color="auto"/>
                <w:bottom w:val="none" w:sz="0" w:space="0" w:color="auto"/>
                <w:right w:val="none" w:sz="0" w:space="0" w:color="auto"/>
              </w:divBdr>
              <w:divsChild>
                <w:div w:id="1656257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521213">
          <w:marLeft w:val="0"/>
          <w:marRight w:val="0"/>
          <w:marTop w:val="300"/>
          <w:marBottom w:val="0"/>
          <w:divBdr>
            <w:top w:val="none" w:sz="0" w:space="0" w:color="auto"/>
            <w:left w:val="none" w:sz="0" w:space="0" w:color="auto"/>
            <w:bottom w:val="none" w:sz="0" w:space="0" w:color="auto"/>
            <w:right w:val="none" w:sz="0" w:space="0" w:color="auto"/>
          </w:divBdr>
          <w:divsChild>
            <w:div w:id="1833376499">
              <w:marLeft w:val="0"/>
              <w:marRight w:val="0"/>
              <w:marTop w:val="0"/>
              <w:marBottom w:val="0"/>
              <w:divBdr>
                <w:top w:val="none" w:sz="0" w:space="0" w:color="auto"/>
                <w:left w:val="none" w:sz="0" w:space="0" w:color="auto"/>
                <w:bottom w:val="none" w:sz="0" w:space="0" w:color="auto"/>
                <w:right w:val="none" w:sz="0" w:space="0" w:color="auto"/>
              </w:divBdr>
              <w:divsChild>
                <w:div w:id="1666588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693525">
      <w:bodyDiv w:val="1"/>
      <w:marLeft w:val="0"/>
      <w:marRight w:val="0"/>
      <w:marTop w:val="0"/>
      <w:marBottom w:val="0"/>
      <w:divBdr>
        <w:top w:val="none" w:sz="0" w:space="0" w:color="auto"/>
        <w:left w:val="none" w:sz="0" w:space="0" w:color="auto"/>
        <w:bottom w:val="none" w:sz="0" w:space="0" w:color="auto"/>
        <w:right w:val="none" w:sz="0" w:space="0" w:color="auto"/>
      </w:divBdr>
      <w:divsChild>
        <w:div w:id="1240215194">
          <w:marLeft w:val="0"/>
          <w:marRight w:val="0"/>
          <w:marTop w:val="0"/>
          <w:marBottom w:val="0"/>
          <w:divBdr>
            <w:top w:val="none" w:sz="0" w:space="0" w:color="auto"/>
            <w:left w:val="none" w:sz="0" w:space="0" w:color="auto"/>
            <w:bottom w:val="none" w:sz="0" w:space="0" w:color="auto"/>
            <w:right w:val="none" w:sz="0" w:space="0" w:color="auto"/>
          </w:divBdr>
        </w:div>
        <w:div w:id="1786580131">
          <w:marLeft w:val="0"/>
          <w:marRight w:val="0"/>
          <w:marTop w:val="0"/>
          <w:marBottom w:val="0"/>
          <w:divBdr>
            <w:top w:val="none" w:sz="0" w:space="0" w:color="auto"/>
            <w:left w:val="none" w:sz="0" w:space="0" w:color="auto"/>
            <w:bottom w:val="none" w:sz="0" w:space="0" w:color="auto"/>
            <w:right w:val="none" w:sz="0" w:space="0" w:color="auto"/>
          </w:divBdr>
          <w:divsChild>
            <w:div w:id="1603956496">
              <w:marLeft w:val="0"/>
              <w:marRight w:val="0"/>
              <w:marTop w:val="0"/>
              <w:marBottom w:val="0"/>
              <w:divBdr>
                <w:top w:val="none" w:sz="0" w:space="0" w:color="auto"/>
                <w:left w:val="none" w:sz="0" w:space="0" w:color="auto"/>
                <w:bottom w:val="none" w:sz="0" w:space="0" w:color="auto"/>
                <w:right w:val="none" w:sz="0" w:space="0" w:color="auto"/>
              </w:divBdr>
            </w:div>
          </w:divsChild>
        </w:div>
        <w:div w:id="1151600071">
          <w:marLeft w:val="0"/>
          <w:marRight w:val="0"/>
          <w:marTop w:val="0"/>
          <w:marBottom w:val="0"/>
          <w:divBdr>
            <w:top w:val="none" w:sz="0" w:space="0" w:color="auto"/>
            <w:left w:val="none" w:sz="0" w:space="0" w:color="auto"/>
            <w:bottom w:val="none" w:sz="0" w:space="0" w:color="auto"/>
            <w:right w:val="none" w:sz="0" w:space="0" w:color="auto"/>
          </w:divBdr>
        </w:div>
        <w:div w:id="347830089">
          <w:marLeft w:val="0"/>
          <w:marRight w:val="0"/>
          <w:marTop w:val="0"/>
          <w:marBottom w:val="0"/>
          <w:divBdr>
            <w:top w:val="none" w:sz="0" w:space="0" w:color="auto"/>
            <w:left w:val="none" w:sz="0" w:space="0" w:color="auto"/>
            <w:bottom w:val="none" w:sz="0" w:space="0" w:color="auto"/>
            <w:right w:val="none" w:sz="0" w:space="0" w:color="auto"/>
          </w:divBdr>
          <w:divsChild>
            <w:div w:id="604850602">
              <w:marLeft w:val="0"/>
              <w:marRight w:val="0"/>
              <w:marTop w:val="0"/>
              <w:marBottom w:val="0"/>
              <w:divBdr>
                <w:top w:val="none" w:sz="0" w:space="0" w:color="auto"/>
                <w:left w:val="none" w:sz="0" w:space="0" w:color="auto"/>
                <w:bottom w:val="none" w:sz="0" w:space="0" w:color="auto"/>
                <w:right w:val="none" w:sz="0" w:space="0" w:color="auto"/>
              </w:divBdr>
            </w:div>
          </w:divsChild>
        </w:div>
        <w:div w:id="1639800471">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sChild>
            <w:div w:id="1550142699">
              <w:marLeft w:val="0"/>
              <w:marRight w:val="0"/>
              <w:marTop w:val="0"/>
              <w:marBottom w:val="0"/>
              <w:divBdr>
                <w:top w:val="none" w:sz="0" w:space="0" w:color="auto"/>
                <w:left w:val="none" w:sz="0" w:space="0" w:color="auto"/>
                <w:bottom w:val="none" w:sz="0" w:space="0" w:color="auto"/>
                <w:right w:val="none" w:sz="0" w:space="0" w:color="auto"/>
              </w:divBdr>
            </w:div>
          </w:divsChild>
        </w:div>
        <w:div w:id="1861426344">
          <w:marLeft w:val="0"/>
          <w:marRight w:val="0"/>
          <w:marTop w:val="0"/>
          <w:marBottom w:val="0"/>
          <w:divBdr>
            <w:top w:val="none" w:sz="0" w:space="0" w:color="auto"/>
            <w:left w:val="none" w:sz="0" w:space="0" w:color="auto"/>
            <w:bottom w:val="none" w:sz="0" w:space="0" w:color="auto"/>
            <w:right w:val="none" w:sz="0" w:space="0" w:color="auto"/>
          </w:divBdr>
        </w:div>
        <w:div w:id="788820099">
          <w:marLeft w:val="0"/>
          <w:marRight w:val="0"/>
          <w:marTop w:val="0"/>
          <w:marBottom w:val="0"/>
          <w:divBdr>
            <w:top w:val="none" w:sz="0" w:space="0" w:color="auto"/>
            <w:left w:val="none" w:sz="0" w:space="0" w:color="auto"/>
            <w:bottom w:val="none" w:sz="0" w:space="0" w:color="auto"/>
            <w:right w:val="none" w:sz="0" w:space="0" w:color="auto"/>
          </w:divBdr>
          <w:divsChild>
            <w:div w:id="1509561780">
              <w:marLeft w:val="0"/>
              <w:marRight w:val="0"/>
              <w:marTop w:val="0"/>
              <w:marBottom w:val="0"/>
              <w:divBdr>
                <w:top w:val="none" w:sz="0" w:space="0" w:color="auto"/>
                <w:left w:val="none" w:sz="0" w:space="0" w:color="auto"/>
                <w:bottom w:val="none" w:sz="0" w:space="0" w:color="auto"/>
                <w:right w:val="none" w:sz="0" w:space="0" w:color="auto"/>
              </w:divBdr>
            </w:div>
          </w:divsChild>
        </w:div>
        <w:div w:id="2002927465">
          <w:marLeft w:val="0"/>
          <w:marRight w:val="0"/>
          <w:marTop w:val="0"/>
          <w:marBottom w:val="0"/>
          <w:divBdr>
            <w:top w:val="none" w:sz="0" w:space="0" w:color="auto"/>
            <w:left w:val="none" w:sz="0" w:space="0" w:color="auto"/>
            <w:bottom w:val="none" w:sz="0" w:space="0" w:color="auto"/>
            <w:right w:val="none" w:sz="0" w:space="0" w:color="auto"/>
          </w:divBdr>
        </w:div>
        <w:div w:id="619338763">
          <w:marLeft w:val="0"/>
          <w:marRight w:val="0"/>
          <w:marTop w:val="0"/>
          <w:marBottom w:val="0"/>
          <w:divBdr>
            <w:top w:val="none" w:sz="0" w:space="0" w:color="auto"/>
            <w:left w:val="none" w:sz="0" w:space="0" w:color="auto"/>
            <w:bottom w:val="none" w:sz="0" w:space="0" w:color="auto"/>
            <w:right w:val="none" w:sz="0" w:space="0" w:color="auto"/>
          </w:divBdr>
          <w:divsChild>
            <w:div w:id="672293752">
              <w:marLeft w:val="0"/>
              <w:marRight w:val="0"/>
              <w:marTop w:val="0"/>
              <w:marBottom w:val="0"/>
              <w:divBdr>
                <w:top w:val="none" w:sz="0" w:space="0" w:color="auto"/>
                <w:left w:val="none" w:sz="0" w:space="0" w:color="auto"/>
                <w:bottom w:val="none" w:sz="0" w:space="0" w:color="auto"/>
                <w:right w:val="none" w:sz="0" w:space="0" w:color="auto"/>
              </w:divBdr>
            </w:div>
          </w:divsChild>
        </w:div>
        <w:div w:id="980773246">
          <w:marLeft w:val="0"/>
          <w:marRight w:val="0"/>
          <w:marTop w:val="0"/>
          <w:marBottom w:val="0"/>
          <w:divBdr>
            <w:top w:val="none" w:sz="0" w:space="0" w:color="auto"/>
            <w:left w:val="none" w:sz="0" w:space="0" w:color="auto"/>
            <w:bottom w:val="none" w:sz="0" w:space="0" w:color="auto"/>
            <w:right w:val="none" w:sz="0" w:space="0" w:color="auto"/>
          </w:divBdr>
        </w:div>
        <w:div w:id="346954461">
          <w:marLeft w:val="0"/>
          <w:marRight w:val="0"/>
          <w:marTop w:val="0"/>
          <w:marBottom w:val="0"/>
          <w:divBdr>
            <w:top w:val="none" w:sz="0" w:space="0" w:color="auto"/>
            <w:left w:val="none" w:sz="0" w:space="0" w:color="auto"/>
            <w:bottom w:val="none" w:sz="0" w:space="0" w:color="auto"/>
            <w:right w:val="none" w:sz="0" w:space="0" w:color="auto"/>
          </w:divBdr>
          <w:divsChild>
            <w:div w:id="846870956">
              <w:marLeft w:val="0"/>
              <w:marRight w:val="0"/>
              <w:marTop w:val="0"/>
              <w:marBottom w:val="0"/>
              <w:divBdr>
                <w:top w:val="none" w:sz="0" w:space="0" w:color="auto"/>
                <w:left w:val="none" w:sz="0" w:space="0" w:color="auto"/>
                <w:bottom w:val="none" w:sz="0" w:space="0" w:color="auto"/>
                <w:right w:val="none" w:sz="0" w:space="0" w:color="auto"/>
              </w:divBdr>
            </w:div>
          </w:divsChild>
        </w:div>
        <w:div w:id="491455190">
          <w:marLeft w:val="0"/>
          <w:marRight w:val="0"/>
          <w:marTop w:val="0"/>
          <w:marBottom w:val="0"/>
          <w:divBdr>
            <w:top w:val="none" w:sz="0" w:space="0" w:color="auto"/>
            <w:left w:val="none" w:sz="0" w:space="0" w:color="auto"/>
            <w:bottom w:val="none" w:sz="0" w:space="0" w:color="auto"/>
            <w:right w:val="none" w:sz="0" w:space="0" w:color="auto"/>
          </w:divBdr>
        </w:div>
        <w:div w:id="1828324317">
          <w:marLeft w:val="0"/>
          <w:marRight w:val="0"/>
          <w:marTop w:val="0"/>
          <w:marBottom w:val="0"/>
          <w:divBdr>
            <w:top w:val="none" w:sz="0" w:space="0" w:color="auto"/>
            <w:left w:val="none" w:sz="0" w:space="0" w:color="auto"/>
            <w:bottom w:val="none" w:sz="0" w:space="0" w:color="auto"/>
            <w:right w:val="none" w:sz="0" w:space="0" w:color="auto"/>
          </w:divBdr>
          <w:divsChild>
            <w:div w:id="1600404957">
              <w:marLeft w:val="0"/>
              <w:marRight w:val="0"/>
              <w:marTop w:val="0"/>
              <w:marBottom w:val="0"/>
              <w:divBdr>
                <w:top w:val="none" w:sz="0" w:space="0" w:color="auto"/>
                <w:left w:val="none" w:sz="0" w:space="0" w:color="auto"/>
                <w:bottom w:val="none" w:sz="0" w:space="0" w:color="auto"/>
                <w:right w:val="none" w:sz="0" w:space="0" w:color="auto"/>
              </w:divBdr>
            </w:div>
          </w:divsChild>
        </w:div>
        <w:div w:id="1607731996">
          <w:marLeft w:val="0"/>
          <w:marRight w:val="0"/>
          <w:marTop w:val="300"/>
          <w:marBottom w:val="0"/>
          <w:divBdr>
            <w:top w:val="none" w:sz="0" w:space="0" w:color="auto"/>
            <w:left w:val="none" w:sz="0" w:space="0" w:color="auto"/>
            <w:bottom w:val="none" w:sz="0" w:space="0" w:color="auto"/>
            <w:right w:val="none" w:sz="0" w:space="0" w:color="auto"/>
          </w:divBdr>
          <w:divsChild>
            <w:div w:id="629745843">
              <w:marLeft w:val="0"/>
              <w:marRight w:val="0"/>
              <w:marTop w:val="0"/>
              <w:marBottom w:val="0"/>
              <w:divBdr>
                <w:top w:val="none" w:sz="0" w:space="0" w:color="auto"/>
                <w:left w:val="none" w:sz="0" w:space="0" w:color="auto"/>
                <w:bottom w:val="none" w:sz="0" w:space="0" w:color="auto"/>
                <w:right w:val="none" w:sz="0" w:space="0" w:color="auto"/>
              </w:divBdr>
              <w:divsChild>
                <w:div w:id="992219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9500962">
          <w:marLeft w:val="0"/>
          <w:marRight w:val="0"/>
          <w:marTop w:val="300"/>
          <w:marBottom w:val="0"/>
          <w:divBdr>
            <w:top w:val="none" w:sz="0" w:space="0" w:color="auto"/>
            <w:left w:val="none" w:sz="0" w:space="0" w:color="auto"/>
            <w:bottom w:val="none" w:sz="0" w:space="0" w:color="auto"/>
            <w:right w:val="none" w:sz="0" w:space="0" w:color="auto"/>
          </w:divBdr>
          <w:divsChild>
            <w:div w:id="1191064185">
              <w:marLeft w:val="0"/>
              <w:marRight w:val="0"/>
              <w:marTop w:val="0"/>
              <w:marBottom w:val="0"/>
              <w:divBdr>
                <w:top w:val="none" w:sz="0" w:space="0" w:color="auto"/>
                <w:left w:val="none" w:sz="0" w:space="0" w:color="auto"/>
                <w:bottom w:val="none" w:sz="0" w:space="0" w:color="auto"/>
                <w:right w:val="none" w:sz="0" w:space="0" w:color="auto"/>
              </w:divBdr>
              <w:divsChild>
                <w:div w:id="1330671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907492">
          <w:marLeft w:val="0"/>
          <w:marRight w:val="0"/>
          <w:marTop w:val="300"/>
          <w:marBottom w:val="0"/>
          <w:divBdr>
            <w:top w:val="none" w:sz="0" w:space="0" w:color="auto"/>
            <w:left w:val="none" w:sz="0" w:space="0" w:color="auto"/>
            <w:bottom w:val="none" w:sz="0" w:space="0" w:color="auto"/>
            <w:right w:val="none" w:sz="0" w:space="0" w:color="auto"/>
          </w:divBdr>
          <w:divsChild>
            <w:div w:id="1533495752">
              <w:marLeft w:val="0"/>
              <w:marRight w:val="0"/>
              <w:marTop w:val="0"/>
              <w:marBottom w:val="0"/>
              <w:divBdr>
                <w:top w:val="none" w:sz="0" w:space="0" w:color="auto"/>
                <w:left w:val="none" w:sz="0" w:space="0" w:color="auto"/>
                <w:bottom w:val="none" w:sz="0" w:space="0" w:color="auto"/>
                <w:right w:val="none" w:sz="0" w:space="0" w:color="auto"/>
              </w:divBdr>
              <w:divsChild>
                <w:div w:id="207704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8024">
          <w:marLeft w:val="0"/>
          <w:marRight w:val="0"/>
          <w:marTop w:val="300"/>
          <w:marBottom w:val="0"/>
          <w:divBdr>
            <w:top w:val="none" w:sz="0" w:space="0" w:color="auto"/>
            <w:left w:val="none" w:sz="0" w:space="0" w:color="auto"/>
            <w:bottom w:val="none" w:sz="0" w:space="0" w:color="auto"/>
            <w:right w:val="none" w:sz="0" w:space="0" w:color="auto"/>
          </w:divBdr>
          <w:divsChild>
            <w:div w:id="2072120188">
              <w:marLeft w:val="0"/>
              <w:marRight w:val="0"/>
              <w:marTop w:val="0"/>
              <w:marBottom w:val="0"/>
              <w:divBdr>
                <w:top w:val="none" w:sz="0" w:space="0" w:color="auto"/>
                <w:left w:val="none" w:sz="0" w:space="0" w:color="auto"/>
                <w:bottom w:val="none" w:sz="0" w:space="0" w:color="auto"/>
                <w:right w:val="none" w:sz="0" w:space="0" w:color="auto"/>
              </w:divBdr>
              <w:divsChild>
                <w:div w:id="214587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1886265">
      <w:bodyDiv w:val="1"/>
      <w:marLeft w:val="0"/>
      <w:marRight w:val="0"/>
      <w:marTop w:val="0"/>
      <w:marBottom w:val="0"/>
      <w:divBdr>
        <w:top w:val="none" w:sz="0" w:space="0" w:color="auto"/>
        <w:left w:val="none" w:sz="0" w:space="0" w:color="auto"/>
        <w:bottom w:val="none" w:sz="0" w:space="0" w:color="auto"/>
        <w:right w:val="none" w:sz="0" w:space="0" w:color="auto"/>
      </w:divBdr>
      <w:divsChild>
        <w:div w:id="68118800">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sChild>
            <w:div w:id="1011688080">
              <w:marLeft w:val="0"/>
              <w:marRight w:val="0"/>
              <w:marTop w:val="0"/>
              <w:marBottom w:val="0"/>
              <w:divBdr>
                <w:top w:val="none" w:sz="0" w:space="0" w:color="auto"/>
                <w:left w:val="none" w:sz="0" w:space="0" w:color="auto"/>
                <w:bottom w:val="none" w:sz="0" w:space="0" w:color="auto"/>
                <w:right w:val="none" w:sz="0" w:space="0" w:color="auto"/>
              </w:divBdr>
              <w:divsChild>
                <w:div w:id="1995258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175433">
          <w:marLeft w:val="0"/>
          <w:marRight w:val="0"/>
          <w:marTop w:val="0"/>
          <w:marBottom w:val="0"/>
          <w:divBdr>
            <w:top w:val="none" w:sz="0" w:space="0" w:color="auto"/>
            <w:left w:val="none" w:sz="0" w:space="0" w:color="auto"/>
            <w:bottom w:val="none" w:sz="0" w:space="0" w:color="auto"/>
            <w:right w:val="none" w:sz="0" w:space="0" w:color="auto"/>
          </w:divBdr>
        </w:div>
        <w:div w:id="364445873">
          <w:marLeft w:val="0"/>
          <w:marRight w:val="0"/>
          <w:marTop w:val="0"/>
          <w:marBottom w:val="0"/>
          <w:divBdr>
            <w:top w:val="none" w:sz="0" w:space="0" w:color="auto"/>
            <w:left w:val="none" w:sz="0" w:space="0" w:color="auto"/>
            <w:bottom w:val="none" w:sz="0" w:space="0" w:color="auto"/>
            <w:right w:val="none" w:sz="0" w:space="0" w:color="auto"/>
          </w:divBdr>
          <w:divsChild>
            <w:div w:id="1048913273">
              <w:marLeft w:val="0"/>
              <w:marRight w:val="0"/>
              <w:marTop w:val="0"/>
              <w:marBottom w:val="0"/>
              <w:divBdr>
                <w:top w:val="none" w:sz="0" w:space="0" w:color="auto"/>
                <w:left w:val="none" w:sz="0" w:space="0" w:color="auto"/>
                <w:bottom w:val="none" w:sz="0" w:space="0" w:color="auto"/>
                <w:right w:val="none" w:sz="0" w:space="0" w:color="auto"/>
              </w:divBdr>
            </w:div>
          </w:divsChild>
        </w:div>
        <w:div w:id="480394050">
          <w:marLeft w:val="0"/>
          <w:marRight w:val="0"/>
          <w:marTop w:val="0"/>
          <w:marBottom w:val="0"/>
          <w:divBdr>
            <w:top w:val="none" w:sz="0" w:space="0" w:color="auto"/>
            <w:left w:val="none" w:sz="0" w:space="0" w:color="auto"/>
            <w:bottom w:val="none" w:sz="0" w:space="0" w:color="auto"/>
            <w:right w:val="none" w:sz="0" w:space="0" w:color="auto"/>
          </w:divBdr>
          <w:divsChild>
            <w:div w:id="137696091">
              <w:marLeft w:val="0"/>
              <w:marRight w:val="0"/>
              <w:marTop w:val="0"/>
              <w:marBottom w:val="0"/>
              <w:divBdr>
                <w:top w:val="none" w:sz="0" w:space="0" w:color="auto"/>
                <w:left w:val="none" w:sz="0" w:space="0" w:color="auto"/>
                <w:bottom w:val="none" w:sz="0" w:space="0" w:color="auto"/>
                <w:right w:val="none" w:sz="0" w:space="0" w:color="auto"/>
              </w:divBdr>
            </w:div>
          </w:divsChild>
        </w:div>
        <w:div w:id="735008749">
          <w:marLeft w:val="0"/>
          <w:marRight w:val="0"/>
          <w:marTop w:val="0"/>
          <w:marBottom w:val="0"/>
          <w:divBdr>
            <w:top w:val="none" w:sz="0" w:space="0" w:color="auto"/>
            <w:left w:val="none" w:sz="0" w:space="0" w:color="auto"/>
            <w:bottom w:val="none" w:sz="0" w:space="0" w:color="auto"/>
            <w:right w:val="none" w:sz="0" w:space="0" w:color="auto"/>
          </w:divBdr>
          <w:divsChild>
            <w:div w:id="1005673119">
              <w:marLeft w:val="0"/>
              <w:marRight w:val="0"/>
              <w:marTop w:val="0"/>
              <w:marBottom w:val="0"/>
              <w:divBdr>
                <w:top w:val="none" w:sz="0" w:space="0" w:color="auto"/>
                <w:left w:val="none" w:sz="0" w:space="0" w:color="auto"/>
                <w:bottom w:val="none" w:sz="0" w:space="0" w:color="auto"/>
                <w:right w:val="none" w:sz="0" w:space="0" w:color="auto"/>
              </w:divBdr>
            </w:div>
          </w:divsChild>
        </w:div>
        <w:div w:id="810948509">
          <w:marLeft w:val="0"/>
          <w:marRight w:val="0"/>
          <w:marTop w:val="0"/>
          <w:marBottom w:val="0"/>
          <w:divBdr>
            <w:top w:val="none" w:sz="0" w:space="0" w:color="auto"/>
            <w:left w:val="none" w:sz="0" w:space="0" w:color="auto"/>
            <w:bottom w:val="none" w:sz="0" w:space="0" w:color="auto"/>
            <w:right w:val="none" w:sz="0" w:space="0" w:color="auto"/>
          </w:divBdr>
          <w:divsChild>
            <w:div w:id="538249077">
              <w:marLeft w:val="0"/>
              <w:marRight w:val="0"/>
              <w:marTop w:val="0"/>
              <w:marBottom w:val="0"/>
              <w:divBdr>
                <w:top w:val="none" w:sz="0" w:space="0" w:color="auto"/>
                <w:left w:val="none" w:sz="0" w:space="0" w:color="auto"/>
                <w:bottom w:val="none" w:sz="0" w:space="0" w:color="auto"/>
                <w:right w:val="none" w:sz="0" w:space="0" w:color="auto"/>
              </w:divBdr>
            </w:div>
          </w:divsChild>
        </w:div>
        <w:div w:id="860780510">
          <w:marLeft w:val="0"/>
          <w:marRight w:val="0"/>
          <w:marTop w:val="0"/>
          <w:marBottom w:val="0"/>
          <w:divBdr>
            <w:top w:val="none" w:sz="0" w:space="0" w:color="auto"/>
            <w:left w:val="none" w:sz="0" w:space="0" w:color="auto"/>
            <w:bottom w:val="none" w:sz="0" w:space="0" w:color="auto"/>
            <w:right w:val="none" w:sz="0" w:space="0" w:color="auto"/>
          </w:divBdr>
        </w:div>
        <w:div w:id="889195175">
          <w:marLeft w:val="0"/>
          <w:marRight w:val="0"/>
          <w:marTop w:val="0"/>
          <w:marBottom w:val="0"/>
          <w:divBdr>
            <w:top w:val="none" w:sz="0" w:space="0" w:color="auto"/>
            <w:left w:val="none" w:sz="0" w:space="0" w:color="auto"/>
            <w:bottom w:val="none" w:sz="0" w:space="0" w:color="auto"/>
            <w:right w:val="none" w:sz="0" w:space="0" w:color="auto"/>
          </w:divBdr>
          <w:divsChild>
            <w:div w:id="998507872">
              <w:marLeft w:val="0"/>
              <w:marRight w:val="0"/>
              <w:marTop w:val="0"/>
              <w:marBottom w:val="0"/>
              <w:divBdr>
                <w:top w:val="none" w:sz="0" w:space="0" w:color="auto"/>
                <w:left w:val="none" w:sz="0" w:space="0" w:color="auto"/>
                <w:bottom w:val="none" w:sz="0" w:space="0" w:color="auto"/>
                <w:right w:val="none" w:sz="0" w:space="0" w:color="auto"/>
              </w:divBdr>
            </w:div>
          </w:divsChild>
        </w:div>
        <w:div w:id="1096366353">
          <w:marLeft w:val="0"/>
          <w:marRight w:val="0"/>
          <w:marTop w:val="300"/>
          <w:marBottom w:val="0"/>
          <w:divBdr>
            <w:top w:val="none" w:sz="0" w:space="0" w:color="auto"/>
            <w:left w:val="none" w:sz="0" w:space="0" w:color="auto"/>
            <w:bottom w:val="none" w:sz="0" w:space="0" w:color="auto"/>
            <w:right w:val="none" w:sz="0" w:space="0" w:color="auto"/>
          </w:divBdr>
          <w:divsChild>
            <w:div w:id="478303797">
              <w:marLeft w:val="0"/>
              <w:marRight w:val="0"/>
              <w:marTop w:val="0"/>
              <w:marBottom w:val="0"/>
              <w:divBdr>
                <w:top w:val="none" w:sz="0" w:space="0" w:color="auto"/>
                <w:left w:val="none" w:sz="0" w:space="0" w:color="auto"/>
                <w:bottom w:val="none" w:sz="0" w:space="0" w:color="auto"/>
                <w:right w:val="none" w:sz="0" w:space="0" w:color="auto"/>
              </w:divBdr>
              <w:divsChild>
                <w:div w:id="1841963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37715">
          <w:marLeft w:val="0"/>
          <w:marRight w:val="0"/>
          <w:marTop w:val="0"/>
          <w:marBottom w:val="0"/>
          <w:divBdr>
            <w:top w:val="none" w:sz="0" w:space="0" w:color="auto"/>
            <w:left w:val="none" w:sz="0" w:space="0" w:color="auto"/>
            <w:bottom w:val="none" w:sz="0" w:space="0" w:color="auto"/>
            <w:right w:val="none" w:sz="0" w:space="0" w:color="auto"/>
          </w:divBdr>
        </w:div>
        <w:div w:id="1137457996">
          <w:marLeft w:val="0"/>
          <w:marRight w:val="0"/>
          <w:marTop w:val="0"/>
          <w:marBottom w:val="0"/>
          <w:divBdr>
            <w:top w:val="none" w:sz="0" w:space="0" w:color="auto"/>
            <w:left w:val="none" w:sz="0" w:space="0" w:color="auto"/>
            <w:bottom w:val="none" w:sz="0" w:space="0" w:color="auto"/>
            <w:right w:val="none" w:sz="0" w:space="0" w:color="auto"/>
          </w:divBdr>
          <w:divsChild>
            <w:div w:id="655643178">
              <w:marLeft w:val="0"/>
              <w:marRight w:val="0"/>
              <w:marTop w:val="0"/>
              <w:marBottom w:val="0"/>
              <w:divBdr>
                <w:top w:val="none" w:sz="0" w:space="0" w:color="auto"/>
                <w:left w:val="none" w:sz="0" w:space="0" w:color="auto"/>
                <w:bottom w:val="none" w:sz="0" w:space="0" w:color="auto"/>
                <w:right w:val="none" w:sz="0" w:space="0" w:color="auto"/>
              </w:divBdr>
            </w:div>
          </w:divsChild>
        </w:div>
        <w:div w:id="1942255995">
          <w:marLeft w:val="0"/>
          <w:marRight w:val="0"/>
          <w:marTop w:val="0"/>
          <w:marBottom w:val="0"/>
          <w:divBdr>
            <w:top w:val="none" w:sz="0" w:space="0" w:color="auto"/>
            <w:left w:val="none" w:sz="0" w:space="0" w:color="auto"/>
            <w:bottom w:val="none" w:sz="0" w:space="0" w:color="auto"/>
            <w:right w:val="none" w:sz="0" w:space="0" w:color="auto"/>
          </w:divBdr>
        </w:div>
        <w:div w:id="1985891343">
          <w:marLeft w:val="0"/>
          <w:marRight w:val="0"/>
          <w:marTop w:val="0"/>
          <w:marBottom w:val="0"/>
          <w:divBdr>
            <w:top w:val="none" w:sz="0" w:space="0" w:color="auto"/>
            <w:left w:val="none" w:sz="0" w:space="0" w:color="auto"/>
            <w:bottom w:val="none" w:sz="0" w:space="0" w:color="auto"/>
            <w:right w:val="none" w:sz="0" w:space="0" w:color="auto"/>
          </w:divBdr>
        </w:div>
        <w:div w:id="2011322805">
          <w:marLeft w:val="0"/>
          <w:marRight w:val="0"/>
          <w:marTop w:val="0"/>
          <w:marBottom w:val="0"/>
          <w:divBdr>
            <w:top w:val="none" w:sz="0" w:space="0" w:color="auto"/>
            <w:left w:val="none" w:sz="0" w:space="0" w:color="auto"/>
            <w:bottom w:val="none" w:sz="0" w:space="0" w:color="auto"/>
            <w:right w:val="none" w:sz="0" w:space="0" w:color="auto"/>
          </w:divBdr>
        </w:div>
        <w:div w:id="2065325906">
          <w:marLeft w:val="0"/>
          <w:marRight w:val="0"/>
          <w:marTop w:val="0"/>
          <w:marBottom w:val="0"/>
          <w:divBdr>
            <w:top w:val="none" w:sz="0" w:space="0" w:color="auto"/>
            <w:left w:val="none" w:sz="0" w:space="0" w:color="auto"/>
            <w:bottom w:val="none" w:sz="0" w:space="0" w:color="auto"/>
            <w:right w:val="none" w:sz="0" w:space="0" w:color="auto"/>
          </w:divBdr>
          <w:divsChild>
            <w:div w:id="18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826">
      <w:bodyDiv w:val="1"/>
      <w:marLeft w:val="0"/>
      <w:marRight w:val="0"/>
      <w:marTop w:val="0"/>
      <w:marBottom w:val="0"/>
      <w:divBdr>
        <w:top w:val="none" w:sz="0" w:space="0" w:color="auto"/>
        <w:left w:val="none" w:sz="0" w:space="0" w:color="auto"/>
        <w:bottom w:val="none" w:sz="0" w:space="0" w:color="auto"/>
        <w:right w:val="none" w:sz="0" w:space="0" w:color="auto"/>
      </w:divBdr>
      <w:divsChild>
        <w:div w:id="1672683523">
          <w:marLeft w:val="0"/>
          <w:marRight w:val="0"/>
          <w:marTop w:val="0"/>
          <w:marBottom w:val="0"/>
          <w:divBdr>
            <w:top w:val="none" w:sz="0" w:space="0" w:color="auto"/>
            <w:left w:val="none" w:sz="0" w:space="0" w:color="auto"/>
            <w:bottom w:val="none" w:sz="0" w:space="0" w:color="auto"/>
            <w:right w:val="none" w:sz="0" w:space="0" w:color="auto"/>
          </w:divBdr>
        </w:div>
        <w:div w:id="598948734">
          <w:marLeft w:val="0"/>
          <w:marRight w:val="0"/>
          <w:marTop w:val="0"/>
          <w:marBottom w:val="0"/>
          <w:divBdr>
            <w:top w:val="none" w:sz="0" w:space="0" w:color="auto"/>
            <w:left w:val="none" w:sz="0" w:space="0" w:color="auto"/>
            <w:bottom w:val="none" w:sz="0" w:space="0" w:color="auto"/>
            <w:right w:val="none" w:sz="0" w:space="0" w:color="auto"/>
          </w:divBdr>
          <w:divsChild>
            <w:div w:id="329144641">
              <w:marLeft w:val="0"/>
              <w:marRight w:val="0"/>
              <w:marTop w:val="0"/>
              <w:marBottom w:val="0"/>
              <w:divBdr>
                <w:top w:val="none" w:sz="0" w:space="0" w:color="auto"/>
                <w:left w:val="none" w:sz="0" w:space="0" w:color="auto"/>
                <w:bottom w:val="none" w:sz="0" w:space="0" w:color="auto"/>
                <w:right w:val="none" w:sz="0" w:space="0" w:color="auto"/>
              </w:divBdr>
            </w:div>
          </w:divsChild>
        </w:div>
        <w:div w:id="1724325870">
          <w:marLeft w:val="0"/>
          <w:marRight w:val="0"/>
          <w:marTop w:val="0"/>
          <w:marBottom w:val="0"/>
          <w:divBdr>
            <w:top w:val="none" w:sz="0" w:space="0" w:color="auto"/>
            <w:left w:val="none" w:sz="0" w:space="0" w:color="auto"/>
            <w:bottom w:val="none" w:sz="0" w:space="0" w:color="auto"/>
            <w:right w:val="none" w:sz="0" w:space="0" w:color="auto"/>
          </w:divBdr>
        </w:div>
        <w:div w:id="1198859094">
          <w:marLeft w:val="0"/>
          <w:marRight w:val="0"/>
          <w:marTop w:val="0"/>
          <w:marBottom w:val="0"/>
          <w:divBdr>
            <w:top w:val="none" w:sz="0" w:space="0" w:color="auto"/>
            <w:left w:val="none" w:sz="0" w:space="0" w:color="auto"/>
            <w:bottom w:val="none" w:sz="0" w:space="0" w:color="auto"/>
            <w:right w:val="none" w:sz="0" w:space="0" w:color="auto"/>
          </w:divBdr>
          <w:divsChild>
            <w:div w:id="112407784">
              <w:marLeft w:val="0"/>
              <w:marRight w:val="0"/>
              <w:marTop w:val="0"/>
              <w:marBottom w:val="0"/>
              <w:divBdr>
                <w:top w:val="none" w:sz="0" w:space="0" w:color="auto"/>
                <w:left w:val="none" w:sz="0" w:space="0" w:color="auto"/>
                <w:bottom w:val="none" w:sz="0" w:space="0" w:color="auto"/>
                <w:right w:val="none" w:sz="0" w:space="0" w:color="auto"/>
              </w:divBdr>
            </w:div>
          </w:divsChild>
        </w:div>
        <w:div w:id="950164970">
          <w:marLeft w:val="0"/>
          <w:marRight w:val="0"/>
          <w:marTop w:val="0"/>
          <w:marBottom w:val="0"/>
          <w:divBdr>
            <w:top w:val="none" w:sz="0" w:space="0" w:color="auto"/>
            <w:left w:val="none" w:sz="0" w:space="0" w:color="auto"/>
            <w:bottom w:val="none" w:sz="0" w:space="0" w:color="auto"/>
            <w:right w:val="none" w:sz="0" w:space="0" w:color="auto"/>
          </w:divBdr>
        </w:div>
        <w:div w:id="322977450">
          <w:marLeft w:val="0"/>
          <w:marRight w:val="0"/>
          <w:marTop w:val="0"/>
          <w:marBottom w:val="0"/>
          <w:divBdr>
            <w:top w:val="none" w:sz="0" w:space="0" w:color="auto"/>
            <w:left w:val="none" w:sz="0" w:space="0" w:color="auto"/>
            <w:bottom w:val="none" w:sz="0" w:space="0" w:color="auto"/>
            <w:right w:val="none" w:sz="0" w:space="0" w:color="auto"/>
          </w:divBdr>
          <w:divsChild>
            <w:div w:id="148909360">
              <w:marLeft w:val="0"/>
              <w:marRight w:val="0"/>
              <w:marTop w:val="0"/>
              <w:marBottom w:val="0"/>
              <w:divBdr>
                <w:top w:val="none" w:sz="0" w:space="0" w:color="auto"/>
                <w:left w:val="none" w:sz="0" w:space="0" w:color="auto"/>
                <w:bottom w:val="none" w:sz="0" w:space="0" w:color="auto"/>
                <w:right w:val="none" w:sz="0" w:space="0" w:color="auto"/>
              </w:divBdr>
            </w:div>
          </w:divsChild>
        </w:div>
        <w:div w:id="677511657">
          <w:marLeft w:val="0"/>
          <w:marRight w:val="0"/>
          <w:marTop w:val="0"/>
          <w:marBottom w:val="0"/>
          <w:divBdr>
            <w:top w:val="none" w:sz="0" w:space="0" w:color="auto"/>
            <w:left w:val="none" w:sz="0" w:space="0" w:color="auto"/>
            <w:bottom w:val="none" w:sz="0" w:space="0" w:color="auto"/>
            <w:right w:val="none" w:sz="0" w:space="0" w:color="auto"/>
          </w:divBdr>
        </w:div>
        <w:div w:id="1024750168">
          <w:marLeft w:val="0"/>
          <w:marRight w:val="0"/>
          <w:marTop w:val="0"/>
          <w:marBottom w:val="0"/>
          <w:divBdr>
            <w:top w:val="none" w:sz="0" w:space="0" w:color="auto"/>
            <w:left w:val="none" w:sz="0" w:space="0" w:color="auto"/>
            <w:bottom w:val="none" w:sz="0" w:space="0" w:color="auto"/>
            <w:right w:val="none" w:sz="0" w:space="0" w:color="auto"/>
          </w:divBdr>
          <w:divsChild>
            <w:div w:id="1110706805">
              <w:marLeft w:val="0"/>
              <w:marRight w:val="0"/>
              <w:marTop w:val="0"/>
              <w:marBottom w:val="0"/>
              <w:divBdr>
                <w:top w:val="none" w:sz="0" w:space="0" w:color="auto"/>
                <w:left w:val="none" w:sz="0" w:space="0" w:color="auto"/>
                <w:bottom w:val="none" w:sz="0" w:space="0" w:color="auto"/>
                <w:right w:val="none" w:sz="0" w:space="0" w:color="auto"/>
              </w:divBdr>
            </w:div>
          </w:divsChild>
        </w:div>
        <w:div w:id="1231771257">
          <w:marLeft w:val="0"/>
          <w:marRight w:val="0"/>
          <w:marTop w:val="0"/>
          <w:marBottom w:val="0"/>
          <w:divBdr>
            <w:top w:val="none" w:sz="0" w:space="0" w:color="auto"/>
            <w:left w:val="none" w:sz="0" w:space="0" w:color="auto"/>
            <w:bottom w:val="none" w:sz="0" w:space="0" w:color="auto"/>
            <w:right w:val="none" w:sz="0" w:space="0" w:color="auto"/>
          </w:divBdr>
        </w:div>
        <w:div w:id="392316403">
          <w:marLeft w:val="0"/>
          <w:marRight w:val="0"/>
          <w:marTop w:val="0"/>
          <w:marBottom w:val="0"/>
          <w:divBdr>
            <w:top w:val="none" w:sz="0" w:space="0" w:color="auto"/>
            <w:left w:val="none" w:sz="0" w:space="0" w:color="auto"/>
            <w:bottom w:val="none" w:sz="0" w:space="0" w:color="auto"/>
            <w:right w:val="none" w:sz="0" w:space="0" w:color="auto"/>
          </w:divBdr>
          <w:divsChild>
            <w:div w:id="1929119642">
              <w:marLeft w:val="0"/>
              <w:marRight w:val="0"/>
              <w:marTop w:val="0"/>
              <w:marBottom w:val="0"/>
              <w:divBdr>
                <w:top w:val="none" w:sz="0" w:space="0" w:color="auto"/>
                <w:left w:val="none" w:sz="0" w:space="0" w:color="auto"/>
                <w:bottom w:val="none" w:sz="0" w:space="0" w:color="auto"/>
                <w:right w:val="none" w:sz="0" w:space="0" w:color="auto"/>
              </w:divBdr>
            </w:div>
          </w:divsChild>
        </w:div>
        <w:div w:id="345209618">
          <w:marLeft w:val="0"/>
          <w:marRight w:val="0"/>
          <w:marTop w:val="0"/>
          <w:marBottom w:val="0"/>
          <w:divBdr>
            <w:top w:val="none" w:sz="0" w:space="0" w:color="auto"/>
            <w:left w:val="none" w:sz="0" w:space="0" w:color="auto"/>
            <w:bottom w:val="none" w:sz="0" w:space="0" w:color="auto"/>
            <w:right w:val="none" w:sz="0" w:space="0" w:color="auto"/>
          </w:divBdr>
        </w:div>
        <w:div w:id="1320502458">
          <w:marLeft w:val="0"/>
          <w:marRight w:val="0"/>
          <w:marTop w:val="0"/>
          <w:marBottom w:val="0"/>
          <w:divBdr>
            <w:top w:val="none" w:sz="0" w:space="0" w:color="auto"/>
            <w:left w:val="none" w:sz="0" w:space="0" w:color="auto"/>
            <w:bottom w:val="none" w:sz="0" w:space="0" w:color="auto"/>
            <w:right w:val="none" w:sz="0" w:space="0" w:color="auto"/>
          </w:divBdr>
          <w:divsChild>
            <w:div w:id="43916262">
              <w:marLeft w:val="0"/>
              <w:marRight w:val="0"/>
              <w:marTop w:val="0"/>
              <w:marBottom w:val="0"/>
              <w:divBdr>
                <w:top w:val="none" w:sz="0" w:space="0" w:color="auto"/>
                <w:left w:val="none" w:sz="0" w:space="0" w:color="auto"/>
                <w:bottom w:val="none" w:sz="0" w:space="0" w:color="auto"/>
                <w:right w:val="none" w:sz="0" w:space="0" w:color="auto"/>
              </w:divBdr>
            </w:div>
          </w:divsChild>
        </w:div>
        <w:div w:id="851065993">
          <w:marLeft w:val="0"/>
          <w:marRight w:val="0"/>
          <w:marTop w:val="0"/>
          <w:marBottom w:val="0"/>
          <w:divBdr>
            <w:top w:val="none" w:sz="0" w:space="0" w:color="auto"/>
            <w:left w:val="none" w:sz="0" w:space="0" w:color="auto"/>
            <w:bottom w:val="none" w:sz="0" w:space="0" w:color="auto"/>
            <w:right w:val="none" w:sz="0" w:space="0" w:color="auto"/>
          </w:divBdr>
        </w:div>
        <w:div w:id="99843516">
          <w:marLeft w:val="0"/>
          <w:marRight w:val="0"/>
          <w:marTop w:val="0"/>
          <w:marBottom w:val="0"/>
          <w:divBdr>
            <w:top w:val="none" w:sz="0" w:space="0" w:color="auto"/>
            <w:left w:val="none" w:sz="0" w:space="0" w:color="auto"/>
            <w:bottom w:val="none" w:sz="0" w:space="0" w:color="auto"/>
            <w:right w:val="none" w:sz="0" w:space="0" w:color="auto"/>
          </w:divBdr>
          <w:divsChild>
            <w:div w:id="1708528007">
              <w:marLeft w:val="0"/>
              <w:marRight w:val="0"/>
              <w:marTop w:val="0"/>
              <w:marBottom w:val="0"/>
              <w:divBdr>
                <w:top w:val="none" w:sz="0" w:space="0" w:color="auto"/>
                <w:left w:val="none" w:sz="0" w:space="0" w:color="auto"/>
                <w:bottom w:val="none" w:sz="0" w:space="0" w:color="auto"/>
                <w:right w:val="none" w:sz="0" w:space="0" w:color="auto"/>
              </w:divBdr>
            </w:div>
          </w:divsChild>
        </w:div>
        <w:div w:id="1958172229">
          <w:marLeft w:val="0"/>
          <w:marRight w:val="0"/>
          <w:marTop w:val="300"/>
          <w:marBottom w:val="0"/>
          <w:divBdr>
            <w:top w:val="none" w:sz="0" w:space="0" w:color="auto"/>
            <w:left w:val="none" w:sz="0" w:space="0" w:color="auto"/>
            <w:bottom w:val="none" w:sz="0" w:space="0" w:color="auto"/>
            <w:right w:val="none" w:sz="0" w:space="0" w:color="auto"/>
          </w:divBdr>
          <w:divsChild>
            <w:div w:id="635258524">
              <w:marLeft w:val="0"/>
              <w:marRight w:val="0"/>
              <w:marTop w:val="0"/>
              <w:marBottom w:val="0"/>
              <w:divBdr>
                <w:top w:val="none" w:sz="0" w:space="0" w:color="auto"/>
                <w:left w:val="none" w:sz="0" w:space="0" w:color="auto"/>
                <w:bottom w:val="none" w:sz="0" w:space="0" w:color="auto"/>
                <w:right w:val="none" w:sz="0" w:space="0" w:color="auto"/>
              </w:divBdr>
              <w:divsChild>
                <w:div w:id="1382100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018165">
          <w:marLeft w:val="0"/>
          <w:marRight w:val="0"/>
          <w:marTop w:val="300"/>
          <w:marBottom w:val="0"/>
          <w:divBdr>
            <w:top w:val="none" w:sz="0" w:space="0" w:color="auto"/>
            <w:left w:val="none" w:sz="0" w:space="0" w:color="auto"/>
            <w:bottom w:val="none" w:sz="0" w:space="0" w:color="auto"/>
            <w:right w:val="none" w:sz="0" w:space="0" w:color="auto"/>
          </w:divBdr>
          <w:divsChild>
            <w:div w:id="521359912">
              <w:marLeft w:val="0"/>
              <w:marRight w:val="0"/>
              <w:marTop w:val="0"/>
              <w:marBottom w:val="0"/>
              <w:divBdr>
                <w:top w:val="none" w:sz="0" w:space="0" w:color="auto"/>
                <w:left w:val="none" w:sz="0" w:space="0" w:color="auto"/>
                <w:bottom w:val="none" w:sz="0" w:space="0" w:color="auto"/>
                <w:right w:val="none" w:sz="0" w:space="0" w:color="auto"/>
              </w:divBdr>
              <w:divsChild>
                <w:div w:id="8807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768608">
          <w:marLeft w:val="0"/>
          <w:marRight w:val="0"/>
          <w:marTop w:val="30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28242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966826">
          <w:marLeft w:val="0"/>
          <w:marRight w:val="0"/>
          <w:marTop w:val="300"/>
          <w:marBottom w:val="0"/>
          <w:divBdr>
            <w:top w:val="none" w:sz="0" w:space="0" w:color="auto"/>
            <w:left w:val="none" w:sz="0" w:space="0" w:color="auto"/>
            <w:bottom w:val="none" w:sz="0" w:space="0" w:color="auto"/>
            <w:right w:val="none" w:sz="0" w:space="0" w:color="auto"/>
          </w:divBdr>
          <w:divsChild>
            <w:div w:id="721445861">
              <w:marLeft w:val="0"/>
              <w:marRight w:val="0"/>
              <w:marTop w:val="0"/>
              <w:marBottom w:val="0"/>
              <w:divBdr>
                <w:top w:val="none" w:sz="0" w:space="0" w:color="auto"/>
                <w:left w:val="none" w:sz="0" w:space="0" w:color="auto"/>
                <w:bottom w:val="none" w:sz="0" w:space="0" w:color="auto"/>
                <w:right w:val="none" w:sz="0" w:space="0" w:color="auto"/>
              </w:divBdr>
              <w:divsChild>
                <w:div w:id="822086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42762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16">
          <w:marLeft w:val="0"/>
          <w:marRight w:val="0"/>
          <w:marTop w:val="0"/>
          <w:marBottom w:val="0"/>
          <w:divBdr>
            <w:top w:val="none" w:sz="0" w:space="0" w:color="auto"/>
            <w:left w:val="none" w:sz="0" w:space="0" w:color="auto"/>
            <w:bottom w:val="none" w:sz="0" w:space="0" w:color="auto"/>
            <w:right w:val="none" w:sz="0" w:space="0" w:color="auto"/>
          </w:divBdr>
        </w:div>
        <w:div w:id="289090716">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 w:id="1917662685">
          <w:marLeft w:val="0"/>
          <w:marRight w:val="0"/>
          <w:marTop w:val="0"/>
          <w:marBottom w:val="0"/>
          <w:divBdr>
            <w:top w:val="none" w:sz="0" w:space="0" w:color="auto"/>
            <w:left w:val="none" w:sz="0" w:space="0" w:color="auto"/>
            <w:bottom w:val="none" w:sz="0" w:space="0" w:color="auto"/>
            <w:right w:val="none" w:sz="0" w:space="0" w:color="auto"/>
          </w:divBdr>
        </w:div>
        <w:div w:id="1420447461">
          <w:marLeft w:val="0"/>
          <w:marRight w:val="0"/>
          <w:marTop w:val="0"/>
          <w:marBottom w:val="0"/>
          <w:divBdr>
            <w:top w:val="none" w:sz="0" w:space="0" w:color="auto"/>
            <w:left w:val="none" w:sz="0" w:space="0" w:color="auto"/>
            <w:bottom w:val="none" w:sz="0" w:space="0" w:color="auto"/>
            <w:right w:val="none" w:sz="0" w:space="0" w:color="auto"/>
          </w:divBdr>
          <w:divsChild>
            <w:div w:id="1841306294">
              <w:marLeft w:val="0"/>
              <w:marRight w:val="0"/>
              <w:marTop w:val="0"/>
              <w:marBottom w:val="0"/>
              <w:divBdr>
                <w:top w:val="none" w:sz="0" w:space="0" w:color="auto"/>
                <w:left w:val="none" w:sz="0" w:space="0" w:color="auto"/>
                <w:bottom w:val="none" w:sz="0" w:space="0" w:color="auto"/>
                <w:right w:val="none" w:sz="0" w:space="0" w:color="auto"/>
              </w:divBdr>
            </w:div>
          </w:divsChild>
        </w:div>
        <w:div w:id="868882342">
          <w:marLeft w:val="0"/>
          <w:marRight w:val="0"/>
          <w:marTop w:val="0"/>
          <w:marBottom w:val="0"/>
          <w:divBdr>
            <w:top w:val="none" w:sz="0" w:space="0" w:color="auto"/>
            <w:left w:val="none" w:sz="0" w:space="0" w:color="auto"/>
            <w:bottom w:val="none" w:sz="0" w:space="0" w:color="auto"/>
            <w:right w:val="none" w:sz="0" w:space="0" w:color="auto"/>
          </w:divBdr>
        </w:div>
        <w:div w:id="1413576800">
          <w:marLeft w:val="0"/>
          <w:marRight w:val="0"/>
          <w:marTop w:val="0"/>
          <w:marBottom w:val="0"/>
          <w:divBdr>
            <w:top w:val="none" w:sz="0" w:space="0" w:color="auto"/>
            <w:left w:val="none" w:sz="0" w:space="0" w:color="auto"/>
            <w:bottom w:val="none" w:sz="0" w:space="0" w:color="auto"/>
            <w:right w:val="none" w:sz="0" w:space="0" w:color="auto"/>
          </w:divBdr>
          <w:divsChild>
            <w:div w:id="1369179432">
              <w:marLeft w:val="0"/>
              <w:marRight w:val="0"/>
              <w:marTop w:val="0"/>
              <w:marBottom w:val="0"/>
              <w:divBdr>
                <w:top w:val="none" w:sz="0" w:space="0" w:color="auto"/>
                <w:left w:val="none" w:sz="0" w:space="0" w:color="auto"/>
                <w:bottom w:val="none" w:sz="0" w:space="0" w:color="auto"/>
                <w:right w:val="none" w:sz="0" w:space="0" w:color="auto"/>
              </w:divBdr>
            </w:div>
          </w:divsChild>
        </w:div>
        <w:div w:id="950403573">
          <w:marLeft w:val="0"/>
          <w:marRight w:val="0"/>
          <w:marTop w:val="0"/>
          <w:marBottom w:val="0"/>
          <w:divBdr>
            <w:top w:val="none" w:sz="0" w:space="0" w:color="auto"/>
            <w:left w:val="none" w:sz="0" w:space="0" w:color="auto"/>
            <w:bottom w:val="none" w:sz="0" w:space="0" w:color="auto"/>
            <w:right w:val="none" w:sz="0" w:space="0" w:color="auto"/>
          </w:divBdr>
        </w:div>
        <w:div w:id="778063912">
          <w:marLeft w:val="0"/>
          <w:marRight w:val="0"/>
          <w:marTop w:val="0"/>
          <w:marBottom w:val="0"/>
          <w:divBdr>
            <w:top w:val="none" w:sz="0" w:space="0" w:color="auto"/>
            <w:left w:val="none" w:sz="0" w:space="0" w:color="auto"/>
            <w:bottom w:val="none" w:sz="0" w:space="0" w:color="auto"/>
            <w:right w:val="none" w:sz="0" w:space="0" w:color="auto"/>
          </w:divBdr>
          <w:divsChild>
            <w:div w:id="560411079">
              <w:marLeft w:val="0"/>
              <w:marRight w:val="0"/>
              <w:marTop w:val="0"/>
              <w:marBottom w:val="0"/>
              <w:divBdr>
                <w:top w:val="none" w:sz="0" w:space="0" w:color="auto"/>
                <w:left w:val="none" w:sz="0" w:space="0" w:color="auto"/>
                <w:bottom w:val="none" w:sz="0" w:space="0" w:color="auto"/>
                <w:right w:val="none" w:sz="0" w:space="0" w:color="auto"/>
              </w:divBdr>
            </w:div>
          </w:divsChild>
        </w:div>
        <w:div w:id="564028726">
          <w:marLeft w:val="0"/>
          <w:marRight w:val="0"/>
          <w:marTop w:val="0"/>
          <w:marBottom w:val="0"/>
          <w:divBdr>
            <w:top w:val="none" w:sz="0" w:space="0" w:color="auto"/>
            <w:left w:val="none" w:sz="0" w:space="0" w:color="auto"/>
            <w:bottom w:val="none" w:sz="0" w:space="0" w:color="auto"/>
            <w:right w:val="none" w:sz="0" w:space="0" w:color="auto"/>
          </w:divBdr>
        </w:div>
        <w:div w:id="913703536">
          <w:marLeft w:val="0"/>
          <w:marRight w:val="0"/>
          <w:marTop w:val="0"/>
          <w:marBottom w:val="0"/>
          <w:divBdr>
            <w:top w:val="none" w:sz="0" w:space="0" w:color="auto"/>
            <w:left w:val="none" w:sz="0" w:space="0" w:color="auto"/>
            <w:bottom w:val="none" w:sz="0" w:space="0" w:color="auto"/>
            <w:right w:val="none" w:sz="0" w:space="0" w:color="auto"/>
          </w:divBdr>
          <w:divsChild>
            <w:div w:id="1825468355">
              <w:marLeft w:val="0"/>
              <w:marRight w:val="0"/>
              <w:marTop w:val="0"/>
              <w:marBottom w:val="0"/>
              <w:divBdr>
                <w:top w:val="none" w:sz="0" w:space="0" w:color="auto"/>
                <w:left w:val="none" w:sz="0" w:space="0" w:color="auto"/>
                <w:bottom w:val="none" w:sz="0" w:space="0" w:color="auto"/>
                <w:right w:val="none" w:sz="0" w:space="0" w:color="auto"/>
              </w:divBdr>
            </w:div>
          </w:divsChild>
        </w:div>
        <w:div w:id="243228717">
          <w:marLeft w:val="0"/>
          <w:marRight w:val="0"/>
          <w:marTop w:val="0"/>
          <w:marBottom w:val="0"/>
          <w:divBdr>
            <w:top w:val="none" w:sz="0" w:space="0" w:color="auto"/>
            <w:left w:val="none" w:sz="0" w:space="0" w:color="auto"/>
            <w:bottom w:val="none" w:sz="0" w:space="0" w:color="auto"/>
            <w:right w:val="none" w:sz="0" w:space="0" w:color="auto"/>
          </w:divBdr>
        </w:div>
        <w:div w:id="1380351409">
          <w:marLeft w:val="0"/>
          <w:marRight w:val="0"/>
          <w:marTop w:val="0"/>
          <w:marBottom w:val="0"/>
          <w:divBdr>
            <w:top w:val="none" w:sz="0" w:space="0" w:color="auto"/>
            <w:left w:val="none" w:sz="0" w:space="0" w:color="auto"/>
            <w:bottom w:val="none" w:sz="0" w:space="0" w:color="auto"/>
            <w:right w:val="none" w:sz="0" w:space="0" w:color="auto"/>
          </w:divBdr>
          <w:divsChild>
            <w:div w:id="845484612">
              <w:marLeft w:val="0"/>
              <w:marRight w:val="0"/>
              <w:marTop w:val="0"/>
              <w:marBottom w:val="0"/>
              <w:divBdr>
                <w:top w:val="none" w:sz="0" w:space="0" w:color="auto"/>
                <w:left w:val="none" w:sz="0" w:space="0" w:color="auto"/>
                <w:bottom w:val="none" w:sz="0" w:space="0" w:color="auto"/>
                <w:right w:val="none" w:sz="0" w:space="0" w:color="auto"/>
              </w:divBdr>
            </w:div>
          </w:divsChild>
        </w:div>
        <w:div w:id="495725565">
          <w:marLeft w:val="0"/>
          <w:marRight w:val="0"/>
          <w:marTop w:val="0"/>
          <w:marBottom w:val="0"/>
          <w:divBdr>
            <w:top w:val="none" w:sz="0" w:space="0" w:color="auto"/>
            <w:left w:val="none" w:sz="0" w:space="0" w:color="auto"/>
            <w:bottom w:val="none" w:sz="0" w:space="0" w:color="auto"/>
            <w:right w:val="none" w:sz="0" w:space="0" w:color="auto"/>
          </w:divBdr>
        </w:div>
        <w:div w:id="1598245311">
          <w:marLeft w:val="0"/>
          <w:marRight w:val="0"/>
          <w:marTop w:val="0"/>
          <w:marBottom w:val="0"/>
          <w:divBdr>
            <w:top w:val="none" w:sz="0" w:space="0" w:color="auto"/>
            <w:left w:val="none" w:sz="0" w:space="0" w:color="auto"/>
            <w:bottom w:val="none" w:sz="0" w:space="0" w:color="auto"/>
            <w:right w:val="none" w:sz="0" w:space="0" w:color="auto"/>
          </w:divBdr>
          <w:divsChild>
            <w:div w:id="271130161">
              <w:marLeft w:val="0"/>
              <w:marRight w:val="0"/>
              <w:marTop w:val="0"/>
              <w:marBottom w:val="0"/>
              <w:divBdr>
                <w:top w:val="none" w:sz="0" w:space="0" w:color="auto"/>
                <w:left w:val="none" w:sz="0" w:space="0" w:color="auto"/>
                <w:bottom w:val="none" w:sz="0" w:space="0" w:color="auto"/>
                <w:right w:val="none" w:sz="0" w:space="0" w:color="auto"/>
              </w:divBdr>
            </w:div>
          </w:divsChild>
        </w:div>
        <w:div w:id="27147372">
          <w:marLeft w:val="0"/>
          <w:marRight w:val="0"/>
          <w:marTop w:val="300"/>
          <w:marBottom w:val="0"/>
          <w:divBdr>
            <w:top w:val="none" w:sz="0" w:space="0" w:color="auto"/>
            <w:left w:val="none" w:sz="0" w:space="0" w:color="auto"/>
            <w:bottom w:val="none" w:sz="0" w:space="0" w:color="auto"/>
            <w:right w:val="none" w:sz="0" w:space="0" w:color="auto"/>
          </w:divBdr>
          <w:divsChild>
            <w:div w:id="1865628716">
              <w:marLeft w:val="0"/>
              <w:marRight w:val="0"/>
              <w:marTop w:val="0"/>
              <w:marBottom w:val="0"/>
              <w:divBdr>
                <w:top w:val="none" w:sz="0" w:space="0" w:color="auto"/>
                <w:left w:val="none" w:sz="0" w:space="0" w:color="auto"/>
                <w:bottom w:val="none" w:sz="0" w:space="0" w:color="auto"/>
                <w:right w:val="none" w:sz="0" w:space="0" w:color="auto"/>
              </w:divBdr>
              <w:divsChild>
                <w:div w:id="82543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244402">
          <w:marLeft w:val="0"/>
          <w:marRight w:val="0"/>
          <w:marTop w:val="300"/>
          <w:marBottom w:val="0"/>
          <w:divBdr>
            <w:top w:val="none" w:sz="0" w:space="0" w:color="auto"/>
            <w:left w:val="none" w:sz="0" w:space="0" w:color="auto"/>
            <w:bottom w:val="none" w:sz="0" w:space="0" w:color="auto"/>
            <w:right w:val="none" w:sz="0" w:space="0" w:color="auto"/>
          </w:divBdr>
          <w:divsChild>
            <w:div w:id="340816499">
              <w:marLeft w:val="0"/>
              <w:marRight w:val="0"/>
              <w:marTop w:val="0"/>
              <w:marBottom w:val="0"/>
              <w:divBdr>
                <w:top w:val="none" w:sz="0" w:space="0" w:color="auto"/>
                <w:left w:val="none" w:sz="0" w:space="0" w:color="auto"/>
                <w:bottom w:val="none" w:sz="0" w:space="0" w:color="auto"/>
                <w:right w:val="none" w:sz="0" w:space="0" w:color="auto"/>
              </w:divBdr>
              <w:divsChild>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7956">
          <w:marLeft w:val="0"/>
          <w:marRight w:val="0"/>
          <w:marTop w:val="300"/>
          <w:marBottom w:val="0"/>
          <w:divBdr>
            <w:top w:val="none" w:sz="0" w:space="0" w:color="auto"/>
            <w:left w:val="none" w:sz="0" w:space="0" w:color="auto"/>
            <w:bottom w:val="none" w:sz="0" w:space="0" w:color="auto"/>
            <w:right w:val="none" w:sz="0" w:space="0" w:color="auto"/>
          </w:divBdr>
          <w:divsChild>
            <w:div w:id="2072580771">
              <w:marLeft w:val="0"/>
              <w:marRight w:val="0"/>
              <w:marTop w:val="0"/>
              <w:marBottom w:val="0"/>
              <w:divBdr>
                <w:top w:val="none" w:sz="0" w:space="0" w:color="auto"/>
                <w:left w:val="none" w:sz="0" w:space="0" w:color="auto"/>
                <w:bottom w:val="none" w:sz="0" w:space="0" w:color="auto"/>
                <w:right w:val="none" w:sz="0" w:space="0" w:color="auto"/>
              </w:divBdr>
              <w:divsChild>
                <w:div w:id="89077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09667058">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262878883">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1691756929">
          <w:marLeft w:val="0"/>
          <w:marRight w:val="0"/>
          <w:marTop w:val="0"/>
          <w:marBottom w:val="0"/>
          <w:divBdr>
            <w:top w:val="none" w:sz="0" w:space="0" w:color="auto"/>
            <w:left w:val="none" w:sz="0" w:space="0" w:color="auto"/>
            <w:bottom w:val="none" w:sz="0" w:space="0" w:color="auto"/>
            <w:right w:val="none" w:sz="0" w:space="0" w:color="auto"/>
          </w:divBdr>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5460">
      <w:bodyDiv w:val="1"/>
      <w:marLeft w:val="0"/>
      <w:marRight w:val="0"/>
      <w:marTop w:val="0"/>
      <w:marBottom w:val="0"/>
      <w:divBdr>
        <w:top w:val="none" w:sz="0" w:space="0" w:color="auto"/>
        <w:left w:val="none" w:sz="0" w:space="0" w:color="auto"/>
        <w:bottom w:val="none" w:sz="0" w:space="0" w:color="auto"/>
        <w:right w:val="none" w:sz="0" w:space="0" w:color="auto"/>
      </w:divBdr>
      <w:divsChild>
        <w:div w:id="430903624">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sChild>
            <w:div w:id="1913154798">
              <w:marLeft w:val="0"/>
              <w:marRight w:val="0"/>
              <w:marTop w:val="0"/>
              <w:marBottom w:val="0"/>
              <w:divBdr>
                <w:top w:val="none" w:sz="0" w:space="0" w:color="auto"/>
                <w:left w:val="none" w:sz="0" w:space="0" w:color="auto"/>
                <w:bottom w:val="none" w:sz="0" w:space="0" w:color="auto"/>
                <w:right w:val="none" w:sz="0" w:space="0" w:color="auto"/>
              </w:divBdr>
            </w:div>
          </w:divsChild>
        </w:div>
        <w:div w:id="234170502">
          <w:marLeft w:val="0"/>
          <w:marRight w:val="0"/>
          <w:marTop w:val="0"/>
          <w:marBottom w:val="0"/>
          <w:divBdr>
            <w:top w:val="none" w:sz="0" w:space="0" w:color="auto"/>
            <w:left w:val="none" w:sz="0" w:space="0" w:color="auto"/>
            <w:bottom w:val="none" w:sz="0" w:space="0" w:color="auto"/>
            <w:right w:val="none" w:sz="0" w:space="0" w:color="auto"/>
          </w:divBdr>
        </w:div>
        <w:div w:id="620920609">
          <w:marLeft w:val="0"/>
          <w:marRight w:val="0"/>
          <w:marTop w:val="0"/>
          <w:marBottom w:val="0"/>
          <w:divBdr>
            <w:top w:val="none" w:sz="0" w:space="0" w:color="auto"/>
            <w:left w:val="none" w:sz="0" w:space="0" w:color="auto"/>
            <w:bottom w:val="none" w:sz="0" w:space="0" w:color="auto"/>
            <w:right w:val="none" w:sz="0" w:space="0" w:color="auto"/>
          </w:divBdr>
          <w:divsChild>
            <w:div w:id="679771216">
              <w:marLeft w:val="0"/>
              <w:marRight w:val="0"/>
              <w:marTop w:val="0"/>
              <w:marBottom w:val="0"/>
              <w:divBdr>
                <w:top w:val="none" w:sz="0" w:space="0" w:color="auto"/>
                <w:left w:val="none" w:sz="0" w:space="0" w:color="auto"/>
                <w:bottom w:val="none" w:sz="0" w:space="0" w:color="auto"/>
                <w:right w:val="none" w:sz="0" w:space="0" w:color="auto"/>
              </w:divBdr>
            </w:div>
          </w:divsChild>
        </w:div>
        <w:div w:id="1013191362">
          <w:marLeft w:val="0"/>
          <w:marRight w:val="0"/>
          <w:marTop w:val="0"/>
          <w:marBottom w:val="0"/>
          <w:divBdr>
            <w:top w:val="none" w:sz="0" w:space="0" w:color="auto"/>
            <w:left w:val="none" w:sz="0" w:space="0" w:color="auto"/>
            <w:bottom w:val="none" w:sz="0" w:space="0" w:color="auto"/>
            <w:right w:val="none" w:sz="0" w:space="0" w:color="auto"/>
          </w:divBdr>
        </w:div>
        <w:div w:id="401492209">
          <w:marLeft w:val="0"/>
          <w:marRight w:val="0"/>
          <w:marTop w:val="0"/>
          <w:marBottom w:val="0"/>
          <w:divBdr>
            <w:top w:val="none" w:sz="0" w:space="0" w:color="auto"/>
            <w:left w:val="none" w:sz="0" w:space="0" w:color="auto"/>
            <w:bottom w:val="none" w:sz="0" w:space="0" w:color="auto"/>
            <w:right w:val="none" w:sz="0" w:space="0" w:color="auto"/>
          </w:divBdr>
          <w:divsChild>
            <w:div w:id="616058823">
              <w:marLeft w:val="0"/>
              <w:marRight w:val="0"/>
              <w:marTop w:val="0"/>
              <w:marBottom w:val="0"/>
              <w:divBdr>
                <w:top w:val="none" w:sz="0" w:space="0" w:color="auto"/>
                <w:left w:val="none" w:sz="0" w:space="0" w:color="auto"/>
                <w:bottom w:val="none" w:sz="0" w:space="0" w:color="auto"/>
                <w:right w:val="none" w:sz="0" w:space="0" w:color="auto"/>
              </w:divBdr>
            </w:div>
          </w:divsChild>
        </w:div>
        <w:div w:id="1918443265">
          <w:marLeft w:val="0"/>
          <w:marRight w:val="0"/>
          <w:marTop w:val="0"/>
          <w:marBottom w:val="0"/>
          <w:divBdr>
            <w:top w:val="none" w:sz="0" w:space="0" w:color="auto"/>
            <w:left w:val="none" w:sz="0" w:space="0" w:color="auto"/>
            <w:bottom w:val="none" w:sz="0" w:space="0" w:color="auto"/>
            <w:right w:val="none" w:sz="0" w:space="0" w:color="auto"/>
          </w:divBdr>
        </w:div>
        <w:div w:id="1825123105">
          <w:marLeft w:val="0"/>
          <w:marRight w:val="0"/>
          <w:marTop w:val="0"/>
          <w:marBottom w:val="0"/>
          <w:divBdr>
            <w:top w:val="none" w:sz="0" w:space="0" w:color="auto"/>
            <w:left w:val="none" w:sz="0" w:space="0" w:color="auto"/>
            <w:bottom w:val="none" w:sz="0" w:space="0" w:color="auto"/>
            <w:right w:val="none" w:sz="0" w:space="0" w:color="auto"/>
          </w:divBdr>
          <w:divsChild>
            <w:div w:id="73285255">
              <w:marLeft w:val="0"/>
              <w:marRight w:val="0"/>
              <w:marTop w:val="0"/>
              <w:marBottom w:val="0"/>
              <w:divBdr>
                <w:top w:val="none" w:sz="0" w:space="0" w:color="auto"/>
                <w:left w:val="none" w:sz="0" w:space="0" w:color="auto"/>
                <w:bottom w:val="none" w:sz="0" w:space="0" w:color="auto"/>
                <w:right w:val="none" w:sz="0" w:space="0" w:color="auto"/>
              </w:divBdr>
            </w:div>
          </w:divsChild>
        </w:div>
        <w:div w:id="769547671">
          <w:marLeft w:val="0"/>
          <w:marRight w:val="0"/>
          <w:marTop w:val="0"/>
          <w:marBottom w:val="0"/>
          <w:divBdr>
            <w:top w:val="none" w:sz="0" w:space="0" w:color="auto"/>
            <w:left w:val="none" w:sz="0" w:space="0" w:color="auto"/>
            <w:bottom w:val="none" w:sz="0" w:space="0" w:color="auto"/>
            <w:right w:val="none" w:sz="0" w:space="0" w:color="auto"/>
          </w:divBdr>
        </w:div>
        <w:div w:id="872502054">
          <w:marLeft w:val="0"/>
          <w:marRight w:val="0"/>
          <w:marTop w:val="0"/>
          <w:marBottom w:val="0"/>
          <w:divBdr>
            <w:top w:val="none" w:sz="0" w:space="0" w:color="auto"/>
            <w:left w:val="none" w:sz="0" w:space="0" w:color="auto"/>
            <w:bottom w:val="none" w:sz="0" w:space="0" w:color="auto"/>
            <w:right w:val="none" w:sz="0" w:space="0" w:color="auto"/>
          </w:divBdr>
          <w:divsChild>
            <w:div w:id="524631753">
              <w:marLeft w:val="0"/>
              <w:marRight w:val="0"/>
              <w:marTop w:val="0"/>
              <w:marBottom w:val="0"/>
              <w:divBdr>
                <w:top w:val="none" w:sz="0" w:space="0" w:color="auto"/>
                <w:left w:val="none" w:sz="0" w:space="0" w:color="auto"/>
                <w:bottom w:val="none" w:sz="0" w:space="0" w:color="auto"/>
                <w:right w:val="none" w:sz="0" w:space="0" w:color="auto"/>
              </w:divBdr>
            </w:div>
          </w:divsChild>
        </w:div>
        <w:div w:id="2043313272">
          <w:marLeft w:val="0"/>
          <w:marRight w:val="0"/>
          <w:marTop w:val="0"/>
          <w:marBottom w:val="0"/>
          <w:divBdr>
            <w:top w:val="none" w:sz="0" w:space="0" w:color="auto"/>
            <w:left w:val="none" w:sz="0" w:space="0" w:color="auto"/>
            <w:bottom w:val="none" w:sz="0" w:space="0" w:color="auto"/>
            <w:right w:val="none" w:sz="0" w:space="0" w:color="auto"/>
          </w:divBdr>
        </w:div>
        <w:div w:id="679743552">
          <w:marLeft w:val="0"/>
          <w:marRight w:val="0"/>
          <w:marTop w:val="0"/>
          <w:marBottom w:val="0"/>
          <w:divBdr>
            <w:top w:val="none" w:sz="0" w:space="0" w:color="auto"/>
            <w:left w:val="none" w:sz="0" w:space="0" w:color="auto"/>
            <w:bottom w:val="none" w:sz="0" w:space="0" w:color="auto"/>
            <w:right w:val="none" w:sz="0" w:space="0" w:color="auto"/>
          </w:divBdr>
          <w:divsChild>
            <w:div w:id="1108769785">
              <w:marLeft w:val="0"/>
              <w:marRight w:val="0"/>
              <w:marTop w:val="0"/>
              <w:marBottom w:val="0"/>
              <w:divBdr>
                <w:top w:val="none" w:sz="0" w:space="0" w:color="auto"/>
                <w:left w:val="none" w:sz="0" w:space="0" w:color="auto"/>
                <w:bottom w:val="none" w:sz="0" w:space="0" w:color="auto"/>
                <w:right w:val="none" w:sz="0" w:space="0" w:color="auto"/>
              </w:divBdr>
            </w:div>
          </w:divsChild>
        </w:div>
        <w:div w:id="1634868347">
          <w:marLeft w:val="0"/>
          <w:marRight w:val="0"/>
          <w:marTop w:val="0"/>
          <w:marBottom w:val="0"/>
          <w:divBdr>
            <w:top w:val="none" w:sz="0" w:space="0" w:color="auto"/>
            <w:left w:val="none" w:sz="0" w:space="0" w:color="auto"/>
            <w:bottom w:val="none" w:sz="0" w:space="0" w:color="auto"/>
            <w:right w:val="none" w:sz="0" w:space="0" w:color="auto"/>
          </w:divBdr>
        </w:div>
        <w:div w:id="625283871">
          <w:marLeft w:val="0"/>
          <w:marRight w:val="0"/>
          <w:marTop w:val="0"/>
          <w:marBottom w:val="0"/>
          <w:divBdr>
            <w:top w:val="none" w:sz="0" w:space="0" w:color="auto"/>
            <w:left w:val="none" w:sz="0" w:space="0" w:color="auto"/>
            <w:bottom w:val="none" w:sz="0" w:space="0" w:color="auto"/>
            <w:right w:val="none" w:sz="0" w:space="0" w:color="auto"/>
          </w:divBdr>
          <w:divsChild>
            <w:div w:id="881672284">
              <w:marLeft w:val="0"/>
              <w:marRight w:val="0"/>
              <w:marTop w:val="0"/>
              <w:marBottom w:val="0"/>
              <w:divBdr>
                <w:top w:val="none" w:sz="0" w:space="0" w:color="auto"/>
                <w:left w:val="none" w:sz="0" w:space="0" w:color="auto"/>
                <w:bottom w:val="none" w:sz="0" w:space="0" w:color="auto"/>
                <w:right w:val="none" w:sz="0" w:space="0" w:color="auto"/>
              </w:divBdr>
            </w:div>
          </w:divsChild>
        </w:div>
        <w:div w:id="701321641">
          <w:marLeft w:val="0"/>
          <w:marRight w:val="0"/>
          <w:marTop w:val="300"/>
          <w:marBottom w:val="0"/>
          <w:divBdr>
            <w:top w:val="none" w:sz="0" w:space="0" w:color="auto"/>
            <w:left w:val="none" w:sz="0" w:space="0" w:color="auto"/>
            <w:bottom w:val="none" w:sz="0" w:space="0" w:color="auto"/>
            <w:right w:val="none" w:sz="0" w:space="0" w:color="auto"/>
          </w:divBdr>
          <w:divsChild>
            <w:div w:id="1746413742">
              <w:marLeft w:val="0"/>
              <w:marRight w:val="0"/>
              <w:marTop w:val="0"/>
              <w:marBottom w:val="0"/>
              <w:divBdr>
                <w:top w:val="none" w:sz="0" w:space="0" w:color="auto"/>
                <w:left w:val="none" w:sz="0" w:space="0" w:color="auto"/>
                <w:bottom w:val="none" w:sz="0" w:space="0" w:color="auto"/>
                <w:right w:val="none" w:sz="0" w:space="0" w:color="auto"/>
              </w:divBdr>
              <w:divsChild>
                <w:div w:id="643507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92689">
          <w:marLeft w:val="0"/>
          <w:marRight w:val="0"/>
          <w:marTop w:val="300"/>
          <w:marBottom w:val="0"/>
          <w:divBdr>
            <w:top w:val="none" w:sz="0" w:space="0" w:color="auto"/>
            <w:left w:val="none" w:sz="0" w:space="0" w:color="auto"/>
            <w:bottom w:val="none" w:sz="0" w:space="0" w:color="auto"/>
            <w:right w:val="none" w:sz="0" w:space="0" w:color="auto"/>
          </w:divBdr>
          <w:divsChild>
            <w:div w:id="1437293266">
              <w:marLeft w:val="0"/>
              <w:marRight w:val="0"/>
              <w:marTop w:val="0"/>
              <w:marBottom w:val="0"/>
              <w:divBdr>
                <w:top w:val="none" w:sz="0" w:space="0" w:color="auto"/>
                <w:left w:val="none" w:sz="0" w:space="0" w:color="auto"/>
                <w:bottom w:val="none" w:sz="0" w:space="0" w:color="auto"/>
                <w:right w:val="none" w:sz="0" w:space="0" w:color="auto"/>
              </w:divBdr>
              <w:divsChild>
                <w:div w:id="17156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317324">
          <w:marLeft w:val="0"/>
          <w:marRight w:val="0"/>
          <w:marTop w:val="300"/>
          <w:marBottom w:val="0"/>
          <w:divBdr>
            <w:top w:val="none" w:sz="0" w:space="0" w:color="auto"/>
            <w:left w:val="none" w:sz="0" w:space="0" w:color="auto"/>
            <w:bottom w:val="none" w:sz="0" w:space="0" w:color="auto"/>
            <w:right w:val="none" w:sz="0" w:space="0" w:color="auto"/>
          </w:divBdr>
          <w:divsChild>
            <w:div w:id="1532256541">
              <w:marLeft w:val="0"/>
              <w:marRight w:val="0"/>
              <w:marTop w:val="0"/>
              <w:marBottom w:val="0"/>
              <w:divBdr>
                <w:top w:val="none" w:sz="0" w:space="0" w:color="auto"/>
                <w:left w:val="none" w:sz="0" w:space="0" w:color="auto"/>
                <w:bottom w:val="none" w:sz="0" w:space="0" w:color="auto"/>
                <w:right w:val="none" w:sz="0" w:space="0" w:color="auto"/>
              </w:divBdr>
              <w:divsChild>
                <w:div w:id="1667320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3146112">
          <w:marLeft w:val="0"/>
          <w:marRight w:val="0"/>
          <w:marTop w:val="30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207149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388070739">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711266098">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1429741151">
          <w:marLeft w:val="0"/>
          <w:marRight w:val="0"/>
          <w:marTop w:val="0"/>
          <w:marBottom w:val="0"/>
          <w:divBdr>
            <w:top w:val="none" w:sz="0" w:space="0" w:color="auto"/>
            <w:left w:val="none" w:sz="0" w:space="0" w:color="auto"/>
            <w:bottom w:val="none" w:sz="0" w:space="0" w:color="auto"/>
            <w:right w:val="none" w:sz="0" w:space="0" w:color="auto"/>
          </w:divBdr>
        </w:div>
        <w:div w:id="1648508525">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155">
      <w:bodyDiv w:val="1"/>
      <w:marLeft w:val="0"/>
      <w:marRight w:val="0"/>
      <w:marTop w:val="0"/>
      <w:marBottom w:val="0"/>
      <w:divBdr>
        <w:top w:val="none" w:sz="0" w:space="0" w:color="auto"/>
        <w:left w:val="none" w:sz="0" w:space="0" w:color="auto"/>
        <w:bottom w:val="none" w:sz="0" w:space="0" w:color="auto"/>
        <w:right w:val="none" w:sz="0" w:space="0" w:color="auto"/>
      </w:divBdr>
      <w:divsChild>
        <w:div w:id="67460653">
          <w:marLeft w:val="0"/>
          <w:marRight w:val="0"/>
          <w:marTop w:val="0"/>
          <w:marBottom w:val="0"/>
          <w:divBdr>
            <w:top w:val="none" w:sz="0" w:space="0" w:color="auto"/>
            <w:left w:val="none" w:sz="0" w:space="0" w:color="auto"/>
            <w:bottom w:val="none" w:sz="0" w:space="0" w:color="auto"/>
            <w:right w:val="none" w:sz="0" w:space="0" w:color="auto"/>
          </w:divBdr>
        </w:div>
        <w:div w:id="1637298674">
          <w:marLeft w:val="0"/>
          <w:marRight w:val="0"/>
          <w:marTop w:val="0"/>
          <w:marBottom w:val="0"/>
          <w:divBdr>
            <w:top w:val="none" w:sz="0" w:space="0" w:color="auto"/>
            <w:left w:val="none" w:sz="0" w:space="0" w:color="auto"/>
            <w:bottom w:val="none" w:sz="0" w:space="0" w:color="auto"/>
            <w:right w:val="none" w:sz="0" w:space="0" w:color="auto"/>
          </w:divBdr>
          <w:divsChild>
            <w:div w:id="127205792">
              <w:marLeft w:val="0"/>
              <w:marRight w:val="0"/>
              <w:marTop w:val="0"/>
              <w:marBottom w:val="0"/>
              <w:divBdr>
                <w:top w:val="none" w:sz="0" w:space="0" w:color="auto"/>
                <w:left w:val="none" w:sz="0" w:space="0" w:color="auto"/>
                <w:bottom w:val="none" w:sz="0" w:space="0" w:color="auto"/>
                <w:right w:val="none" w:sz="0" w:space="0" w:color="auto"/>
              </w:divBdr>
            </w:div>
          </w:divsChild>
        </w:div>
        <w:div w:id="494807622">
          <w:marLeft w:val="0"/>
          <w:marRight w:val="0"/>
          <w:marTop w:val="0"/>
          <w:marBottom w:val="0"/>
          <w:divBdr>
            <w:top w:val="none" w:sz="0" w:space="0" w:color="auto"/>
            <w:left w:val="none" w:sz="0" w:space="0" w:color="auto"/>
            <w:bottom w:val="none" w:sz="0" w:space="0" w:color="auto"/>
            <w:right w:val="none" w:sz="0" w:space="0" w:color="auto"/>
          </w:divBdr>
        </w:div>
        <w:div w:id="567611922">
          <w:marLeft w:val="0"/>
          <w:marRight w:val="0"/>
          <w:marTop w:val="0"/>
          <w:marBottom w:val="0"/>
          <w:divBdr>
            <w:top w:val="none" w:sz="0" w:space="0" w:color="auto"/>
            <w:left w:val="none" w:sz="0" w:space="0" w:color="auto"/>
            <w:bottom w:val="none" w:sz="0" w:space="0" w:color="auto"/>
            <w:right w:val="none" w:sz="0" w:space="0" w:color="auto"/>
          </w:divBdr>
          <w:divsChild>
            <w:div w:id="1138690033">
              <w:marLeft w:val="0"/>
              <w:marRight w:val="0"/>
              <w:marTop w:val="0"/>
              <w:marBottom w:val="0"/>
              <w:divBdr>
                <w:top w:val="none" w:sz="0" w:space="0" w:color="auto"/>
                <w:left w:val="none" w:sz="0" w:space="0" w:color="auto"/>
                <w:bottom w:val="none" w:sz="0" w:space="0" w:color="auto"/>
                <w:right w:val="none" w:sz="0" w:space="0" w:color="auto"/>
              </w:divBdr>
            </w:div>
          </w:divsChild>
        </w:div>
        <w:div w:id="1024597486">
          <w:marLeft w:val="0"/>
          <w:marRight w:val="0"/>
          <w:marTop w:val="0"/>
          <w:marBottom w:val="0"/>
          <w:divBdr>
            <w:top w:val="none" w:sz="0" w:space="0" w:color="auto"/>
            <w:left w:val="none" w:sz="0" w:space="0" w:color="auto"/>
            <w:bottom w:val="none" w:sz="0" w:space="0" w:color="auto"/>
            <w:right w:val="none" w:sz="0" w:space="0" w:color="auto"/>
          </w:divBdr>
        </w:div>
        <w:div w:id="1229658231">
          <w:marLeft w:val="0"/>
          <w:marRight w:val="0"/>
          <w:marTop w:val="0"/>
          <w:marBottom w:val="0"/>
          <w:divBdr>
            <w:top w:val="none" w:sz="0" w:space="0" w:color="auto"/>
            <w:left w:val="none" w:sz="0" w:space="0" w:color="auto"/>
            <w:bottom w:val="none" w:sz="0" w:space="0" w:color="auto"/>
            <w:right w:val="none" w:sz="0" w:space="0" w:color="auto"/>
          </w:divBdr>
          <w:divsChild>
            <w:div w:id="995496643">
              <w:marLeft w:val="0"/>
              <w:marRight w:val="0"/>
              <w:marTop w:val="0"/>
              <w:marBottom w:val="0"/>
              <w:divBdr>
                <w:top w:val="none" w:sz="0" w:space="0" w:color="auto"/>
                <w:left w:val="none" w:sz="0" w:space="0" w:color="auto"/>
                <w:bottom w:val="none" w:sz="0" w:space="0" w:color="auto"/>
                <w:right w:val="none" w:sz="0" w:space="0" w:color="auto"/>
              </w:divBdr>
            </w:div>
          </w:divsChild>
        </w:div>
        <w:div w:id="353532697">
          <w:marLeft w:val="0"/>
          <w:marRight w:val="0"/>
          <w:marTop w:val="0"/>
          <w:marBottom w:val="0"/>
          <w:divBdr>
            <w:top w:val="none" w:sz="0" w:space="0" w:color="auto"/>
            <w:left w:val="none" w:sz="0" w:space="0" w:color="auto"/>
            <w:bottom w:val="none" w:sz="0" w:space="0" w:color="auto"/>
            <w:right w:val="none" w:sz="0" w:space="0" w:color="auto"/>
          </w:divBdr>
        </w:div>
        <w:div w:id="1846243209">
          <w:marLeft w:val="0"/>
          <w:marRight w:val="0"/>
          <w:marTop w:val="0"/>
          <w:marBottom w:val="0"/>
          <w:divBdr>
            <w:top w:val="none" w:sz="0" w:space="0" w:color="auto"/>
            <w:left w:val="none" w:sz="0" w:space="0" w:color="auto"/>
            <w:bottom w:val="none" w:sz="0" w:space="0" w:color="auto"/>
            <w:right w:val="none" w:sz="0" w:space="0" w:color="auto"/>
          </w:divBdr>
          <w:divsChild>
            <w:div w:id="552237157">
              <w:marLeft w:val="0"/>
              <w:marRight w:val="0"/>
              <w:marTop w:val="0"/>
              <w:marBottom w:val="0"/>
              <w:divBdr>
                <w:top w:val="none" w:sz="0" w:space="0" w:color="auto"/>
                <w:left w:val="none" w:sz="0" w:space="0" w:color="auto"/>
                <w:bottom w:val="none" w:sz="0" w:space="0" w:color="auto"/>
                <w:right w:val="none" w:sz="0" w:space="0" w:color="auto"/>
              </w:divBdr>
            </w:div>
          </w:divsChild>
        </w:div>
        <w:div w:id="9524778">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sChild>
            <w:div w:id="853885483">
              <w:marLeft w:val="0"/>
              <w:marRight w:val="0"/>
              <w:marTop w:val="0"/>
              <w:marBottom w:val="0"/>
              <w:divBdr>
                <w:top w:val="none" w:sz="0" w:space="0" w:color="auto"/>
                <w:left w:val="none" w:sz="0" w:space="0" w:color="auto"/>
                <w:bottom w:val="none" w:sz="0" w:space="0" w:color="auto"/>
                <w:right w:val="none" w:sz="0" w:space="0" w:color="auto"/>
              </w:divBdr>
            </w:div>
          </w:divsChild>
        </w:div>
        <w:div w:id="1629166243">
          <w:marLeft w:val="0"/>
          <w:marRight w:val="0"/>
          <w:marTop w:val="0"/>
          <w:marBottom w:val="0"/>
          <w:divBdr>
            <w:top w:val="none" w:sz="0" w:space="0" w:color="auto"/>
            <w:left w:val="none" w:sz="0" w:space="0" w:color="auto"/>
            <w:bottom w:val="none" w:sz="0" w:space="0" w:color="auto"/>
            <w:right w:val="none" w:sz="0" w:space="0" w:color="auto"/>
          </w:divBdr>
        </w:div>
        <w:div w:id="1274744630">
          <w:marLeft w:val="0"/>
          <w:marRight w:val="0"/>
          <w:marTop w:val="0"/>
          <w:marBottom w:val="0"/>
          <w:divBdr>
            <w:top w:val="none" w:sz="0" w:space="0" w:color="auto"/>
            <w:left w:val="none" w:sz="0" w:space="0" w:color="auto"/>
            <w:bottom w:val="none" w:sz="0" w:space="0" w:color="auto"/>
            <w:right w:val="none" w:sz="0" w:space="0" w:color="auto"/>
          </w:divBdr>
          <w:divsChild>
            <w:div w:id="1843812397">
              <w:marLeft w:val="0"/>
              <w:marRight w:val="0"/>
              <w:marTop w:val="0"/>
              <w:marBottom w:val="0"/>
              <w:divBdr>
                <w:top w:val="none" w:sz="0" w:space="0" w:color="auto"/>
                <w:left w:val="none" w:sz="0" w:space="0" w:color="auto"/>
                <w:bottom w:val="none" w:sz="0" w:space="0" w:color="auto"/>
                <w:right w:val="none" w:sz="0" w:space="0" w:color="auto"/>
              </w:divBdr>
            </w:div>
          </w:divsChild>
        </w:div>
        <w:div w:id="625310207">
          <w:marLeft w:val="0"/>
          <w:marRight w:val="0"/>
          <w:marTop w:val="0"/>
          <w:marBottom w:val="0"/>
          <w:divBdr>
            <w:top w:val="none" w:sz="0" w:space="0" w:color="auto"/>
            <w:left w:val="none" w:sz="0" w:space="0" w:color="auto"/>
            <w:bottom w:val="none" w:sz="0" w:space="0" w:color="auto"/>
            <w:right w:val="none" w:sz="0" w:space="0" w:color="auto"/>
          </w:divBdr>
        </w:div>
        <w:div w:id="1203251936">
          <w:marLeft w:val="0"/>
          <w:marRight w:val="0"/>
          <w:marTop w:val="0"/>
          <w:marBottom w:val="0"/>
          <w:divBdr>
            <w:top w:val="none" w:sz="0" w:space="0" w:color="auto"/>
            <w:left w:val="none" w:sz="0" w:space="0" w:color="auto"/>
            <w:bottom w:val="none" w:sz="0" w:space="0" w:color="auto"/>
            <w:right w:val="none" w:sz="0" w:space="0" w:color="auto"/>
          </w:divBdr>
          <w:divsChild>
            <w:div w:id="1755400402">
              <w:marLeft w:val="0"/>
              <w:marRight w:val="0"/>
              <w:marTop w:val="0"/>
              <w:marBottom w:val="0"/>
              <w:divBdr>
                <w:top w:val="none" w:sz="0" w:space="0" w:color="auto"/>
                <w:left w:val="none" w:sz="0" w:space="0" w:color="auto"/>
                <w:bottom w:val="none" w:sz="0" w:space="0" w:color="auto"/>
                <w:right w:val="none" w:sz="0" w:space="0" w:color="auto"/>
              </w:divBdr>
            </w:div>
          </w:divsChild>
        </w:div>
        <w:div w:id="225843289">
          <w:marLeft w:val="0"/>
          <w:marRight w:val="0"/>
          <w:marTop w:val="300"/>
          <w:marBottom w:val="0"/>
          <w:divBdr>
            <w:top w:val="none" w:sz="0" w:space="0" w:color="auto"/>
            <w:left w:val="none" w:sz="0" w:space="0" w:color="auto"/>
            <w:bottom w:val="none" w:sz="0" w:space="0" w:color="auto"/>
            <w:right w:val="none" w:sz="0" w:space="0" w:color="auto"/>
          </w:divBdr>
          <w:divsChild>
            <w:div w:id="34475032">
              <w:marLeft w:val="0"/>
              <w:marRight w:val="0"/>
              <w:marTop w:val="0"/>
              <w:marBottom w:val="0"/>
              <w:divBdr>
                <w:top w:val="none" w:sz="0" w:space="0" w:color="auto"/>
                <w:left w:val="none" w:sz="0" w:space="0" w:color="auto"/>
                <w:bottom w:val="none" w:sz="0" w:space="0" w:color="auto"/>
                <w:right w:val="none" w:sz="0" w:space="0" w:color="auto"/>
              </w:divBdr>
              <w:divsChild>
                <w:div w:id="1730375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631133">
          <w:marLeft w:val="0"/>
          <w:marRight w:val="0"/>
          <w:marTop w:val="300"/>
          <w:marBottom w:val="0"/>
          <w:divBdr>
            <w:top w:val="none" w:sz="0" w:space="0" w:color="auto"/>
            <w:left w:val="none" w:sz="0" w:space="0" w:color="auto"/>
            <w:bottom w:val="none" w:sz="0" w:space="0" w:color="auto"/>
            <w:right w:val="none" w:sz="0" w:space="0" w:color="auto"/>
          </w:divBdr>
          <w:divsChild>
            <w:div w:id="1788350272">
              <w:marLeft w:val="0"/>
              <w:marRight w:val="0"/>
              <w:marTop w:val="0"/>
              <w:marBottom w:val="0"/>
              <w:divBdr>
                <w:top w:val="none" w:sz="0" w:space="0" w:color="auto"/>
                <w:left w:val="none" w:sz="0" w:space="0" w:color="auto"/>
                <w:bottom w:val="none" w:sz="0" w:space="0" w:color="auto"/>
                <w:right w:val="none" w:sz="0" w:space="0" w:color="auto"/>
              </w:divBdr>
              <w:divsChild>
                <w:div w:id="647168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334298">
          <w:marLeft w:val="0"/>
          <w:marRight w:val="0"/>
          <w:marTop w:val="300"/>
          <w:marBottom w:val="0"/>
          <w:divBdr>
            <w:top w:val="none" w:sz="0" w:space="0" w:color="auto"/>
            <w:left w:val="none" w:sz="0" w:space="0" w:color="auto"/>
            <w:bottom w:val="none" w:sz="0" w:space="0" w:color="auto"/>
            <w:right w:val="none" w:sz="0" w:space="0" w:color="auto"/>
          </w:divBdr>
          <w:divsChild>
            <w:div w:id="1734306093">
              <w:marLeft w:val="0"/>
              <w:marRight w:val="0"/>
              <w:marTop w:val="0"/>
              <w:marBottom w:val="0"/>
              <w:divBdr>
                <w:top w:val="none" w:sz="0" w:space="0" w:color="auto"/>
                <w:left w:val="none" w:sz="0" w:space="0" w:color="auto"/>
                <w:bottom w:val="none" w:sz="0" w:space="0" w:color="auto"/>
                <w:right w:val="none" w:sz="0" w:space="0" w:color="auto"/>
              </w:divBdr>
              <w:divsChild>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610193">
          <w:marLeft w:val="0"/>
          <w:marRight w:val="0"/>
          <w:marTop w:val="300"/>
          <w:marBottom w:val="0"/>
          <w:divBdr>
            <w:top w:val="none" w:sz="0" w:space="0" w:color="auto"/>
            <w:left w:val="none" w:sz="0" w:space="0" w:color="auto"/>
            <w:bottom w:val="none" w:sz="0" w:space="0" w:color="auto"/>
            <w:right w:val="none" w:sz="0" w:space="0" w:color="auto"/>
          </w:divBdr>
          <w:divsChild>
            <w:div w:id="1893542189">
              <w:marLeft w:val="0"/>
              <w:marRight w:val="0"/>
              <w:marTop w:val="0"/>
              <w:marBottom w:val="0"/>
              <w:divBdr>
                <w:top w:val="none" w:sz="0" w:space="0" w:color="auto"/>
                <w:left w:val="none" w:sz="0" w:space="0" w:color="auto"/>
                <w:bottom w:val="none" w:sz="0" w:space="0" w:color="auto"/>
                <w:right w:val="none" w:sz="0" w:space="0" w:color="auto"/>
              </w:divBdr>
              <w:divsChild>
                <w:div w:id="106872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408062">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4">
          <w:marLeft w:val="0"/>
          <w:marRight w:val="0"/>
          <w:marTop w:val="0"/>
          <w:marBottom w:val="0"/>
          <w:divBdr>
            <w:top w:val="none" w:sz="0" w:space="0" w:color="auto"/>
            <w:left w:val="none" w:sz="0" w:space="0" w:color="auto"/>
            <w:bottom w:val="none" w:sz="0" w:space="0" w:color="auto"/>
            <w:right w:val="none" w:sz="0" w:space="0" w:color="auto"/>
          </w:divBdr>
        </w:div>
        <w:div w:id="2010402921">
          <w:marLeft w:val="0"/>
          <w:marRight w:val="0"/>
          <w:marTop w:val="0"/>
          <w:marBottom w:val="0"/>
          <w:divBdr>
            <w:top w:val="none" w:sz="0" w:space="0" w:color="auto"/>
            <w:left w:val="none" w:sz="0" w:space="0" w:color="auto"/>
            <w:bottom w:val="none" w:sz="0" w:space="0" w:color="auto"/>
            <w:right w:val="none" w:sz="0" w:space="0" w:color="auto"/>
          </w:divBdr>
          <w:divsChild>
            <w:div w:id="779564496">
              <w:marLeft w:val="0"/>
              <w:marRight w:val="0"/>
              <w:marTop w:val="0"/>
              <w:marBottom w:val="0"/>
              <w:divBdr>
                <w:top w:val="none" w:sz="0" w:space="0" w:color="auto"/>
                <w:left w:val="none" w:sz="0" w:space="0" w:color="auto"/>
                <w:bottom w:val="none" w:sz="0" w:space="0" w:color="auto"/>
                <w:right w:val="none" w:sz="0" w:space="0" w:color="auto"/>
              </w:divBdr>
            </w:div>
          </w:divsChild>
        </w:div>
        <w:div w:id="1544635637">
          <w:marLeft w:val="0"/>
          <w:marRight w:val="0"/>
          <w:marTop w:val="0"/>
          <w:marBottom w:val="0"/>
          <w:divBdr>
            <w:top w:val="none" w:sz="0" w:space="0" w:color="auto"/>
            <w:left w:val="none" w:sz="0" w:space="0" w:color="auto"/>
            <w:bottom w:val="none" w:sz="0" w:space="0" w:color="auto"/>
            <w:right w:val="none" w:sz="0" w:space="0" w:color="auto"/>
          </w:divBdr>
        </w:div>
        <w:div w:id="462577744">
          <w:marLeft w:val="0"/>
          <w:marRight w:val="0"/>
          <w:marTop w:val="0"/>
          <w:marBottom w:val="0"/>
          <w:divBdr>
            <w:top w:val="none" w:sz="0" w:space="0" w:color="auto"/>
            <w:left w:val="none" w:sz="0" w:space="0" w:color="auto"/>
            <w:bottom w:val="none" w:sz="0" w:space="0" w:color="auto"/>
            <w:right w:val="none" w:sz="0" w:space="0" w:color="auto"/>
          </w:divBdr>
          <w:divsChild>
            <w:div w:id="253516407">
              <w:marLeft w:val="0"/>
              <w:marRight w:val="0"/>
              <w:marTop w:val="0"/>
              <w:marBottom w:val="0"/>
              <w:divBdr>
                <w:top w:val="none" w:sz="0" w:space="0" w:color="auto"/>
                <w:left w:val="none" w:sz="0" w:space="0" w:color="auto"/>
                <w:bottom w:val="none" w:sz="0" w:space="0" w:color="auto"/>
                <w:right w:val="none" w:sz="0" w:space="0" w:color="auto"/>
              </w:divBdr>
            </w:div>
          </w:divsChild>
        </w:div>
        <w:div w:id="1962371824">
          <w:marLeft w:val="0"/>
          <w:marRight w:val="0"/>
          <w:marTop w:val="0"/>
          <w:marBottom w:val="0"/>
          <w:divBdr>
            <w:top w:val="none" w:sz="0" w:space="0" w:color="auto"/>
            <w:left w:val="none" w:sz="0" w:space="0" w:color="auto"/>
            <w:bottom w:val="none" w:sz="0" w:space="0" w:color="auto"/>
            <w:right w:val="none" w:sz="0" w:space="0" w:color="auto"/>
          </w:divBdr>
        </w:div>
        <w:div w:id="988631310">
          <w:marLeft w:val="0"/>
          <w:marRight w:val="0"/>
          <w:marTop w:val="0"/>
          <w:marBottom w:val="0"/>
          <w:divBdr>
            <w:top w:val="none" w:sz="0" w:space="0" w:color="auto"/>
            <w:left w:val="none" w:sz="0" w:space="0" w:color="auto"/>
            <w:bottom w:val="none" w:sz="0" w:space="0" w:color="auto"/>
            <w:right w:val="none" w:sz="0" w:space="0" w:color="auto"/>
          </w:divBdr>
          <w:divsChild>
            <w:div w:id="795442857">
              <w:marLeft w:val="0"/>
              <w:marRight w:val="0"/>
              <w:marTop w:val="0"/>
              <w:marBottom w:val="0"/>
              <w:divBdr>
                <w:top w:val="none" w:sz="0" w:space="0" w:color="auto"/>
                <w:left w:val="none" w:sz="0" w:space="0" w:color="auto"/>
                <w:bottom w:val="none" w:sz="0" w:space="0" w:color="auto"/>
                <w:right w:val="none" w:sz="0" w:space="0" w:color="auto"/>
              </w:divBdr>
            </w:div>
          </w:divsChild>
        </w:div>
        <w:div w:id="798375165">
          <w:marLeft w:val="0"/>
          <w:marRight w:val="0"/>
          <w:marTop w:val="0"/>
          <w:marBottom w:val="0"/>
          <w:divBdr>
            <w:top w:val="none" w:sz="0" w:space="0" w:color="auto"/>
            <w:left w:val="none" w:sz="0" w:space="0" w:color="auto"/>
            <w:bottom w:val="none" w:sz="0" w:space="0" w:color="auto"/>
            <w:right w:val="none" w:sz="0" w:space="0" w:color="auto"/>
          </w:divBdr>
        </w:div>
        <w:div w:id="1354451423">
          <w:marLeft w:val="0"/>
          <w:marRight w:val="0"/>
          <w:marTop w:val="0"/>
          <w:marBottom w:val="0"/>
          <w:divBdr>
            <w:top w:val="none" w:sz="0" w:space="0" w:color="auto"/>
            <w:left w:val="none" w:sz="0" w:space="0" w:color="auto"/>
            <w:bottom w:val="none" w:sz="0" w:space="0" w:color="auto"/>
            <w:right w:val="none" w:sz="0" w:space="0" w:color="auto"/>
          </w:divBdr>
          <w:divsChild>
            <w:div w:id="1590773737">
              <w:marLeft w:val="0"/>
              <w:marRight w:val="0"/>
              <w:marTop w:val="0"/>
              <w:marBottom w:val="0"/>
              <w:divBdr>
                <w:top w:val="none" w:sz="0" w:space="0" w:color="auto"/>
                <w:left w:val="none" w:sz="0" w:space="0" w:color="auto"/>
                <w:bottom w:val="none" w:sz="0" w:space="0" w:color="auto"/>
                <w:right w:val="none" w:sz="0" w:space="0" w:color="auto"/>
              </w:divBdr>
            </w:div>
          </w:divsChild>
        </w:div>
        <w:div w:id="2065448935">
          <w:marLeft w:val="0"/>
          <w:marRight w:val="0"/>
          <w:marTop w:val="0"/>
          <w:marBottom w:val="0"/>
          <w:divBdr>
            <w:top w:val="none" w:sz="0" w:space="0" w:color="auto"/>
            <w:left w:val="none" w:sz="0" w:space="0" w:color="auto"/>
            <w:bottom w:val="none" w:sz="0" w:space="0" w:color="auto"/>
            <w:right w:val="none" w:sz="0" w:space="0" w:color="auto"/>
          </w:divBdr>
        </w:div>
        <w:div w:id="1200315213">
          <w:marLeft w:val="0"/>
          <w:marRight w:val="0"/>
          <w:marTop w:val="0"/>
          <w:marBottom w:val="0"/>
          <w:divBdr>
            <w:top w:val="none" w:sz="0" w:space="0" w:color="auto"/>
            <w:left w:val="none" w:sz="0" w:space="0" w:color="auto"/>
            <w:bottom w:val="none" w:sz="0" w:space="0" w:color="auto"/>
            <w:right w:val="none" w:sz="0" w:space="0" w:color="auto"/>
          </w:divBdr>
          <w:divsChild>
            <w:div w:id="409889024">
              <w:marLeft w:val="0"/>
              <w:marRight w:val="0"/>
              <w:marTop w:val="0"/>
              <w:marBottom w:val="0"/>
              <w:divBdr>
                <w:top w:val="none" w:sz="0" w:space="0" w:color="auto"/>
                <w:left w:val="none" w:sz="0" w:space="0" w:color="auto"/>
                <w:bottom w:val="none" w:sz="0" w:space="0" w:color="auto"/>
                <w:right w:val="none" w:sz="0" w:space="0" w:color="auto"/>
              </w:divBdr>
            </w:div>
          </w:divsChild>
        </w:div>
        <w:div w:id="1149632884">
          <w:marLeft w:val="0"/>
          <w:marRight w:val="0"/>
          <w:marTop w:val="0"/>
          <w:marBottom w:val="0"/>
          <w:divBdr>
            <w:top w:val="none" w:sz="0" w:space="0" w:color="auto"/>
            <w:left w:val="none" w:sz="0" w:space="0" w:color="auto"/>
            <w:bottom w:val="none" w:sz="0" w:space="0" w:color="auto"/>
            <w:right w:val="none" w:sz="0" w:space="0" w:color="auto"/>
          </w:divBdr>
        </w:div>
        <w:div w:id="1552306236">
          <w:marLeft w:val="0"/>
          <w:marRight w:val="0"/>
          <w:marTop w:val="0"/>
          <w:marBottom w:val="0"/>
          <w:divBdr>
            <w:top w:val="none" w:sz="0" w:space="0" w:color="auto"/>
            <w:left w:val="none" w:sz="0" w:space="0" w:color="auto"/>
            <w:bottom w:val="none" w:sz="0" w:space="0" w:color="auto"/>
            <w:right w:val="none" w:sz="0" w:space="0" w:color="auto"/>
          </w:divBdr>
          <w:divsChild>
            <w:div w:id="979921883">
              <w:marLeft w:val="0"/>
              <w:marRight w:val="0"/>
              <w:marTop w:val="0"/>
              <w:marBottom w:val="0"/>
              <w:divBdr>
                <w:top w:val="none" w:sz="0" w:space="0" w:color="auto"/>
                <w:left w:val="none" w:sz="0" w:space="0" w:color="auto"/>
                <w:bottom w:val="none" w:sz="0" w:space="0" w:color="auto"/>
                <w:right w:val="none" w:sz="0" w:space="0" w:color="auto"/>
              </w:divBdr>
            </w:div>
          </w:divsChild>
        </w:div>
        <w:div w:id="1049525526">
          <w:marLeft w:val="0"/>
          <w:marRight w:val="0"/>
          <w:marTop w:val="0"/>
          <w:marBottom w:val="0"/>
          <w:divBdr>
            <w:top w:val="none" w:sz="0" w:space="0" w:color="auto"/>
            <w:left w:val="none" w:sz="0" w:space="0" w:color="auto"/>
            <w:bottom w:val="none" w:sz="0" w:space="0" w:color="auto"/>
            <w:right w:val="none" w:sz="0" w:space="0" w:color="auto"/>
          </w:divBdr>
        </w:div>
        <w:div w:id="1127504113">
          <w:marLeft w:val="0"/>
          <w:marRight w:val="0"/>
          <w:marTop w:val="0"/>
          <w:marBottom w:val="0"/>
          <w:divBdr>
            <w:top w:val="none" w:sz="0" w:space="0" w:color="auto"/>
            <w:left w:val="none" w:sz="0" w:space="0" w:color="auto"/>
            <w:bottom w:val="none" w:sz="0" w:space="0" w:color="auto"/>
            <w:right w:val="none" w:sz="0" w:space="0" w:color="auto"/>
          </w:divBdr>
          <w:divsChild>
            <w:div w:id="1961835199">
              <w:marLeft w:val="0"/>
              <w:marRight w:val="0"/>
              <w:marTop w:val="0"/>
              <w:marBottom w:val="0"/>
              <w:divBdr>
                <w:top w:val="none" w:sz="0" w:space="0" w:color="auto"/>
                <w:left w:val="none" w:sz="0" w:space="0" w:color="auto"/>
                <w:bottom w:val="none" w:sz="0" w:space="0" w:color="auto"/>
                <w:right w:val="none" w:sz="0" w:space="0" w:color="auto"/>
              </w:divBdr>
            </w:div>
          </w:divsChild>
        </w:div>
        <w:div w:id="1255632880">
          <w:marLeft w:val="0"/>
          <w:marRight w:val="0"/>
          <w:marTop w:val="300"/>
          <w:marBottom w:val="0"/>
          <w:divBdr>
            <w:top w:val="none" w:sz="0" w:space="0" w:color="auto"/>
            <w:left w:val="none" w:sz="0" w:space="0" w:color="auto"/>
            <w:bottom w:val="none" w:sz="0" w:space="0" w:color="auto"/>
            <w:right w:val="none" w:sz="0" w:space="0" w:color="auto"/>
          </w:divBdr>
          <w:divsChild>
            <w:div w:id="198713528">
              <w:marLeft w:val="0"/>
              <w:marRight w:val="0"/>
              <w:marTop w:val="0"/>
              <w:marBottom w:val="0"/>
              <w:divBdr>
                <w:top w:val="none" w:sz="0" w:space="0" w:color="auto"/>
                <w:left w:val="none" w:sz="0" w:space="0" w:color="auto"/>
                <w:bottom w:val="none" w:sz="0" w:space="0" w:color="auto"/>
                <w:right w:val="none" w:sz="0" w:space="0" w:color="auto"/>
              </w:divBdr>
              <w:divsChild>
                <w:div w:id="12053680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sChild>
            <w:div w:id="1102921329">
              <w:marLeft w:val="0"/>
              <w:marRight w:val="0"/>
              <w:marTop w:val="0"/>
              <w:marBottom w:val="0"/>
              <w:divBdr>
                <w:top w:val="none" w:sz="0" w:space="0" w:color="auto"/>
                <w:left w:val="none" w:sz="0" w:space="0" w:color="auto"/>
                <w:bottom w:val="none" w:sz="0" w:space="0" w:color="auto"/>
                <w:right w:val="none" w:sz="0" w:space="0" w:color="auto"/>
              </w:divBdr>
              <w:divsChild>
                <w:div w:id="1905406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676957">
          <w:marLeft w:val="0"/>
          <w:marRight w:val="0"/>
          <w:marTop w:val="300"/>
          <w:marBottom w:val="0"/>
          <w:divBdr>
            <w:top w:val="none" w:sz="0" w:space="0" w:color="auto"/>
            <w:left w:val="none" w:sz="0" w:space="0" w:color="auto"/>
            <w:bottom w:val="none" w:sz="0" w:space="0" w:color="auto"/>
            <w:right w:val="none" w:sz="0" w:space="0" w:color="auto"/>
          </w:divBdr>
          <w:divsChild>
            <w:div w:id="564417876">
              <w:marLeft w:val="0"/>
              <w:marRight w:val="0"/>
              <w:marTop w:val="0"/>
              <w:marBottom w:val="0"/>
              <w:divBdr>
                <w:top w:val="none" w:sz="0" w:space="0" w:color="auto"/>
                <w:left w:val="none" w:sz="0" w:space="0" w:color="auto"/>
                <w:bottom w:val="none" w:sz="0" w:space="0" w:color="auto"/>
                <w:right w:val="none" w:sz="0" w:space="0" w:color="auto"/>
              </w:divBdr>
              <w:divsChild>
                <w:div w:id="91948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515109">
          <w:marLeft w:val="0"/>
          <w:marRight w:val="0"/>
          <w:marTop w:val="300"/>
          <w:marBottom w:val="0"/>
          <w:divBdr>
            <w:top w:val="none" w:sz="0" w:space="0" w:color="auto"/>
            <w:left w:val="none" w:sz="0" w:space="0" w:color="auto"/>
            <w:bottom w:val="none" w:sz="0" w:space="0" w:color="auto"/>
            <w:right w:val="none" w:sz="0" w:space="0" w:color="auto"/>
          </w:divBdr>
          <w:divsChild>
            <w:div w:id="383336751">
              <w:marLeft w:val="0"/>
              <w:marRight w:val="0"/>
              <w:marTop w:val="0"/>
              <w:marBottom w:val="0"/>
              <w:divBdr>
                <w:top w:val="none" w:sz="0" w:space="0" w:color="auto"/>
                <w:left w:val="none" w:sz="0" w:space="0" w:color="auto"/>
                <w:bottom w:val="none" w:sz="0" w:space="0" w:color="auto"/>
                <w:right w:val="none" w:sz="0" w:space="0" w:color="auto"/>
              </w:divBdr>
              <w:divsChild>
                <w:div w:id="1232422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3797921">
      <w:bodyDiv w:val="1"/>
      <w:marLeft w:val="0"/>
      <w:marRight w:val="0"/>
      <w:marTop w:val="0"/>
      <w:marBottom w:val="0"/>
      <w:divBdr>
        <w:top w:val="none" w:sz="0" w:space="0" w:color="auto"/>
        <w:left w:val="none" w:sz="0" w:space="0" w:color="auto"/>
        <w:bottom w:val="none" w:sz="0" w:space="0" w:color="auto"/>
        <w:right w:val="none" w:sz="0" w:space="0" w:color="auto"/>
      </w:divBdr>
      <w:divsChild>
        <w:div w:id="98843733">
          <w:marLeft w:val="0"/>
          <w:marRight w:val="0"/>
          <w:marTop w:val="300"/>
          <w:marBottom w:val="0"/>
          <w:divBdr>
            <w:top w:val="none" w:sz="0" w:space="0" w:color="auto"/>
            <w:left w:val="none" w:sz="0" w:space="0" w:color="auto"/>
            <w:bottom w:val="none" w:sz="0" w:space="0" w:color="auto"/>
            <w:right w:val="none" w:sz="0" w:space="0" w:color="auto"/>
          </w:divBdr>
          <w:divsChild>
            <w:div w:id="2030253937">
              <w:marLeft w:val="0"/>
              <w:marRight w:val="0"/>
              <w:marTop w:val="0"/>
              <w:marBottom w:val="0"/>
              <w:divBdr>
                <w:top w:val="none" w:sz="0" w:space="0" w:color="auto"/>
                <w:left w:val="none" w:sz="0" w:space="0" w:color="auto"/>
                <w:bottom w:val="none" w:sz="0" w:space="0" w:color="auto"/>
                <w:right w:val="none" w:sz="0" w:space="0" w:color="auto"/>
              </w:divBdr>
              <w:divsChild>
                <w:div w:id="1886093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4141">
          <w:marLeft w:val="0"/>
          <w:marRight w:val="0"/>
          <w:marTop w:val="0"/>
          <w:marBottom w:val="0"/>
          <w:divBdr>
            <w:top w:val="none" w:sz="0" w:space="0" w:color="auto"/>
            <w:left w:val="none" w:sz="0" w:space="0" w:color="auto"/>
            <w:bottom w:val="none" w:sz="0" w:space="0" w:color="auto"/>
            <w:right w:val="none" w:sz="0" w:space="0" w:color="auto"/>
          </w:divBdr>
        </w:div>
        <w:div w:id="220754494">
          <w:marLeft w:val="0"/>
          <w:marRight w:val="0"/>
          <w:marTop w:val="0"/>
          <w:marBottom w:val="0"/>
          <w:divBdr>
            <w:top w:val="none" w:sz="0" w:space="0" w:color="auto"/>
            <w:left w:val="none" w:sz="0" w:space="0" w:color="auto"/>
            <w:bottom w:val="none" w:sz="0" w:space="0" w:color="auto"/>
            <w:right w:val="none" w:sz="0" w:space="0" w:color="auto"/>
          </w:divBdr>
          <w:divsChild>
            <w:div w:id="1509904480">
              <w:marLeft w:val="0"/>
              <w:marRight w:val="0"/>
              <w:marTop w:val="0"/>
              <w:marBottom w:val="0"/>
              <w:divBdr>
                <w:top w:val="none" w:sz="0" w:space="0" w:color="auto"/>
                <w:left w:val="none" w:sz="0" w:space="0" w:color="auto"/>
                <w:bottom w:val="none" w:sz="0" w:space="0" w:color="auto"/>
                <w:right w:val="none" w:sz="0" w:space="0" w:color="auto"/>
              </w:divBdr>
            </w:div>
          </w:divsChild>
        </w:div>
        <w:div w:id="27105781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
          </w:divsChild>
        </w:div>
        <w:div w:id="634718314">
          <w:marLeft w:val="0"/>
          <w:marRight w:val="0"/>
          <w:marTop w:val="0"/>
          <w:marBottom w:val="0"/>
          <w:divBdr>
            <w:top w:val="none" w:sz="0" w:space="0" w:color="auto"/>
            <w:left w:val="none" w:sz="0" w:space="0" w:color="auto"/>
            <w:bottom w:val="none" w:sz="0" w:space="0" w:color="auto"/>
            <w:right w:val="none" w:sz="0" w:space="0" w:color="auto"/>
          </w:divBdr>
        </w:div>
        <w:div w:id="775098431">
          <w:marLeft w:val="0"/>
          <w:marRight w:val="0"/>
          <w:marTop w:val="0"/>
          <w:marBottom w:val="0"/>
          <w:divBdr>
            <w:top w:val="none" w:sz="0" w:space="0" w:color="auto"/>
            <w:left w:val="none" w:sz="0" w:space="0" w:color="auto"/>
            <w:bottom w:val="none" w:sz="0" w:space="0" w:color="auto"/>
            <w:right w:val="none" w:sz="0" w:space="0" w:color="auto"/>
          </w:divBdr>
          <w:divsChild>
            <w:div w:id="1337802217">
              <w:marLeft w:val="0"/>
              <w:marRight w:val="0"/>
              <w:marTop w:val="0"/>
              <w:marBottom w:val="0"/>
              <w:divBdr>
                <w:top w:val="none" w:sz="0" w:space="0" w:color="auto"/>
                <w:left w:val="none" w:sz="0" w:space="0" w:color="auto"/>
                <w:bottom w:val="none" w:sz="0" w:space="0" w:color="auto"/>
                <w:right w:val="none" w:sz="0" w:space="0" w:color="auto"/>
              </w:divBdr>
            </w:div>
          </w:divsChild>
        </w:div>
        <w:div w:id="861553316">
          <w:marLeft w:val="0"/>
          <w:marRight w:val="0"/>
          <w:marTop w:val="0"/>
          <w:marBottom w:val="0"/>
          <w:divBdr>
            <w:top w:val="none" w:sz="0" w:space="0" w:color="auto"/>
            <w:left w:val="none" w:sz="0" w:space="0" w:color="auto"/>
            <w:bottom w:val="none" w:sz="0" w:space="0" w:color="auto"/>
            <w:right w:val="none" w:sz="0" w:space="0" w:color="auto"/>
          </w:divBdr>
          <w:divsChild>
            <w:div w:id="638995189">
              <w:marLeft w:val="0"/>
              <w:marRight w:val="0"/>
              <w:marTop w:val="0"/>
              <w:marBottom w:val="0"/>
              <w:divBdr>
                <w:top w:val="none" w:sz="0" w:space="0" w:color="auto"/>
                <w:left w:val="none" w:sz="0" w:space="0" w:color="auto"/>
                <w:bottom w:val="none" w:sz="0" w:space="0" w:color="auto"/>
                <w:right w:val="none" w:sz="0" w:space="0" w:color="auto"/>
              </w:divBdr>
            </w:div>
          </w:divsChild>
        </w:div>
        <w:div w:id="967971476">
          <w:marLeft w:val="0"/>
          <w:marRight w:val="0"/>
          <w:marTop w:val="0"/>
          <w:marBottom w:val="0"/>
          <w:divBdr>
            <w:top w:val="none" w:sz="0" w:space="0" w:color="auto"/>
            <w:left w:val="none" w:sz="0" w:space="0" w:color="auto"/>
            <w:bottom w:val="none" w:sz="0" w:space="0" w:color="auto"/>
            <w:right w:val="none" w:sz="0" w:space="0" w:color="auto"/>
          </w:divBdr>
          <w:divsChild>
            <w:div w:id="1436754708">
              <w:marLeft w:val="0"/>
              <w:marRight w:val="0"/>
              <w:marTop w:val="0"/>
              <w:marBottom w:val="0"/>
              <w:divBdr>
                <w:top w:val="none" w:sz="0" w:space="0" w:color="auto"/>
                <w:left w:val="none" w:sz="0" w:space="0" w:color="auto"/>
                <w:bottom w:val="none" w:sz="0" w:space="0" w:color="auto"/>
                <w:right w:val="none" w:sz="0" w:space="0" w:color="auto"/>
              </w:divBdr>
            </w:div>
          </w:divsChild>
        </w:div>
        <w:div w:id="1050223073">
          <w:marLeft w:val="0"/>
          <w:marRight w:val="0"/>
          <w:marTop w:val="0"/>
          <w:marBottom w:val="0"/>
          <w:divBdr>
            <w:top w:val="none" w:sz="0" w:space="0" w:color="auto"/>
            <w:left w:val="none" w:sz="0" w:space="0" w:color="auto"/>
            <w:bottom w:val="none" w:sz="0" w:space="0" w:color="auto"/>
            <w:right w:val="none" w:sz="0" w:space="0" w:color="auto"/>
          </w:divBdr>
        </w:div>
        <w:div w:id="1077675750">
          <w:marLeft w:val="0"/>
          <w:marRight w:val="0"/>
          <w:marTop w:val="0"/>
          <w:marBottom w:val="0"/>
          <w:divBdr>
            <w:top w:val="none" w:sz="0" w:space="0" w:color="auto"/>
            <w:left w:val="none" w:sz="0" w:space="0" w:color="auto"/>
            <w:bottom w:val="none" w:sz="0" w:space="0" w:color="auto"/>
            <w:right w:val="none" w:sz="0" w:space="0" w:color="auto"/>
          </w:divBdr>
        </w:div>
        <w:div w:id="1148670697">
          <w:marLeft w:val="0"/>
          <w:marRight w:val="0"/>
          <w:marTop w:val="300"/>
          <w:marBottom w:val="0"/>
          <w:divBdr>
            <w:top w:val="none" w:sz="0" w:space="0" w:color="auto"/>
            <w:left w:val="none" w:sz="0" w:space="0" w:color="auto"/>
            <w:bottom w:val="none" w:sz="0" w:space="0" w:color="auto"/>
            <w:right w:val="none" w:sz="0" w:space="0" w:color="auto"/>
          </w:divBdr>
          <w:divsChild>
            <w:div w:id="1356730558">
              <w:marLeft w:val="0"/>
              <w:marRight w:val="0"/>
              <w:marTop w:val="0"/>
              <w:marBottom w:val="0"/>
              <w:divBdr>
                <w:top w:val="none" w:sz="0" w:space="0" w:color="auto"/>
                <w:left w:val="none" w:sz="0" w:space="0" w:color="auto"/>
                <w:bottom w:val="none" w:sz="0" w:space="0" w:color="auto"/>
                <w:right w:val="none" w:sz="0" w:space="0" w:color="auto"/>
              </w:divBdr>
              <w:divsChild>
                <w:div w:id="298265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293583">
          <w:marLeft w:val="0"/>
          <w:marRight w:val="0"/>
          <w:marTop w:val="0"/>
          <w:marBottom w:val="0"/>
          <w:divBdr>
            <w:top w:val="none" w:sz="0" w:space="0" w:color="auto"/>
            <w:left w:val="none" w:sz="0" w:space="0" w:color="auto"/>
            <w:bottom w:val="none" w:sz="0" w:space="0" w:color="auto"/>
            <w:right w:val="none" w:sz="0" w:space="0" w:color="auto"/>
          </w:divBdr>
        </w:div>
        <w:div w:id="1318726147">
          <w:marLeft w:val="0"/>
          <w:marRight w:val="0"/>
          <w:marTop w:val="300"/>
          <w:marBottom w:val="0"/>
          <w:divBdr>
            <w:top w:val="none" w:sz="0" w:space="0" w:color="auto"/>
            <w:left w:val="none" w:sz="0" w:space="0" w:color="auto"/>
            <w:bottom w:val="none" w:sz="0" w:space="0" w:color="auto"/>
            <w:right w:val="none" w:sz="0" w:space="0" w:color="auto"/>
          </w:divBdr>
          <w:divsChild>
            <w:div w:id="144703890">
              <w:marLeft w:val="0"/>
              <w:marRight w:val="0"/>
              <w:marTop w:val="0"/>
              <w:marBottom w:val="0"/>
              <w:divBdr>
                <w:top w:val="none" w:sz="0" w:space="0" w:color="auto"/>
                <w:left w:val="none" w:sz="0" w:space="0" w:color="auto"/>
                <w:bottom w:val="none" w:sz="0" w:space="0" w:color="auto"/>
                <w:right w:val="none" w:sz="0" w:space="0" w:color="auto"/>
              </w:divBdr>
              <w:divsChild>
                <w:div w:id="11884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9829">
          <w:marLeft w:val="0"/>
          <w:marRight w:val="0"/>
          <w:marTop w:val="0"/>
          <w:marBottom w:val="0"/>
          <w:divBdr>
            <w:top w:val="none" w:sz="0" w:space="0" w:color="auto"/>
            <w:left w:val="none" w:sz="0" w:space="0" w:color="auto"/>
            <w:bottom w:val="none" w:sz="0" w:space="0" w:color="auto"/>
            <w:right w:val="none" w:sz="0" w:space="0" w:color="auto"/>
          </w:divBdr>
          <w:divsChild>
            <w:div w:id="862744787">
              <w:marLeft w:val="0"/>
              <w:marRight w:val="0"/>
              <w:marTop w:val="0"/>
              <w:marBottom w:val="0"/>
              <w:divBdr>
                <w:top w:val="none" w:sz="0" w:space="0" w:color="auto"/>
                <w:left w:val="none" w:sz="0" w:space="0" w:color="auto"/>
                <w:bottom w:val="none" w:sz="0" w:space="0" w:color="auto"/>
                <w:right w:val="none" w:sz="0" w:space="0" w:color="auto"/>
              </w:divBdr>
            </w:div>
          </w:divsChild>
        </w:div>
        <w:div w:id="1871994422">
          <w:marLeft w:val="0"/>
          <w:marRight w:val="0"/>
          <w:marTop w:val="0"/>
          <w:marBottom w:val="0"/>
          <w:divBdr>
            <w:top w:val="none" w:sz="0" w:space="0" w:color="auto"/>
            <w:left w:val="none" w:sz="0" w:space="0" w:color="auto"/>
            <w:bottom w:val="none" w:sz="0" w:space="0" w:color="auto"/>
            <w:right w:val="none" w:sz="0" w:space="0" w:color="auto"/>
          </w:divBdr>
        </w:div>
        <w:div w:id="2059281756">
          <w:marLeft w:val="0"/>
          <w:marRight w:val="0"/>
          <w:marTop w:val="300"/>
          <w:marBottom w:val="0"/>
          <w:divBdr>
            <w:top w:val="none" w:sz="0" w:space="0" w:color="auto"/>
            <w:left w:val="none" w:sz="0" w:space="0" w:color="auto"/>
            <w:bottom w:val="none" w:sz="0" w:space="0" w:color="auto"/>
            <w:right w:val="none" w:sz="0" w:space="0" w:color="auto"/>
          </w:divBdr>
          <w:divsChild>
            <w:div w:id="167916307">
              <w:marLeft w:val="0"/>
              <w:marRight w:val="0"/>
              <w:marTop w:val="0"/>
              <w:marBottom w:val="0"/>
              <w:divBdr>
                <w:top w:val="none" w:sz="0" w:space="0" w:color="auto"/>
                <w:left w:val="none" w:sz="0" w:space="0" w:color="auto"/>
                <w:bottom w:val="none" w:sz="0" w:space="0" w:color="auto"/>
                <w:right w:val="none" w:sz="0" w:space="0" w:color="auto"/>
              </w:divBdr>
              <w:divsChild>
                <w:div w:id="134120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4838105">
      <w:bodyDiv w:val="1"/>
      <w:marLeft w:val="0"/>
      <w:marRight w:val="0"/>
      <w:marTop w:val="0"/>
      <w:marBottom w:val="0"/>
      <w:divBdr>
        <w:top w:val="none" w:sz="0" w:space="0" w:color="auto"/>
        <w:left w:val="none" w:sz="0" w:space="0" w:color="auto"/>
        <w:bottom w:val="none" w:sz="0" w:space="0" w:color="auto"/>
        <w:right w:val="none" w:sz="0" w:space="0" w:color="auto"/>
      </w:divBdr>
      <w:divsChild>
        <w:div w:id="136530304">
          <w:marLeft w:val="0"/>
          <w:marRight w:val="0"/>
          <w:marTop w:val="0"/>
          <w:marBottom w:val="0"/>
          <w:divBdr>
            <w:top w:val="none" w:sz="0" w:space="0" w:color="auto"/>
            <w:left w:val="none" w:sz="0" w:space="0" w:color="auto"/>
            <w:bottom w:val="none" w:sz="0" w:space="0" w:color="auto"/>
            <w:right w:val="none" w:sz="0" w:space="0" w:color="auto"/>
          </w:divBdr>
        </w:div>
        <w:div w:id="417756375">
          <w:marLeft w:val="0"/>
          <w:marRight w:val="0"/>
          <w:marTop w:val="0"/>
          <w:marBottom w:val="0"/>
          <w:divBdr>
            <w:top w:val="none" w:sz="0" w:space="0" w:color="auto"/>
            <w:left w:val="none" w:sz="0" w:space="0" w:color="auto"/>
            <w:bottom w:val="none" w:sz="0" w:space="0" w:color="auto"/>
            <w:right w:val="none" w:sz="0" w:space="0" w:color="auto"/>
          </w:divBdr>
          <w:divsChild>
            <w:div w:id="1024789465">
              <w:marLeft w:val="0"/>
              <w:marRight w:val="0"/>
              <w:marTop w:val="0"/>
              <w:marBottom w:val="0"/>
              <w:divBdr>
                <w:top w:val="none" w:sz="0" w:space="0" w:color="auto"/>
                <w:left w:val="none" w:sz="0" w:space="0" w:color="auto"/>
                <w:bottom w:val="none" w:sz="0" w:space="0" w:color="auto"/>
                <w:right w:val="none" w:sz="0" w:space="0" w:color="auto"/>
              </w:divBdr>
            </w:div>
          </w:divsChild>
        </w:div>
        <w:div w:id="1098984967">
          <w:marLeft w:val="0"/>
          <w:marRight w:val="0"/>
          <w:marTop w:val="0"/>
          <w:marBottom w:val="0"/>
          <w:divBdr>
            <w:top w:val="none" w:sz="0" w:space="0" w:color="auto"/>
            <w:left w:val="none" w:sz="0" w:space="0" w:color="auto"/>
            <w:bottom w:val="none" w:sz="0" w:space="0" w:color="auto"/>
            <w:right w:val="none" w:sz="0" w:space="0" w:color="auto"/>
          </w:divBdr>
        </w:div>
        <w:div w:id="1110204067">
          <w:marLeft w:val="0"/>
          <w:marRight w:val="0"/>
          <w:marTop w:val="0"/>
          <w:marBottom w:val="0"/>
          <w:divBdr>
            <w:top w:val="none" w:sz="0" w:space="0" w:color="auto"/>
            <w:left w:val="none" w:sz="0" w:space="0" w:color="auto"/>
            <w:bottom w:val="none" w:sz="0" w:space="0" w:color="auto"/>
            <w:right w:val="none" w:sz="0" w:space="0" w:color="auto"/>
          </w:divBdr>
          <w:divsChild>
            <w:div w:id="1205171623">
              <w:marLeft w:val="0"/>
              <w:marRight w:val="0"/>
              <w:marTop w:val="0"/>
              <w:marBottom w:val="0"/>
              <w:divBdr>
                <w:top w:val="none" w:sz="0" w:space="0" w:color="auto"/>
                <w:left w:val="none" w:sz="0" w:space="0" w:color="auto"/>
                <w:bottom w:val="none" w:sz="0" w:space="0" w:color="auto"/>
                <w:right w:val="none" w:sz="0" w:space="0" w:color="auto"/>
              </w:divBdr>
            </w:div>
          </w:divsChild>
        </w:div>
        <w:div w:id="1124928184">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sChild>
            <w:div w:id="649479929">
              <w:marLeft w:val="0"/>
              <w:marRight w:val="0"/>
              <w:marTop w:val="0"/>
              <w:marBottom w:val="0"/>
              <w:divBdr>
                <w:top w:val="none" w:sz="0" w:space="0" w:color="auto"/>
                <w:left w:val="none" w:sz="0" w:space="0" w:color="auto"/>
                <w:bottom w:val="none" w:sz="0" w:space="0" w:color="auto"/>
                <w:right w:val="none" w:sz="0" w:space="0" w:color="auto"/>
              </w:divBdr>
            </w:div>
          </w:divsChild>
        </w:div>
        <w:div w:id="1440829335">
          <w:marLeft w:val="0"/>
          <w:marRight w:val="0"/>
          <w:marTop w:val="0"/>
          <w:marBottom w:val="0"/>
          <w:divBdr>
            <w:top w:val="none" w:sz="0" w:space="0" w:color="auto"/>
            <w:left w:val="none" w:sz="0" w:space="0" w:color="auto"/>
            <w:bottom w:val="none" w:sz="0" w:space="0" w:color="auto"/>
            <w:right w:val="none" w:sz="0" w:space="0" w:color="auto"/>
          </w:divBdr>
        </w:div>
        <w:div w:id="1463503796">
          <w:marLeft w:val="0"/>
          <w:marRight w:val="0"/>
          <w:marTop w:val="0"/>
          <w:marBottom w:val="0"/>
          <w:divBdr>
            <w:top w:val="none" w:sz="0" w:space="0" w:color="auto"/>
            <w:left w:val="none" w:sz="0" w:space="0" w:color="auto"/>
            <w:bottom w:val="none" w:sz="0" w:space="0" w:color="auto"/>
            <w:right w:val="none" w:sz="0" w:space="0" w:color="auto"/>
          </w:divBdr>
          <w:divsChild>
            <w:div w:id="1511137665">
              <w:marLeft w:val="0"/>
              <w:marRight w:val="0"/>
              <w:marTop w:val="0"/>
              <w:marBottom w:val="0"/>
              <w:divBdr>
                <w:top w:val="none" w:sz="0" w:space="0" w:color="auto"/>
                <w:left w:val="none" w:sz="0" w:space="0" w:color="auto"/>
                <w:bottom w:val="none" w:sz="0" w:space="0" w:color="auto"/>
                <w:right w:val="none" w:sz="0" w:space="0" w:color="auto"/>
              </w:divBdr>
            </w:div>
          </w:divsChild>
        </w:div>
        <w:div w:id="1470782643">
          <w:marLeft w:val="0"/>
          <w:marRight w:val="0"/>
          <w:marTop w:val="0"/>
          <w:marBottom w:val="0"/>
          <w:divBdr>
            <w:top w:val="none" w:sz="0" w:space="0" w:color="auto"/>
            <w:left w:val="none" w:sz="0" w:space="0" w:color="auto"/>
            <w:bottom w:val="none" w:sz="0" w:space="0" w:color="auto"/>
            <w:right w:val="none" w:sz="0" w:space="0" w:color="auto"/>
          </w:divBdr>
          <w:divsChild>
            <w:div w:id="889925544">
              <w:marLeft w:val="0"/>
              <w:marRight w:val="0"/>
              <w:marTop w:val="0"/>
              <w:marBottom w:val="0"/>
              <w:divBdr>
                <w:top w:val="none" w:sz="0" w:space="0" w:color="auto"/>
                <w:left w:val="none" w:sz="0" w:space="0" w:color="auto"/>
                <w:bottom w:val="none" w:sz="0" w:space="0" w:color="auto"/>
                <w:right w:val="none" w:sz="0" w:space="0" w:color="auto"/>
              </w:divBdr>
            </w:div>
          </w:divsChild>
        </w:div>
        <w:div w:id="1561163914">
          <w:marLeft w:val="0"/>
          <w:marRight w:val="0"/>
          <w:marTop w:val="300"/>
          <w:marBottom w:val="0"/>
          <w:divBdr>
            <w:top w:val="none" w:sz="0" w:space="0" w:color="auto"/>
            <w:left w:val="none" w:sz="0" w:space="0" w:color="auto"/>
            <w:bottom w:val="none" w:sz="0" w:space="0" w:color="auto"/>
            <w:right w:val="none" w:sz="0" w:space="0" w:color="auto"/>
          </w:divBdr>
          <w:divsChild>
            <w:div w:id="807282516">
              <w:marLeft w:val="0"/>
              <w:marRight w:val="0"/>
              <w:marTop w:val="0"/>
              <w:marBottom w:val="0"/>
              <w:divBdr>
                <w:top w:val="none" w:sz="0" w:space="0" w:color="auto"/>
                <w:left w:val="none" w:sz="0" w:space="0" w:color="auto"/>
                <w:bottom w:val="none" w:sz="0" w:space="0" w:color="auto"/>
                <w:right w:val="none" w:sz="0" w:space="0" w:color="auto"/>
              </w:divBdr>
              <w:divsChild>
                <w:div w:id="1607034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568244">
          <w:marLeft w:val="0"/>
          <w:marRight w:val="0"/>
          <w:marTop w:val="0"/>
          <w:marBottom w:val="0"/>
          <w:divBdr>
            <w:top w:val="none" w:sz="0" w:space="0" w:color="auto"/>
            <w:left w:val="none" w:sz="0" w:space="0" w:color="auto"/>
            <w:bottom w:val="none" w:sz="0" w:space="0" w:color="auto"/>
            <w:right w:val="none" w:sz="0" w:space="0" w:color="auto"/>
          </w:divBdr>
        </w:div>
        <w:div w:id="1583441601">
          <w:marLeft w:val="0"/>
          <w:marRight w:val="0"/>
          <w:marTop w:val="0"/>
          <w:marBottom w:val="0"/>
          <w:divBdr>
            <w:top w:val="none" w:sz="0" w:space="0" w:color="auto"/>
            <w:left w:val="none" w:sz="0" w:space="0" w:color="auto"/>
            <w:bottom w:val="none" w:sz="0" w:space="0" w:color="auto"/>
            <w:right w:val="none" w:sz="0" w:space="0" w:color="auto"/>
          </w:divBdr>
        </w:div>
        <w:div w:id="1635481928">
          <w:marLeft w:val="0"/>
          <w:marRight w:val="0"/>
          <w:marTop w:val="0"/>
          <w:marBottom w:val="0"/>
          <w:divBdr>
            <w:top w:val="none" w:sz="0" w:space="0" w:color="auto"/>
            <w:left w:val="none" w:sz="0" w:space="0" w:color="auto"/>
            <w:bottom w:val="none" w:sz="0" w:space="0" w:color="auto"/>
            <w:right w:val="none" w:sz="0" w:space="0" w:color="auto"/>
          </w:divBdr>
          <w:divsChild>
            <w:div w:id="2080057860">
              <w:marLeft w:val="0"/>
              <w:marRight w:val="0"/>
              <w:marTop w:val="0"/>
              <w:marBottom w:val="0"/>
              <w:divBdr>
                <w:top w:val="none" w:sz="0" w:space="0" w:color="auto"/>
                <w:left w:val="none" w:sz="0" w:space="0" w:color="auto"/>
                <w:bottom w:val="none" w:sz="0" w:space="0" w:color="auto"/>
                <w:right w:val="none" w:sz="0" w:space="0" w:color="auto"/>
              </w:divBdr>
            </w:div>
          </w:divsChild>
        </w:div>
        <w:div w:id="1714690425">
          <w:marLeft w:val="0"/>
          <w:marRight w:val="0"/>
          <w:marTop w:val="300"/>
          <w:marBottom w:val="0"/>
          <w:divBdr>
            <w:top w:val="none" w:sz="0" w:space="0" w:color="auto"/>
            <w:left w:val="none" w:sz="0" w:space="0" w:color="auto"/>
            <w:bottom w:val="none" w:sz="0" w:space="0" w:color="auto"/>
            <w:right w:val="none" w:sz="0" w:space="0" w:color="auto"/>
          </w:divBdr>
          <w:divsChild>
            <w:div w:id="382410039">
              <w:marLeft w:val="0"/>
              <w:marRight w:val="0"/>
              <w:marTop w:val="0"/>
              <w:marBottom w:val="0"/>
              <w:divBdr>
                <w:top w:val="none" w:sz="0" w:space="0" w:color="auto"/>
                <w:left w:val="none" w:sz="0" w:space="0" w:color="auto"/>
                <w:bottom w:val="none" w:sz="0" w:space="0" w:color="auto"/>
                <w:right w:val="none" w:sz="0" w:space="0" w:color="auto"/>
              </w:divBdr>
              <w:divsChild>
                <w:div w:id="1756123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309030">
          <w:marLeft w:val="0"/>
          <w:marRight w:val="0"/>
          <w:marTop w:val="0"/>
          <w:marBottom w:val="0"/>
          <w:divBdr>
            <w:top w:val="none" w:sz="0" w:space="0" w:color="auto"/>
            <w:left w:val="none" w:sz="0" w:space="0" w:color="auto"/>
            <w:bottom w:val="none" w:sz="0" w:space="0" w:color="auto"/>
            <w:right w:val="none" w:sz="0" w:space="0" w:color="auto"/>
          </w:divBdr>
        </w:div>
        <w:div w:id="2144538878">
          <w:marLeft w:val="0"/>
          <w:marRight w:val="0"/>
          <w:marTop w:val="0"/>
          <w:marBottom w:val="0"/>
          <w:divBdr>
            <w:top w:val="none" w:sz="0" w:space="0" w:color="auto"/>
            <w:left w:val="none" w:sz="0" w:space="0" w:color="auto"/>
            <w:bottom w:val="none" w:sz="0" w:space="0" w:color="auto"/>
            <w:right w:val="none" w:sz="0" w:space="0" w:color="auto"/>
          </w:divBdr>
          <w:divsChild>
            <w:div w:id="15526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6572389">
      <w:bodyDiv w:val="1"/>
      <w:marLeft w:val="0"/>
      <w:marRight w:val="0"/>
      <w:marTop w:val="0"/>
      <w:marBottom w:val="0"/>
      <w:divBdr>
        <w:top w:val="none" w:sz="0" w:space="0" w:color="auto"/>
        <w:left w:val="none" w:sz="0" w:space="0" w:color="auto"/>
        <w:bottom w:val="none" w:sz="0" w:space="0" w:color="auto"/>
        <w:right w:val="none" w:sz="0" w:space="0" w:color="auto"/>
      </w:divBdr>
      <w:divsChild>
        <w:div w:id="513035559">
          <w:marLeft w:val="0"/>
          <w:marRight w:val="0"/>
          <w:marTop w:val="0"/>
          <w:marBottom w:val="0"/>
          <w:divBdr>
            <w:top w:val="none" w:sz="0" w:space="0" w:color="auto"/>
            <w:left w:val="none" w:sz="0" w:space="0" w:color="auto"/>
            <w:bottom w:val="none" w:sz="0" w:space="0" w:color="auto"/>
            <w:right w:val="none" w:sz="0" w:space="0" w:color="auto"/>
          </w:divBdr>
        </w:div>
        <w:div w:id="594824179">
          <w:marLeft w:val="0"/>
          <w:marRight w:val="0"/>
          <w:marTop w:val="0"/>
          <w:marBottom w:val="0"/>
          <w:divBdr>
            <w:top w:val="none" w:sz="0" w:space="0" w:color="auto"/>
            <w:left w:val="none" w:sz="0" w:space="0" w:color="auto"/>
            <w:bottom w:val="none" w:sz="0" w:space="0" w:color="auto"/>
            <w:right w:val="none" w:sz="0" w:space="0" w:color="auto"/>
          </w:divBdr>
          <w:divsChild>
            <w:div w:id="1815953300">
              <w:marLeft w:val="0"/>
              <w:marRight w:val="0"/>
              <w:marTop w:val="0"/>
              <w:marBottom w:val="0"/>
              <w:divBdr>
                <w:top w:val="none" w:sz="0" w:space="0" w:color="auto"/>
                <w:left w:val="none" w:sz="0" w:space="0" w:color="auto"/>
                <w:bottom w:val="none" w:sz="0" w:space="0" w:color="auto"/>
                <w:right w:val="none" w:sz="0" w:space="0" w:color="auto"/>
              </w:divBdr>
            </w:div>
          </w:divsChild>
        </w:div>
        <w:div w:id="1403680524">
          <w:marLeft w:val="0"/>
          <w:marRight w:val="0"/>
          <w:marTop w:val="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sChild>
            <w:div w:id="538709680">
              <w:marLeft w:val="0"/>
              <w:marRight w:val="0"/>
              <w:marTop w:val="0"/>
              <w:marBottom w:val="0"/>
              <w:divBdr>
                <w:top w:val="none" w:sz="0" w:space="0" w:color="auto"/>
                <w:left w:val="none" w:sz="0" w:space="0" w:color="auto"/>
                <w:bottom w:val="none" w:sz="0" w:space="0" w:color="auto"/>
                <w:right w:val="none" w:sz="0" w:space="0" w:color="auto"/>
              </w:divBdr>
            </w:div>
          </w:divsChild>
        </w:div>
        <w:div w:id="478151413">
          <w:marLeft w:val="0"/>
          <w:marRight w:val="0"/>
          <w:marTop w:val="0"/>
          <w:marBottom w:val="0"/>
          <w:divBdr>
            <w:top w:val="none" w:sz="0" w:space="0" w:color="auto"/>
            <w:left w:val="none" w:sz="0" w:space="0" w:color="auto"/>
            <w:bottom w:val="none" w:sz="0" w:space="0" w:color="auto"/>
            <w:right w:val="none" w:sz="0" w:space="0" w:color="auto"/>
          </w:divBdr>
        </w:div>
        <w:div w:id="1030571065">
          <w:marLeft w:val="0"/>
          <w:marRight w:val="0"/>
          <w:marTop w:val="0"/>
          <w:marBottom w:val="0"/>
          <w:divBdr>
            <w:top w:val="none" w:sz="0" w:space="0" w:color="auto"/>
            <w:left w:val="none" w:sz="0" w:space="0" w:color="auto"/>
            <w:bottom w:val="none" w:sz="0" w:space="0" w:color="auto"/>
            <w:right w:val="none" w:sz="0" w:space="0" w:color="auto"/>
          </w:divBdr>
          <w:divsChild>
            <w:div w:id="128087146">
              <w:marLeft w:val="0"/>
              <w:marRight w:val="0"/>
              <w:marTop w:val="0"/>
              <w:marBottom w:val="0"/>
              <w:divBdr>
                <w:top w:val="none" w:sz="0" w:space="0" w:color="auto"/>
                <w:left w:val="none" w:sz="0" w:space="0" w:color="auto"/>
                <w:bottom w:val="none" w:sz="0" w:space="0" w:color="auto"/>
                <w:right w:val="none" w:sz="0" w:space="0" w:color="auto"/>
              </w:divBdr>
            </w:div>
          </w:divsChild>
        </w:div>
        <w:div w:id="1562247968">
          <w:marLeft w:val="0"/>
          <w:marRight w:val="0"/>
          <w:marTop w:val="0"/>
          <w:marBottom w:val="0"/>
          <w:divBdr>
            <w:top w:val="none" w:sz="0" w:space="0" w:color="auto"/>
            <w:left w:val="none" w:sz="0" w:space="0" w:color="auto"/>
            <w:bottom w:val="none" w:sz="0" w:space="0" w:color="auto"/>
            <w:right w:val="none" w:sz="0" w:space="0" w:color="auto"/>
          </w:divBdr>
        </w:div>
        <w:div w:id="764112797">
          <w:marLeft w:val="0"/>
          <w:marRight w:val="0"/>
          <w:marTop w:val="0"/>
          <w:marBottom w:val="0"/>
          <w:divBdr>
            <w:top w:val="none" w:sz="0" w:space="0" w:color="auto"/>
            <w:left w:val="none" w:sz="0" w:space="0" w:color="auto"/>
            <w:bottom w:val="none" w:sz="0" w:space="0" w:color="auto"/>
            <w:right w:val="none" w:sz="0" w:space="0" w:color="auto"/>
          </w:divBdr>
          <w:divsChild>
            <w:div w:id="1744374012">
              <w:marLeft w:val="0"/>
              <w:marRight w:val="0"/>
              <w:marTop w:val="0"/>
              <w:marBottom w:val="0"/>
              <w:divBdr>
                <w:top w:val="none" w:sz="0" w:space="0" w:color="auto"/>
                <w:left w:val="none" w:sz="0" w:space="0" w:color="auto"/>
                <w:bottom w:val="none" w:sz="0" w:space="0" w:color="auto"/>
                <w:right w:val="none" w:sz="0" w:space="0" w:color="auto"/>
              </w:divBdr>
            </w:div>
          </w:divsChild>
        </w:div>
        <w:div w:id="2053915975">
          <w:marLeft w:val="0"/>
          <w:marRight w:val="0"/>
          <w:marTop w:val="0"/>
          <w:marBottom w:val="0"/>
          <w:divBdr>
            <w:top w:val="none" w:sz="0" w:space="0" w:color="auto"/>
            <w:left w:val="none" w:sz="0" w:space="0" w:color="auto"/>
            <w:bottom w:val="none" w:sz="0" w:space="0" w:color="auto"/>
            <w:right w:val="none" w:sz="0" w:space="0" w:color="auto"/>
          </w:divBdr>
        </w:div>
        <w:div w:id="859048995">
          <w:marLeft w:val="0"/>
          <w:marRight w:val="0"/>
          <w:marTop w:val="0"/>
          <w:marBottom w:val="0"/>
          <w:divBdr>
            <w:top w:val="none" w:sz="0" w:space="0" w:color="auto"/>
            <w:left w:val="none" w:sz="0" w:space="0" w:color="auto"/>
            <w:bottom w:val="none" w:sz="0" w:space="0" w:color="auto"/>
            <w:right w:val="none" w:sz="0" w:space="0" w:color="auto"/>
          </w:divBdr>
          <w:divsChild>
            <w:div w:id="1055929886">
              <w:marLeft w:val="0"/>
              <w:marRight w:val="0"/>
              <w:marTop w:val="0"/>
              <w:marBottom w:val="0"/>
              <w:divBdr>
                <w:top w:val="none" w:sz="0" w:space="0" w:color="auto"/>
                <w:left w:val="none" w:sz="0" w:space="0" w:color="auto"/>
                <w:bottom w:val="none" w:sz="0" w:space="0" w:color="auto"/>
                <w:right w:val="none" w:sz="0" w:space="0" w:color="auto"/>
              </w:divBdr>
            </w:div>
          </w:divsChild>
        </w:div>
        <w:div w:id="608390062">
          <w:marLeft w:val="0"/>
          <w:marRight w:val="0"/>
          <w:marTop w:val="0"/>
          <w:marBottom w:val="0"/>
          <w:divBdr>
            <w:top w:val="none" w:sz="0" w:space="0" w:color="auto"/>
            <w:left w:val="none" w:sz="0" w:space="0" w:color="auto"/>
            <w:bottom w:val="none" w:sz="0" w:space="0" w:color="auto"/>
            <w:right w:val="none" w:sz="0" w:space="0" w:color="auto"/>
          </w:divBdr>
        </w:div>
        <w:div w:id="1865240072">
          <w:marLeft w:val="0"/>
          <w:marRight w:val="0"/>
          <w:marTop w:val="0"/>
          <w:marBottom w:val="0"/>
          <w:divBdr>
            <w:top w:val="none" w:sz="0" w:space="0" w:color="auto"/>
            <w:left w:val="none" w:sz="0" w:space="0" w:color="auto"/>
            <w:bottom w:val="none" w:sz="0" w:space="0" w:color="auto"/>
            <w:right w:val="none" w:sz="0" w:space="0" w:color="auto"/>
          </w:divBdr>
          <w:divsChild>
            <w:div w:id="1816989169">
              <w:marLeft w:val="0"/>
              <w:marRight w:val="0"/>
              <w:marTop w:val="0"/>
              <w:marBottom w:val="0"/>
              <w:divBdr>
                <w:top w:val="none" w:sz="0" w:space="0" w:color="auto"/>
                <w:left w:val="none" w:sz="0" w:space="0" w:color="auto"/>
                <w:bottom w:val="none" w:sz="0" w:space="0" w:color="auto"/>
                <w:right w:val="none" w:sz="0" w:space="0" w:color="auto"/>
              </w:divBdr>
            </w:div>
          </w:divsChild>
        </w:div>
        <w:div w:id="888152713">
          <w:marLeft w:val="0"/>
          <w:marRight w:val="0"/>
          <w:marTop w:val="0"/>
          <w:marBottom w:val="0"/>
          <w:divBdr>
            <w:top w:val="none" w:sz="0" w:space="0" w:color="auto"/>
            <w:left w:val="none" w:sz="0" w:space="0" w:color="auto"/>
            <w:bottom w:val="none" w:sz="0" w:space="0" w:color="auto"/>
            <w:right w:val="none" w:sz="0" w:space="0" w:color="auto"/>
          </w:divBdr>
        </w:div>
        <w:div w:id="1332827770">
          <w:marLeft w:val="0"/>
          <w:marRight w:val="0"/>
          <w:marTop w:val="0"/>
          <w:marBottom w:val="0"/>
          <w:divBdr>
            <w:top w:val="none" w:sz="0" w:space="0" w:color="auto"/>
            <w:left w:val="none" w:sz="0" w:space="0" w:color="auto"/>
            <w:bottom w:val="none" w:sz="0" w:space="0" w:color="auto"/>
            <w:right w:val="none" w:sz="0" w:space="0" w:color="auto"/>
          </w:divBdr>
          <w:divsChild>
            <w:div w:id="1912806424">
              <w:marLeft w:val="0"/>
              <w:marRight w:val="0"/>
              <w:marTop w:val="0"/>
              <w:marBottom w:val="0"/>
              <w:divBdr>
                <w:top w:val="none" w:sz="0" w:space="0" w:color="auto"/>
                <w:left w:val="none" w:sz="0" w:space="0" w:color="auto"/>
                <w:bottom w:val="none" w:sz="0" w:space="0" w:color="auto"/>
                <w:right w:val="none" w:sz="0" w:space="0" w:color="auto"/>
              </w:divBdr>
            </w:div>
          </w:divsChild>
        </w:div>
        <w:div w:id="1023480171">
          <w:marLeft w:val="0"/>
          <w:marRight w:val="0"/>
          <w:marTop w:val="300"/>
          <w:marBottom w:val="0"/>
          <w:divBdr>
            <w:top w:val="none" w:sz="0" w:space="0" w:color="auto"/>
            <w:left w:val="none" w:sz="0" w:space="0" w:color="auto"/>
            <w:bottom w:val="none" w:sz="0" w:space="0" w:color="auto"/>
            <w:right w:val="none" w:sz="0" w:space="0" w:color="auto"/>
          </w:divBdr>
          <w:divsChild>
            <w:div w:id="1965505241">
              <w:marLeft w:val="0"/>
              <w:marRight w:val="0"/>
              <w:marTop w:val="0"/>
              <w:marBottom w:val="0"/>
              <w:divBdr>
                <w:top w:val="none" w:sz="0" w:space="0" w:color="auto"/>
                <w:left w:val="none" w:sz="0" w:space="0" w:color="auto"/>
                <w:bottom w:val="none" w:sz="0" w:space="0" w:color="auto"/>
                <w:right w:val="none" w:sz="0" w:space="0" w:color="auto"/>
              </w:divBdr>
              <w:divsChild>
                <w:div w:id="966349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7033434">
          <w:marLeft w:val="0"/>
          <w:marRight w:val="0"/>
          <w:marTop w:val="300"/>
          <w:marBottom w:val="0"/>
          <w:divBdr>
            <w:top w:val="none" w:sz="0" w:space="0" w:color="auto"/>
            <w:left w:val="none" w:sz="0" w:space="0" w:color="auto"/>
            <w:bottom w:val="none" w:sz="0" w:space="0" w:color="auto"/>
            <w:right w:val="none" w:sz="0" w:space="0" w:color="auto"/>
          </w:divBdr>
          <w:divsChild>
            <w:div w:id="940726767">
              <w:marLeft w:val="0"/>
              <w:marRight w:val="0"/>
              <w:marTop w:val="0"/>
              <w:marBottom w:val="0"/>
              <w:divBdr>
                <w:top w:val="none" w:sz="0" w:space="0" w:color="auto"/>
                <w:left w:val="none" w:sz="0" w:space="0" w:color="auto"/>
                <w:bottom w:val="none" w:sz="0" w:space="0" w:color="auto"/>
                <w:right w:val="none" w:sz="0" w:space="0" w:color="auto"/>
              </w:divBdr>
              <w:divsChild>
                <w:div w:id="10033137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3374550">
          <w:marLeft w:val="0"/>
          <w:marRight w:val="0"/>
          <w:marTop w:val="300"/>
          <w:marBottom w:val="0"/>
          <w:divBdr>
            <w:top w:val="none" w:sz="0" w:space="0" w:color="auto"/>
            <w:left w:val="none" w:sz="0" w:space="0" w:color="auto"/>
            <w:bottom w:val="none" w:sz="0" w:space="0" w:color="auto"/>
            <w:right w:val="none" w:sz="0" w:space="0" w:color="auto"/>
          </w:divBdr>
          <w:divsChild>
            <w:div w:id="1192962375">
              <w:marLeft w:val="0"/>
              <w:marRight w:val="0"/>
              <w:marTop w:val="0"/>
              <w:marBottom w:val="0"/>
              <w:divBdr>
                <w:top w:val="none" w:sz="0" w:space="0" w:color="auto"/>
                <w:left w:val="none" w:sz="0" w:space="0" w:color="auto"/>
                <w:bottom w:val="none" w:sz="0" w:space="0" w:color="auto"/>
                <w:right w:val="none" w:sz="0" w:space="0" w:color="auto"/>
              </w:divBdr>
              <w:divsChild>
                <w:div w:id="135646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197171">
      <w:bodyDiv w:val="1"/>
      <w:marLeft w:val="0"/>
      <w:marRight w:val="0"/>
      <w:marTop w:val="0"/>
      <w:marBottom w:val="0"/>
      <w:divBdr>
        <w:top w:val="none" w:sz="0" w:space="0" w:color="auto"/>
        <w:left w:val="none" w:sz="0" w:space="0" w:color="auto"/>
        <w:bottom w:val="none" w:sz="0" w:space="0" w:color="auto"/>
        <w:right w:val="none" w:sz="0" w:space="0" w:color="auto"/>
      </w:divBdr>
      <w:divsChild>
        <w:div w:id="772363198">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sChild>
            <w:div w:id="971977348">
              <w:marLeft w:val="0"/>
              <w:marRight w:val="0"/>
              <w:marTop w:val="0"/>
              <w:marBottom w:val="0"/>
              <w:divBdr>
                <w:top w:val="none" w:sz="0" w:space="0" w:color="auto"/>
                <w:left w:val="none" w:sz="0" w:space="0" w:color="auto"/>
                <w:bottom w:val="none" w:sz="0" w:space="0" w:color="auto"/>
                <w:right w:val="none" w:sz="0" w:space="0" w:color="auto"/>
              </w:divBdr>
            </w:div>
          </w:divsChild>
        </w:div>
        <w:div w:id="1202281807">
          <w:marLeft w:val="0"/>
          <w:marRight w:val="0"/>
          <w:marTop w:val="0"/>
          <w:marBottom w:val="0"/>
          <w:divBdr>
            <w:top w:val="none" w:sz="0" w:space="0" w:color="auto"/>
            <w:left w:val="none" w:sz="0" w:space="0" w:color="auto"/>
            <w:bottom w:val="none" w:sz="0" w:space="0" w:color="auto"/>
            <w:right w:val="none" w:sz="0" w:space="0" w:color="auto"/>
          </w:divBdr>
        </w:div>
        <w:div w:id="423960220">
          <w:marLeft w:val="0"/>
          <w:marRight w:val="0"/>
          <w:marTop w:val="0"/>
          <w:marBottom w:val="0"/>
          <w:divBdr>
            <w:top w:val="none" w:sz="0" w:space="0" w:color="auto"/>
            <w:left w:val="none" w:sz="0" w:space="0" w:color="auto"/>
            <w:bottom w:val="none" w:sz="0" w:space="0" w:color="auto"/>
            <w:right w:val="none" w:sz="0" w:space="0" w:color="auto"/>
          </w:divBdr>
          <w:divsChild>
            <w:div w:id="895164515">
              <w:marLeft w:val="0"/>
              <w:marRight w:val="0"/>
              <w:marTop w:val="0"/>
              <w:marBottom w:val="0"/>
              <w:divBdr>
                <w:top w:val="none" w:sz="0" w:space="0" w:color="auto"/>
                <w:left w:val="none" w:sz="0" w:space="0" w:color="auto"/>
                <w:bottom w:val="none" w:sz="0" w:space="0" w:color="auto"/>
                <w:right w:val="none" w:sz="0" w:space="0" w:color="auto"/>
              </w:divBdr>
            </w:div>
          </w:divsChild>
        </w:div>
        <w:div w:id="1496527051">
          <w:marLeft w:val="0"/>
          <w:marRight w:val="0"/>
          <w:marTop w:val="0"/>
          <w:marBottom w:val="0"/>
          <w:divBdr>
            <w:top w:val="none" w:sz="0" w:space="0" w:color="auto"/>
            <w:left w:val="none" w:sz="0" w:space="0" w:color="auto"/>
            <w:bottom w:val="none" w:sz="0" w:space="0" w:color="auto"/>
            <w:right w:val="none" w:sz="0" w:space="0" w:color="auto"/>
          </w:divBdr>
        </w:div>
        <w:div w:id="1358577797">
          <w:marLeft w:val="0"/>
          <w:marRight w:val="0"/>
          <w:marTop w:val="0"/>
          <w:marBottom w:val="0"/>
          <w:divBdr>
            <w:top w:val="none" w:sz="0" w:space="0" w:color="auto"/>
            <w:left w:val="none" w:sz="0" w:space="0" w:color="auto"/>
            <w:bottom w:val="none" w:sz="0" w:space="0" w:color="auto"/>
            <w:right w:val="none" w:sz="0" w:space="0" w:color="auto"/>
          </w:divBdr>
          <w:divsChild>
            <w:div w:id="1648898290">
              <w:marLeft w:val="0"/>
              <w:marRight w:val="0"/>
              <w:marTop w:val="0"/>
              <w:marBottom w:val="0"/>
              <w:divBdr>
                <w:top w:val="none" w:sz="0" w:space="0" w:color="auto"/>
                <w:left w:val="none" w:sz="0" w:space="0" w:color="auto"/>
                <w:bottom w:val="none" w:sz="0" w:space="0" w:color="auto"/>
                <w:right w:val="none" w:sz="0" w:space="0" w:color="auto"/>
              </w:divBdr>
            </w:div>
          </w:divsChild>
        </w:div>
        <w:div w:id="1132016736">
          <w:marLeft w:val="0"/>
          <w:marRight w:val="0"/>
          <w:marTop w:val="0"/>
          <w:marBottom w:val="0"/>
          <w:divBdr>
            <w:top w:val="none" w:sz="0" w:space="0" w:color="auto"/>
            <w:left w:val="none" w:sz="0" w:space="0" w:color="auto"/>
            <w:bottom w:val="none" w:sz="0" w:space="0" w:color="auto"/>
            <w:right w:val="none" w:sz="0" w:space="0" w:color="auto"/>
          </w:divBdr>
        </w:div>
        <w:div w:id="637684623">
          <w:marLeft w:val="0"/>
          <w:marRight w:val="0"/>
          <w:marTop w:val="0"/>
          <w:marBottom w:val="0"/>
          <w:divBdr>
            <w:top w:val="none" w:sz="0" w:space="0" w:color="auto"/>
            <w:left w:val="none" w:sz="0" w:space="0" w:color="auto"/>
            <w:bottom w:val="none" w:sz="0" w:space="0" w:color="auto"/>
            <w:right w:val="none" w:sz="0" w:space="0" w:color="auto"/>
          </w:divBdr>
          <w:divsChild>
            <w:div w:id="1600137086">
              <w:marLeft w:val="0"/>
              <w:marRight w:val="0"/>
              <w:marTop w:val="0"/>
              <w:marBottom w:val="0"/>
              <w:divBdr>
                <w:top w:val="none" w:sz="0" w:space="0" w:color="auto"/>
                <w:left w:val="none" w:sz="0" w:space="0" w:color="auto"/>
                <w:bottom w:val="none" w:sz="0" w:space="0" w:color="auto"/>
                <w:right w:val="none" w:sz="0" w:space="0" w:color="auto"/>
              </w:divBdr>
            </w:div>
          </w:divsChild>
        </w:div>
        <w:div w:id="1189100675">
          <w:marLeft w:val="0"/>
          <w:marRight w:val="0"/>
          <w:marTop w:val="0"/>
          <w:marBottom w:val="0"/>
          <w:divBdr>
            <w:top w:val="none" w:sz="0" w:space="0" w:color="auto"/>
            <w:left w:val="none" w:sz="0" w:space="0" w:color="auto"/>
            <w:bottom w:val="none" w:sz="0" w:space="0" w:color="auto"/>
            <w:right w:val="none" w:sz="0" w:space="0" w:color="auto"/>
          </w:divBdr>
        </w:div>
        <w:div w:id="1958679789">
          <w:marLeft w:val="0"/>
          <w:marRight w:val="0"/>
          <w:marTop w:val="0"/>
          <w:marBottom w:val="0"/>
          <w:divBdr>
            <w:top w:val="none" w:sz="0" w:space="0" w:color="auto"/>
            <w:left w:val="none" w:sz="0" w:space="0" w:color="auto"/>
            <w:bottom w:val="none" w:sz="0" w:space="0" w:color="auto"/>
            <w:right w:val="none" w:sz="0" w:space="0" w:color="auto"/>
          </w:divBdr>
          <w:divsChild>
            <w:div w:id="2077432263">
              <w:marLeft w:val="0"/>
              <w:marRight w:val="0"/>
              <w:marTop w:val="0"/>
              <w:marBottom w:val="0"/>
              <w:divBdr>
                <w:top w:val="none" w:sz="0" w:space="0" w:color="auto"/>
                <w:left w:val="none" w:sz="0" w:space="0" w:color="auto"/>
                <w:bottom w:val="none" w:sz="0" w:space="0" w:color="auto"/>
                <w:right w:val="none" w:sz="0" w:space="0" w:color="auto"/>
              </w:divBdr>
            </w:div>
          </w:divsChild>
        </w:div>
        <w:div w:id="1245803078">
          <w:marLeft w:val="0"/>
          <w:marRight w:val="0"/>
          <w:marTop w:val="0"/>
          <w:marBottom w:val="0"/>
          <w:divBdr>
            <w:top w:val="none" w:sz="0" w:space="0" w:color="auto"/>
            <w:left w:val="none" w:sz="0" w:space="0" w:color="auto"/>
            <w:bottom w:val="none" w:sz="0" w:space="0" w:color="auto"/>
            <w:right w:val="none" w:sz="0" w:space="0" w:color="auto"/>
          </w:divBdr>
        </w:div>
        <w:div w:id="1568416148">
          <w:marLeft w:val="0"/>
          <w:marRight w:val="0"/>
          <w:marTop w:val="0"/>
          <w:marBottom w:val="0"/>
          <w:divBdr>
            <w:top w:val="none" w:sz="0" w:space="0" w:color="auto"/>
            <w:left w:val="none" w:sz="0" w:space="0" w:color="auto"/>
            <w:bottom w:val="none" w:sz="0" w:space="0" w:color="auto"/>
            <w:right w:val="none" w:sz="0" w:space="0" w:color="auto"/>
          </w:divBdr>
          <w:divsChild>
            <w:div w:id="28555036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
        <w:div w:id="1149441293">
          <w:marLeft w:val="0"/>
          <w:marRight w:val="0"/>
          <w:marTop w:val="0"/>
          <w:marBottom w:val="0"/>
          <w:divBdr>
            <w:top w:val="none" w:sz="0" w:space="0" w:color="auto"/>
            <w:left w:val="none" w:sz="0" w:space="0" w:color="auto"/>
            <w:bottom w:val="none" w:sz="0" w:space="0" w:color="auto"/>
            <w:right w:val="none" w:sz="0" w:space="0" w:color="auto"/>
          </w:divBdr>
          <w:divsChild>
            <w:div w:id="1637876431">
              <w:marLeft w:val="0"/>
              <w:marRight w:val="0"/>
              <w:marTop w:val="0"/>
              <w:marBottom w:val="0"/>
              <w:divBdr>
                <w:top w:val="none" w:sz="0" w:space="0" w:color="auto"/>
                <w:left w:val="none" w:sz="0" w:space="0" w:color="auto"/>
                <w:bottom w:val="none" w:sz="0" w:space="0" w:color="auto"/>
                <w:right w:val="none" w:sz="0" w:space="0" w:color="auto"/>
              </w:divBdr>
            </w:div>
          </w:divsChild>
        </w:div>
        <w:div w:id="558595924">
          <w:marLeft w:val="0"/>
          <w:marRight w:val="0"/>
          <w:marTop w:val="300"/>
          <w:marBottom w:val="0"/>
          <w:divBdr>
            <w:top w:val="none" w:sz="0" w:space="0" w:color="auto"/>
            <w:left w:val="none" w:sz="0" w:space="0" w:color="auto"/>
            <w:bottom w:val="none" w:sz="0" w:space="0" w:color="auto"/>
            <w:right w:val="none" w:sz="0" w:space="0" w:color="auto"/>
          </w:divBdr>
          <w:divsChild>
            <w:div w:id="486895077">
              <w:marLeft w:val="0"/>
              <w:marRight w:val="0"/>
              <w:marTop w:val="0"/>
              <w:marBottom w:val="0"/>
              <w:divBdr>
                <w:top w:val="none" w:sz="0" w:space="0" w:color="auto"/>
                <w:left w:val="none" w:sz="0" w:space="0" w:color="auto"/>
                <w:bottom w:val="none" w:sz="0" w:space="0" w:color="auto"/>
                <w:right w:val="none" w:sz="0" w:space="0" w:color="auto"/>
              </w:divBdr>
              <w:divsChild>
                <w:div w:id="632638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08035">
          <w:marLeft w:val="0"/>
          <w:marRight w:val="0"/>
          <w:marTop w:val="300"/>
          <w:marBottom w:val="0"/>
          <w:divBdr>
            <w:top w:val="none" w:sz="0" w:space="0" w:color="auto"/>
            <w:left w:val="none" w:sz="0" w:space="0" w:color="auto"/>
            <w:bottom w:val="none" w:sz="0" w:space="0" w:color="auto"/>
            <w:right w:val="none" w:sz="0" w:space="0" w:color="auto"/>
          </w:divBdr>
          <w:divsChild>
            <w:div w:id="2029788147">
              <w:marLeft w:val="0"/>
              <w:marRight w:val="0"/>
              <w:marTop w:val="0"/>
              <w:marBottom w:val="0"/>
              <w:divBdr>
                <w:top w:val="none" w:sz="0" w:space="0" w:color="auto"/>
                <w:left w:val="none" w:sz="0" w:space="0" w:color="auto"/>
                <w:bottom w:val="none" w:sz="0" w:space="0" w:color="auto"/>
                <w:right w:val="none" w:sz="0" w:space="0" w:color="auto"/>
              </w:divBdr>
              <w:divsChild>
                <w:div w:id="1965576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sChild>
            <w:div w:id="1067609499">
              <w:marLeft w:val="0"/>
              <w:marRight w:val="0"/>
              <w:marTop w:val="0"/>
              <w:marBottom w:val="0"/>
              <w:divBdr>
                <w:top w:val="none" w:sz="0" w:space="0" w:color="auto"/>
                <w:left w:val="none" w:sz="0" w:space="0" w:color="auto"/>
                <w:bottom w:val="none" w:sz="0" w:space="0" w:color="auto"/>
                <w:right w:val="none" w:sz="0" w:space="0" w:color="auto"/>
              </w:divBdr>
              <w:divsChild>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167797">
          <w:marLeft w:val="0"/>
          <w:marRight w:val="0"/>
          <w:marTop w:val="300"/>
          <w:marBottom w:val="0"/>
          <w:divBdr>
            <w:top w:val="none" w:sz="0" w:space="0" w:color="auto"/>
            <w:left w:val="none" w:sz="0" w:space="0" w:color="auto"/>
            <w:bottom w:val="none" w:sz="0" w:space="0" w:color="auto"/>
            <w:right w:val="none" w:sz="0" w:space="0" w:color="auto"/>
          </w:divBdr>
          <w:divsChild>
            <w:div w:id="1185285849">
              <w:marLeft w:val="0"/>
              <w:marRight w:val="0"/>
              <w:marTop w:val="0"/>
              <w:marBottom w:val="0"/>
              <w:divBdr>
                <w:top w:val="none" w:sz="0" w:space="0" w:color="auto"/>
                <w:left w:val="none" w:sz="0" w:space="0" w:color="auto"/>
                <w:bottom w:val="none" w:sz="0" w:space="0" w:color="auto"/>
                <w:right w:val="none" w:sz="0" w:space="0" w:color="auto"/>
              </w:divBdr>
              <w:divsChild>
                <w:div w:id="375659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1793355605">
          <w:marLeft w:val="0"/>
          <w:marRight w:val="0"/>
          <w:marTop w:val="0"/>
          <w:marBottom w:val="0"/>
          <w:divBdr>
            <w:top w:val="none" w:sz="0" w:space="0" w:color="auto"/>
            <w:left w:val="none" w:sz="0" w:space="0" w:color="auto"/>
            <w:bottom w:val="none" w:sz="0" w:space="0" w:color="auto"/>
            <w:right w:val="none" w:sz="0" w:space="0" w:color="auto"/>
          </w:divBdr>
        </w:div>
        <w:div w:id="1909264716">
          <w:marLeft w:val="0"/>
          <w:marRight w:val="0"/>
          <w:marTop w:val="0"/>
          <w:marBottom w:val="0"/>
          <w:divBdr>
            <w:top w:val="none" w:sz="0" w:space="0" w:color="auto"/>
            <w:left w:val="none" w:sz="0" w:space="0" w:color="auto"/>
            <w:bottom w:val="none" w:sz="0" w:space="0" w:color="auto"/>
            <w:right w:val="none" w:sz="0" w:space="0" w:color="auto"/>
          </w:divBdr>
        </w:div>
        <w:div w:id="2007631553">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sChild>
    </w:div>
    <w:div w:id="1340890699">
      <w:bodyDiv w:val="1"/>
      <w:marLeft w:val="0"/>
      <w:marRight w:val="0"/>
      <w:marTop w:val="0"/>
      <w:marBottom w:val="0"/>
      <w:divBdr>
        <w:top w:val="none" w:sz="0" w:space="0" w:color="auto"/>
        <w:left w:val="none" w:sz="0" w:space="0" w:color="auto"/>
        <w:bottom w:val="none" w:sz="0" w:space="0" w:color="auto"/>
        <w:right w:val="none" w:sz="0" w:space="0" w:color="auto"/>
      </w:divBdr>
    </w:div>
    <w:div w:id="1341201506">
      <w:bodyDiv w:val="1"/>
      <w:marLeft w:val="0"/>
      <w:marRight w:val="0"/>
      <w:marTop w:val="0"/>
      <w:marBottom w:val="0"/>
      <w:divBdr>
        <w:top w:val="none" w:sz="0" w:space="0" w:color="auto"/>
        <w:left w:val="none" w:sz="0" w:space="0" w:color="auto"/>
        <w:bottom w:val="none" w:sz="0" w:space="0" w:color="auto"/>
        <w:right w:val="none" w:sz="0" w:space="0" w:color="auto"/>
      </w:divBdr>
      <w:divsChild>
        <w:div w:id="1944536533">
          <w:marLeft w:val="0"/>
          <w:marRight w:val="0"/>
          <w:marTop w:val="0"/>
          <w:marBottom w:val="0"/>
          <w:divBdr>
            <w:top w:val="none" w:sz="0" w:space="0" w:color="auto"/>
            <w:left w:val="none" w:sz="0" w:space="0" w:color="auto"/>
            <w:bottom w:val="none" w:sz="0" w:space="0" w:color="auto"/>
            <w:right w:val="none" w:sz="0" w:space="0" w:color="auto"/>
          </w:divBdr>
        </w:div>
        <w:div w:id="1693457922">
          <w:marLeft w:val="0"/>
          <w:marRight w:val="0"/>
          <w:marTop w:val="0"/>
          <w:marBottom w:val="0"/>
          <w:divBdr>
            <w:top w:val="none" w:sz="0" w:space="0" w:color="auto"/>
            <w:left w:val="none" w:sz="0" w:space="0" w:color="auto"/>
            <w:bottom w:val="none" w:sz="0" w:space="0" w:color="auto"/>
            <w:right w:val="none" w:sz="0" w:space="0" w:color="auto"/>
          </w:divBdr>
          <w:divsChild>
            <w:div w:id="575479449">
              <w:marLeft w:val="0"/>
              <w:marRight w:val="0"/>
              <w:marTop w:val="0"/>
              <w:marBottom w:val="0"/>
              <w:divBdr>
                <w:top w:val="none" w:sz="0" w:space="0" w:color="auto"/>
                <w:left w:val="none" w:sz="0" w:space="0" w:color="auto"/>
                <w:bottom w:val="none" w:sz="0" w:space="0" w:color="auto"/>
                <w:right w:val="none" w:sz="0" w:space="0" w:color="auto"/>
              </w:divBdr>
            </w:div>
          </w:divsChild>
        </w:div>
        <w:div w:id="1159467450">
          <w:marLeft w:val="0"/>
          <w:marRight w:val="0"/>
          <w:marTop w:val="0"/>
          <w:marBottom w:val="0"/>
          <w:divBdr>
            <w:top w:val="none" w:sz="0" w:space="0" w:color="auto"/>
            <w:left w:val="none" w:sz="0" w:space="0" w:color="auto"/>
            <w:bottom w:val="none" w:sz="0" w:space="0" w:color="auto"/>
            <w:right w:val="none" w:sz="0" w:space="0" w:color="auto"/>
          </w:divBdr>
        </w:div>
        <w:div w:id="1229614290">
          <w:marLeft w:val="0"/>
          <w:marRight w:val="0"/>
          <w:marTop w:val="0"/>
          <w:marBottom w:val="0"/>
          <w:divBdr>
            <w:top w:val="none" w:sz="0" w:space="0" w:color="auto"/>
            <w:left w:val="none" w:sz="0" w:space="0" w:color="auto"/>
            <w:bottom w:val="none" w:sz="0" w:space="0" w:color="auto"/>
            <w:right w:val="none" w:sz="0" w:space="0" w:color="auto"/>
          </w:divBdr>
          <w:divsChild>
            <w:div w:id="522672029">
              <w:marLeft w:val="0"/>
              <w:marRight w:val="0"/>
              <w:marTop w:val="0"/>
              <w:marBottom w:val="0"/>
              <w:divBdr>
                <w:top w:val="none" w:sz="0" w:space="0" w:color="auto"/>
                <w:left w:val="none" w:sz="0" w:space="0" w:color="auto"/>
                <w:bottom w:val="none" w:sz="0" w:space="0" w:color="auto"/>
                <w:right w:val="none" w:sz="0" w:space="0" w:color="auto"/>
              </w:divBdr>
            </w:div>
          </w:divsChild>
        </w:div>
        <w:div w:id="1446341092">
          <w:marLeft w:val="0"/>
          <w:marRight w:val="0"/>
          <w:marTop w:val="0"/>
          <w:marBottom w:val="0"/>
          <w:divBdr>
            <w:top w:val="none" w:sz="0" w:space="0" w:color="auto"/>
            <w:left w:val="none" w:sz="0" w:space="0" w:color="auto"/>
            <w:bottom w:val="none" w:sz="0" w:space="0" w:color="auto"/>
            <w:right w:val="none" w:sz="0" w:space="0" w:color="auto"/>
          </w:divBdr>
        </w:div>
        <w:div w:id="1834027549">
          <w:marLeft w:val="0"/>
          <w:marRight w:val="0"/>
          <w:marTop w:val="0"/>
          <w:marBottom w:val="0"/>
          <w:divBdr>
            <w:top w:val="none" w:sz="0" w:space="0" w:color="auto"/>
            <w:left w:val="none" w:sz="0" w:space="0" w:color="auto"/>
            <w:bottom w:val="none" w:sz="0" w:space="0" w:color="auto"/>
            <w:right w:val="none" w:sz="0" w:space="0" w:color="auto"/>
          </w:divBdr>
          <w:divsChild>
            <w:div w:id="58984364">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
        <w:div w:id="1362826911">
          <w:marLeft w:val="0"/>
          <w:marRight w:val="0"/>
          <w:marTop w:val="0"/>
          <w:marBottom w:val="0"/>
          <w:divBdr>
            <w:top w:val="none" w:sz="0" w:space="0" w:color="auto"/>
            <w:left w:val="none" w:sz="0" w:space="0" w:color="auto"/>
            <w:bottom w:val="none" w:sz="0" w:space="0" w:color="auto"/>
            <w:right w:val="none" w:sz="0" w:space="0" w:color="auto"/>
          </w:divBdr>
          <w:divsChild>
            <w:div w:id="1414163779">
              <w:marLeft w:val="0"/>
              <w:marRight w:val="0"/>
              <w:marTop w:val="0"/>
              <w:marBottom w:val="0"/>
              <w:divBdr>
                <w:top w:val="none" w:sz="0" w:space="0" w:color="auto"/>
                <w:left w:val="none" w:sz="0" w:space="0" w:color="auto"/>
                <w:bottom w:val="none" w:sz="0" w:space="0" w:color="auto"/>
                <w:right w:val="none" w:sz="0" w:space="0" w:color="auto"/>
              </w:divBdr>
            </w:div>
          </w:divsChild>
        </w:div>
        <w:div w:id="1363745830">
          <w:marLeft w:val="0"/>
          <w:marRight w:val="0"/>
          <w:marTop w:val="0"/>
          <w:marBottom w:val="0"/>
          <w:divBdr>
            <w:top w:val="none" w:sz="0" w:space="0" w:color="auto"/>
            <w:left w:val="none" w:sz="0" w:space="0" w:color="auto"/>
            <w:bottom w:val="none" w:sz="0" w:space="0" w:color="auto"/>
            <w:right w:val="none" w:sz="0" w:space="0" w:color="auto"/>
          </w:divBdr>
        </w:div>
        <w:div w:id="1034965149">
          <w:marLeft w:val="0"/>
          <w:marRight w:val="0"/>
          <w:marTop w:val="0"/>
          <w:marBottom w:val="0"/>
          <w:divBdr>
            <w:top w:val="none" w:sz="0" w:space="0" w:color="auto"/>
            <w:left w:val="none" w:sz="0" w:space="0" w:color="auto"/>
            <w:bottom w:val="none" w:sz="0" w:space="0" w:color="auto"/>
            <w:right w:val="none" w:sz="0" w:space="0" w:color="auto"/>
          </w:divBdr>
          <w:divsChild>
            <w:div w:id="1529635325">
              <w:marLeft w:val="0"/>
              <w:marRight w:val="0"/>
              <w:marTop w:val="0"/>
              <w:marBottom w:val="0"/>
              <w:divBdr>
                <w:top w:val="none" w:sz="0" w:space="0" w:color="auto"/>
                <w:left w:val="none" w:sz="0" w:space="0" w:color="auto"/>
                <w:bottom w:val="none" w:sz="0" w:space="0" w:color="auto"/>
                <w:right w:val="none" w:sz="0" w:space="0" w:color="auto"/>
              </w:divBdr>
            </w:div>
          </w:divsChild>
        </w:div>
        <w:div w:id="1142113789">
          <w:marLeft w:val="0"/>
          <w:marRight w:val="0"/>
          <w:marTop w:val="0"/>
          <w:marBottom w:val="0"/>
          <w:divBdr>
            <w:top w:val="none" w:sz="0" w:space="0" w:color="auto"/>
            <w:left w:val="none" w:sz="0" w:space="0" w:color="auto"/>
            <w:bottom w:val="none" w:sz="0" w:space="0" w:color="auto"/>
            <w:right w:val="none" w:sz="0" w:space="0" w:color="auto"/>
          </w:divBdr>
        </w:div>
        <w:div w:id="1595934597">
          <w:marLeft w:val="0"/>
          <w:marRight w:val="0"/>
          <w:marTop w:val="0"/>
          <w:marBottom w:val="0"/>
          <w:divBdr>
            <w:top w:val="none" w:sz="0" w:space="0" w:color="auto"/>
            <w:left w:val="none" w:sz="0" w:space="0" w:color="auto"/>
            <w:bottom w:val="none" w:sz="0" w:space="0" w:color="auto"/>
            <w:right w:val="none" w:sz="0" w:space="0" w:color="auto"/>
          </w:divBdr>
          <w:divsChild>
            <w:div w:id="643899437">
              <w:marLeft w:val="0"/>
              <w:marRight w:val="0"/>
              <w:marTop w:val="0"/>
              <w:marBottom w:val="0"/>
              <w:divBdr>
                <w:top w:val="none" w:sz="0" w:space="0" w:color="auto"/>
                <w:left w:val="none" w:sz="0" w:space="0" w:color="auto"/>
                <w:bottom w:val="none" w:sz="0" w:space="0" w:color="auto"/>
                <w:right w:val="none" w:sz="0" w:space="0" w:color="auto"/>
              </w:divBdr>
            </w:div>
          </w:divsChild>
        </w:div>
        <w:div w:id="1967660080">
          <w:marLeft w:val="0"/>
          <w:marRight w:val="0"/>
          <w:marTop w:val="0"/>
          <w:marBottom w:val="0"/>
          <w:divBdr>
            <w:top w:val="none" w:sz="0" w:space="0" w:color="auto"/>
            <w:left w:val="none" w:sz="0" w:space="0" w:color="auto"/>
            <w:bottom w:val="none" w:sz="0" w:space="0" w:color="auto"/>
            <w:right w:val="none" w:sz="0" w:space="0" w:color="auto"/>
          </w:divBdr>
        </w:div>
        <w:div w:id="1664118168">
          <w:marLeft w:val="0"/>
          <w:marRight w:val="0"/>
          <w:marTop w:val="0"/>
          <w:marBottom w:val="0"/>
          <w:divBdr>
            <w:top w:val="none" w:sz="0" w:space="0" w:color="auto"/>
            <w:left w:val="none" w:sz="0" w:space="0" w:color="auto"/>
            <w:bottom w:val="none" w:sz="0" w:space="0" w:color="auto"/>
            <w:right w:val="none" w:sz="0" w:space="0" w:color="auto"/>
          </w:divBdr>
          <w:divsChild>
            <w:div w:id="1558082814">
              <w:marLeft w:val="0"/>
              <w:marRight w:val="0"/>
              <w:marTop w:val="0"/>
              <w:marBottom w:val="0"/>
              <w:divBdr>
                <w:top w:val="none" w:sz="0" w:space="0" w:color="auto"/>
                <w:left w:val="none" w:sz="0" w:space="0" w:color="auto"/>
                <w:bottom w:val="none" w:sz="0" w:space="0" w:color="auto"/>
                <w:right w:val="none" w:sz="0" w:space="0" w:color="auto"/>
              </w:divBdr>
            </w:div>
          </w:divsChild>
        </w:div>
        <w:div w:id="412825277">
          <w:marLeft w:val="0"/>
          <w:marRight w:val="0"/>
          <w:marTop w:val="300"/>
          <w:marBottom w:val="0"/>
          <w:divBdr>
            <w:top w:val="none" w:sz="0" w:space="0" w:color="auto"/>
            <w:left w:val="none" w:sz="0" w:space="0" w:color="auto"/>
            <w:bottom w:val="none" w:sz="0" w:space="0" w:color="auto"/>
            <w:right w:val="none" w:sz="0" w:space="0" w:color="auto"/>
          </w:divBdr>
          <w:divsChild>
            <w:div w:id="1124616348">
              <w:marLeft w:val="0"/>
              <w:marRight w:val="0"/>
              <w:marTop w:val="0"/>
              <w:marBottom w:val="0"/>
              <w:divBdr>
                <w:top w:val="none" w:sz="0" w:space="0" w:color="auto"/>
                <w:left w:val="none" w:sz="0" w:space="0" w:color="auto"/>
                <w:bottom w:val="none" w:sz="0" w:space="0" w:color="auto"/>
                <w:right w:val="none" w:sz="0" w:space="0" w:color="auto"/>
              </w:divBdr>
              <w:divsChild>
                <w:div w:id="208903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4032">
          <w:marLeft w:val="0"/>
          <w:marRight w:val="0"/>
          <w:marTop w:val="300"/>
          <w:marBottom w:val="0"/>
          <w:divBdr>
            <w:top w:val="none" w:sz="0" w:space="0" w:color="auto"/>
            <w:left w:val="none" w:sz="0" w:space="0" w:color="auto"/>
            <w:bottom w:val="none" w:sz="0" w:space="0" w:color="auto"/>
            <w:right w:val="none" w:sz="0" w:space="0" w:color="auto"/>
          </w:divBdr>
          <w:divsChild>
            <w:div w:id="2001040011">
              <w:marLeft w:val="0"/>
              <w:marRight w:val="0"/>
              <w:marTop w:val="0"/>
              <w:marBottom w:val="0"/>
              <w:divBdr>
                <w:top w:val="none" w:sz="0" w:space="0" w:color="auto"/>
                <w:left w:val="none" w:sz="0" w:space="0" w:color="auto"/>
                <w:bottom w:val="none" w:sz="0" w:space="0" w:color="auto"/>
                <w:right w:val="none" w:sz="0" w:space="0" w:color="auto"/>
              </w:divBdr>
              <w:divsChild>
                <w:div w:id="31480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161149">
          <w:marLeft w:val="0"/>
          <w:marRight w:val="0"/>
          <w:marTop w:val="300"/>
          <w:marBottom w:val="0"/>
          <w:divBdr>
            <w:top w:val="none" w:sz="0" w:space="0" w:color="auto"/>
            <w:left w:val="none" w:sz="0" w:space="0" w:color="auto"/>
            <w:bottom w:val="none" w:sz="0" w:space="0" w:color="auto"/>
            <w:right w:val="none" w:sz="0" w:space="0" w:color="auto"/>
          </w:divBdr>
          <w:divsChild>
            <w:div w:id="642538709">
              <w:marLeft w:val="0"/>
              <w:marRight w:val="0"/>
              <w:marTop w:val="0"/>
              <w:marBottom w:val="0"/>
              <w:divBdr>
                <w:top w:val="none" w:sz="0" w:space="0" w:color="auto"/>
                <w:left w:val="none" w:sz="0" w:space="0" w:color="auto"/>
                <w:bottom w:val="none" w:sz="0" w:space="0" w:color="auto"/>
                <w:right w:val="none" w:sz="0" w:space="0" w:color="auto"/>
              </w:divBdr>
              <w:divsChild>
                <w:div w:id="113155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40012">
          <w:marLeft w:val="0"/>
          <w:marRight w:val="0"/>
          <w:marTop w:val="300"/>
          <w:marBottom w:val="0"/>
          <w:divBdr>
            <w:top w:val="none" w:sz="0" w:space="0" w:color="auto"/>
            <w:left w:val="none" w:sz="0" w:space="0" w:color="auto"/>
            <w:bottom w:val="none" w:sz="0" w:space="0" w:color="auto"/>
            <w:right w:val="none" w:sz="0" w:space="0" w:color="auto"/>
          </w:divBdr>
          <w:divsChild>
            <w:div w:id="899750249">
              <w:marLeft w:val="0"/>
              <w:marRight w:val="0"/>
              <w:marTop w:val="0"/>
              <w:marBottom w:val="0"/>
              <w:divBdr>
                <w:top w:val="none" w:sz="0" w:space="0" w:color="auto"/>
                <w:left w:val="none" w:sz="0" w:space="0" w:color="auto"/>
                <w:bottom w:val="none" w:sz="0" w:space="0" w:color="auto"/>
                <w:right w:val="none" w:sz="0" w:space="0" w:color="auto"/>
              </w:divBdr>
              <w:divsChild>
                <w:div w:id="1463771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1085419854">
          <w:marLeft w:val="0"/>
          <w:marRight w:val="0"/>
          <w:marTop w:val="0"/>
          <w:marBottom w:val="0"/>
          <w:divBdr>
            <w:top w:val="none" w:sz="0" w:space="0" w:color="auto"/>
            <w:left w:val="none" w:sz="0" w:space="0" w:color="auto"/>
            <w:bottom w:val="none" w:sz="0" w:space="0" w:color="auto"/>
            <w:right w:val="none" w:sz="0" w:space="0" w:color="auto"/>
          </w:divBdr>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206374916">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582303854">
          <w:marLeft w:val="0"/>
          <w:marRight w:val="0"/>
          <w:marTop w:val="0"/>
          <w:marBottom w:val="0"/>
          <w:divBdr>
            <w:top w:val="none" w:sz="0" w:space="0" w:color="auto"/>
            <w:left w:val="none" w:sz="0" w:space="0" w:color="auto"/>
            <w:bottom w:val="none" w:sz="0" w:space="0" w:color="auto"/>
            <w:right w:val="none" w:sz="0" w:space="0" w:color="auto"/>
          </w:divBdr>
        </w:div>
        <w:div w:id="652639882">
          <w:marLeft w:val="0"/>
          <w:marRight w:val="0"/>
          <w:marTop w:val="0"/>
          <w:marBottom w:val="0"/>
          <w:divBdr>
            <w:top w:val="none" w:sz="0" w:space="0" w:color="auto"/>
            <w:left w:val="none" w:sz="0" w:space="0" w:color="auto"/>
            <w:bottom w:val="none" w:sz="0" w:space="0" w:color="auto"/>
            <w:right w:val="none" w:sz="0" w:space="0" w:color="auto"/>
          </w:divBdr>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1275402615">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669938106">
          <w:marLeft w:val="0"/>
          <w:marRight w:val="0"/>
          <w:marTop w:val="0"/>
          <w:marBottom w:val="0"/>
          <w:divBdr>
            <w:top w:val="none" w:sz="0" w:space="0" w:color="auto"/>
            <w:left w:val="none" w:sz="0" w:space="0" w:color="auto"/>
            <w:bottom w:val="none" w:sz="0" w:space="0" w:color="auto"/>
            <w:right w:val="none" w:sz="0" w:space="0" w:color="auto"/>
          </w:divBdr>
        </w:div>
        <w:div w:id="1697924603">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090">
      <w:bodyDiv w:val="1"/>
      <w:marLeft w:val="0"/>
      <w:marRight w:val="0"/>
      <w:marTop w:val="0"/>
      <w:marBottom w:val="0"/>
      <w:divBdr>
        <w:top w:val="none" w:sz="0" w:space="0" w:color="auto"/>
        <w:left w:val="none" w:sz="0" w:space="0" w:color="auto"/>
        <w:bottom w:val="none" w:sz="0" w:space="0" w:color="auto"/>
        <w:right w:val="none" w:sz="0" w:space="0" w:color="auto"/>
      </w:divBdr>
      <w:divsChild>
        <w:div w:id="1609317339">
          <w:marLeft w:val="0"/>
          <w:marRight w:val="0"/>
          <w:marTop w:val="0"/>
          <w:marBottom w:val="0"/>
          <w:divBdr>
            <w:top w:val="none" w:sz="0" w:space="0" w:color="auto"/>
            <w:left w:val="none" w:sz="0" w:space="0" w:color="auto"/>
            <w:bottom w:val="none" w:sz="0" w:space="0" w:color="auto"/>
            <w:right w:val="none" w:sz="0" w:space="0" w:color="auto"/>
          </w:divBdr>
        </w:div>
        <w:div w:id="1624271156">
          <w:marLeft w:val="0"/>
          <w:marRight w:val="0"/>
          <w:marTop w:val="0"/>
          <w:marBottom w:val="0"/>
          <w:divBdr>
            <w:top w:val="none" w:sz="0" w:space="0" w:color="auto"/>
            <w:left w:val="none" w:sz="0" w:space="0" w:color="auto"/>
            <w:bottom w:val="none" w:sz="0" w:space="0" w:color="auto"/>
            <w:right w:val="none" w:sz="0" w:space="0" w:color="auto"/>
          </w:divBdr>
          <w:divsChild>
            <w:div w:id="1660421570">
              <w:marLeft w:val="0"/>
              <w:marRight w:val="0"/>
              <w:marTop w:val="0"/>
              <w:marBottom w:val="0"/>
              <w:divBdr>
                <w:top w:val="none" w:sz="0" w:space="0" w:color="auto"/>
                <w:left w:val="none" w:sz="0" w:space="0" w:color="auto"/>
                <w:bottom w:val="none" w:sz="0" w:space="0" w:color="auto"/>
                <w:right w:val="none" w:sz="0" w:space="0" w:color="auto"/>
              </w:divBdr>
            </w:div>
          </w:divsChild>
        </w:div>
        <w:div w:id="272591020">
          <w:marLeft w:val="0"/>
          <w:marRight w:val="0"/>
          <w:marTop w:val="0"/>
          <w:marBottom w:val="0"/>
          <w:divBdr>
            <w:top w:val="none" w:sz="0" w:space="0" w:color="auto"/>
            <w:left w:val="none" w:sz="0" w:space="0" w:color="auto"/>
            <w:bottom w:val="none" w:sz="0" w:space="0" w:color="auto"/>
            <w:right w:val="none" w:sz="0" w:space="0" w:color="auto"/>
          </w:divBdr>
        </w:div>
        <w:div w:id="1588885125">
          <w:marLeft w:val="0"/>
          <w:marRight w:val="0"/>
          <w:marTop w:val="0"/>
          <w:marBottom w:val="0"/>
          <w:divBdr>
            <w:top w:val="none" w:sz="0" w:space="0" w:color="auto"/>
            <w:left w:val="none" w:sz="0" w:space="0" w:color="auto"/>
            <w:bottom w:val="none" w:sz="0" w:space="0" w:color="auto"/>
            <w:right w:val="none" w:sz="0" w:space="0" w:color="auto"/>
          </w:divBdr>
          <w:divsChild>
            <w:div w:id="1187987496">
              <w:marLeft w:val="0"/>
              <w:marRight w:val="0"/>
              <w:marTop w:val="0"/>
              <w:marBottom w:val="0"/>
              <w:divBdr>
                <w:top w:val="none" w:sz="0" w:space="0" w:color="auto"/>
                <w:left w:val="none" w:sz="0" w:space="0" w:color="auto"/>
                <w:bottom w:val="none" w:sz="0" w:space="0" w:color="auto"/>
                <w:right w:val="none" w:sz="0" w:space="0" w:color="auto"/>
              </w:divBdr>
            </w:div>
          </w:divsChild>
        </w:div>
        <w:div w:id="1898279280">
          <w:marLeft w:val="0"/>
          <w:marRight w:val="0"/>
          <w:marTop w:val="0"/>
          <w:marBottom w:val="0"/>
          <w:divBdr>
            <w:top w:val="none" w:sz="0" w:space="0" w:color="auto"/>
            <w:left w:val="none" w:sz="0" w:space="0" w:color="auto"/>
            <w:bottom w:val="none" w:sz="0" w:space="0" w:color="auto"/>
            <w:right w:val="none" w:sz="0" w:space="0" w:color="auto"/>
          </w:divBdr>
        </w:div>
        <w:div w:id="1191987182">
          <w:marLeft w:val="0"/>
          <w:marRight w:val="0"/>
          <w:marTop w:val="0"/>
          <w:marBottom w:val="0"/>
          <w:divBdr>
            <w:top w:val="none" w:sz="0" w:space="0" w:color="auto"/>
            <w:left w:val="none" w:sz="0" w:space="0" w:color="auto"/>
            <w:bottom w:val="none" w:sz="0" w:space="0" w:color="auto"/>
            <w:right w:val="none" w:sz="0" w:space="0" w:color="auto"/>
          </w:divBdr>
          <w:divsChild>
            <w:div w:id="87971698">
              <w:marLeft w:val="0"/>
              <w:marRight w:val="0"/>
              <w:marTop w:val="0"/>
              <w:marBottom w:val="0"/>
              <w:divBdr>
                <w:top w:val="none" w:sz="0" w:space="0" w:color="auto"/>
                <w:left w:val="none" w:sz="0" w:space="0" w:color="auto"/>
                <w:bottom w:val="none" w:sz="0" w:space="0" w:color="auto"/>
                <w:right w:val="none" w:sz="0" w:space="0" w:color="auto"/>
              </w:divBdr>
            </w:div>
          </w:divsChild>
        </w:div>
        <w:div w:id="515316777">
          <w:marLeft w:val="0"/>
          <w:marRight w:val="0"/>
          <w:marTop w:val="0"/>
          <w:marBottom w:val="0"/>
          <w:divBdr>
            <w:top w:val="none" w:sz="0" w:space="0" w:color="auto"/>
            <w:left w:val="none" w:sz="0" w:space="0" w:color="auto"/>
            <w:bottom w:val="none" w:sz="0" w:space="0" w:color="auto"/>
            <w:right w:val="none" w:sz="0" w:space="0" w:color="auto"/>
          </w:divBdr>
        </w:div>
        <w:div w:id="657005432">
          <w:marLeft w:val="0"/>
          <w:marRight w:val="0"/>
          <w:marTop w:val="0"/>
          <w:marBottom w:val="0"/>
          <w:divBdr>
            <w:top w:val="none" w:sz="0" w:space="0" w:color="auto"/>
            <w:left w:val="none" w:sz="0" w:space="0" w:color="auto"/>
            <w:bottom w:val="none" w:sz="0" w:space="0" w:color="auto"/>
            <w:right w:val="none" w:sz="0" w:space="0" w:color="auto"/>
          </w:divBdr>
          <w:divsChild>
            <w:div w:id="1921020256">
              <w:marLeft w:val="0"/>
              <w:marRight w:val="0"/>
              <w:marTop w:val="0"/>
              <w:marBottom w:val="0"/>
              <w:divBdr>
                <w:top w:val="none" w:sz="0" w:space="0" w:color="auto"/>
                <w:left w:val="none" w:sz="0" w:space="0" w:color="auto"/>
                <w:bottom w:val="none" w:sz="0" w:space="0" w:color="auto"/>
                <w:right w:val="none" w:sz="0" w:space="0" w:color="auto"/>
              </w:divBdr>
            </w:div>
          </w:divsChild>
        </w:div>
        <w:div w:id="1503158560">
          <w:marLeft w:val="0"/>
          <w:marRight w:val="0"/>
          <w:marTop w:val="0"/>
          <w:marBottom w:val="0"/>
          <w:divBdr>
            <w:top w:val="none" w:sz="0" w:space="0" w:color="auto"/>
            <w:left w:val="none" w:sz="0" w:space="0" w:color="auto"/>
            <w:bottom w:val="none" w:sz="0" w:space="0" w:color="auto"/>
            <w:right w:val="none" w:sz="0" w:space="0" w:color="auto"/>
          </w:divBdr>
        </w:div>
        <w:div w:id="2071923264">
          <w:marLeft w:val="0"/>
          <w:marRight w:val="0"/>
          <w:marTop w:val="0"/>
          <w:marBottom w:val="0"/>
          <w:divBdr>
            <w:top w:val="none" w:sz="0" w:space="0" w:color="auto"/>
            <w:left w:val="none" w:sz="0" w:space="0" w:color="auto"/>
            <w:bottom w:val="none" w:sz="0" w:space="0" w:color="auto"/>
            <w:right w:val="none" w:sz="0" w:space="0" w:color="auto"/>
          </w:divBdr>
          <w:divsChild>
            <w:div w:id="791752273">
              <w:marLeft w:val="0"/>
              <w:marRight w:val="0"/>
              <w:marTop w:val="0"/>
              <w:marBottom w:val="0"/>
              <w:divBdr>
                <w:top w:val="none" w:sz="0" w:space="0" w:color="auto"/>
                <w:left w:val="none" w:sz="0" w:space="0" w:color="auto"/>
                <w:bottom w:val="none" w:sz="0" w:space="0" w:color="auto"/>
                <w:right w:val="none" w:sz="0" w:space="0" w:color="auto"/>
              </w:divBdr>
            </w:div>
          </w:divsChild>
        </w:div>
        <w:div w:id="1319069367">
          <w:marLeft w:val="0"/>
          <w:marRight w:val="0"/>
          <w:marTop w:val="0"/>
          <w:marBottom w:val="0"/>
          <w:divBdr>
            <w:top w:val="none" w:sz="0" w:space="0" w:color="auto"/>
            <w:left w:val="none" w:sz="0" w:space="0" w:color="auto"/>
            <w:bottom w:val="none" w:sz="0" w:space="0" w:color="auto"/>
            <w:right w:val="none" w:sz="0" w:space="0" w:color="auto"/>
          </w:divBdr>
        </w:div>
        <w:div w:id="761031929">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956179420">
          <w:marLeft w:val="0"/>
          <w:marRight w:val="0"/>
          <w:marTop w:val="0"/>
          <w:marBottom w:val="0"/>
          <w:divBdr>
            <w:top w:val="none" w:sz="0" w:space="0" w:color="auto"/>
            <w:left w:val="none" w:sz="0" w:space="0" w:color="auto"/>
            <w:bottom w:val="none" w:sz="0" w:space="0" w:color="auto"/>
            <w:right w:val="none" w:sz="0" w:space="0" w:color="auto"/>
          </w:divBdr>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140878943">
              <w:marLeft w:val="0"/>
              <w:marRight w:val="0"/>
              <w:marTop w:val="0"/>
              <w:marBottom w:val="0"/>
              <w:divBdr>
                <w:top w:val="none" w:sz="0" w:space="0" w:color="auto"/>
                <w:left w:val="none" w:sz="0" w:space="0" w:color="auto"/>
                <w:bottom w:val="none" w:sz="0" w:space="0" w:color="auto"/>
                <w:right w:val="none" w:sz="0" w:space="0" w:color="auto"/>
              </w:divBdr>
            </w:div>
          </w:divsChild>
        </w:div>
        <w:div w:id="1609657263">
          <w:marLeft w:val="0"/>
          <w:marRight w:val="0"/>
          <w:marTop w:val="300"/>
          <w:marBottom w:val="0"/>
          <w:divBdr>
            <w:top w:val="none" w:sz="0" w:space="0" w:color="auto"/>
            <w:left w:val="none" w:sz="0" w:space="0" w:color="auto"/>
            <w:bottom w:val="none" w:sz="0" w:space="0" w:color="auto"/>
            <w:right w:val="none" w:sz="0" w:space="0" w:color="auto"/>
          </w:divBdr>
          <w:divsChild>
            <w:div w:id="256404136">
              <w:marLeft w:val="0"/>
              <w:marRight w:val="0"/>
              <w:marTop w:val="0"/>
              <w:marBottom w:val="0"/>
              <w:divBdr>
                <w:top w:val="none" w:sz="0" w:space="0" w:color="auto"/>
                <w:left w:val="none" w:sz="0" w:space="0" w:color="auto"/>
                <w:bottom w:val="none" w:sz="0" w:space="0" w:color="auto"/>
                <w:right w:val="none" w:sz="0" w:space="0" w:color="auto"/>
              </w:divBdr>
              <w:divsChild>
                <w:div w:id="156167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9589787">
          <w:marLeft w:val="0"/>
          <w:marRight w:val="0"/>
          <w:marTop w:val="300"/>
          <w:marBottom w:val="0"/>
          <w:divBdr>
            <w:top w:val="none" w:sz="0" w:space="0" w:color="auto"/>
            <w:left w:val="none" w:sz="0" w:space="0" w:color="auto"/>
            <w:bottom w:val="none" w:sz="0" w:space="0" w:color="auto"/>
            <w:right w:val="none" w:sz="0" w:space="0" w:color="auto"/>
          </w:divBdr>
          <w:divsChild>
            <w:div w:id="1084837678">
              <w:marLeft w:val="0"/>
              <w:marRight w:val="0"/>
              <w:marTop w:val="0"/>
              <w:marBottom w:val="0"/>
              <w:divBdr>
                <w:top w:val="none" w:sz="0" w:space="0" w:color="auto"/>
                <w:left w:val="none" w:sz="0" w:space="0" w:color="auto"/>
                <w:bottom w:val="none" w:sz="0" w:space="0" w:color="auto"/>
                <w:right w:val="none" w:sz="0" w:space="0" w:color="auto"/>
              </w:divBdr>
              <w:divsChild>
                <w:div w:id="804854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291502">
          <w:marLeft w:val="0"/>
          <w:marRight w:val="0"/>
          <w:marTop w:val="300"/>
          <w:marBottom w:val="0"/>
          <w:divBdr>
            <w:top w:val="none" w:sz="0" w:space="0" w:color="auto"/>
            <w:left w:val="none" w:sz="0" w:space="0" w:color="auto"/>
            <w:bottom w:val="none" w:sz="0" w:space="0" w:color="auto"/>
            <w:right w:val="none" w:sz="0" w:space="0" w:color="auto"/>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834674">
          <w:marLeft w:val="0"/>
          <w:marRight w:val="0"/>
          <w:marTop w:val="300"/>
          <w:marBottom w:val="0"/>
          <w:divBdr>
            <w:top w:val="none" w:sz="0" w:space="0" w:color="auto"/>
            <w:left w:val="none" w:sz="0" w:space="0" w:color="auto"/>
            <w:bottom w:val="none" w:sz="0" w:space="0" w:color="auto"/>
            <w:right w:val="none" w:sz="0" w:space="0" w:color="auto"/>
          </w:divBdr>
          <w:divsChild>
            <w:div w:id="1481342701">
              <w:marLeft w:val="0"/>
              <w:marRight w:val="0"/>
              <w:marTop w:val="0"/>
              <w:marBottom w:val="0"/>
              <w:divBdr>
                <w:top w:val="none" w:sz="0" w:space="0" w:color="auto"/>
                <w:left w:val="none" w:sz="0" w:space="0" w:color="auto"/>
                <w:bottom w:val="none" w:sz="0" w:space="0" w:color="auto"/>
                <w:right w:val="none" w:sz="0" w:space="0" w:color="auto"/>
              </w:divBdr>
              <w:divsChild>
                <w:div w:id="174942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2581684">
      <w:bodyDiv w:val="1"/>
      <w:marLeft w:val="0"/>
      <w:marRight w:val="0"/>
      <w:marTop w:val="0"/>
      <w:marBottom w:val="0"/>
      <w:divBdr>
        <w:top w:val="none" w:sz="0" w:space="0" w:color="auto"/>
        <w:left w:val="none" w:sz="0" w:space="0" w:color="auto"/>
        <w:bottom w:val="none" w:sz="0" w:space="0" w:color="auto"/>
        <w:right w:val="none" w:sz="0" w:space="0" w:color="auto"/>
      </w:divBdr>
      <w:divsChild>
        <w:div w:id="696583377">
          <w:marLeft w:val="0"/>
          <w:marRight w:val="0"/>
          <w:marTop w:val="0"/>
          <w:marBottom w:val="0"/>
          <w:divBdr>
            <w:top w:val="none" w:sz="0" w:space="0" w:color="auto"/>
            <w:left w:val="none" w:sz="0" w:space="0" w:color="auto"/>
            <w:bottom w:val="none" w:sz="0" w:space="0" w:color="auto"/>
            <w:right w:val="none" w:sz="0" w:space="0" w:color="auto"/>
          </w:divBdr>
        </w:div>
        <w:div w:id="337730258">
          <w:marLeft w:val="0"/>
          <w:marRight w:val="0"/>
          <w:marTop w:val="0"/>
          <w:marBottom w:val="0"/>
          <w:divBdr>
            <w:top w:val="none" w:sz="0" w:space="0" w:color="auto"/>
            <w:left w:val="none" w:sz="0" w:space="0" w:color="auto"/>
            <w:bottom w:val="none" w:sz="0" w:space="0" w:color="auto"/>
            <w:right w:val="none" w:sz="0" w:space="0" w:color="auto"/>
          </w:divBdr>
          <w:divsChild>
            <w:div w:id="1647005075">
              <w:marLeft w:val="0"/>
              <w:marRight w:val="0"/>
              <w:marTop w:val="0"/>
              <w:marBottom w:val="0"/>
              <w:divBdr>
                <w:top w:val="none" w:sz="0" w:space="0" w:color="auto"/>
                <w:left w:val="none" w:sz="0" w:space="0" w:color="auto"/>
                <w:bottom w:val="none" w:sz="0" w:space="0" w:color="auto"/>
                <w:right w:val="none" w:sz="0" w:space="0" w:color="auto"/>
              </w:divBdr>
            </w:div>
          </w:divsChild>
        </w:div>
        <w:div w:id="1510172685">
          <w:marLeft w:val="0"/>
          <w:marRight w:val="0"/>
          <w:marTop w:val="0"/>
          <w:marBottom w:val="0"/>
          <w:divBdr>
            <w:top w:val="none" w:sz="0" w:space="0" w:color="auto"/>
            <w:left w:val="none" w:sz="0" w:space="0" w:color="auto"/>
            <w:bottom w:val="none" w:sz="0" w:space="0" w:color="auto"/>
            <w:right w:val="none" w:sz="0" w:space="0" w:color="auto"/>
          </w:divBdr>
        </w:div>
        <w:div w:id="992026780">
          <w:marLeft w:val="0"/>
          <w:marRight w:val="0"/>
          <w:marTop w:val="0"/>
          <w:marBottom w:val="0"/>
          <w:divBdr>
            <w:top w:val="none" w:sz="0" w:space="0" w:color="auto"/>
            <w:left w:val="none" w:sz="0" w:space="0" w:color="auto"/>
            <w:bottom w:val="none" w:sz="0" w:space="0" w:color="auto"/>
            <w:right w:val="none" w:sz="0" w:space="0" w:color="auto"/>
          </w:divBdr>
          <w:divsChild>
            <w:div w:id="190553227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805468211">
          <w:marLeft w:val="0"/>
          <w:marRight w:val="0"/>
          <w:marTop w:val="0"/>
          <w:marBottom w:val="0"/>
          <w:divBdr>
            <w:top w:val="none" w:sz="0" w:space="0" w:color="auto"/>
            <w:left w:val="none" w:sz="0" w:space="0" w:color="auto"/>
            <w:bottom w:val="none" w:sz="0" w:space="0" w:color="auto"/>
            <w:right w:val="none" w:sz="0" w:space="0" w:color="auto"/>
          </w:divBdr>
          <w:divsChild>
            <w:div w:id="595164860">
              <w:marLeft w:val="0"/>
              <w:marRight w:val="0"/>
              <w:marTop w:val="0"/>
              <w:marBottom w:val="0"/>
              <w:divBdr>
                <w:top w:val="none" w:sz="0" w:space="0" w:color="auto"/>
                <w:left w:val="none" w:sz="0" w:space="0" w:color="auto"/>
                <w:bottom w:val="none" w:sz="0" w:space="0" w:color="auto"/>
                <w:right w:val="none" w:sz="0" w:space="0" w:color="auto"/>
              </w:divBdr>
            </w:div>
          </w:divsChild>
        </w:div>
        <w:div w:id="2047172305">
          <w:marLeft w:val="0"/>
          <w:marRight w:val="0"/>
          <w:marTop w:val="0"/>
          <w:marBottom w:val="0"/>
          <w:divBdr>
            <w:top w:val="none" w:sz="0" w:space="0" w:color="auto"/>
            <w:left w:val="none" w:sz="0" w:space="0" w:color="auto"/>
            <w:bottom w:val="none" w:sz="0" w:space="0" w:color="auto"/>
            <w:right w:val="none" w:sz="0" w:space="0" w:color="auto"/>
          </w:divBdr>
        </w:div>
        <w:div w:id="1681660034">
          <w:marLeft w:val="0"/>
          <w:marRight w:val="0"/>
          <w:marTop w:val="0"/>
          <w:marBottom w:val="0"/>
          <w:divBdr>
            <w:top w:val="none" w:sz="0" w:space="0" w:color="auto"/>
            <w:left w:val="none" w:sz="0" w:space="0" w:color="auto"/>
            <w:bottom w:val="none" w:sz="0" w:space="0" w:color="auto"/>
            <w:right w:val="none" w:sz="0" w:space="0" w:color="auto"/>
          </w:divBdr>
          <w:divsChild>
            <w:div w:id="247858009">
              <w:marLeft w:val="0"/>
              <w:marRight w:val="0"/>
              <w:marTop w:val="0"/>
              <w:marBottom w:val="0"/>
              <w:divBdr>
                <w:top w:val="none" w:sz="0" w:space="0" w:color="auto"/>
                <w:left w:val="none" w:sz="0" w:space="0" w:color="auto"/>
                <w:bottom w:val="none" w:sz="0" w:space="0" w:color="auto"/>
                <w:right w:val="none" w:sz="0" w:space="0" w:color="auto"/>
              </w:divBdr>
            </w:div>
          </w:divsChild>
        </w:div>
        <w:div w:id="1158303813">
          <w:marLeft w:val="0"/>
          <w:marRight w:val="0"/>
          <w:marTop w:val="0"/>
          <w:marBottom w:val="0"/>
          <w:divBdr>
            <w:top w:val="none" w:sz="0" w:space="0" w:color="auto"/>
            <w:left w:val="none" w:sz="0" w:space="0" w:color="auto"/>
            <w:bottom w:val="none" w:sz="0" w:space="0" w:color="auto"/>
            <w:right w:val="none" w:sz="0" w:space="0" w:color="auto"/>
          </w:divBdr>
        </w:div>
        <w:div w:id="1663579494">
          <w:marLeft w:val="0"/>
          <w:marRight w:val="0"/>
          <w:marTop w:val="0"/>
          <w:marBottom w:val="0"/>
          <w:divBdr>
            <w:top w:val="none" w:sz="0" w:space="0" w:color="auto"/>
            <w:left w:val="none" w:sz="0" w:space="0" w:color="auto"/>
            <w:bottom w:val="none" w:sz="0" w:space="0" w:color="auto"/>
            <w:right w:val="none" w:sz="0" w:space="0" w:color="auto"/>
          </w:divBdr>
          <w:divsChild>
            <w:div w:id="322390888">
              <w:marLeft w:val="0"/>
              <w:marRight w:val="0"/>
              <w:marTop w:val="0"/>
              <w:marBottom w:val="0"/>
              <w:divBdr>
                <w:top w:val="none" w:sz="0" w:space="0" w:color="auto"/>
                <w:left w:val="none" w:sz="0" w:space="0" w:color="auto"/>
                <w:bottom w:val="none" w:sz="0" w:space="0" w:color="auto"/>
                <w:right w:val="none" w:sz="0" w:space="0" w:color="auto"/>
              </w:divBdr>
            </w:div>
          </w:divsChild>
        </w:div>
        <w:div w:id="501050089">
          <w:marLeft w:val="0"/>
          <w:marRight w:val="0"/>
          <w:marTop w:val="0"/>
          <w:marBottom w:val="0"/>
          <w:divBdr>
            <w:top w:val="none" w:sz="0" w:space="0" w:color="auto"/>
            <w:left w:val="none" w:sz="0" w:space="0" w:color="auto"/>
            <w:bottom w:val="none" w:sz="0" w:space="0" w:color="auto"/>
            <w:right w:val="none" w:sz="0" w:space="0" w:color="auto"/>
          </w:divBdr>
        </w:div>
        <w:div w:id="932934501">
          <w:marLeft w:val="0"/>
          <w:marRight w:val="0"/>
          <w:marTop w:val="0"/>
          <w:marBottom w:val="0"/>
          <w:divBdr>
            <w:top w:val="none" w:sz="0" w:space="0" w:color="auto"/>
            <w:left w:val="none" w:sz="0" w:space="0" w:color="auto"/>
            <w:bottom w:val="none" w:sz="0" w:space="0" w:color="auto"/>
            <w:right w:val="none" w:sz="0" w:space="0" w:color="auto"/>
          </w:divBdr>
          <w:divsChild>
            <w:div w:id="471875326">
              <w:marLeft w:val="0"/>
              <w:marRight w:val="0"/>
              <w:marTop w:val="0"/>
              <w:marBottom w:val="0"/>
              <w:divBdr>
                <w:top w:val="none" w:sz="0" w:space="0" w:color="auto"/>
                <w:left w:val="none" w:sz="0" w:space="0" w:color="auto"/>
                <w:bottom w:val="none" w:sz="0" w:space="0" w:color="auto"/>
                <w:right w:val="none" w:sz="0" w:space="0" w:color="auto"/>
              </w:divBdr>
            </w:div>
          </w:divsChild>
        </w:div>
        <w:div w:id="247616815">
          <w:marLeft w:val="0"/>
          <w:marRight w:val="0"/>
          <w:marTop w:val="0"/>
          <w:marBottom w:val="0"/>
          <w:divBdr>
            <w:top w:val="none" w:sz="0" w:space="0" w:color="auto"/>
            <w:left w:val="none" w:sz="0" w:space="0" w:color="auto"/>
            <w:bottom w:val="none" w:sz="0" w:space="0" w:color="auto"/>
            <w:right w:val="none" w:sz="0" w:space="0" w:color="auto"/>
          </w:divBdr>
        </w:div>
        <w:div w:id="2089956533">
          <w:marLeft w:val="0"/>
          <w:marRight w:val="0"/>
          <w:marTop w:val="0"/>
          <w:marBottom w:val="0"/>
          <w:divBdr>
            <w:top w:val="none" w:sz="0" w:space="0" w:color="auto"/>
            <w:left w:val="none" w:sz="0" w:space="0" w:color="auto"/>
            <w:bottom w:val="none" w:sz="0" w:space="0" w:color="auto"/>
            <w:right w:val="none" w:sz="0" w:space="0" w:color="auto"/>
          </w:divBdr>
          <w:divsChild>
            <w:div w:id="2100633081">
              <w:marLeft w:val="0"/>
              <w:marRight w:val="0"/>
              <w:marTop w:val="0"/>
              <w:marBottom w:val="0"/>
              <w:divBdr>
                <w:top w:val="none" w:sz="0" w:space="0" w:color="auto"/>
                <w:left w:val="none" w:sz="0" w:space="0" w:color="auto"/>
                <w:bottom w:val="none" w:sz="0" w:space="0" w:color="auto"/>
                <w:right w:val="none" w:sz="0" w:space="0" w:color="auto"/>
              </w:divBdr>
            </w:div>
          </w:divsChild>
        </w:div>
        <w:div w:id="180514359">
          <w:marLeft w:val="0"/>
          <w:marRight w:val="0"/>
          <w:marTop w:val="300"/>
          <w:marBottom w:val="0"/>
          <w:divBdr>
            <w:top w:val="none" w:sz="0" w:space="0" w:color="auto"/>
            <w:left w:val="none" w:sz="0" w:space="0" w:color="auto"/>
            <w:bottom w:val="none" w:sz="0" w:space="0" w:color="auto"/>
            <w:right w:val="none" w:sz="0" w:space="0" w:color="auto"/>
          </w:divBdr>
          <w:divsChild>
            <w:div w:id="1688873330">
              <w:marLeft w:val="0"/>
              <w:marRight w:val="0"/>
              <w:marTop w:val="0"/>
              <w:marBottom w:val="0"/>
              <w:divBdr>
                <w:top w:val="none" w:sz="0" w:space="0" w:color="auto"/>
                <w:left w:val="none" w:sz="0" w:space="0" w:color="auto"/>
                <w:bottom w:val="none" w:sz="0" w:space="0" w:color="auto"/>
                <w:right w:val="none" w:sz="0" w:space="0" w:color="auto"/>
              </w:divBdr>
              <w:divsChild>
                <w:div w:id="45321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83088">
          <w:marLeft w:val="0"/>
          <w:marRight w:val="0"/>
          <w:marTop w:val="300"/>
          <w:marBottom w:val="0"/>
          <w:divBdr>
            <w:top w:val="none" w:sz="0" w:space="0" w:color="auto"/>
            <w:left w:val="none" w:sz="0" w:space="0" w:color="auto"/>
            <w:bottom w:val="none" w:sz="0" w:space="0" w:color="auto"/>
            <w:right w:val="none" w:sz="0" w:space="0" w:color="auto"/>
          </w:divBdr>
          <w:divsChild>
            <w:div w:id="446047902">
              <w:marLeft w:val="0"/>
              <w:marRight w:val="0"/>
              <w:marTop w:val="0"/>
              <w:marBottom w:val="0"/>
              <w:divBdr>
                <w:top w:val="none" w:sz="0" w:space="0" w:color="auto"/>
                <w:left w:val="none" w:sz="0" w:space="0" w:color="auto"/>
                <w:bottom w:val="none" w:sz="0" w:space="0" w:color="auto"/>
                <w:right w:val="none" w:sz="0" w:space="0" w:color="auto"/>
              </w:divBdr>
              <w:divsChild>
                <w:div w:id="1686445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68727">
          <w:marLeft w:val="0"/>
          <w:marRight w:val="0"/>
          <w:marTop w:val="300"/>
          <w:marBottom w:val="0"/>
          <w:divBdr>
            <w:top w:val="none" w:sz="0" w:space="0" w:color="auto"/>
            <w:left w:val="none" w:sz="0" w:space="0" w:color="auto"/>
            <w:bottom w:val="none" w:sz="0" w:space="0" w:color="auto"/>
            <w:right w:val="none" w:sz="0" w:space="0" w:color="auto"/>
          </w:divBdr>
          <w:divsChild>
            <w:div w:id="2024083987">
              <w:marLeft w:val="0"/>
              <w:marRight w:val="0"/>
              <w:marTop w:val="0"/>
              <w:marBottom w:val="0"/>
              <w:divBdr>
                <w:top w:val="none" w:sz="0" w:space="0" w:color="auto"/>
                <w:left w:val="none" w:sz="0" w:space="0" w:color="auto"/>
                <w:bottom w:val="none" w:sz="0" w:space="0" w:color="auto"/>
                <w:right w:val="none" w:sz="0" w:space="0" w:color="auto"/>
              </w:divBdr>
              <w:divsChild>
                <w:div w:id="132312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434386">
          <w:marLeft w:val="0"/>
          <w:marRight w:val="0"/>
          <w:marTop w:val="300"/>
          <w:marBottom w:val="0"/>
          <w:divBdr>
            <w:top w:val="none" w:sz="0" w:space="0" w:color="auto"/>
            <w:left w:val="none" w:sz="0" w:space="0" w:color="auto"/>
            <w:bottom w:val="none" w:sz="0" w:space="0" w:color="auto"/>
            <w:right w:val="none" w:sz="0" w:space="0" w:color="auto"/>
          </w:divBdr>
          <w:divsChild>
            <w:div w:id="927930371">
              <w:marLeft w:val="0"/>
              <w:marRight w:val="0"/>
              <w:marTop w:val="0"/>
              <w:marBottom w:val="0"/>
              <w:divBdr>
                <w:top w:val="none" w:sz="0" w:space="0" w:color="auto"/>
                <w:left w:val="none" w:sz="0" w:space="0" w:color="auto"/>
                <w:bottom w:val="none" w:sz="0" w:space="0" w:color="auto"/>
                <w:right w:val="none" w:sz="0" w:space="0" w:color="auto"/>
              </w:divBdr>
              <w:divsChild>
                <w:div w:id="16097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43550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47">
          <w:marLeft w:val="0"/>
          <w:marRight w:val="0"/>
          <w:marTop w:val="0"/>
          <w:marBottom w:val="0"/>
          <w:divBdr>
            <w:top w:val="none" w:sz="0" w:space="0" w:color="auto"/>
            <w:left w:val="none" w:sz="0" w:space="0" w:color="auto"/>
            <w:bottom w:val="none" w:sz="0" w:space="0" w:color="auto"/>
            <w:right w:val="none" w:sz="0" w:space="0" w:color="auto"/>
          </w:divBdr>
        </w:div>
        <w:div w:id="61031122">
          <w:marLeft w:val="0"/>
          <w:marRight w:val="0"/>
          <w:marTop w:val="0"/>
          <w:marBottom w:val="0"/>
          <w:divBdr>
            <w:top w:val="none" w:sz="0" w:space="0" w:color="auto"/>
            <w:left w:val="none" w:sz="0" w:space="0" w:color="auto"/>
            <w:bottom w:val="none" w:sz="0" w:space="0" w:color="auto"/>
            <w:right w:val="none" w:sz="0" w:space="0" w:color="auto"/>
          </w:divBdr>
          <w:divsChild>
            <w:div w:id="467671739">
              <w:marLeft w:val="0"/>
              <w:marRight w:val="0"/>
              <w:marTop w:val="0"/>
              <w:marBottom w:val="0"/>
              <w:divBdr>
                <w:top w:val="none" w:sz="0" w:space="0" w:color="auto"/>
                <w:left w:val="none" w:sz="0" w:space="0" w:color="auto"/>
                <w:bottom w:val="none" w:sz="0" w:space="0" w:color="auto"/>
                <w:right w:val="none" w:sz="0" w:space="0" w:color="auto"/>
              </w:divBdr>
            </w:div>
          </w:divsChild>
        </w:div>
        <w:div w:id="110439632">
          <w:marLeft w:val="0"/>
          <w:marRight w:val="0"/>
          <w:marTop w:val="0"/>
          <w:marBottom w:val="0"/>
          <w:divBdr>
            <w:top w:val="none" w:sz="0" w:space="0" w:color="auto"/>
            <w:left w:val="none" w:sz="0" w:space="0" w:color="auto"/>
            <w:bottom w:val="none" w:sz="0" w:space="0" w:color="auto"/>
            <w:right w:val="none" w:sz="0" w:space="0" w:color="auto"/>
          </w:divBdr>
        </w:div>
        <w:div w:id="833181497">
          <w:marLeft w:val="0"/>
          <w:marRight w:val="0"/>
          <w:marTop w:val="0"/>
          <w:marBottom w:val="0"/>
          <w:divBdr>
            <w:top w:val="none" w:sz="0" w:space="0" w:color="auto"/>
            <w:left w:val="none" w:sz="0" w:space="0" w:color="auto"/>
            <w:bottom w:val="none" w:sz="0" w:space="0" w:color="auto"/>
            <w:right w:val="none" w:sz="0" w:space="0" w:color="auto"/>
          </w:divBdr>
          <w:divsChild>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952175630">
          <w:marLeft w:val="0"/>
          <w:marRight w:val="0"/>
          <w:marTop w:val="0"/>
          <w:marBottom w:val="0"/>
          <w:divBdr>
            <w:top w:val="none" w:sz="0" w:space="0" w:color="auto"/>
            <w:left w:val="none" w:sz="0" w:space="0" w:color="auto"/>
            <w:bottom w:val="none" w:sz="0" w:space="0" w:color="auto"/>
            <w:right w:val="none" w:sz="0" w:space="0" w:color="auto"/>
          </w:divBdr>
        </w:div>
        <w:div w:id="1671634472">
          <w:marLeft w:val="0"/>
          <w:marRight w:val="0"/>
          <w:marTop w:val="0"/>
          <w:marBottom w:val="0"/>
          <w:divBdr>
            <w:top w:val="none" w:sz="0" w:space="0" w:color="auto"/>
            <w:left w:val="none" w:sz="0" w:space="0" w:color="auto"/>
            <w:bottom w:val="none" w:sz="0" w:space="0" w:color="auto"/>
            <w:right w:val="none" w:sz="0" w:space="0" w:color="auto"/>
          </w:divBdr>
          <w:divsChild>
            <w:div w:id="2117365830">
              <w:marLeft w:val="0"/>
              <w:marRight w:val="0"/>
              <w:marTop w:val="0"/>
              <w:marBottom w:val="0"/>
              <w:divBdr>
                <w:top w:val="none" w:sz="0" w:space="0" w:color="auto"/>
                <w:left w:val="none" w:sz="0" w:space="0" w:color="auto"/>
                <w:bottom w:val="none" w:sz="0" w:space="0" w:color="auto"/>
                <w:right w:val="none" w:sz="0" w:space="0" w:color="auto"/>
              </w:divBdr>
            </w:div>
          </w:divsChild>
        </w:div>
        <w:div w:id="2046372630">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sChild>
            <w:div w:id="2031179148">
              <w:marLeft w:val="0"/>
              <w:marRight w:val="0"/>
              <w:marTop w:val="0"/>
              <w:marBottom w:val="0"/>
              <w:divBdr>
                <w:top w:val="none" w:sz="0" w:space="0" w:color="auto"/>
                <w:left w:val="none" w:sz="0" w:space="0" w:color="auto"/>
                <w:bottom w:val="none" w:sz="0" w:space="0" w:color="auto"/>
                <w:right w:val="none" w:sz="0" w:space="0" w:color="auto"/>
              </w:divBdr>
            </w:div>
          </w:divsChild>
        </w:div>
        <w:div w:id="263730758">
          <w:marLeft w:val="0"/>
          <w:marRight w:val="0"/>
          <w:marTop w:val="0"/>
          <w:marBottom w:val="0"/>
          <w:divBdr>
            <w:top w:val="none" w:sz="0" w:space="0" w:color="auto"/>
            <w:left w:val="none" w:sz="0" w:space="0" w:color="auto"/>
            <w:bottom w:val="none" w:sz="0" w:space="0" w:color="auto"/>
            <w:right w:val="none" w:sz="0" w:space="0" w:color="auto"/>
          </w:divBdr>
        </w:div>
        <w:div w:id="1251508195">
          <w:marLeft w:val="0"/>
          <w:marRight w:val="0"/>
          <w:marTop w:val="0"/>
          <w:marBottom w:val="0"/>
          <w:divBdr>
            <w:top w:val="none" w:sz="0" w:space="0" w:color="auto"/>
            <w:left w:val="none" w:sz="0" w:space="0" w:color="auto"/>
            <w:bottom w:val="none" w:sz="0" w:space="0" w:color="auto"/>
            <w:right w:val="none" w:sz="0" w:space="0" w:color="auto"/>
          </w:divBdr>
          <w:divsChild>
            <w:div w:id="792864696">
              <w:marLeft w:val="0"/>
              <w:marRight w:val="0"/>
              <w:marTop w:val="0"/>
              <w:marBottom w:val="0"/>
              <w:divBdr>
                <w:top w:val="none" w:sz="0" w:space="0" w:color="auto"/>
                <w:left w:val="none" w:sz="0" w:space="0" w:color="auto"/>
                <w:bottom w:val="none" w:sz="0" w:space="0" w:color="auto"/>
                <w:right w:val="none" w:sz="0" w:space="0" w:color="auto"/>
              </w:divBdr>
            </w:div>
          </w:divsChild>
        </w:div>
        <w:div w:id="1228221198">
          <w:marLeft w:val="0"/>
          <w:marRight w:val="0"/>
          <w:marTop w:val="0"/>
          <w:marBottom w:val="0"/>
          <w:divBdr>
            <w:top w:val="none" w:sz="0" w:space="0" w:color="auto"/>
            <w:left w:val="none" w:sz="0" w:space="0" w:color="auto"/>
            <w:bottom w:val="none" w:sz="0" w:space="0" w:color="auto"/>
            <w:right w:val="none" w:sz="0" w:space="0" w:color="auto"/>
          </w:divBdr>
        </w:div>
        <w:div w:id="1434742310">
          <w:marLeft w:val="0"/>
          <w:marRight w:val="0"/>
          <w:marTop w:val="0"/>
          <w:marBottom w:val="0"/>
          <w:divBdr>
            <w:top w:val="none" w:sz="0" w:space="0" w:color="auto"/>
            <w:left w:val="none" w:sz="0" w:space="0" w:color="auto"/>
            <w:bottom w:val="none" w:sz="0" w:space="0" w:color="auto"/>
            <w:right w:val="none" w:sz="0" w:space="0" w:color="auto"/>
          </w:divBdr>
          <w:divsChild>
            <w:div w:id="1362586116">
              <w:marLeft w:val="0"/>
              <w:marRight w:val="0"/>
              <w:marTop w:val="0"/>
              <w:marBottom w:val="0"/>
              <w:divBdr>
                <w:top w:val="none" w:sz="0" w:space="0" w:color="auto"/>
                <w:left w:val="none" w:sz="0" w:space="0" w:color="auto"/>
                <w:bottom w:val="none" w:sz="0" w:space="0" w:color="auto"/>
                <w:right w:val="none" w:sz="0" w:space="0" w:color="auto"/>
              </w:divBdr>
            </w:div>
          </w:divsChild>
        </w:div>
        <w:div w:id="1388577514">
          <w:marLeft w:val="0"/>
          <w:marRight w:val="0"/>
          <w:marTop w:val="0"/>
          <w:marBottom w:val="0"/>
          <w:divBdr>
            <w:top w:val="none" w:sz="0" w:space="0" w:color="auto"/>
            <w:left w:val="none" w:sz="0" w:space="0" w:color="auto"/>
            <w:bottom w:val="none" w:sz="0" w:space="0" w:color="auto"/>
            <w:right w:val="none" w:sz="0" w:space="0" w:color="auto"/>
          </w:divBdr>
        </w:div>
        <w:div w:id="1847553800">
          <w:marLeft w:val="0"/>
          <w:marRight w:val="0"/>
          <w:marTop w:val="0"/>
          <w:marBottom w:val="0"/>
          <w:divBdr>
            <w:top w:val="none" w:sz="0" w:space="0" w:color="auto"/>
            <w:left w:val="none" w:sz="0" w:space="0" w:color="auto"/>
            <w:bottom w:val="none" w:sz="0" w:space="0" w:color="auto"/>
            <w:right w:val="none" w:sz="0" w:space="0" w:color="auto"/>
          </w:divBdr>
          <w:divsChild>
            <w:div w:id="1673871087">
              <w:marLeft w:val="0"/>
              <w:marRight w:val="0"/>
              <w:marTop w:val="0"/>
              <w:marBottom w:val="0"/>
              <w:divBdr>
                <w:top w:val="none" w:sz="0" w:space="0" w:color="auto"/>
                <w:left w:val="none" w:sz="0" w:space="0" w:color="auto"/>
                <w:bottom w:val="none" w:sz="0" w:space="0" w:color="auto"/>
                <w:right w:val="none" w:sz="0" w:space="0" w:color="auto"/>
              </w:divBdr>
            </w:div>
          </w:divsChild>
        </w:div>
        <w:div w:id="1154225294">
          <w:marLeft w:val="0"/>
          <w:marRight w:val="0"/>
          <w:marTop w:val="300"/>
          <w:marBottom w:val="0"/>
          <w:divBdr>
            <w:top w:val="none" w:sz="0" w:space="0" w:color="auto"/>
            <w:left w:val="none" w:sz="0" w:space="0" w:color="auto"/>
            <w:bottom w:val="none" w:sz="0" w:space="0" w:color="auto"/>
            <w:right w:val="none" w:sz="0" w:space="0" w:color="auto"/>
          </w:divBdr>
          <w:divsChild>
            <w:div w:id="334769150">
              <w:marLeft w:val="0"/>
              <w:marRight w:val="0"/>
              <w:marTop w:val="0"/>
              <w:marBottom w:val="0"/>
              <w:divBdr>
                <w:top w:val="none" w:sz="0" w:space="0" w:color="auto"/>
                <w:left w:val="none" w:sz="0" w:space="0" w:color="auto"/>
                <w:bottom w:val="none" w:sz="0" w:space="0" w:color="auto"/>
                <w:right w:val="none" w:sz="0" w:space="0" w:color="auto"/>
              </w:divBdr>
              <w:divsChild>
                <w:div w:id="1030758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433223">
          <w:marLeft w:val="0"/>
          <w:marRight w:val="0"/>
          <w:marTop w:val="300"/>
          <w:marBottom w:val="0"/>
          <w:divBdr>
            <w:top w:val="none" w:sz="0" w:space="0" w:color="auto"/>
            <w:left w:val="none" w:sz="0" w:space="0" w:color="auto"/>
            <w:bottom w:val="none" w:sz="0" w:space="0" w:color="auto"/>
            <w:right w:val="none" w:sz="0" w:space="0" w:color="auto"/>
          </w:divBdr>
          <w:divsChild>
            <w:div w:id="1214536069">
              <w:marLeft w:val="0"/>
              <w:marRight w:val="0"/>
              <w:marTop w:val="0"/>
              <w:marBottom w:val="0"/>
              <w:divBdr>
                <w:top w:val="none" w:sz="0" w:space="0" w:color="auto"/>
                <w:left w:val="none" w:sz="0" w:space="0" w:color="auto"/>
                <w:bottom w:val="none" w:sz="0" w:space="0" w:color="auto"/>
                <w:right w:val="none" w:sz="0" w:space="0" w:color="auto"/>
              </w:divBdr>
              <w:divsChild>
                <w:div w:id="621771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897513">
          <w:marLeft w:val="0"/>
          <w:marRight w:val="0"/>
          <w:marTop w:val="300"/>
          <w:marBottom w:val="0"/>
          <w:divBdr>
            <w:top w:val="none" w:sz="0" w:space="0" w:color="auto"/>
            <w:left w:val="none" w:sz="0" w:space="0" w:color="auto"/>
            <w:bottom w:val="none" w:sz="0" w:space="0" w:color="auto"/>
            <w:right w:val="none" w:sz="0" w:space="0" w:color="auto"/>
          </w:divBdr>
          <w:divsChild>
            <w:div w:id="1316757988">
              <w:marLeft w:val="0"/>
              <w:marRight w:val="0"/>
              <w:marTop w:val="0"/>
              <w:marBottom w:val="0"/>
              <w:divBdr>
                <w:top w:val="none" w:sz="0" w:space="0" w:color="auto"/>
                <w:left w:val="none" w:sz="0" w:space="0" w:color="auto"/>
                <w:bottom w:val="none" w:sz="0" w:space="0" w:color="auto"/>
                <w:right w:val="none" w:sz="0" w:space="0" w:color="auto"/>
              </w:divBdr>
              <w:divsChild>
                <w:div w:id="469708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596927">
          <w:marLeft w:val="0"/>
          <w:marRight w:val="0"/>
          <w:marTop w:val="300"/>
          <w:marBottom w:val="0"/>
          <w:divBdr>
            <w:top w:val="none" w:sz="0" w:space="0" w:color="auto"/>
            <w:left w:val="none" w:sz="0" w:space="0" w:color="auto"/>
            <w:bottom w:val="none" w:sz="0" w:space="0" w:color="auto"/>
            <w:right w:val="none" w:sz="0" w:space="0" w:color="auto"/>
          </w:divBdr>
          <w:divsChild>
            <w:div w:id="571433329">
              <w:marLeft w:val="0"/>
              <w:marRight w:val="0"/>
              <w:marTop w:val="0"/>
              <w:marBottom w:val="0"/>
              <w:divBdr>
                <w:top w:val="none" w:sz="0" w:space="0" w:color="auto"/>
                <w:left w:val="none" w:sz="0" w:space="0" w:color="auto"/>
                <w:bottom w:val="none" w:sz="0" w:space="0" w:color="auto"/>
                <w:right w:val="none" w:sz="0" w:space="0" w:color="auto"/>
              </w:divBdr>
              <w:divsChild>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02968">
          <w:marLeft w:val="0"/>
          <w:marRight w:val="0"/>
          <w:marTop w:val="0"/>
          <w:marBottom w:val="0"/>
          <w:divBdr>
            <w:top w:val="none" w:sz="0" w:space="0" w:color="auto"/>
            <w:left w:val="none" w:sz="0" w:space="0" w:color="auto"/>
            <w:bottom w:val="none" w:sz="0" w:space="0" w:color="auto"/>
            <w:right w:val="none" w:sz="0" w:space="0" w:color="auto"/>
          </w:divBdr>
        </w:div>
        <w:div w:id="212889785">
          <w:marLeft w:val="0"/>
          <w:marRight w:val="0"/>
          <w:marTop w:val="0"/>
          <w:marBottom w:val="0"/>
          <w:divBdr>
            <w:top w:val="none" w:sz="0" w:space="0" w:color="auto"/>
            <w:left w:val="none" w:sz="0" w:space="0" w:color="auto"/>
            <w:bottom w:val="none" w:sz="0" w:space="0" w:color="auto"/>
            <w:right w:val="none" w:sz="0" w:space="0" w:color="auto"/>
          </w:divBdr>
        </w:div>
        <w:div w:id="286931794">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2010015980">
          <w:marLeft w:val="0"/>
          <w:marRight w:val="0"/>
          <w:marTop w:val="0"/>
          <w:marBottom w:val="0"/>
          <w:divBdr>
            <w:top w:val="none" w:sz="0" w:space="0" w:color="auto"/>
            <w:left w:val="none" w:sz="0" w:space="0" w:color="auto"/>
            <w:bottom w:val="none" w:sz="0" w:space="0" w:color="auto"/>
            <w:right w:val="none" w:sz="0" w:space="0" w:color="auto"/>
          </w:divBdr>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662781488">
          <w:marLeft w:val="0"/>
          <w:marRight w:val="0"/>
          <w:marTop w:val="0"/>
          <w:marBottom w:val="0"/>
          <w:divBdr>
            <w:top w:val="none" w:sz="0" w:space="0" w:color="auto"/>
            <w:left w:val="none" w:sz="0" w:space="0" w:color="auto"/>
            <w:bottom w:val="none" w:sz="0" w:space="0" w:color="auto"/>
            <w:right w:val="none" w:sz="0" w:space="0" w:color="auto"/>
          </w:divBdr>
        </w:div>
        <w:div w:id="698243684">
          <w:marLeft w:val="0"/>
          <w:marRight w:val="0"/>
          <w:marTop w:val="0"/>
          <w:marBottom w:val="0"/>
          <w:divBdr>
            <w:top w:val="none" w:sz="0" w:space="0" w:color="auto"/>
            <w:left w:val="none" w:sz="0" w:space="0" w:color="auto"/>
            <w:bottom w:val="none" w:sz="0" w:space="0" w:color="auto"/>
            <w:right w:val="none" w:sz="0" w:space="0" w:color="auto"/>
          </w:divBdr>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66743">
          <w:marLeft w:val="0"/>
          <w:marRight w:val="0"/>
          <w:marTop w:val="0"/>
          <w:marBottom w:val="0"/>
          <w:divBdr>
            <w:top w:val="none" w:sz="0" w:space="0" w:color="auto"/>
            <w:left w:val="none" w:sz="0" w:space="0" w:color="auto"/>
            <w:bottom w:val="none" w:sz="0" w:space="0" w:color="auto"/>
            <w:right w:val="none" w:sz="0" w:space="0" w:color="auto"/>
          </w:divBdr>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11">
      <w:bodyDiv w:val="1"/>
      <w:marLeft w:val="0"/>
      <w:marRight w:val="0"/>
      <w:marTop w:val="0"/>
      <w:marBottom w:val="0"/>
      <w:divBdr>
        <w:top w:val="none" w:sz="0" w:space="0" w:color="auto"/>
        <w:left w:val="none" w:sz="0" w:space="0" w:color="auto"/>
        <w:bottom w:val="none" w:sz="0" w:space="0" w:color="auto"/>
        <w:right w:val="none" w:sz="0" w:space="0" w:color="auto"/>
      </w:divBdr>
      <w:divsChild>
        <w:div w:id="1422336897">
          <w:marLeft w:val="0"/>
          <w:marRight w:val="0"/>
          <w:marTop w:val="0"/>
          <w:marBottom w:val="0"/>
          <w:divBdr>
            <w:top w:val="none" w:sz="0" w:space="0" w:color="auto"/>
            <w:left w:val="none" w:sz="0" w:space="0" w:color="auto"/>
            <w:bottom w:val="none" w:sz="0" w:space="0" w:color="auto"/>
            <w:right w:val="none" w:sz="0" w:space="0" w:color="auto"/>
          </w:divBdr>
        </w:div>
        <w:div w:id="577590935">
          <w:marLeft w:val="0"/>
          <w:marRight w:val="0"/>
          <w:marTop w:val="0"/>
          <w:marBottom w:val="0"/>
          <w:divBdr>
            <w:top w:val="none" w:sz="0" w:space="0" w:color="auto"/>
            <w:left w:val="none" w:sz="0" w:space="0" w:color="auto"/>
            <w:bottom w:val="none" w:sz="0" w:space="0" w:color="auto"/>
            <w:right w:val="none" w:sz="0" w:space="0" w:color="auto"/>
          </w:divBdr>
          <w:divsChild>
            <w:div w:id="752356163">
              <w:marLeft w:val="0"/>
              <w:marRight w:val="0"/>
              <w:marTop w:val="0"/>
              <w:marBottom w:val="0"/>
              <w:divBdr>
                <w:top w:val="none" w:sz="0" w:space="0" w:color="auto"/>
                <w:left w:val="none" w:sz="0" w:space="0" w:color="auto"/>
                <w:bottom w:val="none" w:sz="0" w:space="0" w:color="auto"/>
                <w:right w:val="none" w:sz="0" w:space="0" w:color="auto"/>
              </w:divBdr>
            </w:div>
          </w:divsChild>
        </w:div>
        <w:div w:id="139855551">
          <w:marLeft w:val="0"/>
          <w:marRight w:val="0"/>
          <w:marTop w:val="0"/>
          <w:marBottom w:val="0"/>
          <w:divBdr>
            <w:top w:val="none" w:sz="0" w:space="0" w:color="auto"/>
            <w:left w:val="none" w:sz="0" w:space="0" w:color="auto"/>
            <w:bottom w:val="none" w:sz="0" w:space="0" w:color="auto"/>
            <w:right w:val="none" w:sz="0" w:space="0" w:color="auto"/>
          </w:divBdr>
        </w:div>
        <w:div w:id="1798256466">
          <w:marLeft w:val="0"/>
          <w:marRight w:val="0"/>
          <w:marTop w:val="0"/>
          <w:marBottom w:val="0"/>
          <w:divBdr>
            <w:top w:val="none" w:sz="0" w:space="0" w:color="auto"/>
            <w:left w:val="none" w:sz="0" w:space="0" w:color="auto"/>
            <w:bottom w:val="none" w:sz="0" w:space="0" w:color="auto"/>
            <w:right w:val="none" w:sz="0" w:space="0" w:color="auto"/>
          </w:divBdr>
          <w:divsChild>
            <w:div w:id="1237982209">
              <w:marLeft w:val="0"/>
              <w:marRight w:val="0"/>
              <w:marTop w:val="0"/>
              <w:marBottom w:val="0"/>
              <w:divBdr>
                <w:top w:val="none" w:sz="0" w:space="0" w:color="auto"/>
                <w:left w:val="none" w:sz="0" w:space="0" w:color="auto"/>
                <w:bottom w:val="none" w:sz="0" w:space="0" w:color="auto"/>
                <w:right w:val="none" w:sz="0" w:space="0" w:color="auto"/>
              </w:divBdr>
            </w:div>
          </w:divsChild>
        </w:div>
        <w:div w:id="1783456895">
          <w:marLeft w:val="0"/>
          <w:marRight w:val="0"/>
          <w:marTop w:val="0"/>
          <w:marBottom w:val="0"/>
          <w:divBdr>
            <w:top w:val="none" w:sz="0" w:space="0" w:color="auto"/>
            <w:left w:val="none" w:sz="0" w:space="0" w:color="auto"/>
            <w:bottom w:val="none" w:sz="0" w:space="0" w:color="auto"/>
            <w:right w:val="none" w:sz="0" w:space="0" w:color="auto"/>
          </w:divBdr>
        </w:div>
        <w:div w:id="430512072">
          <w:marLeft w:val="0"/>
          <w:marRight w:val="0"/>
          <w:marTop w:val="0"/>
          <w:marBottom w:val="0"/>
          <w:divBdr>
            <w:top w:val="none" w:sz="0" w:space="0" w:color="auto"/>
            <w:left w:val="none" w:sz="0" w:space="0" w:color="auto"/>
            <w:bottom w:val="none" w:sz="0" w:space="0" w:color="auto"/>
            <w:right w:val="none" w:sz="0" w:space="0" w:color="auto"/>
          </w:divBdr>
          <w:divsChild>
            <w:div w:id="258678026">
              <w:marLeft w:val="0"/>
              <w:marRight w:val="0"/>
              <w:marTop w:val="0"/>
              <w:marBottom w:val="0"/>
              <w:divBdr>
                <w:top w:val="none" w:sz="0" w:space="0" w:color="auto"/>
                <w:left w:val="none" w:sz="0" w:space="0" w:color="auto"/>
                <w:bottom w:val="none" w:sz="0" w:space="0" w:color="auto"/>
                <w:right w:val="none" w:sz="0" w:space="0" w:color="auto"/>
              </w:divBdr>
            </w:div>
          </w:divsChild>
        </w:div>
        <w:div w:id="1922904989">
          <w:marLeft w:val="0"/>
          <w:marRight w:val="0"/>
          <w:marTop w:val="0"/>
          <w:marBottom w:val="0"/>
          <w:divBdr>
            <w:top w:val="none" w:sz="0" w:space="0" w:color="auto"/>
            <w:left w:val="none" w:sz="0" w:space="0" w:color="auto"/>
            <w:bottom w:val="none" w:sz="0" w:space="0" w:color="auto"/>
            <w:right w:val="none" w:sz="0" w:space="0" w:color="auto"/>
          </w:divBdr>
        </w:div>
        <w:div w:id="651952467">
          <w:marLeft w:val="0"/>
          <w:marRight w:val="0"/>
          <w:marTop w:val="0"/>
          <w:marBottom w:val="0"/>
          <w:divBdr>
            <w:top w:val="none" w:sz="0" w:space="0" w:color="auto"/>
            <w:left w:val="none" w:sz="0" w:space="0" w:color="auto"/>
            <w:bottom w:val="none" w:sz="0" w:space="0" w:color="auto"/>
            <w:right w:val="none" w:sz="0" w:space="0" w:color="auto"/>
          </w:divBdr>
          <w:divsChild>
            <w:div w:id="746656203">
              <w:marLeft w:val="0"/>
              <w:marRight w:val="0"/>
              <w:marTop w:val="0"/>
              <w:marBottom w:val="0"/>
              <w:divBdr>
                <w:top w:val="none" w:sz="0" w:space="0" w:color="auto"/>
                <w:left w:val="none" w:sz="0" w:space="0" w:color="auto"/>
                <w:bottom w:val="none" w:sz="0" w:space="0" w:color="auto"/>
                <w:right w:val="none" w:sz="0" w:space="0" w:color="auto"/>
              </w:divBdr>
            </w:div>
          </w:divsChild>
        </w:div>
        <w:div w:id="1364555699">
          <w:marLeft w:val="0"/>
          <w:marRight w:val="0"/>
          <w:marTop w:val="0"/>
          <w:marBottom w:val="0"/>
          <w:divBdr>
            <w:top w:val="none" w:sz="0" w:space="0" w:color="auto"/>
            <w:left w:val="none" w:sz="0" w:space="0" w:color="auto"/>
            <w:bottom w:val="none" w:sz="0" w:space="0" w:color="auto"/>
            <w:right w:val="none" w:sz="0" w:space="0" w:color="auto"/>
          </w:divBdr>
        </w:div>
        <w:div w:id="228729690">
          <w:marLeft w:val="0"/>
          <w:marRight w:val="0"/>
          <w:marTop w:val="0"/>
          <w:marBottom w:val="0"/>
          <w:divBdr>
            <w:top w:val="none" w:sz="0" w:space="0" w:color="auto"/>
            <w:left w:val="none" w:sz="0" w:space="0" w:color="auto"/>
            <w:bottom w:val="none" w:sz="0" w:space="0" w:color="auto"/>
            <w:right w:val="none" w:sz="0" w:space="0" w:color="auto"/>
          </w:divBdr>
          <w:divsChild>
            <w:div w:id="1031032978">
              <w:marLeft w:val="0"/>
              <w:marRight w:val="0"/>
              <w:marTop w:val="0"/>
              <w:marBottom w:val="0"/>
              <w:divBdr>
                <w:top w:val="none" w:sz="0" w:space="0" w:color="auto"/>
                <w:left w:val="none" w:sz="0" w:space="0" w:color="auto"/>
                <w:bottom w:val="none" w:sz="0" w:space="0" w:color="auto"/>
                <w:right w:val="none" w:sz="0" w:space="0" w:color="auto"/>
              </w:divBdr>
            </w:div>
          </w:divsChild>
        </w:div>
        <w:div w:id="1378773897">
          <w:marLeft w:val="0"/>
          <w:marRight w:val="0"/>
          <w:marTop w:val="0"/>
          <w:marBottom w:val="0"/>
          <w:divBdr>
            <w:top w:val="none" w:sz="0" w:space="0" w:color="auto"/>
            <w:left w:val="none" w:sz="0" w:space="0" w:color="auto"/>
            <w:bottom w:val="none" w:sz="0" w:space="0" w:color="auto"/>
            <w:right w:val="none" w:sz="0" w:space="0" w:color="auto"/>
          </w:divBdr>
        </w:div>
        <w:div w:id="1915385575">
          <w:marLeft w:val="0"/>
          <w:marRight w:val="0"/>
          <w:marTop w:val="0"/>
          <w:marBottom w:val="0"/>
          <w:divBdr>
            <w:top w:val="none" w:sz="0" w:space="0" w:color="auto"/>
            <w:left w:val="none" w:sz="0" w:space="0" w:color="auto"/>
            <w:bottom w:val="none" w:sz="0" w:space="0" w:color="auto"/>
            <w:right w:val="none" w:sz="0" w:space="0" w:color="auto"/>
          </w:divBdr>
          <w:divsChild>
            <w:div w:id="235479459">
              <w:marLeft w:val="0"/>
              <w:marRight w:val="0"/>
              <w:marTop w:val="0"/>
              <w:marBottom w:val="0"/>
              <w:divBdr>
                <w:top w:val="none" w:sz="0" w:space="0" w:color="auto"/>
                <w:left w:val="none" w:sz="0" w:space="0" w:color="auto"/>
                <w:bottom w:val="none" w:sz="0" w:space="0" w:color="auto"/>
                <w:right w:val="none" w:sz="0" w:space="0" w:color="auto"/>
              </w:divBdr>
            </w:div>
          </w:divsChild>
        </w:div>
        <w:div w:id="783421296">
          <w:marLeft w:val="0"/>
          <w:marRight w:val="0"/>
          <w:marTop w:val="0"/>
          <w:marBottom w:val="0"/>
          <w:divBdr>
            <w:top w:val="none" w:sz="0" w:space="0" w:color="auto"/>
            <w:left w:val="none" w:sz="0" w:space="0" w:color="auto"/>
            <w:bottom w:val="none" w:sz="0" w:space="0" w:color="auto"/>
            <w:right w:val="none" w:sz="0" w:space="0" w:color="auto"/>
          </w:divBdr>
        </w:div>
        <w:div w:id="296880471">
          <w:marLeft w:val="0"/>
          <w:marRight w:val="0"/>
          <w:marTop w:val="0"/>
          <w:marBottom w:val="0"/>
          <w:divBdr>
            <w:top w:val="none" w:sz="0" w:space="0" w:color="auto"/>
            <w:left w:val="none" w:sz="0" w:space="0" w:color="auto"/>
            <w:bottom w:val="none" w:sz="0" w:space="0" w:color="auto"/>
            <w:right w:val="none" w:sz="0" w:space="0" w:color="auto"/>
          </w:divBdr>
          <w:divsChild>
            <w:div w:id="1049955466">
              <w:marLeft w:val="0"/>
              <w:marRight w:val="0"/>
              <w:marTop w:val="0"/>
              <w:marBottom w:val="0"/>
              <w:divBdr>
                <w:top w:val="none" w:sz="0" w:space="0" w:color="auto"/>
                <w:left w:val="none" w:sz="0" w:space="0" w:color="auto"/>
                <w:bottom w:val="none" w:sz="0" w:space="0" w:color="auto"/>
                <w:right w:val="none" w:sz="0" w:space="0" w:color="auto"/>
              </w:divBdr>
            </w:div>
          </w:divsChild>
        </w:div>
        <w:div w:id="251479217">
          <w:marLeft w:val="0"/>
          <w:marRight w:val="0"/>
          <w:marTop w:val="300"/>
          <w:marBottom w:val="0"/>
          <w:divBdr>
            <w:top w:val="none" w:sz="0" w:space="0" w:color="auto"/>
            <w:left w:val="none" w:sz="0" w:space="0" w:color="auto"/>
            <w:bottom w:val="none" w:sz="0" w:space="0" w:color="auto"/>
            <w:right w:val="none" w:sz="0" w:space="0" w:color="auto"/>
          </w:divBdr>
          <w:divsChild>
            <w:div w:id="1154830842">
              <w:marLeft w:val="0"/>
              <w:marRight w:val="0"/>
              <w:marTop w:val="0"/>
              <w:marBottom w:val="0"/>
              <w:divBdr>
                <w:top w:val="none" w:sz="0" w:space="0" w:color="auto"/>
                <w:left w:val="none" w:sz="0" w:space="0" w:color="auto"/>
                <w:bottom w:val="none" w:sz="0" w:space="0" w:color="auto"/>
                <w:right w:val="none" w:sz="0" w:space="0" w:color="auto"/>
              </w:divBdr>
              <w:divsChild>
                <w:div w:id="1644265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478">
          <w:marLeft w:val="0"/>
          <w:marRight w:val="0"/>
          <w:marTop w:val="300"/>
          <w:marBottom w:val="0"/>
          <w:divBdr>
            <w:top w:val="none" w:sz="0" w:space="0" w:color="auto"/>
            <w:left w:val="none" w:sz="0" w:space="0" w:color="auto"/>
            <w:bottom w:val="none" w:sz="0" w:space="0" w:color="auto"/>
            <w:right w:val="none" w:sz="0" w:space="0" w:color="auto"/>
          </w:divBdr>
          <w:divsChild>
            <w:div w:id="968819552">
              <w:marLeft w:val="0"/>
              <w:marRight w:val="0"/>
              <w:marTop w:val="0"/>
              <w:marBottom w:val="0"/>
              <w:divBdr>
                <w:top w:val="none" w:sz="0" w:space="0" w:color="auto"/>
                <w:left w:val="none" w:sz="0" w:space="0" w:color="auto"/>
                <w:bottom w:val="none" w:sz="0" w:space="0" w:color="auto"/>
                <w:right w:val="none" w:sz="0" w:space="0" w:color="auto"/>
              </w:divBdr>
              <w:divsChild>
                <w:div w:id="1691684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5980">
          <w:marLeft w:val="0"/>
          <w:marRight w:val="0"/>
          <w:marTop w:val="300"/>
          <w:marBottom w:val="0"/>
          <w:divBdr>
            <w:top w:val="none" w:sz="0" w:space="0" w:color="auto"/>
            <w:left w:val="none" w:sz="0" w:space="0" w:color="auto"/>
            <w:bottom w:val="none" w:sz="0" w:space="0" w:color="auto"/>
            <w:right w:val="none" w:sz="0" w:space="0" w:color="auto"/>
          </w:divBdr>
          <w:divsChild>
            <w:div w:id="86539335">
              <w:marLeft w:val="0"/>
              <w:marRight w:val="0"/>
              <w:marTop w:val="0"/>
              <w:marBottom w:val="0"/>
              <w:divBdr>
                <w:top w:val="none" w:sz="0" w:space="0" w:color="auto"/>
                <w:left w:val="none" w:sz="0" w:space="0" w:color="auto"/>
                <w:bottom w:val="none" w:sz="0" w:space="0" w:color="auto"/>
                <w:right w:val="none" w:sz="0" w:space="0" w:color="auto"/>
              </w:divBdr>
              <w:divsChild>
                <w:div w:id="146060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231308">
          <w:marLeft w:val="0"/>
          <w:marRight w:val="0"/>
          <w:marTop w:val="300"/>
          <w:marBottom w:val="0"/>
          <w:divBdr>
            <w:top w:val="none" w:sz="0" w:space="0" w:color="auto"/>
            <w:left w:val="none" w:sz="0" w:space="0" w:color="auto"/>
            <w:bottom w:val="none" w:sz="0" w:space="0" w:color="auto"/>
            <w:right w:val="none" w:sz="0" w:space="0" w:color="auto"/>
          </w:divBdr>
          <w:divsChild>
            <w:div w:id="539123418">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6833577">
      <w:bodyDiv w:val="1"/>
      <w:marLeft w:val="0"/>
      <w:marRight w:val="0"/>
      <w:marTop w:val="0"/>
      <w:marBottom w:val="0"/>
      <w:divBdr>
        <w:top w:val="none" w:sz="0" w:space="0" w:color="auto"/>
        <w:left w:val="none" w:sz="0" w:space="0" w:color="auto"/>
        <w:bottom w:val="none" w:sz="0" w:space="0" w:color="auto"/>
        <w:right w:val="none" w:sz="0" w:space="0" w:color="auto"/>
      </w:divBdr>
      <w:divsChild>
        <w:div w:id="953367875">
          <w:marLeft w:val="0"/>
          <w:marRight w:val="0"/>
          <w:marTop w:val="0"/>
          <w:marBottom w:val="0"/>
          <w:divBdr>
            <w:top w:val="none" w:sz="0" w:space="0" w:color="auto"/>
            <w:left w:val="none" w:sz="0" w:space="0" w:color="auto"/>
            <w:bottom w:val="none" w:sz="0" w:space="0" w:color="auto"/>
            <w:right w:val="none" w:sz="0" w:space="0" w:color="auto"/>
          </w:divBdr>
        </w:div>
        <w:div w:id="453868424">
          <w:marLeft w:val="0"/>
          <w:marRight w:val="0"/>
          <w:marTop w:val="0"/>
          <w:marBottom w:val="0"/>
          <w:divBdr>
            <w:top w:val="none" w:sz="0" w:space="0" w:color="auto"/>
            <w:left w:val="none" w:sz="0" w:space="0" w:color="auto"/>
            <w:bottom w:val="none" w:sz="0" w:space="0" w:color="auto"/>
            <w:right w:val="none" w:sz="0" w:space="0" w:color="auto"/>
          </w:divBdr>
          <w:divsChild>
            <w:div w:id="1440221362">
              <w:marLeft w:val="0"/>
              <w:marRight w:val="0"/>
              <w:marTop w:val="0"/>
              <w:marBottom w:val="0"/>
              <w:divBdr>
                <w:top w:val="none" w:sz="0" w:space="0" w:color="auto"/>
                <w:left w:val="none" w:sz="0" w:space="0" w:color="auto"/>
                <w:bottom w:val="none" w:sz="0" w:space="0" w:color="auto"/>
                <w:right w:val="none" w:sz="0" w:space="0" w:color="auto"/>
              </w:divBdr>
            </w:div>
          </w:divsChild>
        </w:div>
        <w:div w:id="1127549916">
          <w:marLeft w:val="0"/>
          <w:marRight w:val="0"/>
          <w:marTop w:val="0"/>
          <w:marBottom w:val="0"/>
          <w:divBdr>
            <w:top w:val="none" w:sz="0" w:space="0" w:color="auto"/>
            <w:left w:val="none" w:sz="0" w:space="0" w:color="auto"/>
            <w:bottom w:val="none" w:sz="0" w:space="0" w:color="auto"/>
            <w:right w:val="none" w:sz="0" w:space="0" w:color="auto"/>
          </w:divBdr>
        </w:div>
        <w:div w:id="87581874">
          <w:marLeft w:val="0"/>
          <w:marRight w:val="0"/>
          <w:marTop w:val="0"/>
          <w:marBottom w:val="0"/>
          <w:divBdr>
            <w:top w:val="none" w:sz="0" w:space="0" w:color="auto"/>
            <w:left w:val="none" w:sz="0" w:space="0" w:color="auto"/>
            <w:bottom w:val="none" w:sz="0" w:space="0" w:color="auto"/>
            <w:right w:val="none" w:sz="0" w:space="0" w:color="auto"/>
          </w:divBdr>
          <w:divsChild>
            <w:div w:id="2038584656">
              <w:marLeft w:val="0"/>
              <w:marRight w:val="0"/>
              <w:marTop w:val="0"/>
              <w:marBottom w:val="0"/>
              <w:divBdr>
                <w:top w:val="none" w:sz="0" w:space="0" w:color="auto"/>
                <w:left w:val="none" w:sz="0" w:space="0" w:color="auto"/>
                <w:bottom w:val="none" w:sz="0" w:space="0" w:color="auto"/>
                <w:right w:val="none" w:sz="0" w:space="0" w:color="auto"/>
              </w:divBdr>
            </w:div>
          </w:divsChild>
        </w:div>
        <w:div w:id="844634703">
          <w:marLeft w:val="0"/>
          <w:marRight w:val="0"/>
          <w:marTop w:val="0"/>
          <w:marBottom w:val="0"/>
          <w:divBdr>
            <w:top w:val="none" w:sz="0" w:space="0" w:color="auto"/>
            <w:left w:val="none" w:sz="0" w:space="0" w:color="auto"/>
            <w:bottom w:val="none" w:sz="0" w:space="0" w:color="auto"/>
            <w:right w:val="none" w:sz="0" w:space="0" w:color="auto"/>
          </w:divBdr>
        </w:div>
        <w:div w:id="650527168">
          <w:marLeft w:val="0"/>
          <w:marRight w:val="0"/>
          <w:marTop w:val="0"/>
          <w:marBottom w:val="0"/>
          <w:divBdr>
            <w:top w:val="none" w:sz="0" w:space="0" w:color="auto"/>
            <w:left w:val="none" w:sz="0" w:space="0" w:color="auto"/>
            <w:bottom w:val="none" w:sz="0" w:space="0" w:color="auto"/>
            <w:right w:val="none" w:sz="0" w:space="0" w:color="auto"/>
          </w:divBdr>
          <w:divsChild>
            <w:div w:id="1508978012">
              <w:marLeft w:val="0"/>
              <w:marRight w:val="0"/>
              <w:marTop w:val="0"/>
              <w:marBottom w:val="0"/>
              <w:divBdr>
                <w:top w:val="none" w:sz="0" w:space="0" w:color="auto"/>
                <w:left w:val="none" w:sz="0" w:space="0" w:color="auto"/>
                <w:bottom w:val="none" w:sz="0" w:space="0" w:color="auto"/>
                <w:right w:val="none" w:sz="0" w:space="0" w:color="auto"/>
              </w:divBdr>
            </w:div>
          </w:divsChild>
        </w:div>
        <w:div w:id="193084213">
          <w:marLeft w:val="0"/>
          <w:marRight w:val="0"/>
          <w:marTop w:val="0"/>
          <w:marBottom w:val="0"/>
          <w:divBdr>
            <w:top w:val="none" w:sz="0" w:space="0" w:color="auto"/>
            <w:left w:val="none" w:sz="0" w:space="0" w:color="auto"/>
            <w:bottom w:val="none" w:sz="0" w:space="0" w:color="auto"/>
            <w:right w:val="none" w:sz="0" w:space="0" w:color="auto"/>
          </w:divBdr>
        </w:div>
        <w:div w:id="1933001519">
          <w:marLeft w:val="0"/>
          <w:marRight w:val="0"/>
          <w:marTop w:val="0"/>
          <w:marBottom w:val="0"/>
          <w:divBdr>
            <w:top w:val="none" w:sz="0" w:space="0" w:color="auto"/>
            <w:left w:val="none" w:sz="0" w:space="0" w:color="auto"/>
            <w:bottom w:val="none" w:sz="0" w:space="0" w:color="auto"/>
            <w:right w:val="none" w:sz="0" w:space="0" w:color="auto"/>
          </w:divBdr>
          <w:divsChild>
            <w:div w:id="10569816">
              <w:marLeft w:val="0"/>
              <w:marRight w:val="0"/>
              <w:marTop w:val="0"/>
              <w:marBottom w:val="0"/>
              <w:divBdr>
                <w:top w:val="none" w:sz="0" w:space="0" w:color="auto"/>
                <w:left w:val="none" w:sz="0" w:space="0" w:color="auto"/>
                <w:bottom w:val="none" w:sz="0" w:space="0" w:color="auto"/>
                <w:right w:val="none" w:sz="0" w:space="0" w:color="auto"/>
              </w:divBdr>
            </w:div>
          </w:divsChild>
        </w:div>
        <w:div w:id="2116166415">
          <w:marLeft w:val="0"/>
          <w:marRight w:val="0"/>
          <w:marTop w:val="0"/>
          <w:marBottom w:val="0"/>
          <w:divBdr>
            <w:top w:val="none" w:sz="0" w:space="0" w:color="auto"/>
            <w:left w:val="none" w:sz="0" w:space="0" w:color="auto"/>
            <w:bottom w:val="none" w:sz="0" w:space="0" w:color="auto"/>
            <w:right w:val="none" w:sz="0" w:space="0" w:color="auto"/>
          </w:divBdr>
        </w:div>
        <w:div w:id="1153595409">
          <w:marLeft w:val="0"/>
          <w:marRight w:val="0"/>
          <w:marTop w:val="0"/>
          <w:marBottom w:val="0"/>
          <w:divBdr>
            <w:top w:val="none" w:sz="0" w:space="0" w:color="auto"/>
            <w:left w:val="none" w:sz="0" w:space="0" w:color="auto"/>
            <w:bottom w:val="none" w:sz="0" w:space="0" w:color="auto"/>
            <w:right w:val="none" w:sz="0" w:space="0" w:color="auto"/>
          </w:divBdr>
          <w:divsChild>
            <w:div w:id="88897252">
              <w:marLeft w:val="0"/>
              <w:marRight w:val="0"/>
              <w:marTop w:val="0"/>
              <w:marBottom w:val="0"/>
              <w:divBdr>
                <w:top w:val="none" w:sz="0" w:space="0" w:color="auto"/>
                <w:left w:val="none" w:sz="0" w:space="0" w:color="auto"/>
                <w:bottom w:val="none" w:sz="0" w:space="0" w:color="auto"/>
                <w:right w:val="none" w:sz="0" w:space="0" w:color="auto"/>
              </w:divBdr>
            </w:div>
          </w:divsChild>
        </w:div>
        <w:div w:id="1476793898">
          <w:marLeft w:val="0"/>
          <w:marRight w:val="0"/>
          <w:marTop w:val="0"/>
          <w:marBottom w:val="0"/>
          <w:divBdr>
            <w:top w:val="none" w:sz="0" w:space="0" w:color="auto"/>
            <w:left w:val="none" w:sz="0" w:space="0" w:color="auto"/>
            <w:bottom w:val="none" w:sz="0" w:space="0" w:color="auto"/>
            <w:right w:val="none" w:sz="0" w:space="0" w:color="auto"/>
          </w:divBdr>
        </w:div>
        <w:div w:id="1491019537">
          <w:marLeft w:val="0"/>
          <w:marRight w:val="0"/>
          <w:marTop w:val="0"/>
          <w:marBottom w:val="0"/>
          <w:divBdr>
            <w:top w:val="none" w:sz="0" w:space="0" w:color="auto"/>
            <w:left w:val="none" w:sz="0" w:space="0" w:color="auto"/>
            <w:bottom w:val="none" w:sz="0" w:space="0" w:color="auto"/>
            <w:right w:val="none" w:sz="0" w:space="0" w:color="auto"/>
          </w:divBdr>
          <w:divsChild>
            <w:div w:id="1404791537">
              <w:marLeft w:val="0"/>
              <w:marRight w:val="0"/>
              <w:marTop w:val="0"/>
              <w:marBottom w:val="0"/>
              <w:divBdr>
                <w:top w:val="none" w:sz="0" w:space="0" w:color="auto"/>
                <w:left w:val="none" w:sz="0" w:space="0" w:color="auto"/>
                <w:bottom w:val="none" w:sz="0" w:space="0" w:color="auto"/>
                <w:right w:val="none" w:sz="0" w:space="0" w:color="auto"/>
              </w:divBdr>
            </w:div>
          </w:divsChild>
        </w:div>
        <w:div w:id="996811000">
          <w:marLeft w:val="0"/>
          <w:marRight w:val="0"/>
          <w:marTop w:val="0"/>
          <w:marBottom w:val="0"/>
          <w:divBdr>
            <w:top w:val="none" w:sz="0" w:space="0" w:color="auto"/>
            <w:left w:val="none" w:sz="0" w:space="0" w:color="auto"/>
            <w:bottom w:val="none" w:sz="0" w:space="0" w:color="auto"/>
            <w:right w:val="none" w:sz="0" w:space="0" w:color="auto"/>
          </w:divBdr>
        </w:div>
        <w:div w:id="1395812332">
          <w:marLeft w:val="0"/>
          <w:marRight w:val="0"/>
          <w:marTop w:val="0"/>
          <w:marBottom w:val="0"/>
          <w:divBdr>
            <w:top w:val="none" w:sz="0" w:space="0" w:color="auto"/>
            <w:left w:val="none" w:sz="0" w:space="0" w:color="auto"/>
            <w:bottom w:val="none" w:sz="0" w:space="0" w:color="auto"/>
            <w:right w:val="none" w:sz="0" w:space="0" w:color="auto"/>
          </w:divBdr>
          <w:divsChild>
            <w:div w:id="1820799682">
              <w:marLeft w:val="0"/>
              <w:marRight w:val="0"/>
              <w:marTop w:val="0"/>
              <w:marBottom w:val="0"/>
              <w:divBdr>
                <w:top w:val="none" w:sz="0" w:space="0" w:color="auto"/>
                <w:left w:val="none" w:sz="0" w:space="0" w:color="auto"/>
                <w:bottom w:val="none" w:sz="0" w:space="0" w:color="auto"/>
                <w:right w:val="none" w:sz="0" w:space="0" w:color="auto"/>
              </w:divBdr>
            </w:div>
          </w:divsChild>
        </w:div>
        <w:div w:id="1873805695">
          <w:marLeft w:val="0"/>
          <w:marRight w:val="0"/>
          <w:marTop w:val="30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96700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sChild>
            <w:div w:id="431165074">
              <w:marLeft w:val="0"/>
              <w:marRight w:val="0"/>
              <w:marTop w:val="0"/>
              <w:marBottom w:val="0"/>
              <w:divBdr>
                <w:top w:val="none" w:sz="0" w:space="0" w:color="auto"/>
                <w:left w:val="none" w:sz="0" w:space="0" w:color="auto"/>
                <w:bottom w:val="none" w:sz="0" w:space="0" w:color="auto"/>
                <w:right w:val="none" w:sz="0" w:space="0" w:color="auto"/>
              </w:divBdr>
              <w:divsChild>
                <w:div w:id="1899707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793132">
          <w:marLeft w:val="0"/>
          <w:marRight w:val="0"/>
          <w:marTop w:val="300"/>
          <w:marBottom w:val="0"/>
          <w:divBdr>
            <w:top w:val="none" w:sz="0" w:space="0" w:color="auto"/>
            <w:left w:val="none" w:sz="0" w:space="0" w:color="auto"/>
            <w:bottom w:val="none" w:sz="0" w:space="0" w:color="auto"/>
            <w:right w:val="none" w:sz="0" w:space="0" w:color="auto"/>
          </w:divBdr>
          <w:divsChild>
            <w:div w:id="764226315">
              <w:marLeft w:val="0"/>
              <w:marRight w:val="0"/>
              <w:marTop w:val="0"/>
              <w:marBottom w:val="0"/>
              <w:divBdr>
                <w:top w:val="none" w:sz="0" w:space="0" w:color="auto"/>
                <w:left w:val="none" w:sz="0" w:space="0" w:color="auto"/>
                <w:bottom w:val="none" w:sz="0" w:space="0" w:color="auto"/>
                <w:right w:val="none" w:sz="0" w:space="0" w:color="auto"/>
              </w:divBdr>
              <w:divsChild>
                <w:div w:id="22244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657169">
          <w:marLeft w:val="0"/>
          <w:marRight w:val="0"/>
          <w:marTop w:val="300"/>
          <w:marBottom w:val="0"/>
          <w:divBdr>
            <w:top w:val="none" w:sz="0" w:space="0" w:color="auto"/>
            <w:left w:val="none" w:sz="0" w:space="0" w:color="auto"/>
            <w:bottom w:val="none" w:sz="0" w:space="0" w:color="auto"/>
            <w:right w:val="none" w:sz="0" w:space="0" w:color="auto"/>
          </w:divBdr>
          <w:divsChild>
            <w:div w:id="396050209">
              <w:marLeft w:val="0"/>
              <w:marRight w:val="0"/>
              <w:marTop w:val="0"/>
              <w:marBottom w:val="0"/>
              <w:divBdr>
                <w:top w:val="none" w:sz="0" w:space="0" w:color="auto"/>
                <w:left w:val="none" w:sz="0" w:space="0" w:color="auto"/>
                <w:bottom w:val="none" w:sz="0" w:space="0" w:color="auto"/>
                <w:right w:val="none" w:sz="0" w:space="0" w:color="auto"/>
              </w:divBdr>
              <w:divsChild>
                <w:div w:id="725614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55578">
          <w:marLeft w:val="0"/>
          <w:marRight w:val="0"/>
          <w:marTop w:val="0"/>
          <w:marBottom w:val="0"/>
          <w:divBdr>
            <w:top w:val="none" w:sz="0" w:space="0" w:color="auto"/>
            <w:left w:val="none" w:sz="0" w:space="0" w:color="auto"/>
            <w:bottom w:val="none" w:sz="0" w:space="0" w:color="auto"/>
            <w:right w:val="none" w:sz="0" w:space="0" w:color="auto"/>
          </w:divBdr>
        </w:div>
        <w:div w:id="317615053">
          <w:marLeft w:val="0"/>
          <w:marRight w:val="0"/>
          <w:marTop w:val="0"/>
          <w:marBottom w:val="0"/>
          <w:divBdr>
            <w:top w:val="none" w:sz="0" w:space="0" w:color="auto"/>
            <w:left w:val="none" w:sz="0" w:space="0" w:color="auto"/>
            <w:bottom w:val="none" w:sz="0" w:space="0" w:color="auto"/>
            <w:right w:val="none" w:sz="0" w:space="0" w:color="auto"/>
          </w:divBdr>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991009280">
          <w:marLeft w:val="0"/>
          <w:marRight w:val="0"/>
          <w:marTop w:val="0"/>
          <w:marBottom w:val="0"/>
          <w:divBdr>
            <w:top w:val="none" w:sz="0" w:space="0" w:color="auto"/>
            <w:left w:val="none" w:sz="0" w:space="0" w:color="auto"/>
            <w:bottom w:val="none" w:sz="0" w:space="0" w:color="auto"/>
            <w:right w:val="none" w:sz="0" w:space="0" w:color="auto"/>
          </w:divBdr>
        </w:div>
      </w:divsChild>
    </w:div>
    <w:div w:id="1349330180">
      <w:bodyDiv w:val="1"/>
      <w:marLeft w:val="0"/>
      <w:marRight w:val="0"/>
      <w:marTop w:val="0"/>
      <w:marBottom w:val="0"/>
      <w:divBdr>
        <w:top w:val="none" w:sz="0" w:space="0" w:color="auto"/>
        <w:left w:val="none" w:sz="0" w:space="0" w:color="auto"/>
        <w:bottom w:val="none" w:sz="0" w:space="0" w:color="auto"/>
        <w:right w:val="none" w:sz="0" w:space="0" w:color="auto"/>
      </w:divBdr>
      <w:divsChild>
        <w:div w:id="199173997">
          <w:marLeft w:val="0"/>
          <w:marRight w:val="0"/>
          <w:marTop w:val="0"/>
          <w:marBottom w:val="0"/>
          <w:divBdr>
            <w:top w:val="none" w:sz="0" w:space="0" w:color="auto"/>
            <w:left w:val="none" w:sz="0" w:space="0" w:color="auto"/>
            <w:bottom w:val="none" w:sz="0" w:space="0" w:color="auto"/>
            <w:right w:val="none" w:sz="0" w:space="0" w:color="auto"/>
          </w:divBdr>
        </w:div>
        <w:div w:id="1138836104">
          <w:marLeft w:val="0"/>
          <w:marRight w:val="0"/>
          <w:marTop w:val="0"/>
          <w:marBottom w:val="0"/>
          <w:divBdr>
            <w:top w:val="none" w:sz="0" w:space="0" w:color="auto"/>
            <w:left w:val="none" w:sz="0" w:space="0" w:color="auto"/>
            <w:bottom w:val="none" w:sz="0" w:space="0" w:color="auto"/>
            <w:right w:val="none" w:sz="0" w:space="0" w:color="auto"/>
          </w:divBdr>
          <w:divsChild>
            <w:div w:id="47001612">
              <w:marLeft w:val="0"/>
              <w:marRight w:val="0"/>
              <w:marTop w:val="0"/>
              <w:marBottom w:val="0"/>
              <w:divBdr>
                <w:top w:val="none" w:sz="0" w:space="0" w:color="auto"/>
                <w:left w:val="none" w:sz="0" w:space="0" w:color="auto"/>
                <w:bottom w:val="none" w:sz="0" w:space="0" w:color="auto"/>
                <w:right w:val="none" w:sz="0" w:space="0" w:color="auto"/>
              </w:divBdr>
            </w:div>
          </w:divsChild>
        </w:div>
        <w:div w:id="178854795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sChild>
            <w:div w:id="2053458512">
              <w:marLeft w:val="0"/>
              <w:marRight w:val="0"/>
              <w:marTop w:val="0"/>
              <w:marBottom w:val="0"/>
              <w:divBdr>
                <w:top w:val="none" w:sz="0" w:space="0" w:color="auto"/>
                <w:left w:val="none" w:sz="0" w:space="0" w:color="auto"/>
                <w:bottom w:val="none" w:sz="0" w:space="0" w:color="auto"/>
                <w:right w:val="none" w:sz="0" w:space="0" w:color="auto"/>
              </w:divBdr>
            </w:div>
          </w:divsChild>
        </w:div>
        <w:div w:id="662977987">
          <w:marLeft w:val="0"/>
          <w:marRight w:val="0"/>
          <w:marTop w:val="0"/>
          <w:marBottom w:val="0"/>
          <w:divBdr>
            <w:top w:val="none" w:sz="0" w:space="0" w:color="auto"/>
            <w:left w:val="none" w:sz="0" w:space="0" w:color="auto"/>
            <w:bottom w:val="none" w:sz="0" w:space="0" w:color="auto"/>
            <w:right w:val="none" w:sz="0" w:space="0" w:color="auto"/>
          </w:divBdr>
        </w:div>
        <w:div w:id="535314977">
          <w:marLeft w:val="0"/>
          <w:marRight w:val="0"/>
          <w:marTop w:val="0"/>
          <w:marBottom w:val="0"/>
          <w:divBdr>
            <w:top w:val="none" w:sz="0" w:space="0" w:color="auto"/>
            <w:left w:val="none" w:sz="0" w:space="0" w:color="auto"/>
            <w:bottom w:val="none" w:sz="0" w:space="0" w:color="auto"/>
            <w:right w:val="none" w:sz="0" w:space="0" w:color="auto"/>
          </w:divBdr>
          <w:divsChild>
            <w:div w:id="174420584">
              <w:marLeft w:val="0"/>
              <w:marRight w:val="0"/>
              <w:marTop w:val="0"/>
              <w:marBottom w:val="0"/>
              <w:divBdr>
                <w:top w:val="none" w:sz="0" w:space="0" w:color="auto"/>
                <w:left w:val="none" w:sz="0" w:space="0" w:color="auto"/>
                <w:bottom w:val="none" w:sz="0" w:space="0" w:color="auto"/>
                <w:right w:val="none" w:sz="0" w:space="0" w:color="auto"/>
              </w:divBdr>
            </w:div>
          </w:divsChild>
        </w:div>
        <w:div w:id="111218951">
          <w:marLeft w:val="0"/>
          <w:marRight w:val="0"/>
          <w:marTop w:val="0"/>
          <w:marBottom w:val="0"/>
          <w:divBdr>
            <w:top w:val="none" w:sz="0" w:space="0" w:color="auto"/>
            <w:left w:val="none" w:sz="0" w:space="0" w:color="auto"/>
            <w:bottom w:val="none" w:sz="0" w:space="0" w:color="auto"/>
            <w:right w:val="none" w:sz="0" w:space="0" w:color="auto"/>
          </w:divBdr>
        </w:div>
        <w:div w:id="1720786406">
          <w:marLeft w:val="0"/>
          <w:marRight w:val="0"/>
          <w:marTop w:val="0"/>
          <w:marBottom w:val="0"/>
          <w:divBdr>
            <w:top w:val="none" w:sz="0" w:space="0" w:color="auto"/>
            <w:left w:val="none" w:sz="0" w:space="0" w:color="auto"/>
            <w:bottom w:val="none" w:sz="0" w:space="0" w:color="auto"/>
            <w:right w:val="none" w:sz="0" w:space="0" w:color="auto"/>
          </w:divBdr>
          <w:divsChild>
            <w:div w:id="1220241421">
              <w:marLeft w:val="0"/>
              <w:marRight w:val="0"/>
              <w:marTop w:val="0"/>
              <w:marBottom w:val="0"/>
              <w:divBdr>
                <w:top w:val="none" w:sz="0" w:space="0" w:color="auto"/>
                <w:left w:val="none" w:sz="0" w:space="0" w:color="auto"/>
                <w:bottom w:val="none" w:sz="0" w:space="0" w:color="auto"/>
                <w:right w:val="none" w:sz="0" w:space="0" w:color="auto"/>
              </w:divBdr>
            </w:div>
          </w:divsChild>
        </w:div>
        <w:div w:id="506100560">
          <w:marLeft w:val="0"/>
          <w:marRight w:val="0"/>
          <w:marTop w:val="0"/>
          <w:marBottom w:val="0"/>
          <w:divBdr>
            <w:top w:val="none" w:sz="0" w:space="0" w:color="auto"/>
            <w:left w:val="none" w:sz="0" w:space="0" w:color="auto"/>
            <w:bottom w:val="none" w:sz="0" w:space="0" w:color="auto"/>
            <w:right w:val="none" w:sz="0" w:space="0" w:color="auto"/>
          </w:divBdr>
        </w:div>
        <w:div w:id="1260024941">
          <w:marLeft w:val="0"/>
          <w:marRight w:val="0"/>
          <w:marTop w:val="0"/>
          <w:marBottom w:val="0"/>
          <w:divBdr>
            <w:top w:val="none" w:sz="0" w:space="0" w:color="auto"/>
            <w:left w:val="none" w:sz="0" w:space="0" w:color="auto"/>
            <w:bottom w:val="none" w:sz="0" w:space="0" w:color="auto"/>
            <w:right w:val="none" w:sz="0" w:space="0" w:color="auto"/>
          </w:divBdr>
          <w:divsChild>
            <w:div w:id="1737584823">
              <w:marLeft w:val="0"/>
              <w:marRight w:val="0"/>
              <w:marTop w:val="0"/>
              <w:marBottom w:val="0"/>
              <w:divBdr>
                <w:top w:val="none" w:sz="0" w:space="0" w:color="auto"/>
                <w:left w:val="none" w:sz="0" w:space="0" w:color="auto"/>
                <w:bottom w:val="none" w:sz="0" w:space="0" w:color="auto"/>
                <w:right w:val="none" w:sz="0" w:space="0" w:color="auto"/>
              </w:divBdr>
            </w:div>
          </w:divsChild>
        </w:div>
        <w:div w:id="423965679">
          <w:marLeft w:val="0"/>
          <w:marRight w:val="0"/>
          <w:marTop w:val="0"/>
          <w:marBottom w:val="0"/>
          <w:divBdr>
            <w:top w:val="none" w:sz="0" w:space="0" w:color="auto"/>
            <w:left w:val="none" w:sz="0" w:space="0" w:color="auto"/>
            <w:bottom w:val="none" w:sz="0" w:space="0" w:color="auto"/>
            <w:right w:val="none" w:sz="0" w:space="0" w:color="auto"/>
          </w:divBdr>
        </w:div>
        <w:div w:id="1351953258">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
          </w:divsChild>
        </w:div>
        <w:div w:id="629432701">
          <w:marLeft w:val="0"/>
          <w:marRight w:val="0"/>
          <w:marTop w:val="0"/>
          <w:marBottom w:val="0"/>
          <w:divBdr>
            <w:top w:val="none" w:sz="0" w:space="0" w:color="auto"/>
            <w:left w:val="none" w:sz="0" w:space="0" w:color="auto"/>
            <w:bottom w:val="none" w:sz="0" w:space="0" w:color="auto"/>
            <w:right w:val="none" w:sz="0" w:space="0" w:color="auto"/>
          </w:divBdr>
        </w:div>
        <w:div w:id="1182430935">
          <w:marLeft w:val="0"/>
          <w:marRight w:val="0"/>
          <w:marTop w:val="0"/>
          <w:marBottom w:val="0"/>
          <w:divBdr>
            <w:top w:val="none" w:sz="0" w:space="0" w:color="auto"/>
            <w:left w:val="none" w:sz="0" w:space="0" w:color="auto"/>
            <w:bottom w:val="none" w:sz="0" w:space="0" w:color="auto"/>
            <w:right w:val="none" w:sz="0" w:space="0" w:color="auto"/>
          </w:divBdr>
          <w:divsChild>
            <w:div w:id="599264022">
              <w:marLeft w:val="0"/>
              <w:marRight w:val="0"/>
              <w:marTop w:val="0"/>
              <w:marBottom w:val="0"/>
              <w:divBdr>
                <w:top w:val="none" w:sz="0" w:space="0" w:color="auto"/>
                <w:left w:val="none" w:sz="0" w:space="0" w:color="auto"/>
                <w:bottom w:val="none" w:sz="0" w:space="0" w:color="auto"/>
                <w:right w:val="none" w:sz="0" w:space="0" w:color="auto"/>
              </w:divBdr>
            </w:div>
          </w:divsChild>
        </w:div>
        <w:div w:id="151796655">
          <w:marLeft w:val="0"/>
          <w:marRight w:val="0"/>
          <w:marTop w:val="300"/>
          <w:marBottom w:val="0"/>
          <w:divBdr>
            <w:top w:val="none" w:sz="0" w:space="0" w:color="auto"/>
            <w:left w:val="none" w:sz="0" w:space="0" w:color="auto"/>
            <w:bottom w:val="none" w:sz="0" w:space="0" w:color="auto"/>
            <w:right w:val="none" w:sz="0" w:space="0" w:color="auto"/>
          </w:divBdr>
          <w:divsChild>
            <w:div w:id="1649019661">
              <w:marLeft w:val="0"/>
              <w:marRight w:val="0"/>
              <w:marTop w:val="0"/>
              <w:marBottom w:val="0"/>
              <w:divBdr>
                <w:top w:val="none" w:sz="0" w:space="0" w:color="auto"/>
                <w:left w:val="none" w:sz="0" w:space="0" w:color="auto"/>
                <w:bottom w:val="none" w:sz="0" w:space="0" w:color="auto"/>
                <w:right w:val="none" w:sz="0" w:space="0" w:color="auto"/>
              </w:divBdr>
              <w:divsChild>
                <w:div w:id="1030763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337579">
          <w:marLeft w:val="0"/>
          <w:marRight w:val="0"/>
          <w:marTop w:val="300"/>
          <w:marBottom w:val="0"/>
          <w:divBdr>
            <w:top w:val="none" w:sz="0" w:space="0" w:color="auto"/>
            <w:left w:val="none" w:sz="0" w:space="0" w:color="auto"/>
            <w:bottom w:val="none" w:sz="0" w:space="0" w:color="auto"/>
            <w:right w:val="none" w:sz="0" w:space="0" w:color="auto"/>
          </w:divBdr>
          <w:divsChild>
            <w:div w:id="1614896408">
              <w:marLeft w:val="0"/>
              <w:marRight w:val="0"/>
              <w:marTop w:val="0"/>
              <w:marBottom w:val="0"/>
              <w:divBdr>
                <w:top w:val="none" w:sz="0" w:space="0" w:color="auto"/>
                <w:left w:val="none" w:sz="0" w:space="0" w:color="auto"/>
                <w:bottom w:val="none" w:sz="0" w:space="0" w:color="auto"/>
                <w:right w:val="none" w:sz="0" w:space="0" w:color="auto"/>
              </w:divBdr>
              <w:divsChild>
                <w:div w:id="1392076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445426">
          <w:marLeft w:val="0"/>
          <w:marRight w:val="0"/>
          <w:marTop w:val="300"/>
          <w:marBottom w:val="0"/>
          <w:divBdr>
            <w:top w:val="none" w:sz="0" w:space="0" w:color="auto"/>
            <w:left w:val="none" w:sz="0" w:space="0" w:color="auto"/>
            <w:bottom w:val="none" w:sz="0" w:space="0" w:color="auto"/>
            <w:right w:val="none" w:sz="0" w:space="0" w:color="auto"/>
          </w:divBdr>
          <w:divsChild>
            <w:div w:id="647711588">
              <w:marLeft w:val="0"/>
              <w:marRight w:val="0"/>
              <w:marTop w:val="0"/>
              <w:marBottom w:val="0"/>
              <w:divBdr>
                <w:top w:val="none" w:sz="0" w:space="0" w:color="auto"/>
                <w:left w:val="none" w:sz="0" w:space="0" w:color="auto"/>
                <w:bottom w:val="none" w:sz="0" w:space="0" w:color="auto"/>
                <w:right w:val="none" w:sz="0" w:space="0" w:color="auto"/>
              </w:divBdr>
              <w:divsChild>
                <w:div w:id="61112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194356">
          <w:marLeft w:val="0"/>
          <w:marRight w:val="0"/>
          <w:marTop w:val="300"/>
          <w:marBottom w:val="0"/>
          <w:divBdr>
            <w:top w:val="none" w:sz="0" w:space="0" w:color="auto"/>
            <w:left w:val="none" w:sz="0" w:space="0" w:color="auto"/>
            <w:bottom w:val="none" w:sz="0" w:space="0" w:color="auto"/>
            <w:right w:val="none" w:sz="0" w:space="0" w:color="auto"/>
          </w:divBdr>
          <w:divsChild>
            <w:div w:id="80684601">
              <w:marLeft w:val="0"/>
              <w:marRight w:val="0"/>
              <w:marTop w:val="0"/>
              <w:marBottom w:val="0"/>
              <w:divBdr>
                <w:top w:val="none" w:sz="0" w:space="0" w:color="auto"/>
                <w:left w:val="none" w:sz="0" w:space="0" w:color="auto"/>
                <w:bottom w:val="none" w:sz="0" w:space="0" w:color="auto"/>
                <w:right w:val="none" w:sz="0" w:space="0" w:color="auto"/>
              </w:divBdr>
              <w:divsChild>
                <w:div w:id="870339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9287152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858544363">
          <w:marLeft w:val="0"/>
          <w:marRight w:val="0"/>
          <w:marTop w:val="0"/>
          <w:marBottom w:val="0"/>
          <w:divBdr>
            <w:top w:val="none" w:sz="0" w:space="0" w:color="auto"/>
            <w:left w:val="none" w:sz="0" w:space="0" w:color="auto"/>
            <w:bottom w:val="none" w:sz="0" w:space="0" w:color="auto"/>
            <w:right w:val="none" w:sz="0" w:space="0" w:color="auto"/>
          </w:divBdr>
        </w:div>
        <w:div w:id="971590720">
          <w:marLeft w:val="0"/>
          <w:marRight w:val="0"/>
          <w:marTop w:val="0"/>
          <w:marBottom w:val="0"/>
          <w:divBdr>
            <w:top w:val="none" w:sz="0" w:space="0" w:color="auto"/>
            <w:left w:val="none" w:sz="0" w:space="0" w:color="auto"/>
            <w:bottom w:val="none" w:sz="0" w:space="0" w:color="auto"/>
            <w:right w:val="none" w:sz="0" w:space="0" w:color="auto"/>
          </w:divBdr>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220678652">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450278393">
          <w:marLeft w:val="0"/>
          <w:marRight w:val="0"/>
          <w:marTop w:val="0"/>
          <w:marBottom w:val="0"/>
          <w:divBdr>
            <w:top w:val="none" w:sz="0" w:space="0" w:color="auto"/>
            <w:left w:val="none" w:sz="0" w:space="0" w:color="auto"/>
            <w:bottom w:val="none" w:sz="0" w:space="0" w:color="auto"/>
            <w:right w:val="none" w:sz="0" w:space="0" w:color="auto"/>
          </w:divBdr>
        </w:div>
        <w:div w:id="1725375435">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403068403">
          <w:marLeft w:val="0"/>
          <w:marRight w:val="0"/>
          <w:marTop w:val="0"/>
          <w:marBottom w:val="0"/>
          <w:divBdr>
            <w:top w:val="none" w:sz="0" w:space="0" w:color="auto"/>
            <w:left w:val="none" w:sz="0" w:space="0" w:color="auto"/>
            <w:bottom w:val="none" w:sz="0" w:space="0" w:color="auto"/>
            <w:right w:val="none" w:sz="0" w:space="0" w:color="auto"/>
          </w:divBdr>
        </w:div>
        <w:div w:id="448624152">
          <w:marLeft w:val="0"/>
          <w:marRight w:val="0"/>
          <w:marTop w:val="0"/>
          <w:marBottom w:val="0"/>
          <w:divBdr>
            <w:top w:val="none" w:sz="0" w:space="0" w:color="auto"/>
            <w:left w:val="none" w:sz="0" w:space="0" w:color="auto"/>
            <w:bottom w:val="none" w:sz="0" w:space="0" w:color="auto"/>
            <w:right w:val="none" w:sz="0" w:space="0" w:color="auto"/>
          </w:divBdr>
        </w:div>
        <w:div w:id="452946548">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sChild>
    </w:div>
    <w:div w:id="1352954184">
      <w:bodyDiv w:val="1"/>
      <w:marLeft w:val="0"/>
      <w:marRight w:val="0"/>
      <w:marTop w:val="0"/>
      <w:marBottom w:val="0"/>
      <w:divBdr>
        <w:top w:val="none" w:sz="0" w:space="0" w:color="auto"/>
        <w:left w:val="none" w:sz="0" w:space="0" w:color="auto"/>
        <w:bottom w:val="none" w:sz="0" w:space="0" w:color="auto"/>
        <w:right w:val="none" w:sz="0" w:space="0" w:color="auto"/>
      </w:divBdr>
      <w:divsChild>
        <w:div w:id="1065909268">
          <w:marLeft w:val="0"/>
          <w:marRight w:val="0"/>
          <w:marTop w:val="0"/>
          <w:marBottom w:val="0"/>
          <w:divBdr>
            <w:top w:val="none" w:sz="0" w:space="0" w:color="auto"/>
            <w:left w:val="none" w:sz="0" w:space="0" w:color="auto"/>
            <w:bottom w:val="none" w:sz="0" w:space="0" w:color="auto"/>
            <w:right w:val="none" w:sz="0" w:space="0" w:color="auto"/>
          </w:divBdr>
        </w:div>
        <w:div w:id="1372806558">
          <w:marLeft w:val="0"/>
          <w:marRight w:val="0"/>
          <w:marTop w:val="0"/>
          <w:marBottom w:val="0"/>
          <w:divBdr>
            <w:top w:val="none" w:sz="0" w:space="0" w:color="auto"/>
            <w:left w:val="none" w:sz="0" w:space="0" w:color="auto"/>
            <w:bottom w:val="none" w:sz="0" w:space="0" w:color="auto"/>
            <w:right w:val="none" w:sz="0" w:space="0" w:color="auto"/>
          </w:divBdr>
          <w:divsChild>
            <w:div w:id="1103186671">
              <w:marLeft w:val="0"/>
              <w:marRight w:val="0"/>
              <w:marTop w:val="0"/>
              <w:marBottom w:val="0"/>
              <w:divBdr>
                <w:top w:val="none" w:sz="0" w:space="0" w:color="auto"/>
                <w:left w:val="none" w:sz="0" w:space="0" w:color="auto"/>
                <w:bottom w:val="none" w:sz="0" w:space="0" w:color="auto"/>
                <w:right w:val="none" w:sz="0" w:space="0" w:color="auto"/>
              </w:divBdr>
            </w:div>
          </w:divsChild>
        </w:div>
        <w:div w:id="476798073">
          <w:marLeft w:val="0"/>
          <w:marRight w:val="0"/>
          <w:marTop w:val="0"/>
          <w:marBottom w:val="0"/>
          <w:divBdr>
            <w:top w:val="none" w:sz="0" w:space="0" w:color="auto"/>
            <w:left w:val="none" w:sz="0" w:space="0" w:color="auto"/>
            <w:bottom w:val="none" w:sz="0" w:space="0" w:color="auto"/>
            <w:right w:val="none" w:sz="0" w:space="0" w:color="auto"/>
          </w:divBdr>
        </w:div>
        <w:div w:id="351493993">
          <w:marLeft w:val="0"/>
          <w:marRight w:val="0"/>
          <w:marTop w:val="0"/>
          <w:marBottom w:val="0"/>
          <w:divBdr>
            <w:top w:val="none" w:sz="0" w:space="0" w:color="auto"/>
            <w:left w:val="none" w:sz="0" w:space="0" w:color="auto"/>
            <w:bottom w:val="none" w:sz="0" w:space="0" w:color="auto"/>
            <w:right w:val="none" w:sz="0" w:space="0" w:color="auto"/>
          </w:divBdr>
          <w:divsChild>
            <w:div w:id="899285052">
              <w:marLeft w:val="0"/>
              <w:marRight w:val="0"/>
              <w:marTop w:val="0"/>
              <w:marBottom w:val="0"/>
              <w:divBdr>
                <w:top w:val="none" w:sz="0" w:space="0" w:color="auto"/>
                <w:left w:val="none" w:sz="0" w:space="0" w:color="auto"/>
                <w:bottom w:val="none" w:sz="0" w:space="0" w:color="auto"/>
                <w:right w:val="none" w:sz="0" w:space="0" w:color="auto"/>
              </w:divBdr>
            </w:div>
          </w:divsChild>
        </w:div>
        <w:div w:id="1859195037">
          <w:marLeft w:val="0"/>
          <w:marRight w:val="0"/>
          <w:marTop w:val="0"/>
          <w:marBottom w:val="0"/>
          <w:divBdr>
            <w:top w:val="none" w:sz="0" w:space="0" w:color="auto"/>
            <w:left w:val="none" w:sz="0" w:space="0" w:color="auto"/>
            <w:bottom w:val="none" w:sz="0" w:space="0" w:color="auto"/>
            <w:right w:val="none" w:sz="0" w:space="0" w:color="auto"/>
          </w:divBdr>
        </w:div>
        <w:div w:id="1293559520">
          <w:marLeft w:val="0"/>
          <w:marRight w:val="0"/>
          <w:marTop w:val="0"/>
          <w:marBottom w:val="0"/>
          <w:divBdr>
            <w:top w:val="none" w:sz="0" w:space="0" w:color="auto"/>
            <w:left w:val="none" w:sz="0" w:space="0" w:color="auto"/>
            <w:bottom w:val="none" w:sz="0" w:space="0" w:color="auto"/>
            <w:right w:val="none" w:sz="0" w:space="0" w:color="auto"/>
          </w:divBdr>
          <w:divsChild>
            <w:div w:id="1551528493">
              <w:marLeft w:val="0"/>
              <w:marRight w:val="0"/>
              <w:marTop w:val="0"/>
              <w:marBottom w:val="0"/>
              <w:divBdr>
                <w:top w:val="none" w:sz="0" w:space="0" w:color="auto"/>
                <w:left w:val="none" w:sz="0" w:space="0" w:color="auto"/>
                <w:bottom w:val="none" w:sz="0" w:space="0" w:color="auto"/>
                <w:right w:val="none" w:sz="0" w:space="0" w:color="auto"/>
              </w:divBdr>
            </w:div>
          </w:divsChild>
        </w:div>
        <w:div w:id="2021227977">
          <w:marLeft w:val="0"/>
          <w:marRight w:val="0"/>
          <w:marTop w:val="0"/>
          <w:marBottom w:val="0"/>
          <w:divBdr>
            <w:top w:val="none" w:sz="0" w:space="0" w:color="auto"/>
            <w:left w:val="none" w:sz="0" w:space="0" w:color="auto"/>
            <w:bottom w:val="none" w:sz="0" w:space="0" w:color="auto"/>
            <w:right w:val="none" w:sz="0" w:space="0" w:color="auto"/>
          </w:divBdr>
        </w:div>
        <w:div w:id="1976328234">
          <w:marLeft w:val="0"/>
          <w:marRight w:val="0"/>
          <w:marTop w:val="0"/>
          <w:marBottom w:val="0"/>
          <w:divBdr>
            <w:top w:val="none" w:sz="0" w:space="0" w:color="auto"/>
            <w:left w:val="none" w:sz="0" w:space="0" w:color="auto"/>
            <w:bottom w:val="none" w:sz="0" w:space="0" w:color="auto"/>
            <w:right w:val="none" w:sz="0" w:space="0" w:color="auto"/>
          </w:divBdr>
          <w:divsChild>
            <w:div w:id="1007247350">
              <w:marLeft w:val="0"/>
              <w:marRight w:val="0"/>
              <w:marTop w:val="0"/>
              <w:marBottom w:val="0"/>
              <w:divBdr>
                <w:top w:val="none" w:sz="0" w:space="0" w:color="auto"/>
                <w:left w:val="none" w:sz="0" w:space="0" w:color="auto"/>
                <w:bottom w:val="none" w:sz="0" w:space="0" w:color="auto"/>
                <w:right w:val="none" w:sz="0" w:space="0" w:color="auto"/>
              </w:divBdr>
            </w:div>
          </w:divsChild>
        </w:div>
        <w:div w:id="1627009786">
          <w:marLeft w:val="0"/>
          <w:marRight w:val="0"/>
          <w:marTop w:val="0"/>
          <w:marBottom w:val="0"/>
          <w:divBdr>
            <w:top w:val="none" w:sz="0" w:space="0" w:color="auto"/>
            <w:left w:val="none" w:sz="0" w:space="0" w:color="auto"/>
            <w:bottom w:val="none" w:sz="0" w:space="0" w:color="auto"/>
            <w:right w:val="none" w:sz="0" w:space="0" w:color="auto"/>
          </w:divBdr>
        </w:div>
        <w:div w:id="685864607">
          <w:marLeft w:val="0"/>
          <w:marRight w:val="0"/>
          <w:marTop w:val="0"/>
          <w:marBottom w:val="0"/>
          <w:divBdr>
            <w:top w:val="none" w:sz="0" w:space="0" w:color="auto"/>
            <w:left w:val="none" w:sz="0" w:space="0" w:color="auto"/>
            <w:bottom w:val="none" w:sz="0" w:space="0" w:color="auto"/>
            <w:right w:val="none" w:sz="0" w:space="0" w:color="auto"/>
          </w:divBdr>
          <w:divsChild>
            <w:div w:id="723680182">
              <w:marLeft w:val="0"/>
              <w:marRight w:val="0"/>
              <w:marTop w:val="0"/>
              <w:marBottom w:val="0"/>
              <w:divBdr>
                <w:top w:val="none" w:sz="0" w:space="0" w:color="auto"/>
                <w:left w:val="none" w:sz="0" w:space="0" w:color="auto"/>
                <w:bottom w:val="none" w:sz="0" w:space="0" w:color="auto"/>
                <w:right w:val="none" w:sz="0" w:space="0" w:color="auto"/>
              </w:divBdr>
            </w:div>
          </w:divsChild>
        </w:div>
        <w:div w:id="1587615006">
          <w:marLeft w:val="0"/>
          <w:marRight w:val="0"/>
          <w:marTop w:val="0"/>
          <w:marBottom w:val="0"/>
          <w:divBdr>
            <w:top w:val="none" w:sz="0" w:space="0" w:color="auto"/>
            <w:left w:val="none" w:sz="0" w:space="0" w:color="auto"/>
            <w:bottom w:val="none" w:sz="0" w:space="0" w:color="auto"/>
            <w:right w:val="none" w:sz="0" w:space="0" w:color="auto"/>
          </w:divBdr>
        </w:div>
        <w:div w:id="1640065354">
          <w:marLeft w:val="0"/>
          <w:marRight w:val="0"/>
          <w:marTop w:val="0"/>
          <w:marBottom w:val="0"/>
          <w:divBdr>
            <w:top w:val="none" w:sz="0" w:space="0" w:color="auto"/>
            <w:left w:val="none" w:sz="0" w:space="0" w:color="auto"/>
            <w:bottom w:val="none" w:sz="0" w:space="0" w:color="auto"/>
            <w:right w:val="none" w:sz="0" w:space="0" w:color="auto"/>
          </w:divBdr>
          <w:divsChild>
            <w:div w:id="926380126">
              <w:marLeft w:val="0"/>
              <w:marRight w:val="0"/>
              <w:marTop w:val="0"/>
              <w:marBottom w:val="0"/>
              <w:divBdr>
                <w:top w:val="none" w:sz="0" w:space="0" w:color="auto"/>
                <w:left w:val="none" w:sz="0" w:space="0" w:color="auto"/>
                <w:bottom w:val="none" w:sz="0" w:space="0" w:color="auto"/>
                <w:right w:val="none" w:sz="0" w:space="0" w:color="auto"/>
              </w:divBdr>
            </w:div>
          </w:divsChild>
        </w:div>
        <w:div w:id="1604067284">
          <w:marLeft w:val="0"/>
          <w:marRight w:val="0"/>
          <w:marTop w:val="0"/>
          <w:marBottom w:val="0"/>
          <w:divBdr>
            <w:top w:val="none" w:sz="0" w:space="0" w:color="auto"/>
            <w:left w:val="none" w:sz="0" w:space="0" w:color="auto"/>
            <w:bottom w:val="none" w:sz="0" w:space="0" w:color="auto"/>
            <w:right w:val="none" w:sz="0" w:space="0" w:color="auto"/>
          </w:divBdr>
        </w:div>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 w:id="616062314">
          <w:marLeft w:val="0"/>
          <w:marRight w:val="0"/>
          <w:marTop w:val="300"/>
          <w:marBottom w:val="0"/>
          <w:divBdr>
            <w:top w:val="none" w:sz="0" w:space="0" w:color="auto"/>
            <w:left w:val="none" w:sz="0" w:space="0" w:color="auto"/>
            <w:bottom w:val="none" w:sz="0" w:space="0" w:color="auto"/>
            <w:right w:val="none" w:sz="0" w:space="0" w:color="auto"/>
          </w:divBdr>
          <w:divsChild>
            <w:div w:id="640885910">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094554">
          <w:marLeft w:val="0"/>
          <w:marRight w:val="0"/>
          <w:marTop w:val="300"/>
          <w:marBottom w:val="0"/>
          <w:divBdr>
            <w:top w:val="none" w:sz="0" w:space="0" w:color="auto"/>
            <w:left w:val="none" w:sz="0" w:space="0" w:color="auto"/>
            <w:bottom w:val="none" w:sz="0" w:space="0" w:color="auto"/>
            <w:right w:val="none" w:sz="0" w:space="0" w:color="auto"/>
          </w:divBdr>
          <w:divsChild>
            <w:div w:id="501505342">
              <w:marLeft w:val="0"/>
              <w:marRight w:val="0"/>
              <w:marTop w:val="0"/>
              <w:marBottom w:val="0"/>
              <w:divBdr>
                <w:top w:val="none" w:sz="0" w:space="0" w:color="auto"/>
                <w:left w:val="none" w:sz="0" w:space="0" w:color="auto"/>
                <w:bottom w:val="none" w:sz="0" w:space="0" w:color="auto"/>
                <w:right w:val="none" w:sz="0" w:space="0" w:color="auto"/>
              </w:divBdr>
              <w:divsChild>
                <w:div w:id="157235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337">
          <w:marLeft w:val="0"/>
          <w:marRight w:val="0"/>
          <w:marTop w:val="300"/>
          <w:marBottom w:val="0"/>
          <w:divBdr>
            <w:top w:val="none" w:sz="0" w:space="0" w:color="auto"/>
            <w:left w:val="none" w:sz="0" w:space="0" w:color="auto"/>
            <w:bottom w:val="none" w:sz="0" w:space="0" w:color="auto"/>
            <w:right w:val="none" w:sz="0" w:space="0" w:color="auto"/>
          </w:divBdr>
          <w:divsChild>
            <w:div w:id="1684362290">
              <w:marLeft w:val="0"/>
              <w:marRight w:val="0"/>
              <w:marTop w:val="0"/>
              <w:marBottom w:val="0"/>
              <w:divBdr>
                <w:top w:val="none" w:sz="0" w:space="0" w:color="auto"/>
                <w:left w:val="none" w:sz="0" w:space="0" w:color="auto"/>
                <w:bottom w:val="none" w:sz="0" w:space="0" w:color="auto"/>
                <w:right w:val="none" w:sz="0" w:space="0" w:color="auto"/>
              </w:divBdr>
              <w:divsChild>
                <w:div w:id="1249123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934624">
          <w:marLeft w:val="0"/>
          <w:marRight w:val="0"/>
          <w:marTop w:val="300"/>
          <w:marBottom w:val="0"/>
          <w:divBdr>
            <w:top w:val="none" w:sz="0" w:space="0" w:color="auto"/>
            <w:left w:val="none" w:sz="0" w:space="0" w:color="auto"/>
            <w:bottom w:val="none" w:sz="0" w:space="0" w:color="auto"/>
            <w:right w:val="none" w:sz="0" w:space="0" w:color="auto"/>
          </w:divBdr>
          <w:divsChild>
            <w:div w:id="1794014528">
              <w:marLeft w:val="0"/>
              <w:marRight w:val="0"/>
              <w:marTop w:val="0"/>
              <w:marBottom w:val="0"/>
              <w:divBdr>
                <w:top w:val="none" w:sz="0" w:space="0" w:color="auto"/>
                <w:left w:val="none" w:sz="0" w:space="0" w:color="auto"/>
                <w:bottom w:val="none" w:sz="0" w:space="0" w:color="auto"/>
                <w:right w:val="none" w:sz="0" w:space="0" w:color="auto"/>
              </w:divBdr>
              <w:divsChild>
                <w:div w:id="672755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454365">
      <w:bodyDiv w:val="1"/>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 w:id="681666889">
          <w:marLeft w:val="0"/>
          <w:marRight w:val="0"/>
          <w:marTop w:val="0"/>
          <w:marBottom w:val="0"/>
          <w:divBdr>
            <w:top w:val="none" w:sz="0" w:space="0" w:color="auto"/>
            <w:left w:val="none" w:sz="0" w:space="0" w:color="auto"/>
            <w:bottom w:val="none" w:sz="0" w:space="0" w:color="auto"/>
            <w:right w:val="none" w:sz="0" w:space="0" w:color="auto"/>
          </w:divBdr>
          <w:divsChild>
            <w:div w:id="1051198111">
              <w:marLeft w:val="0"/>
              <w:marRight w:val="0"/>
              <w:marTop w:val="0"/>
              <w:marBottom w:val="0"/>
              <w:divBdr>
                <w:top w:val="none" w:sz="0" w:space="0" w:color="auto"/>
                <w:left w:val="none" w:sz="0" w:space="0" w:color="auto"/>
                <w:bottom w:val="none" w:sz="0" w:space="0" w:color="auto"/>
                <w:right w:val="none" w:sz="0" w:space="0" w:color="auto"/>
              </w:divBdr>
            </w:div>
          </w:divsChild>
        </w:div>
        <w:div w:id="1240481360">
          <w:marLeft w:val="0"/>
          <w:marRight w:val="0"/>
          <w:marTop w:val="0"/>
          <w:marBottom w:val="0"/>
          <w:divBdr>
            <w:top w:val="none" w:sz="0" w:space="0" w:color="auto"/>
            <w:left w:val="none" w:sz="0" w:space="0" w:color="auto"/>
            <w:bottom w:val="none" w:sz="0" w:space="0" w:color="auto"/>
            <w:right w:val="none" w:sz="0" w:space="0" w:color="auto"/>
          </w:divBdr>
        </w:div>
        <w:div w:id="391393712">
          <w:marLeft w:val="0"/>
          <w:marRight w:val="0"/>
          <w:marTop w:val="0"/>
          <w:marBottom w:val="0"/>
          <w:divBdr>
            <w:top w:val="none" w:sz="0" w:space="0" w:color="auto"/>
            <w:left w:val="none" w:sz="0" w:space="0" w:color="auto"/>
            <w:bottom w:val="none" w:sz="0" w:space="0" w:color="auto"/>
            <w:right w:val="none" w:sz="0" w:space="0" w:color="auto"/>
          </w:divBdr>
          <w:divsChild>
            <w:div w:id="660502190">
              <w:marLeft w:val="0"/>
              <w:marRight w:val="0"/>
              <w:marTop w:val="0"/>
              <w:marBottom w:val="0"/>
              <w:divBdr>
                <w:top w:val="none" w:sz="0" w:space="0" w:color="auto"/>
                <w:left w:val="none" w:sz="0" w:space="0" w:color="auto"/>
                <w:bottom w:val="none" w:sz="0" w:space="0" w:color="auto"/>
                <w:right w:val="none" w:sz="0" w:space="0" w:color="auto"/>
              </w:divBdr>
            </w:div>
          </w:divsChild>
        </w:div>
        <w:div w:id="1013608427">
          <w:marLeft w:val="0"/>
          <w:marRight w:val="0"/>
          <w:marTop w:val="0"/>
          <w:marBottom w:val="0"/>
          <w:divBdr>
            <w:top w:val="none" w:sz="0" w:space="0" w:color="auto"/>
            <w:left w:val="none" w:sz="0" w:space="0" w:color="auto"/>
            <w:bottom w:val="none" w:sz="0" w:space="0" w:color="auto"/>
            <w:right w:val="none" w:sz="0" w:space="0" w:color="auto"/>
          </w:divBdr>
        </w:div>
        <w:div w:id="1935552957">
          <w:marLeft w:val="0"/>
          <w:marRight w:val="0"/>
          <w:marTop w:val="0"/>
          <w:marBottom w:val="0"/>
          <w:divBdr>
            <w:top w:val="none" w:sz="0" w:space="0" w:color="auto"/>
            <w:left w:val="none" w:sz="0" w:space="0" w:color="auto"/>
            <w:bottom w:val="none" w:sz="0" w:space="0" w:color="auto"/>
            <w:right w:val="none" w:sz="0" w:space="0" w:color="auto"/>
          </w:divBdr>
          <w:divsChild>
            <w:div w:id="1037197915">
              <w:marLeft w:val="0"/>
              <w:marRight w:val="0"/>
              <w:marTop w:val="0"/>
              <w:marBottom w:val="0"/>
              <w:divBdr>
                <w:top w:val="none" w:sz="0" w:space="0" w:color="auto"/>
                <w:left w:val="none" w:sz="0" w:space="0" w:color="auto"/>
                <w:bottom w:val="none" w:sz="0" w:space="0" w:color="auto"/>
                <w:right w:val="none" w:sz="0" w:space="0" w:color="auto"/>
              </w:divBdr>
            </w:div>
          </w:divsChild>
        </w:div>
        <w:div w:id="1083987473">
          <w:marLeft w:val="0"/>
          <w:marRight w:val="0"/>
          <w:marTop w:val="0"/>
          <w:marBottom w:val="0"/>
          <w:divBdr>
            <w:top w:val="none" w:sz="0" w:space="0" w:color="auto"/>
            <w:left w:val="none" w:sz="0" w:space="0" w:color="auto"/>
            <w:bottom w:val="none" w:sz="0" w:space="0" w:color="auto"/>
            <w:right w:val="none" w:sz="0" w:space="0" w:color="auto"/>
          </w:divBdr>
        </w:div>
        <w:div w:id="814223356">
          <w:marLeft w:val="0"/>
          <w:marRight w:val="0"/>
          <w:marTop w:val="0"/>
          <w:marBottom w:val="0"/>
          <w:divBdr>
            <w:top w:val="none" w:sz="0" w:space="0" w:color="auto"/>
            <w:left w:val="none" w:sz="0" w:space="0" w:color="auto"/>
            <w:bottom w:val="none" w:sz="0" w:space="0" w:color="auto"/>
            <w:right w:val="none" w:sz="0" w:space="0" w:color="auto"/>
          </w:divBdr>
          <w:divsChild>
            <w:div w:id="1649819357">
              <w:marLeft w:val="0"/>
              <w:marRight w:val="0"/>
              <w:marTop w:val="0"/>
              <w:marBottom w:val="0"/>
              <w:divBdr>
                <w:top w:val="none" w:sz="0" w:space="0" w:color="auto"/>
                <w:left w:val="none" w:sz="0" w:space="0" w:color="auto"/>
                <w:bottom w:val="none" w:sz="0" w:space="0" w:color="auto"/>
                <w:right w:val="none" w:sz="0" w:space="0" w:color="auto"/>
              </w:divBdr>
            </w:div>
          </w:divsChild>
        </w:div>
        <w:div w:id="1231693358">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sChild>
            <w:div w:id="1285575973">
              <w:marLeft w:val="0"/>
              <w:marRight w:val="0"/>
              <w:marTop w:val="0"/>
              <w:marBottom w:val="0"/>
              <w:divBdr>
                <w:top w:val="none" w:sz="0" w:space="0" w:color="auto"/>
                <w:left w:val="none" w:sz="0" w:space="0" w:color="auto"/>
                <w:bottom w:val="none" w:sz="0" w:space="0" w:color="auto"/>
                <w:right w:val="none" w:sz="0" w:space="0" w:color="auto"/>
              </w:divBdr>
            </w:div>
          </w:divsChild>
        </w:div>
        <w:div w:id="328291100">
          <w:marLeft w:val="0"/>
          <w:marRight w:val="0"/>
          <w:marTop w:val="0"/>
          <w:marBottom w:val="0"/>
          <w:divBdr>
            <w:top w:val="none" w:sz="0" w:space="0" w:color="auto"/>
            <w:left w:val="none" w:sz="0" w:space="0" w:color="auto"/>
            <w:bottom w:val="none" w:sz="0" w:space="0" w:color="auto"/>
            <w:right w:val="none" w:sz="0" w:space="0" w:color="auto"/>
          </w:divBdr>
        </w:div>
        <w:div w:id="1636369007">
          <w:marLeft w:val="0"/>
          <w:marRight w:val="0"/>
          <w:marTop w:val="0"/>
          <w:marBottom w:val="0"/>
          <w:divBdr>
            <w:top w:val="none" w:sz="0" w:space="0" w:color="auto"/>
            <w:left w:val="none" w:sz="0" w:space="0" w:color="auto"/>
            <w:bottom w:val="none" w:sz="0" w:space="0" w:color="auto"/>
            <w:right w:val="none" w:sz="0" w:space="0" w:color="auto"/>
          </w:divBdr>
          <w:divsChild>
            <w:div w:id="51738855">
              <w:marLeft w:val="0"/>
              <w:marRight w:val="0"/>
              <w:marTop w:val="0"/>
              <w:marBottom w:val="0"/>
              <w:divBdr>
                <w:top w:val="none" w:sz="0" w:space="0" w:color="auto"/>
                <w:left w:val="none" w:sz="0" w:space="0" w:color="auto"/>
                <w:bottom w:val="none" w:sz="0" w:space="0" w:color="auto"/>
                <w:right w:val="none" w:sz="0" w:space="0" w:color="auto"/>
              </w:divBdr>
            </w:div>
          </w:divsChild>
        </w:div>
        <w:div w:id="1970090284">
          <w:marLeft w:val="0"/>
          <w:marRight w:val="0"/>
          <w:marTop w:val="0"/>
          <w:marBottom w:val="0"/>
          <w:divBdr>
            <w:top w:val="none" w:sz="0" w:space="0" w:color="auto"/>
            <w:left w:val="none" w:sz="0" w:space="0" w:color="auto"/>
            <w:bottom w:val="none" w:sz="0" w:space="0" w:color="auto"/>
            <w:right w:val="none" w:sz="0" w:space="0" w:color="auto"/>
          </w:divBdr>
        </w:div>
        <w:div w:id="1954091508">
          <w:marLeft w:val="0"/>
          <w:marRight w:val="0"/>
          <w:marTop w:val="0"/>
          <w:marBottom w:val="0"/>
          <w:divBdr>
            <w:top w:val="none" w:sz="0" w:space="0" w:color="auto"/>
            <w:left w:val="none" w:sz="0" w:space="0" w:color="auto"/>
            <w:bottom w:val="none" w:sz="0" w:space="0" w:color="auto"/>
            <w:right w:val="none" w:sz="0" w:space="0" w:color="auto"/>
          </w:divBdr>
          <w:divsChild>
            <w:div w:id="1923827813">
              <w:marLeft w:val="0"/>
              <w:marRight w:val="0"/>
              <w:marTop w:val="0"/>
              <w:marBottom w:val="0"/>
              <w:divBdr>
                <w:top w:val="none" w:sz="0" w:space="0" w:color="auto"/>
                <w:left w:val="none" w:sz="0" w:space="0" w:color="auto"/>
                <w:bottom w:val="none" w:sz="0" w:space="0" w:color="auto"/>
                <w:right w:val="none" w:sz="0" w:space="0" w:color="auto"/>
              </w:divBdr>
            </w:div>
          </w:divsChild>
        </w:div>
        <w:div w:id="869998509">
          <w:marLeft w:val="0"/>
          <w:marRight w:val="0"/>
          <w:marTop w:val="300"/>
          <w:marBottom w:val="0"/>
          <w:divBdr>
            <w:top w:val="none" w:sz="0" w:space="0" w:color="auto"/>
            <w:left w:val="none" w:sz="0" w:space="0" w:color="auto"/>
            <w:bottom w:val="none" w:sz="0" w:space="0" w:color="auto"/>
            <w:right w:val="none" w:sz="0" w:space="0" w:color="auto"/>
          </w:divBdr>
          <w:divsChild>
            <w:div w:id="11689615">
              <w:marLeft w:val="0"/>
              <w:marRight w:val="0"/>
              <w:marTop w:val="0"/>
              <w:marBottom w:val="0"/>
              <w:divBdr>
                <w:top w:val="none" w:sz="0" w:space="0" w:color="auto"/>
                <w:left w:val="none" w:sz="0" w:space="0" w:color="auto"/>
                <w:bottom w:val="none" w:sz="0" w:space="0" w:color="auto"/>
                <w:right w:val="none" w:sz="0" w:space="0" w:color="auto"/>
              </w:divBdr>
              <w:divsChild>
                <w:div w:id="961813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8861871">
          <w:marLeft w:val="0"/>
          <w:marRight w:val="0"/>
          <w:marTop w:val="300"/>
          <w:marBottom w:val="0"/>
          <w:divBdr>
            <w:top w:val="none" w:sz="0" w:space="0" w:color="auto"/>
            <w:left w:val="none" w:sz="0" w:space="0" w:color="auto"/>
            <w:bottom w:val="none" w:sz="0" w:space="0" w:color="auto"/>
            <w:right w:val="none" w:sz="0" w:space="0" w:color="auto"/>
          </w:divBdr>
          <w:divsChild>
            <w:div w:id="1948655160">
              <w:marLeft w:val="0"/>
              <w:marRight w:val="0"/>
              <w:marTop w:val="0"/>
              <w:marBottom w:val="0"/>
              <w:divBdr>
                <w:top w:val="none" w:sz="0" w:space="0" w:color="auto"/>
                <w:left w:val="none" w:sz="0" w:space="0" w:color="auto"/>
                <w:bottom w:val="none" w:sz="0" w:space="0" w:color="auto"/>
                <w:right w:val="none" w:sz="0" w:space="0" w:color="auto"/>
              </w:divBdr>
              <w:divsChild>
                <w:div w:id="1103960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820016">
          <w:marLeft w:val="0"/>
          <w:marRight w:val="0"/>
          <w:marTop w:val="300"/>
          <w:marBottom w:val="0"/>
          <w:divBdr>
            <w:top w:val="none" w:sz="0" w:space="0" w:color="auto"/>
            <w:left w:val="none" w:sz="0" w:space="0" w:color="auto"/>
            <w:bottom w:val="none" w:sz="0" w:space="0" w:color="auto"/>
            <w:right w:val="none" w:sz="0" w:space="0" w:color="auto"/>
          </w:divBdr>
          <w:divsChild>
            <w:div w:id="2064481320">
              <w:marLeft w:val="0"/>
              <w:marRight w:val="0"/>
              <w:marTop w:val="0"/>
              <w:marBottom w:val="0"/>
              <w:divBdr>
                <w:top w:val="none" w:sz="0" w:space="0" w:color="auto"/>
                <w:left w:val="none" w:sz="0" w:space="0" w:color="auto"/>
                <w:bottom w:val="none" w:sz="0" w:space="0" w:color="auto"/>
                <w:right w:val="none" w:sz="0" w:space="0" w:color="auto"/>
              </w:divBdr>
              <w:divsChild>
                <w:div w:id="212024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5993">
          <w:marLeft w:val="0"/>
          <w:marRight w:val="0"/>
          <w:marTop w:val="300"/>
          <w:marBottom w:val="0"/>
          <w:divBdr>
            <w:top w:val="none" w:sz="0" w:space="0" w:color="auto"/>
            <w:left w:val="none" w:sz="0" w:space="0" w:color="auto"/>
            <w:bottom w:val="none" w:sz="0" w:space="0" w:color="auto"/>
            <w:right w:val="none" w:sz="0" w:space="0" w:color="auto"/>
          </w:divBdr>
          <w:divsChild>
            <w:div w:id="1077243108">
              <w:marLeft w:val="0"/>
              <w:marRight w:val="0"/>
              <w:marTop w:val="0"/>
              <w:marBottom w:val="0"/>
              <w:divBdr>
                <w:top w:val="none" w:sz="0" w:space="0" w:color="auto"/>
                <w:left w:val="none" w:sz="0" w:space="0" w:color="auto"/>
                <w:bottom w:val="none" w:sz="0" w:space="0" w:color="auto"/>
                <w:right w:val="none" w:sz="0" w:space="0" w:color="auto"/>
              </w:divBdr>
              <w:divsChild>
                <w:div w:id="18101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7845709">
      <w:bodyDiv w:val="1"/>
      <w:marLeft w:val="0"/>
      <w:marRight w:val="0"/>
      <w:marTop w:val="0"/>
      <w:marBottom w:val="0"/>
      <w:divBdr>
        <w:top w:val="none" w:sz="0" w:space="0" w:color="auto"/>
        <w:left w:val="none" w:sz="0" w:space="0" w:color="auto"/>
        <w:bottom w:val="none" w:sz="0" w:space="0" w:color="auto"/>
        <w:right w:val="none" w:sz="0" w:space="0" w:color="auto"/>
      </w:divBdr>
      <w:divsChild>
        <w:div w:id="147672118">
          <w:marLeft w:val="0"/>
          <w:marRight w:val="0"/>
          <w:marTop w:val="300"/>
          <w:marBottom w:val="0"/>
          <w:divBdr>
            <w:top w:val="none" w:sz="0" w:space="0" w:color="auto"/>
            <w:left w:val="none" w:sz="0" w:space="0" w:color="auto"/>
            <w:bottom w:val="none" w:sz="0" w:space="0" w:color="auto"/>
            <w:right w:val="none" w:sz="0" w:space="0" w:color="auto"/>
          </w:divBdr>
          <w:divsChild>
            <w:div w:id="787506033">
              <w:marLeft w:val="0"/>
              <w:marRight w:val="0"/>
              <w:marTop w:val="0"/>
              <w:marBottom w:val="0"/>
              <w:divBdr>
                <w:top w:val="none" w:sz="0" w:space="0" w:color="auto"/>
                <w:left w:val="none" w:sz="0" w:space="0" w:color="auto"/>
                <w:bottom w:val="none" w:sz="0" w:space="0" w:color="auto"/>
                <w:right w:val="none" w:sz="0" w:space="0" w:color="auto"/>
              </w:divBdr>
              <w:divsChild>
                <w:div w:id="794249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27099">
          <w:marLeft w:val="0"/>
          <w:marRight w:val="0"/>
          <w:marTop w:val="0"/>
          <w:marBottom w:val="0"/>
          <w:divBdr>
            <w:top w:val="none" w:sz="0" w:space="0" w:color="auto"/>
            <w:left w:val="none" w:sz="0" w:space="0" w:color="auto"/>
            <w:bottom w:val="none" w:sz="0" w:space="0" w:color="auto"/>
            <w:right w:val="none" w:sz="0" w:space="0" w:color="auto"/>
          </w:divBdr>
          <w:divsChild>
            <w:div w:id="1765683927">
              <w:marLeft w:val="0"/>
              <w:marRight w:val="0"/>
              <w:marTop w:val="0"/>
              <w:marBottom w:val="0"/>
              <w:divBdr>
                <w:top w:val="none" w:sz="0" w:space="0" w:color="auto"/>
                <w:left w:val="none" w:sz="0" w:space="0" w:color="auto"/>
                <w:bottom w:val="none" w:sz="0" w:space="0" w:color="auto"/>
                <w:right w:val="none" w:sz="0" w:space="0" w:color="auto"/>
              </w:divBdr>
            </w:div>
          </w:divsChild>
        </w:div>
        <w:div w:id="191455183">
          <w:marLeft w:val="0"/>
          <w:marRight w:val="0"/>
          <w:marTop w:val="0"/>
          <w:marBottom w:val="0"/>
          <w:divBdr>
            <w:top w:val="none" w:sz="0" w:space="0" w:color="auto"/>
            <w:left w:val="none" w:sz="0" w:space="0" w:color="auto"/>
            <w:bottom w:val="none" w:sz="0" w:space="0" w:color="auto"/>
            <w:right w:val="none" w:sz="0" w:space="0" w:color="auto"/>
          </w:divBdr>
          <w:divsChild>
            <w:div w:id="2060587316">
              <w:marLeft w:val="0"/>
              <w:marRight w:val="0"/>
              <w:marTop w:val="0"/>
              <w:marBottom w:val="0"/>
              <w:divBdr>
                <w:top w:val="none" w:sz="0" w:space="0" w:color="auto"/>
                <w:left w:val="none" w:sz="0" w:space="0" w:color="auto"/>
                <w:bottom w:val="none" w:sz="0" w:space="0" w:color="auto"/>
                <w:right w:val="none" w:sz="0" w:space="0" w:color="auto"/>
              </w:divBdr>
            </w:div>
          </w:divsChild>
        </w:div>
        <w:div w:id="370309202">
          <w:marLeft w:val="0"/>
          <w:marRight w:val="0"/>
          <w:marTop w:val="0"/>
          <w:marBottom w:val="0"/>
          <w:divBdr>
            <w:top w:val="none" w:sz="0" w:space="0" w:color="auto"/>
            <w:left w:val="none" w:sz="0" w:space="0" w:color="auto"/>
            <w:bottom w:val="none" w:sz="0" w:space="0" w:color="auto"/>
            <w:right w:val="none" w:sz="0" w:space="0" w:color="auto"/>
          </w:divBdr>
        </w:div>
        <w:div w:id="526602315">
          <w:marLeft w:val="0"/>
          <w:marRight w:val="0"/>
          <w:marTop w:val="0"/>
          <w:marBottom w:val="0"/>
          <w:divBdr>
            <w:top w:val="none" w:sz="0" w:space="0" w:color="auto"/>
            <w:left w:val="none" w:sz="0" w:space="0" w:color="auto"/>
            <w:bottom w:val="none" w:sz="0" w:space="0" w:color="auto"/>
            <w:right w:val="none" w:sz="0" w:space="0" w:color="auto"/>
          </w:divBdr>
        </w:div>
        <w:div w:id="575668993">
          <w:marLeft w:val="0"/>
          <w:marRight w:val="0"/>
          <w:marTop w:val="0"/>
          <w:marBottom w:val="0"/>
          <w:divBdr>
            <w:top w:val="none" w:sz="0" w:space="0" w:color="auto"/>
            <w:left w:val="none" w:sz="0" w:space="0" w:color="auto"/>
            <w:bottom w:val="none" w:sz="0" w:space="0" w:color="auto"/>
            <w:right w:val="none" w:sz="0" w:space="0" w:color="auto"/>
          </w:divBdr>
          <w:divsChild>
            <w:div w:id="1814133826">
              <w:marLeft w:val="0"/>
              <w:marRight w:val="0"/>
              <w:marTop w:val="0"/>
              <w:marBottom w:val="0"/>
              <w:divBdr>
                <w:top w:val="none" w:sz="0" w:space="0" w:color="auto"/>
                <w:left w:val="none" w:sz="0" w:space="0" w:color="auto"/>
                <w:bottom w:val="none" w:sz="0" w:space="0" w:color="auto"/>
                <w:right w:val="none" w:sz="0" w:space="0" w:color="auto"/>
              </w:divBdr>
            </w:div>
          </w:divsChild>
        </w:div>
        <w:div w:id="611397709">
          <w:marLeft w:val="0"/>
          <w:marRight w:val="0"/>
          <w:marTop w:val="0"/>
          <w:marBottom w:val="0"/>
          <w:divBdr>
            <w:top w:val="none" w:sz="0" w:space="0" w:color="auto"/>
            <w:left w:val="none" w:sz="0" w:space="0" w:color="auto"/>
            <w:bottom w:val="none" w:sz="0" w:space="0" w:color="auto"/>
            <w:right w:val="none" w:sz="0" w:space="0" w:color="auto"/>
          </w:divBdr>
        </w:div>
        <w:div w:id="743064272">
          <w:marLeft w:val="0"/>
          <w:marRight w:val="0"/>
          <w:marTop w:val="0"/>
          <w:marBottom w:val="0"/>
          <w:divBdr>
            <w:top w:val="none" w:sz="0" w:space="0" w:color="auto"/>
            <w:left w:val="none" w:sz="0" w:space="0" w:color="auto"/>
            <w:bottom w:val="none" w:sz="0" w:space="0" w:color="auto"/>
            <w:right w:val="none" w:sz="0" w:space="0" w:color="auto"/>
          </w:divBdr>
          <w:divsChild>
            <w:div w:id="212041057">
              <w:marLeft w:val="0"/>
              <w:marRight w:val="0"/>
              <w:marTop w:val="0"/>
              <w:marBottom w:val="0"/>
              <w:divBdr>
                <w:top w:val="none" w:sz="0" w:space="0" w:color="auto"/>
                <w:left w:val="none" w:sz="0" w:space="0" w:color="auto"/>
                <w:bottom w:val="none" w:sz="0" w:space="0" w:color="auto"/>
                <w:right w:val="none" w:sz="0" w:space="0" w:color="auto"/>
              </w:divBdr>
            </w:div>
          </w:divsChild>
        </w:div>
        <w:div w:id="813374742">
          <w:marLeft w:val="0"/>
          <w:marRight w:val="0"/>
          <w:marTop w:val="300"/>
          <w:marBottom w:val="0"/>
          <w:divBdr>
            <w:top w:val="none" w:sz="0" w:space="0" w:color="auto"/>
            <w:left w:val="none" w:sz="0" w:space="0" w:color="auto"/>
            <w:bottom w:val="none" w:sz="0" w:space="0" w:color="auto"/>
            <w:right w:val="none" w:sz="0" w:space="0" w:color="auto"/>
          </w:divBdr>
          <w:divsChild>
            <w:div w:id="859047390">
              <w:marLeft w:val="0"/>
              <w:marRight w:val="0"/>
              <w:marTop w:val="0"/>
              <w:marBottom w:val="0"/>
              <w:divBdr>
                <w:top w:val="none" w:sz="0" w:space="0" w:color="auto"/>
                <w:left w:val="none" w:sz="0" w:space="0" w:color="auto"/>
                <w:bottom w:val="none" w:sz="0" w:space="0" w:color="auto"/>
                <w:right w:val="none" w:sz="0" w:space="0" w:color="auto"/>
              </w:divBdr>
              <w:divsChild>
                <w:div w:id="1697999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357563">
          <w:marLeft w:val="0"/>
          <w:marRight w:val="0"/>
          <w:marTop w:val="0"/>
          <w:marBottom w:val="0"/>
          <w:divBdr>
            <w:top w:val="none" w:sz="0" w:space="0" w:color="auto"/>
            <w:left w:val="none" w:sz="0" w:space="0" w:color="auto"/>
            <w:bottom w:val="none" w:sz="0" w:space="0" w:color="auto"/>
            <w:right w:val="none" w:sz="0" w:space="0" w:color="auto"/>
          </w:divBdr>
        </w:div>
        <w:div w:id="1075056692">
          <w:marLeft w:val="0"/>
          <w:marRight w:val="0"/>
          <w:marTop w:val="0"/>
          <w:marBottom w:val="0"/>
          <w:divBdr>
            <w:top w:val="none" w:sz="0" w:space="0" w:color="auto"/>
            <w:left w:val="none" w:sz="0" w:space="0" w:color="auto"/>
            <w:bottom w:val="none" w:sz="0" w:space="0" w:color="auto"/>
            <w:right w:val="none" w:sz="0" w:space="0" w:color="auto"/>
          </w:divBdr>
        </w:div>
        <w:div w:id="1188059663">
          <w:marLeft w:val="0"/>
          <w:marRight w:val="0"/>
          <w:marTop w:val="0"/>
          <w:marBottom w:val="0"/>
          <w:divBdr>
            <w:top w:val="none" w:sz="0" w:space="0" w:color="auto"/>
            <w:left w:val="none" w:sz="0" w:space="0" w:color="auto"/>
            <w:bottom w:val="none" w:sz="0" w:space="0" w:color="auto"/>
            <w:right w:val="none" w:sz="0" w:space="0" w:color="auto"/>
          </w:divBdr>
          <w:divsChild>
            <w:div w:id="447358550">
              <w:marLeft w:val="0"/>
              <w:marRight w:val="0"/>
              <w:marTop w:val="0"/>
              <w:marBottom w:val="0"/>
              <w:divBdr>
                <w:top w:val="none" w:sz="0" w:space="0" w:color="auto"/>
                <w:left w:val="none" w:sz="0" w:space="0" w:color="auto"/>
                <w:bottom w:val="none" w:sz="0" w:space="0" w:color="auto"/>
                <w:right w:val="none" w:sz="0" w:space="0" w:color="auto"/>
              </w:divBdr>
            </w:div>
          </w:divsChild>
        </w:div>
        <w:div w:id="1188644403">
          <w:marLeft w:val="0"/>
          <w:marRight w:val="0"/>
          <w:marTop w:val="0"/>
          <w:marBottom w:val="0"/>
          <w:divBdr>
            <w:top w:val="none" w:sz="0" w:space="0" w:color="auto"/>
            <w:left w:val="none" w:sz="0" w:space="0" w:color="auto"/>
            <w:bottom w:val="none" w:sz="0" w:space="0" w:color="auto"/>
            <w:right w:val="none" w:sz="0" w:space="0" w:color="auto"/>
          </w:divBdr>
          <w:divsChild>
            <w:div w:id="779103173">
              <w:marLeft w:val="0"/>
              <w:marRight w:val="0"/>
              <w:marTop w:val="0"/>
              <w:marBottom w:val="0"/>
              <w:divBdr>
                <w:top w:val="none" w:sz="0" w:space="0" w:color="auto"/>
                <w:left w:val="none" w:sz="0" w:space="0" w:color="auto"/>
                <w:bottom w:val="none" w:sz="0" w:space="0" w:color="auto"/>
                <w:right w:val="none" w:sz="0" w:space="0" w:color="auto"/>
              </w:divBdr>
            </w:div>
          </w:divsChild>
        </w:div>
        <w:div w:id="1206063051">
          <w:marLeft w:val="0"/>
          <w:marRight w:val="0"/>
          <w:marTop w:val="0"/>
          <w:marBottom w:val="0"/>
          <w:divBdr>
            <w:top w:val="none" w:sz="0" w:space="0" w:color="auto"/>
            <w:left w:val="none" w:sz="0" w:space="0" w:color="auto"/>
            <w:bottom w:val="none" w:sz="0" w:space="0" w:color="auto"/>
            <w:right w:val="none" w:sz="0" w:space="0" w:color="auto"/>
          </w:divBdr>
        </w:div>
        <w:div w:id="1255700674">
          <w:marLeft w:val="0"/>
          <w:marRight w:val="0"/>
          <w:marTop w:val="30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114253">
          <w:marLeft w:val="0"/>
          <w:marRight w:val="0"/>
          <w:marTop w:val="0"/>
          <w:marBottom w:val="0"/>
          <w:divBdr>
            <w:top w:val="none" w:sz="0" w:space="0" w:color="auto"/>
            <w:left w:val="none" w:sz="0" w:space="0" w:color="auto"/>
            <w:bottom w:val="none" w:sz="0" w:space="0" w:color="auto"/>
            <w:right w:val="none" w:sz="0" w:space="0" w:color="auto"/>
          </w:divBdr>
          <w:divsChild>
            <w:div w:id="1110591439">
              <w:marLeft w:val="0"/>
              <w:marRight w:val="0"/>
              <w:marTop w:val="0"/>
              <w:marBottom w:val="0"/>
              <w:divBdr>
                <w:top w:val="none" w:sz="0" w:space="0" w:color="auto"/>
                <w:left w:val="none" w:sz="0" w:space="0" w:color="auto"/>
                <w:bottom w:val="none" w:sz="0" w:space="0" w:color="auto"/>
                <w:right w:val="none" w:sz="0" w:space="0" w:color="auto"/>
              </w:divBdr>
            </w:div>
          </w:divsChild>
        </w:div>
        <w:div w:id="1671178989">
          <w:marLeft w:val="0"/>
          <w:marRight w:val="0"/>
          <w:marTop w:val="300"/>
          <w:marBottom w:val="0"/>
          <w:divBdr>
            <w:top w:val="none" w:sz="0" w:space="0" w:color="auto"/>
            <w:left w:val="none" w:sz="0" w:space="0" w:color="auto"/>
            <w:bottom w:val="none" w:sz="0" w:space="0" w:color="auto"/>
            <w:right w:val="none" w:sz="0" w:space="0" w:color="auto"/>
          </w:divBdr>
          <w:divsChild>
            <w:div w:id="2114276146">
              <w:marLeft w:val="0"/>
              <w:marRight w:val="0"/>
              <w:marTop w:val="0"/>
              <w:marBottom w:val="0"/>
              <w:divBdr>
                <w:top w:val="none" w:sz="0" w:space="0" w:color="auto"/>
                <w:left w:val="none" w:sz="0" w:space="0" w:color="auto"/>
                <w:bottom w:val="none" w:sz="0" w:space="0" w:color="auto"/>
                <w:right w:val="none" w:sz="0" w:space="0" w:color="auto"/>
              </w:divBdr>
              <w:divsChild>
                <w:div w:id="1673945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566431">
          <w:marLeft w:val="0"/>
          <w:marRight w:val="0"/>
          <w:marTop w:val="0"/>
          <w:marBottom w:val="0"/>
          <w:divBdr>
            <w:top w:val="none" w:sz="0" w:space="0" w:color="auto"/>
            <w:left w:val="none" w:sz="0" w:space="0" w:color="auto"/>
            <w:bottom w:val="none" w:sz="0" w:space="0" w:color="auto"/>
            <w:right w:val="none" w:sz="0" w:space="0" w:color="auto"/>
          </w:divBdr>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646281685">
          <w:marLeft w:val="0"/>
          <w:marRight w:val="0"/>
          <w:marTop w:val="0"/>
          <w:marBottom w:val="0"/>
          <w:divBdr>
            <w:top w:val="none" w:sz="0" w:space="0" w:color="auto"/>
            <w:left w:val="none" w:sz="0" w:space="0" w:color="auto"/>
            <w:bottom w:val="none" w:sz="0" w:space="0" w:color="auto"/>
            <w:right w:val="none" w:sz="0" w:space="0" w:color="auto"/>
          </w:divBdr>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2044790548">
          <w:marLeft w:val="0"/>
          <w:marRight w:val="0"/>
          <w:marTop w:val="0"/>
          <w:marBottom w:val="0"/>
          <w:divBdr>
            <w:top w:val="none" w:sz="0" w:space="0" w:color="auto"/>
            <w:left w:val="none" w:sz="0" w:space="0" w:color="auto"/>
            <w:bottom w:val="none" w:sz="0" w:space="0" w:color="auto"/>
            <w:right w:val="none" w:sz="0" w:space="0" w:color="auto"/>
          </w:divBdr>
        </w:div>
        <w:div w:id="2109766199">
          <w:marLeft w:val="0"/>
          <w:marRight w:val="0"/>
          <w:marTop w:val="0"/>
          <w:marBottom w:val="0"/>
          <w:divBdr>
            <w:top w:val="none" w:sz="0" w:space="0" w:color="auto"/>
            <w:left w:val="none" w:sz="0" w:space="0" w:color="auto"/>
            <w:bottom w:val="none" w:sz="0" w:space="0" w:color="auto"/>
            <w:right w:val="none" w:sz="0" w:space="0" w:color="auto"/>
          </w:divBdr>
        </w:div>
      </w:divsChild>
    </w:div>
    <w:div w:id="1360276095">
      <w:bodyDiv w:val="1"/>
      <w:marLeft w:val="0"/>
      <w:marRight w:val="0"/>
      <w:marTop w:val="0"/>
      <w:marBottom w:val="0"/>
      <w:divBdr>
        <w:top w:val="none" w:sz="0" w:space="0" w:color="auto"/>
        <w:left w:val="none" w:sz="0" w:space="0" w:color="auto"/>
        <w:bottom w:val="none" w:sz="0" w:space="0" w:color="auto"/>
        <w:right w:val="none" w:sz="0" w:space="0" w:color="auto"/>
      </w:divBdr>
      <w:divsChild>
        <w:div w:id="573470417">
          <w:marLeft w:val="0"/>
          <w:marRight w:val="0"/>
          <w:marTop w:val="0"/>
          <w:marBottom w:val="0"/>
          <w:divBdr>
            <w:top w:val="none" w:sz="0" w:space="0" w:color="auto"/>
            <w:left w:val="none" w:sz="0" w:space="0" w:color="auto"/>
            <w:bottom w:val="none" w:sz="0" w:space="0" w:color="auto"/>
            <w:right w:val="none" w:sz="0" w:space="0" w:color="auto"/>
          </w:divBdr>
        </w:div>
        <w:div w:id="970095740">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
          </w:divsChild>
        </w:div>
        <w:div w:id="1224217201">
          <w:marLeft w:val="0"/>
          <w:marRight w:val="0"/>
          <w:marTop w:val="0"/>
          <w:marBottom w:val="0"/>
          <w:divBdr>
            <w:top w:val="none" w:sz="0" w:space="0" w:color="auto"/>
            <w:left w:val="none" w:sz="0" w:space="0" w:color="auto"/>
            <w:bottom w:val="none" w:sz="0" w:space="0" w:color="auto"/>
            <w:right w:val="none" w:sz="0" w:space="0" w:color="auto"/>
          </w:divBdr>
        </w:div>
        <w:div w:id="481312757">
          <w:marLeft w:val="0"/>
          <w:marRight w:val="0"/>
          <w:marTop w:val="0"/>
          <w:marBottom w:val="0"/>
          <w:divBdr>
            <w:top w:val="none" w:sz="0" w:space="0" w:color="auto"/>
            <w:left w:val="none" w:sz="0" w:space="0" w:color="auto"/>
            <w:bottom w:val="none" w:sz="0" w:space="0" w:color="auto"/>
            <w:right w:val="none" w:sz="0" w:space="0" w:color="auto"/>
          </w:divBdr>
          <w:divsChild>
            <w:div w:id="115413070">
              <w:marLeft w:val="0"/>
              <w:marRight w:val="0"/>
              <w:marTop w:val="0"/>
              <w:marBottom w:val="0"/>
              <w:divBdr>
                <w:top w:val="none" w:sz="0" w:space="0" w:color="auto"/>
                <w:left w:val="none" w:sz="0" w:space="0" w:color="auto"/>
                <w:bottom w:val="none" w:sz="0" w:space="0" w:color="auto"/>
                <w:right w:val="none" w:sz="0" w:space="0" w:color="auto"/>
              </w:divBdr>
            </w:div>
          </w:divsChild>
        </w:div>
        <w:div w:id="959578766">
          <w:marLeft w:val="0"/>
          <w:marRight w:val="0"/>
          <w:marTop w:val="0"/>
          <w:marBottom w:val="0"/>
          <w:divBdr>
            <w:top w:val="none" w:sz="0" w:space="0" w:color="auto"/>
            <w:left w:val="none" w:sz="0" w:space="0" w:color="auto"/>
            <w:bottom w:val="none" w:sz="0" w:space="0" w:color="auto"/>
            <w:right w:val="none" w:sz="0" w:space="0" w:color="auto"/>
          </w:divBdr>
        </w:div>
        <w:div w:id="596717651">
          <w:marLeft w:val="0"/>
          <w:marRight w:val="0"/>
          <w:marTop w:val="0"/>
          <w:marBottom w:val="0"/>
          <w:divBdr>
            <w:top w:val="none" w:sz="0" w:space="0" w:color="auto"/>
            <w:left w:val="none" w:sz="0" w:space="0" w:color="auto"/>
            <w:bottom w:val="none" w:sz="0" w:space="0" w:color="auto"/>
            <w:right w:val="none" w:sz="0" w:space="0" w:color="auto"/>
          </w:divBdr>
          <w:divsChild>
            <w:div w:id="369765817">
              <w:marLeft w:val="0"/>
              <w:marRight w:val="0"/>
              <w:marTop w:val="0"/>
              <w:marBottom w:val="0"/>
              <w:divBdr>
                <w:top w:val="none" w:sz="0" w:space="0" w:color="auto"/>
                <w:left w:val="none" w:sz="0" w:space="0" w:color="auto"/>
                <w:bottom w:val="none" w:sz="0" w:space="0" w:color="auto"/>
                <w:right w:val="none" w:sz="0" w:space="0" w:color="auto"/>
              </w:divBdr>
            </w:div>
          </w:divsChild>
        </w:div>
        <w:div w:id="1716660677">
          <w:marLeft w:val="0"/>
          <w:marRight w:val="0"/>
          <w:marTop w:val="0"/>
          <w:marBottom w:val="0"/>
          <w:divBdr>
            <w:top w:val="none" w:sz="0" w:space="0" w:color="auto"/>
            <w:left w:val="none" w:sz="0" w:space="0" w:color="auto"/>
            <w:bottom w:val="none" w:sz="0" w:space="0" w:color="auto"/>
            <w:right w:val="none" w:sz="0" w:space="0" w:color="auto"/>
          </w:divBdr>
        </w:div>
        <w:div w:id="1178234660">
          <w:marLeft w:val="0"/>
          <w:marRight w:val="0"/>
          <w:marTop w:val="0"/>
          <w:marBottom w:val="0"/>
          <w:divBdr>
            <w:top w:val="none" w:sz="0" w:space="0" w:color="auto"/>
            <w:left w:val="none" w:sz="0" w:space="0" w:color="auto"/>
            <w:bottom w:val="none" w:sz="0" w:space="0" w:color="auto"/>
            <w:right w:val="none" w:sz="0" w:space="0" w:color="auto"/>
          </w:divBdr>
          <w:divsChild>
            <w:div w:id="295336156">
              <w:marLeft w:val="0"/>
              <w:marRight w:val="0"/>
              <w:marTop w:val="0"/>
              <w:marBottom w:val="0"/>
              <w:divBdr>
                <w:top w:val="none" w:sz="0" w:space="0" w:color="auto"/>
                <w:left w:val="none" w:sz="0" w:space="0" w:color="auto"/>
                <w:bottom w:val="none" w:sz="0" w:space="0" w:color="auto"/>
                <w:right w:val="none" w:sz="0" w:space="0" w:color="auto"/>
              </w:divBdr>
            </w:div>
          </w:divsChild>
        </w:div>
        <w:div w:id="1689671477">
          <w:marLeft w:val="0"/>
          <w:marRight w:val="0"/>
          <w:marTop w:val="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sChild>
            <w:div w:id="660739023">
              <w:marLeft w:val="0"/>
              <w:marRight w:val="0"/>
              <w:marTop w:val="0"/>
              <w:marBottom w:val="0"/>
              <w:divBdr>
                <w:top w:val="none" w:sz="0" w:space="0" w:color="auto"/>
                <w:left w:val="none" w:sz="0" w:space="0" w:color="auto"/>
                <w:bottom w:val="none" w:sz="0" w:space="0" w:color="auto"/>
                <w:right w:val="none" w:sz="0" w:space="0" w:color="auto"/>
              </w:divBdr>
            </w:div>
          </w:divsChild>
        </w:div>
        <w:div w:id="1297491867">
          <w:marLeft w:val="0"/>
          <w:marRight w:val="0"/>
          <w:marTop w:val="0"/>
          <w:marBottom w:val="0"/>
          <w:divBdr>
            <w:top w:val="none" w:sz="0" w:space="0" w:color="auto"/>
            <w:left w:val="none" w:sz="0" w:space="0" w:color="auto"/>
            <w:bottom w:val="none" w:sz="0" w:space="0" w:color="auto"/>
            <w:right w:val="none" w:sz="0" w:space="0" w:color="auto"/>
          </w:divBdr>
        </w:div>
        <w:div w:id="555699984">
          <w:marLeft w:val="0"/>
          <w:marRight w:val="0"/>
          <w:marTop w:val="0"/>
          <w:marBottom w:val="0"/>
          <w:divBdr>
            <w:top w:val="none" w:sz="0" w:space="0" w:color="auto"/>
            <w:left w:val="none" w:sz="0" w:space="0" w:color="auto"/>
            <w:bottom w:val="none" w:sz="0" w:space="0" w:color="auto"/>
            <w:right w:val="none" w:sz="0" w:space="0" w:color="auto"/>
          </w:divBdr>
          <w:divsChild>
            <w:div w:id="1783917943">
              <w:marLeft w:val="0"/>
              <w:marRight w:val="0"/>
              <w:marTop w:val="0"/>
              <w:marBottom w:val="0"/>
              <w:divBdr>
                <w:top w:val="none" w:sz="0" w:space="0" w:color="auto"/>
                <w:left w:val="none" w:sz="0" w:space="0" w:color="auto"/>
                <w:bottom w:val="none" w:sz="0" w:space="0" w:color="auto"/>
                <w:right w:val="none" w:sz="0" w:space="0" w:color="auto"/>
              </w:divBdr>
            </w:div>
          </w:divsChild>
        </w:div>
        <w:div w:id="751127788">
          <w:marLeft w:val="0"/>
          <w:marRight w:val="0"/>
          <w:marTop w:val="0"/>
          <w:marBottom w:val="0"/>
          <w:divBdr>
            <w:top w:val="none" w:sz="0" w:space="0" w:color="auto"/>
            <w:left w:val="none" w:sz="0" w:space="0" w:color="auto"/>
            <w:bottom w:val="none" w:sz="0" w:space="0" w:color="auto"/>
            <w:right w:val="none" w:sz="0" w:space="0" w:color="auto"/>
          </w:divBdr>
        </w:div>
        <w:div w:id="793135010">
          <w:marLeft w:val="0"/>
          <w:marRight w:val="0"/>
          <w:marTop w:val="0"/>
          <w:marBottom w:val="0"/>
          <w:divBdr>
            <w:top w:val="none" w:sz="0" w:space="0" w:color="auto"/>
            <w:left w:val="none" w:sz="0" w:space="0" w:color="auto"/>
            <w:bottom w:val="none" w:sz="0" w:space="0" w:color="auto"/>
            <w:right w:val="none" w:sz="0" w:space="0" w:color="auto"/>
          </w:divBdr>
          <w:divsChild>
            <w:div w:id="169875799">
              <w:marLeft w:val="0"/>
              <w:marRight w:val="0"/>
              <w:marTop w:val="0"/>
              <w:marBottom w:val="0"/>
              <w:divBdr>
                <w:top w:val="none" w:sz="0" w:space="0" w:color="auto"/>
                <w:left w:val="none" w:sz="0" w:space="0" w:color="auto"/>
                <w:bottom w:val="none" w:sz="0" w:space="0" w:color="auto"/>
                <w:right w:val="none" w:sz="0" w:space="0" w:color="auto"/>
              </w:divBdr>
            </w:div>
          </w:divsChild>
        </w:div>
        <w:div w:id="1764494435">
          <w:marLeft w:val="0"/>
          <w:marRight w:val="0"/>
          <w:marTop w:val="300"/>
          <w:marBottom w:val="0"/>
          <w:divBdr>
            <w:top w:val="none" w:sz="0" w:space="0" w:color="auto"/>
            <w:left w:val="none" w:sz="0" w:space="0" w:color="auto"/>
            <w:bottom w:val="none" w:sz="0" w:space="0" w:color="auto"/>
            <w:right w:val="none" w:sz="0" w:space="0" w:color="auto"/>
          </w:divBdr>
          <w:divsChild>
            <w:div w:id="1472015045">
              <w:marLeft w:val="0"/>
              <w:marRight w:val="0"/>
              <w:marTop w:val="0"/>
              <w:marBottom w:val="0"/>
              <w:divBdr>
                <w:top w:val="none" w:sz="0" w:space="0" w:color="auto"/>
                <w:left w:val="none" w:sz="0" w:space="0" w:color="auto"/>
                <w:bottom w:val="none" w:sz="0" w:space="0" w:color="auto"/>
                <w:right w:val="none" w:sz="0" w:space="0" w:color="auto"/>
              </w:divBdr>
              <w:divsChild>
                <w:div w:id="102151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6915397">
          <w:marLeft w:val="0"/>
          <w:marRight w:val="0"/>
          <w:marTop w:val="300"/>
          <w:marBottom w:val="0"/>
          <w:divBdr>
            <w:top w:val="none" w:sz="0" w:space="0" w:color="auto"/>
            <w:left w:val="none" w:sz="0" w:space="0" w:color="auto"/>
            <w:bottom w:val="none" w:sz="0" w:space="0" w:color="auto"/>
            <w:right w:val="none" w:sz="0" w:space="0" w:color="auto"/>
          </w:divBdr>
          <w:divsChild>
            <w:div w:id="662006693">
              <w:marLeft w:val="0"/>
              <w:marRight w:val="0"/>
              <w:marTop w:val="0"/>
              <w:marBottom w:val="0"/>
              <w:divBdr>
                <w:top w:val="none" w:sz="0" w:space="0" w:color="auto"/>
                <w:left w:val="none" w:sz="0" w:space="0" w:color="auto"/>
                <w:bottom w:val="none" w:sz="0" w:space="0" w:color="auto"/>
                <w:right w:val="none" w:sz="0" w:space="0" w:color="auto"/>
              </w:divBdr>
              <w:divsChild>
                <w:div w:id="1074818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93895">
          <w:marLeft w:val="0"/>
          <w:marRight w:val="0"/>
          <w:marTop w:val="300"/>
          <w:marBottom w:val="0"/>
          <w:divBdr>
            <w:top w:val="none" w:sz="0" w:space="0" w:color="auto"/>
            <w:left w:val="none" w:sz="0" w:space="0" w:color="auto"/>
            <w:bottom w:val="none" w:sz="0" w:space="0" w:color="auto"/>
            <w:right w:val="none" w:sz="0" w:space="0" w:color="auto"/>
          </w:divBdr>
          <w:divsChild>
            <w:div w:id="903491144">
              <w:marLeft w:val="0"/>
              <w:marRight w:val="0"/>
              <w:marTop w:val="0"/>
              <w:marBottom w:val="0"/>
              <w:divBdr>
                <w:top w:val="none" w:sz="0" w:space="0" w:color="auto"/>
                <w:left w:val="none" w:sz="0" w:space="0" w:color="auto"/>
                <w:bottom w:val="none" w:sz="0" w:space="0" w:color="auto"/>
                <w:right w:val="none" w:sz="0" w:space="0" w:color="auto"/>
              </w:divBdr>
              <w:divsChild>
                <w:div w:id="78073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461996">
          <w:marLeft w:val="0"/>
          <w:marRight w:val="0"/>
          <w:marTop w:val="300"/>
          <w:marBottom w:val="0"/>
          <w:divBdr>
            <w:top w:val="none" w:sz="0" w:space="0" w:color="auto"/>
            <w:left w:val="none" w:sz="0" w:space="0" w:color="auto"/>
            <w:bottom w:val="none" w:sz="0" w:space="0" w:color="auto"/>
            <w:right w:val="none" w:sz="0" w:space="0" w:color="auto"/>
          </w:divBdr>
          <w:divsChild>
            <w:div w:id="208500048">
              <w:marLeft w:val="0"/>
              <w:marRight w:val="0"/>
              <w:marTop w:val="0"/>
              <w:marBottom w:val="0"/>
              <w:divBdr>
                <w:top w:val="none" w:sz="0" w:space="0" w:color="auto"/>
                <w:left w:val="none" w:sz="0" w:space="0" w:color="auto"/>
                <w:bottom w:val="none" w:sz="0" w:space="0" w:color="auto"/>
                <w:right w:val="none" w:sz="0" w:space="0" w:color="auto"/>
              </w:divBdr>
              <w:divsChild>
                <w:div w:id="272832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473520">
      <w:bodyDiv w:val="1"/>
      <w:marLeft w:val="0"/>
      <w:marRight w:val="0"/>
      <w:marTop w:val="0"/>
      <w:marBottom w:val="0"/>
      <w:divBdr>
        <w:top w:val="none" w:sz="0" w:space="0" w:color="auto"/>
        <w:left w:val="none" w:sz="0" w:space="0" w:color="auto"/>
        <w:bottom w:val="none" w:sz="0" w:space="0" w:color="auto"/>
        <w:right w:val="none" w:sz="0" w:space="0" w:color="auto"/>
      </w:divBdr>
      <w:divsChild>
        <w:div w:id="1204827139">
          <w:marLeft w:val="0"/>
          <w:marRight w:val="0"/>
          <w:marTop w:val="0"/>
          <w:marBottom w:val="0"/>
          <w:divBdr>
            <w:top w:val="none" w:sz="0" w:space="0" w:color="auto"/>
            <w:left w:val="none" w:sz="0" w:space="0" w:color="auto"/>
            <w:bottom w:val="none" w:sz="0" w:space="0" w:color="auto"/>
            <w:right w:val="none" w:sz="0" w:space="0" w:color="auto"/>
          </w:divBdr>
        </w:div>
        <w:div w:id="667905081">
          <w:marLeft w:val="0"/>
          <w:marRight w:val="0"/>
          <w:marTop w:val="0"/>
          <w:marBottom w:val="0"/>
          <w:divBdr>
            <w:top w:val="none" w:sz="0" w:space="0" w:color="auto"/>
            <w:left w:val="none" w:sz="0" w:space="0" w:color="auto"/>
            <w:bottom w:val="none" w:sz="0" w:space="0" w:color="auto"/>
            <w:right w:val="none" w:sz="0" w:space="0" w:color="auto"/>
          </w:divBdr>
          <w:divsChild>
            <w:div w:id="2029408586">
              <w:marLeft w:val="0"/>
              <w:marRight w:val="0"/>
              <w:marTop w:val="0"/>
              <w:marBottom w:val="0"/>
              <w:divBdr>
                <w:top w:val="none" w:sz="0" w:space="0" w:color="auto"/>
                <w:left w:val="none" w:sz="0" w:space="0" w:color="auto"/>
                <w:bottom w:val="none" w:sz="0" w:space="0" w:color="auto"/>
                <w:right w:val="none" w:sz="0" w:space="0" w:color="auto"/>
              </w:divBdr>
            </w:div>
          </w:divsChild>
        </w:div>
        <w:div w:id="1909070123">
          <w:marLeft w:val="0"/>
          <w:marRight w:val="0"/>
          <w:marTop w:val="0"/>
          <w:marBottom w:val="0"/>
          <w:divBdr>
            <w:top w:val="none" w:sz="0" w:space="0" w:color="auto"/>
            <w:left w:val="none" w:sz="0" w:space="0" w:color="auto"/>
            <w:bottom w:val="none" w:sz="0" w:space="0" w:color="auto"/>
            <w:right w:val="none" w:sz="0" w:space="0" w:color="auto"/>
          </w:divBdr>
        </w:div>
        <w:div w:id="811021123">
          <w:marLeft w:val="0"/>
          <w:marRight w:val="0"/>
          <w:marTop w:val="0"/>
          <w:marBottom w:val="0"/>
          <w:divBdr>
            <w:top w:val="none" w:sz="0" w:space="0" w:color="auto"/>
            <w:left w:val="none" w:sz="0" w:space="0" w:color="auto"/>
            <w:bottom w:val="none" w:sz="0" w:space="0" w:color="auto"/>
            <w:right w:val="none" w:sz="0" w:space="0" w:color="auto"/>
          </w:divBdr>
          <w:divsChild>
            <w:div w:id="346566841">
              <w:marLeft w:val="0"/>
              <w:marRight w:val="0"/>
              <w:marTop w:val="0"/>
              <w:marBottom w:val="0"/>
              <w:divBdr>
                <w:top w:val="none" w:sz="0" w:space="0" w:color="auto"/>
                <w:left w:val="none" w:sz="0" w:space="0" w:color="auto"/>
                <w:bottom w:val="none" w:sz="0" w:space="0" w:color="auto"/>
                <w:right w:val="none" w:sz="0" w:space="0" w:color="auto"/>
              </w:divBdr>
            </w:div>
          </w:divsChild>
        </w:div>
        <w:div w:id="960958472">
          <w:marLeft w:val="0"/>
          <w:marRight w:val="0"/>
          <w:marTop w:val="0"/>
          <w:marBottom w:val="0"/>
          <w:divBdr>
            <w:top w:val="none" w:sz="0" w:space="0" w:color="auto"/>
            <w:left w:val="none" w:sz="0" w:space="0" w:color="auto"/>
            <w:bottom w:val="none" w:sz="0" w:space="0" w:color="auto"/>
            <w:right w:val="none" w:sz="0" w:space="0" w:color="auto"/>
          </w:divBdr>
        </w:div>
        <w:div w:id="1300844654">
          <w:marLeft w:val="0"/>
          <w:marRight w:val="0"/>
          <w:marTop w:val="0"/>
          <w:marBottom w:val="0"/>
          <w:divBdr>
            <w:top w:val="none" w:sz="0" w:space="0" w:color="auto"/>
            <w:left w:val="none" w:sz="0" w:space="0" w:color="auto"/>
            <w:bottom w:val="none" w:sz="0" w:space="0" w:color="auto"/>
            <w:right w:val="none" w:sz="0" w:space="0" w:color="auto"/>
          </w:divBdr>
          <w:divsChild>
            <w:div w:id="43218644">
              <w:marLeft w:val="0"/>
              <w:marRight w:val="0"/>
              <w:marTop w:val="0"/>
              <w:marBottom w:val="0"/>
              <w:divBdr>
                <w:top w:val="none" w:sz="0" w:space="0" w:color="auto"/>
                <w:left w:val="none" w:sz="0" w:space="0" w:color="auto"/>
                <w:bottom w:val="none" w:sz="0" w:space="0" w:color="auto"/>
                <w:right w:val="none" w:sz="0" w:space="0" w:color="auto"/>
              </w:divBdr>
            </w:div>
          </w:divsChild>
        </w:div>
        <w:div w:id="586501194">
          <w:marLeft w:val="0"/>
          <w:marRight w:val="0"/>
          <w:marTop w:val="0"/>
          <w:marBottom w:val="0"/>
          <w:divBdr>
            <w:top w:val="none" w:sz="0" w:space="0" w:color="auto"/>
            <w:left w:val="none" w:sz="0" w:space="0" w:color="auto"/>
            <w:bottom w:val="none" w:sz="0" w:space="0" w:color="auto"/>
            <w:right w:val="none" w:sz="0" w:space="0" w:color="auto"/>
          </w:divBdr>
        </w:div>
        <w:div w:id="694230166">
          <w:marLeft w:val="0"/>
          <w:marRight w:val="0"/>
          <w:marTop w:val="0"/>
          <w:marBottom w:val="0"/>
          <w:divBdr>
            <w:top w:val="none" w:sz="0" w:space="0" w:color="auto"/>
            <w:left w:val="none" w:sz="0" w:space="0" w:color="auto"/>
            <w:bottom w:val="none" w:sz="0" w:space="0" w:color="auto"/>
            <w:right w:val="none" w:sz="0" w:space="0" w:color="auto"/>
          </w:divBdr>
          <w:divsChild>
            <w:div w:id="1385176931">
              <w:marLeft w:val="0"/>
              <w:marRight w:val="0"/>
              <w:marTop w:val="0"/>
              <w:marBottom w:val="0"/>
              <w:divBdr>
                <w:top w:val="none" w:sz="0" w:space="0" w:color="auto"/>
                <w:left w:val="none" w:sz="0" w:space="0" w:color="auto"/>
                <w:bottom w:val="none" w:sz="0" w:space="0" w:color="auto"/>
                <w:right w:val="none" w:sz="0" w:space="0" w:color="auto"/>
              </w:divBdr>
            </w:div>
          </w:divsChild>
        </w:div>
        <w:div w:id="780999314">
          <w:marLeft w:val="0"/>
          <w:marRight w:val="0"/>
          <w:marTop w:val="0"/>
          <w:marBottom w:val="0"/>
          <w:divBdr>
            <w:top w:val="none" w:sz="0" w:space="0" w:color="auto"/>
            <w:left w:val="none" w:sz="0" w:space="0" w:color="auto"/>
            <w:bottom w:val="none" w:sz="0" w:space="0" w:color="auto"/>
            <w:right w:val="none" w:sz="0" w:space="0" w:color="auto"/>
          </w:divBdr>
        </w:div>
        <w:div w:id="1864585011">
          <w:marLeft w:val="0"/>
          <w:marRight w:val="0"/>
          <w:marTop w:val="0"/>
          <w:marBottom w:val="0"/>
          <w:divBdr>
            <w:top w:val="none" w:sz="0" w:space="0" w:color="auto"/>
            <w:left w:val="none" w:sz="0" w:space="0" w:color="auto"/>
            <w:bottom w:val="none" w:sz="0" w:space="0" w:color="auto"/>
            <w:right w:val="none" w:sz="0" w:space="0" w:color="auto"/>
          </w:divBdr>
          <w:divsChild>
            <w:div w:id="1341202290">
              <w:marLeft w:val="0"/>
              <w:marRight w:val="0"/>
              <w:marTop w:val="0"/>
              <w:marBottom w:val="0"/>
              <w:divBdr>
                <w:top w:val="none" w:sz="0" w:space="0" w:color="auto"/>
                <w:left w:val="none" w:sz="0" w:space="0" w:color="auto"/>
                <w:bottom w:val="none" w:sz="0" w:space="0" w:color="auto"/>
                <w:right w:val="none" w:sz="0" w:space="0" w:color="auto"/>
              </w:divBdr>
            </w:div>
          </w:divsChild>
        </w:div>
        <w:div w:id="155457584">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sChild>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1345588791">
          <w:marLeft w:val="0"/>
          <w:marRight w:val="0"/>
          <w:marTop w:val="0"/>
          <w:marBottom w:val="0"/>
          <w:divBdr>
            <w:top w:val="none" w:sz="0" w:space="0" w:color="auto"/>
            <w:left w:val="none" w:sz="0" w:space="0" w:color="auto"/>
            <w:bottom w:val="none" w:sz="0" w:space="0" w:color="auto"/>
            <w:right w:val="none" w:sz="0" w:space="0" w:color="auto"/>
          </w:divBdr>
        </w:div>
        <w:div w:id="1158499539">
          <w:marLeft w:val="0"/>
          <w:marRight w:val="0"/>
          <w:marTop w:val="0"/>
          <w:marBottom w:val="0"/>
          <w:divBdr>
            <w:top w:val="none" w:sz="0" w:space="0" w:color="auto"/>
            <w:left w:val="none" w:sz="0" w:space="0" w:color="auto"/>
            <w:bottom w:val="none" w:sz="0" w:space="0" w:color="auto"/>
            <w:right w:val="none" w:sz="0" w:space="0" w:color="auto"/>
          </w:divBdr>
          <w:divsChild>
            <w:div w:id="1464343522">
              <w:marLeft w:val="0"/>
              <w:marRight w:val="0"/>
              <w:marTop w:val="0"/>
              <w:marBottom w:val="0"/>
              <w:divBdr>
                <w:top w:val="none" w:sz="0" w:space="0" w:color="auto"/>
                <w:left w:val="none" w:sz="0" w:space="0" w:color="auto"/>
                <w:bottom w:val="none" w:sz="0" w:space="0" w:color="auto"/>
                <w:right w:val="none" w:sz="0" w:space="0" w:color="auto"/>
              </w:divBdr>
            </w:div>
          </w:divsChild>
        </w:div>
        <w:div w:id="1057893183">
          <w:marLeft w:val="0"/>
          <w:marRight w:val="0"/>
          <w:marTop w:val="300"/>
          <w:marBottom w:val="0"/>
          <w:divBdr>
            <w:top w:val="none" w:sz="0" w:space="0" w:color="auto"/>
            <w:left w:val="none" w:sz="0" w:space="0" w:color="auto"/>
            <w:bottom w:val="none" w:sz="0" w:space="0" w:color="auto"/>
            <w:right w:val="none" w:sz="0" w:space="0" w:color="auto"/>
          </w:divBdr>
          <w:divsChild>
            <w:div w:id="973750054">
              <w:marLeft w:val="0"/>
              <w:marRight w:val="0"/>
              <w:marTop w:val="0"/>
              <w:marBottom w:val="0"/>
              <w:divBdr>
                <w:top w:val="none" w:sz="0" w:space="0" w:color="auto"/>
                <w:left w:val="none" w:sz="0" w:space="0" w:color="auto"/>
                <w:bottom w:val="none" w:sz="0" w:space="0" w:color="auto"/>
                <w:right w:val="none" w:sz="0" w:space="0" w:color="auto"/>
              </w:divBdr>
              <w:divsChild>
                <w:div w:id="1586648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421705">
          <w:marLeft w:val="0"/>
          <w:marRight w:val="0"/>
          <w:marTop w:val="300"/>
          <w:marBottom w:val="0"/>
          <w:divBdr>
            <w:top w:val="none" w:sz="0" w:space="0" w:color="auto"/>
            <w:left w:val="none" w:sz="0" w:space="0" w:color="auto"/>
            <w:bottom w:val="none" w:sz="0" w:space="0" w:color="auto"/>
            <w:right w:val="none" w:sz="0" w:space="0" w:color="auto"/>
          </w:divBdr>
          <w:divsChild>
            <w:div w:id="1002077633">
              <w:marLeft w:val="0"/>
              <w:marRight w:val="0"/>
              <w:marTop w:val="0"/>
              <w:marBottom w:val="0"/>
              <w:divBdr>
                <w:top w:val="none" w:sz="0" w:space="0" w:color="auto"/>
                <w:left w:val="none" w:sz="0" w:space="0" w:color="auto"/>
                <w:bottom w:val="none" w:sz="0" w:space="0" w:color="auto"/>
                <w:right w:val="none" w:sz="0" w:space="0" w:color="auto"/>
              </w:divBdr>
              <w:divsChild>
                <w:div w:id="308749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487376">
          <w:marLeft w:val="0"/>
          <w:marRight w:val="0"/>
          <w:marTop w:val="300"/>
          <w:marBottom w:val="0"/>
          <w:divBdr>
            <w:top w:val="none" w:sz="0" w:space="0" w:color="auto"/>
            <w:left w:val="none" w:sz="0" w:space="0" w:color="auto"/>
            <w:bottom w:val="none" w:sz="0" w:space="0" w:color="auto"/>
            <w:right w:val="none" w:sz="0" w:space="0" w:color="auto"/>
          </w:divBdr>
          <w:divsChild>
            <w:div w:id="1629317222">
              <w:marLeft w:val="0"/>
              <w:marRight w:val="0"/>
              <w:marTop w:val="0"/>
              <w:marBottom w:val="0"/>
              <w:divBdr>
                <w:top w:val="none" w:sz="0" w:space="0" w:color="auto"/>
                <w:left w:val="none" w:sz="0" w:space="0" w:color="auto"/>
                <w:bottom w:val="none" w:sz="0" w:space="0" w:color="auto"/>
                <w:right w:val="none" w:sz="0" w:space="0" w:color="auto"/>
              </w:divBdr>
              <w:divsChild>
                <w:div w:id="1690788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013572">
          <w:marLeft w:val="0"/>
          <w:marRight w:val="0"/>
          <w:marTop w:val="300"/>
          <w:marBottom w:val="0"/>
          <w:divBdr>
            <w:top w:val="none" w:sz="0" w:space="0" w:color="auto"/>
            <w:left w:val="none" w:sz="0" w:space="0" w:color="auto"/>
            <w:bottom w:val="none" w:sz="0" w:space="0" w:color="auto"/>
            <w:right w:val="none" w:sz="0" w:space="0" w:color="auto"/>
          </w:divBdr>
          <w:divsChild>
            <w:div w:id="299382499">
              <w:marLeft w:val="0"/>
              <w:marRight w:val="0"/>
              <w:marTop w:val="0"/>
              <w:marBottom w:val="0"/>
              <w:divBdr>
                <w:top w:val="none" w:sz="0" w:space="0" w:color="auto"/>
                <w:left w:val="none" w:sz="0" w:space="0" w:color="auto"/>
                <w:bottom w:val="none" w:sz="0" w:space="0" w:color="auto"/>
                <w:right w:val="none" w:sz="0" w:space="0" w:color="auto"/>
              </w:divBdr>
              <w:divsChild>
                <w:div w:id="869269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94606709">
          <w:marLeft w:val="0"/>
          <w:marRight w:val="0"/>
          <w:marTop w:val="0"/>
          <w:marBottom w:val="0"/>
          <w:divBdr>
            <w:top w:val="none" w:sz="0" w:space="0" w:color="auto"/>
            <w:left w:val="none" w:sz="0" w:space="0" w:color="auto"/>
            <w:bottom w:val="none" w:sz="0" w:space="0" w:color="auto"/>
            <w:right w:val="none" w:sz="0" w:space="0" w:color="auto"/>
          </w:divBdr>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525821199">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116633457">
          <w:marLeft w:val="0"/>
          <w:marRight w:val="0"/>
          <w:marTop w:val="0"/>
          <w:marBottom w:val="0"/>
          <w:divBdr>
            <w:top w:val="none" w:sz="0" w:space="0" w:color="auto"/>
            <w:left w:val="none" w:sz="0" w:space="0" w:color="auto"/>
            <w:bottom w:val="none" w:sz="0" w:space="0" w:color="auto"/>
            <w:right w:val="none" w:sz="0" w:space="0" w:color="auto"/>
          </w:divBdr>
        </w:div>
      </w:divsChild>
    </w:div>
    <w:div w:id="1363046175">
      <w:bodyDiv w:val="1"/>
      <w:marLeft w:val="0"/>
      <w:marRight w:val="0"/>
      <w:marTop w:val="0"/>
      <w:marBottom w:val="0"/>
      <w:divBdr>
        <w:top w:val="none" w:sz="0" w:space="0" w:color="auto"/>
        <w:left w:val="none" w:sz="0" w:space="0" w:color="auto"/>
        <w:bottom w:val="none" w:sz="0" w:space="0" w:color="auto"/>
        <w:right w:val="none" w:sz="0" w:space="0" w:color="auto"/>
      </w:divBdr>
      <w:divsChild>
        <w:div w:id="1775636989">
          <w:marLeft w:val="0"/>
          <w:marRight w:val="0"/>
          <w:marTop w:val="0"/>
          <w:marBottom w:val="0"/>
          <w:divBdr>
            <w:top w:val="none" w:sz="0" w:space="0" w:color="auto"/>
            <w:left w:val="none" w:sz="0" w:space="0" w:color="auto"/>
            <w:bottom w:val="none" w:sz="0" w:space="0" w:color="auto"/>
            <w:right w:val="none" w:sz="0" w:space="0" w:color="auto"/>
          </w:divBdr>
        </w:div>
        <w:div w:id="1028413314">
          <w:marLeft w:val="0"/>
          <w:marRight w:val="0"/>
          <w:marTop w:val="0"/>
          <w:marBottom w:val="0"/>
          <w:divBdr>
            <w:top w:val="none" w:sz="0" w:space="0" w:color="auto"/>
            <w:left w:val="none" w:sz="0" w:space="0" w:color="auto"/>
            <w:bottom w:val="none" w:sz="0" w:space="0" w:color="auto"/>
            <w:right w:val="none" w:sz="0" w:space="0" w:color="auto"/>
          </w:divBdr>
          <w:divsChild>
            <w:div w:id="911737417">
              <w:marLeft w:val="0"/>
              <w:marRight w:val="0"/>
              <w:marTop w:val="0"/>
              <w:marBottom w:val="0"/>
              <w:divBdr>
                <w:top w:val="none" w:sz="0" w:space="0" w:color="auto"/>
                <w:left w:val="none" w:sz="0" w:space="0" w:color="auto"/>
                <w:bottom w:val="none" w:sz="0" w:space="0" w:color="auto"/>
                <w:right w:val="none" w:sz="0" w:space="0" w:color="auto"/>
              </w:divBdr>
            </w:div>
          </w:divsChild>
        </w:div>
        <w:div w:id="661473506">
          <w:marLeft w:val="0"/>
          <w:marRight w:val="0"/>
          <w:marTop w:val="0"/>
          <w:marBottom w:val="0"/>
          <w:divBdr>
            <w:top w:val="none" w:sz="0" w:space="0" w:color="auto"/>
            <w:left w:val="none" w:sz="0" w:space="0" w:color="auto"/>
            <w:bottom w:val="none" w:sz="0" w:space="0" w:color="auto"/>
            <w:right w:val="none" w:sz="0" w:space="0" w:color="auto"/>
          </w:divBdr>
        </w:div>
        <w:div w:id="694841367">
          <w:marLeft w:val="0"/>
          <w:marRight w:val="0"/>
          <w:marTop w:val="0"/>
          <w:marBottom w:val="0"/>
          <w:divBdr>
            <w:top w:val="none" w:sz="0" w:space="0" w:color="auto"/>
            <w:left w:val="none" w:sz="0" w:space="0" w:color="auto"/>
            <w:bottom w:val="none" w:sz="0" w:space="0" w:color="auto"/>
            <w:right w:val="none" w:sz="0" w:space="0" w:color="auto"/>
          </w:divBdr>
          <w:divsChild>
            <w:div w:id="902301174">
              <w:marLeft w:val="0"/>
              <w:marRight w:val="0"/>
              <w:marTop w:val="0"/>
              <w:marBottom w:val="0"/>
              <w:divBdr>
                <w:top w:val="none" w:sz="0" w:space="0" w:color="auto"/>
                <w:left w:val="none" w:sz="0" w:space="0" w:color="auto"/>
                <w:bottom w:val="none" w:sz="0" w:space="0" w:color="auto"/>
                <w:right w:val="none" w:sz="0" w:space="0" w:color="auto"/>
              </w:divBdr>
            </w:div>
          </w:divsChild>
        </w:div>
        <w:div w:id="1405833130">
          <w:marLeft w:val="0"/>
          <w:marRight w:val="0"/>
          <w:marTop w:val="0"/>
          <w:marBottom w:val="0"/>
          <w:divBdr>
            <w:top w:val="none" w:sz="0" w:space="0" w:color="auto"/>
            <w:left w:val="none" w:sz="0" w:space="0" w:color="auto"/>
            <w:bottom w:val="none" w:sz="0" w:space="0" w:color="auto"/>
            <w:right w:val="none" w:sz="0" w:space="0" w:color="auto"/>
          </w:divBdr>
        </w:div>
        <w:div w:id="1571963528">
          <w:marLeft w:val="0"/>
          <w:marRight w:val="0"/>
          <w:marTop w:val="0"/>
          <w:marBottom w:val="0"/>
          <w:divBdr>
            <w:top w:val="none" w:sz="0" w:space="0" w:color="auto"/>
            <w:left w:val="none" w:sz="0" w:space="0" w:color="auto"/>
            <w:bottom w:val="none" w:sz="0" w:space="0" w:color="auto"/>
            <w:right w:val="none" w:sz="0" w:space="0" w:color="auto"/>
          </w:divBdr>
          <w:divsChild>
            <w:div w:id="986125619">
              <w:marLeft w:val="0"/>
              <w:marRight w:val="0"/>
              <w:marTop w:val="0"/>
              <w:marBottom w:val="0"/>
              <w:divBdr>
                <w:top w:val="none" w:sz="0" w:space="0" w:color="auto"/>
                <w:left w:val="none" w:sz="0" w:space="0" w:color="auto"/>
                <w:bottom w:val="none" w:sz="0" w:space="0" w:color="auto"/>
                <w:right w:val="none" w:sz="0" w:space="0" w:color="auto"/>
              </w:divBdr>
            </w:div>
          </w:divsChild>
        </w:div>
        <w:div w:id="20789592">
          <w:marLeft w:val="0"/>
          <w:marRight w:val="0"/>
          <w:marTop w:val="0"/>
          <w:marBottom w:val="0"/>
          <w:divBdr>
            <w:top w:val="none" w:sz="0" w:space="0" w:color="auto"/>
            <w:left w:val="none" w:sz="0" w:space="0" w:color="auto"/>
            <w:bottom w:val="none" w:sz="0" w:space="0" w:color="auto"/>
            <w:right w:val="none" w:sz="0" w:space="0" w:color="auto"/>
          </w:divBdr>
        </w:div>
        <w:div w:id="1849059933">
          <w:marLeft w:val="0"/>
          <w:marRight w:val="0"/>
          <w:marTop w:val="0"/>
          <w:marBottom w:val="0"/>
          <w:divBdr>
            <w:top w:val="none" w:sz="0" w:space="0" w:color="auto"/>
            <w:left w:val="none" w:sz="0" w:space="0" w:color="auto"/>
            <w:bottom w:val="none" w:sz="0" w:space="0" w:color="auto"/>
            <w:right w:val="none" w:sz="0" w:space="0" w:color="auto"/>
          </w:divBdr>
          <w:divsChild>
            <w:div w:id="277103170">
              <w:marLeft w:val="0"/>
              <w:marRight w:val="0"/>
              <w:marTop w:val="0"/>
              <w:marBottom w:val="0"/>
              <w:divBdr>
                <w:top w:val="none" w:sz="0" w:space="0" w:color="auto"/>
                <w:left w:val="none" w:sz="0" w:space="0" w:color="auto"/>
                <w:bottom w:val="none" w:sz="0" w:space="0" w:color="auto"/>
                <w:right w:val="none" w:sz="0" w:space="0" w:color="auto"/>
              </w:divBdr>
            </w:div>
          </w:divsChild>
        </w:div>
        <w:div w:id="658195525">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sChild>
            <w:div w:id="522089907">
              <w:marLeft w:val="0"/>
              <w:marRight w:val="0"/>
              <w:marTop w:val="0"/>
              <w:marBottom w:val="0"/>
              <w:divBdr>
                <w:top w:val="none" w:sz="0" w:space="0" w:color="auto"/>
                <w:left w:val="none" w:sz="0" w:space="0" w:color="auto"/>
                <w:bottom w:val="none" w:sz="0" w:space="0" w:color="auto"/>
                <w:right w:val="none" w:sz="0" w:space="0" w:color="auto"/>
              </w:divBdr>
            </w:div>
          </w:divsChild>
        </w:div>
        <w:div w:id="1678576951">
          <w:marLeft w:val="0"/>
          <w:marRight w:val="0"/>
          <w:marTop w:val="0"/>
          <w:marBottom w:val="0"/>
          <w:divBdr>
            <w:top w:val="none" w:sz="0" w:space="0" w:color="auto"/>
            <w:left w:val="none" w:sz="0" w:space="0" w:color="auto"/>
            <w:bottom w:val="none" w:sz="0" w:space="0" w:color="auto"/>
            <w:right w:val="none" w:sz="0" w:space="0" w:color="auto"/>
          </w:divBdr>
        </w:div>
        <w:div w:id="1412695542">
          <w:marLeft w:val="0"/>
          <w:marRight w:val="0"/>
          <w:marTop w:val="0"/>
          <w:marBottom w:val="0"/>
          <w:divBdr>
            <w:top w:val="none" w:sz="0" w:space="0" w:color="auto"/>
            <w:left w:val="none" w:sz="0" w:space="0" w:color="auto"/>
            <w:bottom w:val="none" w:sz="0" w:space="0" w:color="auto"/>
            <w:right w:val="none" w:sz="0" w:space="0" w:color="auto"/>
          </w:divBdr>
          <w:divsChild>
            <w:div w:id="1947731070">
              <w:marLeft w:val="0"/>
              <w:marRight w:val="0"/>
              <w:marTop w:val="0"/>
              <w:marBottom w:val="0"/>
              <w:divBdr>
                <w:top w:val="none" w:sz="0" w:space="0" w:color="auto"/>
                <w:left w:val="none" w:sz="0" w:space="0" w:color="auto"/>
                <w:bottom w:val="none" w:sz="0" w:space="0" w:color="auto"/>
                <w:right w:val="none" w:sz="0" w:space="0" w:color="auto"/>
              </w:divBdr>
            </w:div>
          </w:divsChild>
        </w:div>
        <w:div w:id="1212379854">
          <w:marLeft w:val="0"/>
          <w:marRight w:val="0"/>
          <w:marTop w:val="0"/>
          <w:marBottom w:val="0"/>
          <w:divBdr>
            <w:top w:val="none" w:sz="0" w:space="0" w:color="auto"/>
            <w:left w:val="none" w:sz="0" w:space="0" w:color="auto"/>
            <w:bottom w:val="none" w:sz="0" w:space="0" w:color="auto"/>
            <w:right w:val="none" w:sz="0" w:space="0" w:color="auto"/>
          </w:divBdr>
        </w:div>
        <w:div w:id="667178880">
          <w:marLeft w:val="0"/>
          <w:marRight w:val="0"/>
          <w:marTop w:val="0"/>
          <w:marBottom w:val="0"/>
          <w:divBdr>
            <w:top w:val="none" w:sz="0" w:space="0" w:color="auto"/>
            <w:left w:val="none" w:sz="0" w:space="0" w:color="auto"/>
            <w:bottom w:val="none" w:sz="0" w:space="0" w:color="auto"/>
            <w:right w:val="none" w:sz="0" w:space="0" w:color="auto"/>
          </w:divBdr>
          <w:divsChild>
            <w:div w:id="58747255">
              <w:marLeft w:val="0"/>
              <w:marRight w:val="0"/>
              <w:marTop w:val="0"/>
              <w:marBottom w:val="0"/>
              <w:divBdr>
                <w:top w:val="none" w:sz="0" w:space="0" w:color="auto"/>
                <w:left w:val="none" w:sz="0" w:space="0" w:color="auto"/>
                <w:bottom w:val="none" w:sz="0" w:space="0" w:color="auto"/>
                <w:right w:val="none" w:sz="0" w:space="0" w:color="auto"/>
              </w:divBdr>
            </w:div>
          </w:divsChild>
        </w:div>
        <w:div w:id="1314797750">
          <w:marLeft w:val="0"/>
          <w:marRight w:val="0"/>
          <w:marTop w:val="300"/>
          <w:marBottom w:val="0"/>
          <w:divBdr>
            <w:top w:val="none" w:sz="0" w:space="0" w:color="auto"/>
            <w:left w:val="none" w:sz="0" w:space="0" w:color="auto"/>
            <w:bottom w:val="none" w:sz="0" w:space="0" w:color="auto"/>
            <w:right w:val="none" w:sz="0" w:space="0" w:color="auto"/>
          </w:divBdr>
          <w:divsChild>
            <w:div w:id="911037448">
              <w:marLeft w:val="0"/>
              <w:marRight w:val="0"/>
              <w:marTop w:val="0"/>
              <w:marBottom w:val="0"/>
              <w:divBdr>
                <w:top w:val="none" w:sz="0" w:space="0" w:color="auto"/>
                <w:left w:val="none" w:sz="0" w:space="0" w:color="auto"/>
                <w:bottom w:val="none" w:sz="0" w:space="0" w:color="auto"/>
                <w:right w:val="none" w:sz="0" w:space="0" w:color="auto"/>
              </w:divBdr>
              <w:divsChild>
                <w:div w:id="1569419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922995">
          <w:marLeft w:val="0"/>
          <w:marRight w:val="0"/>
          <w:marTop w:val="300"/>
          <w:marBottom w:val="0"/>
          <w:divBdr>
            <w:top w:val="none" w:sz="0" w:space="0" w:color="auto"/>
            <w:left w:val="none" w:sz="0" w:space="0" w:color="auto"/>
            <w:bottom w:val="none" w:sz="0" w:space="0" w:color="auto"/>
            <w:right w:val="none" w:sz="0" w:space="0" w:color="auto"/>
          </w:divBdr>
          <w:divsChild>
            <w:div w:id="1600091953">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568684">
          <w:marLeft w:val="0"/>
          <w:marRight w:val="0"/>
          <w:marTop w:val="300"/>
          <w:marBottom w:val="0"/>
          <w:divBdr>
            <w:top w:val="none" w:sz="0" w:space="0" w:color="auto"/>
            <w:left w:val="none" w:sz="0" w:space="0" w:color="auto"/>
            <w:bottom w:val="none" w:sz="0" w:space="0" w:color="auto"/>
            <w:right w:val="none" w:sz="0" w:space="0" w:color="auto"/>
          </w:divBdr>
          <w:divsChild>
            <w:div w:id="580917320">
              <w:marLeft w:val="0"/>
              <w:marRight w:val="0"/>
              <w:marTop w:val="0"/>
              <w:marBottom w:val="0"/>
              <w:divBdr>
                <w:top w:val="none" w:sz="0" w:space="0" w:color="auto"/>
                <w:left w:val="none" w:sz="0" w:space="0" w:color="auto"/>
                <w:bottom w:val="none" w:sz="0" w:space="0" w:color="auto"/>
                <w:right w:val="none" w:sz="0" w:space="0" w:color="auto"/>
              </w:divBdr>
              <w:divsChild>
                <w:div w:id="85789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81055">
          <w:marLeft w:val="0"/>
          <w:marRight w:val="0"/>
          <w:marTop w:val="300"/>
          <w:marBottom w:val="0"/>
          <w:divBdr>
            <w:top w:val="none" w:sz="0" w:space="0" w:color="auto"/>
            <w:left w:val="none" w:sz="0" w:space="0" w:color="auto"/>
            <w:bottom w:val="none" w:sz="0" w:space="0" w:color="auto"/>
            <w:right w:val="none" w:sz="0" w:space="0" w:color="auto"/>
          </w:divBdr>
          <w:divsChild>
            <w:div w:id="1690982806">
              <w:marLeft w:val="0"/>
              <w:marRight w:val="0"/>
              <w:marTop w:val="0"/>
              <w:marBottom w:val="0"/>
              <w:divBdr>
                <w:top w:val="none" w:sz="0" w:space="0" w:color="auto"/>
                <w:left w:val="none" w:sz="0" w:space="0" w:color="auto"/>
                <w:bottom w:val="none" w:sz="0" w:space="0" w:color="auto"/>
                <w:right w:val="none" w:sz="0" w:space="0" w:color="auto"/>
              </w:divBdr>
              <w:divsChild>
                <w:div w:id="70629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31607693">
          <w:marLeft w:val="0"/>
          <w:marRight w:val="0"/>
          <w:marTop w:val="0"/>
          <w:marBottom w:val="0"/>
          <w:divBdr>
            <w:top w:val="none" w:sz="0" w:space="0" w:color="auto"/>
            <w:left w:val="none" w:sz="0" w:space="0" w:color="auto"/>
            <w:bottom w:val="none" w:sz="0" w:space="0" w:color="auto"/>
            <w:right w:val="none" w:sz="0" w:space="0" w:color="auto"/>
          </w:divBdr>
        </w:div>
        <w:div w:id="433138187">
          <w:marLeft w:val="0"/>
          <w:marRight w:val="0"/>
          <w:marTop w:val="0"/>
          <w:marBottom w:val="0"/>
          <w:divBdr>
            <w:top w:val="none" w:sz="0" w:space="0" w:color="auto"/>
            <w:left w:val="none" w:sz="0" w:space="0" w:color="auto"/>
            <w:bottom w:val="none" w:sz="0" w:space="0" w:color="auto"/>
            <w:right w:val="none" w:sz="0" w:space="0" w:color="auto"/>
          </w:divBdr>
        </w:div>
        <w:div w:id="520054466">
          <w:marLeft w:val="0"/>
          <w:marRight w:val="0"/>
          <w:marTop w:val="0"/>
          <w:marBottom w:val="0"/>
          <w:divBdr>
            <w:top w:val="none" w:sz="0" w:space="0" w:color="auto"/>
            <w:left w:val="none" w:sz="0" w:space="0" w:color="auto"/>
            <w:bottom w:val="none" w:sz="0" w:space="0" w:color="auto"/>
            <w:right w:val="none" w:sz="0" w:space="0" w:color="auto"/>
          </w:divBdr>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85352187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sChild>
    </w:div>
    <w:div w:id="136741130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58">
          <w:marLeft w:val="0"/>
          <w:marRight w:val="0"/>
          <w:marTop w:val="0"/>
          <w:marBottom w:val="0"/>
          <w:divBdr>
            <w:top w:val="none" w:sz="0" w:space="0" w:color="auto"/>
            <w:left w:val="none" w:sz="0" w:space="0" w:color="auto"/>
            <w:bottom w:val="none" w:sz="0" w:space="0" w:color="auto"/>
            <w:right w:val="none" w:sz="0" w:space="0" w:color="auto"/>
          </w:divBdr>
        </w:div>
        <w:div w:id="2054034001">
          <w:marLeft w:val="0"/>
          <w:marRight w:val="0"/>
          <w:marTop w:val="0"/>
          <w:marBottom w:val="0"/>
          <w:divBdr>
            <w:top w:val="none" w:sz="0" w:space="0" w:color="auto"/>
            <w:left w:val="none" w:sz="0" w:space="0" w:color="auto"/>
            <w:bottom w:val="none" w:sz="0" w:space="0" w:color="auto"/>
            <w:right w:val="none" w:sz="0" w:space="0" w:color="auto"/>
          </w:divBdr>
          <w:divsChild>
            <w:div w:id="589701552">
              <w:marLeft w:val="0"/>
              <w:marRight w:val="0"/>
              <w:marTop w:val="0"/>
              <w:marBottom w:val="0"/>
              <w:divBdr>
                <w:top w:val="none" w:sz="0" w:space="0" w:color="auto"/>
                <w:left w:val="none" w:sz="0" w:space="0" w:color="auto"/>
                <w:bottom w:val="none" w:sz="0" w:space="0" w:color="auto"/>
                <w:right w:val="none" w:sz="0" w:space="0" w:color="auto"/>
              </w:divBdr>
            </w:div>
          </w:divsChild>
        </w:div>
        <w:div w:id="979387053">
          <w:marLeft w:val="0"/>
          <w:marRight w:val="0"/>
          <w:marTop w:val="0"/>
          <w:marBottom w:val="0"/>
          <w:divBdr>
            <w:top w:val="none" w:sz="0" w:space="0" w:color="auto"/>
            <w:left w:val="none" w:sz="0" w:space="0" w:color="auto"/>
            <w:bottom w:val="none" w:sz="0" w:space="0" w:color="auto"/>
            <w:right w:val="none" w:sz="0" w:space="0" w:color="auto"/>
          </w:divBdr>
        </w:div>
        <w:div w:id="2004694853">
          <w:marLeft w:val="0"/>
          <w:marRight w:val="0"/>
          <w:marTop w:val="0"/>
          <w:marBottom w:val="0"/>
          <w:divBdr>
            <w:top w:val="none" w:sz="0" w:space="0" w:color="auto"/>
            <w:left w:val="none" w:sz="0" w:space="0" w:color="auto"/>
            <w:bottom w:val="none" w:sz="0" w:space="0" w:color="auto"/>
            <w:right w:val="none" w:sz="0" w:space="0" w:color="auto"/>
          </w:divBdr>
          <w:divsChild>
            <w:div w:id="303853385">
              <w:marLeft w:val="0"/>
              <w:marRight w:val="0"/>
              <w:marTop w:val="0"/>
              <w:marBottom w:val="0"/>
              <w:divBdr>
                <w:top w:val="none" w:sz="0" w:space="0" w:color="auto"/>
                <w:left w:val="none" w:sz="0" w:space="0" w:color="auto"/>
                <w:bottom w:val="none" w:sz="0" w:space="0" w:color="auto"/>
                <w:right w:val="none" w:sz="0" w:space="0" w:color="auto"/>
              </w:divBdr>
            </w:div>
          </w:divsChild>
        </w:div>
        <w:div w:id="1533372821">
          <w:marLeft w:val="0"/>
          <w:marRight w:val="0"/>
          <w:marTop w:val="0"/>
          <w:marBottom w:val="0"/>
          <w:divBdr>
            <w:top w:val="none" w:sz="0" w:space="0" w:color="auto"/>
            <w:left w:val="none" w:sz="0" w:space="0" w:color="auto"/>
            <w:bottom w:val="none" w:sz="0" w:space="0" w:color="auto"/>
            <w:right w:val="none" w:sz="0" w:space="0" w:color="auto"/>
          </w:divBdr>
        </w:div>
        <w:div w:id="1312448375">
          <w:marLeft w:val="0"/>
          <w:marRight w:val="0"/>
          <w:marTop w:val="0"/>
          <w:marBottom w:val="0"/>
          <w:divBdr>
            <w:top w:val="none" w:sz="0" w:space="0" w:color="auto"/>
            <w:left w:val="none" w:sz="0" w:space="0" w:color="auto"/>
            <w:bottom w:val="none" w:sz="0" w:space="0" w:color="auto"/>
            <w:right w:val="none" w:sz="0" w:space="0" w:color="auto"/>
          </w:divBdr>
          <w:divsChild>
            <w:div w:id="278076844">
              <w:marLeft w:val="0"/>
              <w:marRight w:val="0"/>
              <w:marTop w:val="0"/>
              <w:marBottom w:val="0"/>
              <w:divBdr>
                <w:top w:val="none" w:sz="0" w:space="0" w:color="auto"/>
                <w:left w:val="none" w:sz="0" w:space="0" w:color="auto"/>
                <w:bottom w:val="none" w:sz="0" w:space="0" w:color="auto"/>
                <w:right w:val="none" w:sz="0" w:space="0" w:color="auto"/>
              </w:divBdr>
            </w:div>
          </w:divsChild>
        </w:div>
        <w:div w:id="3821334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sChild>
            <w:div w:id="1678843833">
              <w:marLeft w:val="0"/>
              <w:marRight w:val="0"/>
              <w:marTop w:val="0"/>
              <w:marBottom w:val="0"/>
              <w:divBdr>
                <w:top w:val="none" w:sz="0" w:space="0" w:color="auto"/>
                <w:left w:val="none" w:sz="0" w:space="0" w:color="auto"/>
                <w:bottom w:val="none" w:sz="0" w:space="0" w:color="auto"/>
                <w:right w:val="none" w:sz="0" w:space="0" w:color="auto"/>
              </w:divBdr>
            </w:div>
          </w:divsChild>
        </w:div>
        <w:div w:id="1357535988">
          <w:marLeft w:val="0"/>
          <w:marRight w:val="0"/>
          <w:marTop w:val="0"/>
          <w:marBottom w:val="0"/>
          <w:divBdr>
            <w:top w:val="none" w:sz="0" w:space="0" w:color="auto"/>
            <w:left w:val="none" w:sz="0" w:space="0" w:color="auto"/>
            <w:bottom w:val="none" w:sz="0" w:space="0" w:color="auto"/>
            <w:right w:val="none" w:sz="0" w:space="0" w:color="auto"/>
          </w:divBdr>
        </w:div>
        <w:div w:id="870455885">
          <w:marLeft w:val="0"/>
          <w:marRight w:val="0"/>
          <w:marTop w:val="0"/>
          <w:marBottom w:val="0"/>
          <w:divBdr>
            <w:top w:val="none" w:sz="0" w:space="0" w:color="auto"/>
            <w:left w:val="none" w:sz="0" w:space="0" w:color="auto"/>
            <w:bottom w:val="none" w:sz="0" w:space="0" w:color="auto"/>
            <w:right w:val="none" w:sz="0" w:space="0" w:color="auto"/>
          </w:divBdr>
          <w:divsChild>
            <w:div w:id="1681544873">
              <w:marLeft w:val="0"/>
              <w:marRight w:val="0"/>
              <w:marTop w:val="0"/>
              <w:marBottom w:val="0"/>
              <w:divBdr>
                <w:top w:val="none" w:sz="0" w:space="0" w:color="auto"/>
                <w:left w:val="none" w:sz="0" w:space="0" w:color="auto"/>
                <w:bottom w:val="none" w:sz="0" w:space="0" w:color="auto"/>
                <w:right w:val="none" w:sz="0" w:space="0" w:color="auto"/>
              </w:divBdr>
            </w:div>
          </w:divsChild>
        </w:div>
        <w:div w:id="75052590">
          <w:marLeft w:val="0"/>
          <w:marRight w:val="0"/>
          <w:marTop w:val="0"/>
          <w:marBottom w:val="0"/>
          <w:divBdr>
            <w:top w:val="none" w:sz="0" w:space="0" w:color="auto"/>
            <w:left w:val="none" w:sz="0" w:space="0" w:color="auto"/>
            <w:bottom w:val="none" w:sz="0" w:space="0" w:color="auto"/>
            <w:right w:val="none" w:sz="0" w:space="0" w:color="auto"/>
          </w:divBdr>
        </w:div>
        <w:div w:id="1720087007">
          <w:marLeft w:val="0"/>
          <w:marRight w:val="0"/>
          <w:marTop w:val="0"/>
          <w:marBottom w:val="0"/>
          <w:divBdr>
            <w:top w:val="none" w:sz="0" w:space="0" w:color="auto"/>
            <w:left w:val="none" w:sz="0" w:space="0" w:color="auto"/>
            <w:bottom w:val="none" w:sz="0" w:space="0" w:color="auto"/>
            <w:right w:val="none" w:sz="0" w:space="0" w:color="auto"/>
          </w:divBdr>
          <w:divsChild>
            <w:div w:id="664632111">
              <w:marLeft w:val="0"/>
              <w:marRight w:val="0"/>
              <w:marTop w:val="0"/>
              <w:marBottom w:val="0"/>
              <w:divBdr>
                <w:top w:val="none" w:sz="0" w:space="0" w:color="auto"/>
                <w:left w:val="none" w:sz="0" w:space="0" w:color="auto"/>
                <w:bottom w:val="none" w:sz="0" w:space="0" w:color="auto"/>
                <w:right w:val="none" w:sz="0" w:space="0" w:color="auto"/>
              </w:divBdr>
            </w:div>
          </w:divsChild>
        </w:div>
        <w:div w:id="518934942">
          <w:marLeft w:val="0"/>
          <w:marRight w:val="0"/>
          <w:marTop w:val="0"/>
          <w:marBottom w:val="0"/>
          <w:divBdr>
            <w:top w:val="none" w:sz="0" w:space="0" w:color="auto"/>
            <w:left w:val="none" w:sz="0" w:space="0" w:color="auto"/>
            <w:bottom w:val="none" w:sz="0" w:space="0" w:color="auto"/>
            <w:right w:val="none" w:sz="0" w:space="0" w:color="auto"/>
          </w:divBdr>
        </w:div>
        <w:div w:id="945578443">
          <w:marLeft w:val="0"/>
          <w:marRight w:val="0"/>
          <w:marTop w:val="0"/>
          <w:marBottom w:val="0"/>
          <w:divBdr>
            <w:top w:val="none" w:sz="0" w:space="0" w:color="auto"/>
            <w:left w:val="none" w:sz="0" w:space="0" w:color="auto"/>
            <w:bottom w:val="none" w:sz="0" w:space="0" w:color="auto"/>
            <w:right w:val="none" w:sz="0" w:space="0" w:color="auto"/>
          </w:divBdr>
          <w:divsChild>
            <w:div w:id="1186478265">
              <w:marLeft w:val="0"/>
              <w:marRight w:val="0"/>
              <w:marTop w:val="0"/>
              <w:marBottom w:val="0"/>
              <w:divBdr>
                <w:top w:val="none" w:sz="0" w:space="0" w:color="auto"/>
                <w:left w:val="none" w:sz="0" w:space="0" w:color="auto"/>
                <w:bottom w:val="none" w:sz="0" w:space="0" w:color="auto"/>
                <w:right w:val="none" w:sz="0" w:space="0" w:color="auto"/>
              </w:divBdr>
            </w:div>
          </w:divsChild>
        </w:div>
        <w:div w:id="1011645282">
          <w:marLeft w:val="0"/>
          <w:marRight w:val="0"/>
          <w:marTop w:val="300"/>
          <w:marBottom w:val="0"/>
          <w:divBdr>
            <w:top w:val="none" w:sz="0" w:space="0" w:color="auto"/>
            <w:left w:val="none" w:sz="0" w:space="0" w:color="auto"/>
            <w:bottom w:val="none" w:sz="0" w:space="0" w:color="auto"/>
            <w:right w:val="none" w:sz="0" w:space="0" w:color="auto"/>
          </w:divBdr>
          <w:divsChild>
            <w:div w:id="1170608958">
              <w:marLeft w:val="0"/>
              <w:marRight w:val="0"/>
              <w:marTop w:val="0"/>
              <w:marBottom w:val="0"/>
              <w:divBdr>
                <w:top w:val="none" w:sz="0" w:space="0" w:color="auto"/>
                <w:left w:val="none" w:sz="0" w:space="0" w:color="auto"/>
                <w:bottom w:val="none" w:sz="0" w:space="0" w:color="auto"/>
                <w:right w:val="none" w:sz="0" w:space="0" w:color="auto"/>
              </w:divBdr>
              <w:divsChild>
                <w:div w:id="1250231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15914">
          <w:marLeft w:val="0"/>
          <w:marRight w:val="0"/>
          <w:marTop w:val="300"/>
          <w:marBottom w:val="0"/>
          <w:divBdr>
            <w:top w:val="none" w:sz="0" w:space="0" w:color="auto"/>
            <w:left w:val="none" w:sz="0" w:space="0" w:color="auto"/>
            <w:bottom w:val="none" w:sz="0" w:space="0" w:color="auto"/>
            <w:right w:val="none" w:sz="0" w:space="0" w:color="auto"/>
          </w:divBdr>
          <w:divsChild>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272330">
          <w:marLeft w:val="0"/>
          <w:marRight w:val="0"/>
          <w:marTop w:val="300"/>
          <w:marBottom w:val="0"/>
          <w:divBdr>
            <w:top w:val="none" w:sz="0" w:space="0" w:color="auto"/>
            <w:left w:val="none" w:sz="0" w:space="0" w:color="auto"/>
            <w:bottom w:val="none" w:sz="0" w:space="0" w:color="auto"/>
            <w:right w:val="none" w:sz="0" w:space="0" w:color="auto"/>
          </w:divBdr>
          <w:divsChild>
            <w:div w:id="789973213">
              <w:marLeft w:val="0"/>
              <w:marRight w:val="0"/>
              <w:marTop w:val="0"/>
              <w:marBottom w:val="0"/>
              <w:divBdr>
                <w:top w:val="none" w:sz="0" w:space="0" w:color="auto"/>
                <w:left w:val="none" w:sz="0" w:space="0" w:color="auto"/>
                <w:bottom w:val="none" w:sz="0" w:space="0" w:color="auto"/>
                <w:right w:val="none" w:sz="0" w:space="0" w:color="auto"/>
              </w:divBdr>
              <w:divsChild>
                <w:div w:id="1857228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0499195">
          <w:marLeft w:val="0"/>
          <w:marRight w:val="0"/>
          <w:marTop w:val="300"/>
          <w:marBottom w:val="0"/>
          <w:divBdr>
            <w:top w:val="none" w:sz="0" w:space="0" w:color="auto"/>
            <w:left w:val="none" w:sz="0" w:space="0" w:color="auto"/>
            <w:bottom w:val="none" w:sz="0" w:space="0" w:color="auto"/>
            <w:right w:val="none" w:sz="0" w:space="0" w:color="auto"/>
          </w:divBdr>
          <w:divsChild>
            <w:div w:id="680162187">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7754280">
      <w:bodyDiv w:val="1"/>
      <w:marLeft w:val="0"/>
      <w:marRight w:val="0"/>
      <w:marTop w:val="0"/>
      <w:marBottom w:val="0"/>
      <w:divBdr>
        <w:top w:val="none" w:sz="0" w:space="0" w:color="auto"/>
        <w:left w:val="none" w:sz="0" w:space="0" w:color="auto"/>
        <w:bottom w:val="none" w:sz="0" w:space="0" w:color="auto"/>
        <w:right w:val="none" w:sz="0" w:space="0" w:color="auto"/>
      </w:divBdr>
      <w:divsChild>
        <w:div w:id="56217841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sChild>
            <w:div w:id="743601757">
              <w:marLeft w:val="0"/>
              <w:marRight w:val="0"/>
              <w:marTop w:val="0"/>
              <w:marBottom w:val="0"/>
              <w:divBdr>
                <w:top w:val="none" w:sz="0" w:space="0" w:color="auto"/>
                <w:left w:val="none" w:sz="0" w:space="0" w:color="auto"/>
                <w:bottom w:val="none" w:sz="0" w:space="0" w:color="auto"/>
                <w:right w:val="none" w:sz="0" w:space="0" w:color="auto"/>
              </w:divBdr>
            </w:div>
          </w:divsChild>
        </w:div>
        <w:div w:id="998339980">
          <w:marLeft w:val="0"/>
          <w:marRight w:val="0"/>
          <w:marTop w:val="0"/>
          <w:marBottom w:val="0"/>
          <w:divBdr>
            <w:top w:val="none" w:sz="0" w:space="0" w:color="auto"/>
            <w:left w:val="none" w:sz="0" w:space="0" w:color="auto"/>
            <w:bottom w:val="none" w:sz="0" w:space="0" w:color="auto"/>
            <w:right w:val="none" w:sz="0" w:space="0" w:color="auto"/>
          </w:divBdr>
        </w:div>
        <w:div w:id="746877630">
          <w:marLeft w:val="0"/>
          <w:marRight w:val="0"/>
          <w:marTop w:val="0"/>
          <w:marBottom w:val="0"/>
          <w:divBdr>
            <w:top w:val="none" w:sz="0" w:space="0" w:color="auto"/>
            <w:left w:val="none" w:sz="0" w:space="0" w:color="auto"/>
            <w:bottom w:val="none" w:sz="0" w:space="0" w:color="auto"/>
            <w:right w:val="none" w:sz="0" w:space="0" w:color="auto"/>
          </w:divBdr>
          <w:divsChild>
            <w:div w:id="926889612">
              <w:marLeft w:val="0"/>
              <w:marRight w:val="0"/>
              <w:marTop w:val="0"/>
              <w:marBottom w:val="0"/>
              <w:divBdr>
                <w:top w:val="none" w:sz="0" w:space="0" w:color="auto"/>
                <w:left w:val="none" w:sz="0" w:space="0" w:color="auto"/>
                <w:bottom w:val="none" w:sz="0" w:space="0" w:color="auto"/>
                <w:right w:val="none" w:sz="0" w:space="0" w:color="auto"/>
              </w:divBdr>
            </w:div>
          </w:divsChild>
        </w:div>
        <w:div w:id="391735801">
          <w:marLeft w:val="0"/>
          <w:marRight w:val="0"/>
          <w:marTop w:val="0"/>
          <w:marBottom w:val="0"/>
          <w:divBdr>
            <w:top w:val="none" w:sz="0" w:space="0" w:color="auto"/>
            <w:left w:val="none" w:sz="0" w:space="0" w:color="auto"/>
            <w:bottom w:val="none" w:sz="0" w:space="0" w:color="auto"/>
            <w:right w:val="none" w:sz="0" w:space="0" w:color="auto"/>
          </w:divBdr>
        </w:div>
        <w:div w:id="1367757255">
          <w:marLeft w:val="0"/>
          <w:marRight w:val="0"/>
          <w:marTop w:val="0"/>
          <w:marBottom w:val="0"/>
          <w:divBdr>
            <w:top w:val="none" w:sz="0" w:space="0" w:color="auto"/>
            <w:left w:val="none" w:sz="0" w:space="0" w:color="auto"/>
            <w:bottom w:val="none" w:sz="0" w:space="0" w:color="auto"/>
            <w:right w:val="none" w:sz="0" w:space="0" w:color="auto"/>
          </w:divBdr>
          <w:divsChild>
            <w:div w:id="577403341">
              <w:marLeft w:val="0"/>
              <w:marRight w:val="0"/>
              <w:marTop w:val="0"/>
              <w:marBottom w:val="0"/>
              <w:divBdr>
                <w:top w:val="none" w:sz="0" w:space="0" w:color="auto"/>
                <w:left w:val="none" w:sz="0" w:space="0" w:color="auto"/>
                <w:bottom w:val="none" w:sz="0" w:space="0" w:color="auto"/>
                <w:right w:val="none" w:sz="0" w:space="0" w:color="auto"/>
              </w:divBdr>
            </w:div>
          </w:divsChild>
        </w:div>
        <w:div w:id="1778283150">
          <w:marLeft w:val="0"/>
          <w:marRight w:val="0"/>
          <w:marTop w:val="0"/>
          <w:marBottom w:val="0"/>
          <w:divBdr>
            <w:top w:val="none" w:sz="0" w:space="0" w:color="auto"/>
            <w:left w:val="none" w:sz="0" w:space="0" w:color="auto"/>
            <w:bottom w:val="none" w:sz="0" w:space="0" w:color="auto"/>
            <w:right w:val="none" w:sz="0" w:space="0" w:color="auto"/>
          </w:divBdr>
        </w:div>
        <w:div w:id="1652368589">
          <w:marLeft w:val="0"/>
          <w:marRight w:val="0"/>
          <w:marTop w:val="0"/>
          <w:marBottom w:val="0"/>
          <w:divBdr>
            <w:top w:val="none" w:sz="0" w:space="0" w:color="auto"/>
            <w:left w:val="none" w:sz="0" w:space="0" w:color="auto"/>
            <w:bottom w:val="none" w:sz="0" w:space="0" w:color="auto"/>
            <w:right w:val="none" w:sz="0" w:space="0" w:color="auto"/>
          </w:divBdr>
          <w:divsChild>
            <w:div w:id="1517765285">
              <w:marLeft w:val="0"/>
              <w:marRight w:val="0"/>
              <w:marTop w:val="0"/>
              <w:marBottom w:val="0"/>
              <w:divBdr>
                <w:top w:val="none" w:sz="0" w:space="0" w:color="auto"/>
                <w:left w:val="none" w:sz="0" w:space="0" w:color="auto"/>
                <w:bottom w:val="none" w:sz="0" w:space="0" w:color="auto"/>
                <w:right w:val="none" w:sz="0" w:space="0" w:color="auto"/>
              </w:divBdr>
            </w:div>
          </w:divsChild>
        </w:div>
        <w:div w:id="1698463182">
          <w:marLeft w:val="0"/>
          <w:marRight w:val="0"/>
          <w:marTop w:val="0"/>
          <w:marBottom w:val="0"/>
          <w:divBdr>
            <w:top w:val="none" w:sz="0" w:space="0" w:color="auto"/>
            <w:left w:val="none" w:sz="0" w:space="0" w:color="auto"/>
            <w:bottom w:val="none" w:sz="0" w:space="0" w:color="auto"/>
            <w:right w:val="none" w:sz="0" w:space="0" w:color="auto"/>
          </w:divBdr>
        </w:div>
        <w:div w:id="966736152">
          <w:marLeft w:val="0"/>
          <w:marRight w:val="0"/>
          <w:marTop w:val="0"/>
          <w:marBottom w:val="0"/>
          <w:divBdr>
            <w:top w:val="none" w:sz="0" w:space="0" w:color="auto"/>
            <w:left w:val="none" w:sz="0" w:space="0" w:color="auto"/>
            <w:bottom w:val="none" w:sz="0" w:space="0" w:color="auto"/>
            <w:right w:val="none" w:sz="0" w:space="0" w:color="auto"/>
          </w:divBdr>
          <w:divsChild>
            <w:div w:id="2034527378">
              <w:marLeft w:val="0"/>
              <w:marRight w:val="0"/>
              <w:marTop w:val="0"/>
              <w:marBottom w:val="0"/>
              <w:divBdr>
                <w:top w:val="none" w:sz="0" w:space="0" w:color="auto"/>
                <w:left w:val="none" w:sz="0" w:space="0" w:color="auto"/>
                <w:bottom w:val="none" w:sz="0" w:space="0" w:color="auto"/>
                <w:right w:val="none" w:sz="0" w:space="0" w:color="auto"/>
              </w:divBdr>
            </w:div>
          </w:divsChild>
        </w:div>
        <w:div w:id="1799840262">
          <w:marLeft w:val="0"/>
          <w:marRight w:val="0"/>
          <w:marTop w:val="0"/>
          <w:marBottom w:val="0"/>
          <w:divBdr>
            <w:top w:val="none" w:sz="0" w:space="0" w:color="auto"/>
            <w:left w:val="none" w:sz="0" w:space="0" w:color="auto"/>
            <w:bottom w:val="none" w:sz="0" w:space="0" w:color="auto"/>
            <w:right w:val="none" w:sz="0" w:space="0" w:color="auto"/>
          </w:divBdr>
        </w:div>
        <w:div w:id="1906406935">
          <w:marLeft w:val="0"/>
          <w:marRight w:val="0"/>
          <w:marTop w:val="0"/>
          <w:marBottom w:val="0"/>
          <w:divBdr>
            <w:top w:val="none" w:sz="0" w:space="0" w:color="auto"/>
            <w:left w:val="none" w:sz="0" w:space="0" w:color="auto"/>
            <w:bottom w:val="none" w:sz="0" w:space="0" w:color="auto"/>
            <w:right w:val="none" w:sz="0" w:space="0" w:color="auto"/>
          </w:divBdr>
          <w:divsChild>
            <w:div w:id="830953064">
              <w:marLeft w:val="0"/>
              <w:marRight w:val="0"/>
              <w:marTop w:val="0"/>
              <w:marBottom w:val="0"/>
              <w:divBdr>
                <w:top w:val="none" w:sz="0" w:space="0" w:color="auto"/>
                <w:left w:val="none" w:sz="0" w:space="0" w:color="auto"/>
                <w:bottom w:val="none" w:sz="0" w:space="0" w:color="auto"/>
                <w:right w:val="none" w:sz="0" w:space="0" w:color="auto"/>
              </w:divBdr>
            </w:div>
          </w:divsChild>
        </w:div>
        <w:div w:id="1963342537">
          <w:marLeft w:val="0"/>
          <w:marRight w:val="0"/>
          <w:marTop w:val="0"/>
          <w:marBottom w:val="0"/>
          <w:divBdr>
            <w:top w:val="none" w:sz="0" w:space="0" w:color="auto"/>
            <w:left w:val="none" w:sz="0" w:space="0" w:color="auto"/>
            <w:bottom w:val="none" w:sz="0" w:space="0" w:color="auto"/>
            <w:right w:val="none" w:sz="0" w:space="0" w:color="auto"/>
          </w:divBdr>
        </w:div>
        <w:div w:id="1039358277">
          <w:marLeft w:val="0"/>
          <w:marRight w:val="0"/>
          <w:marTop w:val="0"/>
          <w:marBottom w:val="0"/>
          <w:divBdr>
            <w:top w:val="none" w:sz="0" w:space="0" w:color="auto"/>
            <w:left w:val="none" w:sz="0" w:space="0" w:color="auto"/>
            <w:bottom w:val="none" w:sz="0" w:space="0" w:color="auto"/>
            <w:right w:val="none" w:sz="0" w:space="0" w:color="auto"/>
          </w:divBdr>
          <w:divsChild>
            <w:div w:id="1062750682">
              <w:marLeft w:val="0"/>
              <w:marRight w:val="0"/>
              <w:marTop w:val="0"/>
              <w:marBottom w:val="0"/>
              <w:divBdr>
                <w:top w:val="none" w:sz="0" w:space="0" w:color="auto"/>
                <w:left w:val="none" w:sz="0" w:space="0" w:color="auto"/>
                <w:bottom w:val="none" w:sz="0" w:space="0" w:color="auto"/>
                <w:right w:val="none" w:sz="0" w:space="0" w:color="auto"/>
              </w:divBdr>
            </w:div>
          </w:divsChild>
        </w:div>
        <w:div w:id="1841695332">
          <w:marLeft w:val="0"/>
          <w:marRight w:val="0"/>
          <w:marTop w:val="300"/>
          <w:marBottom w:val="0"/>
          <w:divBdr>
            <w:top w:val="none" w:sz="0" w:space="0" w:color="auto"/>
            <w:left w:val="none" w:sz="0" w:space="0" w:color="auto"/>
            <w:bottom w:val="none" w:sz="0" w:space="0" w:color="auto"/>
            <w:right w:val="none" w:sz="0" w:space="0" w:color="auto"/>
          </w:divBdr>
          <w:divsChild>
            <w:div w:id="410663025">
              <w:marLeft w:val="0"/>
              <w:marRight w:val="0"/>
              <w:marTop w:val="0"/>
              <w:marBottom w:val="0"/>
              <w:divBdr>
                <w:top w:val="none" w:sz="0" w:space="0" w:color="auto"/>
                <w:left w:val="none" w:sz="0" w:space="0" w:color="auto"/>
                <w:bottom w:val="none" w:sz="0" w:space="0" w:color="auto"/>
                <w:right w:val="none" w:sz="0" w:space="0" w:color="auto"/>
              </w:divBdr>
              <w:divsChild>
                <w:div w:id="1012294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2174">
          <w:marLeft w:val="0"/>
          <w:marRight w:val="0"/>
          <w:marTop w:val="300"/>
          <w:marBottom w:val="0"/>
          <w:divBdr>
            <w:top w:val="none" w:sz="0" w:space="0" w:color="auto"/>
            <w:left w:val="none" w:sz="0" w:space="0" w:color="auto"/>
            <w:bottom w:val="none" w:sz="0" w:space="0" w:color="auto"/>
            <w:right w:val="none" w:sz="0" w:space="0" w:color="auto"/>
          </w:divBdr>
          <w:divsChild>
            <w:div w:id="1878470887">
              <w:marLeft w:val="0"/>
              <w:marRight w:val="0"/>
              <w:marTop w:val="0"/>
              <w:marBottom w:val="0"/>
              <w:divBdr>
                <w:top w:val="none" w:sz="0" w:space="0" w:color="auto"/>
                <w:left w:val="none" w:sz="0" w:space="0" w:color="auto"/>
                <w:bottom w:val="none" w:sz="0" w:space="0" w:color="auto"/>
                <w:right w:val="none" w:sz="0" w:space="0" w:color="auto"/>
              </w:divBdr>
              <w:divsChild>
                <w:div w:id="5963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05687">
          <w:marLeft w:val="0"/>
          <w:marRight w:val="0"/>
          <w:marTop w:val="300"/>
          <w:marBottom w:val="0"/>
          <w:divBdr>
            <w:top w:val="none" w:sz="0" w:space="0" w:color="auto"/>
            <w:left w:val="none" w:sz="0" w:space="0" w:color="auto"/>
            <w:bottom w:val="none" w:sz="0" w:space="0" w:color="auto"/>
            <w:right w:val="none" w:sz="0" w:space="0" w:color="auto"/>
          </w:divBdr>
          <w:divsChild>
            <w:div w:id="2041469312">
              <w:marLeft w:val="0"/>
              <w:marRight w:val="0"/>
              <w:marTop w:val="0"/>
              <w:marBottom w:val="0"/>
              <w:divBdr>
                <w:top w:val="none" w:sz="0" w:space="0" w:color="auto"/>
                <w:left w:val="none" w:sz="0" w:space="0" w:color="auto"/>
                <w:bottom w:val="none" w:sz="0" w:space="0" w:color="auto"/>
                <w:right w:val="none" w:sz="0" w:space="0" w:color="auto"/>
              </w:divBdr>
              <w:divsChild>
                <w:div w:id="1192037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685463">
          <w:marLeft w:val="0"/>
          <w:marRight w:val="0"/>
          <w:marTop w:val="300"/>
          <w:marBottom w:val="0"/>
          <w:divBdr>
            <w:top w:val="none" w:sz="0" w:space="0" w:color="auto"/>
            <w:left w:val="none" w:sz="0" w:space="0" w:color="auto"/>
            <w:bottom w:val="none" w:sz="0" w:space="0" w:color="auto"/>
            <w:right w:val="none" w:sz="0" w:space="0" w:color="auto"/>
          </w:divBdr>
          <w:divsChild>
            <w:div w:id="294870258">
              <w:marLeft w:val="0"/>
              <w:marRight w:val="0"/>
              <w:marTop w:val="0"/>
              <w:marBottom w:val="0"/>
              <w:divBdr>
                <w:top w:val="none" w:sz="0" w:space="0" w:color="auto"/>
                <w:left w:val="none" w:sz="0" w:space="0" w:color="auto"/>
                <w:bottom w:val="none" w:sz="0" w:space="0" w:color="auto"/>
                <w:right w:val="none" w:sz="0" w:space="0" w:color="auto"/>
              </w:divBdr>
              <w:divsChild>
                <w:div w:id="1540168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38020722">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410274003">
          <w:marLeft w:val="0"/>
          <w:marRight w:val="0"/>
          <w:marTop w:val="0"/>
          <w:marBottom w:val="0"/>
          <w:divBdr>
            <w:top w:val="none" w:sz="0" w:space="0" w:color="auto"/>
            <w:left w:val="none" w:sz="0" w:space="0" w:color="auto"/>
            <w:bottom w:val="none" w:sz="0" w:space="0" w:color="auto"/>
            <w:right w:val="none" w:sz="0" w:space="0" w:color="auto"/>
          </w:divBdr>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459448465">
          <w:marLeft w:val="0"/>
          <w:marRight w:val="0"/>
          <w:marTop w:val="0"/>
          <w:marBottom w:val="0"/>
          <w:divBdr>
            <w:top w:val="none" w:sz="0" w:space="0" w:color="auto"/>
            <w:left w:val="none" w:sz="0" w:space="0" w:color="auto"/>
            <w:bottom w:val="none" w:sz="0" w:space="0" w:color="auto"/>
            <w:right w:val="none" w:sz="0" w:space="0" w:color="auto"/>
          </w:divBdr>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434398154">
          <w:marLeft w:val="0"/>
          <w:marRight w:val="0"/>
          <w:marTop w:val="0"/>
          <w:marBottom w:val="0"/>
          <w:divBdr>
            <w:top w:val="none" w:sz="0" w:space="0" w:color="auto"/>
            <w:left w:val="none" w:sz="0" w:space="0" w:color="auto"/>
            <w:bottom w:val="none" w:sz="0" w:space="0" w:color="auto"/>
            <w:right w:val="none" w:sz="0" w:space="0" w:color="auto"/>
          </w:divBdr>
        </w:div>
        <w:div w:id="517934192">
          <w:marLeft w:val="0"/>
          <w:marRight w:val="0"/>
          <w:marTop w:val="0"/>
          <w:marBottom w:val="0"/>
          <w:divBdr>
            <w:top w:val="none" w:sz="0" w:space="0" w:color="auto"/>
            <w:left w:val="none" w:sz="0" w:space="0" w:color="auto"/>
            <w:bottom w:val="none" w:sz="0" w:space="0" w:color="auto"/>
            <w:right w:val="none" w:sz="0" w:space="0" w:color="auto"/>
          </w:divBdr>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957">
      <w:bodyDiv w:val="1"/>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
        <w:div w:id="1425221024">
          <w:marLeft w:val="0"/>
          <w:marRight w:val="0"/>
          <w:marTop w:val="0"/>
          <w:marBottom w:val="0"/>
          <w:divBdr>
            <w:top w:val="none" w:sz="0" w:space="0" w:color="auto"/>
            <w:left w:val="none" w:sz="0" w:space="0" w:color="auto"/>
            <w:bottom w:val="none" w:sz="0" w:space="0" w:color="auto"/>
            <w:right w:val="none" w:sz="0" w:space="0" w:color="auto"/>
          </w:divBdr>
          <w:divsChild>
            <w:div w:id="232862766">
              <w:marLeft w:val="0"/>
              <w:marRight w:val="0"/>
              <w:marTop w:val="0"/>
              <w:marBottom w:val="0"/>
              <w:divBdr>
                <w:top w:val="none" w:sz="0" w:space="0" w:color="auto"/>
                <w:left w:val="none" w:sz="0" w:space="0" w:color="auto"/>
                <w:bottom w:val="none" w:sz="0" w:space="0" w:color="auto"/>
                <w:right w:val="none" w:sz="0" w:space="0" w:color="auto"/>
              </w:divBdr>
            </w:div>
          </w:divsChild>
        </w:div>
        <w:div w:id="225259629">
          <w:marLeft w:val="0"/>
          <w:marRight w:val="0"/>
          <w:marTop w:val="0"/>
          <w:marBottom w:val="0"/>
          <w:divBdr>
            <w:top w:val="none" w:sz="0" w:space="0" w:color="auto"/>
            <w:left w:val="none" w:sz="0" w:space="0" w:color="auto"/>
            <w:bottom w:val="none" w:sz="0" w:space="0" w:color="auto"/>
            <w:right w:val="none" w:sz="0" w:space="0" w:color="auto"/>
          </w:divBdr>
        </w:div>
        <w:div w:id="1366129218">
          <w:marLeft w:val="0"/>
          <w:marRight w:val="0"/>
          <w:marTop w:val="0"/>
          <w:marBottom w:val="0"/>
          <w:divBdr>
            <w:top w:val="none" w:sz="0" w:space="0" w:color="auto"/>
            <w:left w:val="none" w:sz="0" w:space="0" w:color="auto"/>
            <w:bottom w:val="none" w:sz="0" w:space="0" w:color="auto"/>
            <w:right w:val="none" w:sz="0" w:space="0" w:color="auto"/>
          </w:divBdr>
          <w:divsChild>
            <w:div w:id="1290471246">
              <w:marLeft w:val="0"/>
              <w:marRight w:val="0"/>
              <w:marTop w:val="0"/>
              <w:marBottom w:val="0"/>
              <w:divBdr>
                <w:top w:val="none" w:sz="0" w:space="0" w:color="auto"/>
                <w:left w:val="none" w:sz="0" w:space="0" w:color="auto"/>
                <w:bottom w:val="none" w:sz="0" w:space="0" w:color="auto"/>
                <w:right w:val="none" w:sz="0" w:space="0" w:color="auto"/>
              </w:divBdr>
            </w:div>
          </w:divsChild>
        </w:div>
        <w:div w:id="1658454443">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sChild>
            <w:div w:id="2081632339">
              <w:marLeft w:val="0"/>
              <w:marRight w:val="0"/>
              <w:marTop w:val="0"/>
              <w:marBottom w:val="0"/>
              <w:divBdr>
                <w:top w:val="none" w:sz="0" w:space="0" w:color="auto"/>
                <w:left w:val="none" w:sz="0" w:space="0" w:color="auto"/>
                <w:bottom w:val="none" w:sz="0" w:space="0" w:color="auto"/>
                <w:right w:val="none" w:sz="0" w:space="0" w:color="auto"/>
              </w:divBdr>
            </w:div>
          </w:divsChild>
        </w:div>
        <w:div w:id="74010607">
          <w:marLeft w:val="0"/>
          <w:marRight w:val="0"/>
          <w:marTop w:val="0"/>
          <w:marBottom w:val="0"/>
          <w:divBdr>
            <w:top w:val="none" w:sz="0" w:space="0" w:color="auto"/>
            <w:left w:val="none" w:sz="0" w:space="0" w:color="auto"/>
            <w:bottom w:val="none" w:sz="0" w:space="0" w:color="auto"/>
            <w:right w:val="none" w:sz="0" w:space="0" w:color="auto"/>
          </w:divBdr>
        </w:div>
        <w:div w:id="824274638">
          <w:marLeft w:val="0"/>
          <w:marRight w:val="0"/>
          <w:marTop w:val="0"/>
          <w:marBottom w:val="0"/>
          <w:divBdr>
            <w:top w:val="none" w:sz="0" w:space="0" w:color="auto"/>
            <w:left w:val="none" w:sz="0" w:space="0" w:color="auto"/>
            <w:bottom w:val="none" w:sz="0" w:space="0" w:color="auto"/>
            <w:right w:val="none" w:sz="0" w:space="0" w:color="auto"/>
          </w:divBdr>
          <w:divsChild>
            <w:div w:id="341708846">
              <w:marLeft w:val="0"/>
              <w:marRight w:val="0"/>
              <w:marTop w:val="0"/>
              <w:marBottom w:val="0"/>
              <w:divBdr>
                <w:top w:val="none" w:sz="0" w:space="0" w:color="auto"/>
                <w:left w:val="none" w:sz="0" w:space="0" w:color="auto"/>
                <w:bottom w:val="none" w:sz="0" w:space="0" w:color="auto"/>
                <w:right w:val="none" w:sz="0" w:space="0" w:color="auto"/>
              </w:divBdr>
            </w:div>
          </w:divsChild>
        </w:div>
        <w:div w:id="89283707">
          <w:marLeft w:val="0"/>
          <w:marRight w:val="0"/>
          <w:marTop w:val="0"/>
          <w:marBottom w:val="0"/>
          <w:divBdr>
            <w:top w:val="none" w:sz="0" w:space="0" w:color="auto"/>
            <w:left w:val="none" w:sz="0" w:space="0" w:color="auto"/>
            <w:bottom w:val="none" w:sz="0" w:space="0" w:color="auto"/>
            <w:right w:val="none" w:sz="0" w:space="0" w:color="auto"/>
          </w:divBdr>
        </w:div>
        <w:div w:id="1744641291">
          <w:marLeft w:val="0"/>
          <w:marRight w:val="0"/>
          <w:marTop w:val="0"/>
          <w:marBottom w:val="0"/>
          <w:divBdr>
            <w:top w:val="none" w:sz="0" w:space="0" w:color="auto"/>
            <w:left w:val="none" w:sz="0" w:space="0" w:color="auto"/>
            <w:bottom w:val="none" w:sz="0" w:space="0" w:color="auto"/>
            <w:right w:val="none" w:sz="0" w:space="0" w:color="auto"/>
          </w:divBdr>
          <w:divsChild>
            <w:div w:id="286662901">
              <w:marLeft w:val="0"/>
              <w:marRight w:val="0"/>
              <w:marTop w:val="0"/>
              <w:marBottom w:val="0"/>
              <w:divBdr>
                <w:top w:val="none" w:sz="0" w:space="0" w:color="auto"/>
                <w:left w:val="none" w:sz="0" w:space="0" w:color="auto"/>
                <w:bottom w:val="none" w:sz="0" w:space="0" w:color="auto"/>
                <w:right w:val="none" w:sz="0" w:space="0" w:color="auto"/>
              </w:divBdr>
            </w:div>
          </w:divsChild>
        </w:div>
        <w:div w:id="823666696">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sChild>
            <w:div w:id="1525438285">
              <w:marLeft w:val="0"/>
              <w:marRight w:val="0"/>
              <w:marTop w:val="0"/>
              <w:marBottom w:val="0"/>
              <w:divBdr>
                <w:top w:val="none" w:sz="0" w:space="0" w:color="auto"/>
                <w:left w:val="none" w:sz="0" w:space="0" w:color="auto"/>
                <w:bottom w:val="none" w:sz="0" w:space="0" w:color="auto"/>
                <w:right w:val="none" w:sz="0" w:space="0" w:color="auto"/>
              </w:divBdr>
            </w:div>
          </w:divsChild>
        </w:div>
        <w:div w:id="1420952340">
          <w:marLeft w:val="0"/>
          <w:marRight w:val="0"/>
          <w:marTop w:val="0"/>
          <w:marBottom w:val="0"/>
          <w:divBdr>
            <w:top w:val="none" w:sz="0" w:space="0" w:color="auto"/>
            <w:left w:val="none" w:sz="0" w:space="0" w:color="auto"/>
            <w:bottom w:val="none" w:sz="0" w:space="0" w:color="auto"/>
            <w:right w:val="none" w:sz="0" w:space="0" w:color="auto"/>
          </w:divBdr>
        </w:div>
        <w:div w:id="1835140422">
          <w:marLeft w:val="0"/>
          <w:marRight w:val="0"/>
          <w:marTop w:val="0"/>
          <w:marBottom w:val="0"/>
          <w:divBdr>
            <w:top w:val="none" w:sz="0" w:space="0" w:color="auto"/>
            <w:left w:val="none" w:sz="0" w:space="0" w:color="auto"/>
            <w:bottom w:val="none" w:sz="0" w:space="0" w:color="auto"/>
            <w:right w:val="none" w:sz="0" w:space="0" w:color="auto"/>
          </w:divBdr>
          <w:divsChild>
            <w:div w:id="305549083">
              <w:marLeft w:val="0"/>
              <w:marRight w:val="0"/>
              <w:marTop w:val="0"/>
              <w:marBottom w:val="0"/>
              <w:divBdr>
                <w:top w:val="none" w:sz="0" w:space="0" w:color="auto"/>
                <w:left w:val="none" w:sz="0" w:space="0" w:color="auto"/>
                <w:bottom w:val="none" w:sz="0" w:space="0" w:color="auto"/>
                <w:right w:val="none" w:sz="0" w:space="0" w:color="auto"/>
              </w:divBdr>
            </w:div>
          </w:divsChild>
        </w:div>
        <w:div w:id="888760550">
          <w:marLeft w:val="0"/>
          <w:marRight w:val="0"/>
          <w:marTop w:val="300"/>
          <w:marBottom w:val="0"/>
          <w:divBdr>
            <w:top w:val="none" w:sz="0" w:space="0" w:color="auto"/>
            <w:left w:val="none" w:sz="0" w:space="0" w:color="auto"/>
            <w:bottom w:val="none" w:sz="0" w:space="0" w:color="auto"/>
            <w:right w:val="none" w:sz="0" w:space="0" w:color="auto"/>
          </w:divBdr>
          <w:divsChild>
            <w:div w:id="399329853">
              <w:marLeft w:val="0"/>
              <w:marRight w:val="0"/>
              <w:marTop w:val="0"/>
              <w:marBottom w:val="0"/>
              <w:divBdr>
                <w:top w:val="none" w:sz="0" w:space="0" w:color="auto"/>
                <w:left w:val="none" w:sz="0" w:space="0" w:color="auto"/>
                <w:bottom w:val="none" w:sz="0" w:space="0" w:color="auto"/>
                <w:right w:val="none" w:sz="0" w:space="0" w:color="auto"/>
              </w:divBdr>
              <w:divsChild>
                <w:div w:id="149653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53912">
          <w:marLeft w:val="0"/>
          <w:marRight w:val="0"/>
          <w:marTop w:val="300"/>
          <w:marBottom w:val="0"/>
          <w:divBdr>
            <w:top w:val="none" w:sz="0" w:space="0" w:color="auto"/>
            <w:left w:val="none" w:sz="0" w:space="0" w:color="auto"/>
            <w:bottom w:val="none" w:sz="0" w:space="0" w:color="auto"/>
            <w:right w:val="none" w:sz="0" w:space="0" w:color="auto"/>
          </w:divBdr>
          <w:divsChild>
            <w:div w:id="1681422716">
              <w:marLeft w:val="0"/>
              <w:marRight w:val="0"/>
              <w:marTop w:val="0"/>
              <w:marBottom w:val="0"/>
              <w:divBdr>
                <w:top w:val="none" w:sz="0" w:space="0" w:color="auto"/>
                <w:left w:val="none" w:sz="0" w:space="0" w:color="auto"/>
                <w:bottom w:val="none" w:sz="0" w:space="0" w:color="auto"/>
                <w:right w:val="none" w:sz="0" w:space="0" w:color="auto"/>
              </w:divBdr>
              <w:divsChild>
                <w:div w:id="194491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428942">
          <w:marLeft w:val="0"/>
          <w:marRight w:val="0"/>
          <w:marTop w:val="30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sChild>
                <w:div w:id="815298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238122">
          <w:marLeft w:val="0"/>
          <w:marRight w:val="0"/>
          <w:marTop w:val="300"/>
          <w:marBottom w:val="0"/>
          <w:divBdr>
            <w:top w:val="none" w:sz="0" w:space="0" w:color="auto"/>
            <w:left w:val="none" w:sz="0" w:space="0" w:color="auto"/>
            <w:bottom w:val="none" w:sz="0" w:space="0" w:color="auto"/>
            <w:right w:val="none" w:sz="0" w:space="0" w:color="auto"/>
          </w:divBdr>
          <w:divsChild>
            <w:div w:id="115372091">
              <w:marLeft w:val="0"/>
              <w:marRight w:val="0"/>
              <w:marTop w:val="0"/>
              <w:marBottom w:val="0"/>
              <w:divBdr>
                <w:top w:val="none" w:sz="0" w:space="0" w:color="auto"/>
                <w:left w:val="none" w:sz="0" w:space="0" w:color="auto"/>
                <w:bottom w:val="none" w:sz="0" w:space="0" w:color="auto"/>
                <w:right w:val="none" w:sz="0" w:space="0" w:color="auto"/>
              </w:divBdr>
              <w:divsChild>
                <w:div w:id="1955214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35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70">
          <w:marLeft w:val="0"/>
          <w:marRight w:val="0"/>
          <w:marTop w:val="0"/>
          <w:marBottom w:val="0"/>
          <w:divBdr>
            <w:top w:val="none" w:sz="0" w:space="0" w:color="auto"/>
            <w:left w:val="none" w:sz="0" w:space="0" w:color="auto"/>
            <w:bottom w:val="none" w:sz="0" w:space="0" w:color="auto"/>
            <w:right w:val="none" w:sz="0" w:space="0" w:color="auto"/>
          </w:divBdr>
        </w:div>
        <w:div w:id="2046979494">
          <w:marLeft w:val="0"/>
          <w:marRight w:val="0"/>
          <w:marTop w:val="0"/>
          <w:marBottom w:val="0"/>
          <w:divBdr>
            <w:top w:val="none" w:sz="0" w:space="0" w:color="auto"/>
            <w:left w:val="none" w:sz="0" w:space="0" w:color="auto"/>
            <w:bottom w:val="none" w:sz="0" w:space="0" w:color="auto"/>
            <w:right w:val="none" w:sz="0" w:space="0" w:color="auto"/>
          </w:divBdr>
          <w:divsChild>
            <w:div w:id="2135366317">
              <w:marLeft w:val="0"/>
              <w:marRight w:val="0"/>
              <w:marTop w:val="0"/>
              <w:marBottom w:val="0"/>
              <w:divBdr>
                <w:top w:val="none" w:sz="0" w:space="0" w:color="auto"/>
                <w:left w:val="none" w:sz="0" w:space="0" w:color="auto"/>
                <w:bottom w:val="none" w:sz="0" w:space="0" w:color="auto"/>
                <w:right w:val="none" w:sz="0" w:space="0" w:color="auto"/>
              </w:divBdr>
            </w:div>
          </w:divsChild>
        </w:div>
        <w:div w:id="792753825">
          <w:marLeft w:val="0"/>
          <w:marRight w:val="0"/>
          <w:marTop w:val="0"/>
          <w:marBottom w:val="0"/>
          <w:divBdr>
            <w:top w:val="none" w:sz="0" w:space="0" w:color="auto"/>
            <w:left w:val="none" w:sz="0" w:space="0" w:color="auto"/>
            <w:bottom w:val="none" w:sz="0" w:space="0" w:color="auto"/>
            <w:right w:val="none" w:sz="0" w:space="0" w:color="auto"/>
          </w:divBdr>
        </w:div>
        <w:div w:id="542711693">
          <w:marLeft w:val="0"/>
          <w:marRight w:val="0"/>
          <w:marTop w:val="0"/>
          <w:marBottom w:val="0"/>
          <w:divBdr>
            <w:top w:val="none" w:sz="0" w:space="0" w:color="auto"/>
            <w:left w:val="none" w:sz="0" w:space="0" w:color="auto"/>
            <w:bottom w:val="none" w:sz="0" w:space="0" w:color="auto"/>
            <w:right w:val="none" w:sz="0" w:space="0" w:color="auto"/>
          </w:divBdr>
          <w:divsChild>
            <w:div w:id="696201100">
              <w:marLeft w:val="0"/>
              <w:marRight w:val="0"/>
              <w:marTop w:val="0"/>
              <w:marBottom w:val="0"/>
              <w:divBdr>
                <w:top w:val="none" w:sz="0" w:space="0" w:color="auto"/>
                <w:left w:val="none" w:sz="0" w:space="0" w:color="auto"/>
                <w:bottom w:val="none" w:sz="0" w:space="0" w:color="auto"/>
                <w:right w:val="none" w:sz="0" w:space="0" w:color="auto"/>
              </w:divBdr>
            </w:div>
          </w:divsChild>
        </w:div>
        <w:div w:id="1801997342">
          <w:marLeft w:val="0"/>
          <w:marRight w:val="0"/>
          <w:marTop w:val="0"/>
          <w:marBottom w:val="0"/>
          <w:divBdr>
            <w:top w:val="none" w:sz="0" w:space="0" w:color="auto"/>
            <w:left w:val="none" w:sz="0" w:space="0" w:color="auto"/>
            <w:bottom w:val="none" w:sz="0" w:space="0" w:color="auto"/>
            <w:right w:val="none" w:sz="0" w:space="0" w:color="auto"/>
          </w:divBdr>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025907802">
              <w:marLeft w:val="0"/>
              <w:marRight w:val="0"/>
              <w:marTop w:val="0"/>
              <w:marBottom w:val="0"/>
              <w:divBdr>
                <w:top w:val="none" w:sz="0" w:space="0" w:color="auto"/>
                <w:left w:val="none" w:sz="0" w:space="0" w:color="auto"/>
                <w:bottom w:val="none" w:sz="0" w:space="0" w:color="auto"/>
                <w:right w:val="none" w:sz="0" w:space="0" w:color="auto"/>
              </w:divBdr>
            </w:div>
          </w:divsChild>
        </w:div>
        <w:div w:id="520437425">
          <w:marLeft w:val="0"/>
          <w:marRight w:val="0"/>
          <w:marTop w:val="0"/>
          <w:marBottom w:val="0"/>
          <w:divBdr>
            <w:top w:val="none" w:sz="0" w:space="0" w:color="auto"/>
            <w:left w:val="none" w:sz="0" w:space="0" w:color="auto"/>
            <w:bottom w:val="none" w:sz="0" w:space="0" w:color="auto"/>
            <w:right w:val="none" w:sz="0" w:space="0" w:color="auto"/>
          </w:divBdr>
        </w:div>
        <w:div w:id="2063552880">
          <w:marLeft w:val="0"/>
          <w:marRight w:val="0"/>
          <w:marTop w:val="0"/>
          <w:marBottom w:val="0"/>
          <w:divBdr>
            <w:top w:val="none" w:sz="0" w:space="0" w:color="auto"/>
            <w:left w:val="none" w:sz="0" w:space="0" w:color="auto"/>
            <w:bottom w:val="none" w:sz="0" w:space="0" w:color="auto"/>
            <w:right w:val="none" w:sz="0" w:space="0" w:color="auto"/>
          </w:divBdr>
          <w:divsChild>
            <w:div w:id="351418161">
              <w:marLeft w:val="0"/>
              <w:marRight w:val="0"/>
              <w:marTop w:val="0"/>
              <w:marBottom w:val="0"/>
              <w:divBdr>
                <w:top w:val="none" w:sz="0" w:space="0" w:color="auto"/>
                <w:left w:val="none" w:sz="0" w:space="0" w:color="auto"/>
                <w:bottom w:val="none" w:sz="0" w:space="0" w:color="auto"/>
                <w:right w:val="none" w:sz="0" w:space="0" w:color="auto"/>
              </w:divBdr>
            </w:div>
          </w:divsChild>
        </w:div>
        <w:div w:id="1406218360">
          <w:marLeft w:val="0"/>
          <w:marRight w:val="0"/>
          <w:marTop w:val="0"/>
          <w:marBottom w:val="0"/>
          <w:divBdr>
            <w:top w:val="none" w:sz="0" w:space="0" w:color="auto"/>
            <w:left w:val="none" w:sz="0" w:space="0" w:color="auto"/>
            <w:bottom w:val="none" w:sz="0" w:space="0" w:color="auto"/>
            <w:right w:val="none" w:sz="0" w:space="0" w:color="auto"/>
          </w:divBdr>
        </w:div>
        <w:div w:id="303706814">
          <w:marLeft w:val="0"/>
          <w:marRight w:val="0"/>
          <w:marTop w:val="0"/>
          <w:marBottom w:val="0"/>
          <w:divBdr>
            <w:top w:val="none" w:sz="0" w:space="0" w:color="auto"/>
            <w:left w:val="none" w:sz="0" w:space="0" w:color="auto"/>
            <w:bottom w:val="none" w:sz="0" w:space="0" w:color="auto"/>
            <w:right w:val="none" w:sz="0" w:space="0" w:color="auto"/>
          </w:divBdr>
          <w:divsChild>
            <w:div w:id="270206540">
              <w:marLeft w:val="0"/>
              <w:marRight w:val="0"/>
              <w:marTop w:val="0"/>
              <w:marBottom w:val="0"/>
              <w:divBdr>
                <w:top w:val="none" w:sz="0" w:space="0" w:color="auto"/>
                <w:left w:val="none" w:sz="0" w:space="0" w:color="auto"/>
                <w:bottom w:val="none" w:sz="0" w:space="0" w:color="auto"/>
                <w:right w:val="none" w:sz="0" w:space="0" w:color="auto"/>
              </w:divBdr>
            </w:div>
          </w:divsChild>
        </w:div>
        <w:div w:id="1262955626">
          <w:marLeft w:val="0"/>
          <w:marRight w:val="0"/>
          <w:marTop w:val="0"/>
          <w:marBottom w:val="0"/>
          <w:divBdr>
            <w:top w:val="none" w:sz="0" w:space="0" w:color="auto"/>
            <w:left w:val="none" w:sz="0" w:space="0" w:color="auto"/>
            <w:bottom w:val="none" w:sz="0" w:space="0" w:color="auto"/>
            <w:right w:val="none" w:sz="0" w:space="0" w:color="auto"/>
          </w:divBdr>
        </w:div>
        <w:div w:id="1912538495">
          <w:marLeft w:val="0"/>
          <w:marRight w:val="0"/>
          <w:marTop w:val="0"/>
          <w:marBottom w:val="0"/>
          <w:divBdr>
            <w:top w:val="none" w:sz="0" w:space="0" w:color="auto"/>
            <w:left w:val="none" w:sz="0" w:space="0" w:color="auto"/>
            <w:bottom w:val="none" w:sz="0" w:space="0" w:color="auto"/>
            <w:right w:val="none" w:sz="0" w:space="0" w:color="auto"/>
          </w:divBdr>
          <w:divsChild>
            <w:div w:id="1977252502">
              <w:marLeft w:val="0"/>
              <w:marRight w:val="0"/>
              <w:marTop w:val="0"/>
              <w:marBottom w:val="0"/>
              <w:divBdr>
                <w:top w:val="none" w:sz="0" w:space="0" w:color="auto"/>
                <w:left w:val="none" w:sz="0" w:space="0" w:color="auto"/>
                <w:bottom w:val="none" w:sz="0" w:space="0" w:color="auto"/>
                <w:right w:val="none" w:sz="0" w:space="0" w:color="auto"/>
              </w:divBdr>
            </w:div>
          </w:divsChild>
        </w:div>
        <w:div w:id="1694189330">
          <w:marLeft w:val="0"/>
          <w:marRight w:val="0"/>
          <w:marTop w:val="0"/>
          <w:marBottom w:val="0"/>
          <w:divBdr>
            <w:top w:val="none" w:sz="0" w:space="0" w:color="auto"/>
            <w:left w:val="none" w:sz="0" w:space="0" w:color="auto"/>
            <w:bottom w:val="none" w:sz="0" w:space="0" w:color="auto"/>
            <w:right w:val="none" w:sz="0" w:space="0" w:color="auto"/>
          </w:divBdr>
        </w:div>
        <w:div w:id="1488202453">
          <w:marLeft w:val="0"/>
          <w:marRight w:val="0"/>
          <w:marTop w:val="0"/>
          <w:marBottom w:val="0"/>
          <w:divBdr>
            <w:top w:val="none" w:sz="0" w:space="0" w:color="auto"/>
            <w:left w:val="none" w:sz="0" w:space="0" w:color="auto"/>
            <w:bottom w:val="none" w:sz="0" w:space="0" w:color="auto"/>
            <w:right w:val="none" w:sz="0" w:space="0" w:color="auto"/>
          </w:divBdr>
          <w:divsChild>
            <w:div w:id="261686104">
              <w:marLeft w:val="0"/>
              <w:marRight w:val="0"/>
              <w:marTop w:val="0"/>
              <w:marBottom w:val="0"/>
              <w:divBdr>
                <w:top w:val="none" w:sz="0" w:space="0" w:color="auto"/>
                <w:left w:val="none" w:sz="0" w:space="0" w:color="auto"/>
                <w:bottom w:val="none" w:sz="0" w:space="0" w:color="auto"/>
                <w:right w:val="none" w:sz="0" w:space="0" w:color="auto"/>
              </w:divBdr>
            </w:div>
          </w:divsChild>
        </w:div>
        <w:div w:id="2145539479">
          <w:marLeft w:val="0"/>
          <w:marRight w:val="0"/>
          <w:marTop w:val="300"/>
          <w:marBottom w:val="0"/>
          <w:divBdr>
            <w:top w:val="none" w:sz="0" w:space="0" w:color="auto"/>
            <w:left w:val="none" w:sz="0" w:space="0" w:color="auto"/>
            <w:bottom w:val="none" w:sz="0" w:space="0" w:color="auto"/>
            <w:right w:val="none" w:sz="0" w:space="0" w:color="auto"/>
          </w:divBdr>
          <w:divsChild>
            <w:div w:id="1818716160">
              <w:marLeft w:val="0"/>
              <w:marRight w:val="0"/>
              <w:marTop w:val="0"/>
              <w:marBottom w:val="0"/>
              <w:divBdr>
                <w:top w:val="none" w:sz="0" w:space="0" w:color="auto"/>
                <w:left w:val="none" w:sz="0" w:space="0" w:color="auto"/>
                <w:bottom w:val="none" w:sz="0" w:space="0" w:color="auto"/>
                <w:right w:val="none" w:sz="0" w:space="0" w:color="auto"/>
              </w:divBdr>
              <w:divsChild>
                <w:div w:id="1050618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3427605">
          <w:marLeft w:val="0"/>
          <w:marRight w:val="0"/>
          <w:marTop w:val="30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sChild>
                <w:div w:id="779253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504142">
          <w:marLeft w:val="0"/>
          <w:marRight w:val="0"/>
          <w:marTop w:val="300"/>
          <w:marBottom w:val="0"/>
          <w:divBdr>
            <w:top w:val="none" w:sz="0" w:space="0" w:color="auto"/>
            <w:left w:val="none" w:sz="0" w:space="0" w:color="auto"/>
            <w:bottom w:val="none" w:sz="0" w:space="0" w:color="auto"/>
            <w:right w:val="none" w:sz="0" w:space="0" w:color="auto"/>
          </w:divBdr>
          <w:divsChild>
            <w:div w:id="1858034961">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085543">
          <w:marLeft w:val="0"/>
          <w:marRight w:val="0"/>
          <w:marTop w:val="300"/>
          <w:marBottom w:val="0"/>
          <w:divBdr>
            <w:top w:val="none" w:sz="0" w:space="0" w:color="auto"/>
            <w:left w:val="none" w:sz="0" w:space="0" w:color="auto"/>
            <w:bottom w:val="none" w:sz="0" w:space="0" w:color="auto"/>
            <w:right w:val="none" w:sz="0" w:space="0" w:color="auto"/>
          </w:divBdr>
          <w:divsChild>
            <w:div w:id="1657686676">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75302210">
      <w:bodyDiv w:val="1"/>
      <w:marLeft w:val="0"/>
      <w:marRight w:val="0"/>
      <w:marTop w:val="0"/>
      <w:marBottom w:val="0"/>
      <w:divBdr>
        <w:top w:val="none" w:sz="0" w:space="0" w:color="auto"/>
        <w:left w:val="none" w:sz="0" w:space="0" w:color="auto"/>
        <w:bottom w:val="none" w:sz="0" w:space="0" w:color="auto"/>
        <w:right w:val="none" w:sz="0" w:space="0" w:color="auto"/>
      </w:divBdr>
      <w:divsChild>
        <w:div w:id="20715349">
          <w:marLeft w:val="0"/>
          <w:marRight w:val="0"/>
          <w:marTop w:val="300"/>
          <w:marBottom w:val="0"/>
          <w:divBdr>
            <w:top w:val="none" w:sz="0" w:space="0" w:color="auto"/>
            <w:left w:val="none" w:sz="0" w:space="0" w:color="auto"/>
            <w:bottom w:val="none" w:sz="0" w:space="0" w:color="auto"/>
            <w:right w:val="none" w:sz="0" w:space="0" w:color="auto"/>
          </w:divBdr>
          <w:divsChild>
            <w:div w:id="1091509173">
              <w:marLeft w:val="0"/>
              <w:marRight w:val="0"/>
              <w:marTop w:val="0"/>
              <w:marBottom w:val="0"/>
              <w:divBdr>
                <w:top w:val="none" w:sz="0" w:space="0" w:color="auto"/>
                <w:left w:val="none" w:sz="0" w:space="0" w:color="auto"/>
                <w:bottom w:val="none" w:sz="0" w:space="0" w:color="auto"/>
                <w:right w:val="none" w:sz="0" w:space="0" w:color="auto"/>
              </w:divBdr>
              <w:divsChild>
                <w:div w:id="936250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sChild>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210314984">
          <w:marLeft w:val="0"/>
          <w:marRight w:val="0"/>
          <w:marTop w:val="300"/>
          <w:marBottom w:val="0"/>
          <w:divBdr>
            <w:top w:val="none" w:sz="0" w:space="0" w:color="auto"/>
            <w:left w:val="none" w:sz="0" w:space="0" w:color="auto"/>
            <w:bottom w:val="none" w:sz="0" w:space="0" w:color="auto"/>
            <w:right w:val="none" w:sz="0" w:space="0" w:color="auto"/>
          </w:divBdr>
          <w:divsChild>
            <w:div w:id="968903649">
              <w:marLeft w:val="0"/>
              <w:marRight w:val="0"/>
              <w:marTop w:val="0"/>
              <w:marBottom w:val="0"/>
              <w:divBdr>
                <w:top w:val="none" w:sz="0" w:space="0" w:color="auto"/>
                <w:left w:val="none" w:sz="0" w:space="0" w:color="auto"/>
                <w:bottom w:val="none" w:sz="0" w:space="0" w:color="auto"/>
                <w:right w:val="none" w:sz="0" w:space="0" w:color="auto"/>
              </w:divBdr>
              <w:divsChild>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916036">
          <w:marLeft w:val="0"/>
          <w:marRight w:val="0"/>
          <w:marTop w:val="0"/>
          <w:marBottom w:val="0"/>
          <w:divBdr>
            <w:top w:val="none" w:sz="0" w:space="0" w:color="auto"/>
            <w:left w:val="none" w:sz="0" w:space="0" w:color="auto"/>
            <w:bottom w:val="none" w:sz="0" w:space="0" w:color="auto"/>
            <w:right w:val="none" w:sz="0" w:space="0" w:color="auto"/>
          </w:divBdr>
        </w:div>
        <w:div w:id="389350940">
          <w:marLeft w:val="0"/>
          <w:marRight w:val="0"/>
          <w:marTop w:val="0"/>
          <w:marBottom w:val="0"/>
          <w:divBdr>
            <w:top w:val="none" w:sz="0" w:space="0" w:color="auto"/>
            <w:left w:val="none" w:sz="0" w:space="0" w:color="auto"/>
            <w:bottom w:val="none" w:sz="0" w:space="0" w:color="auto"/>
            <w:right w:val="none" w:sz="0" w:space="0" w:color="auto"/>
          </w:divBdr>
          <w:divsChild>
            <w:div w:id="131362657">
              <w:marLeft w:val="0"/>
              <w:marRight w:val="0"/>
              <w:marTop w:val="0"/>
              <w:marBottom w:val="0"/>
              <w:divBdr>
                <w:top w:val="none" w:sz="0" w:space="0" w:color="auto"/>
                <w:left w:val="none" w:sz="0" w:space="0" w:color="auto"/>
                <w:bottom w:val="none" w:sz="0" w:space="0" w:color="auto"/>
                <w:right w:val="none" w:sz="0" w:space="0" w:color="auto"/>
              </w:divBdr>
            </w:div>
          </w:divsChild>
        </w:div>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 w:id="487940082">
          <w:marLeft w:val="0"/>
          <w:marRight w:val="0"/>
          <w:marTop w:val="0"/>
          <w:marBottom w:val="0"/>
          <w:divBdr>
            <w:top w:val="none" w:sz="0" w:space="0" w:color="auto"/>
            <w:left w:val="none" w:sz="0" w:space="0" w:color="auto"/>
            <w:bottom w:val="none" w:sz="0" w:space="0" w:color="auto"/>
            <w:right w:val="none" w:sz="0" w:space="0" w:color="auto"/>
          </w:divBdr>
          <w:divsChild>
            <w:div w:id="1825657859">
              <w:marLeft w:val="0"/>
              <w:marRight w:val="0"/>
              <w:marTop w:val="0"/>
              <w:marBottom w:val="0"/>
              <w:divBdr>
                <w:top w:val="none" w:sz="0" w:space="0" w:color="auto"/>
                <w:left w:val="none" w:sz="0" w:space="0" w:color="auto"/>
                <w:bottom w:val="none" w:sz="0" w:space="0" w:color="auto"/>
                <w:right w:val="none" w:sz="0" w:space="0" w:color="auto"/>
              </w:divBdr>
            </w:div>
          </w:divsChild>
        </w:div>
        <w:div w:id="814494512">
          <w:marLeft w:val="0"/>
          <w:marRight w:val="0"/>
          <w:marTop w:val="0"/>
          <w:marBottom w:val="0"/>
          <w:divBdr>
            <w:top w:val="none" w:sz="0" w:space="0" w:color="auto"/>
            <w:left w:val="none" w:sz="0" w:space="0" w:color="auto"/>
            <w:bottom w:val="none" w:sz="0" w:space="0" w:color="auto"/>
            <w:right w:val="none" w:sz="0" w:space="0" w:color="auto"/>
          </w:divBdr>
          <w:divsChild>
            <w:div w:id="1369601754">
              <w:marLeft w:val="0"/>
              <w:marRight w:val="0"/>
              <w:marTop w:val="0"/>
              <w:marBottom w:val="0"/>
              <w:divBdr>
                <w:top w:val="none" w:sz="0" w:space="0" w:color="auto"/>
                <w:left w:val="none" w:sz="0" w:space="0" w:color="auto"/>
                <w:bottom w:val="none" w:sz="0" w:space="0" w:color="auto"/>
                <w:right w:val="none" w:sz="0" w:space="0" w:color="auto"/>
              </w:divBdr>
            </w:div>
          </w:divsChild>
        </w:div>
        <w:div w:id="860894898">
          <w:marLeft w:val="0"/>
          <w:marRight w:val="0"/>
          <w:marTop w:val="0"/>
          <w:marBottom w:val="0"/>
          <w:divBdr>
            <w:top w:val="none" w:sz="0" w:space="0" w:color="auto"/>
            <w:left w:val="none" w:sz="0" w:space="0" w:color="auto"/>
            <w:bottom w:val="none" w:sz="0" w:space="0" w:color="auto"/>
            <w:right w:val="none" w:sz="0" w:space="0" w:color="auto"/>
          </w:divBdr>
        </w:div>
        <w:div w:id="1015771630">
          <w:marLeft w:val="0"/>
          <w:marRight w:val="0"/>
          <w:marTop w:val="300"/>
          <w:marBottom w:val="0"/>
          <w:divBdr>
            <w:top w:val="none" w:sz="0" w:space="0" w:color="auto"/>
            <w:left w:val="none" w:sz="0" w:space="0" w:color="auto"/>
            <w:bottom w:val="none" w:sz="0" w:space="0" w:color="auto"/>
            <w:right w:val="none" w:sz="0" w:space="0" w:color="auto"/>
          </w:divBdr>
          <w:divsChild>
            <w:div w:id="442964258">
              <w:marLeft w:val="0"/>
              <w:marRight w:val="0"/>
              <w:marTop w:val="0"/>
              <w:marBottom w:val="0"/>
              <w:divBdr>
                <w:top w:val="none" w:sz="0" w:space="0" w:color="auto"/>
                <w:left w:val="none" w:sz="0" w:space="0" w:color="auto"/>
                <w:bottom w:val="none" w:sz="0" w:space="0" w:color="auto"/>
                <w:right w:val="none" w:sz="0" w:space="0" w:color="auto"/>
              </w:divBdr>
              <w:divsChild>
                <w:div w:id="333265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404271">
          <w:marLeft w:val="0"/>
          <w:marRight w:val="0"/>
          <w:marTop w:val="0"/>
          <w:marBottom w:val="0"/>
          <w:divBdr>
            <w:top w:val="none" w:sz="0" w:space="0" w:color="auto"/>
            <w:left w:val="none" w:sz="0" w:space="0" w:color="auto"/>
            <w:bottom w:val="none" w:sz="0" w:space="0" w:color="auto"/>
            <w:right w:val="none" w:sz="0" w:space="0" w:color="auto"/>
          </w:divBdr>
        </w:div>
        <w:div w:id="1050811888">
          <w:marLeft w:val="0"/>
          <w:marRight w:val="0"/>
          <w:marTop w:val="0"/>
          <w:marBottom w:val="0"/>
          <w:divBdr>
            <w:top w:val="none" w:sz="0" w:space="0" w:color="auto"/>
            <w:left w:val="none" w:sz="0" w:space="0" w:color="auto"/>
            <w:bottom w:val="none" w:sz="0" w:space="0" w:color="auto"/>
            <w:right w:val="none" w:sz="0" w:space="0" w:color="auto"/>
          </w:divBdr>
          <w:divsChild>
            <w:div w:id="558975680">
              <w:marLeft w:val="0"/>
              <w:marRight w:val="0"/>
              <w:marTop w:val="0"/>
              <w:marBottom w:val="0"/>
              <w:divBdr>
                <w:top w:val="none" w:sz="0" w:space="0" w:color="auto"/>
                <w:left w:val="none" w:sz="0" w:space="0" w:color="auto"/>
                <w:bottom w:val="none" w:sz="0" w:space="0" w:color="auto"/>
                <w:right w:val="none" w:sz="0" w:space="0" w:color="auto"/>
              </w:divBdr>
            </w:div>
          </w:divsChild>
        </w:div>
        <w:div w:id="1172912198">
          <w:marLeft w:val="0"/>
          <w:marRight w:val="0"/>
          <w:marTop w:val="0"/>
          <w:marBottom w:val="0"/>
          <w:divBdr>
            <w:top w:val="none" w:sz="0" w:space="0" w:color="auto"/>
            <w:left w:val="none" w:sz="0" w:space="0" w:color="auto"/>
            <w:bottom w:val="none" w:sz="0" w:space="0" w:color="auto"/>
            <w:right w:val="none" w:sz="0" w:space="0" w:color="auto"/>
          </w:divBdr>
        </w:div>
        <w:div w:id="1582526380">
          <w:marLeft w:val="0"/>
          <w:marRight w:val="0"/>
          <w:marTop w:val="300"/>
          <w:marBottom w:val="0"/>
          <w:divBdr>
            <w:top w:val="none" w:sz="0" w:space="0" w:color="auto"/>
            <w:left w:val="none" w:sz="0" w:space="0" w:color="auto"/>
            <w:bottom w:val="none" w:sz="0" w:space="0" w:color="auto"/>
            <w:right w:val="none" w:sz="0" w:space="0" w:color="auto"/>
          </w:divBdr>
          <w:divsChild>
            <w:div w:id="744038004">
              <w:marLeft w:val="0"/>
              <w:marRight w:val="0"/>
              <w:marTop w:val="0"/>
              <w:marBottom w:val="0"/>
              <w:divBdr>
                <w:top w:val="none" w:sz="0" w:space="0" w:color="auto"/>
                <w:left w:val="none" w:sz="0" w:space="0" w:color="auto"/>
                <w:bottom w:val="none" w:sz="0" w:space="0" w:color="auto"/>
                <w:right w:val="none" w:sz="0" w:space="0" w:color="auto"/>
              </w:divBdr>
              <w:divsChild>
                <w:div w:id="1408654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1208">
          <w:marLeft w:val="0"/>
          <w:marRight w:val="0"/>
          <w:marTop w:val="0"/>
          <w:marBottom w:val="0"/>
          <w:divBdr>
            <w:top w:val="none" w:sz="0" w:space="0" w:color="auto"/>
            <w:left w:val="none" w:sz="0" w:space="0" w:color="auto"/>
            <w:bottom w:val="none" w:sz="0" w:space="0" w:color="auto"/>
            <w:right w:val="none" w:sz="0" w:space="0" w:color="auto"/>
          </w:divBdr>
        </w:div>
        <w:div w:id="1817339710">
          <w:marLeft w:val="0"/>
          <w:marRight w:val="0"/>
          <w:marTop w:val="0"/>
          <w:marBottom w:val="0"/>
          <w:divBdr>
            <w:top w:val="none" w:sz="0" w:space="0" w:color="auto"/>
            <w:left w:val="none" w:sz="0" w:space="0" w:color="auto"/>
            <w:bottom w:val="none" w:sz="0" w:space="0" w:color="auto"/>
            <w:right w:val="none" w:sz="0" w:space="0" w:color="auto"/>
          </w:divBdr>
        </w:div>
        <w:div w:id="1867600695">
          <w:marLeft w:val="0"/>
          <w:marRight w:val="0"/>
          <w:marTop w:val="0"/>
          <w:marBottom w:val="0"/>
          <w:divBdr>
            <w:top w:val="none" w:sz="0" w:space="0" w:color="auto"/>
            <w:left w:val="none" w:sz="0" w:space="0" w:color="auto"/>
            <w:bottom w:val="none" w:sz="0" w:space="0" w:color="auto"/>
            <w:right w:val="none" w:sz="0" w:space="0" w:color="auto"/>
          </w:divBdr>
        </w:div>
        <w:div w:id="1908875346">
          <w:marLeft w:val="0"/>
          <w:marRight w:val="0"/>
          <w:marTop w:val="0"/>
          <w:marBottom w:val="0"/>
          <w:divBdr>
            <w:top w:val="none" w:sz="0" w:space="0" w:color="auto"/>
            <w:left w:val="none" w:sz="0" w:space="0" w:color="auto"/>
            <w:bottom w:val="none" w:sz="0" w:space="0" w:color="auto"/>
            <w:right w:val="none" w:sz="0" w:space="0" w:color="auto"/>
          </w:divBdr>
          <w:divsChild>
            <w:div w:id="1789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493">
      <w:bodyDiv w:val="1"/>
      <w:marLeft w:val="0"/>
      <w:marRight w:val="0"/>
      <w:marTop w:val="0"/>
      <w:marBottom w:val="0"/>
      <w:divBdr>
        <w:top w:val="none" w:sz="0" w:space="0" w:color="auto"/>
        <w:left w:val="none" w:sz="0" w:space="0" w:color="auto"/>
        <w:bottom w:val="none" w:sz="0" w:space="0" w:color="auto"/>
        <w:right w:val="none" w:sz="0" w:space="0" w:color="auto"/>
      </w:divBdr>
      <w:divsChild>
        <w:div w:id="409351106">
          <w:marLeft w:val="0"/>
          <w:marRight w:val="0"/>
          <w:marTop w:val="0"/>
          <w:marBottom w:val="0"/>
          <w:divBdr>
            <w:top w:val="none" w:sz="0" w:space="0" w:color="auto"/>
            <w:left w:val="none" w:sz="0" w:space="0" w:color="auto"/>
            <w:bottom w:val="none" w:sz="0" w:space="0" w:color="auto"/>
            <w:right w:val="none" w:sz="0" w:space="0" w:color="auto"/>
          </w:divBdr>
        </w:div>
        <w:div w:id="692193648">
          <w:marLeft w:val="0"/>
          <w:marRight w:val="0"/>
          <w:marTop w:val="0"/>
          <w:marBottom w:val="0"/>
          <w:divBdr>
            <w:top w:val="none" w:sz="0" w:space="0" w:color="auto"/>
            <w:left w:val="none" w:sz="0" w:space="0" w:color="auto"/>
            <w:bottom w:val="none" w:sz="0" w:space="0" w:color="auto"/>
            <w:right w:val="none" w:sz="0" w:space="0" w:color="auto"/>
          </w:divBdr>
          <w:divsChild>
            <w:div w:id="643586002">
              <w:marLeft w:val="0"/>
              <w:marRight w:val="0"/>
              <w:marTop w:val="0"/>
              <w:marBottom w:val="0"/>
              <w:divBdr>
                <w:top w:val="none" w:sz="0" w:space="0" w:color="auto"/>
                <w:left w:val="none" w:sz="0" w:space="0" w:color="auto"/>
                <w:bottom w:val="none" w:sz="0" w:space="0" w:color="auto"/>
                <w:right w:val="none" w:sz="0" w:space="0" w:color="auto"/>
              </w:divBdr>
            </w:div>
          </w:divsChild>
        </w:div>
        <w:div w:id="651062529">
          <w:marLeft w:val="0"/>
          <w:marRight w:val="0"/>
          <w:marTop w:val="0"/>
          <w:marBottom w:val="0"/>
          <w:divBdr>
            <w:top w:val="none" w:sz="0" w:space="0" w:color="auto"/>
            <w:left w:val="none" w:sz="0" w:space="0" w:color="auto"/>
            <w:bottom w:val="none" w:sz="0" w:space="0" w:color="auto"/>
            <w:right w:val="none" w:sz="0" w:space="0" w:color="auto"/>
          </w:divBdr>
        </w:div>
        <w:div w:id="1694960299">
          <w:marLeft w:val="0"/>
          <w:marRight w:val="0"/>
          <w:marTop w:val="0"/>
          <w:marBottom w:val="0"/>
          <w:divBdr>
            <w:top w:val="none" w:sz="0" w:space="0" w:color="auto"/>
            <w:left w:val="none" w:sz="0" w:space="0" w:color="auto"/>
            <w:bottom w:val="none" w:sz="0" w:space="0" w:color="auto"/>
            <w:right w:val="none" w:sz="0" w:space="0" w:color="auto"/>
          </w:divBdr>
          <w:divsChild>
            <w:div w:id="1877617089">
              <w:marLeft w:val="0"/>
              <w:marRight w:val="0"/>
              <w:marTop w:val="0"/>
              <w:marBottom w:val="0"/>
              <w:divBdr>
                <w:top w:val="none" w:sz="0" w:space="0" w:color="auto"/>
                <w:left w:val="none" w:sz="0" w:space="0" w:color="auto"/>
                <w:bottom w:val="none" w:sz="0" w:space="0" w:color="auto"/>
                <w:right w:val="none" w:sz="0" w:space="0" w:color="auto"/>
              </w:divBdr>
            </w:div>
          </w:divsChild>
        </w:div>
        <w:div w:id="1404449663">
          <w:marLeft w:val="0"/>
          <w:marRight w:val="0"/>
          <w:marTop w:val="0"/>
          <w:marBottom w:val="0"/>
          <w:divBdr>
            <w:top w:val="none" w:sz="0" w:space="0" w:color="auto"/>
            <w:left w:val="none" w:sz="0" w:space="0" w:color="auto"/>
            <w:bottom w:val="none" w:sz="0" w:space="0" w:color="auto"/>
            <w:right w:val="none" w:sz="0" w:space="0" w:color="auto"/>
          </w:divBdr>
        </w:div>
        <w:div w:id="1742285350">
          <w:marLeft w:val="0"/>
          <w:marRight w:val="0"/>
          <w:marTop w:val="0"/>
          <w:marBottom w:val="0"/>
          <w:divBdr>
            <w:top w:val="none" w:sz="0" w:space="0" w:color="auto"/>
            <w:left w:val="none" w:sz="0" w:space="0" w:color="auto"/>
            <w:bottom w:val="none" w:sz="0" w:space="0" w:color="auto"/>
            <w:right w:val="none" w:sz="0" w:space="0" w:color="auto"/>
          </w:divBdr>
          <w:divsChild>
            <w:div w:id="562447664">
              <w:marLeft w:val="0"/>
              <w:marRight w:val="0"/>
              <w:marTop w:val="0"/>
              <w:marBottom w:val="0"/>
              <w:divBdr>
                <w:top w:val="none" w:sz="0" w:space="0" w:color="auto"/>
                <w:left w:val="none" w:sz="0" w:space="0" w:color="auto"/>
                <w:bottom w:val="none" w:sz="0" w:space="0" w:color="auto"/>
                <w:right w:val="none" w:sz="0" w:space="0" w:color="auto"/>
              </w:divBdr>
            </w:div>
          </w:divsChild>
        </w:div>
        <w:div w:id="324282543">
          <w:marLeft w:val="0"/>
          <w:marRight w:val="0"/>
          <w:marTop w:val="0"/>
          <w:marBottom w:val="0"/>
          <w:divBdr>
            <w:top w:val="none" w:sz="0" w:space="0" w:color="auto"/>
            <w:left w:val="none" w:sz="0" w:space="0" w:color="auto"/>
            <w:bottom w:val="none" w:sz="0" w:space="0" w:color="auto"/>
            <w:right w:val="none" w:sz="0" w:space="0" w:color="auto"/>
          </w:divBdr>
        </w:div>
        <w:div w:id="659767840">
          <w:marLeft w:val="0"/>
          <w:marRight w:val="0"/>
          <w:marTop w:val="0"/>
          <w:marBottom w:val="0"/>
          <w:divBdr>
            <w:top w:val="none" w:sz="0" w:space="0" w:color="auto"/>
            <w:left w:val="none" w:sz="0" w:space="0" w:color="auto"/>
            <w:bottom w:val="none" w:sz="0" w:space="0" w:color="auto"/>
            <w:right w:val="none" w:sz="0" w:space="0" w:color="auto"/>
          </w:divBdr>
          <w:divsChild>
            <w:div w:id="1311404858">
              <w:marLeft w:val="0"/>
              <w:marRight w:val="0"/>
              <w:marTop w:val="0"/>
              <w:marBottom w:val="0"/>
              <w:divBdr>
                <w:top w:val="none" w:sz="0" w:space="0" w:color="auto"/>
                <w:left w:val="none" w:sz="0" w:space="0" w:color="auto"/>
                <w:bottom w:val="none" w:sz="0" w:space="0" w:color="auto"/>
                <w:right w:val="none" w:sz="0" w:space="0" w:color="auto"/>
              </w:divBdr>
            </w:div>
          </w:divsChild>
        </w:div>
        <w:div w:id="1447506012">
          <w:marLeft w:val="0"/>
          <w:marRight w:val="0"/>
          <w:marTop w:val="0"/>
          <w:marBottom w:val="0"/>
          <w:divBdr>
            <w:top w:val="none" w:sz="0" w:space="0" w:color="auto"/>
            <w:left w:val="none" w:sz="0" w:space="0" w:color="auto"/>
            <w:bottom w:val="none" w:sz="0" w:space="0" w:color="auto"/>
            <w:right w:val="none" w:sz="0" w:space="0" w:color="auto"/>
          </w:divBdr>
        </w:div>
        <w:div w:id="981422662">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 w:id="1737362409">
          <w:marLeft w:val="0"/>
          <w:marRight w:val="0"/>
          <w:marTop w:val="0"/>
          <w:marBottom w:val="0"/>
          <w:divBdr>
            <w:top w:val="none" w:sz="0" w:space="0" w:color="auto"/>
            <w:left w:val="none" w:sz="0" w:space="0" w:color="auto"/>
            <w:bottom w:val="none" w:sz="0" w:space="0" w:color="auto"/>
            <w:right w:val="none" w:sz="0" w:space="0" w:color="auto"/>
          </w:divBdr>
        </w:div>
        <w:div w:id="1449930976">
          <w:marLeft w:val="0"/>
          <w:marRight w:val="0"/>
          <w:marTop w:val="0"/>
          <w:marBottom w:val="0"/>
          <w:divBdr>
            <w:top w:val="none" w:sz="0" w:space="0" w:color="auto"/>
            <w:left w:val="none" w:sz="0" w:space="0" w:color="auto"/>
            <w:bottom w:val="none" w:sz="0" w:space="0" w:color="auto"/>
            <w:right w:val="none" w:sz="0" w:space="0" w:color="auto"/>
          </w:divBdr>
          <w:divsChild>
            <w:div w:id="1819614799">
              <w:marLeft w:val="0"/>
              <w:marRight w:val="0"/>
              <w:marTop w:val="0"/>
              <w:marBottom w:val="0"/>
              <w:divBdr>
                <w:top w:val="none" w:sz="0" w:space="0" w:color="auto"/>
                <w:left w:val="none" w:sz="0" w:space="0" w:color="auto"/>
                <w:bottom w:val="none" w:sz="0" w:space="0" w:color="auto"/>
                <w:right w:val="none" w:sz="0" w:space="0" w:color="auto"/>
              </w:divBdr>
            </w:div>
          </w:divsChild>
        </w:div>
        <w:div w:id="235634687">
          <w:marLeft w:val="0"/>
          <w:marRight w:val="0"/>
          <w:marTop w:val="0"/>
          <w:marBottom w:val="0"/>
          <w:divBdr>
            <w:top w:val="none" w:sz="0" w:space="0" w:color="auto"/>
            <w:left w:val="none" w:sz="0" w:space="0" w:color="auto"/>
            <w:bottom w:val="none" w:sz="0" w:space="0" w:color="auto"/>
            <w:right w:val="none" w:sz="0" w:space="0" w:color="auto"/>
          </w:divBdr>
        </w:div>
        <w:div w:id="1847360514">
          <w:marLeft w:val="0"/>
          <w:marRight w:val="0"/>
          <w:marTop w:val="0"/>
          <w:marBottom w:val="0"/>
          <w:divBdr>
            <w:top w:val="none" w:sz="0" w:space="0" w:color="auto"/>
            <w:left w:val="none" w:sz="0" w:space="0" w:color="auto"/>
            <w:bottom w:val="none" w:sz="0" w:space="0" w:color="auto"/>
            <w:right w:val="none" w:sz="0" w:space="0" w:color="auto"/>
          </w:divBdr>
          <w:divsChild>
            <w:div w:id="219052026">
              <w:marLeft w:val="0"/>
              <w:marRight w:val="0"/>
              <w:marTop w:val="0"/>
              <w:marBottom w:val="0"/>
              <w:divBdr>
                <w:top w:val="none" w:sz="0" w:space="0" w:color="auto"/>
                <w:left w:val="none" w:sz="0" w:space="0" w:color="auto"/>
                <w:bottom w:val="none" w:sz="0" w:space="0" w:color="auto"/>
                <w:right w:val="none" w:sz="0" w:space="0" w:color="auto"/>
              </w:divBdr>
            </w:div>
          </w:divsChild>
        </w:div>
        <w:div w:id="854272012">
          <w:marLeft w:val="0"/>
          <w:marRight w:val="0"/>
          <w:marTop w:val="300"/>
          <w:marBottom w:val="0"/>
          <w:divBdr>
            <w:top w:val="none" w:sz="0" w:space="0" w:color="auto"/>
            <w:left w:val="none" w:sz="0" w:space="0" w:color="auto"/>
            <w:bottom w:val="none" w:sz="0" w:space="0" w:color="auto"/>
            <w:right w:val="none" w:sz="0" w:space="0" w:color="auto"/>
          </w:divBdr>
          <w:divsChild>
            <w:div w:id="1615552823">
              <w:marLeft w:val="0"/>
              <w:marRight w:val="0"/>
              <w:marTop w:val="0"/>
              <w:marBottom w:val="0"/>
              <w:divBdr>
                <w:top w:val="none" w:sz="0" w:space="0" w:color="auto"/>
                <w:left w:val="none" w:sz="0" w:space="0" w:color="auto"/>
                <w:bottom w:val="none" w:sz="0" w:space="0" w:color="auto"/>
                <w:right w:val="none" w:sz="0" w:space="0" w:color="auto"/>
              </w:divBdr>
              <w:divsChild>
                <w:div w:id="2064324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061">
          <w:marLeft w:val="0"/>
          <w:marRight w:val="0"/>
          <w:marTop w:val="300"/>
          <w:marBottom w:val="0"/>
          <w:divBdr>
            <w:top w:val="none" w:sz="0" w:space="0" w:color="auto"/>
            <w:left w:val="none" w:sz="0" w:space="0" w:color="auto"/>
            <w:bottom w:val="none" w:sz="0" w:space="0" w:color="auto"/>
            <w:right w:val="none" w:sz="0" w:space="0" w:color="auto"/>
          </w:divBdr>
          <w:divsChild>
            <w:div w:id="1787700558">
              <w:marLeft w:val="0"/>
              <w:marRight w:val="0"/>
              <w:marTop w:val="0"/>
              <w:marBottom w:val="0"/>
              <w:divBdr>
                <w:top w:val="none" w:sz="0" w:space="0" w:color="auto"/>
                <w:left w:val="none" w:sz="0" w:space="0" w:color="auto"/>
                <w:bottom w:val="none" w:sz="0" w:space="0" w:color="auto"/>
                <w:right w:val="none" w:sz="0" w:space="0" w:color="auto"/>
              </w:divBdr>
              <w:divsChild>
                <w:div w:id="1653370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400876">
          <w:marLeft w:val="0"/>
          <w:marRight w:val="0"/>
          <w:marTop w:val="300"/>
          <w:marBottom w:val="0"/>
          <w:divBdr>
            <w:top w:val="none" w:sz="0" w:space="0" w:color="auto"/>
            <w:left w:val="none" w:sz="0" w:space="0" w:color="auto"/>
            <w:bottom w:val="none" w:sz="0" w:space="0" w:color="auto"/>
            <w:right w:val="none" w:sz="0" w:space="0" w:color="auto"/>
          </w:divBdr>
          <w:divsChild>
            <w:div w:id="1899703819">
              <w:marLeft w:val="0"/>
              <w:marRight w:val="0"/>
              <w:marTop w:val="0"/>
              <w:marBottom w:val="0"/>
              <w:divBdr>
                <w:top w:val="none" w:sz="0" w:space="0" w:color="auto"/>
                <w:left w:val="none" w:sz="0" w:space="0" w:color="auto"/>
                <w:bottom w:val="none" w:sz="0" w:space="0" w:color="auto"/>
                <w:right w:val="none" w:sz="0" w:space="0" w:color="auto"/>
              </w:divBdr>
              <w:divsChild>
                <w:div w:id="916208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sChild>
                <w:div w:id="640500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sChild>
        <w:div w:id="858276828">
          <w:marLeft w:val="0"/>
          <w:marRight w:val="0"/>
          <w:marTop w:val="0"/>
          <w:marBottom w:val="0"/>
          <w:divBdr>
            <w:top w:val="none" w:sz="0" w:space="0" w:color="auto"/>
            <w:left w:val="none" w:sz="0" w:space="0" w:color="auto"/>
            <w:bottom w:val="none" w:sz="0" w:space="0" w:color="auto"/>
            <w:right w:val="none" w:sz="0" w:space="0" w:color="auto"/>
          </w:divBdr>
        </w:div>
        <w:div w:id="1466433898">
          <w:marLeft w:val="0"/>
          <w:marRight w:val="0"/>
          <w:marTop w:val="0"/>
          <w:marBottom w:val="0"/>
          <w:divBdr>
            <w:top w:val="none" w:sz="0" w:space="0" w:color="auto"/>
            <w:left w:val="none" w:sz="0" w:space="0" w:color="auto"/>
            <w:bottom w:val="none" w:sz="0" w:space="0" w:color="auto"/>
            <w:right w:val="none" w:sz="0" w:space="0" w:color="auto"/>
          </w:divBdr>
          <w:divsChild>
            <w:div w:id="1795556788">
              <w:marLeft w:val="0"/>
              <w:marRight w:val="0"/>
              <w:marTop w:val="0"/>
              <w:marBottom w:val="0"/>
              <w:divBdr>
                <w:top w:val="none" w:sz="0" w:space="0" w:color="auto"/>
                <w:left w:val="none" w:sz="0" w:space="0" w:color="auto"/>
                <w:bottom w:val="none" w:sz="0" w:space="0" w:color="auto"/>
                <w:right w:val="none" w:sz="0" w:space="0" w:color="auto"/>
              </w:divBdr>
            </w:div>
          </w:divsChild>
        </w:div>
        <w:div w:id="1006665576">
          <w:marLeft w:val="0"/>
          <w:marRight w:val="0"/>
          <w:marTop w:val="0"/>
          <w:marBottom w:val="0"/>
          <w:divBdr>
            <w:top w:val="none" w:sz="0" w:space="0" w:color="auto"/>
            <w:left w:val="none" w:sz="0" w:space="0" w:color="auto"/>
            <w:bottom w:val="none" w:sz="0" w:space="0" w:color="auto"/>
            <w:right w:val="none" w:sz="0" w:space="0" w:color="auto"/>
          </w:divBdr>
        </w:div>
        <w:div w:id="1777863448">
          <w:marLeft w:val="0"/>
          <w:marRight w:val="0"/>
          <w:marTop w:val="0"/>
          <w:marBottom w:val="0"/>
          <w:divBdr>
            <w:top w:val="none" w:sz="0" w:space="0" w:color="auto"/>
            <w:left w:val="none" w:sz="0" w:space="0" w:color="auto"/>
            <w:bottom w:val="none" w:sz="0" w:space="0" w:color="auto"/>
            <w:right w:val="none" w:sz="0" w:space="0" w:color="auto"/>
          </w:divBdr>
          <w:divsChild>
            <w:div w:id="1553425321">
              <w:marLeft w:val="0"/>
              <w:marRight w:val="0"/>
              <w:marTop w:val="0"/>
              <w:marBottom w:val="0"/>
              <w:divBdr>
                <w:top w:val="none" w:sz="0" w:space="0" w:color="auto"/>
                <w:left w:val="none" w:sz="0" w:space="0" w:color="auto"/>
                <w:bottom w:val="none" w:sz="0" w:space="0" w:color="auto"/>
                <w:right w:val="none" w:sz="0" w:space="0" w:color="auto"/>
              </w:divBdr>
            </w:div>
          </w:divsChild>
        </w:div>
        <w:div w:id="885793891">
          <w:marLeft w:val="0"/>
          <w:marRight w:val="0"/>
          <w:marTop w:val="0"/>
          <w:marBottom w:val="0"/>
          <w:divBdr>
            <w:top w:val="none" w:sz="0" w:space="0" w:color="auto"/>
            <w:left w:val="none" w:sz="0" w:space="0" w:color="auto"/>
            <w:bottom w:val="none" w:sz="0" w:space="0" w:color="auto"/>
            <w:right w:val="none" w:sz="0" w:space="0" w:color="auto"/>
          </w:divBdr>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1801260301">
              <w:marLeft w:val="0"/>
              <w:marRight w:val="0"/>
              <w:marTop w:val="0"/>
              <w:marBottom w:val="0"/>
              <w:divBdr>
                <w:top w:val="none" w:sz="0" w:space="0" w:color="auto"/>
                <w:left w:val="none" w:sz="0" w:space="0" w:color="auto"/>
                <w:bottom w:val="none" w:sz="0" w:space="0" w:color="auto"/>
                <w:right w:val="none" w:sz="0" w:space="0" w:color="auto"/>
              </w:divBdr>
            </w:div>
          </w:divsChild>
        </w:div>
        <w:div w:id="665934408">
          <w:marLeft w:val="0"/>
          <w:marRight w:val="0"/>
          <w:marTop w:val="0"/>
          <w:marBottom w:val="0"/>
          <w:divBdr>
            <w:top w:val="none" w:sz="0" w:space="0" w:color="auto"/>
            <w:left w:val="none" w:sz="0" w:space="0" w:color="auto"/>
            <w:bottom w:val="none" w:sz="0" w:space="0" w:color="auto"/>
            <w:right w:val="none" w:sz="0" w:space="0" w:color="auto"/>
          </w:divBdr>
        </w:div>
        <w:div w:id="1484733262">
          <w:marLeft w:val="0"/>
          <w:marRight w:val="0"/>
          <w:marTop w:val="0"/>
          <w:marBottom w:val="0"/>
          <w:divBdr>
            <w:top w:val="none" w:sz="0" w:space="0" w:color="auto"/>
            <w:left w:val="none" w:sz="0" w:space="0" w:color="auto"/>
            <w:bottom w:val="none" w:sz="0" w:space="0" w:color="auto"/>
            <w:right w:val="none" w:sz="0" w:space="0" w:color="auto"/>
          </w:divBdr>
          <w:divsChild>
            <w:div w:id="673535945">
              <w:marLeft w:val="0"/>
              <w:marRight w:val="0"/>
              <w:marTop w:val="0"/>
              <w:marBottom w:val="0"/>
              <w:divBdr>
                <w:top w:val="none" w:sz="0" w:space="0" w:color="auto"/>
                <w:left w:val="none" w:sz="0" w:space="0" w:color="auto"/>
                <w:bottom w:val="none" w:sz="0" w:space="0" w:color="auto"/>
                <w:right w:val="none" w:sz="0" w:space="0" w:color="auto"/>
              </w:divBdr>
            </w:div>
          </w:divsChild>
        </w:div>
        <w:div w:id="638462267">
          <w:marLeft w:val="0"/>
          <w:marRight w:val="0"/>
          <w:marTop w:val="0"/>
          <w:marBottom w:val="0"/>
          <w:divBdr>
            <w:top w:val="none" w:sz="0" w:space="0" w:color="auto"/>
            <w:left w:val="none" w:sz="0" w:space="0" w:color="auto"/>
            <w:bottom w:val="none" w:sz="0" w:space="0" w:color="auto"/>
            <w:right w:val="none" w:sz="0" w:space="0" w:color="auto"/>
          </w:divBdr>
        </w:div>
        <w:div w:id="1498956163">
          <w:marLeft w:val="0"/>
          <w:marRight w:val="0"/>
          <w:marTop w:val="0"/>
          <w:marBottom w:val="0"/>
          <w:divBdr>
            <w:top w:val="none" w:sz="0" w:space="0" w:color="auto"/>
            <w:left w:val="none" w:sz="0" w:space="0" w:color="auto"/>
            <w:bottom w:val="none" w:sz="0" w:space="0" w:color="auto"/>
            <w:right w:val="none" w:sz="0" w:space="0" w:color="auto"/>
          </w:divBdr>
          <w:divsChild>
            <w:div w:id="1087773844">
              <w:marLeft w:val="0"/>
              <w:marRight w:val="0"/>
              <w:marTop w:val="0"/>
              <w:marBottom w:val="0"/>
              <w:divBdr>
                <w:top w:val="none" w:sz="0" w:space="0" w:color="auto"/>
                <w:left w:val="none" w:sz="0" w:space="0" w:color="auto"/>
                <w:bottom w:val="none" w:sz="0" w:space="0" w:color="auto"/>
                <w:right w:val="none" w:sz="0" w:space="0" w:color="auto"/>
              </w:divBdr>
            </w:div>
          </w:divsChild>
        </w:div>
        <w:div w:id="1684744837">
          <w:marLeft w:val="0"/>
          <w:marRight w:val="0"/>
          <w:marTop w:val="0"/>
          <w:marBottom w:val="0"/>
          <w:divBdr>
            <w:top w:val="none" w:sz="0" w:space="0" w:color="auto"/>
            <w:left w:val="none" w:sz="0" w:space="0" w:color="auto"/>
            <w:bottom w:val="none" w:sz="0" w:space="0" w:color="auto"/>
            <w:right w:val="none" w:sz="0" w:space="0" w:color="auto"/>
          </w:divBdr>
        </w:div>
        <w:div w:id="1464612764">
          <w:marLeft w:val="0"/>
          <w:marRight w:val="0"/>
          <w:marTop w:val="0"/>
          <w:marBottom w:val="0"/>
          <w:divBdr>
            <w:top w:val="none" w:sz="0" w:space="0" w:color="auto"/>
            <w:left w:val="none" w:sz="0" w:space="0" w:color="auto"/>
            <w:bottom w:val="none" w:sz="0" w:space="0" w:color="auto"/>
            <w:right w:val="none" w:sz="0" w:space="0" w:color="auto"/>
          </w:divBdr>
          <w:divsChild>
            <w:div w:id="1467352714">
              <w:marLeft w:val="0"/>
              <w:marRight w:val="0"/>
              <w:marTop w:val="0"/>
              <w:marBottom w:val="0"/>
              <w:divBdr>
                <w:top w:val="none" w:sz="0" w:space="0" w:color="auto"/>
                <w:left w:val="none" w:sz="0" w:space="0" w:color="auto"/>
                <w:bottom w:val="none" w:sz="0" w:space="0" w:color="auto"/>
                <w:right w:val="none" w:sz="0" w:space="0" w:color="auto"/>
              </w:divBdr>
            </w:div>
          </w:divsChild>
        </w:div>
        <w:div w:id="2033724120">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sChild>
            <w:div w:id="678194450">
              <w:marLeft w:val="0"/>
              <w:marRight w:val="0"/>
              <w:marTop w:val="0"/>
              <w:marBottom w:val="0"/>
              <w:divBdr>
                <w:top w:val="none" w:sz="0" w:space="0" w:color="auto"/>
                <w:left w:val="none" w:sz="0" w:space="0" w:color="auto"/>
                <w:bottom w:val="none" w:sz="0" w:space="0" w:color="auto"/>
                <w:right w:val="none" w:sz="0" w:space="0" w:color="auto"/>
              </w:divBdr>
            </w:div>
          </w:divsChild>
        </w:div>
        <w:div w:id="1581912951">
          <w:marLeft w:val="0"/>
          <w:marRight w:val="0"/>
          <w:marTop w:val="300"/>
          <w:marBottom w:val="0"/>
          <w:divBdr>
            <w:top w:val="none" w:sz="0" w:space="0" w:color="auto"/>
            <w:left w:val="none" w:sz="0" w:space="0" w:color="auto"/>
            <w:bottom w:val="none" w:sz="0" w:space="0" w:color="auto"/>
            <w:right w:val="none" w:sz="0" w:space="0" w:color="auto"/>
          </w:divBdr>
          <w:divsChild>
            <w:div w:id="907883289">
              <w:marLeft w:val="0"/>
              <w:marRight w:val="0"/>
              <w:marTop w:val="0"/>
              <w:marBottom w:val="0"/>
              <w:divBdr>
                <w:top w:val="none" w:sz="0" w:space="0" w:color="auto"/>
                <w:left w:val="none" w:sz="0" w:space="0" w:color="auto"/>
                <w:bottom w:val="none" w:sz="0" w:space="0" w:color="auto"/>
                <w:right w:val="none" w:sz="0" w:space="0" w:color="auto"/>
              </w:divBdr>
              <w:divsChild>
                <w:div w:id="2118408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009853">
          <w:marLeft w:val="0"/>
          <w:marRight w:val="0"/>
          <w:marTop w:val="30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sChild>
                <w:div w:id="1277131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320882">
          <w:marLeft w:val="0"/>
          <w:marRight w:val="0"/>
          <w:marTop w:val="300"/>
          <w:marBottom w:val="0"/>
          <w:divBdr>
            <w:top w:val="none" w:sz="0" w:space="0" w:color="auto"/>
            <w:left w:val="none" w:sz="0" w:space="0" w:color="auto"/>
            <w:bottom w:val="none" w:sz="0" w:space="0" w:color="auto"/>
            <w:right w:val="none" w:sz="0" w:space="0" w:color="auto"/>
          </w:divBdr>
          <w:divsChild>
            <w:div w:id="1510757168">
              <w:marLeft w:val="0"/>
              <w:marRight w:val="0"/>
              <w:marTop w:val="0"/>
              <w:marBottom w:val="0"/>
              <w:divBdr>
                <w:top w:val="none" w:sz="0" w:space="0" w:color="auto"/>
                <w:left w:val="none" w:sz="0" w:space="0" w:color="auto"/>
                <w:bottom w:val="none" w:sz="0" w:space="0" w:color="auto"/>
                <w:right w:val="none" w:sz="0" w:space="0" w:color="auto"/>
              </w:divBdr>
              <w:divsChild>
                <w:div w:id="7268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sChild>
            <w:div w:id="773475844">
              <w:marLeft w:val="0"/>
              <w:marRight w:val="0"/>
              <w:marTop w:val="0"/>
              <w:marBottom w:val="0"/>
              <w:divBdr>
                <w:top w:val="none" w:sz="0" w:space="0" w:color="auto"/>
                <w:left w:val="none" w:sz="0" w:space="0" w:color="auto"/>
                <w:bottom w:val="none" w:sz="0" w:space="0" w:color="auto"/>
                <w:right w:val="none" w:sz="0" w:space="0" w:color="auto"/>
              </w:divBdr>
              <w:divsChild>
                <w:div w:id="895313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4903">
      <w:bodyDiv w:val="1"/>
      <w:marLeft w:val="0"/>
      <w:marRight w:val="0"/>
      <w:marTop w:val="0"/>
      <w:marBottom w:val="0"/>
      <w:divBdr>
        <w:top w:val="none" w:sz="0" w:space="0" w:color="auto"/>
        <w:left w:val="none" w:sz="0" w:space="0" w:color="auto"/>
        <w:bottom w:val="none" w:sz="0" w:space="0" w:color="auto"/>
        <w:right w:val="none" w:sz="0" w:space="0" w:color="auto"/>
      </w:divBdr>
      <w:divsChild>
        <w:div w:id="1513757122">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sChild>
            <w:div w:id="742919966">
              <w:marLeft w:val="0"/>
              <w:marRight w:val="0"/>
              <w:marTop w:val="0"/>
              <w:marBottom w:val="0"/>
              <w:divBdr>
                <w:top w:val="none" w:sz="0" w:space="0" w:color="auto"/>
                <w:left w:val="none" w:sz="0" w:space="0" w:color="auto"/>
                <w:bottom w:val="none" w:sz="0" w:space="0" w:color="auto"/>
                <w:right w:val="none" w:sz="0" w:space="0" w:color="auto"/>
              </w:divBdr>
            </w:div>
          </w:divsChild>
        </w:div>
        <w:div w:id="1924295271">
          <w:marLeft w:val="0"/>
          <w:marRight w:val="0"/>
          <w:marTop w:val="0"/>
          <w:marBottom w:val="0"/>
          <w:divBdr>
            <w:top w:val="none" w:sz="0" w:space="0" w:color="auto"/>
            <w:left w:val="none" w:sz="0" w:space="0" w:color="auto"/>
            <w:bottom w:val="none" w:sz="0" w:space="0" w:color="auto"/>
            <w:right w:val="none" w:sz="0" w:space="0" w:color="auto"/>
          </w:divBdr>
        </w:div>
        <w:div w:id="1233468159">
          <w:marLeft w:val="0"/>
          <w:marRight w:val="0"/>
          <w:marTop w:val="0"/>
          <w:marBottom w:val="0"/>
          <w:divBdr>
            <w:top w:val="none" w:sz="0" w:space="0" w:color="auto"/>
            <w:left w:val="none" w:sz="0" w:space="0" w:color="auto"/>
            <w:bottom w:val="none" w:sz="0" w:space="0" w:color="auto"/>
            <w:right w:val="none" w:sz="0" w:space="0" w:color="auto"/>
          </w:divBdr>
          <w:divsChild>
            <w:div w:id="591084330">
              <w:marLeft w:val="0"/>
              <w:marRight w:val="0"/>
              <w:marTop w:val="0"/>
              <w:marBottom w:val="0"/>
              <w:divBdr>
                <w:top w:val="none" w:sz="0" w:space="0" w:color="auto"/>
                <w:left w:val="none" w:sz="0" w:space="0" w:color="auto"/>
                <w:bottom w:val="none" w:sz="0" w:space="0" w:color="auto"/>
                <w:right w:val="none" w:sz="0" w:space="0" w:color="auto"/>
              </w:divBdr>
            </w:div>
          </w:divsChild>
        </w:div>
        <w:div w:id="1452898728">
          <w:marLeft w:val="0"/>
          <w:marRight w:val="0"/>
          <w:marTop w:val="0"/>
          <w:marBottom w:val="0"/>
          <w:divBdr>
            <w:top w:val="none" w:sz="0" w:space="0" w:color="auto"/>
            <w:left w:val="none" w:sz="0" w:space="0" w:color="auto"/>
            <w:bottom w:val="none" w:sz="0" w:space="0" w:color="auto"/>
            <w:right w:val="none" w:sz="0" w:space="0" w:color="auto"/>
          </w:divBdr>
        </w:div>
        <w:div w:id="573583583">
          <w:marLeft w:val="0"/>
          <w:marRight w:val="0"/>
          <w:marTop w:val="0"/>
          <w:marBottom w:val="0"/>
          <w:divBdr>
            <w:top w:val="none" w:sz="0" w:space="0" w:color="auto"/>
            <w:left w:val="none" w:sz="0" w:space="0" w:color="auto"/>
            <w:bottom w:val="none" w:sz="0" w:space="0" w:color="auto"/>
            <w:right w:val="none" w:sz="0" w:space="0" w:color="auto"/>
          </w:divBdr>
          <w:divsChild>
            <w:div w:id="1589464607">
              <w:marLeft w:val="0"/>
              <w:marRight w:val="0"/>
              <w:marTop w:val="0"/>
              <w:marBottom w:val="0"/>
              <w:divBdr>
                <w:top w:val="none" w:sz="0" w:space="0" w:color="auto"/>
                <w:left w:val="none" w:sz="0" w:space="0" w:color="auto"/>
                <w:bottom w:val="none" w:sz="0" w:space="0" w:color="auto"/>
                <w:right w:val="none" w:sz="0" w:space="0" w:color="auto"/>
              </w:divBdr>
            </w:div>
          </w:divsChild>
        </w:div>
        <w:div w:id="1816601940">
          <w:marLeft w:val="0"/>
          <w:marRight w:val="0"/>
          <w:marTop w:val="0"/>
          <w:marBottom w:val="0"/>
          <w:divBdr>
            <w:top w:val="none" w:sz="0" w:space="0" w:color="auto"/>
            <w:left w:val="none" w:sz="0" w:space="0" w:color="auto"/>
            <w:bottom w:val="none" w:sz="0" w:space="0" w:color="auto"/>
            <w:right w:val="none" w:sz="0" w:space="0" w:color="auto"/>
          </w:divBdr>
        </w:div>
        <w:div w:id="519709939">
          <w:marLeft w:val="0"/>
          <w:marRight w:val="0"/>
          <w:marTop w:val="0"/>
          <w:marBottom w:val="0"/>
          <w:divBdr>
            <w:top w:val="none" w:sz="0" w:space="0" w:color="auto"/>
            <w:left w:val="none" w:sz="0" w:space="0" w:color="auto"/>
            <w:bottom w:val="none" w:sz="0" w:space="0" w:color="auto"/>
            <w:right w:val="none" w:sz="0" w:space="0" w:color="auto"/>
          </w:divBdr>
          <w:divsChild>
            <w:div w:id="383452681">
              <w:marLeft w:val="0"/>
              <w:marRight w:val="0"/>
              <w:marTop w:val="0"/>
              <w:marBottom w:val="0"/>
              <w:divBdr>
                <w:top w:val="none" w:sz="0" w:space="0" w:color="auto"/>
                <w:left w:val="none" w:sz="0" w:space="0" w:color="auto"/>
                <w:bottom w:val="none" w:sz="0" w:space="0" w:color="auto"/>
                <w:right w:val="none" w:sz="0" w:space="0" w:color="auto"/>
              </w:divBdr>
            </w:div>
          </w:divsChild>
        </w:div>
        <w:div w:id="287705100">
          <w:marLeft w:val="0"/>
          <w:marRight w:val="0"/>
          <w:marTop w:val="0"/>
          <w:marBottom w:val="0"/>
          <w:divBdr>
            <w:top w:val="none" w:sz="0" w:space="0" w:color="auto"/>
            <w:left w:val="none" w:sz="0" w:space="0" w:color="auto"/>
            <w:bottom w:val="none" w:sz="0" w:space="0" w:color="auto"/>
            <w:right w:val="none" w:sz="0" w:space="0" w:color="auto"/>
          </w:divBdr>
        </w:div>
        <w:div w:id="1610047912">
          <w:marLeft w:val="0"/>
          <w:marRight w:val="0"/>
          <w:marTop w:val="0"/>
          <w:marBottom w:val="0"/>
          <w:divBdr>
            <w:top w:val="none" w:sz="0" w:space="0" w:color="auto"/>
            <w:left w:val="none" w:sz="0" w:space="0" w:color="auto"/>
            <w:bottom w:val="none" w:sz="0" w:space="0" w:color="auto"/>
            <w:right w:val="none" w:sz="0" w:space="0" w:color="auto"/>
          </w:divBdr>
          <w:divsChild>
            <w:div w:id="1144734036">
              <w:marLeft w:val="0"/>
              <w:marRight w:val="0"/>
              <w:marTop w:val="0"/>
              <w:marBottom w:val="0"/>
              <w:divBdr>
                <w:top w:val="none" w:sz="0" w:space="0" w:color="auto"/>
                <w:left w:val="none" w:sz="0" w:space="0" w:color="auto"/>
                <w:bottom w:val="none" w:sz="0" w:space="0" w:color="auto"/>
                <w:right w:val="none" w:sz="0" w:space="0" w:color="auto"/>
              </w:divBdr>
            </w:div>
          </w:divsChild>
        </w:div>
        <w:div w:id="185602762">
          <w:marLeft w:val="0"/>
          <w:marRight w:val="0"/>
          <w:marTop w:val="0"/>
          <w:marBottom w:val="0"/>
          <w:divBdr>
            <w:top w:val="none" w:sz="0" w:space="0" w:color="auto"/>
            <w:left w:val="none" w:sz="0" w:space="0" w:color="auto"/>
            <w:bottom w:val="none" w:sz="0" w:space="0" w:color="auto"/>
            <w:right w:val="none" w:sz="0" w:space="0" w:color="auto"/>
          </w:divBdr>
        </w:div>
        <w:div w:id="951327400">
          <w:marLeft w:val="0"/>
          <w:marRight w:val="0"/>
          <w:marTop w:val="0"/>
          <w:marBottom w:val="0"/>
          <w:divBdr>
            <w:top w:val="none" w:sz="0" w:space="0" w:color="auto"/>
            <w:left w:val="none" w:sz="0" w:space="0" w:color="auto"/>
            <w:bottom w:val="none" w:sz="0" w:space="0" w:color="auto"/>
            <w:right w:val="none" w:sz="0" w:space="0" w:color="auto"/>
          </w:divBdr>
          <w:divsChild>
            <w:div w:id="1793671671">
              <w:marLeft w:val="0"/>
              <w:marRight w:val="0"/>
              <w:marTop w:val="0"/>
              <w:marBottom w:val="0"/>
              <w:divBdr>
                <w:top w:val="none" w:sz="0" w:space="0" w:color="auto"/>
                <w:left w:val="none" w:sz="0" w:space="0" w:color="auto"/>
                <w:bottom w:val="none" w:sz="0" w:space="0" w:color="auto"/>
                <w:right w:val="none" w:sz="0" w:space="0" w:color="auto"/>
              </w:divBdr>
            </w:div>
          </w:divsChild>
        </w:div>
        <w:div w:id="728574068">
          <w:marLeft w:val="0"/>
          <w:marRight w:val="0"/>
          <w:marTop w:val="0"/>
          <w:marBottom w:val="0"/>
          <w:divBdr>
            <w:top w:val="none" w:sz="0" w:space="0" w:color="auto"/>
            <w:left w:val="none" w:sz="0" w:space="0" w:color="auto"/>
            <w:bottom w:val="none" w:sz="0" w:space="0" w:color="auto"/>
            <w:right w:val="none" w:sz="0" w:space="0" w:color="auto"/>
          </w:divBdr>
        </w:div>
        <w:div w:id="781530258">
          <w:marLeft w:val="0"/>
          <w:marRight w:val="0"/>
          <w:marTop w:val="0"/>
          <w:marBottom w:val="0"/>
          <w:divBdr>
            <w:top w:val="none" w:sz="0" w:space="0" w:color="auto"/>
            <w:left w:val="none" w:sz="0" w:space="0" w:color="auto"/>
            <w:bottom w:val="none" w:sz="0" w:space="0" w:color="auto"/>
            <w:right w:val="none" w:sz="0" w:space="0" w:color="auto"/>
          </w:divBdr>
          <w:divsChild>
            <w:div w:id="203758001">
              <w:marLeft w:val="0"/>
              <w:marRight w:val="0"/>
              <w:marTop w:val="0"/>
              <w:marBottom w:val="0"/>
              <w:divBdr>
                <w:top w:val="none" w:sz="0" w:space="0" w:color="auto"/>
                <w:left w:val="none" w:sz="0" w:space="0" w:color="auto"/>
                <w:bottom w:val="none" w:sz="0" w:space="0" w:color="auto"/>
                <w:right w:val="none" w:sz="0" w:space="0" w:color="auto"/>
              </w:divBdr>
            </w:div>
          </w:divsChild>
        </w:div>
        <w:div w:id="368605570">
          <w:marLeft w:val="0"/>
          <w:marRight w:val="0"/>
          <w:marTop w:val="300"/>
          <w:marBottom w:val="0"/>
          <w:divBdr>
            <w:top w:val="none" w:sz="0" w:space="0" w:color="auto"/>
            <w:left w:val="none" w:sz="0" w:space="0" w:color="auto"/>
            <w:bottom w:val="none" w:sz="0" w:space="0" w:color="auto"/>
            <w:right w:val="none" w:sz="0" w:space="0" w:color="auto"/>
          </w:divBdr>
          <w:divsChild>
            <w:div w:id="1013262813">
              <w:marLeft w:val="0"/>
              <w:marRight w:val="0"/>
              <w:marTop w:val="0"/>
              <w:marBottom w:val="0"/>
              <w:divBdr>
                <w:top w:val="none" w:sz="0" w:space="0" w:color="auto"/>
                <w:left w:val="none" w:sz="0" w:space="0" w:color="auto"/>
                <w:bottom w:val="none" w:sz="0" w:space="0" w:color="auto"/>
                <w:right w:val="none" w:sz="0" w:space="0" w:color="auto"/>
              </w:divBdr>
              <w:divsChild>
                <w:div w:id="1724720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950628">
          <w:marLeft w:val="0"/>
          <w:marRight w:val="0"/>
          <w:marTop w:val="300"/>
          <w:marBottom w:val="0"/>
          <w:divBdr>
            <w:top w:val="none" w:sz="0" w:space="0" w:color="auto"/>
            <w:left w:val="none" w:sz="0" w:space="0" w:color="auto"/>
            <w:bottom w:val="none" w:sz="0" w:space="0" w:color="auto"/>
            <w:right w:val="none" w:sz="0" w:space="0" w:color="auto"/>
          </w:divBdr>
          <w:divsChild>
            <w:div w:id="154221812">
              <w:marLeft w:val="0"/>
              <w:marRight w:val="0"/>
              <w:marTop w:val="0"/>
              <w:marBottom w:val="0"/>
              <w:divBdr>
                <w:top w:val="none" w:sz="0" w:space="0" w:color="auto"/>
                <w:left w:val="none" w:sz="0" w:space="0" w:color="auto"/>
                <w:bottom w:val="none" w:sz="0" w:space="0" w:color="auto"/>
                <w:right w:val="none" w:sz="0" w:space="0" w:color="auto"/>
              </w:divBdr>
              <w:divsChild>
                <w:div w:id="397479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2174921">
          <w:marLeft w:val="0"/>
          <w:marRight w:val="0"/>
          <w:marTop w:val="300"/>
          <w:marBottom w:val="0"/>
          <w:divBdr>
            <w:top w:val="none" w:sz="0" w:space="0" w:color="auto"/>
            <w:left w:val="none" w:sz="0" w:space="0" w:color="auto"/>
            <w:bottom w:val="none" w:sz="0" w:space="0" w:color="auto"/>
            <w:right w:val="none" w:sz="0" w:space="0" w:color="auto"/>
          </w:divBdr>
          <w:divsChild>
            <w:div w:id="340939110">
              <w:marLeft w:val="0"/>
              <w:marRight w:val="0"/>
              <w:marTop w:val="0"/>
              <w:marBottom w:val="0"/>
              <w:divBdr>
                <w:top w:val="none" w:sz="0" w:space="0" w:color="auto"/>
                <w:left w:val="none" w:sz="0" w:space="0" w:color="auto"/>
                <w:bottom w:val="none" w:sz="0" w:space="0" w:color="auto"/>
                <w:right w:val="none" w:sz="0" w:space="0" w:color="auto"/>
              </w:divBdr>
              <w:divsChild>
                <w:div w:id="962884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554566">
          <w:marLeft w:val="0"/>
          <w:marRight w:val="0"/>
          <w:marTop w:val="300"/>
          <w:marBottom w:val="0"/>
          <w:divBdr>
            <w:top w:val="none" w:sz="0" w:space="0" w:color="auto"/>
            <w:left w:val="none" w:sz="0" w:space="0" w:color="auto"/>
            <w:bottom w:val="none" w:sz="0" w:space="0" w:color="auto"/>
            <w:right w:val="none" w:sz="0" w:space="0" w:color="auto"/>
          </w:divBdr>
          <w:divsChild>
            <w:div w:id="1137067787">
              <w:marLeft w:val="0"/>
              <w:marRight w:val="0"/>
              <w:marTop w:val="0"/>
              <w:marBottom w:val="0"/>
              <w:divBdr>
                <w:top w:val="none" w:sz="0" w:space="0" w:color="auto"/>
                <w:left w:val="none" w:sz="0" w:space="0" w:color="auto"/>
                <w:bottom w:val="none" w:sz="0" w:space="0" w:color="auto"/>
                <w:right w:val="none" w:sz="0" w:space="0" w:color="auto"/>
              </w:divBdr>
              <w:divsChild>
                <w:div w:id="342365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6345686">
      <w:bodyDiv w:val="1"/>
      <w:marLeft w:val="0"/>
      <w:marRight w:val="0"/>
      <w:marTop w:val="0"/>
      <w:marBottom w:val="0"/>
      <w:divBdr>
        <w:top w:val="none" w:sz="0" w:space="0" w:color="auto"/>
        <w:left w:val="none" w:sz="0" w:space="0" w:color="auto"/>
        <w:bottom w:val="none" w:sz="0" w:space="0" w:color="auto"/>
        <w:right w:val="none" w:sz="0" w:space="0" w:color="auto"/>
      </w:divBdr>
      <w:divsChild>
        <w:div w:id="1595169435">
          <w:marLeft w:val="0"/>
          <w:marRight w:val="0"/>
          <w:marTop w:val="0"/>
          <w:marBottom w:val="0"/>
          <w:divBdr>
            <w:top w:val="none" w:sz="0" w:space="0" w:color="auto"/>
            <w:left w:val="none" w:sz="0" w:space="0" w:color="auto"/>
            <w:bottom w:val="none" w:sz="0" w:space="0" w:color="auto"/>
            <w:right w:val="none" w:sz="0" w:space="0" w:color="auto"/>
          </w:divBdr>
        </w:div>
        <w:div w:id="1365866856">
          <w:marLeft w:val="0"/>
          <w:marRight w:val="0"/>
          <w:marTop w:val="0"/>
          <w:marBottom w:val="0"/>
          <w:divBdr>
            <w:top w:val="none" w:sz="0" w:space="0" w:color="auto"/>
            <w:left w:val="none" w:sz="0" w:space="0" w:color="auto"/>
            <w:bottom w:val="none" w:sz="0" w:space="0" w:color="auto"/>
            <w:right w:val="none" w:sz="0" w:space="0" w:color="auto"/>
          </w:divBdr>
          <w:divsChild>
            <w:div w:id="2123255722">
              <w:marLeft w:val="0"/>
              <w:marRight w:val="0"/>
              <w:marTop w:val="0"/>
              <w:marBottom w:val="0"/>
              <w:divBdr>
                <w:top w:val="none" w:sz="0" w:space="0" w:color="auto"/>
                <w:left w:val="none" w:sz="0" w:space="0" w:color="auto"/>
                <w:bottom w:val="none" w:sz="0" w:space="0" w:color="auto"/>
                <w:right w:val="none" w:sz="0" w:space="0" w:color="auto"/>
              </w:divBdr>
            </w:div>
          </w:divsChild>
        </w:div>
        <w:div w:id="777796333">
          <w:marLeft w:val="0"/>
          <w:marRight w:val="0"/>
          <w:marTop w:val="0"/>
          <w:marBottom w:val="0"/>
          <w:divBdr>
            <w:top w:val="none" w:sz="0" w:space="0" w:color="auto"/>
            <w:left w:val="none" w:sz="0" w:space="0" w:color="auto"/>
            <w:bottom w:val="none" w:sz="0" w:space="0" w:color="auto"/>
            <w:right w:val="none" w:sz="0" w:space="0" w:color="auto"/>
          </w:divBdr>
        </w:div>
        <w:div w:id="1992828698">
          <w:marLeft w:val="0"/>
          <w:marRight w:val="0"/>
          <w:marTop w:val="0"/>
          <w:marBottom w:val="0"/>
          <w:divBdr>
            <w:top w:val="none" w:sz="0" w:space="0" w:color="auto"/>
            <w:left w:val="none" w:sz="0" w:space="0" w:color="auto"/>
            <w:bottom w:val="none" w:sz="0" w:space="0" w:color="auto"/>
            <w:right w:val="none" w:sz="0" w:space="0" w:color="auto"/>
          </w:divBdr>
          <w:divsChild>
            <w:div w:id="538395375">
              <w:marLeft w:val="0"/>
              <w:marRight w:val="0"/>
              <w:marTop w:val="0"/>
              <w:marBottom w:val="0"/>
              <w:divBdr>
                <w:top w:val="none" w:sz="0" w:space="0" w:color="auto"/>
                <w:left w:val="none" w:sz="0" w:space="0" w:color="auto"/>
                <w:bottom w:val="none" w:sz="0" w:space="0" w:color="auto"/>
                <w:right w:val="none" w:sz="0" w:space="0" w:color="auto"/>
              </w:divBdr>
            </w:div>
          </w:divsChild>
        </w:div>
        <w:div w:id="876354834">
          <w:marLeft w:val="0"/>
          <w:marRight w:val="0"/>
          <w:marTop w:val="0"/>
          <w:marBottom w:val="0"/>
          <w:divBdr>
            <w:top w:val="none" w:sz="0" w:space="0" w:color="auto"/>
            <w:left w:val="none" w:sz="0" w:space="0" w:color="auto"/>
            <w:bottom w:val="none" w:sz="0" w:space="0" w:color="auto"/>
            <w:right w:val="none" w:sz="0" w:space="0" w:color="auto"/>
          </w:divBdr>
        </w:div>
        <w:div w:id="1627615576">
          <w:marLeft w:val="0"/>
          <w:marRight w:val="0"/>
          <w:marTop w:val="0"/>
          <w:marBottom w:val="0"/>
          <w:divBdr>
            <w:top w:val="none" w:sz="0" w:space="0" w:color="auto"/>
            <w:left w:val="none" w:sz="0" w:space="0" w:color="auto"/>
            <w:bottom w:val="none" w:sz="0" w:space="0" w:color="auto"/>
            <w:right w:val="none" w:sz="0" w:space="0" w:color="auto"/>
          </w:divBdr>
          <w:divsChild>
            <w:div w:id="1363633422">
              <w:marLeft w:val="0"/>
              <w:marRight w:val="0"/>
              <w:marTop w:val="0"/>
              <w:marBottom w:val="0"/>
              <w:divBdr>
                <w:top w:val="none" w:sz="0" w:space="0" w:color="auto"/>
                <w:left w:val="none" w:sz="0" w:space="0" w:color="auto"/>
                <w:bottom w:val="none" w:sz="0" w:space="0" w:color="auto"/>
                <w:right w:val="none" w:sz="0" w:space="0" w:color="auto"/>
              </w:divBdr>
            </w:div>
          </w:divsChild>
        </w:div>
        <w:div w:id="1988322002">
          <w:marLeft w:val="0"/>
          <w:marRight w:val="0"/>
          <w:marTop w:val="0"/>
          <w:marBottom w:val="0"/>
          <w:divBdr>
            <w:top w:val="none" w:sz="0" w:space="0" w:color="auto"/>
            <w:left w:val="none" w:sz="0" w:space="0" w:color="auto"/>
            <w:bottom w:val="none" w:sz="0" w:space="0" w:color="auto"/>
            <w:right w:val="none" w:sz="0" w:space="0" w:color="auto"/>
          </w:divBdr>
        </w:div>
        <w:div w:id="645012216">
          <w:marLeft w:val="0"/>
          <w:marRight w:val="0"/>
          <w:marTop w:val="0"/>
          <w:marBottom w:val="0"/>
          <w:divBdr>
            <w:top w:val="none" w:sz="0" w:space="0" w:color="auto"/>
            <w:left w:val="none" w:sz="0" w:space="0" w:color="auto"/>
            <w:bottom w:val="none" w:sz="0" w:space="0" w:color="auto"/>
            <w:right w:val="none" w:sz="0" w:space="0" w:color="auto"/>
          </w:divBdr>
          <w:divsChild>
            <w:div w:id="919172278">
              <w:marLeft w:val="0"/>
              <w:marRight w:val="0"/>
              <w:marTop w:val="0"/>
              <w:marBottom w:val="0"/>
              <w:divBdr>
                <w:top w:val="none" w:sz="0" w:space="0" w:color="auto"/>
                <w:left w:val="none" w:sz="0" w:space="0" w:color="auto"/>
                <w:bottom w:val="none" w:sz="0" w:space="0" w:color="auto"/>
                <w:right w:val="none" w:sz="0" w:space="0" w:color="auto"/>
              </w:divBdr>
            </w:div>
          </w:divsChild>
        </w:div>
        <w:div w:id="491870270">
          <w:marLeft w:val="0"/>
          <w:marRight w:val="0"/>
          <w:marTop w:val="0"/>
          <w:marBottom w:val="0"/>
          <w:divBdr>
            <w:top w:val="none" w:sz="0" w:space="0" w:color="auto"/>
            <w:left w:val="none" w:sz="0" w:space="0" w:color="auto"/>
            <w:bottom w:val="none" w:sz="0" w:space="0" w:color="auto"/>
            <w:right w:val="none" w:sz="0" w:space="0" w:color="auto"/>
          </w:divBdr>
        </w:div>
        <w:div w:id="468980658">
          <w:marLeft w:val="0"/>
          <w:marRight w:val="0"/>
          <w:marTop w:val="0"/>
          <w:marBottom w:val="0"/>
          <w:divBdr>
            <w:top w:val="none" w:sz="0" w:space="0" w:color="auto"/>
            <w:left w:val="none" w:sz="0" w:space="0" w:color="auto"/>
            <w:bottom w:val="none" w:sz="0" w:space="0" w:color="auto"/>
            <w:right w:val="none" w:sz="0" w:space="0" w:color="auto"/>
          </w:divBdr>
          <w:divsChild>
            <w:div w:id="1579249926">
              <w:marLeft w:val="0"/>
              <w:marRight w:val="0"/>
              <w:marTop w:val="0"/>
              <w:marBottom w:val="0"/>
              <w:divBdr>
                <w:top w:val="none" w:sz="0" w:space="0" w:color="auto"/>
                <w:left w:val="none" w:sz="0" w:space="0" w:color="auto"/>
                <w:bottom w:val="none" w:sz="0" w:space="0" w:color="auto"/>
                <w:right w:val="none" w:sz="0" w:space="0" w:color="auto"/>
              </w:divBdr>
            </w:div>
          </w:divsChild>
        </w:div>
        <w:div w:id="424232499">
          <w:marLeft w:val="0"/>
          <w:marRight w:val="0"/>
          <w:marTop w:val="0"/>
          <w:marBottom w:val="0"/>
          <w:divBdr>
            <w:top w:val="none" w:sz="0" w:space="0" w:color="auto"/>
            <w:left w:val="none" w:sz="0" w:space="0" w:color="auto"/>
            <w:bottom w:val="none" w:sz="0" w:space="0" w:color="auto"/>
            <w:right w:val="none" w:sz="0" w:space="0" w:color="auto"/>
          </w:divBdr>
        </w:div>
        <w:div w:id="2123760976">
          <w:marLeft w:val="0"/>
          <w:marRight w:val="0"/>
          <w:marTop w:val="0"/>
          <w:marBottom w:val="0"/>
          <w:divBdr>
            <w:top w:val="none" w:sz="0" w:space="0" w:color="auto"/>
            <w:left w:val="none" w:sz="0" w:space="0" w:color="auto"/>
            <w:bottom w:val="none" w:sz="0" w:space="0" w:color="auto"/>
            <w:right w:val="none" w:sz="0" w:space="0" w:color="auto"/>
          </w:divBdr>
          <w:divsChild>
            <w:div w:id="671490110">
              <w:marLeft w:val="0"/>
              <w:marRight w:val="0"/>
              <w:marTop w:val="0"/>
              <w:marBottom w:val="0"/>
              <w:divBdr>
                <w:top w:val="none" w:sz="0" w:space="0" w:color="auto"/>
                <w:left w:val="none" w:sz="0" w:space="0" w:color="auto"/>
                <w:bottom w:val="none" w:sz="0" w:space="0" w:color="auto"/>
                <w:right w:val="none" w:sz="0" w:space="0" w:color="auto"/>
              </w:divBdr>
            </w:div>
          </w:divsChild>
        </w:div>
        <w:div w:id="1225676142">
          <w:marLeft w:val="0"/>
          <w:marRight w:val="0"/>
          <w:marTop w:val="0"/>
          <w:marBottom w:val="0"/>
          <w:divBdr>
            <w:top w:val="none" w:sz="0" w:space="0" w:color="auto"/>
            <w:left w:val="none" w:sz="0" w:space="0" w:color="auto"/>
            <w:bottom w:val="none" w:sz="0" w:space="0" w:color="auto"/>
            <w:right w:val="none" w:sz="0" w:space="0" w:color="auto"/>
          </w:divBdr>
        </w:div>
        <w:div w:id="1249341626">
          <w:marLeft w:val="0"/>
          <w:marRight w:val="0"/>
          <w:marTop w:val="0"/>
          <w:marBottom w:val="0"/>
          <w:divBdr>
            <w:top w:val="none" w:sz="0" w:space="0" w:color="auto"/>
            <w:left w:val="none" w:sz="0" w:space="0" w:color="auto"/>
            <w:bottom w:val="none" w:sz="0" w:space="0" w:color="auto"/>
            <w:right w:val="none" w:sz="0" w:space="0" w:color="auto"/>
          </w:divBdr>
          <w:divsChild>
            <w:div w:id="1906258222">
              <w:marLeft w:val="0"/>
              <w:marRight w:val="0"/>
              <w:marTop w:val="0"/>
              <w:marBottom w:val="0"/>
              <w:divBdr>
                <w:top w:val="none" w:sz="0" w:space="0" w:color="auto"/>
                <w:left w:val="none" w:sz="0" w:space="0" w:color="auto"/>
                <w:bottom w:val="none" w:sz="0" w:space="0" w:color="auto"/>
                <w:right w:val="none" w:sz="0" w:space="0" w:color="auto"/>
              </w:divBdr>
            </w:div>
          </w:divsChild>
        </w:div>
        <w:div w:id="142427163">
          <w:marLeft w:val="0"/>
          <w:marRight w:val="0"/>
          <w:marTop w:val="300"/>
          <w:marBottom w:val="0"/>
          <w:divBdr>
            <w:top w:val="none" w:sz="0" w:space="0" w:color="auto"/>
            <w:left w:val="none" w:sz="0" w:space="0" w:color="auto"/>
            <w:bottom w:val="none" w:sz="0" w:space="0" w:color="auto"/>
            <w:right w:val="none" w:sz="0" w:space="0" w:color="auto"/>
          </w:divBdr>
          <w:divsChild>
            <w:div w:id="1686634860">
              <w:marLeft w:val="0"/>
              <w:marRight w:val="0"/>
              <w:marTop w:val="0"/>
              <w:marBottom w:val="0"/>
              <w:divBdr>
                <w:top w:val="none" w:sz="0" w:space="0" w:color="auto"/>
                <w:left w:val="none" w:sz="0" w:space="0" w:color="auto"/>
                <w:bottom w:val="none" w:sz="0" w:space="0" w:color="auto"/>
                <w:right w:val="none" w:sz="0" w:space="0" w:color="auto"/>
              </w:divBdr>
              <w:divsChild>
                <w:div w:id="111937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492198">
          <w:marLeft w:val="0"/>
          <w:marRight w:val="0"/>
          <w:marTop w:val="300"/>
          <w:marBottom w:val="0"/>
          <w:divBdr>
            <w:top w:val="none" w:sz="0" w:space="0" w:color="auto"/>
            <w:left w:val="none" w:sz="0" w:space="0" w:color="auto"/>
            <w:bottom w:val="none" w:sz="0" w:space="0" w:color="auto"/>
            <w:right w:val="none" w:sz="0" w:space="0" w:color="auto"/>
          </w:divBdr>
          <w:divsChild>
            <w:div w:id="1261645818">
              <w:marLeft w:val="0"/>
              <w:marRight w:val="0"/>
              <w:marTop w:val="0"/>
              <w:marBottom w:val="0"/>
              <w:divBdr>
                <w:top w:val="none" w:sz="0" w:space="0" w:color="auto"/>
                <w:left w:val="none" w:sz="0" w:space="0" w:color="auto"/>
                <w:bottom w:val="none" w:sz="0" w:space="0" w:color="auto"/>
                <w:right w:val="none" w:sz="0" w:space="0" w:color="auto"/>
              </w:divBdr>
              <w:divsChild>
                <w:div w:id="167295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837062">
          <w:marLeft w:val="0"/>
          <w:marRight w:val="0"/>
          <w:marTop w:val="300"/>
          <w:marBottom w:val="0"/>
          <w:divBdr>
            <w:top w:val="none" w:sz="0" w:space="0" w:color="auto"/>
            <w:left w:val="none" w:sz="0" w:space="0" w:color="auto"/>
            <w:bottom w:val="none" w:sz="0" w:space="0" w:color="auto"/>
            <w:right w:val="none" w:sz="0" w:space="0" w:color="auto"/>
          </w:divBdr>
          <w:divsChild>
            <w:div w:id="414400896">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418022">
          <w:marLeft w:val="0"/>
          <w:marRight w:val="0"/>
          <w:marTop w:val="300"/>
          <w:marBottom w:val="0"/>
          <w:divBdr>
            <w:top w:val="none" w:sz="0" w:space="0" w:color="auto"/>
            <w:left w:val="none" w:sz="0" w:space="0" w:color="auto"/>
            <w:bottom w:val="none" w:sz="0" w:space="0" w:color="auto"/>
            <w:right w:val="none" w:sz="0" w:space="0" w:color="auto"/>
          </w:divBdr>
          <w:divsChild>
            <w:div w:id="1092168656">
              <w:marLeft w:val="0"/>
              <w:marRight w:val="0"/>
              <w:marTop w:val="0"/>
              <w:marBottom w:val="0"/>
              <w:divBdr>
                <w:top w:val="none" w:sz="0" w:space="0" w:color="auto"/>
                <w:left w:val="none" w:sz="0" w:space="0" w:color="auto"/>
                <w:bottom w:val="none" w:sz="0" w:space="0" w:color="auto"/>
                <w:right w:val="none" w:sz="0" w:space="0" w:color="auto"/>
              </w:divBdr>
              <w:divsChild>
                <w:div w:id="2064017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2766">
      <w:bodyDiv w:val="1"/>
      <w:marLeft w:val="0"/>
      <w:marRight w:val="0"/>
      <w:marTop w:val="0"/>
      <w:marBottom w:val="0"/>
      <w:divBdr>
        <w:top w:val="none" w:sz="0" w:space="0" w:color="auto"/>
        <w:left w:val="none" w:sz="0" w:space="0" w:color="auto"/>
        <w:bottom w:val="none" w:sz="0" w:space="0" w:color="auto"/>
        <w:right w:val="none" w:sz="0" w:space="0" w:color="auto"/>
      </w:divBdr>
      <w:divsChild>
        <w:div w:id="1978946725">
          <w:marLeft w:val="0"/>
          <w:marRight w:val="0"/>
          <w:marTop w:val="0"/>
          <w:marBottom w:val="0"/>
          <w:divBdr>
            <w:top w:val="none" w:sz="0" w:space="0" w:color="auto"/>
            <w:left w:val="none" w:sz="0" w:space="0" w:color="auto"/>
            <w:bottom w:val="none" w:sz="0" w:space="0" w:color="auto"/>
            <w:right w:val="none" w:sz="0" w:space="0" w:color="auto"/>
          </w:divBdr>
        </w:div>
        <w:div w:id="999038516">
          <w:marLeft w:val="0"/>
          <w:marRight w:val="0"/>
          <w:marTop w:val="0"/>
          <w:marBottom w:val="0"/>
          <w:divBdr>
            <w:top w:val="none" w:sz="0" w:space="0" w:color="auto"/>
            <w:left w:val="none" w:sz="0" w:space="0" w:color="auto"/>
            <w:bottom w:val="none" w:sz="0" w:space="0" w:color="auto"/>
            <w:right w:val="none" w:sz="0" w:space="0" w:color="auto"/>
          </w:divBdr>
          <w:divsChild>
            <w:div w:id="1698001012">
              <w:marLeft w:val="0"/>
              <w:marRight w:val="0"/>
              <w:marTop w:val="0"/>
              <w:marBottom w:val="0"/>
              <w:divBdr>
                <w:top w:val="none" w:sz="0" w:space="0" w:color="auto"/>
                <w:left w:val="none" w:sz="0" w:space="0" w:color="auto"/>
                <w:bottom w:val="none" w:sz="0" w:space="0" w:color="auto"/>
                <w:right w:val="none" w:sz="0" w:space="0" w:color="auto"/>
              </w:divBdr>
            </w:div>
          </w:divsChild>
        </w:div>
        <w:div w:id="915212912">
          <w:marLeft w:val="0"/>
          <w:marRight w:val="0"/>
          <w:marTop w:val="0"/>
          <w:marBottom w:val="0"/>
          <w:divBdr>
            <w:top w:val="none" w:sz="0" w:space="0" w:color="auto"/>
            <w:left w:val="none" w:sz="0" w:space="0" w:color="auto"/>
            <w:bottom w:val="none" w:sz="0" w:space="0" w:color="auto"/>
            <w:right w:val="none" w:sz="0" w:space="0" w:color="auto"/>
          </w:divBdr>
        </w:div>
        <w:div w:id="407728791">
          <w:marLeft w:val="0"/>
          <w:marRight w:val="0"/>
          <w:marTop w:val="0"/>
          <w:marBottom w:val="0"/>
          <w:divBdr>
            <w:top w:val="none" w:sz="0" w:space="0" w:color="auto"/>
            <w:left w:val="none" w:sz="0" w:space="0" w:color="auto"/>
            <w:bottom w:val="none" w:sz="0" w:space="0" w:color="auto"/>
            <w:right w:val="none" w:sz="0" w:space="0" w:color="auto"/>
          </w:divBdr>
          <w:divsChild>
            <w:div w:id="1678262998">
              <w:marLeft w:val="0"/>
              <w:marRight w:val="0"/>
              <w:marTop w:val="0"/>
              <w:marBottom w:val="0"/>
              <w:divBdr>
                <w:top w:val="none" w:sz="0" w:space="0" w:color="auto"/>
                <w:left w:val="none" w:sz="0" w:space="0" w:color="auto"/>
                <w:bottom w:val="none" w:sz="0" w:space="0" w:color="auto"/>
                <w:right w:val="none" w:sz="0" w:space="0" w:color="auto"/>
              </w:divBdr>
            </w:div>
          </w:divsChild>
        </w:div>
        <w:div w:id="1092970157">
          <w:marLeft w:val="0"/>
          <w:marRight w:val="0"/>
          <w:marTop w:val="0"/>
          <w:marBottom w:val="0"/>
          <w:divBdr>
            <w:top w:val="none" w:sz="0" w:space="0" w:color="auto"/>
            <w:left w:val="none" w:sz="0" w:space="0" w:color="auto"/>
            <w:bottom w:val="none" w:sz="0" w:space="0" w:color="auto"/>
            <w:right w:val="none" w:sz="0" w:space="0" w:color="auto"/>
          </w:divBdr>
        </w:div>
        <w:div w:id="799882791">
          <w:marLeft w:val="0"/>
          <w:marRight w:val="0"/>
          <w:marTop w:val="0"/>
          <w:marBottom w:val="0"/>
          <w:divBdr>
            <w:top w:val="none" w:sz="0" w:space="0" w:color="auto"/>
            <w:left w:val="none" w:sz="0" w:space="0" w:color="auto"/>
            <w:bottom w:val="none" w:sz="0" w:space="0" w:color="auto"/>
            <w:right w:val="none" w:sz="0" w:space="0" w:color="auto"/>
          </w:divBdr>
          <w:divsChild>
            <w:div w:id="392855322">
              <w:marLeft w:val="0"/>
              <w:marRight w:val="0"/>
              <w:marTop w:val="0"/>
              <w:marBottom w:val="0"/>
              <w:divBdr>
                <w:top w:val="none" w:sz="0" w:space="0" w:color="auto"/>
                <w:left w:val="none" w:sz="0" w:space="0" w:color="auto"/>
                <w:bottom w:val="none" w:sz="0" w:space="0" w:color="auto"/>
                <w:right w:val="none" w:sz="0" w:space="0" w:color="auto"/>
              </w:divBdr>
            </w:div>
          </w:divsChild>
        </w:div>
        <w:div w:id="46102367">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sChild>
            <w:div w:id="570964225">
              <w:marLeft w:val="0"/>
              <w:marRight w:val="0"/>
              <w:marTop w:val="0"/>
              <w:marBottom w:val="0"/>
              <w:divBdr>
                <w:top w:val="none" w:sz="0" w:space="0" w:color="auto"/>
                <w:left w:val="none" w:sz="0" w:space="0" w:color="auto"/>
                <w:bottom w:val="none" w:sz="0" w:space="0" w:color="auto"/>
                <w:right w:val="none" w:sz="0" w:space="0" w:color="auto"/>
              </w:divBdr>
            </w:div>
          </w:divsChild>
        </w:div>
        <w:div w:id="1791195776">
          <w:marLeft w:val="0"/>
          <w:marRight w:val="0"/>
          <w:marTop w:val="0"/>
          <w:marBottom w:val="0"/>
          <w:divBdr>
            <w:top w:val="none" w:sz="0" w:space="0" w:color="auto"/>
            <w:left w:val="none" w:sz="0" w:space="0" w:color="auto"/>
            <w:bottom w:val="none" w:sz="0" w:space="0" w:color="auto"/>
            <w:right w:val="none" w:sz="0" w:space="0" w:color="auto"/>
          </w:divBdr>
        </w:div>
        <w:div w:id="1614945624">
          <w:marLeft w:val="0"/>
          <w:marRight w:val="0"/>
          <w:marTop w:val="0"/>
          <w:marBottom w:val="0"/>
          <w:divBdr>
            <w:top w:val="none" w:sz="0" w:space="0" w:color="auto"/>
            <w:left w:val="none" w:sz="0" w:space="0" w:color="auto"/>
            <w:bottom w:val="none" w:sz="0" w:space="0" w:color="auto"/>
            <w:right w:val="none" w:sz="0" w:space="0" w:color="auto"/>
          </w:divBdr>
          <w:divsChild>
            <w:div w:id="1014571049">
              <w:marLeft w:val="0"/>
              <w:marRight w:val="0"/>
              <w:marTop w:val="0"/>
              <w:marBottom w:val="0"/>
              <w:divBdr>
                <w:top w:val="none" w:sz="0" w:space="0" w:color="auto"/>
                <w:left w:val="none" w:sz="0" w:space="0" w:color="auto"/>
                <w:bottom w:val="none" w:sz="0" w:space="0" w:color="auto"/>
                <w:right w:val="none" w:sz="0" w:space="0" w:color="auto"/>
              </w:divBdr>
            </w:div>
          </w:divsChild>
        </w:div>
        <w:div w:id="994258489">
          <w:marLeft w:val="0"/>
          <w:marRight w:val="0"/>
          <w:marTop w:val="0"/>
          <w:marBottom w:val="0"/>
          <w:divBdr>
            <w:top w:val="none" w:sz="0" w:space="0" w:color="auto"/>
            <w:left w:val="none" w:sz="0" w:space="0" w:color="auto"/>
            <w:bottom w:val="none" w:sz="0" w:space="0" w:color="auto"/>
            <w:right w:val="none" w:sz="0" w:space="0" w:color="auto"/>
          </w:divBdr>
        </w:div>
        <w:div w:id="996880902">
          <w:marLeft w:val="0"/>
          <w:marRight w:val="0"/>
          <w:marTop w:val="0"/>
          <w:marBottom w:val="0"/>
          <w:divBdr>
            <w:top w:val="none" w:sz="0" w:space="0" w:color="auto"/>
            <w:left w:val="none" w:sz="0" w:space="0" w:color="auto"/>
            <w:bottom w:val="none" w:sz="0" w:space="0" w:color="auto"/>
            <w:right w:val="none" w:sz="0" w:space="0" w:color="auto"/>
          </w:divBdr>
          <w:divsChild>
            <w:div w:id="1657831131">
              <w:marLeft w:val="0"/>
              <w:marRight w:val="0"/>
              <w:marTop w:val="0"/>
              <w:marBottom w:val="0"/>
              <w:divBdr>
                <w:top w:val="none" w:sz="0" w:space="0" w:color="auto"/>
                <w:left w:val="none" w:sz="0" w:space="0" w:color="auto"/>
                <w:bottom w:val="none" w:sz="0" w:space="0" w:color="auto"/>
                <w:right w:val="none" w:sz="0" w:space="0" w:color="auto"/>
              </w:divBdr>
            </w:div>
          </w:divsChild>
        </w:div>
        <w:div w:id="705377431">
          <w:marLeft w:val="0"/>
          <w:marRight w:val="0"/>
          <w:marTop w:val="0"/>
          <w:marBottom w:val="0"/>
          <w:divBdr>
            <w:top w:val="none" w:sz="0" w:space="0" w:color="auto"/>
            <w:left w:val="none" w:sz="0" w:space="0" w:color="auto"/>
            <w:bottom w:val="none" w:sz="0" w:space="0" w:color="auto"/>
            <w:right w:val="none" w:sz="0" w:space="0" w:color="auto"/>
          </w:divBdr>
        </w:div>
        <w:div w:id="1982535630">
          <w:marLeft w:val="0"/>
          <w:marRight w:val="0"/>
          <w:marTop w:val="0"/>
          <w:marBottom w:val="0"/>
          <w:divBdr>
            <w:top w:val="none" w:sz="0" w:space="0" w:color="auto"/>
            <w:left w:val="none" w:sz="0" w:space="0" w:color="auto"/>
            <w:bottom w:val="none" w:sz="0" w:space="0" w:color="auto"/>
            <w:right w:val="none" w:sz="0" w:space="0" w:color="auto"/>
          </w:divBdr>
          <w:divsChild>
            <w:div w:id="349575563">
              <w:marLeft w:val="0"/>
              <w:marRight w:val="0"/>
              <w:marTop w:val="0"/>
              <w:marBottom w:val="0"/>
              <w:divBdr>
                <w:top w:val="none" w:sz="0" w:space="0" w:color="auto"/>
                <w:left w:val="none" w:sz="0" w:space="0" w:color="auto"/>
                <w:bottom w:val="none" w:sz="0" w:space="0" w:color="auto"/>
                <w:right w:val="none" w:sz="0" w:space="0" w:color="auto"/>
              </w:divBdr>
            </w:div>
          </w:divsChild>
        </w:div>
        <w:div w:id="193007078">
          <w:marLeft w:val="0"/>
          <w:marRight w:val="0"/>
          <w:marTop w:val="300"/>
          <w:marBottom w:val="0"/>
          <w:divBdr>
            <w:top w:val="none" w:sz="0" w:space="0" w:color="auto"/>
            <w:left w:val="none" w:sz="0" w:space="0" w:color="auto"/>
            <w:bottom w:val="none" w:sz="0" w:space="0" w:color="auto"/>
            <w:right w:val="none" w:sz="0" w:space="0" w:color="auto"/>
          </w:divBdr>
          <w:divsChild>
            <w:div w:id="1900170055">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216895">
          <w:marLeft w:val="0"/>
          <w:marRight w:val="0"/>
          <w:marTop w:val="300"/>
          <w:marBottom w:val="0"/>
          <w:divBdr>
            <w:top w:val="none" w:sz="0" w:space="0" w:color="auto"/>
            <w:left w:val="none" w:sz="0" w:space="0" w:color="auto"/>
            <w:bottom w:val="none" w:sz="0" w:space="0" w:color="auto"/>
            <w:right w:val="none" w:sz="0" w:space="0" w:color="auto"/>
          </w:divBdr>
          <w:divsChild>
            <w:div w:id="1496146101">
              <w:marLeft w:val="0"/>
              <w:marRight w:val="0"/>
              <w:marTop w:val="0"/>
              <w:marBottom w:val="0"/>
              <w:divBdr>
                <w:top w:val="none" w:sz="0" w:space="0" w:color="auto"/>
                <w:left w:val="none" w:sz="0" w:space="0" w:color="auto"/>
                <w:bottom w:val="none" w:sz="0" w:space="0" w:color="auto"/>
                <w:right w:val="none" w:sz="0" w:space="0" w:color="auto"/>
              </w:divBdr>
              <w:divsChild>
                <w:div w:id="890844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599391">
          <w:marLeft w:val="0"/>
          <w:marRight w:val="0"/>
          <w:marTop w:val="300"/>
          <w:marBottom w:val="0"/>
          <w:divBdr>
            <w:top w:val="none" w:sz="0" w:space="0" w:color="auto"/>
            <w:left w:val="none" w:sz="0" w:space="0" w:color="auto"/>
            <w:bottom w:val="none" w:sz="0" w:space="0" w:color="auto"/>
            <w:right w:val="none" w:sz="0" w:space="0" w:color="auto"/>
          </w:divBdr>
          <w:divsChild>
            <w:div w:id="350885514">
              <w:marLeft w:val="0"/>
              <w:marRight w:val="0"/>
              <w:marTop w:val="0"/>
              <w:marBottom w:val="0"/>
              <w:divBdr>
                <w:top w:val="none" w:sz="0" w:space="0" w:color="auto"/>
                <w:left w:val="none" w:sz="0" w:space="0" w:color="auto"/>
                <w:bottom w:val="none" w:sz="0" w:space="0" w:color="auto"/>
                <w:right w:val="none" w:sz="0" w:space="0" w:color="auto"/>
              </w:divBdr>
              <w:divsChild>
                <w:div w:id="105578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6278234">
          <w:marLeft w:val="0"/>
          <w:marRight w:val="0"/>
          <w:marTop w:val="300"/>
          <w:marBottom w:val="0"/>
          <w:divBdr>
            <w:top w:val="none" w:sz="0" w:space="0" w:color="auto"/>
            <w:left w:val="none" w:sz="0" w:space="0" w:color="auto"/>
            <w:bottom w:val="none" w:sz="0" w:space="0" w:color="auto"/>
            <w:right w:val="none" w:sz="0" w:space="0" w:color="auto"/>
          </w:divBdr>
          <w:divsChild>
            <w:div w:id="1407805949">
              <w:marLeft w:val="0"/>
              <w:marRight w:val="0"/>
              <w:marTop w:val="0"/>
              <w:marBottom w:val="0"/>
              <w:divBdr>
                <w:top w:val="none" w:sz="0" w:space="0" w:color="auto"/>
                <w:left w:val="none" w:sz="0" w:space="0" w:color="auto"/>
                <w:bottom w:val="none" w:sz="0" w:space="0" w:color="auto"/>
                <w:right w:val="none" w:sz="0" w:space="0" w:color="auto"/>
              </w:divBdr>
              <w:divsChild>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08590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5">
          <w:marLeft w:val="0"/>
          <w:marRight w:val="0"/>
          <w:marTop w:val="0"/>
          <w:marBottom w:val="0"/>
          <w:divBdr>
            <w:top w:val="none" w:sz="0" w:space="0" w:color="auto"/>
            <w:left w:val="none" w:sz="0" w:space="0" w:color="auto"/>
            <w:bottom w:val="none" w:sz="0" w:space="0" w:color="auto"/>
            <w:right w:val="none" w:sz="0" w:space="0" w:color="auto"/>
          </w:divBdr>
        </w:div>
        <w:div w:id="553086602">
          <w:marLeft w:val="0"/>
          <w:marRight w:val="0"/>
          <w:marTop w:val="0"/>
          <w:marBottom w:val="0"/>
          <w:divBdr>
            <w:top w:val="none" w:sz="0" w:space="0" w:color="auto"/>
            <w:left w:val="none" w:sz="0" w:space="0" w:color="auto"/>
            <w:bottom w:val="none" w:sz="0" w:space="0" w:color="auto"/>
            <w:right w:val="none" w:sz="0" w:space="0" w:color="auto"/>
          </w:divBdr>
          <w:divsChild>
            <w:div w:id="576742144">
              <w:marLeft w:val="0"/>
              <w:marRight w:val="0"/>
              <w:marTop w:val="0"/>
              <w:marBottom w:val="0"/>
              <w:divBdr>
                <w:top w:val="none" w:sz="0" w:space="0" w:color="auto"/>
                <w:left w:val="none" w:sz="0" w:space="0" w:color="auto"/>
                <w:bottom w:val="none" w:sz="0" w:space="0" w:color="auto"/>
                <w:right w:val="none" w:sz="0" w:space="0" w:color="auto"/>
              </w:divBdr>
            </w:div>
          </w:divsChild>
        </w:div>
        <w:div w:id="1535582534">
          <w:marLeft w:val="0"/>
          <w:marRight w:val="0"/>
          <w:marTop w:val="0"/>
          <w:marBottom w:val="0"/>
          <w:divBdr>
            <w:top w:val="none" w:sz="0" w:space="0" w:color="auto"/>
            <w:left w:val="none" w:sz="0" w:space="0" w:color="auto"/>
            <w:bottom w:val="none" w:sz="0" w:space="0" w:color="auto"/>
            <w:right w:val="none" w:sz="0" w:space="0" w:color="auto"/>
          </w:divBdr>
        </w:div>
        <w:div w:id="854728094">
          <w:marLeft w:val="0"/>
          <w:marRight w:val="0"/>
          <w:marTop w:val="0"/>
          <w:marBottom w:val="0"/>
          <w:divBdr>
            <w:top w:val="none" w:sz="0" w:space="0" w:color="auto"/>
            <w:left w:val="none" w:sz="0" w:space="0" w:color="auto"/>
            <w:bottom w:val="none" w:sz="0" w:space="0" w:color="auto"/>
            <w:right w:val="none" w:sz="0" w:space="0" w:color="auto"/>
          </w:divBdr>
          <w:divsChild>
            <w:div w:id="333537328">
              <w:marLeft w:val="0"/>
              <w:marRight w:val="0"/>
              <w:marTop w:val="0"/>
              <w:marBottom w:val="0"/>
              <w:divBdr>
                <w:top w:val="none" w:sz="0" w:space="0" w:color="auto"/>
                <w:left w:val="none" w:sz="0" w:space="0" w:color="auto"/>
                <w:bottom w:val="none" w:sz="0" w:space="0" w:color="auto"/>
                <w:right w:val="none" w:sz="0" w:space="0" w:color="auto"/>
              </w:divBdr>
            </w:div>
          </w:divsChild>
        </w:div>
        <w:div w:id="1359039727">
          <w:marLeft w:val="0"/>
          <w:marRight w:val="0"/>
          <w:marTop w:val="0"/>
          <w:marBottom w:val="0"/>
          <w:divBdr>
            <w:top w:val="none" w:sz="0" w:space="0" w:color="auto"/>
            <w:left w:val="none" w:sz="0" w:space="0" w:color="auto"/>
            <w:bottom w:val="none" w:sz="0" w:space="0" w:color="auto"/>
            <w:right w:val="none" w:sz="0" w:space="0" w:color="auto"/>
          </w:divBdr>
        </w:div>
        <w:div w:id="270402302">
          <w:marLeft w:val="0"/>
          <w:marRight w:val="0"/>
          <w:marTop w:val="0"/>
          <w:marBottom w:val="0"/>
          <w:divBdr>
            <w:top w:val="none" w:sz="0" w:space="0" w:color="auto"/>
            <w:left w:val="none" w:sz="0" w:space="0" w:color="auto"/>
            <w:bottom w:val="none" w:sz="0" w:space="0" w:color="auto"/>
            <w:right w:val="none" w:sz="0" w:space="0" w:color="auto"/>
          </w:divBdr>
          <w:divsChild>
            <w:div w:id="214660014">
              <w:marLeft w:val="0"/>
              <w:marRight w:val="0"/>
              <w:marTop w:val="0"/>
              <w:marBottom w:val="0"/>
              <w:divBdr>
                <w:top w:val="none" w:sz="0" w:space="0" w:color="auto"/>
                <w:left w:val="none" w:sz="0" w:space="0" w:color="auto"/>
                <w:bottom w:val="none" w:sz="0" w:space="0" w:color="auto"/>
                <w:right w:val="none" w:sz="0" w:space="0" w:color="auto"/>
              </w:divBdr>
            </w:div>
          </w:divsChild>
        </w:div>
        <w:div w:id="1631664569">
          <w:marLeft w:val="0"/>
          <w:marRight w:val="0"/>
          <w:marTop w:val="0"/>
          <w:marBottom w:val="0"/>
          <w:divBdr>
            <w:top w:val="none" w:sz="0" w:space="0" w:color="auto"/>
            <w:left w:val="none" w:sz="0" w:space="0" w:color="auto"/>
            <w:bottom w:val="none" w:sz="0" w:space="0" w:color="auto"/>
            <w:right w:val="none" w:sz="0" w:space="0" w:color="auto"/>
          </w:divBdr>
        </w:div>
        <w:div w:id="1855342081">
          <w:marLeft w:val="0"/>
          <w:marRight w:val="0"/>
          <w:marTop w:val="0"/>
          <w:marBottom w:val="0"/>
          <w:divBdr>
            <w:top w:val="none" w:sz="0" w:space="0" w:color="auto"/>
            <w:left w:val="none" w:sz="0" w:space="0" w:color="auto"/>
            <w:bottom w:val="none" w:sz="0" w:space="0" w:color="auto"/>
            <w:right w:val="none" w:sz="0" w:space="0" w:color="auto"/>
          </w:divBdr>
          <w:divsChild>
            <w:div w:id="2047093742">
              <w:marLeft w:val="0"/>
              <w:marRight w:val="0"/>
              <w:marTop w:val="0"/>
              <w:marBottom w:val="0"/>
              <w:divBdr>
                <w:top w:val="none" w:sz="0" w:space="0" w:color="auto"/>
                <w:left w:val="none" w:sz="0" w:space="0" w:color="auto"/>
                <w:bottom w:val="none" w:sz="0" w:space="0" w:color="auto"/>
                <w:right w:val="none" w:sz="0" w:space="0" w:color="auto"/>
              </w:divBdr>
            </w:div>
          </w:divsChild>
        </w:div>
        <w:div w:id="564295270">
          <w:marLeft w:val="0"/>
          <w:marRight w:val="0"/>
          <w:marTop w:val="0"/>
          <w:marBottom w:val="0"/>
          <w:divBdr>
            <w:top w:val="none" w:sz="0" w:space="0" w:color="auto"/>
            <w:left w:val="none" w:sz="0" w:space="0" w:color="auto"/>
            <w:bottom w:val="none" w:sz="0" w:space="0" w:color="auto"/>
            <w:right w:val="none" w:sz="0" w:space="0" w:color="auto"/>
          </w:divBdr>
        </w:div>
        <w:div w:id="367411434">
          <w:marLeft w:val="0"/>
          <w:marRight w:val="0"/>
          <w:marTop w:val="0"/>
          <w:marBottom w:val="0"/>
          <w:divBdr>
            <w:top w:val="none" w:sz="0" w:space="0" w:color="auto"/>
            <w:left w:val="none" w:sz="0" w:space="0" w:color="auto"/>
            <w:bottom w:val="none" w:sz="0" w:space="0" w:color="auto"/>
            <w:right w:val="none" w:sz="0" w:space="0" w:color="auto"/>
          </w:divBdr>
          <w:divsChild>
            <w:div w:id="1345326118">
              <w:marLeft w:val="0"/>
              <w:marRight w:val="0"/>
              <w:marTop w:val="0"/>
              <w:marBottom w:val="0"/>
              <w:divBdr>
                <w:top w:val="none" w:sz="0" w:space="0" w:color="auto"/>
                <w:left w:val="none" w:sz="0" w:space="0" w:color="auto"/>
                <w:bottom w:val="none" w:sz="0" w:space="0" w:color="auto"/>
                <w:right w:val="none" w:sz="0" w:space="0" w:color="auto"/>
              </w:divBdr>
            </w:div>
          </w:divsChild>
        </w:div>
        <w:div w:id="1584026602">
          <w:marLeft w:val="0"/>
          <w:marRight w:val="0"/>
          <w:marTop w:val="0"/>
          <w:marBottom w:val="0"/>
          <w:divBdr>
            <w:top w:val="none" w:sz="0" w:space="0" w:color="auto"/>
            <w:left w:val="none" w:sz="0" w:space="0" w:color="auto"/>
            <w:bottom w:val="none" w:sz="0" w:space="0" w:color="auto"/>
            <w:right w:val="none" w:sz="0" w:space="0" w:color="auto"/>
          </w:divBdr>
        </w:div>
        <w:div w:id="2008483694">
          <w:marLeft w:val="0"/>
          <w:marRight w:val="0"/>
          <w:marTop w:val="0"/>
          <w:marBottom w:val="0"/>
          <w:divBdr>
            <w:top w:val="none" w:sz="0" w:space="0" w:color="auto"/>
            <w:left w:val="none" w:sz="0" w:space="0" w:color="auto"/>
            <w:bottom w:val="none" w:sz="0" w:space="0" w:color="auto"/>
            <w:right w:val="none" w:sz="0" w:space="0" w:color="auto"/>
          </w:divBdr>
          <w:divsChild>
            <w:div w:id="1692024656">
              <w:marLeft w:val="0"/>
              <w:marRight w:val="0"/>
              <w:marTop w:val="0"/>
              <w:marBottom w:val="0"/>
              <w:divBdr>
                <w:top w:val="none" w:sz="0" w:space="0" w:color="auto"/>
                <w:left w:val="none" w:sz="0" w:space="0" w:color="auto"/>
                <w:bottom w:val="none" w:sz="0" w:space="0" w:color="auto"/>
                <w:right w:val="none" w:sz="0" w:space="0" w:color="auto"/>
              </w:divBdr>
            </w:div>
          </w:divsChild>
        </w:div>
        <w:div w:id="412316832">
          <w:marLeft w:val="0"/>
          <w:marRight w:val="0"/>
          <w:marTop w:val="0"/>
          <w:marBottom w:val="0"/>
          <w:divBdr>
            <w:top w:val="none" w:sz="0" w:space="0" w:color="auto"/>
            <w:left w:val="none" w:sz="0" w:space="0" w:color="auto"/>
            <w:bottom w:val="none" w:sz="0" w:space="0" w:color="auto"/>
            <w:right w:val="none" w:sz="0" w:space="0" w:color="auto"/>
          </w:divBdr>
        </w:div>
        <w:div w:id="1413165566">
          <w:marLeft w:val="0"/>
          <w:marRight w:val="0"/>
          <w:marTop w:val="0"/>
          <w:marBottom w:val="0"/>
          <w:divBdr>
            <w:top w:val="none" w:sz="0" w:space="0" w:color="auto"/>
            <w:left w:val="none" w:sz="0" w:space="0" w:color="auto"/>
            <w:bottom w:val="none" w:sz="0" w:space="0" w:color="auto"/>
            <w:right w:val="none" w:sz="0" w:space="0" w:color="auto"/>
          </w:divBdr>
          <w:divsChild>
            <w:div w:id="1403257068">
              <w:marLeft w:val="0"/>
              <w:marRight w:val="0"/>
              <w:marTop w:val="0"/>
              <w:marBottom w:val="0"/>
              <w:divBdr>
                <w:top w:val="none" w:sz="0" w:space="0" w:color="auto"/>
                <w:left w:val="none" w:sz="0" w:space="0" w:color="auto"/>
                <w:bottom w:val="none" w:sz="0" w:space="0" w:color="auto"/>
                <w:right w:val="none" w:sz="0" w:space="0" w:color="auto"/>
              </w:divBdr>
            </w:div>
          </w:divsChild>
        </w:div>
        <w:div w:id="1527593521">
          <w:marLeft w:val="0"/>
          <w:marRight w:val="0"/>
          <w:marTop w:val="300"/>
          <w:marBottom w:val="0"/>
          <w:divBdr>
            <w:top w:val="none" w:sz="0" w:space="0" w:color="auto"/>
            <w:left w:val="none" w:sz="0" w:space="0" w:color="auto"/>
            <w:bottom w:val="none" w:sz="0" w:space="0" w:color="auto"/>
            <w:right w:val="none" w:sz="0" w:space="0" w:color="auto"/>
          </w:divBdr>
          <w:divsChild>
            <w:div w:id="913514764">
              <w:marLeft w:val="0"/>
              <w:marRight w:val="0"/>
              <w:marTop w:val="0"/>
              <w:marBottom w:val="0"/>
              <w:divBdr>
                <w:top w:val="none" w:sz="0" w:space="0" w:color="auto"/>
                <w:left w:val="none" w:sz="0" w:space="0" w:color="auto"/>
                <w:bottom w:val="none" w:sz="0" w:space="0" w:color="auto"/>
                <w:right w:val="none" w:sz="0" w:space="0" w:color="auto"/>
              </w:divBdr>
              <w:divsChild>
                <w:div w:id="1970236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27830">
          <w:marLeft w:val="0"/>
          <w:marRight w:val="0"/>
          <w:marTop w:val="300"/>
          <w:marBottom w:val="0"/>
          <w:divBdr>
            <w:top w:val="none" w:sz="0" w:space="0" w:color="auto"/>
            <w:left w:val="none" w:sz="0" w:space="0" w:color="auto"/>
            <w:bottom w:val="none" w:sz="0" w:space="0" w:color="auto"/>
            <w:right w:val="none" w:sz="0" w:space="0" w:color="auto"/>
          </w:divBdr>
          <w:divsChild>
            <w:div w:id="1260412770">
              <w:marLeft w:val="0"/>
              <w:marRight w:val="0"/>
              <w:marTop w:val="0"/>
              <w:marBottom w:val="0"/>
              <w:divBdr>
                <w:top w:val="none" w:sz="0" w:space="0" w:color="auto"/>
                <w:left w:val="none" w:sz="0" w:space="0" w:color="auto"/>
                <w:bottom w:val="none" w:sz="0" w:space="0" w:color="auto"/>
                <w:right w:val="none" w:sz="0" w:space="0" w:color="auto"/>
              </w:divBdr>
              <w:divsChild>
                <w:div w:id="33823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81227">
          <w:marLeft w:val="0"/>
          <w:marRight w:val="0"/>
          <w:marTop w:val="300"/>
          <w:marBottom w:val="0"/>
          <w:divBdr>
            <w:top w:val="none" w:sz="0" w:space="0" w:color="auto"/>
            <w:left w:val="none" w:sz="0" w:space="0" w:color="auto"/>
            <w:bottom w:val="none" w:sz="0" w:space="0" w:color="auto"/>
            <w:right w:val="none" w:sz="0" w:space="0" w:color="auto"/>
          </w:divBdr>
          <w:divsChild>
            <w:div w:id="1719166095">
              <w:marLeft w:val="0"/>
              <w:marRight w:val="0"/>
              <w:marTop w:val="0"/>
              <w:marBottom w:val="0"/>
              <w:divBdr>
                <w:top w:val="none" w:sz="0" w:space="0" w:color="auto"/>
                <w:left w:val="none" w:sz="0" w:space="0" w:color="auto"/>
                <w:bottom w:val="none" w:sz="0" w:space="0" w:color="auto"/>
                <w:right w:val="none" w:sz="0" w:space="0" w:color="auto"/>
              </w:divBdr>
              <w:divsChild>
                <w:div w:id="1432819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450240">
          <w:marLeft w:val="0"/>
          <w:marRight w:val="0"/>
          <w:marTop w:val="300"/>
          <w:marBottom w:val="0"/>
          <w:divBdr>
            <w:top w:val="none" w:sz="0" w:space="0" w:color="auto"/>
            <w:left w:val="none" w:sz="0" w:space="0" w:color="auto"/>
            <w:bottom w:val="none" w:sz="0" w:space="0" w:color="auto"/>
            <w:right w:val="none" w:sz="0" w:space="0" w:color="auto"/>
          </w:divBdr>
          <w:divsChild>
            <w:div w:id="1376082795">
              <w:marLeft w:val="0"/>
              <w:marRight w:val="0"/>
              <w:marTop w:val="0"/>
              <w:marBottom w:val="0"/>
              <w:divBdr>
                <w:top w:val="none" w:sz="0" w:space="0" w:color="auto"/>
                <w:left w:val="none" w:sz="0" w:space="0" w:color="auto"/>
                <w:bottom w:val="none" w:sz="0" w:space="0" w:color="auto"/>
                <w:right w:val="none" w:sz="0" w:space="0" w:color="auto"/>
              </w:divBdr>
              <w:divsChild>
                <w:div w:id="1269778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3485601">
      <w:bodyDiv w:val="1"/>
      <w:marLeft w:val="0"/>
      <w:marRight w:val="0"/>
      <w:marTop w:val="0"/>
      <w:marBottom w:val="0"/>
      <w:divBdr>
        <w:top w:val="none" w:sz="0" w:space="0" w:color="auto"/>
        <w:left w:val="none" w:sz="0" w:space="0" w:color="auto"/>
        <w:bottom w:val="none" w:sz="0" w:space="0" w:color="auto"/>
        <w:right w:val="none" w:sz="0" w:space="0" w:color="auto"/>
      </w:divBdr>
      <w:divsChild>
        <w:div w:id="860558264">
          <w:marLeft w:val="0"/>
          <w:marRight w:val="0"/>
          <w:marTop w:val="0"/>
          <w:marBottom w:val="0"/>
          <w:divBdr>
            <w:top w:val="none" w:sz="0" w:space="0" w:color="auto"/>
            <w:left w:val="none" w:sz="0" w:space="0" w:color="auto"/>
            <w:bottom w:val="none" w:sz="0" w:space="0" w:color="auto"/>
            <w:right w:val="none" w:sz="0" w:space="0" w:color="auto"/>
          </w:divBdr>
        </w:div>
        <w:div w:id="961426567">
          <w:marLeft w:val="0"/>
          <w:marRight w:val="0"/>
          <w:marTop w:val="0"/>
          <w:marBottom w:val="0"/>
          <w:divBdr>
            <w:top w:val="none" w:sz="0" w:space="0" w:color="auto"/>
            <w:left w:val="none" w:sz="0" w:space="0" w:color="auto"/>
            <w:bottom w:val="none" w:sz="0" w:space="0" w:color="auto"/>
            <w:right w:val="none" w:sz="0" w:space="0" w:color="auto"/>
          </w:divBdr>
          <w:divsChild>
            <w:div w:id="166675459">
              <w:marLeft w:val="0"/>
              <w:marRight w:val="0"/>
              <w:marTop w:val="0"/>
              <w:marBottom w:val="0"/>
              <w:divBdr>
                <w:top w:val="none" w:sz="0" w:space="0" w:color="auto"/>
                <w:left w:val="none" w:sz="0" w:space="0" w:color="auto"/>
                <w:bottom w:val="none" w:sz="0" w:space="0" w:color="auto"/>
                <w:right w:val="none" w:sz="0" w:space="0" w:color="auto"/>
              </w:divBdr>
            </w:div>
          </w:divsChild>
        </w:div>
        <w:div w:id="1034766473">
          <w:marLeft w:val="0"/>
          <w:marRight w:val="0"/>
          <w:marTop w:val="0"/>
          <w:marBottom w:val="0"/>
          <w:divBdr>
            <w:top w:val="none" w:sz="0" w:space="0" w:color="auto"/>
            <w:left w:val="none" w:sz="0" w:space="0" w:color="auto"/>
            <w:bottom w:val="none" w:sz="0" w:space="0" w:color="auto"/>
            <w:right w:val="none" w:sz="0" w:space="0" w:color="auto"/>
          </w:divBdr>
        </w:div>
        <w:div w:id="276759840">
          <w:marLeft w:val="0"/>
          <w:marRight w:val="0"/>
          <w:marTop w:val="0"/>
          <w:marBottom w:val="0"/>
          <w:divBdr>
            <w:top w:val="none" w:sz="0" w:space="0" w:color="auto"/>
            <w:left w:val="none" w:sz="0" w:space="0" w:color="auto"/>
            <w:bottom w:val="none" w:sz="0" w:space="0" w:color="auto"/>
            <w:right w:val="none" w:sz="0" w:space="0" w:color="auto"/>
          </w:divBdr>
          <w:divsChild>
            <w:div w:id="1375421352">
              <w:marLeft w:val="0"/>
              <w:marRight w:val="0"/>
              <w:marTop w:val="0"/>
              <w:marBottom w:val="0"/>
              <w:divBdr>
                <w:top w:val="none" w:sz="0" w:space="0" w:color="auto"/>
                <w:left w:val="none" w:sz="0" w:space="0" w:color="auto"/>
                <w:bottom w:val="none" w:sz="0" w:space="0" w:color="auto"/>
                <w:right w:val="none" w:sz="0" w:space="0" w:color="auto"/>
              </w:divBdr>
            </w:div>
          </w:divsChild>
        </w:div>
        <w:div w:id="642809352">
          <w:marLeft w:val="0"/>
          <w:marRight w:val="0"/>
          <w:marTop w:val="0"/>
          <w:marBottom w:val="0"/>
          <w:divBdr>
            <w:top w:val="none" w:sz="0" w:space="0" w:color="auto"/>
            <w:left w:val="none" w:sz="0" w:space="0" w:color="auto"/>
            <w:bottom w:val="none" w:sz="0" w:space="0" w:color="auto"/>
            <w:right w:val="none" w:sz="0" w:space="0" w:color="auto"/>
          </w:divBdr>
        </w:div>
        <w:div w:id="1478523764">
          <w:marLeft w:val="0"/>
          <w:marRight w:val="0"/>
          <w:marTop w:val="0"/>
          <w:marBottom w:val="0"/>
          <w:divBdr>
            <w:top w:val="none" w:sz="0" w:space="0" w:color="auto"/>
            <w:left w:val="none" w:sz="0" w:space="0" w:color="auto"/>
            <w:bottom w:val="none" w:sz="0" w:space="0" w:color="auto"/>
            <w:right w:val="none" w:sz="0" w:space="0" w:color="auto"/>
          </w:divBdr>
          <w:divsChild>
            <w:div w:id="470560613">
              <w:marLeft w:val="0"/>
              <w:marRight w:val="0"/>
              <w:marTop w:val="0"/>
              <w:marBottom w:val="0"/>
              <w:divBdr>
                <w:top w:val="none" w:sz="0" w:space="0" w:color="auto"/>
                <w:left w:val="none" w:sz="0" w:space="0" w:color="auto"/>
                <w:bottom w:val="none" w:sz="0" w:space="0" w:color="auto"/>
                <w:right w:val="none" w:sz="0" w:space="0" w:color="auto"/>
              </w:divBdr>
            </w:div>
          </w:divsChild>
        </w:div>
        <w:div w:id="942150851">
          <w:marLeft w:val="0"/>
          <w:marRight w:val="0"/>
          <w:marTop w:val="0"/>
          <w:marBottom w:val="0"/>
          <w:divBdr>
            <w:top w:val="none" w:sz="0" w:space="0" w:color="auto"/>
            <w:left w:val="none" w:sz="0" w:space="0" w:color="auto"/>
            <w:bottom w:val="none" w:sz="0" w:space="0" w:color="auto"/>
            <w:right w:val="none" w:sz="0" w:space="0" w:color="auto"/>
          </w:divBdr>
        </w:div>
        <w:div w:id="1170949013">
          <w:marLeft w:val="0"/>
          <w:marRight w:val="0"/>
          <w:marTop w:val="0"/>
          <w:marBottom w:val="0"/>
          <w:divBdr>
            <w:top w:val="none" w:sz="0" w:space="0" w:color="auto"/>
            <w:left w:val="none" w:sz="0" w:space="0" w:color="auto"/>
            <w:bottom w:val="none" w:sz="0" w:space="0" w:color="auto"/>
            <w:right w:val="none" w:sz="0" w:space="0" w:color="auto"/>
          </w:divBdr>
          <w:divsChild>
            <w:div w:id="2021470240">
              <w:marLeft w:val="0"/>
              <w:marRight w:val="0"/>
              <w:marTop w:val="0"/>
              <w:marBottom w:val="0"/>
              <w:divBdr>
                <w:top w:val="none" w:sz="0" w:space="0" w:color="auto"/>
                <w:left w:val="none" w:sz="0" w:space="0" w:color="auto"/>
                <w:bottom w:val="none" w:sz="0" w:space="0" w:color="auto"/>
                <w:right w:val="none" w:sz="0" w:space="0" w:color="auto"/>
              </w:divBdr>
            </w:div>
          </w:divsChild>
        </w:div>
        <w:div w:id="948708446">
          <w:marLeft w:val="0"/>
          <w:marRight w:val="0"/>
          <w:marTop w:val="0"/>
          <w:marBottom w:val="0"/>
          <w:divBdr>
            <w:top w:val="none" w:sz="0" w:space="0" w:color="auto"/>
            <w:left w:val="none" w:sz="0" w:space="0" w:color="auto"/>
            <w:bottom w:val="none" w:sz="0" w:space="0" w:color="auto"/>
            <w:right w:val="none" w:sz="0" w:space="0" w:color="auto"/>
          </w:divBdr>
        </w:div>
        <w:div w:id="1998461308">
          <w:marLeft w:val="0"/>
          <w:marRight w:val="0"/>
          <w:marTop w:val="0"/>
          <w:marBottom w:val="0"/>
          <w:divBdr>
            <w:top w:val="none" w:sz="0" w:space="0" w:color="auto"/>
            <w:left w:val="none" w:sz="0" w:space="0" w:color="auto"/>
            <w:bottom w:val="none" w:sz="0" w:space="0" w:color="auto"/>
            <w:right w:val="none" w:sz="0" w:space="0" w:color="auto"/>
          </w:divBdr>
          <w:divsChild>
            <w:div w:id="1087850060">
              <w:marLeft w:val="0"/>
              <w:marRight w:val="0"/>
              <w:marTop w:val="0"/>
              <w:marBottom w:val="0"/>
              <w:divBdr>
                <w:top w:val="none" w:sz="0" w:space="0" w:color="auto"/>
                <w:left w:val="none" w:sz="0" w:space="0" w:color="auto"/>
                <w:bottom w:val="none" w:sz="0" w:space="0" w:color="auto"/>
                <w:right w:val="none" w:sz="0" w:space="0" w:color="auto"/>
              </w:divBdr>
            </w:div>
          </w:divsChild>
        </w:div>
        <w:div w:id="863175185">
          <w:marLeft w:val="0"/>
          <w:marRight w:val="0"/>
          <w:marTop w:val="0"/>
          <w:marBottom w:val="0"/>
          <w:divBdr>
            <w:top w:val="none" w:sz="0" w:space="0" w:color="auto"/>
            <w:left w:val="none" w:sz="0" w:space="0" w:color="auto"/>
            <w:bottom w:val="none" w:sz="0" w:space="0" w:color="auto"/>
            <w:right w:val="none" w:sz="0" w:space="0" w:color="auto"/>
          </w:divBdr>
        </w:div>
        <w:div w:id="1919167583">
          <w:marLeft w:val="0"/>
          <w:marRight w:val="0"/>
          <w:marTop w:val="0"/>
          <w:marBottom w:val="0"/>
          <w:divBdr>
            <w:top w:val="none" w:sz="0" w:space="0" w:color="auto"/>
            <w:left w:val="none" w:sz="0" w:space="0" w:color="auto"/>
            <w:bottom w:val="none" w:sz="0" w:space="0" w:color="auto"/>
            <w:right w:val="none" w:sz="0" w:space="0" w:color="auto"/>
          </w:divBdr>
          <w:divsChild>
            <w:div w:id="1006517018">
              <w:marLeft w:val="0"/>
              <w:marRight w:val="0"/>
              <w:marTop w:val="0"/>
              <w:marBottom w:val="0"/>
              <w:divBdr>
                <w:top w:val="none" w:sz="0" w:space="0" w:color="auto"/>
                <w:left w:val="none" w:sz="0" w:space="0" w:color="auto"/>
                <w:bottom w:val="none" w:sz="0" w:space="0" w:color="auto"/>
                <w:right w:val="none" w:sz="0" w:space="0" w:color="auto"/>
              </w:divBdr>
            </w:div>
          </w:divsChild>
        </w:div>
        <w:div w:id="1299646781">
          <w:marLeft w:val="0"/>
          <w:marRight w:val="0"/>
          <w:marTop w:val="0"/>
          <w:marBottom w:val="0"/>
          <w:divBdr>
            <w:top w:val="none" w:sz="0" w:space="0" w:color="auto"/>
            <w:left w:val="none" w:sz="0" w:space="0" w:color="auto"/>
            <w:bottom w:val="none" w:sz="0" w:space="0" w:color="auto"/>
            <w:right w:val="none" w:sz="0" w:space="0" w:color="auto"/>
          </w:divBdr>
        </w:div>
        <w:div w:id="542837783">
          <w:marLeft w:val="0"/>
          <w:marRight w:val="0"/>
          <w:marTop w:val="0"/>
          <w:marBottom w:val="0"/>
          <w:divBdr>
            <w:top w:val="none" w:sz="0" w:space="0" w:color="auto"/>
            <w:left w:val="none" w:sz="0" w:space="0" w:color="auto"/>
            <w:bottom w:val="none" w:sz="0" w:space="0" w:color="auto"/>
            <w:right w:val="none" w:sz="0" w:space="0" w:color="auto"/>
          </w:divBdr>
          <w:divsChild>
            <w:div w:id="1705710160">
              <w:marLeft w:val="0"/>
              <w:marRight w:val="0"/>
              <w:marTop w:val="0"/>
              <w:marBottom w:val="0"/>
              <w:divBdr>
                <w:top w:val="none" w:sz="0" w:space="0" w:color="auto"/>
                <w:left w:val="none" w:sz="0" w:space="0" w:color="auto"/>
                <w:bottom w:val="none" w:sz="0" w:space="0" w:color="auto"/>
                <w:right w:val="none" w:sz="0" w:space="0" w:color="auto"/>
              </w:divBdr>
            </w:div>
          </w:divsChild>
        </w:div>
        <w:div w:id="1656838994">
          <w:marLeft w:val="0"/>
          <w:marRight w:val="0"/>
          <w:marTop w:val="300"/>
          <w:marBottom w:val="0"/>
          <w:divBdr>
            <w:top w:val="none" w:sz="0" w:space="0" w:color="auto"/>
            <w:left w:val="none" w:sz="0" w:space="0" w:color="auto"/>
            <w:bottom w:val="none" w:sz="0" w:space="0" w:color="auto"/>
            <w:right w:val="none" w:sz="0" w:space="0" w:color="auto"/>
          </w:divBdr>
          <w:divsChild>
            <w:div w:id="1362975990">
              <w:marLeft w:val="0"/>
              <w:marRight w:val="0"/>
              <w:marTop w:val="0"/>
              <w:marBottom w:val="0"/>
              <w:divBdr>
                <w:top w:val="none" w:sz="0" w:space="0" w:color="auto"/>
                <w:left w:val="none" w:sz="0" w:space="0" w:color="auto"/>
                <w:bottom w:val="none" w:sz="0" w:space="0" w:color="auto"/>
                <w:right w:val="none" w:sz="0" w:space="0" w:color="auto"/>
              </w:divBdr>
              <w:divsChild>
                <w:div w:id="144155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937500">
          <w:marLeft w:val="0"/>
          <w:marRight w:val="0"/>
          <w:marTop w:val="300"/>
          <w:marBottom w:val="0"/>
          <w:divBdr>
            <w:top w:val="none" w:sz="0" w:space="0" w:color="auto"/>
            <w:left w:val="none" w:sz="0" w:space="0" w:color="auto"/>
            <w:bottom w:val="none" w:sz="0" w:space="0" w:color="auto"/>
            <w:right w:val="none" w:sz="0" w:space="0" w:color="auto"/>
          </w:divBdr>
          <w:divsChild>
            <w:div w:id="2127774563">
              <w:marLeft w:val="0"/>
              <w:marRight w:val="0"/>
              <w:marTop w:val="0"/>
              <w:marBottom w:val="0"/>
              <w:divBdr>
                <w:top w:val="none" w:sz="0" w:space="0" w:color="auto"/>
                <w:left w:val="none" w:sz="0" w:space="0" w:color="auto"/>
                <w:bottom w:val="none" w:sz="0" w:space="0" w:color="auto"/>
                <w:right w:val="none" w:sz="0" w:space="0" w:color="auto"/>
              </w:divBdr>
              <w:divsChild>
                <w:div w:id="2036928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672432">
          <w:marLeft w:val="0"/>
          <w:marRight w:val="0"/>
          <w:marTop w:val="300"/>
          <w:marBottom w:val="0"/>
          <w:divBdr>
            <w:top w:val="none" w:sz="0" w:space="0" w:color="auto"/>
            <w:left w:val="none" w:sz="0" w:space="0" w:color="auto"/>
            <w:bottom w:val="none" w:sz="0" w:space="0" w:color="auto"/>
            <w:right w:val="none" w:sz="0" w:space="0" w:color="auto"/>
          </w:divBdr>
          <w:divsChild>
            <w:div w:id="856189657">
              <w:marLeft w:val="0"/>
              <w:marRight w:val="0"/>
              <w:marTop w:val="0"/>
              <w:marBottom w:val="0"/>
              <w:divBdr>
                <w:top w:val="none" w:sz="0" w:space="0" w:color="auto"/>
                <w:left w:val="none" w:sz="0" w:space="0" w:color="auto"/>
                <w:bottom w:val="none" w:sz="0" w:space="0" w:color="auto"/>
                <w:right w:val="none" w:sz="0" w:space="0" w:color="auto"/>
              </w:divBdr>
              <w:divsChild>
                <w:div w:id="129310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284976">
          <w:marLeft w:val="0"/>
          <w:marRight w:val="0"/>
          <w:marTop w:val="300"/>
          <w:marBottom w:val="0"/>
          <w:divBdr>
            <w:top w:val="none" w:sz="0" w:space="0" w:color="auto"/>
            <w:left w:val="none" w:sz="0" w:space="0" w:color="auto"/>
            <w:bottom w:val="none" w:sz="0" w:space="0" w:color="auto"/>
            <w:right w:val="none" w:sz="0" w:space="0" w:color="auto"/>
          </w:divBdr>
          <w:divsChild>
            <w:div w:id="1178891250">
              <w:marLeft w:val="0"/>
              <w:marRight w:val="0"/>
              <w:marTop w:val="0"/>
              <w:marBottom w:val="0"/>
              <w:divBdr>
                <w:top w:val="none" w:sz="0" w:space="0" w:color="auto"/>
                <w:left w:val="none" w:sz="0" w:space="0" w:color="auto"/>
                <w:bottom w:val="none" w:sz="0" w:space="0" w:color="auto"/>
                <w:right w:val="none" w:sz="0" w:space="0" w:color="auto"/>
              </w:divBdr>
              <w:divsChild>
                <w:div w:id="184562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097963">
      <w:bodyDiv w:val="1"/>
      <w:marLeft w:val="0"/>
      <w:marRight w:val="0"/>
      <w:marTop w:val="0"/>
      <w:marBottom w:val="0"/>
      <w:divBdr>
        <w:top w:val="none" w:sz="0" w:space="0" w:color="auto"/>
        <w:left w:val="none" w:sz="0" w:space="0" w:color="auto"/>
        <w:bottom w:val="none" w:sz="0" w:space="0" w:color="auto"/>
        <w:right w:val="none" w:sz="0" w:space="0" w:color="auto"/>
      </w:divBdr>
      <w:divsChild>
        <w:div w:id="1040323798">
          <w:marLeft w:val="0"/>
          <w:marRight w:val="0"/>
          <w:marTop w:val="0"/>
          <w:marBottom w:val="0"/>
          <w:divBdr>
            <w:top w:val="none" w:sz="0" w:space="0" w:color="auto"/>
            <w:left w:val="none" w:sz="0" w:space="0" w:color="auto"/>
            <w:bottom w:val="none" w:sz="0" w:space="0" w:color="auto"/>
            <w:right w:val="none" w:sz="0" w:space="0" w:color="auto"/>
          </w:divBdr>
        </w:div>
        <w:div w:id="1318337524">
          <w:marLeft w:val="0"/>
          <w:marRight w:val="0"/>
          <w:marTop w:val="0"/>
          <w:marBottom w:val="0"/>
          <w:divBdr>
            <w:top w:val="none" w:sz="0" w:space="0" w:color="auto"/>
            <w:left w:val="none" w:sz="0" w:space="0" w:color="auto"/>
            <w:bottom w:val="none" w:sz="0" w:space="0" w:color="auto"/>
            <w:right w:val="none" w:sz="0" w:space="0" w:color="auto"/>
          </w:divBdr>
          <w:divsChild>
            <w:div w:id="1525317486">
              <w:marLeft w:val="0"/>
              <w:marRight w:val="0"/>
              <w:marTop w:val="0"/>
              <w:marBottom w:val="0"/>
              <w:divBdr>
                <w:top w:val="none" w:sz="0" w:space="0" w:color="auto"/>
                <w:left w:val="none" w:sz="0" w:space="0" w:color="auto"/>
                <w:bottom w:val="none" w:sz="0" w:space="0" w:color="auto"/>
                <w:right w:val="none" w:sz="0" w:space="0" w:color="auto"/>
              </w:divBdr>
            </w:div>
          </w:divsChild>
        </w:div>
        <w:div w:id="326595488">
          <w:marLeft w:val="0"/>
          <w:marRight w:val="0"/>
          <w:marTop w:val="0"/>
          <w:marBottom w:val="0"/>
          <w:divBdr>
            <w:top w:val="none" w:sz="0" w:space="0" w:color="auto"/>
            <w:left w:val="none" w:sz="0" w:space="0" w:color="auto"/>
            <w:bottom w:val="none" w:sz="0" w:space="0" w:color="auto"/>
            <w:right w:val="none" w:sz="0" w:space="0" w:color="auto"/>
          </w:divBdr>
        </w:div>
        <w:div w:id="889417978">
          <w:marLeft w:val="0"/>
          <w:marRight w:val="0"/>
          <w:marTop w:val="0"/>
          <w:marBottom w:val="0"/>
          <w:divBdr>
            <w:top w:val="none" w:sz="0" w:space="0" w:color="auto"/>
            <w:left w:val="none" w:sz="0" w:space="0" w:color="auto"/>
            <w:bottom w:val="none" w:sz="0" w:space="0" w:color="auto"/>
            <w:right w:val="none" w:sz="0" w:space="0" w:color="auto"/>
          </w:divBdr>
          <w:divsChild>
            <w:div w:id="1581138716">
              <w:marLeft w:val="0"/>
              <w:marRight w:val="0"/>
              <w:marTop w:val="0"/>
              <w:marBottom w:val="0"/>
              <w:divBdr>
                <w:top w:val="none" w:sz="0" w:space="0" w:color="auto"/>
                <w:left w:val="none" w:sz="0" w:space="0" w:color="auto"/>
                <w:bottom w:val="none" w:sz="0" w:space="0" w:color="auto"/>
                <w:right w:val="none" w:sz="0" w:space="0" w:color="auto"/>
              </w:divBdr>
            </w:div>
          </w:divsChild>
        </w:div>
        <w:div w:id="1032874746">
          <w:marLeft w:val="0"/>
          <w:marRight w:val="0"/>
          <w:marTop w:val="0"/>
          <w:marBottom w:val="0"/>
          <w:divBdr>
            <w:top w:val="none" w:sz="0" w:space="0" w:color="auto"/>
            <w:left w:val="none" w:sz="0" w:space="0" w:color="auto"/>
            <w:bottom w:val="none" w:sz="0" w:space="0" w:color="auto"/>
            <w:right w:val="none" w:sz="0" w:space="0" w:color="auto"/>
          </w:divBdr>
        </w:div>
        <w:div w:id="800463601">
          <w:marLeft w:val="0"/>
          <w:marRight w:val="0"/>
          <w:marTop w:val="0"/>
          <w:marBottom w:val="0"/>
          <w:divBdr>
            <w:top w:val="none" w:sz="0" w:space="0" w:color="auto"/>
            <w:left w:val="none" w:sz="0" w:space="0" w:color="auto"/>
            <w:bottom w:val="none" w:sz="0" w:space="0" w:color="auto"/>
            <w:right w:val="none" w:sz="0" w:space="0" w:color="auto"/>
          </w:divBdr>
          <w:divsChild>
            <w:div w:id="605769371">
              <w:marLeft w:val="0"/>
              <w:marRight w:val="0"/>
              <w:marTop w:val="0"/>
              <w:marBottom w:val="0"/>
              <w:divBdr>
                <w:top w:val="none" w:sz="0" w:space="0" w:color="auto"/>
                <w:left w:val="none" w:sz="0" w:space="0" w:color="auto"/>
                <w:bottom w:val="none" w:sz="0" w:space="0" w:color="auto"/>
                <w:right w:val="none" w:sz="0" w:space="0" w:color="auto"/>
              </w:divBdr>
            </w:div>
          </w:divsChild>
        </w:div>
        <w:div w:id="222184237">
          <w:marLeft w:val="0"/>
          <w:marRight w:val="0"/>
          <w:marTop w:val="0"/>
          <w:marBottom w:val="0"/>
          <w:divBdr>
            <w:top w:val="none" w:sz="0" w:space="0" w:color="auto"/>
            <w:left w:val="none" w:sz="0" w:space="0" w:color="auto"/>
            <w:bottom w:val="none" w:sz="0" w:space="0" w:color="auto"/>
            <w:right w:val="none" w:sz="0" w:space="0" w:color="auto"/>
          </w:divBdr>
        </w:div>
        <w:div w:id="1179155150">
          <w:marLeft w:val="0"/>
          <w:marRight w:val="0"/>
          <w:marTop w:val="0"/>
          <w:marBottom w:val="0"/>
          <w:divBdr>
            <w:top w:val="none" w:sz="0" w:space="0" w:color="auto"/>
            <w:left w:val="none" w:sz="0" w:space="0" w:color="auto"/>
            <w:bottom w:val="none" w:sz="0" w:space="0" w:color="auto"/>
            <w:right w:val="none" w:sz="0" w:space="0" w:color="auto"/>
          </w:divBdr>
          <w:divsChild>
            <w:div w:id="1083456261">
              <w:marLeft w:val="0"/>
              <w:marRight w:val="0"/>
              <w:marTop w:val="0"/>
              <w:marBottom w:val="0"/>
              <w:divBdr>
                <w:top w:val="none" w:sz="0" w:space="0" w:color="auto"/>
                <w:left w:val="none" w:sz="0" w:space="0" w:color="auto"/>
                <w:bottom w:val="none" w:sz="0" w:space="0" w:color="auto"/>
                <w:right w:val="none" w:sz="0" w:space="0" w:color="auto"/>
              </w:divBdr>
            </w:div>
          </w:divsChild>
        </w:div>
        <w:div w:id="1704287062">
          <w:marLeft w:val="0"/>
          <w:marRight w:val="0"/>
          <w:marTop w:val="0"/>
          <w:marBottom w:val="0"/>
          <w:divBdr>
            <w:top w:val="none" w:sz="0" w:space="0" w:color="auto"/>
            <w:left w:val="none" w:sz="0" w:space="0" w:color="auto"/>
            <w:bottom w:val="none" w:sz="0" w:space="0" w:color="auto"/>
            <w:right w:val="none" w:sz="0" w:space="0" w:color="auto"/>
          </w:divBdr>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
          </w:divsChild>
        </w:div>
        <w:div w:id="1828858960">
          <w:marLeft w:val="0"/>
          <w:marRight w:val="0"/>
          <w:marTop w:val="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sChild>
            <w:div w:id="412357086">
              <w:marLeft w:val="0"/>
              <w:marRight w:val="0"/>
              <w:marTop w:val="0"/>
              <w:marBottom w:val="0"/>
              <w:divBdr>
                <w:top w:val="none" w:sz="0" w:space="0" w:color="auto"/>
                <w:left w:val="none" w:sz="0" w:space="0" w:color="auto"/>
                <w:bottom w:val="none" w:sz="0" w:space="0" w:color="auto"/>
                <w:right w:val="none" w:sz="0" w:space="0" w:color="auto"/>
              </w:divBdr>
            </w:div>
          </w:divsChild>
        </w:div>
        <w:div w:id="994451426">
          <w:marLeft w:val="0"/>
          <w:marRight w:val="0"/>
          <w:marTop w:val="0"/>
          <w:marBottom w:val="0"/>
          <w:divBdr>
            <w:top w:val="none" w:sz="0" w:space="0" w:color="auto"/>
            <w:left w:val="none" w:sz="0" w:space="0" w:color="auto"/>
            <w:bottom w:val="none" w:sz="0" w:space="0" w:color="auto"/>
            <w:right w:val="none" w:sz="0" w:space="0" w:color="auto"/>
          </w:divBdr>
        </w:div>
        <w:div w:id="1540242407">
          <w:marLeft w:val="0"/>
          <w:marRight w:val="0"/>
          <w:marTop w:val="0"/>
          <w:marBottom w:val="0"/>
          <w:divBdr>
            <w:top w:val="none" w:sz="0" w:space="0" w:color="auto"/>
            <w:left w:val="none" w:sz="0" w:space="0" w:color="auto"/>
            <w:bottom w:val="none" w:sz="0" w:space="0" w:color="auto"/>
            <w:right w:val="none" w:sz="0" w:space="0" w:color="auto"/>
          </w:divBdr>
          <w:divsChild>
            <w:div w:id="747923245">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300"/>
          <w:marBottom w:val="0"/>
          <w:divBdr>
            <w:top w:val="none" w:sz="0" w:space="0" w:color="auto"/>
            <w:left w:val="none" w:sz="0" w:space="0" w:color="auto"/>
            <w:bottom w:val="none" w:sz="0" w:space="0" w:color="auto"/>
            <w:right w:val="none" w:sz="0" w:space="0" w:color="auto"/>
          </w:divBdr>
          <w:divsChild>
            <w:div w:id="1354920261">
              <w:marLeft w:val="0"/>
              <w:marRight w:val="0"/>
              <w:marTop w:val="0"/>
              <w:marBottom w:val="0"/>
              <w:divBdr>
                <w:top w:val="none" w:sz="0" w:space="0" w:color="auto"/>
                <w:left w:val="none" w:sz="0" w:space="0" w:color="auto"/>
                <w:bottom w:val="none" w:sz="0" w:space="0" w:color="auto"/>
                <w:right w:val="none" w:sz="0" w:space="0" w:color="auto"/>
              </w:divBdr>
              <w:divsChild>
                <w:div w:id="60858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709767">
          <w:marLeft w:val="0"/>
          <w:marRight w:val="0"/>
          <w:marTop w:val="300"/>
          <w:marBottom w:val="0"/>
          <w:divBdr>
            <w:top w:val="none" w:sz="0" w:space="0" w:color="auto"/>
            <w:left w:val="none" w:sz="0" w:space="0" w:color="auto"/>
            <w:bottom w:val="none" w:sz="0" w:space="0" w:color="auto"/>
            <w:right w:val="none" w:sz="0" w:space="0" w:color="auto"/>
          </w:divBdr>
          <w:divsChild>
            <w:div w:id="929704375">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404495">
          <w:marLeft w:val="0"/>
          <w:marRight w:val="0"/>
          <w:marTop w:val="300"/>
          <w:marBottom w:val="0"/>
          <w:divBdr>
            <w:top w:val="none" w:sz="0" w:space="0" w:color="auto"/>
            <w:left w:val="none" w:sz="0" w:space="0" w:color="auto"/>
            <w:bottom w:val="none" w:sz="0" w:space="0" w:color="auto"/>
            <w:right w:val="none" w:sz="0" w:space="0" w:color="auto"/>
          </w:divBdr>
          <w:divsChild>
            <w:div w:id="560601452">
              <w:marLeft w:val="0"/>
              <w:marRight w:val="0"/>
              <w:marTop w:val="0"/>
              <w:marBottom w:val="0"/>
              <w:divBdr>
                <w:top w:val="none" w:sz="0" w:space="0" w:color="auto"/>
                <w:left w:val="none" w:sz="0" w:space="0" w:color="auto"/>
                <w:bottom w:val="none" w:sz="0" w:space="0" w:color="auto"/>
                <w:right w:val="none" w:sz="0" w:space="0" w:color="auto"/>
              </w:divBdr>
              <w:divsChild>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265913">
          <w:marLeft w:val="0"/>
          <w:marRight w:val="0"/>
          <w:marTop w:val="300"/>
          <w:marBottom w:val="0"/>
          <w:divBdr>
            <w:top w:val="none" w:sz="0" w:space="0" w:color="auto"/>
            <w:left w:val="none" w:sz="0" w:space="0" w:color="auto"/>
            <w:bottom w:val="none" w:sz="0" w:space="0" w:color="auto"/>
            <w:right w:val="none" w:sz="0" w:space="0" w:color="auto"/>
          </w:divBdr>
          <w:divsChild>
            <w:div w:id="200479572">
              <w:marLeft w:val="0"/>
              <w:marRight w:val="0"/>
              <w:marTop w:val="0"/>
              <w:marBottom w:val="0"/>
              <w:divBdr>
                <w:top w:val="none" w:sz="0" w:space="0" w:color="auto"/>
                <w:left w:val="none" w:sz="0" w:space="0" w:color="auto"/>
                <w:bottom w:val="none" w:sz="0" w:space="0" w:color="auto"/>
                <w:right w:val="none" w:sz="0" w:space="0" w:color="auto"/>
              </w:divBdr>
              <w:divsChild>
                <w:div w:id="472603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6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6303669">
          <w:marLeft w:val="0"/>
          <w:marRight w:val="0"/>
          <w:marTop w:val="0"/>
          <w:marBottom w:val="0"/>
          <w:divBdr>
            <w:top w:val="none" w:sz="0" w:space="0" w:color="auto"/>
            <w:left w:val="none" w:sz="0" w:space="0" w:color="auto"/>
            <w:bottom w:val="none" w:sz="0" w:space="0" w:color="auto"/>
            <w:right w:val="none" w:sz="0" w:space="0" w:color="auto"/>
          </w:divBdr>
        </w:div>
        <w:div w:id="368144760">
          <w:marLeft w:val="0"/>
          <w:marRight w:val="0"/>
          <w:marTop w:val="0"/>
          <w:marBottom w:val="0"/>
          <w:divBdr>
            <w:top w:val="none" w:sz="0" w:space="0" w:color="auto"/>
            <w:left w:val="none" w:sz="0" w:space="0" w:color="auto"/>
            <w:bottom w:val="none" w:sz="0" w:space="0" w:color="auto"/>
            <w:right w:val="none" w:sz="0" w:space="0" w:color="auto"/>
          </w:divBdr>
          <w:divsChild>
            <w:div w:id="216285352">
              <w:marLeft w:val="0"/>
              <w:marRight w:val="0"/>
              <w:marTop w:val="0"/>
              <w:marBottom w:val="0"/>
              <w:divBdr>
                <w:top w:val="none" w:sz="0" w:space="0" w:color="auto"/>
                <w:left w:val="none" w:sz="0" w:space="0" w:color="auto"/>
                <w:bottom w:val="none" w:sz="0" w:space="0" w:color="auto"/>
                <w:right w:val="none" w:sz="0" w:space="0" w:color="auto"/>
              </w:divBdr>
            </w:div>
          </w:divsChild>
        </w:div>
        <w:div w:id="651182157">
          <w:marLeft w:val="0"/>
          <w:marRight w:val="0"/>
          <w:marTop w:val="0"/>
          <w:marBottom w:val="0"/>
          <w:divBdr>
            <w:top w:val="none" w:sz="0" w:space="0" w:color="auto"/>
            <w:left w:val="none" w:sz="0" w:space="0" w:color="auto"/>
            <w:bottom w:val="none" w:sz="0" w:space="0" w:color="auto"/>
            <w:right w:val="none" w:sz="0" w:space="0" w:color="auto"/>
          </w:divBdr>
        </w:div>
        <w:div w:id="1210798973">
          <w:marLeft w:val="0"/>
          <w:marRight w:val="0"/>
          <w:marTop w:val="0"/>
          <w:marBottom w:val="0"/>
          <w:divBdr>
            <w:top w:val="none" w:sz="0" w:space="0" w:color="auto"/>
            <w:left w:val="none" w:sz="0" w:space="0" w:color="auto"/>
            <w:bottom w:val="none" w:sz="0" w:space="0" w:color="auto"/>
            <w:right w:val="none" w:sz="0" w:space="0" w:color="auto"/>
          </w:divBdr>
          <w:divsChild>
            <w:div w:id="1688867559">
              <w:marLeft w:val="0"/>
              <w:marRight w:val="0"/>
              <w:marTop w:val="0"/>
              <w:marBottom w:val="0"/>
              <w:divBdr>
                <w:top w:val="none" w:sz="0" w:space="0" w:color="auto"/>
                <w:left w:val="none" w:sz="0" w:space="0" w:color="auto"/>
                <w:bottom w:val="none" w:sz="0" w:space="0" w:color="auto"/>
                <w:right w:val="none" w:sz="0" w:space="0" w:color="auto"/>
              </w:divBdr>
            </w:div>
          </w:divsChild>
        </w:div>
        <w:div w:id="151526199">
          <w:marLeft w:val="0"/>
          <w:marRight w:val="0"/>
          <w:marTop w:val="0"/>
          <w:marBottom w:val="0"/>
          <w:divBdr>
            <w:top w:val="none" w:sz="0" w:space="0" w:color="auto"/>
            <w:left w:val="none" w:sz="0" w:space="0" w:color="auto"/>
            <w:bottom w:val="none" w:sz="0" w:space="0" w:color="auto"/>
            <w:right w:val="none" w:sz="0" w:space="0" w:color="auto"/>
          </w:divBdr>
        </w:div>
        <w:div w:id="754739977">
          <w:marLeft w:val="0"/>
          <w:marRight w:val="0"/>
          <w:marTop w:val="0"/>
          <w:marBottom w:val="0"/>
          <w:divBdr>
            <w:top w:val="none" w:sz="0" w:space="0" w:color="auto"/>
            <w:left w:val="none" w:sz="0" w:space="0" w:color="auto"/>
            <w:bottom w:val="none" w:sz="0" w:space="0" w:color="auto"/>
            <w:right w:val="none" w:sz="0" w:space="0" w:color="auto"/>
          </w:divBdr>
          <w:divsChild>
            <w:div w:id="651107044">
              <w:marLeft w:val="0"/>
              <w:marRight w:val="0"/>
              <w:marTop w:val="0"/>
              <w:marBottom w:val="0"/>
              <w:divBdr>
                <w:top w:val="none" w:sz="0" w:space="0" w:color="auto"/>
                <w:left w:val="none" w:sz="0" w:space="0" w:color="auto"/>
                <w:bottom w:val="none" w:sz="0" w:space="0" w:color="auto"/>
                <w:right w:val="none" w:sz="0" w:space="0" w:color="auto"/>
              </w:divBdr>
            </w:div>
          </w:divsChild>
        </w:div>
        <w:div w:id="1590457364">
          <w:marLeft w:val="0"/>
          <w:marRight w:val="0"/>
          <w:marTop w:val="0"/>
          <w:marBottom w:val="0"/>
          <w:divBdr>
            <w:top w:val="none" w:sz="0" w:space="0" w:color="auto"/>
            <w:left w:val="none" w:sz="0" w:space="0" w:color="auto"/>
            <w:bottom w:val="none" w:sz="0" w:space="0" w:color="auto"/>
            <w:right w:val="none" w:sz="0" w:space="0" w:color="auto"/>
          </w:divBdr>
        </w:div>
        <w:div w:id="320700077">
          <w:marLeft w:val="0"/>
          <w:marRight w:val="0"/>
          <w:marTop w:val="0"/>
          <w:marBottom w:val="0"/>
          <w:divBdr>
            <w:top w:val="none" w:sz="0" w:space="0" w:color="auto"/>
            <w:left w:val="none" w:sz="0" w:space="0" w:color="auto"/>
            <w:bottom w:val="none" w:sz="0" w:space="0" w:color="auto"/>
            <w:right w:val="none" w:sz="0" w:space="0" w:color="auto"/>
          </w:divBdr>
          <w:divsChild>
            <w:div w:id="1388186959">
              <w:marLeft w:val="0"/>
              <w:marRight w:val="0"/>
              <w:marTop w:val="0"/>
              <w:marBottom w:val="0"/>
              <w:divBdr>
                <w:top w:val="none" w:sz="0" w:space="0" w:color="auto"/>
                <w:left w:val="none" w:sz="0" w:space="0" w:color="auto"/>
                <w:bottom w:val="none" w:sz="0" w:space="0" w:color="auto"/>
                <w:right w:val="none" w:sz="0" w:space="0" w:color="auto"/>
              </w:divBdr>
            </w:div>
          </w:divsChild>
        </w:div>
        <w:div w:id="1700617195">
          <w:marLeft w:val="0"/>
          <w:marRight w:val="0"/>
          <w:marTop w:val="0"/>
          <w:marBottom w:val="0"/>
          <w:divBdr>
            <w:top w:val="none" w:sz="0" w:space="0" w:color="auto"/>
            <w:left w:val="none" w:sz="0" w:space="0" w:color="auto"/>
            <w:bottom w:val="none" w:sz="0" w:space="0" w:color="auto"/>
            <w:right w:val="none" w:sz="0" w:space="0" w:color="auto"/>
          </w:divBdr>
        </w:div>
        <w:div w:id="1476602660">
          <w:marLeft w:val="0"/>
          <w:marRight w:val="0"/>
          <w:marTop w:val="0"/>
          <w:marBottom w:val="0"/>
          <w:divBdr>
            <w:top w:val="none" w:sz="0" w:space="0" w:color="auto"/>
            <w:left w:val="none" w:sz="0" w:space="0" w:color="auto"/>
            <w:bottom w:val="none" w:sz="0" w:space="0" w:color="auto"/>
            <w:right w:val="none" w:sz="0" w:space="0" w:color="auto"/>
          </w:divBdr>
          <w:divsChild>
            <w:div w:id="1950121161">
              <w:marLeft w:val="0"/>
              <w:marRight w:val="0"/>
              <w:marTop w:val="0"/>
              <w:marBottom w:val="0"/>
              <w:divBdr>
                <w:top w:val="none" w:sz="0" w:space="0" w:color="auto"/>
                <w:left w:val="none" w:sz="0" w:space="0" w:color="auto"/>
                <w:bottom w:val="none" w:sz="0" w:space="0" w:color="auto"/>
                <w:right w:val="none" w:sz="0" w:space="0" w:color="auto"/>
              </w:divBdr>
            </w:div>
          </w:divsChild>
        </w:div>
        <w:div w:id="652221553">
          <w:marLeft w:val="0"/>
          <w:marRight w:val="0"/>
          <w:marTop w:val="0"/>
          <w:marBottom w:val="0"/>
          <w:divBdr>
            <w:top w:val="none" w:sz="0" w:space="0" w:color="auto"/>
            <w:left w:val="none" w:sz="0" w:space="0" w:color="auto"/>
            <w:bottom w:val="none" w:sz="0" w:space="0" w:color="auto"/>
            <w:right w:val="none" w:sz="0" w:space="0" w:color="auto"/>
          </w:divBdr>
        </w:div>
        <w:div w:id="1330253168">
          <w:marLeft w:val="0"/>
          <w:marRight w:val="0"/>
          <w:marTop w:val="0"/>
          <w:marBottom w:val="0"/>
          <w:divBdr>
            <w:top w:val="none" w:sz="0" w:space="0" w:color="auto"/>
            <w:left w:val="none" w:sz="0" w:space="0" w:color="auto"/>
            <w:bottom w:val="none" w:sz="0" w:space="0" w:color="auto"/>
            <w:right w:val="none" w:sz="0" w:space="0" w:color="auto"/>
          </w:divBdr>
          <w:divsChild>
            <w:div w:id="462816438">
              <w:marLeft w:val="0"/>
              <w:marRight w:val="0"/>
              <w:marTop w:val="0"/>
              <w:marBottom w:val="0"/>
              <w:divBdr>
                <w:top w:val="none" w:sz="0" w:space="0" w:color="auto"/>
                <w:left w:val="none" w:sz="0" w:space="0" w:color="auto"/>
                <w:bottom w:val="none" w:sz="0" w:space="0" w:color="auto"/>
                <w:right w:val="none" w:sz="0" w:space="0" w:color="auto"/>
              </w:divBdr>
            </w:div>
          </w:divsChild>
        </w:div>
        <w:div w:id="346059119">
          <w:marLeft w:val="0"/>
          <w:marRight w:val="0"/>
          <w:marTop w:val="0"/>
          <w:marBottom w:val="0"/>
          <w:divBdr>
            <w:top w:val="none" w:sz="0" w:space="0" w:color="auto"/>
            <w:left w:val="none" w:sz="0" w:space="0" w:color="auto"/>
            <w:bottom w:val="none" w:sz="0" w:space="0" w:color="auto"/>
            <w:right w:val="none" w:sz="0" w:space="0" w:color="auto"/>
          </w:divBdr>
        </w:div>
        <w:div w:id="2036467078">
          <w:marLeft w:val="0"/>
          <w:marRight w:val="0"/>
          <w:marTop w:val="0"/>
          <w:marBottom w:val="0"/>
          <w:divBdr>
            <w:top w:val="none" w:sz="0" w:space="0" w:color="auto"/>
            <w:left w:val="none" w:sz="0" w:space="0" w:color="auto"/>
            <w:bottom w:val="none" w:sz="0" w:space="0" w:color="auto"/>
            <w:right w:val="none" w:sz="0" w:space="0" w:color="auto"/>
          </w:divBdr>
          <w:divsChild>
            <w:div w:id="1594437875">
              <w:marLeft w:val="0"/>
              <w:marRight w:val="0"/>
              <w:marTop w:val="0"/>
              <w:marBottom w:val="0"/>
              <w:divBdr>
                <w:top w:val="none" w:sz="0" w:space="0" w:color="auto"/>
                <w:left w:val="none" w:sz="0" w:space="0" w:color="auto"/>
                <w:bottom w:val="none" w:sz="0" w:space="0" w:color="auto"/>
                <w:right w:val="none" w:sz="0" w:space="0" w:color="auto"/>
              </w:divBdr>
            </w:div>
          </w:divsChild>
        </w:div>
        <w:div w:id="456726137">
          <w:marLeft w:val="0"/>
          <w:marRight w:val="0"/>
          <w:marTop w:val="300"/>
          <w:marBottom w:val="0"/>
          <w:divBdr>
            <w:top w:val="none" w:sz="0" w:space="0" w:color="auto"/>
            <w:left w:val="none" w:sz="0" w:space="0" w:color="auto"/>
            <w:bottom w:val="none" w:sz="0" w:space="0" w:color="auto"/>
            <w:right w:val="none" w:sz="0" w:space="0" w:color="auto"/>
          </w:divBdr>
          <w:divsChild>
            <w:div w:id="2023431998">
              <w:marLeft w:val="0"/>
              <w:marRight w:val="0"/>
              <w:marTop w:val="0"/>
              <w:marBottom w:val="0"/>
              <w:divBdr>
                <w:top w:val="none" w:sz="0" w:space="0" w:color="auto"/>
                <w:left w:val="none" w:sz="0" w:space="0" w:color="auto"/>
                <w:bottom w:val="none" w:sz="0" w:space="0" w:color="auto"/>
                <w:right w:val="none" w:sz="0" w:space="0" w:color="auto"/>
              </w:divBdr>
              <w:divsChild>
                <w:div w:id="184512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758215">
          <w:marLeft w:val="0"/>
          <w:marRight w:val="0"/>
          <w:marTop w:val="300"/>
          <w:marBottom w:val="0"/>
          <w:divBdr>
            <w:top w:val="none" w:sz="0" w:space="0" w:color="auto"/>
            <w:left w:val="none" w:sz="0" w:space="0" w:color="auto"/>
            <w:bottom w:val="none" w:sz="0" w:space="0" w:color="auto"/>
            <w:right w:val="none" w:sz="0" w:space="0" w:color="auto"/>
          </w:divBdr>
          <w:divsChild>
            <w:div w:id="1500148725">
              <w:marLeft w:val="0"/>
              <w:marRight w:val="0"/>
              <w:marTop w:val="0"/>
              <w:marBottom w:val="0"/>
              <w:divBdr>
                <w:top w:val="none" w:sz="0" w:space="0" w:color="auto"/>
                <w:left w:val="none" w:sz="0" w:space="0" w:color="auto"/>
                <w:bottom w:val="none" w:sz="0" w:space="0" w:color="auto"/>
                <w:right w:val="none" w:sz="0" w:space="0" w:color="auto"/>
              </w:divBdr>
              <w:divsChild>
                <w:div w:id="102085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423568">
          <w:marLeft w:val="0"/>
          <w:marRight w:val="0"/>
          <w:marTop w:val="300"/>
          <w:marBottom w:val="0"/>
          <w:divBdr>
            <w:top w:val="none" w:sz="0" w:space="0" w:color="auto"/>
            <w:left w:val="none" w:sz="0" w:space="0" w:color="auto"/>
            <w:bottom w:val="none" w:sz="0" w:space="0" w:color="auto"/>
            <w:right w:val="none" w:sz="0" w:space="0" w:color="auto"/>
          </w:divBdr>
          <w:divsChild>
            <w:div w:id="1222864924">
              <w:marLeft w:val="0"/>
              <w:marRight w:val="0"/>
              <w:marTop w:val="0"/>
              <w:marBottom w:val="0"/>
              <w:divBdr>
                <w:top w:val="none" w:sz="0" w:space="0" w:color="auto"/>
                <w:left w:val="none" w:sz="0" w:space="0" w:color="auto"/>
                <w:bottom w:val="none" w:sz="0" w:space="0" w:color="auto"/>
                <w:right w:val="none" w:sz="0" w:space="0" w:color="auto"/>
              </w:divBdr>
              <w:divsChild>
                <w:div w:id="74122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000025">
          <w:marLeft w:val="0"/>
          <w:marRight w:val="0"/>
          <w:marTop w:val="300"/>
          <w:marBottom w:val="0"/>
          <w:divBdr>
            <w:top w:val="none" w:sz="0" w:space="0" w:color="auto"/>
            <w:left w:val="none" w:sz="0" w:space="0" w:color="auto"/>
            <w:bottom w:val="none" w:sz="0" w:space="0" w:color="auto"/>
            <w:right w:val="none" w:sz="0" w:space="0" w:color="auto"/>
          </w:divBdr>
          <w:divsChild>
            <w:div w:id="1487042136">
              <w:marLeft w:val="0"/>
              <w:marRight w:val="0"/>
              <w:marTop w:val="0"/>
              <w:marBottom w:val="0"/>
              <w:divBdr>
                <w:top w:val="none" w:sz="0" w:space="0" w:color="auto"/>
                <w:left w:val="none" w:sz="0" w:space="0" w:color="auto"/>
                <w:bottom w:val="none" w:sz="0" w:space="0" w:color="auto"/>
                <w:right w:val="none" w:sz="0" w:space="0" w:color="auto"/>
              </w:divBdr>
              <w:divsChild>
                <w:div w:id="214589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526377">
      <w:bodyDiv w:val="1"/>
      <w:marLeft w:val="0"/>
      <w:marRight w:val="0"/>
      <w:marTop w:val="0"/>
      <w:marBottom w:val="0"/>
      <w:divBdr>
        <w:top w:val="none" w:sz="0" w:space="0" w:color="auto"/>
        <w:left w:val="none" w:sz="0" w:space="0" w:color="auto"/>
        <w:bottom w:val="none" w:sz="0" w:space="0" w:color="auto"/>
        <w:right w:val="none" w:sz="0" w:space="0" w:color="auto"/>
      </w:divBdr>
      <w:divsChild>
        <w:div w:id="108821320">
          <w:marLeft w:val="0"/>
          <w:marRight w:val="0"/>
          <w:marTop w:val="0"/>
          <w:marBottom w:val="0"/>
          <w:divBdr>
            <w:top w:val="none" w:sz="0" w:space="0" w:color="auto"/>
            <w:left w:val="none" w:sz="0" w:space="0" w:color="auto"/>
            <w:bottom w:val="none" w:sz="0" w:space="0" w:color="auto"/>
            <w:right w:val="none" w:sz="0" w:space="0" w:color="auto"/>
          </w:divBdr>
        </w:div>
        <w:div w:id="935744981">
          <w:marLeft w:val="0"/>
          <w:marRight w:val="0"/>
          <w:marTop w:val="0"/>
          <w:marBottom w:val="0"/>
          <w:divBdr>
            <w:top w:val="none" w:sz="0" w:space="0" w:color="auto"/>
            <w:left w:val="none" w:sz="0" w:space="0" w:color="auto"/>
            <w:bottom w:val="none" w:sz="0" w:space="0" w:color="auto"/>
            <w:right w:val="none" w:sz="0" w:space="0" w:color="auto"/>
          </w:divBdr>
          <w:divsChild>
            <w:div w:id="329869240">
              <w:marLeft w:val="0"/>
              <w:marRight w:val="0"/>
              <w:marTop w:val="0"/>
              <w:marBottom w:val="0"/>
              <w:divBdr>
                <w:top w:val="none" w:sz="0" w:space="0" w:color="auto"/>
                <w:left w:val="none" w:sz="0" w:space="0" w:color="auto"/>
                <w:bottom w:val="none" w:sz="0" w:space="0" w:color="auto"/>
                <w:right w:val="none" w:sz="0" w:space="0" w:color="auto"/>
              </w:divBdr>
            </w:div>
          </w:divsChild>
        </w:div>
        <w:div w:id="1639803006">
          <w:marLeft w:val="0"/>
          <w:marRight w:val="0"/>
          <w:marTop w:val="0"/>
          <w:marBottom w:val="0"/>
          <w:divBdr>
            <w:top w:val="none" w:sz="0" w:space="0" w:color="auto"/>
            <w:left w:val="none" w:sz="0" w:space="0" w:color="auto"/>
            <w:bottom w:val="none" w:sz="0" w:space="0" w:color="auto"/>
            <w:right w:val="none" w:sz="0" w:space="0" w:color="auto"/>
          </w:divBdr>
        </w:div>
        <w:div w:id="2020034542">
          <w:marLeft w:val="0"/>
          <w:marRight w:val="0"/>
          <w:marTop w:val="0"/>
          <w:marBottom w:val="0"/>
          <w:divBdr>
            <w:top w:val="none" w:sz="0" w:space="0" w:color="auto"/>
            <w:left w:val="none" w:sz="0" w:space="0" w:color="auto"/>
            <w:bottom w:val="none" w:sz="0" w:space="0" w:color="auto"/>
            <w:right w:val="none" w:sz="0" w:space="0" w:color="auto"/>
          </w:divBdr>
          <w:divsChild>
            <w:div w:id="1465736435">
              <w:marLeft w:val="0"/>
              <w:marRight w:val="0"/>
              <w:marTop w:val="0"/>
              <w:marBottom w:val="0"/>
              <w:divBdr>
                <w:top w:val="none" w:sz="0" w:space="0" w:color="auto"/>
                <w:left w:val="none" w:sz="0" w:space="0" w:color="auto"/>
                <w:bottom w:val="none" w:sz="0" w:space="0" w:color="auto"/>
                <w:right w:val="none" w:sz="0" w:space="0" w:color="auto"/>
              </w:divBdr>
            </w:div>
          </w:divsChild>
        </w:div>
        <w:div w:id="614796285">
          <w:marLeft w:val="0"/>
          <w:marRight w:val="0"/>
          <w:marTop w:val="0"/>
          <w:marBottom w:val="0"/>
          <w:divBdr>
            <w:top w:val="none" w:sz="0" w:space="0" w:color="auto"/>
            <w:left w:val="none" w:sz="0" w:space="0" w:color="auto"/>
            <w:bottom w:val="none" w:sz="0" w:space="0" w:color="auto"/>
            <w:right w:val="none" w:sz="0" w:space="0" w:color="auto"/>
          </w:divBdr>
        </w:div>
        <w:div w:id="1032461395">
          <w:marLeft w:val="0"/>
          <w:marRight w:val="0"/>
          <w:marTop w:val="0"/>
          <w:marBottom w:val="0"/>
          <w:divBdr>
            <w:top w:val="none" w:sz="0" w:space="0" w:color="auto"/>
            <w:left w:val="none" w:sz="0" w:space="0" w:color="auto"/>
            <w:bottom w:val="none" w:sz="0" w:space="0" w:color="auto"/>
            <w:right w:val="none" w:sz="0" w:space="0" w:color="auto"/>
          </w:divBdr>
          <w:divsChild>
            <w:div w:id="1736704218">
              <w:marLeft w:val="0"/>
              <w:marRight w:val="0"/>
              <w:marTop w:val="0"/>
              <w:marBottom w:val="0"/>
              <w:divBdr>
                <w:top w:val="none" w:sz="0" w:space="0" w:color="auto"/>
                <w:left w:val="none" w:sz="0" w:space="0" w:color="auto"/>
                <w:bottom w:val="none" w:sz="0" w:space="0" w:color="auto"/>
                <w:right w:val="none" w:sz="0" w:space="0" w:color="auto"/>
              </w:divBdr>
            </w:div>
          </w:divsChild>
        </w:div>
        <w:div w:id="578947640">
          <w:marLeft w:val="0"/>
          <w:marRight w:val="0"/>
          <w:marTop w:val="0"/>
          <w:marBottom w:val="0"/>
          <w:divBdr>
            <w:top w:val="none" w:sz="0" w:space="0" w:color="auto"/>
            <w:left w:val="none" w:sz="0" w:space="0" w:color="auto"/>
            <w:bottom w:val="none" w:sz="0" w:space="0" w:color="auto"/>
            <w:right w:val="none" w:sz="0" w:space="0" w:color="auto"/>
          </w:divBdr>
        </w:div>
        <w:div w:id="319771065">
          <w:marLeft w:val="0"/>
          <w:marRight w:val="0"/>
          <w:marTop w:val="0"/>
          <w:marBottom w:val="0"/>
          <w:divBdr>
            <w:top w:val="none" w:sz="0" w:space="0" w:color="auto"/>
            <w:left w:val="none" w:sz="0" w:space="0" w:color="auto"/>
            <w:bottom w:val="none" w:sz="0" w:space="0" w:color="auto"/>
            <w:right w:val="none" w:sz="0" w:space="0" w:color="auto"/>
          </w:divBdr>
          <w:divsChild>
            <w:div w:id="491990907">
              <w:marLeft w:val="0"/>
              <w:marRight w:val="0"/>
              <w:marTop w:val="0"/>
              <w:marBottom w:val="0"/>
              <w:divBdr>
                <w:top w:val="none" w:sz="0" w:space="0" w:color="auto"/>
                <w:left w:val="none" w:sz="0" w:space="0" w:color="auto"/>
                <w:bottom w:val="none" w:sz="0" w:space="0" w:color="auto"/>
                <w:right w:val="none" w:sz="0" w:space="0" w:color="auto"/>
              </w:divBdr>
            </w:div>
          </w:divsChild>
        </w:div>
        <w:div w:id="965115328">
          <w:marLeft w:val="0"/>
          <w:marRight w:val="0"/>
          <w:marTop w:val="0"/>
          <w:marBottom w:val="0"/>
          <w:divBdr>
            <w:top w:val="none" w:sz="0" w:space="0" w:color="auto"/>
            <w:left w:val="none" w:sz="0" w:space="0" w:color="auto"/>
            <w:bottom w:val="none" w:sz="0" w:space="0" w:color="auto"/>
            <w:right w:val="none" w:sz="0" w:space="0" w:color="auto"/>
          </w:divBdr>
        </w:div>
        <w:div w:id="1477527776">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
          </w:divsChild>
        </w:div>
        <w:div w:id="1546678315">
          <w:marLeft w:val="0"/>
          <w:marRight w:val="0"/>
          <w:marTop w:val="0"/>
          <w:marBottom w:val="0"/>
          <w:divBdr>
            <w:top w:val="none" w:sz="0" w:space="0" w:color="auto"/>
            <w:left w:val="none" w:sz="0" w:space="0" w:color="auto"/>
            <w:bottom w:val="none" w:sz="0" w:space="0" w:color="auto"/>
            <w:right w:val="none" w:sz="0" w:space="0" w:color="auto"/>
          </w:divBdr>
        </w:div>
        <w:div w:id="891111245">
          <w:marLeft w:val="0"/>
          <w:marRight w:val="0"/>
          <w:marTop w:val="0"/>
          <w:marBottom w:val="0"/>
          <w:divBdr>
            <w:top w:val="none" w:sz="0" w:space="0" w:color="auto"/>
            <w:left w:val="none" w:sz="0" w:space="0" w:color="auto"/>
            <w:bottom w:val="none" w:sz="0" w:space="0" w:color="auto"/>
            <w:right w:val="none" w:sz="0" w:space="0" w:color="auto"/>
          </w:divBdr>
          <w:divsChild>
            <w:div w:id="972905560">
              <w:marLeft w:val="0"/>
              <w:marRight w:val="0"/>
              <w:marTop w:val="0"/>
              <w:marBottom w:val="0"/>
              <w:divBdr>
                <w:top w:val="none" w:sz="0" w:space="0" w:color="auto"/>
                <w:left w:val="none" w:sz="0" w:space="0" w:color="auto"/>
                <w:bottom w:val="none" w:sz="0" w:space="0" w:color="auto"/>
                <w:right w:val="none" w:sz="0" w:space="0" w:color="auto"/>
              </w:divBdr>
            </w:div>
          </w:divsChild>
        </w:div>
        <w:div w:id="1674457320">
          <w:marLeft w:val="0"/>
          <w:marRight w:val="0"/>
          <w:marTop w:val="0"/>
          <w:marBottom w:val="0"/>
          <w:divBdr>
            <w:top w:val="none" w:sz="0" w:space="0" w:color="auto"/>
            <w:left w:val="none" w:sz="0" w:space="0" w:color="auto"/>
            <w:bottom w:val="none" w:sz="0" w:space="0" w:color="auto"/>
            <w:right w:val="none" w:sz="0" w:space="0" w:color="auto"/>
          </w:divBdr>
        </w:div>
        <w:div w:id="1004624012">
          <w:marLeft w:val="0"/>
          <w:marRight w:val="0"/>
          <w:marTop w:val="0"/>
          <w:marBottom w:val="0"/>
          <w:divBdr>
            <w:top w:val="none" w:sz="0" w:space="0" w:color="auto"/>
            <w:left w:val="none" w:sz="0" w:space="0" w:color="auto"/>
            <w:bottom w:val="none" w:sz="0" w:space="0" w:color="auto"/>
            <w:right w:val="none" w:sz="0" w:space="0" w:color="auto"/>
          </w:divBdr>
          <w:divsChild>
            <w:div w:id="1344430021">
              <w:marLeft w:val="0"/>
              <w:marRight w:val="0"/>
              <w:marTop w:val="0"/>
              <w:marBottom w:val="0"/>
              <w:divBdr>
                <w:top w:val="none" w:sz="0" w:space="0" w:color="auto"/>
                <w:left w:val="none" w:sz="0" w:space="0" w:color="auto"/>
                <w:bottom w:val="none" w:sz="0" w:space="0" w:color="auto"/>
                <w:right w:val="none" w:sz="0" w:space="0" w:color="auto"/>
              </w:divBdr>
            </w:div>
          </w:divsChild>
        </w:div>
        <w:div w:id="937980473">
          <w:marLeft w:val="0"/>
          <w:marRight w:val="0"/>
          <w:marTop w:val="300"/>
          <w:marBottom w:val="0"/>
          <w:divBdr>
            <w:top w:val="none" w:sz="0" w:space="0" w:color="auto"/>
            <w:left w:val="none" w:sz="0" w:space="0" w:color="auto"/>
            <w:bottom w:val="none" w:sz="0" w:space="0" w:color="auto"/>
            <w:right w:val="none" w:sz="0" w:space="0" w:color="auto"/>
          </w:divBdr>
          <w:divsChild>
            <w:div w:id="209538008">
              <w:marLeft w:val="0"/>
              <w:marRight w:val="0"/>
              <w:marTop w:val="0"/>
              <w:marBottom w:val="0"/>
              <w:divBdr>
                <w:top w:val="none" w:sz="0" w:space="0" w:color="auto"/>
                <w:left w:val="none" w:sz="0" w:space="0" w:color="auto"/>
                <w:bottom w:val="none" w:sz="0" w:space="0" w:color="auto"/>
                <w:right w:val="none" w:sz="0" w:space="0" w:color="auto"/>
              </w:divBdr>
              <w:divsChild>
                <w:div w:id="430973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430498">
          <w:marLeft w:val="0"/>
          <w:marRight w:val="0"/>
          <w:marTop w:val="300"/>
          <w:marBottom w:val="0"/>
          <w:divBdr>
            <w:top w:val="none" w:sz="0" w:space="0" w:color="auto"/>
            <w:left w:val="none" w:sz="0" w:space="0" w:color="auto"/>
            <w:bottom w:val="none" w:sz="0" w:space="0" w:color="auto"/>
            <w:right w:val="none" w:sz="0" w:space="0" w:color="auto"/>
          </w:divBdr>
          <w:divsChild>
            <w:div w:id="1360231665">
              <w:marLeft w:val="0"/>
              <w:marRight w:val="0"/>
              <w:marTop w:val="0"/>
              <w:marBottom w:val="0"/>
              <w:divBdr>
                <w:top w:val="none" w:sz="0" w:space="0" w:color="auto"/>
                <w:left w:val="none" w:sz="0" w:space="0" w:color="auto"/>
                <w:bottom w:val="none" w:sz="0" w:space="0" w:color="auto"/>
                <w:right w:val="none" w:sz="0" w:space="0" w:color="auto"/>
              </w:divBdr>
              <w:divsChild>
                <w:div w:id="678966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841325">
          <w:marLeft w:val="0"/>
          <w:marRight w:val="0"/>
          <w:marTop w:val="300"/>
          <w:marBottom w:val="0"/>
          <w:divBdr>
            <w:top w:val="none" w:sz="0" w:space="0" w:color="auto"/>
            <w:left w:val="none" w:sz="0" w:space="0" w:color="auto"/>
            <w:bottom w:val="none" w:sz="0" w:space="0" w:color="auto"/>
            <w:right w:val="none" w:sz="0" w:space="0" w:color="auto"/>
          </w:divBdr>
          <w:divsChild>
            <w:div w:id="433522278">
              <w:marLeft w:val="0"/>
              <w:marRight w:val="0"/>
              <w:marTop w:val="0"/>
              <w:marBottom w:val="0"/>
              <w:divBdr>
                <w:top w:val="none" w:sz="0" w:space="0" w:color="auto"/>
                <w:left w:val="none" w:sz="0" w:space="0" w:color="auto"/>
                <w:bottom w:val="none" w:sz="0" w:space="0" w:color="auto"/>
                <w:right w:val="none" w:sz="0" w:space="0" w:color="auto"/>
              </w:divBdr>
              <w:divsChild>
                <w:div w:id="1598446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6167">
          <w:marLeft w:val="0"/>
          <w:marRight w:val="0"/>
          <w:marTop w:val="300"/>
          <w:marBottom w:val="0"/>
          <w:divBdr>
            <w:top w:val="none" w:sz="0" w:space="0" w:color="auto"/>
            <w:left w:val="none" w:sz="0" w:space="0" w:color="auto"/>
            <w:bottom w:val="none" w:sz="0" w:space="0" w:color="auto"/>
            <w:right w:val="none" w:sz="0" w:space="0" w:color="auto"/>
          </w:divBdr>
          <w:divsChild>
            <w:div w:id="2078358802">
              <w:marLeft w:val="0"/>
              <w:marRight w:val="0"/>
              <w:marTop w:val="0"/>
              <w:marBottom w:val="0"/>
              <w:divBdr>
                <w:top w:val="none" w:sz="0" w:space="0" w:color="auto"/>
                <w:left w:val="none" w:sz="0" w:space="0" w:color="auto"/>
                <w:bottom w:val="none" w:sz="0" w:space="0" w:color="auto"/>
                <w:right w:val="none" w:sz="0" w:space="0" w:color="auto"/>
              </w:divBdr>
              <w:divsChild>
                <w:div w:id="1304307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640119528">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0347746">
      <w:bodyDiv w:val="1"/>
      <w:marLeft w:val="0"/>
      <w:marRight w:val="0"/>
      <w:marTop w:val="0"/>
      <w:marBottom w:val="0"/>
      <w:divBdr>
        <w:top w:val="none" w:sz="0" w:space="0" w:color="auto"/>
        <w:left w:val="none" w:sz="0" w:space="0" w:color="auto"/>
        <w:bottom w:val="none" w:sz="0" w:space="0" w:color="auto"/>
        <w:right w:val="none" w:sz="0" w:space="0" w:color="auto"/>
      </w:divBdr>
      <w:divsChild>
        <w:div w:id="32196612">
          <w:marLeft w:val="0"/>
          <w:marRight w:val="0"/>
          <w:marTop w:val="0"/>
          <w:marBottom w:val="0"/>
          <w:divBdr>
            <w:top w:val="none" w:sz="0" w:space="0" w:color="auto"/>
            <w:left w:val="none" w:sz="0" w:space="0" w:color="auto"/>
            <w:bottom w:val="none" w:sz="0" w:space="0" w:color="auto"/>
            <w:right w:val="none" w:sz="0" w:space="0" w:color="auto"/>
          </w:divBdr>
        </w:div>
        <w:div w:id="390692699">
          <w:marLeft w:val="0"/>
          <w:marRight w:val="0"/>
          <w:marTop w:val="0"/>
          <w:marBottom w:val="0"/>
          <w:divBdr>
            <w:top w:val="none" w:sz="0" w:space="0" w:color="auto"/>
            <w:left w:val="none" w:sz="0" w:space="0" w:color="auto"/>
            <w:bottom w:val="none" w:sz="0" w:space="0" w:color="auto"/>
            <w:right w:val="none" w:sz="0" w:space="0" w:color="auto"/>
          </w:divBdr>
        </w:div>
        <w:div w:id="547954368">
          <w:marLeft w:val="0"/>
          <w:marRight w:val="0"/>
          <w:marTop w:val="0"/>
          <w:marBottom w:val="0"/>
          <w:divBdr>
            <w:top w:val="none" w:sz="0" w:space="0" w:color="auto"/>
            <w:left w:val="none" w:sz="0" w:space="0" w:color="auto"/>
            <w:bottom w:val="none" w:sz="0" w:space="0" w:color="auto"/>
            <w:right w:val="none" w:sz="0" w:space="0" w:color="auto"/>
          </w:divBdr>
        </w:div>
        <w:div w:id="707920403">
          <w:marLeft w:val="0"/>
          <w:marRight w:val="0"/>
          <w:marTop w:val="0"/>
          <w:marBottom w:val="0"/>
          <w:divBdr>
            <w:top w:val="none" w:sz="0" w:space="0" w:color="auto"/>
            <w:left w:val="none" w:sz="0" w:space="0" w:color="auto"/>
            <w:bottom w:val="none" w:sz="0" w:space="0" w:color="auto"/>
            <w:right w:val="none" w:sz="0" w:space="0" w:color="auto"/>
          </w:divBdr>
          <w:divsChild>
            <w:div w:id="108135015">
              <w:marLeft w:val="0"/>
              <w:marRight w:val="0"/>
              <w:marTop w:val="0"/>
              <w:marBottom w:val="0"/>
              <w:divBdr>
                <w:top w:val="none" w:sz="0" w:space="0" w:color="auto"/>
                <w:left w:val="none" w:sz="0" w:space="0" w:color="auto"/>
                <w:bottom w:val="none" w:sz="0" w:space="0" w:color="auto"/>
                <w:right w:val="none" w:sz="0" w:space="0" w:color="auto"/>
              </w:divBdr>
            </w:div>
          </w:divsChild>
        </w:div>
        <w:div w:id="746027917">
          <w:marLeft w:val="0"/>
          <w:marRight w:val="0"/>
          <w:marTop w:val="0"/>
          <w:marBottom w:val="0"/>
          <w:divBdr>
            <w:top w:val="none" w:sz="0" w:space="0" w:color="auto"/>
            <w:left w:val="none" w:sz="0" w:space="0" w:color="auto"/>
            <w:bottom w:val="none" w:sz="0" w:space="0" w:color="auto"/>
            <w:right w:val="none" w:sz="0" w:space="0" w:color="auto"/>
          </w:divBdr>
          <w:divsChild>
            <w:div w:id="991065251">
              <w:marLeft w:val="0"/>
              <w:marRight w:val="0"/>
              <w:marTop w:val="0"/>
              <w:marBottom w:val="0"/>
              <w:divBdr>
                <w:top w:val="none" w:sz="0" w:space="0" w:color="auto"/>
                <w:left w:val="none" w:sz="0" w:space="0" w:color="auto"/>
                <w:bottom w:val="none" w:sz="0" w:space="0" w:color="auto"/>
                <w:right w:val="none" w:sz="0" w:space="0" w:color="auto"/>
              </w:divBdr>
            </w:div>
          </w:divsChild>
        </w:div>
        <w:div w:id="756631649">
          <w:marLeft w:val="0"/>
          <w:marRight w:val="0"/>
          <w:marTop w:val="0"/>
          <w:marBottom w:val="0"/>
          <w:divBdr>
            <w:top w:val="none" w:sz="0" w:space="0" w:color="auto"/>
            <w:left w:val="none" w:sz="0" w:space="0" w:color="auto"/>
            <w:bottom w:val="none" w:sz="0" w:space="0" w:color="auto"/>
            <w:right w:val="none" w:sz="0" w:space="0" w:color="auto"/>
          </w:divBdr>
          <w:divsChild>
            <w:div w:id="1837383008">
              <w:marLeft w:val="0"/>
              <w:marRight w:val="0"/>
              <w:marTop w:val="0"/>
              <w:marBottom w:val="0"/>
              <w:divBdr>
                <w:top w:val="none" w:sz="0" w:space="0" w:color="auto"/>
                <w:left w:val="none" w:sz="0" w:space="0" w:color="auto"/>
                <w:bottom w:val="none" w:sz="0" w:space="0" w:color="auto"/>
                <w:right w:val="none" w:sz="0" w:space="0" w:color="auto"/>
              </w:divBdr>
            </w:div>
          </w:divsChild>
        </w:div>
        <w:div w:id="82162873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38053203">
          <w:marLeft w:val="0"/>
          <w:marRight w:val="0"/>
          <w:marTop w:val="300"/>
          <w:marBottom w:val="0"/>
          <w:divBdr>
            <w:top w:val="none" w:sz="0" w:space="0" w:color="auto"/>
            <w:left w:val="none" w:sz="0" w:space="0" w:color="auto"/>
            <w:bottom w:val="none" w:sz="0" w:space="0" w:color="auto"/>
            <w:right w:val="none" w:sz="0" w:space="0" w:color="auto"/>
          </w:divBdr>
          <w:divsChild>
            <w:div w:id="251277667">
              <w:marLeft w:val="0"/>
              <w:marRight w:val="0"/>
              <w:marTop w:val="0"/>
              <w:marBottom w:val="0"/>
              <w:divBdr>
                <w:top w:val="none" w:sz="0" w:space="0" w:color="auto"/>
                <w:left w:val="none" w:sz="0" w:space="0" w:color="auto"/>
                <w:bottom w:val="none" w:sz="0" w:space="0" w:color="auto"/>
                <w:right w:val="none" w:sz="0" w:space="0" w:color="auto"/>
              </w:divBdr>
              <w:divsChild>
                <w:div w:id="1195769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93838">
          <w:marLeft w:val="0"/>
          <w:marRight w:val="0"/>
          <w:marTop w:val="300"/>
          <w:marBottom w:val="0"/>
          <w:divBdr>
            <w:top w:val="none" w:sz="0" w:space="0" w:color="auto"/>
            <w:left w:val="none" w:sz="0" w:space="0" w:color="auto"/>
            <w:bottom w:val="none" w:sz="0" w:space="0" w:color="auto"/>
            <w:right w:val="none" w:sz="0" w:space="0" w:color="auto"/>
          </w:divBdr>
          <w:divsChild>
            <w:div w:id="1459227430">
              <w:marLeft w:val="0"/>
              <w:marRight w:val="0"/>
              <w:marTop w:val="0"/>
              <w:marBottom w:val="0"/>
              <w:divBdr>
                <w:top w:val="none" w:sz="0" w:space="0" w:color="auto"/>
                <w:left w:val="none" w:sz="0" w:space="0" w:color="auto"/>
                <w:bottom w:val="none" w:sz="0" w:space="0" w:color="auto"/>
                <w:right w:val="none" w:sz="0" w:space="0" w:color="auto"/>
              </w:divBdr>
              <w:divsChild>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585004">
          <w:marLeft w:val="0"/>
          <w:marRight w:val="0"/>
          <w:marTop w:val="0"/>
          <w:marBottom w:val="0"/>
          <w:divBdr>
            <w:top w:val="none" w:sz="0" w:space="0" w:color="auto"/>
            <w:left w:val="none" w:sz="0" w:space="0" w:color="auto"/>
            <w:bottom w:val="none" w:sz="0" w:space="0" w:color="auto"/>
            <w:right w:val="none" w:sz="0" w:space="0" w:color="auto"/>
          </w:divBdr>
        </w:div>
        <w:div w:id="1539314776">
          <w:marLeft w:val="0"/>
          <w:marRight w:val="0"/>
          <w:marTop w:val="0"/>
          <w:marBottom w:val="0"/>
          <w:divBdr>
            <w:top w:val="none" w:sz="0" w:space="0" w:color="auto"/>
            <w:left w:val="none" w:sz="0" w:space="0" w:color="auto"/>
            <w:bottom w:val="none" w:sz="0" w:space="0" w:color="auto"/>
            <w:right w:val="none" w:sz="0" w:space="0" w:color="auto"/>
          </w:divBdr>
          <w:divsChild>
            <w:div w:id="996424914">
              <w:marLeft w:val="0"/>
              <w:marRight w:val="0"/>
              <w:marTop w:val="0"/>
              <w:marBottom w:val="0"/>
              <w:divBdr>
                <w:top w:val="none" w:sz="0" w:space="0" w:color="auto"/>
                <w:left w:val="none" w:sz="0" w:space="0" w:color="auto"/>
                <w:bottom w:val="none" w:sz="0" w:space="0" w:color="auto"/>
                <w:right w:val="none" w:sz="0" w:space="0" w:color="auto"/>
              </w:divBdr>
            </w:div>
          </w:divsChild>
        </w:div>
        <w:div w:id="1557818844">
          <w:marLeft w:val="0"/>
          <w:marRight w:val="0"/>
          <w:marTop w:val="0"/>
          <w:marBottom w:val="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
          </w:divsChild>
        </w:div>
        <w:div w:id="1624531837">
          <w:marLeft w:val="0"/>
          <w:marRight w:val="0"/>
          <w:marTop w:val="300"/>
          <w:marBottom w:val="0"/>
          <w:divBdr>
            <w:top w:val="none" w:sz="0" w:space="0" w:color="auto"/>
            <w:left w:val="none" w:sz="0" w:space="0" w:color="auto"/>
            <w:bottom w:val="none" w:sz="0" w:space="0" w:color="auto"/>
            <w:right w:val="none" w:sz="0" w:space="0" w:color="auto"/>
          </w:divBdr>
          <w:divsChild>
            <w:div w:id="466626619">
              <w:marLeft w:val="0"/>
              <w:marRight w:val="0"/>
              <w:marTop w:val="0"/>
              <w:marBottom w:val="0"/>
              <w:divBdr>
                <w:top w:val="none" w:sz="0" w:space="0" w:color="auto"/>
                <w:left w:val="none" w:sz="0" w:space="0" w:color="auto"/>
                <w:bottom w:val="none" w:sz="0" w:space="0" w:color="auto"/>
                <w:right w:val="none" w:sz="0" w:space="0" w:color="auto"/>
              </w:divBdr>
              <w:divsChild>
                <w:div w:id="146219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772788">
          <w:marLeft w:val="0"/>
          <w:marRight w:val="0"/>
          <w:marTop w:val="0"/>
          <w:marBottom w:val="0"/>
          <w:divBdr>
            <w:top w:val="none" w:sz="0" w:space="0" w:color="auto"/>
            <w:left w:val="none" w:sz="0" w:space="0" w:color="auto"/>
            <w:bottom w:val="none" w:sz="0" w:space="0" w:color="auto"/>
            <w:right w:val="none" w:sz="0" w:space="0" w:color="auto"/>
          </w:divBdr>
          <w:divsChild>
            <w:div w:id="1387605388">
              <w:marLeft w:val="0"/>
              <w:marRight w:val="0"/>
              <w:marTop w:val="0"/>
              <w:marBottom w:val="0"/>
              <w:divBdr>
                <w:top w:val="none" w:sz="0" w:space="0" w:color="auto"/>
                <w:left w:val="none" w:sz="0" w:space="0" w:color="auto"/>
                <w:bottom w:val="none" w:sz="0" w:space="0" w:color="auto"/>
                <w:right w:val="none" w:sz="0" w:space="0" w:color="auto"/>
              </w:divBdr>
            </w:div>
          </w:divsChild>
        </w:div>
        <w:div w:id="1691183148">
          <w:marLeft w:val="0"/>
          <w:marRight w:val="0"/>
          <w:marTop w:val="300"/>
          <w:marBottom w:val="0"/>
          <w:divBdr>
            <w:top w:val="none" w:sz="0" w:space="0" w:color="auto"/>
            <w:left w:val="none" w:sz="0" w:space="0" w:color="auto"/>
            <w:bottom w:val="none" w:sz="0" w:space="0" w:color="auto"/>
            <w:right w:val="none" w:sz="0" w:space="0" w:color="auto"/>
          </w:divBdr>
          <w:divsChild>
            <w:div w:id="1836530104">
              <w:marLeft w:val="0"/>
              <w:marRight w:val="0"/>
              <w:marTop w:val="0"/>
              <w:marBottom w:val="0"/>
              <w:divBdr>
                <w:top w:val="none" w:sz="0" w:space="0" w:color="auto"/>
                <w:left w:val="none" w:sz="0" w:space="0" w:color="auto"/>
                <w:bottom w:val="none" w:sz="0" w:space="0" w:color="auto"/>
                <w:right w:val="none" w:sz="0" w:space="0" w:color="auto"/>
              </w:divBdr>
              <w:divsChild>
                <w:div w:id="144850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149390">
          <w:marLeft w:val="0"/>
          <w:marRight w:val="0"/>
          <w:marTop w:val="0"/>
          <w:marBottom w:val="0"/>
          <w:divBdr>
            <w:top w:val="none" w:sz="0" w:space="0" w:color="auto"/>
            <w:left w:val="none" w:sz="0" w:space="0" w:color="auto"/>
            <w:bottom w:val="none" w:sz="0" w:space="0" w:color="auto"/>
            <w:right w:val="none" w:sz="0" w:space="0" w:color="auto"/>
          </w:divBdr>
          <w:divsChild>
            <w:div w:id="1388609471">
              <w:marLeft w:val="0"/>
              <w:marRight w:val="0"/>
              <w:marTop w:val="0"/>
              <w:marBottom w:val="0"/>
              <w:divBdr>
                <w:top w:val="none" w:sz="0" w:space="0" w:color="auto"/>
                <w:left w:val="none" w:sz="0" w:space="0" w:color="auto"/>
                <w:bottom w:val="none" w:sz="0" w:space="0" w:color="auto"/>
                <w:right w:val="none" w:sz="0" w:space="0" w:color="auto"/>
              </w:divBdr>
            </w:div>
          </w:divsChild>
        </w:div>
        <w:div w:id="2057384996">
          <w:marLeft w:val="0"/>
          <w:marRight w:val="0"/>
          <w:marTop w:val="0"/>
          <w:marBottom w:val="0"/>
          <w:divBdr>
            <w:top w:val="none" w:sz="0" w:space="0" w:color="auto"/>
            <w:left w:val="none" w:sz="0" w:space="0" w:color="auto"/>
            <w:bottom w:val="none" w:sz="0" w:space="0" w:color="auto"/>
            <w:right w:val="none" w:sz="0" w:space="0" w:color="auto"/>
          </w:divBdr>
        </w:div>
      </w:divsChild>
    </w:div>
    <w:div w:id="1391003447">
      <w:bodyDiv w:val="1"/>
      <w:marLeft w:val="0"/>
      <w:marRight w:val="0"/>
      <w:marTop w:val="0"/>
      <w:marBottom w:val="0"/>
      <w:divBdr>
        <w:top w:val="none" w:sz="0" w:space="0" w:color="auto"/>
        <w:left w:val="none" w:sz="0" w:space="0" w:color="auto"/>
        <w:bottom w:val="none" w:sz="0" w:space="0" w:color="auto"/>
        <w:right w:val="none" w:sz="0" w:space="0" w:color="auto"/>
      </w:divBdr>
      <w:divsChild>
        <w:div w:id="2050178753">
          <w:marLeft w:val="0"/>
          <w:marRight w:val="0"/>
          <w:marTop w:val="0"/>
          <w:marBottom w:val="0"/>
          <w:divBdr>
            <w:top w:val="none" w:sz="0" w:space="0" w:color="auto"/>
            <w:left w:val="none" w:sz="0" w:space="0" w:color="auto"/>
            <w:bottom w:val="none" w:sz="0" w:space="0" w:color="auto"/>
            <w:right w:val="none" w:sz="0" w:space="0" w:color="auto"/>
          </w:divBdr>
        </w:div>
        <w:div w:id="677199184">
          <w:marLeft w:val="0"/>
          <w:marRight w:val="0"/>
          <w:marTop w:val="0"/>
          <w:marBottom w:val="0"/>
          <w:divBdr>
            <w:top w:val="none" w:sz="0" w:space="0" w:color="auto"/>
            <w:left w:val="none" w:sz="0" w:space="0" w:color="auto"/>
            <w:bottom w:val="none" w:sz="0" w:space="0" w:color="auto"/>
            <w:right w:val="none" w:sz="0" w:space="0" w:color="auto"/>
          </w:divBdr>
          <w:divsChild>
            <w:div w:id="84543286">
              <w:marLeft w:val="0"/>
              <w:marRight w:val="0"/>
              <w:marTop w:val="0"/>
              <w:marBottom w:val="0"/>
              <w:divBdr>
                <w:top w:val="none" w:sz="0" w:space="0" w:color="auto"/>
                <w:left w:val="none" w:sz="0" w:space="0" w:color="auto"/>
                <w:bottom w:val="none" w:sz="0" w:space="0" w:color="auto"/>
                <w:right w:val="none" w:sz="0" w:space="0" w:color="auto"/>
              </w:divBdr>
            </w:div>
          </w:divsChild>
        </w:div>
        <w:div w:id="1111827514">
          <w:marLeft w:val="0"/>
          <w:marRight w:val="0"/>
          <w:marTop w:val="0"/>
          <w:marBottom w:val="0"/>
          <w:divBdr>
            <w:top w:val="none" w:sz="0" w:space="0" w:color="auto"/>
            <w:left w:val="none" w:sz="0" w:space="0" w:color="auto"/>
            <w:bottom w:val="none" w:sz="0" w:space="0" w:color="auto"/>
            <w:right w:val="none" w:sz="0" w:space="0" w:color="auto"/>
          </w:divBdr>
        </w:div>
        <w:div w:id="1894923643">
          <w:marLeft w:val="0"/>
          <w:marRight w:val="0"/>
          <w:marTop w:val="0"/>
          <w:marBottom w:val="0"/>
          <w:divBdr>
            <w:top w:val="none" w:sz="0" w:space="0" w:color="auto"/>
            <w:left w:val="none" w:sz="0" w:space="0" w:color="auto"/>
            <w:bottom w:val="none" w:sz="0" w:space="0" w:color="auto"/>
            <w:right w:val="none" w:sz="0" w:space="0" w:color="auto"/>
          </w:divBdr>
          <w:divsChild>
            <w:div w:id="1415588596">
              <w:marLeft w:val="0"/>
              <w:marRight w:val="0"/>
              <w:marTop w:val="0"/>
              <w:marBottom w:val="0"/>
              <w:divBdr>
                <w:top w:val="none" w:sz="0" w:space="0" w:color="auto"/>
                <w:left w:val="none" w:sz="0" w:space="0" w:color="auto"/>
                <w:bottom w:val="none" w:sz="0" w:space="0" w:color="auto"/>
                <w:right w:val="none" w:sz="0" w:space="0" w:color="auto"/>
              </w:divBdr>
            </w:div>
          </w:divsChild>
        </w:div>
        <w:div w:id="700589396">
          <w:marLeft w:val="0"/>
          <w:marRight w:val="0"/>
          <w:marTop w:val="0"/>
          <w:marBottom w:val="0"/>
          <w:divBdr>
            <w:top w:val="none" w:sz="0" w:space="0" w:color="auto"/>
            <w:left w:val="none" w:sz="0" w:space="0" w:color="auto"/>
            <w:bottom w:val="none" w:sz="0" w:space="0" w:color="auto"/>
            <w:right w:val="none" w:sz="0" w:space="0" w:color="auto"/>
          </w:divBdr>
        </w:div>
        <w:div w:id="1690065356">
          <w:marLeft w:val="0"/>
          <w:marRight w:val="0"/>
          <w:marTop w:val="0"/>
          <w:marBottom w:val="0"/>
          <w:divBdr>
            <w:top w:val="none" w:sz="0" w:space="0" w:color="auto"/>
            <w:left w:val="none" w:sz="0" w:space="0" w:color="auto"/>
            <w:bottom w:val="none" w:sz="0" w:space="0" w:color="auto"/>
            <w:right w:val="none" w:sz="0" w:space="0" w:color="auto"/>
          </w:divBdr>
          <w:divsChild>
            <w:div w:id="325279716">
              <w:marLeft w:val="0"/>
              <w:marRight w:val="0"/>
              <w:marTop w:val="0"/>
              <w:marBottom w:val="0"/>
              <w:divBdr>
                <w:top w:val="none" w:sz="0" w:space="0" w:color="auto"/>
                <w:left w:val="none" w:sz="0" w:space="0" w:color="auto"/>
                <w:bottom w:val="none" w:sz="0" w:space="0" w:color="auto"/>
                <w:right w:val="none" w:sz="0" w:space="0" w:color="auto"/>
              </w:divBdr>
            </w:div>
          </w:divsChild>
        </w:div>
        <w:div w:id="2010325846">
          <w:marLeft w:val="0"/>
          <w:marRight w:val="0"/>
          <w:marTop w:val="0"/>
          <w:marBottom w:val="0"/>
          <w:divBdr>
            <w:top w:val="none" w:sz="0" w:space="0" w:color="auto"/>
            <w:left w:val="none" w:sz="0" w:space="0" w:color="auto"/>
            <w:bottom w:val="none" w:sz="0" w:space="0" w:color="auto"/>
            <w:right w:val="none" w:sz="0" w:space="0" w:color="auto"/>
          </w:divBdr>
        </w:div>
        <w:div w:id="391346457">
          <w:marLeft w:val="0"/>
          <w:marRight w:val="0"/>
          <w:marTop w:val="0"/>
          <w:marBottom w:val="0"/>
          <w:divBdr>
            <w:top w:val="none" w:sz="0" w:space="0" w:color="auto"/>
            <w:left w:val="none" w:sz="0" w:space="0" w:color="auto"/>
            <w:bottom w:val="none" w:sz="0" w:space="0" w:color="auto"/>
            <w:right w:val="none" w:sz="0" w:space="0" w:color="auto"/>
          </w:divBdr>
          <w:divsChild>
            <w:div w:id="1053962597">
              <w:marLeft w:val="0"/>
              <w:marRight w:val="0"/>
              <w:marTop w:val="0"/>
              <w:marBottom w:val="0"/>
              <w:divBdr>
                <w:top w:val="none" w:sz="0" w:space="0" w:color="auto"/>
                <w:left w:val="none" w:sz="0" w:space="0" w:color="auto"/>
                <w:bottom w:val="none" w:sz="0" w:space="0" w:color="auto"/>
                <w:right w:val="none" w:sz="0" w:space="0" w:color="auto"/>
              </w:divBdr>
            </w:div>
          </w:divsChild>
        </w:div>
        <w:div w:id="1702045753">
          <w:marLeft w:val="0"/>
          <w:marRight w:val="0"/>
          <w:marTop w:val="0"/>
          <w:marBottom w:val="0"/>
          <w:divBdr>
            <w:top w:val="none" w:sz="0" w:space="0" w:color="auto"/>
            <w:left w:val="none" w:sz="0" w:space="0" w:color="auto"/>
            <w:bottom w:val="none" w:sz="0" w:space="0" w:color="auto"/>
            <w:right w:val="none" w:sz="0" w:space="0" w:color="auto"/>
          </w:divBdr>
        </w:div>
        <w:div w:id="2000890139">
          <w:marLeft w:val="0"/>
          <w:marRight w:val="0"/>
          <w:marTop w:val="0"/>
          <w:marBottom w:val="0"/>
          <w:divBdr>
            <w:top w:val="none" w:sz="0" w:space="0" w:color="auto"/>
            <w:left w:val="none" w:sz="0" w:space="0" w:color="auto"/>
            <w:bottom w:val="none" w:sz="0" w:space="0" w:color="auto"/>
            <w:right w:val="none" w:sz="0" w:space="0" w:color="auto"/>
          </w:divBdr>
          <w:divsChild>
            <w:div w:id="474497025">
              <w:marLeft w:val="0"/>
              <w:marRight w:val="0"/>
              <w:marTop w:val="0"/>
              <w:marBottom w:val="0"/>
              <w:divBdr>
                <w:top w:val="none" w:sz="0" w:space="0" w:color="auto"/>
                <w:left w:val="none" w:sz="0" w:space="0" w:color="auto"/>
                <w:bottom w:val="none" w:sz="0" w:space="0" w:color="auto"/>
                <w:right w:val="none" w:sz="0" w:space="0" w:color="auto"/>
              </w:divBdr>
            </w:div>
          </w:divsChild>
        </w:div>
        <w:div w:id="249244638">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sChild>
            <w:div w:id="1751199884">
              <w:marLeft w:val="0"/>
              <w:marRight w:val="0"/>
              <w:marTop w:val="0"/>
              <w:marBottom w:val="0"/>
              <w:divBdr>
                <w:top w:val="none" w:sz="0" w:space="0" w:color="auto"/>
                <w:left w:val="none" w:sz="0" w:space="0" w:color="auto"/>
                <w:bottom w:val="none" w:sz="0" w:space="0" w:color="auto"/>
                <w:right w:val="none" w:sz="0" w:space="0" w:color="auto"/>
              </w:divBdr>
            </w:div>
          </w:divsChild>
        </w:div>
        <w:div w:id="162862904">
          <w:marLeft w:val="0"/>
          <w:marRight w:val="0"/>
          <w:marTop w:val="0"/>
          <w:marBottom w:val="0"/>
          <w:divBdr>
            <w:top w:val="none" w:sz="0" w:space="0" w:color="auto"/>
            <w:left w:val="none" w:sz="0" w:space="0" w:color="auto"/>
            <w:bottom w:val="none" w:sz="0" w:space="0" w:color="auto"/>
            <w:right w:val="none" w:sz="0" w:space="0" w:color="auto"/>
          </w:divBdr>
        </w:div>
        <w:div w:id="2140341086">
          <w:marLeft w:val="0"/>
          <w:marRight w:val="0"/>
          <w:marTop w:val="0"/>
          <w:marBottom w:val="0"/>
          <w:divBdr>
            <w:top w:val="none" w:sz="0" w:space="0" w:color="auto"/>
            <w:left w:val="none" w:sz="0" w:space="0" w:color="auto"/>
            <w:bottom w:val="none" w:sz="0" w:space="0" w:color="auto"/>
            <w:right w:val="none" w:sz="0" w:space="0" w:color="auto"/>
          </w:divBdr>
          <w:divsChild>
            <w:div w:id="1418752525">
              <w:marLeft w:val="0"/>
              <w:marRight w:val="0"/>
              <w:marTop w:val="0"/>
              <w:marBottom w:val="0"/>
              <w:divBdr>
                <w:top w:val="none" w:sz="0" w:space="0" w:color="auto"/>
                <w:left w:val="none" w:sz="0" w:space="0" w:color="auto"/>
                <w:bottom w:val="none" w:sz="0" w:space="0" w:color="auto"/>
                <w:right w:val="none" w:sz="0" w:space="0" w:color="auto"/>
              </w:divBdr>
            </w:div>
          </w:divsChild>
        </w:div>
        <w:div w:id="1229995387">
          <w:marLeft w:val="0"/>
          <w:marRight w:val="0"/>
          <w:marTop w:val="300"/>
          <w:marBottom w:val="0"/>
          <w:divBdr>
            <w:top w:val="none" w:sz="0" w:space="0" w:color="auto"/>
            <w:left w:val="none" w:sz="0" w:space="0" w:color="auto"/>
            <w:bottom w:val="none" w:sz="0" w:space="0" w:color="auto"/>
            <w:right w:val="none" w:sz="0" w:space="0" w:color="auto"/>
          </w:divBdr>
          <w:divsChild>
            <w:div w:id="1309507498">
              <w:marLeft w:val="0"/>
              <w:marRight w:val="0"/>
              <w:marTop w:val="0"/>
              <w:marBottom w:val="0"/>
              <w:divBdr>
                <w:top w:val="none" w:sz="0" w:space="0" w:color="auto"/>
                <w:left w:val="none" w:sz="0" w:space="0" w:color="auto"/>
                <w:bottom w:val="none" w:sz="0" w:space="0" w:color="auto"/>
                <w:right w:val="none" w:sz="0" w:space="0" w:color="auto"/>
              </w:divBdr>
              <w:divsChild>
                <w:div w:id="73828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9513867">
          <w:marLeft w:val="0"/>
          <w:marRight w:val="0"/>
          <w:marTop w:val="300"/>
          <w:marBottom w:val="0"/>
          <w:divBdr>
            <w:top w:val="none" w:sz="0" w:space="0" w:color="auto"/>
            <w:left w:val="none" w:sz="0" w:space="0" w:color="auto"/>
            <w:bottom w:val="none" w:sz="0" w:space="0" w:color="auto"/>
            <w:right w:val="none" w:sz="0" w:space="0" w:color="auto"/>
          </w:divBdr>
          <w:divsChild>
            <w:div w:id="453140313">
              <w:marLeft w:val="0"/>
              <w:marRight w:val="0"/>
              <w:marTop w:val="0"/>
              <w:marBottom w:val="0"/>
              <w:divBdr>
                <w:top w:val="none" w:sz="0" w:space="0" w:color="auto"/>
                <w:left w:val="none" w:sz="0" w:space="0" w:color="auto"/>
                <w:bottom w:val="none" w:sz="0" w:space="0" w:color="auto"/>
                <w:right w:val="none" w:sz="0" w:space="0" w:color="auto"/>
              </w:divBdr>
              <w:divsChild>
                <w:div w:id="672222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978220">
          <w:marLeft w:val="0"/>
          <w:marRight w:val="0"/>
          <w:marTop w:val="300"/>
          <w:marBottom w:val="0"/>
          <w:divBdr>
            <w:top w:val="none" w:sz="0" w:space="0" w:color="auto"/>
            <w:left w:val="none" w:sz="0" w:space="0" w:color="auto"/>
            <w:bottom w:val="none" w:sz="0" w:space="0" w:color="auto"/>
            <w:right w:val="none" w:sz="0" w:space="0" w:color="auto"/>
          </w:divBdr>
          <w:divsChild>
            <w:div w:id="691148936">
              <w:marLeft w:val="0"/>
              <w:marRight w:val="0"/>
              <w:marTop w:val="0"/>
              <w:marBottom w:val="0"/>
              <w:divBdr>
                <w:top w:val="none" w:sz="0" w:space="0" w:color="auto"/>
                <w:left w:val="none" w:sz="0" w:space="0" w:color="auto"/>
                <w:bottom w:val="none" w:sz="0" w:space="0" w:color="auto"/>
                <w:right w:val="none" w:sz="0" w:space="0" w:color="auto"/>
              </w:divBdr>
              <w:divsChild>
                <w:div w:id="314920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590">
          <w:marLeft w:val="0"/>
          <w:marRight w:val="0"/>
          <w:marTop w:val="300"/>
          <w:marBottom w:val="0"/>
          <w:divBdr>
            <w:top w:val="none" w:sz="0" w:space="0" w:color="auto"/>
            <w:left w:val="none" w:sz="0" w:space="0" w:color="auto"/>
            <w:bottom w:val="none" w:sz="0" w:space="0" w:color="auto"/>
            <w:right w:val="none" w:sz="0" w:space="0" w:color="auto"/>
          </w:divBdr>
          <w:divsChild>
            <w:div w:id="336158703">
              <w:marLeft w:val="0"/>
              <w:marRight w:val="0"/>
              <w:marTop w:val="0"/>
              <w:marBottom w:val="0"/>
              <w:divBdr>
                <w:top w:val="none" w:sz="0" w:space="0" w:color="auto"/>
                <w:left w:val="none" w:sz="0" w:space="0" w:color="auto"/>
                <w:bottom w:val="none" w:sz="0" w:space="0" w:color="auto"/>
                <w:right w:val="none" w:sz="0" w:space="0" w:color="auto"/>
              </w:divBdr>
              <w:divsChild>
                <w:div w:id="29086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2583895">
      <w:bodyDiv w:val="1"/>
      <w:marLeft w:val="0"/>
      <w:marRight w:val="0"/>
      <w:marTop w:val="0"/>
      <w:marBottom w:val="0"/>
      <w:divBdr>
        <w:top w:val="none" w:sz="0" w:space="0" w:color="auto"/>
        <w:left w:val="none" w:sz="0" w:space="0" w:color="auto"/>
        <w:bottom w:val="none" w:sz="0" w:space="0" w:color="auto"/>
        <w:right w:val="none" w:sz="0" w:space="0" w:color="auto"/>
      </w:divBdr>
      <w:divsChild>
        <w:div w:id="367487104">
          <w:marLeft w:val="0"/>
          <w:marRight w:val="0"/>
          <w:marTop w:val="0"/>
          <w:marBottom w:val="0"/>
          <w:divBdr>
            <w:top w:val="none" w:sz="0" w:space="0" w:color="auto"/>
            <w:left w:val="none" w:sz="0" w:space="0" w:color="auto"/>
            <w:bottom w:val="none" w:sz="0" w:space="0" w:color="auto"/>
            <w:right w:val="none" w:sz="0" w:space="0" w:color="auto"/>
          </w:divBdr>
        </w:div>
        <w:div w:id="1873610760">
          <w:marLeft w:val="0"/>
          <w:marRight w:val="0"/>
          <w:marTop w:val="0"/>
          <w:marBottom w:val="0"/>
          <w:divBdr>
            <w:top w:val="none" w:sz="0" w:space="0" w:color="auto"/>
            <w:left w:val="none" w:sz="0" w:space="0" w:color="auto"/>
            <w:bottom w:val="none" w:sz="0" w:space="0" w:color="auto"/>
            <w:right w:val="none" w:sz="0" w:space="0" w:color="auto"/>
          </w:divBdr>
          <w:divsChild>
            <w:div w:id="407729226">
              <w:marLeft w:val="0"/>
              <w:marRight w:val="0"/>
              <w:marTop w:val="0"/>
              <w:marBottom w:val="0"/>
              <w:divBdr>
                <w:top w:val="none" w:sz="0" w:space="0" w:color="auto"/>
                <w:left w:val="none" w:sz="0" w:space="0" w:color="auto"/>
                <w:bottom w:val="none" w:sz="0" w:space="0" w:color="auto"/>
                <w:right w:val="none" w:sz="0" w:space="0" w:color="auto"/>
              </w:divBdr>
            </w:div>
          </w:divsChild>
        </w:div>
        <w:div w:id="678848461">
          <w:marLeft w:val="0"/>
          <w:marRight w:val="0"/>
          <w:marTop w:val="0"/>
          <w:marBottom w:val="0"/>
          <w:divBdr>
            <w:top w:val="none" w:sz="0" w:space="0" w:color="auto"/>
            <w:left w:val="none" w:sz="0" w:space="0" w:color="auto"/>
            <w:bottom w:val="none" w:sz="0" w:space="0" w:color="auto"/>
            <w:right w:val="none" w:sz="0" w:space="0" w:color="auto"/>
          </w:divBdr>
        </w:div>
        <w:div w:id="1443301766">
          <w:marLeft w:val="0"/>
          <w:marRight w:val="0"/>
          <w:marTop w:val="0"/>
          <w:marBottom w:val="0"/>
          <w:divBdr>
            <w:top w:val="none" w:sz="0" w:space="0" w:color="auto"/>
            <w:left w:val="none" w:sz="0" w:space="0" w:color="auto"/>
            <w:bottom w:val="none" w:sz="0" w:space="0" w:color="auto"/>
            <w:right w:val="none" w:sz="0" w:space="0" w:color="auto"/>
          </w:divBdr>
          <w:divsChild>
            <w:div w:id="1011688282">
              <w:marLeft w:val="0"/>
              <w:marRight w:val="0"/>
              <w:marTop w:val="0"/>
              <w:marBottom w:val="0"/>
              <w:divBdr>
                <w:top w:val="none" w:sz="0" w:space="0" w:color="auto"/>
                <w:left w:val="none" w:sz="0" w:space="0" w:color="auto"/>
                <w:bottom w:val="none" w:sz="0" w:space="0" w:color="auto"/>
                <w:right w:val="none" w:sz="0" w:space="0" w:color="auto"/>
              </w:divBdr>
            </w:div>
          </w:divsChild>
        </w:div>
        <w:div w:id="1469978357">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sChild>
            <w:div w:id="949624017">
              <w:marLeft w:val="0"/>
              <w:marRight w:val="0"/>
              <w:marTop w:val="0"/>
              <w:marBottom w:val="0"/>
              <w:divBdr>
                <w:top w:val="none" w:sz="0" w:space="0" w:color="auto"/>
                <w:left w:val="none" w:sz="0" w:space="0" w:color="auto"/>
                <w:bottom w:val="none" w:sz="0" w:space="0" w:color="auto"/>
                <w:right w:val="none" w:sz="0" w:space="0" w:color="auto"/>
              </w:divBdr>
            </w:div>
          </w:divsChild>
        </w:div>
        <w:div w:id="345181010">
          <w:marLeft w:val="0"/>
          <w:marRight w:val="0"/>
          <w:marTop w:val="0"/>
          <w:marBottom w:val="0"/>
          <w:divBdr>
            <w:top w:val="none" w:sz="0" w:space="0" w:color="auto"/>
            <w:left w:val="none" w:sz="0" w:space="0" w:color="auto"/>
            <w:bottom w:val="none" w:sz="0" w:space="0" w:color="auto"/>
            <w:right w:val="none" w:sz="0" w:space="0" w:color="auto"/>
          </w:divBdr>
        </w:div>
        <w:div w:id="205065345">
          <w:marLeft w:val="0"/>
          <w:marRight w:val="0"/>
          <w:marTop w:val="0"/>
          <w:marBottom w:val="0"/>
          <w:divBdr>
            <w:top w:val="none" w:sz="0" w:space="0" w:color="auto"/>
            <w:left w:val="none" w:sz="0" w:space="0" w:color="auto"/>
            <w:bottom w:val="none" w:sz="0" w:space="0" w:color="auto"/>
            <w:right w:val="none" w:sz="0" w:space="0" w:color="auto"/>
          </w:divBdr>
          <w:divsChild>
            <w:div w:id="1287808171">
              <w:marLeft w:val="0"/>
              <w:marRight w:val="0"/>
              <w:marTop w:val="0"/>
              <w:marBottom w:val="0"/>
              <w:divBdr>
                <w:top w:val="none" w:sz="0" w:space="0" w:color="auto"/>
                <w:left w:val="none" w:sz="0" w:space="0" w:color="auto"/>
                <w:bottom w:val="none" w:sz="0" w:space="0" w:color="auto"/>
                <w:right w:val="none" w:sz="0" w:space="0" w:color="auto"/>
              </w:divBdr>
            </w:div>
          </w:divsChild>
        </w:div>
        <w:div w:id="1036076226">
          <w:marLeft w:val="0"/>
          <w:marRight w:val="0"/>
          <w:marTop w:val="0"/>
          <w:marBottom w:val="0"/>
          <w:divBdr>
            <w:top w:val="none" w:sz="0" w:space="0" w:color="auto"/>
            <w:left w:val="none" w:sz="0" w:space="0" w:color="auto"/>
            <w:bottom w:val="none" w:sz="0" w:space="0" w:color="auto"/>
            <w:right w:val="none" w:sz="0" w:space="0" w:color="auto"/>
          </w:divBdr>
        </w:div>
        <w:div w:id="1565410602">
          <w:marLeft w:val="0"/>
          <w:marRight w:val="0"/>
          <w:marTop w:val="0"/>
          <w:marBottom w:val="0"/>
          <w:divBdr>
            <w:top w:val="none" w:sz="0" w:space="0" w:color="auto"/>
            <w:left w:val="none" w:sz="0" w:space="0" w:color="auto"/>
            <w:bottom w:val="none" w:sz="0" w:space="0" w:color="auto"/>
            <w:right w:val="none" w:sz="0" w:space="0" w:color="auto"/>
          </w:divBdr>
          <w:divsChild>
            <w:div w:id="1342973316">
              <w:marLeft w:val="0"/>
              <w:marRight w:val="0"/>
              <w:marTop w:val="0"/>
              <w:marBottom w:val="0"/>
              <w:divBdr>
                <w:top w:val="none" w:sz="0" w:space="0" w:color="auto"/>
                <w:left w:val="none" w:sz="0" w:space="0" w:color="auto"/>
                <w:bottom w:val="none" w:sz="0" w:space="0" w:color="auto"/>
                <w:right w:val="none" w:sz="0" w:space="0" w:color="auto"/>
              </w:divBdr>
            </w:div>
          </w:divsChild>
        </w:div>
        <w:div w:id="142813163">
          <w:marLeft w:val="0"/>
          <w:marRight w:val="0"/>
          <w:marTop w:val="0"/>
          <w:marBottom w:val="0"/>
          <w:divBdr>
            <w:top w:val="none" w:sz="0" w:space="0" w:color="auto"/>
            <w:left w:val="none" w:sz="0" w:space="0" w:color="auto"/>
            <w:bottom w:val="none" w:sz="0" w:space="0" w:color="auto"/>
            <w:right w:val="none" w:sz="0" w:space="0" w:color="auto"/>
          </w:divBdr>
        </w:div>
        <w:div w:id="1292250756">
          <w:marLeft w:val="0"/>
          <w:marRight w:val="0"/>
          <w:marTop w:val="0"/>
          <w:marBottom w:val="0"/>
          <w:divBdr>
            <w:top w:val="none" w:sz="0" w:space="0" w:color="auto"/>
            <w:left w:val="none" w:sz="0" w:space="0" w:color="auto"/>
            <w:bottom w:val="none" w:sz="0" w:space="0" w:color="auto"/>
            <w:right w:val="none" w:sz="0" w:space="0" w:color="auto"/>
          </w:divBdr>
          <w:divsChild>
            <w:div w:id="1819111537">
              <w:marLeft w:val="0"/>
              <w:marRight w:val="0"/>
              <w:marTop w:val="0"/>
              <w:marBottom w:val="0"/>
              <w:divBdr>
                <w:top w:val="none" w:sz="0" w:space="0" w:color="auto"/>
                <w:left w:val="none" w:sz="0" w:space="0" w:color="auto"/>
                <w:bottom w:val="none" w:sz="0" w:space="0" w:color="auto"/>
                <w:right w:val="none" w:sz="0" w:space="0" w:color="auto"/>
              </w:divBdr>
            </w:div>
          </w:divsChild>
        </w:div>
        <w:div w:id="605773311">
          <w:marLeft w:val="0"/>
          <w:marRight w:val="0"/>
          <w:marTop w:val="0"/>
          <w:marBottom w:val="0"/>
          <w:divBdr>
            <w:top w:val="none" w:sz="0" w:space="0" w:color="auto"/>
            <w:left w:val="none" w:sz="0" w:space="0" w:color="auto"/>
            <w:bottom w:val="none" w:sz="0" w:space="0" w:color="auto"/>
            <w:right w:val="none" w:sz="0" w:space="0" w:color="auto"/>
          </w:divBdr>
        </w:div>
        <w:div w:id="708578374">
          <w:marLeft w:val="0"/>
          <w:marRight w:val="0"/>
          <w:marTop w:val="0"/>
          <w:marBottom w:val="0"/>
          <w:divBdr>
            <w:top w:val="none" w:sz="0" w:space="0" w:color="auto"/>
            <w:left w:val="none" w:sz="0" w:space="0" w:color="auto"/>
            <w:bottom w:val="none" w:sz="0" w:space="0" w:color="auto"/>
            <w:right w:val="none" w:sz="0" w:space="0" w:color="auto"/>
          </w:divBdr>
          <w:divsChild>
            <w:div w:id="852038178">
              <w:marLeft w:val="0"/>
              <w:marRight w:val="0"/>
              <w:marTop w:val="0"/>
              <w:marBottom w:val="0"/>
              <w:divBdr>
                <w:top w:val="none" w:sz="0" w:space="0" w:color="auto"/>
                <w:left w:val="none" w:sz="0" w:space="0" w:color="auto"/>
                <w:bottom w:val="none" w:sz="0" w:space="0" w:color="auto"/>
                <w:right w:val="none" w:sz="0" w:space="0" w:color="auto"/>
              </w:divBdr>
            </w:div>
          </w:divsChild>
        </w:div>
        <w:div w:id="1935552183">
          <w:marLeft w:val="0"/>
          <w:marRight w:val="0"/>
          <w:marTop w:val="300"/>
          <w:marBottom w:val="0"/>
          <w:divBdr>
            <w:top w:val="none" w:sz="0" w:space="0" w:color="auto"/>
            <w:left w:val="none" w:sz="0" w:space="0" w:color="auto"/>
            <w:bottom w:val="none" w:sz="0" w:space="0" w:color="auto"/>
            <w:right w:val="none" w:sz="0" w:space="0" w:color="auto"/>
          </w:divBdr>
          <w:divsChild>
            <w:div w:id="1466578714">
              <w:marLeft w:val="0"/>
              <w:marRight w:val="0"/>
              <w:marTop w:val="0"/>
              <w:marBottom w:val="0"/>
              <w:divBdr>
                <w:top w:val="none" w:sz="0" w:space="0" w:color="auto"/>
                <w:left w:val="none" w:sz="0" w:space="0" w:color="auto"/>
                <w:bottom w:val="none" w:sz="0" w:space="0" w:color="auto"/>
                <w:right w:val="none" w:sz="0" w:space="0" w:color="auto"/>
              </w:divBdr>
              <w:divsChild>
                <w:div w:id="1454252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379340">
          <w:marLeft w:val="0"/>
          <w:marRight w:val="0"/>
          <w:marTop w:val="300"/>
          <w:marBottom w:val="0"/>
          <w:divBdr>
            <w:top w:val="none" w:sz="0" w:space="0" w:color="auto"/>
            <w:left w:val="none" w:sz="0" w:space="0" w:color="auto"/>
            <w:bottom w:val="none" w:sz="0" w:space="0" w:color="auto"/>
            <w:right w:val="none" w:sz="0" w:space="0" w:color="auto"/>
          </w:divBdr>
          <w:divsChild>
            <w:div w:id="1014840208">
              <w:marLeft w:val="0"/>
              <w:marRight w:val="0"/>
              <w:marTop w:val="0"/>
              <w:marBottom w:val="0"/>
              <w:divBdr>
                <w:top w:val="none" w:sz="0" w:space="0" w:color="auto"/>
                <w:left w:val="none" w:sz="0" w:space="0" w:color="auto"/>
                <w:bottom w:val="none" w:sz="0" w:space="0" w:color="auto"/>
                <w:right w:val="none" w:sz="0" w:space="0" w:color="auto"/>
              </w:divBdr>
              <w:divsChild>
                <w:div w:id="76292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738526">
          <w:marLeft w:val="0"/>
          <w:marRight w:val="0"/>
          <w:marTop w:val="300"/>
          <w:marBottom w:val="0"/>
          <w:divBdr>
            <w:top w:val="none" w:sz="0" w:space="0" w:color="auto"/>
            <w:left w:val="none" w:sz="0" w:space="0" w:color="auto"/>
            <w:bottom w:val="none" w:sz="0" w:space="0" w:color="auto"/>
            <w:right w:val="none" w:sz="0" w:space="0" w:color="auto"/>
          </w:divBdr>
          <w:divsChild>
            <w:div w:id="332218803">
              <w:marLeft w:val="0"/>
              <w:marRight w:val="0"/>
              <w:marTop w:val="0"/>
              <w:marBottom w:val="0"/>
              <w:divBdr>
                <w:top w:val="none" w:sz="0" w:space="0" w:color="auto"/>
                <w:left w:val="none" w:sz="0" w:space="0" w:color="auto"/>
                <w:bottom w:val="none" w:sz="0" w:space="0" w:color="auto"/>
                <w:right w:val="none" w:sz="0" w:space="0" w:color="auto"/>
              </w:divBdr>
              <w:divsChild>
                <w:div w:id="535001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423147">
          <w:marLeft w:val="0"/>
          <w:marRight w:val="0"/>
          <w:marTop w:val="300"/>
          <w:marBottom w:val="0"/>
          <w:divBdr>
            <w:top w:val="none" w:sz="0" w:space="0" w:color="auto"/>
            <w:left w:val="none" w:sz="0" w:space="0" w:color="auto"/>
            <w:bottom w:val="none" w:sz="0" w:space="0" w:color="auto"/>
            <w:right w:val="none" w:sz="0" w:space="0" w:color="auto"/>
          </w:divBdr>
          <w:divsChild>
            <w:div w:id="1024987763">
              <w:marLeft w:val="0"/>
              <w:marRight w:val="0"/>
              <w:marTop w:val="0"/>
              <w:marBottom w:val="0"/>
              <w:divBdr>
                <w:top w:val="none" w:sz="0" w:space="0" w:color="auto"/>
                <w:left w:val="none" w:sz="0" w:space="0" w:color="auto"/>
                <w:bottom w:val="none" w:sz="0" w:space="0" w:color="auto"/>
                <w:right w:val="none" w:sz="0" w:space="0" w:color="auto"/>
              </w:divBdr>
              <w:divsChild>
                <w:div w:id="763571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2923388">
      <w:bodyDiv w:val="1"/>
      <w:marLeft w:val="0"/>
      <w:marRight w:val="0"/>
      <w:marTop w:val="0"/>
      <w:marBottom w:val="0"/>
      <w:divBdr>
        <w:top w:val="none" w:sz="0" w:space="0" w:color="auto"/>
        <w:left w:val="none" w:sz="0" w:space="0" w:color="auto"/>
        <w:bottom w:val="none" w:sz="0" w:space="0" w:color="auto"/>
        <w:right w:val="none" w:sz="0" w:space="0" w:color="auto"/>
      </w:divBdr>
    </w:div>
    <w:div w:id="1394311131">
      <w:bodyDiv w:val="1"/>
      <w:marLeft w:val="0"/>
      <w:marRight w:val="0"/>
      <w:marTop w:val="0"/>
      <w:marBottom w:val="0"/>
      <w:divBdr>
        <w:top w:val="none" w:sz="0" w:space="0" w:color="auto"/>
        <w:left w:val="none" w:sz="0" w:space="0" w:color="auto"/>
        <w:bottom w:val="none" w:sz="0" w:space="0" w:color="auto"/>
        <w:right w:val="none" w:sz="0" w:space="0" w:color="auto"/>
      </w:divBdr>
      <w:divsChild>
        <w:div w:id="1422870453">
          <w:marLeft w:val="0"/>
          <w:marRight w:val="0"/>
          <w:marTop w:val="0"/>
          <w:marBottom w:val="0"/>
          <w:divBdr>
            <w:top w:val="none" w:sz="0" w:space="0" w:color="auto"/>
            <w:left w:val="none" w:sz="0" w:space="0" w:color="auto"/>
            <w:bottom w:val="none" w:sz="0" w:space="0" w:color="auto"/>
            <w:right w:val="none" w:sz="0" w:space="0" w:color="auto"/>
          </w:divBdr>
        </w:div>
        <w:div w:id="1461263062">
          <w:marLeft w:val="0"/>
          <w:marRight w:val="0"/>
          <w:marTop w:val="0"/>
          <w:marBottom w:val="0"/>
          <w:divBdr>
            <w:top w:val="none" w:sz="0" w:space="0" w:color="auto"/>
            <w:left w:val="none" w:sz="0" w:space="0" w:color="auto"/>
            <w:bottom w:val="none" w:sz="0" w:space="0" w:color="auto"/>
            <w:right w:val="none" w:sz="0" w:space="0" w:color="auto"/>
          </w:divBdr>
          <w:divsChild>
            <w:div w:id="20908265">
              <w:marLeft w:val="0"/>
              <w:marRight w:val="0"/>
              <w:marTop w:val="0"/>
              <w:marBottom w:val="0"/>
              <w:divBdr>
                <w:top w:val="none" w:sz="0" w:space="0" w:color="auto"/>
                <w:left w:val="none" w:sz="0" w:space="0" w:color="auto"/>
                <w:bottom w:val="none" w:sz="0" w:space="0" w:color="auto"/>
                <w:right w:val="none" w:sz="0" w:space="0" w:color="auto"/>
              </w:divBdr>
            </w:div>
          </w:divsChild>
        </w:div>
        <w:div w:id="255600242">
          <w:marLeft w:val="0"/>
          <w:marRight w:val="0"/>
          <w:marTop w:val="0"/>
          <w:marBottom w:val="0"/>
          <w:divBdr>
            <w:top w:val="none" w:sz="0" w:space="0" w:color="auto"/>
            <w:left w:val="none" w:sz="0" w:space="0" w:color="auto"/>
            <w:bottom w:val="none" w:sz="0" w:space="0" w:color="auto"/>
            <w:right w:val="none" w:sz="0" w:space="0" w:color="auto"/>
          </w:divBdr>
        </w:div>
        <w:div w:id="439254634">
          <w:marLeft w:val="0"/>
          <w:marRight w:val="0"/>
          <w:marTop w:val="0"/>
          <w:marBottom w:val="0"/>
          <w:divBdr>
            <w:top w:val="none" w:sz="0" w:space="0" w:color="auto"/>
            <w:left w:val="none" w:sz="0" w:space="0" w:color="auto"/>
            <w:bottom w:val="none" w:sz="0" w:space="0" w:color="auto"/>
            <w:right w:val="none" w:sz="0" w:space="0" w:color="auto"/>
          </w:divBdr>
          <w:divsChild>
            <w:div w:id="90468847">
              <w:marLeft w:val="0"/>
              <w:marRight w:val="0"/>
              <w:marTop w:val="0"/>
              <w:marBottom w:val="0"/>
              <w:divBdr>
                <w:top w:val="none" w:sz="0" w:space="0" w:color="auto"/>
                <w:left w:val="none" w:sz="0" w:space="0" w:color="auto"/>
                <w:bottom w:val="none" w:sz="0" w:space="0" w:color="auto"/>
                <w:right w:val="none" w:sz="0" w:space="0" w:color="auto"/>
              </w:divBdr>
            </w:div>
          </w:divsChild>
        </w:div>
        <w:div w:id="1669554372">
          <w:marLeft w:val="0"/>
          <w:marRight w:val="0"/>
          <w:marTop w:val="0"/>
          <w:marBottom w:val="0"/>
          <w:divBdr>
            <w:top w:val="none" w:sz="0" w:space="0" w:color="auto"/>
            <w:left w:val="none" w:sz="0" w:space="0" w:color="auto"/>
            <w:bottom w:val="none" w:sz="0" w:space="0" w:color="auto"/>
            <w:right w:val="none" w:sz="0" w:space="0" w:color="auto"/>
          </w:divBdr>
        </w:div>
        <w:div w:id="1523587562">
          <w:marLeft w:val="0"/>
          <w:marRight w:val="0"/>
          <w:marTop w:val="0"/>
          <w:marBottom w:val="0"/>
          <w:divBdr>
            <w:top w:val="none" w:sz="0" w:space="0" w:color="auto"/>
            <w:left w:val="none" w:sz="0" w:space="0" w:color="auto"/>
            <w:bottom w:val="none" w:sz="0" w:space="0" w:color="auto"/>
            <w:right w:val="none" w:sz="0" w:space="0" w:color="auto"/>
          </w:divBdr>
          <w:divsChild>
            <w:div w:id="1557005461">
              <w:marLeft w:val="0"/>
              <w:marRight w:val="0"/>
              <w:marTop w:val="0"/>
              <w:marBottom w:val="0"/>
              <w:divBdr>
                <w:top w:val="none" w:sz="0" w:space="0" w:color="auto"/>
                <w:left w:val="none" w:sz="0" w:space="0" w:color="auto"/>
                <w:bottom w:val="none" w:sz="0" w:space="0" w:color="auto"/>
                <w:right w:val="none" w:sz="0" w:space="0" w:color="auto"/>
              </w:divBdr>
            </w:div>
          </w:divsChild>
        </w:div>
        <w:div w:id="815800741">
          <w:marLeft w:val="0"/>
          <w:marRight w:val="0"/>
          <w:marTop w:val="0"/>
          <w:marBottom w:val="0"/>
          <w:divBdr>
            <w:top w:val="none" w:sz="0" w:space="0" w:color="auto"/>
            <w:left w:val="none" w:sz="0" w:space="0" w:color="auto"/>
            <w:bottom w:val="none" w:sz="0" w:space="0" w:color="auto"/>
            <w:right w:val="none" w:sz="0" w:space="0" w:color="auto"/>
          </w:divBdr>
        </w:div>
        <w:div w:id="1362245880">
          <w:marLeft w:val="0"/>
          <w:marRight w:val="0"/>
          <w:marTop w:val="0"/>
          <w:marBottom w:val="0"/>
          <w:divBdr>
            <w:top w:val="none" w:sz="0" w:space="0" w:color="auto"/>
            <w:left w:val="none" w:sz="0" w:space="0" w:color="auto"/>
            <w:bottom w:val="none" w:sz="0" w:space="0" w:color="auto"/>
            <w:right w:val="none" w:sz="0" w:space="0" w:color="auto"/>
          </w:divBdr>
          <w:divsChild>
            <w:div w:id="1194926688">
              <w:marLeft w:val="0"/>
              <w:marRight w:val="0"/>
              <w:marTop w:val="0"/>
              <w:marBottom w:val="0"/>
              <w:divBdr>
                <w:top w:val="none" w:sz="0" w:space="0" w:color="auto"/>
                <w:left w:val="none" w:sz="0" w:space="0" w:color="auto"/>
                <w:bottom w:val="none" w:sz="0" w:space="0" w:color="auto"/>
                <w:right w:val="none" w:sz="0" w:space="0" w:color="auto"/>
              </w:divBdr>
            </w:div>
          </w:divsChild>
        </w:div>
        <w:div w:id="388770750">
          <w:marLeft w:val="0"/>
          <w:marRight w:val="0"/>
          <w:marTop w:val="0"/>
          <w:marBottom w:val="0"/>
          <w:divBdr>
            <w:top w:val="none" w:sz="0" w:space="0" w:color="auto"/>
            <w:left w:val="none" w:sz="0" w:space="0" w:color="auto"/>
            <w:bottom w:val="none" w:sz="0" w:space="0" w:color="auto"/>
            <w:right w:val="none" w:sz="0" w:space="0" w:color="auto"/>
          </w:divBdr>
        </w:div>
        <w:div w:id="1032026195">
          <w:marLeft w:val="0"/>
          <w:marRight w:val="0"/>
          <w:marTop w:val="0"/>
          <w:marBottom w:val="0"/>
          <w:divBdr>
            <w:top w:val="none" w:sz="0" w:space="0" w:color="auto"/>
            <w:left w:val="none" w:sz="0" w:space="0" w:color="auto"/>
            <w:bottom w:val="none" w:sz="0" w:space="0" w:color="auto"/>
            <w:right w:val="none" w:sz="0" w:space="0" w:color="auto"/>
          </w:divBdr>
          <w:divsChild>
            <w:div w:id="662658827">
              <w:marLeft w:val="0"/>
              <w:marRight w:val="0"/>
              <w:marTop w:val="0"/>
              <w:marBottom w:val="0"/>
              <w:divBdr>
                <w:top w:val="none" w:sz="0" w:space="0" w:color="auto"/>
                <w:left w:val="none" w:sz="0" w:space="0" w:color="auto"/>
                <w:bottom w:val="none" w:sz="0" w:space="0" w:color="auto"/>
                <w:right w:val="none" w:sz="0" w:space="0" w:color="auto"/>
              </w:divBdr>
            </w:div>
          </w:divsChild>
        </w:div>
        <w:div w:id="743377714">
          <w:marLeft w:val="0"/>
          <w:marRight w:val="0"/>
          <w:marTop w:val="0"/>
          <w:marBottom w:val="0"/>
          <w:divBdr>
            <w:top w:val="none" w:sz="0" w:space="0" w:color="auto"/>
            <w:left w:val="none" w:sz="0" w:space="0" w:color="auto"/>
            <w:bottom w:val="none" w:sz="0" w:space="0" w:color="auto"/>
            <w:right w:val="none" w:sz="0" w:space="0" w:color="auto"/>
          </w:divBdr>
        </w:div>
        <w:div w:id="1956398225">
          <w:marLeft w:val="0"/>
          <w:marRight w:val="0"/>
          <w:marTop w:val="0"/>
          <w:marBottom w:val="0"/>
          <w:divBdr>
            <w:top w:val="none" w:sz="0" w:space="0" w:color="auto"/>
            <w:left w:val="none" w:sz="0" w:space="0" w:color="auto"/>
            <w:bottom w:val="none" w:sz="0" w:space="0" w:color="auto"/>
            <w:right w:val="none" w:sz="0" w:space="0" w:color="auto"/>
          </w:divBdr>
          <w:divsChild>
            <w:div w:id="160850667">
              <w:marLeft w:val="0"/>
              <w:marRight w:val="0"/>
              <w:marTop w:val="0"/>
              <w:marBottom w:val="0"/>
              <w:divBdr>
                <w:top w:val="none" w:sz="0" w:space="0" w:color="auto"/>
                <w:left w:val="none" w:sz="0" w:space="0" w:color="auto"/>
                <w:bottom w:val="none" w:sz="0" w:space="0" w:color="auto"/>
                <w:right w:val="none" w:sz="0" w:space="0" w:color="auto"/>
              </w:divBdr>
            </w:div>
          </w:divsChild>
        </w:div>
        <w:div w:id="255869721">
          <w:marLeft w:val="0"/>
          <w:marRight w:val="0"/>
          <w:marTop w:val="0"/>
          <w:marBottom w:val="0"/>
          <w:divBdr>
            <w:top w:val="none" w:sz="0" w:space="0" w:color="auto"/>
            <w:left w:val="none" w:sz="0" w:space="0" w:color="auto"/>
            <w:bottom w:val="none" w:sz="0" w:space="0" w:color="auto"/>
            <w:right w:val="none" w:sz="0" w:space="0" w:color="auto"/>
          </w:divBdr>
        </w:div>
        <w:div w:id="1915626946">
          <w:marLeft w:val="0"/>
          <w:marRight w:val="0"/>
          <w:marTop w:val="0"/>
          <w:marBottom w:val="0"/>
          <w:divBdr>
            <w:top w:val="none" w:sz="0" w:space="0" w:color="auto"/>
            <w:left w:val="none" w:sz="0" w:space="0" w:color="auto"/>
            <w:bottom w:val="none" w:sz="0" w:space="0" w:color="auto"/>
            <w:right w:val="none" w:sz="0" w:space="0" w:color="auto"/>
          </w:divBdr>
          <w:divsChild>
            <w:div w:id="962610467">
              <w:marLeft w:val="0"/>
              <w:marRight w:val="0"/>
              <w:marTop w:val="0"/>
              <w:marBottom w:val="0"/>
              <w:divBdr>
                <w:top w:val="none" w:sz="0" w:space="0" w:color="auto"/>
                <w:left w:val="none" w:sz="0" w:space="0" w:color="auto"/>
                <w:bottom w:val="none" w:sz="0" w:space="0" w:color="auto"/>
                <w:right w:val="none" w:sz="0" w:space="0" w:color="auto"/>
              </w:divBdr>
            </w:div>
          </w:divsChild>
        </w:div>
        <w:div w:id="562180032">
          <w:marLeft w:val="0"/>
          <w:marRight w:val="0"/>
          <w:marTop w:val="300"/>
          <w:marBottom w:val="0"/>
          <w:divBdr>
            <w:top w:val="none" w:sz="0" w:space="0" w:color="auto"/>
            <w:left w:val="none" w:sz="0" w:space="0" w:color="auto"/>
            <w:bottom w:val="none" w:sz="0" w:space="0" w:color="auto"/>
            <w:right w:val="none" w:sz="0" w:space="0" w:color="auto"/>
          </w:divBdr>
          <w:divsChild>
            <w:div w:id="730233642">
              <w:marLeft w:val="0"/>
              <w:marRight w:val="0"/>
              <w:marTop w:val="0"/>
              <w:marBottom w:val="0"/>
              <w:divBdr>
                <w:top w:val="none" w:sz="0" w:space="0" w:color="auto"/>
                <w:left w:val="none" w:sz="0" w:space="0" w:color="auto"/>
                <w:bottom w:val="none" w:sz="0" w:space="0" w:color="auto"/>
                <w:right w:val="none" w:sz="0" w:space="0" w:color="auto"/>
              </w:divBdr>
              <w:divsChild>
                <w:div w:id="495729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6655110">
          <w:marLeft w:val="0"/>
          <w:marRight w:val="0"/>
          <w:marTop w:val="300"/>
          <w:marBottom w:val="0"/>
          <w:divBdr>
            <w:top w:val="none" w:sz="0" w:space="0" w:color="auto"/>
            <w:left w:val="none" w:sz="0" w:space="0" w:color="auto"/>
            <w:bottom w:val="none" w:sz="0" w:space="0" w:color="auto"/>
            <w:right w:val="none" w:sz="0" w:space="0" w:color="auto"/>
          </w:divBdr>
          <w:divsChild>
            <w:div w:id="1806388194">
              <w:marLeft w:val="0"/>
              <w:marRight w:val="0"/>
              <w:marTop w:val="0"/>
              <w:marBottom w:val="0"/>
              <w:divBdr>
                <w:top w:val="none" w:sz="0" w:space="0" w:color="auto"/>
                <w:left w:val="none" w:sz="0" w:space="0" w:color="auto"/>
                <w:bottom w:val="none" w:sz="0" w:space="0" w:color="auto"/>
                <w:right w:val="none" w:sz="0" w:space="0" w:color="auto"/>
              </w:divBdr>
              <w:divsChild>
                <w:div w:id="1974168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99166">
          <w:marLeft w:val="0"/>
          <w:marRight w:val="0"/>
          <w:marTop w:val="300"/>
          <w:marBottom w:val="0"/>
          <w:divBdr>
            <w:top w:val="none" w:sz="0" w:space="0" w:color="auto"/>
            <w:left w:val="none" w:sz="0" w:space="0" w:color="auto"/>
            <w:bottom w:val="none" w:sz="0" w:space="0" w:color="auto"/>
            <w:right w:val="none" w:sz="0" w:space="0" w:color="auto"/>
          </w:divBdr>
          <w:divsChild>
            <w:div w:id="268926605">
              <w:marLeft w:val="0"/>
              <w:marRight w:val="0"/>
              <w:marTop w:val="0"/>
              <w:marBottom w:val="0"/>
              <w:divBdr>
                <w:top w:val="none" w:sz="0" w:space="0" w:color="auto"/>
                <w:left w:val="none" w:sz="0" w:space="0" w:color="auto"/>
                <w:bottom w:val="none" w:sz="0" w:space="0" w:color="auto"/>
                <w:right w:val="none" w:sz="0" w:space="0" w:color="auto"/>
              </w:divBdr>
              <w:divsChild>
                <w:div w:id="23397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284076">
          <w:marLeft w:val="0"/>
          <w:marRight w:val="0"/>
          <w:marTop w:val="300"/>
          <w:marBottom w:val="0"/>
          <w:divBdr>
            <w:top w:val="none" w:sz="0" w:space="0" w:color="auto"/>
            <w:left w:val="none" w:sz="0" w:space="0" w:color="auto"/>
            <w:bottom w:val="none" w:sz="0" w:space="0" w:color="auto"/>
            <w:right w:val="none" w:sz="0" w:space="0" w:color="auto"/>
          </w:divBdr>
          <w:divsChild>
            <w:div w:id="841505810">
              <w:marLeft w:val="0"/>
              <w:marRight w:val="0"/>
              <w:marTop w:val="0"/>
              <w:marBottom w:val="0"/>
              <w:divBdr>
                <w:top w:val="none" w:sz="0" w:space="0" w:color="auto"/>
                <w:left w:val="none" w:sz="0" w:space="0" w:color="auto"/>
                <w:bottom w:val="none" w:sz="0" w:space="0" w:color="auto"/>
                <w:right w:val="none" w:sz="0" w:space="0" w:color="auto"/>
              </w:divBdr>
              <w:divsChild>
                <w:div w:id="878278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356856336">
          <w:marLeft w:val="0"/>
          <w:marRight w:val="0"/>
          <w:marTop w:val="0"/>
          <w:marBottom w:val="0"/>
          <w:divBdr>
            <w:top w:val="none" w:sz="0" w:space="0" w:color="auto"/>
            <w:left w:val="none" w:sz="0" w:space="0" w:color="auto"/>
            <w:bottom w:val="none" w:sz="0" w:space="0" w:color="auto"/>
            <w:right w:val="none" w:sz="0" w:space="0" w:color="auto"/>
          </w:divBdr>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1024282379">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333486">
          <w:marLeft w:val="0"/>
          <w:marRight w:val="0"/>
          <w:marTop w:val="0"/>
          <w:marBottom w:val="0"/>
          <w:divBdr>
            <w:top w:val="none" w:sz="0" w:space="0" w:color="auto"/>
            <w:left w:val="none" w:sz="0" w:space="0" w:color="auto"/>
            <w:bottom w:val="none" w:sz="0" w:space="0" w:color="auto"/>
            <w:right w:val="none" w:sz="0" w:space="0" w:color="auto"/>
          </w:divBdr>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468">
      <w:bodyDiv w:val="1"/>
      <w:marLeft w:val="0"/>
      <w:marRight w:val="0"/>
      <w:marTop w:val="0"/>
      <w:marBottom w:val="0"/>
      <w:divBdr>
        <w:top w:val="none" w:sz="0" w:space="0" w:color="auto"/>
        <w:left w:val="none" w:sz="0" w:space="0" w:color="auto"/>
        <w:bottom w:val="none" w:sz="0" w:space="0" w:color="auto"/>
        <w:right w:val="none" w:sz="0" w:space="0" w:color="auto"/>
      </w:divBdr>
      <w:divsChild>
        <w:div w:id="13924359">
          <w:marLeft w:val="0"/>
          <w:marRight w:val="0"/>
          <w:marTop w:val="0"/>
          <w:marBottom w:val="0"/>
          <w:divBdr>
            <w:top w:val="none" w:sz="0" w:space="0" w:color="auto"/>
            <w:left w:val="none" w:sz="0" w:space="0" w:color="auto"/>
            <w:bottom w:val="none" w:sz="0" w:space="0" w:color="auto"/>
            <w:right w:val="none" w:sz="0" w:space="0" w:color="auto"/>
          </w:divBdr>
        </w:div>
        <w:div w:id="239020661">
          <w:marLeft w:val="0"/>
          <w:marRight w:val="0"/>
          <w:marTop w:val="300"/>
          <w:marBottom w:val="0"/>
          <w:divBdr>
            <w:top w:val="none" w:sz="0" w:space="0" w:color="auto"/>
            <w:left w:val="none" w:sz="0" w:space="0" w:color="auto"/>
            <w:bottom w:val="none" w:sz="0" w:space="0" w:color="auto"/>
            <w:right w:val="none" w:sz="0" w:space="0" w:color="auto"/>
          </w:divBdr>
          <w:divsChild>
            <w:div w:id="769088352">
              <w:marLeft w:val="0"/>
              <w:marRight w:val="0"/>
              <w:marTop w:val="0"/>
              <w:marBottom w:val="0"/>
              <w:divBdr>
                <w:top w:val="none" w:sz="0" w:space="0" w:color="auto"/>
                <w:left w:val="none" w:sz="0" w:space="0" w:color="auto"/>
                <w:bottom w:val="none" w:sz="0" w:space="0" w:color="auto"/>
                <w:right w:val="none" w:sz="0" w:space="0" w:color="auto"/>
              </w:divBdr>
              <w:divsChild>
                <w:div w:id="1337027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5">
          <w:marLeft w:val="0"/>
          <w:marRight w:val="0"/>
          <w:marTop w:val="300"/>
          <w:marBottom w:val="0"/>
          <w:divBdr>
            <w:top w:val="none" w:sz="0" w:space="0" w:color="auto"/>
            <w:left w:val="none" w:sz="0" w:space="0" w:color="auto"/>
            <w:bottom w:val="none" w:sz="0" w:space="0" w:color="auto"/>
            <w:right w:val="none" w:sz="0" w:space="0" w:color="auto"/>
          </w:divBdr>
          <w:divsChild>
            <w:div w:id="747843671">
              <w:marLeft w:val="0"/>
              <w:marRight w:val="0"/>
              <w:marTop w:val="0"/>
              <w:marBottom w:val="0"/>
              <w:divBdr>
                <w:top w:val="none" w:sz="0" w:space="0" w:color="auto"/>
                <w:left w:val="none" w:sz="0" w:space="0" w:color="auto"/>
                <w:bottom w:val="none" w:sz="0" w:space="0" w:color="auto"/>
                <w:right w:val="none" w:sz="0" w:space="0" w:color="auto"/>
              </w:divBdr>
              <w:divsChild>
                <w:div w:id="933782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132894">
          <w:marLeft w:val="0"/>
          <w:marRight w:val="0"/>
          <w:marTop w:val="300"/>
          <w:marBottom w:val="0"/>
          <w:divBdr>
            <w:top w:val="none" w:sz="0" w:space="0" w:color="auto"/>
            <w:left w:val="none" w:sz="0" w:space="0" w:color="auto"/>
            <w:bottom w:val="none" w:sz="0" w:space="0" w:color="auto"/>
            <w:right w:val="none" w:sz="0" w:space="0" w:color="auto"/>
          </w:divBdr>
          <w:divsChild>
            <w:div w:id="769398739">
              <w:marLeft w:val="0"/>
              <w:marRight w:val="0"/>
              <w:marTop w:val="0"/>
              <w:marBottom w:val="0"/>
              <w:divBdr>
                <w:top w:val="none" w:sz="0" w:space="0" w:color="auto"/>
                <w:left w:val="none" w:sz="0" w:space="0" w:color="auto"/>
                <w:bottom w:val="none" w:sz="0" w:space="0" w:color="auto"/>
                <w:right w:val="none" w:sz="0" w:space="0" w:color="auto"/>
              </w:divBdr>
              <w:divsChild>
                <w:div w:id="2064592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8815657">
          <w:marLeft w:val="0"/>
          <w:marRight w:val="0"/>
          <w:marTop w:val="0"/>
          <w:marBottom w:val="0"/>
          <w:divBdr>
            <w:top w:val="none" w:sz="0" w:space="0" w:color="auto"/>
            <w:left w:val="none" w:sz="0" w:space="0" w:color="auto"/>
            <w:bottom w:val="none" w:sz="0" w:space="0" w:color="auto"/>
            <w:right w:val="none" w:sz="0" w:space="0" w:color="auto"/>
          </w:divBdr>
          <w:divsChild>
            <w:div w:id="1511484445">
              <w:marLeft w:val="0"/>
              <w:marRight w:val="0"/>
              <w:marTop w:val="0"/>
              <w:marBottom w:val="0"/>
              <w:divBdr>
                <w:top w:val="none" w:sz="0" w:space="0" w:color="auto"/>
                <w:left w:val="none" w:sz="0" w:space="0" w:color="auto"/>
                <w:bottom w:val="none" w:sz="0" w:space="0" w:color="auto"/>
                <w:right w:val="none" w:sz="0" w:space="0" w:color="auto"/>
              </w:divBdr>
            </w:div>
          </w:divsChild>
        </w:div>
        <w:div w:id="780760092">
          <w:marLeft w:val="0"/>
          <w:marRight w:val="0"/>
          <w:marTop w:val="0"/>
          <w:marBottom w:val="0"/>
          <w:divBdr>
            <w:top w:val="none" w:sz="0" w:space="0" w:color="auto"/>
            <w:left w:val="none" w:sz="0" w:space="0" w:color="auto"/>
            <w:bottom w:val="none" w:sz="0" w:space="0" w:color="auto"/>
            <w:right w:val="none" w:sz="0" w:space="0" w:color="auto"/>
          </w:divBdr>
        </w:div>
        <w:div w:id="828861367">
          <w:marLeft w:val="0"/>
          <w:marRight w:val="0"/>
          <w:marTop w:val="0"/>
          <w:marBottom w:val="0"/>
          <w:divBdr>
            <w:top w:val="none" w:sz="0" w:space="0" w:color="auto"/>
            <w:left w:val="none" w:sz="0" w:space="0" w:color="auto"/>
            <w:bottom w:val="none" w:sz="0" w:space="0" w:color="auto"/>
            <w:right w:val="none" w:sz="0" w:space="0" w:color="auto"/>
          </w:divBdr>
          <w:divsChild>
            <w:div w:id="231697076">
              <w:marLeft w:val="0"/>
              <w:marRight w:val="0"/>
              <w:marTop w:val="0"/>
              <w:marBottom w:val="0"/>
              <w:divBdr>
                <w:top w:val="none" w:sz="0" w:space="0" w:color="auto"/>
                <w:left w:val="none" w:sz="0" w:space="0" w:color="auto"/>
                <w:bottom w:val="none" w:sz="0" w:space="0" w:color="auto"/>
                <w:right w:val="none" w:sz="0" w:space="0" w:color="auto"/>
              </w:divBdr>
            </w:div>
          </w:divsChild>
        </w:div>
        <w:div w:id="1107191173">
          <w:marLeft w:val="0"/>
          <w:marRight w:val="0"/>
          <w:marTop w:val="300"/>
          <w:marBottom w:val="0"/>
          <w:divBdr>
            <w:top w:val="none" w:sz="0" w:space="0" w:color="auto"/>
            <w:left w:val="none" w:sz="0" w:space="0" w:color="auto"/>
            <w:bottom w:val="none" w:sz="0" w:space="0" w:color="auto"/>
            <w:right w:val="none" w:sz="0" w:space="0" w:color="auto"/>
          </w:divBdr>
          <w:divsChild>
            <w:div w:id="776409401">
              <w:marLeft w:val="0"/>
              <w:marRight w:val="0"/>
              <w:marTop w:val="0"/>
              <w:marBottom w:val="0"/>
              <w:divBdr>
                <w:top w:val="none" w:sz="0" w:space="0" w:color="auto"/>
                <w:left w:val="none" w:sz="0" w:space="0" w:color="auto"/>
                <w:bottom w:val="none" w:sz="0" w:space="0" w:color="auto"/>
                <w:right w:val="none" w:sz="0" w:space="0" w:color="auto"/>
              </w:divBdr>
              <w:divsChild>
                <w:div w:id="1683242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298143">
          <w:marLeft w:val="0"/>
          <w:marRight w:val="0"/>
          <w:marTop w:val="0"/>
          <w:marBottom w:val="0"/>
          <w:divBdr>
            <w:top w:val="none" w:sz="0" w:space="0" w:color="auto"/>
            <w:left w:val="none" w:sz="0" w:space="0" w:color="auto"/>
            <w:bottom w:val="none" w:sz="0" w:space="0" w:color="auto"/>
            <w:right w:val="none" w:sz="0" w:space="0" w:color="auto"/>
          </w:divBdr>
        </w:div>
        <w:div w:id="1471903672">
          <w:marLeft w:val="0"/>
          <w:marRight w:val="0"/>
          <w:marTop w:val="0"/>
          <w:marBottom w:val="0"/>
          <w:divBdr>
            <w:top w:val="none" w:sz="0" w:space="0" w:color="auto"/>
            <w:left w:val="none" w:sz="0" w:space="0" w:color="auto"/>
            <w:bottom w:val="none" w:sz="0" w:space="0" w:color="auto"/>
            <w:right w:val="none" w:sz="0" w:space="0" w:color="auto"/>
          </w:divBdr>
          <w:divsChild>
            <w:div w:id="222757697">
              <w:marLeft w:val="0"/>
              <w:marRight w:val="0"/>
              <w:marTop w:val="0"/>
              <w:marBottom w:val="0"/>
              <w:divBdr>
                <w:top w:val="none" w:sz="0" w:space="0" w:color="auto"/>
                <w:left w:val="none" w:sz="0" w:space="0" w:color="auto"/>
                <w:bottom w:val="none" w:sz="0" w:space="0" w:color="auto"/>
                <w:right w:val="none" w:sz="0" w:space="0" w:color="auto"/>
              </w:divBdr>
            </w:div>
          </w:divsChild>
        </w:div>
        <w:div w:id="1644389836">
          <w:marLeft w:val="0"/>
          <w:marRight w:val="0"/>
          <w:marTop w:val="0"/>
          <w:marBottom w:val="0"/>
          <w:divBdr>
            <w:top w:val="none" w:sz="0" w:space="0" w:color="auto"/>
            <w:left w:val="none" w:sz="0" w:space="0" w:color="auto"/>
            <w:bottom w:val="none" w:sz="0" w:space="0" w:color="auto"/>
            <w:right w:val="none" w:sz="0" w:space="0" w:color="auto"/>
          </w:divBdr>
        </w:div>
        <w:div w:id="1691176529">
          <w:marLeft w:val="0"/>
          <w:marRight w:val="0"/>
          <w:marTop w:val="0"/>
          <w:marBottom w:val="0"/>
          <w:divBdr>
            <w:top w:val="none" w:sz="0" w:space="0" w:color="auto"/>
            <w:left w:val="none" w:sz="0" w:space="0" w:color="auto"/>
            <w:bottom w:val="none" w:sz="0" w:space="0" w:color="auto"/>
            <w:right w:val="none" w:sz="0" w:space="0" w:color="auto"/>
          </w:divBdr>
        </w:div>
        <w:div w:id="1855417888">
          <w:marLeft w:val="0"/>
          <w:marRight w:val="0"/>
          <w:marTop w:val="0"/>
          <w:marBottom w:val="0"/>
          <w:divBdr>
            <w:top w:val="none" w:sz="0" w:space="0" w:color="auto"/>
            <w:left w:val="none" w:sz="0" w:space="0" w:color="auto"/>
            <w:bottom w:val="none" w:sz="0" w:space="0" w:color="auto"/>
            <w:right w:val="none" w:sz="0" w:space="0" w:color="auto"/>
          </w:divBdr>
          <w:divsChild>
            <w:div w:id="148177232">
              <w:marLeft w:val="0"/>
              <w:marRight w:val="0"/>
              <w:marTop w:val="0"/>
              <w:marBottom w:val="0"/>
              <w:divBdr>
                <w:top w:val="none" w:sz="0" w:space="0" w:color="auto"/>
                <w:left w:val="none" w:sz="0" w:space="0" w:color="auto"/>
                <w:bottom w:val="none" w:sz="0" w:space="0" w:color="auto"/>
                <w:right w:val="none" w:sz="0" w:space="0" w:color="auto"/>
              </w:divBdr>
            </w:div>
          </w:divsChild>
        </w:div>
        <w:div w:id="1890416528">
          <w:marLeft w:val="0"/>
          <w:marRight w:val="0"/>
          <w:marTop w:val="0"/>
          <w:marBottom w:val="0"/>
          <w:divBdr>
            <w:top w:val="none" w:sz="0" w:space="0" w:color="auto"/>
            <w:left w:val="none" w:sz="0" w:space="0" w:color="auto"/>
            <w:bottom w:val="none" w:sz="0" w:space="0" w:color="auto"/>
            <w:right w:val="none" w:sz="0" w:space="0" w:color="auto"/>
          </w:divBdr>
          <w:divsChild>
            <w:div w:id="1875264856">
              <w:marLeft w:val="0"/>
              <w:marRight w:val="0"/>
              <w:marTop w:val="0"/>
              <w:marBottom w:val="0"/>
              <w:divBdr>
                <w:top w:val="none" w:sz="0" w:space="0" w:color="auto"/>
                <w:left w:val="none" w:sz="0" w:space="0" w:color="auto"/>
                <w:bottom w:val="none" w:sz="0" w:space="0" w:color="auto"/>
                <w:right w:val="none" w:sz="0" w:space="0" w:color="auto"/>
              </w:divBdr>
            </w:div>
          </w:divsChild>
        </w:div>
        <w:div w:id="1903715021">
          <w:marLeft w:val="0"/>
          <w:marRight w:val="0"/>
          <w:marTop w:val="0"/>
          <w:marBottom w:val="0"/>
          <w:divBdr>
            <w:top w:val="none" w:sz="0" w:space="0" w:color="auto"/>
            <w:left w:val="none" w:sz="0" w:space="0" w:color="auto"/>
            <w:bottom w:val="none" w:sz="0" w:space="0" w:color="auto"/>
            <w:right w:val="none" w:sz="0" w:space="0" w:color="auto"/>
          </w:divBdr>
        </w:div>
        <w:div w:id="1910534689">
          <w:marLeft w:val="0"/>
          <w:marRight w:val="0"/>
          <w:marTop w:val="0"/>
          <w:marBottom w:val="0"/>
          <w:divBdr>
            <w:top w:val="none" w:sz="0" w:space="0" w:color="auto"/>
            <w:left w:val="none" w:sz="0" w:space="0" w:color="auto"/>
            <w:bottom w:val="none" w:sz="0" w:space="0" w:color="auto"/>
            <w:right w:val="none" w:sz="0" w:space="0" w:color="auto"/>
          </w:divBdr>
          <w:divsChild>
            <w:div w:id="1943762882">
              <w:marLeft w:val="0"/>
              <w:marRight w:val="0"/>
              <w:marTop w:val="0"/>
              <w:marBottom w:val="0"/>
              <w:divBdr>
                <w:top w:val="none" w:sz="0" w:space="0" w:color="auto"/>
                <w:left w:val="none" w:sz="0" w:space="0" w:color="auto"/>
                <w:bottom w:val="none" w:sz="0" w:space="0" w:color="auto"/>
                <w:right w:val="none" w:sz="0" w:space="0" w:color="auto"/>
              </w:divBdr>
            </w:div>
          </w:divsChild>
        </w:div>
        <w:div w:id="1918861167">
          <w:marLeft w:val="0"/>
          <w:marRight w:val="0"/>
          <w:marTop w:val="0"/>
          <w:marBottom w:val="0"/>
          <w:divBdr>
            <w:top w:val="none" w:sz="0" w:space="0" w:color="auto"/>
            <w:left w:val="none" w:sz="0" w:space="0" w:color="auto"/>
            <w:bottom w:val="none" w:sz="0" w:space="0" w:color="auto"/>
            <w:right w:val="none" w:sz="0" w:space="0" w:color="auto"/>
          </w:divBdr>
        </w:div>
        <w:div w:id="2015187949">
          <w:marLeft w:val="0"/>
          <w:marRight w:val="0"/>
          <w:marTop w:val="0"/>
          <w:marBottom w:val="0"/>
          <w:divBdr>
            <w:top w:val="none" w:sz="0" w:space="0" w:color="auto"/>
            <w:left w:val="none" w:sz="0" w:space="0" w:color="auto"/>
            <w:bottom w:val="none" w:sz="0" w:space="0" w:color="auto"/>
            <w:right w:val="none" w:sz="0" w:space="0" w:color="auto"/>
          </w:divBdr>
          <w:divsChild>
            <w:div w:id="1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5990963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181697">
          <w:marLeft w:val="0"/>
          <w:marRight w:val="0"/>
          <w:marTop w:val="0"/>
          <w:marBottom w:val="0"/>
          <w:divBdr>
            <w:top w:val="none" w:sz="0" w:space="0" w:color="auto"/>
            <w:left w:val="none" w:sz="0" w:space="0" w:color="auto"/>
            <w:bottom w:val="none" w:sz="0" w:space="0" w:color="auto"/>
            <w:right w:val="none" w:sz="0" w:space="0" w:color="auto"/>
          </w:divBdr>
        </w:div>
        <w:div w:id="1718699826">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427">
      <w:bodyDiv w:val="1"/>
      <w:marLeft w:val="0"/>
      <w:marRight w:val="0"/>
      <w:marTop w:val="0"/>
      <w:marBottom w:val="0"/>
      <w:divBdr>
        <w:top w:val="none" w:sz="0" w:space="0" w:color="auto"/>
        <w:left w:val="none" w:sz="0" w:space="0" w:color="auto"/>
        <w:bottom w:val="none" w:sz="0" w:space="0" w:color="auto"/>
        <w:right w:val="none" w:sz="0" w:space="0" w:color="auto"/>
      </w:divBdr>
      <w:divsChild>
        <w:div w:id="1121000167">
          <w:marLeft w:val="0"/>
          <w:marRight w:val="0"/>
          <w:marTop w:val="0"/>
          <w:marBottom w:val="0"/>
          <w:divBdr>
            <w:top w:val="none" w:sz="0" w:space="0" w:color="auto"/>
            <w:left w:val="none" w:sz="0" w:space="0" w:color="auto"/>
            <w:bottom w:val="none" w:sz="0" w:space="0" w:color="auto"/>
            <w:right w:val="none" w:sz="0" w:space="0" w:color="auto"/>
          </w:divBdr>
        </w:div>
        <w:div w:id="325713934">
          <w:marLeft w:val="0"/>
          <w:marRight w:val="0"/>
          <w:marTop w:val="0"/>
          <w:marBottom w:val="0"/>
          <w:divBdr>
            <w:top w:val="none" w:sz="0" w:space="0" w:color="auto"/>
            <w:left w:val="none" w:sz="0" w:space="0" w:color="auto"/>
            <w:bottom w:val="none" w:sz="0" w:space="0" w:color="auto"/>
            <w:right w:val="none" w:sz="0" w:space="0" w:color="auto"/>
          </w:divBdr>
          <w:divsChild>
            <w:div w:id="352616074">
              <w:marLeft w:val="0"/>
              <w:marRight w:val="0"/>
              <w:marTop w:val="0"/>
              <w:marBottom w:val="0"/>
              <w:divBdr>
                <w:top w:val="none" w:sz="0" w:space="0" w:color="auto"/>
                <w:left w:val="none" w:sz="0" w:space="0" w:color="auto"/>
                <w:bottom w:val="none" w:sz="0" w:space="0" w:color="auto"/>
                <w:right w:val="none" w:sz="0" w:space="0" w:color="auto"/>
              </w:divBdr>
            </w:div>
          </w:divsChild>
        </w:div>
        <w:div w:id="310445862">
          <w:marLeft w:val="0"/>
          <w:marRight w:val="0"/>
          <w:marTop w:val="0"/>
          <w:marBottom w:val="0"/>
          <w:divBdr>
            <w:top w:val="none" w:sz="0" w:space="0" w:color="auto"/>
            <w:left w:val="none" w:sz="0" w:space="0" w:color="auto"/>
            <w:bottom w:val="none" w:sz="0" w:space="0" w:color="auto"/>
            <w:right w:val="none" w:sz="0" w:space="0" w:color="auto"/>
          </w:divBdr>
        </w:div>
        <w:div w:id="677461087">
          <w:marLeft w:val="0"/>
          <w:marRight w:val="0"/>
          <w:marTop w:val="0"/>
          <w:marBottom w:val="0"/>
          <w:divBdr>
            <w:top w:val="none" w:sz="0" w:space="0" w:color="auto"/>
            <w:left w:val="none" w:sz="0" w:space="0" w:color="auto"/>
            <w:bottom w:val="none" w:sz="0" w:space="0" w:color="auto"/>
            <w:right w:val="none" w:sz="0" w:space="0" w:color="auto"/>
          </w:divBdr>
          <w:divsChild>
            <w:div w:id="1449546839">
              <w:marLeft w:val="0"/>
              <w:marRight w:val="0"/>
              <w:marTop w:val="0"/>
              <w:marBottom w:val="0"/>
              <w:divBdr>
                <w:top w:val="none" w:sz="0" w:space="0" w:color="auto"/>
                <w:left w:val="none" w:sz="0" w:space="0" w:color="auto"/>
                <w:bottom w:val="none" w:sz="0" w:space="0" w:color="auto"/>
                <w:right w:val="none" w:sz="0" w:space="0" w:color="auto"/>
              </w:divBdr>
            </w:div>
          </w:divsChild>
        </w:div>
        <w:div w:id="635254592">
          <w:marLeft w:val="0"/>
          <w:marRight w:val="0"/>
          <w:marTop w:val="0"/>
          <w:marBottom w:val="0"/>
          <w:divBdr>
            <w:top w:val="none" w:sz="0" w:space="0" w:color="auto"/>
            <w:left w:val="none" w:sz="0" w:space="0" w:color="auto"/>
            <w:bottom w:val="none" w:sz="0" w:space="0" w:color="auto"/>
            <w:right w:val="none" w:sz="0" w:space="0" w:color="auto"/>
          </w:divBdr>
        </w:div>
        <w:div w:id="1167403178">
          <w:marLeft w:val="0"/>
          <w:marRight w:val="0"/>
          <w:marTop w:val="0"/>
          <w:marBottom w:val="0"/>
          <w:divBdr>
            <w:top w:val="none" w:sz="0" w:space="0" w:color="auto"/>
            <w:left w:val="none" w:sz="0" w:space="0" w:color="auto"/>
            <w:bottom w:val="none" w:sz="0" w:space="0" w:color="auto"/>
            <w:right w:val="none" w:sz="0" w:space="0" w:color="auto"/>
          </w:divBdr>
          <w:divsChild>
            <w:div w:id="628508515">
              <w:marLeft w:val="0"/>
              <w:marRight w:val="0"/>
              <w:marTop w:val="0"/>
              <w:marBottom w:val="0"/>
              <w:divBdr>
                <w:top w:val="none" w:sz="0" w:space="0" w:color="auto"/>
                <w:left w:val="none" w:sz="0" w:space="0" w:color="auto"/>
                <w:bottom w:val="none" w:sz="0" w:space="0" w:color="auto"/>
                <w:right w:val="none" w:sz="0" w:space="0" w:color="auto"/>
              </w:divBdr>
            </w:div>
          </w:divsChild>
        </w:div>
        <w:div w:id="292759213">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sChild>
            <w:div w:id="1353874891">
              <w:marLeft w:val="0"/>
              <w:marRight w:val="0"/>
              <w:marTop w:val="0"/>
              <w:marBottom w:val="0"/>
              <w:divBdr>
                <w:top w:val="none" w:sz="0" w:space="0" w:color="auto"/>
                <w:left w:val="none" w:sz="0" w:space="0" w:color="auto"/>
                <w:bottom w:val="none" w:sz="0" w:space="0" w:color="auto"/>
                <w:right w:val="none" w:sz="0" w:space="0" w:color="auto"/>
              </w:divBdr>
            </w:div>
          </w:divsChild>
        </w:div>
        <w:div w:id="2138064136">
          <w:marLeft w:val="0"/>
          <w:marRight w:val="0"/>
          <w:marTop w:val="0"/>
          <w:marBottom w:val="0"/>
          <w:divBdr>
            <w:top w:val="none" w:sz="0" w:space="0" w:color="auto"/>
            <w:left w:val="none" w:sz="0" w:space="0" w:color="auto"/>
            <w:bottom w:val="none" w:sz="0" w:space="0" w:color="auto"/>
            <w:right w:val="none" w:sz="0" w:space="0" w:color="auto"/>
          </w:divBdr>
        </w:div>
        <w:div w:id="1782334626">
          <w:marLeft w:val="0"/>
          <w:marRight w:val="0"/>
          <w:marTop w:val="0"/>
          <w:marBottom w:val="0"/>
          <w:divBdr>
            <w:top w:val="none" w:sz="0" w:space="0" w:color="auto"/>
            <w:left w:val="none" w:sz="0" w:space="0" w:color="auto"/>
            <w:bottom w:val="none" w:sz="0" w:space="0" w:color="auto"/>
            <w:right w:val="none" w:sz="0" w:space="0" w:color="auto"/>
          </w:divBdr>
          <w:divsChild>
            <w:div w:id="1569654257">
              <w:marLeft w:val="0"/>
              <w:marRight w:val="0"/>
              <w:marTop w:val="0"/>
              <w:marBottom w:val="0"/>
              <w:divBdr>
                <w:top w:val="none" w:sz="0" w:space="0" w:color="auto"/>
                <w:left w:val="none" w:sz="0" w:space="0" w:color="auto"/>
                <w:bottom w:val="none" w:sz="0" w:space="0" w:color="auto"/>
                <w:right w:val="none" w:sz="0" w:space="0" w:color="auto"/>
              </w:divBdr>
            </w:div>
          </w:divsChild>
        </w:div>
        <w:div w:id="512454043">
          <w:marLeft w:val="0"/>
          <w:marRight w:val="0"/>
          <w:marTop w:val="0"/>
          <w:marBottom w:val="0"/>
          <w:divBdr>
            <w:top w:val="none" w:sz="0" w:space="0" w:color="auto"/>
            <w:left w:val="none" w:sz="0" w:space="0" w:color="auto"/>
            <w:bottom w:val="none" w:sz="0" w:space="0" w:color="auto"/>
            <w:right w:val="none" w:sz="0" w:space="0" w:color="auto"/>
          </w:divBdr>
        </w:div>
        <w:div w:id="974677956">
          <w:marLeft w:val="0"/>
          <w:marRight w:val="0"/>
          <w:marTop w:val="0"/>
          <w:marBottom w:val="0"/>
          <w:divBdr>
            <w:top w:val="none" w:sz="0" w:space="0" w:color="auto"/>
            <w:left w:val="none" w:sz="0" w:space="0" w:color="auto"/>
            <w:bottom w:val="none" w:sz="0" w:space="0" w:color="auto"/>
            <w:right w:val="none" w:sz="0" w:space="0" w:color="auto"/>
          </w:divBdr>
          <w:divsChild>
            <w:div w:id="1934389314">
              <w:marLeft w:val="0"/>
              <w:marRight w:val="0"/>
              <w:marTop w:val="0"/>
              <w:marBottom w:val="0"/>
              <w:divBdr>
                <w:top w:val="none" w:sz="0" w:space="0" w:color="auto"/>
                <w:left w:val="none" w:sz="0" w:space="0" w:color="auto"/>
                <w:bottom w:val="none" w:sz="0" w:space="0" w:color="auto"/>
                <w:right w:val="none" w:sz="0" w:space="0" w:color="auto"/>
              </w:divBdr>
            </w:div>
          </w:divsChild>
        </w:div>
        <w:div w:id="2077698273">
          <w:marLeft w:val="0"/>
          <w:marRight w:val="0"/>
          <w:marTop w:val="0"/>
          <w:marBottom w:val="0"/>
          <w:divBdr>
            <w:top w:val="none" w:sz="0" w:space="0" w:color="auto"/>
            <w:left w:val="none" w:sz="0" w:space="0" w:color="auto"/>
            <w:bottom w:val="none" w:sz="0" w:space="0" w:color="auto"/>
            <w:right w:val="none" w:sz="0" w:space="0" w:color="auto"/>
          </w:divBdr>
        </w:div>
        <w:div w:id="1581254680">
          <w:marLeft w:val="0"/>
          <w:marRight w:val="0"/>
          <w:marTop w:val="0"/>
          <w:marBottom w:val="0"/>
          <w:divBdr>
            <w:top w:val="none" w:sz="0" w:space="0" w:color="auto"/>
            <w:left w:val="none" w:sz="0" w:space="0" w:color="auto"/>
            <w:bottom w:val="none" w:sz="0" w:space="0" w:color="auto"/>
            <w:right w:val="none" w:sz="0" w:space="0" w:color="auto"/>
          </w:divBdr>
          <w:divsChild>
            <w:div w:id="1227645638">
              <w:marLeft w:val="0"/>
              <w:marRight w:val="0"/>
              <w:marTop w:val="0"/>
              <w:marBottom w:val="0"/>
              <w:divBdr>
                <w:top w:val="none" w:sz="0" w:space="0" w:color="auto"/>
                <w:left w:val="none" w:sz="0" w:space="0" w:color="auto"/>
                <w:bottom w:val="none" w:sz="0" w:space="0" w:color="auto"/>
                <w:right w:val="none" w:sz="0" w:space="0" w:color="auto"/>
              </w:divBdr>
            </w:div>
          </w:divsChild>
        </w:div>
        <w:div w:id="1368531133">
          <w:marLeft w:val="0"/>
          <w:marRight w:val="0"/>
          <w:marTop w:val="300"/>
          <w:marBottom w:val="0"/>
          <w:divBdr>
            <w:top w:val="none" w:sz="0" w:space="0" w:color="auto"/>
            <w:left w:val="none" w:sz="0" w:space="0" w:color="auto"/>
            <w:bottom w:val="none" w:sz="0" w:space="0" w:color="auto"/>
            <w:right w:val="none" w:sz="0" w:space="0" w:color="auto"/>
          </w:divBdr>
          <w:divsChild>
            <w:div w:id="734396505">
              <w:marLeft w:val="0"/>
              <w:marRight w:val="0"/>
              <w:marTop w:val="0"/>
              <w:marBottom w:val="0"/>
              <w:divBdr>
                <w:top w:val="none" w:sz="0" w:space="0" w:color="auto"/>
                <w:left w:val="none" w:sz="0" w:space="0" w:color="auto"/>
                <w:bottom w:val="none" w:sz="0" w:space="0" w:color="auto"/>
                <w:right w:val="none" w:sz="0" w:space="0" w:color="auto"/>
              </w:divBdr>
              <w:divsChild>
                <w:div w:id="26208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1789475">
          <w:marLeft w:val="0"/>
          <w:marRight w:val="0"/>
          <w:marTop w:val="300"/>
          <w:marBottom w:val="0"/>
          <w:divBdr>
            <w:top w:val="none" w:sz="0" w:space="0" w:color="auto"/>
            <w:left w:val="none" w:sz="0" w:space="0" w:color="auto"/>
            <w:bottom w:val="none" w:sz="0" w:space="0" w:color="auto"/>
            <w:right w:val="none" w:sz="0" w:space="0" w:color="auto"/>
          </w:divBdr>
          <w:divsChild>
            <w:div w:id="758675641">
              <w:marLeft w:val="0"/>
              <w:marRight w:val="0"/>
              <w:marTop w:val="0"/>
              <w:marBottom w:val="0"/>
              <w:divBdr>
                <w:top w:val="none" w:sz="0" w:space="0" w:color="auto"/>
                <w:left w:val="none" w:sz="0" w:space="0" w:color="auto"/>
                <w:bottom w:val="none" w:sz="0" w:space="0" w:color="auto"/>
                <w:right w:val="none" w:sz="0" w:space="0" w:color="auto"/>
              </w:divBdr>
              <w:divsChild>
                <w:div w:id="212973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15134">
          <w:marLeft w:val="0"/>
          <w:marRight w:val="0"/>
          <w:marTop w:val="300"/>
          <w:marBottom w:val="0"/>
          <w:divBdr>
            <w:top w:val="none" w:sz="0" w:space="0" w:color="auto"/>
            <w:left w:val="none" w:sz="0" w:space="0" w:color="auto"/>
            <w:bottom w:val="none" w:sz="0" w:space="0" w:color="auto"/>
            <w:right w:val="none" w:sz="0" w:space="0" w:color="auto"/>
          </w:divBdr>
          <w:divsChild>
            <w:div w:id="1195802438">
              <w:marLeft w:val="0"/>
              <w:marRight w:val="0"/>
              <w:marTop w:val="0"/>
              <w:marBottom w:val="0"/>
              <w:divBdr>
                <w:top w:val="none" w:sz="0" w:space="0" w:color="auto"/>
                <w:left w:val="none" w:sz="0" w:space="0" w:color="auto"/>
                <w:bottom w:val="none" w:sz="0" w:space="0" w:color="auto"/>
                <w:right w:val="none" w:sz="0" w:space="0" w:color="auto"/>
              </w:divBdr>
              <w:divsChild>
                <w:div w:id="1392314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851982">
          <w:marLeft w:val="0"/>
          <w:marRight w:val="0"/>
          <w:marTop w:val="300"/>
          <w:marBottom w:val="0"/>
          <w:divBdr>
            <w:top w:val="none" w:sz="0" w:space="0" w:color="auto"/>
            <w:left w:val="none" w:sz="0" w:space="0" w:color="auto"/>
            <w:bottom w:val="none" w:sz="0" w:space="0" w:color="auto"/>
            <w:right w:val="none" w:sz="0" w:space="0" w:color="auto"/>
          </w:divBdr>
          <w:divsChild>
            <w:div w:id="364527711">
              <w:marLeft w:val="0"/>
              <w:marRight w:val="0"/>
              <w:marTop w:val="0"/>
              <w:marBottom w:val="0"/>
              <w:divBdr>
                <w:top w:val="none" w:sz="0" w:space="0" w:color="auto"/>
                <w:left w:val="none" w:sz="0" w:space="0" w:color="auto"/>
                <w:bottom w:val="none" w:sz="0" w:space="0" w:color="auto"/>
                <w:right w:val="none" w:sz="0" w:space="0" w:color="auto"/>
              </w:divBdr>
              <w:divsChild>
                <w:div w:id="1591238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7506910">
      <w:bodyDiv w:val="1"/>
      <w:marLeft w:val="0"/>
      <w:marRight w:val="0"/>
      <w:marTop w:val="0"/>
      <w:marBottom w:val="0"/>
      <w:divBdr>
        <w:top w:val="none" w:sz="0" w:space="0" w:color="auto"/>
        <w:left w:val="none" w:sz="0" w:space="0" w:color="auto"/>
        <w:bottom w:val="none" w:sz="0" w:space="0" w:color="auto"/>
        <w:right w:val="none" w:sz="0" w:space="0" w:color="auto"/>
      </w:divBdr>
      <w:divsChild>
        <w:div w:id="1417937915">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sChild>
            <w:div w:id="1302033620">
              <w:marLeft w:val="0"/>
              <w:marRight w:val="0"/>
              <w:marTop w:val="0"/>
              <w:marBottom w:val="0"/>
              <w:divBdr>
                <w:top w:val="none" w:sz="0" w:space="0" w:color="auto"/>
                <w:left w:val="none" w:sz="0" w:space="0" w:color="auto"/>
                <w:bottom w:val="none" w:sz="0" w:space="0" w:color="auto"/>
                <w:right w:val="none" w:sz="0" w:space="0" w:color="auto"/>
              </w:divBdr>
            </w:div>
          </w:divsChild>
        </w:div>
        <w:div w:id="205872668">
          <w:marLeft w:val="0"/>
          <w:marRight w:val="0"/>
          <w:marTop w:val="0"/>
          <w:marBottom w:val="0"/>
          <w:divBdr>
            <w:top w:val="none" w:sz="0" w:space="0" w:color="auto"/>
            <w:left w:val="none" w:sz="0" w:space="0" w:color="auto"/>
            <w:bottom w:val="none" w:sz="0" w:space="0" w:color="auto"/>
            <w:right w:val="none" w:sz="0" w:space="0" w:color="auto"/>
          </w:divBdr>
        </w:div>
        <w:div w:id="1566912205">
          <w:marLeft w:val="0"/>
          <w:marRight w:val="0"/>
          <w:marTop w:val="0"/>
          <w:marBottom w:val="0"/>
          <w:divBdr>
            <w:top w:val="none" w:sz="0" w:space="0" w:color="auto"/>
            <w:left w:val="none" w:sz="0" w:space="0" w:color="auto"/>
            <w:bottom w:val="none" w:sz="0" w:space="0" w:color="auto"/>
            <w:right w:val="none" w:sz="0" w:space="0" w:color="auto"/>
          </w:divBdr>
          <w:divsChild>
            <w:div w:id="1932398402">
              <w:marLeft w:val="0"/>
              <w:marRight w:val="0"/>
              <w:marTop w:val="0"/>
              <w:marBottom w:val="0"/>
              <w:divBdr>
                <w:top w:val="none" w:sz="0" w:space="0" w:color="auto"/>
                <w:left w:val="none" w:sz="0" w:space="0" w:color="auto"/>
                <w:bottom w:val="none" w:sz="0" w:space="0" w:color="auto"/>
                <w:right w:val="none" w:sz="0" w:space="0" w:color="auto"/>
              </w:divBdr>
            </w:div>
          </w:divsChild>
        </w:div>
        <w:div w:id="332145966">
          <w:marLeft w:val="0"/>
          <w:marRight w:val="0"/>
          <w:marTop w:val="0"/>
          <w:marBottom w:val="0"/>
          <w:divBdr>
            <w:top w:val="none" w:sz="0" w:space="0" w:color="auto"/>
            <w:left w:val="none" w:sz="0" w:space="0" w:color="auto"/>
            <w:bottom w:val="none" w:sz="0" w:space="0" w:color="auto"/>
            <w:right w:val="none" w:sz="0" w:space="0" w:color="auto"/>
          </w:divBdr>
        </w:div>
        <w:div w:id="1578401627">
          <w:marLeft w:val="0"/>
          <w:marRight w:val="0"/>
          <w:marTop w:val="0"/>
          <w:marBottom w:val="0"/>
          <w:divBdr>
            <w:top w:val="none" w:sz="0" w:space="0" w:color="auto"/>
            <w:left w:val="none" w:sz="0" w:space="0" w:color="auto"/>
            <w:bottom w:val="none" w:sz="0" w:space="0" w:color="auto"/>
            <w:right w:val="none" w:sz="0" w:space="0" w:color="auto"/>
          </w:divBdr>
          <w:divsChild>
            <w:div w:id="1878545913">
              <w:marLeft w:val="0"/>
              <w:marRight w:val="0"/>
              <w:marTop w:val="0"/>
              <w:marBottom w:val="0"/>
              <w:divBdr>
                <w:top w:val="none" w:sz="0" w:space="0" w:color="auto"/>
                <w:left w:val="none" w:sz="0" w:space="0" w:color="auto"/>
                <w:bottom w:val="none" w:sz="0" w:space="0" w:color="auto"/>
                <w:right w:val="none" w:sz="0" w:space="0" w:color="auto"/>
              </w:divBdr>
            </w:div>
          </w:divsChild>
        </w:div>
        <w:div w:id="1789859745">
          <w:marLeft w:val="0"/>
          <w:marRight w:val="0"/>
          <w:marTop w:val="0"/>
          <w:marBottom w:val="0"/>
          <w:divBdr>
            <w:top w:val="none" w:sz="0" w:space="0" w:color="auto"/>
            <w:left w:val="none" w:sz="0" w:space="0" w:color="auto"/>
            <w:bottom w:val="none" w:sz="0" w:space="0" w:color="auto"/>
            <w:right w:val="none" w:sz="0" w:space="0" w:color="auto"/>
          </w:divBdr>
        </w:div>
        <w:div w:id="1004017039">
          <w:marLeft w:val="0"/>
          <w:marRight w:val="0"/>
          <w:marTop w:val="0"/>
          <w:marBottom w:val="0"/>
          <w:divBdr>
            <w:top w:val="none" w:sz="0" w:space="0" w:color="auto"/>
            <w:left w:val="none" w:sz="0" w:space="0" w:color="auto"/>
            <w:bottom w:val="none" w:sz="0" w:space="0" w:color="auto"/>
            <w:right w:val="none" w:sz="0" w:space="0" w:color="auto"/>
          </w:divBdr>
          <w:divsChild>
            <w:div w:id="393623904">
              <w:marLeft w:val="0"/>
              <w:marRight w:val="0"/>
              <w:marTop w:val="0"/>
              <w:marBottom w:val="0"/>
              <w:divBdr>
                <w:top w:val="none" w:sz="0" w:space="0" w:color="auto"/>
                <w:left w:val="none" w:sz="0" w:space="0" w:color="auto"/>
                <w:bottom w:val="none" w:sz="0" w:space="0" w:color="auto"/>
                <w:right w:val="none" w:sz="0" w:space="0" w:color="auto"/>
              </w:divBdr>
            </w:div>
          </w:divsChild>
        </w:div>
        <w:div w:id="552891323">
          <w:marLeft w:val="0"/>
          <w:marRight w:val="0"/>
          <w:marTop w:val="0"/>
          <w:marBottom w:val="0"/>
          <w:divBdr>
            <w:top w:val="none" w:sz="0" w:space="0" w:color="auto"/>
            <w:left w:val="none" w:sz="0" w:space="0" w:color="auto"/>
            <w:bottom w:val="none" w:sz="0" w:space="0" w:color="auto"/>
            <w:right w:val="none" w:sz="0" w:space="0" w:color="auto"/>
          </w:divBdr>
        </w:div>
        <w:div w:id="1258558923">
          <w:marLeft w:val="0"/>
          <w:marRight w:val="0"/>
          <w:marTop w:val="0"/>
          <w:marBottom w:val="0"/>
          <w:divBdr>
            <w:top w:val="none" w:sz="0" w:space="0" w:color="auto"/>
            <w:left w:val="none" w:sz="0" w:space="0" w:color="auto"/>
            <w:bottom w:val="none" w:sz="0" w:space="0" w:color="auto"/>
            <w:right w:val="none" w:sz="0" w:space="0" w:color="auto"/>
          </w:divBdr>
          <w:divsChild>
            <w:div w:id="2125227634">
              <w:marLeft w:val="0"/>
              <w:marRight w:val="0"/>
              <w:marTop w:val="0"/>
              <w:marBottom w:val="0"/>
              <w:divBdr>
                <w:top w:val="none" w:sz="0" w:space="0" w:color="auto"/>
                <w:left w:val="none" w:sz="0" w:space="0" w:color="auto"/>
                <w:bottom w:val="none" w:sz="0" w:space="0" w:color="auto"/>
                <w:right w:val="none" w:sz="0" w:space="0" w:color="auto"/>
              </w:divBdr>
            </w:div>
          </w:divsChild>
        </w:div>
        <w:div w:id="633682328">
          <w:marLeft w:val="0"/>
          <w:marRight w:val="0"/>
          <w:marTop w:val="0"/>
          <w:marBottom w:val="0"/>
          <w:divBdr>
            <w:top w:val="none" w:sz="0" w:space="0" w:color="auto"/>
            <w:left w:val="none" w:sz="0" w:space="0" w:color="auto"/>
            <w:bottom w:val="none" w:sz="0" w:space="0" w:color="auto"/>
            <w:right w:val="none" w:sz="0" w:space="0" w:color="auto"/>
          </w:divBdr>
        </w:div>
        <w:div w:id="715273200">
          <w:marLeft w:val="0"/>
          <w:marRight w:val="0"/>
          <w:marTop w:val="0"/>
          <w:marBottom w:val="0"/>
          <w:divBdr>
            <w:top w:val="none" w:sz="0" w:space="0" w:color="auto"/>
            <w:left w:val="none" w:sz="0" w:space="0" w:color="auto"/>
            <w:bottom w:val="none" w:sz="0" w:space="0" w:color="auto"/>
            <w:right w:val="none" w:sz="0" w:space="0" w:color="auto"/>
          </w:divBdr>
          <w:divsChild>
            <w:div w:id="297614658">
              <w:marLeft w:val="0"/>
              <w:marRight w:val="0"/>
              <w:marTop w:val="0"/>
              <w:marBottom w:val="0"/>
              <w:divBdr>
                <w:top w:val="none" w:sz="0" w:space="0" w:color="auto"/>
                <w:left w:val="none" w:sz="0" w:space="0" w:color="auto"/>
                <w:bottom w:val="none" w:sz="0" w:space="0" w:color="auto"/>
                <w:right w:val="none" w:sz="0" w:space="0" w:color="auto"/>
              </w:divBdr>
            </w:div>
          </w:divsChild>
        </w:div>
        <w:div w:id="682441068">
          <w:marLeft w:val="0"/>
          <w:marRight w:val="0"/>
          <w:marTop w:val="0"/>
          <w:marBottom w:val="0"/>
          <w:divBdr>
            <w:top w:val="none" w:sz="0" w:space="0" w:color="auto"/>
            <w:left w:val="none" w:sz="0" w:space="0" w:color="auto"/>
            <w:bottom w:val="none" w:sz="0" w:space="0" w:color="auto"/>
            <w:right w:val="none" w:sz="0" w:space="0" w:color="auto"/>
          </w:divBdr>
        </w:div>
        <w:div w:id="1072116627">
          <w:marLeft w:val="0"/>
          <w:marRight w:val="0"/>
          <w:marTop w:val="0"/>
          <w:marBottom w:val="0"/>
          <w:divBdr>
            <w:top w:val="none" w:sz="0" w:space="0" w:color="auto"/>
            <w:left w:val="none" w:sz="0" w:space="0" w:color="auto"/>
            <w:bottom w:val="none" w:sz="0" w:space="0" w:color="auto"/>
            <w:right w:val="none" w:sz="0" w:space="0" w:color="auto"/>
          </w:divBdr>
          <w:divsChild>
            <w:div w:id="59595660">
              <w:marLeft w:val="0"/>
              <w:marRight w:val="0"/>
              <w:marTop w:val="0"/>
              <w:marBottom w:val="0"/>
              <w:divBdr>
                <w:top w:val="none" w:sz="0" w:space="0" w:color="auto"/>
                <w:left w:val="none" w:sz="0" w:space="0" w:color="auto"/>
                <w:bottom w:val="none" w:sz="0" w:space="0" w:color="auto"/>
                <w:right w:val="none" w:sz="0" w:space="0" w:color="auto"/>
              </w:divBdr>
            </w:div>
          </w:divsChild>
        </w:div>
        <w:div w:id="1746107799">
          <w:marLeft w:val="0"/>
          <w:marRight w:val="0"/>
          <w:marTop w:val="300"/>
          <w:marBottom w:val="0"/>
          <w:divBdr>
            <w:top w:val="none" w:sz="0" w:space="0" w:color="auto"/>
            <w:left w:val="none" w:sz="0" w:space="0" w:color="auto"/>
            <w:bottom w:val="none" w:sz="0" w:space="0" w:color="auto"/>
            <w:right w:val="none" w:sz="0" w:space="0" w:color="auto"/>
          </w:divBdr>
          <w:divsChild>
            <w:div w:id="2090806378">
              <w:marLeft w:val="0"/>
              <w:marRight w:val="0"/>
              <w:marTop w:val="0"/>
              <w:marBottom w:val="0"/>
              <w:divBdr>
                <w:top w:val="none" w:sz="0" w:space="0" w:color="auto"/>
                <w:left w:val="none" w:sz="0" w:space="0" w:color="auto"/>
                <w:bottom w:val="none" w:sz="0" w:space="0" w:color="auto"/>
                <w:right w:val="none" w:sz="0" w:space="0" w:color="auto"/>
              </w:divBdr>
              <w:divsChild>
                <w:div w:id="64601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89358">
          <w:marLeft w:val="0"/>
          <w:marRight w:val="0"/>
          <w:marTop w:val="300"/>
          <w:marBottom w:val="0"/>
          <w:divBdr>
            <w:top w:val="none" w:sz="0" w:space="0" w:color="auto"/>
            <w:left w:val="none" w:sz="0" w:space="0" w:color="auto"/>
            <w:bottom w:val="none" w:sz="0" w:space="0" w:color="auto"/>
            <w:right w:val="none" w:sz="0" w:space="0" w:color="auto"/>
          </w:divBdr>
          <w:divsChild>
            <w:div w:id="1936355252">
              <w:marLeft w:val="0"/>
              <w:marRight w:val="0"/>
              <w:marTop w:val="0"/>
              <w:marBottom w:val="0"/>
              <w:divBdr>
                <w:top w:val="none" w:sz="0" w:space="0" w:color="auto"/>
                <w:left w:val="none" w:sz="0" w:space="0" w:color="auto"/>
                <w:bottom w:val="none" w:sz="0" w:space="0" w:color="auto"/>
                <w:right w:val="none" w:sz="0" w:space="0" w:color="auto"/>
              </w:divBdr>
              <w:divsChild>
                <w:div w:id="1079206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80876">
          <w:marLeft w:val="0"/>
          <w:marRight w:val="0"/>
          <w:marTop w:val="300"/>
          <w:marBottom w:val="0"/>
          <w:divBdr>
            <w:top w:val="none" w:sz="0" w:space="0" w:color="auto"/>
            <w:left w:val="none" w:sz="0" w:space="0" w:color="auto"/>
            <w:bottom w:val="none" w:sz="0" w:space="0" w:color="auto"/>
            <w:right w:val="none" w:sz="0" w:space="0" w:color="auto"/>
          </w:divBdr>
          <w:divsChild>
            <w:div w:id="879897794">
              <w:marLeft w:val="0"/>
              <w:marRight w:val="0"/>
              <w:marTop w:val="0"/>
              <w:marBottom w:val="0"/>
              <w:divBdr>
                <w:top w:val="none" w:sz="0" w:space="0" w:color="auto"/>
                <w:left w:val="none" w:sz="0" w:space="0" w:color="auto"/>
                <w:bottom w:val="none" w:sz="0" w:space="0" w:color="auto"/>
                <w:right w:val="none" w:sz="0" w:space="0" w:color="auto"/>
              </w:divBdr>
              <w:divsChild>
                <w:div w:id="1211117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990078">
          <w:marLeft w:val="0"/>
          <w:marRight w:val="0"/>
          <w:marTop w:val="300"/>
          <w:marBottom w:val="0"/>
          <w:divBdr>
            <w:top w:val="none" w:sz="0" w:space="0" w:color="auto"/>
            <w:left w:val="none" w:sz="0" w:space="0" w:color="auto"/>
            <w:bottom w:val="none" w:sz="0" w:space="0" w:color="auto"/>
            <w:right w:val="none" w:sz="0" w:space="0" w:color="auto"/>
          </w:divBdr>
          <w:divsChild>
            <w:div w:id="1604453103">
              <w:marLeft w:val="0"/>
              <w:marRight w:val="0"/>
              <w:marTop w:val="0"/>
              <w:marBottom w:val="0"/>
              <w:divBdr>
                <w:top w:val="none" w:sz="0" w:space="0" w:color="auto"/>
                <w:left w:val="none" w:sz="0" w:space="0" w:color="auto"/>
                <w:bottom w:val="none" w:sz="0" w:space="0" w:color="auto"/>
                <w:right w:val="none" w:sz="0" w:space="0" w:color="auto"/>
              </w:divBdr>
              <w:divsChild>
                <w:div w:id="2313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787734">
      <w:bodyDiv w:val="1"/>
      <w:marLeft w:val="0"/>
      <w:marRight w:val="0"/>
      <w:marTop w:val="0"/>
      <w:marBottom w:val="0"/>
      <w:divBdr>
        <w:top w:val="none" w:sz="0" w:space="0" w:color="auto"/>
        <w:left w:val="none" w:sz="0" w:space="0" w:color="auto"/>
        <w:bottom w:val="none" w:sz="0" w:space="0" w:color="auto"/>
        <w:right w:val="none" w:sz="0" w:space="0" w:color="auto"/>
      </w:divBdr>
    </w:div>
    <w:div w:id="1401170224">
      <w:bodyDiv w:val="1"/>
      <w:marLeft w:val="0"/>
      <w:marRight w:val="0"/>
      <w:marTop w:val="0"/>
      <w:marBottom w:val="0"/>
      <w:divBdr>
        <w:top w:val="none" w:sz="0" w:space="0" w:color="auto"/>
        <w:left w:val="none" w:sz="0" w:space="0" w:color="auto"/>
        <w:bottom w:val="none" w:sz="0" w:space="0" w:color="auto"/>
        <w:right w:val="none" w:sz="0" w:space="0" w:color="auto"/>
      </w:divBdr>
      <w:divsChild>
        <w:div w:id="1815218747">
          <w:marLeft w:val="0"/>
          <w:marRight w:val="0"/>
          <w:marTop w:val="0"/>
          <w:marBottom w:val="0"/>
          <w:divBdr>
            <w:top w:val="none" w:sz="0" w:space="0" w:color="auto"/>
            <w:left w:val="none" w:sz="0" w:space="0" w:color="auto"/>
            <w:bottom w:val="none" w:sz="0" w:space="0" w:color="auto"/>
            <w:right w:val="none" w:sz="0" w:space="0" w:color="auto"/>
          </w:divBdr>
        </w:div>
        <w:div w:id="331565085">
          <w:marLeft w:val="0"/>
          <w:marRight w:val="0"/>
          <w:marTop w:val="0"/>
          <w:marBottom w:val="0"/>
          <w:divBdr>
            <w:top w:val="none" w:sz="0" w:space="0" w:color="auto"/>
            <w:left w:val="none" w:sz="0" w:space="0" w:color="auto"/>
            <w:bottom w:val="none" w:sz="0" w:space="0" w:color="auto"/>
            <w:right w:val="none" w:sz="0" w:space="0" w:color="auto"/>
          </w:divBdr>
          <w:divsChild>
            <w:div w:id="305742640">
              <w:marLeft w:val="0"/>
              <w:marRight w:val="0"/>
              <w:marTop w:val="0"/>
              <w:marBottom w:val="0"/>
              <w:divBdr>
                <w:top w:val="none" w:sz="0" w:space="0" w:color="auto"/>
                <w:left w:val="none" w:sz="0" w:space="0" w:color="auto"/>
                <w:bottom w:val="none" w:sz="0" w:space="0" w:color="auto"/>
                <w:right w:val="none" w:sz="0" w:space="0" w:color="auto"/>
              </w:divBdr>
            </w:div>
          </w:divsChild>
        </w:div>
        <w:div w:id="543295614">
          <w:marLeft w:val="0"/>
          <w:marRight w:val="0"/>
          <w:marTop w:val="0"/>
          <w:marBottom w:val="0"/>
          <w:divBdr>
            <w:top w:val="none" w:sz="0" w:space="0" w:color="auto"/>
            <w:left w:val="none" w:sz="0" w:space="0" w:color="auto"/>
            <w:bottom w:val="none" w:sz="0" w:space="0" w:color="auto"/>
            <w:right w:val="none" w:sz="0" w:space="0" w:color="auto"/>
          </w:divBdr>
        </w:div>
        <w:div w:id="1089160448">
          <w:marLeft w:val="0"/>
          <w:marRight w:val="0"/>
          <w:marTop w:val="0"/>
          <w:marBottom w:val="0"/>
          <w:divBdr>
            <w:top w:val="none" w:sz="0" w:space="0" w:color="auto"/>
            <w:left w:val="none" w:sz="0" w:space="0" w:color="auto"/>
            <w:bottom w:val="none" w:sz="0" w:space="0" w:color="auto"/>
            <w:right w:val="none" w:sz="0" w:space="0" w:color="auto"/>
          </w:divBdr>
          <w:divsChild>
            <w:div w:id="1529441643">
              <w:marLeft w:val="0"/>
              <w:marRight w:val="0"/>
              <w:marTop w:val="0"/>
              <w:marBottom w:val="0"/>
              <w:divBdr>
                <w:top w:val="none" w:sz="0" w:space="0" w:color="auto"/>
                <w:left w:val="none" w:sz="0" w:space="0" w:color="auto"/>
                <w:bottom w:val="none" w:sz="0" w:space="0" w:color="auto"/>
                <w:right w:val="none" w:sz="0" w:space="0" w:color="auto"/>
              </w:divBdr>
            </w:div>
          </w:divsChild>
        </w:div>
        <w:div w:id="831917996">
          <w:marLeft w:val="0"/>
          <w:marRight w:val="0"/>
          <w:marTop w:val="0"/>
          <w:marBottom w:val="0"/>
          <w:divBdr>
            <w:top w:val="none" w:sz="0" w:space="0" w:color="auto"/>
            <w:left w:val="none" w:sz="0" w:space="0" w:color="auto"/>
            <w:bottom w:val="none" w:sz="0" w:space="0" w:color="auto"/>
            <w:right w:val="none" w:sz="0" w:space="0" w:color="auto"/>
          </w:divBdr>
        </w:div>
        <w:div w:id="410859599">
          <w:marLeft w:val="0"/>
          <w:marRight w:val="0"/>
          <w:marTop w:val="0"/>
          <w:marBottom w:val="0"/>
          <w:divBdr>
            <w:top w:val="none" w:sz="0" w:space="0" w:color="auto"/>
            <w:left w:val="none" w:sz="0" w:space="0" w:color="auto"/>
            <w:bottom w:val="none" w:sz="0" w:space="0" w:color="auto"/>
            <w:right w:val="none" w:sz="0" w:space="0" w:color="auto"/>
          </w:divBdr>
          <w:divsChild>
            <w:div w:id="1078553645">
              <w:marLeft w:val="0"/>
              <w:marRight w:val="0"/>
              <w:marTop w:val="0"/>
              <w:marBottom w:val="0"/>
              <w:divBdr>
                <w:top w:val="none" w:sz="0" w:space="0" w:color="auto"/>
                <w:left w:val="none" w:sz="0" w:space="0" w:color="auto"/>
                <w:bottom w:val="none" w:sz="0" w:space="0" w:color="auto"/>
                <w:right w:val="none" w:sz="0" w:space="0" w:color="auto"/>
              </w:divBdr>
            </w:div>
          </w:divsChild>
        </w:div>
        <w:div w:id="975642905">
          <w:marLeft w:val="0"/>
          <w:marRight w:val="0"/>
          <w:marTop w:val="0"/>
          <w:marBottom w:val="0"/>
          <w:divBdr>
            <w:top w:val="none" w:sz="0" w:space="0" w:color="auto"/>
            <w:left w:val="none" w:sz="0" w:space="0" w:color="auto"/>
            <w:bottom w:val="none" w:sz="0" w:space="0" w:color="auto"/>
            <w:right w:val="none" w:sz="0" w:space="0" w:color="auto"/>
          </w:divBdr>
        </w:div>
        <w:div w:id="348876000">
          <w:marLeft w:val="0"/>
          <w:marRight w:val="0"/>
          <w:marTop w:val="0"/>
          <w:marBottom w:val="0"/>
          <w:divBdr>
            <w:top w:val="none" w:sz="0" w:space="0" w:color="auto"/>
            <w:left w:val="none" w:sz="0" w:space="0" w:color="auto"/>
            <w:bottom w:val="none" w:sz="0" w:space="0" w:color="auto"/>
            <w:right w:val="none" w:sz="0" w:space="0" w:color="auto"/>
          </w:divBdr>
          <w:divsChild>
            <w:div w:id="1386446300">
              <w:marLeft w:val="0"/>
              <w:marRight w:val="0"/>
              <w:marTop w:val="0"/>
              <w:marBottom w:val="0"/>
              <w:divBdr>
                <w:top w:val="none" w:sz="0" w:space="0" w:color="auto"/>
                <w:left w:val="none" w:sz="0" w:space="0" w:color="auto"/>
                <w:bottom w:val="none" w:sz="0" w:space="0" w:color="auto"/>
                <w:right w:val="none" w:sz="0" w:space="0" w:color="auto"/>
              </w:divBdr>
            </w:div>
          </w:divsChild>
        </w:div>
        <w:div w:id="1900556488">
          <w:marLeft w:val="0"/>
          <w:marRight w:val="0"/>
          <w:marTop w:val="0"/>
          <w:marBottom w:val="0"/>
          <w:divBdr>
            <w:top w:val="none" w:sz="0" w:space="0" w:color="auto"/>
            <w:left w:val="none" w:sz="0" w:space="0" w:color="auto"/>
            <w:bottom w:val="none" w:sz="0" w:space="0" w:color="auto"/>
            <w:right w:val="none" w:sz="0" w:space="0" w:color="auto"/>
          </w:divBdr>
        </w:div>
        <w:div w:id="747119023">
          <w:marLeft w:val="0"/>
          <w:marRight w:val="0"/>
          <w:marTop w:val="0"/>
          <w:marBottom w:val="0"/>
          <w:divBdr>
            <w:top w:val="none" w:sz="0" w:space="0" w:color="auto"/>
            <w:left w:val="none" w:sz="0" w:space="0" w:color="auto"/>
            <w:bottom w:val="none" w:sz="0" w:space="0" w:color="auto"/>
            <w:right w:val="none" w:sz="0" w:space="0" w:color="auto"/>
          </w:divBdr>
          <w:divsChild>
            <w:div w:id="1946957198">
              <w:marLeft w:val="0"/>
              <w:marRight w:val="0"/>
              <w:marTop w:val="0"/>
              <w:marBottom w:val="0"/>
              <w:divBdr>
                <w:top w:val="none" w:sz="0" w:space="0" w:color="auto"/>
                <w:left w:val="none" w:sz="0" w:space="0" w:color="auto"/>
                <w:bottom w:val="none" w:sz="0" w:space="0" w:color="auto"/>
                <w:right w:val="none" w:sz="0" w:space="0" w:color="auto"/>
              </w:divBdr>
            </w:div>
          </w:divsChild>
        </w:div>
        <w:div w:id="1476681269">
          <w:marLeft w:val="0"/>
          <w:marRight w:val="0"/>
          <w:marTop w:val="0"/>
          <w:marBottom w:val="0"/>
          <w:divBdr>
            <w:top w:val="none" w:sz="0" w:space="0" w:color="auto"/>
            <w:left w:val="none" w:sz="0" w:space="0" w:color="auto"/>
            <w:bottom w:val="none" w:sz="0" w:space="0" w:color="auto"/>
            <w:right w:val="none" w:sz="0" w:space="0" w:color="auto"/>
          </w:divBdr>
        </w:div>
        <w:div w:id="379549987">
          <w:marLeft w:val="0"/>
          <w:marRight w:val="0"/>
          <w:marTop w:val="0"/>
          <w:marBottom w:val="0"/>
          <w:divBdr>
            <w:top w:val="none" w:sz="0" w:space="0" w:color="auto"/>
            <w:left w:val="none" w:sz="0" w:space="0" w:color="auto"/>
            <w:bottom w:val="none" w:sz="0" w:space="0" w:color="auto"/>
            <w:right w:val="none" w:sz="0" w:space="0" w:color="auto"/>
          </w:divBdr>
          <w:divsChild>
            <w:div w:id="778529440">
              <w:marLeft w:val="0"/>
              <w:marRight w:val="0"/>
              <w:marTop w:val="0"/>
              <w:marBottom w:val="0"/>
              <w:divBdr>
                <w:top w:val="none" w:sz="0" w:space="0" w:color="auto"/>
                <w:left w:val="none" w:sz="0" w:space="0" w:color="auto"/>
                <w:bottom w:val="none" w:sz="0" w:space="0" w:color="auto"/>
                <w:right w:val="none" w:sz="0" w:space="0" w:color="auto"/>
              </w:divBdr>
            </w:div>
          </w:divsChild>
        </w:div>
        <w:div w:id="1900431558">
          <w:marLeft w:val="0"/>
          <w:marRight w:val="0"/>
          <w:marTop w:val="0"/>
          <w:marBottom w:val="0"/>
          <w:divBdr>
            <w:top w:val="none" w:sz="0" w:space="0" w:color="auto"/>
            <w:left w:val="none" w:sz="0" w:space="0" w:color="auto"/>
            <w:bottom w:val="none" w:sz="0" w:space="0" w:color="auto"/>
            <w:right w:val="none" w:sz="0" w:space="0" w:color="auto"/>
          </w:divBdr>
        </w:div>
        <w:div w:id="223758691">
          <w:marLeft w:val="0"/>
          <w:marRight w:val="0"/>
          <w:marTop w:val="0"/>
          <w:marBottom w:val="0"/>
          <w:divBdr>
            <w:top w:val="none" w:sz="0" w:space="0" w:color="auto"/>
            <w:left w:val="none" w:sz="0" w:space="0" w:color="auto"/>
            <w:bottom w:val="none" w:sz="0" w:space="0" w:color="auto"/>
            <w:right w:val="none" w:sz="0" w:space="0" w:color="auto"/>
          </w:divBdr>
          <w:divsChild>
            <w:div w:id="1915117865">
              <w:marLeft w:val="0"/>
              <w:marRight w:val="0"/>
              <w:marTop w:val="0"/>
              <w:marBottom w:val="0"/>
              <w:divBdr>
                <w:top w:val="none" w:sz="0" w:space="0" w:color="auto"/>
                <w:left w:val="none" w:sz="0" w:space="0" w:color="auto"/>
                <w:bottom w:val="none" w:sz="0" w:space="0" w:color="auto"/>
                <w:right w:val="none" w:sz="0" w:space="0" w:color="auto"/>
              </w:divBdr>
            </w:div>
          </w:divsChild>
        </w:div>
        <w:div w:id="1129127596">
          <w:marLeft w:val="0"/>
          <w:marRight w:val="0"/>
          <w:marTop w:val="300"/>
          <w:marBottom w:val="0"/>
          <w:divBdr>
            <w:top w:val="none" w:sz="0" w:space="0" w:color="auto"/>
            <w:left w:val="none" w:sz="0" w:space="0" w:color="auto"/>
            <w:bottom w:val="none" w:sz="0" w:space="0" w:color="auto"/>
            <w:right w:val="none" w:sz="0" w:space="0" w:color="auto"/>
          </w:divBdr>
          <w:divsChild>
            <w:div w:id="501898592">
              <w:marLeft w:val="0"/>
              <w:marRight w:val="0"/>
              <w:marTop w:val="0"/>
              <w:marBottom w:val="0"/>
              <w:divBdr>
                <w:top w:val="none" w:sz="0" w:space="0" w:color="auto"/>
                <w:left w:val="none" w:sz="0" w:space="0" w:color="auto"/>
                <w:bottom w:val="none" w:sz="0" w:space="0" w:color="auto"/>
                <w:right w:val="none" w:sz="0" w:space="0" w:color="auto"/>
              </w:divBdr>
              <w:divsChild>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1940899">
          <w:marLeft w:val="0"/>
          <w:marRight w:val="0"/>
          <w:marTop w:val="300"/>
          <w:marBottom w:val="0"/>
          <w:divBdr>
            <w:top w:val="none" w:sz="0" w:space="0" w:color="auto"/>
            <w:left w:val="none" w:sz="0" w:space="0" w:color="auto"/>
            <w:bottom w:val="none" w:sz="0" w:space="0" w:color="auto"/>
            <w:right w:val="none" w:sz="0" w:space="0" w:color="auto"/>
          </w:divBdr>
          <w:divsChild>
            <w:div w:id="953175285">
              <w:marLeft w:val="0"/>
              <w:marRight w:val="0"/>
              <w:marTop w:val="0"/>
              <w:marBottom w:val="0"/>
              <w:divBdr>
                <w:top w:val="none" w:sz="0" w:space="0" w:color="auto"/>
                <w:left w:val="none" w:sz="0" w:space="0" w:color="auto"/>
                <w:bottom w:val="none" w:sz="0" w:space="0" w:color="auto"/>
                <w:right w:val="none" w:sz="0" w:space="0" w:color="auto"/>
              </w:divBdr>
              <w:divsChild>
                <w:div w:id="1217932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865">
          <w:marLeft w:val="0"/>
          <w:marRight w:val="0"/>
          <w:marTop w:val="300"/>
          <w:marBottom w:val="0"/>
          <w:divBdr>
            <w:top w:val="none" w:sz="0" w:space="0" w:color="auto"/>
            <w:left w:val="none" w:sz="0" w:space="0" w:color="auto"/>
            <w:bottom w:val="none" w:sz="0" w:space="0" w:color="auto"/>
            <w:right w:val="none" w:sz="0" w:space="0" w:color="auto"/>
          </w:divBdr>
          <w:divsChild>
            <w:div w:id="550192021">
              <w:marLeft w:val="0"/>
              <w:marRight w:val="0"/>
              <w:marTop w:val="0"/>
              <w:marBottom w:val="0"/>
              <w:divBdr>
                <w:top w:val="none" w:sz="0" w:space="0" w:color="auto"/>
                <w:left w:val="none" w:sz="0" w:space="0" w:color="auto"/>
                <w:bottom w:val="none" w:sz="0" w:space="0" w:color="auto"/>
                <w:right w:val="none" w:sz="0" w:space="0" w:color="auto"/>
              </w:divBdr>
              <w:divsChild>
                <w:div w:id="879243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697939">
          <w:marLeft w:val="0"/>
          <w:marRight w:val="0"/>
          <w:marTop w:val="300"/>
          <w:marBottom w:val="0"/>
          <w:divBdr>
            <w:top w:val="none" w:sz="0" w:space="0" w:color="auto"/>
            <w:left w:val="none" w:sz="0" w:space="0" w:color="auto"/>
            <w:bottom w:val="none" w:sz="0" w:space="0" w:color="auto"/>
            <w:right w:val="none" w:sz="0" w:space="0" w:color="auto"/>
          </w:divBdr>
          <w:divsChild>
            <w:div w:id="2136481434">
              <w:marLeft w:val="0"/>
              <w:marRight w:val="0"/>
              <w:marTop w:val="0"/>
              <w:marBottom w:val="0"/>
              <w:divBdr>
                <w:top w:val="none" w:sz="0" w:space="0" w:color="auto"/>
                <w:left w:val="none" w:sz="0" w:space="0" w:color="auto"/>
                <w:bottom w:val="none" w:sz="0" w:space="0" w:color="auto"/>
                <w:right w:val="none" w:sz="0" w:space="0" w:color="auto"/>
              </w:divBdr>
              <w:divsChild>
                <w:div w:id="212973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173304">
      <w:bodyDiv w:val="1"/>
      <w:marLeft w:val="0"/>
      <w:marRight w:val="0"/>
      <w:marTop w:val="0"/>
      <w:marBottom w:val="0"/>
      <w:divBdr>
        <w:top w:val="none" w:sz="0" w:space="0" w:color="auto"/>
        <w:left w:val="none" w:sz="0" w:space="0" w:color="auto"/>
        <w:bottom w:val="none" w:sz="0" w:space="0" w:color="auto"/>
        <w:right w:val="none" w:sz="0" w:space="0" w:color="auto"/>
      </w:divBdr>
      <w:divsChild>
        <w:div w:id="237404099">
          <w:marLeft w:val="0"/>
          <w:marRight w:val="0"/>
          <w:marTop w:val="0"/>
          <w:marBottom w:val="0"/>
          <w:divBdr>
            <w:top w:val="none" w:sz="0" w:space="0" w:color="auto"/>
            <w:left w:val="none" w:sz="0" w:space="0" w:color="auto"/>
            <w:bottom w:val="none" w:sz="0" w:space="0" w:color="auto"/>
            <w:right w:val="none" w:sz="0" w:space="0" w:color="auto"/>
          </w:divBdr>
        </w:div>
        <w:div w:id="1167794236">
          <w:marLeft w:val="0"/>
          <w:marRight w:val="0"/>
          <w:marTop w:val="0"/>
          <w:marBottom w:val="0"/>
          <w:divBdr>
            <w:top w:val="none" w:sz="0" w:space="0" w:color="auto"/>
            <w:left w:val="none" w:sz="0" w:space="0" w:color="auto"/>
            <w:bottom w:val="none" w:sz="0" w:space="0" w:color="auto"/>
            <w:right w:val="none" w:sz="0" w:space="0" w:color="auto"/>
          </w:divBdr>
          <w:divsChild>
            <w:div w:id="2030597096">
              <w:marLeft w:val="0"/>
              <w:marRight w:val="0"/>
              <w:marTop w:val="0"/>
              <w:marBottom w:val="0"/>
              <w:divBdr>
                <w:top w:val="none" w:sz="0" w:space="0" w:color="auto"/>
                <w:left w:val="none" w:sz="0" w:space="0" w:color="auto"/>
                <w:bottom w:val="none" w:sz="0" w:space="0" w:color="auto"/>
                <w:right w:val="none" w:sz="0" w:space="0" w:color="auto"/>
              </w:divBdr>
            </w:div>
          </w:divsChild>
        </w:div>
        <w:div w:id="915630939">
          <w:marLeft w:val="0"/>
          <w:marRight w:val="0"/>
          <w:marTop w:val="0"/>
          <w:marBottom w:val="0"/>
          <w:divBdr>
            <w:top w:val="none" w:sz="0" w:space="0" w:color="auto"/>
            <w:left w:val="none" w:sz="0" w:space="0" w:color="auto"/>
            <w:bottom w:val="none" w:sz="0" w:space="0" w:color="auto"/>
            <w:right w:val="none" w:sz="0" w:space="0" w:color="auto"/>
          </w:divBdr>
        </w:div>
        <w:div w:id="2065983477">
          <w:marLeft w:val="0"/>
          <w:marRight w:val="0"/>
          <w:marTop w:val="0"/>
          <w:marBottom w:val="0"/>
          <w:divBdr>
            <w:top w:val="none" w:sz="0" w:space="0" w:color="auto"/>
            <w:left w:val="none" w:sz="0" w:space="0" w:color="auto"/>
            <w:bottom w:val="none" w:sz="0" w:space="0" w:color="auto"/>
            <w:right w:val="none" w:sz="0" w:space="0" w:color="auto"/>
          </w:divBdr>
          <w:divsChild>
            <w:div w:id="866060478">
              <w:marLeft w:val="0"/>
              <w:marRight w:val="0"/>
              <w:marTop w:val="0"/>
              <w:marBottom w:val="0"/>
              <w:divBdr>
                <w:top w:val="none" w:sz="0" w:space="0" w:color="auto"/>
                <w:left w:val="none" w:sz="0" w:space="0" w:color="auto"/>
                <w:bottom w:val="none" w:sz="0" w:space="0" w:color="auto"/>
                <w:right w:val="none" w:sz="0" w:space="0" w:color="auto"/>
              </w:divBdr>
            </w:div>
          </w:divsChild>
        </w:div>
        <w:div w:id="1149132984">
          <w:marLeft w:val="0"/>
          <w:marRight w:val="0"/>
          <w:marTop w:val="0"/>
          <w:marBottom w:val="0"/>
          <w:divBdr>
            <w:top w:val="none" w:sz="0" w:space="0" w:color="auto"/>
            <w:left w:val="none" w:sz="0" w:space="0" w:color="auto"/>
            <w:bottom w:val="none" w:sz="0" w:space="0" w:color="auto"/>
            <w:right w:val="none" w:sz="0" w:space="0" w:color="auto"/>
          </w:divBdr>
        </w:div>
        <w:div w:id="569850204">
          <w:marLeft w:val="0"/>
          <w:marRight w:val="0"/>
          <w:marTop w:val="0"/>
          <w:marBottom w:val="0"/>
          <w:divBdr>
            <w:top w:val="none" w:sz="0" w:space="0" w:color="auto"/>
            <w:left w:val="none" w:sz="0" w:space="0" w:color="auto"/>
            <w:bottom w:val="none" w:sz="0" w:space="0" w:color="auto"/>
            <w:right w:val="none" w:sz="0" w:space="0" w:color="auto"/>
          </w:divBdr>
          <w:divsChild>
            <w:div w:id="498884005">
              <w:marLeft w:val="0"/>
              <w:marRight w:val="0"/>
              <w:marTop w:val="0"/>
              <w:marBottom w:val="0"/>
              <w:divBdr>
                <w:top w:val="none" w:sz="0" w:space="0" w:color="auto"/>
                <w:left w:val="none" w:sz="0" w:space="0" w:color="auto"/>
                <w:bottom w:val="none" w:sz="0" w:space="0" w:color="auto"/>
                <w:right w:val="none" w:sz="0" w:space="0" w:color="auto"/>
              </w:divBdr>
            </w:div>
          </w:divsChild>
        </w:div>
        <w:div w:id="231040070">
          <w:marLeft w:val="0"/>
          <w:marRight w:val="0"/>
          <w:marTop w:val="0"/>
          <w:marBottom w:val="0"/>
          <w:divBdr>
            <w:top w:val="none" w:sz="0" w:space="0" w:color="auto"/>
            <w:left w:val="none" w:sz="0" w:space="0" w:color="auto"/>
            <w:bottom w:val="none" w:sz="0" w:space="0" w:color="auto"/>
            <w:right w:val="none" w:sz="0" w:space="0" w:color="auto"/>
          </w:divBdr>
        </w:div>
        <w:div w:id="1067069935">
          <w:marLeft w:val="0"/>
          <w:marRight w:val="0"/>
          <w:marTop w:val="0"/>
          <w:marBottom w:val="0"/>
          <w:divBdr>
            <w:top w:val="none" w:sz="0" w:space="0" w:color="auto"/>
            <w:left w:val="none" w:sz="0" w:space="0" w:color="auto"/>
            <w:bottom w:val="none" w:sz="0" w:space="0" w:color="auto"/>
            <w:right w:val="none" w:sz="0" w:space="0" w:color="auto"/>
          </w:divBdr>
          <w:divsChild>
            <w:div w:id="132842324">
              <w:marLeft w:val="0"/>
              <w:marRight w:val="0"/>
              <w:marTop w:val="0"/>
              <w:marBottom w:val="0"/>
              <w:divBdr>
                <w:top w:val="none" w:sz="0" w:space="0" w:color="auto"/>
                <w:left w:val="none" w:sz="0" w:space="0" w:color="auto"/>
                <w:bottom w:val="none" w:sz="0" w:space="0" w:color="auto"/>
                <w:right w:val="none" w:sz="0" w:space="0" w:color="auto"/>
              </w:divBdr>
            </w:div>
          </w:divsChild>
        </w:div>
        <w:div w:id="1169905866">
          <w:marLeft w:val="0"/>
          <w:marRight w:val="0"/>
          <w:marTop w:val="0"/>
          <w:marBottom w:val="0"/>
          <w:divBdr>
            <w:top w:val="none" w:sz="0" w:space="0" w:color="auto"/>
            <w:left w:val="none" w:sz="0" w:space="0" w:color="auto"/>
            <w:bottom w:val="none" w:sz="0" w:space="0" w:color="auto"/>
            <w:right w:val="none" w:sz="0" w:space="0" w:color="auto"/>
          </w:divBdr>
        </w:div>
        <w:div w:id="774859447">
          <w:marLeft w:val="0"/>
          <w:marRight w:val="0"/>
          <w:marTop w:val="0"/>
          <w:marBottom w:val="0"/>
          <w:divBdr>
            <w:top w:val="none" w:sz="0" w:space="0" w:color="auto"/>
            <w:left w:val="none" w:sz="0" w:space="0" w:color="auto"/>
            <w:bottom w:val="none" w:sz="0" w:space="0" w:color="auto"/>
            <w:right w:val="none" w:sz="0" w:space="0" w:color="auto"/>
          </w:divBdr>
          <w:divsChild>
            <w:div w:id="1478107730">
              <w:marLeft w:val="0"/>
              <w:marRight w:val="0"/>
              <w:marTop w:val="0"/>
              <w:marBottom w:val="0"/>
              <w:divBdr>
                <w:top w:val="none" w:sz="0" w:space="0" w:color="auto"/>
                <w:left w:val="none" w:sz="0" w:space="0" w:color="auto"/>
                <w:bottom w:val="none" w:sz="0" w:space="0" w:color="auto"/>
                <w:right w:val="none" w:sz="0" w:space="0" w:color="auto"/>
              </w:divBdr>
            </w:div>
          </w:divsChild>
        </w:div>
        <w:div w:id="465860424">
          <w:marLeft w:val="0"/>
          <w:marRight w:val="0"/>
          <w:marTop w:val="0"/>
          <w:marBottom w:val="0"/>
          <w:divBdr>
            <w:top w:val="none" w:sz="0" w:space="0" w:color="auto"/>
            <w:left w:val="none" w:sz="0" w:space="0" w:color="auto"/>
            <w:bottom w:val="none" w:sz="0" w:space="0" w:color="auto"/>
            <w:right w:val="none" w:sz="0" w:space="0" w:color="auto"/>
          </w:divBdr>
        </w:div>
        <w:div w:id="402340534">
          <w:marLeft w:val="0"/>
          <w:marRight w:val="0"/>
          <w:marTop w:val="0"/>
          <w:marBottom w:val="0"/>
          <w:divBdr>
            <w:top w:val="none" w:sz="0" w:space="0" w:color="auto"/>
            <w:left w:val="none" w:sz="0" w:space="0" w:color="auto"/>
            <w:bottom w:val="none" w:sz="0" w:space="0" w:color="auto"/>
            <w:right w:val="none" w:sz="0" w:space="0" w:color="auto"/>
          </w:divBdr>
          <w:divsChild>
            <w:div w:id="682511479">
              <w:marLeft w:val="0"/>
              <w:marRight w:val="0"/>
              <w:marTop w:val="0"/>
              <w:marBottom w:val="0"/>
              <w:divBdr>
                <w:top w:val="none" w:sz="0" w:space="0" w:color="auto"/>
                <w:left w:val="none" w:sz="0" w:space="0" w:color="auto"/>
                <w:bottom w:val="none" w:sz="0" w:space="0" w:color="auto"/>
                <w:right w:val="none" w:sz="0" w:space="0" w:color="auto"/>
              </w:divBdr>
            </w:div>
          </w:divsChild>
        </w:div>
        <w:div w:id="1678463936">
          <w:marLeft w:val="0"/>
          <w:marRight w:val="0"/>
          <w:marTop w:val="0"/>
          <w:marBottom w:val="0"/>
          <w:divBdr>
            <w:top w:val="none" w:sz="0" w:space="0" w:color="auto"/>
            <w:left w:val="none" w:sz="0" w:space="0" w:color="auto"/>
            <w:bottom w:val="none" w:sz="0" w:space="0" w:color="auto"/>
            <w:right w:val="none" w:sz="0" w:space="0" w:color="auto"/>
          </w:divBdr>
        </w:div>
        <w:div w:id="497693534">
          <w:marLeft w:val="0"/>
          <w:marRight w:val="0"/>
          <w:marTop w:val="0"/>
          <w:marBottom w:val="0"/>
          <w:divBdr>
            <w:top w:val="none" w:sz="0" w:space="0" w:color="auto"/>
            <w:left w:val="none" w:sz="0" w:space="0" w:color="auto"/>
            <w:bottom w:val="none" w:sz="0" w:space="0" w:color="auto"/>
            <w:right w:val="none" w:sz="0" w:space="0" w:color="auto"/>
          </w:divBdr>
          <w:divsChild>
            <w:div w:id="2098552853">
              <w:marLeft w:val="0"/>
              <w:marRight w:val="0"/>
              <w:marTop w:val="0"/>
              <w:marBottom w:val="0"/>
              <w:divBdr>
                <w:top w:val="none" w:sz="0" w:space="0" w:color="auto"/>
                <w:left w:val="none" w:sz="0" w:space="0" w:color="auto"/>
                <w:bottom w:val="none" w:sz="0" w:space="0" w:color="auto"/>
                <w:right w:val="none" w:sz="0" w:space="0" w:color="auto"/>
              </w:divBdr>
            </w:div>
          </w:divsChild>
        </w:div>
        <w:div w:id="941298765">
          <w:marLeft w:val="0"/>
          <w:marRight w:val="0"/>
          <w:marTop w:val="300"/>
          <w:marBottom w:val="0"/>
          <w:divBdr>
            <w:top w:val="none" w:sz="0" w:space="0" w:color="auto"/>
            <w:left w:val="none" w:sz="0" w:space="0" w:color="auto"/>
            <w:bottom w:val="none" w:sz="0" w:space="0" w:color="auto"/>
            <w:right w:val="none" w:sz="0" w:space="0" w:color="auto"/>
          </w:divBdr>
          <w:divsChild>
            <w:div w:id="1669684">
              <w:marLeft w:val="0"/>
              <w:marRight w:val="0"/>
              <w:marTop w:val="0"/>
              <w:marBottom w:val="0"/>
              <w:divBdr>
                <w:top w:val="none" w:sz="0" w:space="0" w:color="auto"/>
                <w:left w:val="none" w:sz="0" w:space="0" w:color="auto"/>
                <w:bottom w:val="none" w:sz="0" w:space="0" w:color="auto"/>
                <w:right w:val="none" w:sz="0" w:space="0" w:color="auto"/>
              </w:divBdr>
              <w:divsChild>
                <w:div w:id="117534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535688">
          <w:marLeft w:val="0"/>
          <w:marRight w:val="0"/>
          <w:marTop w:val="300"/>
          <w:marBottom w:val="0"/>
          <w:divBdr>
            <w:top w:val="none" w:sz="0" w:space="0" w:color="auto"/>
            <w:left w:val="none" w:sz="0" w:space="0" w:color="auto"/>
            <w:bottom w:val="none" w:sz="0" w:space="0" w:color="auto"/>
            <w:right w:val="none" w:sz="0" w:space="0" w:color="auto"/>
          </w:divBdr>
          <w:divsChild>
            <w:div w:id="1653439179">
              <w:marLeft w:val="0"/>
              <w:marRight w:val="0"/>
              <w:marTop w:val="0"/>
              <w:marBottom w:val="0"/>
              <w:divBdr>
                <w:top w:val="none" w:sz="0" w:space="0" w:color="auto"/>
                <w:left w:val="none" w:sz="0" w:space="0" w:color="auto"/>
                <w:bottom w:val="none" w:sz="0" w:space="0" w:color="auto"/>
                <w:right w:val="none" w:sz="0" w:space="0" w:color="auto"/>
              </w:divBdr>
              <w:divsChild>
                <w:div w:id="1575315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829950">
          <w:marLeft w:val="0"/>
          <w:marRight w:val="0"/>
          <w:marTop w:val="300"/>
          <w:marBottom w:val="0"/>
          <w:divBdr>
            <w:top w:val="none" w:sz="0" w:space="0" w:color="auto"/>
            <w:left w:val="none" w:sz="0" w:space="0" w:color="auto"/>
            <w:bottom w:val="none" w:sz="0" w:space="0" w:color="auto"/>
            <w:right w:val="none" w:sz="0" w:space="0" w:color="auto"/>
          </w:divBdr>
          <w:divsChild>
            <w:div w:id="1331327267">
              <w:marLeft w:val="0"/>
              <w:marRight w:val="0"/>
              <w:marTop w:val="0"/>
              <w:marBottom w:val="0"/>
              <w:divBdr>
                <w:top w:val="none" w:sz="0" w:space="0" w:color="auto"/>
                <w:left w:val="none" w:sz="0" w:space="0" w:color="auto"/>
                <w:bottom w:val="none" w:sz="0" w:space="0" w:color="auto"/>
                <w:right w:val="none" w:sz="0" w:space="0" w:color="auto"/>
              </w:divBdr>
              <w:divsChild>
                <w:div w:id="930700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945504594">
          <w:marLeft w:val="0"/>
          <w:marRight w:val="0"/>
          <w:marTop w:val="0"/>
          <w:marBottom w:val="0"/>
          <w:divBdr>
            <w:top w:val="none" w:sz="0" w:space="0" w:color="auto"/>
            <w:left w:val="none" w:sz="0" w:space="0" w:color="auto"/>
            <w:bottom w:val="none" w:sz="0" w:space="0" w:color="auto"/>
            <w:right w:val="none" w:sz="0" w:space="0" w:color="auto"/>
          </w:divBdr>
        </w:div>
        <w:div w:id="1601791066">
          <w:marLeft w:val="0"/>
          <w:marRight w:val="0"/>
          <w:marTop w:val="0"/>
          <w:marBottom w:val="0"/>
          <w:divBdr>
            <w:top w:val="none" w:sz="0" w:space="0" w:color="auto"/>
            <w:left w:val="none" w:sz="0" w:space="0" w:color="auto"/>
            <w:bottom w:val="none" w:sz="0" w:space="0" w:color="auto"/>
            <w:right w:val="none" w:sz="0" w:space="0" w:color="auto"/>
          </w:divBdr>
          <w:divsChild>
            <w:div w:id="1933122988">
              <w:marLeft w:val="0"/>
              <w:marRight w:val="0"/>
              <w:marTop w:val="0"/>
              <w:marBottom w:val="0"/>
              <w:divBdr>
                <w:top w:val="none" w:sz="0" w:space="0" w:color="auto"/>
                <w:left w:val="none" w:sz="0" w:space="0" w:color="auto"/>
                <w:bottom w:val="none" w:sz="0" w:space="0" w:color="auto"/>
                <w:right w:val="none" w:sz="0" w:space="0" w:color="auto"/>
              </w:divBdr>
            </w:div>
          </w:divsChild>
        </w:div>
        <w:div w:id="1966231553">
          <w:marLeft w:val="0"/>
          <w:marRight w:val="0"/>
          <w:marTop w:val="0"/>
          <w:marBottom w:val="0"/>
          <w:divBdr>
            <w:top w:val="none" w:sz="0" w:space="0" w:color="auto"/>
            <w:left w:val="none" w:sz="0" w:space="0" w:color="auto"/>
            <w:bottom w:val="none" w:sz="0" w:space="0" w:color="auto"/>
            <w:right w:val="none" w:sz="0" w:space="0" w:color="auto"/>
          </w:divBdr>
        </w:div>
        <w:div w:id="911813167">
          <w:marLeft w:val="0"/>
          <w:marRight w:val="0"/>
          <w:marTop w:val="0"/>
          <w:marBottom w:val="0"/>
          <w:divBdr>
            <w:top w:val="none" w:sz="0" w:space="0" w:color="auto"/>
            <w:left w:val="none" w:sz="0" w:space="0" w:color="auto"/>
            <w:bottom w:val="none" w:sz="0" w:space="0" w:color="auto"/>
            <w:right w:val="none" w:sz="0" w:space="0" w:color="auto"/>
          </w:divBdr>
          <w:divsChild>
            <w:div w:id="1372418321">
              <w:marLeft w:val="0"/>
              <w:marRight w:val="0"/>
              <w:marTop w:val="0"/>
              <w:marBottom w:val="0"/>
              <w:divBdr>
                <w:top w:val="none" w:sz="0" w:space="0" w:color="auto"/>
                <w:left w:val="none" w:sz="0" w:space="0" w:color="auto"/>
                <w:bottom w:val="none" w:sz="0" w:space="0" w:color="auto"/>
                <w:right w:val="none" w:sz="0" w:space="0" w:color="auto"/>
              </w:divBdr>
            </w:div>
          </w:divsChild>
        </w:div>
        <w:div w:id="1387725397">
          <w:marLeft w:val="0"/>
          <w:marRight w:val="0"/>
          <w:marTop w:val="0"/>
          <w:marBottom w:val="0"/>
          <w:divBdr>
            <w:top w:val="none" w:sz="0" w:space="0" w:color="auto"/>
            <w:left w:val="none" w:sz="0" w:space="0" w:color="auto"/>
            <w:bottom w:val="none" w:sz="0" w:space="0" w:color="auto"/>
            <w:right w:val="none" w:sz="0" w:space="0" w:color="auto"/>
          </w:divBdr>
        </w:div>
        <w:div w:id="779645023">
          <w:marLeft w:val="0"/>
          <w:marRight w:val="0"/>
          <w:marTop w:val="0"/>
          <w:marBottom w:val="0"/>
          <w:divBdr>
            <w:top w:val="none" w:sz="0" w:space="0" w:color="auto"/>
            <w:left w:val="none" w:sz="0" w:space="0" w:color="auto"/>
            <w:bottom w:val="none" w:sz="0" w:space="0" w:color="auto"/>
            <w:right w:val="none" w:sz="0" w:space="0" w:color="auto"/>
          </w:divBdr>
          <w:divsChild>
            <w:div w:id="283192915">
              <w:marLeft w:val="0"/>
              <w:marRight w:val="0"/>
              <w:marTop w:val="0"/>
              <w:marBottom w:val="0"/>
              <w:divBdr>
                <w:top w:val="none" w:sz="0" w:space="0" w:color="auto"/>
                <w:left w:val="none" w:sz="0" w:space="0" w:color="auto"/>
                <w:bottom w:val="none" w:sz="0" w:space="0" w:color="auto"/>
                <w:right w:val="none" w:sz="0" w:space="0" w:color="auto"/>
              </w:divBdr>
            </w:div>
          </w:divsChild>
        </w:div>
        <w:div w:id="370738050">
          <w:marLeft w:val="0"/>
          <w:marRight w:val="0"/>
          <w:marTop w:val="0"/>
          <w:marBottom w:val="0"/>
          <w:divBdr>
            <w:top w:val="none" w:sz="0" w:space="0" w:color="auto"/>
            <w:left w:val="none" w:sz="0" w:space="0" w:color="auto"/>
            <w:bottom w:val="none" w:sz="0" w:space="0" w:color="auto"/>
            <w:right w:val="none" w:sz="0" w:space="0" w:color="auto"/>
          </w:divBdr>
        </w:div>
        <w:div w:id="1411194981">
          <w:marLeft w:val="0"/>
          <w:marRight w:val="0"/>
          <w:marTop w:val="0"/>
          <w:marBottom w:val="0"/>
          <w:divBdr>
            <w:top w:val="none" w:sz="0" w:space="0" w:color="auto"/>
            <w:left w:val="none" w:sz="0" w:space="0" w:color="auto"/>
            <w:bottom w:val="none" w:sz="0" w:space="0" w:color="auto"/>
            <w:right w:val="none" w:sz="0" w:space="0" w:color="auto"/>
          </w:divBdr>
          <w:divsChild>
            <w:div w:id="426969761">
              <w:marLeft w:val="0"/>
              <w:marRight w:val="0"/>
              <w:marTop w:val="0"/>
              <w:marBottom w:val="0"/>
              <w:divBdr>
                <w:top w:val="none" w:sz="0" w:space="0" w:color="auto"/>
                <w:left w:val="none" w:sz="0" w:space="0" w:color="auto"/>
                <w:bottom w:val="none" w:sz="0" w:space="0" w:color="auto"/>
                <w:right w:val="none" w:sz="0" w:space="0" w:color="auto"/>
              </w:divBdr>
            </w:div>
          </w:divsChild>
        </w:div>
        <w:div w:id="1398045053">
          <w:marLeft w:val="0"/>
          <w:marRight w:val="0"/>
          <w:marTop w:val="0"/>
          <w:marBottom w:val="0"/>
          <w:divBdr>
            <w:top w:val="none" w:sz="0" w:space="0" w:color="auto"/>
            <w:left w:val="none" w:sz="0" w:space="0" w:color="auto"/>
            <w:bottom w:val="none" w:sz="0" w:space="0" w:color="auto"/>
            <w:right w:val="none" w:sz="0" w:space="0" w:color="auto"/>
          </w:divBdr>
        </w:div>
        <w:div w:id="1976253200">
          <w:marLeft w:val="0"/>
          <w:marRight w:val="0"/>
          <w:marTop w:val="0"/>
          <w:marBottom w:val="0"/>
          <w:divBdr>
            <w:top w:val="none" w:sz="0" w:space="0" w:color="auto"/>
            <w:left w:val="none" w:sz="0" w:space="0" w:color="auto"/>
            <w:bottom w:val="none" w:sz="0" w:space="0" w:color="auto"/>
            <w:right w:val="none" w:sz="0" w:space="0" w:color="auto"/>
          </w:divBdr>
          <w:divsChild>
            <w:div w:id="1594315428">
              <w:marLeft w:val="0"/>
              <w:marRight w:val="0"/>
              <w:marTop w:val="0"/>
              <w:marBottom w:val="0"/>
              <w:divBdr>
                <w:top w:val="none" w:sz="0" w:space="0" w:color="auto"/>
                <w:left w:val="none" w:sz="0" w:space="0" w:color="auto"/>
                <w:bottom w:val="none" w:sz="0" w:space="0" w:color="auto"/>
                <w:right w:val="none" w:sz="0" w:space="0" w:color="auto"/>
              </w:divBdr>
            </w:div>
          </w:divsChild>
        </w:div>
        <w:div w:id="1557542353">
          <w:marLeft w:val="0"/>
          <w:marRight w:val="0"/>
          <w:marTop w:val="0"/>
          <w:marBottom w:val="0"/>
          <w:divBdr>
            <w:top w:val="none" w:sz="0" w:space="0" w:color="auto"/>
            <w:left w:val="none" w:sz="0" w:space="0" w:color="auto"/>
            <w:bottom w:val="none" w:sz="0" w:space="0" w:color="auto"/>
            <w:right w:val="none" w:sz="0" w:space="0" w:color="auto"/>
          </w:divBdr>
        </w:div>
        <w:div w:id="438064413">
          <w:marLeft w:val="0"/>
          <w:marRight w:val="0"/>
          <w:marTop w:val="0"/>
          <w:marBottom w:val="0"/>
          <w:divBdr>
            <w:top w:val="none" w:sz="0" w:space="0" w:color="auto"/>
            <w:left w:val="none" w:sz="0" w:space="0" w:color="auto"/>
            <w:bottom w:val="none" w:sz="0" w:space="0" w:color="auto"/>
            <w:right w:val="none" w:sz="0" w:space="0" w:color="auto"/>
          </w:divBdr>
          <w:divsChild>
            <w:div w:id="1016005252">
              <w:marLeft w:val="0"/>
              <w:marRight w:val="0"/>
              <w:marTop w:val="0"/>
              <w:marBottom w:val="0"/>
              <w:divBdr>
                <w:top w:val="none" w:sz="0" w:space="0" w:color="auto"/>
                <w:left w:val="none" w:sz="0" w:space="0" w:color="auto"/>
                <w:bottom w:val="none" w:sz="0" w:space="0" w:color="auto"/>
                <w:right w:val="none" w:sz="0" w:space="0" w:color="auto"/>
              </w:divBdr>
            </w:div>
          </w:divsChild>
        </w:div>
        <w:div w:id="1316453129">
          <w:marLeft w:val="0"/>
          <w:marRight w:val="0"/>
          <w:marTop w:val="0"/>
          <w:marBottom w:val="0"/>
          <w:divBdr>
            <w:top w:val="none" w:sz="0" w:space="0" w:color="auto"/>
            <w:left w:val="none" w:sz="0" w:space="0" w:color="auto"/>
            <w:bottom w:val="none" w:sz="0" w:space="0" w:color="auto"/>
            <w:right w:val="none" w:sz="0" w:space="0" w:color="auto"/>
          </w:divBdr>
        </w:div>
        <w:div w:id="312104433">
          <w:marLeft w:val="0"/>
          <w:marRight w:val="0"/>
          <w:marTop w:val="0"/>
          <w:marBottom w:val="0"/>
          <w:divBdr>
            <w:top w:val="none" w:sz="0" w:space="0" w:color="auto"/>
            <w:left w:val="none" w:sz="0" w:space="0" w:color="auto"/>
            <w:bottom w:val="none" w:sz="0" w:space="0" w:color="auto"/>
            <w:right w:val="none" w:sz="0" w:space="0" w:color="auto"/>
          </w:divBdr>
          <w:divsChild>
            <w:div w:id="913705928">
              <w:marLeft w:val="0"/>
              <w:marRight w:val="0"/>
              <w:marTop w:val="0"/>
              <w:marBottom w:val="0"/>
              <w:divBdr>
                <w:top w:val="none" w:sz="0" w:space="0" w:color="auto"/>
                <w:left w:val="none" w:sz="0" w:space="0" w:color="auto"/>
                <w:bottom w:val="none" w:sz="0" w:space="0" w:color="auto"/>
                <w:right w:val="none" w:sz="0" w:space="0" w:color="auto"/>
              </w:divBdr>
            </w:div>
          </w:divsChild>
        </w:div>
        <w:div w:id="588395142">
          <w:marLeft w:val="0"/>
          <w:marRight w:val="0"/>
          <w:marTop w:val="300"/>
          <w:marBottom w:val="0"/>
          <w:divBdr>
            <w:top w:val="none" w:sz="0" w:space="0" w:color="auto"/>
            <w:left w:val="none" w:sz="0" w:space="0" w:color="auto"/>
            <w:bottom w:val="none" w:sz="0" w:space="0" w:color="auto"/>
            <w:right w:val="none" w:sz="0" w:space="0" w:color="auto"/>
          </w:divBdr>
          <w:divsChild>
            <w:div w:id="1868332489">
              <w:marLeft w:val="0"/>
              <w:marRight w:val="0"/>
              <w:marTop w:val="0"/>
              <w:marBottom w:val="0"/>
              <w:divBdr>
                <w:top w:val="none" w:sz="0" w:space="0" w:color="auto"/>
                <w:left w:val="none" w:sz="0" w:space="0" w:color="auto"/>
                <w:bottom w:val="none" w:sz="0" w:space="0" w:color="auto"/>
                <w:right w:val="none" w:sz="0" w:space="0" w:color="auto"/>
              </w:divBdr>
              <w:divsChild>
                <w:div w:id="45360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444192">
          <w:marLeft w:val="0"/>
          <w:marRight w:val="0"/>
          <w:marTop w:val="300"/>
          <w:marBottom w:val="0"/>
          <w:divBdr>
            <w:top w:val="none" w:sz="0" w:space="0" w:color="auto"/>
            <w:left w:val="none" w:sz="0" w:space="0" w:color="auto"/>
            <w:bottom w:val="none" w:sz="0" w:space="0" w:color="auto"/>
            <w:right w:val="none" w:sz="0" w:space="0" w:color="auto"/>
          </w:divBdr>
          <w:divsChild>
            <w:div w:id="1549143074">
              <w:marLeft w:val="0"/>
              <w:marRight w:val="0"/>
              <w:marTop w:val="0"/>
              <w:marBottom w:val="0"/>
              <w:divBdr>
                <w:top w:val="none" w:sz="0" w:space="0" w:color="auto"/>
                <w:left w:val="none" w:sz="0" w:space="0" w:color="auto"/>
                <w:bottom w:val="none" w:sz="0" w:space="0" w:color="auto"/>
                <w:right w:val="none" w:sz="0" w:space="0" w:color="auto"/>
              </w:divBdr>
              <w:divsChild>
                <w:div w:id="1213614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626549">
          <w:marLeft w:val="0"/>
          <w:marRight w:val="0"/>
          <w:marTop w:val="300"/>
          <w:marBottom w:val="0"/>
          <w:divBdr>
            <w:top w:val="none" w:sz="0" w:space="0" w:color="auto"/>
            <w:left w:val="none" w:sz="0" w:space="0" w:color="auto"/>
            <w:bottom w:val="none" w:sz="0" w:space="0" w:color="auto"/>
            <w:right w:val="none" w:sz="0" w:space="0" w:color="auto"/>
          </w:divBdr>
          <w:divsChild>
            <w:div w:id="774717414">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768357">
          <w:marLeft w:val="0"/>
          <w:marRight w:val="0"/>
          <w:marTop w:val="300"/>
          <w:marBottom w:val="0"/>
          <w:divBdr>
            <w:top w:val="none" w:sz="0" w:space="0" w:color="auto"/>
            <w:left w:val="none" w:sz="0" w:space="0" w:color="auto"/>
            <w:bottom w:val="none" w:sz="0" w:space="0" w:color="auto"/>
            <w:right w:val="none" w:sz="0" w:space="0" w:color="auto"/>
          </w:divBdr>
          <w:divsChild>
            <w:div w:id="2074306288">
              <w:marLeft w:val="0"/>
              <w:marRight w:val="0"/>
              <w:marTop w:val="0"/>
              <w:marBottom w:val="0"/>
              <w:divBdr>
                <w:top w:val="none" w:sz="0" w:space="0" w:color="auto"/>
                <w:left w:val="none" w:sz="0" w:space="0" w:color="auto"/>
                <w:bottom w:val="none" w:sz="0" w:space="0" w:color="auto"/>
                <w:right w:val="none" w:sz="0" w:space="0" w:color="auto"/>
              </w:divBdr>
              <w:divsChild>
                <w:div w:id="1321999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604454">
      <w:bodyDiv w:val="1"/>
      <w:marLeft w:val="0"/>
      <w:marRight w:val="0"/>
      <w:marTop w:val="0"/>
      <w:marBottom w:val="0"/>
      <w:divBdr>
        <w:top w:val="none" w:sz="0" w:space="0" w:color="auto"/>
        <w:left w:val="none" w:sz="0" w:space="0" w:color="auto"/>
        <w:bottom w:val="none" w:sz="0" w:space="0" w:color="auto"/>
        <w:right w:val="none" w:sz="0" w:space="0" w:color="auto"/>
      </w:divBdr>
      <w:divsChild>
        <w:div w:id="2041468662">
          <w:marLeft w:val="0"/>
          <w:marRight w:val="0"/>
          <w:marTop w:val="0"/>
          <w:marBottom w:val="0"/>
          <w:divBdr>
            <w:top w:val="none" w:sz="0" w:space="0" w:color="auto"/>
            <w:left w:val="none" w:sz="0" w:space="0" w:color="auto"/>
            <w:bottom w:val="none" w:sz="0" w:space="0" w:color="auto"/>
            <w:right w:val="none" w:sz="0" w:space="0" w:color="auto"/>
          </w:divBdr>
        </w:div>
        <w:div w:id="1760708342">
          <w:marLeft w:val="0"/>
          <w:marRight w:val="0"/>
          <w:marTop w:val="0"/>
          <w:marBottom w:val="0"/>
          <w:divBdr>
            <w:top w:val="none" w:sz="0" w:space="0" w:color="auto"/>
            <w:left w:val="none" w:sz="0" w:space="0" w:color="auto"/>
            <w:bottom w:val="none" w:sz="0" w:space="0" w:color="auto"/>
            <w:right w:val="none" w:sz="0" w:space="0" w:color="auto"/>
          </w:divBdr>
          <w:divsChild>
            <w:div w:id="1257322502">
              <w:marLeft w:val="0"/>
              <w:marRight w:val="0"/>
              <w:marTop w:val="0"/>
              <w:marBottom w:val="0"/>
              <w:divBdr>
                <w:top w:val="none" w:sz="0" w:space="0" w:color="auto"/>
                <w:left w:val="none" w:sz="0" w:space="0" w:color="auto"/>
                <w:bottom w:val="none" w:sz="0" w:space="0" w:color="auto"/>
                <w:right w:val="none" w:sz="0" w:space="0" w:color="auto"/>
              </w:divBdr>
            </w:div>
          </w:divsChild>
        </w:div>
        <w:div w:id="1553616111">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sChild>
            <w:div w:id="2145925838">
              <w:marLeft w:val="0"/>
              <w:marRight w:val="0"/>
              <w:marTop w:val="0"/>
              <w:marBottom w:val="0"/>
              <w:divBdr>
                <w:top w:val="none" w:sz="0" w:space="0" w:color="auto"/>
                <w:left w:val="none" w:sz="0" w:space="0" w:color="auto"/>
                <w:bottom w:val="none" w:sz="0" w:space="0" w:color="auto"/>
                <w:right w:val="none" w:sz="0" w:space="0" w:color="auto"/>
              </w:divBdr>
            </w:div>
          </w:divsChild>
        </w:div>
        <w:div w:id="1655798811">
          <w:marLeft w:val="0"/>
          <w:marRight w:val="0"/>
          <w:marTop w:val="0"/>
          <w:marBottom w:val="0"/>
          <w:divBdr>
            <w:top w:val="none" w:sz="0" w:space="0" w:color="auto"/>
            <w:left w:val="none" w:sz="0" w:space="0" w:color="auto"/>
            <w:bottom w:val="none" w:sz="0" w:space="0" w:color="auto"/>
            <w:right w:val="none" w:sz="0" w:space="0" w:color="auto"/>
          </w:divBdr>
        </w:div>
        <w:div w:id="2109809726">
          <w:marLeft w:val="0"/>
          <w:marRight w:val="0"/>
          <w:marTop w:val="0"/>
          <w:marBottom w:val="0"/>
          <w:divBdr>
            <w:top w:val="none" w:sz="0" w:space="0" w:color="auto"/>
            <w:left w:val="none" w:sz="0" w:space="0" w:color="auto"/>
            <w:bottom w:val="none" w:sz="0" w:space="0" w:color="auto"/>
            <w:right w:val="none" w:sz="0" w:space="0" w:color="auto"/>
          </w:divBdr>
          <w:divsChild>
            <w:div w:id="884097535">
              <w:marLeft w:val="0"/>
              <w:marRight w:val="0"/>
              <w:marTop w:val="0"/>
              <w:marBottom w:val="0"/>
              <w:divBdr>
                <w:top w:val="none" w:sz="0" w:space="0" w:color="auto"/>
                <w:left w:val="none" w:sz="0" w:space="0" w:color="auto"/>
                <w:bottom w:val="none" w:sz="0" w:space="0" w:color="auto"/>
                <w:right w:val="none" w:sz="0" w:space="0" w:color="auto"/>
              </w:divBdr>
            </w:div>
          </w:divsChild>
        </w:div>
        <w:div w:id="40788993">
          <w:marLeft w:val="0"/>
          <w:marRight w:val="0"/>
          <w:marTop w:val="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sChild>
            <w:div w:id="794910416">
              <w:marLeft w:val="0"/>
              <w:marRight w:val="0"/>
              <w:marTop w:val="0"/>
              <w:marBottom w:val="0"/>
              <w:divBdr>
                <w:top w:val="none" w:sz="0" w:space="0" w:color="auto"/>
                <w:left w:val="none" w:sz="0" w:space="0" w:color="auto"/>
                <w:bottom w:val="none" w:sz="0" w:space="0" w:color="auto"/>
                <w:right w:val="none" w:sz="0" w:space="0" w:color="auto"/>
              </w:divBdr>
            </w:div>
          </w:divsChild>
        </w:div>
        <w:div w:id="2007973224">
          <w:marLeft w:val="0"/>
          <w:marRight w:val="0"/>
          <w:marTop w:val="0"/>
          <w:marBottom w:val="0"/>
          <w:divBdr>
            <w:top w:val="none" w:sz="0" w:space="0" w:color="auto"/>
            <w:left w:val="none" w:sz="0" w:space="0" w:color="auto"/>
            <w:bottom w:val="none" w:sz="0" w:space="0" w:color="auto"/>
            <w:right w:val="none" w:sz="0" w:space="0" w:color="auto"/>
          </w:divBdr>
        </w:div>
        <w:div w:id="1509177564">
          <w:marLeft w:val="0"/>
          <w:marRight w:val="0"/>
          <w:marTop w:val="0"/>
          <w:marBottom w:val="0"/>
          <w:divBdr>
            <w:top w:val="none" w:sz="0" w:space="0" w:color="auto"/>
            <w:left w:val="none" w:sz="0" w:space="0" w:color="auto"/>
            <w:bottom w:val="none" w:sz="0" w:space="0" w:color="auto"/>
            <w:right w:val="none" w:sz="0" w:space="0" w:color="auto"/>
          </w:divBdr>
          <w:divsChild>
            <w:div w:id="1663191561">
              <w:marLeft w:val="0"/>
              <w:marRight w:val="0"/>
              <w:marTop w:val="0"/>
              <w:marBottom w:val="0"/>
              <w:divBdr>
                <w:top w:val="none" w:sz="0" w:space="0" w:color="auto"/>
                <w:left w:val="none" w:sz="0" w:space="0" w:color="auto"/>
                <w:bottom w:val="none" w:sz="0" w:space="0" w:color="auto"/>
                <w:right w:val="none" w:sz="0" w:space="0" w:color="auto"/>
              </w:divBdr>
            </w:div>
          </w:divsChild>
        </w:div>
        <w:div w:id="1897737149">
          <w:marLeft w:val="0"/>
          <w:marRight w:val="0"/>
          <w:marTop w:val="0"/>
          <w:marBottom w:val="0"/>
          <w:divBdr>
            <w:top w:val="none" w:sz="0" w:space="0" w:color="auto"/>
            <w:left w:val="none" w:sz="0" w:space="0" w:color="auto"/>
            <w:bottom w:val="none" w:sz="0" w:space="0" w:color="auto"/>
            <w:right w:val="none" w:sz="0" w:space="0" w:color="auto"/>
          </w:divBdr>
        </w:div>
        <w:div w:id="1251231615">
          <w:marLeft w:val="0"/>
          <w:marRight w:val="0"/>
          <w:marTop w:val="0"/>
          <w:marBottom w:val="0"/>
          <w:divBdr>
            <w:top w:val="none" w:sz="0" w:space="0" w:color="auto"/>
            <w:left w:val="none" w:sz="0" w:space="0" w:color="auto"/>
            <w:bottom w:val="none" w:sz="0" w:space="0" w:color="auto"/>
            <w:right w:val="none" w:sz="0" w:space="0" w:color="auto"/>
          </w:divBdr>
          <w:divsChild>
            <w:div w:id="1978948202">
              <w:marLeft w:val="0"/>
              <w:marRight w:val="0"/>
              <w:marTop w:val="0"/>
              <w:marBottom w:val="0"/>
              <w:divBdr>
                <w:top w:val="none" w:sz="0" w:space="0" w:color="auto"/>
                <w:left w:val="none" w:sz="0" w:space="0" w:color="auto"/>
                <w:bottom w:val="none" w:sz="0" w:space="0" w:color="auto"/>
                <w:right w:val="none" w:sz="0" w:space="0" w:color="auto"/>
              </w:divBdr>
            </w:div>
          </w:divsChild>
        </w:div>
        <w:div w:id="1599488134">
          <w:marLeft w:val="0"/>
          <w:marRight w:val="0"/>
          <w:marTop w:val="0"/>
          <w:marBottom w:val="0"/>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715041816">
              <w:marLeft w:val="0"/>
              <w:marRight w:val="0"/>
              <w:marTop w:val="0"/>
              <w:marBottom w:val="0"/>
              <w:divBdr>
                <w:top w:val="none" w:sz="0" w:space="0" w:color="auto"/>
                <w:left w:val="none" w:sz="0" w:space="0" w:color="auto"/>
                <w:bottom w:val="none" w:sz="0" w:space="0" w:color="auto"/>
                <w:right w:val="none" w:sz="0" w:space="0" w:color="auto"/>
              </w:divBdr>
            </w:div>
          </w:divsChild>
        </w:div>
        <w:div w:id="608506397">
          <w:marLeft w:val="0"/>
          <w:marRight w:val="0"/>
          <w:marTop w:val="300"/>
          <w:marBottom w:val="0"/>
          <w:divBdr>
            <w:top w:val="none" w:sz="0" w:space="0" w:color="auto"/>
            <w:left w:val="none" w:sz="0" w:space="0" w:color="auto"/>
            <w:bottom w:val="none" w:sz="0" w:space="0" w:color="auto"/>
            <w:right w:val="none" w:sz="0" w:space="0" w:color="auto"/>
          </w:divBdr>
          <w:divsChild>
            <w:div w:id="2137678602">
              <w:marLeft w:val="0"/>
              <w:marRight w:val="0"/>
              <w:marTop w:val="0"/>
              <w:marBottom w:val="0"/>
              <w:divBdr>
                <w:top w:val="none" w:sz="0" w:space="0" w:color="auto"/>
                <w:left w:val="none" w:sz="0" w:space="0" w:color="auto"/>
                <w:bottom w:val="none" w:sz="0" w:space="0" w:color="auto"/>
                <w:right w:val="none" w:sz="0" w:space="0" w:color="auto"/>
              </w:divBdr>
              <w:divsChild>
                <w:div w:id="46735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307912">
          <w:marLeft w:val="0"/>
          <w:marRight w:val="0"/>
          <w:marTop w:val="300"/>
          <w:marBottom w:val="0"/>
          <w:divBdr>
            <w:top w:val="none" w:sz="0" w:space="0" w:color="auto"/>
            <w:left w:val="none" w:sz="0" w:space="0" w:color="auto"/>
            <w:bottom w:val="none" w:sz="0" w:space="0" w:color="auto"/>
            <w:right w:val="none" w:sz="0" w:space="0" w:color="auto"/>
          </w:divBdr>
          <w:divsChild>
            <w:div w:id="79640357">
              <w:marLeft w:val="0"/>
              <w:marRight w:val="0"/>
              <w:marTop w:val="0"/>
              <w:marBottom w:val="0"/>
              <w:divBdr>
                <w:top w:val="none" w:sz="0" w:space="0" w:color="auto"/>
                <w:left w:val="none" w:sz="0" w:space="0" w:color="auto"/>
                <w:bottom w:val="none" w:sz="0" w:space="0" w:color="auto"/>
                <w:right w:val="none" w:sz="0" w:space="0" w:color="auto"/>
              </w:divBdr>
              <w:divsChild>
                <w:div w:id="1809277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8998">
          <w:marLeft w:val="0"/>
          <w:marRight w:val="0"/>
          <w:marTop w:val="300"/>
          <w:marBottom w:val="0"/>
          <w:divBdr>
            <w:top w:val="none" w:sz="0" w:space="0" w:color="auto"/>
            <w:left w:val="none" w:sz="0" w:space="0" w:color="auto"/>
            <w:bottom w:val="none" w:sz="0" w:space="0" w:color="auto"/>
            <w:right w:val="none" w:sz="0" w:space="0" w:color="auto"/>
          </w:divBdr>
          <w:divsChild>
            <w:div w:id="101656684">
              <w:marLeft w:val="0"/>
              <w:marRight w:val="0"/>
              <w:marTop w:val="0"/>
              <w:marBottom w:val="0"/>
              <w:divBdr>
                <w:top w:val="none" w:sz="0" w:space="0" w:color="auto"/>
                <w:left w:val="none" w:sz="0" w:space="0" w:color="auto"/>
                <w:bottom w:val="none" w:sz="0" w:space="0" w:color="auto"/>
                <w:right w:val="none" w:sz="0" w:space="0" w:color="auto"/>
              </w:divBdr>
              <w:divsChild>
                <w:div w:id="248971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467495">
          <w:marLeft w:val="0"/>
          <w:marRight w:val="0"/>
          <w:marTop w:val="300"/>
          <w:marBottom w:val="0"/>
          <w:divBdr>
            <w:top w:val="none" w:sz="0" w:space="0" w:color="auto"/>
            <w:left w:val="none" w:sz="0" w:space="0" w:color="auto"/>
            <w:bottom w:val="none" w:sz="0" w:space="0" w:color="auto"/>
            <w:right w:val="none" w:sz="0" w:space="0" w:color="auto"/>
          </w:divBdr>
          <w:divsChild>
            <w:div w:id="1673952802">
              <w:marLeft w:val="0"/>
              <w:marRight w:val="0"/>
              <w:marTop w:val="0"/>
              <w:marBottom w:val="0"/>
              <w:divBdr>
                <w:top w:val="none" w:sz="0" w:space="0" w:color="auto"/>
                <w:left w:val="none" w:sz="0" w:space="0" w:color="auto"/>
                <w:bottom w:val="none" w:sz="0" w:space="0" w:color="auto"/>
                <w:right w:val="none" w:sz="0" w:space="0" w:color="auto"/>
              </w:divBdr>
              <w:divsChild>
                <w:div w:id="762147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333572">
      <w:bodyDiv w:val="1"/>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 w:id="893850754">
          <w:marLeft w:val="0"/>
          <w:marRight w:val="0"/>
          <w:marTop w:val="0"/>
          <w:marBottom w:val="0"/>
          <w:divBdr>
            <w:top w:val="none" w:sz="0" w:space="0" w:color="auto"/>
            <w:left w:val="none" w:sz="0" w:space="0" w:color="auto"/>
            <w:bottom w:val="none" w:sz="0" w:space="0" w:color="auto"/>
            <w:right w:val="none" w:sz="0" w:space="0" w:color="auto"/>
          </w:divBdr>
          <w:divsChild>
            <w:div w:id="1033841295">
              <w:marLeft w:val="0"/>
              <w:marRight w:val="0"/>
              <w:marTop w:val="0"/>
              <w:marBottom w:val="0"/>
              <w:divBdr>
                <w:top w:val="none" w:sz="0" w:space="0" w:color="auto"/>
                <w:left w:val="none" w:sz="0" w:space="0" w:color="auto"/>
                <w:bottom w:val="none" w:sz="0" w:space="0" w:color="auto"/>
                <w:right w:val="none" w:sz="0" w:space="0" w:color="auto"/>
              </w:divBdr>
            </w:div>
          </w:divsChild>
        </w:div>
        <w:div w:id="1236696297">
          <w:marLeft w:val="0"/>
          <w:marRight w:val="0"/>
          <w:marTop w:val="0"/>
          <w:marBottom w:val="0"/>
          <w:divBdr>
            <w:top w:val="none" w:sz="0" w:space="0" w:color="auto"/>
            <w:left w:val="none" w:sz="0" w:space="0" w:color="auto"/>
            <w:bottom w:val="none" w:sz="0" w:space="0" w:color="auto"/>
            <w:right w:val="none" w:sz="0" w:space="0" w:color="auto"/>
          </w:divBdr>
        </w:div>
        <w:div w:id="189034483">
          <w:marLeft w:val="0"/>
          <w:marRight w:val="0"/>
          <w:marTop w:val="0"/>
          <w:marBottom w:val="0"/>
          <w:divBdr>
            <w:top w:val="none" w:sz="0" w:space="0" w:color="auto"/>
            <w:left w:val="none" w:sz="0" w:space="0" w:color="auto"/>
            <w:bottom w:val="none" w:sz="0" w:space="0" w:color="auto"/>
            <w:right w:val="none" w:sz="0" w:space="0" w:color="auto"/>
          </w:divBdr>
          <w:divsChild>
            <w:div w:id="882982423">
              <w:marLeft w:val="0"/>
              <w:marRight w:val="0"/>
              <w:marTop w:val="0"/>
              <w:marBottom w:val="0"/>
              <w:divBdr>
                <w:top w:val="none" w:sz="0" w:space="0" w:color="auto"/>
                <w:left w:val="none" w:sz="0" w:space="0" w:color="auto"/>
                <w:bottom w:val="none" w:sz="0" w:space="0" w:color="auto"/>
                <w:right w:val="none" w:sz="0" w:space="0" w:color="auto"/>
              </w:divBdr>
            </w:div>
          </w:divsChild>
        </w:div>
        <w:div w:id="1828475998">
          <w:marLeft w:val="0"/>
          <w:marRight w:val="0"/>
          <w:marTop w:val="0"/>
          <w:marBottom w:val="0"/>
          <w:divBdr>
            <w:top w:val="none" w:sz="0" w:space="0" w:color="auto"/>
            <w:left w:val="none" w:sz="0" w:space="0" w:color="auto"/>
            <w:bottom w:val="none" w:sz="0" w:space="0" w:color="auto"/>
            <w:right w:val="none" w:sz="0" w:space="0" w:color="auto"/>
          </w:divBdr>
        </w:div>
        <w:div w:id="1237666882">
          <w:marLeft w:val="0"/>
          <w:marRight w:val="0"/>
          <w:marTop w:val="0"/>
          <w:marBottom w:val="0"/>
          <w:divBdr>
            <w:top w:val="none" w:sz="0" w:space="0" w:color="auto"/>
            <w:left w:val="none" w:sz="0" w:space="0" w:color="auto"/>
            <w:bottom w:val="none" w:sz="0" w:space="0" w:color="auto"/>
            <w:right w:val="none" w:sz="0" w:space="0" w:color="auto"/>
          </w:divBdr>
          <w:divsChild>
            <w:div w:id="1101992082">
              <w:marLeft w:val="0"/>
              <w:marRight w:val="0"/>
              <w:marTop w:val="0"/>
              <w:marBottom w:val="0"/>
              <w:divBdr>
                <w:top w:val="none" w:sz="0" w:space="0" w:color="auto"/>
                <w:left w:val="none" w:sz="0" w:space="0" w:color="auto"/>
                <w:bottom w:val="none" w:sz="0" w:space="0" w:color="auto"/>
                <w:right w:val="none" w:sz="0" w:space="0" w:color="auto"/>
              </w:divBdr>
            </w:div>
          </w:divsChild>
        </w:div>
        <w:div w:id="366952684">
          <w:marLeft w:val="0"/>
          <w:marRight w:val="0"/>
          <w:marTop w:val="0"/>
          <w:marBottom w:val="0"/>
          <w:divBdr>
            <w:top w:val="none" w:sz="0" w:space="0" w:color="auto"/>
            <w:left w:val="none" w:sz="0" w:space="0" w:color="auto"/>
            <w:bottom w:val="none" w:sz="0" w:space="0" w:color="auto"/>
            <w:right w:val="none" w:sz="0" w:space="0" w:color="auto"/>
          </w:divBdr>
        </w:div>
        <w:div w:id="33380014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0"/>
              <w:marTop w:val="0"/>
              <w:marBottom w:val="0"/>
              <w:divBdr>
                <w:top w:val="none" w:sz="0" w:space="0" w:color="auto"/>
                <w:left w:val="none" w:sz="0" w:space="0" w:color="auto"/>
                <w:bottom w:val="none" w:sz="0" w:space="0" w:color="auto"/>
                <w:right w:val="none" w:sz="0" w:space="0" w:color="auto"/>
              </w:divBdr>
            </w:div>
          </w:divsChild>
        </w:div>
        <w:div w:id="419329840">
          <w:marLeft w:val="0"/>
          <w:marRight w:val="0"/>
          <w:marTop w:val="0"/>
          <w:marBottom w:val="0"/>
          <w:divBdr>
            <w:top w:val="none" w:sz="0" w:space="0" w:color="auto"/>
            <w:left w:val="none" w:sz="0" w:space="0" w:color="auto"/>
            <w:bottom w:val="none" w:sz="0" w:space="0" w:color="auto"/>
            <w:right w:val="none" w:sz="0" w:space="0" w:color="auto"/>
          </w:divBdr>
        </w:div>
        <w:div w:id="1815949257">
          <w:marLeft w:val="0"/>
          <w:marRight w:val="0"/>
          <w:marTop w:val="0"/>
          <w:marBottom w:val="0"/>
          <w:divBdr>
            <w:top w:val="none" w:sz="0" w:space="0" w:color="auto"/>
            <w:left w:val="none" w:sz="0" w:space="0" w:color="auto"/>
            <w:bottom w:val="none" w:sz="0" w:space="0" w:color="auto"/>
            <w:right w:val="none" w:sz="0" w:space="0" w:color="auto"/>
          </w:divBdr>
          <w:divsChild>
            <w:div w:id="105271131">
              <w:marLeft w:val="0"/>
              <w:marRight w:val="0"/>
              <w:marTop w:val="0"/>
              <w:marBottom w:val="0"/>
              <w:divBdr>
                <w:top w:val="none" w:sz="0" w:space="0" w:color="auto"/>
                <w:left w:val="none" w:sz="0" w:space="0" w:color="auto"/>
                <w:bottom w:val="none" w:sz="0" w:space="0" w:color="auto"/>
                <w:right w:val="none" w:sz="0" w:space="0" w:color="auto"/>
              </w:divBdr>
            </w:div>
          </w:divsChild>
        </w:div>
        <w:div w:id="1414426785">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785850522">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sChild>
            <w:div w:id="1386949745">
              <w:marLeft w:val="0"/>
              <w:marRight w:val="0"/>
              <w:marTop w:val="0"/>
              <w:marBottom w:val="0"/>
              <w:divBdr>
                <w:top w:val="none" w:sz="0" w:space="0" w:color="auto"/>
                <w:left w:val="none" w:sz="0" w:space="0" w:color="auto"/>
                <w:bottom w:val="none" w:sz="0" w:space="0" w:color="auto"/>
                <w:right w:val="none" w:sz="0" w:space="0" w:color="auto"/>
              </w:divBdr>
            </w:div>
          </w:divsChild>
        </w:div>
        <w:div w:id="486940871">
          <w:marLeft w:val="0"/>
          <w:marRight w:val="0"/>
          <w:marTop w:val="300"/>
          <w:marBottom w:val="0"/>
          <w:divBdr>
            <w:top w:val="none" w:sz="0" w:space="0" w:color="auto"/>
            <w:left w:val="none" w:sz="0" w:space="0" w:color="auto"/>
            <w:bottom w:val="none" w:sz="0" w:space="0" w:color="auto"/>
            <w:right w:val="none" w:sz="0" w:space="0" w:color="auto"/>
          </w:divBdr>
          <w:divsChild>
            <w:div w:id="895049095">
              <w:marLeft w:val="0"/>
              <w:marRight w:val="0"/>
              <w:marTop w:val="0"/>
              <w:marBottom w:val="0"/>
              <w:divBdr>
                <w:top w:val="none" w:sz="0" w:space="0" w:color="auto"/>
                <w:left w:val="none" w:sz="0" w:space="0" w:color="auto"/>
                <w:bottom w:val="none" w:sz="0" w:space="0" w:color="auto"/>
                <w:right w:val="none" w:sz="0" w:space="0" w:color="auto"/>
              </w:divBdr>
              <w:divsChild>
                <w:div w:id="1017544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9583520">
          <w:marLeft w:val="0"/>
          <w:marRight w:val="0"/>
          <w:marTop w:val="300"/>
          <w:marBottom w:val="0"/>
          <w:divBdr>
            <w:top w:val="none" w:sz="0" w:space="0" w:color="auto"/>
            <w:left w:val="none" w:sz="0" w:space="0" w:color="auto"/>
            <w:bottom w:val="none" w:sz="0" w:space="0" w:color="auto"/>
            <w:right w:val="none" w:sz="0" w:space="0" w:color="auto"/>
          </w:divBdr>
          <w:divsChild>
            <w:div w:id="1571892353">
              <w:marLeft w:val="0"/>
              <w:marRight w:val="0"/>
              <w:marTop w:val="0"/>
              <w:marBottom w:val="0"/>
              <w:divBdr>
                <w:top w:val="none" w:sz="0" w:space="0" w:color="auto"/>
                <w:left w:val="none" w:sz="0" w:space="0" w:color="auto"/>
                <w:bottom w:val="none" w:sz="0" w:space="0" w:color="auto"/>
                <w:right w:val="none" w:sz="0" w:space="0" w:color="auto"/>
              </w:divBdr>
              <w:divsChild>
                <w:div w:id="2050179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5996">
          <w:marLeft w:val="0"/>
          <w:marRight w:val="0"/>
          <w:marTop w:val="300"/>
          <w:marBottom w:val="0"/>
          <w:divBdr>
            <w:top w:val="none" w:sz="0" w:space="0" w:color="auto"/>
            <w:left w:val="none" w:sz="0" w:space="0" w:color="auto"/>
            <w:bottom w:val="none" w:sz="0" w:space="0" w:color="auto"/>
            <w:right w:val="none" w:sz="0" w:space="0" w:color="auto"/>
          </w:divBdr>
          <w:divsChild>
            <w:div w:id="714354005">
              <w:marLeft w:val="0"/>
              <w:marRight w:val="0"/>
              <w:marTop w:val="0"/>
              <w:marBottom w:val="0"/>
              <w:divBdr>
                <w:top w:val="none" w:sz="0" w:space="0" w:color="auto"/>
                <w:left w:val="none" w:sz="0" w:space="0" w:color="auto"/>
                <w:bottom w:val="none" w:sz="0" w:space="0" w:color="auto"/>
                <w:right w:val="none" w:sz="0" w:space="0" w:color="auto"/>
              </w:divBdr>
              <w:divsChild>
                <w:div w:id="1335576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1073943">
          <w:marLeft w:val="0"/>
          <w:marRight w:val="0"/>
          <w:marTop w:val="300"/>
          <w:marBottom w:val="0"/>
          <w:divBdr>
            <w:top w:val="none" w:sz="0" w:space="0" w:color="auto"/>
            <w:left w:val="none" w:sz="0" w:space="0" w:color="auto"/>
            <w:bottom w:val="none" w:sz="0" w:space="0" w:color="auto"/>
            <w:right w:val="none" w:sz="0" w:space="0" w:color="auto"/>
          </w:divBdr>
          <w:divsChild>
            <w:div w:id="225918824">
              <w:marLeft w:val="0"/>
              <w:marRight w:val="0"/>
              <w:marTop w:val="0"/>
              <w:marBottom w:val="0"/>
              <w:divBdr>
                <w:top w:val="none" w:sz="0" w:space="0" w:color="auto"/>
                <w:left w:val="none" w:sz="0" w:space="0" w:color="auto"/>
                <w:bottom w:val="none" w:sz="0" w:space="0" w:color="auto"/>
                <w:right w:val="none" w:sz="0" w:space="0" w:color="auto"/>
              </w:divBdr>
              <w:divsChild>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sChild>
        <w:div w:id="283737136">
          <w:marLeft w:val="0"/>
          <w:marRight w:val="0"/>
          <w:marTop w:val="0"/>
          <w:marBottom w:val="0"/>
          <w:divBdr>
            <w:top w:val="none" w:sz="0" w:space="0" w:color="auto"/>
            <w:left w:val="none" w:sz="0" w:space="0" w:color="auto"/>
            <w:bottom w:val="none" w:sz="0" w:space="0" w:color="auto"/>
            <w:right w:val="none" w:sz="0" w:space="0" w:color="auto"/>
          </w:divBdr>
        </w:div>
        <w:div w:id="914901403">
          <w:marLeft w:val="0"/>
          <w:marRight w:val="0"/>
          <w:marTop w:val="0"/>
          <w:marBottom w:val="0"/>
          <w:divBdr>
            <w:top w:val="none" w:sz="0" w:space="0" w:color="auto"/>
            <w:left w:val="none" w:sz="0" w:space="0" w:color="auto"/>
            <w:bottom w:val="none" w:sz="0" w:space="0" w:color="auto"/>
            <w:right w:val="none" w:sz="0" w:space="0" w:color="auto"/>
          </w:divBdr>
          <w:divsChild>
            <w:div w:id="1515413899">
              <w:marLeft w:val="0"/>
              <w:marRight w:val="0"/>
              <w:marTop w:val="0"/>
              <w:marBottom w:val="0"/>
              <w:divBdr>
                <w:top w:val="none" w:sz="0" w:space="0" w:color="auto"/>
                <w:left w:val="none" w:sz="0" w:space="0" w:color="auto"/>
                <w:bottom w:val="none" w:sz="0" w:space="0" w:color="auto"/>
                <w:right w:val="none" w:sz="0" w:space="0" w:color="auto"/>
              </w:divBdr>
            </w:div>
          </w:divsChild>
        </w:div>
        <w:div w:id="1820002859">
          <w:marLeft w:val="0"/>
          <w:marRight w:val="0"/>
          <w:marTop w:val="0"/>
          <w:marBottom w:val="0"/>
          <w:divBdr>
            <w:top w:val="none" w:sz="0" w:space="0" w:color="auto"/>
            <w:left w:val="none" w:sz="0" w:space="0" w:color="auto"/>
            <w:bottom w:val="none" w:sz="0" w:space="0" w:color="auto"/>
            <w:right w:val="none" w:sz="0" w:space="0" w:color="auto"/>
          </w:divBdr>
        </w:div>
        <w:div w:id="361321588">
          <w:marLeft w:val="0"/>
          <w:marRight w:val="0"/>
          <w:marTop w:val="0"/>
          <w:marBottom w:val="0"/>
          <w:divBdr>
            <w:top w:val="none" w:sz="0" w:space="0" w:color="auto"/>
            <w:left w:val="none" w:sz="0" w:space="0" w:color="auto"/>
            <w:bottom w:val="none" w:sz="0" w:space="0" w:color="auto"/>
            <w:right w:val="none" w:sz="0" w:space="0" w:color="auto"/>
          </w:divBdr>
          <w:divsChild>
            <w:div w:id="793786726">
              <w:marLeft w:val="0"/>
              <w:marRight w:val="0"/>
              <w:marTop w:val="0"/>
              <w:marBottom w:val="0"/>
              <w:divBdr>
                <w:top w:val="none" w:sz="0" w:space="0" w:color="auto"/>
                <w:left w:val="none" w:sz="0" w:space="0" w:color="auto"/>
                <w:bottom w:val="none" w:sz="0" w:space="0" w:color="auto"/>
                <w:right w:val="none" w:sz="0" w:space="0" w:color="auto"/>
              </w:divBdr>
            </w:div>
          </w:divsChild>
        </w:div>
        <w:div w:id="132138684">
          <w:marLeft w:val="0"/>
          <w:marRight w:val="0"/>
          <w:marTop w:val="0"/>
          <w:marBottom w:val="0"/>
          <w:divBdr>
            <w:top w:val="none" w:sz="0" w:space="0" w:color="auto"/>
            <w:left w:val="none" w:sz="0" w:space="0" w:color="auto"/>
            <w:bottom w:val="none" w:sz="0" w:space="0" w:color="auto"/>
            <w:right w:val="none" w:sz="0" w:space="0" w:color="auto"/>
          </w:divBdr>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053387701">
              <w:marLeft w:val="0"/>
              <w:marRight w:val="0"/>
              <w:marTop w:val="0"/>
              <w:marBottom w:val="0"/>
              <w:divBdr>
                <w:top w:val="none" w:sz="0" w:space="0" w:color="auto"/>
                <w:left w:val="none" w:sz="0" w:space="0" w:color="auto"/>
                <w:bottom w:val="none" w:sz="0" w:space="0" w:color="auto"/>
                <w:right w:val="none" w:sz="0" w:space="0" w:color="auto"/>
              </w:divBdr>
            </w:div>
          </w:divsChild>
        </w:div>
        <w:div w:id="446780895">
          <w:marLeft w:val="0"/>
          <w:marRight w:val="0"/>
          <w:marTop w:val="0"/>
          <w:marBottom w:val="0"/>
          <w:divBdr>
            <w:top w:val="none" w:sz="0" w:space="0" w:color="auto"/>
            <w:left w:val="none" w:sz="0" w:space="0" w:color="auto"/>
            <w:bottom w:val="none" w:sz="0" w:space="0" w:color="auto"/>
            <w:right w:val="none" w:sz="0" w:space="0" w:color="auto"/>
          </w:divBdr>
        </w:div>
        <w:div w:id="548346728">
          <w:marLeft w:val="0"/>
          <w:marRight w:val="0"/>
          <w:marTop w:val="0"/>
          <w:marBottom w:val="0"/>
          <w:divBdr>
            <w:top w:val="none" w:sz="0" w:space="0" w:color="auto"/>
            <w:left w:val="none" w:sz="0" w:space="0" w:color="auto"/>
            <w:bottom w:val="none" w:sz="0" w:space="0" w:color="auto"/>
            <w:right w:val="none" w:sz="0" w:space="0" w:color="auto"/>
          </w:divBdr>
          <w:divsChild>
            <w:div w:id="1790051606">
              <w:marLeft w:val="0"/>
              <w:marRight w:val="0"/>
              <w:marTop w:val="0"/>
              <w:marBottom w:val="0"/>
              <w:divBdr>
                <w:top w:val="none" w:sz="0" w:space="0" w:color="auto"/>
                <w:left w:val="none" w:sz="0" w:space="0" w:color="auto"/>
                <w:bottom w:val="none" w:sz="0" w:space="0" w:color="auto"/>
                <w:right w:val="none" w:sz="0" w:space="0" w:color="auto"/>
              </w:divBdr>
            </w:div>
          </w:divsChild>
        </w:div>
        <w:div w:id="1948417059">
          <w:marLeft w:val="0"/>
          <w:marRight w:val="0"/>
          <w:marTop w:val="0"/>
          <w:marBottom w:val="0"/>
          <w:divBdr>
            <w:top w:val="none" w:sz="0" w:space="0" w:color="auto"/>
            <w:left w:val="none" w:sz="0" w:space="0" w:color="auto"/>
            <w:bottom w:val="none" w:sz="0" w:space="0" w:color="auto"/>
            <w:right w:val="none" w:sz="0" w:space="0" w:color="auto"/>
          </w:divBdr>
        </w:div>
        <w:div w:id="1522205487">
          <w:marLeft w:val="0"/>
          <w:marRight w:val="0"/>
          <w:marTop w:val="0"/>
          <w:marBottom w:val="0"/>
          <w:divBdr>
            <w:top w:val="none" w:sz="0" w:space="0" w:color="auto"/>
            <w:left w:val="none" w:sz="0" w:space="0" w:color="auto"/>
            <w:bottom w:val="none" w:sz="0" w:space="0" w:color="auto"/>
            <w:right w:val="none" w:sz="0" w:space="0" w:color="auto"/>
          </w:divBdr>
          <w:divsChild>
            <w:div w:id="1991135980">
              <w:marLeft w:val="0"/>
              <w:marRight w:val="0"/>
              <w:marTop w:val="0"/>
              <w:marBottom w:val="0"/>
              <w:divBdr>
                <w:top w:val="none" w:sz="0" w:space="0" w:color="auto"/>
                <w:left w:val="none" w:sz="0" w:space="0" w:color="auto"/>
                <w:bottom w:val="none" w:sz="0" w:space="0" w:color="auto"/>
                <w:right w:val="none" w:sz="0" w:space="0" w:color="auto"/>
              </w:divBdr>
            </w:div>
          </w:divsChild>
        </w:div>
        <w:div w:id="924461473">
          <w:marLeft w:val="0"/>
          <w:marRight w:val="0"/>
          <w:marTop w:val="0"/>
          <w:marBottom w:val="0"/>
          <w:divBdr>
            <w:top w:val="none" w:sz="0" w:space="0" w:color="auto"/>
            <w:left w:val="none" w:sz="0" w:space="0" w:color="auto"/>
            <w:bottom w:val="none" w:sz="0" w:space="0" w:color="auto"/>
            <w:right w:val="none" w:sz="0" w:space="0" w:color="auto"/>
          </w:divBdr>
        </w:div>
        <w:div w:id="1947618886">
          <w:marLeft w:val="0"/>
          <w:marRight w:val="0"/>
          <w:marTop w:val="0"/>
          <w:marBottom w:val="0"/>
          <w:divBdr>
            <w:top w:val="none" w:sz="0" w:space="0" w:color="auto"/>
            <w:left w:val="none" w:sz="0" w:space="0" w:color="auto"/>
            <w:bottom w:val="none" w:sz="0" w:space="0" w:color="auto"/>
            <w:right w:val="none" w:sz="0" w:space="0" w:color="auto"/>
          </w:divBdr>
          <w:divsChild>
            <w:div w:id="238369576">
              <w:marLeft w:val="0"/>
              <w:marRight w:val="0"/>
              <w:marTop w:val="0"/>
              <w:marBottom w:val="0"/>
              <w:divBdr>
                <w:top w:val="none" w:sz="0" w:space="0" w:color="auto"/>
                <w:left w:val="none" w:sz="0" w:space="0" w:color="auto"/>
                <w:bottom w:val="none" w:sz="0" w:space="0" w:color="auto"/>
                <w:right w:val="none" w:sz="0" w:space="0" w:color="auto"/>
              </w:divBdr>
            </w:div>
          </w:divsChild>
        </w:div>
        <w:div w:id="34621777">
          <w:marLeft w:val="0"/>
          <w:marRight w:val="0"/>
          <w:marTop w:val="0"/>
          <w:marBottom w:val="0"/>
          <w:divBdr>
            <w:top w:val="none" w:sz="0" w:space="0" w:color="auto"/>
            <w:left w:val="none" w:sz="0" w:space="0" w:color="auto"/>
            <w:bottom w:val="none" w:sz="0" w:space="0" w:color="auto"/>
            <w:right w:val="none" w:sz="0" w:space="0" w:color="auto"/>
          </w:divBdr>
        </w:div>
        <w:div w:id="1209031489">
          <w:marLeft w:val="0"/>
          <w:marRight w:val="0"/>
          <w:marTop w:val="0"/>
          <w:marBottom w:val="0"/>
          <w:divBdr>
            <w:top w:val="none" w:sz="0" w:space="0" w:color="auto"/>
            <w:left w:val="none" w:sz="0" w:space="0" w:color="auto"/>
            <w:bottom w:val="none" w:sz="0" w:space="0" w:color="auto"/>
            <w:right w:val="none" w:sz="0" w:space="0" w:color="auto"/>
          </w:divBdr>
          <w:divsChild>
            <w:div w:id="1002121487">
              <w:marLeft w:val="0"/>
              <w:marRight w:val="0"/>
              <w:marTop w:val="0"/>
              <w:marBottom w:val="0"/>
              <w:divBdr>
                <w:top w:val="none" w:sz="0" w:space="0" w:color="auto"/>
                <w:left w:val="none" w:sz="0" w:space="0" w:color="auto"/>
                <w:bottom w:val="none" w:sz="0" w:space="0" w:color="auto"/>
                <w:right w:val="none" w:sz="0" w:space="0" w:color="auto"/>
              </w:divBdr>
            </w:div>
          </w:divsChild>
        </w:div>
        <w:div w:id="1417439152">
          <w:marLeft w:val="0"/>
          <w:marRight w:val="0"/>
          <w:marTop w:val="30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sChild>
                <w:div w:id="1635526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31891">
          <w:marLeft w:val="0"/>
          <w:marRight w:val="0"/>
          <w:marTop w:val="30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sChild>
                <w:div w:id="1721517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697337">
          <w:marLeft w:val="0"/>
          <w:marRight w:val="0"/>
          <w:marTop w:val="30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sChild>
                <w:div w:id="67118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792951">
          <w:marLeft w:val="0"/>
          <w:marRight w:val="0"/>
          <w:marTop w:val="30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sChild>
                <w:div w:id="81791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6301666">
      <w:bodyDiv w:val="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0"/>
          <w:marRight w:val="0"/>
          <w:marTop w:val="0"/>
          <w:marBottom w:val="0"/>
          <w:divBdr>
            <w:top w:val="none" w:sz="0" w:space="0" w:color="auto"/>
            <w:left w:val="none" w:sz="0" w:space="0" w:color="auto"/>
            <w:bottom w:val="none" w:sz="0" w:space="0" w:color="auto"/>
            <w:right w:val="none" w:sz="0" w:space="0" w:color="auto"/>
          </w:divBdr>
        </w:div>
        <w:div w:id="1088690791">
          <w:marLeft w:val="0"/>
          <w:marRight w:val="0"/>
          <w:marTop w:val="0"/>
          <w:marBottom w:val="0"/>
          <w:divBdr>
            <w:top w:val="none" w:sz="0" w:space="0" w:color="auto"/>
            <w:left w:val="none" w:sz="0" w:space="0" w:color="auto"/>
            <w:bottom w:val="none" w:sz="0" w:space="0" w:color="auto"/>
            <w:right w:val="none" w:sz="0" w:space="0" w:color="auto"/>
          </w:divBdr>
          <w:divsChild>
            <w:div w:id="1840457936">
              <w:marLeft w:val="0"/>
              <w:marRight w:val="0"/>
              <w:marTop w:val="0"/>
              <w:marBottom w:val="0"/>
              <w:divBdr>
                <w:top w:val="none" w:sz="0" w:space="0" w:color="auto"/>
                <w:left w:val="none" w:sz="0" w:space="0" w:color="auto"/>
                <w:bottom w:val="none" w:sz="0" w:space="0" w:color="auto"/>
                <w:right w:val="none" w:sz="0" w:space="0" w:color="auto"/>
              </w:divBdr>
            </w:div>
          </w:divsChild>
        </w:div>
        <w:div w:id="1837913705">
          <w:marLeft w:val="0"/>
          <w:marRight w:val="0"/>
          <w:marTop w:val="0"/>
          <w:marBottom w:val="0"/>
          <w:divBdr>
            <w:top w:val="none" w:sz="0" w:space="0" w:color="auto"/>
            <w:left w:val="none" w:sz="0" w:space="0" w:color="auto"/>
            <w:bottom w:val="none" w:sz="0" w:space="0" w:color="auto"/>
            <w:right w:val="none" w:sz="0" w:space="0" w:color="auto"/>
          </w:divBdr>
        </w:div>
        <w:div w:id="867566424">
          <w:marLeft w:val="0"/>
          <w:marRight w:val="0"/>
          <w:marTop w:val="0"/>
          <w:marBottom w:val="0"/>
          <w:divBdr>
            <w:top w:val="none" w:sz="0" w:space="0" w:color="auto"/>
            <w:left w:val="none" w:sz="0" w:space="0" w:color="auto"/>
            <w:bottom w:val="none" w:sz="0" w:space="0" w:color="auto"/>
            <w:right w:val="none" w:sz="0" w:space="0" w:color="auto"/>
          </w:divBdr>
          <w:divsChild>
            <w:div w:id="605189847">
              <w:marLeft w:val="0"/>
              <w:marRight w:val="0"/>
              <w:marTop w:val="0"/>
              <w:marBottom w:val="0"/>
              <w:divBdr>
                <w:top w:val="none" w:sz="0" w:space="0" w:color="auto"/>
                <w:left w:val="none" w:sz="0" w:space="0" w:color="auto"/>
                <w:bottom w:val="none" w:sz="0" w:space="0" w:color="auto"/>
                <w:right w:val="none" w:sz="0" w:space="0" w:color="auto"/>
              </w:divBdr>
            </w:div>
          </w:divsChild>
        </w:div>
        <w:div w:id="1219439795">
          <w:marLeft w:val="0"/>
          <w:marRight w:val="0"/>
          <w:marTop w:val="0"/>
          <w:marBottom w:val="0"/>
          <w:divBdr>
            <w:top w:val="none" w:sz="0" w:space="0" w:color="auto"/>
            <w:left w:val="none" w:sz="0" w:space="0" w:color="auto"/>
            <w:bottom w:val="none" w:sz="0" w:space="0" w:color="auto"/>
            <w:right w:val="none" w:sz="0" w:space="0" w:color="auto"/>
          </w:divBdr>
        </w:div>
        <w:div w:id="481581675">
          <w:marLeft w:val="0"/>
          <w:marRight w:val="0"/>
          <w:marTop w:val="0"/>
          <w:marBottom w:val="0"/>
          <w:divBdr>
            <w:top w:val="none" w:sz="0" w:space="0" w:color="auto"/>
            <w:left w:val="none" w:sz="0" w:space="0" w:color="auto"/>
            <w:bottom w:val="none" w:sz="0" w:space="0" w:color="auto"/>
            <w:right w:val="none" w:sz="0" w:space="0" w:color="auto"/>
          </w:divBdr>
          <w:divsChild>
            <w:div w:id="1863667621">
              <w:marLeft w:val="0"/>
              <w:marRight w:val="0"/>
              <w:marTop w:val="0"/>
              <w:marBottom w:val="0"/>
              <w:divBdr>
                <w:top w:val="none" w:sz="0" w:space="0" w:color="auto"/>
                <w:left w:val="none" w:sz="0" w:space="0" w:color="auto"/>
                <w:bottom w:val="none" w:sz="0" w:space="0" w:color="auto"/>
                <w:right w:val="none" w:sz="0" w:space="0" w:color="auto"/>
              </w:divBdr>
            </w:div>
          </w:divsChild>
        </w:div>
        <w:div w:id="1742016672">
          <w:marLeft w:val="0"/>
          <w:marRight w:val="0"/>
          <w:marTop w:val="0"/>
          <w:marBottom w:val="0"/>
          <w:divBdr>
            <w:top w:val="none" w:sz="0" w:space="0" w:color="auto"/>
            <w:left w:val="none" w:sz="0" w:space="0" w:color="auto"/>
            <w:bottom w:val="none" w:sz="0" w:space="0" w:color="auto"/>
            <w:right w:val="none" w:sz="0" w:space="0" w:color="auto"/>
          </w:divBdr>
        </w:div>
        <w:div w:id="696155644">
          <w:marLeft w:val="0"/>
          <w:marRight w:val="0"/>
          <w:marTop w:val="0"/>
          <w:marBottom w:val="0"/>
          <w:divBdr>
            <w:top w:val="none" w:sz="0" w:space="0" w:color="auto"/>
            <w:left w:val="none" w:sz="0" w:space="0" w:color="auto"/>
            <w:bottom w:val="none" w:sz="0" w:space="0" w:color="auto"/>
            <w:right w:val="none" w:sz="0" w:space="0" w:color="auto"/>
          </w:divBdr>
          <w:divsChild>
            <w:div w:id="1389035871">
              <w:marLeft w:val="0"/>
              <w:marRight w:val="0"/>
              <w:marTop w:val="0"/>
              <w:marBottom w:val="0"/>
              <w:divBdr>
                <w:top w:val="none" w:sz="0" w:space="0" w:color="auto"/>
                <w:left w:val="none" w:sz="0" w:space="0" w:color="auto"/>
                <w:bottom w:val="none" w:sz="0" w:space="0" w:color="auto"/>
                <w:right w:val="none" w:sz="0" w:space="0" w:color="auto"/>
              </w:divBdr>
            </w:div>
          </w:divsChild>
        </w:div>
        <w:div w:id="1404915620">
          <w:marLeft w:val="0"/>
          <w:marRight w:val="0"/>
          <w:marTop w:val="0"/>
          <w:marBottom w:val="0"/>
          <w:divBdr>
            <w:top w:val="none" w:sz="0" w:space="0" w:color="auto"/>
            <w:left w:val="none" w:sz="0" w:space="0" w:color="auto"/>
            <w:bottom w:val="none" w:sz="0" w:space="0" w:color="auto"/>
            <w:right w:val="none" w:sz="0" w:space="0" w:color="auto"/>
          </w:divBdr>
        </w:div>
        <w:div w:id="1340740962">
          <w:marLeft w:val="0"/>
          <w:marRight w:val="0"/>
          <w:marTop w:val="0"/>
          <w:marBottom w:val="0"/>
          <w:divBdr>
            <w:top w:val="none" w:sz="0" w:space="0" w:color="auto"/>
            <w:left w:val="none" w:sz="0" w:space="0" w:color="auto"/>
            <w:bottom w:val="none" w:sz="0" w:space="0" w:color="auto"/>
            <w:right w:val="none" w:sz="0" w:space="0" w:color="auto"/>
          </w:divBdr>
          <w:divsChild>
            <w:div w:id="1722245245">
              <w:marLeft w:val="0"/>
              <w:marRight w:val="0"/>
              <w:marTop w:val="0"/>
              <w:marBottom w:val="0"/>
              <w:divBdr>
                <w:top w:val="none" w:sz="0" w:space="0" w:color="auto"/>
                <w:left w:val="none" w:sz="0" w:space="0" w:color="auto"/>
                <w:bottom w:val="none" w:sz="0" w:space="0" w:color="auto"/>
                <w:right w:val="none" w:sz="0" w:space="0" w:color="auto"/>
              </w:divBdr>
            </w:div>
          </w:divsChild>
        </w:div>
        <w:div w:id="1296568461">
          <w:marLeft w:val="0"/>
          <w:marRight w:val="0"/>
          <w:marTop w:val="0"/>
          <w:marBottom w:val="0"/>
          <w:divBdr>
            <w:top w:val="none" w:sz="0" w:space="0" w:color="auto"/>
            <w:left w:val="none" w:sz="0" w:space="0" w:color="auto"/>
            <w:bottom w:val="none" w:sz="0" w:space="0" w:color="auto"/>
            <w:right w:val="none" w:sz="0" w:space="0" w:color="auto"/>
          </w:divBdr>
        </w:div>
        <w:div w:id="862322699">
          <w:marLeft w:val="0"/>
          <w:marRight w:val="0"/>
          <w:marTop w:val="0"/>
          <w:marBottom w:val="0"/>
          <w:divBdr>
            <w:top w:val="none" w:sz="0" w:space="0" w:color="auto"/>
            <w:left w:val="none" w:sz="0" w:space="0" w:color="auto"/>
            <w:bottom w:val="none" w:sz="0" w:space="0" w:color="auto"/>
            <w:right w:val="none" w:sz="0" w:space="0" w:color="auto"/>
          </w:divBdr>
          <w:divsChild>
            <w:div w:id="1926305158">
              <w:marLeft w:val="0"/>
              <w:marRight w:val="0"/>
              <w:marTop w:val="0"/>
              <w:marBottom w:val="0"/>
              <w:divBdr>
                <w:top w:val="none" w:sz="0" w:space="0" w:color="auto"/>
                <w:left w:val="none" w:sz="0" w:space="0" w:color="auto"/>
                <w:bottom w:val="none" w:sz="0" w:space="0" w:color="auto"/>
                <w:right w:val="none" w:sz="0" w:space="0" w:color="auto"/>
              </w:divBdr>
            </w:div>
          </w:divsChild>
        </w:div>
        <w:div w:id="1039623717">
          <w:marLeft w:val="0"/>
          <w:marRight w:val="0"/>
          <w:marTop w:val="0"/>
          <w:marBottom w:val="0"/>
          <w:divBdr>
            <w:top w:val="none" w:sz="0" w:space="0" w:color="auto"/>
            <w:left w:val="none" w:sz="0" w:space="0" w:color="auto"/>
            <w:bottom w:val="none" w:sz="0" w:space="0" w:color="auto"/>
            <w:right w:val="none" w:sz="0" w:space="0" w:color="auto"/>
          </w:divBdr>
        </w:div>
        <w:div w:id="425351504">
          <w:marLeft w:val="0"/>
          <w:marRight w:val="0"/>
          <w:marTop w:val="0"/>
          <w:marBottom w:val="0"/>
          <w:divBdr>
            <w:top w:val="none" w:sz="0" w:space="0" w:color="auto"/>
            <w:left w:val="none" w:sz="0" w:space="0" w:color="auto"/>
            <w:bottom w:val="none" w:sz="0" w:space="0" w:color="auto"/>
            <w:right w:val="none" w:sz="0" w:space="0" w:color="auto"/>
          </w:divBdr>
          <w:divsChild>
            <w:div w:id="1239167387">
              <w:marLeft w:val="0"/>
              <w:marRight w:val="0"/>
              <w:marTop w:val="0"/>
              <w:marBottom w:val="0"/>
              <w:divBdr>
                <w:top w:val="none" w:sz="0" w:space="0" w:color="auto"/>
                <w:left w:val="none" w:sz="0" w:space="0" w:color="auto"/>
                <w:bottom w:val="none" w:sz="0" w:space="0" w:color="auto"/>
                <w:right w:val="none" w:sz="0" w:space="0" w:color="auto"/>
              </w:divBdr>
            </w:div>
          </w:divsChild>
        </w:div>
        <w:div w:id="1400981811">
          <w:marLeft w:val="0"/>
          <w:marRight w:val="0"/>
          <w:marTop w:val="300"/>
          <w:marBottom w:val="0"/>
          <w:divBdr>
            <w:top w:val="none" w:sz="0" w:space="0" w:color="auto"/>
            <w:left w:val="none" w:sz="0" w:space="0" w:color="auto"/>
            <w:bottom w:val="none" w:sz="0" w:space="0" w:color="auto"/>
            <w:right w:val="none" w:sz="0" w:space="0" w:color="auto"/>
          </w:divBdr>
          <w:divsChild>
            <w:div w:id="525676366">
              <w:marLeft w:val="0"/>
              <w:marRight w:val="0"/>
              <w:marTop w:val="0"/>
              <w:marBottom w:val="0"/>
              <w:divBdr>
                <w:top w:val="none" w:sz="0" w:space="0" w:color="auto"/>
                <w:left w:val="none" w:sz="0" w:space="0" w:color="auto"/>
                <w:bottom w:val="none" w:sz="0" w:space="0" w:color="auto"/>
                <w:right w:val="none" w:sz="0" w:space="0" w:color="auto"/>
              </w:divBdr>
              <w:divsChild>
                <w:div w:id="1832483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030">
          <w:marLeft w:val="0"/>
          <w:marRight w:val="0"/>
          <w:marTop w:val="300"/>
          <w:marBottom w:val="0"/>
          <w:divBdr>
            <w:top w:val="none" w:sz="0" w:space="0" w:color="auto"/>
            <w:left w:val="none" w:sz="0" w:space="0" w:color="auto"/>
            <w:bottom w:val="none" w:sz="0" w:space="0" w:color="auto"/>
            <w:right w:val="none" w:sz="0" w:space="0" w:color="auto"/>
          </w:divBdr>
          <w:divsChild>
            <w:div w:id="2121752083">
              <w:marLeft w:val="0"/>
              <w:marRight w:val="0"/>
              <w:marTop w:val="0"/>
              <w:marBottom w:val="0"/>
              <w:divBdr>
                <w:top w:val="none" w:sz="0" w:space="0" w:color="auto"/>
                <w:left w:val="none" w:sz="0" w:space="0" w:color="auto"/>
                <w:bottom w:val="none" w:sz="0" w:space="0" w:color="auto"/>
                <w:right w:val="none" w:sz="0" w:space="0" w:color="auto"/>
              </w:divBdr>
              <w:divsChild>
                <w:div w:id="89208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404347">
          <w:marLeft w:val="0"/>
          <w:marRight w:val="0"/>
          <w:marTop w:val="300"/>
          <w:marBottom w:val="0"/>
          <w:divBdr>
            <w:top w:val="none" w:sz="0" w:space="0" w:color="auto"/>
            <w:left w:val="none" w:sz="0" w:space="0" w:color="auto"/>
            <w:bottom w:val="none" w:sz="0" w:space="0" w:color="auto"/>
            <w:right w:val="none" w:sz="0" w:space="0" w:color="auto"/>
          </w:divBdr>
          <w:divsChild>
            <w:div w:id="802651593">
              <w:marLeft w:val="0"/>
              <w:marRight w:val="0"/>
              <w:marTop w:val="0"/>
              <w:marBottom w:val="0"/>
              <w:divBdr>
                <w:top w:val="none" w:sz="0" w:space="0" w:color="auto"/>
                <w:left w:val="none" w:sz="0" w:space="0" w:color="auto"/>
                <w:bottom w:val="none" w:sz="0" w:space="0" w:color="auto"/>
                <w:right w:val="none" w:sz="0" w:space="0" w:color="auto"/>
              </w:divBdr>
              <w:divsChild>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24091">
          <w:marLeft w:val="0"/>
          <w:marRight w:val="0"/>
          <w:marTop w:val="300"/>
          <w:marBottom w:val="0"/>
          <w:divBdr>
            <w:top w:val="none" w:sz="0" w:space="0" w:color="auto"/>
            <w:left w:val="none" w:sz="0" w:space="0" w:color="auto"/>
            <w:bottom w:val="none" w:sz="0" w:space="0" w:color="auto"/>
            <w:right w:val="none" w:sz="0" w:space="0" w:color="auto"/>
          </w:divBdr>
          <w:divsChild>
            <w:div w:id="315496106">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09232720">
      <w:bodyDiv w:val="1"/>
      <w:marLeft w:val="0"/>
      <w:marRight w:val="0"/>
      <w:marTop w:val="0"/>
      <w:marBottom w:val="0"/>
      <w:divBdr>
        <w:top w:val="none" w:sz="0" w:space="0" w:color="auto"/>
        <w:left w:val="none" w:sz="0" w:space="0" w:color="auto"/>
        <w:bottom w:val="none" w:sz="0" w:space="0" w:color="auto"/>
        <w:right w:val="none" w:sz="0" w:space="0" w:color="auto"/>
      </w:divBdr>
      <w:divsChild>
        <w:div w:id="1490823811">
          <w:marLeft w:val="0"/>
          <w:marRight w:val="0"/>
          <w:marTop w:val="0"/>
          <w:marBottom w:val="0"/>
          <w:divBdr>
            <w:top w:val="none" w:sz="0" w:space="0" w:color="auto"/>
            <w:left w:val="none" w:sz="0" w:space="0" w:color="auto"/>
            <w:bottom w:val="none" w:sz="0" w:space="0" w:color="auto"/>
            <w:right w:val="none" w:sz="0" w:space="0" w:color="auto"/>
          </w:divBdr>
        </w:div>
        <w:div w:id="1050153406">
          <w:marLeft w:val="0"/>
          <w:marRight w:val="0"/>
          <w:marTop w:val="0"/>
          <w:marBottom w:val="0"/>
          <w:divBdr>
            <w:top w:val="none" w:sz="0" w:space="0" w:color="auto"/>
            <w:left w:val="none" w:sz="0" w:space="0" w:color="auto"/>
            <w:bottom w:val="none" w:sz="0" w:space="0" w:color="auto"/>
            <w:right w:val="none" w:sz="0" w:space="0" w:color="auto"/>
          </w:divBdr>
          <w:divsChild>
            <w:div w:id="2013945043">
              <w:marLeft w:val="0"/>
              <w:marRight w:val="0"/>
              <w:marTop w:val="0"/>
              <w:marBottom w:val="0"/>
              <w:divBdr>
                <w:top w:val="none" w:sz="0" w:space="0" w:color="auto"/>
                <w:left w:val="none" w:sz="0" w:space="0" w:color="auto"/>
                <w:bottom w:val="none" w:sz="0" w:space="0" w:color="auto"/>
                <w:right w:val="none" w:sz="0" w:space="0" w:color="auto"/>
              </w:divBdr>
            </w:div>
          </w:divsChild>
        </w:div>
        <w:div w:id="579994832">
          <w:marLeft w:val="0"/>
          <w:marRight w:val="0"/>
          <w:marTop w:val="0"/>
          <w:marBottom w:val="0"/>
          <w:divBdr>
            <w:top w:val="none" w:sz="0" w:space="0" w:color="auto"/>
            <w:left w:val="none" w:sz="0" w:space="0" w:color="auto"/>
            <w:bottom w:val="none" w:sz="0" w:space="0" w:color="auto"/>
            <w:right w:val="none" w:sz="0" w:space="0" w:color="auto"/>
          </w:divBdr>
        </w:div>
        <w:div w:id="1466116430">
          <w:marLeft w:val="0"/>
          <w:marRight w:val="0"/>
          <w:marTop w:val="0"/>
          <w:marBottom w:val="0"/>
          <w:divBdr>
            <w:top w:val="none" w:sz="0" w:space="0" w:color="auto"/>
            <w:left w:val="none" w:sz="0" w:space="0" w:color="auto"/>
            <w:bottom w:val="none" w:sz="0" w:space="0" w:color="auto"/>
            <w:right w:val="none" w:sz="0" w:space="0" w:color="auto"/>
          </w:divBdr>
          <w:divsChild>
            <w:div w:id="377317118">
              <w:marLeft w:val="0"/>
              <w:marRight w:val="0"/>
              <w:marTop w:val="0"/>
              <w:marBottom w:val="0"/>
              <w:divBdr>
                <w:top w:val="none" w:sz="0" w:space="0" w:color="auto"/>
                <w:left w:val="none" w:sz="0" w:space="0" w:color="auto"/>
                <w:bottom w:val="none" w:sz="0" w:space="0" w:color="auto"/>
                <w:right w:val="none" w:sz="0" w:space="0" w:color="auto"/>
              </w:divBdr>
            </w:div>
          </w:divsChild>
        </w:div>
        <w:div w:id="673533679">
          <w:marLeft w:val="0"/>
          <w:marRight w:val="0"/>
          <w:marTop w:val="0"/>
          <w:marBottom w:val="0"/>
          <w:divBdr>
            <w:top w:val="none" w:sz="0" w:space="0" w:color="auto"/>
            <w:left w:val="none" w:sz="0" w:space="0" w:color="auto"/>
            <w:bottom w:val="none" w:sz="0" w:space="0" w:color="auto"/>
            <w:right w:val="none" w:sz="0" w:space="0" w:color="auto"/>
          </w:divBdr>
        </w:div>
        <w:div w:id="1877572421">
          <w:marLeft w:val="0"/>
          <w:marRight w:val="0"/>
          <w:marTop w:val="0"/>
          <w:marBottom w:val="0"/>
          <w:divBdr>
            <w:top w:val="none" w:sz="0" w:space="0" w:color="auto"/>
            <w:left w:val="none" w:sz="0" w:space="0" w:color="auto"/>
            <w:bottom w:val="none" w:sz="0" w:space="0" w:color="auto"/>
            <w:right w:val="none" w:sz="0" w:space="0" w:color="auto"/>
          </w:divBdr>
          <w:divsChild>
            <w:div w:id="1429084535">
              <w:marLeft w:val="0"/>
              <w:marRight w:val="0"/>
              <w:marTop w:val="0"/>
              <w:marBottom w:val="0"/>
              <w:divBdr>
                <w:top w:val="none" w:sz="0" w:space="0" w:color="auto"/>
                <w:left w:val="none" w:sz="0" w:space="0" w:color="auto"/>
                <w:bottom w:val="none" w:sz="0" w:space="0" w:color="auto"/>
                <w:right w:val="none" w:sz="0" w:space="0" w:color="auto"/>
              </w:divBdr>
            </w:div>
          </w:divsChild>
        </w:div>
        <w:div w:id="541284423">
          <w:marLeft w:val="0"/>
          <w:marRight w:val="0"/>
          <w:marTop w:val="0"/>
          <w:marBottom w:val="0"/>
          <w:divBdr>
            <w:top w:val="none" w:sz="0" w:space="0" w:color="auto"/>
            <w:left w:val="none" w:sz="0" w:space="0" w:color="auto"/>
            <w:bottom w:val="none" w:sz="0" w:space="0" w:color="auto"/>
            <w:right w:val="none" w:sz="0" w:space="0" w:color="auto"/>
          </w:divBdr>
        </w:div>
        <w:div w:id="483467823">
          <w:marLeft w:val="0"/>
          <w:marRight w:val="0"/>
          <w:marTop w:val="0"/>
          <w:marBottom w:val="0"/>
          <w:divBdr>
            <w:top w:val="none" w:sz="0" w:space="0" w:color="auto"/>
            <w:left w:val="none" w:sz="0" w:space="0" w:color="auto"/>
            <w:bottom w:val="none" w:sz="0" w:space="0" w:color="auto"/>
            <w:right w:val="none" w:sz="0" w:space="0" w:color="auto"/>
          </w:divBdr>
          <w:divsChild>
            <w:div w:id="1085107612">
              <w:marLeft w:val="0"/>
              <w:marRight w:val="0"/>
              <w:marTop w:val="0"/>
              <w:marBottom w:val="0"/>
              <w:divBdr>
                <w:top w:val="none" w:sz="0" w:space="0" w:color="auto"/>
                <w:left w:val="none" w:sz="0" w:space="0" w:color="auto"/>
                <w:bottom w:val="none" w:sz="0" w:space="0" w:color="auto"/>
                <w:right w:val="none" w:sz="0" w:space="0" w:color="auto"/>
              </w:divBdr>
            </w:div>
          </w:divsChild>
        </w:div>
        <w:div w:id="1706366763">
          <w:marLeft w:val="0"/>
          <w:marRight w:val="0"/>
          <w:marTop w:val="0"/>
          <w:marBottom w:val="0"/>
          <w:divBdr>
            <w:top w:val="none" w:sz="0" w:space="0" w:color="auto"/>
            <w:left w:val="none" w:sz="0" w:space="0" w:color="auto"/>
            <w:bottom w:val="none" w:sz="0" w:space="0" w:color="auto"/>
            <w:right w:val="none" w:sz="0" w:space="0" w:color="auto"/>
          </w:divBdr>
        </w:div>
        <w:div w:id="1224677118">
          <w:marLeft w:val="0"/>
          <w:marRight w:val="0"/>
          <w:marTop w:val="0"/>
          <w:marBottom w:val="0"/>
          <w:divBdr>
            <w:top w:val="none" w:sz="0" w:space="0" w:color="auto"/>
            <w:left w:val="none" w:sz="0" w:space="0" w:color="auto"/>
            <w:bottom w:val="none" w:sz="0" w:space="0" w:color="auto"/>
            <w:right w:val="none" w:sz="0" w:space="0" w:color="auto"/>
          </w:divBdr>
          <w:divsChild>
            <w:div w:id="1541894878">
              <w:marLeft w:val="0"/>
              <w:marRight w:val="0"/>
              <w:marTop w:val="0"/>
              <w:marBottom w:val="0"/>
              <w:divBdr>
                <w:top w:val="none" w:sz="0" w:space="0" w:color="auto"/>
                <w:left w:val="none" w:sz="0" w:space="0" w:color="auto"/>
                <w:bottom w:val="none" w:sz="0" w:space="0" w:color="auto"/>
                <w:right w:val="none" w:sz="0" w:space="0" w:color="auto"/>
              </w:divBdr>
            </w:div>
          </w:divsChild>
        </w:div>
        <w:div w:id="435366196">
          <w:marLeft w:val="0"/>
          <w:marRight w:val="0"/>
          <w:marTop w:val="0"/>
          <w:marBottom w:val="0"/>
          <w:divBdr>
            <w:top w:val="none" w:sz="0" w:space="0" w:color="auto"/>
            <w:left w:val="none" w:sz="0" w:space="0" w:color="auto"/>
            <w:bottom w:val="none" w:sz="0" w:space="0" w:color="auto"/>
            <w:right w:val="none" w:sz="0" w:space="0" w:color="auto"/>
          </w:divBdr>
        </w:div>
        <w:div w:id="360517202">
          <w:marLeft w:val="0"/>
          <w:marRight w:val="0"/>
          <w:marTop w:val="0"/>
          <w:marBottom w:val="0"/>
          <w:divBdr>
            <w:top w:val="none" w:sz="0" w:space="0" w:color="auto"/>
            <w:left w:val="none" w:sz="0" w:space="0" w:color="auto"/>
            <w:bottom w:val="none" w:sz="0" w:space="0" w:color="auto"/>
            <w:right w:val="none" w:sz="0" w:space="0" w:color="auto"/>
          </w:divBdr>
          <w:divsChild>
            <w:div w:id="990985237">
              <w:marLeft w:val="0"/>
              <w:marRight w:val="0"/>
              <w:marTop w:val="0"/>
              <w:marBottom w:val="0"/>
              <w:divBdr>
                <w:top w:val="none" w:sz="0" w:space="0" w:color="auto"/>
                <w:left w:val="none" w:sz="0" w:space="0" w:color="auto"/>
                <w:bottom w:val="none" w:sz="0" w:space="0" w:color="auto"/>
                <w:right w:val="none" w:sz="0" w:space="0" w:color="auto"/>
              </w:divBdr>
            </w:div>
          </w:divsChild>
        </w:div>
        <w:div w:id="211871798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sChild>
            <w:div w:id="1516117764">
              <w:marLeft w:val="0"/>
              <w:marRight w:val="0"/>
              <w:marTop w:val="0"/>
              <w:marBottom w:val="0"/>
              <w:divBdr>
                <w:top w:val="none" w:sz="0" w:space="0" w:color="auto"/>
                <w:left w:val="none" w:sz="0" w:space="0" w:color="auto"/>
                <w:bottom w:val="none" w:sz="0" w:space="0" w:color="auto"/>
                <w:right w:val="none" w:sz="0" w:space="0" w:color="auto"/>
              </w:divBdr>
            </w:div>
          </w:divsChild>
        </w:div>
        <w:div w:id="1438597497">
          <w:marLeft w:val="0"/>
          <w:marRight w:val="0"/>
          <w:marTop w:val="300"/>
          <w:marBottom w:val="0"/>
          <w:divBdr>
            <w:top w:val="none" w:sz="0" w:space="0" w:color="auto"/>
            <w:left w:val="none" w:sz="0" w:space="0" w:color="auto"/>
            <w:bottom w:val="none" w:sz="0" w:space="0" w:color="auto"/>
            <w:right w:val="none" w:sz="0" w:space="0" w:color="auto"/>
          </w:divBdr>
          <w:divsChild>
            <w:div w:id="540674654">
              <w:marLeft w:val="0"/>
              <w:marRight w:val="0"/>
              <w:marTop w:val="0"/>
              <w:marBottom w:val="0"/>
              <w:divBdr>
                <w:top w:val="none" w:sz="0" w:space="0" w:color="auto"/>
                <w:left w:val="none" w:sz="0" w:space="0" w:color="auto"/>
                <w:bottom w:val="none" w:sz="0" w:space="0" w:color="auto"/>
                <w:right w:val="none" w:sz="0" w:space="0" w:color="auto"/>
              </w:divBdr>
              <w:divsChild>
                <w:div w:id="1512647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052113">
          <w:marLeft w:val="0"/>
          <w:marRight w:val="0"/>
          <w:marTop w:val="300"/>
          <w:marBottom w:val="0"/>
          <w:divBdr>
            <w:top w:val="none" w:sz="0" w:space="0" w:color="auto"/>
            <w:left w:val="none" w:sz="0" w:space="0" w:color="auto"/>
            <w:bottom w:val="none" w:sz="0" w:space="0" w:color="auto"/>
            <w:right w:val="none" w:sz="0" w:space="0" w:color="auto"/>
          </w:divBdr>
          <w:divsChild>
            <w:div w:id="1111321082">
              <w:marLeft w:val="0"/>
              <w:marRight w:val="0"/>
              <w:marTop w:val="0"/>
              <w:marBottom w:val="0"/>
              <w:divBdr>
                <w:top w:val="none" w:sz="0" w:space="0" w:color="auto"/>
                <w:left w:val="none" w:sz="0" w:space="0" w:color="auto"/>
                <w:bottom w:val="none" w:sz="0" w:space="0" w:color="auto"/>
                <w:right w:val="none" w:sz="0" w:space="0" w:color="auto"/>
              </w:divBdr>
              <w:divsChild>
                <w:div w:id="122220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555542">
          <w:marLeft w:val="0"/>
          <w:marRight w:val="0"/>
          <w:marTop w:val="300"/>
          <w:marBottom w:val="0"/>
          <w:divBdr>
            <w:top w:val="none" w:sz="0" w:space="0" w:color="auto"/>
            <w:left w:val="none" w:sz="0" w:space="0" w:color="auto"/>
            <w:bottom w:val="none" w:sz="0" w:space="0" w:color="auto"/>
            <w:right w:val="none" w:sz="0" w:space="0" w:color="auto"/>
          </w:divBdr>
          <w:divsChild>
            <w:div w:id="430124141">
              <w:marLeft w:val="0"/>
              <w:marRight w:val="0"/>
              <w:marTop w:val="0"/>
              <w:marBottom w:val="0"/>
              <w:divBdr>
                <w:top w:val="none" w:sz="0" w:space="0" w:color="auto"/>
                <w:left w:val="none" w:sz="0" w:space="0" w:color="auto"/>
                <w:bottom w:val="none" w:sz="0" w:space="0" w:color="auto"/>
                <w:right w:val="none" w:sz="0" w:space="0" w:color="auto"/>
              </w:divBdr>
              <w:divsChild>
                <w:div w:id="571308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276666">
          <w:marLeft w:val="0"/>
          <w:marRight w:val="0"/>
          <w:marTop w:val="300"/>
          <w:marBottom w:val="0"/>
          <w:divBdr>
            <w:top w:val="none" w:sz="0" w:space="0" w:color="auto"/>
            <w:left w:val="none" w:sz="0" w:space="0" w:color="auto"/>
            <w:bottom w:val="none" w:sz="0" w:space="0" w:color="auto"/>
            <w:right w:val="none" w:sz="0" w:space="0" w:color="auto"/>
          </w:divBdr>
          <w:divsChild>
            <w:div w:id="336157358">
              <w:marLeft w:val="0"/>
              <w:marRight w:val="0"/>
              <w:marTop w:val="0"/>
              <w:marBottom w:val="0"/>
              <w:divBdr>
                <w:top w:val="none" w:sz="0" w:space="0" w:color="auto"/>
                <w:left w:val="none" w:sz="0" w:space="0" w:color="auto"/>
                <w:bottom w:val="none" w:sz="0" w:space="0" w:color="auto"/>
                <w:right w:val="none" w:sz="0" w:space="0" w:color="auto"/>
              </w:divBdr>
              <w:divsChild>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1468489">
      <w:bodyDiv w:val="1"/>
      <w:marLeft w:val="0"/>
      <w:marRight w:val="0"/>
      <w:marTop w:val="0"/>
      <w:marBottom w:val="0"/>
      <w:divBdr>
        <w:top w:val="none" w:sz="0" w:space="0" w:color="auto"/>
        <w:left w:val="none" w:sz="0" w:space="0" w:color="auto"/>
        <w:bottom w:val="none" w:sz="0" w:space="0" w:color="auto"/>
        <w:right w:val="none" w:sz="0" w:space="0" w:color="auto"/>
      </w:divBdr>
    </w:div>
    <w:div w:id="1411928719">
      <w:bodyDiv w:val="1"/>
      <w:marLeft w:val="0"/>
      <w:marRight w:val="0"/>
      <w:marTop w:val="0"/>
      <w:marBottom w:val="0"/>
      <w:divBdr>
        <w:top w:val="none" w:sz="0" w:space="0" w:color="auto"/>
        <w:left w:val="none" w:sz="0" w:space="0" w:color="auto"/>
        <w:bottom w:val="none" w:sz="0" w:space="0" w:color="auto"/>
        <w:right w:val="none" w:sz="0" w:space="0" w:color="auto"/>
      </w:divBdr>
      <w:divsChild>
        <w:div w:id="1461799805">
          <w:marLeft w:val="0"/>
          <w:marRight w:val="0"/>
          <w:marTop w:val="0"/>
          <w:marBottom w:val="0"/>
          <w:divBdr>
            <w:top w:val="none" w:sz="0" w:space="0" w:color="auto"/>
            <w:left w:val="none" w:sz="0" w:space="0" w:color="auto"/>
            <w:bottom w:val="none" w:sz="0" w:space="0" w:color="auto"/>
            <w:right w:val="none" w:sz="0" w:space="0" w:color="auto"/>
          </w:divBdr>
        </w:div>
        <w:div w:id="221142094">
          <w:marLeft w:val="0"/>
          <w:marRight w:val="0"/>
          <w:marTop w:val="0"/>
          <w:marBottom w:val="0"/>
          <w:divBdr>
            <w:top w:val="none" w:sz="0" w:space="0" w:color="auto"/>
            <w:left w:val="none" w:sz="0" w:space="0" w:color="auto"/>
            <w:bottom w:val="none" w:sz="0" w:space="0" w:color="auto"/>
            <w:right w:val="none" w:sz="0" w:space="0" w:color="auto"/>
          </w:divBdr>
          <w:divsChild>
            <w:div w:id="427771772">
              <w:marLeft w:val="0"/>
              <w:marRight w:val="0"/>
              <w:marTop w:val="0"/>
              <w:marBottom w:val="0"/>
              <w:divBdr>
                <w:top w:val="none" w:sz="0" w:space="0" w:color="auto"/>
                <w:left w:val="none" w:sz="0" w:space="0" w:color="auto"/>
                <w:bottom w:val="none" w:sz="0" w:space="0" w:color="auto"/>
                <w:right w:val="none" w:sz="0" w:space="0" w:color="auto"/>
              </w:divBdr>
            </w:div>
          </w:divsChild>
        </w:div>
        <w:div w:id="1335500315">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sChild>
            <w:div w:id="2017923640">
              <w:marLeft w:val="0"/>
              <w:marRight w:val="0"/>
              <w:marTop w:val="0"/>
              <w:marBottom w:val="0"/>
              <w:divBdr>
                <w:top w:val="none" w:sz="0" w:space="0" w:color="auto"/>
                <w:left w:val="none" w:sz="0" w:space="0" w:color="auto"/>
                <w:bottom w:val="none" w:sz="0" w:space="0" w:color="auto"/>
                <w:right w:val="none" w:sz="0" w:space="0" w:color="auto"/>
              </w:divBdr>
            </w:div>
          </w:divsChild>
        </w:div>
        <w:div w:id="360404628">
          <w:marLeft w:val="0"/>
          <w:marRight w:val="0"/>
          <w:marTop w:val="0"/>
          <w:marBottom w:val="0"/>
          <w:divBdr>
            <w:top w:val="none" w:sz="0" w:space="0" w:color="auto"/>
            <w:left w:val="none" w:sz="0" w:space="0" w:color="auto"/>
            <w:bottom w:val="none" w:sz="0" w:space="0" w:color="auto"/>
            <w:right w:val="none" w:sz="0" w:space="0" w:color="auto"/>
          </w:divBdr>
        </w:div>
        <w:div w:id="735515678">
          <w:marLeft w:val="0"/>
          <w:marRight w:val="0"/>
          <w:marTop w:val="0"/>
          <w:marBottom w:val="0"/>
          <w:divBdr>
            <w:top w:val="none" w:sz="0" w:space="0" w:color="auto"/>
            <w:left w:val="none" w:sz="0" w:space="0" w:color="auto"/>
            <w:bottom w:val="none" w:sz="0" w:space="0" w:color="auto"/>
            <w:right w:val="none" w:sz="0" w:space="0" w:color="auto"/>
          </w:divBdr>
          <w:divsChild>
            <w:div w:id="277564703">
              <w:marLeft w:val="0"/>
              <w:marRight w:val="0"/>
              <w:marTop w:val="0"/>
              <w:marBottom w:val="0"/>
              <w:divBdr>
                <w:top w:val="none" w:sz="0" w:space="0" w:color="auto"/>
                <w:left w:val="none" w:sz="0" w:space="0" w:color="auto"/>
                <w:bottom w:val="none" w:sz="0" w:space="0" w:color="auto"/>
                <w:right w:val="none" w:sz="0" w:space="0" w:color="auto"/>
              </w:divBdr>
            </w:div>
          </w:divsChild>
        </w:div>
        <w:div w:id="1040662684">
          <w:marLeft w:val="0"/>
          <w:marRight w:val="0"/>
          <w:marTop w:val="0"/>
          <w:marBottom w:val="0"/>
          <w:divBdr>
            <w:top w:val="none" w:sz="0" w:space="0" w:color="auto"/>
            <w:left w:val="none" w:sz="0" w:space="0" w:color="auto"/>
            <w:bottom w:val="none" w:sz="0" w:space="0" w:color="auto"/>
            <w:right w:val="none" w:sz="0" w:space="0" w:color="auto"/>
          </w:divBdr>
        </w:div>
        <w:div w:id="223373442">
          <w:marLeft w:val="0"/>
          <w:marRight w:val="0"/>
          <w:marTop w:val="0"/>
          <w:marBottom w:val="0"/>
          <w:divBdr>
            <w:top w:val="none" w:sz="0" w:space="0" w:color="auto"/>
            <w:left w:val="none" w:sz="0" w:space="0" w:color="auto"/>
            <w:bottom w:val="none" w:sz="0" w:space="0" w:color="auto"/>
            <w:right w:val="none" w:sz="0" w:space="0" w:color="auto"/>
          </w:divBdr>
          <w:divsChild>
            <w:div w:id="1301879573">
              <w:marLeft w:val="0"/>
              <w:marRight w:val="0"/>
              <w:marTop w:val="0"/>
              <w:marBottom w:val="0"/>
              <w:divBdr>
                <w:top w:val="none" w:sz="0" w:space="0" w:color="auto"/>
                <w:left w:val="none" w:sz="0" w:space="0" w:color="auto"/>
                <w:bottom w:val="none" w:sz="0" w:space="0" w:color="auto"/>
                <w:right w:val="none" w:sz="0" w:space="0" w:color="auto"/>
              </w:divBdr>
            </w:div>
          </w:divsChild>
        </w:div>
        <w:div w:id="1509906765">
          <w:marLeft w:val="0"/>
          <w:marRight w:val="0"/>
          <w:marTop w:val="0"/>
          <w:marBottom w:val="0"/>
          <w:divBdr>
            <w:top w:val="none" w:sz="0" w:space="0" w:color="auto"/>
            <w:left w:val="none" w:sz="0" w:space="0" w:color="auto"/>
            <w:bottom w:val="none" w:sz="0" w:space="0" w:color="auto"/>
            <w:right w:val="none" w:sz="0" w:space="0" w:color="auto"/>
          </w:divBdr>
        </w:div>
        <w:div w:id="1028529814">
          <w:marLeft w:val="0"/>
          <w:marRight w:val="0"/>
          <w:marTop w:val="0"/>
          <w:marBottom w:val="0"/>
          <w:divBdr>
            <w:top w:val="none" w:sz="0" w:space="0" w:color="auto"/>
            <w:left w:val="none" w:sz="0" w:space="0" w:color="auto"/>
            <w:bottom w:val="none" w:sz="0" w:space="0" w:color="auto"/>
            <w:right w:val="none" w:sz="0" w:space="0" w:color="auto"/>
          </w:divBdr>
          <w:divsChild>
            <w:div w:id="2144694668">
              <w:marLeft w:val="0"/>
              <w:marRight w:val="0"/>
              <w:marTop w:val="0"/>
              <w:marBottom w:val="0"/>
              <w:divBdr>
                <w:top w:val="none" w:sz="0" w:space="0" w:color="auto"/>
                <w:left w:val="none" w:sz="0" w:space="0" w:color="auto"/>
                <w:bottom w:val="none" w:sz="0" w:space="0" w:color="auto"/>
                <w:right w:val="none" w:sz="0" w:space="0" w:color="auto"/>
              </w:divBdr>
            </w:div>
          </w:divsChild>
        </w:div>
        <w:div w:id="1856574713">
          <w:marLeft w:val="0"/>
          <w:marRight w:val="0"/>
          <w:marTop w:val="0"/>
          <w:marBottom w:val="0"/>
          <w:divBdr>
            <w:top w:val="none" w:sz="0" w:space="0" w:color="auto"/>
            <w:left w:val="none" w:sz="0" w:space="0" w:color="auto"/>
            <w:bottom w:val="none" w:sz="0" w:space="0" w:color="auto"/>
            <w:right w:val="none" w:sz="0" w:space="0" w:color="auto"/>
          </w:divBdr>
        </w:div>
        <w:div w:id="1530293373">
          <w:marLeft w:val="0"/>
          <w:marRight w:val="0"/>
          <w:marTop w:val="0"/>
          <w:marBottom w:val="0"/>
          <w:divBdr>
            <w:top w:val="none" w:sz="0" w:space="0" w:color="auto"/>
            <w:left w:val="none" w:sz="0" w:space="0" w:color="auto"/>
            <w:bottom w:val="none" w:sz="0" w:space="0" w:color="auto"/>
            <w:right w:val="none" w:sz="0" w:space="0" w:color="auto"/>
          </w:divBdr>
          <w:divsChild>
            <w:div w:id="402678186">
              <w:marLeft w:val="0"/>
              <w:marRight w:val="0"/>
              <w:marTop w:val="0"/>
              <w:marBottom w:val="0"/>
              <w:divBdr>
                <w:top w:val="none" w:sz="0" w:space="0" w:color="auto"/>
                <w:left w:val="none" w:sz="0" w:space="0" w:color="auto"/>
                <w:bottom w:val="none" w:sz="0" w:space="0" w:color="auto"/>
                <w:right w:val="none" w:sz="0" w:space="0" w:color="auto"/>
              </w:divBdr>
            </w:div>
          </w:divsChild>
        </w:div>
        <w:div w:id="448472669">
          <w:marLeft w:val="0"/>
          <w:marRight w:val="0"/>
          <w:marTop w:val="0"/>
          <w:marBottom w:val="0"/>
          <w:divBdr>
            <w:top w:val="none" w:sz="0" w:space="0" w:color="auto"/>
            <w:left w:val="none" w:sz="0" w:space="0" w:color="auto"/>
            <w:bottom w:val="none" w:sz="0" w:space="0" w:color="auto"/>
            <w:right w:val="none" w:sz="0" w:space="0" w:color="auto"/>
          </w:divBdr>
        </w:div>
        <w:div w:id="1306273513">
          <w:marLeft w:val="0"/>
          <w:marRight w:val="0"/>
          <w:marTop w:val="0"/>
          <w:marBottom w:val="0"/>
          <w:divBdr>
            <w:top w:val="none" w:sz="0" w:space="0" w:color="auto"/>
            <w:left w:val="none" w:sz="0" w:space="0" w:color="auto"/>
            <w:bottom w:val="none" w:sz="0" w:space="0" w:color="auto"/>
            <w:right w:val="none" w:sz="0" w:space="0" w:color="auto"/>
          </w:divBdr>
          <w:divsChild>
            <w:div w:id="1206718210">
              <w:marLeft w:val="0"/>
              <w:marRight w:val="0"/>
              <w:marTop w:val="0"/>
              <w:marBottom w:val="0"/>
              <w:divBdr>
                <w:top w:val="none" w:sz="0" w:space="0" w:color="auto"/>
                <w:left w:val="none" w:sz="0" w:space="0" w:color="auto"/>
                <w:bottom w:val="none" w:sz="0" w:space="0" w:color="auto"/>
                <w:right w:val="none" w:sz="0" w:space="0" w:color="auto"/>
              </w:divBdr>
            </w:div>
          </w:divsChild>
        </w:div>
        <w:div w:id="1755971917">
          <w:marLeft w:val="0"/>
          <w:marRight w:val="0"/>
          <w:marTop w:val="300"/>
          <w:marBottom w:val="0"/>
          <w:divBdr>
            <w:top w:val="none" w:sz="0" w:space="0" w:color="auto"/>
            <w:left w:val="none" w:sz="0" w:space="0" w:color="auto"/>
            <w:bottom w:val="none" w:sz="0" w:space="0" w:color="auto"/>
            <w:right w:val="none" w:sz="0" w:space="0" w:color="auto"/>
          </w:divBdr>
          <w:divsChild>
            <w:div w:id="1636640930">
              <w:marLeft w:val="0"/>
              <w:marRight w:val="0"/>
              <w:marTop w:val="0"/>
              <w:marBottom w:val="0"/>
              <w:divBdr>
                <w:top w:val="none" w:sz="0" w:space="0" w:color="auto"/>
                <w:left w:val="none" w:sz="0" w:space="0" w:color="auto"/>
                <w:bottom w:val="none" w:sz="0" w:space="0" w:color="auto"/>
                <w:right w:val="none" w:sz="0" w:space="0" w:color="auto"/>
              </w:divBdr>
              <w:divsChild>
                <w:div w:id="1334915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253105">
          <w:marLeft w:val="0"/>
          <w:marRight w:val="0"/>
          <w:marTop w:val="300"/>
          <w:marBottom w:val="0"/>
          <w:divBdr>
            <w:top w:val="none" w:sz="0" w:space="0" w:color="auto"/>
            <w:left w:val="none" w:sz="0" w:space="0" w:color="auto"/>
            <w:bottom w:val="none" w:sz="0" w:space="0" w:color="auto"/>
            <w:right w:val="none" w:sz="0" w:space="0" w:color="auto"/>
          </w:divBdr>
          <w:divsChild>
            <w:div w:id="1016004672">
              <w:marLeft w:val="0"/>
              <w:marRight w:val="0"/>
              <w:marTop w:val="0"/>
              <w:marBottom w:val="0"/>
              <w:divBdr>
                <w:top w:val="none" w:sz="0" w:space="0" w:color="auto"/>
                <w:left w:val="none" w:sz="0" w:space="0" w:color="auto"/>
                <w:bottom w:val="none" w:sz="0" w:space="0" w:color="auto"/>
                <w:right w:val="none" w:sz="0" w:space="0" w:color="auto"/>
              </w:divBdr>
              <w:divsChild>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33675">
          <w:marLeft w:val="0"/>
          <w:marRight w:val="0"/>
          <w:marTop w:val="300"/>
          <w:marBottom w:val="0"/>
          <w:divBdr>
            <w:top w:val="none" w:sz="0" w:space="0" w:color="auto"/>
            <w:left w:val="none" w:sz="0" w:space="0" w:color="auto"/>
            <w:bottom w:val="none" w:sz="0" w:space="0" w:color="auto"/>
            <w:right w:val="none" w:sz="0" w:space="0" w:color="auto"/>
          </w:divBdr>
          <w:divsChild>
            <w:div w:id="491870526">
              <w:marLeft w:val="0"/>
              <w:marRight w:val="0"/>
              <w:marTop w:val="0"/>
              <w:marBottom w:val="0"/>
              <w:divBdr>
                <w:top w:val="none" w:sz="0" w:space="0" w:color="auto"/>
                <w:left w:val="none" w:sz="0" w:space="0" w:color="auto"/>
                <w:bottom w:val="none" w:sz="0" w:space="0" w:color="auto"/>
                <w:right w:val="none" w:sz="0" w:space="0" w:color="auto"/>
              </w:divBdr>
              <w:divsChild>
                <w:div w:id="1229803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762626">
          <w:marLeft w:val="0"/>
          <w:marRight w:val="0"/>
          <w:marTop w:val="300"/>
          <w:marBottom w:val="0"/>
          <w:divBdr>
            <w:top w:val="none" w:sz="0" w:space="0" w:color="auto"/>
            <w:left w:val="none" w:sz="0" w:space="0" w:color="auto"/>
            <w:bottom w:val="none" w:sz="0" w:space="0" w:color="auto"/>
            <w:right w:val="none" w:sz="0" w:space="0" w:color="auto"/>
          </w:divBdr>
          <w:divsChild>
            <w:div w:id="2130467479">
              <w:marLeft w:val="0"/>
              <w:marRight w:val="0"/>
              <w:marTop w:val="0"/>
              <w:marBottom w:val="0"/>
              <w:divBdr>
                <w:top w:val="none" w:sz="0" w:space="0" w:color="auto"/>
                <w:left w:val="none" w:sz="0" w:space="0" w:color="auto"/>
                <w:bottom w:val="none" w:sz="0" w:space="0" w:color="auto"/>
                <w:right w:val="none" w:sz="0" w:space="0" w:color="auto"/>
              </w:divBdr>
              <w:divsChild>
                <w:div w:id="4558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198531">
      <w:bodyDiv w:val="1"/>
      <w:marLeft w:val="0"/>
      <w:marRight w:val="0"/>
      <w:marTop w:val="0"/>
      <w:marBottom w:val="0"/>
      <w:divBdr>
        <w:top w:val="none" w:sz="0" w:space="0" w:color="auto"/>
        <w:left w:val="none" w:sz="0" w:space="0" w:color="auto"/>
        <w:bottom w:val="none" w:sz="0" w:space="0" w:color="auto"/>
        <w:right w:val="none" w:sz="0" w:space="0" w:color="auto"/>
      </w:divBdr>
      <w:divsChild>
        <w:div w:id="927235096">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sChild>
            <w:div w:id="1287389838">
              <w:marLeft w:val="0"/>
              <w:marRight w:val="0"/>
              <w:marTop w:val="0"/>
              <w:marBottom w:val="0"/>
              <w:divBdr>
                <w:top w:val="none" w:sz="0" w:space="0" w:color="auto"/>
                <w:left w:val="none" w:sz="0" w:space="0" w:color="auto"/>
                <w:bottom w:val="none" w:sz="0" w:space="0" w:color="auto"/>
                <w:right w:val="none" w:sz="0" w:space="0" w:color="auto"/>
              </w:divBdr>
            </w:div>
          </w:divsChild>
        </w:div>
        <w:div w:id="1506481132">
          <w:marLeft w:val="0"/>
          <w:marRight w:val="0"/>
          <w:marTop w:val="0"/>
          <w:marBottom w:val="0"/>
          <w:divBdr>
            <w:top w:val="none" w:sz="0" w:space="0" w:color="auto"/>
            <w:left w:val="none" w:sz="0" w:space="0" w:color="auto"/>
            <w:bottom w:val="none" w:sz="0" w:space="0" w:color="auto"/>
            <w:right w:val="none" w:sz="0" w:space="0" w:color="auto"/>
          </w:divBdr>
        </w:div>
        <w:div w:id="540174244">
          <w:marLeft w:val="0"/>
          <w:marRight w:val="0"/>
          <w:marTop w:val="0"/>
          <w:marBottom w:val="0"/>
          <w:divBdr>
            <w:top w:val="none" w:sz="0" w:space="0" w:color="auto"/>
            <w:left w:val="none" w:sz="0" w:space="0" w:color="auto"/>
            <w:bottom w:val="none" w:sz="0" w:space="0" w:color="auto"/>
            <w:right w:val="none" w:sz="0" w:space="0" w:color="auto"/>
          </w:divBdr>
          <w:divsChild>
            <w:div w:id="1614633070">
              <w:marLeft w:val="0"/>
              <w:marRight w:val="0"/>
              <w:marTop w:val="0"/>
              <w:marBottom w:val="0"/>
              <w:divBdr>
                <w:top w:val="none" w:sz="0" w:space="0" w:color="auto"/>
                <w:left w:val="none" w:sz="0" w:space="0" w:color="auto"/>
                <w:bottom w:val="none" w:sz="0" w:space="0" w:color="auto"/>
                <w:right w:val="none" w:sz="0" w:space="0" w:color="auto"/>
              </w:divBdr>
            </w:div>
          </w:divsChild>
        </w:div>
        <w:div w:id="588084257">
          <w:marLeft w:val="0"/>
          <w:marRight w:val="0"/>
          <w:marTop w:val="0"/>
          <w:marBottom w:val="0"/>
          <w:divBdr>
            <w:top w:val="none" w:sz="0" w:space="0" w:color="auto"/>
            <w:left w:val="none" w:sz="0" w:space="0" w:color="auto"/>
            <w:bottom w:val="none" w:sz="0" w:space="0" w:color="auto"/>
            <w:right w:val="none" w:sz="0" w:space="0" w:color="auto"/>
          </w:divBdr>
        </w:div>
        <w:div w:id="758404985">
          <w:marLeft w:val="0"/>
          <w:marRight w:val="0"/>
          <w:marTop w:val="0"/>
          <w:marBottom w:val="0"/>
          <w:divBdr>
            <w:top w:val="none" w:sz="0" w:space="0" w:color="auto"/>
            <w:left w:val="none" w:sz="0" w:space="0" w:color="auto"/>
            <w:bottom w:val="none" w:sz="0" w:space="0" w:color="auto"/>
            <w:right w:val="none" w:sz="0" w:space="0" w:color="auto"/>
          </w:divBdr>
          <w:divsChild>
            <w:div w:id="1148741457">
              <w:marLeft w:val="0"/>
              <w:marRight w:val="0"/>
              <w:marTop w:val="0"/>
              <w:marBottom w:val="0"/>
              <w:divBdr>
                <w:top w:val="none" w:sz="0" w:space="0" w:color="auto"/>
                <w:left w:val="none" w:sz="0" w:space="0" w:color="auto"/>
                <w:bottom w:val="none" w:sz="0" w:space="0" w:color="auto"/>
                <w:right w:val="none" w:sz="0" w:space="0" w:color="auto"/>
              </w:divBdr>
            </w:div>
          </w:divsChild>
        </w:div>
        <w:div w:id="1820534343">
          <w:marLeft w:val="0"/>
          <w:marRight w:val="0"/>
          <w:marTop w:val="0"/>
          <w:marBottom w:val="0"/>
          <w:divBdr>
            <w:top w:val="none" w:sz="0" w:space="0" w:color="auto"/>
            <w:left w:val="none" w:sz="0" w:space="0" w:color="auto"/>
            <w:bottom w:val="none" w:sz="0" w:space="0" w:color="auto"/>
            <w:right w:val="none" w:sz="0" w:space="0" w:color="auto"/>
          </w:divBdr>
        </w:div>
        <w:div w:id="207842788">
          <w:marLeft w:val="0"/>
          <w:marRight w:val="0"/>
          <w:marTop w:val="0"/>
          <w:marBottom w:val="0"/>
          <w:divBdr>
            <w:top w:val="none" w:sz="0" w:space="0" w:color="auto"/>
            <w:left w:val="none" w:sz="0" w:space="0" w:color="auto"/>
            <w:bottom w:val="none" w:sz="0" w:space="0" w:color="auto"/>
            <w:right w:val="none" w:sz="0" w:space="0" w:color="auto"/>
          </w:divBdr>
          <w:divsChild>
            <w:div w:id="334654452">
              <w:marLeft w:val="0"/>
              <w:marRight w:val="0"/>
              <w:marTop w:val="0"/>
              <w:marBottom w:val="0"/>
              <w:divBdr>
                <w:top w:val="none" w:sz="0" w:space="0" w:color="auto"/>
                <w:left w:val="none" w:sz="0" w:space="0" w:color="auto"/>
                <w:bottom w:val="none" w:sz="0" w:space="0" w:color="auto"/>
                <w:right w:val="none" w:sz="0" w:space="0" w:color="auto"/>
              </w:divBdr>
            </w:div>
          </w:divsChild>
        </w:div>
        <w:div w:id="2107920705">
          <w:marLeft w:val="0"/>
          <w:marRight w:val="0"/>
          <w:marTop w:val="0"/>
          <w:marBottom w:val="0"/>
          <w:divBdr>
            <w:top w:val="none" w:sz="0" w:space="0" w:color="auto"/>
            <w:left w:val="none" w:sz="0" w:space="0" w:color="auto"/>
            <w:bottom w:val="none" w:sz="0" w:space="0" w:color="auto"/>
            <w:right w:val="none" w:sz="0" w:space="0" w:color="auto"/>
          </w:divBdr>
        </w:div>
        <w:div w:id="198711971">
          <w:marLeft w:val="0"/>
          <w:marRight w:val="0"/>
          <w:marTop w:val="0"/>
          <w:marBottom w:val="0"/>
          <w:divBdr>
            <w:top w:val="none" w:sz="0" w:space="0" w:color="auto"/>
            <w:left w:val="none" w:sz="0" w:space="0" w:color="auto"/>
            <w:bottom w:val="none" w:sz="0" w:space="0" w:color="auto"/>
            <w:right w:val="none" w:sz="0" w:space="0" w:color="auto"/>
          </w:divBdr>
          <w:divsChild>
            <w:div w:id="964197555">
              <w:marLeft w:val="0"/>
              <w:marRight w:val="0"/>
              <w:marTop w:val="0"/>
              <w:marBottom w:val="0"/>
              <w:divBdr>
                <w:top w:val="none" w:sz="0" w:space="0" w:color="auto"/>
                <w:left w:val="none" w:sz="0" w:space="0" w:color="auto"/>
                <w:bottom w:val="none" w:sz="0" w:space="0" w:color="auto"/>
                <w:right w:val="none" w:sz="0" w:space="0" w:color="auto"/>
              </w:divBdr>
            </w:div>
          </w:divsChild>
        </w:div>
        <w:div w:id="1730420754">
          <w:marLeft w:val="0"/>
          <w:marRight w:val="0"/>
          <w:marTop w:val="0"/>
          <w:marBottom w:val="0"/>
          <w:divBdr>
            <w:top w:val="none" w:sz="0" w:space="0" w:color="auto"/>
            <w:left w:val="none" w:sz="0" w:space="0" w:color="auto"/>
            <w:bottom w:val="none" w:sz="0" w:space="0" w:color="auto"/>
            <w:right w:val="none" w:sz="0" w:space="0" w:color="auto"/>
          </w:divBdr>
        </w:div>
        <w:div w:id="610286998">
          <w:marLeft w:val="0"/>
          <w:marRight w:val="0"/>
          <w:marTop w:val="0"/>
          <w:marBottom w:val="0"/>
          <w:divBdr>
            <w:top w:val="none" w:sz="0" w:space="0" w:color="auto"/>
            <w:left w:val="none" w:sz="0" w:space="0" w:color="auto"/>
            <w:bottom w:val="none" w:sz="0" w:space="0" w:color="auto"/>
            <w:right w:val="none" w:sz="0" w:space="0" w:color="auto"/>
          </w:divBdr>
          <w:divsChild>
            <w:div w:id="1889416286">
              <w:marLeft w:val="0"/>
              <w:marRight w:val="0"/>
              <w:marTop w:val="0"/>
              <w:marBottom w:val="0"/>
              <w:divBdr>
                <w:top w:val="none" w:sz="0" w:space="0" w:color="auto"/>
                <w:left w:val="none" w:sz="0" w:space="0" w:color="auto"/>
                <w:bottom w:val="none" w:sz="0" w:space="0" w:color="auto"/>
                <w:right w:val="none" w:sz="0" w:space="0" w:color="auto"/>
              </w:divBdr>
            </w:div>
          </w:divsChild>
        </w:div>
        <w:div w:id="989285274">
          <w:marLeft w:val="0"/>
          <w:marRight w:val="0"/>
          <w:marTop w:val="0"/>
          <w:marBottom w:val="0"/>
          <w:divBdr>
            <w:top w:val="none" w:sz="0" w:space="0" w:color="auto"/>
            <w:left w:val="none" w:sz="0" w:space="0" w:color="auto"/>
            <w:bottom w:val="none" w:sz="0" w:space="0" w:color="auto"/>
            <w:right w:val="none" w:sz="0" w:space="0" w:color="auto"/>
          </w:divBdr>
        </w:div>
        <w:div w:id="1879008564">
          <w:marLeft w:val="0"/>
          <w:marRight w:val="0"/>
          <w:marTop w:val="0"/>
          <w:marBottom w:val="0"/>
          <w:divBdr>
            <w:top w:val="none" w:sz="0" w:space="0" w:color="auto"/>
            <w:left w:val="none" w:sz="0" w:space="0" w:color="auto"/>
            <w:bottom w:val="none" w:sz="0" w:space="0" w:color="auto"/>
            <w:right w:val="none" w:sz="0" w:space="0" w:color="auto"/>
          </w:divBdr>
          <w:divsChild>
            <w:div w:id="1792551268">
              <w:marLeft w:val="0"/>
              <w:marRight w:val="0"/>
              <w:marTop w:val="0"/>
              <w:marBottom w:val="0"/>
              <w:divBdr>
                <w:top w:val="none" w:sz="0" w:space="0" w:color="auto"/>
                <w:left w:val="none" w:sz="0" w:space="0" w:color="auto"/>
                <w:bottom w:val="none" w:sz="0" w:space="0" w:color="auto"/>
                <w:right w:val="none" w:sz="0" w:space="0" w:color="auto"/>
              </w:divBdr>
            </w:div>
          </w:divsChild>
        </w:div>
        <w:div w:id="821312242">
          <w:marLeft w:val="0"/>
          <w:marRight w:val="0"/>
          <w:marTop w:val="300"/>
          <w:marBottom w:val="0"/>
          <w:divBdr>
            <w:top w:val="none" w:sz="0" w:space="0" w:color="auto"/>
            <w:left w:val="none" w:sz="0" w:space="0" w:color="auto"/>
            <w:bottom w:val="none" w:sz="0" w:space="0" w:color="auto"/>
            <w:right w:val="none" w:sz="0" w:space="0" w:color="auto"/>
          </w:divBdr>
          <w:divsChild>
            <w:div w:id="204219362">
              <w:marLeft w:val="0"/>
              <w:marRight w:val="0"/>
              <w:marTop w:val="0"/>
              <w:marBottom w:val="0"/>
              <w:divBdr>
                <w:top w:val="none" w:sz="0" w:space="0" w:color="auto"/>
                <w:left w:val="none" w:sz="0" w:space="0" w:color="auto"/>
                <w:bottom w:val="none" w:sz="0" w:space="0" w:color="auto"/>
                <w:right w:val="none" w:sz="0" w:space="0" w:color="auto"/>
              </w:divBdr>
              <w:divsChild>
                <w:div w:id="45915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226062">
          <w:marLeft w:val="0"/>
          <w:marRight w:val="0"/>
          <w:marTop w:val="300"/>
          <w:marBottom w:val="0"/>
          <w:divBdr>
            <w:top w:val="none" w:sz="0" w:space="0" w:color="auto"/>
            <w:left w:val="none" w:sz="0" w:space="0" w:color="auto"/>
            <w:bottom w:val="none" w:sz="0" w:space="0" w:color="auto"/>
            <w:right w:val="none" w:sz="0" w:space="0" w:color="auto"/>
          </w:divBdr>
          <w:divsChild>
            <w:div w:id="1251617209">
              <w:marLeft w:val="0"/>
              <w:marRight w:val="0"/>
              <w:marTop w:val="0"/>
              <w:marBottom w:val="0"/>
              <w:divBdr>
                <w:top w:val="none" w:sz="0" w:space="0" w:color="auto"/>
                <w:left w:val="none" w:sz="0" w:space="0" w:color="auto"/>
                <w:bottom w:val="none" w:sz="0" w:space="0" w:color="auto"/>
                <w:right w:val="none" w:sz="0" w:space="0" w:color="auto"/>
              </w:divBdr>
              <w:divsChild>
                <w:div w:id="21381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7078">
          <w:marLeft w:val="0"/>
          <w:marRight w:val="0"/>
          <w:marTop w:val="300"/>
          <w:marBottom w:val="0"/>
          <w:divBdr>
            <w:top w:val="none" w:sz="0" w:space="0" w:color="auto"/>
            <w:left w:val="none" w:sz="0" w:space="0" w:color="auto"/>
            <w:bottom w:val="none" w:sz="0" w:space="0" w:color="auto"/>
            <w:right w:val="none" w:sz="0" w:space="0" w:color="auto"/>
          </w:divBdr>
          <w:divsChild>
            <w:div w:id="254173965">
              <w:marLeft w:val="0"/>
              <w:marRight w:val="0"/>
              <w:marTop w:val="0"/>
              <w:marBottom w:val="0"/>
              <w:divBdr>
                <w:top w:val="none" w:sz="0" w:space="0" w:color="auto"/>
                <w:left w:val="none" w:sz="0" w:space="0" w:color="auto"/>
                <w:bottom w:val="none" w:sz="0" w:space="0" w:color="auto"/>
                <w:right w:val="none" w:sz="0" w:space="0" w:color="auto"/>
              </w:divBdr>
              <w:divsChild>
                <w:div w:id="1094477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40728">
          <w:marLeft w:val="0"/>
          <w:marRight w:val="0"/>
          <w:marTop w:val="300"/>
          <w:marBottom w:val="0"/>
          <w:divBdr>
            <w:top w:val="none" w:sz="0" w:space="0" w:color="auto"/>
            <w:left w:val="none" w:sz="0" w:space="0" w:color="auto"/>
            <w:bottom w:val="none" w:sz="0" w:space="0" w:color="auto"/>
            <w:right w:val="none" w:sz="0" w:space="0" w:color="auto"/>
          </w:divBdr>
          <w:divsChild>
            <w:div w:id="93477885">
              <w:marLeft w:val="0"/>
              <w:marRight w:val="0"/>
              <w:marTop w:val="0"/>
              <w:marBottom w:val="0"/>
              <w:divBdr>
                <w:top w:val="none" w:sz="0" w:space="0" w:color="auto"/>
                <w:left w:val="none" w:sz="0" w:space="0" w:color="auto"/>
                <w:bottom w:val="none" w:sz="0" w:space="0" w:color="auto"/>
                <w:right w:val="none" w:sz="0" w:space="0" w:color="auto"/>
              </w:divBdr>
              <w:divsChild>
                <w:div w:id="1058093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3039311">
      <w:bodyDiv w:val="1"/>
      <w:marLeft w:val="0"/>
      <w:marRight w:val="0"/>
      <w:marTop w:val="0"/>
      <w:marBottom w:val="0"/>
      <w:divBdr>
        <w:top w:val="none" w:sz="0" w:space="0" w:color="auto"/>
        <w:left w:val="none" w:sz="0" w:space="0" w:color="auto"/>
        <w:bottom w:val="none" w:sz="0" w:space="0" w:color="auto"/>
        <w:right w:val="none" w:sz="0" w:space="0" w:color="auto"/>
      </w:divBdr>
      <w:divsChild>
        <w:div w:id="1317034356">
          <w:marLeft w:val="0"/>
          <w:marRight w:val="0"/>
          <w:marTop w:val="0"/>
          <w:marBottom w:val="0"/>
          <w:divBdr>
            <w:top w:val="none" w:sz="0" w:space="0" w:color="auto"/>
            <w:left w:val="none" w:sz="0" w:space="0" w:color="auto"/>
            <w:bottom w:val="none" w:sz="0" w:space="0" w:color="auto"/>
            <w:right w:val="none" w:sz="0" w:space="0" w:color="auto"/>
          </w:divBdr>
        </w:div>
        <w:div w:id="1416391778">
          <w:marLeft w:val="0"/>
          <w:marRight w:val="0"/>
          <w:marTop w:val="0"/>
          <w:marBottom w:val="0"/>
          <w:divBdr>
            <w:top w:val="none" w:sz="0" w:space="0" w:color="auto"/>
            <w:left w:val="none" w:sz="0" w:space="0" w:color="auto"/>
            <w:bottom w:val="none" w:sz="0" w:space="0" w:color="auto"/>
            <w:right w:val="none" w:sz="0" w:space="0" w:color="auto"/>
          </w:divBdr>
          <w:divsChild>
            <w:div w:id="1379011543">
              <w:marLeft w:val="0"/>
              <w:marRight w:val="0"/>
              <w:marTop w:val="0"/>
              <w:marBottom w:val="0"/>
              <w:divBdr>
                <w:top w:val="none" w:sz="0" w:space="0" w:color="auto"/>
                <w:left w:val="none" w:sz="0" w:space="0" w:color="auto"/>
                <w:bottom w:val="none" w:sz="0" w:space="0" w:color="auto"/>
                <w:right w:val="none" w:sz="0" w:space="0" w:color="auto"/>
              </w:divBdr>
            </w:div>
          </w:divsChild>
        </w:div>
        <w:div w:id="67502390">
          <w:marLeft w:val="0"/>
          <w:marRight w:val="0"/>
          <w:marTop w:val="0"/>
          <w:marBottom w:val="0"/>
          <w:divBdr>
            <w:top w:val="none" w:sz="0" w:space="0" w:color="auto"/>
            <w:left w:val="none" w:sz="0" w:space="0" w:color="auto"/>
            <w:bottom w:val="none" w:sz="0" w:space="0" w:color="auto"/>
            <w:right w:val="none" w:sz="0" w:space="0" w:color="auto"/>
          </w:divBdr>
        </w:div>
        <w:div w:id="271592286">
          <w:marLeft w:val="0"/>
          <w:marRight w:val="0"/>
          <w:marTop w:val="0"/>
          <w:marBottom w:val="0"/>
          <w:divBdr>
            <w:top w:val="none" w:sz="0" w:space="0" w:color="auto"/>
            <w:left w:val="none" w:sz="0" w:space="0" w:color="auto"/>
            <w:bottom w:val="none" w:sz="0" w:space="0" w:color="auto"/>
            <w:right w:val="none" w:sz="0" w:space="0" w:color="auto"/>
          </w:divBdr>
          <w:divsChild>
            <w:div w:id="1875536353">
              <w:marLeft w:val="0"/>
              <w:marRight w:val="0"/>
              <w:marTop w:val="0"/>
              <w:marBottom w:val="0"/>
              <w:divBdr>
                <w:top w:val="none" w:sz="0" w:space="0" w:color="auto"/>
                <w:left w:val="none" w:sz="0" w:space="0" w:color="auto"/>
                <w:bottom w:val="none" w:sz="0" w:space="0" w:color="auto"/>
                <w:right w:val="none" w:sz="0" w:space="0" w:color="auto"/>
              </w:divBdr>
            </w:div>
          </w:divsChild>
        </w:div>
        <w:div w:id="944386098">
          <w:marLeft w:val="0"/>
          <w:marRight w:val="0"/>
          <w:marTop w:val="0"/>
          <w:marBottom w:val="0"/>
          <w:divBdr>
            <w:top w:val="none" w:sz="0" w:space="0" w:color="auto"/>
            <w:left w:val="none" w:sz="0" w:space="0" w:color="auto"/>
            <w:bottom w:val="none" w:sz="0" w:space="0" w:color="auto"/>
            <w:right w:val="none" w:sz="0" w:space="0" w:color="auto"/>
          </w:divBdr>
        </w:div>
        <w:div w:id="2033070617">
          <w:marLeft w:val="0"/>
          <w:marRight w:val="0"/>
          <w:marTop w:val="0"/>
          <w:marBottom w:val="0"/>
          <w:divBdr>
            <w:top w:val="none" w:sz="0" w:space="0" w:color="auto"/>
            <w:left w:val="none" w:sz="0" w:space="0" w:color="auto"/>
            <w:bottom w:val="none" w:sz="0" w:space="0" w:color="auto"/>
            <w:right w:val="none" w:sz="0" w:space="0" w:color="auto"/>
          </w:divBdr>
          <w:divsChild>
            <w:div w:id="1953710027">
              <w:marLeft w:val="0"/>
              <w:marRight w:val="0"/>
              <w:marTop w:val="0"/>
              <w:marBottom w:val="0"/>
              <w:divBdr>
                <w:top w:val="none" w:sz="0" w:space="0" w:color="auto"/>
                <w:left w:val="none" w:sz="0" w:space="0" w:color="auto"/>
                <w:bottom w:val="none" w:sz="0" w:space="0" w:color="auto"/>
                <w:right w:val="none" w:sz="0" w:space="0" w:color="auto"/>
              </w:divBdr>
            </w:div>
          </w:divsChild>
        </w:div>
        <w:div w:id="2141922701">
          <w:marLeft w:val="0"/>
          <w:marRight w:val="0"/>
          <w:marTop w:val="0"/>
          <w:marBottom w:val="0"/>
          <w:divBdr>
            <w:top w:val="none" w:sz="0" w:space="0" w:color="auto"/>
            <w:left w:val="none" w:sz="0" w:space="0" w:color="auto"/>
            <w:bottom w:val="none" w:sz="0" w:space="0" w:color="auto"/>
            <w:right w:val="none" w:sz="0" w:space="0" w:color="auto"/>
          </w:divBdr>
        </w:div>
        <w:div w:id="1277443708">
          <w:marLeft w:val="0"/>
          <w:marRight w:val="0"/>
          <w:marTop w:val="0"/>
          <w:marBottom w:val="0"/>
          <w:divBdr>
            <w:top w:val="none" w:sz="0" w:space="0" w:color="auto"/>
            <w:left w:val="none" w:sz="0" w:space="0" w:color="auto"/>
            <w:bottom w:val="none" w:sz="0" w:space="0" w:color="auto"/>
            <w:right w:val="none" w:sz="0" w:space="0" w:color="auto"/>
          </w:divBdr>
          <w:divsChild>
            <w:div w:id="575557716">
              <w:marLeft w:val="0"/>
              <w:marRight w:val="0"/>
              <w:marTop w:val="0"/>
              <w:marBottom w:val="0"/>
              <w:divBdr>
                <w:top w:val="none" w:sz="0" w:space="0" w:color="auto"/>
                <w:left w:val="none" w:sz="0" w:space="0" w:color="auto"/>
                <w:bottom w:val="none" w:sz="0" w:space="0" w:color="auto"/>
                <w:right w:val="none" w:sz="0" w:space="0" w:color="auto"/>
              </w:divBdr>
            </w:div>
          </w:divsChild>
        </w:div>
        <w:div w:id="616641457">
          <w:marLeft w:val="0"/>
          <w:marRight w:val="0"/>
          <w:marTop w:val="0"/>
          <w:marBottom w:val="0"/>
          <w:divBdr>
            <w:top w:val="none" w:sz="0" w:space="0" w:color="auto"/>
            <w:left w:val="none" w:sz="0" w:space="0" w:color="auto"/>
            <w:bottom w:val="none" w:sz="0" w:space="0" w:color="auto"/>
            <w:right w:val="none" w:sz="0" w:space="0" w:color="auto"/>
          </w:divBdr>
        </w:div>
        <w:div w:id="926767861">
          <w:marLeft w:val="0"/>
          <w:marRight w:val="0"/>
          <w:marTop w:val="0"/>
          <w:marBottom w:val="0"/>
          <w:divBdr>
            <w:top w:val="none" w:sz="0" w:space="0" w:color="auto"/>
            <w:left w:val="none" w:sz="0" w:space="0" w:color="auto"/>
            <w:bottom w:val="none" w:sz="0" w:space="0" w:color="auto"/>
            <w:right w:val="none" w:sz="0" w:space="0" w:color="auto"/>
          </w:divBdr>
          <w:divsChild>
            <w:div w:id="309284614">
              <w:marLeft w:val="0"/>
              <w:marRight w:val="0"/>
              <w:marTop w:val="0"/>
              <w:marBottom w:val="0"/>
              <w:divBdr>
                <w:top w:val="none" w:sz="0" w:space="0" w:color="auto"/>
                <w:left w:val="none" w:sz="0" w:space="0" w:color="auto"/>
                <w:bottom w:val="none" w:sz="0" w:space="0" w:color="auto"/>
                <w:right w:val="none" w:sz="0" w:space="0" w:color="auto"/>
              </w:divBdr>
            </w:div>
          </w:divsChild>
        </w:div>
        <w:div w:id="147291124">
          <w:marLeft w:val="0"/>
          <w:marRight w:val="0"/>
          <w:marTop w:val="0"/>
          <w:marBottom w:val="0"/>
          <w:divBdr>
            <w:top w:val="none" w:sz="0" w:space="0" w:color="auto"/>
            <w:left w:val="none" w:sz="0" w:space="0" w:color="auto"/>
            <w:bottom w:val="none" w:sz="0" w:space="0" w:color="auto"/>
            <w:right w:val="none" w:sz="0" w:space="0" w:color="auto"/>
          </w:divBdr>
        </w:div>
        <w:div w:id="1214465924">
          <w:marLeft w:val="0"/>
          <w:marRight w:val="0"/>
          <w:marTop w:val="0"/>
          <w:marBottom w:val="0"/>
          <w:divBdr>
            <w:top w:val="none" w:sz="0" w:space="0" w:color="auto"/>
            <w:left w:val="none" w:sz="0" w:space="0" w:color="auto"/>
            <w:bottom w:val="none" w:sz="0" w:space="0" w:color="auto"/>
            <w:right w:val="none" w:sz="0" w:space="0" w:color="auto"/>
          </w:divBdr>
          <w:divsChild>
            <w:div w:id="2099017598">
              <w:marLeft w:val="0"/>
              <w:marRight w:val="0"/>
              <w:marTop w:val="0"/>
              <w:marBottom w:val="0"/>
              <w:divBdr>
                <w:top w:val="none" w:sz="0" w:space="0" w:color="auto"/>
                <w:left w:val="none" w:sz="0" w:space="0" w:color="auto"/>
                <w:bottom w:val="none" w:sz="0" w:space="0" w:color="auto"/>
                <w:right w:val="none" w:sz="0" w:space="0" w:color="auto"/>
              </w:divBdr>
            </w:div>
          </w:divsChild>
        </w:div>
        <w:div w:id="643701342">
          <w:marLeft w:val="0"/>
          <w:marRight w:val="0"/>
          <w:marTop w:val="0"/>
          <w:marBottom w:val="0"/>
          <w:divBdr>
            <w:top w:val="none" w:sz="0" w:space="0" w:color="auto"/>
            <w:left w:val="none" w:sz="0" w:space="0" w:color="auto"/>
            <w:bottom w:val="none" w:sz="0" w:space="0" w:color="auto"/>
            <w:right w:val="none" w:sz="0" w:space="0" w:color="auto"/>
          </w:divBdr>
        </w:div>
        <w:div w:id="1980571952">
          <w:marLeft w:val="0"/>
          <w:marRight w:val="0"/>
          <w:marTop w:val="0"/>
          <w:marBottom w:val="0"/>
          <w:divBdr>
            <w:top w:val="none" w:sz="0" w:space="0" w:color="auto"/>
            <w:left w:val="none" w:sz="0" w:space="0" w:color="auto"/>
            <w:bottom w:val="none" w:sz="0" w:space="0" w:color="auto"/>
            <w:right w:val="none" w:sz="0" w:space="0" w:color="auto"/>
          </w:divBdr>
          <w:divsChild>
            <w:div w:id="163514245">
              <w:marLeft w:val="0"/>
              <w:marRight w:val="0"/>
              <w:marTop w:val="0"/>
              <w:marBottom w:val="0"/>
              <w:divBdr>
                <w:top w:val="none" w:sz="0" w:space="0" w:color="auto"/>
                <w:left w:val="none" w:sz="0" w:space="0" w:color="auto"/>
                <w:bottom w:val="none" w:sz="0" w:space="0" w:color="auto"/>
                <w:right w:val="none" w:sz="0" w:space="0" w:color="auto"/>
              </w:divBdr>
            </w:div>
          </w:divsChild>
        </w:div>
        <w:div w:id="696584936">
          <w:marLeft w:val="0"/>
          <w:marRight w:val="0"/>
          <w:marTop w:val="300"/>
          <w:marBottom w:val="0"/>
          <w:divBdr>
            <w:top w:val="none" w:sz="0" w:space="0" w:color="auto"/>
            <w:left w:val="none" w:sz="0" w:space="0" w:color="auto"/>
            <w:bottom w:val="none" w:sz="0" w:space="0" w:color="auto"/>
            <w:right w:val="none" w:sz="0" w:space="0" w:color="auto"/>
          </w:divBdr>
          <w:divsChild>
            <w:div w:id="208304408">
              <w:marLeft w:val="0"/>
              <w:marRight w:val="0"/>
              <w:marTop w:val="0"/>
              <w:marBottom w:val="0"/>
              <w:divBdr>
                <w:top w:val="none" w:sz="0" w:space="0" w:color="auto"/>
                <w:left w:val="none" w:sz="0" w:space="0" w:color="auto"/>
                <w:bottom w:val="none" w:sz="0" w:space="0" w:color="auto"/>
                <w:right w:val="none" w:sz="0" w:space="0" w:color="auto"/>
              </w:divBdr>
              <w:divsChild>
                <w:div w:id="1094130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949282">
          <w:marLeft w:val="0"/>
          <w:marRight w:val="0"/>
          <w:marTop w:val="300"/>
          <w:marBottom w:val="0"/>
          <w:divBdr>
            <w:top w:val="none" w:sz="0" w:space="0" w:color="auto"/>
            <w:left w:val="none" w:sz="0" w:space="0" w:color="auto"/>
            <w:bottom w:val="none" w:sz="0" w:space="0" w:color="auto"/>
            <w:right w:val="none" w:sz="0" w:space="0" w:color="auto"/>
          </w:divBdr>
          <w:divsChild>
            <w:div w:id="316810140">
              <w:marLeft w:val="0"/>
              <w:marRight w:val="0"/>
              <w:marTop w:val="0"/>
              <w:marBottom w:val="0"/>
              <w:divBdr>
                <w:top w:val="none" w:sz="0" w:space="0" w:color="auto"/>
                <w:left w:val="none" w:sz="0" w:space="0" w:color="auto"/>
                <w:bottom w:val="none" w:sz="0" w:space="0" w:color="auto"/>
                <w:right w:val="none" w:sz="0" w:space="0" w:color="auto"/>
              </w:divBdr>
              <w:divsChild>
                <w:div w:id="164727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6123567">
          <w:marLeft w:val="0"/>
          <w:marRight w:val="0"/>
          <w:marTop w:val="300"/>
          <w:marBottom w:val="0"/>
          <w:divBdr>
            <w:top w:val="none" w:sz="0" w:space="0" w:color="auto"/>
            <w:left w:val="none" w:sz="0" w:space="0" w:color="auto"/>
            <w:bottom w:val="none" w:sz="0" w:space="0" w:color="auto"/>
            <w:right w:val="none" w:sz="0" w:space="0" w:color="auto"/>
          </w:divBdr>
          <w:divsChild>
            <w:div w:id="1530877393">
              <w:marLeft w:val="0"/>
              <w:marRight w:val="0"/>
              <w:marTop w:val="0"/>
              <w:marBottom w:val="0"/>
              <w:divBdr>
                <w:top w:val="none" w:sz="0" w:space="0" w:color="auto"/>
                <w:left w:val="none" w:sz="0" w:space="0" w:color="auto"/>
                <w:bottom w:val="none" w:sz="0" w:space="0" w:color="auto"/>
                <w:right w:val="none" w:sz="0" w:space="0" w:color="auto"/>
              </w:divBdr>
              <w:divsChild>
                <w:div w:id="1085498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50265">
          <w:marLeft w:val="0"/>
          <w:marRight w:val="0"/>
          <w:marTop w:val="300"/>
          <w:marBottom w:val="0"/>
          <w:divBdr>
            <w:top w:val="none" w:sz="0" w:space="0" w:color="auto"/>
            <w:left w:val="none" w:sz="0" w:space="0" w:color="auto"/>
            <w:bottom w:val="none" w:sz="0" w:space="0" w:color="auto"/>
            <w:right w:val="none" w:sz="0" w:space="0" w:color="auto"/>
          </w:divBdr>
          <w:divsChild>
            <w:div w:id="2071228617">
              <w:marLeft w:val="0"/>
              <w:marRight w:val="0"/>
              <w:marTop w:val="0"/>
              <w:marBottom w:val="0"/>
              <w:divBdr>
                <w:top w:val="none" w:sz="0" w:space="0" w:color="auto"/>
                <w:left w:val="none" w:sz="0" w:space="0" w:color="auto"/>
                <w:bottom w:val="none" w:sz="0" w:space="0" w:color="auto"/>
                <w:right w:val="none" w:sz="0" w:space="0" w:color="auto"/>
              </w:divBdr>
              <w:divsChild>
                <w:div w:id="1905599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173497">
      <w:bodyDiv w:val="1"/>
      <w:marLeft w:val="0"/>
      <w:marRight w:val="0"/>
      <w:marTop w:val="0"/>
      <w:marBottom w:val="0"/>
      <w:divBdr>
        <w:top w:val="none" w:sz="0" w:space="0" w:color="auto"/>
        <w:left w:val="none" w:sz="0" w:space="0" w:color="auto"/>
        <w:bottom w:val="none" w:sz="0" w:space="0" w:color="auto"/>
        <w:right w:val="none" w:sz="0" w:space="0" w:color="auto"/>
      </w:divBdr>
      <w:divsChild>
        <w:div w:id="1413434791">
          <w:marLeft w:val="0"/>
          <w:marRight w:val="0"/>
          <w:marTop w:val="0"/>
          <w:marBottom w:val="0"/>
          <w:divBdr>
            <w:top w:val="none" w:sz="0" w:space="0" w:color="auto"/>
            <w:left w:val="none" w:sz="0" w:space="0" w:color="auto"/>
            <w:bottom w:val="none" w:sz="0" w:space="0" w:color="auto"/>
            <w:right w:val="none" w:sz="0" w:space="0" w:color="auto"/>
          </w:divBdr>
        </w:div>
        <w:div w:id="579943476">
          <w:marLeft w:val="0"/>
          <w:marRight w:val="0"/>
          <w:marTop w:val="0"/>
          <w:marBottom w:val="0"/>
          <w:divBdr>
            <w:top w:val="none" w:sz="0" w:space="0" w:color="auto"/>
            <w:left w:val="none" w:sz="0" w:space="0" w:color="auto"/>
            <w:bottom w:val="none" w:sz="0" w:space="0" w:color="auto"/>
            <w:right w:val="none" w:sz="0" w:space="0" w:color="auto"/>
          </w:divBdr>
          <w:divsChild>
            <w:div w:id="769007072">
              <w:marLeft w:val="0"/>
              <w:marRight w:val="0"/>
              <w:marTop w:val="0"/>
              <w:marBottom w:val="0"/>
              <w:divBdr>
                <w:top w:val="none" w:sz="0" w:space="0" w:color="auto"/>
                <w:left w:val="none" w:sz="0" w:space="0" w:color="auto"/>
                <w:bottom w:val="none" w:sz="0" w:space="0" w:color="auto"/>
                <w:right w:val="none" w:sz="0" w:space="0" w:color="auto"/>
              </w:divBdr>
            </w:div>
          </w:divsChild>
        </w:div>
        <w:div w:id="777918929">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628513794">
          <w:marLeft w:val="0"/>
          <w:marRight w:val="0"/>
          <w:marTop w:val="0"/>
          <w:marBottom w:val="0"/>
          <w:divBdr>
            <w:top w:val="none" w:sz="0" w:space="0" w:color="auto"/>
            <w:left w:val="none" w:sz="0" w:space="0" w:color="auto"/>
            <w:bottom w:val="none" w:sz="0" w:space="0" w:color="auto"/>
            <w:right w:val="none" w:sz="0" w:space="0" w:color="auto"/>
          </w:divBdr>
        </w:div>
        <w:div w:id="1230191711">
          <w:marLeft w:val="0"/>
          <w:marRight w:val="0"/>
          <w:marTop w:val="0"/>
          <w:marBottom w:val="0"/>
          <w:divBdr>
            <w:top w:val="none" w:sz="0" w:space="0" w:color="auto"/>
            <w:left w:val="none" w:sz="0" w:space="0" w:color="auto"/>
            <w:bottom w:val="none" w:sz="0" w:space="0" w:color="auto"/>
            <w:right w:val="none" w:sz="0" w:space="0" w:color="auto"/>
          </w:divBdr>
          <w:divsChild>
            <w:div w:id="788233694">
              <w:marLeft w:val="0"/>
              <w:marRight w:val="0"/>
              <w:marTop w:val="0"/>
              <w:marBottom w:val="0"/>
              <w:divBdr>
                <w:top w:val="none" w:sz="0" w:space="0" w:color="auto"/>
                <w:left w:val="none" w:sz="0" w:space="0" w:color="auto"/>
                <w:bottom w:val="none" w:sz="0" w:space="0" w:color="auto"/>
                <w:right w:val="none" w:sz="0" w:space="0" w:color="auto"/>
              </w:divBdr>
            </w:div>
          </w:divsChild>
        </w:div>
        <w:div w:id="655844240">
          <w:marLeft w:val="0"/>
          <w:marRight w:val="0"/>
          <w:marTop w:val="0"/>
          <w:marBottom w:val="0"/>
          <w:divBdr>
            <w:top w:val="none" w:sz="0" w:space="0" w:color="auto"/>
            <w:left w:val="none" w:sz="0" w:space="0" w:color="auto"/>
            <w:bottom w:val="none" w:sz="0" w:space="0" w:color="auto"/>
            <w:right w:val="none" w:sz="0" w:space="0" w:color="auto"/>
          </w:divBdr>
        </w:div>
        <w:div w:id="2134666388">
          <w:marLeft w:val="0"/>
          <w:marRight w:val="0"/>
          <w:marTop w:val="0"/>
          <w:marBottom w:val="0"/>
          <w:divBdr>
            <w:top w:val="none" w:sz="0" w:space="0" w:color="auto"/>
            <w:left w:val="none" w:sz="0" w:space="0" w:color="auto"/>
            <w:bottom w:val="none" w:sz="0" w:space="0" w:color="auto"/>
            <w:right w:val="none" w:sz="0" w:space="0" w:color="auto"/>
          </w:divBdr>
          <w:divsChild>
            <w:div w:id="786775151">
              <w:marLeft w:val="0"/>
              <w:marRight w:val="0"/>
              <w:marTop w:val="0"/>
              <w:marBottom w:val="0"/>
              <w:divBdr>
                <w:top w:val="none" w:sz="0" w:space="0" w:color="auto"/>
                <w:left w:val="none" w:sz="0" w:space="0" w:color="auto"/>
                <w:bottom w:val="none" w:sz="0" w:space="0" w:color="auto"/>
                <w:right w:val="none" w:sz="0" w:space="0" w:color="auto"/>
              </w:divBdr>
            </w:div>
          </w:divsChild>
        </w:div>
        <w:div w:id="550112370">
          <w:marLeft w:val="0"/>
          <w:marRight w:val="0"/>
          <w:marTop w:val="0"/>
          <w:marBottom w:val="0"/>
          <w:divBdr>
            <w:top w:val="none" w:sz="0" w:space="0" w:color="auto"/>
            <w:left w:val="none" w:sz="0" w:space="0" w:color="auto"/>
            <w:bottom w:val="none" w:sz="0" w:space="0" w:color="auto"/>
            <w:right w:val="none" w:sz="0" w:space="0" w:color="auto"/>
          </w:divBdr>
        </w:div>
        <w:div w:id="1289818764">
          <w:marLeft w:val="0"/>
          <w:marRight w:val="0"/>
          <w:marTop w:val="0"/>
          <w:marBottom w:val="0"/>
          <w:divBdr>
            <w:top w:val="none" w:sz="0" w:space="0" w:color="auto"/>
            <w:left w:val="none" w:sz="0" w:space="0" w:color="auto"/>
            <w:bottom w:val="none" w:sz="0" w:space="0" w:color="auto"/>
            <w:right w:val="none" w:sz="0" w:space="0" w:color="auto"/>
          </w:divBdr>
          <w:divsChild>
            <w:div w:id="2015649477">
              <w:marLeft w:val="0"/>
              <w:marRight w:val="0"/>
              <w:marTop w:val="0"/>
              <w:marBottom w:val="0"/>
              <w:divBdr>
                <w:top w:val="none" w:sz="0" w:space="0" w:color="auto"/>
                <w:left w:val="none" w:sz="0" w:space="0" w:color="auto"/>
                <w:bottom w:val="none" w:sz="0" w:space="0" w:color="auto"/>
                <w:right w:val="none" w:sz="0" w:space="0" w:color="auto"/>
              </w:divBdr>
            </w:div>
          </w:divsChild>
        </w:div>
        <w:div w:id="42145102">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sChild>
            <w:div w:id="1705132550">
              <w:marLeft w:val="0"/>
              <w:marRight w:val="0"/>
              <w:marTop w:val="0"/>
              <w:marBottom w:val="0"/>
              <w:divBdr>
                <w:top w:val="none" w:sz="0" w:space="0" w:color="auto"/>
                <w:left w:val="none" w:sz="0" w:space="0" w:color="auto"/>
                <w:bottom w:val="none" w:sz="0" w:space="0" w:color="auto"/>
                <w:right w:val="none" w:sz="0" w:space="0" w:color="auto"/>
              </w:divBdr>
            </w:div>
          </w:divsChild>
        </w:div>
        <w:div w:id="629896511">
          <w:marLeft w:val="0"/>
          <w:marRight w:val="0"/>
          <w:marTop w:val="0"/>
          <w:marBottom w:val="0"/>
          <w:divBdr>
            <w:top w:val="none" w:sz="0" w:space="0" w:color="auto"/>
            <w:left w:val="none" w:sz="0" w:space="0" w:color="auto"/>
            <w:bottom w:val="none" w:sz="0" w:space="0" w:color="auto"/>
            <w:right w:val="none" w:sz="0" w:space="0" w:color="auto"/>
          </w:divBdr>
        </w:div>
        <w:div w:id="1913197779">
          <w:marLeft w:val="0"/>
          <w:marRight w:val="0"/>
          <w:marTop w:val="0"/>
          <w:marBottom w:val="0"/>
          <w:divBdr>
            <w:top w:val="none" w:sz="0" w:space="0" w:color="auto"/>
            <w:left w:val="none" w:sz="0" w:space="0" w:color="auto"/>
            <w:bottom w:val="none" w:sz="0" w:space="0" w:color="auto"/>
            <w:right w:val="none" w:sz="0" w:space="0" w:color="auto"/>
          </w:divBdr>
          <w:divsChild>
            <w:div w:id="181481945">
              <w:marLeft w:val="0"/>
              <w:marRight w:val="0"/>
              <w:marTop w:val="0"/>
              <w:marBottom w:val="0"/>
              <w:divBdr>
                <w:top w:val="none" w:sz="0" w:space="0" w:color="auto"/>
                <w:left w:val="none" w:sz="0" w:space="0" w:color="auto"/>
                <w:bottom w:val="none" w:sz="0" w:space="0" w:color="auto"/>
                <w:right w:val="none" w:sz="0" w:space="0" w:color="auto"/>
              </w:divBdr>
            </w:div>
          </w:divsChild>
        </w:div>
        <w:div w:id="757562958">
          <w:marLeft w:val="0"/>
          <w:marRight w:val="0"/>
          <w:marTop w:val="300"/>
          <w:marBottom w:val="0"/>
          <w:divBdr>
            <w:top w:val="none" w:sz="0" w:space="0" w:color="auto"/>
            <w:left w:val="none" w:sz="0" w:space="0" w:color="auto"/>
            <w:bottom w:val="none" w:sz="0" w:space="0" w:color="auto"/>
            <w:right w:val="none" w:sz="0" w:space="0" w:color="auto"/>
          </w:divBdr>
          <w:divsChild>
            <w:div w:id="85083362">
              <w:marLeft w:val="0"/>
              <w:marRight w:val="0"/>
              <w:marTop w:val="0"/>
              <w:marBottom w:val="0"/>
              <w:divBdr>
                <w:top w:val="none" w:sz="0" w:space="0" w:color="auto"/>
                <w:left w:val="none" w:sz="0" w:space="0" w:color="auto"/>
                <w:bottom w:val="none" w:sz="0" w:space="0" w:color="auto"/>
                <w:right w:val="none" w:sz="0" w:space="0" w:color="auto"/>
              </w:divBdr>
              <w:divsChild>
                <w:div w:id="1592735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387278">
          <w:marLeft w:val="0"/>
          <w:marRight w:val="0"/>
          <w:marTop w:val="30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sChild>
                <w:div w:id="362101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325244">
          <w:marLeft w:val="0"/>
          <w:marRight w:val="0"/>
          <w:marTop w:val="300"/>
          <w:marBottom w:val="0"/>
          <w:divBdr>
            <w:top w:val="none" w:sz="0" w:space="0" w:color="auto"/>
            <w:left w:val="none" w:sz="0" w:space="0" w:color="auto"/>
            <w:bottom w:val="none" w:sz="0" w:space="0" w:color="auto"/>
            <w:right w:val="none" w:sz="0" w:space="0" w:color="auto"/>
          </w:divBdr>
          <w:divsChild>
            <w:div w:id="552540680">
              <w:marLeft w:val="0"/>
              <w:marRight w:val="0"/>
              <w:marTop w:val="0"/>
              <w:marBottom w:val="0"/>
              <w:divBdr>
                <w:top w:val="none" w:sz="0" w:space="0" w:color="auto"/>
                <w:left w:val="none" w:sz="0" w:space="0" w:color="auto"/>
                <w:bottom w:val="none" w:sz="0" w:space="0" w:color="auto"/>
                <w:right w:val="none" w:sz="0" w:space="0" w:color="auto"/>
              </w:divBdr>
              <w:divsChild>
                <w:div w:id="602999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6296736">
          <w:marLeft w:val="0"/>
          <w:marRight w:val="0"/>
          <w:marTop w:val="300"/>
          <w:marBottom w:val="0"/>
          <w:divBdr>
            <w:top w:val="none" w:sz="0" w:space="0" w:color="auto"/>
            <w:left w:val="none" w:sz="0" w:space="0" w:color="auto"/>
            <w:bottom w:val="none" w:sz="0" w:space="0" w:color="auto"/>
            <w:right w:val="none" w:sz="0" w:space="0" w:color="auto"/>
          </w:divBdr>
          <w:divsChild>
            <w:div w:id="455374847">
              <w:marLeft w:val="0"/>
              <w:marRight w:val="0"/>
              <w:marTop w:val="0"/>
              <w:marBottom w:val="0"/>
              <w:divBdr>
                <w:top w:val="none" w:sz="0" w:space="0" w:color="auto"/>
                <w:left w:val="none" w:sz="0" w:space="0" w:color="auto"/>
                <w:bottom w:val="none" w:sz="0" w:space="0" w:color="auto"/>
                <w:right w:val="none" w:sz="0" w:space="0" w:color="auto"/>
              </w:divBdr>
              <w:divsChild>
                <w:div w:id="201599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29691819">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584214875">
          <w:marLeft w:val="0"/>
          <w:marRight w:val="0"/>
          <w:marTop w:val="0"/>
          <w:marBottom w:val="0"/>
          <w:divBdr>
            <w:top w:val="none" w:sz="0" w:space="0" w:color="auto"/>
            <w:left w:val="none" w:sz="0" w:space="0" w:color="auto"/>
            <w:bottom w:val="none" w:sz="0" w:space="0" w:color="auto"/>
            <w:right w:val="none" w:sz="0" w:space="0" w:color="auto"/>
          </w:divBdr>
        </w:div>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7589">
      <w:bodyDiv w:val="1"/>
      <w:marLeft w:val="0"/>
      <w:marRight w:val="0"/>
      <w:marTop w:val="0"/>
      <w:marBottom w:val="0"/>
      <w:divBdr>
        <w:top w:val="none" w:sz="0" w:space="0" w:color="auto"/>
        <w:left w:val="none" w:sz="0" w:space="0" w:color="auto"/>
        <w:bottom w:val="none" w:sz="0" w:space="0" w:color="auto"/>
        <w:right w:val="none" w:sz="0" w:space="0" w:color="auto"/>
      </w:divBdr>
      <w:divsChild>
        <w:div w:id="617638279">
          <w:marLeft w:val="0"/>
          <w:marRight w:val="0"/>
          <w:marTop w:val="0"/>
          <w:marBottom w:val="0"/>
          <w:divBdr>
            <w:top w:val="none" w:sz="0" w:space="0" w:color="auto"/>
            <w:left w:val="none" w:sz="0" w:space="0" w:color="auto"/>
            <w:bottom w:val="none" w:sz="0" w:space="0" w:color="auto"/>
            <w:right w:val="none" w:sz="0" w:space="0" w:color="auto"/>
          </w:divBdr>
        </w:div>
        <w:div w:id="1677030150">
          <w:marLeft w:val="0"/>
          <w:marRight w:val="0"/>
          <w:marTop w:val="0"/>
          <w:marBottom w:val="0"/>
          <w:divBdr>
            <w:top w:val="none" w:sz="0" w:space="0" w:color="auto"/>
            <w:left w:val="none" w:sz="0" w:space="0" w:color="auto"/>
            <w:bottom w:val="none" w:sz="0" w:space="0" w:color="auto"/>
            <w:right w:val="none" w:sz="0" w:space="0" w:color="auto"/>
          </w:divBdr>
          <w:divsChild>
            <w:div w:id="2125685526">
              <w:marLeft w:val="0"/>
              <w:marRight w:val="0"/>
              <w:marTop w:val="0"/>
              <w:marBottom w:val="0"/>
              <w:divBdr>
                <w:top w:val="none" w:sz="0" w:space="0" w:color="auto"/>
                <w:left w:val="none" w:sz="0" w:space="0" w:color="auto"/>
                <w:bottom w:val="none" w:sz="0" w:space="0" w:color="auto"/>
                <w:right w:val="none" w:sz="0" w:space="0" w:color="auto"/>
              </w:divBdr>
            </w:div>
          </w:divsChild>
        </w:div>
        <w:div w:id="1255364171">
          <w:marLeft w:val="0"/>
          <w:marRight w:val="0"/>
          <w:marTop w:val="0"/>
          <w:marBottom w:val="0"/>
          <w:divBdr>
            <w:top w:val="none" w:sz="0" w:space="0" w:color="auto"/>
            <w:left w:val="none" w:sz="0" w:space="0" w:color="auto"/>
            <w:bottom w:val="none" w:sz="0" w:space="0" w:color="auto"/>
            <w:right w:val="none" w:sz="0" w:space="0" w:color="auto"/>
          </w:divBdr>
        </w:div>
        <w:div w:id="2056351185">
          <w:marLeft w:val="0"/>
          <w:marRight w:val="0"/>
          <w:marTop w:val="0"/>
          <w:marBottom w:val="0"/>
          <w:divBdr>
            <w:top w:val="none" w:sz="0" w:space="0" w:color="auto"/>
            <w:left w:val="none" w:sz="0" w:space="0" w:color="auto"/>
            <w:bottom w:val="none" w:sz="0" w:space="0" w:color="auto"/>
            <w:right w:val="none" w:sz="0" w:space="0" w:color="auto"/>
          </w:divBdr>
          <w:divsChild>
            <w:div w:id="481046271">
              <w:marLeft w:val="0"/>
              <w:marRight w:val="0"/>
              <w:marTop w:val="0"/>
              <w:marBottom w:val="0"/>
              <w:divBdr>
                <w:top w:val="none" w:sz="0" w:space="0" w:color="auto"/>
                <w:left w:val="none" w:sz="0" w:space="0" w:color="auto"/>
                <w:bottom w:val="none" w:sz="0" w:space="0" w:color="auto"/>
                <w:right w:val="none" w:sz="0" w:space="0" w:color="auto"/>
              </w:divBdr>
            </w:div>
          </w:divsChild>
        </w:div>
        <w:div w:id="230702943">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sChild>
            <w:div w:id="945238029">
              <w:marLeft w:val="0"/>
              <w:marRight w:val="0"/>
              <w:marTop w:val="0"/>
              <w:marBottom w:val="0"/>
              <w:divBdr>
                <w:top w:val="none" w:sz="0" w:space="0" w:color="auto"/>
                <w:left w:val="none" w:sz="0" w:space="0" w:color="auto"/>
                <w:bottom w:val="none" w:sz="0" w:space="0" w:color="auto"/>
                <w:right w:val="none" w:sz="0" w:space="0" w:color="auto"/>
              </w:divBdr>
            </w:div>
          </w:divsChild>
        </w:div>
        <w:div w:id="39381456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sChild>
            <w:div w:id="575093364">
              <w:marLeft w:val="0"/>
              <w:marRight w:val="0"/>
              <w:marTop w:val="0"/>
              <w:marBottom w:val="0"/>
              <w:divBdr>
                <w:top w:val="none" w:sz="0" w:space="0" w:color="auto"/>
                <w:left w:val="none" w:sz="0" w:space="0" w:color="auto"/>
                <w:bottom w:val="none" w:sz="0" w:space="0" w:color="auto"/>
                <w:right w:val="none" w:sz="0" w:space="0" w:color="auto"/>
              </w:divBdr>
            </w:div>
          </w:divsChild>
        </w:div>
        <w:div w:id="2126187773">
          <w:marLeft w:val="0"/>
          <w:marRight w:val="0"/>
          <w:marTop w:val="0"/>
          <w:marBottom w:val="0"/>
          <w:divBdr>
            <w:top w:val="none" w:sz="0" w:space="0" w:color="auto"/>
            <w:left w:val="none" w:sz="0" w:space="0" w:color="auto"/>
            <w:bottom w:val="none" w:sz="0" w:space="0" w:color="auto"/>
            <w:right w:val="none" w:sz="0" w:space="0" w:color="auto"/>
          </w:divBdr>
        </w:div>
        <w:div w:id="1628076325">
          <w:marLeft w:val="0"/>
          <w:marRight w:val="0"/>
          <w:marTop w:val="0"/>
          <w:marBottom w:val="0"/>
          <w:divBdr>
            <w:top w:val="none" w:sz="0" w:space="0" w:color="auto"/>
            <w:left w:val="none" w:sz="0" w:space="0" w:color="auto"/>
            <w:bottom w:val="none" w:sz="0" w:space="0" w:color="auto"/>
            <w:right w:val="none" w:sz="0" w:space="0" w:color="auto"/>
          </w:divBdr>
          <w:divsChild>
            <w:div w:id="1249728200">
              <w:marLeft w:val="0"/>
              <w:marRight w:val="0"/>
              <w:marTop w:val="0"/>
              <w:marBottom w:val="0"/>
              <w:divBdr>
                <w:top w:val="none" w:sz="0" w:space="0" w:color="auto"/>
                <w:left w:val="none" w:sz="0" w:space="0" w:color="auto"/>
                <w:bottom w:val="none" w:sz="0" w:space="0" w:color="auto"/>
                <w:right w:val="none" w:sz="0" w:space="0" w:color="auto"/>
              </w:divBdr>
            </w:div>
          </w:divsChild>
        </w:div>
        <w:div w:id="992608984">
          <w:marLeft w:val="0"/>
          <w:marRight w:val="0"/>
          <w:marTop w:val="0"/>
          <w:marBottom w:val="0"/>
          <w:divBdr>
            <w:top w:val="none" w:sz="0" w:space="0" w:color="auto"/>
            <w:left w:val="none" w:sz="0" w:space="0" w:color="auto"/>
            <w:bottom w:val="none" w:sz="0" w:space="0" w:color="auto"/>
            <w:right w:val="none" w:sz="0" w:space="0" w:color="auto"/>
          </w:divBdr>
        </w:div>
        <w:div w:id="2079932570">
          <w:marLeft w:val="0"/>
          <w:marRight w:val="0"/>
          <w:marTop w:val="0"/>
          <w:marBottom w:val="0"/>
          <w:divBdr>
            <w:top w:val="none" w:sz="0" w:space="0" w:color="auto"/>
            <w:left w:val="none" w:sz="0" w:space="0" w:color="auto"/>
            <w:bottom w:val="none" w:sz="0" w:space="0" w:color="auto"/>
            <w:right w:val="none" w:sz="0" w:space="0" w:color="auto"/>
          </w:divBdr>
          <w:divsChild>
            <w:div w:id="345983204">
              <w:marLeft w:val="0"/>
              <w:marRight w:val="0"/>
              <w:marTop w:val="0"/>
              <w:marBottom w:val="0"/>
              <w:divBdr>
                <w:top w:val="none" w:sz="0" w:space="0" w:color="auto"/>
                <w:left w:val="none" w:sz="0" w:space="0" w:color="auto"/>
                <w:bottom w:val="none" w:sz="0" w:space="0" w:color="auto"/>
                <w:right w:val="none" w:sz="0" w:space="0" w:color="auto"/>
              </w:divBdr>
            </w:div>
          </w:divsChild>
        </w:div>
        <w:div w:id="1867215119">
          <w:marLeft w:val="0"/>
          <w:marRight w:val="0"/>
          <w:marTop w:val="0"/>
          <w:marBottom w:val="0"/>
          <w:divBdr>
            <w:top w:val="none" w:sz="0" w:space="0" w:color="auto"/>
            <w:left w:val="none" w:sz="0" w:space="0" w:color="auto"/>
            <w:bottom w:val="none" w:sz="0" w:space="0" w:color="auto"/>
            <w:right w:val="none" w:sz="0" w:space="0" w:color="auto"/>
          </w:divBdr>
        </w:div>
        <w:div w:id="409078942">
          <w:marLeft w:val="0"/>
          <w:marRight w:val="0"/>
          <w:marTop w:val="0"/>
          <w:marBottom w:val="0"/>
          <w:divBdr>
            <w:top w:val="none" w:sz="0" w:space="0" w:color="auto"/>
            <w:left w:val="none" w:sz="0" w:space="0" w:color="auto"/>
            <w:bottom w:val="none" w:sz="0" w:space="0" w:color="auto"/>
            <w:right w:val="none" w:sz="0" w:space="0" w:color="auto"/>
          </w:divBdr>
          <w:divsChild>
            <w:div w:id="1928535122">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300"/>
          <w:marBottom w:val="0"/>
          <w:divBdr>
            <w:top w:val="none" w:sz="0" w:space="0" w:color="auto"/>
            <w:left w:val="none" w:sz="0" w:space="0" w:color="auto"/>
            <w:bottom w:val="none" w:sz="0" w:space="0" w:color="auto"/>
            <w:right w:val="none" w:sz="0" w:space="0" w:color="auto"/>
          </w:divBdr>
          <w:divsChild>
            <w:div w:id="1742488143">
              <w:marLeft w:val="0"/>
              <w:marRight w:val="0"/>
              <w:marTop w:val="0"/>
              <w:marBottom w:val="0"/>
              <w:divBdr>
                <w:top w:val="none" w:sz="0" w:space="0" w:color="auto"/>
                <w:left w:val="none" w:sz="0" w:space="0" w:color="auto"/>
                <w:bottom w:val="none" w:sz="0" w:space="0" w:color="auto"/>
                <w:right w:val="none" w:sz="0" w:space="0" w:color="auto"/>
              </w:divBdr>
              <w:divsChild>
                <w:div w:id="461928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sChild>
                <w:div w:id="157535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069435">
          <w:marLeft w:val="0"/>
          <w:marRight w:val="0"/>
          <w:marTop w:val="300"/>
          <w:marBottom w:val="0"/>
          <w:divBdr>
            <w:top w:val="none" w:sz="0" w:space="0" w:color="auto"/>
            <w:left w:val="none" w:sz="0" w:space="0" w:color="auto"/>
            <w:bottom w:val="none" w:sz="0" w:space="0" w:color="auto"/>
            <w:right w:val="none" w:sz="0" w:space="0" w:color="auto"/>
          </w:divBdr>
          <w:divsChild>
            <w:div w:id="753357089">
              <w:marLeft w:val="0"/>
              <w:marRight w:val="0"/>
              <w:marTop w:val="0"/>
              <w:marBottom w:val="0"/>
              <w:divBdr>
                <w:top w:val="none" w:sz="0" w:space="0" w:color="auto"/>
                <w:left w:val="none" w:sz="0" w:space="0" w:color="auto"/>
                <w:bottom w:val="none" w:sz="0" w:space="0" w:color="auto"/>
                <w:right w:val="none" w:sz="0" w:space="0" w:color="auto"/>
              </w:divBdr>
              <w:divsChild>
                <w:div w:id="78709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13206">
          <w:marLeft w:val="0"/>
          <w:marRight w:val="0"/>
          <w:marTop w:val="30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sChild>
                <w:div w:id="863249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618218440">
          <w:marLeft w:val="0"/>
          <w:marRight w:val="0"/>
          <w:marTop w:val="0"/>
          <w:marBottom w:val="0"/>
          <w:divBdr>
            <w:top w:val="none" w:sz="0" w:space="0" w:color="auto"/>
            <w:left w:val="none" w:sz="0" w:space="0" w:color="auto"/>
            <w:bottom w:val="none" w:sz="0" w:space="0" w:color="auto"/>
            <w:right w:val="none" w:sz="0" w:space="0" w:color="auto"/>
          </w:divBdr>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27639986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01498804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sChild>
    </w:div>
    <w:div w:id="1419904601">
      <w:bodyDiv w:val="1"/>
      <w:marLeft w:val="0"/>
      <w:marRight w:val="0"/>
      <w:marTop w:val="0"/>
      <w:marBottom w:val="0"/>
      <w:divBdr>
        <w:top w:val="none" w:sz="0" w:space="0" w:color="auto"/>
        <w:left w:val="none" w:sz="0" w:space="0" w:color="auto"/>
        <w:bottom w:val="none" w:sz="0" w:space="0" w:color="auto"/>
        <w:right w:val="none" w:sz="0" w:space="0" w:color="auto"/>
      </w:divBdr>
      <w:divsChild>
        <w:div w:id="1550263614">
          <w:marLeft w:val="0"/>
          <w:marRight w:val="0"/>
          <w:marTop w:val="0"/>
          <w:marBottom w:val="0"/>
          <w:divBdr>
            <w:top w:val="none" w:sz="0" w:space="0" w:color="auto"/>
            <w:left w:val="none" w:sz="0" w:space="0" w:color="auto"/>
            <w:bottom w:val="none" w:sz="0" w:space="0" w:color="auto"/>
            <w:right w:val="none" w:sz="0" w:space="0" w:color="auto"/>
          </w:divBdr>
        </w:div>
        <w:div w:id="1417901564">
          <w:marLeft w:val="0"/>
          <w:marRight w:val="0"/>
          <w:marTop w:val="0"/>
          <w:marBottom w:val="0"/>
          <w:divBdr>
            <w:top w:val="none" w:sz="0" w:space="0" w:color="auto"/>
            <w:left w:val="none" w:sz="0" w:space="0" w:color="auto"/>
            <w:bottom w:val="none" w:sz="0" w:space="0" w:color="auto"/>
            <w:right w:val="none" w:sz="0" w:space="0" w:color="auto"/>
          </w:divBdr>
          <w:divsChild>
            <w:div w:id="1027097266">
              <w:marLeft w:val="0"/>
              <w:marRight w:val="0"/>
              <w:marTop w:val="0"/>
              <w:marBottom w:val="0"/>
              <w:divBdr>
                <w:top w:val="none" w:sz="0" w:space="0" w:color="auto"/>
                <w:left w:val="none" w:sz="0" w:space="0" w:color="auto"/>
                <w:bottom w:val="none" w:sz="0" w:space="0" w:color="auto"/>
                <w:right w:val="none" w:sz="0" w:space="0" w:color="auto"/>
              </w:divBdr>
            </w:div>
          </w:divsChild>
        </w:div>
        <w:div w:id="1667132255">
          <w:marLeft w:val="0"/>
          <w:marRight w:val="0"/>
          <w:marTop w:val="0"/>
          <w:marBottom w:val="0"/>
          <w:divBdr>
            <w:top w:val="none" w:sz="0" w:space="0" w:color="auto"/>
            <w:left w:val="none" w:sz="0" w:space="0" w:color="auto"/>
            <w:bottom w:val="none" w:sz="0" w:space="0" w:color="auto"/>
            <w:right w:val="none" w:sz="0" w:space="0" w:color="auto"/>
          </w:divBdr>
        </w:div>
        <w:div w:id="693921289">
          <w:marLeft w:val="0"/>
          <w:marRight w:val="0"/>
          <w:marTop w:val="0"/>
          <w:marBottom w:val="0"/>
          <w:divBdr>
            <w:top w:val="none" w:sz="0" w:space="0" w:color="auto"/>
            <w:left w:val="none" w:sz="0" w:space="0" w:color="auto"/>
            <w:bottom w:val="none" w:sz="0" w:space="0" w:color="auto"/>
            <w:right w:val="none" w:sz="0" w:space="0" w:color="auto"/>
          </w:divBdr>
          <w:divsChild>
            <w:div w:id="999580867">
              <w:marLeft w:val="0"/>
              <w:marRight w:val="0"/>
              <w:marTop w:val="0"/>
              <w:marBottom w:val="0"/>
              <w:divBdr>
                <w:top w:val="none" w:sz="0" w:space="0" w:color="auto"/>
                <w:left w:val="none" w:sz="0" w:space="0" w:color="auto"/>
                <w:bottom w:val="none" w:sz="0" w:space="0" w:color="auto"/>
                <w:right w:val="none" w:sz="0" w:space="0" w:color="auto"/>
              </w:divBdr>
            </w:div>
          </w:divsChild>
        </w:div>
        <w:div w:id="346906970">
          <w:marLeft w:val="0"/>
          <w:marRight w:val="0"/>
          <w:marTop w:val="0"/>
          <w:marBottom w:val="0"/>
          <w:divBdr>
            <w:top w:val="none" w:sz="0" w:space="0" w:color="auto"/>
            <w:left w:val="none" w:sz="0" w:space="0" w:color="auto"/>
            <w:bottom w:val="none" w:sz="0" w:space="0" w:color="auto"/>
            <w:right w:val="none" w:sz="0" w:space="0" w:color="auto"/>
          </w:divBdr>
        </w:div>
        <w:div w:id="545533937">
          <w:marLeft w:val="0"/>
          <w:marRight w:val="0"/>
          <w:marTop w:val="0"/>
          <w:marBottom w:val="0"/>
          <w:divBdr>
            <w:top w:val="none" w:sz="0" w:space="0" w:color="auto"/>
            <w:left w:val="none" w:sz="0" w:space="0" w:color="auto"/>
            <w:bottom w:val="none" w:sz="0" w:space="0" w:color="auto"/>
            <w:right w:val="none" w:sz="0" w:space="0" w:color="auto"/>
          </w:divBdr>
          <w:divsChild>
            <w:div w:id="1467239170">
              <w:marLeft w:val="0"/>
              <w:marRight w:val="0"/>
              <w:marTop w:val="0"/>
              <w:marBottom w:val="0"/>
              <w:divBdr>
                <w:top w:val="none" w:sz="0" w:space="0" w:color="auto"/>
                <w:left w:val="none" w:sz="0" w:space="0" w:color="auto"/>
                <w:bottom w:val="none" w:sz="0" w:space="0" w:color="auto"/>
                <w:right w:val="none" w:sz="0" w:space="0" w:color="auto"/>
              </w:divBdr>
            </w:div>
          </w:divsChild>
        </w:div>
        <w:div w:id="1098865588">
          <w:marLeft w:val="0"/>
          <w:marRight w:val="0"/>
          <w:marTop w:val="0"/>
          <w:marBottom w:val="0"/>
          <w:divBdr>
            <w:top w:val="none" w:sz="0" w:space="0" w:color="auto"/>
            <w:left w:val="none" w:sz="0" w:space="0" w:color="auto"/>
            <w:bottom w:val="none" w:sz="0" w:space="0" w:color="auto"/>
            <w:right w:val="none" w:sz="0" w:space="0" w:color="auto"/>
          </w:divBdr>
        </w:div>
        <w:div w:id="764230979">
          <w:marLeft w:val="0"/>
          <w:marRight w:val="0"/>
          <w:marTop w:val="0"/>
          <w:marBottom w:val="0"/>
          <w:divBdr>
            <w:top w:val="none" w:sz="0" w:space="0" w:color="auto"/>
            <w:left w:val="none" w:sz="0" w:space="0" w:color="auto"/>
            <w:bottom w:val="none" w:sz="0" w:space="0" w:color="auto"/>
            <w:right w:val="none" w:sz="0" w:space="0" w:color="auto"/>
          </w:divBdr>
          <w:divsChild>
            <w:div w:id="1012758194">
              <w:marLeft w:val="0"/>
              <w:marRight w:val="0"/>
              <w:marTop w:val="0"/>
              <w:marBottom w:val="0"/>
              <w:divBdr>
                <w:top w:val="none" w:sz="0" w:space="0" w:color="auto"/>
                <w:left w:val="none" w:sz="0" w:space="0" w:color="auto"/>
                <w:bottom w:val="none" w:sz="0" w:space="0" w:color="auto"/>
                <w:right w:val="none" w:sz="0" w:space="0" w:color="auto"/>
              </w:divBdr>
            </w:div>
          </w:divsChild>
        </w:div>
        <w:div w:id="1374842874">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sChild>
            <w:div w:id="1989549648">
              <w:marLeft w:val="0"/>
              <w:marRight w:val="0"/>
              <w:marTop w:val="0"/>
              <w:marBottom w:val="0"/>
              <w:divBdr>
                <w:top w:val="none" w:sz="0" w:space="0" w:color="auto"/>
                <w:left w:val="none" w:sz="0" w:space="0" w:color="auto"/>
                <w:bottom w:val="none" w:sz="0" w:space="0" w:color="auto"/>
                <w:right w:val="none" w:sz="0" w:space="0" w:color="auto"/>
              </w:divBdr>
            </w:div>
          </w:divsChild>
        </w:div>
        <w:div w:id="751198364">
          <w:marLeft w:val="0"/>
          <w:marRight w:val="0"/>
          <w:marTop w:val="0"/>
          <w:marBottom w:val="0"/>
          <w:divBdr>
            <w:top w:val="none" w:sz="0" w:space="0" w:color="auto"/>
            <w:left w:val="none" w:sz="0" w:space="0" w:color="auto"/>
            <w:bottom w:val="none" w:sz="0" w:space="0" w:color="auto"/>
            <w:right w:val="none" w:sz="0" w:space="0" w:color="auto"/>
          </w:divBdr>
        </w:div>
        <w:div w:id="1483354116">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none" w:sz="0" w:space="0" w:color="auto"/>
                <w:bottom w:val="none" w:sz="0" w:space="0" w:color="auto"/>
                <w:right w:val="none" w:sz="0" w:space="0" w:color="auto"/>
              </w:divBdr>
            </w:div>
          </w:divsChild>
        </w:div>
        <w:div w:id="43294394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sChild>
            <w:div w:id="722949309">
              <w:marLeft w:val="0"/>
              <w:marRight w:val="0"/>
              <w:marTop w:val="0"/>
              <w:marBottom w:val="0"/>
              <w:divBdr>
                <w:top w:val="none" w:sz="0" w:space="0" w:color="auto"/>
                <w:left w:val="none" w:sz="0" w:space="0" w:color="auto"/>
                <w:bottom w:val="none" w:sz="0" w:space="0" w:color="auto"/>
                <w:right w:val="none" w:sz="0" w:space="0" w:color="auto"/>
              </w:divBdr>
            </w:div>
          </w:divsChild>
        </w:div>
        <w:div w:id="1970210464">
          <w:marLeft w:val="0"/>
          <w:marRight w:val="0"/>
          <w:marTop w:val="300"/>
          <w:marBottom w:val="0"/>
          <w:divBdr>
            <w:top w:val="none" w:sz="0" w:space="0" w:color="auto"/>
            <w:left w:val="none" w:sz="0" w:space="0" w:color="auto"/>
            <w:bottom w:val="none" w:sz="0" w:space="0" w:color="auto"/>
            <w:right w:val="none" w:sz="0" w:space="0" w:color="auto"/>
          </w:divBdr>
          <w:divsChild>
            <w:div w:id="1946035185">
              <w:marLeft w:val="0"/>
              <w:marRight w:val="0"/>
              <w:marTop w:val="0"/>
              <w:marBottom w:val="0"/>
              <w:divBdr>
                <w:top w:val="none" w:sz="0" w:space="0" w:color="auto"/>
                <w:left w:val="none" w:sz="0" w:space="0" w:color="auto"/>
                <w:bottom w:val="none" w:sz="0" w:space="0" w:color="auto"/>
                <w:right w:val="none" w:sz="0" w:space="0" w:color="auto"/>
              </w:divBdr>
              <w:divsChild>
                <w:div w:id="28339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752">
          <w:marLeft w:val="0"/>
          <w:marRight w:val="0"/>
          <w:marTop w:val="300"/>
          <w:marBottom w:val="0"/>
          <w:divBdr>
            <w:top w:val="none" w:sz="0" w:space="0" w:color="auto"/>
            <w:left w:val="none" w:sz="0" w:space="0" w:color="auto"/>
            <w:bottom w:val="none" w:sz="0" w:space="0" w:color="auto"/>
            <w:right w:val="none" w:sz="0" w:space="0" w:color="auto"/>
          </w:divBdr>
          <w:divsChild>
            <w:div w:id="2005429581">
              <w:marLeft w:val="0"/>
              <w:marRight w:val="0"/>
              <w:marTop w:val="0"/>
              <w:marBottom w:val="0"/>
              <w:divBdr>
                <w:top w:val="none" w:sz="0" w:space="0" w:color="auto"/>
                <w:left w:val="none" w:sz="0" w:space="0" w:color="auto"/>
                <w:bottom w:val="none" w:sz="0" w:space="0" w:color="auto"/>
                <w:right w:val="none" w:sz="0" w:space="0" w:color="auto"/>
              </w:divBdr>
              <w:divsChild>
                <w:div w:id="773867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909237">
          <w:marLeft w:val="0"/>
          <w:marRight w:val="0"/>
          <w:marTop w:val="300"/>
          <w:marBottom w:val="0"/>
          <w:divBdr>
            <w:top w:val="none" w:sz="0" w:space="0" w:color="auto"/>
            <w:left w:val="none" w:sz="0" w:space="0" w:color="auto"/>
            <w:bottom w:val="none" w:sz="0" w:space="0" w:color="auto"/>
            <w:right w:val="none" w:sz="0" w:space="0" w:color="auto"/>
          </w:divBdr>
          <w:divsChild>
            <w:div w:id="1702167368">
              <w:marLeft w:val="0"/>
              <w:marRight w:val="0"/>
              <w:marTop w:val="0"/>
              <w:marBottom w:val="0"/>
              <w:divBdr>
                <w:top w:val="none" w:sz="0" w:space="0" w:color="auto"/>
                <w:left w:val="none" w:sz="0" w:space="0" w:color="auto"/>
                <w:bottom w:val="none" w:sz="0" w:space="0" w:color="auto"/>
                <w:right w:val="none" w:sz="0" w:space="0" w:color="auto"/>
              </w:divBdr>
              <w:divsChild>
                <w:div w:id="1824815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981468">
          <w:marLeft w:val="0"/>
          <w:marRight w:val="0"/>
          <w:marTop w:val="300"/>
          <w:marBottom w:val="0"/>
          <w:divBdr>
            <w:top w:val="none" w:sz="0" w:space="0" w:color="auto"/>
            <w:left w:val="none" w:sz="0" w:space="0" w:color="auto"/>
            <w:bottom w:val="none" w:sz="0" w:space="0" w:color="auto"/>
            <w:right w:val="none" w:sz="0" w:space="0" w:color="auto"/>
          </w:divBdr>
          <w:divsChild>
            <w:div w:id="1934044779">
              <w:marLeft w:val="0"/>
              <w:marRight w:val="0"/>
              <w:marTop w:val="0"/>
              <w:marBottom w:val="0"/>
              <w:divBdr>
                <w:top w:val="none" w:sz="0" w:space="0" w:color="auto"/>
                <w:left w:val="none" w:sz="0" w:space="0" w:color="auto"/>
                <w:bottom w:val="none" w:sz="0" w:space="0" w:color="auto"/>
                <w:right w:val="none" w:sz="0" w:space="0" w:color="auto"/>
              </w:divBdr>
              <w:divsChild>
                <w:div w:id="190613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0830554">
      <w:bodyDiv w:val="1"/>
      <w:marLeft w:val="0"/>
      <w:marRight w:val="0"/>
      <w:marTop w:val="0"/>
      <w:marBottom w:val="0"/>
      <w:divBdr>
        <w:top w:val="none" w:sz="0" w:space="0" w:color="auto"/>
        <w:left w:val="none" w:sz="0" w:space="0" w:color="auto"/>
        <w:bottom w:val="none" w:sz="0" w:space="0" w:color="auto"/>
        <w:right w:val="none" w:sz="0" w:space="0" w:color="auto"/>
      </w:divBdr>
      <w:divsChild>
        <w:div w:id="1109356973">
          <w:marLeft w:val="0"/>
          <w:marRight w:val="0"/>
          <w:marTop w:val="0"/>
          <w:marBottom w:val="0"/>
          <w:divBdr>
            <w:top w:val="none" w:sz="0" w:space="0" w:color="auto"/>
            <w:left w:val="none" w:sz="0" w:space="0" w:color="auto"/>
            <w:bottom w:val="none" w:sz="0" w:space="0" w:color="auto"/>
            <w:right w:val="none" w:sz="0" w:space="0" w:color="auto"/>
          </w:divBdr>
        </w:div>
        <w:div w:id="203102170">
          <w:marLeft w:val="0"/>
          <w:marRight w:val="0"/>
          <w:marTop w:val="0"/>
          <w:marBottom w:val="0"/>
          <w:divBdr>
            <w:top w:val="none" w:sz="0" w:space="0" w:color="auto"/>
            <w:left w:val="none" w:sz="0" w:space="0" w:color="auto"/>
            <w:bottom w:val="none" w:sz="0" w:space="0" w:color="auto"/>
            <w:right w:val="none" w:sz="0" w:space="0" w:color="auto"/>
          </w:divBdr>
          <w:divsChild>
            <w:div w:id="500319437">
              <w:marLeft w:val="0"/>
              <w:marRight w:val="0"/>
              <w:marTop w:val="0"/>
              <w:marBottom w:val="0"/>
              <w:divBdr>
                <w:top w:val="none" w:sz="0" w:space="0" w:color="auto"/>
                <w:left w:val="none" w:sz="0" w:space="0" w:color="auto"/>
                <w:bottom w:val="none" w:sz="0" w:space="0" w:color="auto"/>
                <w:right w:val="none" w:sz="0" w:space="0" w:color="auto"/>
              </w:divBdr>
            </w:div>
          </w:divsChild>
        </w:div>
        <w:div w:id="365328016">
          <w:marLeft w:val="0"/>
          <w:marRight w:val="0"/>
          <w:marTop w:val="0"/>
          <w:marBottom w:val="0"/>
          <w:divBdr>
            <w:top w:val="none" w:sz="0" w:space="0" w:color="auto"/>
            <w:left w:val="none" w:sz="0" w:space="0" w:color="auto"/>
            <w:bottom w:val="none" w:sz="0" w:space="0" w:color="auto"/>
            <w:right w:val="none" w:sz="0" w:space="0" w:color="auto"/>
          </w:divBdr>
        </w:div>
        <w:div w:id="226379527">
          <w:marLeft w:val="0"/>
          <w:marRight w:val="0"/>
          <w:marTop w:val="0"/>
          <w:marBottom w:val="0"/>
          <w:divBdr>
            <w:top w:val="none" w:sz="0" w:space="0" w:color="auto"/>
            <w:left w:val="none" w:sz="0" w:space="0" w:color="auto"/>
            <w:bottom w:val="none" w:sz="0" w:space="0" w:color="auto"/>
            <w:right w:val="none" w:sz="0" w:space="0" w:color="auto"/>
          </w:divBdr>
          <w:divsChild>
            <w:div w:id="597448700">
              <w:marLeft w:val="0"/>
              <w:marRight w:val="0"/>
              <w:marTop w:val="0"/>
              <w:marBottom w:val="0"/>
              <w:divBdr>
                <w:top w:val="none" w:sz="0" w:space="0" w:color="auto"/>
                <w:left w:val="none" w:sz="0" w:space="0" w:color="auto"/>
                <w:bottom w:val="none" w:sz="0" w:space="0" w:color="auto"/>
                <w:right w:val="none" w:sz="0" w:space="0" w:color="auto"/>
              </w:divBdr>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
        <w:div w:id="926034687">
          <w:marLeft w:val="0"/>
          <w:marRight w:val="0"/>
          <w:marTop w:val="0"/>
          <w:marBottom w:val="0"/>
          <w:divBdr>
            <w:top w:val="none" w:sz="0" w:space="0" w:color="auto"/>
            <w:left w:val="none" w:sz="0" w:space="0" w:color="auto"/>
            <w:bottom w:val="none" w:sz="0" w:space="0" w:color="auto"/>
            <w:right w:val="none" w:sz="0" w:space="0" w:color="auto"/>
          </w:divBdr>
          <w:divsChild>
            <w:div w:id="843397282">
              <w:marLeft w:val="0"/>
              <w:marRight w:val="0"/>
              <w:marTop w:val="0"/>
              <w:marBottom w:val="0"/>
              <w:divBdr>
                <w:top w:val="none" w:sz="0" w:space="0" w:color="auto"/>
                <w:left w:val="none" w:sz="0" w:space="0" w:color="auto"/>
                <w:bottom w:val="none" w:sz="0" w:space="0" w:color="auto"/>
                <w:right w:val="none" w:sz="0" w:space="0" w:color="auto"/>
              </w:divBdr>
            </w:div>
          </w:divsChild>
        </w:div>
        <w:div w:id="2125466353">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sChild>
            <w:div w:id="1350444482">
              <w:marLeft w:val="0"/>
              <w:marRight w:val="0"/>
              <w:marTop w:val="0"/>
              <w:marBottom w:val="0"/>
              <w:divBdr>
                <w:top w:val="none" w:sz="0" w:space="0" w:color="auto"/>
                <w:left w:val="none" w:sz="0" w:space="0" w:color="auto"/>
                <w:bottom w:val="none" w:sz="0" w:space="0" w:color="auto"/>
                <w:right w:val="none" w:sz="0" w:space="0" w:color="auto"/>
              </w:divBdr>
            </w:div>
          </w:divsChild>
        </w:div>
        <w:div w:id="2133866352">
          <w:marLeft w:val="0"/>
          <w:marRight w:val="0"/>
          <w:marTop w:val="0"/>
          <w:marBottom w:val="0"/>
          <w:divBdr>
            <w:top w:val="none" w:sz="0" w:space="0" w:color="auto"/>
            <w:left w:val="none" w:sz="0" w:space="0" w:color="auto"/>
            <w:bottom w:val="none" w:sz="0" w:space="0" w:color="auto"/>
            <w:right w:val="none" w:sz="0" w:space="0" w:color="auto"/>
          </w:divBdr>
        </w:div>
        <w:div w:id="672993889">
          <w:marLeft w:val="0"/>
          <w:marRight w:val="0"/>
          <w:marTop w:val="0"/>
          <w:marBottom w:val="0"/>
          <w:divBdr>
            <w:top w:val="none" w:sz="0" w:space="0" w:color="auto"/>
            <w:left w:val="none" w:sz="0" w:space="0" w:color="auto"/>
            <w:bottom w:val="none" w:sz="0" w:space="0" w:color="auto"/>
            <w:right w:val="none" w:sz="0" w:space="0" w:color="auto"/>
          </w:divBdr>
          <w:divsChild>
            <w:div w:id="1548712482">
              <w:marLeft w:val="0"/>
              <w:marRight w:val="0"/>
              <w:marTop w:val="0"/>
              <w:marBottom w:val="0"/>
              <w:divBdr>
                <w:top w:val="none" w:sz="0" w:space="0" w:color="auto"/>
                <w:left w:val="none" w:sz="0" w:space="0" w:color="auto"/>
                <w:bottom w:val="none" w:sz="0" w:space="0" w:color="auto"/>
                <w:right w:val="none" w:sz="0" w:space="0" w:color="auto"/>
              </w:divBdr>
            </w:div>
          </w:divsChild>
        </w:div>
        <w:div w:id="868831661">
          <w:marLeft w:val="0"/>
          <w:marRight w:val="0"/>
          <w:marTop w:val="0"/>
          <w:marBottom w:val="0"/>
          <w:divBdr>
            <w:top w:val="none" w:sz="0" w:space="0" w:color="auto"/>
            <w:left w:val="none" w:sz="0" w:space="0" w:color="auto"/>
            <w:bottom w:val="none" w:sz="0" w:space="0" w:color="auto"/>
            <w:right w:val="none" w:sz="0" w:space="0" w:color="auto"/>
          </w:divBdr>
        </w:div>
        <w:div w:id="359284805">
          <w:marLeft w:val="0"/>
          <w:marRight w:val="0"/>
          <w:marTop w:val="0"/>
          <w:marBottom w:val="0"/>
          <w:divBdr>
            <w:top w:val="none" w:sz="0" w:space="0" w:color="auto"/>
            <w:left w:val="none" w:sz="0" w:space="0" w:color="auto"/>
            <w:bottom w:val="none" w:sz="0" w:space="0" w:color="auto"/>
            <w:right w:val="none" w:sz="0" w:space="0" w:color="auto"/>
          </w:divBdr>
          <w:divsChild>
            <w:div w:id="2131901274">
              <w:marLeft w:val="0"/>
              <w:marRight w:val="0"/>
              <w:marTop w:val="0"/>
              <w:marBottom w:val="0"/>
              <w:divBdr>
                <w:top w:val="none" w:sz="0" w:space="0" w:color="auto"/>
                <w:left w:val="none" w:sz="0" w:space="0" w:color="auto"/>
                <w:bottom w:val="none" w:sz="0" w:space="0" w:color="auto"/>
                <w:right w:val="none" w:sz="0" w:space="0" w:color="auto"/>
              </w:divBdr>
            </w:div>
          </w:divsChild>
        </w:div>
        <w:div w:id="991251521">
          <w:marLeft w:val="0"/>
          <w:marRight w:val="0"/>
          <w:marTop w:val="0"/>
          <w:marBottom w:val="0"/>
          <w:divBdr>
            <w:top w:val="none" w:sz="0" w:space="0" w:color="auto"/>
            <w:left w:val="none" w:sz="0" w:space="0" w:color="auto"/>
            <w:bottom w:val="none" w:sz="0" w:space="0" w:color="auto"/>
            <w:right w:val="none" w:sz="0" w:space="0" w:color="auto"/>
          </w:divBdr>
        </w:div>
        <w:div w:id="548960921">
          <w:marLeft w:val="0"/>
          <w:marRight w:val="0"/>
          <w:marTop w:val="0"/>
          <w:marBottom w:val="0"/>
          <w:divBdr>
            <w:top w:val="none" w:sz="0" w:space="0" w:color="auto"/>
            <w:left w:val="none" w:sz="0" w:space="0" w:color="auto"/>
            <w:bottom w:val="none" w:sz="0" w:space="0" w:color="auto"/>
            <w:right w:val="none" w:sz="0" w:space="0" w:color="auto"/>
          </w:divBdr>
          <w:divsChild>
            <w:div w:id="2065368942">
              <w:marLeft w:val="0"/>
              <w:marRight w:val="0"/>
              <w:marTop w:val="0"/>
              <w:marBottom w:val="0"/>
              <w:divBdr>
                <w:top w:val="none" w:sz="0" w:space="0" w:color="auto"/>
                <w:left w:val="none" w:sz="0" w:space="0" w:color="auto"/>
                <w:bottom w:val="none" w:sz="0" w:space="0" w:color="auto"/>
                <w:right w:val="none" w:sz="0" w:space="0" w:color="auto"/>
              </w:divBdr>
            </w:div>
          </w:divsChild>
        </w:div>
        <w:div w:id="1075662378">
          <w:marLeft w:val="0"/>
          <w:marRight w:val="0"/>
          <w:marTop w:val="300"/>
          <w:marBottom w:val="0"/>
          <w:divBdr>
            <w:top w:val="none" w:sz="0" w:space="0" w:color="auto"/>
            <w:left w:val="none" w:sz="0" w:space="0" w:color="auto"/>
            <w:bottom w:val="none" w:sz="0" w:space="0" w:color="auto"/>
            <w:right w:val="none" w:sz="0" w:space="0" w:color="auto"/>
          </w:divBdr>
          <w:divsChild>
            <w:div w:id="1216694228">
              <w:marLeft w:val="0"/>
              <w:marRight w:val="0"/>
              <w:marTop w:val="0"/>
              <w:marBottom w:val="0"/>
              <w:divBdr>
                <w:top w:val="none" w:sz="0" w:space="0" w:color="auto"/>
                <w:left w:val="none" w:sz="0" w:space="0" w:color="auto"/>
                <w:bottom w:val="none" w:sz="0" w:space="0" w:color="auto"/>
                <w:right w:val="none" w:sz="0" w:space="0" w:color="auto"/>
              </w:divBdr>
              <w:divsChild>
                <w:div w:id="178180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930641">
          <w:marLeft w:val="0"/>
          <w:marRight w:val="0"/>
          <w:marTop w:val="300"/>
          <w:marBottom w:val="0"/>
          <w:divBdr>
            <w:top w:val="none" w:sz="0" w:space="0" w:color="auto"/>
            <w:left w:val="none" w:sz="0" w:space="0" w:color="auto"/>
            <w:bottom w:val="none" w:sz="0" w:space="0" w:color="auto"/>
            <w:right w:val="none" w:sz="0" w:space="0" w:color="auto"/>
          </w:divBdr>
          <w:divsChild>
            <w:div w:id="833881907">
              <w:marLeft w:val="0"/>
              <w:marRight w:val="0"/>
              <w:marTop w:val="0"/>
              <w:marBottom w:val="0"/>
              <w:divBdr>
                <w:top w:val="none" w:sz="0" w:space="0" w:color="auto"/>
                <w:left w:val="none" w:sz="0" w:space="0" w:color="auto"/>
                <w:bottom w:val="none" w:sz="0" w:space="0" w:color="auto"/>
                <w:right w:val="none" w:sz="0" w:space="0" w:color="auto"/>
              </w:divBdr>
              <w:divsChild>
                <w:div w:id="93409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552511">
          <w:marLeft w:val="0"/>
          <w:marRight w:val="0"/>
          <w:marTop w:val="300"/>
          <w:marBottom w:val="0"/>
          <w:divBdr>
            <w:top w:val="none" w:sz="0" w:space="0" w:color="auto"/>
            <w:left w:val="none" w:sz="0" w:space="0" w:color="auto"/>
            <w:bottom w:val="none" w:sz="0" w:space="0" w:color="auto"/>
            <w:right w:val="none" w:sz="0" w:space="0" w:color="auto"/>
          </w:divBdr>
          <w:divsChild>
            <w:div w:id="1677145527">
              <w:marLeft w:val="0"/>
              <w:marRight w:val="0"/>
              <w:marTop w:val="0"/>
              <w:marBottom w:val="0"/>
              <w:divBdr>
                <w:top w:val="none" w:sz="0" w:space="0" w:color="auto"/>
                <w:left w:val="none" w:sz="0" w:space="0" w:color="auto"/>
                <w:bottom w:val="none" w:sz="0" w:space="0" w:color="auto"/>
                <w:right w:val="none" w:sz="0" w:space="0" w:color="auto"/>
              </w:divBdr>
              <w:divsChild>
                <w:div w:id="1453745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59400">
          <w:marLeft w:val="0"/>
          <w:marRight w:val="0"/>
          <w:marTop w:val="300"/>
          <w:marBottom w:val="0"/>
          <w:divBdr>
            <w:top w:val="none" w:sz="0" w:space="0" w:color="auto"/>
            <w:left w:val="none" w:sz="0" w:space="0" w:color="auto"/>
            <w:bottom w:val="none" w:sz="0" w:space="0" w:color="auto"/>
            <w:right w:val="none" w:sz="0" w:space="0" w:color="auto"/>
          </w:divBdr>
          <w:divsChild>
            <w:div w:id="1543400048">
              <w:marLeft w:val="0"/>
              <w:marRight w:val="0"/>
              <w:marTop w:val="0"/>
              <w:marBottom w:val="0"/>
              <w:divBdr>
                <w:top w:val="none" w:sz="0" w:space="0" w:color="auto"/>
                <w:left w:val="none" w:sz="0" w:space="0" w:color="auto"/>
                <w:bottom w:val="none" w:sz="0" w:space="0" w:color="auto"/>
                <w:right w:val="none" w:sz="0" w:space="0" w:color="auto"/>
              </w:divBdr>
              <w:divsChild>
                <w:div w:id="1224097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142829">
      <w:bodyDiv w:val="1"/>
      <w:marLeft w:val="0"/>
      <w:marRight w:val="0"/>
      <w:marTop w:val="0"/>
      <w:marBottom w:val="0"/>
      <w:divBdr>
        <w:top w:val="none" w:sz="0" w:space="0" w:color="auto"/>
        <w:left w:val="none" w:sz="0" w:space="0" w:color="auto"/>
        <w:bottom w:val="none" w:sz="0" w:space="0" w:color="auto"/>
        <w:right w:val="none" w:sz="0" w:space="0" w:color="auto"/>
      </w:divBdr>
      <w:divsChild>
        <w:div w:id="99450627">
          <w:marLeft w:val="0"/>
          <w:marRight w:val="0"/>
          <w:marTop w:val="0"/>
          <w:marBottom w:val="0"/>
          <w:divBdr>
            <w:top w:val="none" w:sz="0" w:space="0" w:color="auto"/>
            <w:left w:val="none" w:sz="0" w:space="0" w:color="auto"/>
            <w:bottom w:val="none" w:sz="0" w:space="0" w:color="auto"/>
            <w:right w:val="none" w:sz="0" w:space="0" w:color="auto"/>
          </w:divBdr>
        </w:div>
        <w:div w:id="395978480">
          <w:marLeft w:val="0"/>
          <w:marRight w:val="0"/>
          <w:marTop w:val="300"/>
          <w:marBottom w:val="0"/>
          <w:divBdr>
            <w:top w:val="none" w:sz="0" w:space="0" w:color="auto"/>
            <w:left w:val="none" w:sz="0" w:space="0" w:color="auto"/>
            <w:bottom w:val="none" w:sz="0" w:space="0" w:color="auto"/>
            <w:right w:val="none" w:sz="0" w:space="0" w:color="auto"/>
          </w:divBdr>
          <w:divsChild>
            <w:div w:id="332998329">
              <w:marLeft w:val="0"/>
              <w:marRight w:val="0"/>
              <w:marTop w:val="0"/>
              <w:marBottom w:val="0"/>
              <w:divBdr>
                <w:top w:val="none" w:sz="0" w:space="0" w:color="auto"/>
                <w:left w:val="none" w:sz="0" w:space="0" w:color="auto"/>
                <w:bottom w:val="none" w:sz="0" w:space="0" w:color="auto"/>
                <w:right w:val="none" w:sz="0" w:space="0" w:color="auto"/>
              </w:divBdr>
              <w:divsChild>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212678">
          <w:marLeft w:val="0"/>
          <w:marRight w:val="0"/>
          <w:marTop w:val="0"/>
          <w:marBottom w:val="0"/>
          <w:divBdr>
            <w:top w:val="none" w:sz="0" w:space="0" w:color="auto"/>
            <w:left w:val="none" w:sz="0" w:space="0" w:color="auto"/>
            <w:bottom w:val="none" w:sz="0" w:space="0" w:color="auto"/>
            <w:right w:val="none" w:sz="0" w:space="0" w:color="auto"/>
          </w:divBdr>
          <w:divsChild>
            <w:div w:id="208955237">
              <w:marLeft w:val="0"/>
              <w:marRight w:val="0"/>
              <w:marTop w:val="0"/>
              <w:marBottom w:val="0"/>
              <w:divBdr>
                <w:top w:val="none" w:sz="0" w:space="0" w:color="auto"/>
                <w:left w:val="none" w:sz="0" w:space="0" w:color="auto"/>
                <w:bottom w:val="none" w:sz="0" w:space="0" w:color="auto"/>
                <w:right w:val="none" w:sz="0" w:space="0" w:color="auto"/>
              </w:divBdr>
            </w:div>
          </w:divsChild>
        </w:div>
        <w:div w:id="691150283">
          <w:marLeft w:val="0"/>
          <w:marRight w:val="0"/>
          <w:marTop w:val="300"/>
          <w:marBottom w:val="0"/>
          <w:divBdr>
            <w:top w:val="none" w:sz="0" w:space="0" w:color="auto"/>
            <w:left w:val="none" w:sz="0" w:space="0" w:color="auto"/>
            <w:bottom w:val="none" w:sz="0" w:space="0" w:color="auto"/>
            <w:right w:val="none" w:sz="0" w:space="0" w:color="auto"/>
          </w:divBdr>
          <w:divsChild>
            <w:div w:id="1596399652">
              <w:marLeft w:val="0"/>
              <w:marRight w:val="0"/>
              <w:marTop w:val="0"/>
              <w:marBottom w:val="0"/>
              <w:divBdr>
                <w:top w:val="none" w:sz="0" w:space="0" w:color="auto"/>
                <w:left w:val="none" w:sz="0" w:space="0" w:color="auto"/>
                <w:bottom w:val="none" w:sz="0" w:space="0" w:color="auto"/>
                <w:right w:val="none" w:sz="0" w:space="0" w:color="auto"/>
              </w:divBdr>
              <w:divsChild>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446602">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
          </w:divsChild>
        </w:div>
        <w:div w:id="851265210">
          <w:marLeft w:val="0"/>
          <w:marRight w:val="0"/>
          <w:marTop w:val="0"/>
          <w:marBottom w:val="0"/>
          <w:divBdr>
            <w:top w:val="none" w:sz="0" w:space="0" w:color="auto"/>
            <w:left w:val="none" w:sz="0" w:space="0" w:color="auto"/>
            <w:bottom w:val="none" w:sz="0" w:space="0" w:color="auto"/>
            <w:right w:val="none" w:sz="0" w:space="0" w:color="auto"/>
          </w:divBdr>
          <w:divsChild>
            <w:div w:id="959148098">
              <w:marLeft w:val="0"/>
              <w:marRight w:val="0"/>
              <w:marTop w:val="0"/>
              <w:marBottom w:val="0"/>
              <w:divBdr>
                <w:top w:val="none" w:sz="0" w:space="0" w:color="auto"/>
                <w:left w:val="none" w:sz="0" w:space="0" w:color="auto"/>
                <w:bottom w:val="none" w:sz="0" w:space="0" w:color="auto"/>
                <w:right w:val="none" w:sz="0" w:space="0" w:color="auto"/>
              </w:divBdr>
            </w:div>
          </w:divsChild>
        </w:div>
        <w:div w:id="1270312965">
          <w:marLeft w:val="0"/>
          <w:marRight w:val="0"/>
          <w:marTop w:val="0"/>
          <w:marBottom w:val="0"/>
          <w:divBdr>
            <w:top w:val="none" w:sz="0" w:space="0" w:color="auto"/>
            <w:left w:val="none" w:sz="0" w:space="0" w:color="auto"/>
            <w:bottom w:val="none" w:sz="0" w:space="0" w:color="auto"/>
            <w:right w:val="none" w:sz="0" w:space="0" w:color="auto"/>
          </w:divBdr>
        </w:div>
        <w:div w:id="1451320096">
          <w:marLeft w:val="0"/>
          <w:marRight w:val="0"/>
          <w:marTop w:val="0"/>
          <w:marBottom w:val="0"/>
          <w:divBdr>
            <w:top w:val="none" w:sz="0" w:space="0" w:color="auto"/>
            <w:left w:val="none" w:sz="0" w:space="0" w:color="auto"/>
            <w:bottom w:val="none" w:sz="0" w:space="0" w:color="auto"/>
            <w:right w:val="none" w:sz="0" w:space="0" w:color="auto"/>
          </w:divBdr>
          <w:divsChild>
            <w:div w:id="1565750646">
              <w:marLeft w:val="0"/>
              <w:marRight w:val="0"/>
              <w:marTop w:val="0"/>
              <w:marBottom w:val="0"/>
              <w:divBdr>
                <w:top w:val="none" w:sz="0" w:space="0" w:color="auto"/>
                <w:left w:val="none" w:sz="0" w:space="0" w:color="auto"/>
                <w:bottom w:val="none" w:sz="0" w:space="0" w:color="auto"/>
                <w:right w:val="none" w:sz="0" w:space="0" w:color="auto"/>
              </w:divBdr>
            </w:div>
          </w:divsChild>
        </w:div>
        <w:div w:id="1759325077">
          <w:marLeft w:val="0"/>
          <w:marRight w:val="0"/>
          <w:marTop w:val="0"/>
          <w:marBottom w:val="0"/>
          <w:divBdr>
            <w:top w:val="none" w:sz="0" w:space="0" w:color="auto"/>
            <w:left w:val="none" w:sz="0" w:space="0" w:color="auto"/>
            <w:bottom w:val="none" w:sz="0" w:space="0" w:color="auto"/>
            <w:right w:val="none" w:sz="0" w:space="0" w:color="auto"/>
          </w:divBdr>
        </w:div>
        <w:div w:id="1797524553">
          <w:marLeft w:val="0"/>
          <w:marRight w:val="0"/>
          <w:marTop w:val="300"/>
          <w:marBottom w:val="0"/>
          <w:divBdr>
            <w:top w:val="none" w:sz="0" w:space="0" w:color="auto"/>
            <w:left w:val="none" w:sz="0" w:space="0" w:color="auto"/>
            <w:bottom w:val="none" w:sz="0" w:space="0" w:color="auto"/>
            <w:right w:val="none" w:sz="0" w:space="0" w:color="auto"/>
          </w:divBdr>
          <w:divsChild>
            <w:div w:id="540018244">
              <w:marLeft w:val="0"/>
              <w:marRight w:val="0"/>
              <w:marTop w:val="0"/>
              <w:marBottom w:val="0"/>
              <w:divBdr>
                <w:top w:val="none" w:sz="0" w:space="0" w:color="auto"/>
                <w:left w:val="none" w:sz="0" w:space="0" w:color="auto"/>
                <w:bottom w:val="none" w:sz="0" w:space="0" w:color="auto"/>
                <w:right w:val="none" w:sz="0" w:space="0" w:color="auto"/>
              </w:divBdr>
              <w:divsChild>
                <w:div w:id="81503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195760">
          <w:marLeft w:val="0"/>
          <w:marRight w:val="0"/>
          <w:marTop w:val="0"/>
          <w:marBottom w:val="0"/>
          <w:divBdr>
            <w:top w:val="none" w:sz="0" w:space="0" w:color="auto"/>
            <w:left w:val="none" w:sz="0" w:space="0" w:color="auto"/>
            <w:bottom w:val="none" w:sz="0" w:space="0" w:color="auto"/>
            <w:right w:val="none" w:sz="0" w:space="0" w:color="auto"/>
          </w:divBdr>
          <w:divsChild>
            <w:div w:id="1356342891">
              <w:marLeft w:val="0"/>
              <w:marRight w:val="0"/>
              <w:marTop w:val="0"/>
              <w:marBottom w:val="0"/>
              <w:divBdr>
                <w:top w:val="none" w:sz="0" w:space="0" w:color="auto"/>
                <w:left w:val="none" w:sz="0" w:space="0" w:color="auto"/>
                <w:bottom w:val="none" w:sz="0" w:space="0" w:color="auto"/>
                <w:right w:val="none" w:sz="0" w:space="0" w:color="auto"/>
              </w:divBdr>
            </w:div>
          </w:divsChild>
        </w:div>
        <w:div w:id="1870145525">
          <w:marLeft w:val="0"/>
          <w:marRight w:val="0"/>
          <w:marTop w:val="300"/>
          <w:marBottom w:val="0"/>
          <w:divBdr>
            <w:top w:val="none" w:sz="0" w:space="0" w:color="auto"/>
            <w:left w:val="none" w:sz="0" w:space="0" w:color="auto"/>
            <w:bottom w:val="none" w:sz="0" w:space="0" w:color="auto"/>
            <w:right w:val="none" w:sz="0" w:space="0" w:color="auto"/>
          </w:divBdr>
          <w:divsChild>
            <w:div w:id="1302153924">
              <w:marLeft w:val="0"/>
              <w:marRight w:val="0"/>
              <w:marTop w:val="0"/>
              <w:marBottom w:val="0"/>
              <w:divBdr>
                <w:top w:val="none" w:sz="0" w:space="0" w:color="auto"/>
                <w:left w:val="none" w:sz="0" w:space="0" w:color="auto"/>
                <w:bottom w:val="none" w:sz="0" w:space="0" w:color="auto"/>
                <w:right w:val="none" w:sz="0" w:space="0" w:color="auto"/>
              </w:divBdr>
              <w:divsChild>
                <w:div w:id="1676230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959056">
          <w:marLeft w:val="0"/>
          <w:marRight w:val="0"/>
          <w:marTop w:val="0"/>
          <w:marBottom w:val="0"/>
          <w:divBdr>
            <w:top w:val="none" w:sz="0" w:space="0" w:color="auto"/>
            <w:left w:val="none" w:sz="0" w:space="0" w:color="auto"/>
            <w:bottom w:val="none" w:sz="0" w:space="0" w:color="auto"/>
            <w:right w:val="none" w:sz="0" w:space="0" w:color="auto"/>
          </w:divBdr>
        </w:div>
        <w:div w:id="1892303300">
          <w:marLeft w:val="0"/>
          <w:marRight w:val="0"/>
          <w:marTop w:val="0"/>
          <w:marBottom w:val="0"/>
          <w:divBdr>
            <w:top w:val="none" w:sz="0" w:space="0" w:color="auto"/>
            <w:left w:val="none" w:sz="0" w:space="0" w:color="auto"/>
            <w:bottom w:val="none" w:sz="0" w:space="0" w:color="auto"/>
            <w:right w:val="none" w:sz="0" w:space="0" w:color="auto"/>
          </w:divBdr>
          <w:divsChild>
            <w:div w:id="1347748337">
              <w:marLeft w:val="0"/>
              <w:marRight w:val="0"/>
              <w:marTop w:val="0"/>
              <w:marBottom w:val="0"/>
              <w:divBdr>
                <w:top w:val="none" w:sz="0" w:space="0" w:color="auto"/>
                <w:left w:val="none" w:sz="0" w:space="0" w:color="auto"/>
                <w:bottom w:val="none" w:sz="0" w:space="0" w:color="auto"/>
                <w:right w:val="none" w:sz="0" w:space="0" w:color="auto"/>
              </w:divBdr>
            </w:div>
          </w:divsChild>
        </w:div>
        <w:div w:id="2030371215">
          <w:marLeft w:val="0"/>
          <w:marRight w:val="0"/>
          <w:marTop w:val="0"/>
          <w:marBottom w:val="0"/>
          <w:divBdr>
            <w:top w:val="none" w:sz="0" w:space="0" w:color="auto"/>
            <w:left w:val="none" w:sz="0" w:space="0" w:color="auto"/>
            <w:bottom w:val="none" w:sz="0" w:space="0" w:color="auto"/>
            <w:right w:val="none" w:sz="0" w:space="0" w:color="auto"/>
          </w:divBdr>
        </w:div>
        <w:div w:id="2038457770">
          <w:marLeft w:val="0"/>
          <w:marRight w:val="0"/>
          <w:marTop w:val="0"/>
          <w:marBottom w:val="0"/>
          <w:divBdr>
            <w:top w:val="none" w:sz="0" w:space="0" w:color="auto"/>
            <w:left w:val="none" w:sz="0" w:space="0" w:color="auto"/>
            <w:bottom w:val="none" w:sz="0" w:space="0" w:color="auto"/>
            <w:right w:val="none" w:sz="0" w:space="0" w:color="auto"/>
          </w:divBdr>
          <w:divsChild>
            <w:div w:id="2119257800">
              <w:marLeft w:val="0"/>
              <w:marRight w:val="0"/>
              <w:marTop w:val="0"/>
              <w:marBottom w:val="0"/>
              <w:divBdr>
                <w:top w:val="none" w:sz="0" w:space="0" w:color="auto"/>
                <w:left w:val="none" w:sz="0" w:space="0" w:color="auto"/>
                <w:bottom w:val="none" w:sz="0" w:space="0" w:color="auto"/>
                <w:right w:val="none" w:sz="0" w:space="0" w:color="auto"/>
              </w:divBdr>
            </w:div>
          </w:divsChild>
        </w:div>
        <w:div w:id="2069648348">
          <w:marLeft w:val="0"/>
          <w:marRight w:val="0"/>
          <w:marTop w:val="0"/>
          <w:marBottom w:val="0"/>
          <w:divBdr>
            <w:top w:val="none" w:sz="0" w:space="0" w:color="auto"/>
            <w:left w:val="none" w:sz="0" w:space="0" w:color="auto"/>
            <w:bottom w:val="none" w:sz="0" w:space="0" w:color="auto"/>
            <w:right w:val="none" w:sz="0" w:space="0" w:color="auto"/>
          </w:divBdr>
        </w:div>
        <w:div w:id="2124035636">
          <w:marLeft w:val="0"/>
          <w:marRight w:val="0"/>
          <w:marTop w:val="0"/>
          <w:marBottom w:val="0"/>
          <w:divBdr>
            <w:top w:val="none" w:sz="0" w:space="0" w:color="auto"/>
            <w:left w:val="none" w:sz="0" w:space="0" w:color="auto"/>
            <w:bottom w:val="none" w:sz="0" w:space="0" w:color="auto"/>
            <w:right w:val="none" w:sz="0" w:space="0" w:color="auto"/>
          </w:divBdr>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493496">
      <w:bodyDiv w:val="1"/>
      <w:marLeft w:val="0"/>
      <w:marRight w:val="0"/>
      <w:marTop w:val="0"/>
      <w:marBottom w:val="0"/>
      <w:divBdr>
        <w:top w:val="none" w:sz="0" w:space="0" w:color="auto"/>
        <w:left w:val="none" w:sz="0" w:space="0" w:color="auto"/>
        <w:bottom w:val="none" w:sz="0" w:space="0" w:color="auto"/>
        <w:right w:val="none" w:sz="0" w:space="0" w:color="auto"/>
      </w:divBdr>
      <w:divsChild>
        <w:div w:id="136461404">
          <w:marLeft w:val="0"/>
          <w:marRight w:val="0"/>
          <w:marTop w:val="0"/>
          <w:marBottom w:val="0"/>
          <w:divBdr>
            <w:top w:val="none" w:sz="0" w:space="0" w:color="auto"/>
            <w:left w:val="none" w:sz="0" w:space="0" w:color="auto"/>
            <w:bottom w:val="none" w:sz="0" w:space="0" w:color="auto"/>
            <w:right w:val="none" w:sz="0" w:space="0" w:color="auto"/>
          </w:divBdr>
        </w:div>
        <w:div w:id="340863085">
          <w:marLeft w:val="0"/>
          <w:marRight w:val="0"/>
          <w:marTop w:val="0"/>
          <w:marBottom w:val="0"/>
          <w:divBdr>
            <w:top w:val="none" w:sz="0" w:space="0" w:color="auto"/>
            <w:left w:val="none" w:sz="0" w:space="0" w:color="auto"/>
            <w:bottom w:val="none" w:sz="0" w:space="0" w:color="auto"/>
            <w:right w:val="none" w:sz="0" w:space="0" w:color="auto"/>
          </w:divBdr>
          <w:divsChild>
            <w:div w:id="1183325743">
              <w:marLeft w:val="0"/>
              <w:marRight w:val="0"/>
              <w:marTop w:val="0"/>
              <w:marBottom w:val="0"/>
              <w:divBdr>
                <w:top w:val="none" w:sz="0" w:space="0" w:color="auto"/>
                <w:left w:val="none" w:sz="0" w:space="0" w:color="auto"/>
                <w:bottom w:val="none" w:sz="0" w:space="0" w:color="auto"/>
                <w:right w:val="none" w:sz="0" w:space="0" w:color="auto"/>
              </w:divBdr>
            </w:div>
          </w:divsChild>
        </w:div>
        <w:div w:id="953437741">
          <w:marLeft w:val="0"/>
          <w:marRight w:val="0"/>
          <w:marTop w:val="0"/>
          <w:marBottom w:val="0"/>
          <w:divBdr>
            <w:top w:val="none" w:sz="0" w:space="0" w:color="auto"/>
            <w:left w:val="none" w:sz="0" w:space="0" w:color="auto"/>
            <w:bottom w:val="none" w:sz="0" w:space="0" w:color="auto"/>
            <w:right w:val="none" w:sz="0" w:space="0" w:color="auto"/>
          </w:divBdr>
          <w:divsChild>
            <w:div w:id="1418790810">
              <w:marLeft w:val="0"/>
              <w:marRight w:val="0"/>
              <w:marTop w:val="0"/>
              <w:marBottom w:val="0"/>
              <w:divBdr>
                <w:top w:val="none" w:sz="0" w:space="0" w:color="auto"/>
                <w:left w:val="none" w:sz="0" w:space="0" w:color="auto"/>
                <w:bottom w:val="none" w:sz="0" w:space="0" w:color="auto"/>
                <w:right w:val="none" w:sz="0" w:space="0" w:color="auto"/>
              </w:divBdr>
            </w:div>
          </w:divsChild>
        </w:div>
        <w:div w:id="965040790">
          <w:marLeft w:val="0"/>
          <w:marRight w:val="0"/>
          <w:marTop w:val="0"/>
          <w:marBottom w:val="0"/>
          <w:divBdr>
            <w:top w:val="none" w:sz="0" w:space="0" w:color="auto"/>
            <w:left w:val="none" w:sz="0" w:space="0" w:color="auto"/>
            <w:bottom w:val="none" w:sz="0" w:space="0" w:color="auto"/>
            <w:right w:val="none" w:sz="0" w:space="0" w:color="auto"/>
          </w:divBdr>
          <w:divsChild>
            <w:div w:id="1900897572">
              <w:marLeft w:val="0"/>
              <w:marRight w:val="0"/>
              <w:marTop w:val="0"/>
              <w:marBottom w:val="0"/>
              <w:divBdr>
                <w:top w:val="none" w:sz="0" w:space="0" w:color="auto"/>
                <w:left w:val="none" w:sz="0" w:space="0" w:color="auto"/>
                <w:bottom w:val="none" w:sz="0" w:space="0" w:color="auto"/>
                <w:right w:val="none" w:sz="0" w:space="0" w:color="auto"/>
              </w:divBdr>
            </w:div>
          </w:divsChild>
        </w:div>
        <w:div w:id="973874011">
          <w:marLeft w:val="0"/>
          <w:marRight w:val="0"/>
          <w:marTop w:val="300"/>
          <w:marBottom w:val="0"/>
          <w:divBdr>
            <w:top w:val="none" w:sz="0" w:space="0" w:color="auto"/>
            <w:left w:val="none" w:sz="0" w:space="0" w:color="auto"/>
            <w:bottom w:val="none" w:sz="0" w:space="0" w:color="auto"/>
            <w:right w:val="none" w:sz="0" w:space="0" w:color="auto"/>
          </w:divBdr>
          <w:divsChild>
            <w:div w:id="461004691">
              <w:marLeft w:val="0"/>
              <w:marRight w:val="0"/>
              <w:marTop w:val="0"/>
              <w:marBottom w:val="0"/>
              <w:divBdr>
                <w:top w:val="none" w:sz="0" w:space="0" w:color="auto"/>
                <w:left w:val="none" w:sz="0" w:space="0" w:color="auto"/>
                <w:bottom w:val="none" w:sz="0" w:space="0" w:color="auto"/>
                <w:right w:val="none" w:sz="0" w:space="0" w:color="auto"/>
              </w:divBdr>
              <w:divsChild>
                <w:div w:id="2019773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8383497">
          <w:marLeft w:val="0"/>
          <w:marRight w:val="0"/>
          <w:marTop w:val="0"/>
          <w:marBottom w:val="0"/>
          <w:divBdr>
            <w:top w:val="none" w:sz="0" w:space="0" w:color="auto"/>
            <w:left w:val="none" w:sz="0" w:space="0" w:color="auto"/>
            <w:bottom w:val="none" w:sz="0" w:space="0" w:color="auto"/>
            <w:right w:val="none" w:sz="0" w:space="0" w:color="auto"/>
          </w:divBdr>
        </w:div>
        <w:div w:id="1013074845">
          <w:marLeft w:val="0"/>
          <w:marRight w:val="0"/>
          <w:marTop w:val="0"/>
          <w:marBottom w:val="0"/>
          <w:divBdr>
            <w:top w:val="none" w:sz="0" w:space="0" w:color="auto"/>
            <w:left w:val="none" w:sz="0" w:space="0" w:color="auto"/>
            <w:bottom w:val="none" w:sz="0" w:space="0" w:color="auto"/>
            <w:right w:val="none" w:sz="0" w:space="0" w:color="auto"/>
          </w:divBdr>
          <w:divsChild>
            <w:div w:id="1850411861">
              <w:marLeft w:val="0"/>
              <w:marRight w:val="0"/>
              <w:marTop w:val="0"/>
              <w:marBottom w:val="0"/>
              <w:divBdr>
                <w:top w:val="none" w:sz="0" w:space="0" w:color="auto"/>
                <w:left w:val="none" w:sz="0" w:space="0" w:color="auto"/>
                <w:bottom w:val="none" w:sz="0" w:space="0" w:color="auto"/>
                <w:right w:val="none" w:sz="0" w:space="0" w:color="auto"/>
              </w:divBdr>
            </w:div>
          </w:divsChild>
        </w:div>
        <w:div w:id="1139375055">
          <w:marLeft w:val="0"/>
          <w:marRight w:val="0"/>
          <w:marTop w:val="0"/>
          <w:marBottom w:val="0"/>
          <w:divBdr>
            <w:top w:val="none" w:sz="0" w:space="0" w:color="auto"/>
            <w:left w:val="none" w:sz="0" w:space="0" w:color="auto"/>
            <w:bottom w:val="none" w:sz="0" w:space="0" w:color="auto"/>
            <w:right w:val="none" w:sz="0" w:space="0" w:color="auto"/>
          </w:divBdr>
        </w:div>
        <w:div w:id="1180704061">
          <w:marLeft w:val="0"/>
          <w:marRight w:val="0"/>
          <w:marTop w:val="0"/>
          <w:marBottom w:val="0"/>
          <w:divBdr>
            <w:top w:val="none" w:sz="0" w:space="0" w:color="auto"/>
            <w:left w:val="none" w:sz="0" w:space="0" w:color="auto"/>
            <w:bottom w:val="none" w:sz="0" w:space="0" w:color="auto"/>
            <w:right w:val="none" w:sz="0" w:space="0" w:color="auto"/>
          </w:divBdr>
        </w:div>
        <w:div w:id="1375422001">
          <w:marLeft w:val="0"/>
          <w:marRight w:val="0"/>
          <w:marTop w:val="300"/>
          <w:marBottom w:val="0"/>
          <w:divBdr>
            <w:top w:val="none" w:sz="0" w:space="0" w:color="auto"/>
            <w:left w:val="none" w:sz="0" w:space="0" w:color="auto"/>
            <w:bottom w:val="none" w:sz="0" w:space="0" w:color="auto"/>
            <w:right w:val="none" w:sz="0" w:space="0" w:color="auto"/>
          </w:divBdr>
          <w:divsChild>
            <w:div w:id="1064450097">
              <w:marLeft w:val="0"/>
              <w:marRight w:val="0"/>
              <w:marTop w:val="0"/>
              <w:marBottom w:val="0"/>
              <w:divBdr>
                <w:top w:val="none" w:sz="0" w:space="0" w:color="auto"/>
                <w:left w:val="none" w:sz="0" w:space="0" w:color="auto"/>
                <w:bottom w:val="none" w:sz="0" w:space="0" w:color="auto"/>
                <w:right w:val="none" w:sz="0" w:space="0" w:color="auto"/>
              </w:divBdr>
              <w:divsChild>
                <w:div w:id="190534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564409">
          <w:marLeft w:val="0"/>
          <w:marRight w:val="0"/>
          <w:marTop w:val="0"/>
          <w:marBottom w:val="0"/>
          <w:divBdr>
            <w:top w:val="none" w:sz="0" w:space="0" w:color="auto"/>
            <w:left w:val="none" w:sz="0" w:space="0" w:color="auto"/>
            <w:bottom w:val="none" w:sz="0" w:space="0" w:color="auto"/>
            <w:right w:val="none" w:sz="0" w:space="0" w:color="auto"/>
          </w:divBdr>
        </w:div>
        <w:div w:id="1556693653">
          <w:marLeft w:val="0"/>
          <w:marRight w:val="0"/>
          <w:marTop w:val="0"/>
          <w:marBottom w:val="0"/>
          <w:divBdr>
            <w:top w:val="none" w:sz="0" w:space="0" w:color="auto"/>
            <w:left w:val="none" w:sz="0" w:space="0" w:color="auto"/>
            <w:bottom w:val="none" w:sz="0" w:space="0" w:color="auto"/>
            <w:right w:val="none" w:sz="0" w:space="0" w:color="auto"/>
          </w:divBdr>
        </w:div>
        <w:div w:id="1561553791">
          <w:marLeft w:val="0"/>
          <w:marRight w:val="0"/>
          <w:marTop w:val="0"/>
          <w:marBottom w:val="0"/>
          <w:divBdr>
            <w:top w:val="none" w:sz="0" w:space="0" w:color="auto"/>
            <w:left w:val="none" w:sz="0" w:space="0" w:color="auto"/>
            <w:bottom w:val="none" w:sz="0" w:space="0" w:color="auto"/>
            <w:right w:val="none" w:sz="0" w:space="0" w:color="auto"/>
          </w:divBdr>
        </w:div>
        <w:div w:id="1664312095">
          <w:marLeft w:val="0"/>
          <w:marRight w:val="0"/>
          <w:marTop w:val="0"/>
          <w:marBottom w:val="0"/>
          <w:divBdr>
            <w:top w:val="none" w:sz="0" w:space="0" w:color="auto"/>
            <w:left w:val="none" w:sz="0" w:space="0" w:color="auto"/>
            <w:bottom w:val="none" w:sz="0" w:space="0" w:color="auto"/>
            <w:right w:val="none" w:sz="0" w:space="0" w:color="auto"/>
          </w:divBdr>
          <w:divsChild>
            <w:div w:id="2084720368">
              <w:marLeft w:val="0"/>
              <w:marRight w:val="0"/>
              <w:marTop w:val="0"/>
              <w:marBottom w:val="0"/>
              <w:divBdr>
                <w:top w:val="none" w:sz="0" w:space="0" w:color="auto"/>
                <w:left w:val="none" w:sz="0" w:space="0" w:color="auto"/>
                <w:bottom w:val="none" w:sz="0" w:space="0" w:color="auto"/>
                <w:right w:val="none" w:sz="0" w:space="0" w:color="auto"/>
              </w:divBdr>
            </w:div>
          </w:divsChild>
        </w:div>
        <w:div w:id="1772359716">
          <w:marLeft w:val="0"/>
          <w:marRight w:val="0"/>
          <w:marTop w:val="300"/>
          <w:marBottom w:val="0"/>
          <w:divBdr>
            <w:top w:val="none" w:sz="0" w:space="0" w:color="auto"/>
            <w:left w:val="none" w:sz="0" w:space="0" w:color="auto"/>
            <w:bottom w:val="none" w:sz="0" w:space="0" w:color="auto"/>
            <w:right w:val="none" w:sz="0" w:space="0" w:color="auto"/>
          </w:divBdr>
          <w:divsChild>
            <w:div w:id="1366759418">
              <w:marLeft w:val="0"/>
              <w:marRight w:val="0"/>
              <w:marTop w:val="0"/>
              <w:marBottom w:val="0"/>
              <w:divBdr>
                <w:top w:val="none" w:sz="0" w:space="0" w:color="auto"/>
                <w:left w:val="none" w:sz="0" w:space="0" w:color="auto"/>
                <w:bottom w:val="none" w:sz="0" w:space="0" w:color="auto"/>
                <w:right w:val="none" w:sz="0" w:space="0" w:color="auto"/>
              </w:divBdr>
              <w:divsChild>
                <w:div w:id="1982997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715349">
          <w:marLeft w:val="0"/>
          <w:marRight w:val="0"/>
          <w:marTop w:val="0"/>
          <w:marBottom w:val="0"/>
          <w:divBdr>
            <w:top w:val="none" w:sz="0" w:space="0" w:color="auto"/>
            <w:left w:val="none" w:sz="0" w:space="0" w:color="auto"/>
            <w:bottom w:val="none" w:sz="0" w:space="0" w:color="auto"/>
            <w:right w:val="none" w:sz="0" w:space="0" w:color="auto"/>
          </w:divBdr>
          <w:divsChild>
            <w:div w:id="1851144986">
              <w:marLeft w:val="0"/>
              <w:marRight w:val="0"/>
              <w:marTop w:val="0"/>
              <w:marBottom w:val="0"/>
              <w:divBdr>
                <w:top w:val="none" w:sz="0" w:space="0" w:color="auto"/>
                <w:left w:val="none" w:sz="0" w:space="0" w:color="auto"/>
                <w:bottom w:val="none" w:sz="0" w:space="0" w:color="auto"/>
                <w:right w:val="none" w:sz="0" w:space="0" w:color="auto"/>
              </w:divBdr>
            </w:div>
          </w:divsChild>
        </w:div>
        <w:div w:id="1942950482">
          <w:marLeft w:val="0"/>
          <w:marRight w:val="0"/>
          <w:marTop w:val="0"/>
          <w:marBottom w:val="0"/>
          <w:divBdr>
            <w:top w:val="none" w:sz="0" w:space="0" w:color="auto"/>
            <w:left w:val="none" w:sz="0" w:space="0" w:color="auto"/>
            <w:bottom w:val="none" w:sz="0" w:space="0" w:color="auto"/>
            <w:right w:val="none" w:sz="0" w:space="0" w:color="auto"/>
          </w:divBdr>
          <w:divsChild>
            <w:div w:id="664091979">
              <w:marLeft w:val="0"/>
              <w:marRight w:val="0"/>
              <w:marTop w:val="0"/>
              <w:marBottom w:val="0"/>
              <w:divBdr>
                <w:top w:val="none" w:sz="0" w:space="0" w:color="auto"/>
                <w:left w:val="none" w:sz="0" w:space="0" w:color="auto"/>
                <w:bottom w:val="none" w:sz="0" w:space="0" w:color="auto"/>
                <w:right w:val="none" w:sz="0" w:space="0" w:color="auto"/>
              </w:divBdr>
            </w:div>
          </w:divsChild>
        </w:div>
        <w:div w:id="2120679778">
          <w:marLeft w:val="0"/>
          <w:marRight w:val="0"/>
          <w:marTop w:val="300"/>
          <w:marBottom w:val="0"/>
          <w:divBdr>
            <w:top w:val="none" w:sz="0" w:space="0" w:color="auto"/>
            <w:left w:val="none" w:sz="0" w:space="0" w:color="auto"/>
            <w:bottom w:val="none" w:sz="0" w:space="0" w:color="auto"/>
            <w:right w:val="none" w:sz="0" w:space="0" w:color="auto"/>
          </w:divBdr>
          <w:divsChild>
            <w:div w:id="1467503068">
              <w:marLeft w:val="0"/>
              <w:marRight w:val="0"/>
              <w:marTop w:val="0"/>
              <w:marBottom w:val="0"/>
              <w:divBdr>
                <w:top w:val="none" w:sz="0" w:space="0" w:color="auto"/>
                <w:left w:val="none" w:sz="0" w:space="0" w:color="auto"/>
                <w:bottom w:val="none" w:sz="0" w:space="0" w:color="auto"/>
                <w:right w:val="none" w:sz="0" w:space="0" w:color="auto"/>
              </w:divBdr>
              <w:divsChild>
                <w:div w:id="136906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95244265">
          <w:marLeft w:val="0"/>
          <w:marRight w:val="0"/>
          <w:marTop w:val="0"/>
          <w:marBottom w:val="0"/>
          <w:divBdr>
            <w:top w:val="none" w:sz="0" w:space="0" w:color="auto"/>
            <w:left w:val="none" w:sz="0" w:space="0" w:color="auto"/>
            <w:bottom w:val="none" w:sz="0" w:space="0" w:color="auto"/>
            <w:right w:val="none" w:sz="0" w:space="0" w:color="auto"/>
          </w:divBdr>
        </w:div>
        <w:div w:id="227618719">
          <w:marLeft w:val="0"/>
          <w:marRight w:val="0"/>
          <w:marTop w:val="0"/>
          <w:marBottom w:val="0"/>
          <w:divBdr>
            <w:top w:val="none" w:sz="0" w:space="0" w:color="auto"/>
            <w:left w:val="none" w:sz="0" w:space="0" w:color="auto"/>
            <w:bottom w:val="none" w:sz="0" w:space="0" w:color="auto"/>
            <w:right w:val="none" w:sz="0" w:space="0" w:color="auto"/>
          </w:divBdr>
        </w:div>
        <w:div w:id="238634737">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545162">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075">
      <w:bodyDiv w:val="1"/>
      <w:marLeft w:val="0"/>
      <w:marRight w:val="0"/>
      <w:marTop w:val="0"/>
      <w:marBottom w:val="0"/>
      <w:divBdr>
        <w:top w:val="none" w:sz="0" w:space="0" w:color="auto"/>
        <w:left w:val="none" w:sz="0" w:space="0" w:color="auto"/>
        <w:bottom w:val="none" w:sz="0" w:space="0" w:color="auto"/>
        <w:right w:val="none" w:sz="0" w:space="0" w:color="auto"/>
      </w:divBdr>
      <w:divsChild>
        <w:div w:id="1084106872">
          <w:marLeft w:val="0"/>
          <w:marRight w:val="0"/>
          <w:marTop w:val="0"/>
          <w:marBottom w:val="0"/>
          <w:divBdr>
            <w:top w:val="none" w:sz="0" w:space="0" w:color="auto"/>
            <w:left w:val="none" w:sz="0" w:space="0" w:color="auto"/>
            <w:bottom w:val="none" w:sz="0" w:space="0" w:color="auto"/>
            <w:right w:val="none" w:sz="0" w:space="0" w:color="auto"/>
          </w:divBdr>
        </w:div>
        <w:div w:id="1155801424">
          <w:marLeft w:val="0"/>
          <w:marRight w:val="0"/>
          <w:marTop w:val="0"/>
          <w:marBottom w:val="0"/>
          <w:divBdr>
            <w:top w:val="none" w:sz="0" w:space="0" w:color="auto"/>
            <w:left w:val="none" w:sz="0" w:space="0" w:color="auto"/>
            <w:bottom w:val="none" w:sz="0" w:space="0" w:color="auto"/>
            <w:right w:val="none" w:sz="0" w:space="0" w:color="auto"/>
          </w:divBdr>
          <w:divsChild>
            <w:div w:id="157842913">
              <w:marLeft w:val="0"/>
              <w:marRight w:val="0"/>
              <w:marTop w:val="0"/>
              <w:marBottom w:val="0"/>
              <w:divBdr>
                <w:top w:val="none" w:sz="0" w:space="0" w:color="auto"/>
                <w:left w:val="none" w:sz="0" w:space="0" w:color="auto"/>
                <w:bottom w:val="none" w:sz="0" w:space="0" w:color="auto"/>
                <w:right w:val="none" w:sz="0" w:space="0" w:color="auto"/>
              </w:divBdr>
            </w:div>
          </w:divsChild>
        </w:div>
        <w:div w:id="206115143">
          <w:marLeft w:val="0"/>
          <w:marRight w:val="0"/>
          <w:marTop w:val="0"/>
          <w:marBottom w:val="0"/>
          <w:divBdr>
            <w:top w:val="none" w:sz="0" w:space="0" w:color="auto"/>
            <w:left w:val="none" w:sz="0" w:space="0" w:color="auto"/>
            <w:bottom w:val="none" w:sz="0" w:space="0" w:color="auto"/>
            <w:right w:val="none" w:sz="0" w:space="0" w:color="auto"/>
          </w:divBdr>
        </w:div>
        <w:div w:id="464201367">
          <w:marLeft w:val="0"/>
          <w:marRight w:val="0"/>
          <w:marTop w:val="0"/>
          <w:marBottom w:val="0"/>
          <w:divBdr>
            <w:top w:val="none" w:sz="0" w:space="0" w:color="auto"/>
            <w:left w:val="none" w:sz="0" w:space="0" w:color="auto"/>
            <w:bottom w:val="none" w:sz="0" w:space="0" w:color="auto"/>
            <w:right w:val="none" w:sz="0" w:space="0" w:color="auto"/>
          </w:divBdr>
          <w:divsChild>
            <w:div w:id="1880588127">
              <w:marLeft w:val="0"/>
              <w:marRight w:val="0"/>
              <w:marTop w:val="0"/>
              <w:marBottom w:val="0"/>
              <w:divBdr>
                <w:top w:val="none" w:sz="0" w:space="0" w:color="auto"/>
                <w:left w:val="none" w:sz="0" w:space="0" w:color="auto"/>
                <w:bottom w:val="none" w:sz="0" w:space="0" w:color="auto"/>
                <w:right w:val="none" w:sz="0" w:space="0" w:color="auto"/>
              </w:divBdr>
            </w:div>
          </w:divsChild>
        </w:div>
        <w:div w:id="2007512483">
          <w:marLeft w:val="0"/>
          <w:marRight w:val="0"/>
          <w:marTop w:val="0"/>
          <w:marBottom w:val="0"/>
          <w:divBdr>
            <w:top w:val="none" w:sz="0" w:space="0" w:color="auto"/>
            <w:left w:val="none" w:sz="0" w:space="0" w:color="auto"/>
            <w:bottom w:val="none" w:sz="0" w:space="0" w:color="auto"/>
            <w:right w:val="none" w:sz="0" w:space="0" w:color="auto"/>
          </w:divBdr>
        </w:div>
        <w:div w:id="1092818875">
          <w:marLeft w:val="0"/>
          <w:marRight w:val="0"/>
          <w:marTop w:val="0"/>
          <w:marBottom w:val="0"/>
          <w:divBdr>
            <w:top w:val="none" w:sz="0" w:space="0" w:color="auto"/>
            <w:left w:val="none" w:sz="0" w:space="0" w:color="auto"/>
            <w:bottom w:val="none" w:sz="0" w:space="0" w:color="auto"/>
            <w:right w:val="none" w:sz="0" w:space="0" w:color="auto"/>
          </w:divBdr>
          <w:divsChild>
            <w:div w:id="1430857155">
              <w:marLeft w:val="0"/>
              <w:marRight w:val="0"/>
              <w:marTop w:val="0"/>
              <w:marBottom w:val="0"/>
              <w:divBdr>
                <w:top w:val="none" w:sz="0" w:space="0" w:color="auto"/>
                <w:left w:val="none" w:sz="0" w:space="0" w:color="auto"/>
                <w:bottom w:val="none" w:sz="0" w:space="0" w:color="auto"/>
                <w:right w:val="none" w:sz="0" w:space="0" w:color="auto"/>
              </w:divBdr>
            </w:div>
          </w:divsChild>
        </w:div>
        <w:div w:id="1636834405">
          <w:marLeft w:val="0"/>
          <w:marRight w:val="0"/>
          <w:marTop w:val="0"/>
          <w:marBottom w:val="0"/>
          <w:divBdr>
            <w:top w:val="none" w:sz="0" w:space="0" w:color="auto"/>
            <w:left w:val="none" w:sz="0" w:space="0" w:color="auto"/>
            <w:bottom w:val="none" w:sz="0" w:space="0" w:color="auto"/>
            <w:right w:val="none" w:sz="0" w:space="0" w:color="auto"/>
          </w:divBdr>
        </w:div>
        <w:div w:id="941497060">
          <w:marLeft w:val="0"/>
          <w:marRight w:val="0"/>
          <w:marTop w:val="0"/>
          <w:marBottom w:val="0"/>
          <w:divBdr>
            <w:top w:val="none" w:sz="0" w:space="0" w:color="auto"/>
            <w:left w:val="none" w:sz="0" w:space="0" w:color="auto"/>
            <w:bottom w:val="none" w:sz="0" w:space="0" w:color="auto"/>
            <w:right w:val="none" w:sz="0" w:space="0" w:color="auto"/>
          </w:divBdr>
          <w:divsChild>
            <w:div w:id="1345590418">
              <w:marLeft w:val="0"/>
              <w:marRight w:val="0"/>
              <w:marTop w:val="0"/>
              <w:marBottom w:val="0"/>
              <w:divBdr>
                <w:top w:val="none" w:sz="0" w:space="0" w:color="auto"/>
                <w:left w:val="none" w:sz="0" w:space="0" w:color="auto"/>
                <w:bottom w:val="none" w:sz="0" w:space="0" w:color="auto"/>
                <w:right w:val="none" w:sz="0" w:space="0" w:color="auto"/>
              </w:divBdr>
            </w:div>
          </w:divsChild>
        </w:div>
        <w:div w:id="472411888">
          <w:marLeft w:val="0"/>
          <w:marRight w:val="0"/>
          <w:marTop w:val="0"/>
          <w:marBottom w:val="0"/>
          <w:divBdr>
            <w:top w:val="none" w:sz="0" w:space="0" w:color="auto"/>
            <w:left w:val="none" w:sz="0" w:space="0" w:color="auto"/>
            <w:bottom w:val="none" w:sz="0" w:space="0" w:color="auto"/>
            <w:right w:val="none" w:sz="0" w:space="0" w:color="auto"/>
          </w:divBdr>
        </w:div>
        <w:div w:id="486629342">
          <w:marLeft w:val="0"/>
          <w:marRight w:val="0"/>
          <w:marTop w:val="0"/>
          <w:marBottom w:val="0"/>
          <w:divBdr>
            <w:top w:val="none" w:sz="0" w:space="0" w:color="auto"/>
            <w:left w:val="none" w:sz="0" w:space="0" w:color="auto"/>
            <w:bottom w:val="none" w:sz="0" w:space="0" w:color="auto"/>
            <w:right w:val="none" w:sz="0" w:space="0" w:color="auto"/>
          </w:divBdr>
          <w:divsChild>
            <w:div w:id="550727071">
              <w:marLeft w:val="0"/>
              <w:marRight w:val="0"/>
              <w:marTop w:val="0"/>
              <w:marBottom w:val="0"/>
              <w:divBdr>
                <w:top w:val="none" w:sz="0" w:space="0" w:color="auto"/>
                <w:left w:val="none" w:sz="0" w:space="0" w:color="auto"/>
                <w:bottom w:val="none" w:sz="0" w:space="0" w:color="auto"/>
                <w:right w:val="none" w:sz="0" w:space="0" w:color="auto"/>
              </w:divBdr>
            </w:div>
          </w:divsChild>
        </w:div>
        <w:div w:id="1976401465">
          <w:marLeft w:val="0"/>
          <w:marRight w:val="0"/>
          <w:marTop w:val="0"/>
          <w:marBottom w:val="0"/>
          <w:divBdr>
            <w:top w:val="none" w:sz="0" w:space="0" w:color="auto"/>
            <w:left w:val="none" w:sz="0" w:space="0" w:color="auto"/>
            <w:bottom w:val="none" w:sz="0" w:space="0" w:color="auto"/>
            <w:right w:val="none" w:sz="0" w:space="0" w:color="auto"/>
          </w:divBdr>
        </w:div>
        <w:div w:id="657611395">
          <w:marLeft w:val="0"/>
          <w:marRight w:val="0"/>
          <w:marTop w:val="0"/>
          <w:marBottom w:val="0"/>
          <w:divBdr>
            <w:top w:val="none" w:sz="0" w:space="0" w:color="auto"/>
            <w:left w:val="none" w:sz="0" w:space="0" w:color="auto"/>
            <w:bottom w:val="none" w:sz="0" w:space="0" w:color="auto"/>
            <w:right w:val="none" w:sz="0" w:space="0" w:color="auto"/>
          </w:divBdr>
          <w:divsChild>
            <w:div w:id="139617028">
              <w:marLeft w:val="0"/>
              <w:marRight w:val="0"/>
              <w:marTop w:val="0"/>
              <w:marBottom w:val="0"/>
              <w:divBdr>
                <w:top w:val="none" w:sz="0" w:space="0" w:color="auto"/>
                <w:left w:val="none" w:sz="0" w:space="0" w:color="auto"/>
                <w:bottom w:val="none" w:sz="0" w:space="0" w:color="auto"/>
                <w:right w:val="none" w:sz="0" w:space="0" w:color="auto"/>
              </w:divBdr>
            </w:div>
          </w:divsChild>
        </w:div>
        <w:div w:id="2021927052">
          <w:marLeft w:val="0"/>
          <w:marRight w:val="0"/>
          <w:marTop w:val="0"/>
          <w:marBottom w:val="0"/>
          <w:divBdr>
            <w:top w:val="none" w:sz="0" w:space="0" w:color="auto"/>
            <w:left w:val="none" w:sz="0" w:space="0" w:color="auto"/>
            <w:bottom w:val="none" w:sz="0" w:space="0" w:color="auto"/>
            <w:right w:val="none" w:sz="0" w:space="0" w:color="auto"/>
          </w:divBdr>
        </w:div>
        <w:div w:id="408161688">
          <w:marLeft w:val="0"/>
          <w:marRight w:val="0"/>
          <w:marTop w:val="0"/>
          <w:marBottom w:val="0"/>
          <w:divBdr>
            <w:top w:val="none" w:sz="0" w:space="0" w:color="auto"/>
            <w:left w:val="none" w:sz="0" w:space="0" w:color="auto"/>
            <w:bottom w:val="none" w:sz="0" w:space="0" w:color="auto"/>
            <w:right w:val="none" w:sz="0" w:space="0" w:color="auto"/>
          </w:divBdr>
          <w:divsChild>
            <w:div w:id="419906662">
              <w:marLeft w:val="0"/>
              <w:marRight w:val="0"/>
              <w:marTop w:val="0"/>
              <w:marBottom w:val="0"/>
              <w:divBdr>
                <w:top w:val="none" w:sz="0" w:space="0" w:color="auto"/>
                <w:left w:val="none" w:sz="0" w:space="0" w:color="auto"/>
                <w:bottom w:val="none" w:sz="0" w:space="0" w:color="auto"/>
                <w:right w:val="none" w:sz="0" w:space="0" w:color="auto"/>
              </w:divBdr>
            </w:div>
          </w:divsChild>
        </w:div>
        <w:div w:id="1862938702">
          <w:marLeft w:val="0"/>
          <w:marRight w:val="0"/>
          <w:marTop w:val="300"/>
          <w:marBottom w:val="0"/>
          <w:divBdr>
            <w:top w:val="none" w:sz="0" w:space="0" w:color="auto"/>
            <w:left w:val="none" w:sz="0" w:space="0" w:color="auto"/>
            <w:bottom w:val="none" w:sz="0" w:space="0" w:color="auto"/>
            <w:right w:val="none" w:sz="0" w:space="0" w:color="auto"/>
          </w:divBdr>
          <w:divsChild>
            <w:div w:id="2121874289">
              <w:marLeft w:val="0"/>
              <w:marRight w:val="0"/>
              <w:marTop w:val="0"/>
              <w:marBottom w:val="0"/>
              <w:divBdr>
                <w:top w:val="none" w:sz="0" w:space="0" w:color="auto"/>
                <w:left w:val="none" w:sz="0" w:space="0" w:color="auto"/>
                <w:bottom w:val="none" w:sz="0" w:space="0" w:color="auto"/>
                <w:right w:val="none" w:sz="0" w:space="0" w:color="auto"/>
              </w:divBdr>
              <w:divsChild>
                <w:div w:id="206652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664827">
          <w:marLeft w:val="0"/>
          <w:marRight w:val="0"/>
          <w:marTop w:val="300"/>
          <w:marBottom w:val="0"/>
          <w:divBdr>
            <w:top w:val="none" w:sz="0" w:space="0" w:color="auto"/>
            <w:left w:val="none" w:sz="0" w:space="0" w:color="auto"/>
            <w:bottom w:val="none" w:sz="0" w:space="0" w:color="auto"/>
            <w:right w:val="none" w:sz="0" w:space="0" w:color="auto"/>
          </w:divBdr>
          <w:divsChild>
            <w:div w:id="1848475422">
              <w:marLeft w:val="0"/>
              <w:marRight w:val="0"/>
              <w:marTop w:val="0"/>
              <w:marBottom w:val="0"/>
              <w:divBdr>
                <w:top w:val="none" w:sz="0" w:space="0" w:color="auto"/>
                <w:left w:val="none" w:sz="0" w:space="0" w:color="auto"/>
                <w:bottom w:val="none" w:sz="0" w:space="0" w:color="auto"/>
                <w:right w:val="none" w:sz="0" w:space="0" w:color="auto"/>
              </w:divBdr>
              <w:divsChild>
                <w:div w:id="854419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115646">
          <w:marLeft w:val="0"/>
          <w:marRight w:val="0"/>
          <w:marTop w:val="300"/>
          <w:marBottom w:val="0"/>
          <w:divBdr>
            <w:top w:val="none" w:sz="0" w:space="0" w:color="auto"/>
            <w:left w:val="none" w:sz="0" w:space="0" w:color="auto"/>
            <w:bottom w:val="none" w:sz="0" w:space="0" w:color="auto"/>
            <w:right w:val="none" w:sz="0" w:space="0" w:color="auto"/>
          </w:divBdr>
          <w:divsChild>
            <w:div w:id="2101440556">
              <w:marLeft w:val="0"/>
              <w:marRight w:val="0"/>
              <w:marTop w:val="0"/>
              <w:marBottom w:val="0"/>
              <w:divBdr>
                <w:top w:val="none" w:sz="0" w:space="0" w:color="auto"/>
                <w:left w:val="none" w:sz="0" w:space="0" w:color="auto"/>
                <w:bottom w:val="none" w:sz="0" w:space="0" w:color="auto"/>
                <w:right w:val="none" w:sz="0" w:space="0" w:color="auto"/>
              </w:divBdr>
              <w:divsChild>
                <w:div w:id="291791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660791">
          <w:marLeft w:val="0"/>
          <w:marRight w:val="0"/>
          <w:marTop w:val="300"/>
          <w:marBottom w:val="0"/>
          <w:divBdr>
            <w:top w:val="none" w:sz="0" w:space="0" w:color="auto"/>
            <w:left w:val="none" w:sz="0" w:space="0" w:color="auto"/>
            <w:bottom w:val="none" w:sz="0" w:space="0" w:color="auto"/>
            <w:right w:val="none" w:sz="0" w:space="0" w:color="auto"/>
          </w:divBdr>
          <w:divsChild>
            <w:div w:id="1927423204">
              <w:marLeft w:val="0"/>
              <w:marRight w:val="0"/>
              <w:marTop w:val="0"/>
              <w:marBottom w:val="0"/>
              <w:divBdr>
                <w:top w:val="none" w:sz="0" w:space="0" w:color="auto"/>
                <w:left w:val="none" w:sz="0" w:space="0" w:color="auto"/>
                <w:bottom w:val="none" w:sz="0" w:space="0" w:color="auto"/>
                <w:right w:val="none" w:sz="0" w:space="0" w:color="auto"/>
              </w:divBdr>
              <w:divsChild>
                <w:div w:id="2015330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63841598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sChild>
    </w:div>
    <w:div w:id="1430814611">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98586258">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2089307163">
          <w:marLeft w:val="0"/>
          <w:marRight w:val="0"/>
          <w:marTop w:val="0"/>
          <w:marBottom w:val="0"/>
          <w:divBdr>
            <w:top w:val="none" w:sz="0" w:space="0" w:color="auto"/>
            <w:left w:val="none" w:sz="0" w:space="0" w:color="auto"/>
            <w:bottom w:val="none" w:sz="0" w:space="0" w:color="auto"/>
            <w:right w:val="none" w:sz="0" w:space="0" w:color="auto"/>
          </w:divBdr>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086686">
      <w:bodyDiv w:val="1"/>
      <w:marLeft w:val="0"/>
      <w:marRight w:val="0"/>
      <w:marTop w:val="0"/>
      <w:marBottom w:val="0"/>
      <w:divBdr>
        <w:top w:val="none" w:sz="0" w:space="0" w:color="auto"/>
        <w:left w:val="none" w:sz="0" w:space="0" w:color="auto"/>
        <w:bottom w:val="none" w:sz="0" w:space="0" w:color="auto"/>
        <w:right w:val="none" w:sz="0" w:space="0" w:color="auto"/>
      </w:divBdr>
    </w:div>
    <w:div w:id="1435248497">
      <w:bodyDiv w:val="1"/>
      <w:marLeft w:val="0"/>
      <w:marRight w:val="0"/>
      <w:marTop w:val="0"/>
      <w:marBottom w:val="0"/>
      <w:divBdr>
        <w:top w:val="none" w:sz="0" w:space="0" w:color="auto"/>
        <w:left w:val="none" w:sz="0" w:space="0" w:color="auto"/>
        <w:bottom w:val="none" w:sz="0" w:space="0" w:color="auto"/>
        <w:right w:val="none" w:sz="0" w:space="0" w:color="auto"/>
      </w:divBdr>
      <w:divsChild>
        <w:div w:id="1556237159">
          <w:marLeft w:val="0"/>
          <w:marRight w:val="0"/>
          <w:marTop w:val="0"/>
          <w:marBottom w:val="0"/>
          <w:divBdr>
            <w:top w:val="none" w:sz="0" w:space="0" w:color="auto"/>
            <w:left w:val="none" w:sz="0" w:space="0" w:color="auto"/>
            <w:bottom w:val="none" w:sz="0" w:space="0" w:color="auto"/>
            <w:right w:val="none" w:sz="0" w:space="0" w:color="auto"/>
          </w:divBdr>
        </w:div>
        <w:div w:id="215237610">
          <w:marLeft w:val="0"/>
          <w:marRight w:val="0"/>
          <w:marTop w:val="0"/>
          <w:marBottom w:val="0"/>
          <w:divBdr>
            <w:top w:val="none" w:sz="0" w:space="0" w:color="auto"/>
            <w:left w:val="none" w:sz="0" w:space="0" w:color="auto"/>
            <w:bottom w:val="none" w:sz="0" w:space="0" w:color="auto"/>
            <w:right w:val="none" w:sz="0" w:space="0" w:color="auto"/>
          </w:divBdr>
          <w:divsChild>
            <w:div w:id="1524051538">
              <w:marLeft w:val="0"/>
              <w:marRight w:val="0"/>
              <w:marTop w:val="0"/>
              <w:marBottom w:val="0"/>
              <w:divBdr>
                <w:top w:val="none" w:sz="0" w:space="0" w:color="auto"/>
                <w:left w:val="none" w:sz="0" w:space="0" w:color="auto"/>
                <w:bottom w:val="none" w:sz="0" w:space="0" w:color="auto"/>
                <w:right w:val="none" w:sz="0" w:space="0" w:color="auto"/>
              </w:divBdr>
            </w:div>
          </w:divsChild>
        </w:div>
        <w:div w:id="392387652">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sChild>
            <w:div w:id="1371108166">
              <w:marLeft w:val="0"/>
              <w:marRight w:val="0"/>
              <w:marTop w:val="0"/>
              <w:marBottom w:val="0"/>
              <w:divBdr>
                <w:top w:val="none" w:sz="0" w:space="0" w:color="auto"/>
                <w:left w:val="none" w:sz="0" w:space="0" w:color="auto"/>
                <w:bottom w:val="none" w:sz="0" w:space="0" w:color="auto"/>
                <w:right w:val="none" w:sz="0" w:space="0" w:color="auto"/>
              </w:divBdr>
            </w:div>
          </w:divsChild>
        </w:div>
        <w:div w:id="887061279">
          <w:marLeft w:val="0"/>
          <w:marRight w:val="0"/>
          <w:marTop w:val="0"/>
          <w:marBottom w:val="0"/>
          <w:divBdr>
            <w:top w:val="none" w:sz="0" w:space="0" w:color="auto"/>
            <w:left w:val="none" w:sz="0" w:space="0" w:color="auto"/>
            <w:bottom w:val="none" w:sz="0" w:space="0" w:color="auto"/>
            <w:right w:val="none" w:sz="0" w:space="0" w:color="auto"/>
          </w:divBdr>
        </w:div>
        <w:div w:id="789974794">
          <w:marLeft w:val="0"/>
          <w:marRight w:val="0"/>
          <w:marTop w:val="0"/>
          <w:marBottom w:val="0"/>
          <w:divBdr>
            <w:top w:val="none" w:sz="0" w:space="0" w:color="auto"/>
            <w:left w:val="none" w:sz="0" w:space="0" w:color="auto"/>
            <w:bottom w:val="none" w:sz="0" w:space="0" w:color="auto"/>
            <w:right w:val="none" w:sz="0" w:space="0" w:color="auto"/>
          </w:divBdr>
          <w:divsChild>
            <w:div w:id="1861552523">
              <w:marLeft w:val="0"/>
              <w:marRight w:val="0"/>
              <w:marTop w:val="0"/>
              <w:marBottom w:val="0"/>
              <w:divBdr>
                <w:top w:val="none" w:sz="0" w:space="0" w:color="auto"/>
                <w:left w:val="none" w:sz="0" w:space="0" w:color="auto"/>
                <w:bottom w:val="none" w:sz="0" w:space="0" w:color="auto"/>
                <w:right w:val="none" w:sz="0" w:space="0" w:color="auto"/>
              </w:divBdr>
            </w:div>
          </w:divsChild>
        </w:div>
        <w:div w:id="300187468">
          <w:marLeft w:val="0"/>
          <w:marRight w:val="0"/>
          <w:marTop w:val="0"/>
          <w:marBottom w:val="0"/>
          <w:divBdr>
            <w:top w:val="none" w:sz="0" w:space="0" w:color="auto"/>
            <w:left w:val="none" w:sz="0" w:space="0" w:color="auto"/>
            <w:bottom w:val="none" w:sz="0" w:space="0" w:color="auto"/>
            <w:right w:val="none" w:sz="0" w:space="0" w:color="auto"/>
          </w:divBdr>
        </w:div>
        <w:div w:id="311832952">
          <w:marLeft w:val="0"/>
          <w:marRight w:val="0"/>
          <w:marTop w:val="0"/>
          <w:marBottom w:val="0"/>
          <w:divBdr>
            <w:top w:val="none" w:sz="0" w:space="0" w:color="auto"/>
            <w:left w:val="none" w:sz="0" w:space="0" w:color="auto"/>
            <w:bottom w:val="none" w:sz="0" w:space="0" w:color="auto"/>
            <w:right w:val="none" w:sz="0" w:space="0" w:color="auto"/>
          </w:divBdr>
          <w:divsChild>
            <w:div w:id="826747981">
              <w:marLeft w:val="0"/>
              <w:marRight w:val="0"/>
              <w:marTop w:val="0"/>
              <w:marBottom w:val="0"/>
              <w:divBdr>
                <w:top w:val="none" w:sz="0" w:space="0" w:color="auto"/>
                <w:left w:val="none" w:sz="0" w:space="0" w:color="auto"/>
                <w:bottom w:val="none" w:sz="0" w:space="0" w:color="auto"/>
                <w:right w:val="none" w:sz="0" w:space="0" w:color="auto"/>
              </w:divBdr>
            </w:div>
          </w:divsChild>
        </w:div>
        <w:div w:id="1806921704">
          <w:marLeft w:val="0"/>
          <w:marRight w:val="0"/>
          <w:marTop w:val="0"/>
          <w:marBottom w:val="0"/>
          <w:divBdr>
            <w:top w:val="none" w:sz="0" w:space="0" w:color="auto"/>
            <w:left w:val="none" w:sz="0" w:space="0" w:color="auto"/>
            <w:bottom w:val="none" w:sz="0" w:space="0" w:color="auto"/>
            <w:right w:val="none" w:sz="0" w:space="0" w:color="auto"/>
          </w:divBdr>
        </w:div>
        <w:div w:id="613754008">
          <w:marLeft w:val="0"/>
          <w:marRight w:val="0"/>
          <w:marTop w:val="0"/>
          <w:marBottom w:val="0"/>
          <w:divBdr>
            <w:top w:val="none" w:sz="0" w:space="0" w:color="auto"/>
            <w:left w:val="none" w:sz="0" w:space="0" w:color="auto"/>
            <w:bottom w:val="none" w:sz="0" w:space="0" w:color="auto"/>
            <w:right w:val="none" w:sz="0" w:space="0" w:color="auto"/>
          </w:divBdr>
          <w:divsChild>
            <w:div w:id="792018229">
              <w:marLeft w:val="0"/>
              <w:marRight w:val="0"/>
              <w:marTop w:val="0"/>
              <w:marBottom w:val="0"/>
              <w:divBdr>
                <w:top w:val="none" w:sz="0" w:space="0" w:color="auto"/>
                <w:left w:val="none" w:sz="0" w:space="0" w:color="auto"/>
                <w:bottom w:val="none" w:sz="0" w:space="0" w:color="auto"/>
                <w:right w:val="none" w:sz="0" w:space="0" w:color="auto"/>
              </w:divBdr>
            </w:div>
          </w:divsChild>
        </w:div>
        <w:div w:id="1804275468">
          <w:marLeft w:val="0"/>
          <w:marRight w:val="0"/>
          <w:marTop w:val="0"/>
          <w:marBottom w:val="0"/>
          <w:divBdr>
            <w:top w:val="none" w:sz="0" w:space="0" w:color="auto"/>
            <w:left w:val="none" w:sz="0" w:space="0" w:color="auto"/>
            <w:bottom w:val="none" w:sz="0" w:space="0" w:color="auto"/>
            <w:right w:val="none" w:sz="0" w:space="0" w:color="auto"/>
          </w:divBdr>
        </w:div>
        <w:div w:id="432439013">
          <w:marLeft w:val="0"/>
          <w:marRight w:val="0"/>
          <w:marTop w:val="0"/>
          <w:marBottom w:val="0"/>
          <w:divBdr>
            <w:top w:val="none" w:sz="0" w:space="0" w:color="auto"/>
            <w:left w:val="none" w:sz="0" w:space="0" w:color="auto"/>
            <w:bottom w:val="none" w:sz="0" w:space="0" w:color="auto"/>
            <w:right w:val="none" w:sz="0" w:space="0" w:color="auto"/>
          </w:divBdr>
          <w:divsChild>
            <w:div w:id="1303849163">
              <w:marLeft w:val="0"/>
              <w:marRight w:val="0"/>
              <w:marTop w:val="0"/>
              <w:marBottom w:val="0"/>
              <w:divBdr>
                <w:top w:val="none" w:sz="0" w:space="0" w:color="auto"/>
                <w:left w:val="none" w:sz="0" w:space="0" w:color="auto"/>
                <w:bottom w:val="none" w:sz="0" w:space="0" w:color="auto"/>
                <w:right w:val="none" w:sz="0" w:space="0" w:color="auto"/>
              </w:divBdr>
            </w:div>
          </w:divsChild>
        </w:div>
        <w:div w:id="1322462386">
          <w:marLeft w:val="0"/>
          <w:marRight w:val="0"/>
          <w:marTop w:val="0"/>
          <w:marBottom w:val="0"/>
          <w:divBdr>
            <w:top w:val="none" w:sz="0" w:space="0" w:color="auto"/>
            <w:left w:val="none" w:sz="0" w:space="0" w:color="auto"/>
            <w:bottom w:val="none" w:sz="0" w:space="0" w:color="auto"/>
            <w:right w:val="none" w:sz="0" w:space="0" w:color="auto"/>
          </w:divBdr>
        </w:div>
        <w:div w:id="1847747523">
          <w:marLeft w:val="0"/>
          <w:marRight w:val="0"/>
          <w:marTop w:val="0"/>
          <w:marBottom w:val="0"/>
          <w:divBdr>
            <w:top w:val="none" w:sz="0" w:space="0" w:color="auto"/>
            <w:left w:val="none" w:sz="0" w:space="0" w:color="auto"/>
            <w:bottom w:val="none" w:sz="0" w:space="0" w:color="auto"/>
            <w:right w:val="none" w:sz="0" w:space="0" w:color="auto"/>
          </w:divBdr>
          <w:divsChild>
            <w:div w:id="943653454">
              <w:marLeft w:val="0"/>
              <w:marRight w:val="0"/>
              <w:marTop w:val="0"/>
              <w:marBottom w:val="0"/>
              <w:divBdr>
                <w:top w:val="none" w:sz="0" w:space="0" w:color="auto"/>
                <w:left w:val="none" w:sz="0" w:space="0" w:color="auto"/>
                <w:bottom w:val="none" w:sz="0" w:space="0" w:color="auto"/>
                <w:right w:val="none" w:sz="0" w:space="0" w:color="auto"/>
              </w:divBdr>
            </w:div>
          </w:divsChild>
        </w:div>
        <w:div w:id="1738741710">
          <w:marLeft w:val="0"/>
          <w:marRight w:val="0"/>
          <w:marTop w:val="300"/>
          <w:marBottom w:val="0"/>
          <w:divBdr>
            <w:top w:val="none" w:sz="0" w:space="0" w:color="auto"/>
            <w:left w:val="none" w:sz="0" w:space="0" w:color="auto"/>
            <w:bottom w:val="none" w:sz="0" w:space="0" w:color="auto"/>
            <w:right w:val="none" w:sz="0" w:space="0" w:color="auto"/>
          </w:divBdr>
          <w:divsChild>
            <w:div w:id="1608149963">
              <w:marLeft w:val="0"/>
              <w:marRight w:val="0"/>
              <w:marTop w:val="0"/>
              <w:marBottom w:val="0"/>
              <w:divBdr>
                <w:top w:val="none" w:sz="0" w:space="0" w:color="auto"/>
                <w:left w:val="none" w:sz="0" w:space="0" w:color="auto"/>
                <w:bottom w:val="none" w:sz="0" w:space="0" w:color="auto"/>
                <w:right w:val="none" w:sz="0" w:space="0" w:color="auto"/>
              </w:divBdr>
              <w:divsChild>
                <w:div w:id="1393044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603350">
          <w:marLeft w:val="0"/>
          <w:marRight w:val="0"/>
          <w:marTop w:val="300"/>
          <w:marBottom w:val="0"/>
          <w:divBdr>
            <w:top w:val="none" w:sz="0" w:space="0" w:color="auto"/>
            <w:left w:val="none" w:sz="0" w:space="0" w:color="auto"/>
            <w:bottom w:val="none" w:sz="0" w:space="0" w:color="auto"/>
            <w:right w:val="none" w:sz="0" w:space="0" w:color="auto"/>
          </w:divBdr>
          <w:divsChild>
            <w:div w:id="2088963084">
              <w:marLeft w:val="0"/>
              <w:marRight w:val="0"/>
              <w:marTop w:val="0"/>
              <w:marBottom w:val="0"/>
              <w:divBdr>
                <w:top w:val="none" w:sz="0" w:space="0" w:color="auto"/>
                <w:left w:val="none" w:sz="0" w:space="0" w:color="auto"/>
                <w:bottom w:val="none" w:sz="0" w:space="0" w:color="auto"/>
                <w:right w:val="none" w:sz="0" w:space="0" w:color="auto"/>
              </w:divBdr>
              <w:divsChild>
                <w:div w:id="957874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780329">
          <w:marLeft w:val="0"/>
          <w:marRight w:val="0"/>
          <w:marTop w:val="300"/>
          <w:marBottom w:val="0"/>
          <w:divBdr>
            <w:top w:val="none" w:sz="0" w:space="0" w:color="auto"/>
            <w:left w:val="none" w:sz="0" w:space="0" w:color="auto"/>
            <w:bottom w:val="none" w:sz="0" w:space="0" w:color="auto"/>
            <w:right w:val="none" w:sz="0" w:space="0" w:color="auto"/>
          </w:divBdr>
          <w:divsChild>
            <w:div w:id="1028677250">
              <w:marLeft w:val="0"/>
              <w:marRight w:val="0"/>
              <w:marTop w:val="0"/>
              <w:marBottom w:val="0"/>
              <w:divBdr>
                <w:top w:val="none" w:sz="0" w:space="0" w:color="auto"/>
                <w:left w:val="none" w:sz="0" w:space="0" w:color="auto"/>
                <w:bottom w:val="none" w:sz="0" w:space="0" w:color="auto"/>
                <w:right w:val="none" w:sz="0" w:space="0" w:color="auto"/>
              </w:divBdr>
              <w:divsChild>
                <w:div w:id="981807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951094">
          <w:marLeft w:val="0"/>
          <w:marRight w:val="0"/>
          <w:marTop w:val="300"/>
          <w:marBottom w:val="0"/>
          <w:divBdr>
            <w:top w:val="none" w:sz="0" w:space="0" w:color="auto"/>
            <w:left w:val="none" w:sz="0" w:space="0" w:color="auto"/>
            <w:bottom w:val="none" w:sz="0" w:space="0" w:color="auto"/>
            <w:right w:val="none" w:sz="0" w:space="0" w:color="auto"/>
          </w:divBdr>
          <w:divsChild>
            <w:div w:id="2039155774">
              <w:marLeft w:val="0"/>
              <w:marRight w:val="0"/>
              <w:marTop w:val="0"/>
              <w:marBottom w:val="0"/>
              <w:divBdr>
                <w:top w:val="none" w:sz="0" w:space="0" w:color="auto"/>
                <w:left w:val="none" w:sz="0" w:space="0" w:color="auto"/>
                <w:bottom w:val="none" w:sz="0" w:space="0" w:color="auto"/>
                <w:right w:val="none" w:sz="0" w:space="0" w:color="auto"/>
              </w:divBdr>
              <w:divsChild>
                <w:div w:id="2066025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629859">
      <w:bodyDiv w:val="1"/>
      <w:marLeft w:val="0"/>
      <w:marRight w:val="0"/>
      <w:marTop w:val="0"/>
      <w:marBottom w:val="0"/>
      <w:divBdr>
        <w:top w:val="none" w:sz="0" w:space="0" w:color="auto"/>
        <w:left w:val="none" w:sz="0" w:space="0" w:color="auto"/>
        <w:bottom w:val="none" w:sz="0" w:space="0" w:color="auto"/>
        <w:right w:val="none" w:sz="0" w:space="0" w:color="auto"/>
      </w:divBdr>
      <w:divsChild>
        <w:div w:id="1171992620">
          <w:marLeft w:val="0"/>
          <w:marRight w:val="0"/>
          <w:marTop w:val="0"/>
          <w:marBottom w:val="0"/>
          <w:divBdr>
            <w:top w:val="none" w:sz="0" w:space="0" w:color="auto"/>
            <w:left w:val="none" w:sz="0" w:space="0" w:color="auto"/>
            <w:bottom w:val="none" w:sz="0" w:space="0" w:color="auto"/>
            <w:right w:val="none" w:sz="0" w:space="0" w:color="auto"/>
          </w:divBdr>
        </w:div>
        <w:div w:id="1838381471">
          <w:marLeft w:val="0"/>
          <w:marRight w:val="0"/>
          <w:marTop w:val="0"/>
          <w:marBottom w:val="0"/>
          <w:divBdr>
            <w:top w:val="none" w:sz="0" w:space="0" w:color="auto"/>
            <w:left w:val="none" w:sz="0" w:space="0" w:color="auto"/>
            <w:bottom w:val="none" w:sz="0" w:space="0" w:color="auto"/>
            <w:right w:val="none" w:sz="0" w:space="0" w:color="auto"/>
          </w:divBdr>
          <w:divsChild>
            <w:div w:id="346567049">
              <w:marLeft w:val="0"/>
              <w:marRight w:val="0"/>
              <w:marTop w:val="0"/>
              <w:marBottom w:val="0"/>
              <w:divBdr>
                <w:top w:val="none" w:sz="0" w:space="0" w:color="auto"/>
                <w:left w:val="none" w:sz="0" w:space="0" w:color="auto"/>
                <w:bottom w:val="none" w:sz="0" w:space="0" w:color="auto"/>
                <w:right w:val="none" w:sz="0" w:space="0" w:color="auto"/>
              </w:divBdr>
            </w:div>
          </w:divsChild>
        </w:div>
        <w:div w:id="2085182588">
          <w:marLeft w:val="0"/>
          <w:marRight w:val="0"/>
          <w:marTop w:val="0"/>
          <w:marBottom w:val="0"/>
          <w:divBdr>
            <w:top w:val="none" w:sz="0" w:space="0" w:color="auto"/>
            <w:left w:val="none" w:sz="0" w:space="0" w:color="auto"/>
            <w:bottom w:val="none" w:sz="0" w:space="0" w:color="auto"/>
            <w:right w:val="none" w:sz="0" w:space="0" w:color="auto"/>
          </w:divBdr>
        </w:div>
        <w:div w:id="1645281463">
          <w:marLeft w:val="0"/>
          <w:marRight w:val="0"/>
          <w:marTop w:val="0"/>
          <w:marBottom w:val="0"/>
          <w:divBdr>
            <w:top w:val="none" w:sz="0" w:space="0" w:color="auto"/>
            <w:left w:val="none" w:sz="0" w:space="0" w:color="auto"/>
            <w:bottom w:val="none" w:sz="0" w:space="0" w:color="auto"/>
            <w:right w:val="none" w:sz="0" w:space="0" w:color="auto"/>
          </w:divBdr>
          <w:divsChild>
            <w:div w:id="569195630">
              <w:marLeft w:val="0"/>
              <w:marRight w:val="0"/>
              <w:marTop w:val="0"/>
              <w:marBottom w:val="0"/>
              <w:divBdr>
                <w:top w:val="none" w:sz="0" w:space="0" w:color="auto"/>
                <w:left w:val="none" w:sz="0" w:space="0" w:color="auto"/>
                <w:bottom w:val="none" w:sz="0" w:space="0" w:color="auto"/>
                <w:right w:val="none" w:sz="0" w:space="0" w:color="auto"/>
              </w:divBdr>
            </w:div>
          </w:divsChild>
        </w:div>
        <w:div w:id="1757247912">
          <w:marLeft w:val="0"/>
          <w:marRight w:val="0"/>
          <w:marTop w:val="0"/>
          <w:marBottom w:val="0"/>
          <w:divBdr>
            <w:top w:val="none" w:sz="0" w:space="0" w:color="auto"/>
            <w:left w:val="none" w:sz="0" w:space="0" w:color="auto"/>
            <w:bottom w:val="none" w:sz="0" w:space="0" w:color="auto"/>
            <w:right w:val="none" w:sz="0" w:space="0" w:color="auto"/>
          </w:divBdr>
        </w:div>
        <w:div w:id="522012028">
          <w:marLeft w:val="0"/>
          <w:marRight w:val="0"/>
          <w:marTop w:val="0"/>
          <w:marBottom w:val="0"/>
          <w:divBdr>
            <w:top w:val="none" w:sz="0" w:space="0" w:color="auto"/>
            <w:left w:val="none" w:sz="0" w:space="0" w:color="auto"/>
            <w:bottom w:val="none" w:sz="0" w:space="0" w:color="auto"/>
            <w:right w:val="none" w:sz="0" w:space="0" w:color="auto"/>
          </w:divBdr>
          <w:divsChild>
            <w:div w:id="1074351791">
              <w:marLeft w:val="0"/>
              <w:marRight w:val="0"/>
              <w:marTop w:val="0"/>
              <w:marBottom w:val="0"/>
              <w:divBdr>
                <w:top w:val="none" w:sz="0" w:space="0" w:color="auto"/>
                <w:left w:val="none" w:sz="0" w:space="0" w:color="auto"/>
                <w:bottom w:val="none" w:sz="0" w:space="0" w:color="auto"/>
                <w:right w:val="none" w:sz="0" w:space="0" w:color="auto"/>
              </w:divBdr>
            </w:div>
          </w:divsChild>
        </w:div>
        <w:div w:id="1140850787">
          <w:marLeft w:val="0"/>
          <w:marRight w:val="0"/>
          <w:marTop w:val="0"/>
          <w:marBottom w:val="0"/>
          <w:divBdr>
            <w:top w:val="none" w:sz="0" w:space="0" w:color="auto"/>
            <w:left w:val="none" w:sz="0" w:space="0" w:color="auto"/>
            <w:bottom w:val="none" w:sz="0" w:space="0" w:color="auto"/>
            <w:right w:val="none" w:sz="0" w:space="0" w:color="auto"/>
          </w:divBdr>
        </w:div>
        <w:div w:id="405762031">
          <w:marLeft w:val="0"/>
          <w:marRight w:val="0"/>
          <w:marTop w:val="0"/>
          <w:marBottom w:val="0"/>
          <w:divBdr>
            <w:top w:val="none" w:sz="0" w:space="0" w:color="auto"/>
            <w:left w:val="none" w:sz="0" w:space="0" w:color="auto"/>
            <w:bottom w:val="none" w:sz="0" w:space="0" w:color="auto"/>
            <w:right w:val="none" w:sz="0" w:space="0" w:color="auto"/>
          </w:divBdr>
          <w:divsChild>
            <w:div w:id="1480147089">
              <w:marLeft w:val="0"/>
              <w:marRight w:val="0"/>
              <w:marTop w:val="0"/>
              <w:marBottom w:val="0"/>
              <w:divBdr>
                <w:top w:val="none" w:sz="0" w:space="0" w:color="auto"/>
                <w:left w:val="none" w:sz="0" w:space="0" w:color="auto"/>
                <w:bottom w:val="none" w:sz="0" w:space="0" w:color="auto"/>
                <w:right w:val="none" w:sz="0" w:space="0" w:color="auto"/>
              </w:divBdr>
            </w:div>
          </w:divsChild>
        </w:div>
        <w:div w:id="1077746574">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sChild>
            <w:div w:id="569465816">
              <w:marLeft w:val="0"/>
              <w:marRight w:val="0"/>
              <w:marTop w:val="0"/>
              <w:marBottom w:val="0"/>
              <w:divBdr>
                <w:top w:val="none" w:sz="0" w:space="0" w:color="auto"/>
                <w:left w:val="none" w:sz="0" w:space="0" w:color="auto"/>
                <w:bottom w:val="none" w:sz="0" w:space="0" w:color="auto"/>
                <w:right w:val="none" w:sz="0" w:space="0" w:color="auto"/>
              </w:divBdr>
            </w:div>
          </w:divsChild>
        </w:div>
        <w:div w:id="351540989">
          <w:marLeft w:val="0"/>
          <w:marRight w:val="0"/>
          <w:marTop w:val="0"/>
          <w:marBottom w:val="0"/>
          <w:divBdr>
            <w:top w:val="none" w:sz="0" w:space="0" w:color="auto"/>
            <w:left w:val="none" w:sz="0" w:space="0" w:color="auto"/>
            <w:bottom w:val="none" w:sz="0" w:space="0" w:color="auto"/>
            <w:right w:val="none" w:sz="0" w:space="0" w:color="auto"/>
          </w:divBdr>
        </w:div>
        <w:div w:id="1721518513">
          <w:marLeft w:val="0"/>
          <w:marRight w:val="0"/>
          <w:marTop w:val="0"/>
          <w:marBottom w:val="0"/>
          <w:divBdr>
            <w:top w:val="none" w:sz="0" w:space="0" w:color="auto"/>
            <w:left w:val="none" w:sz="0" w:space="0" w:color="auto"/>
            <w:bottom w:val="none" w:sz="0" w:space="0" w:color="auto"/>
            <w:right w:val="none" w:sz="0" w:space="0" w:color="auto"/>
          </w:divBdr>
          <w:divsChild>
            <w:div w:id="29502773">
              <w:marLeft w:val="0"/>
              <w:marRight w:val="0"/>
              <w:marTop w:val="0"/>
              <w:marBottom w:val="0"/>
              <w:divBdr>
                <w:top w:val="none" w:sz="0" w:space="0" w:color="auto"/>
                <w:left w:val="none" w:sz="0" w:space="0" w:color="auto"/>
                <w:bottom w:val="none" w:sz="0" w:space="0" w:color="auto"/>
                <w:right w:val="none" w:sz="0" w:space="0" w:color="auto"/>
              </w:divBdr>
            </w:div>
          </w:divsChild>
        </w:div>
        <w:div w:id="944115325">
          <w:marLeft w:val="0"/>
          <w:marRight w:val="0"/>
          <w:marTop w:val="0"/>
          <w:marBottom w:val="0"/>
          <w:divBdr>
            <w:top w:val="none" w:sz="0" w:space="0" w:color="auto"/>
            <w:left w:val="none" w:sz="0" w:space="0" w:color="auto"/>
            <w:bottom w:val="none" w:sz="0" w:space="0" w:color="auto"/>
            <w:right w:val="none" w:sz="0" w:space="0" w:color="auto"/>
          </w:divBdr>
        </w:div>
        <w:div w:id="983699438">
          <w:marLeft w:val="0"/>
          <w:marRight w:val="0"/>
          <w:marTop w:val="0"/>
          <w:marBottom w:val="0"/>
          <w:divBdr>
            <w:top w:val="none" w:sz="0" w:space="0" w:color="auto"/>
            <w:left w:val="none" w:sz="0" w:space="0" w:color="auto"/>
            <w:bottom w:val="none" w:sz="0" w:space="0" w:color="auto"/>
            <w:right w:val="none" w:sz="0" w:space="0" w:color="auto"/>
          </w:divBdr>
          <w:divsChild>
            <w:div w:id="1431122799">
              <w:marLeft w:val="0"/>
              <w:marRight w:val="0"/>
              <w:marTop w:val="0"/>
              <w:marBottom w:val="0"/>
              <w:divBdr>
                <w:top w:val="none" w:sz="0" w:space="0" w:color="auto"/>
                <w:left w:val="none" w:sz="0" w:space="0" w:color="auto"/>
                <w:bottom w:val="none" w:sz="0" w:space="0" w:color="auto"/>
                <w:right w:val="none" w:sz="0" w:space="0" w:color="auto"/>
              </w:divBdr>
            </w:div>
          </w:divsChild>
        </w:div>
        <w:div w:id="1263294371">
          <w:marLeft w:val="0"/>
          <w:marRight w:val="0"/>
          <w:marTop w:val="300"/>
          <w:marBottom w:val="0"/>
          <w:divBdr>
            <w:top w:val="none" w:sz="0" w:space="0" w:color="auto"/>
            <w:left w:val="none" w:sz="0" w:space="0" w:color="auto"/>
            <w:bottom w:val="none" w:sz="0" w:space="0" w:color="auto"/>
            <w:right w:val="none" w:sz="0" w:space="0" w:color="auto"/>
          </w:divBdr>
          <w:divsChild>
            <w:div w:id="229342222">
              <w:marLeft w:val="0"/>
              <w:marRight w:val="0"/>
              <w:marTop w:val="0"/>
              <w:marBottom w:val="0"/>
              <w:divBdr>
                <w:top w:val="none" w:sz="0" w:space="0" w:color="auto"/>
                <w:left w:val="none" w:sz="0" w:space="0" w:color="auto"/>
                <w:bottom w:val="none" w:sz="0" w:space="0" w:color="auto"/>
                <w:right w:val="none" w:sz="0" w:space="0" w:color="auto"/>
              </w:divBdr>
              <w:divsChild>
                <w:div w:id="616179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8701">
          <w:marLeft w:val="0"/>
          <w:marRight w:val="0"/>
          <w:marTop w:val="300"/>
          <w:marBottom w:val="0"/>
          <w:divBdr>
            <w:top w:val="none" w:sz="0" w:space="0" w:color="auto"/>
            <w:left w:val="none" w:sz="0" w:space="0" w:color="auto"/>
            <w:bottom w:val="none" w:sz="0" w:space="0" w:color="auto"/>
            <w:right w:val="none" w:sz="0" w:space="0" w:color="auto"/>
          </w:divBdr>
          <w:divsChild>
            <w:div w:id="447168323">
              <w:marLeft w:val="0"/>
              <w:marRight w:val="0"/>
              <w:marTop w:val="0"/>
              <w:marBottom w:val="0"/>
              <w:divBdr>
                <w:top w:val="none" w:sz="0" w:space="0" w:color="auto"/>
                <w:left w:val="none" w:sz="0" w:space="0" w:color="auto"/>
                <w:bottom w:val="none" w:sz="0" w:space="0" w:color="auto"/>
                <w:right w:val="none" w:sz="0" w:space="0" w:color="auto"/>
              </w:divBdr>
              <w:divsChild>
                <w:div w:id="60824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849421">
          <w:marLeft w:val="0"/>
          <w:marRight w:val="0"/>
          <w:marTop w:val="300"/>
          <w:marBottom w:val="0"/>
          <w:divBdr>
            <w:top w:val="none" w:sz="0" w:space="0" w:color="auto"/>
            <w:left w:val="none" w:sz="0" w:space="0" w:color="auto"/>
            <w:bottom w:val="none" w:sz="0" w:space="0" w:color="auto"/>
            <w:right w:val="none" w:sz="0" w:space="0" w:color="auto"/>
          </w:divBdr>
          <w:divsChild>
            <w:div w:id="350110085">
              <w:marLeft w:val="0"/>
              <w:marRight w:val="0"/>
              <w:marTop w:val="0"/>
              <w:marBottom w:val="0"/>
              <w:divBdr>
                <w:top w:val="none" w:sz="0" w:space="0" w:color="auto"/>
                <w:left w:val="none" w:sz="0" w:space="0" w:color="auto"/>
                <w:bottom w:val="none" w:sz="0" w:space="0" w:color="auto"/>
                <w:right w:val="none" w:sz="0" w:space="0" w:color="auto"/>
              </w:divBdr>
              <w:divsChild>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604318">
          <w:marLeft w:val="0"/>
          <w:marRight w:val="0"/>
          <w:marTop w:val="300"/>
          <w:marBottom w:val="0"/>
          <w:divBdr>
            <w:top w:val="none" w:sz="0" w:space="0" w:color="auto"/>
            <w:left w:val="none" w:sz="0" w:space="0" w:color="auto"/>
            <w:bottom w:val="none" w:sz="0" w:space="0" w:color="auto"/>
            <w:right w:val="none" w:sz="0" w:space="0" w:color="auto"/>
          </w:divBdr>
          <w:divsChild>
            <w:div w:id="665665345">
              <w:marLeft w:val="0"/>
              <w:marRight w:val="0"/>
              <w:marTop w:val="0"/>
              <w:marBottom w:val="0"/>
              <w:divBdr>
                <w:top w:val="none" w:sz="0" w:space="0" w:color="auto"/>
                <w:left w:val="none" w:sz="0" w:space="0" w:color="auto"/>
                <w:bottom w:val="none" w:sz="0" w:space="0" w:color="auto"/>
                <w:right w:val="none" w:sz="0" w:space="0" w:color="auto"/>
              </w:divBdr>
              <w:divsChild>
                <w:div w:id="80373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650397292">
          <w:marLeft w:val="0"/>
          <w:marRight w:val="0"/>
          <w:marTop w:val="0"/>
          <w:marBottom w:val="0"/>
          <w:divBdr>
            <w:top w:val="none" w:sz="0" w:space="0" w:color="auto"/>
            <w:left w:val="none" w:sz="0" w:space="0" w:color="auto"/>
            <w:bottom w:val="none" w:sz="0" w:space="0" w:color="auto"/>
            <w:right w:val="none" w:sz="0" w:space="0" w:color="auto"/>
          </w:divBdr>
        </w:div>
        <w:div w:id="1729957248">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230048907">
          <w:marLeft w:val="0"/>
          <w:marRight w:val="0"/>
          <w:marTop w:val="0"/>
          <w:marBottom w:val="0"/>
          <w:divBdr>
            <w:top w:val="none" w:sz="0" w:space="0" w:color="auto"/>
            <w:left w:val="none" w:sz="0" w:space="0" w:color="auto"/>
            <w:bottom w:val="none" w:sz="0" w:space="0" w:color="auto"/>
            <w:right w:val="none" w:sz="0" w:space="0" w:color="auto"/>
          </w:divBdr>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986130306">
          <w:marLeft w:val="0"/>
          <w:marRight w:val="0"/>
          <w:marTop w:val="0"/>
          <w:marBottom w:val="0"/>
          <w:divBdr>
            <w:top w:val="none" w:sz="0" w:space="0" w:color="auto"/>
            <w:left w:val="none" w:sz="0" w:space="0" w:color="auto"/>
            <w:bottom w:val="none" w:sz="0" w:space="0" w:color="auto"/>
            <w:right w:val="none" w:sz="0" w:space="0" w:color="auto"/>
          </w:divBdr>
        </w:div>
        <w:div w:id="1168443112">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1261988953">
          <w:marLeft w:val="0"/>
          <w:marRight w:val="0"/>
          <w:marTop w:val="0"/>
          <w:marBottom w:val="0"/>
          <w:divBdr>
            <w:top w:val="none" w:sz="0" w:space="0" w:color="auto"/>
            <w:left w:val="none" w:sz="0" w:space="0" w:color="auto"/>
            <w:bottom w:val="none" w:sz="0" w:space="0" w:color="auto"/>
            <w:right w:val="none" w:sz="0" w:space="0" w:color="auto"/>
          </w:divBdr>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31">
      <w:bodyDiv w:val="1"/>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300"/>
          <w:marBottom w:val="0"/>
          <w:divBdr>
            <w:top w:val="none" w:sz="0" w:space="0" w:color="auto"/>
            <w:left w:val="none" w:sz="0" w:space="0" w:color="auto"/>
            <w:bottom w:val="none" w:sz="0" w:space="0" w:color="auto"/>
            <w:right w:val="none" w:sz="0" w:space="0" w:color="auto"/>
          </w:divBdr>
          <w:divsChild>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30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sChild>
                <w:div w:id="2047951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227684">
          <w:marLeft w:val="0"/>
          <w:marRight w:val="0"/>
          <w:marTop w:val="0"/>
          <w:marBottom w:val="0"/>
          <w:divBdr>
            <w:top w:val="none" w:sz="0" w:space="0" w:color="auto"/>
            <w:left w:val="none" w:sz="0" w:space="0" w:color="auto"/>
            <w:bottom w:val="none" w:sz="0" w:space="0" w:color="auto"/>
            <w:right w:val="none" w:sz="0" w:space="0" w:color="auto"/>
          </w:divBdr>
        </w:div>
        <w:div w:id="472911135">
          <w:marLeft w:val="0"/>
          <w:marRight w:val="0"/>
          <w:marTop w:val="0"/>
          <w:marBottom w:val="0"/>
          <w:divBdr>
            <w:top w:val="none" w:sz="0" w:space="0" w:color="auto"/>
            <w:left w:val="none" w:sz="0" w:space="0" w:color="auto"/>
            <w:bottom w:val="none" w:sz="0" w:space="0" w:color="auto"/>
            <w:right w:val="none" w:sz="0" w:space="0" w:color="auto"/>
          </w:divBdr>
        </w:div>
        <w:div w:id="626200053">
          <w:marLeft w:val="0"/>
          <w:marRight w:val="0"/>
          <w:marTop w:val="0"/>
          <w:marBottom w:val="0"/>
          <w:divBdr>
            <w:top w:val="none" w:sz="0" w:space="0" w:color="auto"/>
            <w:left w:val="none" w:sz="0" w:space="0" w:color="auto"/>
            <w:bottom w:val="none" w:sz="0" w:space="0" w:color="auto"/>
            <w:right w:val="none" w:sz="0" w:space="0" w:color="auto"/>
          </w:divBdr>
        </w:div>
        <w:div w:id="887574404">
          <w:marLeft w:val="0"/>
          <w:marRight w:val="0"/>
          <w:marTop w:val="300"/>
          <w:marBottom w:val="0"/>
          <w:divBdr>
            <w:top w:val="none" w:sz="0" w:space="0" w:color="auto"/>
            <w:left w:val="none" w:sz="0" w:space="0" w:color="auto"/>
            <w:bottom w:val="none" w:sz="0" w:space="0" w:color="auto"/>
            <w:right w:val="none" w:sz="0" w:space="0" w:color="auto"/>
          </w:divBdr>
          <w:divsChild>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998168">
          <w:marLeft w:val="0"/>
          <w:marRight w:val="0"/>
          <w:marTop w:val="0"/>
          <w:marBottom w:val="0"/>
          <w:divBdr>
            <w:top w:val="none" w:sz="0" w:space="0" w:color="auto"/>
            <w:left w:val="none" w:sz="0" w:space="0" w:color="auto"/>
            <w:bottom w:val="none" w:sz="0" w:space="0" w:color="auto"/>
            <w:right w:val="none" w:sz="0" w:space="0" w:color="auto"/>
          </w:divBdr>
          <w:divsChild>
            <w:div w:id="1363163241">
              <w:marLeft w:val="0"/>
              <w:marRight w:val="0"/>
              <w:marTop w:val="0"/>
              <w:marBottom w:val="0"/>
              <w:divBdr>
                <w:top w:val="none" w:sz="0" w:space="0" w:color="auto"/>
                <w:left w:val="none" w:sz="0" w:space="0" w:color="auto"/>
                <w:bottom w:val="none" w:sz="0" w:space="0" w:color="auto"/>
                <w:right w:val="none" w:sz="0" w:space="0" w:color="auto"/>
              </w:divBdr>
            </w:div>
          </w:divsChild>
        </w:div>
        <w:div w:id="1158037612">
          <w:marLeft w:val="0"/>
          <w:marRight w:val="0"/>
          <w:marTop w:val="0"/>
          <w:marBottom w:val="0"/>
          <w:divBdr>
            <w:top w:val="none" w:sz="0" w:space="0" w:color="auto"/>
            <w:left w:val="none" w:sz="0" w:space="0" w:color="auto"/>
            <w:bottom w:val="none" w:sz="0" w:space="0" w:color="auto"/>
            <w:right w:val="none" w:sz="0" w:space="0" w:color="auto"/>
          </w:divBdr>
          <w:divsChild>
            <w:div w:id="1606570749">
              <w:marLeft w:val="0"/>
              <w:marRight w:val="0"/>
              <w:marTop w:val="0"/>
              <w:marBottom w:val="0"/>
              <w:divBdr>
                <w:top w:val="none" w:sz="0" w:space="0" w:color="auto"/>
                <w:left w:val="none" w:sz="0" w:space="0" w:color="auto"/>
                <w:bottom w:val="none" w:sz="0" w:space="0" w:color="auto"/>
                <w:right w:val="none" w:sz="0" w:space="0" w:color="auto"/>
              </w:divBdr>
            </w:div>
          </w:divsChild>
        </w:div>
        <w:div w:id="1269696251">
          <w:marLeft w:val="0"/>
          <w:marRight w:val="0"/>
          <w:marTop w:val="0"/>
          <w:marBottom w:val="0"/>
          <w:divBdr>
            <w:top w:val="none" w:sz="0" w:space="0" w:color="auto"/>
            <w:left w:val="none" w:sz="0" w:space="0" w:color="auto"/>
            <w:bottom w:val="none" w:sz="0" w:space="0" w:color="auto"/>
            <w:right w:val="none" w:sz="0" w:space="0" w:color="auto"/>
          </w:divBdr>
        </w:div>
        <w:div w:id="1372337638">
          <w:marLeft w:val="0"/>
          <w:marRight w:val="0"/>
          <w:marTop w:val="0"/>
          <w:marBottom w:val="0"/>
          <w:divBdr>
            <w:top w:val="none" w:sz="0" w:space="0" w:color="auto"/>
            <w:left w:val="none" w:sz="0" w:space="0" w:color="auto"/>
            <w:bottom w:val="none" w:sz="0" w:space="0" w:color="auto"/>
            <w:right w:val="none" w:sz="0" w:space="0" w:color="auto"/>
          </w:divBdr>
        </w:div>
        <w:div w:id="1622107782">
          <w:marLeft w:val="0"/>
          <w:marRight w:val="0"/>
          <w:marTop w:val="0"/>
          <w:marBottom w:val="0"/>
          <w:divBdr>
            <w:top w:val="none" w:sz="0" w:space="0" w:color="auto"/>
            <w:left w:val="none" w:sz="0" w:space="0" w:color="auto"/>
            <w:bottom w:val="none" w:sz="0" w:space="0" w:color="auto"/>
            <w:right w:val="none" w:sz="0" w:space="0" w:color="auto"/>
          </w:divBdr>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768110637">
          <w:marLeft w:val="0"/>
          <w:marRight w:val="0"/>
          <w:marTop w:val="0"/>
          <w:marBottom w:val="0"/>
          <w:divBdr>
            <w:top w:val="none" w:sz="0" w:space="0" w:color="auto"/>
            <w:left w:val="none" w:sz="0" w:space="0" w:color="auto"/>
            <w:bottom w:val="none" w:sz="0" w:space="0" w:color="auto"/>
            <w:right w:val="none" w:sz="0" w:space="0" w:color="auto"/>
          </w:divBdr>
          <w:divsChild>
            <w:div w:id="1490902415">
              <w:marLeft w:val="0"/>
              <w:marRight w:val="0"/>
              <w:marTop w:val="0"/>
              <w:marBottom w:val="0"/>
              <w:divBdr>
                <w:top w:val="none" w:sz="0" w:space="0" w:color="auto"/>
                <w:left w:val="none" w:sz="0" w:space="0" w:color="auto"/>
                <w:bottom w:val="none" w:sz="0" w:space="0" w:color="auto"/>
                <w:right w:val="none" w:sz="0" w:space="0" w:color="auto"/>
              </w:divBdr>
            </w:div>
          </w:divsChild>
        </w:div>
        <w:div w:id="1770928337">
          <w:marLeft w:val="0"/>
          <w:marRight w:val="0"/>
          <w:marTop w:val="0"/>
          <w:marBottom w:val="0"/>
          <w:divBdr>
            <w:top w:val="none" w:sz="0" w:space="0" w:color="auto"/>
            <w:left w:val="none" w:sz="0" w:space="0" w:color="auto"/>
            <w:bottom w:val="none" w:sz="0" w:space="0" w:color="auto"/>
            <w:right w:val="none" w:sz="0" w:space="0" w:color="auto"/>
          </w:divBdr>
        </w:div>
        <w:div w:id="2070416896">
          <w:marLeft w:val="0"/>
          <w:marRight w:val="0"/>
          <w:marTop w:val="0"/>
          <w:marBottom w:val="0"/>
          <w:divBdr>
            <w:top w:val="none" w:sz="0" w:space="0" w:color="auto"/>
            <w:left w:val="none" w:sz="0" w:space="0" w:color="auto"/>
            <w:bottom w:val="none" w:sz="0" w:space="0" w:color="auto"/>
            <w:right w:val="none" w:sz="0" w:space="0" w:color="auto"/>
          </w:divBdr>
          <w:divsChild>
            <w:div w:id="1698769269">
              <w:marLeft w:val="0"/>
              <w:marRight w:val="0"/>
              <w:marTop w:val="0"/>
              <w:marBottom w:val="0"/>
              <w:divBdr>
                <w:top w:val="none" w:sz="0" w:space="0" w:color="auto"/>
                <w:left w:val="none" w:sz="0" w:space="0" w:color="auto"/>
                <w:bottom w:val="none" w:sz="0" w:space="0" w:color="auto"/>
                <w:right w:val="none" w:sz="0" w:space="0" w:color="auto"/>
              </w:divBdr>
            </w:div>
          </w:divsChild>
        </w:div>
        <w:div w:id="2092508441">
          <w:marLeft w:val="0"/>
          <w:marRight w:val="0"/>
          <w:marTop w:val="0"/>
          <w:marBottom w:val="0"/>
          <w:divBdr>
            <w:top w:val="none" w:sz="0" w:space="0" w:color="auto"/>
            <w:left w:val="none" w:sz="0" w:space="0" w:color="auto"/>
            <w:bottom w:val="none" w:sz="0" w:space="0" w:color="auto"/>
            <w:right w:val="none" w:sz="0" w:space="0" w:color="auto"/>
          </w:divBdr>
          <w:divsChild>
            <w:div w:id="1189101032">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30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sChild>
                <w:div w:id="243147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1755215">
      <w:bodyDiv w:val="1"/>
      <w:marLeft w:val="0"/>
      <w:marRight w:val="0"/>
      <w:marTop w:val="0"/>
      <w:marBottom w:val="0"/>
      <w:divBdr>
        <w:top w:val="none" w:sz="0" w:space="0" w:color="auto"/>
        <w:left w:val="none" w:sz="0" w:space="0" w:color="auto"/>
        <w:bottom w:val="none" w:sz="0" w:space="0" w:color="auto"/>
        <w:right w:val="none" w:sz="0" w:space="0" w:color="auto"/>
      </w:divBdr>
      <w:divsChild>
        <w:div w:id="279607463">
          <w:marLeft w:val="0"/>
          <w:marRight w:val="0"/>
          <w:marTop w:val="0"/>
          <w:marBottom w:val="0"/>
          <w:divBdr>
            <w:top w:val="none" w:sz="0" w:space="0" w:color="auto"/>
            <w:left w:val="none" w:sz="0" w:space="0" w:color="auto"/>
            <w:bottom w:val="none" w:sz="0" w:space="0" w:color="auto"/>
            <w:right w:val="none" w:sz="0" w:space="0" w:color="auto"/>
          </w:divBdr>
        </w:div>
        <w:div w:id="646592609">
          <w:marLeft w:val="0"/>
          <w:marRight w:val="0"/>
          <w:marTop w:val="0"/>
          <w:marBottom w:val="0"/>
          <w:divBdr>
            <w:top w:val="none" w:sz="0" w:space="0" w:color="auto"/>
            <w:left w:val="none" w:sz="0" w:space="0" w:color="auto"/>
            <w:bottom w:val="none" w:sz="0" w:space="0" w:color="auto"/>
            <w:right w:val="none" w:sz="0" w:space="0" w:color="auto"/>
          </w:divBdr>
          <w:divsChild>
            <w:div w:id="939262036">
              <w:marLeft w:val="0"/>
              <w:marRight w:val="0"/>
              <w:marTop w:val="0"/>
              <w:marBottom w:val="0"/>
              <w:divBdr>
                <w:top w:val="none" w:sz="0" w:space="0" w:color="auto"/>
                <w:left w:val="none" w:sz="0" w:space="0" w:color="auto"/>
                <w:bottom w:val="none" w:sz="0" w:space="0" w:color="auto"/>
                <w:right w:val="none" w:sz="0" w:space="0" w:color="auto"/>
              </w:divBdr>
            </w:div>
          </w:divsChild>
        </w:div>
        <w:div w:id="85229334">
          <w:marLeft w:val="0"/>
          <w:marRight w:val="0"/>
          <w:marTop w:val="0"/>
          <w:marBottom w:val="0"/>
          <w:divBdr>
            <w:top w:val="none" w:sz="0" w:space="0" w:color="auto"/>
            <w:left w:val="none" w:sz="0" w:space="0" w:color="auto"/>
            <w:bottom w:val="none" w:sz="0" w:space="0" w:color="auto"/>
            <w:right w:val="none" w:sz="0" w:space="0" w:color="auto"/>
          </w:divBdr>
        </w:div>
        <w:div w:id="1324701997">
          <w:marLeft w:val="0"/>
          <w:marRight w:val="0"/>
          <w:marTop w:val="0"/>
          <w:marBottom w:val="0"/>
          <w:divBdr>
            <w:top w:val="none" w:sz="0" w:space="0" w:color="auto"/>
            <w:left w:val="none" w:sz="0" w:space="0" w:color="auto"/>
            <w:bottom w:val="none" w:sz="0" w:space="0" w:color="auto"/>
            <w:right w:val="none" w:sz="0" w:space="0" w:color="auto"/>
          </w:divBdr>
          <w:divsChild>
            <w:div w:id="560365512">
              <w:marLeft w:val="0"/>
              <w:marRight w:val="0"/>
              <w:marTop w:val="0"/>
              <w:marBottom w:val="0"/>
              <w:divBdr>
                <w:top w:val="none" w:sz="0" w:space="0" w:color="auto"/>
                <w:left w:val="none" w:sz="0" w:space="0" w:color="auto"/>
                <w:bottom w:val="none" w:sz="0" w:space="0" w:color="auto"/>
                <w:right w:val="none" w:sz="0" w:space="0" w:color="auto"/>
              </w:divBdr>
            </w:div>
          </w:divsChild>
        </w:div>
        <w:div w:id="810288914">
          <w:marLeft w:val="0"/>
          <w:marRight w:val="0"/>
          <w:marTop w:val="0"/>
          <w:marBottom w:val="0"/>
          <w:divBdr>
            <w:top w:val="none" w:sz="0" w:space="0" w:color="auto"/>
            <w:left w:val="none" w:sz="0" w:space="0" w:color="auto"/>
            <w:bottom w:val="none" w:sz="0" w:space="0" w:color="auto"/>
            <w:right w:val="none" w:sz="0" w:space="0" w:color="auto"/>
          </w:divBdr>
        </w:div>
        <w:div w:id="728769643">
          <w:marLeft w:val="0"/>
          <w:marRight w:val="0"/>
          <w:marTop w:val="0"/>
          <w:marBottom w:val="0"/>
          <w:divBdr>
            <w:top w:val="none" w:sz="0" w:space="0" w:color="auto"/>
            <w:left w:val="none" w:sz="0" w:space="0" w:color="auto"/>
            <w:bottom w:val="none" w:sz="0" w:space="0" w:color="auto"/>
            <w:right w:val="none" w:sz="0" w:space="0" w:color="auto"/>
          </w:divBdr>
          <w:divsChild>
            <w:div w:id="1361323232">
              <w:marLeft w:val="0"/>
              <w:marRight w:val="0"/>
              <w:marTop w:val="0"/>
              <w:marBottom w:val="0"/>
              <w:divBdr>
                <w:top w:val="none" w:sz="0" w:space="0" w:color="auto"/>
                <w:left w:val="none" w:sz="0" w:space="0" w:color="auto"/>
                <w:bottom w:val="none" w:sz="0" w:space="0" w:color="auto"/>
                <w:right w:val="none" w:sz="0" w:space="0" w:color="auto"/>
              </w:divBdr>
            </w:div>
          </w:divsChild>
        </w:div>
        <w:div w:id="613483689">
          <w:marLeft w:val="0"/>
          <w:marRight w:val="0"/>
          <w:marTop w:val="0"/>
          <w:marBottom w:val="0"/>
          <w:divBdr>
            <w:top w:val="none" w:sz="0" w:space="0" w:color="auto"/>
            <w:left w:val="none" w:sz="0" w:space="0" w:color="auto"/>
            <w:bottom w:val="none" w:sz="0" w:space="0" w:color="auto"/>
            <w:right w:val="none" w:sz="0" w:space="0" w:color="auto"/>
          </w:divBdr>
        </w:div>
        <w:div w:id="1501121058">
          <w:marLeft w:val="0"/>
          <w:marRight w:val="0"/>
          <w:marTop w:val="0"/>
          <w:marBottom w:val="0"/>
          <w:divBdr>
            <w:top w:val="none" w:sz="0" w:space="0" w:color="auto"/>
            <w:left w:val="none" w:sz="0" w:space="0" w:color="auto"/>
            <w:bottom w:val="none" w:sz="0" w:space="0" w:color="auto"/>
            <w:right w:val="none" w:sz="0" w:space="0" w:color="auto"/>
          </w:divBdr>
          <w:divsChild>
            <w:div w:id="1061442431">
              <w:marLeft w:val="0"/>
              <w:marRight w:val="0"/>
              <w:marTop w:val="0"/>
              <w:marBottom w:val="0"/>
              <w:divBdr>
                <w:top w:val="none" w:sz="0" w:space="0" w:color="auto"/>
                <w:left w:val="none" w:sz="0" w:space="0" w:color="auto"/>
                <w:bottom w:val="none" w:sz="0" w:space="0" w:color="auto"/>
                <w:right w:val="none" w:sz="0" w:space="0" w:color="auto"/>
              </w:divBdr>
            </w:div>
          </w:divsChild>
        </w:div>
        <w:div w:id="451166734">
          <w:marLeft w:val="0"/>
          <w:marRight w:val="0"/>
          <w:marTop w:val="0"/>
          <w:marBottom w:val="0"/>
          <w:divBdr>
            <w:top w:val="none" w:sz="0" w:space="0" w:color="auto"/>
            <w:left w:val="none" w:sz="0" w:space="0" w:color="auto"/>
            <w:bottom w:val="none" w:sz="0" w:space="0" w:color="auto"/>
            <w:right w:val="none" w:sz="0" w:space="0" w:color="auto"/>
          </w:divBdr>
        </w:div>
        <w:div w:id="771752888">
          <w:marLeft w:val="0"/>
          <w:marRight w:val="0"/>
          <w:marTop w:val="0"/>
          <w:marBottom w:val="0"/>
          <w:divBdr>
            <w:top w:val="none" w:sz="0" w:space="0" w:color="auto"/>
            <w:left w:val="none" w:sz="0" w:space="0" w:color="auto"/>
            <w:bottom w:val="none" w:sz="0" w:space="0" w:color="auto"/>
            <w:right w:val="none" w:sz="0" w:space="0" w:color="auto"/>
          </w:divBdr>
          <w:divsChild>
            <w:div w:id="617446707">
              <w:marLeft w:val="0"/>
              <w:marRight w:val="0"/>
              <w:marTop w:val="0"/>
              <w:marBottom w:val="0"/>
              <w:divBdr>
                <w:top w:val="none" w:sz="0" w:space="0" w:color="auto"/>
                <w:left w:val="none" w:sz="0" w:space="0" w:color="auto"/>
                <w:bottom w:val="none" w:sz="0" w:space="0" w:color="auto"/>
                <w:right w:val="none" w:sz="0" w:space="0" w:color="auto"/>
              </w:divBdr>
            </w:div>
          </w:divsChild>
        </w:div>
        <w:div w:id="1012534886">
          <w:marLeft w:val="0"/>
          <w:marRight w:val="0"/>
          <w:marTop w:val="0"/>
          <w:marBottom w:val="0"/>
          <w:divBdr>
            <w:top w:val="none" w:sz="0" w:space="0" w:color="auto"/>
            <w:left w:val="none" w:sz="0" w:space="0" w:color="auto"/>
            <w:bottom w:val="none" w:sz="0" w:space="0" w:color="auto"/>
            <w:right w:val="none" w:sz="0" w:space="0" w:color="auto"/>
          </w:divBdr>
        </w:div>
        <w:div w:id="2027704837">
          <w:marLeft w:val="0"/>
          <w:marRight w:val="0"/>
          <w:marTop w:val="0"/>
          <w:marBottom w:val="0"/>
          <w:divBdr>
            <w:top w:val="none" w:sz="0" w:space="0" w:color="auto"/>
            <w:left w:val="none" w:sz="0" w:space="0" w:color="auto"/>
            <w:bottom w:val="none" w:sz="0" w:space="0" w:color="auto"/>
            <w:right w:val="none" w:sz="0" w:space="0" w:color="auto"/>
          </w:divBdr>
          <w:divsChild>
            <w:div w:id="2094038205">
              <w:marLeft w:val="0"/>
              <w:marRight w:val="0"/>
              <w:marTop w:val="0"/>
              <w:marBottom w:val="0"/>
              <w:divBdr>
                <w:top w:val="none" w:sz="0" w:space="0" w:color="auto"/>
                <w:left w:val="none" w:sz="0" w:space="0" w:color="auto"/>
                <w:bottom w:val="none" w:sz="0" w:space="0" w:color="auto"/>
                <w:right w:val="none" w:sz="0" w:space="0" w:color="auto"/>
              </w:divBdr>
            </w:div>
          </w:divsChild>
        </w:div>
        <w:div w:id="697896520">
          <w:marLeft w:val="0"/>
          <w:marRight w:val="0"/>
          <w:marTop w:val="0"/>
          <w:marBottom w:val="0"/>
          <w:divBdr>
            <w:top w:val="none" w:sz="0" w:space="0" w:color="auto"/>
            <w:left w:val="none" w:sz="0" w:space="0" w:color="auto"/>
            <w:bottom w:val="none" w:sz="0" w:space="0" w:color="auto"/>
            <w:right w:val="none" w:sz="0" w:space="0" w:color="auto"/>
          </w:divBdr>
        </w:div>
        <w:div w:id="1839611694">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
          </w:divsChild>
        </w:div>
        <w:div w:id="1545410539">
          <w:marLeft w:val="0"/>
          <w:marRight w:val="0"/>
          <w:marTop w:val="300"/>
          <w:marBottom w:val="0"/>
          <w:divBdr>
            <w:top w:val="none" w:sz="0" w:space="0" w:color="auto"/>
            <w:left w:val="none" w:sz="0" w:space="0" w:color="auto"/>
            <w:bottom w:val="none" w:sz="0" w:space="0" w:color="auto"/>
            <w:right w:val="none" w:sz="0" w:space="0" w:color="auto"/>
          </w:divBdr>
          <w:divsChild>
            <w:div w:id="1973945957">
              <w:marLeft w:val="0"/>
              <w:marRight w:val="0"/>
              <w:marTop w:val="0"/>
              <w:marBottom w:val="0"/>
              <w:divBdr>
                <w:top w:val="none" w:sz="0" w:space="0" w:color="auto"/>
                <w:left w:val="none" w:sz="0" w:space="0" w:color="auto"/>
                <w:bottom w:val="none" w:sz="0" w:space="0" w:color="auto"/>
                <w:right w:val="none" w:sz="0" w:space="0" w:color="auto"/>
              </w:divBdr>
              <w:divsChild>
                <w:div w:id="1374310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881174">
          <w:marLeft w:val="0"/>
          <w:marRight w:val="0"/>
          <w:marTop w:val="300"/>
          <w:marBottom w:val="0"/>
          <w:divBdr>
            <w:top w:val="none" w:sz="0" w:space="0" w:color="auto"/>
            <w:left w:val="none" w:sz="0" w:space="0" w:color="auto"/>
            <w:bottom w:val="none" w:sz="0" w:space="0" w:color="auto"/>
            <w:right w:val="none" w:sz="0" w:space="0" w:color="auto"/>
          </w:divBdr>
          <w:divsChild>
            <w:div w:id="1883833051">
              <w:marLeft w:val="0"/>
              <w:marRight w:val="0"/>
              <w:marTop w:val="0"/>
              <w:marBottom w:val="0"/>
              <w:divBdr>
                <w:top w:val="none" w:sz="0" w:space="0" w:color="auto"/>
                <w:left w:val="none" w:sz="0" w:space="0" w:color="auto"/>
                <w:bottom w:val="none" w:sz="0" w:space="0" w:color="auto"/>
                <w:right w:val="none" w:sz="0" w:space="0" w:color="auto"/>
              </w:divBdr>
              <w:divsChild>
                <w:div w:id="30238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010460">
          <w:marLeft w:val="0"/>
          <w:marRight w:val="0"/>
          <w:marTop w:val="300"/>
          <w:marBottom w:val="0"/>
          <w:divBdr>
            <w:top w:val="none" w:sz="0" w:space="0" w:color="auto"/>
            <w:left w:val="none" w:sz="0" w:space="0" w:color="auto"/>
            <w:bottom w:val="none" w:sz="0" w:space="0" w:color="auto"/>
            <w:right w:val="none" w:sz="0" w:space="0" w:color="auto"/>
          </w:divBdr>
          <w:divsChild>
            <w:div w:id="379717756">
              <w:marLeft w:val="0"/>
              <w:marRight w:val="0"/>
              <w:marTop w:val="0"/>
              <w:marBottom w:val="0"/>
              <w:divBdr>
                <w:top w:val="none" w:sz="0" w:space="0" w:color="auto"/>
                <w:left w:val="none" w:sz="0" w:space="0" w:color="auto"/>
                <w:bottom w:val="none" w:sz="0" w:space="0" w:color="auto"/>
                <w:right w:val="none" w:sz="0" w:space="0" w:color="auto"/>
              </w:divBdr>
              <w:divsChild>
                <w:div w:id="180565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606655">
          <w:marLeft w:val="0"/>
          <w:marRight w:val="0"/>
          <w:marTop w:val="300"/>
          <w:marBottom w:val="0"/>
          <w:divBdr>
            <w:top w:val="none" w:sz="0" w:space="0" w:color="auto"/>
            <w:left w:val="none" w:sz="0" w:space="0" w:color="auto"/>
            <w:bottom w:val="none" w:sz="0" w:space="0" w:color="auto"/>
            <w:right w:val="none" w:sz="0" w:space="0" w:color="auto"/>
          </w:divBdr>
          <w:divsChild>
            <w:div w:id="1711875535">
              <w:marLeft w:val="0"/>
              <w:marRight w:val="0"/>
              <w:marTop w:val="0"/>
              <w:marBottom w:val="0"/>
              <w:divBdr>
                <w:top w:val="none" w:sz="0" w:space="0" w:color="auto"/>
                <w:left w:val="none" w:sz="0" w:space="0" w:color="auto"/>
                <w:bottom w:val="none" w:sz="0" w:space="0" w:color="auto"/>
                <w:right w:val="none" w:sz="0" w:space="0" w:color="auto"/>
              </w:divBdr>
              <w:divsChild>
                <w:div w:id="89975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2994296">
      <w:bodyDiv w:val="1"/>
      <w:marLeft w:val="0"/>
      <w:marRight w:val="0"/>
      <w:marTop w:val="0"/>
      <w:marBottom w:val="0"/>
      <w:divBdr>
        <w:top w:val="none" w:sz="0" w:space="0" w:color="auto"/>
        <w:left w:val="none" w:sz="0" w:space="0" w:color="auto"/>
        <w:bottom w:val="none" w:sz="0" w:space="0" w:color="auto"/>
        <w:right w:val="none" w:sz="0" w:space="0" w:color="auto"/>
      </w:divBdr>
      <w:divsChild>
        <w:div w:id="1319189607">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sChild>
            <w:div w:id="1469476241">
              <w:marLeft w:val="0"/>
              <w:marRight w:val="0"/>
              <w:marTop w:val="0"/>
              <w:marBottom w:val="0"/>
              <w:divBdr>
                <w:top w:val="none" w:sz="0" w:space="0" w:color="auto"/>
                <w:left w:val="none" w:sz="0" w:space="0" w:color="auto"/>
                <w:bottom w:val="none" w:sz="0" w:space="0" w:color="auto"/>
                <w:right w:val="none" w:sz="0" w:space="0" w:color="auto"/>
              </w:divBdr>
            </w:div>
          </w:divsChild>
        </w:div>
        <w:div w:id="912860177">
          <w:marLeft w:val="0"/>
          <w:marRight w:val="0"/>
          <w:marTop w:val="0"/>
          <w:marBottom w:val="0"/>
          <w:divBdr>
            <w:top w:val="none" w:sz="0" w:space="0" w:color="auto"/>
            <w:left w:val="none" w:sz="0" w:space="0" w:color="auto"/>
            <w:bottom w:val="none" w:sz="0" w:space="0" w:color="auto"/>
            <w:right w:val="none" w:sz="0" w:space="0" w:color="auto"/>
          </w:divBdr>
        </w:div>
        <w:div w:id="1714580308">
          <w:marLeft w:val="0"/>
          <w:marRight w:val="0"/>
          <w:marTop w:val="0"/>
          <w:marBottom w:val="0"/>
          <w:divBdr>
            <w:top w:val="none" w:sz="0" w:space="0" w:color="auto"/>
            <w:left w:val="none" w:sz="0" w:space="0" w:color="auto"/>
            <w:bottom w:val="none" w:sz="0" w:space="0" w:color="auto"/>
            <w:right w:val="none" w:sz="0" w:space="0" w:color="auto"/>
          </w:divBdr>
          <w:divsChild>
            <w:div w:id="1158426663">
              <w:marLeft w:val="0"/>
              <w:marRight w:val="0"/>
              <w:marTop w:val="0"/>
              <w:marBottom w:val="0"/>
              <w:divBdr>
                <w:top w:val="none" w:sz="0" w:space="0" w:color="auto"/>
                <w:left w:val="none" w:sz="0" w:space="0" w:color="auto"/>
                <w:bottom w:val="none" w:sz="0" w:space="0" w:color="auto"/>
                <w:right w:val="none" w:sz="0" w:space="0" w:color="auto"/>
              </w:divBdr>
            </w:div>
          </w:divsChild>
        </w:div>
        <w:div w:id="416219386">
          <w:marLeft w:val="0"/>
          <w:marRight w:val="0"/>
          <w:marTop w:val="0"/>
          <w:marBottom w:val="0"/>
          <w:divBdr>
            <w:top w:val="none" w:sz="0" w:space="0" w:color="auto"/>
            <w:left w:val="none" w:sz="0" w:space="0" w:color="auto"/>
            <w:bottom w:val="none" w:sz="0" w:space="0" w:color="auto"/>
            <w:right w:val="none" w:sz="0" w:space="0" w:color="auto"/>
          </w:divBdr>
        </w:div>
        <w:div w:id="544878638">
          <w:marLeft w:val="0"/>
          <w:marRight w:val="0"/>
          <w:marTop w:val="0"/>
          <w:marBottom w:val="0"/>
          <w:divBdr>
            <w:top w:val="none" w:sz="0" w:space="0" w:color="auto"/>
            <w:left w:val="none" w:sz="0" w:space="0" w:color="auto"/>
            <w:bottom w:val="none" w:sz="0" w:space="0" w:color="auto"/>
            <w:right w:val="none" w:sz="0" w:space="0" w:color="auto"/>
          </w:divBdr>
          <w:divsChild>
            <w:div w:id="14117930">
              <w:marLeft w:val="0"/>
              <w:marRight w:val="0"/>
              <w:marTop w:val="0"/>
              <w:marBottom w:val="0"/>
              <w:divBdr>
                <w:top w:val="none" w:sz="0" w:space="0" w:color="auto"/>
                <w:left w:val="none" w:sz="0" w:space="0" w:color="auto"/>
                <w:bottom w:val="none" w:sz="0" w:space="0" w:color="auto"/>
                <w:right w:val="none" w:sz="0" w:space="0" w:color="auto"/>
              </w:divBdr>
            </w:div>
          </w:divsChild>
        </w:div>
        <w:div w:id="1995178711">
          <w:marLeft w:val="0"/>
          <w:marRight w:val="0"/>
          <w:marTop w:val="0"/>
          <w:marBottom w:val="0"/>
          <w:divBdr>
            <w:top w:val="none" w:sz="0" w:space="0" w:color="auto"/>
            <w:left w:val="none" w:sz="0" w:space="0" w:color="auto"/>
            <w:bottom w:val="none" w:sz="0" w:space="0" w:color="auto"/>
            <w:right w:val="none" w:sz="0" w:space="0" w:color="auto"/>
          </w:divBdr>
        </w:div>
        <w:div w:id="588581081">
          <w:marLeft w:val="0"/>
          <w:marRight w:val="0"/>
          <w:marTop w:val="0"/>
          <w:marBottom w:val="0"/>
          <w:divBdr>
            <w:top w:val="none" w:sz="0" w:space="0" w:color="auto"/>
            <w:left w:val="none" w:sz="0" w:space="0" w:color="auto"/>
            <w:bottom w:val="none" w:sz="0" w:space="0" w:color="auto"/>
            <w:right w:val="none" w:sz="0" w:space="0" w:color="auto"/>
          </w:divBdr>
          <w:divsChild>
            <w:div w:id="1889610172">
              <w:marLeft w:val="0"/>
              <w:marRight w:val="0"/>
              <w:marTop w:val="0"/>
              <w:marBottom w:val="0"/>
              <w:divBdr>
                <w:top w:val="none" w:sz="0" w:space="0" w:color="auto"/>
                <w:left w:val="none" w:sz="0" w:space="0" w:color="auto"/>
                <w:bottom w:val="none" w:sz="0" w:space="0" w:color="auto"/>
                <w:right w:val="none" w:sz="0" w:space="0" w:color="auto"/>
              </w:divBdr>
            </w:div>
          </w:divsChild>
        </w:div>
        <w:div w:id="1733577399">
          <w:marLeft w:val="0"/>
          <w:marRight w:val="0"/>
          <w:marTop w:val="0"/>
          <w:marBottom w:val="0"/>
          <w:divBdr>
            <w:top w:val="none" w:sz="0" w:space="0" w:color="auto"/>
            <w:left w:val="none" w:sz="0" w:space="0" w:color="auto"/>
            <w:bottom w:val="none" w:sz="0" w:space="0" w:color="auto"/>
            <w:right w:val="none" w:sz="0" w:space="0" w:color="auto"/>
          </w:divBdr>
        </w:div>
        <w:div w:id="886379526">
          <w:marLeft w:val="0"/>
          <w:marRight w:val="0"/>
          <w:marTop w:val="0"/>
          <w:marBottom w:val="0"/>
          <w:divBdr>
            <w:top w:val="none" w:sz="0" w:space="0" w:color="auto"/>
            <w:left w:val="none" w:sz="0" w:space="0" w:color="auto"/>
            <w:bottom w:val="none" w:sz="0" w:space="0" w:color="auto"/>
            <w:right w:val="none" w:sz="0" w:space="0" w:color="auto"/>
          </w:divBdr>
          <w:divsChild>
            <w:div w:id="1758597006">
              <w:marLeft w:val="0"/>
              <w:marRight w:val="0"/>
              <w:marTop w:val="0"/>
              <w:marBottom w:val="0"/>
              <w:divBdr>
                <w:top w:val="none" w:sz="0" w:space="0" w:color="auto"/>
                <w:left w:val="none" w:sz="0" w:space="0" w:color="auto"/>
                <w:bottom w:val="none" w:sz="0" w:space="0" w:color="auto"/>
                <w:right w:val="none" w:sz="0" w:space="0" w:color="auto"/>
              </w:divBdr>
            </w:div>
          </w:divsChild>
        </w:div>
        <w:div w:id="1258098794">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
          </w:divsChild>
        </w:div>
        <w:div w:id="1604729102">
          <w:marLeft w:val="0"/>
          <w:marRight w:val="0"/>
          <w:marTop w:val="0"/>
          <w:marBottom w:val="0"/>
          <w:divBdr>
            <w:top w:val="none" w:sz="0" w:space="0" w:color="auto"/>
            <w:left w:val="none" w:sz="0" w:space="0" w:color="auto"/>
            <w:bottom w:val="none" w:sz="0" w:space="0" w:color="auto"/>
            <w:right w:val="none" w:sz="0" w:space="0" w:color="auto"/>
          </w:divBdr>
        </w:div>
        <w:div w:id="1435592334">
          <w:marLeft w:val="0"/>
          <w:marRight w:val="0"/>
          <w:marTop w:val="0"/>
          <w:marBottom w:val="0"/>
          <w:divBdr>
            <w:top w:val="none" w:sz="0" w:space="0" w:color="auto"/>
            <w:left w:val="none" w:sz="0" w:space="0" w:color="auto"/>
            <w:bottom w:val="none" w:sz="0" w:space="0" w:color="auto"/>
            <w:right w:val="none" w:sz="0" w:space="0" w:color="auto"/>
          </w:divBdr>
          <w:divsChild>
            <w:div w:id="1417020338">
              <w:marLeft w:val="0"/>
              <w:marRight w:val="0"/>
              <w:marTop w:val="0"/>
              <w:marBottom w:val="0"/>
              <w:divBdr>
                <w:top w:val="none" w:sz="0" w:space="0" w:color="auto"/>
                <w:left w:val="none" w:sz="0" w:space="0" w:color="auto"/>
                <w:bottom w:val="none" w:sz="0" w:space="0" w:color="auto"/>
                <w:right w:val="none" w:sz="0" w:space="0" w:color="auto"/>
              </w:divBdr>
            </w:div>
          </w:divsChild>
        </w:div>
        <w:div w:id="2127967604">
          <w:marLeft w:val="0"/>
          <w:marRight w:val="0"/>
          <w:marTop w:val="300"/>
          <w:marBottom w:val="0"/>
          <w:divBdr>
            <w:top w:val="none" w:sz="0" w:space="0" w:color="auto"/>
            <w:left w:val="none" w:sz="0" w:space="0" w:color="auto"/>
            <w:bottom w:val="none" w:sz="0" w:space="0" w:color="auto"/>
            <w:right w:val="none" w:sz="0" w:space="0" w:color="auto"/>
          </w:divBdr>
          <w:divsChild>
            <w:div w:id="1770001202">
              <w:marLeft w:val="0"/>
              <w:marRight w:val="0"/>
              <w:marTop w:val="0"/>
              <w:marBottom w:val="0"/>
              <w:divBdr>
                <w:top w:val="none" w:sz="0" w:space="0" w:color="auto"/>
                <w:left w:val="none" w:sz="0" w:space="0" w:color="auto"/>
                <w:bottom w:val="none" w:sz="0" w:space="0" w:color="auto"/>
                <w:right w:val="none" w:sz="0" w:space="0" w:color="auto"/>
              </w:divBdr>
              <w:divsChild>
                <w:div w:id="2125882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52642">
          <w:marLeft w:val="0"/>
          <w:marRight w:val="0"/>
          <w:marTop w:val="300"/>
          <w:marBottom w:val="0"/>
          <w:divBdr>
            <w:top w:val="none" w:sz="0" w:space="0" w:color="auto"/>
            <w:left w:val="none" w:sz="0" w:space="0" w:color="auto"/>
            <w:bottom w:val="none" w:sz="0" w:space="0" w:color="auto"/>
            <w:right w:val="none" w:sz="0" w:space="0" w:color="auto"/>
          </w:divBdr>
          <w:divsChild>
            <w:div w:id="337654617">
              <w:marLeft w:val="0"/>
              <w:marRight w:val="0"/>
              <w:marTop w:val="0"/>
              <w:marBottom w:val="0"/>
              <w:divBdr>
                <w:top w:val="none" w:sz="0" w:space="0" w:color="auto"/>
                <w:left w:val="none" w:sz="0" w:space="0" w:color="auto"/>
                <w:bottom w:val="none" w:sz="0" w:space="0" w:color="auto"/>
                <w:right w:val="none" w:sz="0" w:space="0" w:color="auto"/>
              </w:divBdr>
              <w:divsChild>
                <w:div w:id="811824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826920">
          <w:marLeft w:val="0"/>
          <w:marRight w:val="0"/>
          <w:marTop w:val="300"/>
          <w:marBottom w:val="0"/>
          <w:divBdr>
            <w:top w:val="none" w:sz="0" w:space="0" w:color="auto"/>
            <w:left w:val="none" w:sz="0" w:space="0" w:color="auto"/>
            <w:bottom w:val="none" w:sz="0" w:space="0" w:color="auto"/>
            <w:right w:val="none" w:sz="0" w:space="0" w:color="auto"/>
          </w:divBdr>
          <w:divsChild>
            <w:div w:id="1008945223">
              <w:marLeft w:val="0"/>
              <w:marRight w:val="0"/>
              <w:marTop w:val="0"/>
              <w:marBottom w:val="0"/>
              <w:divBdr>
                <w:top w:val="none" w:sz="0" w:space="0" w:color="auto"/>
                <w:left w:val="none" w:sz="0" w:space="0" w:color="auto"/>
                <w:bottom w:val="none" w:sz="0" w:space="0" w:color="auto"/>
                <w:right w:val="none" w:sz="0" w:space="0" w:color="auto"/>
              </w:divBdr>
              <w:divsChild>
                <w:div w:id="1522166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877163">
          <w:marLeft w:val="0"/>
          <w:marRight w:val="0"/>
          <w:marTop w:val="300"/>
          <w:marBottom w:val="0"/>
          <w:divBdr>
            <w:top w:val="none" w:sz="0" w:space="0" w:color="auto"/>
            <w:left w:val="none" w:sz="0" w:space="0" w:color="auto"/>
            <w:bottom w:val="none" w:sz="0" w:space="0" w:color="auto"/>
            <w:right w:val="none" w:sz="0" w:space="0" w:color="auto"/>
          </w:divBdr>
          <w:divsChild>
            <w:div w:id="1380671120">
              <w:marLeft w:val="0"/>
              <w:marRight w:val="0"/>
              <w:marTop w:val="0"/>
              <w:marBottom w:val="0"/>
              <w:divBdr>
                <w:top w:val="none" w:sz="0" w:space="0" w:color="auto"/>
                <w:left w:val="none" w:sz="0" w:space="0" w:color="auto"/>
                <w:bottom w:val="none" w:sz="0" w:space="0" w:color="auto"/>
                <w:right w:val="none" w:sz="0" w:space="0" w:color="auto"/>
              </w:divBdr>
              <w:divsChild>
                <w:div w:id="213702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063477">
      <w:bodyDiv w:val="1"/>
      <w:marLeft w:val="0"/>
      <w:marRight w:val="0"/>
      <w:marTop w:val="0"/>
      <w:marBottom w:val="0"/>
      <w:divBdr>
        <w:top w:val="none" w:sz="0" w:space="0" w:color="auto"/>
        <w:left w:val="none" w:sz="0" w:space="0" w:color="auto"/>
        <w:bottom w:val="none" w:sz="0" w:space="0" w:color="auto"/>
        <w:right w:val="none" w:sz="0" w:space="0" w:color="auto"/>
      </w:divBdr>
      <w:divsChild>
        <w:div w:id="1150177590">
          <w:marLeft w:val="0"/>
          <w:marRight w:val="0"/>
          <w:marTop w:val="0"/>
          <w:marBottom w:val="0"/>
          <w:divBdr>
            <w:top w:val="none" w:sz="0" w:space="0" w:color="auto"/>
            <w:left w:val="none" w:sz="0" w:space="0" w:color="auto"/>
            <w:bottom w:val="none" w:sz="0" w:space="0" w:color="auto"/>
            <w:right w:val="none" w:sz="0" w:space="0" w:color="auto"/>
          </w:divBdr>
        </w:div>
        <w:div w:id="807551612">
          <w:marLeft w:val="0"/>
          <w:marRight w:val="0"/>
          <w:marTop w:val="0"/>
          <w:marBottom w:val="0"/>
          <w:divBdr>
            <w:top w:val="none" w:sz="0" w:space="0" w:color="auto"/>
            <w:left w:val="none" w:sz="0" w:space="0" w:color="auto"/>
            <w:bottom w:val="none" w:sz="0" w:space="0" w:color="auto"/>
            <w:right w:val="none" w:sz="0" w:space="0" w:color="auto"/>
          </w:divBdr>
          <w:divsChild>
            <w:div w:id="399325626">
              <w:marLeft w:val="0"/>
              <w:marRight w:val="0"/>
              <w:marTop w:val="0"/>
              <w:marBottom w:val="0"/>
              <w:divBdr>
                <w:top w:val="none" w:sz="0" w:space="0" w:color="auto"/>
                <w:left w:val="none" w:sz="0" w:space="0" w:color="auto"/>
                <w:bottom w:val="none" w:sz="0" w:space="0" w:color="auto"/>
                <w:right w:val="none" w:sz="0" w:space="0" w:color="auto"/>
              </w:divBdr>
            </w:div>
          </w:divsChild>
        </w:div>
        <w:div w:id="454715676">
          <w:marLeft w:val="0"/>
          <w:marRight w:val="0"/>
          <w:marTop w:val="0"/>
          <w:marBottom w:val="0"/>
          <w:divBdr>
            <w:top w:val="none" w:sz="0" w:space="0" w:color="auto"/>
            <w:left w:val="none" w:sz="0" w:space="0" w:color="auto"/>
            <w:bottom w:val="none" w:sz="0" w:space="0" w:color="auto"/>
            <w:right w:val="none" w:sz="0" w:space="0" w:color="auto"/>
          </w:divBdr>
        </w:div>
        <w:div w:id="1891763308">
          <w:marLeft w:val="0"/>
          <w:marRight w:val="0"/>
          <w:marTop w:val="0"/>
          <w:marBottom w:val="0"/>
          <w:divBdr>
            <w:top w:val="none" w:sz="0" w:space="0" w:color="auto"/>
            <w:left w:val="none" w:sz="0" w:space="0" w:color="auto"/>
            <w:bottom w:val="none" w:sz="0" w:space="0" w:color="auto"/>
            <w:right w:val="none" w:sz="0" w:space="0" w:color="auto"/>
          </w:divBdr>
          <w:divsChild>
            <w:div w:id="287859495">
              <w:marLeft w:val="0"/>
              <w:marRight w:val="0"/>
              <w:marTop w:val="0"/>
              <w:marBottom w:val="0"/>
              <w:divBdr>
                <w:top w:val="none" w:sz="0" w:space="0" w:color="auto"/>
                <w:left w:val="none" w:sz="0" w:space="0" w:color="auto"/>
                <w:bottom w:val="none" w:sz="0" w:space="0" w:color="auto"/>
                <w:right w:val="none" w:sz="0" w:space="0" w:color="auto"/>
              </w:divBdr>
            </w:div>
          </w:divsChild>
        </w:div>
        <w:div w:id="592470269">
          <w:marLeft w:val="0"/>
          <w:marRight w:val="0"/>
          <w:marTop w:val="0"/>
          <w:marBottom w:val="0"/>
          <w:divBdr>
            <w:top w:val="none" w:sz="0" w:space="0" w:color="auto"/>
            <w:left w:val="none" w:sz="0" w:space="0" w:color="auto"/>
            <w:bottom w:val="none" w:sz="0" w:space="0" w:color="auto"/>
            <w:right w:val="none" w:sz="0" w:space="0" w:color="auto"/>
          </w:divBdr>
        </w:div>
        <w:div w:id="835146786">
          <w:marLeft w:val="0"/>
          <w:marRight w:val="0"/>
          <w:marTop w:val="0"/>
          <w:marBottom w:val="0"/>
          <w:divBdr>
            <w:top w:val="none" w:sz="0" w:space="0" w:color="auto"/>
            <w:left w:val="none" w:sz="0" w:space="0" w:color="auto"/>
            <w:bottom w:val="none" w:sz="0" w:space="0" w:color="auto"/>
            <w:right w:val="none" w:sz="0" w:space="0" w:color="auto"/>
          </w:divBdr>
          <w:divsChild>
            <w:div w:id="1890915140">
              <w:marLeft w:val="0"/>
              <w:marRight w:val="0"/>
              <w:marTop w:val="0"/>
              <w:marBottom w:val="0"/>
              <w:divBdr>
                <w:top w:val="none" w:sz="0" w:space="0" w:color="auto"/>
                <w:left w:val="none" w:sz="0" w:space="0" w:color="auto"/>
                <w:bottom w:val="none" w:sz="0" w:space="0" w:color="auto"/>
                <w:right w:val="none" w:sz="0" w:space="0" w:color="auto"/>
              </w:divBdr>
            </w:div>
          </w:divsChild>
        </w:div>
        <w:div w:id="898176439">
          <w:marLeft w:val="0"/>
          <w:marRight w:val="0"/>
          <w:marTop w:val="0"/>
          <w:marBottom w:val="0"/>
          <w:divBdr>
            <w:top w:val="none" w:sz="0" w:space="0" w:color="auto"/>
            <w:left w:val="none" w:sz="0" w:space="0" w:color="auto"/>
            <w:bottom w:val="none" w:sz="0" w:space="0" w:color="auto"/>
            <w:right w:val="none" w:sz="0" w:space="0" w:color="auto"/>
          </w:divBdr>
        </w:div>
        <w:div w:id="317460401">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
          </w:divsChild>
        </w:div>
        <w:div w:id="217127346">
          <w:marLeft w:val="0"/>
          <w:marRight w:val="0"/>
          <w:marTop w:val="0"/>
          <w:marBottom w:val="0"/>
          <w:divBdr>
            <w:top w:val="none" w:sz="0" w:space="0" w:color="auto"/>
            <w:left w:val="none" w:sz="0" w:space="0" w:color="auto"/>
            <w:bottom w:val="none" w:sz="0" w:space="0" w:color="auto"/>
            <w:right w:val="none" w:sz="0" w:space="0" w:color="auto"/>
          </w:divBdr>
        </w:div>
        <w:div w:id="899172895">
          <w:marLeft w:val="0"/>
          <w:marRight w:val="0"/>
          <w:marTop w:val="0"/>
          <w:marBottom w:val="0"/>
          <w:divBdr>
            <w:top w:val="none" w:sz="0" w:space="0" w:color="auto"/>
            <w:left w:val="none" w:sz="0" w:space="0" w:color="auto"/>
            <w:bottom w:val="none" w:sz="0" w:space="0" w:color="auto"/>
            <w:right w:val="none" w:sz="0" w:space="0" w:color="auto"/>
          </w:divBdr>
          <w:divsChild>
            <w:div w:id="1295987800">
              <w:marLeft w:val="0"/>
              <w:marRight w:val="0"/>
              <w:marTop w:val="0"/>
              <w:marBottom w:val="0"/>
              <w:divBdr>
                <w:top w:val="none" w:sz="0" w:space="0" w:color="auto"/>
                <w:left w:val="none" w:sz="0" w:space="0" w:color="auto"/>
                <w:bottom w:val="none" w:sz="0" w:space="0" w:color="auto"/>
                <w:right w:val="none" w:sz="0" w:space="0" w:color="auto"/>
              </w:divBdr>
            </w:div>
          </w:divsChild>
        </w:div>
        <w:div w:id="906918998">
          <w:marLeft w:val="0"/>
          <w:marRight w:val="0"/>
          <w:marTop w:val="0"/>
          <w:marBottom w:val="0"/>
          <w:divBdr>
            <w:top w:val="none" w:sz="0" w:space="0" w:color="auto"/>
            <w:left w:val="none" w:sz="0" w:space="0" w:color="auto"/>
            <w:bottom w:val="none" w:sz="0" w:space="0" w:color="auto"/>
            <w:right w:val="none" w:sz="0" w:space="0" w:color="auto"/>
          </w:divBdr>
        </w:div>
        <w:div w:id="872227552">
          <w:marLeft w:val="0"/>
          <w:marRight w:val="0"/>
          <w:marTop w:val="0"/>
          <w:marBottom w:val="0"/>
          <w:divBdr>
            <w:top w:val="none" w:sz="0" w:space="0" w:color="auto"/>
            <w:left w:val="none" w:sz="0" w:space="0" w:color="auto"/>
            <w:bottom w:val="none" w:sz="0" w:space="0" w:color="auto"/>
            <w:right w:val="none" w:sz="0" w:space="0" w:color="auto"/>
          </w:divBdr>
          <w:divsChild>
            <w:div w:id="677124813">
              <w:marLeft w:val="0"/>
              <w:marRight w:val="0"/>
              <w:marTop w:val="0"/>
              <w:marBottom w:val="0"/>
              <w:divBdr>
                <w:top w:val="none" w:sz="0" w:space="0" w:color="auto"/>
                <w:left w:val="none" w:sz="0" w:space="0" w:color="auto"/>
                <w:bottom w:val="none" w:sz="0" w:space="0" w:color="auto"/>
                <w:right w:val="none" w:sz="0" w:space="0" w:color="auto"/>
              </w:divBdr>
            </w:div>
          </w:divsChild>
        </w:div>
        <w:div w:id="2062096541">
          <w:marLeft w:val="0"/>
          <w:marRight w:val="0"/>
          <w:marTop w:val="0"/>
          <w:marBottom w:val="0"/>
          <w:divBdr>
            <w:top w:val="none" w:sz="0" w:space="0" w:color="auto"/>
            <w:left w:val="none" w:sz="0" w:space="0" w:color="auto"/>
            <w:bottom w:val="none" w:sz="0" w:space="0" w:color="auto"/>
            <w:right w:val="none" w:sz="0" w:space="0" w:color="auto"/>
          </w:divBdr>
        </w:div>
        <w:div w:id="335960905">
          <w:marLeft w:val="0"/>
          <w:marRight w:val="0"/>
          <w:marTop w:val="0"/>
          <w:marBottom w:val="0"/>
          <w:divBdr>
            <w:top w:val="none" w:sz="0" w:space="0" w:color="auto"/>
            <w:left w:val="none" w:sz="0" w:space="0" w:color="auto"/>
            <w:bottom w:val="none" w:sz="0" w:space="0" w:color="auto"/>
            <w:right w:val="none" w:sz="0" w:space="0" w:color="auto"/>
          </w:divBdr>
          <w:divsChild>
            <w:div w:id="1383486163">
              <w:marLeft w:val="0"/>
              <w:marRight w:val="0"/>
              <w:marTop w:val="0"/>
              <w:marBottom w:val="0"/>
              <w:divBdr>
                <w:top w:val="none" w:sz="0" w:space="0" w:color="auto"/>
                <w:left w:val="none" w:sz="0" w:space="0" w:color="auto"/>
                <w:bottom w:val="none" w:sz="0" w:space="0" w:color="auto"/>
                <w:right w:val="none" w:sz="0" w:space="0" w:color="auto"/>
              </w:divBdr>
            </w:div>
          </w:divsChild>
        </w:div>
        <w:div w:id="1911426170">
          <w:marLeft w:val="0"/>
          <w:marRight w:val="0"/>
          <w:marTop w:val="300"/>
          <w:marBottom w:val="0"/>
          <w:divBdr>
            <w:top w:val="none" w:sz="0" w:space="0" w:color="auto"/>
            <w:left w:val="none" w:sz="0" w:space="0" w:color="auto"/>
            <w:bottom w:val="none" w:sz="0" w:space="0" w:color="auto"/>
            <w:right w:val="none" w:sz="0" w:space="0" w:color="auto"/>
          </w:divBdr>
          <w:divsChild>
            <w:div w:id="52125105">
              <w:marLeft w:val="0"/>
              <w:marRight w:val="0"/>
              <w:marTop w:val="0"/>
              <w:marBottom w:val="0"/>
              <w:divBdr>
                <w:top w:val="none" w:sz="0" w:space="0" w:color="auto"/>
                <w:left w:val="none" w:sz="0" w:space="0" w:color="auto"/>
                <w:bottom w:val="none" w:sz="0" w:space="0" w:color="auto"/>
                <w:right w:val="none" w:sz="0" w:space="0" w:color="auto"/>
              </w:divBdr>
              <w:divsChild>
                <w:div w:id="871848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313758">
          <w:marLeft w:val="0"/>
          <w:marRight w:val="0"/>
          <w:marTop w:val="300"/>
          <w:marBottom w:val="0"/>
          <w:divBdr>
            <w:top w:val="none" w:sz="0" w:space="0" w:color="auto"/>
            <w:left w:val="none" w:sz="0" w:space="0" w:color="auto"/>
            <w:bottom w:val="none" w:sz="0" w:space="0" w:color="auto"/>
            <w:right w:val="none" w:sz="0" w:space="0" w:color="auto"/>
          </w:divBdr>
          <w:divsChild>
            <w:div w:id="1756590438">
              <w:marLeft w:val="0"/>
              <w:marRight w:val="0"/>
              <w:marTop w:val="0"/>
              <w:marBottom w:val="0"/>
              <w:divBdr>
                <w:top w:val="none" w:sz="0" w:space="0" w:color="auto"/>
                <w:left w:val="none" w:sz="0" w:space="0" w:color="auto"/>
                <w:bottom w:val="none" w:sz="0" w:space="0" w:color="auto"/>
                <w:right w:val="none" w:sz="0" w:space="0" w:color="auto"/>
              </w:divBdr>
              <w:divsChild>
                <w:div w:id="525141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19100">
          <w:marLeft w:val="0"/>
          <w:marRight w:val="0"/>
          <w:marTop w:val="300"/>
          <w:marBottom w:val="0"/>
          <w:divBdr>
            <w:top w:val="none" w:sz="0" w:space="0" w:color="auto"/>
            <w:left w:val="none" w:sz="0" w:space="0" w:color="auto"/>
            <w:bottom w:val="none" w:sz="0" w:space="0" w:color="auto"/>
            <w:right w:val="none" w:sz="0" w:space="0" w:color="auto"/>
          </w:divBdr>
          <w:divsChild>
            <w:div w:id="244455518">
              <w:marLeft w:val="0"/>
              <w:marRight w:val="0"/>
              <w:marTop w:val="0"/>
              <w:marBottom w:val="0"/>
              <w:divBdr>
                <w:top w:val="none" w:sz="0" w:space="0" w:color="auto"/>
                <w:left w:val="none" w:sz="0" w:space="0" w:color="auto"/>
                <w:bottom w:val="none" w:sz="0" w:space="0" w:color="auto"/>
                <w:right w:val="none" w:sz="0" w:space="0" w:color="auto"/>
              </w:divBdr>
              <w:divsChild>
                <w:div w:id="1383094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8899025">
          <w:marLeft w:val="0"/>
          <w:marRight w:val="0"/>
          <w:marTop w:val="30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sChild>
                <w:div w:id="30929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3567910">
      <w:bodyDiv w:val="1"/>
      <w:marLeft w:val="0"/>
      <w:marRight w:val="0"/>
      <w:marTop w:val="0"/>
      <w:marBottom w:val="0"/>
      <w:divBdr>
        <w:top w:val="none" w:sz="0" w:space="0" w:color="auto"/>
        <w:left w:val="none" w:sz="0" w:space="0" w:color="auto"/>
        <w:bottom w:val="none" w:sz="0" w:space="0" w:color="auto"/>
        <w:right w:val="none" w:sz="0" w:space="0" w:color="auto"/>
      </w:divBdr>
      <w:divsChild>
        <w:div w:id="549801614">
          <w:marLeft w:val="0"/>
          <w:marRight w:val="0"/>
          <w:marTop w:val="0"/>
          <w:marBottom w:val="0"/>
          <w:divBdr>
            <w:top w:val="none" w:sz="0" w:space="0" w:color="auto"/>
            <w:left w:val="none" w:sz="0" w:space="0" w:color="auto"/>
            <w:bottom w:val="none" w:sz="0" w:space="0" w:color="auto"/>
            <w:right w:val="none" w:sz="0" w:space="0" w:color="auto"/>
          </w:divBdr>
        </w:div>
        <w:div w:id="394595583">
          <w:marLeft w:val="0"/>
          <w:marRight w:val="0"/>
          <w:marTop w:val="0"/>
          <w:marBottom w:val="0"/>
          <w:divBdr>
            <w:top w:val="none" w:sz="0" w:space="0" w:color="auto"/>
            <w:left w:val="none" w:sz="0" w:space="0" w:color="auto"/>
            <w:bottom w:val="none" w:sz="0" w:space="0" w:color="auto"/>
            <w:right w:val="none" w:sz="0" w:space="0" w:color="auto"/>
          </w:divBdr>
          <w:divsChild>
            <w:div w:id="884414132">
              <w:marLeft w:val="0"/>
              <w:marRight w:val="0"/>
              <w:marTop w:val="0"/>
              <w:marBottom w:val="0"/>
              <w:divBdr>
                <w:top w:val="none" w:sz="0" w:space="0" w:color="auto"/>
                <w:left w:val="none" w:sz="0" w:space="0" w:color="auto"/>
                <w:bottom w:val="none" w:sz="0" w:space="0" w:color="auto"/>
                <w:right w:val="none" w:sz="0" w:space="0" w:color="auto"/>
              </w:divBdr>
            </w:div>
          </w:divsChild>
        </w:div>
        <w:div w:id="438988027">
          <w:marLeft w:val="0"/>
          <w:marRight w:val="0"/>
          <w:marTop w:val="0"/>
          <w:marBottom w:val="0"/>
          <w:divBdr>
            <w:top w:val="none" w:sz="0" w:space="0" w:color="auto"/>
            <w:left w:val="none" w:sz="0" w:space="0" w:color="auto"/>
            <w:bottom w:val="none" w:sz="0" w:space="0" w:color="auto"/>
            <w:right w:val="none" w:sz="0" w:space="0" w:color="auto"/>
          </w:divBdr>
        </w:div>
        <w:div w:id="310401620">
          <w:marLeft w:val="0"/>
          <w:marRight w:val="0"/>
          <w:marTop w:val="0"/>
          <w:marBottom w:val="0"/>
          <w:divBdr>
            <w:top w:val="none" w:sz="0" w:space="0" w:color="auto"/>
            <w:left w:val="none" w:sz="0" w:space="0" w:color="auto"/>
            <w:bottom w:val="none" w:sz="0" w:space="0" w:color="auto"/>
            <w:right w:val="none" w:sz="0" w:space="0" w:color="auto"/>
          </w:divBdr>
          <w:divsChild>
            <w:div w:id="96950886">
              <w:marLeft w:val="0"/>
              <w:marRight w:val="0"/>
              <w:marTop w:val="0"/>
              <w:marBottom w:val="0"/>
              <w:divBdr>
                <w:top w:val="none" w:sz="0" w:space="0" w:color="auto"/>
                <w:left w:val="none" w:sz="0" w:space="0" w:color="auto"/>
                <w:bottom w:val="none" w:sz="0" w:space="0" w:color="auto"/>
                <w:right w:val="none" w:sz="0" w:space="0" w:color="auto"/>
              </w:divBdr>
            </w:div>
          </w:divsChild>
        </w:div>
        <w:div w:id="2009285316">
          <w:marLeft w:val="0"/>
          <w:marRight w:val="0"/>
          <w:marTop w:val="0"/>
          <w:marBottom w:val="0"/>
          <w:divBdr>
            <w:top w:val="none" w:sz="0" w:space="0" w:color="auto"/>
            <w:left w:val="none" w:sz="0" w:space="0" w:color="auto"/>
            <w:bottom w:val="none" w:sz="0" w:space="0" w:color="auto"/>
            <w:right w:val="none" w:sz="0" w:space="0" w:color="auto"/>
          </w:divBdr>
        </w:div>
        <w:div w:id="1819572424">
          <w:marLeft w:val="0"/>
          <w:marRight w:val="0"/>
          <w:marTop w:val="0"/>
          <w:marBottom w:val="0"/>
          <w:divBdr>
            <w:top w:val="none" w:sz="0" w:space="0" w:color="auto"/>
            <w:left w:val="none" w:sz="0" w:space="0" w:color="auto"/>
            <w:bottom w:val="none" w:sz="0" w:space="0" w:color="auto"/>
            <w:right w:val="none" w:sz="0" w:space="0" w:color="auto"/>
          </w:divBdr>
          <w:divsChild>
            <w:div w:id="1794716428">
              <w:marLeft w:val="0"/>
              <w:marRight w:val="0"/>
              <w:marTop w:val="0"/>
              <w:marBottom w:val="0"/>
              <w:divBdr>
                <w:top w:val="none" w:sz="0" w:space="0" w:color="auto"/>
                <w:left w:val="none" w:sz="0" w:space="0" w:color="auto"/>
                <w:bottom w:val="none" w:sz="0" w:space="0" w:color="auto"/>
                <w:right w:val="none" w:sz="0" w:space="0" w:color="auto"/>
              </w:divBdr>
            </w:div>
          </w:divsChild>
        </w:div>
        <w:div w:id="1039281159">
          <w:marLeft w:val="0"/>
          <w:marRight w:val="0"/>
          <w:marTop w:val="0"/>
          <w:marBottom w:val="0"/>
          <w:divBdr>
            <w:top w:val="none" w:sz="0" w:space="0" w:color="auto"/>
            <w:left w:val="none" w:sz="0" w:space="0" w:color="auto"/>
            <w:bottom w:val="none" w:sz="0" w:space="0" w:color="auto"/>
            <w:right w:val="none" w:sz="0" w:space="0" w:color="auto"/>
          </w:divBdr>
        </w:div>
        <w:div w:id="401877819">
          <w:marLeft w:val="0"/>
          <w:marRight w:val="0"/>
          <w:marTop w:val="0"/>
          <w:marBottom w:val="0"/>
          <w:divBdr>
            <w:top w:val="none" w:sz="0" w:space="0" w:color="auto"/>
            <w:left w:val="none" w:sz="0" w:space="0" w:color="auto"/>
            <w:bottom w:val="none" w:sz="0" w:space="0" w:color="auto"/>
            <w:right w:val="none" w:sz="0" w:space="0" w:color="auto"/>
          </w:divBdr>
          <w:divsChild>
            <w:div w:id="480387715">
              <w:marLeft w:val="0"/>
              <w:marRight w:val="0"/>
              <w:marTop w:val="0"/>
              <w:marBottom w:val="0"/>
              <w:divBdr>
                <w:top w:val="none" w:sz="0" w:space="0" w:color="auto"/>
                <w:left w:val="none" w:sz="0" w:space="0" w:color="auto"/>
                <w:bottom w:val="none" w:sz="0" w:space="0" w:color="auto"/>
                <w:right w:val="none" w:sz="0" w:space="0" w:color="auto"/>
              </w:divBdr>
            </w:div>
          </w:divsChild>
        </w:div>
        <w:div w:id="2060780897">
          <w:marLeft w:val="0"/>
          <w:marRight w:val="0"/>
          <w:marTop w:val="0"/>
          <w:marBottom w:val="0"/>
          <w:divBdr>
            <w:top w:val="none" w:sz="0" w:space="0" w:color="auto"/>
            <w:left w:val="none" w:sz="0" w:space="0" w:color="auto"/>
            <w:bottom w:val="none" w:sz="0" w:space="0" w:color="auto"/>
            <w:right w:val="none" w:sz="0" w:space="0" w:color="auto"/>
          </w:divBdr>
        </w:div>
        <w:div w:id="763575861">
          <w:marLeft w:val="0"/>
          <w:marRight w:val="0"/>
          <w:marTop w:val="0"/>
          <w:marBottom w:val="0"/>
          <w:divBdr>
            <w:top w:val="none" w:sz="0" w:space="0" w:color="auto"/>
            <w:left w:val="none" w:sz="0" w:space="0" w:color="auto"/>
            <w:bottom w:val="none" w:sz="0" w:space="0" w:color="auto"/>
            <w:right w:val="none" w:sz="0" w:space="0" w:color="auto"/>
          </w:divBdr>
          <w:divsChild>
            <w:div w:id="1814830797">
              <w:marLeft w:val="0"/>
              <w:marRight w:val="0"/>
              <w:marTop w:val="0"/>
              <w:marBottom w:val="0"/>
              <w:divBdr>
                <w:top w:val="none" w:sz="0" w:space="0" w:color="auto"/>
                <w:left w:val="none" w:sz="0" w:space="0" w:color="auto"/>
                <w:bottom w:val="none" w:sz="0" w:space="0" w:color="auto"/>
                <w:right w:val="none" w:sz="0" w:space="0" w:color="auto"/>
              </w:divBdr>
            </w:div>
          </w:divsChild>
        </w:div>
        <w:div w:id="129059142">
          <w:marLeft w:val="0"/>
          <w:marRight w:val="0"/>
          <w:marTop w:val="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sChild>
            <w:div w:id="553084802">
              <w:marLeft w:val="0"/>
              <w:marRight w:val="0"/>
              <w:marTop w:val="0"/>
              <w:marBottom w:val="0"/>
              <w:divBdr>
                <w:top w:val="none" w:sz="0" w:space="0" w:color="auto"/>
                <w:left w:val="none" w:sz="0" w:space="0" w:color="auto"/>
                <w:bottom w:val="none" w:sz="0" w:space="0" w:color="auto"/>
                <w:right w:val="none" w:sz="0" w:space="0" w:color="auto"/>
              </w:divBdr>
            </w:div>
          </w:divsChild>
        </w:div>
        <w:div w:id="1719626754">
          <w:marLeft w:val="0"/>
          <w:marRight w:val="0"/>
          <w:marTop w:val="0"/>
          <w:marBottom w:val="0"/>
          <w:divBdr>
            <w:top w:val="none" w:sz="0" w:space="0" w:color="auto"/>
            <w:left w:val="none" w:sz="0" w:space="0" w:color="auto"/>
            <w:bottom w:val="none" w:sz="0" w:space="0" w:color="auto"/>
            <w:right w:val="none" w:sz="0" w:space="0" w:color="auto"/>
          </w:divBdr>
        </w:div>
        <w:div w:id="1109086315">
          <w:marLeft w:val="0"/>
          <w:marRight w:val="0"/>
          <w:marTop w:val="0"/>
          <w:marBottom w:val="0"/>
          <w:divBdr>
            <w:top w:val="none" w:sz="0" w:space="0" w:color="auto"/>
            <w:left w:val="none" w:sz="0" w:space="0" w:color="auto"/>
            <w:bottom w:val="none" w:sz="0" w:space="0" w:color="auto"/>
            <w:right w:val="none" w:sz="0" w:space="0" w:color="auto"/>
          </w:divBdr>
          <w:divsChild>
            <w:div w:id="1138498096">
              <w:marLeft w:val="0"/>
              <w:marRight w:val="0"/>
              <w:marTop w:val="0"/>
              <w:marBottom w:val="0"/>
              <w:divBdr>
                <w:top w:val="none" w:sz="0" w:space="0" w:color="auto"/>
                <w:left w:val="none" w:sz="0" w:space="0" w:color="auto"/>
                <w:bottom w:val="none" w:sz="0" w:space="0" w:color="auto"/>
                <w:right w:val="none" w:sz="0" w:space="0" w:color="auto"/>
              </w:divBdr>
            </w:div>
          </w:divsChild>
        </w:div>
        <w:div w:id="1565799075">
          <w:marLeft w:val="0"/>
          <w:marRight w:val="0"/>
          <w:marTop w:val="300"/>
          <w:marBottom w:val="0"/>
          <w:divBdr>
            <w:top w:val="none" w:sz="0" w:space="0" w:color="auto"/>
            <w:left w:val="none" w:sz="0" w:space="0" w:color="auto"/>
            <w:bottom w:val="none" w:sz="0" w:space="0" w:color="auto"/>
            <w:right w:val="none" w:sz="0" w:space="0" w:color="auto"/>
          </w:divBdr>
          <w:divsChild>
            <w:div w:id="469831890">
              <w:marLeft w:val="0"/>
              <w:marRight w:val="0"/>
              <w:marTop w:val="0"/>
              <w:marBottom w:val="0"/>
              <w:divBdr>
                <w:top w:val="none" w:sz="0" w:space="0" w:color="auto"/>
                <w:left w:val="none" w:sz="0" w:space="0" w:color="auto"/>
                <w:bottom w:val="none" w:sz="0" w:space="0" w:color="auto"/>
                <w:right w:val="none" w:sz="0" w:space="0" w:color="auto"/>
              </w:divBdr>
              <w:divsChild>
                <w:div w:id="124206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23841">
          <w:marLeft w:val="0"/>
          <w:marRight w:val="0"/>
          <w:marTop w:val="300"/>
          <w:marBottom w:val="0"/>
          <w:divBdr>
            <w:top w:val="none" w:sz="0" w:space="0" w:color="auto"/>
            <w:left w:val="none" w:sz="0" w:space="0" w:color="auto"/>
            <w:bottom w:val="none" w:sz="0" w:space="0" w:color="auto"/>
            <w:right w:val="none" w:sz="0" w:space="0" w:color="auto"/>
          </w:divBdr>
          <w:divsChild>
            <w:div w:id="1468282534">
              <w:marLeft w:val="0"/>
              <w:marRight w:val="0"/>
              <w:marTop w:val="0"/>
              <w:marBottom w:val="0"/>
              <w:divBdr>
                <w:top w:val="none" w:sz="0" w:space="0" w:color="auto"/>
                <w:left w:val="none" w:sz="0" w:space="0" w:color="auto"/>
                <w:bottom w:val="none" w:sz="0" w:space="0" w:color="auto"/>
                <w:right w:val="none" w:sz="0" w:space="0" w:color="auto"/>
              </w:divBdr>
              <w:divsChild>
                <w:div w:id="857432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08071">
          <w:marLeft w:val="0"/>
          <w:marRight w:val="0"/>
          <w:marTop w:val="300"/>
          <w:marBottom w:val="0"/>
          <w:divBdr>
            <w:top w:val="none" w:sz="0" w:space="0" w:color="auto"/>
            <w:left w:val="none" w:sz="0" w:space="0" w:color="auto"/>
            <w:bottom w:val="none" w:sz="0" w:space="0" w:color="auto"/>
            <w:right w:val="none" w:sz="0" w:space="0" w:color="auto"/>
          </w:divBdr>
          <w:divsChild>
            <w:div w:id="2056660135">
              <w:marLeft w:val="0"/>
              <w:marRight w:val="0"/>
              <w:marTop w:val="0"/>
              <w:marBottom w:val="0"/>
              <w:divBdr>
                <w:top w:val="none" w:sz="0" w:space="0" w:color="auto"/>
                <w:left w:val="none" w:sz="0" w:space="0" w:color="auto"/>
                <w:bottom w:val="none" w:sz="0" w:space="0" w:color="auto"/>
                <w:right w:val="none" w:sz="0" w:space="0" w:color="auto"/>
              </w:divBdr>
              <w:divsChild>
                <w:div w:id="1423452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2148809">
          <w:marLeft w:val="0"/>
          <w:marRight w:val="0"/>
          <w:marTop w:val="300"/>
          <w:marBottom w:val="0"/>
          <w:divBdr>
            <w:top w:val="none" w:sz="0" w:space="0" w:color="auto"/>
            <w:left w:val="none" w:sz="0" w:space="0" w:color="auto"/>
            <w:bottom w:val="none" w:sz="0" w:space="0" w:color="auto"/>
            <w:right w:val="none" w:sz="0" w:space="0" w:color="auto"/>
          </w:divBdr>
          <w:divsChild>
            <w:div w:id="2102753167">
              <w:marLeft w:val="0"/>
              <w:marRight w:val="0"/>
              <w:marTop w:val="0"/>
              <w:marBottom w:val="0"/>
              <w:divBdr>
                <w:top w:val="none" w:sz="0" w:space="0" w:color="auto"/>
                <w:left w:val="none" w:sz="0" w:space="0" w:color="auto"/>
                <w:bottom w:val="none" w:sz="0" w:space="0" w:color="auto"/>
                <w:right w:val="none" w:sz="0" w:space="0" w:color="auto"/>
              </w:divBdr>
              <w:divsChild>
                <w:div w:id="1171214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376774">
      <w:bodyDiv w:val="1"/>
      <w:marLeft w:val="0"/>
      <w:marRight w:val="0"/>
      <w:marTop w:val="0"/>
      <w:marBottom w:val="0"/>
      <w:divBdr>
        <w:top w:val="none" w:sz="0" w:space="0" w:color="auto"/>
        <w:left w:val="none" w:sz="0" w:space="0" w:color="auto"/>
        <w:bottom w:val="none" w:sz="0" w:space="0" w:color="auto"/>
        <w:right w:val="none" w:sz="0" w:space="0" w:color="auto"/>
      </w:divBdr>
      <w:divsChild>
        <w:div w:id="1857839123">
          <w:marLeft w:val="0"/>
          <w:marRight w:val="0"/>
          <w:marTop w:val="0"/>
          <w:marBottom w:val="0"/>
          <w:divBdr>
            <w:top w:val="none" w:sz="0" w:space="0" w:color="auto"/>
            <w:left w:val="none" w:sz="0" w:space="0" w:color="auto"/>
            <w:bottom w:val="none" w:sz="0" w:space="0" w:color="auto"/>
            <w:right w:val="none" w:sz="0" w:space="0" w:color="auto"/>
          </w:divBdr>
        </w:div>
        <w:div w:id="1432626230">
          <w:marLeft w:val="0"/>
          <w:marRight w:val="0"/>
          <w:marTop w:val="0"/>
          <w:marBottom w:val="0"/>
          <w:divBdr>
            <w:top w:val="none" w:sz="0" w:space="0" w:color="auto"/>
            <w:left w:val="none" w:sz="0" w:space="0" w:color="auto"/>
            <w:bottom w:val="none" w:sz="0" w:space="0" w:color="auto"/>
            <w:right w:val="none" w:sz="0" w:space="0" w:color="auto"/>
          </w:divBdr>
          <w:divsChild>
            <w:div w:id="1297954338">
              <w:marLeft w:val="0"/>
              <w:marRight w:val="0"/>
              <w:marTop w:val="0"/>
              <w:marBottom w:val="0"/>
              <w:divBdr>
                <w:top w:val="none" w:sz="0" w:space="0" w:color="auto"/>
                <w:left w:val="none" w:sz="0" w:space="0" w:color="auto"/>
                <w:bottom w:val="none" w:sz="0" w:space="0" w:color="auto"/>
                <w:right w:val="none" w:sz="0" w:space="0" w:color="auto"/>
              </w:divBdr>
            </w:div>
          </w:divsChild>
        </w:div>
        <w:div w:id="1281841595">
          <w:marLeft w:val="0"/>
          <w:marRight w:val="0"/>
          <w:marTop w:val="0"/>
          <w:marBottom w:val="0"/>
          <w:divBdr>
            <w:top w:val="none" w:sz="0" w:space="0" w:color="auto"/>
            <w:left w:val="none" w:sz="0" w:space="0" w:color="auto"/>
            <w:bottom w:val="none" w:sz="0" w:space="0" w:color="auto"/>
            <w:right w:val="none" w:sz="0" w:space="0" w:color="auto"/>
          </w:divBdr>
        </w:div>
        <w:div w:id="394668829">
          <w:marLeft w:val="0"/>
          <w:marRight w:val="0"/>
          <w:marTop w:val="0"/>
          <w:marBottom w:val="0"/>
          <w:divBdr>
            <w:top w:val="none" w:sz="0" w:space="0" w:color="auto"/>
            <w:left w:val="none" w:sz="0" w:space="0" w:color="auto"/>
            <w:bottom w:val="none" w:sz="0" w:space="0" w:color="auto"/>
            <w:right w:val="none" w:sz="0" w:space="0" w:color="auto"/>
          </w:divBdr>
          <w:divsChild>
            <w:div w:id="2008630744">
              <w:marLeft w:val="0"/>
              <w:marRight w:val="0"/>
              <w:marTop w:val="0"/>
              <w:marBottom w:val="0"/>
              <w:divBdr>
                <w:top w:val="none" w:sz="0" w:space="0" w:color="auto"/>
                <w:left w:val="none" w:sz="0" w:space="0" w:color="auto"/>
                <w:bottom w:val="none" w:sz="0" w:space="0" w:color="auto"/>
                <w:right w:val="none" w:sz="0" w:space="0" w:color="auto"/>
              </w:divBdr>
            </w:div>
          </w:divsChild>
        </w:div>
        <w:div w:id="516122494">
          <w:marLeft w:val="0"/>
          <w:marRight w:val="0"/>
          <w:marTop w:val="0"/>
          <w:marBottom w:val="0"/>
          <w:divBdr>
            <w:top w:val="none" w:sz="0" w:space="0" w:color="auto"/>
            <w:left w:val="none" w:sz="0" w:space="0" w:color="auto"/>
            <w:bottom w:val="none" w:sz="0" w:space="0" w:color="auto"/>
            <w:right w:val="none" w:sz="0" w:space="0" w:color="auto"/>
          </w:divBdr>
        </w:div>
        <w:div w:id="2067486892">
          <w:marLeft w:val="0"/>
          <w:marRight w:val="0"/>
          <w:marTop w:val="0"/>
          <w:marBottom w:val="0"/>
          <w:divBdr>
            <w:top w:val="none" w:sz="0" w:space="0" w:color="auto"/>
            <w:left w:val="none" w:sz="0" w:space="0" w:color="auto"/>
            <w:bottom w:val="none" w:sz="0" w:space="0" w:color="auto"/>
            <w:right w:val="none" w:sz="0" w:space="0" w:color="auto"/>
          </w:divBdr>
          <w:divsChild>
            <w:div w:id="1988851216">
              <w:marLeft w:val="0"/>
              <w:marRight w:val="0"/>
              <w:marTop w:val="0"/>
              <w:marBottom w:val="0"/>
              <w:divBdr>
                <w:top w:val="none" w:sz="0" w:space="0" w:color="auto"/>
                <w:left w:val="none" w:sz="0" w:space="0" w:color="auto"/>
                <w:bottom w:val="none" w:sz="0" w:space="0" w:color="auto"/>
                <w:right w:val="none" w:sz="0" w:space="0" w:color="auto"/>
              </w:divBdr>
            </w:div>
          </w:divsChild>
        </w:div>
        <w:div w:id="1471364159">
          <w:marLeft w:val="0"/>
          <w:marRight w:val="0"/>
          <w:marTop w:val="0"/>
          <w:marBottom w:val="0"/>
          <w:divBdr>
            <w:top w:val="none" w:sz="0" w:space="0" w:color="auto"/>
            <w:left w:val="none" w:sz="0" w:space="0" w:color="auto"/>
            <w:bottom w:val="none" w:sz="0" w:space="0" w:color="auto"/>
            <w:right w:val="none" w:sz="0" w:space="0" w:color="auto"/>
          </w:divBdr>
        </w:div>
        <w:div w:id="1050617012">
          <w:marLeft w:val="0"/>
          <w:marRight w:val="0"/>
          <w:marTop w:val="0"/>
          <w:marBottom w:val="0"/>
          <w:divBdr>
            <w:top w:val="none" w:sz="0" w:space="0" w:color="auto"/>
            <w:left w:val="none" w:sz="0" w:space="0" w:color="auto"/>
            <w:bottom w:val="none" w:sz="0" w:space="0" w:color="auto"/>
            <w:right w:val="none" w:sz="0" w:space="0" w:color="auto"/>
          </w:divBdr>
          <w:divsChild>
            <w:div w:id="1171916485">
              <w:marLeft w:val="0"/>
              <w:marRight w:val="0"/>
              <w:marTop w:val="0"/>
              <w:marBottom w:val="0"/>
              <w:divBdr>
                <w:top w:val="none" w:sz="0" w:space="0" w:color="auto"/>
                <w:left w:val="none" w:sz="0" w:space="0" w:color="auto"/>
                <w:bottom w:val="none" w:sz="0" w:space="0" w:color="auto"/>
                <w:right w:val="none" w:sz="0" w:space="0" w:color="auto"/>
              </w:divBdr>
            </w:div>
          </w:divsChild>
        </w:div>
        <w:div w:id="619923217">
          <w:marLeft w:val="0"/>
          <w:marRight w:val="0"/>
          <w:marTop w:val="0"/>
          <w:marBottom w:val="0"/>
          <w:divBdr>
            <w:top w:val="none" w:sz="0" w:space="0" w:color="auto"/>
            <w:left w:val="none" w:sz="0" w:space="0" w:color="auto"/>
            <w:bottom w:val="none" w:sz="0" w:space="0" w:color="auto"/>
            <w:right w:val="none" w:sz="0" w:space="0" w:color="auto"/>
          </w:divBdr>
        </w:div>
        <w:div w:id="915624329">
          <w:marLeft w:val="0"/>
          <w:marRight w:val="0"/>
          <w:marTop w:val="0"/>
          <w:marBottom w:val="0"/>
          <w:divBdr>
            <w:top w:val="none" w:sz="0" w:space="0" w:color="auto"/>
            <w:left w:val="none" w:sz="0" w:space="0" w:color="auto"/>
            <w:bottom w:val="none" w:sz="0" w:space="0" w:color="auto"/>
            <w:right w:val="none" w:sz="0" w:space="0" w:color="auto"/>
          </w:divBdr>
          <w:divsChild>
            <w:div w:id="1816559046">
              <w:marLeft w:val="0"/>
              <w:marRight w:val="0"/>
              <w:marTop w:val="0"/>
              <w:marBottom w:val="0"/>
              <w:divBdr>
                <w:top w:val="none" w:sz="0" w:space="0" w:color="auto"/>
                <w:left w:val="none" w:sz="0" w:space="0" w:color="auto"/>
                <w:bottom w:val="none" w:sz="0" w:space="0" w:color="auto"/>
                <w:right w:val="none" w:sz="0" w:space="0" w:color="auto"/>
              </w:divBdr>
            </w:div>
          </w:divsChild>
        </w:div>
        <w:div w:id="178207188">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sChild>
            <w:div w:id="155389586">
              <w:marLeft w:val="0"/>
              <w:marRight w:val="0"/>
              <w:marTop w:val="0"/>
              <w:marBottom w:val="0"/>
              <w:divBdr>
                <w:top w:val="none" w:sz="0" w:space="0" w:color="auto"/>
                <w:left w:val="none" w:sz="0" w:space="0" w:color="auto"/>
                <w:bottom w:val="none" w:sz="0" w:space="0" w:color="auto"/>
                <w:right w:val="none" w:sz="0" w:space="0" w:color="auto"/>
              </w:divBdr>
            </w:div>
          </w:divsChild>
        </w:div>
        <w:div w:id="618493169">
          <w:marLeft w:val="0"/>
          <w:marRight w:val="0"/>
          <w:marTop w:val="0"/>
          <w:marBottom w:val="0"/>
          <w:divBdr>
            <w:top w:val="none" w:sz="0" w:space="0" w:color="auto"/>
            <w:left w:val="none" w:sz="0" w:space="0" w:color="auto"/>
            <w:bottom w:val="none" w:sz="0" w:space="0" w:color="auto"/>
            <w:right w:val="none" w:sz="0" w:space="0" w:color="auto"/>
          </w:divBdr>
        </w:div>
        <w:div w:id="4092446">
          <w:marLeft w:val="0"/>
          <w:marRight w:val="0"/>
          <w:marTop w:val="0"/>
          <w:marBottom w:val="0"/>
          <w:divBdr>
            <w:top w:val="none" w:sz="0" w:space="0" w:color="auto"/>
            <w:left w:val="none" w:sz="0" w:space="0" w:color="auto"/>
            <w:bottom w:val="none" w:sz="0" w:space="0" w:color="auto"/>
            <w:right w:val="none" w:sz="0" w:space="0" w:color="auto"/>
          </w:divBdr>
          <w:divsChild>
            <w:div w:id="2023824102">
              <w:marLeft w:val="0"/>
              <w:marRight w:val="0"/>
              <w:marTop w:val="0"/>
              <w:marBottom w:val="0"/>
              <w:divBdr>
                <w:top w:val="none" w:sz="0" w:space="0" w:color="auto"/>
                <w:left w:val="none" w:sz="0" w:space="0" w:color="auto"/>
                <w:bottom w:val="none" w:sz="0" w:space="0" w:color="auto"/>
                <w:right w:val="none" w:sz="0" w:space="0" w:color="auto"/>
              </w:divBdr>
            </w:div>
          </w:divsChild>
        </w:div>
        <w:div w:id="1066490268">
          <w:marLeft w:val="0"/>
          <w:marRight w:val="0"/>
          <w:marTop w:val="300"/>
          <w:marBottom w:val="0"/>
          <w:divBdr>
            <w:top w:val="none" w:sz="0" w:space="0" w:color="auto"/>
            <w:left w:val="none" w:sz="0" w:space="0" w:color="auto"/>
            <w:bottom w:val="none" w:sz="0" w:space="0" w:color="auto"/>
            <w:right w:val="none" w:sz="0" w:space="0" w:color="auto"/>
          </w:divBdr>
          <w:divsChild>
            <w:div w:id="1530877573">
              <w:marLeft w:val="0"/>
              <w:marRight w:val="0"/>
              <w:marTop w:val="0"/>
              <w:marBottom w:val="0"/>
              <w:divBdr>
                <w:top w:val="none" w:sz="0" w:space="0" w:color="auto"/>
                <w:left w:val="none" w:sz="0" w:space="0" w:color="auto"/>
                <w:bottom w:val="none" w:sz="0" w:space="0" w:color="auto"/>
                <w:right w:val="none" w:sz="0" w:space="0" w:color="auto"/>
              </w:divBdr>
              <w:divsChild>
                <w:div w:id="378554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430739">
          <w:marLeft w:val="0"/>
          <w:marRight w:val="0"/>
          <w:marTop w:val="300"/>
          <w:marBottom w:val="0"/>
          <w:divBdr>
            <w:top w:val="none" w:sz="0" w:space="0" w:color="auto"/>
            <w:left w:val="none" w:sz="0" w:space="0" w:color="auto"/>
            <w:bottom w:val="none" w:sz="0" w:space="0" w:color="auto"/>
            <w:right w:val="none" w:sz="0" w:space="0" w:color="auto"/>
          </w:divBdr>
          <w:divsChild>
            <w:div w:id="1620339334">
              <w:marLeft w:val="0"/>
              <w:marRight w:val="0"/>
              <w:marTop w:val="0"/>
              <w:marBottom w:val="0"/>
              <w:divBdr>
                <w:top w:val="none" w:sz="0" w:space="0" w:color="auto"/>
                <w:left w:val="none" w:sz="0" w:space="0" w:color="auto"/>
                <w:bottom w:val="none" w:sz="0" w:space="0" w:color="auto"/>
                <w:right w:val="none" w:sz="0" w:space="0" w:color="auto"/>
              </w:divBdr>
              <w:divsChild>
                <w:div w:id="139998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919333">
          <w:marLeft w:val="0"/>
          <w:marRight w:val="0"/>
          <w:marTop w:val="300"/>
          <w:marBottom w:val="0"/>
          <w:divBdr>
            <w:top w:val="none" w:sz="0" w:space="0" w:color="auto"/>
            <w:left w:val="none" w:sz="0" w:space="0" w:color="auto"/>
            <w:bottom w:val="none" w:sz="0" w:space="0" w:color="auto"/>
            <w:right w:val="none" w:sz="0" w:space="0" w:color="auto"/>
          </w:divBdr>
          <w:divsChild>
            <w:div w:id="1962035207">
              <w:marLeft w:val="0"/>
              <w:marRight w:val="0"/>
              <w:marTop w:val="0"/>
              <w:marBottom w:val="0"/>
              <w:divBdr>
                <w:top w:val="none" w:sz="0" w:space="0" w:color="auto"/>
                <w:left w:val="none" w:sz="0" w:space="0" w:color="auto"/>
                <w:bottom w:val="none" w:sz="0" w:space="0" w:color="auto"/>
                <w:right w:val="none" w:sz="0" w:space="0" w:color="auto"/>
              </w:divBdr>
              <w:divsChild>
                <w:div w:id="97205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050754">
          <w:marLeft w:val="0"/>
          <w:marRight w:val="0"/>
          <w:marTop w:val="300"/>
          <w:marBottom w:val="0"/>
          <w:divBdr>
            <w:top w:val="none" w:sz="0" w:space="0" w:color="auto"/>
            <w:left w:val="none" w:sz="0" w:space="0" w:color="auto"/>
            <w:bottom w:val="none" w:sz="0" w:space="0" w:color="auto"/>
            <w:right w:val="none" w:sz="0" w:space="0" w:color="auto"/>
          </w:divBdr>
          <w:divsChild>
            <w:div w:id="1705132177">
              <w:marLeft w:val="0"/>
              <w:marRight w:val="0"/>
              <w:marTop w:val="0"/>
              <w:marBottom w:val="0"/>
              <w:divBdr>
                <w:top w:val="none" w:sz="0" w:space="0" w:color="auto"/>
                <w:left w:val="none" w:sz="0" w:space="0" w:color="auto"/>
                <w:bottom w:val="none" w:sz="0" w:space="0" w:color="auto"/>
                <w:right w:val="none" w:sz="0" w:space="0" w:color="auto"/>
              </w:divBdr>
              <w:divsChild>
                <w:div w:id="145733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5953108">
      <w:bodyDiv w:val="1"/>
      <w:marLeft w:val="0"/>
      <w:marRight w:val="0"/>
      <w:marTop w:val="0"/>
      <w:marBottom w:val="0"/>
      <w:divBdr>
        <w:top w:val="none" w:sz="0" w:space="0" w:color="auto"/>
        <w:left w:val="none" w:sz="0" w:space="0" w:color="auto"/>
        <w:bottom w:val="none" w:sz="0" w:space="0" w:color="auto"/>
        <w:right w:val="none" w:sz="0" w:space="0" w:color="auto"/>
      </w:divBdr>
      <w:divsChild>
        <w:div w:id="1469710967">
          <w:marLeft w:val="0"/>
          <w:marRight w:val="0"/>
          <w:marTop w:val="0"/>
          <w:marBottom w:val="0"/>
          <w:divBdr>
            <w:top w:val="none" w:sz="0" w:space="0" w:color="auto"/>
            <w:left w:val="none" w:sz="0" w:space="0" w:color="auto"/>
            <w:bottom w:val="none" w:sz="0" w:space="0" w:color="auto"/>
            <w:right w:val="none" w:sz="0" w:space="0" w:color="auto"/>
          </w:divBdr>
        </w:div>
        <w:div w:id="1858496788">
          <w:marLeft w:val="0"/>
          <w:marRight w:val="0"/>
          <w:marTop w:val="0"/>
          <w:marBottom w:val="0"/>
          <w:divBdr>
            <w:top w:val="none" w:sz="0" w:space="0" w:color="auto"/>
            <w:left w:val="none" w:sz="0" w:space="0" w:color="auto"/>
            <w:bottom w:val="none" w:sz="0" w:space="0" w:color="auto"/>
            <w:right w:val="none" w:sz="0" w:space="0" w:color="auto"/>
          </w:divBdr>
          <w:divsChild>
            <w:div w:id="261378537">
              <w:marLeft w:val="0"/>
              <w:marRight w:val="0"/>
              <w:marTop w:val="0"/>
              <w:marBottom w:val="0"/>
              <w:divBdr>
                <w:top w:val="none" w:sz="0" w:space="0" w:color="auto"/>
                <w:left w:val="none" w:sz="0" w:space="0" w:color="auto"/>
                <w:bottom w:val="none" w:sz="0" w:space="0" w:color="auto"/>
                <w:right w:val="none" w:sz="0" w:space="0" w:color="auto"/>
              </w:divBdr>
            </w:div>
          </w:divsChild>
        </w:div>
        <w:div w:id="1241251903">
          <w:marLeft w:val="0"/>
          <w:marRight w:val="0"/>
          <w:marTop w:val="0"/>
          <w:marBottom w:val="0"/>
          <w:divBdr>
            <w:top w:val="none" w:sz="0" w:space="0" w:color="auto"/>
            <w:left w:val="none" w:sz="0" w:space="0" w:color="auto"/>
            <w:bottom w:val="none" w:sz="0" w:space="0" w:color="auto"/>
            <w:right w:val="none" w:sz="0" w:space="0" w:color="auto"/>
          </w:divBdr>
        </w:div>
        <w:div w:id="1731883979">
          <w:marLeft w:val="0"/>
          <w:marRight w:val="0"/>
          <w:marTop w:val="0"/>
          <w:marBottom w:val="0"/>
          <w:divBdr>
            <w:top w:val="none" w:sz="0" w:space="0" w:color="auto"/>
            <w:left w:val="none" w:sz="0" w:space="0" w:color="auto"/>
            <w:bottom w:val="none" w:sz="0" w:space="0" w:color="auto"/>
            <w:right w:val="none" w:sz="0" w:space="0" w:color="auto"/>
          </w:divBdr>
          <w:divsChild>
            <w:div w:id="1788281475">
              <w:marLeft w:val="0"/>
              <w:marRight w:val="0"/>
              <w:marTop w:val="0"/>
              <w:marBottom w:val="0"/>
              <w:divBdr>
                <w:top w:val="none" w:sz="0" w:space="0" w:color="auto"/>
                <w:left w:val="none" w:sz="0" w:space="0" w:color="auto"/>
                <w:bottom w:val="none" w:sz="0" w:space="0" w:color="auto"/>
                <w:right w:val="none" w:sz="0" w:space="0" w:color="auto"/>
              </w:divBdr>
            </w:div>
          </w:divsChild>
        </w:div>
        <w:div w:id="1730374710">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sChild>
            <w:div w:id="147794002">
              <w:marLeft w:val="0"/>
              <w:marRight w:val="0"/>
              <w:marTop w:val="0"/>
              <w:marBottom w:val="0"/>
              <w:divBdr>
                <w:top w:val="none" w:sz="0" w:space="0" w:color="auto"/>
                <w:left w:val="none" w:sz="0" w:space="0" w:color="auto"/>
                <w:bottom w:val="none" w:sz="0" w:space="0" w:color="auto"/>
                <w:right w:val="none" w:sz="0" w:space="0" w:color="auto"/>
              </w:divBdr>
            </w:div>
          </w:divsChild>
        </w:div>
        <w:div w:id="617032512">
          <w:marLeft w:val="0"/>
          <w:marRight w:val="0"/>
          <w:marTop w:val="0"/>
          <w:marBottom w:val="0"/>
          <w:divBdr>
            <w:top w:val="none" w:sz="0" w:space="0" w:color="auto"/>
            <w:left w:val="none" w:sz="0" w:space="0" w:color="auto"/>
            <w:bottom w:val="none" w:sz="0" w:space="0" w:color="auto"/>
            <w:right w:val="none" w:sz="0" w:space="0" w:color="auto"/>
          </w:divBdr>
        </w:div>
        <w:div w:id="679549968">
          <w:marLeft w:val="0"/>
          <w:marRight w:val="0"/>
          <w:marTop w:val="0"/>
          <w:marBottom w:val="0"/>
          <w:divBdr>
            <w:top w:val="none" w:sz="0" w:space="0" w:color="auto"/>
            <w:left w:val="none" w:sz="0" w:space="0" w:color="auto"/>
            <w:bottom w:val="none" w:sz="0" w:space="0" w:color="auto"/>
            <w:right w:val="none" w:sz="0" w:space="0" w:color="auto"/>
          </w:divBdr>
          <w:divsChild>
            <w:div w:id="974793865">
              <w:marLeft w:val="0"/>
              <w:marRight w:val="0"/>
              <w:marTop w:val="0"/>
              <w:marBottom w:val="0"/>
              <w:divBdr>
                <w:top w:val="none" w:sz="0" w:space="0" w:color="auto"/>
                <w:left w:val="none" w:sz="0" w:space="0" w:color="auto"/>
                <w:bottom w:val="none" w:sz="0" w:space="0" w:color="auto"/>
                <w:right w:val="none" w:sz="0" w:space="0" w:color="auto"/>
              </w:divBdr>
            </w:div>
          </w:divsChild>
        </w:div>
        <w:div w:id="829295658">
          <w:marLeft w:val="0"/>
          <w:marRight w:val="0"/>
          <w:marTop w:val="0"/>
          <w:marBottom w:val="0"/>
          <w:divBdr>
            <w:top w:val="none" w:sz="0" w:space="0" w:color="auto"/>
            <w:left w:val="none" w:sz="0" w:space="0" w:color="auto"/>
            <w:bottom w:val="none" w:sz="0" w:space="0" w:color="auto"/>
            <w:right w:val="none" w:sz="0" w:space="0" w:color="auto"/>
          </w:divBdr>
        </w:div>
        <w:div w:id="1985307649">
          <w:marLeft w:val="0"/>
          <w:marRight w:val="0"/>
          <w:marTop w:val="0"/>
          <w:marBottom w:val="0"/>
          <w:divBdr>
            <w:top w:val="none" w:sz="0" w:space="0" w:color="auto"/>
            <w:left w:val="none" w:sz="0" w:space="0" w:color="auto"/>
            <w:bottom w:val="none" w:sz="0" w:space="0" w:color="auto"/>
            <w:right w:val="none" w:sz="0" w:space="0" w:color="auto"/>
          </w:divBdr>
          <w:divsChild>
            <w:div w:id="946934785">
              <w:marLeft w:val="0"/>
              <w:marRight w:val="0"/>
              <w:marTop w:val="0"/>
              <w:marBottom w:val="0"/>
              <w:divBdr>
                <w:top w:val="none" w:sz="0" w:space="0" w:color="auto"/>
                <w:left w:val="none" w:sz="0" w:space="0" w:color="auto"/>
                <w:bottom w:val="none" w:sz="0" w:space="0" w:color="auto"/>
                <w:right w:val="none" w:sz="0" w:space="0" w:color="auto"/>
              </w:divBdr>
            </w:div>
          </w:divsChild>
        </w:div>
        <w:div w:id="830869322">
          <w:marLeft w:val="0"/>
          <w:marRight w:val="0"/>
          <w:marTop w:val="0"/>
          <w:marBottom w:val="0"/>
          <w:divBdr>
            <w:top w:val="none" w:sz="0" w:space="0" w:color="auto"/>
            <w:left w:val="none" w:sz="0" w:space="0" w:color="auto"/>
            <w:bottom w:val="none" w:sz="0" w:space="0" w:color="auto"/>
            <w:right w:val="none" w:sz="0" w:space="0" w:color="auto"/>
          </w:divBdr>
        </w:div>
        <w:div w:id="652371473">
          <w:marLeft w:val="0"/>
          <w:marRight w:val="0"/>
          <w:marTop w:val="0"/>
          <w:marBottom w:val="0"/>
          <w:divBdr>
            <w:top w:val="none" w:sz="0" w:space="0" w:color="auto"/>
            <w:left w:val="none" w:sz="0" w:space="0" w:color="auto"/>
            <w:bottom w:val="none" w:sz="0" w:space="0" w:color="auto"/>
            <w:right w:val="none" w:sz="0" w:space="0" w:color="auto"/>
          </w:divBdr>
          <w:divsChild>
            <w:div w:id="147022906">
              <w:marLeft w:val="0"/>
              <w:marRight w:val="0"/>
              <w:marTop w:val="0"/>
              <w:marBottom w:val="0"/>
              <w:divBdr>
                <w:top w:val="none" w:sz="0" w:space="0" w:color="auto"/>
                <w:left w:val="none" w:sz="0" w:space="0" w:color="auto"/>
                <w:bottom w:val="none" w:sz="0" w:space="0" w:color="auto"/>
                <w:right w:val="none" w:sz="0" w:space="0" w:color="auto"/>
              </w:divBdr>
            </w:div>
          </w:divsChild>
        </w:div>
        <w:div w:id="1391080550">
          <w:marLeft w:val="0"/>
          <w:marRight w:val="0"/>
          <w:marTop w:val="0"/>
          <w:marBottom w:val="0"/>
          <w:divBdr>
            <w:top w:val="none" w:sz="0" w:space="0" w:color="auto"/>
            <w:left w:val="none" w:sz="0" w:space="0" w:color="auto"/>
            <w:bottom w:val="none" w:sz="0" w:space="0" w:color="auto"/>
            <w:right w:val="none" w:sz="0" w:space="0" w:color="auto"/>
          </w:divBdr>
        </w:div>
        <w:div w:id="1364356700">
          <w:marLeft w:val="0"/>
          <w:marRight w:val="0"/>
          <w:marTop w:val="0"/>
          <w:marBottom w:val="0"/>
          <w:divBdr>
            <w:top w:val="none" w:sz="0" w:space="0" w:color="auto"/>
            <w:left w:val="none" w:sz="0" w:space="0" w:color="auto"/>
            <w:bottom w:val="none" w:sz="0" w:space="0" w:color="auto"/>
            <w:right w:val="none" w:sz="0" w:space="0" w:color="auto"/>
          </w:divBdr>
          <w:divsChild>
            <w:div w:id="1366557551">
              <w:marLeft w:val="0"/>
              <w:marRight w:val="0"/>
              <w:marTop w:val="0"/>
              <w:marBottom w:val="0"/>
              <w:divBdr>
                <w:top w:val="none" w:sz="0" w:space="0" w:color="auto"/>
                <w:left w:val="none" w:sz="0" w:space="0" w:color="auto"/>
                <w:bottom w:val="none" w:sz="0" w:space="0" w:color="auto"/>
                <w:right w:val="none" w:sz="0" w:space="0" w:color="auto"/>
              </w:divBdr>
            </w:div>
          </w:divsChild>
        </w:div>
        <w:div w:id="1760253370">
          <w:marLeft w:val="0"/>
          <w:marRight w:val="0"/>
          <w:marTop w:val="300"/>
          <w:marBottom w:val="0"/>
          <w:divBdr>
            <w:top w:val="none" w:sz="0" w:space="0" w:color="auto"/>
            <w:left w:val="none" w:sz="0" w:space="0" w:color="auto"/>
            <w:bottom w:val="none" w:sz="0" w:space="0" w:color="auto"/>
            <w:right w:val="none" w:sz="0" w:space="0" w:color="auto"/>
          </w:divBdr>
          <w:divsChild>
            <w:div w:id="1106269196">
              <w:marLeft w:val="0"/>
              <w:marRight w:val="0"/>
              <w:marTop w:val="0"/>
              <w:marBottom w:val="0"/>
              <w:divBdr>
                <w:top w:val="none" w:sz="0" w:space="0" w:color="auto"/>
                <w:left w:val="none" w:sz="0" w:space="0" w:color="auto"/>
                <w:bottom w:val="none" w:sz="0" w:space="0" w:color="auto"/>
                <w:right w:val="none" w:sz="0" w:space="0" w:color="auto"/>
              </w:divBdr>
              <w:divsChild>
                <w:div w:id="1876963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455012">
          <w:marLeft w:val="0"/>
          <w:marRight w:val="0"/>
          <w:marTop w:val="300"/>
          <w:marBottom w:val="0"/>
          <w:divBdr>
            <w:top w:val="none" w:sz="0" w:space="0" w:color="auto"/>
            <w:left w:val="none" w:sz="0" w:space="0" w:color="auto"/>
            <w:bottom w:val="none" w:sz="0" w:space="0" w:color="auto"/>
            <w:right w:val="none" w:sz="0" w:space="0" w:color="auto"/>
          </w:divBdr>
          <w:divsChild>
            <w:div w:id="681127412">
              <w:marLeft w:val="0"/>
              <w:marRight w:val="0"/>
              <w:marTop w:val="0"/>
              <w:marBottom w:val="0"/>
              <w:divBdr>
                <w:top w:val="none" w:sz="0" w:space="0" w:color="auto"/>
                <w:left w:val="none" w:sz="0" w:space="0" w:color="auto"/>
                <w:bottom w:val="none" w:sz="0" w:space="0" w:color="auto"/>
                <w:right w:val="none" w:sz="0" w:space="0" w:color="auto"/>
              </w:divBdr>
              <w:divsChild>
                <w:div w:id="162060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966663">
          <w:marLeft w:val="0"/>
          <w:marRight w:val="0"/>
          <w:marTop w:val="300"/>
          <w:marBottom w:val="0"/>
          <w:divBdr>
            <w:top w:val="none" w:sz="0" w:space="0" w:color="auto"/>
            <w:left w:val="none" w:sz="0" w:space="0" w:color="auto"/>
            <w:bottom w:val="none" w:sz="0" w:space="0" w:color="auto"/>
            <w:right w:val="none" w:sz="0" w:space="0" w:color="auto"/>
          </w:divBdr>
          <w:divsChild>
            <w:div w:id="1408378801">
              <w:marLeft w:val="0"/>
              <w:marRight w:val="0"/>
              <w:marTop w:val="0"/>
              <w:marBottom w:val="0"/>
              <w:divBdr>
                <w:top w:val="none" w:sz="0" w:space="0" w:color="auto"/>
                <w:left w:val="none" w:sz="0" w:space="0" w:color="auto"/>
                <w:bottom w:val="none" w:sz="0" w:space="0" w:color="auto"/>
                <w:right w:val="none" w:sz="0" w:space="0" w:color="auto"/>
              </w:divBdr>
              <w:divsChild>
                <w:div w:id="256451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334214">
          <w:marLeft w:val="0"/>
          <w:marRight w:val="0"/>
          <w:marTop w:val="300"/>
          <w:marBottom w:val="0"/>
          <w:divBdr>
            <w:top w:val="none" w:sz="0" w:space="0" w:color="auto"/>
            <w:left w:val="none" w:sz="0" w:space="0" w:color="auto"/>
            <w:bottom w:val="none" w:sz="0" w:space="0" w:color="auto"/>
            <w:right w:val="none" w:sz="0" w:space="0" w:color="auto"/>
          </w:divBdr>
          <w:divsChild>
            <w:div w:id="1796025327">
              <w:marLeft w:val="0"/>
              <w:marRight w:val="0"/>
              <w:marTop w:val="0"/>
              <w:marBottom w:val="0"/>
              <w:divBdr>
                <w:top w:val="none" w:sz="0" w:space="0" w:color="auto"/>
                <w:left w:val="none" w:sz="0" w:space="0" w:color="auto"/>
                <w:bottom w:val="none" w:sz="0" w:space="0" w:color="auto"/>
                <w:right w:val="none" w:sz="0" w:space="0" w:color="auto"/>
              </w:divBdr>
              <w:divsChild>
                <w:div w:id="2005929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59226">
      <w:bodyDiv w:val="1"/>
      <w:marLeft w:val="0"/>
      <w:marRight w:val="0"/>
      <w:marTop w:val="0"/>
      <w:marBottom w:val="0"/>
      <w:divBdr>
        <w:top w:val="none" w:sz="0" w:space="0" w:color="auto"/>
        <w:left w:val="none" w:sz="0" w:space="0" w:color="auto"/>
        <w:bottom w:val="none" w:sz="0" w:space="0" w:color="auto"/>
        <w:right w:val="none" w:sz="0" w:space="0" w:color="auto"/>
      </w:divBdr>
      <w:divsChild>
        <w:div w:id="1891378995">
          <w:marLeft w:val="0"/>
          <w:marRight w:val="0"/>
          <w:marTop w:val="0"/>
          <w:marBottom w:val="0"/>
          <w:divBdr>
            <w:top w:val="none" w:sz="0" w:space="0" w:color="auto"/>
            <w:left w:val="none" w:sz="0" w:space="0" w:color="auto"/>
            <w:bottom w:val="none" w:sz="0" w:space="0" w:color="auto"/>
            <w:right w:val="none" w:sz="0" w:space="0" w:color="auto"/>
          </w:divBdr>
        </w:div>
        <w:div w:id="2124225116">
          <w:marLeft w:val="0"/>
          <w:marRight w:val="0"/>
          <w:marTop w:val="0"/>
          <w:marBottom w:val="0"/>
          <w:divBdr>
            <w:top w:val="none" w:sz="0" w:space="0" w:color="auto"/>
            <w:left w:val="none" w:sz="0" w:space="0" w:color="auto"/>
            <w:bottom w:val="none" w:sz="0" w:space="0" w:color="auto"/>
            <w:right w:val="none" w:sz="0" w:space="0" w:color="auto"/>
          </w:divBdr>
          <w:divsChild>
            <w:div w:id="1835149435">
              <w:marLeft w:val="0"/>
              <w:marRight w:val="0"/>
              <w:marTop w:val="0"/>
              <w:marBottom w:val="0"/>
              <w:divBdr>
                <w:top w:val="none" w:sz="0" w:space="0" w:color="auto"/>
                <w:left w:val="none" w:sz="0" w:space="0" w:color="auto"/>
                <w:bottom w:val="none" w:sz="0" w:space="0" w:color="auto"/>
                <w:right w:val="none" w:sz="0" w:space="0" w:color="auto"/>
              </w:divBdr>
            </w:div>
          </w:divsChild>
        </w:div>
        <w:div w:id="1513840228">
          <w:marLeft w:val="0"/>
          <w:marRight w:val="0"/>
          <w:marTop w:val="0"/>
          <w:marBottom w:val="0"/>
          <w:divBdr>
            <w:top w:val="none" w:sz="0" w:space="0" w:color="auto"/>
            <w:left w:val="none" w:sz="0" w:space="0" w:color="auto"/>
            <w:bottom w:val="none" w:sz="0" w:space="0" w:color="auto"/>
            <w:right w:val="none" w:sz="0" w:space="0" w:color="auto"/>
          </w:divBdr>
        </w:div>
        <w:div w:id="257517978">
          <w:marLeft w:val="0"/>
          <w:marRight w:val="0"/>
          <w:marTop w:val="0"/>
          <w:marBottom w:val="0"/>
          <w:divBdr>
            <w:top w:val="none" w:sz="0" w:space="0" w:color="auto"/>
            <w:left w:val="none" w:sz="0" w:space="0" w:color="auto"/>
            <w:bottom w:val="none" w:sz="0" w:space="0" w:color="auto"/>
            <w:right w:val="none" w:sz="0" w:space="0" w:color="auto"/>
          </w:divBdr>
          <w:divsChild>
            <w:div w:id="1094134821">
              <w:marLeft w:val="0"/>
              <w:marRight w:val="0"/>
              <w:marTop w:val="0"/>
              <w:marBottom w:val="0"/>
              <w:divBdr>
                <w:top w:val="none" w:sz="0" w:space="0" w:color="auto"/>
                <w:left w:val="none" w:sz="0" w:space="0" w:color="auto"/>
                <w:bottom w:val="none" w:sz="0" w:space="0" w:color="auto"/>
                <w:right w:val="none" w:sz="0" w:space="0" w:color="auto"/>
              </w:divBdr>
            </w:div>
          </w:divsChild>
        </w:div>
        <w:div w:id="1718777641">
          <w:marLeft w:val="0"/>
          <w:marRight w:val="0"/>
          <w:marTop w:val="0"/>
          <w:marBottom w:val="0"/>
          <w:divBdr>
            <w:top w:val="none" w:sz="0" w:space="0" w:color="auto"/>
            <w:left w:val="none" w:sz="0" w:space="0" w:color="auto"/>
            <w:bottom w:val="none" w:sz="0" w:space="0" w:color="auto"/>
            <w:right w:val="none" w:sz="0" w:space="0" w:color="auto"/>
          </w:divBdr>
        </w:div>
        <w:div w:id="1110272020">
          <w:marLeft w:val="0"/>
          <w:marRight w:val="0"/>
          <w:marTop w:val="0"/>
          <w:marBottom w:val="0"/>
          <w:divBdr>
            <w:top w:val="none" w:sz="0" w:space="0" w:color="auto"/>
            <w:left w:val="none" w:sz="0" w:space="0" w:color="auto"/>
            <w:bottom w:val="none" w:sz="0" w:space="0" w:color="auto"/>
            <w:right w:val="none" w:sz="0" w:space="0" w:color="auto"/>
          </w:divBdr>
          <w:divsChild>
            <w:div w:id="2021613983">
              <w:marLeft w:val="0"/>
              <w:marRight w:val="0"/>
              <w:marTop w:val="0"/>
              <w:marBottom w:val="0"/>
              <w:divBdr>
                <w:top w:val="none" w:sz="0" w:space="0" w:color="auto"/>
                <w:left w:val="none" w:sz="0" w:space="0" w:color="auto"/>
                <w:bottom w:val="none" w:sz="0" w:space="0" w:color="auto"/>
                <w:right w:val="none" w:sz="0" w:space="0" w:color="auto"/>
              </w:divBdr>
            </w:div>
          </w:divsChild>
        </w:div>
        <w:div w:id="1558860790">
          <w:marLeft w:val="0"/>
          <w:marRight w:val="0"/>
          <w:marTop w:val="0"/>
          <w:marBottom w:val="0"/>
          <w:divBdr>
            <w:top w:val="none" w:sz="0" w:space="0" w:color="auto"/>
            <w:left w:val="none" w:sz="0" w:space="0" w:color="auto"/>
            <w:bottom w:val="none" w:sz="0" w:space="0" w:color="auto"/>
            <w:right w:val="none" w:sz="0" w:space="0" w:color="auto"/>
          </w:divBdr>
        </w:div>
        <w:div w:id="1982424997">
          <w:marLeft w:val="0"/>
          <w:marRight w:val="0"/>
          <w:marTop w:val="0"/>
          <w:marBottom w:val="0"/>
          <w:divBdr>
            <w:top w:val="none" w:sz="0" w:space="0" w:color="auto"/>
            <w:left w:val="none" w:sz="0" w:space="0" w:color="auto"/>
            <w:bottom w:val="none" w:sz="0" w:space="0" w:color="auto"/>
            <w:right w:val="none" w:sz="0" w:space="0" w:color="auto"/>
          </w:divBdr>
          <w:divsChild>
            <w:div w:id="668217427">
              <w:marLeft w:val="0"/>
              <w:marRight w:val="0"/>
              <w:marTop w:val="0"/>
              <w:marBottom w:val="0"/>
              <w:divBdr>
                <w:top w:val="none" w:sz="0" w:space="0" w:color="auto"/>
                <w:left w:val="none" w:sz="0" w:space="0" w:color="auto"/>
                <w:bottom w:val="none" w:sz="0" w:space="0" w:color="auto"/>
                <w:right w:val="none" w:sz="0" w:space="0" w:color="auto"/>
              </w:divBdr>
            </w:div>
          </w:divsChild>
        </w:div>
        <w:div w:id="1271161759">
          <w:marLeft w:val="0"/>
          <w:marRight w:val="0"/>
          <w:marTop w:val="0"/>
          <w:marBottom w:val="0"/>
          <w:divBdr>
            <w:top w:val="none" w:sz="0" w:space="0" w:color="auto"/>
            <w:left w:val="none" w:sz="0" w:space="0" w:color="auto"/>
            <w:bottom w:val="none" w:sz="0" w:space="0" w:color="auto"/>
            <w:right w:val="none" w:sz="0" w:space="0" w:color="auto"/>
          </w:divBdr>
        </w:div>
        <w:div w:id="1610088827">
          <w:marLeft w:val="0"/>
          <w:marRight w:val="0"/>
          <w:marTop w:val="0"/>
          <w:marBottom w:val="0"/>
          <w:divBdr>
            <w:top w:val="none" w:sz="0" w:space="0" w:color="auto"/>
            <w:left w:val="none" w:sz="0" w:space="0" w:color="auto"/>
            <w:bottom w:val="none" w:sz="0" w:space="0" w:color="auto"/>
            <w:right w:val="none" w:sz="0" w:space="0" w:color="auto"/>
          </w:divBdr>
          <w:divsChild>
            <w:div w:id="1744644428">
              <w:marLeft w:val="0"/>
              <w:marRight w:val="0"/>
              <w:marTop w:val="0"/>
              <w:marBottom w:val="0"/>
              <w:divBdr>
                <w:top w:val="none" w:sz="0" w:space="0" w:color="auto"/>
                <w:left w:val="none" w:sz="0" w:space="0" w:color="auto"/>
                <w:bottom w:val="none" w:sz="0" w:space="0" w:color="auto"/>
                <w:right w:val="none" w:sz="0" w:space="0" w:color="auto"/>
              </w:divBdr>
            </w:div>
          </w:divsChild>
        </w:div>
        <w:div w:id="1143691515">
          <w:marLeft w:val="0"/>
          <w:marRight w:val="0"/>
          <w:marTop w:val="0"/>
          <w:marBottom w:val="0"/>
          <w:divBdr>
            <w:top w:val="none" w:sz="0" w:space="0" w:color="auto"/>
            <w:left w:val="none" w:sz="0" w:space="0" w:color="auto"/>
            <w:bottom w:val="none" w:sz="0" w:space="0" w:color="auto"/>
            <w:right w:val="none" w:sz="0" w:space="0" w:color="auto"/>
          </w:divBdr>
        </w:div>
        <w:div w:id="476457180">
          <w:marLeft w:val="0"/>
          <w:marRight w:val="0"/>
          <w:marTop w:val="0"/>
          <w:marBottom w:val="0"/>
          <w:divBdr>
            <w:top w:val="none" w:sz="0" w:space="0" w:color="auto"/>
            <w:left w:val="none" w:sz="0" w:space="0" w:color="auto"/>
            <w:bottom w:val="none" w:sz="0" w:space="0" w:color="auto"/>
            <w:right w:val="none" w:sz="0" w:space="0" w:color="auto"/>
          </w:divBdr>
          <w:divsChild>
            <w:div w:id="1196428873">
              <w:marLeft w:val="0"/>
              <w:marRight w:val="0"/>
              <w:marTop w:val="0"/>
              <w:marBottom w:val="0"/>
              <w:divBdr>
                <w:top w:val="none" w:sz="0" w:space="0" w:color="auto"/>
                <w:left w:val="none" w:sz="0" w:space="0" w:color="auto"/>
                <w:bottom w:val="none" w:sz="0" w:space="0" w:color="auto"/>
                <w:right w:val="none" w:sz="0" w:space="0" w:color="auto"/>
              </w:divBdr>
            </w:div>
          </w:divsChild>
        </w:div>
        <w:div w:id="350838016">
          <w:marLeft w:val="0"/>
          <w:marRight w:val="0"/>
          <w:marTop w:val="0"/>
          <w:marBottom w:val="0"/>
          <w:divBdr>
            <w:top w:val="none" w:sz="0" w:space="0" w:color="auto"/>
            <w:left w:val="none" w:sz="0" w:space="0" w:color="auto"/>
            <w:bottom w:val="none" w:sz="0" w:space="0" w:color="auto"/>
            <w:right w:val="none" w:sz="0" w:space="0" w:color="auto"/>
          </w:divBdr>
        </w:div>
        <w:div w:id="701396342">
          <w:marLeft w:val="0"/>
          <w:marRight w:val="0"/>
          <w:marTop w:val="0"/>
          <w:marBottom w:val="0"/>
          <w:divBdr>
            <w:top w:val="none" w:sz="0" w:space="0" w:color="auto"/>
            <w:left w:val="none" w:sz="0" w:space="0" w:color="auto"/>
            <w:bottom w:val="none" w:sz="0" w:space="0" w:color="auto"/>
            <w:right w:val="none" w:sz="0" w:space="0" w:color="auto"/>
          </w:divBdr>
          <w:divsChild>
            <w:div w:id="1912808178">
              <w:marLeft w:val="0"/>
              <w:marRight w:val="0"/>
              <w:marTop w:val="0"/>
              <w:marBottom w:val="0"/>
              <w:divBdr>
                <w:top w:val="none" w:sz="0" w:space="0" w:color="auto"/>
                <w:left w:val="none" w:sz="0" w:space="0" w:color="auto"/>
                <w:bottom w:val="none" w:sz="0" w:space="0" w:color="auto"/>
                <w:right w:val="none" w:sz="0" w:space="0" w:color="auto"/>
              </w:divBdr>
            </w:div>
          </w:divsChild>
        </w:div>
        <w:div w:id="1827017508">
          <w:marLeft w:val="0"/>
          <w:marRight w:val="0"/>
          <w:marTop w:val="300"/>
          <w:marBottom w:val="0"/>
          <w:divBdr>
            <w:top w:val="none" w:sz="0" w:space="0" w:color="auto"/>
            <w:left w:val="none" w:sz="0" w:space="0" w:color="auto"/>
            <w:bottom w:val="none" w:sz="0" w:space="0" w:color="auto"/>
            <w:right w:val="none" w:sz="0" w:space="0" w:color="auto"/>
          </w:divBdr>
          <w:divsChild>
            <w:div w:id="2123180258">
              <w:marLeft w:val="0"/>
              <w:marRight w:val="0"/>
              <w:marTop w:val="0"/>
              <w:marBottom w:val="0"/>
              <w:divBdr>
                <w:top w:val="none" w:sz="0" w:space="0" w:color="auto"/>
                <w:left w:val="none" w:sz="0" w:space="0" w:color="auto"/>
                <w:bottom w:val="none" w:sz="0" w:space="0" w:color="auto"/>
                <w:right w:val="none" w:sz="0" w:space="0" w:color="auto"/>
              </w:divBdr>
              <w:divsChild>
                <w:div w:id="1536846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055060">
          <w:marLeft w:val="0"/>
          <w:marRight w:val="0"/>
          <w:marTop w:val="300"/>
          <w:marBottom w:val="0"/>
          <w:divBdr>
            <w:top w:val="none" w:sz="0" w:space="0" w:color="auto"/>
            <w:left w:val="none" w:sz="0" w:space="0" w:color="auto"/>
            <w:bottom w:val="none" w:sz="0" w:space="0" w:color="auto"/>
            <w:right w:val="none" w:sz="0" w:space="0" w:color="auto"/>
          </w:divBdr>
          <w:divsChild>
            <w:div w:id="2002076348">
              <w:marLeft w:val="0"/>
              <w:marRight w:val="0"/>
              <w:marTop w:val="0"/>
              <w:marBottom w:val="0"/>
              <w:divBdr>
                <w:top w:val="none" w:sz="0" w:space="0" w:color="auto"/>
                <w:left w:val="none" w:sz="0" w:space="0" w:color="auto"/>
                <w:bottom w:val="none" w:sz="0" w:space="0" w:color="auto"/>
                <w:right w:val="none" w:sz="0" w:space="0" w:color="auto"/>
              </w:divBdr>
              <w:divsChild>
                <w:div w:id="128943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38">
          <w:marLeft w:val="0"/>
          <w:marRight w:val="0"/>
          <w:marTop w:val="300"/>
          <w:marBottom w:val="0"/>
          <w:divBdr>
            <w:top w:val="none" w:sz="0" w:space="0" w:color="auto"/>
            <w:left w:val="none" w:sz="0" w:space="0" w:color="auto"/>
            <w:bottom w:val="none" w:sz="0" w:space="0" w:color="auto"/>
            <w:right w:val="none" w:sz="0" w:space="0" w:color="auto"/>
          </w:divBdr>
          <w:divsChild>
            <w:div w:id="405078079">
              <w:marLeft w:val="0"/>
              <w:marRight w:val="0"/>
              <w:marTop w:val="0"/>
              <w:marBottom w:val="0"/>
              <w:divBdr>
                <w:top w:val="none" w:sz="0" w:space="0" w:color="auto"/>
                <w:left w:val="none" w:sz="0" w:space="0" w:color="auto"/>
                <w:bottom w:val="none" w:sz="0" w:space="0" w:color="auto"/>
                <w:right w:val="none" w:sz="0" w:space="0" w:color="auto"/>
              </w:divBdr>
              <w:divsChild>
                <w:div w:id="85191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824784">
          <w:marLeft w:val="0"/>
          <w:marRight w:val="0"/>
          <w:marTop w:val="300"/>
          <w:marBottom w:val="0"/>
          <w:divBdr>
            <w:top w:val="none" w:sz="0" w:space="0" w:color="auto"/>
            <w:left w:val="none" w:sz="0" w:space="0" w:color="auto"/>
            <w:bottom w:val="none" w:sz="0" w:space="0" w:color="auto"/>
            <w:right w:val="none" w:sz="0" w:space="0" w:color="auto"/>
          </w:divBdr>
          <w:divsChild>
            <w:div w:id="989942795">
              <w:marLeft w:val="0"/>
              <w:marRight w:val="0"/>
              <w:marTop w:val="0"/>
              <w:marBottom w:val="0"/>
              <w:divBdr>
                <w:top w:val="none" w:sz="0" w:space="0" w:color="auto"/>
                <w:left w:val="none" w:sz="0" w:space="0" w:color="auto"/>
                <w:bottom w:val="none" w:sz="0" w:space="0" w:color="auto"/>
                <w:right w:val="none" w:sz="0" w:space="0" w:color="auto"/>
              </w:divBdr>
              <w:divsChild>
                <w:div w:id="1574048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044979">
      <w:bodyDiv w:val="1"/>
      <w:marLeft w:val="0"/>
      <w:marRight w:val="0"/>
      <w:marTop w:val="0"/>
      <w:marBottom w:val="0"/>
      <w:divBdr>
        <w:top w:val="none" w:sz="0" w:space="0" w:color="auto"/>
        <w:left w:val="none" w:sz="0" w:space="0" w:color="auto"/>
        <w:bottom w:val="none" w:sz="0" w:space="0" w:color="auto"/>
        <w:right w:val="none" w:sz="0" w:space="0" w:color="auto"/>
      </w:divBdr>
      <w:divsChild>
        <w:div w:id="2099518684">
          <w:marLeft w:val="0"/>
          <w:marRight w:val="0"/>
          <w:marTop w:val="0"/>
          <w:marBottom w:val="0"/>
          <w:divBdr>
            <w:top w:val="none" w:sz="0" w:space="0" w:color="auto"/>
            <w:left w:val="none" w:sz="0" w:space="0" w:color="auto"/>
            <w:bottom w:val="none" w:sz="0" w:space="0" w:color="auto"/>
            <w:right w:val="none" w:sz="0" w:space="0" w:color="auto"/>
          </w:divBdr>
        </w:div>
        <w:div w:id="637498268">
          <w:marLeft w:val="0"/>
          <w:marRight w:val="0"/>
          <w:marTop w:val="0"/>
          <w:marBottom w:val="0"/>
          <w:divBdr>
            <w:top w:val="none" w:sz="0" w:space="0" w:color="auto"/>
            <w:left w:val="none" w:sz="0" w:space="0" w:color="auto"/>
            <w:bottom w:val="none" w:sz="0" w:space="0" w:color="auto"/>
            <w:right w:val="none" w:sz="0" w:space="0" w:color="auto"/>
          </w:divBdr>
          <w:divsChild>
            <w:div w:id="899754421">
              <w:marLeft w:val="0"/>
              <w:marRight w:val="0"/>
              <w:marTop w:val="0"/>
              <w:marBottom w:val="0"/>
              <w:divBdr>
                <w:top w:val="none" w:sz="0" w:space="0" w:color="auto"/>
                <w:left w:val="none" w:sz="0" w:space="0" w:color="auto"/>
                <w:bottom w:val="none" w:sz="0" w:space="0" w:color="auto"/>
                <w:right w:val="none" w:sz="0" w:space="0" w:color="auto"/>
              </w:divBdr>
            </w:div>
          </w:divsChild>
        </w:div>
        <w:div w:id="1414930978">
          <w:marLeft w:val="0"/>
          <w:marRight w:val="0"/>
          <w:marTop w:val="0"/>
          <w:marBottom w:val="0"/>
          <w:divBdr>
            <w:top w:val="none" w:sz="0" w:space="0" w:color="auto"/>
            <w:left w:val="none" w:sz="0" w:space="0" w:color="auto"/>
            <w:bottom w:val="none" w:sz="0" w:space="0" w:color="auto"/>
            <w:right w:val="none" w:sz="0" w:space="0" w:color="auto"/>
          </w:divBdr>
        </w:div>
        <w:div w:id="1636177254">
          <w:marLeft w:val="0"/>
          <w:marRight w:val="0"/>
          <w:marTop w:val="0"/>
          <w:marBottom w:val="0"/>
          <w:divBdr>
            <w:top w:val="none" w:sz="0" w:space="0" w:color="auto"/>
            <w:left w:val="none" w:sz="0" w:space="0" w:color="auto"/>
            <w:bottom w:val="none" w:sz="0" w:space="0" w:color="auto"/>
            <w:right w:val="none" w:sz="0" w:space="0" w:color="auto"/>
          </w:divBdr>
          <w:divsChild>
            <w:div w:id="332804098">
              <w:marLeft w:val="0"/>
              <w:marRight w:val="0"/>
              <w:marTop w:val="0"/>
              <w:marBottom w:val="0"/>
              <w:divBdr>
                <w:top w:val="none" w:sz="0" w:space="0" w:color="auto"/>
                <w:left w:val="none" w:sz="0" w:space="0" w:color="auto"/>
                <w:bottom w:val="none" w:sz="0" w:space="0" w:color="auto"/>
                <w:right w:val="none" w:sz="0" w:space="0" w:color="auto"/>
              </w:divBdr>
            </w:div>
          </w:divsChild>
        </w:div>
        <w:div w:id="2104296616">
          <w:marLeft w:val="0"/>
          <w:marRight w:val="0"/>
          <w:marTop w:val="0"/>
          <w:marBottom w:val="0"/>
          <w:divBdr>
            <w:top w:val="none" w:sz="0" w:space="0" w:color="auto"/>
            <w:left w:val="none" w:sz="0" w:space="0" w:color="auto"/>
            <w:bottom w:val="none" w:sz="0" w:space="0" w:color="auto"/>
            <w:right w:val="none" w:sz="0" w:space="0" w:color="auto"/>
          </w:divBdr>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435030069">
              <w:marLeft w:val="0"/>
              <w:marRight w:val="0"/>
              <w:marTop w:val="0"/>
              <w:marBottom w:val="0"/>
              <w:divBdr>
                <w:top w:val="none" w:sz="0" w:space="0" w:color="auto"/>
                <w:left w:val="none" w:sz="0" w:space="0" w:color="auto"/>
                <w:bottom w:val="none" w:sz="0" w:space="0" w:color="auto"/>
                <w:right w:val="none" w:sz="0" w:space="0" w:color="auto"/>
              </w:divBdr>
            </w:div>
          </w:divsChild>
        </w:div>
        <w:div w:id="1902322706">
          <w:marLeft w:val="0"/>
          <w:marRight w:val="0"/>
          <w:marTop w:val="0"/>
          <w:marBottom w:val="0"/>
          <w:divBdr>
            <w:top w:val="none" w:sz="0" w:space="0" w:color="auto"/>
            <w:left w:val="none" w:sz="0" w:space="0" w:color="auto"/>
            <w:bottom w:val="none" w:sz="0" w:space="0" w:color="auto"/>
            <w:right w:val="none" w:sz="0" w:space="0" w:color="auto"/>
          </w:divBdr>
        </w:div>
        <w:div w:id="933703758">
          <w:marLeft w:val="0"/>
          <w:marRight w:val="0"/>
          <w:marTop w:val="0"/>
          <w:marBottom w:val="0"/>
          <w:divBdr>
            <w:top w:val="none" w:sz="0" w:space="0" w:color="auto"/>
            <w:left w:val="none" w:sz="0" w:space="0" w:color="auto"/>
            <w:bottom w:val="none" w:sz="0" w:space="0" w:color="auto"/>
            <w:right w:val="none" w:sz="0" w:space="0" w:color="auto"/>
          </w:divBdr>
          <w:divsChild>
            <w:div w:id="1785463726">
              <w:marLeft w:val="0"/>
              <w:marRight w:val="0"/>
              <w:marTop w:val="0"/>
              <w:marBottom w:val="0"/>
              <w:divBdr>
                <w:top w:val="none" w:sz="0" w:space="0" w:color="auto"/>
                <w:left w:val="none" w:sz="0" w:space="0" w:color="auto"/>
                <w:bottom w:val="none" w:sz="0" w:space="0" w:color="auto"/>
                <w:right w:val="none" w:sz="0" w:space="0" w:color="auto"/>
              </w:divBdr>
            </w:div>
          </w:divsChild>
        </w:div>
        <w:div w:id="899367127">
          <w:marLeft w:val="0"/>
          <w:marRight w:val="0"/>
          <w:marTop w:val="0"/>
          <w:marBottom w:val="0"/>
          <w:divBdr>
            <w:top w:val="none" w:sz="0" w:space="0" w:color="auto"/>
            <w:left w:val="none" w:sz="0" w:space="0" w:color="auto"/>
            <w:bottom w:val="none" w:sz="0" w:space="0" w:color="auto"/>
            <w:right w:val="none" w:sz="0" w:space="0" w:color="auto"/>
          </w:divBdr>
        </w:div>
        <w:div w:id="1953003734">
          <w:marLeft w:val="0"/>
          <w:marRight w:val="0"/>
          <w:marTop w:val="0"/>
          <w:marBottom w:val="0"/>
          <w:divBdr>
            <w:top w:val="none" w:sz="0" w:space="0" w:color="auto"/>
            <w:left w:val="none" w:sz="0" w:space="0" w:color="auto"/>
            <w:bottom w:val="none" w:sz="0" w:space="0" w:color="auto"/>
            <w:right w:val="none" w:sz="0" w:space="0" w:color="auto"/>
          </w:divBdr>
          <w:divsChild>
            <w:div w:id="112091162">
              <w:marLeft w:val="0"/>
              <w:marRight w:val="0"/>
              <w:marTop w:val="0"/>
              <w:marBottom w:val="0"/>
              <w:divBdr>
                <w:top w:val="none" w:sz="0" w:space="0" w:color="auto"/>
                <w:left w:val="none" w:sz="0" w:space="0" w:color="auto"/>
                <w:bottom w:val="none" w:sz="0" w:space="0" w:color="auto"/>
                <w:right w:val="none" w:sz="0" w:space="0" w:color="auto"/>
              </w:divBdr>
            </w:div>
          </w:divsChild>
        </w:div>
        <w:div w:id="1536894484">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sChild>
            <w:div w:id="1327788163">
              <w:marLeft w:val="0"/>
              <w:marRight w:val="0"/>
              <w:marTop w:val="0"/>
              <w:marBottom w:val="0"/>
              <w:divBdr>
                <w:top w:val="none" w:sz="0" w:space="0" w:color="auto"/>
                <w:left w:val="none" w:sz="0" w:space="0" w:color="auto"/>
                <w:bottom w:val="none" w:sz="0" w:space="0" w:color="auto"/>
                <w:right w:val="none" w:sz="0" w:space="0" w:color="auto"/>
              </w:divBdr>
            </w:div>
          </w:divsChild>
        </w:div>
        <w:div w:id="1950121128">
          <w:marLeft w:val="0"/>
          <w:marRight w:val="0"/>
          <w:marTop w:val="0"/>
          <w:marBottom w:val="0"/>
          <w:divBdr>
            <w:top w:val="none" w:sz="0" w:space="0" w:color="auto"/>
            <w:left w:val="none" w:sz="0" w:space="0" w:color="auto"/>
            <w:bottom w:val="none" w:sz="0" w:space="0" w:color="auto"/>
            <w:right w:val="none" w:sz="0" w:space="0" w:color="auto"/>
          </w:divBdr>
        </w:div>
        <w:div w:id="636573311">
          <w:marLeft w:val="0"/>
          <w:marRight w:val="0"/>
          <w:marTop w:val="0"/>
          <w:marBottom w:val="0"/>
          <w:divBdr>
            <w:top w:val="none" w:sz="0" w:space="0" w:color="auto"/>
            <w:left w:val="none" w:sz="0" w:space="0" w:color="auto"/>
            <w:bottom w:val="none" w:sz="0" w:space="0" w:color="auto"/>
            <w:right w:val="none" w:sz="0" w:space="0" w:color="auto"/>
          </w:divBdr>
          <w:divsChild>
            <w:div w:id="2035039671">
              <w:marLeft w:val="0"/>
              <w:marRight w:val="0"/>
              <w:marTop w:val="0"/>
              <w:marBottom w:val="0"/>
              <w:divBdr>
                <w:top w:val="none" w:sz="0" w:space="0" w:color="auto"/>
                <w:left w:val="none" w:sz="0" w:space="0" w:color="auto"/>
                <w:bottom w:val="none" w:sz="0" w:space="0" w:color="auto"/>
                <w:right w:val="none" w:sz="0" w:space="0" w:color="auto"/>
              </w:divBdr>
            </w:div>
          </w:divsChild>
        </w:div>
        <w:div w:id="1092092187">
          <w:marLeft w:val="0"/>
          <w:marRight w:val="0"/>
          <w:marTop w:val="300"/>
          <w:marBottom w:val="0"/>
          <w:divBdr>
            <w:top w:val="none" w:sz="0" w:space="0" w:color="auto"/>
            <w:left w:val="none" w:sz="0" w:space="0" w:color="auto"/>
            <w:bottom w:val="none" w:sz="0" w:space="0" w:color="auto"/>
            <w:right w:val="none" w:sz="0" w:space="0" w:color="auto"/>
          </w:divBdr>
          <w:divsChild>
            <w:div w:id="626005455">
              <w:marLeft w:val="0"/>
              <w:marRight w:val="0"/>
              <w:marTop w:val="0"/>
              <w:marBottom w:val="0"/>
              <w:divBdr>
                <w:top w:val="none" w:sz="0" w:space="0" w:color="auto"/>
                <w:left w:val="none" w:sz="0" w:space="0" w:color="auto"/>
                <w:bottom w:val="none" w:sz="0" w:space="0" w:color="auto"/>
                <w:right w:val="none" w:sz="0" w:space="0" w:color="auto"/>
              </w:divBdr>
              <w:divsChild>
                <w:div w:id="1480145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1789081">
          <w:marLeft w:val="0"/>
          <w:marRight w:val="0"/>
          <w:marTop w:val="300"/>
          <w:marBottom w:val="0"/>
          <w:divBdr>
            <w:top w:val="none" w:sz="0" w:space="0" w:color="auto"/>
            <w:left w:val="none" w:sz="0" w:space="0" w:color="auto"/>
            <w:bottom w:val="none" w:sz="0" w:space="0" w:color="auto"/>
            <w:right w:val="none" w:sz="0" w:space="0" w:color="auto"/>
          </w:divBdr>
          <w:divsChild>
            <w:div w:id="284116408">
              <w:marLeft w:val="0"/>
              <w:marRight w:val="0"/>
              <w:marTop w:val="0"/>
              <w:marBottom w:val="0"/>
              <w:divBdr>
                <w:top w:val="none" w:sz="0" w:space="0" w:color="auto"/>
                <w:left w:val="none" w:sz="0" w:space="0" w:color="auto"/>
                <w:bottom w:val="none" w:sz="0" w:space="0" w:color="auto"/>
                <w:right w:val="none" w:sz="0" w:space="0" w:color="auto"/>
              </w:divBdr>
              <w:divsChild>
                <w:div w:id="203715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4864835">
          <w:marLeft w:val="0"/>
          <w:marRight w:val="0"/>
          <w:marTop w:val="300"/>
          <w:marBottom w:val="0"/>
          <w:divBdr>
            <w:top w:val="none" w:sz="0" w:space="0" w:color="auto"/>
            <w:left w:val="none" w:sz="0" w:space="0" w:color="auto"/>
            <w:bottom w:val="none" w:sz="0" w:space="0" w:color="auto"/>
            <w:right w:val="none" w:sz="0" w:space="0" w:color="auto"/>
          </w:divBdr>
          <w:divsChild>
            <w:div w:id="112538963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668942">
          <w:marLeft w:val="0"/>
          <w:marRight w:val="0"/>
          <w:marTop w:val="300"/>
          <w:marBottom w:val="0"/>
          <w:divBdr>
            <w:top w:val="none" w:sz="0" w:space="0" w:color="auto"/>
            <w:left w:val="none" w:sz="0" w:space="0" w:color="auto"/>
            <w:bottom w:val="none" w:sz="0" w:space="0" w:color="auto"/>
            <w:right w:val="none" w:sz="0" w:space="0" w:color="auto"/>
          </w:divBdr>
          <w:divsChild>
            <w:div w:id="376509745">
              <w:marLeft w:val="0"/>
              <w:marRight w:val="0"/>
              <w:marTop w:val="0"/>
              <w:marBottom w:val="0"/>
              <w:divBdr>
                <w:top w:val="none" w:sz="0" w:space="0" w:color="auto"/>
                <w:left w:val="none" w:sz="0" w:space="0" w:color="auto"/>
                <w:bottom w:val="none" w:sz="0" w:space="0" w:color="auto"/>
                <w:right w:val="none" w:sz="0" w:space="0" w:color="auto"/>
              </w:divBdr>
              <w:divsChild>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08213">
      <w:bodyDiv w:val="1"/>
      <w:marLeft w:val="0"/>
      <w:marRight w:val="0"/>
      <w:marTop w:val="0"/>
      <w:marBottom w:val="0"/>
      <w:divBdr>
        <w:top w:val="none" w:sz="0" w:space="0" w:color="auto"/>
        <w:left w:val="none" w:sz="0" w:space="0" w:color="auto"/>
        <w:bottom w:val="none" w:sz="0" w:space="0" w:color="auto"/>
        <w:right w:val="none" w:sz="0" w:space="0" w:color="auto"/>
      </w:divBdr>
      <w:divsChild>
        <w:div w:id="1584608879">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sChild>
            <w:div w:id="1338456211">
              <w:marLeft w:val="0"/>
              <w:marRight w:val="0"/>
              <w:marTop w:val="0"/>
              <w:marBottom w:val="0"/>
              <w:divBdr>
                <w:top w:val="none" w:sz="0" w:space="0" w:color="auto"/>
                <w:left w:val="none" w:sz="0" w:space="0" w:color="auto"/>
                <w:bottom w:val="none" w:sz="0" w:space="0" w:color="auto"/>
                <w:right w:val="none" w:sz="0" w:space="0" w:color="auto"/>
              </w:divBdr>
            </w:div>
          </w:divsChild>
        </w:div>
        <w:div w:id="1106343161">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sChild>
            <w:div w:id="665017314">
              <w:marLeft w:val="0"/>
              <w:marRight w:val="0"/>
              <w:marTop w:val="0"/>
              <w:marBottom w:val="0"/>
              <w:divBdr>
                <w:top w:val="none" w:sz="0" w:space="0" w:color="auto"/>
                <w:left w:val="none" w:sz="0" w:space="0" w:color="auto"/>
                <w:bottom w:val="none" w:sz="0" w:space="0" w:color="auto"/>
                <w:right w:val="none" w:sz="0" w:space="0" w:color="auto"/>
              </w:divBdr>
            </w:div>
          </w:divsChild>
        </w:div>
        <w:div w:id="1593078689">
          <w:marLeft w:val="0"/>
          <w:marRight w:val="0"/>
          <w:marTop w:val="0"/>
          <w:marBottom w:val="0"/>
          <w:divBdr>
            <w:top w:val="none" w:sz="0" w:space="0" w:color="auto"/>
            <w:left w:val="none" w:sz="0" w:space="0" w:color="auto"/>
            <w:bottom w:val="none" w:sz="0" w:space="0" w:color="auto"/>
            <w:right w:val="none" w:sz="0" w:space="0" w:color="auto"/>
          </w:divBdr>
        </w:div>
        <w:div w:id="1077551596">
          <w:marLeft w:val="0"/>
          <w:marRight w:val="0"/>
          <w:marTop w:val="0"/>
          <w:marBottom w:val="0"/>
          <w:divBdr>
            <w:top w:val="none" w:sz="0" w:space="0" w:color="auto"/>
            <w:left w:val="none" w:sz="0" w:space="0" w:color="auto"/>
            <w:bottom w:val="none" w:sz="0" w:space="0" w:color="auto"/>
            <w:right w:val="none" w:sz="0" w:space="0" w:color="auto"/>
          </w:divBdr>
          <w:divsChild>
            <w:div w:id="284236917">
              <w:marLeft w:val="0"/>
              <w:marRight w:val="0"/>
              <w:marTop w:val="0"/>
              <w:marBottom w:val="0"/>
              <w:divBdr>
                <w:top w:val="none" w:sz="0" w:space="0" w:color="auto"/>
                <w:left w:val="none" w:sz="0" w:space="0" w:color="auto"/>
                <w:bottom w:val="none" w:sz="0" w:space="0" w:color="auto"/>
                <w:right w:val="none" w:sz="0" w:space="0" w:color="auto"/>
              </w:divBdr>
            </w:div>
          </w:divsChild>
        </w:div>
        <w:div w:id="1694644458">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sChild>
            <w:div w:id="191575758">
              <w:marLeft w:val="0"/>
              <w:marRight w:val="0"/>
              <w:marTop w:val="0"/>
              <w:marBottom w:val="0"/>
              <w:divBdr>
                <w:top w:val="none" w:sz="0" w:space="0" w:color="auto"/>
                <w:left w:val="none" w:sz="0" w:space="0" w:color="auto"/>
                <w:bottom w:val="none" w:sz="0" w:space="0" w:color="auto"/>
                <w:right w:val="none" w:sz="0" w:space="0" w:color="auto"/>
              </w:divBdr>
            </w:div>
          </w:divsChild>
        </w:div>
        <w:div w:id="723915992">
          <w:marLeft w:val="0"/>
          <w:marRight w:val="0"/>
          <w:marTop w:val="0"/>
          <w:marBottom w:val="0"/>
          <w:divBdr>
            <w:top w:val="none" w:sz="0" w:space="0" w:color="auto"/>
            <w:left w:val="none" w:sz="0" w:space="0" w:color="auto"/>
            <w:bottom w:val="none" w:sz="0" w:space="0" w:color="auto"/>
            <w:right w:val="none" w:sz="0" w:space="0" w:color="auto"/>
          </w:divBdr>
        </w:div>
        <w:div w:id="431970956">
          <w:marLeft w:val="0"/>
          <w:marRight w:val="0"/>
          <w:marTop w:val="0"/>
          <w:marBottom w:val="0"/>
          <w:divBdr>
            <w:top w:val="none" w:sz="0" w:space="0" w:color="auto"/>
            <w:left w:val="none" w:sz="0" w:space="0" w:color="auto"/>
            <w:bottom w:val="none" w:sz="0" w:space="0" w:color="auto"/>
            <w:right w:val="none" w:sz="0" w:space="0" w:color="auto"/>
          </w:divBdr>
          <w:divsChild>
            <w:div w:id="920026228">
              <w:marLeft w:val="0"/>
              <w:marRight w:val="0"/>
              <w:marTop w:val="0"/>
              <w:marBottom w:val="0"/>
              <w:divBdr>
                <w:top w:val="none" w:sz="0" w:space="0" w:color="auto"/>
                <w:left w:val="none" w:sz="0" w:space="0" w:color="auto"/>
                <w:bottom w:val="none" w:sz="0" w:space="0" w:color="auto"/>
                <w:right w:val="none" w:sz="0" w:space="0" w:color="auto"/>
              </w:divBdr>
            </w:div>
          </w:divsChild>
        </w:div>
        <w:div w:id="1187408885">
          <w:marLeft w:val="0"/>
          <w:marRight w:val="0"/>
          <w:marTop w:val="0"/>
          <w:marBottom w:val="0"/>
          <w:divBdr>
            <w:top w:val="none" w:sz="0" w:space="0" w:color="auto"/>
            <w:left w:val="none" w:sz="0" w:space="0" w:color="auto"/>
            <w:bottom w:val="none" w:sz="0" w:space="0" w:color="auto"/>
            <w:right w:val="none" w:sz="0" w:space="0" w:color="auto"/>
          </w:divBdr>
        </w:div>
        <w:div w:id="1816599699">
          <w:marLeft w:val="0"/>
          <w:marRight w:val="0"/>
          <w:marTop w:val="0"/>
          <w:marBottom w:val="0"/>
          <w:divBdr>
            <w:top w:val="none" w:sz="0" w:space="0" w:color="auto"/>
            <w:left w:val="none" w:sz="0" w:space="0" w:color="auto"/>
            <w:bottom w:val="none" w:sz="0" w:space="0" w:color="auto"/>
            <w:right w:val="none" w:sz="0" w:space="0" w:color="auto"/>
          </w:divBdr>
          <w:divsChild>
            <w:div w:id="1163398548">
              <w:marLeft w:val="0"/>
              <w:marRight w:val="0"/>
              <w:marTop w:val="0"/>
              <w:marBottom w:val="0"/>
              <w:divBdr>
                <w:top w:val="none" w:sz="0" w:space="0" w:color="auto"/>
                <w:left w:val="none" w:sz="0" w:space="0" w:color="auto"/>
                <w:bottom w:val="none" w:sz="0" w:space="0" w:color="auto"/>
                <w:right w:val="none" w:sz="0" w:space="0" w:color="auto"/>
              </w:divBdr>
            </w:div>
          </w:divsChild>
        </w:div>
        <w:div w:id="1225137843">
          <w:marLeft w:val="0"/>
          <w:marRight w:val="0"/>
          <w:marTop w:val="0"/>
          <w:marBottom w:val="0"/>
          <w:divBdr>
            <w:top w:val="none" w:sz="0" w:space="0" w:color="auto"/>
            <w:left w:val="none" w:sz="0" w:space="0" w:color="auto"/>
            <w:bottom w:val="none" w:sz="0" w:space="0" w:color="auto"/>
            <w:right w:val="none" w:sz="0" w:space="0" w:color="auto"/>
          </w:divBdr>
        </w:div>
        <w:div w:id="1657108968">
          <w:marLeft w:val="0"/>
          <w:marRight w:val="0"/>
          <w:marTop w:val="0"/>
          <w:marBottom w:val="0"/>
          <w:divBdr>
            <w:top w:val="none" w:sz="0" w:space="0" w:color="auto"/>
            <w:left w:val="none" w:sz="0" w:space="0" w:color="auto"/>
            <w:bottom w:val="none" w:sz="0" w:space="0" w:color="auto"/>
            <w:right w:val="none" w:sz="0" w:space="0" w:color="auto"/>
          </w:divBdr>
          <w:divsChild>
            <w:div w:id="1343315680">
              <w:marLeft w:val="0"/>
              <w:marRight w:val="0"/>
              <w:marTop w:val="0"/>
              <w:marBottom w:val="0"/>
              <w:divBdr>
                <w:top w:val="none" w:sz="0" w:space="0" w:color="auto"/>
                <w:left w:val="none" w:sz="0" w:space="0" w:color="auto"/>
                <w:bottom w:val="none" w:sz="0" w:space="0" w:color="auto"/>
                <w:right w:val="none" w:sz="0" w:space="0" w:color="auto"/>
              </w:divBdr>
            </w:div>
          </w:divsChild>
        </w:div>
        <w:div w:id="1860243119">
          <w:marLeft w:val="0"/>
          <w:marRight w:val="0"/>
          <w:marTop w:val="300"/>
          <w:marBottom w:val="0"/>
          <w:divBdr>
            <w:top w:val="none" w:sz="0" w:space="0" w:color="auto"/>
            <w:left w:val="none" w:sz="0" w:space="0" w:color="auto"/>
            <w:bottom w:val="none" w:sz="0" w:space="0" w:color="auto"/>
            <w:right w:val="none" w:sz="0" w:space="0" w:color="auto"/>
          </w:divBdr>
          <w:divsChild>
            <w:div w:id="303505653">
              <w:marLeft w:val="0"/>
              <w:marRight w:val="0"/>
              <w:marTop w:val="0"/>
              <w:marBottom w:val="0"/>
              <w:divBdr>
                <w:top w:val="none" w:sz="0" w:space="0" w:color="auto"/>
                <w:left w:val="none" w:sz="0" w:space="0" w:color="auto"/>
                <w:bottom w:val="none" w:sz="0" w:space="0" w:color="auto"/>
                <w:right w:val="none" w:sz="0" w:space="0" w:color="auto"/>
              </w:divBdr>
              <w:divsChild>
                <w:div w:id="202678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90443">
          <w:marLeft w:val="0"/>
          <w:marRight w:val="0"/>
          <w:marTop w:val="300"/>
          <w:marBottom w:val="0"/>
          <w:divBdr>
            <w:top w:val="none" w:sz="0" w:space="0" w:color="auto"/>
            <w:left w:val="none" w:sz="0" w:space="0" w:color="auto"/>
            <w:bottom w:val="none" w:sz="0" w:space="0" w:color="auto"/>
            <w:right w:val="none" w:sz="0" w:space="0" w:color="auto"/>
          </w:divBdr>
          <w:divsChild>
            <w:div w:id="357004086">
              <w:marLeft w:val="0"/>
              <w:marRight w:val="0"/>
              <w:marTop w:val="0"/>
              <w:marBottom w:val="0"/>
              <w:divBdr>
                <w:top w:val="none" w:sz="0" w:space="0" w:color="auto"/>
                <w:left w:val="none" w:sz="0" w:space="0" w:color="auto"/>
                <w:bottom w:val="none" w:sz="0" w:space="0" w:color="auto"/>
                <w:right w:val="none" w:sz="0" w:space="0" w:color="auto"/>
              </w:divBdr>
              <w:divsChild>
                <w:div w:id="1758210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995693">
          <w:marLeft w:val="0"/>
          <w:marRight w:val="0"/>
          <w:marTop w:val="300"/>
          <w:marBottom w:val="0"/>
          <w:divBdr>
            <w:top w:val="none" w:sz="0" w:space="0" w:color="auto"/>
            <w:left w:val="none" w:sz="0" w:space="0" w:color="auto"/>
            <w:bottom w:val="none" w:sz="0" w:space="0" w:color="auto"/>
            <w:right w:val="none" w:sz="0" w:space="0" w:color="auto"/>
          </w:divBdr>
          <w:divsChild>
            <w:div w:id="153492834">
              <w:marLeft w:val="0"/>
              <w:marRight w:val="0"/>
              <w:marTop w:val="0"/>
              <w:marBottom w:val="0"/>
              <w:divBdr>
                <w:top w:val="none" w:sz="0" w:space="0" w:color="auto"/>
                <w:left w:val="none" w:sz="0" w:space="0" w:color="auto"/>
                <w:bottom w:val="none" w:sz="0" w:space="0" w:color="auto"/>
                <w:right w:val="none" w:sz="0" w:space="0" w:color="auto"/>
              </w:divBdr>
              <w:divsChild>
                <w:div w:id="312754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672832">
          <w:marLeft w:val="0"/>
          <w:marRight w:val="0"/>
          <w:marTop w:val="300"/>
          <w:marBottom w:val="0"/>
          <w:divBdr>
            <w:top w:val="none" w:sz="0" w:space="0" w:color="auto"/>
            <w:left w:val="none" w:sz="0" w:space="0" w:color="auto"/>
            <w:bottom w:val="none" w:sz="0" w:space="0" w:color="auto"/>
            <w:right w:val="none" w:sz="0" w:space="0" w:color="auto"/>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96790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387512">
      <w:bodyDiv w:val="1"/>
      <w:marLeft w:val="0"/>
      <w:marRight w:val="0"/>
      <w:marTop w:val="0"/>
      <w:marBottom w:val="0"/>
      <w:divBdr>
        <w:top w:val="none" w:sz="0" w:space="0" w:color="auto"/>
        <w:left w:val="none" w:sz="0" w:space="0" w:color="auto"/>
        <w:bottom w:val="none" w:sz="0" w:space="0" w:color="auto"/>
        <w:right w:val="none" w:sz="0" w:space="0" w:color="auto"/>
      </w:divBdr>
      <w:divsChild>
        <w:div w:id="1109546359">
          <w:marLeft w:val="0"/>
          <w:marRight w:val="0"/>
          <w:marTop w:val="0"/>
          <w:marBottom w:val="0"/>
          <w:divBdr>
            <w:top w:val="none" w:sz="0" w:space="0" w:color="auto"/>
            <w:left w:val="none" w:sz="0" w:space="0" w:color="auto"/>
            <w:bottom w:val="none" w:sz="0" w:space="0" w:color="auto"/>
            <w:right w:val="none" w:sz="0" w:space="0" w:color="auto"/>
          </w:divBdr>
        </w:div>
        <w:div w:id="1690181618">
          <w:marLeft w:val="0"/>
          <w:marRight w:val="0"/>
          <w:marTop w:val="0"/>
          <w:marBottom w:val="0"/>
          <w:divBdr>
            <w:top w:val="none" w:sz="0" w:space="0" w:color="auto"/>
            <w:left w:val="none" w:sz="0" w:space="0" w:color="auto"/>
            <w:bottom w:val="none" w:sz="0" w:space="0" w:color="auto"/>
            <w:right w:val="none" w:sz="0" w:space="0" w:color="auto"/>
          </w:divBdr>
          <w:divsChild>
            <w:div w:id="1479762556">
              <w:marLeft w:val="0"/>
              <w:marRight w:val="0"/>
              <w:marTop w:val="0"/>
              <w:marBottom w:val="0"/>
              <w:divBdr>
                <w:top w:val="none" w:sz="0" w:space="0" w:color="auto"/>
                <w:left w:val="none" w:sz="0" w:space="0" w:color="auto"/>
                <w:bottom w:val="none" w:sz="0" w:space="0" w:color="auto"/>
                <w:right w:val="none" w:sz="0" w:space="0" w:color="auto"/>
              </w:divBdr>
            </w:div>
          </w:divsChild>
        </w:div>
        <w:div w:id="302853273">
          <w:marLeft w:val="0"/>
          <w:marRight w:val="0"/>
          <w:marTop w:val="0"/>
          <w:marBottom w:val="0"/>
          <w:divBdr>
            <w:top w:val="none" w:sz="0" w:space="0" w:color="auto"/>
            <w:left w:val="none" w:sz="0" w:space="0" w:color="auto"/>
            <w:bottom w:val="none" w:sz="0" w:space="0" w:color="auto"/>
            <w:right w:val="none" w:sz="0" w:space="0" w:color="auto"/>
          </w:divBdr>
        </w:div>
        <w:div w:id="252445911">
          <w:marLeft w:val="0"/>
          <w:marRight w:val="0"/>
          <w:marTop w:val="0"/>
          <w:marBottom w:val="0"/>
          <w:divBdr>
            <w:top w:val="none" w:sz="0" w:space="0" w:color="auto"/>
            <w:left w:val="none" w:sz="0" w:space="0" w:color="auto"/>
            <w:bottom w:val="none" w:sz="0" w:space="0" w:color="auto"/>
            <w:right w:val="none" w:sz="0" w:space="0" w:color="auto"/>
          </w:divBdr>
          <w:divsChild>
            <w:div w:id="1987591009">
              <w:marLeft w:val="0"/>
              <w:marRight w:val="0"/>
              <w:marTop w:val="0"/>
              <w:marBottom w:val="0"/>
              <w:divBdr>
                <w:top w:val="none" w:sz="0" w:space="0" w:color="auto"/>
                <w:left w:val="none" w:sz="0" w:space="0" w:color="auto"/>
                <w:bottom w:val="none" w:sz="0" w:space="0" w:color="auto"/>
                <w:right w:val="none" w:sz="0" w:space="0" w:color="auto"/>
              </w:divBdr>
            </w:div>
          </w:divsChild>
        </w:div>
        <w:div w:id="958798116">
          <w:marLeft w:val="0"/>
          <w:marRight w:val="0"/>
          <w:marTop w:val="0"/>
          <w:marBottom w:val="0"/>
          <w:divBdr>
            <w:top w:val="none" w:sz="0" w:space="0" w:color="auto"/>
            <w:left w:val="none" w:sz="0" w:space="0" w:color="auto"/>
            <w:bottom w:val="none" w:sz="0" w:space="0" w:color="auto"/>
            <w:right w:val="none" w:sz="0" w:space="0" w:color="auto"/>
          </w:divBdr>
        </w:div>
        <w:div w:id="586770455">
          <w:marLeft w:val="0"/>
          <w:marRight w:val="0"/>
          <w:marTop w:val="0"/>
          <w:marBottom w:val="0"/>
          <w:divBdr>
            <w:top w:val="none" w:sz="0" w:space="0" w:color="auto"/>
            <w:left w:val="none" w:sz="0" w:space="0" w:color="auto"/>
            <w:bottom w:val="none" w:sz="0" w:space="0" w:color="auto"/>
            <w:right w:val="none" w:sz="0" w:space="0" w:color="auto"/>
          </w:divBdr>
          <w:divsChild>
            <w:div w:id="2009283339">
              <w:marLeft w:val="0"/>
              <w:marRight w:val="0"/>
              <w:marTop w:val="0"/>
              <w:marBottom w:val="0"/>
              <w:divBdr>
                <w:top w:val="none" w:sz="0" w:space="0" w:color="auto"/>
                <w:left w:val="none" w:sz="0" w:space="0" w:color="auto"/>
                <w:bottom w:val="none" w:sz="0" w:space="0" w:color="auto"/>
                <w:right w:val="none" w:sz="0" w:space="0" w:color="auto"/>
              </w:divBdr>
            </w:div>
          </w:divsChild>
        </w:div>
        <w:div w:id="1730961234">
          <w:marLeft w:val="0"/>
          <w:marRight w:val="0"/>
          <w:marTop w:val="0"/>
          <w:marBottom w:val="0"/>
          <w:divBdr>
            <w:top w:val="none" w:sz="0" w:space="0" w:color="auto"/>
            <w:left w:val="none" w:sz="0" w:space="0" w:color="auto"/>
            <w:bottom w:val="none" w:sz="0" w:space="0" w:color="auto"/>
            <w:right w:val="none" w:sz="0" w:space="0" w:color="auto"/>
          </w:divBdr>
        </w:div>
        <w:div w:id="688291692">
          <w:marLeft w:val="0"/>
          <w:marRight w:val="0"/>
          <w:marTop w:val="0"/>
          <w:marBottom w:val="0"/>
          <w:divBdr>
            <w:top w:val="none" w:sz="0" w:space="0" w:color="auto"/>
            <w:left w:val="none" w:sz="0" w:space="0" w:color="auto"/>
            <w:bottom w:val="none" w:sz="0" w:space="0" w:color="auto"/>
            <w:right w:val="none" w:sz="0" w:space="0" w:color="auto"/>
          </w:divBdr>
          <w:divsChild>
            <w:div w:id="1805737461">
              <w:marLeft w:val="0"/>
              <w:marRight w:val="0"/>
              <w:marTop w:val="0"/>
              <w:marBottom w:val="0"/>
              <w:divBdr>
                <w:top w:val="none" w:sz="0" w:space="0" w:color="auto"/>
                <w:left w:val="none" w:sz="0" w:space="0" w:color="auto"/>
                <w:bottom w:val="none" w:sz="0" w:space="0" w:color="auto"/>
                <w:right w:val="none" w:sz="0" w:space="0" w:color="auto"/>
              </w:divBdr>
            </w:div>
          </w:divsChild>
        </w:div>
        <w:div w:id="213853430">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sChild>
            <w:div w:id="236289656">
              <w:marLeft w:val="0"/>
              <w:marRight w:val="0"/>
              <w:marTop w:val="0"/>
              <w:marBottom w:val="0"/>
              <w:divBdr>
                <w:top w:val="none" w:sz="0" w:space="0" w:color="auto"/>
                <w:left w:val="none" w:sz="0" w:space="0" w:color="auto"/>
                <w:bottom w:val="none" w:sz="0" w:space="0" w:color="auto"/>
                <w:right w:val="none" w:sz="0" w:space="0" w:color="auto"/>
              </w:divBdr>
            </w:div>
          </w:divsChild>
        </w:div>
        <w:div w:id="891235194">
          <w:marLeft w:val="0"/>
          <w:marRight w:val="0"/>
          <w:marTop w:val="0"/>
          <w:marBottom w:val="0"/>
          <w:divBdr>
            <w:top w:val="none" w:sz="0" w:space="0" w:color="auto"/>
            <w:left w:val="none" w:sz="0" w:space="0" w:color="auto"/>
            <w:bottom w:val="none" w:sz="0" w:space="0" w:color="auto"/>
            <w:right w:val="none" w:sz="0" w:space="0" w:color="auto"/>
          </w:divBdr>
        </w:div>
        <w:div w:id="1923028040">
          <w:marLeft w:val="0"/>
          <w:marRight w:val="0"/>
          <w:marTop w:val="0"/>
          <w:marBottom w:val="0"/>
          <w:divBdr>
            <w:top w:val="none" w:sz="0" w:space="0" w:color="auto"/>
            <w:left w:val="none" w:sz="0" w:space="0" w:color="auto"/>
            <w:bottom w:val="none" w:sz="0" w:space="0" w:color="auto"/>
            <w:right w:val="none" w:sz="0" w:space="0" w:color="auto"/>
          </w:divBdr>
          <w:divsChild>
            <w:div w:id="73405044">
              <w:marLeft w:val="0"/>
              <w:marRight w:val="0"/>
              <w:marTop w:val="0"/>
              <w:marBottom w:val="0"/>
              <w:divBdr>
                <w:top w:val="none" w:sz="0" w:space="0" w:color="auto"/>
                <w:left w:val="none" w:sz="0" w:space="0" w:color="auto"/>
                <w:bottom w:val="none" w:sz="0" w:space="0" w:color="auto"/>
                <w:right w:val="none" w:sz="0" w:space="0" w:color="auto"/>
              </w:divBdr>
            </w:div>
          </w:divsChild>
        </w:div>
        <w:div w:id="387999745">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sChild>
            <w:div w:id="493034371">
              <w:marLeft w:val="0"/>
              <w:marRight w:val="0"/>
              <w:marTop w:val="0"/>
              <w:marBottom w:val="0"/>
              <w:divBdr>
                <w:top w:val="none" w:sz="0" w:space="0" w:color="auto"/>
                <w:left w:val="none" w:sz="0" w:space="0" w:color="auto"/>
                <w:bottom w:val="none" w:sz="0" w:space="0" w:color="auto"/>
                <w:right w:val="none" w:sz="0" w:space="0" w:color="auto"/>
              </w:divBdr>
            </w:div>
          </w:divsChild>
        </w:div>
        <w:div w:id="1518037337">
          <w:marLeft w:val="0"/>
          <w:marRight w:val="0"/>
          <w:marTop w:val="300"/>
          <w:marBottom w:val="0"/>
          <w:divBdr>
            <w:top w:val="none" w:sz="0" w:space="0" w:color="auto"/>
            <w:left w:val="none" w:sz="0" w:space="0" w:color="auto"/>
            <w:bottom w:val="none" w:sz="0" w:space="0" w:color="auto"/>
            <w:right w:val="none" w:sz="0" w:space="0" w:color="auto"/>
          </w:divBdr>
          <w:divsChild>
            <w:div w:id="1237208856">
              <w:marLeft w:val="0"/>
              <w:marRight w:val="0"/>
              <w:marTop w:val="0"/>
              <w:marBottom w:val="0"/>
              <w:divBdr>
                <w:top w:val="none" w:sz="0" w:space="0" w:color="auto"/>
                <w:left w:val="none" w:sz="0" w:space="0" w:color="auto"/>
                <w:bottom w:val="none" w:sz="0" w:space="0" w:color="auto"/>
                <w:right w:val="none" w:sz="0" w:space="0" w:color="auto"/>
              </w:divBdr>
              <w:divsChild>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652999">
          <w:marLeft w:val="0"/>
          <w:marRight w:val="0"/>
          <w:marTop w:val="300"/>
          <w:marBottom w:val="0"/>
          <w:divBdr>
            <w:top w:val="none" w:sz="0" w:space="0" w:color="auto"/>
            <w:left w:val="none" w:sz="0" w:space="0" w:color="auto"/>
            <w:bottom w:val="none" w:sz="0" w:space="0" w:color="auto"/>
            <w:right w:val="none" w:sz="0" w:space="0" w:color="auto"/>
          </w:divBdr>
          <w:divsChild>
            <w:div w:id="1175615070">
              <w:marLeft w:val="0"/>
              <w:marRight w:val="0"/>
              <w:marTop w:val="0"/>
              <w:marBottom w:val="0"/>
              <w:divBdr>
                <w:top w:val="none" w:sz="0" w:space="0" w:color="auto"/>
                <w:left w:val="none" w:sz="0" w:space="0" w:color="auto"/>
                <w:bottom w:val="none" w:sz="0" w:space="0" w:color="auto"/>
                <w:right w:val="none" w:sz="0" w:space="0" w:color="auto"/>
              </w:divBdr>
              <w:divsChild>
                <w:div w:id="48296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973643">
          <w:marLeft w:val="0"/>
          <w:marRight w:val="0"/>
          <w:marTop w:val="300"/>
          <w:marBottom w:val="0"/>
          <w:divBdr>
            <w:top w:val="none" w:sz="0" w:space="0" w:color="auto"/>
            <w:left w:val="none" w:sz="0" w:space="0" w:color="auto"/>
            <w:bottom w:val="none" w:sz="0" w:space="0" w:color="auto"/>
            <w:right w:val="none" w:sz="0" w:space="0" w:color="auto"/>
          </w:divBdr>
          <w:divsChild>
            <w:div w:id="715009638">
              <w:marLeft w:val="0"/>
              <w:marRight w:val="0"/>
              <w:marTop w:val="0"/>
              <w:marBottom w:val="0"/>
              <w:divBdr>
                <w:top w:val="none" w:sz="0" w:space="0" w:color="auto"/>
                <w:left w:val="none" w:sz="0" w:space="0" w:color="auto"/>
                <w:bottom w:val="none" w:sz="0" w:space="0" w:color="auto"/>
                <w:right w:val="none" w:sz="0" w:space="0" w:color="auto"/>
              </w:divBdr>
              <w:divsChild>
                <w:div w:id="966668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155247">
          <w:marLeft w:val="0"/>
          <w:marRight w:val="0"/>
          <w:marTop w:val="300"/>
          <w:marBottom w:val="0"/>
          <w:divBdr>
            <w:top w:val="none" w:sz="0" w:space="0" w:color="auto"/>
            <w:left w:val="none" w:sz="0" w:space="0" w:color="auto"/>
            <w:bottom w:val="none" w:sz="0" w:space="0" w:color="auto"/>
            <w:right w:val="none" w:sz="0" w:space="0" w:color="auto"/>
          </w:divBdr>
          <w:divsChild>
            <w:div w:id="1081877761">
              <w:marLeft w:val="0"/>
              <w:marRight w:val="0"/>
              <w:marTop w:val="0"/>
              <w:marBottom w:val="0"/>
              <w:divBdr>
                <w:top w:val="none" w:sz="0" w:space="0" w:color="auto"/>
                <w:left w:val="none" w:sz="0" w:space="0" w:color="auto"/>
                <w:bottom w:val="none" w:sz="0" w:space="0" w:color="auto"/>
                <w:right w:val="none" w:sz="0" w:space="0" w:color="auto"/>
              </w:divBdr>
              <w:divsChild>
                <w:div w:id="656568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7503744">
      <w:bodyDiv w:val="1"/>
      <w:marLeft w:val="0"/>
      <w:marRight w:val="0"/>
      <w:marTop w:val="0"/>
      <w:marBottom w:val="0"/>
      <w:divBdr>
        <w:top w:val="none" w:sz="0" w:space="0" w:color="auto"/>
        <w:left w:val="none" w:sz="0" w:space="0" w:color="auto"/>
        <w:bottom w:val="none" w:sz="0" w:space="0" w:color="auto"/>
        <w:right w:val="none" w:sz="0" w:space="0" w:color="auto"/>
      </w:divBdr>
      <w:divsChild>
        <w:div w:id="267615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sChild>
            <w:div w:id="701980195">
              <w:marLeft w:val="0"/>
              <w:marRight w:val="0"/>
              <w:marTop w:val="0"/>
              <w:marBottom w:val="0"/>
              <w:divBdr>
                <w:top w:val="none" w:sz="0" w:space="0" w:color="auto"/>
                <w:left w:val="none" w:sz="0" w:space="0" w:color="auto"/>
                <w:bottom w:val="none" w:sz="0" w:space="0" w:color="auto"/>
                <w:right w:val="none" w:sz="0" w:space="0" w:color="auto"/>
              </w:divBdr>
              <w:divsChild>
                <w:div w:id="619726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061218">
          <w:marLeft w:val="0"/>
          <w:marRight w:val="0"/>
          <w:marTop w:val="300"/>
          <w:marBottom w:val="0"/>
          <w:divBdr>
            <w:top w:val="none" w:sz="0" w:space="0" w:color="auto"/>
            <w:left w:val="none" w:sz="0" w:space="0" w:color="auto"/>
            <w:bottom w:val="none" w:sz="0" w:space="0" w:color="auto"/>
            <w:right w:val="none" w:sz="0" w:space="0" w:color="auto"/>
          </w:divBdr>
          <w:divsChild>
            <w:div w:id="672494837">
              <w:marLeft w:val="0"/>
              <w:marRight w:val="0"/>
              <w:marTop w:val="0"/>
              <w:marBottom w:val="0"/>
              <w:divBdr>
                <w:top w:val="none" w:sz="0" w:space="0" w:color="auto"/>
                <w:left w:val="none" w:sz="0" w:space="0" w:color="auto"/>
                <w:bottom w:val="none" w:sz="0" w:space="0" w:color="auto"/>
                <w:right w:val="none" w:sz="0" w:space="0" w:color="auto"/>
              </w:divBdr>
              <w:divsChild>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418956">
          <w:marLeft w:val="0"/>
          <w:marRight w:val="0"/>
          <w:marTop w:val="0"/>
          <w:marBottom w:val="0"/>
          <w:divBdr>
            <w:top w:val="none" w:sz="0" w:space="0" w:color="auto"/>
            <w:left w:val="none" w:sz="0" w:space="0" w:color="auto"/>
            <w:bottom w:val="none" w:sz="0" w:space="0" w:color="auto"/>
            <w:right w:val="none" w:sz="0" w:space="0" w:color="auto"/>
          </w:divBdr>
          <w:divsChild>
            <w:div w:id="995763650">
              <w:marLeft w:val="0"/>
              <w:marRight w:val="0"/>
              <w:marTop w:val="0"/>
              <w:marBottom w:val="0"/>
              <w:divBdr>
                <w:top w:val="none" w:sz="0" w:space="0" w:color="auto"/>
                <w:left w:val="none" w:sz="0" w:space="0" w:color="auto"/>
                <w:bottom w:val="none" w:sz="0" w:space="0" w:color="auto"/>
                <w:right w:val="none" w:sz="0" w:space="0" w:color="auto"/>
              </w:divBdr>
            </w:div>
          </w:divsChild>
        </w:div>
        <w:div w:id="336005657">
          <w:marLeft w:val="0"/>
          <w:marRight w:val="0"/>
          <w:marTop w:val="0"/>
          <w:marBottom w:val="0"/>
          <w:divBdr>
            <w:top w:val="none" w:sz="0" w:space="0" w:color="auto"/>
            <w:left w:val="none" w:sz="0" w:space="0" w:color="auto"/>
            <w:bottom w:val="none" w:sz="0" w:space="0" w:color="auto"/>
            <w:right w:val="none" w:sz="0" w:space="0" w:color="auto"/>
          </w:divBdr>
        </w:div>
        <w:div w:id="453909537">
          <w:marLeft w:val="0"/>
          <w:marRight w:val="0"/>
          <w:marTop w:val="0"/>
          <w:marBottom w:val="0"/>
          <w:divBdr>
            <w:top w:val="none" w:sz="0" w:space="0" w:color="auto"/>
            <w:left w:val="none" w:sz="0" w:space="0" w:color="auto"/>
            <w:bottom w:val="none" w:sz="0" w:space="0" w:color="auto"/>
            <w:right w:val="none" w:sz="0" w:space="0" w:color="auto"/>
          </w:divBdr>
        </w:div>
        <w:div w:id="477916830">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300"/>
          <w:marBottom w:val="0"/>
          <w:divBdr>
            <w:top w:val="none" w:sz="0" w:space="0" w:color="auto"/>
            <w:left w:val="none" w:sz="0" w:space="0" w:color="auto"/>
            <w:bottom w:val="none" w:sz="0" w:space="0" w:color="auto"/>
            <w:right w:val="none" w:sz="0" w:space="0" w:color="auto"/>
          </w:divBdr>
          <w:divsChild>
            <w:div w:id="1226380040">
              <w:marLeft w:val="0"/>
              <w:marRight w:val="0"/>
              <w:marTop w:val="0"/>
              <w:marBottom w:val="0"/>
              <w:divBdr>
                <w:top w:val="none" w:sz="0" w:space="0" w:color="auto"/>
                <w:left w:val="none" w:sz="0" w:space="0" w:color="auto"/>
                <w:bottom w:val="none" w:sz="0" w:space="0" w:color="auto"/>
                <w:right w:val="none" w:sz="0" w:space="0" w:color="auto"/>
              </w:divBdr>
              <w:divsChild>
                <w:div w:id="1349914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147633">
          <w:marLeft w:val="0"/>
          <w:marRight w:val="0"/>
          <w:marTop w:val="0"/>
          <w:marBottom w:val="0"/>
          <w:divBdr>
            <w:top w:val="none" w:sz="0" w:space="0" w:color="auto"/>
            <w:left w:val="none" w:sz="0" w:space="0" w:color="auto"/>
            <w:bottom w:val="none" w:sz="0" w:space="0" w:color="auto"/>
            <w:right w:val="none" w:sz="0" w:space="0" w:color="auto"/>
          </w:divBdr>
        </w:div>
        <w:div w:id="826484218">
          <w:marLeft w:val="0"/>
          <w:marRight w:val="0"/>
          <w:marTop w:val="0"/>
          <w:marBottom w:val="0"/>
          <w:divBdr>
            <w:top w:val="none" w:sz="0" w:space="0" w:color="auto"/>
            <w:left w:val="none" w:sz="0" w:space="0" w:color="auto"/>
            <w:bottom w:val="none" w:sz="0" w:space="0" w:color="auto"/>
            <w:right w:val="none" w:sz="0" w:space="0" w:color="auto"/>
          </w:divBdr>
          <w:divsChild>
            <w:div w:id="1708068099">
              <w:marLeft w:val="0"/>
              <w:marRight w:val="0"/>
              <w:marTop w:val="0"/>
              <w:marBottom w:val="0"/>
              <w:divBdr>
                <w:top w:val="none" w:sz="0" w:space="0" w:color="auto"/>
                <w:left w:val="none" w:sz="0" w:space="0" w:color="auto"/>
                <w:bottom w:val="none" w:sz="0" w:space="0" w:color="auto"/>
                <w:right w:val="none" w:sz="0" w:space="0" w:color="auto"/>
              </w:divBdr>
            </w:div>
          </w:divsChild>
        </w:div>
        <w:div w:id="901863621">
          <w:marLeft w:val="0"/>
          <w:marRight w:val="0"/>
          <w:marTop w:val="0"/>
          <w:marBottom w:val="0"/>
          <w:divBdr>
            <w:top w:val="none" w:sz="0" w:space="0" w:color="auto"/>
            <w:left w:val="none" w:sz="0" w:space="0" w:color="auto"/>
            <w:bottom w:val="none" w:sz="0" w:space="0" w:color="auto"/>
            <w:right w:val="none" w:sz="0" w:space="0" w:color="auto"/>
          </w:divBdr>
          <w:divsChild>
            <w:div w:id="734550694">
              <w:marLeft w:val="0"/>
              <w:marRight w:val="0"/>
              <w:marTop w:val="0"/>
              <w:marBottom w:val="0"/>
              <w:divBdr>
                <w:top w:val="none" w:sz="0" w:space="0" w:color="auto"/>
                <w:left w:val="none" w:sz="0" w:space="0" w:color="auto"/>
                <w:bottom w:val="none" w:sz="0" w:space="0" w:color="auto"/>
                <w:right w:val="none" w:sz="0" w:space="0" w:color="auto"/>
              </w:divBdr>
            </w:div>
          </w:divsChild>
        </w:div>
        <w:div w:id="981159500">
          <w:marLeft w:val="0"/>
          <w:marRight w:val="0"/>
          <w:marTop w:val="0"/>
          <w:marBottom w:val="0"/>
          <w:divBdr>
            <w:top w:val="none" w:sz="0" w:space="0" w:color="auto"/>
            <w:left w:val="none" w:sz="0" w:space="0" w:color="auto"/>
            <w:bottom w:val="none" w:sz="0" w:space="0" w:color="auto"/>
            <w:right w:val="none" w:sz="0" w:space="0" w:color="auto"/>
          </w:divBdr>
        </w:div>
        <w:div w:id="1069424099">
          <w:marLeft w:val="0"/>
          <w:marRight w:val="0"/>
          <w:marTop w:val="0"/>
          <w:marBottom w:val="0"/>
          <w:divBdr>
            <w:top w:val="none" w:sz="0" w:space="0" w:color="auto"/>
            <w:left w:val="none" w:sz="0" w:space="0" w:color="auto"/>
            <w:bottom w:val="none" w:sz="0" w:space="0" w:color="auto"/>
            <w:right w:val="none" w:sz="0" w:space="0" w:color="auto"/>
          </w:divBdr>
          <w:divsChild>
            <w:div w:id="957836808">
              <w:marLeft w:val="0"/>
              <w:marRight w:val="0"/>
              <w:marTop w:val="0"/>
              <w:marBottom w:val="0"/>
              <w:divBdr>
                <w:top w:val="none" w:sz="0" w:space="0" w:color="auto"/>
                <w:left w:val="none" w:sz="0" w:space="0" w:color="auto"/>
                <w:bottom w:val="none" w:sz="0" w:space="0" w:color="auto"/>
                <w:right w:val="none" w:sz="0" w:space="0" w:color="auto"/>
              </w:divBdr>
            </w:div>
          </w:divsChild>
        </w:div>
        <w:div w:id="1116215525">
          <w:marLeft w:val="0"/>
          <w:marRight w:val="0"/>
          <w:marTop w:val="0"/>
          <w:marBottom w:val="0"/>
          <w:divBdr>
            <w:top w:val="none" w:sz="0" w:space="0" w:color="auto"/>
            <w:left w:val="none" w:sz="0" w:space="0" w:color="auto"/>
            <w:bottom w:val="none" w:sz="0" w:space="0" w:color="auto"/>
            <w:right w:val="none" w:sz="0" w:space="0" w:color="auto"/>
          </w:divBdr>
          <w:divsChild>
            <w:div w:id="1735591117">
              <w:marLeft w:val="0"/>
              <w:marRight w:val="0"/>
              <w:marTop w:val="0"/>
              <w:marBottom w:val="0"/>
              <w:divBdr>
                <w:top w:val="none" w:sz="0" w:space="0" w:color="auto"/>
                <w:left w:val="none" w:sz="0" w:space="0" w:color="auto"/>
                <w:bottom w:val="none" w:sz="0" w:space="0" w:color="auto"/>
                <w:right w:val="none" w:sz="0" w:space="0" w:color="auto"/>
              </w:divBdr>
            </w:div>
          </w:divsChild>
        </w:div>
        <w:div w:id="1476798111">
          <w:marLeft w:val="0"/>
          <w:marRight w:val="0"/>
          <w:marTop w:val="0"/>
          <w:marBottom w:val="0"/>
          <w:divBdr>
            <w:top w:val="none" w:sz="0" w:space="0" w:color="auto"/>
            <w:left w:val="none" w:sz="0" w:space="0" w:color="auto"/>
            <w:bottom w:val="none" w:sz="0" w:space="0" w:color="auto"/>
            <w:right w:val="none" w:sz="0" w:space="0" w:color="auto"/>
          </w:divBdr>
          <w:divsChild>
            <w:div w:id="882984914">
              <w:marLeft w:val="0"/>
              <w:marRight w:val="0"/>
              <w:marTop w:val="0"/>
              <w:marBottom w:val="0"/>
              <w:divBdr>
                <w:top w:val="none" w:sz="0" w:space="0" w:color="auto"/>
                <w:left w:val="none" w:sz="0" w:space="0" w:color="auto"/>
                <w:bottom w:val="none" w:sz="0" w:space="0" w:color="auto"/>
                <w:right w:val="none" w:sz="0" w:space="0" w:color="auto"/>
              </w:divBdr>
            </w:div>
          </w:divsChild>
        </w:div>
        <w:div w:id="1757167017">
          <w:marLeft w:val="0"/>
          <w:marRight w:val="0"/>
          <w:marTop w:val="300"/>
          <w:marBottom w:val="0"/>
          <w:divBdr>
            <w:top w:val="none" w:sz="0" w:space="0" w:color="auto"/>
            <w:left w:val="none" w:sz="0" w:space="0" w:color="auto"/>
            <w:bottom w:val="none" w:sz="0" w:space="0" w:color="auto"/>
            <w:right w:val="none" w:sz="0" w:space="0" w:color="auto"/>
          </w:divBdr>
          <w:divsChild>
            <w:div w:id="501093400">
              <w:marLeft w:val="0"/>
              <w:marRight w:val="0"/>
              <w:marTop w:val="0"/>
              <w:marBottom w:val="0"/>
              <w:divBdr>
                <w:top w:val="none" w:sz="0" w:space="0" w:color="auto"/>
                <w:left w:val="none" w:sz="0" w:space="0" w:color="auto"/>
                <w:bottom w:val="none" w:sz="0" w:space="0" w:color="auto"/>
                <w:right w:val="none" w:sz="0" w:space="0" w:color="auto"/>
              </w:divBdr>
              <w:divsChild>
                <w:div w:id="943078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327419">
          <w:marLeft w:val="0"/>
          <w:marRight w:val="0"/>
          <w:marTop w:val="0"/>
          <w:marBottom w:val="0"/>
          <w:divBdr>
            <w:top w:val="none" w:sz="0" w:space="0" w:color="auto"/>
            <w:left w:val="none" w:sz="0" w:space="0" w:color="auto"/>
            <w:bottom w:val="none" w:sz="0" w:space="0" w:color="auto"/>
            <w:right w:val="none" w:sz="0" w:space="0" w:color="auto"/>
          </w:divBdr>
        </w:div>
        <w:div w:id="1948273872">
          <w:marLeft w:val="0"/>
          <w:marRight w:val="0"/>
          <w:marTop w:val="0"/>
          <w:marBottom w:val="0"/>
          <w:divBdr>
            <w:top w:val="none" w:sz="0" w:space="0" w:color="auto"/>
            <w:left w:val="none" w:sz="0" w:space="0" w:color="auto"/>
            <w:bottom w:val="none" w:sz="0" w:space="0" w:color="auto"/>
            <w:right w:val="none" w:sz="0" w:space="0" w:color="auto"/>
          </w:divBdr>
          <w:divsChild>
            <w:div w:id="161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062">
      <w:bodyDiv w:val="1"/>
      <w:marLeft w:val="0"/>
      <w:marRight w:val="0"/>
      <w:marTop w:val="0"/>
      <w:marBottom w:val="0"/>
      <w:divBdr>
        <w:top w:val="none" w:sz="0" w:space="0" w:color="auto"/>
        <w:left w:val="none" w:sz="0" w:space="0" w:color="auto"/>
        <w:bottom w:val="none" w:sz="0" w:space="0" w:color="auto"/>
        <w:right w:val="none" w:sz="0" w:space="0" w:color="auto"/>
      </w:divBdr>
    </w:div>
    <w:div w:id="1448812720">
      <w:bodyDiv w:val="1"/>
      <w:marLeft w:val="0"/>
      <w:marRight w:val="0"/>
      <w:marTop w:val="0"/>
      <w:marBottom w:val="0"/>
      <w:divBdr>
        <w:top w:val="none" w:sz="0" w:space="0" w:color="auto"/>
        <w:left w:val="none" w:sz="0" w:space="0" w:color="auto"/>
        <w:bottom w:val="none" w:sz="0" w:space="0" w:color="auto"/>
        <w:right w:val="none" w:sz="0" w:space="0" w:color="auto"/>
      </w:divBdr>
      <w:divsChild>
        <w:div w:id="1274365795">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sChild>
            <w:div w:id="1292323565">
              <w:marLeft w:val="0"/>
              <w:marRight w:val="0"/>
              <w:marTop w:val="0"/>
              <w:marBottom w:val="0"/>
              <w:divBdr>
                <w:top w:val="none" w:sz="0" w:space="0" w:color="auto"/>
                <w:left w:val="none" w:sz="0" w:space="0" w:color="auto"/>
                <w:bottom w:val="none" w:sz="0" w:space="0" w:color="auto"/>
                <w:right w:val="none" w:sz="0" w:space="0" w:color="auto"/>
              </w:divBdr>
            </w:div>
          </w:divsChild>
        </w:div>
        <w:div w:id="665792732">
          <w:marLeft w:val="0"/>
          <w:marRight w:val="0"/>
          <w:marTop w:val="0"/>
          <w:marBottom w:val="0"/>
          <w:divBdr>
            <w:top w:val="none" w:sz="0" w:space="0" w:color="auto"/>
            <w:left w:val="none" w:sz="0" w:space="0" w:color="auto"/>
            <w:bottom w:val="none" w:sz="0" w:space="0" w:color="auto"/>
            <w:right w:val="none" w:sz="0" w:space="0" w:color="auto"/>
          </w:divBdr>
        </w:div>
        <w:div w:id="1304000960">
          <w:marLeft w:val="0"/>
          <w:marRight w:val="0"/>
          <w:marTop w:val="0"/>
          <w:marBottom w:val="0"/>
          <w:divBdr>
            <w:top w:val="none" w:sz="0" w:space="0" w:color="auto"/>
            <w:left w:val="none" w:sz="0" w:space="0" w:color="auto"/>
            <w:bottom w:val="none" w:sz="0" w:space="0" w:color="auto"/>
            <w:right w:val="none" w:sz="0" w:space="0" w:color="auto"/>
          </w:divBdr>
          <w:divsChild>
            <w:div w:id="1852333862">
              <w:marLeft w:val="0"/>
              <w:marRight w:val="0"/>
              <w:marTop w:val="0"/>
              <w:marBottom w:val="0"/>
              <w:divBdr>
                <w:top w:val="none" w:sz="0" w:space="0" w:color="auto"/>
                <w:left w:val="none" w:sz="0" w:space="0" w:color="auto"/>
                <w:bottom w:val="none" w:sz="0" w:space="0" w:color="auto"/>
                <w:right w:val="none" w:sz="0" w:space="0" w:color="auto"/>
              </w:divBdr>
            </w:div>
          </w:divsChild>
        </w:div>
        <w:div w:id="1442412638">
          <w:marLeft w:val="0"/>
          <w:marRight w:val="0"/>
          <w:marTop w:val="0"/>
          <w:marBottom w:val="0"/>
          <w:divBdr>
            <w:top w:val="none" w:sz="0" w:space="0" w:color="auto"/>
            <w:left w:val="none" w:sz="0" w:space="0" w:color="auto"/>
            <w:bottom w:val="none" w:sz="0" w:space="0" w:color="auto"/>
            <w:right w:val="none" w:sz="0" w:space="0" w:color="auto"/>
          </w:divBdr>
        </w:div>
        <w:div w:id="246231126">
          <w:marLeft w:val="0"/>
          <w:marRight w:val="0"/>
          <w:marTop w:val="0"/>
          <w:marBottom w:val="0"/>
          <w:divBdr>
            <w:top w:val="none" w:sz="0" w:space="0" w:color="auto"/>
            <w:left w:val="none" w:sz="0" w:space="0" w:color="auto"/>
            <w:bottom w:val="none" w:sz="0" w:space="0" w:color="auto"/>
            <w:right w:val="none" w:sz="0" w:space="0" w:color="auto"/>
          </w:divBdr>
          <w:divsChild>
            <w:div w:id="1515076466">
              <w:marLeft w:val="0"/>
              <w:marRight w:val="0"/>
              <w:marTop w:val="0"/>
              <w:marBottom w:val="0"/>
              <w:divBdr>
                <w:top w:val="none" w:sz="0" w:space="0" w:color="auto"/>
                <w:left w:val="none" w:sz="0" w:space="0" w:color="auto"/>
                <w:bottom w:val="none" w:sz="0" w:space="0" w:color="auto"/>
                <w:right w:val="none" w:sz="0" w:space="0" w:color="auto"/>
              </w:divBdr>
            </w:div>
          </w:divsChild>
        </w:div>
        <w:div w:id="1680617986">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sChild>
            <w:div w:id="367990405">
              <w:marLeft w:val="0"/>
              <w:marRight w:val="0"/>
              <w:marTop w:val="0"/>
              <w:marBottom w:val="0"/>
              <w:divBdr>
                <w:top w:val="none" w:sz="0" w:space="0" w:color="auto"/>
                <w:left w:val="none" w:sz="0" w:space="0" w:color="auto"/>
                <w:bottom w:val="none" w:sz="0" w:space="0" w:color="auto"/>
                <w:right w:val="none" w:sz="0" w:space="0" w:color="auto"/>
              </w:divBdr>
            </w:div>
          </w:divsChild>
        </w:div>
        <w:div w:id="721683559">
          <w:marLeft w:val="0"/>
          <w:marRight w:val="0"/>
          <w:marTop w:val="0"/>
          <w:marBottom w:val="0"/>
          <w:divBdr>
            <w:top w:val="none" w:sz="0" w:space="0" w:color="auto"/>
            <w:left w:val="none" w:sz="0" w:space="0" w:color="auto"/>
            <w:bottom w:val="none" w:sz="0" w:space="0" w:color="auto"/>
            <w:right w:val="none" w:sz="0" w:space="0" w:color="auto"/>
          </w:divBdr>
        </w:div>
        <w:div w:id="2093509411">
          <w:marLeft w:val="0"/>
          <w:marRight w:val="0"/>
          <w:marTop w:val="0"/>
          <w:marBottom w:val="0"/>
          <w:divBdr>
            <w:top w:val="none" w:sz="0" w:space="0" w:color="auto"/>
            <w:left w:val="none" w:sz="0" w:space="0" w:color="auto"/>
            <w:bottom w:val="none" w:sz="0" w:space="0" w:color="auto"/>
            <w:right w:val="none" w:sz="0" w:space="0" w:color="auto"/>
          </w:divBdr>
          <w:divsChild>
            <w:div w:id="2134325926">
              <w:marLeft w:val="0"/>
              <w:marRight w:val="0"/>
              <w:marTop w:val="0"/>
              <w:marBottom w:val="0"/>
              <w:divBdr>
                <w:top w:val="none" w:sz="0" w:space="0" w:color="auto"/>
                <w:left w:val="none" w:sz="0" w:space="0" w:color="auto"/>
                <w:bottom w:val="none" w:sz="0" w:space="0" w:color="auto"/>
                <w:right w:val="none" w:sz="0" w:space="0" w:color="auto"/>
              </w:divBdr>
            </w:div>
          </w:divsChild>
        </w:div>
        <w:div w:id="1349601350">
          <w:marLeft w:val="0"/>
          <w:marRight w:val="0"/>
          <w:marTop w:val="0"/>
          <w:marBottom w:val="0"/>
          <w:divBdr>
            <w:top w:val="none" w:sz="0" w:space="0" w:color="auto"/>
            <w:left w:val="none" w:sz="0" w:space="0" w:color="auto"/>
            <w:bottom w:val="none" w:sz="0" w:space="0" w:color="auto"/>
            <w:right w:val="none" w:sz="0" w:space="0" w:color="auto"/>
          </w:divBdr>
        </w:div>
        <w:div w:id="1465612564">
          <w:marLeft w:val="0"/>
          <w:marRight w:val="0"/>
          <w:marTop w:val="0"/>
          <w:marBottom w:val="0"/>
          <w:divBdr>
            <w:top w:val="none" w:sz="0" w:space="0" w:color="auto"/>
            <w:left w:val="none" w:sz="0" w:space="0" w:color="auto"/>
            <w:bottom w:val="none" w:sz="0" w:space="0" w:color="auto"/>
            <w:right w:val="none" w:sz="0" w:space="0" w:color="auto"/>
          </w:divBdr>
          <w:divsChild>
            <w:div w:id="939065997">
              <w:marLeft w:val="0"/>
              <w:marRight w:val="0"/>
              <w:marTop w:val="0"/>
              <w:marBottom w:val="0"/>
              <w:divBdr>
                <w:top w:val="none" w:sz="0" w:space="0" w:color="auto"/>
                <w:left w:val="none" w:sz="0" w:space="0" w:color="auto"/>
                <w:bottom w:val="none" w:sz="0" w:space="0" w:color="auto"/>
                <w:right w:val="none" w:sz="0" w:space="0" w:color="auto"/>
              </w:divBdr>
            </w:div>
          </w:divsChild>
        </w:div>
        <w:div w:id="773331603">
          <w:marLeft w:val="0"/>
          <w:marRight w:val="0"/>
          <w:marTop w:val="0"/>
          <w:marBottom w:val="0"/>
          <w:divBdr>
            <w:top w:val="none" w:sz="0" w:space="0" w:color="auto"/>
            <w:left w:val="none" w:sz="0" w:space="0" w:color="auto"/>
            <w:bottom w:val="none" w:sz="0" w:space="0" w:color="auto"/>
            <w:right w:val="none" w:sz="0" w:space="0" w:color="auto"/>
          </w:divBdr>
        </w:div>
        <w:div w:id="1061295892">
          <w:marLeft w:val="0"/>
          <w:marRight w:val="0"/>
          <w:marTop w:val="0"/>
          <w:marBottom w:val="0"/>
          <w:divBdr>
            <w:top w:val="none" w:sz="0" w:space="0" w:color="auto"/>
            <w:left w:val="none" w:sz="0" w:space="0" w:color="auto"/>
            <w:bottom w:val="none" w:sz="0" w:space="0" w:color="auto"/>
            <w:right w:val="none" w:sz="0" w:space="0" w:color="auto"/>
          </w:divBdr>
          <w:divsChild>
            <w:div w:id="375541750">
              <w:marLeft w:val="0"/>
              <w:marRight w:val="0"/>
              <w:marTop w:val="0"/>
              <w:marBottom w:val="0"/>
              <w:divBdr>
                <w:top w:val="none" w:sz="0" w:space="0" w:color="auto"/>
                <w:left w:val="none" w:sz="0" w:space="0" w:color="auto"/>
                <w:bottom w:val="none" w:sz="0" w:space="0" w:color="auto"/>
                <w:right w:val="none" w:sz="0" w:space="0" w:color="auto"/>
              </w:divBdr>
            </w:div>
          </w:divsChild>
        </w:div>
        <w:div w:id="67845763">
          <w:marLeft w:val="0"/>
          <w:marRight w:val="0"/>
          <w:marTop w:val="300"/>
          <w:marBottom w:val="0"/>
          <w:divBdr>
            <w:top w:val="none" w:sz="0" w:space="0" w:color="auto"/>
            <w:left w:val="none" w:sz="0" w:space="0" w:color="auto"/>
            <w:bottom w:val="none" w:sz="0" w:space="0" w:color="auto"/>
            <w:right w:val="none" w:sz="0" w:space="0" w:color="auto"/>
          </w:divBdr>
          <w:divsChild>
            <w:div w:id="235169846">
              <w:marLeft w:val="0"/>
              <w:marRight w:val="0"/>
              <w:marTop w:val="0"/>
              <w:marBottom w:val="0"/>
              <w:divBdr>
                <w:top w:val="none" w:sz="0" w:space="0" w:color="auto"/>
                <w:left w:val="none" w:sz="0" w:space="0" w:color="auto"/>
                <w:bottom w:val="none" w:sz="0" w:space="0" w:color="auto"/>
                <w:right w:val="none" w:sz="0" w:space="0" w:color="auto"/>
              </w:divBdr>
              <w:divsChild>
                <w:div w:id="165984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477881">
          <w:marLeft w:val="0"/>
          <w:marRight w:val="0"/>
          <w:marTop w:val="300"/>
          <w:marBottom w:val="0"/>
          <w:divBdr>
            <w:top w:val="none" w:sz="0" w:space="0" w:color="auto"/>
            <w:left w:val="none" w:sz="0" w:space="0" w:color="auto"/>
            <w:bottom w:val="none" w:sz="0" w:space="0" w:color="auto"/>
            <w:right w:val="none" w:sz="0" w:space="0" w:color="auto"/>
          </w:divBdr>
          <w:divsChild>
            <w:div w:id="13309995">
              <w:marLeft w:val="0"/>
              <w:marRight w:val="0"/>
              <w:marTop w:val="0"/>
              <w:marBottom w:val="0"/>
              <w:divBdr>
                <w:top w:val="none" w:sz="0" w:space="0" w:color="auto"/>
                <w:left w:val="none" w:sz="0" w:space="0" w:color="auto"/>
                <w:bottom w:val="none" w:sz="0" w:space="0" w:color="auto"/>
                <w:right w:val="none" w:sz="0" w:space="0" w:color="auto"/>
              </w:divBdr>
              <w:divsChild>
                <w:div w:id="90776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5023407">
          <w:marLeft w:val="0"/>
          <w:marRight w:val="0"/>
          <w:marTop w:val="300"/>
          <w:marBottom w:val="0"/>
          <w:divBdr>
            <w:top w:val="none" w:sz="0" w:space="0" w:color="auto"/>
            <w:left w:val="none" w:sz="0" w:space="0" w:color="auto"/>
            <w:bottom w:val="none" w:sz="0" w:space="0" w:color="auto"/>
            <w:right w:val="none" w:sz="0" w:space="0" w:color="auto"/>
          </w:divBdr>
          <w:divsChild>
            <w:div w:id="1158767541">
              <w:marLeft w:val="0"/>
              <w:marRight w:val="0"/>
              <w:marTop w:val="0"/>
              <w:marBottom w:val="0"/>
              <w:divBdr>
                <w:top w:val="none" w:sz="0" w:space="0" w:color="auto"/>
                <w:left w:val="none" w:sz="0" w:space="0" w:color="auto"/>
                <w:bottom w:val="none" w:sz="0" w:space="0" w:color="auto"/>
                <w:right w:val="none" w:sz="0" w:space="0" w:color="auto"/>
              </w:divBdr>
              <w:divsChild>
                <w:div w:id="376784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585054">
          <w:marLeft w:val="0"/>
          <w:marRight w:val="0"/>
          <w:marTop w:val="300"/>
          <w:marBottom w:val="0"/>
          <w:divBdr>
            <w:top w:val="none" w:sz="0" w:space="0" w:color="auto"/>
            <w:left w:val="none" w:sz="0" w:space="0" w:color="auto"/>
            <w:bottom w:val="none" w:sz="0" w:space="0" w:color="auto"/>
            <w:right w:val="none" w:sz="0" w:space="0" w:color="auto"/>
          </w:divBdr>
          <w:divsChild>
            <w:div w:id="1384479565">
              <w:marLeft w:val="0"/>
              <w:marRight w:val="0"/>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50463543">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584753352">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2015761063">
          <w:marLeft w:val="0"/>
          <w:marRight w:val="0"/>
          <w:marTop w:val="0"/>
          <w:marBottom w:val="0"/>
          <w:divBdr>
            <w:top w:val="none" w:sz="0" w:space="0" w:color="auto"/>
            <w:left w:val="none" w:sz="0" w:space="0" w:color="auto"/>
            <w:bottom w:val="none" w:sz="0" w:space="0" w:color="auto"/>
            <w:right w:val="none" w:sz="0" w:space="0" w:color="auto"/>
          </w:divBdr>
        </w:div>
      </w:divsChild>
    </w:div>
    <w:div w:id="1449854393">
      <w:bodyDiv w:val="1"/>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sChild>
            <w:div w:id="1645814513">
              <w:marLeft w:val="0"/>
              <w:marRight w:val="0"/>
              <w:marTop w:val="0"/>
              <w:marBottom w:val="0"/>
              <w:divBdr>
                <w:top w:val="none" w:sz="0" w:space="0" w:color="auto"/>
                <w:left w:val="none" w:sz="0" w:space="0" w:color="auto"/>
                <w:bottom w:val="none" w:sz="0" w:space="0" w:color="auto"/>
                <w:right w:val="none" w:sz="0" w:space="0" w:color="auto"/>
              </w:divBdr>
            </w:div>
          </w:divsChild>
        </w:div>
        <w:div w:id="131674050">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sChild>
            <w:div w:id="423304865">
              <w:marLeft w:val="0"/>
              <w:marRight w:val="0"/>
              <w:marTop w:val="0"/>
              <w:marBottom w:val="0"/>
              <w:divBdr>
                <w:top w:val="none" w:sz="0" w:space="0" w:color="auto"/>
                <w:left w:val="none" w:sz="0" w:space="0" w:color="auto"/>
                <w:bottom w:val="none" w:sz="0" w:space="0" w:color="auto"/>
                <w:right w:val="none" w:sz="0" w:space="0" w:color="auto"/>
              </w:divBdr>
              <w:divsChild>
                <w:div w:id="521630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507822">
          <w:marLeft w:val="0"/>
          <w:marRight w:val="0"/>
          <w:marTop w:val="300"/>
          <w:marBottom w:val="0"/>
          <w:divBdr>
            <w:top w:val="none" w:sz="0" w:space="0" w:color="auto"/>
            <w:left w:val="none" w:sz="0" w:space="0" w:color="auto"/>
            <w:bottom w:val="none" w:sz="0" w:space="0" w:color="auto"/>
            <w:right w:val="none" w:sz="0" w:space="0" w:color="auto"/>
          </w:divBdr>
          <w:divsChild>
            <w:div w:id="1252424403">
              <w:marLeft w:val="0"/>
              <w:marRight w:val="0"/>
              <w:marTop w:val="0"/>
              <w:marBottom w:val="0"/>
              <w:divBdr>
                <w:top w:val="none" w:sz="0" w:space="0" w:color="auto"/>
                <w:left w:val="none" w:sz="0" w:space="0" w:color="auto"/>
                <w:bottom w:val="none" w:sz="0" w:space="0" w:color="auto"/>
                <w:right w:val="none" w:sz="0" w:space="0" w:color="auto"/>
              </w:divBdr>
              <w:divsChild>
                <w:div w:id="76862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93751">
          <w:marLeft w:val="0"/>
          <w:marRight w:val="0"/>
          <w:marTop w:val="0"/>
          <w:marBottom w:val="0"/>
          <w:divBdr>
            <w:top w:val="none" w:sz="0" w:space="0" w:color="auto"/>
            <w:left w:val="none" w:sz="0" w:space="0" w:color="auto"/>
            <w:bottom w:val="none" w:sz="0" w:space="0" w:color="auto"/>
            <w:right w:val="none" w:sz="0" w:space="0" w:color="auto"/>
          </w:divBdr>
          <w:divsChild>
            <w:div w:id="463470957">
              <w:marLeft w:val="0"/>
              <w:marRight w:val="0"/>
              <w:marTop w:val="0"/>
              <w:marBottom w:val="0"/>
              <w:divBdr>
                <w:top w:val="none" w:sz="0" w:space="0" w:color="auto"/>
                <w:left w:val="none" w:sz="0" w:space="0" w:color="auto"/>
                <w:bottom w:val="none" w:sz="0" w:space="0" w:color="auto"/>
                <w:right w:val="none" w:sz="0" w:space="0" w:color="auto"/>
              </w:divBdr>
            </w:div>
          </w:divsChild>
        </w:div>
        <w:div w:id="1028918866">
          <w:marLeft w:val="0"/>
          <w:marRight w:val="0"/>
          <w:marTop w:val="0"/>
          <w:marBottom w:val="0"/>
          <w:divBdr>
            <w:top w:val="none" w:sz="0" w:space="0" w:color="auto"/>
            <w:left w:val="none" w:sz="0" w:space="0" w:color="auto"/>
            <w:bottom w:val="none" w:sz="0" w:space="0" w:color="auto"/>
            <w:right w:val="none" w:sz="0" w:space="0" w:color="auto"/>
          </w:divBdr>
        </w:div>
        <w:div w:id="1082605088">
          <w:marLeft w:val="0"/>
          <w:marRight w:val="0"/>
          <w:marTop w:val="0"/>
          <w:marBottom w:val="0"/>
          <w:divBdr>
            <w:top w:val="none" w:sz="0" w:space="0" w:color="auto"/>
            <w:left w:val="none" w:sz="0" w:space="0" w:color="auto"/>
            <w:bottom w:val="none" w:sz="0" w:space="0" w:color="auto"/>
            <w:right w:val="none" w:sz="0" w:space="0" w:color="auto"/>
          </w:divBdr>
          <w:divsChild>
            <w:div w:id="915165551">
              <w:marLeft w:val="0"/>
              <w:marRight w:val="0"/>
              <w:marTop w:val="0"/>
              <w:marBottom w:val="0"/>
              <w:divBdr>
                <w:top w:val="none" w:sz="0" w:space="0" w:color="auto"/>
                <w:left w:val="none" w:sz="0" w:space="0" w:color="auto"/>
                <w:bottom w:val="none" w:sz="0" w:space="0" w:color="auto"/>
                <w:right w:val="none" w:sz="0" w:space="0" w:color="auto"/>
              </w:divBdr>
            </w:div>
          </w:divsChild>
        </w:div>
        <w:div w:id="1095832754">
          <w:marLeft w:val="0"/>
          <w:marRight w:val="0"/>
          <w:marTop w:val="0"/>
          <w:marBottom w:val="0"/>
          <w:divBdr>
            <w:top w:val="none" w:sz="0" w:space="0" w:color="auto"/>
            <w:left w:val="none" w:sz="0" w:space="0" w:color="auto"/>
            <w:bottom w:val="none" w:sz="0" w:space="0" w:color="auto"/>
            <w:right w:val="none" w:sz="0" w:space="0" w:color="auto"/>
          </w:divBdr>
          <w:divsChild>
            <w:div w:id="1494176345">
              <w:marLeft w:val="0"/>
              <w:marRight w:val="0"/>
              <w:marTop w:val="0"/>
              <w:marBottom w:val="0"/>
              <w:divBdr>
                <w:top w:val="none" w:sz="0" w:space="0" w:color="auto"/>
                <w:left w:val="none" w:sz="0" w:space="0" w:color="auto"/>
                <w:bottom w:val="none" w:sz="0" w:space="0" w:color="auto"/>
                <w:right w:val="none" w:sz="0" w:space="0" w:color="auto"/>
              </w:divBdr>
            </w:div>
          </w:divsChild>
        </w:div>
        <w:div w:id="1289243326">
          <w:marLeft w:val="0"/>
          <w:marRight w:val="0"/>
          <w:marTop w:val="0"/>
          <w:marBottom w:val="0"/>
          <w:divBdr>
            <w:top w:val="none" w:sz="0" w:space="0" w:color="auto"/>
            <w:left w:val="none" w:sz="0" w:space="0" w:color="auto"/>
            <w:bottom w:val="none" w:sz="0" w:space="0" w:color="auto"/>
            <w:right w:val="none" w:sz="0" w:space="0" w:color="auto"/>
          </w:divBdr>
          <w:divsChild>
            <w:div w:id="698119855">
              <w:marLeft w:val="0"/>
              <w:marRight w:val="0"/>
              <w:marTop w:val="0"/>
              <w:marBottom w:val="0"/>
              <w:divBdr>
                <w:top w:val="none" w:sz="0" w:space="0" w:color="auto"/>
                <w:left w:val="none" w:sz="0" w:space="0" w:color="auto"/>
                <w:bottom w:val="none" w:sz="0" w:space="0" w:color="auto"/>
                <w:right w:val="none" w:sz="0" w:space="0" w:color="auto"/>
              </w:divBdr>
            </w:div>
          </w:divsChild>
        </w:div>
        <w:div w:id="1443039528">
          <w:marLeft w:val="0"/>
          <w:marRight w:val="0"/>
          <w:marTop w:val="300"/>
          <w:marBottom w:val="0"/>
          <w:divBdr>
            <w:top w:val="none" w:sz="0" w:space="0" w:color="auto"/>
            <w:left w:val="none" w:sz="0" w:space="0" w:color="auto"/>
            <w:bottom w:val="none" w:sz="0" w:space="0" w:color="auto"/>
            <w:right w:val="none" w:sz="0" w:space="0" w:color="auto"/>
          </w:divBdr>
          <w:divsChild>
            <w:div w:id="1524635155">
              <w:marLeft w:val="0"/>
              <w:marRight w:val="0"/>
              <w:marTop w:val="0"/>
              <w:marBottom w:val="0"/>
              <w:divBdr>
                <w:top w:val="none" w:sz="0" w:space="0" w:color="auto"/>
                <w:left w:val="none" w:sz="0" w:space="0" w:color="auto"/>
                <w:bottom w:val="none" w:sz="0" w:space="0" w:color="auto"/>
                <w:right w:val="none" w:sz="0" w:space="0" w:color="auto"/>
              </w:divBdr>
              <w:divsChild>
                <w:div w:id="555318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15725">
          <w:marLeft w:val="0"/>
          <w:marRight w:val="0"/>
          <w:marTop w:val="0"/>
          <w:marBottom w:val="0"/>
          <w:divBdr>
            <w:top w:val="none" w:sz="0" w:space="0" w:color="auto"/>
            <w:left w:val="none" w:sz="0" w:space="0" w:color="auto"/>
            <w:bottom w:val="none" w:sz="0" w:space="0" w:color="auto"/>
            <w:right w:val="none" w:sz="0" w:space="0" w:color="auto"/>
          </w:divBdr>
        </w:div>
        <w:div w:id="1471249489">
          <w:marLeft w:val="0"/>
          <w:marRight w:val="0"/>
          <w:marTop w:val="0"/>
          <w:marBottom w:val="0"/>
          <w:divBdr>
            <w:top w:val="none" w:sz="0" w:space="0" w:color="auto"/>
            <w:left w:val="none" w:sz="0" w:space="0" w:color="auto"/>
            <w:bottom w:val="none" w:sz="0" w:space="0" w:color="auto"/>
            <w:right w:val="none" w:sz="0" w:space="0" w:color="auto"/>
          </w:divBdr>
        </w:div>
        <w:div w:id="1557231567">
          <w:marLeft w:val="0"/>
          <w:marRight w:val="0"/>
          <w:marTop w:val="0"/>
          <w:marBottom w:val="0"/>
          <w:divBdr>
            <w:top w:val="none" w:sz="0" w:space="0" w:color="auto"/>
            <w:left w:val="none" w:sz="0" w:space="0" w:color="auto"/>
            <w:bottom w:val="none" w:sz="0" w:space="0" w:color="auto"/>
            <w:right w:val="none" w:sz="0" w:space="0" w:color="auto"/>
          </w:divBdr>
          <w:divsChild>
            <w:div w:id="1240095920">
              <w:marLeft w:val="0"/>
              <w:marRight w:val="0"/>
              <w:marTop w:val="0"/>
              <w:marBottom w:val="0"/>
              <w:divBdr>
                <w:top w:val="none" w:sz="0" w:space="0" w:color="auto"/>
                <w:left w:val="none" w:sz="0" w:space="0" w:color="auto"/>
                <w:bottom w:val="none" w:sz="0" w:space="0" w:color="auto"/>
                <w:right w:val="none" w:sz="0" w:space="0" w:color="auto"/>
              </w:divBdr>
            </w:div>
          </w:divsChild>
        </w:div>
        <w:div w:id="1670863973">
          <w:marLeft w:val="0"/>
          <w:marRight w:val="0"/>
          <w:marTop w:val="0"/>
          <w:marBottom w:val="0"/>
          <w:divBdr>
            <w:top w:val="none" w:sz="0" w:space="0" w:color="auto"/>
            <w:left w:val="none" w:sz="0" w:space="0" w:color="auto"/>
            <w:bottom w:val="none" w:sz="0" w:space="0" w:color="auto"/>
            <w:right w:val="none" w:sz="0" w:space="0" w:color="auto"/>
          </w:divBdr>
        </w:div>
        <w:div w:id="1705711965">
          <w:marLeft w:val="0"/>
          <w:marRight w:val="0"/>
          <w:marTop w:val="0"/>
          <w:marBottom w:val="0"/>
          <w:divBdr>
            <w:top w:val="none" w:sz="0" w:space="0" w:color="auto"/>
            <w:left w:val="none" w:sz="0" w:space="0" w:color="auto"/>
            <w:bottom w:val="none" w:sz="0" w:space="0" w:color="auto"/>
            <w:right w:val="none" w:sz="0" w:space="0" w:color="auto"/>
          </w:divBdr>
        </w:div>
        <w:div w:id="1882861796">
          <w:marLeft w:val="0"/>
          <w:marRight w:val="0"/>
          <w:marTop w:val="300"/>
          <w:marBottom w:val="0"/>
          <w:divBdr>
            <w:top w:val="none" w:sz="0" w:space="0" w:color="auto"/>
            <w:left w:val="none" w:sz="0" w:space="0" w:color="auto"/>
            <w:bottom w:val="none" w:sz="0" w:space="0" w:color="auto"/>
            <w:right w:val="none" w:sz="0" w:space="0" w:color="auto"/>
          </w:divBdr>
          <w:divsChild>
            <w:div w:id="563953578">
              <w:marLeft w:val="0"/>
              <w:marRight w:val="0"/>
              <w:marTop w:val="0"/>
              <w:marBottom w:val="0"/>
              <w:divBdr>
                <w:top w:val="none" w:sz="0" w:space="0" w:color="auto"/>
                <w:left w:val="none" w:sz="0" w:space="0" w:color="auto"/>
                <w:bottom w:val="none" w:sz="0" w:space="0" w:color="auto"/>
                <w:right w:val="none" w:sz="0" w:space="0" w:color="auto"/>
              </w:divBdr>
              <w:divsChild>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0474017">
          <w:marLeft w:val="0"/>
          <w:marRight w:val="0"/>
          <w:marTop w:val="0"/>
          <w:marBottom w:val="0"/>
          <w:divBdr>
            <w:top w:val="none" w:sz="0" w:space="0" w:color="auto"/>
            <w:left w:val="none" w:sz="0" w:space="0" w:color="auto"/>
            <w:bottom w:val="none" w:sz="0" w:space="0" w:color="auto"/>
            <w:right w:val="none" w:sz="0" w:space="0" w:color="auto"/>
          </w:divBdr>
          <w:divsChild>
            <w:div w:id="1625232352">
              <w:marLeft w:val="0"/>
              <w:marRight w:val="0"/>
              <w:marTop w:val="0"/>
              <w:marBottom w:val="0"/>
              <w:divBdr>
                <w:top w:val="none" w:sz="0" w:space="0" w:color="auto"/>
                <w:left w:val="none" w:sz="0" w:space="0" w:color="auto"/>
                <w:bottom w:val="none" w:sz="0" w:space="0" w:color="auto"/>
                <w:right w:val="none" w:sz="0" w:space="0" w:color="auto"/>
              </w:divBdr>
            </w:div>
          </w:divsChild>
        </w:div>
        <w:div w:id="2103719228">
          <w:marLeft w:val="0"/>
          <w:marRight w:val="0"/>
          <w:marTop w:val="0"/>
          <w:marBottom w:val="0"/>
          <w:divBdr>
            <w:top w:val="none" w:sz="0" w:space="0" w:color="auto"/>
            <w:left w:val="none" w:sz="0" w:space="0" w:color="auto"/>
            <w:bottom w:val="none" w:sz="0" w:space="0" w:color="auto"/>
            <w:right w:val="none" w:sz="0" w:space="0" w:color="auto"/>
          </w:divBdr>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713457332">
          <w:marLeft w:val="0"/>
          <w:marRight w:val="0"/>
          <w:marTop w:val="0"/>
          <w:marBottom w:val="0"/>
          <w:divBdr>
            <w:top w:val="none" w:sz="0" w:space="0" w:color="auto"/>
            <w:left w:val="none" w:sz="0" w:space="0" w:color="auto"/>
            <w:bottom w:val="none" w:sz="0" w:space="0" w:color="auto"/>
            <w:right w:val="none" w:sz="0" w:space="0" w:color="auto"/>
          </w:divBdr>
        </w:div>
        <w:div w:id="748498644">
          <w:marLeft w:val="0"/>
          <w:marRight w:val="0"/>
          <w:marTop w:val="0"/>
          <w:marBottom w:val="0"/>
          <w:divBdr>
            <w:top w:val="none" w:sz="0" w:space="0" w:color="auto"/>
            <w:left w:val="none" w:sz="0" w:space="0" w:color="auto"/>
            <w:bottom w:val="none" w:sz="0" w:space="0" w:color="auto"/>
            <w:right w:val="none" w:sz="0" w:space="0" w:color="auto"/>
          </w:divBdr>
        </w:div>
        <w:div w:id="762337043">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1343509112">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99227770">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92167769">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504520805">
          <w:marLeft w:val="0"/>
          <w:marRight w:val="0"/>
          <w:marTop w:val="0"/>
          <w:marBottom w:val="0"/>
          <w:divBdr>
            <w:top w:val="none" w:sz="0" w:space="0" w:color="auto"/>
            <w:left w:val="none" w:sz="0" w:space="0" w:color="auto"/>
            <w:bottom w:val="none" w:sz="0" w:space="0" w:color="auto"/>
            <w:right w:val="none" w:sz="0" w:space="0" w:color="auto"/>
          </w:divBdr>
        </w:div>
        <w:div w:id="633831290">
          <w:marLeft w:val="0"/>
          <w:marRight w:val="0"/>
          <w:marTop w:val="0"/>
          <w:marBottom w:val="0"/>
          <w:divBdr>
            <w:top w:val="none" w:sz="0" w:space="0" w:color="auto"/>
            <w:left w:val="none" w:sz="0" w:space="0" w:color="auto"/>
            <w:bottom w:val="none" w:sz="0" w:space="0" w:color="auto"/>
            <w:right w:val="none" w:sz="0" w:space="0" w:color="auto"/>
          </w:divBdr>
        </w:div>
        <w:div w:id="991058092">
          <w:marLeft w:val="0"/>
          <w:marRight w:val="0"/>
          <w:marTop w:val="0"/>
          <w:marBottom w:val="0"/>
          <w:divBdr>
            <w:top w:val="none" w:sz="0" w:space="0" w:color="auto"/>
            <w:left w:val="none" w:sz="0" w:space="0" w:color="auto"/>
            <w:bottom w:val="none" w:sz="0" w:space="0" w:color="auto"/>
            <w:right w:val="none" w:sz="0" w:space="0" w:color="auto"/>
          </w:divBdr>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252">
      <w:bodyDiv w:val="1"/>
      <w:marLeft w:val="0"/>
      <w:marRight w:val="0"/>
      <w:marTop w:val="0"/>
      <w:marBottom w:val="0"/>
      <w:divBdr>
        <w:top w:val="none" w:sz="0" w:space="0" w:color="auto"/>
        <w:left w:val="none" w:sz="0" w:space="0" w:color="auto"/>
        <w:bottom w:val="none" w:sz="0" w:space="0" w:color="auto"/>
        <w:right w:val="none" w:sz="0" w:space="0" w:color="auto"/>
      </w:divBdr>
      <w:divsChild>
        <w:div w:id="862787997">
          <w:marLeft w:val="0"/>
          <w:marRight w:val="0"/>
          <w:marTop w:val="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sChild>
            <w:div w:id="888107920">
              <w:marLeft w:val="0"/>
              <w:marRight w:val="0"/>
              <w:marTop w:val="0"/>
              <w:marBottom w:val="0"/>
              <w:divBdr>
                <w:top w:val="none" w:sz="0" w:space="0" w:color="auto"/>
                <w:left w:val="none" w:sz="0" w:space="0" w:color="auto"/>
                <w:bottom w:val="none" w:sz="0" w:space="0" w:color="auto"/>
                <w:right w:val="none" w:sz="0" w:space="0" w:color="auto"/>
              </w:divBdr>
            </w:div>
          </w:divsChild>
        </w:div>
        <w:div w:id="1122309688">
          <w:marLeft w:val="0"/>
          <w:marRight w:val="0"/>
          <w:marTop w:val="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sChild>
            <w:div w:id="1702634692">
              <w:marLeft w:val="0"/>
              <w:marRight w:val="0"/>
              <w:marTop w:val="0"/>
              <w:marBottom w:val="0"/>
              <w:divBdr>
                <w:top w:val="none" w:sz="0" w:space="0" w:color="auto"/>
                <w:left w:val="none" w:sz="0" w:space="0" w:color="auto"/>
                <w:bottom w:val="none" w:sz="0" w:space="0" w:color="auto"/>
                <w:right w:val="none" w:sz="0" w:space="0" w:color="auto"/>
              </w:divBdr>
            </w:div>
          </w:divsChild>
        </w:div>
        <w:div w:id="1283223435">
          <w:marLeft w:val="0"/>
          <w:marRight w:val="0"/>
          <w:marTop w:val="0"/>
          <w:marBottom w:val="0"/>
          <w:divBdr>
            <w:top w:val="none" w:sz="0" w:space="0" w:color="auto"/>
            <w:left w:val="none" w:sz="0" w:space="0" w:color="auto"/>
            <w:bottom w:val="none" w:sz="0" w:space="0" w:color="auto"/>
            <w:right w:val="none" w:sz="0" w:space="0" w:color="auto"/>
          </w:divBdr>
        </w:div>
        <w:div w:id="324743301">
          <w:marLeft w:val="0"/>
          <w:marRight w:val="0"/>
          <w:marTop w:val="0"/>
          <w:marBottom w:val="0"/>
          <w:divBdr>
            <w:top w:val="none" w:sz="0" w:space="0" w:color="auto"/>
            <w:left w:val="none" w:sz="0" w:space="0" w:color="auto"/>
            <w:bottom w:val="none" w:sz="0" w:space="0" w:color="auto"/>
            <w:right w:val="none" w:sz="0" w:space="0" w:color="auto"/>
          </w:divBdr>
          <w:divsChild>
            <w:div w:id="1514875751">
              <w:marLeft w:val="0"/>
              <w:marRight w:val="0"/>
              <w:marTop w:val="0"/>
              <w:marBottom w:val="0"/>
              <w:divBdr>
                <w:top w:val="none" w:sz="0" w:space="0" w:color="auto"/>
                <w:left w:val="none" w:sz="0" w:space="0" w:color="auto"/>
                <w:bottom w:val="none" w:sz="0" w:space="0" w:color="auto"/>
                <w:right w:val="none" w:sz="0" w:space="0" w:color="auto"/>
              </w:divBdr>
            </w:div>
          </w:divsChild>
        </w:div>
        <w:div w:id="2090224432">
          <w:marLeft w:val="0"/>
          <w:marRight w:val="0"/>
          <w:marTop w:val="0"/>
          <w:marBottom w:val="0"/>
          <w:divBdr>
            <w:top w:val="none" w:sz="0" w:space="0" w:color="auto"/>
            <w:left w:val="none" w:sz="0" w:space="0" w:color="auto"/>
            <w:bottom w:val="none" w:sz="0" w:space="0" w:color="auto"/>
            <w:right w:val="none" w:sz="0" w:space="0" w:color="auto"/>
          </w:divBdr>
        </w:div>
        <w:div w:id="1719621489">
          <w:marLeft w:val="0"/>
          <w:marRight w:val="0"/>
          <w:marTop w:val="0"/>
          <w:marBottom w:val="0"/>
          <w:divBdr>
            <w:top w:val="none" w:sz="0" w:space="0" w:color="auto"/>
            <w:left w:val="none" w:sz="0" w:space="0" w:color="auto"/>
            <w:bottom w:val="none" w:sz="0" w:space="0" w:color="auto"/>
            <w:right w:val="none" w:sz="0" w:space="0" w:color="auto"/>
          </w:divBdr>
          <w:divsChild>
            <w:div w:id="446319380">
              <w:marLeft w:val="0"/>
              <w:marRight w:val="0"/>
              <w:marTop w:val="0"/>
              <w:marBottom w:val="0"/>
              <w:divBdr>
                <w:top w:val="none" w:sz="0" w:space="0" w:color="auto"/>
                <w:left w:val="none" w:sz="0" w:space="0" w:color="auto"/>
                <w:bottom w:val="none" w:sz="0" w:space="0" w:color="auto"/>
                <w:right w:val="none" w:sz="0" w:space="0" w:color="auto"/>
              </w:divBdr>
            </w:div>
          </w:divsChild>
        </w:div>
        <w:div w:id="1030180654">
          <w:marLeft w:val="0"/>
          <w:marRight w:val="0"/>
          <w:marTop w:val="0"/>
          <w:marBottom w:val="0"/>
          <w:divBdr>
            <w:top w:val="none" w:sz="0" w:space="0" w:color="auto"/>
            <w:left w:val="none" w:sz="0" w:space="0" w:color="auto"/>
            <w:bottom w:val="none" w:sz="0" w:space="0" w:color="auto"/>
            <w:right w:val="none" w:sz="0" w:space="0" w:color="auto"/>
          </w:divBdr>
        </w:div>
        <w:div w:id="802386866">
          <w:marLeft w:val="0"/>
          <w:marRight w:val="0"/>
          <w:marTop w:val="0"/>
          <w:marBottom w:val="0"/>
          <w:divBdr>
            <w:top w:val="none" w:sz="0" w:space="0" w:color="auto"/>
            <w:left w:val="none" w:sz="0" w:space="0" w:color="auto"/>
            <w:bottom w:val="none" w:sz="0" w:space="0" w:color="auto"/>
            <w:right w:val="none" w:sz="0" w:space="0" w:color="auto"/>
          </w:divBdr>
          <w:divsChild>
            <w:div w:id="818962783">
              <w:marLeft w:val="0"/>
              <w:marRight w:val="0"/>
              <w:marTop w:val="0"/>
              <w:marBottom w:val="0"/>
              <w:divBdr>
                <w:top w:val="none" w:sz="0" w:space="0" w:color="auto"/>
                <w:left w:val="none" w:sz="0" w:space="0" w:color="auto"/>
                <w:bottom w:val="none" w:sz="0" w:space="0" w:color="auto"/>
                <w:right w:val="none" w:sz="0" w:space="0" w:color="auto"/>
              </w:divBdr>
            </w:div>
          </w:divsChild>
        </w:div>
        <w:div w:id="656957815">
          <w:marLeft w:val="0"/>
          <w:marRight w:val="0"/>
          <w:marTop w:val="0"/>
          <w:marBottom w:val="0"/>
          <w:divBdr>
            <w:top w:val="none" w:sz="0" w:space="0" w:color="auto"/>
            <w:left w:val="none" w:sz="0" w:space="0" w:color="auto"/>
            <w:bottom w:val="none" w:sz="0" w:space="0" w:color="auto"/>
            <w:right w:val="none" w:sz="0" w:space="0" w:color="auto"/>
          </w:divBdr>
        </w:div>
        <w:div w:id="1788351182">
          <w:marLeft w:val="0"/>
          <w:marRight w:val="0"/>
          <w:marTop w:val="0"/>
          <w:marBottom w:val="0"/>
          <w:divBdr>
            <w:top w:val="none" w:sz="0" w:space="0" w:color="auto"/>
            <w:left w:val="none" w:sz="0" w:space="0" w:color="auto"/>
            <w:bottom w:val="none" w:sz="0" w:space="0" w:color="auto"/>
            <w:right w:val="none" w:sz="0" w:space="0" w:color="auto"/>
          </w:divBdr>
          <w:divsChild>
            <w:div w:id="766736966">
              <w:marLeft w:val="0"/>
              <w:marRight w:val="0"/>
              <w:marTop w:val="0"/>
              <w:marBottom w:val="0"/>
              <w:divBdr>
                <w:top w:val="none" w:sz="0" w:space="0" w:color="auto"/>
                <w:left w:val="none" w:sz="0" w:space="0" w:color="auto"/>
                <w:bottom w:val="none" w:sz="0" w:space="0" w:color="auto"/>
                <w:right w:val="none" w:sz="0" w:space="0" w:color="auto"/>
              </w:divBdr>
            </w:div>
          </w:divsChild>
        </w:div>
        <w:div w:id="1949389260">
          <w:marLeft w:val="0"/>
          <w:marRight w:val="0"/>
          <w:marTop w:val="0"/>
          <w:marBottom w:val="0"/>
          <w:divBdr>
            <w:top w:val="none" w:sz="0" w:space="0" w:color="auto"/>
            <w:left w:val="none" w:sz="0" w:space="0" w:color="auto"/>
            <w:bottom w:val="none" w:sz="0" w:space="0" w:color="auto"/>
            <w:right w:val="none" w:sz="0" w:space="0" w:color="auto"/>
          </w:divBdr>
        </w:div>
        <w:div w:id="671760419">
          <w:marLeft w:val="0"/>
          <w:marRight w:val="0"/>
          <w:marTop w:val="0"/>
          <w:marBottom w:val="0"/>
          <w:divBdr>
            <w:top w:val="none" w:sz="0" w:space="0" w:color="auto"/>
            <w:left w:val="none" w:sz="0" w:space="0" w:color="auto"/>
            <w:bottom w:val="none" w:sz="0" w:space="0" w:color="auto"/>
            <w:right w:val="none" w:sz="0" w:space="0" w:color="auto"/>
          </w:divBdr>
          <w:divsChild>
            <w:div w:id="847524682">
              <w:marLeft w:val="0"/>
              <w:marRight w:val="0"/>
              <w:marTop w:val="0"/>
              <w:marBottom w:val="0"/>
              <w:divBdr>
                <w:top w:val="none" w:sz="0" w:space="0" w:color="auto"/>
                <w:left w:val="none" w:sz="0" w:space="0" w:color="auto"/>
                <w:bottom w:val="none" w:sz="0" w:space="0" w:color="auto"/>
                <w:right w:val="none" w:sz="0" w:space="0" w:color="auto"/>
              </w:divBdr>
            </w:div>
          </w:divsChild>
        </w:div>
        <w:div w:id="659424034">
          <w:marLeft w:val="0"/>
          <w:marRight w:val="0"/>
          <w:marTop w:val="300"/>
          <w:marBottom w:val="0"/>
          <w:divBdr>
            <w:top w:val="none" w:sz="0" w:space="0" w:color="auto"/>
            <w:left w:val="none" w:sz="0" w:space="0" w:color="auto"/>
            <w:bottom w:val="none" w:sz="0" w:space="0" w:color="auto"/>
            <w:right w:val="none" w:sz="0" w:space="0" w:color="auto"/>
          </w:divBdr>
          <w:divsChild>
            <w:div w:id="421071166">
              <w:marLeft w:val="0"/>
              <w:marRight w:val="0"/>
              <w:marTop w:val="0"/>
              <w:marBottom w:val="0"/>
              <w:divBdr>
                <w:top w:val="none" w:sz="0" w:space="0" w:color="auto"/>
                <w:left w:val="none" w:sz="0" w:space="0" w:color="auto"/>
                <w:bottom w:val="none" w:sz="0" w:space="0" w:color="auto"/>
                <w:right w:val="none" w:sz="0" w:space="0" w:color="auto"/>
              </w:divBdr>
              <w:divsChild>
                <w:div w:id="572203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950430">
          <w:marLeft w:val="0"/>
          <w:marRight w:val="0"/>
          <w:marTop w:val="300"/>
          <w:marBottom w:val="0"/>
          <w:divBdr>
            <w:top w:val="none" w:sz="0" w:space="0" w:color="auto"/>
            <w:left w:val="none" w:sz="0" w:space="0" w:color="auto"/>
            <w:bottom w:val="none" w:sz="0" w:space="0" w:color="auto"/>
            <w:right w:val="none" w:sz="0" w:space="0" w:color="auto"/>
          </w:divBdr>
          <w:divsChild>
            <w:div w:id="1621692866">
              <w:marLeft w:val="0"/>
              <w:marRight w:val="0"/>
              <w:marTop w:val="0"/>
              <w:marBottom w:val="0"/>
              <w:divBdr>
                <w:top w:val="none" w:sz="0" w:space="0" w:color="auto"/>
                <w:left w:val="none" w:sz="0" w:space="0" w:color="auto"/>
                <w:bottom w:val="none" w:sz="0" w:space="0" w:color="auto"/>
                <w:right w:val="none" w:sz="0" w:space="0" w:color="auto"/>
              </w:divBdr>
              <w:divsChild>
                <w:div w:id="1214460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019634">
      <w:bodyDiv w:val="1"/>
      <w:marLeft w:val="0"/>
      <w:marRight w:val="0"/>
      <w:marTop w:val="0"/>
      <w:marBottom w:val="0"/>
      <w:divBdr>
        <w:top w:val="none" w:sz="0" w:space="0" w:color="auto"/>
        <w:left w:val="none" w:sz="0" w:space="0" w:color="auto"/>
        <w:bottom w:val="none" w:sz="0" w:space="0" w:color="auto"/>
        <w:right w:val="none" w:sz="0" w:space="0" w:color="auto"/>
      </w:divBdr>
      <w:divsChild>
        <w:div w:id="151257913">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sChild>
            <w:div w:id="775557155">
              <w:marLeft w:val="0"/>
              <w:marRight w:val="0"/>
              <w:marTop w:val="0"/>
              <w:marBottom w:val="0"/>
              <w:divBdr>
                <w:top w:val="none" w:sz="0" w:space="0" w:color="auto"/>
                <w:left w:val="none" w:sz="0" w:space="0" w:color="auto"/>
                <w:bottom w:val="none" w:sz="0" w:space="0" w:color="auto"/>
                <w:right w:val="none" w:sz="0" w:space="0" w:color="auto"/>
              </w:divBdr>
            </w:div>
          </w:divsChild>
        </w:div>
        <w:div w:id="447043726">
          <w:marLeft w:val="0"/>
          <w:marRight w:val="0"/>
          <w:marTop w:val="0"/>
          <w:marBottom w:val="0"/>
          <w:divBdr>
            <w:top w:val="none" w:sz="0" w:space="0" w:color="auto"/>
            <w:left w:val="none" w:sz="0" w:space="0" w:color="auto"/>
            <w:bottom w:val="none" w:sz="0" w:space="0" w:color="auto"/>
            <w:right w:val="none" w:sz="0" w:space="0" w:color="auto"/>
          </w:divBdr>
        </w:div>
        <w:div w:id="1361276072">
          <w:marLeft w:val="0"/>
          <w:marRight w:val="0"/>
          <w:marTop w:val="0"/>
          <w:marBottom w:val="0"/>
          <w:divBdr>
            <w:top w:val="none" w:sz="0" w:space="0" w:color="auto"/>
            <w:left w:val="none" w:sz="0" w:space="0" w:color="auto"/>
            <w:bottom w:val="none" w:sz="0" w:space="0" w:color="auto"/>
            <w:right w:val="none" w:sz="0" w:space="0" w:color="auto"/>
          </w:divBdr>
          <w:divsChild>
            <w:div w:id="1656840531">
              <w:marLeft w:val="0"/>
              <w:marRight w:val="0"/>
              <w:marTop w:val="0"/>
              <w:marBottom w:val="0"/>
              <w:divBdr>
                <w:top w:val="none" w:sz="0" w:space="0" w:color="auto"/>
                <w:left w:val="none" w:sz="0" w:space="0" w:color="auto"/>
                <w:bottom w:val="none" w:sz="0" w:space="0" w:color="auto"/>
                <w:right w:val="none" w:sz="0" w:space="0" w:color="auto"/>
              </w:divBdr>
            </w:div>
          </w:divsChild>
        </w:div>
        <w:div w:id="346371161">
          <w:marLeft w:val="0"/>
          <w:marRight w:val="0"/>
          <w:marTop w:val="0"/>
          <w:marBottom w:val="0"/>
          <w:divBdr>
            <w:top w:val="none" w:sz="0" w:space="0" w:color="auto"/>
            <w:left w:val="none" w:sz="0" w:space="0" w:color="auto"/>
            <w:bottom w:val="none" w:sz="0" w:space="0" w:color="auto"/>
            <w:right w:val="none" w:sz="0" w:space="0" w:color="auto"/>
          </w:divBdr>
        </w:div>
        <w:div w:id="934440491">
          <w:marLeft w:val="0"/>
          <w:marRight w:val="0"/>
          <w:marTop w:val="0"/>
          <w:marBottom w:val="0"/>
          <w:divBdr>
            <w:top w:val="none" w:sz="0" w:space="0" w:color="auto"/>
            <w:left w:val="none" w:sz="0" w:space="0" w:color="auto"/>
            <w:bottom w:val="none" w:sz="0" w:space="0" w:color="auto"/>
            <w:right w:val="none" w:sz="0" w:space="0" w:color="auto"/>
          </w:divBdr>
          <w:divsChild>
            <w:div w:id="1295720108">
              <w:marLeft w:val="0"/>
              <w:marRight w:val="0"/>
              <w:marTop w:val="0"/>
              <w:marBottom w:val="0"/>
              <w:divBdr>
                <w:top w:val="none" w:sz="0" w:space="0" w:color="auto"/>
                <w:left w:val="none" w:sz="0" w:space="0" w:color="auto"/>
                <w:bottom w:val="none" w:sz="0" w:space="0" w:color="auto"/>
                <w:right w:val="none" w:sz="0" w:space="0" w:color="auto"/>
              </w:divBdr>
            </w:div>
          </w:divsChild>
        </w:div>
        <w:div w:id="330453064">
          <w:marLeft w:val="0"/>
          <w:marRight w:val="0"/>
          <w:marTop w:val="0"/>
          <w:marBottom w:val="0"/>
          <w:divBdr>
            <w:top w:val="none" w:sz="0" w:space="0" w:color="auto"/>
            <w:left w:val="none" w:sz="0" w:space="0" w:color="auto"/>
            <w:bottom w:val="none" w:sz="0" w:space="0" w:color="auto"/>
            <w:right w:val="none" w:sz="0" w:space="0" w:color="auto"/>
          </w:divBdr>
        </w:div>
        <w:div w:id="548304416">
          <w:marLeft w:val="0"/>
          <w:marRight w:val="0"/>
          <w:marTop w:val="0"/>
          <w:marBottom w:val="0"/>
          <w:divBdr>
            <w:top w:val="none" w:sz="0" w:space="0" w:color="auto"/>
            <w:left w:val="none" w:sz="0" w:space="0" w:color="auto"/>
            <w:bottom w:val="none" w:sz="0" w:space="0" w:color="auto"/>
            <w:right w:val="none" w:sz="0" w:space="0" w:color="auto"/>
          </w:divBdr>
          <w:divsChild>
            <w:div w:id="1863854511">
              <w:marLeft w:val="0"/>
              <w:marRight w:val="0"/>
              <w:marTop w:val="0"/>
              <w:marBottom w:val="0"/>
              <w:divBdr>
                <w:top w:val="none" w:sz="0" w:space="0" w:color="auto"/>
                <w:left w:val="none" w:sz="0" w:space="0" w:color="auto"/>
                <w:bottom w:val="none" w:sz="0" w:space="0" w:color="auto"/>
                <w:right w:val="none" w:sz="0" w:space="0" w:color="auto"/>
              </w:divBdr>
            </w:div>
          </w:divsChild>
        </w:div>
        <w:div w:id="1651203891">
          <w:marLeft w:val="0"/>
          <w:marRight w:val="0"/>
          <w:marTop w:val="0"/>
          <w:marBottom w:val="0"/>
          <w:divBdr>
            <w:top w:val="none" w:sz="0" w:space="0" w:color="auto"/>
            <w:left w:val="none" w:sz="0" w:space="0" w:color="auto"/>
            <w:bottom w:val="none" w:sz="0" w:space="0" w:color="auto"/>
            <w:right w:val="none" w:sz="0" w:space="0" w:color="auto"/>
          </w:divBdr>
        </w:div>
        <w:div w:id="682635149">
          <w:marLeft w:val="0"/>
          <w:marRight w:val="0"/>
          <w:marTop w:val="0"/>
          <w:marBottom w:val="0"/>
          <w:divBdr>
            <w:top w:val="none" w:sz="0" w:space="0" w:color="auto"/>
            <w:left w:val="none" w:sz="0" w:space="0" w:color="auto"/>
            <w:bottom w:val="none" w:sz="0" w:space="0" w:color="auto"/>
            <w:right w:val="none" w:sz="0" w:space="0" w:color="auto"/>
          </w:divBdr>
          <w:divsChild>
            <w:div w:id="1044675106">
              <w:marLeft w:val="0"/>
              <w:marRight w:val="0"/>
              <w:marTop w:val="0"/>
              <w:marBottom w:val="0"/>
              <w:divBdr>
                <w:top w:val="none" w:sz="0" w:space="0" w:color="auto"/>
                <w:left w:val="none" w:sz="0" w:space="0" w:color="auto"/>
                <w:bottom w:val="none" w:sz="0" w:space="0" w:color="auto"/>
                <w:right w:val="none" w:sz="0" w:space="0" w:color="auto"/>
              </w:divBdr>
            </w:div>
          </w:divsChild>
        </w:div>
        <w:div w:id="1373262734">
          <w:marLeft w:val="0"/>
          <w:marRight w:val="0"/>
          <w:marTop w:val="0"/>
          <w:marBottom w:val="0"/>
          <w:divBdr>
            <w:top w:val="none" w:sz="0" w:space="0" w:color="auto"/>
            <w:left w:val="none" w:sz="0" w:space="0" w:color="auto"/>
            <w:bottom w:val="none" w:sz="0" w:space="0" w:color="auto"/>
            <w:right w:val="none" w:sz="0" w:space="0" w:color="auto"/>
          </w:divBdr>
        </w:div>
        <w:div w:id="826674750">
          <w:marLeft w:val="0"/>
          <w:marRight w:val="0"/>
          <w:marTop w:val="0"/>
          <w:marBottom w:val="0"/>
          <w:divBdr>
            <w:top w:val="none" w:sz="0" w:space="0" w:color="auto"/>
            <w:left w:val="none" w:sz="0" w:space="0" w:color="auto"/>
            <w:bottom w:val="none" w:sz="0" w:space="0" w:color="auto"/>
            <w:right w:val="none" w:sz="0" w:space="0" w:color="auto"/>
          </w:divBdr>
          <w:divsChild>
            <w:div w:id="243614532">
              <w:marLeft w:val="0"/>
              <w:marRight w:val="0"/>
              <w:marTop w:val="0"/>
              <w:marBottom w:val="0"/>
              <w:divBdr>
                <w:top w:val="none" w:sz="0" w:space="0" w:color="auto"/>
                <w:left w:val="none" w:sz="0" w:space="0" w:color="auto"/>
                <w:bottom w:val="none" w:sz="0" w:space="0" w:color="auto"/>
                <w:right w:val="none" w:sz="0" w:space="0" w:color="auto"/>
              </w:divBdr>
            </w:div>
          </w:divsChild>
        </w:div>
        <w:div w:id="1995529225">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sChild>
            <w:div w:id="1548057105">
              <w:marLeft w:val="0"/>
              <w:marRight w:val="0"/>
              <w:marTop w:val="0"/>
              <w:marBottom w:val="0"/>
              <w:divBdr>
                <w:top w:val="none" w:sz="0" w:space="0" w:color="auto"/>
                <w:left w:val="none" w:sz="0" w:space="0" w:color="auto"/>
                <w:bottom w:val="none" w:sz="0" w:space="0" w:color="auto"/>
                <w:right w:val="none" w:sz="0" w:space="0" w:color="auto"/>
              </w:divBdr>
            </w:div>
          </w:divsChild>
        </w:div>
        <w:div w:id="298464399">
          <w:marLeft w:val="0"/>
          <w:marRight w:val="0"/>
          <w:marTop w:val="300"/>
          <w:marBottom w:val="0"/>
          <w:divBdr>
            <w:top w:val="none" w:sz="0" w:space="0" w:color="auto"/>
            <w:left w:val="none" w:sz="0" w:space="0" w:color="auto"/>
            <w:bottom w:val="none" w:sz="0" w:space="0" w:color="auto"/>
            <w:right w:val="none" w:sz="0" w:space="0" w:color="auto"/>
          </w:divBdr>
          <w:divsChild>
            <w:div w:id="726415294">
              <w:marLeft w:val="0"/>
              <w:marRight w:val="0"/>
              <w:marTop w:val="0"/>
              <w:marBottom w:val="0"/>
              <w:divBdr>
                <w:top w:val="none" w:sz="0" w:space="0" w:color="auto"/>
                <w:left w:val="none" w:sz="0" w:space="0" w:color="auto"/>
                <w:bottom w:val="none" w:sz="0" w:space="0" w:color="auto"/>
                <w:right w:val="none" w:sz="0" w:space="0" w:color="auto"/>
              </w:divBdr>
              <w:divsChild>
                <w:div w:id="135452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36254">
          <w:marLeft w:val="0"/>
          <w:marRight w:val="0"/>
          <w:marTop w:val="300"/>
          <w:marBottom w:val="0"/>
          <w:divBdr>
            <w:top w:val="none" w:sz="0" w:space="0" w:color="auto"/>
            <w:left w:val="none" w:sz="0" w:space="0" w:color="auto"/>
            <w:bottom w:val="none" w:sz="0" w:space="0" w:color="auto"/>
            <w:right w:val="none" w:sz="0" w:space="0" w:color="auto"/>
          </w:divBdr>
          <w:divsChild>
            <w:div w:id="589042979">
              <w:marLeft w:val="0"/>
              <w:marRight w:val="0"/>
              <w:marTop w:val="0"/>
              <w:marBottom w:val="0"/>
              <w:divBdr>
                <w:top w:val="none" w:sz="0" w:space="0" w:color="auto"/>
                <w:left w:val="none" w:sz="0" w:space="0" w:color="auto"/>
                <w:bottom w:val="none" w:sz="0" w:space="0" w:color="auto"/>
                <w:right w:val="none" w:sz="0" w:space="0" w:color="auto"/>
              </w:divBdr>
              <w:divsChild>
                <w:div w:id="1771311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017452">
          <w:marLeft w:val="0"/>
          <w:marRight w:val="0"/>
          <w:marTop w:val="300"/>
          <w:marBottom w:val="0"/>
          <w:divBdr>
            <w:top w:val="none" w:sz="0" w:space="0" w:color="auto"/>
            <w:left w:val="none" w:sz="0" w:space="0" w:color="auto"/>
            <w:bottom w:val="none" w:sz="0" w:space="0" w:color="auto"/>
            <w:right w:val="none" w:sz="0" w:space="0" w:color="auto"/>
          </w:divBdr>
          <w:divsChild>
            <w:div w:id="1680043801">
              <w:marLeft w:val="0"/>
              <w:marRight w:val="0"/>
              <w:marTop w:val="0"/>
              <w:marBottom w:val="0"/>
              <w:divBdr>
                <w:top w:val="none" w:sz="0" w:space="0" w:color="auto"/>
                <w:left w:val="none" w:sz="0" w:space="0" w:color="auto"/>
                <w:bottom w:val="none" w:sz="0" w:space="0" w:color="auto"/>
                <w:right w:val="none" w:sz="0" w:space="0" w:color="auto"/>
              </w:divBdr>
              <w:divsChild>
                <w:div w:id="1915774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550861">
          <w:marLeft w:val="0"/>
          <w:marRight w:val="0"/>
          <w:marTop w:val="300"/>
          <w:marBottom w:val="0"/>
          <w:divBdr>
            <w:top w:val="none" w:sz="0" w:space="0" w:color="auto"/>
            <w:left w:val="none" w:sz="0" w:space="0" w:color="auto"/>
            <w:bottom w:val="none" w:sz="0" w:space="0" w:color="auto"/>
            <w:right w:val="none" w:sz="0" w:space="0" w:color="auto"/>
          </w:divBdr>
          <w:divsChild>
            <w:div w:id="1485318856">
              <w:marLeft w:val="0"/>
              <w:marRight w:val="0"/>
              <w:marTop w:val="0"/>
              <w:marBottom w:val="0"/>
              <w:divBdr>
                <w:top w:val="none" w:sz="0" w:space="0" w:color="auto"/>
                <w:left w:val="none" w:sz="0" w:space="0" w:color="auto"/>
                <w:bottom w:val="none" w:sz="0" w:space="0" w:color="auto"/>
                <w:right w:val="none" w:sz="0" w:space="0" w:color="auto"/>
              </w:divBdr>
              <w:divsChild>
                <w:div w:id="216016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1125074404">
          <w:marLeft w:val="0"/>
          <w:marRight w:val="0"/>
          <w:marTop w:val="0"/>
          <w:marBottom w:val="0"/>
          <w:divBdr>
            <w:top w:val="none" w:sz="0" w:space="0" w:color="auto"/>
            <w:left w:val="none" w:sz="0" w:space="0" w:color="auto"/>
            <w:bottom w:val="none" w:sz="0" w:space="0" w:color="auto"/>
            <w:right w:val="none" w:sz="0" w:space="0" w:color="auto"/>
          </w:divBdr>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0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268">
          <w:marLeft w:val="0"/>
          <w:marRight w:val="0"/>
          <w:marTop w:val="0"/>
          <w:marBottom w:val="0"/>
          <w:divBdr>
            <w:top w:val="none" w:sz="0" w:space="0" w:color="auto"/>
            <w:left w:val="none" w:sz="0" w:space="0" w:color="auto"/>
            <w:bottom w:val="none" w:sz="0" w:space="0" w:color="auto"/>
            <w:right w:val="none" w:sz="0" w:space="0" w:color="auto"/>
          </w:divBdr>
        </w:div>
        <w:div w:id="1094588928">
          <w:marLeft w:val="0"/>
          <w:marRight w:val="0"/>
          <w:marTop w:val="0"/>
          <w:marBottom w:val="0"/>
          <w:divBdr>
            <w:top w:val="none" w:sz="0" w:space="0" w:color="auto"/>
            <w:left w:val="none" w:sz="0" w:space="0" w:color="auto"/>
            <w:bottom w:val="none" w:sz="0" w:space="0" w:color="auto"/>
            <w:right w:val="none" w:sz="0" w:space="0" w:color="auto"/>
          </w:divBdr>
          <w:divsChild>
            <w:div w:id="386682367">
              <w:marLeft w:val="0"/>
              <w:marRight w:val="0"/>
              <w:marTop w:val="0"/>
              <w:marBottom w:val="0"/>
              <w:divBdr>
                <w:top w:val="none" w:sz="0" w:space="0" w:color="auto"/>
                <w:left w:val="none" w:sz="0" w:space="0" w:color="auto"/>
                <w:bottom w:val="none" w:sz="0" w:space="0" w:color="auto"/>
                <w:right w:val="none" w:sz="0" w:space="0" w:color="auto"/>
              </w:divBdr>
            </w:div>
          </w:divsChild>
        </w:div>
        <w:div w:id="229000283">
          <w:marLeft w:val="0"/>
          <w:marRight w:val="0"/>
          <w:marTop w:val="0"/>
          <w:marBottom w:val="0"/>
          <w:divBdr>
            <w:top w:val="none" w:sz="0" w:space="0" w:color="auto"/>
            <w:left w:val="none" w:sz="0" w:space="0" w:color="auto"/>
            <w:bottom w:val="none" w:sz="0" w:space="0" w:color="auto"/>
            <w:right w:val="none" w:sz="0" w:space="0" w:color="auto"/>
          </w:divBdr>
        </w:div>
        <w:div w:id="2068794063">
          <w:marLeft w:val="0"/>
          <w:marRight w:val="0"/>
          <w:marTop w:val="0"/>
          <w:marBottom w:val="0"/>
          <w:divBdr>
            <w:top w:val="none" w:sz="0" w:space="0" w:color="auto"/>
            <w:left w:val="none" w:sz="0" w:space="0" w:color="auto"/>
            <w:bottom w:val="none" w:sz="0" w:space="0" w:color="auto"/>
            <w:right w:val="none" w:sz="0" w:space="0" w:color="auto"/>
          </w:divBdr>
          <w:divsChild>
            <w:div w:id="1634942083">
              <w:marLeft w:val="0"/>
              <w:marRight w:val="0"/>
              <w:marTop w:val="0"/>
              <w:marBottom w:val="0"/>
              <w:divBdr>
                <w:top w:val="none" w:sz="0" w:space="0" w:color="auto"/>
                <w:left w:val="none" w:sz="0" w:space="0" w:color="auto"/>
                <w:bottom w:val="none" w:sz="0" w:space="0" w:color="auto"/>
                <w:right w:val="none" w:sz="0" w:space="0" w:color="auto"/>
              </w:divBdr>
            </w:div>
          </w:divsChild>
        </w:div>
        <w:div w:id="2051756732">
          <w:marLeft w:val="0"/>
          <w:marRight w:val="0"/>
          <w:marTop w:val="0"/>
          <w:marBottom w:val="0"/>
          <w:divBdr>
            <w:top w:val="none" w:sz="0" w:space="0" w:color="auto"/>
            <w:left w:val="none" w:sz="0" w:space="0" w:color="auto"/>
            <w:bottom w:val="none" w:sz="0" w:space="0" w:color="auto"/>
            <w:right w:val="none" w:sz="0" w:space="0" w:color="auto"/>
          </w:divBdr>
        </w:div>
        <w:div w:id="844906905">
          <w:marLeft w:val="0"/>
          <w:marRight w:val="0"/>
          <w:marTop w:val="0"/>
          <w:marBottom w:val="0"/>
          <w:divBdr>
            <w:top w:val="none" w:sz="0" w:space="0" w:color="auto"/>
            <w:left w:val="none" w:sz="0" w:space="0" w:color="auto"/>
            <w:bottom w:val="none" w:sz="0" w:space="0" w:color="auto"/>
            <w:right w:val="none" w:sz="0" w:space="0" w:color="auto"/>
          </w:divBdr>
          <w:divsChild>
            <w:div w:id="706756727">
              <w:marLeft w:val="0"/>
              <w:marRight w:val="0"/>
              <w:marTop w:val="0"/>
              <w:marBottom w:val="0"/>
              <w:divBdr>
                <w:top w:val="none" w:sz="0" w:space="0" w:color="auto"/>
                <w:left w:val="none" w:sz="0" w:space="0" w:color="auto"/>
                <w:bottom w:val="none" w:sz="0" w:space="0" w:color="auto"/>
                <w:right w:val="none" w:sz="0" w:space="0" w:color="auto"/>
              </w:divBdr>
            </w:div>
          </w:divsChild>
        </w:div>
        <w:div w:id="845753053">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2074035568">
              <w:marLeft w:val="0"/>
              <w:marRight w:val="0"/>
              <w:marTop w:val="0"/>
              <w:marBottom w:val="0"/>
              <w:divBdr>
                <w:top w:val="none" w:sz="0" w:space="0" w:color="auto"/>
                <w:left w:val="none" w:sz="0" w:space="0" w:color="auto"/>
                <w:bottom w:val="none" w:sz="0" w:space="0" w:color="auto"/>
                <w:right w:val="none" w:sz="0" w:space="0" w:color="auto"/>
              </w:divBdr>
            </w:div>
          </w:divsChild>
        </w:div>
        <w:div w:id="1838614959">
          <w:marLeft w:val="0"/>
          <w:marRight w:val="0"/>
          <w:marTop w:val="0"/>
          <w:marBottom w:val="0"/>
          <w:divBdr>
            <w:top w:val="none" w:sz="0" w:space="0" w:color="auto"/>
            <w:left w:val="none" w:sz="0" w:space="0" w:color="auto"/>
            <w:bottom w:val="none" w:sz="0" w:space="0" w:color="auto"/>
            <w:right w:val="none" w:sz="0" w:space="0" w:color="auto"/>
          </w:divBdr>
        </w:div>
        <w:div w:id="1742824499">
          <w:marLeft w:val="0"/>
          <w:marRight w:val="0"/>
          <w:marTop w:val="0"/>
          <w:marBottom w:val="0"/>
          <w:divBdr>
            <w:top w:val="none" w:sz="0" w:space="0" w:color="auto"/>
            <w:left w:val="none" w:sz="0" w:space="0" w:color="auto"/>
            <w:bottom w:val="none" w:sz="0" w:space="0" w:color="auto"/>
            <w:right w:val="none" w:sz="0" w:space="0" w:color="auto"/>
          </w:divBdr>
          <w:divsChild>
            <w:div w:id="114253323">
              <w:marLeft w:val="0"/>
              <w:marRight w:val="0"/>
              <w:marTop w:val="0"/>
              <w:marBottom w:val="0"/>
              <w:divBdr>
                <w:top w:val="none" w:sz="0" w:space="0" w:color="auto"/>
                <w:left w:val="none" w:sz="0" w:space="0" w:color="auto"/>
                <w:bottom w:val="none" w:sz="0" w:space="0" w:color="auto"/>
                <w:right w:val="none" w:sz="0" w:space="0" w:color="auto"/>
              </w:divBdr>
            </w:div>
          </w:divsChild>
        </w:div>
        <w:div w:id="327052942">
          <w:marLeft w:val="0"/>
          <w:marRight w:val="0"/>
          <w:marTop w:val="0"/>
          <w:marBottom w:val="0"/>
          <w:divBdr>
            <w:top w:val="none" w:sz="0" w:space="0" w:color="auto"/>
            <w:left w:val="none" w:sz="0" w:space="0" w:color="auto"/>
            <w:bottom w:val="none" w:sz="0" w:space="0" w:color="auto"/>
            <w:right w:val="none" w:sz="0" w:space="0" w:color="auto"/>
          </w:divBdr>
        </w:div>
        <w:div w:id="777913997">
          <w:marLeft w:val="0"/>
          <w:marRight w:val="0"/>
          <w:marTop w:val="0"/>
          <w:marBottom w:val="0"/>
          <w:divBdr>
            <w:top w:val="none" w:sz="0" w:space="0" w:color="auto"/>
            <w:left w:val="none" w:sz="0" w:space="0" w:color="auto"/>
            <w:bottom w:val="none" w:sz="0" w:space="0" w:color="auto"/>
            <w:right w:val="none" w:sz="0" w:space="0" w:color="auto"/>
          </w:divBdr>
          <w:divsChild>
            <w:div w:id="1874418836">
              <w:marLeft w:val="0"/>
              <w:marRight w:val="0"/>
              <w:marTop w:val="0"/>
              <w:marBottom w:val="0"/>
              <w:divBdr>
                <w:top w:val="none" w:sz="0" w:space="0" w:color="auto"/>
                <w:left w:val="none" w:sz="0" w:space="0" w:color="auto"/>
                <w:bottom w:val="none" w:sz="0" w:space="0" w:color="auto"/>
                <w:right w:val="none" w:sz="0" w:space="0" w:color="auto"/>
              </w:divBdr>
            </w:div>
          </w:divsChild>
        </w:div>
        <w:div w:id="1184828645">
          <w:marLeft w:val="0"/>
          <w:marRight w:val="0"/>
          <w:marTop w:val="0"/>
          <w:marBottom w:val="0"/>
          <w:divBdr>
            <w:top w:val="none" w:sz="0" w:space="0" w:color="auto"/>
            <w:left w:val="none" w:sz="0" w:space="0" w:color="auto"/>
            <w:bottom w:val="none" w:sz="0" w:space="0" w:color="auto"/>
            <w:right w:val="none" w:sz="0" w:space="0" w:color="auto"/>
          </w:divBdr>
        </w:div>
        <w:div w:id="274102545">
          <w:marLeft w:val="0"/>
          <w:marRight w:val="0"/>
          <w:marTop w:val="0"/>
          <w:marBottom w:val="0"/>
          <w:divBdr>
            <w:top w:val="none" w:sz="0" w:space="0" w:color="auto"/>
            <w:left w:val="none" w:sz="0" w:space="0" w:color="auto"/>
            <w:bottom w:val="none" w:sz="0" w:space="0" w:color="auto"/>
            <w:right w:val="none" w:sz="0" w:space="0" w:color="auto"/>
          </w:divBdr>
          <w:divsChild>
            <w:div w:id="960302241">
              <w:marLeft w:val="0"/>
              <w:marRight w:val="0"/>
              <w:marTop w:val="0"/>
              <w:marBottom w:val="0"/>
              <w:divBdr>
                <w:top w:val="none" w:sz="0" w:space="0" w:color="auto"/>
                <w:left w:val="none" w:sz="0" w:space="0" w:color="auto"/>
                <w:bottom w:val="none" w:sz="0" w:space="0" w:color="auto"/>
                <w:right w:val="none" w:sz="0" w:space="0" w:color="auto"/>
              </w:divBdr>
            </w:div>
          </w:divsChild>
        </w:div>
        <w:div w:id="719400798">
          <w:marLeft w:val="0"/>
          <w:marRight w:val="0"/>
          <w:marTop w:val="300"/>
          <w:marBottom w:val="0"/>
          <w:divBdr>
            <w:top w:val="none" w:sz="0" w:space="0" w:color="auto"/>
            <w:left w:val="none" w:sz="0" w:space="0" w:color="auto"/>
            <w:bottom w:val="none" w:sz="0" w:space="0" w:color="auto"/>
            <w:right w:val="none" w:sz="0" w:space="0" w:color="auto"/>
          </w:divBdr>
          <w:divsChild>
            <w:div w:id="2120635993">
              <w:marLeft w:val="0"/>
              <w:marRight w:val="0"/>
              <w:marTop w:val="0"/>
              <w:marBottom w:val="0"/>
              <w:divBdr>
                <w:top w:val="none" w:sz="0" w:space="0" w:color="auto"/>
                <w:left w:val="none" w:sz="0" w:space="0" w:color="auto"/>
                <w:bottom w:val="none" w:sz="0" w:space="0" w:color="auto"/>
                <w:right w:val="none" w:sz="0" w:space="0" w:color="auto"/>
              </w:divBdr>
              <w:divsChild>
                <w:div w:id="106800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5410">
          <w:marLeft w:val="0"/>
          <w:marRight w:val="0"/>
          <w:marTop w:val="300"/>
          <w:marBottom w:val="0"/>
          <w:divBdr>
            <w:top w:val="none" w:sz="0" w:space="0" w:color="auto"/>
            <w:left w:val="none" w:sz="0" w:space="0" w:color="auto"/>
            <w:bottom w:val="none" w:sz="0" w:space="0" w:color="auto"/>
            <w:right w:val="none" w:sz="0" w:space="0" w:color="auto"/>
          </w:divBdr>
          <w:divsChild>
            <w:div w:id="301160551">
              <w:marLeft w:val="0"/>
              <w:marRight w:val="0"/>
              <w:marTop w:val="0"/>
              <w:marBottom w:val="0"/>
              <w:divBdr>
                <w:top w:val="none" w:sz="0" w:space="0" w:color="auto"/>
                <w:left w:val="none" w:sz="0" w:space="0" w:color="auto"/>
                <w:bottom w:val="none" w:sz="0" w:space="0" w:color="auto"/>
                <w:right w:val="none" w:sz="0" w:space="0" w:color="auto"/>
              </w:divBdr>
              <w:divsChild>
                <w:div w:id="815797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712844">
          <w:marLeft w:val="0"/>
          <w:marRight w:val="0"/>
          <w:marTop w:val="300"/>
          <w:marBottom w:val="0"/>
          <w:divBdr>
            <w:top w:val="none" w:sz="0" w:space="0" w:color="auto"/>
            <w:left w:val="none" w:sz="0" w:space="0" w:color="auto"/>
            <w:bottom w:val="none" w:sz="0" w:space="0" w:color="auto"/>
            <w:right w:val="none" w:sz="0" w:space="0" w:color="auto"/>
          </w:divBdr>
          <w:divsChild>
            <w:div w:id="1250771846">
              <w:marLeft w:val="0"/>
              <w:marRight w:val="0"/>
              <w:marTop w:val="0"/>
              <w:marBottom w:val="0"/>
              <w:divBdr>
                <w:top w:val="none" w:sz="0" w:space="0" w:color="auto"/>
                <w:left w:val="none" w:sz="0" w:space="0" w:color="auto"/>
                <w:bottom w:val="none" w:sz="0" w:space="0" w:color="auto"/>
                <w:right w:val="none" w:sz="0" w:space="0" w:color="auto"/>
              </w:divBdr>
              <w:divsChild>
                <w:div w:id="426392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51277">
          <w:marLeft w:val="0"/>
          <w:marRight w:val="0"/>
          <w:marTop w:val="300"/>
          <w:marBottom w:val="0"/>
          <w:divBdr>
            <w:top w:val="none" w:sz="0" w:space="0" w:color="auto"/>
            <w:left w:val="none" w:sz="0" w:space="0" w:color="auto"/>
            <w:bottom w:val="none" w:sz="0" w:space="0" w:color="auto"/>
            <w:right w:val="none" w:sz="0" w:space="0" w:color="auto"/>
          </w:divBdr>
          <w:divsChild>
            <w:div w:id="260068371">
              <w:marLeft w:val="0"/>
              <w:marRight w:val="0"/>
              <w:marTop w:val="0"/>
              <w:marBottom w:val="0"/>
              <w:divBdr>
                <w:top w:val="none" w:sz="0" w:space="0" w:color="auto"/>
                <w:left w:val="none" w:sz="0" w:space="0" w:color="auto"/>
                <w:bottom w:val="none" w:sz="0" w:space="0" w:color="auto"/>
                <w:right w:val="none" w:sz="0" w:space="0" w:color="auto"/>
              </w:divBdr>
              <w:divsChild>
                <w:div w:id="100119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0683727">
      <w:bodyDiv w:val="1"/>
      <w:marLeft w:val="0"/>
      <w:marRight w:val="0"/>
      <w:marTop w:val="0"/>
      <w:marBottom w:val="0"/>
      <w:divBdr>
        <w:top w:val="none" w:sz="0" w:space="0" w:color="auto"/>
        <w:left w:val="none" w:sz="0" w:space="0" w:color="auto"/>
        <w:bottom w:val="none" w:sz="0" w:space="0" w:color="auto"/>
        <w:right w:val="none" w:sz="0" w:space="0" w:color="auto"/>
      </w:divBdr>
      <w:divsChild>
        <w:div w:id="454254169">
          <w:marLeft w:val="0"/>
          <w:marRight w:val="0"/>
          <w:marTop w:val="0"/>
          <w:marBottom w:val="0"/>
          <w:divBdr>
            <w:top w:val="none" w:sz="0" w:space="0" w:color="auto"/>
            <w:left w:val="none" w:sz="0" w:space="0" w:color="auto"/>
            <w:bottom w:val="none" w:sz="0" w:space="0" w:color="auto"/>
            <w:right w:val="none" w:sz="0" w:space="0" w:color="auto"/>
          </w:divBdr>
        </w:div>
        <w:div w:id="1135369293">
          <w:marLeft w:val="0"/>
          <w:marRight w:val="0"/>
          <w:marTop w:val="0"/>
          <w:marBottom w:val="0"/>
          <w:divBdr>
            <w:top w:val="none" w:sz="0" w:space="0" w:color="auto"/>
            <w:left w:val="none" w:sz="0" w:space="0" w:color="auto"/>
            <w:bottom w:val="none" w:sz="0" w:space="0" w:color="auto"/>
            <w:right w:val="none" w:sz="0" w:space="0" w:color="auto"/>
          </w:divBdr>
          <w:divsChild>
            <w:div w:id="758210081">
              <w:marLeft w:val="0"/>
              <w:marRight w:val="0"/>
              <w:marTop w:val="0"/>
              <w:marBottom w:val="0"/>
              <w:divBdr>
                <w:top w:val="none" w:sz="0" w:space="0" w:color="auto"/>
                <w:left w:val="none" w:sz="0" w:space="0" w:color="auto"/>
                <w:bottom w:val="none" w:sz="0" w:space="0" w:color="auto"/>
                <w:right w:val="none" w:sz="0" w:space="0" w:color="auto"/>
              </w:divBdr>
            </w:div>
          </w:divsChild>
        </w:div>
        <w:div w:id="504826102">
          <w:marLeft w:val="0"/>
          <w:marRight w:val="0"/>
          <w:marTop w:val="0"/>
          <w:marBottom w:val="0"/>
          <w:divBdr>
            <w:top w:val="none" w:sz="0" w:space="0" w:color="auto"/>
            <w:left w:val="none" w:sz="0" w:space="0" w:color="auto"/>
            <w:bottom w:val="none" w:sz="0" w:space="0" w:color="auto"/>
            <w:right w:val="none" w:sz="0" w:space="0" w:color="auto"/>
          </w:divBdr>
        </w:div>
        <w:div w:id="376859342">
          <w:marLeft w:val="0"/>
          <w:marRight w:val="0"/>
          <w:marTop w:val="0"/>
          <w:marBottom w:val="0"/>
          <w:divBdr>
            <w:top w:val="none" w:sz="0" w:space="0" w:color="auto"/>
            <w:left w:val="none" w:sz="0" w:space="0" w:color="auto"/>
            <w:bottom w:val="none" w:sz="0" w:space="0" w:color="auto"/>
            <w:right w:val="none" w:sz="0" w:space="0" w:color="auto"/>
          </w:divBdr>
          <w:divsChild>
            <w:div w:id="1336878904">
              <w:marLeft w:val="0"/>
              <w:marRight w:val="0"/>
              <w:marTop w:val="0"/>
              <w:marBottom w:val="0"/>
              <w:divBdr>
                <w:top w:val="none" w:sz="0" w:space="0" w:color="auto"/>
                <w:left w:val="none" w:sz="0" w:space="0" w:color="auto"/>
                <w:bottom w:val="none" w:sz="0" w:space="0" w:color="auto"/>
                <w:right w:val="none" w:sz="0" w:space="0" w:color="auto"/>
              </w:divBdr>
            </w:div>
          </w:divsChild>
        </w:div>
        <w:div w:id="363675512">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690693147">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sChild>
            <w:div w:id="1161236054">
              <w:marLeft w:val="0"/>
              <w:marRight w:val="0"/>
              <w:marTop w:val="0"/>
              <w:marBottom w:val="0"/>
              <w:divBdr>
                <w:top w:val="none" w:sz="0" w:space="0" w:color="auto"/>
                <w:left w:val="none" w:sz="0" w:space="0" w:color="auto"/>
                <w:bottom w:val="none" w:sz="0" w:space="0" w:color="auto"/>
                <w:right w:val="none" w:sz="0" w:space="0" w:color="auto"/>
              </w:divBdr>
            </w:div>
          </w:divsChild>
        </w:div>
        <w:div w:id="1761101462">
          <w:marLeft w:val="0"/>
          <w:marRight w:val="0"/>
          <w:marTop w:val="0"/>
          <w:marBottom w:val="0"/>
          <w:divBdr>
            <w:top w:val="none" w:sz="0" w:space="0" w:color="auto"/>
            <w:left w:val="none" w:sz="0" w:space="0" w:color="auto"/>
            <w:bottom w:val="none" w:sz="0" w:space="0" w:color="auto"/>
            <w:right w:val="none" w:sz="0" w:space="0" w:color="auto"/>
          </w:divBdr>
        </w:div>
        <w:div w:id="1162349522">
          <w:marLeft w:val="0"/>
          <w:marRight w:val="0"/>
          <w:marTop w:val="0"/>
          <w:marBottom w:val="0"/>
          <w:divBdr>
            <w:top w:val="none" w:sz="0" w:space="0" w:color="auto"/>
            <w:left w:val="none" w:sz="0" w:space="0" w:color="auto"/>
            <w:bottom w:val="none" w:sz="0" w:space="0" w:color="auto"/>
            <w:right w:val="none" w:sz="0" w:space="0" w:color="auto"/>
          </w:divBdr>
          <w:divsChild>
            <w:div w:id="2097704052">
              <w:marLeft w:val="0"/>
              <w:marRight w:val="0"/>
              <w:marTop w:val="0"/>
              <w:marBottom w:val="0"/>
              <w:divBdr>
                <w:top w:val="none" w:sz="0" w:space="0" w:color="auto"/>
                <w:left w:val="none" w:sz="0" w:space="0" w:color="auto"/>
                <w:bottom w:val="none" w:sz="0" w:space="0" w:color="auto"/>
                <w:right w:val="none" w:sz="0" w:space="0" w:color="auto"/>
              </w:divBdr>
            </w:div>
          </w:divsChild>
        </w:div>
        <w:div w:id="1930844092">
          <w:marLeft w:val="0"/>
          <w:marRight w:val="0"/>
          <w:marTop w:val="0"/>
          <w:marBottom w:val="0"/>
          <w:divBdr>
            <w:top w:val="none" w:sz="0" w:space="0" w:color="auto"/>
            <w:left w:val="none" w:sz="0" w:space="0" w:color="auto"/>
            <w:bottom w:val="none" w:sz="0" w:space="0" w:color="auto"/>
            <w:right w:val="none" w:sz="0" w:space="0" w:color="auto"/>
          </w:divBdr>
        </w:div>
        <w:div w:id="991180307">
          <w:marLeft w:val="0"/>
          <w:marRight w:val="0"/>
          <w:marTop w:val="0"/>
          <w:marBottom w:val="0"/>
          <w:divBdr>
            <w:top w:val="none" w:sz="0" w:space="0" w:color="auto"/>
            <w:left w:val="none" w:sz="0" w:space="0" w:color="auto"/>
            <w:bottom w:val="none" w:sz="0" w:space="0" w:color="auto"/>
            <w:right w:val="none" w:sz="0" w:space="0" w:color="auto"/>
          </w:divBdr>
          <w:divsChild>
            <w:div w:id="1682514394">
              <w:marLeft w:val="0"/>
              <w:marRight w:val="0"/>
              <w:marTop w:val="0"/>
              <w:marBottom w:val="0"/>
              <w:divBdr>
                <w:top w:val="none" w:sz="0" w:space="0" w:color="auto"/>
                <w:left w:val="none" w:sz="0" w:space="0" w:color="auto"/>
                <w:bottom w:val="none" w:sz="0" w:space="0" w:color="auto"/>
                <w:right w:val="none" w:sz="0" w:space="0" w:color="auto"/>
              </w:divBdr>
            </w:div>
          </w:divsChild>
        </w:div>
        <w:div w:id="79448539">
          <w:marLeft w:val="0"/>
          <w:marRight w:val="0"/>
          <w:marTop w:val="0"/>
          <w:marBottom w:val="0"/>
          <w:divBdr>
            <w:top w:val="none" w:sz="0" w:space="0" w:color="auto"/>
            <w:left w:val="none" w:sz="0" w:space="0" w:color="auto"/>
            <w:bottom w:val="none" w:sz="0" w:space="0" w:color="auto"/>
            <w:right w:val="none" w:sz="0" w:space="0" w:color="auto"/>
          </w:divBdr>
        </w:div>
        <w:div w:id="1383794272">
          <w:marLeft w:val="0"/>
          <w:marRight w:val="0"/>
          <w:marTop w:val="0"/>
          <w:marBottom w:val="0"/>
          <w:divBdr>
            <w:top w:val="none" w:sz="0" w:space="0" w:color="auto"/>
            <w:left w:val="none" w:sz="0" w:space="0" w:color="auto"/>
            <w:bottom w:val="none" w:sz="0" w:space="0" w:color="auto"/>
            <w:right w:val="none" w:sz="0" w:space="0" w:color="auto"/>
          </w:divBdr>
          <w:divsChild>
            <w:div w:id="66347517">
              <w:marLeft w:val="0"/>
              <w:marRight w:val="0"/>
              <w:marTop w:val="0"/>
              <w:marBottom w:val="0"/>
              <w:divBdr>
                <w:top w:val="none" w:sz="0" w:space="0" w:color="auto"/>
                <w:left w:val="none" w:sz="0" w:space="0" w:color="auto"/>
                <w:bottom w:val="none" w:sz="0" w:space="0" w:color="auto"/>
                <w:right w:val="none" w:sz="0" w:space="0" w:color="auto"/>
              </w:divBdr>
            </w:div>
          </w:divsChild>
        </w:div>
        <w:div w:id="681400135">
          <w:marLeft w:val="0"/>
          <w:marRight w:val="0"/>
          <w:marTop w:val="300"/>
          <w:marBottom w:val="0"/>
          <w:divBdr>
            <w:top w:val="none" w:sz="0" w:space="0" w:color="auto"/>
            <w:left w:val="none" w:sz="0" w:space="0" w:color="auto"/>
            <w:bottom w:val="none" w:sz="0" w:space="0" w:color="auto"/>
            <w:right w:val="none" w:sz="0" w:space="0" w:color="auto"/>
          </w:divBdr>
          <w:divsChild>
            <w:div w:id="1492719065">
              <w:marLeft w:val="0"/>
              <w:marRight w:val="0"/>
              <w:marTop w:val="0"/>
              <w:marBottom w:val="0"/>
              <w:divBdr>
                <w:top w:val="none" w:sz="0" w:space="0" w:color="auto"/>
                <w:left w:val="none" w:sz="0" w:space="0" w:color="auto"/>
                <w:bottom w:val="none" w:sz="0" w:space="0" w:color="auto"/>
                <w:right w:val="none" w:sz="0" w:space="0" w:color="auto"/>
              </w:divBdr>
              <w:divsChild>
                <w:div w:id="31885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4264343">
          <w:marLeft w:val="0"/>
          <w:marRight w:val="0"/>
          <w:marTop w:val="300"/>
          <w:marBottom w:val="0"/>
          <w:divBdr>
            <w:top w:val="none" w:sz="0" w:space="0" w:color="auto"/>
            <w:left w:val="none" w:sz="0" w:space="0" w:color="auto"/>
            <w:bottom w:val="none" w:sz="0" w:space="0" w:color="auto"/>
            <w:right w:val="none" w:sz="0" w:space="0" w:color="auto"/>
          </w:divBdr>
          <w:divsChild>
            <w:div w:id="1633555965">
              <w:marLeft w:val="0"/>
              <w:marRight w:val="0"/>
              <w:marTop w:val="0"/>
              <w:marBottom w:val="0"/>
              <w:divBdr>
                <w:top w:val="none" w:sz="0" w:space="0" w:color="auto"/>
                <w:left w:val="none" w:sz="0" w:space="0" w:color="auto"/>
                <w:bottom w:val="none" w:sz="0" w:space="0" w:color="auto"/>
                <w:right w:val="none" w:sz="0" w:space="0" w:color="auto"/>
              </w:divBdr>
              <w:divsChild>
                <w:div w:id="13068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97219">
          <w:marLeft w:val="0"/>
          <w:marRight w:val="0"/>
          <w:marTop w:val="300"/>
          <w:marBottom w:val="0"/>
          <w:divBdr>
            <w:top w:val="none" w:sz="0" w:space="0" w:color="auto"/>
            <w:left w:val="none" w:sz="0" w:space="0" w:color="auto"/>
            <w:bottom w:val="none" w:sz="0" w:space="0" w:color="auto"/>
            <w:right w:val="none" w:sz="0" w:space="0" w:color="auto"/>
          </w:divBdr>
          <w:divsChild>
            <w:div w:id="872039344">
              <w:marLeft w:val="0"/>
              <w:marRight w:val="0"/>
              <w:marTop w:val="0"/>
              <w:marBottom w:val="0"/>
              <w:divBdr>
                <w:top w:val="none" w:sz="0" w:space="0" w:color="auto"/>
                <w:left w:val="none" w:sz="0" w:space="0" w:color="auto"/>
                <w:bottom w:val="none" w:sz="0" w:space="0" w:color="auto"/>
                <w:right w:val="none" w:sz="0" w:space="0" w:color="auto"/>
              </w:divBdr>
              <w:divsChild>
                <w:div w:id="1057388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826526">
          <w:marLeft w:val="0"/>
          <w:marRight w:val="0"/>
          <w:marTop w:val="300"/>
          <w:marBottom w:val="0"/>
          <w:divBdr>
            <w:top w:val="none" w:sz="0" w:space="0" w:color="auto"/>
            <w:left w:val="none" w:sz="0" w:space="0" w:color="auto"/>
            <w:bottom w:val="none" w:sz="0" w:space="0" w:color="auto"/>
            <w:right w:val="none" w:sz="0" w:space="0" w:color="auto"/>
          </w:divBdr>
          <w:divsChild>
            <w:div w:id="1926644675">
              <w:marLeft w:val="0"/>
              <w:marRight w:val="0"/>
              <w:marTop w:val="0"/>
              <w:marBottom w:val="0"/>
              <w:divBdr>
                <w:top w:val="none" w:sz="0" w:space="0" w:color="auto"/>
                <w:left w:val="none" w:sz="0" w:space="0" w:color="auto"/>
                <w:bottom w:val="none" w:sz="0" w:space="0" w:color="auto"/>
                <w:right w:val="none" w:sz="0" w:space="0" w:color="auto"/>
              </w:divBdr>
              <w:divsChild>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434949">
      <w:bodyDiv w:val="1"/>
      <w:marLeft w:val="0"/>
      <w:marRight w:val="0"/>
      <w:marTop w:val="0"/>
      <w:marBottom w:val="0"/>
      <w:divBdr>
        <w:top w:val="none" w:sz="0" w:space="0" w:color="auto"/>
        <w:left w:val="none" w:sz="0" w:space="0" w:color="auto"/>
        <w:bottom w:val="none" w:sz="0" w:space="0" w:color="auto"/>
        <w:right w:val="none" w:sz="0" w:space="0" w:color="auto"/>
      </w:divBdr>
      <w:divsChild>
        <w:div w:id="370226781">
          <w:marLeft w:val="0"/>
          <w:marRight w:val="0"/>
          <w:marTop w:val="0"/>
          <w:marBottom w:val="0"/>
          <w:divBdr>
            <w:top w:val="none" w:sz="0" w:space="0" w:color="auto"/>
            <w:left w:val="none" w:sz="0" w:space="0" w:color="auto"/>
            <w:bottom w:val="none" w:sz="0" w:space="0" w:color="auto"/>
            <w:right w:val="none" w:sz="0" w:space="0" w:color="auto"/>
          </w:divBdr>
        </w:div>
        <w:div w:id="1201749417">
          <w:marLeft w:val="0"/>
          <w:marRight w:val="0"/>
          <w:marTop w:val="0"/>
          <w:marBottom w:val="0"/>
          <w:divBdr>
            <w:top w:val="none" w:sz="0" w:space="0" w:color="auto"/>
            <w:left w:val="none" w:sz="0" w:space="0" w:color="auto"/>
            <w:bottom w:val="none" w:sz="0" w:space="0" w:color="auto"/>
            <w:right w:val="none" w:sz="0" w:space="0" w:color="auto"/>
          </w:divBdr>
          <w:divsChild>
            <w:div w:id="712802155">
              <w:marLeft w:val="0"/>
              <w:marRight w:val="0"/>
              <w:marTop w:val="0"/>
              <w:marBottom w:val="0"/>
              <w:divBdr>
                <w:top w:val="none" w:sz="0" w:space="0" w:color="auto"/>
                <w:left w:val="none" w:sz="0" w:space="0" w:color="auto"/>
                <w:bottom w:val="none" w:sz="0" w:space="0" w:color="auto"/>
                <w:right w:val="none" w:sz="0" w:space="0" w:color="auto"/>
              </w:divBdr>
            </w:div>
          </w:divsChild>
        </w:div>
        <w:div w:id="298995101">
          <w:marLeft w:val="0"/>
          <w:marRight w:val="0"/>
          <w:marTop w:val="0"/>
          <w:marBottom w:val="0"/>
          <w:divBdr>
            <w:top w:val="none" w:sz="0" w:space="0" w:color="auto"/>
            <w:left w:val="none" w:sz="0" w:space="0" w:color="auto"/>
            <w:bottom w:val="none" w:sz="0" w:space="0" w:color="auto"/>
            <w:right w:val="none" w:sz="0" w:space="0" w:color="auto"/>
          </w:divBdr>
        </w:div>
        <w:div w:id="1167597394">
          <w:marLeft w:val="0"/>
          <w:marRight w:val="0"/>
          <w:marTop w:val="0"/>
          <w:marBottom w:val="0"/>
          <w:divBdr>
            <w:top w:val="none" w:sz="0" w:space="0" w:color="auto"/>
            <w:left w:val="none" w:sz="0" w:space="0" w:color="auto"/>
            <w:bottom w:val="none" w:sz="0" w:space="0" w:color="auto"/>
            <w:right w:val="none" w:sz="0" w:space="0" w:color="auto"/>
          </w:divBdr>
          <w:divsChild>
            <w:div w:id="502009195">
              <w:marLeft w:val="0"/>
              <w:marRight w:val="0"/>
              <w:marTop w:val="0"/>
              <w:marBottom w:val="0"/>
              <w:divBdr>
                <w:top w:val="none" w:sz="0" w:space="0" w:color="auto"/>
                <w:left w:val="none" w:sz="0" w:space="0" w:color="auto"/>
                <w:bottom w:val="none" w:sz="0" w:space="0" w:color="auto"/>
                <w:right w:val="none" w:sz="0" w:space="0" w:color="auto"/>
              </w:divBdr>
            </w:div>
          </w:divsChild>
        </w:div>
        <w:div w:id="282274375">
          <w:marLeft w:val="0"/>
          <w:marRight w:val="0"/>
          <w:marTop w:val="0"/>
          <w:marBottom w:val="0"/>
          <w:divBdr>
            <w:top w:val="none" w:sz="0" w:space="0" w:color="auto"/>
            <w:left w:val="none" w:sz="0" w:space="0" w:color="auto"/>
            <w:bottom w:val="none" w:sz="0" w:space="0" w:color="auto"/>
            <w:right w:val="none" w:sz="0" w:space="0" w:color="auto"/>
          </w:divBdr>
        </w:div>
        <w:div w:id="569854835">
          <w:marLeft w:val="0"/>
          <w:marRight w:val="0"/>
          <w:marTop w:val="0"/>
          <w:marBottom w:val="0"/>
          <w:divBdr>
            <w:top w:val="none" w:sz="0" w:space="0" w:color="auto"/>
            <w:left w:val="none" w:sz="0" w:space="0" w:color="auto"/>
            <w:bottom w:val="none" w:sz="0" w:space="0" w:color="auto"/>
            <w:right w:val="none" w:sz="0" w:space="0" w:color="auto"/>
          </w:divBdr>
          <w:divsChild>
            <w:div w:id="1895654645">
              <w:marLeft w:val="0"/>
              <w:marRight w:val="0"/>
              <w:marTop w:val="0"/>
              <w:marBottom w:val="0"/>
              <w:divBdr>
                <w:top w:val="none" w:sz="0" w:space="0" w:color="auto"/>
                <w:left w:val="none" w:sz="0" w:space="0" w:color="auto"/>
                <w:bottom w:val="none" w:sz="0" w:space="0" w:color="auto"/>
                <w:right w:val="none" w:sz="0" w:space="0" w:color="auto"/>
              </w:divBdr>
            </w:div>
          </w:divsChild>
        </w:div>
        <w:div w:id="260260083">
          <w:marLeft w:val="0"/>
          <w:marRight w:val="0"/>
          <w:marTop w:val="0"/>
          <w:marBottom w:val="0"/>
          <w:divBdr>
            <w:top w:val="none" w:sz="0" w:space="0" w:color="auto"/>
            <w:left w:val="none" w:sz="0" w:space="0" w:color="auto"/>
            <w:bottom w:val="none" w:sz="0" w:space="0" w:color="auto"/>
            <w:right w:val="none" w:sz="0" w:space="0" w:color="auto"/>
          </w:divBdr>
        </w:div>
        <w:div w:id="1955819461">
          <w:marLeft w:val="0"/>
          <w:marRight w:val="0"/>
          <w:marTop w:val="0"/>
          <w:marBottom w:val="0"/>
          <w:divBdr>
            <w:top w:val="none" w:sz="0" w:space="0" w:color="auto"/>
            <w:left w:val="none" w:sz="0" w:space="0" w:color="auto"/>
            <w:bottom w:val="none" w:sz="0" w:space="0" w:color="auto"/>
            <w:right w:val="none" w:sz="0" w:space="0" w:color="auto"/>
          </w:divBdr>
          <w:divsChild>
            <w:div w:id="1014185901">
              <w:marLeft w:val="0"/>
              <w:marRight w:val="0"/>
              <w:marTop w:val="0"/>
              <w:marBottom w:val="0"/>
              <w:divBdr>
                <w:top w:val="none" w:sz="0" w:space="0" w:color="auto"/>
                <w:left w:val="none" w:sz="0" w:space="0" w:color="auto"/>
                <w:bottom w:val="none" w:sz="0" w:space="0" w:color="auto"/>
                <w:right w:val="none" w:sz="0" w:space="0" w:color="auto"/>
              </w:divBdr>
            </w:div>
          </w:divsChild>
        </w:div>
        <w:div w:id="1916276171">
          <w:marLeft w:val="0"/>
          <w:marRight w:val="0"/>
          <w:marTop w:val="0"/>
          <w:marBottom w:val="0"/>
          <w:divBdr>
            <w:top w:val="none" w:sz="0" w:space="0" w:color="auto"/>
            <w:left w:val="none" w:sz="0" w:space="0" w:color="auto"/>
            <w:bottom w:val="none" w:sz="0" w:space="0" w:color="auto"/>
            <w:right w:val="none" w:sz="0" w:space="0" w:color="auto"/>
          </w:divBdr>
        </w:div>
        <w:div w:id="394939171">
          <w:marLeft w:val="0"/>
          <w:marRight w:val="0"/>
          <w:marTop w:val="0"/>
          <w:marBottom w:val="0"/>
          <w:divBdr>
            <w:top w:val="none" w:sz="0" w:space="0" w:color="auto"/>
            <w:left w:val="none" w:sz="0" w:space="0" w:color="auto"/>
            <w:bottom w:val="none" w:sz="0" w:space="0" w:color="auto"/>
            <w:right w:val="none" w:sz="0" w:space="0" w:color="auto"/>
          </w:divBdr>
          <w:divsChild>
            <w:div w:id="994332071">
              <w:marLeft w:val="0"/>
              <w:marRight w:val="0"/>
              <w:marTop w:val="0"/>
              <w:marBottom w:val="0"/>
              <w:divBdr>
                <w:top w:val="none" w:sz="0" w:space="0" w:color="auto"/>
                <w:left w:val="none" w:sz="0" w:space="0" w:color="auto"/>
                <w:bottom w:val="none" w:sz="0" w:space="0" w:color="auto"/>
                <w:right w:val="none" w:sz="0" w:space="0" w:color="auto"/>
              </w:divBdr>
            </w:div>
          </w:divsChild>
        </w:div>
        <w:div w:id="782647259">
          <w:marLeft w:val="0"/>
          <w:marRight w:val="0"/>
          <w:marTop w:val="0"/>
          <w:marBottom w:val="0"/>
          <w:divBdr>
            <w:top w:val="none" w:sz="0" w:space="0" w:color="auto"/>
            <w:left w:val="none" w:sz="0" w:space="0" w:color="auto"/>
            <w:bottom w:val="none" w:sz="0" w:space="0" w:color="auto"/>
            <w:right w:val="none" w:sz="0" w:space="0" w:color="auto"/>
          </w:divBdr>
        </w:div>
        <w:div w:id="1026712911">
          <w:marLeft w:val="0"/>
          <w:marRight w:val="0"/>
          <w:marTop w:val="0"/>
          <w:marBottom w:val="0"/>
          <w:divBdr>
            <w:top w:val="none" w:sz="0" w:space="0" w:color="auto"/>
            <w:left w:val="none" w:sz="0" w:space="0" w:color="auto"/>
            <w:bottom w:val="none" w:sz="0" w:space="0" w:color="auto"/>
            <w:right w:val="none" w:sz="0" w:space="0" w:color="auto"/>
          </w:divBdr>
          <w:divsChild>
            <w:div w:id="1615359779">
              <w:marLeft w:val="0"/>
              <w:marRight w:val="0"/>
              <w:marTop w:val="0"/>
              <w:marBottom w:val="0"/>
              <w:divBdr>
                <w:top w:val="none" w:sz="0" w:space="0" w:color="auto"/>
                <w:left w:val="none" w:sz="0" w:space="0" w:color="auto"/>
                <w:bottom w:val="none" w:sz="0" w:space="0" w:color="auto"/>
                <w:right w:val="none" w:sz="0" w:space="0" w:color="auto"/>
              </w:divBdr>
            </w:div>
          </w:divsChild>
        </w:div>
        <w:div w:id="903414747">
          <w:marLeft w:val="0"/>
          <w:marRight w:val="0"/>
          <w:marTop w:val="0"/>
          <w:marBottom w:val="0"/>
          <w:divBdr>
            <w:top w:val="none" w:sz="0" w:space="0" w:color="auto"/>
            <w:left w:val="none" w:sz="0" w:space="0" w:color="auto"/>
            <w:bottom w:val="none" w:sz="0" w:space="0" w:color="auto"/>
            <w:right w:val="none" w:sz="0" w:space="0" w:color="auto"/>
          </w:divBdr>
        </w:div>
        <w:div w:id="1129544898">
          <w:marLeft w:val="0"/>
          <w:marRight w:val="0"/>
          <w:marTop w:val="0"/>
          <w:marBottom w:val="0"/>
          <w:divBdr>
            <w:top w:val="none" w:sz="0" w:space="0" w:color="auto"/>
            <w:left w:val="none" w:sz="0" w:space="0" w:color="auto"/>
            <w:bottom w:val="none" w:sz="0" w:space="0" w:color="auto"/>
            <w:right w:val="none" w:sz="0" w:space="0" w:color="auto"/>
          </w:divBdr>
          <w:divsChild>
            <w:div w:id="2062093848">
              <w:marLeft w:val="0"/>
              <w:marRight w:val="0"/>
              <w:marTop w:val="0"/>
              <w:marBottom w:val="0"/>
              <w:divBdr>
                <w:top w:val="none" w:sz="0" w:space="0" w:color="auto"/>
                <w:left w:val="none" w:sz="0" w:space="0" w:color="auto"/>
                <w:bottom w:val="none" w:sz="0" w:space="0" w:color="auto"/>
                <w:right w:val="none" w:sz="0" w:space="0" w:color="auto"/>
              </w:divBdr>
            </w:div>
          </w:divsChild>
        </w:div>
        <w:div w:id="1808938191">
          <w:marLeft w:val="0"/>
          <w:marRight w:val="0"/>
          <w:marTop w:val="300"/>
          <w:marBottom w:val="0"/>
          <w:divBdr>
            <w:top w:val="none" w:sz="0" w:space="0" w:color="auto"/>
            <w:left w:val="none" w:sz="0" w:space="0" w:color="auto"/>
            <w:bottom w:val="none" w:sz="0" w:space="0" w:color="auto"/>
            <w:right w:val="none" w:sz="0" w:space="0" w:color="auto"/>
          </w:divBdr>
          <w:divsChild>
            <w:div w:id="1795631917">
              <w:marLeft w:val="0"/>
              <w:marRight w:val="0"/>
              <w:marTop w:val="0"/>
              <w:marBottom w:val="0"/>
              <w:divBdr>
                <w:top w:val="none" w:sz="0" w:space="0" w:color="auto"/>
                <w:left w:val="none" w:sz="0" w:space="0" w:color="auto"/>
                <w:bottom w:val="none" w:sz="0" w:space="0" w:color="auto"/>
                <w:right w:val="none" w:sz="0" w:space="0" w:color="auto"/>
              </w:divBdr>
              <w:divsChild>
                <w:div w:id="148662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676337">
          <w:marLeft w:val="0"/>
          <w:marRight w:val="0"/>
          <w:marTop w:val="300"/>
          <w:marBottom w:val="0"/>
          <w:divBdr>
            <w:top w:val="none" w:sz="0" w:space="0" w:color="auto"/>
            <w:left w:val="none" w:sz="0" w:space="0" w:color="auto"/>
            <w:bottom w:val="none" w:sz="0" w:space="0" w:color="auto"/>
            <w:right w:val="none" w:sz="0" w:space="0" w:color="auto"/>
          </w:divBdr>
          <w:divsChild>
            <w:div w:id="980309641">
              <w:marLeft w:val="0"/>
              <w:marRight w:val="0"/>
              <w:marTop w:val="0"/>
              <w:marBottom w:val="0"/>
              <w:divBdr>
                <w:top w:val="none" w:sz="0" w:space="0" w:color="auto"/>
                <w:left w:val="none" w:sz="0" w:space="0" w:color="auto"/>
                <w:bottom w:val="none" w:sz="0" w:space="0" w:color="auto"/>
                <w:right w:val="none" w:sz="0" w:space="0" w:color="auto"/>
              </w:divBdr>
              <w:divsChild>
                <w:div w:id="281956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75967">
          <w:marLeft w:val="0"/>
          <w:marRight w:val="0"/>
          <w:marTop w:val="300"/>
          <w:marBottom w:val="0"/>
          <w:divBdr>
            <w:top w:val="none" w:sz="0" w:space="0" w:color="auto"/>
            <w:left w:val="none" w:sz="0" w:space="0" w:color="auto"/>
            <w:bottom w:val="none" w:sz="0" w:space="0" w:color="auto"/>
            <w:right w:val="none" w:sz="0" w:space="0" w:color="auto"/>
          </w:divBdr>
          <w:divsChild>
            <w:div w:id="781071746">
              <w:marLeft w:val="0"/>
              <w:marRight w:val="0"/>
              <w:marTop w:val="0"/>
              <w:marBottom w:val="0"/>
              <w:divBdr>
                <w:top w:val="none" w:sz="0" w:space="0" w:color="auto"/>
                <w:left w:val="none" w:sz="0" w:space="0" w:color="auto"/>
                <w:bottom w:val="none" w:sz="0" w:space="0" w:color="auto"/>
                <w:right w:val="none" w:sz="0" w:space="0" w:color="auto"/>
              </w:divBdr>
              <w:divsChild>
                <w:div w:id="1320380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082353">
          <w:marLeft w:val="0"/>
          <w:marRight w:val="0"/>
          <w:marTop w:val="300"/>
          <w:marBottom w:val="0"/>
          <w:divBdr>
            <w:top w:val="none" w:sz="0" w:space="0" w:color="auto"/>
            <w:left w:val="none" w:sz="0" w:space="0" w:color="auto"/>
            <w:bottom w:val="none" w:sz="0" w:space="0" w:color="auto"/>
            <w:right w:val="none" w:sz="0" w:space="0" w:color="auto"/>
          </w:divBdr>
          <w:divsChild>
            <w:div w:id="2043094038">
              <w:marLeft w:val="0"/>
              <w:marRight w:val="0"/>
              <w:marTop w:val="0"/>
              <w:marBottom w:val="0"/>
              <w:divBdr>
                <w:top w:val="none" w:sz="0" w:space="0" w:color="auto"/>
                <w:left w:val="none" w:sz="0" w:space="0" w:color="auto"/>
                <w:bottom w:val="none" w:sz="0" w:space="0" w:color="auto"/>
                <w:right w:val="none" w:sz="0" w:space="0" w:color="auto"/>
              </w:divBdr>
              <w:divsChild>
                <w:div w:id="1766489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7628703">
      <w:bodyDiv w:val="1"/>
      <w:marLeft w:val="0"/>
      <w:marRight w:val="0"/>
      <w:marTop w:val="0"/>
      <w:marBottom w:val="0"/>
      <w:divBdr>
        <w:top w:val="none" w:sz="0" w:space="0" w:color="auto"/>
        <w:left w:val="none" w:sz="0" w:space="0" w:color="auto"/>
        <w:bottom w:val="none" w:sz="0" w:space="0" w:color="auto"/>
        <w:right w:val="none" w:sz="0" w:space="0" w:color="auto"/>
      </w:divBdr>
      <w:divsChild>
        <w:div w:id="1957564949">
          <w:marLeft w:val="0"/>
          <w:marRight w:val="0"/>
          <w:marTop w:val="0"/>
          <w:marBottom w:val="0"/>
          <w:divBdr>
            <w:top w:val="none" w:sz="0" w:space="0" w:color="auto"/>
            <w:left w:val="none" w:sz="0" w:space="0" w:color="auto"/>
            <w:bottom w:val="none" w:sz="0" w:space="0" w:color="auto"/>
            <w:right w:val="none" w:sz="0" w:space="0" w:color="auto"/>
          </w:divBdr>
        </w:div>
        <w:div w:id="268975098">
          <w:marLeft w:val="0"/>
          <w:marRight w:val="0"/>
          <w:marTop w:val="0"/>
          <w:marBottom w:val="0"/>
          <w:divBdr>
            <w:top w:val="none" w:sz="0" w:space="0" w:color="auto"/>
            <w:left w:val="none" w:sz="0" w:space="0" w:color="auto"/>
            <w:bottom w:val="none" w:sz="0" w:space="0" w:color="auto"/>
            <w:right w:val="none" w:sz="0" w:space="0" w:color="auto"/>
          </w:divBdr>
          <w:divsChild>
            <w:div w:id="1192034968">
              <w:marLeft w:val="0"/>
              <w:marRight w:val="0"/>
              <w:marTop w:val="0"/>
              <w:marBottom w:val="0"/>
              <w:divBdr>
                <w:top w:val="none" w:sz="0" w:space="0" w:color="auto"/>
                <w:left w:val="none" w:sz="0" w:space="0" w:color="auto"/>
                <w:bottom w:val="none" w:sz="0" w:space="0" w:color="auto"/>
                <w:right w:val="none" w:sz="0" w:space="0" w:color="auto"/>
              </w:divBdr>
            </w:div>
          </w:divsChild>
        </w:div>
        <w:div w:id="50421858">
          <w:marLeft w:val="0"/>
          <w:marRight w:val="0"/>
          <w:marTop w:val="0"/>
          <w:marBottom w:val="0"/>
          <w:divBdr>
            <w:top w:val="none" w:sz="0" w:space="0" w:color="auto"/>
            <w:left w:val="none" w:sz="0" w:space="0" w:color="auto"/>
            <w:bottom w:val="none" w:sz="0" w:space="0" w:color="auto"/>
            <w:right w:val="none" w:sz="0" w:space="0" w:color="auto"/>
          </w:divBdr>
        </w:div>
        <w:div w:id="2131169139">
          <w:marLeft w:val="0"/>
          <w:marRight w:val="0"/>
          <w:marTop w:val="0"/>
          <w:marBottom w:val="0"/>
          <w:divBdr>
            <w:top w:val="none" w:sz="0" w:space="0" w:color="auto"/>
            <w:left w:val="none" w:sz="0" w:space="0" w:color="auto"/>
            <w:bottom w:val="none" w:sz="0" w:space="0" w:color="auto"/>
            <w:right w:val="none" w:sz="0" w:space="0" w:color="auto"/>
          </w:divBdr>
          <w:divsChild>
            <w:div w:id="1028287969">
              <w:marLeft w:val="0"/>
              <w:marRight w:val="0"/>
              <w:marTop w:val="0"/>
              <w:marBottom w:val="0"/>
              <w:divBdr>
                <w:top w:val="none" w:sz="0" w:space="0" w:color="auto"/>
                <w:left w:val="none" w:sz="0" w:space="0" w:color="auto"/>
                <w:bottom w:val="none" w:sz="0" w:space="0" w:color="auto"/>
                <w:right w:val="none" w:sz="0" w:space="0" w:color="auto"/>
              </w:divBdr>
            </w:div>
          </w:divsChild>
        </w:div>
        <w:div w:id="748499839">
          <w:marLeft w:val="0"/>
          <w:marRight w:val="0"/>
          <w:marTop w:val="0"/>
          <w:marBottom w:val="0"/>
          <w:divBdr>
            <w:top w:val="none" w:sz="0" w:space="0" w:color="auto"/>
            <w:left w:val="none" w:sz="0" w:space="0" w:color="auto"/>
            <w:bottom w:val="none" w:sz="0" w:space="0" w:color="auto"/>
            <w:right w:val="none" w:sz="0" w:space="0" w:color="auto"/>
          </w:divBdr>
        </w:div>
        <w:div w:id="649988140">
          <w:marLeft w:val="0"/>
          <w:marRight w:val="0"/>
          <w:marTop w:val="0"/>
          <w:marBottom w:val="0"/>
          <w:divBdr>
            <w:top w:val="none" w:sz="0" w:space="0" w:color="auto"/>
            <w:left w:val="none" w:sz="0" w:space="0" w:color="auto"/>
            <w:bottom w:val="none" w:sz="0" w:space="0" w:color="auto"/>
            <w:right w:val="none" w:sz="0" w:space="0" w:color="auto"/>
          </w:divBdr>
          <w:divsChild>
            <w:div w:id="462313135">
              <w:marLeft w:val="0"/>
              <w:marRight w:val="0"/>
              <w:marTop w:val="0"/>
              <w:marBottom w:val="0"/>
              <w:divBdr>
                <w:top w:val="none" w:sz="0" w:space="0" w:color="auto"/>
                <w:left w:val="none" w:sz="0" w:space="0" w:color="auto"/>
                <w:bottom w:val="none" w:sz="0" w:space="0" w:color="auto"/>
                <w:right w:val="none" w:sz="0" w:space="0" w:color="auto"/>
              </w:divBdr>
            </w:div>
          </w:divsChild>
        </w:div>
        <w:div w:id="307442144">
          <w:marLeft w:val="0"/>
          <w:marRight w:val="0"/>
          <w:marTop w:val="0"/>
          <w:marBottom w:val="0"/>
          <w:divBdr>
            <w:top w:val="none" w:sz="0" w:space="0" w:color="auto"/>
            <w:left w:val="none" w:sz="0" w:space="0" w:color="auto"/>
            <w:bottom w:val="none" w:sz="0" w:space="0" w:color="auto"/>
            <w:right w:val="none" w:sz="0" w:space="0" w:color="auto"/>
          </w:divBdr>
        </w:div>
        <w:div w:id="805050875">
          <w:marLeft w:val="0"/>
          <w:marRight w:val="0"/>
          <w:marTop w:val="0"/>
          <w:marBottom w:val="0"/>
          <w:divBdr>
            <w:top w:val="none" w:sz="0" w:space="0" w:color="auto"/>
            <w:left w:val="none" w:sz="0" w:space="0" w:color="auto"/>
            <w:bottom w:val="none" w:sz="0" w:space="0" w:color="auto"/>
            <w:right w:val="none" w:sz="0" w:space="0" w:color="auto"/>
          </w:divBdr>
          <w:divsChild>
            <w:div w:id="1903560812">
              <w:marLeft w:val="0"/>
              <w:marRight w:val="0"/>
              <w:marTop w:val="0"/>
              <w:marBottom w:val="0"/>
              <w:divBdr>
                <w:top w:val="none" w:sz="0" w:space="0" w:color="auto"/>
                <w:left w:val="none" w:sz="0" w:space="0" w:color="auto"/>
                <w:bottom w:val="none" w:sz="0" w:space="0" w:color="auto"/>
                <w:right w:val="none" w:sz="0" w:space="0" w:color="auto"/>
              </w:divBdr>
            </w:div>
          </w:divsChild>
        </w:div>
        <w:div w:id="914318471">
          <w:marLeft w:val="0"/>
          <w:marRight w:val="0"/>
          <w:marTop w:val="0"/>
          <w:marBottom w:val="0"/>
          <w:divBdr>
            <w:top w:val="none" w:sz="0" w:space="0" w:color="auto"/>
            <w:left w:val="none" w:sz="0" w:space="0" w:color="auto"/>
            <w:bottom w:val="none" w:sz="0" w:space="0" w:color="auto"/>
            <w:right w:val="none" w:sz="0" w:space="0" w:color="auto"/>
          </w:divBdr>
        </w:div>
        <w:div w:id="1980302447">
          <w:marLeft w:val="0"/>
          <w:marRight w:val="0"/>
          <w:marTop w:val="0"/>
          <w:marBottom w:val="0"/>
          <w:divBdr>
            <w:top w:val="none" w:sz="0" w:space="0" w:color="auto"/>
            <w:left w:val="none" w:sz="0" w:space="0" w:color="auto"/>
            <w:bottom w:val="none" w:sz="0" w:space="0" w:color="auto"/>
            <w:right w:val="none" w:sz="0" w:space="0" w:color="auto"/>
          </w:divBdr>
          <w:divsChild>
            <w:div w:id="572155077">
              <w:marLeft w:val="0"/>
              <w:marRight w:val="0"/>
              <w:marTop w:val="0"/>
              <w:marBottom w:val="0"/>
              <w:divBdr>
                <w:top w:val="none" w:sz="0" w:space="0" w:color="auto"/>
                <w:left w:val="none" w:sz="0" w:space="0" w:color="auto"/>
                <w:bottom w:val="none" w:sz="0" w:space="0" w:color="auto"/>
                <w:right w:val="none" w:sz="0" w:space="0" w:color="auto"/>
              </w:divBdr>
            </w:div>
          </w:divsChild>
        </w:div>
        <w:div w:id="231158190">
          <w:marLeft w:val="0"/>
          <w:marRight w:val="0"/>
          <w:marTop w:val="0"/>
          <w:marBottom w:val="0"/>
          <w:divBdr>
            <w:top w:val="none" w:sz="0" w:space="0" w:color="auto"/>
            <w:left w:val="none" w:sz="0" w:space="0" w:color="auto"/>
            <w:bottom w:val="none" w:sz="0" w:space="0" w:color="auto"/>
            <w:right w:val="none" w:sz="0" w:space="0" w:color="auto"/>
          </w:divBdr>
        </w:div>
        <w:div w:id="1325427713">
          <w:marLeft w:val="0"/>
          <w:marRight w:val="0"/>
          <w:marTop w:val="0"/>
          <w:marBottom w:val="0"/>
          <w:divBdr>
            <w:top w:val="none" w:sz="0" w:space="0" w:color="auto"/>
            <w:left w:val="none" w:sz="0" w:space="0" w:color="auto"/>
            <w:bottom w:val="none" w:sz="0" w:space="0" w:color="auto"/>
            <w:right w:val="none" w:sz="0" w:space="0" w:color="auto"/>
          </w:divBdr>
          <w:divsChild>
            <w:div w:id="2131121003">
              <w:marLeft w:val="0"/>
              <w:marRight w:val="0"/>
              <w:marTop w:val="0"/>
              <w:marBottom w:val="0"/>
              <w:divBdr>
                <w:top w:val="none" w:sz="0" w:space="0" w:color="auto"/>
                <w:left w:val="none" w:sz="0" w:space="0" w:color="auto"/>
                <w:bottom w:val="none" w:sz="0" w:space="0" w:color="auto"/>
                <w:right w:val="none" w:sz="0" w:space="0" w:color="auto"/>
              </w:divBdr>
            </w:div>
          </w:divsChild>
        </w:div>
        <w:div w:id="488249364">
          <w:marLeft w:val="0"/>
          <w:marRight w:val="0"/>
          <w:marTop w:val="0"/>
          <w:marBottom w:val="0"/>
          <w:divBdr>
            <w:top w:val="none" w:sz="0" w:space="0" w:color="auto"/>
            <w:left w:val="none" w:sz="0" w:space="0" w:color="auto"/>
            <w:bottom w:val="none" w:sz="0" w:space="0" w:color="auto"/>
            <w:right w:val="none" w:sz="0" w:space="0" w:color="auto"/>
          </w:divBdr>
        </w:div>
        <w:div w:id="1547643579">
          <w:marLeft w:val="0"/>
          <w:marRight w:val="0"/>
          <w:marTop w:val="0"/>
          <w:marBottom w:val="0"/>
          <w:divBdr>
            <w:top w:val="none" w:sz="0" w:space="0" w:color="auto"/>
            <w:left w:val="none" w:sz="0" w:space="0" w:color="auto"/>
            <w:bottom w:val="none" w:sz="0" w:space="0" w:color="auto"/>
            <w:right w:val="none" w:sz="0" w:space="0" w:color="auto"/>
          </w:divBdr>
          <w:divsChild>
            <w:div w:id="1337925827">
              <w:marLeft w:val="0"/>
              <w:marRight w:val="0"/>
              <w:marTop w:val="0"/>
              <w:marBottom w:val="0"/>
              <w:divBdr>
                <w:top w:val="none" w:sz="0" w:space="0" w:color="auto"/>
                <w:left w:val="none" w:sz="0" w:space="0" w:color="auto"/>
                <w:bottom w:val="none" w:sz="0" w:space="0" w:color="auto"/>
                <w:right w:val="none" w:sz="0" w:space="0" w:color="auto"/>
              </w:divBdr>
            </w:div>
          </w:divsChild>
        </w:div>
        <w:div w:id="1623464150">
          <w:marLeft w:val="0"/>
          <w:marRight w:val="0"/>
          <w:marTop w:val="300"/>
          <w:marBottom w:val="0"/>
          <w:divBdr>
            <w:top w:val="none" w:sz="0" w:space="0" w:color="auto"/>
            <w:left w:val="none" w:sz="0" w:space="0" w:color="auto"/>
            <w:bottom w:val="none" w:sz="0" w:space="0" w:color="auto"/>
            <w:right w:val="none" w:sz="0" w:space="0" w:color="auto"/>
          </w:divBdr>
          <w:divsChild>
            <w:div w:id="536503425">
              <w:marLeft w:val="0"/>
              <w:marRight w:val="0"/>
              <w:marTop w:val="0"/>
              <w:marBottom w:val="0"/>
              <w:divBdr>
                <w:top w:val="none" w:sz="0" w:space="0" w:color="auto"/>
                <w:left w:val="none" w:sz="0" w:space="0" w:color="auto"/>
                <w:bottom w:val="none" w:sz="0" w:space="0" w:color="auto"/>
                <w:right w:val="none" w:sz="0" w:space="0" w:color="auto"/>
              </w:divBdr>
              <w:divsChild>
                <w:div w:id="1597783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941751">
          <w:marLeft w:val="0"/>
          <w:marRight w:val="0"/>
          <w:marTop w:val="300"/>
          <w:marBottom w:val="0"/>
          <w:divBdr>
            <w:top w:val="none" w:sz="0" w:space="0" w:color="auto"/>
            <w:left w:val="none" w:sz="0" w:space="0" w:color="auto"/>
            <w:bottom w:val="none" w:sz="0" w:space="0" w:color="auto"/>
            <w:right w:val="none" w:sz="0" w:space="0" w:color="auto"/>
          </w:divBdr>
          <w:divsChild>
            <w:div w:id="1567643359">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4879782">
          <w:marLeft w:val="0"/>
          <w:marRight w:val="0"/>
          <w:marTop w:val="300"/>
          <w:marBottom w:val="0"/>
          <w:divBdr>
            <w:top w:val="none" w:sz="0" w:space="0" w:color="auto"/>
            <w:left w:val="none" w:sz="0" w:space="0" w:color="auto"/>
            <w:bottom w:val="none" w:sz="0" w:space="0" w:color="auto"/>
            <w:right w:val="none" w:sz="0" w:space="0" w:color="auto"/>
          </w:divBdr>
          <w:divsChild>
            <w:div w:id="2022731358">
              <w:marLeft w:val="0"/>
              <w:marRight w:val="0"/>
              <w:marTop w:val="0"/>
              <w:marBottom w:val="0"/>
              <w:divBdr>
                <w:top w:val="none" w:sz="0" w:space="0" w:color="auto"/>
                <w:left w:val="none" w:sz="0" w:space="0" w:color="auto"/>
                <w:bottom w:val="none" w:sz="0" w:space="0" w:color="auto"/>
                <w:right w:val="none" w:sz="0" w:space="0" w:color="auto"/>
              </w:divBdr>
              <w:divsChild>
                <w:div w:id="348070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093150">
          <w:marLeft w:val="0"/>
          <w:marRight w:val="0"/>
          <w:marTop w:val="300"/>
          <w:marBottom w:val="0"/>
          <w:divBdr>
            <w:top w:val="none" w:sz="0" w:space="0" w:color="auto"/>
            <w:left w:val="none" w:sz="0" w:space="0" w:color="auto"/>
            <w:bottom w:val="none" w:sz="0" w:space="0" w:color="auto"/>
            <w:right w:val="none" w:sz="0" w:space="0" w:color="auto"/>
          </w:divBdr>
          <w:divsChild>
            <w:div w:id="550726018">
              <w:marLeft w:val="0"/>
              <w:marRight w:val="0"/>
              <w:marTop w:val="0"/>
              <w:marBottom w:val="0"/>
              <w:divBdr>
                <w:top w:val="none" w:sz="0" w:space="0" w:color="auto"/>
                <w:left w:val="none" w:sz="0" w:space="0" w:color="auto"/>
                <w:bottom w:val="none" w:sz="0" w:space="0" w:color="auto"/>
                <w:right w:val="none" w:sz="0" w:space="0" w:color="auto"/>
              </w:divBdr>
              <w:divsChild>
                <w:div w:id="545529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677120986">
          <w:marLeft w:val="0"/>
          <w:marRight w:val="0"/>
          <w:marTop w:val="0"/>
          <w:marBottom w:val="0"/>
          <w:divBdr>
            <w:top w:val="none" w:sz="0" w:space="0" w:color="auto"/>
            <w:left w:val="none" w:sz="0" w:space="0" w:color="auto"/>
            <w:bottom w:val="none" w:sz="0" w:space="0" w:color="auto"/>
            <w:right w:val="none" w:sz="0" w:space="0" w:color="auto"/>
          </w:divBdr>
        </w:div>
        <w:div w:id="719980566">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984503999">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418938093">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813209">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7">
          <w:marLeft w:val="0"/>
          <w:marRight w:val="0"/>
          <w:marTop w:val="0"/>
          <w:marBottom w:val="0"/>
          <w:divBdr>
            <w:top w:val="none" w:sz="0" w:space="0" w:color="auto"/>
            <w:left w:val="none" w:sz="0" w:space="0" w:color="auto"/>
            <w:bottom w:val="none" w:sz="0" w:space="0" w:color="auto"/>
            <w:right w:val="none" w:sz="0" w:space="0" w:color="auto"/>
          </w:divBdr>
        </w:div>
        <w:div w:id="1359236262">
          <w:marLeft w:val="0"/>
          <w:marRight w:val="0"/>
          <w:marTop w:val="0"/>
          <w:marBottom w:val="0"/>
          <w:divBdr>
            <w:top w:val="none" w:sz="0" w:space="0" w:color="auto"/>
            <w:left w:val="none" w:sz="0" w:space="0" w:color="auto"/>
            <w:bottom w:val="none" w:sz="0" w:space="0" w:color="auto"/>
            <w:right w:val="none" w:sz="0" w:space="0" w:color="auto"/>
          </w:divBdr>
          <w:divsChild>
            <w:div w:id="2017339066">
              <w:marLeft w:val="0"/>
              <w:marRight w:val="0"/>
              <w:marTop w:val="0"/>
              <w:marBottom w:val="0"/>
              <w:divBdr>
                <w:top w:val="none" w:sz="0" w:space="0" w:color="auto"/>
                <w:left w:val="none" w:sz="0" w:space="0" w:color="auto"/>
                <w:bottom w:val="none" w:sz="0" w:space="0" w:color="auto"/>
                <w:right w:val="none" w:sz="0" w:space="0" w:color="auto"/>
              </w:divBdr>
            </w:div>
          </w:divsChild>
        </w:div>
        <w:div w:id="557712908">
          <w:marLeft w:val="0"/>
          <w:marRight w:val="0"/>
          <w:marTop w:val="0"/>
          <w:marBottom w:val="0"/>
          <w:divBdr>
            <w:top w:val="none" w:sz="0" w:space="0" w:color="auto"/>
            <w:left w:val="none" w:sz="0" w:space="0" w:color="auto"/>
            <w:bottom w:val="none" w:sz="0" w:space="0" w:color="auto"/>
            <w:right w:val="none" w:sz="0" w:space="0" w:color="auto"/>
          </w:divBdr>
        </w:div>
        <w:div w:id="852574169">
          <w:marLeft w:val="0"/>
          <w:marRight w:val="0"/>
          <w:marTop w:val="0"/>
          <w:marBottom w:val="0"/>
          <w:divBdr>
            <w:top w:val="none" w:sz="0" w:space="0" w:color="auto"/>
            <w:left w:val="none" w:sz="0" w:space="0" w:color="auto"/>
            <w:bottom w:val="none" w:sz="0" w:space="0" w:color="auto"/>
            <w:right w:val="none" w:sz="0" w:space="0" w:color="auto"/>
          </w:divBdr>
          <w:divsChild>
            <w:div w:id="373819157">
              <w:marLeft w:val="0"/>
              <w:marRight w:val="0"/>
              <w:marTop w:val="0"/>
              <w:marBottom w:val="0"/>
              <w:divBdr>
                <w:top w:val="none" w:sz="0" w:space="0" w:color="auto"/>
                <w:left w:val="none" w:sz="0" w:space="0" w:color="auto"/>
                <w:bottom w:val="none" w:sz="0" w:space="0" w:color="auto"/>
                <w:right w:val="none" w:sz="0" w:space="0" w:color="auto"/>
              </w:divBdr>
            </w:div>
          </w:divsChild>
        </w:div>
        <w:div w:id="2024745547">
          <w:marLeft w:val="0"/>
          <w:marRight w:val="0"/>
          <w:marTop w:val="0"/>
          <w:marBottom w:val="0"/>
          <w:divBdr>
            <w:top w:val="none" w:sz="0" w:space="0" w:color="auto"/>
            <w:left w:val="none" w:sz="0" w:space="0" w:color="auto"/>
            <w:bottom w:val="none" w:sz="0" w:space="0" w:color="auto"/>
            <w:right w:val="none" w:sz="0" w:space="0" w:color="auto"/>
          </w:divBdr>
        </w:div>
        <w:div w:id="1908109025">
          <w:marLeft w:val="0"/>
          <w:marRight w:val="0"/>
          <w:marTop w:val="0"/>
          <w:marBottom w:val="0"/>
          <w:divBdr>
            <w:top w:val="none" w:sz="0" w:space="0" w:color="auto"/>
            <w:left w:val="none" w:sz="0" w:space="0" w:color="auto"/>
            <w:bottom w:val="none" w:sz="0" w:space="0" w:color="auto"/>
            <w:right w:val="none" w:sz="0" w:space="0" w:color="auto"/>
          </w:divBdr>
          <w:divsChild>
            <w:div w:id="545526558">
              <w:marLeft w:val="0"/>
              <w:marRight w:val="0"/>
              <w:marTop w:val="0"/>
              <w:marBottom w:val="0"/>
              <w:divBdr>
                <w:top w:val="none" w:sz="0" w:space="0" w:color="auto"/>
                <w:left w:val="none" w:sz="0" w:space="0" w:color="auto"/>
                <w:bottom w:val="none" w:sz="0" w:space="0" w:color="auto"/>
                <w:right w:val="none" w:sz="0" w:space="0" w:color="auto"/>
              </w:divBdr>
            </w:div>
          </w:divsChild>
        </w:div>
        <w:div w:id="1492058781">
          <w:marLeft w:val="0"/>
          <w:marRight w:val="0"/>
          <w:marTop w:val="0"/>
          <w:marBottom w:val="0"/>
          <w:divBdr>
            <w:top w:val="none" w:sz="0" w:space="0" w:color="auto"/>
            <w:left w:val="none" w:sz="0" w:space="0" w:color="auto"/>
            <w:bottom w:val="none" w:sz="0" w:space="0" w:color="auto"/>
            <w:right w:val="none" w:sz="0" w:space="0" w:color="auto"/>
          </w:divBdr>
        </w:div>
        <w:div w:id="65495650">
          <w:marLeft w:val="0"/>
          <w:marRight w:val="0"/>
          <w:marTop w:val="0"/>
          <w:marBottom w:val="0"/>
          <w:divBdr>
            <w:top w:val="none" w:sz="0" w:space="0" w:color="auto"/>
            <w:left w:val="none" w:sz="0" w:space="0" w:color="auto"/>
            <w:bottom w:val="none" w:sz="0" w:space="0" w:color="auto"/>
            <w:right w:val="none" w:sz="0" w:space="0" w:color="auto"/>
          </w:divBdr>
          <w:divsChild>
            <w:div w:id="1346438885">
              <w:marLeft w:val="0"/>
              <w:marRight w:val="0"/>
              <w:marTop w:val="0"/>
              <w:marBottom w:val="0"/>
              <w:divBdr>
                <w:top w:val="none" w:sz="0" w:space="0" w:color="auto"/>
                <w:left w:val="none" w:sz="0" w:space="0" w:color="auto"/>
                <w:bottom w:val="none" w:sz="0" w:space="0" w:color="auto"/>
                <w:right w:val="none" w:sz="0" w:space="0" w:color="auto"/>
              </w:divBdr>
            </w:div>
          </w:divsChild>
        </w:div>
        <w:div w:id="1850556395">
          <w:marLeft w:val="0"/>
          <w:marRight w:val="0"/>
          <w:marTop w:val="0"/>
          <w:marBottom w:val="0"/>
          <w:divBdr>
            <w:top w:val="none" w:sz="0" w:space="0" w:color="auto"/>
            <w:left w:val="none" w:sz="0" w:space="0" w:color="auto"/>
            <w:bottom w:val="none" w:sz="0" w:space="0" w:color="auto"/>
            <w:right w:val="none" w:sz="0" w:space="0" w:color="auto"/>
          </w:divBdr>
        </w:div>
        <w:div w:id="2124492189">
          <w:marLeft w:val="0"/>
          <w:marRight w:val="0"/>
          <w:marTop w:val="0"/>
          <w:marBottom w:val="0"/>
          <w:divBdr>
            <w:top w:val="none" w:sz="0" w:space="0" w:color="auto"/>
            <w:left w:val="none" w:sz="0" w:space="0" w:color="auto"/>
            <w:bottom w:val="none" w:sz="0" w:space="0" w:color="auto"/>
            <w:right w:val="none" w:sz="0" w:space="0" w:color="auto"/>
          </w:divBdr>
          <w:divsChild>
            <w:div w:id="892732866">
              <w:marLeft w:val="0"/>
              <w:marRight w:val="0"/>
              <w:marTop w:val="0"/>
              <w:marBottom w:val="0"/>
              <w:divBdr>
                <w:top w:val="none" w:sz="0" w:space="0" w:color="auto"/>
                <w:left w:val="none" w:sz="0" w:space="0" w:color="auto"/>
                <w:bottom w:val="none" w:sz="0" w:space="0" w:color="auto"/>
                <w:right w:val="none" w:sz="0" w:space="0" w:color="auto"/>
              </w:divBdr>
            </w:div>
          </w:divsChild>
        </w:div>
        <w:div w:id="1745836464">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sChild>
            <w:div w:id="1311786803">
              <w:marLeft w:val="0"/>
              <w:marRight w:val="0"/>
              <w:marTop w:val="0"/>
              <w:marBottom w:val="0"/>
              <w:divBdr>
                <w:top w:val="none" w:sz="0" w:space="0" w:color="auto"/>
                <w:left w:val="none" w:sz="0" w:space="0" w:color="auto"/>
                <w:bottom w:val="none" w:sz="0" w:space="0" w:color="auto"/>
                <w:right w:val="none" w:sz="0" w:space="0" w:color="auto"/>
              </w:divBdr>
            </w:div>
          </w:divsChild>
        </w:div>
        <w:div w:id="1910843120">
          <w:marLeft w:val="0"/>
          <w:marRight w:val="0"/>
          <w:marTop w:val="0"/>
          <w:marBottom w:val="0"/>
          <w:divBdr>
            <w:top w:val="none" w:sz="0" w:space="0" w:color="auto"/>
            <w:left w:val="none" w:sz="0" w:space="0" w:color="auto"/>
            <w:bottom w:val="none" w:sz="0" w:space="0" w:color="auto"/>
            <w:right w:val="none" w:sz="0" w:space="0" w:color="auto"/>
          </w:divBdr>
        </w:div>
        <w:div w:id="510723625">
          <w:marLeft w:val="0"/>
          <w:marRight w:val="0"/>
          <w:marTop w:val="0"/>
          <w:marBottom w:val="0"/>
          <w:divBdr>
            <w:top w:val="none" w:sz="0" w:space="0" w:color="auto"/>
            <w:left w:val="none" w:sz="0" w:space="0" w:color="auto"/>
            <w:bottom w:val="none" w:sz="0" w:space="0" w:color="auto"/>
            <w:right w:val="none" w:sz="0" w:space="0" w:color="auto"/>
          </w:divBdr>
          <w:divsChild>
            <w:div w:id="1549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6758055">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225799741">
          <w:marLeft w:val="0"/>
          <w:marRight w:val="0"/>
          <w:marTop w:val="0"/>
          <w:marBottom w:val="0"/>
          <w:divBdr>
            <w:top w:val="none" w:sz="0" w:space="0" w:color="auto"/>
            <w:left w:val="none" w:sz="0" w:space="0" w:color="auto"/>
            <w:bottom w:val="none" w:sz="0" w:space="0" w:color="auto"/>
            <w:right w:val="none" w:sz="0" w:space="0" w:color="auto"/>
          </w:divBdr>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1670911819">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sChild>
        <w:div w:id="36898951">
          <w:marLeft w:val="0"/>
          <w:marRight w:val="0"/>
          <w:marTop w:val="0"/>
          <w:marBottom w:val="0"/>
          <w:divBdr>
            <w:top w:val="none" w:sz="0" w:space="0" w:color="auto"/>
            <w:left w:val="none" w:sz="0" w:space="0" w:color="auto"/>
            <w:bottom w:val="none" w:sz="0" w:space="0" w:color="auto"/>
            <w:right w:val="none" w:sz="0" w:space="0" w:color="auto"/>
          </w:divBdr>
          <w:divsChild>
            <w:div w:id="885222261">
              <w:marLeft w:val="0"/>
              <w:marRight w:val="0"/>
              <w:marTop w:val="0"/>
              <w:marBottom w:val="0"/>
              <w:divBdr>
                <w:top w:val="none" w:sz="0" w:space="0" w:color="auto"/>
                <w:left w:val="none" w:sz="0" w:space="0" w:color="auto"/>
                <w:bottom w:val="none" w:sz="0" w:space="0" w:color="auto"/>
                <w:right w:val="none" w:sz="0" w:space="0" w:color="auto"/>
              </w:divBdr>
            </w:div>
          </w:divsChild>
        </w:div>
        <w:div w:id="120735739">
          <w:marLeft w:val="0"/>
          <w:marRight w:val="0"/>
          <w:marTop w:val="0"/>
          <w:marBottom w:val="0"/>
          <w:divBdr>
            <w:top w:val="none" w:sz="0" w:space="0" w:color="auto"/>
            <w:left w:val="none" w:sz="0" w:space="0" w:color="auto"/>
            <w:bottom w:val="none" w:sz="0" w:space="0" w:color="auto"/>
            <w:right w:val="none" w:sz="0" w:space="0" w:color="auto"/>
          </w:divBdr>
        </w:div>
        <w:div w:id="359748477">
          <w:marLeft w:val="0"/>
          <w:marRight w:val="0"/>
          <w:marTop w:val="0"/>
          <w:marBottom w:val="0"/>
          <w:divBdr>
            <w:top w:val="none" w:sz="0" w:space="0" w:color="auto"/>
            <w:left w:val="none" w:sz="0" w:space="0" w:color="auto"/>
            <w:bottom w:val="none" w:sz="0" w:space="0" w:color="auto"/>
            <w:right w:val="none" w:sz="0" w:space="0" w:color="auto"/>
          </w:divBdr>
        </w:div>
        <w:div w:id="713039420">
          <w:marLeft w:val="0"/>
          <w:marRight w:val="0"/>
          <w:marTop w:val="0"/>
          <w:marBottom w:val="0"/>
          <w:divBdr>
            <w:top w:val="none" w:sz="0" w:space="0" w:color="auto"/>
            <w:left w:val="none" w:sz="0" w:space="0" w:color="auto"/>
            <w:bottom w:val="none" w:sz="0" w:space="0" w:color="auto"/>
            <w:right w:val="none" w:sz="0" w:space="0" w:color="auto"/>
          </w:divBdr>
          <w:divsChild>
            <w:div w:id="376200923">
              <w:marLeft w:val="0"/>
              <w:marRight w:val="0"/>
              <w:marTop w:val="0"/>
              <w:marBottom w:val="0"/>
              <w:divBdr>
                <w:top w:val="none" w:sz="0" w:space="0" w:color="auto"/>
                <w:left w:val="none" w:sz="0" w:space="0" w:color="auto"/>
                <w:bottom w:val="none" w:sz="0" w:space="0" w:color="auto"/>
                <w:right w:val="none" w:sz="0" w:space="0" w:color="auto"/>
              </w:divBdr>
            </w:div>
          </w:divsChild>
        </w:div>
        <w:div w:id="884560005">
          <w:marLeft w:val="0"/>
          <w:marRight w:val="0"/>
          <w:marTop w:val="0"/>
          <w:marBottom w:val="0"/>
          <w:divBdr>
            <w:top w:val="none" w:sz="0" w:space="0" w:color="auto"/>
            <w:left w:val="none" w:sz="0" w:space="0" w:color="auto"/>
            <w:bottom w:val="none" w:sz="0" w:space="0" w:color="auto"/>
            <w:right w:val="none" w:sz="0" w:space="0" w:color="auto"/>
          </w:divBdr>
        </w:div>
        <w:div w:id="884831288">
          <w:marLeft w:val="0"/>
          <w:marRight w:val="0"/>
          <w:marTop w:val="0"/>
          <w:marBottom w:val="0"/>
          <w:divBdr>
            <w:top w:val="none" w:sz="0" w:space="0" w:color="auto"/>
            <w:left w:val="none" w:sz="0" w:space="0" w:color="auto"/>
            <w:bottom w:val="none" w:sz="0" w:space="0" w:color="auto"/>
            <w:right w:val="none" w:sz="0" w:space="0" w:color="auto"/>
          </w:divBdr>
        </w:div>
        <w:div w:id="907499427">
          <w:marLeft w:val="0"/>
          <w:marRight w:val="0"/>
          <w:marTop w:val="0"/>
          <w:marBottom w:val="0"/>
          <w:divBdr>
            <w:top w:val="none" w:sz="0" w:space="0" w:color="auto"/>
            <w:left w:val="none" w:sz="0" w:space="0" w:color="auto"/>
            <w:bottom w:val="none" w:sz="0" w:space="0" w:color="auto"/>
            <w:right w:val="none" w:sz="0" w:space="0" w:color="auto"/>
          </w:divBdr>
          <w:divsChild>
            <w:div w:id="351878400">
              <w:marLeft w:val="0"/>
              <w:marRight w:val="0"/>
              <w:marTop w:val="0"/>
              <w:marBottom w:val="0"/>
              <w:divBdr>
                <w:top w:val="none" w:sz="0" w:space="0" w:color="auto"/>
                <w:left w:val="none" w:sz="0" w:space="0" w:color="auto"/>
                <w:bottom w:val="none" w:sz="0" w:space="0" w:color="auto"/>
                <w:right w:val="none" w:sz="0" w:space="0" w:color="auto"/>
              </w:divBdr>
            </w:div>
          </w:divsChild>
        </w:div>
        <w:div w:id="976452737">
          <w:marLeft w:val="0"/>
          <w:marRight w:val="0"/>
          <w:marTop w:val="0"/>
          <w:marBottom w:val="0"/>
          <w:divBdr>
            <w:top w:val="none" w:sz="0" w:space="0" w:color="auto"/>
            <w:left w:val="none" w:sz="0" w:space="0" w:color="auto"/>
            <w:bottom w:val="none" w:sz="0" w:space="0" w:color="auto"/>
            <w:right w:val="none" w:sz="0" w:space="0" w:color="auto"/>
          </w:divBdr>
        </w:div>
        <w:div w:id="1138299047">
          <w:marLeft w:val="0"/>
          <w:marRight w:val="0"/>
          <w:marTop w:val="0"/>
          <w:marBottom w:val="0"/>
          <w:divBdr>
            <w:top w:val="none" w:sz="0" w:space="0" w:color="auto"/>
            <w:left w:val="none" w:sz="0" w:space="0" w:color="auto"/>
            <w:bottom w:val="none" w:sz="0" w:space="0" w:color="auto"/>
            <w:right w:val="none" w:sz="0" w:space="0" w:color="auto"/>
          </w:divBdr>
          <w:divsChild>
            <w:div w:id="2103380924">
              <w:marLeft w:val="0"/>
              <w:marRight w:val="0"/>
              <w:marTop w:val="0"/>
              <w:marBottom w:val="0"/>
              <w:divBdr>
                <w:top w:val="none" w:sz="0" w:space="0" w:color="auto"/>
                <w:left w:val="none" w:sz="0" w:space="0" w:color="auto"/>
                <w:bottom w:val="none" w:sz="0" w:space="0" w:color="auto"/>
                <w:right w:val="none" w:sz="0" w:space="0" w:color="auto"/>
              </w:divBdr>
            </w:div>
          </w:divsChild>
        </w:div>
        <w:div w:id="1252474723">
          <w:marLeft w:val="0"/>
          <w:marRight w:val="0"/>
          <w:marTop w:val="300"/>
          <w:marBottom w:val="0"/>
          <w:divBdr>
            <w:top w:val="none" w:sz="0" w:space="0" w:color="auto"/>
            <w:left w:val="none" w:sz="0" w:space="0" w:color="auto"/>
            <w:bottom w:val="none" w:sz="0" w:space="0" w:color="auto"/>
            <w:right w:val="none" w:sz="0" w:space="0" w:color="auto"/>
          </w:divBdr>
          <w:divsChild>
            <w:div w:id="1030913235">
              <w:marLeft w:val="0"/>
              <w:marRight w:val="0"/>
              <w:marTop w:val="0"/>
              <w:marBottom w:val="0"/>
              <w:divBdr>
                <w:top w:val="none" w:sz="0" w:space="0" w:color="auto"/>
                <w:left w:val="none" w:sz="0" w:space="0" w:color="auto"/>
                <w:bottom w:val="none" w:sz="0" w:space="0" w:color="auto"/>
                <w:right w:val="none" w:sz="0" w:space="0" w:color="auto"/>
              </w:divBdr>
              <w:divsChild>
                <w:div w:id="1349019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16039">
          <w:marLeft w:val="0"/>
          <w:marRight w:val="0"/>
          <w:marTop w:val="0"/>
          <w:marBottom w:val="0"/>
          <w:divBdr>
            <w:top w:val="none" w:sz="0" w:space="0" w:color="auto"/>
            <w:left w:val="none" w:sz="0" w:space="0" w:color="auto"/>
            <w:bottom w:val="none" w:sz="0" w:space="0" w:color="auto"/>
            <w:right w:val="none" w:sz="0" w:space="0" w:color="auto"/>
          </w:divBdr>
          <w:divsChild>
            <w:div w:id="1098256504">
              <w:marLeft w:val="0"/>
              <w:marRight w:val="0"/>
              <w:marTop w:val="0"/>
              <w:marBottom w:val="0"/>
              <w:divBdr>
                <w:top w:val="none" w:sz="0" w:space="0" w:color="auto"/>
                <w:left w:val="none" w:sz="0" w:space="0" w:color="auto"/>
                <w:bottom w:val="none" w:sz="0" w:space="0" w:color="auto"/>
                <w:right w:val="none" w:sz="0" w:space="0" w:color="auto"/>
              </w:divBdr>
            </w:div>
          </w:divsChild>
        </w:div>
        <w:div w:id="1595016894">
          <w:marLeft w:val="0"/>
          <w:marRight w:val="0"/>
          <w:marTop w:val="0"/>
          <w:marBottom w:val="0"/>
          <w:divBdr>
            <w:top w:val="none" w:sz="0" w:space="0" w:color="auto"/>
            <w:left w:val="none" w:sz="0" w:space="0" w:color="auto"/>
            <w:bottom w:val="none" w:sz="0" w:space="0" w:color="auto"/>
            <w:right w:val="none" w:sz="0" w:space="0" w:color="auto"/>
          </w:divBdr>
          <w:divsChild>
            <w:div w:id="2005886969">
              <w:marLeft w:val="0"/>
              <w:marRight w:val="0"/>
              <w:marTop w:val="0"/>
              <w:marBottom w:val="0"/>
              <w:divBdr>
                <w:top w:val="none" w:sz="0" w:space="0" w:color="auto"/>
                <w:left w:val="none" w:sz="0" w:space="0" w:color="auto"/>
                <w:bottom w:val="none" w:sz="0" w:space="0" w:color="auto"/>
                <w:right w:val="none" w:sz="0" w:space="0" w:color="auto"/>
              </w:divBdr>
            </w:div>
          </w:divsChild>
        </w:div>
        <w:div w:id="1644309041">
          <w:marLeft w:val="0"/>
          <w:marRight w:val="0"/>
          <w:marTop w:val="0"/>
          <w:marBottom w:val="0"/>
          <w:divBdr>
            <w:top w:val="none" w:sz="0" w:space="0" w:color="auto"/>
            <w:left w:val="none" w:sz="0" w:space="0" w:color="auto"/>
            <w:bottom w:val="none" w:sz="0" w:space="0" w:color="auto"/>
            <w:right w:val="none" w:sz="0" w:space="0" w:color="auto"/>
          </w:divBdr>
        </w:div>
        <w:div w:id="1958294514">
          <w:marLeft w:val="0"/>
          <w:marRight w:val="0"/>
          <w:marTop w:val="300"/>
          <w:marBottom w:val="0"/>
          <w:divBdr>
            <w:top w:val="none" w:sz="0" w:space="0" w:color="auto"/>
            <w:left w:val="none" w:sz="0" w:space="0" w:color="auto"/>
            <w:bottom w:val="none" w:sz="0" w:space="0" w:color="auto"/>
            <w:right w:val="none" w:sz="0" w:space="0" w:color="auto"/>
          </w:divBdr>
          <w:divsChild>
            <w:div w:id="1174489763">
              <w:marLeft w:val="0"/>
              <w:marRight w:val="0"/>
              <w:marTop w:val="0"/>
              <w:marBottom w:val="0"/>
              <w:divBdr>
                <w:top w:val="none" w:sz="0" w:space="0" w:color="auto"/>
                <w:left w:val="none" w:sz="0" w:space="0" w:color="auto"/>
                <w:bottom w:val="none" w:sz="0" w:space="0" w:color="auto"/>
                <w:right w:val="none" w:sz="0" w:space="0" w:color="auto"/>
              </w:divBdr>
              <w:divsChild>
                <w:div w:id="758797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045451">
          <w:marLeft w:val="0"/>
          <w:marRight w:val="0"/>
          <w:marTop w:val="0"/>
          <w:marBottom w:val="0"/>
          <w:divBdr>
            <w:top w:val="none" w:sz="0" w:space="0" w:color="auto"/>
            <w:left w:val="none" w:sz="0" w:space="0" w:color="auto"/>
            <w:bottom w:val="none" w:sz="0" w:space="0" w:color="auto"/>
            <w:right w:val="none" w:sz="0" w:space="0" w:color="auto"/>
          </w:divBdr>
          <w:divsChild>
            <w:div w:id="411315453">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30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9049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94370">
          <w:marLeft w:val="0"/>
          <w:marRight w:val="0"/>
          <w:marTop w:val="0"/>
          <w:marBottom w:val="0"/>
          <w:divBdr>
            <w:top w:val="none" w:sz="0" w:space="0" w:color="auto"/>
            <w:left w:val="none" w:sz="0" w:space="0" w:color="auto"/>
            <w:bottom w:val="none" w:sz="0" w:space="0" w:color="auto"/>
            <w:right w:val="none" w:sz="0" w:space="0" w:color="auto"/>
          </w:divBdr>
        </w:div>
      </w:divsChild>
    </w:div>
    <w:div w:id="1469124620">
      <w:bodyDiv w:val="1"/>
      <w:marLeft w:val="0"/>
      <w:marRight w:val="0"/>
      <w:marTop w:val="0"/>
      <w:marBottom w:val="0"/>
      <w:divBdr>
        <w:top w:val="none" w:sz="0" w:space="0" w:color="auto"/>
        <w:left w:val="none" w:sz="0" w:space="0" w:color="auto"/>
        <w:bottom w:val="none" w:sz="0" w:space="0" w:color="auto"/>
        <w:right w:val="none" w:sz="0" w:space="0" w:color="auto"/>
      </w:divBdr>
      <w:divsChild>
        <w:div w:id="618804737">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sChild>
            <w:div w:id="1635793101">
              <w:marLeft w:val="0"/>
              <w:marRight w:val="0"/>
              <w:marTop w:val="0"/>
              <w:marBottom w:val="0"/>
              <w:divBdr>
                <w:top w:val="none" w:sz="0" w:space="0" w:color="auto"/>
                <w:left w:val="none" w:sz="0" w:space="0" w:color="auto"/>
                <w:bottom w:val="none" w:sz="0" w:space="0" w:color="auto"/>
                <w:right w:val="none" w:sz="0" w:space="0" w:color="auto"/>
              </w:divBdr>
            </w:div>
          </w:divsChild>
        </w:div>
        <w:div w:id="175391297">
          <w:marLeft w:val="0"/>
          <w:marRight w:val="0"/>
          <w:marTop w:val="0"/>
          <w:marBottom w:val="0"/>
          <w:divBdr>
            <w:top w:val="none" w:sz="0" w:space="0" w:color="auto"/>
            <w:left w:val="none" w:sz="0" w:space="0" w:color="auto"/>
            <w:bottom w:val="none" w:sz="0" w:space="0" w:color="auto"/>
            <w:right w:val="none" w:sz="0" w:space="0" w:color="auto"/>
          </w:divBdr>
        </w:div>
        <w:div w:id="490565133">
          <w:marLeft w:val="0"/>
          <w:marRight w:val="0"/>
          <w:marTop w:val="0"/>
          <w:marBottom w:val="0"/>
          <w:divBdr>
            <w:top w:val="none" w:sz="0" w:space="0" w:color="auto"/>
            <w:left w:val="none" w:sz="0" w:space="0" w:color="auto"/>
            <w:bottom w:val="none" w:sz="0" w:space="0" w:color="auto"/>
            <w:right w:val="none" w:sz="0" w:space="0" w:color="auto"/>
          </w:divBdr>
          <w:divsChild>
            <w:div w:id="1402219213">
              <w:marLeft w:val="0"/>
              <w:marRight w:val="0"/>
              <w:marTop w:val="0"/>
              <w:marBottom w:val="0"/>
              <w:divBdr>
                <w:top w:val="none" w:sz="0" w:space="0" w:color="auto"/>
                <w:left w:val="none" w:sz="0" w:space="0" w:color="auto"/>
                <w:bottom w:val="none" w:sz="0" w:space="0" w:color="auto"/>
                <w:right w:val="none" w:sz="0" w:space="0" w:color="auto"/>
              </w:divBdr>
            </w:div>
          </w:divsChild>
        </w:div>
        <w:div w:id="27688550">
          <w:marLeft w:val="0"/>
          <w:marRight w:val="0"/>
          <w:marTop w:val="0"/>
          <w:marBottom w:val="0"/>
          <w:divBdr>
            <w:top w:val="none" w:sz="0" w:space="0" w:color="auto"/>
            <w:left w:val="none" w:sz="0" w:space="0" w:color="auto"/>
            <w:bottom w:val="none" w:sz="0" w:space="0" w:color="auto"/>
            <w:right w:val="none" w:sz="0" w:space="0" w:color="auto"/>
          </w:divBdr>
        </w:div>
        <w:div w:id="1626042765">
          <w:marLeft w:val="0"/>
          <w:marRight w:val="0"/>
          <w:marTop w:val="0"/>
          <w:marBottom w:val="0"/>
          <w:divBdr>
            <w:top w:val="none" w:sz="0" w:space="0" w:color="auto"/>
            <w:left w:val="none" w:sz="0" w:space="0" w:color="auto"/>
            <w:bottom w:val="none" w:sz="0" w:space="0" w:color="auto"/>
            <w:right w:val="none" w:sz="0" w:space="0" w:color="auto"/>
          </w:divBdr>
          <w:divsChild>
            <w:div w:id="1007752016">
              <w:marLeft w:val="0"/>
              <w:marRight w:val="0"/>
              <w:marTop w:val="0"/>
              <w:marBottom w:val="0"/>
              <w:divBdr>
                <w:top w:val="none" w:sz="0" w:space="0" w:color="auto"/>
                <w:left w:val="none" w:sz="0" w:space="0" w:color="auto"/>
                <w:bottom w:val="none" w:sz="0" w:space="0" w:color="auto"/>
                <w:right w:val="none" w:sz="0" w:space="0" w:color="auto"/>
              </w:divBdr>
            </w:div>
          </w:divsChild>
        </w:div>
        <w:div w:id="1449006120">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sChild>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 w:id="766656810">
          <w:marLeft w:val="0"/>
          <w:marRight w:val="0"/>
          <w:marTop w:val="0"/>
          <w:marBottom w:val="0"/>
          <w:divBdr>
            <w:top w:val="none" w:sz="0" w:space="0" w:color="auto"/>
            <w:left w:val="none" w:sz="0" w:space="0" w:color="auto"/>
            <w:bottom w:val="none" w:sz="0" w:space="0" w:color="auto"/>
            <w:right w:val="none" w:sz="0" w:space="0" w:color="auto"/>
          </w:divBdr>
        </w:div>
        <w:div w:id="168914102">
          <w:marLeft w:val="0"/>
          <w:marRight w:val="0"/>
          <w:marTop w:val="0"/>
          <w:marBottom w:val="0"/>
          <w:divBdr>
            <w:top w:val="none" w:sz="0" w:space="0" w:color="auto"/>
            <w:left w:val="none" w:sz="0" w:space="0" w:color="auto"/>
            <w:bottom w:val="none" w:sz="0" w:space="0" w:color="auto"/>
            <w:right w:val="none" w:sz="0" w:space="0" w:color="auto"/>
          </w:divBdr>
          <w:divsChild>
            <w:div w:id="2107339804">
              <w:marLeft w:val="0"/>
              <w:marRight w:val="0"/>
              <w:marTop w:val="0"/>
              <w:marBottom w:val="0"/>
              <w:divBdr>
                <w:top w:val="none" w:sz="0" w:space="0" w:color="auto"/>
                <w:left w:val="none" w:sz="0" w:space="0" w:color="auto"/>
                <w:bottom w:val="none" w:sz="0" w:space="0" w:color="auto"/>
                <w:right w:val="none" w:sz="0" w:space="0" w:color="auto"/>
              </w:divBdr>
            </w:div>
          </w:divsChild>
        </w:div>
        <w:div w:id="931087371">
          <w:marLeft w:val="0"/>
          <w:marRight w:val="0"/>
          <w:marTop w:val="0"/>
          <w:marBottom w:val="0"/>
          <w:divBdr>
            <w:top w:val="none" w:sz="0" w:space="0" w:color="auto"/>
            <w:left w:val="none" w:sz="0" w:space="0" w:color="auto"/>
            <w:bottom w:val="none" w:sz="0" w:space="0" w:color="auto"/>
            <w:right w:val="none" w:sz="0" w:space="0" w:color="auto"/>
          </w:divBdr>
        </w:div>
        <w:div w:id="468282230">
          <w:marLeft w:val="0"/>
          <w:marRight w:val="0"/>
          <w:marTop w:val="0"/>
          <w:marBottom w:val="0"/>
          <w:divBdr>
            <w:top w:val="none" w:sz="0" w:space="0" w:color="auto"/>
            <w:left w:val="none" w:sz="0" w:space="0" w:color="auto"/>
            <w:bottom w:val="none" w:sz="0" w:space="0" w:color="auto"/>
            <w:right w:val="none" w:sz="0" w:space="0" w:color="auto"/>
          </w:divBdr>
          <w:divsChild>
            <w:div w:id="1852256767">
              <w:marLeft w:val="0"/>
              <w:marRight w:val="0"/>
              <w:marTop w:val="0"/>
              <w:marBottom w:val="0"/>
              <w:divBdr>
                <w:top w:val="none" w:sz="0" w:space="0" w:color="auto"/>
                <w:left w:val="none" w:sz="0" w:space="0" w:color="auto"/>
                <w:bottom w:val="none" w:sz="0" w:space="0" w:color="auto"/>
                <w:right w:val="none" w:sz="0" w:space="0" w:color="auto"/>
              </w:divBdr>
            </w:div>
          </w:divsChild>
        </w:div>
        <w:div w:id="700201418">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sChild>
            <w:div w:id="536815462">
              <w:marLeft w:val="0"/>
              <w:marRight w:val="0"/>
              <w:marTop w:val="0"/>
              <w:marBottom w:val="0"/>
              <w:divBdr>
                <w:top w:val="none" w:sz="0" w:space="0" w:color="auto"/>
                <w:left w:val="none" w:sz="0" w:space="0" w:color="auto"/>
                <w:bottom w:val="none" w:sz="0" w:space="0" w:color="auto"/>
                <w:right w:val="none" w:sz="0" w:space="0" w:color="auto"/>
              </w:divBdr>
            </w:div>
          </w:divsChild>
        </w:div>
        <w:div w:id="241066449">
          <w:marLeft w:val="0"/>
          <w:marRight w:val="0"/>
          <w:marTop w:val="300"/>
          <w:marBottom w:val="0"/>
          <w:divBdr>
            <w:top w:val="none" w:sz="0" w:space="0" w:color="auto"/>
            <w:left w:val="none" w:sz="0" w:space="0" w:color="auto"/>
            <w:bottom w:val="none" w:sz="0" w:space="0" w:color="auto"/>
            <w:right w:val="none" w:sz="0" w:space="0" w:color="auto"/>
          </w:divBdr>
          <w:divsChild>
            <w:div w:id="2133552189">
              <w:marLeft w:val="0"/>
              <w:marRight w:val="0"/>
              <w:marTop w:val="0"/>
              <w:marBottom w:val="0"/>
              <w:divBdr>
                <w:top w:val="none" w:sz="0" w:space="0" w:color="auto"/>
                <w:left w:val="none" w:sz="0" w:space="0" w:color="auto"/>
                <w:bottom w:val="none" w:sz="0" w:space="0" w:color="auto"/>
                <w:right w:val="none" w:sz="0" w:space="0" w:color="auto"/>
              </w:divBdr>
              <w:divsChild>
                <w:div w:id="1737046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17050">
          <w:marLeft w:val="0"/>
          <w:marRight w:val="0"/>
          <w:marTop w:val="300"/>
          <w:marBottom w:val="0"/>
          <w:divBdr>
            <w:top w:val="none" w:sz="0" w:space="0" w:color="auto"/>
            <w:left w:val="none" w:sz="0" w:space="0" w:color="auto"/>
            <w:bottom w:val="none" w:sz="0" w:space="0" w:color="auto"/>
            <w:right w:val="none" w:sz="0" w:space="0" w:color="auto"/>
          </w:divBdr>
          <w:divsChild>
            <w:div w:id="579757892">
              <w:marLeft w:val="0"/>
              <w:marRight w:val="0"/>
              <w:marTop w:val="0"/>
              <w:marBottom w:val="0"/>
              <w:divBdr>
                <w:top w:val="none" w:sz="0" w:space="0" w:color="auto"/>
                <w:left w:val="none" w:sz="0" w:space="0" w:color="auto"/>
                <w:bottom w:val="none" w:sz="0" w:space="0" w:color="auto"/>
                <w:right w:val="none" w:sz="0" w:space="0" w:color="auto"/>
              </w:divBdr>
              <w:divsChild>
                <w:div w:id="79082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7365057">
          <w:marLeft w:val="0"/>
          <w:marRight w:val="0"/>
          <w:marTop w:val="300"/>
          <w:marBottom w:val="0"/>
          <w:divBdr>
            <w:top w:val="none" w:sz="0" w:space="0" w:color="auto"/>
            <w:left w:val="none" w:sz="0" w:space="0" w:color="auto"/>
            <w:bottom w:val="none" w:sz="0" w:space="0" w:color="auto"/>
            <w:right w:val="none" w:sz="0" w:space="0" w:color="auto"/>
          </w:divBdr>
          <w:divsChild>
            <w:div w:id="215363935">
              <w:marLeft w:val="0"/>
              <w:marRight w:val="0"/>
              <w:marTop w:val="0"/>
              <w:marBottom w:val="0"/>
              <w:divBdr>
                <w:top w:val="none" w:sz="0" w:space="0" w:color="auto"/>
                <w:left w:val="none" w:sz="0" w:space="0" w:color="auto"/>
                <w:bottom w:val="none" w:sz="0" w:space="0" w:color="auto"/>
                <w:right w:val="none" w:sz="0" w:space="0" w:color="auto"/>
              </w:divBdr>
              <w:divsChild>
                <w:div w:id="1358703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984958">
          <w:marLeft w:val="0"/>
          <w:marRight w:val="0"/>
          <w:marTop w:val="300"/>
          <w:marBottom w:val="0"/>
          <w:divBdr>
            <w:top w:val="none" w:sz="0" w:space="0" w:color="auto"/>
            <w:left w:val="none" w:sz="0" w:space="0" w:color="auto"/>
            <w:bottom w:val="none" w:sz="0" w:space="0" w:color="auto"/>
            <w:right w:val="none" w:sz="0" w:space="0" w:color="auto"/>
          </w:divBdr>
          <w:divsChild>
            <w:div w:id="1760247528">
              <w:marLeft w:val="0"/>
              <w:marRight w:val="0"/>
              <w:marTop w:val="0"/>
              <w:marBottom w:val="0"/>
              <w:divBdr>
                <w:top w:val="none" w:sz="0" w:space="0" w:color="auto"/>
                <w:left w:val="none" w:sz="0" w:space="0" w:color="auto"/>
                <w:bottom w:val="none" w:sz="0" w:space="0" w:color="auto"/>
                <w:right w:val="none" w:sz="0" w:space="0" w:color="auto"/>
              </w:divBdr>
              <w:divsChild>
                <w:div w:id="1789935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1751961">
      <w:bodyDiv w:val="1"/>
      <w:marLeft w:val="0"/>
      <w:marRight w:val="0"/>
      <w:marTop w:val="0"/>
      <w:marBottom w:val="0"/>
      <w:divBdr>
        <w:top w:val="none" w:sz="0" w:space="0" w:color="auto"/>
        <w:left w:val="none" w:sz="0" w:space="0" w:color="auto"/>
        <w:bottom w:val="none" w:sz="0" w:space="0" w:color="auto"/>
        <w:right w:val="none" w:sz="0" w:space="0" w:color="auto"/>
      </w:divBdr>
      <w:divsChild>
        <w:div w:id="85856789">
          <w:marLeft w:val="0"/>
          <w:marRight w:val="0"/>
          <w:marTop w:val="0"/>
          <w:marBottom w:val="0"/>
          <w:divBdr>
            <w:top w:val="none" w:sz="0" w:space="0" w:color="auto"/>
            <w:left w:val="none" w:sz="0" w:space="0" w:color="auto"/>
            <w:bottom w:val="none" w:sz="0" w:space="0" w:color="auto"/>
            <w:right w:val="none" w:sz="0" w:space="0" w:color="auto"/>
          </w:divBdr>
        </w:div>
        <w:div w:id="867986854">
          <w:marLeft w:val="0"/>
          <w:marRight w:val="0"/>
          <w:marTop w:val="0"/>
          <w:marBottom w:val="0"/>
          <w:divBdr>
            <w:top w:val="none" w:sz="0" w:space="0" w:color="auto"/>
            <w:left w:val="none" w:sz="0" w:space="0" w:color="auto"/>
            <w:bottom w:val="none" w:sz="0" w:space="0" w:color="auto"/>
            <w:right w:val="none" w:sz="0" w:space="0" w:color="auto"/>
          </w:divBdr>
          <w:divsChild>
            <w:div w:id="904225540">
              <w:marLeft w:val="0"/>
              <w:marRight w:val="0"/>
              <w:marTop w:val="0"/>
              <w:marBottom w:val="0"/>
              <w:divBdr>
                <w:top w:val="none" w:sz="0" w:space="0" w:color="auto"/>
                <w:left w:val="none" w:sz="0" w:space="0" w:color="auto"/>
                <w:bottom w:val="none" w:sz="0" w:space="0" w:color="auto"/>
                <w:right w:val="none" w:sz="0" w:space="0" w:color="auto"/>
              </w:divBdr>
            </w:div>
          </w:divsChild>
        </w:div>
        <w:div w:id="523254191">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46514943">
          <w:marLeft w:val="0"/>
          <w:marRight w:val="0"/>
          <w:marTop w:val="0"/>
          <w:marBottom w:val="0"/>
          <w:divBdr>
            <w:top w:val="none" w:sz="0" w:space="0" w:color="auto"/>
            <w:left w:val="none" w:sz="0" w:space="0" w:color="auto"/>
            <w:bottom w:val="none" w:sz="0" w:space="0" w:color="auto"/>
            <w:right w:val="none" w:sz="0" w:space="0" w:color="auto"/>
          </w:divBdr>
        </w:div>
        <w:div w:id="541401909">
          <w:marLeft w:val="0"/>
          <w:marRight w:val="0"/>
          <w:marTop w:val="0"/>
          <w:marBottom w:val="0"/>
          <w:divBdr>
            <w:top w:val="none" w:sz="0" w:space="0" w:color="auto"/>
            <w:left w:val="none" w:sz="0" w:space="0" w:color="auto"/>
            <w:bottom w:val="none" w:sz="0" w:space="0" w:color="auto"/>
            <w:right w:val="none" w:sz="0" w:space="0" w:color="auto"/>
          </w:divBdr>
          <w:divsChild>
            <w:div w:id="674459313">
              <w:marLeft w:val="0"/>
              <w:marRight w:val="0"/>
              <w:marTop w:val="0"/>
              <w:marBottom w:val="0"/>
              <w:divBdr>
                <w:top w:val="none" w:sz="0" w:space="0" w:color="auto"/>
                <w:left w:val="none" w:sz="0" w:space="0" w:color="auto"/>
                <w:bottom w:val="none" w:sz="0" w:space="0" w:color="auto"/>
                <w:right w:val="none" w:sz="0" w:space="0" w:color="auto"/>
              </w:divBdr>
            </w:div>
          </w:divsChild>
        </w:div>
        <w:div w:id="1223716651">
          <w:marLeft w:val="0"/>
          <w:marRight w:val="0"/>
          <w:marTop w:val="0"/>
          <w:marBottom w:val="0"/>
          <w:divBdr>
            <w:top w:val="none" w:sz="0" w:space="0" w:color="auto"/>
            <w:left w:val="none" w:sz="0" w:space="0" w:color="auto"/>
            <w:bottom w:val="none" w:sz="0" w:space="0" w:color="auto"/>
            <w:right w:val="none" w:sz="0" w:space="0" w:color="auto"/>
          </w:divBdr>
        </w:div>
        <w:div w:id="1162814822">
          <w:marLeft w:val="0"/>
          <w:marRight w:val="0"/>
          <w:marTop w:val="0"/>
          <w:marBottom w:val="0"/>
          <w:divBdr>
            <w:top w:val="none" w:sz="0" w:space="0" w:color="auto"/>
            <w:left w:val="none" w:sz="0" w:space="0" w:color="auto"/>
            <w:bottom w:val="none" w:sz="0" w:space="0" w:color="auto"/>
            <w:right w:val="none" w:sz="0" w:space="0" w:color="auto"/>
          </w:divBdr>
          <w:divsChild>
            <w:div w:id="1747453884">
              <w:marLeft w:val="0"/>
              <w:marRight w:val="0"/>
              <w:marTop w:val="0"/>
              <w:marBottom w:val="0"/>
              <w:divBdr>
                <w:top w:val="none" w:sz="0" w:space="0" w:color="auto"/>
                <w:left w:val="none" w:sz="0" w:space="0" w:color="auto"/>
                <w:bottom w:val="none" w:sz="0" w:space="0" w:color="auto"/>
                <w:right w:val="none" w:sz="0" w:space="0" w:color="auto"/>
              </w:divBdr>
            </w:div>
          </w:divsChild>
        </w:div>
        <w:div w:id="1139108826">
          <w:marLeft w:val="0"/>
          <w:marRight w:val="0"/>
          <w:marTop w:val="0"/>
          <w:marBottom w:val="0"/>
          <w:divBdr>
            <w:top w:val="none" w:sz="0" w:space="0" w:color="auto"/>
            <w:left w:val="none" w:sz="0" w:space="0" w:color="auto"/>
            <w:bottom w:val="none" w:sz="0" w:space="0" w:color="auto"/>
            <w:right w:val="none" w:sz="0" w:space="0" w:color="auto"/>
          </w:divBdr>
        </w:div>
        <w:div w:id="544803705">
          <w:marLeft w:val="0"/>
          <w:marRight w:val="0"/>
          <w:marTop w:val="0"/>
          <w:marBottom w:val="0"/>
          <w:divBdr>
            <w:top w:val="none" w:sz="0" w:space="0" w:color="auto"/>
            <w:left w:val="none" w:sz="0" w:space="0" w:color="auto"/>
            <w:bottom w:val="none" w:sz="0" w:space="0" w:color="auto"/>
            <w:right w:val="none" w:sz="0" w:space="0" w:color="auto"/>
          </w:divBdr>
          <w:divsChild>
            <w:div w:id="879820951">
              <w:marLeft w:val="0"/>
              <w:marRight w:val="0"/>
              <w:marTop w:val="0"/>
              <w:marBottom w:val="0"/>
              <w:divBdr>
                <w:top w:val="none" w:sz="0" w:space="0" w:color="auto"/>
                <w:left w:val="none" w:sz="0" w:space="0" w:color="auto"/>
                <w:bottom w:val="none" w:sz="0" w:space="0" w:color="auto"/>
                <w:right w:val="none" w:sz="0" w:space="0" w:color="auto"/>
              </w:divBdr>
            </w:div>
          </w:divsChild>
        </w:div>
        <w:div w:id="564335576">
          <w:marLeft w:val="0"/>
          <w:marRight w:val="0"/>
          <w:marTop w:val="0"/>
          <w:marBottom w:val="0"/>
          <w:divBdr>
            <w:top w:val="none" w:sz="0" w:space="0" w:color="auto"/>
            <w:left w:val="none" w:sz="0" w:space="0" w:color="auto"/>
            <w:bottom w:val="none" w:sz="0" w:space="0" w:color="auto"/>
            <w:right w:val="none" w:sz="0" w:space="0" w:color="auto"/>
          </w:divBdr>
        </w:div>
        <w:div w:id="1140880539">
          <w:marLeft w:val="0"/>
          <w:marRight w:val="0"/>
          <w:marTop w:val="0"/>
          <w:marBottom w:val="0"/>
          <w:divBdr>
            <w:top w:val="none" w:sz="0" w:space="0" w:color="auto"/>
            <w:left w:val="none" w:sz="0" w:space="0" w:color="auto"/>
            <w:bottom w:val="none" w:sz="0" w:space="0" w:color="auto"/>
            <w:right w:val="none" w:sz="0" w:space="0" w:color="auto"/>
          </w:divBdr>
          <w:divsChild>
            <w:div w:id="1193810524">
              <w:marLeft w:val="0"/>
              <w:marRight w:val="0"/>
              <w:marTop w:val="0"/>
              <w:marBottom w:val="0"/>
              <w:divBdr>
                <w:top w:val="none" w:sz="0" w:space="0" w:color="auto"/>
                <w:left w:val="none" w:sz="0" w:space="0" w:color="auto"/>
                <w:bottom w:val="none" w:sz="0" w:space="0" w:color="auto"/>
                <w:right w:val="none" w:sz="0" w:space="0" w:color="auto"/>
              </w:divBdr>
            </w:div>
          </w:divsChild>
        </w:div>
        <w:div w:id="68816342">
          <w:marLeft w:val="0"/>
          <w:marRight w:val="0"/>
          <w:marTop w:val="0"/>
          <w:marBottom w:val="0"/>
          <w:divBdr>
            <w:top w:val="none" w:sz="0" w:space="0" w:color="auto"/>
            <w:left w:val="none" w:sz="0" w:space="0" w:color="auto"/>
            <w:bottom w:val="none" w:sz="0" w:space="0" w:color="auto"/>
            <w:right w:val="none" w:sz="0" w:space="0" w:color="auto"/>
          </w:divBdr>
        </w:div>
        <w:div w:id="1571962682">
          <w:marLeft w:val="0"/>
          <w:marRight w:val="0"/>
          <w:marTop w:val="0"/>
          <w:marBottom w:val="0"/>
          <w:divBdr>
            <w:top w:val="none" w:sz="0" w:space="0" w:color="auto"/>
            <w:left w:val="none" w:sz="0" w:space="0" w:color="auto"/>
            <w:bottom w:val="none" w:sz="0" w:space="0" w:color="auto"/>
            <w:right w:val="none" w:sz="0" w:space="0" w:color="auto"/>
          </w:divBdr>
          <w:divsChild>
            <w:div w:id="1618101035">
              <w:marLeft w:val="0"/>
              <w:marRight w:val="0"/>
              <w:marTop w:val="0"/>
              <w:marBottom w:val="0"/>
              <w:divBdr>
                <w:top w:val="none" w:sz="0" w:space="0" w:color="auto"/>
                <w:left w:val="none" w:sz="0" w:space="0" w:color="auto"/>
                <w:bottom w:val="none" w:sz="0" w:space="0" w:color="auto"/>
                <w:right w:val="none" w:sz="0" w:space="0" w:color="auto"/>
              </w:divBdr>
            </w:div>
          </w:divsChild>
        </w:div>
        <w:div w:id="601687991">
          <w:marLeft w:val="0"/>
          <w:marRight w:val="0"/>
          <w:marTop w:val="300"/>
          <w:marBottom w:val="0"/>
          <w:divBdr>
            <w:top w:val="none" w:sz="0" w:space="0" w:color="auto"/>
            <w:left w:val="none" w:sz="0" w:space="0" w:color="auto"/>
            <w:bottom w:val="none" w:sz="0" w:space="0" w:color="auto"/>
            <w:right w:val="none" w:sz="0" w:space="0" w:color="auto"/>
          </w:divBdr>
          <w:divsChild>
            <w:div w:id="1818912856">
              <w:marLeft w:val="0"/>
              <w:marRight w:val="0"/>
              <w:marTop w:val="0"/>
              <w:marBottom w:val="0"/>
              <w:divBdr>
                <w:top w:val="none" w:sz="0" w:space="0" w:color="auto"/>
                <w:left w:val="none" w:sz="0" w:space="0" w:color="auto"/>
                <w:bottom w:val="none" w:sz="0" w:space="0" w:color="auto"/>
                <w:right w:val="none" w:sz="0" w:space="0" w:color="auto"/>
              </w:divBdr>
              <w:divsChild>
                <w:div w:id="576944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332652">
          <w:marLeft w:val="0"/>
          <w:marRight w:val="0"/>
          <w:marTop w:val="300"/>
          <w:marBottom w:val="0"/>
          <w:divBdr>
            <w:top w:val="none" w:sz="0" w:space="0" w:color="auto"/>
            <w:left w:val="none" w:sz="0" w:space="0" w:color="auto"/>
            <w:bottom w:val="none" w:sz="0" w:space="0" w:color="auto"/>
            <w:right w:val="none" w:sz="0" w:space="0" w:color="auto"/>
          </w:divBdr>
          <w:divsChild>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926108">
          <w:marLeft w:val="0"/>
          <w:marRight w:val="0"/>
          <w:marTop w:val="300"/>
          <w:marBottom w:val="0"/>
          <w:divBdr>
            <w:top w:val="none" w:sz="0" w:space="0" w:color="auto"/>
            <w:left w:val="none" w:sz="0" w:space="0" w:color="auto"/>
            <w:bottom w:val="none" w:sz="0" w:space="0" w:color="auto"/>
            <w:right w:val="none" w:sz="0" w:space="0" w:color="auto"/>
          </w:divBdr>
          <w:divsChild>
            <w:div w:id="1784111866">
              <w:marLeft w:val="0"/>
              <w:marRight w:val="0"/>
              <w:marTop w:val="0"/>
              <w:marBottom w:val="0"/>
              <w:divBdr>
                <w:top w:val="none" w:sz="0" w:space="0" w:color="auto"/>
                <w:left w:val="none" w:sz="0" w:space="0" w:color="auto"/>
                <w:bottom w:val="none" w:sz="0" w:space="0" w:color="auto"/>
                <w:right w:val="none" w:sz="0" w:space="0" w:color="auto"/>
              </w:divBdr>
              <w:divsChild>
                <w:div w:id="10227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223888">
          <w:marLeft w:val="0"/>
          <w:marRight w:val="0"/>
          <w:marTop w:val="300"/>
          <w:marBottom w:val="0"/>
          <w:divBdr>
            <w:top w:val="none" w:sz="0" w:space="0" w:color="auto"/>
            <w:left w:val="none" w:sz="0" w:space="0" w:color="auto"/>
            <w:bottom w:val="none" w:sz="0" w:space="0" w:color="auto"/>
            <w:right w:val="none" w:sz="0" w:space="0" w:color="auto"/>
          </w:divBdr>
          <w:divsChild>
            <w:div w:id="1970474219">
              <w:marLeft w:val="0"/>
              <w:marRight w:val="0"/>
              <w:marTop w:val="0"/>
              <w:marBottom w:val="0"/>
              <w:divBdr>
                <w:top w:val="none" w:sz="0" w:space="0" w:color="auto"/>
                <w:left w:val="none" w:sz="0" w:space="0" w:color="auto"/>
                <w:bottom w:val="none" w:sz="0" w:space="0" w:color="auto"/>
                <w:right w:val="none" w:sz="0" w:space="0" w:color="auto"/>
              </w:divBdr>
              <w:divsChild>
                <w:div w:id="128064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475801580">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32808115">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211725093">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723795294">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01074350">
          <w:marLeft w:val="0"/>
          <w:marRight w:val="0"/>
          <w:marTop w:val="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340081467">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sChild>
    </w:div>
    <w:div w:id="1475876466">
      <w:bodyDiv w:val="1"/>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
        <w:div w:id="564921904">
          <w:marLeft w:val="0"/>
          <w:marRight w:val="0"/>
          <w:marTop w:val="0"/>
          <w:marBottom w:val="0"/>
          <w:divBdr>
            <w:top w:val="none" w:sz="0" w:space="0" w:color="auto"/>
            <w:left w:val="none" w:sz="0" w:space="0" w:color="auto"/>
            <w:bottom w:val="none" w:sz="0" w:space="0" w:color="auto"/>
            <w:right w:val="none" w:sz="0" w:space="0" w:color="auto"/>
          </w:divBdr>
          <w:divsChild>
            <w:div w:id="892696001">
              <w:marLeft w:val="0"/>
              <w:marRight w:val="0"/>
              <w:marTop w:val="0"/>
              <w:marBottom w:val="0"/>
              <w:divBdr>
                <w:top w:val="none" w:sz="0" w:space="0" w:color="auto"/>
                <w:left w:val="none" w:sz="0" w:space="0" w:color="auto"/>
                <w:bottom w:val="none" w:sz="0" w:space="0" w:color="auto"/>
                <w:right w:val="none" w:sz="0" w:space="0" w:color="auto"/>
              </w:divBdr>
            </w:div>
          </w:divsChild>
        </w:div>
        <w:div w:id="2025664617">
          <w:marLeft w:val="0"/>
          <w:marRight w:val="0"/>
          <w:marTop w:val="0"/>
          <w:marBottom w:val="0"/>
          <w:divBdr>
            <w:top w:val="none" w:sz="0" w:space="0" w:color="auto"/>
            <w:left w:val="none" w:sz="0" w:space="0" w:color="auto"/>
            <w:bottom w:val="none" w:sz="0" w:space="0" w:color="auto"/>
            <w:right w:val="none" w:sz="0" w:space="0" w:color="auto"/>
          </w:divBdr>
        </w:div>
        <w:div w:id="1635913214">
          <w:marLeft w:val="0"/>
          <w:marRight w:val="0"/>
          <w:marTop w:val="0"/>
          <w:marBottom w:val="0"/>
          <w:divBdr>
            <w:top w:val="none" w:sz="0" w:space="0" w:color="auto"/>
            <w:left w:val="none" w:sz="0" w:space="0" w:color="auto"/>
            <w:bottom w:val="none" w:sz="0" w:space="0" w:color="auto"/>
            <w:right w:val="none" w:sz="0" w:space="0" w:color="auto"/>
          </w:divBdr>
          <w:divsChild>
            <w:div w:id="913011295">
              <w:marLeft w:val="0"/>
              <w:marRight w:val="0"/>
              <w:marTop w:val="0"/>
              <w:marBottom w:val="0"/>
              <w:divBdr>
                <w:top w:val="none" w:sz="0" w:space="0" w:color="auto"/>
                <w:left w:val="none" w:sz="0" w:space="0" w:color="auto"/>
                <w:bottom w:val="none" w:sz="0" w:space="0" w:color="auto"/>
                <w:right w:val="none" w:sz="0" w:space="0" w:color="auto"/>
              </w:divBdr>
            </w:div>
          </w:divsChild>
        </w:div>
        <w:div w:id="1542742813">
          <w:marLeft w:val="0"/>
          <w:marRight w:val="0"/>
          <w:marTop w:val="0"/>
          <w:marBottom w:val="0"/>
          <w:divBdr>
            <w:top w:val="none" w:sz="0" w:space="0" w:color="auto"/>
            <w:left w:val="none" w:sz="0" w:space="0" w:color="auto"/>
            <w:bottom w:val="none" w:sz="0" w:space="0" w:color="auto"/>
            <w:right w:val="none" w:sz="0" w:space="0" w:color="auto"/>
          </w:divBdr>
        </w:div>
        <w:div w:id="294262358">
          <w:marLeft w:val="0"/>
          <w:marRight w:val="0"/>
          <w:marTop w:val="0"/>
          <w:marBottom w:val="0"/>
          <w:divBdr>
            <w:top w:val="none" w:sz="0" w:space="0" w:color="auto"/>
            <w:left w:val="none" w:sz="0" w:space="0" w:color="auto"/>
            <w:bottom w:val="none" w:sz="0" w:space="0" w:color="auto"/>
            <w:right w:val="none" w:sz="0" w:space="0" w:color="auto"/>
          </w:divBdr>
          <w:divsChild>
            <w:div w:id="108673038">
              <w:marLeft w:val="0"/>
              <w:marRight w:val="0"/>
              <w:marTop w:val="0"/>
              <w:marBottom w:val="0"/>
              <w:divBdr>
                <w:top w:val="none" w:sz="0" w:space="0" w:color="auto"/>
                <w:left w:val="none" w:sz="0" w:space="0" w:color="auto"/>
                <w:bottom w:val="none" w:sz="0" w:space="0" w:color="auto"/>
                <w:right w:val="none" w:sz="0" w:space="0" w:color="auto"/>
              </w:divBdr>
            </w:div>
          </w:divsChild>
        </w:div>
        <w:div w:id="1917781928">
          <w:marLeft w:val="0"/>
          <w:marRight w:val="0"/>
          <w:marTop w:val="0"/>
          <w:marBottom w:val="0"/>
          <w:divBdr>
            <w:top w:val="none" w:sz="0" w:space="0" w:color="auto"/>
            <w:left w:val="none" w:sz="0" w:space="0" w:color="auto"/>
            <w:bottom w:val="none" w:sz="0" w:space="0" w:color="auto"/>
            <w:right w:val="none" w:sz="0" w:space="0" w:color="auto"/>
          </w:divBdr>
        </w:div>
        <w:div w:id="754011103">
          <w:marLeft w:val="0"/>
          <w:marRight w:val="0"/>
          <w:marTop w:val="0"/>
          <w:marBottom w:val="0"/>
          <w:divBdr>
            <w:top w:val="none" w:sz="0" w:space="0" w:color="auto"/>
            <w:left w:val="none" w:sz="0" w:space="0" w:color="auto"/>
            <w:bottom w:val="none" w:sz="0" w:space="0" w:color="auto"/>
            <w:right w:val="none" w:sz="0" w:space="0" w:color="auto"/>
          </w:divBdr>
          <w:divsChild>
            <w:div w:id="1172767802">
              <w:marLeft w:val="0"/>
              <w:marRight w:val="0"/>
              <w:marTop w:val="0"/>
              <w:marBottom w:val="0"/>
              <w:divBdr>
                <w:top w:val="none" w:sz="0" w:space="0" w:color="auto"/>
                <w:left w:val="none" w:sz="0" w:space="0" w:color="auto"/>
                <w:bottom w:val="none" w:sz="0" w:space="0" w:color="auto"/>
                <w:right w:val="none" w:sz="0" w:space="0" w:color="auto"/>
              </w:divBdr>
            </w:div>
          </w:divsChild>
        </w:div>
        <w:div w:id="1128358428">
          <w:marLeft w:val="0"/>
          <w:marRight w:val="0"/>
          <w:marTop w:val="0"/>
          <w:marBottom w:val="0"/>
          <w:divBdr>
            <w:top w:val="none" w:sz="0" w:space="0" w:color="auto"/>
            <w:left w:val="none" w:sz="0" w:space="0" w:color="auto"/>
            <w:bottom w:val="none" w:sz="0" w:space="0" w:color="auto"/>
            <w:right w:val="none" w:sz="0" w:space="0" w:color="auto"/>
          </w:divBdr>
        </w:div>
        <w:div w:id="1790471312">
          <w:marLeft w:val="0"/>
          <w:marRight w:val="0"/>
          <w:marTop w:val="0"/>
          <w:marBottom w:val="0"/>
          <w:divBdr>
            <w:top w:val="none" w:sz="0" w:space="0" w:color="auto"/>
            <w:left w:val="none" w:sz="0" w:space="0" w:color="auto"/>
            <w:bottom w:val="none" w:sz="0" w:space="0" w:color="auto"/>
            <w:right w:val="none" w:sz="0" w:space="0" w:color="auto"/>
          </w:divBdr>
          <w:divsChild>
            <w:div w:id="1718313640">
              <w:marLeft w:val="0"/>
              <w:marRight w:val="0"/>
              <w:marTop w:val="0"/>
              <w:marBottom w:val="0"/>
              <w:divBdr>
                <w:top w:val="none" w:sz="0" w:space="0" w:color="auto"/>
                <w:left w:val="none" w:sz="0" w:space="0" w:color="auto"/>
                <w:bottom w:val="none" w:sz="0" w:space="0" w:color="auto"/>
                <w:right w:val="none" w:sz="0" w:space="0" w:color="auto"/>
              </w:divBdr>
            </w:div>
          </w:divsChild>
        </w:div>
        <w:div w:id="109206183">
          <w:marLeft w:val="0"/>
          <w:marRight w:val="0"/>
          <w:marTop w:val="0"/>
          <w:marBottom w:val="0"/>
          <w:divBdr>
            <w:top w:val="none" w:sz="0" w:space="0" w:color="auto"/>
            <w:left w:val="none" w:sz="0" w:space="0" w:color="auto"/>
            <w:bottom w:val="none" w:sz="0" w:space="0" w:color="auto"/>
            <w:right w:val="none" w:sz="0" w:space="0" w:color="auto"/>
          </w:divBdr>
        </w:div>
        <w:div w:id="1566993286">
          <w:marLeft w:val="0"/>
          <w:marRight w:val="0"/>
          <w:marTop w:val="0"/>
          <w:marBottom w:val="0"/>
          <w:divBdr>
            <w:top w:val="none" w:sz="0" w:space="0" w:color="auto"/>
            <w:left w:val="none" w:sz="0" w:space="0" w:color="auto"/>
            <w:bottom w:val="none" w:sz="0" w:space="0" w:color="auto"/>
            <w:right w:val="none" w:sz="0" w:space="0" w:color="auto"/>
          </w:divBdr>
          <w:divsChild>
            <w:div w:id="1671567367">
              <w:marLeft w:val="0"/>
              <w:marRight w:val="0"/>
              <w:marTop w:val="0"/>
              <w:marBottom w:val="0"/>
              <w:divBdr>
                <w:top w:val="none" w:sz="0" w:space="0" w:color="auto"/>
                <w:left w:val="none" w:sz="0" w:space="0" w:color="auto"/>
                <w:bottom w:val="none" w:sz="0" w:space="0" w:color="auto"/>
                <w:right w:val="none" w:sz="0" w:space="0" w:color="auto"/>
              </w:divBdr>
            </w:div>
          </w:divsChild>
        </w:div>
        <w:div w:id="529611841">
          <w:marLeft w:val="0"/>
          <w:marRight w:val="0"/>
          <w:marTop w:val="0"/>
          <w:marBottom w:val="0"/>
          <w:divBdr>
            <w:top w:val="none" w:sz="0" w:space="0" w:color="auto"/>
            <w:left w:val="none" w:sz="0" w:space="0" w:color="auto"/>
            <w:bottom w:val="none" w:sz="0" w:space="0" w:color="auto"/>
            <w:right w:val="none" w:sz="0" w:space="0" w:color="auto"/>
          </w:divBdr>
        </w:div>
        <w:div w:id="1480001196">
          <w:marLeft w:val="0"/>
          <w:marRight w:val="0"/>
          <w:marTop w:val="0"/>
          <w:marBottom w:val="0"/>
          <w:divBdr>
            <w:top w:val="none" w:sz="0" w:space="0" w:color="auto"/>
            <w:left w:val="none" w:sz="0" w:space="0" w:color="auto"/>
            <w:bottom w:val="none" w:sz="0" w:space="0" w:color="auto"/>
            <w:right w:val="none" w:sz="0" w:space="0" w:color="auto"/>
          </w:divBdr>
          <w:divsChild>
            <w:div w:id="840119368">
              <w:marLeft w:val="0"/>
              <w:marRight w:val="0"/>
              <w:marTop w:val="0"/>
              <w:marBottom w:val="0"/>
              <w:divBdr>
                <w:top w:val="none" w:sz="0" w:space="0" w:color="auto"/>
                <w:left w:val="none" w:sz="0" w:space="0" w:color="auto"/>
                <w:bottom w:val="none" w:sz="0" w:space="0" w:color="auto"/>
                <w:right w:val="none" w:sz="0" w:space="0" w:color="auto"/>
              </w:divBdr>
            </w:div>
          </w:divsChild>
        </w:div>
        <w:div w:id="1960187626">
          <w:marLeft w:val="0"/>
          <w:marRight w:val="0"/>
          <w:marTop w:val="300"/>
          <w:marBottom w:val="0"/>
          <w:divBdr>
            <w:top w:val="none" w:sz="0" w:space="0" w:color="auto"/>
            <w:left w:val="none" w:sz="0" w:space="0" w:color="auto"/>
            <w:bottom w:val="none" w:sz="0" w:space="0" w:color="auto"/>
            <w:right w:val="none" w:sz="0" w:space="0" w:color="auto"/>
          </w:divBdr>
          <w:divsChild>
            <w:div w:id="1459184723">
              <w:marLeft w:val="0"/>
              <w:marRight w:val="0"/>
              <w:marTop w:val="0"/>
              <w:marBottom w:val="0"/>
              <w:divBdr>
                <w:top w:val="none" w:sz="0" w:space="0" w:color="auto"/>
                <w:left w:val="none" w:sz="0" w:space="0" w:color="auto"/>
                <w:bottom w:val="none" w:sz="0" w:space="0" w:color="auto"/>
                <w:right w:val="none" w:sz="0" w:space="0" w:color="auto"/>
              </w:divBdr>
              <w:divsChild>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89161">
          <w:marLeft w:val="0"/>
          <w:marRight w:val="0"/>
          <w:marTop w:val="300"/>
          <w:marBottom w:val="0"/>
          <w:divBdr>
            <w:top w:val="none" w:sz="0" w:space="0" w:color="auto"/>
            <w:left w:val="none" w:sz="0" w:space="0" w:color="auto"/>
            <w:bottom w:val="none" w:sz="0" w:space="0" w:color="auto"/>
            <w:right w:val="none" w:sz="0" w:space="0" w:color="auto"/>
          </w:divBdr>
          <w:divsChild>
            <w:div w:id="1887059568">
              <w:marLeft w:val="0"/>
              <w:marRight w:val="0"/>
              <w:marTop w:val="0"/>
              <w:marBottom w:val="0"/>
              <w:divBdr>
                <w:top w:val="none" w:sz="0" w:space="0" w:color="auto"/>
                <w:left w:val="none" w:sz="0" w:space="0" w:color="auto"/>
                <w:bottom w:val="none" w:sz="0" w:space="0" w:color="auto"/>
                <w:right w:val="none" w:sz="0" w:space="0" w:color="auto"/>
              </w:divBdr>
              <w:divsChild>
                <w:div w:id="719130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338271">
          <w:marLeft w:val="0"/>
          <w:marRight w:val="0"/>
          <w:marTop w:val="300"/>
          <w:marBottom w:val="0"/>
          <w:divBdr>
            <w:top w:val="none" w:sz="0" w:space="0" w:color="auto"/>
            <w:left w:val="none" w:sz="0" w:space="0" w:color="auto"/>
            <w:bottom w:val="none" w:sz="0" w:space="0" w:color="auto"/>
            <w:right w:val="none" w:sz="0" w:space="0" w:color="auto"/>
          </w:divBdr>
          <w:divsChild>
            <w:div w:id="83036746">
              <w:marLeft w:val="0"/>
              <w:marRight w:val="0"/>
              <w:marTop w:val="0"/>
              <w:marBottom w:val="0"/>
              <w:divBdr>
                <w:top w:val="none" w:sz="0" w:space="0" w:color="auto"/>
                <w:left w:val="none" w:sz="0" w:space="0" w:color="auto"/>
                <w:bottom w:val="none" w:sz="0" w:space="0" w:color="auto"/>
                <w:right w:val="none" w:sz="0" w:space="0" w:color="auto"/>
              </w:divBdr>
              <w:divsChild>
                <w:div w:id="1957131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644565">
          <w:marLeft w:val="0"/>
          <w:marRight w:val="0"/>
          <w:marTop w:val="300"/>
          <w:marBottom w:val="0"/>
          <w:divBdr>
            <w:top w:val="none" w:sz="0" w:space="0" w:color="auto"/>
            <w:left w:val="none" w:sz="0" w:space="0" w:color="auto"/>
            <w:bottom w:val="none" w:sz="0" w:space="0" w:color="auto"/>
            <w:right w:val="none" w:sz="0" w:space="0" w:color="auto"/>
          </w:divBdr>
          <w:divsChild>
            <w:div w:id="2103409514">
              <w:marLeft w:val="0"/>
              <w:marRight w:val="0"/>
              <w:marTop w:val="0"/>
              <w:marBottom w:val="0"/>
              <w:divBdr>
                <w:top w:val="none" w:sz="0" w:space="0" w:color="auto"/>
                <w:left w:val="none" w:sz="0" w:space="0" w:color="auto"/>
                <w:bottom w:val="none" w:sz="0" w:space="0" w:color="auto"/>
                <w:right w:val="none" w:sz="0" w:space="0" w:color="auto"/>
              </w:divBdr>
              <w:divsChild>
                <w:div w:id="1179196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951394">
      <w:bodyDiv w:val="1"/>
      <w:marLeft w:val="0"/>
      <w:marRight w:val="0"/>
      <w:marTop w:val="0"/>
      <w:marBottom w:val="0"/>
      <w:divBdr>
        <w:top w:val="none" w:sz="0" w:space="0" w:color="auto"/>
        <w:left w:val="none" w:sz="0" w:space="0" w:color="auto"/>
        <w:bottom w:val="none" w:sz="0" w:space="0" w:color="auto"/>
        <w:right w:val="none" w:sz="0" w:space="0" w:color="auto"/>
      </w:divBdr>
      <w:divsChild>
        <w:div w:id="236332622">
          <w:marLeft w:val="0"/>
          <w:marRight w:val="0"/>
          <w:marTop w:val="0"/>
          <w:marBottom w:val="0"/>
          <w:divBdr>
            <w:top w:val="none" w:sz="0" w:space="0" w:color="auto"/>
            <w:left w:val="none" w:sz="0" w:space="0" w:color="auto"/>
            <w:bottom w:val="none" w:sz="0" w:space="0" w:color="auto"/>
            <w:right w:val="none" w:sz="0" w:space="0" w:color="auto"/>
          </w:divBdr>
        </w:div>
        <w:div w:id="492337223">
          <w:marLeft w:val="0"/>
          <w:marRight w:val="0"/>
          <w:marTop w:val="0"/>
          <w:marBottom w:val="0"/>
          <w:divBdr>
            <w:top w:val="none" w:sz="0" w:space="0" w:color="auto"/>
            <w:left w:val="none" w:sz="0" w:space="0" w:color="auto"/>
            <w:bottom w:val="none" w:sz="0" w:space="0" w:color="auto"/>
            <w:right w:val="none" w:sz="0" w:space="0" w:color="auto"/>
          </w:divBdr>
          <w:divsChild>
            <w:div w:id="218903246">
              <w:marLeft w:val="0"/>
              <w:marRight w:val="0"/>
              <w:marTop w:val="0"/>
              <w:marBottom w:val="0"/>
              <w:divBdr>
                <w:top w:val="none" w:sz="0" w:space="0" w:color="auto"/>
                <w:left w:val="none" w:sz="0" w:space="0" w:color="auto"/>
                <w:bottom w:val="none" w:sz="0" w:space="0" w:color="auto"/>
                <w:right w:val="none" w:sz="0" w:space="0" w:color="auto"/>
              </w:divBdr>
            </w:div>
          </w:divsChild>
        </w:div>
        <w:div w:id="1713505283">
          <w:marLeft w:val="0"/>
          <w:marRight w:val="0"/>
          <w:marTop w:val="0"/>
          <w:marBottom w:val="0"/>
          <w:divBdr>
            <w:top w:val="none" w:sz="0" w:space="0" w:color="auto"/>
            <w:left w:val="none" w:sz="0" w:space="0" w:color="auto"/>
            <w:bottom w:val="none" w:sz="0" w:space="0" w:color="auto"/>
            <w:right w:val="none" w:sz="0" w:space="0" w:color="auto"/>
          </w:divBdr>
        </w:div>
        <w:div w:id="966351777">
          <w:marLeft w:val="0"/>
          <w:marRight w:val="0"/>
          <w:marTop w:val="0"/>
          <w:marBottom w:val="0"/>
          <w:divBdr>
            <w:top w:val="none" w:sz="0" w:space="0" w:color="auto"/>
            <w:left w:val="none" w:sz="0" w:space="0" w:color="auto"/>
            <w:bottom w:val="none" w:sz="0" w:space="0" w:color="auto"/>
            <w:right w:val="none" w:sz="0" w:space="0" w:color="auto"/>
          </w:divBdr>
          <w:divsChild>
            <w:div w:id="1665935518">
              <w:marLeft w:val="0"/>
              <w:marRight w:val="0"/>
              <w:marTop w:val="0"/>
              <w:marBottom w:val="0"/>
              <w:divBdr>
                <w:top w:val="none" w:sz="0" w:space="0" w:color="auto"/>
                <w:left w:val="none" w:sz="0" w:space="0" w:color="auto"/>
                <w:bottom w:val="none" w:sz="0" w:space="0" w:color="auto"/>
                <w:right w:val="none" w:sz="0" w:space="0" w:color="auto"/>
              </w:divBdr>
            </w:div>
          </w:divsChild>
        </w:div>
        <w:div w:id="1708019717">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1487672881">
          <w:marLeft w:val="0"/>
          <w:marRight w:val="0"/>
          <w:marTop w:val="0"/>
          <w:marBottom w:val="0"/>
          <w:divBdr>
            <w:top w:val="none" w:sz="0" w:space="0" w:color="auto"/>
            <w:left w:val="none" w:sz="0" w:space="0" w:color="auto"/>
            <w:bottom w:val="none" w:sz="0" w:space="0" w:color="auto"/>
            <w:right w:val="none" w:sz="0" w:space="0" w:color="auto"/>
          </w:divBdr>
        </w:div>
        <w:div w:id="2033871924">
          <w:marLeft w:val="0"/>
          <w:marRight w:val="0"/>
          <w:marTop w:val="0"/>
          <w:marBottom w:val="0"/>
          <w:divBdr>
            <w:top w:val="none" w:sz="0" w:space="0" w:color="auto"/>
            <w:left w:val="none" w:sz="0" w:space="0" w:color="auto"/>
            <w:bottom w:val="none" w:sz="0" w:space="0" w:color="auto"/>
            <w:right w:val="none" w:sz="0" w:space="0" w:color="auto"/>
          </w:divBdr>
          <w:divsChild>
            <w:div w:id="1744254876">
              <w:marLeft w:val="0"/>
              <w:marRight w:val="0"/>
              <w:marTop w:val="0"/>
              <w:marBottom w:val="0"/>
              <w:divBdr>
                <w:top w:val="none" w:sz="0" w:space="0" w:color="auto"/>
                <w:left w:val="none" w:sz="0" w:space="0" w:color="auto"/>
                <w:bottom w:val="none" w:sz="0" w:space="0" w:color="auto"/>
                <w:right w:val="none" w:sz="0" w:space="0" w:color="auto"/>
              </w:divBdr>
            </w:div>
          </w:divsChild>
        </w:div>
        <w:div w:id="528640849">
          <w:marLeft w:val="0"/>
          <w:marRight w:val="0"/>
          <w:marTop w:val="0"/>
          <w:marBottom w:val="0"/>
          <w:divBdr>
            <w:top w:val="none" w:sz="0" w:space="0" w:color="auto"/>
            <w:left w:val="none" w:sz="0" w:space="0" w:color="auto"/>
            <w:bottom w:val="none" w:sz="0" w:space="0" w:color="auto"/>
            <w:right w:val="none" w:sz="0" w:space="0" w:color="auto"/>
          </w:divBdr>
        </w:div>
        <w:div w:id="788888657">
          <w:marLeft w:val="0"/>
          <w:marRight w:val="0"/>
          <w:marTop w:val="0"/>
          <w:marBottom w:val="0"/>
          <w:divBdr>
            <w:top w:val="none" w:sz="0" w:space="0" w:color="auto"/>
            <w:left w:val="none" w:sz="0" w:space="0" w:color="auto"/>
            <w:bottom w:val="none" w:sz="0" w:space="0" w:color="auto"/>
            <w:right w:val="none" w:sz="0" w:space="0" w:color="auto"/>
          </w:divBdr>
          <w:divsChild>
            <w:div w:id="717557125">
              <w:marLeft w:val="0"/>
              <w:marRight w:val="0"/>
              <w:marTop w:val="0"/>
              <w:marBottom w:val="0"/>
              <w:divBdr>
                <w:top w:val="none" w:sz="0" w:space="0" w:color="auto"/>
                <w:left w:val="none" w:sz="0" w:space="0" w:color="auto"/>
                <w:bottom w:val="none" w:sz="0" w:space="0" w:color="auto"/>
                <w:right w:val="none" w:sz="0" w:space="0" w:color="auto"/>
              </w:divBdr>
            </w:div>
          </w:divsChild>
        </w:div>
        <w:div w:id="1855999858">
          <w:marLeft w:val="0"/>
          <w:marRight w:val="0"/>
          <w:marTop w:val="0"/>
          <w:marBottom w:val="0"/>
          <w:divBdr>
            <w:top w:val="none" w:sz="0" w:space="0" w:color="auto"/>
            <w:left w:val="none" w:sz="0" w:space="0" w:color="auto"/>
            <w:bottom w:val="none" w:sz="0" w:space="0" w:color="auto"/>
            <w:right w:val="none" w:sz="0" w:space="0" w:color="auto"/>
          </w:divBdr>
        </w:div>
        <w:div w:id="1008405268">
          <w:marLeft w:val="0"/>
          <w:marRight w:val="0"/>
          <w:marTop w:val="0"/>
          <w:marBottom w:val="0"/>
          <w:divBdr>
            <w:top w:val="none" w:sz="0" w:space="0" w:color="auto"/>
            <w:left w:val="none" w:sz="0" w:space="0" w:color="auto"/>
            <w:bottom w:val="none" w:sz="0" w:space="0" w:color="auto"/>
            <w:right w:val="none" w:sz="0" w:space="0" w:color="auto"/>
          </w:divBdr>
          <w:divsChild>
            <w:div w:id="1704553314">
              <w:marLeft w:val="0"/>
              <w:marRight w:val="0"/>
              <w:marTop w:val="0"/>
              <w:marBottom w:val="0"/>
              <w:divBdr>
                <w:top w:val="none" w:sz="0" w:space="0" w:color="auto"/>
                <w:left w:val="none" w:sz="0" w:space="0" w:color="auto"/>
                <w:bottom w:val="none" w:sz="0" w:space="0" w:color="auto"/>
                <w:right w:val="none" w:sz="0" w:space="0" w:color="auto"/>
              </w:divBdr>
            </w:div>
          </w:divsChild>
        </w:div>
        <w:div w:id="2039118946">
          <w:marLeft w:val="0"/>
          <w:marRight w:val="0"/>
          <w:marTop w:val="0"/>
          <w:marBottom w:val="0"/>
          <w:divBdr>
            <w:top w:val="none" w:sz="0" w:space="0" w:color="auto"/>
            <w:left w:val="none" w:sz="0" w:space="0" w:color="auto"/>
            <w:bottom w:val="none" w:sz="0" w:space="0" w:color="auto"/>
            <w:right w:val="none" w:sz="0" w:space="0" w:color="auto"/>
          </w:divBdr>
        </w:div>
        <w:div w:id="1843935631">
          <w:marLeft w:val="0"/>
          <w:marRight w:val="0"/>
          <w:marTop w:val="0"/>
          <w:marBottom w:val="0"/>
          <w:divBdr>
            <w:top w:val="none" w:sz="0" w:space="0" w:color="auto"/>
            <w:left w:val="none" w:sz="0" w:space="0" w:color="auto"/>
            <w:bottom w:val="none" w:sz="0" w:space="0" w:color="auto"/>
            <w:right w:val="none" w:sz="0" w:space="0" w:color="auto"/>
          </w:divBdr>
          <w:divsChild>
            <w:div w:id="1557618247">
              <w:marLeft w:val="0"/>
              <w:marRight w:val="0"/>
              <w:marTop w:val="0"/>
              <w:marBottom w:val="0"/>
              <w:divBdr>
                <w:top w:val="none" w:sz="0" w:space="0" w:color="auto"/>
                <w:left w:val="none" w:sz="0" w:space="0" w:color="auto"/>
                <w:bottom w:val="none" w:sz="0" w:space="0" w:color="auto"/>
                <w:right w:val="none" w:sz="0" w:space="0" w:color="auto"/>
              </w:divBdr>
            </w:div>
          </w:divsChild>
        </w:div>
        <w:div w:id="370107809">
          <w:marLeft w:val="0"/>
          <w:marRight w:val="0"/>
          <w:marTop w:val="300"/>
          <w:marBottom w:val="0"/>
          <w:divBdr>
            <w:top w:val="none" w:sz="0" w:space="0" w:color="auto"/>
            <w:left w:val="none" w:sz="0" w:space="0" w:color="auto"/>
            <w:bottom w:val="none" w:sz="0" w:space="0" w:color="auto"/>
            <w:right w:val="none" w:sz="0" w:space="0" w:color="auto"/>
          </w:divBdr>
          <w:divsChild>
            <w:div w:id="1554342826">
              <w:marLeft w:val="0"/>
              <w:marRight w:val="0"/>
              <w:marTop w:val="0"/>
              <w:marBottom w:val="0"/>
              <w:divBdr>
                <w:top w:val="none" w:sz="0" w:space="0" w:color="auto"/>
                <w:left w:val="none" w:sz="0" w:space="0" w:color="auto"/>
                <w:bottom w:val="none" w:sz="0" w:space="0" w:color="auto"/>
                <w:right w:val="none" w:sz="0" w:space="0" w:color="auto"/>
              </w:divBdr>
              <w:divsChild>
                <w:div w:id="714624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4390724">
          <w:marLeft w:val="0"/>
          <w:marRight w:val="0"/>
          <w:marTop w:val="30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sChild>
                <w:div w:id="1988581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0499957">
          <w:marLeft w:val="0"/>
          <w:marRight w:val="0"/>
          <w:marTop w:val="300"/>
          <w:marBottom w:val="0"/>
          <w:divBdr>
            <w:top w:val="none" w:sz="0" w:space="0" w:color="auto"/>
            <w:left w:val="none" w:sz="0" w:space="0" w:color="auto"/>
            <w:bottom w:val="none" w:sz="0" w:space="0" w:color="auto"/>
            <w:right w:val="none" w:sz="0" w:space="0" w:color="auto"/>
          </w:divBdr>
          <w:divsChild>
            <w:div w:id="1382830699">
              <w:marLeft w:val="0"/>
              <w:marRight w:val="0"/>
              <w:marTop w:val="0"/>
              <w:marBottom w:val="0"/>
              <w:divBdr>
                <w:top w:val="none" w:sz="0" w:space="0" w:color="auto"/>
                <w:left w:val="none" w:sz="0" w:space="0" w:color="auto"/>
                <w:bottom w:val="none" w:sz="0" w:space="0" w:color="auto"/>
                <w:right w:val="none" w:sz="0" w:space="0" w:color="auto"/>
              </w:divBdr>
              <w:divsChild>
                <w:div w:id="13420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524017">
          <w:marLeft w:val="0"/>
          <w:marRight w:val="0"/>
          <w:marTop w:val="300"/>
          <w:marBottom w:val="0"/>
          <w:divBdr>
            <w:top w:val="none" w:sz="0" w:space="0" w:color="auto"/>
            <w:left w:val="none" w:sz="0" w:space="0" w:color="auto"/>
            <w:bottom w:val="none" w:sz="0" w:space="0" w:color="auto"/>
            <w:right w:val="none" w:sz="0" w:space="0" w:color="auto"/>
          </w:divBdr>
          <w:divsChild>
            <w:div w:id="1288395975">
              <w:marLeft w:val="0"/>
              <w:marRight w:val="0"/>
              <w:marTop w:val="0"/>
              <w:marBottom w:val="0"/>
              <w:divBdr>
                <w:top w:val="none" w:sz="0" w:space="0" w:color="auto"/>
                <w:left w:val="none" w:sz="0" w:space="0" w:color="auto"/>
                <w:bottom w:val="none" w:sz="0" w:space="0" w:color="auto"/>
                <w:right w:val="none" w:sz="0" w:space="0" w:color="auto"/>
              </w:divBdr>
              <w:divsChild>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314721163">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617030207">
          <w:marLeft w:val="0"/>
          <w:marRight w:val="0"/>
          <w:marTop w:val="0"/>
          <w:marBottom w:val="0"/>
          <w:divBdr>
            <w:top w:val="none" w:sz="0" w:space="0" w:color="auto"/>
            <w:left w:val="none" w:sz="0" w:space="0" w:color="auto"/>
            <w:bottom w:val="none" w:sz="0" w:space="0" w:color="auto"/>
            <w:right w:val="none" w:sz="0" w:space="0" w:color="auto"/>
          </w:divBdr>
        </w:div>
        <w:div w:id="647243441">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74702512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766194405">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834373644">
          <w:marLeft w:val="0"/>
          <w:marRight w:val="0"/>
          <w:marTop w:val="0"/>
          <w:marBottom w:val="0"/>
          <w:divBdr>
            <w:top w:val="none" w:sz="0" w:space="0" w:color="auto"/>
            <w:left w:val="none" w:sz="0" w:space="0" w:color="auto"/>
            <w:bottom w:val="none" w:sz="0" w:space="0" w:color="auto"/>
            <w:right w:val="none" w:sz="0" w:space="0" w:color="auto"/>
          </w:divBdr>
        </w:div>
        <w:div w:id="1924030185">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547">
      <w:bodyDiv w:val="1"/>
      <w:marLeft w:val="0"/>
      <w:marRight w:val="0"/>
      <w:marTop w:val="0"/>
      <w:marBottom w:val="0"/>
      <w:divBdr>
        <w:top w:val="none" w:sz="0" w:space="0" w:color="auto"/>
        <w:left w:val="none" w:sz="0" w:space="0" w:color="auto"/>
        <w:bottom w:val="none" w:sz="0" w:space="0" w:color="auto"/>
        <w:right w:val="none" w:sz="0" w:space="0" w:color="auto"/>
      </w:divBdr>
      <w:divsChild>
        <w:div w:id="866718117">
          <w:marLeft w:val="0"/>
          <w:marRight w:val="0"/>
          <w:marTop w:val="0"/>
          <w:marBottom w:val="0"/>
          <w:divBdr>
            <w:top w:val="none" w:sz="0" w:space="0" w:color="auto"/>
            <w:left w:val="none" w:sz="0" w:space="0" w:color="auto"/>
            <w:bottom w:val="none" w:sz="0" w:space="0" w:color="auto"/>
            <w:right w:val="none" w:sz="0" w:space="0" w:color="auto"/>
          </w:divBdr>
        </w:div>
        <w:div w:id="2110613753">
          <w:marLeft w:val="0"/>
          <w:marRight w:val="0"/>
          <w:marTop w:val="0"/>
          <w:marBottom w:val="0"/>
          <w:divBdr>
            <w:top w:val="none" w:sz="0" w:space="0" w:color="auto"/>
            <w:left w:val="none" w:sz="0" w:space="0" w:color="auto"/>
            <w:bottom w:val="none" w:sz="0" w:space="0" w:color="auto"/>
            <w:right w:val="none" w:sz="0" w:space="0" w:color="auto"/>
          </w:divBdr>
          <w:divsChild>
            <w:div w:id="104738526">
              <w:marLeft w:val="0"/>
              <w:marRight w:val="0"/>
              <w:marTop w:val="0"/>
              <w:marBottom w:val="0"/>
              <w:divBdr>
                <w:top w:val="none" w:sz="0" w:space="0" w:color="auto"/>
                <w:left w:val="none" w:sz="0" w:space="0" w:color="auto"/>
                <w:bottom w:val="none" w:sz="0" w:space="0" w:color="auto"/>
                <w:right w:val="none" w:sz="0" w:space="0" w:color="auto"/>
              </w:divBdr>
            </w:div>
          </w:divsChild>
        </w:div>
        <w:div w:id="785269266">
          <w:marLeft w:val="0"/>
          <w:marRight w:val="0"/>
          <w:marTop w:val="0"/>
          <w:marBottom w:val="0"/>
          <w:divBdr>
            <w:top w:val="none" w:sz="0" w:space="0" w:color="auto"/>
            <w:left w:val="none" w:sz="0" w:space="0" w:color="auto"/>
            <w:bottom w:val="none" w:sz="0" w:space="0" w:color="auto"/>
            <w:right w:val="none" w:sz="0" w:space="0" w:color="auto"/>
          </w:divBdr>
        </w:div>
        <w:div w:id="1774127924">
          <w:marLeft w:val="0"/>
          <w:marRight w:val="0"/>
          <w:marTop w:val="0"/>
          <w:marBottom w:val="0"/>
          <w:divBdr>
            <w:top w:val="none" w:sz="0" w:space="0" w:color="auto"/>
            <w:left w:val="none" w:sz="0" w:space="0" w:color="auto"/>
            <w:bottom w:val="none" w:sz="0" w:space="0" w:color="auto"/>
            <w:right w:val="none" w:sz="0" w:space="0" w:color="auto"/>
          </w:divBdr>
          <w:divsChild>
            <w:div w:id="1293168492">
              <w:marLeft w:val="0"/>
              <w:marRight w:val="0"/>
              <w:marTop w:val="0"/>
              <w:marBottom w:val="0"/>
              <w:divBdr>
                <w:top w:val="none" w:sz="0" w:space="0" w:color="auto"/>
                <w:left w:val="none" w:sz="0" w:space="0" w:color="auto"/>
                <w:bottom w:val="none" w:sz="0" w:space="0" w:color="auto"/>
                <w:right w:val="none" w:sz="0" w:space="0" w:color="auto"/>
              </w:divBdr>
            </w:div>
          </w:divsChild>
        </w:div>
        <w:div w:id="135163906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sChild>
            <w:div w:id="1937203347">
              <w:marLeft w:val="0"/>
              <w:marRight w:val="0"/>
              <w:marTop w:val="0"/>
              <w:marBottom w:val="0"/>
              <w:divBdr>
                <w:top w:val="none" w:sz="0" w:space="0" w:color="auto"/>
                <w:left w:val="none" w:sz="0" w:space="0" w:color="auto"/>
                <w:bottom w:val="none" w:sz="0" w:space="0" w:color="auto"/>
                <w:right w:val="none" w:sz="0" w:space="0" w:color="auto"/>
              </w:divBdr>
            </w:div>
          </w:divsChild>
        </w:div>
        <w:div w:id="420642556">
          <w:marLeft w:val="0"/>
          <w:marRight w:val="0"/>
          <w:marTop w:val="0"/>
          <w:marBottom w:val="0"/>
          <w:divBdr>
            <w:top w:val="none" w:sz="0" w:space="0" w:color="auto"/>
            <w:left w:val="none" w:sz="0" w:space="0" w:color="auto"/>
            <w:bottom w:val="none" w:sz="0" w:space="0" w:color="auto"/>
            <w:right w:val="none" w:sz="0" w:space="0" w:color="auto"/>
          </w:divBdr>
        </w:div>
        <w:div w:id="652609601">
          <w:marLeft w:val="0"/>
          <w:marRight w:val="0"/>
          <w:marTop w:val="0"/>
          <w:marBottom w:val="0"/>
          <w:divBdr>
            <w:top w:val="none" w:sz="0" w:space="0" w:color="auto"/>
            <w:left w:val="none" w:sz="0" w:space="0" w:color="auto"/>
            <w:bottom w:val="none" w:sz="0" w:space="0" w:color="auto"/>
            <w:right w:val="none" w:sz="0" w:space="0" w:color="auto"/>
          </w:divBdr>
          <w:divsChild>
            <w:div w:id="850336310">
              <w:marLeft w:val="0"/>
              <w:marRight w:val="0"/>
              <w:marTop w:val="0"/>
              <w:marBottom w:val="0"/>
              <w:divBdr>
                <w:top w:val="none" w:sz="0" w:space="0" w:color="auto"/>
                <w:left w:val="none" w:sz="0" w:space="0" w:color="auto"/>
                <w:bottom w:val="none" w:sz="0" w:space="0" w:color="auto"/>
                <w:right w:val="none" w:sz="0" w:space="0" w:color="auto"/>
              </w:divBdr>
            </w:div>
          </w:divsChild>
        </w:div>
        <w:div w:id="705643497">
          <w:marLeft w:val="0"/>
          <w:marRight w:val="0"/>
          <w:marTop w:val="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sChild>
            <w:div w:id="1587106682">
              <w:marLeft w:val="0"/>
              <w:marRight w:val="0"/>
              <w:marTop w:val="0"/>
              <w:marBottom w:val="0"/>
              <w:divBdr>
                <w:top w:val="none" w:sz="0" w:space="0" w:color="auto"/>
                <w:left w:val="none" w:sz="0" w:space="0" w:color="auto"/>
                <w:bottom w:val="none" w:sz="0" w:space="0" w:color="auto"/>
                <w:right w:val="none" w:sz="0" w:space="0" w:color="auto"/>
              </w:divBdr>
            </w:div>
          </w:divsChild>
        </w:div>
        <w:div w:id="769277933">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sChild>
            <w:div w:id="2091924968">
              <w:marLeft w:val="0"/>
              <w:marRight w:val="0"/>
              <w:marTop w:val="0"/>
              <w:marBottom w:val="0"/>
              <w:divBdr>
                <w:top w:val="none" w:sz="0" w:space="0" w:color="auto"/>
                <w:left w:val="none" w:sz="0" w:space="0" w:color="auto"/>
                <w:bottom w:val="none" w:sz="0" w:space="0" w:color="auto"/>
                <w:right w:val="none" w:sz="0" w:space="0" w:color="auto"/>
              </w:divBdr>
            </w:div>
          </w:divsChild>
        </w:div>
        <w:div w:id="676691438">
          <w:marLeft w:val="0"/>
          <w:marRight w:val="0"/>
          <w:marTop w:val="0"/>
          <w:marBottom w:val="0"/>
          <w:divBdr>
            <w:top w:val="none" w:sz="0" w:space="0" w:color="auto"/>
            <w:left w:val="none" w:sz="0" w:space="0" w:color="auto"/>
            <w:bottom w:val="none" w:sz="0" w:space="0" w:color="auto"/>
            <w:right w:val="none" w:sz="0" w:space="0" w:color="auto"/>
          </w:divBdr>
        </w:div>
        <w:div w:id="563879835">
          <w:marLeft w:val="0"/>
          <w:marRight w:val="0"/>
          <w:marTop w:val="0"/>
          <w:marBottom w:val="0"/>
          <w:divBdr>
            <w:top w:val="none" w:sz="0" w:space="0" w:color="auto"/>
            <w:left w:val="none" w:sz="0" w:space="0" w:color="auto"/>
            <w:bottom w:val="none" w:sz="0" w:space="0" w:color="auto"/>
            <w:right w:val="none" w:sz="0" w:space="0" w:color="auto"/>
          </w:divBdr>
          <w:divsChild>
            <w:div w:id="1092433718">
              <w:marLeft w:val="0"/>
              <w:marRight w:val="0"/>
              <w:marTop w:val="0"/>
              <w:marBottom w:val="0"/>
              <w:divBdr>
                <w:top w:val="none" w:sz="0" w:space="0" w:color="auto"/>
                <w:left w:val="none" w:sz="0" w:space="0" w:color="auto"/>
                <w:bottom w:val="none" w:sz="0" w:space="0" w:color="auto"/>
                <w:right w:val="none" w:sz="0" w:space="0" w:color="auto"/>
              </w:divBdr>
            </w:div>
          </w:divsChild>
        </w:div>
        <w:div w:id="433944725">
          <w:marLeft w:val="0"/>
          <w:marRight w:val="0"/>
          <w:marTop w:val="300"/>
          <w:marBottom w:val="0"/>
          <w:divBdr>
            <w:top w:val="none" w:sz="0" w:space="0" w:color="auto"/>
            <w:left w:val="none" w:sz="0" w:space="0" w:color="auto"/>
            <w:bottom w:val="none" w:sz="0" w:space="0" w:color="auto"/>
            <w:right w:val="none" w:sz="0" w:space="0" w:color="auto"/>
          </w:divBdr>
          <w:divsChild>
            <w:div w:id="1792162931">
              <w:marLeft w:val="0"/>
              <w:marRight w:val="0"/>
              <w:marTop w:val="0"/>
              <w:marBottom w:val="0"/>
              <w:divBdr>
                <w:top w:val="none" w:sz="0" w:space="0" w:color="auto"/>
                <w:left w:val="none" w:sz="0" w:space="0" w:color="auto"/>
                <w:bottom w:val="none" w:sz="0" w:space="0" w:color="auto"/>
                <w:right w:val="none" w:sz="0" w:space="0" w:color="auto"/>
              </w:divBdr>
              <w:divsChild>
                <w:div w:id="496194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925611">
          <w:marLeft w:val="0"/>
          <w:marRight w:val="0"/>
          <w:marTop w:val="300"/>
          <w:marBottom w:val="0"/>
          <w:divBdr>
            <w:top w:val="none" w:sz="0" w:space="0" w:color="auto"/>
            <w:left w:val="none" w:sz="0" w:space="0" w:color="auto"/>
            <w:bottom w:val="none" w:sz="0" w:space="0" w:color="auto"/>
            <w:right w:val="none" w:sz="0" w:space="0" w:color="auto"/>
          </w:divBdr>
          <w:divsChild>
            <w:div w:id="69500622">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012762">
          <w:marLeft w:val="0"/>
          <w:marRight w:val="0"/>
          <w:marTop w:val="300"/>
          <w:marBottom w:val="0"/>
          <w:divBdr>
            <w:top w:val="none" w:sz="0" w:space="0" w:color="auto"/>
            <w:left w:val="none" w:sz="0" w:space="0" w:color="auto"/>
            <w:bottom w:val="none" w:sz="0" w:space="0" w:color="auto"/>
            <w:right w:val="none" w:sz="0" w:space="0" w:color="auto"/>
          </w:divBdr>
          <w:divsChild>
            <w:div w:id="1827748727">
              <w:marLeft w:val="0"/>
              <w:marRight w:val="0"/>
              <w:marTop w:val="0"/>
              <w:marBottom w:val="0"/>
              <w:divBdr>
                <w:top w:val="none" w:sz="0" w:space="0" w:color="auto"/>
                <w:left w:val="none" w:sz="0" w:space="0" w:color="auto"/>
                <w:bottom w:val="none" w:sz="0" w:space="0" w:color="auto"/>
                <w:right w:val="none" w:sz="0" w:space="0" w:color="auto"/>
              </w:divBdr>
              <w:divsChild>
                <w:div w:id="1938513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31343">
          <w:marLeft w:val="0"/>
          <w:marRight w:val="0"/>
          <w:marTop w:val="300"/>
          <w:marBottom w:val="0"/>
          <w:divBdr>
            <w:top w:val="none" w:sz="0" w:space="0" w:color="auto"/>
            <w:left w:val="none" w:sz="0" w:space="0" w:color="auto"/>
            <w:bottom w:val="none" w:sz="0" w:space="0" w:color="auto"/>
            <w:right w:val="none" w:sz="0" w:space="0" w:color="auto"/>
          </w:divBdr>
          <w:divsChild>
            <w:div w:id="293952282">
              <w:marLeft w:val="0"/>
              <w:marRight w:val="0"/>
              <w:marTop w:val="0"/>
              <w:marBottom w:val="0"/>
              <w:divBdr>
                <w:top w:val="none" w:sz="0" w:space="0" w:color="auto"/>
                <w:left w:val="none" w:sz="0" w:space="0" w:color="auto"/>
                <w:bottom w:val="none" w:sz="0" w:space="0" w:color="auto"/>
                <w:right w:val="none" w:sz="0" w:space="0" w:color="auto"/>
              </w:divBdr>
              <w:divsChild>
                <w:div w:id="62639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sChild>
        <w:div w:id="2093961705">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sChild>
            <w:div w:id="1848787903">
              <w:marLeft w:val="0"/>
              <w:marRight w:val="0"/>
              <w:marTop w:val="0"/>
              <w:marBottom w:val="0"/>
              <w:divBdr>
                <w:top w:val="none" w:sz="0" w:space="0" w:color="auto"/>
                <w:left w:val="none" w:sz="0" w:space="0" w:color="auto"/>
                <w:bottom w:val="none" w:sz="0" w:space="0" w:color="auto"/>
                <w:right w:val="none" w:sz="0" w:space="0" w:color="auto"/>
              </w:divBdr>
            </w:div>
          </w:divsChild>
        </w:div>
        <w:div w:id="1638031400">
          <w:marLeft w:val="0"/>
          <w:marRight w:val="0"/>
          <w:marTop w:val="0"/>
          <w:marBottom w:val="0"/>
          <w:divBdr>
            <w:top w:val="none" w:sz="0" w:space="0" w:color="auto"/>
            <w:left w:val="none" w:sz="0" w:space="0" w:color="auto"/>
            <w:bottom w:val="none" w:sz="0" w:space="0" w:color="auto"/>
            <w:right w:val="none" w:sz="0" w:space="0" w:color="auto"/>
          </w:divBdr>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197086797">
              <w:marLeft w:val="0"/>
              <w:marRight w:val="0"/>
              <w:marTop w:val="0"/>
              <w:marBottom w:val="0"/>
              <w:divBdr>
                <w:top w:val="none" w:sz="0" w:space="0" w:color="auto"/>
                <w:left w:val="none" w:sz="0" w:space="0" w:color="auto"/>
                <w:bottom w:val="none" w:sz="0" w:space="0" w:color="auto"/>
                <w:right w:val="none" w:sz="0" w:space="0" w:color="auto"/>
              </w:divBdr>
            </w:div>
          </w:divsChild>
        </w:div>
        <w:div w:id="1990208839">
          <w:marLeft w:val="0"/>
          <w:marRight w:val="0"/>
          <w:marTop w:val="0"/>
          <w:marBottom w:val="0"/>
          <w:divBdr>
            <w:top w:val="none" w:sz="0" w:space="0" w:color="auto"/>
            <w:left w:val="none" w:sz="0" w:space="0" w:color="auto"/>
            <w:bottom w:val="none" w:sz="0" w:space="0" w:color="auto"/>
            <w:right w:val="none" w:sz="0" w:space="0" w:color="auto"/>
          </w:divBdr>
        </w:div>
        <w:div w:id="1801872974">
          <w:marLeft w:val="0"/>
          <w:marRight w:val="0"/>
          <w:marTop w:val="0"/>
          <w:marBottom w:val="0"/>
          <w:divBdr>
            <w:top w:val="none" w:sz="0" w:space="0" w:color="auto"/>
            <w:left w:val="none" w:sz="0" w:space="0" w:color="auto"/>
            <w:bottom w:val="none" w:sz="0" w:space="0" w:color="auto"/>
            <w:right w:val="none" w:sz="0" w:space="0" w:color="auto"/>
          </w:divBdr>
          <w:divsChild>
            <w:div w:id="285697651">
              <w:marLeft w:val="0"/>
              <w:marRight w:val="0"/>
              <w:marTop w:val="0"/>
              <w:marBottom w:val="0"/>
              <w:divBdr>
                <w:top w:val="none" w:sz="0" w:space="0" w:color="auto"/>
                <w:left w:val="none" w:sz="0" w:space="0" w:color="auto"/>
                <w:bottom w:val="none" w:sz="0" w:space="0" w:color="auto"/>
                <w:right w:val="none" w:sz="0" w:space="0" w:color="auto"/>
              </w:divBdr>
            </w:div>
          </w:divsChild>
        </w:div>
        <w:div w:id="1599409126">
          <w:marLeft w:val="0"/>
          <w:marRight w:val="0"/>
          <w:marTop w:val="0"/>
          <w:marBottom w:val="0"/>
          <w:divBdr>
            <w:top w:val="none" w:sz="0" w:space="0" w:color="auto"/>
            <w:left w:val="none" w:sz="0" w:space="0" w:color="auto"/>
            <w:bottom w:val="none" w:sz="0" w:space="0" w:color="auto"/>
            <w:right w:val="none" w:sz="0" w:space="0" w:color="auto"/>
          </w:divBdr>
        </w:div>
        <w:div w:id="199250035">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
          </w:divsChild>
        </w:div>
        <w:div w:id="1491409208">
          <w:marLeft w:val="0"/>
          <w:marRight w:val="0"/>
          <w:marTop w:val="0"/>
          <w:marBottom w:val="0"/>
          <w:divBdr>
            <w:top w:val="none" w:sz="0" w:space="0" w:color="auto"/>
            <w:left w:val="none" w:sz="0" w:space="0" w:color="auto"/>
            <w:bottom w:val="none" w:sz="0" w:space="0" w:color="auto"/>
            <w:right w:val="none" w:sz="0" w:space="0" w:color="auto"/>
          </w:divBdr>
        </w:div>
        <w:div w:id="1902785975">
          <w:marLeft w:val="0"/>
          <w:marRight w:val="0"/>
          <w:marTop w:val="0"/>
          <w:marBottom w:val="0"/>
          <w:divBdr>
            <w:top w:val="none" w:sz="0" w:space="0" w:color="auto"/>
            <w:left w:val="none" w:sz="0" w:space="0" w:color="auto"/>
            <w:bottom w:val="none" w:sz="0" w:space="0" w:color="auto"/>
            <w:right w:val="none" w:sz="0" w:space="0" w:color="auto"/>
          </w:divBdr>
          <w:divsChild>
            <w:div w:id="409541877">
              <w:marLeft w:val="0"/>
              <w:marRight w:val="0"/>
              <w:marTop w:val="0"/>
              <w:marBottom w:val="0"/>
              <w:divBdr>
                <w:top w:val="none" w:sz="0" w:space="0" w:color="auto"/>
                <w:left w:val="none" w:sz="0" w:space="0" w:color="auto"/>
                <w:bottom w:val="none" w:sz="0" w:space="0" w:color="auto"/>
                <w:right w:val="none" w:sz="0" w:space="0" w:color="auto"/>
              </w:divBdr>
            </w:div>
          </w:divsChild>
        </w:div>
        <w:div w:id="1050879665">
          <w:marLeft w:val="0"/>
          <w:marRight w:val="0"/>
          <w:marTop w:val="0"/>
          <w:marBottom w:val="0"/>
          <w:divBdr>
            <w:top w:val="none" w:sz="0" w:space="0" w:color="auto"/>
            <w:left w:val="none" w:sz="0" w:space="0" w:color="auto"/>
            <w:bottom w:val="none" w:sz="0" w:space="0" w:color="auto"/>
            <w:right w:val="none" w:sz="0" w:space="0" w:color="auto"/>
          </w:divBdr>
        </w:div>
        <w:div w:id="996231738">
          <w:marLeft w:val="0"/>
          <w:marRight w:val="0"/>
          <w:marTop w:val="0"/>
          <w:marBottom w:val="0"/>
          <w:divBdr>
            <w:top w:val="none" w:sz="0" w:space="0" w:color="auto"/>
            <w:left w:val="none" w:sz="0" w:space="0" w:color="auto"/>
            <w:bottom w:val="none" w:sz="0" w:space="0" w:color="auto"/>
            <w:right w:val="none" w:sz="0" w:space="0" w:color="auto"/>
          </w:divBdr>
          <w:divsChild>
            <w:div w:id="1842426471">
              <w:marLeft w:val="0"/>
              <w:marRight w:val="0"/>
              <w:marTop w:val="0"/>
              <w:marBottom w:val="0"/>
              <w:divBdr>
                <w:top w:val="none" w:sz="0" w:space="0" w:color="auto"/>
                <w:left w:val="none" w:sz="0" w:space="0" w:color="auto"/>
                <w:bottom w:val="none" w:sz="0" w:space="0" w:color="auto"/>
                <w:right w:val="none" w:sz="0" w:space="0" w:color="auto"/>
              </w:divBdr>
            </w:div>
          </w:divsChild>
        </w:div>
        <w:div w:id="680743996">
          <w:marLeft w:val="0"/>
          <w:marRight w:val="0"/>
          <w:marTop w:val="0"/>
          <w:marBottom w:val="0"/>
          <w:divBdr>
            <w:top w:val="none" w:sz="0" w:space="0" w:color="auto"/>
            <w:left w:val="none" w:sz="0" w:space="0" w:color="auto"/>
            <w:bottom w:val="none" w:sz="0" w:space="0" w:color="auto"/>
            <w:right w:val="none" w:sz="0" w:space="0" w:color="auto"/>
          </w:divBdr>
        </w:div>
        <w:div w:id="1562130303">
          <w:marLeft w:val="0"/>
          <w:marRight w:val="0"/>
          <w:marTop w:val="0"/>
          <w:marBottom w:val="0"/>
          <w:divBdr>
            <w:top w:val="none" w:sz="0" w:space="0" w:color="auto"/>
            <w:left w:val="none" w:sz="0" w:space="0" w:color="auto"/>
            <w:bottom w:val="none" w:sz="0" w:space="0" w:color="auto"/>
            <w:right w:val="none" w:sz="0" w:space="0" w:color="auto"/>
          </w:divBdr>
          <w:divsChild>
            <w:div w:id="739062363">
              <w:marLeft w:val="0"/>
              <w:marRight w:val="0"/>
              <w:marTop w:val="0"/>
              <w:marBottom w:val="0"/>
              <w:divBdr>
                <w:top w:val="none" w:sz="0" w:space="0" w:color="auto"/>
                <w:left w:val="none" w:sz="0" w:space="0" w:color="auto"/>
                <w:bottom w:val="none" w:sz="0" w:space="0" w:color="auto"/>
                <w:right w:val="none" w:sz="0" w:space="0" w:color="auto"/>
              </w:divBdr>
            </w:div>
          </w:divsChild>
        </w:div>
        <w:div w:id="1845590065">
          <w:marLeft w:val="0"/>
          <w:marRight w:val="0"/>
          <w:marTop w:val="300"/>
          <w:marBottom w:val="0"/>
          <w:divBdr>
            <w:top w:val="none" w:sz="0" w:space="0" w:color="auto"/>
            <w:left w:val="none" w:sz="0" w:space="0" w:color="auto"/>
            <w:bottom w:val="none" w:sz="0" w:space="0" w:color="auto"/>
            <w:right w:val="none" w:sz="0" w:space="0" w:color="auto"/>
          </w:divBdr>
          <w:divsChild>
            <w:div w:id="1234126202">
              <w:marLeft w:val="0"/>
              <w:marRight w:val="0"/>
              <w:marTop w:val="0"/>
              <w:marBottom w:val="0"/>
              <w:divBdr>
                <w:top w:val="none" w:sz="0" w:space="0" w:color="auto"/>
                <w:left w:val="none" w:sz="0" w:space="0" w:color="auto"/>
                <w:bottom w:val="none" w:sz="0" w:space="0" w:color="auto"/>
                <w:right w:val="none" w:sz="0" w:space="0" w:color="auto"/>
              </w:divBdr>
              <w:divsChild>
                <w:div w:id="35758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848216">
          <w:marLeft w:val="0"/>
          <w:marRight w:val="0"/>
          <w:marTop w:val="300"/>
          <w:marBottom w:val="0"/>
          <w:divBdr>
            <w:top w:val="none" w:sz="0" w:space="0" w:color="auto"/>
            <w:left w:val="none" w:sz="0" w:space="0" w:color="auto"/>
            <w:bottom w:val="none" w:sz="0" w:space="0" w:color="auto"/>
            <w:right w:val="none" w:sz="0" w:space="0" w:color="auto"/>
          </w:divBdr>
          <w:divsChild>
            <w:div w:id="1678535139">
              <w:marLeft w:val="0"/>
              <w:marRight w:val="0"/>
              <w:marTop w:val="0"/>
              <w:marBottom w:val="0"/>
              <w:divBdr>
                <w:top w:val="none" w:sz="0" w:space="0" w:color="auto"/>
                <w:left w:val="none" w:sz="0" w:space="0" w:color="auto"/>
                <w:bottom w:val="none" w:sz="0" w:space="0" w:color="auto"/>
                <w:right w:val="none" w:sz="0" w:space="0" w:color="auto"/>
              </w:divBdr>
              <w:divsChild>
                <w:div w:id="549417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2958">
          <w:marLeft w:val="0"/>
          <w:marRight w:val="0"/>
          <w:marTop w:val="300"/>
          <w:marBottom w:val="0"/>
          <w:divBdr>
            <w:top w:val="none" w:sz="0" w:space="0" w:color="auto"/>
            <w:left w:val="none" w:sz="0" w:space="0" w:color="auto"/>
            <w:bottom w:val="none" w:sz="0" w:space="0" w:color="auto"/>
            <w:right w:val="none" w:sz="0" w:space="0" w:color="auto"/>
          </w:divBdr>
          <w:divsChild>
            <w:div w:id="2089181974">
              <w:marLeft w:val="0"/>
              <w:marRight w:val="0"/>
              <w:marTop w:val="0"/>
              <w:marBottom w:val="0"/>
              <w:divBdr>
                <w:top w:val="none" w:sz="0" w:space="0" w:color="auto"/>
                <w:left w:val="none" w:sz="0" w:space="0" w:color="auto"/>
                <w:bottom w:val="none" w:sz="0" w:space="0" w:color="auto"/>
                <w:right w:val="none" w:sz="0" w:space="0" w:color="auto"/>
              </w:divBdr>
              <w:divsChild>
                <w:div w:id="123813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24222">
          <w:marLeft w:val="0"/>
          <w:marRight w:val="0"/>
          <w:marTop w:val="300"/>
          <w:marBottom w:val="0"/>
          <w:divBdr>
            <w:top w:val="none" w:sz="0" w:space="0" w:color="auto"/>
            <w:left w:val="none" w:sz="0" w:space="0" w:color="auto"/>
            <w:bottom w:val="none" w:sz="0" w:space="0" w:color="auto"/>
            <w:right w:val="none" w:sz="0" w:space="0" w:color="auto"/>
          </w:divBdr>
          <w:divsChild>
            <w:div w:id="80638352">
              <w:marLeft w:val="0"/>
              <w:marRight w:val="0"/>
              <w:marTop w:val="0"/>
              <w:marBottom w:val="0"/>
              <w:divBdr>
                <w:top w:val="none" w:sz="0" w:space="0" w:color="auto"/>
                <w:left w:val="none" w:sz="0" w:space="0" w:color="auto"/>
                <w:bottom w:val="none" w:sz="0" w:space="0" w:color="auto"/>
                <w:right w:val="none" w:sz="0" w:space="0" w:color="auto"/>
              </w:divBdr>
              <w:divsChild>
                <w:div w:id="60692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857841282">
          <w:marLeft w:val="0"/>
          <w:marRight w:val="0"/>
          <w:marTop w:val="0"/>
          <w:marBottom w:val="0"/>
          <w:divBdr>
            <w:top w:val="none" w:sz="0" w:space="0" w:color="auto"/>
            <w:left w:val="none" w:sz="0" w:space="0" w:color="auto"/>
            <w:bottom w:val="none" w:sz="0" w:space="0" w:color="auto"/>
            <w:right w:val="none" w:sz="0" w:space="0" w:color="auto"/>
          </w:divBdr>
        </w:div>
        <w:div w:id="1911503810">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2017686543">
          <w:marLeft w:val="0"/>
          <w:marRight w:val="0"/>
          <w:marTop w:val="0"/>
          <w:marBottom w:val="0"/>
          <w:divBdr>
            <w:top w:val="none" w:sz="0" w:space="0" w:color="auto"/>
            <w:left w:val="none" w:sz="0" w:space="0" w:color="auto"/>
            <w:bottom w:val="none" w:sz="0" w:space="0" w:color="auto"/>
            <w:right w:val="none" w:sz="0" w:space="0" w:color="auto"/>
          </w:divBdr>
        </w:div>
      </w:divsChild>
    </w:div>
    <w:div w:id="1482573842">
      <w:bodyDiv w:val="1"/>
      <w:marLeft w:val="0"/>
      <w:marRight w:val="0"/>
      <w:marTop w:val="0"/>
      <w:marBottom w:val="0"/>
      <w:divBdr>
        <w:top w:val="none" w:sz="0" w:space="0" w:color="auto"/>
        <w:left w:val="none" w:sz="0" w:space="0" w:color="auto"/>
        <w:bottom w:val="none" w:sz="0" w:space="0" w:color="auto"/>
        <w:right w:val="none" w:sz="0" w:space="0" w:color="auto"/>
      </w:divBdr>
      <w:divsChild>
        <w:div w:id="1024406801">
          <w:marLeft w:val="0"/>
          <w:marRight w:val="0"/>
          <w:marTop w:val="0"/>
          <w:marBottom w:val="0"/>
          <w:divBdr>
            <w:top w:val="none" w:sz="0" w:space="0" w:color="auto"/>
            <w:left w:val="none" w:sz="0" w:space="0" w:color="auto"/>
            <w:bottom w:val="none" w:sz="0" w:space="0" w:color="auto"/>
            <w:right w:val="none" w:sz="0" w:space="0" w:color="auto"/>
          </w:divBdr>
        </w:div>
        <w:div w:id="1449353833">
          <w:marLeft w:val="0"/>
          <w:marRight w:val="0"/>
          <w:marTop w:val="0"/>
          <w:marBottom w:val="0"/>
          <w:divBdr>
            <w:top w:val="none" w:sz="0" w:space="0" w:color="auto"/>
            <w:left w:val="none" w:sz="0" w:space="0" w:color="auto"/>
            <w:bottom w:val="none" w:sz="0" w:space="0" w:color="auto"/>
            <w:right w:val="none" w:sz="0" w:space="0" w:color="auto"/>
          </w:divBdr>
          <w:divsChild>
            <w:div w:id="1857453854">
              <w:marLeft w:val="0"/>
              <w:marRight w:val="0"/>
              <w:marTop w:val="0"/>
              <w:marBottom w:val="0"/>
              <w:divBdr>
                <w:top w:val="none" w:sz="0" w:space="0" w:color="auto"/>
                <w:left w:val="none" w:sz="0" w:space="0" w:color="auto"/>
                <w:bottom w:val="none" w:sz="0" w:space="0" w:color="auto"/>
                <w:right w:val="none" w:sz="0" w:space="0" w:color="auto"/>
              </w:divBdr>
            </w:div>
          </w:divsChild>
        </w:div>
        <w:div w:id="1975868068">
          <w:marLeft w:val="0"/>
          <w:marRight w:val="0"/>
          <w:marTop w:val="0"/>
          <w:marBottom w:val="0"/>
          <w:divBdr>
            <w:top w:val="none" w:sz="0" w:space="0" w:color="auto"/>
            <w:left w:val="none" w:sz="0" w:space="0" w:color="auto"/>
            <w:bottom w:val="none" w:sz="0" w:space="0" w:color="auto"/>
            <w:right w:val="none" w:sz="0" w:space="0" w:color="auto"/>
          </w:divBdr>
        </w:div>
        <w:div w:id="912660450">
          <w:marLeft w:val="0"/>
          <w:marRight w:val="0"/>
          <w:marTop w:val="0"/>
          <w:marBottom w:val="0"/>
          <w:divBdr>
            <w:top w:val="none" w:sz="0" w:space="0" w:color="auto"/>
            <w:left w:val="none" w:sz="0" w:space="0" w:color="auto"/>
            <w:bottom w:val="none" w:sz="0" w:space="0" w:color="auto"/>
            <w:right w:val="none" w:sz="0" w:space="0" w:color="auto"/>
          </w:divBdr>
          <w:divsChild>
            <w:div w:id="1963341472">
              <w:marLeft w:val="0"/>
              <w:marRight w:val="0"/>
              <w:marTop w:val="0"/>
              <w:marBottom w:val="0"/>
              <w:divBdr>
                <w:top w:val="none" w:sz="0" w:space="0" w:color="auto"/>
                <w:left w:val="none" w:sz="0" w:space="0" w:color="auto"/>
                <w:bottom w:val="none" w:sz="0" w:space="0" w:color="auto"/>
                <w:right w:val="none" w:sz="0" w:space="0" w:color="auto"/>
              </w:divBdr>
            </w:div>
          </w:divsChild>
        </w:div>
        <w:div w:id="1210342420">
          <w:marLeft w:val="0"/>
          <w:marRight w:val="0"/>
          <w:marTop w:val="0"/>
          <w:marBottom w:val="0"/>
          <w:divBdr>
            <w:top w:val="none" w:sz="0" w:space="0" w:color="auto"/>
            <w:left w:val="none" w:sz="0" w:space="0" w:color="auto"/>
            <w:bottom w:val="none" w:sz="0" w:space="0" w:color="auto"/>
            <w:right w:val="none" w:sz="0" w:space="0" w:color="auto"/>
          </w:divBdr>
        </w:div>
        <w:div w:id="1719472029">
          <w:marLeft w:val="0"/>
          <w:marRight w:val="0"/>
          <w:marTop w:val="0"/>
          <w:marBottom w:val="0"/>
          <w:divBdr>
            <w:top w:val="none" w:sz="0" w:space="0" w:color="auto"/>
            <w:left w:val="none" w:sz="0" w:space="0" w:color="auto"/>
            <w:bottom w:val="none" w:sz="0" w:space="0" w:color="auto"/>
            <w:right w:val="none" w:sz="0" w:space="0" w:color="auto"/>
          </w:divBdr>
          <w:divsChild>
            <w:div w:id="402728625">
              <w:marLeft w:val="0"/>
              <w:marRight w:val="0"/>
              <w:marTop w:val="0"/>
              <w:marBottom w:val="0"/>
              <w:divBdr>
                <w:top w:val="none" w:sz="0" w:space="0" w:color="auto"/>
                <w:left w:val="none" w:sz="0" w:space="0" w:color="auto"/>
                <w:bottom w:val="none" w:sz="0" w:space="0" w:color="auto"/>
                <w:right w:val="none" w:sz="0" w:space="0" w:color="auto"/>
              </w:divBdr>
            </w:div>
          </w:divsChild>
        </w:div>
        <w:div w:id="1989438331">
          <w:marLeft w:val="0"/>
          <w:marRight w:val="0"/>
          <w:marTop w:val="0"/>
          <w:marBottom w:val="0"/>
          <w:divBdr>
            <w:top w:val="none" w:sz="0" w:space="0" w:color="auto"/>
            <w:left w:val="none" w:sz="0" w:space="0" w:color="auto"/>
            <w:bottom w:val="none" w:sz="0" w:space="0" w:color="auto"/>
            <w:right w:val="none" w:sz="0" w:space="0" w:color="auto"/>
          </w:divBdr>
        </w:div>
        <w:div w:id="618143989">
          <w:marLeft w:val="0"/>
          <w:marRight w:val="0"/>
          <w:marTop w:val="0"/>
          <w:marBottom w:val="0"/>
          <w:divBdr>
            <w:top w:val="none" w:sz="0" w:space="0" w:color="auto"/>
            <w:left w:val="none" w:sz="0" w:space="0" w:color="auto"/>
            <w:bottom w:val="none" w:sz="0" w:space="0" w:color="auto"/>
            <w:right w:val="none" w:sz="0" w:space="0" w:color="auto"/>
          </w:divBdr>
          <w:divsChild>
            <w:div w:id="2109082946">
              <w:marLeft w:val="0"/>
              <w:marRight w:val="0"/>
              <w:marTop w:val="0"/>
              <w:marBottom w:val="0"/>
              <w:divBdr>
                <w:top w:val="none" w:sz="0" w:space="0" w:color="auto"/>
                <w:left w:val="none" w:sz="0" w:space="0" w:color="auto"/>
                <w:bottom w:val="none" w:sz="0" w:space="0" w:color="auto"/>
                <w:right w:val="none" w:sz="0" w:space="0" w:color="auto"/>
              </w:divBdr>
            </w:div>
          </w:divsChild>
        </w:div>
        <w:div w:id="1656950627">
          <w:marLeft w:val="0"/>
          <w:marRight w:val="0"/>
          <w:marTop w:val="0"/>
          <w:marBottom w:val="0"/>
          <w:divBdr>
            <w:top w:val="none" w:sz="0" w:space="0" w:color="auto"/>
            <w:left w:val="none" w:sz="0" w:space="0" w:color="auto"/>
            <w:bottom w:val="none" w:sz="0" w:space="0" w:color="auto"/>
            <w:right w:val="none" w:sz="0" w:space="0" w:color="auto"/>
          </w:divBdr>
        </w:div>
        <w:div w:id="1438939772">
          <w:marLeft w:val="0"/>
          <w:marRight w:val="0"/>
          <w:marTop w:val="0"/>
          <w:marBottom w:val="0"/>
          <w:divBdr>
            <w:top w:val="none" w:sz="0" w:space="0" w:color="auto"/>
            <w:left w:val="none" w:sz="0" w:space="0" w:color="auto"/>
            <w:bottom w:val="none" w:sz="0" w:space="0" w:color="auto"/>
            <w:right w:val="none" w:sz="0" w:space="0" w:color="auto"/>
          </w:divBdr>
          <w:divsChild>
            <w:div w:id="1438283590">
              <w:marLeft w:val="0"/>
              <w:marRight w:val="0"/>
              <w:marTop w:val="0"/>
              <w:marBottom w:val="0"/>
              <w:divBdr>
                <w:top w:val="none" w:sz="0" w:space="0" w:color="auto"/>
                <w:left w:val="none" w:sz="0" w:space="0" w:color="auto"/>
                <w:bottom w:val="none" w:sz="0" w:space="0" w:color="auto"/>
                <w:right w:val="none" w:sz="0" w:space="0" w:color="auto"/>
              </w:divBdr>
            </w:div>
          </w:divsChild>
        </w:div>
        <w:div w:id="196620450">
          <w:marLeft w:val="0"/>
          <w:marRight w:val="0"/>
          <w:marTop w:val="0"/>
          <w:marBottom w:val="0"/>
          <w:divBdr>
            <w:top w:val="none" w:sz="0" w:space="0" w:color="auto"/>
            <w:left w:val="none" w:sz="0" w:space="0" w:color="auto"/>
            <w:bottom w:val="none" w:sz="0" w:space="0" w:color="auto"/>
            <w:right w:val="none" w:sz="0" w:space="0" w:color="auto"/>
          </w:divBdr>
        </w:div>
        <w:div w:id="927421210">
          <w:marLeft w:val="0"/>
          <w:marRight w:val="0"/>
          <w:marTop w:val="0"/>
          <w:marBottom w:val="0"/>
          <w:divBdr>
            <w:top w:val="none" w:sz="0" w:space="0" w:color="auto"/>
            <w:left w:val="none" w:sz="0" w:space="0" w:color="auto"/>
            <w:bottom w:val="none" w:sz="0" w:space="0" w:color="auto"/>
            <w:right w:val="none" w:sz="0" w:space="0" w:color="auto"/>
          </w:divBdr>
          <w:divsChild>
            <w:div w:id="1498349663">
              <w:marLeft w:val="0"/>
              <w:marRight w:val="0"/>
              <w:marTop w:val="0"/>
              <w:marBottom w:val="0"/>
              <w:divBdr>
                <w:top w:val="none" w:sz="0" w:space="0" w:color="auto"/>
                <w:left w:val="none" w:sz="0" w:space="0" w:color="auto"/>
                <w:bottom w:val="none" w:sz="0" w:space="0" w:color="auto"/>
                <w:right w:val="none" w:sz="0" w:space="0" w:color="auto"/>
              </w:divBdr>
            </w:div>
          </w:divsChild>
        </w:div>
        <w:div w:id="793133041">
          <w:marLeft w:val="0"/>
          <w:marRight w:val="0"/>
          <w:marTop w:val="0"/>
          <w:marBottom w:val="0"/>
          <w:divBdr>
            <w:top w:val="none" w:sz="0" w:space="0" w:color="auto"/>
            <w:left w:val="none" w:sz="0" w:space="0" w:color="auto"/>
            <w:bottom w:val="none" w:sz="0" w:space="0" w:color="auto"/>
            <w:right w:val="none" w:sz="0" w:space="0" w:color="auto"/>
          </w:divBdr>
        </w:div>
        <w:div w:id="1755515062">
          <w:marLeft w:val="0"/>
          <w:marRight w:val="0"/>
          <w:marTop w:val="0"/>
          <w:marBottom w:val="0"/>
          <w:divBdr>
            <w:top w:val="none" w:sz="0" w:space="0" w:color="auto"/>
            <w:left w:val="none" w:sz="0" w:space="0" w:color="auto"/>
            <w:bottom w:val="none" w:sz="0" w:space="0" w:color="auto"/>
            <w:right w:val="none" w:sz="0" w:space="0" w:color="auto"/>
          </w:divBdr>
          <w:divsChild>
            <w:div w:id="695153837">
              <w:marLeft w:val="0"/>
              <w:marRight w:val="0"/>
              <w:marTop w:val="0"/>
              <w:marBottom w:val="0"/>
              <w:divBdr>
                <w:top w:val="none" w:sz="0" w:space="0" w:color="auto"/>
                <w:left w:val="none" w:sz="0" w:space="0" w:color="auto"/>
                <w:bottom w:val="none" w:sz="0" w:space="0" w:color="auto"/>
                <w:right w:val="none" w:sz="0" w:space="0" w:color="auto"/>
              </w:divBdr>
            </w:div>
          </w:divsChild>
        </w:div>
        <w:div w:id="1010568621">
          <w:marLeft w:val="0"/>
          <w:marRight w:val="0"/>
          <w:marTop w:val="300"/>
          <w:marBottom w:val="0"/>
          <w:divBdr>
            <w:top w:val="none" w:sz="0" w:space="0" w:color="auto"/>
            <w:left w:val="none" w:sz="0" w:space="0" w:color="auto"/>
            <w:bottom w:val="none" w:sz="0" w:space="0" w:color="auto"/>
            <w:right w:val="none" w:sz="0" w:space="0" w:color="auto"/>
          </w:divBdr>
          <w:divsChild>
            <w:div w:id="1254826071">
              <w:marLeft w:val="0"/>
              <w:marRight w:val="0"/>
              <w:marTop w:val="0"/>
              <w:marBottom w:val="0"/>
              <w:divBdr>
                <w:top w:val="none" w:sz="0" w:space="0" w:color="auto"/>
                <w:left w:val="none" w:sz="0" w:space="0" w:color="auto"/>
                <w:bottom w:val="none" w:sz="0" w:space="0" w:color="auto"/>
                <w:right w:val="none" w:sz="0" w:space="0" w:color="auto"/>
              </w:divBdr>
              <w:divsChild>
                <w:div w:id="1166048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18307">
          <w:marLeft w:val="0"/>
          <w:marRight w:val="0"/>
          <w:marTop w:val="300"/>
          <w:marBottom w:val="0"/>
          <w:divBdr>
            <w:top w:val="none" w:sz="0" w:space="0" w:color="auto"/>
            <w:left w:val="none" w:sz="0" w:space="0" w:color="auto"/>
            <w:bottom w:val="none" w:sz="0" w:space="0" w:color="auto"/>
            <w:right w:val="none" w:sz="0" w:space="0" w:color="auto"/>
          </w:divBdr>
          <w:divsChild>
            <w:div w:id="1452675344">
              <w:marLeft w:val="0"/>
              <w:marRight w:val="0"/>
              <w:marTop w:val="0"/>
              <w:marBottom w:val="0"/>
              <w:divBdr>
                <w:top w:val="none" w:sz="0" w:space="0" w:color="auto"/>
                <w:left w:val="none" w:sz="0" w:space="0" w:color="auto"/>
                <w:bottom w:val="none" w:sz="0" w:space="0" w:color="auto"/>
                <w:right w:val="none" w:sz="0" w:space="0" w:color="auto"/>
              </w:divBdr>
              <w:divsChild>
                <w:div w:id="861552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926153">
          <w:marLeft w:val="0"/>
          <w:marRight w:val="0"/>
          <w:marTop w:val="300"/>
          <w:marBottom w:val="0"/>
          <w:divBdr>
            <w:top w:val="none" w:sz="0" w:space="0" w:color="auto"/>
            <w:left w:val="none" w:sz="0" w:space="0" w:color="auto"/>
            <w:bottom w:val="none" w:sz="0" w:space="0" w:color="auto"/>
            <w:right w:val="none" w:sz="0" w:space="0" w:color="auto"/>
          </w:divBdr>
          <w:divsChild>
            <w:div w:id="653072648">
              <w:marLeft w:val="0"/>
              <w:marRight w:val="0"/>
              <w:marTop w:val="0"/>
              <w:marBottom w:val="0"/>
              <w:divBdr>
                <w:top w:val="none" w:sz="0" w:space="0" w:color="auto"/>
                <w:left w:val="none" w:sz="0" w:space="0" w:color="auto"/>
                <w:bottom w:val="none" w:sz="0" w:space="0" w:color="auto"/>
                <w:right w:val="none" w:sz="0" w:space="0" w:color="auto"/>
              </w:divBdr>
              <w:divsChild>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371203">
          <w:marLeft w:val="0"/>
          <w:marRight w:val="0"/>
          <w:marTop w:val="300"/>
          <w:marBottom w:val="0"/>
          <w:divBdr>
            <w:top w:val="none" w:sz="0" w:space="0" w:color="auto"/>
            <w:left w:val="none" w:sz="0" w:space="0" w:color="auto"/>
            <w:bottom w:val="none" w:sz="0" w:space="0" w:color="auto"/>
            <w:right w:val="none" w:sz="0" w:space="0" w:color="auto"/>
          </w:divBdr>
          <w:divsChild>
            <w:div w:id="1426027433">
              <w:marLeft w:val="0"/>
              <w:marRight w:val="0"/>
              <w:marTop w:val="0"/>
              <w:marBottom w:val="0"/>
              <w:divBdr>
                <w:top w:val="none" w:sz="0" w:space="0" w:color="auto"/>
                <w:left w:val="none" w:sz="0" w:space="0" w:color="auto"/>
                <w:bottom w:val="none" w:sz="0" w:space="0" w:color="auto"/>
                <w:right w:val="none" w:sz="0" w:space="0" w:color="auto"/>
              </w:divBdr>
              <w:divsChild>
                <w:div w:id="21249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278062">
      <w:bodyDiv w:val="1"/>
      <w:marLeft w:val="0"/>
      <w:marRight w:val="0"/>
      <w:marTop w:val="0"/>
      <w:marBottom w:val="0"/>
      <w:divBdr>
        <w:top w:val="none" w:sz="0" w:space="0" w:color="auto"/>
        <w:left w:val="none" w:sz="0" w:space="0" w:color="auto"/>
        <w:bottom w:val="none" w:sz="0" w:space="0" w:color="auto"/>
        <w:right w:val="none" w:sz="0" w:space="0" w:color="auto"/>
      </w:divBdr>
      <w:divsChild>
        <w:div w:id="535237651">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sChild>
            <w:div w:id="662927939">
              <w:marLeft w:val="0"/>
              <w:marRight w:val="0"/>
              <w:marTop w:val="0"/>
              <w:marBottom w:val="0"/>
              <w:divBdr>
                <w:top w:val="none" w:sz="0" w:space="0" w:color="auto"/>
                <w:left w:val="none" w:sz="0" w:space="0" w:color="auto"/>
                <w:bottom w:val="none" w:sz="0" w:space="0" w:color="auto"/>
                <w:right w:val="none" w:sz="0" w:space="0" w:color="auto"/>
              </w:divBdr>
            </w:div>
          </w:divsChild>
        </w:div>
        <w:div w:id="1695964082">
          <w:marLeft w:val="0"/>
          <w:marRight w:val="0"/>
          <w:marTop w:val="0"/>
          <w:marBottom w:val="0"/>
          <w:divBdr>
            <w:top w:val="none" w:sz="0" w:space="0" w:color="auto"/>
            <w:left w:val="none" w:sz="0" w:space="0" w:color="auto"/>
            <w:bottom w:val="none" w:sz="0" w:space="0" w:color="auto"/>
            <w:right w:val="none" w:sz="0" w:space="0" w:color="auto"/>
          </w:divBdr>
        </w:div>
        <w:div w:id="2021614928">
          <w:marLeft w:val="0"/>
          <w:marRight w:val="0"/>
          <w:marTop w:val="0"/>
          <w:marBottom w:val="0"/>
          <w:divBdr>
            <w:top w:val="none" w:sz="0" w:space="0" w:color="auto"/>
            <w:left w:val="none" w:sz="0" w:space="0" w:color="auto"/>
            <w:bottom w:val="none" w:sz="0" w:space="0" w:color="auto"/>
            <w:right w:val="none" w:sz="0" w:space="0" w:color="auto"/>
          </w:divBdr>
          <w:divsChild>
            <w:div w:id="1865286319">
              <w:marLeft w:val="0"/>
              <w:marRight w:val="0"/>
              <w:marTop w:val="0"/>
              <w:marBottom w:val="0"/>
              <w:divBdr>
                <w:top w:val="none" w:sz="0" w:space="0" w:color="auto"/>
                <w:left w:val="none" w:sz="0" w:space="0" w:color="auto"/>
                <w:bottom w:val="none" w:sz="0" w:space="0" w:color="auto"/>
                <w:right w:val="none" w:sz="0" w:space="0" w:color="auto"/>
              </w:divBdr>
            </w:div>
          </w:divsChild>
        </w:div>
        <w:div w:id="1214461161">
          <w:marLeft w:val="0"/>
          <w:marRight w:val="0"/>
          <w:marTop w:val="0"/>
          <w:marBottom w:val="0"/>
          <w:divBdr>
            <w:top w:val="none" w:sz="0" w:space="0" w:color="auto"/>
            <w:left w:val="none" w:sz="0" w:space="0" w:color="auto"/>
            <w:bottom w:val="none" w:sz="0" w:space="0" w:color="auto"/>
            <w:right w:val="none" w:sz="0" w:space="0" w:color="auto"/>
          </w:divBdr>
        </w:div>
        <w:div w:id="1536886055">
          <w:marLeft w:val="0"/>
          <w:marRight w:val="0"/>
          <w:marTop w:val="0"/>
          <w:marBottom w:val="0"/>
          <w:divBdr>
            <w:top w:val="none" w:sz="0" w:space="0" w:color="auto"/>
            <w:left w:val="none" w:sz="0" w:space="0" w:color="auto"/>
            <w:bottom w:val="none" w:sz="0" w:space="0" w:color="auto"/>
            <w:right w:val="none" w:sz="0" w:space="0" w:color="auto"/>
          </w:divBdr>
          <w:divsChild>
            <w:div w:id="1865245295">
              <w:marLeft w:val="0"/>
              <w:marRight w:val="0"/>
              <w:marTop w:val="0"/>
              <w:marBottom w:val="0"/>
              <w:divBdr>
                <w:top w:val="none" w:sz="0" w:space="0" w:color="auto"/>
                <w:left w:val="none" w:sz="0" w:space="0" w:color="auto"/>
                <w:bottom w:val="none" w:sz="0" w:space="0" w:color="auto"/>
                <w:right w:val="none" w:sz="0" w:space="0" w:color="auto"/>
              </w:divBdr>
            </w:div>
          </w:divsChild>
        </w:div>
        <w:div w:id="1070227080">
          <w:marLeft w:val="0"/>
          <w:marRight w:val="0"/>
          <w:marTop w:val="0"/>
          <w:marBottom w:val="0"/>
          <w:divBdr>
            <w:top w:val="none" w:sz="0" w:space="0" w:color="auto"/>
            <w:left w:val="none" w:sz="0" w:space="0" w:color="auto"/>
            <w:bottom w:val="none" w:sz="0" w:space="0" w:color="auto"/>
            <w:right w:val="none" w:sz="0" w:space="0" w:color="auto"/>
          </w:divBdr>
        </w:div>
        <w:div w:id="694499363">
          <w:marLeft w:val="0"/>
          <w:marRight w:val="0"/>
          <w:marTop w:val="0"/>
          <w:marBottom w:val="0"/>
          <w:divBdr>
            <w:top w:val="none" w:sz="0" w:space="0" w:color="auto"/>
            <w:left w:val="none" w:sz="0" w:space="0" w:color="auto"/>
            <w:bottom w:val="none" w:sz="0" w:space="0" w:color="auto"/>
            <w:right w:val="none" w:sz="0" w:space="0" w:color="auto"/>
          </w:divBdr>
          <w:divsChild>
            <w:div w:id="849877395">
              <w:marLeft w:val="0"/>
              <w:marRight w:val="0"/>
              <w:marTop w:val="0"/>
              <w:marBottom w:val="0"/>
              <w:divBdr>
                <w:top w:val="none" w:sz="0" w:space="0" w:color="auto"/>
                <w:left w:val="none" w:sz="0" w:space="0" w:color="auto"/>
                <w:bottom w:val="none" w:sz="0" w:space="0" w:color="auto"/>
                <w:right w:val="none" w:sz="0" w:space="0" w:color="auto"/>
              </w:divBdr>
            </w:div>
          </w:divsChild>
        </w:div>
        <w:div w:id="678849047">
          <w:marLeft w:val="0"/>
          <w:marRight w:val="0"/>
          <w:marTop w:val="0"/>
          <w:marBottom w:val="0"/>
          <w:divBdr>
            <w:top w:val="none" w:sz="0" w:space="0" w:color="auto"/>
            <w:left w:val="none" w:sz="0" w:space="0" w:color="auto"/>
            <w:bottom w:val="none" w:sz="0" w:space="0" w:color="auto"/>
            <w:right w:val="none" w:sz="0" w:space="0" w:color="auto"/>
          </w:divBdr>
        </w:div>
        <w:div w:id="1815290106">
          <w:marLeft w:val="0"/>
          <w:marRight w:val="0"/>
          <w:marTop w:val="0"/>
          <w:marBottom w:val="0"/>
          <w:divBdr>
            <w:top w:val="none" w:sz="0" w:space="0" w:color="auto"/>
            <w:left w:val="none" w:sz="0" w:space="0" w:color="auto"/>
            <w:bottom w:val="none" w:sz="0" w:space="0" w:color="auto"/>
            <w:right w:val="none" w:sz="0" w:space="0" w:color="auto"/>
          </w:divBdr>
          <w:divsChild>
            <w:div w:id="159472889">
              <w:marLeft w:val="0"/>
              <w:marRight w:val="0"/>
              <w:marTop w:val="0"/>
              <w:marBottom w:val="0"/>
              <w:divBdr>
                <w:top w:val="none" w:sz="0" w:space="0" w:color="auto"/>
                <w:left w:val="none" w:sz="0" w:space="0" w:color="auto"/>
                <w:bottom w:val="none" w:sz="0" w:space="0" w:color="auto"/>
                <w:right w:val="none" w:sz="0" w:space="0" w:color="auto"/>
              </w:divBdr>
            </w:div>
          </w:divsChild>
        </w:div>
        <w:div w:id="729301752">
          <w:marLeft w:val="0"/>
          <w:marRight w:val="0"/>
          <w:marTop w:val="0"/>
          <w:marBottom w:val="0"/>
          <w:divBdr>
            <w:top w:val="none" w:sz="0" w:space="0" w:color="auto"/>
            <w:left w:val="none" w:sz="0" w:space="0" w:color="auto"/>
            <w:bottom w:val="none" w:sz="0" w:space="0" w:color="auto"/>
            <w:right w:val="none" w:sz="0" w:space="0" w:color="auto"/>
          </w:divBdr>
        </w:div>
        <w:div w:id="1851794139">
          <w:marLeft w:val="0"/>
          <w:marRight w:val="0"/>
          <w:marTop w:val="0"/>
          <w:marBottom w:val="0"/>
          <w:divBdr>
            <w:top w:val="none" w:sz="0" w:space="0" w:color="auto"/>
            <w:left w:val="none" w:sz="0" w:space="0" w:color="auto"/>
            <w:bottom w:val="none" w:sz="0" w:space="0" w:color="auto"/>
            <w:right w:val="none" w:sz="0" w:space="0" w:color="auto"/>
          </w:divBdr>
          <w:divsChild>
            <w:div w:id="1007711096">
              <w:marLeft w:val="0"/>
              <w:marRight w:val="0"/>
              <w:marTop w:val="0"/>
              <w:marBottom w:val="0"/>
              <w:divBdr>
                <w:top w:val="none" w:sz="0" w:space="0" w:color="auto"/>
                <w:left w:val="none" w:sz="0" w:space="0" w:color="auto"/>
                <w:bottom w:val="none" w:sz="0" w:space="0" w:color="auto"/>
                <w:right w:val="none" w:sz="0" w:space="0" w:color="auto"/>
              </w:divBdr>
            </w:div>
          </w:divsChild>
        </w:div>
        <w:div w:id="903880113">
          <w:marLeft w:val="0"/>
          <w:marRight w:val="0"/>
          <w:marTop w:val="0"/>
          <w:marBottom w:val="0"/>
          <w:divBdr>
            <w:top w:val="none" w:sz="0" w:space="0" w:color="auto"/>
            <w:left w:val="none" w:sz="0" w:space="0" w:color="auto"/>
            <w:bottom w:val="none" w:sz="0" w:space="0" w:color="auto"/>
            <w:right w:val="none" w:sz="0" w:space="0" w:color="auto"/>
          </w:divBdr>
        </w:div>
        <w:div w:id="766464007">
          <w:marLeft w:val="0"/>
          <w:marRight w:val="0"/>
          <w:marTop w:val="0"/>
          <w:marBottom w:val="0"/>
          <w:divBdr>
            <w:top w:val="none" w:sz="0" w:space="0" w:color="auto"/>
            <w:left w:val="none" w:sz="0" w:space="0" w:color="auto"/>
            <w:bottom w:val="none" w:sz="0" w:space="0" w:color="auto"/>
            <w:right w:val="none" w:sz="0" w:space="0" w:color="auto"/>
          </w:divBdr>
          <w:divsChild>
            <w:div w:id="778261361">
              <w:marLeft w:val="0"/>
              <w:marRight w:val="0"/>
              <w:marTop w:val="0"/>
              <w:marBottom w:val="0"/>
              <w:divBdr>
                <w:top w:val="none" w:sz="0" w:space="0" w:color="auto"/>
                <w:left w:val="none" w:sz="0" w:space="0" w:color="auto"/>
                <w:bottom w:val="none" w:sz="0" w:space="0" w:color="auto"/>
                <w:right w:val="none" w:sz="0" w:space="0" w:color="auto"/>
              </w:divBdr>
            </w:div>
          </w:divsChild>
        </w:div>
        <w:div w:id="1754817193">
          <w:marLeft w:val="0"/>
          <w:marRight w:val="0"/>
          <w:marTop w:val="300"/>
          <w:marBottom w:val="0"/>
          <w:divBdr>
            <w:top w:val="none" w:sz="0" w:space="0" w:color="auto"/>
            <w:left w:val="none" w:sz="0" w:space="0" w:color="auto"/>
            <w:bottom w:val="none" w:sz="0" w:space="0" w:color="auto"/>
            <w:right w:val="none" w:sz="0" w:space="0" w:color="auto"/>
          </w:divBdr>
          <w:divsChild>
            <w:div w:id="1791900098">
              <w:marLeft w:val="0"/>
              <w:marRight w:val="0"/>
              <w:marTop w:val="0"/>
              <w:marBottom w:val="0"/>
              <w:divBdr>
                <w:top w:val="none" w:sz="0" w:space="0" w:color="auto"/>
                <w:left w:val="none" w:sz="0" w:space="0" w:color="auto"/>
                <w:bottom w:val="none" w:sz="0" w:space="0" w:color="auto"/>
                <w:right w:val="none" w:sz="0" w:space="0" w:color="auto"/>
              </w:divBdr>
              <w:divsChild>
                <w:div w:id="1132790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713677">
          <w:marLeft w:val="0"/>
          <w:marRight w:val="0"/>
          <w:marTop w:val="300"/>
          <w:marBottom w:val="0"/>
          <w:divBdr>
            <w:top w:val="none" w:sz="0" w:space="0" w:color="auto"/>
            <w:left w:val="none" w:sz="0" w:space="0" w:color="auto"/>
            <w:bottom w:val="none" w:sz="0" w:space="0" w:color="auto"/>
            <w:right w:val="none" w:sz="0" w:space="0" w:color="auto"/>
          </w:divBdr>
          <w:divsChild>
            <w:div w:id="1853883253">
              <w:marLeft w:val="0"/>
              <w:marRight w:val="0"/>
              <w:marTop w:val="0"/>
              <w:marBottom w:val="0"/>
              <w:divBdr>
                <w:top w:val="none" w:sz="0" w:space="0" w:color="auto"/>
                <w:left w:val="none" w:sz="0" w:space="0" w:color="auto"/>
                <w:bottom w:val="none" w:sz="0" w:space="0" w:color="auto"/>
                <w:right w:val="none" w:sz="0" w:space="0" w:color="auto"/>
              </w:divBdr>
              <w:divsChild>
                <w:div w:id="53103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720502">
          <w:marLeft w:val="0"/>
          <w:marRight w:val="0"/>
          <w:marTop w:val="300"/>
          <w:marBottom w:val="0"/>
          <w:divBdr>
            <w:top w:val="none" w:sz="0" w:space="0" w:color="auto"/>
            <w:left w:val="none" w:sz="0" w:space="0" w:color="auto"/>
            <w:bottom w:val="none" w:sz="0" w:space="0" w:color="auto"/>
            <w:right w:val="none" w:sz="0" w:space="0" w:color="auto"/>
          </w:divBdr>
          <w:divsChild>
            <w:div w:id="178131665">
              <w:marLeft w:val="0"/>
              <w:marRight w:val="0"/>
              <w:marTop w:val="0"/>
              <w:marBottom w:val="0"/>
              <w:divBdr>
                <w:top w:val="none" w:sz="0" w:space="0" w:color="auto"/>
                <w:left w:val="none" w:sz="0" w:space="0" w:color="auto"/>
                <w:bottom w:val="none" w:sz="0" w:space="0" w:color="auto"/>
                <w:right w:val="none" w:sz="0" w:space="0" w:color="auto"/>
              </w:divBdr>
              <w:divsChild>
                <w:div w:id="551309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942731">
          <w:marLeft w:val="0"/>
          <w:marRight w:val="0"/>
          <w:marTop w:val="300"/>
          <w:marBottom w:val="0"/>
          <w:divBdr>
            <w:top w:val="none" w:sz="0" w:space="0" w:color="auto"/>
            <w:left w:val="none" w:sz="0" w:space="0" w:color="auto"/>
            <w:bottom w:val="none" w:sz="0" w:space="0" w:color="auto"/>
            <w:right w:val="none" w:sz="0" w:space="0" w:color="auto"/>
          </w:divBdr>
          <w:divsChild>
            <w:div w:id="525169662">
              <w:marLeft w:val="0"/>
              <w:marRight w:val="0"/>
              <w:marTop w:val="0"/>
              <w:marBottom w:val="0"/>
              <w:divBdr>
                <w:top w:val="none" w:sz="0" w:space="0" w:color="auto"/>
                <w:left w:val="none" w:sz="0" w:space="0" w:color="auto"/>
                <w:bottom w:val="none" w:sz="0" w:space="0" w:color="auto"/>
                <w:right w:val="none" w:sz="0" w:space="0" w:color="auto"/>
              </w:divBdr>
              <w:divsChild>
                <w:div w:id="1249575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009096">
      <w:bodyDiv w:val="1"/>
      <w:marLeft w:val="0"/>
      <w:marRight w:val="0"/>
      <w:marTop w:val="0"/>
      <w:marBottom w:val="0"/>
      <w:divBdr>
        <w:top w:val="none" w:sz="0" w:space="0" w:color="auto"/>
        <w:left w:val="none" w:sz="0" w:space="0" w:color="auto"/>
        <w:bottom w:val="none" w:sz="0" w:space="0" w:color="auto"/>
        <w:right w:val="none" w:sz="0" w:space="0" w:color="auto"/>
      </w:divBdr>
      <w:divsChild>
        <w:div w:id="1534657754">
          <w:marLeft w:val="0"/>
          <w:marRight w:val="0"/>
          <w:marTop w:val="0"/>
          <w:marBottom w:val="0"/>
          <w:divBdr>
            <w:top w:val="none" w:sz="0" w:space="0" w:color="auto"/>
            <w:left w:val="none" w:sz="0" w:space="0" w:color="auto"/>
            <w:bottom w:val="none" w:sz="0" w:space="0" w:color="auto"/>
            <w:right w:val="none" w:sz="0" w:space="0" w:color="auto"/>
          </w:divBdr>
        </w:div>
        <w:div w:id="1380592599">
          <w:marLeft w:val="0"/>
          <w:marRight w:val="0"/>
          <w:marTop w:val="0"/>
          <w:marBottom w:val="0"/>
          <w:divBdr>
            <w:top w:val="none" w:sz="0" w:space="0" w:color="auto"/>
            <w:left w:val="none" w:sz="0" w:space="0" w:color="auto"/>
            <w:bottom w:val="none" w:sz="0" w:space="0" w:color="auto"/>
            <w:right w:val="none" w:sz="0" w:space="0" w:color="auto"/>
          </w:divBdr>
          <w:divsChild>
            <w:div w:id="981035177">
              <w:marLeft w:val="0"/>
              <w:marRight w:val="0"/>
              <w:marTop w:val="0"/>
              <w:marBottom w:val="0"/>
              <w:divBdr>
                <w:top w:val="none" w:sz="0" w:space="0" w:color="auto"/>
                <w:left w:val="none" w:sz="0" w:space="0" w:color="auto"/>
                <w:bottom w:val="none" w:sz="0" w:space="0" w:color="auto"/>
                <w:right w:val="none" w:sz="0" w:space="0" w:color="auto"/>
              </w:divBdr>
            </w:div>
          </w:divsChild>
        </w:div>
        <w:div w:id="1714311838">
          <w:marLeft w:val="0"/>
          <w:marRight w:val="0"/>
          <w:marTop w:val="0"/>
          <w:marBottom w:val="0"/>
          <w:divBdr>
            <w:top w:val="none" w:sz="0" w:space="0" w:color="auto"/>
            <w:left w:val="none" w:sz="0" w:space="0" w:color="auto"/>
            <w:bottom w:val="none" w:sz="0" w:space="0" w:color="auto"/>
            <w:right w:val="none" w:sz="0" w:space="0" w:color="auto"/>
          </w:divBdr>
        </w:div>
        <w:div w:id="1873616657">
          <w:marLeft w:val="0"/>
          <w:marRight w:val="0"/>
          <w:marTop w:val="0"/>
          <w:marBottom w:val="0"/>
          <w:divBdr>
            <w:top w:val="none" w:sz="0" w:space="0" w:color="auto"/>
            <w:left w:val="none" w:sz="0" w:space="0" w:color="auto"/>
            <w:bottom w:val="none" w:sz="0" w:space="0" w:color="auto"/>
            <w:right w:val="none" w:sz="0" w:space="0" w:color="auto"/>
          </w:divBdr>
          <w:divsChild>
            <w:div w:id="497160419">
              <w:marLeft w:val="0"/>
              <w:marRight w:val="0"/>
              <w:marTop w:val="0"/>
              <w:marBottom w:val="0"/>
              <w:divBdr>
                <w:top w:val="none" w:sz="0" w:space="0" w:color="auto"/>
                <w:left w:val="none" w:sz="0" w:space="0" w:color="auto"/>
                <w:bottom w:val="none" w:sz="0" w:space="0" w:color="auto"/>
                <w:right w:val="none" w:sz="0" w:space="0" w:color="auto"/>
              </w:divBdr>
            </w:div>
          </w:divsChild>
        </w:div>
        <w:div w:id="1881939104">
          <w:marLeft w:val="0"/>
          <w:marRight w:val="0"/>
          <w:marTop w:val="0"/>
          <w:marBottom w:val="0"/>
          <w:divBdr>
            <w:top w:val="none" w:sz="0" w:space="0" w:color="auto"/>
            <w:left w:val="none" w:sz="0" w:space="0" w:color="auto"/>
            <w:bottom w:val="none" w:sz="0" w:space="0" w:color="auto"/>
            <w:right w:val="none" w:sz="0" w:space="0" w:color="auto"/>
          </w:divBdr>
        </w:div>
        <w:div w:id="192546015">
          <w:marLeft w:val="0"/>
          <w:marRight w:val="0"/>
          <w:marTop w:val="0"/>
          <w:marBottom w:val="0"/>
          <w:divBdr>
            <w:top w:val="none" w:sz="0" w:space="0" w:color="auto"/>
            <w:left w:val="none" w:sz="0" w:space="0" w:color="auto"/>
            <w:bottom w:val="none" w:sz="0" w:space="0" w:color="auto"/>
            <w:right w:val="none" w:sz="0" w:space="0" w:color="auto"/>
          </w:divBdr>
          <w:divsChild>
            <w:div w:id="1130125779">
              <w:marLeft w:val="0"/>
              <w:marRight w:val="0"/>
              <w:marTop w:val="0"/>
              <w:marBottom w:val="0"/>
              <w:divBdr>
                <w:top w:val="none" w:sz="0" w:space="0" w:color="auto"/>
                <w:left w:val="none" w:sz="0" w:space="0" w:color="auto"/>
                <w:bottom w:val="none" w:sz="0" w:space="0" w:color="auto"/>
                <w:right w:val="none" w:sz="0" w:space="0" w:color="auto"/>
              </w:divBdr>
            </w:div>
          </w:divsChild>
        </w:div>
        <w:div w:id="2036732847">
          <w:marLeft w:val="0"/>
          <w:marRight w:val="0"/>
          <w:marTop w:val="0"/>
          <w:marBottom w:val="0"/>
          <w:divBdr>
            <w:top w:val="none" w:sz="0" w:space="0" w:color="auto"/>
            <w:left w:val="none" w:sz="0" w:space="0" w:color="auto"/>
            <w:bottom w:val="none" w:sz="0" w:space="0" w:color="auto"/>
            <w:right w:val="none" w:sz="0" w:space="0" w:color="auto"/>
          </w:divBdr>
        </w:div>
        <w:div w:id="367726798">
          <w:marLeft w:val="0"/>
          <w:marRight w:val="0"/>
          <w:marTop w:val="0"/>
          <w:marBottom w:val="0"/>
          <w:divBdr>
            <w:top w:val="none" w:sz="0" w:space="0" w:color="auto"/>
            <w:left w:val="none" w:sz="0" w:space="0" w:color="auto"/>
            <w:bottom w:val="none" w:sz="0" w:space="0" w:color="auto"/>
            <w:right w:val="none" w:sz="0" w:space="0" w:color="auto"/>
          </w:divBdr>
          <w:divsChild>
            <w:div w:id="611985274">
              <w:marLeft w:val="0"/>
              <w:marRight w:val="0"/>
              <w:marTop w:val="0"/>
              <w:marBottom w:val="0"/>
              <w:divBdr>
                <w:top w:val="none" w:sz="0" w:space="0" w:color="auto"/>
                <w:left w:val="none" w:sz="0" w:space="0" w:color="auto"/>
                <w:bottom w:val="none" w:sz="0" w:space="0" w:color="auto"/>
                <w:right w:val="none" w:sz="0" w:space="0" w:color="auto"/>
              </w:divBdr>
            </w:div>
          </w:divsChild>
        </w:div>
        <w:div w:id="1186821704">
          <w:marLeft w:val="0"/>
          <w:marRight w:val="0"/>
          <w:marTop w:val="0"/>
          <w:marBottom w:val="0"/>
          <w:divBdr>
            <w:top w:val="none" w:sz="0" w:space="0" w:color="auto"/>
            <w:left w:val="none" w:sz="0" w:space="0" w:color="auto"/>
            <w:bottom w:val="none" w:sz="0" w:space="0" w:color="auto"/>
            <w:right w:val="none" w:sz="0" w:space="0" w:color="auto"/>
          </w:divBdr>
        </w:div>
        <w:div w:id="1398356484">
          <w:marLeft w:val="0"/>
          <w:marRight w:val="0"/>
          <w:marTop w:val="0"/>
          <w:marBottom w:val="0"/>
          <w:divBdr>
            <w:top w:val="none" w:sz="0" w:space="0" w:color="auto"/>
            <w:left w:val="none" w:sz="0" w:space="0" w:color="auto"/>
            <w:bottom w:val="none" w:sz="0" w:space="0" w:color="auto"/>
            <w:right w:val="none" w:sz="0" w:space="0" w:color="auto"/>
          </w:divBdr>
          <w:divsChild>
            <w:div w:id="1494102228">
              <w:marLeft w:val="0"/>
              <w:marRight w:val="0"/>
              <w:marTop w:val="0"/>
              <w:marBottom w:val="0"/>
              <w:divBdr>
                <w:top w:val="none" w:sz="0" w:space="0" w:color="auto"/>
                <w:left w:val="none" w:sz="0" w:space="0" w:color="auto"/>
                <w:bottom w:val="none" w:sz="0" w:space="0" w:color="auto"/>
                <w:right w:val="none" w:sz="0" w:space="0" w:color="auto"/>
              </w:divBdr>
            </w:div>
          </w:divsChild>
        </w:div>
        <w:div w:id="1272014743">
          <w:marLeft w:val="0"/>
          <w:marRight w:val="0"/>
          <w:marTop w:val="0"/>
          <w:marBottom w:val="0"/>
          <w:divBdr>
            <w:top w:val="none" w:sz="0" w:space="0" w:color="auto"/>
            <w:left w:val="none" w:sz="0" w:space="0" w:color="auto"/>
            <w:bottom w:val="none" w:sz="0" w:space="0" w:color="auto"/>
            <w:right w:val="none" w:sz="0" w:space="0" w:color="auto"/>
          </w:divBdr>
        </w:div>
        <w:div w:id="1936787475">
          <w:marLeft w:val="0"/>
          <w:marRight w:val="0"/>
          <w:marTop w:val="0"/>
          <w:marBottom w:val="0"/>
          <w:divBdr>
            <w:top w:val="none" w:sz="0" w:space="0" w:color="auto"/>
            <w:left w:val="none" w:sz="0" w:space="0" w:color="auto"/>
            <w:bottom w:val="none" w:sz="0" w:space="0" w:color="auto"/>
            <w:right w:val="none" w:sz="0" w:space="0" w:color="auto"/>
          </w:divBdr>
          <w:divsChild>
            <w:div w:id="782842737">
              <w:marLeft w:val="0"/>
              <w:marRight w:val="0"/>
              <w:marTop w:val="0"/>
              <w:marBottom w:val="0"/>
              <w:divBdr>
                <w:top w:val="none" w:sz="0" w:space="0" w:color="auto"/>
                <w:left w:val="none" w:sz="0" w:space="0" w:color="auto"/>
                <w:bottom w:val="none" w:sz="0" w:space="0" w:color="auto"/>
                <w:right w:val="none" w:sz="0" w:space="0" w:color="auto"/>
              </w:divBdr>
            </w:div>
          </w:divsChild>
        </w:div>
        <w:div w:id="1048340047">
          <w:marLeft w:val="0"/>
          <w:marRight w:val="0"/>
          <w:marTop w:val="0"/>
          <w:marBottom w:val="0"/>
          <w:divBdr>
            <w:top w:val="none" w:sz="0" w:space="0" w:color="auto"/>
            <w:left w:val="none" w:sz="0" w:space="0" w:color="auto"/>
            <w:bottom w:val="none" w:sz="0" w:space="0" w:color="auto"/>
            <w:right w:val="none" w:sz="0" w:space="0" w:color="auto"/>
          </w:divBdr>
        </w:div>
        <w:div w:id="493298171">
          <w:marLeft w:val="0"/>
          <w:marRight w:val="0"/>
          <w:marTop w:val="0"/>
          <w:marBottom w:val="0"/>
          <w:divBdr>
            <w:top w:val="none" w:sz="0" w:space="0" w:color="auto"/>
            <w:left w:val="none" w:sz="0" w:space="0" w:color="auto"/>
            <w:bottom w:val="none" w:sz="0" w:space="0" w:color="auto"/>
            <w:right w:val="none" w:sz="0" w:space="0" w:color="auto"/>
          </w:divBdr>
          <w:divsChild>
            <w:div w:id="61758308">
              <w:marLeft w:val="0"/>
              <w:marRight w:val="0"/>
              <w:marTop w:val="0"/>
              <w:marBottom w:val="0"/>
              <w:divBdr>
                <w:top w:val="none" w:sz="0" w:space="0" w:color="auto"/>
                <w:left w:val="none" w:sz="0" w:space="0" w:color="auto"/>
                <w:bottom w:val="none" w:sz="0" w:space="0" w:color="auto"/>
                <w:right w:val="none" w:sz="0" w:space="0" w:color="auto"/>
              </w:divBdr>
            </w:div>
          </w:divsChild>
        </w:div>
        <w:div w:id="704252284">
          <w:marLeft w:val="0"/>
          <w:marRight w:val="0"/>
          <w:marTop w:val="300"/>
          <w:marBottom w:val="0"/>
          <w:divBdr>
            <w:top w:val="none" w:sz="0" w:space="0" w:color="auto"/>
            <w:left w:val="none" w:sz="0" w:space="0" w:color="auto"/>
            <w:bottom w:val="none" w:sz="0" w:space="0" w:color="auto"/>
            <w:right w:val="none" w:sz="0" w:space="0" w:color="auto"/>
          </w:divBdr>
          <w:divsChild>
            <w:div w:id="1299188981">
              <w:marLeft w:val="0"/>
              <w:marRight w:val="0"/>
              <w:marTop w:val="0"/>
              <w:marBottom w:val="0"/>
              <w:divBdr>
                <w:top w:val="none" w:sz="0" w:space="0" w:color="auto"/>
                <w:left w:val="none" w:sz="0" w:space="0" w:color="auto"/>
                <w:bottom w:val="none" w:sz="0" w:space="0" w:color="auto"/>
                <w:right w:val="none" w:sz="0" w:space="0" w:color="auto"/>
              </w:divBdr>
              <w:divsChild>
                <w:div w:id="6016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023983">
          <w:marLeft w:val="0"/>
          <w:marRight w:val="0"/>
          <w:marTop w:val="300"/>
          <w:marBottom w:val="0"/>
          <w:divBdr>
            <w:top w:val="none" w:sz="0" w:space="0" w:color="auto"/>
            <w:left w:val="none" w:sz="0" w:space="0" w:color="auto"/>
            <w:bottom w:val="none" w:sz="0" w:space="0" w:color="auto"/>
            <w:right w:val="none" w:sz="0" w:space="0" w:color="auto"/>
          </w:divBdr>
          <w:divsChild>
            <w:div w:id="643894356">
              <w:marLeft w:val="0"/>
              <w:marRight w:val="0"/>
              <w:marTop w:val="0"/>
              <w:marBottom w:val="0"/>
              <w:divBdr>
                <w:top w:val="none" w:sz="0" w:space="0" w:color="auto"/>
                <w:left w:val="none" w:sz="0" w:space="0" w:color="auto"/>
                <w:bottom w:val="none" w:sz="0" w:space="0" w:color="auto"/>
                <w:right w:val="none" w:sz="0" w:space="0" w:color="auto"/>
              </w:divBdr>
              <w:divsChild>
                <w:div w:id="1459101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0062777">
          <w:marLeft w:val="0"/>
          <w:marRight w:val="0"/>
          <w:marTop w:val="300"/>
          <w:marBottom w:val="0"/>
          <w:divBdr>
            <w:top w:val="none" w:sz="0" w:space="0" w:color="auto"/>
            <w:left w:val="none" w:sz="0" w:space="0" w:color="auto"/>
            <w:bottom w:val="none" w:sz="0" w:space="0" w:color="auto"/>
            <w:right w:val="none" w:sz="0" w:space="0" w:color="auto"/>
          </w:divBdr>
          <w:divsChild>
            <w:div w:id="1770352696">
              <w:marLeft w:val="0"/>
              <w:marRight w:val="0"/>
              <w:marTop w:val="0"/>
              <w:marBottom w:val="0"/>
              <w:divBdr>
                <w:top w:val="none" w:sz="0" w:space="0" w:color="auto"/>
                <w:left w:val="none" w:sz="0" w:space="0" w:color="auto"/>
                <w:bottom w:val="none" w:sz="0" w:space="0" w:color="auto"/>
                <w:right w:val="none" w:sz="0" w:space="0" w:color="auto"/>
              </w:divBdr>
              <w:divsChild>
                <w:div w:id="647901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773534">
          <w:marLeft w:val="0"/>
          <w:marRight w:val="0"/>
          <w:marTop w:val="300"/>
          <w:marBottom w:val="0"/>
          <w:divBdr>
            <w:top w:val="none" w:sz="0" w:space="0" w:color="auto"/>
            <w:left w:val="none" w:sz="0" w:space="0" w:color="auto"/>
            <w:bottom w:val="none" w:sz="0" w:space="0" w:color="auto"/>
            <w:right w:val="none" w:sz="0" w:space="0" w:color="auto"/>
          </w:divBdr>
          <w:divsChild>
            <w:div w:id="454711812">
              <w:marLeft w:val="0"/>
              <w:marRight w:val="0"/>
              <w:marTop w:val="0"/>
              <w:marBottom w:val="0"/>
              <w:divBdr>
                <w:top w:val="none" w:sz="0" w:space="0" w:color="auto"/>
                <w:left w:val="none" w:sz="0" w:space="0" w:color="auto"/>
                <w:bottom w:val="none" w:sz="0" w:space="0" w:color="auto"/>
                <w:right w:val="none" w:sz="0" w:space="0" w:color="auto"/>
              </w:divBdr>
              <w:divsChild>
                <w:div w:id="1253274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5124167">
      <w:bodyDiv w:val="1"/>
      <w:marLeft w:val="0"/>
      <w:marRight w:val="0"/>
      <w:marTop w:val="0"/>
      <w:marBottom w:val="0"/>
      <w:divBdr>
        <w:top w:val="none" w:sz="0" w:space="0" w:color="auto"/>
        <w:left w:val="none" w:sz="0" w:space="0" w:color="auto"/>
        <w:bottom w:val="none" w:sz="0" w:space="0" w:color="auto"/>
        <w:right w:val="none" w:sz="0" w:space="0" w:color="auto"/>
      </w:divBdr>
      <w:divsChild>
        <w:div w:id="2104951236">
          <w:marLeft w:val="0"/>
          <w:marRight w:val="0"/>
          <w:marTop w:val="0"/>
          <w:marBottom w:val="0"/>
          <w:divBdr>
            <w:top w:val="none" w:sz="0" w:space="0" w:color="auto"/>
            <w:left w:val="none" w:sz="0" w:space="0" w:color="auto"/>
            <w:bottom w:val="none" w:sz="0" w:space="0" w:color="auto"/>
            <w:right w:val="none" w:sz="0" w:space="0" w:color="auto"/>
          </w:divBdr>
        </w:div>
        <w:div w:id="2143690477">
          <w:marLeft w:val="0"/>
          <w:marRight w:val="0"/>
          <w:marTop w:val="0"/>
          <w:marBottom w:val="0"/>
          <w:divBdr>
            <w:top w:val="none" w:sz="0" w:space="0" w:color="auto"/>
            <w:left w:val="none" w:sz="0" w:space="0" w:color="auto"/>
            <w:bottom w:val="none" w:sz="0" w:space="0" w:color="auto"/>
            <w:right w:val="none" w:sz="0" w:space="0" w:color="auto"/>
          </w:divBdr>
          <w:divsChild>
            <w:div w:id="1043290181">
              <w:marLeft w:val="0"/>
              <w:marRight w:val="0"/>
              <w:marTop w:val="0"/>
              <w:marBottom w:val="0"/>
              <w:divBdr>
                <w:top w:val="none" w:sz="0" w:space="0" w:color="auto"/>
                <w:left w:val="none" w:sz="0" w:space="0" w:color="auto"/>
                <w:bottom w:val="none" w:sz="0" w:space="0" w:color="auto"/>
                <w:right w:val="none" w:sz="0" w:space="0" w:color="auto"/>
              </w:divBdr>
            </w:div>
          </w:divsChild>
        </w:div>
        <w:div w:id="207255922">
          <w:marLeft w:val="0"/>
          <w:marRight w:val="0"/>
          <w:marTop w:val="0"/>
          <w:marBottom w:val="0"/>
          <w:divBdr>
            <w:top w:val="none" w:sz="0" w:space="0" w:color="auto"/>
            <w:left w:val="none" w:sz="0" w:space="0" w:color="auto"/>
            <w:bottom w:val="none" w:sz="0" w:space="0" w:color="auto"/>
            <w:right w:val="none" w:sz="0" w:space="0" w:color="auto"/>
          </w:divBdr>
        </w:div>
        <w:div w:id="608975184">
          <w:marLeft w:val="0"/>
          <w:marRight w:val="0"/>
          <w:marTop w:val="0"/>
          <w:marBottom w:val="0"/>
          <w:divBdr>
            <w:top w:val="none" w:sz="0" w:space="0" w:color="auto"/>
            <w:left w:val="none" w:sz="0" w:space="0" w:color="auto"/>
            <w:bottom w:val="none" w:sz="0" w:space="0" w:color="auto"/>
            <w:right w:val="none" w:sz="0" w:space="0" w:color="auto"/>
          </w:divBdr>
          <w:divsChild>
            <w:div w:id="706419404">
              <w:marLeft w:val="0"/>
              <w:marRight w:val="0"/>
              <w:marTop w:val="0"/>
              <w:marBottom w:val="0"/>
              <w:divBdr>
                <w:top w:val="none" w:sz="0" w:space="0" w:color="auto"/>
                <w:left w:val="none" w:sz="0" w:space="0" w:color="auto"/>
                <w:bottom w:val="none" w:sz="0" w:space="0" w:color="auto"/>
                <w:right w:val="none" w:sz="0" w:space="0" w:color="auto"/>
              </w:divBdr>
            </w:div>
          </w:divsChild>
        </w:div>
        <w:div w:id="1013803104">
          <w:marLeft w:val="0"/>
          <w:marRight w:val="0"/>
          <w:marTop w:val="0"/>
          <w:marBottom w:val="0"/>
          <w:divBdr>
            <w:top w:val="none" w:sz="0" w:space="0" w:color="auto"/>
            <w:left w:val="none" w:sz="0" w:space="0" w:color="auto"/>
            <w:bottom w:val="none" w:sz="0" w:space="0" w:color="auto"/>
            <w:right w:val="none" w:sz="0" w:space="0" w:color="auto"/>
          </w:divBdr>
        </w:div>
        <w:div w:id="2001158520">
          <w:marLeft w:val="0"/>
          <w:marRight w:val="0"/>
          <w:marTop w:val="0"/>
          <w:marBottom w:val="0"/>
          <w:divBdr>
            <w:top w:val="none" w:sz="0" w:space="0" w:color="auto"/>
            <w:left w:val="none" w:sz="0" w:space="0" w:color="auto"/>
            <w:bottom w:val="none" w:sz="0" w:space="0" w:color="auto"/>
            <w:right w:val="none" w:sz="0" w:space="0" w:color="auto"/>
          </w:divBdr>
          <w:divsChild>
            <w:div w:id="1316371016">
              <w:marLeft w:val="0"/>
              <w:marRight w:val="0"/>
              <w:marTop w:val="0"/>
              <w:marBottom w:val="0"/>
              <w:divBdr>
                <w:top w:val="none" w:sz="0" w:space="0" w:color="auto"/>
                <w:left w:val="none" w:sz="0" w:space="0" w:color="auto"/>
                <w:bottom w:val="none" w:sz="0" w:space="0" w:color="auto"/>
                <w:right w:val="none" w:sz="0" w:space="0" w:color="auto"/>
              </w:divBdr>
            </w:div>
          </w:divsChild>
        </w:div>
        <w:div w:id="832642995">
          <w:marLeft w:val="0"/>
          <w:marRight w:val="0"/>
          <w:marTop w:val="0"/>
          <w:marBottom w:val="0"/>
          <w:divBdr>
            <w:top w:val="none" w:sz="0" w:space="0" w:color="auto"/>
            <w:left w:val="none" w:sz="0" w:space="0" w:color="auto"/>
            <w:bottom w:val="none" w:sz="0" w:space="0" w:color="auto"/>
            <w:right w:val="none" w:sz="0" w:space="0" w:color="auto"/>
          </w:divBdr>
        </w:div>
        <w:div w:id="1082994661">
          <w:marLeft w:val="0"/>
          <w:marRight w:val="0"/>
          <w:marTop w:val="0"/>
          <w:marBottom w:val="0"/>
          <w:divBdr>
            <w:top w:val="none" w:sz="0" w:space="0" w:color="auto"/>
            <w:left w:val="none" w:sz="0" w:space="0" w:color="auto"/>
            <w:bottom w:val="none" w:sz="0" w:space="0" w:color="auto"/>
            <w:right w:val="none" w:sz="0" w:space="0" w:color="auto"/>
          </w:divBdr>
          <w:divsChild>
            <w:div w:id="459424117">
              <w:marLeft w:val="0"/>
              <w:marRight w:val="0"/>
              <w:marTop w:val="0"/>
              <w:marBottom w:val="0"/>
              <w:divBdr>
                <w:top w:val="none" w:sz="0" w:space="0" w:color="auto"/>
                <w:left w:val="none" w:sz="0" w:space="0" w:color="auto"/>
                <w:bottom w:val="none" w:sz="0" w:space="0" w:color="auto"/>
                <w:right w:val="none" w:sz="0" w:space="0" w:color="auto"/>
              </w:divBdr>
            </w:div>
          </w:divsChild>
        </w:div>
        <w:div w:id="1984385313">
          <w:marLeft w:val="0"/>
          <w:marRight w:val="0"/>
          <w:marTop w:val="0"/>
          <w:marBottom w:val="0"/>
          <w:divBdr>
            <w:top w:val="none" w:sz="0" w:space="0" w:color="auto"/>
            <w:left w:val="none" w:sz="0" w:space="0" w:color="auto"/>
            <w:bottom w:val="none" w:sz="0" w:space="0" w:color="auto"/>
            <w:right w:val="none" w:sz="0" w:space="0" w:color="auto"/>
          </w:divBdr>
        </w:div>
        <w:div w:id="518541926">
          <w:marLeft w:val="0"/>
          <w:marRight w:val="0"/>
          <w:marTop w:val="0"/>
          <w:marBottom w:val="0"/>
          <w:divBdr>
            <w:top w:val="none" w:sz="0" w:space="0" w:color="auto"/>
            <w:left w:val="none" w:sz="0" w:space="0" w:color="auto"/>
            <w:bottom w:val="none" w:sz="0" w:space="0" w:color="auto"/>
            <w:right w:val="none" w:sz="0" w:space="0" w:color="auto"/>
          </w:divBdr>
          <w:divsChild>
            <w:div w:id="1995794150">
              <w:marLeft w:val="0"/>
              <w:marRight w:val="0"/>
              <w:marTop w:val="0"/>
              <w:marBottom w:val="0"/>
              <w:divBdr>
                <w:top w:val="none" w:sz="0" w:space="0" w:color="auto"/>
                <w:left w:val="none" w:sz="0" w:space="0" w:color="auto"/>
                <w:bottom w:val="none" w:sz="0" w:space="0" w:color="auto"/>
                <w:right w:val="none" w:sz="0" w:space="0" w:color="auto"/>
              </w:divBdr>
            </w:div>
          </w:divsChild>
        </w:div>
        <w:div w:id="987781535">
          <w:marLeft w:val="0"/>
          <w:marRight w:val="0"/>
          <w:marTop w:val="0"/>
          <w:marBottom w:val="0"/>
          <w:divBdr>
            <w:top w:val="none" w:sz="0" w:space="0" w:color="auto"/>
            <w:left w:val="none" w:sz="0" w:space="0" w:color="auto"/>
            <w:bottom w:val="none" w:sz="0" w:space="0" w:color="auto"/>
            <w:right w:val="none" w:sz="0" w:space="0" w:color="auto"/>
          </w:divBdr>
        </w:div>
        <w:div w:id="865101825">
          <w:marLeft w:val="0"/>
          <w:marRight w:val="0"/>
          <w:marTop w:val="0"/>
          <w:marBottom w:val="0"/>
          <w:divBdr>
            <w:top w:val="none" w:sz="0" w:space="0" w:color="auto"/>
            <w:left w:val="none" w:sz="0" w:space="0" w:color="auto"/>
            <w:bottom w:val="none" w:sz="0" w:space="0" w:color="auto"/>
            <w:right w:val="none" w:sz="0" w:space="0" w:color="auto"/>
          </w:divBdr>
          <w:divsChild>
            <w:div w:id="1369724068">
              <w:marLeft w:val="0"/>
              <w:marRight w:val="0"/>
              <w:marTop w:val="0"/>
              <w:marBottom w:val="0"/>
              <w:divBdr>
                <w:top w:val="none" w:sz="0" w:space="0" w:color="auto"/>
                <w:left w:val="none" w:sz="0" w:space="0" w:color="auto"/>
                <w:bottom w:val="none" w:sz="0" w:space="0" w:color="auto"/>
                <w:right w:val="none" w:sz="0" w:space="0" w:color="auto"/>
              </w:divBdr>
            </w:div>
          </w:divsChild>
        </w:div>
        <w:div w:id="5547057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sChild>
            <w:div w:id="2140417451">
              <w:marLeft w:val="0"/>
              <w:marRight w:val="0"/>
              <w:marTop w:val="0"/>
              <w:marBottom w:val="0"/>
              <w:divBdr>
                <w:top w:val="none" w:sz="0" w:space="0" w:color="auto"/>
                <w:left w:val="none" w:sz="0" w:space="0" w:color="auto"/>
                <w:bottom w:val="none" w:sz="0" w:space="0" w:color="auto"/>
                <w:right w:val="none" w:sz="0" w:space="0" w:color="auto"/>
              </w:divBdr>
            </w:div>
          </w:divsChild>
        </w:div>
        <w:div w:id="702288449">
          <w:marLeft w:val="0"/>
          <w:marRight w:val="0"/>
          <w:marTop w:val="300"/>
          <w:marBottom w:val="0"/>
          <w:divBdr>
            <w:top w:val="none" w:sz="0" w:space="0" w:color="auto"/>
            <w:left w:val="none" w:sz="0" w:space="0" w:color="auto"/>
            <w:bottom w:val="none" w:sz="0" w:space="0" w:color="auto"/>
            <w:right w:val="none" w:sz="0" w:space="0" w:color="auto"/>
          </w:divBdr>
          <w:divsChild>
            <w:div w:id="327944744">
              <w:marLeft w:val="0"/>
              <w:marRight w:val="0"/>
              <w:marTop w:val="0"/>
              <w:marBottom w:val="0"/>
              <w:divBdr>
                <w:top w:val="none" w:sz="0" w:space="0" w:color="auto"/>
                <w:left w:val="none" w:sz="0" w:space="0" w:color="auto"/>
                <w:bottom w:val="none" w:sz="0" w:space="0" w:color="auto"/>
                <w:right w:val="none" w:sz="0" w:space="0" w:color="auto"/>
              </w:divBdr>
              <w:divsChild>
                <w:div w:id="740254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0448555">
          <w:marLeft w:val="0"/>
          <w:marRight w:val="0"/>
          <w:marTop w:val="300"/>
          <w:marBottom w:val="0"/>
          <w:divBdr>
            <w:top w:val="none" w:sz="0" w:space="0" w:color="auto"/>
            <w:left w:val="none" w:sz="0" w:space="0" w:color="auto"/>
            <w:bottom w:val="none" w:sz="0" w:space="0" w:color="auto"/>
            <w:right w:val="none" w:sz="0" w:space="0" w:color="auto"/>
          </w:divBdr>
          <w:divsChild>
            <w:div w:id="1461873806">
              <w:marLeft w:val="0"/>
              <w:marRight w:val="0"/>
              <w:marTop w:val="0"/>
              <w:marBottom w:val="0"/>
              <w:divBdr>
                <w:top w:val="none" w:sz="0" w:space="0" w:color="auto"/>
                <w:left w:val="none" w:sz="0" w:space="0" w:color="auto"/>
                <w:bottom w:val="none" w:sz="0" w:space="0" w:color="auto"/>
                <w:right w:val="none" w:sz="0" w:space="0" w:color="auto"/>
              </w:divBdr>
              <w:divsChild>
                <w:div w:id="134716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084399">
          <w:marLeft w:val="0"/>
          <w:marRight w:val="0"/>
          <w:marTop w:val="300"/>
          <w:marBottom w:val="0"/>
          <w:divBdr>
            <w:top w:val="none" w:sz="0" w:space="0" w:color="auto"/>
            <w:left w:val="none" w:sz="0" w:space="0" w:color="auto"/>
            <w:bottom w:val="none" w:sz="0" w:space="0" w:color="auto"/>
            <w:right w:val="none" w:sz="0" w:space="0" w:color="auto"/>
          </w:divBdr>
          <w:divsChild>
            <w:div w:id="1000622825">
              <w:marLeft w:val="0"/>
              <w:marRight w:val="0"/>
              <w:marTop w:val="0"/>
              <w:marBottom w:val="0"/>
              <w:divBdr>
                <w:top w:val="none" w:sz="0" w:space="0" w:color="auto"/>
                <w:left w:val="none" w:sz="0" w:space="0" w:color="auto"/>
                <w:bottom w:val="none" w:sz="0" w:space="0" w:color="auto"/>
                <w:right w:val="none" w:sz="0" w:space="0" w:color="auto"/>
              </w:divBdr>
              <w:divsChild>
                <w:div w:id="191562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89340">
          <w:marLeft w:val="0"/>
          <w:marRight w:val="0"/>
          <w:marTop w:val="300"/>
          <w:marBottom w:val="0"/>
          <w:divBdr>
            <w:top w:val="none" w:sz="0" w:space="0" w:color="auto"/>
            <w:left w:val="none" w:sz="0" w:space="0" w:color="auto"/>
            <w:bottom w:val="none" w:sz="0" w:space="0" w:color="auto"/>
            <w:right w:val="none" w:sz="0" w:space="0" w:color="auto"/>
          </w:divBdr>
          <w:divsChild>
            <w:div w:id="265773994">
              <w:marLeft w:val="0"/>
              <w:marRight w:val="0"/>
              <w:marTop w:val="0"/>
              <w:marBottom w:val="0"/>
              <w:divBdr>
                <w:top w:val="none" w:sz="0" w:space="0" w:color="auto"/>
                <w:left w:val="none" w:sz="0" w:space="0" w:color="auto"/>
                <w:bottom w:val="none" w:sz="0" w:space="0" w:color="auto"/>
                <w:right w:val="none" w:sz="0" w:space="0" w:color="auto"/>
              </w:divBdr>
              <w:divsChild>
                <w:div w:id="62955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283119763">
          <w:marLeft w:val="0"/>
          <w:marRight w:val="0"/>
          <w:marTop w:val="0"/>
          <w:marBottom w:val="0"/>
          <w:divBdr>
            <w:top w:val="none" w:sz="0" w:space="0" w:color="auto"/>
            <w:left w:val="none" w:sz="0" w:space="0" w:color="auto"/>
            <w:bottom w:val="none" w:sz="0" w:space="0" w:color="auto"/>
            <w:right w:val="none" w:sz="0" w:space="0" w:color="auto"/>
          </w:divBdr>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617446547">
          <w:marLeft w:val="0"/>
          <w:marRight w:val="0"/>
          <w:marTop w:val="0"/>
          <w:marBottom w:val="0"/>
          <w:divBdr>
            <w:top w:val="none" w:sz="0" w:space="0" w:color="auto"/>
            <w:left w:val="none" w:sz="0" w:space="0" w:color="auto"/>
            <w:bottom w:val="none" w:sz="0" w:space="0" w:color="auto"/>
            <w:right w:val="none" w:sz="0" w:space="0" w:color="auto"/>
          </w:divBdr>
        </w:div>
        <w:div w:id="707687613">
          <w:marLeft w:val="0"/>
          <w:marRight w:val="0"/>
          <w:marTop w:val="0"/>
          <w:marBottom w:val="0"/>
          <w:divBdr>
            <w:top w:val="none" w:sz="0" w:space="0" w:color="auto"/>
            <w:left w:val="none" w:sz="0" w:space="0" w:color="auto"/>
            <w:bottom w:val="none" w:sz="0" w:space="0" w:color="auto"/>
            <w:right w:val="none" w:sz="0" w:space="0" w:color="auto"/>
          </w:divBdr>
        </w:div>
        <w:div w:id="916279705">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2067409667">
          <w:marLeft w:val="0"/>
          <w:marRight w:val="0"/>
          <w:marTop w:val="0"/>
          <w:marBottom w:val="0"/>
          <w:divBdr>
            <w:top w:val="none" w:sz="0" w:space="0" w:color="auto"/>
            <w:left w:val="none" w:sz="0" w:space="0" w:color="auto"/>
            <w:bottom w:val="none" w:sz="0" w:space="0" w:color="auto"/>
            <w:right w:val="none" w:sz="0" w:space="0" w:color="auto"/>
          </w:divBdr>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420378083">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1054279065">
          <w:marLeft w:val="0"/>
          <w:marRight w:val="0"/>
          <w:marTop w:val="0"/>
          <w:marBottom w:val="0"/>
          <w:divBdr>
            <w:top w:val="none" w:sz="0" w:space="0" w:color="auto"/>
            <w:left w:val="none" w:sz="0" w:space="0" w:color="auto"/>
            <w:bottom w:val="none" w:sz="0" w:space="0" w:color="auto"/>
            <w:right w:val="none" w:sz="0" w:space="0" w:color="auto"/>
          </w:divBdr>
        </w:div>
        <w:div w:id="1280450894">
          <w:marLeft w:val="0"/>
          <w:marRight w:val="0"/>
          <w:marTop w:val="0"/>
          <w:marBottom w:val="0"/>
          <w:divBdr>
            <w:top w:val="none" w:sz="0" w:space="0" w:color="auto"/>
            <w:left w:val="none" w:sz="0" w:space="0" w:color="auto"/>
            <w:bottom w:val="none" w:sz="0" w:space="0" w:color="auto"/>
            <w:right w:val="none" w:sz="0" w:space="0" w:color="auto"/>
          </w:divBdr>
        </w:div>
        <w:div w:id="1385524422">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272130987">
          <w:marLeft w:val="0"/>
          <w:marRight w:val="0"/>
          <w:marTop w:val="0"/>
          <w:marBottom w:val="0"/>
          <w:divBdr>
            <w:top w:val="none" w:sz="0" w:space="0" w:color="auto"/>
            <w:left w:val="none" w:sz="0" w:space="0" w:color="auto"/>
            <w:bottom w:val="none" w:sz="0" w:space="0" w:color="auto"/>
            <w:right w:val="none" w:sz="0" w:space="0" w:color="auto"/>
          </w:divBdr>
        </w:div>
        <w:div w:id="597982272">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850948481">
          <w:marLeft w:val="0"/>
          <w:marRight w:val="0"/>
          <w:marTop w:val="0"/>
          <w:marBottom w:val="0"/>
          <w:divBdr>
            <w:top w:val="none" w:sz="0" w:space="0" w:color="auto"/>
            <w:left w:val="none" w:sz="0" w:space="0" w:color="auto"/>
            <w:bottom w:val="none" w:sz="0" w:space="0" w:color="auto"/>
            <w:right w:val="none" w:sz="0" w:space="0" w:color="auto"/>
          </w:divBdr>
        </w:div>
        <w:div w:id="1869874984">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292858239">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1638878338">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732">
      <w:bodyDiv w:val="1"/>
      <w:marLeft w:val="0"/>
      <w:marRight w:val="0"/>
      <w:marTop w:val="0"/>
      <w:marBottom w:val="0"/>
      <w:divBdr>
        <w:top w:val="none" w:sz="0" w:space="0" w:color="auto"/>
        <w:left w:val="none" w:sz="0" w:space="0" w:color="auto"/>
        <w:bottom w:val="none" w:sz="0" w:space="0" w:color="auto"/>
        <w:right w:val="none" w:sz="0" w:space="0" w:color="auto"/>
      </w:divBdr>
      <w:divsChild>
        <w:div w:id="1645623034">
          <w:marLeft w:val="0"/>
          <w:marRight w:val="0"/>
          <w:marTop w:val="0"/>
          <w:marBottom w:val="0"/>
          <w:divBdr>
            <w:top w:val="none" w:sz="0" w:space="0" w:color="auto"/>
            <w:left w:val="none" w:sz="0" w:space="0" w:color="auto"/>
            <w:bottom w:val="none" w:sz="0" w:space="0" w:color="auto"/>
            <w:right w:val="none" w:sz="0" w:space="0" w:color="auto"/>
          </w:divBdr>
        </w:div>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435099507">
          <w:marLeft w:val="0"/>
          <w:marRight w:val="0"/>
          <w:marTop w:val="0"/>
          <w:marBottom w:val="0"/>
          <w:divBdr>
            <w:top w:val="none" w:sz="0" w:space="0" w:color="auto"/>
            <w:left w:val="none" w:sz="0" w:space="0" w:color="auto"/>
            <w:bottom w:val="none" w:sz="0" w:space="0" w:color="auto"/>
            <w:right w:val="none" w:sz="0" w:space="0" w:color="auto"/>
          </w:divBdr>
        </w:div>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0"/>
          <w:divBdr>
            <w:top w:val="none" w:sz="0" w:space="0" w:color="auto"/>
            <w:left w:val="none" w:sz="0" w:space="0" w:color="auto"/>
            <w:bottom w:val="none" w:sz="0" w:space="0" w:color="auto"/>
            <w:right w:val="none" w:sz="0" w:space="0" w:color="auto"/>
          </w:divBdr>
        </w:div>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0"/>
              <w:marBottom w:val="0"/>
              <w:divBdr>
                <w:top w:val="none" w:sz="0" w:space="0" w:color="auto"/>
                <w:left w:val="none" w:sz="0" w:space="0" w:color="auto"/>
                <w:bottom w:val="none" w:sz="0" w:space="0" w:color="auto"/>
                <w:right w:val="none" w:sz="0" w:space="0" w:color="auto"/>
              </w:divBdr>
            </w:div>
          </w:divsChild>
        </w:div>
        <w:div w:id="406924514">
          <w:marLeft w:val="0"/>
          <w:marRight w:val="0"/>
          <w:marTop w:val="0"/>
          <w:marBottom w:val="0"/>
          <w:divBdr>
            <w:top w:val="none" w:sz="0" w:space="0" w:color="auto"/>
            <w:left w:val="none" w:sz="0" w:space="0" w:color="auto"/>
            <w:bottom w:val="none" w:sz="0" w:space="0" w:color="auto"/>
            <w:right w:val="none" w:sz="0" w:space="0" w:color="auto"/>
          </w:divBdr>
        </w:div>
        <w:div w:id="1621375151">
          <w:marLeft w:val="0"/>
          <w:marRight w:val="0"/>
          <w:marTop w:val="0"/>
          <w:marBottom w:val="0"/>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
          </w:divsChild>
        </w:div>
        <w:div w:id="672031387">
          <w:marLeft w:val="0"/>
          <w:marRight w:val="0"/>
          <w:marTop w:val="0"/>
          <w:marBottom w:val="0"/>
          <w:divBdr>
            <w:top w:val="none" w:sz="0" w:space="0" w:color="auto"/>
            <w:left w:val="none" w:sz="0" w:space="0" w:color="auto"/>
            <w:bottom w:val="none" w:sz="0" w:space="0" w:color="auto"/>
            <w:right w:val="none" w:sz="0" w:space="0" w:color="auto"/>
          </w:divBdr>
        </w:div>
        <w:div w:id="1456218239">
          <w:marLeft w:val="0"/>
          <w:marRight w:val="0"/>
          <w:marTop w:val="0"/>
          <w:marBottom w:val="0"/>
          <w:divBdr>
            <w:top w:val="none" w:sz="0" w:space="0" w:color="auto"/>
            <w:left w:val="none" w:sz="0" w:space="0" w:color="auto"/>
            <w:bottom w:val="none" w:sz="0" w:space="0" w:color="auto"/>
            <w:right w:val="none" w:sz="0" w:space="0" w:color="auto"/>
          </w:divBdr>
          <w:divsChild>
            <w:div w:id="1978684678">
              <w:marLeft w:val="0"/>
              <w:marRight w:val="0"/>
              <w:marTop w:val="0"/>
              <w:marBottom w:val="0"/>
              <w:divBdr>
                <w:top w:val="none" w:sz="0" w:space="0" w:color="auto"/>
                <w:left w:val="none" w:sz="0" w:space="0" w:color="auto"/>
                <w:bottom w:val="none" w:sz="0" w:space="0" w:color="auto"/>
                <w:right w:val="none" w:sz="0" w:space="0" w:color="auto"/>
              </w:divBdr>
            </w:div>
          </w:divsChild>
        </w:div>
        <w:div w:id="774249854">
          <w:marLeft w:val="0"/>
          <w:marRight w:val="0"/>
          <w:marTop w:val="0"/>
          <w:marBottom w:val="0"/>
          <w:divBdr>
            <w:top w:val="none" w:sz="0" w:space="0" w:color="auto"/>
            <w:left w:val="none" w:sz="0" w:space="0" w:color="auto"/>
            <w:bottom w:val="none" w:sz="0" w:space="0" w:color="auto"/>
            <w:right w:val="none" w:sz="0" w:space="0" w:color="auto"/>
          </w:divBdr>
        </w:div>
        <w:div w:id="932279608">
          <w:marLeft w:val="0"/>
          <w:marRight w:val="0"/>
          <w:marTop w:val="0"/>
          <w:marBottom w:val="0"/>
          <w:divBdr>
            <w:top w:val="none" w:sz="0" w:space="0" w:color="auto"/>
            <w:left w:val="none" w:sz="0" w:space="0" w:color="auto"/>
            <w:bottom w:val="none" w:sz="0" w:space="0" w:color="auto"/>
            <w:right w:val="none" w:sz="0" w:space="0" w:color="auto"/>
          </w:divBdr>
          <w:divsChild>
            <w:div w:id="2003967540">
              <w:marLeft w:val="0"/>
              <w:marRight w:val="0"/>
              <w:marTop w:val="0"/>
              <w:marBottom w:val="0"/>
              <w:divBdr>
                <w:top w:val="none" w:sz="0" w:space="0" w:color="auto"/>
                <w:left w:val="none" w:sz="0" w:space="0" w:color="auto"/>
                <w:bottom w:val="none" w:sz="0" w:space="0" w:color="auto"/>
                <w:right w:val="none" w:sz="0" w:space="0" w:color="auto"/>
              </w:divBdr>
            </w:div>
          </w:divsChild>
        </w:div>
        <w:div w:id="175585803">
          <w:marLeft w:val="0"/>
          <w:marRight w:val="0"/>
          <w:marTop w:val="0"/>
          <w:marBottom w:val="0"/>
          <w:divBdr>
            <w:top w:val="none" w:sz="0" w:space="0" w:color="auto"/>
            <w:left w:val="none" w:sz="0" w:space="0" w:color="auto"/>
            <w:bottom w:val="none" w:sz="0" w:space="0" w:color="auto"/>
            <w:right w:val="none" w:sz="0" w:space="0" w:color="auto"/>
          </w:divBdr>
        </w:div>
        <w:div w:id="327095900">
          <w:marLeft w:val="0"/>
          <w:marRight w:val="0"/>
          <w:marTop w:val="0"/>
          <w:marBottom w:val="0"/>
          <w:divBdr>
            <w:top w:val="none" w:sz="0" w:space="0" w:color="auto"/>
            <w:left w:val="none" w:sz="0" w:space="0" w:color="auto"/>
            <w:bottom w:val="none" w:sz="0" w:space="0" w:color="auto"/>
            <w:right w:val="none" w:sz="0" w:space="0" w:color="auto"/>
          </w:divBdr>
          <w:divsChild>
            <w:div w:id="1044645665">
              <w:marLeft w:val="0"/>
              <w:marRight w:val="0"/>
              <w:marTop w:val="0"/>
              <w:marBottom w:val="0"/>
              <w:divBdr>
                <w:top w:val="none" w:sz="0" w:space="0" w:color="auto"/>
                <w:left w:val="none" w:sz="0" w:space="0" w:color="auto"/>
                <w:bottom w:val="none" w:sz="0" w:space="0" w:color="auto"/>
                <w:right w:val="none" w:sz="0" w:space="0" w:color="auto"/>
              </w:divBdr>
            </w:div>
          </w:divsChild>
        </w:div>
        <w:div w:id="1408453354">
          <w:marLeft w:val="0"/>
          <w:marRight w:val="0"/>
          <w:marTop w:val="300"/>
          <w:marBottom w:val="0"/>
          <w:divBdr>
            <w:top w:val="none" w:sz="0" w:space="0" w:color="auto"/>
            <w:left w:val="none" w:sz="0" w:space="0" w:color="auto"/>
            <w:bottom w:val="none" w:sz="0" w:space="0" w:color="auto"/>
            <w:right w:val="none" w:sz="0" w:space="0" w:color="auto"/>
          </w:divBdr>
          <w:divsChild>
            <w:div w:id="1157383048">
              <w:marLeft w:val="0"/>
              <w:marRight w:val="0"/>
              <w:marTop w:val="0"/>
              <w:marBottom w:val="0"/>
              <w:divBdr>
                <w:top w:val="none" w:sz="0" w:space="0" w:color="auto"/>
                <w:left w:val="none" w:sz="0" w:space="0" w:color="auto"/>
                <w:bottom w:val="none" w:sz="0" w:space="0" w:color="auto"/>
                <w:right w:val="none" w:sz="0" w:space="0" w:color="auto"/>
              </w:divBdr>
              <w:divsChild>
                <w:div w:id="1344941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621506">
          <w:marLeft w:val="0"/>
          <w:marRight w:val="0"/>
          <w:marTop w:val="300"/>
          <w:marBottom w:val="0"/>
          <w:divBdr>
            <w:top w:val="none" w:sz="0" w:space="0" w:color="auto"/>
            <w:left w:val="none" w:sz="0" w:space="0" w:color="auto"/>
            <w:bottom w:val="none" w:sz="0" w:space="0" w:color="auto"/>
            <w:right w:val="none" w:sz="0" w:space="0" w:color="auto"/>
          </w:divBdr>
          <w:divsChild>
            <w:div w:id="2050295487">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118015">
          <w:marLeft w:val="0"/>
          <w:marRight w:val="0"/>
          <w:marTop w:val="300"/>
          <w:marBottom w:val="0"/>
          <w:divBdr>
            <w:top w:val="none" w:sz="0" w:space="0" w:color="auto"/>
            <w:left w:val="none" w:sz="0" w:space="0" w:color="auto"/>
            <w:bottom w:val="none" w:sz="0" w:space="0" w:color="auto"/>
            <w:right w:val="none" w:sz="0" w:space="0" w:color="auto"/>
          </w:divBdr>
          <w:divsChild>
            <w:div w:id="802431027">
              <w:marLeft w:val="0"/>
              <w:marRight w:val="0"/>
              <w:marTop w:val="0"/>
              <w:marBottom w:val="0"/>
              <w:divBdr>
                <w:top w:val="none" w:sz="0" w:space="0" w:color="auto"/>
                <w:left w:val="none" w:sz="0" w:space="0" w:color="auto"/>
                <w:bottom w:val="none" w:sz="0" w:space="0" w:color="auto"/>
                <w:right w:val="none" w:sz="0" w:space="0" w:color="auto"/>
              </w:divBdr>
              <w:divsChild>
                <w:div w:id="1008364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976274">
          <w:marLeft w:val="0"/>
          <w:marRight w:val="0"/>
          <w:marTop w:val="300"/>
          <w:marBottom w:val="0"/>
          <w:divBdr>
            <w:top w:val="none" w:sz="0" w:space="0" w:color="auto"/>
            <w:left w:val="none" w:sz="0" w:space="0" w:color="auto"/>
            <w:bottom w:val="none" w:sz="0" w:space="0" w:color="auto"/>
            <w:right w:val="none" w:sz="0" w:space="0" w:color="auto"/>
          </w:divBdr>
          <w:divsChild>
            <w:div w:id="1272399341">
              <w:marLeft w:val="0"/>
              <w:marRight w:val="0"/>
              <w:marTop w:val="0"/>
              <w:marBottom w:val="0"/>
              <w:divBdr>
                <w:top w:val="none" w:sz="0" w:space="0" w:color="auto"/>
                <w:left w:val="none" w:sz="0" w:space="0" w:color="auto"/>
                <w:bottom w:val="none" w:sz="0" w:space="0" w:color="auto"/>
                <w:right w:val="none" w:sz="0" w:space="0" w:color="auto"/>
              </w:divBdr>
              <w:divsChild>
                <w:div w:id="1521309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308903252">
          <w:marLeft w:val="0"/>
          <w:marRight w:val="0"/>
          <w:marTop w:val="0"/>
          <w:marBottom w:val="0"/>
          <w:divBdr>
            <w:top w:val="none" w:sz="0" w:space="0" w:color="auto"/>
            <w:left w:val="none" w:sz="0" w:space="0" w:color="auto"/>
            <w:bottom w:val="none" w:sz="0" w:space="0" w:color="auto"/>
            <w:right w:val="none" w:sz="0" w:space="0" w:color="auto"/>
          </w:divBdr>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1301493081">
          <w:marLeft w:val="0"/>
          <w:marRight w:val="0"/>
          <w:marTop w:val="0"/>
          <w:marBottom w:val="0"/>
          <w:divBdr>
            <w:top w:val="none" w:sz="0" w:space="0" w:color="auto"/>
            <w:left w:val="none" w:sz="0" w:space="0" w:color="auto"/>
            <w:bottom w:val="none" w:sz="0" w:space="0" w:color="auto"/>
            <w:right w:val="none" w:sz="0" w:space="0" w:color="auto"/>
          </w:divBdr>
        </w:div>
        <w:div w:id="1340818131">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2130388978">
          <w:marLeft w:val="0"/>
          <w:marRight w:val="0"/>
          <w:marTop w:val="0"/>
          <w:marBottom w:val="0"/>
          <w:divBdr>
            <w:top w:val="none" w:sz="0" w:space="0" w:color="auto"/>
            <w:left w:val="none" w:sz="0" w:space="0" w:color="auto"/>
            <w:bottom w:val="none" w:sz="0" w:space="0" w:color="auto"/>
            <w:right w:val="none" w:sz="0" w:space="0" w:color="auto"/>
          </w:divBdr>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374819656">
          <w:marLeft w:val="0"/>
          <w:marRight w:val="0"/>
          <w:marTop w:val="0"/>
          <w:marBottom w:val="0"/>
          <w:divBdr>
            <w:top w:val="none" w:sz="0" w:space="0" w:color="auto"/>
            <w:left w:val="none" w:sz="0" w:space="0" w:color="auto"/>
            <w:bottom w:val="none" w:sz="0" w:space="0" w:color="auto"/>
            <w:right w:val="none" w:sz="0" w:space="0" w:color="auto"/>
          </w:divBdr>
        </w:div>
        <w:div w:id="391806597">
          <w:marLeft w:val="0"/>
          <w:marRight w:val="0"/>
          <w:marTop w:val="0"/>
          <w:marBottom w:val="0"/>
          <w:divBdr>
            <w:top w:val="none" w:sz="0" w:space="0" w:color="auto"/>
            <w:left w:val="none" w:sz="0" w:space="0" w:color="auto"/>
            <w:bottom w:val="none" w:sz="0" w:space="0" w:color="auto"/>
            <w:right w:val="none" w:sz="0" w:space="0" w:color="auto"/>
          </w:divBdr>
        </w:div>
        <w:div w:id="395588401">
          <w:marLeft w:val="0"/>
          <w:marRight w:val="0"/>
          <w:marTop w:val="0"/>
          <w:marBottom w:val="0"/>
          <w:divBdr>
            <w:top w:val="none" w:sz="0" w:space="0" w:color="auto"/>
            <w:left w:val="none" w:sz="0" w:space="0" w:color="auto"/>
            <w:bottom w:val="none" w:sz="0" w:space="0" w:color="auto"/>
            <w:right w:val="none" w:sz="0" w:space="0" w:color="auto"/>
          </w:divBdr>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37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4">
          <w:marLeft w:val="0"/>
          <w:marRight w:val="0"/>
          <w:marTop w:val="0"/>
          <w:marBottom w:val="0"/>
          <w:divBdr>
            <w:top w:val="none" w:sz="0" w:space="0" w:color="auto"/>
            <w:left w:val="none" w:sz="0" w:space="0" w:color="auto"/>
            <w:bottom w:val="none" w:sz="0" w:space="0" w:color="auto"/>
            <w:right w:val="none" w:sz="0" w:space="0" w:color="auto"/>
          </w:divBdr>
        </w:div>
        <w:div w:id="1670474442">
          <w:marLeft w:val="0"/>
          <w:marRight w:val="0"/>
          <w:marTop w:val="0"/>
          <w:marBottom w:val="0"/>
          <w:divBdr>
            <w:top w:val="none" w:sz="0" w:space="0" w:color="auto"/>
            <w:left w:val="none" w:sz="0" w:space="0" w:color="auto"/>
            <w:bottom w:val="none" w:sz="0" w:space="0" w:color="auto"/>
            <w:right w:val="none" w:sz="0" w:space="0" w:color="auto"/>
          </w:divBdr>
          <w:divsChild>
            <w:div w:id="944655608">
              <w:marLeft w:val="0"/>
              <w:marRight w:val="0"/>
              <w:marTop w:val="0"/>
              <w:marBottom w:val="0"/>
              <w:divBdr>
                <w:top w:val="none" w:sz="0" w:space="0" w:color="auto"/>
                <w:left w:val="none" w:sz="0" w:space="0" w:color="auto"/>
                <w:bottom w:val="none" w:sz="0" w:space="0" w:color="auto"/>
                <w:right w:val="none" w:sz="0" w:space="0" w:color="auto"/>
              </w:divBdr>
            </w:div>
          </w:divsChild>
        </w:div>
        <w:div w:id="1824003489">
          <w:marLeft w:val="0"/>
          <w:marRight w:val="0"/>
          <w:marTop w:val="0"/>
          <w:marBottom w:val="0"/>
          <w:divBdr>
            <w:top w:val="none" w:sz="0" w:space="0" w:color="auto"/>
            <w:left w:val="none" w:sz="0" w:space="0" w:color="auto"/>
            <w:bottom w:val="none" w:sz="0" w:space="0" w:color="auto"/>
            <w:right w:val="none" w:sz="0" w:space="0" w:color="auto"/>
          </w:divBdr>
        </w:div>
        <w:div w:id="506792736">
          <w:marLeft w:val="0"/>
          <w:marRight w:val="0"/>
          <w:marTop w:val="0"/>
          <w:marBottom w:val="0"/>
          <w:divBdr>
            <w:top w:val="none" w:sz="0" w:space="0" w:color="auto"/>
            <w:left w:val="none" w:sz="0" w:space="0" w:color="auto"/>
            <w:bottom w:val="none" w:sz="0" w:space="0" w:color="auto"/>
            <w:right w:val="none" w:sz="0" w:space="0" w:color="auto"/>
          </w:divBdr>
          <w:divsChild>
            <w:div w:id="1536118330">
              <w:marLeft w:val="0"/>
              <w:marRight w:val="0"/>
              <w:marTop w:val="0"/>
              <w:marBottom w:val="0"/>
              <w:divBdr>
                <w:top w:val="none" w:sz="0" w:space="0" w:color="auto"/>
                <w:left w:val="none" w:sz="0" w:space="0" w:color="auto"/>
                <w:bottom w:val="none" w:sz="0" w:space="0" w:color="auto"/>
                <w:right w:val="none" w:sz="0" w:space="0" w:color="auto"/>
              </w:divBdr>
            </w:div>
          </w:divsChild>
        </w:div>
        <w:div w:id="1186823793">
          <w:marLeft w:val="0"/>
          <w:marRight w:val="0"/>
          <w:marTop w:val="0"/>
          <w:marBottom w:val="0"/>
          <w:divBdr>
            <w:top w:val="none" w:sz="0" w:space="0" w:color="auto"/>
            <w:left w:val="none" w:sz="0" w:space="0" w:color="auto"/>
            <w:bottom w:val="none" w:sz="0" w:space="0" w:color="auto"/>
            <w:right w:val="none" w:sz="0" w:space="0" w:color="auto"/>
          </w:divBdr>
        </w:div>
        <w:div w:id="1267889185">
          <w:marLeft w:val="0"/>
          <w:marRight w:val="0"/>
          <w:marTop w:val="0"/>
          <w:marBottom w:val="0"/>
          <w:divBdr>
            <w:top w:val="none" w:sz="0" w:space="0" w:color="auto"/>
            <w:left w:val="none" w:sz="0" w:space="0" w:color="auto"/>
            <w:bottom w:val="none" w:sz="0" w:space="0" w:color="auto"/>
            <w:right w:val="none" w:sz="0" w:space="0" w:color="auto"/>
          </w:divBdr>
          <w:divsChild>
            <w:div w:id="1944343053">
              <w:marLeft w:val="0"/>
              <w:marRight w:val="0"/>
              <w:marTop w:val="0"/>
              <w:marBottom w:val="0"/>
              <w:divBdr>
                <w:top w:val="none" w:sz="0" w:space="0" w:color="auto"/>
                <w:left w:val="none" w:sz="0" w:space="0" w:color="auto"/>
                <w:bottom w:val="none" w:sz="0" w:space="0" w:color="auto"/>
                <w:right w:val="none" w:sz="0" w:space="0" w:color="auto"/>
              </w:divBdr>
            </w:div>
          </w:divsChild>
        </w:div>
        <w:div w:id="1341355576">
          <w:marLeft w:val="0"/>
          <w:marRight w:val="0"/>
          <w:marTop w:val="0"/>
          <w:marBottom w:val="0"/>
          <w:divBdr>
            <w:top w:val="none" w:sz="0" w:space="0" w:color="auto"/>
            <w:left w:val="none" w:sz="0" w:space="0" w:color="auto"/>
            <w:bottom w:val="none" w:sz="0" w:space="0" w:color="auto"/>
            <w:right w:val="none" w:sz="0" w:space="0" w:color="auto"/>
          </w:divBdr>
        </w:div>
        <w:div w:id="388312157">
          <w:marLeft w:val="0"/>
          <w:marRight w:val="0"/>
          <w:marTop w:val="0"/>
          <w:marBottom w:val="0"/>
          <w:divBdr>
            <w:top w:val="none" w:sz="0" w:space="0" w:color="auto"/>
            <w:left w:val="none" w:sz="0" w:space="0" w:color="auto"/>
            <w:bottom w:val="none" w:sz="0" w:space="0" w:color="auto"/>
            <w:right w:val="none" w:sz="0" w:space="0" w:color="auto"/>
          </w:divBdr>
          <w:divsChild>
            <w:div w:id="1906448002">
              <w:marLeft w:val="0"/>
              <w:marRight w:val="0"/>
              <w:marTop w:val="0"/>
              <w:marBottom w:val="0"/>
              <w:divBdr>
                <w:top w:val="none" w:sz="0" w:space="0" w:color="auto"/>
                <w:left w:val="none" w:sz="0" w:space="0" w:color="auto"/>
                <w:bottom w:val="none" w:sz="0" w:space="0" w:color="auto"/>
                <w:right w:val="none" w:sz="0" w:space="0" w:color="auto"/>
              </w:divBdr>
            </w:div>
          </w:divsChild>
        </w:div>
        <w:div w:id="2135637893">
          <w:marLeft w:val="0"/>
          <w:marRight w:val="0"/>
          <w:marTop w:val="0"/>
          <w:marBottom w:val="0"/>
          <w:divBdr>
            <w:top w:val="none" w:sz="0" w:space="0" w:color="auto"/>
            <w:left w:val="none" w:sz="0" w:space="0" w:color="auto"/>
            <w:bottom w:val="none" w:sz="0" w:space="0" w:color="auto"/>
            <w:right w:val="none" w:sz="0" w:space="0" w:color="auto"/>
          </w:divBdr>
        </w:div>
        <w:div w:id="1892575746">
          <w:marLeft w:val="0"/>
          <w:marRight w:val="0"/>
          <w:marTop w:val="0"/>
          <w:marBottom w:val="0"/>
          <w:divBdr>
            <w:top w:val="none" w:sz="0" w:space="0" w:color="auto"/>
            <w:left w:val="none" w:sz="0" w:space="0" w:color="auto"/>
            <w:bottom w:val="none" w:sz="0" w:space="0" w:color="auto"/>
            <w:right w:val="none" w:sz="0" w:space="0" w:color="auto"/>
          </w:divBdr>
          <w:divsChild>
            <w:div w:id="1940598356">
              <w:marLeft w:val="0"/>
              <w:marRight w:val="0"/>
              <w:marTop w:val="0"/>
              <w:marBottom w:val="0"/>
              <w:divBdr>
                <w:top w:val="none" w:sz="0" w:space="0" w:color="auto"/>
                <w:left w:val="none" w:sz="0" w:space="0" w:color="auto"/>
                <w:bottom w:val="none" w:sz="0" w:space="0" w:color="auto"/>
                <w:right w:val="none" w:sz="0" w:space="0" w:color="auto"/>
              </w:divBdr>
            </w:div>
          </w:divsChild>
        </w:div>
        <w:div w:id="109207650">
          <w:marLeft w:val="0"/>
          <w:marRight w:val="0"/>
          <w:marTop w:val="0"/>
          <w:marBottom w:val="0"/>
          <w:divBdr>
            <w:top w:val="none" w:sz="0" w:space="0" w:color="auto"/>
            <w:left w:val="none" w:sz="0" w:space="0" w:color="auto"/>
            <w:bottom w:val="none" w:sz="0" w:space="0" w:color="auto"/>
            <w:right w:val="none" w:sz="0" w:space="0" w:color="auto"/>
          </w:divBdr>
        </w:div>
        <w:div w:id="1645549951">
          <w:marLeft w:val="0"/>
          <w:marRight w:val="0"/>
          <w:marTop w:val="0"/>
          <w:marBottom w:val="0"/>
          <w:divBdr>
            <w:top w:val="none" w:sz="0" w:space="0" w:color="auto"/>
            <w:left w:val="none" w:sz="0" w:space="0" w:color="auto"/>
            <w:bottom w:val="none" w:sz="0" w:space="0" w:color="auto"/>
            <w:right w:val="none" w:sz="0" w:space="0" w:color="auto"/>
          </w:divBdr>
          <w:divsChild>
            <w:div w:id="813912222">
              <w:marLeft w:val="0"/>
              <w:marRight w:val="0"/>
              <w:marTop w:val="0"/>
              <w:marBottom w:val="0"/>
              <w:divBdr>
                <w:top w:val="none" w:sz="0" w:space="0" w:color="auto"/>
                <w:left w:val="none" w:sz="0" w:space="0" w:color="auto"/>
                <w:bottom w:val="none" w:sz="0" w:space="0" w:color="auto"/>
                <w:right w:val="none" w:sz="0" w:space="0" w:color="auto"/>
              </w:divBdr>
            </w:div>
          </w:divsChild>
        </w:div>
        <w:div w:id="609506543">
          <w:marLeft w:val="0"/>
          <w:marRight w:val="0"/>
          <w:marTop w:val="0"/>
          <w:marBottom w:val="0"/>
          <w:divBdr>
            <w:top w:val="none" w:sz="0" w:space="0" w:color="auto"/>
            <w:left w:val="none" w:sz="0" w:space="0" w:color="auto"/>
            <w:bottom w:val="none" w:sz="0" w:space="0" w:color="auto"/>
            <w:right w:val="none" w:sz="0" w:space="0" w:color="auto"/>
          </w:divBdr>
        </w:div>
        <w:div w:id="878054386">
          <w:marLeft w:val="0"/>
          <w:marRight w:val="0"/>
          <w:marTop w:val="0"/>
          <w:marBottom w:val="0"/>
          <w:divBdr>
            <w:top w:val="none" w:sz="0" w:space="0" w:color="auto"/>
            <w:left w:val="none" w:sz="0" w:space="0" w:color="auto"/>
            <w:bottom w:val="none" w:sz="0" w:space="0" w:color="auto"/>
            <w:right w:val="none" w:sz="0" w:space="0" w:color="auto"/>
          </w:divBdr>
          <w:divsChild>
            <w:div w:id="135923820">
              <w:marLeft w:val="0"/>
              <w:marRight w:val="0"/>
              <w:marTop w:val="0"/>
              <w:marBottom w:val="0"/>
              <w:divBdr>
                <w:top w:val="none" w:sz="0" w:space="0" w:color="auto"/>
                <w:left w:val="none" w:sz="0" w:space="0" w:color="auto"/>
                <w:bottom w:val="none" w:sz="0" w:space="0" w:color="auto"/>
                <w:right w:val="none" w:sz="0" w:space="0" w:color="auto"/>
              </w:divBdr>
            </w:div>
          </w:divsChild>
        </w:div>
        <w:div w:id="668681125">
          <w:marLeft w:val="0"/>
          <w:marRight w:val="0"/>
          <w:marTop w:val="300"/>
          <w:marBottom w:val="0"/>
          <w:divBdr>
            <w:top w:val="none" w:sz="0" w:space="0" w:color="auto"/>
            <w:left w:val="none" w:sz="0" w:space="0" w:color="auto"/>
            <w:bottom w:val="none" w:sz="0" w:space="0" w:color="auto"/>
            <w:right w:val="none" w:sz="0" w:space="0" w:color="auto"/>
          </w:divBdr>
          <w:divsChild>
            <w:div w:id="1896970693">
              <w:marLeft w:val="0"/>
              <w:marRight w:val="0"/>
              <w:marTop w:val="0"/>
              <w:marBottom w:val="0"/>
              <w:divBdr>
                <w:top w:val="none" w:sz="0" w:space="0" w:color="auto"/>
                <w:left w:val="none" w:sz="0" w:space="0" w:color="auto"/>
                <w:bottom w:val="none" w:sz="0" w:space="0" w:color="auto"/>
                <w:right w:val="none" w:sz="0" w:space="0" w:color="auto"/>
              </w:divBdr>
              <w:divsChild>
                <w:div w:id="1474330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6241911">
          <w:marLeft w:val="0"/>
          <w:marRight w:val="0"/>
          <w:marTop w:val="300"/>
          <w:marBottom w:val="0"/>
          <w:divBdr>
            <w:top w:val="none" w:sz="0" w:space="0" w:color="auto"/>
            <w:left w:val="none" w:sz="0" w:space="0" w:color="auto"/>
            <w:bottom w:val="none" w:sz="0" w:space="0" w:color="auto"/>
            <w:right w:val="none" w:sz="0" w:space="0" w:color="auto"/>
          </w:divBdr>
          <w:divsChild>
            <w:div w:id="809639821">
              <w:marLeft w:val="0"/>
              <w:marRight w:val="0"/>
              <w:marTop w:val="0"/>
              <w:marBottom w:val="0"/>
              <w:divBdr>
                <w:top w:val="none" w:sz="0" w:space="0" w:color="auto"/>
                <w:left w:val="none" w:sz="0" w:space="0" w:color="auto"/>
                <w:bottom w:val="none" w:sz="0" w:space="0" w:color="auto"/>
                <w:right w:val="none" w:sz="0" w:space="0" w:color="auto"/>
              </w:divBdr>
              <w:divsChild>
                <w:div w:id="551313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979976">
          <w:marLeft w:val="0"/>
          <w:marRight w:val="0"/>
          <w:marTop w:val="300"/>
          <w:marBottom w:val="0"/>
          <w:divBdr>
            <w:top w:val="none" w:sz="0" w:space="0" w:color="auto"/>
            <w:left w:val="none" w:sz="0" w:space="0" w:color="auto"/>
            <w:bottom w:val="none" w:sz="0" w:space="0" w:color="auto"/>
            <w:right w:val="none" w:sz="0" w:space="0" w:color="auto"/>
          </w:divBdr>
          <w:divsChild>
            <w:div w:id="24991331">
              <w:marLeft w:val="0"/>
              <w:marRight w:val="0"/>
              <w:marTop w:val="0"/>
              <w:marBottom w:val="0"/>
              <w:divBdr>
                <w:top w:val="none" w:sz="0" w:space="0" w:color="auto"/>
                <w:left w:val="none" w:sz="0" w:space="0" w:color="auto"/>
                <w:bottom w:val="none" w:sz="0" w:space="0" w:color="auto"/>
                <w:right w:val="none" w:sz="0" w:space="0" w:color="auto"/>
              </w:divBdr>
              <w:divsChild>
                <w:div w:id="828055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47996">
          <w:marLeft w:val="0"/>
          <w:marRight w:val="0"/>
          <w:marTop w:val="300"/>
          <w:marBottom w:val="0"/>
          <w:divBdr>
            <w:top w:val="none" w:sz="0" w:space="0" w:color="auto"/>
            <w:left w:val="none" w:sz="0" w:space="0" w:color="auto"/>
            <w:bottom w:val="none" w:sz="0" w:space="0" w:color="auto"/>
            <w:right w:val="none" w:sz="0" w:space="0" w:color="auto"/>
          </w:divBdr>
          <w:divsChild>
            <w:div w:id="654798477">
              <w:marLeft w:val="0"/>
              <w:marRight w:val="0"/>
              <w:marTop w:val="0"/>
              <w:marBottom w:val="0"/>
              <w:divBdr>
                <w:top w:val="none" w:sz="0" w:space="0" w:color="auto"/>
                <w:left w:val="none" w:sz="0" w:space="0" w:color="auto"/>
                <w:bottom w:val="none" w:sz="0" w:space="0" w:color="auto"/>
                <w:right w:val="none" w:sz="0" w:space="0" w:color="auto"/>
              </w:divBdr>
              <w:divsChild>
                <w:div w:id="152871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835030">
      <w:bodyDiv w:val="1"/>
      <w:marLeft w:val="0"/>
      <w:marRight w:val="0"/>
      <w:marTop w:val="0"/>
      <w:marBottom w:val="0"/>
      <w:divBdr>
        <w:top w:val="none" w:sz="0" w:space="0" w:color="auto"/>
        <w:left w:val="none" w:sz="0" w:space="0" w:color="auto"/>
        <w:bottom w:val="none" w:sz="0" w:space="0" w:color="auto"/>
        <w:right w:val="none" w:sz="0" w:space="0" w:color="auto"/>
      </w:divBdr>
      <w:divsChild>
        <w:div w:id="838080608">
          <w:marLeft w:val="0"/>
          <w:marRight w:val="0"/>
          <w:marTop w:val="0"/>
          <w:marBottom w:val="0"/>
          <w:divBdr>
            <w:top w:val="none" w:sz="0" w:space="0" w:color="auto"/>
            <w:left w:val="none" w:sz="0" w:space="0" w:color="auto"/>
            <w:bottom w:val="none" w:sz="0" w:space="0" w:color="auto"/>
            <w:right w:val="none" w:sz="0" w:space="0" w:color="auto"/>
          </w:divBdr>
        </w:div>
        <w:div w:id="1473018698">
          <w:marLeft w:val="0"/>
          <w:marRight w:val="0"/>
          <w:marTop w:val="0"/>
          <w:marBottom w:val="0"/>
          <w:divBdr>
            <w:top w:val="none" w:sz="0" w:space="0" w:color="auto"/>
            <w:left w:val="none" w:sz="0" w:space="0" w:color="auto"/>
            <w:bottom w:val="none" w:sz="0" w:space="0" w:color="auto"/>
            <w:right w:val="none" w:sz="0" w:space="0" w:color="auto"/>
          </w:divBdr>
          <w:divsChild>
            <w:div w:id="868374406">
              <w:marLeft w:val="0"/>
              <w:marRight w:val="0"/>
              <w:marTop w:val="0"/>
              <w:marBottom w:val="0"/>
              <w:divBdr>
                <w:top w:val="none" w:sz="0" w:space="0" w:color="auto"/>
                <w:left w:val="none" w:sz="0" w:space="0" w:color="auto"/>
                <w:bottom w:val="none" w:sz="0" w:space="0" w:color="auto"/>
                <w:right w:val="none" w:sz="0" w:space="0" w:color="auto"/>
              </w:divBdr>
            </w:div>
          </w:divsChild>
        </w:div>
        <w:div w:id="1615404786">
          <w:marLeft w:val="0"/>
          <w:marRight w:val="0"/>
          <w:marTop w:val="0"/>
          <w:marBottom w:val="0"/>
          <w:divBdr>
            <w:top w:val="none" w:sz="0" w:space="0" w:color="auto"/>
            <w:left w:val="none" w:sz="0" w:space="0" w:color="auto"/>
            <w:bottom w:val="none" w:sz="0" w:space="0" w:color="auto"/>
            <w:right w:val="none" w:sz="0" w:space="0" w:color="auto"/>
          </w:divBdr>
        </w:div>
        <w:div w:id="735782299">
          <w:marLeft w:val="0"/>
          <w:marRight w:val="0"/>
          <w:marTop w:val="0"/>
          <w:marBottom w:val="0"/>
          <w:divBdr>
            <w:top w:val="none" w:sz="0" w:space="0" w:color="auto"/>
            <w:left w:val="none" w:sz="0" w:space="0" w:color="auto"/>
            <w:bottom w:val="none" w:sz="0" w:space="0" w:color="auto"/>
            <w:right w:val="none" w:sz="0" w:space="0" w:color="auto"/>
          </w:divBdr>
          <w:divsChild>
            <w:div w:id="958607244">
              <w:marLeft w:val="0"/>
              <w:marRight w:val="0"/>
              <w:marTop w:val="0"/>
              <w:marBottom w:val="0"/>
              <w:divBdr>
                <w:top w:val="none" w:sz="0" w:space="0" w:color="auto"/>
                <w:left w:val="none" w:sz="0" w:space="0" w:color="auto"/>
                <w:bottom w:val="none" w:sz="0" w:space="0" w:color="auto"/>
                <w:right w:val="none" w:sz="0" w:space="0" w:color="auto"/>
              </w:divBdr>
            </w:div>
          </w:divsChild>
        </w:div>
        <w:div w:id="805777236">
          <w:marLeft w:val="0"/>
          <w:marRight w:val="0"/>
          <w:marTop w:val="0"/>
          <w:marBottom w:val="0"/>
          <w:divBdr>
            <w:top w:val="none" w:sz="0" w:space="0" w:color="auto"/>
            <w:left w:val="none" w:sz="0" w:space="0" w:color="auto"/>
            <w:bottom w:val="none" w:sz="0" w:space="0" w:color="auto"/>
            <w:right w:val="none" w:sz="0" w:space="0" w:color="auto"/>
          </w:divBdr>
        </w:div>
        <w:div w:id="2090230879">
          <w:marLeft w:val="0"/>
          <w:marRight w:val="0"/>
          <w:marTop w:val="0"/>
          <w:marBottom w:val="0"/>
          <w:divBdr>
            <w:top w:val="none" w:sz="0" w:space="0" w:color="auto"/>
            <w:left w:val="none" w:sz="0" w:space="0" w:color="auto"/>
            <w:bottom w:val="none" w:sz="0" w:space="0" w:color="auto"/>
            <w:right w:val="none" w:sz="0" w:space="0" w:color="auto"/>
          </w:divBdr>
          <w:divsChild>
            <w:div w:id="1269510070">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
        <w:div w:id="1304195618">
          <w:marLeft w:val="0"/>
          <w:marRight w:val="0"/>
          <w:marTop w:val="0"/>
          <w:marBottom w:val="0"/>
          <w:divBdr>
            <w:top w:val="none" w:sz="0" w:space="0" w:color="auto"/>
            <w:left w:val="none" w:sz="0" w:space="0" w:color="auto"/>
            <w:bottom w:val="none" w:sz="0" w:space="0" w:color="auto"/>
            <w:right w:val="none" w:sz="0" w:space="0" w:color="auto"/>
          </w:divBdr>
          <w:divsChild>
            <w:div w:id="1221016152">
              <w:marLeft w:val="0"/>
              <w:marRight w:val="0"/>
              <w:marTop w:val="0"/>
              <w:marBottom w:val="0"/>
              <w:divBdr>
                <w:top w:val="none" w:sz="0" w:space="0" w:color="auto"/>
                <w:left w:val="none" w:sz="0" w:space="0" w:color="auto"/>
                <w:bottom w:val="none" w:sz="0" w:space="0" w:color="auto"/>
                <w:right w:val="none" w:sz="0" w:space="0" w:color="auto"/>
              </w:divBdr>
            </w:div>
          </w:divsChild>
        </w:div>
        <w:div w:id="456408972">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02362618">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sChild>
            <w:div w:id="265575648">
              <w:marLeft w:val="0"/>
              <w:marRight w:val="0"/>
              <w:marTop w:val="0"/>
              <w:marBottom w:val="0"/>
              <w:divBdr>
                <w:top w:val="none" w:sz="0" w:space="0" w:color="auto"/>
                <w:left w:val="none" w:sz="0" w:space="0" w:color="auto"/>
                <w:bottom w:val="none" w:sz="0" w:space="0" w:color="auto"/>
                <w:right w:val="none" w:sz="0" w:space="0" w:color="auto"/>
              </w:divBdr>
            </w:div>
          </w:divsChild>
        </w:div>
        <w:div w:id="1190028003">
          <w:marLeft w:val="0"/>
          <w:marRight w:val="0"/>
          <w:marTop w:val="0"/>
          <w:marBottom w:val="0"/>
          <w:divBdr>
            <w:top w:val="none" w:sz="0" w:space="0" w:color="auto"/>
            <w:left w:val="none" w:sz="0" w:space="0" w:color="auto"/>
            <w:bottom w:val="none" w:sz="0" w:space="0" w:color="auto"/>
            <w:right w:val="none" w:sz="0" w:space="0" w:color="auto"/>
          </w:divBdr>
        </w:div>
        <w:div w:id="1128821555">
          <w:marLeft w:val="0"/>
          <w:marRight w:val="0"/>
          <w:marTop w:val="0"/>
          <w:marBottom w:val="0"/>
          <w:divBdr>
            <w:top w:val="none" w:sz="0" w:space="0" w:color="auto"/>
            <w:left w:val="none" w:sz="0" w:space="0" w:color="auto"/>
            <w:bottom w:val="none" w:sz="0" w:space="0" w:color="auto"/>
            <w:right w:val="none" w:sz="0" w:space="0" w:color="auto"/>
          </w:divBdr>
          <w:divsChild>
            <w:div w:id="1264343722">
              <w:marLeft w:val="0"/>
              <w:marRight w:val="0"/>
              <w:marTop w:val="0"/>
              <w:marBottom w:val="0"/>
              <w:divBdr>
                <w:top w:val="none" w:sz="0" w:space="0" w:color="auto"/>
                <w:left w:val="none" w:sz="0" w:space="0" w:color="auto"/>
                <w:bottom w:val="none" w:sz="0" w:space="0" w:color="auto"/>
                <w:right w:val="none" w:sz="0" w:space="0" w:color="auto"/>
              </w:divBdr>
            </w:div>
          </w:divsChild>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sChild>
                <w:div w:id="488406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513761">
          <w:marLeft w:val="0"/>
          <w:marRight w:val="0"/>
          <w:marTop w:val="300"/>
          <w:marBottom w:val="0"/>
          <w:divBdr>
            <w:top w:val="none" w:sz="0" w:space="0" w:color="auto"/>
            <w:left w:val="none" w:sz="0" w:space="0" w:color="auto"/>
            <w:bottom w:val="none" w:sz="0" w:space="0" w:color="auto"/>
            <w:right w:val="none" w:sz="0" w:space="0" w:color="auto"/>
          </w:divBdr>
          <w:divsChild>
            <w:div w:id="966008931">
              <w:marLeft w:val="0"/>
              <w:marRight w:val="0"/>
              <w:marTop w:val="0"/>
              <w:marBottom w:val="0"/>
              <w:divBdr>
                <w:top w:val="none" w:sz="0" w:space="0" w:color="auto"/>
                <w:left w:val="none" w:sz="0" w:space="0" w:color="auto"/>
                <w:bottom w:val="none" w:sz="0" w:space="0" w:color="auto"/>
                <w:right w:val="none" w:sz="0" w:space="0" w:color="auto"/>
              </w:divBdr>
              <w:divsChild>
                <w:div w:id="36899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875931">
          <w:marLeft w:val="0"/>
          <w:marRight w:val="0"/>
          <w:marTop w:val="300"/>
          <w:marBottom w:val="0"/>
          <w:divBdr>
            <w:top w:val="none" w:sz="0" w:space="0" w:color="auto"/>
            <w:left w:val="none" w:sz="0" w:space="0" w:color="auto"/>
            <w:bottom w:val="none" w:sz="0" w:space="0" w:color="auto"/>
            <w:right w:val="none" w:sz="0" w:space="0" w:color="auto"/>
          </w:divBdr>
          <w:divsChild>
            <w:div w:id="1937980694">
              <w:marLeft w:val="0"/>
              <w:marRight w:val="0"/>
              <w:marTop w:val="0"/>
              <w:marBottom w:val="0"/>
              <w:divBdr>
                <w:top w:val="none" w:sz="0" w:space="0" w:color="auto"/>
                <w:left w:val="none" w:sz="0" w:space="0" w:color="auto"/>
                <w:bottom w:val="none" w:sz="0" w:space="0" w:color="auto"/>
                <w:right w:val="none" w:sz="0" w:space="0" w:color="auto"/>
              </w:divBdr>
              <w:divsChild>
                <w:div w:id="1346978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812414">
          <w:marLeft w:val="0"/>
          <w:marRight w:val="0"/>
          <w:marTop w:val="300"/>
          <w:marBottom w:val="0"/>
          <w:divBdr>
            <w:top w:val="none" w:sz="0" w:space="0" w:color="auto"/>
            <w:left w:val="none" w:sz="0" w:space="0" w:color="auto"/>
            <w:bottom w:val="none" w:sz="0" w:space="0" w:color="auto"/>
            <w:right w:val="none" w:sz="0" w:space="0" w:color="auto"/>
          </w:divBdr>
          <w:divsChild>
            <w:div w:id="780615580">
              <w:marLeft w:val="0"/>
              <w:marRight w:val="0"/>
              <w:marTop w:val="0"/>
              <w:marBottom w:val="0"/>
              <w:divBdr>
                <w:top w:val="none" w:sz="0" w:space="0" w:color="auto"/>
                <w:left w:val="none" w:sz="0" w:space="0" w:color="auto"/>
                <w:bottom w:val="none" w:sz="0" w:space="0" w:color="auto"/>
                <w:right w:val="none" w:sz="0" w:space="0" w:color="auto"/>
              </w:divBdr>
              <w:divsChild>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098685">
      <w:bodyDiv w:val="1"/>
      <w:marLeft w:val="0"/>
      <w:marRight w:val="0"/>
      <w:marTop w:val="0"/>
      <w:marBottom w:val="0"/>
      <w:divBdr>
        <w:top w:val="none" w:sz="0" w:space="0" w:color="auto"/>
        <w:left w:val="none" w:sz="0" w:space="0" w:color="auto"/>
        <w:bottom w:val="none" w:sz="0" w:space="0" w:color="auto"/>
        <w:right w:val="none" w:sz="0" w:space="0" w:color="auto"/>
      </w:divBdr>
      <w:divsChild>
        <w:div w:id="1581141216">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sChild>
            <w:div w:id="1254709057">
              <w:marLeft w:val="0"/>
              <w:marRight w:val="0"/>
              <w:marTop w:val="0"/>
              <w:marBottom w:val="0"/>
              <w:divBdr>
                <w:top w:val="none" w:sz="0" w:space="0" w:color="auto"/>
                <w:left w:val="none" w:sz="0" w:space="0" w:color="auto"/>
                <w:bottom w:val="none" w:sz="0" w:space="0" w:color="auto"/>
                <w:right w:val="none" w:sz="0" w:space="0" w:color="auto"/>
              </w:divBdr>
            </w:div>
          </w:divsChild>
        </w:div>
        <w:div w:id="1765296966">
          <w:marLeft w:val="0"/>
          <w:marRight w:val="0"/>
          <w:marTop w:val="0"/>
          <w:marBottom w:val="0"/>
          <w:divBdr>
            <w:top w:val="none" w:sz="0" w:space="0" w:color="auto"/>
            <w:left w:val="none" w:sz="0" w:space="0" w:color="auto"/>
            <w:bottom w:val="none" w:sz="0" w:space="0" w:color="auto"/>
            <w:right w:val="none" w:sz="0" w:space="0" w:color="auto"/>
          </w:divBdr>
        </w:div>
        <w:div w:id="1795560710">
          <w:marLeft w:val="0"/>
          <w:marRight w:val="0"/>
          <w:marTop w:val="0"/>
          <w:marBottom w:val="0"/>
          <w:divBdr>
            <w:top w:val="none" w:sz="0" w:space="0" w:color="auto"/>
            <w:left w:val="none" w:sz="0" w:space="0" w:color="auto"/>
            <w:bottom w:val="none" w:sz="0" w:space="0" w:color="auto"/>
            <w:right w:val="none" w:sz="0" w:space="0" w:color="auto"/>
          </w:divBdr>
          <w:divsChild>
            <w:div w:id="1361979594">
              <w:marLeft w:val="0"/>
              <w:marRight w:val="0"/>
              <w:marTop w:val="0"/>
              <w:marBottom w:val="0"/>
              <w:divBdr>
                <w:top w:val="none" w:sz="0" w:space="0" w:color="auto"/>
                <w:left w:val="none" w:sz="0" w:space="0" w:color="auto"/>
                <w:bottom w:val="none" w:sz="0" w:space="0" w:color="auto"/>
                <w:right w:val="none" w:sz="0" w:space="0" w:color="auto"/>
              </w:divBdr>
            </w:div>
          </w:divsChild>
        </w:div>
        <w:div w:id="431248979">
          <w:marLeft w:val="0"/>
          <w:marRight w:val="0"/>
          <w:marTop w:val="0"/>
          <w:marBottom w:val="0"/>
          <w:divBdr>
            <w:top w:val="none" w:sz="0" w:space="0" w:color="auto"/>
            <w:left w:val="none" w:sz="0" w:space="0" w:color="auto"/>
            <w:bottom w:val="none" w:sz="0" w:space="0" w:color="auto"/>
            <w:right w:val="none" w:sz="0" w:space="0" w:color="auto"/>
          </w:divBdr>
        </w:div>
        <w:div w:id="1128402206">
          <w:marLeft w:val="0"/>
          <w:marRight w:val="0"/>
          <w:marTop w:val="0"/>
          <w:marBottom w:val="0"/>
          <w:divBdr>
            <w:top w:val="none" w:sz="0" w:space="0" w:color="auto"/>
            <w:left w:val="none" w:sz="0" w:space="0" w:color="auto"/>
            <w:bottom w:val="none" w:sz="0" w:space="0" w:color="auto"/>
            <w:right w:val="none" w:sz="0" w:space="0" w:color="auto"/>
          </w:divBdr>
          <w:divsChild>
            <w:div w:id="1190338447">
              <w:marLeft w:val="0"/>
              <w:marRight w:val="0"/>
              <w:marTop w:val="0"/>
              <w:marBottom w:val="0"/>
              <w:divBdr>
                <w:top w:val="none" w:sz="0" w:space="0" w:color="auto"/>
                <w:left w:val="none" w:sz="0" w:space="0" w:color="auto"/>
                <w:bottom w:val="none" w:sz="0" w:space="0" w:color="auto"/>
                <w:right w:val="none" w:sz="0" w:space="0" w:color="auto"/>
              </w:divBdr>
            </w:div>
          </w:divsChild>
        </w:div>
        <w:div w:id="1334911677">
          <w:marLeft w:val="0"/>
          <w:marRight w:val="0"/>
          <w:marTop w:val="0"/>
          <w:marBottom w:val="0"/>
          <w:divBdr>
            <w:top w:val="none" w:sz="0" w:space="0" w:color="auto"/>
            <w:left w:val="none" w:sz="0" w:space="0" w:color="auto"/>
            <w:bottom w:val="none" w:sz="0" w:space="0" w:color="auto"/>
            <w:right w:val="none" w:sz="0" w:space="0" w:color="auto"/>
          </w:divBdr>
        </w:div>
        <w:div w:id="701516852">
          <w:marLeft w:val="0"/>
          <w:marRight w:val="0"/>
          <w:marTop w:val="0"/>
          <w:marBottom w:val="0"/>
          <w:divBdr>
            <w:top w:val="none" w:sz="0" w:space="0" w:color="auto"/>
            <w:left w:val="none" w:sz="0" w:space="0" w:color="auto"/>
            <w:bottom w:val="none" w:sz="0" w:space="0" w:color="auto"/>
            <w:right w:val="none" w:sz="0" w:space="0" w:color="auto"/>
          </w:divBdr>
          <w:divsChild>
            <w:div w:id="1141651501">
              <w:marLeft w:val="0"/>
              <w:marRight w:val="0"/>
              <w:marTop w:val="0"/>
              <w:marBottom w:val="0"/>
              <w:divBdr>
                <w:top w:val="none" w:sz="0" w:space="0" w:color="auto"/>
                <w:left w:val="none" w:sz="0" w:space="0" w:color="auto"/>
                <w:bottom w:val="none" w:sz="0" w:space="0" w:color="auto"/>
                <w:right w:val="none" w:sz="0" w:space="0" w:color="auto"/>
              </w:divBdr>
            </w:div>
          </w:divsChild>
        </w:div>
        <w:div w:id="212431315">
          <w:marLeft w:val="0"/>
          <w:marRight w:val="0"/>
          <w:marTop w:val="0"/>
          <w:marBottom w:val="0"/>
          <w:divBdr>
            <w:top w:val="none" w:sz="0" w:space="0" w:color="auto"/>
            <w:left w:val="none" w:sz="0" w:space="0" w:color="auto"/>
            <w:bottom w:val="none" w:sz="0" w:space="0" w:color="auto"/>
            <w:right w:val="none" w:sz="0" w:space="0" w:color="auto"/>
          </w:divBdr>
        </w:div>
        <w:div w:id="1853372996">
          <w:marLeft w:val="0"/>
          <w:marRight w:val="0"/>
          <w:marTop w:val="0"/>
          <w:marBottom w:val="0"/>
          <w:divBdr>
            <w:top w:val="none" w:sz="0" w:space="0" w:color="auto"/>
            <w:left w:val="none" w:sz="0" w:space="0" w:color="auto"/>
            <w:bottom w:val="none" w:sz="0" w:space="0" w:color="auto"/>
            <w:right w:val="none" w:sz="0" w:space="0" w:color="auto"/>
          </w:divBdr>
          <w:divsChild>
            <w:div w:id="1643075833">
              <w:marLeft w:val="0"/>
              <w:marRight w:val="0"/>
              <w:marTop w:val="0"/>
              <w:marBottom w:val="0"/>
              <w:divBdr>
                <w:top w:val="none" w:sz="0" w:space="0" w:color="auto"/>
                <w:left w:val="none" w:sz="0" w:space="0" w:color="auto"/>
                <w:bottom w:val="none" w:sz="0" w:space="0" w:color="auto"/>
                <w:right w:val="none" w:sz="0" w:space="0" w:color="auto"/>
              </w:divBdr>
            </w:div>
          </w:divsChild>
        </w:div>
        <w:div w:id="1761098632">
          <w:marLeft w:val="0"/>
          <w:marRight w:val="0"/>
          <w:marTop w:val="0"/>
          <w:marBottom w:val="0"/>
          <w:divBdr>
            <w:top w:val="none" w:sz="0" w:space="0" w:color="auto"/>
            <w:left w:val="none" w:sz="0" w:space="0" w:color="auto"/>
            <w:bottom w:val="none" w:sz="0" w:space="0" w:color="auto"/>
            <w:right w:val="none" w:sz="0" w:space="0" w:color="auto"/>
          </w:divBdr>
        </w:div>
        <w:div w:id="1573008644">
          <w:marLeft w:val="0"/>
          <w:marRight w:val="0"/>
          <w:marTop w:val="0"/>
          <w:marBottom w:val="0"/>
          <w:divBdr>
            <w:top w:val="none" w:sz="0" w:space="0" w:color="auto"/>
            <w:left w:val="none" w:sz="0" w:space="0" w:color="auto"/>
            <w:bottom w:val="none" w:sz="0" w:space="0" w:color="auto"/>
            <w:right w:val="none" w:sz="0" w:space="0" w:color="auto"/>
          </w:divBdr>
          <w:divsChild>
            <w:div w:id="1605455233">
              <w:marLeft w:val="0"/>
              <w:marRight w:val="0"/>
              <w:marTop w:val="0"/>
              <w:marBottom w:val="0"/>
              <w:divBdr>
                <w:top w:val="none" w:sz="0" w:space="0" w:color="auto"/>
                <w:left w:val="none" w:sz="0" w:space="0" w:color="auto"/>
                <w:bottom w:val="none" w:sz="0" w:space="0" w:color="auto"/>
                <w:right w:val="none" w:sz="0" w:space="0" w:color="auto"/>
              </w:divBdr>
            </w:div>
          </w:divsChild>
        </w:div>
        <w:div w:id="2128423006">
          <w:marLeft w:val="0"/>
          <w:marRight w:val="0"/>
          <w:marTop w:val="0"/>
          <w:marBottom w:val="0"/>
          <w:divBdr>
            <w:top w:val="none" w:sz="0" w:space="0" w:color="auto"/>
            <w:left w:val="none" w:sz="0" w:space="0" w:color="auto"/>
            <w:bottom w:val="none" w:sz="0" w:space="0" w:color="auto"/>
            <w:right w:val="none" w:sz="0" w:space="0" w:color="auto"/>
          </w:divBdr>
        </w:div>
        <w:div w:id="1433669674">
          <w:marLeft w:val="0"/>
          <w:marRight w:val="0"/>
          <w:marTop w:val="0"/>
          <w:marBottom w:val="0"/>
          <w:divBdr>
            <w:top w:val="none" w:sz="0" w:space="0" w:color="auto"/>
            <w:left w:val="none" w:sz="0" w:space="0" w:color="auto"/>
            <w:bottom w:val="none" w:sz="0" w:space="0" w:color="auto"/>
            <w:right w:val="none" w:sz="0" w:space="0" w:color="auto"/>
          </w:divBdr>
          <w:divsChild>
            <w:div w:id="980233214">
              <w:marLeft w:val="0"/>
              <w:marRight w:val="0"/>
              <w:marTop w:val="0"/>
              <w:marBottom w:val="0"/>
              <w:divBdr>
                <w:top w:val="none" w:sz="0" w:space="0" w:color="auto"/>
                <w:left w:val="none" w:sz="0" w:space="0" w:color="auto"/>
                <w:bottom w:val="none" w:sz="0" w:space="0" w:color="auto"/>
                <w:right w:val="none" w:sz="0" w:space="0" w:color="auto"/>
              </w:divBdr>
            </w:div>
          </w:divsChild>
        </w:div>
        <w:div w:id="1548954969">
          <w:marLeft w:val="0"/>
          <w:marRight w:val="0"/>
          <w:marTop w:val="300"/>
          <w:marBottom w:val="0"/>
          <w:divBdr>
            <w:top w:val="none" w:sz="0" w:space="0" w:color="auto"/>
            <w:left w:val="none" w:sz="0" w:space="0" w:color="auto"/>
            <w:bottom w:val="none" w:sz="0" w:space="0" w:color="auto"/>
            <w:right w:val="none" w:sz="0" w:space="0" w:color="auto"/>
          </w:divBdr>
          <w:divsChild>
            <w:div w:id="1514026577">
              <w:marLeft w:val="0"/>
              <w:marRight w:val="0"/>
              <w:marTop w:val="0"/>
              <w:marBottom w:val="0"/>
              <w:divBdr>
                <w:top w:val="none" w:sz="0" w:space="0" w:color="auto"/>
                <w:left w:val="none" w:sz="0" w:space="0" w:color="auto"/>
                <w:bottom w:val="none" w:sz="0" w:space="0" w:color="auto"/>
                <w:right w:val="none" w:sz="0" w:space="0" w:color="auto"/>
              </w:divBdr>
              <w:divsChild>
                <w:div w:id="43097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0665">
          <w:marLeft w:val="0"/>
          <w:marRight w:val="0"/>
          <w:marTop w:val="300"/>
          <w:marBottom w:val="0"/>
          <w:divBdr>
            <w:top w:val="none" w:sz="0" w:space="0" w:color="auto"/>
            <w:left w:val="none" w:sz="0" w:space="0" w:color="auto"/>
            <w:bottom w:val="none" w:sz="0" w:space="0" w:color="auto"/>
            <w:right w:val="none" w:sz="0" w:space="0" w:color="auto"/>
          </w:divBdr>
          <w:divsChild>
            <w:div w:id="2096440359">
              <w:marLeft w:val="0"/>
              <w:marRight w:val="0"/>
              <w:marTop w:val="0"/>
              <w:marBottom w:val="0"/>
              <w:divBdr>
                <w:top w:val="none" w:sz="0" w:space="0" w:color="auto"/>
                <w:left w:val="none" w:sz="0" w:space="0" w:color="auto"/>
                <w:bottom w:val="none" w:sz="0" w:space="0" w:color="auto"/>
                <w:right w:val="none" w:sz="0" w:space="0" w:color="auto"/>
              </w:divBdr>
              <w:divsChild>
                <w:div w:id="1241939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295553">
          <w:marLeft w:val="0"/>
          <w:marRight w:val="0"/>
          <w:marTop w:val="300"/>
          <w:marBottom w:val="0"/>
          <w:divBdr>
            <w:top w:val="none" w:sz="0" w:space="0" w:color="auto"/>
            <w:left w:val="none" w:sz="0" w:space="0" w:color="auto"/>
            <w:bottom w:val="none" w:sz="0" w:space="0" w:color="auto"/>
            <w:right w:val="none" w:sz="0" w:space="0" w:color="auto"/>
          </w:divBdr>
          <w:divsChild>
            <w:div w:id="1595238527">
              <w:marLeft w:val="0"/>
              <w:marRight w:val="0"/>
              <w:marTop w:val="0"/>
              <w:marBottom w:val="0"/>
              <w:divBdr>
                <w:top w:val="none" w:sz="0" w:space="0" w:color="auto"/>
                <w:left w:val="none" w:sz="0" w:space="0" w:color="auto"/>
                <w:bottom w:val="none" w:sz="0" w:space="0" w:color="auto"/>
                <w:right w:val="none" w:sz="0" w:space="0" w:color="auto"/>
              </w:divBdr>
              <w:divsChild>
                <w:div w:id="71226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40693">
          <w:marLeft w:val="0"/>
          <w:marRight w:val="0"/>
          <w:marTop w:val="300"/>
          <w:marBottom w:val="0"/>
          <w:divBdr>
            <w:top w:val="none" w:sz="0" w:space="0" w:color="auto"/>
            <w:left w:val="none" w:sz="0" w:space="0" w:color="auto"/>
            <w:bottom w:val="none" w:sz="0" w:space="0" w:color="auto"/>
            <w:right w:val="none" w:sz="0" w:space="0" w:color="auto"/>
          </w:divBdr>
          <w:divsChild>
            <w:div w:id="751704720">
              <w:marLeft w:val="0"/>
              <w:marRight w:val="0"/>
              <w:marTop w:val="0"/>
              <w:marBottom w:val="0"/>
              <w:divBdr>
                <w:top w:val="none" w:sz="0" w:space="0" w:color="auto"/>
                <w:left w:val="none" w:sz="0" w:space="0" w:color="auto"/>
                <w:bottom w:val="none" w:sz="0" w:space="0" w:color="auto"/>
                <w:right w:val="none" w:sz="0" w:space="0" w:color="auto"/>
              </w:divBdr>
              <w:divsChild>
                <w:div w:id="394360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494490">
      <w:bodyDiv w:val="1"/>
      <w:marLeft w:val="0"/>
      <w:marRight w:val="0"/>
      <w:marTop w:val="0"/>
      <w:marBottom w:val="0"/>
      <w:divBdr>
        <w:top w:val="none" w:sz="0" w:space="0" w:color="auto"/>
        <w:left w:val="none" w:sz="0" w:space="0" w:color="auto"/>
        <w:bottom w:val="none" w:sz="0" w:space="0" w:color="auto"/>
        <w:right w:val="none" w:sz="0" w:space="0" w:color="auto"/>
      </w:divBdr>
      <w:divsChild>
        <w:div w:id="439227756">
          <w:marLeft w:val="0"/>
          <w:marRight w:val="0"/>
          <w:marTop w:val="0"/>
          <w:marBottom w:val="0"/>
          <w:divBdr>
            <w:top w:val="none" w:sz="0" w:space="0" w:color="auto"/>
            <w:left w:val="none" w:sz="0" w:space="0" w:color="auto"/>
            <w:bottom w:val="none" w:sz="0" w:space="0" w:color="auto"/>
            <w:right w:val="none" w:sz="0" w:space="0" w:color="auto"/>
          </w:divBdr>
        </w:div>
        <w:div w:id="356808300">
          <w:marLeft w:val="0"/>
          <w:marRight w:val="0"/>
          <w:marTop w:val="0"/>
          <w:marBottom w:val="0"/>
          <w:divBdr>
            <w:top w:val="none" w:sz="0" w:space="0" w:color="auto"/>
            <w:left w:val="none" w:sz="0" w:space="0" w:color="auto"/>
            <w:bottom w:val="none" w:sz="0" w:space="0" w:color="auto"/>
            <w:right w:val="none" w:sz="0" w:space="0" w:color="auto"/>
          </w:divBdr>
          <w:divsChild>
            <w:div w:id="1467745614">
              <w:marLeft w:val="0"/>
              <w:marRight w:val="0"/>
              <w:marTop w:val="0"/>
              <w:marBottom w:val="0"/>
              <w:divBdr>
                <w:top w:val="none" w:sz="0" w:space="0" w:color="auto"/>
                <w:left w:val="none" w:sz="0" w:space="0" w:color="auto"/>
                <w:bottom w:val="none" w:sz="0" w:space="0" w:color="auto"/>
                <w:right w:val="none" w:sz="0" w:space="0" w:color="auto"/>
              </w:divBdr>
            </w:div>
          </w:divsChild>
        </w:div>
        <w:div w:id="783573470">
          <w:marLeft w:val="0"/>
          <w:marRight w:val="0"/>
          <w:marTop w:val="0"/>
          <w:marBottom w:val="0"/>
          <w:divBdr>
            <w:top w:val="none" w:sz="0" w:space="0" w:color="auto"/>
            <w:left w:val="none" w:sz="0" w:space="0" w:color="auto"/>
            <w:bottom w:val="none" w:sz="0" w:space="0" w:color="auto"/>
            <w:right w:val="none" w:sz="0" w:space="0" w:color="auto"/>
          </w:divBdr>
        </w:div>
        <w:div w:id="2093695217">
          <w:marLeft w:val="0"/>
          <w:marRight w:val="0"/>
          <w:marTop w:val="0"/>
          <w:marBottom w:val="0"/>
          <w:divBdr>
            <w:top w:val="none" w:sz="0" w:space="0" w:color="auto"/>
            <w:left w:val="none" w:sz="0" w:space="0" w:color="auto"/>
            <w:bottom w:val="none" w:sz="0" w:space="0" w:color="auto"/>
            <w:right w:val="none" w:sz="0" w:space="0" w:color="auto"/>
          </w:divBdr>
          <w:divsChild>
            <w:div w:id="480774651">
              <w:marLeft w:val="0"/>
              <w:marRight w:val="0"/>
              <w:marTop w:val="0"/>
              <w:marBottom w:val="0"/>
              <w:divBdr>
                <w:top w:val="none" w:sz="0" w:space="0" w:color="auto"/>
                <w:left w:val="none" w:sz="0" w:space="0" w:color="auto"/>
                <w:bottom w:val="none" w:sz="0" w:space="0" w:color="auto"/>
                <w:right w:val="none" w:sz="0" w:space="0" w:color="auto"/>
              </w:divBdr>
            </w:div>
          </w:divsChild>
        </w:div>
        <w:div w:id="1829783521">
          <w:marLeft w:val="0"/>
          <w:marRight w:val="0"/>
          <w:marTop w:val="0"/>
          <w:marBottom w:val="0"/>
          <w:divBdr>
            <w:top w:val="none" w:sz="0" w:space="0" w:color="auto"/>
            <w:left w:val="none" w:sz="0" w:space="0" w:color="auto"/>
            <w:bottom w:val="none" w:sz="0" w:space="0" w:color="auto"/>
            <w:right w:val="none" w:sz="0" w:space="0" w:color="auto"/>
          </w:divBdr>
        </w:div>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 w:id="547882446">
          <w:marLeft w:val="0"/>
          <w:marRight w:val="0"/>
          <w:marTop w:val="0"/>
          <w:marBottom w:val="0"/>
          <w:divBdr>
            <w:top w:val="none" w:sz="0" w:space="0" w:color="auto"/>
            <w:left w:val="none" w:sz="0" w:space="0" w:color="auto"/>
            <w:bottom w:val="none" w:sz="0" w:space="0" w:color="auto"/>
            <w:right w:val="none" w:sz="0" w:space="0" w:color="auto"/>
          </w:divBdr>
        </w:div>
        <w:div w:id="427383900">
          <w:marLeft w:val="0"/>
          <w:marRight w:val="0"/>
          <w:marTop w:val="0"/>
          <w:marBottom w:val="0"/>
          <w:divBdr>
            <w:top w:val="none" w:sz="0" w:space="0" w:color="auto"/>
            <w:left w:val="none" w:sz="0" w:space="0" w:color="auto"/>
            <w:bottom w:val="none" w:sz="0" w:space="0" w:color="auto"/>
            <w:right w:val="none" w:sz="0" w:space="0" w:color="auto"/>
          </w:divBdr>
          <w:divsChild>
            <w:div w:id="936597914">
              <w:marLeft w:val="0"/>
              <w:marRight w:val="0"/>
              <w:marTop w:val="0"/>
              <w:marBottom w:val="0"/>
              <w:divBdr>
                <w:top w:val="none" w:sz="0" w:space="0" w:color="auto"/>
                <w:left w:val="none" w:sz="0" w:space="0" w:color="auto"/>
                <w:bottom w:val="none" w:sz="0" w:space="0" w:color="auto"/>
                <w:right w:val="none" w:sz="0" w:space="0" w:color="auto"/>
              </w:divBdr>
            </w:div>
          </w:divsChild>
        </w:div>
        <w:div w:id="1430396606">
          <w:marLeft w:val="0"/>
          <w:marRight w:val="0"/>
          <w:marTop w:val="0"/>
          <w:marBottom w:val="0"/>
          <w:divBdr>
            <w:top w:val="none" w:sz="0" w:space="0" w:color="auto"/>
            <w:left w:val="none" w:sz="0" w:space="0" w:color="auto"/>
            <w:bottom w:val="none" w:sz="0" w:space="0" w:color="auto"/>
            <w:right w:val="none" w:sz="0" w:space="0" w:color="auto"/>
          </w:divBdr>
        </w:div>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
          </w:divsChild>
        </w:div>
        <w:div w:id="1489902476">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
          </w:divsChild>
        </w:div>
        <w:div w:id="1674719928">
          <w:marLeft w:val="0"/>
          <w:marRight w:val="0"/>
          <w:marTop w:val="0"/>
          <w:marBottom w:val="0"/>
          <w:divBdr>
            <w:top w:val="none" w:sz="0" w:space="0" w:color="auto"/>
            <w:left w:val="none" w:sz="0" w:space="0" w:color="auto"/>
            <w:bottom w:val="none" w:sz="0" w:space="0" w:color="auto"/>
            <w:right w:val="none" w:sz="0" w:space="0" w:color="auto"/>
          </w:divBdr>
        </w:div>
        <w:div w:id="277301913">
          <w:marLeft w:val="0"/>
          <w:marRight w:val="0"/>
          <w:marTop w:val="0"/>
          <w:marBottom w:val="0"/>
          <w:divBdr>
            <w:top w:val="none" w:sz="0" w:space="0" w:color="auto"/>
            <w:left w:val="none" w:sz="0" w:space="0" w:color="auto"/>
            <w:bottom w:val="none" w:sz="0" w:space="0" w:color="auto"/>
            <w:right w:val="none" w:sz="0" w:space="0" w:color="auto"/>
          </w:divBdr>
          <w:divsChild>
            <w:div w:id="1382438855">
              <w:marLeft w:val="0"/>
              <w:marRight w:val="0"/>
              <w:marTop w:val="0"/>
              <w:marBottom w:val="0"/>
              <w:divBdr>
                <w:top w:val="none" w:sz="0" w:space="0" w:color="auto"/>
                <w:left w:val="none" w:sz="0" w:space="0" w:color="auto"/>
                <w:bottom w:val="none" w:sz="0" w:space="0" w:color="auto"/>
                <w:right w:val="none" w:sz="0" w:space="0" w:color="auto"/>
              </w:divBdr>
            </w:div>
          </w:divsChild>
        </w:div>
        <w:div w:id="557009830">
          <w:marLeft w:val="0"/>
          <w:marRight w:val="0"/>
          <w:marTop w:val="30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265213">
          <w:marLeft w:val="0"/>
          <w:marRight w:val="0"/>
          <w:marTop w:val="30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336902">
          <w:marLeft w:val="0"/>
          <w:marRight w:val="0"/>
          <w:marTop w:val="30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46782">
          <w:marLeft w:val="0"/>
          <w:marRight w:val="0"/>
          <w:marTop w:val="300"/>
          <w:marBottom w:val="0"/>
          <w:divBdr>
            <w:top w:val="none" w:sz="0" w:space="0" w:color="auto"/>
            <w:left w:val="none" w:sz="0" w:space="0" w:color="auto"/>
            <w:bottom w:val="none" w:sz="0" w:space="0" w:color="auto"/>
            <w:right w:val="none" w:sz="0" w:space="0" w:color="auto"/>
          </w:divBdr>
          <w:divsChild>
            <w:div w:id="2049645290">
              <w:marLeft w:val="0"/>
              <w:marRight w:val="0"/>
              <w:marTop w:val="0"/>
              <w:marBottom w:val="0"/>
              <w:divBdr>
                <w:top w:val="none" w:sz="0" w:space="0" w:color="auto"/>
                <w:left w:val="none" w:sz="0" w:space="0" w:color="auto"/>
                <w:bottom w:val="none" w:sz="0" w:space="0" w:color="auto"/>
                <w:right w:val="none" w:sz="0" w:space="0" w:color="auto"/>
              </w:divBdr>
              <w:divsChild>
                <w:div w:id="576746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5800170">
      <w:bodyDiv w:val="1"/>
      <w:marLeft w:val="0"/>
      <w:marRight w:val="0"/>
      <w:marTop w:val="0"/>
      <w:marBottom w:val="0"/>
      <w:divBdr>
        <w:top w:val="none" w:sz="0" w:space="0" w:color="auto"/>
        <w:left w:val="none" w:sz="0" w:space="0" w:color="auto"/>
        <w:bottom w:val="none" w:sz="0" w:space="0" w:color="auto"/>
        <w:right w:val="none" w:sz="0" w:space="0" w:color="auto"/>
      </w:divBdr>
      <w:divsChild>
        <w:div w:id="1567910760">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sChild>
            <w:div w:id="667633896">
              <w:marLeft w:val="0"/>
              <w:marRight w:val="0"/>
              <w:marTop w:val="0"/>
              <w:marBottom w:val="0"/>
              <w:divBdr>
                <w:top w:val="none" w:sz="0" w:space="0" w:color="auto"/>
                <w:left w:val="none" w:sz="0" w:space="0" w:color="auto"/>
                <w:bottom w:val="none" w:sz="0" w:space="0" w:color="auto"/>
                <w:right w:val="none" w:sz="0" w:space="0" w:color="auto"/>
              </w:divBdr>
            </w:div>
          </w:divsChild>
        </w:div>
        <w:div w:id="1256093965">
          <w:marLeft w:val="0"/>
          <w:marRight w:val="0"/>
          <w:marTop w:val="0"/>
          <w:marBottom w:val="0"/>
          <w:divBdr>
            <w:top w:val="none" w:sz="0" w:space="0" w:color="auto"/>
            <w:left w:val="none" w:sz="0" w:space="0" w:color="auto"/>
            <w:bottom w:val="none" w:sz="0" w:space="0" w:color="auto"/>
            <w:right w:val="none" w:sz="0" w:space="0" w:color="auto"/>
          </w:divBdr>
        </w:div>
        <w:div w:id="1665015112">
          <w:marLeft w:val="0"/>
          <w:marRight w:val="0"/>
          <w:marTop w:val="0"/>
          <w:marBottom w:val="0"/>
          <w:divBdr>
            <w:top w:val="none" w:sz="0" w:space="0" w:color="auto"/>
            <w:left w:val="none" w:sz="0" w:space="0" w:color="auto"/>
            <w:bottom w:val="none" w:sz="0" w:space="0" w:color="auto"/>
            <w:right w:val="none" w:sz="0" w:space="0" w:color="auto"/>
          </w:divBdr>
          <w:divsChild>
            <w:div w:id="450711253">
              <w:marLeft w:val="0"/>
              <w:marRight w:val="0"/>
              <w:marTop w:val="0"/>
              <w:marBottom w:val="0"/>
              <w:divBdr>
                <w:top w:val="none" w:sz="0" w:space="0" w:color="auto"/>
                <w:left w:val="none" w:sz="0" w:space="0" w:color="auto"/>
                <w:bottom w:val="none" w:sz="0" w:space="0" w:color="auto"/>
                <w:right w:val="none" w:sz="0" w:space="0" w:color="auto"/>
              </w:divBdr>
            </w:div>
          </w:divsChild>
        </w:div>
        <w:div w:id="1649940039">
          <w:marLeft w:val="0"/>
          <w:marRight w:val="0"/>
          <w:marTop w:val="0"/>
          <w:marBottom w:val="0"/>
          <w:divBdr>
            <w:top w:val="none" w:sz="0" w:space="0" w:color="auto"/>
            <w:left w:val="none" w:sz="0" w:space="0" w:color="auto"/>
            <w:bottom w:val="none" w:sz="0" w:space="0" w:color="auto"/>
            <w:right w:val="none" w:sz="0" w:space="0" w:color="auto"/>
          </w:divBdr>
        </w:div>
        <w:div w:id="606741705">
          <w:marLeft w:val="0"/>
          <w:marRight w:val="0"/>
          <w:marTop w:val="0"/>
          <w:marBottom w:val="0"/>
          <w:divBdr>
            <w:top w:val="none" w:sz="0" w:space="0" w:color="auto"/>
            <w:left w:val="none" w:sz="0" w:space="0" w:color="auto"/>
            <w:bottom w:val="none" w:sz="0" w:space="0" w:color="auto"/>
            <w:right w:val="none" w:sz="0" w:space="0" w:color="auto"/>
          </w:divBdr>
          <w:divsChild>
            <w:div w:id="1097671907">
              <w:marLeft w:val="0"/>
              <w:marRight w:val="0"/>
              <w:marTop w:val="0"/>
              <w:marBottom w:val="0"/>
              <w:divBdr>
                <w:top w:val="none" w:sz="0" w:space="0" w:color="auto"/>
                <w:left w:val="none" w:sz="0" w:space="0" w:color="auto"/>
                <w:bottom w:val="none" w:sz="0" w:space="0" w:color="auto"/>
                <w:right w:val="none" w:sz="0" w:space="0" w:color="auto"/>
              </w:divBdr>
            </w:div>
          </w:divsChild>
        </w:div>
        <w:div w:id="1463188682">
          <w:marLeft w:val="0"/>
          <w:marRight w:val="0"/>
          <w:marTop w:val="0"/>
          <w:marBottom w:val="0"/>
          <w:divBdr>
            <w:top w:val="none" w:sz="0" w:space="0" w:color="auto"/>
            <w:left w:val="none" w:sz="0" w:space="0" w:color="auto"/>
            <w:bottom w:val="none" w:sz="0" w:space="0" w:color="auto"/>
            <w:right w:val="none" w:sz="0" w:space="0" w:color="auto"/>
          </w:divBdr>
        </w:div>
        <w:div w:id="737902317">
          <w:marLeft w:val="0"/>
          <w:marRight w:val="0"/>
          <w:marTop w:val="0"/>
          <w:marBottom w:val="0"/>
          <w:divBdr>
            <w:top w:val="none" w:sz="0" w:space="0" w:color="auto"/>
            <w:left w:val="none" w:sz="0" w:space="0" w:color="auto"/>
            <w:bottom w:val="none" w:sz="0" w:space="0" w:color="auto"/>
            <w:right w:val="none" w:sz="0" w:space="0" w:color="auto"/>
          </w:divBdr>
          <w:divsChild>
            <w:div w:id="179321971">
              <w:marLeft w:val="0"/>
              <w:marRight w:val="0"/>
              <w:marTop w:val="0"/>
              <w:marBottom w:val="0"/>
              <w:divBdr>
                <w:top w:val="none" w:sz="0" w:space="0" w:color="auto"/>
                <w:left w:val="none" w:sz="0" w:space="0" w:color="auto"/>
                <w:bottom w:val="none" w:sz="0" w:space="0" w:color="auto"/>
                <w:right w:val="none" w:sz="0" w:space="0" w:color="auto"/>
              </w:divBdr>
            </w:div>
          </w:divsChild>
        </w:div>
        <w:div w:id="1983347305">
          <w:marLeft w:val="0"/>
          <w:marRight w:val="0"/>
          <w:marTop w:val="0"/>
          <w:marBottom w:val="0"/>
          <w:divBdr>
            <w:top w:val="none" w:sz="0" w:space="0" w:color="auto"/>
            <w:left w:val="none" w:sz="0" w:space="0" w:color="auto"/>
            <w:bottom w:val="none" w:sz="0" w:space="0" w:color="auto"/>
            <w:right w:val="none" w:sz="0" w:space="0" w:color="auto"/>
          </w:divBdr>
        </w:div>
        <w:div w:id="278922495">
          <w:marLeft w:val="0"/>
          <w:marRight w:val="0"/>
          <w:marTop w:val="0"/>
          <w:marBottom w:val="0"/>
          <w:divBdr>
            <w:top w:val="none" w:sz="0" w:space="0" w:color="auto"/>
            <w:left w:val="none" w:sz="0" w:space="0" w:color="auto"/>
            <w:bottom w:val="none" w:sz="0" w:space="0" w:color="auto"/>
            <w:right w:val="none" w:sz="0" w:space="0" w:color="auto"/>
          </w:divBdr>
          <w:divsChild>
            <w:div w:id="744424589">
              <w:marLeft w:val="0"/>
              <w:marRight w:val="0"/>
              <w:marTop w:val="0"/>
              <w:marBottom w:val="0"/>
              <w:divBdr>
                <w:top w:val="none" w:sz="0" w:space="0" w:color="auto"/>
                <w:left w:val="none" w:sz="0" w:space="0" w:color="auto"/>
                <w:bottom w:val="none" w:sz="0" w:space="0" w:color="auto"/>
                <w:right w:val="none" w:sz="0" w:space="0" w:color="auto"/>
              </w:divBdr>
            </w:div>
          </w:divsChild>
        </w:div>
        <w:div w:id="731736688">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sChild>
            <w:div w:id="2122676736">
              <w:marLeft w:val="0"/>
              <w:marRight w:val="0"/>
              <w:marTop w:val="0"/>
              <w:marBottom w:val="0"/>
              <w:divBdr>
                <w:top w:val="none" w:sz="0" w:space="0" w:color="auto"/>
                <w:left w:val="none" w:sz="0" w:space="0" w:color="auto"/>
                <w:bottom w:val="none" w:sz="0" w:space="0" w:color="auto"/>
                <w:right w:val="none" w:sz="0" w:space="0" w:color="auto"/>
              </w:divBdr>
            </w:div>
          </w:divsChild>
        </w:div>
        <w:div w:id="762648642">
          <w:marLeft w:val="0"/>
          <w:marRight w:val="0"/>
          <w:marTop w:val="0"/>
          <w:marBottom w:val="0"/>
          <w:divBdr>
            <w:top w:val="none" w:sz="0" w:space="0" w:color="auto"/>
            <w:left w:val="none" w:sz="0" w:space="0" w:color="auto"/>
            <w:bottom w:val="none" w:sz="0" w:space="0" w:color="auto"/>
            <w:right w:val="none" w:sz="0" w:space="0" w:color="auto"/>
          </w:divBdr>
        </w:div>
        <w:div w:id="2079864542">
          <w:marLeft w:val="0"/>
          <w:marRight w:val="0"/>
          <w:marTop w:val="0"/>
          <w:marBottom w:val="0"/>
          <w:divBdr>
            <w:top w:val="none" w:sz="0" w:space="0" w:color="auto"/>
            <w:left w:val="none" w:sz="0" w:space="0" w:color="auto"/>
            <w:bottom w:val="none" w:sz="0" w:space="0" w:color="auto"/>
            <w:right w:val="none" w:sz="0" w:space="0" w:color="auto"/>
          </w:divBdr>
          <w:divsChild>
            <w:div w:id="491602341">
              <w:marLeft w:val="0"/>
              <w:marRight w:val="0"/>
              <w:marTop w:val="0"/>
              <w:marBottom w:val="0"/>
              <w:divBdr>
                <w:top w:val="none" w:sz="0" w:space="0" w:color="auto"/>
                <w:left w:val="none" w:sz="0" w:space="0" w:color="auto"/>
                <w:bottom w:val="none" w:sz="0" w:space="0" w:color="auto"/>
                <w:right w:val="none" w:sz="0" w:space="0" w:color="auto"/>
              </w:divBdr>
            </w:div>
          </w:divsChild>
        </w:div>
        <w:div w:id="1668287548">
          <w:marLeft w:val="0"/>
          <w:marRight w:val="0"/>
          <w:marTop w:val="300"/>
          <w:marBottom w:val="0"/>
          <w:divBdr>
            <w:top w:val="none" w:sz="0" w:space="0" w:color="auto"/>
            <w:left w:val="none" w:sz="0" w:space="0" w:color="auto"/>
            <w:bottom w:val="none" w:sz="0" w:space="0" w:color="auto"/>
            <w:right w:val="none" w:sz="0" w:space="0" w:color="auto"/>
          </w:divBdr>
          <w:divsChild>
            <w:div w:id="1672297979">
              <w:marLeft w:val="0"/>
              <w:marRight w:val="0"/>
              <w:marTop w:val="0"/>
              <w:marBottom w:val="0"/>
              <w:divBdr>
                <w:top w:val="none" w:sz="0" w:space="0" w:color="auto"/>
                <w:left w:val="none" w:sz="0" w:space="0" w:color="auto"/>
                <w:bottom w:val="none" w:sz="0" w:space="0" w:color="auto"/>
                <w:right w:val="none" w:sz="0" w:space="0" w:color="auto"/>
              </w:divBdr>
              <w:divsChild>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260638">
          <w:marLeft w:val="0"/>
          <w:marRight w:val="0"/>
          <w:marTop w:val="300"/>
          <w:marBottom w:val="0"/>
          <w:divBdr>
            <w:top w:val="none" w:sz="0" w:space="0" w:color="auto"/>
            <w:left w:val="none" w:sz="0" w:space="0" w:color="auto"/>
            <w:bottom w:val="none" w:sz="0" w:space="0" w:color="auto"/>
            <w:right w:val="none" w:sz="0" w:space="0" w:color="auto"/>
          </w:divBdr>
          <w:divsChild>
            <w:div w:id="585381528">
              <w:marLeft w:val="0"/>
              <w:marRight w:val="0"/>
              <w:marTop w:val="0"/>
              <w:marBottom w:val="0"/>
              <w:divBdr>
                <w:top w:val="none" w:sz="0" w:space="0" w:color="auto"/>
                <w:left w:val="none" w:sz="0" w:space="0" w:color="auto"/>
                <w:bottom w:val="none" w:sz="0" w:space="0" w:color="auto"/>
                <w:right w:val="none" w:sz="0" w:space="0" w:color="auto"/>
              </w:divBdr>
              <w:divsChild>
                <w:div w:id="1911843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327961">
          <w:marLeft w:val="0"/>
          <w:marRight w:val="0"/>
          <w:marTop w:val="300"/>
          <w:marBottom w:val="0"/>
          <w:divBdr>
            <w:top w:val="none" w:sz="0" w:space="0" w:color="auto"/>
            <w:left w:val="none" w:sz="0" w:space="0" w:color="auto"/>
            <w:bottom w:val="none" w:sz="0" w:space="0" w:color="auto"/>
            <w:right w:val="none" w:sz="0" w:space="0" w:color="auto"/>
          </w:divBdr>
          <w:divsChild>
            <w:div w:id="286468516">
              <w:marLeft w:val="0"/>
              <w:marRight w:val="0"/>
              <w:marTop w:val="0"/>
              <w:marBottom w:val="0"/>
              <w:divBdr>
                <w:top w:val="none" w:sz="0" w:space="0" w:color="auto"/>
                <w:left w:val="none" w:sz="0" w:space="0" w:color="auto"/>
                <w:bottom w:val="none" w:sz="0" w:space="0" w:color="auto"/>
                <w:right w:val="none" w:sz="0" w:space="0" w:color="auto"/>
              </w:divBdr>
              <w:divsChild>
                <w:div w:id="211699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123085">
          <w:marLeft w:val="0"/>
          <w:marRight w:val="0"/>
          <w:marTop w:val="300"/>
          <w:marBottom w:val="0"/>
          <w:divBdr>
            <w:top w:val="none" w:sz="0" w:space="0" w:color="auto"/>
            <w:left w:val="none" w:sz="0" w:space="0" w:color="auto"/>
            <w:bottom w:val="none" w:sz="0" w:space="0" w:color="auto"/>
            <w:right w:val="none" w:sz="0" w:space="0" w:color="auto"/>
          </w:divBdr>
          <w:divsChild>
            <w:div w:id="1139692968">
              <w:marLeft w:val="0"/>
              <w:marRight w:val="0"/>
              <w:marTop w:val="0"/>
              <w:marBottom w:val="0"/>
              <w:divBdr>
                <w:top w:val="none" w:sz="0" w:space="0" w:color="auto"/>
                <w:left w:val="none" w:sz="0" w:space="0" w:color="auto"/>
                <w:bottom w:val="none" w:sz="0" w:space="0" w:color="auto"/>
                <w:right w:val="none" w:sz="0" w:space="0" w:color="auto"/>
              </w:divBdr>
              <w:divsChild>
                <w:div w:id="756945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6647812">
      <w:bodyDiv w:val="1"/>
      <w:marLeft w:val="0"/>
      <w:marRight w:val="0"/>
      <w:marTop w:val="0"/>
      <w:marBottom w:val="0"/>
      <w:divBdr>
        <w:top w:val="none" w:sz="0" w:space="0" w:color="auto"/>
        <w:left w:val="none" w:sz="0" w:space="0" w:color="auto"/>
        <w:bottom w:val="none" w:sz="0" w:space="0" w:color="auto"/>
        <w:right w:val="none" w:sz="0" w:space="0" w:color="auto"/>
      </w:divBdr>
      <w:divsChild>
        <w:div w:id="19091127">
          <w:marLeft w:val="0"/>
          <w:marRight w:val="0"/>
          <w:marTop w:val="0"/>
          <w:marBottom w:val="0"/>
          <w:divBdr>
            <w:top w:val="none" w:sz="0" w:space="0" w:color="auto"/>
            <w:left w:val="none" w:sz="0" w:space="0" w:color="auto"/>
            <w:bottom w:val="none" w:sz="0" w:space="0" w:color="auto"/>
            <w:right w:val="none" w:sz="0" w:space="0" w:color="auto"/>
          </w:divBdr>
        </w:div>
        <w:div w:id="277414095">
          <w:marLeft w:val="0"/>
          <w:marRight w:val="0"/>
          <w:marTop w:val="0"/>
          <w:marBottom w:val="0"/>
          <w:divBdr>
            <w:top w:val="none" w:sz="0" w:space="0" w:color="auto"/>
            <w:left w:val="none" w:sz="0" w:space="0" w:color="auto"/>
            <w:bottom w:val="none" w:sz="0" w:space="0" w:color="auto"/>
            <w:right w:val="none" w:sz="0" w:space="0" w:color="auto"/>
          </w:divBdr>
        </w:div>
        <w:div w:id="318311465">
          <w:marLeft w:val="0"/>
          <w:marRight w:val="0"/>
          <w:marTop w:val="0"/>
          <w:marBottom w:val="0"/>
          <w:divBdr>
            <w:top w:val="none" w:sz="0" w:space="0" w:color="auto"/>
            <w:left w:val="none" w:sz="0" w:space="0" w:color="auto"/>
            <w:bottom w:val="none" w:sz="0" w:space="0" w:color="auto"/>
            <w:right w:val="none" w:sz="0" w:space="0" w:color="auto"/>
          </w:divBdr>
        </w:div>
        <w:div w:id="374081728">
          <w:marLeft w:val="0"/>
          <w:marRight w:val="0"/>
          <w:marTop w:val="0"/>
          <w:marBottom w:val="0"/>
          <w:divBdr>
            <w:top w:val="none" w:sz="0" w:space="0" w:color="auto"/>
            <w:left w:val="none" w:sz="0" w:space="0" w:color="auto"/>
            <w:bottom w:val="none" w:sz="0" w:space="0" w:color="auto"/>
            <w:right w:val="none" w:sz="0" w:space="0" w:color="auto"/>
          </w:divBdr>
        </w:div>
        <w:div w:id="744911080">
          <w:marLeft w:val="0"/>
          <w:marRight w:val="0"/>
          <w:marTop w:val="0"/>
          <w:marBottom w:val="0"/>
          <w:divBdr>
            <w:top w:val="none" w:sz="0" w:space="0" w:color="auto"/>
            <w:left w:val="none" w:sz="0" w:space="0" w:color="auto"/>
            <w:bottom w:val="none" w:sz="0" w:space="0" w:color="auto"/>
            <w:right w:val="none" w:sz="0" w:space="0" w:color="auto"/>
          </w:divBdr>
          <w:divsChild>
            <w:div w:id="159544249">
              <w:marLeft w:val="0"/>
              <w:marRight w:val="0"/>
              <w:marTop w:val="0"/>
              <w:marBottom w:val="0"/>
              <w:divBdr>
                <w:top w:val="none" w:sz="0" w:space="0" w:color="auto"/>
                <w:left w:val="none" w:sz="0" w:space="0" w:color="auto"/>
                <w:bottom w:val="none" w:sz="0" w:space="0" w:color="auto"/>
                <w:right w:val="none" w:sz="0" w:space="0" w:color="auto"/>
              </w:divBdr>
            </w:div>
          </w:divsChild>
        </w:div>
        <w:div w:id="783382893">
          <w:marLeft w:val="0"/>
          <w:marRight w:val="0"/>
          <w:marTop w:val="300"/>
          <w:marBottom w:val="0"/>
          <w:divBdr>
            <w:top w:val="none" w:sz="0" w:space="0" w:color="auto"/>
            <w:left w:val="none" w:sz="0" w:space="0" w:color="auto"/>
            <w:bottom w:val="none" w:sz="0" w:space="0" w:color="auto"/>
            <w:right w:val="none" w:sz="0" w:space="0" w:color="auto"/>
          </w:divBdr>
          <w:divsChild>
            <w:div w:id="844979905">
              <w:marLeft w:val="0"/>
              <w:marRight w:val="0"/>
              <w:marTop w:val="0"/>
              <w:marBottom w:val="0"/>
              <w:divBdr>
                <w:top w:val="none" w:sz="0" w:space="0" w:color="auto"/>
                <w:left w:val="none" w:sz="0" w:space="0" w:color="auto"/>
                <w:bottom w:val="none" w:sz="0" w:space="0" w:color="auto"/>
                <w:right w:val="none" w:sz="0" w:space="0" w:color="auto"/>
              </w:divBdr>
              <w:divsChild>
                <w:div w:id="1753889604">
                  <w:marLeft w:val="0"/>
                  <w:marRight w:val="0"/>
                  <w:marTop w:val="0"/>
                  <w:marBottom w:val="300"/>
                  <w:divBdr>
                    <w:top w:val="single" w:sz="6" w:space="15" w:color="EDEDED"/>
                    <w:left w:val="single" w:sz="6" w:space="15" w:color="EDEDED"/>
                    <w:bottom w:val="single" w:sz="6" w:space="15" w:color="EDEDED"/>
                    <w:right w:val="single" w:sz="6" w:space="15" w:color="EDEDED"/>
                  </w:divBdr>
                </w:div>
                <w:div w:id="1478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644">
          <w:marLeft w:val="0"/>
          <w:marRight w:val="0"/>
          <w:marTop w:val="0"/>
          <w:marBottom w:val="0"/>
          <w:divBdr>
            <w:top w:val="none" w:sz="0" w:space="0" w:color="auto"/>
            <w:left w:val="none" w:sz="0" w:space="0" w:color="auto"/>
            <w:bottom w:val="none" w:sz="0" w:space="0" w:color="auto"/>
            <w:right w:val="none" w:sz="0" w:space="0" w:color="auto"/>
          </w:divBdr>
          <w:divsChild>
            <w:div w:id="500395354">
              <w:marLeft w:val="0"/>
              <w:marRight w:val="0"/>
              <w:marTop w:val="0"/>
              <w:marBottom w:val="0"/>
              <w:divBdr>
                <w:top w:val="none" w:sz="0" w:space="0" w:color="auto"/>
                <w:left w:val="none" w:sz="0" w:space="0" w:color="auto"/>
                <w:bottom w:val="none" w:sz="0" w:space="0" w:color="auto"/>
                <w:right w:val="none" w:sz="0" w:space="0" w:color="auto"/>
              </w:divBdr>
            </w:div>
          </w:divsChild>
        </w:div>
        <w:div w:id="858272808">
          <w:marLeft w:val="0"/>
          <w:marRight w:val="0"/>
          <w:marTop w:val="300"/>
          <w:marBottom w:val="0"/>
          <w:divBdr>
            <w:top w:val="none" w:sz="0" w:space="0" w:color="auto"/>
            <w:left w:val="none" w:sz="0" w:space="0" w:color="auto"/>
            <w:bottom w:val="none" w:sz="0" w:space="0" w:color="auto"/>
            <w:right w:val="none" w:sz="0" w:space="0" w:color="auto"/>
          </w:divBdr>
          <w:divsChild>
            <w:div w:id="1005353523">
              <w:marLeft w:val="0"/>
              <w:marRight w:val="0"/>
              <w:marTop w:val="0"/>
              <w:marBottom w:val="0"/>
              <w:divBdr>
                <w:top w:val="none" w:sz="0" w:space="0" w:color="auto"/>
                <w:left w:val="none" w:sz="0" w:space="0" w:color="auto"/>
                <w:bottom w:val="none" w:sz="0" w:space="0" w:color="auto"/>
                <w:right w:val="none" w:sz="0" w:space="0" w:color="auto"/>
              </w:divBdr>
              <w:divsChild>
                <w:div w:id="37939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519917">
          <w:marLeft w:val="0"/>
          <w:marRight w:val="0"/>
          <w:marTop w:val="0"/>
          <w:marBottom w:val="0"/>
          <w:divBdr>
            <w:top w:val="none" w:sz="0" w:space="0" w:color="auto"/>
            <w:left w:val="none" w:sz="0" w:space="0" w:color="auto"/>
            <w:bottom w:val="none" w:sz="0" w:space="0" w:color="auto"/>
            <w:right w:val="none" w:sz="0" w:space="0" w:color="auto"/>
          </w:divBdr>
        </w:div>
        <w:div w:id="1221209375">
          <w:marLeft w:val="0"/>
          <w:marRight w:val="0"/>
          <w:marTop w:val="0"/>
          <w:marBottom w:val="0"/>
          <w:divBdr>
            <w:top w:val="none" w:sz="0" w:space="0" w:color="auto"/>
            <w:left w:val="none" w:sz="0" w:space="0" w:color="auto"/>
            <w:bottom w:val="none" w:sz="0" w:space="0" w:color="auto"/>
            <w:right w:val="none" w:sz="0" w:space="0" w:color="auto"/>
          </w:divBdr>
        </w:div>
        <w:div w:id="1265111020">
          <w:marLeft w:val="0"/>
          <w:marRight w:val="0"/>
          <w:marTop w:val="300"/>
          <w:marBottom w:val="0"/>
          <w:divBdr>
            <w:top w:val="none" w:sz="0" w:space="0" w:color="auto"/>
            <w:left w:val="none" w:sz="0" w:space="0" w:color="auto"/>
            <w:bottom w:val="none" w:sz="0" w:space="0" w:color="auto"/>
            <w:right w:val="none" w:sz="0" w:space="0" w:color="auto"/>
          </w:divBdr>
          <w:divsChild>
            <w:div w:id="747458844">
              <w:marLeft w:val="0"/>
              <w:marRight w:val="0"/>
              <w:marTop w:val="0"/>
              <w:marBottom w:val="0"/>
              <w:divBdr>
                <w:top w:val="none" w:sz="0" w:space="0" w:color="auto"/>
                <w:left w:val="none" w:sz="0" w:space="0" w:color="auto"/>
                <w:bottom w:val="none" w:sz="0" w:space="0" w:color="auto"/>
                <w:right w:val="none" w:sz="0" w:space="0" w:color="auto"/>
              </w:divBdr>
              <w:divsChild>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2077742">
          <w:marLeft w:val="0"/>
          <w:marRight w:val="0"/>
          <w:marTop w:val="0"/>
          <w:marBottom w:val="0"/>
          <w:divBdr>
            <w:top w:val="none" w:sz="0" w:space="0" w:color="auto"/>
            <w:left w:val="none" w:sz="0" w:space="0" w:color="auto"/>
            <w:bottom w:val="none" w:sz="0" w:space="0" w:color="auto"/>
            <w:right w:val="none" w:sz="0" w:space="0" w:color="auto"/>
          </w:divBdr>
          <w:divsChild>
            <w:div w:id="395205357">
              <w:marLeft w:val="0"/>
              <w:marRight w:val="0"/>
              <w:marTop w:val="0"/>
              <w:marBottom w:val="0"/>
              <w:divBdr>
                <w:top w:val="none" w:sz="0" w:space="0" w:color="auto"/>
                <w:left w:val="none" w:sz="0" w:space="0" w:color="auto"/>
                <w:bottom w:val="none" w:sz="0" w:space="0" w:color="auto"/>
                <w:right w:val="none" w:sz="0" w:space="0" w:color="auto"/>
              </w:divBdr>
            </w:div>
          </w:divsChild>
        </w:div>
        <w:div w:id="1387679062">
          <w:marLeft w:val="0"/>
          <w:marRight w:val="0"/>
          <w:marTop w:val="0"/>
          <w:marBottom w:val="0"/>
          <w:divBdr>
            <w:top w:val="none" w:sz="0" w:space="0" w:color="auto"/>
            <w:left w:val="none" w:sz="0" w:space="0" w:color="auto"/>
            <w:bottom w:val="none" w:sz="0" w:space="0" w:color="auto"/>
            <w:right w:val="none" w:sz="0" w:space="0" w:color="auto"/>
          </w:divBdr>
        </w:div>
        <w:div w:id="1420758771">
          <w:marLeft w:val="0"/>
          <w:marRight w:val="0"/>
          <w:marTop w:val="0"/>
          <w:marBottom w:val="0"/>
          <w:divBdr>
            <w:top w:val="none" w:sz="0" w:space="0" w:color="auto"/>
            <w:left w:val="none" w:sz="0" w:space="0" w:color="auto"/>
            <w:bottom w:val="none" w:sz="0" w:space="0" w:color="auto"/>
            <w:right w:val="none" w:sz="0" w:space="0" w:color="auto"/>
          </w:divBdr>
          <w:divsChild>
            <w:div w:id="879631097">
              <w:marLeft w:val="0"/>
              <w:marRight w:val="0"/>
              <w:marTop w:val="0"/>
              <w:marBottom w:val="0"/>
              <w:divBdr>
                <w:top w:val="none" w:sz="0" w:space="0" w:color="auto"/>
                <w:left w:val="none" w:sz="0" w:space="0" w:color="auto"/>
                <w:bottom w:val="none" w:sz="0" w:space="0" w:color="auto"/>
                <w:right w:val="none" w:sz="0" w:space="0" w:color="auto"/>
              </w:divBdr>
            </w:div>
          </w:divsChild>
        </w:div>
        <w:div w:id="1514032347">
          <w:marLeft w:val="0"/>
          <w:marRight w:val="0"/>
          <w:marTop w:val="300"/>
          <w:marBottom w:val="0"/>
          <w:divBdr>
            <w:top w:val="none" w:sz="0" w:space="0" w:color="auto"/>
            <w:left w:val="none" w:sz="0" w:space="0" w:color="auto"/>
            <w:bottom w:val="none" w:sz="0" w:space="0" w:color="auto"/>
            <w:right w:val="none" w:sz="0" w:space="0" w:color="auto"/>
          </w:divBdr>
          <w:divsChild>
            <w:div w:id="1931620554">
              <w:marLeft w:val="0"/>
              <w:marRight w:val="0"/>
              <w:marTop w:val="0"/>
              <w:marBottom w:val="0"/>
              <w:divBdr>
                <w:top w:val="none" w:sz="0" w:space="0" w:color="auto"/>
                <w:left w:val="none" w:sz="0" w:space="0" w:color="auto"/>
                <w:bottom w:val="none" w:sz="0" w:space="0" w:color="auto"/>
                <w:right w:val="none" w:sz="0" w:space="0" w:color="auto"/>
              </w:divBdr>
              <w:divsChild>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573404">
          <w:marLeft w:val="0"/>
          <w:marRight w:val="0"/>
          <w:marTop w:val="0"/>
          <w:marBottom w:val="0"/>
          <w:divBdr>
            <w:top w:val="none" w:sz="0" w:space="0" w:color="auto"/>
            <w:left w:val="none" w:sz="0" w:space="0" w:color="auto"/>
            <w:bottom w:val="none" w:sz="0" w:space="0" w:color="auto"/>
            <w:right w:val="none" w:sz="0" w:space="0" w:color="auto"/>
          </w:divBdr>
          <w:divsChild>
            <w:div w:id="954554200">
              <w:marLeft w:val="0"/>
              <w:marRight w:val="0"/>
              <w:marTop w:val="0"/>
              <w:marBottom w:val="0"/>
              <w:divBdr>
                <w:top w:val="none" w:sz="0" w:space="0" w:color="auto"/>
                <w:left w:val="none" w:sz="0" w:space="0" w:color="auto"/>
                <w:bottom w:val="none" w:sz="0" w:space="0" w:color="auto"/>
                <w:right w:val="none" w:sz="0" w:space="0" w:color="auto"/>
              </w:divBdr>
            </w:div>
          </w:divsChild>
        </w:div>
        <w:div w:id="1895002477">
          <w:marLeft w:val="0"/>
          <w:marRight w:val="0"/>
          <w:marTop w:val="0"/>
          <w:marBottom w:val="0"/>
          <w:divBdr>
            <w:top w:val="none" w:sz="0" w:space="0" w:color="auto"/>
            <w:left w:val="none" w:sz="0" w:space="0" w:color="auto"/>
            <w:bottom w:val="none" w:sz="0" w:space="0" w:color="auto"/>
            <w:right w:val="none" w:sz="0" w:space="0" w:color="auto"/>
          </w:divBdr>
          <w:divsChild>
            <w:div w:id="1703628191">
              <w:marLeft w:val="0"/>
              <w:marRight w:val="0"/>
              <w:marTop w:val="0"/>
              <w:marBottom w:val="0"/>
              <w:divBdr>
                <w:top w:val="none" w:sz="0" w:space="0" w:color="auto"/>
                <w:left w:val="none" w:sz="0" w:space="0" w:color="auto"/>
                <w:bottom w:val="none" w:sz="0" w:space="0" w:color="auto"/>
                <w:right w:val="none" w:sz="0" w:space="0" w:color="auto"/>
              </w:divBdr>
            </w:div>
          </w:divsChild>
        </w:div>
        <w:div w:id="2060663182">
          <w:marLeft w:val="0"/>
          <w:marRight w:val="0"/>
          <w:marTop w:val="0"/>
          <w:marBottom w:val="0"/>
          <w:divBdr>
            <w:top w:val="none" w:sz="0" w:space="0" w:color="auto"/>
            <w:left w:val="none" w:sz="0" w:space="0" w:color="auto"/>
            <w:bottom w:val="none" w:sz="0" w:space="0" w:color="auto"/>
            <w:right w:val="none" w:sz="0" w:space="0" w:color="auto"/>
          </w:divBdr>
          <w:divsChild>
            <w:div w:id="2386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82">
      <w:bodyDiv w:val="1"/>
      <w:marLeft w:val="0"/>
      <w:marRight w:val="0"/>
      <w:marTop w:val="0"/>
      <w:marBottom w:val="0"/>
      <w:divBdr>
        <w:top w:val="none" w:sz="0" w:space="0" w:color="auto"/>
        <w:left w:val="none" w:sz="0" w:space="0" w:color="auto"/>
        <w:bottom w:val="none" w:sz="0" w:space="0" w:color="auto"/>
        <w:right w:val="none" w:sz="0" w:space="0" w:color="auto"/>
      </w:divBdr>
      <w:divsChild>
        <w:div w:id="468255364">
          <w:marLeft w:val="0"/>
          <w:marRight w:val="0"/>
          <w:marTop w:val="0"/>
          <w:marBottom w:val="0"/>
          <w:divBdr>
            <w:top w:val="none" w:sz="0" w:space="0" w:color="auto"/>
            <w:left w:val="none" w:sz="0" w:space="0" w:color="auto"/>
            <w:bottom w:val="none" w:sz="0" w:space="0" w:color="auto"/>
            <w:right w:val="none" w:sz="0" w:space="0" w:color="auto"/>
          </w:divBdr>
        </w:div>
        <w:div w:id="1084690732">
          <w:marLeft w:val="0"/>
          <w:marRight w:val="0"/>
          <w:marTop w:val="0"/>
          <w:marBottom w:val="0"/>
          <w:divBdr>
            <w:top w:val="none" w:sz="0" w:space="0" w:color="auto"/>
            <w:left w:val="none" w:sz="0" w:space="0" w:color="auto"/>
            <w:bottom w:val="none" w:sz="0" w:space="0" w:color="auto"/>
            <w:right w:val="none" w:sz="0" w:space="0" w:color="auto"/>
          </w:divBdr>
          <w:divsChild>
            <w:div w:id="490416296">
              <w:marLeft w:val="0"/>
              <w:marRight w:val="0"/>
              <w:marTop w:val="0"/>
              <w:marBottom w:val="0"/>
              <w:divBdr>
                <w:top w:val="none" w:sz="0" w:space="0" w:color="auto"/>
                <w:left w:val="none" w:sz="0" w:space="0" w:color="auto"/>
                <w:bottom w:val="none" w:sz="0" w:space="0" w:color="auto"/>
                <w:right w:val="none" w:sz="0" w:space="0" w:color="auto"/>
              </w:divBdr>
            </w:div>
          </w:divsChild>
        </w:div>
        <w:div w:id="1391997695">
          <w:marLeft w:val="0"/>
          <w:marRight w:val="0"/>
          <w:marTop w:val="0"/>
          <w:marBottom w:val="0"/>
          <w:divBdr>
            <w:top w:val="none" w:sz="0" w:space="0" w:color="auto"/>
            <w:left w:val="none" w:sz="0" w:space="0" w:color="auto"/>
            <w:bottom w:val="none" w:sz="0" w:space="0" w:color="auto"/>
            <w:right w:val="none" w:sz="0" w:space="0" w:color="auto"/>
          </w:divBdr>
        </w:div>
        <w:div w:id="1010990551">
          <w:marLeft w:val="0"/>
          <w:marRight w:val="0"/>
          <w:marTop w:val="0"/>
          <w:marBottom w:val="0"/>
          <w:divBdr>
            <w:top w:val="none" w:sz="0" w:space="0" w:color="auto"/>
            <w:left w:val="none" w:sz="0" w:space="0" w:color="auto"/>
            <w:bottom w:val="none" w:sz="0" w:space="0" w:color="auto"/>
            <w:right w:val="none" w:sz="0" w:space="0" w:color="auto"/>
          </w:divBdr>
          <w:divsChild>
            <w:div w:id="1884713947">
              <w:marLeft w:val="0"/>
              <w:marRight w:val="0"/>
              <w:marTop w:val="0"/>
              <w:marBottom w:val="0"/>
              <w:divBdr>
                <w:top w:val="none" w:sz="0" w:space="0" w:color="auto"/>
                <w:left w:val="none" w:sz="0" w:space="0" w:color="auto"/>
                <w:bottom w:val="none" w:sz="0" w:space="0" w:color="auto"/>
                <w:right w:val="none" w:sz="0" w:space="0" w:color="auto"/>
              </w:divBdr>
            </w:div>
          </w:divsChild>
        </w:div>
        <w:div w:id="1313871449">
          <w:marLeft w:val="0"/>
          <w:marRight w:val="0"/>
          <w:marTop w:val="0"/>
          <w:marBottom w:val="0"/>
          <w:divBdr>
            <w:top w:val="none" w:sz="0" w:space="0" w:color="auto"/>
            <w:left w:val="none" w:sz="0" w:space="0" w:color="auto"/>
            <w:bottom w:val="none" w:sz="0" w:space="0" w:color="auto"/>
            <w:right w:val="none" w:sz="0" w:space="0" w:color="auto"/>
          </w:divBdr>
        </w:div>
        <w:div w:id="989018161">
          <w:marLeft w:val="0"/>
          <w:marRight w:val="0"/>
          <w:marTop w:val="0"/>
          <w:marBottom w:val="0"/>
          <w:divBdr>
            <w:top w:val="none" w:sz="0" w:space="0" w:color="auto"/>
            <w:left w:val="none" w:sz="0" w:space="0" w:color="auto"/>
            <w:bottom w:val="none" w:sz="0" w:space="0" w:color="auto"/>
            <w:right w:val="none" w:sz="0" w:space="0" w:color="auto"/>
          </w:divBdr>
          <w:divsChild>
            <w:div w:id="1869949603">
              <w:marLeft w:val="0"/>
              <w:marRight w:val="0"/>
              <w:marTop w:val="0"/>
              <w:marBottom w:val="0"/>
              <w:divBdr>
                <w:top w:val="none" w:sz="0" w:space="0" w:color="auto"/>
                <w:left w:val="none" w:sz="0" w:space="0" w:color="auto"/>
                <w:bottom w:val="none" w:sz="0" w:space="0" w:color="auto"/>
                <w:right w:val="none" w:sz="0" w:space="0" w:color="auto"/>
              </w:divBdr>
            </w:div>
          </w:divsChild>
        </w:div>
        <w:div w:id="941690012">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sChild>
            <w:div w:id="1489787190">
              <w:marLeft w:val="0"/>
              <w:marRight w:val="0"/>
              <w:marTop w:val="0"/>
              <w:marBottom w:val="0"/>
              <w:divBdr>
                <w:top w:val="none" w:sz="0" w:space="0" w:color="auto"/>
                <w:left w:val="none" w:sz="0" w:space="0" w:color="auto"/>
                <w:bottom w:val="none" w:sz="0" w:space="0" w:color="auto"/>
                <w:right w:val="none" w:sz="0" w:space="0" w:color="auto"/>
              </w:divBdr>
            </w:div>
          </w:divsChild>
        </w:div>
        <w:div w:id="479545077">
          <w:marLeft w:val="0"/>
          <w:marRight w:val="0"/>
          <w:marTop w:val="0"/>
          <w:marBottom w:val="0"/>
          <w:divBdr>
            <w:top w:val="none" w:sz="0" w:space="0" w:color="auto"/>
            <w:left w:val="none" w:sz="0" w:space="0" w:color="auto"/>
            <w:bottom w:val="none" w:sz="0" w:space="0" w:color="auto"/>
            <w:right w:val="none" w:sz="0" w:space="0" w:color="auto"/>
          </w:divBdr>
        </w:div>
        <w:div w:id="2081706884">
          <w:marLeft w:val="0"/>
          <w:marRight w:val="0"/>
          <w:marTop w:val="0"/>
          <w:marBottom w:val="0"/>
          <w:divBdr>
            <w:top w:val="none" w:sz="0" w:space="0" w:color="auto"/>
            <w:left w:val="none" w:sz="0" w:space="0" w:color="auto"/>
            <w:bottom w:val="none" w:sz="0" w:space="0" w:color="auto"/>
            <w:right w:val="none" w:sz="0" w:space="0" w:color="auto"/>
          </w:divBdr>
          <w:divsChild>
            <w:div w:id="862595348">
              <w:marLeft w:val="0"/>
              <w:marRight w:val="0"/>
              <w:marTop w:val="0"/>
              <w:marBottom w:val="0"/>
              <w:divBdr>
                <w:top w:val="none" w:sz="0" w:space="0" w:color="auto"/>
                <w:left w:val="none" w:sz="0" w:space="0" w:color="auto"/>
                <w:bottom w:val="none" w:sz="0" w:space="0" w:color="auto"/>
                <w:right w:val="none" w:sz="0" w:space="0" w:color="auto"/>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1982811305">
          <w:marLeft w:val="0"/>
          <w:marRight w:val="0"/>
          <w:marTop w:val="0"/>
          <w:marBottom w:val="0"/>
          <w:divBdr>
            <w:top w:val="none" w:sz="0" w:space="0" w:color="auto"/>
            <w:left w:val="none" w:sz="0" w:space="0" w:color="auto"/>
            <w:bottom w:val="none" w:sz="0" w:space="0" w:color="auto"/>
            <w:right w:val="none" w:sz="0" w:space="0" w:color="auto"/>
          </w:divBdr>
          <w:divsChild>
            <w:div w:id="1992322646">
              <w:marLeft w:val="0"/>
              <w:marRight w:val="0"/>
              <w:marTop w:val="0"/>
              <w:marBottom w:val="0"/>
              <w:divBdr>
                <w:top w:val="none" w:sz="0" w:space="0" w:color="auto"/>
                <w:left w:val="none" w:sz="0" w:space="0" w:color="auto"/>
                <w:bottom w:val="none" w:sz="0" w:space="0" w:color="auto"/>
                <w:right w:val="none" w:sz="0" w:space="0" w:color="auto"/>
              </w:divBdr>
            </w:div>
          </w:divsChild>
        </w:div>
        <w:div w:id="476383328">
          <w:marLeft w:val="0"/>
          <w:marRight w:val="0"/>
          <w:marTop w:val="0"/>
          <w:marBottom w:val="0"/>
          <w:divBdr>
            <w:top w:val="none" w:sz="0" w:space="0" w:color="auto"/>
            <w:left w:val="none" w:sz="0" w:space="0" w:color="auto"/>
            <w:bottom w:val="none" w:sz="0" w:space="0" w:color="auto"/>
            <w:right w:val="none" w:sz="0" w:space="0" w:color="auto"/>
          </w:divBdr>
        </w:div>
        <w:div w:id="1199661558">
          <w:marLeft w:val="0"/>
          <w:marRight w:val="0"/>
          <w:marTop w:val="0"/>
          <w:marBottom w:val="0"/>
          <w:divBdr>
            <w:top w:val="none" w:sz="0" w:space="0" w:color="auto"/>
            <w:left w:val="none" w:sz="0" w:space="0" w:color="auto"/>
            <w:bottom w:val="none" w:sz="0" w:space="0" w:color="auto"/>
            <w:right w:val="none" w:sz="0" w:space="0" w:color="auto"/>
          </w:divBdr>
          <w:divsChild>
            <w:div w:id="1572421101">
              <w:marLeft w:val="0"/>
              <w:marRight w:val="0"/>
              <w:marTop w:val="0"/>
              <w:marBottom w:val="0"/>
              <w:divBdr>
                <w:top w:val="none" w:sz="0" w:space="0" w:color="auto"/>
                <w:left w:val="none" w:sz="0" w:space="0" w:color="auto"/>
                <w:bottom w:val="none" w:sz="0" w:space="0" w:color="auto"/>
                <w:right w:val="none" w:sz="0" w:space="0" w:color="auto"/>
              </w:divBdr>
            </w:div>
          </w:divsChild>
        </w:div>
        <w:div w:id="1700664023">
          <w:marLeft w:val="0"/>
          <w:marRight w:val="0"/>
          <w:marTop w:val="300"/>
          <w:marBottom w:val="0"/>
          <w:divBdr>
            <w:top w:val="none" w:sz="0" w:space="0" w:color="auto"/>
            <w:left w:val="none" w:sz="0" w:space="0" w:color="auto"/>
            <w:bottom w:val="none" w:sz="0" w:space="0" w:color="auto"/>
            <w:right w:val="none" w:sz="0" w:space="0" w:color="auto"/>
          </w:divBdr>
          <w:divsChild>
            <w:div w:id="465661405">
              <w:marLeft w:val="0"/>
              <w:marRight w:val="0"/>
              <w:marTop w:val="0"/>
              <w:marBottom w:val="0"/>
              <w:divBdr>
                <w:top w:val="none" w:sz="0" w:space="0" w:color="auto"/>
                <w:left w:val="none" w:sz="0" w:space="0" w:color="auto"/>
                <w:bottom w:val="none" w:sz="0" w:space="0" w:color="auto"/>
                <w:right w:val="none" w:sz="0" w:space="0" w:color="auto"/>
              </w:divBdr>
              <w:divsChild>
                <w:div w:id="1311443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100194">
          <w:marLeft w:val="0"/>
          <w:marRight w:val="0"/>
          <w:marTop w:val="300"/>
          <w:marBottom w:val="0"/>
          <w:divBdr>
            <w:top w:val="none" w:sz="0" w:space="0" w:color="auto"/>
            <w:left w:val="none" w:sz="0" w:space="0" w:color="auto"/>
            <w:bottom w:val="none" w:sz="0" w:space="0" w:color="auto"/>
            <w:right w:val="none" w:sz="0" w:space="0" w:color="auto"/>
          </w:divBdr>
          <w:divsChild>
            <w:div w:id="613824011">
              <w:marLeft w:val="0"/>
              <w:marRight w:val="0"/>
              <w:marTop w:val="0"/>
              <w:marBottom w:val="0"/>
              <w:divBdr>
                <w:top w:val="none" w:sz="0" w:space="0" w:color="auto"/>
                <w:left w:val="none" w:sz="0" w:space="0" w:color="auto"/>
                <w:bottom w:val="none" w:sz="0" w:space="0" w:color="auto"/>
                <w:right w:val="none" w:sz="0" w:space="0" w:color="auto"/>
              </w:divBdr>
              <w:divsChild>
                <w:div w:id="1321959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57158">
          <w:marLeft w:val="0"/>
          <w:marRight w:val="0"/>
          <w:marTop w:val="300"/>
          <w:marBottom w:val="0"/>
          <w:divBdr>
            <w:top w:val="none" w:sz="0" w:space="0" w:color="auto"/>
            <w:left w:val="none" w:sz="0" w:space="0" w:color="auto"/>
            <w:bottom w:val="none" w:sz="0" w:space="0" w:color="auto"/>
            <w:right w:val="none" w:sz="0" w:space="0" w:color="auto"/>
          </w:divBdr>
          <w:divsChild>
            <w:div w:id="1943144083">
              <w:marLeft w:val="0"/>
              <w:marRight w:val="0"/>
              <w:marTop w:val="0"/>
              <w:marBottom w:val="0"/>
              <w:divBdr>
                <w:top w:val="none" w:sz="0" w:space="0" w:color="auto"/>
                <w:left w:val="none" w:sz="0" w:space="0" w:color="auto"/>
                <w:bottom w:val="none" w:sz="0" w:space="0" w:color="auto"/>
                <w:right w:val="none" w:sz="0" w:space="0" w:color="auto"/>
              </w:divBdr>
              <w:divsChild>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5966244">
          <w:marLeft w:val="0"/>
          <w:marRight w:val="0"/>
          <w:marTop w:val="300"/>
          <w:marBottom w:val="0"/>
          <w:divBdr>
            <w:top w:val="none" w:sz="0" w:space="0" w:color="auto"/>
            <w:left w:val="none" w:sz="0" w:space="0" w:color="auto"/>
            <w:bottom w:val="none" w:sz="0" w:space="0" w:color="auto"/>
            <w:right w:val="none" w:sz="0" w:space="0" w:color="auto"/>
          </w:divBdr>
          <w:divsChild>
            <w:div w:id="1422407918">
              <w:marLeft w:val="0"/>
              <w:marRight w:val="0"/>
              <w:marTop w:val="0"/>
              <w:marBottom w:val="0"/>
              <w:divBdr>
                <w:top w:val="none" w:sz="0" w:space="0" w:color="auto"/>
                <w:left w:val="none" w:sz="0" w:space="0" w:color="auto"/>
                <w:bottom w:val="none" w:sz="0" w:space="0" w:color="auto"/>
                <w:right w:val="none" w:sz="0" w:space="0" w:color="auto"/>
              </w:divBdr>
              <w:divsChild>
                <w:div w:id="1468552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690793">
      <w:bodyDiv w:val="1"/>
      <w:marLeft w:val="0"/>
      <w:marRight w:val="0"/>
      <w:marTop w:val="0"/>
      <w:marBottom w:val="0"/>
      <w:divBdr>
        <w:top w:val="none" w:sz="0" w:space="0" w:color="auto"/>
        <w:left w:val="none" w:sz="0" w:space="0" w:color="auto"/>
        <w:bottom w:val="none" w:sz="0" w:space="0" w:color="auto"/>
        <w:right w:val="none" w:sz="0" w:space="0" w:color="auto"/>
      </w:divBdr>
      <w:divsChild>
        <w:div w:id="154077753">
          <w:marLeft w:val="0"/>
          <w:marRight w:val="0"/>
          <w:marTop w:val="0"/>
          <w:marBottom w:val="0"/>
          <w:divBdr>
            <w:top w:val="none" w:sz="0" w:space="0" w:color="auto"/>
            <w:left w:val="none" w:sz="0" w:space="0" w:color="auto"/>
            <w:bottom w:val="none" w:sz="0" w:space="0" w:color="auto"/>
            <w:right w:val="none" w:sz="0" w:space="0" w:color="auto"/>
          </w:divBdr>
        </w:div>
        <w:div w:id="274871031">
          <w:marLeft w:val="0"/>
          <w:marRight w:val="0"/>
          <w:marTop w:val="0"/>
          <w:marBottom w:val="0"/>
          <w:divBdr>
            <w:top w:val="none" w:sz="0" w:space="0" w:color="auto"/>
            <w:left w:val="none" w:sz="0" w:space="0" w:color="auto"/>
            <w:bottom w:val="none" w:sz="0" w:space="0" w:color="auto"/>
            <w:right w:val="none" w:sz="0" w:space="0" w:color="auto"/>
          </w:divBdr>
          <w:divsChild>
            <w:div w:id="923030684">
              <w:marLeft w:val="0"/>
              <w:marRight w:val="0"/>
              <w:marTop w:val="0"/>
              <w:marBottom w:val="0"/>
              <w:divBdr>
                <w:top w:val="none" w:sz="0" w:space="0" w:color="auto"/>
                <w:left w:val="none" w:sz="0" w:space="0" w:color="auto"/>
                <w:bottom w:val="none" w:sz="0" w:space="0" w:color="auto"/>
                <w:right w:val="none" w:sz="0" w:space="0" w:color="auto"/>
              </w:divBdr>
            </w:div>
          </w:divsChild>
        </w:div>
        <w:div w:id="291911553">
          <w:marLeft w:val="0"/>
          <w:marRight w:val="0"/>
          <w:marTop w:val="300"/>
          <w:marBottom w:val="0"/>
          <w:divBdr>
            <w:top w:val="none" w:sz="0" w:space="0" w:color="auto"/>
            <w:left w:val="none" w:sz="0" w:space="0" w:color="auto"/>
            <w:bottom w:val="none" w:sz="0" w:space="0" w:color="auto"/>
            <w:right w:val="none" w:sz="0" w:space="0" w:color="auto"/>
          </w:divBdr>
          <w:divsChild>
            <w:div w:id="1556811577">
              <w:marLeft w:val="0"/>
              <w:marRight w:val="0"/>
              <w:marTop w:val="0"/>
              <w:marBottom w:val="0"/>
              <w:divBdr>
                <w:top w:val="none" w:sz="0" w:space="0" w:color="auto"/>
                <w:left w:val="none" w:sz="0" w:space="0" w:color="auto"/>
                <w:bottom w:val="none" w:sz="0" w:space="0" w:color="auto"/>
                <w:right w:val="none" w:sz="0" w:space="0" w:color="auto"/>
              </w:divBdr>
              <w:divsChild>
                <w:div w:id="1445881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943802">
          <w:marLeft w:val="0"/>
          <w:marRight w:val="0"/>
          <w:marTop w:val="0"/>
          <w:marBottom w:val="0"/>
          <w:divBdr>
            <w:top w:val="none" w:sz="0" w:space="0" w:color="auto"/>
            <w:left w:val="none" w:sz="0" w:space="0" w:color="auto"/>
            <w:bottom w:val="none" w:sz="0" w:space="0" w:color="auto"/>
            <w:right w:val="none" w:sz="0" w:space="0" w:color="auto"/>
          </w:divBdr>
        </w:div>
        <w:div w:id="405688520">
          <w:marLeft w:val="0"/>
          <w:marRight w:val="0"/>
          <w:marTop w:val="0"/>
          <w:marBottom w:val="0"/>
          <w:divBdr>
            <w:top w:val="none" w:sz="0" w:space="0" w:color="auto"/>
            <w:left w:val="none" w:sz="0" w:space="0" w:color="auto"/>
            <w:bottom w:val="none" w:sz="0" w:space="0" w:color="auto"/>
            <w:right w:val="none" w:sz="0" w:space="0" w:color="auto"/>
          </w:divBdr>
        </w:div>
        <w:div w:id="419106749">
          <w:marLeft w:val="0"/>
          <w:marRight w:val="0"/>
          <w:marTop w:val="0"/>
          <w:marBottom w:val="0"/>
          <w:divBdr>
            <w:top w:val="none" w:sz="0" w:space="0" w:color="auto"/>
            <w:left w:val="none" w:sz="0" w:space="0" w:color="auto"/>
            <w:bottom w:val="none" w:sz="0" w:space="0" w:color="auto"/>
            <w:right w:val="none" w:sz="0" w:space="0" w:color="auto"/>
          </w:divBdr>
        </w:div>
        <w:div w:id="536506087">
          <w:marLeft w:val="0"/>
          <w:marRight w:val="0"/>
          <w:marTop w:val="0"/>
          <w:marBottom w:val="0"/>
          <w:divBdr>
            <w:top w:val="none" w:sz="0" w:space="0" w:color="auto"/>
            <w:left w:val="none" w:sz="0" w:space="0" w:color="auto"/>
            <w:bottom w:val="none" w:sz="0" w:space="0" w:color="auto"/>
            <w:right w:val="none" w:sz="0" w:space="0" w:color="auto"/>
          </w:divBdr>
          <w:divsChild>
            <w:div w:id="1470979106">
              <w:marLeft w:val="0"/>
              <w:marRight w:val="0"/>
              <w:marTop w:val="0"/>
              <w:marBottom w:val="0"/>
              <w:divBdr>
                <w:top w:val="none" w:sz="0" w:space="0" w:color="auto"/>
                <w:left w:val="none" w:sz="0" w:space="0" w:color="auto"/>
                <w:bottom w:val="none" w:sz="0" w:space="0" w:color="auto"/>
                <w:right w:val="none" w:sz="0" w:space="0" w:color="auto"/>
              </w:divBdr>
            </w:div>
          </w:divsChild>
        </w:div>
        <w:div w:id="556629562">
          <w:marLeft w:val="0"/>
          <w:marRight w:val="0"/>
          <w:marTop w:val="0"/>
          <w:marBottom w:val="0"/>
          <w:divBdr>
            <w:top w:val="none" w:sz="0" w:space="0" w:color="auto"/>
            <w:left w:val="none" w:sz="0" w:space="0" w:color="auto"/>
            <w:bottom w:val="none" w:sz="0" w:space="0" w:color="auto"/>
            <w:right w:val="none" w:sz="0" w:space="0" w:color="auto"/>
          </w:divBdr>
          <w:divsChild>
            <w:div w:id="178128544">
              <w:marLeft w:val="0"/>
              <w:marRight w:val="0"/>
              <w:marTop w:val="0"/>
              <w:marBottom w:val="0"/>
              <w:divBdr>
                <w:top w:val="none" w:sz="0" w:space="0" w:color="auto"/>
                <w:left w:val="none" w:sz="0" w:space="0" w:color="auto"/>
                <w:bottom w:val="none" w:sz="0" w:space="0" w:color="auto"/>
                <w:right w:val="none" w:sz="0" w:space="0" w:color="auto"/>
              </w:divBdr>
            </w:div>
          </w:divsChild>
        </w:div>
        <w:div w:id="920528504">
          <w:marLeft w:val="0"/>
          <w:marRight w:val="0"/>
          <w:marTop w:val="300"/>
          <w:marBottom w:val="0"/>
          <w:divBdr>
            <w:top w:val="none" w:sz="0" w:space="0" w:color="auto"/>
            <w:left w:val="none" w:sz="0" w:space="0" w:color="auto"/>
            <w:bottom w:val="none" w:sz="0" w:space="0" w:color="auto"/>
            <w:right w:val="none" w:sz="0" w:space="0" w:color="auto"/>
          </w:divBdr>
          <w:divsChild>
            <w:div w:id="1945460107">
              <w:marLeft w:val="0"/>
              <w:marRight w:val="0"/>
              <w:marTop w:val="0"/>
              <w:marBottom w:val="0"/>
              <w:divBdr>
                <w:top w:val="none" w:sz="0" w:space="0" w:color="auto"/>
                <w:left w:val="none" w:sz="0" w:space="0" w:color="auto"/>
                <w:bottom w:val="none" w:sz="0" w:space="0" w:color="auto"/>
                <w:right w:val="none" w:sz="0" w:space="0" w:color="auto"/>
              </w:divBdr>
              <w:divsChild>
                <w:div w:id="173607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780158">
          <w:marLeft w:val="0"/>
          <w:marRight w:val="0"/>
          <w:marTop w:val="0"/>
          <w:marBottom w:val="0"/>
          <w:divBdr>
            <w:top w:val="none" w:sz="0" w:space="0" w:color="auto"/>
            <w:left w:val="none" w:sz="0" w:space="0" w:color="auto"/>
            <w:bottom w:val="none" w:sz="0" w:space="0" w:color="auto"/>
            <w:right w:val="none" w:sz="0" w:space="0" w:color="auto"/>
          </w:divBdr>
        </w:div>
        <w:div w:id="1053308797">
          <w:marLeft w:val="0"/>
          <w:marRight w:val="0"/>
          <w:marTop w:val="300"/>
          <w:marBottom w:val="0"/>
          <w:divBdr>
            <w:top w:val="none" w:sz="0" w:space="0" w:color="auto"/>
            <w:left w:val="none" w:sz="0" w:space="0" w:color="auto"/>
            <w:bottom w:val="none" w:sz="0" w:space="0" w:color="auto"/>
            <w:right w:val="none" w:sz="0" w:space="0" w:color="auto"/>
          </w:divBdr>
          <w:divsChild>
            <w:div w:id="311255896">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783460">
          <w:marLeft w:val="0"/>
          <w:marRight w:val="0"/>
          <w:marTop w:val="300"/>
          <w:marBottom w:val="0"/>
          <w:divBdr>
            <w:top w:val="none" w:sz="0" w:space="0" w:color="auto"/>
            <w:left w:val="none" w:sz="0" w:space="0" w:color="auto"/>
            <w:bottom w:val="none" w:sz="0" w:space="0" w:color="auto"/>
            <w:right w:val="none" w:sz="0" w:space="0" w:color="auto"/>
          </w:divBdr>
          <w:divsChild>
            <w:div w:id="617374522">
              <w:marLeft w:val="0"/>
              <w:marRight w:val="0"/>
              <w:marTop w:val="0"/>
              <w:marBottom w:val="0"/>
              <w:divBdr>
                <w:top w:val="none" w:sz="0" w:space="0" w:color="auto"/>
                <w:left w:val="none" w:sz="0" w:space="0" w:color="auto"/>
                <w:bottom w:val="none" w:sz="0" w:space="0" w:color="auto"/>
                <w:right w:val="none" w:sz="0" w:space="0" w:color="auto"/>
              </w:divBdr>
              <w:divsChild>
                <w:div w:id="1075591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4222518">
          <w:marLeft w:val="0"/>
          <w:marRight w:val="0"/>
          <w:marTop w:val="0"/>
          <w:marBottom w:val="0"/>
          <w:divBdr>
            <w:top w:val="none" w:sz="0" w:space="0" w:color="auto"/>
            <w:left w:val="none" w:sz="0" w:space="0" w:color="auto"/>
            <w:bottom w:val="none" w:sz="0" w:space="0" w:color="auto"/>
            <w:right w:val="none" w:sz="0" w:space="0" w:color="auto"/>
          </w:divBdr>
          <w:divsChild>
            <w:div w:id="1598445416">
              <w:marLeft w:val="0"/>
              <w:marRight w:val="0"/>
              <w:marTop w:val="0"/>
              <w:marBottom w:val="0"/>
              <w:divBdr>
                <w:top w:val="none" w:sz="0" w:space="0" w:color="auto"/>
                <w:left w:val="none" w:sz="0" w:space="0" w:color="auto"/>
                <w:bottom w:val="none" w:sz="0" w:space="0" w:color="auto"/>
                <w:right w:val="none" w:sz="0" w:space="0" w:color="auto"/>
              </w:divBdr>
            </w:div>
          </w:divsChild>
        </w:div>
        <w:div w:id="1708867195">
          <w:marLeft w:val="0"/>
          <w:marRight w:val="0"/>
          <w:marTop w:val="0"/>
          <w:marBottom w:val="0"/>
          <w:divBdr>
            <w:top w:val="none" w:sz="0" w:space="0" w:color="auto"/>
            <w:left w:val="none" w:sz="0" w:space="0" w:color="auto"/>
            <w:bottom w:val="none" w:sz="0" w:space="0" w:color="auto"/>
            <w:right w:val="none" w:sz="0" w:space="0" w:color="auto"/>
          </w:divBdr>
          <w:divsChild>
            <w:div w:id="70008382">
              <w:marLeft w:val="0"/>
              <w:marRight w:val="0"/>
              <w:marTop w:val="0"/>
              <w:marBottom w:val="0"/>
              <w:divBdr>
                <w:top w:val="none" w:sz="0" w:space="0" w:color="auto"/>
                <w:left w:val="none" w:sz="0" w:space="0" w:color="auto"/>
                <w:bottom w:val="none" w:sz="0" w:space="0" w:color="auto"/>
                <w:right w:val="none" w:sz="0" w:space="0" w:color="auto"/>
              </w:divBdr>
            </w:div>
          </w:divsChild>
        </w:div>
        <w:div w:id="1749115868">
          <w:marLeft w:val="0"/>
          <w:marRight w:val="0"/>
          <w:marTop w:val="0"/>
          <w:marBottom w:val="0"/>
          <w:divBdr>
            <w:top w:val="none" w:sz="0" w:space="0" w:color="auto"/>
            <w:left w:val="none" w:sz="0" w:space="0" w:color="auto"/>
            <w:bottom w:val="none" w:sz="0" w:space="0" w:color="auto"/>
            <w:right w:val="none" w:sz="0" w:space="0" w:color="auto"/>
          </w:divBdr>
          <w:divsChild>
            <w:div w:id="179050277">
              <w:marLeft w:val="0"/>
              <w:marRight w:val="0"/>
              <w:marTop w:val="0"/>
              <w:marBottom w:val="0"/>
              <w:divBdr>
                <w:top w:val="none" w:sz="0" w:space="0" w:color="auto"/>
                <w:left w:val="none" w:sz="0" w:space="0" w:color="auto"/>
                <w:bottom w:val="none" w:sz="0" w:space="0" w:color="auto"/>
                <w:right w:val="none" w:sz="0" w:space="0" w:color="auto"/>
              </w:divBdr>
            </w:div>
          </w:divsChild>
        </w:div>
        <w:div w:id="1810246065">
          <w:marLeft w:val="0"/>
          <w:marRight w:val="0"/>
          <w:marTop w:val="0"/>
          <w:marBottom w:val="0"/>
          <w:divBdr>
            <w:top w:val="none" w:sz="0" w:space="0" w:color="auto"/>
            <w:left w:val="none" w:sz="0" w:space="0" w:color="auto"/>
            <w:bottom w:val="none" w:sz="0" w:space="0" w:color="auto"/>
            <w:right w:val="none" w:sz="0" w:space="0" w:color="auto"/>
          </w:divBdr>
          <w:divsChild>
            <w:div w:id="545798514">
              <w:marLeft w:val="0"/>
              <w:marRight w:val="0"/>
              <w:marTop w:val="0"/>
              <w:marBottom w:val="0"/>
              <w:divBdr>
                <w:top w:val="none" w:sz="0" w:space="0" w:color="auto"/>
                <w:left w:val="none" w:sz="0" w:space="0" w:color="auto"/>
                <w:bottom w:val="none" w:sz="0" w:space="0" w:color="auto"/>
                <w:right w:val="none" w:sz="0" w:space="0" w:color="auto"/>
              </w:divBdr>
            </w:div>
          </w:divsChild>
        </w:div>
        <w:div w:id="2093238170">
          <w:marLeft w:val="0"/>
          <w:marRight w:val="0"/>
          <w:marTop w:val="0"/>
          <w:marBottom w:val="0"/>
          <w:divBdr>
            <w:top w:val="none" w:sz="0" w:space="0" w:color="auto"/>
            <w:left w:val="none" w:sz="0" w:space="0" w:color="auto"/>
            <w:bottom w:val="none" w:sz="0" w:space="0" w:color="auto"/>
            <w:right w:val="none" w:sz="0" w:space="0" w:color="auto"/>
          </w:divBdr>
        </w:div>
      </w:divsChild>
    </w:div>
    <w:div w:id="1499808462">
      <w:bodyDiv w:val="1"/>
      <w:marLeft w:val="0"/>
      <w:marRight w:val="0"/>
      <w:marTop w:val="0"/>
      <w:marBottom w:val="0"/>
      <w:divBdr>
        <w:top w:val="none" w:sz="0" w:space="0" w:color="auto"/>
        <w:left w:val="none" w:sz="0" w:space="0" w:color="auto"/>
        <w:bottom w:val="none" w:sz="0" w:space="0" w:color="auto"/>
        <w:right w:val="none" w:sz="0" w:space="0" w:color="auto"/>
      </w:divBdr>
      <w:divsChild>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150021512">
          <w:marLeft w:val="0"/>
          <w:marRight w:val="0"/>
          <w:marTop w:val="300"/>
          <w:marBottom w:val="0"/>
          <w:divBdr>
            <w:top w:val="none" w:sz="0" w:space="0" w:color="auto"/>
            <w:left w:val="none" w:sz="0" w:space="0" w:color="auto"/>
            <w:bottom w:val="none" w:sz="0" w:space="0" w:color="auto"/>
            <w:right w:val="none" w:sz="0" w:space="0" w:color="auto"/>
          </w:divBdr>
          <w:divsChild>
            <w:div w:id="1357463643">
              <w:marLeft w:val="0"/>
              <w:marRight w:val="0"/>
              <w:marTop w:val="0"/>
              <w:marBottom w:val="0"/>
              <w:divBdr>
                <w:top w:val="none" w:sz="0" w:space="0" w:color="auto"/>
                <w:left w:val="none" w:sz="0" w:space="0" w:color="auto"/>
                <w:bottom w:val="none" w:sz="0" w:space="0" w:color="auto"/>
                <w:right w:val="none" w:sz="0" w:space="0" w:color="auto"/>
              </w:divBdr>
              <w:divsChild>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737539">
          <w:marLeft w:val="0"/>
          <w:marRight w:val="0"/>
          <w:marTop w:val="0"/>
          <w:marBottom w:val="0"/>
          <w:divBdr>
            <w:top w:val="none" w:sz="0" w:space="0" w:color="auto"/>
            <w:left w:val="none" w:sz="0" w:space="0" w:color="auto"/>
            <w:bottom w:val="none" w:sz="0" w:space="0" w:color="auto"/>
            <w:right w:val="none" w:sz="0" w:space="0" w:color="auto"/>
          </w:divBdr>
        </w:div>
        <w:div w:id="350571097">
          <w:marLeft w:val="0"/>
          <w:marRight w:val="0"/>
          <w:marTop w:val="0"/>
          <w:marBottom w:val="0"/>
          <w:divBdr>
            <w:top w:val="none" w:sz="0" w:space="0" w:color="auto"/>
            <w:left w:val="none" w:sz="0" w:space="0" w:color="auto"/>
            <w:bottom w:val="none" w:sz="0" w:space="0" w:color="auto"/>
            <w:right w:val="none" w:sz="0" w:space="0" w:color="auto"/>
          </w:divBdr>
          <w:divsChild>
            <w:div w:id="1916160629">
              <w:marLeft w:val="0"/>
              <w:marRight w:val="0"/>
              <w:marTop w:val="0"/>
              <w:marBottom w:val="0"/>
              <w:divBdr>
                <w:top w:val="none" w:sz="0" w:space="0" w:color="auto"/>
                <w:left w:val="none" w:sz="0" w:space="0" w:color="auto"/>
                <w:bottom w:val="none" w:sz="0" w:space="0" w:color="auto"/>
                <w:right w:val="none" w:sz="0" w:space="0" w:color="auto"/>
              </w:divBdr>
            </w:div>
          </w:divsChild>
        </w:div>
        <w:div w:id="360518861">
          <w:marLeft w:val="0"/>
          <w:marRight w:val="0"/>
          <w:marTop w:val="0"/>
          <w:marBottom w:val="0"/>
          <w:divBdr>
            <w:top w:val="none" w:sz="0" w:space="0" w:color="auto"/>
            <w:left w:val="none" w:sz="0" w:space="0" w:color="auto"/>
            <w:bottom w:val="none" w:sz="0" w:space="0" w:color="auto"/>
            <w:right w:val="none" w:sz="0" w:space="0" w:color="auto"/>
          </w:divBdr>
        </w:div>
        <w:div w:id="459763589">
          <w:marLeft w:val="0"/>
          <w:marRight w:val="0"/>
          <w:marTop w:val="300"/>
          <w:marBottom w:val="0"/>
          <w:divBdr>
            <w:top w:val="none" w:sz="0" w:space="0" w:color="auto"/>
            <w:left w:val="none" w:sz="0" w:space="0" w:color="auto"/>
            <w:bottom w:val="none" w:sz="0" w:space="0" w:color="auto"/>
            <w:right w:val="none" w:sz="0" w:space="0" w:color="auto"/>
          </w:divBdr>
          <w:divsChild>
            <w:div w:id="204950784">
              <w:marLeft w:val="0"/>
              <w:marRight w:val="0"/>
              <w:marTop w:val="0"/>
              <w:marBottom w:val="0"/>
              <w:divBdr>
                <w:top w:val="none" w:sz="0" w:space="0" w:color="auto"/>
                <w:left w:val="none" w:sz="0" w:space="0" w:color="auto"/>
                <w:bottom w:val="none" w:sz="0" w:space="0" w:color="auto"/>
                <w:right w:val="none" w:sz="0" w:space="0" w:color="auto"/>
              </w:divBdr>
              <w:divsChild>
                <w:div w:id="1566724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273405">
          <w:marLeft w:val="0"/>
          <w:marRight w:val="0"/>
          <w:marTop w:val="0"/>
          <w:marBottom w:val="0"/>
          <w:divBdr>
            <w:top w:val="none" w:sz="0" w:space="0" w:color="auto"/>
            <w:left w:val="none" w:sz="0" w:space="0" w:color="auto"/>
            <w:bottom w:val="none" w:sz="0" w:space="0" w:color="auto"/>
            <w:right w:val="none" w:sz="0" w:space="0" w:color="auto"/>
          </w:divBdr>
        </w:div>
        <w:div w:id="597909151">
          <w:marLeft w:val="0"/>
          <w:marRight w:val="0"/>
          <w:marTop w:val="0"/>
          <w:marBottom w:val="0"/>
          <w:divBdr>
            <w:top w:val="none" w:sz="0" w:space="0" w:color="auto"/>
            <w:left w:val="none" w:sz="0" w:space="0" w:color="auto"/>
            <w:bottom w:val="none" w:sz="0" w:space="0" w:color="auto"/>
            <w:right w:val="none" w:sz="0" w:space="0" w:color="auto"/>
          </w:divBdr>
          <w:divsChild>
            <w:div w:id="760375901">
              <w:marLeft w:val="0"/>
              <w:marRight w:val="0"/>
              <w:marTop w:val="0"/>
              <w:marBottom w:val="0"/>
              <w:divBdr>
                <w:top w:val="none" w:sz="0" w:space="0" w:color="auto"/>
                <w:left w:val="none" w:sz="0" w:space="0" w:color="auto"/>
                <w:bottom w:val="none" w:sz="0" w:space="0" w:color="auto"/>
                <w:right w:val="none" w:sz="0" w:space="0" w:color="auto"/>
              </w:divBdr>
            </w:div>
          </w:divsChild>
        </w:div>
        <w:div w:id="705327712">
          <w:marLeft w:val="0"/>
          <w:marRight w:val="0"/>
          <w:marTop w:val="0"/>
          <w:marBottom w:val="0"/>
          <w:divBdr>
            <w:top w:val="none" w:sz="0" w:space="0" w:color="auto"/>
            <w:left w:val="none" w:sz="0" w:space="0" w:color="auto"/>
            <w:bottom w:val="none" w:sz="0" w:space="0" w:color="auto"/>
            <w:right w:val="none" w:sz="0" w:space="0" w:color="auto"/>
          </w:divBdr>
        </w:div>
        <w:div w:id="739793723">
          <w:marLeft w:val="0"/>
          <w:marRight w:val="0"/>
          <w:marTop w:val="300"/>
          <w:marBottom w:val="0"/>
          <w:divBdr>
            <w:top w:val="none" w:sz="0" w:space="0" w:color="auto"/>
            <w:left w:val="none" w:sz="0" w:space="0" w:color="auto"/>
            <w:bottom w:val="none" w:sz="0" w:space="0" w:color="auto"/>
            <w:right w:val="none" w:sz="0" w:space="0" w:color="auto"/>
          </w:divBdr>
          <w:divsChild>
            <w:div w:id="2116633936">
              <w:marLeft w:val="0"/>
              <w:marRight w:val="0"/>
              <w:marTop w:val="0"/>
              <w:marBottom w:val="0"/>
              <w:divBdr>
                <w:top w:val="none" w:sz="0" w:space="0" w:color="auto"/>
                <w:left w:val="none" w:sz="0" w:space="0" w:color="auto"/>
                <w:bottom w:val="none" w:sz="0" w:space="0" w:color="auto"/>
                <w:right w:val="none" w:sz="0" w:space="0" w:color="auto"/>
              </w:divBdr>
              <w:divsChild>
                <w:div w:id="789785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1949410">
          <w:marLeft w:val="0"/>
          <w:marRight w:val="0"/>
          <w:marTop w:val="0"/>
          <w:marBottom w:val="0"/>
          <w:divBdr>
            <w:top w:val="none" w:sz="0" w:space="0" w:color="auto"/>
            <w:left w:val="none" w:sz="0" w:space="0" w:color="auto"/>
            <w:bottom w:val="none" w:sz="0" w:space="0" w:color="auto"/>
            <w:right w:val="none" w:sz="0" w:space="0" w:color="auto"/>
          </w:divBdr>
        </w:div>
        <w:div w:id="975993699">
          <w:marLeft w:val="0"/>
          <w:marRight w:val="0"/>
          <w:marTop w:val="300"/>
          <w:marBottom w:val="0"/>
          <w:divBdr>
            <w:top w:val="none" w:sz="0" w:space="0" w:color="auto"/>
            <w:left w:val="none" w:sz="0" w:space="0" w:color="auto"/>
            <w:bottom w:val="none" w:sz="0" w:space="0" w:color="auto"/>
            <w:right w:val="none" w:sz="0" w:space="0" w:color="auto"/>
          </w:divBdr>
          <w:divsChild>
            <w:div w:id="1638031038">
              <w:marLeft w:val="0"/>
              <w:marRight w:val="0"/>
              <w:marTop w:val="0"/>
              <w:marBottom w:val="0"/>
              <w:divBdr>
                <w:top w:val="none" w:sz="0" w:space="0" w:color="auto"/>
                <w:left w:val="none" w:sz="0" w:space="0" w:color="auto"/>
                <w:bottom w:val="none" w:sz="0" w:space="0" w:color="auto"/>
                <w:right w:val="none" w:sz="0" w:space="0" w:color="auto"/>
              </w:divBdr>
              <w:divsChild>
                <w:div w:id="148808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14529">
          <w:marLeft w:val="0"/>
          <w:marRight w:val="0"/>
          <w:marTop w:val="0"/>
          <w:marBottom w:val="0"/>
          <w:divBdr>
            <w:top w:val="none" w:sz="0" w:space="0" w:color="auto"/>
            <w:left w:val="none" w:sz="0" w:space="0" w:color="auto"/>
            <w:bottom w:val="none" w:sz="0" w:space="0" w:color="auto"/>
            <w:right w:val="none" w:sz="0" w:space="0" w:color="auto"/>
          </w:divBdr>
        </w:div>
        <w:div w:id="1394620925">
          <w:marLeft w:val="0"/>
          <w:marRight w:val="0"/>
          <w:marTop w:val="0"/>
          <w:marBottom w:val="0"/>
          <w:divBdr>
            <w:top w:val="none" w:sz="0" w:space="0" w:color="auto"/>
            <w:left w:val="none" w:sz="0" w:space="0" w:color="auto"/>
            <w:bottom w:val="none" w:sz="0" w:space="0" w:color="auto"/>
            <w:right w:val="none" w:sz="0" w:space="0" w:color="auto"/>
          </w:divBdr>
          <w:divsChild>
            <w:div w:id="2034918769">
              <w:marLeft w:val="0"/>
              <w:marRight w:val="0"/>
              <w:marTop w:val="0"/>
              <w:marBottom w:val="0"/>
              <w:divBdr>
                <w:top w:val="none" w:sz="0" w:space="0" w:color="auto"/>
                <w:left w:val="none" w:sz="0" w:space="0" w:color="auto"/>
                <w:bottom w:val="none" w:sz="0" w:space="0" w:color="auto"/>
                <w:right w:val="none" w:sz="0" w:space="0" w:color="auto"/>
              </w:divBdr>
            </w:div>
          </w:divsChild>
        </w:div>
        <w:div w:id="1602298668">
          <w:marLeft w:val="0"/>
          <w:marRight w:val="0"/>
          <w:marTop w:val="0"/>
          <w:marBottom w:val="0"/>
          <w:divBdr>
            <w:top w:val="none" w:sz="0" w:space="0" w:color="auto"/>
            <w:left w:val="none" w:sz="0" w:space="0" w:color="auto"/>
            <w:bottom w:val="none" w:sz="0" w:space="0" w:color="auto"/>
            <w:right w:val="none" w:sz="0" w:space="0" w:color="auto"/>
          </w:divBdr>
          <w:divsChild>
            <w:div w:id="1292131464">
              <w:marLeft w:val="0"/>
              <w:marRight w:val="0"/>
              <w:marTop w:val="0"/>
              <w:marBottom w:val="0"/>
              <w:divBdr>
                <w:top w:val="none" w:sz="0" w:space="0" w:color="auto"/>
                <w:left w:val="none" w:sz="0" w:space="0" w:color="auto"/>
                <w:bottom w:val="none" w:sz="0" w:space="0" w:color="auto"/>
                <w:right w:val="none" w:sz="0" w:space="0" w:color="auto"/>
              </w:divBdr>
            </w:div>
          </w:divsChild>
        </w:div>
        <w:div w:id="1678456443">
          <w:marLeft w:val="0"/>
          <w:marRight w:val="0"/>
          <w:marTop w:val="0"/>
          <w:marBottom w:val="0"/>
          <w:divBdr>
            <w:top w:val="none" w:sz="0" w:space="0" w:color="auto"/>
            <w:left w:val="none" w:sz="0" w:space="0" w:color="auto"/>
            <w:bottom w:val="none" w:sz="0" w:space="0" w:color="auto"/>
            <w:right w:val="none" w:sz="0" w:space="0" w:color="auto"/>
          </w:divBdr>
          <w:divsChild>
            <w:div w:id="480268062">
              <w:marLeft w:val="0"/>
              <w:marRight w:val="0"/>
              <w:marTop w:val="0"/>
              <w:marBottom w:val="0"/>
              <w:divBdr>
                <w:top w:val="none" w:sz="0" w:space="0" w:color="auto"/>
                <w:left w:val="none" w:sz="0" w:space="0" w:color="auto"/>
                <w:bottom w:val="none" w:sz="0" w:space="0" w:color="auto"/>
                <w:right w:val="none" w:sz="0" w:space="0" w:color="auto"/>
              </w:divBdr>
            </w:div>
          </w:divsChild>
        </w:div>
        <w:div w:id="1691493820">
          <w:marLeft w:val="0"/>
          <w:marRight w:val="0"/>
          <w:marTop w:val="0"/>
          <w:marBottom w:val="0"/>
          <w:divBdr>
            <w:top w:val="none" w:sz="0" w:space="0" w:color="auto"/>
            <w:left w:val="none" w:sz="0" w:space="0" w:color="auto"/>
            <w:bottom w:val="none" w:sz="0" w:space="0" w:color="auto"/>
            <w:right w:val="none" w:sz="0" w:space="0" w:color="auto"/>
          </w:divBdr>
        </w:div>
        <w:div w:id="1917665369">
          <w:marLeft w:val="0"/>
          <w:marRight w:val="0"/>
          <w:marTop w:val="0"/>
          <w:marBottom w:val="0"/>
          <w:divBdr>
            <w:top w:val="none" w:sz="0" w:space="0" w:color="auto"/>
            <w:left w:val="none" w:sz="0" w:space="0" w:color="auto"/>
            <w:bottom w:val="none" w:sz="0" w:space="0" w:color="auto"/>
            <w:right w:val="none" w:sz="0" w:space="0" w:color="auto"/>
          </w:divBdr>
          <w:divsChild>
            <w:div w:id="637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02233730">
      <w:bodyDiv w:val="1"/>
      <w:marLeft w:val="0"/>
      <w:marRight w:val="0"/>
      <w:marTop w:val="0"/>
      <w:marBottom w:val="0"/>
      <w:divBdr>
        <w:top w:val="none" w:sz="0" w:space="0" w:color="auto"/>
        <w:left w:val="none" w:sz="0" w:space="0" w:color="auto"/>
        <w:bottom w:val="none" w:sz="0" w:space="0" w:color="auto"/>
        <w:right w:val="none" w:sz="0" w:space="0" w:color="auto"/>
      </w:divBdr>
      <w:divsChild>
        <w:div w:id="1946037897">
          <w:marLeft w:val="0"/>
          <w:marRight w:val="0"/>
          <w:marTop w:val="0"/>
          <w:marBottom w:val="0"/>
          <w:divBdr>
            <w:top w:val="none" w:sz="0" w:space="0" w:color="auto"/>
            <w:left w:val="none" w:sz="0" w:space="0" w:color="auto"/>
            <w:bottom w:val="none" w:sz="0" w:space="0" w:color="auto"/>
            <w:right w:val="none" w:sz="0" w:space="0" w:color="auto"/>
          </w:divBdr>
        </w:div>
        <w:div w:id="446586472">
          <w:marLeft w:val="0"/>
          <w:marRight w:val="0"/>
          <w:marTop w:val="0"/>
          <w:marBottom w:val="0"/>
          <w:divBdr>
            <w:top w:val="none" w:sz="0" w:space="0" w:color="auto"/>
            <w:left w:val="none" w:sz="0" w:space="0" w:color="auto"/>
            <w:bottom w:val="none" w:sz="0" w:space="0" w:color="auto"/>
            <w:right w:val="none" w:sz="0" w:space="0" w:color="auto"/>
          </w:divBdr>
          <w:divsChild>
            <w:div w:id="1281374429">
              <w:marLeft w:val="0"/>
              <w:marRight w:val="0"/>
              <w:marTop w:val="0"/>
              <w:marBottom w:val="0"/>
              <w:divBdr>
                <w:top w:val="none" w:sz="0" w:space="0" w:color="auto"/>
                <w:left w:val="none" w:sz="0" w:space="0" w:color="auto"/>
                <w:bottom w:val="none" w:sz="0" w:space="0" w:color="auto"/>
                <w:right w:val="none" w:sz="0" w:space="0" w:color="auto"/>
              </w:divBdr>
            </w:div>
          </w:divsChild>
        </w:div>
        <w:div w:id="1315337913">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sChild>
            <w:div w:id="1364093953">
              <w:marLeft w:val="0"/>
              <w:marRight w:val="0"/>
              <w:marTop w:val="0"/>
              <w:marBottom w:val="0"/>
              <w:divBdr>
                <w:top w:val="none" w:sz="0" w:space="0" w:color="auto"/>
                <w:left w:val="none" w:sz="0" w:space="0" w:color="auto"/>
                <w:bottom w:val="none" w:sz="0" w:space="0" w:color="auto"/>
                <w:right w:val="none" w:sz="0" w:space="0" w:color="auto"/>
              </w:divBdr>
            </w:div>
          </w:divsChild>
        </w:div>
        <w:div w:id="370150087">
          <w:marLeft w:val="0"/>
          <w:marRight w:val="0"/>
          <w:marTop w:val="0"/>
          <w:marBottom w:val="0"/>
          <w:divBdr>
            <w:top w:val="none" w:sz="0" w:space="0" w:color="auto"/>
            <w:left w:val="none" w:sz="0" w:space="0" w:color="auto"/>
            <w:bottom w:val="none" w:sz="0" w:space="0" w:color="auto"/>
            <w:right w:val="none" w:sz="0" w:space="0" w:color="auto"/>
          </w:divBdr>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21310350">
          <w:marLeft w:val="0"/>
          <w:marRight w:val="0"/>
          <w:marTop w:val="0"/>
          <w:marBottom w:val="0"/>
          <w:divBdr>
            <w:top w:val="none" w:sz="0" w:space="0" w:color="auto"/>
            <w:left w:val="none" w:sz="0" w:space="0" w:color="auto"/>
            <w:bottom w:val="none" w:sz="0" w:space="0" w:color="auto"/>
            <w:right w:val="none" w:sz="0" w:space="0" w:color="auto"/>
          </w:divBdr>
        </w:div>
        <w:div w:id="1005978641">
          <w:marLeft w:val="0"/>
          <w:marRight w:val="0"/>
          <w:marTop w:val="0"/>
          <w:marBottom w:val="0"/>
          <w:divBdr>
            <w:top w:val="none" w:sz="0" w:space="0" w:color="auto"/>
            <w:left w:val="none" w:sz="0" w:space="0" w:color="auto"/>
            <w:bottom w:val="none" w:sz="0" w:space="0" w:color="auto"/>
            <w:right w:val="none" w:sz="0" w:space="0" w:color="auto"/>
          </w:divBdr>
          <w:divsChild>
            <w:div w:id="896086188">
              <w:marLeft w:val="0"/>
              <w:marRight w:val="0"/>
              <w:marTop w:val="0"/>
              <w:marBottom w:val="0"/>
              <w:divBdr>
                <w:top w:val="none" w:sz="0" w:space="0" w:color="auto"/>
                <w:left w:val="none" w:sz="0" w:space="0" w:color="auto"/>
                <w:bottom w:val="none" w:sz="0" w:space="0" w:color="auto"/>
                <w:right w:val="none" w:sz="0" w:space="0" w:color="auto"/>
              </w:divBdr>
            </w:div>
          </w:divsChild>
        </w:div>
        <w:div w:id="373846528">
          <w:marLeft w:val="0"/>
          <w:marRight w:val="0"/>
          <w:marTop w:val="0"/>
          <w:marBottom w:val="0"/>
          <w:divBdr>
            <w:top w:val="none" w:sz="0" w:space="0" w:color="auto"/>
            <w:left w:val="none" w:sz="0" w:space="0" w:color="auto"/>
            <w:bottom w:val="none" w:sz="0" w:space="0" w:color="auto"/>
            <w:right w:val="none" w:sz="0" w:space="0" w:color="auto"/>
          </w:divBdr>
        </w:div>
        <w:div w:id="771315464">
          <w:marLeft w:val="0"/>
          <w:marRight w:val="0"/>
          <w:marTop w:val="0"/>
          <w:marBottom w:val="0"/>
          <w:divBdr>
            <w:top w:val="none" w:sz="0" w:space="0" w:color="auto"/>
            <w:left w:val="none" w:sz="0" w:space="0" w:color="auto"/>
            <w:bottom w:val="none" w:sz="0" w:space="0" w:color="auto"/>
            <w:right w:val="none" w:sz="0" w:space="0" w:color="auto"/>
          </w:divBdr>
          <w:divsChild>
            <w:div w:id="523831558">
              <w:marLeft w:val="0"/>
              <w:marRight w:val="0"/>
              <w:marTop w:val="0"/>
              <w:marBottom w:val="0"/>
              <w:divBdr>
                <w:top w:val="none" w:sz="0" w:space="0" w:color="auto"/>
                <w:left w:val="none" w:sz="0" w:space="0" w:color="auto"/>
                <w:bottom w:val="none" w:sz="0" w:space="0" w:color="auto"/>
                <w:right w:val="none" w:sz="0" w:space="0" w:color="auto"/>
              </w:divBdr>
            </w:div>
          </w:divsChild>
        </w:div>
        <w:div w:id="1976642536">
          <w:marLeft w:val="0"/>
          <w:marRight w:val="0"/>
          <w:marTop w:val="0"/>
          <w:marBottom w:val="0"/>
          <w:divBdr>
            <w:top w:val="none" w:sz="0" w:space="0" w:color="auto"/>
            <w:left w:val="none" w:sz="0" w:space="0" w:color="auto"/>
            <w:bottom w:val="none" w:sz="0" w:space="0" w:color="auto"/>
            <w:right w:val="none" w:sz="0" w:space="0" w:color="auto"/>
          </w:divBdr>
        </w:div>
        <w:div w:id="421071082">
          <w:marLeft w:val="0"/>
          <w:marRight w:val="0"/>
          <w:marTop w:val="0"/>
          <w:marBottom w:val="0"/>
          <w:divBdr>
            <w:top w:val="none" w:sz="0" w:space="0" w:color="auto"/>
            <w:left w:val="none" w:sz="0" w:space="0" w:color="auto"/>
            <w:bottom w:val="none" w:sz="0" w:space="0" w:color="auto"/>
            <w:right w:val="none" w:sz="0" w:space="0" w:color="auto"/>
          </w:divBdr>
          <w:divsChild>
            <w:div w:id="1942488865">
              <w:marLeft w:val="0"/>
              <w:marRight w:val="0"/>
              <w:marTop w:val="0"/>
              <w:marBottom w:val="0"/>
              <w:divBdr>
                <w:top w:val="none" w:sz="0" w:space="0" w:color="auto"/>
                <w:left w:val="none" w:sz="0" w:space="0" w:color="auto"/>
                <w:bottom w:val="none" w:sz="0" w:space="0" w:color="auto"/>
                <w:right w:val="none" w:sz="0" w:space="0" w:color="auto"/>
              </w:divBdr>
            </w:div>
          </w:divsChild>
        </w:div>
        <w:div w:id="148786767">
          <w:marLeft w:val="0"/>
          <w:marRight w:val="0"/>
          <w:marTop w:val="0"/>
          <w:marBottom w:val="0"/>
          <w:divBdr>
            <w:top w:val="none" w:sz="0" w:space="0" w:color="auto"/>
            <w:left w:val="none" w:sz="0" w:space="0" w:color="auto"/>
            <w:bottom w:val="none" w:sz="0" w:space="0" w:color="auto"/>
            <w:right w:val="none" w:sz="0" w:space="0" w:color="auto"/>
          </w:divBdr>
        </w:div>
        <w:div w:id="1417288242">
          <w:marLeft w:val="0"/>
          <w:marRight w:val="0"/>
          <w:marTop w:val="0"/>
          <w:marBottom w:val="0"/>
          <w:divBdr>
            <w:top w:val="none" w:sz="0" w:space="0" w:color="auto"/>
            <w:left w:val="none" w:sz="0" w:space="0" w:color="auto"/>
            <w:bottom w:val="none" w:sz="0" w:space="0" w:color="auto"/>
            <w:right w:val="none" w:sz="0" w:space="0" w:color="auto"/>
          </w:divBdr>
          <w:divsChild>
            <w:div w:id="1230775351">
              <w:marLeft w:val="0"/>
              <w:marRight w:val="0"/>
              <w:marTop w:val="0"/>
              <w:marBottom w:val="0"/>
              <w:divBdr>
                <w:top w:val="none" w:sz="0" w:space="0" w:color="auto"/>
                <w:left w:val="none" w:sz="0" w:space="0" w:color="auto"/>
                <w:bottom w:val="none" w:sz="0" w:space="0" w:color="auto"/>
                <w:right w:val="none" w:sz="0" w:space="0" w:color="auto"/>
              </w:divBdr>
            </w:div>
          </w:divsChild>
        </w:div>
        <w:div w:id="194777309">
          <w:marLeft w:val="0"/>
          <w:marRight w:val="0"/>
          <w:marTop w:val="300"/>
          <w:marBottom w:val="0"/>
          <w:divBdr>
            <w:top w:val="none" w:sz="0" w:space="0" w:color="auto"/>
            <w:left w:val="none" w:sz="0" w:space="0" w:color="auto"/>
            <w:bottom w:val="none" w:sz="0" w:space="0" w:color="auto"/>
            <w:right w:val="none" w:sz="0" w:space="0" w:color="auto"/>
          </w:divBdr>
          <w:divsChild>
            <w:div w:id="2141652986">
              <w:marLeft w:val="0"/>
              <w:marRight w:val="0"/>
              <w:marTop w:val="0"/>
              <w:marBottom w:val="0"/>
              <w:divBdr>
                <w:top w:val="none" w:sz="0" w:space="0" w:color="auto"/>
                <w:left w:val="none" w:sz="0" w:space="0" w:color="auto"/>
                <w:bottom w:val="none" w:sz="0" w:space="0" w:color="auto"/>
                <w:right w:val="none" w:sz="0" w:space="0" w:color="auto"/>
              </w:divBdr>
              <w:divsChild>
                <w:div w:id="30581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082889">
          <w:marLeft w:val="0"/>
          <w:marRight w:val="0"/>
          <w:marTop w:val="300"/>
          <w:marBottom w:val="0"/>
          <w:divBdr>
            <w:top w:val="none" w:sz="0" w:space="0" w:color="auto"/>
            <w:left w:val="none" w:sz="0" w:space="0" w:color="auto"/>
            <w:bottom w:val="none" w:sz="0" w:space="0" w:color="auto"/>
            <w:right w:val="none" w:sz="0" w:space="0" w:color="auto"/>
          </w:divBdr>
          <w:divsChild>
            <w:div w:id="2046363628">
              <w:marLeft w:val="0"/>
              <w:marRight w:val="0"/>
              <w:marTop w:val="0"/>
              <w:marBottom w:val="0"/>
              <w:divBdr>
                <w:top w:val="none" w:sz="0" w:space="0" w:color="auto"/>
                <w:left w:val="none" w:sz="0" w:space="0" w:color="auto"/>
                <w:bottom w:val="none" w:sz="0" w:space="0" w:color="auto"/>
                <w:right w:val="none" w:sz="0" w:space="0" w:color="auto"/>
              </w:divBdr>
              <w:divsChild>
                <w:div w:id="1847205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083223">
          <w:marLeft w:val="0"/>
          <w:marRight w:val="0"/>
          <w:marTop w:val="300"/>
          <w:marBottom w:val="0"/>
          <w:divBdr>
            <w:top w:val="none" w:sz="0" w:space="0" w:color="auto"/>
            <w:left w:val="none" w:sz="0" w:space="0" w:color="auto"/>
            <w:bottom w:val="none" w:sz="0" w:space="0" w:color="auto"/>
            <w:right w:val="none" w:sz="0" w:space="0" w:color="auto"/>
          </w:divBdr>
          <w:divsChild>
            <w:div w:id="189996862">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442663">
          <w:marLeft w:val="0"/>
          <w:marRight w:val="0"/>
          <w:marTop w:val="300"/>
          <w:marBottom w:val="0"/>
          <w:divBdr>
            <w:top w:val="none" w:sz="0" w:space="0" w:color="auto"/>
            <w:left w:val="none" w:sz="0" w:space="0" w:color="auto"/>
            <w:bottom w:val="none" w:sz="0" w:space="0" w:color="auto"/>
            <w:right w:val="none" w:sz="0" w:space="0" w:color="auto"/>
          </w:divBdr>
          <w:divsChild>
            <w:div w:id="1897155455">
              <w:marLeft w:val="0"/>
              <w:marRight w:val="0"/>
              <w:marTop w:val="0"/>
              <w:marBottom w:val="0"/>
              <w:divBdr>
                <w:top w:val="none" w:sz="0" w:space="0" w:color="auto"/>
                <w:left w:val="none" w:sz="0" w:space="0" w:color="auto"/>
                <w:bottom w:val="none" w:sz="0" w:space="0" w:color="auto"/>
                <w:right w:val="none" w:sz="0" w:space="0" w:color="auto"/>
              </w:divBdr>
              <w:divsChild>
                <w:div w:id="1171406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740279">
      <w:bodyDiv w:val="1"/>
      <w:marLeft w:val="0"/>
      <w:marRight w:val="0"/>
      <w:marTop w:val="0"/>
      <w:marBottom w:val="0"/>
      <w:divBdr>
        <w:top w:val="none" w:sz="0" w:space="0" w:color="auto"/>
        <w:left w:val="none" w:sz="0" w:space="0" w:color="auto"/>
        <w:bottom w:val="none" w:sz="0" w:space="0" w:color="auto"/>
        <w:right w:val="none" w:sz="0" w:space="0" w:color="auto"/>
      </w:divBdr>
      <w:divsChild>
        <w:div w:id="1574388411">
          <w:marLeft w:val="0"/>
          <w:marRight w:val="0"/>
          <w:marTop w:val="0"/>
          <w:marBottom w:val="0"/>
          <w:divBdr>
            <w:top w:val="none" w:sz="0" w:space="0" w:color="auto"/>
            <w:left w:val="none" w:sz="0" w:space="0" w:color="auto"/>
            <w:bottom w:val="none" w:sz="0" w:space="0" w:color="auto"/>
            <w:right w:val="none" w:sz="0" w:space="0" w:color="auto"/>
          </w:divBdr>
        </w:div>
        <w:div w:id="1254583043">
          <w:marLeft w:val="0"/>
          <w:marRight w:val="0"/>
          <w:marTop w:val="0"/>
          <w:marBottom w:val="0"/>
          <w:divBdr>
            <w:top w:val="none" w:sz="0" w:space="0" w:color="auto"/>
            <w:left w:val="none" w:sz="0" w:space="0" w:color="auto"/>
            <w:bottom w:val="none" w:sz="0" w:space="0" w:color="auto"/>
            <w:right w:val="none" w:sz="0" w:space="0" w:color="auto"/>
          </w:divBdr>
          <w:divsChild>
            <w:div w:id="537158938">
              <w:marLeft w:val="0"/>
              <w:marRight w:val="0"/>
              <w:marTop w:val="0"/>
              <w:marBottom w:val="0"/>
              <w:divBdr>
                <w:top w:val="none" w:sz="0" w:space="0" w:color="auto"/>
                <w:left w:val="none" w:sz="0" w:space="0" w:color="auto"/>
                <w:bottom w:val="none" w:sz="0" w:space="0" w:color="auto"/>
                <w:right w:val="none" w:sz="0" w:space="0" w:color="auto"/>
              </w:divBdr>
            </w:div>
          </w:divsChild>
        </w:div>
        <w:div w:id="2057121497">
          <w:marLeft w:val="0"/>
          <w:marRight w:val="0"/>
          <w:marTop w:val="0"/>
          <w:marBottom w:val="0"/>
          <w:divBdr>
            <w:top w:val="none" w:sz="0" w:space="0" w:color="auto"/>
            <w:left w:val="none" w:sz="0" w:space="0" w:color="auto"/>
            <w:bottom w:val="none" w:sz="0" w:space="0" w:color="auto"/>
            <w:right w:val="none" w:sz="0" w:space="0" w:color="auto"/>
          </w:divBdr>
        </w:div>
        <w:div w:id="466705317">
          <w:marLeft w:val="0"/>
          <w:marRight w:val="0"/>
          <w:marTop w:val="0"/>
          <w:marBottom w:val="0"/>
          <w:divBdr>
            <w:top w:val="none" w:sz="0" w:space="0" w:color="auto"/>
            <w:left w:val="none" w:sz="0" w:space="0" w:color="auto"/>
            <w:bottom w:val="none" w:sz="0" w:space="0" w:color="auto"/>
            <w:right w:val="none" w:sz="0" w:space="0" w:color="auto"/>
          </w:divBdr>
          <w:divsChild>
            <w:div w:id="1045910007">
              <w:marLeft w:val="0"/>
              <w:marRight w:val="0"/>
              <w:marTop w:val="0"/>
              <w:marBottom w:val="0"/>
              <w:divBdr>
                <w:top w:val="none" w:sz="0" w:space="0" w:color="auto"/>
                <w:left w:val="none" w:sz="0" w:space="0" w:color="auto"/>
                <w:bottom w:val="none" w:sz="0" w:space="0" w:color="auto"/>
                <w:right w:val="none" w:sz="0" w:space="0" w:color="auto"/>
              </w:divBdr>
            </w:div>
          </w:divsChild>
        </w:div>
        <w:div w:id="1502113971">
          <w:marLeft w:val="0"/>
          <w:marRight w:val="0"/>
          <w:marTop w:val="0"/>
          <w:marBottom w:val="0"/>
          <w:divBdr>
            <w:top w:val="none" w:sz="0" w:space="0" w:color="auto"/>
            <w:left w:val="none" w:sz="0" w:space="0" w:color="auto"/>
            <w:bottom w:val="none" w:sz="0" w:space="0" w:color="auto"/>
            <w:right w:val="none" w:sz="0" w:space="0" w:color="auto"/>
          </w:divBdr>
        </w:div>
        <w:div w:id="1689139385">
          <w:marLeft w:val="0"/>
          <w:marRight w:val="0"/>
          <w:marTop w:val="0"/>
          <w:marBottom w:val="0"/>
          <w:divBdr>
            <w:top w:val="none" w:sz="0" w:space="0" w:color="auto"/>
            <w:left w:val="none" w:sz="0" w:space="0" w:color="auto"/>
            <w:bottom w:val="none" w:sz="0" w:space="0" w:color="auto"/>
            <w:right w:val="none" w:sz="0" w:space="0" w:color="auto"/>
          </w:divBdr>
          <w:divsChild>
            <w:div w:id="454905964">
              <w:marLeft w:val="0"/>
              <w:marRight w:val="0"/>
              <w:marTop w:val="0"/>
              <w:marBottom w:val="0"/>
              <w:divBdr>
                <w:top w:val="none" w:sz="0" w:space="0" w:color="auto"/>
                <w:left w:val="none" w:sz="0" w:space="0" w:color="auto"/>
                <w:bottom w:val="none" w:sz="0" w:space="0" w:color="auto"/>
                <w:right w:val="none" w:sz="0" w:space="0" w:color="auto"/>
              </w:divBdr>
            </w:div>
          </w:divsChild>
        </w:div>
        <w:div w:id="526334919">
          <w:marLeft w:val="0"/>
          <w:marRight w:val="0"/>
          <w:marTop w:val="0"/>
          <w:marBottom w:val="0"/>
          <w:divBdr>
            <w:top w:val="none" w:sz="0" w:space="0" w:color="auto"/>
            <w:left w:val="none" w:sz="0" w:space="0" w:color="auto"/>
            <w:bottom w:val="none" w:sz="0" w:space="0" w:color="auto"/>
            <w:right w:val="none" w:sz="0" w:space="0" w:color="auto"/>
          </w:divBdr>
        </w:div>
        <w:div w:id="270668083">
          <w:marLeft w:val="0"/>
          <w:marRight w:val="0"/>
          <w:marTop w:val="0"/>
          <w:marBottom w:val="0"/>
          <w:divBdr>
            <w:top w:val="none" w:sz="0" w:space="0" w:color="auto"/>
            <w:left w:val="none" w:sz="0" w:space="0" w:color="auto"/>
            <w:bottom w:val="none" w:sz="0" w:space="0" w:color="auto"/>
            <w:right w:val="none" w:sz="0" w:space="0" w:color="auto"/>
          </w:divBdr>
          <w:divsChild>
            <w:div w:id="1743599697">
              <w:marLeft w:val="0"/>
              <w:marRight w:val="0"/>
              <w:marTop w:val="0"/>
              <w:marBottom w:val="0"/>
              <w:divBdr>
                <w:top w:val="none" w:sz="0" w:space="0" w:color="auto"/>
                <w:left w:val="none" w:sz="0" w:space="0" w:color="auto"/>
                <w:bottom w:val="none" w:sz="0" w:space="0" w:color="auto"/>
                <w:right w:val="none" w:sz="0" w:space="0" w:color="auto"/>
              </w:divBdr>
            </w:div>
          </w:divsChild>
        </w:div>
        <w:div w:id="1585794376">
          <w:marLeft w:val="0"/>
          <w:marRight w:val="0"/>
          <w:marTop w:val="0"/>
          <w:marBottom w:val="0"/>
          <w:divBdr>
            <w:top w:val="none" w:sz="0" w:space="0" w:color="auto"/>
            <w:left w:val="none" w:sz="0" w:space="0" w:color="auto"/>
            <w:bottom w:val="none" w:sz="0" w:space="0" w:color="auto"/>
            <w:right w:val="none" w:sz="0" w:space="0" w:color="auto"/>
          </w:divBdr>
        </w:div>
        <w:div w:id="1870607053">
          <w:marLeft w:val="0"/>
          <w:marRight w:val="0"/>
          <w:marTop w:val="0"/>
          <w:marBottom w:val="0"/>
          <w:divBdr>
            <w:top w:val="none" w:sz="0" w:space="0" w:color="auto"/>
            <w:left w:val="none" w:sz="0" w:space="0" w:color="auto"/>
            <w:bottom w:val="none" w:sz="0" w:space="0" w:color="auto"/>
            <w:right w:val="none" w:sz="0" w:space="0" w:color="auto"/>
          </w:divBdr>
          <w:divsChild>
            <w:div w:id="1901673209">
              <w:marLeft w:val="0"/>
              <w:marRight w:val="0"/>
              <w:marTop w:val="0"/>
              <w:marBottom w:val="0"/>
              <w:divBdr>
                <w:top w:val="none" w:sz="0" w:space="0" w:color="auto"/>
                <w:left w:val="none" w:sz="0" w:space="0" w:color="auto"/>
                <w:bottom w:val="none" w:sz="0" w:space="0" w:color="auto"/>
                <w:right w:val="none" w:sz="0" w:space="0" w:color="auto"/>
              </w:divBdr>
            </w:div>
          </w:divsChild>
        </w:div>
        <w:div w:id="1964993375">
          <w:marLeft w:val="0"/>
          <w:marRight w:val="0"/>
          <w:marTop w:val="0"/>
          <w:marBottom w:val="0"/>
          <w:divBdr>
            <w:top w:val="none" w:sz="0" w:space="0" w:color="auto"/>
            <w:left w:val="none" w:sz="0" w:space="0" w:color="auto"/>
            <w:bottom w:val="none" w:sz="0" w:space="0" w:color="auto"/>
            <w:right w:val="none" w:sz="0" w:space="0" w:color="auto"/>
          </w:divBdr>
        </w:div>
        <w:div w:id="444927833">
          <w:marLeft w:val="0"/>
          <w:marRight w:val="0"/>
          <w:marTop w:val="0"/>
          <w:marBottom w:val="0"/>
          <w:divBdr>
            <w:top w:val="none" w:sz="0" w:space="0" w:color="auto"/>
            <w:left w:val="none" w:sz="0" w:space="0" w:color="auto"/>
            <w:bottom w:val="none" w:sz="0" w:space="0" w:color="auto"/>
            <w:right w:val="none" w:sz="0" w:space="0" w:color="auto"/>
          </w:divBdr>
          <w:divsChild>
            <w:div w:id="1453673641">
              <w:marLeft w:val="0"/>
              <w:marRight w:val="0"/>
              <w:marTop w:val="0"/>
              <w:marBottom w:val="0"/>
              <w:divBdr>
                <w:top w:val="none" w:sz="0" w:space="0" w:color="auto"/>
                <w:left w:val="none" w:sz="0" w:space="0" w:color="auto"/>
                <w:bottom w:val="none" w:sz="0" w:space="0" w:color="auto"/>
                <w:right w:val="none" w:sz="0" w:space="0" w:color="auto"/>
              </w:divBdr>
            </w:div>
          </w:divsChild>
        </w:div>
        <w:div w:id="1277524874">
          <w:marLeft w:val="0"/>
          <w:marRight w:val="0"/>
          <w:marTop w:val="0"/>
          <w:marBottom w:val="0"/>
          <w:divBdr>
            <w:top w:val="none" w:sz="0" w:space="0" w:color="auto"/>
            <w:left w:val="none" w:sz="0" w:space="0" w:color="auto"/>
            <w:bottom w:val="none" w:sz="0" w:space="0" w:color="auto"/>
            <w:right w:val="none" w:sz="0" w:space="0" w:color="auto"/>
          </w:divBdr>
        </w:div>
        <w:div w:id="1733231684">
          <w:marLeft w:val="0"/>
          <w:marRight w:val="0"/>
          <w:marTop w:val="0"/>
          <w:marBottom w:val="0"/>
          <w:divBdr>
            <w:top w:val="none" w:sz="0" w:space="0" w:color="auto"/>
            <w:left w:val="none" w:sz="0" w:space="0" w:color="auto"/>
            <w:bottom w:val="none" w:sz="0" w:space="0" w:color="auto"/>
            <w:right w:val="none" w:sz="0" w:space="0" w:color="auto"/>
          </w:divBdr>
          <w:divsChild>
            <w:div w:id="333579230">
              <w:marLeft w:val="0"/>
              <w:marRight w:val="0"/>
              <w:marTop w:val="0"/>
              <w:marBottom w:val="0"/>
              <w:divBdr>
                <w:top w:val="none" w:sz="0" w:space="0" w:color="auto"/>
                <w:left w:val="none" w:sz="0" w:space="0" w:color="auto"/>
                <w:bottom w:val="none" w:sz="0" w:space="0" w:color="auto"/>
                <w:right w:val="none" w:sz="0" w:space="0" w:color="auto"/>
              </w:divBdr>
            </w:div>
          </w:divsChild>
        </w:div>
        <w:div w:id="2060204315">
          <w:marLeft w:val="0"/>
          <w:marRight w:val="0"/>
          <w:marTop w:val="300"/>
          <w:marBottom w:val="0"/>
          <w:divBdr>
            <w:top w:val="none" w:sz="0" w:space="0" w:color="auto"/>
            <w:left w:val="none" w:sz="0" w:space="0" w:color="auto"/>
            <w:bottom w:val="none" w:sz="0" w:space="0" w:color="auto"/>
            <w:right w:val="none" w:sz="0" w:space="0" w:color="auto"/>
          </w:divBdr>
          <w:divsChild>
            <w:div w:id="1495878044">
              <w:marLeft w:val="0"/>
              <w:marRight w:val="0"/>
              <w:marTop w:val="0"/>
              <w:marBottom w:val="0"/>
              <w:divBdr>
                <w:top w:val="none" w:sz="0" w:space="0" w:color="auto"/>
                <w:left w:val="none" w:sz="0" w:space="0" w:color="auto"/>
                <w:bottom w:val="none" w:sz="0" w:space="0" w:color="auto"/>
                <w:right w:val="none" w:sz="0" w:space="0" w:color="auto"/>
              </w:divBdr>
              <w:divsChild>
                <w:div w:id="67164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3753139">
          <w:marLeft w:val="0"/>
          <w:marRight w:val="0"/>
          <w:marTop w:val="300"/>
          <w:marBottom w:val="0"/>
          <w:divBdr>
            <w:top w:val="none" w:sz="0" w:space="0" w:color="auto"/>
            <w:left w:val="none" w:sz="0" w:space="0" w:color="auto"/>
            <w:bottom w:val="none" w:sz="0" w:space="0" w:color="auto"/>
            <w:right w:val="none" w:sz="0" w:space="0" w:color="auto"/>
          </w:divBdr>
          <w:divsChild>
            <w:div w:id="719131052">
              <w:marLeft w:val="0"/>
              <w:marRight w:val="0"/>
              <w:marTop w:val="0"/>
              <w:marBottom w:val="0"/>
              <w:divBdr>
                <w:top w:val="none" w:sz="0" w:space="0" w:color="auto"/>
                <w:left w:val="none" w:sz="0" w:space="0" w:color="auto"/>
                <w:bottom w:val="none" w:sz="0" w:space="0" w:color="auto"/>
                <w:right w:val="none" w:sz="0" w:space="0" w:color="auto"/>
              </w:divBdr>
              <w:divsChild>
                <w:div w:id="11972798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sChild>
                <w:div w:id="589655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314278">
          <w:marLeft w:val="0"/>
          <w:marRight w:val="0"/>
          <w:marTop w:val="300"/>
          <w:marBottom w:val="0"/>
          <w:divBdr>
            <w:top w:val="none" w:sz="0" w:space="0" w:color="auto"/>
            <w:left w:val="none" w:sz="0" w:space="0" w:color="auto"/>
            <w:bottom w:val="none" w:sz="0" w:space="0" w:color="auto"/>
            <w:right w:val="none" w:sz="0" w:space="0" w:color="auto"/>
          </w:divBdr>
          <w:divsChild>
            <w:div w:id="1172797213">
              <w:marLeft w:val="0"/>
              <w:marRight w:val="0"/>
              <w:marTop w:val="0"/>
              <w:marBottom w:val="0"/>
              <w:divBdr>
                <w:top w:val="none" w:sz="0" w:space="0" w:color="auto"/>
                <w:left w:val="none" w:sz="0" w:space="0" w:color="auto"/>
                <w:bottom w:val="none" w:sz="0" w:space="0" w:color="auto"/>
                <w:right w:val="none" w:sz="0" w:space="0" w:color="auto"/>
              </w:divBdr>
              <w:divsChild>
                <w:div w:id="1817645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3887064">
      <w:bodyDiv w:val="1"/>
      <w:marLeft w:val="0"/>
      <w:marRight w:val="0"/>
      <w:marTop w:val="0"/>
      <w:marBottom w:val="0"/>
      <w:divBdr>
        <w:top w:val="none" w:sz="0" w:space="0" w:color="auto"/>
        <w:left w:val="none" w:sz="0" w:space="0" w:color="auto"/>
        <w:bottom w:val="none" w:sz="0" w:space="0" w:color="auto"/>
        <w:right w:val="none" w:sz="0" w:space="0" w:color="auto"/>
      </w:divBdr>
      <w:divsChild>
        <w:div w:id="2057195480">
          <w:marLeft w:val="0"/>
          <w:marRight w:val="0"/>
          <w:marTop w:val="0"/>
          <w:marBottom w:val="0"/>
          <w:divBdr>
            <w:top w:val="none" w:sz="0" w:space="0" w:color="auto"/>
            <w:left w:val="none" w:sz="0" w:space="0" w:color="auto"/>
            <w:bottom w:val="none" w:sz="0" w:space="0" w:color="auto"/>
            <w:right w:val="none" w:sz="0" w:space="0" w:color="auto"/>
          </w:divBdr>
        </w:div>
        <w:div w:id="992638711">
          <w:marLeft w:val="0"/>
          <w:marRight w:val="0"/>
          <w:marTop w:val="0"/>
          <w:marBottom w:val="0"/>
          <w:divBdr>
            <w:top w:val="none" w:sz="0" w:space="0" w:color="auto"/>
            <w:left w:val="none" w:sz="0" w:space="0" w:color="auto"/>
            <w:bottom w:val="none" w:sz="0" w:space="0" w:color="auto"/>
            <w:right w:val="none" w:sz="0" w:space="0" w:color="auto"/>
          </w:divBdr>
          <w:divsChild>
            <w:div w:id="896165913">
              <w:marLeft w:val="0"/>
              <w:marRight w:val="0"/>
              <w:marTop w:val="0"/>
              <w:marBottom w:val="0"/>
              <w:divBdr>
                <w:top w:val="none" w:sz="0" w:space="0" w:color="auto"/>
                <w:left w:val="none" w:sz="0" w:space="0" w:color="auto"/>
                <w:bottom w:val="none" w:sz="0" w:space="0" w:color="auto"/>
                <w:right w:val="none" w:sz="0" w:space="0" w:color="auto"/>
              </w:divBdr>
            </w:div>
          </w:divsChild>
        </w:div>
        <w:div w:id="377554698">
          <w:marLeft w:val="0"/>
          <w:marRight w:val="0"/>
          <w:marTop w:val="0"/>
          <w:marBottom w:val="0"/>
          <w:divBdr>
            <w:top w:val="none" w:sz="0" w:space="0" w:color="auto"/>
            <w:left w:val="none" w:sz="0" w:space="0" w:color="auto"/>
            <w:bottom w:val="none" w:sz="0" w:space="0" w:color="auto"/>
            <w:right w:val="none" w:sz="0" w:space="0" w:color="auto"/>
          </w:divBdr>
        </w:div>
        <w:div w:id="1692221899">
          <w:marLeft w:val="0"/>
          <w:marRight w:val="0"/>
          <w:marTop w:val="0"/>
          <w:marBottom w:val="0"/>
          <w:divBdr>
            <w:top w:val="none" w:sz="0" w:space="0" w:color="auto"/>
            <w:left w:val="none" w:sz="0" w:space="0" w:color="auto"/>
            <w:bottom w:val="none" w:sz="0" w:space="0" w:color="auto"/>
            <w:right w:val="none" w:sz="0" w:space="0" w:color="auto"/>
          </w:divBdr>
          <w:divsChild>
            <w:div w:id="184096172">
              <w:marLeft w:val="0"/>
              <w:marRight w:val="0"/>
              <w:marTop w:val="0"/>
              <w:marBottom w:val="0"/>
              <w:divBdr>
                <w:top w:val="none" w:sz="0" w:space="0" w:color="auto"/>
                <w:left w:val="none" w:sz="0" w:space="0" w:color="auto"/>
                <w:bottom w:val="none" w:sz="0" w:space="0" w:color="auto"/>
                <w:right w:val="none" w:sz="0" w:space="0" w:color="auto"/>
              </w:divBdr>
            </w:div>
          </w:divsChild>
        </w:div>
        <w:div w:id="785974491">
          <w:marLeft w:val="0"/>
          <w:marRight w:val="0"/>
          <w:marTop w:val="0"/>
          <w:marBottom w:val="0"/>
          <w:divBdr>
            <w:top w:val="none" w:sz="0" w:space="0" w:color="auto"/>
            <w:left w:val="none" w:sz="0" w:space="0" w:color="auto"/>
            <w:bottom w:val="none" w:sz="0" w:space="0" w:color="auto"/>
            <w:right w:val="none" w:sz="0" w:space="0" w:color="auto"/>
          </w:divBdr>
        </w:div>
        <w:div w:id="1865901283">
          <w:marLeft w:val="0"/>
          <w:marRight w:val="0"/>
          <w:marTop w:val="0"/>
          <w:marBottom w:val="0"/>
          <w:divBdr>
            <w:top w:val="none" w:sz="0" w:space="0" w:color="auto"/>
            <w:left w:val="none" w:sz="0" w:space="0" w:color="auto"/>
            <w:bottom w:val="none" w:sz="0" w:space="0" w:color="auto"/>
            <w:right w:val="none" w:sz="0" w:space="0" w:color="auto"/>
          </w:divBdr>
          <w:divsChild>
            <w:div w:id="1481653232">
              <w:marLeft w:val="0"/>
              <w:marRight w:val="0"/>
              <w:marTop w:val="0"/>
              <w:marBottom w:val="0"/>
              <w:divBdr>
                <w:top w:val="none" w:sz="0" w:space="0" w:color="auto"/>
                <w:left w:val="none" w:sz="0" w:space="0" w:color="auto"/>
                <w:bottom w:val="none" w:sz="0" w:space="0" w:color="auto"/>
                <w:right w:val="none" w:sz="0" w:space="0" w:color="auto"/>
              </w:divBdr>
            </w:div>
          </w:divsChild>
        </w:div>
        <w:div w:id="62264783">
          <w:marLeft w:val="0"/>
          <w:marRight w:val="0"/>
          <w:marTop w:val="0"/>
          <w:marBottom w:val="0"/>
          <w:divBdr>
            <w:top w:val="none" w:sz="0" w:space="0" w:color="auto"/>
            <w:left w:val="none" w:sz="0" w:space="0" w:color="auto"/>
            <w:bottom w:val="none" w:sz="0" w:space="0" w:color="auto"/>
            <w:right w:val="none" w:sz="0" w:space="0" w:color="auto"/>
          </w:divBdr>
        </w:div>
        <w:div w:id="819467700">
          <w:marLeft w:val="0"/>
          <w:marRight w:val="0"/>
          <w:marTop w:val="0"/>
          <w:marBottom w:val="0"/>
          <w:divBdr>
            <w:top w:val="none" w:sz="0" w:space="0" w:color="auto"/>
            <w:left w:val="none" w:sz="0" w:space="0" w:color="auto"/>
            <w:bottom w:val="none" w:sz="0" w:space="0" w:color="auto"/>
            <w:right w:val="none" w:sz="0" w:space="0" w:color="auto"/>
          </w:divBdr>
          <w:divsChild>
            <w:div w:id="806892389">
              <w:marLeft w:val="0"/>
              <w:marRight w:val="0"/>
              <w:marTop w:val="0"/>
              <w:marBottom w:val="0"/>
              <w:divBdr>
                <w:top w:val="none" w:sz="0" w:space="0" w:color="auto"/>
                <w:left w:val="none" w:sz="0" w:space="0" w:color="auto"/>
                <w:bottom w:val="none" w:sz="0" w:space="0" w:color="auto"/>
                <w:right w:val="none" w:sz="0" w:space="0" w:color="auto"/>
              </w:divBdr>
            </w:div>
          </w:divsChild>
        </w:div>
        <w:div w:id="636033862">
          <w:marLeft w:val="0"/>
          <w:marRight w:val="0"/>
          <w:marTop w:val="0"/>
          <w:marBottom w:val="0"/>
          <w:divBdr>
            <w:top w:val="none" w:sz="0" w:space="0" w:color="auto"/>
            <w:left w:val="none" w:sz="0" w:space="0" w:color="auto"/>
            <w:bottom w:val="none" w:sz="0" w:space="0" w:color="auto"/>
            <w:right w:val="none" w:sz="0" w:space="0" w:color="auto"/>
          </w:divBdr>
        </w:div>
        <w:div w:id="542669481">
          <w:marLeft w:val="0"/>
          <w:marRight w:val="0"/>
          <w:marTop w:val="0"/>
          <w:marBottom w:val="0"/>
          <w:divBdr>
            <w:top w:val="none" w:sz="0" w:space="0" w:color="auto"/>
            <w:left w:val="none" w:sz="0" w:space="0" w:color="auto"/>
            <w:bottom w:val="none" w:sz="0" w:space="0" w:color="auto"/>
            <w:right w:val="none" w:sz="0" w:space="0" w:color="auto"/>
          </w:divBdr>
          <w:divsChild>
            <w:div w:id="1751852165">
              <w:marLeft w:val="0"/>
              <w:marRight w:val="0"/>
              <w:marTop w:val="0"/>
              <w:marBottom w:val="0"/>
              <w:divBdr>
                <w:top w:val="none" w:sz="0" w:space="0" w:color="auto"/>
                <w:left w:val="none" w:sz="0" w:space="0" w:color="auto"/>
                <w:bottom w:val="none" w:sz="0" w:space="0" w:color="auto"/>
                <w:right w:val="none" w:sz="0" w:space="0" w:color="auto"/>
              </w:divBdr>
            </w:div>
          </w:divsChild>
        </w:div>
        <w:div w:id="1532108724">
          <w:marLeft w:val="0"/>
          <w:marRight w:val="0"/>
          <w:marTop w:val="0"/>
          <w:marBottom w:val="0"/>
          <w:divBdr>
            <w:top w:val="none" w:sz="0" w:space="0" w:color="auto"/>
            <w:left w:val="none" w:sz="0" w:space="0" w:color="auto"/>
            <w:bottom w:val="none" w:sz="0" w:space="0" w:color="auto"/>
            <w:right w:val="none" w:sz="0" w:space="0" w:color="auto"/>
          </w:divBdr>
        </w:div>
        <w:div w:id="1964801486">
          <w:marLeft w:val="0"/>
          <w:marRight w:val="0"/>
          <w:marTop w:val="0"/>
          <w:marBottom w:val="0"/>
          <w:divBdr>
            <w:top w:val="none" w:sz="0" w:space="0" w:color="auto"/>
            <w:left w:val="none" w:sz="0" w:space="0" w:color="auto"/>
            <w:bottom w:val="none" w:sz="0" w:space="0" w:color="auto"/>
            <w:right w:val="none" w:sz="0" w:space="0" w:color="auto"/>
          </w:divBdr>
          <w:divsChild>
            <w:div w:id="1172187238">
              <w:marLeft w:val="0"/>
              <w:marRight w:val="0"/>
              <w:marTop w:val="0"/>
              <w:marBottom w:val="0"/>
              <w:divBdr>
                <w:top w:val="none" w:sz="0" w:space="0" w:color="auto"/>
                <w:left w:val="none" w:sz="0" w:space="0" w:color="auto"/>
                <w:bottom w:val="none" w:sz="0" w:space="0" w:color="auto"/>
                <w:right w:val="none" w:sz="0" w:space="0" w:color="auto"/>
              </w:divBdr>
            </w:div>
          </w:divsChild>
        </w:div>
        <w:div w:id="2095205352">
          <w:marLeft w:val="0"/>
          <w:marRight w:val="0"/>
          <w:marTop w:val="0"/>
          <w:marBottom w:val="0"/>
          <w:divBdr>
            <w:top w:val="none" w:sz="0" w:space="0" w:color="auto"/>
            <w:left w:val="none" w:sz="0" w:space="0" w:color="auto"/>
            <w:bottom w:val="none" w:sz="0" w:space="0" w:color="auto"/>
            <w:right w:val="none" w:sz="0" w:space="0" w:color="auto"/>
          </w:divBdr>
        </w:div>
        <w:div w:id="398358210">
          <w:marLeft w:val="0"/>
          <w:marRight w:val="0"/>
          <w:marTop w:val="0"/>
          <w:marBottom w:val="0"/>
          <w:divBdr>
            <w:top w:val="none" w:sz="0" w:space="0" w:color="auto"/>
            <w:left w:val="none" w:sz="0" w:space="0" w:color="auto"/>
            <w:bottom w:val="none" w:sz="0" w:space="0" w:color="auto"/>
            <w:right w:val="none" w:sz="0" w:space="0" w:color="auto"/>
          </w:divBdr>
          <w:divsChild>
            <w:div w:id="625357718">
              <w:marLeft w:val="0"/>
              <w:marRight w:val="0"/>
              <w:marTop w:val="0"/>
              <w:marBottom w:val="0"/>
              <w:divBdr>
                <w:top w:val="none" w:sz="0" w:space="0" w:color="auto"/>
                <w:left w:val="none" w:sz="0" w:space="0" w:color="auto"/>
                <w:bottom w:val="none" w:sz="0" w:space="0" w:color="auto"/>
                <w:right w:val="none" w:sz="0" w:space="0" w:color="auto"/>
              </w:divBdr>
            </w:div>
          </w:divsChild>
        </w:div>
        <w:div w:id="343362059">
          <w:marLeft w:val="0"/>
          <w:marRight w:val="0"/>
          <w:marTop w:val="300"/>
          <w:marBottom w:val="0"/>
          <w:divBdr>
            <w:top w:val="none" w:sz="0" w:space="0" w:color="auto"/>
            <w:left w:val="none" w:sz="0" w:space="0" w:color="auto"/>
            <w:bottom w:val="none" w:sz="0" w:space="0" w:color="auto"/>
            <w:right w:val="none" w:sz="0" w:space="0" w:color="auto"/>
          </w:divBdr>
          <w:divsChild>
            <w:div w:id="144057747">
              <w:marLeft w:val="0"/>
              <w:marRight w:val="0"/>
              <w:marTop w:val="0"/>
              <w:marBottom w:val="0"/>
              <w:divBdr>
                <w:top w:val="none" w:sz="0" w:space="0" w:color="auto"/>
                <w:left w:val="none" w:sz="0" w:space="0" w:color="auto"/>
                <w:bottom w:val="none" w:sz="0" w:space="0" w:color="auto"/>
                <w:right w:val="none" w:sz="0" w:space="0" w:color="auto"/>
              </w:divBdr>
              <w:divsChild>
                <w:div w:id="525094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964673">
          <w:marLeft w:val="0"/>
          <w:marRight w:val="0"/>
          <w:marTop w:val="300"/>
          <w:marBottom w:val="0"/>
          <w:divBdr>
            <w:top w:val="none" w:sz="0" w:space="0" w:color="auto"/>
            <w:left w:val="none" w:sz="0" w:space="0" w:color="auto"/>
            <w:bottom w:val="none" w:sz="0" w:space="0" w:color="auto"/>
            <w:right w:val="none" w:sz="0" w:space="0" w:color="auto"/>
          </w:divBdr>
          <w:divsChild>
            <w:div w:id="1658653938">
              <w:marLeft w:val="0"/>
              <w:marRight w:val="0"/>
              <w:marTop w:val="0"/>
              <w:marBottom w:val="0"/>
              <w:divBdr>
                <w:top w:val="none" w:sz="0" w:space="0" w:color="auto"/>
                <w:left w:val="none" w:sz="0" w:space="0" w:color="auto"/>
                <w:bottom w:val="none" w:sz="0" w:space="0" w:color="auto"/>
                <w:right w:val="none" w:sz="0" w:space="0" w:color="auto"/>
              </w:divBdr>
              <w:divsChild>
                <w:div w:id="73342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454510">
          <w:marLeft w:val="0"/>
          <w:marRight w:val="0"/>
          <w:marTop w:val="300"/>
          <w:marBottom w:val="0"/>
          <w:divBdr>
            <w:top w:val="none" w:sz="0" w:space="0" w:color="auto"/>
            <w:left w:val="none" w:sz="0" w:space="0" w:color="auto"/>
            <w:bottom w:val="none" w:sz="0" w:space="0" w:color="auto"/>
            <w:right w:val="none" w:sz="0" w:space="0" w:color="auto"/>
          </w:divBdr>
          <w:divsChild>
            <w:div w:id="1507859935">
              <w:marLeft w:val="0"/>
              <w:marRight w:val="0"/>
              <w:marTop w:val="0"/>
              <w:marBottom w:val="0"/>
              <w:divBdr>
                <w:top w:val="none" w:sz="0" w:space="0" w:color="auto"/>
                <w:left w:val="none" w:sz="0" w:space="0" w:color="auto"/>
                <w:bottom w:val="none" w:sz="0" w:space="0" w:color="auto"/>
                <w:right w:val="none" w:sz="0" w:space="0" w:color="auto"/>
              </w:divBdr>
              <w:divsChild>
                <w:div w:id="121130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127238">
          <w:marLeft w:val="0"/>
          <w:marRight w:val="0"/>
          <w:marTop w:val="300"/>
          <w:marBottom w:val="0"/>
          <w:divBdr>
            <w:top w:val="none" w:sz="0" w:space="0" w:color="auto"/>
            <w:left w:val="none" w:sz="0" w:space="0" w:color="auto"/>
            <w:bottom w:val="none" w:sz="0" w:space="0" w:color="auto"/>
            <w:right w:val="none" w:sz="0" w:space="0" w:color="auto"/>
          </w:divBdr>
          <w:divsChild>
            <w:div w:id="931665414">
              <w:marLeft w:val="0"/>
              <w:marRight w:val="0"/>
              <w:marTop w:val="0"/>
              <w:marBottom w:val="0"/>
              <w:divBdr>
                <w:top w:val="none" w:sz="0" w:space="0" w:color="auto"/>
                <w:left w:val="none" w:sz="0" w:space="0" w:color="auto"/>
                <w:bottom w:val="none" w:sz="0" w:space="0" w:color="auto"/>
                <w:right w:val="none" w:sz="0" w:space="0" w:color="auto"/>
              </w:divBdr>
              <w:divsChild>
                <w:div w:id="2091922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5702378">
      <w:bodyDiv w:val="1"/>
      <w:marLeft w:val="0"/>
      <w:marRight w:val="0"/>
      <w:marTop w:val="0"/>
      <w:marBottom w:val="0"/>
      <w:divBdr>
        <w:top w:val="none" w:sz="0" w:space="0" w:color="auto"/>
        <w:left w:val="none" w:sz="0" w:space="0" w:color="auto"/>
        <w:bottom w:val="none" w:sz="0" w:space="0" w:color="auto"/>
        <w:right w:val="none" w:sz="0" w:space="0" w:color="auto"/>
      </w:divBdr>
      <w:divsChild>
        <w:div w:id="605427046">
          <w:marLeft w:val="0"/>
          <w:marRight w:val="0"/>
          <w:marTop w:val="0"/>
          <w:marBottom w:val="0"/>
          <w:divBdr>
            <w:top w:val="none" w:sz="0" w:space="0" w:color="auto"/>
            <w:left w:val="none" w:sz="0" w:space="0" w:color="auto"/>
            <w:bottom w:val="none" w:sz="0" w:space="0" w:color="auto"/>
            <w:right w:val="none" w:sz="0" w:space="0" w:color="auto"/>
          </w:divBdr>
        </w:div>
        <w:div w:id="813983236">
          <w:marLeft w:val="0"/>
          <w:marRight w:val="0"/>
          <w:marTop w:val="0"/>
          <w:marBottom w:val="0"/>
          <w:divBdr>
            <w:top w:val="none" w:sz="0" w:space="0" w:color="auto"/>
            <w:left w:val="none" w:sz="0" w:space="0" w:color="auto"/>
            <w:bottom w:val="none" w:sz="0" w:space="0" w:color="auto"/>
            <w:right w:val="none" w:sz="0" w:space="0" w:color="auto"/>
          </w:divBdr>
          <w:divsChild>
            <w:div w:id="2128347981">
              <w:marLeft w:val="0"/>
              <w:marRight w:val="0"/>
              <w:marTop w:val="0"/>
              <w:marBottom w:val="0"/>
              <w:divBdr>
                <w:top w:val="none" w:sz="0" w:space="0" w:color="auto"/>
                <w:left w:val="none" w:sz="0" w:space="0" w:color="auto"/>
                <w:bottom w:val="none" w:sz="0" w:space="0" w:color="auto"/>
                <w:right w:val="none" w:sz="0" w:space="0" w:color="auto"/>
              </w:divBdr>
            </w:div>
          </w:divsChild>
        </w:div>
        <w:div w:id="1302153096">
          <w:marLeft w:val="0"/>
          <w:marRight w:val="0"/>
          <w:marTop w:val="0"/>
          <w:marBottom w:val="0"/>
          <w:divBdr>
            <w:top w:val="none" w:sz="0" w:space="0" w:color="auto"/>
            <w:left w:val="none" w:sz="0" w:space="0" w:color="auto"/>
            <w:bottom w:val="none" w:sz="0" w:space="0" w:color="auto"/>
            <w:right w:val="none" w:sz="0" w:space="0" w:color="auto"/>
          </w:divBdr>
        </w:div>
        <w:div w:id="1839881323">
          <w:marLeft w:val="0"/>
          <w:marRight w:val="0"/>
          <w:marTop w:val="0"/>
          <w:marBottom w:val="0"/>
          <w:divBdr>
            <w:top w:val="none" w:sz="0" w:space="0" w:color="auto"/>
            <w:left w:val="none" w:sz="0" w:space="0" w:color="auto"/>
            <w:bottom w:val="none" w:sz="0" w:space="0" w:color="auto"/>
            <w:right w:val="none" w:sz="0" w:space="0" w:color="auto"/>
          </w:divBdr>
          <w:divsChild>
            <w:div w:id="1203640234">
              <w:marLeft w:val="0"/>
              <w:marRight w:val="0"/>
              <w:marTop w:val="0"/>
              <w:marBottom w:val="0"/>
              <w:divBdr>
                <w:top w:val="none" w:sz="0" w:space="0" w:color="auto"/>
                <w:left w:val="none" w:sz="0" w:space="0" w:color="auto"/>
                <w:bottom w:val="none" w:sz="0" w:space="0" w:color="auto"/>
                <w:right w:val="none" w:sz="0" w:space="0" w:color="auto"/>
              </w:divBdr>
            </w:div>
          </w:divsChild>
        </w:div>
        <w:div w:id="725490170">
          <w:marLeft w:val="0"/>
          <w:marRight w:val="0"/>
          <w:marTop w:val="0"/>
          <w:marBottom w:val="0"/>
          <w:divBdr>
            <w:top w:val="none" w:sz="0" w:space="0" w:color="auto"/>
            <w:left w:val="none" w:sz="0" w:space="0" w:color="auto"/>
            <w:bottom w:val="none" w:sz="0" w:space="0" w:color="auto"/>
            <w:right w:val="none" w:sz="0" w:space="0" w:color="auto"/>
          </w:divBdr>
        </w:div>
        <w:div w:id="1112630800">
          <w:marLeft w:val="0"/>
          <w:marRight w:val="0"/>
          <w:marTop w:val="0"/>
          <w:marBottom w:val="0"/>
          <w:divBdr>
            <w:top w:val="none" w:sz="0" w:space="0" w:color="auto"/>
            <w:left w:val="none" w:sz="0" w:space="0" w:color="auto"/>
            <w:bottom w:val="none" w:sz="0" w:space="0" w:color="auto"/>
            <w:right w:val="none" w:sz="0" w:space="0" w:color="auto"/>
          </w:divBdr>
          <w:divsChild>
            <w:div w:id="194394728">
              <w:marLeft w:val="0"/>
              <w:marRight w:val="0"/>
              <w:marTop w:val="0"/>
              <w:marBottom w:val="0"/>
              <w:divBdr>
                <w:top w:val="none" w:sz="0" w:space="0" w:color="auto"/>
                <w:left w:val="none" w:sz="0" w:space="0" w:color="auto"/>
                <w:bottom w:val="none" w:sz="0" w:space="0" w:color="auto"/>
                <w:right w:val="none" w:sz="0" w:space="0" w:color="auto"/>
              </w:divBdr>
            </w:div>
          </w:divsChild>
        </w:div>
        <w:div w:id="341587678">
          <w:marLeft w:val="0"/>
          <w:marRight w:val="0"/>
          <w:marTop w:val="0"/>
          <w:marBottom w:val="0"/>
          <w:divBdr>
            <w:top w:val="none" w:sz="0" w:space="0" w:color="auto"/>
            <w:left w:val="none" w:sz="0" w:space="0" w:color="auto"/>
            <w:bottom w:val="none" w:sz="0" w:space="0" w:color="auto"/>
            <w:right w:val="none" w:sz="0" w:space="0" w:color="auto"/>
          </w:divBdr>
        </w:div>
        <w:div w:id="2024236456">
          <w:marLeft w:val="0"/>
          <w:marRight w:val="0"/>
          <w:marTop w:val="0"/>
          <w:marBottom w:val="0"/>
          <w:divBdr>
            <w:top w:val="none" w:sz="0" w:space="0" w:color="auto"/>
            <w:left w:val="none" w:sz="0" w:space="0" w:color="auto"/>
            <w:bottom w:val="none" w:sz="0" w:space="0" w:color="auto"/>
            <w:right w:val="none" w:sz="0" w:space="0" w:color="auto"/>
          </w:divBdr>
          <w:divsChild>
            <w:div w:id="2102291583">
              <w:marLeft w:val="0"/>
              <w:marRight w:val="0"/>
              <w:marTop w:val="0"/>
              <w:marBottom w:val="0"/>
              <w:divBdr>
                <w:top w:val="none" w:sz="0" w:space="0" w:color="auto"/>
                <w:left w:val="none" w:sz="0" w:space="0" w:color="auto"/>
                <w:bottom w:val="none" w:sz="0" w:space="0" w:color="auto"/>
                <w:right w:val="none" w:sz="0" w:space="0" w:color="auto"/>
              </w:divBdr>
            </w:div>
          </w:divsChild>
        </w:div>
        <w:div w:id="1949580605">
          <w:marLeft w:val="0"/>
          <w:marRight w:val="0"/>
          <w:marTop w:val="0"/>
          <w:marBottom w:val="0"/>
          <w:divBdr>
            <w:top w:val="none" w:sz="0" w:space="0" w:color="auto"/>
            <w:left w:val="none" w:sz="0" w:space="0" w:color="auto"/>
            <w:bottom w:val="none" w:sz="0" w:space="0" w:color="auto"/>
            <w:right w:val="none" w:sz="0" w:space="0" w:color="auto"/>
          </w:divBdr>
        </w:div>
        <w:div w:id="1275015521">
          <w:marLeft w:val="0"/>
          <w:marRight w:val="0"/>
          <w:marTop w:val="0"/>
          <w:marBottom w:val="0"/>
          <w:divBdr>
            <w:top w:val="none" w:sz="0" w:space="0" w:color="auto"/>
            <w:left w:val="none" w:sz="0" w:space="0" w:color="auto"/>
            <w:bottom w:val="none" w:sz="0" w:space="0" w:color="auto"/>
            <w:right w:val="none" w:sz="0" w:space="0" w:color="auto"/>
          </w:divBdr>
          <w:divsChild>
            <w:div w:id="1795367070">
              <w:marLeft w:val="0"/>
              <w:marRight w:val="0"/>
              <w:marTop w:val="0"/>
              <w:marBottom w:val="0"/>
              <w:divBdr>
                <w:top w:val="none" w:sz="0" w:space="0" w:color="auto"/>
                <w:left w:val="none" w:sz="0" w:space="0" w:color="auto"/>
                <w:bottom w:val="none" w:sz="0" w:space="0" w:color="auto"/>
                <w:right w:val="none" w:sz="0" w:space="0" w:color="auto"/>
              </w:divBdr>
            </w:div>
          </w:divsChild>
        </w:div>
        <w:div w:id="2088459732">
          <w:marLeft w:val="0"/>
          <w:marRight w:val="0"/>
          <w:marTop w:val="0"/>
          <w:marBottom w:val="0"/>
          <w:divBdr>
            <w:top w:val="none" w:sz="0" w:space="0" w:color="auto"/>
            <w:left w:val="none" w:sz="0" w:space="0" w:color="auto"/>
            <w:bottom w:val="none" w:sz="0" w:space="0" w:color="auto"/>
            <w:right w:val="none" w:sz="0" w:space="0" w:color="auto"/>
          </w:divBdr>
        </w:div>
        <w:div w:id="1921215670">
          <w:marLeft w:val="0"/>
          <w:marRight w:val="0"/>
          <w:marTop w:val="0"/>
          <w:marBottom w:val="0"/>
          <w:divBdr>
            <w:top w:val="none" w:sz="0" w:space="0" w:color="auto"/>
            <w:left w:val="none" w:sz="0" w:space="0" w:color="auto"/>
            <w:bottom w:val="none" w:sz="0" w:space="0" w:color="auto"/>
            <w:right w:val="none" w:sz="0" w:space="0" w:color="auto"/>
          </w:divBdr>
          <w:divsChild>
            <w:div w:id="780803277">
              <w:marLeft w:val="0"/>
              <w:marRight w:val="0"/>
              <w:marTop w:val="0"/>
              <w:marBottom w:val="0"/>
              <w:divBdr>
                <w:top w:val="none" w:sz="0" w:space="0" w:color="auto"/>
                <w:left w:val="none" w:sz="0" w:space="0" w:color="auto"/>
                <w:bottom w:val="none" w:sz="0" w:space="0" w:color="auto"/>
                <w:right w:val="none" w:sz="0" w:space="0" w:color="auto"/>
              </w:divBdr>
            </w:div>
          </w:divsChild>
        </w:div>
        <w:div w:id="489830545">
          <w:marLeft w:val="0"/>
          <w:marRight w:val="0"/>
          <w:marTop w:val="0"/>
          <w:marBottom w:val="0"/>
          <w:divBdr>
            <w:top w:val="none" w:sz="0" w:space="0" w:color="auto"/>
            <w:left w:val="none" w:sz="0" w:space="0" w:color="auto"/>
            <w:bottom w:val="none" w:sz="0" w:space="0" w:color="auto"/>
            <w:right w:val="none" w:sz="0" w:space="0" w:color="auto"/>
          </w:divBdr>
        </w:div>
        <w:div w:id="1953512412">
          <w:marLeft w:val="0"/>
          <w:marRight w:val="0"/>
          <w:marTop w:val="0"/>
          <w:marBottom w:val="0"/>
          <w:divBdr>
            <w:top w:val="none" w:sz="0" w:space="0" w:color="auto"/>
            <w:left w:val="none" w:sz="0" w:space="0" w:color="auto"/>
            <w:bottom w:val="none" w:sz="0" w:space="0" w:color="auto"/>
            <w:right w:val="none" w:sz="0" w:space="0" w:color="auto"/>
          </w:divBdr>
          <w:divsChild>
            <w:div w:id="461849411">
              <w:marLeft w:val="0"/>
              <w:marRight w:val="0"/>
              <w:marTop w:val="0"/>
              <w:marBottom w:val="0"/>
              <w:divBdr>
                <w:top w:val="none" w:sz="0" w:space="0" w:color="auto"/>
                <w:left w:val="none" w:sz="0" w:space="0" w:color="auto"/>
                <w:bottom w:val="none" w:sz="0" w:space="0" w:color="auto"/>
                <w:right w:val="none" w:sz="0" w:space="0" w:color="auto"/>
              </w:divBdr>
            </w:div>
          </w:divsChild>
        </w:div>
        <w:div w:id="898783060">
          <w:marLeft w:val="0"/>
          <w:marRight w:val="0"/>
          <w:marTop w:val="300"/>
          <w:marBottom w:val="0"/>
          <w:divBdr>
            <w:top w:val="none" w:sz="0" w:space="0" w:color="auto"/>
            <w:left w:val="none" w:sz="0" w:space="0" w:color="auto"/>
            <w:bottom w:val="none" w:sz="0" w:space="0" w:color="auto"/>
            <w:right w:val="none" w:sz="0" w:space="0" w:color="auto"/>
          </w:divBdr>
          <w:divsChild>
            <w:div w:id="1572814340">
              <w:marLeft w:val="0"/>
              <w:marRight w:val="0"/>
              <w:marTop w:val="0"/>
              <w:marBottom w:val="0"/>
              <w:divBdr>
                <w:top w:val="none" w:sz="0" w:space="0" w:color="auto"/>
                <w:left w:val="none" w:sz="0" w:space="0" w:color="auto"/>
                <w:bottom w:val="none" w:sz="0" w:space="0" w:color="auto"/>
                <w:right w:val="none" w:sz="0" w:space="0" w:color="auto"/>
              </w:divBdr>
              <w:divsChild>
                <w:div w:id="206450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297858">
          <w:marLeft w:val="0"/>
          <w:marRight w:val="0"/>
          <w:marTop w:val="300"/>
          <w:marBottom w:val="0"/>
          <w:divBdr>
            <w:top w:val="none" w:sz="0" w:space="0" w:color="auto"/>
            <w:left w:val="none" w:sz="0" w:space="0" w:color="auto"/>
            <w:bottom w:val="none" w:sz="0" w:space="0" w:color="auto"/>
            <w:right w:val="none" w:sz="0" w:space="0" w:color="auto"/>
          </w:divBdr>
          <w:divsChild>
            <w:div w:id="236481858">
              <w:marLeft w:val="0"/>
              <w:marRight w:val="0"/>
              <w:marTop w:val="0"/>
              <w:marBottom w:val="0"/>
              <w:divBdr>
                <w:top w:val="none" w:sz="0" w:space="0" w:color="auto"/>
                <w:left w:val="none" w:sz="0" w:space="0" w:color="auto"/>
                <w:bottom w:val="none" w:sz="0" w:space="0" w:color="auto"/>
                <w:right w:val="none" w:sz="0" w:space="0" w:color="auto"/>
              </w:divBdr>
              <w:divsChild>
                <w:div w:id="151907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400712">
          <w:marLeft w:val="0"/>
          <w:marRight w:val="0"/>
          <w:marTop w:val="300"/>
          <w:marBottom w:val="0"/>
          <w:divBdr>
            <w:top w:val="none" w:sz="0" w:space="0" w:color="auto"/>
            <w:left w:val="none" w:sz="0" w:space="0" w:color="auto"/>
            <w:bottom w:val="none" w:sz="0" w:space="0" w:color="auto"/>
            <w:right w:val="none" w:sz="0" w:space="0" w:color="auto"/>
          </w:divBdr>
          <w:divsChild>
            <w:div w:id="2122992588">
              <w:marLeft w:val="0"/>
              <w:marRight w:val="0"/>
              <w:marTop w:val="0"/>
              <w:marBottom w:val="0"/>
              <w:divBdr>
                <w:top w:val="none" w:sz="0" w:space="0" w:color="auto"/>
                <w:left w:val="none" w:sz="0" w:space="0" w:color="auto"/>
                <w:bottom w:val="none" w:sz="0" w:space="0" w:color="auto"/>
                <w:right w:val="none" w:sz="0" w:space="0" w:color="auto"/>
              </w:divBdr>
              <w:divsChild>
                <w:div w:id="2025938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967354">
          <w:marLeft w:val="0"/>
          <w:marRight w:val="0"/>
          <w:marTop w:val="300"/>
          <w:marBottom w:val="0"/>
          <w:divBdr>
            <w:top w:val="none" w:sz="0" w:space="0" w:color="auto"/>
            <w:left w:val="none" w:sz="0" w:space="0" w:color="auto"/>
            <w:bottom w:val="none" w:sz="0" w:space="0" w:color="auto"/>
            <w:right w:val="none" w:sz="0" w:space="0" w:color="auto"/>
          </w:divBdr>
          <w:divsChild>
            <w:div w:id="79525288">
              <w:marLeft w:val="0"/>
              <w:marRight w:val="0"/>
              <w:marTop w:val="0"/>
              <w:marBottom w:val="0"/>
              <w:divBdr>
                <w:top w:val="none" w:sz="0" w:space="0" w:color="auto"/>
                <w:left w:val="none" w:sz="0" w:space="0" w:color="auto"/>
                <w:bottom w:val="none" w:sz="0" w:space="0" w:color="auto"/>
                <w:right w:val="none" w:sz="0" w:space="0" w:color="auto"/>
              </w:divBdr>
              <w:divsChild>
                <w:div w:id="334189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08207448">
      <w:bodyDiv w:val="1"/>
      <w:marLeft w:val="0"/>
      <w:marRight w:val="0"/>
      <w:marTop w:val="0"/>
      <w:marBottom w:val="0"/>
      <w:divBdr>
        <w:top w:val="none" w:sz="0" w:space="0" w:color="auto"/>
        <w:left w:val="none" w:sz="0" w:space="0" w:color="auto"/>
        <w:bottom w:val="none" w:sz="0" w:space="0" w:color="auto"/>
        <w:right w:val="none" w:sz="0" w:space="0" w:color="auto"/>
      </w:divBdr>
      <w:divsChild>
        <w:div w:id="177933487">
          <w:marLeft w:val="0"/>
          <w:marRight w:val="0"/>
          <w:marTop w:val="300"/>
          <w:marBottom w:val="0"/>
          <w:divBdr>
            <w:top w:val="none" w:sz="0" w:space="0" w:color="auto"/>
            <w:left w:val="none" w:sz="0" w:space="0" w:color="auto"/>
            <w:bottom w:val="none" w:sz="0" w:space="0" w:color="auto"/>
            <w:right w:val="none" w:sz="0" w:space="0" w:color="auto"/>
          </w:divBdr>
          <w:divsChild>
            <w:div w:id="879244031">
              <w:marLeft w:val="0"/>
              <w:marRight w:val="0"/>
              <w:marTop w:val="0"/>
              <w:marBottom w:val="0"/>
              <w:divBdr>
                <w:top w:val="none" w:sz="0" w:space="0" w:color="auto"/>
                <w:left w:val="none" w:sz="0" w:space="0" w:color="auto"/>
                <w:bottom w:val="none" w:sz="0" w:space="0" w:color="auto"/>
                <w:right w:val="none" w:sz="0" w:space="0" w:color="auto"/>
              </w:divBdr>
              <w:divsChild>
                <w:div w:id="139068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439812">
          <w:marLeft w:val="0"/>
          <w:marRight w:val="0"/>
          <w:marTop w:val="300"/>
          <w:marBottom w:val="0"/>
          <w:divBdr>
            <w:top w:val="none" w:sz="0" w:space="0" w:color="auto"/>
            <w:left w:val="none" w:sz="0" w:space="0" w:color="auto"/>
            <w:bottom w:val="none" w:sz="0" w:space="0" w:color="auto"/>
            <w:right w:val="none" w:sz="0" w:space="0" w:color="auto"/>
          </w:divBdr>
          <w:divsChild>
            <w:div w:id="1714501713">
              <w:marLeft w:val="0"/>
              <w:marRight w:val="0"/>
              <w:marTop w:val="0"/>
              <w:marBottom w:val="0"/>
              <w:divBdr>
                <w:top w:val="none" w:sz="0" w:space="0" w:color="auto"/>
                <w:left w:val="none" w:sz="0" w:space="0" w:color="auto"/>
                <w:bottom w:val="none" w:sz="0" w:space="0" w:color="auto"/>
                <w:right w:val="none" w:sz="0" w:space="0" w:color="auto"/>
              </w:divBdr>
              <w:divsChild>
                <w:div w:id="463353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14590">
          <w:marLeft w:val="0"/>
          <w:marRight w:val="0"/>
          <w:marTop w:val="0"/>
          <w:marBottom w:val="0"/>
          <w:divBdr>
            <w:top w:val="none" w:sz="0" w:space="0" w:color="auto"/>
            <w:left w:val="none" w:sz="0" w:space="0" w:color="auto"/>
            <w:bottom w:val="none" w:sz="0" w:space="0" w:color="auto"/>
            <w:right w:val="none" w:sz="0" w:space="0" w:color="auto"/>
          </w:divBdr>
        </w:div>
        <w:div w:id="336345138">
          <w:marLeft w:val="0"/>
          <w:marRight w:val="0"/>
          <w:marTop w:val="0"/>
          <w:marBottom w:val="0"/>
          <w:divBdr>
            <w:top w:val="none" w:sz="0" w:space="0" w:color="auto"/>
            <w:left w:val="none" w:sz="0" w:space="0" w:color="auto"/>
            <w:bottom w:val="none" w:sz="0" w:space="0" w:color="auto"/>
            <w:right w:val="none" w:sz="0" w:space="0" w:color="auto"/>
          </w:divBdr>
        </w:div>
        <w:div w:id="440297571">
          <w:marLeft w:val="0"/>
          <w:marRight w:val="0"/>
          <w:marTop w:val="300"/>
          <w:marBottom w:val="0"/>
          <w:divBdr>
            <w:top w:val="none" w:sz="0" w:space="0" w:color="auto"/>
            <w:left w:val="none" w:sz="0" w:space="0" w:color="auto"/>
            <w:bottom w:val="none" w:sz="0" w:space="0" w:color="auto"/>
            <w:right w:val="none" w:sz="0" w:space="0" w:color="auto"/>
          </w:divBdr>
          <w:divsChild>
            <w:div w:id="1519611912">
              <w:marLeft w:val="0"/>
              <w:marRight w:val="0"/>
              <w:marTop w:val="0"/>
              <w:marBottom w:val="0"/>
              <w:divBdr>
                <w:top w:val="none" w:sz="0" w:space="0" w:color="auto"/>
                <w:left w:val="none" w:sz="0" w:space="0" w:color="auto"/>
                <w:bottom w:val="none" w:sz="0" w:space="0" w:color="auto"/>
                <w:right w:val="none" w:sz="0" w:space="0" w:color="auto"/>
              </w:divBdr>
              <w:divsChild>
                <w:div w:id="1637638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1850848">
          <w:marLeft w:val="0"/>
          <w:marRight w:val="0"/>
          <w:marTop w:val="300"/>
          <w:marBottom w:val="0"/>
          <w:divBdr>
            <w:top w:val="none" w:sz="0" w:space="0" w:color="auto"/>
            <w:left w:val="none" w:sz="0" w:space="0" w:color="auto"/>
            <w:bottom w:val="none" w:sz="0" w:space="0" w:color="auto"/>
            <w:right w:val="none" w:sz="0" w:space="0" w:color="auto"/>
          </w:divBdr>
          <w:divsChild>
            <w:div w:id="1932929398">
              <w:marLeft w:val="0"/>
              <w:marRight w:val="0"/>
              <w:marTop w:val="0"/>
              <w:marBottom w:val="0"/>
              <w:divBdr>
                <w:top w:val="none" w:sz="0" w:space="0" w:color="auto"/>
                <w:left w:val="none" w:sz="0" w:space="0" w:color="auto"/>
                <w:bottom w:val="none" w:sz="0" w:space="0" w:color="auto"/>
                <w:right w:val="none" w:sz="0" w:space="0" w:color="auto"/>
              </w:divBdr>
              <w:divsChild>
                <w:div w:id="1440182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1428742">
          <w:marLeft w:val="0"/>
          <w:marRight w:val="0"/>
          <w:marTop w:val="0"/>
          <w:marBottom w:val="0"/>
          <w:divBdr>
            <w:top w:val="none" w:sz="0" w:space="0" w:color="auto"/>
            <w:left w:val="none" w:sz="0" w:space="0" w:color="auto"/>
            <w:bottom w:val="none" w:sz="0" w:space="0" w:color="auto"/>
            <w:right w:val="none" w:sz="0" w:space="0" w:color="auto"/>
          </w:divBdr>
          <w:divsChild>
            <w:div w:id="1658419356">
              <w:marLeft w:val="0"/>
              <w:marRight w:val="0"/>
              <w:marTop w:val="0"/>
              <w:marBottom w:val="0"/>
              <w:divBdr>
                <w:top w:val="none" w:sz="0" w:space="0" w:color="auto"/>
                <w:left w:val="none" w:sz="0" w:space="0" w:color="auto"/>
                <w:bottom w:val="none" w:sz="0" w:space="0" w:color="auto"/>
                <w:right w:val="none" w:sz="0" w:space="0" w:color="auto"/>
              </w:divBdr>
            </w:div>
          </w:divsChild>
        </w:div>
        <w:div w:id="663044390">
          <w:marLeft w:val="0"/>
          <w:marRight w:val="0"/>
          <w:marTop w:val="0"/>
          <w:marBottom w:val="0"/>
          <w:divBdr>
            <w:top w:val="none" w:sz="0" w:space="0" w:color="auto"/>
            <w:left w:val="none" w:sz="0" w:space="0" w:color="auto"/>
            <w:bottom w:val="none" w:sz="0" w:space="0" w:color="auto"/>
            <w:right w:val="none" w:sz="0" w:space="0" w:color="auto"/>
          </w:divBdr>
          <w:divsChild>
            <w:div w:id="2024745414">
              <w:marLeft w:val="0"/>
              <w:marRight w:val="0"/>
              <w:marTop w:val="0"/>
              <w:marBottom w:val="0"/>
              <w:divBdr>
                <w:top w:val="none" w:sz="0" w:space="0" w:color="auto"/>
                <w:left w:val="none" w:sz="0" w:space="0" w:color="auto"/>
                <w:bottom w:val="none" w:sz="0" w:space="0" w:color="auto"/>
                <w:right w:val="none" w:sz="0" w:space="0" w:color="auto"/>
              </w:divBdr>
            </w:div>
          </w:divsChild>
        </w:div>
        <w:div w:id="668485767">
          <w:marLeft w:val="0"/>
          <w:marRight w:val="0"/>
          <w:marTop w:val="0"/>
          <w:marBottom w:val="0"/>
          <w:divBdr>
            <w:top w:val="none" w:sz="0" w:space="0" w:color="auto"/>
            <w:left w:val="none" w:sz="0" w:space="0" w:color="auto"/>
            <w:bottom w:val="none" w:sz="0" w:space="0" w:color="auto"/>
            <w:right w:val="none" w:sz="0" w:space="0" w:color="auto"/>
          </w:divBdr>
          <w:divsChild>
            <w:div w:id="550383860">
              <w:marLeft w:val="0"/>
              <w:marRight w:val="0"/>
              <w:marTop w:val="0"/>
              <w:marBottom w:val="0"/>
              <w:divBdr>
                <w:top w:val="none" w:sz="0" w:space="0" w:color="auto"/>
                <w:left w:val="none" w:sz="0" w:space="0" w:color="auto"/>
                <w:bottom w:val="none" w:sz="0" w:space="0" w:color="auto"/>
                <w:right w:val="none" w:sz="0" w:space="0" w:color="auto"/>
              </w:divBdr>
            </w:div>
          </w:divsChild>
        </w:div>
        <w:div w:id="1062143242">
          <w:marLeft w:val="0"/>
          <w:marRight w:val="0"/>
          <w:marTop w:val="0"/>
          <w:marBottom w:val="0"/>
          <w:divBdr>
            <w:top w:val="none" w:sz="0" w:space="0" w:color="auto"/>
            <w:left w:val="none" w:sz="0" w:space="0" w:color="auto"/>
            <w:bottom w:val="none" w:sz="0" w:space="0" w:color="auto"/>
            <w:right w:val="none" w:sz="0" w:space="0" w:color="auto"/>
          </w:divBdr>
          <w:divsChild>
            <w:div w:id="1184905989">
              <w:marLeft w:val="0"/>
              <w:marRight w:val="0"/>
              <w:marTop w:val="0"/>
              <w:marBottom w:val="0"/>
              <w:divBdr>
                <w:top w:val="none" w:sz="0" w:space="0" w:color="auto"/>
                <w:left w:val="none" w:sz="0" w:space="0" w:color="auto"/>
                <w:bottom w:val="none" w:sz="0" w:space="0" w:color="auto"/>
                <w:right w:val="none" w:sz="0" w:space="0" w:color="auto"/>
              </w:divBdr>
            </w:div>
          </w:divsChild>
        </w:div>
        <w:div w:id="1166244112">
          <w:marLeft w:val="0"/>
          <w:marRight w:val="0"/>
          <w:marTop w:val="0"/>
          <w:marBottom w:val="0"/>
          <w:divBdr>
            <w:top w:val="none" w:sz="0" w:space="0" w:color="auto"/>
            <w:left w:val="none" w:sz="0" w:space="0" w:color="auto"/>
            <w:bottom w:val="none" w:sz="0" w:space="0" w:color="auto"/>
            <w:right w:val="none" w:sz="0" w:space="0" w:color="auto"/>
          </w:divBdr>
        </w:div>
        <w:div w:id="1171528884">
          <w:marLeft w:val="0"/>
          <w:marRight w:val="0"/>
          <w:marTop w:val="0"/>
          <w:marBottom w:val="0"/>
          <w:divBdr>
            <w:top w:val="none" w:sz="0" w:space="0" w:color="auto"/>
            <w:left w:val="none" w:sz="0" w:space="0" w:color="auto"/>
            <w:bottom w:val="none" w:sz="0" w:space="0" w:color="auto"/>
            <w:right w:val="none" w:sz="0" w:space="0" w:color="auto"/>
          </w:divBdr>
        </w:div>
        <w:div w:id="1614510962">
          <w:marLeft w:val="0"/>
          <w:marRight w:val="0"/>
          <w:marTop w:val="0"/>
          <w:marBottom w:val="0"/>
          <w:divBdr>
            <w:top w:val="none" w:sz="0" w:space="0" w:color="auto"/>
            <w:left w:val="none" w:sz="0" w:space="0" w:color="auto"/>
            <w:bottom w:val="none" w:sz="0" w:space="0" w:color="auto"/>
            <w:right w:val="none" w:sz="0" w:space="0" w:color="auto"/>
          </w:divBdr>
          <w:divsChild>
            <w:div w:id="396369264">
              <w:marLeft w:val="0"/>
              <w:marRight w:val="0"/>
              <w:marTop w:val="0"/>
              <w:marBottom w:val="0"/>
              <w:divBdr>
                <w:top w:val="none" w:sz="0" w:space="0" w:color="auto"/>
                <w:left w:val="none" w:sz="0" w:space="0" w:color="auto"/>
                <w:bottom w:val="none" w:sz="0" w:space="0" w:color="auto"/>
                <w:right w:val="none" w:sz="0" w:space="0" w:color="auto"/>
              </w:divBdr>
            </w:div>
          </w:divsChild>
        </w:div>
        <w:div w:id="1622152532">
          <w:marLeft w:val="0"/>
          <w:marRight w:val="0"/>
          <w:marTop w:val="0"/>
          <w:marBottom w:val="0"/>
          <w:divBdr>
            <w:top w:val="none" w:sz="0" w:space="0" w:color="auto"/>
            <w:left w:val="none" w:sz="0" w:space="0" w:color="auto"/>
            <w:bottom w:val="none" w:sz="0" w:space="0" w:color="auto"/>
            <w:right w:val="none" w:sz="0" w:space="0" w:color="auto"/>
          </w:divBdr>
        </w:div>
        <w:div w:id="1695115359">
          <w:marLeft w:val="0"/>
          <w:marRight w:val="0"/>
          <w:marTop w:val="0"/>
          <w:marBottom w:val="0"/>
          <w:divBdr>
            <w:top w:val="none" w:sz="0" w:space="0" w:color="auto"/>
            <w:left w:val="none" w:sz="0" w:space="0" w:color="auto"/>
            <w:bottom w:val="none" w:sz="0" w:space="0" w:color="auto"/>
            <w:right w:val="none" w:sz="0" w:space="0" w:color="auto"/>
          </w:divBdr>
        </w:div>
        <w:div w:id="1738628193">
          <w:marLeft w:val="0"/>
          <w:marRight w:val="0"/>
          <w:marTop w:val="0"/>
          <w:marBottom w:val="0"/>
          <w:divBdr>
            <w:top w:val="none" w:sz="0" w:space="0" w:color="auto"/>
            <w:left w:val="none" w:sz="0" w:space="0" w:color="auto"/>
            <w:bottom w:val="none" w:sz="0" w:space="0" w:color="auto"/>
            <w:right w:val="none" w:sz="0" w:space="0" w:color="auto"/>
          </w:divBdr>
        </w:div>
        <w:div w:id="1805582938">
          <w:marLeft w:val="0"/>
          <w:marRight w:val="0"/>
          <w:marTop w:val="0"/>
          <w:marBottom w:val="0"/>
          <w:divBdr>
            <w:top w:val="none" w:sz="0" w:space="0" w:color="auto"/>
            <w:left w:val="none" w:sz="0" w:space="0" w:color="auto"/>
            <w:bottom w:val="none" w:sz="0" w:space="0" w:color="auto"/>
            <w:right w:val="none" w:sz="0" w:space="0" w:color="auto"/>
          </w:divBdr>
          <w:divsChild>
            <w:div w:id="513038325">
              <w:marLeft w:val="0"/>
              <w:marRight w:val="0"/>
              <w:marTop w:val="0"/>
              <w:marBottom w:val="0"/>
              <w:divBdr>
                <w:top w:val="none" w:sz="0" w:space="0" w:color="auto"/>
                <w:left w:val="none" w:sz="0" w:space="0" w:color="auto"/>
                <w:bottom w:val="none" w:sz="0" w:space="0" w:color="auto"/>
                <w:right w:val="none" w:sz="0" w:space="0" w:color="auto"/>
              </w:divBdr>
            </w:div>
          </w:divsChild>
        </w:div>
        <w:div w:id="1838376866">
          <w:marLeft w:val="0"/>
          <w:marRight w:val="0"/>
          <w:marTop w:val="0"/>
          <w:marBottom w:val="0"/>
          <w:divBdr>
            <w:top w:val="none" w:sz="0" w:space="0" w:color="auto"/>
            <w:left w:val="none" w:sz="0" w:space="0" w:color="auto"/>
            <w:bottom w:val="none" w:sz="0" w:space="0" w:color="auto"/>
            <w:right w:val="none" w:sz="0" w:space="0" w:color="auto"/>
          </w:divBdr>
          <w:divsChild>
            <w:div w:id="1466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6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871">
          <w:marLeft w:val="0"/>
          <w:marRight w:val="0"/>
          <w:marTop w:val="0"/>
          <w:marBottom w:val="0"/>
          <w:divBdr>
            <w:top w:val="none" w:sz="0" w:space="0" w:color="auto"/>
            <w:left w:val="none" w:sz="0" w:space="0" w:color="auto"/>
            <w:bottom w:val="none" w:sz="0" w:space="0" w:color="auto"/>
            <w:right w:val="none" w:sz="0" w:space="0" w:color="auto"/>
          </w:divBdr>
        </w:div>
        <w:div w:id="275599476">
          <w:marLeft w:val="0"/>
          <w:marRight w:val="0"/>
          <w:marTop w:val="0"/>
          <w:marBottom w:val="0"/>
          <w:divBdr>
            <w:top w:val="none" w:sz="0" w:space="0" w:color="auto"/>
            <w:left w:val="none" w:sz="0" w:space="0" w:color="auto"/>
            <w:bottom w:val="none" w:sz="0" w:space="0" w:color="auto"/>
            <w:right w:val="none" w:sz="0" w:space="0" w:color="auto"/>
          </w:divBdr>
          <w:divsChild>
            <w:div w:id="1445684592">
              <w:marLeft w:val="0"/>
              <w:marRight w:val="0"/>
              <w:marTop w:val="0"/>
              <w:marBottom w:val="0"/>
              <w:divBdr>
                <w:top w:val="none" w:sz="0" w:space="0" w:color="auto"/>
                <w:left w:val="none" w:sz="0" w:space="0" w:color="auto"/>
                <w:bottom w:val="none" w:sz="0" w:space="0" w:color="auto"/>
                <w:right w:val="none" w:sz="0" w:space="0" w:color="auto"/>
              </w:divBdr>
            </w:div>
          </w:divsChild>
        </w:div>
        <w:div w:id="2143887057">
          <w:marLeft w:val="0"/>
          <w:marRight w:val="0"/>
          <w:marTop w:val="0"/>
          <w:marBottom w:val="0"/>
          <w:divBdr>
            <w:top w:val="none" w:sz="0" w:space="0" w:color="auto"/>
            <w:left w:val="none" w:sz="0" w:space="0" w:color="auto"/>
            <w:bottom w:val="none" w:sz="0" w:space="0" w:color="auto"/>
            <w:right w:val="none" w:sz="0" w:space="0" w:color="auto"/>
          </w:divBdr>
        </w:div>
        <w:div w:id="1352948016">
          <w:marLeft w:val="0"/>
          <w:marRight w:val="0"/>
          <w:marTop w:val="0"/>
          <w:marBottom w:val="0"/>
          <w:divBdr>
            <w:top w:val="none" w:sz="0" w:space="0" w:color="auto"/>
            <w:left w:val="none" w:sz="0" w:space="0" w:color="auto"/>
            <w:bottom w:val="none" w:sz="0" w:space="0" w:color="auto"/>
            <w:right w:val="none" w:sz="0" w:space="0" w:color="auto"/>
          </w:divBdr>
          <w:divsChild>
            <w:div w:id="922840350">
              <w:marLeft w:val="0"/>
              <w:marRight w:val="0"/>
              <w:marTop w:val="0"/>
              <w:marBottom w:val="0"/>
              <w:divBdr>
                <w:top w:val="none" w:sz="0" w:space="0" w:color="auto"/>
                <w:left w:val="none" w:sz="0" w:space="0" w:color="auto"/>
                <w:bottom w:val="none" w:sz="0" w:space="0" w:color="auto"/>
                <w:right w:val="none" w:sz="0" w:space="0" w:color="auto"/>
              </w:divBdr>
            </w:div>
          </w:divsChild>
        </w:div>
        <w:div w:id="805004514">
          <w:marLeft w:val="0"/>
          <w:marRight w:val="0"/>
          <w:marTop w:val="0"/>
          <w:marBottom w:val="0"/>
          <w:divBdr>
            <w:top w:val="none" w:sz="0" w:space="0" w:color="auto"/>
            <w:left w:val="none" w:sz="0" w:space="0" w:color="auto"/>
            <w:bottom w:val="none" w:sz="0" w:space="0" w:color="auto"/>
            <w:right w:val="none" w:sz="0" w:space="0" w:color="auto"/>
          </w:divBdr>
        </w:div>
        <w:div w:id="1677460221">
          <w:marLeft w:val="0"/>
          <w:marRight w:val="0"/>
          <w:marTop w:val="0"/>
          <w:marBottom w:val="0"/>
          <w:divBdr>
            <w:top w:val="none" w:sz="0" w:space="0" w:color="auto"/>
            <w:left w:val="none" w:sz="0" w:space="0" w:color="auto"/>
            <w:bottom w:val="none" w:sz="0" w:space="0" w:color="auto"/>
            <w:right w:val="none" w:sz="0" w:space="0" w:color="auto"/>
          </w:divBdr>
          <w:divsChild>
            <w:div w:id="1546141987">
              <w:marLeft w:val="0"/>
              <w:marRight w:val="0"/>
              <w:marTop w:val="0"/>
              <w:marBottom w:val="0"/>
              <w:divBdr>
                <w:top w:val="none" w:sz="0" w:space="0" w:color="auto"/>
                <w:left w:val="none" w:sz="0" w:space="0" w:color="auto"/>
                <w:bottom w:val="none" w:sz="0" w:space="0" w:color="auto"/>
                <w:right w:val="none" w:sz="0" w:space="0" w:color="auto"/>
              </w:divBdr>
            </w:div>
          </w:divsChild>
        </w:div>
        <w:div w:id="432894190">
          <w:marLeft w:val="0"/>
          <w:marRight w:val="0"/>
          <w:marTop w:val="0"/>
          <w:marBottom w:val="0"/>
          <w:divBdr>
            <w:top w:val="none" w:sz="0" w:space="0" w:color="auto"/>
            <w:left w:val="none" w:sz="0" w:space="0" w:color="auto"/>
            <w:bottom w:val="none" w:sz="0" w:space="0" w:color="auto"/>
            <w:right w:val="none" w:sz="0" w:space="0" w:color="auto"/>
          </w:divBdr>
        </w:div>
        <w:div w:id="197738131">
          <w:marLeft w:val="0"/>
          <w:marRight w:val="0"/>
          <w:marTop w:val="0"/>
          <w:marBottom w:val="0"/>
          <w:divBdr>
            <w:top w:val="none" w:sz="0" w:space="0" w:color="auto"/>
            <w:left w:val="none" w:sz="0" w:space="0" w:color="auto"/>
            <w:bottom w:val="none" w:sz="0" w:space="0" w:color="auto"/>
            <w:right w:val="none" w:sz="0" w:space="0" w:color="auto"/>
          </w:divBdr>
          <w:divsChild>
            <w:div w:id="2134326336">
              <w:marLeft w:val="0"/>
              <w:marRight w:val="0"/>
              <w:marTop w:val="0"/>
              <w:marBottom w:val="0"/>
              <w:divBdr>
                <w:top w:val="none" w:sz="0" w:space="0" w:color="auto"/>
                <w:left w:val="none" w:sz="0" w:space="0" w:color="auto"/>
                <w:bottom w:val="none" w:sz="0" w:space="0" w:color="auto"/>
                <w:right w:val="none" w:sz="0" w:space="0" w:color="auto"/>
              </w:divBdr>
            </w:div>
          </w:divsChild>
        </w:div>
        <w:div w:id="826286691">
          <w:marLeft w:val="0"/>
          <w:marRight w:val="0"/>
          <w:marTop w:val="0"/>
          <w:marBottom w:val="0"/>
          <w:divBdr>
            <w:top w:val="none" w:sz="0" w:space="0" w:color="auto"/>
            <w:left w:val="none" w:sz="0" w:space="0" w:color="auto"/>
            <w:bottom w:val="none" w:sz="0" w:space="0" w:color="auto"/>
            <w:right w:val="none" w:sz="0" w:space="0" w:color="auto"/>
          </w:divBdr>
        </w:div>
        <w:div w:id="2135517662">
          <w:marLeft w:val="0"/>
          <w:marRight w:val="0"/>
          <w:marTop w:val="0"/>
          <w:marBottom w:val="0"/>
          <w:divBdr>
            <w:top w:val="none" w:sz="0" w:space="0" w:color="auto"/>
            <w:left w:val="none" w:sz="0" w:space="0" w:color="auto"/>
            <w:bottom w:val="none" w:sz="0" w:space="0" w:color="auto"/>
            <w:right w:val="none" w:sz="0" w:space="0" w:color="auto"/>
          </w:divBdr>
          <w:divsChild>
            <w:div w:id="1157383967">
              <w:marLeft w:val="0"/>
              <w:marRight w:val="0"/>
              <w:marTop w:val="0"/>
              <w:marBottom w:val="0"/>
              <w:divBdr>
                <w:top w:val="none" w:sz="0" w:space="0" w:color="auto"/>
                <w:left w:val="none" w:sz="0" w:space="0" w:color="auto"/>
                <w:bottom w:val="none" w:sz="0" w:space="0" w:color="auto"/>
                <w:right w:val="none" w:sz="0" w:space="0" w:color="auto"/>
              </w:divBdr>
            </w:div>
          </w:divsChild>
        </w:div>
        <w:div w:id="422846369">
          <w:marLeft w:val="0"/>
          <w:marRight w:val="0"/>
          <w:marTop w:val="0"/>
          <w:marBottom w:val="0"/>
          <w:divBdr>
            <w:top w:val="none" w:sz="0" w:space="0" w:color="auto"/>
            <w:left w:val="none" w:sz="0" w:space="0" w:color="auto"/>
            <w:bottom w:val="none" w:sz="0" w:space="0" w:color="auto"/>
            <w:right w:val="none" w:sz="0" w:space="0" w:color="auto"/>
          </w:divBdr>
        </w:div>
        <w:div w:id="786391063">
          <w:marLeft w:val="0"/>
          <w:marRight w:val="0"/>
          <w:marTop w:val="0"/>
          <w:marBottom w:val="0"/>
          <w:divBdr>
            <w:top w:val="none" w:sz="0" w:space="0" w:color="auto"/>
            <w:left w:val="none" w:sz="0" w:space="0" w:color="auto"/>
            <w:bottom w:val="none" w:sz="0" w:space="0" w:color="auto"/>
            <w:right w:val="none" w:sz="0" w:space="0" w:color="auto"/>
          </w:divBdr>
          <w:divsChild>
            <w:div w:id="112479952">
              <w:marLeft w:val="0"/>
              <w:marRight w:val="0"/>
              <w:marTop w:val="0"/>
              <w:marBottom w:val="0"/>
              <w:divBdr>
                <w:top w:val="none" w:sz="0" w:space="0" w:color="auto"/>
                <w:left w:val="none" w:sz="0" w:space="0" w:color="auto"/>
                <w:bottom w:val="none" w:sz="0" w:space="0" w:color="auto"/>
                <w:right w:val="none" w:sz="0" w:space="0" w:color="auto"/>
              </w:divBdr>
            </w:div>
          </w:divsChild>
        </w:div>
        <w:div w:id="1957639244">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sChild>
            <w:div w:id="1429303841">
              <w:marLeft w:val="0"/>
              <w:marRight w:val="0"/>
              <w:marTop w:val="0"/>
              <w:marBottom w:val="0"/>
              <w:divBdr>
                <w:top w:val="none" w:sz="0" w:space="0" w:color="auto"/>
                <w:left w:val="none" w:sz="0" w:space="0" w:color="auto"/>
                <w:bottom w:val="none" w:sz="0" w:space="0" w:color="auto"/>
                <w:right w:val="none" w:sz="0" w:space="0" w:color="auto"/>
              </w:divBdr>
            </w:div>
          </w:divsChild>
        </w:div>
        <w:div w:id="877661190">
          <w:marLeft w:val="0"/>
          <w:marRight w:val="0"/>
          <w:marTop w:val="300"/>
          <w:marBottom w:val="0"/>
          <w:divBdr>
            <w:top w:val="none" w:sz="0" w:space="0" w:color="auto"/>
            <w:left w:val="none" w:sz="0" w:space="0" w:color="auto"/>
            <w:bottom w:val="none" w:sz="0" w:space="0" w:color="auto"/>
            <w:right w:val="none" w:sz="0" w:space="0" w:color="auto"/>
          </w:divBdr>
          <w:divsChild>
            <w:div w:id="263193238">
              <w:marLeft w:val="0"/>
              <w:marRight w:val="0"/>
              <w:marTop w:val="0"/>
              <w:marBottom w:val="0"/>
              <w:divBdr>
                <w:top w:val="none" w:sz="0" w:space="0" w:color="auto"/>
                <w:left w:val="none" w:sz="0" w:space="0" w:color="auto"/>
                <w:bottom w:val="none" w:sz="0" w:space="0" w:color="auto"/>
                <w:right w:val="none" w:sz="0" w:space="0" w:color="auto"/>
              </w:divBdr>
              <w:divsChild>
                <w:div w:id="149391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292710">
          <w:marLeft w:val="0"/>
          <w:marRight w:val="0"/>
          <w:marTop w:val="30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1039933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17973">
          <w:marLeft w:val="0"/>
          <w:marRight w:val="0"/>
          <w:marTop w:val="300"/>
          <w:marBottom w:val="0"/>
          <w:divBdr>
            <w:top w:val="none" w:sz="0" w:space="0" w:color="auto"/>
            <w:left w:val="none" w:sz="0" w:space="0" w:color="auto"/>
            <w:bottom w:val="none" w:sz="0" w:space="0" w:color="auto"/>
            <w:right w:val="none" w:sz="0" w:space="0" w:color="auto"/>
          </w:divBdr>
          <w:divsChild>
            <w:div w:id="587422433">
              <w:marLeft w:val="0"/>
              <w:marRight w:val="0"/>
              <w:marTop w:val="0"/>
              <w:marBottom w:val="0"/>
              <w:divBdr>
                <w:top w:val="none" w:sz="0" w:space="0" w:color="auto"/>
                <w:left w:val="none" w:sz="0" w:space="0" w:color="auto"/>
                <w:bottom w:val="none" w:sz="0" w:space="0" w:color="auto"/>
                <w:right w:val="none" w:sz="0" w:space="0" w:color="auto"/>
              </w:divBdr>
              <w:divsChild>
                <w:div w:id="11848258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14683">
          <w:marLeft w:val="0"/>
          <w:marRight w:val="0"/>
          <w:marTop w:val="300"/>
          <w:marBottom w:val="0"/>
          <w:divBdr>
            <w:top w:val="none" w:sz="0" w:space="0" w:color="auto"/>
            <w:left w:val="none" w:sz="0" w:space="0" w:color="auto"/>
            <w:bottom w:val="none" w:sz="0" w:space="0" w:color="auto"/>
            <w:right w:val="none" w:sz="0" w:space="0" w:color="auto"/>
          </w:divBdr>
          <w:divsChild>
            <w:div w:id="797837192">
              <w:marLeft w:val="0"/>
              <w:marRight w:val="0"/>
              <w:marTop w:val="0"/>
              <w:marBottom w:val="0"/>
              <w:divBdr>
                <w:top w:val="none" w:sz="0" w:space="0" w:color="auto"/>
                <w:left w:val="none" w:sz="0" w:space="0" w:color="auto"/>
                <w:bottom w:val="none" w:sz="0" w:space="0" w:color="auto"/>
                <w:right w:val="none" w:sz="0" w:space="0" w:color="auto"/>
              </w:divBdr>
              <w:divsChild>
                <w:div w:id="657273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42764636">
          <w:marLeft w:val="0"/>
          <w:marRight w:val="0"/>
          <w:marTop w:val="0"/>
          <w:marBottom w:val="0"/>
          <w:divBdr>
            <w:top w:val="none" w:sz="0" w:space="0" w:color="auto"/>
            <w:left w:val="none" w:sz="0" w:space="0" w:color="auto"/>
            <w:bottom w:val="none" w:sz="0" w:space="0" w:color="auto"/>
            <w:right w:val="none" w:sz="0" w:space="0" w:color="auto"/>
          </w:divBdr>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2072195288">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sChild>
    </w:div>
    <w:div w:id="1512641423">
      <w:bodyDiv w:val="1"/>
      <w:marLeft w:val="0"/>
      <w:marRight w:val="0"/>
      <w:marTop w:val="0"/>
      <w:marBottom w:val="0"/>
      <w:divBdr>
        <w:top w:val="none" w:sz="0" w:space="0" w:color="auto"/>
        <w:left w:val="none" w:sz="0" w:space="0" w:color="auto"/>
        <w:bottom w:val="none" w:sz="0" w:space="0" w:color="auto"/>
        <w:right w:val="none" w:sz="0" w:space="0" w:color="auto"/>
      </w:divBdr>
      <w:divsChild>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160202492">
          <w:marLeft w:val="0"/>
          <w:marRight w:val="0"/>
          <w:marTop w:val="300"/>
          <w:marBottom w:val="0"/>
          <w:divBdr>
            <w:top w:val="none" w:sz="0" w:space="0" w:color="auto"/>
            <w:left w:val="none" w:sz="0" w:space="0" w:color="auto"/>
            <w:bottom w:val="none" w:sz="0" w:space="0" w:color="auto"/>
            <w:right w:val="none" w:sz="0" w:space="0" w:color="auto"/>
          </w:divBdr>
          <w:divsChild>
            <w:div w:id="1376467949">
              <w:marLeft w:val="0"/>
              <w:marRight w:val="0"/>
              <w:marTop w:val="0"/>
              <w:marBottom w:val="0"/>
              <w:divBdr>
                <w:top w:val="none" w:sz="0" w:space="0" w:color="auto"/>
                <w:left w:val="none" w:sz="0" w:space="0" w:color="auto"/>
                <w:bottom w:val="none" w:sz="0" w:space="0" w:color="auto"/>
                <w:right w:val="none" w:sz="0" w:space="0" w:color="auto"/>
              </w:divBdr>
              <w:divsChild>
                <w:div w:id="180148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408658">
          <w:marLeft w:val="0"/>
          <w:marRight w:val="0"/>
          <w:marTop w:val="0"/>
          <w:marBottom w:val="0"/>
          <w:divBdr>
            <w:top w:val="none" w:sz="0" w:space="0" w:color="auto"/>
            <w:left w:val="none" w:sz="0" w:space="0" w:color="auto"/>
            <w:bottom w:val="none" w:sz="0" w:space="0" w:color="auto"/>
            <w:right w:val="none" w:sz="0" w:space="0" w:color="auto"/>
          </w:divBdr>
          <w:divsChild>
            <w:div w:id="344983756">
              <w:marLeft w:val="0"/>
              <w:marRight w:val="0"/>
              <w:marTop w:val="0"/>
              <w:marBottom w:val="0"/>
              <w:divBdr>
                <w:top w:val="none" w:sz="0" w:space="0" w:color="auto"/>
                <w:left w:val="none" w:sz="0" w:space="0" w:color="auto"/>
                <w:bottom w:val="none" w:sz="0" w:space="0" w:color="auto"/>
                <w:right w:val="none" w:sz="0" w:space="0" w:color="auto"/>
              </w:divBdr>
            </w:div>
          </w:divsChild>
        </w:div>
        <w:div w:id="291985390">
          <w:marLeft w:val="0"/>
          <w:marRight w:val="0"/>
          <w:marTop w:val="300"/>
          <w:marBottom w:val="0"/>
          <w:divBdr>
            <w:top w:val="none" w:sz="0" w:space="0" w:color="auto"/>
            <w:left w:val="none" w:sz="0" w:space="0" w:color="auto"/>
            <w:bottom w:val="none" w:sz="0" w:space="0" w:color="auto"/>
            <w:right w:val="none" w:sz="0" w:space="0" w:color="auto"/>
          </w:divBdr>
          <w:divsChild>
            <w:div w:id="1180046341">
              <w:marLeft w:val="0"/>
              <w:marRight w:val="0"/>
              <w:marTop w:val="0"/>
              <w:marBottom w:val="0"/>
              <w:divBdr>
                <w:top w:val="none" w:sz="0" w:space="0" w:color="auto"/>
                <w:left w:val="none" w:sz="0" w:space="0" w:color="auto"/>
                <w:bottom w:val="none" w:sz="0" w:space="0" w:color="auto"/>
                <w:right w:val="none" w:sz="0" w:space="0" w:color="auto"/>
              </w:divBdr>
              <w:divsChild>
                <w:div w:id="1206791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557375">
          <w:marLeft w:val="0"/>
          <w:marRight w:val="0"/>
          <w:marTop w:val="0"/>
          <w:marBottom w:val="0"/>
          <w:divBdr>
            <w:top w:val="none" w:sz="0" w:space="0" w:color="auto"/>
            <w:left w:val="none" w:sz="0" w:space="0" w:color="auto"/>
            <w:bottom w:val="none" w:sz="0" w:space="0" w:color="auto"/>
            <w:right w:val="none" w:sz="0" w:space="0" w:color="auto"/>
          </w:divBdr>
        </w:div>
        <w:div w:id="577716347">
          <w:marLeft w:val="0"/>
          <w:marRight w:val="0"/>
          <w:marTop w:val="0"/>
          <w:marBottom w:val="0"/>
          <w:divBdr>
            <w:top w:val="none" w:sz="0" w:space="0" w:color="auto"/>
            <w:left w:val="none" w:sz="0" w:space="0" w:color="auto"/>
            <w:bottom w:val="none" w:sz="0" w:space="0" w:color="auto"/>
            <w:right w:val="none" w:sz="0" w:space="0" w:color="auto"/>
          </w:divBdr>
          <w:divsChild>
            <w:div w:id="628778702">
              <w:marLeft w:val="0"/>
              <w:marRight w:val="0"/>
              <w:marTop w:val="0"/>
              <w:marBottom w:val="0"/>
              <w:divBdr>
                <w:top w:val="none" w:sz="0" w:space="0" w:color="auto"/>
                <w:left w:val="none" w:sz="0" w:space="0" w:color="auto"/>
                <w:bottom w:val="none" w:sz="0" w:space="0" w:color="auto"/>
                <w:right w:val="none" w:sz="0" w:space="0" w:color="auto"/>
              </w:divBdr>
            </w:div>
          </w:divsChild>
        </w:div>
        <w:div w:id="786580777">
          <w:marLeft w:val="0"/>
          <w:marRight w:val="0"/>
          <w:marTop w:val="0"/>
          <w:marBottom w:val="0"/>
          <w:divBdr>
            <w:top w:val="none" w:sz="0" w:space="0" w:color="auto"/>
            <w:left w:val="none" w:sz="0" w:space="0" w:color="auto"/>
            <w:bottom w:val="none" w:sz="0" w:space="0" w:color="auto"/>
            <w:right w:val="none" w:sz="0" w:space="0" w:color="auto"/>
          </w:divBdr>
          <w:divsChild>
            <w:div w:id="1805656544">
              <w:marLeft w:val="0"/>
              <w:marRight w:val="0"/>
              <w:marTop w:val="0"/>
              <w:marBottom w:val="0"/>
              <w:divBdr>
                <w:top w:val="none" w:sz="0" w:space="0" w:color="auto"/>
                <w:left w:val="none" w:sz="0" w:space="0" w:color="auto"/>
                <w:bottom w:val="none" w:sz="0" w:space="0" w:color="auto"/>
                <w:right w:val="none" w:sz="0" w:space="0" w:color="auto"/>
              </w:divBdr>
            </w:div>
          </w:divsChild>
        </w:div>
        <w:div w:id="867336116">
          <w:marLeft w:val="0"/>
          <w:marRight w:val="0"/>
          <w:marTop w:val="300"/>
          <w:marBottom w:val="0"/>
          <w:divBdr>
            <w:top w:val="none" w:sz="0" w:space="0" w:color="auto"/>
            <w:left w:val="none" w:sz="0" w:space="0" w:color="auto"/>
            <w:bottom w:val="none" w:sz="0" w:space="0" w:color="auto"/>
            <w:right w:val="none" w:sz="0" w:space="0" w:color="auto"/>
          </w:divBdr>
          <w:divsChild>
            <w:div w:id="387916380">
              <w:marLeft w:val="0"/>
              <w:marRight w:val="0"/>
              <w:marTop w:val="0"/>
              <w:marBottom w:val="0"/>
              <w:divBdr>
                <w:top w:val="none" w:sz="0" w:space="0" w:color="auto"/>
                <w:left w:val="none" w:sz="0" w:space="0" w:color="auto"/>
                <w:bottom w:val="none" w:sz="0" w:space="0" w:color="auto"/>
                <w:right w:val="none" w:sz="0" w:space="0" w:color="auto"/>
              </w:divBdr>
              <w:divsChild>
                <w:div w:id="1011373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17992">
          <w:marLeft w:val="0"/>
          <w:marRight w:val="0"/>
          <w:marTop w:val="0"/>
          <w:marBottom w:val="0"/>
          <w:divBdr>
            <w:top w:val="none" w:sz="0" w:space="0" w:color="auto"/>
            <w:left w:val="none" w:sz="0" w:space="0" w:color="auto"/>
            <w:bottom w:val="none" w:sz="0" w:space="0" w:color="auto"/>
            <w:right w:val="none" w:sz="0" w:space="0" w:color="auto"/>
          </w:divBdr>
          <w:divsChild>
            <w:div w:id="604504626">
              <w:marLeft w:val="0"/>
              <w:marRight w:val="0"/>
              <w:marTop w:val="0"/>
              <w:marBottom w:val="0"/>
              <w:divBdr>
                <w:top w:val="none" w:sz="0" w:space="0" w:color="auto"/>
                <w:left w:val="none" w:sz="0" w:space="0" w:color="auto"/>
                <w:bottom w:val="none" w:sz="0" w:space="0" w:color="auto"/>
                <w:right w:val="none" w:sz="0" w:space="0" w:color="auto"/>
              </w:divBdr>
            </w:div>
          </w:divsChild>
        </w:div>
        <w:div w:id="946542201">
          <w:marLeft w:val="0"/>
          <w:marRight w:val="0"/>
          <w:marTop w:val="0"/>
          <w:marBottom w:val="0"/>
          <w:divBdr>
            <w:top w:val="none" w:sz="0" w:space="0" w:color="auto"/>
            <w:left w:val="none" w:sz="0" w:space="0" w:color="auto"/>
            <w:bottom w:val="none" w:sz="0" w:space="0" w:color="auto"/>
            <w:right w:val="none" w:sz="0" w:space="0" w:color="auto"/>
          </w:divBdr>
          <w:divsChild>
            <w:div w:id="1203594625">
              <w:marLeft w:val="0"/>
              <w:marRight w:val="0"/>
              <w:marTop w:val="0"/>
              <w:marBottom w:val="0"/>
              <w:divBdr>
                <w:top w:val="none" w:sz="0" w:space="0" w:color="auto"/>
                <w:left w:val="none" w:sz="0" w:space="0" w:color="auto"/>
                <w:bottom w:val="none" w:sz="0" w:space="0" w:color="auto"/>
                <w:right w:val="none" w:sz="0" w:space="0" w:color="auto"/>
              </w:divBdr>
            </w:div>
          </w:divsChild>
        </w:div>
        <w:div w:id="981158117">
          <w:marLeft w:val="0"/>
          <w:marRight w:val="0"/>
          <w:marTop w:val="0"/>
          <w:marBottom w:val="0"/>
          <w:divBdr>
            <w:top w:val="none" w:sz="0" w:space="0" w:color="auto"/>
            <w:left w:val="none" w:sz="0" w:space="0" w:color="auto"/>
            <w:bottom w:val="none" w:sz="0" w:space="0" w:color="auto"/>
            <w:right w:val="none" w:sz="0" w:space="0" w:color="auto"/>
          </w:divBdr>
        </w:div>
        <w:div w:id="1251044510">
          <w:marLeft w:val="0"/>
          <w:marRight w:val="0"/>
          <w:marTop w:val="0"/>
          <w:marBottom w:val="0"/>
          <w:divBdr>
            <w:top w:val="none" w:sz="0" w:space="0" w:color="auto"/>
            <w:left w:val="none" w:sz="0" w:space="0" w:color="auto"/>
            <w:bottom w:val="none" w:sz="0" w:space="0" w:color="auto"/>
            <w:right w:val="none" w:sz="0" w:space="0" w:color="auto"/>
          </w:divBdr>
        </w:div>
        <w:div w:id="1298334357">
          <w:marLeft w:val="0"/>
          <w:marRight w:val="0"/>
          <w:marTop w:val="0"/>
          <w:marBottom w:val="0"/>
          <w:divBdr>
            <w:top w:val="none" w:sz="0" w:space="0" w:color="auto"/>
            <w:left w:val="none" w:sz="0" w:space="0" w:color="auto"/>
            <w:bottom w:val="none" w:sz="0" w:space="0" w:color="auto"/>
            <w:right w:val="none" w:sz="0" w:space="0" w:color="auto"/>
          </w:divBdr>
        </w:div>
        <w:div w:id="1695227732">
          <w:marLeft w:val="0"/>
          <w:marRight w:val="0"/>
          <w:marTop w:val="0"/>
          <w:marBottom w:val="0"/>
          <w:divBdr>
            <w:top w:val="none" w:sz="0" w:space="0" w:color="auto"/>
            <w:left w:val="none" w:sz="0" w:space="0" w:color="auto"/>
            <w:bottom w:val="none" w:sz="0" w:space="0" w:color="auto"/>
            <w:right w:val="none" w:sz="0" w:space="0" w:color="auto"/>
          </w:divBdr>
          <w:divsChild>
            <w:div w:id="1936668505">
              <w:marLeft w:val="0"/>
              <w:marRight w:val="0"/>
              <w:marTop w:val="0"/>
              <w:marBottom w:val="0"/>
              <w:divBdr>
                <w:top w:val="none" w:sz="0" w:space="0" w:color="auto"/>
                <w:left w:val="none" w:sz="0" w:space="0" w:color="auto"/>
                <w:bottom w:val="none" w:sz="0" w:space="0" w:color="auto"/>
                <w:right w:val="none" w:sz="0" w:space="0" w:color="auto"/>
              </w:divBdr>
            </w:div>
          </w:divsChild>
        </w:div>
        <w:div w:id="1719739868">
          <w:marLeft w:val="0"/>
          <w:marRight w:val="0"/>
          <w:marTop w:val="0"/>
          <w:marBottom w:val="0"/>
          <w:divBdr>
            <w:top w:val="none" w:sz="0" w:space="0" w:color="auto"/>
            <w:left w:val="none" w:sz="0" w:space="0" w:color="auto"/>
            <w:bottom w:val="none" w:sz="0" w:space="0" w:color="auto"/>
            <w:right w:val="none" w:sz="0" w:space="0" w:color="auto"/>
          </w:divBdr>
        </w:div>
        <w:div w:id="1864974203">
          <w:marLeft w:val="0"/>
          <w:marRight w:val="0"/>
          <w:marTop w:val="300"/>
          <w:marBottom w:val="0"/>
          <w:divBdr>
            <w:top w:val="none" w:sz="0" w:space="0" w:color="auto"/>
            <w:left w:val="none" w:sz="0" w:space="0" w:color="auto"/>
            <w:bottom w:val="none" w:sz="0" w:space="0" w:color="auto"/>
            <w:right w:val="none" w:sz="0" w:space="0" w:color="auto"/>
          </w:divBdr>
          <w:divsChild>
            <w:div w:id="678233615">
              <w:marLeft w:val="0"/>
              <w:marRight w:val="0"/>
              <w:marTop w:val="0"/>
              <w:marBottom w:val="0"/>
              <w:divBdr>
                <w:top w:val="none" w:sz="0" w:space="0" w:color="auto"/>
                <w:left w:val="none" w:sz="0" w:space="0" w:color="auto"/>
                <w:bottom w:val="none" w:sz="0" w:space="0" w:color="auto"/>
                <w:right w:val="none" w:sz="0" w:space="0" w:color="auto"/>
              </w:divBdr>
              <w:divsChild>
                <w:div w:id="831064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791085">
          <w:marLeft w:val="0"/>
          <w:marRight w:val="0"/>
          <w:marTop w:val="0"/>
          <w:marBottom w:val="0"/>
          <w:divBdr>
            <w:top w:val="none" w:sz="0" w:space="0" w:color="auto"/>
            <w:left w:val="none" w:sz="0" w:space="0" w:color="auto"/>
            <w:bottom w:val="none" w:sz="0" w:space="0" w:color="auto"/>
            <w:right w:val="none" w:sz="0" w:space="0" w:color="auto"/>
          </w:divBdr>
        </w:div>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122164955">
          <w:marLeft w:val="0"/>
          <w:marRight w:val="0"/>
          <w:marTop w:val="0"/>
          <w:marBottom w:val="0"/>
          <w:divBdr>
            <w:top w:val="none" w:sz="0" w:space="0" w:color="auto"/>
            <w:left w:val="none" w:sz="0" w:space="0" w:color="auto"/>
            <w:bottom w:val="none" w:sz="0" w:space="0" w:color="auto"/>
            <w:right w:val="none" w:sz="0" w:space="0" w:color="auto"/>
          </w:divBdr>
        </w:div>
        <w:div w:id="249778744">
          <w:marLeft w:val="0"/>
          <w:marRight w:val="0"/>
          <w:marTop w:val="0"/>
          <w:marBottom w:val="0"/>
          <w:divBdr>
            <w:top w:val="none" w:sz="0" w:space="0" w:color="auto"/>
            <w:left w:val="none" w:sz="0" w:space="0" w:color="auto"/>
            <w:bottom w:val="none" w:sz="0" w:space="0" w:color="auto"/>
            <w:right w:val="none" w:sz="0" w:space="0" w:color="auto"/>
          </w:divBdr>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988629587">
          <w:marLeft w:val="0"/>
          <w:marRight w:val="0"/>
          <w:marTop w:val="0"/>
          <w:marBottom w:val="0"/>
          <w:divBdr>
            <w:top w:val="none" w:sz="0" w:space="0" w:color="auto"/>
            <w:left w:val="none" w:sz="0" w:space="0" w:color="auto"/>
            <w:bottom w:val="none" w:sz="0" w:space="0" w:color="auto"/>
            <w:right w:val="none" w:sz="0" w:space="0" w:color="auto"/>
          </w:divBdr>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041621">
      <w:bodyDiv w:val="1"/>
      <w:marLeft w:val="0"/>
      <w:marRight w:val="0"/>
      <w:marTop w:val="0"/>
      <w:marBottom w:val="0"/>
      <w:divBdr>
        <w:top w:val="none" w:sz="0" w:space="0" w:color="auto"/>
        <w:left w:val="none" w:sz="0" w:space="0" w:color="auto"/>
        <w:bottom w:val="none" w:sz="0" w:space="0" w:color="auto"/>
        <w:right w:val="none" w:sz="0" w:space="0" w:color="auto"/>
      </w:divBdr>
      <w:divsChild>
        <w:div w:id="15004">
          <w:marLeft w:val="0"/>
          <w:marRight w:val="0"/>
          <w:marTop w:val="0"/>
          <w:marBottom w:val="0"/>
          <w:divBdr>
            <w:top w:val="none" w:sz="0" w:space="0" w:color="auto"/>
            <w:left w:val="none" w:sz="0" w:space="0" w:color="auto"/>
            <w:bottom w:val="none" w:sz="0" w:space="0" w:color="auto"/>
            <w:right w:val="none" w:sz="0" w:space="0" w:color="auto"/>
          </w:divBdr>
        </w:div>
        <w:div w:id="209194627">
          <w:marLeft w:val="0"/>
          <w:marRight w:val="0"/>
          <w:marTop w:val="0"/>
          <w:marBottom w:val="0"/>
          <w:divBdr>
            <w:top w:val="none" w:sz="0" w:space="0" w:color="auto"/>
            <w:left w:val="none" w:sz="0" w:space="0" w:color="auto"/>
            <w:bottom w:val="none" w:sz="0" w:space="0" w:color="auto"/>
            <w:right w:val="none" w:sz="0" w:space="0" w:color="auto"/>
          </w:divBdr>
          <w:divsChild>
            <w:div w:id="398405889">
              <w:marLeft w:val="0"/>
              <w:marRight w:val="0"/>
              <w:marTop w:val="0"/>
              <w:marBottom w:val="0"/>
              <w:divBdr>
                <w:top w:val="none" w:sz="0" w:space="0" w:color="auto"/>
                <w:left w:val="none" w:sz="0" w:space="0" w:color="auto"/>
                <w:bottom w:val="none" w:sz="0" w:space="0" w:color="auto"/>
                <w:right w:val="none" w:sz="0" w:space="0" w:color="auto"/>
              </w:divBdr>
            </w:div>
          </w:divsChild>
        </w:div>
        <w:div w:id="221715103">
          <w:marLeft w:val="0"/>
          <w:marRight w:val="0"/>
          <w:marTop w:val="0"/>
          <w:marBottom w:val="0"/>
          <w:divBdr>
            <w:top w:val="none" w:sz="0" w:space="0" w:color="auto"/>
            <w:left w:val="none" w:sz="0" w:space="0" w:color="auto"/>
            <w:bottom w:val="none" w:sz="0" w:space="0" w:color="auto"/>
            <w:right w:val="none" w:sz="0" w:space="0" w:color="auto"/>
          </w:divBdr>
        </w:div>
        <w:div w:id="224029419">
          <w:marLeft w:val="0"/>
          <w:marRight w:val="0"/>
          <w:marTop w:val="300"/>
          <w:marBottom w:val="0"/>
          <w:divBdr>
            <w:top w:val="none" w:sz="0" w:space="0" w:color="auto"/>
            <w:left w:val="none" w:sz="0" w:space="0" w:color="auto"/>
            <w:bottom w:val="none" w:sz="0" w:space="0" w:color="auto"/>
            <w:right w:val="none" w:sz="0" w:space="0" w:color="auto"/>
          </w:divBdr>
          <w:divsChild>
            <w:div w:id="1422220755">
              <w:marLeft w:val="0"/>
              <w:marRight w:val="0"/>
              <w:marTop w:val="0"/>
              <w:marBottom w:val="0"/>
              <w:divBdr>
                <w:top w:val="none" w:sz="0" w:space="0" w:color="auto"/>
                <w:left w:val="none" w:sz="0" w:space="0" w:color="auto"/>
                <w:bottom w:val="none" w:sz="0" w:space="0" w:color="auto"/>
                <w:right w:val="none" w:sz="0" w:space="0" w:color="auto"/>
              </w:divBdr>
              <w:divsChild>
                <w:div w:id="1505895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4935">
          <w:marLeft w:val="0"/>
          <w:marRight w:val="0"/>
          <w:marTop w:val="0"/>
          <w:marBottom w:val="0"/>
          <w:divBdr>
            <w:top w:val="none" w:sz="0" w:space="0" w:color="auto"/>
            <w:left w:val="none" w:sz="0" w:space="0" w:color="auto"/>
            <w:bottom w:val="none" w:sz="0" w:space="0" w:color="auto"/>
            <w:right w:val="none" w:sz="0" w:space="0" w:color="auto"/>
          </w:divBdr>
        </w:div>
        <w:div w:id="609629108">
          <w:marLeft w:val="0"/>
          <w:marRight w:val="0"/>
          <w:marTop w:val="300"/>
          <w:marBottom w:val="0"/>
          <w:divBdr>
            <w:top w:val="none" w:sz="0" w:space="0" w:color="auto"/>
            <w:left w:val="none" w:sz="0" w:space="0" w:color="auto"/>
            <w:bottom w:val="none" w:sz="0" w:space="0" w:color="auto"/>
            <w:right w:val="none" w:sz="0" w:space="0" w:color="auto"/>
          </w:divBdr>
          <w:divsChild>
            <w:div w:id="1054305542">
              <w:marLeft w:val="0"/>
              <w:marRight w:val="0"/>
              <w:marTop w:val="0"/>
              <w:marBottom w:val="0"/>
              <w:divBdr>
                <w:top w:val="none" w:sz="0" w:space="0" w:color="auto"/>
                <w:left w:val="none" w:sz="0" w:space="0" w:color="auto"/>
                <w:bottom w:val="none" w:sz="0" w:space="0" w:color="auto"/>
                <w:right w:val="none" w:sz="0" w:space="0" w:color="auto"/>
              </w:divBdr>
              <w:divsChild>
                <w:div w:id="1897087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575488">
          <w:marLeft w:val="0"/>
          <w:marRight w:val="0"/>
          <w:marTop w:val="300"/>
          <w:marBottom w:val="0"/>
          <w:divBdr>
            <w:top w:val="none" w:sz="0" w:space="0" w:color="auto"/>
            <w:left w:val="none" w:sz="0" w:space="0" w:color="auto"/>
            <w:bottom w:val="none" w:sz="0" w:space="0" w:color="auto"/>
            <w:right w:val="none" w:sz="0" w:space="0" w:color="auto"/>
          </w:divBdr>
          <w:divsChild>
            <w:div w:id="1264609682">
              <w:marLeft w:val="0"/>
              <w:marRight w:val="0"/>
              <w:marTop w:val="0"/>
              <w:marBottom w:val="0"/>
              <w:divBdr>
                <w:top w:val="none" w:sz="0" w:space="0" w:color="auto"/>
                <w:left w:val="none" w:sz="0" w:space="0" w:color="auto"/>
                <w:bottom w:val="none" w:sz="0" w:space="0" w:color="auto"/>
                <w:right w:val="none" w:sz="0" w:space="0" w:color="auto"/>
              </w:divBdr>
              <w:divsChild>
                <w:div w:id="499738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930924">
          <w:marLeft w:val="0"/>
          <w:marRight w:val="0"/>
          <w:marTop w:val="0"/>
          <w:marBottom w:val="0"/>
          <w:divBdr>
            <w:top w:val="none" w:sz="0" w:space="0" w:color="auto"/>
            <w:left w:val="none" w:sz="0" w:space="0" w:color="auto"/>
            <w:bottom w:val="none" w:sz="0" w:space="0" w:color="auto"/>
            <w:right w:val="none" w:sz="0" w:space="0" w:color="auto"/>
          </w:divBdr>
          <w:divsChild>
            <w:div w:id="1218277872">
              <w:marLeft w:val="0"/>
              <w:marRight w:val="0"/>
              <w:marTop w:val="0"/>
              <w:marBottom w:val="0"/>
              <w:divBdr>
                <w:top w:val="none" w:sz="0" w:space="0" w:color="auto"/>
                <w:left w:val="none" w:sz="0" w:space="0" w:color="auto"/>
                <w:bottom w:val="none" w:sz="0" w:space="0" w:color="auto"/>
                <w:right w:val="none" w:sz="0" w:space="0" w:color="auto"/>
              </w:divBdr>
            </w:div>
          </w:divsChild>
        </w:div>
        <w:div w:id="766198511">
          <w:marLeft w:val="0"/>
          <w:marRight w:val="0"/>
          <w:marTop w:val="0"/>
          <w:marBottom w:val="0"/>
          <w:divBdr>
            <w:top w:val="none" w:sz="0" w:space="0" w:color="auto"/>
            <w:left w:val="none" w:sz="0" w:space="0" w:color="auto"/>
            <w:bottom w:val="none" w:sz="0" w:space="0" w:color="auto"/>
            <w:right w:val="none" w:sz="0" w:space="0" w:color="auto"/>
          </w:divBdr>
          <w:divsChild>
            <w:div w:id="275790136">
              <w:marLeft w:val="0"/>
              <w:marRight w:val="0"/>
              <w:marTop w:val="0"/>
              <w:marBottom w:val="0"/>
              <w:divBdr>
                <w:top w:val="none" w:sz="0" w:space="0" w:color="auto"/>
                <w:left w:val="none" w:sz="0" w:space="0" w:color="auto"/>
                <w:bottom w:val="none" w:sz="0" w:space="0" w:color="auto"/>
                <w:right w:val="none" w:sz="0" w:space="0" w:color="auto"/>
              </w:divBdr>
            </w:div>
          </w:divsChild>
        </w:div>
        <w:div w:id="801385568">
          <w:marLeft w:val="0"/>
          <w:marRight w:val="0"/>
          <w:marTop w:val="0"/>
          <w:marBottom w:val="0"/>
          <w:divBdr>
            <w:top w:val="none" w:sz="0" w:space="0" w:color="auto"/>
            <w:left w:val="none" w:sz="0" w:space="0" w:color="auto"/>
            <w:bottom w:val="none" w:sz="0" w:space="0" w:color="auto"/>
            <w:right w:val="none" w:sz="0" w:space="0" w:color="auto"/>
          </w:divBdr>
        </w:div>
        <w:div w:id="927537534">
          <w:marLeft w:val="0"/>
          <w:marRight w:val="0"/>
          <w:marTop w:val="0"/>
          <w:marBottom w:val="0"/>
          <w:divBdr>
            <w:top w:val="none" w:sz="0" w:space="0" w:color="auto"/>
            <w:left w:val="none" w:sz="0" w:space="0" w:color="auto"/>
            <w:bottom w:val="none" w:sz="0" w:space="0" w:color="auto"/>
            <w:right w:val="none" w:sz="0" w:space="0" w:color="auto"/>
          </w:divBdr>
          <w:divsChild>
            <w:div w:id="2127189293">
              <w:marLeft w:val="0"/>
              <w:marRight w:val="0"/>
              <w:marTop w:val="0"/>
              <w:marBottom w:val="0"/>
              <w:divBdr>
                <w:top w:val="none" w:sz="0" w:space="0" w:color="auto"/>
                <w:left w:val="none" w:sz="0" w:space="0" w:color="auto"/>
                <w:bottom w:val="none" w:sz="0" w:space="0" w:color="auto"/>
                <w:right w:val="none" w:sz="0" w:space="0" w:color="auto"/>
              </w:divBdr>
            </w:div>
          </w:divsChild>
        </w:div>
        <w:div w:id="1003430653">
          <w:marLeft w:val="0"/>
          <w:marRight w:val="0"/>
          <w:marTop w:val="0"/>
          <w:marBottom w:val="0"/>
          <w:divBdr>
            <w:top w:val="none" w:sz="0" w:space="0" w:color="auto"/>
            <w:left w:val="none" w:sz="0" w:space="0" w:color="auto"/>
            <w:bottom w:val="none" w:sz="0" w:space="0" w:color="auto"/>
            <w:right w:val="none" w:sz="0" w:space="0" w:color="auto"/>
          </w:divBdr>
        </w:div>
        <w:div w:id="1018234898">
          <w:marLeft w:val="0"/>
          <w:marRight w:val="0"/>
          <w:marTop w:val="300"/>
          <w:marBottom w:val="0"/>
          <w:divBdr>
            <w:top w:val="none" w:sz="0" w:space="0" w:color="auto"/>
            <w:left w:val="none" w:sz="0" w:space="0" w:color="auto"/>
            <w:bottom w:val="none" w:sz="0" w:space="0" w:color="auto"/>
            <w:right w:val="none" w:sz="0" w:space="0" w:color="auto"/>
          </w:divBdr>
          <w:divsChild>
            <w:div w:id="1231422139">
              <w:marLeft w:val="0"/>
              <w:marRight w:val="0"/>
              <w:marTop w:val="0"/>
              <w:marBottom w:val="0"/>
              <w:divBdr>
                <w:top w:val="none" w:sz="0" w:space="0" w:color="auto"/>
                <w:left w:val="none" w:sz="0" w:space="0" w:color="auto"/>
                <w:bottom w:val="none" w:sz="0" w:space="0" w:color="auto"/>
                <w:right w:val="none" w:sz="0" w:space="0" w:color="auto"/>
              </w:divBdr>
              <w:divsChild>
                <w:div w:id="595596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687889">
          <w:marLeft w:val="0"/>
          <w:marRight w:val="0"/>
          <w:marTop w:val="0"/>
          <w:marBottom w:val="0"/>
          <w:divBdr>
            <w:top w:val="none" w:sz="0" w:space="0" w:color="auto"/>
            <w:left w:val="none" w:sz="0" w:space="0" w:color="auto"/>
            <w:bottom w:val="none" w:sz="0" w:space="0" w:color="auto"/>
            <w:right w:val="none" w:sz="0" w:space="0" w:color="auto"/>
          </w:divBdr>
        </w:div>
        <w:div w:id="1653486830">
          <w:marLeft w:val="0"/>
          <w:marRight w:val="0"/>
          <w:marTop w:val="0"/>
          <w:marBottom w:val="0"/>
          <w:divBdr>
            <w:top w:val="none" w:sz="0" w:space="0" w:color="auto"/>
            <w:left w:val="none" w:sz="0" w:space="0" w:color="auto"/>
            <w:bottom w:val="none" w:sz="0" w:space="0" w:color="auto"/>
            <w:right w:val="none" w:sz="0" w:space="0" w:color="auto"/>
          </w:divBdr>
        </w:div>
        <w:div w:id="1874996688">
          <w:marLeft w:val="0"/>
          <w:marRight w:val="0"/>
          <w:marTop w:val="0"/>
          <w:marBottom w:val="0"/>
          <w:divBdr>
            <w:top w:val="none" w:sz="0" w:space="0" w:color="auto"/>
            <w:left w:val="none" w:sz="0" w:space="0" w:color="auto"/>
            <w:bottom w:val="none" w:sz="0" w:space="0" w:color="auto"/>
            <w:right w:val="none" w:sz="0" w:space="0" w:color="auto"/>
          </w:divBdr>
          <w:divsChild>
            <w:div w:id="1645155189">
              <w:marLeft w:val="0"/>
              <w:marRight w:val="0"/>
              <w:marTop w:val="0"/>
              <w:marBottom w:val="0"/>
              <w:divBdr>
                <w:top w:val="none" w:sz="0" w:space="0" w:color="auto"/>
                <w:left w:val="none" w:sz="0" w:space="0" w:color="auto"/>
                <w:bottom w:val="none" w:sz="0" w:space="0" w:color="auto"/>
                <w:right w:val="none" w:sz="0" w:space="0" w:color="auto"/>
              </w:divBdr>
            </w:div>
          </w:divsChild>
        </w:div>
        <w:div w:id="1951930522">
          <w:marLeft w:val="0"/>
          <w:marRight w:val="0"/>
          <w:marTop w:val="0"/>
          <w:marBottom w:val="0"/>
          <w:divBdr>
            <w:top w:val="none" w:sz="0" w:space="0" w:color="auto"/>
            <w:left w:val="none" w:sz="0" w:space="0" w:color="auto"/>
            <w:bottom w:val="none" w:sz="0" w:space="0" w:color="auto"/>
            <w:right w:val="none" w:sz="0" w:space="0" w:color="auto"/>
          </w:divBdr>
          <w:divsChild>
            <w:div w:id="782649569">
              <w:marLeft w:val="0"/>
              <w:marRight w:val="0"/>
              <w:marTop w:val="0"/>
              <w:marBottom w:val="0"/>
              <w:divBdr>
                <w:top w:val="none" w:sz="0" w:space="0" w:color="auto"/>
                <w:left w:val="none" w:sz="0" w:space="0" w:color="auto"/>
                <w:bottom w:val="none" w:sz="0" w:space="0" w:color="auto"/>
                <w:right w:val="none" w:sz="0" w:space="0" w:color="auto"/>
              </w:divBdr>
            </w:div>
          </w:divsChild>
        </w:div>
        <w:div w:id="1988703704">
          <w:marLeft w:val="0"/>
          <w:marRight w:val="0"/>
          <w:marTop w:val="0"/>
          <w:marBottom w:val="0"/>
          <w:divBdr>
            <w:top w:val="none" w:sz="0" w:space="0" w:color="auto"/>
            <w:left w:val="none" w:sz="0" w:space="0" w:color="auto"/>
            <w:bottom w:val="none" w:sz="0" w:space="0" w:color="auto"/>
            <w:right w:val="none" w:sz="0" w:space="0" w:color="auto"/>
          </w:divBdr>
          <w:divsChild>
            <w:div w:id="1721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60245">
      <w:bodyDiv w:val="1"/>
      <w:marLeft w:val="0"/>
      <w:marRight w:val="0"/>
      <w:marTop w:val="0"/>
      <w:marBottom w:val="0"/>
      <w:divBdr>
        <w:top w:val="none" w:sz="0" w:space="0" w:color="auto"/>
        <w:left w:val="none" w:sz="0" w:space="0" w:color="auto"/>
        <w:bottom w:val="none" w:sz="0" w:space="0" w:color="auto"/>
        <w:right w:val="none" w:sz="0" w:space="0" w:color="auto"/>
      </w:divBdr>
      <w:divsChild>
        <w:div w:id="1640456756">
          <w:marLeft w:val="0"/>
          <w:marRight w:val="0"/>
          <w:marTop w:val="0"/>
          <w:marBottom w:val="0"/>
          <w:divBdr>
            <w:top w:val="none" w:sz="0" w:space="0" w:color="auto"/>
            <w:left w:val="none" w:sz="0" w:space="0" w:color="auto"/>
            <w:bottom w:val="none" w:sz="0" w:space="0" w:color="auto"/>
            <w:right w:val="none" w:sz="0" w:space="0" w:color="auto"/>
          </w:divBdr>
        </w:div>
        <w:div w:id="1825048341">
          <w:marLeft w:val="0"/>
          <w:marRight w:val="0"/>
          <w:marTop w:val="0"/>
          <w:marBottom w:val="0"/>
          <w:divBdr>
            <w:top w:val="none" w:sz="0" w:space="0" w:color="auto"/>
            <w:left w:val="none" w:sz="0" w:space="0" w:color="auto"/>
            <w:bottom w:val="none" w:sz="0" w:space="0" w:color="auto"/>
            <w:right w:val="none" w:sz="0" w:space="0" w:color="auto"/>
          </w:divBdr>
          <w:divsChild>
            <w:div w:id="21715330">
              <w:marLeft w:val="0"/>
              <w:marRight w:val="0"/>
              <w:marTop w:val="0"/>
              <w:marBottom w:val="0"/>
              <w:divBdr>
                <w:top w:val="none" w:sz="0" w:space="0" w:color="auto"/>
                <w:left w:val="none" w:sz="0" w:space="0" w:color="auto"/>
                <w:bottom w:val="none" w:sz="0" w:space="0" w:color="auto"/>
                <w:right w:val="none" w:sz="0" w:space="0" w:color="auto"/>
              </w:divBdr>
            </w:div>
          </w:divsChild>
        </w:div>
        <w:div w:id="1049647995">
          <w:marLeft w:val="0"/>
          <w:marRight w:val="0"/>
          <w:marTop w:val="0"/>
          <w:marBottom w:val="0"/>
          <w:divBdr>
            <w:top w:val="none" w:sz="0" w:space="0" w:color="auto"/>
            <w:left w:val="none" w:sz="0" w:space="0" w:color="auto"/>
            <w:bottom w:val="none" w:sz="0" w:space="0" w:color="auto"/>
            <w:right w:val="none" w:sz="0" w:space="0" w:color="auto"/>
          </w:divBdr>
        </w:div>
        <w:div w:id="971711467">
          <w:marLeft w:val="0"/>
          <w:marRight w:val="0"/>
          <w:marTop w:val="0"/>
          <w:marBottom w:val="0"/>
          <w:divBdr>
            <w:top w:val="none" w:sz="0" w:space="0" w:color="auto"/>
            <w:left w:val="none" w:sz="0" w:space="0" w:color="auto"/>
            <w:bottom w:val="none" w:sz="0" w:space="0" w:color="auto"/>
            <w:right w:val="none" w:sz="0" w:space="0" w:color="auto"/>
          </w:divBdr>
          <w:divsChild>
            <w:div w:id="279992304">
              <w:marLeft w:val="0"/>
              <w:marRight w:val="0"/>
              <w:marTop w:val="0"/>
              <w:marBottom w:val="0"/>
              <w:divBdr>
                <w:top w:val="none" w:sz="0" w:space="0" w:color="auto"/>
                <w:left w:val="none" w:sz="0" w:space="0" w:color="auto"/>
                <w:bottom w:val="none" w:sz="0" w:space="0" w:color="auto"/>
                <w:right w:val="none" w:sz="0" w:space="0" w:color="auto"/>
              </w:divBdr>
            </w:div>
          </w:divsChild>
        </w:div>
        <w:div w:id="318995375">
          <w:marLeft w:val="0"/>
          <w:marRight w:val="0"/>
          <w:marTop w:val="0"/>
          <w:marBottom w:val="0"/>
          <w:divBdr>
            <w:top w:val="none" w:sz="0" w:space="0" w:color="auto"/>
            <w:left w:val="none" w:sz="0" w:space="0" w:color="auto"/>
            <w:bottom w:val="none" w:sz="0" w:space="0" w:color="auto"/>
            <w:right w:val="none" w:sz="0" w:space="0" w:color="auto"/>
          </w:divBdr>
        </w:div>
        <w:div w:id="1563173552">
          <w:marLeft w:val="0"/>
          <w:marRight w:val="0"/>
          <w:marTop w:val="0"/>
          <w:marBottom w:val="0"/>
          <w:divBdr>
            <w:top w:val="none" w:sz="0" w:space="0" w:color="auto"/>
            <w:left w:val="none" w:sz="0" w:space="0" w:color="auto"/>
            <w:bottom w:val="none" w:sz="0" w:space="0" w:color="auto"/>
            <w:right w:val="none" w:sz="0" w:space="0" w:color="auto"/>
          </w:divBdr>
          <w:divsChild>
            <w:div w:id="221647509">
              <w:marLeft w:val="0"/>
              <w:marRight w:val="0"/>
              <w:marTop w:val="0"/>
              <w:marBottom w:val="0"/>
              <w:divBdr>
                <w:top w:val="none" w:sz="0" w:space="0" w:color="auto"/>
                <w:left w:val="none" w:sz="0" w:space="0" w:color="auto"/>
                <w:bottom w:val="none" w:sz="0" w:space="0" w:color="auto"/>
                <w:right w:val="none" w:sz="0" w:space="0" w:color="auto"/>
              </w:divBdr>
            </w:div>
          </w:divsChild>
        </w:div>
        <w:div w:id="1030227935">
          <w:marLeft w:val="0"/>
          <w:marRight w:val="0"/>
          <w:marTop w:val="0"/>
          <w:marBottom w:val="0"/>
          <w:divBdr>
            <w:top w:val="none" w:sz="0" w:space="0" w:color="auto"/>
            <w:left w:val="none" w:sz="0" w:space="0" w:color="auto"/>
            <w:bottom w:val="none" w:sz="0" w:space="0" w:color="auto"/>
            <w:right w:val="none" w:sz="0" w:space="0" w:color="auto"/>
          </w:divBdr>
        </w:div>
        <w:div w:id="1608734742">
          <w:marLeft w:val="0"/>
          <w:marRight w:val="0"/>
          <w:marTop w:val="0"/>
          <w:marBottom w:val="0"/>
          <w:divBdr>
            <w:top w:val="none" w:sz="0" w:space="0" w:color="auto"/>
            <w:left w:val="none" w:sz="0" w:space="0" w:color="auto"/>
            <w:bottom w:val="none" w:sz="0" w:space="0" w:color="auto"/>
            <w:right w:val="none" w:sz="0" w:space="0" w:color="auto"/>
          </w:divBdr>
          <w:divsChild>
            <w:div w:id="1951235043">
              <w:marLeft w:val="0"/>
              <w:marRight w:val="0"/>
              <w:marTop w:val="0"/>
              <w:marBottom w:val="0"/>
              <w:divBdr>
                <w:top w:val="none" w:sz="0" w:space="0" w:color="auto"/>
                <w:left w:val="none" w:sz="0" w:space="0" w:color="auto"/>
                <w:bottom w:val="none" w:sz="0" w:space="0" w:color="auto"/>
                <w:right w:val="none" w:sz="0" w:space="0" w:color="auto"/>
              </w:divBdr>
            </w:div>
          </w:divsChild>
        </w:div>
        <w:div w:id="1563518931">
          <w:marLeft w:val="0"/>
          <w:marRight w:val="0"/>
          <w:marTop w:val="0"/>
          <w:marBottom w:val="0"/>
          <w:divBdr>
            <w:top w:val="none" w:sz="0" w:space="0" w:color="auto"/>
            <w:left w:val="none" w:sz="0" w:space="0" w:color="auto"/>
            <w:bottom w:val="none" w:sz="0" w:space="0" w:color="auto"/>
            <w:right w:val="none" w:sz="0" w:space="0" w:color="auto"/>
          </w:divBdr>
        </w:div>
        <w:div w:id="484248321">
          <w:marLeft w:val="0"/>
          <w:marRight w:val="0"/>
          <w:marTop w:val="0"/>
          <w:marBottom w:val="0"/>
          <w:divBdr>
            <w:top w:val="none" w:sz="0" w:space="0" w:color="auto"/>
            <w:left w:val="none" w:sz="0" w:space="0" w:color="auto"/>
            <w:bottom w:val="none" w:sz="0" w:space="0" w:color="auto"/>
            <w:right w:val="none" w:sz="0" w:space="0" w:color="auto"/>
          </w:divBdr>
          <w:divsChild>
            <w:div w:id="700276840">
              <w:marLeft w:val="0"/>
              <w:marRight w:val="0"/>
              <w:marTop w:val="0"/>
              <w:marBottom w:val="0"/>
              <w:divBdr>
                <w:top w:val="none" w:sz="0" w:space="0" w:color="auto"/>
                <w:left w:val="none" w:sz="0" w:space="0" w:color="auto"/>
                <w:bottom w:val="none" w:sz="0" w:space="0" w:color="auto"/>
                <w:right w:val="none" w:sz="0" w:space="0" w:color="auto"/>
              </w:divBdr>
            </w:div>
          </w:divsChild>
        </w:div>
        <w:div w:id="905341869">
          <w:marLeft w:val="0"/>
          <w:marRight w:val="0"/>
          <w:marTop w:val="0"/>
          <w:marBottom w:val="0"/>
          <w:divBdr>
            <w:top w:val="none" w:sz="0" w:space="0" w:color="auto"/>
            <w:left w:val="none" w:sz="0" w:space="0" w:color="auto"/>
            <w:bottom w:val="none" w:sz="0" w:space="0" w:color="auto"/>
            <w:right w:val="none" w:sz="0" w:space="0" w:color="auto"/>
          </w:divBdr>
        </w:div>
        <w:div w:id="339619997">
          <w:marLeft w:val="0"/>
          <w:marRight w:val="0"/>
          <w:marTop w:val="0"/>
          <w:marBottom w:val="0"/>
          <w:divBdr>
            <w:top w:val="none" w:sz="0" w:space="0" w:color="auto"/>
            <w:left w:val="none" w:sz="0" w:space="0" w:color="auto"/>
            <w:bottom w:val="none" w:sz="0" w:space="0" w:color="auto"/>
            <w:right w:val="none" w:sz="0" w:space="0" w:color="auto"/>
          </w:divBdr>
          <w:divsChild>
            <w:div w:id="55204204">
              <w:marLeft w:val="0"/>
              <w:marRight w:val="0"/>
              <w:marTop w:val="0"/>
              <w:marBottom w:val="0"/>
              <w:divBdr>
                <w:top w:val="none" w:sz="0" w:space="0" w:color="auto"/>
                <w:left w:val="none" w:sz="0" w:space="0" w:color="auto"/>
                <w:bottom w:val="none" w:sz="0" w:space="0" w:color="auto"/>
                <w:right w:val="none" w:sz="0" w:space="0" w:color="auto"/>
              </w:divBdr>
            </w:div>
          </w:divsChild>
        </w:div>
        <w:div w:id="238947221">
          <w:marLeft w:val="0"/>
          <w:marRight w:val="0"/>
          <w:marTop w:val="0"/>
          <w:marBottom w:val="0"/>
          <w:divBdr>
            <w:top w:val="none" w:sz="0" w:space="0" w:color="auto"/>
            <w:left w:val="none" w:sz="0" w:space="0" w:color="auto"/>
            <w:bottom w:val="none" w:sz="0" w:space="0" w:color="auto"/>
            <w:right w:val="none" w:sz="0" w:space="0" w:color="auto"/>
          </w:divBdr>
        </w:div>
        <w:div w:id="995256943">
          <w:marLeft w:val="0"/>
          <w:marRight w:val="0"/>
          <w:marTop w:val="0"/>
          <w:marBottom w:val="0"/>
          <w:divBdr>
            <w:top w:val="none" w:sz="0" w:space="0" w:color="auto"/>
            <w:left w:val="none" w:sz="0" w:space="0" w:color="auto"/>
            <w:bottom w:val="none" w:sz="0" w:space="0" w:color="auto"/>
            <w:right w:val="none" w:sz="0" w:space="0" w:color="auto"/>
          </w:divBdr>
          <w:divsChild>
            <w:div w:id="1380013834">
              <w:marLeft w:val="0"/>
              <w:marRight w:val="0"/>
              <w:marTop w:val="0"/>
              <w:marBottom w:val="0"/>
              <w:divBdr>
                <w:top w:val="none" w:sz="0" w:space="0" w:color="auto"/>
                <w:left w:val="none" w:sz="0" w:space="0" w:color="auto"/>
                <w:bottom w:val="none" w:sz="0" w:space="0" w:color="auto"/>
                <w:right w:val="none" w:sz="0" w:space="0" w:color="auto"/>
              </w:divBdr>
            </w:div>
          </w:divsChild>
        </w:div>
        <w:div w:id="2075808854">
          <w:marLeft w:val="0"/>
          <w:marRight w:val="0"/>
          <w:marTop w:val="300"/>
          <w:marBottom w:val="0"/>
          <w:divBdr>
            <w:top w:val="none" w:sz="0" w:space="0" w:color="auto"/>
            <w:left w:val="none" w:sz="0" w:space="0" w:color="auto"/>
            <w:bottom w:val="none" w:sz="0" w:space="0" w:color="auto"/>
            <w:right w:val="none" w:sz="0" w:space="0" w:color="auto"/>
          </w:divBdr>
          <w:divsChild>
            <w:div w:id="817110595">
              <w:marLeft w:val="0"/>
              <w:marRight w:val="0"/>
              <w:marTop w:val="0"/>
              <w:marBottom w:val="0"/>
              <w:divBdr>
                <w:top w:val="none" w:sz="0" w:space="0" w:color="auto"/>
                <w:left w:val="none" w:sz="0" w:space="0" w:color="auto"/>
                <w:bottom w:val="none" w:sz="0" w:space="0" w:color="auto"/>
                <w:right w:val="none" w:sz="0" w:space="0" w:color="auto"/>
              </w:divBdr>
              <w:divsChild>
                <w:div w:id="1375420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137644">
          <w:marLeft w:val="0"/>
          <w:marRight w:val="0"/>
          <w:marTop w:val="300"/>
          <w:marBottom w:val="0"/>
          <w:divBdr>
            <w:top w:val="none" w:sz="0" w:space="0" w:color="auto"/>
            <w:left w:val="none" w:sz="0" w:space="0" w:color="auto"/>
            <w:bottom w:val="none" w:sz="0" w:space="0" w:color="auto"/>
            <w:right w:val="none" w:sz="0" w:space="0" w:color="auto"/>
          </w:divBdr>
          <w:divsChild>
            <w:div w:id="59181074">
              <w:marLeft w:val="0"/>
              <w:marRight w:val="0"/>
              <w:marTop w:val="0"/>
              <w:marBottom w:val="0"/>
              <w:divBdr>
                <w:top w:val="none" w:sz="0" w:space="0" w:color="auto"/>
                <w:left w:val="none" w:sz="0" w:space="0" w:color="auto"/>
                <w:bottom w:val="none" w:sz="0" w:space="0" w:color="auto"/>
                <w:right w:val="none" w:sz="0" w:space="0" w:color="auto"/>
              </w:divBdr>
              <w:divsChild>
                <w:div w:id="1981424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005639">
          <w:marLeft w:val="0"/>
          <w:marRight w:val="0"/>
          <w:marTop w:val="300"/>
          <w:marBottom w:val="0"/>
          <w:divBdr>
            <w:top w:val="none" w:sz="0" w:space="0" w:color="auto"/>
            <w:left w:val="none" w:sz="0" w:space="0" w:color="auto"/>
            <w:bottom w:val="none" w:sz="0" w:space="0" w:color="auto"/>
            <w:right w:val="none" w:sz="0" w:space="0" w:color="auto"/>
          </w:divBdr>
          <w:divsChild>
            <w:div w:id="223950644">
              <w:marLeft w:val="0"/>
              <w:marRight w:val="0"/>
              <w:marTop w:val="0"/>
              <w:marBottom w:val="0"/>
              <w:divBdr>
                <w:top w:val="none" w:sz="0" w:space="0" w:color="auto"/>
                <w:left w:val="none" w:sz="0" w:space="0" w:color="auto"/>
                <w:bottom w:val="none" w:sz="0" w:space="0" w:color="auto"/>
                <w:right w:val="none" w:sz="0" w:space="0" w:color="auto"/>
              </w:divBdr>
              <w:divsChild>
                <w:div w:id="143131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0948823">
          <w:marLeft w:val="0"/>
          <w:marRight w:val="0"/>
          <w:marTop w:val="300"/>
          <w:marBottom w:val="0"/>
          <w:divBdr>
            <w:top w:val="none" w:sz="0" w:space="0" w:color="auto"/>
            <w:left w:val="none" w:sz="0" w:space="0" w:color="auto"/>
            <w:bottom w:val="none" w:sz="0" w:space="0" w:color="auto"/>
            <w:right w:val="none" w:sz="0" w:space="0" w:color="auto"/>
          </w:divBdr>
          <w:divsChild>
            <w:div w:id="2025668143">
              <w:marLeft w:val="0"/>
              <w:marRight w:val="0"/>
              <w:marTop w:val="0"/>
              <w:marBottom w:val="0"/>
              <w:divBdr>
                <w:top w:val="none" w:sz="0" w:space="0" w:color="auto"/>
                <w:left w:val="none" w:sz="0" w:space="0" w:color="auto"/>
                <w:bottom w:val="none" w:sz="0" w:space="0" w:color="auto"/>
                <w:right w:val="none" w:sz="0" w:space="0" w:color="auto"/>
              </w:divBdr>
              <w:divsChild>
                <w:div w:id="1891990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sChild>
        <w:div w:id="189297333">
          <w:marLeft w:val="0"/>
          <w:marRight w:val="0"/>
          <w:marTop w:val="0"/>
          <w:marBottom w:val="0"/>
          <w:divBdr>
            <w:top w:val="none" w:sz="0" w:space="0" w:color="auto"/>
            <w:left w:val="none" w:sz="0" w:space="0" w:color="auto"/>
            <w:bottom w:val="none" w:sz="0" w:space="0" w:color="auto"/>
            <w:right w:val="none" w:sz="0" w:space="0" w:color="auto"/>
          </w:divBdr>
        </w:div>
        <w:div w:id="190803792">
          <w:marLeft w:val="0"/>
          <w:marRight w:val="0"/>
          <w:marTop w:val="0"/>
          <w:marBottom w:val="0"/>
          <w:divBdr>
            <w:top w:val="none" w:sz="0" w:space="0" w:color="auto"/>
            <w:left w:val="none" w:sz="0" w:space="0" w:color="auto"/>
            <w:bottom w:val="none" w:sz="0" w:space="0" w:color="auto"/>
            <w:right w:val="none" w:sz="0" w:space="0" w:color="auto"/>
          </w:divBdr>
          <w:divsChild>
            <w:div w:id="1650087138">
              <w:marLeft w:val="0"/>
              <w:marRight w:val="0"/>
              <w:marTop w:val="0"/>
              <w:marBottom w:val="0"/>
              <w:divBdr>
                <w:top w:val="none" w:sz="0" w:space="0" w:color="auto"/>
                <w:left w:val="none" w:sz="0" w:space="0" w:color="auto"/>
                <w:bottom w:val="none" w:sz="0" w:space="0" w:color="auto"/>
                <w:right w:val="none" w:sz="0" w:space="0" w:color="auto"/>
              </w:divBdr>
            </w:div>
          </w:divsChild>
        </w:div>
        <w:div w:id="221141783">
          <w:marLeft w:val="0"/>
          <w:marRight w:val="0"/>
          <w:marTop w:val="0"/>
          <w:marBottom w:val="0"/>
          <w:divBdr>
            <w:top w:val="none" w:sz="0" w:space="0" w:color="auto"/>
            <w:left w:val="none" w:sz="0" w:space="0" w:color="auto"/>
            <w:bottom w:val="none" w:sz="0" w:space="0" w:color="auto"/>
            <w:right w:val="none" w:sz="0" w:space="0" w:color="auto"/>
          </w:divBdr>
          <w:divsChild>
            <w:div w:id="758871015">
              <w:marLeft w:val="0"/>
              <w:marRight w:val="0"/>
              <w:marTop w:val="0"/>
              <w:marBottom w:val="0"/>
              <w:divBdr>
                <w:top w:val="none" w:sz="0" w:space="0" w:color="auto"/>
                <w:left w:val="none" w:sz="0" w:space="0" w:color="auto"/>
                <w:bottom w:val="none" w:sz="0" w:space="0" w:color="auto"/>
                <w:right w:val="none" w:sz="0" w:space="0" w:color="auto"/>
              </w:divBdr>
            </w:div>
          </w:divsChild>
        </w:div>
        <w:div w:id="225265619">
          <w:marLeft w:val="0"/>
          <w:marRight w:val="0"/>
          <w:marTop w:val="0"/>
          <w:marBottom w:val="0"/>
          <w:divBdr>
            <w:top w:val="none" w:sz="0" w:space="0" w:color="auto"/>
            <w:left w:val="none" w:sz="0" w:space="0" w:color="auto"/>
            <w:bottom w:val="none" w:sz="0" w:space="0" w:color="auto"/>
            <w:right w:val="none" w:sz="0" w:space="0" w:color="auto"/>
          </w:divBdr>
          <w:divsChild>
            <w:div w:id="995039271">
              <w:marLeft w:val="0"/>
              <w:marRight w:val="0"/>
              <w:marTop w:val="0"/>
              <w:marBottom w:val="0"/>
              <w:divBdr>
                <w:top w:val="none" w:sz="0" w:space="0" w:color="auto"/>
                <w:left w:val="none" w:sz="0" w:space="0" w:color="auto"/>
                <w:bottom w:val="none" w:sz="0" w:space="0" w:color="auto"/>
                <w:right w:val="none" w:sz="0" w:space="0" w:color="auto"/>
              </w:divBdr>
            </w:div>
          </w:divsChild>
        </w:div>
        <w:div w:id="554514734">
          <w:marLeft w:val="0"/>
          <w:marRight w:val="0"/>
          <w:marTop w:val="0"/>
          <w:marBottom w:val="0"/>
          <w:divBdr>
            <w:top w:val="none" w:sz="0" w:space="0" w:color="auto"/>
            <w:left w:val="none" w:sz="0" w:space="0" w:color="auto"/>
            <w:bottom w:val="none" w:sz="0" w:space="0" w:color="auto"/>
            <w:right w:val="none" w:sz="0" w:space="0" w:color="auto"/>
          </w:divBdr>
          <w:divsChild>
            <w:div w:id="1705053506">
              <w:marLeft w:val="0"/>
              <w:marRight w:val="0"/>
              <w:marTop w:val="0"/>
              <w:marBottom w:val="0"/>
              <w:divBdr>
                <w:top w:val="none" w:sz="0" w:space="0" w:color="auto"/>
                <w:left w:val="none" w:sz="0" w:space="0" w:color="auto"/>
                <w:bottom w:val="none" w:sz="0" w:space="0" w:color="auto"/>
                <w:right w:val="none" w:sz="0" w:space="0" w:color="auto"/>
              </w:divBdr>
            </w:div>
          </w:divsChild>
        </w:div>
        <w:div w:id="558442763">
          <w:marLeft w:val="0"/>
          <w:marRight w:val="0"/>
          <w:marTop w:val="0"/>
          <w:marBottom w:val="0"/>
          <w:divBdr>
            <w:top w:val="none" w:sz="0" w:space="0" w:color="auto"/>
            <w:left w:val="none" w:sz="0" w:space="0" w:color="auto"/>
            <w:bottom w:val="none" w:sz="0" w:space="0" w:color="auto"/>
            <w:right w:val="none" w:sz="0" w:space="0" w:color="auto"/>
          </w:divBdr>
        </w:div>
        <w:div w:id="776751521">
          <w:marLeft w:val="0"/>
          <w:marRight w:val="0"/>
          <w:marTop w:val="0"/>
          <w:marBottom w:val="0"/>
          <w:divBdr>
            <w:top w:val="none" w:sz="0" w:space="0" w:color="auto"/>
            <w:left w:val="none" w:sz="0" w:space="0" w:color="auto"/>
            <w:bottom w:val="none" w:sz="0" w:space="0" w:color="auto"/>
            <w:right w:val="none" w:sz="0" w:space="0" w:color="auto"/>
          </w:divBdr>
          <w:divsChild>
            <w:div w:id="322199697">
              <w:marLeft w:val="0"/>
              <w:marRight w:val="0"/>
              <w:marTop w:val="0"/>
              <w:marBottom w:val="0"/>
              <w:divBdr>
                <w:top w:val="none" w:sz="0" w:space="0" w:color="auto"/>
                <w:left w:val="none" w:sz="0" w:space="0" w:color="auto"/>
                <w:bottom w:val="none" w:sz="0" w:space="0" w:color="auto"/>
                <w:right w:val="none" w:sz="0" w:space="0" w:color="auto"/>
              </w:divBdr>
            </w:div>
          </w:divsChild>
        </w:div>
        <w:div w:id="825825160">
          <w:marLeft w:val="0"/>
          <w:marRight w:val="0"/>
          <w:marTop w:val="0"/>
          <w:marBottom w:val="0"/>
          <w:divBdr>
            <w:top w:val="none" w:sz="0" w:space="0" w:color="auto"/>
            <w:left w:val="none" w:sz="0" w:space="0" w:color="auto"/>
            <w:bottom w:val="none" w:sz="0" w:space="0" w:color="auto"/>
            <w:right w:val="none" w:sz="0" w:space="0" w:color="auto"/>
          </w:divBdr>
          <w:divsChild>
            <w:div w:id="267590409">
              <w:marLeft w:val="0"/>
              <w:marRight w:val="0"/>
              <w:marTop w:val="0"/>
              <w:marBottom w:val="0"/>
              <w:divBdr>
                <w:top w:val="none" w:sz="0" w:space="0" w:color="auto"/>
                <w:left w:val="none" w:sz="0" w:space="0" w:color="auto"/>
                <w:bottom w:val="none" w:sz="0" w:space="0" w:color="auto"/>
                <w:right w:val="none" w:sz="0" w:space="0" w:color="auto"/>
              </w:divBdr>
            </w:div>
          </w:divsChild>
        </w:div>
        <w:div w:id="855851007">
          <w:marLeft w:val="0"/>
          <w:marRight w:val="0"/>
          <w:marTop w:val="0"/>
          <w:marBottom w:val="0"/>
          <w:divBdr>
            <w:top w:val="none" w:sz="0" w:space="0" w:color="auto"/>
            <w:left w:val="none" w:sz="0" w:space="0" w:color="auto"/>
            <w:bottom w:val="none" w:sz="0" w:space="0" w:color="auto"/>
            <w:right w:val="none" w:sz="0" w:space="0" w:color="auto"/>
          </w:divBdr>
        </w:div>
        <w:div w:id="1171291471">
          <w:marLeft w:val="0"/>
          <w:marRight w:val="0"/>
          <w:marTop w:val="0"/>
          <w:marBottom w:val="0"/>
          <w:divBdr>
            <w:top w:val="none" w:sz="0" w:space="0" w:color="auto"/>
            <w:left w:val="none" w:sz="0" w:space="0" w:color="auto"/>
            <w:bottom w:val="none" w:sz="0" w:space="0" w:color="auto"/>
            <w:right w:val="none" w:sz="0" w:space="0" w:color="auto"/>
          </w:divBdr>
        </w:div>
        <w:div w:id="1250308096">
          <w:marLeft w:val="0"/>
          <w:marRight w:val="0"/>
          <w:marTop w:val="0"/>
          <w:marBottom w:val="0"/>
          <w:divBdr>
            <w:top w:val="none" w:sz="0" w:space="0" w:color="auto"/>
            <w:left w:val="none" w:sz="0" w:space="0" w:color="auto"/>
            <w:bottom w:val="none" w:sz="0" w:space="0" w:color="auto"/>
            <w:right w:val="none" w:sz="0" w:space="0" w:color="auto"/>
          </w:divBdr>
        </w:div>
        <w:div w:id="1369254645">
          <w:marLeft w:val="0"/>
          <w:marRight w:val="0"/>
          <w:marTop w:val="300"/>
          <w:marBottom w:val="0"/>
          <w:divBdr>
            <w:top w:val="none" w:sz="0" w:space="0" w:color="auto"/>
            <w:left w:val="none" w:sz="0" w:space="0" w:color="auto"/>
            <w:bottom w:val="none" w:sz="0" w:space="0" w:color="auto"/>
            <w:right w:val="none" w:sz="0" w:space="0" w:color="auto"/>
          </w:divBdr>
          <w:divsChild>
            <w:div w:id="925990566">
              <w:marLeft w:val="0"/>
              <w:marRight w:val="0"/>
              <w:marTop w:val="0"/>
              <w:marBottom w:val="0"/>
              <w:divBdr>
                <w:top w:val="none" w:sz="0" w:space="0" w:color="auto"/>
                <w:left w:val="none" w:sz="0" w:space="0" w:color="auto"/>
                <w:bottom w:val="none" w:sz="0" w:space="0" w:color="auto"/>
                <w:right w:val="none" w:sz="0" w:space="0" w:color="auto"/>
              </w:divBdr>
              <w:divsChild>
                <w:div w:id="1794978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1851676">
          <w:marLeft w:val="0"/>
          <w:marRight w:val="0"/>
          <w:marTop w:val="0"/>
          <w:marBottom w:val="0"/>
          <w:divBdr>
            <w:top w:val="none" w:sz="0" w:space="0" w:color="auto"/>
            <w:left w:val="none" w:sz="0" w:space="0" w:color="auto"/>
            <w:bottom w:val="none" w:sz="0" w:space="0" w:color="auto"/>
            <w:right w:val="none" w:sz="0" w:space="0" w:color="auto"/>
          </w:divBdr>
          <w:divsChild>
            <w:div w:id="1186559176">
              <w:marLeft w:val="0"/>
              <w:marRight w:val="0"/>
              <w:marTop w:val="0"/>
              <w:marBottom w:val="0"/>
              <w:divBdr>
                <w:top w:val="none" w:sz="0" w:space="0" w:color="auto"/>
                <w:left w:val="none" w:sz="0" w:space="0" w:color="auto"/>
                <w:bottom w:val="none" w:sz="0" w:space="0" w:color="auto"/>
                <w:right w:val="none" w:sz="0" w:space="0" w:color="auto"/>
              </w:divBdr>
            </w:div>
          </w:divsChild>
        </w:div>
        <w:div w:id="1601596450">
          <w:marLeft w:val="0"/>
          <w:marRight w:val="0"/>
          <w:marTop w:val="300"/>
          <w:marBottom w:val="0"/>
          <w:divBdr>
            <w:top w:val="none" w:sz="0" w:space="0" w:color="auto"/>
            <w:left w:val="none" w:sz="0" w:space="0" w:color="auto"/>
            <w:bottom w:val="none" w:sz="0" w:space="0" w:color="auto"/>
            <w:right w:val="none" w:sz="0" w:space="0" w:color="auto"/>
          </w:divBdr>
          <w:divsChild>
            <w:div w:id="314651664">
              <w:marLeft w:val="0"/>
              <w:marRight w:val="0"/>
              <w:marTop w:val="0"/>
              <w:marBottom w:val="0"/>
              <w:divBdr>
                <w:top w:val="none" w:sz="0" w:space="0" w:color="auto"/>
                <w:left w:val="none" w:sz="0" w:space="0" w:color="auto"/>
                <w:bottom w:val="none" w:sz="0" w:space="0" w:color="auto"/>
                <w:right w:val="none" w:sz="0" w:space="0" w:color="auto"/>
              </w:divBdr>
              <w:divsChild>
                <w:div w:id="1544252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5357882">
          <w:marLeft w:val="0"/>
          <w:marRight w:val="0"/>
          <w:marTop w:val="300"/>
          <w:marBottom w:val="0"/>
          <w:divBdr>
            <w:top w:val="none" w:sz="0" w:space="0" w:color="auto"/>
            <w:left w:val="none" w:sz="0" w:space="0" w:color="auto"/>
            <w:bottom w:val="none" w:sz="0" w:space="0" w:color="auto"/>
            <w:right w:val="none" w:sz="0" w:space="0" w:color="auto"/>
          </w:divBdr>
          <w:divsChild>
            <w:div w:id="273513997">
              <w:marLeft w:val="0"/>
              <w:marRight w:val="0"/>
              <w:marTop w:val="0"/>
              <w:marBottom w:val="0"/>
              <w:divBdr>
                <w:top w:val="none" w:sz="0" w:space="0" w:color="auto"/>
                <w:left w:val="none" w:sz="0" w:space="0" w:color="auto"/>
                <w:bottom w:val="none" w:sz="0" w:space="0" w:color="auto"/>
                <w:right w:val="none" w:sz="0" w:space="0" w:color="auto"/>
              </w:divBdr>
              <w:divsChild>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930890">
          <w:marLeft w:val="0"/>
          <w:marRight w:val="0"/>
          <w:marTop w:val="300"/>
          <w:marBottom w:val="0"/>
          <w:divBdr>
            <w:top w:val="none" w:sz="0" w:space="0" w:color="auto"/>
            <w:left w:val="none" w:sz="0" w:space="0" w:color="auto"/>
            <w:bottom w:val="none" w:sz="0" w:space="0" w:color="auto"/>
            <w:right w:val="none" w:sz="0" w:space="0" w:color="auto"/>
          </w:divBdr>
          <w:divsChild>
            <w:div w:id="936908180">
              <w:marLeft w:val="0"/>
              <w:marRight w:val="0"/>
              <w:marTop w:val="0"/>
              <w:marBottom w:val="0"/>
              <w:divBdr>
                <w:top w:val="none" w:sz="0" w:space="0" w:color="auto"/>
                <w:left w:val="none" w:sz="0" w:space="0" w:color="auto"/>
                <w:bottom w:val="none" w:sz="0" w:space="0" w:color="auto"/>
                <w:right w:val="none" w:sz="0" w:space="0" w:color="auto"/>
              </w:divBdr>
              <w:divsChild>
                <w:div w:id="1816289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9849770">
          <w:marLeft w:val="0"/>
          <w:marRight w:val="0"/>
          <w:marTop w:val="0"/>
          <w:marBottom w:val="0"/>
          <w:divBdr>
            <w:top w:val="none" w:sz="0" w:space="0" w:color="auto"/>
            <w:left w:val="none" w:sz="0" w:space="0" w:color="auto"/>
            <w:bottom w:val="none" w:sz="0" w:space="0" w:color="auto"/>
            <w:right w:val="none" w:sz="0" w:space="0" w:color="auto"/>
          </w:divBdr>
        </w:div>
        <w:div w:id="2119641012">
          <w:marLeft w:val="0"/>
          <w:marRight w:val="0"/>
          <w:marTop w:val="0"/>
          <w:marBottom w:val="0"/>
          <w:divBdr>
            <w:top w:val="none" w:sz="0" w:space="0" w:color="auto"/>
            <w:left w:val="none" w:sz="0" w:space="0" w:color="auto"/>
            <w:bottom w:val="none" w:sz="0" w:space="0" w:color="auto"/>
            <w:right w:val="none" w:sz="0" w:space="0" w:color="auto"/>
          </w:divBdr>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050611307">
          <w:marLeft w:val="0"/>
          <w:marRight w:val="0"/>
          <w:marTop w:val="0"/>
          <w:marBottom w:val="0"/>
          <w:divBdr>
            <w:top w:val="none" w:sz="0" w:space="0" w:color="auto"/>
            <w:left w:val="none" w:sz="0" w:space="0" w:color="auto"/>
            <w:bottom w:val="none" w:sz="0" w:space="0" w:color="auto"/>
            <w:right w:val="none" w:sz="0" w:space="0" w:color="auto"/>
          </w:divBdr>
        </w:div>
        <w:div w:id="1128428016">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2130120462">
          <w:marLeft w:val="0"/>
          <w:marRight w:val="0"/>
          <w:marTop w:val="0"/>
          <w:marBottom w:val="0"/>
          <w:divBdr>
            <w:top w:val="none" w:sz="0" w:space="0" w:color="auto"/>
            <w:left w:val="none" w:sz="0" w:space="0" w:color="auto"/>
            <w:bottom w:val="none" w:sz="0" w:space="0" w:color="auto"/>
            <w:right w:val="none" w:sz="0" w:space="0" w:color="auto"/>
          </w:divBdr>
        </w:div>
      </w:divsChild>
    </w:div>
    <w:div w:id="1519659333">
      <w:bodyDiv w:val="1"/>
      <w:marLeft w:val="0"/>
      <w:marRight w:val="0"/>
      <w:marTop w:val="0"/>
      <w:marBottom w:val="0"/>
      <w:divBdr>
        <w:top w:val="none" w:sz="0" w:space="0" w:color="auto"/>
        <w:left w:val="none" w:sz="0" w:space="0" w:color="auto"/>
        <w:bottom w:val="none" w:sz="0" w:space="0" w:color="auto"/>
        <w:right w:val="none" w:sz="0" w:space="0" w:color="auto"/>
      </w:divBdr>
      <w:divsChild>
        <w:div w:id="1890144539">
          <w:marLeft w:val="0"/>
          <w:marRight w:val="0"/>
          <w:marTop w:val="0"/>
          <w:marBottom w:val="0"/>
          <w:divBdr>
            <w:top w:val="none" w:sz="0" w:space="0" w:color="auto"/>
            <w:left w:val="none" w:sz="0" w:space="0" w:color="auto"/>
            <w:bottom w:val="none" w:sz="0" w:space="0" w:color="auto"/>
            <w:right w:val="none" w:sz="0" w:space="0" w:color="auto"/>
          </w:divBdr>
        </w:div>
        <w:div w:id="817528201">
          <w:marLeft w:val="0"/>
          <w:marRight w:val="0"/>
          <w:marTop w:val="0"/>
          <w:marBottom w:val="0"/>
          <w:divBdr>
            <w:top w:val="none" w:sz="0" w:space="0" w:color="auto"/>
            <w:left w:val="none" w:sz="0" w:space="0" w:color="auto"/>
            <w:bottom w:val="none" w:sz="0" w:space="0" w:color="auto"/>
            <w:right w:val="none" w:sz="0" w:space="0" w:color="auto"/>
          </w:divBdr>
          <w:divsChild>
            <w:div w:id="437870657">
              <w:marLeft w:val="0"/>
              <w:marRight w:val="0"/>
              <w:marTop w:val="0"/>
              <w:marBottom w:val="0"/>
              <w:divBdr>
                <w:top w:val="none" w:sz="0" w:space="0" w:color="auto"/>
                <w:left w:val="none" w:sz="0" w:space="0" w:color="auto"/>
                <w:bottom w:val="none" w:sz="0" w:space="0" w:color="auto"/>
                <w:right w:val="none" w:sz="0" w:space="0" w:color="auto"/>
              </w:divBdr>
            </w:div>
          </w:divsChild>
        </w:div>
        <w:div w:id="349111163">
          <w:marLeft w:val="0"/>
          <w:marRight w:val="0"/>
          <w:marTop w:val="0"/>
          <w:marBottom w:val="0"/>
          <w:divBdr>
            <w:top w:val="none" w:sz="0" w:space="0" w:color="auto"/>
            <w:left w:val="none" w:sz="0" w:space="0" w:color="auto"/>
            <w:bottom w:val="none" w:sz="0" w:space="0" w:color="auto"/>
            <w:right w:val="none" w:sz="0" w:space="0" w:color="auto"/>
          </w:divBdr>
        </w:div>
        <w:div w:id="807213066">
          <w:marLeft w:val="0"/>
          <w:marRight w:val="0"/>
          <w:marTop w:val="0"/>
          <w:marBottom w:val="0"/>
          <w:divBdr>
            <w:top w:val="none" w:sz="0" w:space="0" w:color="auto"/>
            <w:left w:val="none" w:sz="0" w:space="0" w:color="auto"/>
            <w:bottom w:val="none" w:sz="0" w:space="0" w:color="auto"/>
            <w:right w:val="none" w:sz="0" w:space="0" w:color="auto"/>
          </w:divBdr>
          <w:divsChild>
            <w:div w:id="351566744">
              <w:marLeft w:val="0"/>
              <w:marRight w:val="0"/>
              <w:marTop w:val="0"/>
              <w:marBottom w:val="0"/>
              <w:divBdr>
                <w:top w:val="none" w:sz="0" w:space="0" w:color="auto"/>
                <w:left w:val="none" w:sz="0" w:space="0" w:color="auto"/>
                <w:bottom w:val="none" w:sz="0" w:space="0" w:color="auto"/>
                <w:right w:val="none" w:sz="0" w:space="0" w:color="auto"/>
              </w:divBdr>
            </w:div>
          </w:divsChild>
        </w:div>
        <w:div w:id="1174078339">
          <w:marLeft w:val="0"/>
          <w:marRight w:val="0"/>
          <w:marTop w:val="0"/>
          <w:marBottom w:val="0"/>
          <w:divBdr>
            <w:top w:val="none" w:sz="0" w:space="0" w:color="auto"/>
            <w:left w:val="none" w:sz="0" w:space="0" w:color="auto"/>
            <w:bottom w:val="none" w:sz="0" w:space="0" w:color="auto"/>
            <w:right w:val="none" w:sz="0" w:space="0" w:color="auto"/>
          </w:divBdr>
        </w:div>
        <w:div w:id="1185553595">
          <w:marLeft w:val="0"/>
          <w:marRight w:val="0"/>
          <w:marTop w:val="0"/>
          <w:marBottom w:val="0"/>
          <w:divBdr>
            <w:top w:val="none" w:sz="0" w:space="0" w:color="auto"/>
            <w:left w:val="none" w:sz="0" w:space="0" w:color="auto"/>
            <w:bottom w:val="none" w:sz="0" w:space="0" w:color="auto"/>
            <w:right w:val="none" w:sz="0" w:space="0" w:color="auto"/>
          </w:divBdr>
          <w:divsChild>
            <w:div w:id="1115368066">
              <w:marLeft w:val="0"/>
              <w:marRight w:val="0"/>
              <w:marTop w:val="0"/>
              <w:marBottom w:val="0"/>
              <w:divBdr>
                <w:top w:val="none" w:sz="0" w:space="0" w:color="auto"/>
                <w:left w:val="none" w:sz="0" w:space="0" w:color="auto"/>
                <w:bottom w:val="none" w:sz="0" w:space="0" w:color="auto"/>
                <w:right w:val="none" w:sz="0" w:space="0" w:color="auto"/>
              </w:divBdr>
            </w:div>
          </w:divsChild>
        </w:div>
        <w:div w:id="1345936534">
          <w:marLeft w:val="0"/>
          <w:marRight w:val="0"/>
          <w:marTop w:val="0"/>
          <w:marBottom w:val="0"/>
          <w:divBdr>
            <w:top w:val="none" w:sz="0" w:space="0" w:color="auto"/>
            <w:left w:val="none" w:sz="0" w:space="0" w:color="auto"/>
            <w:bottom w:val="none" w:sz="0" w:space="0" w:color="auto"/>
            <w:right w:val="none" w:sz="0" w:space="0" w:color="auto"/>
          </w:divBdr>
        </w:div>
        <w:div w:id="495388958">
          <w:marLeft w:val="0"/>
          <w:marRight w:val="0"/>
          <w:marTop w:val="0"/>
          <w:marBottom w:val="0"/>
          <w:divBdr>
            <w:top w:val="none" w:sz="0" w:space="0" w:color="auto"/>
            <w:left w:val="none" w:sz="0" w:space="0" w:color="auto"/>
            <w:bottom w:val="none" w:sz="0" w:space="0" w:color="auto"/>
            <w:right w:val="none" w:sz="0" w:space="0" w:color="auto"/>
          </w:divBdr>
          <w:divsChild>
            <w:div w:id="2103064257">
              <w:marLeft w:val="0"/>
              <w:marRight w:val="0"/>
              <w:marTop w:val="0"/>
              <w:marBottom w:val="0"/>
              <w:divBdr>
                <w:top w:val="none" w:sz="0" w:space="0" w:color="auto"/>
                <w:left w:val="none" w:sz="0" w:space="0" w:color="auto"/>
                <w:bottom w:val="none" w:sz="0" w:space="0" w:color="auto"/>
                <w:right w:val="none" w:sz="0" w:space="0" w:color="auto"/>
              </w:divBdr>
            </w:div>
          </w:divsChild>
        </w:div>
        <w:div w:id="1137995443">
          <w:marLeft w:val="0"/>
          <w:marRight w:val="0"/>
          <w:marTop w:val="0"/>
          <w:marBottom w:val="0"/>
          <w:divBdr>
            <w:top w:val="none" w:sz="0" w:space="0" w:color="auto"/>
            <w:left w:val="none" w:sz="0" w:space="0" w:color="auto"/>
            <w:bottom w:val="none" w:sz="0" w:space="0" w:color="auto"/>
            <w:right w:val="none" w:sz="0" w:space="0" w:color="auto"/>
          </w:divBdr>
        </w:div>
        <w:div w:id="1215848728">
          <w:marLeft w:val="0"/>
          <w:marRight w:val="0"/>
          <w:marTop w:val="0"/>
          <w:marBottom w:val="0"/>
          <w:divBdr>
            <w:top w:val="none" w:sz="0" w:space="0" w:color="auto"/>
            <w:left w:val="none" w:sz="0" w:space="0" w:color="auto"/>
            <w:bottom w:val="none" w:sz="0" w:space="0" w:color="auto"/>
            <w:right w:val="none" w:sz="0" w:space="0" w:color="auto"/>
          </w:divBdr>
          <w:divsChild>
            <w:div w:id="2126460577">
              <w:marLeft w:val="0"/>
              <w:marRight w:val="0"/>
              <w:marTop w:val="0"/>
              <w:marBottom w:val="0"/>
              <w:divBdr>
                <w:top w:val="none" w:sz="0" w:space="0" w:color="auto"/>
                <w:left w:val="none" w:sz="0" w:space="0" w:color="auto"/>
                <w:bottom w:val="none" w:sz="0" w:space="0" w:color="auto"/>
                <w:right w:val="none" w:sz="0" w:space="0" w:color="auto"/>
              </w:divBdr>
            </w:div>
          </w:divsChild>
        </w:div>
        <w:div w:id="991837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sChild>
            <w:div w:id="1394157303">
              <w:marLeft w:val="0"/>
              <w:marRight w:val="0"/>
              <w:marTop w:val="0"/>
              <w:marBottom w:val="0"/>
              <w:divBdr>
                <w:top w:val="none" w:sz="0" w:space="0" w:color="auto"/>
                <w:left w:val="none" w:sz="0" w:space="0" w:color="auto"/>
                <w:bottom w:val="none" w:sz="0" w:space="0" w:color="auto"/>
                <w:right w:val="none" w:sz="0" w:space="0" w:color="auto"/>
              </w:divBdr>
            </w:div>
          </w:divsChild>
        </w:div>
        <w:div w:id="738669214">
          <w:marLeft w:val="0"/>
          <w:marRight w:val="0"/>
          <w:marTop w:val="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sChild>
            <w:div w:id="1573615037">
              <w:marLeft w:val="0"/>
              <w:marRight w:val="0"/>
              <w:marTop w:val="0"/>
              <w:marBottom w:val="0"/>
              <w:divBdr>
                <w:top w:val="none" w:sz="0" w:space="0" w:color="auto"/>
                <w:left w:val="none" w:sz="0" w:space="0" w:color="auto"/>
                <w:bottom w:val="none" w:sz="0" w:space="0" w:color="auto"/>
                <w:right w:val="none" w:sz="0" w:space="0" w:color="auto"/>
              </w:divBdr>
            </w:div>
          </w:divsChild>
        </w:div>
        <w:div w:id="1559628017">
          <w:marLeft w:val="0"/>
          <w:marRight w:val="0"/>
          <w:marTop w:val="300"/>
          <w:marBottom w:val="0"/>
          <w:divBdr>
            <w:top w:val="none" w:sz="0" w:space="0" w:color="auto"/>
            <w:left w:val="none" w:sz="0" w:space="0" w:color="auto"/>
            <w:bottom w:val="none" w:sz="0" w:space="0" w:color="auto"/>
            <w:right w:val="none" w:sz="0" w:space="0" w:color="auto"/>
          </w:divBdr>
          <w:divsChild>
            <w:div w:id="788857401">
              <w:marLeft w:val="0"/>
              <w:marRight w:val="0"/>
              <w:marTop w:val="0"/>
              <w:marBottom w:val="0"/>
              <w:divBdr>
                <w:top w:val="none" w:sz="0" w:space="0" w:color="auto"/>
                <w:left w:val="none" w:sz="0" w:space="0" w:color="auto"/>
                <w:bottom w:val="none" w:sz="0" w:space="0" w:color="auto"/>
                <w:right w:val="none" w:sz="0" w:space="0" w:color="auto"/>
              </w:divBdr>
              <w:divsChild>
                <w:div w:id="371929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858424">
          <w:marLeft w:val="0"/>
          <w:marRight w:val="0"/>
          <w:marTop w:val="300"/>
          <w:marBottom w:val="0"/>
          <w:divBdr>
            <w:top w:val="none" w:sz="0" w:space="0" w:color="auto"/>
            <w:left w:val="none" w:sz="0" w:space="0" w:color="auto"/>
            <w:bottom w:val="none" w:sz="0" w:space="0" w:color="auto"/>
            <w:right w:val="none" w:sz="0" w:space="0" w:color="auto"/>
          </w:divBdr>
          <w:divsChild>
            <w:div w:id="616715441">
              <w:marLeft w:val="0"/>
              <w:marRight w:val="0"/>
              <w:marTop w:val="0"/>
              <w:marBottom w:val="0"/>
              <w:divBdr>
                <w:top w:val="none" w:sz="0" w:space="0" w:color="auto"/>
                <w:left w:val="none" w:sz="0" w:space="0" w:color="auto"/>
                <w:bottom w:val="none" w:sz="0" w:space="0" w:color="auto"/>
                <w:right w:val="none" w:sz="0" w:space="0" w:color="auto"/>
              </w:divBdr>
              <w:divsChild>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317758">
          <w:marLeft w:val="0"/>
          <w:marRight w:val="0"/>
          <w:marTop w:val="300"/>
          <w:marBottom w:val="0"/>
          <w:divBdr>
            <w:top w:val="none" w:sz="0" w:space="0" w:color="auto"/>
            <w:left w:val="none" w:sz="0" w:space="0" w:color="auto"/>
            <w:bottom w:val="none" w:sz="0" w:space="0" w:color="auto"/>
            <w:right w:val="none" w:sz="0" w:space="0" w:color="auto"/>
          </w:divBdr>
          <w:divsChild>
            <w:div w:id="1730567421">
              <w:marLeft w:val="0"/>
              <w:marRight w:val="0"/>
              <w:marTop w:val="0"/>
              <w:marBottom w:val="0"/>
              <w:divBdr>
                <w:top w:val="none" w:sz="0" w:space="0" w:color="auto"/>
                <w:left w:val="none" w:sz="0" w:space="0" w:color="auto"/>
                <w:bottom w:val="none" w:sz="0" w:space="0" w:color="auto"/>
                <w:right w:val="none" w:sz="0" w:space="0" w:color="auto"/>
              </w:divBdr>
              <w:divsChild>
                <w:div w:id="71758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045705">
          <w:marLeft w:val="0"/>
          <w:marRight w:val="0"/>
          <w:marTop w:val="300"/>
          <w:marBottom w:val="0"/>
          <w:divBdr>
            <w:top w:val="none" w:sz="0" w:space="0" w:color="auto"/>
            <w:left w:val="none" w:sz="0" w:space="0" w:color="auto"/>
            <w:bottom w:val="none" w:sz="0" w:space="0" w:color="auto"/>
            <w:right w:val="none" w:sz="0" w:space="0" w:color="auto"/>
          </w:divBdr>
          <w:divsChild>
            <w:div w:id="1618639859">
              <w:marLeft w:val="0"/>
              <w:marRight w:val="0"/>
              <w:marTop w:val="0"/>
              <w:marBottom w:val="0"/>
              <w:divBdr>
                <w:top w:val="none" w:sz="0" w:space="0" w:color="auto"/>
                <w:left w:val="none" w:sz="0" w:space="0" w:color="auto"/>
                <w:bottom w:val="none" w:sz="0" w:space="0" w:color="auto"/>
                <w:right w:val="none" w:sz="0" w:space="0" w:color="auto"/>
              </w:divBdr>
              <w:divsChild>
                <w:div w:id="594636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19929653">
      <w:bodyDiv w:val="1"/>
      <w:marLeft w:val="0"/>
      <w:marRight w:val="0"/>
      <w:marTop w:val="0"/>
      <w:marBottom w:val="0"/>
      <w:divBdr>
        <w:top w:val="none" w:sz="0" w:space="0" w:color="auto"/>
        <w:left w:val="none" w:sz="0" w:space="0" w:color="auto"/>
        <w:bottom w:val="none" w:sz="0" w:space="0" w:color="auto"/>
        <w:right w:val="none" w:sz="0" w:space="0" w:color="auto"/>
      </w:divBdr>
      <w:divsChild>
        <w:div w:id="263808767">
          <w:marLeft w:val="0"/>
          <w:marRight w:val="0"/>
          <w:marTop w:val="300"/>
          <w:marBottom w:val="0"/>
          <w:divBdr>
            <w:top w:val="none" w:sz="0" w:space="0" w:color="auto"/>
            <w:left w:val="none" w:sz="0" w:space="0" w:color="auto"/>
            <w:bottom w:val="none" w:sz="0" w:space="0" w:color="auto"/>
            <w:right w:val="none" w:sz="0" w:space="0" w:color="auto"/>
          </w:divBdr>
          <w:divsChild>
            <w:div w:id="1685134298">
              <w:marLeft w:val="0"/>
              <w:marRight w:val="0"/>
              <w:marTop w:val="0"/>
              <w:marBottom w:val="0"/>
              <w:divBdr>
                <w:top w:val="none" w:sz="0" w:space="0" w:color="auto"/>
                <w:left w:val="none" w:sz="0" w:space="0" w:color="auto"/>
                <w:bottom w:val="none" w:sz="0" w:space="0" w:color="auto"/>
                <w:right w:val="none" w:sz="0" w:space="0" w:color="auto"/>
              </w:divBdr>
              <w:divsChild>
                <w:div w:id="12130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040795">
          <w:marLeft w:val="0"/>
          <w:marRight w:val="0"/>
          <w:marTop w:val="300"/>
          <w:marBottom w:val="0"/>
          <w:divBdr>
            <w:top w:val="none" w:sz="0" w:space="0" w:color="auto"/>
            <w:left w:val="none" w:sz="0" w:space="0" w:color="auto"/>
            <w:bottom w:val="none" w:sz="0" w:space="0" w:color="auto"/>
            <w:right w:val="none" w:sz="0" w:space="0" w:color="auto"/>
          </w:divBdr>
          <w:divsChild>
            <w:div w:id="1393582534">
              <w:marLeft w:val="0"/>
              <w:marRight w:val="0"/>
              <w:marTop w:val="0"/>
              <w:marBottom w:val="0"/>
              <w:divBdr>
                <w:top w:val="none" w:sz="0" w:space="0" w:color="auto"/>
                <w:left w:val="none" w:sz="0" w:space="0" w:color="auto"/>
                <w:bottom w:val="none" w:sz="0" w:space="0" w:color="auto"/>
                <w:right w:val="none" w:sz="0" w:space="0" w:color="auto"/>
              </w:divBdr>
              <w:divsChild>
                <w:div w:id="178697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11907">
          <w:marLeft w:val="0"/>
          <w:marRight w:val="0"/>
          <w:marTop w:val="0"/>
          <w:marBottom w:val="0"/>
          <w:divBdr>
            <w:top w:val="none" w:sz="0" w:space="0" w:color="auto"/>
            <w:left w:val="none" w:sz="0" w:space="0" w:color="auto"/>
            <w:bottom w:val="none" w:sz="0" w:space="0" w:color="auto"/>
            <w:right w:val="none" w:sz="0" w:space="0" w:color="auto"/>
          </w:divBdr>
          <w:divsChild>
            <w:div w:id="1769740433">
              <w:marLeft w:val="0"/>
              <w:marRight w:val="0"/>
              <w:marTop w:val="0"/>
              <w:marBottom w:val="0"/>
              <w:divBdr>
                <w:top w:val="none" w:sz="0" w:space="0" w:color="auto"/>
                <w:left w:val="none" w:sz="0" w:space="0" w:color="auto"/>
                <w:bottom w:val="none" w:sz="0" w:space="0" w:color="auto"/>
                <w:right w:val="none" w:sz="0" w:space="0" w:color="auto"/>
              </w:divBdr>
            </w:div>
          </w:divsChild>
        </w:div>
        <w:div w:id="447697335">
          <w:marLeft w:val="0"/>
          <w:marRight w:val="0"/>
          <w:marTop w:val="300"/>
          <w:marBottom w:val="0"/>
          <w:divBdr>
            <w:top w:val="none" w:sz="0" w:space="0" w:color="auto"/>
            <w:left w:val="none" w:sz="0" w:space="0" w:color="auto"/>
            <w:bottom w:val="none" w:sz="0" w:space="0" w:color="auto"/>
            <w:right w:val="none" w:sz="0" w:space="0" w:color="auto"/>
          </w:divBdr>
          <w:divsChild>
            <w:div w:id="1111634464">
              <w:marLeft w:val="0"/>
              <w:marRight w:val="0"/>
              <w:marTop w:val="0"/>
              <w:marBottom w:val="0"/>
              <w:divBdr>
                <w:top w:val="none" w:sz="0" w:space="0" w:color="auto"/>
                <w:left w:val="none" w:sz="0" w:space="0" w:color="auto"/>
                <w:bottom w:val="none" w:sz="0" w:space="0" w:color="auto"/>
                <w:right w:val="none" w:sz="0" w:space="0" w:color="auto"/>
              </w:divBdr>
              <w:divsChild>
                <w:div w:id="1700163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2251135">
          <w:marLeft w:val="0"/>
          <w:marRight w:val="0"/>
          <w:marTop w:val="0"/>
          <w:marBottom w:val="0"/>
          <w:divBdr>
            <w:top w:val="none" w:sz="0" w:space="0" w:color="auto"/>
            <w:left w:val="none" w:sz="0" w:space="0" w:color="auto"/>
            <w:bottom w:val="none" w:sz="0" w:space="0" w:color="auto"/>
            <w:right w:val="none" w:sz="0" w:space="0" w:color="auto"/>
          </w:divBdr>
        </w:div>
        <w:div w:id="723791782">
          <w:marLeft w:val="0"/>
          <w:marRight w:val="0"/>
          <w:marTop w:val="0"/>
          <w:marBottom w:val="0"/>
          <w:divBdr>
            <w:top w:val="none" w:sz="0" w:space="0" w:color="auto"/>
            <w:left w:val="none" w:sz="0" w:space="0" w:color="auto"/>
            <w:bottom w:val="none" w:sz="0" w:space="0" w:color="auto"/>
            <w:right w:val="none" w:sz="0" w:space="0" w:color="auto"/>
          </w:divBdr>
          <w:divsChild>
            <w:div w:id="751700230">
              <w:marLeft w:val="0"/>
              <w:marRight w:val="0"/>
              <w:marTop w:val="0"/>
              <w:marBottom w:val="0"/>
              <w:divBdr>
                <w:top w:val="none" w:sz="0" w:space="0" w:color="auto"/>
                <w:left w:val="none" w:sz="0" w:space="0" w:color="auto"/>
                <w:bottom w:val="none" w:sz="0" w:space="0" w:color="auto"/>
                <w:right w:val="none" w:sz="0" w:space="0" w:color="auto"/>
              </w:divBdr>
            </w:div>
          </w:divsChild>
        </w:div>
        <w:div w:id="902060804">
          <w:marLeft w:val="0"/>
          <w:marRight w:val="0"/>
          <w:marTop w:val="0"/>
          <w:marBottom w:val="0"/>
          <w:divBdr>
            <w:top w:val="none" w:sz="0" w:space="0" w:color="auto"/>
            <w:left w:val="none" w:sz="0" w:space="0" w:color="auto"/>
            <w:bottom w:val="none" w:sz="0" w:space="0" w:color="auto"/>
            <w:right w:val="none" w:sz="0" w:space="0" w:color="auto"/>
          </w:divBdr>
        </w:div>
        <w:div w:id="938486936">
          <w:marLeft w:val="0"/>
          <w:marRight w:val="0"/>
          <w:marTop w:val="0"/>
          <w:marBottom w:val="0"/>
          <w:divBdr>
            <w:top w:val="none" w:sz="0" w:space="0" w:color="auto"/>
            <w:left w:val="none" w:sz="0" w:space="0" w:color="auto"/>
            <w:bottom w:val="none" w:sz="0" w:space="0" w:color="auto"/>
            <w:right w:val="none" w:sz="0" w:space="0" w:color="auto"/>
          </w:divBdr>
          <w:divsChild>
            <w:div w:id="439951771">
              <w:marLeft w:val="0"/>
              <w:marRight w:val="0"/>
              <w:marTop w:val="0"/>
              <w:marBottom w:val="0"/>
              <w:divBdr>
                <w:top w:val="none" w:sz="0" w:space="0" w:color="auto"/>
                <w:left w:val="none" w:sz="0" w:space="0" w:color="auto"/>
                <w:bottom w:val="none" w:sz="0" w:space="0" w:color="auto"/>
                <w:right w:val="none" w:sz="0" w:space="0" w:color="auto"/>
              </w:divBdr>
            </w:div>
          </w:divsChild>
        </w:div>
        <w:div w:id="1062557479">
          <w:marLeft w:val="0"/>
          <w:marRight w:val="0"/>
          <w:marTop w:val="0"/>
          <w:marBottom w:val="0"/>
          <w:divBdr>
            <w:top w:val="none" w:sz="0" w:space="0" w:color="auto"/>
            <w:left w:val="none" w:sz="0" w:space="0" w:color="auto"/>
            <w:bottom w:val="none" w:sz="0" w:space="0" w:color="auto"/>
            <w:right w:val="none" w:sz="0" w:space="0" w:color="auto"/>
          </w:divBdr>
        </w:div>
        <w:div w:id="1107196564">
          <w:marLeft w:val="0"/>
          <w:marRight w:val="0"/>
          <w:marTop w:val="0"/>
          <w:marBottom w:val="0"/>
          <w:divBdr>
            <w:top w:val="none" w:sz="0" w:space="0" w:color="auto"/>
            <w:left w:val="none" w:sz="0" w:space="0" w:color="auto"/>
            <w:bottom w:val="none" w:sz="0" w:space="0" w:color="auto"/>
            <w:right w:val="none" w:sz="0" w:space="0" w:color="auto"/>
          </w:divBdr>
        </w:div>
        <w:div w:id="1334918152">
          <w:marLeft w:val="0"/>
          <w:marRight w:val="0"/>
          <w:marTop w:val="0"/>
          <w:marBottom w:val="0"/>
          <w:divBdr>
            <w:top w:val="none" w:sz="0" w:space="0" w:color="auto"/>
            <w:left w:val="none" w:sz="0" w:space="0" w:color="auto"/>
            <w:bottom w:val="none" w:sz="0" w:space="0" w:color="auto"/>
            <w:right w:val="none" w:sz="0" w:space="0" w:color="auto"/>
          </w:divBdr>
        </w:div>
        <w:div w:id="1394549445">
          <w:marLeft w:val="0"/>
          <w:marRight w:val="0"/>
          <w:marTop w:val="0"/>
          <w:marBottom w:val="0"/>
          <w:divBdr>
            <w:top w:val="none" w:sz="0" w:space="0" w:color="auto"/>
            <w:left w:val="none" w:sz="0" w:space="0" w:color="auto"/>
            <w:bottom w:val="none" w:sz="0" w:space="0" w:color="auto"/>
            <w:right w:val="none" w:sz="0" w:space="0" w:color="auto"/>
          </w:divBdr>
        </w:div>
        <w:div w:id="1400060227">
          <w:marLeft w:val="0"/>
          <w:marRight w:val="0"/>
          <w:marTop w:val="0"/>
          <w:marBottom w:val="0"/>
          <w:divBdr>
            <w:top w:val="none" w:sz="0" w:space="0" w:color="auto"/>
            <w:left w:val="none" w:sz="0" w:space="0" w:color="auto"/>
            <w:bottom w:val="none" w:sz="0" w:space="0" w:color="auto"/>
            <w:right w:val="none" w:sz="0" w:space="0" w:color="auto"/>
          </w:divBdr>
          <w:divsChild>
            <w:div w:id="272445225">
              <w:marLeft w:val="0"/>
              <w:marRight w:val="0"/>
              <w:marTop w:val="0"/>
              <w:marBottom w:val="0"/>
              <w:divBdr>
                <w:top w:val="none" w:sz="0" w:space="0" w:color="auto"/>
                <w:left w:val="none" w:sz="0" w:space="0" w:color="auto"/>
                <w:bottom w:val="none" w:sz="0" w:space="0" w:color="auto"/>
                <w:right w:val="none" w:sz="0" w:space="0" w:color="auto"/>
              </w:divBdr>
            </w:div>
          </w:divsChild>
        </w:div>
        <w:div w:id="1458766269">
          <w:marLeft w:val="0"/>
          <w:marRight w:val="0"/>
          <w:marTop w:val="0"/>
          <w:marBottom w:val="0"/>
          <w:divBdr>
            <w:top w:val="none" w:sz="0" w:space="0" w:color="auto"/>
            <w:left w:val="none" w:sz="0" w:space="0" w:color="auto"/>
            <w:bottom w:val="none" w:sz="0" w:space="0" w:color="auto"/>
            <w:right w:val="none" w:sz="0" w:space="0" w:color="auto"/>
          </w:divBdr>
          <w:divsChild>
            <w:div w:id="1166171188">
              <w:marLeft w:val="0"/>
              <w:marRight w:val="0"/>
              <w:marTop w:val="0"/>
              <w:marBottom w:val="0"/>
              <w:divBdr>
                <w:top w:val="none" w:sz="0" w:space="0" w:color="auto"/>
                <w:left w:val="none" w:sz="0" w:space="0" w:color="auto"/>
                <w:bottom w:val="none" w:sz="0" w:space="0" w:color="auto"/>
                <w:right w:val="none" w:sz="0" w:space="0" w:color="auto"/>
              </w:divBdr>
            </w:div>
          </w:divsChild>
        </w:div>
        <w:div w:id="1807772194">
          <w:marLeft w:val="0"/>
          <w:marRight w:val="0"/>
          <w:marTop w:val="0"/>
          <w:marBottom w:val="0"/>
          <w:divBdr>
            <w:top w:val="none" w:sz="0" w:space="0" w:color="auto"/>
            <w:left w:val="none" w:sz="0" w:space="0" w:color="auto"/>
            <w:bottom w:val="none" w:sz="0" w:space="0" w:color="auto"/>
            <w:right w:val="none" w:sz="0" w:space="0" w:color="auto"/>
          </w:divBdr>
          <w:divsChild>
            <w:div w:id="1194147840">
              <w:marLeft w:val="0"/>
              <w:marRight w:val="0"/>
              <w:marTop w:val="0"/>
              <w:marBottom w:val="0"/>
              <w:divBdr>
                <w:top w:val="none" w:sz="0" w:space="0" w:color="auto"/>
                <w:left w:val="none" w:sz="0" w:space="0" w:color="auto"/>
                <w:bottom w:val="none" w:sz="0" w:space="0" w:color="auto"/>
                <w:right w:val="none" w:sz="0" w:space="0" w:color="auto"/>
              </w:divBdr>
            </w:div>
          </w:divsChild>
        </w:div>
        <w:div w:id="2080783204">
          <w:marLeft w:val="0"/>
          <w:marRight w:val="0"/>
          <w:marTop w:val="0"/>
          <w:marBottom w:val="0"/>
          <w:divBdr>
            <w:top w:val="none" w:sz="0" w:space="0" w:color="auto"/>
            <w:left w:val="none" w:sz="0" w:space="0" w:color="auto"/>
            <w:bottom w:val="none" w:sz="0" w:space="0" w:color="auto"/>
            <w:right w:val="none" w:sz="0" w:space="0" w:color="auto"/>
          </w:divBdr>
        </w:div>
        <w:div w:id="2119594217">
          <w:marLeft w:val="0"/>
          <w:marRight w:val="0"/>
          <w:marTop w:val="0"/>
          <w:marBottom w:val="0"/>
          <w:divBdr>
            <w:top w:val="none" w:sz="0" w:space="0" w:color="auto"/>
            <w:left w:val="none" w:sz="0" w:space="0" w:color="auto"/>
            <w:bottom w:val="none" w:sz="0" w:space="0" w:color="auto"/>
            <w:right w:val="none" w:sz="0" w:space="0" w:color="auto"/>
          </w:divBdr>
          <w:divsChild>
            <w:div w:id="38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967682">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sChild>
            <w:div w:id="2133356735">
              <w:marLeft w:val="0"/>
              <w:marRight w:val="0"/>
              <w:marTop w:val="0"/>
              <w:marBottom w:val="0"/>
              <w:divBdr>
                <w:top w:val="none" w:sz="0" w:space="0" w:color="auto"/>
                <w:left w:val="none" w:sz="0" w:space="0" w:color="auto"/>
                <w:bottom w:val="none" w:sz="0" w:space="0" w:color="auto"/>
                <w:right w:val="none" w:sz="0" w:space="0" w:color="auto"/>
              </w:divBdr>
            </w:div>
          </w:divsChild>
        </w:div>
        <w:div w:id="1303344318">
          <w:marLeft w:val="0"/>
          <w:marRight w:val="0"/>
          <w:marTop w:val="0"/>
          <w:marBottom w:val="0"/>
          <w:divBdr>
            <w:top w:val="none" w:sz="0" w:space="0" w:color="auto"/>
            <w:left w:val="none" w:sz="0" w:space="0" w:color="auto"/>
            <w:bottom w:val="none" w:sz="0" w:space="0" w:color="auto"/>
            <w:right w:val="none" w:sz="0" w:space="0" w:color="auto"/>
          </w:divBdr>
        </w:div>
        <w:div w:id="777794430">
          <w:marLeft w:val="0"/>
          <w:marRight w:val="0"/>
          <w:marTop w:val="0"/>
          <w:marBottom w:val="0"/>
          <w:divBdr>
            <w:top w:val="none" w:sz="0" w:space="0" w:color="auto"/>
            <w:left w:val="none" w:sz="0" w:space="0" w:color="auto"/>
            <w:bottom w:val="none" w:sz="0" w:space="0" w:color="auto"/>
            <w:right w:val="none" w:sz="0" w:space="0" w:color="auto"/>
          </w:divBdr>
          <w:divsChild>
            <w:div w:id="1388453791">
              <w:marLeft w:val="0"/>
              <w:marRight w:val="0"/>
              <w:marTop w:val="0"/>
              <w:marBottom w:val="0"/>
              <w:divBdr>
                <w:top w:val="none" w:sz="0" w:space="0" w:color="auto"/>
                <w:left w:val="none" w:sz="0" w:space="0" w:color="auto"/>
                <w:bottom w:val="none" w:sz="0" w:space="0" w:color="auto"/>
                <w:right w:val="none" w:sz="0" w:space="0" w:color="auto"/>
              </w:divBdr>
            </w:div>
          </w:divsChild>
        </w:div>
        <w:div w:id="316492411">
          <w:marLeft w:val="0"/>
          <w:marRight w:val="0"/>
          <w:marTop w:val="0"/>
          <w:marBottom w:val="0"/>
          <w:divBdr>
            <w:top w:val="none" w:sz="0" w:space="0" w:color="auto"/>
            <w:left w:val="none" w:sz="0" w:space="0" w:color="auto"/>
            <w:bottom w:val="none" w:sz="0" w:space="0" w:color="auto"/>
            <w:right w:val="none" w:sz="0" w:space="0" w:color="auto"/>
          </w:divBdr>
        </w:div>
        <w:div w:id="1060053210">
          <w:marLeft w:val="0"/>
          <w:marRight w:val="0"/>
          <w:marTop w:val="0"/>
          <w:marBottom w:val="0"/>
          <w:divBdr>
            <w:top w:val="none" w:sz="0" w:space="0" w:color="auto"/>
            <w:left w:val="none" w:sz="0" w:space="0" w:color="auto"/>
            <w:bottom w:val="none" w:sz="0" w:space="0" w:color="auto"/>
            <w:right w:val="none" w:sz="0" w:space="0" w:color="auto"/>
          </w:divBdr>
          <w:divsChild>
            <w:div w:id="1861777755">
              <w:marLeft w:val="0"/>
              <w:marRight w:val="0"/>
              <w:marTop w:val="0"/>
              <w:marBottom w:val="0"/>
              <w:divBdr>
                <w:top w:val="none" w:sz="0" w:space="0" w:color="auto"/>
                <w:left w:val="none" w:sz="0" w:space="0" w:color="auto"/>
                <w:bottom w:val="none" w:sz="0" w:space="0" w:color="auto"/>
                <w:right w:val="none" w:sz="0" w:space="0" w:color="auto"/>
              </w:divBdr>
            </w:div>
          </w:divsChild>
        </w:div>
        <w:div w:id="1550724493">
          <w:marLeft w:val="0"/>
          <w:marRight w:val="0"/>
          <w:marTop w:val="0"/>
          <w:marBottom w:val="0"/>
          <w:divBdr>
            <w:top w:val="none" w:sz="0" w:space="0" w:color="auto"/>
            <w:left w:val="none" w:sz="0" w:space="0" w:color="auto"/>
            <w:bottom w:val="none" w:sz="0" w:space="0" w:color="auto"/>
            <w:right w:val="none" w:sz="0" w:space="0" w:color="auto"/>
          </w:divBdr>
        </w:div>
        <w:div w:id="507796675">
          <w:marLeft w:val="0"/>
          <w:marRight w:val="0"/>
          <w:marTop w:val="0"/>
          <w:marBottom w:val="0"/>
          <w:divBdr>
            <w:top w:val="none" w:sz="0" w:space="0" w:color="auto"/>
            <w:left w:val="none" w:sz="0" w:space="0" w:color="auto"/>
            <w:bottom w:val="none" w:sz="0" w:space="0" w:color="auto"/>
            <w:right w:val="none" w:sz="0" w:space="0" w:color="auto"/>
          </w:divBdr>
          <w:divsChild>
            <w:div w:id="35282047">
              <w:marLeft w:val="0"/>
              <w:marRight w:val="0"/>
              <w:marTop w:val="0"/>
              <w:marBottom w:val="0"/>
              <w:divBdr>
                <w:top w:val="none" w:sz="0" w:space="0" w:color="auto"/>
                <w:left w:val="none" w:sz="0" w:space="0" w:color="auto"/>
                <w:bottom w:val="none" w:sz="0" w:space="0" w:color="auto"/>
                <w:right w:val="none" w:sz="0" w:space="0" w:color="auto"/>
              </w:divBdr>
            </w:div>
          </w:divsChild>
        </w:div>
        <w:div w:id="1265461654">
          <w:marLeft w:val="0"/>
          <w:marRight w:val="0"/>
          <w:marTop w:val="0"/>
          <w:marBottom w:val="0"/>
          <w:divBdr>
            <w:top w:val="none" w:sz="0" w:space="0" w:color="auto"/>
            <w:left w:val="none" w:sz="0" w:space="0" w:color="auto"/>
            <w:bottom w:val="none" w:sz="0" w:space="0" w:color="auto"/>
            <w:right w:val="none" w:sz="0" w:space="0" w:color="auto"/>
          </w:divBdr>
        </w:div>
        <w:div w:id="287782689">
          <w:marLeft w:val="0"/>
          <w:marRight w:val="0"/>
          <w:marTop w:val="0"/>
          <w:marBottom w:val="0"/>
          <w:divBdr>
            <w:top w:val="none" w:sz="0" w:space="0" w:color="auto"/>
            <w:left w:val="none" w:sz="0" w:space="0" w:color="auto"/>
            <w:bottom w:val="none" w:sz="0" w:space="0" w:color="auto"/>
            <w:right w:val="none" w:sz="0" w:space="0" w:color="auto"/>
          </w:divBdr>
          <w:divsChild>
            <w:div w:id="912666774">
              <w:marLeft w:val="0"/>
              <w:marRight w:val="0"/>
              <w:marTop w:val="0"/>
              <w:marBottom w:val="0"/>
              <w:divBdr>
                <w:top w:val="none" w:sz="0" w:space="0" w:color="auto"/>
                <w:left w:val="none" w:sz="0" w:space="0" w:color="auto"/>
                <w:bottom w:val="none" w:sz="0" w:space="0" w:color="auto"/>
                <w:right w:val="none" w:sz="0" w:space="0" w:color="auto"/>
              </w:divBdr>
            </w:div>
          </w:divsChild>
        </w:div>
        <w:div w:id="246883882">
          <w:marLeft w:val="0"/>
          <w:marRight w:val="0"/>
          <w:marTop w:val="0"/>
          <w:marBottom w:val="0"/>
          <w:divBdr>
            <w:top w:val="none" w:sz="0" w:space="0" w:color="auto"/>
            <w:left w:val="none" w:sz="0" w:space="0" w:color="auto"/>
            <w:bottom w:val="none" w:sz="0" w:space="0" w:color="auto"/>
            <w:right w:val="none" w:sz="0" w:space="0" w:color="auto"/>
          </w:divBdr>
        </w:div>
        <w:div w:id="688290246">
          <w:marLeft w:val="0"/>
          <w:marRight w:val="0"/>
          <w:marTop w:val="0"/>
          <w:marBottom w:val="0"/>
          <w:divBdr>
            <w:top w:val="none" w:sz="0" w:space="0" w:color="auto"/>
            <w:left w:val="none" w:sz="0" w:space="0" w:color="auto"/>
            <w:bottom w:val="none" w:sz="0" w:space="0" w:color="auto"/>
            <w:right w:val="none" w:sz="0" w:space="0" w:color="auto"/>
          </w:divBdr>
          <w:divsChild>
            <w:div w:id="554853290">
              <w:marLeft w:val="0"/>
              <w:marRight w:val="0"/>
              <w:marTop w:val="0"/>
              <w:marBottom w:val="0"/>
              <w:divBdr>
                <w:top w:val="none" w:sz="0" w:space="0" w:color="auto"/>
                <w:left w:val="none" w:sz="0" w:space="0" w:color="auto"/>
                <w:bottom w:val="none" w:sz="0" w:space="0" w:color="auto"/>
                <w:right w:val="none" w:sz="0" w:space="0" w:color="auto"/>
              </w:divBdr>
            </w:div>
          </w:divsChild>
        </w:div>
        <w:div w:id="1337490320">
          <w:marLeft w:val="0"/>
          <w:marRight w:val="0"/>
          <w:marTop w:val="0"/>
          <w:marBottom w:val="0"/>
          <w:divBdr>
            <w:top w:val="none" w:sz="0" w:space="0" w:color="auto"/>
            <w:left w:val="none" w:sz="0" w:space="0" w:color="auto"/>
            <w:bottom w:val="none" w:sz="0" w:space="0" w:color="auto"/>
            <w:right w:val="none" w:sz="0" w:space="0" w:color="auto"/>
          </w:divBdr>
        </w:div>
        <w:div w:id="823858467">
          <w:marLeft w:val="0"/>
          <w:marRight w:val="0"/>
          <w:marTop w:val="0"/>
          <w:marBottom w:val="0"/>
          <w:divBdr>
            <w:top w:val="none" w:sz="0" w:space="0" w:color="auto"/>
            <w:left w:val="none" w:sz="0" w:space="0" w:color="auto"/>
            <w:bottom w:val="none" w:sz="0" w:space="0" w:color="auto"/>
            <w:right w:val="none" w:sz="0" w:space="0" w:color="auto"/>
          </w:divBdr>
          <w:divsChild>
            <w:div w:id="1717586570">
              <w:marLeft w:val="0"/>
              <w:marRight w:val="0"/>
              <w:marTop w:val="0"/>
              <w:marBottom w:val="0"/>
              <w:divBdr>
                <w:top w:val="none" w:sz="0" w:space="0" w:color="auto"/>
                <w:left w:val="none" w:sz="0" w:space="0" w:color="auto"/>
                <w:bottom w:val="none" w:sz="0" w:space="0" w:color="auto"/>
                <w:right w:val="none" w:sz="0" w:space="0" w:color="auto"/>
              </w:divBdr>
            </w:div>
          </w:divsChild>
        </w:div>
        <w:div w:id="1110468216">
          <w:marLeft w:val="0"/>
          <w:marRight w:val="0"/>
          <w:marTop w:val="300"/>
          <w:marBottom w:val="0"/>
          <w:divBdr>
            <w:top w:val="none" w:sz="0" w:space="0" w:color="auto"/>
            <w:left w:val="none" w:sz="0" w:space="0" w:color="auto"/>
            <w:bottom w:val="none" w:sz="0" w:space="0" w:color="auto"/>
            <w:right w:val="none" w:sz="0" w:space="0" w:color="auto"/>
          </w:divBdr>
          <w:divsChild>
            <w:div w:id="1943414625">
              <w:marLeft w:val="0"/>
              <w:marRight w:val="0"/>
              <w:marTop w:val="0"/>
              <w:marBottom w:val="0"/>
              <w:divBdr>
                <w:top w:val="none" w:sz="0" w:space="0" w:color="auto"/>
                <w:left w:val="none" w:sz="0" w:space="0" w:color="auto"/>
                <w:bottom w:val="none" w:sz="0" w:space="0" w:color="auto"/>
                <w:right w:val="none" w:sz="0" w:space="0" w:color="auto"/>
              </w:divBdr>
              <w:divsChild>
                <w:div w:id="182262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492057">
          <w:marLeft w:val="0"/>
          <w:marRight w:val="0"/>
          <w:marTop w:val="300"/>
          <w:marBottom w:val="0"/>
          <w:divBdr>
            <w:top w:val="none" w:sz="0" w:space="0" w:color="auto"/>
            <w:left w:val="none" w:sz="0" w:space="0" w:color="auto"/>
            <w:bottom w:val="none" w:sz="0" w:space="0" w:color="auto"/>
            <w:right w:val="none" w:sz="0" w:space="0" w:color="auto"/>
          </w:divBdr>
          <w:divsChild>
            <w:div w:id="593822781">
              <w:marLeft w:val="0"/>
              <w:marRight w:val="0"/>
              <w:marTop w:val="0"/>
              <w:marBottom w:val="0"/>
              <w:divBdr>
                <w:top w:val="none" w:sz="0" w:space="0" w:color="auto"/>
                <w:left w:val="none" w:sz="0" w:space="0" w:color="auto"/>
                <w:bottom w:val="none" w:sz="0" w:space="0" w:color="auto"/>
                <w:right w:val="none" w:sz="0" w:space="0" w:color="auto"/>
              </w:divBdr>
              <w:divsChild>
                <w:div w:id="719212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342923">
          <w:marLeft w:val="0"/>
          <w:marRight w:val="0"/>
          <w:marTop w:val="300"/>
          <w:marBottom w:val="0"/>
          <w:divBdr>
            <w:top w:val="none" w:sz="0" w:space="0" w:color="auto"/>
            <w:left w:val="none" w:sz="0" w:space="0" w:color="auto"/>
            <w:bottom w:val="none" w:sz="0" w:space="0" w:color="auto"/>
            <w:right w:val="none" w:sz="0" w:space="0" w:color="auto"/>
          </w:divBdr>
          <w:divsChild>
            <w:div w:id="1941334348">
              <w:marLeft w:val="0"/>
              <w:marRight w:val="0"/>
              <w:marTop w:val="0"/>
              <w:marBottom w:val="0"/>
              <w:divBdr>
                <w:top w:val="none" w:sz="0" w:space="0" w:color="auto"/>
                <w:left w:val="none" w:sz="0" w:space="0" w:color="auto"/>
                <w:bottom w:val="none" w:sz="0" w:space="0" w:color="auto"/>
                <w:right w:val="none" w:sz="0" w:space="0" w:color="auto"/>
              </w:divBdr>
              <w:divsChild>
                <w:div w:id="190068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179808">
          <w:marLeft w:val="0"/>
          <w:marRight w:val="0"/>
          <w:marTop w:val="300"/>
          <w:marBottom w:val="0"/>
          <w:divBdr>
            <w:top w:val="none" w:sz="0" w:space="0" w:color="auto"/>
            <w:left w:val="none" w:sz="0" w:space="0" w:color="auto"/>
            <w:bottom w:val="none" w:sz="0" w:space="0" w:color="auto"/>
            <w:right w:val="none" w:sz="0" w:space="0" w:color="auto"/>
          </w:divBdr>
          <w:divsChild>
            <w:div w:id="1955793953">
              <w:marLeft w:val="0"/>
              <w:marRight w:val="0"/>
              <w:marTop w:val="0"/>
              <w:marBottom w:val="0"/>
              <w:divBdr>
                <w:top w:val="none" w:sz="0" w:space="0" w:color="auto"/>
                <w:left w:val="none" w:sz="0" w:space="0" w:color="auto"/>
                <w:bottom w:val="none" w:sz="0" w:space="0" w:color="auto"/>
                <w:right w:val="none" w:sz="0" w:space="0" w:color="auto"/>
              </w:divBdr>
              <w:divsChild>
                <w:div w:id="440031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0847988">
      <w:bodyDiv w:val="1"/>
      <w:marLeft w:val="0"/>
      <w:marRight w:val="0"/>
      <w:marTop w:val="0"/>
      <w:marBottom w:val="0"/>
      <w:divBdr>
        <w:top w:val="none" w:sz="0" w:space="0" w:color="auto"/>
        <w:left w:val="none" w:sz="0" w:space="0" w:color="auto"/>
        <w:bottom w:val="none" w:sz="0" w:space="0" w:color="auto"/>
        <w:right w:val="none" w:sz="0" w:space="0" w:color="auto"/>
      </w:divBdr>
      <w:divsChild>
        <w:div w:id="1680884842">
          <w:marLeft w:val="0"/>
          <w:marRight w:val="0"/>
          <w:marTop w:val="0"/>
          <w:marBottom w:val="0"/>
          <w:divBdr>
            <w:top w:val="none" w:sz="0" w:space="0" w:color="auto"/>
            <w:left w:val="none" w:sz="0" w:space="0" w:color="auto"/>
            <w:bottom w:val="none" w:sz="0" w:space="0" w:color="auto"/>
            <w:right w:val="none" w:sz="0" w:space="0" w:color="auto"/>
          </w:divBdr>
        </w:div>
        <w:div w:id="1381368277">
          <w:marLeft w:val="0"/>
          <w:marRight w:val="0"/>
          <w:marTop w:val="0"/>
          <w:marBottom w:val="0"/>
          <w:divBdr>
            <w:top w:val="none" w:sz="0" w:space="0" w:color="auto"/>
            <w:left w:val="none" w:sz="0" w:space="0" w:color="auto"/>
            <w:bottom w:val="none" w:sz="0" w:space="0" w:color="auto"/>
            <w:right w:val="none" w:sz="0" w:space="0" w:color="auto"/>
          </w:divBdr>
          <w:divsChild>
            <w:div w:id="1118915288">
              <w:marLeft w:val="0"/>
              <w:marRight w:val="0"/>
              <w:marTop w:val="0"/>
              <w:marBottom w:val="0"/>
              <w:divBdr>
                <w:top w:val="none" w:sz="0" w:space="0" w:color="auto"/>
                <w:left w:val="none" w:sz="0" w:space="0" w:color="auto"/>
                <w:bottom w:val="none" w:sz="0" w:space="0" w:color="auto"/>
                <w:right w:val="none" w:sz="0" w:space="0" w:color="auto"/>
              </w:divBdr>
            </w:div>
          </w:divsChild>
        </w:div>
        <w:div w:id="1081950856">
          <w:marLeft w:val="0"/>
          <w:marRight w:val="0"/>
          <w:marTop w:val="0"/>
          <w:marBottom w:val="0"/>
          <w:divBdr>
            <w:top w:val="none" w:sz="0" w:space="0" w:color="auto"/>
            <w:left w:val="none" w:sz="0" w:space="0" w:color="auto"/>
            <w:bottom w:val="none" w:sz="0" w:space="0" w:color="auto"/>
            <w:right w:val="none" w:sz="0" w:space="0" w:color="auto"/>
          </w:divBdr>
        </w:div>
        <w:div w:id="431780003">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
          </w:divsChild>
        </w:div>
        <w:div w:id="1434201356">
          <w:marLeft w:val="0"/>
          <w:marRight w:val="0"/>
          <w:marTop w:val="0"/>
          <w:marBottom w:val="0"/>
          <w:divBdr>
            <w:top w:val="none" w:sz="0" w:space="0" w:color="auto"/>
            <w:left w:val="none" w:sz="0" w:space="0" w:color="auto"/>
            <w:bottom w:val="none" w:sz="0" w:space="0" w:color="auto"/>
            <w:right w:val="none" w:sz="0" w:space="0" w:color="auto"/>
          </w:divBdr>
        </w:div>
        <w:div w:id="464738387">
          <w:marLeft w:val="0"/>
          <w:marRight w:val="0"/>
          <w:marTop w:val="0"/>
          <w:marBottom w:val="0"/>
          <w:divBdr>
            <w:top w:val="none" w:sz="0" w:space="0" w:color="auto"/>
            <w:left w:val="none" w:sz="0" w:space="0" w:color="auto"/>
            <w:bottom w:val="none" w:sz="0" w:space="0" w:color="auto"/>
            <w:right w:val="none" w:sz="0" w:space="0" w:color="auto"/>
          </w:divBdr>
          <w:divsChild>
            <w:div w:id="942565998">
              <w:marLeft w:val="0"/>
              <w:marRight w:val="0"/>
              <w:marTop w:val="0"/>
              <w:marBottom w:val="0"/>
              <w:divBdr>
                <w:top w:val="none" w:sz="0" w:space="0" w:color="auto"/>
                <w:left w:val="none" w:sz="0" w:space="0" w:color="auto"/>
                <w:bottom w:val="none" w:sz="0" w:space="0" w:color="auto"/>
                <w:right w:val="none" w:sz="0" w:space="0" w:color="auto"/>
              </w:divBdr>
            </w:div>
          </w:divsChild>
        </w:div>
        <w:div w:id="232129828">
          <w:marLeft w:val="0"/>
          <w:marRight w:val="0"/>
          <w:marTop w:val="0"/>
          <w:marBottom w:val="0"/>
          <w:divBdr>
            <w:top w:val="none" w:sz="0" w:space="0" w:color="auto"/>
            <w:left w:val="none" w:sz="0" w:space="0" w:color="auto"/>
            <w:bottom w:val="none" w:sz="0" w:space="0" w:color="auto"/>
            <w:right w:val="none" w:sz="0" w:space="0" w:color="auto"/>
          </w:divBdr>
        </w:div>
        <w:div w:id="975911863">
          <w:marLeft w:val="0"/>
          <w:marRight w:val="0"/>
          <w:marTop w:val="0"/>
          <w:marBottom w:val="0"/>
          <w:divBdr>
            <w:top w:val="none" w:sz="0" w:space="0" w:color="auto"/>
            <w:left w:val="none" w:sz="0" w:space="0" w:color="auto"/>
            <w:bottom w:val="none" w:sz="0" w:space="0" w:color="auto"/>
            <w:right w:val="none" w:sz="0" w:space="0" w:color="auto"/>
          </w:divBdr>
          <w:divsChild>
            <w:div w:id="825827392">
              <w:marLeft w:val="0"/>
              <w:marRight w:val="0"/>
              <w:marTop w:val="0"/>
              <w:marBottom w:val="0"/>
              <w:divBdr>
                <w:top w:val="none" w:sz="0" w:space="0" w:color="auto"/>
                <w:left w:val="none" w:sz="0" w:space="0" w:color="auto"/>
                <w:bottom w:val="none" w:sz="0" w:space="0" w:color="auto"/>
                <w:right w:val="none" w:sz="0" w:space="0" w:color="auto"/>
              </w:divBdr>
            </w:div>
          </w:divsChild>
        </w:div>
        <w:div w:id="2072384260">
          <w:marLeft w:val="0"/>
          <w:marRight w:val="0"/>
          <w:marTop w:val="0"/>
          <w:marBottom w:val="0"/>
          <w:divBdr>
            <w:top w:val="none" w:sz="0" w:space="0" w:color="auto"/>
            <w:left w:val="none" w:sz="0" w:space="0" w:color="auto"/>
            <w:bottom w:val="none" w:sz="0" w:space="0" w:color="auto"/>
            <w:right w:val="none" w:sz="0" w:space="0" w:color="auto"/>
          </w:divBdr>
        </w:div>
        <w:div w:id="618268758">
          <w:marLeft w:val="0"/>
          <w:marRight w:val="0"/>
          <w:marTop w:val="0"/>
          <w:marBottom w:val="0"/>
          <w:divBdr>
            <w:top w:val="none" w:sz="0" w:space="0" w:color="auto"/>
            <w:left w:val="none" w:sz="0" w:space="0" w:color="auto"/>
            <w:bottom w:val="none" w:sz="0" w:space="0" w:color="auto"/>
            <w:right w:val="none" w:sz="0" w:space="0" w:color="auto"/>
          </w:divBdr>
          <w:divsChild>
            <w:div w:id="341400390">
              <w:marLeft w:val="0"/>
              <w:marRight w:val="0"/>
              <w:marTop w:val="0"/>
              <w:marBottom w:val="0"/>
              <w:divBdr>
                <w:top w:val="none" w:sz="0" w:space="0" w:color="auto"/>
                <w:left w:val="none" w:sz="0" w:space="0" w:color="auto"/>
                <w:bottom w:val="none" w:sz="0" w:space="0" w:color="auto"/>
                <w:right w:val="none" w:sz="0" w:space="0" w:color="auto"/>
              </w:divBdr>
            </w:div>
          </w:divsChild>
        </w:div>
        <w:div w:id="1641571167">
          <w:marLeft w:val="0"/>
          <w:marRight w:val="0"/>
          <w:marTop w:val="0"/>
          <w:marBottom w:val="0"/>
          <w:divBdr>
            <w:top w:val="none" w:sz="0" w:space="0" w:color="auto"/>
            <w:left w:val="none" w:sz="0" w:space="0" w:color="auto"/>
            <w:bottom w:val="none" w:sz="0" w:space="0" w:color="auto"/>
            <w:right w:val="none" w:sz="0" w:space="0" w:color="auto"/>
          </w:divBdr>
        </w:div>
        <w:div w:id="1077286739">
          <w:marLeft w:val="0"/>
          <w:marRight w:val="0"/>
          <w:marTop w:val="0"/>
          <w:marBottom w:val="0"/>
          <w:divBdr>
            <w:top w:val="none" w:sz="0" w:space="0" w:color="auto"/>
            <w:left w:val="none" w:sz="0" w:space="0" w:color="auto"/>
            <w:bottom w:val="none" w:sz="0" w:space="0" w:color="auto"/>
            <w:right w:val="none" w:sz="0" w:space="0" w:color="auto"/>
          </w:divBdr>
          <w:divsChild>
            <w:div w:id="1320379601">
              <w:marLeft w:val="0"/>
              <w:marRight w:val="0"/>
              <w:marTop w:val="0"/>
              <w:marBottom w:val="0"/>
              <w:divBdr>
                <w:top w:val="none" w:sz="0" w:space="0" w:color="auto"/>
                <w:left w:val="none" w:sz="0" w:space="0" w:color="auto"/>
                <w:bottom w:val="none" w:sz="0" w:space="0" w:color="auto"/>
                <w:right w:val="none" w:sz="0" w:space="0" w:color="auto"/>
              </w:divBdr>
            </w:div>
          </w:divsChild>
        </w:div>
        <w:div w:id="1237664621">
          <w:marLeft w:val="0"/>
          <w:marRight w:val="0"/>
          <w:marTop w:val="0"/>
          <w:marBottom w:val="0"/>
          <w:divBdr>
            <w:top w:val="none" w:sz="0" w:space="0" w:color="auto"/>
            <w:left w:val="none" w:sz="0" w:space="0" w:color="auto"/>
            <w:bottom w:val="none" w:sz="0" w:space="0" w:color="auto"/>
            <w:right w:val="none" w:sz="0" w:space="0" w:color="auto"/>
          </w:divBdr>
        </w:div>
        <w:div w:id="665212355">
          <w:marLeft w:val="0"/>
          <w:marRight w:val="0"/>
          <w:marTop w:val="0"/>
          <w:marBottom w:val="0"/>
          <w:divBdr>
            <w:top w:val="none" w:sz="0" w:space="0" w:color="auto"/>
            <w:left w:val="none" w:sz="0" w:space="0" w:color="auto"/>
            <w:bottom w:val="none" w:sz="0" w:space="0" w:color="auto"/>
            <w:right w:val="none" w:sz="0" w:space="0" w:color="auto"/>
          </w:divBdr>
          <w:divsChild>
            <w:div w:id="907108456">
              <w:marLeft w:val="0"/>
              <w:marRight w:val="0"/>
              <w:marTop w:val="0"/>
              <w:marBottom w:val="0"/>
              <w:divBdr>
                <w:top w:val="none" w:sz="0" w:space="0" w:color="auto"/>
                <w:left w:val="none" w:sz="0" w:space="0" w:color="auto"/>
                <w:bottom w:val="none" w:sz="0" w:space="0" w:color="auto"/>
                <w:right w:val="none" w:sz="0" w:space="0" w:color="auto"/>
              </w:divBdr>
            </w:div>
          </w:divsChild>
        </w:div>
        <w:div w:id="1737850818">
          <w:marLeft w:val="0"/>
          <w:marRight w:val="0"/>
          <w:marTop w:val="300"/>
          <w:marBottom w:val="0"/>
          <w:divBdr>
            <w:top w:val="none" w:sz="0" w:space="0" w:color="auto"/>
            <w:left w:val="none" w:sz="0" w:space="0" w:color="auto"/>
            <w:bottom w:val="none" w:sz="0" w:space="0" w:color="auto"/>
            <w:right w:val="none" w:sz="0" w:space="0" w:color="auto"/>
          </w:divBdr>
          <w:divsChild>
            <w:div w:id="1433015403">
              <w:marLeft w:val="0"/>
              <w:marRight w:val="0"/>
              <w:marTop w:val="0"/>
              <w:marBottom w:val="0"/>
              <w:divBdr>
                <w:top w:val="none" w:sz="0" w:space="0" w:color="auto"/>
                <w:left w:val="none" w:sz="0" w:space="0" w:color="auto"/>
                <w:bottom w:val="none" w:sz="0" w:space="0" w:color="auto"/>
                <w:right w:val="none" w:sz="0" w:space="0" w:color="auto"/>
              </w:divBdr>
              <w:divsChild>
                <w:div w:id="1010520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271629">
          <w:marLeft w:val="0"/>
          <w:marRight w:val="0"/>
          <w:marTop w:val="300"/>
          <w:marBottom w:val="0"/>
          <w:divBdr>
            <w:top w:val="none" w:sz="0" w:space="0" w:color="auto"/>
            <w:left w:val="none" w:sz="0" w:space="0" w:color="auto"/>
            <w:bottom w:val="none" w:sz="0" w:space="0" w:color="auto"/>
            <w:right w:val="none" w:sz="0" w:space="0" w:color="auto"/>
          </w:divBdr>
          <w:divsChild>
            <w:div w:id="1463889865">
              <w:marLeft w:val="0"/>
              <w:marRight w:val="0"/>
              <w:marTop w:val="0"/>
              <w:marBottom w:val="0"/>
              <w:divBdr>
                <w:top w:val="none" w:sz="0" w:space="0" w:color="auto"/>
                <w:left w:val="none" w:sz="0" w:space="0" w:color="auto"/>
                <w:bottom w:val="none" w:sz="0" w:space="0" w:color="auto"/>
                <w:right w:val="none" w:sz="0" w:space="0" w:color="auto"/>
              </w:divBdr>
              <w:divsChild>
                <w:div w:id="17266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5262398">
          <w:marLeft w:val="0"/>
          <w:marRight w:val="0"/>
          <w:marTop w:val="300"/>
          <w:marBottom w:val="0"/>
          <w:divBdr>
            <w:top w:val="none" w:sz="0" w:space="0" w:color="auto"/>
            <w:left w:val="none" w:sz="0" w:space="0" w:color="auto"/>
            <w:bottom w:val="none" w:sz="0" w:space="0" w:color="auto"/>
            <w:right w:val="none" w:sz="0" w:space="0" w:color="auto"/>
          </w:divBdr>
          <w:divsChild>
            <w:div w:id="2097433361">
              <w:marLeft w:val="0"/>
              <w:marRight w:val="0"/>
              <w:marTop w:val="0"/>
              <w:marBottom w:val="0"/>
              <w:divBdr>
                <w:top w:val="none" w:sz="0" w:space="0" w:color="auto"/>
                <w:left w:val="none" w:sz="0" w:space="0" w:color="auto"/>
                <w:bottom w:val="none" w:sz="0" w:space="0" w:color="auto"/>
                <w:right w:val="none" w:sz="0" w:space="0" w:color="auto"/>
              </w:divBdr>
              <w:divsChild>
                <w:div w:id="14303512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2044">
          <w:marLeft w:val="0"/>
          <w:marRight w:val="0"/>
          <w:marTop w:val="300"/>
          <w:marBottom w:val="0"/>
          <w:divBdr>
            <w:top w:val="none" w:sz="0" w:space="0" w:color="auto"/>
            <w:left w:val="none" w:sz="0" w:space="0" w:color="auto"/>
            <w:bottom w:val="none" w:sz="0" w:space="0" w:color="auto"/>
            <w:right w:val="none" w:sz="0" w:space="0" w:color="auto"/>
          </w:divBdr>
          <w:divsChild>
            <w:div w:id="1021320317">
              <w:marLeft w:val="0"/>
              <w:marRight w:val="0"/>
              <w:marTop w:val="0"/>
              <w:marBottom w:val="0"/>
              <w:divBdr>
                <w:top w:val="none" w:sz="0" w:space="0" w:color="auto"/>
                <w:left w:val="none" w:sz="0" w:space="0" w:color="auto"/>
                <w:bottom w:val="none" w:sz="0" w:space="0" w:color="auto"/>
                <w:right w:val="none" w:sz="0" w:space="0" w:color="auto"/>
              </w:divBdr>
              <w:divsChild>
                <w:div w:id="1436168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818021">
      <w:bodyDiv w:val="1"/>
      <w:marLeft w:val="0"/>
      <w:marRight w:val="0"/>
      <w:marTop w:val="0"/>
      <w:marBottom w:val="0"/>
      <w:divBdr>
        <w:top w:val="none" w:sz="0" w:space="0" w:color="auto"/>
        <w:left w:val="none" w:sz="0" w:space="0" w:color="auto"/>
        <w:bottom w:val="none" w:sz="0" w:space="0" w:color="auto"/>
        <w:right w:val="none" w:sz="0" w:space="0" w:color="auto"/>
      </w:divBdr>
      <w:divsChild>
        <w:div w:id="172305984">
          <w:marLeft w:val="0"/>
          <w:marRight w:val="0"/>
          <w:marTop w:val="0"/>
          <w:marBottom w:val="0"/>
          <w:divBdr>
            <w:top w:val="none" w:sz="0" w:space="0" w:color="auto"/>
            <w:left w:val="none" w:sz="0" w:space="0" w:color="auto"/>
            <w:bottom w:val="none" w:sz="0" w:space="0" w:color="auto"/>
            <w:right w:val="none" w:sz="0" w:space="0" w:color="auto"/>
          </w:divBdr>
          <w:divsChild>
            <w:div w:id="244193208">
              <w:marLeft w:val="0"/>
              <w:marRight w:val="0"/>
              <w:marTop w:val="0"/>
              <w:marBottom w:val="0"/>
              <w:divBdr>
                <w:top w:val="none" w:sz="0" w:space="0" w:color="auto"/>
                <w:left w:val="none" w:sz="0" w:space="0" w:color="auto"/>
                <w:bottom w:val="none" w:sz="0" w:space="0" w:color="auto"/>
                <w:right w:val="none" w:sz="0" w:space="0" w:color="auto"/>
              </w:divBdr>
            </w:div>
          </w:divsChild>
        </w:div>
        <w:div w:id="297494678">
          <w:marLeft w:val="0"/>
          <w:marRight w:val="0"/>
          <w:marTop w:val="0"/>
          <w:marBottom w:val="0"/>
          <w:divBdr>
            <w:top w:val="none" w:sz="0" w:space="0" w:color="auto"/>
            <w:left w:val="none" w:sz="0" w:space="0" w:color="auto"/>
            <w:bottom w:val="none" w:sz="0" w:space="0" w:color="auto"/>
            <w:right w:val="none" w:sz="0" w:space="0" w:color="auto"/>
          </w:divBdr>
          <w:divsChild>
            <w:div w:id="663776838">
              <w:marLeft w:val="0"/>
              <w:marRight w:val="0"/>
              <w:marTop w:val="0"/>
              <w:marBottom w:val="0"/>
              <w:divBdr>
                <w:top w:val="none" w:sz="0" w:space="0" w:color="auto"/>
                <w:left w:val="none" w:sz="0" w:space="0" w:color="auto"/>
                <w:bottom w:val="none" w:sz="0" w:space="0" w:color="auto"/>
                <w:right w:val="none" w:sz="0" w:space="0" w:color="auto"/>
              </w:divBdr>
            </w:div>
          </w:divsChild>
        </w:div>
        <w:div w:id="462692807">
          <w:marLeft w:val="0"/>
          <w:marRight w:val="0"/>
          <w:marTop w:val="0"/>
          <w:marBottom w:val="0"/>
          <w:divBdr>
            <w:top w:val="none" w:sz="0" w:space="0" w:color="auto"/>
            <w:left w:val="none" w:sz="0" w:space="0" w:color="auto"/>
            <w:bottom w:val="none" w:sz="0" w:space="0" w:color="auto"/>
            <w:right w:val="none" w:sz="0" w:space="0" w:color="auto"/>
          </w:divBdr>
        </w:div>
        <w:div w:id="612588750">
          <w:marLeft w:val="0"/>
          <w:marRight w:val="0"/>
          <w:marTop w:val="0"/>
          <w:marBottom w:val="0"/>
          <w:divBdr>
            <w:top w:val="none" w:sz="0" w:space="0" w:color="auto"/>
            <w:left w:val="none" w:sz="0" w:space="0" w:color="auto"/>
            <w:bottom w:val="none" w:sz="0" w:space="0" w:color="auto"/>
            <w:right w:val="none" w:sz="0" w:space="0" w:color="auto"/>
          </w:divBdr>
          <w:divsChild>
            <w:div w:id="1068962678">
              <w:marLeft w:val="0"/>
              <w:marRight w:val="0"/>
              <w:marTop w:val="0"/>
              <w:marBottom w:val="0"/>
              <w:divBdr>
                <w:top w:val="none" w:sz="0" w:space="0" w:color="auto"/>
                <w:left w:val="none" w:sz="0" w:space="0" w:color="auto"/>
                <w:bottom w:val="none" w:sz="0" w:space="0" w:color="auto"/>
                <w:right w:val="none" w:sz="0" w:space="0" w:color="auto"/>
              </w:divBdr>
            </w:div>
          </w:divsChild>
        </w:div>
        <w:div w:id="753666779">
          <w:marLeft w:val="0"/>
          <w:marRight w:val="0"/>
          <w:marTop w:val="300"/>
          <w:marBottom w:val="0"/>
          <w:divBdr>
            <w:top w:val="none" w:sz="0" w:space="0" w:color="auto"/>
            <w:left w:val="none" w:sz="0" w:space="0" w:color="auto"/>
            <w:bottom w:val="none" w:sz="0" w:space="0" w:color="auto"/>
            <w:right w:val="none" w:sz="0" w:space="0" w:color="auto"/>
          </w:divBdr>
          <w:divsChild>
            <w:div w:id="1681738174">
              <w:marLeft w:val="0"/>
              <w:marRight w:val="0"/>
              <w:marTop w:val="0"/>
              <w:marBottom w:val="0"/>
              <w:divBdr>
                <w:top w:val="none" w:sz="0" w:space="0" w:color="auto"/>
                <w:left w:val="none" w:sz="0" w:space="0" w:color="auto"/>
                <w:bottom w:val="none" w:sz="0" w:space="0" w:color="auto"/>
                <w:right w:val="none" w:sz="0" w:space="0" w:color="auto"/>
              </w:divBdr>
              <w:divsChild>
                <w:div w:id="165826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6436">
          <w:marLeft w:val="0"/>
          <w:marRight w:val="0"/>
          <w:marTop w:val="0"/>
          <w:marBottom w:val="0"/>
          <w:divBdr>
            <w:top w:val="none" w:sz="0" w:space="0" w:color="auto"/>
            <w:left w:val="none" w:sz="0" w:space="0" w:color="auto"/>
            <w:bottom w:val="none" w:sz="0" w:space="0" w:color="auto"/>
            <w:right w:val="none" w:sz="0" w:space="0" w:color="auto"/>
          </w:divBdr>
          <w:divsChild>
            <w:div w:id="1832797277">
              <w:marLeft w:val="0"/>
              <w:marRight w:val="0"/>
              <w:marTop w:val="0"/>
              <w:marBottom w:val="0"/>
              <w:divBdr>
                <w:top w:val="none" w:sz="0" w:space="0" w:color="auto"/>
                <w:left w:val="none" w:sz="0" w:space="0" w:color="auto"/>
                <w:bottom w:val="none" w:sz="0" w:space="0" w:color="auto"/>
                <w:right w:val="none" w:sz="0" w:space="0" w:color="auto"/>
              </w:divBdr>
            </w:div>
          </w:divsChild>
        </w:div>
        <w:div w:id="802428917">
          <w:marLeft w:val="0"/>
          <w:marRight w:val="0"/>
          <w:marTop w:val="0"/>
          <w:marBottom w:val="0"/>
          <w:divBdr>
            <w:top w:val="none" w:sz="0" w:space="0" w:color="auto"/>
            <w:left w:val="none" w:sz="0" w:space="0" w:color="auto"/>
            <w:bottom w:val="none" w:sz="0" w:space="0" w:color="auto"/>
            <w:right w:val="none" w:sz="0" w:space="0" w:color="auto"/>
          </w:divBdr>
        </w:div>
        <w:div w:id="1366760362">
          <w:marLeft w:val="0"/>
          <w:marRight w:val="0"/>
          <w:marTop w:val="0"/>
          <w:marBottom w:val="0"/>
          <w:divBdr>
            <w:top w:val="none" w:sz="0" w:space="0" w:color="auto"/>
            <w:left w:val="none" w:sz="0" w:space="0" w:color="auto"/>
            <w:bottom w:val="none" w:sz="0" w:space="0" w:color="auto"/>
            <w:right w:val="none" w:sz="0" w:space="0" w:color="auto"/>
          </w:divBdr>
        </w:div>
        <w:div w:id="1367297015">
          <w:marLeft w:val="0"/>
          <w:marRight w:val="0"/>
          <w:marTop w:val="0"/>
          <w:marBottom w:val="0"/>
          <w:divBdr>
            <w:top w:val="none" w:sz="0" w:space="0" w:color="auto"/>
            <w:left w:val="none" w:sz="0" w:space="0" w:color="auto"/>
            <w:bottom w:val="none" w:sz="0" w:space="0" w:color="auto"/>
            <w:right w:val="none" w:sz="0" w:space="0" w:color="auto"/>
          </w:divBdr>
        </w:div>
        <w:div w:id="1604148413">
          <w:marLeft w:val="0"/>
          <w:marRight w:val="0"/>
          <w:marTop w:val="0"/>
          <w:marBottom w:val="0"/>
          <w:divBdr>
            <w:top w:val="none" w:sz="0" w:space="0" w:color="auto"/>
            <w:left w:val="none" w:sz="0" w:space="0" w:color="auto"/>
            <w:bottom w:val="none" w:sz="0" w:space="0" w:color="auto"/>
            <w:right w:val="none" w:sz="0" w:space="0" w:color="auto"/>
          </w:divBdr>
          <w:divsChild>
            <w:div w:id="492373472">
              <w:marLeft w:val="0"/>
              <w:marRight w:val="0"/>
              <w:marTop w:val="0"/>
              <w:marBottom w:val="0"/>
              <w:divBdr>
                <w:top w:val="none" w:sz="0" w:space="0" w:color="auto"/>
                <w:left w:val="none" w:sz="0" w:space="0" w:color="auto"/>
                <w:bottom w:val="none" w:sz="0" w:space="0" w:color="auto"/>
                <w:right w:val="none" w:sz="0" w:space="0" w:color="auto"/>
              </w:divBdr>
            </w:div>
          </w:divsChild>
        </w:div>
        <w:div w:id="1609703437">
          <w:marLeft w:val="0"/>
          <w:marRight w:val="0"/>
          <w:marTop w:val="300"/>
          <w:marBottom w:val="0"/>
          <w:divBdr>
            <w:top w:val="none" w:sz="0" w:space="0" w:color="auto"/>
            <w:left w:val="none" w:sz="0" w:space="0" w:color="auto"/>
            <w:bottom w:val="none" w:sz="0" w:space="0" w:color="auto"/>
            <w:right w:val="none" w:sz="0" w:space="0" w:color="auto"/>
          </w:divBdr>
          <w:divsChild>
            <w:div w:id="667908133">
              <w:marLeft w:val="0"/>
              <w:marRight w:val="0"/>
              <w:marTop w:val="0"/>
              <w:marBottom w:val="0"/>
              <w:divBdr>
                <w:top w:val="none" w:sz="0" w:space="0" w:color="auto"/>
                <w:left w:val="none" w:sz="0" w:space="0" w:color="auto"/>
                <w:bottom w:val="none" w:sz="0" w:space="0" w:color="auto"/>
                <w:right w:val="none" w:sz="0" w:space="0" w:color="auto"/>
              </w:divBdr>
              <w:divsChild>
                <w:div w:id="1885871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959022">
          <w:marLeft w:val="0"/>
          <w:marRight w:val="0"/>
          <w:marTop w:val="0"/>
          <w:marBottom w:val="0"/>
          <w:divBdr>
            <w:top w:val="none" w:sz="0" w:space="0" w:color="auto"/>
            <w:left w:val="none" w:sz="0" w:space="0" w:color="auto"/>
            <w:bottom w:val="none" w:sz="0" w:space="0" w:color="auto"/>
            <w:right w:val="none" w:sz="0" w:space="0" w:color="auto"/>
          </w:divBdr>
        </w:div>
        <w:div w:id="1758674769">
          <w:marLeft w:val="0"/>
          <w:marRight w:val="0"/>
          <w:marTop w:val="0"/>
          <w:marBottom w:val="0"/>
          <w:divBdr>
            <w:top w:val="none" w:sz="0" w:space="0" w:color="auto"/>
            <w:left w:val="none" w:sz="0" w:space="0" w:color="auto"/>
            <w:bottom w:val="none" w:sz="0" w:space="0" w:color="auto"/>
            <w:right w:val="none" w:sz="0" w:space="0" w:color="auto"/>
          </w:divBdr>
        </w:div>
        <w:div w:id="1765809078">
          <w:marLeft w:val="0"/>
          <w:marRight w:val="0"/>
          <w:marTop w:val="0"/>
          <w:marBottom w:val="0"/>
          <w:divBdr>
            <w:top w:val="none" w:sz="0" w:space="0" w:color="auto"/>
            <w:left w:val="none" w:sz="0" w:space="0" w:color="auto"/>
            <w:bottom w:val="none" w:sz="0" w:space="0" w:color="auto"/>
            <w:right w:val="none" w:sz="0" w:space="0" w:color="auto"/>
          </w:divBdr>
        </w:div>
        <w:div w:id="1998410729">
          <w:marLeft w:val="0"/>
          <w:marRight w:val="0"/>
          <w:marTop w:val="0"/>
          <w:marBottom w:val="0"/>
          <w:divBdr>
            <w:top w:val="none" w:sz="0" w:space="0" w:color="auto"/>
            <w:left w:val="none" w:sz="0" w:space="0" w:color="auto"/>
            <w:bottom w:val="none" w:sz="0" w:space="0" w:color="auto"/>
            <w:right w:val="none" w:sz="0" w:space="0" w:color="auto"/>
          </w:divBdr>
          <w:divsChild>
            <w:div w:id="1749764818">
              <w:marLeft w:val="0"/>
              <w:marRight w:val="0"/>
              <w:marTop w:val="0"/>
              <w:marBottom w:val="0"/>
              <w:divBdr>
                <w:top w:val="none" w:sz="0" w:space="0" w:color="auto"/>
                <w:left w:val="none" w:sz="0" w:space="0" w:color="auto"/>
                <w:bottom w:val="none" w:sz="0" w:space="0" w:color="auto"/>
                <w:right w:val="none" w:sz="0" w:space="0" w:color="auto"/>
              </w:divBdr>
            </w:div>
          </w:divsChild>
        </w:div>
        <w:div w:id="2037390816">
          <w:marLeft w:val="0"/>
          <w:marRight w:val="0"/>
          <w:marTop w:val="0"/>
          <w:marBottom w:val="0"/>
          <w:divBdr>
            <w:top w:val="none" w:sz="0" w:space="0" w:color="auto"/>
            <w:left w:val="none" w:sz="0" w:space="0" w:color="auto"/>
            <w:bottom w:val="none" w:sz="0" w:space="0" w:color="auto"/>
            <w:right w:val="none" w:sz="0" w:space="0" w:color="auto"/>
          </w:divBdr>
          <w:divsChild>
            <w:div w:id="1205215407">
              <w:marLeft w:val="0"/>
              <w:marRight w:val="0"/>
              <w:marTop w:val="0"/>
              <w:marBottom w:val="0"/>
              <w:divBdr>
                <w:top w:val="none" w:sz="0" w:space="0" w:color="auto"/>
                <w:left w:val="none" w:sz="0" w:space="0" w:color="auto"/>
                <w:bottom w:val="none" w:sz="0" w:space="0" w:color="auto"/>
                <w:right w:val="none" w:sz="0" w:space="0" w:color="auto"/>
              </w:divBdr>
            </w:div>
          </w:divsChild>
        </w:div>
        <w:div w:id="2076588016">
          <w:marLeft w:val="0"/>
          <w:marRight w:val="0"/>
          <w:marTop w:val="300"/>
          <w:marBottom w:val="0"/>
          <w:divBdr>
            <w:top w:val="none" w:sz="0" w:space="0" w:color="auto"/>
            <w:left w:val="none" w:sz="0" w:space="0" w:color="auto"/>
            <w:bottom w:val="none" w:sz="0" w:space="0" w:color="auto"/>
            <w:right w:val="none" w:sz="0" w:space="0" w:color="auto"/>
          </w:divBdr>
          <w:divsChild>
            <w:div w:id="1211767086">
              <w:marLeft w:val="0"/>
              <w:marRight w:val="0"/>
              <w:marTop w:val="0"/>
              <w:marBottom w:val="0"/>
              <w:divBdr>
                <w:top w:val="none" w:sz="0" w:space="0" w:color="auto"/>
                <w:left w:val="none" w:sz="0" w:space="0" w:color="auto"/>
                <w:bottom w:val="none" w:sz="0" w:space="0" w:color="auto"/>
                <w:right w:val="none" w:sz="0" w:space="0" w:color="auto"/>
              </w:divBdr>
              <w:divsChild>
                <w:div w:id="700979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8177588">
          <w:marLeft w:val="0"/>
          <w:marRight w:val="0"/>
          <w:marTop w:val="300"/>
          <w:marBottom w:val="0"/>
          <w:divBdr>
            <w:top w:val="none" w:sz="0" w:space="0" w:color="auto"/>
            <w:left w:val="none" w:sz="0" w:space="0" w:color="auto"/>
            <w:bottom w:val="none" w:sz="0" w:space="0" w:color="auto"/>
            <w:right w:val="none" w:sz="0" w:space="0" w:color="auto"/>
          </w:divBdr>
          <w:divsChild>
            <w:div w:id="1046218255">
              <w:marLeft w:val="0"/>
              <w:marRight w:val="0"/>
              <w:marTop w:val="0"/>
              <w:marBottom w:val="0"/>
              <w:divBdr>
                <w:top w:val="none" w:sz="0" w:space="0" w:color="auto"/>
                <w:left w:val="none" w:sz="0" w:space="0" w:color="auto"/>
                <w:bottom w:val="none" w:sz="0" w:space="0" w:color="auto"/>
                <w:right w:val="none" w:sz="0" w:space="0" w:color="auto"/>
              </w:divBdr>
              <w:divsChild>
                <w:div w:id="197934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739410">
      <w:bodyDiv w:val="1"/>
      <w:marLeft w:val="0"/>
      <w:marRight w:val="0"/>
      <w:marTop w:val="0"/>
      <w:marBottom w:val="0"/>
      <w:divBdr>
        <w:top w:val="none" w:sz="0" w:space="0" w:color="auto"/>
        <w:left w:val="none" w:sz="0" w:space="0" w:color="auto"/>
        <w:bottom w:val="none" w:sz="0" w:space="0" w:color="auto"/>
        <w:right w:val="none" w:sz="0" w:space="0" w:color="auto"/>
      </w:divBdr>
      <w:divsChild>
        <w:div w:id="694497542">
          <w:marLeft w:val="0"/>
          <w:marRight w:val="0"/>
          <w:marTop w:val="0"/>
          <w:marBottom w:val="0"/>
          <w:divBdr>
            <w:top w:val="none" w:sz="0" w:space="0" w:color="auto"/>
            <w:left w:val="none" w:sz="0" w:space="0" w:color="auto"/>
            <w:bottom w:val="none" w:sz="0" w:space="0" w:color="auto"/>
            <w:right w:val="none" w:sz="0" w:space="0" w:color="auto"/>
          </w:divBdr>
        </w:div>
        <w:div w:id="121383259">
          <w:marLeft w:val="0"/>
          <w:marRight w:val="0"/>
          <w:marTop w:val="0"/>
          <w:marBottom w:val="0"/>
          <w:divBdr>
            <w:top w:val="none" w:sz="0" w:space="0" w:color="auto"/>
            <w:left w:val="none" w:sz="0" w:space="0" w:color="auto"/>
            <w:bottom w:val="none" w:sz="0" w:space="0" w:color="auto"/>
            <w:right w:val="none" w:sz="0" w:space="0" w:color="auto"/>
          </w:divBdr>
          <w:divsChild>
            <w:div w:id="1419210349">
              <w:marLeft w:val="0"/>
              <w:marRight w:val="0"/>
              <w:marTop w:val="0"/>
              <w:marBottom w:val="0"/>
              <w:divBdr>
                <w:top w:val="none" w:sz="0" w:space="0" w:color="auto"/>
                <w:left w:val="none" w:sz="0" w:space="0" w:color="auto"/>
                <w:bottom w:val="none" w:sz="0" w:space="0" w:color="auto"/>
                <w:right w:val="none" w:sz="0" w:space="0" w:color="auto"/>
              </w:divBdr>
            </w:div>
          </w:divsChild>
        </w:div>
        <w:div w:id="661356407">
          <w:marLeft w:val="0"/>
          <w:marRight w:val="0"/>
          <w:marTop w:val="0"/>
          <w:marBottom w:val="0"/>
          <w:divBdr>
            <w:top w:val="none" w:sz="0" w:space="0" w:color="auto"/>
            <w:left w:val="none" w:sz="0" w:space="0" w:color="auto"/>
            <w:bottom w:val="none" w:sz="0" w:space="0" w:color="auto"/>
            <w:right w:val="none" w:sz="0" w:space="0" w:color="auto"/>
          </w:divBdr>
        </w:div>
        <w:div w:id="984551130">
          <w:marLeft w:val="0"/>
          <w:marRight w:val="0"/>
          <w:marTop w:val="0"/>
          <w:marBottom w:val="0"/>
          <w:divBdr>
            <w:top w:val="none" w:sz="0" w:space="0" w:color="auto"/>
            <w:left w:val="none" w:sz="0" w:space="0" w:color="auto"/>
            <w:bottom w:val="none" w:sz="0" w:space="0" w:color="auto"/>
            <w:right w:val="none" w:sz="0" w:space="0" w:color="auto"/>
          </w:divBdr>
          <w:divsChild>
            <w:div w:id="826090016">
              <w:marLeft w:val="0"/>
              <w:marRight w:val="0"/>
              <w:marTop w:val="0"/>
              <w:marBottom w:val="0"/>
              <w:divBdr>
                <w:top w:val="none" w:sz="0" w:space="0" w:color="auto"/>
                <w:left w:val="none" w:sz="0" w:space="0" w:color="auto"/>
                <w:bottom w:val="none" w:sz="0" w:space="0" w:color="auto"/>
                <w:right w:val="none" w:sz="0" w:space="0" w:color="auto"/>
              </w:divBdr>
            </w:div>
          </w:divsChild>
        </w:div>
        <w:div w:id="1615089048">
          <w:marLeft w:val="0"/>
          <w:marRight w:val="0"/>
          <w:marTop w:val="0"/>
          <w:marBottom w:val="0"/>
          <w:divBdr>
            <w:top w:val="none" w:sz="0" w:space="0" w:color="auto"/>
            <w:left w:val="none" w:sz="0" w:space="0" w:color="auto"/>
            <w:bottom w:val="none" w:sz="0" w:space="0" w:color="auto"/>
            <w:right w:val="none" w:sz="0" w:space="0" w:color="auto"/>
          </w:divBdr>
        </w:div>
        <w:div w:id="1641499316">
          <w:marLeft w:val="0"/>
          <w:marRight w:val="0"/>
          <w:marTop w:val="0"/>
          <w:marBottom w:val="0"/>
          <w:divBdr>
            <w:top w:val="none" w:sz="0" w:space="0" w:color="auto"/>
            <w:left w:val="none" w:sz="0" w:space="0" w:color="auto"/>
            <w:bottom w:val="none" w:sz="0" w:space="0" w:color="auto"/>
            <w:right w:val="none" w:sz="0" w:space="0" w:color="auto"/>
          </w:divBdr>
          <w:divsChild>
            <w:div w:id="1799060371">
              <w:marLeft w:val="0"/>
              <w:marRight w:val="0"/>
              <w:marTop w:val="0"/>
              <w:marBottom w:val="0"/>
              <w:divBdr>
                <w:top w:val="none" w:sz="0" w:space="0" w:color="auto"/>
                <w:left w:val="none" w:sz="0" w:space="0" w:color="auto"/>
                <w:bottom w:val="none" w:sz="0" w:space="0" w:color="auto"/>
                <w:right w:val="none" w:sz="0" w:space="0" w:color="auto"/>
              </w:divBdr>
            </w:div>
          </w:divsChild>
        </w:div>
        <w:div w:id="2102097042">
          <w:marLeft w:val="0"/>
          <w:marRight w:val="0"/>
          <w:marTop w:val="0"/>
          <w:marBottom w:val="0"/>
          <w:divBdr>
            <w:top w:val="none" w:sz="0" w:space="0" w:color="auto"/>
            <w:left w:val="none" w:sz="0" w:space="0" w:color="auto"/>
            <w:bottom w:val="none" w:sz="0" w:space="0" w:color="auto"/>
            <w:right w:val="none" w:sz="0" w:space="0" w:color="auto"/>
          </w:divBdr>
        </w:div>
        <w:div w:id="1203904865">
          <w:marLeft w:val="0"/>
          <w:marRight w:val="0"/>
          <w:marTop w:val="0"/>
          <w:marBottom w:val="0"/>
          <w:divBdr>
            <w:top w:val="none" w:sz="0" w:space="0" w:color="auto"/>
            <w:left w:val="none" w:sz="0" w:space="0" w:color="auto"/>
            <w:bottom w:val="none" w:sz="0" w:space="0" w:color="auto"/>
            <w:right w:val="none" w:sz="0" w:space="0" w:color="auto"/>
          </w:divBdr>
          <w:divsChild>
            <w:div w:id="1043673770">
              <w:marLeft w:val="0"/>
              <w:marRight w:val="0"/>
              <w:marTop w:val="0"/>
              <w:marBottom w:val="0"/>
              <w:divBdr>
                <w:top w:val="none" w:sz="0" w:space="0" w:color="auto"/>
                <w:left w:val="none" w:sz="0" w:space="0" w:color="auto"/>
                <w:bottom w:val="none" w:sz="0" w:space="0" w:color="auto"/>
                <w:right w:val="none" w:sz="0" w:space="0" w:color="auto"/>
              </w:divBdr>
            </w:div>
          </w:divsChild>
        </w:div>
        <w:div w:id="651564004">
          <w:marLeft w:val="0"/>
          <w:marRight w:val="0"/>
          <w:marTop w:val="0"/>
          <w:marBottom w:val="0"/>
          <w:divBdr>
            <w:top w:val="none" w:sz="0" w:space="0" w:color="auto"/>
            <w:left w:val="none" w:sz="0" w:space="0" w:color="auto"/>
            <w:bottom w:val="none" w:sz="0" w:space="0" w:color="auto"/>
            <w:right w:val="none" w:sz="0" w:space="0" w:color="auto"/>
          </w:divBdr>
        </w:div>
        <w:div w:id="224220056">
          <w:marLeft w:val="0"/>
          <w:marRight w:val="0"/>
          <w:marTop w:val="0"/>
          <w:marBottom w:val="0"/>
          <w:divBdr>
            <w:top w:val="none" w:sz="0" w:space="0" w:color="auto"/>
            <w:left w:val="none" w:sz="0" w:space="0" w:color="auto"/>
            <w:bottom w:val="none" w:sz="0" w:space="0" w:color="auto"/>
            <w:right w:val="none" w:sz="0" w:space="0" w:color="auto"/>
          </w:divBdr>
          <w:divsChild>
            <w:div w:id="717778962">
              <w:marLeft w:val="0"/>
              <w:marRight w:val="0"/>
              <w:marTop w:val="0"/>
              <w:marBottom w:val="0"/>
              <w:divBdr>
                <w:top w:val="none" w:sz="0" w:space="0" w:color="auto"/>
                <w:left w:val="none" w:sz="0" w:space="0" w:color="auto"/>
                <w:bottom w:val="none" w:sz="0" w:space="0" w:color="auto"/>
                <w:right w:val="none" w:sz="0" w:space="0" w:color="auto"/>
              </w:divBdr>
            </w:div>
          </w:divsChild>
        </w:div>
        <w:div w:id="290521586">
          <w:marLeft w:val="0"/>
          <w:marRight w:val="0"/>
          <w:marTop w:val="0"/>
          <w:marBottom w:val="0"/>
          <w:divBdr>
            <w:top w:val="none" w:sz="0" w:space="0" w:color="auto"/>
            <w:left w:val="none" w:sz="0" w:space="0" w:color="auto"/>
            <w:bottom w:val="none" w:sz="0" w:space="0" w:color="auto"/>
            <w:right w:val="none" w:sz="0" w:space="0" w:color="auto"/>
          </w:divBdr>
        </w:div>
        <w:div w:id="1629043274">
          <w:marLeft w:val="0"/>
          <w:marRight w:val="0"/>
          <w:marTop w:val="0"/>
          <w:marBottom w:val="0"/>
          <w:divBdr>
            <w:top w:val="none" w:sz="0" w:space="0" w:color="auto"/>
            <w:left w:val="none" w:sz="0" w:space="0" w:color="auto"/>
            <w:bottom w:val="none" w:sz="0" w:space="0" w:color="auto"/>
            <w:right w:val="none" w:sz="0" w:space="0" w:color="auto"/>
          </w:divBdr>
          <w:divsChild>
            <w:div w:id="797917748">
              <w:marLeft w:val="0"/>
              <w:marRight w:val="0"/>
              <w:marTop w:val="0"/>
              <w:marBottom w:val="0"/>
              <w:divBdr>
                <w:top w:val="none" w:sz="0" w:space="0" w:color="auto"/>
                <w:left w:val="none" w:sz="0" w:space="0" w:color="auto"/>
                <w:bottom w:val="none" w:sz="0" w:space="0" w:color="auto"/>
                <w:right w:val="none" w:sz="0" w:space="0" w:color="auto"/>
              </w:divBdr>
            </w:div>
          </w:divsChild>
        </w:div>
        <w:div w:id="1066687191">
          <w:marLeft w:val="0"/>
          <w:marRight w:val="0"/>
          <w:marTop w:val="0"/>
          <w:marBottom w:val="0"/>
          <w:divBdr>
            <w:top w:val="none" w:sz="0" w:space="0" w:color="auto"/>
            <w:left w:val="none" w:sz="0" w:space="0" w:color="auto"/>
            <w:bottom w:val="none" w:sz="0" w:space="0" w:color="auto"/>
            <w:right w:val="none" w:sz="0" w:space="0" w:color="auto"/>
          </w:divBdr>
        </w:div>
        <w:div w:id="1194686575">
          <w:marLeft w:val="0"/>
          <w:marRight w:val="0"/>
          <w:marTop w:val="0"/>
          <w:marBottom w:val="0"/>
          <w:divBdr>
            <w:top w:val="none" w:sz="0" w:space="0" w:color="auto"/>
            <w:left w:val="none" w:sz="0" w:space="0" w:color="auto"/>
            <w:bottom w:val="none" w:sz="0" w:space="0" w:color="auto"/>
            <w:right w:val="none" w:sz="0" w:space="0" w:color="auto"/>
          </w:divBdr>
          <w:divsChild>
            <w:div w:id="396705371">
              <w:marLeft w:val="0"/>
              <w:marRight w:val="0"/>
              <w:marTop w:val="0"/>
              <w:marBottom w:val="0"/>
              <w:divBdr>
                <w:top w:val="none" w:sz="0" w:space="0" w:color="auto"/>
                <w:left w:val="none" w:sz="0" w:space="0" w:color="auto"/>
                <w:bottom w:val="none" w:sz="0" w:space="0" w:color="auto"/>
                <w:right w:val="none" w:sz="0" w:space="0" w:color="auto"/>
              </w:divBdr>
            </w:div>
          </w:divsChild>
        </w:div>
        <w:div w:id="352809514">
          <w:marLeft w:val="0"/>
          <w:marRight w:val="0"/>
          <w:marTop w:val="300"/>
          <w:marBottom w:val="0"/>
          <w:divBdr>
            <w:top w:val="none" w:sz="0" w:space="0" w:color="auto"/>
            <w:left w:val="none" w:sz="0" w:space="0" w:color="auto"/>
            <w:bottom w:val="none" w:sz="0" w:space="0" w:color="auto"/>
            <w:right w:val="none" w:sz="0" w:space="0" w:color="auto"/>
          </w:divBdr>
          <w:divsChild>
            <w:div w:id="2083209444">
              <w:marLeft w:val="0"/>
              <w:marRight w:val="0"/>
              <w:marTop w:val="0"/>
              <w:marBottom w:val="0"/>
              <w:divBdr>
                <w:top w:val="none" w:sz="0" w:space="0" w:color="auto"/>
                <w:left w:val="none" w:sz="0" w:space="0" w:color="auto"/>
                <w:bottom w:val="none" w:sz="0" w:space="0" w:color="auto"/>
                <w:right w:val="none" w:sz="0" w:space="0" w:color="auto"/>
              </w:divBdr>
              <w:divsChild>
                <w:div w:id="1694918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2813531">
          <w:marLeft w:val="0"/>
          <w:marRight w:val="0"/>
          <w:marTop w:val="300"/>
          <w:marBottom w:val="0"/>
          <w:divBdr>
            <w:top w:val="none" w:sz="0" w:space="0" w:color="auto"/>
            <w:left w:val="none" w:sz="0" w:space="0" w:color="auto"/>
            <w:bottom w:val="none" w:sz="0" w:space="0" w:color="auto"/>
            <w:right w:val="none" w:sz="0" w:space="0" w:color="auto"/>
          </w:divBdr>
          <w:divsChild>
            <w:div w:id="1609852164">
              <w:marLeft w:val="0"/>
              <w:marRight w:val="0"/>
              <w:marTop w:val="0"/>
              <w:marBottom w:val="0"/>
              <w:divBdr>
                <w:top w:val="none" w:sz="0" w:space="0" w:color="auto"/>
                <w:left w:val="none" w:sz="0" w:space="0" w:color="auto"/>
                <w:bottom w:val="none" w:sz="0" w:space="0" w:color="auto"/>
                <w:right w:val="none" w:sz="0" w:space="0" w:color="auto"/>
              </w:divBdr>
              <w:divsChild>
                <w:div w:id="1883204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5536141">
          <w:marLeft w:val="0"/>
          <w:marRight w:val="0"/>
          <w:marTop w:val="300"/>
          <w:marBottom w:val="0"/>
          <w:divBdr>
            <w:top w:val="none" w:sz="0" w:space="0" w:color="auto"/>
            <w:left w:val="none" w:sz="0" w:space="0" w:color="auto"/>
            <w:bottom w:val="none" w:sz="0" w:space="0" w:color="auto"/>
            <w:right w:val="none" w:sz="0" w:space="0" w:color="auto"/>
          </w:divBdr>
          <w:divsChild>
            <w:div w:id="1933126321">
              <w:marLeft w:val="0"/>
              <w:marRight w:val="0"/>
              <w:marTop w:val="0"/>
              <w:marBottom w:val="0"/>
              <w:divBdr>
                <w:top w:val="none" w:sz="0" w:space="0" w:color="auto"/>
                <w:left w:val="none" w:sz="0" w:space="0" w:color="auto"/>
                <w:bottom w:val="none" w:sz="0" w:space="0" w:color="auto"/>
                <w:right w:val="none" w:sz="0" w:space="0" w:color="auto"/>
              </w:divBdr>
              <w:divsChild>
                <w:div w:id="1626614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9830798">
          <w:marLeft w:val="0"/>
          <w:marRight w:val="0"/>
          <w:marTop w:val="300"/>
          <w:marBottom w:val="0"/>
          <w:divBdr>
            <w:top w:val="none" w:sz="0" w:space="0" w:color="auto"/>
            <w:left w:val="none" w:sz="0" w:space="0" w:color="auto"/>
            <w:bottom w:val="none" w:sz="0" w:space="0" w:color="auto"/>
            <w:right w:val="none" w:sz="0" w:space="0" w:color="auto"/>
          </w:divBdr>
          <w:divsChild>
            <w:div w:id="246035132">
              <w:marLeft w:val="0"/>
              <w:marRight w:val="0"/>
              <w:marTop w:val="0"/>
              <w:marBottom w:val="0"/>
              <w:divBdr>
                <w:top w:val="none" w:sz="0" w:space="0" w:color="auto"/>
                <w:left w:val="none" w:sz="0" w:space="0" w:color="auto"/>
                <w:bottom w:val="none" w:sz="0" w:space="0" w:color="auto"/>
                <w:right w:val="none" w:sz="0" w:space="0" w:color="auto"/>
              </w:divBdr>
              <w:divsChild>
                <w:div w:id="93647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396286">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2">
          <w:marLeft w:val="0"/>
          <w:marRight w:val="0"/>
          <w:marTop w:val="0"/>
          <w:marBottom w:val="0"/>
          <w:divBdr>
            <w:top w:val="none" w:sz="0" w:space="0" w:color="auto"/>
            <w:left w:val="none" w:sz="0" w:space="0" w:color="auto"/>
            <w:bottom w:val="none" w:sz="0" w:space="0" w:color="auto"/>
            <w:right w:val="none" w:sz="0" w:space="0" w:color="auto"/>
          </w:divBdr>
        </w:div>
        <w:div w:id="623390278">
          <w:marLeft w:val="0"/>
          <w:marRight w:val="0"/>
          <w:marTop w:val="0"/>
          <w:marBottom w:val="0"/>
          <w:divBdr>
            <w:top w:val="none" w:sz="0" w:space="0" w:color="auto"/>
            <w:left w:val="none" w:sz="0" w:space="0" w:color="auto"/>
            <w:bottom w:val="none" w:sz="0" w:space="0" w:color="auto"/>
            <w:right w:val="none" w:sz="0" w:space="0" w:color="auto"/>
          </w:divBdr>
          <w:divsChild>
            <w:div w:id="147522461">
              <w:marLeft w:val="0"/>
              <w:marRight w:val="0"/>
              <w:marTop w:val="0"/>
              <w:marBottom w:val="0"/>
              <w:divBdr>
                <w:top w:val="none" w:sz="0" w:space="0" w:color="auto"/>
                <w:left w:val="none" w:sz="0" w:space="0" w:color="auto"/>
                <w:bottom w:val="none" w:sz="0" w:space="0" w:color="auto"/>
                <w:right w:val="none" w:sz="0" w:space="0" w:color="auto"/>
              </w:divBdr>
            </w:div>
          </w:divsChild>
        </w:div>
        <w:div w:id="1258832050">
          <w:marLeft w:val="0"/>
          <w:marRight w:val="0"/>
          <w:marTop w:val="0"/>
          <w:marBottom w:val="0"/>
          <w:divBdr>
            <w:top w:val="none" w:sz="0" w:space="0" w:color="auto"/>
            <w:left w:val="none" w:sz="0" w:space="0" w:color="auto"/>
            <w:bottom w:val="none" w:sz="0" w:space="0" w:color="auto"/>
            <w:right w:val="none" w:sz="0" w:space="0" w:color="auto"/>
          </w:divBdr>
        </w:div>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
          </w:divsChild>
        </w:div>
        <w:div w:id="498085573">
          <w:marLeft w:val="0"/>
          <w:marRight w:val="0"/>
          <w:marTop w:val="0"/>
          <w:marBottom w:val="0"/>
          <w:divBdr>
            <w:top w:val="none" w:sz="0" w:space="0" w:color="auto"/>
            <w:left w:val="none" w:sz="0" w:space="0" w:color="auto"/>
            <w:bottom w:val="none" w:sz="0" w:space="0" w:color="auto"/>
            <w:right w:val="none" w:sz="0" w:space="0" w:color="auto"/>
          </w:divBdr>
        </w:div>
        <w:div w:id="299580317">
          <w:marLeft w:val="0"/>
          <w:marRight w:val="0"/>
          <w:marTop w:val="0"/>
          <w:marBottom w:val="0"/>
          <w:divBdr>
            <w:top w:val="none" w:sz="0" w:space="0" w:color="auto"/>
            <w:left w:val="none" w:sz="0" w:space="0" w:color="auto"/>
            <w:bottom w:val="none" w:sz="0" w:space="0" w:color="auto"/>
            <w:right w:val="none" w:sz="0" w:space="0" w:color="auto"/>
          </w:divBdr>
          <w:divsChild>
            <w:div w:id="1425154010">
              <w:marLeft w:val="0"/>
              <w:marRight w:val="0"/>
              <w:marTop w:val="0"/>
              <w:marBottom w:val="0"/>
              <w:divBdr>
                <w:top w:val="none" w:sz="0" w:space="0" w:color="auto"/>
                <w:left w:val="none" w:sz="0" w:space="0" w:color="auto"/>
                <w:bottom w:val="none" w:sz="0" w:space="0" w:color="auto"/>
                <w:right w:val="none" w:sz="0" w:space="0" w:color="auto"/>
              </w:divBdr>
            </w:div>
          </w:divsChild>
        </w:div>
        <w:div w:id="521091113">
          <w:marLeft w:val="0"/>
          <w:marRight w:val="0"/>
          <w:marTop w:val="0"/>
          <w:marBottom w:val="0"/>
          <w:divBdr>
            <w:top w:val="none" w:sz="0" w:space="0" w:color="auto"/>
            <w:left w:val="none" w:sz="0" w:space="0" w:color="auto"/>
            <w:bottom w:val="none" w:sz="0" w:space="0" w:color="auto"/>
            <w:right w:val="none" w:sz="0" w:space="0" w:color="auto"/>
          </w:divBdr>
        </w:div>
        <w:div w:id="2032293499">
          <w:marLeft w:val="0"/>
          <w:marRight w:val="0"/>
          <w:marTop w:val="0"/>
          <w:marBottom w:val="0"/>
          <w:divBdr>
            <w:top w:val="none" w:sz="0" w:space="0" w:color="auto"/>
            <w:left w:val="none" w:sz="0" w:space="0" w:color="auto"/>
            <w:bottom w:val="none" w:sz="0" w:space="0" w:color="auto"/>
            <w:right w:val="none" w:sz="0" w:space="0" w:color="auto"/>
          </w:divBdr>
          <w:divsChild>
            <w:div w:id="178546041">
              <w:marLeft w:val="0"/>
              <w:marRight w:val="0"/>
              <w:marTop w:val="0"/>
              <w:marBottom w:val="0"/>
              <w:divBdr>
                <w:top w:val="none" w:sz="0" w:space="0" w:color="auto"/>
                <w:left w:val="none" w:sz="0" w:space="0" w:color="auto"/>
                <w:bottom w:val="none" w:sz="0" w:space="0" w:color="auto"/>
                <w:right w:val="none" w:sz="0" w:space="0" w:color="auto"/>
              </w:divBdr>
            </w:div>
          </w:divsChild>
        </w:div>
        <w:div w:id="1544563337">
          <w:marLeft w:val="0"/>
          <w:marRight w:val="0"/>
          <w:marTop w:val="0"/>
          <w:marBottom w:val="0"/>
          <w:divBdr>
            <w:top w:val="none" w:sz="0" w:space="0" w:color="auto"/>
            <w:left w:val="none" w:sz="0" w:space="0" w:color="auto"/>
            <w:bottom w:val="none" w:sz="0" w:space="0" w:color="auto"/>
            <w:right w:val="none" w:sz="0" w:space="0" w:color="auto"/>
          </w:divBdr>
        </w:div>
        <w:div w:id="1560743088">
          <w:marLeft w:val="0"/>
          <w:marRight w:val="0"/>
          <w:marTop w:val="0"/>
          <w:marBottom w:val="0"/>
          <w:divBdr>
            <w:top w:val="none" w:sz="0" w:space="0" w:color="auto"/>
            <w:left w:val="none" w:sz="0" w:space="0" w:color="auto"/>
            <w:bottom w:val="none" w:sz="0" w:space="0" w:color="auto"/>
            <w:right w:val="none" w:sz="0" w:space="0" w:color="auto"/>
          </w:divBdr>
          <w:divsChild>
            <w:div w:id="1696927607">
              <w:marLeft w:val="0"/>
              <w:marRight w:val="0"/>
              <w:marTop w:val="0"/>
              <w:marBottom w:val="0"/>
              <w:divBdr>
                <w:top w:val="none" w:sz="0" w:space="0" w:color="auto"/>
                <w:left w:val="none" w:sz="0" w:space="0" w:color="auto"/>
                <w:bottom w:val="none" w:sz="0" w:space="0" w:color="auto"/>
                <w:right w:val="none" w:sz="0" w:space="0" w:color="auto"/>
              </w:divBdr>
            </w:div>
          </w:divsChild>
        </w:div>
        <w:div w:id="1084491517">
          <w:marLeft w:val="0"/>
          <w:marRight w:val="0"/>
          <w:marTop w:val="0"/>
          <w:marBottom w:val="0"/>
          <w:divBdr>
            <w:top w:val="none" w:sz="0" w:space="0" w:color="auto"/>
            <w:left w:val="none" w:sz="0" w:space="0" w:color="auto"/>
            <w:bottom w:val="none" w:sz="0" w:space="0" w:color="auto"/>
            <w:right w:val="none" w:sz="0" w:space="0" w:color="auto"/>
          </w:divBdr>
        </w:div>
        <w:div w:id="1835872358">
          <w:marLeft w:val="0"/>
          <w:marRight w:val="0"/>
          <w:marTop w:val="0"/>
          <w:marBottom w:val="0"/>
          <w:divBdr>
            <w:top w:val="none" w:sz="0" w:space="0" w:color="auto"/>
            <w:left w:val="none" w:sz="0" w:space="0" w:color="auto"/>
            <w:bottom w:val="none" w:sz="0" w:space="0" w:color="auto"/>
            <w:right w:val="none" w:sz="0" w:space="0" w:color="auto"/>
          </w:divBdr>
          <w:divsChild>
            <w:div w:id="492138607">
              <w:marLeft w:val="0"/>
              <w:marRight w:val="0"/>
              <w:marTop w:val="0"/>
              <w:marBottom w:val="0"/>
              <w:divBdr>
                <w:top w:val="none" w:sz="0" w:space="0" w:color="auto"/>
                <w:left w:val="none" w:sz="0" w:space="0" w:color="auto"/>
                <w:bottom w:val="none" w:sz="0" w:space="0" w:color="auto"/>
                <w:right w:val="none" w:sz="0" w:space="0" w:color="auto"/>
              </w:divBdr>
            </w:div>
          </w:divsChild>
        </w:div>
        <w:div w:id="104537460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sChild>
            <w:div w:id="1176924245">
              <w:marLeft w:val="0"/>
              <w:marRight w:val="0"/>
              <w:marTop w:val="0"/>
              <w:marBottom w:val="0"/>
              <w:divBdr>
                <w:top w:val="none" w:sz="0" w:space="0" w:color="auto"/>
                <w:left w:val="none" w:sz="0" w:space="0" w:color="auto"/>
                <w:bottom w:val="none" w:sz="0" w:space="0" w:color="auto"/>
                <w:right w:val="none" w:sz="0" w:space="0" w:color="auto"/>
              </w:divBdr>
            </w:div>
          </w:divsChild>
        </w:div>
        <w:div w:id="2116054455">
          <w:marLeft w:val="0"/>
          <w:marRight w:val="0"/>
          <w:marTop w:val="300"/>
          <w:marBottom w:val="0"/>
          <w:divBdr>
            <w:top w:val="none" w:sz="0" w:space="0" w:color="auto"/>
            <w:left w:val="none" w:sz="0" w:space="0" w:color="auto"/>
            <w:bottom w:val="none" w:sz="0" w:space="0" w:color="auto"/>
            <w:right w:val="none" w:sz="0" w:space="0" w:color="auto"/>
          </w:divBdr>
          <w:divsChild>
            <w:div w:id="738332273">
              <w:marLeft w:val="0"/>
              <w:marRight w:val="0"/>
              <w:marTop w:val="0"/>
              <w:marBottom w:val="0"/>
              <w:divBdr>
                <w:top w:val="none" w:sz="0" w:space="0" w:color="auto"/>
                <w:left w:val="none" w:sz="0" w:space="0" w:color="auto"/>
                <w:bottom w:val="none" w:sz="0" w:space="0" w:color="auto"/>
                <w:right w:val="none" w:sz="0" w:space="0" w:color="auto"/>
              </w:divBdr>
              <w:divsChild>
                <w:div w:id="1959138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73071">
          <w:marLeft w:val="0"/>
          <w:marRight w:val="0"/>
          <w:marTop w:val="300"/>
          <w:marBottom w:val="0"/>
          <w:divBdr>
            <w:top w:val="none" w:sz="0" w:space="0" w:color="auto"/>
            <w:left w:val="none" w:sz="0" w:space="0" w:color="auto"/>
            <w:bottom w:val="none" w:sz="0" w:space="0" w:color="auto"/>
            <w:right w:val="none" w:sz="0" w:space="0" w:color="auto"/>
          </w:divBdr>
          <w:divsChild>
            <w:div w:id="1555195231">
              <w:marLeft w:val="0"/>
              <w:marRight w:val="0"/>
              <w:marTop w:val="0"/>
              <w:marBottom w:val="0"/>
              <w:divBdr>
                <w:top w:val="none" w:sz="0" w:space="0" w:color="auto"/>
                <w:left w:val="none" w:sz="0" w:space="0" w:color="auto"/>
                <w:bottom w:val="none" w:sz="0" w:space="0" w:color="auto"/>
                <w:right w:val="none" w:sz="0" w:space="0" w:color="auto"/>
              </w:divBdr>
              <w:divsChild>
                <w:div w:id="799301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784427">
          <w:marLeft w:val="0"/>
          <w:marRight w:val="0"/>
          <w:marTop w:val="300"/>
          <w:marBottom w:val="0"/>
          <w:divBdr>
            <w:top w:val="none" w:sz="0" w:space="0" w:color="auto"/>
            <w:left w:val="none" w:sz="0" w:space="0" w:color="auto"/>
            <w:bottom w:val="none" w:sz="0" w:space="0" w:color="auto"/>
            <w:right w:val="none" w:sz="0" w:space="0" w:color="auto"/>
          </w:divBdr>
          <w:divsChild>
            <w:div w:id="673336246">
              <w:marLeft w:val="0"/>
              <w:marRight w:val="0"/>
              <w:marTop w:val="0"/>
              <w:marBottom w:val="0"/>
              <w:divBdr>
                <w:top w:val="none" w:sz="0" w:space="0" w:color="auto"/>
                <w:left w:val="none" w:sz="0" w:space="0" w:color="auto"/>
                <w:bottom w:val="none" w:sz="0" w:space="0" w:color="auto"/>
                <w:right w:val="none" w:sz="0" w:space="0" w:color="auto"/>
              </w:divBdr>
              <w:divsChild>
                <w:div w:id="1183393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460936">
          <w:marLeft w:val="0"/>
          <w:marRight w:val="0"/>
          <w:marTop w:val="300"/>
          <w:marBottom w:val="0"/>
          <w:divBdr>
            <w:top w:val="none" w:sz="0" w:space="0" w:color="auto"/>
            <w:left w:val="none" w:sz="0" w:space="0" w:color="auto"/>
            <w:bottom w:val="none" w:sz="0" w:space="0" w:color="auto"/>
            <w:right w:val="none" w:sz="0" w:space="0" w:color="auto"/>
          </w:divBdr>
          <w:divsChild>
            <w:div w:id="1237592619">
              <w:marLeft w:val="0"/>
              <w:marRight w:val="0"/>
              <w:marTop w:val="0"/>
              <w:marBottom w:val="0"/>
              <w:divBdr>
                <w:top w:val="none" w:sz="0" w:space="0" w:color="auto"/>
                <w:left w:val="none" w:sz="0" w:space="0" w:color="auto"/>
                <w:bottom w:val="none" w:sz="0" w:space="0" w:color="auto"/>
                <w:right w:val="none" w:sz="0" w:space="0" w:color="auto"/>
              </w:divBdr>
              <w:divsChild>
                <w:div w:id="716128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3590171">
      <w:bodyDiv w:val="1"/>
      <w:marLeft w:val="0"/>
      <w:marRight w:val="0"/>
      <w:marTop w:val="0"/>
      <w:marBottom w:val="0"/>
      <w:divBdr>
        <w:top w:val="none" w:sz="0" w:space="0" w:color="auto"/>
        <w:left w:val="none" w:sz="0" w:space="0" w:color="auto"/>
        <w:bottom w:val="none" w:sz="0" w:space="0" w:color="auto"/>
        <w:right w:val="none" w:sz="0" w:space="0" w:color="auto"/>
      </w:divBdr>
      <w:divsChild>
        <w:div w:id="789282780">
          <w:marLeft w:val="0"/>
          <w:marRight w:val="0"/>
          <w:marTop w:val="0"/>
          <w:marBottom w:val="0"/>
          <w:divBdr>
            <w:top w:val="none" w:sz="0" w:space="0" w:color="auto"/>
            <w:left w:val="none" w:sz="0" w:space="0" w:color="auto"/>
            <w:bottom w:val="none" w:sz="0" w:space="0" w:color="auto"/>
            <w:right w:val="none" w:sz="0" w:space="0" w:color="auto"/>
          </w:divBdr>
        </w:div>
        <w:div w:id="683898610">
          <w:marLeft w:val="0"/>
          <w:marRight w:val="0"/>
          <w:marTop w:val="0"/>
          <w:marBottom w:val="0"/>
          <w:divBdr>
            <w:top w:val="none" w:sz="0" w:space="0" w:color="auto"/>
            <w:left w:val="none" w:sz="0" w:space="0" w:color="auto"/>
            <w:bottom w:val="none" w:sz="0" w:space="0" w:color="auto"/>
            <w:right w:val="none" w:sz="0" w:space="0" w:color="auto"/>
          </w:divBdr>
          <w:divsChild>
            <w:div w:id="1329137485">
              <w:marLeft w:val="0"/>
              <w:marRight w:val="0"/>
              <w:marTop w:val="0"/>
              <w:marBottom w:val="0"/>
              <w:divBdr>
                <w:top w:val="none" w:sz="0" w:space="0" w:color="auto"/>
                <w:left w:val="none" w:sz="0" w:space="0" w:color="auto"/>
                <w:bottom w:val="none" w:sz="0" w:space="0" w:color="auto"/>
                <w:right w:val="none" w:sz="0" w:space="0" w:color="auto"/>
              </w:divBdr>
            </w:div>
          </w:divsChild>
        </w:div>
        <w:div w:id="1438479680">
          <w:marLeft w:val="0"/>
          <w:marRight w:val="0"/>
          <w:marTop w:val="0"/>
          <w:marBottom w:val="0"/>
          <w:divBdr>
            <w:top w:val="none" w:sz="0" w:space="0" w:color="auto"/>
            <w:left w:val="none" w:sz="0" w:space="0" w:color="auto"/>
            <w:bottom w:val="none" w:sz="0" w:space="0" w:color="auto"/>
            <w:right w:val="none" w:sz="0" w:space="0" w:color="auto"/>
          </w:divBdr>
        </w:div>
        <w:div w:id="1831022752">
          <w:marLeft w:val="0"/>
          <w:marRight w:val="0"/>
          <w:marTop w:val="0"/>
          <w:marBottom w:val="0"/>
          <w:divBdr>
            <w:top w:val="none" w:sz="0" w:space="0" w:color="auto"/>
            <w:left w:val="none" w:sz="0" w:space="0" w:color="auto"/>
            <w:bottom w:val="none" w:sz="0" w:space="0" w:color="auto"/>
            <w:right w:val="none" w:sz="0" w:space="0" w:color="auto"/>
          </w:divBdr>
          <w:divsChild>
            <w:div w:id="855339976">
              <w:marLeft w:val="0"/>
              <w:marRight w:val="0"/>
              <w:marTop w:val="0"/>
              <w:marBottom w:val="0"/>
              <w:divBdr>
                <w:top w:val="none" w:sz="0" w:space="0" w:color="auto"/>
                <w:left w:val="none" w:sz="0" w:space="0" w:color="auto"/>
                <w:bottom w:val="none" w:sz="0" w:space="0" w:color="auto"/>
                <w:right w:val="none" w:sz="0" w:space="0" w:color="auto"/>
              </w:divBdr>
            </w:div>
          </w:divsChild>
        </w:div>
        <w:div w:id="221603697">
          <w:marLeft w:val="0"/>
          <w:marRight w:val="0"/>
          <w:marTop w:val="0"/>
          <w:marBottom w:val="0"/>
          <w:divBdr>
            <w:top w:val="none" w:sz="0" w:space="0" w:color="auto"/>
            <w:left w:val="none" w:sz="0" w:space="0" w:color="auto"/>
            <w:bottom w:val="none" w:sz="0" w:space="0" w:color="auto"/>
            <w:right w:val="none" w:sz="0" w:space="0" w:color="auto"/>
          </w:divBdr>
        </w:div>
        <w:div w:id="1914847401">
          <w:marLeft w:val="0"/>
          <w:marRight w:val="0"/>
          <w:marTop w:val="0"/>
          <w:marBottom w:val="0"/>
          <w:divBdr>
            <w:top w:val="none" w:sz="0" w:space="0" w:color="auto"/>
            <w:left w:val="none" w:sz="0" w:space="0" w:color="auto"/>
            <w:bottom w:val="none" w:sz="0" w:space="0" w:color="auto"/>
            <w:right w:val="none" w:sz="0" w:space="0" w:color="auto"/>
          </w:divBdr>
          <w:divsChild>
            <w:div w:id="94257316">
              <w:marLeft w:val="0"/>
              <w:marRight w:val="0"/>
              <w:marTop w:val="0"/>
              <w:marBottom w:val="0"/>
              <w:divBdr>
                <w:top w:val="none" w:sz="0" w:space="0" w:color="auto"/>
                <w:left w:val="none" w:sz="0" w:space="0" w:color="auto"/>
                <w:bottom w:val="none" w:sz="0" w:space="0" w:color="auto"/>
                <w:right w:val="none" w:sz="0" w:space="0" w:color="auto"/>
              </w:divBdr>
            </w:div>
          </w:divsChild>
        </w:div>
        <w:div w:id="977883699">
          <w:marLeft w:val="0"/>
          <w:marRight w:val="0"/>
          <w:marTop w:val="0"/>
          <w:marBottom w:val="0"/>
          <w:divBdr>
            <w:top w:val="none" w:sz="0" w:space="0" w:color="auto"/>
            <w:left w:val="none" w:sz="0" w:space="0" w:color="auto"/>
            <w:bottom w:val="none" w:sz="0" w:space="0" w:color="auto"/>
            <w:right w:val="none" w:sz="0" w:space="0" w:color="auto"/>
          </w:divBdr>
        </w:div>
        <w:div w:id="990716241">
          <w:marLeft w:val="0"/>
          <w:marRight w:val="0"/>
          <w:marTop w:val="0"/>
          <w:marBottom w:val="0"/>
          <w:divBdr>
            <w:top w:val="none" w:sz="0" w:space="0" w:color="auto"/>
            <w:left w:val="none" w:sz="0" w:space="0" w:color="auto"/>
            <w:bottom w:val="none" w:sz="0" w:space="0" w:color="auto"/>
            <w:right w:val="none" w:sz="0" w:space="0" w:color="auto"/>
          </w:divBdr>
          <w:divsChild>
            <w:div w:id="1900595">
              <w:marLeft w:val="0"/>
              <w:marRight w:val="0"/>
              <w:marTop w:val="0"/>
              <w:marBottom w:val="0"/>
              <w:divBdr>
                <w:top w:val="none" w:sz="0" w:space="0" w:color="auto"/>
                <w:left w:val="none" w:sz="0" w:space="0" w:color="auto"/>
                <w:bottom w:val="none" w:sz="0" w:space="0" w:color="auto"/>
                <w:right w:val="none" w:sz="0" w:space="0" w:color="auto"/>
              </w:divBdr>
            </w:div>
          </w:divsChild>
        </w:div>
        <w:div w:id="967929775">
          <w:marLeft w:val="0"/>
          <w:marRight w:val="0"/>
          <w:marTop w:val="0"/>
          <w:marBottom w:val="0"/>
          <w:divBdr>
            <w:top w:val="none" w:sz="0" w:space="0" w:color="auto"/>
            <w:left w:val="none" w:sz="0" w:space="0" w:color="auto"/>
            <w:bottom w:val="none" w:sz="0" w:space="0" w:color="auto"/>
            <w:right w:val="none" w:sz="0" w:space="0" w:color="auto"/>
          </w:divBdr>
        </w:div>
        <w:div w:id="430398466">
          <w:marLeft w:val="0"/>
          <w:marRight w:val="0"/>
          <w:marTop w:val="0"/>
          <w:marBottom w:val="0"/>
          <w:divBdr>
            <w:top w:val="none" w:sz="0" w:space="0" w:color="auto"/>
            <w:left w:val="none" w:sz="0" w:space="0" w:color="auto"/>
            <w:bottom w:val="none" w:sz="0" w:space="0" w:color="auto"/>
            <w:right w:val="none" w:sz="0" w:space="0" w:color="auto"/>
          </w:divBdr>
          <w:divsChild>
            <w:div w:id="586304488">
              <w:marLeft w:val="0"/>
              <w:marRight w:val="0"/>
              <w:marTop w:val="0"/>
              <w:marBottom w:val="0"/>
              <w:divBdr>
                <w:top w:val="none" w:sz="0" w:space="0" w:color="auto"/>
                <w:left w:val="none" w:sz="0" w:space="0" w:color="auto"/>
                <w:bottom w:val="none" w:sz="0" w:space="0" w:color="auto"/>
                <w:right w:val="none" w:sz="0" w:space="0" w:color="auto"/>
              </w:divBdr>
            </w:div>
          </w:divsChild>
        </w:div>
        <w:div w:id="1278485155">
          <w:marLeft w:val="0"/>
          <w:marRight w:val="0"/>
          <w:marTop w:val="0"/>
          <w:marBottom w:val="0"/>
          <w:divBdr>
            <w:top w:val="none" w:sz="0" w:space="0" w:color="auto"/>
            <w:left w:val="none" w:sz="0" w:space="0" w:color="auto"/>
            <w:bottom w:val="none" w:sz="0" w:space="0" w:color="auto"/>
            <w:right w:val="none" w:sz="0" w:space="0" w:color="auto"/>
          </w:divBdr>
        </w:div>
        <w:div w:id="431440593">
          <w:marLeft w:val="0"/>
          <w:marRight w:val="0"/>
          <w:marTop w:val="0"/>
          <w:marBottom w:val="0"/>
          <w:divBdr>
            <w:top w:val="none" w:sz="0" w:space="0" w:color="auto"/>
            <w:left w:val="none" w:sz="0" w:space="0" w:color="auto"/>
            <w:bottom w:val="none" w:sz="0" w:space="0" w:color="auto"/>
            <w:right w:val="none" w:sz="0" w:space="0" w:color="auto"/>
          </w:divBdr>
          <w:divsChild>
            <w:div w:id="1469518059">
              <w:marLeft w:val="0"/>
              <w:marRight w:val="0"/>
              <w:marTop w:val="0"/>
              <w:marBottom w:val="0"/>
              <w:divBdr>
                <w:top w:val="none" w:sz="0" w:space="0" w:color="auto"/>
                <w:left w:val="none" w:sz="0" w:space="0" w:color="auto"/>
                <w:bottom w:val="none" w:sz="0" w:space="0" w:color="auto"/>
                <w:right w:val="none" w:sz="0" w:space="0" w:color="auto"/>
              </w:divBdr>
            </w:div>
          </w:divsChild>
        </w:div>
        <w:div w:id="2055082530">
          <w:marLeft w:val="0"/>
          <w:marRight w:val="0"/>
          <w:marTop w:val="0"/>
          <w:marBottom w:val="0"/>
          <w:divBdr>
            <w:top w:val="none" w:sz="0" w:space="0" w:color="auto"/>
            <w:left w:val="none" w:sz="0" w:space="0" w:color="auto"/>
            <w:bottom w:val="none" w:sz="0" w:space="0" w:color="auto"/>
            <w:right w:val="none" w:sz="0" w:space="0" w:color="auto"/>
          </w:divBdr>
        </w:div>
        <w:div w:id="852258967">
          <w:marLeft w:val="0"/>
          <w:marRight w:val="0"/>
          <w:marTop w:val="0"/>
          <w:marBottom w:val="0"/>
          <w:divBdr>
            <w:top w:val="none" w:sz="0" w:space="0" w:color="auto"/>
            <w:left w:val="none" w:sz="0" w:space="0" w:color="auto"/>
            <w:bottom w:val="none" w:sz="0" w:space="0" w:color="auto"/>
            <w:right w:val="none" w:sz="0" w:space="0" w:color="auto"/>
          </w:divBdr>
          <w:divsChild>
            <w:div w:id="796530567">
              <w:marLeft w:val="0"/>
              <w:marRight w:val="0"/>
              <w:marTop w:val="0"/>
              <w:marBottom w:val="0"/>
              <w:divBdr>
                <w:top w:val="none" w:sz="0" w:space="0" w:color="auto"/>
                <w:left w:val="none" w:sz="0" w:space="0" w:color="auto"/>
                <w:bottom w:val="none" w:sz="0" w:space="0" w:color="auto"/>
                <w:right w:val="none" w:sz="0" w:space="0" w:color="auto"/>
              </w:divBdr>
            </w:div>
          </w:divsChild>
        </w:div>
        <w:div w:id="686566767">
          <w:marLeft w:val="0"/>
          <w:marRight w:val="0"/>
          <w:marTop w:val="300"/>
          <w:marBottom w:val="0"/>
          <w:divBdr>
            <w:top w:val="none" w:sz="0" w:space="0" w:color="auto"/>
            <w:left w:val="none" w:sz="0" w:space="0" w:color="auto"/>
            <w:bottom w:val="none" w:sz="0" w:space="0" w:color="auto"/>
            <w:right w:val="none" w:sz="0" w:space="0" w:color="auto"/>
          </w:divBdr>
          <w:divsChild>
            <w:div w:id="1103955549">
              <w:marLeft w:val="0"/>
              <w:marRight w:val="0"/>
              <w:marTop w:val="0"/>
              <w:marBottom w:val="0"/>
              <w:divBdr>
                <w:top w:val="none" w:sz="0" w:space="0" w:color="auto"/>
                <w:left w:val="none" w:sz="0" w:space="0" w:color="auto"/>
                <w:bottom w:val="none" w:sz="0" w:space="0" w:color="auto"/>
                <w:right w:val="none" w:sz="0" w:space="0" w:color="auto"/>
              </w:divBdr>
              <w:divsChild>
                <w:div w:id="2090080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41061">
          <w:marLeft w:val="0"/>
          <w:marRight w:val="0"/>
          <w:marTop w:val="300"/>
          <w:marBottom w:val="0"/>
          <w:divBdr>
            <w:top w:val="none" w:sz="0" w:space="0" w:color="auto"/>
            <w:left w:val="none" w:sz="0" w:space="0" w:color="auto"/>
            <w:bottom w:val="none" w:sz="0" w:space="0" w:color="auto"/>
            <w:right w:val="none" w:sz="0" w:space="0" w:color="auto"/>
          </w:divBdr>
          <w:divsChild>
            <w:div w:id="1700009195">
              <w:marLeft w:val="0"/>
              <w:marRight w:val="0"/>
              <w:marTop w:val="0"/>
              <w:marBottom w:val="0"/>
              <w:divBdr>
                <w:top w:val="none" w:sz="0" w:space="0" w:color="auto"/>
                <w:left w:val="none" w:sz="0" w:space="0" w:color="auto"/>
                <w:bottom w:val="none" w:sz="0" w:space="0" w:color="auto"/>
                <w:right w:val="none" w:sz="0" w:space="0" w:color="auto"/>
              </w:divBdr>
              <w:divsChild>
                <w:div w:id="574241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457122">
          <w:marLeft w:val="0"/>
          <w:marRight w:val="0"/>
          <w:marTop w:val="300"/>
          <w:marBottom w:val="0"/>
          <w:divBdr>
            <w:top w:val="none" w:sz="0" w:space="0" w:color="auto"/>
            <w:left w:val="none" w:sz="0" w:space="0" w:color="auto"/>
            <w:bottom w:val="none" w:sz="0" w:space="0" w:color="auto"/>
            <w:right w:val="none" w:sz="0" w:space="0" w:color="auto"/>
          </w:divBdr>
          <w:divsChild>
            <w:div w:id="777601077">
              <w:marLeft w:val="0"/>
              <w:marRight w:val="0"/>
              <w:marTop w:val="0"/>
              <w:marBottom w:val="0"/>
              <w:divBdr>
                <w:top w:val="none" w:sz="0" w:space="0" w:color="auto"/>
                <w:left w:val="none" w:sz="0" w:space="0" w:color="auto"/>
                <w:bottom w:val="none" w:sz="0" w:space="0" w:color="auto"/>
                <w:right w:val="none" w:sz="0" w:space="0" w:color="auto"/>
              </w:divBdr>
              <w:divsChild>
                <w:div w:id="1724479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168172">
          <w:marLeft w:val="0"/>
          <w:marRight w:val="0"/>
          <w:marTop w:val="300"/>
          <w:marBottom w:val="0"/>
          <w:divBdr>
            <w:top w:val="none" w:sz="0" w:space="0" w:color="auto"/>
            <w:left w:val="none" w:sz="0" w:space="0" w:color="auto"/>
            <w:bottom w:val="none" w:sz="0" w:space="0" w:color="auto"/>
            <w:right w:val="none" w:sz="0" w:space="0" w:color="auto"/>
          </w:divBdr>
          <w:divsChild>
            <w:div w:id="1723555970">
              <w:marLeft w:val="0"/>
              <w:marRight w:val="0"/>
              <w:marTop w:val="0"/>
              <w:marBottom w:val="0"/>
              <w:divBdr>
                <w:top w:val="none" w:sz="0" w:space="0" w:color="auto"/>
                <w:left w:val="none" w:sz="0" w:space="0" w:color="auto"/>
                <w:bottom w:val="none" w:sz="0" w:space="0" w:color="auto"/>
                <w:right w:val="none" w:sz="0" w:space="0" w:color="auto"/>
              </w:divBdr>
              <w:divsChild>
                <w:div w:id="1834487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6677158">
      <w:bodyDiv w:val="1"/>
      <w:marLeft w:val="0"/>
      <w:marRight w:val="0"/>
      <w:marTop w:val="0"/>
      <w:marBottom w:val="0"/>
      <w:divBdr>
        <w:top w:val="none" w:sz="0" w:space="0" w:color="auto"/>
        <w:left w:val="none" w:sz="0" w:space="0" w:color="auto"/>
        <w:bottom w:val="none" w:sz="0" w:space="0" w:color="auto"/>
        <w:right w:val="none" w:sz="0" w:space="0" w:color="auto"/>
      </w:divBdr>
      <w:divsChild>
        <w:div w:id="187834760">
          <w:marLeft w:val="0"/>
          <w:marRight w:val="0"/>
          <w:marTop w:val="0"/>
          <w:marBottom w:val="0"/>
          <w:divBdr>
            <w:top w:val="none" w:sz="0" w:space="0" w:color="auto"/>
            <w:left w:val="none" w:sz="0" w:space="0" w:color="auto"/>
            <w:bottom w:val="none" w:sz="0" w:space="0" w:color="auto"/>
            <w:right w:val="none" w:sz="0" w:space="0" w:color="auto"/>
          </w:divBdr>
        </w:div>
        <w:div w:id="984816262">
          <w:marLeft w:val="0"/>
          <w:marRight w:val="0"/>
          <w:marTop w:val="0"/>
          <w:marBottom w:val="0"/>
          <w:divBdr>
            <w:top w:val="none" w:sz="0" w:space="0" w:color="auto"/>
            <w:left w:val="none" w:sz="0" w:space="0" w:color="auto"/>
            <w:bottom w:val="none" w:sz="0" w:space="0" w:color="auto"/>
            <w:right w:val="none" w:sz="0" w:space="0" w:color="auto"/>
          </w:divBdr>
          <w:divsChild>
            <w:div w:id="2022318254">
              <w:marLeft w:val="0"/>
              <w:marRight w:val="0"/>
              <w:marTop w:val="0"/>
              <w:marBottom w:val="0"/>
              <w:divBdr>
                <w:top w:val="none" w:sz="0" w:space="0" w:color="auto"/>
                <w:left w:val="none" w:sz="0" w:space="0" w:color="auto"/>
                <w:bottom w:val="none" w:sz="0" w:space="0" w:color="auto"/>
                <w:right w:val="none" w:sz="0" w:space="0" w:color="auto"/>
              </w:divBdr>
            </w:div>
          </w:divsChild>
        </w:div>
        <w:div w:id="538593702">
          <w:marLeft w:val="0"/>
          <w:marRight w:val="0"/>
          <w:marTop w:val="0"/>
          <w:marBottom w:val="0"/>
          <w:divBdr>
            <w:top w:val="none" w:sz="0" w:space="0" w:color="auto"/>
            <w:left w:val="none" w:sz="0" w:space="0" w:color="auto"/>
            <w:bottom w:val="none" w:sz="0" w:space="0" w:color="auto"/>
            <w:right w:val="none" w:sz="0" w:space="0" w:color="auto"/>
          </w:divBdr>
        </w:div>
        <w:div w:id="790051995">
          <w:marLeft w:val="0"/>
          <w:marRight w:val="0"/>
          <w:marTop w:val="0"/>
          <w:marBottom w:val="0"/>
          <w:divBdr>
            <w:top w:val="none" w:sz="0" w:space="0" w:color="auto"/>
            <w:left w:val="none" w:sz="0" w:space="0" w:color="auto"/>
            <w:bottom w:val="none" w:sz="0" w:space="0" w:color="auto"/>
            <w:right w:val="none" w:sz="0" w:space="0" w:color="auto"/>
          </w:divBdr>
          <w:divsChild>
            <w:div w:id="6907282">
              <w:marLeft w:val="0"/>
              <w:marRight w:val="0"/>
              <w:marTop w:val="0"/>
              <w:marBottom w:val="0"/>
              <w:divBdr>
                <w:top w:val="none" w:sz="0" w:space="0" w:color="auto"/>
                <w:left w:val="none" w:sz="0" w:space="0" w:color="auto"/>
                <w:bottom w:val="none" w:sz="0" w:space="0" w:color="auto"/>
                <w:right w:val="none" w:sz="0" w:space="0" w:color="auto"/>
              </w:divBdr>
            </w:div>
          </w:divsChild>
        </w:div>
        <w:div w:id="360670032">
          <w:marLeft w:val="0"/>
          <w:marRight w:val="0"/>
          <w:marTop w:val="0"/>
          <w:marBottom w:val="0"/>
          <w:divBdr>
            <w:top w:val="none" w:sz="0" w:space="0" w:color="auto"/>
            <w:left w:val="none" w:sz="0" w:space="0" w:color="auto"/>
            <w:bottom w:val="none" w:sz="0" w:space="0" w:color="auto"/>
            <w:right w:val="none" w:sz="0" w:space="0" w:color="auto"/>
          </w:divBdr>
        </w:div>
        <w:div w:id="1196582596">
          <w:marLeft w:val="0"/>
          <w:marRight w:val="0"/>
          <w:marTop w:val="0"/>
          <w:marBottom w:val="0"/>
          <w:divBdr>
            <w:top w:val="none" w:sz="0" w:space="0" w:color="auto"/>
            <w:left w:val="none" w:sz="0" w:space="0" w:color="auto"/>
            <w:bottom w:val="none" w:sz="0" w:space="0" w:color="auto"/>
            <w:right w:val="none" w:sz="0" w:space="0" w:color="auto"/>
          </w:divBdr>
          <w:divsChild>
            <w:div w:id="131485240">
              <w:marLeft w:val="0"/>
              <w:marRight w:val="0"/>
              <w:marTop w:val="0"/>
              <w:marBottom w:val="0"/>
              <w:divBdr>
                <w:top w:val="none" w:sz="0" w:space="0" w:color="auto"/>
                <w:left w:val="none" w:sz="0" w:space="0" w:color="auto"/>
                <w:bottom w:val="none" w:sz="0" w:space="0" w:color="auto"/>
                <w:right w:val="none" w:sz="0" w:space="0" w:color="auto"/>
              </w:divBdr>
            </w:div>
          </w:divsChild>
        </w:div>
        <w:div w:id="236793882">
          <w:marLeft w:val="0"/>
          <w:marRight w:val="0"/>
          <w:marTop w:val="0"/>
          <w:marBottom w:val="0"/>
          <w:divBdr>
            <w:top w:val="none" w:sz="0" w:space="0" w:color="auto"/>
            <w:left w:val="none" w:sz="0" w:space="0" w:color="auto"/>
            <w:bottom w:val="none" w:sz="0" w:space="0" w:color="auto"/>
            <w:right w:val="none" w:sz="0" w:space="0" w:color="auto"/>
          </w:divBdr>
        </w:div>
        <w:div w:id="1594588872">
          <w:marLeft w:val="0"/>
          <w:marRight w:val="0"/>
          <w:marTop w:val="0"/>
          <w:marBottom w:val="0"/>
          <w:divBdr>
            <w:top w:val="none" w:sz="0" w:space="0" w:color="auto"/>
            <w:left w:val="none" w:sz="0" w:space="0" w:color="auto"/>
            <w:bottom w:val="none" w:sz="0" w:space="0" w:color="auto"/>
            <w:right w:val="none" w:sz="0" w:space="0" w:color="auto"/>
          </w:divBdr>
          <w:divsChild>
            <w:div w:id="1814636255">
              <w:marLeft w:val="0"/>
              <w:marRight w:val="0"/>
              <w:marTop w:val="0"/>
              <w:marBottom w:val="0"/>
              <w:divBdr>
                <w:top w:val="none" w:sz="0" w:space="0" w:color="auto"/>
                <w:left w:val="none" w:sz="0" w:space="0" w:color="auto"/>
                <w:bottom w:val="none" w:sz="0" w:space="0" w:color="auto"/>
                <w:right w:val="none" w:sz="0" w:space="0" w:color="auto"/>
              </w:divBdr>
            </w:div>
          </w:divsChild>
        </w:div>
        <w:div w:id="1953857508">
          <w:marLeft w:val="0"/>
          <w:marRight w:val="0"/>
          <w:marTop w:val="0"/>
          <w:marBottom w:val="0"/>
          <w:divBdr>
            <w:top w:val="none" w:sz="0" w:space="0" w:color="auto"/>
            <w:left w:val="none" w:sz="0" w:space="0" w:color="auto"/>
            <w:bottom w:val="none" w:sz="0" w:space="0" w:color="auto"/>
            <w:right w:val="none" w:sz="0" w:space="0" w:color="auto"/>
          </w:divBdr>
        </w:div>
        <w:div w:id="199572096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
          </w:divsChild>
        </w:div>
        <w:div w:id="1448960989">
          <w:marLeft w:val="0"/>
          <w:marRight w:val="0"/>
          <w:marTop w:val="0"/>
          <w:marBottom w:val="0"/>
          <w:divBdr>
            <w:top w:val="none" w:sz="0" w:space="0" w:color="auto"/>
            <w:left w:val="none" w:sz="0" w:space="0" w:color="auto"/>
            <w:bottom w:val="none" w:sz="0" w:space="0" w:color="auto"/>
            <w:right w:val="none" w:sz="0" w:space="0" w:color="auto"/>
          </w:divBdr>
        </w:div>
        <w:div w:id="279193723">
          <w:marLeft w:val="0"/>
          <w:marRight w:val="0"/>
          <w:marTop w:val="0"/>
          <w:marBottom w:val="0"/>
          <w:divBdr>
            <w:top w:val="none" w:sz="0" w:space="0" w:color="auto"/>
            <w:left w:val="none" w:sz="0" w:space="0" w:color="auto"/>
            <w:bottom w:val="none" w:sz="0" w:space="0" w:color="auto"/>
            <w:right w:val="none" w:sz="0" w:space="0" w:color="auto"/>
          </w:divBdr>
          <w:divsChild>
            <w:div w:id="1289355438">
              <w:marLeft w:val="0"/>
              <w:marRight w:val="0"/>
              <w:marTop w:val="0"/>
              <w:marBottom w:val="0"/>
              <w:divBdr>
                <w:top w:val="none" w:sz="0" w:space="0" w:color="auto"/>
                <w:left w:val="none" w:sz="0" w:space="0" w:color="auto"/>
                <w:bottom w:val="none" w:sz="0" w:space="0" w:color="auto"/>
                <w:right w:val="none" w:sz="0" w:space="0" w:color="auto"/>
              </w:divBdr>
            </w:div>
          </w:divsChild>
        </w:div>
        <w:div w:id="2092580061">
          <w:marLeft w:val="0"/>
          <w:marRight w:val="0"/>
          <w:marTop w:val="0"/>
          <w:marBottom w:val="0"/>
          <w:divBdr>
            <w:top w:val="none" w:sz="0" w:space="0" w:color="auto"/>
            <w:left w:val="none" w:sz="0" w:space="0" w:color="auto"/>
            <w:bottom w:val="none" w:sz="0" w:space="0" w:color="auto"/>
            <w:right w:val="none" w:sz="0" w:space="0" w:color="auto"/>
          </w:divBdr>
        </w:div>
        <w:div w:id="1033311986">
          <w:marLeft w:val="0"/>
          <w:marRight w:val="0"/>
          <w:marTop w:val="0"/>
          <w:marBottom w:val="0"/>
          <w:divBdr>
            <w:top w:val="none" w:sz="0" w:space="0" w:color="auto"/>
            <w:left w:val="none" w:sz="0" w:space="0" w:color="auto"/>
            <w:bottom w:val="none" w:sz="0" w:space="0" w:color="auto"/>
            <w:right w:val="none" w:sz="0" w:space="0" w:color="auto"/>
          </w:divBdr>
          <w:divsChild>
            <w:div w:id="178198081">
              <w:marLeft w:val="0"/>
              <w:marRight w:val="0"/>
              <w:marTop w:val="0"/>
              <w:marBottom w:val="0"/>
              <w:divBdr>
                <w:top w:val="none" w:sz="0" w:space="0" w:color="auto"/>
                <w:left w:val="none" w:sz="0" w:space="0" w:color="auto"/>
                <w:bottom w:val="none" w:sz="0" w:space="0" w:color="auto"/>
                <w:right w:val="none" w:sz="0" w:space="0" w:color="auto"/>
              </w:divBdr>
            </w:div>
          </w:divsChild>
        </w:div>
        <w:div w:id="466168421">
          <w:marLeft w:val="0"/>
          <w:marRight w:val="0"/>
          <w:marTop w:val="300"/>
          <w:marBottom w:val="0"/>
          <w:divBdr>
            <w:top w:val="none" w:sz="0" w:space="0" w:color="auto"/>
            <w:left w:val="none" w:sz="0" w:space="0" w:color="auto"/>
            <w:bottom w:val="none" w:sz="0" w:space="0" w:color="auto"/>
            <w:right w:val="none" w:sz="0" w:space="0" w:color="auto"/>
          </w:divBdr>
          <w:divsChild>
            <w:div w:id="815804900">
              <w:marLeft w:val="0"/>
              <w:marRight w:val="0"/>
              <w:marTop w:val="0"/>
              <w:marBottom w:val="0"/>
              <w:divBdr>
                <w:top w:val="none" w:sz="0" w:space="0" w:color="auto"/>
                <w:left w:val="none" w:sz="0" w:space="0" w:color="auto"/>
                <w:bottom w:val="none" w:sz="0" w:space="0" w:color="auto"/>
                <w:right w:val="none" w:sz="0" w:space="0" w:color="auto"/>
              </w:divBdr>
              <w:divsChild>
                <w:div w:id="1254317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5663623">
          <w:marLeft w:val="0"/>
          <w:marRight w:val="0"/>
          <w:marTop w:val="300"/>
          <w:marBottom w:val="0"/>
          <w:divBdr>
            <w:top w:val="none" w:sz="0" w:space="0" w:color="auto"/>
            <w:left w:val="none" w:sz="0" w:space="0" w:color="auto"/>
            <w:bottom w:val="none" w:sz="0" w:space="0" w:color="auto"/>
            <w:right w:val="none" w:sz="0" w:space="0" w:color="auto"/>
          </w:divBdr>
          <w:divsChild>
            <w:div w:id="463742017">
              <w:marLeft w:val="0"/>
              <w:marRight w:val="0"/>
              <w:marTop w:val="0"/>
              <w:marBottom w:val="0"/>
              <w:divBdr>
                <w:top w:val="none" w:sz="0" w:space="0" w:color="auto"/>
                <w:left w:val="none" w:sz="0" w:space="0" w:color="auto"/>
                <w:bottom w:val="none" w:sz="0" w:space="0" w:color="auto"/>
                <w:right w:val="none" w:sz="0" w:space="0" w:color="auto"/>
              </w:divBdr>
              <w:divsChild>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9547">
          <w:marLeft w:val="0"/>
          <w:marRight w:val="0"/>
          <w:marTop w:val="300"/>
          <w:marBottom w:val="0"/>
          <w:divBdr>
            <w:top w:val="none" w:sz="0" w:space="0" w:color="auto"/>
            <w:left w:val="none" w:sz="0" w:space="0" w:color="auto"/>
            <w:bottom w:val="none" w:sz="0" w:space="0" w:color="auto"/>
            <w:right w:val="none" w:sz="0" w:space="0" w:color="auto"/>
          </w:divBdr>
          <w:divsChild>
            <w:div w:id="1974213112">
              <w:marLeft w:val="0"/>
              <w:marRight w:val="0"/>
              <w:marTop w:val="0"/>
              <w:marBottom w:val="0"/>
              <w:divBdr>
                <w:top w:val="none" w:sz="0" w:space="0" w:color="auto"/>
                <w:left w:val="none" w:sz="0" w:space="0" w:color="auto"/>
                <w:bottom w:val="none" w:sz="0" w:space="0" w:color="auto"/>
                <w:right w:val="none" w:sz="0" w:space="0" w:color="auto"/>
              </w:divBdr>
              <w:divsChild>
                <w:div w:id="84941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046766">
          <w:marLeft w:val="0"/>
          <w:marRight w:val="0"/>
          <w:marTop w:val="300"/>
          <w:marBottom w:val="0"/>
          <w:divBdr>
            <w:top w:val="none" w:sz="0" w:space="0" w:color="auto"/>
            <w:left w:val="none" w:sz="0" w:space="0" w:color="auto"/>
            <w:bottom w:val="none" w:sz="0" w:space="0" w:color="auto"/>
            <w:right w:val="none" w:sz="0" w:space="0" w:color="auto"/>
          </w:divBdr>
          <w:divsChild>
            <w:div w:id="799804967">
              <w:marLeft w:val="0"/>
              <w:marRight w:val="0"/>
              <w:marTop w:val="0"/>
              <w:marBottom w:val="0"/>
              <w:divBdr>
                <w:top w:val="none" w:sz="0" w:space="0" w:color="auto"/>
                <w:left w:val="none" w:sz="0" w:space="0" w:color="auto"/>
                <w:bottom w:val="none" w:sz="0" w:space="0" w:color="auto"/>
                <w:right w:val="none" w:sz="0" w:space="0" w:color="auto"/>
              </w:divBdr>
              <w:divsChild>
                <w:div w:id="1139955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215215">
      <w:bodyDiv w:val="1"/>
      <w:marLeft w:val="0"/>
      <w:marRight w:val="0"/>
      <w:marTop w:val="0"/>
      <w:marBottom w:val="0"/>
      <w:divBdr>
        <w:top w:val="none" w:sz="0" w:space="0" w:color="auto"/>
        <w:left w:val="none" w:sz="0" w:space="0" w:color="auto"/>
        <w:bottom w:val="none" w:sz="0" w:space="0" w:color="auto"/>
        <w:right w:val="none" w:sz="0" w:space="0" w:color="auto"/>
      </w:divBdr>
      <w:divsChild>
        <w:div w:id="1019546686">
          <w:marLeft w:val="0"/>
          <w:marRight w:val="0"/>
          <w:marTop w:val="0"/>
          <w:marBottom w:val="0"/>
          <w:divBdr>
            <w:top w:val="none" w:sz="0" w:space="0" w:color="auto"/>
            <w:left w:val="none" w:sz="0" w:space="0" w:color="auto"/>
            <w:bottom w:val="none" w:sz="0" w:space="0" w:color="auto"/>
            <w:right w:val="none" w:sz="0" w:space="0" w:color="auto"/>
          </w:divBdr>
        </w:div>
        <w:div w:id="1344360129">
          <w:marLeft w:val="0"/>
          <w:marRight w:val="0"/>
          <w:marTop w:val="0"/>
          <w:marBottom w:val="0"/>
          <w:divBdr>
            <w:top w:val="none" w:sz="0" w:space="0" w:color="auto"/>
            <w:left w:val="none" w:sz="0" w:space="0" w:color="auto"/>
            <w:bottom w:val="none" w:sz="0" w:space="0" w:color="auto"/>
            <w:right w:val="none" w:sz="0" w:space="0" w:color="auto"/>
          </w:divBdr>
          <w:divsChild>
            <w:div w:id="541791035">
              <w:marLeft w:val="0"/>
              <w:marRight w:val="0"/>
              <w:marTop w:val="0"/>
              <w:marBottom w:val="0"/>
              <w:divBdr>
                <w:top w:val="none" w:sz="0" w:space="0" w:color="auto"/>
                <w:left w:val="none" w:sz="0" w:space="0" w:color="auto"/>
                <w:bottom w:val="none" w:sz="0" w:space="0" w:color="auto"/>
                <w:right w:val="none" w:sz="0" w:space="0" w:color="auto"/>
              </w:divBdr>
            </w:div>
          </w:divsChild>
        </w:div>
        <w:div w:id="1408531043">
          <w:marLeft w:val="0"/>
          <w:marRight w:val="0"/>
          <w:marTop w:val="0"/>
          <w:marBottom w:val="0"/>
          <w:divBdr>
            <w:top w:val="none" w:sz="0" w:space="0" w:color="auto"/>
            <w:left w:val="none" w:sz="0" w:space="0" w:color="auto"/>
            <w:bottom w:val="none" w:sz="0" w:space="0" w:color="auto"/>
            <w:right w:val="none" w:sz="0" w:space="0" w:color="auto"/>
          </w:divBdr>
        </w:div>
        <w:div w:id="1168250419">
          <w:marLeft w:val="0"/>
          <w:marRight w:val="0"/>
          <w:marTop w:val="0"/>
          <w:marBottom w:val="0"/>
          <w:divBdr>
            <w:top w:val="none" w:sz="0" w:space="0" w:color="auto"/>
            <w:left w:val="none" w:sz="0" w:space="0" w:color="auto"/>
            <w:bottom w:val="none" w:sz="0" w:space="0" w:color="auto"/>
            <w:right w:val="none" w:sz="0" w:space="0" w:color="auto"/>
          </w:divBdr>
          <w:divsChild>
            <w:div w:id="1187912894">
              <w:marLeft w:val="0"/>
              <w:marRight w:val="0"/>
              <w:marTop w:val="0"/>
              <w:marBottom w:val="0"/>
              <w:divBdr>
                <w:top w:val="none" w:sz="0" w:space="0" w:color="auto"/>
                <w:left w:val="none" w:sz="0" w:space="0" w:color="auto"/>
                <w:bottom w:val="none" w:sz="0" w:space="0" w:color="auto"/>
                <w:right w:val="none" w:sz="0" w:space="0" w:color="auto"/>
              </w:divBdr>
            </w:div>
          </w:divsChild>
        </w:div>
        <w:div w:id="748966447">
          <w:marLeft w:val="0"/>
          <w:marRight w:val="0"/>
          <w:marTop w:val="0"/>
          <w:marBottom w:val="0"/>
          <w:divBdr>
            <w:top w:val="none" w:sz="0" w:space="0" w:color="auto"/>
            <w:left w:val="none" w:sz="0" w:space="0" w:color="auto"/>
            <w:bottom w:val="none" w:sz="0" w:space="0" w:color="auto"/>
            <w:right w:val="none" w:sz="0" w:space="0" w:color="auto"/>
          </w:divBdr>
        </w:div>
        <w:div w:id="2103454893">
          <w:marLeft w:val="0"/>
          <w:marRight w:val="0"/>
          <w:marTop w:val="0"/>
          <w:marBottom w:val="0"/>
          <w:divBdr>
            <w:top w:val="none" w:sz="0" w:space="0" w:color="auto"/>
            <w:left w:val="none" w:sz="0" w:space="0" w:color="auto"/>
            <w:bottom w:val="none" w:sz="0" w:space="0" w:color="auto"/>
            <w:right w:val="none" w:sz="0" w:space="0" w:color="auto"/>
          </w:divBdr>
          <w:divsChild>
            <w:div w:id="1960839382">
              <w:marLeft w:val="0"/>
              <w:marRight w:val="0"/>
              <w:marTop w:val="0"/>
              <w:marBottom w:val="0"/>
              <w:divBdr>
                <w:top w:val="none" w:sz="0" w:space="0" w:color="auto"/>
                <w:left w:val="none" w:sz="0" w:space="0" w:color="auto"/>
                <w:bottom w:val="none" w:sz="0" w:space="0" w:color="auto"/>
                <w:right w:val="none" w:sz="0" w:space="0" w:color="auto"/>
              </w:divBdr>
            </w:div>
          </w:divsChild>
        </w:div>
        <w:div w:id="1933972424">
          <w:marLeft w:val="0"/>
          <w:marRight w:val="0"/>
          <w:marTop w:val="0"/>
          <w:marBottom w:val="0"/>
          <w:divBdr>
            <w:top w:val="none" w:sz="0" w:space="0" w:color="auto"/>
            <w:left w:val="none" w:sz="0" w:space="0" w:color="auto"/>
            <w:bottom w:val="none" w:sz="0" w:space="0" w:color="auto"/>
            <w:right w:val="none" w:sz="0" w:space="0" w:color="auto"/>
          </w:divBdr>
        </w:div>
        <w:div w:id="339083712">
          <w:marLeft w:val="0"/>
          <w:marRight w:val="0"/>
          <w:marTop w:val="0"/>
          <w:marBottom w:val="0"/>
          <w:divBdr>
            <w:top w:val="none" w:sz="0" w:space="0" w:color="auto"/>
            <w:left w:val="none" w:sz="0" w:space="0" w:color="auto"/>
            <w:bottom w:val="none" w:sz="0" w:space="0" w:color="auto"/>
            <w:right w:val="none" w:sz="0" w:space="0" w:color="auto"/>
          </w:divBdr>
          <w:divsChild>
            <w:div w:id="1798598284">
              <w:marLeft w:val="0"/>
              <w:marRight w:val="0"/>
              <w:marTop w:val="0"/>
              <w:marBottom w:val="0"/>
              <w:divBdr>
                <w:top w:val="none" w:sz="0" w:space="0" w:color="auto"/>
                <w:left w:val="none" w:sz="0" w:space="0" w:color="auto"/>
                <w:bottom w:val="none" w:sz="0" w:space="0" w:color="auto"/>
                <w:right w:val="none" w:sz="0" w:space="0" w:color="auto"/>
              </w:divBdr>
            </w:div>
          </w:divsChild>
        </w:div>
        <w:div w:id="956064740">
          <w:marLeft w:val="0"/>
          <w:marRight w:val="0"/>
          <w:marTop w:val="0"/>
          <w:marBottom w:val="0"/>
          <w:divBdr>
            <w:top w:val="none" w:sz="0" w:space="0" w:color="auto"/>
            <w:left w:val="none" w:sz="0" w:space="0" w:color="auto"/>
            <w:bottom w:val="none" w:sz="0" w:space="0" w:color="auto"/>
            <w:right w:val="none" w:sz="0" w:space="0" w:color="auto"/>
          </w:divBdr>
        </w:div>
        <w:div w:id="1541287093">
          <w:marLeft w:val="0"/>
          <w:marRight w:val="0"/>
          <w:marTop w:val="0"/>
          <w:marBottom w:val="0"/>
          <w:divBdr>
            <w:top w:val="none" w:sz="0" w:space="0" w:color="auto"/>
            <w:left w:val="none" w:sz="0" w:space="0" w:color="auto"/>
            <w:bottom w:val="none" w:sz="0" w:space="0" w:color="auto"/>
            <w:right w:val="none" w:sz="0" w:space="0" w:color="auto"/>
          </w:divBdr>
          <w:divsChild>
            <w:div w:id="1248075013">
              <w:marLeft w:val="0"/>
              <w:marRight w:val="0"/>
              <w:marTop w:val="0"/>
              <w:marBottom w:val="0"/>
              <w:divBdr>
                <w:top w:val="none" w:sz="0" w:space="0" w:color="auto"/>
                <w:left w:val="none" w:sz="0" w:space="0" w:color="auto"/>
                <w:bottom w:val="none" w:sz="0" w:space="0" w:color="auto"/>
                <w:right w:val="none" w:sz="0" w:space="0" w:color="auto"/>
              </w:divBdr>
            </w:div>
          </w:divsChild>
        </w:div>
        <w:div w:id="540747707">
          <w:marLeft w:val="0"/>
          <w:marRight w:val="0"/>
          <w:marTop w:val="0"/>
          <w:marBottom w:val="0"/>
          <w:divBdr>
            <w:top w:val="none" w:sz="0" w:space="0" w:color="auto"/>
            <w:left w:val="none" w:sz="0" w:space="0" w:color="auto"/>
            <w:bottom w:val="none" w:sz="0" w:space="0" w:color="auto"/>
            <w:right w:val="none" w:sz="0" w:space="0" w:color="auto"/>
          </w:divBdr>
        </w:div>
        <w:div w:id="1223523419">
          <w:marLeft w:val="0"/>
          <w:marRight w:val="0"/>
          <w:marTop w:val="0"/>
          <w:marBottom w:val="0"/>
          <w:divBdr>
            <w:top w:val="none" w:sz="0" w:space="0" w:color="auto"/>
            <w:left w:val="none" w:sz="0" w:space="0" w:color="auto"/>
            <w:bottom w:val="none" w:sz="0" w:space="0" w:color="auto"/>
            <w:right w:val="none" w:sz="0" w:space="0" w:color="auto"/>
          </w:divBdr>
          <w:divsChild>
            <w:div w:id="1071385803">
              <w:marLeft w:val="0"/>
              <w:marRight w:val="0"/>
              <w:marTop w:val="0"/>
              <w:marBottom w:val="0"/>
              <w:divBdr>
                <w:top w:val="none" w:sz="0" w:space="0" w:color="auto"/>
                <w:left w:val="none" w:sz="0" w:space="0" w:color="auto"/>
                <w:bottom w:val="none" w:sz="0" w:space="0" w:color="auto"/>
                <w:right w:val="none" w:sz="0" w:space="0" w:color="auto"/>
              </w:divBdr>
            </w:div>
          </w:divsChild>
        </w:div>
        <w:div w:id="1556046968">
          <w:marLeft w:val="0"/>
          <w:marRight w:val="0"/>
          <w:marTop w:val="0"/>
          <w:marBottom w:val="0"/>
          <w:divBdr>
            <w:top w:val="none" w:sz="0" w:space="0" w:color="auto"/>
            <w:left w:val="none" w:sz="0" w:space="0" w:color="auto"/>
            <w:bottom w:val="none" w:sz="0" w:space="0" w:color="auto"/>
            <w:right w:val="none" w:sz="0" w:space="0" w:color="auto"/>
          </w:divBdr>
        </w:div>
        <w:div w:id="1436748030">
          <w:marLeft w:val="0"/>
          <w:marRight w:val="0"/>
          <w:marTop w:val="0"/>
          <w:marBottom w:val="0"/>
          <w:divBdr>
            <w:top w:val="none" w:sz="0" w:space="0" w:color="auto"/>
            <w:left w:val="none" w:sz="0" w:space="0" w:color="auto"/>
            <w:bottom w:val="none" w:sz="0" w:space="0" w:color="auto"/>
            <w:right w:val="none" w:sz="0" w:space="0" w:color="auto"/>
          </w:divBdr>
          <w:divsChild>
            <w:div w:id="1691759455">
              <w:marLeft w:val="0"/>
              <w:marRight w:val="0"/>
              <w:marTop w:val="0"/>
              <w:marBottom w:val="0"/>
              <w:divBdr>
                <w:top w:val="none" w:sz="0" w:space="0" w:color="auto"/>
                <w:left w:val="none" w:sz="0" w:space="0" w:color="auto"/>
                <w:bottom w:val="none" w:sz="0" w:space="0" w:color="auto"/>
                <w:right w:val="none" w:sz="0" w:space="0" w:color="auto"/>
              </w:divBdr>
            </w:div>
          </w:divsChild>
        </w:div>
        <w:div w:id="1913537255">
          <w:marLeft w:val="0"/>
          <w:marRight w:val="0"/>
          <w:marTop w:val="300"/>
          <w:marBottom w:val="0"/>
          <w:divBdr>
            <w:top w:val="none" w:sz="0" w:space="0" w:color="auto"/>
            <w:left w:val="none" w:sz="0" w:space="0" w:color="auto"/>
            <w:bottom w:val="none" w:sz="0" w:space="0" w:color="auto"/>
            <w:right w:val="none" w:sz="0" w:space="0" w:color="auto"/>
          </w:divBdr>
          <w:divsChild>
            <w:div w:id="1206873902">
              <w:marLeft w:val="0"/>
              <w:marRight w:val="0"/>
              <w:marTop w:val="0"/>
              <w:marBottom w:val="0"/>
              <w:divBdr>
                <w:top w:val="none" w:sz="0" w:space="0" w:color="auto"/>
                <w:left w:val="none" w:sz="0" w:space="0" w:color="auto"/>
                <w:bottom w:val="none" w:sz="0" w:space="0" w:color="auto"/>
                <w:right w:val="none" w:sz="0" w:space="0" w:color="auto"/>
              </w:divBdr>
              <w:divsChild>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09739">
          <w:marLeft w:val="0"/>
          <w:marRight w:val="0"/>
          <w:marTop w:val="300"/>
          <w:marBottom w:val="0"/>
          <w:divBdr>
            <w:top w:val="none" w:sz="0" w:space="0" w:color="auto"/>
            <w:left w:val="none" w:sz="0" w:space="0" w:color="auto"/>
            <w:bottom w:val="none" w:sz="0" w:space="0" w:color="auto"/>
            <w:right w:val="none" w:sz="0" w:space="0" w:color="auto"/>
          </w:divBdr>
          <w:divsChild>
            <w:div w:id="1211957303">
              <w:marLeft w:val="0"/>
              <w:marRight w:val="0"/>
              <w:marTop w:val="0"/>
              <w:marBottom w:val="0"/>
              <w:divBdr>
                <w:top w:val="none" w:sz="0" w:space="0" w:color="auto"/>
                <w:left w:val="none" w:sz="0" w:space="0" w:color="auto"/>
                <w:bottom w:val="none" w:sz="0" w:space="0" w:color="auto"/>
                <w:right w:val="none" w:sz="0" w:space="0" w:color="auto"/>
              </w:divBdr>
              <w:divsChild>
                <w:div w:id="781264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394686">
          <w:marLeft w:val="0"/>
          <w:marRight w:val="0"/>
          <w:marTop w:val="300"/>
          <w:marBottom w:val="0"/>
          <w:divBdr>
            <w:top w:val="none" w:sz="0" w:space="0" w:color="auto"/>
            <w:left w:val="none" w:sz="0" w:space="0" w:color="auto"/>
            <w:bottom w:val="none" w:sz="0" w:space="0" w:color="auto"/>
            <w:right w:val="none" w:sz="0" w:space="0" w:color="auto"/>
          </w:divBdr>
          <w:divsChild>
            <w:div w:id="1769277991">
              <w:marLeft w:val="0"/>
              <w:marRight w:val="0"/>
              <w:marTop w:val="0"/>
              <w:marBottom w:val="0"/>
              <w:divBdr>
                <w:top w:val="none" w:sz="0" w:space="0" w:color="auto"/>
                <w:left w:val="none" w:sz="0" w:space="0" w:color="auto"/>
                <w:bottom w:val="none" w:sz="0" w:space="0" w:color="auto"/>
                <w:right w:val="none" w:sz="0" w:space="0" w:color="auto"/>
              </w:divBdr>
              <w:divsChild>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847390">
          <w:marLeft w:val="0"/>
          <w:marRight w:val="0"/>
          <w:marTop w:val="300"/>
          <w:marBottom w:val="0"/>
          <w:divBdr>
            <w:top w:val="none" w:sz="0" w:space="0" w:color="auto"/>
            <w:left w:val="none" w:sz="0" w:space="0" w:color="auto"/>
            <w:bottom w:val="none" w:sz="0" w:space="0" w:color="auto"/>
            <w:right w:val="none" w:sz="0" w:space="0" w:color="auto"/>
          </w:divBdr>
          <w:divsChild>
            <w:div w:id="460196343">
              <w:marLeft w:val="0"/>
              <w:marRight w:val="0"/>
              <w:marTop w:val="0"/>
              <w:marBottom w:val="0"/>
              <w:divBdr>
                <w:top w:val="none" w:sz="0" w:space="0" w:color="auto"/>
                <w:left w:val="none" w:sz="0" w:space="0" w:color="auto"/>
                <w:bottom w:val="none" w:sz="0" w:space="0" w:color="auto"/>
                <w:right w:val="none" w:sz="0" w:space="0" w:color="auto"/>
              </w:divBdr>
              <w:divsChild>
                <w:div w:id="184643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7328228">
      <w:bodyDiv w:val="1"/>
      <w:marLeft w:val="0"/>
      <w:marRight w:val="0"/>
      <w:marTop w:val="0"/>
      <w:marBottom w:val="0"/>
      <w:divBdr>
        <w:top w:val="none" w:sz="0" w:space="0" w:color="auto"/>
        <w:left w:val="none" w:sz="0" w:space="0" w:color="auto"/>
        <w:bottom w:val="none" w:sz="0" w:space="0" w:color="auto"/>
        <w:right w:val="none" w:sz="0" w:space="0" w:color="auto"/>
      </w:divBdr>
      <w:divsChild>
        <w:div w:id="307976181">
          <w:marLeft w:val="0"/>
          <w:marRight w:val="0"/>
          <w:marTop w:val="0"/>
          <w:marBottom w:val="0"/>
          <w:divBdr>
            <w:top w:val="none" w:sz="0" w:space="0" w:color="auto"/>
            <w:left w:val="none" w:sz="0" w:space="0" w:color="auto"/>
            <w:bottom w:val="none" w:sz="0" w:space="0" w:color="auto"/>
            <w:right w:val="none" w:sz="0" w:space="0" w:color="auto"/>
          </w:divBdr>
        </w:div>
        <w:div w:id="1541478496">
          <w:marLeft w:val="0"/>
          <w:marRight w:val="0"/>
          <w:marTop w:val="0"/>
          <w:marBottom w:val="0"/>
          <w:divBdr>
            <w:top w:val="none" w:sz="0" w:space="0" w:color="auto"/>
            <w:left w:val="none" w:sz="0" w:space="0" w:color="auto"/>
            <w:bottom w:val="none" w:sz="0" w:space="0" w:color="auto"/>
            <w:right w:val="none" w:sz="0" w:space="0" w:color="auto"/>
          </w:divBdr>
          <w:divsChild>
            <w:div w:id="2008709504">
              <w:marLeft w:val="0"/>
              <w:marRight w:val="0"/>
              <w:marTop w:val="0"/>
              <w:marBottom w:val="0"/>
              <w:divBdr>
                <w:top w:val="none" w:sz="0" w:space="0" w:color="auto"/>
                <w:left w:val="none" w:sz="0" w:space="0" w:color="auto"/>
                <w:bottom w:val="none" w:sz="0" w:space="0" w:color="auto"/>
                <w:right w:val="none" w:sz="0" w:space="0" w:color="auto"/>
              </w:divBdr>
            </w:div>
          </w:divsChild>
        </w:div>
        <w:div w:id="669452248">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sChild>
            <w:div w:id="2028285502">
              <w:marLeft w:val="0"/>
              <w:marRight w:val="0"/>
              <w:marTop w:val="0"/>
              <w:marBottom w:val="0"/>
              <w:divBdr>
                <w:top w:val="none" w:sz="0" w:space="0" w:color="auto"/>
                <w:left w:val="none" w:sz="0" w:space="0" w:color="auto"/>
                <w:bottom w:val="none" w:sz="0" w:space="0" w:color="auto"/>
                <w:right w:val="none" w:sz="0" w:space="0" w:color="auto"/>
              </w:divBdr>
            </w:div>
          </w:divsChild>
        </w:div>
        <w:div w:id="1715958277">
          <w:marLeft w:val="0"/>
          <w:marRight w:val="0"/>
          <w:marTop w:val="0"/>
          <w:marBottom w:val="0"/>
          <w:divBdr>
            <w:top w:val="none" w:sz="0" w:space="0" w:color="auto"/>
            <w:left w:val="none" w:sz="0" w:space="0" w:color="auto"/>
            <w:bottom w:val="none" w:sz="0" w:space="0" w:color="auto"/>
            <w:right w:val="none" w:sz="0" w:space="0" w:color="auto"/>
          </w:divBdr>
        </w:div>
        <w:div w:id="545533545">
          <w:marLeft w:val="0"/>
          <w:marRight w:val="0"/>
          <w:marTop w:val="0"/>
          <w:marBottom w:val="0"/>
          <w:divBdr>
            <w:top w:val="none" w:sz="0" w:space="0" w:color="auto"/>
            <w:left w:val="none" w:sz="0" w:space="0" w:color="auto"/>
            <w:bottom w:val="none" w:sz="0" w:space="0" w:color="auto"/>
            <w:right w:val="none" w:sz="0" w:space="0" w:color="auto"/>
          </w:divBdr>
          <w:divsChild>
            <w:div w:id="1720544705">
              <w:marLeft w:val="0"/>
              <w:marRight w:val="0"/>
              <w:marTop w:val="0"/>
              <w:marBottom w:val="0"/>
              <w:divBdr>
                <w:top w:val="none" w:sz="0" w:space="0" w:color="auto"/>
                <w:left w:val="none" w:sz="0" w:space="0" w:color="auto"/>
                <w:bottom w:val="none" w:sz="0" w:space="0" w:color="auto"/>
                <w:right w:val="none" w:sz="0" w:space="0" w:color="auto"/>
              </w:divBdr>
            </w:div>
          </w:divsChild>
        </w:div>
        <w:div w:id="25372714">
          <w:marLeft w:val="0"/>
          <w:marRight w:val="0"/>
          <w:marTop w:val="0"/>
          <w:marBottom w:val="0"/>
          <w:divBdr>
            <w:top w:val="none" w:sz="0" w:space="0" w:color="auto"/>
            <w:left w:val="none" w:sz="0" w:space="0" w:color="auto"/>
            <w:bottom w:val="none" w:sz="0" w:space="0" w:color="auto"/>
            <w:right w:val="none" w:sz="0" w:space="0" w:color="auto"/>
          </w:divBdr>
        </w:div>
        <w:div w:id="1635866827">
          <w:marLeft w:val="0"/>
          <w:marRight w:val="0"/>
          <w:marTop w:val="0"/>
          <w:marBottom w:val="0"/>
          <w:divBdr>
            <w:top w:val="none" w:sz="0" w:space="0" w:color="auto"/>
            <w:left w:val="none" w:sz="0" w:space="0" w:color="auto"/>
            <w:bottom w:val="none" w:sz="0" w:space="0" w:color="auto"/>
            <w:right w:val="none" w:sz="0" w:space="0" w:color="auto"/>
          </w:divBdr>
          <w:divsChild>
            <w:div w:id="1552306664">
              <w:marLeft w:val="0"/>
              <w:marRight w:val="0"/>
              <w:marTop w:val="0"/>
              <w:marBottom w:val="0"/>
              <w:divBdr>
                <w:top w:val="none" w:sz="0" w:space="0" w:color="auto"/>
                <w:left w:val="none" w:sz="0" w:space="0" w:color="auto"/>
                <w:bottom w:val="none" w:sz="0" w:space="0" w:color="auto"/>
                <w:right w:val="none" w:sz="0" w:space="0" w:color="auto"/>
              </w:divBdr>
            </w:div>
          </w:divsChild>
        </w:div>
        <w:div w:id="2043044276">
          <w:marLeft w:val="0"/>
          <w:marRight w:val="0"/>
          <w:marTop w:val="0"/>
          <w:marBottom w:val="0"/>
          <w:divBdr>
            <w:top w:val="none" w:sz="0" w:space="0" w:color="auto"/>
            <w:left w:val="none" w:sz="0" w:space="0" w:color="auto"/>
            <w:bottom w:val="none" w:sz="0" w:space="0" w:color="auto"/>
            <w:right w:val="none" w:sz="0" w:space="0" w:color="auto"/>
          </w:divBdr>
        </w:div>
        <w:div w:id="1196965990">
          <w:marLeft w:val="0"/>
          <w:marRight w:val="0"/>
          <w:marTop w:val="0"/>
          <w:marBottom w:val="0"/>
          <w:divBdr>
            <w:top w:val="none" w:sz="0" w:space="0" w:color="auto"/>
            <w:left w:val="none" w:sz="0" w:space="0" w:color="auto"/>
            <w:bottom w:val="none" w:sz="0" w:space="0" w:color="auto"/>
            <w:right w:val="none" w:sz="0" w:space="0" w:color="auto"/>
          </w:divBdr>
          <w:divsChild>
            <w:div w:id="1637024747">
              <w:marLeft w:val="0"/>
              <w:marRight w:val="0"/>
              <w:marTop w:val="0"/>
              <w:marBottom w:val="0"/>
              <w:divBdr>
                <w:top w:val="none" w:sz="0" w:space="0" w:color="auto"/>
                <w:left w:val="none" w:sz="0" w:space="0" w:color="auto"/>
                <w:bottom w:val="none" w:sz="0" w:space="0" w:color="auto"/>
                <w:right w:val="none" w:sz="0" w:space="0" w:color="auto"/>
              </w:divBdr>
            </w:div>
          </w:divsChild>
        </w:div>
        <w:div w:id="309292080">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sChild>
            <w:div w:id="373700254">
              <w:marLeft w:val="0"/>
              <w:marRight w:val="0"/>
              <w:marTop w:val="0"/>
              <w:marBottom w:val="0"/>
              <w:divBdr>
                <w:top w:val="none" w:sz="0" w:space="0" w:color="auto"/>
                <w:left w:val="none" w:sz="0" w:space="0" w:color="auto"/>
                <w:bottom w:val="none" w:sz="0" w:space="0" w:color="auto"/>
                <w:right w:val="none" w:sz="0" w:space="0" w:color="auto"/>
              </w:divBdr>
            </w:div>
          </w:divsChild>
        </w:div>
        <w:div w:id="1611661420">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
          </w:divsChild>
        </w:div>
        <w:div w:id="440295580">
          <w:marLeft w:val="0"/>
          <w:marRight w:val="0"/>
          <w:marTop w:val="300"/>
          <w:marBottom w:val="0"/>
          <w:divBdr>
            <w:top w:val="none" w:sz="0" w:space="0" w:color="auto"/>
            <w:left w:val="none" w:sz="0" w:space="0" w:color="auto"/>
            <w:bottom w:val="none" w:sz="0" w:space="0" w:color="auto"/>
            <w:right w:val="none" w:sz="0" w:space="0" w:color="auto"/>
          </w:divBdr>
          <w:divsChild>
            <w:div w:id="1421440369">
              <w:marLeft w:val="0"/>
              <w:marRight w:val="0"/>
              <w:marTop w:val="0"/>
              <w:marBottom w:val="0"/>
              <w:divBdr>
                <w:top w:val="none" w:sz="0" w:space="0" w:color="auto"/>
                <w:left w:val="none" w:sz="0" w:space="0" w:color="auto"/>
                <w:bottom w:val="none" w:sz="0" w:space="0" w:color="auto"/>
                <w:right w:val="none" w:sz="0" w:space="0" w:color="auto"/>
              </w:divBdr>
              <w:divsChild>
                <w:div w:id="1903559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5716219">
          <w:marLeft w:val="0"/>
          <w:marRight w:val="0"/>
          <w:marTop w:val="300"/>
          <w:marBottom w:val="0"/>
          <w:divBdr>
            <w:top w:val="none" w:sz="0" w:space="0" w:color="auto"/>
            <w:left w:val="none" w:sz="0" w:space="0" w:color="auto"/>
            <w:bottom w:val="none" w:sz="0" w:space="0" w:color="auto"/>
            <w:right w:val="none" w:sz="0" w:space="0" w:color="auto"/>
          </w:divBdr>
          <w:divsChild>
            <w:div w:id="513810783">
              <w:marLeft w:val="0"/>
              <w:marRight w:val="0"/>
              <w:marTop w:val="0"/>
              <w:marBottom w:val="0"/>
              <w:divBdr>
                <w:top w:val="none" w:sz="0" w:space="0" w:color="auto"/>
                <w:left w:val="none" w:sz="0" w:space="0" w:color="auto"/>
                <w:bottom w:val="none" w:sz="0" w:space="0" w:color="auto"/>
                <w:right w:val="none" w:sz="0" w:space="0" w:color="auto"/>
              </w:divBdr>
              <w:divsChild>
                <w:div w:id="1618292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4622">
          <w:marLeft w:val="0"/>
          <w:marRight w:val="0"/>
          <w:marTop w:val="300"/>
          <w:marBottom w:val="0"/>
          <w:divBdr>
            <w:top w:val="none" w:sz="0" w:space="0" w:color="auto"/>
            <w:left w:val="none" w:sz="0" w:space="0" w:color="auto"/>
            <w:bottom w:val="none" w:sz="0" w:space="0" w:color="auto"/>
            <w:right w:val="none" w:sz="0" w:space="0" w:color="auto"/>
          </w:divBdr>
          <w:divsChild>
            <w:div w:id="255868482">
              <w:marLeft w:val="0"/>
              <w:marRight w:val="0"/>
              <w:marTop w:val="0"/>
              <w:marBottom w:val="0"/>
              <w:divBdr>
                <w:top w:val="none" w:sz="0" w:space="0" w:color="auto"/>
                <w:left w:val="none" w:sz="0" w:space="0" w:color="auto"/>
                <w:bottom w:val="none" w:sz="0" w:space="0" w:color="auto"/>
                <w:right w:val="none" w:sz="0" w:space="0" w:color="auto"/>
              </w:divBdr>
              <w:divsChild>
                <w:div w:id="154810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9061">
          <w:marLeft w:val="0"/>
          <w:marRight w:val="0"/>
          <w:marTop w:val="300"/>
          <w:marBottom w:val="0"/>
          <w:divBdr>
            <w:top w:val="none" w:sz="0" w:space="0" w:color="auto"/>
            <w:left w:val="none" w:sz="0" w:space="0" w:color="auto"/>
            <w:bottom w:val="none" w:sz="0" w:space="0" w:color="auto"/>
            <w:right w:val="none" w:sz="0" w:space="0" w:color="auto"/>
          </w:divBdr>
          <w:divsChild>
            <w:div w:id="2069181137">
              <w:marLeft w:val="0"/>
              <w:marRight w:val="0"/>
              <w:marTop w:val="0"/>
              <w:marBottom w:val="0"/>
              <w:divBdr>
                <w:top w:val="none" w:sz="0" w:space="0" w:color="auto"/>
                <w:left w:val="none" w:sz="0" w:space="0" w:color="auto"/>
                <w:bottom w:val="none" w:sz="0" w:space="0" w:color="auto"/>
                <w:right w:val="none" w:sz="0" w:space="0" w:color="auto"/>
              </w:divBdr>
              <w:divsChild>
                <w:div w:id="1610966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615404173">
          <w:marLeft w:val="0"/>
          <w:marRight w:val="0"/>
          <w:marTop w:val="0"/>
          <w:marBottom w:val="0"/>
          <w:divBdr>
            <w:top w:val="none" w:sz="0" w:space="0" w:color="auto"/>
            <w:left w:val="none" w:sz="0" w:space="0" w:color="auto"/>
            <w:bottom w:val="none" w:sz="0" w:space="0" w:color="auto"/>
            <w:right w:val="none" w:sz="0" w:space="0" w:color="auto"/>
          </w:divBdr>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1980333585">
          <w:marLeft w:val="0"/>
          <w:marRight w:val="0"/>
          <w:marTop w:val="0"/>
          <w:marBottom w:val="0"/>
          <w:divBdr>
            <w:top w:val="none" w:sz="0" w:space="0" w:color="auto"/>
            <w:left w:val="none" w:sz="0" w:space="0" w:color="auto"/>
            <w:bottom w:val="none" w:sz="0" w:space="0" w:color="auto"/>
            <w:right w:val="none" w:sz="0" w:space="0" w:color="auto"/>
          </w:divBdr>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212233911">
          <w:marLeft w:val="0"/>
          <w:marRight w:val="0"/>
          <w:marTop w:val="0"/>
          <w:marBottom w:val="0"/>
          <w:divBdr>
            <w:top w:val="none" w:sz="0" w:space="0" w:color="auto"/>
            <w:left w:val="none" w:sz="0" w:space="0" w:color="auto"/>
            <w:bottom w:val="none" w:sz="0" w:space="0" w:color="auto"/>
            <w:right w:val="none" w:sz="0" w:space="0" w:color="auto"/>
          </w:divBdr>
        </w:div>
        <w:div w:id="1282112617">
          <w:marLeft w:val="0"/>
          <w:marRight w:val="0"/>
          <w:marTop w:val="0"/>
          <w:marBottom w:val="0"/>
          <w:divBdr>
            <w:top w:val="none" w:sz="0" w:space="0" w:color="auto"/>
            <w:left w:val="none" w:sz="0" w:space="0" w:color="auto"/>
            <w:bottom w:val="none" w:sz="0" w:space="0" w:color="auto"/>
            <w:right w:val="none" w:sz="0" w:space="0" w:color="auto"/>
          </w:divBdr>
        </w:div>
        <w:div w:id="1318337321">
          <w:marLeft w:val="0"/>
          <w:marRight w:val="0"/>
          <w:marTop w:val="0"/>
          <w:marBottom w:val="0"/>
          <w:divBdr>
            <w:top w:val="none" w:sz="0" w:space="0" w:color="auto"/>
            <w:left w:val="none" w:sz="0" w:space="0" w:color="auto"/>
            <w:bottom w:val="none" w:sz="0" w:space="0" w:color="auto"/>
            <w:right w:val="none" w:sz="0" w:space="0" w:color="auto"/>
          </w:divBdr>
        </w:div>
        <w:div w:id="1341078600">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1888838973">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05481">
      <w:bodyDiv w:val="1"/>
      <w:marLeft w:val="0"/>
      <w:marRight w:val="0"/>
      <w:marTop w:val="0"/>
      <w:marBottom w:val="0"/>
      <w:divBdr>
        <w:top w:val="none" w:sz="0" w:space="0" w:color="auto"/>
        <w:left w:val="none" w:sz="0" w:space="0" w:color="auto"/>
        <w:bottom w:val="none" w:sz="0" w:space="0" w:color="auto"/>
        <w:right w:val="none" w:sz="0" w:space="0" w:color="auto"/>
      </w:divBdr>
      <w:divsChild>
        <w:div w:id="540234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sChild>
            <w:div w:id="2026401750">
              <w:marLeft w:val="0"/>
              <w:marRight w:val="0"/>
              <w:marTop w:val="0"/>
              <w:marBottom w:val="0"/>
              <w:divBdr>
                <w:top w:val="none" w:sz="0" w:space="0" w:color="auto"/>
                <w:left w:val="none" w:sz="0" w:space="0" w:color="auto"/>
                <w:bottom w:val="none" w:sz="0" w:space="0" w:color="auto"/>
                <w:right w:val="none" w:sz="0" w:space="0" w:color="auto"/>
              </w:divBdr>
              <w:divsChild>
                <w:div w:id="1487819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55193">
          <w:marLeft w:val="0"/>
          <w:marRight w:val="0"/>
          <w:marTop w:val="0"/>
          <w:marBottom w:val="0"/>
          <w:divBdr>
            <w:top w:val="none" w:sz="0" w:space="0" w:color="auto"/>
            <w:left w:val="none" w:sz="0" w:space="0" w:color="auto"/>
            <w:bottom w:val="none" w:sz="0" w:space="0" w:color="auto"/>
            <w:right w:val="none" w:sz="0" w:space="0" w:color="auto"/>
          </w:divBdr>
          <w:divsChild>
            <w:div w:id="844132003">
              <w:marLeft w:val="0"/>
              <w:marRight w:val="0"/>
              <w:marTop w:val="0"/>
              <w:marBottom w:val="0"/>
              <w:divBdr>
                <w:top w:val="none" w:sz="0" w:space="0" w:color="auto"/>
                <w:left w:val="none" w:sz="0" w:space="0" w:color="auto"/>
                <w:bottom w:val="none" w:sz="0" w:space="0" w:color="auto"/>
                <w:right w:val="none" w:sz="0" w:space="0" w:color="auto"/>
              </w:divBdr>
            </w:div>
          </w:divsChild>
        </w:div>
        <w:div w:id="239100280">
          <w:marLeft w:val="0"/>
          <w:marRight w:val="0"/>
          <w:marTop w:val="0"/>
          <w:marBottom w:val="0"/>
          <w:divBdr>
            <w:top w:val="none" w:sz="0" w:space="0" w:color="auto"/>
            <w:left w:val="none" w:sz="0" w:space="0" w:color="auto"/>
            <w:bottom w:val="none" w:sz="0" w:space="0" w:color="auto"/>
            <w:right w:val="none" w:sz="0" w:space="0" w:color="auto"/>
          </w:divBdr>
          <w:divsChild>
            <w:div w:id="1036855226">
              <w:marLeft w:val="0"/>
              <w:marRight w:val="0"/>
              <w:marTop w:val="0"/>
              <w:marBottom w:val="0"/>
              <w:divBdr>
                <w:top w:val="none" w:sz="0" w:space="0" w:color="auto"/>
                <w:left w:val="none" w:sz="0" w:space="0" w:color="auto"/>
                <w:bottom w:val="none" w:sz="0" w:space="0" w:color="auto"/>
                <w:right w:val="none" w:sz="0" w:space="0" w:color="auto"/>
              </w:divBdr>
            </w:div>
          </w:divsChild>
        </w:div>
        <w:div w:id="289362894">
          <w:marLeft w:val="0"/>
          <w:marRight w:val="0"/>
          <w:marTop w:val="0"/>
          <w:marBottom w:val="0"/>
          <w:divBdr>
            <w:top w:val="none" w:sz="0" w:space="0" w:color="auto"/>
            <w:left w:val="none" w:sz="0" w:space="0" w:color="auto"/>
            <w:bottom w:val="none" w:sz="0" w:space="0" w:color="auto"/>
            <w:right w:val="none" w:sz="0" w:space="0" w:color="auto"/>
          </w:divBdr>
          <w:divsChild>
            <w:div w:id="204409920">
              <w:marLeft w:val="0"/>
              <w:marRight w:val="0"/>
              <w:marTop w:val="0"/>
              <w:marBottom w:val="0"/>
              <w:divBdr>
                <w:top w:val="none" w:sz="0" w:space="0" w:color="auto"/>
                <w:left w:val="none" w:sz="0" w:space="0" w:color="auto"/>
                <w:bottom w:val="none" w:sz="0" w:space="0" w:color="auto"/>
                <w:right w:val="none" w:sz="0" w:space="0" w:color="auto"/>
              </w:divBdr>
            </w:div>
          </w:divsChild>
        </w:div>
        <w:div w:id="337734675">
          <w:marLeft w:val="0"/>
          <w:marRight w:val="0"/>
          <w:marTop w:val="0"/>
          <w:marBottom w:val="0"/>
          <w:divBdr>
            <w:top w:val="none" w:sz="0" w:space="0" w:color="auto"/>
            <w:left w:val="none" w:sz="0" w:space="0" w:color="auto"/>
            <w:bottom w:val="none" w:sz="0" w:space="0" w:color="auto"/>
            <w:right w:val="none" w:sz="0" w:space="0" w:color="auto"/>
          </w:divBdr>
        </w:div>
        <w:div w:id="356349005">
          <w:marLeft w:val="0"/>
          <w:marRight w:val="0"/>
          <w:marTop w:val="300"/>
          <w:marBottom w:val="0"/>
          <w:divBdr>
            <w:top w:val="none" w:sz="0" w:space="0" w:color="auto"/>
            <w:left w:val="none" w:sz="0" w:space="0" w:color="auto"/>
            <w:bottom w:val="none" w:sz="0" w:space="0" w:color="auto"/>
            <w:right w:val="none" w:sz="0" w:space="0" w:color="auto"/>
          </w:divBdr>
          <w:divsChild>
            <w:div w:id="1527019152">
              <w:marLeft w:val="0"/>
              <w:marRight w:val="0"/>
              <w:marTop w:val="0"/>
              <w:marBottom w:val="0"/>
              <w:divBdr>
                <w:top w:val="none" w:sz="0" w:space="0" w:color="auto"/>
                <w:left w:val="none" w:sz="0" w:space="0" w:color="auto"/>
                <w:bottom w:val="none" w:sz="0" w:space="0" w:color="auto"/>
                <w:right w:val="none" w:sz="0" w:space="0" w:color="auto"/>
              </w:divBdr>
              <w:divsChild>
                <w:div w:id="203452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280915">
          <w:marLeft w:val="0"/>
          <w:marRight w:val="0"/>
          <w:marTop w:val="0"/>
          <w:marBottom w:val="0"/>
          <w:divBdr>
            <w:top w:val="none" w:sz="0" w:space="0" w:color="auto"/>
            <w:left w:val="none" w:sz="0" w:space="0" w:color="auto"/>
            <w:bottom w:val="none" w:sz="0" w:space="0" w:color="auto"/>
            <w:right w:val="none" w:sz="0" w:space="0" w:color="auto"/>
          </w:divBdr>
          <w:divsChild>
            <w:div w:id="1311715982">
              <w:marLeft w:val="0"/>
              <w:marRight w:val="0"/>
              <w:marTop w:val="0"/>
              <w:marBottom w:val="0"/>
              <w:divBdr>
                <w:top w:val="none" w:sz="0" w:space="0" w:color="auto"/>
                <w:left w:val="none" w:sz="0" w:space="0" w:color="auto"/>
                <w:bottom w:val="none" w:sz="0" w:space="0" w:color="auto"/>
                <w:right w:val="none" w:sz="0" w:space="0" w:color="auto"/>
              </w:divBdr>
            </w:div>
          </w:divsChild>
        </w:div>
        <w:div w:id="483621604">
          <w:marLeft w:val="0"/>
          <w:marRight w:val="0"/>
          <w:marTop w:val="0"/>
          <w:marBottom w:val="0"/>
          <w:divBdr>
            <w:top w:val="none" w:sz="0" w:space="0" w:color="auto"/>
            <w:left w:val="none" w:sz="0" w:space="0" w:color="auto"/>
            <w:bottom w:val="none" w:sz="0" w:space="0" w:color="auto"/>
            <w:right w:val="none" w:sz="0" w:space="0" w:color="auto"/>
          </w:divBdr>
          <w:divsChild>
            <w:div w:id="857236054">
              <w:marLeft w:val="0"/>
              <w:marRight w:val="0"/>
              <w:marTop w:val="0"/>
              <w:marBottom w:val="0"/>
              <w:divBdr>
                <w:top w:val="none" w:sz="0" w:space="0" w:color="auto"/>
                <w:left w:val="none" w:sz="0" w:space="0" w:color="auto"/>
                <w:bottom w:val="none" w:sz="0" w:space="0" w:color="auto"/>
                <w:right w:val="none" w:sz="0" w:space="0" w:color="auto"/>
              </w:divBdr>
            </w:div>
          </w:divsChild>
        </w:div>
        <w:div w:id="598634586">
          <w:marLeft w:val="0"/>
          <w:marRight w:val="0"/>
          <w:marTop w:val="0"/>
          <w:marBottom w:val="0"/>
          <w:divBdr>
            <w:top w:val="none" w:sz="0" w:space="0" w:color="auto"/>
            <w:left w:val="none" w:sz="0" w:space="0" w:color="auto"/>
            <w:bottom w:val="none" w:sz="0" w:space="0" w:color="auto"/>
            <w:right w:val="none" w:sz="0" w:space="0" w:color="auto"/>
          </w:divBdr>
          <w:divsChild>
            <w:div w:id="1397820531">
              <w:marLeft w:val="0"/>
              <w:marRight w:val="0"/>
              <w:marTop w:val="0"/>
              <w:marBottom w:val="0"/>
              <w:divBdr>
                <w:top w:val="none" w:sz="0" w:space="0" w:color="auto"/>
                <w:left w:val="none" w:sz="0" w:space="0" w:color="auto"/>
                <w:bottom w:val="none" w:sz="0" w:space="0" w:color="auto"/>
                <w:right w:val="none" w:sz="0" w:space="0" w:color="auto"/>
              </w:divBdr>
            </w:div>
          </w:divsChild>
        </w:div>
        <w:div w:id="669219506">
          <w:marLeft w:val="0"/>
          <w:marRight w:val="0"/>
          <w:marTop w:val="300"/>
          <w:marBottom w:val="0"/>
          <w:divBdr>
            <w:top w:val="none" w:sz="0" w:space="0" w:color="auto"/>
            <w:left w:val="none" w:sz="0" w:space="0" w:color="auto"/>
            <w:bottom w:val="none" w:sz="0" w:space="0" w:color="auto"/>
            <w:right w:val="none" w:sz="0" w:space="0" w:color="auto"/>
          </w:divBdr>
          <w:divsChild>
            <w:div w:id="623928401">
              <w:marLeft w:val="0"/>
              <w:marRight w:val="0"/>
              <w:marTop w:val="0"/>
              <w:marBottom w:val="0"/>
              <w:divBdr>
                <w:top w:val="none" w:sz="0" w:space="0" w:color="auto"/>
                <w:left w:val="none" w:sz="0" w:space="0" w:color="auto"/>
                <w:bottom w:val="none" w:sz="0" w:space="0" w:color="auto"/>
                <w:right w:val="none" w:sz="0" w:space="0" w:color="auto"/>
              </w:divBdr>
              <w:divsChild>
                <w:div w:id="151075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70232">
          <w:marLeft w:val="0"/>
          <w:marRight w:val="0"/>
          <w:marTop w:val="0"/>
          <w:marBottom w:val="0"/>
          <w:divBdr>
            <w:top w:val="none" w:sz="0" w:space="0" w:color="auto"/>
            <w:left w:val="none" w:sz="0" w:space="0" w:color="auto"/>
            <w:bottom w:val="none" w:sz="0" w:space="0" w:color="auto"/>
            <w:right w:val="none" w:sz="0" w:space="0" w:color="auto"/>
          </w:divBdr>
        </w:div>
        <w:div w:id="956255113">
          <w:marLeft w:val="0"/>
          <w:marRight w:val="0"/>
          <w:marTop w:val="0"/>
          <w:marBottom w:val="0"/>
          <w:divBdr>
            <w:top w:val="none" w:sz="0" w:space="0" w:color="auto"/>
            <w:left w:val="none" w:sz="0" w:space="0" w:color="auto"/>
            <w:bottom w:val="none" w:sz="0" w:space="0" w:color="auto"/>
            <w:right w:val="none" w:sz="0" w:space="0" w:color="auto"/>
          </w:divBdr>
        </w:div>
        <w:div w:id="966931820">
          <w:marLeft w:val="0"/>
          <w:marRight w:val="0"/>
          <w:marTop w:val="0"/>
          <w:marBottom w:val="0"/>
          <w:divBdr>
            <w:top w:val="none" w:sz="0" w:space="0" w:color="auto"/>
            <w:left w:val="none" w:sz="0" w:space="0" w:color="auto"/>
            <w:bottom w:val="none" w:sz="0" w:space="0" w:color="auto"/>
            <w:right w:val="none" w:sz="0" w:space="0" w:color="auto"/>
          </w:divBdr>
        </w:div>
        <w:div w:id="1393692212">
          <w:marLeft w:val="0"/>
          <w:marRight w:val="0"/>
          <w:marTop w:val="300"/>
          <w:marBottom w:val="0"/>
          <w:divBdr>
            <w:top w:val="none" w:sz="0" w:space="0" w:color="auto"/>
            <w:left w:val="none" w:sz="0" w:space="0" w:color="auto"/>
            <w:bottom w:val="none" w:sz="0" w:space="0" w:color="auto"/>
            <w:right w:val="none" w:sz="0" w:space="0" w:color="auto"/>
          </w:divBdr>
          <w:divsChild>
            <w:div w:id="544296314">
              <w:marLeft w:val="0"/>
              <w:marRight w:val="0"/>
              <w:marTop w:val="0"/>
              <w:marBottom w:val="0"/>
              <w:divBdr>
                <w:top w:val="none" w:sz="0" w:space="0" w:color="auto"/>
                <w:left w:val="none" w:sz="0" w:space="0" w:color="auto"/>
                <w:bottom w:val="none" w:sz="0" w:space="0" w:color="auto"/>
                <w:right w:val="none" w:sz="0" w:space="0" w:color="auto"/>
              </w:divBdr>
              <w:divsChild>
                <w:div w:id="1004019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294987">
          <w:marLeft w:val="0"/>
          <w:marRight w:val="0"/>
          <w:marTop w:val="0"/>
          <w:marBottom w:val="0"/>
          <w:divBdr>
            <w:top w:val="none" w:sz="0" w:space="0" w:color="auto"/>
            <w:left w:val="none" w:sz="0" w:space="0" w:color="auto"/>
            <w:bottom w:val="none" w:sz="0" w:space="0" w:color="auto"/>
            <w:right w:val="none" w:sz="0" w:space="0" w:color="auto"/>
          </w:divBdr>
        </w:div>
        <w:div w:id="1554847033">
          <w:marLeft w:val="0"/>
          <w:marRight w:val="0"/>
          <w:marTop w:val="0"/>
          <w:marBottom w:val="0"/>
          <w:divBdr>
            <w:top w:val="none" w:sz="0" w:space="0" w:color="auto"/>
            <w:left w:val="none" w:sz="0" w:space="0" w:color="auto"/>
            <w:bottom w:val="none" w:sz="0" w:space="0" w:color="auto"/>
            <w:right w:val="none" w:sz="0" w:space="0" w:color="auto"/>
          </w:divBdr>
        </w:div>
        <w:div w:id="1585990221">
          <w:marLeft w:val="0"/>
          <w:marRight w:val="0"/>
          <w:marTop w:val="0"/>
          <w:marBottom w:val="0"/>
          <w:divBdr>
            <w:top w:val="none" w:sz="0" w:space="0" w:color="auto"/>
            <w:left w:val="none" w:sz="0" w:space="0" w:color="auto"/>
            <w:bottom w:val="none" w:sz="0" w:space="0" w:color="auto"/>
            <w:right w:val="none" w:sz="0" w:space="0" w:color="auto"/>
          </w:divBdr>
          <w:divsChild>
            <w:div w:id="214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4494024">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25077348">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sChild>
    </w:div>
    <w:div w:id="153318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1557">
          <w:marLeft w:val="0"/>
          <w:marRight w:val="0"/>
          <w:marTop w:val="0"/>
          <w:marBottom w:val="0"/>
          <w:divBdr>
            <w:top w:val="none" w:sz="0" w:space="0" w:color="auto"/>
            <w:left w:val="none" w:sz="0" w:space="0" w:color="auto"/>
            <w:bottom w:val="none" w:sz="0" w:space="0" w:color="auto"/>
            <w:right w:val="none" w:sz="0" w:space="0" w:color="auto"/>
          </w:divBdr>
        </w:div>
        <w:div w:id="909073225">
          <w:marLeft w:val="0"/>
          <w:marRight w:val="0"/>
          <w:marTop w:val="0"/>
          <w:marBottom w:val="0"/>
          <w:divBdr>
            <w:top w:val="none" w:sz="0" w:space="0" w:color="auto"/>
            <w:left w:val="none" w:sz="0" w:space="0" w:color="auto"/>
            <w:bottom w:val="none" w:sz="0" w:space="0" w:color="auto"/>
            <w:right w:val="none" w:sz="0" w:space="0" w:color="auto"/>
          </w:divBdr>
          <w:divsChild>
            <w:div w:id="516624843">
              <w:marLeft w:val="0"/>
              <w:marRight w:val="0"/>
              <w:marTop w:val="0"/>
              <w:marBottom w:val="0"/>
              <w:divBdr>
                <w:top w:val="none" w:sz="0" w:space="0" w:color="auto"/>
                <w:left w:val="none" w:sz="0" w:space="0" w:color="auto"/>
                <w:bottom w:val="none" w:sz="0" w:space="0" w:color="auto"/>
                <w:right w:val="none" w:sz="0" w:space="0" w:color="auto"/>
              </w:divBdr>
            </w:div>
          </w:divsChild>
        </w:div>
        <w:div w:id="840046930">
          <w:marLeft w:val="0"/>
          <w:marRight w:val="0"/>
          <w:marTop w:val="0"/>
          <w:marBottom w:val="0"/>
          <w:divBdr>
            <w:top w:val="none" w:sz="0" w:space="0" w:color="auto"/>
            <w:left w:val="none" w:sz="0" w:space="0" w:color="auto"/>
            <w:bottom w:val="none" w:sz="0" w:space="0" w:color="auto"/>
            <w:right w:val="none" w:sz="0" w:space="0" w:color="auto"/>
          </w:divBdr>
        </w:div>
        <w:div w:id="402140171">
          <w:marLeft w:val="0"/>
          <w:marRight w:val="0"/>
          <w:marTop w:val="0"/>
          <w:marBottom w:val="0"/>
          <w:divBdr>
            <w:top w:val="none" w:sz="0" w:space="0" w:color="auto"/>
            <w:left w:val="none" w:sz="0" w:space="0" w:color="auto"/>
            <w:bottom w:val="none" w:sz="0" w:space="0" w:color="auto"/>
            <w:right w:val="none" w:sz="0" w:space="0" w:color="auto"/>
          </w:divBdr>
          <w:divsChild>
            <w:div w:id="1968465461">
              <w:marLeft w:val="0"/>
              <w:marRight w:val="0"/>
              <w:marTop w:val="0"/>
              <w:marBottom w:val="0"/>
              <w:divBdr>
                <w:top w:val="none" w:sz="0" w:space="0" w:color="auto"/>
                <w:left w:val="none" w:sz="0" w:space="0" w:color="auto"/>
                <w:bottom w:val="none" w:sz="0" w:space="0" w:color="auto"/>
                <w:right w:val="none" w:sz="0" w:space="0" w:color="auto"/>
              </w:divBdr>
            </w:div>
          </w:divsChild>
        </w:div>
        <w:div w:id="1006632988">
          <w:marLeft w:val="0"/>
          <w:marRight w:val="0"/>
          <w:marTop w:val="0"/>
          <w:marBottom w:val="0"/>
          <w:divBdr>
            <w:top w:val="none" w:sz="0" w:space="0" w:color="auto"/>
            <w:left w:val="none" w:sz="0" w:space="0" w:color="auto"/>
            <w:bottom w:val="none" w:sz="0" w:space="0" w:color="auto"/>
            <w:right w:val="none" w:sz="0" w:space="0" w:color="auto"/>
          </w:divBdr>
        </w:div>
        <w:div w:id="1115054545">
          <w:marLeft w:val="0"/>
          <w:marRight w:val="0"/>
          <w:marTop w:val="0"/>
          <w:marBottom w:val="0"/>
          <w:divBdr>
            <w:top w:val="none" w:sz="0" w:space="0" w:color="auto"/>
            <w:left w:val="none" w:sz="0" w:space="0" w:color="auto"/>
            <w:bottom w:val="none" w:sz="0" w:space="0" w:color="auto"/>
            <w:right w:val="none" w:sz="0" w:space="0" w:color="auto"/>
          </w:divBdr>
          <w:divsChild>
            <w:div w:id="1007369479">
              <w:marLeft w:val="0"/>
              <w:marRight w:val="0"/>
              <w:marTop w:val="0"/>
              <w:marBottom w:val="0"/>
              <w:divBdr>
                <w:top w:val="none" w:sz="0" w:space="0" w:color="auto"/>
                <w:left w:val="none" w:sz="0" w:space="0" w:color="auto"/>
                <w:bottom w:val="none" w:sz="0" w:space="0" w:color="auto"/>
                <w:right w:val="none" w:sz="0" w:space="0" w:color="auto"/>
              </w:divBdr>
            </w:div>
          </w:divsChild>
        </w:div>
        <w:div w:id="651982942">
          <w:marLeft w:val="0"/>
          <w:marRight w:val="0"/>
          <w:marTop w:val="0"/>
          <w:marBottom w:val="0"/>
          <w:divBdr>
            <w:top w:val="none" w:sz="0" w:space="0" w:color="auto"/>
            <w:left w:val="none" w:sz="0" w:space="0" w:color="auto"/>
            <w:bottom w:val="none" w:sz="0" w:space="0" w:color="auto"/>
            <w:right w:val="none" w:sz="0" w:space="0" w:color="auto"/>
          </w:divBdr>
        </w:div>
        <w:div w:id="1715738793">
          <w:marLeft w:val="0"/>
          <w:marRight w:val="0"/>
          <w:marTop w:val="0"/>
          <w:marBottom w:val="0"/>
          <w:divBdr>
            <w:top w:val="none" w:sz="0" w:space="0" w:color="auto"/>
            <w:left w:val="none" w:sz="0" w:space="0" w:color="auto"/>
            <w:bottom w:val="none" w:sz="0" w:space="0" w:color="auto"/>
            <w:right w:val="none" w:sz="0" w:space="0" w:color="auto"/>
          </w:divBdr>
          <w:divsChild>
            <w:div w:id="1649280730">
              <w:marLeft w:val="0"/>
              <w:marRight w:val="0"/>
              <w:marTop w:val="0"/>
              <w:marBottom w:val="0"/>
              <w:divBdr>
                <w:top w:val="none" w:sz="0" w:space="0" w:color="auto"/>
                <w:left w:val="none" w:sz="0" w:space="0" w:color="auto"/>
                <w:bottom w:val="none" w:sz="0" w:space="0" w:color="auto"/>
                <w:right w:val="none" w:sz="0" w:space="0" w:color="auto"/>
              </w:divBdr>
            </w:div>
          </w:divsChild>
        </w:div>
        <w:div w:id="480848080">
          <w:marLeft w:val="0"/>
          <w:marRight w:val="0"/>
          <w:marTop w:val="0"/>
          <w:marBottom w:val="0"/>
          <w:divBdr>
            <w:top w:val="none" w:sz="0" w:space="0" w:color="auto"/>
            <w:left w:val="none" w:sz="0" w:space="0" w:color="auto"/>
            <w:bottom w:val="none" w:sz="0" w:space="0" w:color="auto"/>
            <w:right w:val="none" w:sz="0" w:space="0" w:color="auto"/>
          </w:divBdr>
        </w:div>
        <w:div w:id="1232813090">
          <w:marLeft w:val="0"/>
          <w:marRight w:val="0"/>
          <w:marTop w:val="0"/>
          <w:marBottom w:val="0"/>
          <w:divBdr>
            <w:top w:val="none" w:sz="0" w:space="0" w:color="auto"/>
            <w:left w:val="none" w:sz="0" w:space="0" w:color="auto"/>
            <w:bottom w:val="none" w:sz="0" w:space="0" w:color="auto"/>
            <w:right w:val="none" w:sz="0" w:space="0" w:color="auto"/>
          </w:divBdr>
          <w:divsChild>
            <w:div w:id="1292977536">
              <w:marLeft w:val="0"/>
              <w:marRight w:val="0"/>
              <w:marTop w:val="0"/>
              <w:marBottom w:val="0"/>
              <w:divBdr>
                <w:top w:val="none" w:sz="0" w:space="0" w:color="auto"/>
                <w:left w:val="none" w:sz="0" w:space="0" w:color="auto"/>
                <w:bottom w:val="none" w:sz="0" w:space="0" w:color="auto"/>
                <w:right w:val="none" w:sz="0" w:space="0" w:color="auto"/>
              </w:divBdr>
            </w:div>
          </w:divsChild>
        </w:div>
        <w:div w:id="18891868">
          <w:marLeft w:val="0"/>
          <w:marRight w:val="0"/>
          <w:marTop w:val="0"/>
          <w:marBottom w:val="0"/>
          <w:divBdr>
            <w:top w:val="none" w:sz="0" w:space="0" w:color="auto"/>
            <w:left w:val="none" w:sz="0" w:space="0" w:color="auto"/>
            <w:bottom w:val="none" w:sz="0" w:space="0" w:color="auto"/>
            <w:right w:val="none" w:sz="0" w:space="0" w:color="auto"/>
          </w:divBdr>
        </w:div>
        <w:div w:id="960918230">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
          </w:divsChild>
        </w:div>
        <w:div w:id="548997938">
          <w:marLeft w:val="0"/>
          <w:marRight w:val="0"/>
          <w:marTop w:val="0"/>
          <w:marBottom w:val="0"/>
          <w:divBdr>
            <w:top w:val="none" w:sz="0" w:space="0" w:color="auto"/>
            <w:left w:val="none" w:sz="0" w:space="0" w:color="auto"/>
            <w:bottom w:val="none" w:sz="0" w:space="0" w:color="auto"/>
            <w:right w:val="none" w:sz="0" w:space="0" w:color="auto"/>
          </w:divBdr>
        </w:div>
        <w:div w:id="2074310611">
          <w:marLeft w:val="0"/>
          <w:marRight w:val="0"/>
          <w:marTop w:val="0"/>
          <w:marBottom w:val="0"/>
          <w:divBdr>
            <w:top w:val="none" w:sz="0" w:space="0" w:color="auto"/>
            <w:left w:val="none" w:sz="0" w:space="0" w:color="auto"/>
            <w:bottom w:val="none" w:sz="0" w:space="0" w:color="auto"/>
            <w:right w:val="none" w:sz="0" w:space="0" w:color="auto"/>
          </w:divBdr>
          <w:divsChild>
            <w:div w:id="2136096515">
              <w:marLeft w:val="0"/>
              <w:marRight w:val="0"/>
              <w:marTop w:val="0"/>
              <w:marBottom w:val="0"/>
              <w:divBdr>
                <w:top w:val="none" w:sz="0" w:space="0" w:color="auto"/>
                <w:left w:val="none" w:sz="0" w:space="0" w:color="auto"/>
                <w:bottom w:val="none" w:sz="0" w:space="0" w:color="auto"/>
                <w:right w:val="none" w:sz="0" w:space="0" w:color="auto"/>
              </w:divBdr>
            </w:div>
          </w:divsChild>
        </w:div>
        <w:div w:id="346912851">
          <w:marLeft w:val="0"/>
          <w:marRight w:val="0"/>
          <w:marTop w:val="300"/>
          <w:marBottom w:val="0"/>
          <w:divBdr>
            <w:top w:val="none" w:sz="0" w:space="0" w:color="auto"/>
            <w:left w:val="none" w:sz="0" w:space="0" w:color="auto"/>
            <w:bottom w:val="none" w:sz="0" w:space="0" w:color="auto"/>
            <w:right w:val="none" w:sz="0" w:space="0" w:color="auto"/>
          </w:divBdr>
          <w:divsChild>
            <w:div w:id="1426654656">
              <w:marLeft w:val="0"/>
              <w:marRight w:val="0"/>
              <w:marTop w:val="0"/>
              <w:marBottom w:val="0"/>
              <w:divBdr>
                <w:top w:val="none" w:sz="0" w:space="0" w:color="auto"/>
                <w:left w:val="none" w:sz="0" w:space="0" w:color="auto"/>
                <w:bottom w:val="none" w:sz="0" w:space="0" w:color="auto"/>
                <w:right w:val="none" w:sz="0" w:space="0" w:color="auto"/>
              </w:divBdr>
              <w:divsChild>
                <w:div w:id="193143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890298">
          <w:marLeft w:val="0"/>
          <w:marRight w:val="0"/>
          <w:marTop w:val="300"/>
          <w:marBottom w:val="0"/>
          <w:divBdr>
            <w:top w:val="none" w:sz="0" w:space="0" w:color="auto"/>
            <w:left w:val="none" w:sz="0" w:space="0" w:color="auto"/>
            <w:bottom w:val="none" w:sz="0" w:space="0" w:color="auto"/>
            <w:right w:val="none" w:sz="0" w:space="0" w:color="auto"/>
          </w:divBdr>
          <w:divsChild>
            <w:div w:id="1812210969">
              <w:marLeft w:val="0"/>
              <w:marRight w:val="0"/>
              <w:marTop w:val="0"/>
              <w:marBottom w:val="0"/>
              <w:divBdr>
                <w:top w:val="none" w:sz="0" w:space="0" w:color="auto"/>
                <w:left w:val="none" w:sz="0" w:space="0" w:color="auto"/>
                <w:bottom w:val="none" w:sz="0" w:space="0" w:color="auto"/>
                <w:right w:val="none" w:sz="0" w:space="0" w:color="auto"/>
              </w:divBdr>
              <w:divsChild>
                <w:div w:id="1160196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1778">
          <w:marLeft w:val="0"/>
          <w:marRight w:val="0"/>
          <w:marTop w:val="300"/>
          <w:marBottom w:val="0"/>
          <w:divBdr>
            <w:top w:val="none" w:sz="0" w:space="0" w:color="auto"/>
            <w:left w:val="none" w:sz="0" w:space="0" w:color="auto"/>
            <w:bottom w:val="none" w:sz="0" w:space="0" w:color="auto"/>
            <w:right w:val="none" w:sz="0" w:space="0" w:color="auto"/>
          </w:divBdr>
          <w:divsChild>
            <w:div w:id="1991714717">
              <w:marLeft w:val="0"/>
              <w:marRight w:val="0"/>
              <w:marTop w:val="0"/>
              <w:marBottom w:val="0"/>
              <w:divBdr>
                <w:top w:val="none" w:sz="0" w:space="0" w:color="auto"/>
                <w:left w:val="none" w:sz="0" w:space="0" w:color="auto"/>
                <w:bottom w:val="none" w:sz="0" w:space="0" w:color="auto"/>
                <w:right w:val="none" w:sz="0" w:space="0" w:color="auto"/>
              </w:divBdr>
              <w:divsChild>
                <w:div w:id="79845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184167">
          <w:marLeft w:val="0"/>
          <w:marRight w:val="0"/>
          <w:marTop w:val="300"/>
          <w:marBottom w:val="0"/>
          <w:divBdr>
            <w:top w:val="none" w:sz="0" w:space="0" w:color="auto"/>
            <w:left w:val="none" w:sz="0" w:space="0" w:color="auto"/>
            <w:bottom w:val="none" w:sz="0" w:space="0" w:color="auto"/>
            <w:right w:val="none" w:sz="0" w:space="0" w:color="auto"/>
          </w:divBdr>
          <w:divsChild>
            <w:div w:id="1304851974">
              <w:marLeft w:val="0"/>
              <w:marRight w:val="0"/>
              <w:marTop w:val="0"/>
              <w:marBottom w:val="0"/>
              <w:divBdr>
                <w:top w:val="none" w:sz="0" w:space="0" w:color="auto"/>
                <w:left w:val="none" w:sz="0" w:space="0" w:color="auto"/>
                <w:bottom w:val="none" w:sz="0" w:space="0" w:color="auto"/>
                <w:right w:val="none" w:sz="0" w:space="0" w:color="auto"/>
              </w:divBdr>
              <w:divsChild>
                <w:div w:id="977032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3608823">
      <w:bodyDiv w:val="1"/>
      <w:marLeft w:val="0"/>
      <w:marRight w:val="0"/>
      <w:marTop w:val="0"/>
      <w:marBottom w:val="0"/>
      <w:divBdr>
        <w:top w:val="none" w:sz="0" w:space="0" w:color="auto"/>
        <w:left w:val="none" w:sz="0" w:space="0" w:color="auto"/>
        <w:bottom w:val="none" w:sz="0" w:space="0" w:color="auto"/>
        <w:right w:val="none" w:sz="0" w:space="0" w:color="auto"/>
      </w:divBdr>
      <w:divsChild>
        <w:div w:id="42260616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sChild>
            <w:div w:id="941380093">
              <w:marLeft w:val="0"/>
              <w:marRight w:val="0"/>
              <w:marTop w:val="0"/>
              <w:marBottom w:val="0"/>
              <w:divBdr>
                <w:top w:val="none" w:sz="0" w:space="0" w:color="auto"/>
                <w:left w:val="none" w:sz="0" w:space="0" w:color="auto"/>
                <w:bottom w:val="none" w:sz="0" w:space="0" w:color="auto"/>
                <w:right w:val="none" w:sz="0" w:space="0" w:color="auto"/>
              </w:divBdr>
            </w:div>
          </w:divsChild>
        </w:div>
        <w:div w:id="1587692933">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sChild>
            <w:div w:id="463039993">
              <w:marLeft w:val="0"/>
              <w:marRight w:val="0"/>
              <w:marTop w:val="0"/>
              <w:marBottom w:val="0"/>
              <w:divBdr>
                <w:top w:val="none" w:sz="0" w:space="0" w:color="auto"/>
                <w:left w:val="none" w:sz="0" w:space="0" w:color="auto"/>
                <w:bottom w:val="none" w:sz="0" w:space="0" w:color="auto"/>
                <w:right w:val="none" w:sz="0" w:space="0" w:color="auto"/>
              </w:divBdr>
            </w:div>
          </w:divsChild>
        </w:div>
        <w:div w:id="1576551066">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sChild>
            <w:div w:id="741564446">
              <w:marLeft w:val="0"/>
              <w:marRight w:val="0"/>
              <w:marTop w:val="0"/>
              <w:marBottom w:val="0"/>
              <w:divBdr>
                <w:top w:val="none" w:sz="0" w:space="0" w:color="auto"/>
                <w:left w:val="none" w:sz="0" w:space="0" w:color="auto"/>
                <w:bottom w:val="none" w:sz="0" w:space="0" w:color="auto"/>
                <w:right w:val="none" w:sz="0" w:space="0" w:color="auto"/>
              </w:divBdr>
            </w:div>
          </w:divsChild>
        </w:div>
        <w:div w:id="60954482">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sChild>
            <w:div w:id="31734355">
              <w:marLeft w:val="0"/>
              <w:marRight w:val="0"/>
              <w:marTop w:val="0"/>
              <w:marBottom w:val="0"/>
              <w:divBdr>
                <w:top w:val="none" w:sz="0" w:space="0" w:color="auto"/>
                <w:left w:val="none" w:sz="0" w:space="0" w:color="auto"/>
                <w:bottom w:val="none" w:sz="0" w:space="0" w:color="auto"/>
                <w:right w:val="none" w:sz="0" w:space="0" w:color="auto"/>
              </w:divBdr>
            </w:div>
          </w:divsChild>
        </w:div>
        <w:div w:id="664361432">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sChild>
            <w:div w:id="1382510928">
              <w:marLeft w:val="0"/>
              <w:marRight w:val="0"/>
              <w:marTop w:val="0"/>
              <w:marBottom w:val="0"/>
              <w:divBdr>
                <w:top w:val="none" w:sz="0" w:space="0" w:color="auto"/>
                <w:left w:val="none" w:sz="0" w:space="0" w:color="auto"/>
                <w:bottom w:val="none" w:sz="0" w:space="0" w:color="auto"/>
                <w:right w:val="none" w:sz="0" w:space="0" w:color="auto"/>
              </w:divBdr>
            </w:div>
          </w:divsChild>
        </w:div>
        <w:div w:id="67622607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sChild>
            <w:div w:id="1491364164">
              <w:marLeft w:val="0"/>
              <w:marRight w:val="0"/>
              <w:marTop w:val="0"/>
              <w:marBottom w:val="0"/>
              <w:divBdr>
                <w:top w:val="none" w:sz="0" w:space="0" w:color="auto"/>
                <w:left w:val="none" w:sz="0" w:space="0" w:color="auto"/>
                <w:bottom w:val="none" w:sz="0" w:space="0" w:color="auto"/>
                <w:right w:val="none" w:sz="0" w:space="0" w:color="auto"/>
              </w:divBdr>
            </w:div>
          </w:divsChild>
        </w:div>
        <w:div w:id="641932658">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sChild>
            <w:div w:id="811748388">
              <w:marLeft w:val="0"/>
              <w:marRight w:val="0"/>
              <w:marTop w:val="0"/>
              <w:marBottom w:val="0"/>
              <w:divBdr>
                <w:top w:val="none" w:sz="0" w:space="0" w:color="auto"/>
                <w:left w:val="none" w:sz="0" w:space="0" w:color="auto"/>
                <w:bottom w:val="none" w:sz="0" w:space="0" w:color="auto"/>
                <w:right w:val="none" w:sz="0" w:space="0" w:color="auto"/>
              </w:divBdr>
            </w:div>
          </w:divsChild>
        </w:div>
        <w:div w:id="484586535">
          <w:marLeft w:val="0"/>
          <w:marRight w:val="0"/>
          <w:marTop w:val="300"/>
          <w:marBottom w:val="0"/>
          <w:divBdr>
            <w:top w:val="none" w:sz="0" w:space="0" w:color="auto"/>
            <w:left w:val="none" w:sz="0" w:space="0" w:color="auto"/>
            <w:bottom w:val="none" w:sz="0" w:space="0" w:color="auto"/>
            <w:right w:val="none" w:sz="0" w:space="0" w:color="auto"/>
          </w:divBdr>
          <w:divsChild>
            <w:div w:id="1380007667">
              <w:marLeft w:val="0"/>
              <w:marRight w:val="0"/>
              <w:marTop w:val="0"/>
              <w:marBottom w:val="0"/>
              <w:divBdr>
                <w:top w:val="none" w:sz="0" w:space="0" w:color="auto"/>
                <w:left w:val="none" w:sz="0" w:space="0" w:color="auto"/>
                <w:bottom w:val="none" w:sz="0" w:space="0" w:color="auto"/>
                <w:right w:val="none" w:sz="0" w:space="0" w:color="auto"/>
              </w:divBdr>
              <w:divsChild>
                <w:div w:id="582951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2889431">
          <w:marLeft w:val="0"/>
          <w:marRight w:val="0"/>
          <w:marTop w:val="300"/>
          <w:marBottom w:val="0"/>
          <w:divBdr>
            <w:top w:val="none" w:sz="0" w:space="0" w:color="auto"/>
            <w:left w:val="none" w:sz="0" w:space="0" w:color="auto"/>
            <w:bottom w:val="none" w:sz="0" w:space="0" w:color="auto"/>
            <w:right w:val="none" w:sz="0" w:space="0" w:color="auto"/>
          </w:divBdr>
          <w:divsChild>
            <w:div w:id="1045177148">
              <w:marLeft w:val="0"/>
              <w:marRight w:val="0"/>
              <w:marTop w:val="0"/>
              <w:marBottom w:val="0"/>
              <w:divBdr>
                <w:top w:val="none" w:sz="0" w:space="0" w:color="auto"/>
                <w:left w:val="none" w:sz="0" w:space="0" w:color="auto"/>
                <w:bottom w:val="none" w:sz="0" w:space="0" w:color="auto"/>
                <w:right w:val="none" w:sz="0" w:space="0" w:color="auto"/>
              </w:divBdr>
              <w:divsChild>
                <w:div w:id="110291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328">
          <w:marLeft w:val="0"/>
          <w:marRight w:val="0"/>
          <w:marTop w:val="300"/>
          <w:marBottom w:val="0"/>
          <w:divBdr>
            <w:top w:val="none" w:sz="0" w:space="0" w:color="auto"/>
            <w:left w:val="none" w:sz="0" w:space="0" w:color="auto"/>
            <w:bottom w:val="none" w:sz="0" w:space="0" w:color="auto"/>
            <w:right w:val="none" w:sz="0" w:space="0" w:color="auto"/>
          </w:divBdr>
          <w:divsChild>
            <w:div w:id="1868837136">
              <w:marLeft w:val="0"/>
              <w:marRight w:val="0"/>
              <w:marTop w:val="0"/>
              <w:marBottom w:val="0"/>
              <w:divBdr>
                <w:top w:val="none" w:sz="0" w:space="0" w:color="auto"/>
                <w:left w:val="none" w:sz="0" w:space="0" w:color="auto"/>
                <w:bottom w:val="none" w:sz="0" w:space="0" w:color="auto"/>
                <w:right w:val="none" w:sz="0" w:space="0" w:color="auto"/>
              </w:divBdr>
              <w:divsChild>
                <w:div w:id="1119304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867805">
          <w:marLeft w:val="0"/>
          <w:marRight w:val="0"/>
          <w:marTop w:val="300"/>
          <w:marBottom w:val="0"/>
          <w:divBdr>
            <w:top w:val="none" w:sz="0" w:space="0" w:color="auto"/>
            <w:left w:val="none" w:sz="0" w:space="0" w:color="auto"/>
            <w:bottom w:val="none" w:sz="0" w:space="0" w:color="auto"/>
            <w:right w:val="none" w:sz="0" w:space="0" w:color="auto"/>
          </w:divBdr>
          <w:divsChild>
            <w:div w:id="409041634">
              <w:marLeft w:val="0"/>
              <w:marRight w:val="0"/>
              <w:marTop w:val="0"/>
              <w:marBottom w:val="0"/>
              <w:divBdr>
                <w:top w:val="none" w:sz="0" w:space="0" w:color="auto"/>
                <w:left w:val="none" w:sz="0" w:space="0" w:color="auto"/>
                <w:bottom w:val="none" w:sz="0" w:space="0" w:color="auto"/>
                <w:right w:val="none" w:sz="0" w:space="0" w:color="auto"/>
              </w:divBdr>
              <w:divsChild>
                <w:div w:id="1684090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6862">
      <w:bodyDiv w:val="1"/>
      <w:marLeft w:val="0"/>
      <w:marRight w:val="0"/>
      <w:marTop w:val="0"/>
      <w:marBottom w:val="0"/>
      <w:divBdr>
        <w:top w:val="none" w:sz="0" w:space="0" w:color="auto"/>
        <w:left w:val="none" w:sz="0" w:space="0" w:color="auto"/>
        <w:bottom w:val="none" w:sz="0" w:space="0" w:color="auto"/>
        <w:right w:val="none" w:sz="0" w:space="0" w:color="auto"/>
      </w:divBdr>
      <w:divsChild>
        <w:div w:id="2031639159">
          <w:marLeft w:val="0"/>
          <w:marRight w:val="0"/>
          <w:marTop w:val="0"/>
          <w:marBottom w:val="0"/>
          <w:divBdr>
            <w:top w:val="none" w:sz="0" w:space="0" w:color="auto"/>
            <w:left w:val="none" w:sz="0" w:space="0" w:color="auto"/>
            <w:bottom w:val="none" w:sz="0" w:space="0" w:color="auto"/>
            <w:right w:val="none" w:sz="0" w:space="0" w:color="auto"/>
          </w:divBdr>
        </w:div>
        <w:div w:id="1281113371">
          <w:marLeft w:val="0"/>
          <w:marRight w:val="0"/>
          <w:marTop w:val="0"/>
          <w:marBottom w:val="0"/>
          <w:divBdr>
            <w:top w:val="none" w:sz="0" w:space="0" w:color="auto"/>
            <w:left w:val="none" w:sz="0" w:space="0" w:color="auto"/>
            <w:bottom w:val="none" w:sz="0" w:space="0" w:color="auto"/>
            <w:right w:val="none" w:sz="0" w:space="0" w:color="auto"/>
          </w:divBdr>
          <w:divsChild>
            <w:div w:id="799685608">
              <w:marLeft w:val="0"/>
              <w:marRight w:val="0"/>
              <w:marTop w:val="0"/>
              <w:marBottom w:val="0"/>
              <w:divBdr>
                <w:top w:val="none" w:sz="0" w:space="0" w:color="auto"/>
                <w:left w:val="none" w:sz="0" w:space="0" w:color="auto"/>
                <w:bottom w:val="none" w:sz="0" w:space="0" w:color="auto"/>
                <w:right w:val="none" w:sz="0" w:space="0" w:color="auto"/>
              </w:divBdr>
            </w:div>
          </w:divsChild>
        </w:div>
        <w:div w:id="1187018008">
          <w:marLeft w:val="0"/>
          <w:marRight w:val="0"/>
          <w:marTop w:val="0"/>
          <w:marBottom w:val="0"/>
          <w:divBdr>
            <w:top w:val="none" w:sz="0" w:space="0" w:color="auto"/>
            <w:left w:val="none" w:sz="0" w:space="0" w:color="auto"/>
            <w:bottom w:val="none" w:sz="0" w:space="0" w:color="auto"/>
            <w:right w:val="none" w:sz="0" w:space="0" w:color="auto"/>
          </w:divBdr>
        </w:div>
        <w:div w:id="1314214264">
          <w:marLeft w:val="0"/>
          <w:marRight w:val="0"/>
          <w:marTop w:val="0"/>
          <w:marBottom w:val="0"/>
          <w:divBdr>
            <w:top w:val="none" w:sz="0" w:space="0" w:color="auto"/>
            <w:left w:val="none" w:sz="0" w:space="0" w:color="auto"/>
            <w:bottom w:val="none" w:sz="0" w:space="0" w:color="auto"/>
            <w:right w:val="none" w:sz="0" w:space="0" w:color="auto"/>
          </w:divBdr>
          <w:divsChild>
            <w:div w:id="1471626923">
              <w:marLeft w:val="0"/>
              <w:marRight w:val="0"/>
              <w:marTop w:val="0"/>
              <w:marBottom w:val="0"/>
              <w:divBdr>
                <w:top w:val="none" w:sz="0" w:space="0" w:color="auto"/>
                <w:left w:val="none" w:sz="0" w:space="0" w:color="auto"/>
                <w:bottom w:val="none" w:sz="0" w:space="0" w:color="auto"/>
                <w:right w:val="none" w:sz="0" w:space="0" w:color="auto"/>
              </w:divBdr>
            </w:div>
          </w:divsChild>
        </w:div>
        <w:div w:id="68041445">
          <w:marLeft w:val="0"/>
          <w:marRight w:val="0"/>
          <w:marTop w:val="0"/>
          <w:marBottom w:val="0"/>
          <w:divBdr>
            <w:top w:val="none" w:sz="0" w:space="0" w:color="auto"/>
            <w:left w:val="none" w:sz="0" w:space="0" w:color="auto"/>
            <w:bottom w:val="none" w:sz="0" w:space="0" w:color="auto"/>
            <w:right w:val="none" w:sz="0" w:space="0" w:color="auto"/>
          </w:divBdr>
        </w:div>
        <w:div w:id="686176720">
          <w:marLeft w:val="0"/>
          <w:marRight w:val="0"/>
          <w:marTop w:val="0"/>
          <w:marBottom w:val="0"/>
          <w:divBdr>
            <w:top w:val="none" w:sz="0" w:space="0" w:color="auto"/>
            <w:left w:val="none" w:sz="0" w:space="0" w:color="auto"/>
            <w:bottom w:val="none" w:sz="0" w:space="0" w:color="auto"/>
            <w:right w:val="none" w:sz="0" w:space="0" w:color="auto"/>
          </w:divBdr>
          <w:divsChild>
            <w:div w:id="76294785">
              <w:marLeft w:val="0"/>
              <w:marRight w:val="0"/>
              <w:marTop w:val="0"/>
              <w:marBottom w:val="0"/>
              <w:divBdr>
                <w:top w:val="none" w:sz="0" w:space="0" w:color="auto"/>
                <w:left w:val="none" w:sz="0" w:space="0" w:color="auto"/>
                <w:bottom w:val="none" w:sz="0" w:space="0" w:color="auto"/>
                <w:right w:val="none" w:sz="0" w:space="0" w:color="auto"/>
              </w:divBdr>
            </w:div>
          </w:divsChild>
        </w:div>
        <w:div w:id="2029477209">
          <w:marLeft w:val="0"/>
          <w:marRight w:val="0"/>
          <w:marTop w:val="0"/>
          <w:marBottom w:val="0"/>
          <w:divBdr>
            <w:top w:val="none" w:sz="0" w:space="0" w:color="auto"/>
            <w:left w:val="none" w:sz="0" w:space="0" w:color="auto"/>
            <w:bottom w:val="none" w:sz="0" w:space="0" w:color="auto"/>
            <w:right w:val="none" w:sz="0" w:space="0" w:color="auto"/>
          </w:divBdr>
        </w:div>
        <w:div w:id="1925449730">
          <w:marLeft w:val="0"/>
          <w:marRight w:val="0"/>
          <w:marTop w:val="0"/>
          <w:marBottom w:val="0"/>
          <w:divBdr>
            <w:top w:val="none" w:sz="0" w:space="0" w:color="auto"/>
            <w:left w:val="none" w:sz="0" w:space="0" w:color="auto"/>
            <w:bottom w:val="none" w:sz="0" w:space="0" w:color="auto"/>
            <w:right w:val="none" w:sz="0" w:space="0" w:color="auto"/>
          </w:divBdr>
          <w:divsChild>
            <w:div w:id="965042406">
              <w:marLeft w:val="0"/>
              <w:marRight w:val="0"/>
              <w:marTop w:val="0"/>
              <w:marBottom w:val="0"/>
              <w:divBdr>
                <w:top w:val="none" w:sz="0" w:space="0" w:color="auto"/>
                <w:left w:val="none" w:sz="0" w:space="0" w:color="auto"/>
                <w:bottom w:val="none" w:sz="0" w:space="0" w:color="auto"/>
                <w:right w:val="none" w:sz="0" w:space="0" w:color="auto"/>
              </w:divBdr>
            </w:div>
          </w:divsChild>
        </w:div>
        <w:div w:id="1009218163">
          <w:marLeft w:val="0"/>
          <w:marRight w:val="0"/>
          <w:marTop w:val="0"/>
          <w:marBottom w:val="0"/>
          <w:divBdr>
            <w:top w:val="none" w:sz="0" w:space="0" w:color="auto"/>
            <w:left w:val="none" w:sz="0" w:space="0" w:color="auto"/>
            <w:bottom w:val="none" w:sz="0" w:space="0" w:color="auto"/>
            <w:right w:val="none" w:sz="0" w:space="0" w:color="auto"/>
          </w:divBdr>
        </w:div>
        <w:div w:id="512426051">
          <w:marLeft w:val="0"/>
          <w:marRight w:val="0"/>
          <w:marTop w:val="0"/>
          <w:marBottom w:val="0"/>
          <w:divBdr>
            <w:top w:val="none" w:sz="0" w:space="0" w:color="auto"/>
            <w:left w:val="none" w:sz="0" w:space="0" w:color="auto"/>
            <w:bottom w:val="none" w:sz="0" w:space="0" w:color="auto"/>
            <w:right w:val="none" w:sz="0" w:space="0" w:color="auto"/>
          </w:divBdr>
          <w:divsChild>
            <w:div w:id="1543445904">
              <w:marLeft w:val="0"/>
              <w:marRight w:val="0"/>
              <w:marTop w:val="0"/>
              <w:marBottom w:val="0"/>
              <w:divBdr>
                <w:top w:val="none" w:sz="0" w:space="0" w:color="auto"/>
                <w:left w:val="none" w:sz="0" w:space="0" w:color="auto"/>
                <w:bottom w:val="none" w:sz="0" w:space="0" w:color="auto"/>
                <w:right w:val="none" w:sz="0" w:space="0" w:color="auto"/>
              </w:divBdr>
            </w:div>
          </w:divsChild>
        </w:div>
        <w:div w:id="238028016">
          <w:marLeft w:val="0"/>
          <w:marRight w:val="0"/>
          <w:marTop w:val="0"/>
          <w:marBottom w:val="0"/>
          <w:divBdr>
            <w:top w:val="none" w:sz="0" w:space="0" w:color="auto"/>
            <w:left w:val="none" w:sz="0" w:space="0" w:color="auto"/>
            <w:bottom w:val="none" w:sz="0" w:space="0" w:color="auto"/>
            <w:right w:val="none" w:sz="0" w:space="0" w:color="auto"/>
          </w:divBdr>
        </w:div>
        <w:div w:id="506402846">
          <w:marLeft w:val="0"/>
          <w:marRight w:val="0"/>
          <w:marTop w:val="0"/>
          <w:marBottom w:val="0"/>
          <w:divBdr>
            <w:top w:val="none" w:sz="0" w:space="0" w:color="auto"/>
            <w:left w:val="none" w:sz="0" w:space="0" w:color="auto"/>
            <w:bottom w:val="none" w:sz="0" w:space="0" w:color="auto"/>
            <w:right w:val="none" w:sz="0" w:space="0" w:color="auto"/>
          </w:divBdr>
          <w:divsChild>
            <w:div w:id="1673026390">
              <w:marLeft w:val="0"/>
              <w:marRight w:val="0"/>
              <w:marTop w:val="0"/>
              <w:marBottom w:val="0"/>
              <w:divBdr>
                <w:top w:val="none" w:sz="0" w:space="0" w:color="auto"/>
                <w:left w:val="none" w:sz="0" w:space="0" w:color="auto"/>
                <w:bottom w:val="none" w:sz="0" w:space="0" w:color="auto"/>
                <w:right w:val="none" w:sz="0" w:space="0" w:color="auto"/>
              </w:divBdr>
            </w:div>
          </w:divsChild>
        </w:div>
        <w:div w:id="888760049">
          <w:marLeft w:val="0"/>
          <w:marRight w:val="0"/>
          <w:marTop w:val="0"/>
          <w:marBottom w:val="0"/>
          <w:divBdr>
            <w:top w:val="none" w:sz="0" w:space="0" w:color="auto"/>
            <w:left w:val="none" w:sz="0" w:space="0" w:color="auto"/>
            <w:bottom w:val="none" w:sz="0" w:space="0" w:color="auto"/>
            <w:right w:val="none" w:sz="0" w:space="0" w:color="auto"/>
          </w:divBdr>
        </w:div>
        <w:div w:id="388764954">
          <w:marLeft w:val="0"/>
          <w:marRight w:val="0"/>
          <w:marTop w:val="0"/>
          <w:marBottom w:val="0"/>
          <w:divBdr>
            <w:top w:val="none" w:sz="0" w:space="0" w:color="auto"/>
            <w:left w:val="none" w:sz="0" w:space="0" w:color="auto"/>
            <w:bottom w:val="none" w:sz="0" w:space="0" w:color="auto"/>
            <w:right w:val="none" w:sz="0" w:space="0" w:color="auto"/>
          </w:divBdr>
          <w:divsChild>
            <w:div w:id="1259605917">
              <w:marLeft w:val="0"/>
              <w:marRight w:val="0"/>
              <w:marTop w:val="0"/>
              <w:marBottom w:val="0"/>
              <w:divBdr>
                <w:top w:val="none" w:sz="0" w:space="0" w:color="auto"/>
                <w:left w:val="none" w:sz="0" w:space="0" w:color="auto"/>
                <w:bottom w:val="none" w:sz="0" w:space="0" w:color="auto"/>
                <w:right w:val="none" w:sz="0" w:space="0" w:color="auto"/>
              </w:divBdr>
            </w:div>
          </w:divsChild>
        </w:div>
        <w:div w:id="933394540">
          <w:marLeft w:val="0"/>
          <w:marRight w:val="0"/>
          <w:marTop w:val="300"/>
          <w:marBottom w:val="0"/>
          <w:divBdr>
            <w:top w:val="none" w:sz="0" w:space="0" w:color="auto"/>
            <w:left w:val="none" w:sz="0" w:space="0" w:color="auto"/>
            <w:bottom w:val="none" w:sz="0" w:space="0" w:color="auto"/>
            <w:right w:val="none" w:sz="0" w:space="0" w:color="auto"/>
          </w:divBdr>
          <w:divsChild>
            <w:div w:id="2071728684">
              <w:marLeft w:val="0"/>
              <w:marRight w:val="0"/>
              <w:marTop w:val="0"/>
              <w:marBottom w:val="0"/>
              <w:divBdr>
                <w:top w:val="none" w:sz="0" w:space="0" w:color="auto"/>
                <w:left w:val="none" w:sz="0" w:space="0" w:color="auto"/>
                <w:bottom w:val="none" w:sz="0" w:space="0" w:color="auto"/>
                <w:right w:val="none" w:sz="0" w:space="0" w:color="auto"/>
              </w:divBdr>
              <w:divsChild>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779712">
          <w:marLeft w:val="0"/>
          <w:marRight w:val="0"/>
          <w:marTop w:val="300"/>
          <w:marBottom w:val="0"/>
          <w:divBdr>
            <w:top w:val="none" w:sz="0" w:space="0" w:color="auto"/>
            <w:left w:val="none" w:sz="0" w:space="0" w:color="auto"/>
            <w:bottom w:val="none" w:sz="0" w:space="0" w:color="auto"/>
            <w:right w:val="none" w:sz="0" w:space="0" w:color="auto"/>
          </w:divBdr>
          <w:divsChild>
            <w:div w:id="1651135034">
              <w:marLeft w:val="0"/>
              <w:marRight w:val="0"/>
              <w:marTop w:val="0"/>
              <w:marBottom w:val="0"/>
              <w:divBdr>
                <w:top w:val="none" w:sz="0" w:space="0" w:color="auto"/>
                <w:left w:val="none" w:sz="0" w:space="0" w:color="auto"/>
                <w:bottom w:val="none" w:sz="0" w:space="0" w:color="auto"/>
                <w:right w:val="none" w:sz="0" w:space="0" w:color="auto"/>
              </w:divBdr>
              <w:divsChild>
                <w:div w:id="176233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07118">
          <w:marLeft w:val="0"/>
          <w:marRight w:val="0"/>
          <w:marTop w:val="300"/>
          <w:marBottom w:val="0"/>
          <w:divBdr>
            <w:top w:val="none" w:sz="0" w:space="0" w:color="auto"/>
            <w:left w:val="none" w:sz="0" w:space="0" w:color="auto"/>
            <w:bottom w:val="none" w:sz="0" w:space="0" w:color="auto"/>
            <w:right w:val="none" w:sz="0" w:space="0" w:color="auto"/>
          </w:divBdr>
          <w:divsChild>
            <w:div w:id="1778986582">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778499">
          <w:marLeft w:val="0"/>
          <w:marRight w:val="0"/>
          <w:marTop w:val="300"/>
          <w:marBottom w:val="0"/>
          <w:divBdr>
            <w:top w:val="none" w:sz="0" w:space="0" w:color="auto"/>
            <w:left w:val="none" w:sz="0" w:space="0" w:color="auto"/>
            <w:bottom w:val="none" w:sz="0" w:space="0" w:color="auto"/>
            <w:right w:val="none" w:sz="0" w:space="0" w:color="auto"/>
          </w:divBdr>
          <w:divsChild>
            <w:div w:id="59014091">
              <w:marLeft w:val="0"/>
              <w:marRight w:val="0"/>
              <w:marTop w:val="0"/>
              <w:marBottom w:val="0"/>
              <w:divBdr>
                <w:top w:val="none" w:sz="0" w:space="0" w:color="auto"/>
                <w:left w:val="none" w:sz="0" w:space="0" w:color="auto"/>
                <w:bottom w:val="none" w:sz="0" w:space="0" w:color="auto"/>
                <w:right w:val="none" w:sz="0" w:space="0" w:color="auto"/>
              </w:divBdr>
              <w:divsChild>
                <w:div w:id="1009598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042799">
      <w:bodyDiv w:val="1"/>
      <w:marLeft w:val="0"/>
      <w:marRight w:val="0"/>
      <w:marTop w:val="0"/>
      <w:marBottom w:val="0"/>
      <w:divBdr>
        <w:top w:val="none" w:sz="0" w:space="0" w:color="auto"/>
        <w:left w:val="none" w:sz="0" w:space="0" w:color="auto"/>
        <w:bottom w:val="none" w:sz="0" w:space="0" w:color="auto"/>
        <w:right w:val="none" w:sz="0" w:space="0" w:color="auto"/>
      </w:divBdr>
      <w:divsChild>
        <w:div w:id="1227764669">
          <w:marLeft w:val="0"/>
          <w:marRight w:val="0"/>
          <w:marTop w:val="0"/>
          <w:marBottom w:val="0"/>
          <w:divBdr>
            <w:top w:val="none" w:sz="0" w:space="0" w:color="auto"/>
            <w:left w:val="none" w:sz="0" w:space="0" w:color="auto"/>
            <w:bottom w:val="none" w:sz="0" w:space="0" w:color="auto"/>
            <w:right w:val="none" w:sz="0" w:space="0" w:color="auto"/>
          </w:divBdr>
        </w:div>
        <w:div w:id="1952740895">
          <w:marLeft w:val="0"/>
          <w:marRight w:val="0"/>
          <w:marTop w:val="0"/>
          <w:marBottom w:val="0"/>
          <w:divBdr>
            <w:top w:val="none" w:sz="0" w:space="0" w:color="auto"/>
            <w:left w:val="none" w:sz="0" w:space="0" w:color="auto"/>
            <w:bottom w:val="none" w:sz="0" w:space="0" w:color="auto"/>
            <w:right w:val="none" w:sz="0" w:space="0" w:color="auto"/>
          </w:divBdr>
          <w:divsChild>
            <w:div w:id="2108499510">
              <w:marLeft w:val="0"/>
              <w:marRight w:val="0"/>
              <w:marTop w:val="0"/>
              <w:marBottom w:val="0"/>
              <w:divBdr>
                <w:top w:val="none" w:sz="0" w:space="0" w:color="auto"/>
                <w:left w:val="none" w:sz="0" w:space="0" w:color="auto"/>
                <w:bottom w:val="none" w:sz="0" w:space="0" w:color="auto"/>
                <w:right w:val="none" w:sz="0" w:space="0" w:color="auto"/>
              </w:divBdr>
            </w:div>
          </w:divsChild>
        </w:div>
        <w:div w:id="523521183">
          <w:marLeft w:val="0"/>
          <w:marRight w:val="0"/>
          <w:marTop w:val="0"/>
          <w:marBottom w:val="0"/>
          <w:divBdr>
            <w:top w:val="none" w:sz="0" w:space="0" w:color="auto"/>
            <w:left w:val="none" w:sz="0" w:space="0" w:color="auto"/>
            <w:bottom w:val="none" w:sz="0" w:space="0" w:color="auto"/>
            <w:right w:val="none" w:sz="0" w:space="0" w:color="auto"/>
          </w:divBdr>
        </w:div>
        <w:div w:id="266929136">
          <w:marLeft w:val="0"/>
          <w:marRight w:val="0"/>
          <w:marTop w:val="0"/>
          <w:marBottom w:val="0"/>
          <w:divBdr>
            <w:top w:val="none" w:sz="0" w:space="0" w:color="auto"/>
            <w:left w:val="none" w:sz="0" w:space="0" w:color="auto"/>
            <w:bottom w:val="none" w:sz="0" w:space="0" w:color="auto"/>
            <w:right w:val="none" w:sz="0" w:space="0" w:color="auto"/>
          </w:divBdr>
          <w:divsChild>
            <w:div w:id="490876925">
              <w:marLeft w:val="0"/>
              <w:marRight w:val="0"/>
              <w:marTop w:val="0"/>
              <w:marBottom w:val="0"/>
              <w:divBdr>
                <w:top w:val="none" w:sz="0" w:space="0" w:color="auto"/>
                <w:left w:val="none" w:sz="0" w:space="0" w:color="auto"/>
                <w:bottom w:val="none" w:sz="0" w:space="0" w:color="auto"/>
                <w:right w:val="none" w:sz="0" w:space="0" w:color="auto"/>
              </w:divBdr>
            </w:div>
          </w:divsChild>
        </w:div>
        <w:div w:id="214660387">
          <w:marLeft w:val="0"/>
          <w:marRight w:val="0"/>
          <w:marTop w:val="0"/>
          <w:marBottom w:val="0"/>
          <w:divBdr>
            <w:top w:val="none" w:sz="0" w:space="0" w:color="auto"/>
            <w:left w:val="none" w:sz="0" w:space="0" w:color="auto"/>
            <w:bottom w:val="none" w:sz="0" w:space="0" w:color="auto"/>
            <w:right w:val="none" w:sz="0" w:space="0" w:color="auto"/>
          </w:divBdr>
        </w:div>
        <w:div w:id="764768972">
          <w:marLeft w:val="0"/>
          <w:marRight w:val="0"/>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 w:id="696540128">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sChild>
            <w:div w:id="847136883">
              <w:marLeft w:val="0"/>
              <w:marRight w:val="0"/>
              <w:marTop w:val="0"/>
              <w:marBottom w:val="0"/>
              <w:divBdr>
                <w:top w:val="none" w:sz="0" w:space="0" w:color="auto"/>
                <w:left w:val="none" w:sz="0" w:space="0" w:color="auto"/>
                <w:bottom w:val="none" w:sz="0" w:space="0" w:color="auto"/>
                <w:right w:val="none" w:sz="0" w:space="0" w:color="auto"/>
              </w:divBdr>
            </w:div>
          </w:divsChild>
        </w:div>
        <w:div w:id="2021002699">
          <w:marLeft w:val="0"/>
          <w:marRight w:val="0"/>
          <w:marTop w:val="0"/>
          <w:marBottom w:val="0"/>
          <w:divBdr>
            <w:top w:val="none" w:sz="0" w:space="0" w:color="auto"/>
            <w:left w:val="none" w:sz="0" w:space="0" w:color="auto"/>
            <w:bottom w:val="none" w:sz="0" w:space="0" w:color="auto"/>
            <w:right w:val="none" w:sz="0" w:space="0" w:color="auto"/>
          </w:divBdr>
        </w:div>
        <w:div w:id="849178090">
          <w:marLeft w:val="0"/>
          <w:marRight w:val="0"/>
          <w:marTop w:val="0"/>
          <w:marBottom w:val="0"/>
          <w:divBdr>
            <w:top w:val="none" w:sz="0" w:space="0" w:color="auto"/>
            <w:left w:val="none" w:sz="0" w:space="0" w:color="auto"/>
            <w:bottom w:val="none" w:sz="0" w:space="0" w:color="auto"/>
            <w:right w:val="none" w:sz="0" w:space="0" w:color="auto"/>
          </w:divBdr>
          <w:divsChild>
            <w:div w:id="585847975">
              <w:marLeft w:val="0"/>
              <w:marRight w:val="0"/>
              <w:marTop w:val="0"/>
              <w:marBottom w:val="0"/>
              <w:divBdr>
                <w:top w:val="none" w:sz="0" w:space="0" w:color="auto"/>
                <w:left w:val="none" w:sz="0" w:space="0" w:color="auto"/>
                <w:bottom w:val="none" w:sz="0" w:space="0" w:color="auto"/>
                <w:right w:val="none" w:sz="0" w:space="0" w:color="auto"/>
              </w:divBdr>
            </w:div>
          </w:divsChild>
        </w:div>
        <w:div w:id="1532065874">
          <w:marLeft w:val="0"/>
          <w:marRight w:val="0"/>
          <w:marTop w:val="0"/>
          <w:marBottom w:val="0"/>
          <w:divBdr>
            <w:top w:val="none" w:sz="0" w:space="0" w:color="auto"/>
            <w:left w:val="none" w:sz="0" w:space="0" w:color="auto"/>
            <w:bottom w:val="none" w:sz="0" w:space="0" w:color="auto"/>
            <w:right w:val="none" w:sz="0" w:space="0" w:color="auto"/>
          </w:divBdr>
        </w:div>
        <w:div w:id="1185246609">
          <w:marLeft w:val="0"/>
          <w:marRight w:val="0"/>
          <w:marTop w:val="0"/>
          <w:marBottom w:val="0"/>
          <w:divBdr>
            <w:top w:val="none" w:sz="0" w:space="0" w:color="auto"/>
            <w:left w:val="none" w:sz="0" w:space="0" w:color="auto"/>
            <w:bottom w:val="none" w:sz="0" w:space="0" w:color="auto"/>
            <w:right w:val="none" w:sz="0" w:space="0" w:color="auto"/>
          </w:divBdr>
          <w:divsChild>
            <w:div w:id="406615013">
              <w:marLeft w:val="0"/>
              <w:marRight w:val="0"/>
              <w:marTop w:val="0"/>
              <w:marBottom w:val="0"/>
              <w:divBdr>
                <w:top w:val="none" w:sz="0" w:space="0" w:color="auto"/>
                <w:left w:val="none" w:sz="0" w:space="0" w:color="auto"/>
                <w:bottom w:val="none" w:sz="0" w:space="0" w:color="auto"/>
                <w:right w:val="none" w:sz="0" w:space="0" w:color="auto"/>
              </w:divBdr>
            </w:div>
          </w:divsChild>
        </w:div>
        <w:div w:id="2053452994">
          <w:marLeft w:val="0"/>
          <w:marRight w:val="0"/>
          <w:marTop w:val="0"/>
          <w:marBottom w:val="0"/>
          <w:divBdr>
            <w:top w:val="none" w:sz="0" w:space="0" w:color="auto"/>
            <w:left w:val="none" w:sz="0" w:space="0" w:color="auto"/>
            <w:bottom w:val="none" w:sz="0" w:space="0" w:color="auto"/>
            <w:right w:val="none" w:sz="0" w:space="0" w:color="auto"/>
          </w:divBdr>
        </w:div>
        <w:div w:id="1350258258">
          <w:marLeft w:val="0"/>
          <w:marRight w:val="0"/>
          <w:marTop w:val="0"/>
          <w:marBottom w:val="0"/>
          <w:divBdr>
            <w:top w:val="none" w:sz="0" w:space="0" w:color="auto"/>
            <w:left w:val="none" w:sz="0" w:space="0" w:color="auto"/>
            <w:bottom w:val="none" w:sz="0" w:space="0" w:color="auto"/>
            <w:right w:val="none" w:sz="0" w:space="0" w:color="auto"/>
          </w:divBdr>
          <w:divsChild>
            <w:div w:id="2135832402">
              <w:marLeft w:val="0"/>
              <w:marRight w:val="0"/>
              <w:marTop w:val="0"/>
              <w:marBottom w:val="0"/>
              <w:divBdr>
                <w:top w:val="none" w:sz="0" w:space="0" w:color="auto"/>
                <w:left w:val="none" w:sz="0" w:space="0" w:color="auto"/>
                <w:bottom w:val="none" w:sz="0" w:space="0" w:color="auto"/>
                <w:right w:val="none" w:sz="0" w:space="0" w:color="auto"/>
              </w:divBdr>
            </w:div>
          </w:divsChild>
        </w:div>
        <w:div w:id="1881941106">
          <w:marLeft w:val="0"/>
          <w:marRight w:val="0"/>
          <w:marTop w:val="300"/>
          <w:marBottom w:val="0"/>
          <w:divBdr>
            <w:top w:val="none" w:sz="0" w:space="0" w:color="auto"/>
            <w:left w:val="none" w:sz="0" w:space="0" w:color="auto"/>
            <w:bottom w:val="none" w:sz="0" w:space="0" w:color="auto"/>
            <w:right w:val="none" w:sz="0" w:space="0" w:color="auto"/>
          </w:divBdr>
          <w:divsChild>
            <w:div w:id="30691150">
              <w:marLeft w:val="0"/>
              <w:marRight w:val="0"/>
              <w:marTop w:val="0"/>
              <w:marBottom w:val="0"/>
              <w:divBdr>
                <w:top w:val="none" w:sz="0" w:space="0" w:color="auto"/>
                <w:left w:val="none" w:sz="0" w:space="0" w:color="auto"/>
                <w:bottom w:val="none" w:sz="0" w:space="0" w:color="auto"/>
                <w:right w:val="none" w:sz="0" w:space="0" w:color="auto"/>
              </w:divBdr>
              <w:divsChild>
                <w:div w:id="89740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sChild>
                <w:div w:id="108862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1302071">
          <w:marLeft w:val="0"/>
          <w:marRight w:val="0"/>
          <w:marTop w:val="300"/>
          <w:marBottom w:val="0"/>
          <w:divBdr>
            <w:top w:val="none" w:sz="0" w:space="0" w:color="auto"/>
            <w:left w:val="none" w:sz="0" w:space="0" w:color="auto"/>
            <w:bottom w:val="none" w:sz="0" w:space="0" w:color="auto"/>
            <w:right w:val="none" w:sz="0" w:space="0" w:color="auto"/>
          </w:divBdr>
          <w:divsChild>
            <w:div w:id="932132236">
              <w:marLeft w:val="0"/>
              <w:marRight w:val="0"/>
              <w:marTop w:val="0"/>
              <w:marBottom w:val="0"/>
              <w:divBdr>
                <w:top w:val="none" w:sz="0" w:space="0" w:color="auto"/>
                <w:left w:val="none" w:sz="0" w:space="0" w:color="auto"/>
                <w:bottom w:val="none" w:sz="0" w:space="0" w:color="auto"/>
                <w:right w:val="none" w:sz="0" w:space="0" w:color="auto"/>
              </w:divBdr>
              <w:divsChild>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329585">
          <w:marLeft w:val="0"/>
          <w:marRight w:val="0"/>
          <w:marTop w:val="300"/>
          <w:marBottom w:val="0"/>
          <w:divBdr>
            <w:top w:val="none" w:sz="0" w:space="0" w:color="auto"/>
            <w:left w:val="none" w:sz="0" w:space="0" w:color="auto"/>
            <w:bottom w:val="none" w:sz="0" w:space="0" w:color="auto"/>
            <w:right w:val="none" w:sz="0" w:space="0" w:color="auto"/>
          </w:divBdr>
          <w:divsChild>
            <w:div w:id="115612528">
              <w:marLeft w:val="0"/>
              <w:marRight w:val="0"/>
              <w:marTop w:val="0"/>
              <w:marBottom w:val="0"/>
              <w:divBdr>
                <w:top w:val="none" w:sz="0" w:space="0" w:color="auto"/>
                <w:left w:val="none" w:sz="0" w:space="0" w:color="auto"/>
                <w:bottom w:val="none" w:sz="0" w:space="0" w:color="auto"/>
                <w:right w:val="none" w:sz="0" w:space="0" w:color="auto"/>
              </w:divBdr>
              <w:divsChild>
                <w:div w:id="199217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7618629">
      <w:bodyDiv w:val="1"/>
      <w:marLeft w:val="0"/>
      <w:marRight w:val="0"/>
      <w:marTop w:val="0"/>
      <w:marBottom w:val="0"/>
      <w:divBdr>
        <w:top w:val="none" w:sz="0" w:space="0" w:color="auto"/>
        <w:left w:val="none" w:sz="0" w:space="0" w:color="auto"/>
        <w:bottom w:val="none" w:sz="0" w:space="0" w:color="auto"/>
        <w:right w:val="none" w:sz="0" w:space="0" w:color="auto"/>
      </w:divBdr>
      <w:divsChild>
        <w:div w:id="1336809372">
          <w:marLeft w:val="0"/>
          <w:marRight w:val="0"/>
          <w:marTop w:val="0"/>
          <w:marBottom w:val="0"/>
          <w:divBdr>
            <w:top w:val="none" w:sz="0" w:space="0" w:color="auto"/>
            <w:left w:val="none" w:sz="0" w:space="0" w:color="auto"/>
            <w:bottom w:val="none" w:sz="0" w:space="0" w:color="auto"/>
            <w:right w:val="none" w:sz="0" w:space="0" w:color="auto"/>
          </w:divBdr>
        </w:div>
        <w:div w:id="969287328">
          <w:marLeft w:val="0"/>
          <w:marRight w:val="0"/>
          <w:marTop w:val="0"/>
          <w:marBottom w:val="0"/>
          <w:divBdr>
            <w:top w:val="none" w:sz="0" w:space="0" w:color="auto"/>
            <w:left w:val="none" w:sz="0" w:space="0" w:color="auto"/>
            <w:bottom w:val="none" w:sz="0" w:space="0" w:color="auto"/>
            <w:right w:val="none" w:sz="0" w:space="0" w:color="auto"/>
          </w:divBdr>
          <w:divsChild>
            <w:div w:id="1033308709">
              <w:marLeft w:val="0"/>
              <w:marRight w:val="0"/>
              <w:marTop w:val="0"/>
              <w:marBottom w:val="0"/>
              <w:divBdr>
                <w:top w:val="none" w:sz="0" w:space="0" w:color="auto"/>
                <w:left w:val="none" w:sz="0" w:space="0" w:color="auto"/>
                <w:bottom w:val="none" w:sz="0" w:space="0" w:color="auto"/>
                <w:right w:val="none" w:sz="0" w:space="0" w:color="auto"/>
              </w:divBdr>
            </w:div>
          </w:divsChild>
        </w:div>
        <w:div w:id="1419058317">
          <w:marLeft w:val="0"/>
          <w:marRight w:val="0"/>
          <w:marTop w:val="0"/>
          <w:marBottom w:val="0"/>
          <w:divBdr>
            <w:top w:val="none" w:sz="0" w:space="0" w:color="auto"/>
            <w:left w:val="none" w:sz="0" w:space="0" w:color="auto"/>
            <w:bottom w:val="none" w:sz="0" w:space="0" w:color="auto"/>
            <w:right w:val="none" w:sz="0" w:space="0" w:color="auto"/>
          </w:divBdr>
        </w:div>
        <w:div w:id="2043355596">
          <w:marLeft w:val="0"/>
          <w:marRight w:val="0"/>
          <w:marTop w:val="0"/>
          <w:marBottom w:val="0"/>
          <w:divBdr>
            <w:top w:val="none" w:sz="0" w:space="0" w:color="auto"/>
            <w:left w:val="none" w:sz="0" w:space="0" w:color="auto"/>
            <w:bottom w:val="none" w:sz="0" w:space="0" w:color="auto"/>
            <w:right w:val="none" w:sz="0" w:space="0" w:color="auto"/>
          </w:divBdr>
          <w:divsChild>
            <w:div w:id="1874881977">
              <w:marLeft w:val="0"/>
              <w:marRight w:val="0"/>
              <w:marTop w:val="0"/>
              <w:marBottom w:val="0"/>
              <w:divBdr>
                <w:top w:val="none" w:sz="0" w:space="0" w:color="auto"/>
                <w:left w:val="none" w:sz="0" w:space="0" w:color="auto"/>
                <w:bottom w:val="none" w:sz="0" w:space="0" w:color="auto"/>
                <w:right w:val="none" w:sz="0" w:space="0" w:color="auto"/>
              </w:divBdr>
            </w:div>
          </w:divsChild>
        </w:div>
        <w:div w:id="504322662">
          <w:marLeft w:val="0"/>
          <w:marRight w:val="0"/>
          <w:marTop w:val="0"/>
          <w:marBottom w:val="0"/>
          <w:divBdr>
            <w:top w:val="none" w:sz="0" w:space="0" w:color="auto"/>
            <w:left w:val="none" w:sz="0" w:space="0" w:color="auto"/>
            <w:bottom w:val="none" w:sz="0" w:space="0" w:color="auto"/>
            <w:right w:val="none" w:sz="0" w:space="0" w:color="auto"/>
          </w:divBdr>
        </w:div>
        <w:div w:id="981613178">
          <w:marLeft w:val="0"/>
          <w:marRight w:val="0"/>
          <w:marTop w:val="0"/>
          <w:marBottom w:val="0"/>
          <w:divBdr>
            <w:top w:val="none" w:sz="0" w:space="0" w:color="auto"/>
            <w:left w:val="none" w:sz="0" w:space="0" w:color="auto"/>
            <w:bottom w:val="none" w:sz="0" w:space="0" w:color="auto"/>
            <w:right w:val="none" w:sz="0" w:space="0" w:color="auto"/>
          </w:divBdr>
          <w:divsChild>
            <w:div w:id="423108081">
              <w:marLeft w:val="0"/>
              <w:marRight w:val="0"/>
              <w:marTop w:val="0"/>
              <w:marBottom w:val="0"/>
              <w:divBdr>
                <w:top w:val="none" w:sz="0" w:space="0" w:color="auto"/>
                <w:left w:val="none" w:sz="0" w:space="0" w:color="auto"/>
                <w:bottom w:val="none" w:sz="0" w:space="0" w:color="auto"/>
                <w:right w:val="none" w:sz="0" w:space="0" w:color="auto"/>
              </w:divBdr>
            </w:div>
          </w:divsChild>
        </w:div>
        <w:div w:id="2098822099">
          <w:marLeft w:val="0"/>
          <w:marRight w:val="0"/>
          <w:marTop w:val="0"/>
          <w:marBottom w:val="0"/>
          <w:divBdr>
            <w:top w:val="none" w:sz="0" w:space="0" w:color="auto"/>
            <w:left w:val="none" w:sz="0" w:space="0" w:color="auto"/>
            <w:bottom w:val="none" w:sz="0" w:space="0" w:color="auto"/>
            <w:right w:val="none" w:sz="0" w:space="0" w:color="auto"/>
          </w:divBdr>
        </w:div>
        <w:div w:id="671834641">
          <w:marLeft w:val="0"/>
          <w:marRight w:val="0"/>
          <w:marTop w:val="0"/>
          <w:marBottom w:val="0"/>
          <w:divBdr>
            <w:top w:val="none" w:sz="0" w:space="0" w:color="auto"/>
            <w:left w:val="none" w:sz="0" w:space="0" w:color="auto"/>
            <w:bottom w:val="none" w:sz="0" w:space="0" w:color="auto"/>
            <w:right w:val="none" w:sz="0" w:space="0" w:color="auto"/>
          </w:divBdr>
          <w:divsChild>
            <w:div w:id="119805097">
              <w:marLeft w:val="0"/>
              <w:marRight w:val="0"/>
              <w:marTop w:val="0"/>
              <w:marBottom w:val="0"/>
              <w:divBdr>
                <w:top w:val="none" w:sz="0" w:space="0" w:color="auto"/>
                <w:left w:val="none" w:sz="0" w:space="0" w:color="auto"/>
                <w:bottom w:val="none" w:sz="0" w:space="0" w:color="auto"/>
                <w:right w:val="none" w:sz="0" w:space="0" w:color="auto"/>
              </w:divBdr>
            </w:div>
          </w:divsChild>
        </w:div>
        <w:div w:id="1375933903">
          <w:marLeft w:val="0"/>
          <w:marRight w:val="0"/>
          <w:marTop w:val="0"/>
          <w:marBottom w:val="0"/>
          <w:divBdr>
            <w:top w:val="none" w:sz="0" w:space="0" w:color="auto"/>
            <w:left w:val="none" w:sz="0" w:space="0" w:color="auto"/>
            <w:bottom w:val="none" w:sz="0" w:space="0" w:color="auto"/>
            <w:right w:val="none" w:sz="0" w:space="0" w:color="auto"/>
          </w:divBdr>
        </w:div>
        <w:div w:id="1872109015">
          <w:marLeft w:val="0"/>
          <w:marRight w:val="0"/>
          <w:marTop w:val="0"/>
          <w:marBottom w:val="0"/>
          <w:divBdr>
            <w:top w:val="none" w:sz="0" w:space="0" w:color="auto"/>
            <w:left w:val="none" w:sz="0" w:space="0" w:color="auto"/>
            <w:bottom w:val="none" w:sz="0" w:space="0" w:color="auto"/>
            <w:right w:val="none" w:sz="0" w:space="0" w:color="auto"/>
          </w:divBdr>
          <w:divsChild>
            <w:div w:id="844705378">
              <w:marLeft w:val="0"/>
              <w:marRight w:val="0"/>
              <w:marTop w:val="0"/>
              <w:marBottom w:val="0"/>
              <w:divBdr>
                <w:top w:val="none" w:sz="0" w:space="0" w:color="auto"/>
                <w:left w:val="none" w:sz="0" w:space="0" w:color="auto"/>
                <w:bottom w:val="none" w:sz="0" w:space="0" w:color="auto"/>
                <w:right w:val="none" w:sz="0" w:space="0" w:color="auto"/>
              </w:divBdr>
            </w:div>
          </w:divsChild>
        </w:div>
        <w:div w:id="1522624267">
          <w:marLeft w:val="0"/>
          <w:marRight w:val="0"/>
          <w:marTop w:val="0"/>
          <w:marBottom w:val="0"/>
          <w:divBdr>
            <w:top w:val="none" w:sz="0" w:space="0" w:color="auto"/>
            <w:left w:val="none" w:sz="0" w:space="0" w:color="auto"/>
            <w:bottom w:val="none" w:sz="0" w:space="0" w:color="auto"/>
            <w:right w:val="none" w:sz="0" w:space="0" w:color="auto"/>
          </w:divBdr>
        </w:div>
        <w:div w:id="1823309200">
          <w:marLeft w:val="0"/>
          <w:marRight w:val="0"/>
          <w:marTop w:val="0"/>
          <w:marBottom w:val="0"/>
          <w:divBdr>
            <w:top w:val="none" w:sz="0" w:space="0" w:color="auto"/>
            <w:left w:val="none" w:sz="0" w:space="0" w:color="auto"/>
            <w:bottom w:val="none" w:sz="0" w:space="0" w:color="auto"/>
            <w:right w:val="none" w:sz="0" w:space="0" w:color="auto"/>
          </w:divBdr>
          <w:divsChild>
            <w:div w:id="1177229146">
              <w:marLeft w:val="0"/>
              <w:marRight w:val="0"/>
              <w:marTop w:val="0"/>
              <w:marBottom w:val="0"/>
              <w:divBdr>
                <w:top w:val="none" w:sz="0" w:space="0" w:color="auto"/>
                <w:left w:val="none" w:sz="0" w:space="0" w:color="auto"/>
                <w:bottom w:val="none" w:sz="0" w:space="0" w:color="auto"/>
                <w:right w:val="none" w:sz="0" w:space="0" w:color="auto"/>
              </w:divBdr>
            </w:div>
          </w:divsChild>
        </w:div>
        <w:div w:id="547226683">
          <w:marLeft w:val="0"/>
          <w:marRight w:val="0"/>
          <w:marTop w:val="0"/>
          <w:marBottom w:val="0"/>
          <w:divBdr>
            <w:top w:val="none" w:sz="0" w:space="0" w:color="auto"/>
            <w:left w:val="none" w:sz="0" w:space="0" w:color="auto"/>
            <w:bottom w:val="none" w:sz="0" w:space="0" w:color="auto"/>
            <w:right w:val="none" w:sz="0" w:space="0" w:color="auto"/>
          </w:divBdr>
        </w:div>
        <w:div w:id="406808975">
          <w:marLeft w:val="0"/>
          <w:marRight w:val="0"/>
          <w:marTop w:val="0"/>
          <w:marBottom w:val="0"/>
          <w:divBdr>
            <w:top w:val="none" w:sz="0" w:space="0" w:color="auto"/>
            <w:left w:val="none" w:sz="0" w:space="0" w:color="auto"/>
            <w:bottom w:val="none" w:sz="0" w:space="0" w:color="auto"/>
            <w:right w:val="none" w:sz="0" w:space="0" w:color="auto"/>
          </w:divBdr>
          <w:divsChild>
            <w:div w:id="1613248430">
              <w:marLeft w:val="0"/>
              <w:marRight w:val="0"/>
              <w:marTop w:val="0"/>
              <w:marBottom w:val="0"/>
              <w:divBdr>
                <w:top w:val="none" w:sz="0" w:space="0" w:color="auto"/>
                <w:left w:val="none" w:sz="0" w:space="0" w:color="auto"/>
                <w:bottom w:val="none" w:sz="0" w:space="0" w:color="auto"/>
                <w:right w:val="none" w:sz="0" w:space="0" w:color="auto"/>
              </w:divBdr>
            </w:div>
          </w:divsChild>
        </w:div>
        <w:div w:id="6061101">
          <w:marLeft w:val="0"/>
          <w:marRight w:val="0"/>
          <w:marTop w:val="300"/>
          <w:marBottom w:val="0"/>
          <w:divBdr>
            <w:top w:val="none" w:sz="0" w:space="0" w:color="auto"/>
            <w:left w:val="none" w:sz="0" w:space="0" w:color="auto"/>
            <w:bottom w:val="none" w:sz="0" w:space="0" w:color="auto"/>
            <w:right w:val="none" w:sz="0" w:space="0" w:color="auto"/>
          </w:divBdr>
          <w:divsChild>
            <w:div w:id="539049261">
              <w:marLeft w:val="0"/>
              <w:marRight w:val="0"/>
              <w:marTop w:val="0"/>
              <w:marBottom w:val="0"/>
              <w:divBdr>
                <w:top w:val="none" w:sz="0" w:space="0" w:color="auto"/>
                <w:left w:val="none" w:sz="0" w:space="0" w:color="auto"/>
                <w:bottom w:val="none" w:sz="0" w:space="0" w:color="auto"/>
                <w:right w:val="none" w:sz="0" w:space="0" w:color="auto"/>
              </w:divBdr>
              <w:divsChild>
                <w:div w:id="1242058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265376">
          <w:marLeft w:val="0"/>
          <w:marRight w:val="0"/>
          <w:marTop w:val="300"/>
          <w:marBottom w:val="0"/>
          <w:divBdr>
            <w:top w:val="none" w:sz="0" w:space="0" w:color="auto"/>
            <w:left w:val="none" w:sz="0" w:space="0" w:color="auto"/>
            <w:bottom w:val="none" w:sz="0" w:space="0" w:color="auto"/>
            <w:right w:val="none" w:sz="0" w:space="0" w:color="auto"/>
          </w:divBdr>
          <w:divsChild>
            <w:div w:id="842090513">
              <w:marLeft w:val="0"/>
              <w:marRight w:val="0"/>
              <w:marTop w:val="0"/>
              <w:marBottom w:val="0"/>
              <w:divBdr>
                <w:top w:val="none" w:sz="0" w:space="0" w:color="auto"/>
                <w:left w:val="none" w:sz="0" w:space="0" w:color="auto"/>
                <w:bottom w:val="none" w:sz="0" w:space="0" w:color="auto"/>
                <w:right w:val="none" w:sz="0" w:space="0" w:color="auto"/>
              </w:divBdr>
              <w:divsChild>
                <w:div w:id="1791826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604">
          <w:marLeft w:val="0"/>
          <w:marRight w:val="0"/>
          <w:marTop w:val="300"/>
          <w:marBottom w:val="0"/>
          <w:divBdr>
            <w:top w:val="none" w:sz="0" w:space="0" w:color="auto"/>
            <w:left w:val="none" w:sz="0" w:space="0" w:color="auto"/>
            <w:bottom w:val="none" w:sz="0" w:space="0" w:color="auto"/>
            <w:right w:val="none" w:sz="0" w:space="0" w:color="auto"/>
          </w:divBdr>
          <w:divsChild>
            <w:div w:id="1851602784">
              <w:marLeft w:val="0"/>
              <w:marRight w:val="0"/>
              <w:marTop w:val="0"/>
              <w:marBottom w:val="0"/>
              <w:divBdr>
                <w:top w:val="none" w:sz="0" w:space="0" w:color="auto"/>
                <w:left w:val="none" w:sz="0" w:space="0" w:color="auto"/>
                <w:bottom w:val="none" w:sz="0" w:space="0" w:color="auto"/>
                <w:right w:val="none" w:sz="0" w:space="0" w:color="auto"/>
              </w:divBdr>
              <w:divsChild>
                <w:div w:id="1683974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5315">
          <w:marLeft w:val="0"/>
          <w:marRight w:val="0"/>
          <w:marTop w:val="300"/>
          <w:marBottom w:val="0"/>
          <w:divBdr>
            <w:top w:val="none" w:sz="0" w:space="0" w:color="auto"/>
            <w:left w:val="none" w:sz="0" w:space="0" w:color="auto"/>
            <w:bottom w:val="none" w:sz="0" w:space="0" w:color="auto"/>
            <w:right w:val="none" w:sz="0" w:space="0" w:color="auto"/>
          </w:divBdr>
          <w:divsChild>
            <w:div w:id="392432779">
              <w:marLeft w:val="0"/>
              <w:marRight w:val="0"/>
              <w:marTop w:val="0"/>
              <w:marBottom w:val="0"/>
              <w:divBdr>
                <w:top w:val="none" w:sz="0" w:space="0" w:color="auto"/>
                <w:left w:val="none" w:sz="0" w:space="0" w:color="auto"/>
                <w:bottom w:val="none" w:sz="0" w:space="0" w:color="auto"/>
                <w:right w:val="none" w:sz="0" w:space="0" w:color="auto"/>
              </w:divBdr>
              <w:divsChild>
                <w:div w:id="818497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077303">
      <w:bodyDiv w:val="1"/>
      <w:marLeft w:val="0"/>
      <w:marRight w:val="0"/>
      <w:marTop w:val="0"/>
      <w:marBottom w:val="0"/>
      <w:divBdr>
        <w:top w:val="none" w:sz="0" w:space="0" w:color="auto"/>
        <w:left w:val="none" w:sz="0" w:space="0" w:color="auto"/>
        <w:bottom w:val="none" w:sz="0" w:space="0" w:color="auto"/>
        <w:right w:val="none" w:sz="0" w:space="0" w:color="auto"/>
      </w:divBdr>
      <w:divsChild>
        <w:div w:id="1883010530">
          <w:marLeft w:val="0"/>
          <w:marRight w:val="0"/>
          <w:marTop w:val="0"/>
          <w:marBottom w:val="0"/>
          <w:divBdr>
            <w:top w:val="none" w:sz="0" w:space="0" w:color="auto"/>
            <w:left w:val="none" w:sz="0" w:space="0" w:color="auto"/>
            <w:bottom w:val="none" w:sz="0" w:space="0" w:color="auto"/>
            <w:right w:val="none" w:sz="0" w:space="0" w:color="auto"/>
          </w:divBdr>
        </w:div>
        <w:div w:id="1206060306">
          <w:marLeft w:val="0"/>
          <w:marRight w:val="0"/>
          <w:marTop w:val="0"/>
          <w:marBottom w:val="0"/>
          <w:divBdr>
            <w:top w:val="none" w:sz="0" w:space="0" w:color="auto"/>
            <w:left w:val="none" w:sz="0" w:space="0" w:color="auto"/>
            <w:bottom w:val="none" w:sz="0" w:space="0" w:color="auto"/>
            <w:right w:val="none" w:sz="0" w:space="0" w:color="auto"/>
          </w:divBdr>
          <w:divsChild>
            <w:div w:id="224417903">
              <w:marLeft w:val="0"/>
              <w:marRight w:val="0"/>
              <w:marTop w:val="0"/>
              <w:marBottom w:val="0"/>
              <w:divBdr>
                <w:top w:val="none" w:sz="0" w:space="0" w:color="auto"/>
                <w:left w:val="none" w:sz="0" w:space="0" w:color="auto"/>
                <w:bottom w:val="none" w:sz="0" w:space="0" w:color="auto"/>
                <w:right w:val="none" w:sz="0" w:space="0" w:color="auto"/>
              </w:divBdr>
            </w:div>
          </w:divsChild>
        </w:div>
        <w:div w:id="2050178814">
          <w:marLeft w:val="0"/>
          <w:marRight w:val="0"/>
          <w:marTop w:val="0"/>
          <w:marBottom w:val="0"/>
          <w:divBdr>
            <w:top w:val="none" w:sz="0" w:space="0" w:color="auto"/>
            <w:left w:val="none" w:sz="0" w:space="0" w:color="auto"/>
            <w:bottom w:val="none" w:sz="0" w:space="0" w:color="auto"/>
            <w:right w:val="none" w:sz="0" w:space="0" w:color="auto"/>
          </w:divBdr>
        </w:div>
        <w:div w:id="1619294005">
          <w:marLeft w:val="0"/>
          <w:marRight w:val="0"/>
          <w:marTop w:val="0"/>
          <w:marBottom w:val="0"/>
          <w:divBdr>
            <w:top w:val="none" w:sz="0" w:space="0" w:color="auto"/>
            <w:left w:val="none" w:sz="0" w:space="0" w:color="auto"/>
            <w:bottom w:val="none" w:sz="0" w:space="0" w:color="auto"/>
            <w:right w:val="none" w:sz="0" w:space="0" w:color="auto"/>
          </w:divBdr>
          <w:divsChild>
            <w:div w:id="709763290">
              <w:marLeft w:val="0"/>
              <w:marRight w:val="0"/>
              <w:marTop w:val="0"/>
              <w:marBottom w:val="0"/>
              <w:divBdr>
                <w:top w:val="none" w:sz="0" w:space="0" w:color="auto"/>
                <w:left w:val="none" w:sz="0" w:space="0" w:color="auto"/>
                <w:bottom w:val="none" w:sz="0" w:space="0" w:color="auto"/>
                <w:right w:val="none" w:sz="0" w:space="0" w:color="auto"/>
              </w:divBdr>
            </w:div>
          </w:divsChild>
        </w:div>
        <w:div w:id="1549760233">
          <w:marLeft w:val="0"/>
          <w:marRight w:val="0"/>
          <w:marTop w:val="0"/>
          <w:marBottom w:val="0"/>
          <w:divBdr>
            <w:top w:val="none" w:sz="0" w:space="0" w:color="auto"/>
            <w:left w:val="none" w:sz="0" w:space="0" w:color="auto"/>
            <w:bottom w:val="none" w:sz="0" w:space="0" w:color="auto"/>
            <w:right w:val="none" w:sz="0" w:space="0" w:color="auto"/>
          </w:divBdr>
        </w:div>
        <w:div w:id="987200512">
          <w:marLeft w:val="0"/>
          <w:marRight w:val="0"/>
          <w:marTop w:val="0"/>
          <w:marBottom w:val="0"/>
          <w:divBdr>
            <w:top w:val="none" w:sz="0" w:space="0" w:color="auto"/>
            <w:left w:val="none" w:sz="0" w:space="0" w:color="auto"/>
            <w:bottom w:val="none" w:sz="0" w:space="0" w:color="auto"/>
            <w:right w:val="none" w:sz="0" w:space="0" w:color="auto"/>
          </w:divBdr>
          <w:divsChild>
            <w:div w:id="1679187215">
              <w:marLeft w:val="0"/>
              <w:marRight w:val="0"/>
              <w:marTop w:val="0"/>
              <w:marBottom w:val="0"/>
              <w:divBdr>
                <w:top w:val="none" w:sz="0" w:space="0" w:color="auto"/>
                <w:left w:val="none" w:sz="0" w:space="0" w:color="auto"/>
                <w:bottom w:val="none" w:sz="0" w:space="0" w:color="auto"/>
                <w:right w:val="none" w:sz="0" w:space="0" w:color="auto"/>
              </w:divBdr>
            </w:div>
          </w:divsChild>
        </w:div>
        <w:div w:id="904877573">
          <w:marLeft w:val="0"/>
          <w:marRight w:val="0"/>
          <w:marTop w:val="0"/>
          <w:marBottom w:val="0"/>
          <w:divBdr>
            <w:top w:val="none" w:sz="0" w:space="0" w:color="auto"/>
            <w:left w:val="none" w:sz="0" w:space="0" w:color="auto"/>
            <w:bottom w:val="none" w:sz="0" w:space="0" w:color="auto"/>
            <w:right w:val="none" w:sz="0" w:space="0" w:color="auto"/>
          </w:divBdr>
        </w:div>
        <w:div w:id="1172254595">
          <w:marLeft w:val="0"/>
          <w:marRight w:val="0"/>
          <w:marTop w:val="0"/>
          <w:marBottom w:val="0"/>
          <w:divBdr>
            <w:top w:val="none" w:sz="0" w:space="0" w:color="auto"/>
            <w:left w:val="none" w:sz="0" w:space="0" w:color="auto"/>
            <w:bottom w:val="none" w:sz="0" w:space="0" w:color="auto"/>
            <w:right w:val="none" w:sz="0" w:space="0" w:color="auto"/>
          </w:divBdr>
          <w:divsChild>
            <w:div w:id="478040258">
              <w:marLeft w:val="0"/>
              <w:marRight w:val="0"/>
              <w:marTop w:val="0"/>
              <w:marBottom w:val="0"/>
              <w:divBdr>
                <w:top w:val="none" w:sz="0" w:space="0" w:color="auto"/>
                <w:left w:val="none" w:sz="0" w:space="0" w:color="auto"/>
                <w:bottom w:val="none" w:sz="0" w:space="0" w:color="auto"/>
                <w:right w:val="none" w:sz="0" w:space="0" w:color="auto"/>
              </w:divBdr>
            </w:div>
          </w:divsChild>
        </w:div>
        <w:div w:id="1118528227">
          <w:marLeft w:val="0"/>
          <w:marRight w:val="0"/>
          <w:marTop w:val="0"/>
          <w:marBottom w:val="0"/>
          <w:divBdr>
            <w:top w:val="none" w:sz="0" w:space="0" w:color="auto"/>
            <w:left w:val="none" w:sz="0" w:space="0" w:color="auto"/>
            <w:bottom w:val="none" w:sz="0" w:space="0" w:color="auto"/>
            <w:right w:val="none" w:sz="0" w:space="0" w:color="auto"/>
          </w:divBdr>
        </w:div>
        <w:div w:id="189341243">
          <w:marLeft w:val="0"/>
          <w:marRight w:val="0"/>
          <w:marTop w:val="0"/>
          <w:marBottom w:val="0"/>
          <w:divBdr>
            <w:top w:val="none" w:sz="0" w:space="0" w:color="auto"/>
            <w:left w:val="none" w:sz="0" w:space="0" w:color="auto"/>
            <w:bottom w:val="none" w:sz="0" w:space="0" w:color="auto"/>
            <w:right w:val="none" w:sz="0" w:space="0" w:color="auto"/>
          </w:divBdr>
          <w:divsChild>
            <w:div w:id="1101099627">
              <w:marLeft w:val="0"/>
              <w:marRight w:val="0"/>
              <w:marTop w:val="0"/>
              <w:marBottom w:val="0"/>
              <w:divBdr>
                <w:top w:val="none" w:sz="0" w:space="0" w:color="auto"/>
                <w:left w:val="none" w:sz="0" w:space="0" w:color="auto"/>
                <w:bottom w:val="none" w:sz="0" w:space="0" w:color="auto"/>
                <w:right w:val="none" w:sz="0" w:space="0" w:color="auto"/>
              </w:divBdr>
            </w:div>
          </w:divsChild>
        </w:div>
        <w:div w:id="1420635263">
          <w:marLeft w:val="0"/>
          <w:marRight w:val="0"/>
          <w:marTop w:val="0"/>
          <w:marBottom w:val="0"/>
          <w:divBdr>
            <w:top w:val="none" w:sz="0" w:space="0" w:color="auto"/>
            <w:left w:val="none" w:sz="0" w:space="0" w:color="auto"/>
            <w:bottom w:val="none" w:sz="0" w:space="0" w:color="auto"/>
            <w:right w:val="none" w:sz="0" w:space="0" w:color="auto"/>
          </w:divBdr>
        </w:div>
        <w:div w:id="677388342">
          <w:marLeft w:val="0"/>
          <w:marRight w:val="0"/>
          <w:marTop w:val="0"/>
          <w:marBottom w:val="0"/>
          <w:divBdr>
            <w:top w:val="none" w:sz="0" w:space="0" w:color="auto"/>
            <w:left w:val="none" w:sz="0" w:space="0" w:color="auto"/>
            <w:bottom w:val="none" w:sz="0" w:space="0" w:color="auto"/>
            <w:right w:val="none" w:sz="0" w:space="0" w:color="auto"/>
          </w:divBdr>
          <w:divsChild>
            <w:div w:id="276567773">
              <w:marLeft w:val="0"/>
              <w:marRight w:val="0"/>
              <w:marTop w:val="0"/>
              <w:marBottom w:val="0"/>
              <w:divBdr>
                <w:top w:val="none" w:sz="0" w:space="0" w:color="auto"/>
                <w:left w:val="none" w:sz="0" w:space="0" w:color="auto"/>
                <w:bottom w:val="none" w:sz="0" w:space="0" w:color="auto"/>
                <w:right w:val="none" w:sz="0" w:space="0" w:color="auto"/>
              </w:divBdr>
            </w:div>
          </w:divsChild>
        </w:div>
        <w:div w:id="1462384760">
          <w:marLeft w:val="0"/>
          <w:marRight w:val="0"/>
          <w:marTop w:val="0"/>
          <w:marBottom w:val="0"/>
          <w:divBdr>
            <w:top w:val="none" w:sz="0" w:space="0" w:color="auto"/>
            <w:left w:val="none" w:sz="0" w:space="0" w:color="auto"/>
            <w:bottom w:val="none" w:sz="0" w:space="0" w:color="auto"/>
            <w:right w:val="none" w:sz="0" w:space="0" w:color="auto"/>
          </w:divBdr>
        </w:div>
        <w:div w:id="42875779">
          <w:marLeft w:val="0"/>
          <w:marRight w:val="0"/>
          <w:marTop w:val="0"/>
          <w:marBottom w:val="0"/>
          <w:divBdr>
            <w:top w:val="none" w:sz="0" w:space="0" w:color="auto"/>
            <w:left w:val="none" w:sz="0" w:space="0" w:color="auto"/>
            <w:bottom w:val="none" w:sz="0" w:space="0" w:color="auto"/>
            <w:right w:val="none" w:sz="0" w:space="0" w:color="auto"/>
          </w:divBdr>
          <w:divsChild>
            <w:div w:id="2104372430">
              <w:marLeft w:val="0"/>
              <w:marRight w:val="0"/>
              <w:marTop w:val="0"/>
              <w:marBottom w:val="0"/>
              <w:divBdr>
                <w:top w:val="none" w:sz="0" w:space="0" w:color="auto"/>
                <w:left w:val="none" w:sz="0" w:space="0" w:color="auto"/>
                <w:bottom w:val="none" w:sz="0" w:space="0" w:color="auto"/>
                <w:right w:val="none" w:sz="0" w:space="0" w:color="auto"/>
              </w:divBdr>
            </w:div>
          </w:divsChild>
        </w:div>
        <w:div w:id="708648515">
          <w:marLeft w:val="0"/>
          <w:marRight w:val="0"/>
          <w:marTop w:val="300"/>
          <w:marBottom w:val="0"/>
          <w:divBdr>
            <w:top w:val="none" w:sz="0" w:space="0" w:color="auto"/>
            <w:left w:val="none" w:sz="0" w:space="0" w:color="auto"/>
            <w:bottom w:val="none" w:sz="0" w:space="0" w:color="auto"/>
            <w:right w:val="none" w:sz="0" w:space="0" w:color="auto"/>
          </w:divBdr>
          <w:divsChild>
            <w:div w:id="1131553008">
              <w:marLeft w:val="0"/>
              <w:marRight w:val="0"/>
              <w:marTop w:val="0"/>
              <w:marBottom w:val="0"/>
              <w:divBdr>
                <w:top w:val="none" w:sz="0" w:space="0" w:color="auto"/>
                <w:left w:val="none" w:sz="0" w:space="0" w:color="auto"/>
                <w:bottom w:val="none" w:sz="0" w:space="0" w:color="auto"/>
                <w:right w:val="none" w:sz="0" w:space="0" w:color="auto"/>
              </w:divBdr>
              <w:divsChild>
                <w:div w:id="77779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27488">
          <w:marLeft w:val="0"/>
          <w:marRight w:val="0"/>
          <w:marTop w:val="300"/>
          <w:marBottom w:val="0"/>
          <w:divBdr>
            <w:top w:val="none" w:sz="0" w:space="0" w:color="auto"/>
            <w:left w:val="none" w:sz="0" w:space="0" w:color="auto"/>
            <w:bottom w:val="none" w:sz="0" w:space="0" w:color="auto"/>
            <w:right w:val="none" w:sz="0" w:space="0" w:color="auto"/>
          </w:divBdr>
          <w:divsChild>
            <w:div w:id="1986351700">
              <w:marLeft w:val="0"/>
              <w:marRight w:val="0"/>
              <w:marTop w:val="0"/>
              <w:marBottom w:val="0"/>
              <w:divBdr>
                <w:top w:val="none" w:sz="0" w:space="0" w:color="auto"/>
                <w:left w:val="none" w:sz="0" w:space="0" w:color="auto"/>
                <w:bottom w:val="none" w:sz="0" w:space="0" w:color="auto"/>
                <w:right w:val="none" w:sz="0" w:space="0" w:color="auto"/>
              </w:divBdr>
              <w:divsChild>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156656">
          <w:marLeft w:val="0"/>
          <w:marRight w:val="0"/>
          <w:marTop w:val="300"/>
          <w:marBottom w:val="0"/>
          <w:divBdr>
            <w:top w:val="none" w:sz="0" w:space="0" w:color="auto"/>
            <w:left w:val="none" w:sz="0" w:space="0" w:color="auto"/>
            <w:bottom w:val="none" w:sz="0" w:space="0" w:color="auto"/>
            <w:right w:val="none" w:sz="0" w:space="0" w:color="auto"/>
          </w:divBdr>
          <w:divsChild>
            <w:div w:id="465313657">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095804">
          <w:marLeft w:val="0"/>
          <w:marRight w:val="0"/>
          <w:marTop w:val="300"/>
          <w:marBottom w:val="0"/>
          <w:divBdr>
            <w:top w:val="none" w:sz="0" w:space="0" w:color="auto"/>
            <w:left w:val="none" w:sz="0" w:space="0" w:color="auto"/>
            <w:bottom w:val="none" w:sz="0" w:space="0" w:color="auto"/>
            <w:right w:val="none" w:sz="0" w:space="0" w:color="auto"/>
          </w:divBdr>
          <w:divsChild>
            <w:div w:id="1456170954">
              <w:marLeft w:val="0"/>
              <w:marRight w:val="0"/>
              <w:marTop w:val="0"/>
              <w:marBottom w:val="0"/>
              <w:divBdr>
                <w:top w:val="none" w:sz="0" w:space="0" w:color="auto"/>
                <w:left w:val="none" w:sz="0" w:space="0" w:color="auto"/>
                <w:bottom w:val="none" w:sz="0" w:space="0" w:color="auto"/>
                <w:right w:val="none" w:sz="0" w:space="0" w:color="auto"/>
              </w:divBdr>
              <w:divsChild>
                <w:div w:id="1902906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199064">
      <w:bodyDiv w:val="1"/>
      <w:marLeft w:val="0"/>
      <w:marRight w:val="0"/>
      <w:marTop w:val="0"/>
      <w:marBottom w:val="0"/>
      <w:divBdr>
        <w:top w:val="none" w:sz="0" w:space="0" w:color="auto"/>
        <w:left w:val="none" w:sz="0" w:space="0" w:color="auto"/>
        <w:bottom w:val="none" w:sz="0" w:space="0" w:color="auto"/>
        <w:right w:val="none" w:sz="0" w:space="0" w:color="auto"/>
      </w:divBdr>
      <w:divsChild>
        <w:div w:id="1273973922">
          <w:marLeft w:val="0"/>
          <w:marRight w:val="0"/>
          <w:marTop w:val="0"/>
          <w:marBottom w:val="0"/>
          <w:divBdr>
            <w:top w:val="none" w:sz="0" w:space="0" w:color="auto"/>
            <w:left w:val="none" w:sz="0" w:space="0" w:color="auto"/>
            <w:bottom w:val="none" w:sz="0" w:space="0" w:color="auto"/>
            <w:right w:val="none" w:sz="0" w:space="0" w:color="auto"/>
          </w:divBdr>
        </w:div>
        <w:div w:id="584384608">
          <w:marLeft w:val="0"/>
          <w:marRight w:val="0"/>
          <w:marTop w:val="0"/>
          <w:marBottom w:val="0"/>
          <w:divBdr>
            <w:top w:val="none" w:sz="0" w:space="0" w:color="auto"/>
            <w:left w:val="none" w:sz="0" w:space="0" w:color="auto"/>
            <w:bottom w:val="none" w:sz="0" w:space="0" w:color="auto"/>
            <w:right w:val="none" w:sz="0" w:space="0" w:color="auto"/>
          </w:divBdr>
          <w:divsChild>
            <w:div w:id="2144693140">
              <w:marLeft w:val="0"/>
              <w:marRight w:val="0"/>
              <w:marTop w:val="0"/>
              <w:marBottom w:val="0"/>
              <w:divBdr>
                <w:top w:val="none" w:sz="0" w:space="0" w:color="auto"/>
                <w:left w:val="none" w:sz="0" w:space="0" w:color="auto"/>
                <w:bottom w:val="none" w:sz="0" w:space="0" w:color="auto"/>
                <w:right w:val="none" w:sz="0" w:space="0" w:color="auto"/>
              </w:divBdr>
            </w:div>
          </w:divsChild>
        </w:div>
        <w:div w:id="1498689433">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sChild>
            <w:div w:id="619267504">
              <w:marLeft w:val="0"/>
              <w:marRight w:val="0"/>
              <w:marTop w:val="0"/>
              <w:marBottom w:val="0"/>
              <w:divBdr>
                <w:top w:val="none" w:sz="0" w:space="0" w:color="auto"/>
                <w:left w:val="none" w:sz="0" w:space="0" w:color="auto"/>
                <w:bottom w:val="none" w:sz="0" w:space="0" w:color="auto"/>
                <w:right w:val="none" w:sz="0" w:space="0" w:color="auto"/>
              </w:divBdr>
            </w:div>
          </w:divsChild>
        </w:div>
        <w:div w:id="1582982509">
          <w:marLeft w:val="0"/>
          <w:marRight w:val="0"/>
          <w:marTop w:val="0"/>
          <w:marBottom w:val="0"/>
          <w:divBdr>
            <w:top w:val="none" w:sz="0" w:space="0" w:color="auto"/>
            <w:left w:val="none" w:sz="0" w:space="0" w:color="auto"/>
            <w:bottom w:val="none" w:sz="0" w:space="0" w:color="auto"/>
            <w:right w:val="none" w:sz="0" w:space="0" w:color="auto"/>
          </w:divBdr>
        </w:div>
        <w:div w:id="351225880">
          <w:marLeft w:val="0"/>
          <w:marRight w:val="0"/>
          <w:marTop w:val="0"/>
          <w:marBottom w:val="0"/>
          <w:divBdr>
            <w:top w:val="none" w:sz="0" w:space="0" w:color="auto"/>
            <w:left w:val="none" w:sz="0" w:space="0" w:color="auto"/>
            <w:bottom w:val="none" w:sz="0" w:space="0" w:color="auto"/>
            <w:right w:val="none" w:sz="0" w:space="0" w:color="auto"/>
          </w:divBdr>
          <w:divsChild>
            <w:div w:id="889147598">
              <w:marLeft w:val="0"/>
              <w:marRight w:val="0"/>
              <w:marTop w:val="0"/>
              <w:marBottom w:val="0"/>
              <w:divBdr>
                <w:top w:val="none" w:sz="0" w:space="0" w:color="auto"/>
                <w:left w:val="none" w:sz="0" w:space="0" w:color="auto"/>
                <w:bottom w:val="none" w:sz="0" w:space="0" w:color="auto"/>
                <w:right w:val="none" w:sz="0" w:space="0" w:color="auto"/>
              </w:divBdr>
            </w:div>
          </w:divsChild>
        </w:div>
        <w:div w:id="1480725206">
          <w:marLeft w:val="0"/>
          <w:marRight w:val="0"/>
          <w:marTop w:val="0"/>
          <w:marBottom w:val="0"/>
          <w:divBdr>
            <w:top w:val="none" w:sz="0" w:space="0" w:color="auto"/>
            <w:left w:val="none" w:sz="0" w:space="0" w:color="auto"/>
            <w:bottom w:val="none" w:sz="0" w:space="0" w:color="auto"/>
            <w:right w:val="none" w:sz="0" w:space="0" w:color="auto"/>
          </w:divBdr>
        </w:div>
        <w:div w:id="1103306853">
          <w:marLeft w:val="0"/>
          <w:marRight w:val="0"/>
          <w:marTop w:val="0"/>
          <w:marBottom w:val="0"/>
          <w:divBdr>
            <w:top w:val="none" w:sz="0" w:space="0" w:color="auto"/>
            <w:left w:val="none" w:sz="0" w:space="0" w:color="auto"/>
            <w:bottom w:val="none" w:sz="0" w:space="0" w:color="auto"/>
            <w:right w:val="none" w:sz="0" w:space="0" w:color="auto"/>
          </w:divBdr>
          <w:divsChild>
            <w:div w:id="456947181">
              <w:marLeft w:val="0"/>
              <w:marRight w:val="0"/>
              <w:marTop w:val="0"/>
              <w:marBottom w:val="0"/>
              <w:divBdr>
                <w:top w:val="none" w:sz="0" w:space="0" w:color="auto"/>
                <w:left w:val="none" w:sz="0" w:space="0" w:color="auto"/>
                <w:bottom w:val="none" w:sz="0" w:space="0" w:color="auto"/>
                <w:right w:val="none" w:sz="0" w:space="0" w:color="auto"/>
              </w:divBdr>
            </w:div>
          </w:divsChild>
        </w:div>
        <w:div w:id="1596011853">
          <w:marLeft w:val="0"/>
          <w:marRight w:val="0"/>
          <w:marTop w:val="0"/>
          <w:marBottom w:val="0"/>
          <w:divBdr>
            <w:top w:val="none" w:sz="0" w:space="0" w:color="auto"/>
            <w:left w:val="none" w:sz="0" w:space="0" w:color="auto"/>
            <w:bottom w:val="none" w:sz="0" w:space="0" w:color="auto"/>
            <w:right w:val="none" w:sz="0" w:space="0" w:color="auto"/>
          </w:divBdr>
        </w:div>
        <w:div w:id="1618022059">
          <w:marLeft w:val="0"/>
          <w:marRight w:val="0"/>
          <w:marTop w:val="0"/>
          <w:marBottom w:val="0"/>
          <w:divBdr>
            <w:top w:val="none" w:sz="0" w:space="0" w:color="auto"/>
            <w:left w:val="none" w:sz="0" w:space="0" w:color="auto"/>
            <w:bottom w:val="none" w:sz="0" w:space="0" w:color="auto"/>
            <w:right w:val="none" w:sz="0" w:space="0" w:color="auto"/>
          </w:divBdr>
          <w:divsChild>
            <w:div w:id="1765105496">
              <w:marLeft w:val="0"/>
              <w:marRight w:val="0"/>
              <w:marTop w:val="0"/>
              <w:marBottom w:val="0"/>
              <w:divBdr>
                <w:top w:val="none" w:sz="0" w:space="0" w:color="auto"/>
                <w:left w:val="none" w:sz="0" w:space="0" w:color="auto"/>
                <w:bottom w:val="none" w:sz="0" w:space="0" w:color="auto"/>
                <w:right w:val="none" w:sz="0" w:space="0" w:color="auto"/>
              </w:divBdr>
            </w:div>
          </w:divsChild>
        </w:div>
        <w:div w:id="1071463659">
          <w:marLeft w:val="0"/>
          <w:marRight w:val="0"/>
          <w:marTop w:val="0"/>
          <w:marBottom w:val="0"/>
          <w:divBdr>
            <w:top w:val="none" w:sz="0" w:space="0" w:color="auto"/>
            <w:left w:val="none" w:sz="0" w:space="0" w:color="auto"/>
            <w:bottom w:val="none" w:sz="0" w:space="0" w:color="auto"/>
            <w:right w:val="none" w:sz="0" w:space="0" w:color="auto"/>
          </w:divBdr>
        </w:div>
        <w:div w:id="856232270">
          <w:marLeft w:val="0"/>
          <w:marRight w:val="0"/>
          <w:marTop w:val="0"/>
          <w:marBottom w:val="0"/>
          <w:divBdr>
            <w:top w:val="none" w:sz="0" w:space="0" w:color="auto"/>
            <w:left w:val="none" w:sz="0" w:space="0" w:color="auto"/>
            <w:bottom w:val="none" w:sz="0" w:space="0" w:color="auto"/>
            <w:right w:val="none" w:sz="0" w:space="0" w:color="auto"/>
          </w:divBdr>
          <w:divsChild>
            <w:div w:id="611521452">
              <w:marLeft w:val="0"/>
              <w:marRight w:val="0"/>
              <w:marTop w:val="0"/>
              <w:marBottom w:val="0"/>
              <w:divBdr>
                <w:top w:val="none" w:sz="0" w:space="0" w:color="auto"/>
                <w:left w:val="none" w:sz="0" w:space="0" w:color="auto"/>
                <w:bottom w:val="none" w:sz="0" w:space="0" w:color="auto"/>
                <w:right w:val="none" w:sz="0" w:space="0" w:color="auto"/>
              </w:divBdr>
            </w:div>
          </w:divsChild>
        </w:div>
        <w:div w:id="2101440848">
          <w:marLeft w:val="0"/>
          <w:marRight w:val="0"/>
          <w:marTop w:val="0"/>
          <w:marBottom w:val="0"/>
          <w:divBdr>
            <w:top w:val="none" w:sz="0" w:space="0" w:color="auto"/>
            <w:left w:val="none" w:sz="0" w:space="0" w:color="auto"/>
            <w:bottom w:val="none" w:sz="0" w:space="0" w:color="auto"/>
            <w:right w:val="none" w:sz="0" w:space="0" w:color="auto"/>
          </w:divBdr>
        </w:div>
        <w:div w:id="1325548593">
          <w:marLeft w:val="0"/>
          <w:marRight w:val="0"/>
          <w:marTop w:val="0"/>
          <w:marBottom w:val="0"/>
          <w:divBdr>
            <w:top w:val="none" w:sz="0" w:space="0" w:color="auto"/>
            <w:left w:val="none" w:sz="0" w:space="0" w:color="auto"/>
            <w:bottom w:val="none" w:sz="0" w:space="0" w:color="auto"/>
            <w:right w:val="none" w:sz="0" w:space="0" w:color="auto"/>
          </w:divBdr>
          <w:divsChild>
            <w:div w:id="786047487">
              <w:marLeft w:val="0"/>
              <w:marRight w:val="0"/>
              <w:marTop w:val="0"/>
              <w:marBottom w:val="0"/>
              <w:divBdr>
                <w:top w:val="none" w:sz="0" w:space="0" w:color="auto"/>
                <w:left w:val="none" w:sz="0" w:space="0" w:color="auto"/>
                <w:bottom w:val="none" w:sz="0" w:space="0" w:color="auto"/>
                <w:right w:val="none" w:sz="0" w:space="0" w:color="auto"/>
              </w:divBdr>
            </w:div>
          </w:divsChild>
        </w:div>
        <w:div w:id="1660763665">
          <w:marLeft w:val="0"/>
          <w:marRight w:val="0"/>
          <w:marTop w:val="300"/>
          <w:marBottom w:val="0"/>
          <w:divBdr>
            <w:top w:val="none" w:sz="0" w:space="0" w:color="auto"/>
            <w:left w:val="none" w:sz="0" w:space="0" w:color="auto"/>
            <w:bottom w:val="none" w:sz="0" w:space="0" w:color="auto"/>
            <w:right w:val="none" w:sz="0" w:space="0" w:color="auto"/>
          </w:divBdr>
          <w:divsChild>
            <w:div w:id="2042900189">
              <w:marLeft w:val="0"/>
              <w:marRight w:val="0"/>
              <w:marTop w:val="0"/>
              <w:marBottom w:val="0"/>
              <w:divBdr>
                <w:top w:val="none" w:sz="0" w:space="0" w:color="auto"/>
                <w:left w:val="none" w:sz="0" w:space="0" w:color="auto"/>
                <w:bottom w:val="none" w:sz="0" w:space="0" w:color="auto"/>
                <w:right w:val="none" w:sz="0" w:space="0" w:color="auto"/>
              </w:divBdr>
              <w:divsChild>
                <w:div w:id="8725028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86410">
          <w:marLeft w:val="0"/>
          <w:marRight w:val="0"/>
          <w:marTop w:val="300"/>
          <w:marBottom w:val="0"/>
          <w:divBdr>
            <w:top w:val="none" w:sz="0" w:space="0" w:color="auto"/>
            <w:left w:val="none" w:sz="0" w:space="0" w:color="auto"/>
            <w:bottom w:val="none" w:sz="0" w:space="0" w:color="auto"/>
            <w:right w:val="none" w:sz="0" w:space="0" w:color="auto"/>
          </w:divBdr>
          <w:divsChild>
            <w:div w:id="984235177">
              <w:marLeft w:val="0"/>
              <w:marRight w:val="0"/>
              <w:marTop w:val="0"/>
              <w:marBottom w:val="0"/>
              <w:divBdr>
                <w:top w:val="none" w:sz="0" w:space="0" w:color="auto"/>
                <w:left w:val="none" w:sz="0" w:space="0" w:color="auto"/>
                <w:bottom w:val="none" w:sz="0" w:space="0" w:color="auto"/>
                <w:right w:val="none" w:sz="0" w:space="0" w:color="auto"/>
              </w:divBdr>
              <w:divsChild>
                <w:div w:id="974064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274131">
          <w:marLeft w:val="0"/>
          <w:marRight w:val="0"/>
          <w:marTop w:val="300"/>
          <w:marBottom w:val="0"/>
          <w:divBdr>
            <w:top w:val="none" w:sz="0" w:space="0" w:color="auto"/>
            <w:left w:val="none" w:sz="0" w:space="0" w:color="auto"/>
            <w:bottom w:val="none" w:sz="0" w:space="0" w:color="auto"/>
            <w:right w:val="none" w:sz="0" w:space="0" w:color="auto"/>
          </w:divBdr>
          <w:divsChild>
            <w:div w:id="1143934150">
              <w:marLeft w:val="0"/>
              <w:marRight w:val="0"/>
              <w:marTop w:val="0"/>
              <w:marBottom w:val="0"/>
              <w:divBdr>
                <w:top w:val="none" w:sz="0" w:space="0" w:color="auto"/>
                <w:left w:val="none" w:sz="0" w:space="0" w:color="auto"/>
                <w:bottom w:val="none" w:sz="0" w:space="0" w:color="auto"/>
                <w:right w:val="none" w:sz="0" w:space="0" w:color="auto"/>
              </w:divBdr>
              <w:divsChild>
                <w:div w:id="100728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3079302">
          <w:marLeft w:val="0"/>
          <w:marRight w:val="0"/>
          <w:marTop w:val="300"/>
          <w:marBottom w:val="0"/>
          <w:divBdr>
            <w:top w:val="none" w:sz="0" w:space="0" w:color="auto"/>
            <w:left w:val="none" w:sz="0" w:space="0" w:color="auto"/>
            <w:bottom w:val="none" w:sz="0" w:space="0" w:color="auto"/>
            <w:right w:val="none" w:sz="0" w:space="0" w:color="auto"/>
          </w:divBdr>
          <w:divsChild>
            <w:div w:id="1150515077">
              <w:marLeft w:val="0"/>
              <w:marRight w:val="0"/>
              <w:marTop w:val="0"/>
              <w:marBottom w:val="0"/>
              <w:divBdr>
                <w:top w:val="none" w:sz="0" w:space="0" w:color="auto"/>
                <w:left w:val="none" w:sz="0" w:space="0" w:color="auto"/>
                <w:bottom w:val="none" w:sz="0" w:space="0" w:color="auto"/>
                <w:right w:val="none" w:sz="0" w:space="0" w:color="auto"/>
              </w:divBdr>
              <w:divsChild>
                <w:div w:id="686446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615792174">
          <w:marLeft w:val="0"/>
          <w:marRight w:val="0"/>
          <w:marTop w:val="0"/>
          <w:marBottom w:val="0"/>
          <w:divBdr>
            <w:top w:val="none" w:sz="0" w:space="0" w:color="auto"/>
            <w:left w:val="none" w:sz="0" w:space="0" w:color="auto"/>
            <w:bottom w:val="none" w:sz="0" w:space="0" w:color="auto"/>
            <w:right w:val="none" w:sz="0" w:space="0" w:color="auto"/>
          </w:divBdr>
        </w:div>
        <w:div w:id="685716179">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1886944525">
          <w:marLeft w:val="0"/>
          <w:marRight w:val="0"/>
          <w:marTop w:val="0"/>
          <w:marBottom w:val="0"/>
          <w:divBdr>
            <w:top w:val="none" w:sz="0" w:space="0" w:color="auto"/>
            <w:left w:val="none" w:sz="0" w:space="0" w:color="auto"/>
            <w:bottom w:val="none" w:sz="0" w:space="0" w:color="auto"/>
            <w:right w:val="none" w:sz="0" w:space="0" w:color="auto"/>
          </w:divBdr>
        </w:div>
        <w:div w:id="1965039969">
          <w:marLeft w:val="0"/>
          <w:marRight w:val="0"/>
          <w:marTop w:val="0"/>
          <w:marBottom w:val="0"/>
          <w:divBdr>
            <w:top w:val="none" w:sz="0" w:space="0" w:color="auto"/>
            <w:left w:val="none" w:sz="0" w:space="0" w:color="auto"/>
            <w:bottom w:val="none" w:sz="0" w:space="0" w:color="auto"/>
            <w:right w:val="none" w:sz="0" w:space="0" w:color="auto"/>
          </w:divBdr>
        </w:div>
        <w:div w:id="2066023441">
          <w:marLeft w:val="0"/>
          <w:marRight w:val="0"/>
          <w:marTop w:val="0"/>
          <w:marBottom w:val="0"/>
          <w:divBdr>
            <w:top w:val="none" w:sz="0" w:space="0" w:color="auto"/>
            <w:left w:val="none" w:sz="0" w:space="0" w:color="auto"/>
            <w:bottom w:val="none" w:sz="0" w:space="0" w:color="auto"/>
            <w:right w:val="none" w:sz="0" w:space="0" w:color="auto"/>
          </w:divBdr>
        </w:div>
      </w:divsChild>
    </w:div>
    <w:div w:id="1541820902">
      <w:bodyDiv w:val="1"/>
      <w:marLeft w:val="0"/>
      <w:marRight w:val="0"/>
      <w:marTop w:val="0"/>
      <w:marBottom w:val="0"/>
      <w:divBdr>
        <w:top w:val="none" w:sz="0" w:space="0" w:color="auto"/>
        <w:left w:val="none" w:sz="0" w:space="0" w:color="auto"/>
        <w:bottom w:val="none" w:sz="0" w:space="0" w:color="auto"/>
        <w:right w:val="none" w:sz="0" w:space="0" w:color="auto"/>
      </w:divBdr>
      <w:divsChild>
        <w:div w:id="1321155113">
          <w:marLeft w:val="0"/>
          <w:marRight w:val="0"/>
          <w:marTop w:val="0"/>
          <w:marBottom w:val="0"/>
          <w:divBdr>
            <w:top w:val="none" w:sz="0" w:space="0" w:color="auto"/>
            <w:left w:val="none" w:sz="0" w:space="0" w:color="auto"/>
            <w:bottom w:val="none" w:sz="0" w:space="0" w:color="auto"/>
            <w:right w:val="none" w:sz="0" w:space="0" w:color="auto"/>
          </w:divBdr>
        </w:div>
        <w:div w:id="1393313077">
          <w:marLeft w:val="0"/>
          <w:marRight w:val="0"/>
          <w:marTop w:val="0"/>
          <w:marBottom w:val="0"/>
          <w:divBdr>
            <w:top w:val="none" w:sz="0" w:space="0" w:color="auto"/>
            <w:left w:val="none" w:sz="0" w:space="0" w:color="auto"/>
            <w:bottom w:val="none" w:sz="0" w:space="0" w:color="auto"/>
            <w:right w:val="none" w:sz="0" w:space="0" w:color="auto"/>
          </w:divBdr>
          <w:divsChild>
            <w:div w:id="1086611905">
              <w:marLeft w:val="0"/>
              <w:marRight w:val="0"/>
              <w:marTop w:val="0"/>
              <w:marBottom w:val="0"/>
              <w:divBdr>
                <w:top w:val="none" w:sz="0" w:space="0" w:color="auto"/>
                <w:left w:val="none" w:sz="0" w:space="0" w:color="auto"/>
                <w:bottom w:val="none" w:sz="0" w:space="0" w:color="auto"/>
                <w:right w:val="none" w:sz="0" w:space="0" w:color="auto"/>
              </w:divBdr>
            </w:div>
          </w:divsChild>
        </w:div>
        <w:div w:id="800732368">
          <w:marLeft w:val="0"/>
          <w:marRight w:val="0"/>
          <w:marTop w:val="0"/>
          <w:marBottom w:val="0"/>
          <w:divBdr>
            <w:top w:val="none" w:sz="0" w:space="0" w:color="auto"/>
            <w:left w:val="none" w:sz="0" w:space="0" w:color="auto"/>
            <w:bottom w:val="none" w:sz="0" w:space="0" w:color="auto"/>
            <w:right w:val="none" w:sz="0" w:space="0" w:color="auto"/>
          </w:divBdr>
        </w:div>
        <w:div w:id="1292977082">
          <w:marLeft w:val="0"/>
          <w:marRight w:val="0"/>
          <w:marTop w:val="0"/>
          <w:marBottom w:val="0"/>
          <w:divBdr>
            <w:top w:val="none" w:sz="0" w:space="0" w:color="auto"/>
            <w:left w:val="none" w:sz="0" w:space="0" w:color="auto"/>
            <w:bottom w:val="none" w:sz="0" w:space="0" w:color="auto"/>
            <w:right w:val="none" w:sz="0" w:space="0" w:color="auto"/>
          </w:divBdr>
          <w:divsChild>
            <w:div w:id="831214873">
              <w:marLeft w:val="0"/>
              <w:marRight w:val="0"/>
              <w:marTop w:val="0"/>
              <w:marBottom w:val="0"/>
              <w:divBdr>
                <w:top w:val="none" w:sz="0" w:space="0" w:color="auto"/>
                <w:left w:val="none" w:sz="0" w:space="0" w:color="auto"/>
                <w:bottom w:val="none" w:sz="0" w:space="0" w:color="auto"/>
                <w:right w:val="none" w:sz="0" w:space="0" w:color="auto"/>
              </w:divBdr>
            </w:div>
          </w:divsChild>
        </w:div>
        <w:div w:id="1109472671">
          <w:marLeft w:val="0"/>
          <w:marRight w:val="0"/>
          <w:marTop w:val="0"/>
          <w:marBottom w:val="0"/>
          <w:divBdr>
            <w:top w:val="none" w:sz="0" w:space="0" w:color="auto"/>
            <w:left w:val="none" w:sz="0" w:space="0" w:color="auto"/>
            <w:bottom w:val="none" w:sz="0" w:space="0" w:color="auto"/>
            <w:right w:val="none" w:sz="0" w:space="0" w:color="auto"/>
          </w:divBdr>
        </w:div>
        <w:div w:id="1404720400">
          <w:marLeft w:val="0"/>
          <w:marRight w:val="0"/>
          <w:marTop w:val="0"/>
          <w:marBottom w:val="0"/>
          <w:divBdr>
            <w:top w:val="none" w:sz="0" w:space="0" w:color="auto"/>
            <w:left w:val="none" w:sz="0" w:space="0" w:color="auto"/>
            <w:bottom w:val="none" w:sz="0" w:space="0" w:color="auto"/>
            <w:right w:val="none" w:sz="0" w:space="0" w:color="auto"/>
          </w:divBdr>
          <w:divsChild>
            <w:div w:id="924075742">
              <w:marLeft w:val="0"/>
              <w:marRight w:val="0"/>
              <w:marTop w:val="0"/>
              <w:marBottom w:val="0"/>
              <w:divBdr>
                <w:top w:val="none" w:sz="0" w:space="0" w:color="auto"/>
                <w:left w:val="none" w:sz="0" w:space="0" w:color="auto"/>
                <w:bottom w:val="none" w:sz="0" w:space="0" w:color="auto"/>
                <w:right w:val="none" w:sz="0" w:space="0" w:color="auto"/>
              </w:divBdr>
            </w:div>
          </w:divsChild>
        </w:div>
        <w:div w:id="1617829657">
          <w:marLeft w:val="0"/>
          <w:marRight w:val="0"/>
          <w:marTop w:val="0"/>
          <w:marBottom w:val="0"/>
          <w:divBdr>
            <w:top w:val="none" w:sz="0" w:space="0" w:color="auto"/>
            <w:left w:val="none" w:sz="0" w:space="0" w:color="auto"/>
            <w:bottom w:val="none" w:sz="0" w:space="0" w:color="auto"/>
            <w:right w:val="none" w:sz="0" w:space="0" w:color="auto"/>
          </w:divBdr>
        </w:div>
        <w:div w:id="1498232221">
          <w:marLeft w:val="0"/>
          <w:marRight w:val="0"/>
          <w:marTop w:val="0"/>
          <w:marBottom w:val="0"/>
          <w:divBdr>
            <w:top w:val="none" w:sz="0" w:space="0" w:color="auto"/>
            <w:left w:val="none" w:sz="0" w:space="0" w:color="auto"/>
            <w:bottom w:val="none" w:sz="0" w:space="0" w:color="auto"/>
            <w:right w:val="none" w:sz="0" w:space="0" w:color="auto"/>
          </w:divBdr>
          <w:divsChild>
            <w:div w:id="408113954">
              <w:marLeft w:val="0"/>
              <w:marRight w:val="0"/>
              <w:marTop w:val="0"/>
              <w:marBottom w:val="0"/>
              <w:divBdr>
                <w:top w:val="none" w:sz="0" w:space="0" w:color="auto"/>
                <w:left w:val="none" w:sz="0" w:space="0" w:color="auto"/>
                <w:bottom w:val="none" w:sz="0" w:space="0" w:color="auto"/>
                <w:right w:val="none" w:sz="0" w:space="0" w:color="auto"/>
              </w:divBdr>
            </w:div>
          </w:divsChild>
        </w:div>
        <w:div w:id="1525631692">
          <w:marLeft w:val="0"/>
          <w:marRight w:val="0"/>
          <w:marTop w:val="0"/>
          <w:marBottom w:val="0"/>
          <w:divBdr>
            <w:top w:val="none" w:sz="0" w:space="0" w:color="auto"/>
            <w:left w:val="none" w:sz="0" w:space="0" w:color="auto"/>
            <w:bottom w:val="none" w:sz="0" w:space="0" w:color="auto"/>
            <w:right w:val="none" w:sz="0" w:space="0" w:color="auto"/>
          </w:divBdr>
        </w:div>
        <w:div w:id="1024483590">
          <w:marLeft w:val="0"/>
          <w:marRight w:val="0"/>
          <w:marTop w:val="0"/>
          <w:marBottom w:val="0"/>
          <w:divBdr>
            <w:top w:val="none" w:sz="0" w:space="0" w:color="auto"/>
            <w:left w:val="none" w:sz="0" w:space="0" w:color="auto"/>
            <w:bottom w:val="none" w:sz="0" w:space="0" w:color="auto"/>
            <w:right w:val="none" w:sz="0" w:space="0" w:color="auto"/>
          </w:divBdr>
          <w:divsChild>
            <w:div w:id="9183833">
              <w:marLeft w:val="0"/>
              <w:marRight w:val="0"/>
              <w:marTop w:val="0"/>
              <w:marBottom w:val="0"/>
              <w:divBdr>
                <w:top w:val="none" w:sz="0" w:space="0" w:color="auto"/>
                <w:left w:val="none" w:sz="0" w:space="0" w:color="auto"/>
                <w:bottom w:val="none" w:sz="0" w:space="0" w:color="auto"/>
                <w:right w:val="none" w:sz="0" w:space="0" w:color="auto"/>
              </w:divBdr>
            </w:div>
          </w:divsChild>
        </w:div>
        <w:div w:id="1076198388">
          <w:marLeft w:val="0"/>
          <w:marRight w:val="0"/>
          <w:marTop w:val="0"/>
          <w:marBottom w:val="0"/>
          <w:divBdr>
            <w:top w:val="none" w:sz="0" w:space="0" w:color="auto"/>
            <w:left w:val="none" w:sz="0" w:space="0" w:color="auto"/>
            <w:bottom w:val="none" w:sz="0" w:space="0" w:color="auto"/>
            <w:right w:val="none" w:sz="0" w:space="0" w:color="auto"/>
          </w:divBdr>
        </w:div>
        <w:div w:id="1491141366">
          <w:marLeft w:val="0"/>
          <w:marRight w:val="0"/>
          <w:marTop w:val="0"/>
          <w:marBottom w:val="0"/>
          <w:divBdr>
            <w:top w:val="none" w:sz="0" w:space="0" w:color="auto"/>
            <w:left w:val="none" w:sz="0" w:space="0" w:color="auto"/>
            <w:bottom w:val="none" w:sz="0" w:space="0" w:color="auto"/>
            <w:right w:val="none" w:sz="0" w:space="0" w:color="auto"/>
          </w:divBdr>
          <w:divsChild>
            <w:div w:id="1865485248">
              <w:marLeft w:val="0"/>
              <w:marRight w:val="0"/>
              <w:marTop w:val="0"/>
              <w:marBottom w:val="0"/>
              <w:divBdr>
                <w:top w:val="none" w:sz="0" w:space="0" w:color="auto"/>
                <w:left w:val="none" w:sz="0" w:space="0" w:color="auto"/>
                <w:bottom w:val="none" w:sz="0" w:space="0" w:color="auto"/>
                <w:right w:val="none" w:sz="0" w:space="0" w:color="auto"/>
              </w:divBdr>
            </w:div>
          </w:divsChild>
        </w:div>
        <w:div w:id="555825200">
          <w:marLeft w:val="0"/>
          <w:marRight w:val="0"/>
          <w:marTop w:val="0"/>
          <w:marBottom w:val="0"/>
          <w:divBdr>
            <w:top w:val="none" w:sz="0" w:space="0" w:color="auto"/>
            <w:left w:val="none" w:sz="0" w:space="0" w:color="auto"/>
            <w:bottom w:val="none" w:sz="0" w:space="0" w:color="auto"/>
            <w:right w:val="none" w:sz="0" w:space="0" w:color="auto"/>
          </w:divBdr>
        </w:div>
        <w:div w:id="1155806116">
          <w:marLeft w:val="0"/>
          <w:marRight w:val="0"/>
          <w:marTop w:val="0"/>
          <w:marBottom w:val="0"/>
          <w:divBdr>
            <w:top w:val="none" w:sz="0" w:space="0" w:color="auto"/>
            <w:left w:val="none" w:sz="0" w:space="0" w:color="auto"/>
            <w:bottom w:val="none" w:sz="0" w:space="0" w:color="auto"/>
            <w:right w:val="none" w:sz="0" w:space="0" w:color="auto"/>
          </w:divBdr>
          <w:divsChild>
            <w:div w:id="317348575">
              <w:marLeft w:val="0"/>
              <w:marRight w:val="0"/>
              <w:marTop w:val="0"/>
              <w:marBottom w:val="0"/>
              <w:divBdr>
                <w:top w:val="none" w:sz="0" w:space="0" w:color="auto"/>
                <w:left w:val="none" w:sz="0" w:space="0" w:color="auto"/>
                <w:bottom w:val="none" w:sz="0" w:space="0" w:color="auto"/>
                <w:right w:val="none" w:sz="0" w:space="0" w:color="auto"/>
              </w:divBdr>
            </w:div>
          </w:divsChild>
        </w:div>
        <w:div w:id="565725478">
          <w:marLeft w:val="0"/>
          <w:marRight w:val="0"/>
          <w:marTop w:val="300"/>
          <w:marBottom w:val="0"/>
          <w:divBdr>
            <w:top w:val="none" w:sz="0" w:space="0" w:color="auto"/>
            <w:left w:val="none" w:sz="0" w:space="0" w:color="auto"/>
            <w:bottom w:val="none" w:sz="0" w:space="0" w:color="auto"/>
            <w:right w:val="none" w:sz="0" w:space="0" w:color="auto"/>
          </w:divBdr>
          <w:divsChild>
            <w:div w:id="1322392318">
              <w:marLeft w:val="0"/>
              <w:marRight w:val="0"/>
              <w:marTop w:val="0"/>
              <w:marBottom w:val="0"/>
              <w:divBdr>
                <w:top w:val="none" w:sz="0" w:space="0" w:color="auto"/>
                <w:left w:val="none" w:sz="0" w:space="0" w:color="auto"/>
                <w:bottom w:val="none" w:sz="0" w:space="0" w:color="auto"/>
                <w:right w:val="none" w:sz="0" w:space="0" w:color="auto"/>
              </w:divBdr>
              <w:divsChild>
                <w:div w:id="719863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21220">
          <w:marLeft w:val="0"/>
          <w:marRight w:val="0"/>
          <w:marTop w:val="300"/>
          <w:marBottom w:val="0"/>
          <w:divBdr>
            <w:top w:val="none" w:sz="0" w:space="0" w:color="auto"/>
            <w:left w:val="none" w:sz="0" w:space="0" w:color="auto"/>
            <w:bottom w:val="none" w:sz="0" w:space="0" w:color="auto"/>
            <w:right w:val="none" w:sz="0" w:space="0" w:color="auto"/>
          </w:divBdr>
          <w:divsChild>
            <w:div w:id="473912920">
              <w:marLeft w:val="0"/>
              <w:marRight w:val="0"/>
              <w:marTop w:val="0"/>
              <w:marBottom w:val="0"/>
              <w:divBdr>
                <w:top w:val="none" w:sz="0" w:space="0" w:color="auto"/>
                <w:left w:val="none" w:sz="0" w:space="0" w:color="auto"/>
                <w:bottom w:val="none" w:sz="0" w:space="0" w:color="auto"/>
                <w:right w:val="none" w:sz="0" w:space="0" w:color="auto"/>
              </w:divBdr>
              <w:divsChild>
                <w:div w:id="1136483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97834">
          <w:marLeft w:val="0"/>
          <w:marRight w:val="0"/>
          <w:marTop w:val="300"/>
          <w:marBottom w:val="0"/>
          <w:divBdr>
            <w:top w:val="none" w:sz="0" w:space="0" w:color="auto"/>
            <w:left w:val="none" w:sz="0" w:space="0" w:color="auto"/>
            <w:bottom w:val="none" w:sz="0" w:space="0" w:color="auto"/>
            <w:right w:val="none" w:sz="0" w:space="0" w:color="auto"/>
          </w:divBdr>
          <w:divsChild>
            <w:div w:id="352728822">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329424">
          <w:marLeft w:val="0"/>
          <w:marRight w:val="0"/>
          <w:marTop w:val="300"/>
          <w:marBottom w:val="0"/>
          <w:divBdr>
            <w:top w:val="none" w:sz="0" w:space="0" w:color="auto"/>
            <w:left w:val="none" w:sz="0" w:space="0" w:color="auto"/>
            <w:bottom w:val="none" w:sz="0" w:space="0" w:color="auto"/>
            <w:right w:val="none" w:sz="0" w:space="0" w:color="auto"/>
          </w:divBdr>
          <w:divsChild>
            <w:div w:id="138420943">
              <w:marLeft w:val="0"/>
              <w:marRight w:val="0"/>
              <w:marTop w:val="0"/>
              <w:marBottom w:val="0"/>
              <w:divBdr>
                <w:top w:val="none" w:sz="0" w:space="0" w:color="auto"/>
                <w:left w:val="none" w:sz="0" w:space="0" w:color="auto"/>
                <w:bottom w:val="none" w:sz="0" w:space="0" w:color="auto"/>
                <w:right w:val="none" w:sz="0" w:space="0" w:color="auto"/>
              </w:divBdr>
              <w:divsChild>
                <w:div w:id="1329863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737477570">
          <w:marLeft w:val="0"/>
          <w:marRight w:val="0"/>
          <w:marTop w:val="0"/>
          <w:marBottom w:val="0"/>
          <w:divBdr>
            <w:top w:val="none" w:sz="0" w:space="0" w:color="auto"/>
            <w:left w:val="none" w:sz="0" w:space="0" w:color="auto"/>
            <w:bottom w:val="none" w:sz="0" w:space="0" w:color="auto"/>
            <w:right w:val="none" w:sz="0" w:space="0" w:color="auto"/>
          </w:divBdr>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1585141450">
          <w:marLeft w:val="0"/>
          <w:marRight w:val="0"/>
          <w:marTop w:val="0"/>
          <w:marBottom w:val="0"/>
          <w:divBdr>
            <w:top w:val="none" w:sz="0" w:space="0" w:color="auto"/>
            <w:left w:val="none" w:sz="0" w:space="0" w:color="auto"/>
            <w:bottom w:val="none" w:sz="0" w:space="0" w:color="auto"/>
            <w:right w:val="none" w:sz="0" w:space="0" w:color="auto"/>
          </w:divBdr>
        </w:div>
        <w:div w:id="1680428445">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909148162">
          <w:marLeft w:val="0"/>
          <w:marRight w:val="0"/>
          <w:marTop w:val="0"/>
          <w:marBottom w:val="0"/>
          <w:divBdr>
            <w:top w:val="none" w:sz="0" w:space="0" w:color="auto"/>
            <w:left w:val="none" w:sz="0" w:space="0" w:color="auto"/>
            <w:bottom w:val="none" w:sz="0" w:space="0" w:color="auto"/>
            <w:right w:val="none" w:sz="0" w:space="0" w:color="auto"/>
          </w:divBdr>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45608627">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980606">
          <w:marLeft w:val="0"/>
          <w:marRight w:val="0"/>
          <w:marTop w:val="0"/>
          <w:marBottom w:val="0"/>
          <w:divBdr>
            <w:top w:val="none" w:sz="0" w:space="0" w:color="auto"/>
            <w:left w:val="none" w:sz="0" w:space="0" w:color="auto"/>
            <w:bottom w:val="none" w:sz="0" w:space="0" w:color="auto"/>
            <w:right w:val="none" w:sz="0" w:space="0" w:color="auto"/>
          </w:divBdr>
        </w:div>
        <w:div w:id="1227912988">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1730305692">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sChild>
    </w:div>
    <w:div w:id="1547834578">
      <w:bodyDiv w:val="1"/>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319385151">
          <w:marLeft w:val="0"/>
          <w:marRight w:val="0"/>
          <w:marTop w:val="0"/>
          <w:marBottom w:val="0"/>
          <w:divBdr>
            <w:top w:val="none" w:sz="0" w:space="0" w:color="auto"/>
            <w:left w:val="none" w:sz="0" w:space="0" w:color="auto"/>
            <w:bottom w:val="none" w:sz="0" w:space="0" w:color="auto"/>
            <w:right w:val="none" w:sz="0" w:space="0" w:color="auto"/>
          </w:divBdr>
          <w:divsChild>
            <w:div w:id="880871812">
              <w:marLeft w:val="0"/>
              <w:marRight w:val="0"/>
              <w:marTop w:val="0"/>
              <w:marBottom w:val="0"/>
              <w:divBdr>
                <w:top w:val="none" w:sz="0" w:space="0" w:color="auto"/>
                <w:left w:val="none" w:sz="0" w:space="0" w:color="auto"/>
                <w:bottom w:val="none" w:sz="0" w:space="0" w:color="auto"/>
                <w:right w:val="none" w:sz="0" w:space="0" w:color="auto"/>
              </w:divBdr>
            </w:div>
          </w:divsChild>
        </w:div>
        <w:div w:id="344748172">
          <w:marLeft w:val="0"/>
          <w:marRight w:val="0"/>
          <w:marTop w:val="300"/>
          <w:marBottom w:val="0"/>
          <w:divBdr>
            <w:top w:val="none" w:sz="0" w:space="0" w:color="auto"/>
            <w:left w:val="none" w:sz="0" w:space="0" w:color="auto"/>
            <w:bottom w:val="none" w:sz="0" w:space="0" w:color="auto"/>
            <w:right w:val="none" w:sz="0" w:space="0" w:color="auto"/>
          </w:divBdr>
          <w:divsChild>
            <w:div w:id="794256748">
              <w:marLeft w:val="0"/>
              <w:marRight w:val="0"/>
              <w:marTop w:val="0"/>
              <w:marBottom w:val="0"/>
              <w:divBdr>
                <w:top w:val="none" w:sz="0" w:space="0" w:color="auto"/>
                <w:left w:val="none" w:sz="0" w:space="0" w:color="auto"/>
                <w:bottom w:val="none" w:sz="0" w:space="0" w:color="auto"/>
                <w:right w:val="none" w:sz="0" w:space="0" w:color="auto"/>
              </w:divBdr>
              <w:divsChild>
                <w:div w:id="6267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55115">
          <w:marLeft w:val="0"/>
          <w:marRight w:val="0"/>
          <w:marTop w:val="0"/>
          <w:marBottom w:val="0"/>
          <w:divBdr>
            <w:top w:val="none" w:sz="0" w:space="0" w:color="auto"/>
            <w:left w:val="none" w:sz="0" w:space="0" w:color="auto"/>
            <w:bottom w:val="none" w:sz="0" w:space="0" w:color="auto"/>
            <w:right w:val="none" w:sz="0" w:space="0" w:color="auto"/>
          </w:divBdr>
        </w:div>
        <w:div w:id="574165995">
          <w:marLeft w:val="0"/>
          <w:marRight w:val="0"/>
          <w:marTop w:val="0"/>
          <w:marBottom w:val="0"/>
          <w:divBdr>
            <w:top w:val="none" w:sz="0" w:space="0" w:color="auto"/>
            <w:left w:val="none" w:sz="0" w:space="0" w:color="auto"/>
            <w:bottom w:val="none" w:sz="0" w:space="0" w:color="auto"/>
            <w:right w:val="none" w:sz="0" w:space="0" w:color="auto"/>
          </w:divBdr>
        </w:div>
        <w:div w:id="797602406">
          <w:marLeft w:val="0"/>
          <w:marRight w:val="0"/>
          <w:marTop w:val="0"/>
          <w:marBottom w:val="0"/>
          <w:divBdr>
            <w:top w:val="none" w:sz="0" w:space="0" w:color="auto"/>
            <w:left w:val="none" w:sz="0" w:space="0" w:color="auto"/>
            <w:bottom w:val="none" w:sz="0" w:space="0" w:color="auto"/>
            <w:right w:val="none" w:sz="0" w:space="0" w:color="auto"/>
          </w:divBdr>
          <w:divsChild>
            <w:div w:id="1586838797">
              <w:marLeft w:val="0"/>
              <w:marRight w:val="0"/>
              <w:marTop w:val="0"/>
              <w:marBottom w:val="0"/>
              <w:divBdr>
                <w:top w:val="none" w:sz="0" w:space="0" w:color="auto"/>
                <w:left w:val="none" w:sz="0" w:space="0" w:color="auto"/>
                <w:bottom w:val="none" w:sz="0" w:space="0" w:color="auto"/>
                <w:right w:val="none" w:sz="0" w:space="0" w:color="auto"/>
              </w:divBdr>
            </w:div>
          </w:divsChild>
        </w:div>
        <w:div w:id="927889073">
          <w:marLeft w:val="0"/>
          <w:marRight w:val="0"/>
          <w:marTop w:val="0"/>
          <w:marBottom w:val="0"/>
          <w:divBdr>
            <w:top w:val="none" w:sz="0" w:space="0" w:color="auto"/>
            <w:left w:val="none" w:sz="0" w:space="0" w:color="auto"/>
            <w:bottom w:val="none" w:sz="0" w:space="0" w:color="auto"/>
            <w:right w:val="none" w:sz="0" w:space="0" w:color="auto"/>
          </w:divBdr>
          <w:divsChild>
            <w:div w:id="668755433">
              <w:marLeft w:val="0"/>
              <w:marRight w:val="0"/>
              <w:marTop w:val="0"/>
              <w:marBottom w:val="0"/>
              <w:divBdr>
                <w:top w:val="none" w:sz="0" w:space="0" w:color="auto"/>
                <w:left w:val="none" w:sz="0" w:space="0" w:color="auto"/>
                <w:bottom w:val="none" w:sz="0" w:space="0" w:color="auto"/>
                <w:right w:val="none" w:sz="0" w:space="0" w:color="auto"/>
              </w:divBdr>
            </w:div>
          </w:divsChild>
        </w:div>
        <w:div w:id="1005473727">
          <w:marLeft w:val="0"/>
          <w:marRight w:val="0"/>
          <w:marTop w:val="0"/>
          <w:marBottom w:val="0"/>
          <w:divBdr>
            <w:top w:val="none" w:sz="0" w:space="0" w:color="auto"/>
            <w:left w:val="none" w:sz="0" w:space="0" w:color="auto"/>
            <w:bottom w:val="none" w:sz="0" w:space="0" w:color="auto"/>
            <w:right w:val="none" w:sz="0" w:space="0" w:color="auto"/>
          </w:divBdr>
          <w:divsChild>
            <w:div w:id="1514301479">
              <w:marLeft w:val="0"/>
              <w:marRight w:val="0"/>
              <w:marTop w:val="0"/>
              <w:marBottom w:val="0"/>
              <w:divBdr>
                <w:top w:val="none" w:sz="0" w:space="0" w:color="auto"/>
                <w:left w:val="none" w:sz="0" w:space="0" w:color="auto"/>
                <w:bottom w:val="none" w:sz="0" w:space="0" w:color="auto"/>
                <w:right w:val="none" w:sz="0" w:space="0" w:color="auto"/>
              </w:divBdr>
            </w:div>
          </w:divsChild>
        </w:div>
        <w:div w:id="1103765366">
          <w:marLeft w:val="0"/>
          <w:marRight w:val="0"/>
          <w:marTop w:val="0"/>
          <w:marBottom w:val="0"/>
          <w:divBdr>
            <w:top w:val="none" w:sz="0" w:space="0" w:color="auto"/>
            <w:left w:val="none" w:sz="0" w:space="0" w:color="auto"/>
            <w:bottom w:val="none" w:sz="0" w:space="0" w:color="auto"/>
            <w:right w:val="none" w:sz="0" w:space="0" w:color="auto"/>
          </w:divBdr>
          <w:divsChild>
            <w:div w:id="132606855">
              <w:marLeft w:val="0"/>
              <w:marRight w:val="0"/>
              <w:marTop w:val="0"/>
              <w:marBottom w:val="0"/>
              <w:divBdr>
                <w:top w:val="none" w:sz="0" w:space="0" w:color="auto"/>
                <w:left w:val="none" w:sz="0" w:space="0" w:color="auto"/>
                <w:bottom w:val="none" w:sz="0" w:space="0" w:color="auto"/>
                <w:right w:val="none" w:sz="0" w:space="0" w:color="auto"/>
              </w:divBdr>
            </w:div>
          </w:divsChild>
        </w:div>
        <w:div w:id="1153375776">
          <w:marLeft w:val="0"/>
          <w:marRight w:val="0"/>
          <w:marTop w:val="300"/>
          <w:marBottom w:val="0"/>
          <w:divBdr>
            <w:top w:val="none" w:sz="0" w:space="0" w:color="auto"/>
            <w:left w:val="none" w:sz="0" w:space="0" w:color="auto"/>
            <w:bottom w:val="none" w:sz="0" w:space="0" w:color="auto"/>
            <w:right w:val="none" w:sz="0" w:space="0" w:color="auto"/>
          </w:divBdr>
          <w:divsChild>
            <w:div w:id="641152542">
              <w:marLeft w:val="0"/>
              <w:marRight w:val="0"/>
              <w:marTop w:val="0"/>
              <w:marBottom w:val="0"/>
              <w:divBdr>
                <w:top w:val="none" w:sz="0" w:space="0" w:color="auto"/>
                <w:left w:val="none" w:sz="0" w:space="0" w:color="auto"/>
                <w:bottom w:val="none" w:sz="0" w:space="0" w:color="auto"/>
                <w:right w:val="none" w:sz="0" w:space="0" w:color="auto"/>
              </w:divBdr>
              <w:divsChild>
                <w:div w:id="1487043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96634">
          <w:marLeft w:val="0"/>
          <w:marRight w:val="0"/>
          <w:marTop w:val="0"/>
          <w:marBottom w:val="0"/>
          <w:divBdr>
            <w:top w:val="none" w:sz="0" w:space="0" w:color="auto"/>
            <w:left w:val="none" w:sz="0" w:space="0" w:color="auto"/>
            <w:bottom w:val="none" w:sz="0" w:space="0" w:color="auto"/>
            <w:right w:val="none" w:sz="0" w:space="0" w:color="auto"/>
          </w:divBdr>
        </w:div>
        <w:div w:id="1472865663">
          <w:marLeft w:val="0"/>
          <w:marRight w:val="0"/>
          <w:marTop w:val="0"/>
          <w:marBottom w:val="0"/>
          <w:divBdr>
            <w:top w:val="none" w:sz="0" w:space="0" w:color="auto"/>
            <w:left w:val="none" w:sz="0" w:space="0" w:color="auto"/>
            <w:bottom w:val="none" w:sz="0" w:space="0" w:color="auto"/>
            <w:right w:val="none" w:sz="0" w:space="0" w:color="auto"/>
          </w:divBdr>
          <w:divsChild>
            <w:div w:id="118189846">
              <w:marLeft w:val="0"/>
              <w:marRight w:val="0"/>
              <w:marTop w:val="0"/>
              <w:marBottom w:val="0"/>
              <w:divBdr>
                <w:top w:val="none" w:sz="0" w:space="0" w:color="auto"/>
                <w:left w:val="none" w:sz="0" w:space="0" w:color="auto"/>
                <w:bottom w:val="none" w:sz="0" w:space="0" w:color="auto"/>
                <w:right w:val="none" w:sz="0" w:space="0" w:color="auto"/>
              </w:divBdr>
            </w:div>
          </w:divsChild>
        </w:div>
        <w:div w:id="1501194763">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sChild>
            <w:div w:id="1167087414">
              <w:marLeft w:val="0"/>
              <w:marRight w:val="0"/>
              <w:marTop w:val="0"/>
              <w:marBottom w:val="0"/>
              <w:divBdr>
                <w:top w:val="none" w:sz="0" w:space="0" w:color="auto"/>
                <w:left w:val="none" w:sz="0" w:space="0" w:color="auto"/>
                <w:bottom w:val="none" w:sz="0" w:space="0" w:color="auto"/>
                <w:right w:val="none" w:sz="0" w:space="0" w:color="auto"/>
              </w:divBdr>
            </w:div>
          </w:divsChild>
        </w:div>
        <w:div w:id="1679236013">
          <w:marLeft w:val="0"/>
          <w:marRight w:val="0"/>
          <w:marTop w:val="0"/>
          <w:marBottom w:val="0"/>
          <w:divBdr>
            <w:top w:val="none" w:sz="0" w:space="0" w:color="auto"/>
            <w:left w:val="none" w:sz="0" w:space="0" w:color="auto"/>
            <w:bottom w:val="none" w:sz="0" w:space="0" w:color="auto"/>
            <w:right w:val="none" w:sz="0" w:space="0" w:color="auto"/>
          </w:divBdr>
        </w:div>
        <w:div w:id="1757627789">
          <w:marLeft w:val="0"/>
          <w:marRight w:val="0"/>
          <w:marTop w:val="300"/>
          <w:marBottom w:val="0"/>
          <w:divBdr>
            <w:top w:val="none" w:sz="0" w:space="0" w:color="auto"/>
            <w:left w:val="none" w:sz="0" w:space="0" w:color="auto"/>
            <w:bottom w:val="none" w:sz="0" w:space="0" w:color="auto"/>
            <w:right w:val="none" w:sz="0" w:space="0" w:color="auto"/>
          </w:divBdr>
          <w:divsChild>
            <w:div w:id="1066226893">
              <w:marLeft w:val="0"/>
              <w:marRight w:val="0"/>
              <w:marTop w:val="0"/>
              <w:marBottom w:val="0"/>
              <w:divBdr>
                <w:top w:val="none" w:sz="0" w:space="0" w:color="auto"/>
                <w:left w:val="none" w:sz="0" w:space="0" w:color="auto"/>
                <w:bottom w:val="none" w:sz="0" w:space="0" w:color="auto"/>
                <w:right w:val="none" w:sz="0" w:space="0" w:color="auto"/>
              </w:divBdr>
              <w:divsChild>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1192622">
          <w:marLeft w:val="0"/>
          <w:marRight w:val="0"/>
          <w:marTop w:val="300"/>
          <w:marBottom w:val="0"/>
          <w:divBdr>
            <w:top w:val="none" w:sz="0" w:space="0" w:color="auto"/>
            <w:left w:val="none" w:sz="0" w:space="0" w:color="auto"/>
            <w:bottom w:val="none" w:sz="0" w:space="0" w:color="auto"/>
            <w:right w:val="none" w:sz="0" w:space="0" w:color="auto"/>
          </w:divBdr>
          <w:divsChild>
            <w:div w:id="530610031">
              <w:marLeft w:val="0"/>
              <w:marRight w:val="0"/>
              <w:marTop w:val="0"/>
              <w:marBottom w:val="0"/>
              <w:divBdr>
                <w:top w:val="none" w:sz="0" w:space="0" w:color="auto"/>
                <w:left w:val="none" w:sz="0" w:space="0" w:color="auto"/>
                <w:bottom w:val="none" w:sz="0" w:space="0" w:color="auto"/>
                <w:right w:val="none" w:sz="0" w:space="0" w:color="auto"/>
              </w:divBdr>
              <w:divsChild>
                <w:div w:id="1113744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567225564">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1086223091">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sChild>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86">
      <w:bodyDiv w:val="1"/>
      <w:marLeft w:val="0"/>
      <w:marRight w:val="0"/>
      <w:marTop w:val="0"/>
      <w:marBottom w:val="0"/>
      <w:divBdr>
        <w:top w:val="none" w:sz="0" w:space="0" w:color="auto"/>
        <w:left w:val="none" w:sz="0" w:space="0" w:color="auto"/>
        <w:bottom w:val="none" w:sz="0" w:space="0" w:color="auto"/>
        <w:right w:val="none" w:sz="0" w:space="0" w:color="auto"/>
      </w:divBdr>
      <w:divsChild>
        <w:div w:id="965044087">
          <w:marLeft w:val="0"/>
          <w:marRight w:val="0"/>
          <w:marTop w:val="0"/>
          <w:marBottom w:val="0"/>
          <w:divBdr>
            <w:top w:val="none" w:sz="0" w:space="0" w:color="auto"/>
            <w:left w:val="none" w:sz="0" w:space="0" w:color="auto"/>
            <w:bottom w:val="none" w:sz="0" w:space="0" w:color="auto"/>
            <w:right w:val="none" w:sz="0" w:space="0" w:color="auto"/>
          </w:divBdr>
        </w:div>
        <w:div w:id="2032954548">
          <w:marLeft w:val="0"/>
          <w:marRight w:val="0"/>
          <w:marTop w:val="0"/>
          <w:marBottom w:val="0"/>
          <w:divBdr>
            <w:top w:val="none" w:sz="0" w:space="0" w:color="auto"/>
            <w:left w:val="none" w:sz="0" w:space="0" w:color="auto"/>
            <w:bottom w:val="none" w:sz="0" w:space="0" w:color="auto"/>
            <w:right w:val="none" w:sz="0" w:space="0" w:color="auto"/>
          </w:divBdr>
          <w:divsChild>
            <w:div w:id="1681809518">
              <w:marLeft w:val="0"/>
              <w:marRight w:val="0"/>
              <w:marTop w:val="0"/>
              <w:marBottom w:val="0"/>
              <w:divBdr>
                <w:top w:val="none" w:sz="0" w:space="0" w:color="auto"/>
                <w:left w:val="none" w:sz="0" w:space="0" w:color="auto"/>
                <w:bottom w:val="none" w:sz="0" w:space="0" w:color="auto"/>
                <w:right w:val="none" w:sz="0" w:space="0" w:color="auto"/>
              </w:divBdr>
            </w:div>
          </w:divsChild>
        </w:div>
        <w:div w:id="1621761907">
          <w:marLeft w:val="0"/>
          <w:marRight w:val="0"/>
          <w:marTop w:val="0"/>
          <w:marBottom w:val="0"/>
          <w:divBdr>
            <w:top w:val="none" w:sz="0" w:space="0" w:color="auto"/>
            <w:left w:val="none" w:sz="0" w:space="0" w:color="auto"/>
            <w:bottom w:val="none" w:sz="0" w:space="0" w:color="auto"/>
            <w:right w:val="none" w:sz="0" w:space="0" w:color="auto"/>
          </w:divBdr>
        </w:div>
        <w:div w:id="575168450">
          <w:marLeft w:val="0"/>
          <w:marRight w:val="0"/>
          <w:marTop w:val="0"/>
          <w:marBottom w:val="0"/>
          <w:divBdr>
            <w:top w:val="none" w:sz="0" w:space="0" w:color="auto"/>
            <w:left w:val="none" w:sz="0" w:space="0" w:color="auto"/>
            <w:bottom w:val="none" w:sz="0" w:space="0" w:color="auto"/>
            <w:right w:val="none" w:sz="0" w:space="0" w:color="auto"/>
          </w:divBdr>
          <w:divsChild>
            <w:div w:id="199172820">
              <w:marLeft w:val="0"/>
              <w:marRight w:val="0"/>
              <w:marTop w:val="0"/>
              <w:marBottom w:val="0"/>
              <w:divBdr>
                <w:top w:val="none" w:sz="0" w:space="0" w:color="auto"/>
                <w:left w:val="none" w:sz="0" w:space="0" w:color="auto"/>
                <w:bottom w:val="none" w:sz="0" w:space="0" w:color="auto"/>
                <w:right w:val="none" w:sz="0" w:space="0" w:color="auto"/>
              </w:divBdr>
            </w:div>
          </w:divsChild>
        </w:div>
        <w:div w:id="1205943843">
          <w:marLeft w:val="0"/>
          <w:marRight w:val="0"/>
          <w:marTop w:val="0"/>
          <w:marBottom w:val="0"/>
          <w:divBdr>
            <w:top w:val="none" w:sz="0" w:space="0" w:color="auto"/>
            <w:left w:val="none" w:sz="0" w:space="0" w:color="auto"/>
            <w:bottom w:val="none" w:sz="0" w:space="0" w:color="auto"/>
            <w:right w:val="none" w:sz="0" w:space="0" w:color="auto"/>
          </w:divBdr>
        </w:div>
        <w:div w:id="1538004130">
          <w:marLeft w:val="0"/>
          <w:marRight w:val="0"/>
          <w:marTop w:val="0"/>
          <w:marBottom w:val="0"/>
          <w:divBdr>
            <w:top w:val="none" w:sz="0" w:space="0" w:color="auto"/>
            <w:left w:val="none" w:sz="0" w:space="0" w:color="auto"/>
            <w:bottom w:val="none" w:sz="0" w:space="0" w:color="auto"/>
            <w:right w:val="none" w:sz="0" w:space="0" w:color="auto"/>
          </w:divBdr>
          <w:divsChild>
            <w:div w:id="1466696413">
              <w:marLeft w:val="0"/>
              <w:marRight w:val="0"/>
              <w:marTop w:val="0"/>
              <w:marBottom w:val="0"/>
              <w:divBdr>
                <w:top w:val="none" w:sz="0" w:space="0" w:color="auto"/>
                <w:left w:val="none" w:sz="0" w:space="0" w:color="auto"/>
                <w:bottom w:val="none" w:sz="0" w:space="0" w:color="auto"/>
                <w:right w:val="none" w:sz="0" w:space="0" w:color="auto"/>
              </w:divBdr>
            </w:div>
          </w:divsChild>
        </w:div>
        <w:div w:id="116874487">
          <w:marLeft w:val="0"/>
          <w:marRight w:val="0"/>
          <w:marTop w:val="0"/>
          <w:marBottom w:val="0"/>
          <w:divBdr>
            <w:top w:val="none" w:sz="0" w:space="0" w:color="auto"/>
            <w:left w:val="none" w:sz="0" w:space="0" w:color="auto"/>
            <w:bottom w:val="none" w:sz="0" w:space="0" w:color="auto"/>
            <w:right w:val="none" w:sz="0" w:space="0" w:color="auto"/>
          </w:divBdr>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353114809">
              <w:marLeft w:val="0"/>
              <w:marRight w:val="0"/>
              <w:marTop w:val="0"/>
              <w:marBottom w:val="0"/>
              <w:divBdr>
                <w:top w:val="none" w:sz="0" w:space="0" w:color="auto"/>
                <w:left w:val="none" w:sz="0" w:space="0" w:color="auto"/>
                <w:bottom w:val="none" w:sz="0" w:space="0" w:color="auto"/>
                <w:right w:val="none" w:sz="0" w:space="0" w:color="auto"/>
              </w:divBdr>
            </w:div>
          </w:divsChild>
        </w:div>
        <w:div w:id="35861990">
          <w:marLeft w:val="0"/>
          <w:marRight w:val="0"/>
          <w:marTop w:val="0"/>
          <w:marBottom w:val="0"/>
          <w:divBdr>
            <w:top w:val="none" w:sz="0" w:space="0" w:color="auto"/>
            <w:left w:val="none" w:sz="0" w:space="0" w:color="auto"/>
            <w:bottom w:val="none" w:sz="0" w:space="0" w:color="auto"/>
            <w:right w:val="none" w:sz="0" w:space="0" w:color="auto"/>
          </w:divBdr>
        </w:div>
        <w:div w:id="1066489029">
          <w:marLeft w:val="0"/>
          <w:marRight w:val="0"/>
          <w:marTop w:val="0"/>
          <w:marBottom w:val="0"/>
          <w:divBdr>
            <w:top w:val="none" w:sz="0" w:space="0" w:color="auto"/>
            <w:left w:val="none" w:sz="0" w:space="0" w:color="auto"/>
            <w:bottom w:val="none" w:sz="0" w:space="0" w:color="auto"/>
            <w:right w:val="none" w:sz="0" w:space="0" w:color="auto"/>
          </w:divBdr>
          <w:divsChild>
            <w:div w:id="1066879663">
              <w:marLeft w:val="0"/>
              <w:marRight w:val="0"/>
              <w:marTop w:val="0"/>
              <w:marBottom w:val="0"/>
              <w:divBdr>
                <w:top w:val="none" w:sz="0" w:space="0" w:color="auto"/>
                <w:left w:val="none" w:sz="0" w:space="0" w:color="auto"/>
                <w:bottom w:val="none" w:sz="0" w:space="0" w:color="auto"/>
                <w:right w:val="none" w:sz="0" w:space="0" w:color="auto"/>
              </w:divBdr>
            </w:div>
          </w:divsChild>
        </w:div>
        <w:div w:id="564754414">
          <w:marLeft w:val="0"/>
          <w:marRight w:val="0"/>
          <w:marTop w:val="0"/>
          <w:marBottom w:val="0"/>
          <w:divBdr>
            <w:top w:val="none" w:sz="0" w:space="0" w:color="auto"/>
            <w:left w:val="none" w:sz="0" w:space="0" w:color="auto"/>
            <w:bottom w:val="none" w:sz="0" w:space="0" w:color="auto"/>
            <w:right w:val="none" w:sz="0" w:space="0" w:color="auto"/>
          </w:divBdr>
        </w:div>
        <w:div w:id="1215044729">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
          </w:divsChild>
        </w:div>
        <w:div w:id="1713580700">
          <w:marLeft w:val="0"/>
          <w:marRight w:val="0"/>
          <w:marTop w:val="0"/>
          <w:marBottom w:val="0"/>
          <w:divBdr>
            <w:top w:val="none" w:sz="0" w:space="0" w:color="auto"/>
            <w:left w:val="none" w:sz="0" w:space="0" w:color="auto"/>
            <w:bottom w:val="none" w:sz="0" w:space="0" w:color="auto"/>
            <w:right w:val="none" w:sz="0" w:space="0" w:color="auto"/>
          </w:divBdr>
        </w:div>
        <w:div w:id="1488741406">
          <w:marLeft w:val="0"/>
          <w:marRight w:val="0"/>
          <w:marTop w:val="0"/>
          <w:marBottom w:val="0"/>
          <w:divBdr>
            <w:top w:val="none" w:sz="0" w:space="0" w:color="auto"/>
            <w:left w:val="none" w:sz="0" w:space="0" w:color="auto"/>
            <w:bottom w:val="none" w:sz="0" w:space="0" w:color="auto"/>
            <w:right w:val="none" w:sz="0" w:space="0" w:color="auto"/>
          </w:divBdr>
          <w:divsChild>
            <w:div w:id="769812716">
              <w:marLeft w:val="0"/>
              <w:marRight w:val="0"/>
              <w:marTop w:val="0"/>
              <w:marBottom w:val="0"/>
              <w:divBdr>
                <w:top w:val="none" w:sz="0" w:space="0" w:color="auto"/>
                <w:left w:val="none" w:sz="0" w:space="0" w:color="auto"/>
                <w:bottom w:val="none" w:sz="0" w:space="0" w:color="auto"/>
                <w:right w:val="none" w:sz="0" w:space="0" w:color="auto"/>
              </w:divBdr>
            </w:div>
          </w:divsChild>
        </w:div>
        <w:div w:id="1796872104">
          <w:marLeft w:val="0"/>
          <w:marRight w:val="0"/>
          <w:marTop w:val="300"/>
          <w:marBottom w:val="0"/>
          <w:divBdr>
            <w:top w:val="none" w:sz="0" w:space="0" w:color="auto"/>
            <w:left w:val="none" w:sz="0" w:space="0" w:color="auto"/>
            <w:bottom w:val="none" w:sz="0" w:space="0" w:color="auto"/>
            <w:right w:val="none" w:sz="0" w:space="0" w:color="auto"/>
          </w:divBdr>
          <w:divsChild>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56186">
          <w:marLeft w:val="0"/>
          <w:marRight w:val="0"/>
          <w:marTop w:val="300"/>
          <w:marBottom w:val="0"/>
          <w:divBdr>
            <w:top w:val="none" w:sz="0" w:space="0" w:color="auto"/>
            <w:left w:val="none" w:sz="0" w:space="0" w:color="auto"/>
            <w:bottom w:val="none" w:sz="0" w:space="0" w:color="auto"/>
            <w:right w:val="none" w:sz="0" w:space="0" w:color="auto"/>
          </w:divBdr>
          <w:divsChild>
            <w:div w:id="705108888">
              <w:marLeft w:val="0"/>
              <w:marRight w:val="0"/>
              <w:marTop w:val="0"/>
              <w:marBottom w:val="0"/>
              <w:divBdr>
                <w:top w:val="none" w:sz="0" w:space="0" w:color="auto"/>
                <w:left w:val="none" w:sz="0" w:space="0" w:color="auto"/>
                <w:bottom w:val="none" w:sz="0" w:space="0" w:color="auto"/>
                <w:right w:val="none" w:sz="0" w:space="0" w:color="auto"/>
              </w:divBdr>
              <w:divsChild>
                <w:div w:id="46524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288172518">
          <w:marLeft w:val="0"/>
          <w:marRight w:val="0"/>
          <w:marTop w:val="0"/>
          <w:marBottom w:val="0"/>
          <w:divBdr>
            <w:top w:val="none" w:sz="0" w:space="0" w:color="auto"/>
            <w:left w:val="none" w:sz="0" w:space="0" w:color="auto"/>
            <w:bottom w:val="none" w:sz="0" w:space="0" w:color="auto"/>
            <w:right w:val="none" w:sz="0" w:space="0" w:color="auto"/>
          </w:divBdr>
        </w:div>
        <w:div w:id="330371937">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1923446447">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2058626979">
          <w:marLeft w:val="0"/>
          <w:marRight w:val="0"/>
          <w:marTop w:val="0"/>
          <w:marBottom w:val="0"/>
          <w:divBdr>
            <w:top w:val="none" w:sz="0" w:space="0" w:color="auto"/>
            <w:left w:val="none" w:sz="0" w:space="0" w:color="auto"/>
            <w:bottom w:val="none" w:sz="0" w:space="0" w:color="auto"/>
            <w:right w:val="none" w:sz="0" w:space="0" w:color="auto"/>
          </w:divBdr>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21520391">
          <w:marLeft w:val="0"/>
          <w:marRight w:val="0"/>
          <w:marTop w:val="0"/>
          <w:marBottom w:val="0"/>
          <w:divBdr>
            <w:top w:val="none" w:sz="0" w:space="0" w:color="auto"/>
            <w:left w:val="none" w:sz="0" w:space="0" w:color="auto"/>
            <w:bottom w:val="none" w:sz="0" w:space="0" w:color="auto"/>
            <w:right w:val="none" w:sz="0" w:space="0" w:color="auto"/>
          </w:divBdr>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753092711">
          <w:marLeft w:val="0"/>
          <w:marRight w:val="0"/>
          <w:marTop w:val="0"/>
          <w:marBottom w:val="0"/>
          <w:divBdr>
            <w:top w:val="none" w:sz="0" w:space="0" w:color="auto"/>
            <w:left w:val="none" w:sz="0" w:space="0" w:color="auto"/>
            <w:bottom w:val="none" w:sz="0" w:space="0" w:color="auto"/>
            <w:right w:val="none" w:sz="0" w:space="0" w:color="auto"/>
          </w:divBdr>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2099478320">
          <w:marLeft w:val="0"/>
          <w:marRight w:val="0"/>
          <w:marTop w:val="0"/>
          <w:marBottom w:val="0"/>
          <w:divBdr>
            <w:top w:val="none" w:sz="0" w:space="0" w:color="auto"/>
            <w:left w:val="none" w:sz="0" w:space="0" w:color="auto"/>
            <w:bottom w:val="none" w:sz="0" w:space="0" w:color="auto"/>
            <w:right w:val="none" w:sz="0" w:space="0" w:color="auto"/>
          </w:divBdr>
        </w:div>
      </w:divsChild>
    </w:div>
    <w:div w:id="1556622717">
      <w:bodyDiv w:val="1"/>
      <w:marLeft w:val="0"/>
      <w:marRight w:val="0"/>
      <w:marTop w:val="0"/>
      <w:marBottom w:val="0"/>
      <w:divBdr>
        <w:top w:val="none" w:sz="0" w:space="0" w:color="auto"/>
        <w:left w:val="none" w:sz="0" w:space="0" w:color="auto"/>
        <w:bottom w:val="none" w:sz="0" w:space="0" w:color="auto"/>
        <w:right w:val="none" w:sz="0" w:space="0" w:color="auto"/>
      </w:divBdr>
      <w:divsChild>
        <w:div w:id="217514023">
          <w:marLeft w:val="0"/>
          <w:marRight w:val="0"/>
          <w:marTop w:val="0"/>
          <w:marBottom w:val="0"/>
          <w:divBdr>
            <w:top w:val="none" w:sz="0" w:space="0" w:color="auto"/>
            <w:left w:val="none" w:sz="0" w:space="0" w:color="auto"/>
            <w:bottom w:val="none" w:sz="0" w:space="0" w:color="auto"/>
            <w:right w:val="none" w:sz="0" w:space="0" w:color="auto"/>
          </w:divBdr>
        </w:div>
        <w:div w:id="702556599">
          <w:marLeft w:val="0"/>
          <w:marRight w:val="0"/>
          <w:marTop w:val="0"/>
          <w:marBottom w:val="0"/>
          <w:divBdr>
            <w:top w:val="none" w:sz="0" w:space="0" w:color="auto"/>
            <w:left w:val="none" w:sz="0" w:space="0" w:color="auto"/>
            <w:bottom w:val="none" w:sz="0" w:space="0" w:color="auto"/>
            <w:right w:val="none" w:sz="0" w:space="0" w:color="auto"/>
          </w:divBdr>
          <w:divsChild>
            <w:div w:id="1656454547">
              <w:marLeft w:val="0"/>
              <w:marRight w:val="0"/>
              <w:marTop w:val="0"/>
              <w:marBottom w:val="0"/>
              <w:divBdr>
                <w:top w:val="none" w:sz="0" w:space="0" w:color="auto"/>
                <w:left w:val="none" w:sz="0" w:space="0" w:color="auto"/>
                <w:bottom w:val="none" w:sz="0" w:space="0" w:color="auto"/>
                <w:right w:val="none" w:sz="0" w:space="0" w:color="auto"/>
              </w:divBdr>
            </w:div>
          </w:divsChild>
        </w:div>
        <w:div w:id="1800760755">
          <w:marLeft w:val="0"/>
          <w:marRight w:val="0"/>
          <w:marTop w:val="0"/>
          <w:marBottom w:val="0"/>
          <w:divBdr>
            <w:top w:val="none" w:sz="0" w:space="0" w:color="auto"/>
            <w:left w:val="none" w:sz="0" w:space="0" w:color="auto"/>
            <w:bottom w:val="none" w:sz="0" w:space="0" w:color="auto"/>
            <w:right w:val="none" w:sz="0" w:space="0" w:color="auto"/>
          </w:divBdr>
        </w:div>
        <w:div w:id="1546257757">
          <w:marLeft w:val="0"/>
          <w:marRight w:val="0"/>
          <w:marTop w:val="0"/>
          <w:marBottom w:val="0"/>
          <w:divBdr>
            <w:top w:val="none" w:sz="0" w:space="0" w:color="auto"/>
            <w:left w:val="none" w:sz="0" w:space="0" w:color="auto"/>
            <w:bottom w:val="none" w:sz="0" w:space="0" w:color="auto"/>
            <w:right w:val="none" w:sz="0" w:space="0" w:color="auto"/>
          </w:divBdr>
          <w:divsChild>
            <w:div w:id="539786101">
              <w:marLeft w:val="0"/>
              <w:marRight w:val="0"/>
              <w:marTop w:val="0"/>
              <w:marBottom w:val="0"/>
              <w:divBdr>
                <w:top w:val="none" w:sz="0" w:space="0" w:color="auto"/>
                <w:left w:val="none" w:sz="0" w:space="0" w:color="auto"/>
                <w:bottom w:val="none" w:sz="0" w:space="0" w:color="auto"/>
                <w:right w:val="none" w:sz="0" w:space="0" w:color="auto"/>
              </w:divBdr>
            </w:div>
          </w:divsChild>
        </w:div>
        <w:div w:id="1374959444">
          <w:marLeft w:val="0"/>
          <w:marRight w:val="0"/>
          <w:marTop w:val="0"/>
          <w:marBottom w:val="0"/>
          <w:divBdr>
            <w:top w:val="none" w:sz="0" w:space="0" w:color="auto"/>
            <w:left w:val="none" w:sz="0" w:space="0" w:color="auto"/>
            <w:bottom w:val="none" w:sz="0" w:space="0" w:color="auto"/>
            <w:right w:val="none" w:sz="0" w:space="0" w:color="auto"/>
          </w:divBdr>
        </w:div>
        <w:div w:id="359670985">
          <w:marLeft w:val="0"/>
          <w:marRight w:val="0"/>
          <w:marTop w:val="0"/>
          <w:marBottom w:val="0"/>
          <w:divBdr>
            <w:top w:val="none" w:sz="0" w:space="0" w:color="auto"/>
            <w:left w:val="none" w:sz="0" w:space="0" w:color="auto"/>
            <w:bottom w:val="none" w:sz="0" w:space="0" w:color="auto"/>
            <w:right w:val="none" w:sz="0" w:space="0" w:color="auto"/>
          </w:divBdr>
          <w:divsChild>
            <w:div w:id="829829194">
              <w:marLeft w:val="0"/>
              <w:marRight w:val="0"/>
              <w:marTop w:val="0"/>
              <w:marBottom w:val="0"/>
              <w:divBdr>
                <w:top w:val="none" w:sz="0" w:space="0" w:color="auto"/>
                <w:left w:val="none" w:sz="0" w:space="0" w:color="auto"/>
                <w:bottom w:val="none" w:sz="0" w:space="0" w:color="auto"/>
                <w:right w:val="none" w:sz="0" w:space="0" w:color="auto"/>
              </w:divBdr>
            </w:div>
          </w:divsChild>
        </w:div>
        <w:div w:id="1473905185">
          <w:marLeft w:val="0"/>
          <w:marRight w:val="0"/>
          <w:marTop w:val="0"/>
          <w:marBottom w:val="0"/>
          <w:divBdr>
            <w:top w:val="none" w:sz="0" w:space="0" w:color="auto"/>
            <w:left w:val="none" w:sz="0" w:space="0" w:color="auto"/>
            <w:bottom w:val="none" w:sz="0" w:space="0" w:color="auto"/>
            <w:right w:val="none" w:sz="0" w:space="0" w:color="auto"/>
          </w:divBdr>
        </w:div>
        <w:div w:id="233785650">
          <w:marLeft w:val="0"/>
          <w:marRight w:val="0"/>
          <w:marTop w:val="0"/>
          <w:marBottom w:val="0"/>
          <w:divBdr>
            <w:top w:val="none" w:sz="0" w:space="0" w:color="auto"/>
            <w:left w:val="none" w:sz="0" w:space="0" w:color="auto"/>
            <w:bottom w:val="none" w:sz="0" w:space="0" w:color="auto"/>
            <w:right w:val="none" w:sz="0" w:space="0" w:color="auto"/>
          </w:divBdr>
          <w:divsChild>
            <w:div w:id="944776135">
              <w:marLeft w:val="0"/>
              <w:marRight w:val="0"/>
              <w:marTop w:val="0"/>
              <w:marBottom w:val="0"/>
              <w:divBdr>
                <w:top w:val="none" w:sz="0" w:space="0" w:color="auto"/>
                <w:left w:val="none" w:sz="0" w:space="0" w:color="auto"/>
                <w:bottom w:val="none" w:sz="0" w:space="0" w:color="auto"/>
                <w:right w:val="none" w:sz="0" w:space="0" w:color="auto"/>
              </w:divBdr>
            </w:div>
          </w:divsChild>
        </w:div>
        <w:div w:id="837615902">
          <w:marLeft w:val="0"/>
          <w:marRight w:val="0"/>
          <w:marTop w:val="0"/>
          <w:marBottom w:val="0"/>
          <w:divBdr>
            <w:top w:val="none" w:sz="0" w:space="0" w:color="auto"/>
            <w:left w:val="none" w:sz="0" w:space="0" w:color="auto"/>
            <w:bottom w:val="none" w:sz="0" w:space="0" w:color="auto"/>
            <w:right w:val="none" w:sz="0" w:space="0" w:color="auto"/>
          </w:divBdr>
        </w:div>
        <w:div w:id="596063590">
          <w:marLeft w:val="0"/>
          <w:marRight w:val="0"/>
          <w:marTop w:val="0"/>
          <w:marBottom w:val="0"/>
          <w:divBdr>
            <w:top w:val="none" w:sz="0" w:space="0" w:color="auto"/>
            <w:left w:val="none" w:sz="0" w:space="0" w:color="auto"/>
            <w:bottom w:val="none" w:sz="0" w:space="0" w:color="auto"/>
            <w:right w:val="none" w:sz="0" w:space="0" w:color="auto"/>
          </w:divBdr>
          <w:divsChild>
            <w:div w:id="1704165035">
              <w:marLeft w:val="0"/>
              <w:marRight w:val="0"/>
              <w:marTop w:val="0"/>
              <w:marBottom w:val="0"/>
              <w:divBdr>
                <w:top w:val="none" w:sz="0" w:space="0" w:color="auto"/>
                <w:left w:val="none" w:sz="0" w:space="0" w:color="auto"/>
                <w:bottom w:val="none" w:sz="0" w:space="0" w:color="auto"/>
                <w:right w:val="none" w:sz="0" w:space="0" w:color="auto"/>
              </w:divBdr>
            </w:div>
          </w:divsChild>
        </w:div>
        <w:div w:id="813180068">
          <w:marLeft w:val="0"/>
          <w:marRight w:val="0"/>
          <w:marTop w:val="0"/>
          <w:marBottom w:val="0"/>
          <w:divBdr>
            <w:top w:val="none" w:sz="0" w:space="0" w:color="auto"/>
            <w:left w:val="none" w:sz="0" w:space="0" w:color="auto"/>
            <w:bottom w:val="none" w:sz="0" w:space="0" w:color="auto"/>
            <w:right w:val="none" w:sz="0" w:space="0" w:color="auto"/>
          </w:divBdr>
        </w:div>
        <w:div w:id="335151671">
          <w:marLeft w:val="0"/>
          <w:marRight w:val="0"/>
          <w:marTop w:val="0"/>
          <w:marBottom w:val="0"/>
          <w:divBdr>
            <w:top w:val="none" w:sz="0" w:space="0" w:color="auto"/>
            <w:left w:val="none" w:sz="0" w:space="0" w:color="auto"/>
            <w:bottom w:val="none" w:sz="0" w:space="0" w:color="auto"/>
            <w:right w:val="none" w:sz="0" w:space="0" w:color="auto"/>
          </w:divBdr>
          <w:divsChild>
            <w:div w:id="775444096">
              <w:marLeft w:val="0"/>
              <w:marRight w:val="0"/>
              <w:marTop w:val="0"/>
              <w:marBottom w:val="0"/>
              <w:divBdr>
                <w:top w:val="none" w:sz="0" w:space="0" w:color="auto"/>
                <w:left w:val="none" w:sz="0" w:space="0" w:color="auto"/>
                <w:bottom w:val="none" w:sz="0" w:space="0" w:color="auto"/>
                <w:right w:val="none" w:sz="0" w:space="0" w:color="auto"/>
              </w:divBdr>
            </w:div>
          </w:divsChild>
        </w:div>
        <w:div w:id="2097557045">
          <w:marLeft w:val="0"/>
          <w:marRight w:val="0"/>
          <w:marTop w:val="0"/>
          <w:marBottom w:val="0"/>
          <w:divBdr>
            <w:top w:val="none" w:sz="0" w:space="0" w:color="auto"/>
            <w:left w:val="none" w:sz="0" w:space="0" w:color="auto"/>
            <w:bottom w:val="none" w:sz="0" w:space="0" w:color="auto"/>
            <w:right w:val="none" w:sz="0" w:space="0" w:color="auto"/>
          </w:divBdr>
        </w:div>
        <w:div w:id="1594898332">
          <w:marLeft w:val="0"/>
          <w:marRight w:val="0"/>
          <w:marTop w:val="0"/>
          <w:marBottom w:val="0"/>
          <w:divBdr>
            <w:top w:val="none" w:sz="0" w:space="0" w:color="auto"/>
            <w:left w:val="none" w:sz="0" w:space="0" w:color="auto"/>
            <w:bottom w:val="none" w:sz="0" w:space="0" w:color="auto"/>
            <w:right w:val="none" w:sz="0" w:space="0" w:color="auto"/>
          </w:divBdr>
          <w:divsChild>
            <w:div w:id="1232812362">
              <w:marLeft w:val="0"/>
              <w:marRight w:val="0"/>
              <w:marTop w:val="0"/>
              <w:marBottom w:val="0"/>
              <w:divBdr>
                <w:top w:val="none" w:sz="0" w:space="0" w:color="auto"/>
                <w:left w:val="none" w:sz="0" w:space="0" w:color="auto"/>
                <w:bottom w:val="none" w:sz="0" w:space="0" w:color="auto"/>
                <w:right w:val="none" w:sz="0" w:space="0" w:color="auto"/>
              </w:divBdr>
            </w:div>
          </w:divsChild>
        </w:div>
        <w:div w:id="210114973">
          <w:marLeft w:val="0"/>
          <w:marRight w:val="0"/>
          <w:marTop w:val="300"/>
          <w:marBottom w:val="0"/>
          <w:divBdr>
            <w:top w:val="none" w:sz="0" w:space="0" w:color="auto"/>
            <w:left w:val="none" w:sz="0" w:space="0" w:color="auto"/>
            <w:bottom w:val="none" w:sz="0" w:space="0" w:color="auto"/>
            <w:right w:val="none" w:sz="0" w:space="0" w:color="auto"/>
          </w:divBdr>
          <w:divsChild>
            <w:div w:id="729886864">
              <w:marLeft w:val="0"/>
              <w:marRight w:val="0"/>
              <w:marTop w:val="0"/>
              <w:marBottom w:val="0"/>
              <w:divBdr>
                <w:top w:val="none" w:sz="0" w:space="0" w:color="auto"/>
                <w:left w:val="none" w:sz="0" w:space="0" w:color="auto"/>
                <w:bottom w:val="none" w:sz="0" w:space="0" w:color="auto"/>
                <w:right w:val="none" w:sz="0" w:space="0" w:color="auto"/>
              </w:divBdr>
              <w:divsChild>
                <w:div w:id="1776436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559721">
          <w:marLeft w:val="0"/>
          <w:marRight w:val="0"/>
          <w:marTop w:val="300"/>
          <w:marBottom w:val="0"/>
          <w:divBdr>
            <w:top w:val="none" w:sz="0" w:space="0" w:color="auto"/>
            <w:left w:val="none" w:sz="0" w:space="0" w:color="auto"/>
            <w:bottom w:val="none" w:sz="0" w:space="0" w:color="auto"/>
            <w:right w:val="none" w:sz="0" w:space="0" w:color="auto"/>
          </w:divBdr>
          <w:divsChild>
            <w:div w:id="522017209">
              <w:marLeft w:val="0"/>
              <w:marRight w:val="0"/>
              <w:marTop w:val="0"/>
              <w:marBottom w:val="0"/>
              <w:divBdr>
                <w:top w:val="none" w:sz="0" w:space="0" w:color="auto"/>
                <w:left w:val="none" w:sz="0" w:space="0" w:color="auto"/>
                <w:bottom w:val="none" w:sz="0" w:space="0" w:color="auto"/>
                <w:right w:val="none" w:sz="0" w:space="0" w:color="auto"/>
              </w:divBdr>
              <w:divsChild>
                <w:div w:id="41814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441204">
          <w:marLeft w:val="0"/>
          <w:marRight w:val="0"/>
          <w:marTop w:val="300"/>
          <w:marBottom w:val="0"/>
          <w:divBdr>
            <w:top w:val="none" w:sz="0" w:space="0" w:color="auto"/>
            <w:left w:val="none" w:sz="0" w:space="0" w:color="auto"/>
            <w:bottom w:val="none" w:sz="0" w:space="0" w:color="auto"/>
            <w:right w:val="none" w:sz="0" w:space="0" w:color="auto"/>
          </w:divBdr>
          <w:divsChild>
            <w:div w:id="1923441773">
              <w:marLeft w:val="0"/>
              <w:marRight w:val="0"/>
              <w:marTop w:val="0"/>
              <w:marBottom w:val="0"/>
              <w:divBdr>
                <w:top w:val="none" w:sz="0" w:space="0" w:color="auto"/>
                <w:left w:val="none" w:sz="0" w:space="0" w:color="auto"/>
                <w:bottom w:val="none" w:sz="0" w:space="0" w:color="auto"/>
                <w:right w:val="none" w:sz="0" w:space="0" w:color="auto"/>
              </w:divBdr>
              <w:divsChild>
                <w:div w:id="62851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512301">
          <w:marLeft w:val="0"/>
          <w:marRight w:val="0"/>
          <w:marTop w:val="300"/>
          <w:marBottom w:val="0"/>
          <w:divBdr>
            <w:top w:val="none" w:sz="0" w:space="0" w:color="auto"/>
            <w:left w:val="none" w:sz="0" w:space="0" w:color="auto"/>
            <w:bottom w:val="none" w:sz="0" w:space="0" w:color="auto"/>
            <w:right w:val="none" w:sz="0" w:space="0" w:color="auto"/>
          </w:divBdr>
          <w:divsChild>
            <w:div w:id="2062555102">
              <w:marLeft w:val="0"/>
              <w:marRight w:val="0"/>
              <w:marTop w:val="0"/>
              <w:marBottom w:val="0"/>
              <w:divBdr>
                <w:top w:val="none" w:sz="0" w:space="0" w:color="auto"/>
                <w:left w:val="none" w:sz="0" w:space="0" w:color="auto"/>
                <w:bottom w:val="none" w:sz="0" w:space="0" w:color="auto"/>
                <w:right w:val="none" w:sz="0" w:space="0" w:color="auto"/>
              </w:divBdr>
              <w:divsChild>
                <w:div w:id="23082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31183516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1438209781">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sChild>
    </w:div>
    <w:div w:id="1557666962">
      <w:bodyDiv w:val="1"/>
      <w:marLeft w:val="0"/>
      <w:marRight w:val="0"/>
      <w:marTop w:val="0"/>
      <w:marBottom w:val="0"/>
      <w:divBdr>
        <w:top w:val="none" w:sz="0" w:space="0" w:color="auto"/>
        <w:left w:val="none" w:sz="0" w:space="0" w:color="auto"/>
        <w:bottom w:val="none" w:sz="0" w:space="0" w:color="auto"/>
        <w:right w:val="none" w:sz="0" w:space="0" w:color="auto"/>
      </w:divBdr>
      <w:divsChild>
        <w:div w:id="420294505">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sChild>
            <w:div w:id="1439057695">
              <w:marLeft w:val="0"/>
              <w:marRight w:val="0"/>
              <w:marTop w:val="0"/>
              <w:marBottom w:val="0"/>
              <w:divBdr>
                <w:top w:val="none" w:sz="0" w:space="0" w:color="auto"/>
                <w:left w:val="none" w:sz="0" w:space="0" w:color="auto"/>
                <w:bottom w:val="none" w:sz="0" w:space="0" w:color="auto"/>
                <w:right w:val="none" w:sz="0" w:space="0" w:color="auto"/>
              </w:divBdr>
            </w:div>
          </w:divsChild>
        </w:div>
        <w:div w:id="897941271">
          <w:marLeft w:val="0"/>
          <w:marRight w:val="0"/>
          <w:marTop w:val="0"/>
          <w:marBottom w:val="0"/>
          <w:divBdr>
            <w:top w:val="none" w:sz="0" w:space="0" w:color="auto"/>
            <w:left w:val="none" w:sz="0" w:space="0" w:color="auto"/>
            <w:bottom w:val="none" w:sz="0" w:space="0" w:color="auto"/>
            <w:right w:val="none" w:sz="0" w:space="0" w:color="auto"/>
          </w:divBdr>
        </w:div>
        <w:div w:id="889541123">
          <w:marLeft w:val="0"/>
          <w:marRight w:val="0"/>
          <w:marTop w:val="0"/>
          <w:marBottom w:val="0"/>
          <w:divBdr>
            <w:top w:val="none" w:sz="0" w:space="0" w:color="auto"/>
            <w:left w:val="none" w:sz="0" w:space="0" w:color="auto"/>
            <w:bottom w:val="none" w:sz="0" w:space="0" w:color="auto"/>
            <w:right w:val="none" w:sz="0" w:space="0" w:color="auto"/>
          </w:divBdr>
          <w:divsChild>
            <w:div w:id="1221015347">
              <w:marLeft w:val="0"/>
              <w:marRight w:val="0"/>
              <w:marTop w:val="0"/>
              <w:marBottom w:val="0"/>
              <w:divBdr>
                <w:top w:val="none" w:sz="0" w:space="0" w:color="auto"/>
                <w:left w:val="none" w:sz="0" w:space="0" w:color="auto"/>
                <w:bottom w:val="none" w:sz="0" w:space="0" w:color="auto"/>
                <w:right w:val="none" w:sz="0" w:space="0" w:color="auto"/>
              </w:divBdr>
            </w:div>
          </w:divsChild>
        </w:div>
        <w:div w:id="1249147477">
          <w:marLeft w:val="0"/>
          <w:marRight w:val="0"/>
          <w:marTop w:val="0"/>
          <w:marBottom w:val="0"/>
          <w:divBdr>
            <w:top w:val="none" w:sz="0" w:space="0" w:color="auto"/>
            <w:left w:val="none" w:sz="0" w:space="0" w:color="auto"/>
            <w:bottom w:val="none" w:sz="0" w:space="0" w:color="auto"/>
            <w:right w:val="none" w:sz="0" w:space="0" w:color="auto"/>
          </w:divBdr>
        </w:div>
        <w:div w:id="673606514">
          <w:marLeft w:val="0"/>
          <w:marRight w:val="0"/>
          <w:marTop w:val="0"/>
          <w:marBottom w:val="0"/>
          <w:divBdr>
            <w:top w:val="none" w:sz="0" w:space="0" w:color="auto"/>
            <w:left w:val="none" w:sz="0" w:space="0" w:color="auto"/>
            <w:bottom w:val="none" w:sz="0" w:space="0" w:color="auto"/>
            <w:right w:val="none" w:sz="0" w:space="0" w:color="auto"/>
          </w:divBdr>
          <w:divsChild>
            <w:div w:id="963657003">
              <w:marLeft w:val="0"/>
              <w:marRight w:val="0"/>
              <w:marTop w:val="0"/>
              <w:marBottom w:val="0"/>
              <w:divBdr>
                <w:top w:val="none" w:sz="0" w:space="0" w:color="auto"/>
                <w:left w:val="none" w:sz="0" w:space="0" w:color="auto"/>
                <w:bottom w:val="none" w:sz="0" w:space="0" w:color="auto"/>
                <w:right w:val="none" w:sz="0" w:space="0" w:color="auto"/>
              </w:divBdr>
            </w:div>
          </w:divsChild>
        </w:div>
        <w:div w:id="656690272">
          <w:marLeft w:val="0"/>
          <w:marRight w:val="0"/>
          <w:marTop w:val="0"/>
          <w:marBottom w:val="0"/>
          <w:divBdr>
            <w:top w:val="none" w:sz="0" w:space="0" w:color="auto"/>
            <w:left w:val="none" w:sz="0" w:space="0" w:color="auto"/>
            <w:bottom w:val="none" w:sz="0" w:space="0" w:color="auto"/>
            <w:right w:val="none" w:sz="0" w:space="0" w:color="auto"/>
          </w:divBdr>
        </w:div>
        <w:div w:id="1409885796">
          <w:marLeft w:val="0"/>
          <w:marRight w:val="0"/>
          <w:marTop w:val="0"/>
          <w:marBottom w:val="0"/>
          <w:divBdr>
            <w:top w:val="none" w:sz="0" w:space="0" w:color="auto"/>
            <w:left w:val="none" w:sz="0" w:space="0" w:color="auto"/>
            <w:bottom w:val="none" w:sz="0" w:space="0" w:color="auto"/>
            <w:right w:val="none" w:sz="0" w:space="0" w:color="auto"/>
          </w:divBdr>
          <w:divsChild>
            <w:div w:id="585845160">
              <w:marLeft w:val="0"/>
              <w:marRight w:val="0"/>
              <w:marTop w:val="0"/>
              <w:marBottom w:val="0"/>
              <w:divBdr>
                <w:top w:val="none" w:sz="0" w:space="0" w:color="auto"/>
                <w:left w:val="none" w:sz="0" w:space="0" w:color="auto"/>
                <w:bottom w:val="none" w:sz="0" w:space="0" w:color="auto"/>
                <w:right w:val="none" w:sz="0" w:space="0" w:color="auto"/>
              </w:divBdr>
            </w:div>
          </w:divsChild>
        </w:div>
        <w:div w:id="1793161792">
          <w:marLeft w:val="0"/>
          <w:marRight w:val="0"/>
          <w:marTop w:val="0"/>
          <w:marBottom w:val="0"/>
          <w:divBdr>
            <w:top w:val="none" w:sz="0" w:space="0" w:color="auto"/>
            <w:left w:val="none" w:sz="0" w:space="0" w:color="auto"/>
            <w:bottom w:val="none" w:sz="0" w:space="0" w:color="auto"/>
            <w:right w:val="none" w:sz="0" w:space="0" w:color="auto"/>
          </w:divBdr>
        </w:div>
        <w:div w:id="1276059871">
          <w:marLeft w:val="0"/>
          <w:marRight w:val="0"/>
          <w:marTop w:val="0"/>
          <w:marBottom w:val="0"/>
          <w:divBdr>
            <w:top w:val="none" w:sz="0" w:space="0" w:color="auto"/>
            <w:left w:val="none" w:sz="0" w:space="0" w:color="auto"/>
            <w:bottom w:val="none" w:sz="0" w:space="0" w:color="auto"/>
            <w:right w:val="none" w:sz="0" w:space="0" w:color="auto"/>
          </w:divBdr>
          <w:divsChild>
            <w:div w:id="298072317">
              <w:marLeft w:val="0"/>
              <w:marRight w:val="0"/>
              <w:marTop w:val="0"/>
              <w:marBottom w:val="0"/>
              <w:divBdr>
                <w:top w:val="none" w:sz="0" w:space="0" w:color="auto"/>
                <w:left w:val="none" w:sz="0" w:space="0" w:color="auto"/>
                <w:bottom w:val="none" w:sz="0" w:space="0" w:color="auto"/>
                <w:right w:val="none" w:sz="0" w:space="0" w:color="auto"/>
              </w:divBdr>
            </w:div>
          </w:divsChild>
        </w:div>
        <w:div w:id="293213904">
          <w:marLeft w:val="0"/>
          <w:marRight w:val="0"/>
          <w:marTop w:val="0"/>
          <w:marBottom w:val="0"/>
          <w:divBdr>
            <w:top w:val="none" w:sz="0" w:space="0" w:color="auto"/>
            <w:left w:val="none" w:sz="0" w:space="0" w:color="auto"/>
            <w:bottom w:val="none" w:sz="0" w:space="0" w:color="auto"/>
            <w:right w:val="none" w:sz="0" w:space="0" w:color="auto"/>
          </w:divBdr>
        </w:div>
        <w:div w:id="240604089">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
          </w:divsChild>
        </w:div>
        <w:div w:id="42559803">
          <w:marLeft w:val="0"/>
          <w:marRight w:val="0"/>
          <w:marTop w:val="0"/>
          <w:marBottom w:val="0"/>
          <w:divBdr>
            <w:top w:val="none" w:sz="0" w:space="0" w:color="auto"/>
            <w:left w:val="none" w:sz="0" w:space="0" w:color="auto"/>
            <w:bottom w:val="none" w:sz="0" w:space="0" w:color="auto"/>
            <w:right w:val="none" w:sz="0" w:space="0" w:color="auto"/>
          </w:divBdr>
        </w:div>
        <w:div w:id="394474270">
          <w:marLeft w:val="0"/>
          <w:marRight w:val="0"/>
          <w:marTop w:val="0"/>
          <w:marBottom w:val="0"/>
          <w:divBdr>
            <w:top w:val="none" w:sz="0" w:space="0" w:color="auto"/>
            <w:left w:val="none" w:sz="0" w:space="0" w:color="auto"/>
            <w:bottom w:val="none" w:sz="0" w:space="0" w:color="auto"/>
            <w:right w:val="none" w:sz="0" w:space="0" w:color="auto"/>
          </w:divBdr>
          <w:divsChild>
            <w:div w:id="329797041">
              <w:marLeft w:val="0"/>
              <w:marRight w:val="0"/>
              <w:marTop w:val="0"/>
              <w:marBottom w:val="0"/>
              <w:divBdr>
                <w:top w:val="none" w:sz="0" w:space="0" w:color="auto"/>
                <w:left w:val="none" w:sz="0" w:space="0" w:color="auto"/>
                <w:bottom w:val="none" w:sz="0" w:space="0" w:color="auto"/>
                <w:right w:val="none" w:sz="0" w:space="0" w:color="auto"/>
              </w:divBdr>
            </w:div>
          </w:divsChild>
        </w:div>
        <w:div w:id="149323773">
          <w:marLeft w:val="0"/>
          <w:marRight w:val="0"/>
          <w:marTop w:val="300"/>
          <w:marBottom w:val="0"/>
          <w:divBdr>
            <w:top w:val="none" w:sz="0" w:space="0" w:color="auto"/>
            <w:left w:val="none" w:sz="0" w:space="0" w:color="auto"/>
            <w:bottom w:val="none" w:sz="0" w:space="0" w:color="auto"/>
            <w:right w:val="none" w:sz="0" w:space="0" w:color="auto"/>
          </w:divBdr>
          <w:divsChild>
            <w:div w:id="1975597180">
              <w:marLeft w:val="0"/>
              <w:marRight w:val="0"/>
              <w:marTop w:val="0"/>
              <w:marBottom w:val="0"/>
              <w:divBdr>
                <w:top w:val="none" w:sz="0" w:space="0" w:color="auto"/>
                <w:left w:val="none" w:sz="0" w:space="0" w:color="auto"/>
                <w:bottom w:val="none" w:sz="0" w:space="0" w:color="auto"/>
                <w:right w:val="none" w:sz="0" w:space="0" w:color="auto"/>
              </w:divBdr>
              <w:divsChild>
                <w:div w:id="665524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389365">
          <w:marLeft w:val="0"/>
          <w:marRight w:val="0"/>
          <w:marTop w:val="300"/>
          <w:marBottom w:val="0"/>
          <w:divBdr>
            <w:top w:val="none" w:sz="0" w:space="0" w:color="auto"/>
            <w:left w:val="none" w:sz="0" w:space="0" w:color="auto"/>
            <w:bottom w:val="none" w:sz="0" w:space="0" w:color="auto"/>
            <w:right w:val="none" w:sz="0" w:space="0" w:color="auto"/>
          </w:divBdr>
          <w:divsChild>
            <w:div w:id="1302078127">
              <w:marLeft w:val="0"/>
              <w:marRight w:val="0"/>
              <w:marTop w:val="0"/>
              <w:marBottom w:val="0"/>
              <w:divBdr>
                <w:top w:val="none" w:sz="0" w:space="0" w:color="auto"/>
                <w:left w:val="none" w:sz="0" w:space="0" w:color="auto"/>
                <w:bottom w:val="none" w:sz="0" w:space="0" w:color="auto"/>
                <w:right w:val="none" w:sz="0" w:space="0" w:color="auto"/>
              </w:divBdr>
              <w:divsChild>
                <w:div w:id="1018967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472276">
          <w:marLeft w:val="0"/>
          <w:marRight w:val="0"/>
          <w:marTop w:val="300"/>
          <w:marBottom w:val="0"/>
          <w:divBdr>
            <w:top w:val="none" w:sz="0" w:space="0" w:color="auto"/>
            <w:left w:val="none" w:sz="0" w:space="0" w:color="auto"/>
            <w:bottom w:val="none" w:sz="0" w:space="0" w:color="auto"/>
            <w:right w:val="none" w:sz="0" w:space="0" w:color="auto"/>
          </w:divBdr>
          <w:divsChild>
            <w:div w:id="1414937929">
              <w:marLeft w:val="0"/>
              <w:marRight w:val="0"/>
              <w:marTop w:val="0"/>
              <w:marBottom w:val="0"/>
              <w:divBdr>
                <w:top w:val="none" w:sz="0" w:space="0" w:color="auto"/>
                <w:left w:val="none" w:sz="0" w:space="0" w:color="auto"/>
                <w:bottom w:val="none" w:sz="0" w:space="0" w:color="auto"/>
                <w:right w:val="none" w:sz="0" w:space="0" w:color="auto"/>
              </w:divBdr>
              <w:divsChild>
                <w:div w:id="1153452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112805">
          <w:marLeft w:val="0"/>
          <w:marRight w:val="0"/>
          <w:marTop w:val="300"/>
          <w:marBottom w:val="0"/>
          <w:divBdr>
            <w:top w:val="none" w:sz="0" w:space="0" w:color="auto"/>
            <w:left w:val="none" w:sz="0" w:space="0" w:color="auto"/>
            <w:bottom w:val="none" w:sz="0" w:space="0" w:color="auto"/>
            <w:right w:val="none" w:sz="0" w:space="0" w:color="auto"/>
          </w:divBdr>
          <w:divsChild>
            <w:div w:id="792557125">
              <w:marLeft w:val="0"/>
              <w:marRight w:val="0"/>
              <w:marTop w:val="0"/>
              <w:marBottom w:val="0"/>
              <w:divBdr>
                <w:top w:val="none" w:sz="0" w:space="0" w:color="auto"/>
                <w:left w:val="none" w:sz="0" w:space="0" w:color="auto"/>
                <w:bottom w:val="none" w:sz="0" w:space="0" w:color="auto"/>
                <w:right w:val="none" w:sz="0" w:space="0" w:color="auto"/>
              </w:divBdr>
              <w:divsChild>
                <w:div w:id="1578318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856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5335">
          <w:marLeft w:val="0"/>
          <w:marRight w:val="0"/>
          <w:marTop w:val="0"/>
          <w:marBottom w:val="0"/>
          <w:divBdr>
            <w:top w:val="none" w:sz="0" w:space="0" w:color="auto"/>
            <w:left w:val="none" w:sz="0" w:space="0" w:color="auto"/>
            <w:bottom w:val="none" w:sz="0" w:space="0" w:color="auto"/>
            <w:right w:val="none" w:sz="0" w:space="0" w:color="auto"/>
          </w:divBdr>
        </w:div>
        <w:div w:id="2031447254">
          <w:marLeft w:val="0"/>
          <w:marRight w:val="0"/>
          <w:marTop w:val="0"/>
          <w:marBottom w:val="0"/>
          <w:divBdr>
            <w:top w:val="none" w:sz="0" w:space="0" w:color="auto"/>
            <w:left w:val="none" w:sz="0" w:space="0" w:color="auto"/>
            <w:bottom w:val="none" w:sz="0" w:space="0" w:color="auto"/>
            <w:right w:val="none" w:sz="0" w:space="0" w:color="auto"/>
          </w:divBdr>
          <w:divsChild>
            <w:div w:id="2008437752">
              <w:marLeft w:val="0"/>
              <w:marRight w:val="0"/>
              <w:marTop w:val="0"/>
              <w:marBottom w:val="0"/>
              <w:divBdr>
                <w:top w:val="none" w:sz="0" w:space="0" w:color="auto"/>
                <w:left w:val="none" w:sz="0" w:space="0" w:color="auto"/>
                <w:bottom w:val="none" w:sz="0" w:space="0" w:color="auto"/>
                <w:right w:val="none" w:sz="0" w:space="0" w:color="auto"/>
              </w:divBdr>
            </w:div>
          </w:divsChild>
        </w:div>
        <w:div w:id="2005739517">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sChild>
            <w:div w:id="876158524">
              <w:marLeft w:val="0"/>
              <w:marRight w:val="0"/>
              <w:marTop w:val="0"/>
              <w:marBottom w:val="0"/>
              <w:divBdr>
                <w:top w:val="none" w:sz="0" w:space="0" w:color="auto"/>
                <w:left w:val="none" w:sz="0" w:space="0" w:color="auto"/>
                <w:bottom w:val="none" w:sz="0" w:space="0" w:color="auto"/>
                <w:right w:val="none" w:sz="0" w:space="0" w:color="auto"/>
              </w:divBdr>
            </w:div>
          </w:divsChild>
        </w:div>
        <w:div w:id="718673058">
          <w:marLeft w:val="0"/>
          <w:marRight w:val="0"/>
          <w:marTop w:val="0"/>
          <w:marBottom w:val="0"/>
          <w:divBdr>
            <w:top w:val="none" w:sz="0" w:space="0" w:color="auto"/>
            <w:left w:val="none" w:sz="0" w:space="0" w:color="auto"/>
            <w:bottom w:val="none" w:sz="0" w:space="0" w:color="auto"/>
            <w:right w:val="none" w:sz="0" w:space="0" w:color="auto"/>
          </w:divBdr>
        </w:div>
        <w:div w:id="1062874437">
          <w:marLeft w:val="0"/>
          <w:marRight w:val="0"/>
          <w:marTop w:val="0"/>
          <w:marBottom w:val="0"/>
          <w:divBdr>
            <w:top w:val="none" w:sz="0" w:space="0" w:color="auto"/>
            <w:left w:val="none" w:sz="0" w:space="0" w:color="auto"/>
            <w:bottom w:val="none" w:sz="0" w:space="0" w:color="auto"/>
            <w:right w:val="none" w:sz="0" w:space="0" w:color="auto"/>
          </w:divBdr>
          <w:divsChild>
            <w:div w:id="313024750">
              <w:marLeft w:val="0"/>
              <w:marRight w:val="0"/>
              <w:marTop w:val="0"/>
              <w:marBottom w:val="0"/>
              <w:divBdr>
                <w:top w:val="none" w:sz="0" w:space="0" w:color="auto"/>
                <w:left w:val="none" w:sz="0" w:space="0" w:color="auto"/>
                <w:bottom w:val="none" w:sz="0" w:space="0" w:color="auto"/>
                <w:right w:val="none" w:sz="0" w:space="0" w:color="auto"/>
              </w:divBdr>
            </w:div>
          </w:divsChild>
        </w:div>
        <w:div w:id="861745120">
          <w:marLeft w:val="0"/>
          <w:marRight w:val="0"/>
          <w:marTop w:val="0"/>
          <w:marBottom w:val="0"/>
          <w:divBdr>
            <w:top w:val="none" w:sz="0" w:space="0" w:color="auto"/>
            <w:left w:val="none" w:sz="0" w:space="0" w:color="auto"/>
            <w:bottom w:val="none" w:sz="0" w:space="0" w:color="auto"/>
            <w:right w:val="none" w:sz="0" w:space="0" w:color="auto"/>
          </w:divBdr>
        </w:div>
        <w:div w:id="1681853649">
          <w:marLeft w:val="0"/>
          <w:marRight w:val="0"/>
          <w:marTop w:val="0"/>
          <w:marBottom w:val="0"/>
          <w:divBdr>
            <w:top w:val="none" w:sz="0" w:space="0" w:color="auto"/>
            <w:left w:val="none" w:sz="0" w:space="0" w:color="auto"/>
            <w:bottom w:val="none" w:sz="0" w:space="0" w:color="auto"/>
            <w:right w:val="none" w:sz="0" w:space="0" w:color="auto"/>
          </w:divBdr>
          <w:divsChild>
            <w:div w:id="1249999756">
              <w:marLeft w:val="0"/>
              <w:marRight w:val="0"/>
              <w:marTop w:val="0"/>
              <w:marBottom w:val="0"/>
              <w:divBdr>
                <w:top w:val="none" w:sz="0" w:space="0" w:color="auto"/>
                <w:left w:val="none" w:sz="0" w:space="0" w:color="auto"/>
                <w:bottom w:val="none" w:sz="0" w:space="0" w:color="auto"/>
                <w:right w:val="none" w:sz="0" w:space="0" w:color="auto"/>
              </w:divBdr>
            </w:div>
          </w:divsChild>
        </w:div>
        <w:div w:id="844398315">
          <w:marLeft w:val="0"/>
          <w:marRight w:val="0"/>
          <w:marTop w:val="0"/>
          <w:marBottom w:val="0"/>
          <w:divBdr>
            <w:top w:val="none" w:sz="0" w:space="0" w:color="auto"/>
            <w:left w:val="none" w:sz="0" w:space="0" w:color="auto"/>
            <w:bottom w:val="none" w:sz="0" w:space="0" w:color="auto"/>
            <w:right w:val="none" w:sz="0" w:space="0" w:color="auto"/>
          </w:divBdr>
        </w:div>
        <w:div w:id="348917381">
          <w:marLeft w:val="0"/>
          <w:marRight w:val="0"/>
          <w:marTop w:val="0"/>
          <w:marBottom w:val="0"/>
          <w:divBdr>
            <w:top w:val="none" w:sz="0" w:space="0" w:color="auto"/>
            <w:left w:val="none" w:sz="0" w:space="0" w:color="auto"/>
            <w:bottom w:val="none" w:sz="0" w:space="0" w:color="auto"/>
            <w:right w:val="none" w:sz="0" w:space="0" w:color="auto"/>
          </w:divBdr>
          <w:divsChild>
            <w:div w:id="550118907">
              <w:marLeft w:val="0"/>
              <w:marRight w:val="0"/>
              <w:marTop w:val="0"/>
              <w:marBottom w:val="0"/>
              <w:divBdr>
                <w:top w:val="none" w:sz="0" w:space="0" w:color="auto"/>
                <w:left w:val="none" w:sz="0" w:space="0" w:color="auto"/>
                <w:bottom w:val="none" w:sz="0" w:space="0" w:color="auto"/>
                <w:right w:val="none" w:sz="0" w:space="0" w:color="auto"/>
              </w:divBdr>
            </w:div>
          </w:divsChild>
        </w:div>
        <w:div w:id="413282392">
          <w:marLeft w:val="0"/>
          <w:marRight w:val="0"/>
          <w:marTop w:val="0"/>
          <w:marBottom w:val="0"/>
          <w:divBdr>
            <w:top w:val="none" w:sz="0" w:space="0" w:color="auto"/>
            <w:left w:val="none" w:sz="0" w:space="0" w:color="auto"/>
            <w:bottom w:val="none" w:sz="0" w:space="0" w:color="auto"/>
            <w:right w:val="none" w:sz="0" w:space="0" w:color="auto"/>
          </w:divBdr>
        </w:div>
        <w:div w:id="855386796">
          <w:marLeft w:val="0"/>
          <w:marRight w:val="0"/>
          <w:marTop w:val="0"/>
          <w:marBottom w:val="0"/>
          <w:divBdr>
            <w:top w:val="none" w:sz="0" w:space="0" w:color="auto"/>
            <w:left w:val="none" w:sz="0" w:space="0" w:color="auto"/>
            <w:bottom w:val="none" w:sz="0" w:space="0" w:color="auto"/>
            <w:right w:val="none" w:sz="0" w:space="0" w:color="auto"/>
          </w:divBdr>
          <w:divsChild>
            <w:div w:id="1050761430">
              <w:marLeft w:val="0"/>
              <w:marRight w:val="0"/>
              <w:marTop w:val="0"/>
              <w:marBottom w:val="0"/>
              <w:divBdr>
                <w:top w:val="none" w:sz="0" w:space="0" w:color="auto"/>
                <w:left w:val="none" w:sz="0" w:space="0" w:color="auto"/>
                <w:bottom w:val="none" w:sz="0" w:space="0" w:color="auto"/>
                <w:right w:val="none" w:sz="0" w:space="0" w:color="auto"/>
              </w:divBdr>
            </w:div>
          </w:divsChild>
        </w:div>
        <w:div w:id="540746239">
          <w:marLeft w:val="0"/>
          <w:marRight w:val="0"/>
          <w:marTop w:val="0"/>
          <w:marBottom w:val="0"/>
          <w:divBdr>
            <w:top w:val="none" w:sz="0" w:space="0" w:color="auto"/>
            <w:left w:val="none" w:sz="0" w:space="0" w:color="auto"/>
            <w:bottom w:val="none" w:sz="0" w:space="0" w:color="auto"/>
            <w:right w:val="none" w:sz="0" w:space="0" w:color="auto"/>
          </w:divBdr>
        </w:div>
        <w:div w:id="1424105823">
          <w:marLeft w:val="0"/>
          <w:marRight w:val="0"/>
          <w:marTop w:val="0"/>
          <w:marBottom w:val="0"/>
          <w:divBdr>
            <w:top w:val="none" w:sz="0" w:space="0" w:color="auto"/>
            <w:left w:val="none" w:sz="0" w:space="0" w:color="auto"/>
            <w:bottom w:val="none" w:sz="0" w:space="0" w:color="auto"/>
            <w:right w:val="none" w:sz="0" w:space="0" w:color="auto"/>
          </w:divBdr>
          <w:divsChild>
            <w:div w:id="1469400338">
              <w:marLeft w:val="0"/>
              <w:marRight w:val="0"/>
              <w:marTop w:val="0"/>
              <w:marBottom w:val="0"/>
              <w:divBdr>
                <w:top w:val="none" w:sz="0" w:space="0" w:color="auto"/>
                <w:left w:val="none" w:sz="0" w:space="0" w:color="auto"/>
                <w:bottom w:val="none" w:sz="0" w:space="0" w:color="auto"/>
                <w:right w:val="none" w:sz="0" w:space="0" w:color="auto"/>
              </w:divBdr>
            </w:div>
          </w:divsChild>
        </w:div>
        <w:div w:id="792943534">
          <w:marLeft w:val="0"/>
          <w:marRight w:val="0"/>
          <w:marTop w:val="300"/>
          <w:marBottom w:val="0"/>
          <w:divBdr>
            <w:top w:val="none" w:sz="0" w:space="0" w:color="auto"/>
            <w:left w:val="none" w:sz="0" w:space="0" w:color="auto"/>
            <w:bottom w:val="none" w:sz="0" w:space="0" w:color="auto"/>
            <w:right w:val="none" w:sz="0" w:space="0" w:color="auto"/>
          </w:divBdr>
          <w:divsChild>
            <w:div w:id="560216966">
              <w:marLeft w:val="0"/>
              <w:marRight w:val="0"/>
              <w:marTop w:val="0"/>
              <w:marBottom w:val="0"/>
              <w:divBdr>
                <w:top w:val="none" w:sz="0" w:space="0" w:color="auto"/>
                <w:left w:val="none" w:sz="0" w:space="0" w:color="auto"/>
                <w:bottom w:val="none" w:sz="0" w:space="0" w:color="auto"/>
                <w:right w:val="none" w:sz="0" w:space="0" w:color="auto"/>
              </w:divBdr>
              <w:divsChild>
                <w:div w:id="122992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484637">
          <w:marLeft w:val="0"/>
          <w:marRight w:val="0"/>
          <w:marTop w:val="300"/>
          <w:marBottom w:val="0"/>
          <w:divBdr>
            <w:top w:val="none" w:sz="0" w:space="0" w:color="auto"/>
            <w:left w:val="none" w:sz="0" w:space="0" w:color="auto"/>
            <w:bottom w:val="none" w:sz="0" w:space="0" w:color="auto"/>
            <w:right w:val="none" w:sz="0" w:space="0" w:color="auto"/>
          </w:divBdr>
          <w:divsChild>
            <w:div w:id="1474255005">
              <w:marLeft w:val="0"/>
              <w:marRight w:val="0"/>
              <w:marTop w:val="0"/>
              <w:marBottom w:val="0"/>
              <w:divBdr>
                <w:top w:val="none" w:sz="0" w:space="0" w:color="auto"/>
                <w:left w:val="none" w:sz="0" w:space="0" w:color="auto"/>
                <w:bottom w:val="none" w:sz="0" w:space="0" w:color="auto"/>
                <w:right w:val="none" w:sz="0" w:space="0" w:color="auto"/>
              </w:divBdr>
              <w:divsChild>
                <w:div w:id="13418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859981">
          <w:marLeft w:val="0"/>
          <w:marRight w:val="0"/>
          <w:marTop w:val="300"/>
          <w:marBottom w:val="0"/>
          <w:divBdr>
            <w:top w:val="none" w:sz="0" w:space="0" w:color="auto"/>
            <w:left w:val="none" w:sz="0" w:space="0" w:color="auto"/>
            <w:bottom w:val="none" w:sz="0" w:space="0" w:color="auto"/>
            <w:right w:val="none" w:sz="0" w:space="0" w:color="auto"/>
          </w:divBdr>
          <w:divsChild>
            <w:div w:id="669329840">
              <w:marLeft w:val="0"/>
              <w:marRight w:val="0"/>
              <w:marTop w:val="0"/>
              <w:marBottom w:val="0"/>
              <w:divBdr>
                <w:top w:val="none" w:sz="0" w:space="0" w:color="auto"/>
                <w:left w:val="none" w:sz="0" w:space="0" w:color="auto"/>
                <w:bottom w:val="none" w:sz="0" w:space="0" w:color="auto"/>
                <w:right w:val="none" w:sz="0" w:space="0" w:color="auto"/>
              </w:divBdr>
              <w:divsChild>
                <w:div w:id="1027873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391853">
          <w:marLeft w:val="0"/>
          <w:marRight w:val="0"/>
          <w:marTop w:val="300"/>
          <w:marBottom w:val="0"/>
          <w:divBdr>
            <w:top w:val="none" w:sz="0" w:space="0" w:color="auto"/>
            <w:left w:val="none" w:sz="0" w:space="0" w:color="auto"/>
            <w:bottom w:val="none" w:sz="0" w:space="0" w:color="auto"/>
            <w:right w:val="none" w:sz="0" w:space="0" w:color="auto"/>
          </w:divBdr>
          <w:divsChild>
            <w:div w:id="188302805">
              <w:marLeft w:val="0"/>
              <w:marRight w:val="0"/>
              <w:marTop w:val="0"/>
              <w:marBottom w:val="0"/>
              <w:divBdr>
                <w:top w:val="none" w:sz="0" w:space="0" w:color="auto"/>
                <w:left w:val="none" w:sz="0" w:space="0" w:color="auto"/>
                <w:bottom w:val="none" w:sz="0" w:space="0" w:color="auto"/>
                <w:right w:val="none" w:sz="0" w:space="0" w:color="auto"/>
              </w:divBdr>
              <w:divsChild>
                <w:div w:id="313721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43090837">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023843">
          <w:marLeft w:val="0"/>
          <w:marRight w:val="0"/>
          <w:marTop w:val="0"/>
          <w:marBottom w:val="0"/>
          <w:divBdr>
            <w:top w:val="none" w:sz="0" w:space="0" w:color="auto"/>
            <w:left w:val="none" w:sz="0" w:space="0" w:color="auto"/>
            <w:bottom w:val="none" w:sz="0" w:space="0" w:color="auto"/>
            <w:right w:val="none" w:sz="0" w:space="0" w:color="auto"/>
          </w:divBdr>
        </w:div>
        <w:div w:id="1811901824">
          <w:marLeft w:val="0"/>
          <w:marRight w:val="0"/>
          <w:marTop w:val="0"/>
          <w:marBottom w:val="0"/>
          <w:divBdr>
            <w:top w:val="none" w:sz="0" w:space="0" w:color="auto"/>
            <w:left w:val="none" w:sz="0" w:space="0" w:color="auto"/>
            <w:bottom w:val="none" w:sz="0" w:space="0" w:color="auto"/>
            <w:right w:val="none" w:sz="0" w:space="0" w:color="auto"/>
          </w:divBdr>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sChild>
    </w:div>
    <w:div w:id="1559316228">
      <w:bodyDiv w:val="1"/>
      <w:marLeft w:val="0"/>
      <w:marRight w:val="0"/>
      <w:marTop w:val="0"/>
      <w:marBottom w:val="0"/>
      <w:divBdr>
        <w:top w:val="none" w:sz="0" w:space="0" w:color="auto"/>
        <w:left w:val="none" w:sz="0" w:space="0" w:color="auto"/>
        <w:bottom w:val="none" w:sz="0" w:space="0" w:color="auto"/>
        <w:right w:val="none" w:sz="0" w:space="0" w:color="auto"/>
      </w:divBdr>
      <w:divsChild>
        <w:div w:id="1363166419">
          <w:marLeft w:val="0"/>
          <w:marRight w:val="0"/>
          <w:marTop w:val="0"/>
          <w:marBottom w:val="0"/>
          <w:divBdr>
            <w:top w:val="none" w:sz="0" w:space="0" w:color="auto"/>
            <w:left w:val="none" w:sz="0" w:space="0" w:color="auto"/>
            <w:bottom w:val="none" w:sz="0" w:space="0" w:color="auto"/>
            <w:right w:val="none" w:sz="0" w:space="0" w:color="auto"/>
          </w:divBdr>
        </w:div>
        <w:div w:id="1850560348">
          <w:marLeft w:val="0"/>
          <w:marRight w:val="0"/>
          <w:marTop w:val="0"/>
          <w:marBottom w:val="0"/>
          <w:divBdr>
            <w:top w:val="none" w:sz="0" w:space="0" w:color="auto"/>
            <w:left w:val="none" w:sz="0" w:space="0" w:color="auto"/>
            <w:bottom w:val="none" w:sz="0" w:space="0" w:color="auto"/>
            <w:right w:val="none" w:sz="0" w:space="0" w:color="auto"/>
          </w:divBdr>
          <w:divsChild>
            <w:div w:id="1620405649">
              <w:marLeft w:val="0"/>
              <w:marRight w:val="0"/>
              <w:marTop w:val="0"/>
              <w:marBottom w:val="0"/>
              <w:divBdr>
                <w:top w:val="none" w:sz="0" w:space="0" w:color="auto"/>
                <w:left w:val="none" w:sz="0" w:space="0" w:color="auto"/>
                <w:bottom w:val="none" w:sz="0" w:space="0" w:color="auto"/>
                <w:right w:val="none" w:sz="0" w:space="0" w:color="auto"/>
              </w:divBdr>
            </w:div>
          </w:divsChild>
        </w:div>
        <w:div w:id="565451702">
          <w:marLeft w:val="0"/>
          <w:marRight w:val="0"/>
          <w:marTop w:val="0"/>
          <w:marBottom w:val="0"/>
          <w:divBdr>
            <w:top w:val="none" w:sz="0" w:space="0" w:color="auto"/>
            <w:left w:val="none" w:sz="0" w:space="0" w:color="auto"/>
            <w:bottom w:val="none" w:sz="0" w:space="0" w:color="auto"/>
            <w:right w:val="none" w:sz="0" w:space="0" w:color="auto"/>
          </w:divBdr>
        </w:div>
        <w:div w:id="1610352743">
          <w:marLeft w:val="0"/>
          <w:marRight w:val="0"/>
          <w:marTop w:val="0"/>
          <w:marBottom w:val="0"/>
          <w:divBdr>
            <w:top w:val="none" w:sz="0" w:space="0" w:color="auto"/>
            <w:left w:val="none" w:sz="0" w:space="0" w:color="auto"/>
            <w:bottom w:val="none" w:sz="0" w:space="0" w:color="auto"/>
            <w:right w:val="none" w:sz="0" w:space="0" w:color="auto"/>
          </w:divBdr>
          <w:divsChild>
            <w:div w:id="337773854">
              <w:marLeft w:val="0"/>
              <w:marRight w:val="0"/>
              <w:marTop w:val="0"/>
              <w:marBottom w:val="0"/>
              <w:divBdr>
                <w:top w:val="none" w:sz="0" w:space="0" w:color="auto"/>
                <w:left w:val="none" w:sz="0" w:space="0" w:color="auto"/>
                <w:bottom w:val="none" w:sz="0" w:space="0" w:color="auto"/>
                <w:right w:val="none" w:sz="0" w:space="0" w:color="auto"/>
              </w:divBdr>
            </w:div>
          </w:divsChild>
        </w:div>
        <w:div w:id="1750425463">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sChild>
            <w:div w:id="84040294">
              <w:marLeft w:val="0"/>
              <w:marRight w:val="0"/>
              <w:marTop w:val="0"/>
              <w:marBottom w:val="0"/>
              <w:divBdr>
                <w:top w:val="none" w:sz="0" w:space="0" w:color="auto"/>
                <w:left w:val="none" w:sz="0" w:space="0" w:color="auto"/>
                <w:bottom w:val="none" w:sz="0" w:space="0" w:color="auto"/>
                <w:right w:val="none" w:sz="0" w:space="0" w:color="auto"/>
              </w:divBdr>
            </w:div>
          </w:divsChild>
        </w:div>
        <w:div w:id="186261865">
          <w:marLeft w:val="0"/>
          <w:marRight w:val="0"/>
          <w:marTop w:val="0"/>
          <w:marBottom w:val="0"/>
          <w:divBdr>
            <w:top w:val="none" w:sz="0" w:space="0" w:color="auto"/>
            <w:left w:val="none" w:sz="0" w:space="0" w:color="auto"/>
            <w:bottom w:val="none" w:sz="0" w:space="0" w:color="auto"/>
            <w:right w:val="none" w:sz="0" w:space="0" w:color="auto"/>
          </w:divBdr>
        </w:div>
        <w:div w:id="1886675619">
          <w:marLeft w:val="0"/>
          <w:marRight w:val="0"/>
          <w:marTop w:val="0"/>
          <w:marBottom w:val="0"/>
          <w:divBdr>
            <w:top w:val="none" w:sz="0" w:space="0" w:color="auto"/>
            <w:left w:val="none" w:sz="0" w:space="0" w:color="auto"/>
            <w:bottom w:val="none" w:sz="0" w:space="0" w:color="auto"/>
            <w:right w:val="none" w:sz="0" w:space="0" w:color="auto"/>
          </w:divBdr>
          <w:divsChild>
            <w:div w:id="1192954183">
              <w:marLeft w:val="0"/>
              <w:marRight w:val="0"/>
              <w:marTop w:val="0"/>
              <w:marBottom w:val="0"/>
              <w:divBdr>
                <w:top w:val="none" w:sz="0" w:space="0" w:color="auto"/>
                <w:left w:val="none" w:sz="0" w:space="0" w:color="auto"/>
                <w:bottom w:val="none" w:sz="0" w:space="0" w:color="auto"/>
                <w:right w:val="none" w:sz="0" w:space="0" w:color="auto"/>
              </w:divBdr>
            </w:div>
          </w:divsChild>
        </w:div>
        <w:div w:id="526021808">
          <w:marLeft w:val="0"/>
          <w:marRight w:val="0"/>
          <w:marTop w:val="0"/>
          <w:marBottom w:val="0"/>
          <w:divBdr>
            <w:top w:val="none" w:sz="0" w:space="0" w:color="auto"/>
            <w:left w:val="none" w:sz="0" w:space="0" w:color="auto"/>
            <w:bottom w:val="none" w:sz="0" w:space="0" w:color="auto"/>
            <w:right w:val="none" w:sz="0" w:space="0" w:color="auto"/>
          </w:divBdr>
        </w:div>
        <w:div w:id="1116172498">
          <w:marLeft w:val="0"/>
          <w:marRight w:val="0"/>
          <w:marTop w:val="0"/>
          <w:marBottom w:val="0"/>
          <w:divBdr>
            <w:top w:val="none" w:sz="0" w:space="0" w:color="auto"/>
            <w:left w:val="none" w:sz="0" w:space="0" w:color="auto"/>
            <w:bottom w:val="none" w:sz="0" w:space="0" w:color="auto"/>
            <w:right w:val="none" w:sz="0" w:space="0" w:color="auto"/>
          </w:divBdr>
          <w:divsChild>
            <w:div w:id="866286359">
              <w:marLeft w:val="0"/>
              <w:marRight w:val="0"/>
              <w:marTop w:val="0"/>
              <w:marBottom w:val="0"/>
              <w:divBdr>
                <w:top w:val="none" w:sz="0" w:space="0" w:color="auto"/>
                <w:left w:val="none" w:sz="0" w:space="0" w:color="auto"/>
                <w:bottom w:val="none" w:sz="0" w:space="0" w:color="auto"/>
                <w:right w:val="none" w:sz="0" w:space="0" w:color="auto"/>
              </w:divBdr>
            </w:div>
          </w:divsChild>
        </w:div>
        <w:div w:id="1696538498">
          <w:marLeft w:val="0"/>
          <w:marRight w:val="0"/>
          <w:marTop w:val="0"/>
          <w:marBottom w:val="0"/>
          <w:divBdr>
            <w:top w:val="none" w:sz="0" w:space="0" w:color="auto"/>
            <w:left w:val="none" w:sz="0" w:space="0" w:color="auto"/>
            <w:bottom w:val="none" w:sz="0" w:space="0" w:color="auto"/>
            <w:right w:val="none" w:sz="0" w:space="0" w:color="auto"/>
          </w:divBdr>
        </w:div>
        <w:div w:id="856501666">
          <w:marLeft w:val="0"/>
          <w:marRight w:val="0"/>
          <w:marTop w:val="0"/>
          <w:marBottom w:val="0"/>
          <w:divBdr>
            <w:top w:val="none" w:sz="0" w:space="0" w:color="auto"/>
            <w:left w:val="none" w:sz="0" w:space="0" w:color="auto"/>
            <w:bottom w:val="none" w:sz="0" w:space="0" w:color="auto"/>
            <w:right w:val="none" w:sz="0" w:space="0" w:color="auto"/>
          </w:divBdr>
          <w:divsChild>
            <w:div w:id="1016812171">
              <w:marLeft w:val="0"/>
              <w:marRight w:val="0"/>
              <w:marTop w:val="0"/>
              <w:marBottom w:val="0"/>
              <w:divBdr>
                <w:top w:val="none" w:sz="0" w:space="0" w:color="auto"/>
                <w:left w:val="none" w:sz="0" w:space="0" w:color="auto"/>
                <w:bottom w:val="none" w:sz="0" w:space="0" w:color="auto"/>
                <w:right w:val="none" w:sz="0" w:space="0" w:color="auto"/>
              </w:divBdr>
            </w:div>
          </w:divsChild>
        </w:div>
        <w:div w:id="1116673918">
          <w:marLeft w:val="0"/>
          <w:marRight w:val="0"/>
          <w:marTop w:val="0"/>
          <w:marBottom w:val="0"/>
          <w:divBdr>
            <w:top w:val="none" w:sz="0" w:space="0" w:color="auto"/>
            <w:left w:val="none" w:sz="0" w:space="0" w:color="auto"/>
            <w:bottom w:val="none" w:sz="0" w:space="0" w:color="auto"/>
            <w:right w:val="none" w:sz="0" w:space="0" w:color="auto"/>
          </w:divBdr>
        </w:div>
        <w:div w:id="1501387917">
          <w:marLeft w:val="0"/>
          <w:marRight w:val="0"/>
          <w:marTop w:val="0"/>
          <w:marBottom w:val="0"/>
          <w:divBdr>
            <w:top w:val="none" w:sz="0" w:space="0" w:color="auto"/>
            <w:left w:val="none" w:sz="0" w:space="0" w:color="auto"/>
            <w:bottom w:val="none" w:sz="0" w:space="0" w:color="auto"/>
            <w:right w:val="none" w:sz="0" w:space="0" w:color="auto"/>
          </w:divBdr>
          <w:divsChild>
            <w:div w:id="1386568055">
              <w:marLeft w:val="0"/>
              <w:marRight w:val="0"/>
              <w:marTop w:val="0"/>
              <w:marBottom w:val="0"/>
              <w:divBdr>
                <w:top w:val="none" w:sz="0" w:space="0" w:color="auto"/>
                <w:left w:val="none" w:sz="0" w:space="0" w:color="auto"/>
                <w:bottom w:val="none" w:sz="0" w:space="0" w:color="auto"/>
                <w:right w:val="none" w:sz="0" w:space="0" w:color="auto"/>
              </w:divBdr>
            </w:div>
          </w:divsChild>
        </w:div>
        <w:div w:id="1717854468">
          <w:marLeft w:val="0"/>
          <w:marRight w:val="0"/>
          <w:marTop w:val="300"/>
          <w:marBottom w:val="0"/>
          <w:divBdr>
            <w:top w:val="none" w:sz="0" w:space="0" w:color="auto"/>
            <w:left w:val="none" w:sz="0" w:space="0" w:color="auto"/>
            <w:bottom w:val="none" w:sz="0" w:space="0" w:color="auto"/>
            <w:right w:val="none" w:sz="0" w:space="0" w:color="auto"/>
          </w:divBdr>
          <w:divsChild>
            <w:div w:id="1572109123">
              <w:marLeft w:val="0"/>
              <w:marRight w:val="0"/>
              <w:marTop w:val="0"/>
              <w:marBottom w:val="0"/>
              <w:divBdr>
                <w:top w:val="none" w:sz="0" w:space="0" w:color="auto"/>
                <w:left w:val="none" w:sz="0" w:space="0" w:color="auto"/>
                <w:bottom w:val="none" w:sz="0" w:space="0" w:color="auto"/>
                <w:right w:val="none" w:sz="0" w:space="0" w:color="auto"/>
              </w:divBdr>
              <w:divsChild>
                <w:div w:id="968781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555861">
          <w:marLeft w:val="0"/>
          <w:marRight w:val="0"/>
          <w:marTop w:val="300"/>
          <w:marBottom w:val="0"/>
          <w:divBdr>
            <w:top w:val="none" w:sz="0" w:space="0" w:color="auto"/>
            <w:left w:val="none" w:sz="0" w:space="0" w:color="auto"/>
            <w:bottom w:val="none" w:sz="0" w:space="0" w:color="auto"/>
            <w:right w:val="none" w:sz="0" w:space="0" w:color="auto"/>
          </w:divBdr>
          <w:divsChild>
            <w:div w:id="1837066858">
              <w:marLeft w:val="0"/>
              <w:marRight w:val="0"/>
              <w:marTop w:val="0"/>
              <w:marBottom w:val="0"/>
              <w:divBdr>
                <w:top w:val="none" w:sz="0" w:space="0" w:color="auto"/>
                <w:left w:val="none" w:sz="0" w:space="0" w:color="auto"/>
                <w:bottom w:val="none" w:sz="0" w:space="0" w:color="auto"/>
                <w:right w:val="none" w:sz="0" w:space="0" w:color="auto"/>
              </w:divBdr>
              <w:divsChild>
                <w:div w:id="2012945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195069">
          <w:marLeft w:val="0"/>
          <w:marRight w:val="0"/>
          <w:marTop w:val="300"/>
          <w:marBottom w:val="0"/>
          <w:divBdr>
            <w:top w:val="none" w:sz="0" w:space="0" w:color="auto"/>
            <w:left w:val="none" w:sz="0" w:space="0" w:color="auto"/>
            <w:bottom w:val="none" w:sz="0" w:space="0" w:color="auto"/>
            <w:right w:val="none" w:sz="0" w:space="0" w:color="auto"/>
          </w:divBdr>
          <w:divsChild>
            <w:div w:id="106388441">
              <w:marLeft w:val="0"/>
              <w:marRight w:val="0"/>
              <w:marTop w:val="0"/>
              <w:marBottom w:val="0"/>
              <w:divBdr>
                <w:top w:val="none" w:sz="0" w:space="0" w:color="auto"/>
                <w:left w:val="none" w:sz="0" w:space="0" w:color="auto"/>
                <w:bottom w:val="none" w:sz="0" w:space="0" w:color="auto"/>
                <w:right w:val="none" w:sz="0" w:space="0" w:color="auto"/>
              </w:divBdr>
              <w:divsChild>
                <w:div w:id="818116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095851">
          <w:marLeft w:val="0"/>
          <w:marRight w:val="0"/>
          <w:marTop w:val="300"/>
          <w:marBottom w:val="0"/>
          <w:divBdr>
            <w:top w:val="none" w:sz="0" w:space="0" w:color="auto"/>
            <w:left w:val="none" w:sz="0" w:space="0" w:color="auto"/>
            <w:bottom w:val="none" w:sz="0" w:space="0" w:color="auto"/>
            <w:right w:val="none" w:sz="0" w:space="0" w:color="auto"/>
          </w:divBdr>
          <w:divsChild>
            <w:div w:id="389809285">
              <w:marLeft w:val="0"/>
              <w:marRight w:val="0"/>
              <w:marTop w:val="0"/>
              <w:marBottom w:val="0"/>
              <w:divBdr>
                <w:top w:val="none" w:sz="0" w:space="0" w:color="auto"/>
                <w:left w:val="none" w:sz="0" w:space="0" w:color="auto"/>
                <w:bottom w:val="none" w:sz="0" w:space="0" w:color="auto"/>
                <w:right w:val="none" w:sz="0" w:space="0" w:color="auto"/>
              </w:divBdr>
              <w:divsChild>
                <w:div w:id="377510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250664">
      <w:bodyDiv w:val="1"/>
      <w:marLeft w:val="0"/>
      <w:marRight w:val="0"/>
      <w:marTop w:val="0"/>
      <w:marBottom w:val="0"/>
      <w:divBdr>
        <w:top w:val="none" w:sz="0" w:space="0" w:color="auto"/>
        <w:left w:val="none" w:sz="0" w:space="0" w:color="auto"/>
        <w:bottom w:val="none" w:sz="0" w:space="0" w:color="auto"/>
        <w:right w:val="none" w:sz="0" w:space="0" w:color="auto"/>
      </w:divBdr>
      <w:divsChild>
        <w:div w:id="768699454">
          <w:marLeft w:val="0"/>
          <w:marRight w:val="0"/>
          <w:marTop w:val="0"/>
          <w:marBottom w:val="0"/>
          <w:divBdr>
            <w:top w:val="none" w:sz="0" w:space="0" w:color="auto"/>
            <w:left w:val="none" w:sz="0" w:space="0" w:color="auto"/>
            <w:bottom w:val="none" w:sz="0" w:space="0" w:color="auto"/>
            <w:right w:val="none" w:sz="0" w:space="0" w:color="auto"/>
          </w:divBdr>
        </w:div>
        <w:div w:id="1900437113">
          <w:marLeft w:val="0"/>
          <w:marRight w:val="0"/>
          <w:marTop w:val="0"/>
          <w:marBottom w:val="0"/>
          <w:divBdr>
            <w:top w:val="none" w:sz="0" w:space="0" w:color="auto"/>
            <w:left w:val="none" w:sz="0" w:space="0" w:color="auto"/>
            <w:bottom w:val="none" w:sz="0" w:space="0" w:color="auto"/>
            <w:right w:val="none" w:sz="0" w:space="0" w:color="auto"/>
          </w:divBdr>
          <w:divsChild>
            <w:div w:id="912272707">
              <w:marLeft w:val="0"/>
              <w:marRight w:val="0"/>
              <w:marTop w:val="0"/>
              <w:marBottom w:val="0"/>
              <w:divBdr>
                <w:top w:val="none" w:sz="0" w:space="0" w:color="auto"/>
                <w:left w:val="none" w:sz="0" w:space="0" w:color="auto"/>
                <w:bottom w:val="none" w:sz="0" w:space="0" w:color="auto"/>
                <w:right w:val="none" w:sz="0" w:space="0" w:color="auto"/>
              </w:divBdr>
            </w:div>
          </w:divsChild>
        </w:div>
        <w:div w:id="1542598044">
          <w:marLeft w:val="0"/>
          <w:marRight w:val="0"/>
          <w:marTop w:val="0"/>
          <w:marBottom w:val="0"/>
          <w:divBdr>
            <w:top w:val="none" w:sz="0" w:space="0" w:color="auto"/>
            <w:left w:val="none" w:sz="0" w:space="0" w:color="auto"/>
            <w:bottom w:val="none" w:sz="0" w:space="0" w:color="auto"/>
            <w:right w:val="none" w:sz="0" w:space="0" w:color="auto"/>
          </w:divBdr>
        </w:div>
        <w:div w:id="548108530">
          <w:marLeft w:val="0"/>
          <w:marRight w:val="0"/>
          <w:marTop w:val="0"/>
          <w:marBottom w:val="0"/>
          <w:divBdr>
            <w:top w:val="none" w:sz="0" w:space="0" w:color="auto"/>
            <w:left w:val="none" w:sz="0" w:space="0" w:color="auto"/>
            <w:bottom w:val="none" w:sz="0" w:space="0" w:color="auto"/>
            <w:right w:val="none" w:sz="0" w:space="0" w:color="auto"/>
          </w:divBdr>
          <w:divsChild>
            <w:div w:id="1324165427">
              <w:marLeft w:val="0"/>
              <w:marRight w:val="0"/>
              <w:marTop w:val="0"/>
              <w:marBottom w:val="0"/>
              <w:divBdr>
                <w:top w:val="none" w:sz="0" w:space="0" w:color="auto"/>
                <w:left w:val="none" w:sz="0" w:space="0" w:color="auto"/>
                <w:bottom w:val="none" w:sz="0" w:space="0" w:color="auto"/>
                <w:right w:val="none" w:sz="0" w:space="0" w:color="auto"/>
              </w:divBdr>
            </w:div>
          </w:divsChild>
        </w:div>
        <w:div w:id="1992369868">
          <w:marLeft w:val="0"/>
          <w:marRight w:val="0"/>
          <w:marTop w:val="0"/>
          <w:marBottom w:val="0"/>
          <w:divBdr>
            <w:top w:val="none" w:sz="0" w:space="0" w:color="auto"/>
            <w:left w:val="none" w:sz="0" w:space="0" w:color="auto"/>
            <w:bottom w:val="none" w:sz="0" w:space="0" w:color="auto"/>
            <w:right w:val="none" w:sz="0" w:space="0" w:color="auto"/>
          </w:divBdr>
        </w:div>
        <w:div w:id="1766264987">
          <w:marLeft w:val="0"/>
          <w:marRight w:val="0"/>
          <w:marTop w:val="0"/>
          <w:marBottom w:val="0"/>
          <w:divBdr>
            <w:top w:val="none" w:sz="0" w:space="0" w:color="auto"/>
            <w:left w:val="none" w:sz="0" w:space="0" w:color="auto"/>
            <w:bottom w:val="none" w:sz="0" w:space="0" w:color="auto"/>
            <w:right w:val="none" w:sz="0" w:space="0" w:color="auto"/>
          </w:divBdr>
          <w:divsChild>
            <w:div w:id="1817839556">
              <w:marLeft w:val="0"/>
              <w:marRight w:val="0"/>
              <w:marTop w:val="0"/>
              <w:marBottom w:val="0"/>
              <w:divBdr>
                <w:top w:val="none" w:sz="0" w:space="0" w:color="auto"/>
                <w:left w:val="none" w:sz="0" w:space="0" w:color="auto"/>
                <w:bottom w:val="none" w:sz="0" w:space="0" w:color="auto"/>
                <w:right w:val="none" w:sz="0" w:space="0" w:color="auto"/>
              </w:divBdr>
            </w:div>
          </w:divsChild>
        </w:div>
        <w:div w:id="419184983">
          <w:marLeft w:val="0"/>
          <w:marRight w:val="0"/>
          <w:marTop w:val="0"/>
          <w:marBottom w:val="0"/>
          <w:divBdr>
            <w:top w:val="none" w:sz="0" w:space="0" w:color="auto"/>
            <w:left w:val="none" w:sz="0" w:space="0" w:color="auto"/>
            <w:bottom w:val="none" w:sz="0" w:space="0" w:color="auto"/>
            <w:right w:val="none" w:sz="0" w:space="0" w:color="auto"/>
          </w:divBdr>
        </w:div>
        <w:div w:id="1482650779">
          <w:marLeft w:val="0"/>
          <w:marRight w:val="0"/>
          <w:marTop w:val="0"/>
          <w:marBottom w:val="0"/>
          <w:divBdr>
            <w:top w:val="none" w:sz="0" w:space="0" w:color="auto"/>
            <w:left w:val="none" w:sz="0" w:space="0" w:color="auto"/>
            <w:bottom w:val="none" w:sz="0" w:space="0" w:color="auto"/>
            <w:right w:val="none" w:sz="0" w:space="0" w:color="auto"/>
          </w:divBdr>
          <w:divsChild>
            <w:div w:id="1032652079">
              <w:marLeft w:val="0"/>
              <w:marRight w:val="0"/>
              <w:marTop w:val="0"/>
              <w:marBottom w:val="0"/>
              <w:divBdr>
                <w:top w:val="none" w:sz="0" w:space="0" w:color="auto"/>
                <w:left w:val="none" w:sz="0" w:space="0" w:color="auto"/>
                <w:bottom w:val="none" w:sz="0" w:space="0" w:color="auto"/>
                <w:right w:val="none" w:sz="0" w:space="0" w:color="auto"/>
              </w:divBdr>
            </w:div>
          </w:divsChild>
        </w:div>
        <w:div w:id="182940008">
          <w:marLeft w:val="0"/>
          <w:marRight w:val="0"/>
          <w:marTop w:val="0"/>
          <w:marBottom w:val="0"/>
          <w:divBdr>
            <w:top w:val="none" w:sz="0" w:space="0" w:color="auto"/>
            <w:left w:val="none" w:sz="0" w:space="0" w:color="auto"/>
            <w:bottom w:val="none" w:sz="0" w:space="0" w:color="auto"/>
            <w:right w:val="none" w:sz="0" w:space="0" w:color="auto"/>
          </w:divBdr>
        </w:div>
        <w:div w:id="348485173">
          <w:marLeft w:val="0"/>
          <w:marRight w:val="0"/>
          <w:marTop w:val="0"/>
          <w:marBottom w:val="0"/>
          <w:divBdr>
            <w:top w:val="none" w:sz="0" w:space="0" w:color="auto"/>
            <w:left w:val="none" w:sz="0" w:space="0" w:color="auto"/>
            <w:bottom w:val="none" w:sz="0" w:space="0" w:color="auto"/>
            <w:right w:val="none" w:sz="0" w:space="0" w:color="auto"/>
          </w:divBdr>
          <w:divsChild>
            <w:div w:id="1461191400">
              <w:marLeft w:val="0"/>
              <w:marRight w:val="0"/>
              <w:marTop w:val="0"/>
              <w:marBottom w:val="0"/>
              <w:divBdr>
                <w:top w:val="none" w:sz="0" w:space="0" w:color="auto"/>
                <w:left w:val="none" w:sz="0" w:space="0" w:color="auto"/>
                <w:bottom w:val="none" w:sz="0" w:space="0" w:color="auto"/>
                <w:right w:val="none" w:sz="0" w:space="0" w:color="auto"/>
              </w:divBdr>
            </w:div>
          </w:divsChild>
        </w:div>
        <w:div w:id="221017279">
          <w:marLeft w:val="0"/>
          <w:marRight w:val="0"/>
          <w:marTop w:val="0"/>
          <w:marBottom w:val="0"/>
          <w:divBdr>
            <w:top w:val="none" w:sz="0" w:space="0" w:color="auto"/>
            <w:left w:val="none" w:sz="0" w:space="0" w:color="auto"/>
            <w:bottom w:val="none" w:sz="0" w:space="0" w:color="auto"/>
            <w:right w:val="none" w:sz="0" w:space="0" w:color="auto"/>
          </w:divBdr>
        </w:div>
        <w:div w:id="1357774959">
          <w:marLeft w:val="0"/>
          <w:marRight w:val="0"/>
          <w:marTop w:val="0"/>
          <w:marBottom w:val="0"/>
          <w:divBdr>
            <w:top w:val="none" w:sz="0" w:space="0" w:color="auto"/>
            <w:left w:val="none" w:sz="0" w:space="0" w:color="auto"/>
            <w:bottom w:val="none" w:sz="0" w:space="0" w:color="auto"/>
            <w:right w:val="none" w:sz="0" w:space="0" w:color="auto"/>
          </w:divBdr>
          <w:divsChild>
            <w:div w:id="1897743807">
              <w:marLeft w:val="0"/>
              <w:marRight w:val="0"/>
              <w:marTop w:val="0"/>
              <w:marBottom w:val="0"/>
              <w:divBdr>
                <w:top w:val="none" w:sz="0" w:space="0" w:color="auto"/>
                <w:left w:val="none" w:sz="0" w:space="0" w:color="auto"/>
                <w:bottom w:val="none" w:sz="0" w:space="0" w:color="auto"/>
                <w:right w:val="none" w:sz="0" w:space="0" w:color="auto"/>
              </w:divBdr>
            </w:div>
          </w:divsChild>
        </w:div>
        <w:div w:id="986131004">
          <w:marLeft w:val="0"/>
          <w:marRight w:val="0"/>
          <w:marTop w:val="0"/>
          <w:marBottom w:val="0"/>
          <w:divBdr>
            <w:top w:val="none" w:sz="0" w:space="0" w:color="auto"/>
            <w:left w:val="none" w:sz="0" w:space="0" w:color="auto"/>
            <w:bottom w:val="none" w:sz="0" w:space="0" w:color="auto"/>
            <w:right w:val="none" w:sz="0" w:space="0" w:color="auto"/>
          </w:divBdr>
        </w:div>
        <w:div w:id="195117819">
          <w:marLeft w:val="0"/>
          <w:marRight w:val="0"/>
          <w:marTop w:val="0"/>
          <w:marBottom w:val="0"/>
          <w:divBdr>
            <w:top w:val="none" w:sz="0" w:space="0" w:color="auto"/>
            <w:left w:val="none" w:sz="0" w:space="0" w:color="auto"/>
            <w:bottom w:val="none" w:sz="0" w:space="0" w:color="auto"/>
            <w:right w:val="none" w:sz="0" w:space="0" w:color="auto"/>
          </w:divBdr>
          <w:divsChild>
            <w:div w:id="1665741194">
              <w:marLeft w:val="0"/>
              <w:marRight w:val="0"/>
              <w:marTop w:val="0"/>
              <w:marBottom w:val="0"/>
              <w:divBdr>
                <w:top w:val="none" w:sz="0" w:space="0" w:color="auto"/>
                <w:left w:val="none" w:sz="0" w:space="0" w:color="auto"/>
                <w:bottom w:val="none" w:sz="0" w:space="0" w:color="auto"/>
                <w:right w:val="none" w:sz="0" w:space="0" w:color="auto"/>
              </w:divBdr>
            </w:div>
          </w:divsChild>
        </w:div>
        <w:div w:id="1756854755">
          <w:marLeft w:val="0"/>
          <w:marRight w:val="0"/>
          <w:marTop w:val="300"/>
          <w:marBottom w:val="0"/>
          <w:divBdr>
            <w:top w:val="none" w:sz="0" w:space="0" w:color="auto"/>
            <w:left w:val="none" w:sz="0" w:space="0" w:color="auto"/>
            <w:bottom w:val="none" w:sz="0" w:space="0" w:color="auto"/>
            <w:right w:val="none" w:sz="0" w:space="0" w:color="auto"/>
          </w:divBdr>
          <w:divsChild>
            <w:div w:id="1835562936">
              <w:marLeft w:val="0"/>
              <w:marRight w:val="0"/>
              <w:marTop w:val="0"/>
              <w:marBottom w:val="0"/>
              <w:divBdr>
                <w:top w:val="none" w:sz="0" w:space="0" w:color="auto"/>
                <w:left w:val="none" w:sz="0" w:space="0" w:color="auto"/>
                <w:bottom w:val="none" w:sz="0" w:space="0" w:color="auto"/>
                <w:right w:val="none" w:sz="0" w:space="0" w:color="auto"/>
              </w:divBdr>
              <w:divsChild>
                <w:div w:id="841089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686449">
          <w:marLeft w:val="0"/>
          <w:marRight w:val="0"/>
          <w:marTop w:val="300"/>
          <w:marBottom w:val="0"/>
          <w:divBdr>
            <w:top w:val="none" w:sz="0" w:space="0" w:color="auto"/>
            <w:left w:val="none" w:sz="0" w:space="0" w:color="auto"/>
            <w:bottom w:val="none" w:sz="0" w:space="0" w:color="auto"/>
            <w:right w:val="none" w:sz="0" w:space="0" w:color="auto"/>
          </w:divBdr>
          <w:divsChild>
            <w:div w:id="1188174070">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740396">
          <w:marLeft w:val="0"/>
          <w:marRight w:val="0"/>
          <w:marTop w:val="300"/>
          <w:marBottom w:val="0"/>
          <w:divBdr>
            <w:top w:val="none" w:sz="0" w:space="0" w:color="auto"/>
            <w:left w:val="none" w:sz="0" w:space="0" w:color="auto"/>
            <w:bottom w:val="none" w:sz="0" w:space="0" w:color="auto"/>
            <w:right w:val="none" w:sz="0" w:space="0" w:color="auto"/>
          </w:divBdr>
          <w:divsChild>
            <w:div w:id="1664239780">
              <w:marLeft w:val="0"/>
              <w:marRight w:val="0"/>
              <w:marTop w:val="0"/>
              <w:marBottom w:val="0"/>
              <w:divBdr>
                <w:top w:val="none" w:sz="0" w:space="0" w:color="auto"/>
                <w:left w:val="none" w:sz="0" w:space="0" w:color="auto"/>
                <w:bottom w:val="none" w:sz="0" w:space="0" w:color="auto"/>
                <w:right w:val="none" w:sz="0" w:space="0" w:color="auto"/>
              </w:divBdr>
              <w:divsChild>
                <w:div w:id="663316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8603">
          <w:marLeft w:val="0"/>
          <w:marRight w:val="0"/>
          <w:marTop w:val="300"/>
          <w:marBottom w:val="0"/>
          <w:divBdr>
            <w:top w:val="none" w:sz="0" w:space="0" w:color="auto"/>
            <w:left w:val="none" w:sz="0" w:space="0" w:color="auto"/>
            <w:bottom w:val="none" w:sz="0" w:space="0" w:color="auto"/>
            <w:right w:val="none" w:sz="0" w:space="0" w:color="auto"/>
          </w:divBdr>
          <w:divsChild>
            <w:div w:id="1565917826">
              <w:marLeft w:val="0"/>
              <w:marRight w:val="0"/>
              <w:marTop w:val="0"/>
              <w:marBottom w:val="0"/>
              <w:divBdr>
                <w:top w:val="none" w:sz="0" w:space="0" w:color="auto"/>
                <w:left w:val="none" w:sz="0" w:space="0" w:color="auto"/>
                <w:bottom w:val="none" w:sz="0" w:space="0" w:color="auto"/>
                <w:right w:val="none" w:sz="0" w:space="0" w:color="auto"/>
              </w:divBdr>
              <w:divsChild>
                <w:div w:id="2122146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 w:id="1032148685">
              <w:marLeft w:val="0"/>
              <w:marRight w:val="0"/>
              <w:marTop w:val="0"/>
              <w:marBottom w:val="0"/>
              <w:divBdr>
                <w:top w:val="none" w:sz="0" w:space="0" w:color="auto"/>
                <w:left w:val="none" w:sz="0" w:space="0" w:color="auto"/>
                <w:bottom w:val="none" w:sz="0" w:space="0" w:color="auto"/>
                <w:right w:val="none" w:sz="0" w:space="0" w:color="auto"/>
              </w:divBdr>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 w:id="955676965">
              <w:marLeft w:val="0"/>
              <w:marRight w:val="0"/>
              <w:marTop w:val="0"/>
              <w:marBottom w:val="0"/>
              <w:divBdr>
                <w:top w:val="none" w:sz="0" w:space="0" w:color="auto"/>
                <w:left w:val="none" w:sz="0" w:space="0" w:color="auto"/>
                <w:bottom w:val="none" w:sz="0" w:space="0" w:color="auto"/>
                <w:right w:val="none" w:sz="0" w:space="0" w:color="auto"/>
              </w:divBdr>
            </w:div>
          </w:divsChild>
        </w:div>
        <w:div w:id="2121875699">
          <w:marLeft w:val="0"/>
          <w:marRight w:val="0"/>
          <w:marTop w:val="0"/>
          <w:marBottom w:val="0"/>
          <w:divBdr>
            <w:top w:val="none" w:sz="0" w:space="0" w:color="auto"/>
            <w:left w:val="none" w:sz="0" w:space="0" w:color="auto"/>
            <w:bottom w:val="none" w:sz="0" w:space="0" w:color="auto"/>
            <w:right w:val="none" w:sz="0" w:space="0" w:color="auto"/>
          </w:divBdr>
          <w:divsChild>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 w:id="1575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0979">
      <w:bodyDiv w:val="1"/>
      <w:marLeft w:val="0"/>
      <w:marRight w:val="0"/>
      <w:marTop w:val="0"/>
      <w:marBottom w:val="0"/>
      <w:divBdr>
        <w:top w:val="none" w:sz="0" w:space="0" w:color="auto"/>
        <w:left w:val="none" w:sz="0" w:space="0" w:color="auto"/>
        <w:bottom w:val="none" w:sz="0" w:space="0" w:color="auto"/>
        <w:right w:val="none" w:sz="0" w:space="0" w:color="auto"/>
      </w:divBdr>
      <w:divsChild>
        <w:div w:id="64955683">
          <w:marLeft w:val="0"/>
          <w:marRight w:val="0"/>
          <w:marTop w:val="0"/>
          <w:marBottom w:val="0"/>
          <w:divBdr>
            <w:top w:val="none" w:sz="0" w:space="0" w:color="auto"/>
            <w:left w:val="none" w:sz="0" w:space="0" w:color="auto"/>
            <w:bottom w:val="none" w:sz="0" w:space="0" w:color="auto"/>
            <w:right w:val="none" w:sz="0" w:space="0" w:color="auto"/>
          </w:divBdr>
        </w:div>
        <w:div w:id="272789345">
          <w:marLeft w:val="0"/>
          <w:marRight w:val="0"/>
          <w:marTop w:val="0"/>
          <w:marBottom w:val="0"/>
          <w:divBdr>
            <w:top w:val="none" w:sz="0" w:space="0" w:color="auto"/>
            <w:left w:val="none" w:sz="0" w:space="0" w:color="auto"/>
            <w:bottom w:val="none" w:sz="0" w:space="0" w:color="auto"/>
            <w:right w:val="none" w:sz="0" w:space="0" w:color="auto"/>
          </w:divBdr>
          <w:divsChild>
            <w:div w:id="990906936">
              <w:marLeft w:val="0"/>
              <w:marRight w:val="0"/>
              <w:marTop w:val="0"/>
              <w:marBottom w:val="0"/>
              <w:divBdr>
                <w:top w:val="none" w:sz="0" w:space="0" w:color="auto"/>
                <w:left w:val="none" w:sz="0" w:space="0" w:color="auto"/>
                <w:bottom w:val="none" w:sz="0" w:space="0" w:color="auto"/>
                <w:right w:val="none" w:sz="0" w:space="0" w:color="auto"/>
              </w:divBdr>
            </w:div>
          </w:divsChild>
        </w:div>
        <w:div w:id="158737924">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sChild>
            <w:div w:id="1783449912">
              <w:marLeft w:val="0"/>
              <w:marRight w:val="0"/>
              <w:marTop w:val="0"/>
              <w:marBottom w:val="0"/>
              <w:divBdr>
                <w:top w:val="none" w:sz="0" w:space="0" w:color="auto"/>
                <w:left w:val="none" w:sz="0" w:space="0" w:color="auto"/>
                <w:bottom w:val="none" w:sz="0" w:space="0" w:color="auto"/>
                <w:right w:val="none" w:sz="0" w:space="0" w:color="auto"/>
              </w:divBdr>
            </w:div>
          </w:divsChild>
        </w:div>
        <w:div w:id="1815440502">
          <w:marLeft w:val="0"/>
          <w:marRight w:val="0"/>
          <w:marTop w:val="0"/>
          <w:marBottom w:val="0"/>
          <w:divBdr>
            <w:top w:val="none" w:sz="0" w:space="0" w:color="auto"/>
            <w:left w:val="none" w:sz="0" w:space="0" w:color="auto"/>
            <w:bottom w:val="none" w:sz="0" w:space="0" w:color="auto"/>
            <w:right w:val="none" w:sz="0" w:space="0" w:color="auto"/>
          </w:divBdr>
        </w:div>
        <w:div w:id="2049596739">
          <w:marLeft w:val="0"/>
          <w:marRight w:val="0"/>
          <w:marTop w:val="0"/>
          <w:marBottom w:val="0"/>
          <w:divBdr>
            <w:top w:val="none" w:sz="0" w:space="0" w:color="auto"/>
            <w:left w:val="none" w:sz="0" w:space="0" w:color="auto"/>
            <w:bottom w:val="none" w:sz="0" w:space="0" w:color="auto"/>
            <w:right w:val="none" w:sz="0" w:space="0" w:color="auto"/>
          </w:divBdr>
          <w:divsChild>
            <w:div w:id="190994975">
              <w:marLeft w:val="0"/>
              <w:marRight w:val="0"/>
              <w:marTop w:val="0"/>
              <w:marBottom w:val="0"/>
              <w:divBdr>
                <w:top w:val="none" w:sz="0" w:space="0" w:color="auto"/>
                <w:left w:val="none" w:sz="0" w:space="0" w:color="auto"/>
                <w:bottom w:val="none" w:sz="0" w:space="0" w:color="auto"/>
                <w:right w:val="none" w:sz="0" w:space="0" w:color="auto"/>
              </w:divBdr>
            </w:div>
          </w:divsChild>
        </w:div>
        <w:div w:id="1739206594">
          <w:marLeft w:val="0"/>
          <w:marRight w:val="0"/>
          <w:marTop w:val="0"/>
          <w:marBottom w:val="0"/>
          <w:divBdr>
            <w:top w:val="none" w:sz="0" w:space="0" w:color="auto"/>
            <w:left w:val="none" w:sz="0" w:space="0" w:color="auto"/>
            <w:bottom w:val="none" w:sz="0" w:space="0" w:color="auto"/>
            <w:right w:val="none" w:sz="0" w:space="0" w:color="auto"/>
          </w:divBdr>
        </w:div>
        <w:div w:id="1601058892">
          <w:marLeft w:val="0"/>
          <w:marRight w:val="0"/>
          <w:marTop w:val="0"/>
          <w:marBottom w:val="0"/>
          <w:divBdr>
            <w:top w:val="none" w:sz="0" w:space="0" w:color="auto"/>
            <w:left w:val="none" w:sz="0" w:space="0" w:color="auto"/>
            <w:bottom w:val="none" w:sz="0" w:space="0" w:color="auto"/>
            <w:right w:val="none" w:sz="0" w:space="0" w:color="auto"/>
          </w:divBdr>
          <w:divsChild>
            <w:div w:id="1320378661">
              <w:marLeft w:val="0"/>
              <w:marRight w:val="0"/>
              <w:marTop w:val="0"/>
              <w:marBottom w:val="0"/>
              <w:divBdr>
                <w:top w:val="none" w:sz="0" w:space="0" w:color="auto"/>
                <w:left w:val="none" w:sz="0" w:space="0" w:color="auto"/>
                <w:bottom w:val="none" w:sz="0" w:space="0" w:color="auto"/>
                <w:right w:val="none" w:sz="0" w:space="0" w:color="auto"/>
              </w:divBdr>
            </w:div>
          </w:divsChild>
        </w:div>
        <w:div w:id="1154949123">
          <w:marLeft w:val="0"/>
          <w:marRight w:val="0"/>
          <w:marTop w:val="0"/>
          <w:marBottom w:val="0"/>
          <w:divBdr>
            <w:top w:val="none" w:sz="0" w:space="0" w:color="auto"/>
            <w:left w:val="none" w:sz="0" w:space="0" w:color="auto"/>
            <w:bottom w:val="none" w:sz="0" w:space="0" w:color="auto"/>
            <w:right w:val="none" w:sz="0" w:space="0" w:color="auto"/>
          </w:divBdr>
        </w:div>
        <w:div w:id="697893787">
          <w:marLeft w:val="0"/>
          <w:marRight w:val="0"/>
          <w:marTop w:val="0"/>
          <w:marBottom w:val="0"/>
          <w:divBdr>
            <w:top w:val="none" w:sz="0" w:space="0" w:color="auto"/>
            <w:left w:val="none" w:sz="0" w:space="0" w:color="auto"/>
            <w:bottom w:val="none" w:sz="0" w:space="0" w:color="auto"/>
            <w:right w:val="none" w:sz="0" w:space="0" w:color="auto"/>
          </w:divBdr>
          <w:divsChild>
            <w:div w:id="442845043">
              <w:marLeft w:val="0"/>
              <w:marRight w:val="0"/>
              <w:marTop w:val="0"/>
              <w:marBottom w:val="0"/>
              <w:divBdr>
                <w:top w:val="none" w:sz="0" w:space="0" w:color="auto"/>
                <w:left w:val="none" w:sz="0" w:space="0" w:color="auto"/>
                <w:bottom w:val="none" w:sz="0" w:space="0" w:color="auto"/>
                <w:right w:val="none" w:sz="0" w:space="0" w:color="auto"/>
              </w:divBdr>
            </w:div>
          </w:divsChild>
        </w:div>
        <w:div w:id="1251357279">
          <w:marLeft w:val="0"/>
          <w:marRight w:val="0"/>
          <w:marTop w:val="0"/>
          <w:marBottom w:val="0"/>
          <w:divBdr>
            <w:top w:val="none" w:sz="0" w:space="0" w:color="auto"/>
            <w:left w:val="none" w:sz="0" w:space="0" w:color="auto"/>
            <w:bottom w:val="none" w:sz="0" w:space="0" w:color="auto"/>
            <w:right w:val="none" w:sz="0" w:space="0" w:color="auto"/>
          </w:divBdr>
        </w:div>
        <w:div w:id="2144079278">
          <w:marLeft w:val="0"/>
          <w:marRight w:val="0"/>
          <w:marTop w:val="0"/>
          <w:marBottom w:val="0"/>
          <w:divBdr>
            <w:top w:val="none" w:sz="0" w:space="0" w:color="auto"/>
            <w:left w:val="none" w:sz="0" w:space="0" w:color="auto"/>
            <w:bottom w:val="none" w:sz="0" w:space="0" w:color="auto"/>
            <w:right w:val="none" w:sz="0" w:space="0" w:color="auto"/>
          </w:divBdr>
          <w:divsChild>
            <w:div w:id="136653166">
              <w:marLeft w:val="0"/>
              <w:marRight w:val="0"/>
              <w:marTop w:val="0"/>
              <w:marBottom w:val="0"/>
              <w:divBdr>
                <w:top w:val="none" w:sz="0" w:space="0" w:color="auto"/>
                <w:left w:val="none" w:sz="0" w:space="0" w:color="auto"/>
                <w:bottom w:val="none" w:sz="0" w:space="0" w:color="auto"/>
                <w:right w:val="none" w:sz="0" w:space="0" w:color="auto"/>
              </w:divBdr>
            </w:div>
          </w:divsChild>
        </w:div>
        <w:div w:id="1800370984">
          <w:marLeft w:val="0"/>
          <w:marRight w:val="0"/>
          <w:marTop w:val="0"/>
          <w:marBottom w:val="0"/>
          <w:divBdr>
            <w:top w:val="none" w:sz="0" w:space="0" w:color="auto"/>
            <w:left w:val="none" w:sz="0" w:space="0" w:color="auto"/>
            <w:bottom w:val="none" w:sz="0" w:space="0" w:color="auto"/>
            <w:right w:val="none" w:sz="0" w:space="0" w:color="auto"/>
          </w:divBdr>
        </w:div>
        <w:div w:id="1411734656">
          <w:marLeft w:val="0"/>
          <w:marRight w:val="0"/>
          <w:marTop w:val="0"/>
          <w:marBottom w:val="0"/>
          <w:divBdr>
            <w:top w:val="none" w:sz="0" w:space="0" w:color="auto"/>
            <w:left w:val="none" w:sz="0" w:space="0" w:color="auto"/>
            <w:bottom w:val="none" w:sz="0" w:space="0" w:color="auto"/>
            <w:right w:val="none" w:sz="0" w:space="0" w:color="auto"/>
          </w:divBdr>
          <w:divsChild>
            <w:div w:id="1265190005">
              <w:marLeft w:val="0"/>
              <w:marRight w:val="0"/>
              <w:marTop w:val="0"/>
              <w:marBottom w:val="0"/>
              <w:divBdr>
                <w:top w:val="none" w:sz="0" w:space="0" w:color="auto"/>
                <w:left w:val="none" w:sz="0" w:space="0" w:color="auto"/>
                <w:bottom w:val="none" w:sz="0" w:space="0" w:color="auto"/>
                <w:right w:val="none" w:sz="0" w:space="0" w:color="auto"/>
              </w:divBdr>
            </w:div>
          </w:divsChild>
        </w:div>
        <w:div w:id="1769234678">
          <w:marLeft w:val="0"/>
          <w:marRight w:val="0"/>
          <w:marTop w:val="300"/>
          <w:marBottom w:val="0"/>
          <w:divBdr>
            <w:top w:val="none" w:sz="0" w:space="0" w:color="auto"/>
            <w:left w:val="none" w:sz="0" w:space="0" w:color="auto"/>
            <w:bottom w:val="none" w:sz="0" w:space="0" w:color="auto"/>
            <w:right w:val="none" w:sz="0" w:space="0" w:color="auto"/>
          </w:divBdr>
          <w:divsChild>
            <w:div w:id="1676152806">
              <w:marLeft w:val="0"/>
              <w:marRight w:val="0"/>
              <w:marTop w:val="0"/>
              <w:marBottom w:val="0"/>
              <w:divBdr>
                <w:top w:val="none" w:sz="0" w:space="0" w:color="auto"/>
                <w:left w:val="none" w:sz="0" w:space="0" w:color="auto"/>
                <w:bottom w:val="none" w:sz="0" w:space="0" w:color="auto"/>
                <w:right w:val="none" w:sz="0" w:space="0" w:color="auto"/>
              </w:divBdr>
              <w:divsChild>
                <w:div w:id="1079792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8923374">
          <w:marLeft w:val="0"/>
          <w:marRight w:val="0"/>
          <w:marTop w:val="300"/>
          <w:marBottom w:val="0"/>
          <w:divBdr>
            <w:top w:val="none" w:sz="0" w:space="0" w:color="auto"/>
            <w:left w:val="none" w:sz="0" w:space="0" w:color="auto"/>
            <w:bottom w:val="none" w:sz="0" w:space="0" w:color="auto"/>
            <w:right w:val="none" w:sz="0" w:space="0" w:color="auto"/>
          </w:divBdr>
          <w:divsChild>
            <w:div w:id="2108379571">
              <w:marLeft w:val="0"/>
              <w:marRight w:val="0"/>
              <w:marTop w:val="0"/>
              <w:marBottom w:val="0"/>
              <w:divBdr>
                <w:top w:val="none" w:sz="0" w:space="0" w:color="auto"/>
                <w:left w:val="none" w:sz="0" w:space="0" w:color="auto"/>
                <w:bottom w:val="none" w:sz="0" w:space="0" w:color="auto"/>
                <w:right w:val="none" w:sz="0" w:space="0" w:color="auto"/>
              </w:divBdr>
              <w:divsChild>
                <w:div w:id="174853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829799">
          <w:marLeft w:val="0"/>
          <w:marRight w:val="0"/>
          <w:marTop w:val="300"/>
          <w:marBottom w:val="0"/>
          <w:divBdr>
            <w:top w:val="none" w:sz="0" w:space="0" w:color="auto"/>
            <w:left w:val="none" w:sz="0" w:space="0" w:color="auto"/>
            <w:bottom w:val="none" w:sz="0" w:space="0" w:color="auto"/>
            <w:right w:val="none" w:sz="0" w:space="0" w:color="auto"/>
          </w:divBdr>
          <w:divsChild>
            <w:div w:id="859976828">
              <w:marLeft w:val="0"/>
              <w:marRight w:val="0"/>
              <w:marTop w:val="0"/>
              <w:marBottom w:val="0"/>
              <w:divBdr>
                <w:top w:val="none" w:sz="0" w:space="0" w:color="auto"/>
                <w:left w:val="none" w:sz="0" w:space="0" w:color="auto"/>
                <w:bottom w:val="none" w:sz="0" w:space="0" w:color="auto"/>
                <w:right w:val="none" w:sz="0" w:space="0" w:color="auto"/>
              </w:divBdr>
              <w:divsChild>
                <w:div w:id="266960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188450">
          <w:marLeft w:val="0"/>
          <w:marRight w:val="0"/>
          <w:marTop w:val="300"/>
          <w:marBottom w:val="0"/>
          <w:divBdr>
            <w:top w:val="none" w:sz="0" w:space="0" w:color="auto"/>
            <w:left w:val="none" w:sz="0" w:space="0" w:color="auto"/>
            <w:bottom w:val="none" w:sz="0" w:space="0" w:color="auto"/>
            <w:right w:val="none" w:sz="0" w:space="0" w:color="auto"/>
          </w:divBdr>
          <w:divsChild>
            <w:div w:id="19360270">
              <w:marLeft w:val="0"/>
              <w:marRight w:val="0"/>
              <w:marTop w:val="0"/>
              <w:marBottom w:val="0"/>
              <w:divBdr>
                <w:top w:val="none" w:sz="0" w:space="0" w:color="auto"/>
                <w:left w:val="none" w:sz="0" w:space="0" w:color="auto"/>
                <w:bottom w:val="none" w:sz="0" w:space="0" w:color="auto"/>
                <w:right w:val="none" w:sz="0" w:space="0" w:color="auto"/>
              </w:divBdr>
              <w:divsChild>
                <w:div w:id="158846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5026876">
      <w:bodyDiv w:val="1"/>
      <w:marLeft w:val="0"/>
      <w:marRight w:val="0"/>
      <w:marTop w:val="0"/>
      <w:marBottom w:val="0"/>
      <w:divBdr>
        <w:top w:val="none" w:sz="0" w:space="0" w:color="auto"/>
        <w:left w:val="none" w:sz="0" w:space="0" w:color="auto"/>
        <w:bottom w:val="none" w:sz="0" w:space="0" w:color="auto"/>
        <w:right w:val="none" w:sz="0" w:space="0" w:color="auto"/>
      </w:divBdr>
      <w:divsChild>
        <w:div w:id="215362741">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sChild>
            <w:div w:id="801727782">
              <w:marLeft w:val="0"/>
              <w:marRight w:val="0"/>
              <w:marTop w:val="0"/>
              <w:marBottom w:val="0"/>
              <w:divBdr>
                <w:top w:val="none" w:sz="0" w:space="0" w:color="auto"/>
                <w:left w:val="none" w:sz="0" w:space="0" w:color="auto"/>
                <w:bottom w:val="none" w:sz="0" w:space="0" w:color="auto"/>
                <w:right w:val="none" w:sz="0" w:space="0" w:color="auto"/>
              </w:divBdr>
            </w:div>
          </w:divsChild>
        </w:div>
        <w:div w:id="1996757494">
          <w:marLeft w:val="0"/>
          <w:marRight w:val="0"/>
          <w:marTop w:val="0"/>
          <w:marBottom w:val="0"/>
          <w:divBdr>
            <w:top w:val="none" w:sz="0" w:space="0" w:color="auto"/>
            <w:left w:val="none" w:sz="0" w:space="0" w:color="auto"/>
            <w:bottom w:val="none" w:sz="0" w:space="0" w:color="auto"/>
            <w:right w:val="none" w:sz="0" w:space="0" w:color="auto"/>
          </w:divBdr>
        </w:div>
        <w:div w:id="65302614">
          <w:marLeft w:val="0"/>
          <w:marRight w:val="0"/>
          <w:marTop w:val="0"/>
          <w:marBottom w:val="0"/>
          <w:divBdr>
            <w:top w:val="none" w:sz="0" w:space="0" w:color="auto"/>
            <w:left w:val="none" w:sz="0" w:space="0" w:color="auto"/>
            <w:bottom w:val="none" w:sz="0" w:space="0" w:color="auto"/>
            <w:right w:val="none" w:sz="0" w:space="0" w:color="auto"/>
          </w:divBdr>
          <w:divsChild>
            <w:div w:id="2003580315">
              <w:marLeft w:val="0"/>
              <w:marRight w:val="0"/>
              <w:marTop w:val="0"/>
              <w:marBottom w:val="0"/>
              <w:divBdr>
                <w:top w:val="none" w:sz="0" w:space="0" w:color="auto"/>
                <w:left w:val="none" w:sz="0" w:space="0" w:color="auto"/>
                <w:bottom w:val="none" w:sz="0" w:space="0" w:color="auto"/>
                <w:right w:val="none" w:sz="0" w:space="0" w:color="auto"/>
              </w:divBdr>
            </w:div>
          </w:divsChild>
        </w:div>
        <w:div w:id="1254975062">
          <w:marLeft w:val="0"/>
          <w:marRight w:val="0"/>
          <w:marTop w:val="0"/>
          <w:marBottom w:val="0"/>
          <w:divBdr>
            <w:top w:val="none" w:sz="0" w:space="0" w:color="auto"/>
            <w:left w:val="none" w:sz="0" w:space="0" w:color="auto"/>
            <w:bottom w:val="none" w:sz="0" w:space="0" w:color="auto"/>
            <w:right w:val="none" w:sz="0" w:space="0" w:color="auto"/>
          </w:divBdr>
        </w:div>
        <w:div w:id="1601719808">
          <w:marLeft w:val="0"/>
          <w:marRight w:val="0"/>
          <w:marTop w:val="0"/>
          <w:marBottom w:val="0"/>
          <w:divBdr>
            <w:top w:val="none" w:sz="0" w:space="0" w:color="auto"/>
            <w:left w:val="none" w:sz="0" w:space="0" w:color="auto"/>
            <w:bottom w:val="none" w:sz="0" w:space="0" w:color="auto"/>
            <w:right w:val="none" w:sz="0" w:space="0" w:color="auto"/>
          </w:divBdr>
          <w:divsChild>
            <w:div w:id="433521566">
              <w:marLeft w:val="0"/>
              <w:marRight w:val="0"/>
              <w:marTop w:val="0"/>
              <w:marBottom w:val="0"/>
              <w:divBdr>
                <w:top w:val="none" w:sz="0" w:space="0" w:color="auto"/>
                <w:left w:val="none" w:sz="0" w:space="0" w:color="auto"/>
                <w:bottom w:val="none" w:sz="0" w:space="0" w:color="auto"/>
                <w:right w:val="none" w:sz="0" w:space="0" w:color="auto"/>
              </w:divBdr>
            </w:div>
          </w:divsChild>
        </w:div>
        <w:div w:id="1737245953">
          <w:marLeft w:val="0"/>
          <w:marRight w:val="0"/>
          <w:marTop w:val="0"/>
          <w:marBottom w:val="0"/>
          <w:divBdr>
            <w:top w:val="none" w:sz="0" w:space="0" w:color="auto"/>
            <w:left w:val="none" w:sz="0" w:space="0" w:color="auto"/>
            <w:bottom w:val="none" w:sz="0" w:space="0" w:color="auto"/>
            <w:right w:val="none" w:sz="0" w:space="0" w:color="auto"/>
          </w:divBdr>
        </w:div>
        <w:div w:id="816337359">
          <w:marLeft w:val="0"/>
          <w:marRight w:val="0"/>
          <w:marTop w:val="0"/>
          <w:marBottom w:val="0"/>
          <w:divBdr>
            <w:top w:val="none" w:sz="0" w:space="0" w:color="auto"/>
            <w:left w:val="none" w:sz="0" w:space="0" w:color="auto"/>
            <w:bottom w:val="none" w:sz="0" w:space="0" w:color="auto"/>
            <w:right w:val="none" w:sz="0" w:space="0" w:color="auto"/>
          </w:divBdr>
          <w:divsChild>
            <w:div w:id="1235168190">
              <w:marLeft w:val="0"/>
              <w:marRight w:val="0"/>
              <w:marTop w:val="0"/>
              <w:marBottom w:val="0"/>
              <w:divBdr>
                <w:top w:val="none" w:sz="0" w:space="0" w:color="auto"/>
                <w:left w:val="none" w:sz="0" w:space="0" w:color="auto"/>
                <w:bottom w:val="none" w:sz="0" w:space="0" w:color="auto"/>
                <w:right w:val="none" w:sz="0" w:space="0" w:color="auto"/>
              </w:divBdr>
            </w:div>
          </w:divsChild>
        </w:div>
        <w:div w:id="364865516">
          <w:marLeft w:val="0"/>
          <w:marRight w:val="0"/>
          <w:marTop w:val="0"/>
          <w:marBottom w:val="0"/>
          <w:divBdr>
            <w:top w:val="none" w:sz="0" w:space="0" w:color="auto"/>
            <w:left w:val="none" w:sz="0" w:space="0" w:color="auto"/>
            <w:bottom w:val="none" w:sz="0" w:space="0" w:color="auto"/>
            <w:right w:val="none" w:sz="0" w:space="0" w:color="auto"/>
          </w:divBdr>
        </w:div>
        <w:div w:id="852299239">
          <w:marLeft w:val="0"/>
          <w:marRight w:val="0"/>
          <w:marTop w:val="0"/>
          <w:marBottom w:val="0"/>
          <w:divBdr>
            <w:top w:val="none" w:sz="0" w:space="0" w:color="auto"/>
            <w:left w:val="none" w:sz="0" w:space="0" w:color="auto"/>
            <w:bottom w:val="none" w:sz="0" w:space="0" w:color="auto"/>
            <w:right w:val="none" w:sz="0" w:space="0" w:color="auto"/>
          </w:divBdr>
          <w:divsChild>
            <w:div w:id="1761830603">
              <w:marLeft w:val="0"/>
              <w:marRight w:val="0"/>
              <w:marTop w:val="0"/>
              <w:marBottom w:val="0"/>
              <w:divBdr>
                <w:top w:val="none" w:sz="0" w:space="0" w:color="auto"/>
                <w:left w:val="none" w:sz="0" w:space="0" w:color="auto"/>
                <w:bottom w:val="none" w:sz="0" w:space="0" w:color="auto"/>
                <w:right w:val="none" w:sz="0" w:space="0" w:color="auto"/>
              </w:divBdr>
            </w:div>
          </w:divsChild>
        </w:div>
        <w:div w:id="135279800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sChild>
            <w:div w:id="2120493379">
              <w:marLeft w:val="0"/>
              <w:marRight w:val="0"/>
              <w:marTop w:val="0"/>
              <w:marBottom w:val="0"/>
              <w:divBdr>
                <w:top w:val="none" w:sz="0" w:space="0" w:color="auto"/>
                <w:left w:val="none" w:sz="0" w:space="0" w:color="auto"/>
                <w:bottom w:val="none" w:sz="0" w:space="0" w:color="auto"/>
                <w:right w:val="none" w:sz="0" w:space="0" w:color="auto"/>
              </w:divBdr>
            </w:div>
          </w:divsChild>
        </w:div>
        <w:div w:id="2130850673">
          <w:marLeft w:val="0"/>
          <w:marRight w:val="0"/>
          <w:marTop w:val="0"/>
          <w:marBottom w:val="0"/>
          <w:divBdr>
            <w:top w:val="none" w:sz="0" w:space="0" w:color="auto"/>
            <w:left w:val="none" w:sz="0" w:space="0" w:color="auto"/>
            <w:bottom w:val="none" w:sz="0" w:space="0" w:color="auto"/>
            <w:right w:val="none" w:sz="0" w:space="0" w:color="auto"/>
          </w:divBdr>
        </w:div>
        <w:div w:id="1461416616">
          <w:marLeft w:val="0"/>
          <w:marRight w:val="0"/>
          <w:marTop w:val="0"/>
          <w:marBottom w:val="0"/>
          <w:divBdr>
            <w:top w:val="none" w:sz="0" w:space="0" w:color="auto"/>
            <w:left w:val="none" w:sz="0" w:space="0" w:color="auto"/>
            <w:bottom w:val="none" w:sz="0" w:space="0" w:color="auto"/>
            <w:right w:val="none" w:sz="0" w:space="0" w:color="auto"/>
          </w:divBdr>
          <w:divsChild>
            <w:div w:id="382339592">
              <w:marLeft w:val="0"/>
              <w:marRight w:val="0"/>
              <w:marTop w:val="0"/>
              <w:marBottom w:val="0"/>
              <w:divBdr>
                <w:top w:val="none" w:sz="0" w:space="0" w:color="auto"/>
                <w:left w:val="none" w:sz="0" w:space="0" w:color="auto"/>
                <w:bottom w:val="none" w:sz="0" w:space="0" w:color="auto"/>
                <w:right w:val="none" w:sz="0" w:space="0" w:color="auto"/>
              </w:divBdr>
            </w:div>
          </w:divsChild>
        </w:div>
        <w:div w:id="738671413">
          <w:marLeft w:val="0"/>
          <w:marRight w:val="0"/>
          <w:marTop w:val="300"/>
          <w:marBottom w:val="0"/>
          <w:divBdr>
            <w:top w:val="none" w:sz="0" w:space="0" w:color="auto"/>
            <w:left w:val="none" w:sz="0" w:space="0" w:color="auto"/>
            <w:bottom w:val="none" w:sz="0" w:space="0" w:color="auto"/>
            <w:right w:val="none" w:sz="0" w:space="0" w:color="auto"/>
          </w:divBdr>
          <w:divsChild>
            <w:div w:id="2063479703">
              <w:marLeft w:val="0"/>
              <w:marRight w:val="0"/>
              <w:marTop w:val="0"/>
              <w:marBottom w:val="0"/>
              <w:divBdr>
                <w:top w:val="none" w:sz="0" w:space="0" w:color="auto"/>
                <w:left w:val="none" w:sz="0" w:space="0" w:color="auto"/>
                <w:bottom w:val="none" w:sz="0" w:space="0" w:color="auto"/>
                <w:right w:val="none" w:sz="0" w:space="0" w:color="auto"/>
              </w:divBdr>
              <w:divsChild>
                <w:div w:id="1290436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4341978">
          <w:marLeft w:val="0"/>
          <w:marRight w:val="0"/>
          <w:marTop w:val="300"/>
          <w:marBottom w:val="0"/>
          <w:divBdr>
            <w:top w:val="none" w:sz="0" w:space="0" w:color="auto"/>
            <w:left w:val="none" w:sz="0" w:space="0" w:color="auto"/>
            <w:bottom w:val="none" w:sz="0" w:space="0" w:color="auto"/>
            <w:right w:val="none" w:sz="0" w:space="0" w:color="auto"/>
          </w:divBdr>
          <w:divsChild>
            <w:div w:id="294872843">
              <w:marLeft w:val="0"/>
              <w:marRight w:val="0"/>
              <w:marTop w:val="0"/>
              <w:marBottom w:val="0"/>
              <w:divBdr>
                <w:top w:val="none" w:sz="0" w:space="0" w:color="auto"/>
                <w:left w:val="none" w:sz="0" w:space="0" w:color="auto"/>
                <w:bottom w:val="none" w:sz="0" w:space="0" w:color="auto"/>
                <w:right w:val="none" w:sz="0" w:space="0" w:color="auto"/>
              </w:divBdr>
              <w:divsChild>
                <w:div w:id="1878852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90471">
          <w:marLeft w:val="0"/>
          <w:marRight w:val="0"/>
          <w:marTop w:val="300"/>
          <w:marBottom w:val="0"/>
          <w:divBdr>
            <w:top w:val="none" w:sz="0" w:space="0" w:color="auto"/>
            <w:left w:val="none" w:sz="0" w:space="0" w:color="auto"/>
            <w:bottom w:val="none" w:sz="0" w:space="0" w:color="auto"/>
            <w:right w:val="none" w:sz="0" w:space="0" w:color="auto"/>
          </w:divBdr>
          <w:divsChild>
            <w:div w:id="326717010">
              <w:marLeft w:val="0"/>
              <w:marRight w:val="0"/>
              <w:marTop w:val="0"/>
              <w:marBottom w:val="0"/>
              <w:divBdr>
                <w:top w:val="none" w:sz="0" w:space="0" w:color="auto"/>
                <w:left w:val="none" w:sz="0" w:space="0" w:color="auto"/>
                <w:bottom w:val="none" w:sz="0" w:space="0" w:color="auto"/>
                <w:right w:val="none" w:sz="0" w:space="0" w:color="auto"/>
              </w:divBdr>
              <w:divsChild>
                <w:div w:id="437877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4744">
          <w:marLeft w:val="0"/>
          <w:marRight w:val="0"/>
          <w:marTop w:val="300"/>
          <w:marBottom w:val="0"/>
          <w:divBdr>
            <w:top w:val="none" w:sz="0" w:space="0" w:color="auto"/>
            <w:left w:val="none" w:sz="0" w:space="0" w:color="auto"/>
            <w:bottom w:val="none" w:sz="0" w:space="0" w:color="auto"/>
            <w:right w:val="none" w:sz="0" w:space="0" w:color="auto"/>
          </w:divBdr>
          <w:divsChild>
            <w:div w:id="841242266">
              <w:marLeft w:val="0"/>
              <w:marRight w:val="0"/>
              <w:marTop w:val="0"/>
              <w:marBottom w:val="0"/>
              <w:divBdr>
                <w:top w:val="none" w:sz="0" w:space="0" w:color="auto"/>
                <w:left w:val="none" w:sz="0" w:space="0" w:color="auto"/>
                <w:bottom w:val="none" w:sz="0" w:space="0" w:color="auto"/>
                <w:right w:val="none" w:sz="0" w:space="0" w:color="auto"/>
              </w:divBdr>
              <w:divsChild>
                <w:div w:id="1806121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740249701">
          <w:marLeft w:val="0"/>
          <w:marRight w:val="0"/>
          <w:marTop w:val="0"/>
          <w:marBottom w:val="0"/>
          <w:divBdr>
            <w:top w:val="none" w:sz="0" w:space="0" w:color="auto"/>
            <w:left w:val="none" w:sz="0" w:space="0" w:color="auto"/>
            <w:bottom w:val="none" w:sz="0" w:space="0" w:color="auto"/>
            <w:right w:val="none" w:sz="0" w:space="0" w:color="auto"/>
          </w:divBdr>
        </w:div>
        <w:div w:id="945700060">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sChild>
    </w:div>
    <w:div w:id="157184626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32">
          <w:marLeft w:val="0"/>
          <w:marRight w:val="0"/>
          <w:marTop w:val="0"/>
          <w:marBottom w:val="0"/>
          <w:divBdr>
            <w:top w:val="none" w:sz="0" w:space="0" w:color="auto"/>
            <w:left w:val="none" w:sz="0" w:space="0" w:color="auto"/>
            <w:bottom w:val="none" w:sz="0" w:space="0" w:color="auto"/>
            <w:right w:val="none" w:sz="0" w:space="0" w:color="auto"/>
          </w:divBdr>
        </w:div>
        <w:div w:id="1302077620">
          <w:marLeft w:val="0"/>
          <w:marRight w:val="0"/>
          <w:marTop w:val="0"/>
          <w:marBottom w:val="0"/>
          <w:divBdr>
            <w:top w:val="none" w:sz="0" w:space="0" w:color="auto"/>
            <w:left w:val="none" w:sz="0" w:space="0" w:color="auto"/>
            <w:bottom w:val="none" w:sz="0" w:space="0" w:color="auto"/>
            <w:right w:val="none" w:sz="0" w:space="0" w:color="auto"/>
          </w:divBdr>
          <w:divsChild>
            <w:div w:id="483157164">
              <w:marLeft w:val="0"/>
              <w:marRight w:val="0"/>
              <w:marTop w:val="0"/>
              <w:marBottom w:val="0"/>
              <w:divBdr>
                <w:top w:val="none" w:sz="0" w:space="0" w:color="auto"/>
                <w:left w:val="none" w:sz="0" w:space="0" w:color="auto"/>
                <w:bottom w:val="none" w:sz="0" w:space="0" w:color="auto"/>
                <w:right w:val="none" w:sz="0" w:space="0" w:color="auto"/>
              </w:divBdr>
            </w:div>
          </w:divsChild>
        </w:div>
        <w:div w:id="606281046">
          <w:marLeft w:val="0"/>
          <w:marRight w:val="0"/>
          <w:marTop w:val="0"/>
          <w:marBottom w:val="0"/>
          <w:divBdr>
            <w:top w:val="none" w:sz="0" w:space="0" w:color="auto"/>
            <w:left w:val="none" w:sz="0" w:space="0" w:color="auto"/>
            <w:bottom w:val="none" w:sz="0" w:space="0" w:color="auto"/>
            <w:right w:val="none" w:sz="0" w:space="0" w:color="auto"/>
          </w:divBdr>
        </w:div>
        <w:div w:id="988897359">
          <w:marLeft w:val="0"/>
          <w:marRight w:val="0"/>
          <w:marTop w:val="0"/>
          <w:marBottom w:val="0"/>
          <w:divBdr>
            <w:top w:val="none" w:sz="0" w:space="0" w:color="auto"/>
            <w:left w:val="none" w:sz="0" w:space="0" w:color="auto"/>
            <w:bottom w:val="none" w:sz="0" w:space="0" w:color="auto"/>
            <w:right w:val="none" w:sz="0" w:space="0" w:color="auto"/>
          </w:divBdr>
          <w:divsChild>
            <w:div w:id="2126343013">
              <w:marLeft w:val="0"/>
              <w:marRight w:val="0"/>
              <w:marTop w:val="0"/>
              <w:marBottom w:val="0"/>
              <w:divBdr>
                <w:top w:val="none" w:sz="0" w:space="0" w:color="auto"/>
                <w:left w:val="none" w:sz="0" w:space="0" w:color="auto"/>
                <w:bottom w:val="none" w:sz="0" w:space="0" w:color="auto"/>
                <w:right w:val="none" w:sz="0" w:space="0" w:color="auto"/>
              </w:divBdr>
            </w:div>
          </w:divsChild>
        </w:div>
        <w:div w:id="1671834121">
          <w:marLeft w:val="0"/>
          <w:marRight w:val="0"/>
          <w:marTop w:val="0"/>
          <w:marBottom w:val="0"/>
          <w:divBdr>
            <w:top w:val="none" w:sz="0" w:space="0" w:color="auto"/>
            <w:left w:val="none" w:sz="0" w:space="0" w:color="auto"/>
            <w:bottom w:val="none" w:sz="0" w:space="0" w:color="auto"/>
            <w:right w:val="none" w:sz="0" w:space="0" w:color="auto"/>
          </w:divBdr>
        </w:div>
        <w:div w:id="569266693">
          <w:marLeft w:val="0"/>
          <w:marRight w:val="0"/>
          <w:marTop w:val="0"/>
          <w:marBottom w:val="0"/>
          <w:divBdr>
            <w:top w:val="none" w:sz="0" w:space="0" w:color="auto"/>
            <w:left w:val="none" w:sz="0" w:space="0" w:color="auto"/>
            <w:bottom w:val="none" w:sz="0" w:space="0" w:color="auto"/>
            <w:right w:val="none" w:sz="0" w:space="0" w:color="auto"/>
          </w:divBdr>
          <w:divsChild>
            <w:div w:id="1054349351">
              <w:marLeft w:val="0"/>
              <w:marRight w:val="0"/>
              <w:marTop w:val="0"/>
              <w:marBottom w:val="0"/>
              <w:divBdr>
                <w:top w:val="none" w:sz="0" w:space="0" w:color="auto"/>
                <w:left w:val="none" w:sz="0" w:space="0" w:color="auto"/>
                <w:bottom w:val="none" w:sz="0" w:space="0" w:color="auto"/>
                <w:right w:val="none" w:sz="0" w:space="0" w:color="auto"/>
              </w:divBdr>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sChild>
            <w:div w:id="531109986">
              <w:marLeft w:val="0"/>
              <w:marRight w:val="0"/>
              <w:marTop w:val="0"/>
              <w:marBottom w:val="0"/>
              <w:divBdr>
                <w:top w:val="none" w:sz="0" w:space="0" w:color="auto"/>
                <w:left w:val="none" w:sz="0" w:space="0" w:color="auto"/>
                <w:bottom w:val="none" w:sz="0" w:space="0" w:color="auto"/>
                <w:right w:val="none" w:sz="0" w:space="0" w:color="auto"/>
              </w:divBdr>
            </w:div>
          </w:divsChild>
        </w:div>
        <w:div w:id="1466655814">
          <w:marLeft w:val="0"/>
          <w:marRight w:val="0"/>
          <w:marTop w:val="0"/>
          <w:marBottom w:val="0"/>
          <w:divBdr>
            <w:top w:val="none" w:sz="0" w:space="0" w:color="auto"/>
            <w:left w:val="none" w:sz="0" w:space="0" w:color="auto"/>
            <w:bottom w:val="none" w:sz="0" w:space="0" w:color="auto"/>
            <w:right w:val="none" w:sz="0" w:space="0" w:color="auto"/>
          </w:divBdr>
        </w:div>
        <w:div w:id="1288245495">
          <w:marLeft w:val="0"/>
          <w:marRight w:val="0"/>
          <w:marTop w:val="0"/>
          <w:marBottom w:val="0"/>
          <w:divBdr>
            <w:top w:val="none" w:sz="0" w:space="0" w:color="auto"/>
            <w:left w:val="none" w:sz="0" w:space="0" w:color="auto"/>
            <w:bottom w:val="none" w:sz="0" w:space="0" w:color="auto"/>
            <w:right w:val="none" w:sz="0" w:space="0" w:color="auto"/>
          </w:divBdr>
          <w:divsChild>
            <w:div w:id="1969319175">
              <w:marLeft w:val="0"/>
              <w:marRight w:val="0"/>
              <w:marTop w:val="0"/>
              <w:marBottom w:val="0"/>
              <w:divBdr>
                <w:top w:val="none" w:sz="0" w:space="0" w:color="auto"/>
                <w:left w:val="none" w:sz="0" w:space="0" w:color="auto"/>
                <w:bottom w:val="none" w:sz="0" w:space="0" w:color="auto"/>
                <w:right w:val="none" w:sz="0" w:space="0" w:color="auto"/>
              </w:divBdr>
            </w:div>
          </w:divsChild>
        </w:div>
        <w:div w:id="1621764902">
          <w:marLeft w:val="0"/>
          <w:marRight w:val="0"/>
          <w:marTop w:val="0"/>
          <w:marBottom w:val="0"/>
          <w:divBdr>
            <w:top w:val="none" w:sz="0" w:space="0" w:color="auto"/>
            <w:left w:val="none" w:sz="0" w:space="0" w:color="auto"/>
            <w:bottom w:val="none" w:sz="0" w:space="0" w:color="auto"/>
            <w:right w:val="none" w:sz="0" w:space="0" w:color="auto"/>
          </w:divBdr>
        </w:div>
        <w:div w:id="191842792">
          <w:marLeft w:val="0"/>
          <w:marRight w:val="0"/>
          <w:marTop w:val="0"/>
          <w:marBottom w:val="0"/>
          <w:divBdr>
            <w:top w:val="none" w:sz="0" w:space="0" w:color="auto"/>
            <w:left w:val="none" w:sz="0" w:space="0" w:color="auto"/>
            <w:bottom w:val="none" w:sz="0" w:space="0" w:color="auto"/>
            <w:right w:val="none" w:sz="0" w:space="0" w:color="auto"/>
          </w:divBdr>
          <w:divsChild>
            <w:div w:id="1513564950">
              <w:marLeft w:val="0"/>
              <w:marRight w:val="0"/>
              <w:marTop w:val="0"/>
              <w:marBottom w:val="0"/>
              <w:divBdr>
                <w:top w:val="none" w:sz="0" w:space="0" w:color="auto"/>
                <w:left w:val="none" w:sz="0" w:space="0" w:color="auto"/>
                <w:bottom w:val="none" w:sz="0" w:space="0" w:color="auto"/>
                <w:right w:val="none" w:sz="0" w:space="0" w:color="auto"/>
              </w:divBdr>
            </w:div>
          </w:divsChild>
        </w:div>
        <w:div w:id="1847672685">
          <w:marLeft w:val="0"/>
          <w:marRight w:val="0"/>
          <w:marTop w:val="0"/>
          <w:marBottom w:val="0"/>
          <w:divBdr>
            <w:top w:val="none" w:sz="0" w:space="0" w:color="auto"/>
            <w:left w:val="none" w:sz="0" w:space="0" w:color="auto"/>
            <w:bottom w:val="none" w:sz="0" w:space="0" w:color="auto"/>
            <w:right w:val="none" w:sz="0" w:space="0" w:color="auto"/>
          </w:divBdr>
        </w:div>
        <w:div w:id="1667129023">
          <w:marLeft w:val="0"/>
          <w:marRight w:val="0"/>
          <w:marTop w:val="0"/>
          <w:marBottom w:val="0"/>
          <w:divBdr>
            <w:top w:val="none" w:sz="0" w:space="0" w:color="auto"/>
            <w:left w:val="none" w:sz="0" w:space="0" w:color="auto"/>
            <w:bottom w:val="none" w:sz="0" w:space="0" w:color="auto"/>
            <w:right w:val="none" w:sz="0" w:space="0" w:color="auto"/>
          </w:divBdr>
          <w:divsChild>
            <w:div w:id="1387072322">
              <w:marLeft w:val="0"/>
              <w:marRight w:val="0"/>
              <w:marTop w:val="0"/>
              <w:marBottom w:val="0"/>
              <w:divBdr>
                <w:top w:val="none" w:sz="0" w:space="0" w:color="auto"/>
                <w:left w:val="none" w:sz="0" w:space="0" w:color="auto"/>
                <w:bottom w:val="none" w:sz="0" w:space="0" w:color="auto"/>
                <w:right w:val="none" w:sz="0" w:space="0" w:color="auto"/>
              </w:divBdr>
            </w:div>
          </w:divsChild>
        </w:div>
        <w:div w:id="92866406">
          <w:marLeft w:val="0"/>
          <w:marRight w:val="0"/>
          <w:marTop w:val="300"/>
          <w:marBottom w:val="0"/>
          <w:divBdr>
            <w:top w:val="none" w:sz="0" w:space="0" w:color="auto"/>
            <w:left w:val="none" w:sz="0" w:space="0" w:color="auto"/>
            <w:bottom w:val="none" w:sz="0" w:space="0" w:color="auto"/>
            <w:right w:val="none" w:sz="0" w:space="0" w:color="auto"/>
          </w:divBdr>
          <w:divsChild>
            <w:div w:id="773523163">
              <w:marLeft w:val="0"/>
              <w:marRight w:val="0"/>
              <w:marTop w:val="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501331">
          <w:marLeft w:val="0"/>
          <w:marRight w:val="0"/>
          <w:marTop w:val="300"/>
          <w:marBottom w:val="0"/>
          <w:divBdr>
            <w:top w:val="none" w:sz="0" w:space="0" w:color="auto"/>
            <w:left w:val="none" w:sz="0" w:space="0" w:color="auto"/>
            <w:bottom w:val="none" w:sz="0" w:space="0" w:color="auto"/>
            <w:right w:val="none" w:sz="0" w:space="0" w:color="auto"/>
          </w:divBdr>
          <w:divsChild>
            <w:div w:id="475999744">
              <w:marLeft w:val="0"/>
              <w:marRight w:val="0"/>
              <w:marTop w:val="0"/>
              <w:marBottom w:val="0"/>
              <w:divBdr>
                <w:top w:val="none" w:sz="0" w:space="0" w:color="auto"/>
                <w:left w:val="none" w:sz="0" w:space="0" w:color="auto"/>
                <w:bottom w:val="none" w:sz="0" w:space="0" w:color="auto"/>
                <w:right w:val="none" w:sz="0" w:space="0" w:color="auto"/>
              </w:divBdr>
              <w:divsChild>
                <w:div w:id="168817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27864">
          <w:marLeft w:val="0"/>
          <w:marRight w:val="0"/>
          <w:marTop w:val="300"/>
          <w:marBottom w:val="0"/>
          <w:divBdr>
            <w:top w:val="none" w:sz="0" w:space="0" w:color="auto"/>
            <w:left w:val="none" w:sz="0" w:space="0" w:color="auto"/>
            <w:bottom w:val="none" w:sz="0" w:space="0" w:color="auto"/>
            <w:right w:val="none" w:sz="0" w:space="0" w:color="auto"/>
          </w:divBdr>
          <w:divsChild>
            <w:div w:id="1680892878">
              <w:marLeft w:val="0"/>
              <w:marRight w:val="0"/>
              <w:marTop w:val="0"/>
              <w:marBottom w:val="0"/>
              <w:divBdr>
                <w:top w:val="none" w:sz="0" w:space="0" w:color="auto"/>
                <w:left w:val="none" w:sz="0" w:space="0" w:color="auto"/>
                <w:bottom w:val="none" w:sz="0" w:space="0" w:color="auto"/>
                <w:right w:val="none" w:sz="0" w:space="0" w:color="auto"/>
              </w:divBdr>
              <w:divsChild>
                <w:div w:id="838614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075549">
          <w:marLeft w:val="0"/>
          <w:marRight w:val="0"/>
          <w:marTop w:val="300"/>
          <w:marBottom w:val="0"/>
          <w:divBdr>
            <w:top w:val="none" w:sz="0" w:space="0" w:color="auto"/>
            <w:left w:val="none" w:sz="0" w:space="0" w:color="auto"/>
            <w:bottom w:val="none" w:sz="0" w:space="0" w:color="auto"/>
            <w:right w:val="none" w:sz="0" w:space="0" w:color="auto"/>
          </w:divBdr>
          <w:divsChild>
            <w:div w:id="1371152810">
              <w:marLeft w:val="0"/>
              <w:marRight w:val="0"/>
              <w:marTop w:val="0"/>
              <w:marBottom w:val="0"/>
              <w:divBdr>
                <w:top w:val="none" w:sz="0" w:space="0" w:color="auto"/>
                <w:left w:val="none" w:sz="0" w:space="0" w:color="auto"/>
                <w:bottom w:val="none" w:sz="0" w:space="0" w:color="auto"/>
                <w:right w:val="none" w:sz="0" w:space="0" w:color="auto"/>
              </w:divBdr>
              <w:divsChild>
                <w:div w:id="199241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819465560">
          <w:marLeft w:val="0"/>
          <w:marRight w:val="0"/>
          <w:marTop w:val="0"/>
          <w:marBottom w:val="0"/>
          <w:divBdr>
            <w:top w:val="none" w:sz="0" w:space="0" w:color="auto"/>
            <w:left w:val="none" w:sz="0" w:space="0" w:color="auto"/>
            <w:bottom w:val="none" w:sz="0" w:space="0" w:color="auto"/>
            <w:right w:val="none" w:sz="0" w:space="0" w:color="auto"/>
          </w:divBdr>
        </w:div>
        <w:div w:id="1960140934">
          <w:marLeft w:val="0"/>
          <w:marRight w:val="0"/>
          <w:marTop w:val="0"/>
          <w:marBottom w:val="0"/>
          <w:divBdr>
            <w:top w:val="none" w:sz="0" w:space="0" w:color="auto"/>
            <w:left w:val="none" w:sz="0" w:space="0" w:color="auto"/>
            <w:bottom w:val="none" w:sz="0" w:space="0" w:color="auto"/>
            <w:right w:val="none" w:sz="0" w:space="0" w:color="auto"/>
          </w:divBdr>
          <w:divsChild>
            <w:div w:id="2120638293">
              <w:marLeft w:val="0"/>
              <w:marRight w:val="0"/>
              <w:marTop w:val="0"/>
              <w:marBottom w:val="0"/>
              <w:divBdr>
                <w:top w:val="none" w:sz="0" w:space="0" w:color="auto"/>
                <w:left w:val="none" w:sz="0" w:space="0" w:color="auto"/>
                <w:bottom w:val="none" w:sz="0" w:space="0" w:color="auto"/>
                <w:right w:val="none" w:sz="0" w:space="0" w:color="auto"/>
              </w:divBdr>
            </w:div>
          </w:divsChild>
        </w:div>
        <w:div w:id="652685735">
          <w:marLeft w:val="0"/>
          <w:marRight w:val="0"/>
          <w:marTop w:val="0"/>
          <w:marBottom w:val="0"/>
          <w:divBdr>
            <w:top w:val="none" w:sz="0" w:space="0" w:color="auto"/>
            <w:left w:val="none" w:sz="0" w:space="0" w:color="auto"/>
            <w:bottom w:val="none" w:sz="0" w:space="0" w:color="auto"/>
            <w:right w:val="none" w:sz="0" w:space="0" w:color="auto"/>
          </w:divBdr>
        </w:div>
        <w:div w:id="432751409">
          <w:marLeft w:val="0"/>
          <w:marRight w:val="0"/>
          <w:marTop w:val="0"/>
          <w:marBottom w:val="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963773609">
          <w:marLeft w:val="0"/>
          <w:marRight w:val="0"/>
          <w:marTop w:val="0"/>
          <w:marBottom w:val="0"/>
          <w:divBdr>
            <w:top w:val="none" w:sz="0" w:space="0" w:color="auto"/>
            <w:left w:val="none" w:sz="0" w:space="0" w:color="auto"/>
            <w:bottom w:val="none" w:sz="0" w:space="0" w:color="auto"/>
            <w:right w:val="none" w:sz="0" w:space="0" w:color="auto"/>
          </w:divBdr>
        </w:div>
        <w:div w:id="816995179">
          <w:marLeft w:val="0"/>
          <w:marRight w:val="0"/>
          <w:marTop w:val="0"/>
          <w:marBottom w:val="0"/>
          <w:divBdr>
            <w:top w:val="none" w:sz="0" w:space="0" w:color="auto"/>
            <w:left w:val="none" w:sz="0" w:space="0" w:color="auto"/>
            <w:bottom w:val="none" w:sz="0" w:space="0" w:color="auto"/>
            <w:right w:val="none" w:sz="0" w:space="0" w:color="auto"/>
          </w:divBdr>
          <w:divsChild>
            <w:div w:id="1419715868">
              <w:marLeft w:val="0"/>
              <w:marRight w:val="0"/>
              <w:marTop w:val="0"/>
              <w:marBottom w:val="0"/>
              <w:divBdr>
                <w:top w:val="none" w:sz="0" w:space="0" w:color="auto"/>
                <w:left w:val="none" w:sz="0" w:space="0" w:color="auto"/>
                <w:bottom w:val="none" w:sz="0" w:space="0" w:color="auto"/>
                <w:right w:val="none" w:sz="0" w:space="0" w:color="auto"/>
              </w:divBdr>
            </w:div>
          </w:divsChild>
        </w:div>
        <w:div w:id="776021429">
          <w:marLeft w:val="0"/>
          <w:marRight w:val="0"/>
          <w:marTop w:val="0"/>
          <w:marBottom w:val="0"/>
          <w:divBdr>
            <w:top w:val="none" w:sz="0" w:space="0" w:color="auto"/>
            <w:left w:val="none" w:sz="0" w:space="0" w:color="auto"/>
            <w:bottom w:val="none" w:sz="0" w:space="0" w:color="auto"/>
            <w:right w:val="none" w:sz="0" w:space="0" w:color="auto"/>
          </w:divBdr>
        </w:div>
        <w:div w:id="1887596607">
          <w:marLeft w:val="0"/>
          <w:marRight w:val="0"/>
          <w:marTop w:val="0"/>
          <w:marBottom w:val="0"/>
          <w:divBdr>
            <w:top w:val="none" w:sz="0" w:space="0" w:color="auto"/>
            <w:left w:val="none" w:sz="0" w:space="0" w:color="auto"/>
            <w:bottom w:val="none" w:sz="0" w:space="0" w:color="auto"/>
            <w:right w:val="none" w:sz="0" w:space="0" w:color="auto"/>
          </w:divBdr>
          <w:divsChild>
            <w:div w:id="50359239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0"/>
          <w:marRight w:val="0"/>
          <w:marTop w:val="0"/>
          <w:marBottom w:val="0"/>
          <w:divBdr>
            <w:top w:val="none" w:sz="0" w:space="0" w:color="auto"/>
            <w:left w:val="none" w:sz="0" w:space="0" w:color="auto"/>
            <w:bottom w:val="none" w:sz="0" w:space="0" w:color="auto"/>
            <w:right w:val="none" w:sz="0" w:space="0" w:color="auto"/>
          </w:divBdr>
        </w:div>
        <w:div w:id="1129862863">
          <w:marLeft w:val="0"/>
          <w:marRight w:val="0"/>
          <w:marTop w:val="0"/>
          <w:marBottom w:val="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940941356">
          <w:marLeft w:val="0"/>
          <w:marRight w:val="0"/>
          <w:marTop w:val="0"/>
          <w:marBottom w:val="0"/>
          <w:divBdr>
            <w:top w:val="none" w:sz="0" w:space="0" w:color="auto"/>
            <w:left w:val="none" w:sz="0" w:space="0" w:color="auto"/>
            <w:bottom w:val="none" w:sz="0" w:space="0" w:color="auto"/>
            <w:right w:val="none" w:sz="0" w:space="0" w:color="auto"/>
          </w:divBdr>
        </w:div>
        <w:div w:id="1612592157">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0"/>
          <w:marRight w:val="0"/>
          <w:marTop w:val="0"/>
          <w:marBottom w:val="0"/>
          <w:divBdr>
            <w:top w:val="none" w:sz="0" w:space="0" w:color="auto"/>
            <w:left w:val="none" w:sz="0" w:space="0" w:color="auto"/>
            <w:bottom w:val="none" w:sz="0" w:space="0" w:color="auto"/>
            <w:right w:val="none" w:sz="0" w:space="0" w:color="auto"/>
          </w:divBdr>
        </w:div>
        <w:div w:id="600261397">
          <w:marLeft w:val="0"/>
          <w:marRight w:val="0"/>
          <w:marTop w:val="0"/>
          <w:marBottom w:val="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 w:id="893547090">
          <w:marLeft w:val="0"/>
          <w:marRight w:val="0"/>
          <w:marTop w:val="300"/>
          <w:marBottom w:val="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sChild>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116028">
          <w:marLeft w:val="0"/>
          <w:marRight w:val="0"/>
          <w:marTop w:val="30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838110">
          <w:marLeft w:val="0"/>
          <w:marRight w:val="0"/>
          <w:marTop w:val="300"/>
          <w:marBottom w:val="0"/>
          <w:divBdr>
            <w:top w:val="none" w:sz="0" w:space="0" w:color="auto"/>
            <w:left w:val="none" w:sz="0" w:space="0" w:color="auto"/>
            <w:bottom w:val="none" w:sz="0" w:space="0" w:color="auto"/>
            <w:right w:val="none" w:sz="0" w:space="0" w:color="auto"/>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425535631">
          <w:marLeft w:val="0"/>
          <w:marRight w:val="0"/>
          <w:marTop w:val="0"/>
          <w:marBottom w:val="0"/>
          <w:divBdr>
            <w:top w:val="none" w:sz="0" w:space="0" w:color="auto"/>
            <w:left w:val="none" w:sz="0" w:space="0" w:color="auto"/>
            <w:bottom w:val="none" w:sz="0" w:space="0" w:color="auto"/>
            <w:right w:val="none" w:sz="0" w:space="0" w:color="auto"/>
          </w:divBdr>
        </w:div>
        <w:div w:id="87897285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sChild>
    </w:div>
    <w:div w:id="1581940203">
      <w:bodyDiv w:val="1"/>
      <w:marLeft w:val="0"/>
      <w:marRight w:val="0"/>
      <w:marTop w:val="0"/>
      <w:marBottom w:val="0"/>
      <w:divBdr>
        <w:top w:val="none" w:sz="0" w:space="0" w:color="auto"/>
        <w:left w:val="none" w:sz="0" w:space="0" w:color="auto"/>
        <w:bottom w:val="none" w:sz="0" w:space="0" w:color="auto"/>
        <w:right w:val="none" w:sz="0" w:space="0" w:color="auto"/>
      </w:divBdr>
      <w:divsChild>
        <w:div w:id="1678380597">
          <w:marLeft w:val="0"/>
          <w:marRight w:val="0"/>
          <w:marTop w:val="0"/>
          <w:marBottom w:val="0"/>
          <w:divBdr>
            <w:top w:val="none" w:sz="0" w:space="0" w:color="auto"/>
            <w:left w:val="none" w:sz="0" w:space="0" w:color="auto"/>
            <w:bottom w:val="none" w:sz="0" w:space="0" w:color="auto"/>
            <w:right w:val="none" w:sz="0" w:space="0" w:color="auto"/>
          </w:divBdr>
        </w:div>
        <w:div w:id="240530337">
          <w:marLeft w:val="0"/>
          <w:marRight w:val="0"/>
          <w:marTop w:val="0"/>
          <w:marBottom w:val="0"/>
          <w:divBdr>
            <w:top w:val="none" w:sz="0" w:space="0" w:color="auto"/>
            <w:left w:val="none" w:sz="0" w:space="0" w:color="auto"/>
            <w:bottom w:val="none" w:sz="0" w:space="0" w:color="auto"/>
            <w:right w:val="none" w:sz="0" w:space="0" w:color="auto"/>
          </w:divBdr>
          <w:divsChild>
            <w:div w:id="256401245">
              <w:marLeft w:val="0"/>
              <w:marRight w:val="0"/>
              <w:marTop w:val="0"/>
              <w:marBottom w:val="0"/>
              <w:divBdr>
                <w:top w:val="none" w:sz="0" w:space="0" w:color="auto"/>
                <w:left w:val="none" w:sz="0" w:space="0" w:color="auto"/>
                <w:bottom w:val="none" w:sz="0" w:space="0" w:color="auto"/>
                <w:right w:val="none" w:sz="0" w:space="0" w:color="auto"/>
              </w:divBdr>
            </w:div>
          </w:divsChild>
        </w:div>
        <w:div w:id="1213232775">
          <w:marLeft w:val="0"/>
          <w:marRight w:val="0"/>
          <w:marTop w:val="0"/>
          <w:marBottom w:val="0"/>
          <w:divBdr>
            <w:top w:val="none" w:sz="0" w:space="0" w:color="auto"/>
            <w:left w:val="none" w:sz="0" w:space="0" w:color="auto"/>
            <w:bottom w:val="none" w:sz="0" w:space="0" w:color="auto"/>
            <w:right w:val="none" w:sz="0" w:space="0" w:color="auto"/>
          </w:divBdr>
        </w:div>
        <w:div w:id="1445467317">
          <w:marLeft w:val="0"/>
          <w:marRight w:val="0"/>
          <w:marTop w:val="0"/>
          <w:marBottom w:val="0"/>
          <w:divBdr>
            <w:top w:val="none" w:sz="0" w:space="0" w:color="auto"/>
            <w:left w:val="none" w:sz="0" w:space="0" w:color="auto"/>
            <w:bottom w:val="none" w:sz="0" w:space="0" w:color="auto"/>
            <w:right w:val="none" w:sz="0" w:space="0" w:color="auto"/>
          </w:divBdr>
          <w:divsChild>
            <w:div w:id="1368601295">
              <w:marLeft w:val="0"/>
              <w:marRight w:val="0"/>
              <w:marTop w:val="0"/>
              <w:marBottom w:val="0"/>
              <w:divBdr>
                <w:top w:val="none" w:sz="0" w:space="0" w:color="auto"/>
                <w:left w:val="none" w:sz="0" w:space="0" w:color="auto"/>
                <w:bottom w:val="none" w:sz="0" w:space="0" w:color="auto"/>
                <w:right w:val="none" w:sz="0" w:space="0" w:color="auto"/>
              </w:divBdr>
            </w:div>
          </w:divsChild>
        </w:div>
        <w:div w:id="79102991">
          <w:marLeft w:val="0"/>
          <w:marRight w:val="0"/>
          <w:marTop w:val="0"/>
          <w:marBottom w:val="0"/>
          <w:divBdr>
            <w:top w:val="none" w:sz="0" w:space="0" w:color="auto"/>
            <w:left w:val="none" w:sz="0" w:space="0" w:color="auto"/>
            <w:bottom w:val="none" w:sz="0" w:space="0" w:color="auto"/>
            <w:right w:val="none" w:sz="0" w:space="0" w:color="auto"/>
          </w:divBdr>
        </w:div>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 w:id="2062824347">
          <w:marLeft w:val="0"/>
          <w:marRight w:val="0"/>
          <w:marTop w:val="0"/>
          <w:marBottom w:val="0"/>
          <w:divBdr>
            <w:top w:val="none" w:sz="0" w:space="0" w:color="auto"/>
            <w:left w:val="none" w:sz="0" w:space="0" w:color="auto"/>
            <w:bottom w:val="none" w:sz="0" w:space="0" w:color="auto"/>
            <w:right w:val="none" w:sz="0" w:space="0" w:color="auto"/>
          </w:divBdr>
        </w:div>
        <w:div w:id="915364796">
          <w:marLeft w:val="0"/>
          <w:marRight w:val="0"/>
          <w:marTop w:val="0"/>
          <w:marBottom w:val="0"/>
          <w:divBdr>
            <w:top w:val="none" w:sz="0" w:space="0" w:color="auto"/>
            <w:left w:val="none" w:sz="0" w:space="0" w:color="auto"/>
            <w:bottom w:val="none" w:sz="0" w:space="0" w:color="auto"/>
            <w:right w:val="none" w:sz="0" w:space="0" w:color="auto"/>
          </w:divBdr>
          <w:divsChild>
            <w:div w:id="1331447764">
              <w:marLeft w:val="0"/>
              <w:marRight w:val="0"/>
              <w:marTop w:val="0"/>
              <w:marBottom w:val="0"/>
              <w:divBdr>
                <w:top w:val="none" w:sz="0" w:space="0" w:color="auto"/>
                <w:left w:val="none" w:sz="0" w:space="0" w:color="auto"/>
                <w:bottom w:val="none" w:sz="0" w:space="0" w:color="auto"/>
                <w:right w:val="none" w:sz="0" w:space="0" w:color="auto"/>
              </w:divBdr>
            </w:div>
          </w:divsChild>
        </w:div>
        <w:div w:id="1359890688">
          <w:marLeft w:val="0"/>
          <w:marRight w:val="0"/>
          <w:marTop w:val="0"/>
          <w:marBottom w:val="0"/>
          <w:divBdr>
            <w:top w:val="none" w:sz="0" w:space="0" w:color="auto"/>
            <w:left w:val="none" w:sz="0" w:space="0" w:color="auto"/>
            <w:bottom w:val="none" w:sz="0" w:space="0" w:color="auto"/>
            <w:right w:val="none" w:sz="0" w:space="0" w:color="auto"/>
          </w:divBdr>
        </w:div>
        <w:div w:id="540438581">
          <w:marLeft w:val="0"/>
          <w:marRight w:val="0"/>
          <w:marTop w:val="0"/>
          <w:marBottom w:val="0"/>
          <w:divBdr>
            <w:top w:val="none" w:sz="0" w:space="0" w:color="auto"/>
            <w:left w:val="none" w:sz="0" w:space="0" w:color="auto"/>
            <w:bottom w:val="none" w:sz="0" w:space="0" w:color="auto"/>
            <w:right w:val="none" w:sz="0" w:space="0" w:color="auto"/>
          </w:divBdr>
          <w:divsChild>
            <w:div w:id="404499967">
              <w:marLeft w:val="0"/>
              <w:marRight w:val="0"/>
              <w:marTop w:val="0"/>
              <w:marBottom w:val="0"/>
              <w:divBdr>
                <w:top w:val="none" w:sz="0" w:space="0" w:color="auto"/>
                <w:left w:val="none" w:sz="0" w:space="0" w:color="auto"/>
                <w:bottom w:val="none" w:sz="0" w:space="0" w:color="auto"/>
                <w:right w:val="none" w:sz="0" w:space="0" w:color="auto"/>
              </w:divBdr>
            </w:div>
          </w:divsChild>
        </w:div>
        <w:div w:id="1110392005">
          <w:marLeft w:val="0"/>
          <w:marRight w:val="0"/>
          <w:marTop w:val="0"/>
          <w:marBottom w:val="0"/>
          <w:divBdr>
            <w:top w:val="none" w:sz="0" w:space="0" w:color="auto"/>
            <w:left w:val="none" w:sz="0" w:space="0" w:color="auto"/>
            <w:bottom w:val="none" w:sz="0" w:space="0" w:color="auto"/>
            <w:right w:val="none" w:sz="0" w:space="0" w:color="auto"/>
          </w:divBdr>
        </w:div>
        <w:div w:id="682977864">
          <w:marLeft w:val="0"/>
          <w:marRight w:val="0"/>
          <w:marTop w:val="0"/>
          <w:marBottom w:val="0"/>
          <w:divBdr>
            <w:top w:val="none" w:sz="0" w:space="0" w:color="auto"/>
            <w:left w:val="none" w:sz="0" w:space="0" w:color="auto"/>
            <w:bottom w:val="none" w:sz="0" w:space="0" w:color="auto"/>
            <w:right w:val="none" w:sz="0" w:space="0" w:color="auto"/>
          </w:divBdr>
          <w:divsChild>
            <w:div w:id="1951859660">
              <w:marLeft w:val="0"/>
              <w:marRight w:val="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sChild>
            <w:div w:id="573708259">
              <w:marLeft w:val="0"/>
              <w:marRight w:val="0"/>
              <w:marTop w:val="0"/>
              <w:marBottom w:val="0"/>
              <w:divBdr>
                <w:top w:val="none" w:sz="0" w:space="0" w:color="auto"/>
                <w:left w:val="none" w:sz="0" w:space="0" w:color="auto"/>
                <w:bottom w:val="none" w:sz="0" w:space="0" w:color="auto"/>
                <w:right w:val="none" w:sz="0" w:space="0" w:color="auto"/>
              </w:divBdr>
            </w:div>
          </w:divsChild>
        </w:div>
        <w:div w:id="776632449">
          <w:marLeft w:val="0"/>
          <w:marRight w:val="0"/>
          <w:marTop w:val="300"/>
          <w:marBottom w:val="0"/>
          <w:divBdr>
            <w:top w:val="none" w:sz="0" w:space="0" w:color="auto"/>
            <w:left w:val="none" w:sz="0" w:space="0" w:color="auto"/>
            <w:bottom w:val="none" w:sz="0" w:space="0" w:color="auto"/>
            <w:right w:val="none" w:sz="0" w:space="0" w:color="auto"/>
          </w:divBdr>
          <w:divsChild>
            <w:div w:id="789205386">
              <w:marLeft w:val="0"/>
              <w:marRight w:val="0"/>
              <w:marTop w:val="0"/>
              <w:marBottom w:val="0"/>
              <w:divBdr>
                <w:top w:val="none" w:sz="0" w:space="0" w:color="auto"/>
                <w:left w:val="none" w:sz="0" w:space="0" w:color="auto"/>
                <w:bottom w:val="none" w:sz="0" w:space="0" w:color="auto"/>
                <w:right w:val="none" w:sz="0" w:space="0" w:color="auto"/>
              </w:divBdr>
              <w:divsChild>
                <w:div w:id="626474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6256114">
          <w:marLeft w:val="0"/>
          <w:marRight w:val="0"/>
          <w:marTop w:val="300"/>
          <w:marBottom w:val="0"/>
          <w:divBdr>
            <w:top w:val="none" w:sz="0" w:space="0" w:color="auto"/>
            <w:left w:val="none" w:sz="0" w:space="0" w:color="auto"/>
            <w:bottom w:val="none" w:sz="0" w:space="0" w:color="auto"/>
            <w:right w:val="none" w:sz="0" w:space="0" w:color="auto"/>
          </w:divBdr>
          <w:divsChild>
            <w:div w:id="1058741526">
              <w:marLeft w:val="0"/>
              <w:marRight w:val="0"/>
              <w:marTop w:val="0"/>
              <w:marBottom w:val="0"/>
              <w:divBdr>
                <w:top w:val="none" w:sz="0" w:space="0" w:color="auto"/>
                <w:left w:val="none" w:sz="0" w:space="0" w:color="auto"/>
                <w:bottom w:val="none" w:sz="0" w:space="0" w:color="auto"/>
                <w:right w:val="none" w:sz="0" w:space="0" w:color="auto"/>
              </w:divBdr>
              <w:divsChild>
                <w:div w:id="521363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534451">
          <w:marLeft w:val="0"/>
          <w:marRight w:val="0"/>
          <w:marTop w:val="300"/>
          <w:marBottom w:val="0"/>
          <w:divBdr>
            <w:top w:val="none" w:sz="0" w:space="0" w:color="auto"/>
            <w:left w:val="none" w:sz="0" w:space="0" w:color="auto"/>
            <w:bottom w:val="none" w:sz="0" w:space="0" w:color="auto"/>
            <w:right w:val="none" w:sz="0" w:space="0" w:color="auto"/>
          </w:divBdr>
          <w:divsChild>
            <w:div w:id="2003042528">
              <w:marLeft w:val="0"/>
              <w:marRight w:val="0"/>
              <w:marTop w:val="0"/>
              <w:marBottom w:val="0"/>
              <w:divBdr>
                <w:top w:val="none" w:sz="0" w:space="0" w:color="auto"/>
                <w:left w:val="none" w:sz="0" w:space="0" w:color="auto"/>
                <w:bottom w:val="none" w:sz="0" w:space="0" w:color="auto"/>
                <w:right w:val="none" w:sz="0" w:space="0" w:color="auto"/>
              </w:divBdr>
              <w:divsChild>
                <w:div w:id="9556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252976">
          <w:marLeft w:val="0"/>
          <w:marRight w:val="0"/>
          <w:marTop w:val="300"/>
          <w:marBottom w:val="0"/>
          <w:divBdr>
            <w:top w:val="none" w:sz="0" w:space="0" w:color="auto"/>
            <w:left w:val="none" w:sz="0" w:space="0" w:color="auto"/>
            <w:bottom w:val="none" w:sz="0" w:space="0" w:color="auto"/>
            <w:right w:val="none" w:sz="0" w:space="0" w:color="auto"/>
          </w:divBdr>
          <w:divsChild>
            <w:div w:id="419301788">
              <w:marLeft w:val="0"/>
              <w:marRight w:val="0"/>
              <w:marTop w:val="0"/>
              <w:marBottom w:val="0"/>
              <w:divBdr>
                <w:top w:val="none" w:sz="0" w:space="0" w:color="auto"/>
                <w:left w:val="none" w:sz="0" w:space="0" w:color="auto"/>
                <w:bottom w:val="none" w:sz="0" w:space="0" w:color="auto"/>
                <w:right w:val="none" w:sz="0" w:space="0" w:color="auto"/>
              </w:divBdr>
              <w:divsChild>
                <w:div w:id="1993295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129914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056515476">
          <w:marLeft w:val="0"/>
          <w:marRight w:val="0"/>
          <w:marTop w:val="0"/>
          <w:marBottom w:val="0"/>
          <w:divBdr>
            <w:top w:val="none" w:sz="0" w:space="0" w:color="auto"/>
            <w:left w:val="none" w:sz="0" w:space="0" w:color="auto"/>
            <w:bottom w:val="none" w:sz="0" w:space="0" w:color="auto"/>
            <w:right w:val="none" w:sz="0" w:space="0" w:color="auto"/>
          </w:divBdr>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1672440196">
          <w:marLeft w:val="0"/>
          <w:marRight w:val="0"/>
          <w:marTop w:val="0"/>
          <w:marBottom w:val="0"/>
          <w:divBdr>
            <w:top w:val="none" w:sz="0" w:space="0" w:color="auto"/>
            <w:left w:val="none" w:sz="0" w:space="0" w:color="auto"/>
            <w:bottom w:val="none" w:sz="0" w:space="0" w:color="auto"/>
            <w:right w:val="none" w:sz="0" w:space="0" w:color="auto"/>
          </w:divBdr>
        </w:div>
        <w:div w:id="1870876773">
          <w:marLeft w:val="0"/>
          <w:marRight w:val="0"/>
          <w:marTop w:val="0"/>
          <w:marBottom w:val="0"/>
          <w:divBdr>
            <w:top w:val="none" w:sz="0" w:space="0" w:color="auto"/>
            <w:left w:val="none" w:sz="0" w:space="0" w:color="auto"/>
            <w:bottom w:val="none" w:sz="0" w:space="0" w:color="auto"/>
            <w:right w:val="none" w:sz="0" w:space="0" w:color="auto"/>
          </w:divBdr>
        </w:div>
        <w:div w:id="2129156897">
          <w:marLeft w:val="0"/>
          <w:marRight w:val="0"/>
          <w:marTop w:val="0"/>
          <w:marBottom w:val="0"/>
          <w:divBdr>
            <w:top w:val="none" w:sz="0" w:space="0" w:color="auto"/>
            <w:left w:val="none" w:sz="0" w:space="0" w:color="auto"/>
            <w:bottom w:val="none" w:sz="0" w:space="0" w:color="auto"/>
            <w:right w:val="none" w:sz="0" w:space="0" w:color="auto"/>
          </w:divBdr>
        </w:div>
      </w:divsChild>
    </w:div>
    <w:div w:id="1585526133">
      <w:bodyDiv w:val="1"/>
      <w:marLeft w:val="0"/>
      <w:marRight w:val="0"/>
      <w:marTop w:val="0"/>
      <w:marBottom w:val="0"/>
      <w:divBdr>
        <w:top w:val="none" w:sz="0" w:space="0" w:color="auto"/>
        <w:left w:val="none" w:sz="0" w:space="0" w:color="auto"/>
        <w:bottom w:val="none" w:sz="0" w:space="0" w:color="auto"/>
        <w:right w:val="none" w:sz="0" w:space="0" w:color="auto"/>
      </w:divBdr>
      <w:divsChild>
        <w:div w:id="398945897">
          <w:marLeft w:val="0"/>
          <w:marRight w:val="0"/>
          <w:marTop w:val="300"/>
          <w:marBottom w:val="0"/>
          <w:divBdr>
            <w:top w:val="none" w:sz="0" w:space="0" w:color="auto"/>
            <w:left w:val="none" w:sz="0" w:space="0" w:color="auto"/>
            <w:bottom w:val="none" w:sz="0" w:space="0" w:color="auto"/>
            <w:right w:val="none" w:sz="0" w:space="0" w:color="auto"/>
          </w:divBdr>
          <w:divsChild>
            <w:div w:id="19405516">
              <w:marLeft w:val="0"/>
              <w:marRight w:val="0"/>
              <w:marTop w:val="0"/>
              <w:marBottom w:val="0"/>
              <w:divBdr>
                <w:top w:val="none" w:sz="0" w:space="0" w:color="auto"/>
                <w:left w:val="none" w:sz="0" w:space="0" w:color="auto"/>
                <w:bottom w:val="none" w:sz="0" w:space="0" w:color="auto"/>
                <w:right w:val="none" w:sz="0" w:space="0" w:color="auto"/>
              </w:divBdr>
              <w:divsChild>
                <w:div w:id="571087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648488">
          <w:marLeft w:val="0"/>
          <w:marRight w:val="0"/>
          <w:marTop w:val="0"/>
          <w:marBottom w:val="0"/>
          <w:divBdr>
            <w:top w:val="none" w:sz="0" w:space="0" w:color="auto"/>
            <w:left w:val="none" w:sz="0" w:space="0" w:color="auto"/>
            <w:bottom w:val="none" w:sz="0" w:space="0" w:color="auto"/>
            <w:right w:val="none" w:sz="0" w:space="0" w:color="auto"/>
          </w:divBdr>
        </w:div>
        <w:div w:id="663169522">
          <w:marLeft w:val="0"/>
          <w:marRight w:val="0"/>
          <w:marTop w:val="0"/>
          <w:marBottom w:val="0"/>
          <w:divBdr>
            <w:top w:val="none" w:sz="0" w:space="0" w:color="auto"/>
            <w:left w:val="none" w:sz="0" w:space="0" w:color="auto"/>
            <w:bottom w:val="none" w:sz="0" w:space="0" w:color="auto"/>
            <w:right w:val="none" w:sz="0" w:space="0" w:color="auto"/>
          </w:divBdr>
          <w:divsChild>
            <w:div w:id="20253538">
              <w:marLeft w:val="0"/>
              <w:marRight w:val="0"/>
              <w:marTop w:val="0"/>
              <w:marBottom w:val="0"/>
              <w:divBdr>
                <w:top w:val="none" w:sz="0" w:space="0" w:color="auto"/>
                <w:left w:val="none" w:sz="0" w:space="0" w:color="auto"/>
                <w:bottom w:val="none" w:sz="0" w:space="0" w:color="auto"/>
                <w:right w:val="none" w:sz="0" w:space="0" w:color="auto"/>
              </w:divBdr>
            </w:div>
          </w:divsChild>
        </w:div>
        <w:div w:id="821384940">
          <w:marLeft w:val="0"/>
          <w:marRight w:val="0"/>
          <w:marTop w:val="0"/>
          <w:marBottom w:val="0"/>
          <w:divBdr>
            <w:top w:val="none" w:sz="0" w:space="0" w:color="auto"/>
            <w:left w:val="none" w:sz="0" w:space="0" w:color="auto"/>
            <w:bottom w:val="none" w:sz="0" w:space="0" w:color="auto"/>
            <w:right w:val="none" w:sz="0" w:space="0" w:color="auto"/>
          </w:divBdr>
          <w:divsChild>
            <w:div w:id="199173631">
              <w:marLeft w:val="0"/>
              <w:marRight w:val="0"/>
              <w:marTop w:val="0"/>
              <w:marBottom w:val="0"/>
              <w:divBdr>
                <w:top w:val="none" w:sz="0" w:space="0" w:color="auto"/>
                <w:left w:val="none" w:sz="0" w:space="0" w:color="auto"/>
                <w:bottom w:val="none" w:sz="0" w:space="0" w:color="auto"/>
                <w:right w:val="none" w:sz="0" w:space="0" w:color="auto"/>
              </w:divBdr>
            </w:div>
          </w:divsChild>
        </w:div>
        <w:div w:id="892278909">
          <w:marLeft w:val="0"/>
          <w:marRight w:val="0"/>
          <w:marTop w:val="0"/>
          <w:marBottom w:val="0"/>
          <w:divBdr>
            <w:top w:val="none" w:sz="0" w:space="0" w:color="auto"/>
            <w:left w:val="none" w:sz="0" w:space="0" w:color="auto"/>
            <w:bottom w:val="none" w:sz="0" w:space="0" w:color="auto"/>
            <w:right w:val="none" w:sz="0" w:space="0" w:color="auto"/>
          </w:divBdr>
          <w:divsChild>
            <w:div w:id="495801138">
              <w:marLeft w:val="0"/>
              <w:marRight w:val="0"/>
              <w:marTop w:val="0"/>
              <w:marBottom w:val="0"/>
              <w:divBdr>
                <w:top w:val="none" w:sz="0" w:space="0" w:color="auto"/>
                <w:left w:val="none" w:sz="0" w:space="0" w:color="auto"/>
                <w:bottom w:val="none" w:sz="0" w:space="0" w:color="auto"/>
                <w:right w:val="none" w:sz="0" w:space="0" w:color="auto"/>
              </w:divBdr>
            </w:div>
          </w:divsChild>
        </w:div>
        <w:div w:id="938761076">
          <w:marLeft w:val="0"/>
          <w:marRight w:val="0"/>
          <w:marTop w:val="0"/>
          <w:marBottom w:val="0"/>
          <w:divBdr>
            <w:top w:val="none" w:sz="0" w:space="0" w:color="auto"/>
            <w:left w:val="none" w:sz="0" w:space="0" w:color="auto"/>
            <w:bottom w:val="none" w:sz="0" w:space="0" w:color="auto"/>
            <w:right w:val="none" w:sz="0" w:space="0" w:color="auto"/>
          </w:divBdr>
        </w:div>
        <w:div w:id="965543043">
          <w:marLeft w:val="0"/>
          <w:marRight w:val="0"/>
          <w:marTop w:val="300"/>
          <w:marBottom w:val="0"/>
          <w:divBdr>
            <w:top w:val="none" w:sz="0" w:space="0" w:color="auto"/>
            <w:left w:val="none" w:sz="0" w:space="0" w:color="auto"/>
            <w:bottom w:val="none" w:sz="0" w:space="0" w:color="auto"/>
            <w:right w:val="none" w:sz="0" w:space="0" w:color="auto"/>
          </w:divBdr>
          <w:divsChild>
            <w:div w:id="1440107340">
              <w:marLeft w:val="0"/>
              <w:marRight w:val="0"/>
              <w:marTop w:val="0"/>
              <w:marBottom w:val="0"/>
              <w:divBdr>
                <w:top w:val="none" w:sz="0" w:space="0" w:color="auto"/>
                <w:left w:val="none" w:sz="0" w:space="0" w:color="auto"/>
                <w:bottom w:val="none" w:sz="0" w:space="0" w:color="auto"/>
                <w:right w:val="none" w:sz="0" w:space="0" w:color="auto"/>
              </w:divBdr>
              <w:divsChild>
                <w:div w:id="901915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427402">
          <w:marLeft w:val="0"/>
          <w:marRight w:val="0"/>
          <w:marTop w:val="0"/>
          <w:marBottom w:val="0"/>
          <w:divBdr>
            <w:top w:val="none" w:sz="0" w:space="0" w:color="auto"/>
            <w:left w:val="none" w:sz="0" w:space="0" w:color="auto"/>
            <w:bottom w:val="none" w:sz="0" w:space="0" w:color="auto"/>
            <w:right w:val="none" w:sz="0" w:space="0" w:color="auto"/>
          </w:divBdr>
          <w:divsChild>
            <w:div w:id="254096119">
              <w:marLeft w:val="0"/>
              <w:marRight w:val="0"/>
              <w:marTop w:val="0"/>
              <w:marBottom w:val="0"/>
              <w:divBdr>
                <w:top w:val="none" w:sz="0" w:space="0" w:color="auto"/>
                <w:left w:val="none" w:sz="0" w:space="0" w:color="auto"/>
                <w:bottom w:val="none" w:sz="0" w:space="0" w:color="auto"/>
                <w:right w:val="none" w:sz="0" w:space="0" w:color="auto"/>
              </w:divBdr>
            </w:div>
          </w:divsChild>
        </w:div>
        <w:div w:id="1294602565">
          <w:marLeft w:val="0"/>
          <w:marRight w:val="0"/>
          <w:marTop w:val="0"/>
          <w:marBottom w:val="0"/>
          <w:divBdr>
            <w:top w:val="none" w:sz="0" w:space="0" w:color="auto"/>
            <w:left w:val="none" w:sz="0" w:space="0" w:color="auto"/>
            <w:bottom w:val="none" w:sz="0" w:space="0" w:color="auto"/>
            <w:right w:val="none" w:sz="0" w:space="0" w:color="auto"/>
          </w:divBdr>
        </w:div>
        <w:div w:id="1299917814">
          <w:marLeft w:val="0"/>
          <w:marRight w:val="0"/>
          <w:marTop w:val="0"/>
          <w:marBottom w:val="0"/>
          <w:divBdr>
            <w:top w:val="none" w:sz="0" w:space="0" w:color="auto"/>
            <w:left w:val="none" w:sz="0" w:space="0" w:color="auto"/>
            <w:bottom w:val="none" w:sz="0" w:space="0" w:color="auto"/>
            <w:right w:val="none" w:sz="0" w:space="0" w:color="auto"/>
          </w:divBdr>
        </w:div>
        <w:div w:id="1557470079">
          <w:marLeft w:val="0"/>
          <w:marRight w:val="0"/>
          <w:marTop w:val="300"/>
          <w:marBottom w:val="0"/>
          <w:divBdr>
            <w:top w:val="none" w:sz="0" w:space="0" w:color="auto"/>
            <w:left w:val="none" w:sz="0" w:space="0" w:color="auto"/>
            <w:bottom w:val="none" w:sz="0" w:space="0" w:color="auto"/>
            <w:right w:val="none" w:sz="0" w:space="0" w:color="auto"/>
          </w:divBdr>
          <w:divsChild>
            <w:div w:id="293371552">
              <w:marLeft w:val="0"/>
              <w:marRight w:val="0"/>
              <w:marTop w:val="0"/>
              <w:marBottom w:val="0"/>
              <w:divBdr>
                <w:top w:val="none" w:sz="0" w:space="0" w:color="auto"/>
                <w:left w:val="none" w:sz="0" w:space="0" w:color="auto"/>
                <w:bottom w:val="none" w:sz="0" w:space="0" w:color="auto"/>
                <w:right w:val="none" w:sz="0" w:space="0" w:color="auto"/>
              </w:divBdr>
              <w:divsChild>
                <w:div w:id="19582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624888">
          <w:marLeft w:val="0"/>
          <w:marRight w:val="0"/>
          <w:marTop w:val="0"/>
          <w:marBottom w:val="0"/>
          <w:divBdr>
            <w:top w:val="none" w:sz="0" w:space="0" w:color="auto"/>
            <w:left w:val="none" w:sz="0" w:space="0" w:color="auto"/>
            <w:bottom w:val="none" w:sz="0" w:space="0" w:color="auto"/>
            <w:right w:val="none" w:sz="0" w:space="0" w:color="auto"/>
          </w:divBdr>
          <w:divsChild>
            <w:div w:id="1851523515">
              <w:marLeft w:val="0"/>
              <w:marRight w:val="0"/>
              <w:marTop w:val="0"/>
              <w:marBottom w:val="0"/>
              <w:divBdr>
                <w:top w:val="none" w:sz="0" w:space="0" w:color="auto"/>
                <w:left w:val="none" w:sz="0" w:space="0" w:color="auto"/>
                <w:bottom w:val="none" w:sz="0" w:space="0" w:color="auto"/>
                <w:right w:val="none" w:sz="0" w:space="0" w:color="auto"/>
              </w:divBdr>
            </w:div>
          </w:divsChild>
        </w:div>
        <w:div w:id="1811512320">
          <w:marLeft w:val="0"/>
          <w:marRight w:val="0"/>
          <w:marTop w:val="300"/>
          <w:marBottom w:val="0"/>
          <w:divBdr>
            <w:top w:val="none" w:sz="0" w:space="0" w:color="auto"/>
            <w:left w:val="none" w:sz="0" w:space="0" w:color="auto"/>
            <w:bottom w:val="none" w:sz="0" w:space="0" w:color="auto"/>
            <w:right w:val="none" w:sz="0" w:space="0" w:color="auto"/>
          </w:divBdr>
          <w:divsChild>
            <w:div w:id="291910699">
              <w:marLeft w:val="0"/>
              <w:marRight w:val="0"/>
              <w:marTop w:val="0"/>
              <w:marBottom w:val="0"/>
              <w:divBdr>
                <w:top w:val="none" w:sz="0" w:space="0" w:color="auto"/>
                <w:left w:val="none" w:sz="0" w:space="0" w:color="auto"/>
                <w:bottom w:val="none" w:sz="0" w:space="0" w:color="auto"/>
                <w:right w:val="none" w:sz="0" w:space="0" w:color="auto"/>
              </w:divBdr>
              <w:divsChild>
                <w:div w:id="1476988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780664">
          <w:marLeft w:val="0"/>
          <w:marRight w:val="0"/>
          <w:marTop w:val="0"/>
          <w:marBottom w:val="0"/>
          <w:divBdr>
            <w:top w:val="none" w:sz="0" w:space="0" w:color="auto"/>
            <w:left w:val="none" w:sz="0" w:space="0" w:color="auto"/>
            <w:bottom w:val="none" w:sz="0" w:space="0" w:color="auto"/>
            <w:right w:val="none" w:sz="0" w:space="0" w:color="auto"/>
          </w:divBdr>
          <w:divsChild>
            <w:div w:id="457380484">
              <w:marLeft w:val="0"/>
              <w:marRight w:val="0"/>
              <w:marTop w:val="0"/>
              <w:marBottom w:val="0"/>
              <w:divBdr>
                <w:top w:val="none" w:sz="0" w:space="0" w:color="auto"/>
                <w:left w:val="none" w:sz="0" w:space="0" w:color="auto"/>
                <w:bottom w:val="none" w:sz="0" w:space="0" w:color="auto"/>
                <w:right w:val="none" w:sz="0" w:space="0" w:color="auto"/>
              </w:divBdr>
            </w:div>
          </w:divsChild>
        </w:div>
        <w:div w:id="1973517781">
          <w:marLeft w:val="0"/>
          <w:marRight w:val="0"/>
          <w:marTop w:val="0"/>
          <w:marBottom w:val="0"/>
          <w:divBdr>
            <w:top w:val="none" w:sz="0" w:space="0" w:color="auto"/>
            <w:left w:val="none" w:sz="0" w:space="0" w:color="auto"/>
            <w:bottom w:val="none" w:sz="0" w:space="0" w:color="auto"/>
            <w:right w:val="none" w:sz="0" w:space="0" w:color="auto"/>
          </w:divBdr>
        </w:div>
        <w:div w:id="2027361776">
          <w:marLeft w:val="0"/>
          <w:marRight w:val="0"/>
          <w:marTop w:val="0"/>
          <w:marBottom w:val="0"/>
          <w:divBdr>
            <w:top w:val="none" w:sz="0" w:space="0" w:color="auto"/>
            <w:left w:val="none" w:sz="0" w:space="0" w:color="auto"/>
            <w:bottom w:val="none" w:sz="0" w:space="0" w:color="auto"/>
            <w:right w:val="none" w:sz="0" w:space="0" w:color="auto"/>
          </w:divBdr>
        </w:div>
        <w:div w:id="2045523681">
          <w:marLeft w:val="0"/>
          <w:marRight w:val="0"/>
          <w:marTop w:val="0"/>
          <w:marBottom w:val="0"/>
          <w:divBdr>
            <w:top w:val="none" w:sz="0" w:space="0" w:color="auto"/>
            <w:left w:val="none" w:sz="0" w:space="0" w:color="auto"/>
            <w:bottom w:val="none" w:sz="0" w:space="0" w:color="auto"/>
            <w:right w:val="none" w:sz="0" w:space="0" w:color="auto"/>
          </w:divBdr>
        </w:div>
        <w:div w:id="2111006303">
          <w:marLeft w:val="0"/>
          <w:marRight w:val="0"/>
          <w:marTop w:val="0"/>
          <w:marBottom w:val="0"/>
          <w:divBdr>
            <w:top w:val="none" w:sz="0" w:space="0" w:color="auto"/>
            <w:left w:val="none" w:sz="0" w:space="0" w:color="auto"/>
            <w:bottom w:val="none" w:sz="0" w:space="0" w:color="auto"/>
            <w:right w:val="none" w:sz="0" w:space="0" w:color="auto"/>
          </w:divBdr>
          <w:divsChild>
            <w:div w:id="2080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670">
      <w:bodyDiv w:val="1"/>
      <w:marLeft w:val="0"/>
      <w:marRight w:val="0"/>
      <w:marTop w:val="0"/>
      <w:marBottom w:val="0"/>
      <w:divBdr>
        <w:top w:val="none" w:sz="0" w:space="0" w:color="auto"/>
        <w:left w:val="none" w:sz="0" w:space="0" w:color="auto"/>
        <w:bottom w:val="none" w:sz="0" w:space="0" w:color="auto"/>
        <w:right w:val="none" w:sz="0" w:space="0" w:color="auto"/>
      </w:divBdr>
      <w:divsChild>
        <w:div w:id="633296092">
          <w:marLeft w:val="0"/>
          <w:marRight w:val="0"/>
          <w:marTop w:val="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none" w:sz="0" w:space="0" w:color="auto"/>
                <w:left w:val="none" w:sz="0" w:space="0" w:color="auto"/>
                <w:bottom w:val="none" w:sz="0" w:space="0" w:color="auto"/>
                <w:right w:val="none" w:sz="0" w:space="0" w:color="auto"/>
              </w:divBdr>
            </w:div>
          </w:divsChild>
        </w:div>
        <w:div w:id="338234516">
          <w:marLeft w:val="0"/>
          <w:marRight w:val="0"/>
          <w:marTop w:val="0"/>
          <w:marBottom w:val="0"/>
          <w:divBdr>
            <w:top w:val="none" w:sz="0" w:space="0" w:color="auto"/>
            <w:left w:val="none" w:sz="0" w:space="0" w:color="auto"/>
            <w:bottom w:val="none" w:sz="0" w:space="0" w:color="auto"/>
            <w:right w:val="none" w:sz="0" w:space="0" w:color="auto"/>
          </w:divBdr>
        </w:div>
        <w:div w:id="1925725526">
          <w:marLeft w:val="0"/>
          <w:marRight w:val="0"/>
          <w:marTop w:val="0"/>
          <w:marBottom w:val="0"/>
          <w:divBdr>
            <w:top w:val="none" w:sz="0" w:space="0" w:color="auto"/>
            <w:left w:val="none" w:sz="0" w:space="0" w:color="auto"/>
            <w:bottom w:val="none" w:sz="0" w:space="0" w:color="auto"/>
            <w:right w:val="none" w:sz="0" w:space="0" w:color="auto"/>
          </w:divBdr>
          <w:divsChild>
            <w:div w:id="375005643">
              <w:marLeft w:val="0"/>
              <w:marRight w:val="0"/>
              <w:marTop w:val="0"/>
              <w:marBottom w:val="0"/>
              <w:divBdr>
                <w:top w:val="none" w:sz="0" w:space="0" w:color="auto"/>
                <w:left w:val="none" w:sz="0" w:space="0" w:color="auto"/>
                <w:bottom w:val="none" w:sz="0" w:space="0" w:color="auto"/>
                <w:right w:val="none" w:sz="0" w:space="0" w:color="auto"/>
              </w:divBdr>
            </w:div>
          </w:divsChild>
        </w:div>
        <w:div w:id="698315104">
          <w:marLeft w:val="0"/>
          <w:marRight w:val="0"/>
          <w:marTop w:val="0"/>
          <w:marBottom w:val="0"/>
          <w:divBdr>
            <w:top w:val="none" w:sz="0" w:space="0" w:color="auto"/>
            <w:left w:val="none" w:sz="0" w:space="0" w:color="auto"/>
            <w:bottom w:val="none" w:sz="0" w:space="0" w:color="auto"/>
            <w:right w:val="none" w:sz="0" w:space="0" w:color="auto"/>
          </w:divBdr>
        </w:div>
        <w:div w:id="773552359">
          <w:marLeft w:val="0"/>
          <w:marRight w:val="0"/>
          <w:marTop w:val="0"/>
          <w:marBottom w:val="0"/>
          <w:divBdr>
            <w:top w:val="none" w:sz="0" w:space="0" w:color="auto"/>
            <w:left w:val="none" w:sz="0" w:space="0" w:color="auto"/>
            <w:bottom w:val="none" w:sz="0" w:space="0" w:color="auto"/>
            <w:right w:val="none" w:sz="0" w:space="0" w:color="auto"/>
          </w:divBdr>
          <w:divsChild>
            <w:div w:id="240986740">
              <w:marLeft w:val="0"/>
              <w:marRight w:val="0"/>
              <w:marTop w:val="0"/>
              <w:marBottom w:val="0"/>
              <w:divBdr>
                <w:top w:val="none" w:sz="0" w:space="0" w:color="auto"/>
                <w:left w:val="none" w:sz="0" w:space="0" w:color="auto"/>
                <w:bottom w:val="none" w:sz="0" w:space="0" w:color="auto"/>
                <w:right w:val="none" w:sz="0" w:space="0" w:color="auto"/>
              </w:divBdr>
            </w:div>
          </w:divsChild>
        </w:div>
        <w:div w:id="1506238690">
          <w:marLeft w:val="0"/>
          <w:marRight w:val="0"/>
          <w:marTop w:val="0"/>
          <w:marBottom w:val="0"/>
          <w:divBdr>
            <w:top w:val="none" w:sz="0" w:space="0" w:color="auto"/>
            <w:left w:val="none" w:sz="0" w:space="0" w:color="auto"/>
            <w:bottom w:val="none" w:sz="0" w:space="0" w:color="auto"/>
            <w:right w:val="none" w:sz="0" w:space="0" w:color="auto"/>
          </w:divBdr>
        </w:div>
        <w:div w:id="488713727">
          <w:marLeft w:val="0"/>
          <w:marRight w:val="0"/>
          <w:marTop w:val="0"/>
          <w:marBottom w:val="0"/>
          <w:divBdr>
            <w:top w:val="none" w:sz="0" w:space="0" w:color="auto"/>
            <w:left w:val="none" w:sz="0" w:space="0" w:color="auto"/>
            <w:bottom w:val="none" w:sz="0" w:space="0" w:color="auto"/>
            <w:right w:val="none" w:sz="0" w:space="0" w:color="auto"/>
          </w:divBdr>
          <w:divsChild>
            <w:div w:id="1653367816">
              <w:marLeft w:val="0"/>
              <w:marRight w:val="0"/>
              <w:marTop w:val="0"/>
              <w:marBottom w:val="0"/>
              <w:divBdr>
                <w:top w:val="none" w:sz="0" w:space="0" w:color="auto"/>
                <w:left w:val="none" w:sz="0" w:space="0" w:color="auto"/>
                <w:bottom w:val="none" w:sz="0" w:space="0" w:color="auto"/>
                <w:right w:val="none" w:sz="0" w:space="0" w:color="auto"/>
              </w:divBdr>
            </w:div>
          </w:divsChild>
        </w:div>
        <w:div w:id="870729332">
          <w:marLeft w:val="0"/>
          <w:marRight w:val="0"/>
          <w:marTop w:val="0"/>
          <w:marBottom w:val="0"/>
          <w:divBdr>
            <w:top w:val="none" w:sz="0" w:space="0" w:color="auto"/>
            <w:left w:val="none" w:sz="0" w:space="0" w:color="auto"/>
            <w:bottom w:val="none" w:sz="0" w:space="0" w:color="auto"/>
            <w:right w:val="none" w:sz="0" w:space="0" w:color="auto"/>
          </w:divBdr>
        </w:div>
        <w:div w:id="1785227879">
          <w:marLeft w:val="0"/>
          <w:marRight w:val="0"/>
          <w:marTop w:val="0"/>
          <w:marBottom w:val="0"/>
          <w:divBdr>
            <w:top w:val="none" w:sz="0" w:space="0" w:color="auto"/>
            <w:left w:val="none" w:sz="0" w:space="0" w:color="auto"/>
            <w:bottom w:val="none" w:sz="0" w:space="0" w:color="auto"/>
            <w:right w:val="none" w:sz="0" w:space="0" w:color="auto"/>
          </w:divBdr>
          <w:divsChild>
            <w:div w:id="1684548557">
              <w:marLeft w:val="0"/>
              <w:marRight w:val="0"/>
              <w:marTop w:val="0"/>
              <w:marBottom w:val="0"/>
              <w:divBdr>
                <w:top w:val="none" w:sz="0" w:space="0" w:color="auto"/>
                <w:left w:val="none" w:sz="0" w:space="0" w:color="auto"/>
                <w:bottom w:val="none" w:sz="0" w:space="0" w:color="auto"/>
                <w:right w:val="none" w:sz="0" w:space="0" w:color="auto"/>
              </w:divBdr>
            </w:div>
          </w:divsChild>
        </w:div>
        <w:div w:id="438259371">
          <w:marLeft w:val="0"/>
          <w:marRight w:val="0"/>
          <w:marTop w:val="0"/>
          <w:marBottom w:val="0"/>
          <w:divBdr>
            <w:top w:val="none" w:sz="0" w:space="0" w:color="auto"/>
            <w:left w:val="none" w:sz="0" w:space="0" w:color="auto"/>
            <w:bottom w:val="none" w:sz="0" w:space="0" w:color="auto"/>
            <w:right w:val="none" w:sz="0" w:space="0" w:color="auto"/>
          </w:divBdr>
        </w:div>
        <w:div w:id="800345052">
          <w:marLeft w:val="0"/>
          <w:marRight w:val="0"/>
          <w:marTop w:val="0"/>
          <w:marBottom w:val="0"/>
          <w:divBdr>
            <w:top w:val="none" w:sz="0" w:space="0" w:color="auto"/>
            <w:left w:val="none" w:sz="0" w:space="0" w:color="auto"/>
            <w:bottom w:val="none" w:sz="0" w:space="0" w:color="auto"/>
            <w:right w:val="none" w:sz="0" w:space="0" w:color="auto"/>
          </w:divBdr>
          <w:divsChild>
            <w:div w:id="518812094">
              <w:marLeft w:val="0"/>
              <w:marRight w:val="0"/>
              <w:marTop w:val="0"/>
              <w:marBottom w:val="0"/>
              <w:divBdr>
                <w:top w:val="none" w:sz="0" w:space="0" w:color="auto"/>
                <w:left w:val="none" w:sz="0" w:space="0" w:color="auto"/>
                <w:bottom w:val="none" w:sz="0" w:space="0" w:color="auto"/>
                <w:right w:val="none" w:sz="0" w:space="0" w:color="auto"/>
              </w:divBdr>
            </w:div>
          </w:divsChild>
        </w:div>
        <w:div w:id="1373265892">
          <w:marLeft w:val="0"/>
          <w:marRight w:val="0"/>
          <w:marTop w:val="0"/>
          <w:marBottom w:val="0"/>
          <w:divBdr>
            <w:top w:val="none" w:sz="0" w:space="0" w:color="auto"/>
            <w:left w:val="none" w:sz="0" w:space="0" w:color="auto"/>
            <w:bottom w:val="none" w:sz="0" w:space="0" w:color="auto"/>
            <w:right w:val="none" w:sz="0" w:space="0" w:color="auto"/>
          </w:divBdr>
        </w:div>
        <w:div w:id="1309702958">
          <w:marLeft w:val="0"/>
          <w:marRight w:val="0"/>
          <w:marTop w:val="0"/>
          <w:marBottom w:val="0"/>
          <w:divBdr>
            <w:top w:val="none" w:sz="0" w:space="0" w:color="auto"/>
            <w:left w:val="none" w:sz="0" w:space="0" w:color="auto"/>
            <w:bottom w:val="none" w:sz="0" w:space="0" w:color="auto"/>
            <w:right w:val="none" w:sz="0" w:space="0" w:color="auto"/>
          </w:divBdr>
          <w:divsChild>
            <w:div w:id="1695694738">
              <w:marLeft w:val="0"/>
              <w:marRight w:val="0"/>
              <w:marTop w:val="0"/>
              <w:marBottom w:val="0"/>
              <w:divBdr>
                <w:top w:val="none" w:sz="0" w:space="0" w:color="auto"/>
                <w:left w:val="none" w:sz="0" w:space="0" w:color="auto"/>
                <w:bottom w:val="none" w:sz="0" w:space="0" w:color="auto"/>
                <w:right w:val="none" w:sz="0" w:space="0" w:color="auto"/>
              </w:divBdr>
            </w:div>
          </w:divsChild>
        </w:div>
        <w:div w:id="802769509">
          <w:marLeft w:val="0"/>
          <w:marRight w:val="0"/>
          <w:marTop w:val="300"/>
          <w:marBottom w:val="0"/>
          <w:divBdr>
            <w:top w:val="none" w:sz="0" w:space="0" w:color="auto"/>
            <w:left w:val="none" w:sz="0" w:space="0" w:color="auto"/>
            <w:bottom w:val="none" w:sz="0" w:space="0" w:color="auto"/>
            <w:right w:val="none" w:sz="0" w:space="0" w:color="auto"/>
          </w:divBdr>
          <w:divsChild>
            <w:div w:id="2036540840">
              <w:marLeft w:val="0"/>
              <w:marRight w:val="0"/>
              <w:marTop w:val="0"/>
              <w:marBottom w:val="0"/>
              <w:divBdr>
                <w:top w:val="none" w:sz="0" w:space="0" w:color="auto"/>
                <w:left w:val="none" w:sz="0" w:space="0" w:color="auto"/>
                <w:bottom w:val="none" w:sz="0" w:space="0" w:color="auto"/>
                <w:right w:val="none" w:sz="0" w:space="0" w:color="auto"/>
              </w:divBdr>
              <w:divsChild>
                <w:div w:id="124626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319541">
          <w:marLeft w:val="0"/>
          <w:marRight w:val="0"/>
          <w:marTop w:val="300"/>
          <w:marBottom w:val="0"/>
          <w:divBdr>
            <w:top w:val="none" w:sz="0" w:space="0" w:color="auto"/>
            <w:left w:val="none" w:sz="0" w:space="0" w:color="auto"/>
            <w:bottom w:val="none" w:sz="0" w:space="0" w:color="auto"/>
            <w:right w:val="none" w:sz="0" w:space="0" w:color="auto"/>
          </w:divBdr>
          <w:divsChild>
            <w:div w:id="1178354096">
              <w:marLeft w:val="0"/>
              <w:marRight w:val="0"/>
              <w:marTop w:val="0"/>
              <w:marBottom w:val="0"/>
              <w:divBdr>
                <w:top w:val="none" w:sz="0" w:space="0" w:color="auto"/>
                <w:left w:val="none" w:sz="0" w:space="0" w:color="auto"/>
                <w:bottom w:val="none" w:sz="0" w:space="0" w:color="auto"/>
                <w:right w:val="none" w:sz="0" w:space="0" w:color="auto"/>
              </w:divBdr>
              <w:divsChild>
                <w:div w:id="408966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183090">
          <w:marLeft w:val="0"/>
          <w:marRight w:val="0"/>
          <w:marTop w:val="300"/>
          <w:marBottom w:val="0"/>
          <w:divBdr>
            <w:top w:val="none" w:sz="0" w:space="0" w:color="auto"/>
            <w:left w:val="none" w:sz="0" w:space="0" w:color="auto"/>
            <w:bottom w:val="none" w:sz="0" w:space="0" w:color="auto"/>
            <w:right w:val="none" w:sz="0" w:space="0" w:color="auto"/>
          </w:divBdr>
          <w:divsChild>
            <w:div w:id="1741245439">
              <w:marLeft w:val="0"/>
              <w:marRight w:val="0"/>
              <w:marTop w:val="0"/>
              <w:marBottom w:val="0"/>
              <w:divBdr>
                <w:top w:val="none" w:sz="0" w:space="0" w:color="auto"/>
                <w:left w:val="none" w:sz="0" w:space="0" w:color="auto"/>
                <w:bottom w:val="none" w:sz="0" w:space="0" w:color="auto"/>
                <w:right w:val="none" w:sz="0" w:space="0" w:color="auto"/>
              </w:divBdr>
              <w:divsChild>
                <w:div w:id="1759717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259806">
          <w:marLeft w:val="0"/>
          <w:marRight w:val="0"/>
          <w:marTop w:val="300"/>
          <w:marBottom w:val="0"/>
          <w:divBdr>
            <w:top w:val="none" w:sz="0" w:space="0" w:color="auto"/>
            <w:left w:val="none" w:sz="0" w:space="0" w:color="auto"/>
            <w:bottom w:val="none" w:sz="0" w:space="0" w:color="auto"/>
            <w:right w:val="none" w:sz="0" w:space="0" w:color="auto"/>
          </w:divBdr>
          <w:divsChild>
            <w:div w:id="1681276479">
              <w:marLeft w:val="0"/>
              <w:marRight w:val="0"/>
              <w:marTop w:val="0"/>
              <w:marBottom w:val="0"/>
              <w:divBdr>
                <w:top w:val="none" w:sz="0" w:space="0" w:color="auto"/>
                <w:left w:val="none" w:sz="0" w:space="0" w:color="auto"/>
                <w:bottom w:val="none" w:sz="0" w:space="0" w:color="auto"/>
                <w:right w:val="none" w:sz="0" w:space="0" w:color="auto"/>
              </w:divBdr>
              <w:divsChild>
                <w:div w:id="722874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28509417">
          <w:marLeft w:val="0"/>
          <w:marRight w:val="0"/>
          <w:marTop w:val="0"/>
          <w:marBottom w:val="0"/>
          <w:divBdr>
            <w:top w:val="none" w:sz="0" w:space="0" w:color="auto"/>
            <w:left w:val="none" w:sz="0" w:space="0" w:color="auto"/>
            <w:bottom w:val="none" w:sz="0" w:space="0" w:color="auto"/>
            <w:right w:val="none" w:sz="0" w:space="0" w:color="auto"/>
          </w:divBdr>
        </w:div>
        <w:div w:id="270362823">
          <w:marLeft w:val="0"/>
          <w:marRight w:val="0"/>
          <w:marTop w:val="0"/>
          <w:marBottom w:val="0"/>
          <w:divBdr>
            <w:top w:val="none" w:sz="0" w:space="0" w:color="auto"/>
            <w:left w:val="none" w:sz="0" w:space="0" w:color="auto"/>
            <w:bottom w:val="none" w:sz="0" w:space="0" w:color="auto"/>
            <w:right w:val="none" w:sz="0" w:space="0" w:color="auto"/>
          </w:divBdr>
          <w:divsChild>
            <w:div w:id="543174273">
              <w:marLeft w:val="0"/>
              <w:marRight w:val="0"/>
              <w:marTop w:val="0"/>
              <w:marBottom w:val="0"/>
              <w:divBdr>
                <w:top w:val="none" w:sz="0" w:space="0" w:color="auto"/>
                <w:left w:val="none" w:sz="0" w:space="0" w:color="auto"/>
                <w:bottom w:val="none" w:sz="0" w:space="0" w:color="auto"/>
                <w:right w:val="none" w:sz="0" w:space="0" w:color="auto"/>
              </w:divBdr>
            </w:div>
          </w:divsChild>
        </w:div>
        <w:div w:id="794834073">
          <w:marLeft w:val="0"/>
          <w:marRight w:val="0"/>
          <w:marTop w:val="0"/>
          <w:marBottom w:val="0"/>
          <w:divBdr>
            <w:top w:val="none" w:sz="0" w:space="0" w:color="auto"/>
            <w:left w:val="none" w:sz="0" w:space="0" w:color="auto"/>
            <w:bottom w:val="none" w:sz="0" w:space="0" w:color="auto"/>
            <w:right w:val="none" w:sz="0" w:space="0" w:color="auto"/>
          </w:divBdr>
        </w:div>
        <w:div w:id="1017076893">
          <w:marLeft w:val="0"/>
          <w:marRight w:val="0"/>
          <w:marTop w:val="0"/>
          <w:marBottom w:val="0"/>
          <w:divBdr>
            <w:top w:val="none" w:sz="0" w:space="0" w:color="auto"/>
            <w:left w:val="none" w:sz="0" w:space="0" w:color="auto"/>
            <w:bottom w:val="none" w:sz="0" w:space="0" w:color="auto"/>
            <w:right w:val="none" w:sz="0" w:space="0" w:color="auto"/>
          </w:divBdr>
          <w:divsChild>
            <w:div w:id="1953631471">
              <w:marLeft w:val="0"/>
              <w:marRight w:val="0"/>
              <w:marTop w:val="0"/>
              <w:marBottom w:val="0"/>
              <w:divBdr>
                <w:top w:val="none" w:sz="0" w:space="0" w:color="auto"/>
                <w:left w:val="none" w:sz="0" w:space="0" w:color="auto"/>
                <w:bottom w:val="none" w:sz="0" w:space="0" w:color="auto"/>
                <w:right w:val="none" w:sz="0" w:space="0" w:color="auto"/>
              </w:divBdr>
            </w:div>
          </w:divsChild>
        </w:div>
        <w:div w:id="194272620">
          <w:marLeft w:val="0"/>
          <w:marRight w:val="0"/>
          <w:marTop w:val="0"/>
          <w:marBottom w:val="0"/>
          <w:divBdr>
            <w:top w:val="none" w:sz="0" w:space="0" w:color="auto"/>
            <w:left w:val="none" w:sz="0" w:space="0" w:color="auto"/>
            <w:bottom w:val="none" w:sz="0" w:space="0" w:color="auto"/>
            <w:right w:val="none" w:sz="0" w:space="0" w:color="auto"/>
          </w:divBdr>
        </w:div>
        <w:div w:id="1256473531">
          <w:marLeft w:val="0"/>
          <w:marRight w:val="0"/>
          <w:marTop w:val="0"/>
          <w:marBottom w:val="0"/>
          <w:divBdr>
            <w:top w:val="none" w:sz="0" w:space="0" w:color="auto"/>
            <w:left w:val="none" w:sz="0" w:space="0" w:color="auto"/>
            <w:bottom w:val="none" w:sz="0" w:space="0" w:color="auto"/>
            <w:right w:val="none" w:sz="0" w:space="0" w:color="auto"/>
          </w:divBdr>
          <w:divsChild>
            <w:div w:id="149711201">
              <w:marLeft w:val="0"/>
              <w:marRight w:val="0"/>
              <w:marTop w:val="0"/>
              <w:marBottom w:val="0"/>
              <w:divBdr>
                <w:top w:val="none" w:sz="0" w:space="0" w:color="auto"/>
                <w:left w:val="none" w:sz="0" w:space="0" w:color="auto"/>
                <w:bottom w:val="none" w:sz="0" w:space="0" w:color="auto"/>
                <w:right w:val="none" w:sz="0" w:space="0" w:color="auto"/>
              </w:divBdr>
            </w:div>
          </w:divsChild>
        </w:div>
        <w:div w:id="2142796009">
          <w:marLeft w:val="0"/>
          <w:marRight w:val="0"/>
          <w:marTop w:val="0"/>
          <w:marBottom w:val="0"/>
          <w:divBdr>
            <w:top w:val="none" w:sz="0" w:space="0" w:color="auto"/>
            <w:left w:val="none" w:sz="0" w:space="0" w:color="auto"/>
            <w:bottom w:val="none" w:sz="0" w:space="0" w:color="auto"/>
            <w:right w:val="none" w:sz="0" w:space="0" w:color="auto"/>
          </w:divBdr>
        </w:div>
        <w:div w:id="1833570745">
          <w:marLeft w:val="0"/>
          <w:marRight w:val="0"/>
          <w:marTop w:val="0"/>
          <w:marBottom w:val="0"/>
          <w:divBdr>
            <w:top w:val="none" w:sz="0" w:space="0" w:color="auto"/>
            <w:left w:val="none" w:sz="0" w:space="0" w:color="auto"/>
            <w:bottom w:val="none" w:sz="0" w:space="0" w:color="auto"/>
            <w:right w:val="none" w:sz="0" w:space="0" w:color="auto"/>
          </w:divBdr>
          <w:divsChild>
            <w:div w:id="878981109">
              <w:marLeft w:val="0"/>
              <w:marRight w:val="0"/>
              <w:marTop w:val="0"/>
              <w:marBottom w:val="0"/>
              <w:divBdr>
                <w:top w:val="none" w:sz="0" w:space="0" w:color="auto"/>
                <w:left w:val="none" w:sz="0" w:space="0" w:color="auto"/>
                <w:bottom w:val="none" w:sz="0" w:space="0" w:color="auto"/>
                <w:right w:val="none" w:sz="0" w:space="0" w:color="auto"/>
              </w:divBdr>
            </w:div>
          </w:divsChild>
        </w:div>
        <w:div w:id="1624724267">
          <w:marLeft w:val="0"/>
          <w:marRight w:val="0"/>
          <w:marTop w:val="0"/>
          <w:marBottom w:val="0"/>
          <w:divBdr>
            <w:top w:val="none" w:sz="0" w:space="0" w:color="auto"/>
            <w:left w:val="none" w:sz="0" w:space="0" w:color="auto"/>
            <w:bottom w:val="none" w:sz="0" w:space="0" w:color="auto"/>
            <w:right w:val="none" w:sz="0" w:space="0" w:color="auto"/>
          </w:divBdr>
        </w:div>
        <w:div w:id="2085298846">
          <w:marLeft w:val="0"/>
          <w:marRight w:val="0"/>
          <w:marTop w:val="0"/>
          <w:marBottom w:val="0"/>
          <w:divBdr>
            <w:top w:val="none" w:sz="0" w:space="0" w:color="auto"/>
            <w:left w:val="none" w:sz="0" w:space="0" w:color="auto"/>
            <w:bottom w:val="none" w:sz="0" w:space="0" w:color="auto"/>
            <w:right w:val="none" w:sz="0" w:space="0" w:color="auto"/>
          </w:divBdr>
          <w:divsChild>
            <w:div w:id="839732242">
              <w:marLeft w:val="0"/>
              <w:marRight w:val="0"/>
              <w:marTop w:val="0"/>
              <w:marBottom w:val="0"/>
              <w:divBdr>
                <w:top w:val="none" w:sz="0" w:space="0" w:color="auto"/>
                <w:left w:val="none" w:sz="0" w:space="0" w:color="auto"/>
                <w:bottom w:val="none" w:sz="0" w:space="0" w:color="auto"/>
                <w:right w:val="none" w:sz="0" w:space="0" w:color="auto"/>
              </w:divBdr>
            </w:div>
          </w:divsChild>
        </w:div>
        <w:div w:id="573708396">
          <w:marLeft w:val="0"/>
          <w:marRight w:val="0"/>
          <w:marTop w:val="0"/>
          <w:marBottom w:val="0"/>
          <w:divBdr>
            <w:top w:val="none" w:sz="0" w:space="0" w:color="auto"/>
            <w:left w:val="none" w:sz="0" w:space="0" w:color="auto"/>
            <w:bottom w:val="none" w:sz="0" w:space="0" w:color="auto"/>
            <w:right w:val="none" w:sz="0" w:space="0" w:color="auto"/>
          </w:divBdr>
        </w:div>
        <w:div w:id="1021128858">
          <w:marLeft w:val="0"/>
          <w:marRight w:val="0"/>
          <w:marTop w:val="0"/>
          <w:marBottom w:val="0"/>
          <w:divBdr>
            <w:top w:val="none" w:sz="0" w:space="0" w:color="auto"/>
            <w:left w:val="none" w:sz="0" w:space="0" w:color="auto"/>
            <w:bottom w:val="none" w:sz="0" w:space="0" w:color="auto"/>
            <w:right w:val="none" w:sz="0" w:space="0" w:color="auto"/>
          </w:divBdr>
          <w:divsChild>
            <w:div w:id="121046775">
              <w:marLeft w:val="0"/>
              <w:marRight w:val="0"/>
              <w:marTop w:val="0"/>
              <w:marBottom w:val="0"/>
              <w:divBdr>
                <w:top w:val="none" w:sz="0" w:space="0" w:color="auto"/>
                <w:left w:val="none" w:sz="0" w:space="0" w:color="auto"/>
                <w:bottom w:val="none" w:sz="0" w:space="0" w:color="auto"/>
                <w:right w:val="none" w:sz="0" w:space="0" w:color="auto"/>
              </w:divBdr>
            </w:div>
          </w:divsChild>
        </w:div>
        <w:div w:id="260838594">
          <w:marLeft w:val="0"/>
          <w:marRight w:val="0"/>
          <w:marTop w:val="0"/>
          <w:marBottom w:val="0"/>
          <w:divBdr>
            <w:top w:val="none" w:sz="0" w:space="0" w:color="auto"/>
            <w:left w:val="none" w:sz="0" w:space="0" w:color="auto"/>
            <w:bottom w:val="none" w:sz="0" w:space="0" w:color="auto"/>
            <w:right w:val="none" w:sz="0" w:space="0" w:color="auto"/>
          </w:divBdr>
        </w:div>
        <w:div w:id="437407708">
          <w:marLeft w:val="0"/>
          <w:marRight w:val="0"/>
          <w:marTop w:val="0"/>
          <w:marBottom w:val="0"/>
          <w:divBdr>
            <w:top w:val="none" w:sz="0" w:space="0" w:color="auto"/>
            <w:left w:val="none" w:sz="0" w:space="0" w:color="auto"/>
            <w:bottom w:val="none" w:sz="0" w:space="0" w:color="auto"/>
            <w:right w:val="none" w:sz="0" w:space="0" w:color="auto"/>
          </w:divBdr>
          <w:divsChild>
            <w:div w:id="1673797088">
              <w:marLeft w:val="0"/>
              <w:marRight w:val="0"/>
              <w:marTop w:val="0"/>
              <w:marBottom w:val="0"/>
              <w:divBdr>
                <w:top w:val="none" w:sz="0" w:space="0" w:color="auto"/>
                <w:left w:val="none" w:sz="0" w:space="0" w:color="auto"/>
                <w:bottom w:val="none" w:sz="0" w:space="0" w:color="auto"/>
                <w:right w:val="none" w:sz="0" w:space="0" w:color="auto"/>
              </w:divBdr>
            </w:div>
          </w:divsChild>
        </w:div>
        <w:div w:id="1784617644">
          <w:marLeft w:val="0"/>
          <w:marRight w:val="0"/>
          <w:marTop w:val="300"/>
          <w:marBottom w:val="0"/>
          <w:divBdr>
            <w:top w:val="none" w:sz="0" w:space="0" w:color="auto"/>
            <w:left w:val="none" w:sz="0" w:space="0" w:color="auto"/>
            <w:bottom w:val="none" w:sz="0" w:space="0" w:color="auto"/>
            <w:right w:val="none" w:sz="0" w:space="0" w:color="auto"/>
          </w:divBdr>
          <w:divsChild>
            <w:div w:id="2099057121">
              <w:marLeft w:val="0"/>
              <w:marRight w:val="0"/>
              <w:marTop w:val="0"/>
              <w:marBottom w:val="0"/>
              <w:divBdr>
                <w:top w:val="none" w:sz="0" w:space="0" w:color="auto"/>
                <w:left w:val="none" w:sz="0" w:space="0" w:color="auto"/>
                <w:bottom w:val="none" w:sz="0" w:space="0" w:color="auto"/>
                <w:right w:val="none" w:sz="0" w:space="0" w:color="auto"/>
              </w:divBdr>
              <w:divsChild>
                <w:div w:id="1029835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718514">
          <w:marLeft w:val="0"/>
          <w:marRight w:val="0"/>
          <w:marTop w:val="30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96122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684271">
          <w:marLeft w:val="0"/>
          <w:marRight w:val="0"/>
          <w:marTop w:val="300"/>
          <w:marBottom w:val="0"/>
          <w:divBdr>
            <w:top w:val="none" w:sz="0" w:space="0" w:color="auto"/>
            <w:left w:val="none" w:sz="0" w:space="0" w:color="auto"/>
            <w:bottom w:val="none" w:sz="0" w:space="0" w:color="auto"/>
            <w:right w:val="none" w:sz="0" w:space="0" w:color="auto"/>
          </w:divBdr>
          <w:divsChild>
            <w:div w:id="1331298890">
              <w:marLeft w:val="0"/>
              <w:marRight w:val="0"/>
              <w:marTop w:val="0"/>
              <w:marBottom w:val="0"/>
              <w:divBdr>
                <w:top w:val="none" w:sz="0" w:space="0" w:color="auto"/>
                <w:left w:val="none" w:sz="0" w:space="0" w:color="auto"/>
                <w:bottom w:val="none" w:sz="0" w:space="0" w:color="auto"/>
                <w:right w:val="none" w:sz="0" w:space="0" w:color="auto"/>
              </w:divBdr>
              <w:divsChild>
                <w:div w:id="1607273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5581878">
          <w:marLeft w:val="0"/>
          <w:marRight w:val="0"/>
          <w:marTop w:val="300"/>
          <w:marBottom w:val="0"/>
          <w:divBdr>
            <w:top w:val="none" w:sz="0" w:space="0" w:color="auto"/>
            <w:left w:val="none" w:sz="0" w:space="0" w:color="auto"/>
            <w:bottom w:val="none" w:sz="0" w:space="0" w:color="auto"/>
            <w:right w:val="none" w:sz="0" w:space="0" w:color="auto"/>
          </w:divBdr>
          <w:divsChild>
            <w:div w:id="195311926">
              <w:marLeft w:val="0"/>
              <w:marRight w:val="0"/>
              <w:marTop w:val="0"/>
              <w:marBottom w:val="0"/>
              <w:divBdr>
                <w:top w:val="none" w:sz="0" w:space="0" w:color="auto"/>
                <w:left w:val="none" w:sz="0" w:space="0" w:color="auto"/>
                <w:bottom w:val="none" w:sz="0" w:space="0" w:color="auto"/>
                <w:right w:val="none" w:sz="0" w:space="0" w:color="auto"/>
              </w:divBdr>
              <w:divsChild>
                <w:div w:id="967778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808743153">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94353737">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1662807208">
          <w:marLeft w:val="0"/>
          <w:marRight w:val="0"/>
          <w:marTop w:val="0"/>
          <w:marBottom w:val="0"/>
          <w:divBdr>
            <w:top w:val="none" w:sz="0" w:space="0" w:color="auto"/>
            <w:left w:val="none" w:sz="0" w:space="0" w:color="auto"/>
            <w:bottom w:val="none" w:sz="0" w:space="0" w:color="auto"/>
            <w:right w:val="none" w:sz="0" w:space="0" w:color="auto"/>
          </w:divBdr>
        </w:div>
        <w:div w:id="1868327240">
          <w:marLeft w:val="0"/>
          <w:marRight w:val="0"/>
          <w:marTop w:val="0"/>
          <w:marBottom w:val="0"/>
          <w:divBdr>
            <w:top w:val="none" w:sz="0" w:space="0" w:color="auto"/>
            <w:left w:val="none" w:sz="0" w:space="0" w:color="auto"/>
            <w:bottom w:val="none" w:sz="0" w:space="0" w:color="auto"/>
            <w:right w:val="none" w:sz="0" w:space="0" w:color="auto"/>
          </w:divBdr>
        </w:div>
        <w:div w:id="2044279976">
          <w:marLeft w:val="0"/>
          <w:marRight w:val="0"/>
          <w:marTop w:val="0"/>
          <w:marBottom w:val="0"/>
          <w:divBdr>
            <w:top w:val="none" w:sz="0" w:space="0" w:color="auto"/>
            <w:left w:val="none" w:sz="0" w:space="0" w:color="auto"/>
            <w:bottom w:val="none" w:sz="0" w:space="0" w:color="auto"/>
            <w:right w:val="none" w:sz="0" w:space="0" w:color="auto"/>
          </w:divBdr>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705">
      <w:bodyDiv w:val="1"/>
      <w:marLeft w:val="0"/>
      <w:marRight w:val="0"/>
      <w:marTop w:val="0"/>
      <w:marBottom w:val="0"/>
      <w:divBdr>
        <w:top w:val="none" w:sz="0" w:space="0" w:color="auto"/>
        <w:left w:val="none" w:sz="0" w:space="0" w:color="auto"/>
        <w:bottom w:val="none" w:sz="0" w:space="0" w:color="auto"/>
        <w:right w:val="none" w:sz="0" w:space="0" w:color="auto"/>
      </w:divBdr>
    </w:div>
    <w:div w:id="1592546995">
      <w:bodyDiv w:val="1"/>
      <w:marLeft w:val="0"/>
      <w:marRight w:val="0"/>
      <w:marTop w:val="0"/>
      <w:marBottom w:val="0"/>
      <w:divBdr>
        <w:top w:val="none" w:sz="0" w:space="0" w:color="auto"/>
        <w:left w:val="none" w:sz="0" w:space="0" w:color="auto"/>
        <w:bottom w:val="none" w:sz="0" w:space="0" w:color="auto"/>
        <w:right w:val="none" w:sz="0" w:space="0" w:color="auto"/>
      </w:divBdr>
      <w:divsChild>
        <w:div w:id="1171987359">
          <w:marLeft w:val="0"/>
          <w:marRight w:val="0"/>
          <w:marTop w:val="0"/>
          <w:marBottom w:val="0"/>
          <w:divBdr>
            <w:top w:val="none" w:sz="0" w:space="0" w:color="auto"/>
            <w:left w:val="none" w:sz="0" w:space="0" w:color="auto"/>
            <w:bottom w:val="none" w:sz="0" w:space="0" w:color="auto"/>
            <w:right w:val="none" w:sz="0" w:space="0" w:color="auto"/>
          </w:divBdr>
        </w:div>
        <w:div w:id="642543496">
          <w:marLeft w:val="0"/>
          <w:marRight w:val="0"/>
          <w:marTop w:val="0"/>
          <w:marBottom w:val="0"/>
          <w:divBdr>
            <w:top w:val="none" w:sz="0" w:space="0" w:color="auto"/>
            <w:left w:val="none" w:sz="0" w:space="0" w:color="auto"/>
            <w:bottom w:val="none" w:sz="0" w:space="0" w:color="auto"/>
            <w:right w:val="none" w:sz="0" w:space="0" w:color="auto"/>
          </w:divBdr>
          <w:divsChild>
            <w:div w:id="924412896">
              <w:marLeft w:val="0"/>
              <w:marRight w:val="0"/>
              <w:marTop w:val="0"/>
              <w:marBottom w:val="0"/>
              <w:divBdr>
                <w:top w:val="none" w:sz="0" w:space="0" w:color="auto"/>
                <w:left w:val="none" w:sz="0" w:space="0" w:color="auto"/>
                <w:bottom w:val="none" w:sz="0" w:space="0" w:color="auto"/>
                <w:right w:val="none" w:sz="0" w:space="0" w:color="auto"/>
              </w:divBdr>
            </w:div>
          </w:divsChild>
        </w:div>
        <w:div w:id="1846047985">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sChild>
            <w:div w:id="1984263576">
              <w:marLeft w:val="0"/>
              <w:marRight w:val="0"/>
              <w:marTop w:val="0"/>
              <w:marBottom w:val="0"/>
              <w:divBdr>
                <w:top w:val="none" w:sz="0" w:space="0" w:color="auto"/>
                <w:left w:val="none" w:sz="0" w:space="0" w:color="auto"/>
                <w:bottom w:val="none" w:sz="0" w:space="0" w:color="auto"/>
                <w:right w:val="none" w:sz="0" w:space="0" w:color="auto"/>
              </w:divBdr>
            </w:div>
          </w:divsChild>
        </w:div>
        <w:div w:id="310793549">
          <w:marLeft w:val="0"/>
          <w:marRight w:val="0"/>
          <w:marTop w:val="0"/>
          <w:marBottom w:val="0"/>
          <w:divBdr>
            <w:top w:val="none" w:sz="0" w:space="0" w:color="auto"/>
            <w:left w:val="none" w:sz="0" w:space="0" w:color="auto"/>
            <w:bottom w:val="none" w:sz="0" w:space="0" w:color="auto"/>
            <w:right w:val="none" w:sz="0" w:space="0" w:color="auto"/>
          </w:divBdr>
        </w:div>
        <w:div w:id="983395090">
          <w:marLeft w:val="0"/>
          <w:marRight w:val="0"/>
          <w:marTop w:val="0"/>
          <w:marBottom w:val="0"/>
          <w:divBdr>
            <w:top w:val="none" w:sz="0" w:space="0" w:color="auto"/>
            <w:left w:val="none" w:sz="0" w:space="0" w:color="auto"/>
            <w:bottom w:val="none" w:sz="0" w:space="0" w:color="auto"/>
            <w:right w:val="none" w:sz="0" w:space="0" w:color="auto"/>
          </w:divBdr>
          <w:divsChild>
            <w:div w:id="312294956">
              <w:marLeft w:val="0"/>
              <w:marRight w:val="0"/>
              <w:marTop w:val="0"/>
              <w:marBottom w:val="0"/>
              <w:divBdr>
                <w:top w:val="none" w:sz="0" w:space="0" w:color="auto"/>
                <w:left w:val="none" w:sz="0" w:space="0" w:color="auto"/>
                <w:bottom w:val="none" w:sz="0" w:space="0" w:color="auto"/>
                <w:right w:val="none" w:sz="0" w:space="0" w:color="auto"/>
              </w:divBdr>
            </w:div>
          </w:divsChild>
        </w:div>
        <w:div w:id="1206216735">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sChild>
            <w:div w:id="353121517">
              <w:marLeft w:val="0"/>
              <w:marRight w:val="0"/>
              <w:marTop w:val="0"/>
              <w:marBottom w:val="0"/>
              <w:divBdr>
                <w:top w:val="none" w:sz="0" w:space="0" w:color="auto"/>
                <w:left w:val="none" w:sz="0" w:space="0" w:color="auto"/>
                <w:bottom w:val="none" w:sz="0" w:space="0" w:color="auto"/>
                <w:right w:val="none" w:sz="0" w:space="0" w:color="auto"/>
              </w:divBdr>
            </w:div>
          </w:divsChild>
        </w:div>
        <w:div w:id="1937329175">
          <w:marLeft w:val="0"/>
          <w:marRight w:val="0"/>
          <w:marTop w:val="0"/>
          <w:marBottom w:val="0"/>
          <w:divBdr>
            <w:top w:val="none" w:sz="0" w:space="0" w:color="auto"/>
            <w:left w:val="none" w:sz="0" w:space="0" w:color="auto"/>
            <w:bottom w:val="none" w:sz="0" w:space="0" w:color="auto"/>
            <w:right w:val="none" w:sz="0" w:space="0" w:color="auto"/>
          </w:divBdr>
        </w:div>
        <w:div w:id="1488980641">
          <w:marLeft w:val="0"/>
          <w:marRight w:val="0"/>
          <w:marTop w:val="0"/>
          <w:marBottom w:val="0"/>
          <w:divBdr>
            <w:top w:val="none" w:sz="0" w:space="0" w:color="auto"/>
            <w:left w:val="none" w:sz="0" w:space="0" w:color="auto"/>
            <w:bottom w:val="none" w:sz="0" w:space="0" w:color="auto"/>
            <w:right w:val="none" w:sz="0" w:space="0" w:color="auto"/>
          </w:divBdr>
          <w:divsChild>
            <w:div w:id="927033767">
              <w:marLeft w:val="0"/>
              <w:marRight w:val="0"/>
              <w:marTop w:val="0"/>
              <w:marBottom w:val="0"/>
              <w:divBdr>
                <w:top w:val="none" w:sz="0" w:space="0" w:color="auto"/>
                <w:left w:val="none" w:sz="0" w:space="0" w:color="auto"/>
                <w:bottom w:val="none" w:sz="0" w:space="0" w:color="auto"/>
                <w:right w:val="none" w:sz="0" w:space="0" w:color="auto"/>
              </w:divBdr>
            </w:div>
          </w:divsChild>
        </w:div>
        <w:div w:id="1200388872">
          <w:marLeft w:val="0"/>
          <w:marRight w:val="0"/>
          <w:marTop w:val="0"/>
          <w:marBottom w:val="0"/>
          <w:divBdr>
            <w:top w:val="none" w:sz="0" w:space="0" w:color="auto"/>
            <w:left w:val="none" w:sz="0" w:space="0" w:color="auto"/>
            <w:bottom w:val="none" w:sz="0" w:space="0" w:color="auto"/>
            <w:right w:val="none" w:sz="0" w:space="0" w:color="auto"/>
          </w:divBdr>
        </w:div>
        <w:div w:id="424574447">
          <w:marLeft w:val="0"/>
          <w:marRight w:val="0"/>
          <w:marTop w:val="0"/>
          <w:marBottom w:val="0"/>
          <w:divBdr>
            <w:top w:val="none" w:sz="0" w:space="0" w:color="auto"/>
            <w:left w:val="none" w:sz="0" w:space="0" w:color="auto"/>
            <w:bottom w:val="none" w:sz="0" w:space="0" w:color="auto"/>
            <w:right w:val="none" w:sz="0" w:space="0" w:color="auto"/>
          </w:divBdr>
          <w:divsChild>
            <w:div w:id="458114607">
              <w:marLeft w:val="0"/>
              <w:marRight w:val="0"/>
              <w:marTop w:val="0"/>
              <w:marBottom w:val="0"/>
              <w:divBdr>
                <w:top w:val="none" w:sz="0" w:space="0" w:color="auto"/>
                <w:left w:val="none" w:sz="0" w:space="0" w:color="auto"/>
                <w:bottom w:val="none" w:sz="0" w:space="0" w:color="auto"/>
                <w:right w:val="none" w:sz="0" w:space="0" w:color="auto"/>
              </w:divBdr>
            </w:div>
          </w:divsChild>
        </w:div>
        <w:div w:id="1738434275">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sChild>
            <w:div w:id="1148863586">
              <w:marLeft w:val="0"/>
              <w:marRight w:val="0"/>
              <w:marTop w:val="0"/>
              <w:marBottom w:val="0"/>
              <w:divBdr>
                <w:top w:val="none" w:sz="0" w:space="0" w:color="auto"/>
                <w:left w:val="none" w:sz="0" w:space="0" w:color="auto"/>
                <w:bottom w:val="none" w:sz="0" w:space="0" w:color="auto"/>
                <w:right w:val="none" w:sz="0" w:space="0" w:color="auto"/>
              </w:divBdr>
            </w:div>
          </w:divsChild>
        </w:div>
        <w:div w:id="1536310797">
          <w:marLeft w:val="0"/>
          <w:marRight w:val="0"/>
          <w:marTop w:val="300"/>
          <w:marBottom w:val="0"/>
          <w:divBdr>
            <w:top w:val="none" w:sz="0" w:space="0" w:color="auto"/>
            <w:left w:val="none" w:sz="0" w:space="0" w:color="auto"/>
            <w:bottom w:val="none" w:sz="0" w:space="0" w:color="auto"/>
            <w:right w:val="none" w:sz="0" w:space="0" w:color="auto"/>
          </w:divBdr>
          <w:divsChild>
            <w:div w:id="2100058688">
              <w:marLeft w:val="0"/>
              <w:marRight w:val="0"/>
              <w:marTop w:val="0"/>
              <w:marBottom w:val="0"/>
              <w:divBdr>
                <w:top w:val="none" w:sz="0" w:space="0" w:color="auto"/>
                <w:left w:val="none" w:sz="0" w:space="0" w:color="auto"/>
                <w:bottom w:val="none" w:sz="0" w:space="0" w:color="auto"/>
                <w:right w:val="none" w:sz="0" w:space="0" w:color="auto"/>
              </w:divBdr>
              <w:divsChild>
                <w:div w:id="96705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162399">
          <w:marLeft w:val="0"/>
          <w:marRight w:val="0"/>
          <w:marTop w:val="30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64257">
          <w:marLeft w:val="0"/>
          <w:marRight w:val="0"/>
          <w:marTop w:val="30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848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287728">
          <w:marLeft w:val="0"/>
          <w:marRight w:val="0"/>
          <w:marTop w:val="300"/>
          <w:marBottom w:val="0"/>
          <w:divBdr>
            <w:top w:val="none" w:sz="0" w:space="0" w:color="auto"/>
            <w:left w:val="none" w:sz="0" w:space="0" w:color="auto"/>
            <w:bottom w:val="none" w:sz="0" w:space="0" w:color="auto"/>
            <w:right w:val="none" w:sz="0" w:space="0" w:color="auto"/>
          </w:divBdr>
          <w:divsChild>
            <w:div w:id="1102334675">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166887">
      <w:bodyDiv w:val="1"/>
      <w:marLeft w:val="0"/>
      <w:marRight w:val="0"/>
      <w:marTop w:val="0"/>
      <w:marBottom w:val="0"/>
      <w:divBdr>
        <w:top w:val="none" w:sz="0" w:space="0" w:color="auto"/>
        <w:left w:val="none" w:sz="0" w:space="0" w:color="auto"/>
        <w:bottom w:val="none" w:sz="0" w:space="0" w:color="auto"/>
        <w:right w:val="none" w:sz="0" w:space="0" w:color="auto"/>
      </w:divBdr>
      <w:divsChild>
        <w:div w:id="194124628">
          <w:marLeft w:val="0"/>
          <w:marRight w:val="0"/>
          <w:marTop w:val="0"/>
          <w:marBottom w:val="0"/>
          <w:divBdr>
            <w:top w:val="none" w:sz="0" w:space="0" w:color="auto"/>
            <w:left w:val="none" w:sz="0" w:space="0" w:color="auto"/>
            <w:bottom w:val="none" w:sz="0" w:space="0" w:color="auto"/>
            <w:right w:val="none" w:sz="0" w:space="0" w:color="auto"/>
          </w:divBdr>
        </w:div>
        <w:div w:id="363948899">
          <w:marLeft w:val="0"/>
          <w:marRight w:val="0"/>
          <w:marTop w:val="0"/>
          <w:marBottom w:val="0"/>
          <w:divBdr>
            <w:top w:val="none" w:sz="0" w:space="0" w:color="auto"/>
            <w:left w:val="none" w:sz="0" w:space="0" w:color="auto"/>
            <w:bottom w:val="none" w:sz="0" w:space="0" w:color="auto"/>
            <w:right w:val="none" w:sz="0" w:space="0" w:color="auto"/>
          </w:divBdr>
          <w:divsChild>
            <w:div w:id="143207424">
              <w:marLeft w:val="0"/>
              <w:marRight w:val="0"/>
              <w:marTop w:val="0"/>
              <w:marBottom w:val="0"/>
              <w:divBdr>
                <w:top w:val="none" w:sz="0" w:space="0" w:color="auto"/>
                <w:left w:val="none" w:sz="0" w:space="0" w:color="auto"/>
                <w:bottom w:val="none" w:sz="0" w:space="0" w:color="auto"/>
                <w:right w:val="none" w:sz="0" w:space="0" w:color="auto"/>
              </w:divBdr>
            </w:div>
          </w:divsChild>
        </w:div>
        <w:div w:id="1366902142">
          <w:marLeft w:val="0"/>
          <w:marRight w:val="0"/>
          <w:marTop w:val="0"/>
          <w:marBottom w:val="0"/>
          <w:divBdr>
            <w:top w:val="none" w:sz="0" w:space="0" w:color="auto"/>
            <w:left w:val="none" w:sz="0" w:space="0" w:color="auto"/>
            <w:bottom w:val="none" w:sz="0" w:space="0" w:color="auto"/>
            <w:right w:val="none" w:sz="0" w:space="0" w:color="auto"/>
          </w:divBdr>
        </w:div>
        <w:div w:id="425032661">
          <w:marLeft w:val="0"/>
          <w:marRight w:val="0"/>
          <w:marTop w:val="0"/>
          <w:marBottom w:val="0"/>
          <w:divBdr>
            <w:top w:val="none" w:sz="0" w:space="0" w:color="auto"/>
            <w:left w:val="none" w:sz="0" w:space="0" w:color="auto"/>
            <w:bottom w:val="none" w:sz="0" w:space="0" w:color="auto"/>
            <w:right w:val="none" w:sz="0" w:space="0" w:color="auto"/>
          </w:divBdr>
          <w:divsChild>
            <w:div w:id="202989529">
              <w:marLeft w:val="0"/>
              <w:marRight w:val="0"/>
              <w:marTop w:val="0"/>
              <w:marBottom w:val="0"/>
              <w:divBdr>
                <w:top w:val="none" w:sz="0" w:space="0" w:color="auto"/>
                <w:left w:val="none" w:sz="0" w:space="0" w:color="auto"/>
                <w:bottom w:val="none" w:sz="0" w:space="0" w:color="auto"/>
                <w:right w:val="none" w:sz="0" w:space="0" w:color="auto"/>
              </w:divBdr>
            </w:div>
          </w:divsChild>
        </w:div>
        <w:div w:id="1460032270">
          <w:marLeft w:val="0"/>
          <w:marRight w:val="0"/>
          <w:marTop w:val="0"/>
          <w:marBottom w:val="0"/>
          <w:divBdr>
            <w:top w:val="none" w:sz="0" w:space="0" w:color="auto"/>
            <w:left w:val="none" w:sz="0" w:space="0" w:color="auto"/>
            <w:bottom w:val="none" w:sz="0" w:space="0" w:color="auto"/>
            <w:right w:val="none" w:sz="0" w:space="0" w:color="auto"/>
          </w:divBdr>
        </w:div>
        <w:div w:id="1458183713">
          <w:marLeft w:val="0"/>
          <w:marRight w:val="0"/>
          <w:marTop w:val="0"/>
          <w:marBottom w:val="0"/>
          <w:divBdr>
            <w:top w:val="none" w:sz="0" w:space="0" w:color="auto"/>
            <w:left w:val="none" w:sz="0" w:space="0" w:color="auto"/>
            <w:bottom w:val="none" w:sz="0" w:space="0" w:color="auto"/>
            <w:right w:val="none" w:sz="0" w:space="0" w:color="auto"/>
          </w:divBdr>
          <w:divsChild>
            <w:div w:id="1665474284">
              <w:marLeft w:val="0"/>
              <w:marRight w:val="0"/>
              <w:marTop w:val="0"/>
              <w:marBottom w:val="0"/>
              <w:divBdr>
                <w:top w:val="none" w:sz="0" w:space="0" w:color="auto"/>
                <w:left w:val="none" w:sz="0" w:space="0" w:color="auto"/>
                <w:bottom w:val="none" w:sz="0" w:space="0" w:color="auto"/>
                <w:right w:val="none" w:sz="0" w:space="0" w:color="auto"/>
              </w:divBdr>
            </w:div>
          </w:divsChild>
        </w:div>
        <w:div w:id="1946570123">
          <w:marLeft w:val="0"/>
          <w:marRight w:val="0"/>
          <w:marTop w:val="0"/>
          <w:marBottom w:val="0"/>
          <w:divBdr>
            <w:top w:val="none" w:sz="0" w:space="0" w:color="auto"/>
            <w:left w:val="none" w:sz="0" w:space="0" w:color="auto"/>
            <w:bottom w:val="none" w:sz="0" w:space="0" w:color="auto"/>
            <w:right w:val="none" w:sz="0" w:space="0" w:color="auto"/>
          </w:divBdr>
        </w:div>
        <w:div w:id="1081096337">
          <w:marLeft w:val="0"/>
          <w:marRight w:val="0"/>
          <w:marTop w:val="0"/>
          <w:marBottom w:val="0"/>
          <w:divBdr>
            <w:top w:val="none" w:sz="0" w:space="0" w:color="auto"/>
            <w:left w:val="none" w:sz="0" w:space="0" w:color="auto"/>
            <w:bottom w:val="none" w:sz="0" w:space="0" w:color="auto"/>
            <w:right w:val="none" w:sz="0" w:space="0" w:color="auto"/>
          </w:divBdr>
          <w:divsChild>
            <w:div w:id="2058580218">
              <w:marLeft w:val="0"/>
              <w:marRight w:val="0"/>
              <w:marTop w:val="0"/>
              <w:marBottom w:val="0"/>
              <w:divBdr>
                <w:top w:val="none" w:sz="0" w:space="0" w:color="auto"/>
                <w:left w:val="none" w:sz="0" w:space="0" w:color="auto"/>
                <w:bottom w:val="none" w:sz="0" w:space="0" w:color="auto"/>
                <w:right w:val="none" w:sz="0" w:space="0" w:color="auto"/>
              </w:divBdr>
            </w:div>
          </w:divsChild>
        </w:div>
        <w:div w:id="842012981">
          <w:marLeft w:val="0"/>
          <w:marRight w:val="0"/>
          <w:marTop w:val="0"/>
          <w:marBottom w:val="0"/>
          <w:divBdr>
            <w:top w:val="none" w:sz="0" w:space="0" w:color="auto"/>
            <w:left w:val="none" w:sz="0" w:space="0" w:color="auto"/>
            <w:bottom w:val="none" w:sz="0" w:space="0" w:color="auto"/>
            <w:right w:val="none" w:sz="0" w:space="0" w:color="auto"/>
          </w:divBdr>
        </w:div>
        <w:div w:id="394553863">
          <w:marLeft w:val="0"/>
          <w:marRight w:val="0"/>
          <w:marTop w:val="0"/>
          <w:marBottom w:val="0"/>
          <w:divBdr>
            <w:top w:val="none" w:sz="0" w:space="0" w:color="auto"/>
            <w:left w:val="none" w:sz="0" w:space="0" w:color="auto"/>
            <w:bottom w:val="none" w:sz="0" w:space="0" w:color="auto"/>
            <w:right w:val="none" w:sz="0" w:space="0" w:color="auto"/>
          </w:divBdr>
          <w:divsChild>
            <w:div w:id="616108294">
              <w:marLeft w:val="0"/>
              <w:marRight w:val="0"/>
              <w:marTop w:val="0"/>
              <w:marBottom w:val="0"/>
              <w:divBdr>
                <w:top w:val="none" w:sz="0" w:space="0" w:color="auto"/>
                <w:left w:val="none" w:sz="0" w:space="0" w:color="auto"/>
                <w:bottom w:val="none" w:sz="0" w:space="0" w:color="auto"/>
                <w:right w:val="none" w:sz="0" w:space="0" w:color="auto"/>
              </w:divBdr>
            </w:div>
          </w:divsChild>
        </w:div>
        <w:div w:id="646320693">
          <w:marLeft w:val="0"/>
          <w:marRight w:val="0"/>
          <w:marTop w:val="0"/>
          <w:marBottom w:val="0"/>
          <w:divBdr>
            <w:top w:val="none" w:sz="0" w:space="0" w:color="auto"/>
            <w:left w:val="none" w:sz="0" w:space="0" w:color="auto"/>
            <w:bottom w:val="none" w:sz="0" w:space="0" w:color="auto"/>
            <w:right w:val="none" w:sz="0" w:space="0" w:color="auto"/>
          </w:divBdr>
        </w:div>
        <w:div w:id="1979728178">
          <w:marLeft w:val="0"/>
          <w:marRight w:val="0"/>
          <w:marTop w:val="0"/>
          <w:marBottom w:val="0"/>
          <w:divBdr>
            <w:top w:val="none" w:sz="0" w:space="0" w:color="auto"/>
            <w:left w:val="none" w:sz="0" w:space="0" w:color="auto"/>
            <w:bottom w:val="none" w:sz="0" w:space="0" w:color="auto"/>
            <w:right w:val="none" w:sz="0" w:space="0" w:color="auto"/>
          </w:divBdr>
          <w:divsChild>
            <w:div w:id="180440623">
              <w:marLeft w:val="0"/>
              <w:marRight w:val="0"/>
              <w:marTop w:val="0"/>
              <w:marBottom w:val="0"/>
              <w:divBdr>
                <w:top w:val="none" w:sz="0" w:space="0" w:color="auto"/>
                <w:left w:val="none" w:sz="0" w:space="0" w:color="auto"/>
                <w:bottom w:val="none" w:sz="0" w:space="0" w:color="auto"/>
                <w:right w:val="none" w:sz="0" w:space="0" w:color="auto"/>
              </w:divBdr>
            </w:div>
          </w:divsChild>
        </w:div>
        <w:div w:id="653876147">
          <w:marLeft w:val="0"/>
          <w:marRight w:val="0"/>
          <w:marTop w:val="0"/>
          <w:marBottom w:val="0"/>
          <w:divBdr>
            <w:top w:val="none" w:sz="0" w:space="0" w:color="auto"/>
            <w:left w:val="none" w:sz="0" w:space="0" w:color="auto"/>
            <w:bottom w:val="none" w:sz="0" w:space="0" w:color="auto"/>
            <w:right w:val="none" w:sz="0" w:space="0" w:color="auto"/>
          </w:divBdr>
        </w:div>
        <w:div w:id="388499342">
          <w:marLeft w:val="0"/>
          <w:marRight w:val="0"/>
          <w:marTop w:val="0"/>
          <w:marBottom w:val="0"/>
          <w:divBdr>
            <w:top w:val="none" w:sz="0" w:space="0" w:color="auto"/>
            <w:left w:val="none" w:sz="0" w:space="0" w:color="auto"/>
            <w:bottom w:val="none" w:sz="0" w:space="0" w:color="auto"/>
            <w:right w:val="none" w:sz="0" w:space="0" w:color="auto"/>
          </w:divBdr>
          <w:divsChild>
            <w:div w:id="213735657">
              <w:marLeft w:val="0"/>
              <w:marRight w:val="0"/>
              <w:marTop w:val="0"/>
              <w:marBottom w:val="0"/>
              <w:divBdr>
                <w:top w:val="none" w:sz="0" w:space="0" w:color="auto"/>
                <w:left w:val="none" w:sz="0" w:space="0" w:color="auto"/>
                <w:bottom w:val="none" w:sz="0" w:space="0" w:color="auto"/>
                <w:right w:val="none" w:sz="0" w:space="0" w:color="auto"/>
              </w:divBdr>
            </w:div>
          </w:divsChild>
        </w:div>
        <w:div w:id="435442840">
          <w:marLeft w:val="0"/>
          <w:marRight w:val="0"/>
          <w:marTop w:val="300"/>
          <w:marBottom w:val="0"/>
          <w:divBdr>
            <w:top w:val="none" w:sz="0" w:space="0" w:color="auto"/>
            <w:left w:val="none" w:sz="0" w:space="0" w:color="auto"/>
            <w:bottom w:val="none" w:sz="0" w:space="0" w:color="auto"/>
            <w:right w:val="none" w:sz="0" w:space="0" w:color="auto"/>
          </w:divBdr>
          <w:divsChild>
            <w:div w:id="671760402">
              <w:marLeft w:val="0"/>
              <w:marRight w:val="0"/>
              <w:marTop w:val="0"/>
              <w:marBottom w:val="0"/>
              <w:divBdr>
                <w:top w:val="none" w:sz="0" w:space="0" w:color="auto"/>
                <w:left w:val="none" w:sz="0" w:space="0" w:color="auto"/>
                <w:bottom w:val="none" w:sz="0" w:space="0" w:color="auto"/>
                <w:right w:val="none" w:sz="0" w:space="0" w:color="auto"/>
              </w:divBdr>
              <w:divsChild>
                <w:div w:id="1660309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3683">
          <w:marLeft w:val="0"/>
          <w:marRight w:val="0"/>
          <w:marTop w:val="300"/>
          <w:marBottom w:val="0"/>
          <w:divBdr>
            <w:top w:val="none" w:sz="0" w:space="0" w:color="auto"/>
            <w:left w:val="none" w:sz="0" w:space="0" w:color="auto"/>
            <w:bottom w:val="none" w:sz="0" w:space="0" w:color="auto"/>
            <w:right w:val="none" w:sz="0" w:space="0" w:color="auto"/>
          </w:divBdr>
          <w:divsChild>
            <w:div w:id="888612920">
              <w:marLeft w:val="0"/>
              <w:marRight w:val="0"/>
              <w:marTop w:val="0"/>
              <w:marBottom w:val="0"/>
              <w:divBdr>
                <w:top w:val="none" w:sz="0" w:space="0" w:color="auto"/>
                <w:left w:val="none" w:sz="0" w:space="0" w:color="auto"/>
                <w:bottom w:val="none" w:sz="0" w:space="0" w:color="auto"/>
                <w:right w:val="none" w:sz="0" w:space="0" w:color="auto"/>
              </w:divBdr>
              <w:divsChild>
                <w:div w:id="1839494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8920374">
          <w:marLeft w:val="0"/>
          <w:marRight w:val="0"/>
          <w:marTop w:val="300"/>
          <w:marBottom w:val="0"/>
          <w:divBdr>
            <w:top w:val="none" w:sz="0" w:space="0" w:color="auto"/>
            <w:left w:val="none" w:sz="0" w:space="0" w:color="auto"/>
            <w:bottom w:val="none" w:sz="0" w:space="0" w:color="auto"/>
            <w:right w:val="none" w:sz="0" w:space="0" w:color="auto"/>
          </w:divBdr>
          <w:divsChild>
            <w:div w:id="146631408">
              <w:marLeft w:val="0"/>
              <w:marRight w:val="0"/>
              <w:marTop w:val="0"/>
              <w:marBottom w:val="0"/>
              <w:divBdr>
                <w:top w:val="none" w:sz="0" w:space="0" w:color="auto"/>
                <w:left w:val="none" w:sz="0" w:space="0" w:color="auto"/>
                <w:bottom w:val="none" w:sz="0" w:space="0" w:color="auto"/>
                <w:right w:val="none" w:sz="0" w:space="0" w:color="auto"/>
              </w:divBdr>
              <w:divsChild>
                <w:div w:id="1678313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885588">
          <w:marLeft w:val="0"/>
          <w:marRight w:val="0"/>
          <w:marTop w:val="300"/>
          <w:marBottom w:val="0"/>
          <w:divBdr>
            <w:top w:val="none" w:sz="0" w:space="0" w:color="auto"/>
            <w:left w:val="none" w:sz="0" w:space="0" w:color="auto"/>
            <w:bottom w:val="none" w:sz="0" w:space="0" w:color="auto"/>
            <w:right w:val="none" w:sz="0" w:space="0" w:color="auto"/>
          </w:divBdr>
          <w:divsChild>
            <w:div w:id="1190334824">
              <w:marLeft w:val="0"/>
              <w:marRight w:val="0"/>
              <w:marTop w:val="0"/>
              <w:marBottom w:val="0"/>
              <w:divBdr>
                <w:top w:val="none" w:sz="0" w:space="0" w:color="auto"/>
                <w:left w:val="none" w:sz="0" w:space="0" w:color="auto"/>
                <w:bottom w:val="none" w:sz="0" w:space="0" w:color="auto"/>
                <w:right w:val="none" w:sz="0" w:space="0" w:color="auto"/>
              </w:divBdr>
              <w:divsChild>
                <w:div w:id="91065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4245064">
      <w:bodyDiv w:val="1"/>
      <w:marLeft w:val="0"/>
      <w:marRight w:val="0"/>
      <w:marTop w:val="0"/>
      <w:marBottom w:val="0"/>
      <w:divBdr>
        <w:top w:val="none" w:sz="0" w:space="0" w:color="auto"/>
        <w:left w:val="none" w:sz="0" w:space="0" w:color="auto"/>
        <w:bottom w:val="none" w:sz="0" w:space="0" w:color="auto"/>
        <w:right w:val="none" w:sz="0" w:space="0" w:color="auto"/>
      </w:divBdr>
      <w:divsChild>
        <w:div w:id="86728916">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248972630">
          <w:marLeft w:val="0"/>
          <w:marRight w:val="0"/>
          <w:marTop w:val="0"/>
          <w:marBottom w:val="0"/>
          <w:divBdr>
            <w:top w:val="none" w:sz="0" w:space="0" w:color="auto"/>
            <w:left w:val="none" w:sz="0" w:space="0" w:color="auto"/>
            <w:bottom w:val="none" w:sz="0" w:space="0" w:color="auto"/>
            <w:right w:val="none" w:sz="0" w:space="0" w:color="auto"/>
          </w:divBdr>
        </w:div>
        <w:div w:id="308901968">
          <w:marLeft w:val="0"/>
          <w:marRight w:val="0"/>
          <w:marTop w:val="0"/>
          <w:marBottom w:val="0"/>
          <w:divBdr>
            <w:top w:val="none" w:sz="0" w:space="0" w:color="auto"/>
            <w:left w:val="none" w:sz="0" w:space="0" w:color="auto"/>
            <w:bottom w:val="none" w:sz="0" w:space="0" w:color="auto"/>
            <w:right w:val="none" w:sz="0" w:space="0" w:color="auto"/>
          </w:divBdr>
          <w:divsChild>
            <w:div w:id="2141651585">
              <w:marLeft w:val="0"/>
              <w:marRight w:val="0"/>
              <w:marTop w:val="0"/>
              <w:marBottom w:val="0"/>
              <w:divBdr>
                <w:top w:val="none" w:sz="0" w:space="0" w:color="auto"/>
                <w:left w:val="none" w:sz="0" w:space="0" w:color="auto"/>
                <w:bottom w:val="none" w:sz="0" w:space="0" w:color="auto"/>
                <w:right w:val="none" w:sz="0" w:space="0" w:color="auto"/>
              </w:divBdr>
            </w:div>
          </w:divsChild>
        </w:div>
        <w:div w:id="322199792">
          <w:marLeft w:val="0"/>
          <w:marRight w:val="0"/>
          <w:marTop w:val="0"/>
          <w:marBottom w:val="0"/>
          <w:divBdr>
            <w:top w:val="none" w:sz="0" w:space="0" w:color="auto"/>
            <w:left w:val="none" w:sz="0" w:space="0" w:color="auto"/>
            <w:bottom w:val="none" w:sz="0" w:space="0" w:color="auto"/>
            <w:right w:val="none" w:sz="0" w:space="0" w:color="auto"/>
          </w:divBdr>
        </w:div>
        <w:div w:id="485978054">
          <w:marLeft w:val="0"/>
          <w:marRight w:val="0"/>
          <w:marTop w:val="0"/>
          <w:marBottom w:val="0"/>
          <w:divBdr>
            <w:top w:val="none" w:sz="0" w:space="0" w:color="auto"/>
            <w:left w:val="none" w:sz="0" w:space="0" w:color="auto"/>
            <w:bottom w:val="none" w:sz="0" w:space="0" w:color="auto"/>
            <w:right w:val="none" w:sz="0" w:space="0" w:color="auto"/>
          </w:divBdr>
          <w:divsChild>
            <w:div w:id="1323005474">
              <w:marLeft w:val="0"/>
              <w:marRight w:val="0"/>
              <w:marTop w:val="0"/>
              <w:marBottom w:val="0"/>
              <w:divBdr>
                <w:top w:val="none" w:sz="0" w:space="0" w:color="auto"/>
                <w:left w:val="none" w:sz="0" w:space="0" w:color="auto"/>
                <w:bottom w:val="none" w:sz="0" w:space="0" w:color="auto"/>
                <w:right w:val="none" w:sz="0" w:space="0" w:color="auto"/>
              </w:divBdr>
            </w:div>
          </w:divsChild>
        </w:div>
        <w:div w:id="678704774">
          <w:marLeft w:val="0"/>
          <w:marRight w:val="0"/>
          <w:marTop w:val="0"/>
          <w:marBottom w:val="0"/>
          <w:divBdr>
            <w:top w:val="none" w:sz="0" w:space="0" w:color="auto"/>
            <w:left w:val="none" w:sz="0" w:space="0" w:color="auto"/>
            <w:bottom w:val="none" w:sz="0" w:space="0" w:color="auto"/>
            <w:right w:val="none" w:sz="0" w:space="0" w:color="auto"/>
          </w:divBdr>
        </w:div>
        <w:div w:id="759834217">
          <w:marLeft w:val="0"/>
          <w:marRight w:val="0"/>
          <w:marTop w:val="0"/>
          <w:marBottom w:val="0"/>
          <w:divBdr>
            <w:top w:val="none" w:sz="0" w:space="0" w:color="auto"/>
            <w:left w:val="none" w:sz="0" w:space="0" w:color="auto"/>
            <w:bottom w:val="none" w:sz="0" w:space="0" w:color="auto"/>
            <w:right w:val="none" w:sz="0" w:space="0" w:color="auto"/>
          </w:divBdr>
          <w:divsChild>
            <w:div w:id="583801996">
              <w:marLeft w:val="0"/>
              <w:marRight w:val="0"/>
              <w:marTop w:val="0"/>
              <w:marBottom w:val="0"/>
              <w:divBdr>
                <w:top w:val="none" w:sz="0" w:space="0" w:color="auto"/>
                <w:left w:val="none" w:sz="0" w:space="0" w:color="auto"/>
                <w:bottom w:val="none" w:sz="0" w:space="0" w:color="auto"/>
                <w:right w:val="none" w:sz="0" w:space="0" w:color="auto"/>
              </w:divBdr>
            </w:div>
          </w:divsChild>
        </w:div>
        <w:div w:id="947352116">
          <w:marLeft w:val="0"/>
          <w:marRight w:val="0"/>
          <w:marTop w:val="300"/>
          <w:marBottom w:val="0"/>
          <w:divBdr>
            <w:top w:val="none" w:sz="0" w:space="0" w:color="auto"/>
            <w:left w:val="none" w:sz="0" w:space="0" w:color="auto"/>
            <w:bottom w:val="none" w:sz="0" w:space="0" w:color="auto"/>
            <w:right w:val="none" w:sz="0" w:space="0" w:color="auto"/>
          </w:divBdr>
          <w:divsChild>
            <w:div w:id="1224681910">
              <w:marLeft w:val="0"/>
              <w:marRight w:val="0"/>
              <w:marTop w:val="0"/>
              <w:marBottom w:val="0"/>
              <w:divBdr>
                <w:top w:val="none" w:sz="0" w:space="0" w:color="auto"/>
                <w:left w:val="none" w:sz="0" w:space="0" w:color="auto"/>
                <w:bottom w:val="none" w:sz="0" w:space="0" w:color="auto"/>
                <w:right w:val="none" w:sz="0" w:space="0" w:color="auto"/>
              </w:divBdr>
              <w:divsChild>
                <w:div w:id="1357150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215803">
          <w:marLeft w:val="0"/>
          <w:marRight w:val="0"/>
          <w:marTop w:val="300"/>
          <w:marBottom w:val="0"/>
          <w:divBdr>
            <w:top w:val="none" w:sz="0" w:space="0" w:color="auto"/>
            <w:left w:val="none" w:sz="0" w:space="0" w:color="auto"/>
            <w:bottom w:val="none" w:sz="0" w:space="0" w:color="auto"/>
            <w:right w:val="none" w:sz="0" w:space="0" w:color="auto"/>
          </w:divBdr>
          <w:divsChild>
            <w:div w:id="1085880075">
              <w:marLeft w:val="0"/>
              <w:marRight w:val="0"/>
              <w:marTop w:val="0"/>
              <w:marBottom w:val="0"/>
              <w:divBdr>
                <w:top w:val="none" w:sz="0" w:space="0" w:color="auto"/>
                <w:left w:val="none" w:sz="0" w:space="0" w:color="auto"/>
                <w:bottom w:val="none" w:sz="0" w:space="0" w:color="auto"/>
                <w:right w:val="none" w:sz="0" w:space="0" w:color="auto"/>
              </w:divBdr>
              <w:divsChild>
                <w:div w:id="1518621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6004667">
          <w:marLeft w:val="0"/>
          <w:marRight w:val="0"/>
          <w:marTop w:val="0"/>
          <w:marBottom w:val="0"/>
          <w:divBdr>
            <w:top w:val="none" w:sz="0" w:space="0" w:color="auto"/>
            <w:left w:val="none" w:sz="0" w:space="0" w:color="auto"/>
            <w:bottom w:val="none" w:sz="0" w:space="0" w:color="auto"/>
            <w:right w:val="none" w:sz="0" w:space="0" w:color="auto"/>
          </w:divBdr>
        </w:div>
        <w:div w:id="1199396710">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0"/>
              <w:marBottom w:val="0"/>
              <w:divBdr>
                <w:top w:val="none" w:sz="0" w:space="0" w:color="auto"/>
                <w:left w:val="none" w:sz="0" w:space="0" w:color="auto"/>
                <w:bottom w:val="none" w:sz="0" w:space="0" w:color="auto"/>
                <w:right w:val="none" w:sz="0" w:space="0" w:color="auto"/>
              </w:divBdr>
            </w:div>
          </w:divsChild>
        </w:div>
        <w:div w:id="1389112065">
          <w:marLeft w:val="0"/>
          <w:marRight w:val="0"/>
          <w:marTop w:val="0"/>
          <w:marBottom w:val="0"/>
          <w:divBdr>
            <w:top w:val="none" w:sz="0" w:space="0" w:color="auto"/>
            <w:left w:val="none" w:sz="0" w:space="0" w:color="auto"/>
            <w:bottom w:val="none" w:sz="0" w:space="0" w:color="auto"/>
            <w:right w:val="none" w:sz="0" w:space="0" w:color="auto"/>
          </w:divBdr>
          <w:divsChild>
            <w:div w:id="1306086547">
              <w:marLeft w:val="0"/>
              <w:marRight w:val="0"/>
              <w:marTop w:val="0"/>
              <w:marBottom w:val="0"/>
              <w:divBdr>
                <w:top w:val="none" w:sz="0" w:space="0" w:color="auto"/>
                <w:left w:val="none" w:sz="0" w:space="0" w:color="auto"/>
                <w:bottom w:val="none" w:sz="0" w:space="0" w:color="auto"/>
                <w:right w:val="none" w:sz="0" w:space="0" w:color="auto"/>
              </w:divBdr>
            </w:div>
          </w:divsChild>
        </w:div>
        <w:div w:id="1406298890">
          <w:marLeft w:val="0"/>
          <w:marRight w:val="0"/>
          <w:marTop w:val="0"/>
          <w:marBottom w:val="0"/>
          <w:divBdr>
            <w:top w:val="none" w:sz="0" w:space="0" w:color="auto"/>
            <w:left w:val="none" w:sz="0" w:space="0" w:color="auto"/>
            <w:bottom w:val="none" w:sz="0" w:space="0" w:color="auto"/>
            <w:right w:val="none" w:sz="0" w:space="0" w:color="auto"/>
          </w:divBdr>
        </w:div>
        <w:div w:id="1646230757">
          <w:marLeft w:val="0"/>
          <w:marRight w:val="0"/>
          <w:marTop w:val="0"/>
          <w:marBottom w:val="0"/>
          <w:divBdr>
            <w:top w:val="none" w:sz="0" w:space="0" w:color="auto"/>
            <w:left w:val="none" w:sz="0" w:space="0" w:color="auto"/>
            <w:bottom w:val="none" w:sz="0" w:space="0" w:color="auto"/>
            <w:right w:val="none" w:sz="0" w:space="0" w:color="auto"/>
          </w:divBdr>
          <w:divsChild>
            <w:div w:id="1931086044">
              <w:marLeft w:val="0"/>
              <w:marRight w:val="0"/>
              <w:marTop w:val="0"/>
              <w:marBottom w:val="0"/>
              <w:divBdr>
                <w:top w:val="none" w:sz="0" w:space="0" w:color="auto"/>
                <w:left w:val="none" w:sz="0" w:space="0" w:color="auto"/>
                <w:bottom w:val="none" w:sz="0" w:space="0" w:color="auto"/>
                <w:right w:val="none" w:sz="0" w:space="0" w:color="auto"/>
              </w:divBdr>
            </w:div>
          </w:divsChild>
        </w:div>
        <w:div w:id="2065248552">
          <w:marLeft w:val="0"/>
          <w:marRight w:val="0"/>
          <w:marTop w:val="300"/>
          <w:marBottom w:val="0"/>
          <w:divBdr>
            <w:top w:val="none" w:sz="0" w:space="0" w:color="auto"/>
            <w:left w:val="none" w:sz="0" w:space="0" w:color="auto"/>
            <w:bottom w:val="none" w:sz="0" w:space="0" w:color="auto"/>
            <w:right w:val="none" w:sz="0" w:space="0" w:color="auto"/>
          </w:divBdr>
          <w:divsChild>
            <w:div w:id="1739861095">
              <w:marLeft w:val="0"/>
              <w:marRight w:val="0"/>
              <w:marTop w:val="0"/>
              <w:marBottom w:val="0"/>
              <w:divBdr>
                <w:top w:val="none" w:sz="0" w:space="0" w:color="auto"/>
                <w:left w:val="none" w:sz="0" w:space="0" w:color="auto"/>
                <w:bottom w:val="none" w:sz="0" w:space="0" w:color="auto"/>
                <w:right w:val="none" w:sz="0" w:space="0" w:color="auto"/>
              </w:divBdr>
              <w:divsChild>
                <w:div w:id="2100179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410235">
          <w:marLeft w:val="0"/>
          <w:marRight w:val="0"/>
          <w:marTop w:val="0"/>
          <w:marBottom w:val="0"/>
          <w:divBdr>
            <w:top w:val="none" w:sz="0" w:space="0" w:color="auto"/>
            <w:left w:val="none" w:sz="0" w:space="0" w:color="auto"/>
            <w:bottom w:val="none" w:sz="0" w:space="0" w:color="auto"/>
            <w:right w:val="none" w:sz="0" w:space="0" w:color="auto"/>
          </w:divBdr>
          <w:divsChild>
            <w:div w:id="847986816">
              <w:marLeft w:val="0"/>
              <w:marRight w:val="0"/>
              <w:marTop w:val="0"/>
              <w:marBottom w:val="0"/>
              <w:divBdr>
                <w:top w:val="none" w:sz="0" w:space="0" w:color="auto"/>
                <w:left w:val="none" w:sz="0" w:space="0" w:color="auto"/>
                <w:bottom w:val="none" w:sz="0" w:space="0" w:color="auto"/>
                <w:right w:val="none" w:sz="0" w:space="0" w:color="auto"/>
              </w:divBdr>
            </w:div>
          </w:divsChild>
        </w:div>
        <w:div w:id="2139639183">
          <w:marLeft w:val="0"/>
          <w:marRight w:val="0"/>
          <w:marTop w:val="300"/>
          <w:marBottom w:val="0"/>
          <w:divBdr>
            <w:top w:val="none" w:sz="0" w:space="0" w:color="auto"/>
            <w:left w:val="none" w:sz="0" w:space="0" w:color="auto"/>
            <w:bottom w:val="none" w:sz="0" w:space="0" w:color="auto"/>
            <w:right w:val="none" w:sz="0" w:space="0" w:color="auto"/>
          </w:divBdr>
          <w:divsChild>
            <w:div w:id="901791405">
              <w:marLeft w:val="0"/>
              <w:marRight w:val="0"/>
              <w:marTop w:val="0"/>
              <w:marBottom w:val="0"/>
              <w:divBdr>
                <w:top w:val="none" w:sz="0" w:space="0" w:color="auto"/>
                <w:left w:val="none" w:sz="0" w:space="0" w:color="auto"/>
                <w:bottom w:val="none" w:sz="0" w:space="0" w:color="auto"/>
                <w:right w:val="none" w:sz="0" w:space="0" w:color="auto"/>
              </w:divBdr>
              <w:divsChild>
                <w:div w:id="1555385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078282159">
          <w:marLeft w:val="0"/>
          <w:marRight w:val="0"/>
          <w:marTop w:val="0"/>
          <w:marBottom w:val="0"/>
          <w:divBdr>
            <w:top w:val="none" w:sz="0" w:space="0" w:color="auto"/>
            <w:left w:val="none" w:sz="0" w:space="0" w:color="auto"/>
            <w:bottom w:val="none" w:sz="0" w:space="0" w:color="auto"/>
            <w:right w:val="none" w:sz="0" w:space="0" w:color="auto"/>
          </w:divBdr>
        </w:div>
        <w:div w:id="1123038892">
          <w:marLeft w:val="0"/>
          <w:marRight w:val="0"/>
          <w:marTop w:val="0"/>
          <w:marBottom w:val="0"/>
          <w:divBdr>
            <w:top w:val="none" w:sz="0" w:space="0" w:color="auto"/>
            <w:left w:val="none" w:sz="0" w:space="0" w:color="auto"/>
            <w:bottom w:val="none" w:sz="0" w:space="0" w:color="auto"/>
            <w:right w:val="none" w:sz="0" w:space="0" w:color="auto"/>
          </w:divBdr>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205842">
      <w:bodyDiv w:val="1"/>
      <w:marLeft w:val="0"/>
      <w:marRight w:val="0"/>
      <w:marTop w:val="0"/>
      <w:marBottom w:val="0"/>
      <w:divBdr>
        <w:top w:val="none" w:sz="0" w:space="0" w:color="auto"/>
        <w:left w:val="none" w:sz="0" w:space="0" w:color="auto"/>
        <w:bottom w:val="none" w:sz="0" w:space="0" w:color="auto"/>
        <w:right w:val="none" w:sz="0" w:space="0" w:color="auto"/>
      </w:divBdr>
      <w:divsChild>
        <w:div w:id="562451086">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sChild>
            <w:div w:id="734817358">
              <w:marLeft w:val="0"/>
              <w:marRight w:val="0"/>
              <w:marTop w:val="0"/>
              <w:marBottom w:val="0"/>
              <w:divBdr>
                <w:top w:val="none" w:sz="0" w:space="0" w:color="auto"/>
                <w:left w:val="none" w:sz="0" w:space="0" w:color="auto"/>
                <w:bottom w:val="none" w:sz="0" w:space="0" w:color="auto"/>
                <w:right w:val="none" w:sz="0" w:space="0" w:color="auto"/>
              </w:divBdr>
            </w:div>
          </w:divsChild>
        </w:div>
        <w:div w:id="1849906289">
          <w:marLeft w:val="0"/>
          <w:marRight w:val="0"/>
          <w:marTop w:val="0"/>
          <w:marBottom w:val="0"/>
          <w:divBdr>
            <w:top w:val="none" w:sz="0" w:space="0" w:color="auto"/>
            <w:left w:val="none" w:sz="0" w:space="0" w:color="auto"/>
            <w:bottom w:val="none" w:sz="0" w:space="0" w:color="auto"/>
            <w:right w:val="none" w:sz="0" w:space="0" w:color="auto"/>
          </w:divBdr>
        </w:div>
        <w:div w:id="1874070989">
          <w:marLeft w:val="0"/>
          <w:marRight w:val="0"/>
          <w:marTop w:val="0"/>
          <w:marBottom w:val="0"/>
          <w:divBdr>
            <w:top w:val="none" w:sz="0" w:space="0" w:color="auto"/>
            <w:left w:val="none" w:sz="0" w:space="0" w:color="auto"/>
            <w:bottom w:val="none" w:sz="0" w:space="0" w:color="auto"/>
            <w:right w:val="none" w:sz="0" w:space="0" w:color="auto"/>
          </w:divBdr>
          <w:divsChild>
            <w:div w:id="154343822">
              <w:marLeft w:val="0"/>
              <w:marRight w:val="0"/>
              <w:marTop w:val="0"/>
              <w:marBottom w:val="0"/>
              <w:divBdr>
                <w:top w:val="none" w:sz="0" w:space="0" w:color="auto"/>
                <w:left w:val="none" w:sz="0" w:space="0" w:color="auto"/>
                <w:bottom w:val="none" w:sz="0" w:space="0" w:color="auto"/>
                <w:right w:val="none" w:sz="0" w:space="0" w:color="auto"/>
              </w:divBdr>
            </w:div>
          </w:divsChild>
        </w:div>
        <w:div w:id="1799952629">
          <w:marLeft w:val="0"/>
          <w:marRight w:val="0"/>
          <w:marTop w:val="0"/>
          <w:marBottom w:val="0"/>
          <w:divBdr>
            <w:top w:val="none" w:sz="0" w:space="0" w:color="auto"/>
            <w:left w:val="none" w:sz="0" w:space="0" w:color="auto"/>
            <w:bottom w:val="none" w:sz="0" w:space="0" w:color="auto"/>
            <w:right w:val="none" w:sz="0" w:space="0" w:color="auto"/>
          </w:divBdr>
        </w:div>
        <w:div w:id="351733934">
          <w:marLeft w:val="0"/>
          <w:marRight w:val="0"/>
          <w:marTop w:val="0"/>
          <w:marBottom w:val="0"/>
          <w:divBdr>
            <w:top w:val="none" w:sz="0" w:space="0" w:color="auto"/>
            <w:left w:val="none" w:sz="0" w:space="0" w:color="auto"/>
            <w:bottom w:val="none" w:sz="0" w:space="0" w:color="auto"/>
            <w:right w:val="none" w:sz="0" w:space="0" w:color="auto"/>
          </w:divBdr>
          <w:divsChild>
            <w:div w:id="2007244359">
              <w:marLeft w:val="0"/>
              <w:marRight w:val="0"/>
              <w:marTop w:val="0"/>
              <w:marBottom w:val="0"/>
              <w:divBdr>
                <w:top w:val="none" w:sz="0" w:space="0" w:color="auto"/>
                <w:left w:val="none" w:sz="0" w:space="0" w:color="auto"/>
                <w:bottom w:val="none" w:sz="0" w:space="0" w:color="auto"/>
                <w:right w:val="none" w:sz="0" w:space="0" w:color="auto"/>
              </w:divBdr>
            </w:div>
          </w:divsChild>
        </w:div>
        <w:div w:id="102387564">
          <w:marLeft w:val="0"/>
          <w:marRight w:val="0"/>
          <w:marTop w:val="0"/>
          <w:marBottom w:val="0"/>
          <w:divBdr>
            <w:top w:val="none" w:sz="0" w:space="0" w:color="auto"/>
            <w:left w:val="none" w:sz="0" w:space="0" w:color="auto"/>
            <w:bottom w:val="none" w:sz="0" w:space="0" w:color="auto"/>
            <w:right w:val="none" w:sz="0" w:space="0" w:color="auto"/>
          </w:divBdr>
        </w:div>
        <w:div w:id="1715933181">
          <w:marLeft w:val="0"/>
          <w:marRight w:val="0"/>
          <w:marTop w:val="0"/>
          <w:marBottom w:val="0"/>
          <w:divBdr>
            <w:top w:val="none" w:sz="0" w:space="0" w:color="auto"/>
            <w:left w:val="none" w:sz="0" w:space="0" w:color="auto"/>
            <w:bottom w:val="none" w:sz="0" w:space="0" w:color="auto"/>
            <w:right w:val="none" w:sz="0" w:space="0" w:color="auto"/>
          </w:divBdr>
          <w:divsChild>
            <w:div w:id="1988703652">
              <w:marLeft w:val="0"/>
              <w:marRight w:val="0"/>
              <w:marTop w:val="0"/>
              <w:marBottom w:val="0"/>
              <w:divBdr>
                <w:top w:val="none" w:sz="0" w:space="0" w:color="auto"/>
                <w:left w:val="none" w:sz="0" w:space="0" w:color="auto"/>
                <w:bottom w:val="none" w:sz="0" w:space="0" w:color="auto"/>
                <w:right w:val="none" w:sz="0" w:space="0" w:color="auto"/>
              </w:divBdr>
            </w:div>
          </w:divsChild>
        </w:div>
        <w:div w:id="2092848477">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sChild>
            <w:div w:id="1710690792">
              <w:marLeft w:val="0"/>
              <w:marRight w:val="0"/>
              <w:marTop w:val="0"/>
              <w:marBottom w:val="0"/>
              <w:divBdr>
                <w:top w:val="none" w:sz="0" w:space="0" w:color="auto"/>
                <w:left w:val="none" w:sz="0" w:space="0" w:color="auto"/>
                <w:bottom w:val="none" w:sz="0" w:space="0" w:color="auto"/>
                <w:right w:val="none" w:sz="0" w:space="0" w:color="auto"/>
              </w:divBdr>
            </w:div>
          </w:divsChild>
        </w:div>
        <w:div w:id="779686483">
          <w:marLeft w:val="0"/>
          <w:marRight w:val="0"/>
          <w:marTop w:val="0"/>
          <w:marBottom w:val="0"/>
          <w:divBdr>
            <w:top w:val="none" w:sz="0" w:space="0" w:color="auto"/>
            <w:left w:val="none" w:sz="0" w:space="0" w:color="auto"/>
            <w:bottom w:val="none" w:sz="0" w:space="0" w:color="auto"/>
            <w:right w:val="none" w:sz="0" w:space="0" w:color="auto"/>
          </w:divBdr>
        </w:div>
        <w:div w:id="1798257244">
          <w:marLeft w:val="0"/>
          <w:marRight w:val="0"/>
          <w:marTop w:val="0"/>
          <w:marBottom w:val="0"/>
          <w:divBdr>
            <w:top w:val="none" w:sz="0" w:space="0" w:color="auto"/>
            <w:left w:val="none" w:sz="0" w:space="0" w:color="auto"/>
            <w:bottom w:val="none" w:sz="0" w:space="0" w:color="auto"/>
            <w:right w:val="none" w:sz="0" w:space="0" w:color="auto"/>
          </w:divBdr>
          <w:divsChild>
            <w:div w:id="2079014319">
              <w:marLeft w:val="0"/>
              <w:marRight w:val="0"/>
              <w:marTop w:val="0"/>
              <w:marBottom w:val="0"/>
              <w:divBdr>
                <w:top w:val="none" w:sz="0" w:space="0" w:color="auto"/>
                <w:left w:val="none" w:sz="0" w:space="0" w:color="auto"/>
                <w:bottom w:val="none" w:sz="0" w:space="0" w:color="auto"/>
                <w:right w:val="none" w:sz="0" w:space="0" w:color="auto"/>
              </w:divBdr>
            </w:div>
          </w:divsChild>
        </w:div>
        <w:div w:id="1757046963">
          <w:marLeft w:val="0"/>
          <w:marRight w:val="0"/>
          <w:marTop w:val="0"/>
          <w:marBottom w:val="0"/>
          <w:divBdr>
            <w:top w:val="none" w:sz="0" w:space="0" w:color="auto"/>
            <w:left w:val="none" w:sz="0" w:space="0" w:color="auto"/>
            <w:bottom w:val="none" w:sz="0" w:space="0" w:color="auto"/>
            <w:right w:val="none" w:sz="0" w:space="0" w:color="auto"/>
          </w:divBdr>
        </w:div>
        <w:div w:id="1769152862">
          <w:marLeft w:val="0"/>
          <w:marRight w:val="0"/>
          <w:marTop w:val="0"/>
          <w:marBottom w:val="0"/>
          <w:divBdr>
            <w:top w:val="none" w:sz="0" w:space="0" w:color="auto"/>
            <w:left w:val="none" w:sz="0" w:space="0" w:color="auto"/>
            <w:bottom w:val="none" w:sz="0" w:space="0" w:color="auto"/>
            <w:right w:val="none" w:sz="0" w:space="0" w:color="auto"/>
          </w:divBdr>
          <w:divsChild>
            <w:div w:id="1021249769">
              <w:marLeft w:val="0"/>
              <w:marRight w:val="0"/>
              <w:marTop w:val="0"/>
              <w:marBottom w:val="0"/>
              <w:divBdr>
                <w:top w:val="none" w:sz="0" w:space="0" w:color="auto"/>
                <w:left w:val="none" w:sz="0" w:space="0" w:color="auto"/>
                <w:bottom w:val="none" w:sz="0" w:space="0" w:color="auto"/>
                <w:right w:val="none" w:sz="0" w:space="0" w:color="auto"/>
              </w:divBdr>
            </w:div>
          </w:divsChild>
        </w:div>
        <w:div w:id="2062051586">
          <w:marLeft w:val="0"/>
          <w:marRight w:val="0"/>
          <w:marTop w:val="300"/>
          <w:marBottom w:val="0"/>
          <w:divBdr>
            <w:top w:val="none" w:sz="0" w:space="0" w:color="auto"/>
            <w:left w:val="none" w:sz="0" w:space="0" w:color="auto"/>
            <w:bottom w:val="none" w:sz="0" w:space="0" w:color="auto"/>
            <w:right w:val="none" w:sz="0" w:space="0" w:color="auto"/>
          </w:divBdr>
          <w:divsChild>
            <w:div w:id="1652714140">
              <w:marLeft w:val="0"/>
              <w:marRight w:val="0"/>
              <w:marTop w:val="0"/>
              <w:marBottom w:val="0"/>
              <w:divBdr>
                <w:top w:val="none" w:sz="0" w:space="0" w:color="auto"/>
                <w:left w:val="none" w:sz="0" w:space="0" w:color="auto"/>
                <w:bottom w:val="none" w:sz="0" w:space="0" w:color="auto"/>
                <w:right w:val="none" w:sz="0" w:space="0" w:color="auto"/>
              </w:divBdr>
              <w:divsChild>
                <w:div w:id="827096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5326">
          <w:marLeft w:val="0"/>
          <w:marRight w:val="0"/>
          <w:marTop w:val="300"/>
          <w:marBottom w:val="0"/>
          <w:divBdr>
            <w:top w:val="none" w:sz="0" w:space="0" w:color="auto"/>
            <w:left w:val="none" w:sz="0" w:space="0" w:color="auto"/>
            <w:bottom w:val="none" w:sz="0" w:space="0" w:color="auto"/>
            <w:right w:val="none" w:sz="0" w:space="0" w:color="auto"/>
          </w:divBdr>
          <w:divsChild>
            <w:div w:id="152452779">
              <w:marLeft w:val="0"/>
              <w:marRight w:val="0"/>
              <w:marTop w:val="0"/>
              <w:marBottom w:val="0"/>
              <w:divBdr>
                <w:top w:val="none" w:sz="0" w:space="0" w:color="auto"/>
                <w:left w:val="none" w:sz="0" w:space="0" w:color="auto"/>
                <w:bottom w:val="none" w:sz="0" w:space="0" w:color="auto"/>
                <w:right w:val="none" w:sz="0" w:space="0" w:color="auto"/>
              </w:divBdr>
              <w:divsChild>
                <w:div w:id="32736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7230">
          <w:marLeft w:val="0"/>
          <w:marRight w:val="0"/>
          <w:marTop w:val="300"/>
          <w:marBottom w:val="0"/>
          <w:divBdr>
            <w:top w:val="none" w:sz="0" w:space="0" w:color="auto"/>
            <w:left w:val="none" w:sz="0" w:space="0" w:color="auto"/>
            <w:bottom w:val="none" w:sz="0" w:space="0" w:color="auto"/>
            <w:right w:val="none" w:sz="0" w:space="0" w:color="auto"/>
          </w:divBdr>
          <w:divsChild>
            <w:div w:id="1680154928">
              <w:marLeft w:val="0"/>
              <w:marRight w:val="0"/>
              <w:marTop w:val="0"/>
              <w:marBottom w:val="0"/>
              <w:divBdr>
                <w:top w:val="none" w:sz="0" w:space="0" w:color="auto"/>
                <w:left w:val="none" w:sz="0" w:space="0" w:color="auto"/>
                <w:bottom w:val="none" w:sz="0" w:space="0" w:color="auto"/>
                <w:right w:val="none" w:sz="0" w:space="0" w:color="auto"/>
              </w:divBdr>
              <w:divsChild>
                <w:div w:id="1749425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624441">
          <w:marLeft w:val="0"/>
          <w:marRight w:val="0"/>
          <w:marTop w:val="300"/>
          <w:marBottom w:val="0"/>
          <w:divBdr>
            <w:top w:val="none" w:sz="0" w:space="0" w:color="auto"/>
            <w:left w:val="none" w:sz="0" w:space="0" w:color="auto"/>
            <w:bottom w:val="none" w:sz="0" w:space="0" w:color="auto"/>
            <w:right w:val="none" w:sz="0" w:space="0" w:color="auto"/>
          </w:divBdr>
          <w:divsChild>
            <w:div w:id="354574462">
              <w:marLeft w:val="0"/>
              <w:marRight w:val="0"/>
              <w:marTop w:val="0"/>
              <w:marBottom w:val="0"/>
              <w:divBdr>
                <w:top w:val="none" w:sz="0" w:space="0" w:color="auto"/>
                <w:left w:val="none" w:sz="0" w:space="0" w:color="auto"/>
                <w:bottom w:val="none" w:sz="0" w:space="0" w:color="auto"/>
                <w:right w:val="none" w:sz="0" w:space="0" w:color="auto"/>
              </w:divBdr>
              <w:divsChild>
                <w:div w:id="696348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354973">
      <w:bodyDiv w:val="1"/>
      <w:marLeft w:val="0"/>
      <w:marRight w:val="0"/>
      <w:marTop w:val="0"/>
      <w:marBottom w:val="0"/>
      <w:divBdr>
        <w:top w:val="none" w:sz="0" w:space="0" w:color="auto"/>
        <w:left w:val="none" w:sz="0" w:space="0" w:color="auto"/>
        <w:bottom w:val="none" w:sz="0" w:space="0" w:color="auto"/>
        <w:right w:val="none" w:sz="0" w:space="0" w:color="auto"/>
      </w:divBdr>
      <w:divsChild>
        <w:div w:id="1480417365">
          <w:marLeft w:val="0"/>
          <w:marRight w:val="0"/>
          <w:marTop w:val="0"/>
          <w:marBottom w:val="0"/>
          <w:divBdr>
            <w:top w:val="none" w:sz="0" w:space="0" w:color="auto"/>
            <w:left w:val="none" w:sz="0" w:space="0" w:color="auto"/>
            <w:bottom w:val="none" w:sz="0" w:space="0" w:color="auto"/>
            <w:right w:val="none" w:sz="0" w:space="0" w:color="auto"/>
          </w:divBdr>
        </w:div>
        <w:div w:id="2114474166">
          <w:marLeft w:val="0"/>
          <w:marRight w:val="0"/>
          <w:marTop w:val="0"/>
          <w:marBottom w:val="0"/>
          <w:divBdr>
            <w:top w:val="none" w:sz="0" w:space="0" w:color="auto"/>
            <w:left w:val="none" w:sz="0" w:space="0" w:color="auto"/>
            <w:bottom w:val="none" w:sz="0" w:space="0" w:color="auto"/>
            <w:right w:val="none" w:sz="0" w:space="0" w:color="auto"/>
          </w:divBdr>
          <w:divsChild>
            <w:div w:id="998188625">
              <w:marLeft w:val="0"/>
              <w:marRight w:val="0"/>
              <w:marTop w:val="0"/>
              <w:marBottom w:val="0"/>
              <w:divBdr>
                <w:top w:val="none" w:sz="0" w:space="0" w:color="auto"/>
                <w:left w:val="none" w:sz="0" w:space="0" w:color="auto"/>
                <w:bottom w:val="none" w:sz="0" w:space="0" w:color="auto"/>
                <w:right w:val="none" w:sz="0" w:space="0" w:color="auto"/>
              </w:divBdr>
            </w:div>
          </w:divsChild>
        </w:div>
        <w:div w:id="1969505340">
          <w:marLeft w:val="0"/>
          <w:marRight w:val="0"/>
          <w:marTop w:val="0"/>
          <w:marBottom w:val="0"/>
          <w:divBdr>
            <w:top w:val="none" w:sz="0" w:space="0" w:color="auto"/>
            <w:left w:val="none" w:sz="0" w:space="0" w:color="auto"/>
            <w:bottom w:val="none" w:sz="0" w:space="0" w:color="auto"/>
            <w:right w:val="none" w:sz="0" w:space="0" w:color="auto"/>
          </w:divBdr>
        </w:div>
        <w:div w:id="1622684946">
          <w:marLeft w:val="0"/>
          <w:marRight w:val="0"/>
          <w:marTop w:val="0"/>
          <w:marBottom w:val="0"/>
          <w:divBdr>
            <w:top w:val="none" w:sz="0" w:space="0" w:color="auto"/>
            <w:left w:val="none" w:sz="0" w:space="0" w:color="auto"/>
            <w:bottom w:val="none" w:sz="0" w:space="0" w:color="auto"/>
            <w:right w:val="none" w:sz="0" w:space="0" w:color="auto"/>
          </w:divBdr>
          <w:divsChild>
            <w:div w:id="1185554493">
              <w:marLeft w:val="0"/>
              <w:marRight w:val="0"/>
              <w:marTop w:val="0"/>
              <w:marBottom w:val="0"/>
              <w:divBdr>
                <w:top w:val="none" w:sz="0" w:space="0" w:color="auto"/>
                <w:left w:val="none" w:sz="0" w:space="0" w:color="auto"/>
                <w:bottom w:val="none" w:sz="0" w:space="0" w:color="auto"/>
                <w:right w:val="none" w:sz="0" w:space="0" w:color="auto"/>
              </w:divBdr>
            </w:div>
          </w:divsChild>
        </w:div>
        <w:div w:id="158621056">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355040078">
              <w:marLeft w:val="0"/>
              <w:marRight w:val="0"/>
              <w:marTop w:val="0"/>
              <w:marBottom w:val="0"/>
              <w:divBdr>
                <w:top w:val="none" w:sz="0" w:space="0" w:color="auto"/>
                <w:left w:val="none" w:sz="0" w:space="0" w:color="auto"/>
                <w:bottom w:val="none" w:sz="0" w:space="0" w:color="auto"/>
                <w:right w:val="none" w:sz="0" w:space="0" w:color="auto"/>
              </w:divBdr>
            </w:div>
          </w:divsChild>
        </w:div>
        <w:div w:id="691344367">
          <w:marLeft w:val="0"/>
          <w:marRight w:val="0"/>
          <w:marTop w:val="0"/>
          <w:marBottom w:val="0"/>
          <w:divBdr>
            <w:top w:val="none" w:sz="0" w:space="0" w:color="auto"/>
            <w:left w:val="none" w:sz="0" w:space="0" w:color="auto"/>
            <w:bottom w:val="none" w:sz="0" w:space="0" w:color="auto"/>
            <w:right w:val="none" w:sz="0" w:space="0" w:color="auto"/>
          </w:divBdr>
        </w:div>
        <w:div w:id="388384626">
          <w:marLeft w:val="0"/>
          <w:marRight w:val="0"/>
          <w:marTop w:val="0"/>
          <w:marBottom w:val="0"/>
          <w:divBdr>
            <w:top w:val="none" w:sz="0" w:space="0" w:color="auto"/>
            <w:left w:val="none" w:sz="0" w:space="0" w:color="auto"/>
            <w:bottom w:val="none" w:sz="0" w:space="0" w:color="auto"/>
            <w:right w:val="none" w:sz="0" w:space="0" w:color="auto"/>
          </w:divBdr>
          <w:divsChild>
            <w:div w:id="1026713891">
              <w:marLeft w:val="0"/>
              <w:marRight w:val="0"/>
              <w:marTop w:val="0"/>
              <w:marBottom w:val="0"/>
              <w:divBdr>
                <w:top w:val="none" w:sz="0" w:space="0" w:color="auto"/>
                <w:left w:val="none" w:sz="0" w:space="0" w:color="auto"/>
                <w:bottom w:val="none" w:sz="0" w:space="0" w:color="auto"/>
                <w:right w:val="none" w:sz="0" w:space="0" w:color="auto"/>
              </w:divBdr>
            </w:div>
          </w:divsChild>
        </w:div>
        <w:div w:id="1929002708">
          <w:marLeft w:val="0"/>
          <w:marRight w:val="0"/>
          <w:marTop w:val="0"/>
          <w:marBottom w:val="0"/>
          <w:divBdr>
            <w:top w:val="none" w:sz="0" w:space="0" w:color="auto"/>
            <w:left w:val="none" w:sz="0" w:space="0" w:color="auto"/>
            <w:bottom w:val="none" w:sz="0" w:space="0" w:color="auto"/>
            <w:right w:val="none" w:sz="0" w:space="0" w:color="auto"/>
          </w:divBdr>
        </w:div>
        <w:div w:id="587809155">
          <w:marLeft w:val="0"/>
          <w:marRight w:val="0"/>
          <w:marTop w:val="0"/>
          <w:marBottom w:val="0"/>
          <w:divBdr>
            <w:top w:val="none" w:sz="0" w:space="0" w:color="auto"/>
            <w:left w:val="none" w:sz="0" w:space="0" w:color="auto"/>
            <w:bottom w:val="none" w:sz="0" w:space="0" w:color="auto"/>
            <w:right w:val="none" w:sz="0" w:space="0" w:color="auto"/>
          </w:divBdr>
          <w:divsChild>
            <w:div w:id="1833450664">
              <w:marLeft w:val="0"/>
              <w:marRight w:val="0"/>
              <w:marTop w:val="0"/>
              <w:marBottom w:val="0"/>
              <w:divBdr>
                <w:top w:val="none" w:sz="0" w:space="0" w:color="auto"/>
                <w:left w:val="none" w:sz="0" w:space="0" w:color="auto"/>
                <w:bottom w:val="none" w:sz="0" w:space="0" w:color="auto"/>
                <w:right w:val="none" w:sz="0" w:space="0" w:color="auto"/>
              </w:divBdr>
            </w:div>
          </w:divsChild>
        </w:div>
        <w:div w:id="1828470913">
          <w:marLeft w:val="0"/>
          <w:marRight w:val="0"/>
          <w:marTop w:val="0"/>
          <w:marBottom w:val="0"/>
          <w:divBdr>
            <w:top w:val="none" w:sz="0" w:space="0" w:color="auto"/>
            <w:left w:val="none" w:sz="0" w:space="0" w:color="auto"/>
            <w:bottom w:val="none" w:sz="0" w:space="0" w:color="auto"/>
            <w:right w:val="none" w:sz="0" w:space="0" w:color="auto"/>
          </w:divBdr>
        </w:div>
        <w:div w:id="697195497">
          <w:marLeft w:val="0"/>
          <w:marRight w:val="0"/>
          <w:marTop w:val="0"/>
          <w:marBottom w:val="0"/>
          <w:divBdr>
            <w:top w:val="none" w:sz="0" w:space="0" w:color="auto"/>
            <w:left w:val="none" w:sz="0" w:space="0" w:color="auto"/>
            <w:bottom w:val="none" w:sz="0" w:space="0" w:color="auto"/>
            <w:right w:val="none" w:sz="0" w:space="0" w:color="auto"/>
          </w:divBdr>
          <w:divsChild>
            <w:div w:id="500509677">
              <w:marLeft w:val="0"/>
              <w:marRight w:val="0"/>
              <w:marTop w:val="0"/>
              <w:marBottom w:val="0"/>
              <w:divBdr>
                <w:top w:val="none" w:sz="0" w:space="0" w:color="auto"/>
                <w:left w:val="none" w:sz="0" w:space="0" w:color="auto"/>
                <w:bottom w:val="none" w:sz="0" w:space="0" w:color="auto"/>
                <w:right w:val="none" w:sz="0" w:space="0" w:color="auto"/>
              </w:divBdr>
            </w:div>
          </w:divsChild>
        </w:div>
        <w:div w:id="603345249">
          <w:marLeft w:val="0"/>
          <w:marRight w:val="0"/>
          <w:marTop w:val="0"/>
          <w:marBottom w:val="0"/>
          <w:divBdr>
            <w:top w:val="none" w:sz="0" w:space="0" w:color="auto"/>
            <w:left w:val="none" w:sz="0" w:space="0" w:color="auto"/>
            <w:bottom w:val="none" w:sz="0" w:space="0" w:color="auto"/>
            <w:right w:val="none" w:sz="0" w:space="0" w:color="auto"/>
          </w:divBdr>
        </w:div>
        <w:div w:id="1538157330">
          <w:marLeft w:val="0"/>
          <w:marRight w:val="0"/>
          <w:marTop w:val="0"/>
          <w:marBottom w:val="0"/>
          <w:divBdr>
            <w:top w:val="none" w:sz="0" w:space="0" w:color="auto"/>
            <w:left w:val="none" w:sz="0" w:space="0" w:color="auto"/>
            <w:bottom w:val="none" w:sz="0" w:space="0" w:color="auto"/>
            <w:right w:val="none" w:sz="0" w:space="0" w:color="auto"/>
          </w:divBdr>
          <w:divsChild>
            <w:div w:id="222642873">
              <w:marLeft w:val="0"/>
              <w:marRight w:val="0"/>
              <w:marTop w:val="0"/>
              <w:marBottom w:val="0"/>
              <w:divBdr>
                <w:top w:val="none" w:sz="0" w:space="0" w:color="auto"/>
                <w:left w:val="none" w:sz="0" w:space="0" w:color="auto"/>
                <w:bottom w:val="none" w:sz="0" w:space="0" w:color="auto"/>
                <w:right w:val="none" w:sz="0" w:space="0" w:color="auto"/>
              </w:divBdr>
            </w:div>
          </w:divsChild>
        </w:div>
        <w:div w:id="1232156440">
          <w:marLeft w:val="0"/>
          <w:marRight w:val="0"/>
          <w:marTop w:val="300"/>
          <w:marBottom w:val="0"/>
          <w:divBdr>
            <w:top w:val="none" w:sz="0" w:space="0" w:color="auto"/>
            <w:left w:val="none" w:sz="0" w:space="0" w:color="auto"/>
            <w:bottom w:val="none" w:sz="0" w:space="0" w:color="auto"/>
            <w:right w:val="none" w:sz="0" w:space="0" w:color="auto"/>
          </w:divBdr>
          <w:divsChild>
            <w:div w:id="749425785">
              <w:marLeft w:val="0"/>
              <w:marRight w:val="0"/>
              <w:marTop w:val="0"/>
              <w:marBottom w:val="0"/>
              <w:divBdr>
                <w:top w:val="none" w:sz="0" w:space="0" w:color="auto"/>
                <w:left w:val="none" w:sz="0" w:space="0" w:color="auto"/>
                <w:bottom w:val="none" w:sz="0" w:space="0" w:color="auto"/>
                <w:right w:val="none" w:sz="0" w:space="0" w:color="auto"/>
              </w:divBdr>
              <w:divsChild>
                <w:div w:id="1090393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328532">
          <w:marLeft w:val="0"/>
          <w:marRight w:val="0"/>
          <w:marTop w:val="300"/>
          <w:marBottom w:val="0"/>
          <w:divBdr>
            <w:top w:val="none" w:sz="0" w:space="0" w:color="auto"/>
            <w:left w:val="none" w:sz="0" w:space="0" w:color="auto"/>
            <w:bottom w:val="none" w:sz="0" w:space="0" w:color="auto"/>
            <w:right w:val="none" w:sz="0" w:space="0" w:color="auto"/>
          </w:divBdr>
          <w:divsChild>
            <w:div w:id="194393697">
              <w:marLeft w:val="0"/>
              <w:marRight w:val="0"/>
              <w:marTop w:val="0"/>
              <w:marBottom w:val="0"/>
              <w:divBdr>
                <w:top w:val="none" w:sz="0" w:space="0" w:color="auto"/>
                <w:left w:val="none" w:sz="0" w:space="0" w:color="auto"/>
                <w:bottom w:val="none" w:sz="0" w:space="0" w:color="auto"/>
                <w:right w:val="none" w:sz="0" w:space="0" w:color="auto"/>
              </w:divBdr>
              <w:divsChild>
                <w:div w:id="472335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607000">
          <w:marLeft w:val="0"/>
          <w:marRight w:val="0"/>
          <w:marTop w:val="300"/>
          <w:marBottom w:val="0"/>
          <w:divBdr>
            <w:top w:val="none" w:sz="0" w:space="0" w:color="auto"/>
            <w:left w:val="none" w:sz="0" w:space="0" w:color="auto"/>
            <w:bottom w:val="none" w:sz="0" w:space="0" w:color="auto"/>
            <w:right w:val="none" w:sz="0" w:space="0" w:color="auto"/>
          </w:divBdr>
          <w:divsChild>
            <w:div w:id="833297883">
              <w:marLeft w:val="0"/>
              <w:marRight w:val="0"/>
              <w:marTop w:val="0"/>
              <w:marBottom w:val="0"/>
              <w:divBdr>
                <w:top w:val="none" w:sz="0" w:space="0" w:color="auto"/>
                <w:left w:val="none" w:sz="0" w:space="0" w:color="auto"/>
                <w:bottom w:val="none" w:sz="0" w:space="0" w:color="auto"/>
                <w:right w:val="none" w:sz="0" w:space="0" w:color="auto"/>
              </w:divBdr>
              <w:divsChild>
                <w:div w:id="199957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764340">
          <w:marLeft w:val="0"/>
          <w:marRight w:val="0"/>
          <w:marTop w:val="300"/>
          <w:marBottom w:val="0"/>
          <w:divBdr>
            <w:top w:val="none" w:sz="0" w:space="0" w:color="auto"/>
            <w:left w:val="none" w:sz="0" w:space="0" w:color="auto"/>
            <w:bottom w:val="none" w:sz="0" w:space="0" w:color="auto"/>
            <w:right w:val="none" w:sz="0" w:space="0" w:color="auto"/>
          </w:divBdr>
          <w:divsChild>
            <w:div w:id="797651807">
              <w:marLeft w:val="0"/>
              <w:marRight w:val="0"/>
              <w:marTop w:val="0"/>
              <w:marBottom w:val="0"/>
              <w:divBdr>
                <w:top w:val="none" w:sz="0" w:space="0" w:color="auto"/>
                <w:left w:val="none" w:sz="0" w:space="0" w:color="auto"/>
                <w:bottom w:val="none" w:sz="0" w:space="0" w:color="auto"/>
                <w:right w:val="none" w:sz="0" w:space="0" w:color="auto"/>
              </w:divBdr>
              <w:divsChild>
                <w:div w:id="1721904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405798">
      <w:bodyDiv w:val="1"/>
      <w:marLeft w:val="0"/>
      <w:marRight w:val="0"/>
      <w:marTop w:val="0"/>
      <w:marBottom w:val="0"/>
      <w:divBdr>
        <w:top w:val="none" w:sz="0" w:space="0" w:color="auto"/>
        <w:left w:val="none" w:sz="0" w:space="0" w:color="auto"/>
        <w:bottom w:val="none" w:sz="0" w:space="0" w:color="auto"/>
        <w:right w:val="none" w:sz="0" w:space="0" w:color="auto"/>
      </w:divBdr>
      <w:divsChild>
        <w:div w:id="1881866717">
          <w:marLeft w:val="0"/>
          <w:marRight w:val="0"/>
          <w:marTop w:val="0"/>
          <w:marBottom w:val="0"/>
          <w:divBdr>
            <w:top w:val="none" w:sz="0" w:space="0" w:color="auto"/>
            <w:left w:val="none" w:sz="0" w:space="0" w:color="auto"/>
            <w:bottom w:val="none" w:sz="0" w:space="0" w:color="auto"/>
            <w:right w:val="none" w:sz="0" w:space="0" w:color="auto"/>
          </w:divBdr>
        </w:div>
        <w:div w:id="703360372">
          <w:marLeft w:val="0"/>
          <w:marRight w:val="0"/>
          <w:marTop w:val="0"/>
          <w:marBottom w:val="0"/>
          <w:divBdr>
            <w:top w:val="none" w:sz="0" w:space="0" w:color="auto"/>
            <w:left w:val="none" w:sz="0" w:space="0" w:color="auto"/>
            <w:bottom w:val="none" w:sz="0" w:space="0" w:color="auto"/>
            <w:right w:val="none" w:sz="0" w:space="0" w:color="auto"/>
          </w:divBdr>
          <w:divsChild>
            <w:div w:id="122426027">
              <w:marLeft w:val="0"/>
              <w:marRight w:val="0"/>
              <w:marTop w:val="0"/>
              <w:marBottom w:val="0"/>
              <w:divBdr>
                <w:top w:val="none" w:sz="0" w:space="0" w:color="auto"/>
                <w:left w:val="none" w:sz="0" w:space="0" w:color="auto"/>
                <w:bottom w:val="none" w:sz="0" w:space="0" w:color="auto"/>
                <w:right w:val="none" w:sz="0" w:space="0" w:color="auto"/>
              </w:divBdr>
            </w:div>
          </w:divsChild>
        </w:div>
        <w:div w:id="672731939">
          <w:marLeft w:val="0"/>
          <w:marRight w:val="0"/>
          <w:marTop w:val="0"/>
          <w:marBottom w:val="0"/>
          <w:divBdr>
            <w:top w:val="none" w:sz="0" w:space="0" w:color="auto"/>
            <w:left w:val="none" w:sz="0" w:space="0" w:color="auto"/>
            <w:bottom w:val="none" w:sz="0" w:space="0" w:color="auto"/>
            <w:right w:val="none" w:sz="0" w:space="0" w:color="auto"/>
          </w:divBdr>
        </w:div>
        <w:div w:id="1152451738">
          <w:marLeft w:val="0"/>
          <w:marRight w:val="0"/>
          <w:marTop w:val="0"/>
          <w:marBottom w:val="0"/>
          <w:divBdr>
            <w:top w:val="none" w:sz="0" w:space="0" w:color="auto"/>
            <w:left w:val="none" w:sz="0" w:space="0" w:color="auto"/>
            <w:bottom w:val="none" w:sz="0" w:space="0" w:color="auto"/>
            <w:right w:val="none" w:sz="0" w:space="0" w:color="auto"/>
          </w:divBdr>
          <w:divsChild>
            <w:div w:id="931166965">
              <w:marLeft w:val="0"/>
              <w:marRight w:val="0"/>
              <w:marTop w:val="0"/>
              <w:marBottom w:val="0"/>
              <w:divBdr>
                <w:top w:val="none" w:sz="0" w:space="0" w:color="auto"/>
                <w:left w:val="none" w:sz="0" w:space="0" w:color="auto"/>
                <w:bottom w:val="none" w:sz="0" w:space="0" w:color="auto"/>
                <w:right w:val="none" w:sz="0" w:space="0" w:color="auto"/>
              </w:divBdr>
            </w:div>
          </w:divsChild>
        </w:div>
        <w:div w:id="53747613">
          <w:marLeft w:val="0"/>
          <w:marRight w:val="0"/>
          <w:marTop w:val="0"/>
          <w:marBottom w:val="0"/>
          <w:divBdr>
            <w:top w:val="none" w:sz="0" w:space="0" w:color="auto"/>
            <w:left w:val="none" w:sz="0" w:space="0" w:color="auto"/>
            <w:bottom w:val="none" w:sz="0" w:space="0" w:color="auto"/>
            <w:right w:val="none" w:sz="0" w:space="0" w:color="auto"/>
          </w:divBdr>
        </w:div>
        <w:div w:id="426274314">
          <w:marLeft w:val="0"/>
          <w:marRight w:val="0"/>
          <w:marTop w:val="0"/>
          <w:marBottom w:val="0"/>
          <w:divBdr>
            <w:top w:val="none" w:sz="0" w:space="0" w:color="auto"/>
            <w:left w:val="none" w:sz="0" w:space="0" w:color="auto"/>
            <w:bottom w:val="none" w:sz="0" w:space="0" w:color="auto"/>
            <w:right w:val="none" w:sz="0" w:space="0" w:color="auto"/>
          </w:divBdr>
          <w:divsChild>
            <w:div w:id="1730566121">
              <w:marLeft w:val="0"/>
              <w:marRight w:val="0"/>
              <w:marTop w:val="0"/>
              <w:marBottom w:val="0"/>
              <w:divBdr>
                <w:top w:val="none" w:sz="0" w:space="0" w:color="auto"/>
                <w:left w:val="none" w:sz="0" w:space="0" w:color="auto"/>
                <w:bottom w:val="none" w:sz="0" w:space="0" w:color="auto"/>
                <w:right w:val="none" w:sz="0" w:space="0" w:color="auto"/>
              </w:divBdr>
            </w:div>
          </w:divsChild>
        </w:div>
        <w:div w:id="447938907">
          <w:marLeft w:val="0"/>
          <w:marRight w:val="0"/>
          <w:marTop w:val="0"/>
          <w:marBottom w:val="0"/>
          <w:divBdr>
            <w:top w:val="none" w:sz="0" w:space="0" w:color="auto"/>
            <w:left w:val="none" w:sz="0" w:space="0" w:color="auto"/>
            <w:bottom w:val="none" w:sz="0" w:space="0" w:color="auto"/>
            <w:right w:val="none" w:sz="0" w:space="0" w:color="auto"/>
          </w:divBdr>
        </w:div>
        <w:div w:id="982657747">
          <w:marLeft w:val="0"/>
          <w:marRight w:val="0"/>
          <w:marTop w:val="0"/>
          <w:marBottom w:val="0"/>
          <w:divBdr>
            <w:top w:val="none" w:sz="0" w:space="0" w:color="auto"/>
            <w:left w:val="none" w:sz="0" w:space="0" w:color="auto"/>
            <w:bottom w:val="none" w:sz="0" w:space="0" w:color="auto"/>
            <w:right w:val="none" w:sz="0" w:space="0" w:color="auto"/>
          </w:divBdr>
          <w:divsChild>
            <w:div w:id="2064284572">
              <w:marLeft w:val="0"/>
              <w:marRight w:val="0"/>
              <w:marTop w:val="0"/>
              <w:marBottom w:val="0"/>
              <w:divBdr>
                <w:top w:val="none" w:sz="0" w:space="0" w:color="auto"/>
                <w:left w:val="none" w:sz="0" w:space="0" w:color="auto"/>
                <w:bottom w:val="none" w:sz="0" w:space="0" w:color="auto"/>
                <w:right w:val="none" w:sz="0" w:space="0" w:color="auto"/>
              </w:divBdr>
            </w:div>
          </w:divsChild>
        </w:div>
        <w:div w:id="2047874706">
          <w:marLeft w:val="0"/>
          <w:marRight w:val="0"/>
          <w:marTop w:val="0"/>
          <w:marBottom w:val="0"/>
          <w:divBdr>
            <w:top w:val="none" w:sz="0" w:space="0" w:color="auto"/>
            <w:left w:val="none" w:sz="0" w:space="0" w:color="auto"/>
            <w:bottom w:val="none" w:sz="0" w:space="0" w:color="auto"/>
            <w:right w:val="none" w:sz="0" w:space="0" w:color="auto"/>
          </w:divBdr>
        </w:div>
        <w:div w:id="412971441">
          <w:marLeft w:val="0"/>
          <w:marRight w:val="0"/>
          <w:marTop w:val="0"/>
          <w:marBottom w:val="0"/>
          <w:divBdr>
            <w:top w:val="none" w:sz="0" w:space="0" w:color="auto"/>
            <w:left w:val="none" w:sz="0" w:space="0" w:color="auto"/>
            <w:bottom w:val="none" w:sz="0" w:space="0" w:color="auto"/>
            <w:right w:val="none" w:sz="0" w:space="0" w:color="auto"/>
          </w:divBdr>
          <w:divsChild>
            <w:div w:id="1797134832">
              <w:marLeft w:val="0"/>
              <w:marRight w:val="0"/>
              <w:marTop w:val="0"/>
              <w:marBottom w:val="0"/>
              <w:divBdr>
                <w:top w:val="none" w:sz="0" w:space="0" w:color="auto"/>
                <w:left w:val="none" w:sz="0" w:space="0" w:color="auto"/>
                <w:bottom w:val="none" w:sz="0" w:space="0" w:color="auto"/>
                <w:right w:val="none" w:sz="0" w:space="0" w:color="auto"/>
              </w:divBdr>
            </w:div>
          </w:divsChild>
        </w:div>
        <w:div w:id="891698563">
          <w:marLeft w:val="0"/>
          <w:marRight w:val="0"/>
          <w:marTop w:val="0"/>
          <w:marBottom w:val="0"/>
          <w:divBdr>
            <w:top w:val="none" w:sz="0" w:space="0" w:color="auto"/>
            <w:left w:val="none" w:sz="0" w:space="0" w:color="auto"/>
            <w:bottom w:val="none" w:sz="0" w:space="0" w:color="auto"/>
            <w:right w:val="none" w:sz="0" w:space="0" w:color="auto"/>
          </w:divBdr>
        </w:div>
        <w:div w:id="1876842809">
          <w:marLeft w:val="0"/>
          <w:marRight w:val="0"/>
          <w:marTop w:val="0"/>
          <w:marBottom w:val="0"/>
          <w:divBdr>
            <w:top w:val="none" w:sz="0" w:space="0" w:color="auto"/>
            <w:left w:val="none" w:sz="0" w:space="0" w:color="auto"/>
            <w:bottom w:val="none" w:sz="0" w:space="0" w:color="auto"/>
            <w:right w:val="none" w:sz="0" w:space="0" w:color="auto"/>
          </w:divBdr>
          <w:divsChild>
            <w:div w:id="1375231112">
              <w:marLeft w:val="0"/>
              <w:marRight w:val="0"/>
              <w:marTop w:val="0"/>
              <w:marBottom w:val="0"/>
              <w:divBdr>
                <w:top w:val="none" w:sz="0" w:space="0" w:color="auto"/>
                <w:left w:val="none" w:sz="0" w:space="0" w:color="auto"/>
                <w:bottom w:val="none" w:sz="0" w:space="0" w:color="auto"/>
                <w:right w:val="none" w:sz="0" w:space="0" w:color="auto"/>
              </w:divBdr>
            </w:div>
          </w:divsChild>
        </w:div>
        <w:div w:id="1925336941">
          <w:marLeft w:val="0"/>
          <w:marRight w:val="0"/>
          <w:marTop w:val="0"/>
          <w:marBottom w:val="0"/>
          <w:divBdr>
            <w:top w:val="none" w:sz="0" w:space="0" w:color="auto"/>
            <w:left w:val="none" w:sz="0" w:space="0" w:color="auto"/>
            <w:bottom w:val="none" w:sz="0" w:space="0" w:color="auto"/>
            <w:right w:val="none" w:sz="0" w:space="0" w:color="auto"/>
          </w:divBdr>
        </w:div>
        <w:div w:id="372659344">
          <w:marLeft w:val="0"/>
          <w:marRight w:val="0"/>
          <w:marTop w:val="0"/>
          <w:marBottom w:val="0"/>
          <w:divBdr>
            <w:top w:val="none" w:sz="0" w:space="0" w:color="auto"/>
            <w:left w:val="none" w:sz="0" w:space="0" w:color="auto"/>
            <w:bottom w:val="none" w:sz="0" w:space="0" w:color="auto"/>
            <w:right w:val="none" w:sz="0" w:space="0" w:color="auto"/>
          </w:divBdr>
          <w:divsChild>
            <w:div w:id="396244996">
              <w:marLeft w:val="0"/>
              <w:marRight w:val="0"/>
              <w:marTop w:val="0"/>
              <w:marBottom w:val="0"/>
              <w:divBdr>
                <w:top w:val="none" w:sz="0" w:space="0" w:color="auto"/>
                <w:left w:val="none" w:sz="0" w:space="0" w:color="auto"/>
                <w:bottom w:val="none" w:sz="0" w:space="0" w:color="auto"/>
                <w:right w:val="none" w:sz="0" w:space="0" w:color="auto"/>
              </w:divBdr>
            </w:div>
          </w:divsChild>
        </w:div>
        <w:div w:id="1731881271">
          <w:marLeft w:val="0"/>
          <w:marRight w:val="0"/>
          <w:marTop w:val="300"/>
          <w:marBottom w:val="0"/>
          <w:divBdr>
            <w:top w:val="none" w:sz="0" w:space="0" w:color="auto"/>
            <w:left w:val="none" w:sz="0" w:space="0" w:color="auto"/>
            <w:bottom w:val="none" w:sz="0" w:space="0" w:color="auto"/>
            <w:right w:val="none" w:sz="0" w:space="0" w:color="auto"/>
          </w:divBdr>
          <w:divsChild>
            <w:div w:id="1555775161">
              <w:marLeft w:val="0"/>
              <w:marRight w:val="0"/>
              <w:marTop w:val="0"/>
              <w:marBottom w:val="0"/>
              <w:divBdr>
                <w:top w:val="none" w:sz="0" w:space="0" w:color="auto"/>
                <w:left w:val="none" w:sz="0" w:space="0" w:color="auto"/>
                <w:bottom w:val="none" w:sz="0" w:space="0" w:color="auto"/>
                <w:right w:val="none" w:sz="0" w:space="0" w:color="auto"/>
              </w:divBdr>
              <w:divsChild>
                <w:div w:id="95795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5093090">
          <w:marLeft w:val="0"/>
          <w:marRight w:val="0"/>
          <w:marTop w:val="300"/>
          <w:marBottom w:val="0"/>
          <w:divBdr>
            <w:top w:val="none" w:sz="0" w:space="0" w:color="auto"/>
            <w:left w:val="none" w:sz="0" w:space="0" w:color="auto"/>
            <w:bottom w:val="none" w:sz="0" w:space="0" w:color="auto"/>
            <w:right w:val="none" w:sz="0" w:space="0" w:color="auto"/>
          </w:divBdr>
          <w:divsChild>
            <w:div w:id="1249537801">
              <w:marLeft w:val="0"/>
              <w:marRight w:val="0"/>
              <w:marTop w:val="0"/>
              <w:marBottom w:val="0"/>
              <w:divBdr>
                <w:top w:val="none" w:sz="0" w:space="0" w:color="auto"/>
                <w:left w:val="none" w:sz="0" w:space="0" w:color="auto"/>
                <w:bottom w:val="none" w:sz="0" w:space="0" w:color="auto"/>
                <w:right w:val="none" w:sz="0" w:space="0" w:color="auto"/>
              </w:divBdr>
              <w:divsChild>
                <w:div w:id="323897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24568">
          <w:marLeft w:val="0"/>
          <w:marRight w:val="0"/>
          <w:marTop w:val="300"/>
          <w:marBottom w:val="0"/>
          <w:divBdr>
            <w:top w:val="none" w:sz="0" w:space="0" w:color="auto"/>
            <w:left w:val="none" w:sz="0" w:space="0" w:color="auto"/>
            <w:bottom w:val="none" w:sz="0" w:space="0" w:color="auto"/>
            <w:right w:val="none" w:sz="0" w:space="0" w:color="auto"/>
          </w:divBdr>
          <w:divsChild>
            <w:div w:id="1587306409">
              <w:marLeft w:val="0"/>
              <w:marRight w:val="0"/>
              <w:marTop w:val="0"/>
              <w:marBottom w:val="0"/>
              <w:divBdr>
                <w:top w:val="none" w:sz="0" w:space="0" w:color="auto"/>
                <w:left w:val="none" w:sz="0" w:space="0" w:color="auto"/>
                <w:bottom w:val="none" w:sz="0" w:space="0" w:color="auto"/>
                <w:right w:val="none" w:sz="0" w:space="0" w:color="auto"/>
              </w:divBdr>
              <w:divsChild>
                <w:div w:id="15944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290230">
          <w:marLeft w:val="0"/>
          <w:marRight w:val="0"/>
          <w:marTop w:val="300"/>
          <w:marBottom w:val="0"/>
          <w:divBdr>
            <w:top w:val="none" w:sz="0" w:space="0" w:color="auto"/>
            <w:left w:val="none" w:sz="0" w:space="0" w:color="auto"/>
            <w:bottom w:val="none" w:sz="0" w:space="0" w:color="auto"/>
            <w:right w:val="none" w:sz="0" w:space="0" w:color="auto"/>
          </w:divBdr>
          <w:divsChild>
            <w:div w:id="414475340">
              <w:marLeft w:val="0"/>
              <w:marRight w:val="0"/>
              <w:marTop w:val="0"/>
              <w:marBottom w:val="0"/>
              <w:divBdr>
                <w:top w:val="none" w:sz="0" w:space="0" w:color="auto"/>
                <w:left w:val="none" w:sz="0" w:space="0" w:color="auto"/>
                <w:bottom w:val="none" w:sz="0" w:space="0" w:color="auto"/>
                <w:right w:val="none" w:sz="0" w:space="0" w:color="auto"/>
              </w:divBdr>
              <w:divsChild>
                <w:div w:id="906650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6863326">
      <w:bodyDiv w:val="1"/>
      <w:marLeft w:val="0"/>
      <w:marRight w:val="0"/>
      <w:marTop w:val="0"/>
      <w:marBottom w:val="0"/>
      <w:divBdr>
        <w:top w:val="none" w:sz="0" w:space="0" w:color="auto"/>
        <w:left w:val="none" w:sz="0" w:space="0" w:color="auto"/>
        <w:bottom w:val="none" w:sz="0" w:space="0" w:color="auto"/>
        <w:right w:val="none" w:sz="0" w:space="0" w:color="auto"/>
      </w:divBdr>
      <w:divsChild>
        <w:div w:id="42564243">
          <w:marLeft w:val="0"/>
          <w:marRight w:val="0"/>
          <w:marTop w:val="0"/>
          <w:marBottom w:val="0"/>
          <w:divBdr>
            <w:top w:val="none" w:sz="0" w:space="0" w:color="auto"/>
            <w:left w:val="none" w:sz="0" w:space="0" w:color="auto"/>
            <w:bottom w:val="none" w:sz="0" w:space="0" w:color="auto"/>
            <w:right w:val="none" w:sz="0" w:space="0" w:color="auto"/>
          </w:divBdr>
          <w:divsChild>
            <w:div w:id="1521967207">
              <w:marLeft w:val="0"/>
              <w:marRight w:val="0"/>
              <w:marTop w:val="0"/>
              <w:marBottom w:val="0"/>
              <w:divBdr>
                <w:top w:val="none" w:sz="0" w:space="0" w:color="auto"/>
                <w:left w:val="none" w:sz="0" w:space="0" w:color="auto"/>
                <w:bottom w:val="none" w:sz="0" w:space="0" w:color="auto"/>
                <w:right w:val="none" w:sz="0" w:space="0" w:color="auto"/>
              </w:divBdr>
            </w:div>
          </w:divsChild>
        </w:div>
        <w:div w:id="138033059">
          <w:marLeft w:val="0"/>
          <w:marRight w:val="0"/>
          <w:marTop w:val="0"/>
          <w:marBottom w:val="0"/>
          <w:divBdr>
            <w:top w:val="none" w:sz="0" w:space="0" w:color="auto"/>
            <w:left w:val="none" w:sz="0" w:space="0" w:color="auto"/>
            <w:bottom w:val="none" w:sz="0" w:space="0" w:color="auto"/>
            <w:right w:val="none" w:sz="0" w:space="0" w:color="auto"/>
          </w:divBdr>
          <w:divsChild>
            <w:div w:id="1721050235">
              <w:marLeft w:val="0"/>
              <w:marRight w:val="0"/>
              <w:marTop w:val="0"/>
              <w:marBottom w:val="0"/>
              <w:divBdr>
                <w:top w:val="none" w:sz="0" w:space="0" w:color="auto"/>
                <w:left w:val="none" w:sz="0" w:space="0" w:color="auto"/>
                <w:bottom w:val="none" w:sz="0" w:space="0" w:color="auto"/>
                <w:right w:val="none" w:sz="0" w:space="0" w:color="auto"/>
              </w:divBdr>
            </w:div>
          </w:divsChild>
        </w:div>
        <w:div w:id="157694471">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sChild>
            <w:div w:id="1071729559">
              <w:marLeft w:val="0"/>
              <w:marRight w:val="0"/>
              <w:marTop w:val="0"/>
              <w:marBottom w:val="0"/>
              <w:divBdr>
                <w:top w:val="none" w:sz="0" w:space="0" w:color="auto"/>
                <w:left w:val="none" w:sz="0" w:space="0" w:color="auto"/>
                <w:bottom w:val="none" w:sz="0" w:space="0" w:color="auto"/>
                <w:right w:val="none" w:sz="0" w:space="0" w:color="auto"/>
              </w:divBdr>
            </w:div>
          </w:divsChild>
        </w:div>
        <w:div w:id="478376733">
          <w:marLeft w:val="0"/>
          <w:marRight w:val="0"/>
          <w:marTop w:val="0"/>
          <w:marBottom w:val="0"/>
          <w:divBdr>
            <w:top w:val="none" w:sz="0" w:space="0" w:color="auto"/>
            <w:left w:val="none" w:sz="0" w:space="0" w:color="auto"/>
            <w:bottom w:val="none" w:sz="0" w:space="0" w:color="auto"/>
            <w:right w:val="none" w:sz="0" w:space="0" w:color="auto"/>
          </w:divBdr>
          <w:divsChild>
            <w:div w:id="691104639">
              <w:marLeft w:val="0"/>
              <w:marRight w:val="0"/>
              <w:marTop w:val="0"/>
              <w:marBottom w:val="0"/>
              <w:divBdr>
                <w:top w:val="none" w:sz="0" w:space="0" w:color="auto"/>
                <w:left w:val="none" w:sz="0" w:space="0" w:color="auto"/>
                <w:bottom w:val="none" w:sz="0" w:space="0" w:color="auto"/>
                <w:right w:val="none" w:sz="0" w:space="0" w:color="auto"/>
              </w:divBdr>
            </w:div>
          </w:divsChild>
        </w:div>
        <w:div w:id="507335545">
          <w:marLeft w:val="0"/>
          <w:marRight w:val="0"/>
          <w:marTop w:val="0"/>
          <w:marBottom w:val="0"/>
          <w:divBdr>
            <w:top w:val="none" w:sz="0" w:space="0" w:color="auto"/>
            <w:left w:val="none" w:sz="0" w:space="0" w:color="auto"/>
            <w:bottom w:val="none" w:sz="0" w:space="0" w:color="auto"/>
            <w:right w:val="none" w:sz="0" w:space="0" w:color="auto"/>
          </w:divBdr>
        </w:div>
        <w:div w:id="881943069">
          <w:marLeft w:val="0"/>
          <w:marRight w:val="0"/>
          <w:marTop w:val="0"/>
          <w:marBottom w:val="0"/>
          <w:divBdr>
            <w:top w:val="none" w:sz="0" w:space="0" w:color="auto"/>
            <w:left w:val="none" w:sz="0" w:space="0" w:color="auto"/>
            <w:bottom w:val="none" w:sz="0" w:space="0" w:color="auto"/>
            <w:right w:val="none" w:sz="0" w:space="0" w:color="auto"/>
          </w:divBdr>
        </w:div>
        <w:div w:id="937636869">
          <w:marLeft w:val="0"/>
          <w:marRight w:val="0"/>
          <w:marTop w:val="0"/>
          <w:marBottom w:val="0"/>
          <w:divBdr>
            <w:top w:val="none" w:sz="0" w:space="0" w:color="auto"/>
            <w:left w:val="none" w:sz="0" w:space="0" w:color="auto"/>
            <w:bottom w:val="none" w:sz="0" w:space="0" w:color="auto"/>
            <w:right w:val="none" w:sz="0" w:space="0" w:color="auto"/>
          </w:divBdr>
          <w:divsChild>
            <w:div w:id="1497040437">
              <w:marLeft w:val="0"/>
              <w:marRight w:val="0"/>
              <w:marTop w:val="0"/>
              <w:marBottom w:val="0"/>
              <w:divBdr>
                <w:top w:val="none" w:sz="0" w:space="0" w:color="auto"/>
                <w:left w:val="none" w:sz="0" w:space="0" w:color="auto"/>
                <w:bottom w:val="none" w:sz="0" w:space="0" w:color="auto"/>
                <w:right w:val="none" w:sz="0" w:space="0" w:color="auto"/>
              </w:divBdr>
            </w:div>
          </w:divsChild>
        </w:div>
        <w:div w:id="972062083">
          <w:marLeft w:val="0"/>
          <w:marRight w:val="0"/>
          <w:marTop w:val="0"/>
          <w:marBottom w:val="0"/>
          <w:divBdr>
            <w:top w:val="none" w:sz="0" w:space="0" w:color="auto"/>
            <w:left w:val="none" w:sz="0" w:space="0" w:color="auto"/>
            <w:bottom w:val="none" w:sz="0" w:space="0" w:color="auto"/>
            <w:right w:val="none" w:sz="0" w:space="0" w:color="auto"/>
          </w:divBdr>
          <w:divsChild>
            <w:div w:id="144589934">
              <w:marLeft w:val="0"/>
              <w:marRight w:val="0"/>
              <w:marTop w:val="0"/>
              <w:marBottom w:val="0"/>
              <w:divBdr>
                <w:top w:val="none" w:sz="0" w:space="0" w:color="auto"/>
                <w:left w:val="none" w:sz="0" w:space="0" w:color="auto"/>
                <w:bottom w:val="none" w:sz="0" w:space="0" w:color="auto"/>
                <w:right w:val="none" w:sz="0" w:space="0" w:color="auto"/>
              </w:divBdr>
            </w:div>
          </w:divsChild>
        </w:div>
        <w:div w:id="1031492059">
          <w:marLeft w:val="0"/>
          <w:marRight w:val="0"/>
          <w:marTop w:val="0"/>
          <w:marBottom w:val="0"/>
          <w:divBdr>
            <w:top w:val="none" w:sz="0" w:space="0" w:color="auto"/>
            <w:left w:val="none" w:sz="0" w:space="0" w:color="auto"/>
            <w:bottom w:val="none" w:sz="0" w:space="0" w:color="auto"/>
            <w:right w:val="none" w:sz="0" w:space="0" w:color="auto"/>
          </w:divBdr>
        </w:div>
        <w:div w:id="1280844014">
          <w:marLeft w:val="0"/>
          <w:marRight w:val="0"/>
          <w:marTop w:val="300"/>
          <w:marBottom w:val="0"/>
          <w:divBdr>
            <w:top w:val="none" w:sz="0" w:space="0" w:color="auto"/>
            <w:left w:val="none" w:sz="0" w:space="0" w:color="auto"/>
            <w:bottom w:val="none" w:sz="0" w:space="0" w:color="auto"/>
            <w:right w:val="none" w:sz="0" w:space="0" w:color="auto"/>
          </w:divBdr>
          <w:divsChild>
            <w:div w:id="689914239">
              <w:marLeft w:val="0"/>
              <w:marRight w:val="0"/>
              <w:marTop w:val="0"/>
              <w:marBottom w:val="0"/>
              <w:divBdr>
                <w:top w:val="none" w:sz="0" w:space="0" w:color="auto"/>
                <w:left w:val="none" w:sz="0" w:space="0" w:color="auto"/>
                <w:bottom w:val="none" w:sz="0" w:space="0" w:color="auto"/>
                <w:right w:val="none" w:sz="0" w:space="0" w:color="auto"/>
              </w:divBdr>
              <w:divsChild>
                <w:div w:id="367099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268467">
          <w:marLeft w:val="0"/>
          <w:marRight w:val="0"/>
          <w:marTop w:val="0"/>
          <w:marBottom w:val="0"/>
          <w:divBdr>
            <w:top w:val="none" w:sz="0" w:space="0" w:color="auto"/>
            <w:left w:val="none" w:sz="0" w:space="0" w:color="auto"/>
            <w:bottom w:val="none" w:sz="0" w:space="0" w:color="auto"/>
            <w:right w:val="none" w:sz="0" w:space="0" w:color="auto"/>
          </w:divBdr>
        </w:div>
        <w:div w:id="1669015711">
          <w:marLeft w:val="0"/>
          <w:marRight w:val="0"/>
          <w:marTop w:val="300"/>
          <w:marBottom w:val="0"/>
          <w:divBdr>
            <w:top w:val="none" w:sz="0" w:space="0" w:color="auto"/>
            <w:left w:val="none" w:sz="0" w:space="0" w:color="auto"/>
            <w:bottom w:val="none" w:sz="0" w:space="0" w:color="auto"/>
            <w:right w:val="none" w:sz="0" w:space="0" w:color="auto"/>
          </w:divBdr>
          <w:divsChild>
            <w:div w:id="550305978">
              <w:marLeft w:val="0"/>
              <w:marRight w:val="0"/>
              <w:marTop w:val="0"/>
              <w:marBottom w:val="0"/>
              <w:divBdr>
                <w:top w:val="none" w:sz="0" w:space="0" w:color="auto"/>
                <w:left w:val="none" w:sz="0" w:space="0" w:color="auto"/>
                <w:bottom w:val="none" w:sz="0" w:space="0" w:color="auto"/>
                <w:right w:val="none" w:sz="0" w:space="0" w:color="auto"/>
              </w:divBdr>
              <w:divsChild>
                <w:div w:id="1490517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318803">
          <w:marLeft w:val="0"/>
          <w:marRight w:val="0"/>
          <w:marTop w:val="0"/>
          <w:marBottom w:val="0"/>
          <w:divBdr>
            <w:top w:val="none" w:sz="0" w:space="0" w:color="auto"/>
            <w:left w:val="none" w:sz="0" w:space="0" w:color="auto"/>
            <w:bottom w:val="none" w:sz="0" w:space="0" w:color="auto"/>
            <w:right w:val="none" w:sz="0" w:space="0" w:color="auto"/>
          </w:divBdr>
          <w:divsChild>
            <w:div w:id="2082019372">
              <w:marLeft w:val="0"/>
              <w:marRight w:val="0"/>
              <w:marTop w:val="0"/>
              <w:marBottom w:val="0"/>
              <w:divBdr>
                <w:top w:val="none" w:sz="0" w:space="0" w:color="auto"/>
                <w:left w:val="none" w:sz="0" w:space="0" w:color="auto"/>
                <w:bottom w:val="none" w:sz="0" w:space="0" w:color="auto"/>
                <w:right w:val="none" w:sz="0" w:space="0" w:color="auto"/>
              </w:divBdr>
            </w:div>
          </w:divsChild>
        </w:div>
        <w:div w:id="1765034350">
          <w:marLeft w:val="0"/>
          <w:marRight w:val="0"/>
          <w:marTop w:val="300"/>
          <w:marBottom w:val="0"/>
          <w:divBdr>
            <w:top w:val="none" w:sz="0" w:space="0" w:color="auto"/>
            <w:left w:val="none" w:sz="0" w:space="0" w:color="auto"/>
            <w:bottom w:val="none" w:sz="0" w:space="0" w:color="auto"/>
            <w:right w:val="none" w:sz="0" w:space="0" w:color="auto"/>
          </w:divBdr>
          <w:divsChild>
            <w:div w:id="1743527300">
              <w:marLeft w:val="0"/>
              <w:marRight w:val="0"/>
              <w:marTop w:val="0"/>
              <w:marBottom w:val="0"/>
              <w:divBdr>
                <w:top w:val="none" w:sz="0" w:space="0" w:color="auto"/>
                <w:left w:val="none" w:sz="0" w:space="0" w:color="auto"/>
                <w:bottom w:val="none" w:sz="0" w:space="0" w:color="auto"/>
                <w:right w:val="none" w:sz="0" w:space="0" w:color="auto"/>
              </w:divBdr>
              <w:divsChild>
                <w:div w:id="1192187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463153">
          <w:marLeft w:val="0"/>
          <w:marRight w:val="0"/>
          <w:marTop w:val="300"/>
          <w:marBottom w:val="0"/>
          <w:divBdr>
            <w:top w:val="none" w:sz="0" w:space="0" w:color="auto"/>
            <w:left w:val="none" w:sz="0" w:space="0" w:color="auto"/>
            <w:bottom w:val="none" w:sz="0" w:space="0" w:color="auto"/>
            <w:right w:val="none" w:sz="0" w:space="0" w:color="auto"/>
          </w:divBdr>
          <w:divsChild>
            <w:div w:id="758018576">
              <w:marLeft w:val="0"/>
              <w:marRight w:val="0"/>
              <w:marTop w:val="0"/>
              <w:marBottom w:val="0"/>
              <w:divBdr>
                <w:top w:val="none" w:sz="0" w:space="0" w:color="auto"/>
                <w:left w:val="none" w:sz="0" w:space="0" w:color="auto"/>
                <w:bottom w:val="none" w:sz="0" w:space="0" w:color="auto"/>
                <w:right w:val="none" w:sz="0" w:space="0" w:color="auto"/>
              </w:divBdr>
              <w:divsChild>
                <w:div w:id="1664818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375063">
          <w:marLeft w:val="0"/>
          <w:marRight w:val="0"/>
          <w:marTop w:val="0"/>
          <w:marBottom w:val="0"/>
          <w:divBdr>
            <w:top w:val="none" w:sz="0" w:space="0" w:color="auto"/>
            <w:left w:val="none" w:sz="0" w:space="0" w:color="auto"/>
            <w:bottom w:val="none" w:sz="0" w:space="0" w:color="auto"/>
            <w:right w:val="none" w:sz="0" w:space="0" w:color="auto"/>
          </w:divBdr>
        </w:div>
        <w:div w:id="2061173608">
          <w:marLeft w:val="0"/>
          <w:marRight w:val="0"/>
          <w:marTop w:val="0"/>
          <w:marBottom w:val="0"/>
          <w:divBdr>
            <w:top w:val="none" w:sz="0" w:space="0" w:color="auto"/>
            <w:left w:val="none" w:sz="0" w:space="0" w:color="auto"/>
            <w:bottom w:val="none" w:sz="0" w:space="0" w:color="auto"/>
            <w:right w:val="none" w:sz="0" w:space="0" w:color="auto"/>
          </w:divBdr>
        </w:div>
      </w:divsChild>
    </w:div>
    <w:div w:id="1598053711">
      <w:bodyDiv w:val="1"/>
      <w:marLeft w:val="0"/>
      <w:marRight w:val="0"/>
      <w:marTop w:val="0"/>
      <w:marBottom w:val="0"/>
      <w:divBdr>
        <w:top w:val="none" w:sz="0" w:space="0" w:color="auto"/>
        <w:left w:val="none" w:sz="0" w:space="0" w:color="auto"/>
        <w:bottom w:val="none" w:sz="0" w:space="0" w:color="auto"/>
        <w:right w:val="none" w:sz="0" w:space="0" w:color="auto"/>
      </w:divBdr>
      <w:divsChild>
        <w:div w:id="339623734">
          <w:marLeft w:val="0"/>
          <w:marRight w:val="0"/>
          <w:marTop w:val="0"/>
          <w:marBottom w:val="0"/>
          <w:divBdr>
            <w:top w:val="none" w:sz="0" w:space="0" w:color="auto"/>
            <w:left w:val="none" w:sz="0" w:space="0" w:color="auto"/>
            <w:bottom w:val="none" w:sz="0" w:space="0" w:color="auto"/>
            <w:right w:val="none" w:sz="0" w:space="0" w:color="auto"/>
          </w:divBdr>
        </w:div>
        <w:div w:id="2003043196">
          <w:marLeft w:val="0"/>
          <w:marRight w:val="0"/>
          <w:marTop w:val="0"/>
          <w:marBottom w:val="0"/>
          <w:divBdr>
            <w:top w:val="none" w:sz="0" w:space="0" w:color="auto"/>
            <w:left w:val="none" w:sz="0" w:space="0" w:color="auto"/>
            <w:bottom w:val="none" w:sz="0" w:space="0" w:color="auto"/>
            <w:right w:val="none" w:sz="0" w:space="0" w:color="auto"/>
          </w:divBdr>
          <w:divsChild>
            <w:div w:id="271089549">
              <w:marLeft w:val="0"/>
              <w:marRight w:val="0"/>
              <w:marTop w:val="0"/>
              <w:marBottom w:val="0"/>
              <w:divBdr>
                <w:top w:val="none" w:sz="0" w:space="0" w:color="auto"/>
                <w:left w:val="none" w:sz="0" w:space="0" w:color="auto"/>
                <w:bottom w:val="none" w:sz="0" w:space="0" w:color="auto"/>
                <w:right w:val="none" w:sz="0" w:space="0" w:color="auto"/>
              </w:divBdr>
            </w:div>
          </w:divsChild>
        </w:div>
        <w:div w:id="860431979">
          <w:marLeft w:val="0"/>
          <w:marRight w:val="0"/>
          <w:marTop w:val="0"/>
          <w:marBottom w:val="0"/>
          <w:divBdr>
            <w:top w:val="none" w:sz="0" w:space="0" w:color="auto"/>
            <w:left w:val="none" w:sz="0" w:space="0" w:color="auto"/>
            <w:bottom w:val="none" w:sz="0" w:space="0" w:color="auto"/>
            <w:right w:val="none" w:sz="0" w:space="0" w:color="auto"/>
          </w:divBdr>
        </w:div>
        <w:div w:id="2103066222">
          <w:marLeft w:val="0"/>
          <w:marRight w:val="0"/>
          <w:marTop w:val="0"/>
          <w:marBottom w:val="0"/>
          <w:divBdr>
            <w:top w:val="none" w:sz="0" w:space="0" w:color="auto"/>
            <w:left w:val="none" w:sz="0" w:space="0" w:color="auto"/>
            <w:bottom w:val="none" w:sz="0" w:space="0" w:color="auto"/>
            <w:right w:val="none" w:sz="0" w:space="0" w:color="auto"/>
          </w:divBdr>
          <w:divsChild>
            <w:div w:id="1890726315">
              <w:marLeft w:val="0"/>
              <w:marRight w:val="0"/>
              <w:marTop w:val="0"/>
              <w:marBottom w:val="0"/>
              <w:divBdr>
                <w:top w:val="none" w:sz="0" w:space="0" w:color="auto"/>
                <w:left w:val="none" w:sz="0" w:space="0" w:color="auto"/>
                <w:bottom w:val="none" w:sz="0" w:space="0" w:color="auto"/>
                <w:right w:val="none" w:sz="0" w:space="0" w:color="auto"/>
              </w:divBdr>
            </w:div>
          </w:divsChild>
        </w:div>
        <w:div w:id="708532477">
          <w:marLeft w:val="0"/>
          <w:marRight w:val="0"/>
          <w:marTop w:val="0"/>
          <w:marBottom w:val="0"/>
          <w:divBdr>
            <w:top w:val="none" w:sz="0" w:space="0" w:color="auto"/>
            <w:left w:val="none" w:sz="0" w:space="0" w:color="auto"/>
            <w:bottom w:val="none" w:sz="0" w:space="0" w:color="auto"/>
            <w:right w:val="none" w:sz="0" w:space="0" w:color="auto"/>
          </w:divBdr>
        </w:div>
        <w:div w:id="656811711">
          <w:marLeft w:val="0"/>
          <w:marRight w:val="0"/>
          <w:marTop w:val="0"/>
          <w:marBottom w:val="0"/>
          <w:divBdr>
            <w:top w:val="none" w:sz="0" w:space="0" w:color="auto"/>
            <w:left w:val="none" w:sz="0" w:space="0" w:color="auto"/>
            <w:bottom w:val="none" w:sz="0" w:space="0" w:color="auto"/>
            <w:right w:val="none" w:sz="0" w:space="0" w:color="auto"/>
          </w:divBdr>
          <w:divsChild>
            <w:div w:id="79256063">
              <w:marLeft w:val="0"/>
              <w:marRight w:val="0"/>
              <w:marTop w:val="0"/>
              <w:marBottom w:val="0"/>
              <w:divBdr>
                <w:top w:val="none" w:sz="0" w:space="0" w:color="auto"/>
                <w:left w:val="none" w:sz="0" w:space="0" w:color="auto"/>
                <w:bottom w:val="none" w:sz="0" w:space="0" w:color="auto"/>
                <w:right w:val="none" w:sz="0" w:space="0" w:color="auto"/>
              </w:divBdr>
            </w:div>
          </w:divsChild>
        </w:div>
        <w:div w:id="1861578703">
          <w:marLeft w:val="0"/>
          <w:marRight w:val="0"/>
          <w:marTop w:val="0"/>
          <w:marBottom w:val="0"/>
          <w:divBdr>
            <w:top w:val="none" w:sz="0" w:space="0" w:color="auto"/>
            <w:left w:val="none" w:sz="0" w:space="0" w:color="auto"/>
            <w:bottom w:val="none" w:sz="0" w:space="0" w:color="auto"/>
            <w:right w:val="none" w:sz="0" w:space="0" w:color="auto"/>
          </w:divBdr>
        </w:div>
        <w:div w:id="1129589916">
          <w:marLeft w:val="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 w:id="1770275144">
          <w:marLeft w:val="0"/>
          <w:marRight w:val="0"/>
          <w:marTop w:val="0"/>
          <w:marBottom w:val="0"/>
          <w:divBdr>
            <w:top w:val="none" w:sz="0" w:space="0" w:color="auto"/>
            <w:left w:val="none" w:sz="0" w:space="0" w:color="auto"/>
            <w:bottom w:val="none" w:sz="0" w:space="0" w:color="auto"/>
            <w:right w:val="none" w:sz="0" w:space="0" w:color="auto"/>
          </w:divBdr>
        </w:div>
        <w:div w:id="2009945968">
          <w:marLeft w:val="0"/>
          <w:marRight w:val="0"/>
          <w:marTop w:val="0"/>
          <w:marBottom w:val="0"/>
          <w:divBdr>
            <w:top w:val="none" w:sz="0" w:space="0" w:color="auto"/>
            <w:left w:val="none" w:sz="0" w:space="0" w:color="auto"/>
            <w:bottom w:val="none" w:sz="0" w:space="0" w:color="auto"/>
            <w:right w:val="none" w:sz="0" w:space="0" w:color="auto"/>
          </w:divBdr>
          <w:divsChild>
            <w:div w:id="105127090">
              <w:marLeft w:val="0"/>
              <w:marRight w:val="0"/>
              <w:marTop w:val="0"/>
              <w:marBottom w:val="0"/>
              <w:divBdr>
                <w:top w:val="none" w:sz="0" w:space="0" w:color="auto"/>
                <w:left w:val="none" w:sz="0" w:space="0" w:color="auto"/>
                <w:bottom w:val="none" w:sz="0" w:space="0" w:color="auto"/>
                <w:right w:val="none" w:sz="0" w:space="0" w:color="auto"/>
              </w:divBdr>
            </w:div>
          </w:divsChild>
        </w:div>
        <w:div w:id="21515901">
          <w:marLeft w:val="0"/>
          <w:marRight w:val="0"/>
          <w:marTop w:val="0"/>
          <w:marBottom w:val="0"/>
          <w:divBdr>
            <w:top w:val="none" w:sz="0" w:space="0" w:color="auto"/>
            <w:left w:val="none" w:sz="0" w:space="0" w:color="auto"/>
            <w:bottom w:val="none" w:sz="0" w:space="0" w:color="auto"/>
            <w:right w:val="none" w:sz="0" w:space="0" w:color="auto"/>
          </w:divBdr>
        </w:div>
        <w:div w:id="2115706858">
          <w:marLeft w:val="0"/>
          <w:marRight w:val="0"/>
          <w:marTop w:val="0"/>
          <w:marBottom w:val="0"/>
          <w:divBdr>
            <w:top w:val="none" w:sz="0" w:space="0" w:color="auto"/>
            <w:left w:val="none" w:sz="0" w:space="0" w:color="auto"/>
            <w:bottom w:val="none" w:sz="0" w:space="0" w:color="auto"/>
            <w:right w:val="none" w:sz="0" w:space="0" w:color="auto"/>
          </w:divBdr>
          <w:divsChild>
            <w:div w:id="866453388">
              <w:marLeft w:val="0"/>
              <w:marRight w:val="0"/>
              <w:marTop w:val="0"/>
              <w:marBottom w:val="0"/>
              <w:divBdr>
                <w:top w:val="none" w:sz="0" w:space="0" w:color="auto"/>
                <w:left w:val="none" w:sz="0" w:space="0" w:color="auto"/>
                <w:bottom w:val="none" w:sz="0" w:space="0" w:color="auto"/>
                <w:right w:val="none" w:sz="0" w:space="0" w:color="auto"/>
              </w:divBdr>
            </w:div>
          </w:divsChild>
        </w:div>
        <w:div w:id="1579483358">
          <w:marLeft w:val="0"/>
          <w:marRight w:val="0"/>
          <w:marTop w:val="0"/>
          <w:marBottom w:val="0"/>
          <w:divBdr>
            <w:top w:val="none" w:sz="0" w:space="0" w:color="auto"/>
            <w:left w:val="none" w:sz="0" w:space="0" w:color="auto"/>
            <w:bottom w:val="none" w:sz="0" w:space="0" w:color="auto"/>
            <w:right w:val="none" w:sz="0" w:space="0" w:color="auto"/>
          </w:divBdr>
        </w:div>
        <w:div w:id="847912431">
          <w:marLeft w:val="0"/>
          <w:marRight w:val="0"/>
          <w:marTop w:val="0"/>
          <w:marBottom w:val="0"/>
          <w:divBdr>
            <w:top w:val="none" w:sz="0" w:space="0" w:color="auto"/>
            <w:left w:val="none" w:sz="0" w:space="0" w:color="auto"/>
            <w:bottom w:val="none" w:sz="0" w:space="0" w:color="auto"/>
            <w:right w:val="none" w:sz="0" w:space="0" w:color="auto"/>
          </w:divBdr>
          <w:divsChild>
            <w:div w:id="1004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76844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937837316">
          <w:marLeft w:val="0"/>
          <w:marRight w:val="0"/>
          <w:marTop w:val="0"/>
          <w:marBottom w:val="0"/>
          <w:divBdr>
            <w:top w:val="none" w:sz="0" w:space="0" w:color="auto"/>
            <w:left w:val="none" w:sz="0" w:space="0" w:color="auto"/>
            <w:bottom w:val="none" w:sz="0" w:space="0" w:color="auto"/>
            <w:right w:val="none" w:sz="0" w:space="0" w:color="auto"/>
          </w:divBdr>
        </w:div>
        <w:div w:id="1101679353">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989350">
      <w:bodyDiv w:val="1"/>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
        <w:div w:id="791440877">
          <w:marLeft w:val="0"/>
          <w:marRight w:val="0"/>
          <w:marTop w:val="0"/>
          <w:marBottom w:val="0"/>
          <w:divBdr>
            <w:top w:val="none" w:sz="0" w:space="0" w:color="auto"/>
            <w:left w:val="none" w:sz="0" w:space="0" w:color="auto"/>
            <w:bottom w:val="none" w:sz="0" w:space="0" w:color="auto"/>
            <w:right w:val="none" w:sz="0" w:space="0" w:color="auto"/>
          </w:divBdr>
          <w:divsChild>
            <w:div w:id="1429809316">
              <w:marLeft w:val="0"/>
              <w:marRight w:val="0"/>
              <w:marTop w:val="0"/>
              <w:marBottom w:val="0"/>
              <w:divBdr>
                <w:top w:val="none" w:sz="0" w:space="0" w:color="auto"/>
                <w:left w:val="none" w:sz="0" w:space="0" w:color="auto"/>
                <w:bottom w:val="none" w:sz="0" w:space="0" w:color="auto"/>
                <w:right w:val="none" w:sz="0" w:space="0" w:color="auto"/>
              </w:divBdr>
            </w:div>
          </w:divsChild>
        </w:div>
        <w:div w:id="1098453450">
          <w:marLeft w:val="0"/>
          <w:marRight w:val="0"/>
          <w:marTop w:val="0"/>
          <w:marBottom w:val="0"/>
          <w:divBdr>
            <w:top w:val="none" w:sz="0" w:space="0" w:color="auto"/>
            <w:left w:val="none" w:sz="0" w:space="0" w:color="auto"/>
            <w:bottom w:val="none" w:sz="0" w:space="0" w:color="auto"/>
            <w:right w:val="none" w:sz="0" w:space="0" w:color="auto"/>
          </w:divBdr>
        </w:div>
        <w:div w:id="2117674777">
          <w:marLeft w:val="0"/>
          <w:marRight w:val="0"/>
          <w:marTop w:val="0"/>
          <w:marBottom w:val="0"/>
          <w:divBdr>
            <w:top w:val="none" w:sz="0" w:space="0" w:color="auto"/>
            <w:left w:val="none" w:sz="0" w:space="0" w:color="auto"/>
            <w:bottom w:val="none" w:sz="0" w:space="0" w:color="auto"/>
            <w:right w:val="none" w:sz="0" w:space="0" w:color="auto"/>
          </w:divBdr>
          <w:divsChild>
            <w:div w:id="1988433064">
              <w:marLeft w:val="0"/>
              <w:marRight w:val="0"/>
              <w:marTop w:val="0"/>
              <w:marBottom w:val="0"/>
              <w:divBdr>
                <w:top w:val="none" w:sz="0" w:space="0" w:color="auto"/>
                <w:left w:val="none" w:sz="0" w:space="0" w:color="auto"/>
                <w:bottom w:val="none" w:sz="0" w:space="0" w:color="auto"/>
                <w:right w:val="none" w:sz="0" w:space="0" w:color="auto"/>
              </w:divBdr>
            </w:div>
          </w:divsChild>
        </w:div>
        <w:div w:id="2088451418">
          <w:marLeft w:val="0"/>
          <w:marRight w:val="0"/>
          <w:marTop w:val="0"/>
          <w:marBottom w:val="0"/>
          <w:divBdr>
            <w:top w:val="none" w:sz="0" w:space="0" w:color="auto"/>
            <w:left w:val="none" w:sz="0" w:space="0" w:color="auto"/>
            <w:bottom w:val="none" w:sz="0" w:space="0" w:color="auto"/>
            <w:right w:val="none" w:sz="0" w:space="0" w:color="auto"/>
          </w:divBdr>
        </w:div>
        <w:div w:id="1704014601">
          <w:marLeft w:val="0"/>
          <w:marRight w:val="0"/>
          <w:marTop w:val="0"/>
          <w:marBottom w:val="0"/>
          <w:divBdr>
            <w:top w:val="none" w:sz="0" w:space="0" w:color="auto"/>
            <w:left w:val="none" w:sz="0" w:space="0" w:color="auto"/>
            <w:bottom w:val="none" w:sz="0" w:space="0" w:color="auto"/>
            <w:right w:val="none" w:sz="0" w:space="0" w:color="auto"/>
          </w:divBdr>
          <w:divsChild>
            <w:div w:id="1350136536">
              <w:marLeft w:val="0"/>
              <w:marRight w:val="0"/>
              <w:marTop w:val="0"/>
              <w:marBottom w:val="0"/>
              <w:divBdr>
                <w:top w:val="none" w:sz="0" w:space="0" w:color="auto"/>
                <w:left w:val="none" w:sz="0" w:space="0" w:color="auto"/>
                <w:bottom w:val="none" w:sz="0" w:space="0" w:color="auto"/>
                <w:right w:val="none" w:sz="0" w:space="0" w:color="auto"/>
              </w:divBdr>
            </w:div>
          </w:divsChild>
        </w:div>
        <w:div w:id="2035567731">
          <w:marLeft w:val="0"/>
          <w:marRight w:val="0"/>
          <w:marTop w:val="0"/>
          <w:marBottom w:val="0"/>
          <w:divBdr>
            <w:top w:val="none" w:sz="0" w:space="0" w:color="auto"/>
            <w:left w:val="none" w:sz="0" w:space="0" w:color="auto"/>
            <w:bottom w:val="none" w:sz="0" w:space="0" w:color="auto"/>
            <w:right w:val="none" w:sz="0" w:space="0" w:color="auto"/>
          </w:divBdr>
        </w:div>
        <w:div w:id="127826678">
          <w:marLeft w:val="0"/>
          <w:marRight w:val="0"/>
          <w:marTop w:val="0"/>
          <w:marBottom w:val="0"/>
          <w:divBdr>
            <w:top w:val="none" w:sz="0" w:space="0" w:color="auto"/>
            <w:left w:val="none" w:sz="0" w:space="0" w:color="auto"/>
            <w:bottom w:val="none" w:sz="0" w:space="0" w:color="auto"/>
            <w:right w:val="none" w:sz="0" w:space="0" w:color="auto"/>
          </w:divBdr>
          <w:divsChild>
            <w:div w:id="1952861870">
              <w:marLeft w:val="0"/>
              <w:marRight w:val="0"/>
              <w:marTop w:val="0"/>
              <w:marBottom w:val="0"/>
              <w:divBdr>
                <w:top w:val="none" w:sz="0" w:space="0" w:color="auto"/>
                <w:left w:val="none" w:sz="0" w:space="0" w:color="auto"/>
                <w:bottom w:val="none" w:sz="0" w:space="0" w:color="auto"/>
                <w:right w:val="none" w:sz="0" w:space="0" w:color="auto"/>
              </w:divBdr>
            </w:div>
          </w:divsChild>
        </w:div>
        <w:div w:id="1380519131">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sChild>
            <w:div w:id="1038747690">
              <w:marLeft w:val="0"/>
              <w:marRight w:val="0"/>
              <w:marTop w:val="0"/>
              <w:marBottom w:val="0"/>
              <w:divBdr>
                <w:top w:val="none" w:sz="0" w:space="0" w:color="auto"/>
                <w:left w:val="none" w:sz="0" w:space="0" w:color="auto"/>
                <w:bottom w:val="none" w:sz="0" w:space="0" w:color="auto"/>
                <w:right w:val="none" w:sz="0" w:space="0" w:color="auto"/>
              </w:divBdr>
            </w:div>
          </w:divsChild>
        </w:div>
        <w:div w:id="888030204">
          <w:marLeft w:val="0"/>
          <w:marRight w:val="0"/>
          <w:marTop w:val="0"/>
          <w:marBottom w:val="0"/>
          <w:divBdr>
            <w:top w:val="none" w:sz="0" w:space="0" w:color="auto"/>
            <w:left w:val="none" w:sz="0" w:space="0" w:color="auto"/>
            <w:bottom w:val="none" w:sz="0" w:space="0" w:color="auto"/>
            <w:right w:val="none" w:sz="0" w:space="0" w:color="auto"/>
          </w:divBdr>
        </w:div>
        <w:div w:id="986589204">
          <w:marLeft w:val="0"/>
          <w:marRight w:val="0"/>
          <w:marTop w:val="0"/>
          <w:marBottom w:val="0"/>
          <w:divBdr>
            <w:top w:val="none" w:sz="0" w:space="0" w:color="auto"/>
            <w:left w:val="none" w:sz="0" w:space="0" w:color="auto"/>
            <w:bottom w:val="none" w:sz="0" w:space="0" w:color="auto"/>
            <w:right w:val="none" w:sz="0" w:space="0" w:color="auto"/>
          </w:divBdr>
          <w:divsChild>
            <w:div w:id="1032221892">
              <w:marLeft w:val="0"/>
              <w:marRight w:val="0"/>
              <w:marTop w:val="0"/>
              <w:marBottom w:val="0"/>
              <w:divBdr>
                <w:top w:val="none" w:sz="0" w:space="0" w:color="auto"/>
                <w:left w:val="none" w:sz="0" w:space="0" w:color="auto"/>
                <w:bottom w:val="none" w:sz="0" w:space="0" w:color="auto"/>
                <w:right w:val="none" w:sz="0" w:space="0" w:color="auto"/>
              </w:divBdr>
            </w:div>
          </w:divsChild>
        </w:div>
        <w:div w:id="604727619">
          <w:marLeft w:val="0"/>
          <w:marRight w:val="0"/>
          <w:marTop w:val="0"/>
          <w:marBottom w:val="0"/>
          <w:divBdr>
            <w:top w:val="none" w:sz="0" w:space="0" w:color="auto"/>
            <w:left w:val="none" w:sz="0" w:space="0" w:color="auto"/>
            <w:bottom w:val="none" w:sz="0" w:space="0" w:color="auto"/>
            <w:right w:val="none" w:sz="0" w:space="0" w:color="auto"/>
          </w:divBdr>
        </w:div>
        <w:div w:id="1577738494">
          <w:marLeft w:val="0"/>
          <w:marRight w:val="0"/>
          <w:marTop w:val="0"/>
          <w:marBottom w:val="0"/>
          <w:divBdr>
            <w:top w:val="none" w:sz="0" w:space="0" w:color="auto"/>
            <w:left w:val="none" w:sz="0" w:space="0" w:color="auto"/>
            <w:bottom w:val="none" w:sz="0" w:space="0" w:color="auto"/>
            <w:right w:val="none" w:sz="0" w:space="0" w:color="auto"/>
          </w:divBdr>
          <w:divsChild>
            <w:div w:id="1208447944">
              <w:marLeft w:val="0"/>
              <w:marRight w:val="0"/>
              <w:marTop w:val="0"/>
              <w:marBottom w:val="0"/>
              <w:divBdr>
                <w:top w:val="none" w:sz="0" w:space="0" w:color="auto"/>
                <w:left w:val="none" w:sz="0" w:space="0" w:color="auto"/>
                <w:bottom w:val="none" w:sz="0" w:space="0" w:color="auto"/>
                <w:right w:val="none" w:sz="0" w:space="0" w:color="auto"/>
              </w:divBdr>
            </w:div>
          </w:divsChild>
        </w:div>
        <w:div w:id="585891881">
          <w:marLeft w:val="0"/>
          <w:marRight w:val="0"/>
          <w:marTop w:val="300"/>
          <w:marBottom w:val="0"/>
          <w:divBdr>
            <w:top w:val="none" w:sz="0" w:space="0" w:color="auto"/>
            <w:left w:val="none" w:sz="0" w:space="0" w:color="auto"/>
            <w:bottom w:val="none" w:sz="0" w:space="0" w:color="auto"/>
            <w:right w:val="none" w:sz="0" w:space="0" w:color="auto"/>
          </w:divBdr>
          <w:divsChild>
            <w:div w:id="1425539516">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898259">
          <w:marLeft w:val="0"/>
          <w:marRight w:val="0"/>
          <w:marTop w:val="300"/>
          <w:marBottom w:val="0"/>
          <w:divBdr>
            <w:top w:val="none" w:sz="0" w:space="0" w:color="auto"/>
            <w:left w:val="none" w:sz="0" w:space="0" w:color="auto"/>
            <w:bottom w:val="none" w:sz="0" w:space="0" w:color="auto"/>
            <w:right w:val="none" w:sz="0" w:space="0" w:color="auto"/>
          </w:divBdr>
          <w:divsChild>
            <w:div w:id="1610313401">
              <w:marLeft w:val="0"/>
              <w:marRight w:val="0"/>
              <w:marTop w:val="0"/>
              <w:marBottom w:val="0"/>
              <w:divBdr>
                <w:top w:val="none" w:sz="0" w:space="0" w:color="auto"/>
                <w:left w:val="none" w:sz="0" w:space="0" w:color="auto"/>
                <w:bottom w:val="none" w:sz="0" w:space="0" w:color="auto"/>
                <w:right w:val="none" w:sz="0" w:space="0" w:color="auto"/>
              </w:divBdr>
              <w:divsChild>
                <w:div w:id="548150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721997">
          <w:marLeft w:val="0"/>
          <w:marRight w:val="0"/>
          <w:marTop w:val="300"/>
          <w:marBottom w:val="0"/>
          <w:divBdr>
            <w:top w:val="none" w:sz="0" w:space="0" w:color="auto"/>
            <w:left w:val="none" w:sz="0" w:space="0" w:color="auto"/>
            <w:bottom w:val="none" w:sz="0" w:space="0" w:color="auto"/>
            <w:right w:val="none" w:sz="0" w:space="0" w:color="auto"/>
          </w:divBdr>
          <w:divsChild>
            <w:div w:id="1936091820">
              <w:marLeft w:val="0"/>
              <w:marRight w:val="0"/>
              <w:marTop w:val="0"/>
              <w:marBottom w:val="0"/>
              <w:divBdr>
                <w:top w:val="none" w:sz="0" w:space="0" w:color="auto"/>
                <w:left w:val="none" w:sz="0" w:space="0" w:color="auto"/>
                <w:bottom w:val="none" w:sz="0" w:space="0" w:color="auto"/>
                <w:right w:val="none" w:sz="0" w:space="0" w:color="auto"/>
              </w:divBdr>
              <w:divsChild>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034593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609706827">
          <w:marLeft w:val="0"/>
          <w:marRight w:val="0"/>
          <w:marTop w:val="0"/>
          <w:marBottom w:val="0"/>
          <w:divBdr>
            <w:top w:val="none" w:sz="0" w:space="0" w:color="auto"/>
            <w:left w:val="none" w:sz="0" w:space="0" w:color="auto"/>
            <w:bottom w:val="none" w:sz="0" w:space="0" w:color="auto"/>
            <w:right w:val="none" w:sz="0" w:space="0" w:color="auto"/>
          </w:divBdr>
        </w:div>
        <w:div w:id="732119313">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68697655">
          <w:marLeft w:val="0"/>
          <w:marRight w:val="0"/>
          <w:marTop w:val="0"/>
          <w:marBottom w:val="0"/>
          <w:divBdr>
            <w:top w:val="none" w:sz="0" w:space="0" w:color="auto"/>
            <w:left w:val="none" w:sz="0" w:space="0" w:color="auto"/>
            <w:bottom w:val="none" w:sz="0" w:space="0" w:color="auto"/>
            <w:right w:val="none" w:sz="0" w:space="0" w:color="auto"/>
          </w:divBdr>
        </w:div>
        <w:div w:id="1077558278">
          <w:marLeft w:val="0"/>
          <w:marRight w:val="0"/>
          <w:marTop w:val="0"/>
          <w:marBottom w:val="0"/>
          <w:divBdr>
            <w:top w:val="none" w:sz="0" w:space="0" w:color="auto"/>
            <w:left w:val="none" w:sz="0" w:space="0" w:color="auto"/>
            <w:bottom w:val="none" w:sz="0" w:space="0" w:color="auto"/>
            <w:right w:val="none" w:sz="0" w:space="0" w:color="auto"/>
          </w:divBdr>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03685078">
      <w:bodyDiv w:val="1"/>
      <w:marLeft w:val="0"/>
      <w:marRight w:val="0"/>
      <w:marTop w:val="0"/>
      <w:marBottom w:val="0"/>
      <w:divBdr>
        <w:top w:val="none" w:sz="0" w:space="0" w:color="auto"/>
        <w:left w:val="none" w:sz="0" w:space="0" w:color="auto"/>
        <w:bottom w:val="none" w:sz="0" w:space="0" w:color="auto"/>
        <w:right w:val="none" w:sz="0" w:space="0" w:color="auto"/>
      </w:divBdr>
      <w:divsChild>
        <w:div w:id="1458061949">
          <w:marLeft w:val="0"/>
          <w:marRight w:val="0"/>
          <w:marTop w:val="0"/>
          <w:marBottom w:val="0"/>
          <w:divBdr>
            <w:top w:val="none" w:sz="0" w:space="0" w:color="auto"/>
            <w:left w:val="none" w:sz="0" w:space="0" w:color="auto"/>
            <w:bottom w:val="none" w:sz="0" w:space="0" w:color="auto"/>
            <w:right w:val="none" w:sz="0" w:space="0" w:color="auto"/>
          </w:divBdr>
        </w:div>
        <w:div w:id="277956028">
          <w:marLeft w:val="0"/>
          <w:marRight w:val="0"/>
          <w:marTop w:val="0"/>
          <w:marBottom w:val="0"/>
          <w:divBdr>
            <w:top w:val="none" w:sz="0" w:space="0" w:color="auto"/>
            <w:left w:val="none" w:sz="0" w:space="0" w:color="auto"/>
            <w:bottom w:val="none" w:sz="0" w:space="0" w:color="auto"/>
            <w:right w:val="none" w:sz="0" w:space="0" w:color="auto"/>
          </w:divBdr>
          <w:divsChild>
            <w:div w:id="1524513786">
              <w:marLeft w:val="0"/>
              <w:marRight w:val="0"/>
              <w:marTop w:val="0"/>
              <w:marBottom w:val="0"/>
              <w:divBdr>
                <w:top w:val="none" w:sz="0" w:space="0" w:color="auto"/>
                <w:left w:val="none" w:sz="0" w:space="0" w:color="auto"/>
                <w:bottom w:val="none" w:sz="0" w:space="0" w:color="auto"/>
                <w:right w:val="none" w:sz="0" w:space="0" w:color="auto"/>
              </w:divBdr>
            </w:div>
          </w:divsChild>
        </w:div>
        <w:div w:id="1240015107">
          <w:marLeft w:val="0"/>
          <w:marRight w:val="0"/>
          <w:marTop w:val="0"/>
          <w:marBottom w:val="0"/>
          <w:divBdr>
            <w:top w:val="none" w:sz="0" w:space="0" w:color="auto"/>
            <w:left w:val="none" w:sz="0" w:space="0" w:color="auto"/>
            <w:bottom w:val="none" w:sz="0" w:space="0" w:color="auto"/>
            <w:right w:val="none" w:sz="0" w:space="0" w:color="auto"/>
          </w:divBdr>
        </w:div>
        <w:div w:id="1587576120">
          <w:marLeft w:val="0"/>
          <w:marRight w:val="0"/>
          <w:marTop w:val="0"/>
          <w:marBottom w:val="0"/>
          <w:divBdr>
            <w:top w:val="none" w:sz="0" w:space="0" w:color="auto"/>
            <w:left w:val="none" w:sz="0" w:space="0" w:color="auto"/>
            <w:bottom w:val="none" w:sz="0" w:space="0" w:color="auto"/>
            <w:right w:val="none" w:sz="0" w:space="0" w:color="auto"/>
          </w:divBdr>
          <w:divsChild>
            <w:div w:id="275408405">
              <w:marLeft w:val="0"/>
              <w:marRight w:val="0"/>
              <w:marTop w:val="0"/>
              <w:marBottom w:val="0"/>
              <w:divBdr>
                <w:top w:val="none" w:sz="0" w:space="0" w:color="auto"/>
                <w:left w:val="none" w:sz="0" w:space="0" w:color="auto"/>
                <w:bottom w:val="none" w:sz="0" w:space="0" w:color="auto"/>
                <w:right w:val="none" w:sz="0" w:space="0" w:color="auto"/>
              </w:divBdr>
            </w:div>
          </w:divsChild>
        </w:div>
        <w:div w:id="169377477">
          <w:marLeft w:val="0"/>
          <w:marRight w:val="0"/>
          <w:marTop w:val="0"/>
          <w:marBottom w:val="0"/>
          <w:divBdr>
            <w:top w:val="none" w:sz="0" w:space="0" w:color="auto"/>
            <w:left w:val="none" w:sz="0" w:space="0" w:color="auto"/>
            <w:bottom w:val="none" w:sz="0" w:space="0" w:color="auto"/>
            <w:right w:val="none" w:sz="0" w:space="0" w:color="auto"/>
          </w:divBdr>
        </w:div>
        <w:div w:id="1728451642">
          <w:marLeft w:val="0"/>
          <w:marRight w:val="0"/>
          <w:marTop w:val="0"/>
          <w:marBottom w:val="0"/>
          <w:divBdr>
            <w:top w:val="none" w:sz="0" w:space="0" w:color="auto"/>
            <w:left w:val="none" w:sz="0" w:space="0" w:color="auto"/>
            <w:bottom w:val="none" w:sz="0" w:space="0" w:color="auto"/>
            <w:right w:val="none" w:sz="0" w:space="0" w:color="auto"/>
          </w:divBdr>
          <w:divsChild>
            <w:div w:id="1790393991">
              <w:marLeft w:val="0"/>
              <w:marRight w:val="0"/>
              <w:marTop w:val="0"/>
              <w:marBottom w:val="0"/>
              <w:divBdr>
                <w:top w:val="none" w:sz="0" w:space="0" w:color="auto"/>
                <w:left w:val="none" w:sz="0" w:space="0" w:color="auto"/>
                <w:bottom w:val="none" w:sz="0" w:space="0" w:color="auto"/>
                <w:right w:val="none" w:sz="0" w:space="0" w:color="auto"/>
              </w:divBdr>
            </w:div>
          </w:divsChild>
        </w:div>
        <w:div w:id="15347499">
          <w:marLeft w:val="0"/>
          <w:marRight w:val="0"/>
          <w:marTop w:val="0"/>
          <w:marBottom w:val="0"/>
          <w:divBdr>
            <w:top w:val="none" w:sz="0" w:space="0" w:color="auto"/>
            <w:left w:val="none" w:sz="0" w:space="0" w:color="auto"/>
            <w:bottom w:val="none" w:sz="0" w:space="0" w:color="auto"/>
            <w:right w:val="none" w:sz="0" w:space="0" w:color="auto"/>
          </w:divBdr>
        </w:div>
        <w:div w:id="1365054413">
          <w:marLeft w:val="0"/>
          <w:marRight w:val="0"/>
          <w:marTop w:val="0"/>
          <w:marBottom w:val="0"/>
          <w:divBdr>
            <w:top w:val="none" w:sz="0" w:space="0" w:color="auto"/>
            <w:left w:val="none" w:sz="0" w:space="0" w:color="auto"/>
            <w:bottom w:val="none" w:sz="0" w:space="0" w:color="auto"/>
            <w:right w:val="none" w:sz="0" w:space="0" w:color="auto"/>
          </w:divBdr>
          <w:divsChild>
            <w:div w:id="304699020">
              <w:marLeft w:val="0"/>
              <w:marRight w:val="0"/>
              <w:marTop w:val="0"/>
              <w:marBottom w:val="0"/>
              <w:divBdr>
                <w:top w:val="none" w:sz="0" w:space="0" w:color="auto"/>
                <w:left w:val="none" w:sz="0" w:space="0" w:color="auto"/>
                <w:bottom w:val="none" w:sz="0" w:space="0" w:color="auto"/>
                <w:right w:val="none" w:sz="0" w:space="0" w:color="auto"/>
              </w:divBdr>
            </w:div>
          </w:divsChild>
        </w:div>
        <w:div w:id="1072580836">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sChild>
            <w:div w:id="2086997800">
              <w:marLeft w:val="0"/>
              <w:marRight w:val="0"/>
              <w:marTop w:val="0"/>
              <w:marBottom w:val="0"/>
              <w:divBdr>
                <w:top w:val="none" w:sz="0" w:space="0" w:color="auto"/>
                <w:left w:val="none" w:sz="0" w:space="0" w:color="auto"/>
                <w:bottom w:val="none" w:sz="0" w:space="0" w:color="auto"/>
                <w:right w:val="none" w:sz="0" w:space="0" w:color="auto"/>
              </w:divBdr>
            </w:div>
          </w:divsChild>
        </w:div>
        <w:div w:id="736978220">
          <w:marLeft w:val="0"/>
          <w:marRight w:val="0"/>
          <w:marTop w:val="0"/>
          <w:marBottom w:val="0"/>
          <w:divBdr>
            <w:top w:val="none" w:sz="0" w:space="0" w:color="auto"/>
            <w:left w:val="none" w:sz="0" w:space="0" w:color="auto"/>
            <w:bottom w:val="none" w:sz="0" w:space="0" w:color="auto"/>
            <w:right w:val="none" w:sz="0" w:space="0" w:color="auto"/>
          </w:divBdr>
        </w:div>
        <w:div w:id="1150636140">
          <w:marLeft w:val="0"/>
          <w:marRight w:val="0"/>
          <w:marTop w:val="0"/>
          <w:marBottom w:val="0"/>
          <w:divBdr>
            <w:top w:val="none" w:sz="0" w:space="0" w:color="auto"/>
            <w:left w:val="none" w:sz="0" w:space="0" w:color="auto"/>
            <w:bottom w:val="none" w:sz="0" w:space="0" w:color="auto"/>
            <w:right w:val="none" w:sz="0" w:space="0" w:color="auto"/>
          </w:divBdr>
          <w:divsChild>
            <w:div w:id="1688829085">
              <w:marLeft w:val="0"/>
              <w:marRight w:val="0"/>
              <w:marTop w:val="0"/>
              <w:marBottom w:val="0"/>
              <w:divBdr>
                <w:top w:val="none" w:sz="0" w:space="0" w:color="auto"/>
                <w:left w:val="none" w:sz="0" w:space="0" w:color="auto"/>
                <w:bottom w:val="none" w:sz="0" w:space="0" w:color="auto"/>
                <w:right w:val="none" w:sz="0" w:space="0" w:color="auto"/>
              </w:divBdr>
            </w:div>
          </w:divsChild>
        </w:div>
        <w:div w:id="1560165937">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sChild>
            <w:div w:id="121071221">
              <w:marLeft w:val="0"/>
              <w:marRight w:val="0"/>
              <w:marTop w:val="0"/>
              <w:marBottom w:val="0"/>
              <w:divBdr>
                <w:top w:val="none" w:sz="0" w:space="0" w:color="auto"/>
                <w:left w:val="none" w:sz="0" w:space="0" w:color="auto"/>
                <w:bottom w:val="none" w:sz="0" w:space="0" w:color="auto"/>
                <w:right w:val="none" w:sz="0" w:space="0" w:color="auto"/>
              </w:divBdr>
            </w:div>
          </w:divsChild>
        </w:div>
        <w:div w:id="672925052">
          <w:marLeft w:val="0"/>
          <w:marRight w:val="0"/>
          <w:marTop w:val="300"/>
          <w:marBottom w:val="0"/>
          <w:divBdr>
            <w:top w:val="none" w:sz="0" w:space="0" w:color="auto"/>
            <w:left w:val="none" w:sz="0" w:space="0" w:color="auto"/>
            <w:bottom w:val="none" w:sz="0" w:space="0" w:color="auto"/>
            <w:right w:val="none" w:sz="0" w:space="0" w:color="auto"/>
          </w:divBdr>
          <w:divsChild>
            <w:div w:id="1463572507">
              <w:marLeft w:val="0"/>
              <w:marRight w:val="0"/>
              <w:marTop w:val="0"/>
              <w:marBottom w:val="0"/>
              <w:divBdr>
                <w:top w:val="none" w:sz="0" w:space="0" w:color="auto"/>
                <w:left w:val="none" w:sz="0" w:space="0" w:color="auto"/>
                <w:bottom w:val="none" w:sz="0" w:space="0" w:color="auto"/>
                <w:right w:val="none" w:sz="0" w:space="0" w:color="auto"/>
              </w:divBdr>
              <w:divsChild>
                <w:div w:id="148635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278145">
          <w:marLeft w:val="0"/>
          <w:marRight w:val="0"/>
          <w:marTop w:val="300"/>
          <w:marBottom w:val="0"/>
          <w:divBdr>
            <w:top w:val="none" w:sz="0" w:space="0" w:color="auto"/>
            <w:left w:val="none" w:sz="0" w:space="0" w:color="auto"/>
            <w:bottom w:val="none" w:sz="0" w:space="0" w:color="auto"/>
            <w:right w:val="none" w:sz="0" w:space="0" w:color="auto"/>
          </w:divBdr>
          <w:divsChild>
            <w:div w:id="1935360123">
              <w:marLeft w:val="0"/>
              <w:marRight w:val="0"/>
              <w:marTop w:val="0"/>
              <w:marBottom w:val="0"/>
              <w:divBdr>
                <w:top w:val="none" w:sz="0" w:space="0" w:color="auto"/>
                <w:left w:val="none" w:sz="0" w:space="0" w:color="auto"/>
                <w:bottom w:val="none" w:sz="0" w:space="0" w:color="auto"/>
                <w:right w:val="none" w:sz="0" w:space="0" w:color="auto"/>
              </w:divBdr>
              <w:divsChild>
                <w:div w:id="1946838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7597517">
          <w:marLeft w:val="0"/>
          <w:marRight w:val="0"/>
          <w:marTop w:val="300"/>
          <w:marBottom w:val="0"/>
          <w:divBdr>
            <w:top w:val="none" w:sz="0" w:space="0" w:color="auto"/>
            <w:left w:val="none" w:sz="0" w:space="0" w:color="auto"/>
            <w:bottom w:val="none" w:sz="0" w:space="0" w:color="auto"/>
            <w:right w:val="none" w:sz="0" w:space="0" w:color="auto"/>
          </w:divBdr>
          <w:divsChild>
            <w:div w:id="1622611717">
              <w:marLeft w:val="0"/>
              <w:marRight w:val="0"/>
              <w:marTop w:val="0"/>
              <w:marBottom w:val="0"/>
              <w:divBdr>
                <w:top w:val="none" w:sz="0" w:space="0" w:color="auto"/>
                <w:left w:val="none" w:sz="0" w:space="0" w:color="auto"/>
                <w:bottom w:val="none" w:sz="0" w:space="0" w:color="auto"/>
                <w:right w:val="none" w:sz="0" w:space="0" w:color="auto"/>
              </w:divBdr>
              <w:divsChild>
                <w:div w:id="1102995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5750">
          <w:marLeft w:val="0"/>
          <w:marRight w:val="0"/>
          <w:marTop w:val="300"/>
          <w:marBottom w:val="0"/>
          <w:divBdr>
            <w:top w:val="none" w:sz="0" w:space="0" w:color="auto"/>
            <w:left w:val="none" w:sz="0" w:space="0" w:color="auto"/>
            <w:bottom w:val="none" w:sz="0" w:space="0" w:color="auto"/>
            <w:right w:val="none" w:sz="0" w:space="0" w:color="auto"/>
          </w:divBdr>
          <w:divsChild>
            <w:div w:id="1812408914">
              <w:marLeft w:val="0"/>
              <w:marRight w:val="0"/>
              <w:marTop w:val="0"/>
              <w:marBottom w:val="0"/>
              <w:divBdr>
                <w:top w:val="none" w:sz="0" w:space="0" w:color="auto"/>
                <w:left w:val="none" w:sz="0" w:space="0" w:color="auto"/>
                <w:bottom w:val="none" w:sz="0" w:space="0" w:color="auto"/>
                <w:right w:val="none" w:sz="0" w:space="0" w:color="auto"/>
              </w:divBdr>
              <w:divsChild>
                <w:div w:id="200195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92502371">
          <w:marLeft w:val="0"/>
          <w:marRight w:val="0"/>
          <w:marTop w:val="0"/>
          <w:marBottom w:val="0"/>
          <w:divBdr>
            <w:top w:val="none" w:sz="0" w:space="0" w:color="auto"/>
            <w:left w:val="none" w:sz="0" w:space="0" w:color="auto"/>
            <w:bottom w:val="none" w:sz="0" w:space="0" w:color="auto"/>
            <w:right w:val="none" w:sz="0" w:space="0" w:color="auto"/>
          </w:divBdr>
          <w:divsChild>
            <w:div w:id="1721397997">
              <w:marLeft w:val="0"/>
              <w:marRight w:val="0"/>
              <w:marTop w:val="0"/>
              <w:marBottom w:val="0"/>
              <w:divBdr>
                <w:top w:val="none" w:sz="0" w:space="0" w:color="auto"/>
                <w:left w:val="none" w:sz="0" w:space="0" w:color="auto"/>
                <w:bottom w:val="none" w:sz="0" w:space="0" w:color="auto"/>
                <w:right w:val="none" w:sz="0" w:space="0" w:color="auto"/>
              </w:divBdr>
            </w:div>
          </w:divsChild>
        </w:div>
        <w:div w:id="445318442">
          <w:marLeft w:val="0"/>
          <w:marRight w:val="0"/>
          <w:marTop w:val="0"/>
          <w:marBottom w:val="0"/>
          <w:divBdr>
            <w:top w:val="none" w:sz="0" w:space="0" w:color="auto"/>
            <w:left w:val="none" w:sz="0" w:space="0" w:color="auto"/>
            <w:bottom w:val="none" w:sz="0" w:space="0" w:color="auto"/>
            <w:right w:val="none" w:sz="0" w:space="0" w:color="auto"/>
          </w:divBdr>
        </w:div>
        <w:div w:id="491676372">
          <w:marLeft w:val="0"/>
          <w:marRight w:val="0"/>
          <w:marTop w:val="0"/>
          <w:marBottom w:val="0"/>
          <w:divBdr>
            <w:top w:val="none" w:sz="0" w:space="0" w:color="auto"/>
            <w:left w:val="none" w:sz="0" w:space="0" w:color="auto"/>
            <w:bottom w:val="none" w:sz="0" w:space="0" w:color="auto"/>
            <w:right w:val="none" w:sz="0" w:space="0" w:color="auto"/>
          </w:divBdr>
          <w:divsChild>
            <w:div w:id="2143883199">
              <w:marLeft w:val="0"/>
              <w:marRight w:val="0"/>
              <w:marTop w:val="0"/>
              <w:marBottom w:val="0"/>
              <w:divBdr>
                <w:top w:val="none" w:sz="0" w:space="0" w:color="auto"/>
                <w:left w:val="none" w:sz="0" w:space="0" w:color="auto"/>
                <w:bottom w:val="none" w:sz="0" w:space="0" w:color="auto"/>
                <w:right w:val="none" w:sz="0" w:space="0" w:color="auto"/>
              </w:divBdr>
            </w:div>
          </w:divsChild>
        </w:div>
        <w:div w:id="516504440">
          <w:marLeft w:val="0"/>
          <w:marRight w:val="0"/>
          <w:marTop w:val="30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1818303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7813">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750586429">
          <w:marLeft w:val="0"/>
          <w:marRight w:val="0"/>
          <w:marTop w:val="0"/>
          <w:marBottom w:val="0"/>
          <w:divBdr>
            <w:top w:val="none" w:sz="0" w:space="0" w:color="auto"/>
            <w:left w:val="none" w:sz="0" w:space="0" w:color="auto"/>
            <w:bottom w:val="none" w:sz="0" w:space="0" w:color="auto"/>
            <w:right w:val="none" w:sz="0" w:space="0" w:color="auto"/>
          </w:divBdr>
          <w:divsChild>
            <w:div w:id="1836534020">
              <w:marLeft w:val="0"/>
              <w:marRight w:val="0"/>
              <w:marTop w:val="0"/>
              <w:marBottom w:val="0"/>
              <w:divBdr>
                <w:top w:val="none" w:sz="0" w:space="0" w:color="auto"/>
                <w:left w:val="none" w:sz="0" w:space="0" w:color="auto"/>
                <w:bottom w:val="none" w:sz="0" w:space="0" w:color="auto"/>
                <w:right w:val="none" w:sz="0" w:space="0" w:color="auto"/>
              </w:divBdr>
            </w:div>
          </w:divsChild>
        </w:div>
        <w:div w:id="839933150">
          <w:marLeft w:val="0"/>
          <w:marRight w:val="0"/>
          <w:marTop w:val="300"/>
          <w:marBottom w:val="0"/>
          <w:divBdr>
            <w:top w:val="none" w:sz="0" w:space="0" w:color="auto"/>
            <w:left w:val="none" w:sz="0" w:space="0" w:color="auto"/>
            <w:bottom w:val="none" w:sz="0" w:space="0" w:color="auto"/>
            <w:right w:val="none" w:sz="0" w:space="0" w:color="auto"/>
          </w:divBdr>
          <w:divsChild>
            <w:div w:id="1565215253">
              <w:marLeft w:val="0"/>
              <w:marRight w:val="0"/>
              <w:marTop w:val="0"/>
              <w:marBottom w:val="0"/>
              <w:divBdr>
                <w:top w:val="none" w:sz="0" w:space="0" w:color="auto"/>
                <w:left w:val="none" w:sz="0" w:space="0" w:color="auto"/>
                <w:bottom w:val="none" w:sz="0" w:space="0" w:color="auto"/>
                <w:right w:val="none" w:sz="0" w:space="0" w:color="auto"/>
              </w:divBdr>
              <w:divsChild>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506522">
          <w:marLeft w:val="0"/>
          <w:marRight w:val="0"/>
          <w:marTop w:val="300"/>
          <w:marBottom w:val="0"/>
          <w:divBdr>
            <w:top w:val="none" w:sz="0" w:space="0" w:color="auto"/>
            <w:left w:val="none" w:sz="0" w:space="0" w:color="auto"/>
            <w:bottom w:val="none" w:sz="0" w:space="0" w:color="auto"/>
            <w:right w:val="none" w:sz="0" w:space="0" w:color="auto"/>
          </w:divBdr>
          <w:divsChild>
            <w:div w:id="717440090">
              <w:marLeft w:val="0"/>
              <w:marRight w:val="0"/>
              <w:marTop w:val="0"/>
              <w:marBottom w:val="0"/>
              <w:divBdr>
                <w:top w:val="none" w:sz="0" w:space="0" w:color="auto"/>
                <w:left w:val="none" w:sz="0" w:space="0" w:color="auto"/>
                <w:bottom w:val="none" w:sz="0" w:space="0" w:color="auto"/>
                <w:right w:val="none" w:sz="0" w:space="0" w:color="auto"/>
              </w:divBdr>
              <w:divsChild>
                <w:div w:id="109150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7482034">
          <w:marLeft w:val="0"/>
          <w:marRight w:val="0"/>
          <w:marTop w:val="0"/>
          <w:marBottom w:val="0"/>
          <w:divBdr>
            <w:top w:val="none" w:sz="0" w:space="0" w:color="auto"/>
            <w:left w:val="none" w:sz="0" w:space="0" w:color="auto"/>
            <w:bottom w:val="none" w:sz="0" w:space="0" w:color="auto"/>
            <w:right w:val="none" w:sz="0" w:space="0" w:color="auto"/>
          </w:divBdr>
        </w:div>
        <w:div w:id="1124882444">
          <w:marLeft w:val="0"/>
          <w:marRight w:val="0"/>
          <w:marTop w:val="0"/>
          <w:marBottom w:val="0"/>
          <w:divBdr>
            <w:top w:val="none" w:sz="0" w:space="0" w:color="auto"/>
            <w:left w:val="none" w:sz="0" w:space="0" w:color="auto"/>
            <w:bottom w:val="none" w:sz="0" w:space="0" w:color="auto"/>
            <w:right w:val="none" w:sz="0" w:space="0" w:color="auto"/>
          </w:divBdr>
          <w:divsChild>
            <w:div w:id="1684821763">
              <w:marLeft w:val="0"/>
              <w:marRight w:val="0"/>
              <w:marTop w:val="0"/>
              <w:marBottom w:val="0"/>
              <w:divBdr>
                <w:top w:val="none" w:sz="0" w:space="0" w:color="auto"/>
                <w:left w:val="none" w:sz="0" w:space="0" w:color="auto"/>
                <w:bottom w:val="none" w:sz="0" w:space="0" w:color="auto"/>
                <w:right w:val="none" w:sz="0" w:space="0" w:color="auto"/>
              </w:divBdr>
            </w:div>
          </w:divsChild>
        </w:div>
        <w:div w:id="1429540470">
          <w:marLeft w:val="0"/>
          <w:marRight w:val="0"/>
          <w:marTop w:val="30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1164080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1817756">
          <w:marLeft w:val="0"/>
          <w:marRight w:val="0"/>
          <w:marTop w:val="0"/>
          <w:marBottom w:val="0"/>
          <w:divBdr>
            <w:top w:val="none" w:sz="0" w:space="0" w:color="auto"/>
            <w:left w:val="none" w:sz="0" w:space="0" w:color="auto"/>
            <w:bottom w:val="none" w:sz="0" w:space="0" w:color="auto"/>
            <w:right w:val="none" w:sz="0" w:space="0" w:color="auto"/>
          </w:divBdr>
        </w:div>
        <w:div w:id="1580561546">
          <w:marLeft w:val="0"/>
          <w:marRight w:val="0"/>
          <w:marTop w:val="0"/>
          <w:marBottom w:val="0"/>
          <w:divBdr>
            <w:top w:val="none" w:sz="0" w:space="0" w:color="auto"/>
            <w:left w:val="none" w:sz="0" w:space="0" w:color="auto"/>
            <w:bottom w:val="none" w:sz="0" w:space="0" w:color="auto"/>
            <w:right w:val="none" w:sz="0" w:space="0" w:color="auto"/>
          </w:divBdr>
          <w:divsChild>
            <w:div w:id="489833783">
              <w:marLeft w:val="0"/>
              <w:marRight w:val="0"/>
              <w:marTop w:val="0"/>
              <w:marBottom w:val="0"/>
              <w:divBdr>
                <w:top w:val="none" w:sz="0" w:space="0" w:color="auto"/>
                <w:left w:val="none" w:sz="0" w:space="0" w:color="auto"/>
                <w:bottom w:val="none" w:sz="0" w:space="0" w:color="auto"/>
                <w:right w:val="none" w:sz="0" w:space="0" w:color="auto"/>
              </w:divBdr>
            </w:div>
          </w:divsChild>
        </w:div>
        <w:div w:id="1825583966">
          <w:marLeft w:val="0"/>
          <w:marRight w:val="0"/>
          <w:marTop w:val="0"/>
          <w:marBottom w:val="0"/>
          <w:divBdr>
            <w:top w:val="none" w:sz="0" w:space="0" w:color="auto"/>
            <w:left w:val="none" w:sz="0" w:space="0" w:color="auto"/>
            <w:bottom w:val="none" w:sz="0" w:space="0" w:color="auto"/>
            <w:right w:val="none" w:sz="0" w:space="0" w:color="auto"/>
          </w:divBdr>
          <w:divsChild>
            <w:div w:id="1905093732">
              <w:marLeft w:val="0"/>
              <w:marRight w:val="0"/>
              <w:marTop w:val="0"/>
              <w:marBottom w:val="0"/>
              <w:divBdr>
                <w:top w:val="none" w:sz="0" w:space="0" w:color="auto"/>
                <w:left w:val="none" w:sz="0" w:space="0" w:color="auto"/>
                <w:bottom w:val="none" w:sz="0" w:space="0" w:color="auto"/>
                <w:right w:val="none" w:sz="0" w:space="0" w:color="auto"/>
              </w:divBdr>
            </w:div>
          </w:divsChild>
        </w:div>
        <w:div w:id="1934506542">
          <w:marLeft w:val="0"/>
          <w:marRight w:val="0"/>
          <w:marTop w:val="0"/>
          <w:marBottom w:val="0"/>
          <w:divBdr>
            <w:top w:val="none" w:sz="0" w:space="0" w:color="auto"/>
            <w:left w:val="none" w:sz="0" w:space="0" w:color="auto"/>
            <w:bottom w:val="none" w:sz="0" w:space="0" w:color="auto"/>
            <w:right w:val="none" w:sz="0" w:space="0" w:color="auto"/>
          </w:divBdr>
        </w:div>
        <w:div w:id="2054229396">
          <w:marLeft w:val="0"/>
          <w:marRight w:val="0"/>
          <w:marTop w:val="0"/>
          <w:marBottom w:val="0"/>
          <w:divBdr>
            <w:top w:val="none" w:sz="0" w:space="0" w:color="auto"/>
            <w:left w:val="none" w:sz="0" w:space="0" w:color="auto"/>
            <w:bottom w:val="none" w:sz="0" w:space="0" w:color="auto"/>
            <w:right w:val="none" w:sz="0" w:space="0" w:color="auto"/>
          </w:divBdr>
        </w:div>
      </w:divsChild>
    </w:div>
    <w:div w:id="1604728706">
      <w:bodyDiv w:val="1"/>
      <w:marLeft w:val="0"/>
      <w:marRight w:val="0"/>
      <w:marTop w:val="0"/>
      <w:marBottom w:val="0"/>
      <w:divBdr>
        <w:top w:val="none" w:sz="0" w:space="0" w:color="auto"/>
        <w:left w:val="none" w:sz="0" w:space="0" w:color="auto"/>
        <w:bottom w:val="none" w:sz="0" w:space="0" w:color="auto"/>
        <w:right w:val="none" w:sz="0" w:space="0" w:color="auto"/>
      </w:divBdr>
      <w:divsChild>
        <w:div w:id="685253805">
          <w:marLeft w:val="0"/>
          <w:marRight w:val="0"/>
          <w:marTop w:val="0"/>
          <w:marBottom w:val="0"/>
          <w:divBdr>
            <w:top w:val="none" w:sz="0" w:space="0" w:color="auto"/>
            <w:left w:val="none" w:sz="0" w:space="0" w:color="auto"/>
            <w:bottom w:val="none" w:sz="0" w:space="0" w:color="auto"/>
            <w:right w:val="none" w:sz="0" w:space="0" w:color="auto"/>
          </w:divBdr>
        </w:div>
        <w:div w:id="1031340141">
          <w:marLeft w:val="0"/>
          <w:marRight w:val="0"/>
          <w:marTop w:val="0"/>
          <w:marBottom w:val="0"/>
          <w:divBdr>
            <w:top w:val="none" w:sz="0" w:space="0" w:color="auto"/>
            <w:left w:val="none" w:sz="0" w:space="0" w:color="auto"/>
            <w:bottom w:val="none" w:sz="0" w:space="0" w:color="auto"/>
            <w:right w:val="none" w:sz="0" w:space="0" w:color="auto"/>
          </w:divBdr>
          <w:divsChild>
            <w:div w:id="573785241">
              <w:marLeft w:val="0"/>
              <w:marRight w:val="0"/>
              <w:marTop w:val="0"/>
              <w:marBottom w:val="0"/>
              <w:divBdr>
                <w:top w:val="none" w:sz="0" w:space="0" w:color="auto"/>
                <w:left w:val="none" w:sz="0" w:space="0" w:color="auto"/>
                <w:bottom w:val="none" w:sz="0" w:space="0" w:color="auto"/>
                <w:right w:val="none" w:sz="0" w:space="0" w:color="auto"/>
              </w:divBdr>
            </w:div>
          </w:divsChild>
        </w:div>
        <w:div w:id="1542590471">
          <w:marLeft w:val="0"/>
          <w:marRight w:val="0"/>
          <w:marTop w:val="0"/>
          <w:marBottom w:val="0"/>
          <w:divBdr>
            <w:top w:val="none" w:sz="0" w:space="0" w:color="auto"/>
            <w:left w:val="none" w:sz="0" w:space="0" w:color="auto"/>
            <w:bottom w:val="none" w:sz="0" w:space="0" w:color="auto"/>
            <w:right w:val="none" w:sz="0" w:space="0" w:color="auto"/>
          </w:divBdr>
        </w:div>
        <w:div w:id="207763508">
          <w:marLeft w:val="0"/>
          <w:marRight w:val="0"/>
          <w:marTop w:val="0"/>
          <w:marBottom w:val="0"/>
          <w:divBdr>
            <w:top w:val="none" w:sz="0" w:space="0" w:color="auto"/>
            <w:left w:val="none" w:sz="0" w:space="0" w:color="auto"/>
            <w:bottom w:val="none" w:sz="0" w:space="0" w:color="auto"/>
            <w:right w:val="none" w:sz="0" w:space="0" w:color="auto"/>
          </w:divBdr>
          <w:divsChild>
            <w:div w:id="1832986891">
              <w:marLeft w:val="0"/>
              <w:marRight w:val="0"/>
              <w:marTop w:val="0"/>
              <w:marBottom w:val="0"/>
              <w:divBdr>
                <w:top w:val="none" w:sz="0" w:space="0" w:color="auto"/>
                <w:left w:val="none" w:sz="0" w:space="0" w:color="auto"/>
                <w:bottom w:val="none" w:sz="0" w:space="0" w:color="auto"/>
                <w:right w:val="none" w:sz="0" w:space="0" w:color="auto"/>
              </w:divBdr>
            </w:div>
          </w:divsChild>
        </w:div>
        <w:div w:id="789786032">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sChild>
            <w:div w:id="1253515416">
              <w:marLeft w:val="0"/>
              <w:marRight w:val="0"/>
              <w:marTop w:val="0"/>
              <w:marBottom w:val="0"/>
              <w:divBdr>
                <w:top w:val="none" w:sz="0" w:space="0" w:color="auto"/>
                <w:left w:val="none" w:sz="0" w:space="0" w:color="auto"/>
                <w:bottom w:val="none" w:sz="0" w:space="0" w:color="auto"/>
                <w:right w:val="none" w:sz="0" w:space="0" w:color="auto"/>
              </w:divBdr>
            </w:div>
          </w:divsChild>
        </w:div>
        <w:div w:id="957955341">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sChild>
            <w:div w:id="1166870205">
              <w:marLeft w:val="0"/>
              <w:marRight w:val="0"/>
              <w:marTop w:val="0"/>
              <w:marBottom w:val="0"/>
              <w:divBdr>
                <w:top w:val="none" w:sz="0" w:space="0" w:color="auto"/>
                <w:left w:val="none" w:sz="0" w:space="0" w:color="auto"/>
                <w:bottom w:val="none" w:sz="0" w:space="0" w:color="auto"/>
                <w:right w:val="none" w:sz="0" w:space="0" w:color="auto"/>
              </w:divBdr>
            </w:div>
          </w:divsChild>
        </w:div>
        <w:div w:id="866604276">
          <w:marLeft w:val="0"/>
          <w:marRight w:val="0"/>
          <w:marTop w:val="0"/>
          <w:marBottom w:val="0"/>
          <w:divBdr>
            <w:top w:val="none" w:sz="0" w:space="0" w:color="auto"/>
            <w:left w:val="none" w:sz="0" w:space="0" w:color="auto"/>
            <w:bottom w:val="none" w:sz="0" w:space="0" w:color="auto"/>
            <w:right w:val="none" w:sz="0" w:space="0" w:color="auto"/>
          </w:divBdr>
        </w:div>
        <w:div w:id="1974208017">
          <w:marLeft w:val="0"/>
          <w:marRight w:val="0"/>
          <w:marTop w:val="0"/>
          <w:marBottom w:val="0"/>
          <w:divBdr>
            <w:top w:val="none" w:sz="0" w:space="0" w:color="auto"/>
            <w:left w:val="none" w:sz="0" w:space="0" w:color="auto"/>
            <w:bottom w:val="none" w:sz="0" w:space="0" w:color="auto"/>
            <w:right w:val="none" w:sz="0" w:space="0" w:color="auto"/>
          </w:divBdr>
          <w:divsChild>
            <w:div w:id="916206058">
              <w:marLeft w:val="0"/>
              <w:marRight w:val="0"/>
              <w:marTop w:val="0"/>
              <w:marBottom w:val="0"/>
              <w:divBdr>
                <w:top w:val="none" w:sz="0" w:space="0" w:color="auto"/>
                <w:left w:val="none" w:sz="0" w:space="0" w:color="auto"/>
                <w:bottom w:val="none" w:sz="0" w:space="0" w:color="auto"/>
                <w:right w:val="none" w:sz="0" w:space="0" w:color="auto"/>
              </w:divBdr>
            </w:div>
          </w:divsChild>
        </w:div>
        <w:div w:id="996883947">
          <w:marLeft w:val="0"/>
          <w:marRight w:val="0"/>
          <w:marTop w:val="0"/>
          <w:marBottom w:val="0"/>
          <w:divBdr>
            <w:top w:val="none" w:sz="0" w:space="0" w:color="auto"/>
            <w:left w:val="none" w:sz="0" w:space="0" w:color="auto"/>
            <w:bottom w:val="none" w:sz="0" w:space="0" w:color="auto"/>
            <w:right w:val="none" w:sz="0" w:space="0" w:color="auto"/>
          </w:divBdr>
        </w:div>
        <w:div w:id="1758019128">
          <w:marLeft w:val="0"/>
          <w:marRight w:val="0"/>
          <w:marTop w:val="0"/>
          <w:marBottom w:val="0"/>
          <w:divBdr>
            <w:top w:val="none" w:sz="0" w:space="0" w:color="auto"/>
            <w:left w:val="none" w:sz="0" w:space="0" w:color="auto"/>
            <w:bottom w:val="none" w:sz="0" w:space="0" w:color="auto"/>
            <w:right w:val="none" w:sz="0" w:space="0" w:color="auto"/>
          </w:divBdr>
          <w:divsChild>
            <w:div w:id="1960910135">
              <w:marLeft w:val="0"/>
              <w:marRight w:val="0"/>
              <w:marTop w:val="0"/>
              <w:marBottom w:val="0"/>
              <w:divBdr>
                <w:top w:val="none" w:sz="0" w:space="0" w:color="auto"/>
                <w:left w:val="none" w:sz="0" w:space="0" w:color="auto"/>
                <w:bottom w:val="none" w:sz="0" w:space="0" w:color="auto"/>
                <w:right w:val="none" w:sz="0" w:space="0" w:color="auto"/>
              </w:divBdr>
            </w:div>
          </w:divsChild>
        </w:div>
        <w:div w:id="2019690238">
          <w:marLeft w:val="0"/>
          <w:marRight w:val="0"/>
          <w:marTop w:val="0"/>
          <w:marBottom w:val="0"/>
          <w:divBdr>
            <w:top w:val="none" w:sz="0" w:space="0" w:color="auto"/>
            <w:left w:val="none" w:sz="0" w:space="0" w:color="auto"/>
            <w:bottom w:val="none" w:sz="0" w:space="0" w:color="auto"/>
            <w:right w:val="none" w:sz="0" w:space="0" w:color="auto"/>
          </w:divBdr>
        </w:div>
        <w:div w:id="1479833718">
          <w:marLeft w:val="0"/>
          <w:marRight w:val="0"/>
          <w:marTop w:val="0"/>
          <w:marBottom w:val="0"/>
          <w:divBdr>
            <w:top w:val="none" w:sz="0" w:space="0" w:color="auto"/>
            <w:left w:val="none" w:sz="0" w:space="0" w:color="auto"/>
            <w:bottom w:val="none" w:sz="0" w:space="0" w:color="auto"/>
            <w:right w:val="none" w:sz="0" w:space="0" w:color="auto"/>
          </w:divBdr>
          <w:divsChild>
            <w:div w:id="1510365806">
              <w:marLeft w:val="0"/>
              <w:marRight w:val="0"/>
              <w:marTop w:val="0"/>
              <w:marBottom w:val="0"/>
              <w:divBdr>
                <w:top w:val="none" w:sz="0" w:space="0" w:color="auto"/>
                <w:left w:val="none" w:sz="0" w:space="0" w:color="auto"/>
                <w:bottom w:val="none" w:sz="0" w:space="0" w:color="auto"/>
                <w:right w:val="none" w:sz="0" w:space="0" w:color="auto"/>
              </w:divBdr>
            </w:div>
          </w:divsChild>
        </w:div>
        <w:div w:id="753625741">
          <w:marLeft w:val="0"/>
          <w:marRight w:val="0"/>
          <w:marTop w:val="300"/>
          <w:marBottom w:val="0"/>
          <w:divBdr>
            <w:top w:val="none" w:sz="0" w:space="0" w:color="auto"/>
            <w:left w:val="none" w:sz="0" w:space="0" w:color="auto"/>
            <w:bottom w:val="none" w:sz="0" w:space="0" w:color="auto"/>
            <w:right w:val="none" w:sz="0" w:space="0" w:color="auto"/>
          </w:divBdr>
          <w:divsChild>
            <w:div w:id="990912682">
              <w:marLeft w:val="0"/>
              <w:marRight w:val="0"/>
              <w:marTop w:val="0"/>
              <w:marBottom w:val="0"/>
              <w:divBdr>
                <w:top w:val="none" w:sz="0" w:space="0" w:color="auto"/>
                <w:left w:val="none" w:sz="0" w:space="0" w:color="auto"/>
                <w:bottom w:val="none" w:sz="0" w:space="0" w:color="auto"/>
                <w:right w:val="none" w:sz="0" w:space="0" w:color="auto"/>
              </w:divBdr>
              <w:divsChild>
                <w:div w:id="1819030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2563247">
          <w:marLeft w:val="0"/>
          <w:marRight w:val="0"/>
          <w:marTop w:val="300"/>
          <w:marBottom w:val="0"/>
          <w:divBdr>
            <w:top w:val="none" w:sz="0" w:space="0" w:color="auto"/>
            <w:left w:val="none" w:sz="0" w:space="0" w:color="auto"/>
            <w:bottom w:val="none" w:sz="0" w:space="0" w:color="auto"/>
            <w:right w:val="none" w:sz="0" w:space="0" w:color="auto"/>
          </w:divBdr>
          <w:divsChild>
            <w:div w:id="487868653">
              <w:marLeft w:val="0"/>
              <w:marRight w:val="0"/>
              <w:marTop w:val="0"/>
              <w:marBottom w:val="0"/>
              <w:divBdr>
                <w:top w:val="none" w:sz="0" w:space="0" w:color="auto"/>
                <w:left w:val="none" w:sz="0" w:space="0" w:color="auto"/>
                <w:bottom w:val="none" w:sz="0" w:space="0" w:color="auto"/>
                <w:right w:val="none" w:sz="0" w:space="0" w:color="auto"/>
              </w:divBdr>
              <w:divsChild>
                <w:div w:id="1435901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8755015">
          <w:marLeft w:val="0"/>
          <w:marRight w:val="0"/>
          <w:marTop w:val="300"/>
          <w:marBottom w:val="0"/>
          <w:divBdr>
            <w:top w:val="none" w:sz="0" w:space="0" w:color="auto"/>
            <w:left w:val="none" w:sz="0" w:space="0" w:color="auto"/>
            <w:bottom w:val="none" w:sz="0" w:space="0" w:color="auto"/>
            <w:right w:val="none" w:sz="0" w:space="0" w:color="auto"/>
          </w:divBdr>
          <w:divsChild>
            <w:div w:id="1236821412">
              <w:marLeft w:val="0"/>
              <w:marRight w:val="0"/>
              <w:marTop w:val="0"/>
              <w:marBottom w:val="0"/>
              <w:divBdr>
                <w:top w:val="none" w:sz="0" w:space="0" w:color="auto"/>
                <w:left w:val="none" w:sz="0" w:space="0" w:color="auto"/>
                <w:bottom w:val="none" w:sz="0" w:space="0" w:color="auto"/>
                <w:right w:val="none" w:sz="0" w:space="0" w:color="auto"/>
              </w:divBdr>
              <w:divsChild>
                <w:div w:id="81464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795534">
          <w:marLeft w:val="0"/>
          <w:marRight w:val="0"/>
          <w:marTop w:val="300"/>
          <w:marBottom w:val="0"/>
          <w:divBdr>
            <w:top w:val="none" w:sz="0" w:space="0" w:color="auto"/>
            <w:left w:val="none" w:sz="0" w:space="0" w:color="auto"/>
            <w:bottom w:val="none" w:sz="0" w:space="0" w:color="auto"/>
            <w:right w:val="none" w:sz="0" w:space="0" w:color="auto"/>
          </w:divBdr>
          <w:divsChild>
            <w:div w:id="1167793392">
              <w:marLeft w:val="0"/>
              <w:marRight w:val="0"/>
              <w:marTop w:val="0"/>
              <w:marBottom w:val="0"/>
              <w:divBdr>
                <w:top w:val="none" w:sz="0" w:space="0" w:color="auto"/>
                <w:left w:val="none" w:sz="0" w:space="0" w:color="auto"/>
                <w:bottom w:val="none" w:sz="0" w:space="0" w:color="auto"/>
                <w:right w:val="none" w:sz="0" w:space="0" w:color="auto"/>
              </w:divBdr>
              <w:divsChild>
                <w:div w:id="165918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5114305">
      <w:bodyDiv w:val="1"/>
      <w:marLeft w:val="0"/>
      <w:marRight w:val="0"/>
      <w:marTop w:val="0"/>
      <w:marBottom w:val="0"/>
      <w:divBdr>
        <w:top w:val="none" w:sz="0" w:space="0" w:color="auto"/>
        <w:left w:val="none" w:sz="0" w:space="0" w:color="auto"/>
        <w:bottom w:val="none" w:sz="0" w:space="0" w:color="auto"/>
        <w:right w:val="none" w:sz="0" w:space="0" w:color="auto"/>
      </w:divBdr>
      <w:divsChild>
        <w:div w:id="234244680">
          <w:marLeft w:val="0"/>
          <w:marRight w:val="0"/>
          <w:marTop w:val="0"/>
          <w:marBottom w:val="0"/>
          <w:divBdr>
            <w:top w:val="none" w:sz="0" w:space="0" w:color="auto"/>
            <w:left w:val="none" w:sz="0" w:space="0" w:color="auto"/>
            <w:bottom w:val="none" w:sz="0" w:space="0" w:color="auto"/>
            <w:right w:val="none" w:sz="0" w:space="0" w:color="auto"/>
          </w:divBdr>
        </w:div>
        <w:div w:id="625043652">
          <w:marLeft w:val="0"/>
          <w:marRight w:val="0"/>
          <w:marTop w:val="0"/>
          <w:marBottom w:val="0"/>
          <w:divBdr>
            <w:top w:val="none" w:sz="0" w:space="0" w:color="auto"/>
            <w:left w:val="none" w:sz="0" w:space="0" w:color="auto"/>
            <w:bottom w:val="none" w:sz="0" w:space="0" w:color="auto"/>
            <w:right w:val="none" w:sz="0" w:space="0" w:color="auto"/>
          </w:divBdr>
          <w:divsChild>
            <w:div w:id="597638373">
              <w:marLeft w:val="0"/>
              <w:marRight w:val="0"/>
              <w:marTop w:val="0"/>
              <w:marBottom w:val="0"/>
              <w:divBdr>
                <w:top w:val="none" w:sz="0" w:space="0" w:color="auto"/>
                <w:left w:val="none" w:sz="0" w:space="0" w:color="auto"/>
                <w:bottom w:val="none" w:sz="0" w:space="0" w:color="auto"/>
                <w:right w:val="none" w:sz="0" w:space="0" w:color="auto"/>
              </w:divBdr>
            </w:div>
          </w:divsChild>
        </w:div>
        <w:div w:id="626283248">
          <w:marLeft w:val="0"/>
          <w:marRight w:val="0"/>
          <w:marTop w:val="0"/>
          <w:marBottom w:val="0"/>
          <w:divBdr>
            <w:top w:val="none" w:sz="0" w:space="0" w:color="auto"/>
            <w:left w:val="none" w:sz="0" w:space="0" w:color="auto"/>
            <w:bottom w:val="none" w:sz="0" w:space="0" w:color="auto"/>
            <w:right w:val="none" w:sz="0" w:space="0" w:color="auto"/>
          </w:divBdr>
          <w:divsChild>
            <w:div w:id="546333877">
              <w:marLeft w:val="0"/>
              <w:marRight w:val="0"/>
              <w:marTop w:val="0"/>
              <w:marBottom w:val="0"/>
              <w:divBdr>
                <w:top w:val="none" w:sz="0" w:space="0" w:color="auto"/>
                <w:left w:val="none" w:sz="0" w:space="0" w:color="auto"/>
                <w:bottom w:val="none" w:sz="0" w:space="0" w:color="auto"/>
                <w:right w:val="none" w:sz="0" w:space="0" w:color="auto"/>
              </w:divBdr>
            </w:div>
          </w:divsChild>
        </w:div>
        <w:div w:id="745880327">
          <w:marLeft w:val="0"/>
          <w:marRight w:val="0"/>
          <w:marTop w:val="0"/>
          <w:marBottom w:val="0"/>
          <w:divBdr>
            <w:top w:val="none" w:sz="0" w:space="0" w:color="auto"/>
            <w:left w:val="none" w:sz="0" w:space="0" w:color="auto"/>
            <w:bottom w:val="none" w:sz="0" w:space="0" w:color="auto"/>
            <w:right w:val="none" w:sz="0" w:space="0" w:color="auto"/>
          </w:divBdr>
        </w:div>
        <w:div w:id="788202558">
          <w:marLeft w:val="0"/>
          <w:marRight w:val="0"/>
          <w:marTop w:val="0"/>
          <w:marBottom w:val="0"/>
          <w:divBdr>
            <w:top w:val="none" w:sz="0" w:space="0" w:color="auto"/>
            <w:left w:val="none" w:sz="0" w:space="0" w:color="auto"/>
            <w:bottom w:val="none" w:sz="0" w:space="0" w:color="auto"/>
            <w:right w:val="none" w:sz="0" w:space="0" w:color="auto"/>
          </w:divBdr>
        </w:div>
        <w:div w:id="833760165">
          <w:marLeft w:val="0"/>
          <w:marRight w:val="0"/>
          <w:marTop w:val="0"/>
          <w:marBottom w:val="0"/>
          <w:divBdr>
            <w:top w:val="none" w:sz="0" w:space="0" w:color="auto"/>
            <w:left w:val="none" w:sz="0" w:space="0" w:color="auto"/>
            <w:bottom w:val="none" w:sz="0" w:space="0" w:color="auto"/>
            <w:right w:val="none" w:sz="0" w:space="0" w:color="auto"/>
          </w:divBdr>
          <w:divsChild>
            <w:div w:id="975529058">
              <w:marLeft w:val="0"/>
              <w:marRight w:val="0"/>
              <w:marTop w:val="0"/>
              <w:marBottom w:val="0"/>
              <w:divBdr>
                <w:top w:val="none" w:sz="0" w:space="0" w:color="auto"/>
                <w:left w:val="none" w:sz="0" w:space="0" w:color="auto"/>
                <w:bottom w:val="none" w:sz="0" w:space="0" w:color="auto"/>
                <w:right w:val="none" w:sz="0" w:space="0" w:color="auto"/>
              </w:divBdr>
            </w:div>
          </w:divsChild>
        </w:div>
        <w:div w:id="959459534">
          <w:marLeft w:val="0"/>
          <w:marRight w:val="0"/>
          <w:marTop w:val="300"/>
          <w:marBottom w:val="0"/>
          <w:divBdr>
            <w:top w:val="none" w:sz="0" w:space="0" w:color="auto"/>
            <w:left w:val="none" w:sz="0" w:space="0" w:color="auto"/>
            <w:bottom w:val="none" w:sz="0" w:space="0" w:color="auto"/>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sChild>
                <w:div w:id="79753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962090">
          <w:marLeft w:val="0"/>
          <w:marRight w:val="0"/>
          <w:marTop w:val="0"/>
          <w:marBottom w:val="0"/>
          <w:divBdr>
            <w:top w:val="none" w:sz="0" w:space="0" w:color="auto"/>
            <w:left w:val="none" w:sz="0" w:space="0" w:color="auto"/>
            <w:bottom w:val="none" w:sz="0" w:space="0" w:color="auto"/>
            <w:right w:val="none" w:sz="0" w:space="0" w:color="auto"/>
          </w:divBdr>
        </w:div>
        <w:div w:id="1041630938">
          <w:marLeft w:val="0"/>
          <w:marRight w:val="0"/>
          <w:marTop w:val="300"/>
          <w:marBottom w:val="0"/>
          <w:divBdr>
            <w:top w:val="none" w:sz="0" w:space="0" w:color="auto"/>
            <w:left w:val="none" w:sz="0" w:space="0" w:color="auto"/>
            <w:bottom w:val="none" w:sz="0" w:space="0" w:color="auto"/>
            <w:right w:val="none" w:sz="0" w:space="0" w:color="auto"/>
          </w:divBdr>
          <w:divsChild>
            <w:div w:id="681013337">
              <w:marLeft w:val="0"/>
              <w:marRight w:val="0"/>
              <w:marTop w:val="0"/>
              <w:marBottom w:val="0"/>
              <w:divBdr>
                <w:top w:val="none" w:sz="0" w:space="0" w:color="auto"/>
                <w:left w:val="none" w:sz="0" w:space="0" w:color="auto"/>
                <w:bottom w:val="none" w:sz="0" w:space="0" w:color="auto"/>
                <w:right w:val="none" w:sz="0" w:space="0" w:color="auto"/>
              </w:divBdr>
              <w:divsChild>
                <w:div w:id="1393193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232883">
          <w:marLeft w:val="0"/>
          <w:marRight w:val="0"/>
          <w:marTop w:val="300"/>
          <w:marBottom w:val="0"/>
          <w:divBdr>
            <w:top w:val="none" w:sz="0" w:space="0" w:color="auto"/>
            <w:left w:val="none" w:sz="0" w:space="0" w:color="auto"/>
            <w:bottom w:val="none" w:sz="0" w:space="0" w:color="auto"/>
            <w:right w:val="none" w:sz="0" w:space="0" w:color="auto"/>
          </w:divBdr>
          <w:divsChild>
            <w:div w:id="1437603506">
              <w:marLeft w:val="0"/>
              <w:marRight w:val="0"/>
              <w:marTop w:val="0"/>
              <w:marBottom w:val="0"/>
              <w:divBdr>
                <w:top w:val="none" w:sz="0" w:space="0" w:color="auto"/>
                <w:left w:val="none" w:sz="0" w:space="0" w:color="auto"/>
                <w:bottom w:val="none" w:sz="0" w:space="0" w:color="auto"/>
                <w:right w:val="none" w:sz="0" w:space="0" w:color="auto"/>
              </w:divBdr>
              <w:divsChild>
                <w:div w:id="408504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1479">
          <w:marLeft w:val="0"/>
          <w:marRight w:val="0"/>
          <w:marTop w:val="0"/>
          <w:marBottom w:val="0"/>
          <w:divBdr>
            <w:top w:val="none" w:sz="0" w:space="0" w:color="auto"/>
            <w:left w:val="none" w:sz="0" w:space="0" w:color="auto"/>
            <w:bottom w:val="none" w:sz="0" w:space="0" w:color="auto"/>
            <w:right w:val="none" w:sz="0" w:space="0" w:color="auto"/>
          </w:divBdr>
        </w:div>
        <w:div w:id="1691104527">
          <w:marLeft w:val="0"/>
          <w:marRight w:val="0"/>
          <w:marTop w:val="0"/>
          <w:marBottom w:val="0"/>
          <w:divBdr>
            <w:top w:val="none" w:sz="0" w:space="0" w:color="auto"/>
            <w:left w:val="none" w:sz="0" w:space="0" w:color="auto"/>
            <w:bottom w:val="none" w:sz="0" w:space="0" w:color="auto"/>
            <w:right w:val="none" w:sz="0" w:space="0" w:color="auto"/>
          </w:divBdr>
          <w:divsChild>
            <w:div w:id="529759767">
              <w:marLeft w:val="0"/>
              <w:marRight w:val="0"/>
              <w:marTop w:val="0"/>
              <w:marBottom w:val="0"/>
              <w:divBdr>
                <w:top w:val="none" w:sz="0" w:space="0" w:color="auto"/>
                <w:left w:val="none" w:sz="0" w:space="0" w:color="auto"/>
                <w:bottom w:val="none" w:sz="0" w:space="0" w:color="auto"/>
                <w:right w:val="none" w:sz="0" w:space="0" w:color="auto"/>
              </w:divBdr>
            </w:div>
          </w:divsChild>
        </w:div>
        <w:div w:id="1691182101">
          <w:marLeft w:val="0"/>
          <w:marRight w:val="0"/>
          <w:marTop w:val="0"/>
          <w:marBottom w:val="0"/>
          <w:divBdr>
            <w:top w:val="none" w:sz="0" w:space="0" w:color="auto"/>
            <w:left w:val="none" w:sz="0" w:space="0" w:color="auto"/>
            <w:bottom w:val="none" w:sz="0" w:space="0" w:color="auto"/>
            <w:right w:val="none" w:sz="0" w:space="0" w:color="auto"/>
          </w:divBdr>
        </w:div>
        <w:div w:id="1924027722">
          <w:marLeft w:val="0"/>
          <w:marRight w:val="0"/>
          <w:marTop w:val="300"/>
          <w:marBottom w:val="0"/>
          <w:divBdr>
            <w:top w:val="none" w:sz="0" w:space="0" w:color="auto"/>
            <w:left w:val="none" w:sz="0" w:space="0" w:color="auto"/>
            <w:bottom w:val="none" w:sz="0" w:space="0" w:color="auto"/>
            <w:right w:val="none" w:sz="0" w:space="0" w:color="auto"/>
          </w:divBdr>
          <w:divsChild>
            <w:div w:id="1971594005">
              <w:marLeft w:val="0"/>
              <w:marRight w:val="0"/>
              <w:marTop w:val="0"/>
              <w:marBottom w:val="0"/>
              <w:divBdr>
                <w:top w:val="none" w:sz="0" w:space="0" w:color="auto"/>
                <w:left w:val="none" w:sz="0" w:space="0" w:color="auto"/>
                <w:bottom w:val="none" w:sz="0" w:space="0" w:color="auto"/>
                <w:right w:val="none" w:sz="0" w:space="0" w:color="auto"/>
              </w:divBdr>
              <w:divsChild>
                <w:div w:id="1851599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83549">
          <w:marLeft w:val="0"/>
          <w:marRight w:val="0"/>
          <w:marTop w:val="0"/>
          <w:marBottom w:val="0"/>
          <w:divBdr>
            <w:top w:val="none" w:sz="0" w:space="0" w:color="auto"/>
            <w:left w:val="none" w:sz="0" w:space="0" w:color="auto"/>
            <w:bottom w:val="none" w:sz="0" w:space="0" w:color="auto"/>
            <w:right w:val="none" w:sz="0" w:space="0" w:color="auto"/>
          </w:divBdr>
          <w:divsChild>
            <w:div w:id="1464234986">
              <w:marLeft w:val="0"/>
              <w:marRight w:val="0"/>
              <w:marTop w:val="0"/>
              <w:marBottom w:val="0"/>
              <w:divBdr>
                <w:top w:val="none" w:sz="0" w:space="0" w:color="auto"/>
                <w:left w:val="none" w:sz="0" w:space="0" w:color="auto"/>
                <w:bottom w:val="none" w:sz="0" w:space="0" w:color="auto"/>
                <w:right w:val="none" w:sz="0" w:space="0" w:color="auto"/>
              </w:divBdr>
            </w:div>
          </w:divsChild>
        </w:div>
        <w:div w:id="2011172031">
          <w:marLeft w:val="0"/>
          <w:marRight w:val="0"/>
          <w:marTop w:val="0"/>
          <w:marBottom w:val="0"/>
          <w:divBdr>
            <w:top w:val="none" w:sz="0" w:space="0" w:color="auto"/>
            <w:left w:val="none" w:sz="0" w:space="0" w:color="auto"/>
            <w:bottom w:val="none" w:sz="0" w:space="0" w:color="auto"/>
            <w:right w:val="none" w:sz="0" w:space="0" w:color="auto"/>
          </w:divBdr>
          <w:divsChild>
            <w:div w:id="1950425487">
              <w:marLeft w:val="0"/>
              <w:marRight w:val="0"/>
              <w:marTop w:val="0"/>
              <w:marBottom w:val="0"/>
              <w:divBdr>
                <w:top w:val="none" w:sz="0" w:space="0" w:color="auto"/>
                <w:left w:val="none" w:sz="0" w:space="0" w:color="auto"/>
                <w:bottom w:val="none" w:sz="0" w:space="0" w:color="auto"/>
                <w:right w:val="none" w:sz="0" w:space="0" w:color="auto"/>
              </w:divBdr>
            </w:div>
          </w:divsChild>
        </w:div>
        <w:div w:id="2070378339">
          <w:marLeft w:val="0"/>
          <w:marRight w:val="0"/>
          <w:marTop w:val="0"/>
          <w:marBottom w:val="0"/>
          <w:divBdr>
            <w:top w:val="none" w:sz="0" w:space="0" w:color="auto"/>
            <w:left w:val="none" w:sz="0" w:space="0" w:color="auto"/>
            <w:bottom w:val="none" w:sz="0" w:space="0" w:color="auto"/>
            <w:right w:val="none" w:sz="0" w:space="0" w:color="auto"/>
          </w:divBdr>
          <w:divsChild>
            <w:div w:id="1553349042">
              <w:marLeft w:val="0"/>
              <w:marRight w:val="0"/>
              <w:marTop w:val="0"/>
              <w:marBottom w:val="0"/>
              <w:divBdr>
                <w:top w:val="none" w:sz="0" w:space="0" w:color="auto"/>
                <w:left w:val="none" w:sz="0" w:space="0" w:color="auto"/>
                <w:bottom w:val="none" w:sz="0" w:space="0" w:color="auto"/>
                <w:right w:val="none" w:sz="0" w:space="0" w:color="auto"/>
              </w:divBdr>
            </w:div>
          </w:divsChild>
        </w:div>
        <w:div w:id="2126729050">
          <w:marLeft w:val="0"/>
          <w:marRight w:val="0"/>
          <w:marTop w:val="0"/>
          <w:marBottom w:val="0"/>
          <w:divBdr>
            <w:top w:val="none" w:sz="0" w:space="0" w:color="auto"/>
            <w:left w:val="none" w:sz="0" w:space="0" w:color="auto"/>
            <w:bottom w:val="none" w:sz="0" w:space="0" w:color="auto"/>
            <w:right w:val="none" w:sz="0" w:space="0" w:color="auto"/>
          </w:divBdr>
        </w:div>
      </w:divsChild>
    </w:div>
    <w:div w:id="1605532928">
      <w:bodyDiv w:val="1"/>
      <w:marLeft w:val="0"/>
      <w:marRight w:val="0"/>
      <w:marTop w:val="0"/>
      <w:marBottom w:val="0"/>
      <w:divBdr>
        <w:top w:val="none" w:sz="0" w:space="0" w:color="auto"/>
        <w:left w:val="none" w:sz="0" w:space="0" w:color="auto"/>
        <w:bottom w:val="none" w:sz="0" w:space="0" w:color="auto"/>
        <w:right w:val="none" w:sz="0" w:space="0" w:color="auto"/>
      </w:divBdr>
      <w:divsChild>
        <w:div w:id="1214386364">
          <w:marLeft w:val="0"/>
          <w:marRight w:val="0"/>
          <w:marTop w:val="0"/>
          <w:marBottom w:val="0"/>
          <w:divBdr>
            <w:top w:val="none" w:sz="0" w:space="0" w:color="auto"/>
            <w:left w:val="none" w:sz="0" w:space="0" w:color="auto"/>
            <w:bottom w:val="none" w:sz="0" w:space="0" w:color="auto"/>
            <w:right w:val="none" w:sz="0" w:space="0" w:color="auto"/>
          </w:divBdr>
        </w:div>
        <w:div w:id="430126568">
          <w:marLeft w:val="0"/>
          <w:marRight w:val="0"/>
          <w:marTop w:val="0"/>
          <w:marBottom w:val="0"/>
          <w:divBdr>
            <w:top w:val="none" w:sz="0" w:space="0" w:color="auto"/>
            <w:left w:val="none" w:sz="0" w:space="0" w:color="auto"/>
            <w:bottom w:val="none" w:sz="0" w:space="0" w:color="auto"/>
            <w:right w:val="none" w:sz="0" w:space="0" w:color="auto"/>
          </w:divBdr>
          <w:divsChild>
            <w:div w:id="195243422">
              <w:marLeft w:val="0"/>
              <w:marRight w:val="0"/>
              <w:marTop w:val="0"/>
              <w:marBottom w:val="0"/>
              <w:divBdr>
                <w:top w:val="none" w:sz="0" w:space="0" w:color="auto"/>
                <w:left w:val="none" w:sz="0" w:space="0" w:color="auto"/>
                <w:bottom w:val="none" w:sz="0" w:space="0" w:color="auto"/>
                <w:right w:val="none" w:sz="0" w:space="0" w:color="auto"/>
              </w:divBdr>
            </w:div>
          </w:divsChild>
        </w:div>
        <w:div w:id="297808352">
          <w:marLeft w:val="0"/>
          <w:marRight w:val="0"/>
          <w:marTop w:val="0"/>
          <w:marBottom w:val="0"/>
          <w:divBdr>
            <w:top w:val="none" w:sz="0" w:space="0" w:color="auto"/>
            <w:left w:val="none" w:sz="0" w:space="0" w:color="auto"/>
            <w:bottom w:val="none" w:sz="0" w:space="0" w:color="auto"/>
            <w:right w:val="none" w:sz="0" w:space="0" w:color="auto"/>
          </w:divBdr>
        </w:div>
        <w:div w:id="718631355">
          <w:marLeft w:val="0"/>
          <w:marRight w:val="0"/>
          <w:marTop w:val="0"/>
          <w:marBottom w:val="0"/>
          <w:divBdr>
            <w:top w:val="none" w:sz="0" w:space="0" w:color="auto"/>
            <w:left w:val="none" w:sz="0" w:space="0" w:color="auto"/>
            <w:bottom w:val="none" w:sz="0" w:space="0" w:color="auto"/>
            <w:right w:val="none" w:sz="0" w:space="0" w:color="auto"/>
          </w:divBdr>
          <w:divsChild>
            <w:div w:id="2040617041">
              <w:marLeft w:val="0"/>
              <w:marRight w:val="0"/>
              <w:marTop w:val="0"/>
              <w:marBottom w:val="0"/>
              <w:divBdr>
                <w:top w:val="none" w:sz="0" w:space="0" w:color="auto"/>
                <w:left w:val="none" w:sz="0" w:space="0" w:color="auto"/>
                <w:bottom w:val="none" w:sz="0" w:space="0" w:color="auto"/>
                <w:right w:val="none" w:sz="0" w:space="0" w:color="auto"/>
              </w:divBdr>
            </w:div>
          </w:divsChild>
        </w:div>
        <w:div w:id="898057504">
          <w:marLeft w:val="0"/>
          <w:marRight w:val="0"/>
          <w:marTop w:val="0"/>
          <w:marBottom w:val="0"/>
          <w:divBdr>
            <w:top w:val="none" w:sz="0" w:space="0" w:color="auto"/>
            <w:left w:val="none" w:sz="0" w:space="0" w:color="auto"/>
            <w:bottom w:val="none" w:sz="0" w:space="0" w:color="auto"/>
            <w:right w:val="none" w:sz="0" w:space="0" w:color="auto"/>
          </w:divBdr>
        </w:div>
        <w:div w:id="1131172672">
          <w:marLeft w:val="0"/>
          <w:marRight w:val="0"/>
          <w:marTop w:val="0"/>
          <w:marBottom w:val="0"/>
          <w:divBdr>
            <w:top w:val="none" w:sz="0" w:space="0" w:color="auto"/>
            <w:left w:val="none" w:sz="0" w:space="0" w:color="auto"/>
            <w:bottom w:val="none" w:sz="0" w:space="0" w:color="auto"/>
            <w:right w:val="none" w:sz="0" w:space="0" w:color="auto"/>
          </w:divBdr>
          <w:divsChild>
            <w:div w:id="1779449882">
              <w:marLeft w:val="0"/>
              <w:marRight w:val="0"/>
              <w:marTop w:val="0"/>
              <w:marBottom w:val="0"/>
              <w:divBdr>
                <w:top w:val="none" w:sz="0" w:space="0" w:color="auto"/>
                <w:left w:val="none" w:sz="0" w:space="0" w:color="auto"/>
                <w:bottom w:val="none" w:sz="0" w:space="0" w:color="auto"/>
                <w:right w:val="none" w:sz="0" w:space="0" w:color="auto"/>
              </w:divBdr>
            </w:div>
          </w:divsChild>
        </w:div>
        <w:div w:id="1800225095">
          <w:marLeft w:val="0"/>
          <w:marRight w:val="0"/>
          <w:marTop w:val="0"/>
          <w:marBottom w:val="0"/>
          <w:divBdr>
            <w:top w:val="none" w:sz="0" w:space="0" w:color="auto"/>
            <w:left w:val="none" w:sz="0" w:space="0" w:color="auto"/>
            <w:bottom w:val="none" w:sz="0" w:space="0" w:color="auto"/>
            <w:right w:val="none" w:sz="0" w:space="0" w:color="auto"/>
          </w:divBdr>
        </w:div>
        <w:div w:id="1356808621">
          <w:marLeft w:val="0"/>
          <w:marRight w:val="0"/>
          <w:marTop w:val="0"/>
          <w:marBottom w:val="0"/>
          <w:divBdr>
            <w:top w:val="none" w:sz="0" w:space="0" w:color="auto"/>
            <w:left w:val="none" w:sz="0" w:space="0" w:color="auto"/>
            <w:bottom w:val="none" w:sz="0" w:space="0" w:color="auto"/>
            <w:right w:val="none" w:sz="0" w:space="0" w:color="auto"/>
          </w:divBdr>
          <w:divsChild>
            <w:div w:id="1602370172">
              <w:marLeft w:val="0"/>
              <w:marRight w:val="0"/>
              <w:marTop w:val="0"/>
              <w:marBottom w:val="0"/>
              <w:divBdr>
                <w:top w:val="none" w:sz="0" w:space="0" w:color="auto"/>
                <w:left w:val="none" w:sz="0" w:space="0" w:color="auto"/>
                <w:bottom w:val="none" w:sz="0" w:space="0" w:color="auto"/>
                <w:right w:val="none" w:sz="0" w:space="0" w:color="auto"/>
              </w:divBdr>
            </w:div>
          </w:divsChild>
        </w:div>
        <w:div w:id="578098420">
          <w:marLeft w:val="0"/>
          <w:marRight w:val="0"/>
          <w:marTop w:val="0"/>
          <w:marBottom w:val="0"/>
          <w:divBdr>
            <w:top w:val="none" w:sz="0" w:space="0" w:color="auto"/>
            <w:left w:val="none" w:sz="0" w:space="0" w:color="auto"/>
            <w:bottom w:val="none" w:sz="0" w:space="0" w:color="auto"/>
            <w:right w:val="none" w:sz="0" w:space="0" w:color="auto"/>
          </w:divBdr>
        </w:div>
        <w:div w:id="391779219">
          <w:marLeft w:val="0"/>
          <w:marRight w:val="0"/>
          <w:marTop w:val="0"/>
          <w:marBottom w:val="0"/>
          <w:divBdr>
            <w:top w:val="none" w:sz="0" w:space="0" w:color="auto"/>
            <w:left w:val="none" w:sz="0" w:space="0" w:color="auto"/>
            <w:bottom w:val="none" w:sz="0" w:space="0" w:color="auto"/>
            <w:right w:val="none" w:sz="0" w:space="0" w:color="auto"/>
          </w:divBdr>
          <w:divsChild>
            <w:div w:id="1910649680">
              <w:marLeft w:val="0"/>
              <w:marRight w:val="0"/>
              <w:marTop w:val="0"/>
              <w:marBottom w:val="0"/>
              <w:divBdr>
                <w:top w:val="none" w:sz="0" w:space="0" w:color="auto"/>
                <w:left w:val="none" w:sz="0" w:space="0" w:color="auto"/>
                <w:bottom w:val="none" w:sz="0" w:space="0" w:color="auto"/>
                <w:right w:val="none" w:sz="0" w:space="0" w:color="auto"/>
              </w:divBdr>
            </w:div>
          </w:divsChild>
        </w:div>
        <w:div w:id="2105610974">
          <w:marLeft w:val="0"/>
          <w:marRight w:val="0"/>
          <w:marTop w:val="0"/>
          <w:marBottom w:val="0"/>
          <w:divBdr>
            <w:top w:val="none" w:sz="0" w:space="0" w:color="auto"/>
            <w:left w:val="none" w:sz="0" w:space="0" w:color="auto"/>
            <w:bottom w:val="none" w:sz="0" w:space="0" w:color="auto"/>
            <w:right w:val="none" w:sz="0" w:space="0" w:color="auto"/>
          </w:divBdr>
        </w:div>
        <w:div w:id="515970560">
          <w:marLeft w:val="0"/>
          <w:marRight w:val="0"/>
          <w:marTop w:val="0"/>
          <w:marBottom w:val="0"/>
          <w:divBdr>
            <w:top w:val="none" w:sz="0" w:space="0" w:color="auto"/>
            <w:left w:val="none" w:sz="0" w:space="0" w:color="auto"/>
            <w:bottom w:val="none" w:sz="0" w:space="0" w:color="auto"/>
            <w:right w:val="none" w:sz="0" w:space="0" w:color="auto"/>
          </w:divBdr>
          <w:divsChild>
            <w:div w:id="1499922496">
              <w:marLeft w:val="0"/>
              <w:marRight w:val="0"/>
              <w:marTop w:val="0"/>
              <w:marBottom w:val="0"/>
              <w:divBdr>
                <w:top w:val="none" w:sz="0" w:space="0" w:color="auto"/>
                <w:left w:val="none" w:sz="0" w:space="0" w:color="auto"/>
                <w:bottom w:val="none" w:sz="0" w:space="0" w:color="auto"/>
                <w:right w:val="none" w:sz="0" w:space="0" w:color="auto"/>
              </w:divBdr>
            </w:div>
          </w:divsChild>
        </w:div>
        <w:div w:id="359867387">
          <w:marLeft w:val="0"/>
          <w:marRight w:val="0"/>
          <w:marTop w:val="0"/>
          <w:marBottom w:val="0"/>
          <w:divBdr>
            <w:top w:val="none" w:sz="0" w:space="0" w:color="auto"/>
            <w:left w:val="none" w:sz="0" w:space="0" w:color="auto"/>
            <w:bottom w:val="none" w:sz="0" w:space="0" w:color="auto"/>
            <w:right w:val="none" w:sz="0" w:space="0" w:color="auto"/>
          </w:divBdr>
        </w:div>
        <w:div w:id="1414935404">
          <w:marLeft w:val="0"/>
          <w:marRight w:val="0"/>
          <w:marTop w:val="0"/>
          <w:marBottom w:val="0"/>
          <w:divBdr>
            <w:top w:val="none" w:sz="0" w:space="0" w:color="auto"/>
            <w:left w:val="none" w:sz="0" w:space="0" w:color="auto"/>
            <w:bottom w:val="none" w:sz="0" w:space="0" w:color="auto"/>
            <w:right w:val="none" w:sz="0" w:space="0" w:color="auto"/>
          </w:divBdr>
          <w:divsChild>
            <w:div w:id="1862354731">
              <w:marLeft w:val="0"/>
              <w:marRight w:val="0"/>
              <w:marTop w:val="0"/>
              <w:marBottom w:val="0"/>
              <w:divBdr>
                <w:top w:val="none" w:sz="0" w:space="0" w:color="auto"/>
                <w:left w:val="none" w:sz="0" w:space="0" w:color="auto"/>
                <w:bottom w:val="none" w:sz="0" w:space="0" w:color="auto"/>
                <w:right w:val="none" w:sz="0" w:space="0" w:color="auto"/>
              </w:divBdr>
            </w:div>
          </w:divsChild>
        </w:div>
        <w:div w:id="2061590155">
          <w:marLeft w:val="0"/>
          <w:marRight w:val="0"/>
          <w:marTop w:val="300"/>
          <w:marBottom w:val="0"/>
          <w:divBdr>
            <w:top w:val="none" w:sz="0" w:space="0" w:color="auto"/>
            <w:left w:val="none" w:sz="0" w:space="0" w:color="auto"/>
            <w:bottom w:val="none" w:sz="0" w:space="0" w:color="auto"/>
            <w:right w:val="none" w:sz="0" w:space="0" w:color="auto"/>
          </w:divBdr>
          <w:divsChild>
            <w:div w:id="1285113691">
              <w:marLeft w:val="0"/>
              <w:marRight w:val="0"/>
              <w:marTop w:val="0"/>
              <w:marBottom w:val="0"/>
              <w:divBdr>
                <w:top w:val="none" w:sz="0" w:space="0" w:color="auto"/>
                <w:left w:val="none" w:sz="0" w:space="0" w:color="auto"/>
                <w:bottom w:val="none" w:sz="0" w:space="0" w:color="auto"/>
                <w:right w:val="none" w:sz="0" w:space="0" w:color="auto"/>
              </w:divBdr>
              <w:divsChild>
                <w:div w:id="1300959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757624">
          <w:marLeft w:val="0"/>
          <w:marRight w:val="0"/>
          <w:marTop w:val="300"/>
          <w:marBottom w:val="0"/>
          <w:divBdr>
            <w:top w:val="none" w:sz="0" w:space="0" w:color="auto"/>
            <w:left w:val="none" w:sz="0" w:space="0" w:color="auto"/>
            <w:bottom w:val="none" w:sz="0" w:space="0" w:color="auto"/>
            <w:right w:val="none" w:sz="0" w:space="0" w:color="auto"/>
          </w:divBdr>
          <w:divsChild>
            <w:div w:id="1405562975">
              <w:marLeft w:val="0"/>
              <w:marRight w:val="0"/>
              <w:marTop w:val="0"/>
              <w:marBottom w:val="0"/>
              <w:divBdr>
                <w:top w:val="none" w:sz="0" w:space="0" w:color="auto"/>
                <w:left w:val="none" w:sz="0" w:space="0" w:color="auto"/>
                <w:bottom w:val="none" w:sz="0" w:space="0" w:color="auto"/>
                <w:right w:val="none" w:sz="0" w:space="0" w:color="auto"/>
              </w:divBdr>
              <w:divsChild>
                <w:div w:id="725302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8090856">
          <w:marLeft w:val="0"/>
          <w:marRight w:val="0"/>
          <w:marTop w:val="300"/>
          <w:marBottom w:val="0"/>
          <w:divBdr>
            <w:top w:val="none" w:sz="0" w:space="0" w:color="auto"/>
            <w:left w:val="none" w:sz="0" w:space="0" w:color="auto"/>
            <w:bottom w:val="none" w:sz="0" w:space="0" w:color="auto"/>
            <w:right w:val="none" w:sz="0" w:space="0" w:color="auto"/>
          </w:divBdr>
          <w:divsChild>
            <w:div w:id="170604092">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28523">
          <w:marLeft w:val="0"/>
          <w:marRight w:val="0"/>
          <w:marTop w:val="300"/>
          <w:marBottom w:val="0"/>
          <w:divBdr>
            <w:top w:val="none" w:sz="0" w:space="0" w:color="auto"/>
            <w:left w:val="none" w:sz="0" w:space="0" w:color="auto"/>
            <w:bottom w:val="none" w:sz="0" w:space="0" w:color="auto"/>
            <w:right w:val="none" w:sz="0" w:space="0" w:color="auto"/>
          </w:divBdr>
          <w:divsChild>
            <w:div w:id="1031952017">
              <w:marLeft w:val="0"/>
              <w:marRight w:val="0"/>
              <w:marTop w:val="0"/>
              <w:marBottom w:val="0"/>
              <w:divBdr>
                <w:top w:val="none" w:sz="0" w:space="0" w:color="auto"/>
                <w:left w:val="none" w:sz="0" w:space="0" w:color="auto"/>
                <w:bottom w:val="none" w:sz="0" w:space="0" w:color="auto"/>
                <w:right w:val="none" w:sz="0" w:space="0" w:color="auto"/>
              </w:divBdr>
              <w:divsChild>
                <w:div w:id="1223296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6573553">
      <w:bodyDiv w:val="1"/>
      <w:marLeft w:val="0"/>
      <w:marRight w:val="0"/>
      <w:marTop w:val="0"/>
      <w:marBottom w:val="0"/>
      <w:divBdr>
        <w:top w:val="none" w:sz="0" w:space="0" w:color="auto"/>
        <w:left w:val="none" w:sz="0" w:space="0" w:color="auto"/>
        <w:bottom w:val="none" w:sz="0" w:space="0" w:color="auto"/>
        <w:right w:val="none" w:sz="0" w:space="0" w:color="auto"/>
      </w:divBdr>
      <w:divsChild>
        <w:div w:id="970598182">
          <w:marLeft w:val="0"/>
          <w:marRight w:val="0"/>
          <w:marTop w:val="0"/>
          <w:marBottom w:val="0"/>
          <w:divBdr>
            <w:top w:val="none" w:sz="0" w:space="0" w:color="auto"/>
            <w:left w:val="none" w:sz="0" w:space="0" w:color="auto"/>
            <w:bottom w:val="none" w:sz="0" w:space="0" w:color="auto"/>
            <w:right w:val="none" w:sz="0" w:space="0" w:color="auto"/>
          </w:divBdr>
        </w:div>
        <w:div w:id="1884098423">
          <w:marLeft w:val="0"/>
          <w:marRight w:val="0"/>
          <w:marTop w:val="0"/>
          <w:marBottom w:val="0"/>
          <w:divBdr>
            <w:top w:val="none" w:sz="0" w:space="0" w:color="auto"/>
            <w:left w:val="none" w:sz="0" w:space="0" w:color="auto"/>
            <w:bottom w:val="none" w:sz="0" w:space="0" w:color="auto"/>
            <w:right w:val="none" w:sz="0" w:space="0" w:color="auto"/>
          </w:divBdr>
          <w:divsChild>
            <w:div w:id="2051177944">
              <w:marLeft w:val="0"/>
              <w:marRight w:val="0"/>
              <w:marTop w:val="0"/>
              <w:marBottom w:val="0"/>
              <w:divBdr>
                <w:top w:val="none" w:sz="0" w:space="0" w:color="auto"/>
                <w:left w:val="none" w:sz="0" w:space="0" w:color="auto"/>
                <w:bottom w:val="none" w:sz="0" w:space="0" w:color="auto"/>
                <w:right w:val="none" w:sz="0" w:space="0" w:color="auto"/>
              </w:divBdr>
            </w:div>
          </w:divsChild>
        </w:div>
        <w:div w:id="1454786543">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
          </w:divsChild>
        </w:div>
        <w:div w:id="666176212">
          <w:marLeft w:val="0"/>
          <w:marRight w:val="0"/>
          <w:marTop w:val="0"/>
          <w:marBottom w:val="0"/>
          <w:divBdr>
            <w:top w:val="none" w:sz="0" w:space="0" w:color="auto"/>
            <w:left w:val="none" w:sz="0" w:space="0" w:color="auto"/>
            <w:bottom w:val="none" w:sz="0" w:space="0" w:color="auto"/>
            <w:right w:val="none" w:sz="0" w:space="0" w:color="auto"/>
          </w:divBdr>
        </w:div>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
          </w:divsChild>
        </w:div>
        <w:div w:id="554972195">
          <w:marLeft w:val="0"/>
          <w:marRight w:val="0"/>
          <w:marTop w:val="0"/>
          <w:marBottom w:val="0"/>
          <w:divBdr>
            <w:top w:val="none" w:sz="0" w:space="0" w:color="auto"/>
            <w:left w:val="none" w:sz="0" w:space="0" w:color="auto"/>
            <w:bottom w:val="none" w:sz="0" w:space="0" w:color="auto"/>
            <w:right w:val="none" w:sz="0" w:space="0" w:color="auto"/>
          </w:divBdr>
        </w:div>
        <w:div w:id="1543247894">
          <w:marLeft w:val="0"/>
          <w:marRight w:val="0"/>
          <w:marTop w:val="0"/>
          <w:marBottom w:val="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
          </w:divsChild>
        </w:div>
        <w:div w:id="79914341">
          <w:marLeft w:val="0"/>
          <w:marRight w:val="0"/>
          <w:marTop w:val="0"/>
          <w:marBottom w:val="0"/>
          <w:divBdr>
            <w:top w:val="none" w:sz="0" w:space="0" w:color="auto"/>
            <w:left w:val="none" w:sz="0" w:space="0" w:color="auto"/>
            <w:bottom w:val="none" w:sz="0" w:space="0" w:color="auto"/>
            <w:right w:val="none" w:sz="0" w:space="0" w:color="auto"/>
          </w:divBdr>
        </w:div>
        <w:div w:id="1235553601">
          <w:marLeft w:val="0"/>
          <w:marRight w:val="0"/>
          <w:marTop w:val="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
          </w:divsChild>
        </w:div>
        <w:div w:id="338583817">
          <w:marLeft w:val="0"/>
          <w:marRight w:val="0"/>
          <w:marTop w:val="0"/>
          <w:marBottom w:val="0"/>
          <w:divBdr>
            <w:top w:val="none" w:sz="0" w:space="0" w:color="auto"/>
            <w:left w:val="none" w:sz="0" w:space="0" w:color="auto"/>
            <w:bottom w:val="none" w:sz="0" w:space="0" w:color="auto"/>
            <w:right w:val="none" w:sz="0" w:space="0" w:color="auto"/>
          </w:divBdr>
        </w:div>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
          </w:divsChild>
        </w:div>
        <w:div w:id="1170758381">
          <w:marLeft w:val="0"/>
          <w:marRight w:val="0"/>
          <w:marTop w:val="0"/>
          <w:marBottom w:val="0"/>
          <w:divBdr>
            <w:top w:val="none" w:sz="0" w:space="0" w:color="auto"/>
            <w:left w:val="none" w:sz="0" w:space="0" w:color="auto"/>
            <w:bottom w:val="none" w:sz="0" w:space="0" w:color="auto"/>
            <w:right w:val="none" w:sz="0" w:space="0" w:color="auto"/>
          </w:divBdr>
        </w:div>
        <w:div w:id="513767731">
          <w:marLeft w:val="0"/>
          <w:marRight w:val="0"/>
          <w:marTop w:val="0"/>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
          </w:divsChild>
        </w:div>
        <w:div w:id="1985233726">
          <w:marLeft w:val="0"/>
          <w:marRight w:val="0"/>
          <w:marTop w:val="30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756770">
          <w:marLeft w:val="0"/>
          <w:marRight w:val="0"/>
          <w:marTop w:val="300"/>
          <w:marBottom w:val="0"/>
          <w:divBdr>
            <w:top w:val="none" w:sz="0" w:space="0" w:color="auto"/>
            <w:left w:val="none" w:sz="0" w:space="0" w:color="auto"/>
            <w:bottom w:val="none" w:sz="0" w:space="0" w:color="auto"/>
            <w:right w:val="none" w:sz="0" w:space="0" w:color="auto"/>
          </w:divBdr>
          <w:divsChild>
            <w:div w:id="2024167063">
              <w:marLeft w:val="0"/>
              <w:marRight w:val="0"/>
              <w:marTop w:val="0"/>
              <w:marBottom w:val="0"/>
              <w:divBdr>
                <w:top w:val="none" w:sz="0" w:space="0" w:color="auto"/>
                <w:left w:val="none" w:sz="0" w:space="0" w:color="auto"/>
                <w:bottom w:val="none" w:sz="0" w:space="0" w:color="auto"/>
                <w:right w:val="none" w:sz="0" w:space="0" w:color="auto"/>
              </w:divBdr>
              <w:divsChild>
                <w:div w:id="1302690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4048275">
          <w:marLeft w:val="0"/>
          <w:marRight w:val="0"/>
          <w:marTop w:val="300"/>
          <w:marBottom w:val="0"/>
          <w:divBdr>
            <w:top w:val="none" w:sz="0" w:space="0" w:color="auto"/>
            <w:left w:val="none" w:sz="0" w:space="0" w:color="auto"/>
            <w:bottom w:val="none" w:sz="0" w:space="0" w:color="auto"/>
            <w:right w:val="none" w:sz="0" w:space="0" w:color="auto"/>
          </w:divBdr>
          <w:divsChild>
            <w:div w:id="1901210612">
              <w:marLeft w:val="0"/>
              <w:marRight w:val="0"/>
              <w:marTop w:val="0"/>
              <w:marBottom w:val="0"/>
              <w:divBdr>
                <w:top w:val="none" w:sz="0" w:space="0" w:color="auto"/>
                <w:left w:val="none" w:sz="0" w:space="0" w:color="auto"/>
                <w:bottom w:val="none" w:sz="0" w:space="0" w:color="auto"/>
                <w:right w:val="none" w:sz="0" w:space="0" w:color="auto"/>
              </w:divBdr>
              <w:divsChild>
                <w:div w:id="59960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722530">
          <w:marLeft w:val="0"/>
          <w:marRight w:val="0"/>
          <w:marTop w:val="300"/>
          <w:marBottom w:val="0"/>
          <w:divBdr>
            <w:top w:val="none" w:sz="0" w:space="0" w:color="auto"/>
            <w:left w:val="none" w:sz="0" w:space="0" w:color="auto"/>
            <w:bottom w:val="none" w:sz="0" w:space="0" w:color="auto"/>
            <w:right w:val="none" w:sz="0" w:space="0" w:color="auto"/>
          </w:divBdr>
          <w:divsChild>
            <w:div w:id="1576745787">
              <w:marLeft w:val="0"/>
              <w:marRight w:val="0"/>
              <w:marTop w:val="0"/>
              <w:marBottom w:val="0"/>
              <w:divBdr>
                <w:top w:val="none" w:sz="0" w:space="0" w:color="auto"/>
                <w:left w:val="none" w:sz="0" w:space="0" w:color="auto"/>
                <w:bottom w:val="none" w:sz="0" w:space="0" w:color="auto"/>
                <w:right w:val="none" w:sz="0" w:space="0" w:color="auto"/>
              </w:divBdr>
              <w:divsChild>
                <w:div w:id="196838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466587">
      <w:bodyDiv w:val="1"/>
      <w:marLeft w:val="0"/>
      <w:marRight w:val="0"/>
      <w:marTop w:val="0"/>
      <w:marBottom w:val="0"/>
      <w:divBdr>
        <w:top w:val="none" w:sz="0" w:space="0" w:color="auto"/>
        <w:left w:val="none" w:sz="0" w:space="0" w:color="auto"/>
        <w:bottom w:val="none" w:sz="0" w:space="0" w:color="auto"/>
        <w:right w:val="none" w:sz="0" w:space="0" w:color="auto"/>
      </w:divBdr>
      <w:divsChild>
        <w:div w:id="599873188">
          <w:marLeft w:val="0"/>
          <w:marRight w:val="0"/>
          <w:marTop w:val="0"/>
          <w:marBottom w:val="0"/>
          <w:divBdr>
            <w:top w:val="none" w:sz="0" w:space="0" w:color="auto"/>
            <w:left w:val="none" w:sz="0" w:space="0" w:color="auto"/>
            <w:bottom w:val="none" w:sz="0" w:space="0" w:color="auto"/>
            <w:right w:val="none" w:sz="0" w:space="0" w:color="auto"/>
          </w:divBdr>
        </w:div>
        <w:div w:id="2131586824">
          <w:marLeft w:val="0"/>
          <w:marRight w:val="0"/>
          <w:marTop w:val="0"/>
          <w:marBottom w:val="0"/>
          <w:divBdr>
            <w:top w:val="none" w:sz="0" w:space="0" w:color="auto"/>
            <w:left w:val="none" w:sz="0" w:space="0" w:color="auto"/>
            <w:bottom w:val="none" w:sz="0" w:space="0" w:color="auto"/>
            <w:right w:val="none" w:sz="0" w:space="0" w:color="auto"/>
          </w:divBdr>
          <w:divsChild>
            <w:div w:id="2022274046">
              <w:marLeft w:val="0"/>
              <w:marRight w:val="0"/>
              <w:marTop w:val="0"/>
              <w:marBottom w:val="0"/>
              <w:divBdr>
                <w:top w:val="none" w:sz="0" w:space="0" w:color="auto"/>
                <w:left w:val="none" w:sz="0" w:space="0" w:color="auto"/>
                <w:bottom w:val="none" w:sz="0" w:space="0" w:color="auto"/>
                <w:right w:val="none" w:sz="0" w:space="0" w:color="auto"/>
              </w:divBdr>
            </w:div>
          </w:divsChild>
        </w:div>
        <w:div w:id="726295433">
          <w:marLeft w:val="0"/>
          <w:marRight w:val="0"/>
          <w:marTop w:val="0"/>
          <w:marBottom w:val="0"/>
          <w:divBdr>
            <w:top w:val="none" w:sz="0" w:space="0" w:color="auto"/>
            <w:left w:val="none" w:sz="0" w:space="0" w:color="auto"/>
            <w:bottom w:val="none" w:sz="0" w:space="0" w:color="auto"/>
            <w:right w:val="none" w:sz="0" w:space="0" w:color="auto"/>
          </w:divBdr>
        </w:div>
        <w:div w:id="1067604970">
          <w:marLeft w:val="0"/>
          <w:marRight w:val="0"/>
          <w:marTop w:val="0"/>
          <w:marBottom w:val="0"/>
          <w:divBdr>
            <w:top w:val="none" w:sz="0" w:space="0" w:color="auto"/>
            <w:left w:val="none" w:sz="0" w:space="0" w:color="auto"/>
            <w:bottom w:val="none" w:sz="0" w:space="0" w:color="auto"/>
            <w:right w:val="none" w:sz="0" w:space="0" w:color="auto"/>
          </w:divBdr>
          <w:divsChild>
            <w:div w:id="606012087">
              <w:marLeft w:val="0"/>
              <w:marRight w:val="0"/>
              <w:marTop w:val="0"/>
              <w:marBottom w:val="0"/>
              <w:divBdr>
                <w:top w:val="none" w:sz="0" w:space="0" w:color="auto"/>
                <w:left w:val="none" w:sz="0" w:space="0" w:color="auto"/>
                <w:bottom w:val="none" w:sz="0" w:space="0" w:color="auto"/>
                <w:right w:val="none" w:sz="0" w:space="0" w:color="auto"/>
              </w:divBdr>
            </w:div>
          </w:divsChild>
        </w:div>
        <w:div w:id="1014183934">
          <w:marLeft w:val="0"/>
          <w:marRight w:val="0"/>
          <w:marTop w:val="0"/>
          <w:marBottom w:val="0"/>
          <w:divBdr>
            <w:top w:val="none" w:sz="0" w:space="0" w:color="auto"/>
            <w:left w:val="none" w:sz="0" w:space="0" w:color="auto"/>
            <w:bottom w:val="none" w:sz="0" w:space="0" w:color="auto"/>
            <w:right w:val="none" w:sz="0" w:space="0" w:color="auto"/>
          </w:divBdr>
        </w:div>
        <w:div w:id="2121678536">
          <w:marLeft w:val="0"/>
          <w:marRight w:val="0"/>
          <w:marTop w:val="0"/>
          <w:marBottom w:val="0"/>
          <w:divBdr>
            <w:top w:val="none" w:sz="0" w:space="0" w:color="auto"/>
            <w:left w:val="none" w:sz="0" w:space="0" w:color="auto"/>
            <w:bottom w:val="none" w:sz="0" w:space="0" w:color="auto"/>
            <w:right w:val="none" w:sz="0" w:space="0" w:color="auto"/>
          </w:divBdr>
          <w:divsChild>
            <w:div w:id="775751183">
              <w:marLeft w:val="0"/>
              <w:marRight w:val="0"/>
              <w:marTop w:val="0"/>
              <w:marBottom w:val="0"/>
              <w:divBdr>
                <w:top w:val="none" w:sz="0" w:space="0" w:color="auto"/>
                <w:left w:val="none" w:sz="0" w:space="0" w:color="auto"/>
                <w:bottom w:val="none" w:sz="0" w:space="0" w:color="auto"/>
                <w:right w:val="none" w:sz="0" w:space="0" w:color="auto"/>
              </w:divBdr>
            </w:div>
          </w:divsChild>
        </w:div>
        <w:div w:id="310596098">
          <w:marLeft w:val="0"/>
          <w:marRight w:val="0"/>
          <w:marTop w:val="0"/>
          <w:marBottom w:val="0"/>
          <w:divBdr>
            <w:top w:val="none" w:sz="0" w:space="0" w:color="auto"/>
            <w:left w:val="none" w:sz="0" w:space="0" w:color="auto"/>
            <w:bottom w:val="none" w:sz="0" w:space="0" w:color="auto"/>
            <w:right w:val="none" w:sz="0" w:space="0" w:color="auto"/>
          </w:divBdr>
        </w:div>
        <w:div w:id="272787992">
          <w:marLeft w:val="0"/>
          <w:marRight w:val="0"/>
          <w:marTop w:val="0"/>
          <w:marBottom w:val="0"/>
          <w:divBdr>
            <w:top w:val="none" w:sz="0" w:space="0" w:color="auto"/>
            <w:left w:val="none" w:sz="0" w:space="0" w:color="auto"/>
            <w:bottom w:val="none" w:sz="0" w:space="0" w:color="auto"/>
            <w:right w:val="none" w:sz="0" w:space="0" w:color="auto"/>
          </w:divBdr>
          <w:divsChild>
            <w:div w:id="1082721894">
              <w:marLeft w:val="0"/>
              <w:marRight w:val="0"/>
              <w:marTop w:val="0"/>
              <w:marBottom w:val="0"/>
              <w:divBdr>
                <w:top w:val="none" w:sz="0" w:space="0" w:color="auto"/>
                <w:left w:val="none" w:sz="0" w:space="0" w:color="auto"/>
                <w:bottom w:val="none" w:sz="0" w:space="0" w:color="auto"/>
                <w:right w:val="none" w:sz="0" w:space="0" w:color="auto"/>
              </w:divBdr>
            </w:div>
          </w:divsChild>
        </w:div>
        <w:div w:id="1089306211">
          <w:marLeft w:val="0"/>
          <w:marRight w:val="0"/>
          <w:marTop w:val="0"/>
          <w:marBottom w:val="0"/>
          <w:divBdr>
            <w:top w:val="none" w:sz="0" w:space="0" w:color="auto"/>
            <w:left w:val="none" w:sz="0" w:space="0" w:color="auto"/>
            <w:bottom w:val="none" w:sz="0" w:space="0" w:color="auto"/>
            <w:right w:val="none" w:sz="0" w:space="0" w:color="auto"/>
          </w:divBdr>
        </w:div>
        <w:div w:id="2054114376">
          <w:marLeft w:val="0"/>
          <w:marRight w:val="0"/>
          <w:marTop w:val="0"/>
          <w:marBottom w:val="0"/>
          <w:divBdr>
            <w:top w:val="none" w:sz="0" w:space="0" w:color="auto"/>
            <w:left w:val="none" w:sz="0" w:space="0" w:color="auto"/>
            <w:bottom w:val="none" w:sz="0" w:space="0" w:color="auto"/>
            <w:right w:val="none" w:sz="0" w:space="0" w:color="auto"/>
          </w:divBdr>
          <w:divsChild>
            <w:div w:id="932512815">
              <w:marLeft w:val="0"/>
              <w:marRight w:val="0"/>
              <w:marTop w:val="0"/>
              <w:marBottom w:val="0"/>
              <w:divBdr>
                <w:top w:val="none" w:sz="0" w:space="0" w:color="auto"/>
                <w:left w:val="none" w:sz="0" w:space="0" w:color="auto"/>
                <w:bottom w:val="none" w:sz="0" w:space="0" w:color="auto"/>
                <w:right w:val="none" w:sz="0" w:space="0" w:color="auto"/>
              </w:divBdr>
            </w:div>
          </w:divsChild>
        </w:div>
        <w:div w:id="18775202">
          <w:marLeft w:val="0"/>
          <w:marRight w:val="0"/>
          <w:marTop w:val="0"/>
          <w:marBottom w:val="0"/>
          <w:divBdr>
            <w:top w:val="none" w:sz="0" w:space="0" w:color="auto"/>
            <w:left w:val="none" w:sz="0" w:space="0" w:color="auto"/>
            <w:bottom w:val="none" w:sz="0" w:space="0" w:color="auto"/>
            <w:right w:val="none" w:sz="0" w:space="0" w:color="auto"/>
          </w:divBdr>
        </w:div>
        <w:div w:id="1586839204">
          <w:marLeft w:val="0"/>
          <w:marRight w:val="0"/>
          <w:marTop w:val="0"/>
          <w:marBottom w:val="0"/>
          <w:divBdr>
            <w:top w:val="none" w:sz="0" w:space="0" w:color="auto"/>
            <w:left w:val="none" w:sz="0" w:space="0" w:color="auto"/>
            <w:bottom w:val="none" w:sz="0" w:space="0" w:color="auto"/>
            <w:right w:val="none" w:sz="0" w:space="0" w:color="auto"/>
          </w:divBdr>
          <w:divsChild>
            <w:div w:id="214465093">
              <w:marLeft w:val="0"/>
              <w:marRight w:val="0"/>
              <w:marTop w:val="0"/>
              <w:marBottom w:val="0"/>
              <w:divBdr>
                <w:top w:val="none" w:sz="0" w:space="0" w:color="auto"/>
                <w:left w:val="none" w:sz="0" w:space="0" w:color="auto"/>
                <w:bottom w:val="none" w:sz="0" w:space="0" w:color="auto"/>
                <w:right w:val="none" w:sz="0" w:space="0" w:color="auto"/>
              </w:divBdr>
            </w:div>
          </w:divsChild>
        </w:div>
        <w:div w:id="563882198">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sChild>
            <w:div w:id="528181509">
              <w:marLeft w:val="0"/>
              <w:marRight w:val="0"/>
              <w:marTop w:val="0"/>
              <w:marBottom w:val="0"/>
              <w:divBdr>
                <w:top w:val="none" w:sz="0" w:space="0" w:color="auto"/>
                <w:left w:val="none" w:sz="0" w:space="0" w:color="auto"/>
                <w:bottom w:val="none" w:sz="0" w:space="0" w:color="auto"/>
                <w:right w:val="none" w:sz="0" w:space="0" w:color="auto"/>
              </w:divBdr>
            </w:div>
          </w:divsChild>
        </w:div>
        <w:div w:id="44180720">
          <w:marLeft w:val="0"/>
          <w:marRight w:val="0"/>
          <w:marTop w:val="300"/>
          <w:marBottom w:val="0"/>
          <w:divBdr>
            <w:top w:val="none" w:sz="0" w:space="0" w:color="auto"/>
            <w:left w:val="none" w:sz="0" w:space="0" w:color="auto"/>
            <w:bottom w:val="none" w:sz="0" w:space="0" w:color="auto"/>
            <w:right w:val="none" w:sz="0" w:space="0" w:color="auto"/>
          </w:divBdr>
          <w:divsChild>
            <w:div w:id="666978382">
              <w:marLeft w:val="0"/>
              <w:marRight w:val="0"/>
              <w:marTop w:val="0"/>
              <w:marBottom w:val="0"/>
              <w:divBdr>
                <w:top w:val="none" w:sz="0" w:space="0" w:color="auto"/>
                <w:left w:val="none" w:sz="0" w:space="0" w:color="auto"/>
                <w:bottom w:val="none" w:sz="0" w:space="0" w:color="auto"/>
                <w:right w:val="none" w:sz="0" w:space="0" w:color="auto"/>
              </w:divBdr>
              <w:divsChild>
                <w:div w:id="1346636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3984362">
          <w:marLeft w:val="0"/>
          <w:marRight w:val="0"/>
          <w:marTop w:val="300"/>
          <w:marBottom w:val="0"/>
          <w:divBdr>
            <w:top w:val="none" w:sz="0" w:space="0" w:color="auto"/>
            <w:left w:val="none" w:sz="0" w:space="0" w:color="auto"/>
            <w:bottom w:val="none" w:sz="0" w:space="0" w:color="auto"/>
            <w:right w:val="none" w:sz="0" w:space="0" w:color="auto"/>
          </w:divBdr>
          <w:divsChild>
            <w:div w:id="450050210">
              <w:marLeft w:val="0"/>
              <w:marRight w:val="0"/>
              <w:marTop w:val="0"/>
              <w:marBottom w:val="0"/>
              <w:divBdr>
                <w:top w:val="none" w:sz="0" w:space="0" w:color="auto"/>
                <w:left w:val="none" w:sz="0" w:space="0" w:color="auto"/>
                <w:bottom w:val="none" w:sz="0" w:space="0" w:color="auto"/>
                <w:right w:val="none" w:sz="0" w:space="0" w:color="auto"/>
              </w:divBdr>
              <w:divsChild>
                <w:div w:id="333722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130195">
          <w:marLeft w:val="0"/>
          <w:marRight w:val="0"/>
          <w:marTop w:val="300"/>
          <w:marBottom w:val="0"/>
          <w:divBdr>
            <w:top w:val="none" w:sz="0" w:space="0" w:color="auto"/>
            <w:left w:val="none" w:sz="0" w:space="0" w:color="auto"/>
            <w:bottom w:val="none" w:sz="0" w:space="0" w:color="auto"/>
            <w:right w:val="none" w:sz="0" w:space="0" w:color="auto"/>
          </w:divBdr>
          <w:divsChild>
            <w:div w:id="1389257659">
              <w:marLeft w:val="0"/>
              <w:marRight w:val="0"/>
              <w:marTop w:val="0"/>
              <w:marBottom w:val="0"/>
              <w:divBdr>
                <w:top w:val="none" w:sz="0" w:space="0" w:color="auto"/>
                <w:left w:val="none" w:sz="0" w:space="0" w:color="auto"/>
                <w:bottom w:val="none" w:sz="0" w:space="0" w:color="auto"/>
                <w:right w:val="none" w:sz="0" w:space="0" w:color="auto"/>
              </w:divBdr>
              <w:divsChild>
                <w:div w:id="1609040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735928">
          <w:marLeft w:val="0"/>
          <w:marRight w:val="0"/>
          <w:marTop w:val="300"/>
          <w:marBottom w:val="0"/>
          <w:divBdr>
            <w:top w:val="none" w:sz="0" w:space="0" w:color="auto"/>
            <w:left w:val="none" w:sz="0" w:space="0" w:color="auto"/>
            <w:bottom w:val="none" w:sz="0" w:space="0" w:color="auto"/>
            <w:right w:val="none" w:sz="0" w:space="0" w:color="auto"/>
          </w:divBdr>
          <w:divsChild>
            <w:div w:id="310598015">
              <w:marLeft w:val="0"/>
              <w:marRight w:val="0"/>
              <w:marTop w:val="0"/>
              <w:marBottom w:val="0"/>
              <w:divBdr>
                <w:top w:val="none" w:sz="0" w:space="0" w:color="auto"/>
                <w:left w:val="none" w:sz="0" w:space="0" w:color="auto"/>
                <w:bottom w:val="none" w:sz="0" w:space="0" w:color="auto"/>
                <w:right w:val="none" w:sz="0" w:space="0" w:color="auto"/>
              </w:divBdr>
              <w:divsChild>
                <w:div w:id="1260019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8846924">
      <w:bodyDiv w:val="1"/>
      <w:marLeft w:val="0"/>
      <w:marRight w:val="0"/>
      <w:marTop w:val="0"/>
      <w:marBottom w:val="0"/>
      <w:divBdr>
        <w:top w:val="none" w:sz="0" w:space="0" w:color="auto"/>
        <w:left w:val="none" w:sz="0" w:space="0" w:color="auto"/>
        <w:bottom w:val="none" w:sz="0" w:space="0" w:color="auto"/>
        <w:right w:val="none" w:sz="0" w:space="0" w:color="auto"/>
      </w:divBdr>
      <w:divsChild>
        <w:div w:id="562302116">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sChild>
            <w:div w:id="1794401757">
              <w:marLeft w:val="0"/>
              <w:marRight w:val="0"/>
              <w:marTop w:val="0"/>
              <w:marBottom w:val="0"/>
              <w:divBdr>
                <w:top w:val="none" w:sz="0" w:space="0" w:color="auto"/>
                <w:left w:val="none" w:sz="0" w:space="0" w:color="auto"/>
                <w:bottom w:val="none" w:sz="0" w:space="0" w:color="auto"/>
                <w:right w:val="none" w:sz="0" w:space="0" w:color="auto"/>
              </w:divBdr>
            </w:div>
          </w:divsChild>
        </w:div>
        <w:div w:id="721826771">
          <w:marLeft w:val="0"/>
          <w:marRight w:val="0"/>
          <w:marTop w:val="0"/>
          <w:marBottom w:val="0"/>
          <w:divBdr>
            <w:top w:val="none" w:sz="0" w:space="0" w:color="auto"/>
            <w:left w:val="none" w:sz="0" w:space="0" w:color="auto"/>
            <w:bottom w:val="none" w:sz="0" w:space="0" w:color="auto"/>
            <w:right w:val="none" w:sz="0" w:space="0" w:color="auto"/>
          </w:divBdr>
        </w:div>
        <w:div w:id="888879746">
          <w:marLeft w:val="0"/>
          <w:marRight w:val="0"/>
          <w:marTop w:val="0"/>
          <w:marBottom w:val="0"/>
          <w:divBdr>
            <w:top w:val="none" w:sz="0" w:space="0" w:color="auto"/>
            <w:left w:val="none" w:sz="0" w:space="0" w:color="auto"/>
            <w:bottom w:val="none" w:sz="0" w:space="0" w:color="auto"/>
            <w:right w:val="none" w:sz="0" w:space="0" w:color="auto"/>
          </w:divBdr>
          <w:divsChild>
            <w:div w:id="816535042">
              <w:marLeft w:val="0"/>
              <w:marRight w:val="0"/>
              <w:marTop w:val="0"/>
              <w:marBottom w:val="0"/>
              <w:divBdr>
                <w:top w:val="none" w:sz="0" w:space="0" w:color="auto"/>
                <w:left w:val="none" w:sz="0" w:space="0" w:color="auto"/>
                <w:bottom w:val="none" w:sz="0" w:space="0" w:color="auto"/>
                <w:right w:val="none" w:sz="0" w:space="0" w:color="auto"/>
              </w:divBdr>
            </w:div>
          </w:divsChild>
        </w:div>
        <w:div w:id="628752510">
          <w:marLeft w:val="0"/>
          <w:marRight w:val="0"/>
          <w:marTop w:val="0"/>
          <w:marBottom w:val="0"/>
          <w:divBdr>
            <w:top w:val="none" w:sz="0" w:space="0" w:color="auto"/>
            <w:left w:val="none" w:sz="0" w:space="0" w:color="auto"/>
            <w:bottom w:val="none" w:sz="0" w:space="0" w:color="auto"/>
            <w:right w:val="none" w:sz="0" w:space="0" w:color="auto"/>
          </w:divBdr>
        </w:div>
        <w:div w:id="744835713">
          <w:marLeft w:val="0"/>
          <w:marRight w:val="0"/>
          <w:marTop w:val="0"/>
          <w:marBottom w:val="0"/>
          <w:divBdr>
            <w:top w:val="none" w:sz="0" w:space="0" w:color="auto"/>
            <w:left w:val="none" w:sz="0" w:space="0" w:color="auto"/>
            <w:bottom w:val="none" w:sz="0" w:space="0" w:color="auto"/>
            <w:right w:val="none" w:sz="0" w:space="0" w:color="auto"/>
          </w:divBdr>
          <w:divsChild>
            <w:div w:id="1557743539">
              <w:marLeft w:val="0"/>
              <w:marRight w:val="0"/>
              <w:marTop w:val="0"/>
              <w:marBottom w:val="0"/>
              <w:divBdr>
                <w:top w:val="none" w:sz="0" w:space="0" w:color="auto"/>
                <w:left w:val="none" w:sz="0" w:space="0" w:color="auto"/>
                <w:bottom w:val="none" w:sz="0" w:space="0" w:color="auto"/>
                <w:right w:val="none" w:sz="0" w:space="0" w:color="auto"/>
              </w:divBdr>
            </w:div>
          </w:divsChild>
        </w:div>
        <w:div w:id="1722091221">
          <w:marLeft w:val="0"/>
          <w:marRight w:val="0"/>
          <w:marTop w:val="0"/>
          <w:marBottom w:val="0"/>
          <w:divBdr>
            <w:top w:val="none" w:sz="0" w:space="0" w:color="auto"/>
            <w:left w:val="none" w:sz="0" w:space="0" w:color="auto"/>
            <w:bottom w:val="none" w:sz="0" w:space="0" w:color="auto"/>
            <w:right w:val="none" w:sz="0" w:space="0" w:color="auto"/>
          </w:divBdr>
        </w:div>
        <w:div w:id="723406727">
          <w:marLeft w:val="0"/>
          <w:marRight w:val="0"/>
          <w:marTop w:val="0"/>
          <w:marBottom w:val="0"/>
          <w:divBdr>
            <w:top w:val="none" w:sz="0" w:space="0" w:color="auto"/>
            <w:left w:val="none" w:sz="0" w:space="0" w:color="auto"/>
            <w:bottom w:val="none" w:sz="0" w:space="0" w:color="auto"/>
            <w:right w:val="none" w:sz="0" w:space="0" w:color="auto"/>
          </w:divBdr>
          <w:divsChild>
            <w:div w:id="408700771">
              <w:marLeft w:val="0"/>
              <w:marRight w:val="0"/>
              <w:marTop w:val="0"/>
              <w:marBottom w:val="0"/>
              <w:divBdr>
                <w:top w:val="none" w:sz="0" w:space="0" w:color="auto"/>
                <w:left w:val="none" w:sz="0" w:space="0" w:color="auto"/>
                <w:bottom w:val="none" w:sz="0" w:space="0" w:color="auto"/>
                <w:right w:val="none" w:sz="0" w:space="0" w:color="auto"/>
              </w:divBdr>
            </w:div>
          </w:divsChild>
        </w:div>
        <w:div w:id="73937188">
          <w:marLeft w:val="0"/>
          <w:marRight w:val="0"/>
          <w:marTop w:val="0"/>
          <w:marBottom w:val="0"/>
          <w:divBdr>
            <w:top w:val="none" w:sz="0" w:space="0" w:color="auto"/>
            <w:left w:val="none" w:sz="0" w:space="0" w:color="auto"/>
            <w:bottom w:val="none" w:sz="0" w:space="0" w:color="auto"/>
            <w:right w:val="none" w:sz="0" w:space="0" w:color="auto"/>
          </w:divBdr>
        </w:div>
        <w:div w:id="1858496806">
          <w:marLeft w:val="0"/>
          <w:marRight w:val="0"/>
          <w:marTop w:val="0"/>
          <w:marBottom w:val="0"/>
          <w:divBdr>
            <w:top w:val="none" w:sz="0" w:space="0" w:color="auto"/>
            <w:left w:val="none" w:sz="0" w:space="0" w:color="auto"/>
            <w:bottom w:val="none" w:sz="0" w:space="0" w:color="auto"/>
            <w:right w:val="none" w:sz="0" w:space="0" w:color="auto"/>
          </w:divBdr>
          <w:divsChild>
            <w:div w:id="1054891588">
              <w:marLeft w:val="0"/>
              <w:marRight w:val="0"/>
              <w:marTop w:val="0"/>
              <w:marBottom w:val="0"/>
              <w:divBdr>
                <w:top w:val="none" w:sz="0" w:space="0" w:color="auto"/>
                <w:left w:val="none" w:sz="0" w:space="0" w:color="auto"/>
                <w:bottom w:val="none" w:sz="0" w:space="0" w:color="auto"/>
                <w:right w:val="none" w:sz="0" w:space="0" w:color="auto"/>
              </w:divBdr>
            </w:div>
          </w:divsChild>
        </w:div>
        <w:div w:id="42750255">
          <w:marLeft w:val="0"/>
          <w:marRight w:val="0"/>
          <w:marTop w:val="0"/>
          <w:marBottom w:val="0"/>
          <w:divBdr>
            <w:top w:val="none" w:sz="0" w:space="0" w:color="auto"/>
            <w:left w:val="none" w:sz="0" w:space="0" w:color="auto"/>
            <w:bottom w:val="none" w:sz="0" w:space="0" w:color="auto"/>
            <w:right w:val="none" w:sz="0" w:space="0" w:color="auto"/>
          </w:divBdr>
        </w:div>
        <w:div w:id="364215770">
          <w:marLeft w:val="0"/>
          <w:marRight w:val="0"/>
          <w:marTop w:val="0"/>
          <w:marBottom w:val="0"/>
          <w:divBdr>
            <w:top w:val="none" w:sz="0" w:space="0" w:color="auto"/>
            <w:left w:val="none" w:sz="0" w:space="0" w:color="auto"/>
            <w:bottom w:val="none" w:sz="0" w:space="0" w:color="auto"/>
            <w:right w:val="none" w:sz="0" w:space="0" w:color="auto"/>
          </w:divBdr>
          <w:divsChild>
            <w:div w:id="242104204">
              <w:marLeft w:val="0"/>
              <w:marRight w:val="0"/>
              <w:marTop w:val="0"/>
              <w:marBottom w:val="0"/>
              <w:divBdr>
                <w:top w:val="none" w:sz="0" w:space="0" w:color="auto"/>
                <w:left w:val="none" w:sz="0" w:space="0" w:color="auto"/>
                <w:bottom w:val="none" w:sz="0" w:space="0" w:color="auto"/>
                <w:right w:val="none" w:sz="0" w:space="0" w:color="auto"/>
              </w:divBdr>
            </w:div>
          </w:divsChild>
        </w:div>
        <w:div w:id="1232692435">
          <w:marLeft w:val="0"/>
          <w:marRight w:val="0"/>
          <w:marTop w:val="0"/>
          <w:marBottom w:val="0"/>
          <w:divBdr>
            <w:top w:val="none" w:sz="0" w:space="0" w:color="auto"/>
            <w:left w:val="none" w:sz="0" w:space="0" w:color="auto"/>
            <w:bottom w:val="none" w:sz="0" w:space="0" w:color="auto"/>
            <w:right w:val="none" w:sz="0" w:space="0" w:color="auto"/>
          </w:divBdr>
        </w:div>
        <w:div w:id="1645498922">
          <w:marLeft w:val="0"/>
          <w:marRight w:val="0"/>
          <w:marTop w:val="0"/>
          <w:marBottom w:val="0"/>
          <w:divBdr>
            <w:top w:val="none" w:sz="0" w:space="0" w:color="auto"/>
            <w:left w:val="none" w:sz="0" w:space="0" w:color="auto"/>
            <w:bottom w:val="none" w:sz="0" w:space="0" w:color="auto"/>
            <w:right w:val="none" w:sz="0" w:space="0" w:color="auto"/>
          </w:divBdr>
          <w:divsChild>
            <w:div w:id="608855203">
              <w:marLeft w:val="0"/>
              <w:marRight w:val="0"/>
              <w:marTop w:val="0"/>
              <w:marBottom w:val="0"/>
              <w:divBdr>
                <w:top w:val="none" w:sz="0" w:space="0" w:color="auto"/>
                <w:left w:val="none" w:sz="0" w:space="0" w:color="auto"/>
                <w:bottom w:val="none" w:sz="0" w:space="0" w:color="auto"/>
                <w:right w:val="none" w:sz="0" w:space="0" w:color="auto"/>
              </w:divBdr>
            </w:div>
          </w:divsChild>
        </w:div>
        <w:div w:id="904608359">
          <w:marLeft w:val="0"/>
          <w:marRight w:val="0"/>
          <w:marTop w:val="300"/>
          <w:marBottom w:val="0"/>
          <w:divBdr>
            <w:top w:val="none" w:sz="0" w:space="0" w:color="auto"/>
            <w:left w:val="none" w:sz="0" w:space="0" w:color="auto"/>
            <w:bottom w:val="none" w:sz="0" w:space="0" w:color="auto"/>
            <w:right w:val="none" w:sz="0" w:space="0" w:color="auto"/>
          </w:divBdr>
          <w:divsChild>
            <w:div w:id="609825737">
              <w:marLeft w:val="0"/>
              <w:marRight w:val="0"/>
              <w:marTop w:val="0"/>
              <w:marBottom w:val="0"/>
              <w:divBdr>
                <w:top w:val="none" w:sz="0" w:space="0" w:color="auto"/>
                <w:left w:val="none" w:sz="0" w:space="0" w:color="auto"/>
                <w:bottom w:val="none" w:sz="0" w:space="0" w:color="auto"/>
                <w:right w:val="none" w:sz="0" w:space="0" w:color="auto"/>
              </w:divBdr>
              <w:divsChild>
                <w:div w:id="1044676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82068">
          <w:marLeft w:val="0"/>
          <w:marRight w:val="0"/>
          <w:marTop w:val="300"/>
          <w:marBottom w:val="0"/>
          <w:divBdr>
            <w:top w:val="none" w:sz="0" w:space="0" w:color="auto"/>
            <w:left w:val="none" w:sz="0" w:space="0" w:color="auto"/>
            <w:bottom w:val="none" w:sz="0" w:space="0" w:color="auto"/>
            <w:right w:val="none" w:sz="0" w:space="0" w:color="auto"/>
          </w:divBdr>
          <w:divsChild>
            <w:div w:id="206524802">
              <w:marLeft w:val="0"/>
              <w:marRight w:val="0"/>
              <w:marTop w:val="0"/>
              <w:marBottom w:val="0"/>
              <w:divBdr>
                <w:top w:val="none" w:sz="0" w:space="0" w:color="auto"/>
                <w:left w:val="none" w:sz="0" w:space="0" w:color="auto"/>
                <w:bottom w:val="none" w:sz="0" w:space="0" w:color="auto"/>
                <w:right w:val="none" w:sz="0" w:space="0" w:color="auto"/>
              </w:divBdr>
              <w:divsChild>
                <w:div w:id="606809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8388">
          <w:marLeft w:val="0"/>
          <w:marRight w:val="0"/>
          <w:marTop w:val="300"/>
          <w:marBottom w:val="0"/>
          <w:divBdr>
            <w:top w:val="none" w:sz="0" w:space="0" w:color="auto"/>
            <w:left w:val="none" w:sz="0" w:space="0" w:color="auto"/>
            <w:bottom w:val="none" w:sz="0" w:space="0" w:color="auto"/>
            <w:right w:val="none" w:sz="0" w:space="0" w:color="auto"/>
          </w:divBdr>
          <w:divsChild>
            <w:div w:id="285432103">
              <w:marLeft w:val="0"/>
              <w:marRight w:val="0"/>
              <w:marTop w:val="0"/>
              <w:marBottom w:val="0"/>
              <w:divBdr>
                <w:top w:val="none" w:sz="0" w:space="0" w:color="auto"/>
                <w:left w:val="none" w:sz="0" w:space="0" w:color="auto"/>
                <w:bottom w:val="none" w:sz="0" w:space="0" w:color="auto"/>
                <w:right w:val="none" w:sz="0" w:space="0" w:color="auto"/>
              </w:divBdr>
              <w:divsChild>
                <w:div w:id="854611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054971">
          <w:marLeft w:val="0"/>
          <w:marRight w:val="0"/>
          <w:marTop w:val="300"/>
          <w:marBottom w:val="0"/>
          <w:divBdr>
            <w:top w:val="none" w:sz="0" w:space="0" w:color="auto"/>
            <w:left w:val="none" w:sz="0" w:space="0" w:color="auto"/>
            <w:bottom w:val="none" w:sz="0" w:space="0" w:color="auto"/>
            <w:right w:val="none" w:sz="0" w:space="0" w:color="auto"/>
          </w:divBdr>
          <w:divsChild>
            <w:div w:id="1741950279">
              <w:marLeft w:val="0"/>
              <w:marRight w:val="0"/>
              <w:marTop w:val="0"/>
              <w:marBottom w:val="0"/>
              <w:divBdr>
                <w:top w:val="none" w:sz="0" w:space="0" w:color="auto"/>
                <w:left w:val="none" w:sz="0" w:space="0" w:color="auto"/>
                <w:bottom w:val="none" w:sz="0" w:space="0" w:color="auto"/>
                <w:right w:val="none" w:sz="0" w:space="0" w:color="auto"/>
              </w:divBdr>
              <w:divsChild>
                <w:div w:id="1799755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0045334">
      <w:bodyDiv w:val="1"/>
      <w:marLeft w:val="0"/>
      <w:marRight w:val="0"/>
      <w:marTop w:val="0"/>
      <w:marBottom w:val="0"/>
      <w:divBdr>
        <w:top w:val="none" w:sz="0" w:space="0" w:color="auto"/>
        <w:left w:val="none" w:sz="0" w:space="0" w:color="auto"/>
        <w:bottom w:val="none" w:sz="0" w:space="0" w:color="auto"/>
        <w:right w:val="none" w:sz="0" w:space="0" w:color="auto"/>
      </w:divBdr>
      <w:divsChild>
        <w:div w:id="1917663492">
          <w:marLeft w:val="0"/>
          <w:marRight w:val="0"/>
          <w:marTop w:val="0"/>
          <w:marBottom w:val="0"/>
          <w:divBdr>
            <w:top w:val="none" w:sz="0" w:space="0" w:color="auto"/>
            <w:left w:val="none" w:sz="0" w:space="0" w:color="auto"/>
            <w:bottom w:val="none" w:sz="0" w:space="0" w:color="auto"/>
            <w:right w:val="none" w:sz="0" w:space="0" w:color="auto"/>
          </w:divBdr>
        </w:div>
        <w:div w:id="498272482">
          <w:marLeft w:val="0"/>
          <w:marRight w:val="0"/>
          <w:marTop w:val="0"/>
          <w:marBottom w:val="0"/>
          <w:divBdr>
            <w:top w:val="none" w:sz="0" w:space="0" w:color="auto"/>
            <w:left w:val="none" w:sz="0" w:space="0" w:color="auto"/>
            <w:bottom w:val="none" w:sz="0" w:space="0" w:color="auto"/>
            <w:right w:val="none" w:sz="0" w:space="0" w:color="auto"/>
          </w:divBdr>
          <w:divsChild>
            <w:div w:id="1636058941">
              <w:marLeft w:val="0"/>
              <w:marRight w:val="0"/>
              <w:marTop w:val="0"/>
              <w:marBottom w:val="0"/>
              <w:divBdr>
                <w:top w:val="none" w:sz="0" w:space="0" w:color="auto"/>
                <w:left w:val="none" w:sz="0" w:space="0" w:color="auto"/>
                <w:bottom w:val="none" w:sz="0" w:space="0" w:color="auto"/>
                <w:right w:val="none" w:sz="0" w:space="0" w:color="auto"/>
              </w:divBdr>
            </w:div>
          </w:divsChild>
        </w:div>
        <w:div w:id="1353989386">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sChild>
            <w:div w:id="1246495023">
              <w:marLeft w:val="0"/>
              <w:marRight w:val="0"/>
              <w:marTop w:val="0"/>
              <w:marBottom w:val="0"/>
              <w:divBdr>
                <w:top w:val="none" w:sz="0" w:space="0" w:color="auto"/>
                <w:left w:val="none" w:sz="0" w:space="0" w:color="auto"/>
                <w:bottom w:val="none" w:sz="0" w:space="0" w:color="auto"/>
                <w:right w:val="none" w:sz="0" w:space="0" w:color="auto"/>
              </w:divBdr>
            </w:div>
          </w:divsChild>
        </w:div>
        <w:div w:id="1892881537">
          <w:marLeft w:val="0"/>
          <w:marRight w:val="0"/>
          <w:marTop w:val="0"/>
          <w:marBottom w:val="0"/>
          <w:divBdr>
            <w:top w:val="none" w:sz="0" w:space="0" w:color="auto"/>
            <w:left w:val="none" w:sz="0" w:space="0" w:color="auto"/>
            <w:bottom w:val="none" w:sz="0" w:space="0" w:color="auto"/>
            <w:right w:val="none" w:sz="0" w:space="0" w:color="auto"/>
          </w:divBdr>
        </w:div>
        <w:div w:id="477764022">
          <w:marLeft w:val="0"/>
          <w:marRight w:val="0"/>
          <w:marTop w:val="0"/>
          <w:marBottom w:val="0"/>
          <w:divBdr>
            <w:top w:val="none" w:sz="0" w:space="0" w:color="auto"/>
            <w:left w:val="none" w:sz="0" w:space="0" w:color="auto"/>
            <w:bottom w:val="none" w:sz="0" w:space="0" w:color="auto"/>
            <w:right w:val="none" w:sz="0" w:space="0" w:color="auto"/>
          </w:divBdr>
          <w:divsChild>
            <w:div w:id="441922738">
              <w:marLeft w:val="0"/>
              <w:marRight w:val="0"/>
              <w:marTop w:val="0"/>
              <w:marBottom w:val="0"/>
              <w:divBdr>
                <w:top w:val="none" w:sz="0" w:space="0" w:color="auto"/>
                <w:left w:val="none" w:sz="0" w:space="0" w:color="auto"/>
                <w:bottom w:val="none" w:sz="0" w:space="0" w:color="auto"/>
                <w:right w:val="none" w:sz="0" w:space="0" w:color="auto"/>
              </w:divBdr>
            </w:div>
          </w:divsChild>
        </w:div>
        <w:div w:id="1503349134">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sChild>
            <w:div w:id="2019963687">
              <w:marLeft w:val="0"/>
              <w:marRight w:val="0"/>
              <w:marTop w:val="0"/>
              <w:marBottom w:val="0"/>
              <w:divBdr>
                <w:top w:val="none" w:sz="0" w:space="0" w:color="auto"/>
                <w:left w:val="none" w:sz="0" w:space="0" w:color="auto"/>
                <w:bottom w:val="none" w:sz="0" w:space="0" w:color="auto"/>
                <w:right w:val="none" w:sz="0" w:space="0" w:color="auto"/>
              </w:divBdr>
            </w:div>
          </w:divsChild>
        </w:div>
        <w:div w:id="1592663927">
          <w:marLeft w:val="0"/>
          <w:marRight w:val="0"/>
          <w:marTop w:val="0"/>
          <w:marBottom w:val="0"/>
          <w:divBdr>
            <w:top w:val="none" w:sz="0" w:space="0" w:color="auto"/>
            <w:left w:val="none" w:sz="0" w:space="0" w:color="auto"/>
            <w:bottom w:val="none" w:sz="0" w:space="0" w:color="auto"/>
            <w:right w:val="none" w:sz="0" w:space="0" w:color="auto"/>
          </w:divBdr>
        </w:div>
        <w:div w:id="290014634">
          <w:marLeft w:val="0"/>
          <w:marRight w:val="0"/>
          <w:marTop w:val="0"/>
          <w:marBottom w:val="0"/>
          <w:divBdr>
            <w:top w:val="none" w:sz="0" w:space="0" w:color="auto"/>
            <w:left w:val="none" w:sz="0" w:space="0" w:color="auto"/>
            <w:bottom w:val="none" w:sz="0" w:space="0" w:color="auto"/>
            <w:right w:val="none" w:sz="0" w:space="0" w:color="auto"/>
          </w:divBdr>
          <w:divsChild>
            <w:div w:id="802885406">
              <w:marLeft w:val="0"/>
              <w:marRight w:val="0"/>
              <w:marTop w:val="0"/>
              <w:marBottom w:val="0"/>
              <w:divBdr>
                <w:top w:val="none" w:sz="0" w:space="0" w:color="auto"/>
                <w:left w:val="none" w:sz="0" w:space="0" w:color="auto"/>
                <w:bottom w:val="none" w:sz="0" w:space="0" w:color="auto"/>
                <w:right w:val="none" w:sz="0" w:space="0" w:color="auto"/>
              </w:divBdr>
            </w:div>
          </w:divsChild>
        </w:div>
        <w:div w:id="903879823">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sChild>
            <w:div w:id="550456128">
              <w:marLeft w:val="0"/>
              <w:marRight w:val="0"/>
              <w:marTop w:val="0"/>
              <w:marBottom w:val="0"/>
              <w:divBdr>
                <w:top w:val="none" w:sz="0" w:space="0" w:color="auto"/>
                <w:left w:val="none" w:sz="0" w:space="0" w:color="auto"/>
                <w:bottom w:val="none" w:sz="0" w:space="0" w:color="auto"/>
                <w:right w:val="none" w:sz="0" w:space="0" w:color="auto"/>
              </w:divBdr>
            </w:div>
          </w:divsChild>
        </w:div>
        <w:div w:id="2021660161">
          <w:marLeft w:val="0"/>
          <w:marRight w:val="0"/>
          <w:marTop w:val="0"/>
          <w:marBottom w:val="0"/>
          <w:divBdr>
            <w:top w:val="none" w:sz="0" w:space="0" w:color="auto"/>
            <w:left w:val="none" w:sz="0" w:space="0" w:color="auto"/>
            <w:bottom w:val="none" w:sz="0" w:space="0" w:color="auto"/>
            <w:right w:val="none" w:sz="0" w:space="0" w:color="auto"/>
          </w:divBdr>
        </w:div>
        <w:div w:id="972443062">
          <w:marLeft w:val="0"/>
          <w:marRight w:val="0"/>
          <w:marTop w:val="0"/>
          <w:marBottom w:val="0"/>
          <w:divBdr>
            <w:top w:val="none" w:sz="0" w:space="0" w:color="auto"/>
            <w:left w:val="none" w:sz="0" w:space="0" w:color="auto"/>
            <w:bottom w:val="none" w:sz="0" w:space="0" w:color="auto"/>
            <w:right w:val="none" w:sz="0" w:space="0" w:color="auto"/>
          </w:divBdr>
          <w:divsChild>
            <w:div w:id="617418407">
              <w:marLeft w:val="0"/>
              <w:marRight w:val="0"/>
              <w:marTop w:val="0"/>
              <w:marBottom w:val="0"/>
              <w:divBdr>
                <w:top w:val="none" w:sz="0" w:space="0" w:color="auto"/>
                <w:left w:val="none" w:sz="0" w:space="0" w:color="auto"/>
                <w:bottom w:val="none" w:sz="0" w:space="0" w:color="auto"/>
                <w:right w:val="none" w:sz="0" w:space="0" w:color="auto"/>
              </w:divBdr>
            </w:div>
          </w:divsChild>
        </w:div>
        <w:div w:id="439032972">
          <w:marLeft w:val="0"/>
          <w:marRight w:val="0"/>
          <w:marTop w:val="300"/>
          <w:marBottom w:val="0"/>
          <w:divBdr>
            <w:top w:val="none" w:sz="0" w:space="0" w:color="auto"/>
            <w:left w:val="none" w:sz="0" w:space="0" w:color="auto"/>
            <w:bottom w:val="none" w:sz="0" w:space="0" w:color="auto"/>
            <w:right w:val="none" w:sz="0" w:space="0" w:color="auto"/>
          </w:divBdr>
          <w:divsChild>
            <w:div w:id="362681169">
              <w:marLeft w:val="0"/>
              <w:marRight w:val="0"/>
              <w:marTop w:val="0"/>
              <w:marBottom w:val="0"/>
              <w:divBdr>
                <w:top w:val="none" w:sz="0" w:space="0" w:color="auto"/>
                <w:left w:val="none" w:sz="0" w:space="0" w:color="auto"/>
                <w:bottom w:val="none" w:sz="0" w:space="0" w:color="auto"/>
                <w:right w:val="none" w:sz="0" w:space="0" w:color="auto"/>
              </w:divBdr>
              <w:divsChild>
                <w:div w:id="1634166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4074641">
          <w:marLeft w:val="0"/>
          <w:marRight w:val="0"/>
          <w:marTop w:val="300"/>
          <w:marBottom w:val="0"/>
          <w:divBdr>
            <w:top w:val="none" w:sz="0" w:space="0" w:color="auto"/>
            <w:left w:val="none" w:sz="0" w:space="0" w:color="auto"/>
            <w:bottom w:val="none" w:sz="0" w:space="0" w:color="auto"/>
            <w:right w:val="none" w:sz="0" w:space="0" w:color="auto"/>
          </w:divBdr>
          <w:divsChild>
            <w:div w:id="1703823934">
              <w:marLeft w:val="0"/>
              <w:marRight w:val="0"/>
              <w:marTop w:val="0"/>
              <w:marBottom w:val="0"/>
              <w:divBdr>
                <w:top w:val="none" w:sz="0" w:space="0" w:color="auto"/>
                <w:left w:val="none" w:sz="0" w:space="0" w:color="auto"/>
                <w:bottom w:val="none" w:sz="0" w:space="0" w:color="auto"/>
                <w:right w:val="none" w:sz="0" w:space="0" w:color="auto"/>
              </w:divBdr>
              <w:divsChild>
                <w:div w:id="112199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4192659">
          <w:marLeft w:val="0"/>
          <w:marRight w:val="0"/>
          <w:marTop w:val="300"/>
          <w:marBottom w:val="0"/>
          <w:divBdr>
            <w:top w:val="none" w:sz="0" w:space="0" w:color="auto"/>
            <w:left w:val="none" w:sz="0" w:space="0" w:color="auto"/>
            <w:bottom w:val="none" w:sz="0" w:space="0" w:color="auto"/>
            <w:right w:val="none" w:sz="0" w:space="0" w:color="auto"/>
          </w:divBdr>
          <w:divsChild>
            <w:div w:id="1281112009">
              <w:marLeft w:val="0"/>
              <w:marRight w:val="0"/>
              <w:marTop w:val="0"/>
              <w:marBottom w:val="0"/>
              <w:divBdr>
                <w:top w:val="none" w:sz="0" w:space="0" w:color="auto"/>
                <w:left w:val="none" w:sz="0" w:space="0" w:color="auto"/>
                <w:bottom w:val="none" w:sz="0" w:space="0" w:color="auto"/>
                <w:right w:val="none" w:sz="0" w:space="0" w:color="auto"/>
              </w:divBdr>
              <w:divsChild>
                <w:div w:id="189943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285948">
          <w:marLeft w:val="0"/>
          <w:marRight w:val="0"/>
          <w:marTop w:val="300"/>
          <w:marBottom w:val="0"/>
          <w:divBdr>
            <w:top w:val="none" w:sz="0" w:space="0" w:color="auto"/>
            <w:left w:val="none" w:sz="0" w:space="0" w:color="auto"/>
            <w:bottom w:val="none" w:sz="0" w:space="0" w:color="auto"/>
            <w:right w:val="none" w:sz="0" w:space="0" w:color="auto"/>
          </w:divBdr>
          <w:divsChild>
            <w:div w:id="475486796">
              <w:marLeft w:val="0"/>
              <w:marRight w:val="0"/>
              <w:marTop w:val="0"/>
              <w:marBottom w:val="0"/>
              <w:divBdr>
                <w:top w:val="none" w:sz="0" w:space="0" w:color="auto"/>
                <w:left w:val="none" w:sz="0" w:space="0" w:color="auto"/>
                <w:bottom w:val="none" w:sz="0" w:space="0" w:color="auto"/>
                <w:right w:val="none" w:sz="0" w:space="0" w:color="auto"/>
              </w:divBdr>
              <w:divsChild>
                <w:div w:id="899753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2321548">
      <w:bodyDiv w:val="1"/>
      <w:marLeft w:val="0"/>
      <w:marRight w:val="0"/>
      <w:marTop w:val="0"/>
      <w:marBottom w:val="0"/>
      <w:divBdr>
        <w:top w:val="none" w:sz="0" w:space="0" w:color="auto"/>
        <w:left w:val="none" w:sz="0" w:space="0" w:color="auto"/>
        <w:bottom w:val="none" w:sz="0" w:space="0" w:color="auto"/>
        <w:right w:val="none" w:sz="0" w:space="0" w:color="auto"/>
      </w:divBdr>
      <w:divsChild>
        <w:div w:id="326172988">
          <w:marLeft w:val="0"/>
          <w:marRight w:val="0"/>
          <w:marTop w:val="0"/>
          <w:marBottom w:val="0"/>
          <w:divBdr>
            <w:top w:val="none" w:sz="0" w:space="0" w:color="auto"/>
            <w:left w:val="none" w:sz="0" w:space="0" w:color="auto"/>
            <w:bottom w:val="none" w:sz="0" w:space="0" w:color="auto"/>
            <w:right w:val="none" w:sz="0" w:space="0" w:color="auto"/>
          </w:divBdr>
        </w:div>
        <w:div w:id="551772688">
          <w:marLeft w:val="0"/>
          <w:marRight w:val="0"/>
          <w:marTop w:val="0"/>
          <w:marBottom w:val="0"/>
          <w:divBdr>
            <w:top w:val="none" w:sz="0" w:space="0" w:color="auto"/>
            <w:left w:val="none" w:sz="0" w:space="0" w:color="auto"/>
            <w:bottom w:val="none" w:sz="0" w:space="0" w:color="auto"/>
            <w:right w:val="none" w:sz="0" w:space="0" w:color="auto"/>
          </w:divBdr>
          <w:divsChild>
            <w:div w:id="1846363662">
              <w:marLeft w:val="0"/>
              <w:marRight w:val="0"/>
              <w:marTop w:val="0"/>
              <w:marBottom w:val="0"/>
              <w:divBdr>
                <w:top w:val="none" w:sz="0" w:space="0" w:color="auto"/>
                <w:left w:val="none" w:sz="0" w:space="0" w:color="auto"/>
                <w:bottom w:val="none" w:sz="0" w:space="0" w:color="auto"/>
                <w:right w:val="none" w:sz="0" w:space="0" w:color="auto"/>
              </w:divBdr>
            </w:div>
          </w:divsChild>
        </w:div>
        <w:div w:id="532427582">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sChild>
            <w:div w:id="1793745540">
              <w:marLeft w:val="0"/>
              <w:marRight w:val="0"/>
              <w:marTop w:val="0"/>
              <w:marBottom w:val="0"/>
              <w:divBdr>
                <w:top w:val="none" w:sz="0" w:space="0" w:color="auto"/>
                <w:left w:val="none" w:sz="0" w:space="0" w:color="auto"/>
                <w:bottom w:val="none" w:sz="0" w:space="0" w:color="auto"/>
                <w:right w:val="none" w:sz="0" w:space="0" w:color="auto"/>
              </w:divBdr>
            </w:div>
          </w:divsChild>
        </w:div>
        <w:div w:id="288055924">
          <w:marLeft w:val="0"/>
          <w:marRight w:val="0"/>
          <w:marTop w:val="0"/>
          <w:marBottom w:val="0"/>
          <w:divBdr>
            <w:top w:val="none" w:sz="0" w:space="0" w:color="auto"/>
            <w:left w:val="none" w:sz="0" w:space="0" w:color="auto"/>
            <w:bottom w:val="none" w:sz="0" w:space="0" w:color="auto"/>
            <w:right w:val="none" w:sz="0" w:space="0" w:color="auto"/>
          </w:divBdr>
        </w:div>
        <w:div w:id="264776518">
          <w:marLeft w:val="0"/>
          <w:marRight w:val="0"/>
          <w:marTop w:val="0"/>
          <w:marBottom w:val="0"/>
          <w:divBdr>
            <w:top w:val="none" w:sz="0" w:space="0" w:color="auto"/>
            <w:left w:val="none" w:sz="0" w:space="0" w:color="auto"/>
            <w:bottom w:val="none" w:sz="0" w:space="0" w:color="auto"/>
            <w:right w:val="none" w:sz="0" w:space="0" w:color="auto"/>
          </w:divBdr>
          <w:divsChild>
            <w:div w:id="387412246">
              <w:marLeft w:val="0"/>
              <w:marRight w:val="0"/>
              <w:marTop w:val="0"/>
              <w:marBottom w:val="0"/>
              <w:divBdr>
                <w:top w:val="none" w:sz="0" w:space="0" w:color="auto"/>
                <w:left w:val="none" w:sz="0" w:space="0" w:color="auto"/>
                <w:bottom w:val="none" w:sz="0" w:space="0" w:color="auto"/>
                <w:right w:val="none" w:sz="0" w:space="0" w:color="auto"/>
              </w:divBdr>
            </w:div>
          </w:divsChild>
        </w:div>
        <w:div w:id="962926723">
          <w:marLeft w:val="0"/>
          <w:marRight w:val="0"/>
          <w:marTop w:val="0"/>
          <w:marBottom w:val="0"/>
          <w:divBdr>
            <w:top w:val="none" w:sz="0" w:space="0" w:color="auto"/>
            <w:left w:val="none" w:sz="0" w:space="0" w:color="auto"/>
            <w:bottom w:val="none" w:sz="0" w:space="0" w:color="auto"/>
            <w:right w:val="none" w:sz="0" w:space="0" w:color="auto"/>
          </w:divBdr>
        </w:div>
        <w:div w:id="778528566">
          <w:marLeft w:val="0"/>
          <w:marRight w:val="0"/>
          <w:marTop w:val="0"/>
          <w:marBottom w:val="0"/>
          <w:divBdr>
            <w:top w:val="none" w:sz="0" w:space="0" w:color="auto"/>
            <w:left w:val="none" w:sz="0" w:space="0" w:color="auto"/>
            <w:bottom w:val="none" w:sz="0" w:space="0" w:color="auto"/>
            <w:right w:val="none" w:sz="0" w:space="0" w:color="auto"/>
          </w:divBdr>
          <w:divsChild>
            <w:div w:id="1506942679">
              <w:marLeft w:val="0"/>
              <w:marRight w:val="0"/>
              <w:marTop w:val="0"/>
              <w:marBottom w:val="0"/>
              <w:divBdr>
                <w:top w:val="none" w:sz="0" w:space="0" w:color="auto"/>
                <w:left w:val="none" w:sz="0" w:space="0" w:color="auto"/>
                <w:bottom w:val="none" w:sz="0" w:space="0" w:color="auto"/>
                <w:right w:val="none" w:sz="0" w:space="0" w:color="auto"/>
              </w:divBdr>
            </w:div>
          </w:divsChild>
        </w:div>
        <w:div w:id="600646668">
          <w:marLeft w:val="0"/>
          <w:marRight w:val="0"/>
          <w:marTop w:val="0"/>
          <w:marBottom w:val="0"/>
          <w:divBdr>
            <w:top w:val="none" w:sz="0" w:space="0" w:color="auto"/>
            <w:left w:val="none" w:sz="0" w:space="0" w:color="auto"/>
            <w:bottom w:val="none" w:sz="0" w:space="0" w:color="auto"/>
            <w:right w:val="none" w:sz="0" w:space="0" w:color="auto"/>
          </w:divBdr>
        </w:div>
        <w:div w:id="1574662919">
          <w:marLeft w:val="0"/>
          <w:marRight w:val="0"/>
          <w:marTop w:val="0"/>
          <w:marBottom w:val="0"/>
          <w:divBdr>
            <w:top w:val="none" w:sz="0" w:space="0" w:color="auto"/>
            <w:left w:val="none" w:sz="0" w:space="0" w:color="auto"/>
            <w:bottom w:val="none" w:sz="0" w:space="0" w:color="auto"/>
            <w:right w:val="none" w:sz="0" w:space="0" w:color="auto"/>
          </w:divBdr>
          <w:divsChild>
            <w:div w:id="2087724531">
              <w:marLeft w:val="0"/>
              <w:marRight w:val="0"/>
              <w:marTop w:val="0"/>
              <w:marBottom w:val="0"/>
              <w:divBdr>
                <w:top w:val="none" w:sz="0" w:space="0" w:color="auto"/>
                <w:left w:val="none" w:sz="0" w:space="0" w:color="auto"/>
                <w:bottom w:val="none" w:sz="0" w:space="0" w:color="auto"/>
                <w:right w:val="none" w:sz="0" w:space="0" w:color="auto"/>
              </w:divBdr>
            </w:div>
          </w:divsChild>
        </w:div>
        <w:div w:id="1829859197">
          <w:marLeft w:val="0"/>
          <w:marRight w:val="0"/>
          <w:marTop w:val="0"/>
          <w:marBottom w:val="0"/>
          <w:divBdr>
            <w:top w:val="none" w:sz="0" w:space="0" w:color="auto"/>
            <w:left w:val="none" w:sz="0" w:space="0" w:color="auto"/>
            <w:bottom w:val="none" w:sz="0" w:space="0" w:color="auto"/>
            <w:right w:val="none" w:sz="0" w:space="0" w:color="auto"/>
          </w:divBdr>
        </w:div>
        <w:div w:id="170813834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
          </w:divsChild>
        </w:div>
        <w:div w:id="601036542">
          <w:marLeft w:val="0"/>
          <w:marRight w:val="0"/>
          <w:marTop w:val="0"/>
          <w:marBottom w:val="0"/>
          <w:divBdr>
            <w:top w:val="none" w:sz="0" w:space="0" w:color="auto"/>
            <w:left w:val="none" w:sz="0" w:space="0" w:color="auto"/>
            <w:bottom w:val="none" w:sz="0" w:space="0" w:color="auto"/>
            <w:right w:val="none" w:sz="0" w:space="0" w:color="auto"/>
          </w:divBdr>
        </w:div>
        <w:div w:id="1193037448">
          <w:marLeft w:val="0"/>
          <w:marRight w:val="0"/>
          <w:marTop w:val="0"/>
          <w:marBottom w:val="0"/>
          <w:divBdr>
            <w:top w:val="none" w:sz="0" w:space="0" w:color="auto"/>
            <w:left w:val="none" w:sz="0" w:space="0" w:color="auto"/>
            <w:bottom w:val="none" w:sz="0" w:space="0" w:color="auto"/>
            <w:right w:val="none" w:sz="0" w:space="0" w:color="auto"/>
          </w:divBdr>
          <w:divsChild>
            <w:div w:id="597566078">
              <w:marLeft w:val="0"/>
              <w:marRight w:val="0"/>
              <w:marTop w:val="0"/>
              <w:marBottom w:val="0"/>
              <w:divBdr>
                <w:top w:val="none" w:sz="0" w:space="0" w:color="auto"/>
                <w:left w:val="none" w:sz="0" w:space="0" w:color="auto"/>
                <w:bottom w:val="none" w:sz="0" w:space="0" w:color="auto"/>
                <w:right w:val="none" w:sz="0" w:space="0" w:color="auto"/>
              </w:divBdr>
            </w:div>
          </w:divsChild>
        </w:div>
        <w:div w:id="1656569791">
          <w:marLeft w:val="0"/>
          <w:marRight w:val="0"/>
          <w:marTop w:val="300"/>
          <w:marBottom w:val="0"/>
          <w:divBdr>
            <w:top w:val="none" w:sz="0" w:space="0" w:color="auto"/>
            <w:left w:val="none" w:sz="0" w:space="0" w:color="auto"/>
            <w:bottom w:val="none" w:sz="0" w:space="0" w:color="auto"/>
            <w:right w:val="none" w:sz="0" w:space="0" w:color="auto"/>
          </w:divBdr>
          <w:divsChild>
            <w:div w:id="2134128666">
              <w:marLeft w:val="0"/>
              <w:marRight w:val="0"/>
              <w:marTop w:val="0"/>
              <w:marBottom w:val="0"/>
              <w:divBdr>
                <w:top w:val="none" w:sz="0" w:space="0" w:color="auto"/>
                <w:left w:val="none" w:sz="0" w:space="0" w:color="auto"/>
                <w:bottom w:val="none" w:sz="0" w:space="0" w:color="auto"/>
                <w:right w:val="none" w:sz="0" w:space="0" w:color="auto"/>
              </w:divBdr>
              <w:divsChild>
                <w:div w:id="1688169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709549">
          <w:marLeft w:val="0"/>
          <w:marRight w:val="0"/>
          <w:marTop w:val="300"/>
          <w:marBottom w:val="0"/>
          <w:divBdr>
            <w:top w:val="none" w:sz="0" w:space="0" w:color="auto"/>
            <w:left w:val="none" w:sz="0" w:space="0" w:color="auto"/>
            <w:bottom w:val="none" w:sz="0" w:space="0" w:color="auto"/>
            <w:right w:val="none" w:sz="0" w:space="0" w:color="auto"/>
          </w:divBdr>
          <w:divsChild>
            <w:div w:id="1287007641">
              <w:marLeft w:val="0"/>
              <w:marRight w:val="0"/>
              <w:marTop w:val="0"/>
              <w:marBottom w:val="0"/>
              <w:divBdr>
                <w:top w:val="none" w:sz="0" w:space="0" w:color="auto"/>
                <w:left w:val="none" w:sz="0" w:space="0" w:color="auto"/>
                <w:bottom w:val="none" w:sz="0" w:space="0" w:color="auto"/>
                <w:right w:val="none" w:sz="0" w:space="0" w:color="auto"/>
              </w:divBdr>
              <w:divsChild>
                <w:div w:id="675351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0182840">
          <w:marLeft w:val="0"/>
          <w:marRight w:val="0"/>
          <w:marTop w:val="300"/>
          <w:marBottom w:val="0"/>
          <w:divBdr>
            <w:top w:val="none" w:sz="0" w:space="0" w:color="auto"/>
            <w:left w:val="none" w:sz="0" w:space="0" w:color="auto"/>
            <w:bottom w:val="none" w:sz="0" w:space="0" w:color="auto"/>
            <w:right w:val="none" w:sz="0" w:space="0" w:color="auto"/>
          </w:divBdr>
          <w:divsChild>
            <w:div w:id="676348634">
              <w:marLeft w:val="0"/>
              <w:marRight w:val="0"/>
              <w:marTop w:val="0"/>
              <w:marBottom w:val="0"/>
              <w:divBdr>
                <w:top w:val="none" w:sz="0" w:space="0" w:color="auto"/>
                <w:left w:val="none" w:sz="0" w:space="0" w:color="auto"/>
                <w:bottom w:val="none" w:sz="0" w:space="0" w:color="auto"/>
                <w:right w:val="none" w:sz="0" w:space="0" w:color="auto"/>
              </w:divBdr>
              <w:divsChild>
                <w:div w:id="148343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740876">
          <w:marLeft w:val="0"/>
          <w:marRight w:val="0"/>
          <w:marTop w:val="300"/>
          <w:marBottom w:val="0"/>
          <w:divBdr>
            <w:top w:val="none" w:sz="0" w:space="0" w:color="auto"/>
            <w:left w:val="none" w:sz="0" w:space="0" w:color="auto"/>
            <w:bottom w:val="none" w:sz="0" w:space="0" w:color="auto"/>
            <w:right w:val="none" w:sz="0" w:space="0" w:color="auto"/>
          </w:divBdr>
          <w:divsChild>
            <w:div w:id="1431201210">
              <w:marLeft w:val="0"/>
              <w:marRight w:val="0"/>
              <w:marTop w:val="0"/>
              <w:marBottom w:val="0"/>
              <w:divBdr>
                <w:top w:val="none" w:sz="0" w:space="0" w:color="auto"/>
                <w:left w:val="none" w:sz="0" w:space="0" w:color="auto"/>
                <w:bottom w:val="none" w:sz="0" w:space="0" w:color="auto"/>
                <w:right w:val="none" w:sz="0" w:space="0" w:color="auto"/>
              </w:divBdr>
              <w:divsChild>
                <w:div w:id="396248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322876">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0"/>
          <w:marRight w:val="0"/>
          <w:marTop w:val="0"/>
          <w:marBottom w:val="0"/>
          <w:divBdr>
            <w:top w:val="none" w:sz="0" w:space="0" w:color="auto"/>
            <w:left w:val="none" w:sz="0" w:space="0" w:color="auto"/>
            <w:bottom w:val="none" w:sz="0" w:space="0" w:color="auto"/>
            <w:right w:val="none" w:sz="0" w:space="0" w:color="auto"/>
          </w:divBdr>
        </w:div>
        <w:div w:id="1777477429">
          <w:marLeft w:val="0"/>
          <w:marRight w:val="0"/>
          <w:marTop w:val="0"/>
          <w:marBottom w:val="0"/>
          <w:divBdr>
            <w:top w:val="none" w:sz="0" w:space="0" w:color="auto"/>
            <w:left w:val="none" w:sz="0" w:space="0" w:color="auto"/>
            <w:bottom w:val="none" w:sz="0" w:space="0" w:color="auto"/>
            <w:right w:val="none" w:sz="0" w:space="0" w:color="auto"/>
          </w:divBdr>
          <w:divsChild>
            <w:div w:id="1737316201">
              <w:marLeft w:val="0"/>
              <w:marRight w:val="0"/>
              <w:marTop w:val="0"/>
              <w:marBottom w:val="0"/>
              <w:divBdr>
                <w:top w:val="none" w:sz="0" w:space="0" w:color="auto"/>
                <w:left w:val="none" w:sz="0" w:space="0" w:color="auto"/>
                <w:bottom w:val="none" w:sz="0" w:space="0" w:color="auto"/>
                <w:right w:val="none" w:sz="0" w:space="0" w:color="auto"/>
              </w:divBdr>
            </w:div>
          </w:divsChild>
        </w:div>
        <w:div w:id="818038739">
          <w:marLeft w:val="0"/>
          <w:marRight w:val="0"/>
          <w:marTop w:val="0"/>
          <w:marBottom w:val="0"/>
          <w:divBdr>
            <w:top w:val="none" w:sz="0" w:space="0" w:color="auto"/>
            <w:left w:val="none" w:sz="0" w:space="0" w:color="auto"/>
            <w:bottom w:val="none" w:sz="0" w:space="0" w:color="auto"/>
            <w:right w:val="none" w:sz="0" w:space="0" w:color="auto"/>
          </w:divBdr>
        </w:div>
        <w:div w:id="1070343195">
          <w:marLeft w:val="0"/>
          <w:marRight w:val="0"/>
          <w:marTop w:val="0"/>
          <w:marBottom w:val="0"/>
          <w:divBdr>
            <w:top w:val="none" w:sz="0" w:space="0" w:color="auto"/>
            <w:left w:val="none" w:sz="0" w:space="0" w:color="auto"/>
            <w:bottom w:val="none" w:sz="0" w:space="0" w:color="auto"/>
            <w:right w:val="none" w:sz="0" w:space="0" w:color="auto"/>
          </w:divBdr>
          <w:divsChild>
            <w:div w:id="2051302879">
              <w:marLeft w:val="0"/>
              <w:marRight w:val="0"/>
              <w:marTop w:val="0"/>
              <w:marBottom w:val="0"/>
              <w:divBdr>
                <w:top w:val="none" w:sz="0" w:space="0" w:color="auto"/>
                <w:left w:val="none" w:sz="0" w:space="0" w:color="auto"/>
                <w:bottom w:val="none" w:sz="0" w:space="0" w:color="auto"/>
                <w:right w:val="none" w:sz="0" w:space="0" w:color="auto"/>
              </w:divBdr>
            </w:div>
          </w:divsChild>
        </w:div>
        <w:div w:id="916671606">
          <w:marLeft w:val="0"/>
          <w:marRight w:val="0"/>
          <w:marTop w:val="0"/>
          <w:marBottom w:val="0"/>
          <w:divBdr>
            <w:top w:val="none" w:sz="0" w:space="0" w:color="auto"/>
            <w:left w:val="none" w:sz="0" w:space="0" w:color="auto"/>
            <w:bottom w:val="none" w:sz="0" w:space="0" w:color="auto"/>
            <w:right w:val="none" w:sz="0" w:space="0" w:color="auto"/>
          </w:divBdr>
        </w:div>
        <w:div w:id="270284431">
          <w:marLeft w:val="0"/>
          <w:marRight w:val="0"/>
          <w:marTop w:val="0"/>
          <w:marBottom w:val="0"/>
          <w:divBdr>
            <w:top w:val="none" w:sz="0" w:space="0" w:color="auto"/>
            <w:left w:val="none" w:sz="0" w:space="0" w:color="auto"/>
            <w:bottom w:val="none" w:sz="0" w:space="0" w:color="auto"/>
            <w:right w:val="none" w:sz="0" w:space="0" w:color="auto"/>
          </w:divBdr>
          <w:divsChild>
            <w:div w:id="1674717447">
              <w:marLeft w:val="0"/>
              <w:marRight w:val="0"/>
              <w:marTop w:val="0"/>
              <w:marBottom w:val="0"/>
              <w:divBdr>
                <w:top w:val="none" w:sz="0" w:space="0" w:color="auto"/>
                <w:left w:val="none" w:sz="0" w:space="0" w:color="auto"/>
                <w:bottom w:val="none" w:sz="0" w:space="0" w:color="auto"/>
                <w:right w:val="none" w:sz="0" w:space="0" w:color="auto"/>
              </w:divBdr>
            </w:div>
          </w:divsChild>
        </w:div>
        <w:div w:id="543099391">
          <w:marLeft w:val="0"/>
          <w:marRight w:val="0"/>
          <w:marTop w:val="0"/>
          <w:marBottom w:val="0"/>
          <w:divBdr>
            <w:top w:val="none" w:sz="0" w:space="0" w:color="auto"/>
            <w:left w:val="none" w:sz="0" w:space="0" w:color="auto"/>
            <w:bottom w:val="none" w:sz="0" w:space="0" w:color="auto"/>
            <w:right w:val="none" w:sz="0" w:space="0" w:color="auto"/>
          </w:divBdr>
        </w:div>
        <w:div w:id="1410887240">
          <w:marLeft w:val="0"/>
          <w:marRight w:val="0"/>
          <w:marTop w:val="0"/>
          <w:marBottom w:val="0"/>
          <w:divBdr>
            <w:top w:val="none" w:sz="0" w:space="0" w:color="auto"/>
            <w:left w:val="none" w:sz="0" w:space="0" w:color="auto"/>
            <w:bottom w:val="none" w:sz="0" w:space="0" w:color="auto"/>
            <w:right w:val="none" w:sz="0" w:space="0" w:color="auto"/>
          </w:divBdr>
          <w:divsChild>
            <w:div w:id="2076076185">
              <w:marLeft w:val="0"/>
              <w:marRight w:val="0"/>
              <w:marTop w:val="0"/>
              <w:marBottom w:val="0"/>
              <w:divBdr>
                <w:top w:val="none" w:sz="0" w:space="0" w:color="auto"/>
                <w:left w:val="none" w:sz="0" w:space="0" w:color="auto"/>
                <w:bottom w:val="none" w:sz="0" w:space="0" w:color="auto"/>
                <w:right w:val="none" w:sz="0" w:space="0" w:color="auto"/>
              </w:divBdr>
            </w:div>
          </w:divsChild>
        </w:div>
        <w:div w:id="1484155901">
          <w:marLeft w:val="0"/>
          <w:marRight w:val="0"/>
          <w:marTop w:val="0"/>
          <w:marBottom w:val="0"/>
          <w:divBdr>
            <w:top w:val="none" w:sz="0" w:space="0" w:color="auto"/>
            <w:left w:val="none" w:sz="0" w:space="0" w:color="auto"/>
            <w:bottom w:val="none" w:sz="0" w:space="0" w:color="auto"/>
            <w:right w:val="none" w:sz="0" w:space="0" w:color="auto"/>
          </w:divBdr>
        </w:div>
        <w:div w:id="1138108402">
          <w:marLeft w:val="0"/>
          <w:marRight w:val="0"/>
          <w:marTop w:val="0"/>
          <w:marBottom w:val="0"/>
          <w:divBdr>
            <w:top w:val="none" w:sz="0" w:space="0" w:color="auto"/>
            <w:left w:val="none" w:sz="0" w:space="0" w:color="auto"/>
            <w:bottom w:val="none" w:sz="0" w:space="0" w:color="auto"/>
            <w:right w:val="none" w:sz="0" w:space="0" w:color="auto"/>
          </w:divBdr>
          <w:divsChild>
            <w:div w:id="1577322248">
              <w:marLeft w:val="0"/>
              <w:marRight w:val="0"/>
              <w:marTop w:val="0"/>
              <w:marBottom w:val="0"/>
              <w:divBdr>
                <w:top w:val="none" w:sz="0" w:space="0" w:color="auto"/>
                <w:left w:val="none" w:sz="0" w:space="0" w:color="auto"/>
                <w:bottom w:val="none" w:sz="0" w:space="0" w:color="auto"/>
                <w:right w:val="none" w:sz="0" w:space="0" w:color="auto"/>
              </w:divBdr>
            </w:div>
          </w:divsChild>
        </w:div>
        <w:div w:id="210961548">
          <w:marLeft w:val="0"/>
          <w:marRight w:val="0"/>
          <w:marTop w:val="0"/>
          <w:marBottom w:val="0"/>
          <w:divBdr>
            <w:top w:val="none" w:sz="0" w:space="0" w:color="auto"/>
            <w:left w:val="none" w:sz="0" w:space="0" w:color="auto"/>
            <w:bottom w:val="none" w:sz="0" w:space="0" w:color="auto"/>
            <w:right w:val="none" w:sz="0" w:space="0" w:color="auto"/>
          </w:divBdr>
        </w:div>
        <w:div w:id="279843269">
          <w:marLeft w:val="0"/>
          <w:marRight w:val="0"/>
          <w:marTop w:val="0"/>
          <w:marBottom w:val="0"/>
          <w:divBdr>
            <w:top w:val="none" w:sz="0" w:space="0" w:color="auto"/>
            <w:left w:val="none" w:sz="0" w:space="0" w:color="auto"/>
            <w:bottom w:val="none" w:sz="0" w:space="0" w:color="auto"/>
            <w:right w:val="none" w:sz="0" w:space="0" w:color="auto"/>
          </w:divBdr>
          <w:divsChild>
            <w:div w:id="4603545">
              <w:marLeft w:val="0"/>
              <w:marRight w:val="0"/>
              <w:marTop w:val="0"/>
              <w:marBottom w:val="0"/>
              <w:divBdr>
                <w:top w:val="none" w:sz="0" w:space="0" w:color="auto"/>
                <w:left w:val="none" w:sz="0" w:space="0" w:color="auto"/>
                <w:bottom w:val="none" w:sz="0" w:space="0" w:color="auto"/>
                <w:right w:val="none" w:sz="0" w:space="0" w:color="auto"/>
              </w:divBdr>
            </w:div>
          </w:divsChild>
        </w:div>
        <w:div w:id="816192781">
          <w:marLeft w:val="0"/>
          <w:marRight w:val="0"/>
          <w:marTop w:val="0"/>
          <w:marBottom w:val="0"/>
          <w:divBdr>
            <w:top w:val="none" w:sz="0" w:space="0" w:color="auto"/>
            <w:left w:val="none" w:sz="0" w:space="0" w:color="auto"/>
            <w:bottom w:val="none" w:sz="0" w:space="0" w:color="auto"/>
            <w:right w:val="none" w:sz="0" w:space="0" w:color="auto"/>
          </w:divBdr>
        </w:div>
        <w:div w:id="1433015870">
          <w:marLeft w:val="0"/>
          <w:marRight w:val="0"/>
          <w:marTop w:val="0"/>
          <w:marBottom w:val="0"/>
          <w:divBdr>
            <w:top w:val="none" w:sz="0" w:space="0" w:color="auto"/>
            <w:left w:val="none" w:sz="0" w:space="0" w:color="auto"/>
            <w:bottom w:val="none" w:sz="0" w:space="0" w:color="auto"/>
            <w:right w:val="none" w:sz="0" w:space="0" w:color="auto"/>
          </w:divBdr>
          <w:divsChild>
            <w:div w:id="371342366">
              <w:marLeft w:val="0"/>
              <w:marRight w:val="0"/>
              <w:marTop w:val="0"/>
              <w:marBottom w:val="0"/>
              <w:divBdr>
                <w:top w:val="none" w:sz="0" w:space="0" w:color="auto"/>
                <w:left w:val="none" w:sz="0" w:space="0" w:color="auto"/>
                <w:bottom w:val="none" w:sz="0" w:space="0" w:color="auto"/>
                <w:right w:val="none" w:sz="0" w:space="0" w:color="auto"/>
              </w:divBdr>
            </w:div>
          </w:divsChild>
        </w:div>
        <w:div w:id="1031146363">
          <w:marLeft w:val="0"/>
          <w:marRight w:val="0"/>
          <w:marTop w:val="300"/>
          <w:marBottom w:val="0"/>
          <w:divBdr>
            <w:top w:val="none" w:sz="0" w:space="0" w:color="auto"/>
            <w:left w:val="none" w:sz="0" w:space="0" w:color="auto"/>
            <w:bottom w:val="none" w:sz="0" w:space="0" w:color="auto"/>
            <w:right w:val="none" w:sz="0" w:space="0" w:color="auto"/>
          </w:divBdr>
          <w:divsChild>
            <w:div w:id="1784691621">
              <w:marLeft w:val="0"/>
              <w:marRight w:val="0"/>
              <w:marTop w:val="0"/>
              <w:marBottom w:val="0"/>
              <w:divBdr>
                <w:top w:val="none" w:sz="0" w:space="0" w:color="auto"/>
                <w:left w:val="none" w:sz="0" w:space="0" w:color="auto"/>
                <w:bottom w:val="none" w:sz="0" w:space="0" w:color="auto"/>
                <w:right w:val="none" w:sz="0" w:space="0" w:color="auto"/>
              </w:divBdr>
              <w:divsChild>
                <w:div w:id="1265648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198647">
          <w:marLeft w:val="0"/>
          <w:marRight w:val="0"/>
          <w:marTop w:val="300"/>
          <w:marBottom w:val="0"/>
          <w:divBdr>
            <w:top w:val="none" w:sz="0" w:space="0" w:color="auto"/>
            <w:left w:val="none" w:sz="0" w:space="0" w:color="auto"/>
            <w:bottom w:val="none" w:sz="0" w:space="0" w:color="auto"/>
            <w:right w:val="none" w:sz="0" w:space="0" w:color="auto"/>
          </w:divBdr>
          <w:divsChild>
            <w:div w:id="1603565385">
              <w:marLeft w:val="0"/>
              <w:marRight w:val="0"/>
              <w:marTop w:val="0"/>
              <w:marBottom w:val="0"/>
              <w:divBdr>
                <w:top w:val="none" w:sz="0" w:space="0" w:color="auto"/>
                <w:left w:val="none" w:sz="0" w:space="0" w:color="auto"/>
                <w:bottom w:val="none" w:sz="0" w:space="0" w:color="auto"/>
                <w:right w:val="none" w:sz="0" w:space="0" w:color="auto"/>
              </w:divBdr>
              <w:divsChild>
                <w:div w:id="2131123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01915">
          <w:marLeft w:val="0"/>
          <w:marRight w:val="0"/>
          <w:marTop w:val="300"/>
          <w:marBottom w:val="0"/>
          <w:divBdr>
            <w:top w:val="none" w:sz="0" w:space="0" w:color="auto"/>
            <w:left w:val="none" w:sz="0" w:space="0" w:color="auto"/>
            <w:bottom w:val="none" w:sz="0" w:space="0" w:color="auto"/>
            <w:right w:val="none" w:sz="0" w:space="0" w:color="auto"/>
          </w:divBdr>
          <w:divsChild>
            <w:div w:id="904100056">
              <w:marLeft w:val="0"/>
              <w:marRight w:val="0"/>
              <w:marTop w:val="0"/>
              <w:marBottom w:val="0"/>
              <w:divBdr>
                <w:top w:val="none" w:sz="0" w:space="0" w:color="auto"/>
                <w:left w:val="none" w:sz="0" w:space="0" w:color="auto"/>
                <w:bottom w:val="none" w:sz="0" w:space="0" w:color="auto"/>
                <w:right w:val="none" w:sz="0" w:space="0" w:color="auto"/>
              </w:divBdr>
              <w:divsChild>
                <w:div w:id="571084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643">
          <w:marLeft w:val="0"/>
          <w:marRight w:val="0"/>
          <w:marTop w:val="300"/>
          <w:marBottom w:val="0"/>
          <w:divBdr>
            <w:top w:val="none" w:sz="0" w:space="0" w:color="auto"/>
            <w:left w:val="none" w:sz="0" w:space="0" w:color="auto"/>
            <w:bottom w:val="none" w:sz="0" w:space="0" w:color="auto"/>
            <w:right w:val="none" w:sz="0" w:space="0" w:color="auto"/>
          </w:divBdr>
          <w:divsChild>
            <w:div w:id="369108870">
              <w:marLeft w:val="0"/>
              <w:marRight w:val="0"/>
              <w:marTop w:val="0"/>
              <w:marBottom w:val="0"/>
              <w:divBdr>
                <w:top w:val="none" w:sz="0" w:space="0" w:color="auto"/>
                <w:left w:val="none" w:sz="0" w:space="0" w:color="auto"/>
                <w:bottom w:val="none" w:sz="0" w:space="0" w:color="auto"/>
                <w:right w:val="none" w:sz="0" w:space="0" w:color="auto"/>
              </w:divBdr>
              <w:divsChild>
                <w:div w:id="799808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3972537">
      <w:bodyDiv w:val="1"/>
      <w:marLeft w:val="0"/>
      <w:marRight w:val="0"/>
      <w:marTop w:val="0"/>
      <w:marBottom w:val="0"/>
      <w:divBdr>
        <w:top w:val="none" w:sz="0" w:space="0" w:color="auto"/>
        <w:left w:val="none" w:sz="0" w:space="0" w:color="auto"/>
        <w:bottom w:val="none" w:sz="0" w:space="0" w:color="auto"/>
        <w:right w:val="none" w:sz="0" w:space="0" w:color="auto"/>
      </w:divBdr>
      <w:divsChild>
        <w:div w:id="677848131">
          <w:marLeft w:val="0"/>
          <w:marRight w:val="0"/>
          <w:marTop w:val="0"/>
          <w:marBottom w:val="0"/>
          <w:divBdr>
            <w:top w:val="none" w:sz="0" w:space="0" w:color="auto"/>
            <w:left w:val="none" w:sz="0" w:space="0" w:color="auto"/>
            <w:bottom w:val="none" w:sz="0" w:space="0" w:color="auto"/>
            <w:right w:val="none" w:sz="0" w:space="0" w:color="auto"/>
          </w:divBdr>
        </w:div>
        <w:div w:id="1417240679">
          <w:marLeft w:val="0"/>
          <w:marRight w:val="0"/>
          <w:marTop w:val="0"/>
          <w:marBottom w:val="0"/>
          <w:divBdr>
            <w:top w:val="none" w:sz="0" w:space="0" w:color="auto"/>
            <w:left w:val="none" w:sz="0" w:space="0" w:color="auto"/>
            <w:bottom w:val="none" w:sz="0" w:space="0" w:color="auto"/>
            <w:right w:val="none" w:sz="0" w:space="0" w:color="auto"/>
          </w:divBdr>
          <w:divsChild>
            <w:div w:id="1139148202">
              <w:marLeft w:val="0"/>
              <w:marRight w:val="0"/>
              <w:marTop w:val="0"/>
              <w:marBottom w:val="0"/>
              <w:divBdr>
                <w:top w:val="none" w:sz="0" w:space="0" w:color="auto"/>
                <w:left w:val="none" w:sz="0" w:space="0" w:color="auto"/>
                <w:bottom w:val="none" w:sz="0" w:space="0" w:color="auto"/>
                <w:right w:val="none" w:sz="0" w:space="0" w:color="auto"/>
              </w:divBdr>
            </w:div>
          </w:divsChild>
        </w:div>
        <w:div w:id="1813600236">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sChild>
            <w:div w:id="678048878">
              <w:marLeft w:val="0"/>
              <w:marRight w:val="0"/>
              <w:marTop w:val="0"/>
              <w:marBottom w:val="0"/>
              <w:divBdr>
                <w:top w:val="none" w:sz="0" w:space="0" w:color="auto"/>
                <w:left w:val="none" w:sz="0" w:space="0" w:color="auto"/>
                <w:bottom w:val="none" w:sz="0" w:space="0" w:color="auto"/>
                <w:right w:val="none" w:sz="0" w:space="0" w:color="auto"/>
              </w:divBdr>
            </w:div>
          </w:divsChild>
        </w:div>
        <w:div w:id="450589434">
          <w:marLeft w:val="0"/>
          <w:marRight w:val="0"/>
          <w:marTop w:val="0"/>
          <w:marBottom w:val="0"/>
          <w:divBdr>
            <w:top w:val="none" w:sz="0" w:space="0" w:color="auto"/>
            <w:left w:val="none" w:sz="0" w:space="0" w:color="auto"/>
            <w:bottom w:val="none" w:sz="0" w:space="0" w:color="auto"/>
            <w:right w:val="none" w:sz="0" w:space="0" w:color="auto"/>
          </w:divBdr>
        </w:div>
        <w:div w:id="1091319888">
          <w:marLeft w:val="0"/>
          <w:marRight w:val="0"/>
          <w:marTop w:val="0"/>
          <w:marBottom w:val="0"/>
          <w:divBdr>
            <w:top w:val="none" w:sz="0" w:space="0" w:color="auto"/>
            <w:left w:val="none" w:sz="0" w:space="0" w:color="auto"/>
            <w:bottom w:val="none" w:sz="0" w:space="0" w:color="auto"/>
            <w:right w:val="none" w:sz="0" w:space="0" w:color="auto"/>
          </w:divBdr>
          <w:divsChild>
            <w:div w:id="2079550790">
              <w:marLeft w:val="0"/>
              <w:marRight w:val="0"/>
              <w:marTop w:val="0"/>
              <w:marBottom w:val="0"/>
              <w:divBdr>
                <w:top w:val="none" w:sz="0" w:space="0" w:color="auto"/>
                <w:left w:val="none" w:sz="0" w:space="0" w:color="auto"/>
                <w:bottom w:val="none" w:sz="0" w:space="0" w:color="auto"/>
                <w:right w:val="none" w:sz="0" w:space="0" w:color="auto"/>
              </w:divBdr>
            </w:div>
          </w:divsChild>
        </w:div>
        <w:div w:id="1679304838">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sChild>
            <w:div w:id="710955734">
              <w:marLeft w:val="0"/>
              <w:marRight w:val="0"/>
              <w:marTop w:val="0"/>
              <w:marBottom w:val="0"/>
              <w:divBdr>
                <w:top w:val="none" w:sz="0" w:space="0" w:color="auto"/>
                <w:left w:val="none" w:sz="0" w:space="0" w:color="auto"/>
                <w:bottom w:val="none" w:sz="0" w:space="0" w:color="auto"/>
                <w:right w:val="none" w:sz="0" w:space="0" w:color="auto"/>
              </w:divBdr>
            </w:div>
          </w:divsChild>
        </w:div>
        <w:div w:id="941768846">
          <w:marLeft w:val="0"/>
          <w:marRight w:val="0"/>
          <w:marTop w:val="0"/>
          <w:marBottom w:val="0"/>
          <w:divBdr>
            <w:top w:val="none" w:sz="0" w:space="0" w:color="auto"/>
            <w:left w:val="none" w:sz="0" w:space="0" w:color="auto"/>
            <w:bottom w:val="none" w:sz="0" w:space="0" w:color="auto"/>
            <w:right w:val="none" w:sz="0" w:space="0" w:color="auto"/>
          </w:divBdr>
        </w:div>
        <w:div w:id="204146063">
          <w:marLeft w:val="0"/>
          <w:marRight w:val="0"/>
          <w:marTop w:val="0"/>
          <w:marBottom w:val="0"/>
          <w:divBdr>
            <w:top w:val="none" w:sz="0" w:space="0" w:color="auto"/>
            <w:left w:val="none" w:sz="0" w:space="0" w:color="auto"/>
            <w:bottom w:val="none" w:sz="0" w:space="0" w:color="auto"/>
            <w:right w:val="none" w:sz="0" w:space="0" w:color="auto"/>
          </w:divBdr>
          <w:divsChild>
            <w:div w:id="583491294">
              <w:marLeft w:val="0"/>
              <w:marRight w:val="0"/>
              <w:marTop w:val="0"/>
              <w:marBottom w:val="0"/>
              <w:divBdr>
                <w:top w:val="none" w:sz="0" w:space="0" w:color="auto"/>
                <w:left w:val="none" w:sz="0" w:space="0" w:color="auto"/>
                <w:bottom w:val="none" w:sz="0" w:space="0" w:color="auto"/>
                <w:right w:val="none" w:sz="0" w:space="0" w:color="auto"/>
              </w:divBdr>
            </w:div>
          </w:divsChild>
        </w:div>
        <w:div w:id="1229994498">
          <w:marLeft w:val="0"/>
          <w:marRight w:val="0"/>
          <w:marTop w:val="0"/>
          <w:marBottom w:val="0"/>
          <w:divBdr>
            <w:top w:val="none" w:sz="0" w:space="0" w:color="auto"/>
            <w:left w:val="none" w:sz="0" w:space="0" w:color="auto"/>
            <w:bottom w:val="none" w:sz="0" w:space="0" w:color="auto"/>
            <w:right w:val="none" w:sz="0" w:space="0" w:color="auto"/>
          </w:divBdr>
        </w:div>
        <w:div w:id="497306613">
          <w:marLeft w:val="0"/>
          <w:marRight w:val="0"/>
          <w:marTop w:val="0"/>
          <w:marBottom w:val="0"/>
          <w:divBdr>
            <w:top w:val="none" w:sz="0" w:space="0" w:color="auto"/>
            <w:left w:val="none" w:sz="0" w:space="0" w:color="auto"/>
            <w:bottom w:val="none" w:sz="0" w:space="0" w:color="auto"/>
            <w:right w:val="none" w:sz="0" w:space="0" w:color="auto"/>
          </w:divBdr>
          <w:divsChild>
            <w:div w:id="2052607469">
              <w:marLeft w:val="0"/>
              <w:marRight w:val="0"/>
              <w:marTop w:val="0"/>
              <w:marBottom w:val="0"/>
              <w:divBdr>
                <w:top w:val="none" w:sz="0" w:space="0" w:color="auto"/>
                <w:left w:val="none" w:sz="0" w:space="0" w:color="auto"/>
                <w:bottom w:val="none" w:sz="0" w:space="0" w:color="auto"/>
                <w:right w:val="none" w:sz="0" w:space="0" w:color="auto"/>
              </w:divBdr>
            </w:div>
          </w:divsChild>
        </w:div>
        <w:div w:id="574975492">
          <w:marLeft w:val="0"/>
          <w:marRight w:val="0"/>
          <w:marTop w:val="0"/>
          <w:marBottom w:val="0"/>
          <w:divBdr>
            <w:top w:val="none" w:sz="0" w:space="0" w:color="auto"/>
            <w:left w:val="none" w:sz="0" w:space="0" w:color="auto"/>
            <w:bottom w:val="none" w:sz="0" w:space="0" w:color="auto"/>
            <w:right w:val="none" w:sz="0" w:space="0" w:color="auto"/>
          </w:divBdr>
        </w:div>
        <w:div w:id="708722272">
          <w:marLeft w:val="0"/>
          <w:marRight w:val="0"/>
          <w:marTop w:val="0"/>
          <w:marBottom w:val="0"/>
          <w:divBdr>
            <w:top w:val="none" w:sz="0" w:space="0" w:color="auto"/>
            <w:left w:val="none" w:sz="0" w:space="0" w:color="auto"/>
            <w:bottom w:val="none" w:sz="0" w:space="0" w:color="auto"/>
            <w:right w:val="none" w:sz="0" w:space="0" w:color="auto"/>
          </w:divBdr>
          <w:divsChild>
            <w:div w:id="633559194">
              <w:marLeft w:val="0"/>
              <w:marRight w:val="0"/>
              <w:marTop w:val="0"/>
              <w:marBottom w:val="0"/>
              <w:divBdr>
                <w:top w:val="none" w:sz="0" w:space="0" w:color="auto"/>
                <w:left w:val="none" w:sz="0" w:space="0" w:color="auto"/>
                <w:bottom w:val="none" w:sz="0" w:space="0" w:color="auto"/>
                <w:right w:val="none" w:sz="0" w:space="0" w:color="auto"/>
              </w:divBdr>
            </w:div>
          </w:divsChild>
        </w:div>
        <w:div w:id="806431801">
          <w:marLeft w:val="0"/>
          <w:marRight w:val="0"/>
          <w:marTop w:val="300"/>
          <w:marBottom w:val="0"/>
          <w:divBdr>
            <w:top w:val="none" w:sz="0" w:space="0" w:color="auto"/>
            <w:left w:val="none" w:sz="0" w:space="0" w:color="auto"/>
            <w:bottom w:val="none" w:sz="0" w:space="0" w:color="auto"/>
            <w:right w:val="none" w:sz="0" w:space="0" w:color="auto"/>
          </w:divBdr>
          <w:divsChild>
            <w:div w:id="1199468890">
              <w:marLeft w:val="0"/>
              <w:marRight w:val="0"/>
              <w:marTop w:val="0"/>
              <w:marBottom w:val="0"/>
              <w:divBdr>
                <w:top w:val="none" w:sz="0" w:space="0" w:color="auto"/>
                <w:left w:val="none" w:sz="0" w:space="0" w:color="auto"/>
                <w:bottom w:val="none" w:sz="0" w:space="0" w:color="auto"/>
                <w:right w:val="none" w:sz="0" w:space="0" w:color="auto"/>
              </w:divBdr>
              <w:divsChild>
                <w:div w:id="3296763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1035646">
          <w:marLeft w:val="0"/>
          <w:marRight w:val="0"/>
          <w:marTop w:val="300"/>
          <w:marBottom w:val="0"/>
          <w:divBdr>
            <w:top w:val="none" w:sz="0" w:space="0" w:color="auto"/>
            <w:left w:val="none" w:sz="0" w:space="0" w:color="auto"/>
            <w:bottom w:val="none" w:sz="0" w:space="0" w:color="auto"/>
            <w:right w:val="none" w:sz="0" w:space="0" w:color="auto"/>
          </w:divBdr>
          <w:divsChild>
            <w:div w:id="2001880444">
              <w:marLeft w:val="0"/>
              <w:marRight w:val="0"/>
              <w:marTop w:val="0"/>
              <w:marBottom w:val="0"/>
              <w:divBdr>
                <w:top w:val="none" w:sz="0" w:space="0" w:color="auto"/>
                <w:left w:val="none" w:sz="0" w:space="0" w:color="auto"/>
                <w:bottom w:val="none" w:sz="0" w:space="0" w:color="auto"/>
                <w:right w:val="none" w:sz="0" w:space="0" w:color="auto"/>
              </w:divBdr>
              <w:divsChild>
                <w:div w:id="475877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95465">
          <w:marLeft w:val="0"/>
          <w:marRight w:val="0"/>
          <w:marTop w:val="300"/>
          <w:marBottom w:val="0"/>
          <w:divBdr>
            <w:top w:val="none" w:sz="0" w:space="0" w:color="auto"/>
            <w:left w:val="none" w:sz="0" w:space="0" w:color="auto"/>
            <w:bottom w:val="none" w:sz="0" w:space="0" w:color="auto"/>
            <w:right w:val="none" w:sz="0" w:space="0" w:color="auto"/>
          </w:divBdr>
          <w:divsChild>
            <w:div w:id="1380594508">
              <w:marLeft w:val="0"/>
              <w:marRight w:val="0"/>
              <w:marTop w:val="0"/>
              <w:marBottom w:val="0"/>
              <w:divBdr>
                <w:top w:val="none" w:sz="0" w:space="0" w:color="auto"/>
                <w:left w:val="none" w:sz="0" w:space="0" w:color="auto"/>
                <w:bottom w:val="none" w:sz="0" w:space="0" w:color="auto"/>
                <w:right w:val="none" w:sz="0" w:space="0" w:color="auto"/>
              </w:divBdr>
              <w:divsChild>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450091">
          <w:marLeft w:val="0"/>
          <w:marRight w:val="0"/>
          <w:marTop w:val="300"/>
          <w:marBottom w:val="0"/>
          <w:divBdr>
            <w:top w:val="none" w:sz="0" w:space="0" w:color="auto"/>
            <w:left w:val="none" w:sz="0" w:space="0" w:color="auto"/>
            <w:bottom w:val="none" w:sz="0" w:space="0" w:color="auto"/>
            <w:right w:val="none" w:sz="0" w:space="0" w:color="auto"/>
          </w:divBdr>
          <w:divsChild>
            <w:div w:id="299919888">
              <w:marLeft w:val="0"/>
              <w:marRight w:val="0"/>
              <w:marTop w:val="0"/>
              <w:marBottom w:val="0"/>
              <w:divBdr>
                <w:top w:val="none" w:sz="0" w:space="0" w:color="auto"/>
                <w:left w:val="none" w:sz="0" w:space="0" w:color="auto"/>
                <w:bottom w:val="none" w:sz="0" w:space="0" w:color="auto"/>
                <w:right w:val="none" w:sz="0" w:space="0" w:color="auto"/>
              </w:divBdr>
              <w:divsChild>
                <w:div w:id="1636450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41642091">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649213394">
          <w:marLeft w:val="0"/>
          <w:marRight w:val="0"/>
          <w:marTop w:val="0"/>
          <w:marBottom w:val="0"/>
          <w:divBdr>
            <w:top w:val="none" w:sz="0" w:space="0" w:color="auto"/>
            <w:left w:val="none" w:sz="0" w:space="0" w:color="auto"/>
            <w:bottom w:val="none" w:sz="0" w:space="0" w:color="auto"/>
            <w:right w:val="none" w:sz="0" w:space="0" w:color="auto"/>
          </w:divBdr>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889107169">
          <w:marLeft w:val="0"/>
          <w:marRight w:val="0"/>
          <w:marTop w:val="0"/>
          <w:marBottom w:val="0"/>
          <w:divBdr>
            <w:top w:val="none" w:sz="0" w:space="0" w:color="auto"/>
            <w:left w:val="none" w:sz="0" w:space="0" w:color="auto"/>
            <w:bottom w:val="none" w:sz="0" w:space="0" w:color="auto"/>
            <w:right w:val="none" w:sz="0" w:space="0" w:color="auto"/>
          </w:divBdr>
        </w:div>
        <w:div w:id="1950623285">
          <w:marLeft w:val="0"/>
          <w:marRight w:val="0"/>
          <w:marTop w:val="0"/>
          <w:marBottom w:val="0"/>
          <w:divBdr>
            <w:top w:val="none" w:sz="0" w:space="0" w:color="auto"/>
            <w:left w:val="none" w:sz="0" w:space="0" w:color="auto"/>
            <w:bottom w:val="none" w:sz="0" w:space="0" w:color="auto"/>
            <w:right w:val="none" w:sz="0" w:space="0" w:color="auto"/>
          </w:divBdr>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51512047">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20534129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105646">
          <w:marLeft w:val="0"/>
          <w:marRight w:val="0"/>
          <w:marTop w:val="0"/>
          <w:marBottom w:val="0"/>
          <w:divBdr>
            <w:top w:val="none" w:sz="0" w:space="0" w:color="auto"/>
            <w:left w:val="none" w:sz="0" w:space="0" w:color="auto"/>
            <w:bottom w:val="none" w:sz="0" w:space="0" w:color="auto"/>
            <w:right w:val="none" w:sz="0" w:space="0" w:color="auto"/>
          </w:divBdr>
        </w:div>
        <w:div w:id="1418406154">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14138523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719">
      <w:bodyDiv w:val="1"/>
      <w:marLeft w:val="0"/>
      <w:marRight w:val="0"/>
      <w:marTop w:val="0"/>
      <w:marBottom w:val="0"/>
      <w:divBdr>
        <w:top w:val="none" w:sz="0" w:space="0" w:color="auto"/>
        <w:left w:val="none" w:sz="0" w:space="0" w:color="auto"/>
        <w:bottom w:val="none" w:sz="0" w:space="0" w:color="auto"/>
        <w:right w:val="none" w:sz="0" w:space="0" w:color="auto"/>
      </w:divBdr>
    </w:div>
    <w:div w:id="1623533270">
      <w:bodyDiv w:val="1"/>
      <w:marLeft w:val="0"/>
      <w:marRight w:val="0"/>
      <w:marTop w:val="0"/>
      <w:marBottom w:val="0"/>
      <w:divBdr>
        <w:top w:val="none" w:sz="0" w:space="0" w:color="auto"/>
        <w:left w:val="none" w:sz="0" w:space="0" w:color="auto"/>
        <w:bottom w:val="none" w:sz="0" w:space="0" w:color="auto"/>
        <w:right w:val="none" w:sz="0" w:space="0" w:color="auto"/>
      </w:divBdr>
      <w:divsChild>
        <w:div w:id="1719088029">
          <w:marLeft w:val="0"/>
          <w:marRight w:val="0"/>
          <w:marTop w:val="0"/>
          <w:marBottom w:val="0"/>
          <w:divBdr>
            <w:top w:val="none" w:sz="0" w:space="0" w:color="auto"/>
            <w:left w:val="none" w:sz="0" w:space="0" w:color="auto"/>
            <w:bottom w:val="none" w:sz="0" w:space="0" w:color="auto"/>
            <w:right w:val="none" w:sz="0" w:space="0" w:color="auto"/>
          </w:divBdr>
        </w:div>
        <w:div w:id="1301880136">
          <w:marLeft w:val="0"/>
          <w:marRight w:val="0"/>
          <w:marTop w:val="0"/>
          <w:marBottom w:val="0"/>
          <w:divBdr>
            <w:top w:val="none" w:sz="0" w:space="0" w:color="auto"/>
            <w:left w:val="none" w:sz="0" w:space="0" w:color="auto"/>
            <w:bottom w:val="none" w:sz="0" w:space="0" w:color="auto"/>
            <w:right w:val="none" w:sz="0" w:space="0" w:color="auto"/>
          </w:divBdr>
          <w:divsChild>
            <w:div w:id="866529856">
              <w:marLeft w:val="0"/>
              <w:marRight w:val="0"/>
              <w:marTop w:val="0"/>
              <w:marBottom w:val="0"/>
              <w:divBdr>
                <w:top w:val="none" w:sz="0" w:space="0" w:color="auto"/>
                <w:left w:val="none" w:sz="0" w:space="0" w:color="auto"/>
                <w:bottom w:val="none" w:sz="0" w:space="0" w:color="auto"/>
                <w:right w:val="none" w:sz="0" w:space="0" w:color="auto"/>
              </w:divBdr>
            </w:div>
          </w:divsChild>
        </w:div>
        <w:div w:id="1858737268">
          <w:marLeft w:val="0"/>
          <w:marRight w:val="0"/>
          <w:marTop w:val="0"/>
          <w:marBottom w:val="0"/>
          <w:divBdr>
            <w:top w:val="none" w:sz="0" w:space="0" w:color="auto"/>
            <w:left w:val="none" w:sz="0" w:space="0" w:color="auto"/>
            <w:bottom w:val="none" w:sz="0" w:space="0" w:color="auto"/>
            <w:right w:val="none" w:sz="0" w:space="0" w:color="auto"/>
          </w:divBdr>
        </w:div>
        <w:div w:id="696659666">
          <w:marLeft w:val="0"/>
          <w:marRight w:val="0"/>
          <w:marTop w:val="0"/>
          <w:marBottom w:val="0"/>
          <w:divBdr>
            <w:top w:val="none" w:sz="0" w:space="0" w:color="auto"/>
            <w:left w:val="none" w:sz="0" w:space="0" w:color="auto"/>
            <w:bottom w:val="none" w:sz="0" w:space="0" w:color="auto"/>
            <w:right w:val="none" w:sz="0" w:space="0" w:color="auto"/>
          </w:divBdr>
          <w:divsChild>
            <w:div w:id="707141141">
              <w:marLeft w:val="0"/>
              <w:marRight w:val="0"/>
              <w:marTop w:val="0"/>
              <w:marBottom w:val="0"/>
              <w:divBdr>
                <w:top w:val="none" w:sz="0" w:space="0" w:color="auto"/>
                <w:left w:val="none" w:sz="0" w:space="0" w:color="auto"/>
                <w:bottom w:val="none" w:sz="0" w:space="0" w:color="auto"/>
                <w:right w:val="none" w:sz="0" w:space="0" w:color="auto"/>
              </w:divBdr>
            </w:div>
          </w:divsChild>
        </w:div>
        <w:div w:id="1336228134">
          <w:marLeft w:val="0"/>
          <w:marRight w:val="0"/>
          <w:marTop w:val="0"/>
          <w:marBottom w:val="0"/>
          <w:divBdr>
            <w:top w:val="none" w:sz="0" w:space="0" w:color="auto"/>
            <w:left w:val="none" w:sz="0" w:space="0" w:color="auto"/>
            <w:bottom w:val="none" w:sz="0" w:space="0" w:color="auto"/>
            <w:right w:val="none" w:sz="0" w:space="0" w:color="auto"/>
          </w:divBdr>
        </w:div>
        <w:div w:id="135881905">
          <w:marLeft w:val="0"/>
          <w:marRight w:val="0"/>
          <w:marTop w:val="0"/>
          <w:marBottom w:val="0"/>
          <w:divBdr>
            <w:top w:val="none" w:sz="0" w:space="0" w:color="auto"/>
            <w:left w:val="none" w:sz="0" w:space="0" w:color="auto"/>
            <w:bottom w:val="none" w:sz="0" w:space="0" w:color="auto"/>
            <w:right w:val="none" w:sz="0" w:space="0" w:color="auto"/>
          </w:divBdr>
          <w:divsChild>
            <w:div w:id="1950038527">
              <w:marLeft w:val="0"/>
              <w:marRight w:val="0"/>
              <w:marTop w:val="0"/>
              <w:marBottom w:val="0"/>
              <w:divBdr>
                <w:top w:val="none" w:sz="0" w:space="0" w:color="auto"/>
                <w:left w:val="none" w:sz="0" w:space="0" w:color="auto"/>
                <w:bottom w:val="none" w:sz="0" w:space="0" w:color="auto"/>
                <w:right w:val="none" w:sz="0" w:space="0" w:color="auto"/>
              </w:divBdr>
            </w:div>
          </w:divsChild>
        </w:div>
        <w:div w:id="126172225">
          <w:marLeft w:val="0"/>
          <w:marRight w:val="0"/>
          <w:marTop w:val="0"/>
          <w:marBottom w:val="0"/>
          <w:divBdr>
            <w:top w:val="none" w:sz="0" w:space="0" w:color="auto"/>
            <w:left w:val="none" w:sz="0" w:space="0" w:color="auto"/>
            <w:bottom w:val="none" w:sz="0" w:space="0" w:color="auto"/>
            <w:right w:val="none" w:sz="0" w:space="0" w:color="auto"/>
          </w:divBdr>
        </w:div>
        <w:div w:id="446849094">
          <w:marLeft w:val="0"/>
          <w:marRight w:val="0"/>
          <w:marTop w:val="0"/>
          <w:marBottom w:val="0"/>
          <w:divBdr>
            <w:top w:val="none" w:sz="0" w:space="0" w:color="auto"/>
            <w:left w:val="none" w:sz="0" w:space="0" w:color="auto"/>
            <w:bottom w:val="none" w:sz="0" w:space="0" w:color="auto"/>
            <w:right w:val="none" w:sz="0" w:space="0" w:color="auto"/>
          </w:divBdr>
          <w:divsChild>
            <w:div w:id="913777494">
              <w:marLeft w:val="0"/>
              <w:marRight w:val="0"/>
              <w:marTop w:val="0"/>
              <w:marBottom w:val="0"/>
              <w:divBdr>
                <w:top w:val="none" w:sz="0" w:space="0" w:color="auto"/>
                <w:left w:val="none" w:sz="0" w:space="0" w:color="auto"/>
                <w:bottom w:val="none" w:sz="0" w:space="0" w:color="auto"/>
                <w:right w:val="none" w:sz="0" w:space="0" w:color="auto"/>
              </w:divBdr>
            </w:div>
          </w:divsChild>
        </w:div>
        <w:div w:id="339967227">
          <w:marLeft w:val="0"/>
          <w:marRight w:val="0"/>
          <w:marTop w:val="0"/>
          <w:marBottom w:val="0"/>
          <w:divBdr>
            <w:top w:val="none" w:sz="0" w:space="0" w:color="auto"/>
            <w:left w:val="none" w:sz="0" w:space="0" w:color="auto"/>
            <w:bottom w:val="none" w:sz="0" w:space="0" w:color="auto"/>
            <w:right w:val="none" w:sz="0" w:space="0" w:color="auto"/>
          </w:divBdr>
        </w:div>
        <w:div w:id="2049911211">
          <w:marLeft w:val="0"/>
          <w:marRight w:val="0"/>
          <w:marTop w:val="0"/>
          <w:marBottom w:val="0"/>
          <w:divBdr>
            <w:top w:val="none" w:sz="0" w:space="0" w:color="auto"/>
            <w:left w:val="none" w:sz="0" w:space="0" w:color="auto"/>
            <w:bottom w:val="none" w:sz="0" w:space="0" w:color="auto"/>
            <w:right w:val="none" w:sz="0" w:space="0" w:color="auto"/>
          </w:divBdr>
          <w:divsChild>
            <w:div w:id="1757897835">
              <w:marLeft w:val="0"/>
              <w:marRight w:val="0"/>
              <w:marTop w:val="0"/>
              <w:marBottom w:val="0"/>
              <w:divBdr>
                <w:top w:val="none" w:sz="0" w:space="0" w:color="auto"/>
                <w:left w:val="none" w:sz="0" w:space="0" w:color="auto"/>
                <w:bottom w:val="none" w:sz="0" w:space="0" w:color="auto"/>
                <w:right w:val="none" w:sz="0" w:space="0" w:color="auto"/>
              </w:divBdr>
            </w:div>
          </w:divsChild>
        </w:div>
        <w:div w:id="158542016">
          <w:marLeft w:val="0"/>
          <w:marRight w:val="0"/>
          <w:marTop w:val="0"/>
          <w:marBottom w:val="0"/>
          <w:divBdr>
            <w:top w:val="none" w:sz="0" w:space="0" w:color="auto"/>
            <w:left w:val="none" w:sz="0" w:space="0" w:color="auto"/>
            <w:bottom w:val="none" w:sz="0" w:space="0" w:color="auto"/>
            <w:right w:val="none" w:sz="0" w:space="0" w:color="auto"/>
          </w:divBdr>
        </w:div>
        <w:div w:id="1678996044">
          <w:marLeft w:val="0"/>
          <w:marRight w:val="0"/>
          <w:marTop w:val="0"/>
          <w:marBottom w:val="0"/>
          <w:divBdr>
            <w:top w:val="none" w:sz="0" w:space="0" w:color="auto"/>
            <w:left w:val="none" w:sz="0" w:space="0" w:color="auto"/>
            <w:bottom w:val="none" w:sz="0" w:space="0" w:color="auto"/>
            <w:right w:val="none" w:sz="0" w:space="0" w:color="auto"/>
          </w:divBdr>
          <w:divsChild>
            <w:div w:id="1852333125">
              <w:marLeft w:val="0"/>
              <w:marRight w:val="0"/>
              <w:marTop w:val="0"/>
              <w:marBottom w:val="0"/>
              <w:divBdr>
                <w:top w:val="none" w:sz="0" w:space="0" w:color="auto"/>
                <w:left w:val="none" w:sz="0" w:space="0" w:color="auto"/>
                <w:bottom w:val="none" w:sz="0" w:space="0" w:color="auto"/>
                <w:right w:val="none" w:sz="0" w:space="0" w:color="auto"/>
              </w:divBdr>
            </w:div>
          </w:divsChild>
        </w:div>
        <w:div w:id="1797606387">
          <w:marLeft w:val="0"/>
          <w:marRight w:val="0"/>
          <w:marTop w:val="0"/>
          <w:marBottom w:val="0"/>
          <w:divBdr>
            <w:top w:val="none" w:sz="0" w:space="0" w:color="auto"/>
            <w:left w:val="none" w:sz="0" w:space="0" w:color="auto"/>
            <w:bottom w:val="none" w:sz="0" w:space="0" w:color="auto"/>
            <w:right w:val="none" w:sz="0" w:space="0" w:color="auto"/>
          </w:divBdr>
        </w:div>
        <w:div w:id="331226878">
          <w:marLeft w:val="0"/>
          <w:marRight w:val="0"/>
          <w:marTop w:val="0"/>
          <w:marBottom w:val="0"/>
          <w:divBdr>
            <w:top w:val="none" w:sz="0" w:space="0" w:color="auto"/>
            <w:left w:val="none" w:sz="0" w:space="0" w:color="auto"/>
            <w:bottom w:val="none" w:sz="0" w:space="0" w:color="auto"/>
            <w:right w:val="none" w:sz="0" w:space="0" w:color="auto"/>
          </w:divBdr>
          <w:divsChild>
            <w:div w:id="1120757407">
              <w:marLeft w:val="0"/>
              <w:marRight w:val="0"/>
              <w:marTop w:val="0"/>
              <w:marBottom w:val="0"/>
              <w:divBdr>
                <w:top w:val="none" w:sz="0" w:space="0" w:color="auto"/>
                <w:left w:val="none" w:sz="0" w:space="0" w:color="auto"/>
                <w:bottom w:val="none" w:sz="0" w:space="0" w:color="auto"/>
                <w:right w:val="none" w:sz="0" w:space="0" w:color="auto"/>
              </w:divBdr>
            </w:div>
          </w:divsChild>
        </w:div>
        <w:div w:id="1029911212">
          <w:marLeft w:val="0"/>
          <w:marRight w:val="0"/>
          <w:marTop w:val="300"/>
          <w:marBottom w:val="0"/>
          <w:divBdr>
            <w:top w:val="none" w:sz="0" w:space="0" w:color="auto"/>
            <w:left w:val="none" w:sz="0" w:space="0" w:color="auto"/>
            <w:bottom w:val="none" w:sz="0" w:space="0" w:color="auto"/>
            <w:right w:val="none" w:sz="0" w:space="0" w:color="auto"/>
          </w:divBdr>
          <w:divsChild>
            <w:div w:id="1590964706">
              <w:marLeft w:val="0"/>
              <w:marRight w:val="0"/>
              <w:marTop w:val="0"/>
              <w:marBottom w:val="0"/>
              <w:divBdr>
                <w:top w:val="none" w:sz="0" w:space="0" w:color="auto"/>
                <w:left w:val="none" w:sz="0" w:space="0" w:color="auto"/>
                <w:bottom w:val="none" w:sz="0" w:space="0" w:color="auto"/>
                <w:right w:val="none" w:sz="0" w:space="0" w:color="auto"/>
              </w:divBdr>
              <w:divsChild>
                <w:div w:id="2054771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750585">
          <w:marLeft w:val="0"/>
          <w:marRight w:val="0"/>
          <w:marTop w:val="300"/>
          <w:marBottom w:val="0"/>
          <w:divBdr>
            <w:top w:val="none" w:sz="0" w:space="0" w:color="auto"/>
            <w:left w:val="none" w:sz="0" w:space="0" w:color="auto"/>
            <w:bottom w:val="none" w:sz="0" w:space="0" w:color="auto"/>
            <w:right w:val="none" w:sz="0" w:space="0" w:color="auto"/>
          </w:divBdr>
          <w:divsChild>
            <w:div w:id="1012755161">
              <w:marLeft w:val="0"/>
              <w:marRight w:val="0"/>
              <w:marTop w:val="0"/>
              <w:marBottom w:val="0"/>
              <w:divBdr>
                <w:top w:val="none" w:sz="0" w:space="0" w:color="auto"/>
                <w:left w:val="none" w:sz="0" w:space="0" w:color="auto"/>
                <w:bottom w:val="none" w:sz="0" w:space="0" w:color="auto"/>
                <w:right w:val="none" w:sz="0" w:space="0" w:color="auto"/>
              </w:divBdr>
              <w:divsChild>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287160">
          <w:marLeft w:val="0"/>
          <w:marRight w:val="0"/>
          <w:marTop w:val="300"/>
          <w:marBottom w:val="0"/>
          <w:divBdr>
            <w:top w:val="none" w:sz="0" w:space="0" w:color="auto"/>
            <w:left w:val="none" w:sz="0" w:space="0" w:color="auto"/>
            <w:bottom w:val="none" w:sz="0" w:space="0" w:color="auto"/>
            <w:right w:val="none" w:sz="0" w:space="0" w:color="auto"/>
          </w:divBdr>
          <w:divsChild>
            <w:div w:id="871841032">
              <w:marLeft w:val="0"/>
              <w:marRight w:val="0"/>
              <w:marTop w:val="0"/>
              <w:marBottom w:val="0"/>
              <w:divBdr>
                <w:top w:val="none" w:sz="0" w:space="0" w:color="auto"/>
                <w:left w:val="none" w:sz="0" w:space="0" w:color="auto"/>
                <w:bottom w:val="none" w:sz="0" w:space="0" w:color="auto"/>
                <w:right w:val="none" w:sz="0" w:space="0" w:color="auto"/>
              </w:divBdr>
              <w:divsChild>
                <w:div w:id="1946300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4590718">
          <w:marLeft w:val="0"/>
          <w:marRight w:val="0"/>
          <w:marTop w:val="300"/>
          <w:marBottom w:val="0"/>
          <w:divBdr>
            <w:top w:val="none" w:sz="0" w:space="0" w:color="auto"/>
            <w:left w:val="none" w:sz="0" w:space="0" w:color="auto"/>
            <w:bottom w:val="none" w:sz="0" w:space="0" w:color="auto"/>
            <w:right w:val="none" w:sz="0" w:space="0" w:color="auto"/>
          </w:divBdr>
          <w:divsChild>
            <w:div w:id="1396850910">
              <w:marLeft w:val="0"/>
              <w:marRight w:val="0"/>
              <w:marTop w:val="0"/>
              <w:marBottom w:val="0"/>
              <w:divBdr>
                <w:top w:val="none" w:sz="0" w:space="0" w:color="auto"/>
                <w:left w:val="none" w:sz="0" w:space="0" w:color="auto"/>
                <w:bottom w:val="none" w:sz="0" w:space="0" w:color="auto"/>
                <w:right w:val="none" w:sz="0" w:space="0" w:color="auto"/>
              </w:divBdr>
              <w:divsChild>
                <w:div w:id="535965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3809310">
      <w:bodyDiv w:val="1"/>
      <w:marLeft w:val="0"/>
      <w:marRight w:val="0"/>
      <w:marTop w:val="0"/>
      <w:marBottom w:val="0"/>
      <w:divBdr>
        <w:top w:val="none" w:sz="0" w:space="0" w:color="auto"/>
        <w:left w:val="none" w:sz="0" w:space="0" w:color="auto"/>
        <w:bottom w:val="none" w:sz="0" w:space="0" w:color="auto"/>
        <w:right w:val="none" w:sz="0" w:space="0" w:color="auto"/>
      </w:divBdr>
      <w:divsChild>
        <w:div w:id="420224573">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962687522">
          <w:marLeft w:val="0"/>
          <w:marRight w:val="0"/>
          <w:marTop w:val="0"/>
          <w:marBottom w:val="0"/>
          <w:divBdr>
            <w:top w:val="none" w:sz="0" w:space="0" w:color="auto"/>
            <w:left w:val="none" w:sz="0" w:space="0" w:color="auto"/>
            <w:bottom w:val="none" w:sz="0" w:space="0" w:color="auto"/>
            <w:right w:val="none" w:sz="0" w:space="0" w:color="auto"/>
          </w:divBdr>
        </w:div>
        <w:div w:id="358164025">
          <w:marLeft w:val="0"/>
          <w:marRight w:val="0"/>
          <w:marTop w:val="0"/>
          <w:marBottom w:val="0"/>
          <w:divBdr>
            <w:top w:val="none" w:sz="0" w:space="0" w:color="auto"/>
            <w:left w:val="none" w:sz="0" w:space="0" w:color="auto"/>
            <w:bottom w:val="none" w:sz="0" w:space="0" w:color="auto"/>
            <w:right w:val="none" w:sz="0" w:space="0" w:color="auto"/>
          </w:divBdr>
          <w:divsChild>
            <w:div w:id="429665203">
              <w:marLeft w:val="0"/>
              <w:marRight w:val="0"/>
              <w:marTop w:val="0"/>
              <w:marBottom w:val="0"/>
              <w:divBdr>
                <w:top w:val="none" w:sz="0" w:space="0" w:color="auto"/>
                <w:left w:val="none" w:sz="0" w:space="0" w:color="auto"/>
                <w:bottom w:val="none" w:sz="0" w:space="0" w:color="auto"/>
                <w:right w:val="none" w:sz="0" w:space="0" w:color="auto"/>
              </w:divBdr>
            </w:div>
          </w:divsChild>
        </w:div>
        <w:div w:id="1564441866">
          <w:marLeft w:val="0"/>
          <w:marRight w:val="0"/>
          <w:marTop w:val="0"/>
          <w:marBottom w:val="0"/>
          <w:divBdr>
            <w:top w:val="none" w:sz="0" w:space="0" w:color="auto"/>
            <w:left w:val="none" w:sz="0" w:space="0" w:color="auto"/>
            <w:bottom w:val="none" w:sz="0" w:space="0" w:color="auto"/>
            <w:right w:val="none" w:sz="0" w:space="0" w:color="auto"/>
          </w:divBdr>
        </w:div>
        <w:div w:id="384985672">
          <w:marLeft w:val="0"/>
          <w:marRight w:val="0"/>
          <w:marTop w:val="0"/>
          <w:marBottom w:val="0"/>
          <w:divBdr>
            <w:top w:val="none" w:sz="0" w:space="0" w:color="auto"/>
            <w:left w:val="none" w:sz="0" w:space="0" w:color="auto"/>
            <w:bottom w:val="none" w:sz="0" w:space="0" w:color="auto"/>
            <w:right w:val="none" w:sz="0" w:space="0" w:color="auto"/>
          </w:divBdr>
          <w:divsChild>
            <w:div w:id="122701039">
              <w:marLeft w:val="0"/>
              <w:marRight w:val="0"/>
              <w:marTop w:val="0"/>
              <w:marBottom w:val="0"/>
              <w:divBdr>
                <w:top w:val="none" w:sz="0" w:space="0" w:color="auto"/>
                <w:left w:val="none" w:sz="0" w:space="0" w:color="auto"/>
                <w:bottom w:val="none" w:sz="0" w:space="0" w:color="auto"/>
                <w:right w:val="none" w:sz="0" w:space="0" w:color="auto"/>
              </w:divBdr>
            </w:div>
          </w:divsChild>
        </w:div>
        <w:div w:id="1901398753">
          <w:marLeft w:val="0"/>
          <w:marRight w:val="0"/>
          <w:marTop w:val="0"/>
          <w:marBottom w:val="0"/>
          <w:divBdr>
            <w:top w:val="none" w:sz="0" w:space="0" w:color="auto"/>
            <w:left w:val="none" w:sz="0" w:space="0" w:color="auto"/>
            <w:bottom w:val="none" w:sz="0" w:space="0" w:color="auto"/>
            <w:right w:val="none" w:sz="0" w:space="0" w:color="auto"/>
          </w:divBdr>
        </w:div>
        <w:div w:id="1733385260">
          <w:marLeft w:val="0"/>
          <w:marRight w:val="0"/>
          <w:marTop w:val="0"/>
          <w:marBottom w:val="0"/>
          <w:divBdr>
            <w:top w:val="none" w:sz="0" w:space="0" w:color="auto"/>
            <w:left w:val="none" w:sz="0" w:space="0" w:color="auto"/>
            <w:bottom w:val="none" w:sz="0" w:space="0" w:color="auto"/>
            <w:right w:val="none" w:sz="0" w:space="0" w:color="auto"/>
          </w:divBdr>
          <w:divsChild>
            <w:div w:id="1638023832">
              <w:marLeft w:val="0"/>
              <w:marRight w:val="0"/>
              <w:marTop w:val="0"/>
              <w:marBottom w:val="0"/>
              <w:divBdr>
                <w:top w:val="none" w:sz="0" w:space="0" w:color="auto"/>
                <w:left w:val="none" w:sz="0" w:space="0" w:color="auto"/>
                <w:bottom w:val="none" w:sz="0" w:space="0" w:color="auto"/>
                <w:right w:val="none" w:sz="0" w:space="0" w:color="auto"/>
              </w:divBdr>
            </w:div>
          </w:divsChild>
        </w:div>
        <w:div w:id="499589034">
          <w:marLeft w:val="0"/>
          <w:marRight w:val="0"/>
          <w:marTop w:val="0"/>
          <w:marBottom w:val="0"/>
          <w:divBdr>
            <w:top w:val="none" w:sz="0" w:space="0" w:color="auto"/>
            <w:left w:val="none" w:sz="0" w:space="0" w:color="auto"/>
            <w:bottom w:val="none" w:sz="0" w:space="0" w:color="auto"/>
            <w:right w:val="none" w:sz="0" w:space="0" w:color="auto"/>
          </w:divBdr>
        </w:div>
        <w:div w:id="511115986">
          <w:marLeft w:val="0"/>
          <w:marRight w:val="0"/>
          <w:marTop w:val="0"/>
          <w:marBottom w:val="0"/>
          <w:divBdr>
            <w:top w:val="none" w:sz="0" w:space="0" w:color="auto"/>
            <w:left w:val="none" w:sz="0" w:space="0" w:color="auto"/>
            <w:bottom w:val="none" w:sz="0" w:space="0" w:color="auto"/>
            <w:right w:val="none" w:sz="0" w:space="0" w:color="auto"/>
          </w:divBdr>
          <w:divsChild>
            <w:div w:id="1488785557">
              <w:marLeft w:val="0"/>
              <w:marRight w:val="0"/>
              <w:marTop w:val="0"/>
              <w:marBottom w:val="0"/>
              <w:divBdr>
                <w:top w:val="none" w:sz="0" w:space="0" w:color="auto"/>
                <w:left w:val="none" w:sz="0" w:space="0" w:color="auto"/>
                <w:bottom w:val="none" w:sz="0" w:space="0" w:color="auto"/>
                <w:right w:val="none" w:sz="0" w:space="0" w:color="auto"/>
              </w:divBdr>
            </w:div>
          </w:divsChild>
        </w:div>
        <w:div w:id="1181580142">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sChild>
            <w:div w:id="1225870125">
              <w:marLeft w:val="0"/>
              <w:marRight w:val="0"/>
              <w:marTop w:val="0"/>
              <w:marBottom w:val="0"/>
              <w:divBdr>
                <w:top w:val="none" w:sz="0" w:space="0" w:color="auto"/>
                <w:left w:val="none" w:sz="0" w:space="0" w:color="auto"/>
                <w:bottom w:val="none" w:sz="0" w:space="0" w:color="auto"/>
                <w:right w:val="none" w:sz="0" w:space="0" w:color="auto"/>
              </w:divBdr>
            </w:div>
          </w:divsChild>
        </w:div>
        <w:div w:id="1687293028">
          <w:marLeft w:val="0"/>
          <w:marRight w:val="0"/>
          <w:marTop w:val="0"/>
          <w:marBottom w:val="0"/>
          <w:divBdr>
            <w:top w:val="none" w:sz="0" w:space="0" w:color="auto"/>
            <w:left w:val="none" w:sz="0" w:space="0" w:color="auto"/>
            <w:bottom w:val="none" w:sz="0" w:space="0" w:color="auto"/>
            <w:right w:val="none" w:sz="0" w:space="0" w:color="auto"/>
          </w:divBdr>
        </w:div>
        <w:div w:id="1164324468">
          <w:marLeft w:val="0"/>
          <w:marRight w:val="0"/>
          <w:marTop w:val="0"/>
          <w:marBottom w:val="0"/>
          <w:divBdr>
            <w:top w:val="none" w:sz="0" w:space="0" w:color="auto"/>
            <w:left w:val="none" w:sz="0" w:space="0" w:color="auto"/>
            <w:bottom w:val="none" w:sz="0" w:space="0" w:color="auto"/>
            <w:right w:val="none" w:sz="0" w:space="0" w:color="auto"/>
          </w:divBdr>
          <w:divsChild>
            <w:div w:id="1627278967">
              <w:marLeft w:val="0"/>
              <w:marRight w:val="0"/>
              <w:marTop w:val="0"/>
              <w:marBottom w:val="0"/>
              <w:divBdr>
                <w:top w:val="none" w:sz="0" w:space="0" w:color="auto"/>
                <w:left w:val="none" w:sz="0" w:space="0" w:color="auto"/>
                <w:bottom w:val="none" w:sz="0" w:space="0" w:color="auto"/>
                <w:right w:val="none" w:sz="0" w:space="0" w:color="auto"/>
              </w:divBdr>
            </w:div>
          </w:divsChild>
        </w:div>
        <w:div w:id="410615505">
          <w:marLeft w:val="0"/>
          <w:marRight w:val="0"/>
          <w:marTop w:val="300"/>
          <w:marBottom w:val="0"/>
          <w:divBdr>
            <w:top w:val="none" w:sz="0" w:space="0" w:color="auto"/>
            <w:left w:val="none" w:sz="0" w:space="0" w:color="auto"/>
            <w:bottom w:val="none" w:sz="0" w:space="0" w:color="auto"/>
            <w:right w:val="none" w:sz="0" w:space="0" w:color="auto"/>
          </w:divBdr>
          <w:divsChild>
            <w:div w:id="1251428898">
              <w:marLeft w:val="0"/>
              <w:marRight w:val="0"/>
              <w:marTop w:val="0"/>
              <w:marBottom w:val="0"/>
              <w:divBdr>
                <w:top w:val="none" w:sz="0" w:space="0" w:color="auto"/>
                <w:left w:val="none" w:sz="0" w:space="0" w:color="auto"/>
                <w:bottom w:val="none" w:sz="0" w:space="0" w:color="auto"/>
                <w:right w:val="none" w:sz="0" w:space="0" w:color="auto"/>
              </w:divBdr>
              <w:divsChild>
                <w:div w:id="84764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040209">
          <w:marLeft w:val="0"/>
          <w:marRight w:val="0"/>
          <w:marTop w:val="300"/>
          <w:marBottom w:val="0"/>
          <w:divBdr>
            <w:top w:val="none" w:sz="0" w:space="0" w:color="auto"/>
            <w:left w:val="none" w:sz="0" w:space="0" w:color="auto"/>
            <w:bottom w:val="none" w:sz="0" w:space="0" w:color="auto"/>
            <w:right w:val="none" w:sz="0" w:space="0" w:color="auto"/>
          </w:divBdr>
          <w:divsChild>
            <w:div w:id="106435054">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3897697">
          <w:marLeft w:val="0"/>
          <w:marRight w:val="0"/>
          <w:marTop w:val="300"/>
          <w:marBottom w:val="0"/>
          <w:divBdr>
            <w:top w:val="none" w:sz="0" w:space="0" w:color="auto"/>
            <w:left w:val="none" w:sz="0" w:space="0" w:color="auto"/>
            <w:bottom w:val="none" w:sz="0" w:space="0" w:color="auto"/>
            <w:right w:val="none" w:sz="0" w:space="0" w:color="auto"/>
          </w:divBdr>
          <w:divsChild>
            <w:div w:id="1517033962">
              <w:marLeft w:val="0"/>
              <w:marRight w:val="0"/>
              <w:marTop w:val="0"/>
              <w:marBottom w:val="0"/>
              <w:divBdr>
                <w:top w:val="none" w:sz="0" w:space="0" w:color="auto"/>
                <w:left w:val="none" w:sz="0" w:space="0" w:color="auto"/>
                <w:bottom w:val="none" w:sz="0" w:space="0" w:color="auto"/>
                <w:right w:val="none" w:sz="0" w:space="0" w:color="auto"/>
              </w:divBdr>
              <w:divsChild>
                <w:div w:id="1901936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410774">
          <w:marLeft w:val="0"/>
          <w:marRight w:val="0"/>
          <w:marTop w:val="300"/>
          <w:marBottom w:val="0"/>
          <w:divBdr>
            <w:top w:val="none" w:sz="0" w:space="0" w:color="auto"/>
            <w:left w:val="none" w:sz="0" w:space="0" w:color="auto"/>
            <w:bottom w:val="none" w:sz="0" w:space="0" w:color="auto"/>
            <w:right w:val="none" w:sz="0" w:space="0" w:color="auto"/>
          </w:divBdr>
          <w:divsChild>
            <w:div w:id="191918432">
              <w:marLeft w:val="0"/>
              <w:marRight w:val="0"/>
              <w:marTop w:val="0"/>
              <w:marBottom w:val="0"/>
              <w:divBdr>
                <w:top w:val="none" w:sz="0" w:space="0" w:color="auto"/>
                <w:left w:val="none" w:sz="0" w:space="0" w:color="auto"/>
                <w:bottom w:val="none" w:sz="0" w:space="0" w:color="auto"/>
                <w:right w:val="none" w:sz="0" w:space="0" w:color="auto"/>
              </w:divBdr>
              <w:divsChild>
                <w:div w:id="1671367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86002445">
          <w:marLeft w:val="0"/>
          <w:marRight w:val="0"/>
          <w:marTop w:val="0"/>
          <w:marBottom w:val="0"/>
          <w:divBdr>
            <w:top w:val="none" w:sz="0" w:space="0" w:color="auto"/>
            <w:left w:val="none" w:sz="0" w:space="0" w:color="auto"/>
            <w:bottom w:val="none" w:sz="0" w:space="0" w:color="auto"/>
            <w:right w:val="none" w:sz="0" w:space="0" w:color="auto"/>
          </w:divBdr>
        </w:div>
        <w:div w:id="10801630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1248269310">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1564216865">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sChild>
    </w:div>
    <w:div w:id="1625311065">
      <w:bodyDiv w:val="1"/>
      <w:marLeft w:val="0"/>
      <w:marRight w:val="0"/>
      <w:marTop w:val="0"/>
      <w:marBottom w:val="0"/>
      <w:divBdr>
        <w:top w:val="none" w:sz="0" w:space="0" w:color="auto"/>
        <w:left w:val="none" w:sz="0" w:space="0" w:color="auto"/>
        <w:bottom w:val="none" w:sz="0" w:space="0" w:color="auto"/>
        <w:right w:val="none" w:sz="0" w:space="0" w:color="auto"/>
      </w:divBdr>
      <w:divsChild>
        <w:div w:id="1283196154">
          <w:marLeft w:val="0"/>
          <w:marRight w:val="0"/>
          <w:marTop w:val="0"/>
          <w:marBottom w:val="0"/>
          <w:divBdr>
            <w:top w:val="none" w:sz="0" w:space="0" w:color="auto"/>
            <w:left w:val="none" w:sz="0" w:space="0" w:color="auto"/>
            <w:bottom w:val="none" w:sz="0" w:space="0" w:color="auto"/>
            <w:right w:val="none" w:sz="0" w:space="0" w:color="auto"/>
          </w:divBdr>
        </w:div>
        <w:div w:id="1375692623">
          <w:marLeft w:val="0"/>
          <w:marRight w:val="0"/>
          <w:marTop w:val="0"/>
          <w:marBottom w:val="0"/>
          <w:divBdr>
            <w:top w:val="none" w:sz="0" w:space="0" w:color="auto"/>
            <w:left w:val="none" w:sz="0" w:space="0" w:color="auto"/>
            <w:bottom w:val="none" w:sz="0" w:space="0" w:color="auto"/>
            <w:right w:val="none" w:sz="0" w:space="0" w:color="auto"/>
          </w:divBdr>
          <w:divsChild>
            <w:div w:id="1751343280">
              <w:marLeft w:val="0"/>
              <w:marRight w:val="0"/>
              <w:marTop w:val="0"/>
              <w:marBottom w:val="0"/>
              <w:divBdr>
                <w:top w:val="none" w:sz="0" w:space="0" w:color="auto"/>
                <w:left w:val="none" w:sz="0" w:space="0" w:color="auto"/>
                <w:bottom w:val="none" w:sz="0" w:space="0" w:color="auto"/>
                <w:right w:val="none" w:sz="0" w:space="0" w:color="auto"/>
              </w:divBdr>
            </w:div>
          </w:divsChild>
        </w:div>
        <w:div w:id="1492674957">
          <w:marLeft w:val="0"/>
          <w:marRight w:val="0"/>
          <w:marTop w:val="0"/>
          <w:marBottom w:val="0"/>
          <w:divBdr>
            <w:top w:val="none" w:sz="0" w:space="0" w:color="auto"/>
            <w:left w:val="none" w:sz="0" w:space="0" w:color="auto"/>
            <w:bottom w:val="none" w:sz="0" w:space="0" w:color="auto"/>
            <w:right w:val="none" w:sz="0" w:space="0" w:color="auto"/>
          </w:divBdr>
        </w:div>
        <w:div w:id="1995454680">
          <w:marLeft w:val="0"/>
          <w:marRight w:val="0"/>
          <w:marTop w:val="0"/>
          <w:marBottom w:val="0"/>
          <w:divBdr>
            <w:top w:val="none" w:sz="0" w:space="0" w:color="auto"/>
            <w:left w:val="none" w:sz="0" w:space="0" w:color="auto"/>
            <w:bottom w:val="none" w:sz="0" w:space="0" w:color="auto"/>
            <w:right w:val="none" w:sz="0" w:space="0" w:color="auto"/>
          </w:divBdr>
          <w:divsChild>
            <w:div w:id="1634170654">
              <w:marLeft w:val="0"/>
              <w:marRight w:val="0"/>
              <w:marTop w:val="0"/>
              <w:marBottom w:val="0"/>
              <w:divBdr>
                <w:top w:val="none" w:sz="0" w:space="0" w:color="auto"/>
                <w:left w:val="none" w:sz="0" w:space="0" w:color="auto"/>
                <w:bottom w:val="none" w:sz="0" w:space="0" w:color="auto"/>
                <w:right w:val="none" w:sz="0" w:space="0" w:color="auto"/>
              </w:divBdr>
            </w:div>
          </w:divsChild>
        </w:div>
        <w:div w:id="1101609846">
          <w:marLeft w:val="0"/>
          <w:marRight w:val="0"/>
          <w:marTop w:val="0"/>
          <w:marBottom w:val="0"/>
          <w:divBdr>
            <w:top w:val="none" w:sz="0" w:space="0" w:color="auto"/>
            <w:left w:val="none" w:sz="0" w:space="0" w:color="auto"/>
            <w:bottom w:val="none" w:sz="0" w:space="0" w:color="auto"/>
            <w:right w:val="none" w:sz="0" w:space="0" w:color="auto"/>
          </w:divBdr>
        </w:div>
        <w:div w:id="769666473">
          <w:marLeft w:val="0"/>
          <w:marRight w:val="0"/>
          <w:marTop w:val="0"/>
          <w:marBottom w:val="0"/>
          <w:divBdr>
            <w:top w:val="none" w:sz="0" w:space="0" w:color="auto"/>
            <w:left w:val="none" w:sz="0" w:space="0" w:color="auto"/>
            <w:bottom w:val="none" w:sz="0" w:space="0" w:color="auto"/>
            <w:right w:val="none" w:sz="0" w:space="0" w:color="auto"/>
          </w:divBdr>
          <w:divsChild>
            <w:div w:id="629016528">
              <w:marLeft w:val="0"/>
              <w:marRight w:val="0"/>
              <w:marTop w:val="0"/>
              <w:marBottom w:val="0"/>
              <w:divBdr>
                <w:top w:val="none" w:sz="0" w:space="0" w:color="auto"/>
                <w:left w:val="none" w:sz="0" w:space="0" w:color="auto"/>
                <w:bottom w:val="none" w:sz="0" w:space="0" w:color="auto"/>
                <w:right w:val="none" w:sz="0" w:space="0" w:color="auto"/>
              </w:divBdr>
            </w:div>
          </w:divsChild>
        </w:div>
        <w:div w:id="1156065884">
          <w:marLeft w:val="0"/>
          <w:marRight w:val="0"/>
          <w:marTop w:val="0"/>
          <w:marBottom w:val="0"/>
          <w:divBdr>
            <w:top w:val="none" w:sz="0" w:space="0" w:color="auto"/>
            <w:left w:val="none" w:sz="0" w:space="0" w:color="auto"/>
            <w:bottom w:val="none" w:sz="0" w:space="0" w:color="auto"/>
            <w:right w:val="none" w:sz="0" w:space="0" w:color="auto"/>
          </w:divBdr>
        </w:div>
        <w:div w:id="970476093">
          <w:marLeft w:val="0"/>
          <w:marRight w:val="0"/>
          <w:marTop w:val="0"/>
          <w:marBottom w:val="0"/>
          <w:divBdr>
            <w:top w:val="none" w:sz="0" w:space="0" w:color="auto"/>
            <w:left w:val="none" w:sz="0" w:space="0" w:color="auto"/>
            <w:bottom w:val="none" w:sz="0" w:space="0" w:color="auto"/>
            <w:right w:val="none" w:sz="0" w:space="0" w:color="auto"/>
          </w:divBdr>
          <w:divsChild>
            <w:div w:id="789473305">
              <w:marLeft w:val="0"/>
              <w:marRight w:val="0"/>
              <w:marTop w:val="0"/>
              <w:marBottom w:val="0"/>
              <w:divBdr>
                <w:top w:val="none" w:sz="0" w:space="0" w:color="auto"/>
                <w:left w:val="none" w:sz="0" w:space="0" w:color="auto"/>
                <w:bottom w:val="none" w:sz="0" w:space="0" w:color="auto"/>
                <w:right w:val="none" w:sz="0" w:space="0" w:color="auto"/>
              </w:divBdr>
            </w:div>
          </w:divsChild>
        </w:div>
        <w:div w:id="444009875">
          <w:marLeft w:val="0"/>
          <w:marRight w:val="0"/>
          <w:marTop w:val="0"/>
          <w:marBottom w:val="0"/>
          <w:divBdr>
            <w:top w:val="none" w:sz="0" w:space="0" w:color="auto"/>
            <w:left w:val="none" w:sz="0" w:space="0" w:color="auto"/>
            <w:bottom w:val="none" w:sz="0" w:space="0" w:color="auto"/>
            <w:right w:val="none" w:sz="0" w:space="0" w:color="auto"/>
          </w:divBdr>
        </w:div>
        <w:div w:id="1293901564">
          <w:marLeft w:val="0"/>
          <w:marRight w:val="0"/>
          <w:marTop w:val="0"/>
          <w:marBottom w:val="0"/>
          <w:divBdr>
            <w:top w:val="none" w:sz="0" w:space="0" w:color="auto"/>
            <w:left w:val="none" w:sz="0" w:space="0" w:color="auto"/>
            <w:bottom w:val="none" w:sz="0" w:space="0" w:color="auto"/>
            <w:right w:val="none" w:sz="0" w:space="0" w:color="auto"/>
          </w:divBdr>
          <w:divsChild>
            <w:div w:id="1186136349">
              <w:marLeft w:val="0"/>
              <w:marRight w:val="0"/>
              <w:marTop w:val="0"/>
              <w:marBottom w:val="0"/>
              <w:divBdr>
                <w:top w:val="none" w:sz="0" w:space="0" w:color="auto"/>
                <w:left w:val="none" w:sz="0" w:space="0" w:color="auto"/>
                <w:bottom w:val="none" w:sz="0" w:space="0" w:color="auto"/>
                <w:right w:val="none" w:sz="0" w:space="0" w:color="auto"/>
              </w:divBdr>
            </w:div>
          </w:divsChild>
        </w:div>
        <w:div w:id="318967171">
          <w:marLeft w:val="0"/>
          <w:marRight w:val="0"/>
          <w:marTop w:val="0"/>
          <w:marBottom w:val="0"/>
          <w:divBdr>
            <w:top w:val="none" w:sz="0" w:space="0" w:color="auto"/>
            <w:left w:val="none" w:sz="0" w:space="0" w:color="auto"/>
            <w:bottom w:val="none" w:sz="0" w:space="0" w:color="auto"/>
            <w:right w:val="none" w:sz="0" w:space="0" w:color="auto"/>
          </w:divBdr>
        </w:div>
        <w:div w:id="1646859927">
          <w:marLeft w:val="0"/>
          <w:marRight w:val="0"/>
          <w:marTop w:val="0"/>
          <w:marBottom w:val="0"/>
          <w:divBdr>
            <w:top w:val="none" w:sz="0" w:space="0" w:color="auto"/>
            <w:left w:val="none" w:sz="0" w:space="0" w:color="auto"/>
            <w:bottom w:val="none" w:sz="0" w:space="0" w:color="auto"/>
            <w:right w:val="none" w:sz="0" w:space="0" w:color="auto"/>
          </w:divBdr>
          <w:divsChild>
            <w:div w:id="1792623363">
              <w:marLeft w:val="0"/>
              <w:marRight w:val="0"/>
              <w:marTop w:val="0"/>
              <w:marBottom w:val="0"/>
              <w:divBdr>
                <w:top w:val="none" w:sz="0" w:space="0" w:color="auto"/>
                <w:left w:val="none" w:sz="0" w:space="0" w:color="auto"/>
                <w:bottom w:val="none" w:sz="0" w:space="0" w:color="auto"/>
                <w:right w:val="none" w:sz="0" w:space="0" w:color="auto"/>
              </w:divBdr>
            </w:div>
          </w:divsChild>
        </w:div>
        <w:div w:id="533155946">
          <w:marLeft w:val="0"/>
          <w:marRight w:val="0"/>
          <w:marTop w:val="0"/>
          <w:marBottom w:val="0"/>
          <w:divBdr>
            <w:top w:val="none" w:sz="0" w:space="0" w:color="auto"/>
            <w:left w:val="none" w:sz="0" w:space="0" w:color="auto"/>
            <w:bottom w:val="none" w:sz="0" w:space="0" w:color="auto"/>
            <w:right w:val="none" w:sz="0" w:space="0" w:color="auto"/>
          </w:divBdr>
        </w:div>
        <w:div w:id="271982071">
          <w:marLeft w:val="0"/>
          <w:marRight w:val="0"/>
          <w:marTop w:val="0"/>
          <w:marBottom w:val="0"/>
          <w:divBdr>
            <w:top w:val="none" w:sz="0" w:space="0" w:color="auto"/>
            <w:left w:val="none" w:sz="0" w:space="0" w:color="auto"/>
            <w:bottom w:val="none" w:sz="0" w:space="0" w:color="auto"/>
            <w:right w:val="none" w:sz="0" w:space="0" w:color="auto"/>
          </w:divBdr>
          <w:divsChild>
            <w:div w:id="615259368">
              <w:marLeft w:val="0"/>
              <w:marRight w:val="0"/>
              <w:marTop w:val="0"/>
              <w:marBottom w:val="0"/>
              <w:divBdr>
                <w:top w:val="none" w:sz="0" w:space="0" w:color="auto"/>
                <w:left w:val="none" w:sz="0" w:space="0" w:color="auto"/>
                <w:bottom w:val="none" w:sz="0" w:space="0" w:color="auto"/>
                <w:right w:val="none" w:sz="0" w:space="0" w:color="auto"/>
              </w:divBdr>
            </w:div>
          </w:divsChild>
        </w:div>
        <w:div w:id="110562950">
          <w:marLeft w:val="0"/>
          <w:marRight w:val="0"/>
          <w:marTop w:val="300"/>
          <w:marBottom w:val="0"/>
          <w:divBdr>
            <w:top w:val="none" w:sz="0" w:space="0" w:color="auto"/>
            <w:left w:val="none" w:sz="0" w:space="0" w:color="auto"/>
            <w:bottom w:val="none" w:sz="0" w:space="0" w:color="auto"/>
            <w:right w:val="none" w:sz="0" w:space="0" w:color="auto"/>
          </w:divBdr>
          <w:divsChild>
            <w:div w:id="690300644">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274906">
          <w:marLeft w:val="0"/>
          <w:marRight w:val="0"/>
          <w:marTop w:val="300"/>
          <w:marBottom w:val="0"/>
          <w:divBdr>
            <w:top w:val="none" w:sz="0" w:space="0" w:color="auto"/>
            <w:left w:val="none" w:sz="0" w:space="0" w:color="auto"/>
            <w:bottom w:val="none" w:sz="0" w:space="0" w:color="auto"/>
            <w:right w:val="none" w:sz="0" w:space="0" w:color="auto"/>
          </w:divBdr>
          <w:divsChild>
            <w:div w:id="1779836678">
              <w:marLeft w:val="0"/>
              <w:marRight w:val="0"/>
              <w:marTop w:val="0"/>
              <w:marBottom w:val="0"/>
              <w:divBdr>
                <w:top w:val="none" w:sz="0" w:space="0" w:color="auto"/>
                <w:left w:val="none" w:sz="0" w:space="0" w:color="auto"/>
                <w:bottom w:val="none" w:sz="0" w:space="0" w:color="auto"/>
                <w:right w:val="none" w:sz="0" w:space="0" w:color="auto"/>
              </w:divBdr>
              <w:divsChild>
                <w:div w:id="1042097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218039">
          <w:marLeft w:val="0"/>
          <w:marRight w:val="0"/>
          <w:marTop w:val="300"/>
          <w:marBottom w:val="0"/>
          <w:divBdr>
            <w:top w:val="none" w:sz="0" w:space="0" w:color="auto"/>
            <w:left w:val="none" w:sz="0" w:space="0" w:color="auto"/>
            <w:bottom w:val="none" w:sz="0" w:space="0" w:color="auto"/>
            <w:right w:val="none" w:sz="0" w:space="0" w:color="auto"/>
          </w:divBdr>
          <w:divsChild>
            <w:div w:id="1065028198">
              <w:marLeft w:val="0"/>
              <w:marRight w:val="0"/>
              <w:marTop w:val="0"/>
              <w:marBottom w:val="0"/>
              <w:divBdr>
                <w:top w:val="none" w:sz="0" w:space="0" w:color="auto"/>
                <w:left w:val="none" w:sz="0" w:space="0" w:color="auto"/>
                <w:bottom w:val="none" w:sz="0" w:space="0" w:color="auto"/>
                <w:right w:val="none" w:sz="0" w:space="0" w:color="auto"/>
              </w:divBdr>
              <w:divsChild>
                <w:div w:id="884029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094826">
          <w:marLeft w:val="0"/>
          <w:marRight w:val="0"/>
          <w:marTop w:val="300"/>
          <w:marBottom w:val="0"/>
          <w:divBdr>
            <w:top w:val="none" w:sz="0" w:space="0" w:color="auto"/>
            <w:left w:val="none" w:sz="0" w:space="0" w:color="auto"/>
            <w:bottom w:val="none" w:sz="0" w:space="0" w:color="auto"/>
            <w:right w:val="none" w:sz="0" w:space="0" w:color="auto"/>
          </w:divBdr>
          <w:divsChild>
            <w:div w:id="1322850764">
              <w:marLeft w:val="0"/>
              <w:marRight w:val="0"/>
              <w:marTop w:val="0"/>
              <w:marBottom w:val="0"/>
              <w:divBdr>
                <w:top w:val="none" w:sz="0" w:space="0" w:color="auto"/>
                <w:left w:val="none" w:sz="0" w:space="0" w:color="auto"/>
                <w:bottom w:val="none" w:sz="0" w:space="0" w:color="auto"/>
                <w:right w:val="none" w:sz="0" w:space="0" w:color="auto"/>
              </w:divBdr>
              <w:divsChild>
                <w:div w:id="1755516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07349145">
          <w:marLeft w:val="0"/>
          <w:marRight w:val="0"/>
          <w:marTop w:val="0"/>
          <w:marBottom w:val="0"/>
          <w:divBdr>
            <w:top w:val="none" w:sz="0" w:space="0" w:color="auto"/>
            <w:left w:val="none" w:sz="0" w:space="0" w:color="auto"/>
            <w:bottom w:val="none" w:sz="0" w:space="0" w:color="auto"/>
            <w:right w:val="none" w:sz="0" w:space="0" w:color="auto"/>
          </w:divBdr>
        </w:div>
        <w:div w:id="1495880596">
          <w:marLeft w:val="0"/>
          <w:marRight w:val="0"/>
          <w:marTop w:val="0"/>
          <w:marBottom w:val="0"/>
          <w:divBdr>
            <w:top w:val="none" w:sz="0" w:space="0" w:color="auto"/>
            <w:left w:val="none" w:sz="0" w:space="0" w:color="auto"/>
            <w:bottom w:val="none" w:sz="0" w:space="0" w:color="auto"/>
            <w:right w:val="none" w:sz="0" w:space="0" w:color="auto"/>
          </w:divBdr>
          <w:divsChild>
            <w:div w:id="221184743">
              <w:marLeft w:val="0"/>
              <w:marRight w:val="0"/>
              <w:marTop w:val="0"/>
              <w:marBottom w:val="0"/>
              <w:divBdr>
                <w:top w:val="none" w:sz="0" w:space="0" w:color="auto"/>
                <w:left w:val="none" w:sz="0" w:space="0" w:color="auto"/>
                <w:bottom w:val="none" w:sz="0" w:space="0" w:color="auto"/>
                <w:right w:val="none" w:sz="0" w:space="0" w:color="auto"/>
              </w:divBdr>
            </w:div>
          </w:divsChild>
        </w:div>
        <w:div w:id="2082483648">
          <w:marLeft w:val="0"/>
          <w:marRight w:val="0"/>
          <w:marTop w:val="0"/>
          <w:marBottom w:val="0"/>
          <w:divBdr>
            <w:top w:val="none" w:sz="0" w:space="0" w:color="auto"/>
            <w:left w:val="none" w:sz="0" w:space="0" w:color="auto"/>
            <w:bottom w:val="none" w:sz="0" w:space="0" w:color="auto"/>
            <w:right w:val="none" w:sz="0" w:space="0" w:color="auto"/>
          </w:divBdr>
        </w:div>
        <w:div w:id="395787855">
          <w:marLeft w:val="0"/>
          <w:marRight w:val="0"/>
          <w:marTop w:val="0"/>
          <w:marBottom w:val="0"/>
          <w:divBdr>
            <w:top w:val="none" w:sz="0" w:space="0" w:color="auto"/>
            <w:left w:val="none" w:sz="0" w:space="0" w:color="auto"/>
            <w:bottom w:val="none" w:sz="0" w:space="0" w:color="auto"/>
            <w:right w:val="none" w:sz="0" w:space="0" w:color="auto"/>
          </w:divBdr>
          <w:divsChild>
            <w:div w:id="708339273">
              <w:marLeft w:val="0"/>
              <w:marRight w:val="0"/>
              <w:marTop w:val="0"/>
              <w:marBottom w:val="0"/>
              <w:divBdr>
                <w:top w:val="none" w:sz="0" w:space="0" w:color="auto"/>
                <w:left w:val="none" w:sz="0" w:space="0" w:color="auto"/>
                <w:bottom w:val="none" w:sz="0" w:space="0" w:color="auto"/>
                <w:right w:val="none" w:sz="0" w:space="0" w:color="auto"/>
              </w:divBdr>
            </w:div>
          </w:divsChild>
        </w:div>
        <w:div w:id="1796485293">
          <w:marLeft w:val="0"/>
          <w:marRight w:val="0"/>
          <w:marTop w:val="0"/>
          <w:marBottom w:val="0"/>
          <w:divBdr>
            <w:top w:val="none" w:sz="0" w:space="0" w:color="auto"/>
            <w:left w:val="none" w:sz="0" w:space="0" w:color="auto"/>
            <w:bottom w:val="none" w:sz="0" w:space="0" w:color="auto"/>
            <w:right w:val="none" w:sz="0" w:space="0" w:color="auto"/>
          </w:divBdr>
        </w:div>
        <w:div w:id="883979936">
          <w:marLeft w:val="0"/>
          <w:marRight w:val="0"/>
          <w:marTop w:val="0"/>
          <w:marBottom w:val="0"/>
          <w:divBdr>
            <w:top w:val="none" w:sz="0" w:space="0" w:color="auto"/>
            <w:left w:val="none" w:sz="0" w:space="0" w:color="auto"/>
            <w:bottom w:val="none" w:sz="0" w:space="0" w:color="auto"/>
            <w:right w:val="none" w:sz="0" w:space="0" w:color="auto"/>
          </w:divBdr>
          <w:divsChild>
            <w:div w:id="1851290954">
              <w:marLeft w:val="0"/>
              <w:marRight w:val="0"/>
              <w:marTop w:val="0"/>
              <w:marBottom w:val="0"/>
              <w:divBdr>
                <w:top w:val="none" w:sz="0" w:space="0" w:color="auto"/>
                <w:left w:val="none" w:sz="0" w:space="0" w:color="auto"/>
                <w:bottom w:val="none" w:sz="0" w:space="0" w:color="auto"/>
                <w:right w:val="none" w:sz="0" w:space="0" w:color="auto"/>
              </w:divBdr>
            </w:div>
          </w:divsChild>
        </w:div>
        <w:div w:id="1982345317">
          <w:marLeft w:val="0"/>
          <w:marRight w:val="0"/>
          <w:marTop w:val="0"/>
          <w:marBottom w:val="0"/>
          <w:divBdr>
            <w:top w:val="none" w:sz="0" w:space="0" w:color="auto"/>
            <w:left w:val="none" w:sz="0" w:space="0" w:color="auto"/>
            <w:bottom w:val="none" w:sz="0" w:space="0" w:color="auto"/>
            <w:right w:val="none" w:sz="0" w:space="0" w:color="auto"/>
          </w:divBdr>
        </w:div>
        <w:div w:id="1977640110">
          <w:marLeft w:val="0"/>
          <w:marRight w:val="0"/>
          <w:marTop w:val="0"/>
          <w:marBottom w:val="0"/>
          <w:divBdr>
            <w:top w:val="none" w:sz="0" w:space="0" w:color="auto"/>
            <w:left w:val="none" w:sz="0" w:space="0" w:color="auto"/>
            <w:bottom w:val="none" w:sz="0" w:space="0" w:color="auto"/>
            <w:right w:val="none" w:sz="0" w:space="0" w:color="auto"/>
          </w:divBdr>
          <w:divsChild>
            <w:div w:id="605233598">
              <w:marLeft w:val="0"/>
              <w:marRight w:val="0"/>
              <w:marTop w:val="0"/>
              <w:marBottom w:val="0"/>
              <w:divBdr>
                <w:top w:val="none" w:sz="0" w:space="0" w:color="auto"/>
                <w:left w:val="none" w:sz="0" w:space="0" w:color="auto"/>
                <w:bottom w:val="none" w:sz="0" w:space="0" w:color="auto"/>
                <w:right w:val="none" w:sz="0" w:space="0" w:color="auto"/>
              </w:divBdr>
            </w:div>
          </w:divsChild>
        </w:div>
        <w:div w:id="26569582">
          <w:marLeft w:val="0"/>
          <w:marRight w:val="0"/>
          <w:marTop w:val="0"/>
          <w:marBottom w:val="0"/>
          <w:divBdr>
            <w:top w:val="none" w:sz="0" w:space="0" w:color="auto"/>
            <w:left w:val="none" w:sz="0" w:space="0" w:color="auto"/>
            <w:bottom w:val="none" w:sz="0" w:space="0" w:color="auto"/>
            <w:right w:val="none" w:sz="0" w:space="0" w:color="auto"/>
          </w:divBdr>
        </w:div>
        <w:div w:id="374741706">
          <w:marLeft w:val="0"/>
          <w:marRight w:val="0"/>
          <w:marTop w:val="0"/>
          <w:marBottom w:val="0"/>
          <w:divBdr>
            <w:top w:val="none" w:sz="0" w:space="0" w:color="auto"/>
            <w:left w:val="none" w:sz="0" w:space="0" w:color="auto"/>
            <w:bottom w:val="none" w:sz="0" w:space="0" w:color="auto"/>
            <w:right w:val="none" w:sz="0" w:space="0" w:color="auto"/>
          </w:divBdr>
          <w:divsChild>
            <w:div w:id="1999191312">
              <w:marLeft w:val="0"/>
              <w:marRight w:val="0"/>
              <w:marTop w:val="0"/>
              <w:marBottom w:val="0"/>
              <w:divBdr>
                <w:top w:val="none" w:sz="0" w:space="0" w:color="auto"/>
                <w:left w:val="none" w:sz="0" w:space="0" w:color="auto"/>
                <w:bottom w:val="none" w:sz="0" w:space="0" w:color="auto"/>
                <w:right w:val="none" w:sz="0" w:space="0" w:color="auto"/>
              </w:divBdr>
            </w:div>
          </w:divsChild>
        </w:div>
        <w:div w:id="1055666051">
          <w:marLeft w:val="0"/>
          <w:marRight w:val="0"/>
          <w:marTop w:val="0"/>
          <w:marBottom w:val="0"/>
          <w:divBdr>
            <w:top w:val="none" w:sz="0" w:space="0" w:color="auto"/>
            <w:left w:val="none" w:sz="0" w:space="0" w:color="auto"/>
            <w:bottom w:val="none" w:sz="0" w:space="0" w:color="auto"/>
            <w:right w:val="none" w:sz="0" w:space="0" w:color="auto"/>
          </w:divBdr>
        </w:div>
        <w:div w:id="2094037292">
          <w:marLeft w:val="0"/>
          <w:marRight w:val="0"/>
          <w:marTop w:val="0"/>
          <w:marBottom w:val="0"/>
          <w:divBdr>
            <w:top w:val="none" w:sz="0" w:space="0" w:color="auto"/>
            <w:left w:val="none" w:sz="0" w:space="0" w:color="auto"/>
            <w:bottom w:val="none" w:sz="0" w:space="0" w:color="auto"/>
            <w:right w:val="none" w:sz="0" w:space="0" w:color="auto"/>
          </w:divBdr>
          <w:divsChild>
            <w:div w:id="1025443403">
              <w:marLeft w:val="0"/>
              <w:marRight w:val="0"/>
              <w:marTop w:val="0"/>
              <w:marBottom w:val="0"/>
              <w:divBdr>
                <w:top w:val="none" w:sz="0" w:space="0" w:color="auto"/>
                <w:left w:val="none" w:sz="0" w:space="0" w:color="auto"/>
                <w:bottom w:val="none" w:sz="0" w:space="0" w:color="auto"/>
                <w:right w:val="none" w:sz="0" w:space="0" w:color="auto"/>
              </w:divBdr>
            </w:div>
          </w:divsChild>
        </w:div>
        <w:div w:id="1215234405">
          <w:marLeft w:val="0"/>
          <w:marRight w:val="0"/>
          <w:marTop w:val="0"/>
          <w:marBottom w:val="0"/>
          <w:divBdr>
            <w:top w:val="none" w:sz="0" w:space="0" w:color="auto"/>
            <w:left w:val="none" w:sz="0" w:space="0" w:color="auto"/>
            <w:bottom w:val="none" w:sz="0" w:space="0" w:color="auto"/>
            <w:right w:val="none" w:sz="0" w:space="0" w:color="auto"/>
          </w:divBdr>
        </w:div>
        <w:div w:id="649485167">
          <w:marLeft w:val="0"/>
          <w:marRight w:val="0"/>
          <w:marTop w:val="0"/>
          <w:marBottom w:val="0"/>
          <w:divBdr>
            <w:top w:val="none" w:sz="0" w:space="0" w:color="auto"/>
            <w:left w:val="none" w:sz="0" w:space="0" w:color="auto"/>
            <w:bottom w:val="none" w:sz="0" w:space="0" w:color="auto"/>
            <w:right w:val="none" w:sz="0" w:space="0" w:color="auto"/>
          </w:divBdr>
          <w:divsChild>
            <w:div w:id="414786760">
              <w:marLeft w:val="0"/>
              <w:marRight w:val="0"/>
              <w:marTop w:val="0"/>
              <w:marBottom w:val="0"/>
              <w:divBdr>
                <w:top w:val="none" w:sz="0" w:space="0" w:color="auto"/>
                <w:left w:val="none" w:sz="0" w:space="0" w:color="auto"/>
                <w:bottom w:val="none" w:sz="0" w:space="0" w:color="auto"/>
                <w:right w:val="none" w:sz="0" w:space="0" w:color="auto"/>
              </w:divBdr>
            </w:div>
          </w:divsChild>
        </w:div>
        <w:div w:id="1565018782">
          <w:marLeft w:val="0"/>
          <w:marRight w:val="0"/>
          <w:marTop w:val="300"/>
          <w:marBottom w:val="0"/>
          <w:divBdr>
            <w:top w:val="none" w:sz="0" w:space="0" w:color="auto"/>
            <w:left w:val="none" w:sz="0" w:space="0" w:color="auto"/>
            <w:bottom w:val="none" w:sz="0" w:space="0" w:color="auto"/>
            <w:right w:val="none" w:sz="0" w:space="0" w:color="auto"/>
          </w:divBdr>
          <w:divsChild>
            <w:div w:id="554897561">
              <w:marLeft w:val="0"/>
              <w:marRight w:val="0"/>
              <w:marTop w:val="0"/>
              <w:marBottom w:val="0"/>
              <w:divBdr>
                <w:top w:val="none" w:sz="0" w:space="0" w:color="auto"/>
                <w:left w:val="none" w:sz="0" w:space="0" w:color="auto"/>
                <w:bottom w:val="none" w:sz="0" w:space="0" w:color="auto"/>
                <w:right w:val="none" w:sz="0" w:space="0" w:color="auto"/>
              </w:divBdr>
              <w:divsChild>
                <w:div w:id="124120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035327">
          <w:marLeft w:val="0"/>
          <w:marRight w:val="0"/>
          <w:marTop w:val="300"/>
          <w:marBottom w:val="0"/>
          <w:divBdr>
            <w:top w:val="none" w:sz="0" w:space="0" w:color="auto"/>
            <w:left w:val="none" w:sz="0" w:space="0" w:color="auto"/>
            <w:bottom w:val="none" w:sz="0" w:space="0" w:color="auto"/>
            <w:right w:val="none" w:sz="0" w:space="0" w:color="auto"/>
          </w:divBdr>
          <w:divsChild>
            <w:div w:id="350494795">
              <w:marLeft w:val="0"/>
              <w:marRight w:val="0"/>
              <w:marTop w:val="0"/>
              <w:marBottom w:val="0"/>
              <w:divBdr>
                <w:top w:val="none" w:sz="0" w:space="0" w:color="auto"/>
                <w:left w:val="none" w:sz="0" w:space="0" w:color="auto"/>
                <w:bottom w:val="none" w:sz="0" w:space="0" w:color="auto"/>
                <w:right w:val="none" w:sz="0" w:space="0" w:color="auto"/>
              </w:divBdr>
              <w:divsChild>
                <w:div w:id="808859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812041">
          <w:marLeft w:val="0"/>
          <w:marRight w:val="0"/>
          <w:marTop w:val="300"/>
          <w:marBottom w:val="0"/>
          <w:divBdr>
            <w:top w:val="none" w:sz="0" w:space="0" w:color="auto"/>
            <w:left w:val="none" w:sz="0" w:space="0" w:color="auto"/>
            <w:bottom w:val="none" w:sz="0" w:space="0" w:color="auto"/>
            <w:right w:val="none" w:sz="0" w:space="0" w:color="auto"/>
          </w:divBdr>
          <w:divsChild>
            <w:div w:id="2113745948">
              <w:marLeft w:val="0"/>
              <w:marRight w:val="0"/>
              <w:marTop w:val="0"/>
              <w:marBottom w:val="0"/>
              <w:divBdr>
                <w:top w:val="none" w:sz="0" w:space="0" w:color="auto"/>
                <w:left w:val="none" w:sz="0" w:space="0" w:color="auto"/>
                <w:bottom w:val="none" w:sz="0" w:space="0" w:color="auto"/>
                <w:right w:val="none" w:sz="0" w:space="0" w:color="auto"/>
              </w:divBdr>
              <w:divsChild>
                <w:div w:id="20499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57612">
          <w:marLeft w:val="0"/>
          <w:marRight w:val="0"/>
          <w:marTop w:val="300"/>
          <w:marBottom w:val="0"/>
          <w:divBdr>
            <w:top w:val="none" w:sz="0" w:space="0" w:color="auto"/>
            <w:left w:val="none" w:sz="0" w:space="0" w:color="auto"/>
            <w:bottom w:val="none" w:sz="0" w:space="0" w:color="auto"/>
            <w:right w:val="none" w:sz="0" w:space="0" w:color="auto"/>
          </w:divBdr>
          <w:divsChild>
            <w:div w:id="578103969">
              <w:marLeft w:val="0"/>
              <w:marRight w:val="0"/>
              <w:marTop w:val="0"/>
              <w:marBottom w:val="0"/>
              <w:divBdr>
                <w:top w:val="none" w:sz="0" w:space="0" w:color="auto"/>
                <w:left w:val="none" w:sz="0" w:space="0" w:color="auto"/>
                <w:bottom w:val="none" w:sz="0" w:space="0" w:color="auto"/>
                <w:right w:val="none" w:sz="0" w:space="0" w:color="auto"/>
              </w:divBdr>
              <w:divsChild>
                <w:div w:id="464589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1933963">
      <w:bodyDiv w:val="1"/>
      <w:marLeft w:val="0"/>
      <w:marRight w:val="0"/>
      <w:marTop w:val="0"/>
      <w:marBottom w:val="0"/>
      <w:divBdr>
        <w:top w:val="none" w:sz="0" w:space="0" w:color="auto"/>
        <w:left w:val="none" w:sz="0" w:space="0" w:color="auto"/>
        <w:bottom w:val="none" w:sz="0" w:space="0" w:color="auto"/>
        <w:right w:val="none" w:sz="0" w:space="0" w:color="auto"/>
      </w:divBdr>
      <w:divsChild>
        <w:div w:id="1145663962">
          <w:marLeft w:val="0"/>
          <w:marRight w:val="0"/>
          <w:marTop w:val="0"/>
          <w:marBottom w:val="0"/>
          <w:divBdr>
            <w:top w:val="none" w:sz="0" w:space="0" w:color="auto"/>
            <w:left w:val="none" w:sz="0" w:space="0" w:color="auto"/>
            <w:bottom w:val="none" w:sz="0" w:space="0" w:color="auto"/>
            <w:right w:val="none" w:sz="0" w:space="0" w:color="auto"/>
          </w:divBdr>
        </w:div>
        <w:div w:id="265579559">
          <w:marLeft w:val="0"/>
          <w:marRight w:val="0"/>
          <w:marTop w:val="0"/>
          <w:marBottom w:val="0"/>
          <w:divBdr>
            <w:top w:val="none" w:sz="0" w:space="0" w:color="auto"/>
            <w:left w:val="none" w:sz="0" w:space="0" w:color="auto"/>
            <w:bottom w:val="none" w:sz="0" w:space="0" w:color="auto"/>
            <w:right w:val="none" w:sz="0" w:space="0" w:color="auto"/>
          </w:divBdr>
          <w:divsChild>
            <w:div w:id="1467745791">
              <w:marLeft w:val="0"/>
              <w:marRight w:val="0"/>
              <w:marTop w:val="0"/>
              <w:marBottom w:val="0"/>
              <w:divBdr>
                <w:top w:val="none" w:sz="0" w:space="0" w:color="auto"/>
                <w:left w:val="none" w:sz="0" w:space="0" w:color="auto"/>
                <w:bottom w:val="none" w:sz="0" w:space="0" w:color="auto"/>
                <w:right w:val="none" w:sz="0" w:space="0" w:color="auto"/>
              </w:divBdr>
            </w:div>
          </w:divsChild>
        </w:div>
        <w:div w:id="769395684">
          <w:marLeft w:val="0"/>
          <w:marRight w:val="0"/>
          <w:marTop w:val="0"/>
          <w:marBottom w:val="0"/>
          <w:divBdr>
            <w:top w:val="none" w:sz="0" w:space="0" w:color="auto"/>
            <w:left w:val="none" w:sz="0" w:space="0" w:color="auto"/>
            <w:bottom w:val="none" w:sz="0" w:space="0" w:color="auto"/>
            <w:right w:val="none" w:sz="0" w:space="0" w:color="auto"/>
          </w:divBdr>
        </w:div>
        <w:div w:id="346176653">
          <w:marLeft w:val="0"/>
          <w:marRight w:val="0"/>
          <w:marTop w:val="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
          </w:divsChild>
        </w:div>
        <w:div w:id="277028046">
          <w:marLeft w:val="0"/>
          <w:marRight w:val="0"/>
          <w:marTop w:val="0"/>
          <w:marBottom w:val="0"/>
          <w:divBdr>
            <w:top w:val="none" w:sz="0" w:space="0" w:color="auto"/>
            <w:left w:val="none" w:sz="0" w:space="0" w:color="auto"/>
            <w:bottom w:val="none" w:sz="0" w:space="0" w:color="auto"/>
            <w:right w:val="none" w:sz="0" w:space="0" w:color="auto"/>
          </w:divBdr>
        </w:div>
        <w:div w:id="247202100">
          <w:marLeft w:val="0"/>
          <w:marRight w:val="0"/>
          <w:marTop w:val="0"/>
          <w:marBottom w:val="0"/>
          <w:divBdr>
            <w:top w:val="none" w:sz="0" w:space="0" w:color="auto"/>
            <w:left w:val="none" w:sz="0" w:space="0" w:color="auto"/>
            <w:bottom w:val="none" w:sz="0" w:space="0" w:color="auto"/>
            <w:right w:val="none" w:sz="0" w:space="0" w:color="auto"/>
          </w:divBdr>
          <w:divsChild>
            <w:div w:id="562568091">
              <w:marLeft w:val="0"/>
              <w:marRight w:val="0"/>
              <w:marTop w:val="0"/>
              <w:marBottom w:val="0"/>
              <w:divBdr>
                <w:top w:val="none" w:sz="0" w:space="0" w:color="auto"/>
                <w:left w:val="none" w:sz="0" w:space="0" w:color="auto"/>
                <w:bottom w:val="none" w:sz="0" w:space="0" w:color="auto"/>
                <w:right w:val="none" w:sz="0" w:space="0" w:color="auto"/>
              </w:divBdr>
            </w:div>
          </w:divsChild>
        </w:div>
        <w:div w:id="952399141">
          <w:marLeft w:val="0"/>
          <w:marRight w:val="0"/>
          <w:marTop w:val="0"/>
          <w:marBottom w:val="0"/>
          <w:divBdr>
            <w:top w:val="none" w:sz="0" w:space="0" w:color="auto"/>
            <w:left w:val="none" w:sz="0" w:space="0" w:color="auto"/>
            <w:bottom w:val="none" w:sz="0" w:space="0" w:color="auto"/>
            <w:right w:val="none" w:sz="0" w:space="0" w:color="auto"/>
          </w:divBdr>
        </w:div>
        <w:div w:id="914047959">
          <w:marLeft w:val="0"/>
          <w:marRight w:val="0"/>
          <w:marTop w:val="0"/>
          <w:marBottom w:val="0"/>
          <w:divBdr>
            <w:top w:val="none" w:sz="0" w:space="0" w:color="auto"/>
            <w:left w:val="none" w:sz="0" w:space="0" w:color="auto"/>
            <w:bottom w:val="none" w:sz="0" w:space="0" w:color="auto"/>
            <w:right w:val="none" w:sz="0" w:space="0" w:color="auto"/>
          </w:divBdr>
          <w:divsChild>
            <w:div w:id="1071738415">
              <w:marLeft w:val="0"/>
              <w:marRight w:val="0"/>
              <w:marTop w:val="0"/>
              <w:marBottom w:val="0"/>
              <w:divBdr>
                <w:top w:val="none" w:sz="0" w:space="0" w:color="auto"/>
                <w:left w:val="none" w:sz="0" w:space="0" w:color="auto"/>
                <w:bottom w:val="none" w:sz="0" w:space="0" w:color="auto"/>
                <w:right w:val="none" w:sz="0" w:space="0" w:color="auto"/>
              </w:divBdr>
            </w:div>
          </w:divsChild>
        </w:div>
        <w:div w:id="825361245">
          <w:marLeft w:val="0"/>
          <w:marRight w:val="0"/>
          <w:marTop w:val="0"/>
          <w:marBottom w:val="0"/>
          <w:divBdr>
            <w:top w:val="none" w:sz="0" w:space="0" w:color="auto"/>
            <w:left w:val="none" w:sz="0" w:space="0" w:color="auto"/>
            <w:bottom w:val="none" w:sz="0" w:space="0" w:color="auto"/>
            <w:right w:val="none" w:sz="0" w:space="0" w:color="auto"/>
          </w:divBdr>
        </w:div>
        <w:div w:id="1435899616">
          <w:marLeft w:val="0"/>
          <w:marRight w:val="0"/>
          <w:marTop w:val="0"/>
          <w:marBottom w:val="0"/>
          <w:divBdr>
            <w:top w:val="none" w:sz="0" w:space="0" w:color="auto"/>
            <w:left w:val="none" w:sz="0" w:space="0" w:color="auto"/>
            <w:bottom w:val="none" w:sz="0" w:space="0" w:color="auto"/>
            <w:right w:val="none" w:sz="0" w:space="0" w:color="auto"/>
          </w:divBdr>
          <w:divsChild>
            <w:div w:id="363599612">
              <w:marLeft w:val="0"/>
              <w:marRight w:val="0"/>
              <w:marTop w:val="0"/>
              <w:marBottom w:val="0"/>
              <w:divBdr>
                <w:top w:val="none" w:sz="0" w:space="0" w:color="auto"/>
                <w:left w:val="none" w:sz="0" w:space="0" w:color="auto"/>
                <w:bottom w:val="none" w:sz="0" w:space="0" w:color="auto"/>
                <w:right w:val="none" w:sz="0" w:space="0" w:color="auto"/>
              </w:divBdr>
            </w:div>
          </w:divsChild>
        </w:div>
        <w:div w:id="354503451">
          <w:marLeft w:val="0"/>
          <w:marRight w:val="0"/>
          <w:marTop w:val="0"/>
          <w:marBottom w:val="0"/>
          <w:divBdr>
            <w:top w:val="none" w:sz="0" w:space="0" w:color="auto"/>
            <w:left w:val="none" w:sz="0" w:space="0" w:color="auto"/>
            <w:bottom w:val="none" w:sz="0" w:space="0" w:color="auto"/>
            <w:right w:val="none" w:sz="0" w:space="0" w:color="auto"/>
          </w:divBdr>
        </w:div>
        <w:div w:id="766121757">
          <w:marLeft w:val="0"/>
          <w:marRight w:val="0"/>
          <w:marTop w:val="0"/>
          <w:marBottom w:val="0"/>
          <w:divBdr>
            <w:top w:val="none" w:sz="0" w:space="0" w:color="auto"/>
            <w:left w:val="none" w:sz="0" w:space="0" w:color="auto"/>
            <w:bottom w:val="none" w:sz="0" w:space="0" w:color="auto"/>
            <w:right w:val="none" w:sz="0" w:space="0" w:color="auto"/>
          </w:divBdr>
          <w:divsChild>
            <w:div w:id="1906211326">
              <w:marLeft w:val="0"/>
              <w:marRight w:val="0"/>
              <w:marTop w:val="0"/>
              <w:marBottom w:val="0"/>
              <w:divBdr>
                <w:top w:val="none" w:sz="0" w:space="0" w:color="auto"/>
                <w:left w:val="none" w:sz="0" w:space="0" w:color="auto"/>
                <w:bottom w:val="none" w:sz="0" w:space="0" w:color="auto"/>
                <w:right w:val="none" w:sz="0" w:space="0" w:color="auto"/>
              </w:divBdr>
            </w:div>
          </w:divsChild>
        </w:div>
        <w:div w:id="1145200449">
          <w:marLeft w:val="0"/>
          <w:marRight w:val="0"/>
          <w:marTop w:val="0"/>
          <w:marBottom w:val="0"/>
          <w:divBdr>
            <w:top w:val="none" w:sz="0" w:space="0" w:color="auto"/>
            <w:left w:val="none" w:sz="0" w:space="0" w:color="auto"/>
            <w:bottom w:val="none" w:sz="0" w:space="0" w:color="auto"/>
            <w:right w:val="none" w:sz="0" w:space="0" w:color="auto"/>
          </w:divBdr>
        </w:div>
        <w:div w:id="938488329">
          <w:marLeft w:val="0"/>
          <w:marRight w:val="0"/>
          <w:marTop w:val="0"/>
          <w:marBottom w:val="0"/>
          <w:divBdr>
            <w:top w:val="none" w:sz="0" w:space="0" w:color="auto"/>
            <w:left w:val="none" w:sz="0" w:space="0" w:color="auto"/>
            <w:bottom w:val="none" w:sz="0" w:space="0" w:color="auto"/>
            <w:right w:val="none" w:sz="0" w:space="0" w:color="auto"/>
          </w:divBdr>
          <w:divsChild>
            <w:div w:id="1878662564">
              <w:marLeft w:val="0"/>
              <w:marRight w:val="0"/>
              <w:marTop w:val="0"/>
              <w:marBottom w:val="0"/>
              <w:divBdr>
                <w:top w:val="none" w:sz="0" w:space="0" w:color="auto"/>
                <w:left w:val="none" w:sz="0" w:space="0" w:color="auto"/>
                <w:bottom w:val="none" w:sz="0" w:space="0" w:color="auto"/>
                <w:right w:val="none" w:sz="0" w:space="0" w:color="auto"/>
              </w:divBdr>
            </w:div>
          </w:divsChild>
        </w:div>
        <w:div w:id="1264604423">
          <w:marLeft w:val="0"/>
          <w:marRight w:val="0"/>
          <w:marTop w:val="300"/>
          <w:marBottom w:val="0"/>
          <w:divBdr>
            <w:top w:val="none" w:sz="0" w:space="0" w:color="auto"/>
            <w:left w:val="none" w:sz="0" w:space="0" w:color="auto"/>
            <w:bottom w:val="none" w:sz="0" w:space="0" w:color="auto"/>
            <w:right w:val="none" w:sz="0" w:space="0" w:color="auto"/>
          </w:divBdr>
          <w:divsChild>
            <w:div w:id="358434649">
              <w:marLeft w:val="0"/>
              <w:marRight w:val="0"/>
              <w:marTop w:val="0"/>
              <w:marBottom w:val="0"/>
              <w:divBdr>
                <w:top w:val="none" w:sz="0" w:space="0" w:color="auto"/>
                <w:left w:val="none" w:sz="0" w:space="0" w:color="auto"/>
                <w:bottom w:val="none" w:sz="0" w:space="0" w:color="auto"/>
                <w:right w:val="none" w:sz="0" w:space="0" w:color="auto"/>
              </w:divBdr>
              <w:divsChild>
                <w:div w:id="736317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8960180">
          <w:marLeft w:val="0"/>
          <w:marRight w:val="0"/>
          <w:marTop w:val="300"/>
          <w:marBottom w:val="0"/>
          <w:divBdr>
            <w:top w:val="none" w:sz="0" w:space="0" w:color="auto"/>
            <w:left w:val="none" w:sz="0" w:space="0" w:color="auto"/>
            <w:bottom w:val="none" w:sz="0" w:space="0" w:color="auto"/>
            <w:right w:val="none" w:sz="0" w:space="0" w:color="auto"/>
          </w:divBdr>
          <w:divsChild>
            <w:div w:id="76094212">
              <w:marLeft w:val="0"/>
              <w:marRight w:val="0"/>
              <w:marTop w:val="0"/>
              <w:marBottom w:val="0"/>
              <w:divBdr>
                <w:top w:val="none" w:sz="0" w:space="0" w:color="auto"/>
                <w:left w:val="none" w:sz="0" w:space="0" w:color="auto"/>
                <w:bottom w:val="none" w:sz="0" w:space="0" w:color="auto"/>
                <w:right w:val="none" w:sz="0" w:space="0" w:color="auto"/>
              </w:divBdr>
              <w:divsChild>
                <w:div w:id="246156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021178">
          <w:marLeft w:val="0"/>
          <w:marRight w:val="0"/>
          <w:marTop w:val="300"/>
          <w:marBottom w:val="0"/>
          <w:divBdr>
            <w:top w:val="none" w:sz="0" w:space="0" w:color="auto"/>
            <w:left w:val="none" w:sz="0" w:space="0" w:color="auto"/>
            <w:bottom w:val="none" w:sz="0" w:space="0" w:color="auto"/>
            <w:right w:val="none" w:sz="0" w:space="0" w:color="auto"/>
          </w:divBdr>
          <w:divsChild>
            <w:div w:id="1926959773">
              <w:marLeft w:val="0"/>
              <w:marRight w:val="0"/>
              <w:marTop w:val="0"/>
              <w:marBottom w:val="0"/>
              <w:divBdr>
                <w:top w:val="none" w:sz="0" w:space="0" w:color="auto"/>
                <w:left w:val="none" w:sz="0" w:space="0" w:color="auto"/>
                <w:bottom w:val="none" w:sz="0" w:space="0" w:color="auto"/>
                <w:right w:val="none" w:sz="0" w:space="0" w:color="auto"/>
              </w:divBdr>
              <w:divsChild>
                <w:div w:id="541671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2252388">
      <w:bodyDiv w:val="1"/>
      <w:marLeft w:val="0"/>
      <w:marRight w:val="0"/>
      <w:marTop w:val="0"/>
      <w:marBottom w:val="0"/>
      <w:divBdr>
        <w:top w:val="none" w:sz="0" w:space="0" w:color="auto"/>
        <w:left w:val="none" w:sz="0" w:space="0" w:color="auto"/>
        <w:bottom w:val="none" w:sz="0" w:space="0" w:color="auto"/>
        <w:right w:val="none" w:sz="0" w:space="0" w:color="auto"/>
      </w:divBdr>
      <w:divsChild>
        <w:div w:id="34038876">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sChild>
            <w:div w:id="1511481234">
              <w:marLeft w:val="0"/>
              <w:marRight w:val="0"/>
              <w:marTop w:val="0"/>
              <w:marBottom w:val="0"/>
              <w:divBdr>
                <w:top w:val="none" w:sz="0" w:space="0" w:color="auto"/>
                <w:left w:val="none" w:sz="0" w:space="0" w:color="auto"/>
                <w:bottom w:val="none" w:sz="0" w:space="0" w:color="auto"/>
                <w:right w:val="none" w:sz="0" w:space="0" w:color="auto"/>
              </w:divBdr>
            </w:div>
          </w:divsChild>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405957969">
          <w:marLeft w:val="0"/>
          <w:marRight w:val="0"/>
          <w:marTop w:val="0"/>
          <w:marBottom w:val="0"/>
          <w:divBdr>
            <w:top w:val="none" w:sz="0" w:space="0" w:color="auto"/>
            <w:left w:val="none" w:sz="0" w:space="0" w:color="auto"/>
            <w:bottom w:val="none" w:sz="0" w:space="0" w:color="auto"/>
            <w:right w:val="none" w:sz="0" w:space="0" w:color="auto"/>
          </w:divBdr>
        </w:div>
        <w:div w:id="670569878">
          <w:marLeft w:val="0"/>
          <w:marRight w:val="0"/>
          <w:marTop w:val="0"/>
          <w:marBottom w:val="0"/>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sChild>
        </w:div>
        <w:div w:id="787624646">
          <w:marLeft w:val="0"/>
          <w:marRight w:val="0"/>
          <w:marTop w:val="0"/>
          <w:marBottom w:val="0"/>
          <w:divBdr>
            <w:top w:val="none" w:sz="0" w:space="0" w:color="auto"/>
            <w:left w:val="none" w:sz="0" w:space="0" w:color="auto"/>
            <w:bottom w:val="none" w:sz="0" w:space="0" w:color="auto"/>
            <w:right w:val="none" w:sz="0" w:space="0" w:color="auto"/>
          </w:divBdr>
          <w:divsChild>
            <w:div w:id="1618415418">
              <w:marLeft w:val="0"/>
              <w:marRight w:val="0"/>
              <w:marTop w:val="0"/>
              <w:marBottom w:val="0"/>
              <w:divBdr>
                <w:top w:val="none" w:sz="0" w:space="0" w:color="auto"/>
                <w:left w:val="none" w:sz="0" w:space="0" w:color="auto"/>
                <w:bottom w:val="none" w:sz="0" w:space="0" w:color="auto"/>
                <w:right w:val="none" w:sz="0" w:space="0" w:color="auto"/>
              </w:divBdr>
            </w:div>
          </w:divsChild>
        </w:div>
        <w:div w:id="877815664">
          <w:marLeft w:val="0"/>
          <w:marRight w:val="0"/>
          <w:marTop w:val="0"/>
          <w:marBottom w:val="0"/>
          <w:divBdr>
            <w:top w:val="none" w:sz="0" w:space="0" w:color="auto"/>
            <w:left w:val="none" w:sz="0" w:space="0" w:color="auto"/>
            <w:bottom w:val="none" w:sz="0" w:space="0" w:color="auto"/>
            <w:right w:val="none" w:sz="0" w:space="0" w:color="auto"/>
          </w:divBdr>
        </w:div>
        <w:div w:id="1135367588">
          <w:marLeft w:val="0"/>
          <w:marRight w:val="0"/>
          <w:marTop w:val="0"/>
          <w:marBottom w:val="0"/>
          <w:divBdr>
            <w:top w:val="none" w:sz="0" w:space="0" w:color="auto"/>
            <w:left w:val="none" w:sz="0" w:space="0" w:color="auto"/>
            <w:bottom w:val="none" w:sz="0" w:space="0" w:color="auto"/>
            <w:right w:val="none" w:sz="0" w:space="0" w:color="auto"/>
          </w:divBdr>
        </w:div>
        <w:div w:id="1206412528">
          <w:marLeft w:val="0"/>
          <w:marRight w:val="0"/>
          <w:marTop w:val="300"/>
          <w:marBottom w:val="0"/>
          <w:divBdr>
            <w:top w:val="none" w:sz="0" w:space="0" w:color="auto"/>
            <w:left w:val="none" w:sz="0" w:space="0" w:color="auto"/>
            <w:bottom w:val="none" w:sz="0" w:space="0" w:color="auto"/>
            <w:right w:val="none" w:sz="0" w:space="0" w:color="auto"/>
          </w:divBdr>
          <w:divsChild>
            <w:div w:id="385758744">
              <w:marLeft w:val="0"/>
              <w:marRight w:val="0"/>
              <w:marTop w:val="0"/>
              <w:marBottom w:val="0"/>
              <w:divBdr>
                <w:top w:val="none" w:sz="0" w:space="0" w:color="auto"/>
                <w:left w:val="none" w:sz="0" w:space="0" w:color="auto"/>
                <w:bottom w:val="none" w:sz="0" w:space="0" w:color="auto"/>
                <w:right w:val="none" w:sz="0" w:space="0" w:color="auto"/>
              </w:divBdr>
              <w:divsChild>
                <w:div w:id="259142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0403">
          <w:marLeft w:val="0"/>
          <w:marRight w:val="0"/>
          <w:marTop w:val="0"/>
          <w:marBottom w:val="0"/>
          <w:divBdr>
            <w:top w:val="none" w:sz="0" w:space="0" w:color="auto"/>
            <w:left w:val="none" w:sz="0" w:space="0" w:color="auto"/>
            <w:bottom w:val="none" w:sz="0" w:space="0" w:color="auto"/>
            <w:right w:val="none" w:sz="0" w:space="0" w:color="auto"/>
          </w:divBdr>
          <w:divsChild>
            <w:div w:id="1369456540">
              <w:marLeft w:val="0"/>
              <w:marRight w:val="0"/>
              <w:marTop w:val="0"/>
              <w:marBottom w:val="0"/>
              <w:divBdr>
                <w:top w:val="none" w:sz="0" w:space="0" w:color="auto"/>
                <w:left w:val="none" w:sz="0" w:space="0" w:color="auto"/>
                <w:bottom w:val="none" w:sz="0" w:space="0" w:color="auto"/>
                <w:right w:val="none" w:sz="0" w:space="0" w:color="auto"/>
              </w:divBdr>
            </w:div>
          </w:divsChild>
        </w:div>
        <w:div w:id="1489861052">
          <w:marLeft w:val="0"/>
          <w:marRight w:val="0"/>
          <w:marTop w:val="0"/>
          <w:marBottom w:val="0"/>
          <w:divBdr>
            <w:top w:val="none" w:sz="0" w:space="0" w:color="auto"/>
            <w:left w:val="none" w:sz="0" w:space="0" w:color="auto"/>
            <w:bottom w:val="none" w:sz="0" w:space="0" w:color="auto"/>
            <w:right w:val="none" w:sz="0" w:space="0" w:color="auto"/>
          </w:divBdr>
          <w:divsChild>
            <w:div w:id="1773086428">
              <w:marLeft w:val="0"/>
              <w:marRight w:val="0"/>
              <w:marTop w:val="0"/>
              <w:marBottom w:val="0"/>
              <w:divBdr>
                <w:top w:val="none" w:sz="0" w:space="0" w:color="auto"/>
                <w:left w:val="none" w:sz="0" w:space="0" w:color="auto"/>
                <w:bottom w:val="none" w:sz="0" w:space="0" w:color="auto"/>
                <w:right w:val="none" w:sz="0" w:space="0" w:color="auto"/>
              </w:divBdr>
            </w:div>
          </w:divsChild>
        </w:div>
        <w:div w:id="1531991938">
          <w:marLeft w:val="0"/>
          <w:marRight w:val="0"/>
          <w:marTop w:val="300"/>
          <w:marBottom w:val="0"/>
          <w:divBdr>
            <w:top w:val="none" w:sz="0" w:space="0" w:color="auto"/>
            <w:left w:val="none" w:sz="0" w:space="0" w:color="auto"/>
            <w:bottom w:val="none" w:sz="0" w:space="0" w:color="auto"/>
            <w:right w:val="none" w:sz="0" w:space="0" w:color="auto"/>
          </w:divBdr>
          <w:divsChild>
            <w:div w:id="2081324694">
              <w:marLeft w:val="0"/>
              <w:marRight w:val="0"/>
              <w:marTop w:val="0"/>
              <w:marBottom w:val="0"/>
              <w:divBdr>
                <w:top w:val="none" w:sz="0" w:space="0" w:color="auto"/>
                <w:left w:val="none" w:sz="0" w:space="0" w:color="auto"/>
                <w:bottom w:val="none" w:sz="0" w:space="0" w:color="auto"/>
                <w:right w:val="none" w:sz="0" w:space="0" w:color="auto"/>
              </w:divBdr>
              <w:divsChild>
                <w:div w:id="186444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093912">
          <w:marLeft w:val="0"/>
          <w:marRight w:val="0"/>
          <w:marTop w:val="300"/>
          <w:marBottom w:val="0"/>
          <w:divBdr>
            <w:top w:val="none" w:sz="0" w:space="0" w:color="auto"/>
            <w:left w:val="none" w:sz="0" w:space="0" w:color="auto"/>
            <w:bottom w:val="none" w:sz="0" w:space="0" w:color="auto"/>
            <w:right w:val="none" w:sz="0" w:space="0" w:color="auto"/>
          </w:divBdr>
          <w:divsChild>
            <w:div w:id="1419907599">
              <w:marLeft w:val="0"/>
              <w:marRight w:val="0"/>
              <w:marTop w:val="0"/>
              <w:marBottom w:val="0"/>
              <w:divBdr>
                <w:top w:val="none" w:sz="0" w:space="0" w:color="auto"/>
                <w:left w:val="none" w:sz="0" w:space="0" w:color="auto"/>
                <w:bottom w:val="none" w:sz="0" w:space="0" w:color="auto"/>
                <w:right w:val="none" w:sz="0" w:space="0" w:color="auto"/>
              </w:divBdr>
              <w:divsChild>
                <w:div w:id="2030134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53742">
          <w:marLeft w:val="0"/>
          <w:marRight w:val="0"/>
          <w:marTop w:val="300"/>
          <w:marBottom w:val="0"/>
          <w:divBdr>
            <w:top w:val="none" w:sz="0" w:space="0" w:color="auto"/>
            <w:left w:val="none" w:sz="0" w:space="0" w:color="auto"/>
            <w:bottom w:val="none" w:sz="0" w:space="0" w:color="auto"/>
            <w:right w:val="none" w:sz="0" w:space="0" w:color="auto"/>
          </w:divBdr>
          <w:divsChild>
            <w:div w:id="375815476">
              <w:marLeft w:val="0"/>
              <w:marRight w:val="0"/>
              <w:marTop w:val="0"/>
              <w:marBottom w:val="0"/>
              <w:divBdr>
                <w:top w:val="none" w:sz="0" w:space="0" w:color="auto"/>
                <w:left w:val="none" w:sz="0" w:space="0" w:color="auto"/>
                <w:bottom w:val="none" w:sz="0" w:space="0" w:color="auto"/>
                <w:right w:val="none" w:sz="0" w:space="0" w:color="auto"/>
              </w:divBdr>
              <w:divsChild>
                <w:div w:id="1000161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0575473">
          <w:marLeft w:val="0"/>
          <w:marRight w:val="0"/>
          <w:marTop w:val="0"/>
          <w:marBottom w:val="0"/>
          <w:divBdr>
            <w:top w:val="none" w:sz="0" w:space="0" w:color="auto"/>
            <w:left w:val="none" w:sz="0" w:space="0" w:color="auto"/>
            <w:bottom w:val="none" w:sz="0" w:space="0" w:color="auto"/>
            <w:right w:val="none" w:sz="0" w:space="0" w:color="auto"/>
          </w:divBdr>
          <w:divsChild>
            <w:div w:id="1884175370">
              <w:marLeft w:val="0"/>
              <w:marRight w:val="0"/>
              <w:marTop w:val="0"/>
              <w:marBottom w:val="0"/>
              <w:divBdr>
                <w:top w:val="none" w:sz="0" w:space="0" w:color="auto"/>
                <w:left w:val="none" w:sz="0" w:space="0" w:color="auto"/>
                <w:bottom w:val="none" w:sz="0" w:space="0" w:color="auto"/>
                <w:right w:val="none" w:sz="0" w:space="0" w:color="auto"/>
              </w:divBdr>
            </w:div>
          </w:divsChild>
        </w:div>
        <w:div w:id="177034648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962690080">
          <w:marLeft w:val="0"/>
          <w:marRight w:val="0"/>
          <w:marTop w:val="0"/>
          <w:marBottom w:val="0"/>
          <w:divBdr>
            <w:top w:val="none" w:sz="0" w:space="0" w:color="auto"/>
            <w:left w:val="none" w:sz="0" w:space="0" w:color="auto"/>
            <w:bottom w:val="none" w:sz="0" w:space="0" w:color="auto"/>
            <w:right w:val="none" w:sz="0" w:space="0" w:color="auto"/>
          </w:divBdr>
        </w:div>
      </w:divsChild>
    </w:div>
    <w:div w:id="1633441477">
      <w:bodyDiv w:val="1"/>
      <w:marLeft w:val="0"/>
      <w:marRight w:val="0"/>
      <w:marTop w:val="0"/>
      <w:marBottom w:val="0"/>
      <w:divBdr>
        <w:top w:val="none" w:sz="0" w:space="0" w:color="auto"/>
        <w:left w:val="none" w:sz="0" w:space="0" w:color="auto"/>
        <w:bottom w:val="none" w:sz="0" w:space="0" w:color="auto"/>
        <w:right w:val="none" w:sz="0" w:space="0" w:color="auto"/>
      </w:divBdr>
      <w:divsChild>
        <w:div w:id="513224443">
          <w:marLeft w:val="0"/>
          <w:marRight w:val="0"/>
          <w:marTop w:val="0"/>
          <w:marBottom w:val="0"/>
          <w:divBdr>
            <w:top w:val="none" w:sz="0" w:space="0" w:color="auto"/>
            <w:left w:val="none" w:sz="0" w:space="0" w:color="auto"/>
            <w:bottom w:val="none" w:sz="0" w:space="0" w:color="auto"/>
            <w:right w:val="none" w:sz="0" w:space="0" w:color="auto"/>
          </w:divBdr>
        </w:div>
        <w:div w:id="2134399404">
          <w:marLeft w:val="0"/>
          <w:marRight w:val="0"/>
          <w:marTop w:val="0"/>
          <w:marBottom w:val="0"/>
          <w:divBdr>
            <w:top w:val="none" w:sz="0" w:space="0" w:color="auto"/>
            <w:left w:val="none" w:sz="0" w:space="0" w:color="auto"/>
            <w:bottom w:val="none" w:sz="0" w:space="0" w:color="auto"/>
            <w:right w:val="none" w:sz="0" w:space="0" w:color="auto"/>
          </w:divBdr>
          <w:divsChild>
            <w:div w:id="1895385563">
              <w:marLeft w:val="0"/>
              <w:marRight w:val="0"/>
              <w:marTop w:val="0"/>
              <w:marBottom w:val="0"/>
              <w:divBdr>
                <w:top w:val="none" w:sz="0" w:space="0" w:color="auto"/>
                <w:left w:val="none" w:sz="0" w:space="0" w:color="auto"/>
                <w:bottom w:val="none" w:sz="0" w:space="0" w:color="auto"/>
                <w:right w:val="none" w:sz="0" w:space="0" w:color="auto"/>
              </w:divBdr>
            </w:div>
          </w:divsChild>
        </w:div>
        <w:div w:id="1081098205">
          <w:marLeft w:val="0"/>
          <w:marRight w:val="0"/>
          <w:marTop w:val="0"/>
          <w:marBottom w:val="0"/>
          <w:divBdr>
            <w:top w:val="none" w:sz="0" w:space="0" w:color="auto"/>
            <w:left w:val="none" w:sz="0" w:space="0" w:color="auto"/>
            <w:bottom w:val="none" w:sz="0" w:space="0" w:color="auto"/>
            <w:right w:val="none" w:sz="0" w:space="0" w:color="auto"/>
          </w:divBdr>
        </w:div>
        <w:div w:id="279073583">
          <w:marLeft w:val="0"/>
          <w:marRight w:val="0"/>
          <w:marTop w:val="0"/>
          <w:marBottom w:val="0"/>
          <w:divBdr>
            <w:top w:val="none" w:sz="0" w:space="0" w:color="auto"/>
            <w:left w:val="none" w:sz="0" w:space="0" w:color="auto"/>
            <w:bottom w:val="none" w:sz="0" w:space="0" w:color="auto"/>
            <w:right w:val="none" w:sz="0" w:space="0" w:color="auto"/>
          </w:divBdr>
          <w:divsChild>
            <w:div w:id="442774999">
              <w:marLeft w:val="0"/>
              <w:marRight w:val="0"/>
              <w:marTop w:val="0"/>
              <w:marBottom w:val="0"/>
              <w:divBdr>
                <w:top w:val="none" w:sz="0" w:space="0" w:color="auto"/>
                <w:left w:val="none" w:sz="0" w:space="0" w:color="auto"/>
                <w:bottom w:val="none" w:sz="0" w:space="0" w:color="auto"/>
                <w:right w:val="none" w:sz="0" w:space="0" w:color="auto"/>
              </w:divBdr>
            </w:div>
          </w:divsChild>
        </w:div>
        <w:div w:id="1592009683">
          <w:marLeft w:val="0"/>
          <w:marRight w:val="0"/>
          <w:marTop w:val="0"/>
          <w:marBottom w:val="0"/>
          <w:divBdr>
            <w:top w:val="none" w:sz="0" w:space="0" w:color="auto"/>
            <w:left w:val="none" w:sz="0" w:space="0" w:color="auto"/>
            <w:bottom w:val="none" w:sz="0" w:space="0" w:color="auto"/>
            <w:right w:val="none" w:sz="0" w:space="0" w:color="auto"/>
          </w:divBdr>
        </w:div>
        <w:div w:id="1669408870">
          <w:marLeft w:val="0"/>
          <w:marRight w:val="0"/>
          <w:marTop w:val="0"/>
          <w:marBottom w:val="0"/>
          <w:divBdr>
            <w:top w:val="none" w:sz="0" w:space="0" w:color="auto"/>
            <w:left w:val="none" w:sz="0" w:space="0" w:color="auto"/>
            <w:bottom w:val="none" w:sz="0" w:space="0" w:color="auto"/>
            <w:right w:val="none" w:sz="0" w:space="0" w:color="auto"/>
          </w:divBdr>
          <w:divsChild>
            <w:div w:id="1581333641">
              <w:marLeft w:val="0"/>
              <w:marRight w:val="0"/>
              <w:marTop w:val="0"/>
              <w:marBottom w:val="0"/>
              <w:divBdr>
                <w:top w:val="none" w:sz="0" w:space="0" w:color="auto"/>
                <w:left w:val="none" w:sz="0" w:space="0" w:color="auto"/>
                <w:bottom w:val="none" w:sz="0" w:space="0" w:color="auto"/>
                <w:right w:val="none" w:sz="0" w:space="0" w:color="auto"/>
              </w:divBdr>
            </w:div>
          </w:divsChild>
        </w:div>
        <w:div w:id="1572423043">
          <w:marLeft w:val="0"/>
          <w:marRight w:val="0"/>
          <w:marTop w:val="0"/>
          <w:marBottom w:val="0"/>
          <w:divBdr>
            <w:top w:val="none" w:sz="0" w:space="0" w:color="auto"/>
            <w:left w:val="none" w:sz="0" w:space="0" w:color="auto"/>
            <w:bottom w:val="none" w:sz="0" w:space="0" w:color="auto"/>
            <w:right w:val="none" w:sz="0" w:space="0" w:color="auto"/>
          </w:divBdr>
        </w:div>
        <w:div w:id="164751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sChild>
        </w:div>
        <w:div w:id="1353728102">
          <w:marLeft w:val="0"/>
          <w:marRight w:val="0"/>
          <w:marTop w:val="0"/>
          <w:marBottom w:val="0"/>
          <w:divBdr>
            <w:top w:val="none" w:sz="0" w:space="0" w:color="auto"/>
            <w:left w:val="none" w:sz="0" w:space="0" w:color="auto"/>
            <w:bottom w:val="none" w:sz="0" w:space="0" w:color="auto"/>
            <w:right w:val="none" w:sz="0" w:space="0" w:color="auto"/>
          </w:divBdr>
        </w:div>
        <w:div w:id="952784814">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1651516378">
          <w:marLeft w:val="0"/>
          <w:marRight w:val="0"/>
          <w:marTop w:val="0"/>
          <w:marBottom w:val="0"/>
          <w:divBdr>
            <w:top w:val="none" w:sz="0" w:space="0" w:color="auto"/>
            <w:left w:val="none" w:sz="0" w:space="0" w:color="auto"/>
            <w:bottom w:val="none" w:sz="0" w:space="0" w:color="auto"/>
            <w:right w:val="none" w:sz="0" w:space="0" w:color="auto"/>
          </w:divBdr>
        </w:div>
        <w:div w:id="528684203">
          <w:marLeft w:val="0"/>
          <w:marRight w:val="0"/>
          <w:marTop w:val="0"/>
          <w:marBottom w:val="0"/>
          <w:divBdr>
            <w:top w:val="none" w:sz="0" w:space="0" w:color="auto"/>
            <w:left w:val="none" w:sz="0" w:space="0" w:color="auto"/>
            <w:bottom w:val="none" w:sz="0" w:space="0" w:color="auto"/>
            <w:right w:val="none" w:sz="0" w:space="0" w:color="auto"/>
          </w:divBdr>
          <w:divsChild>
            <w:div w:id="103960035">
              <w:marLeft w:val="0"/>
              <w:marRight w:val="0"/>
              <w:marTop w:val="0"/>
              <w:marBottom w:val="0"/>
              <w:divBdr>
                <w:top w:val="none" w:sz="0" w:space="0" w:color="auto"/>
                <w:left w:val="none" w:sz="0" w:space="0" w:color="auto"/>
                <w:bottom w:val="none" w:sz="0" w:space="0" w:color="auto"/>
                <w:right w:val="none" w:sz="0" w:space="0" w:color="auto"/>
              </w:divBdr>
            </w:div>
          </w:divsChild>
        </w:div>
        <w:div w:id="1672945103">
          <w:marLeft w:val="0"/>
          <w:marRight w:val="0"/>
          <w:marTop w:val="0"/>
          <w:marBottom w:val="0"/>
          <w:divBdr>
            <w:top w:val="none" w:sz="0" w:space="0" w:color="auto"/>
            <w:left w:val="none" w:sz="0" w:space="0" w:color="auto"/>
            <w:bottom w:val="none" w:sz="0" w:space="0" w:color="auto"/>
            <w:right w:val="none" w:sz="0" w:space="0" w:color="auto"/>
          </w:divBdr>
        </w:div>
        <w:div w:id="623123735">
          <w:marLeft w:val="0"/>
          <w:marRight w:val="0"/>
          <w:marTop w:val="0"/>
          <w:marBottom w:val="0"/>
          <w:divBdr>
            <w:top w:val="none" w:sz="0" w:space="0" w:color="auto"/>
            <w:left w:val="none" w:sz="0" w:space="0" w:color="auto"/>
            <w:bottom w:val="none" w:sz="0" w:space="0" w:color="auto"/>
            <w:right w:val="none" w:sz="0" w:space="0" w:color="auto"/>
          </w:divBdr>
          <w:divsChild>
            <w:div w:id="596671588">
              <w:marLeft w:val="0"/>
              <w:marRight w:val="0"/>
              <w:marTop w:val="0"/>
              <w:marBottom w:val="0"/>
              <w:divBdr>
                <w:top w:val="none" w:sz="0" w:space="0" w:color="auto"/>
                <w:left w:val="none" w:sz="0" w:space="0" w:color="auto"/>
                <w:bottom w:val="none" w:sz="0" w:space="0" w:color="auto"/>
                <w:right w:val="none" w:sz="0" w:space="0" w:color="auto"/>
              </w:divBdr>
            </w:div>
          </w:divsChild>
        </w:div>
        <w:div w:id="1080323094">
          <w:marLeft w:val="0"/>
          <w:marRight w:val="0"/>
          <w:marTop w:val="300"/>
          <w:marBottom w:val="0"/>
          <w:divBdr>
            <w:top w:val="none" w:sz="0" w:space="0" w:color="auto"/>
            <w:left w:val="none" w:sz="0" w:space="0" w:color="auto"/>
            <w:bottom w:val="none" w:sz="0" w:space="0" w:color="auto"/>
            <w:right w:val="none" w:sz="0" w:space="0" w:color="auto"/>
          </w:divBdr>
          <w:divsChild>
            <w:div w:id="447967712">
              <w:marLeft w:val="0"/>
              <w:marRight w:val="0"/>
              <w:marTop w:val="0"/>
              <w:marBottom w:val="0"/>
              <w:divBdr>
                <w:top w:val="none" w:sz="0" w:space="0" w:color="auto"/>
                <w:left w:val="none" w:sz="0" w:space="0" w:color="auto"/>
                <w:bottom w:val="none" w:sz="0" w:space="0" w:color="auto"/>
                <w:right w:val="none" w:sz="0" w:space="0" w:color="auto"/>
              </w:divBdr>
              <w:divsChild>
                <w:div w:id="2096511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495721">
          <w:marLeft w:val="0"/>
          <w:marRight w:val="0"/>
          <w:marTop w:val="300"/>
          <w:marBottom w:val="0"/>
          <w:divBdr>
            <w:top w:val="none" w:sz="0" w:space="0" w:color="auto"/>
            <w:left w:val="none" w:sz="0" w:space="0" w:color="auto"/>
            <w:bottom w:val="none" w:sz="0" w:space="0" w:color="auto"/>
            <w:right w:val="none" w:sz="0" w:space="0" w:color="auto"/>
          </w:divBdr>
          <w:divsChild>
            <w:div w:id="1469086129">
              <w:marLeft w:val="0"/>
              <w:marRight w:val="0"/>
              <w:marTop w:val="0"/>
              <w:marBottom w:val="0"/>
              <w:divBdr>
                <w:top w:val="none" w:sz="0" w:space="0" w:color="auto"/>
                <w:left w:val="none" w:sz="0" w:space="0" w:color="auto"/>
                <w:bottom w:val="none" w:sz="0" w:space="0" w:color="auto"/>
                <w:right w:val="none" w:sz="0" w:space="0" w:color="auto"/>
              </w:divBdr>
              <w:divsChild>
                <w:div w:id="737098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852660">
          <w:marLeft w:val="0"/>
          <w:marRight w:val="0"/>
          <w:marTop w:val="300"/>
          <w:marBottom w:val="0"/>
          <w:divBdr>
            <w:top w:val="none" w:sz="0" w:space="0" w:color="auto"/>
            <w:left w:val="none" w:sz="0" w:space="0" w:color="auto"/>
            <w:bottom w:val="none" w:sz="0" w:space="0" w:color="auto"/>
            <w:right w:val="none" w:sz="0" w:space="0" w:color="auto"/>
          </w:divBdr>
          <w:divsChild>
            <w:div w:id="1101683789">
              <w:marLeft w:val="0"/>
              <w:marRight w:val="0"/>
              <w:marTop w:val="0"/>
              <w:marBottom w:val="0"/>
              <w:divBdr>
                <w:top w:val="none" w:sz="0" w:space="0" w:color="auto"/>
                <w:left w:val="none" w:sz="0" w:space="0" w:color="auto"/>
                <w:bottom w:val="none" w:sz="0" w:space="0" w:color="auto"/>
                <w:right w:val="none" w:sz="0" w:space="0" w:color="auto"/>
              </w:divBdr>
              <w:divsChild>
                <w:div w:id="11162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7819114">
          <w:marLeft w:val="0"/>
          <w:marRight w:val="0"/>
          <w:marTop w:val="300"/>
          <w:marBottom w:val="0"/>
          <w:divBdr>
            <w:top w:val="none" w:sz="0" w:space="0" w:color="auto"/>
            <w:left w:val="none" w:sz="0" w:space="0" w:color="auto"/>
            <w:bottom w:val="none" w:sz="0" w:space="0" w:color="auto"/>
            <w:right w:val="none" w:sz="0" w:space="0" w:color="auto"/>
          </w:divBdr>
          <w:divsChild>
            <w:div w:id="1948654489">
              <w:marLeft w:val="0"/>
              <w:marRight w:val="0"/>
              <w:marTop w:val="0"/>
              <w:marBottom w:val="0"/>
              <w:divBdr>
                <w:top w:val="none" w:sz="0" w:space="0" w:color="auto"/>
                <w:left w:val="none" w:sz="0" w:space="0" w:color="auto"/>
                <w:bottom w:val="none" w:sz="0" w:space="0" w:color="auto"/>
                <w:right w:val="none" w:sz="0" w:space="0" w:color="auto"/>
              </w:divBdr>
              <w:divsChild>
                <w:div w:id="198782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6980813">
      <w:bodyDiv w:val="1"/>
      <w:marLeft w:val="0"/>
      <w:marRight w:val="0"/>
      <w:marTop w:val="0"/>
      <w:marBottom w:val="0"/>
      <w:divBdr>
        <w:top w:val="none" w:sz="0" w:space="0" w:color="auto"/>
        <w:left w:val="none" w:sz="0" w:space="0" w:color="auto"/>
        <w:bottom w:val="none" w:sz="0" w:space="0" w:color="auto"/>
        <w:right w:val="none" w:sz="0" w:space="0" w:color="auto"/>
      </w:divBdr>
      <w:divsChild>
        <w:div w:id="1255240231">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sChild>
            <w:div w:id="2114785062">
              <w:marLeft w:val="0"/>
              <w:marRight w:val="0"/>
              <w:marTop w:val="0"/>
              <w:marBottom w:val="0"/>
              <w:divBdr>
                <w:top w:val="none" w:sz="0" w:space="0" w:color="auto"/>
                <w:left w:val="none" w:sz="0" w:space="0" w:color="auto"/>
                <w:bottom w:val="none" w:sz="0" w:space="0" w:color="auto"/>
                <w:right w:val="none" w:sz="0" w:space="0" w:color="auto"/>
              </w:divBdr>
            </w:div>
          </w:divsChild>
        </w:div>
        <w:div w:id="2046827326">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sChild>
            <w:div w:id="855733519">
              <w:marLeft w:val="0"/>
              <w:marRight w:val="0"/>
              <w:marTop w:val="0"/>
              <w:marBottom w:val="0"/>
              <w:divBdr>
                <w:top w:val="none" w:sz="0" w:space="0" w:color="auto"/>
                <w:left w:val="none" w:sz="0" w:space="0" w:color="auto"/>
                <w:bottom w:val="none" w:sz="0" w:space="0" w:color="auto"/>
                <w:right w:val="none" w:sz="0" w:space="0" w:color="auto"/>
              </w:divBdr>
            </w:div>
          </w:divsChild>
        </w:div>
        <w:div w:id="1944219884">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sChild>
            <w:div w:id="956839424">
              <w:marLeft w:val="0"/>
              <w:marRight w:val="0"/>
              <w:marTop w:val="0"/>
              <w:marBottom w:val="0"/>
              <w:divBdr>
                <w:top w:val="none" w:sz="0" w:space="0" w:color="auto"/>
                <w:left w:val="none" w:sz="0" w:space="0" w:color="auto"/>
                <w:bottom w:val="none" w:sz="0" w:space="0" w:color="auto"/>
                <w:right w:val="none" w:sz="0" w:space="0" w:color="auto"/>
              </w:divBdr>
            </w:div>
          </w:divsChild>
        </w:div>
        <w:div w:id="1341354219">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sChild>
            <w:div w:id="583416427">
              <w:marLeft w:val="0"/>
              <w:marRight w:val="0"/>
              <w:marTop w:val="0"/>
              <w:marBottom w:val="0"/>
              <w:divBdr>
                <w:top w:val="none" w:sz="0" w:space="0" w:color="auto"/>
                <w:left w:val="none" w:sz="0" w:space="0" w:color="auto"/>
                <w:bottom w:val="none" w:sz="0" w:space="0" w:color="auto"/>
                <w:right w:val="none" w:sz="0" w:space="0" w:color="auto"/>
              </w:divBdr>
            </w:div>
          </w:divsChild>
        </w:div>
        <w:div w:id="1278756024">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sChild>
            <w:div w:id="1777166458">
              <w:marLeft w:val="0"/>
              <w:marRight w:val="0"/>
              <w:marTop w:val="0"/>
              <w:marBottom w:val="0"/>
              <w:divBdr>
                <w:top w:val="none" w:sz="0" w:space="0" w:color="auto"/>
                <w:left w:val="none" w:sz="0" w:space="0" w:color="auto"/>
                <w:bottom w:val="none" w:sz="0" w:space="0" w:color="auto"/>
                <w:right w:val="none" w:sz="0" w:space="0" w:color="auto"/>
              </w:divBdr>
            </w:div>
          </w:divsChild>
        </w:div>
        <w:div w:id="954096870">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sChild>
            <w:div w:id="152068661">
              <w:marLeft w:val="0"/>
              <w:marRight w:val="0"/>
              <w:marTop w:val="0"/>
              <w:marBottom w:val="0"/>
              <w:divBdr>
                <w:top w:val="none" w:sz="0" w:space="0" w:color="auto"/>
                <w:left w:val="none" w:sz="0" w:space="0" w:color="auto"/>
                <w:bottom w:val="none" w:sz="0" w:space="0" w:color="auto"/>
                <w:right w:val="none" w:sz="0" w:space="0" w:color="auto"/>
              </w:divBdr>
            </w:div>
          </w:divsChild>
        </w:div>
        <w:div w:id="962616290">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sChild>
            <w:div w:id="178936531">
              <w:marLeft w:val="0"/>
              <w:marRight w:val="0"/>
              <w:marTop w:val="0"/>
              <w:marBottom w:val="0"/>
              <w:divBdr>
                <w:top w:val="none" w:sz="0" w:space="0" w:color="auto"/>
                <w:left w:val="none" w:sz="0" w:space="0" w:color="auto"/>
                <w:bottom w:val="none" w:sz="0" w:space="0" w:color="auto"/>
                <w:right w:val="none" w:sz="0" w:space="0" w:color="auto"/>
              </w:divBdr>
            </w:div>
          </w:divsChild>
        </w:div>
        <w:div w:id="1665476377">
          <w:marLeft w:val="0"/>
          <w:marRight w:val="0"/>
          <w:marTop w:val="300"/>
          <w:marBottom w:val="0"/>
          <w:divBdr>
            <w:top w:val="none" w:sz="0" w:space="0" w:color="auto"/>
            <w:left w:val="none" w:sz="0" w:space="0" w:color="auto"/>
            <w:bottom w:val="none" w:sz="0" w:space="0" w:color="auto"/>
            <w:right w:val="none" w:sz="0" w:space="0" w:color="auto"/>
          </w:divBdr>
          <w:divsChild>
            <w:div w:id="1912348800">
              <w:marLeft w:val="0"/>
              <w:marRight w:val="0"/>
              <w:marTop w:val="0"/>
              <w:marBottom w:val="0"/>
              <w:divBdr>
                <w:top w:val="none" w:sz="0" w:space="0" w:color="auto"/>
                <w:left w:val="none" w:sz="0" w:space="0" w:color="auto"/>
                <w:bottom w:val="none" w:sz="0" w:space="0" w:color="auto"/>
                <w:right w:val="none" w:sz="0" w:space="0" w:color="auto"/>
              </w:divBdr>
              <w:divsChild>
                <w:div w:id="1529681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468781">
          <w:marLeft w:val="0"/>
          <w:marRight w:val="0"/>
          <w:marTop w:val="300"/>
          <w:marBottom w:val="0"/>
          <w:divBdr>
            <w:top w:val="none" w:sz="0" w:space="0" w:color="auto"/>
            <w:left w:val="none" w:sz="0" w:space="0" w:color="auto"/>
            <w:bottom w:val="none" w:sz="0" w:space="0" w:color="auto"/>
            <w:right w:val="none" w:sz="0" w:space="0" w:color="auto"/>
          </w:divBdr>
          <w:divsChild>
            <w:div w:id="1757167214">
              <w:marLeft w:val="0"/>
              <w:marRight w:val="0"/>
              <w:marTop w:val="0"/>
              <w:marBottom w:val="0"/>
              <w:divBdr>
                <w:top w:val="none" w:sz="0" w:space="0" w:color="auto"/>
                <w:left w:val="none" w:sz="0" w:space="0" w:color="auto"/>
                <w:bottom w:val="none" w:sz="0" w:space="0" w:color="auto"/>
                <w:right w:val="none" w:sz="0" w:space="0" w:color="auto"/>
              </w:divBdr>
              <w:divsChild>
                <w:div w:id="23077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097863">
          <w:marLeft w:val="0"/>
          <w:marRight w:val="0"/>
          <w:marTop w:val="300"/>
          <w:marBottom w:val="0"/>
          <w:divBdr>
            <w:top w:val="none" w:sz="0" w:space="0" w:color="auto"/>
            <w:left w:val="none" w:sz="0" w:space="0" w:color="auto"/>
            <w:bottom w:val="none" w:sz="0" w:space="0" w:color="auto"/>
            <w:right w:val="none" w:sz="0" w:space="0" w:color="auto"/>
          </w:divBdr>
          <w:divsChild>
            <w:div w:id="1480146480">
              <w:marLeft w:val="0"/>
              <w:marRight w:val="0"/>
              <w:marTop w:val="0"/>
              <w:marBottom w:val="0"/>
              <w:divBdr>
                <w:top w:val="none" w:sz="0" w:space="0" w:color="auto"/>
                <w:left w:val="none" w:sz="0" w:space="0" w:color="auto"/>
                <w:bottom w:val="none" w:sz="0" w:space="0" w:color="auto"/>
                <w:right w:val="none" w:sz="0" w:space="0" w:color="auto"/>
              </w:divBdr>
              <w:divsChild>
                <w:div w:id="405996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42798">
          <w:marLeft w:val="0"/>
          <w:marRight w:val="0"/>
          <w:marTop w:val="300"/>
          <w:marBottom w:val="0"/>
          <w:divBdr>
            <w:top w:val="none" w:sz="0" w:space="0" w:color="auto"/>
            <w:left w:val="none" w:sz="0" w:space="0" w:color="auto"/>
            <w:bottom w:val="none" w:sz="0" w:space="0" w:color="auto"/>
            <w:right w:val="none" w:sz="0" w:space="0" w:color="auto"/>
          </w:divBdr>
          <w:divsChild>
            <w:div w:id="1090810091">
              <w:marLeft w:val="0"/>
              <w:marRight w:val="0"/>
              <w:marTop w:val="0"/>
              <w:marBottom w:val="0"/>
              <w:divBdr>
                <w:top w:val="none" w:sz="0" w:space="0" w:color="auto"/>
                <w:left w:val="none" w:sz="0" w:space="0" w:color="auto"/>
                <w:bottom w:val="none" w:sz="0" w:space="0" w:color="auto"/>
                <w:right w:val="none" w:sz="0" w:space="0" w:color="auto"/>
              </w:divBdr>
              <w:divsChild>
                <w:div w:id="78951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516310759">
          <w:marLeft w:val="0"/>
          <w:marRight w:val="0"/>
          <w:marTop w:val="0"/>
          <w:marBottom w:val="0"/>
          <w:divBdr>
            <w:top w:val="none" w:sz="0" w:space="0" w:color="auto"/>
            <w:left w:val="none" w:sz="0" w:space="0" w:color="auto"/>
            <w:bottom w:val="none" w:sz="0" w:space="0" w:color="auto"/>
            <w:right w:val="none" w:sz="0" w:space="0" w:color="auto"/>
          </w:divBdr>
        </w:div>
        <w:div w:id="1547840315">
          <w:marLeft w:val="0"/>
          <w:marRight w:val="0"/>
          <w:marTop w:val="0"/>
          <w:marBottom w:val="0"/>
          <w:divBdr>
            <w:top w:val="none" w:sz="0" w:space="0" w:color="auto"/>
            <w:left w:val="none" w:sz="0" w:space="0" w:color="auto"/>
            <w:bottom w:val="none" w:sz="0" w:space="0" w:color="auto"/>
            <w:right w:val="none" w:sz="0" w:space="0" w:color="auto"/>
          </w:divBdr>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637371063">
          <w:marLeft w:val="0"/>
          <w:marRight w:val="0"/>
          <w:marTop w:val="0"/>
          <w:marBottom w:val="0"/>
          <w:divBdr>
            <w:top w:val="none" w:sz="0" w:space="0" w:color="auto"/>
            <w:left w:val="none" w:sz="0" w:space="0" w:color="auto"/>
            <w:bottom w:val="none" w:sz="0" w:space="0" w:color="auto"/>
            <w:right w:val="none" w:sz="0" w:space="0" w:color="auto"/>
          </w:divBdr>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37834486">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9">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sChild>
            <w:div w:id="383217195">
              <w:marLeft w:val="0"/>
              <w:marRight w:val="0"/>
              <w:marTop w:val="0"/>
              <w:marBottom w:val="0"/>
              <w:divBdr>
                <w:top w:val="none" w:sz="0" w:space="0" w:color="auto"/>
                <w:left w:val="none" w:sz="0" w:space="0" w:color="auto"/>
                <w:bottom w:val="none" w:sz="0" w:space="0" w:color="auto"/>
                <w:right w:val="none" w:sz="0" w:space="0" w:color="auto"/>
              </w:divBdr>
            </w:div>
          </w:divsChild>
        </w:div>
        <w:div w:id="521093324">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sChild>
            <w:div w:id="2120709779">
              <w:marLeft w:val="0"/>
              <w:marRight w:val="0"/>
              <w:marTop w:val="0"/>
              <w:marBottom w:val="0"/>
              <w:divBdr>
                <w:top w:val="none" w:sz="0" w:space="0" w:color="auto"/>
                <w:left w:val="none" w:sz="0" w:space="0" w:color="auto"/>
                <w:bottom w:val="none" w:sz="0" w:space="0" w:color="auto"/>
                <w:right w:val="none" w:sz="0" w:space="0" w:color="auto"/>
              </w:divBdr>
            </w:div>
          </w:divsChild>
        </w:div>
        <w:div w:id="390273515">
          <w:marLeft w:val="0"/>
          <w:marRight w:val="0"/>
          <w:marTop w:val="0"/>
          <w:marBottom w:val="0"/>
          <w:divBdr>
            <w:top w:val="none" w:sz="0" w:space="0" w:color="auto"/>
            <w:left w:val="none" w:sz="0" w:space="0" w:color="auto"/>
            <w:bottom w:val="none" w:sz="0" w:space="0" w:color="auto"/>
            <w:right w:val="none" w:sz="0" w:space="0" w:color="auto"/>
          </w:divBdr>
        </w:div>
        <w:div w:id="776945300">
          <w:marLeft w:val="0"/>
          <w:marRight w:val="0"/>
          <w:marTop w:val="0"/>
          <w:marBottom w:val="0"/>
          <w:divBdr>
            <w:top w:val="none" w:sz="0" w:space="0" w:color="auto"/>
            <w:left w:val="none" w:sz="0" w:space="0" w:color="auto"/>
            <w:bottom w:val="none" w:sz="0" w:space="0" w:color="auto"/>
            <w:right w:val="none" w:sz="0" w:space="0" w:color="auto"/>
          </w:divBdr>
          <w:divsChild>
            <w:div w:id="1256092247">
              <w:marLeft w:val="0"/>
              <w:marRight w:val="0"/>
              <w:marTop w:val="0"/>
              <w:marBottom w:val="0"/>
              <w:divBdr>
                <w:top w:val="none" w:sz="0" w:space="0" w:color="auto"/>
                <w:left w:val="none" w:sz="0" w:space="0" w:color="auto"/>
                <w:bottom w:val="none" w:sz="0" w:space="0" w:color="auto"/>
                <w:right w:val="none" w:sz="0" w:space="0" w:color="auto"/>
              </w:divBdr>
            </w:div>
          </w:divsChild>
        </w:div>
        <w:div w:id="1303848144">
          <w:marLeft w:val="0"/>
          <w:marRight w:val="0"/>
          <w:marTop w:val="0"/>
          <w:marBottom w:val="0"/>
          <w:divBdr>
            <w:top w:val="none" w:sz="0" w:space="0" w:color="auto"/>
            <w:left w:val="none" w:sz="0" w:space="0" w:color="auto"/>
            <w:bottom w:val="none" w:sz="0" w:space="0" w:color="auto"/>
            <w:right w:val="none" w:sz="0" w:space="0" w:color="auto"/>
          </w:divBdr>
        </w:div>
        <w:div w:id="1891771188">
          <w:marLeft w:val="0"/>
          <w:marRight w:val="0"/>
          <w:marTop w:val="0"/>
          <w:marBottom w:val="0"/>
          <w:divBdr>
            <w:top w:val="none" w:sz="0" w:space="0" w:color="auto"/>
            <w:left w:val="none" w:sz="0" w:space="0" w:color="auto"/>
            <w:bottom w:val="none" w:sz="0" w:space="0" w:color="auto"/>
            <w:right w:val="none" w:sz="0" w:space="0" w:color="auto"/>
          </w:divBdr>
          <w:divsChild>
            <w:div w:id="1093018115">
              <w:marLeft w:val="0"/>
              <w:marRight w:val="0"/>
              <w:marTop w:val="0"/>
              <w:marBottom w:val="0"/>
              <w:divBdr>
                <w:top w:val="none" w:sz="0" w:space="0" w:color="auto"/>
                <w:left w:val="none" w:sz="0" w:space="0" w:color="auto"/>
                <w:bottom w:val="none" w:sz="0" w:space="0" w:color="auto"/>
                <w:right w:val="none" w:sz="0" w:space="0" w:color="auto"/>
              </w:divBdr>
            </w:div>
          </w:divsChild>
        </w:div>
        <w:div w:id="522481820">
          <w:marLeft w:val="0"/>
          <w:marRight w:val="0"/>
          <w:marTop w:val="0"/>
          <w:marBottom w:val="0"/>
          <w:divBdr>
            <w:top w:val="none" w:sz="0" w:space="0" w:color="auto"/>
            <w:left w:val="none" w:sz="0" w:space="0" w:color="auto"/>
            <w:bottom w:val="none" w:sz="0" w:space="0" w:color="auto"/>
            <w:right w:val="none" w:sz="0" w:space="0" w:color="auto"/>
          </w:divBdr>
        </w:div>
        <w:div w:id="2105803745">
          <w:marLeft w:val="0"/>
          <w:marRight w:val="0"/>
          <w:marTop w:val="0"/>
          <w:marBottom w:val="0"/>
          <w:divBdr>
            <w:top w:val="none" w:sz="0" w:space="0" w:color="auto"/>
            <w:left w:val="none" w:sz="0" w:space="0" w:color="auto"/>
            <w:bottom w:val="none" w:sz="0" w:space="0" w:color="auto"/>
            <w:right w:val="none" w:sz="0" w:space="0" w:color="auto"/>
          </w:divBdr>
          <w:divsChild>
            <w:div w:id="1107582299">
              <w:marLeft w:val="0"/>
              <w:marRight w:val="0"/>
              <w:marTop w:val="0"/>
              <w:marBottom w:val="0"/>
              <w:divBdr>
                <w:top w:val="none" w:sz="0" w:space="0" w:color="auto"/>
                <w:left w:val="none" w:sz="0" w:space="0" w:color="auto"/>
                <w:bottom w:val="none" w:sz="0" w:space="0" w:color="auto"/>
                <w:right w:val="none" w:sz="0" w:space="0" w:color="auto"/>
              </w:divBdr>
            </w:div>
          </w:divsChild>
        </w:div>
        <w:div w:id="1625844356">
          <w:marLeft w:val="0"/>
          <w:marRight w:val="0"/>
          <w:marTop w:val="0"/>
          <w:marBottom w:val="0"/>
          <w:divBdr>
            <w:top w:val="none" w:sz="0" w:space="0" w:color="auto"/>
            <w:left w:val="none" w:sz="0" w:space="0" w:color="auto"/>
            <w:bottom w:val="none" w:sz="0" w:space="0" w:color="auto"/>
            <w:right w:val="none" w:sz="0" w:space="0" w:color="auto"/>
          </w:divBdr>
        </w:div>
        <w:div w:id="1208369196">
          <w:marLeft w:val="0"/>
          <w:marRight w:val="0"/>
          <w:marTop w:val="0"/>
          <w:marBottom w:val="0"/>
          <w:divBdr>
            <w:top w:val="none" w:sz="0" w:space="0" w:color="auto"/>
            <w:left w:val="none" w:sz="0" w:space="0" w:color="auto"/>
            <w:bottom w:val="none" w:sz="0" w:space="0" w:color="auto"/>
            <w:right w:val="none" w:sz="0" w:space="0" w:color="auto"/>
          </w:divBdr>
          <w:divsChild>
            <w:div w:id="1587299364">
              <w:marLeft w:val="0"/>
              <w:marRight w:val="0"/>
              <w:marTop w:val="0"/>
              <w:marBottom w:val="0"/>
              <w:divBdr>
                <w:top w:val="none" w:sz="0" w:space="0" w:color="auto"/>
                <w:left w:val="none" w:sz="0" w:space="0" w:color="auto"/>
                <w:bottom w:val="none" w:sz="0" w:space="0" w:color="auto"/>
                <w:right w:val="none" w:sz="0" w:space="0" w:color="auto"/>
              </w:divBdr>
            </w:div>
          </w:divsChild>
        </w:div>
        <w:div w:id="1824737641">
          <w:marLeft w:val="0"/>
          <w:marRight w:val="0"/>
          <w:marTop w:val="0"/>
          <w:marBottom w:val="0"/>
          <w:divBdr>
            <w:top w:val="none" w:sz="0" w:space="0" w:color="auto"/>
            <w:left w:val="none" w:sz="0" w:space="0" w:color="auto"/>
            <w:bottom w:val="none" w:sz="0" w:space="0" w:color="auto"/>
            <w:right w:val="none" w:sz="0" w:space="0" w:color="auto"/>
          </w:divBdr>
        </w:div>
        <w:div w:id="187451331">
          <w:marLeft w:val="0"/>
          <w:marRight w:val="0"/>
          <w:marTop w:val="0"/>
          <w:marBottom w:val="0"/>
          <w:divBdr>
            <w:top w:val="none" w:sz="0" w:space="0" w:color="auto"/>
            <w:left w:val="none" w:sz="0" w:space="0" w:color="auto"/>
            <w:bottom w:val="none" w:sz="0" w:space="0" w:color="auto"/>
            <w:right w:val="none" w:sz="0" w:space="0" w:color="auto"/>
          </w:divBdr>
          <w:divsChild>
            <w:div w:id="1851411628">
              <w:marLeft w:val="0"/>
              <w:marRight w:val="0"/>
              <w:marTop w:val="0"/>
              <w:marBottom w:val="0"/>
              <w:divBdr>
                <w:top w:val="none" w:sz="0" w:space="0" w:color="auto"/>
                <w:left w:val="none" w:sz="0" w:space="0" w:color="auto"/>
                <w:bottom w:val="none" w:sz="0" w:space="0" w:color="auto"/>
                <w:right w:val="none" w:sz="0" w:space="0" w:color="auto"/>
              </w:divBdr>
            </w:div>
          </w:divsChild>
        </w:div>
        <w:div w:id="501358925">
          <w:marLeft w:val="0"/>
          <w:marRight w:val="0"/>
          <w:marTop w:val="300"/>
          <w:marBottom w:val="0"/>
          <w:divBdr>
            <w:top w:val="none" w:sz="0" w:space="0" w:color="auto"/>
            <w:left w:val="none" w:sz="0" w:space="0" w:color="auto"/>
            <w:bottom w:val="none" w:sz="0" w:space="0" w:color="auto"/>
            <w:right w:val="none" w:sz="0" w:space="0" w:color="auto"/>
          </w:divBdr>
          <w:divsChild>
            <w:div w:id="840658309">
              <w:marLeft w:val="0"/>
              <w:marRight w:val="0"/>
              <w:marTop w:val="0"/>
              <w:marBottom w:val="0"/>
              <w:divBdr>
                <w:top w:val="none" w:sz="0" w:space="0" w:color="auto"/>
                <w:left w:val="none" w:sz="0" w:space="0" w:color="auto"/>
                <w:bottom w:val="none" w:sz="0" w:space="0" w:color="auto"/>
                <w:right w:val="none" w:sz="0" w:space="0" w:color="auto"/>
              </w:divBdr>
              <w:divsChild>
                <w:div w:id="31603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90148">
          <w:marLeft w:val="0"/>
          <w:marRight w:val="0"/>
          <w:marTop w:val="300"/>
          <w:marBottom w:val="0"/>
          <w:divBdr>
            <w:top w:val="none" w:sz="0" w:space="0" w:color="auto"/>
            <w:left w:val="none" w:sz="0" w:space="0" w:color="auto"/>
            <w:bottom w:val="none" w:sz="0" w:space="0" w:color="auto"/>
            <w:right w:val="none" w:sz="0" w:space="0" w:color="auto"/>
          </w:divBdr>
          <w:divsChild>
            <w:div w:id="833961179">
              <w:marLeft w:val="0"/>
              <w:marRight w:val="0"/>
              <w:marTop w:val="0"/>
              <w:marBottom w:val="0"/>
              <w:divBdr>
                <w:top w:val="none" w:sz="0" w:space="0" w:color="auto"/>
                <w:left w:val="none" w:sz="0" w:space="0" w:color="auto"/>
                <w:bottom w:val="none" w:sz="0" w:space="0" w:color="auto"/>
                <w:right w:val="none" w:sz="0" w:space="0" w:color="auto"/>
              </w:divBdr>
              <w:divsChild>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499598">
          <w:marLeft w:val="0"/>
          <w:marRight w:val="0"/>
          <w:marTop w:val="300"/>
          <w:marBottom w:val="0"/>
          <w:divBdr>
            <w:top w:val="none" w:sz="0" w:space="0" w:color="auto"/>
            <w:left w:val="none" w:sz="0" w:space="0" w:color="auto"/>
            <w:bottom w:val="none" w:sz="0" w:space="0" w:color="auto"/>
            <w:right w:val="none" w:sz="0" w:space="0" w:color="auto"/>
          </w:divBdr>
          <w:divsChild>
            <w:div w:id="245959906">
              <w:marLeft w:val="0"/>
              <w:marRight w:val="0"/>
              <w:marTop w:val="0"/>
              <w:marBottom w:val="0"/>
              <w:divBdr>
                <w:top w:val="none" w:sz="0" w:space="0" w:color="auto"/>
                <w:left w:val="none" w:sz="0" w:space="0" w:color="auto"/>
                <w:bottom w:val="none" w:sz="0" w:space="0" w:color="auto"/>
                <w:right w:val="none" w:sz="0" w:space="0" w:color="auto"/>
              </w:divBdr>
              <w:divsChild>
                <w:div w:id="1448739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7090020">
          <w:marLeft w:val="0"/>
          <w:marRight w:val="0"/>
          <w:marTop w:val="300"/>
          <w:marBottom w:val="0"/>
          <w:divBdr>
            <w:top w:val="none" w:sz="0" w:space="0" w:color="auto"/>
            <w:left w:val="none" w:sz="0" w:space="0" w:color="auto"/>
            <w:bottom w:val="none" w:sz="0" w:space="0" w:color="auto"/>
            <w:right w:val="none" w:sz="0" w:space="0" w:color="auto"/>
          </w:divBdr>
          <w:divsChild>
            <w:div w:id="1601066548">
              <w:marLeft w:val="0"/>
              <w:marRight w:val="0"/>
              <w:marTop w:val="0"/>
              <w:marBottom w:val="0"/>
              <w:divBdr>
                <w:top w:val="none" w:sz="0" w:space="0" w:color="auto"/>
                <w:left w:val="none" w:sz="0" w:space="0" w:color="auto"/>
                <w:bottom w:val="none" w:sz="0" w:space="0" w:color="auto"/>
                <w:right w:val="none" w:sz="0" w:space="0" w:color="auto"/>
              </w:divBdr>
              <w:divsChild>
                <w:div w:id="126237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8560112">
      <w:bodyDiv w:val="1"/>
      <w:marLeft w:val="0"/>
      <w:marRight w:val="0"/>
      <w:marTop w:val="0"/>
      <w:marBottom w:val="0"/>
      <w:divBdr>
        <w:top w:val="none" w:sz="0" w:space="0" w:color="auto"/>
        <w:left w:val="none" w:sz="0" w:space="0" w:color="auto"/>
        <w:bottom w:val="none" w:sz="0" w:space="0" w:color="auto"/>
        <w:right w:val="none" w:sz="0" w:space="0" w:color="auto"/>
      </w:divBdr>
      <w:divsChild>
        <w:div w:id="782113834">
          <w:marLeft w:val="0"/>
          <w:marRight w:val="0"/>
          <w:marTop w:val="0"/>
          <w:marBottom w:val="0"/>
          <w:divBdr>
            <w:top w:val="none" w:sz="0" w:space="0" w:color="auto"/>
            <w:left w:val="none" w:sz="0" w:space="0" w:color="auto"/>
            <w:bottom w:val="none" w:sz="0" w:space="0" w:color="auto"/>
            <w:right w:val="none" w:sz="0" w:space="0" w:color="auto"/>
          </w:divBdr>
        </w:div>
        <w:div w:id="2075354550">
          <w:marLeft w:val="0"/>
          <w:marRight w:val="0"/>
          <w:marTop w:val="0"/>
          <w:marBottom w:val="0"/>
          <w:divBdr>
            <w:top w:val="none" w:sz="0" w:space="0" w:color="auto"/>
            <w:left w:val="none" w:sz="0" w:space="0" w:color="auto"/>
            <w:bottom w:val="none" w:sz="0" w:space="0" w:color="auto"/>
            <w:right w:val="none" w:sz="0" w:space="0" w:color="auto"/>
          </w:divBdr>
          <w:divsChild>
            <w:div w:id="379090011">
              <w:marLeft w:val="0"/>
              <w:marRight w:val="0"/>
              <w:marTop w:val="0"/>
              <w:marBottom w:val="0"/>
              <w:divBdr>
                <w:top w:val="none" w:sz="0" w:space="0" w:color="auto"/>
                <w:left w:val="none" w:sz="0" w:space="0" w:color="auto"/>
                <w:bottom w:val="none" w:sz="0" w:space="0" w:color="auto"/>
                <w:right w:val="none" w:sz="0" w:space="0" w:color="auto"/>
              </w:divBdr>
            </w:div>
          </w:divsChild>
        </w:div>
        <w:div w:id="610668673">
          <w:marLeft w:val="0"/>
          <w:marRight w:val="0"/>
          <w:marTop w:val="0"/>
          <w:marBottom w:val="0"/>
          <w:divBdr>
            <w:top w:val="none" w:sz="0" w:space="0" w:color="auto"/>
            <w:left w:val="none" w:sz="0" w:space="0" w:color="auto"/>
            <w:bottom w:val="none" w:sz="0" w:space="0" w:color="auto"/>
            <w:right w:val="none" w:sz="0" w:space="0" w:color="auto"/>
          </w:divBdr>
        </w:div>
        <w:div w:id="1663000398">
          <w:marLeft w:val="0"/>
          <w:marRight w:val="0"/>
          <w:marTop w:val="0"/>
          <w:marBottom w:val="0"/>
          <w:divBdr>
            <w:top w:val="none" w:sz="0" w:space="0" w:color="auto"/>
            <w:left w:val="none" w:sz="0" w:space="0" w:color="auto"/>
            <w:bottom w:val="none" w:sz="0" w:space="0" w:color="auto"/>
            <w:right w:val="none" w:sz="0" w:space="0" w:color="auto"/>
          </w:divBdr>
          <w:divsChild>
            <w:div w:id="940407272">
              <w:marLeft w:val="0"/>
              <w:marRight w:val="0"/>
              <w:marTop w:val="0"/>
              <w:marBottom w:val="0"/>
              <w:divBdr>
                <w:top w:val="none" w:sz="0" w:space="0" w:color="auto"/>
                <w:left w:val="none" w:sz="0" w:space="0" w:color="auto"/>
                <w:bottom w:val="none" w:sz="0" w:space="0" w:color="auto"/>
                <w:right w:val="none" w:sz="0" w:space="0" w:color="auto"/>
              </w:divBdr>
            </w:div>
          </w:divsChild>
        </w:div>
        <w:div w:id="1440950331">
          <w:marLeft w:val="0"/>
          <w:marRight w:val="0"/>
          <w:marTop w:val="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sChild>
            <w:div w:id="2080669148">
              <w:marLeft w:val="0"/>
              <w:marRight w:val="0"/>
              <w:marTop w:val="0"/>
              <w:marBottom w:val="0"/>
              <w:divBdr>
                <w:top w:val="none" w:sz="0" w:space="0" w:color="auto"/>
                <w:left w:val="none" w:sz="0" w:space="0" w:color="auto"/>
                <w:bottom w:val="none" w:sz="0" w:space="0" w:color="auto"/>
                <w:right w:val="none" w:sz="0" w:space="0" w:color="auto"/>
              </w:divBdr>
            </w:div>
          </w:divsChild>
        </w:div>
        <w:div w:id="1549024899">
          <w:marLeft w:val="0"/>
          <w:marRight w:val="0"/>
          <w:marTop w:val="0"/>
          <w:marBottom w:val="0"/>
          <w:divBdr>
            <w:top w:val="none" w:sz="0" w:space="0" w:color="auto"/>
            <w:left w:val="none" w:sz="0" w:space="0" w:color="auto"/>
            <w:bottom w:val="none" w:sz="0" w:space="0" w:color="auto"/>
            <w:right w:val="none" w:sz="0" w:space="0" w:color="auto"/>
          </w:divBdr>
        </w:div>
        <w:div w:id="2027629018">
          <w:marLeft w:val="0"/>
          <w:marRight w:val="0"/>
          <w:marTop w:val="0"/>
          <w:marBottom w:val="0"/>
          <w:divBdr>
            <w:top w:val="none" w:sz="0" w:space="0" w:color="auto"/>
            <w:left w:val="none" w:sz="0" w:space="0" w:color="auto"/>
            <w:bottom w:val="none" w:sz="0" w:space="0" w:color="auto"/>
            <w:right w:val="none" w:sz="0" w:space="0" w:color="auto"/>
          </w:divBdr>
          <w:divsChild>
            <w:div w:id="1052997834">
              <w:marLeft w:val="0"/>
              <w:marRight w:val="0"/>
              <w:marTop w:val="0"/>
              <w:marBottom w:val="0"/>
              <w:divBdr>
                <w:top w:val="none" w:sz="0" w:space="0" w:color="auto"/>
                <w:left w:val="none" w:sz="0" w:space="0" w:color="auto"/>
                <w:bottom w:val="none" w:sz="0" w:space="0" w:color="auto"/>
                <w:right w:val="none" w:sz="0" w:space="0" w:color="auto"/>
              </w:divBdr>
            </w:div>
          </w:divsChild>
        </w:div>
        <w:div w:id="825516337">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sChild>
            <w:div w:id="1053233493">
              <w:marLeft w:val="0"/>
              <w:marRight w:val="0"/>
              <w:marTop w:val="0"/>
              <w:marBottom w:val="0"/>
              <w:divBdr>
                <w:top w:val="none" w:sz="0" w:space="0" w:color="auto"/>
                <w:left w:val="none" w:sz="0" w:space="0" w:color="auto"/>
                <w:bottom w:val="none" w:sz="0" w:space="0" w:color="auto"/>
                <w:right w:val="none" w:sz="0" w:space="0" w:color="auto"/>
              </w:divBdr>
            </w:div>
          </w:divsChild>
        </w:div>
        <w:div w:id="1251549461">
          <w:marLeft w:val="0"/>
          <w:marRight w:val="0"/>
          <w:marTop w:val="0"/>
          <w:marBottom w:val="0"/>
          <w:divBdr>
            <w:top w:val="none" w:sz="0" w:space="0" w:color="auto"/>
            <w:left w:val="none" w:sz="0" w:space="0" w:color="auto"/>
            <w:bottom w:val="none" w:sz="0" w:space="0" w:color="auto"/>
            <w:right w:val="none" w:sz="0" w:space="0" w:color="auto"/>
          </w:divBdr>
        </w:div>
        <w:div w:id="1476793452">
          <w:marLeft w:val="0"/>
          <w:marRight w:val="0"/>
          <w:marTop w:val="0"/>
          <w:marBottom w:val="0"/>
          <w:divBdr>
            <w:top w:val="none" w:sz="0" w:space="0" w:color="auto"/>
            <w:left w:val="none" w:sz="0" w:space="0" w:color="auto"/>
            <w:bottom w:val="none" w:sz="0" w:space="0" w:color="auto"/>
            <w:right w:val="none" w:sz="0" w:space="0" w:color="auto"/>
          </w:divBdr>
          <w:divsChild>
            <w:div w:id="595332643">
              <w:marLeft w:val="0"/>
              <w:marRight w:val="0"/>
              <w:marTop w:val="0"/>
              <w:marBottom w:val="0"/>
              <w:divBdr>
                <w:top w:val="none" w:sz="0" w:space="0" w:color="auto"/>
                <w:left w:val="none" w:sz="0" w:space="0" w:color="auto"/>
                <w:bottom w:val="none" w:sz="0" w:space="0" w:color="auto"/>
                <w:right w:val="none" w:sz="0" w:space="0" w:color="auto"/>
              </w:divBdr>
            </w:div>
          </w:divsChild>
        </w:div>
        <w:div w:id="71707287">
          <w:marLeft w:val="0"/>
          <w:marRight w:val="0"/>
          <w:marTop w:val="0"/>
          <w:marBottom w:val="0"/>
          <w:divBdr>
            <w:top w:val="none" w:sz="0" w:space="0" w:color="auto"/>
            <w:left w:val="none" w:sz="0" w:space="0" w:color="auto"/>
            <w:bottom w:val="none" w:sz="0" w:space="0" w:color="auto"/>
            <w:right w:val="none" w:sz="0" w:space="0" w:color="auto"/>
          </w:divBdr>
        </w:div>
        <w:div w:id="348533847">
          <w:marLeft w:val="0"/>
          <w:marRight w:val="0"/>
          <w:marTop w:val="0"/>
          <w:marBottom w:val="0"/>
          <w:divBdr>
            <w:top w:val="none" w:sz="0" w:space="0" w:color="auto"/>
            <w:left w:val="none" w:sz="0" w:space="0" w:color="auto"/>
            <w:bottom w:val="none" w:sz="0" w:space="0" w:color="auto"/>
            <w:right w:val="none" w:sz="0" w:space="0" w:color="auto"/>
          </w:divBdr>
          <w:divsChild>
            <w:div w:id="1780374395">
              <w:marLeft w:val="0"/>
              <w:marRight w:val="0"/>
              <w:marTop w:val="0"/>
              <w:marBottom w:val="0"/>
              <w:divBdr>
                <w:top w:val="none" w:sz="0" w:space="0" w:color="auto"/>
                <w:left w:val="none" w:sz="0" w:space="0" w:color="auto"/>
                <w:bottom w:val="none" w:sz="0" w:space="0" w:color="auto"/>
                <w:right w:val="none" w:sz="0" w:space="0" w:color="auto"/>
              </w:divBdr>
            </w:div>
          </w:divsChild>
        </w:div>
        <w:div w:id="1795710324">
          <w:marLeft w:val="0"/>
          <w:marRight w:val="0"/>
          <w:marTop w:val="300"/>
          <w:marBottom w:val="0"/>
          <w:divBdr>
            <w:top w:val="none" w:sz="0" w:space="0" w:color="auto"/>
            <w:left w:val="none" w:sz="0" w:space="0" w:color="auto"/>
            <w:bottom w:val="none" w:sz="0" w:space="0" w:color="auto"/>
            <w:right w:val="none" w:sz="0" w:space="0" w:color="auto"/>
          </w:divBdr>
          <w:divsChild>
            <w:div w:id="258871400">
              <w:marLeft w:val="0"/>
              <w:marRight w:val="0"/>
              <w:marTop w:val="0"/>
              <w:marBottom w:val="0"/>
              <w:divBdr>
                <w:top w:val="none" w:sz="0" w:space="0" w:color="auto"/>
                <w:left w:val="none" w:sz="0" w:space="0" w:color="auto"/>
                <w:bottom w:val="none" w:sz="0" w:space="0" w:color="auto"/>
                <w:right w:val="none" w:sz="0" w:space="0" w:color="auto"/>
              </w:divBdr>
              <w:divsChild>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698571">
          <w:marLeft w:val="0"/>
          <w:marRight w:val="0"/>
          <w:marTop w:val="300"/>
          <w:marBottom w:val="0"/>
          <w:divBdr>
            <w:top w:val="none" w:sz="0" w:space="0" w:color="auto"/>
            <w:left w:val="none" w:sz="0" w:space="0" w:color="auto"/>
            <w:bottom w:val="none" w:sz="0" w:space="0" w:color="auto"/>
            <w:right w:val="none" w:sz="0" w:space="0" w:color="auto"/>
          </w:divBdr>
          <w:divsChild>
            <w:div w:id="1308432063">
              <w:marLeft w:val="0"/>
              <w:marRight w:val="0"/>
              <w:marTop w:val="0"/>
              <w:marBottom w:val="0"/>
              <w:divBdr>
                <w:top w:val="none" w:sz="0" w:space="0" w:color="auto"/>
                <w:left w:val="none" w:sz="0" w:space="0" w:color="auto"/>
                <w:bottom w:val="none" w:sz="0" w:space="0" w:color="auto"/>
                <w:right w:val="none" w:sz="0" w:space="0" w:color="auto"/>
              </w:divBdr>
              <w:divsChild>
                <w:div w:id="1474104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334919">
          <w:marLeft w:val="0"/>
          <w:marRight w:val="0"/>
          <w:marTop w:val="300"/>
          <w:marBottom w:val="0"/>
          <w:divBdr>
            <w:top w:val="none" w:sz="0" w:space="0" w:color="auto"/>
            <w:left w:val="none" w:sz="0" w:space="0" w:color="auto"/>
            <w:bottom w:val="none" w:sz="0" w:space="0" w:color="auto"/>
            <w:right w:val="none" w:sz="0" w:space="0" w:color="auto"/>
          </w:divBdr>
          <w:divsChild>
            <w:div w:id="279531904">
              <w:marLeft w:val="0"/>
              <w:marRight w:val="0"/>
              <w:marTop w:val="0"/>
              <w:marBottom w:val="0"/>
              <w:divBdr>
                <w:top w:val="none" w:sz="0" w:space="0" w:color="auto"/>
                <w:left w:val="none" w:sz="0" w:space="0" w:color="auto"/>
                <w:bottom w:val="none" w:sz="0" w:space="0" w:color="auto"/>
                <w:right w:val="none" w:sz="0" w:space="0" w:color="auto"/>
              </w:divBdr>
              <w:divsChild>
                <w:div w:id="1753502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938388">
          <w:marLeft w:val="0"/>
          <w:marRight w:val="0"/>
          <w:marTop w:val="300"/>
          <w:marBottom w:val="0"/>
          <w:divBdr>
            <w:top w:val="none" w:sz="0" w:space="0" w:color="auto"/>
            <w:left w:val="none" w:sz="0" w:space="0" w:color="auto"/>
            <w:bottom w:val="none" w:sz="0" w:space="0" w:color="auto"/>
            <w:right w:val="none" w:sz="0" w:space="0" w:color="auto"/>
          </w:divBdr>
          <w:divsChild>
            <w:div w:id="1493794459">
              <w:marLeft w:val="0"/>
              <w:marRight w:val="0"/>
              <w:marTop w:val="0"/>
              <w:marBottom w:val="0"/>
              <w:divBdr>
                <w:top w:val="none" w:sz="0" w:space="0" w:color="auto"/>
                <w:left w:val="none" w:sz="0" w:space="0" w:color="auto"/>
                <w:bottom w:val="none" w:sz="0" w:space="0" w:color="auto"/>
                <w:right w:val="none" w:sz="0" w:space="0" w:color="auto"/>
              </w:divBdr>
              <w:divsChild>
                <w:div w:id="18747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4777911">
      <w:bodyDiv w:val="1"/>
      <w:marLeft w:val="0"/>
      <w:marRight w:val="0"/>
      <w:marTop w:val="0"/>
      <w:marBottom w:val="0"/>
      <w:divBdr>
        <w:top w:val="none" w:sz="0" w:space="0" w:color="auto"/>
        <w:left w:val="none" w:sz="0" w:space="0" w:color="auto"/>
        <w:bottom w:val="none" w:sz="0" w:space="0" w:color="auto"/>
        <w:right w:val="none" w:sz="0" w:space="0" w:color="auto"/>
      </w:divBdr>
      <w:divsChild>
        <w:div w:id="148987109">
          <w:marLeft w:val="0"/>
          <w:marRight w:val="0"/>
          <w:marTop w:val="0"/>
          <w:marBottom w:val="0"/>
          <w:divBdr>
            <w:top w:val="none" w:sz="0" w:space="0" w:color="auto"/>
            <w:left w:val="none" w:sz="0" w:space="0" w:color="auto"/>
            <w:bottom w:val="none" w:sz="0" w:space="0" w:color="auto"/>
            <w:right w:val="none" w:sz="0" w:space="0" w:color="auto"/>
          </w:divBdr>
        </w:div>
        <w:div w:id="354504566">
          <w:marLeft w:val="0"/>
          <w:marRight w:val="0"/>
          <w:marTop w:val="0"/>
          <w:marBottom w:val="0"/>
          <w:divBdr>
            <w:top w:val="none" w:sz="0" w:space="0" w:color="auto"/>
            <w:left w:val="none" w:sz="0" w:space="0" w:color="auto"/>
            <w:bottom w:val="none" w:sz="0" w:space="0" w:color="auto"/>
            <w:right w:val="none" w:sz="0" w:space="0" w:color="auto"/>
          </w:divBdr>
        </w:div>
        <w:div w:id="380523569">
          <w:marLeft w:val="0"/>
          <w:marRight w:val="0"/>
          <w:marTop w:val="0"/>
          <w:marBottom w:val="0"/>
          <w:divBdr>
            <w:top w:val="none" w:sz="0" w:space="0" w:color="auto"/>
            <w:left w:val="none" w:sz="0" w:space="0" w:color="auto"/>
            <w:bottom w:val="none" w:sz="0" w:space="0" w:color="auto"/>
            <w:right w:val="none" w:sz="0" w:space="0" w:color="auto"/>
          </w:divBdr>
          <w:divsChild>
            <w:div w:id="10231907">
              <w:marLeft w:val="0"/>
              <w:marRight w:val="0"/>
              <w:marTop w:val="0"/>
              <w:marBottom w:val="0"/>
              <w:divBdr>
                <w:top w:val="none" w:sz="0" w:space="0" w:color="auto"/>
                <w:left w:val="none" w:sz="0" w:space="0" w:color="auto"/>
                <w:bottom w:val="none" w:sz="0" w:space="0" w:color="auto"/>
                <w:right w:val="none" w:sz="0" w:space="0" w:color="auto"/>
              </w:divBdr>
            </w:div>
          </w:divsChild>
        </w:div>
        <w:div w:id="833648219">
          <w:marLeft w:val="0"/>
          <w:marRight w:val="0"/>
          <w:marTop w:val="300"/>
          <w:marBottom w:val="0"/>
          <w:divBdr>
            <w:top w:val="none" w:sz="0" w:space="0" w:color="auto"/>
            <w:left w:val="none" w:sz="0" w:space="0" w:color="auto"/>
            <w:bottom w:val="none" w:sz="0" w:space="0" w:color="auto"/>
            <w:right w:val="none" w:sz="0" w:space="0" w:color="auto"/>
          </w:divBdr>
          <w:divsChild>
            <w:div w:id="1511990272">
              <w:marLeft w:val="0"/>
              <w:marRight w:val="0"/>
              <w:marTop w:val="0"/>
              <w:marBottom w:val="0"/>
              <w:divBdr>
                <w:top w:val="none" w:sz="0" w:space="0" w:color="auto"/>
                <w:left w:val="none" w:sz="0" w:space="0" w:color="auto"/>
                <w:bottom w:val="none" w:sz="0" w:space="0" w:color="auto"/>
                <w:right w:val="none" w:sz="0" w:space="0" w:color="auto"/>
              </w:divBdr>
              <w:divsChild>
                <w:div w:id="181293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8176305">
          <w:marLeft w:val="0"/>
          <w:marRight w:val="0"/>
          <w:marTop w:val="0"/>
          <w:marBottom w:val="0"/>
          <w:divBdr>
            <w:top w:val="none" w:sz="0" w:space="0" w:color="auto"/>
            <w:left w:val="none" w:sz="0" w:space="0" w:color="auto"/>
            <w:bottom w:val="none" w:sz="0" w:space="0" w:color="auto"/>
            <w:right w:val="none" w:sz="0" w:space="0" w:color="auto"/>
          </w:divBdr>
          <w:divsChild>
            <w:div w:id="1532764577">
              <w:marLeft w:val="0"/>
              <w:marRight w:val="0"/>
              <w:marTop w:val="0"/>
              <w:marBottom w:val="0"/>
              <w:divBdr>
                <w:top w:val="none" w:sz="0" w:space="0" w:color="auto"/>
                <w:left w:val="none" w:sz="0" w:space="0" w:color="auto"/>
                <w:bottom w:val="none" w:sz="0" w:space="0" w:color="auto"/>
                <w:right w:val="none" w:sz="0" w:space="0" w:color="auto"/>
              </w:divBdr>
            </w:div>
          </w:divsChild>
        </w:div>
        <w:div w:id="994139327">
          <w:marLeft w:val="0"/>
          <w:marRight w:val="0"/>
          <w:marTop w:val="300"/>
          <w:marBottom w:val="0"/>
          <w:divBdr>
            <w:top w:val="none" w:sz="0" w:space="0" w:color="auto"/>
            <w:left w:val="none" w:sz="0" w:space="0" w:color="auto"/>
            <w:bottom w:val="none" w:sz="0" w:space="0" w:color="auto"/>
            <w:right w:val="none" w:sz="0" w:space="0" w:color="auto"/>
          </w:divBdr>
          <w:divsChild>
            <w:div w:id="1265115063">
              <w:marLeft w:val="0"/>
              <w:marRight w:val="0"/>
              <w:marTop w:val="0"/>
              <w:marBottom w:val="0"/>
              <w:divBdr>
                <w:top w:val="none" w:sz="0" w:space="0" w:color="auto"/>
                <w:left w:val="none" w:sz="0" w:space="0" w:color="auto"/>
                <w:bottom w:val="none" w:sz="0" w:space="0" w:color="auto"/>
                <w:right w:val="none" w:sz="0" w:space="0" w:color="auto"/>
              </w:divBdr>
              <w:divsChild>
                <w:div w:id="45865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407200">
          <w:marLeft w:val="0"/>
          <w:marRight w:val="0"/>
          <w:marTop w:val="0"/>
          <w:marBottom w:val="0"/>
          <w:divBdr>
            <w:top w:val="none" w:sz="0" w:space="0" w:color="auto"/>
            <w:left w:val="none" w:sz="0" w:space="0" w:color="auto"/>
            <w:bottom w:val="none" w:sz="0" w:space="0" w:color="auto"/>
            <w:right w:val="none" w:sz="0" w:space="0" w:color="auto"/>
          </w:divBdr>
        </w:div>
        <w:div w:id="1245804322">
          <w:marLeft w:val="0"/>
          <w:marRight w:val="0"/>
          <w:marTop w:val="0"/>
          <w:marBottom w:val="0"/>
          <w:divBdr>
            <w:top w:val="none" w:sz="0" w:space="0" w:color="auto"/>
            <w:left w:val="none" w:sz="0" w:space="0" w:color="auto"/>
            <w:bottom w:val="none" w:sz="0" w:space="0" w:color="auto"/>
            <w:right w:val="none" w:sz="0" w:space="0" w:color="auto"/>
          </w:divBdr>
          <w:divsChild>
            <w:div w:id="1653023428">
              <w:marLeft w:val="0"/>
              <w:marRight w:val="0"/>
              <w:marTop w:val="0"/>
              <w:marBottom w:val="0"/>
              <w:divBdr>
                <w:top w:val="none" w:sz="0" w:space="0" w:color="auto"/>
                <w:left w:val="none" w:sz="0" w:space="0" w:color="auto"/>
                <w:bottom w:val="none" w:sz="0" w:space="0" w:color="auto"/>
                <w:right w:val="none" w:sz="0" w:space="0" w:color="auto"/>
              </w:divBdr>
            </w:div>
          </w:divsChild>
        </w:div>
        <w:div w:id="1447189306">
          <w:marLeft w:val="0"/>
          <w:marRight w:val="0"/>
          <w:marTop w:val="300"/>
          <w:marBottom w:val="0"/>
          <w:divBdr>
            <w:top w:val="none" w:sz="0" w:space="0" w:color="auto"/>
            <w:left w:val="none" w:sz="0" w:space="0" w:color="auto"/>
            <w:bottom w:val="none" w:sz="0" w:space="0" w:color="auto"/>
            <w:right w:val="none" w:sz="0" w:space="0" w:color="auto"/>
          </w:divBdr>
          <w:divsChild>
            <w:div w:id="1671636603">
              <w:marLeft w:val="0"/>
              <w:marRight w:val="0"/>
              <w:marTop w:val="0"/>
              <w:marBottom w:val="0"/>
              <w:divBdr>
                <w:top w:val="none" w:sz="0" w:space="0" w:color="auto"/>
                <w:left w:val="none" w:sz="0" w:space="0" w:color="auto"/>
                <w:bottom w:val="none" w:sz="0" w:space="0" w:color="auto"/>
                <w:right w:val="none" w:sz="0" w:space="0" w:color="auto"/>
              </w:divBdr>
              <w:divsChild>
                <w:div w:id="135712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456604">
          <w:marLeft w:val="0"/>
          <w:marRight w:val="0"/>
          <w:marTop w:val="0"/>
          <w:marBottom w:val="0"/>
          <w:divBdr>
            <w:top w:val="none" w:sz="0" w:space="0" w:color="auto"/>
            <w:left w:val="none" w:sz="0" w:space="0" w:color="auto"/>
            <w:bottom w:val="none" w:sz="0" w:space="0" w:color="auto"/>
            <w:right w:val="none" w:sz="0" w:space="0" w:color="auto"/>
          </w:divBdr>
          <w:divsChild>
            <w:div w:id="1860311918">
              <w:marLeft w:val="0"/>
              <w:marRight w:val="0"/>
              <w:marTop w:val="0"/>
              <w:marBottom w:val="0"/>
              <w:divBdr>
                <w:top w:val="none" w:sz="0" w:space="0" w:color="auto"/>
                <w:left w:val="none" w:sz="0" w:space="0" w:color="auto"/>
                <w:bottom w:val="none" w:sz="0" w:space="0" w:color="auto"/>
                <w:right w:val="none" w:sz="0" w:space="0" w:color="auto"/>
              </w:divBdr>
            </w:div>
          </w:divsChild>
        </w:div>
        <w:div w:id="1684168557">
          <w:marLeft w:val="0"/>
          <w:marRight w:val="0"/>
          <w:marTop w:val="0"/>
          <w:marBottom w:val="0"/>
          <w:divBdr>
            <w:top w:val="none" w:sz="0" w:space="0" w:color="auto"/>
            <w:left w:val="none" w:sz="0" w:space="0" w:color="auto"/>
            <w:bottom w:val="none" w:sz="0" w:space="0" w:color="auto"/>
            <w:right w:val="none" w:sz="0" w:space="0" w:color="auto"/>
          </w:divBdr>
          <w:divsChild>
            <w:div w:id="1345328626">
              <w:marLeft w:val="0"/>
              <w:marRight w:val="0"/>
              <w:marTop w:val="0"/>
              <w:marBottom w:val="0"/>
              <w:divBdr>
                <w:top w:val="none" w:sz="0" w:space="0" w:color="auto"/>
                <w:left w:val="none" w:sz="0" w:space="0" w:color="auto"/>
                <w:bottom w:val="none" w:sz="0" w:space="0" w:color="auto"/>
                <w:right w:val="none" w:sz="0" w:space="0" w:color="auto"/>
              </w:divBdr>
            </w:div>
          </w:divsChild>
        </w:div>
        <w:div w:id="1703900607">
          <w:marLeft w:val="0"/>
          <w:marRight w:val="0"/>
          <w:marTop w:val="0"/>
          <w:marBottom w:val="0"/>
          <w:divBdr>
            <w:top w:val="none" w:sz="0" w:space="0" w:color="auto"/>
            <w:left w:val="none" w:sz="0" w:space="0" w:color="auto"/>
            <w:bottom w:val="none" w:sz="0" w:space="0" w:color="auto"/>
            <w:right w:val="none" w:sz="0" w:space="0" w:color="auto"/>
          </w:divBdr>
        </w:div>
        <w:div w:id="1950429403">
          <w:marLeft w:val="0"/>
          <w:marRight w:val="0"/>
          <w:marTop w:val="0"/>
          <w:marBottom w:val="0"/>
          <w:divBdr>
            <w:top w:val="none" w:sz="0" w:space="0" w:color="auto"/>
            <w:left w:val="none" w:sz="0" w:space="0" w:color="auto"/>
            <w:bottom w:val="none" w:sz="0" w:space="0" w:color="auto"/>
            <w:right w:val="none" w:sz="0" w:space="0" w:color="auto"/>
          </w:divBdr>
        </w:div>
        <w:div w:id="1959143042">
          <w:marLeft w:val="0"/>
          <w:marRight w:val="0"/>
          <w:marTop w:val="300"/>
          <w:marBottom w:val="0"/>
          <w:divBdr>
            <w:top w:val="none" w:sz="0" w:space="0" w:color="auto"/>
            <w:left w:val="none" w:sz="0" w:space="0" w:color="auto"/>
            <w:bottom w:val="none" w:sz="0" w:space="0" w:color="auto"/>
            <w:right w:val="none" w:sz="0" w:space="0" w:color="auto"/>
          </w:divBdr>
          <w:divsChild>
            <w:div w:id="1631935751">
              <w:marLeft w:val="0"/>
              <w:marRight w:val="0"/>
              <w:marTop w:val="0"/>
              <w:marBottom w:val="0"/>
              <w:divBdr>
                <w:top w:val="none" w:sz="0" w:space="0" w:color="auto"/>
                <w:left w:val="none" w:sz="0" w:space="0" w:color="auto"/>
                <w:bottom w:val="none" w:sz="0" w:space="0" w:color="auto"/>
                <w:right w:val="none" w:sz="0" w:space="0" w:color="auto"/>
              </w:divBdr>
              <w:divsChild>
                <w:div w:id="745952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6058377">
          <w:marLeft w:val="0"/>
          <w:marRight w:val="0"/>
          <w:marTop w:val="0"/>
          <w:marBottom w:val="0"/>
          <w:divBdr>
            <w:top w:val="none" w:sz="0" w:space="0" w:color="auto"/>
            <w:left w:val="none" w:sz="0" w:space="0" w:color="auto"/>
            <w:bottom w:val="none" w:sz="0" w:space="0" w:color="auto"/>
            <w:right w:val="none" w:sz="0" w:space="0" w:color="auto"/>
          </w:divBdr>
          <w:divsChild>
            <w:div w:id="1662193611">
              <w:marLeft w:val="0"/>
              <w:marRight w:val="0"/>
              <w:marTop w:val="0"/>
              <w:marBottom w:val="0"/>
              <w:divBdr>
                <w:top w:val="none" w:sz="0" w:space="0" w:color="auto"/>
                <w:left w:val="none" w:sz="0" w:space="0" w:color="auto"/>
                <w:bottom w:val="none" w:sz="0" w:space="0" w:color="auto"/>
                <w:right w:val="none" w:sz="0" w:space="0" w:color="auto"/>
              </w:divBdr>
            </w:div>
          </w:divsChild>
        </w:div>
        <w:div w:id="1989508645">
          <w:marLeft w:val="0"/>
          <w:marRight w:val="0"/>
          <w:marTop w:val="0"/>
          <w:marBottom w:val="0"/>
          <w:divBdr>
            <w:top w:val="none" w:sz="0" w:space="0" w:color="auto"/>
            <w:left w:val="none" w:sz="0" w:space="0" w:color="auto"/>
            <w:bottom w:val="none" w:sz="0" w:space="0" w:color="auto"/>
            <w:right w:val="none" w:sz="0" w:space="0" w:color="auto"/>
          </w:divBdr>
        </w:div>
        <w:div w:id="2006007813">
          <w:marLeft w:val="0"/>
          <w:marRight w:val="0"/>
          <w:marTop w:val="0"/>
          <w:marBottom w:val="0"/>
          <w:divBdr>
            <w:top w:val="none" w:sz="0" w:space="0" w:color="auto"/>
            <w:left w:val="none" w:sz="0" w:space="0" w:color="auto"/>
            <w:bottom w:val="none" w:sz="0" w:space="0" w:color="auto"/>
            <w:right w:val="none" w:sz="0" w:space="0" w:color="auto"/>
          </w:divBdr>
          <w:divsChild>
            <w:div w:id="1220481472">
              <w:marLeft w:val="0"/>
              <w:marRight w:val="0"/>
              <w:marTop w:val="0"/>
              <w:marBottom w:val="0"/>
              <w:divBdr>
                <w:top w:val="none" w:sz="0" w:space="0" w:color="auto"/>
                <w:left w:val="none" w:sz="0" w:space="0" w:color="auto"/>
                <w:bottom w:val="none" w:sz="0" w:space="0" w:color="auto"/>
                <w:right w:val="none" w:sz="0" w:space="0" w:color="auto"/>
              </w:divBdr>
            </w:div>
          </w:divsChild>
        </w:div>
        <w:div w:id="2102137663">
          <w:marLeft w:val="0"/>
          <w:marRight w:val="0"/>
          <w:marTop w:val="0"/>
          <w:marBottom w:val="0"/>
          <w:divBdr>
            <w:top w:val="none" w:sz="0" w:space="0" w:color="auto"/>
            <w:left w:val="none" w:sz="0" w:space="0" w:color="auto"/>
            <w:bottom w:val="none" w:sz="0" w:space="0" w:color="auto"/>
            <w:right w:val="none" w:sz="0" w:space="0" w:color="auto"/>
          </w:divBdr>
        </w:div>
      </w:divsChild>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1782186414">
          <w:marLeft w:val="0"/>
          <w:marRight w:val="0"/>
          <w:marTop w:val="0"/>
          <w:marBottom w:val="0"/>
          <w:divBdr>
            <w:top w:val="none" w:sz="0" w:space="0" w:color="auto"/>
            <w:left w:val="none" w:sz="0" w:space="0" w:color="auto"/>
            <w:bottom w:val="none" w:sz="0" w:space="0" w:color="auto"/>
            <w:right w:val="none" w:sz="0" w:space="0" w:color="auto"/>
          </w:divBdr>
        </w:div>
        <w:div w:id="1809735651">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2051299693">
          <w:marLeft w:val="0"/>
          <w:marRight w:val="0"/>
          <w:marTop w:val="0"/>
          <w:marBottom w:val="0"/>
          <w:divBdr>
            <w:top w:val="none" w:sz="0" w:space="0" w:color="auto"/>
            <w:left w:val="none" w:sz="0" w:space="0" w:color="auto"/>
            <w:bottom w:val="none" w:sz="0" w:space="0" w:color="auto"/>
            <w:right w:val="none" w:sz="0" w:space="0" w:color="auto"/>
          </w:divBdr>
        </w:div>
      </w:divsChild>
    </w:div>
    <w:div w:id="1652371388">
      <w:bodyDiv w:val="1"/>
      <w:marLeft w:val="0"/>
      <w:marRight w:val="0"/>
      <w:marTop w:val="0"/>
      <w:marBottom w:val="0"/>
      <w:divBdr>
        <w:top w:val="none" w:sz="0" w:space="0" w:color="auto"/>
        <w:left w:val="none" w:sz="0" w:space="0" w:color="auto"/>
        <w:bottom w:val="none" w:sz="0" w:space="0" w:color="auto"/>
        <w:right w:val="none" w:sz="0" w:space="0" w:color="auto"/>
      </w:divBdr>
      <w:divsChild>
        <w:div w:id="312761993">
          <w:marLeft w:val="0"/>
          <w:marRight w:val="0"/>
          <w:marTop w:val="300"/>
          <w:marBottom w:val="0"/>
          <w:divBdr>
            <w:top w:val="none" w:sz="0" w:space="0" w:color="auto"/>
            <w:left w:val="none" w:sz="0" w:space="0" w:color="auto"/>
            <w:bottom w:val="none" w:sz="0" w:space="0" w:color="auto"/>
            <w:right w:val="none" w:sz="0" w:space="0" w:color="auto"/>
          </w:divBdr>
          <w:divsChild>
            <w:div w:id="622269395">
              <w:marLeft w:val="0"/>
              <w:marRight w:val="0"/>
              <w:marTop w:val="0"/>
              <w:marBottom w:val="0"/>
              <w:divBdr>
                <w:top w:val="none" w:sz="0" w:space="0" w:color="auto"/>
                <w:left w:val="none" w:sz="0" w:space="0" w:color="auto"/>
                <w:bottom w:val="none" w:sz="0" w:space="0" w:color="auto"/>
                <w:right w:val="none" w:sz="0" w:space="0" w:color="auto"/>
              </w:divBdr>
              <w:divsChild>
                <w:div w:id="1625506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897233">
          <w:marLeft w:val="0"/>
          <w:marRight w:val="0"/>
          <w:marTop w:val="300"/>
          <w:marBottom w:val="0"/>
          <w:divBdr>
            <w:top w:val="none" w:sz="0" w:space="0" w:color="auto"/>
            <w:left w:val="none" w:sz="0" w:space="0" w:color="auto"/>
            <w:bottom w:val="none" w:sz="0" w:space="0" w:color="auto"/>
            <w:right w:val="none" w:sz="0" w:space="0" w:color="auto"/>
          </w:divBdr>
          <w:divsChild>
            <w:div w:id="1411150817">
              <w:marLeft w:val="0"/>
              <w:marRight w:val="0"/>
              <w:marTop w:val="0"/>
              <w:marBottom w:val="0"/>
              <w:divBdr>
                <w:top w:val="none" w:sz="0" w:space="0" w:color="auto"/>
                <w:left w:val="none" w:sz="0" w:space="0" w:color="auto"/>
                <w:bottom w:val="none" w:sz="0" w:space="0" w:color="auto"/>
                <w:right w:val="none" w:sz="0" w:space="0" w:color="auto"/>
              </w:divBdr>
              <w:divsChild>
                <w:div w:id="12156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3617746">
          <w:marLeft w:val="0"/>
          <w:marRight w:val="0"/>
          <w:marTop w:val="0"/>
          <w:marBottom w:val="0"/>
          <w:divBdr>
            <w:top w:val="none" w:sz="0" w:space="0" w:color="auto"/>
            <w:left w:val="none" w:sz="0" w:space="0" w:color="auto"/>
            <w:bottom w:val="none" w:sz="0" w:space="0" w:color="auto"/>
            <w:right w:val="none" w:sz="0" w:space="0" w:color="auto"/>
          </w:divBdr>
        </w:div>
        <w:div w:id="444273193">
          <w:marLeft w:val="0"/>
          <w:marRight w:val="0"/>
          <w:marTop w:val="0"/>
          <w:marBottom w:val="0"/>
          <w:divBdr>
            <w:top w:val="none" w:sz="0" w:space="0" w:color="auto"/>
            <w:left w:val="none" w:sz="0" w:space="0" w:color="auto"/>
            <w:bottom w:val="none" w:sz="0" w:space="0" w:color="auto"/>
            <w:right w:val="none" w:sz="0" w:space="0" w:color="auto"/>
          </w:divBdr>
          <w:divsChild>
            <w:div w:id="624458718">
              <w:marLeft w:val="0"/>
              <w:marRight w:val="0"/>
              <w:marTop w:val="0"/>
              <w:marBottom w:val="0"/>
              <w:divBdr>
                <w:top w:val="none" w:sz="0" w:space="0" w:color="auto"/>
                <w:left w:val="none" w:sz="0" w:space="0" w:color="auto"/>
                <w:bottom w:val="none" w:sz="0" w:space="0" w:color="auto"/>
                <w:right w:val="none" w:sz="0" w:space="0" w:color="auto"/>
              </w:divBdr>
            </w:div>
          </w:divsChild>
        </w:div>
        <w:div w:id="658658921">
          <w:marLeft w:val="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sChild>
        </w:div>
        <w:div w:id="747922061">
          <w:marLeft w:val="0"/>
          <w:marRight w:val="0"/>
          <w:marTop w:val="300"/>
          <w:marBottom w:val="0"/>
          <w:divBdr>
            <w:top w:val="none" w:sz="0" w:space="0" w:color="auto"/>
            <w:left w:val="none" w:sz="0" w:space="0" w:color="auto"/>
            <w:bottom w:val="none" w:sz="0" w:space="0" w:color="auto"/>
            <w:right w:val="none" w:sz="0" w:space="0" w:color="auto"/>
          </w:divBdr>
          <w:divsChild>
            <w:div w:id="479075998">
              <w:marLeft w:val="0"/>
              <w:marRight w:val="0"/>
              <w:marTop w:val="0"/>
              <w:marBottom w:val="0"/>
              <w:divBdr>
                <w:top w:val="none" w:sz="0" w:space="0" w:color="auto"/>
                <w:left w:val="none" w:sz="0" w:space="0" w:color="auto"/>
                <w:bottom w:val="none" w:sz="0" w:space="0" w:color="auto"/>
                <w:right w:val="none" w:sz="0" w:space="0" w:color="auto"/>
              </w:divBdr>
              <w:divsChild>
                <w:div w:id="702287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663953">
          <w:marLeft w:val="0"/>
          <w:marRight w:val="0"/>
          <w:marTop w:val="0"/>
          <w:marBottom w:val="0"/>
          <w:divBdr>
            <w:top w:val="none" w:sz="0" w:space="0" w:color="auto"/>
            <w:left w:val="none" w:sz="0" w:space="0" w:color="auto"/>
            <w:bottom w:val="none" w:sz="0" w:space="0" w:color="auto"/>
            <w:right w:val="none" w:sz="0" w:space="0" w:color="auto"/>
          </w:divBdr>
        </w:div>
        <w:div w:id="892932705">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
          </w:divsChild>
        </w:div>
        <w:div w:id="1111631969">
          <w:marLeft w:val="0"/>
          <w:marRight w:val="0"/>
          <w:marTop w:val="0"/>
          <w:marBottom w:val="0"/>
          <w:divBdr>
            <w:top w:val="none" w:sz="0" w:space="0" w:color="auto"/>
            <w:left w:val="none" w:sz="0" w:space="0" w:color="auto"/>
            <w:bottom w:val="none" w:sz="0" w:space="0" w:color="auto"/>
            <w:right w:val="none" w:sz="0" w:space="0" w:color="auto"/>
          </w:divBdr>
        </w:div>
        <w:div w:id="1350907791">
          <w:marLeft w:val="0"/>
          <w:marRight w:val="0"/>
          <w:marTop w:val="0"/>
          <w:marBottom w:val="0"/>
          <w:divBdr>
            <w:top w:val="none" w:sz="0" w:space="0" w:color="auto"/>
            <w:left w:val="none" w:sz="0" w:space="0" w:color="auto"/>
            <w:bottom w:val="none" w:sz="0" w:space="0" w:color="auto"/>
            <w:right w:val="none" w:sz="0" w:space="0" w:color="auto"/>
          </w:divBdr>
          <w:divsChild>
            <w:div w:id="796340606">
              <w:marLeft w:val="0"/>
              <w:marRight w:val="0"/>
              <w:marTop w:val="0"/>
              <w:marBottom w:val="0"/>
              <w:divBdr>
                <w:top w:val="none" w:sz="0" w:space="0" w:color="auto"/>
                <w:left w:val="none" w:sz="0" w:space="0" w:color="auto"/>
                <w:bottom w:val="none" w:sz="0" w:space="0" w:color="auto"/>
                <w:right w:val="none" w:sz="0" w:space="0" w:color="auto"/>
              </w:divBdr>
            </w:div>
          </w:divsChild>
        </w:div>
        <w:div w:id="1475559411">
          <w:marLeft w:val="0"/>
          <w:marRight w:val="0"/>
          <w:marTop w:val="0"/>
          <w:marBottom w:val="0"/>
          <w:divBdr>
            <w:top w:val="none" w:sz="0" w:space="0" w:color="auto"/>
            <w:left w:val="none" w:sz="0" w:space="0" w:color="auto"/>
            <w:bottom w:val="none" w:sz="0" w:space="0" w:color="auto"/>
            <w:right w:val="none" w:sz="0" w:space="0" w:color="auto"/>
          </w:divBdr>
          <w:divsChild>
            <w:div w:id="1114717127">
              <w:marLeft w:val="0"/>
              <w:marRight w:val="0"/>
              <w:marTop w:val="0"/>
              <w:marBottom w:val="0"/>
              <w:divBdr>
                <w:top w:val="none" w:sz="0" w:space="0" w:color="auto"/>
                <w:left w:val="none" w:sz="0" w:space="0" w:color="auto"/>
                <w:bottom w:val="none" w:sz="0" w:space="0" w:color="auto"/>
                <w:right w:val="none" w:sz="0" w:space="0" w:color="auto"/>
              </w:divBdr>
            </w:div>
          </w:divsChild>
        </w:div>
        <w:div w:id="1488939387">
          <w:marLeft w:val="0"/>
          <w:marRight w:val="0"/>
          <w:marTop w:val="0"/>
          <w:marBottom w:val="0"/>
          <w:divBdr>
            <w:top w:val="none" w:sz="0" w:space="0" w:color="auto"/>
            <w:left w:val="none" w:sz="0" w:space="0" w:color="auto"/>
            <w:bottom w:val="none" w:sz="0" w:space="0" w:color="auto"/>
            <w:right w:val="none" w:sz="0" w:space="0" w:color="auto"/>
          </w:divBdr>
          <w:divsChild>
            <w:div w:id="1677489946">
              <w:marLeft w:val="0"/>
              <w:marRight w:val="0"/>
              <w:marTop w:val="0"/>
              <w:marBottom w:val="0"/>
              <w:divBdr>
                <w:top w:val="none" w:sz="0" w:space="0" w:color="auto"/>
                <w:left w:val="none" w:sz="0" w:space="0" w:color="auto"/>
                <w:bottom w:val="none" w:sz="0" w:space="0" w:color="auto"/>
                <w:right w:val="none" w:sz="0" w:space="0" w:color="auto"/>
              </w:divBdr>
            </w:div>
          </w:divsChild>
        </w:div>
        <w:div w:id="1547528338">
          <w:marLeft w:val="0"/>
          <w:marRight w:val="0"/>
          <w:marTop w:val="0"/>
          <w:marBottom w:val="0"/>
          <w:divBdr>
            <w:top w:val="none" w:sz="0" w:space="0" w:color="auto"/>
            <w:left w:val="none" w:sz="0" w:space="0" w:color="auto"/>
            <w:bottom w:val="none" w:sz="0" w:space="0" w:color="auto"/>
            <w:right w:val="none" w:sz="0" w:space="0" w:color="auto"/>
          </w:divBdr>
        </w:div>
        <w:div w:id="1571114634">
          <w:marLeft w:val="0"/>
          <w:marRight w:val="0"/>
          <w:marTop w:val="0"/>
          <w:marBottom w:val="0"/>
          <w:divBdr>
            <w:top w:val="none" w:sz="0" w:space="0" w:color="auto"/>
            <w:left w:val="none" w:sz="0" w:space="0" w:color="auto"/>
            <w:bottom w:val="none" w:sz="0" w:space="0" w:color="auto"/>
            <w:right w:val="none" w:sz="0" w:space="0" w:color="auto"/>
          </w:divBdr>
        </w:div>
        <w:div w:id="1578905442">
          <w:marLeft w:val="0"/>
          <w:marRight w:val="0"/>
          <w:marTop w:val="0"/>
          <w:marBottom w:val="0"/>
          <w:divBdr>
            <w:top w:val="none" w:sz="0" w:space="0" w:color="auto"/>
            <w:left w:val="none" w:sz="0" w:space="0" w:color="auto"/>
            <w:bottom w:val="none" w:sz="0" w:space="0" w:color="auto"/>
            <w:right w:val="none" w:sz="0" w:space="0" w:color="auto"/>
          </w:divBdr>
        </w:div>
        <w:div w:id="1716388990">
          <w:marLeft w:val="0"/>
          <w:marRight w:val="0"/>
          <w:marTop w:val="300"/>
          <w:marBottom w:val="0"/>
          <w:divBdr>
            <w:top w:val="none" w:sz="0" w:space="0" w:color="auto"/>
            <w:left w:val="none" w:sz="0" w:space="0" w:color="auto"/>
            <w:bottom w:val="none" w:sz="0" w:space="0" w:color="auto"/>
            <w:right w:val="none" w:sz="0" w:space="0" w:color="auto"/>
          </w:divBdr>
          <w:divsChild>
            <w:div w:id="1371372926">
              <w:marLeft w:val="0"/>
              <w:marRight w:val="0"/>
              <w:marTop w:val="0"/>
              <w:marBottom w:val="0"/>
              <w:divBdr>
                <w:top w:val="none" w:sz="0" w:space="0" w:color="auto"/>
                <w:left w:val="none" w:sz="0" w:space="0" w:color="auto"/>
                <w:bottom w:val="none" w:sz="0" w:space="0" w:color="auto"/>
                <w:right w:val="none" w:sz="0" w:space="0" w:color="auto"/>
              </w:divBdr>
              <w:divsChild>
                <w:div w:id="71408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338873">
          <w:marLeft w:val="0"/>
          <w:marRight w:val="0"/>
          <w:marTop w:val="0"/>
          <w:marBottom w:val="0"/>
          <w:divBdr>
            <w:top w:val="none" w:sz="0" w:space="0" w:color="auto"/>
            <w:left w:val="none" w:sz="0" w:space="0" w:color="auto"/>
            <w:bottom w:val="none" w:sz="0" w:space="0" w:color="auto"/>
            <w:right w:val="none" w:sz="0" w:space="0" w:color="auto"/>
          </w:divBdr>
          <w:divsChild>
            <w:div w:id="1340352945">
              <w:marLeft w:val="0"/>
              <w:marRight w:val="0"/>
              <w:marTop w:val="0"/>
              <w:marBottom w:val="0"/>
              <w:divBdr>
                <w:top w:val="none" w:sz="0" w:space="0" w:color="auto"/>
                <w:left w:val="none" w:sz="0" w:space="0" w:color="auto"/>
                <w:bottom w:val="none" w:sz="0" w:space="0" w:color="auto"/>
                <w:right w:val="none" w:sz="0" w:space="0" w:color="auto"/>
              </w:divBdr>
            </w:div>
          </w:divsChild>
        </w:div>
        <w:div w:id="1907951198">
          <w:marLeft w:val="0"/>
          <w:marRight w:val="0"/>
          <w:marTop w:val="0"/>
          <w:marBottom w:val="0"/>
          <w:divBdr>
            <w:top w:val="none" w:sz="0" w:space="0" w:color="auto"/>
            <w:left w:val="none" w:sz="0" w:space="0" w:color="auto"/>
            <w:bottom w:val="none" w:sz="0" w:space="0" w:color="auto"/>
            <w:right w:val="none" w:sz="0" w:space="0" w:color="auto"/>
          </w:divBdr>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830025828">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470437480">
          <w:marLeft w:val="0"/>
          <w:marRight w:val="0"/>
          <w:marTop w:val="0"/>
          <w:marBottom w:val="0"/>
          <w:divBdr>
            <w:top w:val="none" w:sz="0" w:space="0" w:color="auto"/>
            <w:left w:val="none" w:sz="0" w:space="0" w:color="auto"/>
            <w:bottom w:val="none" w:sz="0" w:space="0" w:color="auto"/>
            <w:right w:val="none" w:sz="0" w:space="0" w:color="auto"/>
          </w:divBdr>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074">
      <w:bodyDiv w:val="1"/>
      <w:marLeft w:val="0"/>
      <w:marRight w:val="0"/>
      <w:marTop w:val="0"/>
      <w:marBottom w:val="0"/>
      <w:divBdr>
        <w:top w:val="none" w:sz="0" w:space="0" w:color="auto"/>
        <w:left w:val="none" w:sz="0" w:space="0" w:color="auto"/>
        <w:bottom w:val="none" w:sz="0" w:space="0" w:color="auto"/>
        <w:right w:val="none" w:sz="0" w:space="0" w:color="auto"/>
      </w:divBdr>
      <w:divsChild>
        <w:div w:id="1121075659">
          <w:marLeft w:val="0"/>
          <w:marRight w:val="0"/>
          <w:marTop w:val="0"/>
          <w:marBottom w:val="0"/>
          <w:divBdr>
            <w:top w:val="none" w:sz="0" w:space="0" w:color="auto"/>
            <w:left w:val="none" w:sz="0" w:space="0" w:color="auto"/>
            <w:bottom w:val="none" w:sz="0" w:space="0" w:color="auto"/>
            <w:right w:val="none" w:sz="0" w:space="0" w:color="auto"/>
          </w:divBdr>
        </w:div>
        <w:div w:id="1593931543">
          <w:marLeft w:val="0"/>
          <w:marRight w:val="0"/>
          <w:marTop w:val="0"/>
          <w:marBottom w:val="0"/>
          <w:divBdr>
            <w:top w:val="none" w:sz="0" w:space="0" w:color="auto"/>
            <w:left w:val="none" w:sz="0" w:space="0" w:color="auto"/>
            <w:bottom w:val="none" w:sz="0" w:space="0" w:color="auto"/>
            <w:right w:val="none" w:sz="0" w:space="0" w:color="auto"/>
          </w:divBdr>
          <w:divsChild>
            <w:div w:id="431560041">
              <w:marLeft w:val="0"/>
              <w:marRight w:val="0"/>
              <w:marTop w:val="0"/>
              <w:marBottom w:val="0"/>
              <w:divBdr>
                <w:top w:val="none" w:sz="0" w:space="0" w:color="auto"/>
                <w:left w:val="none" w:sz="0" w:space="0" w:color="auto"/>
                <w:bottom w:val="none" w:sz="0" w:space="0" w:color="auto"/>
                <w:right w:val="none" w:sz="0" w:space="0" w:color="auto"/>
              </w:divBdr>
            </w:div>
          </w:divsChild>
        </w:div>
        <w:div w:id="1473249676">
          <w:marLeft w:val="0"/>
          <w:marRight w:val="0"/>
          <w:marTop w:val="0"/>
          <w:marBottom w:val="0"/>
          <w:divBdr>
            <w:top w:val="none" w:sz="0" w:space="0" w:color="auto"/>
            <w:left w:val="none" w:sz="0" w:space="0" w:color="auto"/>
            <w:bottom w:val="none" w:sz="0" w:space="0" w:color="auto"/>
            <w:right w:val="none" w:sz="0" w:space="0" w:color="auto"/>
          </w:divBdr>
        </w:div>
        <w:div w:id="1065377937">
          <w:marLeft w:val="0"/>
          <w:marRight w:val="0"/>
          <w:marTop w:val="0"/>
          <w:marBottom w:val="0"/>
          <w:divBdr>
            <w:top w:val="none" w:sz="0" w:space="0" w:color="auto"/>
            <w:left w:val="none" w:sz="0" w:space="0" w:color="auto"/>
            <w:bottom w:val="none" w:sz="0" w:space="0" w:color="auto"/>
            <w:right w:val="none" w:sz="0" w:space="0" w:color="auto"/>
          </w:divBdr>
          <w:divsChild>
            <w:div w:id="1751268321">
              <w:marLeft w:val="0"/>
              <w:marRight w:val="0"/>
              <w:marTop w:val="0"/>
              <w:marBottom w:val="0"/>
              <w:divBdr>
                <w:top w:val="none" w:sz="0" w:space="0" w:color="auto"/>
                <w:left w:val="none" w:sz="0" w:space="0" w:color="auto"/>
                <w:bottom w:val="none" w:sz="0" w:space="0" w:color="auto"/>
                <w:right w:val="none" w:sz="0" w:space="0" w:color="auto"/>
              </w:divBdr>
            </w:div>
          </w:divsChild>
        </w:div>
        <w:div w:id="872964195">
          <w:marLeft w:val="0"/>
          <w:marRight w:val="0"/>
          <w:marTop w:val="0"/>
          <w:marBottom w:val="0"/>
          <w:divBdr>
            <w:top w:val="none" w:sz="0" w:space="0" w:color="auto"/>
            <w:left w:val="none" w:sz="0" w:space="0" w:color="auto"/>
            <w:bottom w:val="none" w:sz="0" w:space="0" w:color="auto"/>
            <w:right w:val="none" w:sz="0" w:space="0" w:color="auto"/>
          </w:divBdr>
        </w:div>
        <w:div w:id="1852915221">
          <w:marLeft w:val="0"/>
          <w:marRight w:val="0"/>
          <w:marTop w:val="0"/>
          <w:marBottom w:val="0"/>
          <w:divBdr>
            <w:top w:val="none" w:sz="0" w:space="0" w:color="auto"/>
            <w:left w:val="none" w:sz="0" w:space="0" w:color="auto"/>
            <w:bottom w:val="none" w:sz="0" w:space="0" w:color="auto"/>
            <w:right w:val="none" w:sz="0" w:space="0" w:color="auto"/>
          </w:divBdr>
          <w:divsChild>
            <w:div w:id="1749108604">
              <w:marLeft w:val="0"/>
              <w:marRight w:val="0"/>
              <w:marTop w:val="0"/>
              <w:marBottom w:val="0"/>
              <w:divBdr>
                <w:top w:val="none" w:sz="0" w:space="0" w:color="auto"/>
                <w:left w:val="none" w:sz="0" w:space="0" w:color="auto"/>
                <w:bottom w:val="none" w:sz="0" w:space="0" w:color="auto"/>
                <w:right w:val="none" w:sz="0" w:space="0" w:color="auto"/>
              </w:divBdr>
            </w:div>
          </w:divsChild>
        </w:div>
        <w:div w:id="895629241">
          <w:marLeft w:val="0"/>
          <w:marRight w:val="0"/>
          <w:marTop w:val="0"/>
          <w:marBottom w:val="0"/>
          <w:divBdr>
            <w:top w:val="none" w:sz="0" w:space="0" w:color="auto"/>
            <w:left w:val="none" w:sz="0" w:space="0" w:color="auto"/>
            <w:bottom w:val="none" w:sz="0" w:space="0" w:color="auto"/>
            <w:right w:val="none" w:sz="0" w:space="0" w:color="auto"/>
          </w:divBdr>
        </w:div>
        <w:div w:id="1356231104">
          <w:marLeft w:val="0"/>
          <w:marRight w:val="0"/>
          <w:marTop w:val="0"/>
          <w:marBottom w:val="0"/>
          <w:divBdr>
            <w:top w:val="none" w:sz="0" w:space="0" w:color="auto"/>
            <w:left w:val="none" w:sz="0" w:space="0" w:color="auto"/>
            <w:bottom w:val="none" w:sz="0" w:space="0" w:color="auto"/>
            <w:right w:val="none" w:sz="0" w:space="0" w:color="auto"/>
          </w:divBdr>
          <w:divsChild>
            <w:div w:id="1546791597">
              <w:marLeft w:val="0"/>
              <w:marRight w:val="0"/>
              <w:marTop w:val="0"/>
              <w:marBottom w:val="0"/>
              <w:divBdr>
                <w:top w:val="none" w:sz="0" w:space="0" w:color="auto"/>
                <w:left w:val="none" w:sz="0" w:space="0" w:color="auto"/>
                <w:bottom w:val="none" w:sz="0" w:space="0" w:color="auto"/>
                <w:right w:val="none" w:sz="0" w:space="0" w:color="auto"/>
              </w:divBdr>
            </w:div>
          </w:divsChild>
        </w:div>
        <w:div w:id="2075396160">
          <w:marLeft w:val="0"/>
          <w:marRight w:val="0"/>
          <w:marTop w:val="0"/>
          <w:marBottom w:val="0"/>
          <w:divBdr>
            <w:top w:val="none" w:sz="0" w:space="0" w:color="auto"/>
            <w:left w:val="none" w:sz="0" w:space="0" w:color="auto"/>
            <w:bottom w:val="none" w:sz="0" w:space="0" w:color="auto"/>
            <w:right w:val="none" w:sz="0" w:space="0" w:color="auto"/>
          </w:divBdr>
        </w:div>
        <w:div w:id="515389210">
          <w:marLeft w:val="0"/>
          <w:marRight w:val="0"/>
          <w:marTop w:val="0"/>
          <w:marBottom w:val="0"/>
          <w:divBdr>
            <w:top w:val="none" w:sz="0" w:space="0" w:color="auto"/>
            <w:left w:val="none" w:sz="0" w:space="0" w:color="auto"/>
            <w:bottom w:val="none" w:sz="0" w:space="0" w:color="auto"/>
            <w:right w:val="none" w:sz="0" w:space="0" w:color="auto"/>
          </w:divBdr>
          <w:divsChild>
            <w:div w:id="409086623">
              <w:marLeft w:val="0"/>
              <w:marRight w:val="0"/>
              <w:marTop w:val="0"/>
              <w:marBottom w:val="0"/>
              <w:divBdr>
                <w:top w:val="none" w:sz="0" w:space="0" w:color="auto"/>
                <w:left w:val="none" w:sz="0" w:space="0" w:color="auto"/>
                <w:bottom w:val="none" w:sz="0" w:space="0" w:color="auto"/>
                <w:right w:val="none" w:sz="0" w:space="0" w:color="auto"/>
              </w:divBdr>
            </w:div>
          </w:divsChild>
        </w:div>
        <w:div w:id="1968387880">
          <w:marLeft w:val="0"/>
          <w:marRight w:val="0"/>
          <w:marTop w:val="0"/>
          <w:marBottom w:val="0"/>
          <w:divBdr>
            <w:top w:val="none" w:sz="0" w:space="0" w:color="auto"/>
            <w:left w:val="none" w:sz="0" w:space="0" w:color="auto"/>
            <w:bottom w:val="none" w:sz="0" w:space="0" w:color="auto"/>
            <w:right w:val="none" w:sz="0" w:space="0" w:color="auto"/>
          </w:divBdr>
        </w:div>
        <w:div w:id="2036155540">
          <w:marLeft w:val="0"/>
          <w:marRight w:val="0"/>
          <w:marTop w:val="0"/>
          <w:marBottom w:val="0"/>
          <w:divBdr>
            <w:top w:val="none" w:sz="0" w:space="0" w:color="auto"/>
            <w:left w:val="none" w:sz="0" w:space="0" w:color="auto"/>
            <w:bottom w:val="none" w:sz="0" w:space="0" w:color="auto"/>
            <w:right w:val="none" w:sz="0" w:space="0" w:color="auto"/>
          </w:divBdr>
          <w:divsChild>
            <w:div w:id="25452220">
              <w:marLeft w:val="0"/>
              <w:marRight w:val="0"/>
              <w:marTop w:val="0"/>
              <w:marBottom w:val="0"/>
              <w:divBdr>
                <w:top w:val="none" w:sz="0" w:space="0" w:color="auto"/>
                <w:left w:val="none" w:sz="0" w:space="0" w:color="auto"/>
                <w:bottom w:val="none" w:sz="0" w:space="0" w:color="auto"/>
                <w:right w:val="none" w:sz="0" w:space="0" w:color="auto"/>
              </w:divBdr>
            </w:div>
          </w:divsChild>
        </w:div>
        <w:div w:id="1870944351">
          <w:marLeft w:val="0"/>
          <w:marRight w:val="0"/>
          <w:marTop w:val="0"/>
          <w:marBottom w:val="0"/>
          <w:divBdr>
            <w:top w:val="none" w:sz="0" w:space="0" w:color="auto"/>
            <w:left w:val="none" w:sz="0" w:space="0" w:color="auto"/>
            <w:bottom w:val="none" w:sz="0" w:space="0" w:color="auto"/>
            <w:right w:val="none" w:sz="0" w:space="0" w:color="auto"/>
          </w:divBdr>
        </w:div>
        <w:div w:id="342896351">
          <w:marLeft w:val="0"/>
          <w:marRight w:val="0"/>
          <w:marTop w:val="0"/>
          <w:marBottom w:val="0"/>
          <w:divBdr>
            <w:top w:val="none" w:sz="0" w:space="0" w:color="auto"/>
            <w:left w:val="none" w:sz="0" w:space="0" w:color="auto"/>
            <w:bottom w:val="none" w:sz="0" w:space="0" w:color="auto"/>
            <w:right w:val="none" w:sz="0" w:space="0" w:color="auto"/>
          </w:divBdr>
          <w:divsChild>
            <w:div w:id="1547571035">
              <w:marLeft w:val="0"/>
              <w:marRight w:val="0"/>
              <w:marTop w:val="0"/>
              <w:marBottom w:val="0"/>
              <w:divBdr>
                <w:top w:val="none" w:sz="0" w:space="0" w:color="auto"/>
                <w:left w:val="none" w:sz="0" w:space="0" w:color="auto"/>
                <w:bottom w:val="none" w:sz="0" w:space="0" w:color="auto"/>
                <w:right w:val="none" w:sz="0" w:space="0" w:color="auto"/>
              </w:divBdr>
            </w:div>
          </w:divsChild>
        </w:div>
        <w:div w:id="1810053280">
          <w:marLeft w:val="0"/>
          <w:marRight w:val="0"/>
          <w:marTop w:val="300"/>
          <w:marBottom w:val="0"/>
          <w:divBdr>
            <w:top w:val="none" w:sz="0" w:space="0" w:color="auto"/>
            <w:left w:val="none" w:sz="0" w:space="0" w:color="auto"/>
            <w:bottom w:val="none" w:sz="0" w:space="0" w:color="auto"/>
            <w:right w:val="none" w:sz="0" w:space="0" w:color="auto"/>
          </w:divBdr>
          <w:divsChild>
            <w:div w:id="864367542">
              <w:marLeft w:val="0"/>
              <w:marRight w:val="0"/>
              <w:marTop w:val="0"/>
              <w:marBottom w:val="0"/>
              <w:divBdr>
                <w:top w:val="none" w:sz="0" w:space="0" w:color="auto"/>
                <w:left w:val="none" w:sz="0" w:space="0" w:color="auto"/>
                <w:bottom w:val="none" w:sz="0" w:space="0" w:color="auto"/>
                <w:right w:val="none" w:sz="0" w:space="0" w:color="auto"/>
              </w:divBdr>
              <w:divsChild>
                <w:div w:id="909577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122329">
          <w:marLeft w:val="0"/>
          <w:marRight w:val="0"/>
          <w:marTop w:val="300"/>
          <w:marBottom w:val="0"/>
          <w:divBdr>
            <w:top w:val="none" w:sz="0" w:space="0" w:color="auto"/>
            <w:left w:val="none" w:sz="0" w:space="0" w:color="auto"/>
            <w:bottom w:val="none" w:sz="0" w:space="0" w:color="auto"/>
            <w:right w:val="none" w:sz="0" w:space="0" w:color="auto"/>
          </w:divBdr>
          <w:divsChild>
            <w:div w:id="1434394953">
              <w:marLeft w:val="0"/>
              <w:marRight w:val="0"/>
              <w:marTop w:val="0"/>
              <w:marBottom w:val="0"/>
              <w:divBdr>
                <w:top w:val="none" w:sz="0" w:space="0" w:color="auto"/>
                <w:left w:val="none" w:sz="0" w:space="0" w:color="auto"/>
                <w:bottom w:val="none" w:sz="0" w:space="0" w:color="auto"/>
                <w:right w:val="none" w:sz="0" w:space="0" w:color="auto"/>
              </w:divBdr>
              <w:divsChild>
                <w:div w:id="173566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18468">
          <w:marLeft w:val="0"/>
          <w:marRight w:val="0"/>
          <w:marTop w:val="300"/>
          <w:marBottom w:val="0"/>
          <w:divBdr>
            <w:top w:val="none" w:sz="0" w:space="0" w:color="auto"/>
            <w:left w:val="none" w:sz="0" w:space="0" w:color="auto"/>
            <w:bottom w:val="none" w:sz="0" w:space="0" w:color="auto"/>
            <w:right w:val="none" w:sz="0" w:space="0" w:color="auto"/>
          </w:divBdr>
          <w:divsChild>
            <w:div w:id="170489874">
              <w:marLeft w:val="0"/>
              <w:marRight w:val="0"/>
              <w:marTop w:val="0"/>
              <w:marBottom w:val="0"/>
              <w:divBdr>
                <w:top w:val="none" w:sz="0" w:space="0" w:color="auto"/>
                <w:left w:val="none" w:sz="0" w:space="0" w:color="auto"/>
                <w:bottom w:val="none" w:sz="0" w:space="0" w:color="auto"/>
                <w:right w:val="none" w:sz="0" w:space="0" w:color="auto"/>
              </w:divBdr>
              <w:divsChild>
                <w:div w:id="201202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14888">
          <w:marLeft w:val="0"/>
          <w:marRight w:val="0"/>
          <w:marTop w:val="300"/>
          <w:marBottom w:val="0"/>
          <w:divBdr>
            <w:top w:val="none" w:sz="0" w:space="0" w:color="auto"/>
            <w:left w:val="none" w:sz="0" w:space="0" w:color="auto"/>
            <w:bottom w:val="none" w:sz="0" w:space="0" w:color="auto"/>
            <w:right w:val="none" w:sz="0" w:space="0" w:color="auto"/>
          </w:divBdr>
          <w:divsChild>
            <w:div w:id="871454297">
              <w:marLeft w:val="0"/>
              <w:marRight w:val="0"/>
              <w:marTop w:val="0"/>
              <w:marBottom w:val="0"/>
              <w:divBdr>
                <w:top w:val="none" w:sz="0" w:space="0" w:color="auto"/>
                <w:left w:val="none" w:sz="0" w:space="0" w:color="auto"/>
                <w:bottom w:val="none" w:sz="0" w:space="0" w:color="auto"/>
                <w:right w:val="none" w:sz="0" w:space="0" w:color="auto"/>
              </w:divBdr>
              <w:divsChild>
                <w:div w:id="32678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4941656">
      <w:bodyDiv w:val="1"/>
      <w:marLeft w:val="0"/>
      <w:marRight w:val="0"/>
      <w:marTop w:val="0"/>
      <w:marBottom w:val="0"/>
      <w:divBdr>
        <w:top w:val="none" w:sz="0" w:space="0" w:color="auto"/>
        <w:left w:val="none" w:sz="0" w:space="0" w:color="auto"/>
        <w:bottom w:val="none" w:sz="0" w:space="0" w:color="auto"/>
        <w:right w:val="none" w:sz="0" w:space="0" w:color="auto"/>
      </w:divBdr>
      <w:divsChild>
        <w:div w:id="1122572791">
          <w:marLeft w:val="0"/>
          <w:marRight w:val="0"/>
          <w:marTop w:val="0"/>
          <w:marBottom w:val="0"/>
          <w:divBdr>
            <w:top w:val="none" w:sz="0" w:space="0" w:color="auto"/>
            <w:left w:val="none" w:sz="0" w:space="0" w:color="auto"/>
            <w:bottom w:val="none" w:sz="0" w:space="0" w:color="auto"/>
            <w:right w:val="none" w:sz="0" w:space="0" w:color="auto"/>
          </w:divBdr>
        </w:div>
        <w:div w:id="1603149320">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
          </w:divsChild>
        </w:div>
        <w:div w:id="575018870">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sChild>
            <w:div w:id="558201301">
              <w:marLeft w:val="0"/>
              <w:marRight w:val="0"/>
              <w:marTop w:val="0"/>
              <w:marBottom w:val="0"/>
              <w:divBdr>
                <w:top w:val="none" w:sz="0" w:space="0" w:color="auto"/>
                <w:left w:val="none" w:sz="0" w:space="0" w:color="auto"/>
                <w:bottom w:val="none" w:sz="0" w:space="0" w:color="auto"/>
                <w:right w:val="none" w:sz="0" w:space="0" w:color="auto"/>
              </w:divBdr>
            </w:div>
          </w:divsChild>
        </w:div>
        <w:div w:id="846139639">
          <w:marLeft w:val="0"/>
          <w:marRight w:val="0"/>
          <w:marTop w:val="0"/>
          <w:marBottom w:val="0"/>
          <w:divBdr>
            <w:top w:val="none" w:sz="0" w:space="0" w:color="auto"/>
            <w:left w:val="none" w:sz="0" w:space="0" w:color="auto"/>
            <w:bottom w:val="none" w:sz="0" w:space="0" w:color="auto"/>
            <w:right w:val="none" w:sz="0" w:space="0" w:color="auto"/>
          </w:divBdr>
        </w:div>
        <w:div w:id="1690790295">
          <w:marLeft w:val="0"/>
          <w:marRight w:val="0"/>
          <w:marTop w:val="0"/>
          <w:marBottom w:val="0"/>
          <w:divBdr>
            <w:top w:val="none" w:sz="0" w:space="0" w:color="auto"/>
            <w:left w:val="none" w:sz="0" w:space="0" w:color="auto"/>
            <w:bottom w:val="none" w:sz="0" w:space="0" w:color="auto"/>
            <w:right w:val="none" w:sz="0" w:space="0" w:color="auto"/>
          </w:divBdr>
          <w:divsChild>
            <w:div w:id="1452549305">
              <w:marLeft w:val="0"/>
              <w:marRight w:val="0"/>
              <w:marTop w:val="0"/>
              <w:marBottom w:val="0"/>
              <w:divBdr>
                <w:top w:val="none" w:sz="0" w:space="0" w:color="auto"/>
                <w:left w:val="none" w:sz="0" w:space="0" w:color="auto"/>
                <w:bottom w:val="none" w:sz="0" w:space="0" w:color="auto"/>
                <w:right w:val="none" w:sz="0" w:space="0" w:color="auto"/>
              </w:divBdr>
            </w:div>
          </w:divsChild>
        </w:div>
        <w:div w:id="2133476761">
          <w:marLeft w:val="0"/>
          <w:marRight w:val="0"/>
          <w:marTop w:val="0"/>
          <w:marBottom w:val="0"/>
          <w:divBdr>
            <w:top w:val="none" w:sz="0" w:space="0" w:color="auto"/>
            <w:left w:val="none" w:sz="0" w:space="0" w:color="auto"/>
            <w:bottom w:val="none" w:sz="0" w:space="0" w:color="auto"/>
            <w:right w:val="none" w:sz="0" w:space="0" w:color="auto"/>
          </w:divBdr>
        </w:div>
        <w:div w:id="435291159">
          <w:marLeft w:val="0"/>
          <w:marRight w:val="0"/>
          <w:marTop w:val="0"/>
          <w:marBottom w:val="0"/>
          <w:divBdr>
            <w:top w:val="none" w:sz="0" w:space="0" w:color="auto"/>
            <w:left w:val="none" w:sz="0" w:space="0" w:color="auto"/>
            <w:bottom w:val="none" w:sz="0" w:space="0" w:color="auto"/>
            <w:right w:val="none" w:sz="0" w:space="0" w:color="auto"/>
          </w:divBdr>
          <w:divsChild>
            <w:div w:id="568812832">
              <w:marLeft w:val="0"/>
              <w:marRight w:val="0"/>
              <w:marTop w:val="0"/>
              <w:marBottom w:val="0"/>
              <w:divBdr>
                <w:top w:val="none" w:sz="0" w:space="0" w:color="auto"/>
                <w:left w:val="none" w:sz="0" w:space="0" w:color="auto"/>
                <w:bottom w:val="none" w:sz="0" w:space="0" w:color="auto"/>
                <w:right w:val="none" w:sz="0" w:space="0" w:color="auto"/>
              </w:divBdr>
            </w:div>
          </w:divsChild>
        </w:div>
        <w:div w:id="1742487623">
          <w:marLeft w:val="0"/>
          <w:marRight w:val="0"/>
          <w:marTop w:val="0"/>
          <w:marBottom w:val="0"/>
          <w:divBdr>
            <w:top w:val="none" w:sz="0" w:space="0" w:color="auto"/>
            <w:left w:val="none" w:sz="0" w:space="0" w:color="auto"/>
            <w:bottom w:val="none" w:sz="0" w:space="0" w:color="auto"/>
            <w:right w:val="none" w:sz="0" w:space="0" w:color="auto"/>
          </w:divBdr>
        </w:div>
        <w:div w:id="720321255">
          <w:marLeft w:val="0"/>
          <w:marRight w:val="0"/>
          <w:marTop w:val="0"/>
          <w:marBottom w:val="0"/>
          <w:divBdr>
            <w:top w:val="none" w:sz="0" w:space="0" w:color="auto"/>
            <w:left w:val="none" w:sz="0" w:space="0" w:color="auto"/>
            <w:bottom w:val="none" w:sz="0" w:space="0" w:color="auto"/>
            <w:right w:val="none" w:sz="0" w:space="0" w:color="auto"/>
          </w:divBdr>
          <w:divsChild>
            <w:div w:id="1895778140">
              <w:marLeft w:val="0"/>
              <w:marRight w:val="0"/>
              <w:marTop w:val="0"/>
              <w:marBottom w:val="0"/>
              <w:divBdr>
                <w:top w:val="none" w:sz="0" w:space="0" w:color="auto"/>
                <w:left w:val="none" w:sz="0" w:space="0" w:color="auto"/>
                <w:bottom w:val="none" w:sz="0" w:space="0" w:color="auto"/>
                <w:right w:val="none" w:sz="0" w:space="0" w:color="auto"/>
              </w:divBdr>
            </w:div>
          </w:divsChild>
        </w:div>
        <w:div w:id="1343511732">
          <w:marLeft w:val="0"/>
          <w:marRight w:val="0"/>
          <w:marTop w:val="0"/>
          <w:marBottom w:val="0"/>
          <w:divBdr>
            <w:top w:val="none" w:sz="0" w:space="0" w:color="auto"/>
            <w:left w:val="none" w:sz="0" w:space="0" w:color="auto"/>
            <w:bottom w:val="none" w:sz="0" w:space="0" w:color="auto"/>
            <w:right w:val="none" w:sz="0" w:space="0" w:color="auto"/>
          </w:divBdr>
        </w:div>
        <w:div w:id="804005096">
          <w:marLeft w:val="0"/>
          <w:marRight w:val="0"/>
          <w:marTop w:val="0"/>
          <w:marBottom w:val="0"/>
          <w:divBdr>
            <w:top w:val="none" w:sz="0" w:space="0" w:color="auto"/>
            <w:left w:val="none" w:sz="0" w:space="0" w:color="auto"/>
            <w:bottom w:val="none" w:sz="0" w:space="0" w:color="auto"/>
            <w:right w:val="none" w:sz="0" w:space="0" w:color="auto"/>
          </w:divBdr>
          <w:divsChild>
            <w:div w:id="3560602">
              <w:marLeft w:val="0"/>
              <w:marRight w:val="0"/>
              <w:marTop w:val="0"/>
              <w:marBottom w:val="0"/>
              <w:divBdr>
                <w:top w:val="none" w:sz="0" w:space="0" w:color="auto"/>
                <w:left w:val="none" w:sz="0" w:space="0" w:color="auto"/>
                <w:bottom w:val="none" w:sz="0" w:space="0" w:color="auto"/>
                <w:right w:val="none" w:sz="0" w:space="0" w:color="auto"/>
              </w:divBdr>
            </w:div>
          </w:divsChild>
        </w:div>
        <w:div w:id="1707833808">
          <w:marLeft w:val="0"/>
          <w:marRight w:val="0"/>
          <w:marTop w:val="0"/>
          <w:marBottom w:val="0"/>
          <w:divBdr>
            <w:top w:val="none" w:sz="0" w:space="0" w:color="auto"/>
            <w:left w:val="none" w:sz="0" w:space="0" w:color="auto"/>
            <w:bottom w:val="none" w:sz="0" w:space="0" w:color="auto"/>
            <w:right w:val="none" w:sz="0" w:space="0" w:color="auto"/>
          </w:divBdr>
        </w:div>
        <w:div w:id="1112745753">
          <w:marLeft w:val="0"/>
          <w:marRight w:val="0"/>
          <w:marTop w:val="0"/>
          <w:marBottom w:val="0"/>
          <w:divBdr>
            <w:top w:val="none" w:sz="0" w:space="0" w:color="auto"/>
            <w:left w:val="none" w:sz="0" w:space="0" w:color="auto"/>
            <w:bottom w:val="none" w:sz="0" w:space="0" w:color="auto"/>
            <w:right w:val="none" w:sz="0" w:space="0" w:color="auto"/>
          </w:divBdr>
          <w:divsChild>
            <w:div w:id="1284917915">
              <w:marLeft w:val="0"/>
              <w:marRight w:val="0"/>
              <w:marTop w:val="0"/>
              <w:marBottom w:val="0"/>
              <w:divBdr>
                <w:top w:val="none" w:sz="0" w:space="0" w:color="auto"/>
                <w:left w:val="none" w:sz="0" w:space="0" w:color="auto"/>
                <w:bottom w:val="none" w:sz="0" w:space="0" w:color="auto"/>
                <w:right w:val="none" w:sz="0" w:space="0" w:color="auto"/>
              </w:divBdr>
            </w:div>
          </w:divsChild>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sChild>
                <w:div w:id="1972321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520659">
          <w:marLeft w:val="0"/>
          <w:marRight w:val="0"/>
          <w:marTop w:val="300"/>
          <w:marBottom w:val="0"/>
          <w:divBdr>
            <w:top w:val="none" w:sz="0" w:space="0" w:color="auto"/>
            <w:left w:val="none" w:sz="0" w:space="0" w:color="auto"/>
            <w:bottom w:val="none" w:sz="0" w:space="0" w:color="auto"/>
            <w:right w:val="none" w:sz="0" w:space="0" w:color="auto"/>
          </w:divBdr>
          <w:divsChild>
            <w:div w:id="717632287">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020404">
          <w:marLeft w:val="0"/>
          <w:marRight w:val="0"/>
          <w:marTop w:val="300"/>
          <w:marBottom w:val="0"/>
          <w:divBdr>
            <w:top w:val="none" w:sz="0" w:space="0" w:color="auto"/>
            <w:left w:val="none" w:sz="0" w:space="0" w:color="auto"/>
            <w:bottom w:val="none" w:sz="0" w:space="0" w:color="auto"/>
            <w:right w:val="none" w:sz="0" w:space="0" w:color="auto"/>
          </w:divBdr>
          <w:divsChild>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813">
          <w:marLeft w:val="0"/>
          <w:marRight w:val="0"/>
          <w:marTop w:val="300"/>
          <w:marBottom w:val="0"/>
          <w:divBdr>
            <w:top w:val="none" w:sz="0" w:space="0" w:color="auto"/>
            <w:left w:val="none" w:sz="0" w:space="0" w:color="auto"/>
            <w:bottom w:val="none" w:sz="0" w:space="0" w:color="auto"/>
            <w:right w:val="none" w:sz="0" w:space="0" w:color="auto"/>
          </w:divBdr>
          <w:divsChild>
            <w:div w:id="2118136458">
              <w:marLeft w:val="0"/>
              <w:marRight w:val="0"/>
              <w:marTop w:val="0"/>
              <w:marBottom w:val="0"/>
              <w:divBdr>
                <w:top w:val="none" w:sz="0" w:space="0" w:color="auto"/>
                <w:left w:val="none" w:sz="0" w:space="0" w:color="auto"/>
                <w:bottom w:val="none" w:sz="0" w:space="0" w:color="auto"/>
                <w:right w:val="none" w:sz="0" w:space="0" w:color="auto"/>
              </w:divBdr>
              <w:divsChild>
                <w:div w:id="577598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186330780">
          <w:marLeft w:val="0"/>
          <w:marRight w:val="0"/>
          <w:marTop w:val="0"/>
          <w:marBottom w:val="0"/>
          <w:divBdr>
            <w:top w:val="none" w:sz="0" w:space="0" w:color="auto"/>
            <w:left w:val="none" w:sz="0" w:space="0" w:color="auto"/>
            <w:bottom w:val="none" w:sz="0" w:space="0" w:color="auto"/>
            <w:right w:val="none" w:sz="0" w:space="0" w:color="auto"/>
          </w:divBdr>
        </w:div>
        <w:div w:id="225530936">
          <w:marLeft w:val="0"/>
          <w:marRight w:val="0"/>
          <w:marTop w:val="0"/>
          <w:marBottom w:val="0"/>
          <w:divBdr>
            <w:top w:val="none" w:sz="0" w:space="0" w:color="auto"/>
            <w:left w:val="none" w:sz="0" w:space="0" w:color="auto"/>
            <w:bottom w:val="none" w:sz="0" w:space="0" w:color="auto"/>
            <w:right w:val="none" w:sz="0" w:space="0" w:color="auto"/>
          </w:divBdr>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605024">
          <w:marLeft w:val="0"/>
          <w:marRight w:val="0"/>
          <w:marTop w:val="0"/>
          <w:marBottom w:val="0"/>
          <w:divBdr>
            <w:top w:val="none" w:sz="0" w:space="0" w:color="auto"/>
            <w:left w:val="none" w:sz="0" w:space="0" w:color="auto"/>
            <w:bottom w:val="none" w:sz="0" w:space="0" w:color="auto"/>
            <w:right w:val="none" w:sz="0" w:space="0" w:color="auto"/>
          </w:divBdr>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847133655">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387189655">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552031659">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883905710">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393968697">
          <w:marLeft w:val="0"/>
          <w:marRight w:val="0"/>
          <w:marTop w:val="0"/>
          <w:marBottom w:val="0"/>
          <w:divBdr>
            <w:top w:val="none" w:sz="0" w:space="0" w:color="auto"/>
            <w:left w:val="none" w:sz="0" w:space="0" w:color="auto"/>
            <w:bottom w:val="none" w:sz="0" w:space="0" w:color="auto"/>
            <w:right w:val="none" w:sz="0" w:space="0" w:color="auto"/>
          </w:divBdr>
        </w:div>
        <w:div w:id="1633513108">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904">
      <w:bodyDiv w:val="1"/>
      <w:marLeft w:val="0"/>
      <w:marRight w:val="0"/>
      <w:marTop w:val="0"/>
      <w:marBottom w:val="0"/>
      <w:divBdr>
        <w:top w:val="none" w:sz="0" w:space="0" w:color="auto"/>
        <w:left w:val="none" w:sz="0" w:space="0" w:color="auto"/>
        <w:bottom w:val="none" w:sz="0" w:space="0" w:color="auto"/>
        <w:right w:val="none" w:sz="0" w:space="0" w:color="auto"/>
      </w:divBdr>
      <w:divsChild>
        <w:div w:id="1062018257">
          <w:marLeft w:val="0"/>
          <w:marRight w:val="0"/>
          <w:marTop w:val="0"/>
          <w:marBottom w:val="0"/>
          <w:divBdr>
            <w:top w:val="none" w:sz="0" w:space="0" w:color="auto"/>
            <w:left w:val="none" w:sz="0" w:space="0" w:color="auto"/>
            <w:bottom w:val="none" w:sz="0" w:space="0" w:color="auto"/>
            <w:right w:val="none" w:sz="0" w:space="0" w:color="auto"/>
          </w:divBdr>
        </w:div>
        <w:div w:id="1505972832">
          <w:marLeft w:val="0"/>
          <w:marRight w:val="0"/>
          <w:marTop w:val="0"/>
          <w:marBottom w:val="0"/>
          <w:divBdr>
            <w:top w:val="none" w:sz="0" w:space="0" w:color="auto"/>
            <w:left w:val="none" w:sz="0" w:space="0" w:color="auto"/>
            <w:bottom w:val="none" w:sz="0" w:space="0" w:color="auto"/>
            <w:right w:val="none" w:sz="0" w:space="0" w:color="auto"/>
          </w:divBdr>
          <w:divsChild>
            <w:div w:id="389617544">
              <w:marLeft w:val="0"/>
              <w:marRight w:val="0"/>
              <w:marTop w:val="0"/>
              <w:marBottom w:val="0"/>
              <w:divBdr>
                <w:top w:val="none" w:sz="0" w:space="0" w:color="auto"/>
                <w:left w:val="none" w:sz="0" w:space="0" w:color="auto"/>
                <w:bottom w:val="none" w:sz="0" w:space="0" w:color="auto"/>
                <w:right w:val="none" w:sz="0" w:space="0" w:color="auto"/>
              </w:divBdr>
            </w:div>
          </w:divsChild>
        </w:div>
        <w:div w:id="987397843">
          <w:marLeft w:val="0"/>
          <w:marRight w:val="0"/>
          <w:marTop w:val="0"/>
          <w:marBottom w:val="0"/>
          <w:divBdr>
            <w:top w:val="none" w:sz="0" w:space="0" w:color="auto"/>
            <w:left w:val="none" w:sz="0" w:space="0" w:color="auto"/>
            <w:bottom w:val="none" w:sz="0" w:space="0" w:color="auto"/>
            <w:right w:val="none" w:sz="0" w:space="0" w:color="auto"/>
          </w:divBdr>
        </w:div>
        <w:div w:id="687952318">
          <w:marLeft w:val="0"/>
          <w:marRight w:val="0"/>
          <w:marTop w:val="0"/>
          <w:marBottom w:val="0"/>
          <w:divBdr>
            <w:top w:val="none" w:sz="0" w:space="0" w:color="auto"/>
            <w:left w:val="none" w:sz="0" w:space="0" w:color="auto"/>
            <w:bottom w:val="none" w:sz="0" w:space="0" w:color="auto"/>
            <w:right w:val="none" w:sz="0" w:space="0" w:color="auto"/>
          </w:divBdr>
          <w:divsChild>
            <w:div w:id="499201239">
              <w:marLeft w:val="0"/>
              <w:marRight w:val="0"/>
              <w:marTop w:val="0"/>
              <w:marBottom w:val="0"/>
              <w:divBdr>
                <w:top w:val="none" w:sz="0" w:space="0" w:color="auto"/>
                <w:left w:val="none" w:sz="0" w:space="0" w:color="auto"/>
                <w:bottom w:val="none" w:sz="0" w:space="0" w:color="auto"/>
                <w:right w:val="none" w:sz="0" w:space="0" w:color="auto"/>
              </w:divBdr>
            </w:div>
          </w:divsChild>
        </w:div>
        <w:div w:id="2049330249">
          <w:marLeft w:val="0"/>
          <w:marRight w:val="0"/>
          <w:marTop w:val="0"/>
          <w:marBottom w:val="0"/>
          <w:divBdr>
            <w:top w:val="none" w:sz="0" w:space="0" w:color="auto"/>
            <w:left w:val="none" w:sz="0" w:space="0" w:color="auto"/>
            <w:bottom w:val="none" w:sz="0" w:space="0" w:color="auto"/>
            <w:right w:val="none" w:sz="0" w:space="0" w:color="auto"/>
          </w:divBdr>
        </w:div>
        <w:div w:id="467162546">
          <w:marLeft w:val="0"/>
          <w:marRight w:val="0"/>
          <w:marTop w:val="0"/>
          <w:marBottom w:val="0"/>
          <w:divBdr>
            <w:top w:val="none" w:sz="0" w:space="0" w:color="auto"/>
            <w:left w:val="none" w:sz="0" w:space="0" w:color="auto"/>
            <w:bottom w:val="none" w:sz="0" w:space="0" w:color="auto"/>
            <w:right w:val="none" w:sz="0" w:space="0" w:color="auto"/>
          </w:divBdr>
          <w:divsChild>
            <w:div w:id="910702586">
              <w:marLeft w:val="0"/>
              <w:marRight w:val="0"/>
              <w:marTop w:val="0"/>
              <w:marBottom w:val="0"/>
              <w:divBdr>
                <w:top w:val="none" w:sz="0" w:space="0" w:color="auto"/>
                <w:left w:val="none" w:sz="0" w:space="0" w:color="auto"/>
                <w:bottom w:val="none" w:sz="0" w:space="0" w:color="auto"/>
                <w:right w:val="none" w:sz="0" w:space="0" w:color="auto"/>
              </w:divBdr>
            </w:div>
          </w:divsChild>
        </w:div>
        <w:div w:id="863250815">
          <w:marLeft w:val="0"/>
          <w:marRight w:val="0"/>
          <w:marTop w:val="0"/>
          <w:marBottom w:val="0"/>
          <w:divBdr>
            <w:top w:val="none" w:sz="0" w:space="0" w:color="auto"/>
            <w:left w:val="none" w:sz="0" w:space="0" w:color="auto"/>
            <w:bottom w:val="none" w:sz="0" w:space="0" w:color="auto"/>
            <w:right w:val="none" w:sz="0" w:space="0" w:color="auto"/>
          </w:divBdr>
        </w:div>
        <w:div w:id="1155729241">
          <w:marLeft w:val="0"/>
          <w:marRight w:val="0"/>
          <w:marTop w:val="0"/>
          <w:marBottom w:val="0"/>
          <w:divBdr>
            <w:top w:val="none" w:sz="0" w:space="0" w:color="auto"/>
            <w:left w:val="none" w:sz="0" w:space="0" w:color="auto"/>
            <w:bottom w:val="none" w:sz="0" w:space="0" w:color="auto"/>
            <w:right w:val="none" w:sz="0" w:space="0" w:color="auto"/>
          </w:divBdr>
          <w:divsChild>
            <w:div w:id="88047133">
              <w:marLeft w:val="0"/>
              <w:marRight w:val="0"/>
              <w:marTop w:val="0"/>
              <w:marBottom w:val="0"/>
              <w:divBdr>
                <w:top w:val="none" w:sz="0" w:space="0" w:color="auto"/>
                <w:left w:val="none" w:sz="0" w:space="0" w:color="auto"/>
                <w:bottom w:val="none" w:sz="0" w:space="0" w:color="auto"/>
                <w:right w:val="none" w:sz="0" w:space="0" w:color="auto"/>
              </w:divBdr>
            </w:div>
          </w:divsChild>
        </w:div>
        <w:div w:id="1589120029">
          <w:marLeft w:val="0"/>
          <w:marRight w:val="0"/>
          <w:marTop w:val="0"/>
          <w:marBottom w:val="0"/>
          <w:divBdr>
            <w:top w:val="none" w:sz="0" w:space="0" w:color="auto"/>
            <w:left w:val="none" w:sz="0" w:space="0" w:color="auto"/>
            <w:bottom w:val="none" w:sz="0" w:space="0" w:color="auto"/>
            <w:right w:val="none" w:sz="0" w:space="0" w:color="auto"/>
          </w:divBdr>
        </w:div>
        <w:div w:id="956831014">
          <w:marLeft w:val="0"/>
          <w:marRight w:val="0"/>
          <w:marTop w:val="0"/>
          <w:marBottom w:val="0"/>
          <w:divBdr>
            <w:top w:val="none" w:sz="0" w:space="0" w:color="auto"/>
            <w:left w:val="none" w:sz="0" w:space="0" w:color="auto"/>
            <w:bottom w:val="none" w:sz="0" w:space="0" w:color="auto"/>
            <w:right w:val="none" w:sz="0" w:space="0" w:color="auto"/>
          </w:divBdr>
          <w:divsChild>
            <w:div w:id="1120880349">
              <w:marLeft w:val="0"/>
              <w:marRight w:val="0"/>
              <w:marTop w:val="0"/>
              <w:marBottom w:val="0"/>
              <w:divBdr>
                <w:top w:val="none" w:sz="0" w:space="0" w:color="auto"/>
                <w:left w:val="none" w:sz="0" w:space="0" w:color="auto"/>
                <w:bottom w:val="none" w:sz="0" w:space="0" w:color="auto"/>
                <w:right w:val="none" w:sz="0" w:space="0" w:color="auto"/>
              </w:divBdr>
            </w:div>
          </w:divsChild>
        </w:div>
        <w:div w:id="1785467291">
          <w:marLeft w:val="0"/>
          <w:marRight w:val="0"/>
          <w:marTop w:val="0"/>
          <w:marBottom w:val="0"/>
          <w:divBdr>
            <w:top w:val="none" w:sz="0" w:space="0" w:color="auto"/>
            <w:left w:val="none" w:sz="0" w:space="0" w:color="auto"/>
            <w:bottom w:val="none" w:sz="0" w:space="0" w:color="auto"/>
            <w:right w:val="none" w:sz="0" w:space="0" w:color="auto"/>
          </w:divBdr>
        </w:div>
        <w:div w:id="1418597210">
          <w:marLeft w:val="0"/>
          <w:marRight w:val="0"/>
          <w:marTop w:val="0"/>
          <w:marBottom w:val="0"/>
          <w:divBdr>
            <w:top w:val="none" w:sz="0" w:space="0" w:color="auto"/>
            <w:left w:val="none" w:sz="0" w:space="0" w:color="auto"/>
            <w:bottom w:val="none" w:sz="0" w:space="0" w:color="auto"/>
            <w:right w:val="none" w:sz="0" w:space="0" w:color="auto"/>
          </w:divBdr>
          <w:divsChild>
            <w:div w:id="1716614942">
              <w:marLeft w:val="0"/>
              <w:marRight w:val="0"/>
              <w:marTop w:val="0"/>
              <w:marBottom w:val="0"/>
              <w:divBdr>
                <w:top w:val="none" w:sz="0" w:space="0" w:color="auto"/>
                <w:left w:val="none" w:sz="0" w:space="0" w:color="auto"/>
                <w:bottom w:val="none" w:sz="0" w:space="0" w:color="auto"/>
                <w:right w:val="none" w:sz="0" w:space="0" w:color="auto"/>
              </w:divBdr>
            </w:div>
          </w:divsChild>
        </w:div>
        <w:div w:id="12608226">
          <w:marLeft w:val="0"/>
          <w:marRight w:val="0"/>
          <w:marTop w:val="0"/>
          <w:marBottom w:val="0"/>
          <w:divBdr>
            <w:top w:val="none" w:sz="0" w:space="0" w:color="auto"/>
            <w:left w:val="none" w:sz="0" w:space="0" w:color="auto"/>
            <w:bottom w:val="none" w:sz="0" w:space="0" w:color="auto"/>
            <w:right w:val="none" w:sz="0" w:space="0" w:color="auto"/>
          </w:divBdr>
        </w:div>
        <w:div w:id="300892675">
          <w:marLeft w:val="0"/>
          <w:marRight w:val="0"/>
          <w:marTop w:val="0"/>
          <w:marBottom w:val="0"/>
          <w:divBdr>
            <w:top w:val="none" w:sz="0" w:space="0" w:color="auto"/>
            <w:left w:val="none" w:sz="0" w:space="0" w:color="auto"/>
            <w:bottom w:val="none" w:sz="0" w:space="0" w:color="auto"/>
            <w:right w:val="none" w:sz="0" w:space="0" w:color="auto"/>
          </w:divBdr>
          <w:divsChild>
            <w:div w:id="777262339">
              <w:marLeft w:val="0"/>
              <w:marRight w:val="0"/>
              <w:marTop w:val="0"/>
              <w:marBottom w:val="0"/>
              <w:divBdr>
                <w:top w:val="none" w:sz="0" w:space="0" w:color="auto"/>
                <w:left w:val="none" w:sz="0" w:space="0" w:color="auto"/>
                <w:bottom w:val="none" w:sz="0" w:space="0" w:color="auto"/>
                <w:right w:val="none" w:sz="0" w:space="0" w:color="auto"/>
              </w:divBdr>
            </w:div>
          </w:divsChild>
        </w:div>
        <w:div w:id="1768769461">
          <w:marLeft w:val="0"/>
          <w:marRight w:val="0"/>
          <w:marTop w:val="300"/>
          <w:marBottom w:val="0"/>
          <w:divBdr>
            <w:top w:val="none" w:sz="0" w:space="0" w:color="auto"/>
            <w:left w:val="none" w:sz="0" w:space="0" w:color="auto"/>
            <w:bottom w:val="none" w:sz="0" w:space="0" w:color="auto"/>
            <w:right w:val="none" w:sz="0" w:space="0" w:color="auto"/>
          </w:divBdr>
          <w:divsChild>
            <w:div w:id="1980263060">
              <w:marLeft w:val="0"/>
              <w:marRight w:val="0"/>
              <w:marTop w:val="0"/>
              <w:marBottom w:val="0"/>
              <w:divBdr>
                <w:top w:val="none" w:sz="0" w:space="0" w:color="auto"/>
                <w:left w:val="none" w:sz="0" w:space="0" w:color="auto"/>
                <w:bottom w:val="none" w:sz="0" w:space="0" w:color="auto"/>
                <w:right w:val="none" w:sz="0" w:space="0" w:color="auto"/>
              </w:divBdr>
              <w:divsChild>
                <w:div w:id="198098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2827978">
          <w:marLeft w:val="0"/>
          <w:marRight w:val="0"/>
          <w:marTop w:val="300"/>
          <w:marBottom w:val="0"/>
          <w:divBdr>
            <w:top w:val="none" w:sz="0" w:space="0" w:color="auto"/>
            <w:left w:val="none" w:sz="0" w:space="0" w:color="auto"/>
            <w:bottom w:val="none" w:sz="0" w:space="0" w:color="auto"/>
            <w:right w:val="none" w:sz="0" w:space="0" w:color="auto"/>
          </w:divBdr>
          <w:divsChild>
            <w:div w:id="1506280616">
              <w:marLeft w:val="0"/>
              <w:marRight w:val="0"/>
              <w:marTop w:val="0"/>
              <w:marBottom w:val="0"/>
              <w:divBdr>
                <w:top w:val="none" w:sz="0" w:space="0" w:color="auto"/>
                <w:left w:val="none" w:sz="0" w:space="0" w:color="auto"/>
                <w:bottom w:val="none" w:sz="0" w:space="0" w:color="auto"/>
                <w:right w:val="none" w:sz="0" w:space="0" w:color="auto"/>
              </w:divBdr>
              <w:divsChild>
                <w:div w:id="394281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4100426">
          <w:marLeft w:val="0"/>
          <w:marRight w:val="0"/>
          <w:marTop w:val="300"/>
          <w:marBottom w:val="0"/>
          <w:divBdr>
            <w:top w:val="none" w:sz="0" w:space="0" w:color="auto"/>
            <w:left w:val="none" w:sz="0" w:space="0" w:color="auto"/>
            <w:bottom w:val="none" w:sz="0" w:space="0" w:color="auto"/>
            <w:right w:val="none" w:sz="0" w:space="0" w:color="auto"/>
          </w:divBdr>
          <w:divsChild>
            <w:div w:id="1687709666">
              <w:marLeft w:val="0"/>
              <w:marRight w:val="0"/>
              <w:marTop w:val="0"/>
              <w:marBottom w:val="0"/>
              <w:divBdr>
                <w:top w:val="none" w:sz="0" w:space="0" w:color="auto"/>
                <w:left w:val="none" w:sz="0" w:space="0" w:color="auto"/>
                <w:bottom w:val="none" w:sz="0" w:space="0" w:color="auto"/>
                <w:right w:val="none" w:sz="0" w:space="0" w:color="auto"/>
              </w:divBdr>
              <w:divsChild>
                <w:div w:id="172355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28563">
          <w:marLeft w:val="0"/>
          <w:marRight w:val="0"/>
          <w:marTop w:val="300"/>
          <w:marBottom w:val="0"/>
          <w:divBdr>
            <w:top w:val="none" w:sz="0" w:space="0" w:color="auto"/>
            <w:left w:val="none" w:sz="0" w:space="0" w:color="auto"/>
            <w:bottom w:val="none" w:sz="0" w:space="0" w:color="auto"/>
            <w:right w:val="none" w:sz="0" w:space="0" w:color="auto"/>
          </w:divBdr>
          <w:divsChild>
            <w:div w:id="168301693">
              <w:marLeft w:val="0"/>
              <w:marRight w:val="0"/>
              <w:marTop w:val="0"/>
              <w:marBottom w:val="0"/>
              <w:divBdr>
                <w:top w:val="none" w:sz="0" w:space="0" w:color="auto"/>
                <w:left w:val="none" w:sz="0" w:space="0" w:color="auto"/>
                <w:bottom w:val="none" w:sz="0" w:space="0" w:color="auto"/>
                <w:right w:val="none" w:sz="0" w:space="0" w:color="auto"/>
              </w:divBdr>
              <w:divsChild>
                <w:div w:id="219100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1492138112">
          <w:marLeft w:val="0"/>
          <w:marRight w:val="0"/>
          <w:marTop w:val="0"/>
          <w:marBottom w:val="0"/>
          <w:divBdr>
            <w:top w:val="none" w:sz="0" w:space="0" w:color="auto"/>
            <w:left w:val="none" w:sz="0" w:space="0" w:color="auto"/>
            <w:bottom w:val="none" w:sz="0" w:space="0" w:color="auto"/>
            <w:right w:val="none" w:sz="0" w:space="0" w:color="auto"/>
          </w:divBdr>
        </w:div>
        <w:div w:id="1556619209">
          <w:marLeft w:val="0"/>
          <w:marRight w:val="0"/>
          <w:marTop w:val="0"/>
          <w:marBottom w:val="0"/>
          <w:divBdr>
            <w:top w:val="none" w:sz="0" w:space="0" w:color="auto"/>
            <w:left w:val="none" w:sz="0" w:space="0" w:color="auto"/>
            <w:bottom w:val="none" w:sz="0" w:space="0" w:color="auto"/>
            <w:right w:val="none" w:sz="0" w:space="0" w:color="auto"/>
          </w:divBdr>
        </w:div>
      </w:divsChild>
    </w:div>
    <w:div w:id="1659262696">
      <w:bodyDiv w:val="1"/>
      <w:marLeft w:val="0"/>
      <w:marRight w:val="0"/>
      <w:marTop w:val="0"/>
      <w:marBottom w:val="0"/>
      <w:divBdr>
        <w:top w:val="none" w:sz="0" w:space="0" w:color="auto"/>
        <w:left w:val="none" w:sz="0" w:space="0" w:color="auto"/>
        <w:bottom w:val="none" w:sz="0" w:space="0" w:color="auto"/>
        <w:right w:val="none" w:sz="0" w:space="0" w:color="auto"/>
      </w:divBdr>
      <w:divsChild>
        <w:div w:id="278994506">
          <w:marLeft w:val="0"/>
          <w:marRight w:val="0"/>
          <w:marTop w:val="0"/>
          <w:marBottom w:val="0"/>
          <w:divBdr>
            <w:top w:val="none" w:sz="0" w:space="0" w:color="auto"/>
            <w:left w:val="none" w:sz="0" w:space="0" w:color="auto"/>
            <w:bottom w:val="none" w:sz="0" w:space="0" w:color="auto"/>
            <w:right w:val="none" w:sz="0" w:space="0" w:color="auto"/>
          </w:divBdr>
        </w:div>
        <w:div w:id="238171638">
          <w:marLeft w:val="0"/>
          <w:marRight w:val="0"/>
          <w:marTop w:val="0"/>
          <w:marBottom w:val="0"/>
          <w:divBdr>
            <w:top w:val="none" w:sz="0" w:space="0" w:color="auto"/>
            <w:left w:val="none" w:sz="0" w:space="0" w:color="auto"/>
            <w:bottom w:val="none" w:sz="0" w:space="0" w:color="auto"/>
            <w:right w:val="none" w:sz="0" w:space="0" w:color="auto"/>
          </w:divBdr>
          <w:divsChild>
            <w:div w:id="171335997">
              <w:marLeft w:val="0"/>
              <w:marRight w:val="0"/>
              <w:marTop w:val="0"/>
              <w:marBottom w:val="0"/>
              <w:divBdr>
                <w:top w:val="none" w:sz="0" w:space="0" w:color="auto"/>
                <w:left w:val="none" w:sz="0" w:space="0" w:color="auto"/>
                <w:bottom w:val="none" w:sz="0" w:space="0" w:color="auto"/>
                <w:right w:val="none" w:sz="0" w:space="0" w:color="auto"/>
              </w:divBdr>
            </w:div>
          </w:divsChild>
        </w:div>
        <w:div w:id="691033328">
          <w:marLeft w:val="0"/>
          <w:marRight w:val="0"/>
          <w:marTop w:val="0"/>
          <w:marBottom w:val="0"/>
          <w:divBdr>
            <w:top w:val="none" w:sz="0" w:space="0" w:color="auto"/>
            <w:left w:val="none" w:sz="0" w:space="0" w:color="auto"/>
            <w:bottom w:val="none" w:sz="0" w:space="0" w:color="auto"/>
            <w:right w:val="none" w:sz="0" w:space="0" w:color="auto"/>
          </w:divBdr>
        </w:div>
        <w:div w:id="877858710">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 w:id="1785266969">
          <w:marLeft w:val="0"/>
          <w:marRight w:val="0"/>
          <w:marTop w:val="0"/>
          <w:marBottom w:val="0"/>
          <w:divBdr>
            <w:top w:val="none" w:sz="0" w:space="0" w:color="auto"/>
            <w:left w:val="none" w:sz="0" w:space="0" w:color="auto"/>
            <w:bottom w:val="none" w:sz="0" w:space="0" w:color="auto"/>
            <w:right w:val="none" w:sz="0" w:space="0" w:color="auto"/>
          </w:divBdr>
        </w:div>
        <w:div w:id="974676605">
          <w:marLeft w:val="0"/>
          <w:marRight w:val="0"/>
          <w:marTop w:val="0"/>
          <w:marBottom w:val="0"/>
          <w:divBdr>
            <w:top w:val="none" w:sz="0" w:space="0" w:color="auto"/>
            <w:left w:val="none" w:sz="0" w:space="0" w:color="auto"/>
            <w:bottom w:val="none" w:sz="0" w:space="0" w:color="auto"/>
            <w:right w:val="none" w:sz="0" w:space="0" w:color="auto"/>
          </w:divBdr>
          <w:divsChild>
            <w:div w:id="1772821624">
              <w:marLeft w:val="0"/>
              <w:marRight w:val="0"/>
              <w:marTop w:val="0"/>
              <w:marBottom w:val="0"/>
              <w:divBdr>
                <w:top w:val="none" w:sz="0" w:space="0" w:color="auto"/>
                <w:left w:val="none" w:sz="0" w:space="0" w:color="auto"/>
                <w:bottom w:val="none" w:sz="0" w:space="0" w:color="auto"/>
                <w:right w:val="none" w:sz="0" w:space="0" w:color="auto"/>
              </w:divBdr>
            </w:div>
          </w:divsChild>
        </w:div>
        <w:div w:id="2143841443">
          <w:marLeft w:val="0"/>
          <w:marRight w:val="0"/>
          <w:marTop w:val="0"/>
          <w:marBottom w:val="0"/>
          <w:divBdr>
            <w:top w:val="none" w:sz="0" w:space="0" w:color="auto"/>
            <w:left w:val="none" w:sz="0" w:space="0" w:color="auto"/>
            <w:bottom w:val="none" w:sz="0" w:space="0" w:color="auto"/>
            <w:right w:val="none" w:sz="0" w:space="0" w:color="auto"/>
          </w:divBdr>
        </w:div>
        <w:div w:id="350569121">
          <w:marLeft w:val="0"/>
          <w:marRight w:val="0"/>
          <w:marTop w:val="0"/>
          <w:marBottom w:val="0"/>
          <w:divBdr>
            <w:top w:val="none" w:sz="0" w:space="0" w:color="auto"/>
            <w:left w:val="none" w:sz="0" w:space="0" w:color="auto"/>
            <w:bottom w:val="none" w:sz="0" w:space="0" w:color="auto"/>
            <w:right w:val="none" w:sz="0" w:space="0" w:color="auto"/>
          </w:divBdr>
          <w:divsChild>
            <w:div w:id="1439912843">
              <w:marLeft w:val="0"/>
              <w:marRight w:val="0"/>
              <w:marTop w:val="0"/>
              <w:marBottom w:val="0"/>
              <w:divBdr>
                <w:top w:val="none" w:sz="0" w:space="0" w:color="auto"/>
                <w:left w:val="none" w:sz="0" w:space="0" w:color="auto"/>
                <w:bottom w:val="none" w:sz="0" w:space="0" w:color="auto"/>
                <w:right w:val="none" w:sz="0" w:space="0" w:color="auto"/>
              </w:divBdr>
            </w:div>
          </w:divsChild>
        </w:div>
        <w:div w:id="1063337314">
          <w:marLeft w:val="0"/>
          <w:marRight w:val="0"/>
          <w:marTop w:val="0"/>
          <w:marBottom w:val="0"/>
          <w:divBdr>
            <w:top w:val="none" w:sz="0" w:space="0" w:color="auto"/>
            <w:left w:val="none" w:sz="0" w:space="0" w:color="auto"/>
            <w:bottom w:val="none" w:sz="0" w:space="0" w:color="auto"/>
            <w:right w:val="none" w:sz="0" w:space="0" w:color="auto"/>
          </w:divBdr>
        </w:div>
        <w:div w:id="617032260">
          <w:marLeft w:val="0"/>
          <w:marRight w:val="0"/>
          <w:marTop w:val="0"/>
          <w:marBottom w:val="0"/>
          <w:divBdr>
            <w:top w:val="none" w:sz="0" w:space="0" w:color="auto"/>
            <w:left w:val="none" w:sz="0" w:space="0" w:color="auto"/>
            <w:bottom w:val="none" w:sz="0" w:space="0" w:color="auto"/>
            <w:right w:val="none" w:sz="0" w:space="0" w:color="auto"/>
          </w:divBdr>
          <w:divsChild>
            <w:div w:id="1632665470">
              <w:marLeft w:val="0"/>
              <w:marRight w:val="0"/>
              <w:marTop w:val="0"/>
              <w:marBottom w:val="0"/>
              <w:divBdr>
                <w:top w:val="none" w:sz="0" w:space="0" w:color="auto"/>
                <w:left w:val="none" w:sz="0" w:space="0" w:color="auto"/>
                <w:bottom w:val="none" w:sz="0" w:space="0" w:color="auto"/>
                <w:right w:val="none" w:sz="0" w:space="0" w:color="auto"/>
              </w:divBdr>
            </w:div>
          </w:divsChild>
        </w:div>
        <w:div w:id="124742082">
          <w:marLeft w:val="0"/>
          <w:marRight w:val="0"/>
          <w:marTop w:val="0"/>
          <w:marBottom w:val="0"/>
          <w:divBdr>
            <w:top w:val="none" w:sz="0" w:space="0" w:color="auto"/>
            <w:left w:val="none" w:sz="0" w:space="0" w:color="auto"/>
            <w:bottom w:val="none" w:sz="0" w:space="0" w:color="auto"/>
            <w:right w:val="none" w:sz="0" w:space="0" w:color="auto"/>
          </w:divBdr>
        </w:div>
        <w:div w:id="1391075649">
          <w:marLeft w:val="0"/>
          <w:marRight w:val="0"/>
          <w:marTop w:val="0"/>
          <w:marBottom w:val="0"/>
          <w:divBdr>
            <w:top w:val="none" w:sz="0" w:space="0" w:color="auto"/>
            <w:left w:val="none" w:sz="0" w:space="0" w:color="auto"/>
            <w:bottom w:val="none" w:sz="0" w:space="0" w:color="auto"/>
            <w:right w:val="none" w:sz="0" w:space="0" w:color="auto"/>
          </w:divBdr>
          <w:divsChild>
            <w:div w:id="1317874837">
              <w:marLeft w:val="0"/>
              <w:marRight w:val="0"/>
              <w:marTop w:val="0"/>
              <w:marBottom w:val="0"/>
              <w:divBdr>
                <w:top w:val="none" w:sz="0" w:space="0" w:color="auto"/>
                <w:left w:val="none" w:sz="0" w:space="0" w:color="auto"/>
                <w:bottom w:val="none" w:sz="0" w:space="0" w:color="auto"/>
                <w:right w:val="none" w:sz="0" w:space="0" w:color="auto"/>
              </w:divBdr>
            </w:div>
          </w:divsChild>
        </w:div>
        <w:div w:id="1551303339">
          <w:marLeft w:val="0"/>
          <w:marRight w:val="0"/>
          <w:marTop w:val="0"/>
          <w:marBottom w:val="0"/>
          <w:divBdr>
            <w:top w:val="none" w:sz="0" w:space="0" w:color="auto"/>
            <w:left w:val="none" w:sz="0" w:space="0" w:color="auto"/>
            <w:bottom w:val="none" w:sz="0" w:space="0" w:color="auto"/>
            <w:right w:val="none" w:sz="0" w:space="0" w:color="auto"/>
          </w:divBdr>
        </w:div>
        <w:div w:id="1254440474">
          <w:marLeft w:val="0"/>
          <w:marRight w:val="0"/>
          <w:marTop w:val="0"/>
          <w:marBottom w:val="0"/>
          <w:divBdr>
            <w:top w:val="none" w:sz="0" w:space="0" w:color="auto"/>
            <w:left w:val="none" w:sz="0" w:space="0" w:color="auto"/>
            <w:bottom w:val="none" w:sz="0" w:space="0" w:color="auto"/>
            <w:right w:val="none" w:sz="0" w:space="0" w:color="auto"/>
          </w:divBdr>
          <w:divsChild>
            <w:div w:id="1517229106">
              <w:marLeft w:val="0"/>
              <w:marRight w:val="0"/>
              <w:marTop w:val="0"/>
              <w:marBottom w:val="0"/>
              <w:divBdr>
                <w:top w:val="none" w:sz="0" w:space="0" w:color="auto"/>
                <w:left w:val="none" w:sz="0" w:space="0" w:color="auto"/>
                <w:bottom w:val="none" w:sz="0" w:space="0" w:color="auto"/>
                <w:right w:val="none" w:sz="0" w:space="0" w:color="auto"/>
              </w:divBdr>
            </w:div>
          </w:divsChild>
        </w:div>
        <w:div w:id="1444769236">
          <w:marLeft w:val="0"/>
          <w:marRight w:val="0"/>
          <w:marTop w:val="300"/>
          <w:marBottom w:val="0"/>
          <w:divBdr>
            <w:top w:val="none" w:sz="0" w:space="0" w:color="auto"/>
            <w:left w:val="none" w:sz="0" w:space="0" w:color="auto"/>
            <w:bottom w:val="none" w:sz="0" w:space="0" w:color="auto"/>
            <w:right w:val="none" w:sz="0" w:space="0" w:color="auto"/>
          </w:divBdr>
          <w:divsChild>
            <w:div w:id="515116712">
              <w:marLeft w:val="0"/>
              <w:marRight w:val="0"/>
              <w:marTop w:val="0"/>
              <w:marBottom w:val="0"/>
              <w:divBdr>
                <w:top w:val="none" w:sz="0" w:space="0" w:color="auto"/>
                <w:left w:val="none" w:sz="0" w:space="0" w:color="auto"/>
                <w:bottom w:val="none" w:sz="0" w:space="0" w:color="auto"/>
                <w:right w:val="none" w:sz="0" w:space="0" w:color="auto"/>
              </w:divBdr>
              <w:divsChild>
                <w:div w:id="199035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588">
          <w:marLeft w:val="0"/>
          <w:marRight w:val="0"/>
          <w:marTop w:val="300"/>
          <w:marBottom w:val="0"/>
          <w:divBdr>
            <w:top w:val="none" w:sz="0" w:space="0" w:color="auto"/>
            <w:left w:val="none" w:sz="0" w:space="0" w:color="auto"/>
            <w:bottom w:val="none" w:sz="0" w:space="0" w:color="auto"/>
            <w:right w:val="none" w:sz="0" w:space="0" w:color="auto"/>
          </w:divBdr>
          <w:divsChild>
            <w:div w:id="1242835882">
              <w:marLeft w:val="0"/>
              <w:marRight w:val="0"/>
              <w:marTop w:val="0"/>
              <w:marBottom w:val="0"/>
              <w:divBdr>
                <w:top w:val="none" w:sz="0" w:space="0" w:color="auto"/>
                <w:left w:val="none" w:sz="0" w:space="0" w:color="auto"/>
                <w:bottom w:val="none" w:sz="0" w:space="0" w:color="auto"/>
                <w:right w:val="none" w:sz="0" w:space="0" w:color="auto"/>
              </w:divBdr>
              <w:divsChild>
                <w:div w:id="323166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703540">
          <w:marLeft w:val="0"/>
          <w:marRight w:val="0"/>
          <w:marTop w:val="300"/>
          <w:marBottom w:val="0"/>
          <w:divBdr>
            <w:top w:val="none" w:sz="0" w:space="0" w:color="auto"/>
            <w:left w:val="none" w:sz="0" w:space="0" w:color="auto"/>
            <w:bottom w:val="none" w:sz="0" w:space="0" w:color="auto"/>
            <w:right w:val="none" w:sz="0" w:space="0" w:color="auto"/>
          </w:divBdr>
          <w:divsChild>
            <w:div w:id="1750232370">
              <w:marLeft w:val="0"/>
              <w:marRight w:val="0"/>
              <w:marTop w:val="0"/>
              <w:marBottom w:val="0"/>
              <w:divBdr>
                <w:top w:val="none" w:sz="0" w:space="0" w:color="auto"/>
                <w:left w:val="none" w:sz="0" w:space="0" w:color="auto"/>
                <w:bottom w:val="none" w:sz="0" w:space="0" w:color="auto"/>
                <w:right w:val="none" w:sz="0" w:space="0" w:color="auto"/>
              </w:divBdr>
              <w:divsChild>
                <w:div w:id="795300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928766">
          <w:marLeft w:val="0"/>
          <w:marRight w:val="0"/>
          <w:marTop w:val="300"/>
          <w:marBottom w:val="0"/>
          <w:divBdr>
            <w:top w:val="none" w:sz="0" w:space="0" w:color="auto"/>
            <w:left w:val="none" w:sz="0" w:space="0" w:color="auto"/>
            <w:bottom w:val="none" w:sz="0" w:space="0" w:color="auto"/>
            <w:right w:val="none" w:sz="0" w:space="0" w:color="auto"/>
          </w:divBdr>
          <w:divsChild>
            <w:div w:id="1922836234">
              <w:marLeft w:val="0"/>
              <w:marRight w:val="0"/>
              <w:marTop w:val="0"/>
              <w:marBottom w:val="0"/>
              <w:divBdr>
                <w:top w:val="none" w:sz="0" w:space="0" w:color="auto"/>
                <w:left w:val="none" w:sz="0" w:space="0" w:color="auto"/>
                <w:bottom w:val="none" w:sz="0" w:space="0" w:color="auto"/>
                <w:right w:val="none" w:sz="0" w:space="0" w:color="auto"/>
              </w:divBdr>
              <w:divsChild>
                <w:div w:id="1787767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9919023">
      <w:bodyDiv w:val="1"/>
      <w:marLeft w:val="0"/>
      <w:marRight w:val="0"/>
      <w:marTop w:val="0"/>
      <w:marBottom w:val="0"/>
      <w:divBdr>
        <w:top w:val="none" w:sz="0" w:space="0" w:color="auto"/>
        <w:left w:val="none" w:sz="0" w:space="0" w:color="auto"/>
        <w:bottom w:val="none" w:sz="0" w:space="0" w:color="auto"/>
        <w:right w:val="none" w:sz="0" w:space="0" w:color="auto"/>
      </w:divBdr>
      <w:divsChild>
        <w:div w:id="14445707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sChild>
            <w:div w:id="1304772352">
              <w:marLeft w:val="0"/>
              <w:marRight w:val="0"/>
              <w:marTop w:val="0"/>
              <w:marBottom w:val="0"/>
              <w:divBdr>
                <w:top w:val="none" w:sz="0" w:space="0" w:color="auto"/>
                <w:left w:val="none" w:sz="0" w:space="0" w:color="auto"/>
                <w:bottom w:val="none" w:sz="0" w:space="0" w:color="auto"/>
                <w:right w:val="none" w:sz="0" w:space="0" w:color="auto"/>
              </w:divBdr>
            </w:div>
          </w:divsChild>
        </w:div>
        <w:div w:id="1374650202">
          <w:marLeft w:val="0"/>
          <w:marRight w:val="0"/>
          <w:marTop w:val="0"/>
          <w:marBottom w:val="0"/>
          <w:divBdr>
            <w:top w:val="none" w:sz="0" w:space="0" w:color="auto"/>
            <w:left w:val="none" w:sz="0" w:space="0" w:color="auto"/>
            <w:bottom w:val="none" w:sz="0" w:space="0" w:color="auto"/>
            <w:right w:val="none" w:sz="0" w:space="0" w:color="auto"/>
          </w:divBdr>
        </w:div>
        <w:div w:id="1417358623">
          <w:marLeft w:val="0"/>
          <w:marRight w:val="0"/>
          <w:marTop w:val="0"/>
          <w:marBottom w:val="0"/>
          <w:divBdr>
            <w:top w:val="none" w:sz="0" w:space="0" w:color="auto"/>
            <w:left w:val="none" w:sz="0" w:space="0" w:color="auto"/>
            <w:bottom w:val="none" w:sz="0" w:space="0" w:color="auto"/>
            <w:right w:val="none" w:sz="0" w:space="0" w:color="auto"/>
          </w:divBdr>
          <w:divsChild>
            <w:div w:id="1516264320">
              <w:marLeft w:val="0"/>
              <w:marRight w:val="0"/>
              <w:marTop w:val="0"/>
              <w:marBottom w:val="0"/>
              <w:divBdr>
                <w:top w:val="none" w:sz="0" w:space="0" w:color="auto"/>
                <w:left w:val="none" w:sz="0" w:space="0" w:color="auto"/>
                <w:bottom w:val="none" w:sz="0" w:space="0" w:color="auto"/>
                <w:right w:val="none" w:sz="0" w:space="0" w:color="auto"/>
              </w:divBdr>
            </w:div>
          </w:divsChild>
        </w:div>
        <w:div w:id="304241819">
          <w:marLeft w:val="0"/>
          <w:marRight w:val="0"/>
          <w:marTop w:val="0"/>
          <w:marBottom w:val="0"/>
          <w:divBdr>
            <w:top w:val="none" w:sz="0" w:space="0" w:color="auto"/>
            <w:left w:val="none" w:sz="0" w:space="0" w:color="auto"/>
            <w:bottom w:val="none" w:sz="0" w:space="0" w:color="auto"/>
            <w:right w:val="none" w:sz="0" w:space="0" w:color="auto"/>
          </w:divBdr>
        </w:div>
        <w:div w:id="824474990">
          <w:marLeft w:val="0"/>
          <w:marRight w:val="0"/>
          <w:marTop w:val="0"/>
          <w:marBottom w:val="0"/>
          <w:divBdr>
            <w:top w:val="none" w:sz="0" w:space="0" w:color="auto"/>
            <w:left w:val="none" w:sz="0" w:space="0" w:color="auto"/>
            <w:bottom w:val="none" w:sz="0" w:space="0" w:color="auto"/>
            <w:right w:val="none" w:sz="0" w:space="0" w:color="auto"/>
          </w:divBdr>
          <w:divsChild>
            <w:div w:id="1394700284">
              <w:marLeft w:val="0"/>
              <w:marRight w:val="0"/>
              <w:marTop w:val="0"/>
              <w:marBottom w:val="0"/>
              <w:divBdr>
                <w:top w:val="none" w:sz="0" w:space="0" w:color="auto"/>
                <w:left w:val="none" w:sz="0" w:space="0" w:color="auto"/>
                <w:bottom w:val="none" w:sz="0" w:space="0" w:color="auto"/>
                <w:right w:val="none" w:sz="0" w:space="0" w:color="auto"/>
              </w:divBdr>
            </w:div>
          </w:divsChild>
        </w:div>
        <w:div w:id="486825753">
          <w:marLeft w:val="0"/>
          <w:marRight w:val="0"/>
          <w:marTop w:val="0"/>
          <w:marBottom w:val="0"/>
          <w:divBdr>
            <w:top w:val="none" w:sz="0" w:space="0" w:color="auto"/>
            <w:left w:val="none" w:sz="0" w:space="0" w:color="auto"/>
            <w:bottom w:val="none" w:sz="0" w:space="0" w:color="auto"/>
            <w:right w:val="none" w:sz="0" w:space="0" w:color="auto"/>
          </w:divBdr>
        </w:div>
        <w:div w:id="790173419">
          <w:marLeft w:val="0"/>
          <w:marRight w:val="0"/>
          <w:marTop w:val="0"/>
          <w:marBottom w:val="0"/>
          <w:divBdr>
            <w:top w:val="none" w:sz="0" w:space="0" w:color="auto"/>
            <w:left w:val="none" w:sz="0" w:space="0" w:color="auto"/>
            <w:bottom w:val="none" w:sz="0" w:space="0" w:color="auto"/>
            <w:right w:val="none" w:sz="0" w:space="0" w:color="auto"/>
          </w:divBdr>
          <w:divsChild>
            <w:div w:id="2020504835">
              <w:marLeft w:val="0"/>
              <w:marRight w:val="0"/>
              <w:marTop w:val="0"/>
              <w:marBottom w:val="0"/>
              <w:divBdr>
                <w:top w:val="none" w:sz="0" w:space="0" w:color="auto"/>
                <w:left w:val="none" w:sz="0" w:space="0" w:color="auto"/>
                <w:bottom w:val="none" w:sz="0" w:space="0" w:color="auto"/>
                <w:right w:val="none" w:sz="0" w:space="0" w:color="auto"/>
              </w:divBdr>
            </w:div>
          </w:divsChild>
        </w:div>
        <w:div w:id="1101801213">
          <w:marLeft w:val="0"/>
          <w:marRight w:val="0"/>
          <w:marTop w:val="0"/>
          <w:marBottom w:val="0"/>
          <w:divBdr>
            <w:top w:val="none" w:sz="0" w:space="0" w:color="auto"/>
            <w:left w:val="none" w:sz="0" w:space="0" w:color="auto"/>
            <w:bottom w:val="none" w:sz="0" w:space="0" w:color="auto"/>
            <w:right w:val="none" w:sz="0" w:space="0" w:color="auto"/>
          </w:divBdr>
        </w:div>
        <w:div w:id="1805080773">
          <w:marLeft w:val="0"/>
          <w:marRight w:val="0"/>
          <w:marTop w:val="0"/>
          <w:marBottom w:val="0"/>
          <w:divBdr>
            <w:top w:val="none" w:sz="0" w:space="0" w:color="auto"/>
            <w:left w:val="none" w:sz="0" w:space="0" w:color="auto"/>
            <w:bottom w:val="none" w:sz="0" w:space="0" w:color="auto"/>
            <w:right w:val="none" w:sz="0" w:space="0" w:color="auto"/>
          </w:divBdr>
          <w:divsChild>
            <w:div w:id="1086918179">
              <w:marLeft w:val="0"/>
              <w:marRight w:val="0"/>
              <w:marTop w:val="0"/>
              <w:marBottom w:val="0"/>
              <w:divBdr>
                <w:top w:val="none" w:sz="0" w:space="0" w:color="auto"/>
                <w:left w:val="none" w:sz="0" w:space="0" w:color="auto"/>
                <w:bottom w:val="none" w:sz="0" w:space="0" w:color="auto"/>
                <w:right w:val="none" w:sz="0" w:space="0" w:color="auto"/>
              </w:divBdr>
            </w:div>
          </w:divsChild>
        </w:div>
        <w:div w:id="280186039">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sChild>
            <w:div w:id="626274327">
              <w:marLeft w:val="0"/>
              <w:marRight w:val="0"/>
              <w:marTop w:val="0"/>
              <w:marBottom w:val="0"/>
              <w:divBdr>
                <w:top w:val="none" w:sz="0" w:space="0" w:color="auto"/>
                <w:left w:val="none" w:sz="0" w:space="0" w:color="auto"/>
                <w:bottom w:val="none" w:sz="0" w:space="0" w:color="auto"/>
                <w:right w:val="none" w:sz="0" w:space="0" w:color="auto"/>
              </w:divBdr>
            </w:div>
          </w:divsChild>
        </w:div>
        <w:div w:id="1601529120">
          <w:marLeft w:val="0"/>
          <w:marRight w:val="0"/>
          <w:marTop w:val="0"/>
          <w:marBottom w:val="0"/>
          <w:divBdr>
            <w:top w:val="none" w:sz="0" w:space="0" w:color="auto"/>
            <w:left w:val="none" w:sz="0" w:space="0" w:color="auto"/>
            <w:bottom w:val="none" w:sz="0" w:space="0" w:color="auto"/>
            <w:right w:val="none" w:sz="0" w:space="0" w:color="auto"/>
          </w:divBdr>
        </w:div>
        <w:div w:id="1988627448">
          <w:marLeft w:val="0"/>
          <w:marRight w:val="0"/>
          <w:marTop w:val="0"/>
          <w:marBottom w:val="0"/>
          <w:divBdr>
            <w:top w:val="none" w:sz="0" w:space="0" w:color="auto"/>
            <w:left w:val="none" w:sz="0" w:space="0" w:color="auto"/>
            <w:bottom w:val="none" w:sz="0" w:space="0" w:color="auto"/>
            <w:right w:val="none" w:sz="0" w:space="0" w:color="auto"/>
          </w:divBdr>
          <w:divsChild>
            <w:div w:id="853688504">
              <w:marLeft w:val="0"/>
              <w:marRight w:val="0"/>
              <w:marTop w:val="0"/>
              <w:marBottom w:val="0"/>
              <w:divBdr>
                <w:top w:val="none" w:sz="0" w:space="0" w:color="auto"/>
                <w:left w:val="none" w:sz="0" w:space="0" w:color="auto"/>
                <w:bottom w:val="none" w:sz="0" w:space="0" w:color="auto"/>
                <w:right w:val="none" w:sz="0" w:space="0" w:color="auto"/>
              </w:divBdr>
            </w:div>
          </w:divsChild>
        </w:div>
        <w:div w:id="450435608">
          <w:marLeft w:val="0"/>
          <w:marRight w:val="0"/>
          <w:marTop w:val="300"/>
          <w:marBottom w:val="0"/>
          <w:divBdr>
            <w:top w:val="none" w:sz="0" w:space="0" w:color="auto"/>
            <w:left w:val="none" w:sz="0" w:space="0" w:color="auto"/>
            <w:bottom w:val="none" w:sz="0" w:space="0" w:color="auto"/>
            <w:right w:val="none" w:sz="0" w:space="0" w:color="auto"/>
          </w:divBdr>
          <w:divsChild>
            <w:div w:id="2079013953">
              <w:marLeft w:val="0"/>
              <w:marRight w:val="0"/>
              <w:marTop w:val="0"/>
              <w:marBottom w:val="0"/>
              <w:divBdr>
                <w:top w:val="none" w:sz="0" w:space="0" w:color="auto"/>
                <w:left w:val="none" w:sz="0" w:space="0" w:color="auto"/>
                <w:bottom w:val="none" w:sz="0" w:space="0" w:color="auto"/>
                <w:right w:val="none" w:sz="0" w:space="0" w:color="auto"/>
              </w:divBdr>
              <w:divsChild>
                <w:div w:id="795559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882625">
          <w:marLeft w:val="0"/>
          <w:marRight w:val="0"/>
          <w:marTop w:val="300"/>
          <w:marBottom w:val="0"/>
          <w:divBdr>
            <w:top w:val="none" w:sz="0" w:space="0" w:color="auto"/>
            <w:left w:val="none" w:sz="0" w:space="0" w:color="auto"/>
            <w:bottom w:val="none" w:sz="0" w:space="0" w:color="auto"/>
            <w:right w:val="none" w:sz="0" w:space="0" w:color="auto"/>
          </w:divBdr>
          <w:divsChild>
            <w:div w:id="2045979821">
              <w:marLeft w:val="0"/>
              <w:marRight w:val="0"/>
              <w:marTop w:val="0"/>
              <w:marBottom w:val="0"/>
              <w:divBdr>
                <w:top w:val="none" w:sz="0" w:space="0" w:color="auto"/>
                <w:left w:val="none" w:sz="0" w:space="0" w:color="auto"/>
                <w:bottom w:val="none" w:sz="0" w:space="0" w:color="auto"/>
                <w:right w:val="none" w:sz="0" w:space="0" w:color="auto"/>
              </w:divBdr>
              <w:divsChild>
                <w:div w:id="742869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499365">
          <w:marLeft w:val="0"/>
          <w:marRight w:val="0"/>
          <w:marTop w:val="300"/>
          <w:marBottom w:val="0"/>
          <w:divBdr>
            <w:top w:val="none" w:sz="0" w:space="0" w:color="auto"/>
            <w:left w:val="none" w:sz="0" w:space="0" w:color="auto"/>
            <w:bottom w:val="none" w:sz="0" w:space="0" w:color="auto"/>
            <w:right w:val="none" w:sz="0" w:space="0" w:color="auto"/>
          </w:divBdr>
          <w:divsChild>
            <w:div w:id="1518498036">
              <w:marLeft w:val="0"/>
              <w:marRight w:val="0"/>
              <w:marTop w:val="0"/>
              <w:marBottom w:val="0"/>
              <w:divBdr>
                <w:top w:val="none" w:sz="0" w:space="0" w:color="auto"/>
                <w:left w:val="none" w:sz="0" w:space="0" w:color="auto"/>
                <w:bottom w:val="none" w:sz="0" w:space="0" w:color="auto"/>
                <w:right w:val="none" w:sz="0" w:space="0" w:color="auto"/>
              </w:divBdr>
              <w:divsChild>
                <w:div w:id="979768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483973">
          <w:marLeft w:val="0"/>
          <w:marRight w:val="0"/>
          <w:marTop w:val="300"/>
          <w:marBottom w:val="0"/>
          <w:divBdr>
            <w:top w:val="none" w:sz="0" w:space="0" w:color="auto"/>
            <w:left w:val="none" w:sz="0" w:space="0" w:color="auto"/>
            <w:bottom w:val="none" w:sz="0" w:space="0" w:color="auto"/>
            <w:right w:val="none" w:sz="0" w:space="0" w:color="auto"/>
          </w:divBdr>
          <w:divsChild>
            <w:div w:id="368065596">
              <w:marLeft w:val="0"/>
              <w:marRight w:val="0"/>
              <w:marTop w:val="0"/>
              <w:marBottom w:val="0"/>
              <w:divBdr>
                <w:top w:val="none" w:sz="0" w:space="0" w:color="auto"/>
                <w:left w:val="none" w:sz="0" w:space="0" w:color="auto"/>
                <w:bottom w:val="none" w:sz="0" w:space="0" w:color="auto"/>
                <w:right w:val="none" w:sz="0" w:space="0" w:color="auto"/>
              </w:divBdr>
              <w:divsChild>
                <w:div w:id="1914465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0113683">
      <w:bodyDiv w:val="1"/>
      <w:marLeft w:val="0"/>
      <w:marRight w:val="0"/>
      <w:marTop w:val="0"/>
      <w:marBottom w:val="0"/>
      <w:divBdr>
        <w:top w:val="none" w:sz="0" w:space="0" w:color="auto"/>
        <w:left w:val="none" w:sz="0" w:space="0" w:color="auto"/>
        <w:bottom w:val="none" w:sz="0" w:space="0" w:color="auto"/>
        <w:right w:val="none" w:sz="0" w:space="0" w:color="auto"/>
      </w:divBdr>
      <w:divsChild>
        <w:div w:id="1054163892">
          <w:marLeft w:val="0"/>
          <w:marRight w:val="0"/>
          <w:marTop w:val="0"/>
          <w:marBottom w:val="0"/>
          <w:divBdr>
            <w:top w:val="none" w:sz="0" w:space="0" w:color="auto"/>
            <w:left w:val="none" w:sz="0" w:space="0" w:color="auto"/>
            <w:bottom w:val="none" w:sz="0" w:space="0" w:color="auto"/>
            <w:right w:val="none" w:sz="0" w:space="0" w:color="auto"/>
          </w:divBdr>
        </w:div>
        <w:div w:id="1541822509">
          <w:marLeft w:val="0"/>
          <w:marRight w:val="0"/>
          <w:marTop w:val="0"/>
          <w:marBottom w:val="0"/>
          <w:divBdr>
            <w:top w:val="none" w:sz="0" w:space="0" w:color="auto"/>
            <w:left w:val="none" w:sz="0" w:space="0" w:color="auto"/>
            <w:bottom w:val="none" w:sz="0" w:space="0" w:color="auto"/>
            <w:right w:val="none" w:sz="0" w:space="0" w:color="auto"/>
          </w:divBdr>
          <w:divsChild>
            <w:div w:id="1771706015">
              <w:marLeft w:val="0"/>
              <w:marRight w:val="0"/>
              <w:marTop w:val="0"/>
              <w:marBottom w:val="0"/>
              <w:divBdr>
                <w:top w:val="none" w:sz="0" w:space="0" w:color="auto"/>
                <w:left w:val="none" w:sz="0" w:space="0" w:color="auto"/>
                <w:bottom w:val="none" w:sz="0" w:space="0" w:color="auto"/>
                <w:right w:val="none" w:sz="0" w:space="0" w:color="auto"/>
              </w:divBdr>
            </w:div>
          </w:divsChild>
        </w:div>
        <w:div w:id="1666394519">
          <w:marLeft w:val="0"/>
          <w:marRight w:val="0"/>
          <w:marTop w:val="0"/>
          <w:marBottom w:val="0"/>
          <w:divBdr>
            <w:top w:val="none" w:sz="0" w:space="0" w:color="auto"/>
            <w:left w:val="none" w:sz="0" w:space="0" w:color="auto"/>
            <w:bottom w:val="none" w:sz="0" w:space="0" w:color="auto"/>
            <w:right w:val="none" w:sz="0" w:space="0" w:color="auto"/>
          </w:divBdr>
        </w:div>
        <w:div w:id="1256668297">
          <w:marLeft w:val="0"/>
          <w:marRight w:val="0"/>
          <w:marTop w:val="0"/>
          <w:marBottom w:val="0"/>
          <w:divBdr>
            <w:top w:val="none" w:sz="0" w:space="0" w:color="auto"/>
            <w:left w:val="none" w:sz="0" w:space="0" w:color="auto"/>
            <w:bottom w:val="none" w:sz="0" w:space="0" w:color="auto"/>
            <w:right w:val="none" w:sz="0" w:space="0" w:color="auto"/>
          </w:divBdr>
          <w:divsChild>
            <w:div w:id="390083119">
              <w:marLeft w:val="0"/>
              <w:marRight w:val="0"/>
              <w:marTop w:val="0"/>
              <w:marBottom w:val="0"/>
              <w:divBdr>
                <w:top w:val="none" w:sz="0" w:space="0" w:color="auto"/>
                <w:left w:val="none" w:sz="0" w:space="0" w:color="auto"/>
                <w:bottom w:val="none" w:sz="0" w:space="0" w:color="auto"/>
                <w:right w:val="none" w:sz="0" w:space="0" w:color="auto"/>
              </w:divBdr>
            </w:div>
          </w:divsChild>
        </w:div>
        <w:div w:id="1703746157">
          <w:marLeft w:val="0"/>
          <w:marRight w:val="0"/>
          <w:marTop w:val="0"/>
          <w:marBottom w:val="0"/>
          <w:divBdr>
            <w:top w:val="none" w:sz="0" w:space="0" w:color="auto"/>
            <w:left w:val="none" w:sz="0" w:space="0" w:color="auto"/>
            <w:bottom w:val="none" w:sz="0" w:space="0" w:color="auto"/>
            <w:right w:val="none" w:sz="0" w:space="0" w:color="auto"/>
          </w:divBdr>
        </w:div>
        <w:div w:id="1880237177">
          <w:marLeft w:val="0"/>
          <w:marRight w:val="0"/>
          <w:marTop w:val="0"/>
          <w:marBottom w:val="0"/>
          <w:divBdr>
            <w:top w:val="none" w:sz="0" w:space="0" w:color="auto"/>
            <w:left w:val="none" w:sz="0" w:space="0" w:color="auto"/>
            <w:bottom w:val="none" w:sz="0" w:space="0" w:color="auto"/>
            <w:right w:val="none" w:sz="0" w:space="0" w:color="auto"/>
          </w:divBdr>
          <w:divsChild>
            <w:div w:id="1731147683">
              <w:marLeft w:val="0"/>
              <w:marRight w:val="0"/>
              <w:marTop w:val="0"/>
              <w:marBottom w:val="0"/>
              <w:divBdr>
                <w:top w:val="none" w:sz="0" w:space="0" w:color="auto"/>
                <w:left w:val="none" w:sz="0" w:space="0" w:color="auto"/>
                <w:bottom w:val="none" w:sz="0" w:space="0" w:color="auto"/>
                <w:right w:val="none" w:sz="0" w:space="0" w:color="auto"/>
              </w:divBdr>
            </w:div>
          </w:divsChild>
        </w:div>
        <w:div w:id="1136685663">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sChild>
            <w:div w:id="1103720488">
              <w:marLeft w:val="0"/>
              <w:marRight w:val="0"/>
              <w:marTop w:val="0"/>
              <w:marBottom w:val="0"/>
              <w:divBdr>
                <w:top w:val="none" w:sz="0" w:space="0" w:color="auto"/>
                <w:left w:val="none" w:sz="0" w:space="0" w:color="auto"/>
                <w:bottom w:val="none" w:sz="0" w:space="0" w:color="auto"/>
                <w:right w:val="none" w:sz="0" w:space="0" w:color="auto"/>
              </w:divBdr>
            </w:div>
          </w:divsChild>
        </w:div>
        <w:div w:id="894900816">
          <w:marLeft w:val="0"/>
          <w:marRight w:val="0"/>
          <w:marTop w:val="0"/>
          <w:marBottom w:val="0"/>
          <w:divBdr>
            <w:top w:val="none" w:sz="0" w:space="0" w:color="auto"/>
            <w:left w:val="none" w:sz="0" w:space="0" w:color="auto"/>
            <w:bottom w:val="none" w:sz="0" w:space="0" w:color="auto"/>
            <w:right w:val="none" w:sz="0" w:space="0" w:color="auto"/>
          </w:divBdr>
        </w:div>
        <w:div w:id="982663233">
          <w:marLeft w:val="0"/>
          <w:marRight w:val="0"/>
          <w:marTop w:val="0"/>
          <w:marBottom w:val="0"/>
          <w:divBdr>
            <w:top w:val="none" w:sz="0" w:space="0" w:color="auto"/>
            <w:left w:val="none" w:sz="0" w:space="0" w:color="auto"/>
            <w:bottom w:val="none" w:sz="0" w:space="0" w:color="auto"/>
            <w:right w:val="none" w:sz="0" w:space="0" w:color="auto"/>
          </w:divBdr>
          <w:divsChild>
            <w:div w:id="183179090">
              <w:marLeft w:val="0"/>
              <w:marRight w:val="0"/>
              <w:marTop w:val="0"/>
              <w:marBottom w:val="0"/>
              <w:divBdr>
                <w:top w:val="none" w:sz="0" w:space="0" w:color="auto"/>
                <w:left w:val="none" w:sz="0" w:space="0" w:color="auto"/>
                <w:bottom w:val="none" w:sz="0" w:space="0" w:color="auto"/>
                <w:right w:val="none" w:sz="0" w:space="0" w:color="auto"/>
              </w:divBdr>
            </w:div>
          </w:divsChild>
        </w:div>
        <w:div w:id="316348631">
          <w:marLeft w:val="0"/>
          <w:marRight w:val="0"/>
          <w:marTop w:val="0"/>
          <w:marBottom w:val="0"/>
          <w:divBdr>
            <w:top w:val="none" w:sz="0" w:space="0" w:color="auto"/>
            <w:left w:val="none" w:sz="0" w:space="0" w:color="auto"/>
            <w:bottom w:val="none" w:sz="0" w:space="0" w:color="auto"/>
            <w:right w:val="none" w:sz="0" w:space="0" w:color="auto"/>
          </w:divBdr>
        </w:div>
        <w:div w:id="1786538120">
          <w:marLeft w:val="0"/>
          <w:marRight w:val="0"/>
          <w:marTop w:val="0"/>
          <w:marBottom w:val="0"/>
          <w:divBdr>
            <w:top w:val="none" w:sz="0" w:space="0" w:color="auto"/>
            <w:left w:val="none" w:sz="0" w:space="0" w:color="auto"/>
            <w:bottom w:val="none" w:sz="0" w:space="0" w:color="auto"/>
            <w:right w:val="none" w:sz="0" w:space="0" w:color="auto"/>
          </w:divBdr>
          <w:divsChild>
            <w:div w:id="2014647567">
              <w:marLeft w:val="0"/>
              <w:marRight w:val="0"/>
              <w:marTop w:val="0"/>
              <w:marBottom w:val="0"/>
              <w:divBdr>
                <w:top w:val="none" w:sz="0" w:space="0" w:color="auto"/>
                <w:left w:val="none" w:sz="0" w:space="0" w:color="auto"/>
                <w:bottom w:val="none" w:sz="0" w:space="0" w:color="auto"/>
                <w:right w:val="none" w:sz="0" w:space="0" w:color="auto"/>
              </w:divBdr>
            </w:div>
          </w:divsChild>
        </w:div>
        <w:div w:id="1051613884">
          <w:marLeft w:val="0"/>
          <w:marRight w:val="0"/>
          <w:marTop w:val="0"/>
          <w:marBottom w:val="0"/>
          <w:divBdr>
            <w:top w:val="none" w:sz="0" w:space="0" w:color="auto"/>
            <w:left w:val="none" w:sz="0" w:space="0" w:color="auto"/>
            <w:bottom w:val="none" w:sz="0" w:space="0" w:color="auto"/>
            <w:right w:val="none" w:sz="0" w:space="0" w:color="auto"/>
          </w:divBdr>
        </w:div>
        <w:div w:id="1420328152">
          <w:marLeft w:val="0"/>
          <w:marRight w:val="0"/>
          <w:marTop w:val="0"/>
          <w:marBottom w:val="0"/>
          <w:divBdr>
            <w:top w:val="none" w:sz="0" w:space="0" w:color="auto"/>
            <w:left w:val="none" w:sz="0" w:space="0" w:color="auto"/>
            <w:bottom w:val="none" w:sz="0" w:space="0" w:color="auto"/>
            <w:right w:val="none" w:sz="0" w:space="0" w:color="auto"/>
          </w:divBdr>
          <w:divsChild>
            <w:div w:id="293144996">
              <w:marLeft w:val="0"/>
              <w:marRight w:val="0"/>
              <w:marTop w:val="0"/>
              <w:marBottom w:val="0"/>
              <w:divBdr>
                <w:top w:val="none" w:sz="0" w:space="0" w:color="auto"/>
                <w:left w:val="none" w:sz="0" w:space="0" w:color="auto"/>
                <w:bottom w:val="none" w:sz="0" w:space="0" w:color="auto"/>
                <w:right w:val="none" w:sz="0" w:space="0" w:color="auto"/>
              </w:divBdr>
            </w:div>
          </w:divsChild>
        </w:div>
        <w:div w:id="1397899670">
          <w:marLeft w:val="0"/>
          <w:marRight w:val="0"/>
          <w:marTop w:val="300"/>
          <w:marBottom w:val="0"/>
          <w:divBdr>
            <w:top w:val="none" w:sz="0" w:space="0" w:color="auto"/>
            <w:left w:val="none" w:sz="0" w:space="0" w:color="auto"/>
            <w:bottom w:val="none" w:sz="0" w:space="0" w:color="auto"/>
            <w:right w:val="none" w:sz="0" w:space="0" w:color="auto"/>
          </w:divBdr>
          <w:divsChild>
            <w:div w:id="223684349">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732197">
          <w:marLeft w:val="0"/>
          <w:marRight w:val="0"/>
          <w:marTop w:val="300"/>
          <w:marBottom w:val="0"/>
          <w:divBdr>
            <w:top w:val="none" w:sz="0" w:space="0" w:color="auto"/>
            <w:left w:val="none" w:sz="0" w:space="0" w:color="auto"/>
            <w:bottom w:val="none" w:sz="0" w:space="0" w:color="auto"/>
            <w:right w:val="none" w:sz="0" w:space="0" w:color="auto"/>
          </w:divBdr>
          <w:divsChild>
            <w:div w:id="751702571">
              <w:marLeft w:val="0"/>
              <w:marRight w:val="0"/>
              <w:marTop w:val="0"/>
              <w:marBottom w:val="0"/>
              <w:divBdr>
                <w:top w:val="none" w:sz="0" w:space="0" w:color="auto"/>
                <w:left w:val="none" w:sz="0" w:space="0" w:color="auto"/>
                <w:bottom w:val="none" w:sz="0" w:space="0" w:color="auto"/>
                <w:right w:val="none" w:sz="0" w:space="0" w:color="auto"/>
              </w:divBdr>
              <w:divsChild>
                <w:div w:id="544369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151000">
          <w:marLeft w:val="0"/>
          <w:marRight w:val="0"/>
          <w:marTop w:val="300"/>
          <w:marBottom w:val="0"/>
          <w:divBdr>
            <w:top w:val="none" w:sz="0" w:space="0" w:color="auto"/>
            <w:left w:val="none" w:sz="0" w:space="0" w:color="auto"/>
            <w:bottom w:val="none" w:sz="0" w:space="0" w:color="auto"/>
            <w:right w:val="none" w:sz="0" w:space="0" w:color="auto"/>
          </w:divBdr>
          <w:divsChild>
            <w:div w:id="1487934332">
              <w:marLeft w:val="0"/>
              <w:marRight w:val="0"/>
              <w:marTop w:val="0"/>
              <w:marBottom w:val="0"/>
              <w:divBdr>
                <w:top w:val="none" w:sz="0" w:space="0" w:color="auto"/>
                <w:left w:val="none" w:sz="0" w:space="0" w:color="auto"/>
                <w:bottom w:val="none" w:sz="0" w:space="0" w:color="auto"/>
                <w:right w:val="none" w:sz="0" w:space="0" w:color="auto"/>
              </w:divBdr>
              <w:divsChild>
                <w:div w:id="252592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166714">
          <w:marLeft w:val="0"/>
          <w:marRight w:val="0"/>
          <w:marTop w:val="300"/>
          <w:marBottom w:val="0"/>
          <w:divBdr>
            <w:top w:val="none" w:sz="0" w:space="0" w:color="auto"/>
            <w:left w:val="none" w:sz="0" w:space="0" w:color="auto"/>
            <w:bottom w:val="none" w:sz="0" w:space="0" w:color="auto"/>
            <w:right w:val="none" w:sz="0" w:space="0" w:color="auto"/>
          </w:divBdr>
          <w:divsChild>
            <w:div w:id="1688097692">
              <w:marLeft w:val="0"/>
              <w:marRight w:val="0"/>
              <w:marTop w:val="0"/>
              <w:marBottom w:val="0"/>
              <w:divBdr>
                <w:top w:val="none" w:sz="0" w:space="0" w:color="auto"/>
                <w:left w:val="none" w:sz="0" w:space="0" w:color="auto"/>
                <w:bottom w:val="none" w:sz="0" w:space="0" w:color="auto"/>
                <w:right w:val="none" w:sz="0" w:space="0" w:color="auto"/>
              </w:divBdr>
              <w:divsChild>
                <w:div w:id="1241208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1273698">
      <w:bodyDiv w:val="1"/>
      <w:marLeft w:val="0"/>
      <w:marRight w:val="0"/>
      <w:marTop w:val="0"/>
      <w:marBottom w:val="0"/>
      <w:divBdr>
        <w:top w:val="none" w:sz="0" w:space="0" w:color="auto"/>
        <w:left w:val="none" w:sz="0" w:space="0" w:color="auto"/>
        <w:bottom w:val="none" w:sz="0" w:space="0" w:color="auto"/>
        <w:right w:val="none" w:sz="0" w:space="0" w:color="auto"/>
      </w:divBdr>
      <w:divsChild>
        <w:div w:id="143547568">
          <w:marLeft w:val="0"/>
          <w:marRight w:val="0"/>
          <w:marTop w:val="0"/>
          <w:marBottom w:val="0"/>
          <w:divBdr>
            <w:top w:val="none" w:sz="0" w:space="0" w:color="auto"/>
            <w:left w:val="none" w:sz="0" w:space="0" w:color="auto"/>
            <w:bottom w:val="none" w:sz="0" w:space="0" w:color="auto"/>
            <w:right w:val="none" w:sz="0" w:space="0" w:color="auto"/>
          </w:divBdr>
        </w:div>
        <w:div w:id="1979144729">
          <w:marLeft w:val="0"/>
          <w:marRight w:val="0"/>
          <w:marTop w:val="0"/>
          <w:marBottom w:val="0"/>
          <w:divBdr>
            <w:top w:val="none" w:sz="0" w:space="0" w:color="auto"/>
            <w:left w:val="none" w:sz="0" w:space="0" w:color="auto"/>
            <w:bottom w:val="none" w:sz="0" w:space="0" w:color="auto"/>
            <w:right w:val="none" w:sz="0" w:space="0" w:color="auto"/>
          </w:divBdr>
          <w:divsChild>
            <w:div w:id="17506946">
              <w:marLeft w:val="0"/>
              <w:marRight w:val="0"/>
              <w:marTop w:val="0"/>
              <w:marBottom w:val="0"/>
              <w:divBdr>
                <w:top w:val="none" w:sz="0" w:space="0" w:color="auto"/>
                <w:left w:val="none" w:sz="0" w:space="0" w:color="auto"/>
                <w:bottom w:val="none" w:sz="0" w:space="0" w:color="auto"/>
                <w:right w:val="none" w:sz="0" w:space="0" w:color="auto"/>
              </w:divBdr>
            </w:div>
          </w:divsChild>
        </w:div>
        <w:div w:id="113408405">
          <w:marLeft w:val="0"/>
          <w:marRight w:val="0"/>
          <w:marTop w:val="0"/>
          <w:marBottom w:val="0"/>
          <w:divBdr>
            <w:top w:val="none" w:sz="0" w:space="0" w:color="auto"/>
            <w:left w:val="none" w:sz="0" w:space="0" w:color="auto"/>
            <w:bottom w:val="none" w:sz="0" w:space="0" w:color="auto"/>
            <w:right w:val="none" w:sz="0" w:space="0" w:color="auto"/>
          </w:divBdr>
        </w:div>
        <w:div w:id="417989660">
          <w:marLeft w:val="0"/>
          <w:marRight w:val="0"/>
          <w:marTop w:val="0"/>
          <w:marBottom w:val="0"/>
          <w:divBdr>
            <w:top w:val="none" w:sz="0" w:space="0" w:color="auto"/>
            <w:left w:val="none" w:sz="0" w:space="0" w:color="auto"/>
            <w:bottom w:val="none" w:sz="0" w:space="0" w:color="auto"/>
            <w:right w:val="none" w:sz="0" w:space="0" w:color="auto"/>
          </w:divBdr>
          <w:divsChild>
            <w:div w:id="1828857956">
              <w:marLeft w:val="0"/>
              <w:marRight w:val="0"/>
              <w:marTop w:val="0"/>
              <w:marBottom w:val="0"/>
              <w:divBdr>
                <w:top w:val="none" w:sz="0" w:space="0" w:color="auto"/>
                <w:left w:val="none" w:sz="0" w:space="0" w:color="auto"/>
                <w:bottom w:val="none" w:sz="0" w:space="0" w:color="auto"/>
                <w:right w:val="none" w:sz="0" w:space="0" w:color="auto"/>
              </w:divBdr>
            </w:div>
          </w:divsChild>
        </w:div>
        <w:div w:id="735862366">
          <w:marLeft w:val="0"/>
          <w:marRight w:val="0"/>
          <w:marTop w:val="0"/>
          <w:marBottom w:val="0"/>
          <w:divBdr>
            <w:top w:val="none" w:sz="0" w:space="0" w:color="auto"/>
            <w:left w:val="none" w:sz="0" w:space="0" w:color="auto"/>
            <w:bottom w:val="none" w:sz="0" w:space="0" w:color="auto"/>
            <w:right w:val="none" w:sz="0" w:space="0" w:color="auto"/>
          </w:divBdr>
        </w:div>
        <w:div w:id="1572035040">
          <w:marLeft w:val="0"/>
          <w:marRight w:val="0"/>
          <w:marTop w:val="0"/>
          <w:marBottom w:val="0"/>
          <w:divBdr>
            <w:top w:val="none" w:sz="0" w:space="0" w:color="auto"/>
            <w:left w:val="none" w:sz="0" w:space="0" w:color="auto"/>
            <w:bottom w:val="none" w:sz="0" w:space="0" w:color="auto"/>
            <w:right w:val="none" w:sz="0" w:space="0" w:color="auto"/>
          </w:divBdr>
          <w:divsChild>
            <w:div w:id="1838619062">
              <w:marLeft w:val="0"/>
              <w:marRight w:val="0"/>
              <w:marTop w:val="0"/>
              <w:marBottom w:val="0"/>
              <w:divBdr>
                <w:top w:val="none" w:sz="0" w:space="0" w:color="auto"/>
                <w:left w:val="none" w:sz="0" w:space="0" w:color="auto"/>
                <w:bottom w:val="none" w:sz="0" w:space="0" w:color="auto"/>
                <w:right w:val="none" w:sz="0" w:space="0" w:color="auto"/>
              </w:divBdr>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sChild>
            <w:div w:id="1053626533">
              <w:marLeft w:val="0"/>
              <w:marRight w:val="0"/>
              <w:marTop w:val="0"/>
              <w:marBottom w:val="0"/>
              <w:divBdr>
                <w:top w:val="none" w:sz="0" w:space="0" w:color="auto"/>
                <w:left w:val="none" w:sz="0" w:space="0" w:color="auto"/>
                <w:bottom w:val="none" w:sz="0" w:space="0" w:color="auto"/>
                <w:right w:val="none" w:sz="0" w:space="0" w:color="auto"/>
              </w:divBdr>
            </w:div>
          </w:divsChild>
        </w:div>
        <w:div w:id="725878886">
          <w:marLeft w:val="0"/>
          <w:marRight w:val="0"/>
          <w:marTop w:val="0"/>
          <w:marBottom w:val="0"/>
          <w:divBdr>
            <w:top w:val="none" w:sz="0" w:space="0" w:color="auto"/>
            <w:left w:val="none" w:sz="0" w:space="0" w:color="auto"/>
            <w:bottom w:val="none" w:sz="0" w:space="0" w:color="auto"/>
            <w:right w:val="none" w:sz="0" w:space="0" w:color="auto"/>
          </w:divBdr>
        </w:div>
        <w:div w:id="732893100">
          <w:marLeft w:val="0"/>
          <w:marRight w:val="0"/>
          <w:marTop w:val="0"/>
          <w:marBottom w:val="0"/>
          <w:divBdr>
            <w:top w:val="none" w:sz="0" w:space="0" w:color="auto"/>
            <w:left w:val="none" w:sz="0" w:space="0" w:color="auto"/>
            <w:bottom w:val="none" w:sz="0" w:space="0" w:color="auto"/>
            <w:right w:val="none" w:sz="0" w:space="0" w:color="auto"/>
          </w:divBdr>
          <w:divsChild>
            <w:div w:id="1047996190">
              <w:marLeft w:val="0"/>
              <w:marRight w:val="0"/>
              <w:marTop w:val="0"/>
              <w:marBottom w:val="0"/>
              <w:divBdr>
                <w:top w:val="none" w:sz="0" w:space="0" w:color="auto"/>
                <w:left w:val="none" w:sz="0" w:space="0" w:color="auto"/>
                <w:bottom w:val="none" w:sz="0" w:space="0" w:color="auto"/>
                <w:right w:val="none" w:sz="0" w:space="0" w:color="auto"/>
              </w:divBdr>
            </w:div>
          </w:divsChild>
        </w:div>
        <w:div w:id="1153564740">
          <w:marLeft w:val="0"/>
          <w:marRight w:val="0"/>
          <w:marTop w:val="0"/>
          <w:marBottom w:val="0"/>
          <w:divBdr>
            <w:top w:val="none" w:sz="0" w:space="0" w:color="auto"/>
            <w:left w:val="none" w:sz="0" w:space="0" w:color="auto"/>
            <w:bottom w:val="none" w:sz="0" w:space="0" w:color="auto"/>
            <w:right w:val="none" w:sz="0" w:space="0" w:color="auto"/>
          </w:divBdr>
        </w:div>
        <w:div w:id="471795839">
          <w:marLeft w:val="0"/>
          <w:marRight w:val="0"/>
          <w:marTop w:val="0"/>
          <w:marBottom w:val="0"/>
          <w:divBdr>
            <w:top w:val="none" w:sz="0" w:space="0" w:color="auto"/>
            <w:left w:val="none" w:sz="0" w:space="0" w:color="auto"/>
            <w:bottom w:val="none" w:sz="0" w:space="0" w:color="auto"/>
            <w:right w:val="none" w:sz="0" w:space="0" w:color="auto"/>
          </w:divBdr>
          <w:divsChild>
            <w:div w:id="1126121063">
              <w:marLeft w:val="0"/>
              <w:marRight w:val="0"/>
              <w:marTop w:val="0"/>
              <w:marBottom w:val="0"/>
              <w:divBdr>
                <w:top w:val="none" w:sz="0" w:space="0" w:color="auto"/>
                <w:left w:val="none" w:sz="0" w:space="0" w:color="auto"/>
                <w:bottom w:val="none" w:sz="0" w:space="0" w:color="auto"/>
                <w:right w:val="none" w:sz="0" w:space="0" w:color="auto"/>
              </w:divBdr>
            </w:div>
          </w:divsChild>
        </w:div>
        <w:div w:id="1981693964">
          <w:marLeft w:val="0"/>
          <w:marRight w:val="0"/>
          <w:marTop w:val="0"/>
          <w:marBottom w:val="0"/>
          <w:divBdr>
            <w:top w:val="none" w:sz="0" w:space="0" w:color="auto"/>
            <w:left w:val="none" w:sz="0" w:space="0" w:color="auto"/>
            <w:bottom w:val="none" w:sz="0" w:space="0" w:color="auto"/>
            <w:right w:val="none" w:sz="0" w:space="0" w:color="auto"/>
          </w:divBdr>
        </w:div>
        <w:div w:id="2132356820">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1588614957">
          <w:marLeft w:val="0"/>
          <w:marRight w:val="0"/>
          <w:marTop w:val="300"/>
          <w:marBottom w:val="0"/>
          <w:divBdr>
            <w:top w:val="none" w:sz="0" w:space="0" w:color="auto"/>
            <w:left w:val="none" w:sz="0" w:space="0" w:color="auto"/>
            <w:bottom w:val="none" w:sz="0" w:space="0" w:color="auto"/>
            <w:right w:val="none" w:sz="0" w:space="0" w:color="auto"/>
          </w:divBdr>
          <w:divsChild>
            <w:div w:id="454452120">
              <w:marLeft w:val="0"/>
              <w:marRight w:val="0"/>
              <w:marTop w:val="0"/>
              <w:marBottom w:val="0"/>
              <w:divBdr>
                <w:top w:val="none" w:sz="0" w:space="0" w:color="auto"/>
                <w:left w:val="none" w:sz="0" w:space="0" w:color="auto"/>
                <w:bottom w:val="none" w:sz="0" w:space="0" w:color="auto"/>
                <w:right w:val="none" w:sz="0" w:space="0" w:color="auto"/>
              </w:divBdr>
              <w:divsChild>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748707">
          <w:marLeft w:val="0"/>
          <w:marRight w:val="0"/>
          <w:marTop w:val="300"/>
          <w:marBottom w:val="0"/>
          <w:divBdr>
            <w:top w:val="none" w:sz="0" w:space="0" w:color="auto"/>
            <w:left w:val="none" w:sz="0" w:space="0" w:color="auto"/>
            <w:bottom w:val="none" w:sz="0" w:space="0" w:color="auto"/>
            <w:right w:val="none" w:sz="0" w:space="0" w:color="auto"/>
          </w:divBdr>
          <w:divsChild>
            <w:div w:id="371617747">
              <w:marLeft w:val="0"/>
              <w:marRight w:val="0"/>
              <w:marTop w:val="0"/>
              <w:marBottom w:val="0"/>
              <w:divBdr>
                <w:top w:val="none" w:sz="0" w:space="0" w:color="auto"/>
                <w:left w:val="none" w:sz="0" w:space="0" w:color="auto"/>
                <w:bottom w:val="none" w:sz="0" w:space="0" w:color="auto"/>
                <w:right w:val="none" w:sz="0" w:space="0" w:color="auto"/>
              </w:divBdr>
              <w:divsChild>
                <w:div w:id="2093970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751600">
          <w:marLeft w:val="0"/>
          <w:marRight w:val="0"/>
          <w:marTop w:val="300"/>
          <w:marBottom w:val="0"/>
          <w:divBdr>
            <w:top w:val="none" w:sz="0" w:space="0" w:color="auto"/>
            <w:left w:val="none" w:sz="0" w:space="0" w:color="auto"/>
            <w:bottom w:val="none" w:sz="0" w:space="0" w:color="auto"/>
            <w:right w:val="none" w:sz="0" w:space="0" w:color="auto"/>
          </w:divBdr>
          <w:divsChild>
            <w:div w:id="1561865914">
              <w:marLeft w:val="0"/>
              <w:marRight w:val="0"/>
              <w:marTop w:val="0"/>
              <w:marBottom w:val="0"/>
              <w:divBdr>
                <w:top w:val="none" w:sz="0" w:space="0" w:color="auto"/>
                <w:left w:val="none" w:sz="0" w:space="0" w:color="auto"/>
                <w:bottom w:val="none" w:sz="0" w:space="0" w:color="auto"/>
                <w:right w:val="none" w:sz="0" w:space="0" w:color="auto"/>
              </w:divBdr>
              <w:divsChild>
                <w:div w:id="1372457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2848">
          <w:marLeft w:val="0"/>
          <w:marRight w:val="0"/>
          <w:marTop w:val="300"/>
          <w:marBottom w:val="0"/>
          <w:divBdr>
            <w:top w:val="none" w:sz="0" w:space="0" w:color="auto"/>
            <w:left w:val="none" w:sz="0" w:space="0" w:color="auto"/>
            <w:bottom w:val="none" w:sz="0" w:space="0" w:color="auto"/>
            <w:right w:val="none" w:sz="0" w:space="0" w:color="auto"/>
          </w:divBdr>
          <w:divsChild>
            <w:div w:id="1984508647">
              <w:marLeft w:val="0"/>
              <w:marRight w:val="0"/>
              <w:marTop w:val="0"/>
              <w:marBottom w:val="0"/>
              <w:divBdr>
                <w:top w:val="none" w:sz="0" w:space="0" w:color="auto"/>
                <w:left w:val="none" w:sz="0" w:space="0" w:color="auto"/>
                <w:bottom w:val="none" w:sz="0" w:space="0" w:color="auto"/>
                <w:right w:val="none" w:sz="0" w:space="0" w:color="auto"/>
              </w:divBdr>
              <w:divsChild>
                <w:div w:id="141624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2542703">
      <w:bodyDiv w:val="1"/>
      <w:marLeft w:val="0"/>
      <w:marRight w:val="0"/>
      <w:marTop w:val="0"/>
      <w:marBottom w:val="0"/>
      <w:divBdr>
        <w:top w:val="none" w:sz="0" w:space="0" w:color="auto"/>
        <w:left w:val="none" w:sz="0" w:space="0" w:color="auto"/>
        <w:bottom w:val="none" w:sz="0" w:space="0" w:color="auto"/>
        <w:right w:val="none" w:sz="0" w:space="0" w:color="auto"/>
      </w:divBdr>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556086757">
          <w:marLeft w:val="0"/>
          <w:marRight w:val="0"/>
          <w:marTop w:val="0"/>
          <w:marBottom w:val="0"/>
          <w:divBdr>
            <w:top w:val="none" w:sz="0" w:space="0" w:color="auto"/>
            <w:left w:val="none" w:sz="0" w:space="0" w:color="auto"/>
            <w:bottom w:val="none" w:sz="0" w:space="0" w:color="auto"/>
            <w:right w:val="none" w:sz="0" w:space="0" w:color="auto"/>
          </w:divBdr>
        </w:div>
        <w:div w:id="583733511">
          <w:marLeft w:val="0"/>
          <w:marRight w:val="0"/>
          <w:marTop w:val="0"/>
          <w:marBottom w:val="0"/>
          <w:divBdr>
            <w:top w:val="none" w:sz="0" w:space="0" w:color="auto"/>
            <w:left w:val="none" w:sz="0" w:space="0" w:color="auto"/>
            <w:bottom w:val="none" w:sz="0" w:space="0" w:color="auto"/>
            <w:right w:val="none" w:sz="0" w:space="0" w:color="auto"/>
          </w:divBdr>
        </w:div>
        <w:div w:id="621421939">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sChild>
    </w:div>
    <w:div w:id="1666467854">
      <w:bodyDiv w:val="1"/>
      <w:marLeft w:val="0"/>
      <w:marRight w:val="0"/>
      <w:marTop w:val="0"/>
      <w:marBottom w:val="0"/>
      <w:divBdr>
        <w:top w:val="none" w:sz="0" w:space="0" w:color="auto"/>
        <w:left w:val="none" w:sz="0" w:space="0" w:color="auto"/>
        <w:bottom w:val="none" w:sz="0" w:space="0" w:color="auto"/>
        <w:right w:val="none" w:sz="0" w:space="0" w:color="auto"/>
      </w:divBdr>
      <w:divsChild>
        <w:div w:id="154806917">
          <w:marLeft w:val="0"/>
          <w:marRight w:val="0"/>
          <w:marTop w:val="0"/>
          <w:marBottom w:val="0"/>
          <w:divBdr>
            <w:top w:val="none" w:sz="0" w:space="0" w:color="auto"/>
            <w:left w:val="none" w:sz="0" w:space="0" w:color="auto"/>
            <w:bottom w:val="none" w:sz="0" w:space="0" w:color="auto"/>
            <w:right w:val="none" w:sz="0" w:space="0" w:color="auto"/>
          </w:divBdr>
          <w:divsChild>
            <w:div w:id="1377899194">
              <w:marLeft w:val="0"/>
              <w:marRight w:val="0"/>
              <w:marTop w:val="0"/>
              <w:marBottom w:val="0"/>
              <w:divBdr>
                <w:top w:val="none" w:sz="0" w:space="0" w:color="auto"/>
                <w:left w:val="none" w:sz="0" w:space="0" w:color="auto"/>
                <w:bottom w:val="none" w:sz="0" w:space="0" w:color="auto"/>
                <w:right w:val="none" w:sz="0" w:space="0" w:color="auto"/>
              </w:divBdr>
            </w:div>
          </w:divsChild>
        </w:div>
        <w:div w:id="565651366">
          <w:marLeft w:val="0"/>
          <w:marRight w:val="0"/>
          <w:marTop w:val="0"/>
          <w:marBottom w:val="0"/>
          <w:divBdr>
            <w:top w:val="none" w:sz="0" w:space="0" w:color="auto"/>
            <w:left w:val="none" w:sz="0" w:space="0" w:color="auto"/>
            <w:bottom w:val="none" w:sz="0" w:space="0" w:color="auto"/>
            <w:right w:val="none" w:sz="0" w:space="0" w:color="auto"/>
          </w:divBdr>
        </w:div>
        <w:div w:id="643504076">
          <w:marLeft w:val="0"/>
          <w:marRight w:val="0"/>
          <w:marTop w:val="0"/>
          <w:marBottom w:val="0"/>
          <w:divBdr>
            <w:top w:val="none" w:sz="0" w:space="0" w:color="auto"/>
            <w:left w:val="none" w:sz="0" w:space="0" w:color="auto"/>
            <w:bottom w:val="none" w:sz="0" w:space="0" w:color="auto"/>
            <w:right w:val="none" w:sz="0" w:space="0" w:color="auto"/>
          </w:divBdr>
          <w:divsChild>
            <w:div w:id="1110277533">
              <w:marLeft w:val="0"/>
              <w:marRight w:val="0"/>
              <w:marTop w:val="0"/>
              <w:marBottom w:val="0"/>
              <w:divBdr>
                <w:top w:val="none" w:sz="0" w:space="0" w:color="auto"/>
                <w:left w:val="none" w:sz="0" w:space="0" w:color="auto"/>
                <w:bottom w:val="none" w:sz="0" w:space="0" w:color="auto"/>
                <w:right w:val="none" w:sz="0" w:space="0" w:color="auto"/>
              </w:divBdr>
            </w:div>
          </w:divsChild>
        </w:div>
        <w:div w:id="914320720">
          <w:marLeft w:val="0"/>
          <w:marRight w:val="0"/>
          <w:marTop w:val="300"/>
          <w:marBottom w:val="0"/>
          <w:divBdr>
            <w:top w:val="none" w:sz="0" w:space="0" w:color="auto"/>
            <w:left w:val="none" w:sz="0" w:space="0" w:color="auto"/>
            <w:bottom w:val="none" w:sz="0" w:space="0" w:color="auto"/>
            <w:right w:val="none" w:sz="0" w:space="0" w:color="auto"/>
          </w:divBdr>
          <w:divsChild>
            <w:div w:id="507912769">
              <w:marLeft w:val="0"/>
              <w:marRight w:val="0"/>
              <w:marTop w:val="0"/>
              <w:marBottom w:val="0"/>
              <w:divBdr>
                <w:top w:val="none" w:sz="0" w:space="0" w:color="auto"/>
                <w:left w:val="none" w:sz="0" w:space="0" w:color="auto"/>
                <w:bottom w:val="none" w:sz="0" w:space="0" w:color="auto"/>
                <w:right w:val="none" w:sz="0" w:space="0" w:color="auto"/>
              </w:divBdr>
              <w:divsChild>
                <w:div w:id="211990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0499">
          <w:marLeft w:val="0"/>
          <w:marRight w:val="0"/>
          <w:marTop w:val="0"/>
          <w:marBottom w:val="0"/>
          <w:divBdr>
            <w:top w:val="none" w:sz="0" w:space="0" w:color="auto"/>
            <w:left w:val="none" w:sz="0" w:space="0" w:color="auto"/>
            <w:bottom w:val="none" w:sz="0" w:space="0" w:color="auto"/>
            <w:right w:val="none" w:sz="0" w:space="0" w:color="auto"/>
          </w:divBdr>
          <w:divsChild>
            <w:div w:id="1311593493">
              <w:marLeft w:val="0"/>
              <w:marRight w:val="0"/>
              <w:marTop w:val="0"/>
              <w:marBottom w:val="0"/>
              <w:divBdr>
                <w:top w:val="none" w:sz="0" w:space="0" w:color="auto"/>
                <w:left w:val="none" w:sz="0" w:space="0" w:color="auto"/>
                <w:bottom w:val="none" w:sz="0" w:space="0" w:color="auto"/>
                <w:right w:val="none" w:sz="0" w:space="0" w:color="auto"/>
              </w:divBdr>
            </w:div>
          </w:divsChild>
        </w:div>
        <w:div w:id="1037047791">
          <w:marLeft w:val="0"/>
          <w:marRight w:val="0"/>
          <w:marTop w:val="0"/>
          <w:marBottom w:val="0"/>
          <w:divBdr>
            <w:top w:val="none" w:sz="0" w:space="0" w:color="auto"/>
            <w:left w:val="none" w:sz="0" w:space="0" w:color="auto"/>
            <w:bottom w:val="none" w:sz="0" w:space="0" w:color="auto"/>
            <w:right w:val="none" w:sz="0" w:space="0" w:color="auto"/>
          </w:divBdr>
        </w:div>
        <w:div w:id="1134526076">
          <w:marLeft w:val="0"/>
          <w:marRight w:val="0"/>
          <w:marTop w:val="300"/>
          <w:marBottom w:val="0"/>
          <w:divBdr>
            <w:top w:val="none" w:sz="0" w:space="0" w:color="auto"/>
            <w:left w:val="none" w:sz="0" w:space="0" w:color="auto"/>
            <w:bottom w:val="none" w:sz="0" w:space="0" w:color="auto"/>
            <w:right w:val="none" w:sz="0" w:space="0" w:color="auto"/>
          </w:divBdr>
          <w:divsChild>
            <w:div w:id="1956519526">
              <w:marLeft w:val="0"/>
              <w:marRight w:val="0"/>
              <w:marTop w:val="0"/>
              <w:marBottom w:val="0"/>
              <w:divBdr>
                <w:top w:val="none" w:sz="0" w:space="0" w:color="auto"/>
                <w:left w:val="none" w:sz="0" w:space="0" w:color="auto"/>
                <w:bottom w:val="none" w:sz="0" w:space="0" w:color="auto"/>
                <w:right w:val="none" w:sz="0" w:space="0" w:color="auto"/>
              </w:divBdr>
              <w:divsChild>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69095">
          <w:marLeft w:val="0"/>
          <w:marRight w:val="0"/>
          <w:marTop w:val="0"/>
          <w:marBottom w:val="0"/>
          <w:divBdr>
            <w:top w:val="none" w:sz="0" w:space="0" w:color="auto"/>
            <w:left w:val="none" w:sz="0" w:space="0" w:color="auto"/>
            <w:bottom w:val="none" w:sz="0" w:space="0" w:color="auto"/>
            <w:right w:val="none" w:sz="0" w:space="0" w:color="auto"/>
          </w:divBdr>
        </w:div>
        <w:div w:id="1328439856">
          <w:marLeft w:val="0"/>
          <w:marRight w:val="0"/>
          <w:marTop w:val="300"/>
          <w:marBottom w:val="0"/>
          <w:divBdr>
            <w:top w:val="none" w:sz="0" w:space="0" w:color="auto"/>
            <w:left w:val="none" w:sz="0" w:space="0" w:color="auto"/>
            <w:bottom w:val="none" w:sz="0" w:space="0" w:color="auto"/>
            <w:right w:val="none" w:sz="0" w:space="0" w:color="auto"/>
          </w:divBdr>
          <w:divsChild>
            <w:div w:id="753938210">
              <w:marLeft w:val="0"/>
              <w:marRight w:val="0"/>
              <w:marTop w:val="0"/>
              <w:marBottom w:val="0"/>
              <w:divBdr>
                <w:top w:val="none" w:sz="0" w:space="0" w:color="auto"/>
                <w:left w:val="none" w:sz="0" w:space="0" w:color="auto"/>
                <w:bottom w:val="none" w:sz="0" w:space="0" w:color="auto"/>
                <w:right w:val="none" w:sz="0" w:space="0" w:color="auto"/>
              </w:divBdr>
              <w:divsChild>
                <w:div w:id="451439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822400">
          <w:marLeft w:val="0"/>
          <w:marRight w:val="0"/>
          <w:marTop w:val="0"/>
          <w:marBottom w:val="0"/>
          <w:divBdr>
            <w:top w:val="none" w:sz="0" w:space="0" w:color="auto"/>
            <w:left w:val="none" w:sz="0" w:space="0" w:color="auto"/>
            <w:bottom w:val="none" w:sz="0" w:space="0" w:color="auto"/>
            <w:right w:val="none" w:sz="0" w:space="0" w:color="auto"/>
          </w:divBdr>
          <w:divsChild>
            <w:div w:id="1930775313">
              <w:marLeft w:val="0"/>
              <w:marRight w:val="0"/>
              <w:marTop w:val="0"/>
              <w:marBottom w:val="0"/>
              <w:divBdr>
                <w:top w:val="none" w:sz="0" w:space="0" w:color="auto"/>
                <w:left w:val="none" w:sz="0" w:space="0" w:color="auto"/>
                <w:bottom w:val="none" w:sz="0" w:space="0" w:color="auto"/>
                <w:right w:val="none" w:sz="0" w:space="0" w:color="auto"/>
              </w:divBdr>
            </w:div>
          </w:divsChild>
        </w:div>
        <w:div w:id="1663922083">
          <w:marLeft w:val="0"/>
          <w:marRight w:val="0"/>
          <w:marTop w:val="0"/>
          <w:marBottom w:val="0"/>
          <w:divBdr>
            <w:top w:val="none" w:sz="0" w:space="0" w:color="auto"/>
            <w:left w:val="none" w:sz="0" w:space="0" w:color="auto"/>
            <w:bottom w:val="none" w:sz="0" w:space="0" w:color="auto"/>
            <w:right w:val="none" w:sz="0" w:space="0" w:color="auto"/>
          </w:divBdr>
        </w:div>
        <w:div w:id="1796025073">
          <w:marLeft w:val="0"/>
          <w:marRight w:val="0"/>
          <w:marTop w:val="0"/>
          <w:marBottom w:val="0"/>
          <w:divBdr>
            <w:top w:val="none" w:sz="0" w:space="0" w:color="auto"/>
            <w:left w:val="none" w:sz="0" w:space="0" w:color="auto"/>
            <w:bottom w:val="none" w:sz="0" w:space="0" w:color="auto"/>
            <w:right w:val="none" w:sz="0" w:space="0" w:color="auto"/>
          </w:divBdr>
          <w:divsChild>
            <w:div w:id="346294565">
              <w:marLeft w:val="0"/>
              <w:marRight w:val="0"/>
              <w:marTop w:val="0"/>
              <w:marBottom w:val="0"/>
              <w:divBdr>
                <w:top w:val="none" w:sz="0" w:space="0" w:color="auto"/>
                <w:left w:val="none" w:sz="0" w:space="0" w:color="auto"/>
                <w:bottom w:val="none" w:sz="0" w:space="0" w:color="auto"/>
                <w:right w:val="none" w:sz="0" w:space="0" w:color="auto"/>
              </w:divBdr>
            </w:div>
          </w:divsChild>
        </w:div>
        <w:div w:id="1799295604">
          <w:marLeft w:val="0"/>
          <w:marRight w:val="0"/>
          <w:marTop w:val="0"/>
          <w:marBottom w:val="0"/>
          <w:divBdr>
            <w:top w:val="none" w:sz="0" w:space="0" w:color="auto"/>
            <w:left w:val="none" w:sz="0" w:space="0" w:color="auto"/>
            <w:bottom w:val="none" w:sz="0" w:space="0" w:color="auto"/>
            <w:right w:val="none" w:sz="0" w:space="0" w:color="auto"/>
          </w:divBdr>
          <w:divsChild>
            <w:div w:id="796263891">
              <w:marLeft w:val="0"/>
              <w:marRight w:val="0"/>
              <w:marTop w:val="0"/>
              <w:marBottom w:val="0"/>
              <w:divBdr>
                <w:top w:val="none" w:sz="0" w:space="0" w:color="auto"/>
                <w:left w:val="none" w:sz="0" w:space="0" w:color="auto"/>
                <w:bottom w:val="none" w:sz="0" w:space="0" w:color="auto"/>
                <w:right w:val="none" w:sz="0" w:space="0" w:color="auto"/>
              </w:divBdr>
            </w:div>
          </w:divsChild>
        </w:div>
        <w:div w:id="1801609611">
          <w:marLeft w:val="0"/>
          <w:marRight w:val="0"/>
          <w:marTop w:val="0"/>
          <w:marBottom w:val="0"/>
          <w:divBdr>
            <w:top w:val="none" w:sz="0" w:space="0" w:color="auto"/>
            <w:left w:val="none" w:sz="0" w:space="0" w:color="auto"/>
            <w:bottom w:val="none" w:sz="0" w:space="0" w:color="auto"/>
            <w:right w:val="none" w:sz="0" w:space="0" w:color="auto"/>
          </w:divBdr>
        </w:div>
        <w:div w:id="1826624772">
          <w:marLeft w:val="0"/>
          <w:marRight w:val="0"/>
          <w:marTop w:val="0"/>
          <w:marBottom w:val="0"/>
          <w:divBdr>
            <w:top w:val="none" w:sz="0" w:space="0" w:color="auto"/>
            <w:left w:val="none" w:sz="0" w:space="0" w:color="auto"/>
            <w:bottom w:val="none" w:sz="0" w:space="0" w:color="auto"/>
            <w:right w:val="none" w:sz="0" w:space="0" w:color="auto"/>
          </w:divBdr>
        </w:div>
        <w:div w:id="2095317139">
          <w:marLeft w:val="0"/>
          <w:marRight w:val="0"/>
          <w:marTop w:val="300"/>
          <w:marBottom w:val="0"/>
          <w:divBdr>
            <w:top w:val="none" w:sz="0" w:space="0" w:color="auto"/>
            <w:left w:val="none" w:sz="0" w:space="0" w:color="auto"/>
            <w:bottom w:val="none" w:sz="0" w:space="0" w:color="auto"/>
            <w:right w:val="none" w:sz="0" w:space="0" w:color="auto"/>
          </w:divBdr>
          <w:divsChild>
            <w:div w:id="145247731">
              <w:marLeft w:val="0"/>
              <w:marRight w:val="0"/>
              <w:marTop w:val="0"/>
              <w:marBottom w:val="0"/>
              <w:divBdr>
                <w:top w:val="none" w:sz="0" w:space="0" w:color="auto"/>
                <w:left w:val="none" w:sz="0" w:space="0" w:color="auto"/>
                <w:bottom w:val="none" w:sz="0" w:space="0" w:color="auto"/>
                <w:right w:val="none" w:sz="0" w:space="0" w:color="auto"/>
              </w:divBdr>
              <w:divsChild>
                <w:div w:id="776487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552812">
          <w:marLeft w:val="0"/>
          <w:marRight w:val="0"/>
          <w:marTop w:val="0"/>
          <w:marBottom w:val="0"/>
          <w:divBdr>
            <w:top w:val="none" w:sz="0" w:space="0" w:color="auto"/>
            <w:left w:val="none" w:sz="0" w:space="0" w:color="auto"/>
            <w:bottom w:val="none" w:sz="0" w:space="0" w:color="auto"/>
            <w:right w:val="none" w:sz="0" w:space="0" w:color="auto"/>
          </w:divBdr>
        </w:div>
        <w:div w:id="2143185068">
          <w:marLeft w:val="0"/>
          <w:marRight w:val="0"/>
          <w:marTop w:val="0"/>
          <w:marBottom w:val="0"/>
          <w:divBdr>
            <w:top w:val="none" w:sz="0" w:space="0" w:color="auto"/>
            <w:left w:val="none" w:sz="0" w:space="0" w:color="auto"/>
            <w:bottom w:val="none" w:sz="0" w:space="0" w:color="auto"/>
            <w:right w:val="none" w:sz="0" w:space="0" w:color="auto"/>
          </w:divBdr>
          <w:divsChild>
            <w:div w:id="865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3386237">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32972014">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1143817972">
          <w:marLeft w:val="0"/>
          <w:marRight w:val="0"/>
          <w:marTop w:val="0"/>
          <w:marBottom w:val="0"/>
          <w:divBdr>
            <w:top w:val="none" w:sz="0" w:space="0" w:color="auto"/>
            <w:left w:val="none" w:sz="0" w:space="0" w:color="auto"/>
            <w:bottom w:val="none" w:sz="0" w:space="0" w:color="auto"/>
            <w:right w:val="none" w:sz="0" w:space="0" w:color="auto"/>
          </w:divBdr>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973945512">
          <w:marLeft w:val="0"/>
          <w:marRight w:val="0"/>
          <w:marTop w:val="0"/>
          <w:marBottom w:val="0"/>
          <w:divBdr>
            <w:top w:val="none" w:sz="0" w:space="0" w:color="auto"/>
            <w:left w:val="none" w:sz="0" w:space="0" w:color="auto"/>
            <w:bottom w:val="none" w:sz="0" w:space="0" w:color="auto"/>
            <w:right w:val="none" w:sz="0" w:space="0" w:color="auto"/>
          </w:divBdr>
        </w:div>
      </w:divsChild>
    </w:div>
    <w:div w:id="1672293161">
      <w:bodyDiv w:val="1"/>
      <w:marLeft w:val="0"/>
      <w:marRight w:val="0"/>
      <w:marTop w:val="0"/>
      <w:marBottom w:val="0"/>
      <w:divBdr>
        <w:top w:val="none" w:sz="0" w:space="0" w:color="auto"/>
        <w:left w:val="none" w:sz="0" w:space="0" w:color="auto"/>
        <w:bottom w:val="none" w:sz="0" w:space="0" w:color="auto"/>
        <w:right w:val="none" w:sz="0" w:space="0" w:color="auto"/>
      </w:divBdr>
      <w:divsChild>
        <w:div w:id="518665615">
          <w:marLeft w:val="0"/>
          <w:marRight w:val="0"/>
          <w:marTop w:val="0"/>
          <w:marBottom w:val="0"/>
          <w:divBdr>
            <w:top w:val="none" w:sz="0" w:space="0" w:color="auto"/>
            <w:left w:val="none" w:sz="0" w:space="0" w:color="auto"/>
            <w:bottom w:val="none" w:sz="0" w:space="0" w:color="auto"/>
            <w:right w:val="none" w:sz="0" w:space="0" w:color="auto"/>
          </w:divBdr>
        </w:div>
        <w:div w:id="1205754825">
          <w:marLeft w:val="0"/>
          <w:marRight w:val="0"/>
          <w:marTop w:val="0"/>
          <w:marBottom w:val="0"/>
          <w:divBdr>
            <w:top w:val="none" w:sz="0" w:space="0" w:color="auto"/>
            <w:left w:val="none" w:sz="0" w:space="0" w:color="auto"/>
            <w:bottom w:val="none" w:sz="0" w:space="0" w:color="auto"/>
            <w:right w:val="none" w:sz="0" w:space="0" w:color="auto"/>
          </w:divBdr>
          <w:divsChild>
            <w:div w:id="1097674827">
              <w:marLeft w:val="0"/>
              <w:marRight w:val="0"/>
              <w:marTop w:val="0"/>
              <w:marBottom w:val="0"/>
              <w:divBdr>
                <w:top w:val="none" w:sz="0" w:space="0" w:color="auto"/>
                <w:left w:val="none" w:sz="0" w:space="0" w:color="auto"/>
                <w:bottom w:val="none" w:sz="0" w:space="0" w:color="auto"/>
                <w:right w:val="none" w:sz="0" w:space="0" w:color="auto"/>
              </w:divBdr>
            </w:div>
          </w:divsChild>
        </w:div>
        <w:div w:id="1476144331">
          <w:marLeft w:val="0"/>
          <w:marRight w:val="0"/>
          <w:marTop w:val="0"/>
          <w:marBottom w:val="0"/>
          <w:divBdr>
            <w:top w:val="none" w:sz="0" w:space="0" w:color="auto"/>
            <w:left w:val="none" w:sz="0" w:space="0" w:color="auto"/>
            <w:bottom w:val="none" w:sz="0" w:space="0" w:color="auto"/>
            <w:right w:val="none" w:sz="0" w:space="0" w:color="auto"/>
          </w:divBdr>
        </w:div>
        <w:div w:id="1849099790">
          <w:marLeft w:val="0"/>
          <w:marRight w:val="0"/>
          <w:marTop w:val="0"/>
          <w:marBottom w:val="0"/>
          <w:divBdr>
            <w:top w:val="none" w:sz="0" w:space="0" w:color="auto"/>
            <w:left w:val="none" w:sz="0" w:space="0" w:color="auto"/>
            <w:bottom w:val="none" w:sz="0" w:space="0" w:color="auto"/>
            <w:right w:val="none" w:sz="0" w:space="0" w:color="auto"/>
          </w:divBdr>
          <w:divsChild>
            <w:div w:id="262147479">
              <w:marLeft w:val="0"/>
              <w:marRight w:val="0"/>
              <w:marTop w:val="0"/>
              <w:marBottom w:val="0"/>
              <w:divBdr>
                <w:top w:val="none" w:sz="0" w:space="0" w:color="auto"/>
                <w:left w:val="none" w:sz="0" w:space="0" w:color="auto"/>
                <w:bottom w:val="none" w:sz="0" w:space="0" w:color="auto"/>
                <w:right w:val="none" w:sz="0" w:space="0" w:color="auto"/>
              </w:divBdr>
            </w:div>
          </w:divsChild>
        </w:div>
        <w:div w:id="1094476998">
          <w:marLeft w:val="0"/>
          <w:marRight w:val="0"/>
          <w:marTop w:val="0"/>
          <w:marBottom w:val="0"/>
          <w:divBdr>
            <w:top w:val="none" w:sz="0" w:space="0" w:color="auto"/>
            <w:left w:val="none" w:sz="0" w:space="0" w:color="auto"/>
            <w:bottom w:val="none" w:sz="0" w:space="0" w:color="auto"/>
            <w:right w:val="none" w:sz="0" w:space="0" w:color="auto"/>
          </w:divBdr>
        </w:div>
        <w:div w:id="1054424998">
          <w:marLeft w:val="0"/>
          <w:marRight w:val="0"/>
          <w:marTop w:val="0"/>
          <w:marBottom w:val="0"/>
          <w:divBdr>
            <w:top w:val="none" w:sz="0" w:space="0" w:color="auto"/>
            <w:left w:val="none" w:sz="0" w:space="0" w:color="auto"/>
            <w:bottom w:val="none" w:sz="0" w:space="0" w:color="auto"/>
            <w:right w:val="none" w:sz="0" w:space="0" w:color="auto"/>
          </w:divBdr>
          <w:divsChild>
            <w:div w:id="813105767">
              <w:marLeft w:val="0"/>
              <w:marRight w:val="0"/>
              <w:marTop w:val="0"/>
              <w:marBottom w:val="0"/>
              <w:divBdr>
                <w:top w:val="none" w:sz="0" w:space="0" w:color="auto"/>
                <w:left w:val="none" w:sz="0" w:space="0" w:color="auto"/>
                <w:bottom w:val="none" w:sz="0" w:space="0" w:color="auto"/>
                <w:right w:val="none" w:sz="0" w:space="0" w:color="auto"/>
              </w:divBdr>
            </w:div>
          </w:divsChild>
        </w:div>
        <w:div w:id="1364818705">
          <w:marLeft w:val="0"/>
          <w:marRight w:val="0"/>
          <w:marTop w:val="0"/>
          <w:marBottom w:val="0"/>
          <w:divBdr>
            <w:top w:val="none" w:sz="0" w:space="0" w:color="auto"/>
            <w:left w:val="none" w:sz="0" w:space="0" w:color="auto"/>
            <w:bottom w:val="none" w:sz="0" w:space="0" w:color="auto"/>
            <w:right w:val="none" w:sz="0" w:space="0" w:color="auto"/>
          </w:divBdr>
        </w:div>
        <w:div w:id="1131173193">
          <w:marLeft w:val="0"/>
          <w:marRight w:val="0"/>
          <w:marTop w:val="0"/>
          <w:marBottom w:val="0"/>
          <w:divBdr>
            <w:top w:val="none" w:sz="0" w:space="0" w:color="auto"/>
            <w:left w:val="none" w:sz="0" w:space="0" w:color="auto"/>
            <w:bottom w:val="none" w:sz="0" w:space="0" w:color="auto"/>
            <w:right w:val="none" w:sz="0" w:space="0" w:color="auto"/>
          </w:divBdr>
          <w:divsChild>
            <w:div w:id="1936786314">
              <w:marLeft w:val="0"/>
              <w:marRight w:val="0"/>
              <w:marTop w:val="0"/>
              <w:marBottom w:val="0"/>
              <w:divBdr>
                <w:top w:val="none" w:sz="0" w:space="0" w:color="auto"/>
                <w:left w:val="none" w:sz="0" w:space="0" w:color="auto"/>
                <w:bottom w:val="none" w:sz="0" w:space="0" w:color="auto"/>
                <w:right w:val="none" w:sz="0" w:space="0" w:color="auto"/>
              </w:divBdr>
            </w:div>
          </w:divsChild>
        </w:div>
        <w:div w:id="1677879497">
          <w:marLeft w:val="0"/>
          <w:marRight w:val="0"/>
          <w:marTop w:val="0"/>
          <w:marBottom w:val="0"/>
          <w:divBdr>
            <w:top w:val="none" w:sz="0" w:space="0" w:color="auto"/>
            <w:left w:val="none" w:sz="0" w:space="0" w:color="auto"/>
            <w:bottom w:val="none" w:sz="0" w:space="0" w:color="auto"/>
            <w:right w:val="none" w:sz="0" w:space="0" w:color="auto"/>
          </w:divBdr>
        </w:div>
        <w:div w:id="419839259">
          <w:marLeft w:val="0"/>
          <w:marRight w:val="0"/>
          <w:marTop w:val="0"/>
          <w:marBottom w:val="0"/>
          <w:divBdr>
            <w:top w:val="none" w:sz="0" w:space="0" w:color="auto"/>
            <w:left w:val="none" w:sz="0" w:space="0" w:color="auto"/>
            <w:bottom w:val="none" w:sz="0" w:space="0" w:color="auto"/>
            <w:right w:val="none" w:sz="0" w:space="0" w:color="auto"/>
          </w:divBdr>
          <w:divsChild>
            <w:div w:id="497814092">
              <w:marLeft w:val="0"/>
              <w:marRight w:val="0"/>
              <w:marTop w:val="0"/>
              <w:marBottom w:val="0"/>
              <w:divBdr>
                <w:top w:val="none" w:sz="0" w:space="0" w:color="auto"/>
                <w:left w:val="none" w:sz="0" w:space="0" w:color="auto"/>
                <w:bottom w:val="none" w:sz="0" w:space="0" w:color="auto"/>
                <w:right w:val="none" w:sz="0" w:space="0" w:color="auto"/>
              </w:divBdr>
            </w:div>
          </w:divsChild>
        </w:div>
        <w:div w:id="1619489975">
          <w:marLeft w:val="0"/>
          <w:marRight w:val="0"/>
          <w:marTop w:val="0"/>
          <w:marBottom w:val="0"/>
          <w:divBdr>
            <w:top w:val="none" w:sz="0" w:space="0" w:color="auto"/>
            <w:left w:val="none" w:sz="0" w:space="0" w:color="auto"/>
            <w:bottom w:val="none" w:sz="0" w:space="0" w:color="auto"/>
            <w:right w:val="none" w:sz="0" w:space="0" w:color="auto"/>
          </w:divBdr>
        </w:div>
        <w:div w:id="1764498012">
          <w:marLeft w:val="0"/>
          <w:marRight w:val="0"/>
          <w:marTop w:val="0"/>
          <w:marBottom w:val="0"/>
          <w:divBdr>
            <w:top w:val="none" w:sz="0" w:space="0" w:color="auto"/>
            <w:left w:val="none" w:sz="0" w:space="0" w:color="auto"/>
            <w:bottom w:val="none" w:sz="0" w:space="0" w:color="auto"/>
            <w:right w:val="none" w:sz="0" w:space="0" w:color="auto"/>
          </w:divBdr>
          <w:divsChild>
            <w:div w:id="713236315">
              <w:marLeft w:val="0"/>
              <w:marRight w:val="0"/>
              <w:marTop w:val="0"/>
              <w:marBottom w:val="0"/>
              <w:divBdr>
                <w:top w:val="none" w:sz="0" w:space="0" w:color="auto"/>
                <w:left w:val="none" w:sz="0" w:space="0" w:color="auto"/>
                <w:bottom w:val="none" w:sz="0" w:space="0" w:color="auto"/>
                <w:right w:val="none" w:sz="0" w:space="0" w:color="auto"/>
              </w:divBdr>
            </w:div>
          </w:divsChild>
        </w:div>
        <w:div w:id="1066684662">
          <w:marLeft w:val="0"/>
          <w:marRight w:val="0"/>
          <w:marTop w:val="0"/>
          <w:marBottom w:val="0"/>
          <w:divBdr>
            <w:top w:val="none" w:sz="0" w:space="0" w:color="auto"/>
            <w:left w:val="none" w:sz="0" w:space="0" w:color="auto"/>
            <w:bottom w:val="none" w:sz="0" w:space="0" w:color="auto"/>
            <w:right w:val="none" w:sz="0" w:space="0" w:color="auto"/>
          </w:divBdr>
        </w:div>
        <w:div w:id="1054893729">
          <w:marLeft w:val="0"/>
          <w:marRight w:val="0"/>
          <w:marTop w:val="0"/>
          <w:marBottom w:val="0"/>
          <w:divBdr>
            <w:top w:val="none" w:sz="0" w:space="0" w:color="auto"/>
            <w:left w:val="none" w:sz="0" w:space="0" w:color="auto"/>
            <w:bottom w:val="none" w:sz="0" w:space="0" w:color="auto"/>
            <w:right w:val="none" w:sz="0" w:space="0" w:color="auto"/>
          </w:divBdr>
          <w:divsChild>
            <w:div w:id="543564437">
              <w:marLeft w:val="0"/>
              <w:marRight w:val="0"/>
              <w:marTop w:val="0"/>
              <w:marBottom w:val="0"/>
              <w:divBdr>
                <w:top w:val="none" w:sz="0" w:space="0" w:color="auto"/>
                <w:left w:val="none" w:sz="0" w:space="0" w:color="auto"/>
                <w:bottom w:val="none" w:sz="0" w:space="0" w:color="auto"/>
                <w:right w:val="none" w:sz="0" w:space="0" w:color="auto"/>
              </w:divBdr>
            </w:div>
          </w:divsChild>
        </w:div>
        <w:div w:id="732772637">
          <w:marLeft w:val="0"/>
          <w:marRight w:val="0"/>
          <w:marTop w:val="300"/>
          <w:marBottom w:val="0"/>
          <w:divBdr>
            <w:top w:val="none" w:sz="0" w:space="0" w:color="auto"/>
            <w:left w:val="none" w:sz="0" w:space="0" w:color="auto"/>
            <w:bottom w:val="none" w:sz="0" w:space="0" w:color="auto"/>
            <w:right w:val="none" w:sz="0" w:space="0" w:color="auto"/>
          </w:divBdr>
          <w:divsChild>
            <w:div w:id="536623426">
              <w:marLeft w:val="0"/>
              <w:marRight w:val="0"/>
              <w:marTop w:val="0"/>
              <w:marBottom w:val="0"/>
              <w:divBdr>
                <w:top w:val="none" w:sz="0" w:space="0" w:color="auto"/>
                <w:left w:val="none" w:sz="0" w:space="0" w:color="auto"/>
                <w:bottom w:val="none" w:sz="0" w:space="0" w:color="auto"/>
                <w:right w:val="none" w:sz="0" w:space="0" w:color="auto"/>
              </w:divBdr>
              <w:divsChild>
                <w:div w:id="1597178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449150">
          <w:marLeft w:val="0"/>
          <w:marRight w:val="0"/>
          <w:marTop w:val="300"/>
          <w:marBottom w:val="0"/>
          <w:divBdr>
            <w:top w:val="none" w:sz="0" w:space="0" w:color="auto"/>
            <w:left w:val="none" w:sz="0" w:space="0" w:color="auto"/>
            <w:bottom w:val="none" w:sz="0" w:space="0" w:color="auto"/>
            <w:right w:val="none" w:sz="0" w:space="0" w:color="auto"/>
          </w:divBdr>
          <w:divsChild>
            <w:div w:id="667052491">
              <w:marLeft w:val="0"/>
              <w:marRight w:val="0"/>
              <w:marTop w:val="0"/>
              <w:marBottom w:val="0"/>
              <w:divBdr>
                <w:top w:val="none" w:sz="0" w:space="0" w:color="auto"/>
                <w:left w:val="none" w:sz="0" w:space="0" w:color="auto"/>
                <w:bottom w:val="none" w:sz="0" w:space="0" w:color="auto"/>
                <w:right w:val="none" w:sz="0" w:space="0" w:color="auto"/>
              </w:divBdr>
              <w:divsChild>
                <w:div w:id="66243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498899">
          <w:marLeft w:val="0"/>
          <w:marRight w:val="0"/>
          <w:marTop w:val="300"/>
          <w:marBottom w:val="0"/>
          <w:divBdr>
            <w:top w:val="none" w:sz="0" w:space="0" w:color="auto"/>
            <w:left w:val="none" w:sz="0" w:space="0" w:color="auto"/>
            <w:bottom w:val="none" w:sz="0" w:space="0" w:color="auto"/>
            <w:right w:val="none" w:sz="0" w:space="0" w:color="auto"/>
          </w:divBdr>
          <w:divsChild>
            <w:div w:id="1087775658">
              <w:marLeft w:val="0"/>
              <w:marRight w:val="0"/>
              <w:marTop w:val="0"/>
              <w:marBottom w:val="0"/>
              <w:divBdr>
                <w:top w:val="none" w:sz="0" w:space="0" w:color="auto"/>
                <w:left w:val="none" w:sz="0" w:space="0" w:color="auto"/>
                <w:bottom w:val="none" w:sz="0" w:space="0" w:color="auto"/>
                <w:right w:val="none" w:sz="0" w:space="0" w:color="auto"/>
              </w:divBdr>
              <w:divsChild>
                <w:div w:id="2084377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534583">
          <w:marLeft w:val="0"/>
          <w:marRight w:val="0"/>
          <w:marTop w:val="300"/>
          <w:marBottom w:val="0"/>
          <w:divBdr>
            <w:top w:val="none" w:sz="0" w:space="0" w:color="auto"/>
            <w:left w:val="none" w:sz="0" w:space="0" w:color="auto"/>
            <w:bottom w:val="none" w:sz="0" w:space="0" w:color="auto"/>
            <w:right w:val="none" w:sz="0" w:space="0" w:color="auto"/>
          </w:divBdr>
          <w:divsChild>
            <w:div w:id="862405440">
              <w:marLeft w:val="0"/>
              <w:marRight w:val="0"/>
              <w:marTop w:val="0"/>
              <w:marBottom w:val="0"/>
              <w:divBdr>
                <w:top w:val="none" w:sz="0" w:space="0" w:color="auto"/>
                <w:left w:val="none" w:sz="0" w:space="0" w:color="auto"/>
                <w:bottom w:val="none" w:sz="0" w:space="0" w:color="auto"/>
                <w:right w:val="none" w:sz="0" w:space="0" w:color="auto"/>
              </w:divBdr>
              <w:divsChild>
                <w:div w:id="169117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5843036">
      <w:bodyDiv w:val="1"/>
      <w:marLeft w:val="0"/>
      <w:marRight w:val="0"/>
      <w:marTop w:val="0"/>
      <w:marBottom w:val="0"/>
      <w:divBdr>
        <w:top w:val="none" w:sz="0" w:space="0" w:color="auto"/>
        <w:left w:val="none" w:sz="0" w:space="0" w:color="auto"/>
        <w:bottom w:val="none" w:sz="0" w:space="0" w:color="auto"/>
        <w:right w:val="none" w:sz="0" w:space="0" w:color="auto"/>
      </w:divBdr>
      <w:divsChild>
        <w:div w:id="1408066542">
          <w:marLeft w:val="0"/>
          <w:marRight w:val="0"/>
          <w:marTop w:val="0"/>
          <w:marBottom w:val="0"/>
          <w:divBdr>
            <w:top w:val="none" w:sz="0" w:space="0" w:color="auto"/>
            <w:left w:val="none" w:sz="0" w:space="0" w:color="auto"/>
            <w:bottom w:val="none" w:sz="0" w:space="0" w:color="auto"/>
            <w:right w:val="none" w:sz="0" w:space="0" w:color="auto"/>
          </w:divBdr>
        </w:div>
        <w:div w:id="1856459372">
          <w:marLeft w:val="0"/>
          <w:marRight w:val="0"/>
          <w:marTop w:val="0"/>
          <w:marBottom w:val="0"/>
          <w:divBdr>
            <w:top w:val="none" w:sz="0" w:space="0" w:color="auto"/>
            <w:left w:val="none" w:sz="0" w:space="0" w:color="auto"/>
            <w:bottom w:val="none" w:sz="0" w:space="0" w:color="auto"/>
            <w:right w:val="none" w:sz="0" w:space="0" w:color="auto"/>
          </w:divBdr>
          <w:divsChild>
            <w:div w:id="1356425183">
              <w:marLeft w:val="0"/>
              <w:marRight w:val="0"/>
              <w:marTop w:val="0"/>
              <w:marBottom w:val="0"/>
              <w:divBdr>
                <w:top w:val="none" w:sz="0" w:space="0" w:color="auto"/>
                <w:left w:val="none" w:sz="0" w:space="0" w:color="auto"/>
                <w:bottom w:val="none" w:sz="0" w:space="0" w:color="auto"/>
                <w:right w:val="none" w:sz="0" w:space="0" w:color="auto"/>
              </w:divBdr>
            </w:div>
          </w:divsChild>
        </w:div>
        <w:div w:id="363406413">
          <w:marLeft w:val="0"/>
          <w:marRight w:val="0"/>
          <w:marTop w:val="0"/>
          <w:marBottom w:val="0"/>
          <w:divBdr>
            <w:top w:val="none" w:sz="0" w:space="0" w:color="auto"/>
            <w:left w:val="none" w:sz="0" w:space="0" w:color="auto"/>
            <w:bottom w:val="none" w:sz="0" w:space="0" w:color="auto"/>
            <w:right w:val="none" w:sz="0" w:space="0" w:color="auto"/>
          </w:divBdr>
        </w:div>
        <w:div w:id="487596875">
          <w:marLeft w:val="0"/>
          <w:marRight w:val="0"/>
          <w:marTop w:val="0"/>
          <w:marBottom w:val="0"/>
          <w:divBdr>
            <w:top w:val="none" w:sz="0" w:space="0" w:color="auto"/>
            <w:left w:val="none" w:sz="0" w:space="0" w:color="auto"/>
            <w:bottom w:val="none" w:sz="0" w:space="0" w:color="auto"/>
            <w:right w:val="none" w:sz="0" w:space="0" w:color="auto"/>
          </w:divBdr>
          <w:divsChild>
            <w:div w:id="875702279">
              <w:marLeft w:val="0"/>
              <w:marRight w:val="0"/>
              <w:marTop w:val="0"/>
              <w:marBottom w:val="0"/>
              <w:divBdr>
                <w:top w:val="none" w:sz="0" w:space="0" w:color="auto"/>
                <w:left w:val="none" w:sz="0" w:space="0" w:color="auto"/>
                <w:bottom w:val="none" w:sz="0" w:space="0" w:color="auto"/>
                <w:right w:val="none" w:sz="0" w:space="0" w:color="auto"/>
              </w:divBdr>
            </w:div>
          </w:divsChild>
        </w:div>
        <w:div w:id="154032442">
          <w:marLeft w:val="0"/>
          <w:marRight w:val="0"/>
          <w:marTop w:val="0"/>
          <w:marBottom w:val="0"/>
          <w:divBdr>
            <w:top w:val="none" w:sz="0" w:space="0" w:color="auto"/>
            <w:left w:val="none" w:sz="0" w:space="0" w:color="auto"/>
            <w:bottom w:val="none" w:sz="0" w:space="0" w:color="auto"/>
            <w:right w:val="none" w:sz="0" w:space="0" w:color="auto"/>
          </w:divBdr>
        </w:div>
        <w:div w:id="1024940170">
          <w:marLeft w:val="0"/>
          <w:marRight w:val="0"/>
          <w:marTop w:val="0"/>
          <w:marBottom w:val="0"/>
          <w:divBdr>
            <w:top w:val="none" w:sz="0" w:space="0" w:color="auto"/>
            <w:left w:val="none" w:sz="0" w:space="0" w:color="auto"/>
            <w:bottom w:val="none" w:sz="0" w:space="0" w:color="auto"/>
            <w:right w:val="none" w:sz="0" w:space="0" w:color="auto"/>
          </w:divBdr>
          <w:divsChild>
            <w:div w:id="942299547">
              <w:marLeft w:val="0"/>
              <w:marRight w:val="0"/>
              <w:marTop w:val="0"/>
              <w:marBottom w:val="0"/>
              <w:divBdr>
                <w:top w:val="none" w:sz="0" w:space="0" w:color="auto"/>
                <w:left w:val="none" w:sz="0" w:space="0" w:color="auto"/>
                <w:bottom w:val="none" w:sz="0" w:space="0" w:color="auto"/>
                <w:right w:val="none" w:sz="0" w:space="0" w:color="auto"/>
              </w:divBdr>
            </w:div>
          </w:divsChild>
        </w:div>
        <w:div w:id="1370032992">
          <w:marLeft w:val="0"/>
          <w:marRight w:val="0"/>
          <w:marTop w:val="0"/>
          <w:marBottom w:val="0"/>
          <w:divBdr>
            <w:top w:val="none" w:sz="0" w:space="0" w:color="auto"/>
            <w:left w:val="none" w:sz="0" w:space="0" w:color="auto"/>
            <w:bottom w:val="none" w:sz="0" w:space="0" w:color="auto"/>
            <w:right w:val="none" w:sz="0" w:space="0" w:color="auto"/>
          </w:divBdr>
        </w:div>
        <w:div w:id="1362441344">
          <w:marLeft w:val="0"/>
          <w:marRight w:val="0"/>
          <w:marTop w:val="0"/>
          <w:marBottom w:val="0"/>
          <w:divBdr>
            <w:top w:val="none" w:sz="0" w:space="0" w:color="auto"/>
            <w:left w:val="none" w:sz="0" w:space="0" w:color="auto"/>
            <w:bottom w:val="none" w:sz="0" w:space="0" w:color="auto"/>
            <w:right w:val="none" w:sz="0" w:space="0" w:color="auto"/>
          </w:divBdr>
          <w:divsChild>
            <w:div w:id="1747189799">
              <w:marLeft w:val="0"/>
              <w:marRight w:val="0"/>
              <w:marTop w:val="0"/>
              <w:marBottom w:val="0"/>
              <w:divBdr>
                <w:top w:val="none" w:sz="0" w:space="0" w:color="auto"/>
                <w:left w:val="none" w:sz="0" w:space="0" w:color="auto"/>
                <w:bottom w:val="none" w:sz="0" w:space="0" w:color="auto"/>
                <w:right w:val="none" w:sz="0" w:space="0" w:color="auto"/>
              </w:divBdr>
            </w:div>
          </w:divsChild>
        </w:div>
        <w:div w:id="726144015">
          <w:marLeft w:val="0"/>
          <w:marRight w:val="0"/>
          <w:marTop w:val="0"/>
          <w:marBottom w:val="0"/>
          <w:divBdr>
            <w:top w:val="none" w:sz="0" w:space="0" w:color="auto"/>
            <w:left w:val="none" w:sz="0" w:space="0" w:color="auto"/>
            <w:bottom w:val="none" w:sz="0" w:space="0" w:color="auto"/>
            <w:right w:val="none" w:sz="0" w:space="0" w:color="auto"/>
          </w:divBdr>
        </w:div>
        <w:div w:id="1086459982">
          <w:marLeft w:val="0"/>
          <w:marRight w:val="0"/>
          <w:marTop w:val="0"/>
          <w:marBottom w:val="0"/>
          <w:divBdr>
            <w:top w:val="none" w:sz="0" w:space="0" w:color="auto"/>
            <w:left w:val="none" w:sz="0" w:space="0" w:color="auto"/>
            <w:bottom w:val="none" w:sz="0" w:space="0" w:color="auto"/>
            <w:right w:val="none" w:sz="0" w:space="0" w:color="auto"/>
          </w:divBdr>
          <w:divsChild>
            <w:div w:id="2146265457">
              <w:marLeft w:val="0"/>
              <w:marRight w:val="0"/>
              <w:marTop w:val="0"/>
              <w:marBottom w:val="0"/>
              <w:divBdr>
                <w:top w:val="none" w:sz="0" w:space="0" w:color="auto"/>
                <w:left w:val="none" w:sz="0" w:space="0" w:color="auto"/>
                <w:bottom w:val="none" w:sz="0" w:space="0" w:color="auto"/>
                <w:right w:val="none" w:sz="0" w:space="0" w:color="auto"/>
              </w:divBdr>
            </w:div>
          </w:divsChild>
        </w:div>
        <w:div w:id="169489633">
          <w:marLeft w:val="0"/>
          <w:marRight w:val="0"/>
          <w:marTop w:val="0"/>
          <w:marBottom w:val="0"/>
          <w:divBdr>
            <w:top w:val="none" w:sz="0" w:space="0" w:color="auto"/>
            <w:left w:val="none" w:sz="0" w:space="0" w:color="auto"/>
            <w:bottom w:val="none" w:sz="0" w:space="0" w:color="auto"/>
            <w:right w:val="none" w:sz="0" w:space="0" w:color="auto"/>
          </w:divBdr>
        </w:div>
        <w:div w:id="1912931791">
          <w:marLeft w:val="0"/>
          <w:marRight w:val="0"/>
          <w:marTop w:val="0"/>
          <w:marBottom w:val="0"/>
          <w:divBdr>
            <w:top w:val="none" w:sz="0" w:space="0" w:color="auto"/>
            <w:left w:val="none" w:sz="0" w:space="0" w:color="auto"/>
            <w:bottom w:val="none" w:sz="0" w:space="0" w:color="auto"/>
            <w:right w:val="none" w:sz="0" w:space="0" w:color="auto"/>
          </w:divBdr>
          <w:divsChild>
            <w:div w:id="961039789">
              <w:marLeft w:val="0"/>
              <w:marRight w:val="0"/>
              <w:marTop w:val="0"/>
              <w:marBottom w:val="0"/>
              <w:divBdr>
                <w:top w:val="none" w:sz="0" w:space="0" w:color="auto"/>
                <w:left w:val="none" w:sz="0" w:space="0" w:color="auto"/>
                <w:bottom w:val="none" w:sz="0" w:space="0" w:color="auto"/>
                <w:right w:val="none" w:sz="0" w:space="0" w:color="auto"/>
              </w:divBdr>
            </w:div>
          </w:divsChild>
        </w:div>
        <w:div w:id="1422023585">
          <w:marLeft w:val="0"/>
          <w:marRight w:val="0"/>
          <w:marTop w:val="0"/>
          <w:marBottom w:val="0"/>
          <w:divBdr>
            <w:top w:val="none" w:sz="0" w:space="0" w:color="auto"/>
            <w:left w:val="none" w:sz="0" w:space="0" w:color="auto"/>
            <w:bottom w:val="none" w:sz="0" w:space="0" w:color="auto"/>
            <w:right w:val="none" w:sz="0" w:space="0" w:color="auto"/>
          </w:divBdr>
        </w:div>
        <w:div w:id="1835027823">
          <w:marLeft w:val="0"/>
          <w:marRight w:val="0"/>
          <w:marTop w:val="0"/>
          <w:marBottom w:val="0"/>
          <w:divBdr>
            <w:top w:val="none" w:sz="0" w:space="0" w:color="auto"/>
            <w:left w:val="none" w:sz="0" w:space="0" w:color="auto"/>
            <w:bottom w:val="none" w:sz="0" w:space="0" w:color="auto"/>
            <w:right w:val="none" w:sz="0" w:space="0" w:color="auto"/>
          </w:divBdr>
          <w:divsChild>
            <w:div w:id="1333220044">
              <w:marLeft w:val="0"/>
              <w:marRight w:val="0"/>
              <w:marTop w:val="0"/>
              <w:marBottom w:val="0"/>
              <w:divBdr>
                <w:top w:val="none" w:sz="0" w:space="0" w:color="auto"/>
                <w:left w:val="none" w:sz="0" w:space="0" w:color="auto"/>
                <w:bottom w:val="none" w:sz="0" w:space="0" w:color="auto"/>
                <w:right w:val="none" w:sz="0" w:space="0" w:color="auto"/>
              </w:divBdr>
            </w:div>
          </w:divsChild>
        </w:div>
        <w:div w:id="1862739220">
          <w:marLeft w:val="0"/>
          <w:marRight w:val="0"/>
          <w:marTop w:val="300"/>
          <w:marBottom w:val="0"/>
          <w:divBdr>
            <w:top w:val="none" w:sz="0" w:space="0" w:color="auto"/>
            <w:left w:val="none" w:sz="0" w:space="0" w:color="auto"/>
            <w:bottom w:val="none" w:sz="0" w:space="0" w:color="auto"/>
            <w:right w:val="none" w:sz="0" w:space="0" w:color="auto"/>
          </w:divBdr>
          <w:divsChild>
            <w:div w:id="1016032310">
              <w:marLeft w:val="0"/>
              <w:marRight w:val="0"/>
              <w:marTop w:val="0"/>
              <w:marBottom w:val="0"/>
              <w:divBdr>
                <w:top w:val="none" w:sz="0" w:space="0" w:color="auto"/>
                <w:left w:val="none" w:sz="0" w:space="0" w:color="auto"/>
                <w:bottom w:val="none" w:sz="0" w:space="0" w:color="auto"/>
                <w:right w:val="none" w:sz="0" w:space="0" w:color="auto"/>
              </w:divBdr>
              <w:divsChild>
                <w:div w:id="109165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520155">
          <w:marLeft w:val="0"/>
          <w:marRight w:val="0"/>
          <w:marTop w:val="300"/>
          <w:marBottom w:val="0"/>
          <w:divBdr>
            <w:top w:val="none" w:sz="0" w:space="0" w:color="auto"/>
            <w:left w:val="none" w:sz="0" w:space="0" w:color="auto"/>
            <w:bottom w:val="none" w:sz="0" w:space="0" w:color="auto"/>
            <w:right w:val="none" w:sz="0" w:space="0" w:color="auto"/>
          </w:divBdr>
          <w:divsChild>
            <w:div w:id="402261511">
              <w:marLeft w:val="0"/>
              <w:marRight w:val="0"/>
              <w:marTop w:val="0"/>
              <w:marBottom w:val="0"/>
              <w:divBdr>
                <w:top w:val="none" w:sz="0" w:space="0" w:color="auto"/>
                <w:left w:val="none" w:sz="0" w:space="0" w:color="auto"/>
                <w:bottom w:val="none" w:sz="0" w:space="0" w:color="auto"/>
                <w:right w:val="none" w:sz="0" w:space="0" w:color="auto"/>
              </w:divBdr>
              <w:divsChild>
                <w:div w:id="195771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694743">
          <w:marLeft w:val="0"/>
          <w:marRight w:val="0"/>
          <w:marTop w:val="300"/>
          <w:marBottom w:val="0"/>
          <w:divBdr>
            <w:top w:val="none" w:sz="0" w:space="0" w:color="auto"/>
            <w:left w:val="none" w:sz="0" w:space="0" w:color="auto"/>
            <w:bottom w:val="none" w:sz="0" w:space="0" w:color="auto"/>
            <w:right w:val="none" w:sz="0" w:space="0" w:color="auto"/>
          </w:divBdr>
          <w:divsChild>
            <w:div w:id="274024082">
              <w:marLeft w:val="0"/>
              <w:marRight w:val="0"/>
              <w:marTop w:val="0"/>
              <w:marBottom w:val="0"/>
              <w:divBdr>
                <w:top w:val="none" w:sz="0" w:space="0" w:color="auto"/>
                <w:left w:val="none" w:sz="0" w:space="0" w:color="auto"/>
                <w:bottom w:val="none" w:sz="0" w:space="0" w:color="auto"/>
                <w:right w:val="none" w:sz="0" w:space="0" w:color="auto"/>
              </w:divBdr>
              <w:divsChild>
                <w:div w:id="213395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802191">
          <w:marLeft w:val="0"/>
          <w:marRight w:val="0"/>
          <w:marTop w:val="300"/>
          <w:marBottom w:val="0"/>
          <w:divBdr>
            <w:top w:val="none" w:sz="0" w:space="0" w:color="auto"/>
            <w:left w:val="none" w:sz="0" w:space="0" w:color="auto"/>
            <w:bottom w:val="none" w:sz="0" w:space="0" w:color="auto"/>
            <w:right w:val="none" w:sz="0" w:space="0" w:color="auto"/>
          </w:divBdr>
          <w:divsChild>
            <w:div w:id="666440638">
              <w:marLeft w:val="0"/>
              <w:marRight w:val="0"/>
              <w:marTop w:val="0"/>
              <w:marBottom w:val="0"/>
              <w:divBdr>
                <w:top w:val="none" w:sz="0" w:space="0" w:color="auto"/>
                <w:left w:val="none" w:sz="0" w:space="0" w:color="auto"/>
                <w:bottom w:val="none" w:sz="0" w:space="0" w:color="auto"/>
                <w:right w:val="none" w:sz="0" w:space="0" w:color="auto"/>
              </w:divBdr>
              <w:divsChild>
                <w:div w:id="615908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607410">
      <w:bodyDiv w:val="1"/>
      <w:marLeft w:val="0"/>
      <w:marRight w:val="0"/>
      <w:marTop w:val="0"/>
      <w:marBottom w:val="0"/>
      <w:divBdr>
        <w:top w:val="none" w:sz="0" w:space="0" w:color="auto"/>
        <w:left w:val="none" w:sz="0" w:space="0" w:color="auto"/>
        <w:bottom w:val="none" w:sz="0" w:space="0" w:color="auto"/>
        <w:right w:val="none" w:sz="0" w:space="0" w:color="auto"/>
      </w:divBdr>
      <w:divsChild>
        <w:div w:id="676421412">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sChild>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713696938">
          <w:marLeft w:val="0"/>
          <w:marRight w:val="0"/>
          <w:marTop w:val="0"/>
          <w:marBottom w:val="0"/>
          <w:divBdr>
            <w:top w:val="none" w:sz="0" w:space="0" w:color="auto"/>
            <w:left w:val="none" w:sz="0" w:space="0" w:color="auto"/>
            <w:bottom w:val="none" w:sz="0" w:space="0" w:color="auto"/>
            <w:right w:val="none" w:sz="0" w:space="0" w:color="auto"/>
          </w:divBdr>
        </w:div>
        <w:div w:id="1787963394">
          <w:marLeft w:val="0"/>
          <w:marRight w:val="0"/>
          <w:marTop w:val="0"/>
          <w:marBottom w:val="0"/>
          <w:divBdr>
            <w:top w:val="none" w:sz="0" w:space="0" w:color="auto"/>
            <w:left w:val="none" w:sz="0" w:space="0" w:color="auto"/>
            <w:bottom w:val="none" w:sz="0" w:space="0" w:color="auto"/>
            <w:right w:val="none" w:sz="0" w:space="0" w:color="auto"/>
          </w:divBdr>
          <w:divsChild>
            <w:div w:id="1830249889">
              <w:marLeft w:val="0"/>
              <w:marRight w:val="0"/>
              <w:marTop w:val="0"/>
              <w:marBottom w:val="0"/>
              <w:divBdr>
                <w:top w:val="none" w:sz="0" w:space="0" w:color="auto"/>
                <w:left w:val="none" w:sz="0" w:space="0" w:color="auto"/>
                <w:bottom w:val="none" w:sz="0" w:space="0" w:color="auto"/>
                <w:right w:val="none" w:sz="0" w:space="0" w:color="auto"/>
              </w:divBdr>
            </w:div>
          </w:divsChild>
        </w:div>
        <w:div w:id="1957986254">
          <w:marLeft w:val="0"/>
          <w:marRight w:val="0"/>
          <w:marTop w:val="0"/>
          <w:marBottom w:val="0"/>
          <w:divBdr>
            <w:top w:val="none" w:sz="0" w:space="0" w:color="auto"/>
            <w:left w:val="none" w:sz="0" w:space="0" w:color="auto"/>
            <w:bottom w:val="none" w:sz="0" w:space="0" w:color="auto"/>
            <w:right w:val="none" w:sz="0" w:space="0" w:color="auto"/>
          </w:divBdr>
        </w:div>
        <w:div w:id="828130297">
          <w:marLeft w:val="0"/>
          <w:marRight w:val="0"/>
          <w:marTop w:val="0"/>
          <w:marBottom w:val="0"/>
          <w:divBdr>
            <w:top w:val="none" w:sz="0" w:space="0" w:color="auto"/>
            <w:left w:val="none" w:sz="0" w:space="0" w:color="auto"/>
            <w:bottom w:val="none" w:sz="0" w:space="0" w:color="auto"/>
            <w:right w:val="none" w:sz="0" w:space="0" w:color="auto"/>
          </w:divBdr>
          <w:divsChild>
            <w:div w:id="595332298">
              <w:marLeft w:val="0"/>
              <w:marRight w:val="0"/>
              <w:marTop w:val="0"/>
              <w:marBottom w:val="0"/>
              <w:divBdr>
                <w:top w:val="none" w:sz="0" w:space="0" w:color="auto"/>
                <w:left w:val="none" w:sz="0" w:space="0" w:color="auto"/>
                <w:bottom w:val="none" w:sz="0" w:space="0" w:color="auto"/>
                <w:right w:val="none" w:sz="0" w:space="0" w:color="auto"/>
              </w:divBdr>
            </w:div>
          </w:divsChild>
        </w:div>
        <w:div w:id="1181553486">
          <w:marLeft w:val="0"/>
          <w:marRight w:val="0"/>
          <w:marTop w:val="0"/>
          <w:marBottom w:val="0"/>
          <w:divBdr>
            <w:top w:val="none" w:sz="0" w:space="0" w:color="auto"/>
            <w:left w:val="none" w:sz="0" w:space="0" w:color="auto"/>
            <w:bottom w:val="none" w:sz="0" w:space="0" w:color="auto"/>
            <w:right w:val="none" w:sz="0" w:space="0" w:color="auto"/>
          </w:divBdr>
        </w:div>
        <w:div w:id="882903942">
          <w:marLeft w:val="0"/>
          <w:marRight w:val="0"/>
          <w:marTop w:val="0"/>
          <w:marBottom w:val="0"/>
          <w:divBdr>
            <w:top w:val="none" w:sz="0" w:space="0" w:color="auto"/>
            <w:left w:val="none" w:sz="0" w:space="0" w:color="auto"/>
            <w:bottom w:val="none" w:sz="0" w:space="0" w:color="auto"/>
            <w:right w:val="none" w:sz="0" w:space="0" w:color="auto"/>
          </w:divBdr>
          <w:divsChild>
            <w:div w:id="810252745">
              <w:marLeft w:val="0"/>
              <w:marRight w:val="0"/>
              <w:marTop w:val="0"/>
              <w:marBottom w:val="0"/>
              <w:divBdr>
                <w:top w:val="none" w:sz="0" w:space="0" w:color="auto"/>
                <w:left w:val="none" w:sz="0" w:space="0" w:color="auto"/>
                <w:bottom w:val="none" w:sz="0" w:space="0" w:color="auto"/>
                <w:right w:val="none" w:sz="0" w:space="0" w:color="auto"/>
              </w:divBdr>
            </w:div>
          </w:divsChild>
        </w:div>
        <w:div w:id="653409979">
          <w:marLeft w:val="0"/>
          <w:marRight w:val="0"/>
          <w:marTop w:val="0"/>
          <w:marBottom w:val="0"/>
          <w:divBdr>
            <w:top w:val="none" w:sz="0" w:space="0" w:color="auto"/>
            <w:left w:val="none" w:sz="0" w:space="0" w:color="auto"/>
            <w:bottom w:val="none" w:sz="0" w:space="0" w:color="auto"/>
            <w:right w:val="none" w:sz="0" w:space="0" w:color="auto"/>
          </w:divBdr>
        </w:div>
        <w:div w:id="721363188">
          <w:marLeft w:val="0"/>
          <w:marRight w:val="0"/>
          <w:marTop w:val="0"/>
          <w:marBottom w:val="0"/>
          <w:divBdr>
            <w:top w:val="none" w:sz="0" w:space="0" w:color="auto"/>
            <w:left w:val="none" w:sz="0" w:space="0" w:color="auto"/>
            <w:bottom w:val="none" w:sz="0" w:space="0" w:color="auto"/>
            <w:right w:val="none" w:sz="0" w:space="0" w:color="auto"/>
          </w:divBdr>
          <w:divsChild>
            <w:div w:id="555773741">
              <w:marLeft w:val="0"/>
              <w:marRight w:val="0"/>
              <w:marTop w:val="0"/>
              <w:marBottom w:val="0"/>
              <w:divBdr>
                <w:top w:val="none" w:sz="0" w:space="0" w:color="auto"/>
                <w:left w:val="none" w:sz="0" w:space="0" w:color="auto"/>
                <w:bottom w:val="none" w:sz="0" w:space="0" w:color="auto"/>
                <w:right w:val="none" w:sz="0" w:space="0" w:color="auto"/>
              </w:divBdr>
            </w:div>
          </w:divsChild>
        </w:div>
        <w:div w:id="802621475">
          <w:marLeft w:val="0"/>
          <w:marRight w:val="0"/>
          <w:marTop w:val="0"/>
          <w:marBottom w:val="0"/>
          <w:divBdr>
            <w:top w:val="none" w:sz="0" w:space="0" w:color="auto"/>
            <w:left w:val="none" w:sz="0" w:space="0" w:color="auto"/>
            <w:bottom w:val="none" w:sz="0" w:space="0" w:color="auto"/>
            <w:right w:val="none" w:sz="0" w:space="0" w:color="auto"/>
          </w:divBdr>
        </w:div>
        <w:div w:id="956329107">
          <w:marLeft w:val="0"/>
          <w:marRight w:val="0"/>
          <w:marTop w:val="0"/>
          <w:marBottom w:val="0"/>
          <w:divBdr>
            <w:top w:val="none" w:sz="0" w:space="0" w:color="auto"/>
            <w:left w:val="none" w:sz="0" w:space="0" w:color="auto"/>
            <w:bottom w:val="none" w:sz="0" w:space="0" w:color="auto"/>
            <w:right w:val="none" w:sz="0" w:space="0" w:color="auto"/>
          </w:divBdr>
          <w:divsChild>
            <w:div w:id="817384395">
              <w:marLeft w:val="0"/>
              <w:marRight w:val="0"/>
              <w:marTop w:val="0"/>
              <w:marBottom w:val="0"/>
              <w:divBdr>
                <w:top w:val="none" w:sz="0" w:space="0" w:color="auto"/>
                <w:left w:val="none" w:sz="0" w:space="0" w:color="auto"/>
                <w:bottom w:val="none" w:sz="0" w:space="0" w:color="auto"/>
                <w:right w:val="none" w:sz="0" w:space="0" w:color="auto"/>
              </w:divBdr>
            </w:div>
          </w:divsChild>
        </w:div>
        <w:div w:id="1787431067">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sChild>
            <w:div w:id="1026172217">
              <w:marLeft w:val="0"/>
              <w:marRight w:val="0"/>
              <w:marTop w:val="0"/>
              <w:marBottom w:val="0"/>
              <w:divBdr>
                <w:top w:val="none" w:sz="0" w:space="0" w:color="auto"/>
                <w:left w:val="none" w:sz="0" w:space="0" w:color="auto"/>
                <w:bottom w:val="none" w:sz="0" w:space="0" w:color="auto"/>
                <w:right w:val="none" w:sz="0" w:space="0" w:color="auto"/>
              </w:divBdr>
            </w:div>
          </w:divsChild>
        </w:div>
        <w:div w:id="123692818">
          <w:marLeft w:val="0"/>
          <w:marRight w:val="0"/>
          <w:marTop w:val="300"/>
          <w:marBottom w:val="0"/>
          <w:divBdr>
            <w:top w:val="none" w:sz="0" w:space="0" w:color="auto"/>
            <w:left w:val="none" w:sz="0" w:space="0" w:color="auto"/>
            <w:bottom w:val="none" w:sz="0" w:space="0" w:color="auto"/>
            <w:right w:val="none" w:sz="0" w:space="0" w:color="auto"/>
          </w:divBdr>
          <w:divsChild>
            <w:div w:id="1895658641">
              <w:marLeft w:val="0"/>
              <w:marRight w:val="0"/>
              <w:marTop w:val="0"/>
              <w:marBottom w:val="0"/>
              <w:divBdr>
                <w:top w:val="none" w:sz="0" w:space="0" w:color="auto"/>
                <w:left w:val="none" w:sz="0" w:space="0" w:color="auto"/>
                <w:bottom w:val="none" w:sz="0" w:space="0" w:color="auto"/>
                <w:right w:val="none" w:sz="0" w:space="0" w:color="auto"/>
              </w:divBdr>
              <w:divsChild>
                <w:div w:id="4933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sChild>
                <w:div w:id="127671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905433">
          <w:marLeft w:val="0"/>
          <w:marRight w:val="0"/>
          <w:marTop w:val="300"/>
          <w:marBottom w:val="0"/>
          <w:divBdr>
            <w:top w:val="none" w:sz="0" w:space="0" w:color="auto"/>
            <w:left w:val="none" w:sz="0" w:space="0" w:color="auto"/>
            <w:bottom w:val="none" w:sz="0" w:space="0" w:color="auto"/>
            <w:right w:val="none" w:sz="0" w:space="0" w:color="auto"/>
          </w:divBdr>
          <w:divsChild>
            <w:div w:id="1512527106">
              <w:marLeft w:val="0"/>
              <w:marRight w:val="0"/>
              <w:marTop w:val="0"/>
              <w:marBottom w:val="0"/>
              <w:divBdr>
                <w:top w:val="none" w:sz="0" w:space="0" w:color="auto"/>
                <w:left w:val="none" w:sz="0" w:space="0" w:color="auto"/>
                <w:bottom w:val="none" w:sz="0" w:space="0" w:color="auto"/>
                <w:right w:val="none" w:sz="0" w:space="0" w:color="auto"/>
              </w:divBdr>
              <w:divsChild>
                <w:div w:id="743456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09554">
          <w:marLeft w:val="0"/>
          <w:marRight w:val="0"/>
          <w:marTop w:val="300"/>
          <w:marBottom w:val="0"/>
          <w:divBdr>
            <w:top w:val="none" w:sz="0" w:space="0" w:color="auto"/>
            <w:left w:val="none" w:sz="0" w:space="0" w:color="auto"/>
            <w:bottom w:val="none" w:sz="0" w:space="0" w:color="auto"/>
            <w:right w:val="none" w:sz="0" w:space="0" w:color="auto"/>
          </w:divBdr>
          <w:divsChild>
            <w:div w:id="2122650648">
              <w:marLeft w:val="0"/>
              <w:marRight w:val="0"/>
              <w:marTop w:val="0"/>
              <w:marBottom w:val="0"/>
              <w:divBdr>
                <w:top w:val="none" w:sz="0" w:space="0" w:color="auto"/>
                <w:left w:val="none" w:sz="0" w:space="0" w:color="auto"/>
                <w:bottom w:val="none" w:sz="0" w:space="0" w:color="auto"/>
                <w:right w:val="none" w:sz="0" w:space="0" w:color="auto"/>
              </w:divBdr>
              <w:divsChild>
                <w:div w:id="797576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7809419">
      <w:bodyDiv w:val="1"/>
      <w:marLeft w:val="0"/>
      <w:marRight w:val="0"/>
      <w:marTop w:val="0"/>
      <w:marBottom w:val="0"/>
      <w:divBdr>
        <w:top w:val="none" w:sz="0" w:space="0" w:color="auto"/>
        <w:left w:val="none" w:sz="0" w:space="0" w:color="auto"/>
        <w:bottom w:val="none" w:sz="0" w:space="0" w:color="auto"/>
        <w:right w:val="none" w:sz="0" w:space="0" w:color="auto"/>
      </w:divBdr>
      <w:divsChild>
        <w:div w:id="397556340">
          <w:marLeft w:val="0"/>
          <w:marRight w:val="0"/>
          <w:marTop w:val="300"/>
          <w:marBottom w:val="0"/>
          <w:divBdr>
            <w:top w:val="none" w:sz="0" w:space="0" w:color="auto"/>
            <w:left w:val="none" w:sz="0" w:space="0" w:color="auto"/>
            <w:bottom w:val="none" w:sz="0" w:space="0" w:color="auto"/>
            <w:right w:val="none" w:sz="0" w:space="0" w:color="auto"/>
          </w:divBdr>
          <w:divsChild>
            <w:div w:id="1279413144">
              <w:marLeft w:val="0"/>
              <w:marRight w:val="0"/>
              <w:marTop w:val="0"/>
              <w:marBottom w:val="0"/>
              <w:divBdr>
                <w:top w:val="none" w:sz="0" w:space="0" w:color="auto"/>
                <w:left w:val="none" w:sz="0" w:space="0" w:color="auto"/>
                <w:bottom w:val="none" w:sz="0" w:space="0" w:color="auto"/>
                <w:right w:val="none" w:sz="0" w:space="0" w:color="auto"/>
              </w:divBdr>
              <w:divsChild>
                <w:div w:id="932854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862248">
          <w:marLeft w:val="0"/>
          <w:marRight w:val="0"/>
          <w:marTop w:val="0"/>
          <w:marBottom w:val="0"/>
          <w:divBdr>
            <w:top w:val="none" w:sz="0" w:space="0" w:color="auto"/>
            <w:left w:val="none" w:sz="0" w:space="0" w:color="auto"/>
            <w:bottom w:val="none" w:sz="0" w:space="0" w:color="auto"/>
            <w:right w:val="none" w:sz="0" w:space="0" w:color="auto"/>
          </w:divBdr>
        </w:div>
        <w:div w:id="582179554">
          <w:marLeft w:val="0"/>
          <w:marRight w:val="0"/>
          <w:marTop w:val="0"/>
          <w:marBottom w:val="0"/>
          <w:divBdr>
            <w:top w:val="none" w:sz="0" w:space="0" w:color="auto"/>
            <w:left w:val="none" w:sz="0" w:space="0" w:color="auto"/>
            <w:bottom w:val="none" w:sz="0" w:space="0" w:color="auto"/>
            <w:right w:val="none" w:sz="0" w:space="0" w:color="auto"/>
          </w:divBdr>
          <w:divsChild>
            <w:div w:id="2123524324">
              <w:marLeft w:val="0"/>
              <w:marRight w:val="0"/>
              <w:marTop w:val="0"/>
              <w:marBottom w:val="0"/>
              <w:divBdr>
                <w:top w:val="none" w:sz="0" w:space="0" w:color="auto"/>
                <w:left w:val="none" w:sz="0" w:space="0" w:color="auto"/>
                <w:bottom w:val="none" w:sz="0" w:space="0" w:color="auto"/>
                <w:right w:val="none" w:sz="0" w:space="0" w:color="auto"/>
              </w:divBdr>
            </w:div>
          </w:divsChild>
        </w:div>
        <w:div w:id="807867873">
          <w:marLeft w:val="0"/>
          <w:marRight w:val="0"/>
          <w:marTop w:val="0"/>
          <w:marBottom w:val="0"/>
          <w:divBdr>
            <w:top w:val="none" w:sz="0" w:space="0" w:color="auto"/>
            <w:left w:val="none" w:sz="0" w:space="0" w:color="auto"/>
            <w:bottom w:val="none" w:sz="0" w:space="0" w:color="auto"/>
            <w:right w:val="none" w:sz="0" w:space="0" w:color="auto"/>
          </w:divBdr>
          <w:divsChild>
            <w:div w:id="1577519599">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
        <w:div w:id="924534758">
          <w:marLeft w:val="0"/>
          <w:marRight w:val="0"/>
          <w:marTop w:val="0"/>
          <w:marBottom w:val="0"/>
          <w:divBdr>
            <w:top w:val="none" w:sz="0" w:space="0" w:color="auto"/>
            <w:left w:val="none" w:sz="0" w:space="0" w:color="auto"/>
            <w:bottom w:val="none" w:sz="0" w:space="0" w:color="auto"/>
            <w:right w:val="none" w:sz="0" w:space="0" w:color="auto"/>
          </w:divBdr>
          <w:divsChild>
            <w:div w:id="2066835284">
              <w:marLeft w:val="0"/>
              <w:marRight w:val="0"/>
              <w:marTop w:val="0"/>
              <w:marBottom w:val="0"/>
              <w:divBdr>
                <w:top w:val="none" w:sz="0" w:space="0" w:color="auto"/>
                <w:left w:val="none" w:sz="0" w:space="0" w:color="auto"/>
                <w:bottom w:val="none" w:sz="0" w:space="0" w:color="auto"/>
                <w:right w:val="none" w:sz="0" w:space="0" w:color="auto"/>
              </w:divBdr>
            </w:div>
          </w:divsChild>
        </w:div>
        <w:div w:id="1104496150">
          <w:marLeft w:val="0"/>
          <w:marRight w:val="0"/>
          <w:marTop w:val="0"/>
          <w:marBottom w:val="0"/>
          <w:divBdr>
            <w:top w:val="none" w:sz="0" w:space="0" w:color="auto"/>
            <w:left w:val="none" w:sz="0" w:space="0" w:color="auto"/>
            <w:bottom w:val="none" w:sz="0" w:space="0" w:color="auto"/>
            <w:right w:val="none" w:sz="0" w:space="0" w:color="auto"/>
          </w:divBdr>
          <w:divsChild>
            <w:div w:id="1071007524">
              <w:marLeft w:val="0"/>
              <w:marRight w:val="0"/>
              <w:marTop w:val="0"/>
              <w:marBottom w:val="0"/>
              <w:divBdr>
                <w:top w:val="none" w:sz="0" w:space="0" w:color="auto"/>
                <w:left w:val="none" w:sz="0" w:space="0" w:color="auto"/>
                <w:bottom w:val="none" w:sz="0" w:space="0" w:color="auto"/>
                <w:right w:val="none" w:sz="0" w:space="0" w:color="auto"/>
              </w:divBdr>
            </w:div>
          </w:divsChild>
        </w:div>
        <w:div w:id="1227843397">
          <w:marLeft w:val="0"/>
          <w:marRight w:val="0"/>
          <w:marTop w:val="0"/>
          <w:marBottom w:val="0"/>
          <w:divBdr>
            <w:top w:val="none" w:sz="0" w:space="0" w:color="auto"/>
            <w:left w:val="none" w:sz="0" w:space="0" w:color="auto"/>
            <w:bottom w:val="none" w:sz="0" w:space="0" w:color="auto"/>
            <w:right w:val="none" w:sz="0" w:space="0" w:color="auto"/>
          </w:divBdr>
          <w:divsChild>
            <w:div w:id="1504083829">
              <w:marLeft w:val="0"/>
              <w:marRight w:val="0"/>
              <w:marTop w:val="0"/>
              <w:marBottom w:val="0"/>
              <w:divBdr>
                <w:top w:val="none" w:sz="0" w:space="0" w:color="auto"/>
                <w:left w:val="none" w:sz="0" w:space="0" w:color="auto"/>
                <w:bottom w:val="none" w:sz="0" w:space="0" w:color="auto"/>
                <w:right w:val="none" w:sz="0" w:space="0" w:color="auto"/>
              </w:divBdr>
            </w:div>
          </w:divsChild>
        </w:div>
        <w:div w:id="1345939058">
          <w:marLeft w:val="0"/>
          <w:marRight w:val="0"/>
          <w:marTop w:val="300"/>
          <w:marBottom w:val="0"/>
          <w:divBdr>
            <w:top w:val="none" w:sz="0" w:space="0" w:color="auto"/>
            <w:left w:val="none" w:sz="0" w:space="0" w:color="auto"/>
            <w:bottom w:val="none" w:sz="0" w:space="0" w:color="auto"/>
            <w:right w:val="none" w:sz="0" w:space="0" w:color="auto"/>
          </w:divBdr>
          <w:divsChild>
            <w:div w:id="755054344">
              <w:marLeft w:val="0"/>
              <w:marRight w:val="0"/>
              <w:marTop w:val="0"/>
              <w:marBottom w:val="0"/>
              <w:divBdr>
                <w:top w:val="none" w:sz="0" w:space="0" w:color="auto"/>
                <w:left w:val="none" w:sz="0" w:space="0" w:color="auto"/>
                <w:bottom w:val="none" w:sz="0" w:space="0" w:color="auto"/>
                <w:right w:val="none" w:sz="0" w:space="0" w:color="auto"/>
              </w:divBdr>
              <w:divsChild>
                <w:div w:id="19046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329184">
          <w:marLeft w:val="0"/>
          <w:marRight w:val="0"/>
          <w:marTop w:val="0"/>
          <w:marBottom w:val="0"/>
          <w:divBdr>
            <w:top w:val="none" w:sz="0" w:space="0" w:color="auto"/>
            <w:left w:val="none" w:sz="0" w:space="0" w:color="auto"/>
            <w:bottom w:val="none" w:sz="0" w:space="0" w:color="auto"/>
            <w:right w:val="none" w:sz="0" w:space="0" w:color="auto"/>
          </w:divBdr>
        </w:div>
        <w:div w:id="1526750557">
          <w:marLeft w:val="0"/>
          <w:marRight w:val="0"/>
          <w:marTop w:val="300"/>
          <w:marBottom w:val="0"/>
          <w:divBdr>
            <w:top w:val="none" w:sz="0" w:space="0" w:color="auto"/>
            <w:left w:val="none" w:sz="0" w:space="0" w:color="auto"/>
            <w:bottom w:val="none" w:sz="0" w:space="0" w:color="auto"/>
            <w:right w:val="none" w:sz="0" w:space="0" w:color="auto"/>
          </w:divBdr>
          <w:divsChild>
            <w:div w:id="734666740">
              <w:marLeft w:val="0"/>
              <w:marRight w:val="0"/>
              <w:marTop w:val="0"/>
              <w:marBottom w:val="0"/>
              <w:divBdr>
                <w:top w:val="none" w:sz="0" w:space="0" w:color="auto"/>
                <w:left w:val="none" w:sz="0" w:space="0" w:color="auto"/>
                <w:bottom w:val="none" w:sz="0" w:space="0" w:color="auto"/>
                <w:right w:val="none" w:sz="0" w:space="0" w:color="auto"/>
              </w:divBdr>
              <w:divsChild>
                <w:div w:id="982583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701745">
          <w:marLeft w:val="0"/>
          <w:marRight w:val="0"/>
          <w:marTop w:val="300"/>
          <w:marBottom w:val="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sChild>
                <w:div w:id="228731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8791">
          <w:marLeft w:val="0"/>
          <w:marRight w:val="0"/>
          <w:marTop w:val="0"/>
          <w:marBottom w:val="0"/>
          <w:divBdr>
            <w:top w:val="none" w:sz="0" w:space="0" w:color="auto"/>
            <w:left w:val="none" w:sz="0" w:space="0" w:color="auto"/>
            <w:bottom w:val="none" w:sz="0" w:space="0" w:color="auto"/>
            <w:right w:val="none" w:sz="0" w:space="0" w:color="auto"/>
          </w:divBdr>
        </w:div>
        <w:div w:id="1874800780">
          <w:marLeft w:val="0"/>
          <w:marRight w:val="0"/>
          <w:marTop w:val="0"/>
          <w:marBottom w:val="0"/>
          <w:divBdr>
            <w:top w:val="none" w:sz="0" w:space="0" w:color="auto"/>
            <w:left w:val="none" w:sz="0" w:space="0" w:color="auto"/>
            <w:bottom w:val="none" w:sz="0" w:space="0" w:color="auto"/>
            <w:right w:val="none" w:sz="0" w:space="0" w:color="auto"/>
          </w:divBdr>
          <w:divsChild>
            <w:div w:id="1416322341">
              <w:marLeft w:val="0"/>
              <w:marRight w:val="0"/>
              <w:marTop w:val="0"/>
              <w:marBottom w:val="0"/>
              <w:divBdr>
                <w:top w:val="none" w:sz="0" w:space="0" w:color="auto"/>
                <w:left w:val="none" w:sz="0" w:space="0" w:color="auto"/>
                <w:bottom w:val="none" w:sz="0" w:space="0" w:color="auto"/>
                <w:right w:val="none" w:sz="0" w:space="0" w:color="auto"/>
              </w:divBdr>
            </w:div>
          </w:divsChild>
        </w:div>
        <w:div w:id="1885216907">
          <w:marLeft w:val="0"/>
          <w:marRight w:val="0"/>
          <w:marTop w:val="0"/>
          <w:marBottom w:val="0"/>
          <w:divBdr>
            <w:top w:val="none" w:sz="0" w:space="0" w:color="auto"/>
            <w:left w:val="none" w:sz="0" w:space="0" w:color="auto"/>
            <w:bottom w:val="none" w:sz="0" w:space="0" w:color="auto"/>
            <w:right w:val="none" w:sz="0" w:space="0" w:color="auto"/>
          </w:divBdr>
        </w:div>
        <w:div w:id="1924099658">
          <w:marLeft w:val="0"/>
          <w:marRight w:val="0"/>
          <w:marTop w:val="0"/>
          <w:marBottom w:val="0"/>
          <w:divBdr>
            <w:top w:val="none" w:sz="0" w:space="0" w:color="auto"/>
            <w:left w:val="none" w:sz="0" w:space="0" w:color="auto"/>
            <w:bottom w:val="none" w:sz="0" w:space="0" w:color="auto"/>
            <w:right w:val="none" w:sz="0" w:space="0" w:color="auto"/>
          </w:divBdr>
        </w:div>
        <w:div w:id="1971353844">
          <w:marLeft w:val="0"/>
          <w:marRight w:val="0"/>
          <w:marTop w:val="0"/>
          <w:marBottom w:val="0"/>
          <w:divBdr>
            <w:top w:val="none" w:sz="0" w:space="0" w:color="auto"/>
            <w:left w:val="none" w:sz="0" w:space="0" w:color="auto"/>
            <w:bottom w:val="none" w:sz="0" w:space="0" w:color="auto"/>
            <w:right w:val="none" w:sz="0" w:space="0" w:color="auto"/>
          </w:divBdr>
        </w:div>
        <w:div w:id="2015257386">
          <w:marLeft w:val="0"/>
          <w:marRight w:val="0"/>
          <w:marTop w:val="0"/>
          <w:marBottom w:val="0"/>
          <w:divBdr>
            <w:top w:val="none" w:sz="0" w:space="0" w:color="auto"/>
            <w:left w:val="none" w:sz="0" w:space="0" w:color="auto"/>
            <w:bottom w:val="none" w:sz="0" w:space="0" w:color="auto"/>
            <w:right w:val="none" w:sz="0" w:space="0" w:color="auto"/>
          </w:divBdr>
          <w:divsChild>
            <w:div w:id="63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4277">
      <w:bodyDiv w:val="1"/>
      <w:marLeft w:val="0"/>
      <w:marRight w:val="0"/>
      <w:marTop w:val="0"/>
      <w:marBottom w:val="0"/>
      <w:divBdr>
        <w:top w:val="none" w:sz="0" w:space="0" w:color="auto"/>
        <w:left w:val="none" w:sz="0" w:space="0" w:color="auto"/>
        <w:bottom w:val="none" w:sz="0" w:space="0" w:color="auto"/>
        <w:right w:val="none" w:sz="0" w:space="0" w:color="auto"/>
      </w:divBdr>
      <w:divsChild>
        <w:div w:id="755592919">
          <w:marLeft w:val="0"/>
          <w:marRight w:val="0"/>
          <w:marTop w:val="0"/>
          <w:marBottom w:val="0"/>
          <w:divBdr>
            <w:top w:val="none" w:sz="0" w:space="0" w:color="auto"/>
            <w:left w:val="none" w:sz="0" w:space="0" w:color="auto"/>
            <w:bottom w:val="none" w:sz="0" w:space="0" w:color="auto"/>
            <w:right w:val="none" w:sz="0" w:space="0" w:color="auto"/>
          </w:divBdr>
        </w:div>
        <w:div w:id="838037940">
          <w:marLeft w:val="0"/>
          <w:marRight w:val="0"/>
          <w:marTop w:val="0"/>
          <w:marBottom w:val="0"/>
          <w:divBdr>
            <w:top w:val="none" w:sz="0" w:space="0" w:color="auto"/>
            <w:left w:val="none" w:sz="0" w:space="0" w:color="auto"/>
            <w:bottom w:val="none" w:sz="0" w:space="0" w:color="auto"/>
            <w:right w:val="none" w:sz="0" w:space="0" w:color="auto"/>
          </w:divBdr>
          <w:divsChild>
            <w:div w:id="1155148737">
              <w:marLeft w:val="0"/>
              <w:marRight w:val="0"/>
              <w:marTop w:val="0"/>
              <w:marBottom w:val="0"/>
              <w:divBdr>
                <w:top w:val="none" w:sz="0" w:space="0" w:color="auto"/>
                <w:left w:val="none" w:sz="0" w:space="0" w:color="auto"/>
                <w:bottom w:val="none" w:sz="0" w:space="0" w:color="auto"/>
                <w:right w:val="none" w:sz="0" w:space="0" w:color="auto"/>
              </w:divBdr>
            </w:div>
          </w:divsChild>
        </w:div>
        <w:div w:id="881752276">
          <w:marLeft w:val="0"/>
          <w:marRight w:val="0"/>
          <w:marTop w:val="0"/>
          <w:marBottom w:val="0"/>
          <w:divBdr>
            <w:top w:val="none" w:sz="0" w:space="0" w:color="auto"/>
            <w:left w:val="none" w:sz="0" w:space="0" w:color="auto"/>
            <w:bottom w:val="none" w:sz="0" w:space="0" w:color="auto"/>
            <w:right w:val="none" w:sz="0" w:space="0" w:color="auto"/>
          </w:divBdr>
        </w:div>
        <w:div w:id="1526169555">
          <w:marLeft w:val="0"/>
          <w:marRight w:val="0"/>
          <w:marTop w:val="0"/>
          <w:marBottom w:val="0"/>
          <w:divBdr>
            <w:top w:val="none" w:sz="0" w:space="0" w:color="auto"/>
            <w:left w:val="none" w:sz="0" w:space="0" w:color="auto"/>
            <w:bottom w:val="none" w:sz="0" w:space="0" w:color="auto"/>
            <w:right w:val="none" w:sz="0" w:space="0" w:color="auto"/>
          </w:divBdr>
          <w:divsChild>
            <w:div w:id="146560919">
              <w:marLeft w:val="0"/>
              <w:marRight w:val="0"/>
              <w:marTop w:val="0"/>
              <w:marBottom w:val="0"/>
              <w:divBdr>
                <w:top w:val="none" w:sz="0" w:space="0" w:color="auto"/>
                <w:left w:val="none" w:sz="0" w:space="0" w:color="auto"/>
                <w:bottom w:val="none" w:sz="0" w:space="0" w:color="auto"/>
                <w:right w:val="none" w:sz="0" w:space="0" w:color="auto"/>
              </w:divBdr>
            </w:div>
          </w:divsChild>
        </w:div>
        <w:div w:id="2077899337">
          <w:marLeft w:val="0"/>
          <w:marRight w:val="0"/>
          <w:marTop w:val="0"/>
          <w:marBottom w:val="0"/>
          <w:divBdr>
            <w:top w:val="none" w:sz="0" w:space="0" w:color="auto"/>
            <w:left w:val="none" w:sz="0" w:space="0" w:color="auto"/>
            <w:bottom w:val="none" w:sz="0" w:space="0" w:color="auto"/>
            <w:right w:val="none" w:sz="0" w:space="0" w:color="auto"/>
          </w:divBdr>
        </w:div>
        <w:div w:id="847334204">
          <w:marLeft w:val="0"/>
          <w:marRight w:val="0"/>
          <w:marTop w:val="0"/>
          <w:marBottom w:val="0"/>
          <w:divBdr>
            <w:top w:val="none" w:sz="0" w:space="0" w:color="auto"/>
            <w:left w:val="none" w:sz="0" w:space="0" w:color="auto"/>
            <w:bottom w:val="none" w:sz="0" w:space="0" w:color="auto"/>
            <w:right w:val="none" w:sz="0" w:space="0" w:color="auto"/>
          </w:divBdr>
          <w:divsChild>
            <w:div w:id="364251858">
              <w:marLeft w:val="0"/>
              <w:marRight w:val="0"/>
              <w:marTop w:val="0"/>
              <w:marBottom w:val="0"/>
              <w:divBdr>
                <w:top w:val="none" w:sz="0" w:space="0" w:color="auto"/>
                <w:left w:val="none" w:sz="0" w:space="0" w:color="auto"/>
                <w:bottom w:val="none" w:sz="0" w:space="0" w:color="auto"/>
                <w:right w:val="none" w:sz="0" w:space="0" w:color="auto"/>
              </w:divBdr>
            </w:div>
          </w:divsChild>
        </w:div>
        <w:div w:id="1613126346">
          <w:marLeft w:val="0"/>
          <w:marRight w:val="0"/>
          <w:marTop w:val="0"/>
          <w:marBottom w:val="0"/>
          <w:divBdr>
            <w:top w:val="none" w:sz="0" w:space="0" w:color="auto"/>
            <w:left w:val="none" w:sz="0" w:space="0" w:color="auto"/>
            <w:bottom w:val="none" w:sz="0" w:space="0" w:color="auto"/>
            <w:right w:val="none" w:sz="0" w:space="0" w:color="auto"/>
          </w:divBdr>
        </w:div>
        <w:div w:id="876312588">
          <w:marLeft w:val="0"/>
          <w:marRight w:val="0"/>
          <w:marTop w:val="0"/>
          <w:marBottom w:val="0"/>
          <w:divBdr>
            <w:top w:val="none" w:sz="0" w:space="0" w:color="auto"/>
            <w:left w:val="none" w:sz="0" w:space="0" w:color="auto"/>
            <w:bottom w:val="none" w:sz="0" w:space="0" w:color="auto"/>
            <w:right w:val="none" w:sz="0" w:space="0" w:color="auto"/>
          </w:divBdr>
          <w:divsChild>
            <w:div w:id="506293914">
              <w:marLeft w:val="0"/>
              <w:marRight w:val="0"/>
              <w:marTop w:val="0"/>
              <w:marBottom w:val="0"/>
              <w:divBdr>
                <w:top w:val="none" w:sz="0" w:space="0" w:color="auto"/>
                <w:left w:val="none" w:sz="0" w:space="0" w:color="auto"/>
                <w:bottom w:val="none" w:sz="0" w:space="0" w:color="auto"/>
                <w:right w:val="none" w:sz="0" w:space="0" w:color="auto"/>
              </w:divBdr>
            </w:div>
          </w:divsChild>
        </w:div>
        <w:div w:id="454300707">
          <w:marLeft w:val="0"/>
          <w:marRight w:val="0"/>
          <w:marTop w:val="0"/>
          <w:marBottom w:val="0"/>
          <w:divBdr>
            <w:top w:val="none" w:sz="0" w:space="0" w:color="auto"/>
            <w:left w:val="none" w:sz="0" w:space="0" w:color="auto"/>
            <w:bottom w:val="none" w:sz="0" w:space="0" w:color="auto"/>
            <w:right w:val="none" w:sz="0" w:space="0" w:color="auto"/>
          </w:divBdr>
        </w:div>
        <w:div w:id="354693715">
          <w:marLeft w:val="0"/>
          <w:marRight w:val="0"/>
          <w:marTop w:val="0"/>
          <w:marBottom w:val="0"/>
          <w:divBdr>
            <w:top w:val="none" w:sz="0" w:space="0" w:color="auto"/>
            <w:left w:val="none" w:sz="0" w:space="0" w:color="auto"/>
            <w:bottom w:val="none" w:sz="0" w:space="0" w:color="auto"/>
            <w:right w:val="none" w:sz="0" w:space="0" w:color="auto"/>
          </w:divBdr>
          <w:divsChild>
            <w:div w:id="233667880">
              <w:marLeft w:val="0"/>
              <w:marRight w:val="0"/>
              <w:marTop w:val="0"/>
              <w:marBottom w:val="0"/>
              <w:divBdr>
                <w:top w:val="none" w:sz="0" w:space="0" w:color="auto"/>
                <w:left w:val="none" w:sz="0" w:space="0" w:color="auto"/>
                <w:bottom w:val="none" w:sz="0" w:space="0" w:color="auto"/>
                <w:right w:val="none" w:sz="0" w:space="0" w:color="auto"/>
              </w:divBdr>
            </w:div>
          </w:divsChild>
        </w:div>
        <w:div w:id="899293303">
          <w:marLeft w:val="0"/>
          <w:marRight w:val="0"/>
          <w:marTop w:val="0"/>
          <w:marBottom w:val="0"/>
          <w:divBdr>
            <w:top w:val="none" w:sz="0" w:space="0" w:color="auto"/>
            <w:left w:val="none" w:sz="0" w:space="0" w:color="auto"/>
            <w:bottom w:val="none" w:sz="0" w:space="0" w:color="auto"/>
            <w:right w:val="none" w:sz="0" w:space="0" w:color="auto"/>
          </w:divBdr>
        </w:div>
        <w:div w:id="1177035195">
          <w:marLeft w:val="0"/>
          <w:marRight w:val="0"/>
          <w:marTop w:val="0"/>
          <w:marBottom w:val="0"/>
          <w:divBdr>
            <w:top w:val="none" w:sz="0" w:space="0" w:color="auto"/>
            <w:left w:val="none" w:sz="0" w:space="0" w:color="auto"/>
            <w:bottom w:val="none" w:sz="0" w:space="0" w:color="auto"/>
            <w:right w:val="none" w:sz="0" w:space="0" w:color="auto"/>
          </w:divBdr>
          <w:divsChild>
            <w:div w:id="2102485901">
              <w:marLeft w:val="0"/>
              <w:marRight w:val="0"/>
              <w:marTop w:val="0"/>
              <w:marBottom w:val="0"/>
              <w:divBdr>
                <w:top w:val="none" w:sz="0" w:space="0" w:color="auto"/>
                <w:left w:val="none" w:sz="0" w:space="0" w:color="auto"/>
                <w:bottom w:val="none" w:sz="0" w:space="0" w:color="auto"/>
                <w:right w:val="none" w:sz="0" w:space="0" w:color="auto"/>
              </w:divBdr>
            </w:div>
          </w:divsChild>
        </w:div>
        <w:div w:id="165217476">
          <w:marLeft w:val="0"/>
          <w:marRight w:val="0"/>
          <w:marTop w:val="0"/>
          <w:marBottom w:val="0"/>
          <w:divBdr>
            <w:top w:val="none" w:sz="0" w:space="0" w:color="auto"/>
            <w:left w:val="none" w:sz="0" w:space="0" w:color="auto"/>
            <w:bottom w:val="none" w:sz="0" w:space="0" w:color="auto"/>
            <w:right w:val="none" w:sz="0" w:space="0" w:color="auto"/>
          </w:divBdr>
        </w:div>
        <w:div w:id="789201205">
          <w:marLeft w:val="0"/>
          <w:marRight w:val="0"/>
          <w:marTop w:val="0"/>
          <w:marBottom w:val="0"/>
          <w:divBdr>
            <w:top w:val="none" w:sz="0" w:space="0" w:color="auto"/>
            <w:left w:val="none" w:sz="0" w:space="0" w:color="auto"/>
            <w:bottom w:val="none" w:sz="0" w:space="0" w:color="auto"/>
            <w:right w:val="none" w:sz="0" w:space="0" w:color="auto"/>
          </w:divBdr>
          <w:divsChild>
            <w:div w:id="1807427431">
              <w:marLeft w:val="0"/>
              <w:marRight w:val="0"/>
              <w:marTop w:val="0"/>
              <w:marBottom w:val="0"/>
              <w:divBdr>
                <w:top w:val="none" w:sz="0" w:space="0" w:color="auto"/>
                <w:left w:val="none" w:sz="0" w:space="0" w:color="auto"/>
                <w:bottom w:val="none" w:sz="0" w:space="0" w:color="auto"/>
                <w:right w:val="none" w:sz="0" w:space="0" w:color="auto"/>
              </w:divBdr>
            </w:div>
          </w:divsChild>
        </w:div>
        <w:div w:id="1308438361">
          <w:marLeft w:val="0"/>
          <w:marRight w:val="0"/>
          <w:marTop w:val="300"/>
          <w:marBottom w:val="0"/>
          <w:divBdr>
            <w:top w:val="none" w:sz="0" w:space="0" w:color="auto"/>
            <w:left w:val="none" w:sz="0" w:space="0" w:color="auto"/>
            <w:bottom w:val="none" w:sz="0" w:space="0" w:color="auto"/>
            <w:right w:val="none" w:sz="0" w:space="0" w:color="auto"/>
          </w:divBdr>
          <w:divsChild>
            <w:div w:id="2114010765">
              <w:marLeft w:val="0"/>
              <w:marRight w:val="0"/>
              <w:marTop w:val="0"/>
              <w:marBottom w:val="0"/>
              <w:divBdr>
                <w:top w:val="none" w:sz="0" w:space="0" w:color="auto"/>
                <w:left w:val="none" w:sz="0" w:space="0" w:color="auto"/>
                <w:bottom w:val="none" w:sz="0" w:space="0" w:color="auto"/>
                <w:right w:val="none" w:sz="0" w:space="0" w:color="auto"/>
              </w:divBdr>
              <w:divsChild>
                <w:div w:id="83630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3382">
          <w:marLeft w:val="0"/>
          <w:marRight w:val="0"/>
          <w:marTop w:val="300"/>
          <w:marBottom w:val="0"/>
          <w:divBdr>
            <w:top w:val="none" w:sz="0" w:space="0" w:color="auto"/>
            <w:left w:val="none" w:sz="0" w:space="0" w:color="auto"/>
            <w:bottom w:val="none" w:sz="0" w:space="0" w:color="auto"/>
            <w:right w:val="none" w:sz="0" w:space="0" w:color="auto"/>
          </w:divBdr>
          <w:divsChild>
            <w:div w:id="1986232307">
              <w:marLeft w:val="0"/>
              <w:marRight w:val="0"/>
              <w:marTop w:val="0"/>
              <w:marBottom w:val="0"/>
              <w:divBdr>
                <w:top w:val="none" w:sz="0" w:space="0" w:color="auto"/>
                <w:left w:val="none" w:sz="0" w:space="0" w:color="auto"/>
                <w:bottom w:val="none" w:sz="0" w:space="0" w:color="auto"/>
                <w:right w:val="none" w:sz="0" w:space="0" w:color="auto"/>
              </w:divBdr>
              <w:divsChild>
                <w:div w:id="1983463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673637">
          <w:marLeft w:val="0"/>
          <w:marRight w:val="0"/>
          <w:marTop w:val="300"/>
          <w:marBottom w:val="0"/>
          <w:divBdr>
            <w:top w:val="none" w:sz="0" w:space="0" w:color="auto"/>
            <w:left w:val="none" w:sz="0" w:space="0" w:color="auto"/>
            <w:bottom w:val="none" w:sz="0" w:space="0" w:color="auto"/>
            <w:right w:val="none" w:sz="0" w:space="0" w:color="auto"/>
          </w:divBdr>
          <w:divsChild>
            <w:div w:id="577129749">
              <w:marLeft w:val="0"/>
              <w:marRight w:val="0"/>
              <w:marTop w:val="0"/>
              <w:marBottom w:val="0"/>
              <w:divBdr>
                <w:top w:val="none" w:sz="0" w:space="0" w:color="auto"/>
                <w:left w:val="none" w:sz="0" w:space="0" w:color="auto"/>
                <w:bottom w:val="none" w:sz="0" w:space="0" w:color="auto"/>
                <w:right w:val="none" w:sz="0" w:space="0" w:color="auto"/>
              </w:divBdr>
              <w:divsChild>
                <w:div w:id="27933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347589">
          <w:marLeft w:val="0"/>
          <w:marRight w:val="0"/>
          <w:marTop w:val="300"/>
          <w:marBottom w:val="0"/>
          <w:divBdr>
            <w:top w:val="none" w:sz="0" w:space="0" w:color="auto"/>
            <w:left w:val="none" w:sz="0" w:space="0" w:color="auto"/>
            <w:bottom w:val="none" w:sz="0" w:space="0" w:color="auto"/>
            <w:right w:val="none" w:sz="0" w:space="0" w:color="auto"/>
          </w:divBdr>
          <w:divsChild>
            <w:div w:id="1507328343">
              <w:marLeft w:val="0"/>
              <w:marRight w:val="0"/>
              <w:marTop w:val="0"/>
              <w:marBottom w:val="0"/>
              <w:divBdr>
                <w:top w:val="none" w:sz="0" w:space="0" w:color="auto"/>
                <w:left w:val="none" w:sz="0" w:space="0" w:color="auto"/>
                <w:bottom w:val="none" w:sz="0" w:space="0" w:color="auto"/>
                <w:right w:val="none" w:sz="0" w:space="0" w:color="auto"/>
              </w:divBdr>
              <w:divsChild>
                <w:div w:id="1389375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75272468">
          <w:marLeft w:val="0"/>
          <w:marRight w:val="0"/>
          <w:marTop w:val="0"/>
          <w:marBottom w:val="0"/>
          <w:divBdr>
            <w:top w:val="none" w:sz="0" w:space="0" w:color="auto"/>
            <w:left w:val="none" w:sz="0" w:space="0" w:color="auto"/>
            <w:bottom w:val="none" w:sz="0" w:space="0" w:color="auto"/>
            <w:right w:val="none" w:sz="0" w:space="0" w:color="auto"/>
          </w:divBdr>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1038353539">
          <w:marLeft w:val="0"/>
          <w:marRight w:val="0"/>
          <w:marTop w:val="0"/>
          <w:marBottom w:val="0"/>
          <w:divBdr>
            <w:top w:val="none" w:sz="0" w:space="0" w:color="auto"/>
            <w:left w:val="none" w:sz="0" w:space="0" w:color="auto"/>
            <w:bottom w:val="none" w:sz="0" w:space="0" w:color="auto"/>
            <w:right w:val="none" w:sz="0" w:space="0" w:color="auto"/>
          </w:divBdr>
        </w:div>
        <w:div w:id="1371028721">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1455907672">
          <w:marLeft w:val="0"/>
          <w:marRight w:val="0"/>
          <w:marTop w:val="0"/>
          <w:marBottom w:val="0"/>
          <w:divBdr>
            <w:top w:val="none" w:sz="0" w:space="0" w:color="auto"/>
            <w:left w:val="none" w:sz="0" w:space="0" w:color="auto"/>
            <w:bottom w:val="none" w:sz="0" w:space="0" w:color="auto"/>
            <w:right w:val="none" w:sz="0" w:space="0" w:color="auto"/>
          </w:divBdr>
        </w:div>
        <w:div w:id="1816751132">
          <w:marLeft w:val="0"/>
          <w:marRight w:val="0"/>
          <w:marTop w:val="0"/>
          <w:marBottom w:val="0"/>
          <w:divBdr>
            <w:top w:val="none" w:sz="0" w:space="0" w:color="auto"/>
            <w:left w:val="none" w:sz="0" w:space="0" w:color="auto"/>
            <w:bottom w:val="none" w:sz="0" w:space="0" w:color="auto"/>
            <w:right w:val="none" w:sz="0" w:space="0" w:color="auto"/>
          </w:divBdr>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921715">
      <w:bodyDiv w:val="1"/>
      <w:marLeft w:val="0"/>
      <w:marRight w:val="0"/>
      <w:marTop w:val="0"/>
      <w:marBottom w:val="0"/>
      <w:divBdr>
        <w:top w:val="none" w:sz="0" w:space="0" w:color="auto"/>
        <w:left w:val="none" w:sz="0" w:space="0" w:color="auto"/>
        <w:bottom w:val="none" w:sz="0" w:space="0" w:color="auto"/>
        <w:right w:val="none" w:sz="0" w:space="0" w:color="auto"/>
      </w:divBdr>
      <w:divsChild>
        <w:div w:id="330062920">
          <w:marLeft w:val="0"/>
          <w:marRight w:val="0"/>
          <w:marTop w:val="0"/>
          <w:marBottom w:val="0"/>
          <w:divBdr>
            <w:top w:val="none" w:sz="0" w:space="0" w:color="auto"/>
            <w:left w:val="none" w:sz="0" w:space="0" w:color="auto"/>
            <w:bottom w:val="none" w:sz="0" w:space="0" w:color="auto"/>
            <w:right w:val="none" w:sz="0" w:space="0" w:color="auto"/>
          </w:divBdr>
        </w:div>
        <w:div w:id="494342460">
          <w:marLeft w:val="0"/>
          <w:marRight w:val="0"/>
          <w:marTop w:val="0"/>
          <w:marBottom w:val="0"/>
          <w:divBdr>
            <w:top w:val="none" w:sz="0" w:space="0" w:color="auto"/>
            <w:left w:val="none" w:sz="0" w:space="0" w:color="auto"/>
            <w:bottom w:val="none" w:sz="0" w:space="0" w:color="auto"/>
            <w:right w:val="none" w:sz="0" w:space="0" w:color="auto"/>
          </w:divBdr>
          <w:divsChild>
            <w:div w:id="1817646299">
              <w:marLeft w:val="0"/>
              <w:marRight w:val="0"/>
              <w:marTop w:val="0"/>
              <w:marBottom w:val="0"/>
              <w:divBdr>
                <w:top w:val="none" w:sz="0" w:space="0" w:color="auto"/>
                <w:left w:val="none" w:sz="0" w:space="0" w:color="auto"/>
                <w:bottom w:val="none" w:sz="0" w:space="0" w:color="auto"/>
                <w:right w:val="none" w:sz="0" w:space="0" w:color="auto"/>
              </w:divBdr>
            </w:div>
          </w:divsChild>
        </w:div>
        <w:div w:id="617294586">
          <w:marLeft w:val="0"/>
          <w:marRight w:val="0"/>
          <w:marTop w:val="0"/>
          <w:marBottom w:val="0"/>
          <w:divBdr>
            <w:top w:val="none" w:sz="0" w:space="0" w:color="auto"/>
            <w:left w:val="none" w:sz="0" w:space="0" w:color="auto"/>
            <w:bottom w:val="none" w:sz="0" w:space="0" w:color="auto"/>
            <w:right w:val="none" w:sz="0" w:space="0" w:color="auto"/>
          </w:divBdr>
        </w:div>
        <w:div w:id="1984656995">
          <w:marLeft w:val="0"/>
          <w:marRight w:val="0"/>
          <w:marTop w:val="0"/>
          <w:marBottom w:val="0"/>
          <w:divBdr>
            <w:top w:val="none" w:sz="0" w:space="0" w:color="auto"/>
            <w:left w:val="none" w:sz="0" w:space="0" w:color="auto"/>
            <w:bottom w:val="none" w:sz="0" w:space="0" w:color="auto"/>
            <w:right w:val="none" w:sz="0" w:space="0" w:color="auto"/>
          </w:divBdr>
          <w:divsChild>
            <w:div w:id="1090008498">
              <w:marLeft w:val="0"/>
              <w:marRight w:val="0"/>
              <w:marTop w:val="0"/>
              <w:marBottom w:val="0"/>
              <w:divBdr>
                <w:top w:val="none" w:sz="0" w:space="0" w:color="auto"/>
                <w:left w:val="none" w:sz="0" w:space="0" w:color="auto"/>
                <w:bottom w:val="none" w:sz="0" w:space="0" w:color="auto"/>
                <w:right w:val="none" w:sz="0" w:space="0" w:color="auto"/>
              </w:divBdr>
            </w:div>
          </w:divsChild>
        </w:div>
        <w:div w:id="1501504208">
          <w:marLeft w:val="0"/>
          <w:marRight w:val="0"/>
          <w:marTop w:val="0"/>
          <w:marBottom w:val="0"/>
          <w:divBdr>
            <w:top w:val="none" w:sz="0" w:space="0" w:color="auto"/>
            <w:left w:val="none" w:sz="0" w:space="0" w:color="auto"/>
            <w:bottom w:val="none" w:sz="0" w:space="0" w:color="auto"/>
            <w:right w:val="none" w:sz="0" w:space="0" w:color="auto"/>
          </w:divBdr>
        </w:div>
        <w:div w:id="1372651604">
          <w:marLeft w:val="0"/>
          <w:marRight w:val="0"/>
          <w:marTop w:val="0"/>
          <w:marBottom w:val="0"/>
          <w:divBdr>
            <w:top w:val="none" w:sz="0" w:space="0" w:color="auto"/>
            <w:left w:val="none" w:sz="0" w:space="0" w:color="auto"/>
            <w:bottom w:val="none" w:sz="0" w:space="0" w:color="auto"/>
            <w:right w:val="none" w:sz="0" w:space="0" w:color="auto"/>
          </w:divBdr>
          <w:divsChild>
            <w:div w:id="128865051">
              <w:marLeft w:val="0"/>
              <w:marRight w:val="0"/>
              <w:marTop w:val="0"/>
              <w:marBottom w:val="0"/>
              <w:divBdr>
                <w:top w:val="none" w:sz="0" w:space="0" w:color="auto"/>
                <w:left w:val="none" w:sz="0" w:space="0" w:color="auto"/>
                <w:bottom w:val="none" w:sz="0" w:space="0" w:color="auto"/>
                <w:right w:val="none" w:sz="0" w:space="0" w:color="auto"/>
              </w:divBdr>
            </w:div>
          </w:divsChild>
        </w:div>
        <w:div w:id="721634204">
          <w:marLeft w:val="0"/>
          <w:marRight w:val="0"/>
          <w:marTop w:val="0"/>
          <w:marBottom w:val="0"/>
          <w:divBdr>
            <w:top w:val="none" w:sz="0" w:space="0" w:color="auto"/>
            <w:left w:val="none" w:sz="0" w:space="0" w:color="auto"/>
            <w:bottom w:val="none" w:sz="0" w:space="0" w:color="auto"/>
            <w:right w:val="none" w:sz="0" w:space="0" w:color="auto"/>
          </w:divBdr>
        </w:div>
        <w:div w:id="363601511">
          <w:marLeft w:val="0"/>
          <w:marRight w:val="0"/>
          <w:marTop w:val="0"/>
          <w:marBottom w:val="0"/>
          <w:divBdr>
            <w:top w:val="none" w:sz="0" w:space="0" w:color="auto"/>
            <w:left w:val="none" w:sz="0" w:space="0" w:color="auto"/>
            <w:bottom w:val="none" w:sz="0" w:space="0" w:color="auto"/>
            <w:right w:val="none" w:sz="0" w:space="0" w:color="auto"/>
          </w:divBdr>
          <w:divsChild>
            <w:div w:id="1353800444">
              <w:marLeft w:val="0"/>
              <w:marRight w:val="0"/>
              <w:marTop w:val="0"/>
              <w:marBottom w:val="0"/>
              <w:divBdr>
                <w:top w:val="none" w:sz="0" w:space="0" w:color="auto"/>
                <w:left w:val="none" w:sz="0" w:space="0" w:color="auto"/>
                <w:bottom w:val="none" w:sz="0" w:space="0" w:color="auto"/>
                <w:right w:val="none" w:sz="0" w:space="0" w:color="auto"/>
              </w:divBdr>
            </w:div>
          </w:divsChild>
        </w:div>
        <w:div w:id="1832942469">
          <w:marLeft w:val="0"/>
          <w:marRight w:val="0"/>
          <w:marTop w:val="0"/>
          <w:marBottom w:val="0"/>
          <w:divBdr>
            <w:top w:val="none" w:sz="0" w:space="0" w:color="auto"/>
            <w:left w:val="none" w:sz="0" w:space="0" w:color="auto"/>
            <w:bottom w:val="none" w:sz="0" w:space="0" w:color="auto"/>
            <w:right w:val="none" w:sz="0" w:space="0" w:color="auto"/>
          </w:divBdr>
        </w:div>
        <w:div w:id="1319114015">
          <w:marLeft w:val="0"/>
          <w:marRight w:val="0"/>
          <w:marTop w:val="0"/>
          <w:marBottom w:val="0"/>
          <w:divBdr>
            <w:top w:val="none" w:sz="0" w:space="0" w:color="auto"/>
            <w:left w:val="none" w:sz="0" w:space="0" w:color="auto"/>
            <w:bottom w:val="none" w:sz="0" w:space="0" w:color="auto"/>
            <w:right w:val="none" w:sz="0" w:space="0" w:color="auto"/>
          </w:divBdr>
          <w:divsChild>
            <w:div w:id="970482357">
              <w:marLeft w:val="0"/>
              <w:marRight w:val="0"/>
              <w:marTop w:val="0"/>
              <w:marBottom w:val="0"/>
              <w:divBdr>
                <w:top w:val="none" w:sz="0" w:space="0" w:color="auto"/>
                <w:left w:val="none" w:sz="0" w:space="0" w:color="auto"/>
                <w:bottom w:val="none" w:sz="0" w:space="0" w:color="auto"/>
                <w:right w:val="none" w:sz="0" w:space="0" w:color="auto"/>
              </w:divBdr>
            </w:div>
          </w:divsChild>
        </w:div>
        <w:div w:id="1230578827">
          <w:marLeft w:val="0"/>
          <w:marRight w:val="0"/>
          <w:marTop w:val="0"/>
          <w:marBottom w:val="0"/>
          <w:divBdr>
            <w:top w:val="none" w:sz="0" w:space="0" w:color="auto"/>
            <w:left w:val="none" w:sz="0" w:space="0" w:color="auto"/>
            <w:bottom w:val="none" w:sz="0" w:space="0" w:color="auto"/>
            <w:right w:val="none" w:sz="0" w:space="0" w:color="auto"/>
          </w:divBdr>
        </w:div>
        <w:div w:id="1549419484">
          <w:marLeft w:val="0"/>
          <w:marRight w:val="0"/>
          <w:marTop w:val="0"/>
          <w:marBottom w:val="0"/>
          <w:divBdr>
            <w:top w:val="none" w:sz="0" w:space="0" w:color="auto"/>
            <w:left w:val="none" w:sz="0" w:space="0" w:color="auto"/>
            <w:bottom w:val="none" w:sz="0" w:space="0" w:color="auto"/>
            <w:right w:val="none" w:sz="0" w:space="0" w:color="auto"/>
          </w:divBdr>
          <w:divsChild>
            <w:div w:id="1815875908">
              <w:marLeft w:val="0"/>
              <w:marRight w:val="0"/>
              <w:marTop w:val="0"/>
              <w:marBottom w:val="0"/>
              <w:divBdr>
                <w:top w:val="none" w:sz="0" w:space="0" w:color="auto"/>
                <w:left w:val="none" w:sz="0" w:space="0" w:color="auto"/>
                <w:bottom w:val="none" w:sz="0" w:space="0" w:color="auto"/>
                <w:right w:val="none" w:sz="0" w:space="0" w:color="auto"/>
              </w:divBdr>
            </w:div>
          </w:divsChild>
        </w:div>
        <w:div w:id="1578591178">
          <w:marLeft w:val="0"/>
          <w:marRight w:val="0"/>
          <w:marTop w:val="0"/>
          <w:marBottom w:val="0"/>
          <w:divBdr>
            <w:top w:val="none" w:sz="0" w:space="0" w:color="auto"/>
            <w:left w:val="none" w:sz="0" w:space="0" w:color="auto"/>
            <w:bottom w:val="none" w:sz="0" w:space="0" w:color="auto"/>
            <w:right w:val="none" w:sz="0" w:space="0" w:color="auto"/>
          </w:divBdr>
        </w:div>
        <w:div w:id="925456930">
          <w:marLeft w:val="0"/>
          <w:marRight w:val="0"/>
          <w:marTop w:val="0"/>
          <w:marBottom w:val="0"/>
          <w:divBdr>
            <w:top w:val="none" w:sz="0" w:space="0" w:color="auto"/>
            <w:left w:val="none" w:sz="0" w:space="0" w:color="auto"/>
            <w:bottom w:val="none" w:sz="0" w:space="0" w:color="auto"/>
            <w:right w:val="none" w:sz="0" w:space="0" w:color="auto"/>
          </w:divBdr>
          <w:divsChild>
            <w:div w:id="1411389706">
              <w:marLeft w:val="0"/>
              <w:marRight w:val="0"/>
              <w:marTop w:val="0"/>
              <w:marBottom w:val="0"/>
              <w:divBdr>
                <w:top w:val="none" w:sz="0" w:space="0" w:color="auto"/>
                <w:left w:val="none" w:sz="0" w:space="0" w:color="auto"/>
                <w:bottom w:val="none" w:sz="0" w:space="0" w:color="auto"/>
                <w:right w:val="none" w:sz="0" w:space="0" w:color="auto"/>
              </w:divBdr>
            </w:div>
          </w:divsChild>
        </w:div>
        <w:div w:id="709258607">
          <w:marLeft w:val="0"/>
          <w:marRight w:val="0"/>
          <w:marTop w:val="300"/>
          <w:marBottom w:val="0"/>
          <w:divBdr>
            <w:top w:val="none" w:sz="0" w:space="0" w:color="auto"/>
            <w:left w:val="none" w:sz="0" w:space="0" w:color="auto"/>
            <w:bottom w:val="none" w:sz="0" w:space="0" w:color="auto"/>
            <w:right w:val="none" w:sz="0" w:space="0" w:color="auto"/>
          </w:divBdr>
          <w:divsChild>
            <w:div w:id="361513449">
              <w:marLeft w:val="0"/>
              <w:marRight w:val="0"/>
              <w:marTop w:val="0"/>
              <w:marBottom w:val="0"/>
              <w:divBdr>
                <w:top w:val="none" w:sz="0" w:space="0" w:color="auto"/>
                <w:left w:val="none" w:sz="0" w:space="0" w:color="auto"/>
                <w:bottom w:val="none" w:sz="0" w:space="0" w:color="auto"/>
                <w:right w:val="none" w:sz="0" w:space="0" w:color="auto"/>
              </w:divBdr>
              <w:divsChild>
                <w:div w:id="1800757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668279">
          <w:marLeft w:val="0"/>
          <w:marRight w:val="0"/>
          <w:marTop w:val="300"/>
          <w:marBottom w:val="0"/>
          <w:divBdr>
            <w:top w:val="none" w:sz="0" w:space="0" w:color="auto"/>
            <w:left w:val="none" w:sz="0" w:space="0" w:color="auto"/>
            <w:bottom w:val="none" w:sz="0" w:space="0" w:color="auto"/>
            <w:right w:val="none" w:sz="0" w:space="0" w:color="auto"/>
          </w:divBdr>
          <w:divsChild>
            <w:div w:id="2065250110">
              <w:marLeft w:val="0"/>
              <w:marRight w:val="0"/>
              <w:marTop w:val="0"/>
              <w:marBottom w:val="0"/>
              <w:divBdr>
                <w:top w:val="none" w:sz="0" w:space="0" w:color="auto"/>
                <w:left w:val="none" w:sz="0" w:space="0" w:color="auto"/>
                <w:bottom w:val="none" w:sz="0" w:space="0" w:color="auto"/>
                <w:right w:val="none" w:sz="0" w:space="0" w:color="auto"/>
              </w:divBdr>
              <w:divsChild>
                <w:div w:id="150007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013622">
          <w:marLeft w:val="0"/>
          <w:marRight w:val="0"/>
          <w:marTop w:val="300"/>
          <w:marBottom w:val="0"/>
          <w:divBdr>
            <w:top w:val="none" w:sz="0" w:space="0" w:color="auto"/>
            <w:left w:val="none" w:sz="0" w:space="0" w:color="auto"/>
            <w:bottom w:val="none" w:sz="0" w:space="0" w:color="auto"/>
            <w:right w:val="none" w:sz="0" w:space="0" w:color="auto"/>
          </w:divBdr>
          <w:divsChild>
            <w:div w:id="50932997">
              <w:marLeft w:val="0"/>
              <w:marRight w:val="0"/>
              <w:marTop w:val="0"/>
              <w:marBottom w:val="0"/>
              <w:divBdr>
                <w:top w:val="none" w:sz="0" w:space="0" w:color="auto"/>
                <w:left w:val="none" w:sz="0" w:space="0" w:color="auto"/>
                <w:bottom w:val="none" w:sz="0" w:space="0" w:color="auto"/>
                <w:right w:val="none" w:sz="0" w:space="0" w:color="auto"/>
              </w:divBdr>
              <w:divsChild>
                <w:div w:id="48516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520638">
          <w:marLeft w:val="0"/>
          <w:marRight w:val="0"/>
          <w:marTop w:val="300"/>
          <w:marBottom w:val="0"/>
          <w:divBdr>
            <w:top w:val="none" w:sz="0" w:space="0" w:color="auto"/>
            <w:left w:val="none" w:sz="0" w:space="0" w:color="auto"/>
            <w:bottom w:val="none" w:sz="0" w:space="0" w:color="auto"/>
            <w:right w:val="none" w:sz="0" w:space="0" w:color="auto"/>
          </w:divBdr>
          <w:divsChild>
            <w:div w:id="62728552">
              <w:marLeft w:val="0"/>
              <w:marRight w:val="0"/>
              <w:marTop w:val="0"/>
              <w:marBottom w:val="0"/>
              <w:divBdr>
                <w:top w:val="none" w:sz="0" w:space="0" w:color="auto"/>
                <w:left w:val="none" w:sz="0" w:space="0" w:color="auto"/>
                <w:bottom w:val="none" w:sz="0" w:space="0" w:color="auto"/>
                <w:right w:val="none" w:sz="0" w:space="0" w:color="auto"/>
              </w:divBdr>
              <w:divsChild>
                <w:div w:id="13495993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112014">
      <w:bodyDiv w:val="1"/>
      <w:marLeft w:val="0"/>
      <w:marRight w:val="0"/>
      <w:marTop w:val="0"/>
      <w:marBottom w:val="0"/>
      <w:divBdr>
        <w:top w:val="none" w:sz="0" w:space="0" w:color="auto"/>
        <w:left w:val="none" w:sz="0" w:space="0" w:color="auto"/>
        <w:bottom w:val="none" w:sz="0" w:space="0" w:color="auto"/>
        <w:right w:val="none" w:sz="0" w:space="0" w:color="auto"/>
      </w:divBdr>
      <w:divsChild>
        <w:div w:id="36900415">
          <w:marLeft w:val="0"/>
          <w:marRight w:val="0"/>
          <w:marTop w:val="300"/>
          <w:marBottom w:val="0"/>
          <w:divBdr>
            <w:top w:val="none" w:sz="0" w:space="0" w:color="auto"/>
            <w:left w:val="none" w:sz="0" w:space="0" w:color="auto"/>
            <w:bottom w:val="none" w:sz="0" w:space="0" w:color="auto"/>
            <w:right w:val="none" w:sz="0" w:space="0" w:color="auto"/>
          </w:divBdr>
          <w:divsChild>
            <w:div w:id="1071006238">
              <w:marLeft w:val="0"/>
              <w:marRight w:val="0"/>
              <w:marTop w:val="0"/>
              <w:marBottom w:val="0"/>
              <w:divBdr>
                <w:top w:val="none" w:sz="0" w:space="0" w:color="auto"/>
                <w:left w:val="none" w:sz="0" w:space="0" w:color="auto"/>
                <w:bottom w:val="none" w:sz="0" w:space="0" w:color="auto"/>
                <w:right w:val="none" w:sz="0" w:space="0" w:color="auto"/>
              </w:divBdr>
              <w:divsChild>
                <w:div w:id="1984432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205266639">
          <w:marLeft w:val="0"/>
          <w:marRight w:val="0"/>
          <w:marTop w:val="0"/>
          <w:marBottom w:val="0"/>
          <w:divBdr>
            <w:top w:val="none" w:sz="0" w:space="0" w:color="auto"/>
            <w:left w:val="none" w:sz="0" w:space="0" w:color="auto"/>
            <w:bottom w:val="none" w:sz="0" w:space="0" w:color="auto"/>
            <w:right w:val="none" w:sz="0" w:space="0" w:color="auto"/>
          </w:divBdr>
          <w:divsChild>
            <w:div w:id="568157778">
              <w:marLeft w:val="0"/>
              <w:marRight w:val="0"/>
              <w:marTop w:val="0"/>
              <w:marBottom w:val="0"/>
              <w:divBdr>
                <w:top w:val="none" w:sz="0" w:space="0" w:color="auto"/>
                <w:left w:val="none" w:sz="0" w:space="0" w:color="auto"/>
                <w:bottom w:val="none" w:sz="0" w:space="0" w:color="auto"/>
                <w:right w:val="none" w:sz="0" w:space="0" w:color="auto"/>
              </w:divBdr>
            </w:div>
          </w:divsChild>
        </w:div>
        <w:div w:id="224074273">
          <w:marLeft w:val="0"/>
          <w:marRight w:val="0"/>
          <w:marTop w:val="300"/>
          <w:marBottom w:val="0"/>
          <w:divBdr>
            <w:top w:val="none" w:sz="0" w:space="0" w:color="auto"/>
            <w:left w:val="none" w:sz="0" w:space="0" w:color="auto"/>
            <w:bottom w:val="none" w:sz="0" w:space="0" w:color="auto"/>
            <w:right w:val="none" w:sz="0" w:space="0" w:color="auto"/>
          </w:divBdr>
          <w:divsChild>
            <w:div w:id="2028410959">
              <w:marLeft w:val="0"/>
              <w:marRight w:val="0"/>
              <w:marTop w:val="0"/>
              <w:marBottom w:val="0"/>
              <w:divBdr>
                <w:top w:val="none" w:sz="0" w:space="0" w:color="auto"/>
                <w:left w:val="none" w:sz="0" w:space="0" w:color="auto"/>
                <w:bottom w:val="none" w:sz="0" w:space="0" w:color="auto"/>
                <w:right w:val="none" w:sz="0" w:space="0" w:color="auto"/>
              </w:divBdr>
              <w:divsChild>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921681">
          <w:marLeft w:val="0"/>
          <w:marRight w:val="0"/>
          <w:marTop w:val="0"/>
          <w:marBottom w:val="0"/>
          <w:divBdr>
            <w:top w:val="none" w:sz="0" w:space="0" w:color="auto"/>
            <w:left w:val="none" w:sz="0" w:space="0" w:color="auto"/>
            <w:bottom w:val="none" w:sz="0" w:space="0" w:color="auto"/>
            <w:right w:val="none" w:sz="0" w:space="0" w:color="auto"/>
          </w:divBdr>
        </w:div>
        <w:div w:id="578515324">
          <w:marLeft w:val="0"/>
          <w:marRight w:val="0"/>
          <w:marTop w:val="0"/>
          <w:marBottom w:val="0"/>
          <w:divBdr>
            <w:top w:val="none" w:sz="0" w:space="0" w:color="auto"/>
            <w:left w:val="none" w:sz="0" w:space="0" w:color="auto"/>
            <w:bottom w:val="none" w:sz="0" w:space="0" w:color="auto"/>
            <w:right w:val="none" w:sz="0" w:space="0" w:color="auto"/>
          </w:divBdr>
        </w:div>
        <w:div w:id="587806236">
          <w:marLeft w:val="0"/>
          <w:marRight w:val="0"/>
          <w:marTop w:val="0"/>
          <w:marBottom w:val="0"/>
          <w:divBdr>
            <w:top w:val="none" w:sz="0" w:space="0" w:color="auto"/>
            <w:left w:val="none" w:sz="0" w:space="0" w:color="auto"/>
            <w:bottom w:val="none" w:sz="0" w:space="0" w:color="auto"/>
            <w:right w:val="none" w:sz="0" w:space="0" w:color="auto"/>
          </w:divBdr>
          <w:divsChild>
            <w:div w:id="1302996485">
              <w:marLeft w:val="0"/>
              <w:marRight w:val="0"/>
              <w:marTop w:val="0"/>
              <w:marBottom w:val="0"/>
              <w:divBdr>
                <w:top w:val="none" w:sz="0" w:space="0" w:color="auto"/>
                <w:left w:val="none" w:sz="0" w:space="0" w:color="auto"/>
                <w:bottom w:val="none" w:sz="0" w:space="0" w:color="auto"/>
                <w:right w:val="none" w:sz="0" w:space="0" w:color="auto"/>
              </w:divBdr>
            </w:div>
          </w:divsChild>
        </w:div>
        <w:div w:id="852115176">
          <w:marLeft w:val="0"/>
          <w:marRight w:val="0"/>
          <w:marTop w:val="0"/>
          <w:marBottom w:val="0"/>
          <w:divBdr>
            <w:top w:val="none" w:sz="0" w:space="0" w:color="auto"/>
            <w:left w:val="none" w:sz="0" w:space="0" w:color="auto"/>
            <w:bottom w:val="none" w:sz="0" w:space="0" w:color="auto"/>
            <w:right w:val="none" w:sz="0" w:space="0" w:color="auto"/>
          </w:divBdr>
          <w:divsChild>
            <w:div w:id="232131339">
              <w:marLeft w:val="0"/>
              <w:marRight w:val="0"/>
              <w:marTop w:val="0"/>
              <w:marBottom w:val="0"/>
              <w:divBdr>
                <w:top w:val="none" w:sz="0" w:space="0" w:color="auto"/>
                <w:left w:val="none" w:sz="0" w:space="0" w:color="auto"/>
                <w:bottom w:val="none" w:sz="0" w:space="0" w:color="auto"/>
                <w:right w:val="none" w:sz="0" w:space="0" w:color="auto"/>
              </w:divBdr>
            </w:div>
          </w:divsChild>
        </w:div>
        <w:div w:id="934283620">
          <w:marLeft w:val="0"/>
          <w:marRight w:val="0"/>
          <w:marTop w:val="0"/>
          <w:marBottom w:val="0"/>
          <w:divBdr>
            <w:top w:val="none" w:sz="0" w:space="0" w:color="auto"/>
            <w:left w:val="none" w:sz="0" w:space="0" w:color="auto"/>
            <w:bottom w:val="none" w:sz="0" w:space="0" w:color="auto"/>
            <w:right w:val="none" w:sz="0" w:space="0" w:color="auto"/>
          </w:divBdr>
        </w:div>
        <w:div w:id="969897670">
          <w:marLeft w:val="0"/>
          <w:marRight w:val="0"/>
          <w:marTop w:val="0"/>
          <w:marBottom w:val="0"/>
          <w:divBdr>
            <w:top w:val="none" w:sz="0" w:space="0" w:color="auto"/>
            <w:left w:val="none" w:sz="0" w:space="0" w:color="auto"/>
            <w:bottom w:val="none" w:sz="0" w:space="0" w:color="auto"/>
            <w:right w:val="none" w:sz="0" w:space="0" w:color="auto"/>
          </w:divBdr>
          <w:divsChild>
            <w:div w:id="1446582192">
              <w:marLeft w:val="0"/>
              <w:marRight w:val="0"/>
              <w:marTop w:val="0"/>
              <w:marBottom w:val="0"/>
              <w:divBdr>
                <w:top w:val="none" w:sz="0" w:space="0" w:color="auto"/>
                <w:left w:val="none" w:sz="0" w:space="0" w:color="auto"/>
                <w:bottom w:val="none" w:sz="0" w:space="0" w:color="auto"/>
                <w:right w:val="none" w:sz="0" w:space="0" w:color="auto"/>
              </w:divBdr>
            </w:div>
          </w:divsChild>
        </w:div>
        <w:div w:id="1031959661">
          <w:marLeft w:val="0"/>
          <w:marRight w:val="0"/>
          <w:marTop w:val="0"/>
          <w:marBottom w:val="0"/>
          <w:divBdr>
            <w:top w:val="none" w:sz="0" w:space="0" w:color="auto"/>
            <w:left w:val="none" w:sz="0" w:space="0" w:color="auto"/>
            <w:bottom w:val="none" w:sz="0" w:space="0" w:color="auto"/>
            <w:right w:val="none" w:sz="0" w:space="0" w:color="auto"/>
          </w:divBdr>
        </w:div>
        <w:div w:id="1088579840">
          <w:marLeft w:val="0"/>
          <w:marRight w:val="0"/>
          <w:marTop w:val="0"/>
          <w:marBottom w:val="0"/>
          <w:divBdr>
            <w:top w:val="none" w:sz="0" w:space="0" w:color="auto"/>
            <w:left w:val="none" w:sz="0" w:space="0" w:color="auto"/>
            <w:bottom w:val="none" w:sz="0" w:space="0" w:color="auto"/>
            <w:right w:val="none" w:sz="0" w:space="0" w:color="auto"/>
          </w:divBdr>
          <w:divsChild>
            <w:div w:id="895900286">
              <w:marLeft w:val="0"/>
              <w:marRight w:val="0"/>
              <w:marTop w:val="0"/>
              <w:marBottom w:val="0"/>
              <w:divBdr>
                <w:top w:val="none" w:sz="0" w:space="0" w:color="auto"/>
                <w:left w:val="none" w:sz="0" w:space="0" w:color="auto"/>
                <w:bottom w:val="none" w:sz="0" w:space="0" w:color="auto"/>
                <w:right w:val="none" w:sz="0" w:space="0" w:color="auto"/>
              </w:divBdr>
            </w:div>
          </w:divsChild>
        </w:div>
        <w:div w:id="1433747230">
          <w:marLeft w:val="0"/>
          <w:marRight w:val="0"/>
          <w:marTop w:val="300"/>
          <w:marBottom w:val="0"/>
          <w:divBdr>
            <w:top w:val="none" w:sz="0" w:space="0" w:color="auto"/>
            <w:left w:val="none" w:sz="0" w:space="0" w:color="auto"/>
            <w:bottom w:val="none" w:sz="0" w:space="0" w:color="auto"/>
            <w:right w:val="none" w:sz="0" w:space="0" w:color="auto"/>
          </w:divBdr>
          <w:divsChild>
            <w:div w:id="1936281407">
              <w:marLeft w:val="0"/>
              <w:marRight w:val="0"/>
              <w:marTop w:val="0"/>
              <w:marBottom w:val="0"/>
              <w:divBdr>
                <w:top w:val="none" w:sz="0" w:space="0" w:color="auto"/>
                <w:left w:val="none" w:sz="0" w:space="0" w:color="auto"/>
                <w:bottom w:val="none" w:sz="0" w:space="0" w:color="auto"/>
                <w:right w:val="none" w:sz="0" w:space="0" w:color="auto"/>
              </w:divBdr>
              <w:divsChild>
                <w:div w:id="198128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97239">
          <w:marLeft w:val="0"/>
          <w:marRight w:val="0"/>
          <w:marTop w:val="300"/>
          <w:marBottom w:val="0"/>
          <w:divBdr>
            <w:top w:val="none" w:sz="0" w:space="0" w:color="auto"/>
            <w:left w:val="none" w:sz="0" w:space="0" w:color="auto"/>
            <w:bottom w:val="none" w:sz="0" w:space="0" w:color="auto"/>
            <w:right w:val="none" w:sz="0" w:space="0" w:color="auto"/>
          </w:divBdr>
          <w:divsChild>
            <w:div w:id="622225624">
              <w:marLeft w:val="0"/>
              <w:marRight w:val="0"/>
              <w:marTop w:val="0"/>
              <w:marBottom w:val="0"/>
              <w:divBdr>
                <w:top w:val="none" w:sz="0" w:space="0" w:color="auto"/>
                <w:left w:val="none" w:sz="0" w:space="0" w:color="auto"/>
                <w:bottom w:val="none" w:sz="0" w:space="0" w:color="auto"/>
                <w:right w:val="none" w:sz="0" w:space="0" w:color="auto"/>
              </w:divBdr>
              <w:divsChild>
                <w:div w:id="4765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57385">
          <w:marLeft w:val="0"/>
          <w:marRight w:val="0"/>
          <w:marTop w:val="0"/>
          <w:marBottom w:val="0"/>
          <w:divBdr>
            <w:top w:val="none" w:sz="0" w:space="0" w:color="auto"/>
            <w:left w:val="none" w:sz="0" w:space="0" w:color="auto"/>
            <w:bottom w:val="none" w:sz="0" w:space="0" w:color="auto"/>
            <w:right w:val="none" w:sz="0" w:space="0" w:color="auto"/>
          </w:divBdr>
        </w:div>
        <w:div w:id="1799908476">
          <w:marLeft w:val="0"/>
          <w:marRight w:val="0"/>
          <w:marTop w:val="0"/>
          <w:marBottom w:val="0"/>
          <w:divBdr>
            <w:top w:val="none" w:sz="0" w:space="0" w:color="auto"/>
            <w:left w:val="none" w:sz="0" w:space="0" w:color="auto"/>
            <w:bottom w:val="none" w:sz="0" w:space="0" w:color="auto"/>
            <w:right w:val="none" w:sz="0" w:space="0" w:color="auto"/>
          </w:divBdr>
        </w:div>
        <w:div w:id="1869027065">
          <w:marLeft w:val="0"/>
          <w:marRight w:val="0"/>
          <w:marTop w:val="0"/>
          <w:marBottom w:val="0"/>
          <w:divBdr>
            <w:top w:val="none" w:sz="0" w:space="0" w:color="auto"/>
            <w:left w:val="none" w:sz="0" w:space="0" w:color="auto"/>
            <w:bottom w:val="none" w:sz="0" w:space="0" w:color="auto"/>
            <w:right w:val="none" w:sz="0" w:space="0" w:color="auto"/>
          </w:divBdr>
        </w:div>
        <w:div w:id="1947036324">
          <w:marLeft w:val="0"/>
          <w:marRight w:val="0"/>
          <w:marTop w:val="0"/>
          <w:marBottom w:val="0"/>
          <w:divBdr>
            <w:top w:val="none" w:sz="0" w:space="0" w:color="auto"/>
            <w:left w:val="none" w:sz="0" w:space="0" w:color="auto"/>
            <w:bottom w:val="none" w:sz="0" w:space="0" w:color="auto"/>
            <w:right w:val="none" w:sz="0" w:space="0" w:color="auto"/>
          </w:divBdr>
          <w:divsChild>
            <w:div w:id="1592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813645003">
          <w:marLeft w:val="0"/>
          <w:marRight w:val="0"/>
          <w:marTop w:val="0"/>
          <w:marBottom w:val="0"/>
          <w:divBdr>
            <w:top w:val="none" w:sz="0" w:space="0" w:color="auto"/>
            <w:left w:val="none" w:sz="0" w:space="0" w:color="auto"/>
            <w:bottom w:val="none" w:sz="0" w:space="0" w:color="auto"/>
            <w:right w:val="none" w:sz="0" w:space="0" w:color="auto"/>
          </w:divBdr>
        </w:div>
        <w:div w:id="823862006">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1660959165">
          <w:marLeft w:val="0"/>
          <w:marRight w:val="0"/>
          <w:marTop w:val="0"/>
          <w:marBottom w:val="0"/>
          <w:divBdr>
            <w:top w:val="none" w:sz="0" w:space="0" w:color="auto"/>
            <w:left w:val="none" w:sz="0" w:space="0" w:color="auto"/>
            <w:bottom w:val="none" w:sz="0" w:space="0" w:color="auto"/>
            <w:right w:val="none" w:sz="0" w:space="0" w:color="auto"/>
          </w:divBdr>
        </w:div>
        <w:div w:id="1756589179">
          <w:marLeft w:val="0"/>
          <w:marRight w:val="0"/>
          <w:marTop w:val="0"/>
          <w:marBottom w:val="0"/>
          <w:divBdr>
            <w:top w:val="none" w:sz="0" w:space="0" w:color="auto"/>
            <w:left w:val="none" w:sz="0" w:space="0" w:color="auto"/>
            <w:bottom w:val="none" w:sz="0" w:space="0" w:color="auto"/>
            <w:right w:val="none" w:sz="0" w:space="0" w:color="auto"/>
          </w:divBdr>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534928883">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605185079">
          <w:marLeft w:val="0"/>
          <w:marRight w:val="0"/>
          <w:marTop w:val="0"/>
          <w:marBottom w:val="0"/>
          <w:divBdr>
            <w:top w:val="none" w:sz="0" w:space="0" w:color="auto"/>
            <w:left w:val="none" w:sz="0" w:space="0" w:color="auto"/>
            <w:bottom w:val="none" w:sz="0" w:space="0" w:color="auto"/>
            <w:right w:val="none" w:sz="0" w:space="0" w:color="auto"/>
          </w:divBdr>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sChild>
    </w:div>
    <w:div w:id="1682005517">
      <w:bodyDiv w:val="1"/>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
        <w:div w:id="1524368516">
          <w:marLeft w:val="0"/>
          <w:marRight w:val="0"/>
          <w:marTop w:val="0"/>
          <w:marBottom w:val="0"/>
          <w:divBdr>
            <w:top w:val="none" w:sz="0" w:space="0" w:color="auto"/>
            <w:left w:val="none" w:sz="0" w:space="0" w:color="auto"/>
            <w:bottom w:val="none" w:sz="0" w:space="0" w:color="auto"/>
            <w:right w:val="none" w:sz="0" w:space="0" w:color="auto"/>
          </w:divBdr>
          <w:divsChild>
            <w:div w:id="2073118454">
              <w:marLeft w:val="0"/>
              <w:marRight w:val="0"/>
              <w:marTop w:val="0"/>
              <w:marBottom w:val="0"/>
              <w:divBdr>
                <w:top w:val="none" w:sz="0" w:space="0" w:color="auto"/>
                <w:left w:val="none" w:sz="0" w:space="0" w:color="auto"/>
                <w:bottom w:val="none" w:sz="0" w:space="0" w:color="auto"/>
                <w:right w:val="none" w:sz="0" w:space="0" w:color="auto"/>
              </w:divBdr>
            </w:div>
          </w:divsChild>
        </w:div>
        <w:div w:id="1442996214">
          <w:marLeft w:val="0"/>
          <w:marRight w:val="0"/>
          <w:marTop w:val="0"/>
          <w:marBottom w:val="0"/>
          <w:divBdr>
            <w:top w:val="none" w:sz="0" w:space="0" w:color="auto"/>
            <w:left w:val="none" w:sz="0" w:space="0" w:color="auto"/>
            <w:bottom w:val="none" w:sz="0" w:space="0" w:color="auto"/>
            <w:right w:val="none" w:sz="0" w:space="0" w:color="auto"/>
          </w:divBdr>
        </w:div>
        <w:div w:id="1776512063">
          <w:marLeft w:val="0"/>
          <w:marRight w:val="0"/>
          <w:marTop w:val="0"/>
          <w:marBottom w:val="0"/>
          <w:divBdr>
            <w:top w:val="none" w:sz="0" w:space="0" w:color="auto"/>
            <w:left w:val="none" w:sz="0" w:space="0" w:color="auto"/>
            <w:bottom w:val="none" w:sz="0" w:space="0" w:color="auto"/>
            <w:right w:val="none" w:sz="0" w:space="0" w:color="auto"/>
          </w:divBdr>
          <w:divsChild>
            <w:div w:id="1989435535">
              <w:marLeft w:val="0"/>
              <w:marRight w:val="0"/>
              <w:marTop w:val="0"/>
              <w:marBottom w:val="0"/>
              <w:divBdr>
                <w:top w:val="none" w:sz="0" w:space="0" w:color="auto"/>
                <w:left w:val="none" w:sz="0" w:space="0" w:color="auto"/>
                <w:bottom w:val="none" w:sz="0" w:space="0" w:color="auto"/>
                <w:right w:val="none" w:sz="0" w:space="0" w:color="auto"/>
              </w:divBdr>
            </w:div>
          </w:divsChild>
        </w:div>
        <w:div w:id="1222596649">
          <w:marLeft w:val="0"/>
          <w:marRight w:val="0"/>
          <w:marTop w:val="0"/>
          <w:marBottom w:val="0"/>
          <w:divBdr>
            <w:top w:val="none" w:sz="0" w:space="0" w:color="auto"/>
            <w:left w:val="none" w:sz="0" w:space="0" w:color="auto"/>
            <w:bottom w:val="none" w:sz="0" w:space="0" w:color="auto"/>
            <w:right w:val="none" w:sz="0" w:space="0" w:color="auto"/>
          </w:divBdr>
        </w:div>
        <w:div w:id="1261135359">
          <w:marLeft w:val="0"/>
          <w:marRight w:val="0"/>
          <w:marTop w:val="0"/>
          <w:marBottom w:val="0"/>
          <w:divBdr>
            <w:top w:val="none" w:sz="0" w:space="0" w:color="auto"/>
            <w:left w:val="none" w:sz="0" w:space="0" w:color="auto"/>
            <w:bottom w:val="none" w:sz="0" w:space="0" w:color="auto"/>
            <w:right w:val="none" w:sz="0" w:space="0" w:color="auto"/>
          </w:divBdr>
          <w:divsChild>
            <w:div w:id="910429127">
              <w:marLeft w:val="0"/>
              <w:marRight w:val="0"/>
              <w:marTop w:val="0"/>
              <w:marBottom w:val="0"/>
              <w:divBdr>
                <w:top w:val="none" w:sz="0" w:space="0" w:color="auto"/>
                <w:left w:val="none" w:sz="0" w:space="0" w:color="auto"/>
                <w:bottom w:val="none" w:sz="0" w:space="0" w:color="auto"/>
                <w:right w:val="none" w:sz="0" w:space="0" w:color="auto"/>
              </w:divBdr>
            </w:div>
          </w:divsChild>
        </w:div>
        <w:div w:id="1133957">
          <w:marLeft w:val="0"/>
          <w:marRight w:val="0"/>
          <w:marTop w:val="0"/>
          <w:marBottom w:val="0"/>
          <w:divBdr>
            <w:top w:val="none" w:sz="0" w:space="0" w:color="auto"/>
            <w:left w:val="none" w:sz="0" w:space="0" w:color="auto"/>
            <w:bottom w:val="none" w:sz="0" w:space="0" w:color="auto"/>
            <w:right w:val="none" w:sz="0" w:space="0" w:color="auto"/>
          </w:divBdr>
        </w:div>
        <w:div w:id="219173688">
          <w:marLeft w:val="0"/>
          <w:marRight w:val="0"/>
          <w:marTop w:val="0"/>
          <w:marBottom w:val="0"/>
          <w:divBdr>
            <w:top w:val="none" w:sz="0" w:space="0" w:color="auto"/>
            <w:left w:val="none" w:sz="0" w:space="0" w:color="auto"/>
            <w:bottom w:val="none" w:sz="0" w:space="0" w:color="auto"/>
            <w:right w:val="none" w:sz="0" w:space="0" w:color="auto"/>
          </w:divBdr>
          <w:divsChild>
            <w:div w:id="302197360">
              <w:marLeft w:val="0"/>
              <w:marRight w:val="0"/>
              <w:marTop w:val="0"/>
              <w:marBottom w:val="0"/>
              <w:divBdr>
                <w:top w:val="none" w:sz="0" w:space="0" w:color="auto"/>
                <w:left w:val="none" w:sz="0" w:space="0" w:color="auto"/>
                <w:bottom w:val="none" w:sz="0" w:space="0" w:color="auto"/>
                <w:right w:val="none" w:sz="0" w:space="0" w:color="auto"/>
              </w:divBdr>
            </w:div>
          </w:divsChild>
        </w:div>
        <w:div w:id="457188588">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sChild>
            <w:div w:id="310914287">
              <w:marLeft w:val="0"/>
              <w:marRight w:val="0"/>
              <w:marTop w:val="0"/>
              <w:marBottom w:val="0"/>
              <w:divBdr>
                <w:top w:val="none" w:sz="0" w:space="0" w:color="auto"/>
                <w:left w:val="none" w:sz="0" w:space="0" w:color="auto"/>
                <w:bottom w:val="none" w:sz="0" w:space="0" w:color="auto"/>
                <w:right w:val="none" w:sz="0" w:space="0" w:color="auto"/>
              </w:divBdr>
            </w:div>
          </w:divsChild>
        </w:div>
        <w:div w:id="1314212954">
          <w:marLeft w:val="0"/>
          <w:marRight w:val="0"/>
          <w:marTop w:val="0"/>
          <w:marBottom w:val="0"/>
          <w:divBdr>
            <w:top w:val="none" w:sz="0" w:space="0" w:color="auto"/>
            <w:left w:val="none" w:sz="0" w:space="0" w:color="auto"/>
            <w:bottom w:val="none" w:sz="0" w:space="0" w:color="auto"/>
            <w:right w:val="none" w:sz="0" w:space="0" w:color="auto"/>
          </w:divBdr>
        </w:div>
        <w:div w:id="2016953235">
          <w:marLeft w:val="0"/>
          <w:marRight w:val="0"/>
          <w:marTop w:val="0"/>
          <w:marBottom w:val="0"/>
          <w:divBdr>
            <w:top w:val="none" w:sz="0" w:space="0" w:color="auto"/>
            <w:left w:val="none" w:sz="0" w:space="0" w:color="auto"/>
            <w:bottom w:val="none" w:sz="0" w:space="0" w:color="auto"/>
            <w:right w:val="none" w:sz="0" w:space="0" w:color="auto"/>
          </w:divBdr>
          <w:divsChild>
            <w:div w:id="1194996069">
              <w:marLeft w:val="0"/>
              <w:marRight w:val="0"/>
              <w:marTop w:val="0"/>
              <w:marBottom w:val="0"/>
              <w:divBdr>
                <w:top w:val="none" w:sz="0" w:space="0" w:color="auto"/>
                <w:left w:val="none" w:sz="0" w:space="0" w:color="auto"/>
                <w:bottom w:val="none" w:sz="0" w:space="0" w:color="auto"/>
                <w:right w:val="none" w:sz="0" w:space="0" w:color="auto"/>
              </w:divBdr>
            </w:div>
          </w:divsChild>
        </w:div>
        <w:div w:id="1825201335">
          <w:marLeft w:val="0"/>
          <w:marRight w:val="0"/>
          <w:marTop w:val="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1988776205">
          <w:marLeft w:val="0"/>
          <w:marRight w:val="0"/>
          <w:marTop w:val="300"/>
          <w:marBottom w:val="0"/>
          <w:divBdr>
            <w:top w:val="none" w:sz="0" w:space="0" w:color="auto"/>
            <w:left w:val="none" w:sz="0" w:space="0" w:color="auto"/>
            <w:bottom w:val="none" w:sz="0" w:space="0" w:color="auto"/>
            <w:right w:val="none" w:sz="0" w:space="0" w:color="auto"/>
          </w:divBdr>
          <w:divsChild>
            <w:div w:id="1782993045">
              <w:marLeft w:val="0"/>
              <w:marRight w:val="0"/>
              <w:marTop w:val="0"/>
              <w:marBottom w:val="0"/>
              <w:divBdr>
                <w:top w:val="none" w:sz="0" w:space="0" w:color="auto"/>
                <w:left w:val="none" w:sz="0" w:space="0" w:color="auto"/>
                <w:bottom w:val="none" w:sz="0" w:space="0" w:color="auto"/>
                <w:right w:val="none" w:sz="0" w:space="0" w:color="auto"/>
              </w:divBdr>
              <w:divsChild>
                <w:div w:id="1978417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986582">
          <w:marLeft w:val="0"/>
          <w:marRight w:val="0"/>
          <w:marTop w:val="30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983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46043">
          <w:marLeft w:val="0"/>
          <w:marRight w:val="0"/>
          <w:marTop w:val="300"/>
          <w:marBottom w:val="0"/>
          <w:divBdr>
            <w:top w:val="none" w:sz="0" w:space="0" w:color="auto"/>
            <w:left w:val="none" w:sz="0" w:space="0" w:color="auto"/>
            <w:bottom w:val="none" w:sz="0" w:space="0" w:color="auto"/>
            <w:right w:val="none" w:sz="0" w:space="0" w:color="auto"/>
          </w:divBdr>
          <w:divsChild>
            <w:div w:id="928276265">
              <w:marLeft w:val="0"/>
              <w:marRight w:val="0"/>
              <w:marTop w:val="0"/>
              <w:marBottom w:val="0"/>
              <w:divBdr>
                <w:top w:val="none" w:sz="0" w:space="0" w:color="auto"/>
                <w:left w:val="none" w:sz="0" w:space="0" w:color="auto"/>
                <w:bottom w:val="none" w:sz="0" w:space="0" w:color="auto"/>
                <w:right w:val="none" w:sz="0" w:space="0" w:color="auto"/>
              </w:divBdr>
              <w:divsChild>
                <w:div w:id="1775975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219734">
          <w:marLeft w:val="0"/>
          <w:marRight w:val="0"/>
          <w:marTop w:val="300"/>
          <w:marBottom w:val="0"/>
          <w:divBdr>
            <w:top w:val="none" w:sz="0" w:space="0" w:color="auto"/>
            <w:left w:val="none" w:sz="0" w:space="0" w:color="auto"/>
            <w:bottom w:val="none" w:sz="0" w:space="0" w:color="auto"/>
            <w:right w:val="none" w:sz="0" w:space="0" w:color="auto"/>
          </w:divBdr>
          <w:divsChild>
            <w:div w:id="676688987">
              <w:marLeft w:val="0"/>
              <w:marRight w:val="0"/>
              <w:marTop w:val="0"/>
              <w:marBottom w:val="0"/>
              <w:divBdr>
                <w:top w:val="none" w:sz="0" w:space="0" w:color="auto"/>
                <w:left w:val="none" w:sz="0" w:space="0" w:color="auto"/>
                <w:bottom w:val="none" w:sz="0" w:space="0" w:color="auto"/>
                <w:right w:val="none" w:sz="0" w:space="0" w:color="auto"/>
              </w:divBdr>
              <w:divsChild>
                <w:div w:id="1003123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2664911">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9">
          <w:marLeft w:val="0"/>
          <w:marRight w:val="0"/>
          <w:marTop w:val="0"/>
          <w:marBottom w:val="0"/>
          <w:divBdr>
            <w:top w:val="none" w:sz="0" w:space="0" w:color="auto"/>
            <w:left w:val="none" w:sz="0" w:space="0" w:color="auto"/>
            <w:bottom w:val="none" w:sz="0" w:space="0" w:color="auto"/>
            <w:right w:val="none" w:sz="0" w:space="0" w:color="auto"/>
          </w:divBdr>
        </w:div>
        <w:div w:id="965695671">
          <w:marLeft w:val="0"/>
          <w:marRight w:val="0"/>
          <w:marTop w:val="0"/>
          <w:marBottom w:val="0"/>
          <w:divBdr>
            <w:top w:val="none" w:sz="0" w:space="0" w:color="auto"/>
            <w:left w:val="none" w:sz="0" w:space="0" w:color="auto"/>
            <w:bottom w:val="none" w:sz="0" w:space="0" w:color="auto"/>
            <w:right w:val="none" w:sz="0" w:space="0" w:color="auto"/>
          </w:divBdr>
          <w:divsChild>
            <w:div w:id="790127784">
              <w:marLeft w:val="0"/>
              <w:marRight w:val="0"/>
              <w:marTop w:val="0"/>
              <w:marBottom w:val="0"/>
              <w:divBdr>
                <w:top w:val="none" w:sz="0" w:space="0" w:color="auto"/>
                <w:left w:val="none" w:sz="0" w:space="0" w:color="auto"/>
                <w:bottom w:val="none" w:sz="0" w:space="0" w:color="auto"/>
                <w:right w:val="none" w:sz="0" w:space="0" w:color="auto"/>
              </w:divBdr>
            </w:div>
          </w:divsChild>
        </w:div>
        <w:div w:id="426661583">
          <w:marLeft w:val="0"/>
          <w:marRight w:val="0"/>
          <w:marTop w:val="0"/>
          <w:marBottom w:val="0"/>
          <w:divBdr>
            <w:top w:val="none" w:sz="0" w:space="0" w:color="auto"/>
            <w:left w:val="none" w:sz="0" w:space="0" w:color="auto"/>
            <w:bottom w:val="none" w:sz="0" w:space="0" w:color="auto"/>
            <w:right w:val="none" w:sz="0" w:space="0" w:color="auto"/>
          </w:divBdr>
        </w:div>
        <w:div w:id="1751001906">
          <w:marLeft w:val="0"/>
          <w:marRight w:val="0"/>
          <w:marTop w:val="0"/>
          <w:marBottom w:val="0"/>
          <w:divBdr>
            <w:top w:val="none" w:sz="0" w:space="0" w:color="auto"/>
            <w:left w:val="none" w:sz="0" w:space="0" w:color="auto"/>
            <w:bottom w:val="none" w:sz="0" w:space="0" w:color="auto"/>
            <w:right w:val="none" w:sz="0" w:space="0" w:color="auto"/>
          </w:divBdr>
          <w:divsChild>
            <w:div w:id="1396784422">
              <w:marLeft w:val="0"/>
              <w:marRight w:val="0"/>
              <w:marTop w:val="0"/>
              <w:marBottom w:val="0"/>
              <w:divBdr>
                <w:top w:val="none" w:sz="0" w:space="0" w:color="auto"/>
                <w:left w:val="none" w:sz="0" w:space="0" w:color="auto"/>
                <w:bottom w:val="none" w:sz="0" w:space="0" w:color="auto"/>
                <w:right w:val="none" w:sz="0" w:space="0" w:color="auto"/>
              </w:divBdr>
            </w:div>
          </w:divsChild>
        </w:div>
        <w:div w:id="1007639857">
          <w:marLeft w:val="0"/>
          <w:marRight w:val="0"/>
          <w:marTop w:val="0"/>
          <w:marBottom w:val="0"/>
          <w:divBdr>
            <w:top w:val="none" w:sz="0" w:space="0" w:color="auto"/>
            <w:left w:val="none" w:sz="0" w:space="0" w:color="auto"/>
            <w:bottom w:val="none" w:sz="0" w:space="0" w:color="auto"/>
            <w:right w:val="none" w:sz="0" w:space="0" w:color="auto"/>
          </w:divBdr>
        </w:div>
        <w:div w:id="216628620">
          <w:marLeft w:val="0"/>
          <w:marRight w:val="0"/>
          <w:marTop w:val="0"/>
          <w:marBottom w:val="0"/>
          <w:divBdr>
            <w:top w:val="none" w:sz="0" w:space="0" w:color="auto"/>
            <w:left w:val="none" w:sz="0" w:space="0" w:color="auto"/>
            <w:bottom w:val="none" w:sz="0" w:space="0" w:color="auto"/>
            <w:right w:val="none" w:sz="0" w:space="0" w:color="auto"/>
          </w:divBdr>
          <w:divsChild>
            <w:div w:id="1260139314">
              <w:marLeft w:val="0"/>
              <w:marRight w:val="0"/>
              <w:marTop w:val="0"/>
              <w:marBottom w:val="0"/>
              <w:divBdr>
                <w:top w:val="none" w:sz="0" w:space="0" w:color="auto"/>
                <w:left w:val="none" w:sz="0" w:space="0" w:color="auto"/>
                <w:bottom w:val="none" w:sz="0" w:space="0" w:color="auto"/>
                <w:right w:val="none" w:sz="0" w:space="0" w:color="auto"/>
              </w:divBdr>
            </w:div>
          </w:divsChild>
        </w:div>
        <w:div w:id="209271747">
          <w:marLeft w:val="0"/>
          <w:marRight w:val="0"/>
          <w:marTop w:val="0"/>
          <w:marBottom w:val="0"/>
          <w:divBdr>
            <w:top w:val="none" w:sz="0" w:space="0" w:color="auto"/>
            <w:left w:val="none" w:sz="0" w:space="0" w:color="auto"/>
            <w:bottom w:val="none" w:sz="0" w:space="0" w:color="auto"/>
            <w:right w:val="none" w:sz="0" w:space="0" w:color="auto"/>
          </w:divBdr>
        </w:div>
        <w:div w:id="924262381">
          <w:marLeft w:val="0"/>
          <w:marRight w:val="0"/>
          <w:marTop w:val="0"/>
          <w:marBottom w:val="0"/>
          <w:divBdr>
            <w:top w:val="none" w:sz="0" w:space="0" w:color="auto"/>
            <w:left w:val="none" w:sz="0" w:space="0" w:color="auto"/>
            <w:bottom w:val="none" w:sz="0" w:space="0" w:color="auto"/>
            <w:right w:val="none" w:sz="0" w:space="0" w:color="auto"/>
          </w:divBdr>
          <w:divsChild>
            <w:div w:id="1295018667">
              <w:marLeft w:val="0"/>
              <w:marRight w:val="0"/>
              <w:marTop w:val="0"/>
              <w:marBottom w:val="0"/>
              <w:divBdr>
                <w:top w:val="none" w:sz="0" w:space="0" w:color="auto"/>
                <w:left w:val="none" w:sz="0" w:space="0" w:color="auto"/>
                <w:bottom w:val="none" w:sz="0" w:space="0" w:color="auto"/>
                <w:right w:val="none" w:sz="0" w:space="0" w:color="auto"/>
              </w:divBdr>
            </w:div>
          </w:divsChild>
        </w:div>
        <w:div w:id="1199007054">
          <w:marLeft w:val="0"/>
          <w:marRight w:val="0"/>
          <w:marTop w:val="0"/>
          <w:marBottom w:val="0"/>
          <w:divBdr>
            <w:top w:val="none" w:sz="0" w:space="0" w:color="auto"/>
            <w:left w:val="none" w:sz="0" w:space="0" w:color="auto"/>
            <w:bottom w:val="none" w:sz="0" w:space="0" w:color="auto"/>
            <w:right w:val="none" w:sz="0" w:space="0" w:color="auto"/>
          </w:divBdr>
        </w:div>
        <w:div w:id="1040320829">
          <w:marLeft w:val="0"/>
          <w:marRight w:val="0"/>
          <w:marTop w:val="0"/>
          <w:marBottom w:val="0"/>
          <w:divBdr>
            <w:top w:val="none" w:sz="0" w:space="0" w:color="auto"/>
            <w:left w:val="none" w:sz="0" w:space="0" w:color="auto"/>
            <w:bottom w:val="none" w:sz="0" w:space="0" w:color="auto"/>
            <w:right w:val="none" w:sz="0" w:space="0" w:color="auto"/>
          </w:divBdr>
          <w:divsChild>
            <w:div w:id="17391748">
              <w:marLeft w:val="0"/>
              <w:marRight w:val="0"/>
              <w:marTop w:val="0"/>
              <w:marBottom w:val="0"/>
              <w:divBdr>
                <w:top w:val="none" w:sz="0" w:space="0" w:color="auto"/>
                <w:left w:val="none" w:sz="0" w:space="0" w:color="auto"/>
                <w:bottom w:val="none" w:sz="0" w:space="0" w:color="auto"/>
                <w:right w:val="none" w:sz="0" w:space="0" w:color="auto"/>
              </w:divBdr>
            </w:div>
          </w:divsChild>
        </w:div>
        <w:div w:id="1957593059">
          <w:marLeft w:val="0"/>
          <w:marRight w:val="0"/>
          <w:marTop w:val="0"/>
          <w:marBottom w:val="0"/>
          <w:divBdr>
            <w:top w:val="none" w:sz="0" w:space="0" w:color="auto"/>
            <w:left w:val="none" w:sz="0" w:space="0" w:color="auto"/>
            <w:bottom w:val="none" w:sz="0" w:space="0" w:color="auto"/>
            <w:right w:val="none" w:sz="0" w:space="0" w:color="auto"/>
          </w:divBdr>
        </w:div>
        <w:div w:id="278295367">
          <w:marLeft w:val="0"/>
          <w:marRight w:val="0"/>
          <w:marTop w:val="0"/>
          <w:marBottom w:val="0"/>
          <w:divBdr>
            <w:top w:val="none" w:sz="0" w:space="0" w:color="auto"/>
            <w:left w:val="none" w:sz="0" w:space="0" w:color="auto"/>
            <w:bottom w:val="none" w:sz="0" w:space="0" w:color="auto"/>
            <w:right w:val="none" w:sz="0" w:space="0" w:color="auto"/>
          </w:divBdr>
          <w:divsChild>
            <w:div w:id="1674213538">
              <w:marLeft w:val="0"/>
              <w:marRight w:val="0"/>
              <w:marTop w:val="0"/>
              <w:marBottom w:val="0"/>
              <w:divBdr>
                <w:top w:val="none" w:sz="0" w:space="0" w:color="auto"/>
                <w:left w:val="none" w:sz="0" w:space="0" w:color="auto"/>
                <w:bottom w:val="none" w:sz="0" w:space="0" w:color="auto"/>
                <w:right w:val="none" w:sz="0" w:space="0" w:color="auto"/>
              </w:divBdr>
            </w:div>
          </w:divsChild>
        </w:div>
        <w:div w:id="590747493">
          <w:marLeft w:val="0"/>
          <w:marRight w:val="0"/>
          <w:marTop w:val="0"/>
          <w:marBottom w:val="0"/>
          <w:divBdr>
            <w:top w:val="none" w:sz="0" w:space="0" w:color="auto"/>
            <w:left w:val="none" w:sz="0" w:space="0" w:color="auto"/>
            <w:bottom w:val="none" w:sz="0" w:space="0" w:color="auto"/>
            <w:right w:val="none" w:sz="0" w:space="0" w:color="auto"/>
          </w:divBdr>
        </w:div>
        <w:div w:id="230434311">
          <w:marLeft w:val="0"/>
          <w:marRight w:val="0"/>
          <w:marTop w:val="0"/>
          <w:marBottom w:val="0"/>
          <w:divBdr>
            <w:top w:val="none" w:sz="0" w:space="0" w:color="auto"/>
            <w:left w:val="none" w:sz="0" w:space="0" w:color="auto"/>
            <w:bottom w:val="none" w:sz="0" w:space="0" w:color="auto"/>
            <w:right w:val="none" w:sz="0" w:space="0" w:color="auto"/>
          </w:divBdr>
          <w:divsChild>
            <w:div w:id="188838713">
              <w:marLeft w:val="0"/>
              <w:marRight w:val="0"/>
              <w:marTop w:val="0"/>
              <w:marBottom w:val="0"/>
              <w:divBdr>
                <w:top w:val="none" w:sz="0" w:space="0" w:color="auto"/>
                <w:left w:val="none" w:sz="0" w:space="0" w:color="auto"/>
                <w:bottom w:val="none" w:sz="0" w:space="0" w:color="auto"/>
                <w:right w:val="none" w:sz="0" w:space="0" w:color="auto"/>
              </w:divBdr>
            </w:div>
          </w:divsChild>
        </w:div>
        <w:div w:id="1613901605">
          <w:marLeft w:val="0"/>
          <w:marRight w:val="0"/>
          <w:marTop w:val="300"/>
          <w:marBottom w:val="0"/>
          <w:divBdr>
            <w:top w:val="none" w:sz="0" w:space="0" w:color="auto"/>
            <w:left w:val="none" w:sz="0" w:space="0" w:color="auto"/>
            <w:bottom w:val="none" w:sz="0" w:space="0" w:color="auto"/>
            <w:right w:val="none" w:sz="0" w:space="0" w:color="auto"/>
          </w:divBdr>
          <w:divsChild>
            <w:div w:id="1226838740">
              <w:marLeft w:val="0"/>
              <w:marRight w:val="0"/>
              <w:marTop w:val="0"/>
              <w:marBottom w:val="0"/>
              <w:divBdr>
                <w:top w:val="none" w:sz="0" w:space="0" w:color="auto"/>
                <w:left w:val="none" w:sz="0" w:space="0" w:color="auto"/>
                <w:bottom w:val="none" w:sz="0" w:space="0" w:color="auto"/>
                <w:right w:val="none" w:sz="0" w:space="0" w:color="auto"/>
              </w:divBdr>
              <w:divsChild>
                <w:div w:id="1612588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54680">
          <w:marLeft w:val="0"/>
          <w:marRight w:val="0"/>
          <w:marTop w:val="300"/>
          <w:marBottom w:val="0"/>
          <w:divBdr>
            <w:top w:val="none" w:sz="0" w:space="0" w:color="auto"/>
            <w:left w:val="none" w:sz="0" w:space="0" w:color="auto"/>
            <w:bottom w:val="none" w:sz="0" w:space="0" w:color="auto"/>
            <w:right w:val="none" w:sz="0" w:space="0" w:color="auto"/>
          </w:divBdr>
          <w:divsChild>
            <w:div w:id="127598678">
              <w:marLeft w:val="0"/>
              <w:marRight w:val="0"/>
              <w:marTop w:val="0"/>
              <w:marBottom w:val="0"/>
              <w:divBdr>
                <w:top w:val="none" w:sz="0" w:space="0" w:color="auto"/>
                <w:left w:val="none" w:sz="0" w:space="0" w:color="auto"/>
                <w:bottom w:val="none" w:sz="0" w:space="0" w:color="auto"/>
                <w:right w:val="none" w:sz="0" w:space="0" w:color="auto"/>
              </w:divBdr>
              <w:divsChild>
                <w:div w:id="579556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09184">
          <w:marLeft w:val="0"/>
          <w:marRight w:val="0"/>
          <w:marTop w:val="300"/>
          <w:marBottom w:val="0"/>
          <w:divBdr>
            <w:top w:val="none" w:sz="0" w:space="0" w:color="auto"/>
            <w:left w:val="none" w:sz="0" w:space="0" w:color="auto"/>
            <w:bottom w:val="none" w:sz="0" w:space="0" w:color="auto"/>
            <w:right w:val="none" w:sz="0" w:space="0" w:color="auto"/>
          </w:divBdr>
          <w:divsChild>
            <w:div w:id="1037703403">
              <w:marLeft w:val="0"/>
              <w:marRight w:val="0"/>
              <w:marTop w:val="0"/>
              <w:marBottom w:val="0"/>
              <w:divBdr>
                <w:top w:val="none" w:sz="0" w:space="0" w:color="auto"/>
                <w:left w:val="none" w:sz="0" w:space="0" w:color="auto"/>
                <w:bottom w:val="none" w:sz="0" w:space="0" w:color="auto"/>
                <w:right w:val="none" w:sz="0" w:space="0" w:color="auto"/>
              </w:divBdr>
              <w:divsChild>
                <w:div w:id="1267884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832907">
          <w:marLeft w:val="0"/>
          <w:marRight w:val="0"/>
          <w:marTop w:val="300"/>
          <w:marBottom w:val="0"/>
          <w:divBdr>
            <w:top w:val="none" w:sz="0" w:space="0" w:color="auto"/>
            <w:left w:val="none" w:sz="0" w:space="0" w:color="auto"/>
            <w:bottom w:val="none" w:sz="0" w:space="0" w:color="auto"/>
            <w:right w:val="none" w:sz="0" w:space="0" w:color="auto"/>
          </w:divBdr>
          <w:divsChild>
            <w:div w:id="792748050">
              <w:marLeft w:val="0"/>
              <w:marRight w:val="0"/>
              <w:marTop w:val="0"/>
              <w:marBottom w:val="0"/>
              <w:divBdr>
                <w:top w:val="none" w:sz="0" w:space="0" w:color="auto"/>
                <w:left w:val="none" w:sz="0" w:space="0" w:color="auto"/>
                <w:bottom w:val="none" w:sz="0" w:space="0" w:color="auto"/>
                <w:right w:val="none" w:sz="0" w:space="0" w:color="auto"/>
              </w:divBdr>
              <w:divsChild>
                <w:div w:id="978726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229661376">
          <w:marLeft w:val="0"/>
          <w:marRight w:val="0"/>
          <w:marTop w:val="0"/>
          <w:marBottom w:val="0"/>
          <w:divBdr>
            <w:top w:val="none" w:sz="0" w:space="0" w:color="auto"/>
            <w:left w:val="none" w:sz="0" w:space="0" w:color="auto"/>
            <w:bottom w:val="none" w:sz="0" w:space="0" w:color="auto"/>
            <w:right w:val="none" w:sz="0" w:space="0" w:color="auto"/>
          </w:divBdr>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6011">
          <w:marLeft w:val="0"/>
          <w:marRight w:val="0"/>
          <w:marTop w:val="0"/>
          <w:marBottom w:val="0"/>
          <w:divBdr>
            <w:top w:val="none" w:sz="0" w:space="0" w:color="auto"/>
            <w:left w:val="none" w:sz="0" w:space="0" w:color="auto"/>
            <w:bottom w:val="none" w:sz="0" w:space="0" w:color="auto"/>
            <w:right w:val="none" w:sz="0" w:space="0" w:color="auto"/>
          </w:divBdr>
        </w:div>
        <w:div w:id="1600942422">
          <w:marLeft w:val="0"/>
          <w:marRight w:val="0"/>
          <w:marTop w:val="0"/>
          <w:marBottom w:val="0"/>
          <w:divBdr>
            <w:top w:val="none" w:sz="0" w:space="0" w:color="auto"/>
            <w:left w:val="none" w:sz="0" w:space="0" w:color="auto"/>
            <w:bottom w:val="none" w:sz="0" w:space="0" w:color="auto"/>
            <w:right w:val="none" w:sz="0" w:space="0" w:color="auto"/>
          </w:divBdr>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87560524">
      <w:bodyDiv w:val="1"/>
      <w:marLeft w:val="0"/>
      <w:marRight w:val="0"/>
      <w:marTop w:val="0"/>
      <w:marBottom w:val="0"/>
      <w:divBdr>
        <w:top w:val="none" w:sz="0" w:space="0" w:color="auto"/>
        <w:left w:val="none" w:sz="0" w:space="0" w:color="auto"/>
        <w:bottom w:val="none" w:sz="0" w:space="0" w:color="auto"/>
        <w:right w:val="none" w:sz="0" w:space="0" w:color="auto"/>
      </w:divBdr>
      <w:divsChild>
        <w:div w:id="53625859">
          <w:marLeft w:val="0"/>
          <w:marRight w:val="0"/>
          <w:marTop w:val="0"/>
          <w:marBottom w:val="0"/>
          <w:divBdr>
            <w:top w:val="none" w:sz="0" w:space="0" w:color="auto"/>
            <w:left w:val="none" w:sz="0" w:space="0" w:color="auto"/>
            <w:bottom w:val="none" w:sz="0" w:space="0" w:color="auto"/>
            <w:right w:val="none" w:sz="0" w:space="0" w:color="auto"/>
          </w:divBdr>
          <w:divsChild>
            <w:div w:id="240143062">
              <w:marLeft w:val="0"/>
              <w:marRight w:val="0"/>
              <w:marTop w:val="0"/>
              <w:marBottom w:val="0"/>
              <w:divBdr>
                <w:top w:val="none" w:sz="0" w:space="0" w:color="auto"/>
                <w:left w:val="none" w:sz="0" w:space="0" w:color="auto"/>
                <w:bottom w:val="none" w:sz="0" w:space="0" w:color="auto"/>
                <w:right w:val="none" w:sz="0" w:space="0" w:color="auto"/>
              </w:divBdr>
            </w:div>
          </w:divsChild>
        </w:div>
        <w:div w:id="140779879">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sChild>
            <w:div w:id="1170024895">
              <w:marLeft w:val="0"/>
              <w:marRight w:val="0"/>
              <w:marTop w:val="0"/>
              <w:marBottom w:val="0"/>
              <w:divBdr>
                <w:top w:val="none" w:sz="0" w:space="0" w:color="auto"/>
                <w:left w:val="none" w:sz="0" w:space="0" w:color="auto"/>
                <w:bottom w:val="none" w:sz="0" w:space="0" w:color="auto"/>
                <w:right w:val="none" w:sz="0" w:space="0" w:color="auto"/>
              </w:divBdr>
            </w:div>
          </w:divsChild>
        </w:div>
        <w:div w:id="484391686">
          <w:marLeft w:val="0"/>
          <w:marRight w:val="0"/>
          <w:marTop w:val="300"/>
          <w:marBottom w:val="0"/>
          <w:divBdr>
            <w:top w:val="none" w:sz="0" w:space="0" w:color="auto"/>
            <w:left w:val="none" w:sz="0" w:space="0" w:color="auto"/>
            <w:bottom w:val="none" w:sz="0" w:space="0" w:color="auto"/>
            <w:right w:val="none" w:sz="0" w:space="0" w:color="auto"/>
          </w:divBdr>
          <w:divsChild>
            <w:div w:id="1187408460">
              <w:marLeft w:val="0"/>
              <w:marRight w:val="0"/>
              <w:marTop w:val="0"/>
              <w:marBottom w:val="0"/>
              <w:divBdr>
                <w:top w:val="none" w:sz="0" w:space="0" w:color="auto"/>
                <w:left w:val="none" w:sz="0" w:space="0" w:color="auto"/>
                <w:bottom w:val="none" w:sz="0" w:space="0" w:color="auto"/>
                <w:right w:val="none" w:sz="0" w:space="0" w:color="auto"/>
              </w:divBdr>
              <w:divsChild>
                <w:div w:id="1555121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5973257">
          <w:marLeft w:val="0"/>
          <w:marRight w:val="0"/>
          <w:marTop w:val="0"/>
          <w:marBottom w:val="0"/>
          <w:divBdr>
            <w:top w:val="none" w:sz="0" w:space="0" w:color="auto"/>
            <w:left w:val="none" w:sz="0" w:space="0" w:color="auto"/>
            <w:bottom w:val="none" w:sz="0" w:space="0" w:color="auto"/>
            <w:right w:val="none" w:sz="0" w:space="0" w:color="auto"/>
          </w:divBdr>
        </w:div>
        <w:div w:id="601375377">
          <w:marLeft w:val="0"/>
          <w:marRight w:val="0"/>
          <w:marTop w:val="0"/>
          <w:marBottom w:val="0"/>
          <w:divBdr>
            <w:top w:val="none" w:sz="0" w:space="0" w:color="auto"/>
            <w:left w:val="none" w:sz="0" w:space="0" w:color="auto"/>
            <w:bottom w:val="none" w:sz="0" w:space="0" w:color="auto"/>
            <w:right w:val="none" w:sz="0" w:space="0" w:color="auto"/>
          </w:divBdr>
          <w:divsChild>
            <w:div w:id="92018217">
              <w:marLeft w:val="0"/>
              <w:marRight w:val="0"/>
              <w:marTop w:val="0"/>
              <w:marBottom w:val="0"/>
              <w:divBdr>
                <w:top w:val="none" w:sz="0" w:space="0" w:color="auto"/>
                <w:left w:val="none" w:sz="0" w:space="0" w:color="auto"/>
                <w:bottom w:val="none" w:sz="0" w:space="0" w:color="auto"/>
                <w:right w:val="none" w:sz="0" w:space="0" w:color="auto"/>
              </w:divBdr>
            </w:div>
          </w:divsChild>
        </w:div>
        <w:div w:id="680933979">
          <w:marLeft w:val="0"/>
          <w:marRight w:val="0"/>
          <w:marTop w:val="0"/>
          <w:marBottom w:val="0"/>
          <w:divBdr>
            <w:top w:val="none" w:sz="0" w:space="0" w:color="auto"/>
            <w:left w:val="none" w:sz="0" w:space="0" w:color="auto"/>
            <w:bottom w:val="none" w:sz="0" w:space="0" w:color="auto"/>
            <w:right w:val="none" w:sz="0" w:space="0" w:color="auto"/>
          </w:divBdr>
          <w:divsChild>
            <w:div w:id="311569329">
              <w:marLeft w:val="0"/>
              <w:marRight w:val="0"/>
              <w:marTop w:val="0"/>
              <w:marBottom w:val="0"/>
              <w:divBdr>
                <w:top w:val="none" w:sz="0" w:space="0" w:color="auto"/>
                <w:left w:val="none" w:sz="0" w:space="0" w:color="auto"/>
                <w:bottom w:val="none" w:sz="0" w:space="0" w:color="auto"/>
                <w:right w:val="none" w:sz="0" w:space="0" w:color="auto"/>
              </w:divBdr>
            </w:div>
          </w:divsChild>
        </w:div>
        <w:div w:id="698508092">
          <w:marLeft w:val="0"/>
          <w:marRight w:val="0"/>
          <w:marTop w:val="300"/>
          <w:marBottom w:val="0"/>
          <w:divBdr>
            <w:top w:val="none" w:sz="0" w:space="0" w:color="auto"/>
            <w:left w:val="none" w:sz="0" w:space="0" w:color="auto"/>
            <w:bottom w:val="none" w:sz="0" w:space="0" w:color="auto"/>
            <w:right w:val="none" w:sz="0" w:space="0" w:color="auto"/>
          </w:divBdr>
          <w:divsChild>
            <w:div w:id="1297485689">
              <w:marLeft w:val="0"/>
              <w:marRight w:val="0"/>
              <w:marTop w:val="0"/>
              <w:marBottom w:val="0"/>
              <w:divBdr>
                <w:top w:val="none" w:sz="0" w:space="0" w:color="auto"/>
                <w:left w:val="none" w:sz="0" w:space="0" w:color="auto"/>
                <w:bottom w:val="none" w:sz="0" w:space="0" w:color="auto"/>
                <w:right w:val="none" w:sz="0" w:space="0" w:color="auto"/>
              </w:divBdr>
              <w:divsChild>
                <w:div w:id="2707415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220237">
          <w:marLeft w:val="0"/>
          <w:marRight w:val="0"/>
          <w:marTop w:val="0"/>
          <w:marBottom w:val="0"/>
          <w:divBdr>
            <w:top w:val="none" w:sz="0" w:space="0" w:color="auto"/>
            <w:left w:val="none" w:sz="0" w:space="0" w:color="auto"/>
            <w:bottom w:val="none" w:sz="0" w:space="0" w:color="auto"/>
            <w:right w:val="none" w:sz="0" w:space="0" w:color="auto"/>
          </w:divBdr>
          <w:divsChild>
            <w:div w:id="193807679">
              <w:marLeft w:val="0"/>
              <w:marRight w:val="0"/>
              <w:marTop w:val="0"/>
              <w:marBottom w:val="0"/>
              <w:divBdr>
                <w:top w:val="none" w:sz="0" w:space="0" w:color="auto"/>
                <w:left w:val="none" w:sz="0" w:space="0" w:color="auto"/>
                <w:bottom w:val="none" w:sz="0" w:space="0" w:color="auto"/>
                <w:right w:val="none" w:sz="0" w:space="0" w:color="auto"/>
              </w:divBdr>
            </w:div>
          </w:divsChild>
        </w:div>
        <w:div w:id="877351522">
          <w:marLeft w:val="0"/>
          <w:marRight w:val="0"/>
          <w:marTop w:val="0"/>
          <w:marBottom w:val="0"/>
          <w:divBdr>
            <w:top w:val="none" w:sz="0" w:space="0" w:color="auto"/>
            <w:left w:val="none" w:sz="0" w:space="0" w:color="auto"/>
            <w:bottom w:val="none" w:sz="0" w:space="0" w:color="auto"/>
            <w:right w:val="none" w:sz="0" w:space="0" w:color="auto"/>
          </w:divBdr>
          <w:divsChild>
            <w:div w:id="603422567">
              <w:marLeft w:val="0"/>
              <w:marRight w:val="0"/>
              <w:marTop w:val="0"/>
              <w:marBottom w:val="0"/>
              <w:divBdr>
                <w:top w:val="none" w:sz="0" w:space="0" w:color="auto"/>
                <w:left w:val="none" w:sz="0" w:space="0" w:color="auto"/>
                <w:bottom w:val="none" w:sz="0" w:space="0" w:color="auto"/>
                <w:right w:val="none" w:sz="0" w:space="0" w:color="auto"/>
              </w:divBdr>
            </w:div>
          </w:divsChild>
        </w:div>
        <w:div w:id="900821641">
          <w:marLeft w:val="0"/>
          <w:marRight w:val="0"/>
          <w:marTop w:val="300"/>
          <w:marBottom w:val="0"/>
          <w:divBdr>
            <w:top w:val="none" w:sz="0" w:space="0" w:color="auto"/>
            <w:left w:val="none" w:sz="0" w:space="0" w:color="auto"/>
            <w:bottom w:val="none" w:sz="0" w:space="0" w:color="auto"/>
            <w:right w:val="none" w:sz="0" w:space="0" w:color="auto"/>
          </w:divBdr>
          <w:divsChild>
            <w:div w:id="472602681">
              <w:marLeft w:val="0"/>
              <w:marRight w:val="0"/>
              <w:marTop w:val="0"/>
              <w:marBottom w:val="0"/>
              <w:divBdr>
                <w:top w:val="none" w:sz="0" w:space="0" w:color="auto"/>
                <w:left w:val="none" w:sz="0" w:space="0" w:color="auto"/>
                <w:bottom w:val="none" w:sz="0" w:space="0" w:color="auto"/>
                <w:right w:val="none" w:sz="0" w:space="0" w:color="auto"/>
              </w:divBdr>
              <w:divsChild>
                <w:div w:id="1289623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7028628">
          <w:marLeft w:val="0"/>
          <w:marRight w:val="0"/>
          <w:marTop w:val="300"/>
          <w:marBottom w:val="0"/>
          <w:divBdr>
            <w:top w:val="none" w:sz="0" w:space="0" w:color="auto"/>
            <w:left w:val="none" w:sz="0" w:space="0" w:color="auto"/>
            <w:bottom w:val="none" w:sz="0" w:space="0" w:color="auto"/>
            <w:right w:val="none" w:sz="0" w:space="0" w:color="auto"/>
          </w:divBdr>
          <w:divsChild>
            <w:div w:id="1443916999">
              <w:marLeft w:val="0"/>
              <w:marRight w:val="0"/>
              <w:marTop w:val="0"/>
              <w:marBottom w:val="0"/>
              <w:divBdr>
                <w:top w:val="none" w:sz="0" w:space="0" w:color="auto"/>
                <w:left w:val="none" w:sz="0" w:space="0" w:color="auto"/>
                <w:bottom w:val="none" w:sz="0" w:space="0" w:color="auto"/>
                <w:right w:val="none" w:sz="0" w:space="0" w:color="auto"/>
              </w:divBdr>
              <w:divsChild>
                <w:div w:id="611784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39033">
          <w:marLeft w:val="0"/>
          <w:marRight w:val="0"/>
          <w:marTop w:val="0"/>
          <w:marBottom w:val="0"/>
          <w:divBdr>
            <w:top w:val="none" w:sz="0" w:space="0" w:color="auto"/>
            <w:left w:val="none" w:sz="0" w:space="0" w:color="auto"/>
            <w:bottom w:val="none" w:sz="0" w:space="0" w:color="auto"/>
            <w:right w:val="none" w:sz="0" w:space="0" w:color="auto"/>
          </w:divBdr>
        </w:div>
        <w:div w:id="1193805596">
          <w:marLeft w:val="0"/>
          <w:marRight w:val="0"/>
          <w:marTop w:val="0"/>
          <w:marBottom w:val="0"/>
          <w:divBdr>
            <w:top w:val="none" w:sz="0" w:space="0" w:color="auto"/>
            <w:left w:val="none" w:sz="0" w:space="0" w:color="auto"/>
            <w:bottom w:val="none" w:sz="0" w:space="0" w:color="auto"/>
            <w:right w:val="none" w:sz="0" w:space="0" w:color="auto"/>
          </w:divBdr>
        </w:div>
        <w:div w:id="1228497888">
          <w:marLeft w:val="0"/>
          <w:marRight w:val="0"/>
          <w:marTop w:val="0"/>
          <w:marBottom w:val="0"/>
          <w:divBdr>
            <w:top w:val="none" w:sz="0" w:space="0" w:color="auto"/>
            <w:left w:val="none" w:sz="0" w:space="0" w:color="auto"/>
            <w:bottom w:val="none" w:sz="0" w:space="0" w:color="auto"/>
            <w:right w:val="none" w:sz="0" w:space="0" w:color="auto"/>
          </w:divBdr>
        </w:div>
        <w:div w:id="1599484088">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sChild>
            <w:div w:id="131138400">
              <w:marLeft w:val="0"/>
              <w:marRight w:val="0"/>
              <w:marTop w:val="0"/>
              <w:marBottom w:val="0"/>
              <w:divBdr>
                <w:top w:val="none" w:sz="0" w:space="0" w:color="auto"/>
                <w:left w:val="none" w:sz="0" w:space="0" w:color="auto"/>
                <w:bottom w:val="none" w:sz="0" w:space="0" w:color="auto"/>
                <w:right w:val="none" w:sz="0" w:space="0" w:color="auto"/>
              </w:divBdr>
            </w:div>
          </w:divsChild>
        </w:div>
        <w:div w:id="1955137026">
          <w:marLeft w:val="0"/>
          <w:marRight w:val="0"/>
          <w:marTop w:val="0"/>
          <w:marBottom w:val="0"/>
          <w:divBdr>
            <w:top w:val="none" w:sz="0" w:space="0" w:color="auto"/>
            <w:left w:val="none" w:sz="0" w:space="0" w:color="auto"/>
            <w:bottom w:val="none" w:sz="0" w:space="0" w:color="auto"/>
            <w:right w:val="none" w:sz="0" w:space="0" w:color="auto"/>
          </w:divBdr>
        </w:div>
      </w:divsChild>
    </w:div>
    <w:div w:id="1687629870">
      <w:bodyDiv w:val="1"/>
      <w:marLeft w:val="0"/>
      <w:marRight w:val="0"/>
      <w:marTop w:val="0"/>
      <w:marBottom w:val="0"/>
      <w:divBdr>
        <w:top w:val="none" w:sz="0" w:space="0" w:color="auto"/>
        <w:left w:val="none" w:sz="0" w:space="0" w:color="auto"/>
        <w:bottom w:val="none" w:sz="0" w:space="0" w:color="auto"/>
        <w:right w:val="none" w:sz="0" w:space="0" w:color="auto"/>
      </w:divBdr>
      <w:divsChild>
        <w:div w:id="1716392174">
          <w:marLeft w:val="0"/>
          <w:marRight w:val="0"/>
          <w:marTop w:val="0"/>
          <w:marBottom w:val="0"/>
          <w:divBdr>
            <w:top w:val="none" w:sz="0" w:space="0" w:color="auto"/>
            <w:left w:val="none" w:sz="0" w:space="0" w:color="auto"/>
            <w:bottom w:val="none" w:sz="0" w:space="0" w:color="auto"/>
            <w:right w:val="none" w:sz="0" w:space="0" w:color="auto"/>
          </w:divBdr>
        </w:div>
        <w:div w:id="756946745">
          <w:marLeft w:val="0"/>
          <w:marRight w:val="0"/>
          <w:marTop w:val="0"/>
          <w:marBottom w:val="0"/>
          <w:divBdr>
            <w:top w:val="none" w:sz="0" w:space="0" w:color="auto"/>
            <w:left w:val="none" w:sz="0" w:space="0" w:color="auto"/>
            <w:bottom w:val="none" w:sz="0" w:space="0" w:color="auto"/>
            <w:right w:val="none" w:sz="0" w:space="0" w:color="auto"/>
          </w:divBdr>
          <w:divsChild>
            <w:div w:id="297298062">
              <w:marLeft w:val="0"/>
              <w:marRight w:val="0"/>
              <w:marTop w:val="0"/>
              <w:marBottom w:val="0"/>
              <w:divBdr>
                <w:top w:val="none" w:sz="0" w:space="0" w:color="auto"/>
                <w:left w:val="none" w:sz="0" w:space="0" w:color="auto"/>
                <w:bottom w:val="none" w:sz="0" w:space="0" w:color="auto"/>
                <w:right w:val="none" w:sz="0" w:space="0" w:color="auto"/>
              </w:divBdr>
            </w:div>
          </w:divsChild>
        </w:div>
        <w:div w:id="2062898484">
          <w:marLeft w:val="0"/>
          <w:marRight w:val="0"/>
          <w:marTop w:val="0"/>
          <w:marBottom w:val="0"/>
          <w:divBdr>
            <w:top w:val="none" w:sz="0" w:space="0" w:color="auto"/>
            <w:left w:val="none" w:sz="0" w:space="0" w:color="auto"/>
            <w:bottom w:val="none" w:sz="0" w:space="0" w:color="auto"/>
            <w:right w:val="none" w:sz="0" w:space="0" w:color="auto"/>
          </w:divBdr>
        </w:div>
        <w:div w:id="1349334635">
          <w:marLeft w:val="0"/>
          <w:marRight w:val="0"/>
          <w:marTop w:val="0"/>
          <w:marBottom w:val="0"/>
          <w:divBdr>
            <w:top w:val="none" w:sz="0" w:space="0" w:color="auto"/>
            <w:left w:val="none" w:sz="0" w:space="0" w:color="auto"/>
            <w:bottom w:val="none" w:sz="0" w:space="0" w:color="auto"/>
            <w:right w:val="none" w:sz="0" w:space="0" w:color="auto"/>
          </w:divBdr>
          <w:divsChild>
            <w:div w:id="1273627807">
              <w:marLeft w:val="0"/>
              <w:marRight w:val="0"/>
              <w:marTop w:val="0"/>
              <w:marBottom w:val="0"/>
              <w:divBdr>
                <w:top w:val="none" w:sz="0" w:space="0" w:color="auto"/>
                <w:left w:val="none" w:sz="0" w:space="0" w:color="auto"/>
                <w:bottom w:val="none" w:sz="0" w:space="0" w:color="auto"/>
                <w:right w:val="none" w:sz="0" w:space="0" w:color="auto"/>
              </w:divBdr>
            </w:div>
          </w:divsChild>
        </w:div>
        <w:div w:id="754400150">
          <w:marLeft w:val="0"/>
          <w:marRight w:val="0"/>
          <w:marTop w:val="0"/>
          <w:marBottom w:val="0"/>
          <w:divBdr>
            <w:top w:val="none" w:sz="0" w:space="0" w:color="auto"/>
            <w:left w:val="none" w:sz="0" w:space="0" w:color="auto"/>
            <w:bottom w:val="none" w:sz="0" w:space="0" w:color="auto"/>
            <w:right w:val="none" w:sz="0" w:space="0" w:color="auto"/>
          </w:divBdr>
        </w:div>
        <w:div w:id="1055160661">
          <w:marLeft w:val="0"/>
          <w:marRight w:val="0"/>
          <w:marTop w:val="0"/>
          <w:marBottom w:val="0"/>
          <w:divBdr>
            <w:top w:val="none" w:sz="0" w:space="0" w:color="auto"/>
            <w:left w:val="none" w:sz="0" w:space="0" w:color="auto"/>
            <w:bottom w:val="none" w:sz="0" w:space="0" w:color="auto"/>
            <w:right w:val="none" w:sz="0" w:space="0" w:color="auto"/>
          </w:divBdr>
          <w:divsChild>
            <w:div w:id="2128307666">
              <w:marLeft w:val="0"/>
              <w:marRight w:val="0"/>
              <w:marTop w:val="0"/>
              <w:marBottom w:val="0"/>
              <w:divBdr>
                <w:top w:val="none" w:sz="0" w:space="0" w:color="auto"/>
                <w:left w:val="none" w:sz="0" w:space="0" w:color="auto"/>
                <w:bottom w:val="none" w:sz="0" w:space="0" w:color="auto"/>
                <w:right w:val="none" w:sz="0" w:space="0" w:color="auto"/>
              </w:divBdr>
            </w:div>
          </w:divsChild>
        </w:div>
        <w:div w:id="1503855369">
          <w:marLeft w:val="0"/>
          <w:marRight w:val="0"/>
          <w:marTop w:val="0"/>
          <w:marBottom w:val="0"/>
          <w:divBdr>
            <w:top w:val="none" w:sz="0" w:space="0" w:color="auto"/>
            <w:left w:val="none" w:sz="0" w:space="0" w:color="auto"/>
            <w:bottom w:val="none" w:sz="0" w:space="0" w:color="auto"/>
            <w:right w:val="none" w:sz="0" w:space="0" w:color="auto"/>
          </w:divBdr>
        </w:div>
        <w:div w:id="1142045419">
          <w:marLeft w:val="0"/>
          <w:marRight w:val="0"/>
          <w:marTop w:val="0"/>
          <w:marBottom w:val="0"/>
          <w:divBdr>
            <w:top w:val="none" w:sz="0" w:space="0" w:color="auto"/>
            <w:left w:val="none" w:sz="0" w:space="0" w:color="auto"/>
            <w:bottom w:val="none" w:sz="0" w:space="0" w:color="auto"/>
            <w:right w:val="none" w:sz="0" w:space="0" w:color="auto"/>
          </w:divBdr>
          <w:divsChild>
            <w:div w:id="190648826">
              <w:marLeft w:val="0"/>
              <w:marRight w:val="0"/>
              <w:marTop w:val="0"/>
              <w:marBottom w:val="0"/>
              <w:divBdr>
                <w:top w:val="none" w:sz="0" w:space="0" w:color="auto"/>
                <w:left w:val="none" w:sz="0" w:space="0" w:color="auto"/>
                <w:bottom w:val="none" w:sz="0" w:space="0" w:color="auto"/>
                <w:right w:val="none" w:sz="0" w:space="0" w:color="auto"/>
              </w:divBdr>
            </w:div>
          </w:divsChild>
        </w:div>
        <w:div w:id="1443112683">
          <w:marLeft w:val="0"/>
          <w:marRight w:val="0"/>
          <w:marTop w:val="0"/>
          <w:marBottom w:val="0"/>
          <w:divBdr>
            <w:top w:val="none" w:sz="0" w:space="0" w:color="auto"/>
            <w:left w:val="none" w:sz="0" w:space="0" w:color="auto"/>
            <w:bottom w:val="none" w:sz="0" w:space="0" w:color="auto"/>
            <w:right w:val="none" w:sz="0" w:space="0" w:color="auto"/>
          </w:divBdr>
        </w:div>
        <w:div w:id="1977949122">
          <w:marLeft w:val="0"/>
          <w:marRight w:val="0"/>
          <w:marTop w:val="0"/>
          <w:marBottom w:val="0"/>
          <w:divBdr>
            <w:top w:val="none" w:sz="0" w:space="0" w:color="auto"/>
            <w:left w:val="none" w:sz="0" w:space="0" w:color="auto"/>
            <w:bottom w:val="none" w:sz="0" w:space="0" w:color="auto"/>
            <w:right w:val="none" w:sz="0" w:space="0" w:color="auto"/>
          </w:divBdr>
          <w:divsChild>
            <w:div w:id="125969483">
              <w:marLeft w:val="0"/>
              <w:marRight w:val="0"/>
              <w:marTop w:val="0"/>
              <w:marBottom w:val="0"/>
              <w:divBdr>
                <w:top w:val="none" w:sz="0" w:space="0" w:color="auto"/>
                <w:left w:val="none" w:sz="0" w:space="0" w:color="auto"/>
                <w:bottom w:val="none" w:sz="0" w:space="0" w:color="auto"/>
                <w:right w:val="none" w:sz="0" w:space="0" w:color="auto"/>
              </w:divBdr>
            </w:div>
          </w:divsChild>
        </w:div>
        <w:div w:id="2008442395">
          <w:marLeft w:val="0"/>
          <w:marRight w:val="0"/>
          <w:marTop w:val="0"/>
          <w:marBottom w:val="0"/>
          <w:divBdr>
            <w:top w:val="none" w:sz="0" w:space="0" w:color="auto"/>
            <w:left w:val="none" w:sz="0" w:space="0" w:color="auto"/>
            <w:bottom w:val="none" w:sz="0" w:space="0" w:color="auto"/>
            <w:right w:val="none" w:sz="0" w:space="0" w:color="auto"/>
          </w:divBdr>
        </w:div>
        <w:div w:id="906646887">
          <w:marLeft w:val="0"/>
          <w:marRight w:val="0"/>
          <w:marTop w:val="0"/>
          <w:marBottom w:val="0"/>
          <w:divBdr>
            <w:top w:val="none" w:sz="0" w:space="0" w:color="auto"/>
            <w:left w:val="none" w:sz="0" w:space="0" w:color="auto"/>
            <w:bottom w:val="none" w:sz="0" w:space="0" w:color="auto"/>
            <w:right w:val="none" w:sz="0" w:space="0" w:color="auto"/>
          </w:divBdr>
          <w:divsChild>
            <w:div w:id="1008140456">
              <w:marLeft w:val="0"/>
              <w:marRight w:val="0"/>
              <w:marTop w:val="0"/>
              <w:marBottom w:val="0"/>
              <w:divBdr>
                <w:top w:val="none" w:sz="0" w:space="0" w:color="auto"/>
                <w:left w:val="none" w:sz="0" w:space="0" w:color="auto"/>
                <w:bottom w:val="none" w:sz="0" w:space="0" w:color="auto"/>
                <w:right w:val="none" w:sz="0" w:space="0" w:color="auto"/>
              </w:divBdr>
            </w:div>
          </w:divsChild>
        </w:div>
        <w:div w:id="1766415174">
          <w:marLeft w:val="0"/>
          <w:marRight w:val="0"/>
          <w:marTop w:val="0"/>
          <w:marBottom w:val="0"/>
          <w:divBdr>
            <w:top w:val="none" w:sz="0" w:space="0" w:color="auto"/>
            <w:left w:val="none" w:sz="0" w:space="0" w:color="auto"/>
            <w:bottom w:val="none" w:sz="0" w:space="0" w:color="auto"/>
            <w:right w:val="none" w:sz="0" w:space="0" w:color="auto"/>
          </w:divBdr>
        </w:div>
        <w:div w:id="1889297320">
          <w:marLeft w:val="0"/>
          <w:marRight w:val="0"/>
          <w:marTop w:val="0"/>
          <w:marBottom w:val="0"/>
          <w:divBdr>
            <w:top w:val="none" w:sz="0" w:space="0" w:color="auto"/>
            <w:left w:val="none" w:sz="0" w:space="0" w:color="auto"/>
            <w:bottom w:val="none" w:sz="0" w:space="0" w:color="auto"/>
            <w:right w:val="none" w:sz="0" w:space="0" w:color="auto"/>
          </w:divBdr>
          <w:divsChild>
            <w:div w:id="918447534">
              <w:marLeft w:val="0"/>
              <w:marRight w:val="0"/>
              <w:marTop w:val="0"/>
              <w:marBottom w:val="0"/>
              <w:divBdr>
                <w:top w:val="none" w:sz="0" w:space="0" w:color="auto"/>
                <w:left w:val="none" w:sz="0" w:space="0" w:color="auto"/>
                <w:bottom w:val="none" w:sz="0" w:space="0" w:color="auto"/>
                <w:right w:val="none" w:sz="0" w:space="0" w:color="auto"/>
              </w:divBdr>
            </w:div>
          </w:divsChild>
        </w:div>
        <w:div w:id="103695269">
          <w:marLeft w:val="0"/>
          <w:marRight w:val="0"/>
          <w:marTop w:val="300"/>
          <w:marBottom w:val="0"/>
          <w:divBdr>
            <w:top w:val="none" w:sz="0" w:space="0" w:color="auto"/>
            <w:left w:val="none" w:sz="0" w:space="0" w:color="auto"/>
            <w:bottom w:val="none" w:sz="0" w:space="0" w:color="auto"/>
            <w:right w:val="none" w:sz="0" w:space="0" w:color="auto"/>
          </w:divBdr>
          <w:divsChild>
            <w:div w:id="1213804874">
              <w:marLeft w:val="0"/>
              <w:marRight w:val="0"/>
              <w:marTop w:val="0"/>
              <w:marBottom w:val="0"/>
              <w:divBdr>
                <w:top w:val="none" w:sz="0" w:space="0" w:color="auto"/>
                <w:left w:val="none" w:sz="0" w:space="0" w:color="auto"/>
                <w:bottom w:val="none" w:sz="0" w:space="0" w:color="auto"/>
                <w:right w:val="none" w:sz="0" w:space="0" w:color="auto"/>
              </w:divBdr>
              <w:divsChild>
                <w:div w:id="1268195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3765">
          <w:marLeft w:val="0"/>
          <w:marRight w:val="0"/>
          <w:marTop w:val="300"/>
          <w:marBottom w:val="0"/>
          <w:divBdr>
            <w:top w:val="none" w:sz="0" w:space="0" w:color="auto"/>
            <w:left w:val="none" w:sz="0" w:space="0" w:color="auto"/>
            <w:bottom w:val="none" w:sz="0" w:space="0" w:color="auto"/>
            <w:right w:val="none" w:sz="0" w:space="0" w:color="auto"/>
          </w:divBdr>
          <w:divsChild>
            <w:div w:id="1453329046">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9243511">
          <w:marLeft w:val="0"/>
          <w:marRight w:val="0"/>
          <w:marTop w:val="300"/>
          <w:marBottom w:val="0"/>
          <w:divBdr>
            <w:top w:val="none" w:sz="0" w:space="0" w:color="auto"/>
            <w:left w:val="none" w:sz="0" w:space="0" w:color="auto"/>
            <w:bottom w:val="none" w:sz="0" w:space="0" w:color="auto"/>
            <w:right w:val="none" w:sz="0" w:space="0" w:color="auto"/>
          </w:divBdr>
          <w:divsChild>
            <w:div w:id="234442080">
              <w:marLeft w:val="0"/>
              <w:marRight w:val="0"/>
              <w:marTop w:val="0"/>
              <w:marBottom w:val="0"/>
              <w:divBdr>
                <w:top w:val="none" w:sz="0" w:space="0" w:color="auto"/>
                <w:left w:val="none" w:sz="0" w:space="0" w:color="auto"/>
                <w:bottom w:val="none" w:sz="0" w:space="0" w:color="auto"/>
                <w:right w:val="none" w:sz="0" w:space="0" w:color="auto"/>
              </w:divBdr>
              <w:divsChild>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950020">
          <w:marLeft w:val="0"/>
          <w:marRight w:val="0"/>
          <w:marTop w:val="300"/>
          <w:marBottom w:val="0"/>
          <w:divBdr>
            <w:top w:val="none" w:sz="0" w:space="0" w:color="auto"/>
            <w:left w:val="none" w:sz="0" w:space="0" w:color="auto"/>
            <w:bottom w:val="none" w:sz="0" w:space="0" w:color="auto"/>
            <w:right w:val="none" w:sz="0" w:space="0" w:color="auto"/>
          </w:divBdr>
          <w:divsChild>
            <w:div w:id="799032609">
              <w:marLeft w:val="0"/>
              <w:marRight w:val="0"/>
              <w:marTop w:val="0"/>
              <w:marBottom w:val="0"/>
              <w:divBdr>
                <w:top w:val="none" w:sz="0" w:space="0" w:color="auto"/>
                <w:left w:val="none" w:sz="0" w:space="0" w:color="auto"/>
                <w:bottom w:val="none" w:sz="0" w:space="0" w:color="auto"/>
                <w:right w:val="none" w:sz="0" w:space="0" w:color="auto"/>
              </w:divBdr>
              <w:divsChild>
                <w:div w:id="111582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915440">
      <w:bodyDiv w:val="1"/>
      <w:marLeft w:val="0"/>
      <w:marRight w:val="0"/>
      <w:marTop w:val="0"/>
      <w:marBottom w:val="0"/>
      <w:divBdr>
        <w:top w:val="none" w:sz="0" w:space="0" w:color="auto"/>
        <w:left w:val="none" w:sz="0" w:space="0" w:color="auto"/>
        <w:bottom w:val="none" w:sz="0" w:space="0" w:color="auto"/>
        <w:right w:val="none" w:sz="0" w:space="0" w:color="auto"/>
      </w:divBdr>
      <w:divsChild>
        <w:div w:id="1135174232">
          <w:marLeft w:val="0"/>
          <w:marRight w:val="0"/>
          <w:marTop w:val="0"/>
          <w:marBottom w:val="0"/>
          <w:divBdr>
            <w:top w:val="none" w:sz="0" w:space="0" w:color="auto"/>
            <w:left w:val="none" w:sz="0" w:space="0" w:color="auto"/>
            <w:bottom w:val="none" w:sz="0" w:space="0" w:color="auto"/>
            <w:right w:val="none" w:sz="0" w:space="0" w:color="auto"/>
          </w:divBdr>
        </w:div>
        <w:div w:id="1570579017">
          <w:marLeft w:val="0"/>
          <w:marRight w:val="0"/>
          <w:marTop w:val="0"/>
          <w:marBottom w:val="0"/>
          <w:divBdr>
            <w:top w:val="none" w:sz="0" w:space="0" w:color="auto"/>
            <w:left w:val="none" w:sz="0" w:space="0" w:color="auto"/>
            <w:bottom w:val="none" w:sz="0" w:space="0" w:color="auto"/>
            <w:right w:val="none" w:sz="0" w:space="0" w:color="auto"/>
          </w:divBdr>
          <w:divsChild>
            <w:div w:id="1960798174">
              <w:marLeft w:val="0"/>
              <w:marRight w:val="0"/>
              <w:marTop w:val="0"/>
              <w:marBottom w:val="0"/>
              <w:divBdr>
                <w:top w:val="none" w:sz="0" w:space="0" w:color="auto"/>
                <w:left w:val="none" w:sz="0" w:space="0" w:color="auto"/>
                <w:bottom w:val="none" w:sz="0" w:space="0" w:color="auto"/>
                <w:right w:val="none" w:sz="0" w:space="0" w:color="auto"/>
              </w:divBdr>
            </w:div>
          </w:divsChild>
        </w:div>
        <w:div w:id="1292245251">
          <w:marLeft w:val="0"/>
          <w:marRight w:val="0"/>
          <w:marTop w:val="0"/>
          <w:marBottom w:val="0"/>
          <w:divBdr>
            <w:top w:val="none" w:sz="0" w:space="0" w:color="auto"/>
            <w:left w:val="none" w:sz="0" w:space="0" w:color="auto"/>
            <w:bottom w:val="none" w:sz="0" w:space="0" w:color="auto"/>
            <w:right w:val="none" w:sz="0" w:space="0" w:color="auto"/>
          </w:divBdr>
        </w:div>
        <w:div w:id="568924211">
          <w:marLeft w:val="0"/>
          <w:marRight w:val="0"/>
          <w:marTop w:val="0"/>
          <w:marBottom w:val="0"/>
          <w:divBdr>
            <w:top w:val="none" w:sz="0" w:space="0" w:color="auto"/>
            <w:left w:val="none" w:sz="0" w:space="0" w:color="auto"/>
            <w:bottom w:val="none" w:sz="0" w:space="0" w:color="auto"/>
            <w:right w:val="none" w:sz="0" w:space="0" w:color="auto"/>
          </w:divBdr>
          <w:divsChild>
            <w:div w:id="353112860">
              <w:marLeft w:val="0"/>
              <w:marRight w:val="0"/>
              <w:marTop w:val="0"/>
              <w:marBottom w:val="0"/>
              <w:divBdr>
                <w:top w:val="none" w:sz="0" w:space="0" w:color="auto"/>
                <w:left w:val="none" w:sz="0" w:space="0" w:color="auto"/>
                <w:bottom w:val="none" w:sz="0" w:space="0" w:color="auto"/>
                <w:right w:val="none" w:sz="0" w:space="0" w:color="auto"/>
              </w:divBdr>
            </w:div>
          </w:divsChild>
        </w:div>
        <w:div w:id="1916938056">
          <w:marLeft w:val="0"/>
          <w:marRight w:val="0"/>
          <w:marTop w:val="0"/>
          <w:marBottom w:val="0"/>
          <w:divBdr>
            <w:top w:val="none" w:sz="0" w:space="0" w:color="auto"/>
            <w:left w:val="none" w:sz="0" w:space="0" w:color="auto"/>
            <w:bottom w:val="none" w:sz="0" w:space="0" w:color="auto"/>
            <w:right w:val="none" w:sz="0" w:space="0" w:color="auto"/>
          </w:divBdr>
        </w:div>
        <w:div w:id="1101220223">
          <w:marLeft w:val="0"/>
          <w:marRight w:val="0"/>
          <w:marTop w:val="0"/>
          <w:marBottom w:val="0"/>
          <w:divBdr>
            <w:top w:val="none" w:sz="0" w:space="0" w:color="auto"/>
            <w:left w:val="none" w:sz="0" w:space="0" w:color="auto"/>
            <w:bottom w:val="none" w:sz="0" w:space="0" w:color="auto"/>
            <w:right w:val="none" w:sz="0" w:space="0" w:color="auto"/>
          </w:divBdr>
          <w:divsChild>
            <w:div w:id="347635519">
              <w:marLeft w:val="0"/>
              <w:marRight w:val="0"/>
              <w:marTop w:val="0"/>
              <w:marBottom w:val="0"/>
              <w:divBdr>
                <w:top w:val="none" w:sz="0" w:space="0" w:color="auto"/>
                <w:left w:val="none" w:sz="0" w:space="0" w:color="auto"/>
                <w:bottom w:val="none" w:sz="0" w:space="0" w:color="auto"/>
                <w:right w:val="none" w:sz="0" w:space="0" w:color="auto"/>
              </w:divBdr>
            </w:div>
          </w:divsChild>
        </w:div>
        <w:div w:id="927495769">
          <w:marLeft w:val="0"/>
          <w:marRight w:val="0"/>
          <w:marTop w:val="0"/>
          <w:marBottom w:val="0"/>
          <w:divBdr>
            <w:top w:val="none" w:sz="0" w:space="0" w:color="auto"/>
            <w:left w:val="none" w:sz="0" w:space="0" w:color="auto"/>
            <w:bottom w:val="none" w:sz="0" w:space="0" w:color="auto"/>
            <w:right w:val="none" w:sz="0" w:space="0" w:color="auto"/>
          </w:divBdr>
        </w:div>
        <w:div w:id="1706372111">
          <w:marLeft w:val="0"/>
          <w:marRight w:val="0"/>
          <w:marTop w:val="0"/>
          <w:marBottom w:val="0"/>
          <w:divBdr>
            <w:top w:val="none" w:sz="0" w:space="0" w:color="auto"/>
            <w:left w:val="none" w:sz="0" w:space="0" w:color="auto"/>
            <w:bottom w:val="none" w:sz="0" w:space="0" w:color="auto"/>
            <w:right w:val="none" w:sz="0" w:space="0" w:color="auto"/>
          </w:divBdr>
          <w:divsChild>
            <w:div w:id="1489979416">
              <w:marLeft w:val="0"/>
              <w:marRight w:val="0"/>
              <w:marTop w:val="0"/>
              <w:marBottom w:val="0"/>
              <w:divBdr>
                <w:top w:val="none" w:sz="0" w:space="0" w:color="auto"/>
                <w:left w:val="none" w:sz="0" w:space="0" w:color="auto"/>
                <w:bottom w:val="none" w:sz="0" w:space="0" w:color="auto"/>
                <w:right w:val="none" w:sz="0" w:space="0" w:color="auto"/>
              </w:divBdr>
            </w:div>
          </w:divsChild>
        </w:div>
        <w:div w:id="1396468360">
          <w:marLeft w:val="0"/>
          <w:marRight w:val="0"/>
          <w:marTop w:val="0"/>
          <w:marBottom w:val="0"/>
          <w:divBdr>
            <w:top w:val="none" w:sz="0" w:space="0" w:color="auto"/>
            <w:left w:val="none" w:sz="0" w:space="0" w:color="auto"/>
            <w:bottom w:val="none" w:sz="0" w:space="0" w:color="auto"/>
            <w:right w:val="none" w:sz="0" w:space="0" w:color="auto"/>
          </w:divBdr>
        </w:div>
        <w:div w:id="402987680">
          <w:marLeft w:val="0"/>
          <w:marRight w:val="0"/>
          <w:marTop w:val="0"/>
          <w:marBottom w:val="0"/>
          <w:divBdr>
            <w:top w:val="none" w:sz="0" w:space="0" w:color="auto"/>
            <w:left w:val="none" w:sz="0" w:space="0" w:color="auto"/>
            <w:bottom w:val="none" w:sz="0" w:space="0" w:color="auto"/>
            <w:right w:val="none" w:sz="0" w:space="0" w:color="auto"/>
          </w:divBdr>
          <w:divsChild>
            <w:div w:id="295572515">
              <w:marLeft w:val="0"/>
              <w:marRight w:val="0"/>
              <w:marTop w:val="0"/>
              <w:marBottom w:val="0"/>
              <w:divBdr>
                <w:top w:val="none" w:sz="0" w:space="0" w:color="auto"/>
                <w:left w:val="none" w:sz="0" w:space="0" w:color="auto"/>
                <w:bottom w:val="none" w:sz="0" w:space="0" w:color="auto"/>
                <w:right w:val="none" w:sz="0" w:space="0" w:color="auto"/>
              </w:divBdr>
            </w:div>
          </w:divsChild>
        </w:div>
        <w:div w:id="1996252036">
          <w:marLeft w:val="0"/>
          <w:marRight w:val="0"/>
          <w:marTop w:val="0"/>
          <w:marBottom w:val="0"/>
          <w:divBdr>
            <w:top w:val="none" w:sz="0" w:space="0" w:color="auto"/>
            <w:left w:val="none" w:sz="0" w:space="0" w:color="auto"/>
            <w:bottom w:val="none" w:sz="0" w:space="0" w:color="auto"/>
            <w:right w:val="none" w:sz="0" w:space="0" w:color="auto"/>
          </w:divBdr>
        </w:div>
        <w:div w:id="1244031695">
          <w:marLeft w:val="0"/>
          <w:marRight w:val="0"/>
          <w:marTop w:val="0"/>
          <w:marBottom w:val="0"/>
          <w:divBdr>
            <w:top w:val="none" w:sz="0" w:space="0" w:color="auto"/>
            <w:left w:val="none" w:sz="0" w:space="0" w:color="auto"/>
            <w:bottom w:val="none" w:sz="0" w:space="0" w:color="auto"/>
            <w:right w:val="none" w:sz="0" w:space="0" w:color="auto"/>
          </w:divBdr>
          <w:divsChild>
            <w:div w:id="1662810232">
              <w:marLeft w:val="0"/>
              <w:marRight w:val="0"/>
              <w:marTop w:val="0"/>
              <w:marBottom w:val="0"/>
              <w:divBdr>
                <w:top w:val="none" w:sz="0" w:space="0" w:color="auto"/>
                <w:left w:val="none" w:sz="0" w:space="0" w:color="auto"/>
                <w:bottom w:val="none" w:sz="0" w:space="0" w:color="auto"/>
                <w:right w:val="none" w:sz="0" w:space="0" w:color="auto"/>
              </w:divBdr>
            </w:div>
          </w:divsChild>
        </w:div>
        <w:div w:id="1013993644">
          <w:marLeft w:val="0"/>
          <w:marRight w:val="0"/>
          <w:marTop w:val="0"/>
          <w:marBottom w:val="0"/>
          <w:divBdr>
            <w:top w:val="none" w:sz="0" w:space="0" w:color="auto"/>
            <w:left w:val="none" w:sz="0" w:space="0" w:color="auto"/>
            <w:bottom w:val="none" w:sz="0" w:space="0" w:color="auto"/>
            <w:right w:val="none" w:sz="0" w:space="0" w:color="auto"/>
          </w:divBdr>
        </w:div>
        <w:div w:id="1005129816">
          <w:marLeft w:val="0"/>
          <w:marRight w:val="0"/>
          <w:marTop w:val="0"/>
          <w:marBottom w:val="0"/>
          <w:divBdr>
            <w:top w:val="none" w:sz="0" w:space="0" w:color="auto"/>
            <w:left w:val="none" w:sz="0" w:space="0" w:color="auto"/>
            <w:bottom w:val="none" w:sz="0" w:space="0" w:color="auto"/>
            <w:right w:val="none" w:sz="0" w:space="0" w:color="auto"/>
          </w:divBdr>
          <w:divsChild>
            <w:div w:id="1701475144">
              <w:marLeft w:val="0"/>
              <w:marRight w:val="0"/>
              <w:marTop w:val="0"/>
              <w:marBottom w:val="0"/>
              <w:divBdr>
                <w:top w:val="none" w:sz="0" w:space="0" w:color="auto"/>
                <w:left w:val="none" w:sz="0" w:space="0" w:color="auto"/>
                <w:bottom w:val="none" w:sz="0" w:space="0" w:color="auto"/>
                <w:right w:val="none" w:sz="0" w:space="0" w:color="auto"/>
              </w:divBdr>
            </w:div>
          </w:divsChild>
        </w:div>
        <w:div w:id="594628334">
          <w:marLeft w:val="0"/>
          <w:marRight w:val="0"/>
          <w:marTop w:val="300"/>
          <w:marBottom w:val="0"/>
          <w:divBdr>
            <w:top w:val="none" w:sz="0" w:space="0" w:color="auto"/>
            <w:left w:val="none" w:sz="0" w:space="0" w:color="auto"/>
            <w:bottom w:val="none" w:sz="0" w:space="0" w:color="auto"/>
            <w:right w:val="none" w:sz="0" w:space="0" w:color="auto"/>
          </w:divBdr>
          <w:divsChild>
            <w:div w:id="1793942326">
              <w:marLeft w:val="0"/>
              <w:marRight w:val="0"/>
              <w:marTop w:val="0"/>
              <w:marBottom w:val="0"/>
              <w:divBdr>
                <w:top w:val="none" w:sz="0" w:space="0" w:color="auto"/>
                <w:left w:val="none" w:sz="0" w:space="0" w:color="auto"/>
                <w:bottom w:val="none" w:sz="0" w:space="0" w:color="auto"/>
                <w:right w:val="none" w:sz="0" w:space="0" w:color="auto"/>
              </w:divBdr>
              <w:divsChild>
                <w:div w:id="287781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360053">
          <w:marLeft w:val="0"/>
          <w:marRight w:val="0"/>
          <w:marTop w:val="300"/>
          <w:marBottom w:val="0"/>
          <w:divBdr>
            <w:top w:val="none" w:sz="0" w:space="0" w:color="auto"/>
            <w:left w:val="none" w:sz="0" w:space="0" w:color="auto"/>
            <w:bottom w:val="none" w:sz="0" w:space="0" w:color="auto"/>
            <w:right w:val="none" w:sz="0" w:space="0" w:color="auto"/>
          </w:divBdr>
          <w:divsChild>
            <w:div w:id="1095980088">
              <w:marLeft w:val="0"/>
              <w:marRight w:val="0"/>
              <w:marTop w:val="0"/>
              <w:marBottom w:val="0"/>
              <w:divBdr>
                <w:top w:val="none" w:sz="0" w:space="0" w:color="auto"/>
                <w:left w:val="none" w:sz="0" w:space="0" w:color="auto"/>
                <w:bottom w:val="none" w:sz="0" w:space="0" w:color="auto"/>
                <w:right w:val="none" w:sz="0" w:space="0" w:color="auto"/>
              </w:divBdr>
              <w:divsChild>
                <w:div w:id="607813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178913">
          <w:marLeft w:val="0"/>
          <w:marRight w:val="0"/>
          <w:marTop w:val="300"/>
          <w:marBottom w:val="0"/>
          <w:divBdr>
            <w:top w:val="none" w:sz="0" w:space="0" w:color="auto"/>
            <w:left w:val="none" w:sz="0" w:space="0" w:color="auto"/>
            <w:bottom w:val="none" w:sz="0" w:space="0" w:color="auto"/>
            <w:right w:val="none" w:sz="0" w:space="0" w:color="auto"/>
          </w:divBdr>
          <w:divsChild>
            <w:div w:id="752430817">
              <w:marLeft w:val="0"/>
              <w:marRight w:val="0"/>
              <w:marTop w:val="0"/>
              <w:marBottom w:val="0"/>
              <w:divBdr>
                <w:top w:val="none" w:sz="0" w:space="0" w:color="auto"/>
                <w:left w:val="none" w:sz="0" w:space="0" w:color="auto"/>
                <w:bottom w:val="none" w:sz="0" w:space="0" w:color="auto"/>
                <w:right w:val="none" w:sz="0" w:space="0" w:color="auto"/>
              </w:divBdr>
              <w:divsChild>
                <w:div w:id="93405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472411">
          <w:marLeft w:val="0"/>
          <w:marRight w:val="0"/>
          <w:marTop w:val="300"/>
          <w:marBottom w:val="0"/>
          <w:divBdr>
            <w:top w:val="none" w:sz="0" w:space="0" w:color="auto"/>
            <w:left w:val="none" w:sz="0" w:space="0" w:color="auto"/>
            <w:bottom w:val="none" w:sz="0" w:space="0" w:color="auto"/>
            <w:right w:val="none" w:sz="0" w:space="0" w:color="auto"/>
          </w:divBdr>
          <w:divsChild>
            <w:div w:id="584218614">
              <w:marLeft w:val="0"/>
              <w:marRight w:val="0"/>
              <w:marTop w:val="0"/>
              <w:marBottom w:val="0"/>
              <w:divBdr>
                <w:top w:val="none" w:sz="0" w:space="0" w:color="auto"/>
                <w:left w:val="none" w:sz="0" w:space="0" w:color="auto"/>
                <w:bottom w:val="none" w:sz="0" w:space="0" w:color="auto"/>
                <w:right w:val="none" w:sz="0" w:space="0" w:color="auto"/>
              </w:divBdr>
              <w:divsChild>
                <w:div w:id="2042825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074323">
      <w:bodyDiv w:val="1"/>
      <w:marLeft w:val="0"/>
      <w:marRight w:val="0"/>
      <w:marTop w:val="0"/>
      <w:marBottom w:val="0"/>
      <w:divBdr>
        <w:top w:val="none" w:sz="0" w:space="0" w:color="auto"/>
        <w:left w:val="none" w:sz="0" w:space="0" w:color="auto"/>
        <w:bottom w:val="none" w:sz="0" w:space="0" w:color="auto"/>
        <w:right w:val="none" w:sz="0" w:space="0" w:color="auto"/>
      </w:divBdr>
      <w:divsChild>
        <w:div w:id="594705386">
          <w:marLeft w:val="0"/>
          <w:marRight w:val="0"/>
          <w:marTop w:val="0"/>
          <w:marBottom w:val="0"/>
          <w:divBdr>
            <w:top w:val="none" w:sz="0" w:space="0" w:color="auto"/>
            <w:left w:val="none" w:sz="0" w:space="0" w:color="auto"/>
            <w:bottom w:val="none" w:sz="0" w:space="0" w:color="auto"/>
            <w:right w:val="none" w:sz="0" w:space="0" w:color="auto"/>
          </w:divBdr>
        </w:div>
        <w:div w:id="1026250913">
          <w:marLeft w:val="0"/>
          <w:marRight w:val="0"/>
          <w:marTop w:val="0"/>
          <w:marBottom w:val="0"/>
          <w:divBdr>
            <w:top w:val="none" w:sz="0" w:space="0" w:color="auto"/>
            <w:left w:val="none" w:sz="0" w:space="0" w:color="auto"/>
            <w:bottom w:val="none" w:sz="0" w:space="0" w:color="auto"/>
            <w:right w:val="none" w:sz="0" w:space="0" w:color="auto"/>
          </w:divBdr>
          <w:divsChild>
            <w:div w:id="2115518417">
              <w:marLeft w:val="0"/>
              <w:marRight w:val="0"/>
              <w:marTop w:val="0"/>
              <w:marBottom w:val="0"/>
              <w:divBdr>
                <w:top w:val="none" w:sz="0" w:space="0" w:color="auto"/>
                <w:left w:val="none" w:sz="0" w:space="0" w:color="auto"/>
                <w:bottom w:val="none" w:sz="0" w:space="0" w:color="auto"/>
                <w:right w:val="none" w:sz="0" w:space="0" w:color="auto"/>
              </w:divBdr>
            </w:div>
          </w:divsChild>
        </w:div>
        <w:div w:id="998197688">
          <w:marLeft w:val="0"/>
          <w:marRight w:val="0"/>
          <w:marTop w:val="0"/>
          <w:marBottom w:val="0"/>
          <w:divBdr>
            <w:top w:val="none" w:sz="0" w:space="0" w:color="auto"/>
            <w:left w:val="none" w:sz="0" w:space="0" w:color="auto"/>
            <w:bottom w:val="none" w:sz="0" w:space="0" w:color="auto"/>
            <w:right w:val="none" w:sz="0" w:space="0" w:color="auto"/>
          </w:divBdr>
        </w:div>
        <w:div w:id="1186797283">
          <w:marLeft w:val="0"/>
          <w:marRight w:val="0"/>
          <w:marTop w:val="0"/>
          <w:marBottom w:val="0"/>
          <w:divBdr>
            <w:top w:val="none" w:sz="0" w:space="0" w:color="auto"/>
            <w:left w:val="none" w:sz="0" w:space="0" w:color="auto"/>
            <w:bottom w:val="none" w:sz="0" w:space="0" w:color="auto"/>
            <w:right w:val="none" w:sz="0" w:space="0" w:color="auto"/>
          </w:divBdr>
          <w:divsChild>
            <w:div w:id="1183320897">
              <w:marLeft w:val="0"/>
              <w:marRight w:val="0"/>
              <w:marTop w:val="0"/>
              <w:marBottom w:val="0"/>
              <w:divBdr>
                <w:top w:val="none" w:sz="0" w:space="0" w:color="auto"/>
                <w:left w:val="none" w:sz="0" w:space="0" w:color="auto"/>
                <w:bottom w:val="none" w:sz="0" w:space="0" w:color="auto"/>
                <w:right w:val="none" w:sz="0" w:space="0" w:color="auto"/>
              </w:divBdr>
            </w:div>
          </w:divsChild>
        </w:div>
        <w:div w:id="133646990">
          <w:marLeft w:val="0"/>
          <w:marRight w:val="0"/>
          <w:marTop w:val="0"/>
          <w:marBottom w:val="0"/>
          <w:divBdr>
            <w:top w:val="none" w:sz="0" w:space="0" w:color="auto"/>
            <w:left w:val="none" w:sz="0" w:space="0" w:color="auto"/>
            <w:bottom w:val="none" w:sz="0" w:space="0" w:color="auto"/>
            <w:right w:val="none" w:sz="0" w:space="0" w:color="auto"/>
          </w:divBdr>
        </w:div>
        <w:div w:id="1821842404">
          <w:marLeft w:val="0"/>
          <w:marRight w:val="0"/>
          <w:marTop w:val="0"/>
          <w:marBottom w:val="0"/>
          <w:divBdr>
            <w:top w:val="none" w:sz="0" w:space="0" w:color="auto"/>
            <w:left w:val="none" w:sz="0" w:space="0" w:color="auto"/>
            <w:bottom w:val="none" w:sz="0" w:space="0" w:color="auto"/>
            <w:right w:val="none" w:sz="0" w:space="0" w:color="auto"/>
          </w:divBdr>
          <w:divsChild>
            <w:div w:id="1122261845">
              <w:marLeft w:val="0"/>
              <w:marRight w:val="0"/>
              <w:marTop w:val="0"/>
              <w:marBottom w:val="0"/>
              <w:divBdr>
                <w:top w:val="none" w:sz="0" w:space="0" w:color="auto"/>
                <w:left w:val="none" w:sz="0" w:space="0" w:color="auto"/>
                <w:bottom w:val="none" w:sz="0" w:space="0" w:color="auto"/>
                <w:right w:val="none" w:sz="0" w:space="0" w:color="auto"/>
              </w:divBdr>
            </w:div>
          </w:divsChild>
        </w:div>
        <w:div w:id="367486561">
          <w:marLeft w:val="0"/>
          <w:marRight w:val="0"/>
          <w:marTop w:val="0"/>
          <w:marBottom w:val="0"/>
          <w:divBdr>
            <w:top w:val="none" w:sz="0" w:space="0" w:color="auto"/>
            <w:left w:val="none" w:sz="0" w:space="0" w:color="auto"/>
            <w:bottom w:val="none" w:sz="0" w:space="0" w:color="auto"/>
            <w:right w:val="none" w:sz="0" w:space="0" w:color="auto"/>
          </w:divBdr>
        </w:div>
        <w:div w:id="980231310">
          <w:marLeft w:val="0"/>
          <w:marRight w:val="0"/>
          <w:marTop w:val="0"/>
          <w:marBottom w:val="0"/>
          <w:divBdr>
            <w:top w:val="none" w:sz="0" w:space="0" w:color="auto"/>
            <w:left w:val="none" w:sz="0" w:space="0" w:color="auto"/>
            <w:bottom w:val="none" w:sz="0" w:space="0" w:color="auto"/>
            <w:right w:val="none" w:sz="0" w:space="0" w:color="auto"/>
          </w:divBdr>
          <w:divsChild>
            <w:div w:id="1064909116">
              <w:marLeft w:val="0"/>
              <w:marRight w:val="0"/>
              <w:marTop w:val="0"/>
              <w:marBottom w:val="0"/>
              <w:divBdr>
                <w:top w:val="none" w:sz="0" w:space="0" w:color="auto"/>
                <w:left w:val="none" w:sz="0" w:space="0" w:color="auto"/>
                <w:bottom w:val="none" w:sz="0" w:space="0" w:color="auto"/>
                <w:right w:val="none" w:sz="0" w:space="0" w:color="auto"/>
              </w:divBdr>
            </w:div>
          </w:divsChild>
        </w:div>
        <w:div w:id="1820533011">
          <w:marLeft w:val="0"/>
          <w:marRight w:val="0"/>
          <w:marTop w:val="0"/>
          <w:marBottom w:val="0"/>
          <w:divBdr>
            <w:top w:val="none" w:sz="0" w:space="0" w:color="auto"/>
            <w:left w:val="none" w:sz="0" w:space="0" w:color="auto"/>
            <w:bottom w:val="none" w:sz="0" w:space="0" w:color="auto"/>
            <w:right w:val="none" w:sz="0" w:space="0" w:color="auto"/>
          </w:divBdr>
        </w:div>
        <w:div w:id="1718234118">
          <w:marLeft w:val="0"/>
          <w:marRight w:val="0"/>
          <w:marTop w:val="0"/>
          <w:marBottom w:val="0"/>
          <w:divBdr>
            <w:top w:val="none" w:sz="0" w:space="0" w:color="auto"/>
            <w:left w:val="none" w:sz="0" w:space="0" w:color="auto"/>
            <w:bottom w:val="none" w:sz="0" w:space="0" w:color="auto"/>
            <w:right w:val="none" w:sz="0" w:space="0" w:color="auto"/>
          </w:divBdr>
          <w:divsChild>
            <w:div w:id="1459687748">
              <w:marLeft w:val="0"/>
              <w:marRight w:val="0"/>
              <w:marTop w:val="0"/>
              <w:marBottom w:val="0"/>
              <w:divBdr>
                <w:top w:val="none" w:sz="0" w:space="0" w:color="auto"/>
                <w:left w:val="none" w:sz="0" w:space="0" w:color="auto"/>
                <w:bottom w:val="none" w:sz="0" w:space="0" w:color="auto"/>
                <w:right w:val="none" w:sz="0" w:space="0" w:color="auto"/>
              </w:divBdr>
            </w:div>
          </w:divsChild>
        </w:div>
        <w:div w:id="2068919181">
          <w:marLeft w:val="0"/>
          <w:marRight w:val="0"/>
          <w:marTop w:val="0"/>
          <w:marBottom w:val="0"/>
          <w:divBdr>
            <w:top w:val="none" w:sz="0" w:space="0" w:color="auto"/>
            <w:left w:val="none" w:sz="0" w:space="0" w:color="auto"/>
            <w:bottom w:val="none" w:sz="0" w:space="0" w:color="auto"/>
            <w:right w:val="none" w:sz="0" w:space="0" w:color="auto"/>
          </w:divBdr>
        </w:div>
        <w:div w:id="997732348">
          <w:marLeft w:val="0"/>
          <w:marRight w:val="0"/>
          <w:marTop w:val="0"/>
          <w:marBottom w:val="0"/>
          <w:divBdr>
            <w:top w:val="none" w:sz="0" w:space="0" w:color="auto"/>
            <w:left w:val="none" w:sz="0" w:space="0" w:color="auto"/>
            <w:bottom w:val="none" w:sz="0" w:space="0" w:color="auto"/>
            <w:right w:val="none" w:sz="0" w:space="0" w:color="auto"/>
          </w:divBdr>
          <w:divsChild>
            <w:div w:id="1255941524">
              <w:marLeft w:val="0"/>
              <w:marRight w:val="0"/>
              <w:marTop w:val="0"/>
              <w:marBottom w:val="0"/>
              <w:divBdr>
                <w:top w:val="none" w:sz="0" w:space="0" w:color="auto"/>
                <w:left w:val="none" w:sz="0" w:space="0" w:color="auto"/>
                <w:bottom w:val="none" w:sz="0" w:space="0" w:color="auto"/>
                <w:right w:val="none" w:sz="0" w:space="0" w:color="auto"/>
              </w:divBdr>
            </w:div>
          </w:divsChild>
        </w:div>
        <w:div w:id="1816951411">
          <w:marLeft w:val="0"/>
          <w:marRight w:val="0"/>
          <w:marTop w:val="0"/>
          <w:marBottom w:val="0"/>
          <w:divBdr>
            <w:top w:val="none" w:sz="0" w:space="0" w:color="auto"/>
            <w:left w:val="none" w:sz="0" w:space="0" w:color="auto"/>
            <w:bottom w:val="none" w:sz="0" w:space="0" w:color="auto"/>
            <w:right w:val="none" w:sz="0" w:space="0" w:color="auto"/>
          </w:divBdr>
        </w:div>
        <w:div w:id="1037195539">
          <w:marLeft w:val="0"/>
          <w:marRight w:val="0"/>
          <w:marTop w:val="0"/>
          <w:marBottom w:val="0"/>
          <w:divBdr>
            <w:top w:val="none" w:sz="0" w:space="0" w:color="auto"/>
            <w:left w:val="none" w:sz="0" w:space="0" w:color="auto"/>
            <w:bottom w:val="none" w:sz="0" w:space="0" w:color="auto"/>
            <w:right w:val="none" w:sz="0" w:space="0" w:color="auto"/>
          </w:divBdr>
          <w:divsChild>
            <w:div w:id="1276060316">
              <w:marLeft w:val="0"/>
              <w:marRight w:val="0"/>
              <w:marTop w:val="0"/>
              <w:marBottom w:val="0"/>
              <w:divBdr>
                <w:top w:val="none" w:sz="0" w:space="0" w:color="auto"/>
                <w:left w:val="none" w:sz="0" w:space="0" w:color="auto"/>
                <w:bottom w:val="none" w:sz="0" w:space="0" w:color="auto"/>
                <w:right w:val="none" w:sz="0" w:space="0" w:color="auto"/>
              </w:divBdr>
            </w:div>
          </w:divsChild>
        </w:div>
        <w:div w:id="223757926">
          <w:marLeft w:val="0"/>
          <w:marRight w:val="0"/>
          <w:marTop w:val="300"/>
          <w:marBottom w:val="0"/>
          <w:divBdr>
            <w:top w:val="none" w:sz="0" w:space="0" w:color="auto"/>
            <w:left w:val="none" w:sz="0" w:space="0" w:color="auto"/>
            <w:bottom w:val="none" w:sz="0" w:space="0" w:color="auto"/>
            <w:right w:val="none" w:sz="0" w:space="0" w:color="auto"/>
          </w:divBdr>
          <w:divsChild>
            <w:div w:id="1541363171">
              <w:marLeft w:val="0"/>
              <w:marRight w:val="0"/>
              <w:marTop w:val="0"/>
              <w:marBottom w:val="0"/>
              <w:divBdr>
                <w:top w:val="none" w:sz="0" w:space="0" w:color="auto"/>
                <w:left w:val="none" w:sz="0" w:space="0" w:color="auto"/>
                <w:bottom w:val="none" w:sz="0" w:space="0" w:color="auto"/>
                <w:right w:val="none" w:sz="0" w:space="0" w:color="auto"/>
              </w:divBdr>
              <w:divsChild>
                <w:div w:id="142364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02500">
          <w:marLeft w:val="0"/>
          <w:marRight w:val="0"/>
          <w:marTop w:val="300"/>
          <w:marBottom w:val="0"/>
          <w:divBdr>
            <w:top w:val="none" w:sz="0" w:space="0" w:color="auto"/>
            <w:left w:val="none" w:sz="0" w:space="0" w:color="auto"/>
            <w:bottom w:val="none" w:sz="0" w:space="0" w:color="auto"/>
            <w:right w:val="none" w:sz="0" w:space="0" w:color="auto"/>
          </w:divBdr>
          <w:divsChild>
            <w:div w:id="1503004504">
              <w:marLeft w:val="0"/>
              <w:marRight w:val="0"/>
              <w:marTop w:val="0"/>
              <w:marBottom w:val="0"/>
              <w:divBdr>
                <w:top w:val="none" w:sz="0" w:space="0" w:color="auto"/>
                <w:left w:val="none" w:sz="0" w:space="0" w:color="auto"/>
                <w:bottom w:val="none" w:sz="0" w:space="0" w:color="auto"/>
                <w:right w:val="none" w:sz="0" w:space="0" w:color="auto"/>
              </w:divBdr>
              <w:divsChild>
                <w:div w:id="1436438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13024">
          <w:marLeft w:val="0"/>
          <w:marRight w:val="0"/>
          <w:marTop w:val="300"/>
          <w:marBottom w:val="0"/>
          <w:divBdr>
            <w:top w:val="none" w:sz="0" w:space="0" w:color="auto"/>
            <w:left w:val="none" w:sz="0" w:space="0" w:color="auto"/>
            <w:bottom w:val="none" w:sz="0" w:space="0" w:color="auto"/>
            <w:right w:val="none" w:sz="0" w:space="0" w:color="auto"/>
          </w:divBdr>
          <w:divsChild>
            <w:div w:id="1665816865">
              <w:marLeft w:val="0"/>
              <w:marRight w:val="0"/>
              <w:marTop w:val="0"/>
              <w:marBottom w:val="0"/>
              <w:divBdr>
                <w:top w:val="none" w:sz="0" w:space="0" w:color="auto"/>
                <w:left w:val="none" w:sz="0" w:space="0" w:color="auto"/>
                <w:bottom w:val="none" w:sz="0" w:space="0" w:color="auto"/>
                <w:right w:val="none" w:sz="0" w:space="0" w:color="auto"/>
              </w:divBdr>
              <w:divsChild>
                <w:div w:id="16531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602636">
          <w:marLeft w:val="0"/>
          <w:marRight w:val="0"/>
          <w:marTop w:val="300"/>
          <w:marBottom w:val="0"/>
          <w:divBdr>
            <w:top w:val="none" w:sz="0" w:space="0" w:color="auto"/>
            <w:left w:val="none" w:sz="0" w:space="0" w:color="auto"/>
            <w:bottom w:val="none" w:sz="0" w:space="0" w:color="auto"/>
            <w:right w:val="none" w:sz="0" w:space="0" w:color="auto"/>
          </w:divBdr>
          <w:divsChild>
            <w:div w:id="1845394665">
              <w:marLeft w:val="0"/>
              <w:marRight w:val="0"/>
              <w:marTop w:val="0"/>
              <w:marBottom w:val="0"/>
              <w:divBdr>
                <w:top w:val="none" w:sz="0" w:space="0" w:color="auto"/>
                <w:left w:val="none" w:sz="0" w:space="0" w:color="auto"/>
                <w:bottom w:val="none" w:sz="0" w:space="0" w:color="auto"/>
                <w:right w:val="none" w:sz="0" w:space="0" w:color="auto"/>
              </w:divBdr>
              <w:divsChild>
                <w:div w:id="1882549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458381134">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930820978">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620799662">
          <w:marLeft w:val="0"/>
          <w:marRight w:val="0"/>
          <w:marTop w:val="0"/>
          <w:marBottom w:val="0"/>
          <w:divBdr>
            <w:top w:val="none" w:sz="0" w:space="0" w:color="auto"/>
            <w:left w:val="none" w:sz="0" w:space="0" w:color="auto"/>
            <w:bottom w:val="none" w:sz="0" w:space="0" w:color="auto"/>
            <w:right w:val="none" w:sz="0" w:space="0" w:color="auto"/>
          </w:divBdr>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sChild>
    </w:div>
    <w:div w:id="1694452725">
      <w:bodyDiv w:val="1"/>
      <w:marLeft w:val="0"/>
      <w:marRight w:val="0"/>
      <w:marTop w:val="0"/>
      <w:marBottom w:val="0"/>
      <w:divBdr>
        <w:top w:val="none" w:sz="0" w:space="0" w:color="auto"/>
        <w:left w:val="none" w:sz="0" w:space="0" w:color="auto"/>
        <w:bottom w:val="none" w:sz="0" w:space="0" w:color="auto"/>
        <w:right w:val="none" w:sz="0" w:space="0" w:color="auto"/>
      </w:divBdr>
      <w:divsChild>
        <w:div w:id="1346056453">
          <w:marLeft w:val="0"/>
          <w:marRight w:val="0"/>
          <w:marTop w:val="0"/>
          <w:marBottom w:val="0"/>
          <w:divBdr>
            <w:top w:val="none" w:sz="0" w:space="0" w:color="auto"/>
            <w:left w:val="none" w:sz="0" w:space="0" w:color="auto"/>
            <w:bottom w:val="none" w:sz="0" w:space="0" w:color="auto"/>
            <w:right w:val="none" w:sz="0" w:space="0" w:color="auto"/>
          </w:divBdr>
        </w:div>
        <w:div w:id="259142478">
          <w:marLeft w:val="0"/>
          <w:marRight w:val="0"/>
          <w:marTop w:val="0"/>
          <w:marBottom w:val="0"/>
          <w:divBdr>
            <w:top w:val="none" w:sz="0" w:space="0" w:color="auto"/>
            <w:left w:val="none" w:sz="0" w:space="0" w:color="auto"/>
            <w:bottom w:val="none" w:sz="0" w:space="0" w:color="auto"/>
            <w:right w:val="none" w:sz="0" w:space="0" w:color="auto"/>
          </w:divBdr>
          <w:divsChild>
            <w:div w:id="548959564">
              <w:marLeft w:val="0"/>
              <w:marRight w:val="0"/>
              <w:marTop w:val="0"/>
              <w:marBottom w:val="0"/>
              <w:divBdr>
                <w:top w:val="none" w:sz="0" w:space="0" w:color="auto"/>
                <w:left w:val="none" w:sz="0" w:space="0" w:color="auto"/>
                <w:bottom w:val="none" w:sz="0" w:space="0" w:color="auto"/>
                <w:right w:val="none" w:sz="0" w:space="0" w:color="auto"/>
              </w:divBdr>
            </w:div>
          </w:divsChild>
        </w:div>
        <w:div w:id="1320038188">
          <w:marLeft w:val="0"/>
          <w:marRight w:val="0"/>
          <w:marTop w:val="0"/>
          <w:marBottom w:val="0"/>
          <w:divBdr>
            <w:top w:val="none" w:sz="0" w:space="0" w:color="auto"/>
            <w:left w:val="none" w:sz="0" w:space="0" w:color="auto"/>
            <w:bottom w:val="none" w:sz="0" w:space="0" w:color="auto"/>
            <w:right w:val="none" w:sz="0" w:space="0" w:color="auto"/>
          </w:divBdr>
        </w:div>
        <w:div w:id="1739086453">
          <w:marLeft w:val="0"/>
          <w:marRight w:val="0"/>
          <w:marTop w:val="0"/>
          <w:marBottom w:val="0"/>
          <w:divBdr>
            <w:top w:val="none" w:sz="0" w:space="0" w:color="auto"/>
            <w:left w:val="none" w:sz="0" w:space="0" w:color="auto"/>
            <w:bottom w:val="none" w:sz="0" w:space="0" w:color="auto"/>
            <w:right w:val="none" w:sz="0" w:space="0" w:color="auto"/>
          </w:divBdr>
          <w:divsChild>
            <w:div w:id="870462654">
              <w:marLeft w:val="0"/>
              <w:marRight w:val="0"/>
              <w:marTop w:val="0"/>
              <w:marBottom w:val="0"/>
              <w:divBdr>
                <w:top w:val="none" w:sz="0" w:space="0" w:color="auto"/>
                <w:left w:val="none" w:sz="0" w:space="0" w:color="auto"/>
                <w:bottom w:val="none" w:sz="0" w:space="0" w:color="auto"/>
                <w:right w:val="none" w:sz="0" w:space="0" w:color="auto"/>
              </w:divBdr>
            </w:div>
          </w:divsChild>
        </w:div>
        <w:div w:id="1805150981">
          <w:marLeft w:val="0"/>
          <w:marRight w:val="0"/>
          <w:marTop w:val="0"/>
          <w:marBottom w:val="0"/>
          <w:divBdr>
            <w:top w:val="none" w:sz="0" w:space="0" w:color="auto"/>
            <w:left w:val="none" w:sz="0" w:space="0" w:color="auto"/>
            <w:bottom w:val="none" w:sz="0" w:space="0" w:color="auto"/>
            <w:right w:val="none" w:sz="0" w:space="0" w:color="auto"/>
          </w:divBdr>
        </w:div>
        <w:div w:id="1633441526">
          <w:marLeft w:val="0"/>
          <w:marRight w:val="0"/>
          <w:marTop w:val="0"/>
          <w:marBottom w:val="0"/>
          <w:divBdr>
            <w:top w:val="none" w:sz="0" w:space="0" w:color="auto"/>
            <w:left w:val="none" w:sz="0" w:space="0" w:color="auto"/>
            <w:bottom w:val="none" w:sz="0" w:space="0" w:color="auto"/>
            <w:right w:val="none" w:sz="0" w:space="0" w:color="auto"/>
          </w:divBdr>
          <w:divsChild>
            <w:div w:id="1481727732">
              <w:marLeft w:val="0"/>
              <w:marRight w:val="0"/>
              <w:marTop w:val="0"/>
              <w:marBottom w:val="0"/>
              <w:divBdr>
                <w:top w:val="none" w:sz="0" w:space="0" w:color="auto"/>
                <w:left w:val="none" w:sz="0" w:space="0" w:color="auto"/>
                <w:bottom w:val="none" w:sz="0" w:space="0" w:color="auto"/>
                <w:right w:val="none" w:sz="0" w:space="0" w:color="auto"/>
              </w:divBdr>
            </w:div>
          </w:divsChild>
        </w:div>
        <w:div w:id="986402060">
          <w:marLeft w:val="0"/>
          <w:marRight w:val="0"/>
          <w:marTop w:val="0"/>
          <w:marBottom w:val="0"/>
          <w:divBdr>
            <w:top w:val="none" w:sz="0" w:space="0" w:color="auto"/>
            <w:left w:val="none" w:sz="0" w:space="0" w:color="auto"/>
            <w:bottom w:val="none" w:sz="0" w:space="0" w:color="auto"/>
            <w:right w:val="none" w:sz="0" w:space="0" w:color="auto"/>
          </w:divBdr>
        </w:div>
        <w:div w:id="715356199">
          <w:marLeft w:val="0"/>
          <w:marRight w:val="0"/>
          <w:marTop w:val="0"/>
          <w:marBottom w:val="0"/>
          <w:divBdr>
            <w:top w:val="none" w:sz="0" w:space="0" w:color="auto"/>
            <w:left w:val="none" w:sz="0" w:space="0" w:color="auto"/>
            <w:bottom w:val="none" w:sz="0" w:space="0" w:color="auto"/>
            <w:right w:val="none" w:sz="0" w:space="0" w:color="auto"/>
          </w:divBdr>
          <w:divsChild>
            <w:div w:id="1470972727">
              <w:marLeft w:val="0"/>
              <w:marRight w:val="0"/>
              <w:marTop w:val="0"/>
              <w:marBottom w:val="0"/>
              <w:divBdr>
                <w:top w:val="none" w:sz="0" w:space="0" w:color="auto"/>
                <w:left w:val="none" w:sz="0" w:space="0" w:color="auto"/>
                <w:bottom w:val="none" w:sz="0" w:space="0" w:color="auto"/>
                <w:right w:val="none" w:sz="0" w:space="0" w:color="auto"/>
              </w:divBdr>
            </w:div>
          </w:divsChild>
        </w:div>
        <w:div w:id="363798728">
          <w:marLeft w:val="0"/>
          <w:marRight w:val="0"/>
          <w:marTop w:val="0"/>
          <w:marBottom w:val="0"/>
          <w:divBdr>
            <w:top w:val="none" w:sz="0" w:space="0" w:color="auto"/>
            <w:left w:val="none" w:sz="0" w:space="0" w:color="auto"/>
            <w:bottom w:val="none" w:sz="0" w:space="0" w:color="auto"/>
            <w:right w:val="none" w:sz="0" w:space="0" w:color="auto"/>
          </w:divBdr>
        </w:div>
        <w:div w:id="1113017758">
          <w:marLeft w:val="0"/>
          <w:marRight w:val="0"/>
          <w:marTop w:val="0"/>
          <w:marBottom w:val="0"/>
          <w:divBdr>
            <w:top w:val="none" w:sz="0" w:space="0" w:color="auto"/>
            <w:left w:val="none" w:sz="0" w:space="0" w:color="auto"/>
            <w:bottom w:val="none" w:sz="0" w:space="0" w:color="auto"/>
            <w:right w:val="none" w:sz="0" w:space="0" w:color="auto"/>
          </w:divBdr>
          <w:divsChild>
            <w:div w:id="613170442">
              <w:marLeft w:val="0"/>
              <w:marRight w:val="0"/>
              <w:marTop w:val="0"/>
              <w:marBottom w:val="0"/>
              <w:divBdr>
                <w:top w:val="none" w:sz="0" w:space="0" w:color="auto"/>
                <w:left w:val="none" w:sz="0" w:space="0" w:color="auto"/>
                <w:bottom w:val="none" w:sz="0" w:space="0" w:color="auto"/>
                <w:right w:val="none" w:sz="0" w:space="0" w:color="auto"/>
              </w:divBdr>
            </w:div>
          </w:divsChild>
        </w:div>
        <w:div w:id="851841503">
          <w:marLeft w:val="0"/>
          <w:marRight w:val="0"/>
          <w:marTop w:val="0"/>
          <w:marBottom w:val="0"/>
          <w:divBdr>
            <w:top w:val="none" w:sz="0" w:space="0" w:color="auto"/>
            <w:left w:val="none" w:sz="0" w:space="0" w:color="auto"/>
            <w:bottom w:val="none" w:sz="0" w:space="0" w:color="auto"/>
            <w:right w:val="none" w:sz="0" w:space="0" w:color="auto"/>
          </w:divBdr>
        </w:div>
        <w:div w:id="1504472641">
          <w:marLeft w:val="0"/>
          <w:marRight w:val="0"/>
          <w:marTop w:val="0"/>
          <w:marBottom w:val="0"/>
          <w:divBdr>
            <w:top w:val="none" w:sz="0" w:space="0" w:color="auto"/>
            <w:left w:val="none" w:sz="0" w:space="0" w:color="auto"/>
            <w:bottom w:val="none" w:sz="0" w:space="0" w:color="auto"/>
            <w:right w:val="none" w:sz="0" w:space="0" w:color="auto"/>
          </w:divBdr>
          <w:divsChild>
            <w:div w:id="742416316">
              <w:marLeft w:val="0"/>
              <w:marRight w:val="0"/>
              <w:marTop w:val="0"/>
              <w:marBottom w:val="0"/>
              <w:divBdr>
                <w:top w:val="none" w:sz="0" w:space="0" w:color="auto"/>
                <w:left w:val="none" w:sz="0" w:space="0" w:color="auto"/>
                <w:bottom w:val="none" w:sz="0" w:space="0" w:color="auto"/>
                <w:right w:val="none" w:sz="0" w:space="0" w:color="auto"/>
              </w:divBdr>
            </w:div>
          </w:divsChild>
        </w:div>
        <w:div w:id="1738899191">
          <w:marLeft w:val="0"/>
          <w:marRight w:val="0"/>
          <w:marTop w:val="0"/>
          <w:marBottom w:val="0"/>
          <w:divBdr>
            <w:top w:val="none" w:sz="0" w:space="0" w:color="auto"/>
            <w:left w:val="none" w:sz="0" w:space="0" w:color="auto"/>
            <w:bottom w:val="none" w:sz="0" w:space="0" w:color="auto"/>
            <w:right w:val="none" w:sz="0" w:space="0" w:color="auto"/>
          </w:divBdr>
        </w:div>
        <w:div w:id="914438785">
          <w:marLeft w:val="0"/>
          <w:marRight w:val="0"/>
          <w:marTop w:val="0"/>
          <w:marBottom w:val="0"/>
          <w:divBdr>
            <w:top w:val="none" w:sz="0" w:space="0" w:color="auto"/>
            <w:left w:val="none" w:sz="0" w:space="0" w:color="auto"/>
            <w:bottom w:val="none" w:sz="0" w:space="0" w:color="auto"/>
            <w:right w:val="none" w:sz="0" w:space="0" w:color="auto"/>
          </w:divBdr>
          <w:divsChild>
            <w:div w:id="1957564588">
              <w:marLeft w:val="0"/>
              <w:marRight w:val="0"/>
              <w:marTop w:val="0"/>
              <w:marBottom w:val="0"/>
              <w:divBdr>
                <w:top w:val="none" w:sz="0" w:space="0" w:color="auto"/>
                <w:left w:val="none" w:sz="0" w:space="0" w:color="auto"/>
                <w:bottom w:val="none" w:sz="0" w:space="0" w:color="auto"/>
                <w:right w:val="none" w:sz="0" w:space="0" w:color="auto"/>
              </w:divBdr>
            </w:div>
          </w:divsChild>
        </w:div>
        <w:div w:id="2115904729">
          <w:marLeft w:val="0"/>
          <w:marRight w:val="0"/>
          <w:marTop w:val="300"/>
          <w:marBottom w:val="0"/>
          <w:divBdr>
            <w:top w:val="none" w:sz="0" w:space="0" w:color="auto"/>
            <w:left w:val="none" w:sz="0" w:space="0" w:color="auto"/>
            <w:bottom w:val="none" w:sz="0" w:space="0" w:color="auto"/>
            <w:right w:val="none" w:sz="0" w:space="0" w:color="auto"/>
          </w:divBdr>
          <w:divsChild>
            <w:div w:id="1160120944">
              <w:marLeft w:val="0"/>
              <w:marRight w:val="0"/>
              <w:marTop w:val="0"/>
              <w:marBottom w:val="0"/>
              <w:divBdr>
                <w:top w:val="none" w:sz="0" w:space="0" w:color="auto"/>
                <w:left w:val="none" w:sz="0" w:space="0" w:color="auto"/>
                <w:bottom w:val="none" w:sz="0" w:space="0" w:color="auto"/>
                <w:right w:val="none" w:sz="0" w:space="0" w:color="auto"/>
              </w:divBdr>
              <w:divsChild>
                <w:div w:id="19483433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8341443">
          <w:marLeft w:val="0"/>
          <w:marRight w:val="0"/>
          <w:marTop w:val="300"/>
          <w:marBottom w:val="0"/>
          <w:divBdr>
            <w:top w:val="none" w:sz="0" w:space="0" w:color="auto"/>
            <w:left w:val="none" w:sz="0" w:space="0" w:color="auto"/>
            <w:bottom w:val="none" w:sz="0" w:space="0" w:color="auto"/>
            <w:right w:val="none" w:sz="0" w:space="0" w:color="auto"/>
          </w:divBdr>
          <w:divsChild>
            <w:div w:id="1309213189">
              <w:marLeft w:val="0"/>
              <w:marRight w:val="0"/>
              <w:marTop w:val="0"/>
              <w:marBottom w:val="0"/>
              <w:divBdr>
                <w:top w:val="none" w:sz="0" w:space="0" w:color="auto"/>
                <w:left w:val="none" w:sz="0" w:space="0" w:color="auto"/>
                <w:bottom w:val="none" w:sz="0" w:space="0" w:color="auto"/>
                <w:right w:val="none" w:sz="0" w:space="0" w:color="auto"/>
              </w:divBdr>
              <w:divsChild>
                <w:div w:id="664473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5974">
          <w:marLeft w:val="0"/>
          <w:marRight w:val="0"/>
          <w:marTop w:val="300"/>
          <w:marBottom w:val="0"/>
          <w:divBdr>
            <w:top w:val="none" w:sz="0" w:space="0" w:color="auto"/>
            <w:left w:val="none" w:sz="0" w:space="0" w:color="auto"/>
            <w:bottom w:val="none" w:sz="0" w:space="0" w:color="auto"/>
            <w:right w:val="none" w:sz="0" w:space="0" w:color="auto"/>
          </w:divBdr>
          <w:divsChild>
            <w:div w:id="554852903">
              <w:marLeft w:val="0"/>
              <w:marRight w:val="0"/>
              <w:marTop w:val="0"/>
              <w:marBottom w:val="0"/>
              <w:divBdr>
                <w:top w:val="none" w:sz="0" w:space="0" w:color="auto"/>
                <w:left w:val="none" w:sz="0" w:space="0" w:color="auto"/>
                <w:bottom w:val="none" w:sz="0" w:space="0" w:color="auto"/>
                <w:right w:val="none" w:sz="0" w:space="0" w:color="auto"/>
              </w:divBdr>
              <w:divsChild>
                <w:div w:id="9284694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763067">
      <w:bodyDiv w:val="1"/>
      <w:marLeft w:val="0"/>
      <w:marRight w:val="0"/>
      <w:marTop w:val="0"/>
      <w:marBottom w:val="0"/>
      <w:divBdr>
        <w:top w:val="none" w:sz="0" w:space="0" w:color="auto"/>
        <w:left w:val="none" w:sz="0" w:space="0" w:color="auto"/>
        <w:bottom w:val="none" w:sz="0" w:space="0" w:color="auto"/>
        <w:right w:val="none" w:sz="0" w:space="0" w:color="auto"/>
      </w:divBdr>
      <w:divsChild>
        <w:div w:id="1256087567">
          <w:marLeft w:val="0"/>
          <w:marRight w:val="0"/>
          <w:marTop w:val="0"/>
          <w:marBottom w:val="0"/>
          <w:divBdr>
            <w:top w:val="none" w:sz="0" w:space="0" w:color="auto"/>
            <w:left w:val="none" w:sz="0" w:space="0" w:color="auto"/>
            <w:bottom w:val="none" w:sz="0" w:space="0" w:color="auto"/>
            <w:right w:val="none" w:sz="0" w:space="0" w:color="auto"/>
          </w:divBdr>
        </w:div>
        <w:div w:id="273365902">
          <w:marLeft w:val="0"/>
          <w:marRight w:val="0"/>
          <w:marTop w:val="0"/>
          <w:marBottom w:val="0"/>
          <w:divBdr>
            <w:top w:val="none" w:sz="0" w:space="0" w:color="auto"/>
            <w:left w:val="none" w:sz="0" w:space="0" w:color="auto"/>
            <w:bottom w:val="none" w:sz="0" w:space="0" w:color="auto"/>
            <w:right w:val="none" w:sz="0" w:space="0" w:color="auto"/>
          </w:divBdr>
          <w:divsChild>
            <w:div w:id="1031493108">
              <w:marLeft w:val="0"/>
              <w:marRight w:val="0"/>
              <w:marTop w:val="0"/>
              <w:marBottom w:val="0"/>
              <w:divBdr>
                <w:top w:val="none" w:sz="0" w:space="0" w:color="auto"/>
                <w:left w:val="none" w:sz="0" w:space="0" w:color="auto"/>
                <w:bottom w:val="none" w:sz="0" w:space="0" w:color="auto"/>
                <w:right w:val="none" w:sz="0" w:space="0" w:color="auto"/>
              </w:divBdr>
            </w:div>
          </w:divsChild>
        </w:div>
        <w:div w:id="145243950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sChild>
            <w:div w:id="1147358445">
              <w:marLeft w:val="0"/>
              <w:marRight w:val="0"/>
              <w:marTop w:val="0"/>
              <w:marBottom w:val="0"/>
              <w:divBdr>
                <w:top w:val="none" w:sz="0" w:space="0" w:color="auto"/>
                <w:left w:val="none" w:sz="0" w:space="0" w:color="auto"/>
                <w:bottom w:val="none" w:sz="0" w:space="0" w:color="auto"/>
                <w:right w:val="none" w:sz="0" w:space="0" w:color="auto"/>
              </w:divBdr>
            </w:div>
          </w:divsChild>
        </w:div>
        <w:div w:id="1260723752">
          <w:marLeft w:val="0"/>
          <w:marRight w:val="0"/>
          <w:marTop w:val="0"/>
          <w:marBottom w:val="0"/>
          <w:divBdr>
            <w:top w:val="none" w:sz="0" w:space="0" w:color="auto"/>
            <w:left w:val="none" w:sz="0" w:space="0" w:color="auto"/>
            <w:bottom w:val="none" w:sz="0" w:space="0" w:color="auto"/>
            <w:right w:val="none" w:sz="0" w:space="0" w:color="auto"/>
          </w:divBdr>
        </w:div>
        <w:div w:id="2058578960">
          <w:marLeft w:val="0"/>
          <w:marRight w:val="0"/>
          <w:marTop w:val="0"/>
          <w:marBottom w:val="0"/>
          <w:divBdr>
            <w:top w:val="none" w:sz="0" w:space="0" w:color="auto"/>
            <w:left w:val="none" w:sz="0" w:space="0" w:color="auto"/>
            <w:bottom w:val="none" w:sz="0" w:space="0" w:color="auto"/>
            <w:right w:val="none" w:sz="0" w:space="0" w:color="auto"/>
          </w:divBdr>
          <w:divsChild>
            <w:div w:id="1669794296">
              <w:marLeft w:val="0"/>
              <w:marRight w:val="0"/>
              <w:marTop w:val="0"/>
              <w:marBottom w:val="0"/>
              <w:divBdr>
                <w:top w:val="none" w:sz="0" w:space="0" w:color="auto"/>
                <w:left w:val="none" w:sz="0" w:space="0" w:color="auto"/>
                <w:bottom w:val="none" w:sz="0" w:space="0" w:color="auto"/>
                <w:right w:val="none" w:sz="0" w:space="0" w:color="auto"/>
              </w:divBdr>
            </w:div>
          </w:divsChild>
        </w:div>
        <w:div w:id="1403603555">
          <w:marLeft w:val="0"/>
          <w:marRight w:val="0"/>
          <w:marTop w:val="0"/>
          <w:marBottom w:val="0"/>
          <w:divBdr>
            <w:top w:val="none" w:sz="0" w:space="0" w:color="auto"/>
            <w:left w:val="none" w:sz="0" w:space="0" w:color="auto"/>
            <w:bottom w:val="none" w:sz="0" w:space="0" w:color="auto"/>
            <w:right w:val="none" w:sz="0" w:space="0" w:color="auto"/>
          </w:divBdr>
        </w:div>
        <w:div w:id="2012834672">
          <w:marLeft w:val="0"/>
          <w:marRight w:val="0"/>
          <w:marTop w:val="0"/>
          <w:marBottom w:val="0"/>
          <w:divBdr>
            <w:top w:val="none" w:sz="0" w:space="0" w:color="auto"/>
            <w:left w:val="none" w:sz="0" w:space="0" w:color="auto"/>
            <w:bottom w:val="none" w:sz="0" w:space="0" w:color="auto"/>
            <w:right w:val="none" w:sz="0" w:space="0" w:color="auto"/>
          </w:divBdr>
          <w:divsChild>
            <w:div w:id="1600331728">
              <w:marLeft w:val="0"/>
              <w:marRight w:val="0"/>
              <w:marTop w:val="0"/>
              <w:marBottom w:val="0"/>
              <w:divBdr>
                <w:top w:val="none" w:sz="0" w:space="0" w:color="auto"/>
                <w:left w:val="none" w:sz="0" w:space="0" w:color="auto"/>
                <w:bottom w:val="none" w:sz="0" w:space="0" w:color="auto"/>
                <w:right w:val="none" w:sz="0" w:space="0" w:color="auto"/>
              </w:divBdr>
            </w:div>
          </w:divsChild>
        </w:div>
        <w:div w:id="1107770794">
          <w:marLeft w:val="0"/>
          <w:marRight w:val="0"/>
          <w:marTop w:val="0"/>
          <w:marBottom w:val="0"/>
          <w:divBdr>
            <w:top w:val="none" w:sz="0" w:space="0" w:color="auto"/>
            <w:left w:val="none" w:sz="0" w:space="0" w:color="auto"/>
            <w:bottom w:val="none" w:sz="0" w:space="0" w:color="auto"/>
            <w:right w:val="none" w:sz="0" w:space="0" w:color="auto"/>
          </w:divBdr>
        </w:div>
        <w:div w:id="1253969478">
          <w:marLeft w:val="0"/>
          <w:marRight w:val="0"/>
          <w:marTop w:val="0"/>
          <w:marBottom w:val="0"/>
          <w:divBdr>
            <w:top w:val="none" w:sz="0" w:space="0" w:color="auto"/>
            <w:left w:val="none" w:sz="0" w:space="0" w:color="auto"/>
            <w:bottom w:val="none" w:sz="0" w:space="0" w:color="auto"/>
            <w:right w:val="none" w:sz="0" w:space="0" w:color="auto"/>
          </w:divBdr>
          <w:divsChild>
            <w:div w:id="1025013100">
              <w:marLeft w:val="0"/>
              <w:marRight w:val="0"/>
              <w:marTop w:val="0"/>
              <w:marBottom w:val="0"/>
              <w:divBdr>
                <w:top w:val="none" w:sz="0" w:space="0" w:color="auto"/>
                <w:left w:val="none" w:sz="0" w:space="0" w:color="auto"/>
                <w:bottom w:val="none" w:sz="0" w:space="0" w:color="auto"/>
                <w:right w:val="none" w:sz="0" w:space="0" w:color="auto"/>
              </w:divBdr>
            </w:div>
          </w:divsChild>
        </w:div>
        <w:div w:id="659118316">
          <w:marLeft w:val="0"/>
          <w:marRight w:val="0"/>
          <w:marTop w:val="0"/>
          <w:marBottom w:val="0"/>
          <w:divBdr>
            <w:top w:val="none" w:sz="0" w:space="0" w:color="auto"/>
            <w:left w:val="none" w:sz="0" w:space="0" w:color="auto"/>
            <w:bottom w:val="none" w:sz="0" w:space="0" w:color="auto"/>
            <w:right w:val="none" w:sz="0" w:space="0" w:color="auto"/>
          </w:divBdr>
        </w:div>
        <w:div w:id="805467927">
          <w:marLeft w:val="0"/>
          <w:marRight w:val="0"/>
          <w:marTop w:val="0"/>
          <w:marBottom w:val="0"/>
          <w:divBdr>
            <w:top w:val="none" w:sz="0" w:space="0" w:color="auto"/>
            <w:left w:val="none" w:sz="0" w:space="0" w:color="auto"/>
            <w:bottom w:val="none" w:sz="0" w:space="0" w:color="auto"/>
            <w:right w:val="none" w:sz="0" w:space="0" w:color="auto"/>
          </w:divBdr>
          <w:divsChild>
            <w:div w:id="50888057">
              <w:marLeft w:val="0"/>
              <w:marRight w:val="0"/>
              <w:marTop w:val="0"/>
              <w:marBottom w:val="0"/>
              <w:divBdr>
                <w:top w:val="none" w:sz="0" w:space="0" w:color="auto"/>
                <w:left w:val="none" w:sz="0" w:space="0" w:color="auto"/>
                <w:bottom w:val="none" w:sz="0" w:space="0" w:color="auto"/>
                <w:right w:val="none" w:sz="0" w:space="0" w:color="auto"/>
              </w:divBdr>
            </w:div>
          </w:divsChild>
        </w:div>
        <w:div w:id="1453599664">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sChild>
            <w:div w:id="515730663">
              <w:marLeft w:val="0"/>
              <w:marRight w:val="0"/>
              <w:marTop w:val="0"/>
              <w:marBottom w:val="0"/>
              <w:divBdr>
                <w:top w:val="none" w:sz="0" w:space="0" w:color="auto"/>
                <w:left w:val="none" w:sz="0" w:space="0" w:color="auto"/>
                <w:bottom w:val="none" w:sz="0" w:space="0" w:color="auto"/>
                <w:right w:val="none" w:sz="0" w:space="0" w:color="auto"/>
              </w:divBdr>
            </w:div>
          </w:divsChild>
        </w:div>
        <w:div w:id="1895656126">
          <w:marLeft w:val="0"/>
          <w:marRight w:val="0"/>
          <w:marTop w:val="300"/>
          <w:marBottom w:val="0"/>
          <w:divBdr>
            <w:top w:val="none" w:sz="0" w:space="0" w:color="auto"/>
            <w:left w:val="none" w:sz="0" w:space="0" w:color="auto"/>
            <w:bottom w:val="none" w:sz="0" w:space="0" w:color="auto"/>
            <w:right w:val="none" w:sz="0" w:space="0" w:color="auto"/>
          </w:divBdr>
          <w:divsChild>
            <w:div w:id="2012831447">
              <w:marLeft w:val="0"/>
              <w:marRight w:val="0"/>
              <w:marTop w:val="0"/>
              <w:marBottom w:val="0"/>
              <w:divBdr>
                <w:top w:val="none" w:sz="0" w:space="0" w:color="auto"/>
                <w:left w:val="none" w:sz="0" w:space="0" w:color="auto"/>
                <w:bottom w:val="none" w:sz="0" w:space="0" w:color="auto"/>
                <w:right w:val="none" w:sz="0" w:space="0" w:color="auto"/>
              </w:divBdr>
              <w:divsChild>
                <w:div w:id="583690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1236">
          <w:marLeft w:val="0"/>
          <w:marRight w:val="0"/>
          <w:marTop w:val="300"/>
          <w:marBottom w:val="0"/>
          <w:divBdr>
            <w:top w:val="none" w:sz="0" w:space="0" w:color="auto"/>
            <w:left w:val="none" w:sz="0" w:space="0" w:color="auto"/>
            <w:bottom w:val="none" w:sz="0" w:space="0" w:color="auto"/>
            <w:right w:val="none" w:sz="0" w:space="0" w:color="auto"/>
          </w:divBdr>
          <w:divsChild>
            <w:div w:id="1943948917">
              <w:marLeft w:val="0"/>
              <w:marRight w:val="0"/>
              <w:marTop w:val="0"/>
              <w:marBottom w:val="0"/>
              <w:divBdr>
                <w:top w:val="none" w:sz="0" w:space="0" w:color="auto"/>
                <w:left w:val="none" w:sz="0" w:space="0" w:color="auto"/>
                <w:bottom w:val="none" w:sz="0" w:space="0" w:color="auto"/>
                <w:right w:val="none" w:sz="0" w:space="0" w:color="auto"/>
              </w:divBdr>
              <w:divsChild>
                <w:div w:id="852572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817652">
          <w:marLeft w:val="0"/>
          <w:marRight w:val="0"/>
          <w:marTop w:val="300"/>
          <w:marBottom w:val="0"/>
          <w:divBdr>
            <w:top w:val="none" w:sz="0" w:space="0" w:color="auto"/>
            <w:left w:val="none" w:sz="0" w:space="0" w:color="auto"/>
            <w:bottom w:val="none" w:sz="0" w:space="0" w:color="auto"/>
            <w:right w:val="none" w:sz="0" w:space="0" w:color="auto"/>
          </w:divBdr>
          <w:divsChild>
            <w:div w:id="1883318866">
              <w:marLeft w:val="0"/>
              <w:marRight w:val="0"/>
              <w:marTop w:val="0"/>
              <w:marBottom w:val="0"/>
              <w:divBdr>
                <w:top w:val="none" w:sz="0" w:space="0" w:color="auto"/>
                <w:left w:val="none" w:sz="0" w:space="0" w:color="auto"/>
                <w:bottom w:val="none" w:sz="0" w:space="0" w:color="auto"/>
                <w:right w:val="none" w:sz="0" w:space="0" w:color="auto"/>
              </w:divBdr>
              <w:divsChild>
                <w:div w:id="20900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476110">
          <w:marLeft w:val="0"/>
          <w:marRight w:val="0"/>
          <w:marTop w:val="300"/>
          <w:marBottom w:val="0"/>
          <w:divBdr>
            <w:top w:val="none" w:sz="0" w:space="0" w:color="auto"/>
            <w:left w:val="none" w:sz="0" w:space="0" w:color="auto"/>
            <w:bottom w:val="none" w:sz="0" w:space="0" w:color="auto"/>
            <w:right w:val="none" w:sz="0" w:space="0" w:color="auto"/>
          </w:divBdr>
          <w:divsChild>
            <w:div w:id="427115809">
              <w:marLeft w:val="0"/>
              <w:marRight w:val="0"/>
              <w:marTop w:val="0"/>
              <w:marBottom w:val="0"/>
              <w:divBdr>
                <w:top w:val="none" w:sz="0" w:space="0" w:color="auto"/>
                <w:left w:val="none" w:sz="0" w:space="0" w:color="auto"/>
                <w:bottom w:val="none" w:sz="0" w:space="0" w:color="auto"/>
                <w:right w:val="none" w:sz="0" w:space="0" w:color="auto"/>
              </w:divBdr>
              <w:divsChild>
                <w:div w:id="1150708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5107160">
      <w:bodyDiv w:val="1"/>
      <w:marLeft w:val="0"/>
      <w:marRight w:val="0"/>
      <w:marTop w:val="0"/>
      <w:marBottom w:val="0"/>
      <w:divBdr>
        <w:top w:val="none" w:sz="0" w:space="0" w:color="auto"/>
        <w:left w:val="none" w:sz="0" w:space="0" w:color="auto"/>
        <w:bottom w:val="none" w:sz="0" w:space="0" w:color="auto"/>
        <w:right w:val="none" w:sz="0" w:space="0" w:color="auto"/>
      </w:divBdr>
      <w:divsChild>
        <w:div w:id="135412486">
          <w:marLeft w:val="0"/>
          <w:marRight w:val="0"/>
          <w:marTop w:val="0"/>
          <w:marBottom w:val="0"/>
          <w:divBdr>
            <w:top w:val="none" w:sz="0" w:space="0" w:color="auto"/>
            <w:left w:val="none" w:sz="0" w:space="0" w:color="auto"/>
            <w:bottom w:val="none" w:sz="0" w:space="0" w:color="auto"/>
            <w:right w:val="none" w:sz="0" w:space="0" w:color="auto"/>
          </w:divBdr>
        </w:div>
        <w:div w:id="408623062">
          <w:marLeft w:val="0"/>
          <w:marRight w:val="0"/>
          <w:marTop w:val="0"/>
          <w:marBottom w:val="0"/>
          <w:divBdr>
            <w:top w:val="none" w:sz="0" w:space="0" w:color="auto"/>
            <w:left w:val="none" w:sz="0" w:space="0" w:color="auto"/>
            <w:bottom w:val="none" w:sz="0" w:space="0" w:color="auto"/>
            <w:right w:val="none" w:sz="0" w:space="0" w:color="auto"/>
          </w:divBdr>
        </w:div>
        <w:div w:id="474373907">
          <w:marLeft w:val="0"/>
          <w:marRight w:val="0"/>
          <w:marTop w:val="0"/>
          <w:marBottom w:val="0"/>
          <w:divBdr>
            <w:top w:val="none" w:sz="0" w:space="0" w:color="auto"/>
            <w:left w:val="none" w:sz="0" w:space="0" w:color="auto"/>
            <w:bottom w:val="none" w:sz="0" w:space="0" w:color="auto"/>
            <w:right w:val="none" w:sz="0" w:space="0" w:color="auto"/>
          </w:divBdr>
          <w:divsChild>
            <w:div w:id="529339738">
              <w:marLeft w:val="0"/>
              <w:marRight w:val="0"/>
              <w:marTop w:val="0"/>
              <w:marBottom w:val="0"/>
              <w:divBdr>
                <w:top w:val="none" w:sz="0" w:space="0" w:color="auto"/>
                <w:left w:val="none" w:sz="0" w:space="0" w:color="auto"/>
                <w:bottom w:val="none" w:sz="0" w:space="0" w:color="auto"/>
                <w:right w:val="none" w:sz="0" w:space="0" w:color="auto"/>
              </w:divBdr>
            </w:div>
          </w:divsChild>
        </w:div>
        <w:div w:id="594359430">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300"/>
          <w:marBottom w:val="0"/>
          <w:divBdr>
            <w:top w:val="none" w:sz="0" w:space="0" w:color="auto"/>
            <w:left w:val="none" w:sz="0" w:space="0" w:color="auto"/>
            <w:bottom w:val="none" w:sz="0" w:space="0" w:color="auto"/>
            <w:right w:val="none" w:sz="0" w:space="0" w:color="auto"/>
          </w:divBdr>
          <w:divsChild>
            <w:div w:id="1330401804">
              <w:marLeft w:val="0"/>
              <w:marRight w:val="0"/>
              <w:marTop w:val="0"/>
              <w:marBottom w:val="0"/>
              <w:divBdr>
                <w:top w:val="none" w:sz="0" w:space="0" w:color="auto"/>
                <w:left w:val="none" w:sz="0" w:space="0" w:color="auto"/>
                <w:bottom w:val="none" w:sz="0" w:space="0" w:color="auto"/>
                <w:right w:val="none" w:sz="0" w:space="0" w:color="auto"/>
              </w:divBdr>
              <w:divsChild>
                <w:div w:id="961036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6572970">
          <w:marLeft w:val="0"/>
          <w:marRight w:val="0"/>
          <w:marTop w:val="0"/>
          <w:marBottom w:val="0"/>
          <w:divBdr>
            <w:top w:val="none" w:sz="0" w:space="0" w:color="auto"/>
            <w:left w:val="none" w:sz="0" w:space="0" w:color="auto"/>
            <w:bottom w:val="none" w:sz="0" w:space="0" w:color="auto"/>
            <w:right w:val="none" w:sz="0" w:space="0" w:color="auto"/>
          </w:divBdr>
          <w:divsChild>
            <w:div w:id="1919513166">
              <w:marLeft w:val="0"/>
              <w:marRight w:val="0"/>
              <w:marTop w:val="0"/>
              <w:marBottom w:val="0"/>
              <w:divBdr>
                <w:top w:val="none" w:sz="0" w:space="0" w:color="auto"/>
                <w:left w:val="none" w:sz="0" w:space="0" w:color="auto"/>
                <w:bottom w:val="none" w:sz="0" w:space="0" w:color="auto"/>
                <w:right w:val="none" w:sz="0" w:space="0" w:color="auto"/>
              </w:divBdr>
            </w:div>
          </w:divsChild>
        </w:div>
        <w:div w:id="1054768936">
          <w:marLeft w:val="0"/>
          <w:marRight w:val="0"/>
          <w:marTop w:val="0"/>
          <w:marBottom w:val="0"/>
          <w:divBdr>
            <w:top w:val="none" w:sz="0" w:space="0" w:color="auto"/>
            <w:left w:val="none" w:sz="0" w:space="0" w:color="auto"/>
            <w:bottom w:val="none" w:sz="0" w:space="0" w:color="auto"/>
            <w:right w:val="none" w:sz="0" w:space="0" w:color="auto"/>
          </w:divBdr>
          <w:divsChild>
            <w:div w:id="2053265903">
              <w:marLeft w:val="0"/>
              <w:marRight w:val="0"/>
              <w:marTop w:val="0"/>
              <w:marBottom w:val="0"/>
              <w:divBdr>
                <w:top w:val="none" w:sz="0" w:space="0" w:color="auto"/>
                <w:left w:val="none" w:sz="0" w:space="0" w:color="auto"/>
                <w:bottom w:val="none" w:sz="0" w:space="0" w:color="auto"/>
                <w:right w:val="none" w:sz="0" w:space="0" w:color="auto"/>
              </w:divBdr>
            </w:div>
          </w:divsChild>
        </w:div>
        <w:div w:id="1058632258">
          <w:marLeft w:val="0"/>
          <w:marRight w:val="0"/>
          <w:marTop w:val="0"/>
          <w:marBottom w:val="0"/>
          <w:divBdr>
            <w:top w:val="none" w:sz="0" w:space="0" w:color="auto"/>
            <w:left w:val="none" w:sz="0" w:space="0" w:color="auto"/>
            <w:bottom w:val="none" w:sz="0" w:space="0" w:color="auto"/>
            <w:right w:val="none" w:sz="0" w:space="0" w:color="auto"/>
          </w:divBdr>
        </w:div>
        <w:div w:id="1073430023">
          <w:marLeft w:val="0"/>
          <w:marRight w:val="0"/>
          <w:marTop w:val="0"/>
          <w:marBottom w:val="0"/>
          <w:divBdr>
            <w:top w:val="none" w:sz="0" w:space="0" w:color="auto"/>
            <w:left w:val="none" w:sz="0" w:space="0" w:color="auto"/>
            <w:bottom w:val="none" w:sz="0" w:space="0" w:color="auto"/>
            <w:right w:val="none" w:sz="0" w:space="0" w:color="auto"/>
          </w:divBdr>
          <w:divsChild>
            <w:div w:id="748579666">
              <w:marLeft w:val="0"/>
              <w:marRight w:val="0"/>
              <w:marTop w:val="0"/>
              <w:marBottom w:val="0"/>
              <w:divBdr>
                <w:top w:val="none" w:sz="0" w:space="0" w:color="auto"/>
                <w:left w:val="none" w:sz="0" w:space="0" w:color="auto"/>
                <w:bottom w:val="none" w:sz="0" w:space="0" w:color="auto"/>
                <w:right w:val="none" w:sz="0" w:space="0" w:color="auto"/>
              </w:divBdr>
            </w:div>
          </w:divsChild>
        </w:div>
        <w:div w:id="1099450273">
          <w:marLeft w:val="0"/>
          <w:marRight w:val="0"/>
          <w:marTop w:val="0"/>
          <w:marBottom w:val="0"/>
          <w:divBdr>
            <w:top w:val="none" w:sz="0" w:space="0" w:color="auto"/>
            <w:left w:val="none" w:sz="0" w:space="0" w:color="auto"/>
            <w:bottom w:val="none" w:sz="0" w:space="0" w:color="auto"/>
            <w:right w:val="none" w:sz="0" w:space="0" w:color="auto"/>
          </w:divBdr>
        </w:div>
        <w:div w:id="1356468343">
          <w:marLeft w:val="0"/>
          <w:marRight w:val="0"/>
          <w:marTop w:val="0"/>
          <w:marBottom w:val="0"/>
          <w:divBdr>
            <w:top w:val="none" w:sz="0" w:space="0" w:color="auto"/>
            <w:left w:val="none" w:sz="0" w:space="0" w:color="auto"/>
            <w:bottom w:val="none" w:sz="0" w:space="0" w:color="auto"/>
            <w:right w:val="none" w:sz="0" w:space="0" w:color="auto"/>
          </w:divBdr>
        </w:div>
        <w:div w:id="1442644112">
          <w:marLeft w:val="0"/>
          <w:marRight w:val="0"/>
          <w:marTop w:val="300"/>
          <w:marBottom w:val="0"/>
          <w:divBdr>
            <w:top w:val="none" w:sz="0" w:space="0" w:color="auto"/>
            <w:left w:val="none" w:sz="0" w:space="0" w:color="auto"/>
            <w:bottom w:val="none" w:sz="0" w:space="0" w:color="auto"/>
            <w:right w:val="none" w:sz="0" w:space="0" w:color="auto"/>
          </w:divBdr>
          <w:divsChild>
            <w:div w:id="1097020959">
              <w:marLeft w:val="0"/>
              <w:marRight w:val="0"/>
              <w:marTop w:val="0"/>
              <w:marBottom w:val="0"/>
              <w:divBdr>
                <w:top w:val="none" w:sz="0" w:space="0" w:color="auto"/>
                <w:left w:val="none" w:sz="0" w:space="0" w:color="auto"/>
                <w:bottom w:val="none" w:sz="0" w:space="0" w:color="auto"/>
                <w:right w:val="none" w:sz="0" w:space="0" w:color="auto"/>
              </w:divBdr>
              <w:divsChild>
                <w:div w:id="345865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427989">
          <w:marLeft w:val="0"/>
          <w:marRight w:val="0"/>
          <w:marTop w:val="0"/>
          <w:marBottom w:val="0"/>
          <w:divBdr>
            <w:top w:val="none" w:sz="0" w:space="0" w:color="auto"/>
            <w:left w:val="none" w:sz="0" w:space="0" w:color="auto"/>
            <w:bottom w:val="none" w:sz="0" w:space="0" w:color="auto"/>
            <w:right w:val="none" w:sz="0" w:space="0" w:color="auto"/>
          </w:divBdr>
          <w:divsChild>
            <w:div w:id="1592813077">
              <w:marLeft w:val="0"/>
              <w:marRight w:val="0"/>
              <w:marTop w:val="0"/>
              <w:marBottom w:val="0"/>
              <w:divBdr>
                <w:top w:val="none" w:sz="0" w:space="0" w:color="auto"/>
                <w:left w:val="none" w:sz="0" w:space="0" w:color="auto"/>
                <w:bottom w:val="none" w:sz="0" w:space="0" w:color="auto"/>
                <w:right w:val="none" w:sz="0" w:space="0" w:color="auto"/>
              </w:divBdr>
            </w:div>
          </w:divsChild>
        </w:div>
        <w:div w:id="1790321090">
          <w:marLeft w:val="0"/>
          <w:marRight w:val="0"/>
          <w:marTop w:val="300"/>
          <w:marBottom w:val="0"/>
          <w:divBdr>
            <w:top w:val="none" w:sz="0" w:space="0" w:color="auto"/>
            <w:left w:val="none" w:sz="0" w:space="0" w:color="auto"/>
            <w:bottom w:val="none" w:sz="0" w:space="0" w:color="auto"/>
            <w:right w:val="none" w:sz="0" w:space="0" w:color="auto"/>
          </w:divBdr>
          <w:divsChild>
            <w:div w:id="499589362">
              <w:marLeft w:val="0"/>
              <w:marRight w:val="0"/>
              <w:marTop w:val="0"/>
              <w:marBottom w:val="0"/>
              <w:divBdr>
                <w:top w:val="none" w:sz="0" w:space="0" w:color="auto"/>
                <w:left w:val="none" w:sz="0" w:space="0" w:color="auto"/>
                <w:bottom w:val="none" w:sz="0" w:space="0" w:color="auto"/>
                <w:right w:val="none" w:sz="0" w:space="0" w:color="auto"/>
              </w:divBdr>
              <w:divsChild>
                <w:div w:id="561060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405854">
          <w:marLeft w:val="0"/>
          <w:marRight w:val="0"/>
          <w:marTop w:val="300"/>
          <w:marBottom w:val="0"/>
          <w:divBdr>
            <w:top w:val="none" w:sz="0" w:space="0" w:color="auto"/>
            <w:left w:val="none" w:sz="0" w:space="0" w:color="auto"/>
            <w:bottom w:val="none" w:sz="0" w:space="0" w:color="auto"/>
            <w:right w:val="none" w:sz="0" w:space="0" w:color="auto"/>
          </w:divBdr>
          <w:divsChild>
            <w:div w:id="51345366">
              <w:marLeft w:val="0"/>
              <w:marRight w:val="0"/>
              <w:marTop w:val="0"/>
              <w:marBottom w:val="0"/>
              <w:divBdr>
                <w:top w:val="none" w:sz="0" w:space="0" w:color="auto"/>
                <w:left w:val="none" w:sz="0" w:space="0" w:color="auto"/>
                <w:bottom w:val="none" w:sz="0" w:space="0" w:color="auto"/>
                <w:right w:val="none" w:sz="0" w:space="0" w:color="auto"/>
              </w:divBdr>
              <w:divsChild>
                <w:div w:id="243801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878605">
          <w:marLeft w:val="0"/>
          <w:marRight w:val="0"/>
          <w:marTop w:val="0"/>
          <w:marBottom w:val="0"/>
          <w:divBdr>
            <w:top w:val="none" w:sz="0" w:space="0" w:color="auto"/>
            <w:left w:val="none" w:sz="0" w:space="0" w:color="auto"/>
            <w:bottom w:val="none" w:sz="0" w:space="0" w:color="auto"/>
            <w:right w:val="none" w:sz="0" w:space="0" w:color="auto"/>
          </w:divBdr>
        </w:div>
        <w:div w:id="2026978189">
          <w:marLeft w:val="0"/>
          <w:marRight w:val="0"/>
          <w:marTop w:val="0"/>
          <w:marBottom w:val="0"/>
          <w:divBdr>
            <w:top w:val="none" w:sz="0" w:space="0" w:color="auto"/>
            <w:left w:val="none" w:sz="0" w:space="0" w:color="auto"/>
            <w:bottom w:val="none" w:sz="0" w:space="0" w:color="auto"/>
            <w:right w:val="none" w:sz="0" w:space="0" w:color="auto"/>
          </w:divBdr>
          <w:divsChild>
            <w:div w:id="77405486">
              <w:marLeft w:val="0"/>
              <w:marRight w:val="0"/>
              <w:marTop w:val="0"/>
              <w:marBottom w:val="0"/>
              <w:divBdr>
                <w:top w:val="none" w:sz="0" w:space="0" w:color="auto"/>
                <w:left w:val="none" w:sz="0" w:space="0" w:color="auto"/>
                <w:bottom w:val="none" w:sz="0" w:space="0" w:color="auto"/>
                <w:right w:val="none" w:sz="0" w:space="0" w:color="auto"/>
              </w:divBdr>
            </w:div>
          </w:divsChild>
        </w:div>
        <w:div w:id="2139253351">
          <w:marLeft w:val="0"/>
          <w:marRight w:val="0"/>
          <w:marTop w:val="0"/>
          <w:marBottom w:val="0"/>
          <w:divBdr>
            <w:top w:val="none" w:sz="0" w:space="0" w:color="auto"/>
            <w:left w:val="none" w:sz="0" w:space="0" w:color="auto"/>
            <w:bottom w:val="none" w:sz="0" w:space="0" w:color="auto"/>
            <w:right w:val="none" w:sz="0" w:space="0" w:color="auto"/>
          </w:divBdr>
          <w:divsChild>
            <w:div w:id="410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763">
      <w:bodyDiv w:val="1"/>
      <w:marLeft w:val="0"/>
      <w:marRight w:val="0"/>
      <w:marTop w:val="0"/>
      <w:marBottom w:val="0"/>
      <w:divBdr>
        <w:top w:val="none" w:sz="0" w:space="0" w:color="auto"/>
        <w:left w:val="none" w:sz="0" w:space="0" w:color="auto"/>
        <w:bottom w:val="none" w:sz="0" w:space="0" w:color="auto"/>
        <w:right w:val="none" w:sz="0" w:space="0" w:color="auto"/>
      </w:divBdr>
      <w:divsChild>
        <w:div w:id="220747498">
          <w:marLeft w:val="0"/>
          <w:marRight w:val="0"/>
          <w:marTop w:val="300"/>
          <w:marBottom w:val="0"/>
          <w:divBdr>
            <w:top w:val="none" w:sz="0" w:space="0" w:color="auto"/>
            <w:left w:val="none" w:sz="0" w:space="0" w:color="auto"/>
            <w:bottom w:val="none" w:sz="0" w:space="0" w:color="auto"/>
            <w:right w:val="none" w:sz="0" w:space="0" w:color="auto"/>
          </w:divBdr>
          <w:divsChild>
            <w:div w:id="995912532">
              <w:marLeft w:val="0"/>
              <w:marRight w:val="0"/>
              <w:marTop w:val="0"/>
              <w:marBottom w:val="0"/>
              <w:divBdr>
                <w:top w:val="none" w:sz="0" w:space="0" w:color="auto"/>
                <w:left w:val="none" w:sz="0" w:space="0" w:color="auto"/>
                <w:bottom w:val="none" w:sz="0" w:space="0" w:color="auto"/>
                <w:right w:val="none" w:sz="0" w:space="0" w:color="auto"/>
              </w:divBdr>
              <w:divsChild>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5726514">
          <w:marLeft w:val="0"/>
          <w:marRight w:val="0"/>
          <w:marTop w:val="300"/>
          <w:marBottom w:val="0"/>
          <w:divBdr>
            <w:top w:val="none" w:sz="0" w:space="0" w:color="auto"/>
            <w:left w:val="none" w:sz="0" w:space="0" w:color="auto"/>
            <w:bottom w:val="none" w:sz="0" w:space="0" w:color="auto"/>
            <w:right w:val="none" w:sz="0" w:space="0" w:color="auto"/>
          </w:divBdr>
          <w:divsChild>
            <w:div w:id="1898782276">
              <w:marLeft w:val="0"/>
              <w:marRight w:val="0"/>
              <w:marTop w:val="0"/>
              <w:marBottom w:val="0"/>
              <w:divBdr>
                <w:top w:val="none" w:sz="0" w:space="0" w:color="auto"/>
                <w:left w:val="none" w:sz="0" w:space="0" w:color="auto"/>
                <w:bottom w:val="none" w:sz="0" w:space="0" w:color="auto"/>
                <w:right w:val="none" w:sz="0" w:space="0" w:color="auto"/>
              </w:divBdr>
              <w:divsChild>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576972">
          <w:marLeft w:val="0"/>
          <w:marRight w:val="0"/>
          <w:marTop w:val="0"/>
          <w:marBottom w:val="0"/>
          <w:divBdr>
            <w:top w:val="none" w:sz="0" w:space="0" w:color="auto"/>
            <w:left w:val="none" w:sz="0" w:space="0" w:color="auto"/>
            <w:bottom w:val="none" w:sz="0" w:space="0" w:color="auto"/>
            <w:right w:val="none" w:sz="0" w:space="0" w:color="auto"/>
          </w:divBdr>
          <w:divsChild>
            <w:div w:id="1389109598">
              <w:marLeft w:val="0"/>
              <w:marRight w:val="0"/>
              <w:marTop w:val="0"/>
              <w:marBottom w:val="0"/>
              <w:divBdr>
                <w:top w:val="none" w:sz="0" w:space="0" w:color="auto"/>
                <w:left w:val="none" w:sz="0" w:space="0" w:color="auto"/>
                <w:bottom w:val="none" w:sz="0" w:space="0" w:color="auto"/>
                <w:right w:val="none" w:sz="0" w:space="0" w:color="auto"/>
              </w:divBdr>
            </w:div>
          </w:divsChild>
        </w:div>
        <w:div w:id="508525909">
          <w:marLeft w:val="0"/>
          <w:marRight w:val="0"/>
          <w:marTop w:val="0"/>
          <w:marBottom w:val="0"/>
          <w:divBdr>
            <w:top w:val="none" w:sz="0" w:space="0" w:color="auto"/>
            <w:left w:val="none" w:sz="0" w:space="0" w:color="auto"/>
            <w:bottom w:val="none" w:sz="0" w:space="0" w:color="auto"/>
            <w:right w:val="none" w:sz="0" w:space="0" w:color="auto"/>
          </w:divBdr>
        </w:div>
        <w:div w:id="634334279">
          <w:marLeft w:val="0"/>
          <w:marRight w:val="0"/>
          <w:marTop w:val="300"/>
          <w:marBottom w:val="0"/>
          <w:divBdr>
            <w:top w:val="none" w:sz="0" w:space="0" w:color="auto"/>
            <w:left w:val="none" w:sz="0" w:space="0" w:color="auto"/>
            <w:bottom w:val="none" w:sz="0" w:space="0" w:color="auto"/>
            <w:right w:val="none" w:sz="0" w:space="0" w:color="auto"/>
          </w:divBdr>
          <w:divsChild>
            <w:div w:id="1461067759">
              <w:marLeft w:val="0"/>
              <w:marRight w:val="0"/>
              <w:marTop w:val="0"/>
              <w:marBottom w:val="0"/>
              <w:divBdr>
                <w:top w:val="none" w:sz="0" w:space="0" w:color="auto"/>
                <w:left w:val="none" w:sz="0" w:space="0" w:color="auto"/>
                <w:bottom w:val="none" w:sz="0" w:space="0" w:color="auto"/>
                <w:right w:val="none" w:sz="0" w:space="0" w:color="auto"/>
              </w:divBdr>
              <w:divsChild>
                <w:div w:id="167472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4111746">
          <w:marLeft w:val="0"/>
          <w:marRight w:val="0"/>
          <w:marTop w:val="0"/>
          <w:marBottom w:val="0"/>
          <w:divBdr>
            <w:top w:val="none" w:sz="0" w:space="0" w:color="auto"/>
            <w:left w:val="none" w:sz="0" w:space="0" w:color="auto"/>
            <w:bottom w:val="none" w:sz="0" w:space="0" w:color="auto"/>
            <w:right w:val="none" w:sz="0" w:space="0" w:color="auto"/>
          </w:divBdr>
        </w:div>
        <w:div w:id="774330614">
          <w:marLeft w:val="0"/>
          <w:marRight w:val="0"/>
          <w:marTop w:val="300"/>
          <w:marBottom w:val="0"/>
          <w:divBdr>
            <w:top w:val="none" w:sz="0" w:space="0" w:color="auto"/>
            <w:left w:val="none" w:sz="0" w:space="0" w:color="auto"/>
            <w:bottom w:val="none" w:sz="0" w:space="0" w:color="auto"/>
            <w:right w:val="none" w:sz="0" w:space="0" w:color="auto"/>
          </w:divBdr>
          <w:divsChild>
            <w:div w:id="346830256">
              <w:marLeft w:val="0"/>
              <w:marRight w:val="0"/>
              <w:marTop w:val="0"/>
              <w:marBottom w:val="0"/>
              <w:divBdr>
                <w:top w:val="none" w:sz="0" w:space="0" w:color="auto"/>
                <w:left w:val="none" w:sz="0" w:space="0" w:color="auto"/>
                <w:bottom w:val="none" w:sz="0" w:space="0" w:color="auto"/>
                <w:right w:val="none" w:sz="0" w:space="0" w:color="auto"/>
              </w:divBdr>
              <w:divsChild>
                <w:div w:id="10239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4721542">
          <w:marLeft w:val="0"/>
          <w:marRight w:val="0"/>
          <w:marTop w:val="0"/>
          <w:marBottom w:val="0"/>
          <w:divBdr>
            <w:top w:val="none" w:sz="0" w:space="0" w:color="auto"/>
            <w:left w:val="none" w:sz="0" w:space="0" w:color="auto"/>
            <w:bottom w:val="none" w:sz="0" w:space="0" w:color="auto"/>
            <w:right w:val="none" w:sz="0" w:space="0" w:color="auto"/>
          </w:divBdr>
          <w:divsChild>
            <w:div w:id="1397048259">
              <w:marLeft w:val="0"/>
              <w:marRight w:val="0"/>
              <w:marTop w:val="0"/>
              <w:marBottom w:val="0"/>
              <w:divBdr>
                <w:top w:val="none" w:sz="0" w:space="0" w:color="auto"/>
                <w:left w:val="none" w:sz="0" w:space="0" w:color="auto"/>
                <w:bottom w:val="none" w:sz="0" w:space="0" w:color="auto"/>
                <w:right w:val="none" w:sz="0" w:space="0" w:color="auto"/>
              </w:divBdr>
            </w:div>
          </w:divsChild>
        </w:div>
        <w:div w:id="994727754">
          <w:marLeft w:val="0"/>
          <w:marRight w:val="0"/>
          <w:marTop w:val="0"/>
          <w:marBottom w:val="0"/>
          <w:divBdr>
            <w:top w:val="none" w:sz="0" w:space="0" w:color="auto"/>
            <w:left w:val="none" w:sz="0" w:space="0" w:color="auto"/>
            <w:bottom w:val="none" w:sz="0" w:space="0" w:color="auto"/>
            <w:right w:val="none" w:sz="0" w:space="0" w:color="auto"/>
          </w:divBdr>
          <w:divsChild>
            <w:div w:id="724373600">
              <w:marLeft w:val="0"/>
              <w:marRight w:val="0"/>
              <w:marTop w:val="0"/>
              <w:marBottom w:val="0"/>
              <w:divBdr>
                <w:top w:val="none" w:sz="0" w:space="0" w:color="auto"/>
                <w:left w:val="none" w:sz="0" w:space="0" w:color="auto"/>
                <w:bottom w:val="none" w:sz="0" w:space="0" w:color="auto"/>
                <w:right w:val="none" w:sz="0" w:space="0" w:color="auto"/>
              </w:divBdr>
            </w:div>
          </w:divsChild>
        </w:div>
        <w:div w:id="1087388545">
          <w:marLeft w:val="0"/>
          <w:marRight w:val="0"/>
          <w:marTop w:val="0"/>
          <w:marBottom w:val="0"/>
          <w:divBdr>
            <w:top w:val="none" w:sz="0" w:space="0" w:color="auto"/>
            <w:left w:val="none" w:sz="0" w:space="0" w:color="auto"/>
            <w:bottom w:val="none" w:sz="0" w:space="0" w:color="auto"/>
            <w:right w:val="none" w:sz="0" w:space="0" w:color="auto"/>
          </w:divBdr>
        </w:div>
        <w:div w:id="1188562352">
          <w:marLeft w:val="0"/>
          <w:marRight w:val="0"/>
          <w:marTop w:val="0"/>
          <w:marBottom w:val="0"/>
          <w:divBdr>
            <w:top w:val="none" w:sz="0" w:space="0" w:color="auto"/>
            <w:left w:val="none" w:sz="0" w:space="0" w:color="auto"/>
            <w:bottom w:val="none" w:sz="0" w:space="0" w:color="auto"/>
            <w:right w:val="none" w:sz="0" w:space="0" w:color="auto"/>
          </w:divBdr>
          <w:divsChild>
            <w:div w:id="1793011217">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
        <w:div w:id="1337805593">
          <w:marLeft w:val="0"/>
          <w:marRight w:val="0"/>
          <w:marTop w:val="0"/>
          <w:marBottom w:val="0"/>
          <w:divBdr>
            <w:top w:val="none" w:sz="0" w:space="0" w:color="auto"/>
            <w:left w:val="none" w:sz="0" w:space="0" w:color="auto"/>
            <w:bottom w:val="none" w:sz="0" w:space="0" w:color="auto"/>
            <w:right w:val="none" w:sz="0" w:space="0" w:color="auto"/>
          </w:divBdr>
          <w:divsChild>
            <w:div w:id="1306547825">
              <w:marLeft w:val="0"/>
              <w:marRight w:val="0"/>
              <w:marTop w:val="0"/>
              <w:marBottom w:val="0"/>
              <w:divBdr>
                <w:top w:val="none" w:sz="0" w:space="0" w:color="auto"/>
                <w:left w:val="none" w:sz="0" w:space="0" w:color="auto"/>
                <w:bottom w:val="none" w:sz="0" w:space="0" w:color="auto"/>
                <w:right w:val="none" w:sz="0" w:space="0" w:color="auto"/>
              </w:divBdr>
            </w:div>
          </w:divsChild>
        </w:div>
        <w:div w:id="1381438918">
          <w:marLeft w:val="0"/>
          <w:marRight w:val="0"/>
          <w:marTop w:val="0"/>
          <w:marBottom w:val="0"/>
          <w:divBdr>
            <w:top w:val="none" w:sz="0" w:space="0" w:color="auto"/>
            <w:left w:val="none" w:sz="0" w:space="0" w:color="auto"/>
            <w:bottom w:val="none" w:sz="0" w:space="0" w:color="auto"/>
            <w:right w:val="none" w:sz="0" w:space="0" w:color="auto"/>
          </w:divBdr>
        </w:div>
        <w:div w:id="1499805292">
          <w:marLeft w:val="0"/>
          <w:marRight w:val="0"/>
          <w:marTop w:val="0"/>
          <w:marBottom w:val="0"/>
          <w:divBdr>
            <w:top w:val="none" w:sz="0" w:space="0" w:color="auto"/>
            <w:left w:val="none" w:sz="0" w:space="0" w:color="auto"/>
            <w:bottom w:val="none" w:sz="0" w:space="0" w:color="auto"/>
            <w:right w:val="none" w:sz="0" w:space="0" w:color="auto"/>
          </w:divBdr>
          <w:divsChild>
            <w:div w:id="270863383">
              <w:marLeft w:val="0"/>
              <w:marRight w:val="0"/>
              <w:marTop w:val="0"/>
              <w:marBottom w:val="0"/>
              <w:divBdr>
                <w:top w:val="none" w:sz="0" w:space="0" w:color="auto"/>
                <w:left w:val="none" w:sz="0" w:space="0" w:color="auto"/>
                <w:bottom w:val="none" w:sz="0" w:space="0" w:color="auto"/>
                <w:right w:val="none" w:sz="0" w:space="0" w:color="auto"/>
              </w:divBdr>
            </w:div>
          </w:divsChild>
        </w:div>
        <w:div w:id="1500121309">
          <w:marLeft w:val="0"/>
          <w:marRight w:val="0"/>
          <w:marTop w:val="0"/>
          <w:marBottom w:val="0"/>
          <w:divBdr>
            <w:top w:val="none" w:sz="0" w:space="0" w:color="auto"/>
            <w:left w:val="none" w:sz="0" w:space="0" w:color="auto"/>
            <w:bottom w:val="none" w:sz="0" w:space="0" w:color="auto"/>
            <w:right w:val="none" w:sz="0" w:space="0" w:color="auto"/>
          </w:divBdr>
        </w:div>
        <w:div w:id="1562716158">
          <w:marLeft w:val="0"/>
          <w:marRight w:val="0"/>
          <w:marTop w:val="0"/>
          <w:marBottom w:val="0"/>
          <w:divBdr>
            <w:top w:val="none" w:sz="0" w:space="0" w:color="auto"/>
            <w:left w:val="none" w:sz="0" w:space="0" w:color="auto"/>
            <w:bottom w:val="none" w:sz="0" w:space="0" w:color="auto"/>
            <w:right w:val="none" w:sz="0" w:space="0" w:color="auto"/>
          </w:divBdr>
        </w:div>
        <w:div w:id="1919048873">
          <w:marLeft w:val="0"/>
          <w:marRight w:val="0"/>
          <w:marTop w:val="0"/>
          <w:marBottom w:val="0"/>
          <w:divBdr>
            <w:top w:val="none" w:sz="0" w:space="0" w:color="auto"/>
            <w:left w:val="none" w:sz="0" w:space="0" w:color="auto"/>
            <w:bottom w:val="none" w:sz="0" w:space="0" w:color="auto"/>
            <w:right w:val="none" w:sz="0" w:space="0" w:color="auto"/>
          </w:divBdr>
          <w:divsChild>
            <w:div w:id="259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405">
      <w:bodyDiv w:val="1"/>
      <w:marLeft w:val="0"/>
      <w:marRight w:val="0"/>
      <w:marTop w:val="0"/>
      <w:marBottom w:val="0"/>
      <w:divBdr>
        <w:top w:val="none" w:sz="0" w:space="0" w:color="auto"/>
        <w:left w:val="none" w:sz="0" w:space="0" w:color="auto"/>
        <w:bottom w:val="none" w:sz="0" w:space="0" w:color="auto"/>
        <w:right w:val="none" w:sz="0" w:space="0" w:color="auto"/>
      </w:divBdr>
      <w:divsChild>
        <w:div w:id="682710401">
          <w:marLeft w:val="0"/>
          <w:marRight w:val="0"/>
          <w:marTop w:val="0"/>
          <w:marBottom w:val="0"/>
          <w:divBdr>
            <w:top w:val="none" w:sz="0" w:space="0" w:color="auto"/>
            <w:left w:val="none" w:sz="0" w:space="0" w:color="auto"/>
            <w:bottom w:val="none" w:sz="0" w:space="0" w:color="auto"/>
            <w:right w:val="none" w:sz="0" w:space="0" w:color="auto"/>
          </w:divBdr>
        </w:div>
        <w:div w:id="1905946507">
          <w:marLeft w:val="0"/>
          <w:marRight w:val="0"/>
          <w:marTop w:val="0"/>
          <w:marBottom w:val="0"/>
          <w:divBdr>
            <w:top w:val="none" w:sz="0" w:space="0" w:color="auto"/>
            <w:left w:val="none" w:sz="0" w:space="0" w:color="auto"/>
            <w:bottom w:val="none" w:sz="0" w:space="0" w:color="auto"/>
            <w:right w:val="none" w:sz="0" w:space="0" w:color="auto"/>
          </w:divBdr>
          <w:divsChild>
            <w:div w:id="1309240951">
              <w:marLeft w:val="0"/>
              <w:marRight w:val="0"/>
              <w:marTop w:val="0"/>
              <w:marBottom w:val="0"/>
              <w:divBdr>
                <w:top w:val="none" w:sz="0" w:space="0" w:color="auto"/>
                <w:left w:val="none" w:sz="0" w:space="0" w:color="auto"/>
                <w:bottom w:val="none" w:sz="0" w:space="0" w:color="auto"/>
                <w:right w:val="none" w:sz="0" w:space="0" w:color="auto"/>
              </w:divBdr>
            </w:div>
          </w:divsChild>
        </w:div>
        <w:div w:id="1347829394">
          <w:marLeft w:val="0"/>
          <w:marRight w:val="0"/>
          <w:marTop w:val="0"/>
          <w:marBottom w:val="0"/>
          <w:divBdr>
            <w:top w:val="none" w:sz="0" w:space="0" w:color="auto"/>
            <w:left w:val="none" w:sz="0" w:space="0" w:color="auto"/>
            <w:bottom w:val="none" w:sz="0" w:space="0" w:color="auto"/>
            <w:right w:val="none" w:sz="0" w:space="0" w:color="auto"/>
          </w:divBdr>
        </w:div>
        <w:div w:id="2097284939">
          <w:marLeft w:val="0"/>
          <w:marRight w:val="0"/>
          <w:marTop w:val="0"/>
          <w:marBottom w:val="0"/>
          <w:divBdr>
            <w:top w:val="none" w:sz="0" w:space="0" w:color="auto"/>
            <w:left w:val="none" w:sz="0" w:space="0" w:color="auto"/>
            <w:bottom w:val="none" w:sz="0" w:space="0" w:color="auto"/>
            <w:right w:val="none" w:sz="0" w:space="0" w:color="auto"/>
          </w:divBdr>
          <w:divsChild>
            <w:div w:id="1975090992">
              <w:marLeft w:val="0"/>
              <w:marRight w:val="0"/>
              <w:marTop w:val="0"/>
              <w:marBottom w:val="0"/>
              <w:divBdr>
                <w:top w:val="none" w:sz="0" w:space="0" w:color="auto"/>
                <w:left w:val="none" w:sz="0" w:space="0" w:color="auto"/>
                <w:bottom w:val="none" w:sz="0" w:space="0" w:color="auto"/>
                <w:right w:val="none" w:sz="0" w:space="0" w:color="auto"/>
              </w:divBdr>
            </w:div>
          </w:divsChild>
        </w:div>
        <w:div w:id="1177233421">
          <w:marLeft w:val="0"/>
          <w:marRight w:val="0"/>
          <w:marTop w:val="0"/>
          <w:marBottom w:val="0"/>
          <w:divBdr>
            <w:top w:val="none" w:sz="0" w:space="0" w:color="auto"/>
            <w:left w:val="none" w:sz="0" w:space="0" w:color="auto"/>
            <w:bottom w:val="none" w:sz="0" w:space="0" w:color="auto"/>
            <w:right w:val="none" w:sz="0" w:space="0" w:color="auto"/>
          </w:divBdr>
        </w:div>
        <w:div w:id="675183206">
          <w:marLeft w:val="0"/>
          <w:marRight w:val="0"/>
          <w:marTop w:val="0"/>
          <w:marBottom w:val="0"/>
          <w:divBdr>
            <w:top w:val="none" w:sz="0" w:space="0" w:color="auto"/>
            <w:left w:val="none" w:sz="0" w:space="0" w:color="auto"/>
            <w:bottom w:val="none" w:sz="0" w:space="0" w:color="auto"/>
            <w:right w:val="none" w:sz="0" w:space="0" w:color="auto"/>
          </w:divBdr>
          <w:divsChild>
            <w:div w:id="409236753">
              <w:marLeft w:val="0"/>
              <w:marRight w:val="0"/>
              <w:marTop w:val="0"/>
              <w:marBottom w:val="0"/>
              <w:divBdr>
                <w:top w:val="none" w:sz="0" w:space="0" w:color="auto"/>
                <w:left w:val="none" w:sz="0" w:space="0" w:color="auto"/>
                <w:bottom w:val="none" w:sz="0" w:space="0" w:color="auto"/>
                <w:right w:val="none" w:sz="0" w:space="0" w:color="auto"/>
              </w:divBdr>
            </w:div>
          </w:divsChild>
        </w:div>
        <w:div w:id="1153644609">
          <w:marLeft w:val="0"/>
          <w:marRight w:val="0"/>
          <w:marTop w:val="0"/>
          <w:marBottom w:val="0"/>
          <w:divBdr>
            <w:top w:val="none" w:sz="0" w:space="0" w:color="auto"/>
            <w:left w:val="none" w:sz="0" w:space="0" w:color="auto"/>
            <w:bottom w:val="none" w:sz="0" w:space="0" w:color="auto"/>
            <w:right w:val="none" w:sz="0" w:space="0" w:color="auto"/>
          </w:divBdr>
        </w:div>
        <w:div w:id="254947954">
          <w:marLeft w:val="0"/>
          <w:marRight w:val="0"/>
          <w:marTop w:val="0"/>
          <w:marBottom w:val="0"/>
          <w:divBdr>
            <w:top w:val="none" w:sz="0" w:space="0" w:color="auto"/>
            <w:left w:val="none" w:sz="0" w:space="0" w:color="auto"/>
            <w:bottom w:val="none" w:sz="0" w:space="0" w:color="auto"/>
            <w:right w:val="none" w:sz="0" w:space="0" w:color="auto"/>
          </w:divBdr>
          <w:divsChild>
            <w:div w:id="737631119">
              <w:marLeft w:val="0"/>
              <w:marRight w:val="0"/>
              <w:marTop w:val="0"/>
              <w:marBottom w:val="0"/>
              <w:divBdr>
                <w:top w:val="none" w:sz="0" w:space="0" w:color="auto"/>
                <w:left w:val="none" w:sz="0" w:space="0" w:color="auto"/>
                <w:bottom w:val="none" w:sz="0" w:space="0" w:color="auto"/>
                <w:right w:val="none" w:sz="0" w:space="0" w:color="auto"/>
              </w:divBdr>
            </w:div>
          </w:divsChild>
        </w:div>
        <w:div w:id="1621492333">
          <w:marLeft w:val="0"/>
          <w:marRight w:val="0"/>
          <w:marTop w:val="0"/>
          <w:marBottom w:val="0"/>
          <w:divBdr>
            <w:top w:val="none" w:sz="0" w:space="0" w:color="auto"/>
            <w:left w:val="none" w:sz="0" w:space="0" w:color="auto"/>
            <w:bottom w:val="none" w:sz="0" w:space="0" w:color="auto"/>
            <w:right w:val="none" w:sz="0" w:space="0" w:color="auto"/>
          </w:divBdr>
        </w:div>
        <w:div w:id="1343582057">
          <w:marLeft w:val="0"/>
          <w:marRight w:val="0"/>
          <w:marTop w:val="0"/>
          <w:marBottom w:val="0"/>
          <w:divBdr>
            <w:top w:val="none" w:sz="0" w:space="0" w:color="auto"/>
            <w:left w:val="none" w:sz="0" w:space="0" w:color="auto"/>
            <w:bottom w:val="none" w:sz="0" w:space="0" w:color="auto"/>
            <w:right w:val="none" w:sz="0" w:space="0" w:color="auto"/>
          </w:divBdr>
          <w:divsChild>
            <w:div w:id="219707339">
              <w:marLeft w:val="0"/>
              <w:marRight w:val="0"/>
              <w:marTop w:val="0"/>
              <w:marBottom w:val="0"/>
              <w:divBdr>
                <w:top w:val="none" w:sz="0" w:space="0" w:color="auto"/>
                <w:left w:val="none" w:sz="0" w:space="0" w:color="auto"/>
                <w:bottom w:val="none" w:sz="0" w:space="0" w:color="auto"/>
                <w:right w:val="none" w:sz="0" w:space="0" w:color="auto"/>
              </w:divBdr>
            </w:div>
          </w:divsChild>
        </w:div>
        <w:div w:id="1130168703">
          <w:marLeft w:val="0"/>
          <w:marRight w:val="0"/>
          <w:marTop w:val="0"/>
          <w:marBottom w:val="0"/>
          <w:divBdr>
            <w:top w:val="none" w:sz="0" w:space="0" w:color="auto"/>
            <w:left w:val="none" w:sz="0" w:space="0" w:color="auto"/>
            <w:bottom w:val="none" w:sz="0" w:space="0" w:color="auto"/>
            <w:right w:val="none" w:sz="0" w:space="0" w:color="auto"/>
          </w:divBdr>
        </w:div>
        <w:div w:id="491407483">
          <w:marLeft w:val="0"/>
          <w:marRight w:val="0"/>
          <w:marTop w:val="0"/>
          <w:marBottom w:val="0"/>
          <w:divBdr>
            <w:top w:val="none" w:sz="0" w:space="0" w:color="auto"/>
            <w:left w:val="none" w:sz="0" w:space="0" w:color="auto"/>
            <w:bottom w:val="none" w:sz="0" w:space="0" w:color="auto"/>
            <w:right w:val="none" w:sz="0" w:space="0" w:color="auto"/>
          </w:divBdr>
          <w:divsChild>
            <w:div w:id="2134866493">
              <w:marLeft w:val="0"/>
              <w:marRight w:val="0"/>
              <w:marTop w:val="0"/>
              <w:marBottom w:val="0"/>
              <w:divBdr>
                <w:top w:val="none" w:sz="0" w:space="0" w:color="auto"/>
                <w:left w:val="none" w:sz="0" w:space="0" w:color="auto"/>
                <w:bottom w:val="none" w:sz="0" w:space="0" w:color="auto"/>
                <w:right w:val="none" w:sz="0" w:space="0" w:color="auto"/>
              </w:divBdr>
            </w:div>
          </w:divsChild>
        </w:div>
        <w:div w:id="658188873">
          <w:marLeft w:val="0"/>
          <w:marRight w:val="0"/>
          <w:marTop w:val="0"/>
          <w:marBottom w:val="0"/>
          <w:divBdr>
            <w:top w:val="none" w:sz="0" w:space="0" w:color="auto"/>
            <w:left w:val="none" w:sz="0" w:space="0" w:color="auto"/>
            <w:bottom w:val="none" w:sz="0" w:space="0" w:color="auto"/>
            <w:right w:val="none" w:sz="0" w:space="0" w:color="auto"/>
          </w:divBdr>
        </w:div>
        <w:div w:id="876744343">
          <w:marLeft w:val="0"/>
          <w:marRight w:val="0"/>
          <w:marTop w:val="0"/>
          <w:marBottom w:val="0"/>
          <w:divBdr>
            <w:top w:val="none" w:sz="0" w:space="0" w:color="auto"/>
            <w:left w:val="none" w:sz="0" w:space="0" w:color="auto"/>
            <w:bottom w:val="none" w:sz="0" w:space="0" w:color="auto"/>
            <w:right w:val="none" w:sz="0" w:space="0" w:color="auto"/>
          </w:divBdr>
          <w:divsChild>
            <w:div w:id="1213426997">
              <w:marLeft w:val="0"/>
              <w:marRight w:val="0"/>
              <w:marTop w:val="0"/>
              <w:marBottom w:val="0"/>
              <w:divBdr>
                <w:top w:val="none" w:sz="0" w:space="0" w:color="auto"/>
                <w:left w:val="none" w:sz="0" w:space="0" w:color="auto"/>
                <w:bottom w:val="none" w:sz="0" w:space="0" w:color="auto"/>
                <w:right w:val="none" w:sz="0" w:space="0" w:color="auto"/>
              </w:divBdr>
            </w:div>
          </w:divsChild>
        </w:div>
        <w:div w:id="673991750">
          <w:marLeft w:val="0"/>
          <w:marRight w:val="0"/>
          <w:marTop w:val="300"/>
          <w:marBottom w:val="0"/>
          <w:divBdr>
            <w:top w:val="none" w:sz="0" w:space="0" w:color="auto"/>
            <w:left w:val="none" w:sz="0" w:space="0" w:color="auto"/>
            <w:bottom w:val="none" w:sz="0" w:space="0" w:color="auto"/>
            <w:right w:val="none" w:sz="0" w:space="0" w:color="auto"/>
          </w:divBdr>
          <w:divsChild>
            <w:div w:id="1754740511">
              <w:marLeft w:val="0"/>
              <w:marRight w:val="0"/>
              <w:marTop w:val="0"/>
              <w:marBottom w:val="0"/>
              <w:divBdr>
                <w:top w:val="none" w:sz="0" w:space="0" w:color="auto"/>
                <w:left w:val="none" w:sz="0" w:space="0" w:color="auto"/>
                <w:bottom w:val="none" w:sz="0" w:space="0" w:color="auto"/>
                <w:right w:val="none" w:sz="0" w:space="0" w:color="auto"/>
              </w:divBdr>
              <w:divsChild>
                <w:div w:id="1160806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196292">
          <w:marLeft w:val="0"/>
          <w:marRight w:val="0"/>
          <w:marTop w:val="300"/>
          <w:marBottom w:val="0"/>
          <w:divBdr>
            <w:top w:val="none" w:sz="0" w:space="0" w:color="auto"/>
            <w:left w:val="none" w:sz="0" w:space="0" w:color="auto"/>
            <w:bottom w:val="none" w:sz="0" w:space="0" w:color="auto"/>
            <w:right w:val="none" w:sz="0" w:space="0" w:color="auto"/>
          </w:divBdr>
          <w:divsChild>
            <w:div w:id="1729105001">
              <w:marLeft w:val="0"/>
              <w:marRight w:val="0"/>
              <w:marTop w:val="0"/>
              <w:marBottom w:val="0"/>
              <w:divBdr>
                <w:top w:val="none" w:sz="0" w:space="0" w:color="auto"/>
                <w:left w:val="none" w:sz="0" w:space="0" w:color="auto"/>
                <w:bottom w:val="none" w:sz="0" w:space="0" w:color="auto"/>
                <w:right w:val="none" w:sz="0" w:space="0" w:color="auto"/>
              </w:divBdr>
              <w:divsChild>
                <w:div w:id="1098797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5539">
          <w:marLeft w:val="0"/>
          <w:marRight w:val="0"/>
          <w:marTop w:val="300"/>
          <w:marBottom w:val="0"/>
          <w:divBdr>
            <w:top w:val="none" w:sz="0" w:space="0" w:color="auto"/>
            <w:left w:val="none" w:sz="0" w:space="0" w:color="auto"/>
            <w:bottom w:val="none" w:sz="0" w:space="0" w:color="auto"/>
            <w:right w:val="none" w:sz="0" w:space="0" w:color="auto"/>
          </w:divBdr>
          <w:divsChild>
            <w:div w:id="1911620925">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261976">
          <w:marLeft w:val="0"/>
          <w:marRight w:val="0"/>
          <w:marTop w:val="300"/>
          <w:marBottom w:val="0"/>
          <w:divBdr>
            <w:top w:val="none" w:sz="0" w:space="0" w:color="auto"/>
            <w:left w:val="none" w:sz="0" w:space="0" w:color="auto"/>
            <w:bottom w:val="none" w:sz="0" w:space="0" w:color="auto"/>
            <w:right w:val="none" w:sz="0" w:space="0" w:color="auto"/>
          </w:divBdr>
          <w:divsChild>
            <w:div w:id="1134911152">
              <w:marLeft w:val="0"/>
              <w:marRight w:val="0"/>
              <w:marTop w:val="0"/>
              <w:marBottom w:val="0"/>
              <w:divBdr>
                <w:top w:val="none" w:sz="0" w:space="0" w:color="auto"/>
                <w:left w:val="none" w:sz="0" w:space="0" w:color="auto"/>
                <w:bottom w:val="none" w:sz="0" w:space="0" w:color="auto"/>
                <w:right w:val="none" w:sz="0" w:space="0" w:color="auto"/>
              </w:divBdr>
              <w:divsChild>
                <w:div w:id="1934778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4673589">
      <w:bodyDiv w:val="1"/>
      <w:marLeft w:val="0"/>
      <w:marRight w:val="0"/>
      <w:marTop w:val="0"/>
      <w:marBottom w:val="0"/>
      <w:divBdr>
        <w:top w:val="none" w:sz="0" w:space="0" w:color="auto"/>
        <w:left w:val="none" w:sz="0" w:space="0" w:color="auto"/>
        <w:bottom w:val="none" w:sz="0" w:space="0" w:color="auto"/>
        <w:right w:val="none" w:sz="0" w:space="0" w:color="auto"/>
      </w:divBdr>
      <w:divsChild>
        <w:div w:id="1812088373">
          <w:marLeft w:val="0"/>
          <w:marRight w:val="0"/>
          <w:marTop w:val="0"/>
          <w:marBottom w:val="0"/>
          <w:divBdr>
            <w:top w:val="none" w:sz="0" w:space="0" w:color="auto"/>
            <w:left w:val="none" w:sz="0" w:space="0" w:color="auto"/>
            <w:bottom w:val="none" w:sz="0" w:space="0" w:color="auto"/>
            <w:right w:val="none" w:sz="0" w:space="0" w:color="auto"/>
          </w:divBdr>
        </w:div>
        <w:div w:id="1877040378">
          <w:marLeft w:val="0"/>
          <w:marRight w:val="0"/>
          <w:marTop w:val="0"/>
          <w:marBottom w:val="0"/>
          <w:divBdr>
            <w:top w:val="none" w:sz="0" w:space="0" w:color="auto"/>
            <w:left w:val="none" w:sz="0" w:space="0" w:color="auto"/>
            <w:bottom w:val="none" w:sz="0" w:space="0" w:color="auto"/>
            <w:right w:val="none" w:sz="0" w:space="0" w:color="auto"/>
          </w:divBdr>
          <w:divsChild>
            <w:div w:id="106396140">
              <w:marLeft w:val="0"/>
              <w:marRight w:val="0"/>
              <w:marTop w:val="0"/>
              <w:marBottom w:val="0"/>
              <w:divBdr>
                <w:top w:val="none" w:sz="0" w:space="0" w:color="auto"/>
                <w:left w:val="none" w:sz="0" w:space="0" w:color="auto"/>
                <w:bottom w:val="none" w:sz="0" w:space="0" w:color="auto"/>
                <w:right w:val="none" w:sz="0" w:space="0" w:color="auto"/>
              </w:divBdr>
            </w:div>
          </w:divsChild>
        </w:div>
        <w:div w:id="1948733030">
          <w:marLeft w:val="0"/>
          <w:marRight w:val="0"/>
          <w:marTop w:val="0"/>
          <w:marBottom w:val="0"/>
          <w:divBdr>
            <w:top w:val="none" w:sz="0" w:space="0" w:color="auto"/>
            <w:left w:val="none" w:sz="0" w:space="0" w:color="auto"/>
            <w:bottom w:val="none" w:sz="0" w:space="0" w:color="auto"/>
            <w:right w:val="none" w:sz="0" w:space="0" w:color="auto"/>
          </w:divBdr>
        </w:div>
        <w:div w:id="2053729643">
          <w:marLeft w:val="0"/>
          <w:marRight w:val="0"/>
          <w:marTop w:val="0"/>
          <w:marBottom w:val="0"/>
          <w:divBdr>
            <w:top w:val="none" w:sz="0" w:space="0" w:color="auto"/>
            <w:left w:val="none" w:sz="0" w:space="0" w:color="auto"/>
            <w:bottom w:val="none" w:sz="0" w:space="0" w:color="auto"/>
            <w:right w:val="none" w:sz="0" w:space="0" w:color="auto"/>
          </w:divBdr>
          <w:divsChild>
            <w:div w:id="1075593060">
              <w:marLeft w:val="0"/>
              <w:marRight w:val="0"/>
              <w:marTop w:val="0"/>
              <w:marBottom w:val="0"/>
              <w:divBdr>
                <w:top w:val="none" w:sz="0" w:space="0" w:color="auto"/>
                <w:left w:val="none" w:sz="0" w:space="0" w:color="auto"/>
                <w:bottom w:val="none" w:sz="0" w:space="0" w:color="auto"/>
                <w:right w:val="none" w:sz="0" w:space="0" w:color="auto"/>
              </w:divBdr>
            </w:div>
          </w:divsChild>
        </w:div>
        <w:div w:id="1012759904">
          <w:marLeft w:val="0"/>
          <w:marRight w:val="0"/>
          <w:marTop w:val="0"/>
          <w:marBottom w:val="0"/>
          <w:divBdr>
            <w:top w:val="none" w:sz="0" w:space="0" w:color="auto"/>
            <w:left w:val="none" w:sz="0" w:space="0" w:color="auto"/>
            <w:bottom w:val="none" w:sz="0" w:space="0" w:color="auto"/>
            <w:right w:val="none" w:sz="0" w:space="0" w:color="auto"/>
          </w:divBdr>
        </w:div>
        <w:div w:id="462818218">
          <w:marLeft w:val="0"/>
          <w:marRight w:val="0"/>
          <w:marTop w:val="0"/>
          <w:marBottom w:val="0"/>
          <w:divBdr>
            <w:top w:val="none" w:sz="0" w:space="0" w:color="auto"/>
            <w:left w:val="none" w:sz="0" w:space="0" w:color="auto"/>
            <w:bottom w:val="none" w:sz="0" w:space="0" w:color="auto"/>
            <w:right w:val="none" w:sz="0" w:space="0" w:color="auto"/>
          </w:divBdr>
          <w:divsChild>
            <w:div w:id="27605821">
              <w:marLeft w:val="0"/>
              <w:marRight w:val="0"/>
              <w:marTop w:val="0"/>
              <w:marBottom w:val="0"/>
              <w:divBdr>
                <w:top w:val="none" w:sz="0" w:space="0" w:color="auto"/>
                <w:left w:val="none" w:sz="0" w:space="0" w:color="auto"/>
                <w:bottom w:val="none" w:sz="0" w:space="0" w:color="auto"/>
                <w:right w:val="none" w:sz="0" w:space="0" w:color="auto"/>
              </w:divBdr>
            </w:div>
          </w:divsChild>
        </w:div>
        <w:div w:id="376273222">
          <w:marLeft w:val="0"/>
          <w:marRight w:val="0"/>
          <w:marTop w:val="0"/>
          <w:marBottom w:val="0"/>
          <w:divBdr>
            <w:top w:val="none" w:sz="0" w:space="0" w:color="auto"/>
            <w:left w:val="none" w:sz="0" w:space="0" w:color="auto"/>
            <w:bottom w:val="none" w:sz="0" w:space="0" w:color="auto"/>
            <w:right w:val="none" w:sz="0" w:space="0" w:color="auto"/>
          </w:divBdr>
        </w:div>
        <w:div w:id="1659924452">
          <w:marLeft w:val="0"/>
          <w:marRight w:val="0"/>
          <w:marTop w:val="0"/>
          <w:marBottom w:val="0"/>
          <w:divBdr>
            <w:top w:val="none" w:sz="0" w:space="0" w:color="auto"/>
            <w:left w:val="none" w:sz="0" w:space="0" w:color="auto"/>
            <w:bottom w:val="none" w:sz="0" w:space="0" w:color="auto"/>
            <w:right w:val="none" w:sz="0" w:space="0" w:color="auto"/>
          </w:divBdr>
          <w:divsChild>
            <w:div w:id="527330344">
              <w:marLeft w:val="0"/>
              <w:marRight w:val="0"/>
              <w:marTop w:val="0"/>
              <w:marBottom w:val="0"/>
              <w:divBdr>
                <w:top w:val="none" w:sz="0" w:space="0" w:color="auto"/>
                <w:left w:val="none" w:sz="0" w:space="0" w:color="auto"/>
                <w:bottom w:val="none" w:sz="0" w:space="0" w:color="auto"/>
                <w:right w:val="none" w:sz="0" w:space="0" w:color="auto"/>
              </w:divBdr>
            </w:div>
          </w:divsChild>
        </w:div>
        <w:div w:id="428160071">
          <w:marLeft w:val="0"/>
          <w:marRight w:val="0"/>
          <w:marTop w:val="0"/>
          <w:marBottom w:val="0"/>
          <w:divBdr>
            <w:top w:val="none" w:sz="0" w:space="0" w:color="auto"/>
            <w:left w:val="none" w:sz="0" w:space="0" w:color="auto"/>
            <w:bottom w:val="none" w:sz="0" w:space="0" w:color="auto"/>
            <w:right w:val="none" w:sz="0" w:space="0" w:color="auto"/>
          </w:divBdr>
        </w:div>
        <w:div w:id="727194187">
          <w:marLeft w:val="0"/>
          <w:marRight w:val="0"/>
          <w:marTop w:val="0"/>
          <w:marBottom w:val="0"/>
          <w:divBdr>
            <w:top w:val="none" w:sz="0" w:space="0" w:color="auto"/>
            <w:left w:val="none" w:sz="0" w:space="0" w:color="auto"/>
            <w:bottom w:val="none" w:sz="0" w:space="0" w:color="auto"/>
            <w:right w:val="none" w:sz="0" w:space="0" w:color="auto"/>
          </w:divBdr>
          <w:divsChild>
            <w:div w:id="384723826">
              <w:marLeft w:val="0"/>
              <w:marRight w:val="0"/>
              <w:marTop w:val="0"/>
              <w:marBottom w:val="0"/>
              <w:divBdr>
                <w:top w:val="none" w:sz="0" w:space="0" w:color="auto"/>
                <w:left w:val="none" w:sz="0" w:space="0" w:color="auto"/>
                <w:bottom w:val="none" w:sz="0" w:space="0" w:color="auto"/>
                <w:right w:val="none" w:sz="0" w:space="0" w:color="auto"/>
              </w:divBdr>
            </w:div>
          </w:divsChild>
        </w:div>
        <w:div w:id="852232651">
          <w:marLeft w:val="0"/>
          <w:marRight w:val="0"/>
          <w:marTop w:val="0"/>
          <w:marBottom w:val="0"/>
          <w:divBdr>
            <w:top w:val="none" w:sz="0" w:space="0" w:color="auto"/>
            <w:left w:val="none" w:sz="0" w:space="0" w:color="auto"/>
            <w:bottom w:val="none" w:sz="0" w:space="0" w:color="auto"/>
            <w:right w:val="none" w:sz="0" w:space="0" w:color="auto"/>
          </w:divBdr>
        </w:div>
        <w:div w:id="977567316">
          <w:marLeft w:val="0"/>
          <w:marRight w:val="0"/>
          <w:marTop w:val="0"/>
          <w:marBottom w:val="0"/>
          <w:divBdr>
            <w:top w:val="none" w:sz="0" w:space="0" w:color="auto"/>
            <w:left w:val="none" w:sz="0" w:space="0" w:color="auto"/>
            <w:bottom w:val="none" w:sz="0" w:space="0" w:color="auto"/>
            <w:right w:val="none" w:sz="0" w:space="0" w:color="auto"/>
          </w:divBdr>
          <w:divsChild>
            <w:div w:id="1302273701">
              <w:marLeft w:val="0"/>
              <w:marRight w:val="0"/>
              <w:marTop w:val="0"/>
              <w:marBottom w:val="0"/>
              <w:divBdr>
                <w:top w:val="none" w:sz="0" w:space="0" w:color="auto"/>
                <w:left w:val="none" w:sz="0" w:space="0" w:color="auto"/>
                <w:bottom w:val="none" w:sz="0" w:space="0" w:color="auto"/>
                <w:right w:val="none" w:sz="0" w:space="0" w:color="auto"/>
              </w:divBdr>
            </w:div>
          </w:divsChild>
        </w:div>
        <w:div w:id="378094371">
          <w:marLeft w:val="0"/>
          <w:marRight w:val="0"/>
          <w:marTop w:val="0"/>
          <w:marBottom w:val="0"/>
          <w:divBdr>
            <w:top w:val="none" w:sz="0" w:space="0" w:color="auto"/>
            <w:left w:val="none" w:sz="0" w:space="0" w:color="auto"/>
            <w:bottom w:val="none" w:sz="0" w:space="0" w:color="auto"/>
            <w:right w:val="none" w:sz="0" w:space="0" w:color="auto"/>
          </w:divBdr>
        </w:div>
        <w:div w:id="1325621997">
          <w:marLeft w:val="0"/>
          <w:marRight w:val="0"/>
          <w:marTop w:val="0"/>
          <w:marBottom w:val="0"/>
          <w:divBdr>
            <w:top w:val="none" w:sz="0" w:space="0" w:color="auto"/>
            <w:left w:val="none" w:sz="0" w:space="0" w:color="auto"/>
            <w:bottom w:val="none" w:sz="0" w:space="0" w:color="auto"/>
            <w:right w:val="none" w:sz="0" w:space="0" w:color="auto"/>
          </w:divBdr>
          <w:divsChild>
            <w:div w:id="659234049">
              <w:marLeft w:val="0"/>
              <w:marRight w:val="0"/>
              <w:marTop w:val="0"/>
              <w:marBottom w:val="0"/>
              <w:divBdr>
                <w:top w:val="none" w:sz="0" w:space="0" w:color="auto"/>
                <w:left w:val="none" w:sz="0" w:space="0" w:color="auto"/>
                <w:bottom w:val="none" w:sz="0" w:space="0" w:color="auto"/>
                <w:right w:val="none" w:sz="0" w:space="0" w:color="auto"/>
              </w:divBdr>
            </w:div>
          </w:divsChild>
        </w:div>
        <w:div w:id="1474133961">
          <w:marLeft w:val="0"/>
          <w:marRight w:val="0"/>
          <w:marTop w:val="300"/>
          <w:marBottom w:val="0"/>
          <w:divBdr>
            <w:top w:val="none" w:sz="0" w:space="0" w:color="auto"/>
            <w:left w:val="none" w:sz="0" w:space="0" w:color="auto"/>
            <w:bottom w:val="none" w:sz="0" w:space="0" w:color="auto"/>
            <w:right w:val="none" w:sz="0" w:space="0" w:color="auto"/>
          </w:divBdr>
          <w:divsChild>
            <w:div w:id="1445494642">
              <w:marLeft w:val="0"/>
              <w:marRight w:val="0"/>
              <w:marTop w:val="0"/>
              <w:marBottom w:val="0"/>
              <w:divBdr>
                <w:top w:val="none" w:sz="0" w:space="0" w:color="auto"/>
                <w:left w:val="none" w:sz="0" w:space="0" w:color="auto"/>
                <w:bottom w:val="none" w:sz="0" w:space="0" w:color="auto"/>
                <w:right w:val="none" w:sz="0" w:space="0" w:color="auto"/>
              </w:divBdr>
              <w:divsChild>
                <w:div w:id="1262101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0001">
          <w:marLeft w:val="0"/>
          <w:marRight w:val="0"/>
          <w:marTop w:val="300"/>
          <w:marBottom w:val="0"/>
          <w:divBdr>
            <w:top w:val="none" w:sz="0" w:space="0" w:color="auto"/>
            <w:left w:val="none" w:sz="0" w:space="0" w:color="auto"/>
            <w:bottom w:val="none" w:sz="0" w:space="0" w:color="auto"/>
            <w:right w:val="none" w:sz="0" w:space="0" w:color="auto"/>
          </w:divBdr>
          <w:divsChild>
            <w:div w:id="928545226">
              <w:marLeft w:val="0"/>
              <w:marRight w:val="0"/>
              <w:marTop w:val="0"/>
              <w:marBottom w:val="0"/>
              <w:divBdr>
                <w:top w:val="none" w:sz="0" w:space="0" w:color="auto"/>
                <w:left w:val="none" w:sz="0" w:space="0" w:color="auto"/>
                <w:bottom w:val="none" w:sz="0" w:space="0" w:color="auto"/>
                <w:right w:val="none" w:sz="0" w:space="0" w:color="auto"/>
              </w:divBdr>
              <w:divsChild>
                <w:div w:id="1762792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0050484">
          <w:marLeft w:val="0"/>
          <w:marRight w:val="0"/>
          <w:marTop w:val="300"/>
          <w:marBottom w:val="0"/>
          <w:divBdr>
            <w:top w:val="none" w:sz="0" w:space="0" w:color="auto"/>
            <w:left w:val="none" w:sz="0" w:space="0" w:color="auto"/>
            <w:bottom w:val="none" w:sz="0" w:space="0" w:color="auto"/>
            <w:right w:val="none" w:sz="0" w:space="0" w:color="auto"/>
          </w:divBdr>
          <w:divsChild>
            <w:div w:id="1794326258">
              <w:marLeft w:val="0"/>
              <w:marRight w:val="0"/>
              <w:marTop w:val="0"/>
              <w:marBottom w:val="0"/>
              <w:divBdr>
                <w:top w:val="none" w:sz="0" w:space="0" w:color="auto"/>
                <w:left w:val="none" w:sz="0" w:space="0" w:color="auto"/>
                <w:bottom w:val="none" w:sz="0" w:space="0" w:color="auto"/>
                <w:right w:val="none" w:sz="0" w:space="0" w:color="auto"/>
              </w:divBdr>
              <w:divsChild>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3312">
          <w:marLeft w:val="0"/>
          <w:marRight w:val="0"/>
          <w:marTop w:val="300"/>
          <w:marBottom w:val="0"/>
          <w:divBdr>
            <w:top w:val="none" w:sz="0" w:space="0" w:color="auto"/>
            <w:left w:val="none" w:sz="0" w:space="0" w:color="auto"/>
            <w:bottom w:val="none" w:sz="0" w:space="0" w:color="auto"/>
            <w:right w:val="none" w:sz="0" w:space="0" w:color="auto"/>
          </w:divBdr>
          <w:divsChild>
            <w:div w:id="350960782">
              <w:marLeft w:val="0"/>
              <w:marRight w:val="0"/>
              <w:marTop w:val="0"/>
              <w:marBottom w:val="0"/>
              <w:divBdr>
                <w:top w:val="none" w:sz="0" w:space="0" w:color="auto"/>
                <w:left w:val="none" w:sz="0" w:space="0" w:color="auto"/>
                <w:bottom w:val="none" w:sz="0" w:space="0" w:color="auto"/>
                <w:right w:val="none" w:sz="0" w:space="0" w:color="auto"/>
              </w:divBdr>
              <w:divsChild>
                <w:div w:id="1148669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133254383">
          <w:marLeft w:val="0"/>
          <w:marRight w:val="0"/>
          <w:marTop w:val="0"/>
          <w:marBottom w:val="0"/>
          <w:divBdr>
            <w:top w:val="none" w:sz="0" w:space="0" w:color="auto"/>
            <w:left w:val="none" w:sz="0" w:space="0" w:color="auto"/>
            <w:bottom w:val="none" w:sz="0" w:space="0" w:color="auto"/>
            <w:right w:val="none" w:sz="0" w:space="0" w:color="auto"/>
          </w:divBdr>
        </w:div>
        <w:div w:id="1285968434">
          <w:marLeft w:val="0"/>
          <w:marRight w:val="0"/>
          <w:marTop w:val="0"/>
          <w:marBottom w:val="0"/>
          <w:divBdr>
            <w:top w:val="none" w:sz="0" w:space="0" w:color="auto"/>
            <w:left w:val="none" w:sz="0" w:space="0" w:color="auto"/>
            <w:bottom w:val="none" w:sz="0" w:space="0" w:color="auto"/>
            <w:right w:val="none" w:sz="0" w:space="0" w:color="auto"/>
          </w:divBdr>
          <w:divsChild>
            <w:div w:id="106774197">
              <w:marLeft w:val="0"/>
              <w:marRight w:val="0"/>
              <w:marTop w:val="0"/>
              <w:marBottom w:val="0"/>
              <w:divBdr>
                <w:top w:val="none" w:sz="0" w:space="0" w:color="auto"/>
                <w:left w:val="none" w:sz="0" w:space="0" w:color="auto"/>
                <w:bottom w:val="none" w:sz="0" w:space="0" w:color="auto"/>
                <w:right w:val="none" w:sz="0" w:space="0" w:color="auto"/>
              </w:divBdr>
            </w:div>
          </w:divsChild>
        </w:div>
        <w:div w:id="1984848242">
          <w:marLeft w:val="0"/>
          <w:marRight w:val="0"/>
          <w:marTop w:val="0"/>
          <w:marBottom w:val="0"/>
          <w:divBdr>
            <w:top w:val="none" w:sz="0" w:space="0" w:color="auto"/>
            <w:left w:val="none" w:sz="0" w:space="0" w:color="auto"/>
            <w:bottom w:val="none" w:sz="0" w:space="0" w:color="auto"/>
            <w:right w:val="none" w:sz="0" w:space="0" w:color="auto"/>
          </w:divBdr>
        </w:div>
        <w:div w:id="1457406515">
          <w:marLeft w:val="0"/>
          <w:marRight w:val="0"/>
          <w:marTop w:val="0"/>
          <w:marBottom w:val="0"/>
          <w:divBdr>
            <w:top w:val="none" w:sz="0" w:space="0" w:color="auto"/>
            <w:left w:val="none" w:sz="0" w:space="0" w:color="auto"/>
            <w:bottom w:val="none" w:sz="0" w:space="0" w:color="auto"/>
            <w:right w:val="none" w:sz="0" w:space="0" w:color="auto"/>
          </w:divBdr>
          <w:divsChild>
            <w:div w:id="108360284">
              <w:marLeft w:val="0"/>
              <w:marRight w:val="0"/>
              <w:marTop w:val="0"/>
              <w:marBottom w:val="0"/>
              <w:divBdr>
                <w:top w:val="none" w:sz="0" w:space="0" w:color="auto"/>
                <w:left w:val="none" w:sz="0" w:space="0" w:color="auto"/>
                <w:bottom w:val="none" w:sz="0" w:space="0" w:color="auto"/>
                <w:right w:val="none" w:sz="0" w:space="0" w:color="auto"/>
              </w:divBdr>
            </w:div>
          </w:divsChild>
        </w:div>
        <w:div w:id="680935707">
          <w:marLeft w:val="0"/>
          <w:marRight w:val="0"/>
          <w:marTop w:val="0"/>
          <w:marBottom w:val="0"/>
          <w:divBdr>
            <w:top w:val="none" w:sz="0" w:space="0" w:color="auto"/>
            <w:left w:val="none" w:sz="0" w:space="0" w:color="auto"/>
            <w:bottom w:val="none" w:sz="0" w:space="0" w:color="auto"/>
            <w:right w:val="none" w:sz="0" w:space="0" w:color="auto"/>
          </w:divBdr>
        </w:div>
        <w:div w:id="226846607">
          <w:marLeft w:val="0"/>
          <w:marRight w:val="0"/>
          <w:marTop w:val="0"/>
          <w:marBottom w:val="0"/>
          <w:divBdr>
            <w:top w:val="none" w:sz="0" w:space="0" w:color="auto"/>
            <w:left w:val="none" w:sz="0" w:space="0" w:color="auto"/>
            <w:bottom w:val="none" w:sz="0" w:space="0" w:color="auto"/>
            <w:right w:val="none" w:sz="0" w:space="0" w:color="auto"/>
          </w:divBdr>
          <w:divsChild>
            <w:div w:id="1117529101">
              <w:marLeft w:val="0"/>
              <w:marRight w:val="0"/>
              <w:marTop w:val="0"/>
              <w:marBottom w:val="0"/>
              <w:divBdr>
                <w:top w:val="none" w:sz="0" w:space="0" w:color="auto"/>
                <w:left w:val="none" w:sz="0" w:space="0" w:color="auto"/>
                <w:bottom w:val="none" w:sz="0" w:space="0" w:color="auto"/>
                <w:right w:val="none" w:sz="0" w:space="0" w:color="auto"/>
              </w:divBdr>
            </w:div>
          </w:divsChild>
        </w:div>
        <w:div w:id="184951249">
          <w:marLeft w:val="0"/>
          <w:marRight w:val="0"/>
          <w:marTop w:val="0"/>
          <w:marBottom w:val="0"/>
          <w:divBdr>
            <w:top w:val="none" w:sz="0" w:space="0" w:color="auto"/>
            <w:left w:val="none" w:sz="0" w:space="0" w:color="auto"/>
            <w:bottom w:val="none" w:sz="0" w:space="0" w:color="auto"/>
            <w:right w:val="none" w:sz="0" w:space="0" w:color="auto"/>
          </w:divBdr>
        </w:div>
        <w:div w:id="858661231">
          <w:marLeft w:val="0"/>
          <w:marRight w:val="0"/>
          <w:marTop w:val="0"/>
          <w:marBottom w:val="0"/>
          <w:divBdr>
            <w:top w:val="none" w:sz="0" w:space="0" w:color="auto"/>
            <w:left w:val="none" w:sz="0" w:space="0" w:color="auto"/>
            <w:bottom w:val="none" w:sz="0" w:space="0" w:color="auto"/>
            <w:right w:val="none" w:sz="0" w:space="0" w:color="auto"/>
          </w:divBdr>
          <w:divsChild>
            <w:div w:id="1913348211">
              <w:marLeft w:val="0"/>
              <w:marRight w:val="0"/>
              <w:marTop w:val="0"/>
              <w:marBottom w:val="0"/>
              <w:divBdr>
                <w:top w:val="none" w:sz="0" w:space="0" w:color="auto"/>
                <w:left w:val="none" w:sz="0" w:space="0" w:color="auto"/>
                <w:bottom w:val="none" w:sz="0" w:space="0" w:color="auto"/>
                <w:right w:val="none" w:sz="0" w:space="0" w:color="auto"/>
              </w:divBdr>
            </w:div>
          </w:divsChild>
        </w:div>
        <w:div w:id="974524970">
          <w:marLeft w:val="0"/>
          <w:marRight w:val="0"/>
          <w:marTop w:val="0"/>
          <w:marBottom w:val="0"/>
          <w:divBdr>
            <w:top w:val="none" w:sz="0" w:space="0" w:color="auto"/>
            <w:left w:val="none" w:sz="0" w:space="0" w:color="auto"/>
            <w:bottom w:val="none" w:sz="0" w:space="0" w:color="auto"/>
            <w:right w:val="none" w:sz="0" w:space="0" w:color="auto"/>
          </w:divBdr>
        </w:div>
        <w:div w:id="411314649">
          <w:marLeft w:val="0"/>
          <w:marRight w:val="0"/>
          <w:marTop w:val="0"/>
          <w:marBottom w:val="0"/>
          <w:divBdr>
            <w:top w:val="none" w:sz="0" w:space="0" w:color="auto"/>
            <w:left w:val="none" w:sz="0" w:space="0" w:color="auto"/>
            <w:bottom w:val="none" w:sz="0" w:space="0" w:color="auto"/>
            <w:right w:val="none" w:sz="0" w:space="0" w:color="auto"/>
          </w:divBdr>
          <w:divsChild>
            <w:div w:id="1534271821">
              <w:marLeft w:val="0"/>
              <w:marRight w:val="0"/>
              <w:marTop w:val="0"/>
              <w:marBottom w:val="0"/>
              <w:divBdr>
                <w:top w:val="none" w:sz="0" w:space="0" w:color="auto"/>
                <w:left w:val="none" w:sz="0" w:space="0" w:color="auto"/>
                <w:bottom w:val="none" w:sz="0" w:space="0" w:color="auto"/>
                <w:right w:val="none" w:sz="0" w:space="0" w:color="auto"/>
              </w:divBdr>
            </w:div>
          </w:divsChild>
        </w:div>
        <w:div w:id="2079787883">
          <w:marLeft w:val="0"/>
          <w:marRight w:val="0"/>
          <w:marTop w:val="0"/>
          <w:marBottom w:val="0"/>
          <w:divBdr>
            <w:top w:val="none" w:sz="0" w:space="0" w:color="auto"/>
            <w:left w:val="none" w:sz="0" w:space="0" w:color="auto"/>
            <w:bottom w:val="none" w:sz="0" w:space="0" w:color="auto"/>
            <w:right w:val="none" w:sz="0" w:space="0" w:color="auto"/>
          </w:divBdr>
        </w:div>
        <w:div w:id="1346634074">
          <w:marLeft w:val="0"/>
          <w:marRight w:val="0"/>
          <w:marTop w:val="0"/>
          <w:marBottom w:val="0"/>
          <w:divBdr>
            <w:top w:val="none" w:sz="0" w:space="0" w:color="auto"/>
            <w:left w:val="none" w:sz="0" w:space="0" w:color="auto"/>
            <w:bottom w:val="none" w:sz="0" w:space="0" w:color="auto"/>
            <w:right w:val="none" w:sz="0" w:space="0" w:color="auto"/>
          </w:divBdr>
          <w:divsChild>
            <w:div w:id="448860460">
              <w:marLeft w:val="0"/>
              <w:marRight w:val="0"/>
              <w:marTop w:val="0"/>
              <w:marBottom w:val="0"/>
              <w:divBdr>
                <w:top w:val="none" w:sz="0" w:space="0" w:color="auto"/>
                <w:left w:val="none" w:sz="0" w:space="0" w:color="auto"/>
                <w:bottom w:val="none" w:sz="0" w:space="0" w:color="auto"/>
                <w:right w:val="none" w:sz="0" w:space="0" w:color="auto"/>
              </w:divBdr>
            </w:div>
          </w:divsChild>
        </w:div>
        <w:div w:id="1646157555">
          <w:marLeft w:val="0"/>
          <w:marRight w:val="0"/>
          <w:marTop w:val="0"/>
          <w:marBottom w:val="0"/>
          <w:divBdr>
            <w:top w:val="none" w:sz="0" w:space="0" w:color="auto"/>
            <w:left w:val="none" w:sz="0" w:space="0" w:color="auto"/>
            <w:bottom w:val="none" w:sz="0" w:space="0" w:color="auto"/>
            <w:right w:val="none" w:sz="0" w:space="0" w:color="auto"/>
          </w:divBdr>
        </w:div>
        <w:div w:id="1078482108">
          <w:marLeft w:val="0"/>
          <w:marRight w:val="0"/>
          <w:marTop w:val="0"/>
          <w:marBottom w:val="0"/>
          <w:divBdr>
            <w:top w:val="none" w:sz="0" w:space="0" w:color="auto"/>
            <w:left w:val="none" w:sz="0" w:space="0" w:color="auto"/>
            <w:bottom w:val="none" w:sz="0" w:space="0" w:color="auto"/>
            <w:right w:val="none" w:sz="0" w:space="0" w:color="auto"/>
          </w:divBdr>
          <w:divsChild>
            <w:div w:id="1016425248">
              <w:marLeft w:val="0"/>
              <w:marRight w:val="0"/>
              <w:marTop w:val="0"/>
              <w:marBottom w:val="0"/>
              <w:divBdr>
                <w:top w:val="none" w:sz="0" w:space="0" w:color="auto"/>
                <w:left w:val="none" w:sz="0" w:space="0" w:color="auto"/>
                <w:bottom w:val="none" w:sz="0" w:space="0" w:color="auto"/>
                <w:right w:val="none" w:sz="0" w:space="0" w:color="auto"/>
              </w:divBdr>
            </w:div>
          </w:divsChild>
        </w:div>
        <w:div w:id="558517786">
          <w:marLeft w:val="0"/>
          <w:marRight w:val="0"/>
          <w:marTop w:val="300"/>
          <w:marBottom w:val="0"/>
          <w:divBdr>
            <w:top w:val="none" w:sz="0" w:space="0" w:color="auto"/>
            <w:left w:val="none" w:sz="0" w:space="0" w:color="auto"/>
            <w:bottom w:val="none" w:sz="0" w:space="0" w:color="auto"/>
            <w:right w:val="none" w:sz="0" w:space="0" w:color="auto"/>
          </w:divBdr>
          <w:divsChild>
            <w:div w:id="2063285533">
              <w:marLeft w:val="0"/>
              <w:marRight w:val="0"/>
              <w:marTop w:val="0"/>
              <w:marBottom w:val="0"/>
              <w:divBdr>
                <w:top w:val="none" w:sz="0" w:space="0" w:color="auto"/>
                <w:left w:val="none" w:sz="0" w:space="0" w:color="auto"/>
                <w:bottom w:val="none" w:sz="0" w:space="0" w:color="auto"/>
                <w:right w:val="none" w:sz="0" w:space="0" w:color="auto"/>
              </w:divBdr>
              <w:divsChild>
                <w:div w:id="1231312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830000">
          <w:marLeft w:val="0"/>
          <w:marRight w:val="0"/>
          <w:marTop w:val="300"/>
          <w:marBottom w:val="0"/>
          <w:divBdr>
            <w:top w:val="none" w:sz="0" w:space="0" w:color="auto"/>
            <w:left w:val="none" w:sz="0" w:space="0" w:color="auto"/>
            <w:bottom w:val="none" w:sz="0" w:space="0" w:color="auto"/>
            <w:right w:val="none" w:sz="0" w:space="0" w:color="auto"/>
          </w:divBdr>
          <w:divsChild>
            <w:div w:id="232205913">
              <w:marLeft w:val="0"/>
              <w:marRight w:val="0"/>
              <w:marTop w:val="0"/>
              <w:marBottom w:val="0"/>
              <w:divBdr>
                <w:top w:val="none" w:sz="0" w:space="0" w:color="auto"/>
                <w:left w:val="none" w:sz="0" w:space="0" w:color="auto"/>
                <w:bottom w:val="none" w:sz="0" w:space="0" w:color="auto"/>
                <w:right w:val="none" w:sz="0" w:space="0" w:color="auto"/>
              </w:divBdr>
              <w:divsChild>
                <w:div w:id="1523323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980809">
          <w:marLeft w:val="0"/>
          <w:marRight w:val="0"/>
          <w:marTop w:val="300"/>
          <w:marBottom w:val="0"/>
          <w:divBdr>
            <w:top w:val="none" w:sz="0" w:space="0" w:color="auto"/>
            <w:left w:val="none" w:sz="0" w:space="0" w:color="auto"/>
            <w:bottom w:val="none" w:sz="0" w:space="0" w:color="auto"/>
            <w:right w:val="none" w:sz="0" w:space="0" w:color="auto"/>
          </w:divBdr>
          <w:divsChild>
            <w:div w:id="702246707">
              <w:marLeft w:val="0"/>
              <w:marRight w:val="0"/>
              <w:marTop w:val="0"/>
              <w:marBottom w:val="0"/>
              <w:divBdr>
                <w:top w:val="none" w:sz="0" w:space="0" w:color="auto"/>
                <w:left w:val="none" w:sz="0" w:space="0" w:color="auto"/>
                <w:bottom w:val="none" w:sz="0" w:space="0" w:color="auto"/>
                <w:right w:val="none" w:sz="0" w:space="0" w:color="auto"/>
              </w:divBdr>
              <w:divsChild>
                <w:div w:id="222444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794556">
          <w:marLeft w:val="0"/>
          <w:marRight w:val="0"/>
          <w:marTop w:val="300"/>
          <w:marBottom w:val="0"/>
          <w:divBdr>
            <w:top w:val="none" w:sz="0" w:space="0" w:color="auto"/>
            <w:left w:val="none" w:sz="0" w:space="0" w:color="auto"/>
            <w:bottom w:val="none" w:sz="0" w:space="0" w:color="auto"/>
            <w:right w:val="none" w:sz="0" w:space="0" w:color="auto"/>
          </w:divBdr>
          <w:divsChild>
            <w:div w:id="1161120697">
              <w:marLeft w:val="0"/>
              <w:marRight w:val="0"/>
              <w:marTop w:val="0"/>
              <w:marBottom w:val="0"/>
              <w:divBdr>
                <w:top w:val="none" w:sz="0" w:space="0" w:color="auto"/>
                <w:left w:val="none" w:sz="0" w:space="0" w:color="auto"/>
                <w:bottom w:val="none" w:sz="0" w:space="0" w:color="auto"/>
                <w:right w:val="none" w:sz="0" w:space="0" w:color="auto"/>
              </w:divBdr>
              <w:divsChild>
                <w:div w:id="70228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6364150">
      <w:bodyDiv w:val="1"/>
      <w:marLeft w:val="0"/>
      <w:marRight w:val="0"/>
      <w:marTop w:val="0"/>
      <w:marBottom w:val="0"/>
      <w:divBdr>
        <w:top w:val="none" w:sz="0" w:space="0" w:color="auto"/>
        <w:left w:val="none" w:sz="0" w:space="0" w:color="auto"/>
        <w:bottom w:val="none" w:sz="0" w:space="0" w:color="auto"/>
        <w:right w:val="none" w:sz="0" w:space="0" w:color="auto"/>
      </w:divBdr>
      <w:divsChild>
        <w:div w:id="21244512">
          <w:marLeft w:val="0"/>
          <w:marRight w:val="0"/>
          <w:marTop w:val="0"/>
          <w:marBottom w:val="0"/>
          <w:divBdr>
            <w:top w:val="none" w:sz="0" w:space="0" w:color="auto"/>
            <w:left w:val="none" w:sz="0" w:space="0" w:color="auto"/>
            <w:bottom w:val="none" w:sz="0" w:space="0" w:color="auto"/>
            <w:right w:val="none" w:sz="0" w:space="0" w:color="auto"/>
          </w:divBdr>
          <w:divsChild>
            <w:div w:id="1088237731">
              <w:marLeft w:val="0"/>
              <w:marRight w:val="0"/>
              <w:marTop w:val="0"/>
              <w:marBottom w:val="0"/>
              <w:divBdr>
                <w:top w:val="none" w:sz="0" w:space="0" w:color="auto"/>
                <w:left w:val="none" w:sz="0" w:space="0" w:color="auto"/>
                <w:bottom w:val="none" w:sz="0" w:space="0" w:color="auto"/>
                <w:right w:val="none" w:sz="0" w:space="0" w:color="auto"/>
              </w:divBdr>
            </w:div>
          </w:divsChild>
        </w:div>
        <w:div w:id="318122121">
          <w:marLeft w:val="0"/>
          <w:marRight w:val="0"/>
          <w:marTop w:val="0"/>
          <w:marBottom w:val="0"/>
          <w:divBdr>
            <w:top w:val="none" w:sz="0" w:space="0" w:color="auto"/>
            <w:left w:val="none" w:sz="0" w:space="0" w:color="auto"/>
            <w:bottom w:val="none" w:sz="0" w:space="0" w:color="auto"/>
            <w:right w:val="none" w:sz="0" w:space="0" w:color="auto"/>
          </w:divBdr>
          <w:divsChild>
            <w:div w:id="1869830374">
              <w:marLeft w:val="0"/>
              <w:marRight w:val="0"/>
              <w:marTop w:val="0"/>
              <w:marBottom w:val="0"/>
              <w:divBdr>
                <w:top w:val="none" w:sz="0" w:space="0" w:color="auto"/>
                <w:left w:val="none" w:sz="0" w:space="0" w:color="auto"/>
                <w:bottom w:val="none" w:sz="0" w:space="0" w:color="auto"/>
                <w:right w:val="none" w:sz="0" w:space="0" w:color="auto"/>
              </w:divBdr>
            </w:div>
          </w:divsChild>
        </w:div>
        <w:div w:id="374356455">
          <w:marLeft w:val="0"/>
          <w:marRight w:val="0"/>
          <w:marTop w:val="0"/>
          <w:marBottom w:val="0"/>
          <w:divBdr>
            <w:top w:val="none" w:sz="0" w:space="0" w:color="auto"/>
            <w:left w:val="none" w:sz="0" w:space="0" w:color="auto"/>
            <w:bottom w:val="none" w:sz="0" w:space="0" w:color="auto"/>
            <w:right w:val="none" w:sz="0" w:space="0" w:color="auto"/>
          </w:divBdr>
        </w:div>
        <w:div w:id="392773524">
          <w:marLeft w:val="0"/>
          <w:marRight w:val="0"/>
          <w:marTop w:val="0"/>
          <w:marBottom w:val="0"/>
          <w:divBdr>
            <w:top w:val="none" w:sz="0" w:space="0" w:color="auto"/>
            <w:left w:val="none" w:sz="0" w:space="0" w:color="auto"/>
            <w:bottom w:val="none" w:sz="0" w:space="0" w:color="auto"/>
            <w:right w:val="none" w:sz="0" w:space="0" w:color="auto"/>
          </w:divBdr>
        </w:div>
        <w:div w:id="486477166">
          <w:marLeft w:val="0"/>
          <w:marRight w:val="0"/>
          <w:marTop w:val="300"/>
          <w:marBottom w:val="0"/>
          <w:divBdr>
            <w:top w:val="none" w:sz="0" w:space="0" w:color="auto"/>
            <w:left w:val="none" w:sz="0" w:space="0" w:color="auto"/>
            <w:bottom w:val="none" w:sz="0" w:space="0" w:color="auto"/>
            <w:right w:val="none" w:sz="0" w:space="0" w:color="auto"/>
          </w:divBdr>
          <w:divsChild>
            <w:div w:id="1903910169">
              <w:marLeft w:val="0"/>
              <w:marRight w:val="0"/>
              <w:marTop w:val="0"/>
              <w:marBottom w:val="0"/>
              <w:divBdr>
                <w:top w:val="none" w:sz="0" w:space="0" w:color="auto"/>
                <w:left w:val="none" w:sz="0" w:space="0" w:color="auto"/>
                <w:bottom w:val="none" w:sz="0" w:space="0" w:color="auto"/>
                <w:right w:val="none" w:sz="0" w:space="0" w:color="auto"/>
              </w:divBdr>
              <w:divsChild>
                <w:div w:id="1008749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932">
          <w:marLeft w:val="0"/>
          <w:marRight w:val="0"/>
          <w:marTop w:val="0"/>
          <w:marBottom w:val="0"/>
          <w:divBdr>
            <w:top w:val="none" w:sz="0" w:space="0" w:color="auto"/>
            <w:left w:val="none" w:sz="0" w:space="0" w:color="auto"/>
            <w:bottom w:val="none" w:sz="0" w:space="0" w:color="auto"/>
            <w:right w:val="none" w:sz="0" w:space="0" w:color="auto"/>
          </w:divBdr>
          <w:divsChild>
            <w:div w:id="1546939974">
              <w:marLeft w:val="0"/>
              <w:marRight w:val="0"/>
              <w:marTop w:val="0"/>
              <w:marBottom w:val="0"/>
              <w:divBdr>
                <w:top w:val="none" w:sz="0" w:space="0" w:color="auto"/>
                <w:left w:val="none" w:sz="0" w:space="0" w:color="auto"/>
                <w:bottom w:val="none" w:sz="0" w:space="0" w:color="auto"/>
                <w:right w:val="none" w:sz="0" w:space="0" w:color="auto"/>
              </w:divBdr>
            </w:div>
          </w:divsChild>
        </w:div>
        <w:div w:id="725378254">
          <w:marLeft w:val="0"/>
          <w:marRight w:val="0"/>
          <w:marTop w:val="0"/>
          <w:marBottom w:val="0"/>
          <w:divBdr>
            <w:top w:val="none" w:sz="0" w:space="0" w:color="auto"/>
            <w:left w:val="none" w:sz="0" w:space="0" w:color="auto"/>
            <w:bottom w:val="none" w:sz="0" w:space="0" w:color="auto"/>
            <w:right w:val="none" w:sz="0" w:space="0" w:color="auto"/>
          </w:divBdr>
        </w:div>
        <w:div w:id="963388977">
          <w:marLeft w:val="0"/>
          <w:marRight w:val="0"/>
          <w:marTop w:val="0"/>
          <w:marBottom w:val="0"/>
          <w:divBdr>
            <w:top w:val="none" w:sz="0" w:space="0" w:color="auto"/>
            <w:left w:val="none" w:sz="0" w:space="0" w:color="auto"/>
            <w:bottom w:val="none" w:sz="0" w:space="0" w:color="auto"/>
            <w:right w:val="none" w:sz="0" w:space="0" w:color="auto"/>
          </w:divBdr>
          <w:divsChild>
            <w:div w:id="352264776">
              <w:marLeft w:val="0"/>
              <w:marRight w:val="0"/>
              <w:marTop w:val="0"/>
              <w:marBottom w:val="0"/>
              <w:divBdr>
                <w:top w:val="none" w:sz="0" w:space="0" w:color="auto"/>
                <w:left w:val="none" w:sz="0" w:space="0" w:color="auto"/>
                <w:bottom w:val="none" w:sz="0" w:space="0" w:color="auto"/>
                <w:right w:val="none" w:sz="0" w:space="0" w:color="auto"/>
              </w:divBdr>
            </w:div>
          </w:divsChild>
        </w:div>
        <w:div w:id="977884042">
          <w:marLeft w:val="0"/>
          <w:marRight w:val="0"/>
          <w:marTop w:val="0"/>
          <w:marBottom w:val="0"/>
          <w:divBdr>
            <w:top w:val="none" w:sz="0" w:space="0" w:color="auto"/>
            <w:left w:val="none" w:sz="0" w:space="0" w:color="auto"/>
            <w:bottom w:val="none" w:sz="0" w:space="0" w:color="auto"/>
            <w:right w:val="none" w:sz="0" w:space="0" w:color="auto"/>
          </w:divBdr>
          <w:divsChild>
            <w:div w:id="2108501016">
              <w:marLeft w:val="0"/>
              <w:marRight w:val="0"/>
              <w:marTop w:val="0"/>
              <w:marBottom w:val="0"/>
              <w:divBdr>
                <w:top w:val="none" w:sz="0" w:space="0" w:color="auto"/>
                <w:left w:val="none" w:sz="0" w:space="0" w:color="auto"/>
                <w:bottom w:val="none" w:sz="0" w:space="0" w:color="auto"/>
                <w:right w:val="none" w:sz="0" w:space="0" w:color="auto"/>
              </w:divBdr>
            </w:div>
          </w:divsChild>
        </w:div>
        <w:div w:id="1215123449">
          <w:marLeft w:val="0"/>
          <w:marRight w:val="0"/>
          <w:marTop w:val="0"/>
          <w:marBottom w:val="0"/>
          <w:divBdr>
            <w:top w:val="none" w:sz="0" w:space="0" w:color="auto"/>
            <w:left w:val="none" w:sz="0" w:space="0" w:color="auto"/>
            <w:bottom w:val="none" w:sz="0" w:space="0" w:color="auto"/>
            <w:right w:val="none" w:sz="0" w:space="0" w:color="auto"/>
          </w:divBdr>
        </w:div>
        <w:div w:id="1247610467">
          <w:marLeft w:val="0"/>
          <w:marRight w:val="0"/>
          <w:marTop w:val="0"/>
          <w:marBottom w:val="0"/>
          <w:divBdr>
            <w:top w:val="none" w:sz="0" w:space="0" w:color="auto"/>
            <w:left w:val="none" w:sz="0" w:space="0" w:color="auto"/>
            <w:bottom w:val="none" w:sz="0" w:space="0" w:color="auto"/>
            <w:right w:val="none" w:sz="0" w:space="0" w:color="auto"/>
          </w:divBdr>
        </w:div>
        <w:div w:id="1580402697">
          <w:marLeft w:val="0"/>
          <w:marRight w:val="0"/>
          <w:marTop w:val="0"/>
          <w:marBottom w:val="0"/>
          <w:divBdr>
            <w:top w:val="none" w:sz="0" w:space="0" w:color="auto"/>
            <w:left w:val="none" w:sz="0" w:space="0" w:color="auto"/>
            <w:bottom w:val="none" w:sz="0" w:space="0" w:color="auto"/>
            <w:right w:val="none" w:sz="0" w:space="0" w:color="auto"/>
          </w:divBdr>
          <w:divsChild>
            <w:div w:id="851531584">
              <w:marLeft w:val="0"/>
              <w:marRight w:val="0"/>
              <w:marTop w:val="0"/>
              <w:marBottom w:val="0"/>
              <w:divBdr>
                <w:top w:val="none" w:sz="0" w:space="0" w:color="auto"/>
                <w:left w:val="none" w:sz="0" w:space="0" w:color="auto"/>
                <w:bottom w:val="none" w:sz="0" w:space="0" w:color="auto"/>
                <w:right w:val="none" w:sz="0" w:space="0" w:color="auto"/>
              </w:divBdr>
            </w:div>
          </w:divsChild>
        </w:div>
        <w:div w:id="1618102289">
          <w:marLeft w:val="0"/>
          <w:marRight w:val="0"/>
          <w:marTop w:val="0"/>
          <w:marBottom w:val="0"/>
          <w:divBdr>
            <w:top w:val="none" w:sz="0" w:space="0" w:color="auto"/>
            <w:left w:val="none" w:sz="0" w:space="0" w:color="auto"/>
            <w:bottom w:val="none" w:sz="0" w:space="0" w:color="auto"/>
            <w:right w:val="none" w:sz="0" w:space="0" w:color="auto"/>
          </w:divBdr>
        </w:div>
        <w:div w:id="1674842138">
          <w:marLeft w:val="0"/>
          <w:marRight w:val="0"/>
          <w:marTop w:val="300"/>
          <w:marBottom w:val="0"/>
          <w:divBdr>
            <w:top w:val="none" w:sz="0" w:space="0" w:color="auto"/>
            <w:left w:val="none" w:sz="0" w:space="0" w:color="auto"/>
            <w:bottom w:val="none" w:sz="0" w:space="0" w:color="auto"/>
            <w:right w:val="none" w:sz="0" w:space="0" w:color="auto"/>
          </w:divBdr>
          <w:divsChild>
            <w:div w:id="1165317932">
              <w:marLeft w:val="0"/>
              <w:marRight w:val="0"/>
              <w:marTop w:val="0"/>
              <w:marBottom w:val="0"/>
              <w:divBdr>
                <w:top w:val="none" w:sz="0" w:space="0" w:color="auto"/>
                <w:left w:val="none" w:sz="0" w:space="0" w:color="auto"/>
                <w:bottom w:val="none" w:sz="0" w:space="0" w:color="auto"/>
                <w:right w:val="none" w:sz="0" w:space="0" w:color="auto"/>
              </w:divBdr>
              <w:divsChild>
                <w:div w:id="207855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317393">
          <w:marLeft w:val="0"/>
          <w:marRight w:val="0"/>
          <w:marTop w:val="300"/>
          <w:marBottom w:val="0"/>
          <w:divBdr>
            <w:top w:val="none" w:sz="0" w:space="0" w:color="auto"/>
            <w:left w:val="none" w:sz="0" w:space="0" w:color="auto"/>
            <w:bottom w:val="none" w:sz="0" w:space="0" w:color="auto"/>
            <w:right w:val="none" w:sz="0" w:space="0" w:color="auto"/>
          </w:divBdr>
          <w:divsChild>
            <w:div w:id="1975674143">
              <w:marLeft w:val="0"/>
              <w:marRight w:val="0"/>
              <w:marTop w:val="0"/>
              <w:marBottom w:val="0"/>
              <w:divBdr>
                <w:top w:val="none" w:sz="0" w:space="0" w:color="auto"/>
                <w:left w:val="none" w:sz="0" w:space="0" w:color="auto"/>
                <w:bottom w:val="none" w:sz="0" w:space="0" w:color="auto"/>
                <w:right w:val="none" w:sz="0" w:space="0" w:color="auto"/>
              </w:divBdr>
              <w:divsChild>
                <w:div w:id="62334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250468">
          <w:marLeft w:val="0"/>
          <w:marRight w:val="0"/>
          <w:marTop w:val="300"/>
          <w:marBottom w:val="0"/>
          <w:divBdr>
            <w:top w:val="none" w:sz="0" w:space="0" w:color="auto"/>
            <w:left w:val="none" w:sz="0" w:space="0" w:color="auto"/>
            <w:bottom w:val="none" w:sz="0" w:space="0" w:color="auto"/>
            <w:right w:val="none" w:sz="0" w:space="0" w:color="auto"/>
          </w:divBdr>
          <w:divsChild>
            <w:div w:id="1397165450">
              <w:marLeft w:val="0"/>
              <w:marRight w:val="0"/>
              <w:marTop w:val="0"/>
              <w:marBottom w:val="0"/>
              <w:divBdr>
                <w:top w:val="none" w:sz="0" w:space="0" w:color="auto"/>
                <w:left w:val="none" w:sz="0" w:space="0" w:color="auto"/>
                <w:bottom w:val="none" w:sz="0" w:space="0" w:color="auto"/>
                <w:right w:val="none" w:sz="0" w:space="0" w:color="auto"/>
              </w:divBdr>
              <w:divsChild>
                <w:div w:id="98405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269487">
          <w:marLeft w:val="0"/>
          <w:marRight w:val="0"/>
          <w:marTop w:val="0"/>
          <w:marBottom w:val="0"/>
          <w:divBdr>
            <w:top w:val="none" w:sz="0" w:space="0" w:color="auto"/>
            <w:left w:val="none" w:sz="0" w:space="0" w:color="auto"/>
            <w:bottom w:val="none" w:sz="0" w:space="0" w:color="auto"/>
            <w:right w:val="none" w:sz="0" w:space="0" w:color="auto"/>
          </w:divBdr>
        </w:div>
        <w:div w:id="2092389381">
          <w:marLeft w:val="0"/>
          <w:marRight w:val="0"/>
          <w:marTop w:val="0"/>
          <w:marBottom w:val="0"/>
          <w:divBdr>
            <w:top w:val="none" w:sz="0" w:space="0" w:color="auto"/>
            <w:left w:val="none" w:sz="0" w:space="0" w:color="auto"/>
            <w:bottom w:val="none" w:sz="0" w:space="0" w:color="auto"/>
            <w:right w:val="none" w:sz="0" w:space="0" w:color="auto"/>
          </w:divBdr>
          <w:divsChild>
            <w:div w:id="562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366">
      <w:bodyDiv w:val="1"/>
      <w:marLeft w:val="0"/>
      <w:marRight w:val="0"/>
      <w:marTop w:val="0"/>
      <w:marBottom w:val="0"/>
      <w:divBdr>
        <w:top w:val="none" w:sz="0" w:space="0" w:color="auto"/>
        <w:left w:val="none" w:sz="0" w:space="0" w:color="auto"/>
        <w:bottom w:val="none" w:sz="0" w:space="0" w:color="auto"/>
        <w:right w:val="none" w:sz="0" w:space="0" w:color="auto"/>
      </w:divBdr>
      <w:divsChild>
        <w:div w:id="12270573">
          <w:marLeft w:val="0"/>
          <w:marRight w:val="0"/>
          <w:marTop w:val="0"/>
          <w:marBottom w:val="0"/>
          <w:divBdr>
            <w:top w:val="none" w:sz="0" w:space="0" w:color="auto"/>
            <w:left w:val="none" w:sz="0" w:space="0" w:color="auto"/>
            <w:bottom w:val="none" w:sz="0" w:space="0" w:color="auto"/>
            <w:right w:val="none" w:sz="0" w:space="0" w:color="auto"/>
          </w:divBdr>
        </w:div>
        <w:div w:id="783882749">
          <w:marLeft w:val="0"/>
          <w:marRight w:val="0"/>
          <w:marTop w:val="0"/>
          <w:marBottom w:val="0"/>
          <w:divBdr>
            <w:top w:val="none" w:sz="0" w:space="0" w:color="auto"/>
            <w:left w:val="none" w:sz="0" w:space="0" w:color="auto"/>
            <w:bottom w:val="none" w:sz="0" w:space="0" w:color="auto"/>
            <w:right w:val="none" w:sz="0" w:space="0" w:color="auto"/>
          </w:divBdr>
          <w:divsChild>
            <w:div w:id="417094630">
              <w:marLeft w:val="0"/>
              <w:marRight w:val="0"/>
              <w:marTop w:val="0"/>
              <w:marBottom w:val="0"/>
              <w:divBdr>
                <w:top w:val="none" w:sz="0" w:space="0" w:color="auto"/>
                <w:left w:val="none" w:sz="0" w:space="0" w:color="auto"/>
                <w:bottom w:val="none" w:sz="0" w:space="0" w:color="auto"/>
                <w:right w:val="none" w:sz="0" w:space="0" w:color="auto"/>
              </w:divBdr>
            </w:div>
          </w:divsChild>
        </w:div>
        <w:div w:id="2108648133">
          <w:marLeft w:val="0"/>
          <w:marRight w:val="0"/>
          <w:marTop w:val="0"/>
          <w:marBottom w:val="0"/>
          <w:divBdr>
            <w:top w:val="none" w:sz="0" w:space="0" w:color="auto"/>
            <w:left w:val="none" w:sz="0" w:space="0" w:color="auto"/>
            <w:bottom w:val="none" w:sz="0" w:space="0" w:color="auto"/>
            <w:right w:val="none" w:sz="0" w:space="0" w:color="auto"/>
          </w:divBdr>
        </w:div>
        <w:div w:id="703823482">
          <w:marLeft w:val="0"/>
          <w:marRight w:val="0"/>
          <w:marTop w:val="0"/>
          <w:marBottom w:val="0"/>
          <w:divBdr>
            <w:top w:val="none" w:sz="0" w:space="0" w:color="auto"/>
            <w:left w:val="none" w:sz="0" w:space="0" w:color="auto"/>
            <w:bottom w:val="none" w:sz="0" w:space="0" w:color="auto"/>
            <w:right w:val="none" w:sz="0" w:space="0" w:color="auto"/>
          </w:divBdr>
          <w:divsChild>
            <w:div w:id="620574668">
              <w:marLeft w:val="0"/>
              <w:marRight w:val="0"/>
              <w:marTop w:val="0"/>
              <w:marBottom w:val="0"/>
              <w:divBdr>
                <w:top w:val="none" w:sz="0" w:space="0" w:color="auto"/>
                <w:left w:val="none" w:sz="0" w:space="0" w:color="auto"/>
                <w:bottom w:val="none" w:sz="0" w:space="0" w:color="auto"/>
                <w:right w:val="none" w:sz="0" w:space="0" w:color="auto"/>
              </w:divBdr>
            </w:div>
          </w:divsChild>
        </w:div>
        <w:div w:id="1225261845">
          <w:marLeft w:val="0"/>
          <w:marRight w:val="0"/>
          <w:marTop w:val="0"/>
          <w:marBottom w:val="0"/>
          <w:divBdr>
            <w:top w:val="none" w:sz="0" w:space="0" w:color="auto"/>
            <w:left w:val="none" w:sz="0" w:space="0" w:color="auto"/>
            <w:bottom w:val="none" w:sz="0" w:space="0" w:color="auto"/>
            <w:right w:val="none" w:sz="0" w:space="0" w:color="auto"/>
          </w:divBdr>
        </w:div>
        <w:div w:id="1804686618">
          <w:marLeft w:val="0"/>
          <w:marRight w:val="0"/>
          <w:marTop w:val="0"/>
          <w:marBottom w:val="0"/>
          <w:divBdr>
            <w:top w:val="none" w:sz="0" w:space="0" w:color="auto"/>
            <w:left w:val="none" w:sz="0" w:space="0" w:color="auto"/>
            <w:bottom w:val="none" w:sz="0" w:space="0" w:color="auto"/>
            <w:right w:val="none" w:sz="0" w:space="0" w:color="auto"/>
          </w:divBdr>
          <w:divsChild>
            <w:div w:id="1233278044">
              <w:marLeft w:val="0"/>
              <w:marRight w:val="0"/>
              <w:marTop w:val="0"/>
              <w:marBottom w:val="0"/>
              <w:divBdr>
                <w:top w:val="none" w:sz="0" w:space="0" w:color="auto"/>
                <w:left w:val="none" w:sz="0" w:space="0" w:color="auto"/>
                <w:bottom w:val="none" w:sz="0" w:space="0" w:color="auto"/>
                <w:right w:val="none" w:sz="0" w:space="0" w:color="auto"/>
              </w:divBdr>
            </w:div>
          </w:divsChild>
        </w:div>
        <w:div w:id="1422025203">
          <w:marLeft w:val="0"/>
          <w:marRight w:val="0"/>
          <w:marTop w:val="0"/>
          <w:marBottom w:val="0"/>
          <w:divBdr>
            <w:top w:val="none" w:sz="0" w:space="0" w:color="auto"/>
            <w:left w:val="none" w:sz="0" w:space="0" w:color="auto"/>
            <w:bottom w:val="none" w:sz="0" w:space="0" w:color="auto"/>
            <w:right w:val="none" w:sz="0" w:space="0" w:color="auto"/>
          </w:divBdr>
        </w:div>
        <w:div w:id="766124448">
          <w:marLeft w:val="0"/>
          <w:marRight w:val="0"/>
          <w:marTop w:val="0"/>
          <w:marBottom w:val="0"/>
          <w:divBdr>
            <w:top w:val="none" w:sz="0" w:space="0" w:color="auto"/>
            <w:left w:val="none" w:sz="0" w:space="0" w:color="auto"/>
            <w:bottom w:val="none" w:sz="0" w:space="0" w:color="auto"/>
            <w:right w:val="none" w:sz="0" w:space="0" w:color="auto"/>
          </w:divBdr>
          <w:divsChild>
            <w:div w:id="1051688857">
              <w:marLeft w:val="0"/>
              <w:marRight w:val="0"/>
              <w:marTop w:val="0"/>
              <w:marBottom w:val="0"/>
              <w:divBdr>
                <w:top w:val="none" w:sz="0" w:space="0" w:color="auto"/>
                <w:left w:val="none" w:sz="0" w:space="0" w:color="auto"/>
                <w:bottom w:val="none" w:sz="0" w:space="0" w:color="auto"/>
                <w:right w:val="none" w:sz="0" w:space="0" w:color="auto"/>
              </w:divBdr>
            </w:div>
          </w:divsChild>
        </w:div>
        <w:div w:id="1978951764">
          <w:marLeft w:val="0"/>
          <w:marRight w:val="0"/>
          <w:marTop w:val="0"/>
          <w:marBottom w:val="0"/>
          <w:divBdr>
            <w:top w:val="none" w:sz="0" w:space="0" w:color="auto"/>
            <w:left w:val="none" w:sz="0" w:space="0" w:color="auto"/>
            <w:bottom w:val="none" w:sz="0" w:space="0" w:color="auto"/>
            <w:right w:val="none" w:sz="0" w:space="0" w:color="auto"/>
          </w:divBdr>
        </w:div>
        <w:div w:id="1658731116">
          <w:marLeft w:val="0"/>
          <w:marRight w:val="0"/>
          <w:marTop w:val="0"/>
          <w:marBottom w:val="0"/>
          <w:divBdr>
            <w:top w:val="none" w:sz="0" w:space="0" w:color="auto"/>
            <w:left w:val="none" w:sz="0" w:space="0" w:color="auto"/>
            <w:bottom w:val="none" w:sz="0" w:space="0" w:color="auto"/>
            <w:right w:val="none" w:sz="0" w:space="0" w:color="auto"/>
          </w:divBdr>
          <w:divsChild>
            <w:div w:id="1956406622">
              <w:marLeft w:val="0"/>
              <w:marRight w:val="0"/>
              <w:marTop w:val="0"/>
              <w:marBottom w:val="0"/>
              <w:divBdr>
                <w:top w:val="none" w:sz="0" w:space="0" w:color="auto"/>
                <w:left w:val="none" w:sz="0" w:space="0" w:color="auto"/>
                <w:bottom w:val="none" w:sz="0" w:space="0" w:color="auto"/>
                <w:right w:val="none" w:sz="0" w:space="0" w:color="auto"/>
              </w:divBdr>
            </w:div>
          </w:divsChild>
        </w:div>
        <w:div w:id="1262373499">
          <w:marLeft w:val="0"/>
          <w:marRight w:val="0"/>
          <w:marTop w:val="0"/>
          <w:marBottom w:val="0"/>
          <w:divBdr>
            <w:top w:val="none" w:sz="0" w:space="0" w:color="auto"/>
            <w:left w:val="none" w:sz="0" w:space="0" w:color="auto"/>
            <w:bottom w:val="none" w:sz="0" w:space="0" w:color="auto"/>
            <w:right w:val="none" w:sz="0" w:space="0" w:color="auto"/>
          </w:divBdr>
        </w:div>
        <w:div w:id="497304139">
          <w:marLeft w:val="0"/>
          <w:marRight w:val="0"/>
          <w:marTop w:val="0"/>
          <w:marBottom w:val="0"/>
          <w:divBdr>
            <w:top w:val="none" w:sz="0" w:space="0" w:color="auto"/>
            <w:left w:val="none" w:sz="0" w:space="0" w:color="auto"/>
            <w:bottom w:val="none" w:sz="0" w:space="0" w:color="auto"/>
            <w:right w:val="none" w:sz="0" w:space="0" w:color="auto"/>
          </w:divBdr>
          <w:divsChild>
            <w:div w:id="1920021128">
              <w:marLeft w:val="0"/>
              <w:marRight w:val="0"/>
              <w:marTop w:val="0"/>
              <w:marBottom w:val="0"/>
              <w:divBdr>
                <w:top w:val="none" w:sz="0" w:space="0" w:color="auto"/>
                <w:left w:val="none" w:sz="0" w:space="0" w:color="auto"/>
                <w:bottom w:val="none" w:sz="0" w:space="0" w:color="auto"/>
                <w:right w:val="none" w:sz="0" w:space="0" w:color="auto"/>
              </w:divBdr>
            </w:div>
          </w:divsChild>
        </w:div>
        <w:div w:id="1190528093">
          <w:marLeft w:val="0"/>
          <w:marRight w:val="0"/>
          <w:marTop w:val="0"/>
          <w:marBottom w:val="0"/>
          <w:divBdr>
            <w:top w:val="none" w:sz="0" w:space="0" w:color="auto"/>
            <w:left w:val="none" w:sz="0" w:space="0" w:color="auto"/>
            <w:bottom w:val="none" w:sz="0" w:space="0" w:color="auto"/>
            <w:right w:val="none" w:sz="0" w:space="0" w:color="auto"/>
          </w:divBdr>
        </w:div>
        <w:div w:id="1756168610">
          <w:marLeft w:val="0"/>
          <w:marRight w:val="0"/>
          <w:marTop w:val="0"/>
          <w:marBottom w:val="0"/>
          <w:divBdr>
            <w:top w:val="none" w:sz="0" w:space="0" w:color="auto"/>
            <w:left w:val="none" w:sz="0" w:space="0" w:color="auto"/>
            <w:bottom w:val="none" w:sz="0" w:space="0" w:color="auto"/>
            <w:right w:val="none" w:sz="0" w:space="0" w:color="auto"/>
          </w:divBdr>
          <w:divsChild>
            <w:div w:id="2033920766">
              <w:marLeft w:val="0"/>
              <w:marRight w:val="0"/>
              <w:marTop w:val="0"/>
              <w:marBottom w:val="0"/>
              <w:divBdr>
                <w:top w:val="none" w:sz="0" w:space="0" w:color="auto"/>
                <w:left w:val="none" w:sz="0" w:space="0" w:color="auto"/>
                <w:bottom w:val="none" w:sz="0" w:space="0" w:color="auto"/>
                <w:right w:val="none" w:sz="0" w:space="0" w:color="auto"/>
              </w:divBdr>
            </w:div>
          </w:divsChild>
        </w:div>
        <w:div w:id="1410693738">
          <w:marLeft w:val="0"/>
          <w:marRight w:val="0"/>
          <w:marTop w:val="300"/>
          <w:marBottom w:val="0"/>
          <w:divBdr>
            <w:top w:val="none" w:sz="0" w:space="0" w:color="auto"/>
            <w:left w:val="none" w:sz="0" w:space="0" w:color="auto"/>
            <w:bottom w:val="none" w:sz="0" w:space="0" w:color="auto"/>
            <w:right w:val="none" w:sz="0" w:space="0" w:color="auto"/>
          </w:divBdr>
          <w:divsChild>
            <w:div w:id="1779180745">
              <w:marLeft w:val="0"/>
              <w:marRight w:val="0"/>
              <w:marTop w:val="0"/>
              <w:marBottom w:val="0"/>
              <w:divBdr>
                <w:top w:val="none" w:sz="0" w:space="0" w:color="auto"/>
                <w:left w:val="none" w:sz="0" w:space="0" w:color="auto"/>
                <w:bottom w:val="none" w:sz="0" w:space="0" w:color="auto"/>
                <w:right w:val="none" w:sz="0" w:space="0" w:color="auto"/>
              </w:divBdr>
              <w:divsChild>
                <w:div w:id="611059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989400">
          <w:marLeft w:val="0"/>
          <w:marRight w:val="0"/>
          <w:marTop w:val="300"/>
          <w:marBottom w:val="0"/>
          <w:divBdr>
            <w:top w:val="none" w:sz="0" w:space="0" w:color="auto"/>
            <w:left w:val="none" w:sz="0" w:space="0" w:color="auto"/>
            <w:bottom w:val="none" w:sz="0" w:space="0" w:color="auto"/>
            <w:right w:val="none" w:sz="0" w:space="0" w:color="auto"/>
          </w:divBdr>
          <w:divsChild>
            <w:div w:id="283393427">
              <w:marLeft w:val="0"/>
              <w:marRight w:val="0"/>
              <w:marTop w:val="0"/>
              <w:marBottom w:val="0"/>
              <w:divBdr>
                <w:top w:val="none" w:sz="0" w:space="0" w:color="auto"/>
                <w:left w:val="none" w:sz="0" w:space="0" w:color="auto"/>
                <w:bottom w:val="none" w:sz="0" w:space="0" w:color="auto"/>
                <w:right w:val="none" w:sz="0" w:space="0" w:color="auto"/>
              </w:divBdr>
              <w:divsChild>
                <w:div w:id="1665165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42436">
          <w:marLeft w:val="0"/>
          <w:marRight w:val="0"/>
          <w:marTop w:val="300"/>
          <w:marBottom w:val="0"/>
          <w:divBdr>
            <w:top w:val="none" w:sz="0" w:space="0" w:color="auto"/>
            <w:left w:val="none" w:sz="0" w:space="0" w:color="auto"/>
            <w:bottom w:val="none" w:sz="0" w:space="0" w:color="auto"/>
            <w:right w:val="none" w:sz="0" w:space="0" w:color="auto"/>
          </w:divBdr>
          <w:divsChild>
            <w:div w:id="1851220412">
              <w:marLeft w:val="0"/>
              <w:marRight w:val="0"/>
              <w:marTop w:val="0"/>
              <w:marBottom w:val="0"/>
              <w:divBdr>
                <w:top w:val="none" w:sz="0" w:space="0" w:color="auto"/>
                <w:left w:val="none" w:sz="0" w:space="0" w:color="auto"/>
                <w:bottom w:val="none" w:sz="0" w:space="0" w:color="auto"/>
                <w:right w:val="none" w:sz="0" w:space="0" w:color="auto"/>
              </w:divBdr>
              <w:divsChild>
                <w:div w:id="429013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962925">
          <w:marLeft w:val="0"/>
          <w:marRight w:val="0"/>
          <w:marTop w:val="300"/>
          <w:marBottom w:val="0"/>
          <w:divBdr>
            <w:top w:val="none" w:sz="0" w:space="0" w:color="auto"/>
            <w:left w:val="none" w:sz="0" w:space="0" w:color="auto"/>
            <w:bottom w:val="none" w:sz="0" w:space="0" w:color="auto"/>
            <w:right w:val="none" w:sz="0" w:space="0" w:color="auto"/>
          </w:divBdr>
          <w:divsChild>
            <w:div w:id="1102410675">
              <w:marLeft w:val="0"/>
              <w:marRight w:val="0"/>
              <w:marTop w:val="0"/>
              <w:marBottom w:val="0"/>
              <w:divBdr>
                <w:top w:val="none" w:sz="0" w:space="0" w:color="auto"/>
                <w:left w:val="none" w:sz="0" w:space="0" w:color="auto"/>
                <w:bottom w:val="none" w:sz="0" w:space="0" w:color="auto"/>
                <w:right w:val="none" w:sz="0" w:space="0" w:color="auto"/>
              </w:divBdr>
              <w:divsChild>
                <w:div w:id="182558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634781">
      <w:bodyDiv w:val="1"/>
      <w:marLeft w:val="0"/>
      <w:marRight w:val="0"/>
      <w:marTop w:val="0"/>
      <w:marBottom w:val="0"/>
      <w:divBdr>
        <w:top w:val="none" w:sz="0" w:space="0" w:color="auto"/>
        <w:left w:val="none" w:sz="0" w:space="0" w:color="auto"/>
        <w:bottom w:val="none" w:sz="0" w:space="0" w:color="auto"/>
        <w:right w:val="none" w:sz="0" w:space="0" w:color="auto"/>
      </w:divBdr>
      <w:divsChild>
        <w:div w:id="966619956">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sChild>
            <w:div w:id="772093509">
              <w:marLeft w:val="0"/>
              <w:marRight w:val="0"/>
              <w:marTop w:val="0"/>
              <w:marBottom w:val="0"/>
              <w:divBdr>
                <w:top w:val="none" w:sz="0" w:space="0" w:color="auto"/>
                <w:left w:val="none" w:sz="0" w:space="0" w:color="auto"/>
                <w:bottom w:val="none" w:sz="0" w:space="0" w:color="auto"/>
                <w:right w:val="none" w:sz="0" w:space="0" w:color="auto"/>
              </w:divBdr>
            </w:div>
          </w:divsChild>
        </w:div>
        <w:div w:id="1770659350">
          <w:marLeft w:val="0"/>
          <w:marRight w:val="0"/>
          <w:marTop w:val="0"/>
          <w:marBottom w:val="0"/>
          <w:divBdr>
            <w:top w:val="none" w:sz="0" w:space="0" w:color="auto"/>
            <w:left w:val="none" w:sz="0" w:space="0" w:color="auto"/>
            <w:bottom w:val="none" w:sz="0" w:space="0" w:color="auto"/>
            <w:right w:val="none" w:sz="0" w:space="0" w:color="auto"/>
          </w:divBdr>
        </w:div>
        <w:div w:id="692071086">
          <w:marLeft w:val="0"/>
          <w:marRight w:val="0"/>
          <w:marTop w:val="0"/>
          <w:marBottom w:val="0"/>
          <w:divBdr>
            <w:top w:val="none" w:sz="0" w:space="0" w:color="auto"/>
            <w:left w:val="none" w:sz="0" w:space="0" w:color="auto"/>
            <w:bottom w:val="none" w:sz="0" w:space="0" w:color="auto"/>
            <w:right w:val="none" w:sz="0" w:space="0" w:color="auto"/>
          </w:divBdr>
          <w:divsChild>
            <w:div w:id="906456226">
              <w:marLeft w:val="0"/>
              <w:marRight w:val="0"/>
              <w:marTop w:val="0"/>
              <w:marBottom w:val="0"/>
              <w:divBdr>
                <w:top w:val="none" w:sz="0" w:space="0" w:color="auto"/>
                <w:left w:val="none" w:sz="0" w:space="0" w:color="auto"/>
                <w:bottom w:val="none" w:sz="0" w:space="0" w:color="auto"/>
                <w:right w:val="none" w:sz="0" w:space="0" w:color="auto"/>
              </w:divBdr>
            </w:div>
          </w:divsChild>
        </w:div>
        <w:div w:id="1465200439">
          <w:marLeft w:val="0"/>
          <w:marRight w:val="0"/>
          <w:marTop w:val="0"/>
          <w:marBottom w:val="0"/>
          <w:divBdr>
            <w:top w:val="none" w:sz="0" w:space="0" w:color="auto"/>
            <w:left w:val="none" w:sz="0" w:space="0" w:color="auto"/>
            <w:bottom w:val="none" w:sz="0" w:space="0" w:color="auto"/>
            <w:right w:val="none" w:sz="0" w:space="0" w:color="auto"/>
          </w:divBdr>
        </w:div>
        <w:div w:id="1565992548">
          <w:marLeft w:val="0"/>
          <w:marRight w:val="0"/>
          <w:marTop w:val="0"/>
          <w:marBottom w:val="0"/>
          <w:divBdr>
            <w:top w:val="none" w:sz="0" w:space="0" w:color="auto"/>
            <w:left w:val="none" w:sz="0" w:space="0" w:color="auto"/>
            <w:bottom w:val="none" w:sz="0" w:space="0" w:color="auto"/>
            <w:right w:val="none" w:sz="0" w:space="0" w:color="auto"/>
          </w:divBdr>
          <w:divsChild>
            <w:div w:id="2023311217">
              <w:marLeft w:val="0"/>
              <w:marRight w:val="0"/>
              <w:marTop w:val="0"/>
              <w:marBottom w:val="0"/>
              <w:divBdr>
                <w:top w:val="none" w:sz="0" w:space="0" w:color="auto"/>
                <w:left w:val="none" w:sz="0" w:space="0" w:color="auto"/>
                <w:bottom w:val="none" w:sz="0" w:space="0" w:color="auto"/>
                <w:right w:val="none" w:sz="0" w:space="0" w:color="auto"/>
              </w:divBdr>
            </w:div>
          </w:divsChild>
        </w:div>
        <w:div w:id="1338001350">
          <w:marLeft w:val="0"/>
          <w:marRight w:val="0"/>
          <w:marTop w:val="0"/>
          <w:marBottom w:val="0"/>
          <w:divBdr>
            <w:top w:val="none" w:sz="0" w:space="0" w:color="auto"/>
            <w:left w:val="none" w:sz="0" w:space="0" w:color="auto"/>
            <w:bottom w:val="none" w:sz="0" w:space="0" w:color="auto"/>
            <w:right w:val="none" w:sz="0" w:space="0" w:color="auto"/>
          </w:divBdr>
        </w:div>
        <w:div w:id="223611590">
          <w:marLeft w:val="0"/>
          <w:marRight w:val="0"/>
          <w:marTop w:val="0"/>
          <w:marBottom w:val="0"/>
          <w:divBdr>
            <w:top w:val="none" w:sz="0" w:space="0" w:color="auto"/>
            <w:left w:val="none" w:sz="0" w:space="0" w:color="auto"/>
            <w:bottom w:val="none" w:sz="0" w:space="0" w:color="auto"/>
            <w:right w:val="none" w:sz="0" w:space="0" w:color="auto"/>
          </w:divBdr>
          <w:divsChild>
            <w:div w:id="533732534">
              <w:marLeft w:val="0"/>
              <w:marRight w:val="0"/>
              <w:marTop w:val="0"/>
              <w:marBottom w:val="0"/>
              <w:divBdr>
                <w:top w:val="none" w:sz="0" w:space="0" w:color="auto"/>
                <w:left w:val="none" w:sz="0" w:space="0" w:color="auto"/>
                <w:bottom w:val="none" w:sz="0" w:space="0" w:color="auto"/>
                <w:right w:val="none" w:sz="0" w:space="0" w:color="auto"/>
              </w:divBdr>
            </w:div>
          </w:divsChild>
        </w:div>
        <w:div w:id="1213031696">
          <w:marLeft w:val="0"/>
          <w:marRight w:val="0"/>
          <w:marTop w:val="0"/>
          <w:marBottom w:val="0"/>
          <w:divBdr>
            <w:top w:val="none" w:sz="0" w:space="0" w:color="auto"/>
            <w:left w:val="none" w:sz="0" w:space="0" w:color="auto"/>
            <w:bottom w:val="none" w:sz="0" w:space="0" w:color="auto"/>
            <w:right w:val="none" w:sz="0" w:space="0" w:color="auto"/>
          </w:divBdr>
        </w:div>
        <w:div w:id="1224411251">
          <w:marLeft w:val="0"/>
          <w:marRight w:val="0"/>
          <w:marTop w:val="0"/>
          <w:marBottom w:val="0"/>
          <w:divBdr>
            <w:top w:val="none" w:sz="0" w:space="0" w:color="auto"/>
            <w:left w:val="none" w:sz="0" w:space="0" w:color="auto"/>
            <w:bottom w:val="none" w:sz="0" w:space="0" w:color="auto"/>
            <w:right w:val="none" w:sz="0" w:space="0" w:color="auto"/>
          </w:divBdr>
          <w:divsChild>
            <w:div w:id="1292244645">
              <w:marLeft w:val="0"/>
              <w:marRight w:val="0"/>
              <w:marTop w:val="0"/>
              <w:marBottom w:val="0"/>
              <w:divBdr>
                <w:top w:val="none" w:sz="0" w:space="0" w:color="auto"/>
                <w:left w:val="none" w:sz="0" w:space="0" w:color="auto"/>
                <w:bottom w:val="none" w:sz="0" w:space="0" w:color="auto"/>
                <w:right w:val="none" w:sz="0" w:space="0" w:color="auto"/>
              </w:divBdr>
            </w:div>
          </w:divsChild>
        </w:div>
        <w:div w:id="751317838">
          <w:marLeft w:val="0"/>
          <w:marRight w:val="0"/>
          <w:marTop w:val="0"/>
          <w:marBottom w:val="0"/>
          <w:divBdr>
            <w:top w:val="none" w:sz="0" w:space="0" w:color="auto"/>
            <w:left w:val="none" w:sz="0" w:space="0" w:color="auto"/>
            <w:bottom w:val="none" w:sz="0" w:space="0" w:color="auto"/>
            <w:right w:val="none" w:sz="0" w:space="0" w:color="auto"/>
          </w:divBdr>
        </w:div>
        <w:div w:id="2145460177">
          <w:marLeft w:val="0"/>
          <w:marRight w:val="0"/>
          <w:marTop w:val="0"/>
          <w:marBottom w:val="0"/>
          <w:divBdr>
            <w:top w:val="none" w:sz="0" w:space="0" w:color="auto"/>
            <w:left w:val="none" w:sz="0" w:space="0" w:color="auto"/>
            <w:bottom w:val="none" w:sz="0" w:space="0" w:color="auto"/>
            <w:right w:val="none" w:sz="0" w:space="0" w:color="auto"/>
          </w:divBdr>
          <w:divsChild>
            <w:div w:id="1291862891">
              <w:marLeft w:val="0"/>
              <w:marRight w:val="0"/>
              <w:marTop w:val="0"/>
              <w:marBottom w:val="0"/>
              <w:divBdr>
                <w:top w:val="none" w:sz="0" w:space="0" w:color="auto"/>
                <w:left w:val="none" w:sz="0" w:space="0" w:color="auto"/>
                <w:bottom w:val="none" w:sz="0" w:space="0" w:color="auto"/>
                <w:right w:val="none" w:sz="0" w:space="0" w:color="auto"/>
              </w:divBdr>
            </w:div>
          </w:divsChild>
        </w:div>
        <w:div w:id="601499011">
          <w:marLeft w:val="0"/>
          <w:marRight w:val="0"/>
          <w:marTop w:val="0"/>
          <w:marBottom w:val="0"/>
          <w:divBdr>
            <w:top w:val="none" w:sz="0" w:space="0" w:color="auto"/>
            <w:left w:val="none" w:sz="0" w:space="0" w:color="auto"/>
            <w:bottom w:val="none" w:sz="0" w:space="0" w:color="auto"/>
            <w:right w:val="none" w:sz="0" w:space="0" w:color="auto"/>
          </w:divBdr>
        </w:div>
        <w:div w:id="1836677984">
          <w:marLeft w:val="0"/>
          <w:marRight w:val="0"/>
          <w:marTop w:val="0"/>
          <w:marBottom w:val="0"/>
          <w:divBdr>
            <w:top w:val="none" w:sz="0" w:space="0" w:color="auto"/>
            <w:left w:val="none" w:sz="0" w:space="0" w:color="auto"/>
            <w:bottom w:val="none" w:sz="0" w:space="0" w:color="auto"/>
            <w:right w:val="none" w:sz="0" w:space="0" w:color="auto"/>
          </w:divBdr>
          <w:divsChild>
            <w:div w:id="952788368">
              <w:marLeft w:val="0"/>
              <w:marRight w:val="0"/>
              <w:marTop w:val="0"/>
              <w:marBottom w:val="0"/>
              <w:divBdr>
                <w:top w:val="none" w:sz="0" w:space="0" w:color="auto"/>
                <w:left w:val="none" w:sz="0" w:space="0" w:color="auto"/>
                <w:bottom w:val="none" w:sz="0" w:space="0" w:color="auto"/>
                <w:right w:val="none" w:sz="0" w:space="0" w:color="auto"/>
              </w:divBdr>
            </w:div>
          </w:divsChild>
        </w:div>
        <w:div w:id="1664625843">
          <w:marLeft w:val="0"/>
          <w:marRight w:val="0"/>
          <w:marTop w:val="300"/>
          <w:marBottom w:val="0"/>
          <w:divBdr>
            <w:top w:val="none" w:sz="0" w:space="0" w:color="auto"/>
            <w:left w:val="none" w:sz="0" w:space="0" w:color="auto"/>
            <w:bottom w:val="none" w:sz="0" w:space="0" w:color="auto"/>
            <w:right w:val="none" w:sz="0" w:space="0" w:color="auto"/>
          </w:divBdr>
          <w:divsChild>
            <w:div w:id="1167017601">
              <w:marLeft w:val="0"/>
              <w:marRight w:val="0"/>
              <w:marTop w:val="0"/>
              <w:marBottom w:val="0"/>
              <w:divBdr>
                <w:top w:val="none" w:sz="0" w:space="0" w:color="auto"/>
                <w:left w:val="none" w:sz="0" w:space="0" w:color="auto"/>
                <w:bottom w:val="none" w:sz="0" w:space="0" w:color="auto"/>
                <w:right w:val="none" w:sz="0" w:space="0" w:color="auto"/>
              </w:divBdr>
              <w:divsChild>
                <w:div w:id="7481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946713">
          <w:marLeft w:val="0"/>
          <w:marRight w:val="0"/>
          <w:marTop w:val="300"/>
          <w:marBottom w:val="0"/>
          <w:divBdr>
            <w:top w:val="none" w:sz="0" w:space="0" w:color="auto"/>
            <w:left w:val="none" w:sz="0" w:space="0" w:color="auto"/>
            <w:bottom w:val="none" w:sz="0" w:space="0" w:color="auto"/>
            <w:right w:val="none" w:sz="0" w:space="0" w:color="auto"/>
          </w:divBdr>
          <w:divsChild>
            <w:div w:id="619190745">
              <w:marLeft w:val="0"/>
              <w:marRight w:val="0"/>
              <w:marTop w:val="0"/>
              <w:marBottom w:val="0"/>
              <w:divBdr>
                <w:top w:val="none" w:sz="0" w:space="0" w:color="auto"/>
                <w:left w:val="none" w:sz="0" w:space="0" w:color="auto"/>
                <w:bottom w:val="none" w:sz="0" w:space="0" w:color="auto"/>
                <w:right w:val="none" w:sz="0" w:space="0" w:color="auto"/>
              </w:divBdr>
              <w:divsChild>
                <w:div w:id="187164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005947">
          <w:marLeft w:val="0"/>
          <w:marRight w:val="0"/>
          <w:marTop w:val="300"/>
          <w:marBottom w:val="0"/>
          <w:divBdr>
            <w:top w:val="none" w:sz="0" w:space="0" w:color="auto"/>
            <w:left w:val="none" w:sz="0" w:space="0" w:color="auto"/>
            <w:bottom w:val="none" w:sz="0" w:space="0" w:color="auto"/>
            <w:right w:val="none" w:sz="0" w:space="0" w:color="auto"/>
          </w:divBdr>
          <w:divsChild>
            <w:div w:id="394360443">
              <w:marLeft w:val="0"/>
              <w:marRight w:val="0"/>
              <w:marTop w:val="0"/>
              <w:marBottom w:val="0"/>
              <w:divBdr>
                <w:top w:val="none" w:sz="0" w:space="0" w:color="auto"/>
                <w:left w:val="none" w:sz="0" w:space="0" w:color="auto"/>
                <w:bottom w:val="none" w:sz="0" w:space="0" w:color="auto"/>
                <w:right w:val="none" w:sz="0" w:space="0" w:color="auto"/>
              </w:divBdr>
              <w:divsChild>
                <w:div w:id="568002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6639210">
          <w:marLeft w:val="0"/>
          <w:marRight w:val="0"/>
          <w:marTop w:val="300"/>
          <w:marBottom w:val="0"/>
          <w:divBdr>
            <w:top w:val="none" w:sz="0" w:space="0" w:color="auto"/>
            <w:left w:val="none" w:sz="0" w:space="0" w:color="auto"/>
            <w:bottom w:val="none" w:sz="0" w:space="0" w:color="auto"/>
            <w:right w:val="none" w:sz="0" w:space="0" w:color="auto"/>
          </w:divBdr>
          <w:divsChild>
            <w:div w:id="1402289030">
              <w:marLeft w:val="0"/>
              <w:marRight w:val="0"/>
              <w:marTop w:val="0"/>
              <w:marBottom w:val="0"/>
              <w:divBdr>
                <w:top w:val="none" w:sz="0" w:space="0" w:color="auto"/>
                <w:left w:val="none" w:sz="0" w:space="0" w:color="auto"/>
                <w:bottom w:val="none" w:sz="0" w:space="0" w:color="auto"/>
                <w:right w:val="none" w:sz="0" w:space="0" w:color="auto"/>
              </w:divBdr>
              <w:divsChild>
                <w:div w:id="363481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8676183">
      <w:bodyDiv w:val="1"/>
      <w:marLeft w:val="0"/>
      <w:marRight w:val="0"/>
      <w:marTop w:val="0"/>
      <w:marBottom w:val="0"/>
      <w:divBdr>
        <w:top w:val="none" w:sz="0" w:space="0" w:color="auto"/>
        <w:left w:val="none" w:sz="0" w:space="0" w:color="auto"/>
        <w:bottom w:val="none" w:sz="0" w:space="0" w:color="auto"/>
        <w:right w:val="none" w:sz="0" w:space="0" w:color="auto"/>
      </w:divBdr>
      <w:divsChild>
        <w:div w:id="1394621302">
          <w:marLeft w:val="0"/>
          <w:marRight w:val="0"/>
          <w:marTop w:val="0"/>
          <w:marBottom w:val="0"/>
          <w:divBdr>
            <w:top w:val="none" w:sz="0" w:space="0" w:color="auto"/>
            <w:left w:val="none" w:sz="0" w:space="0" w:color="auto"/>
            <w:bottom w:val="none" w:sz="0" w:space="0" w:color="auto"/>
            <w:right w:val="none" w:sz="0" w:space="0" w:color="auto"/>
          </w:divBdr>
        </w:div>
        <w:div w:id="1496457646">
          <w:marLeft w:val="0"/>
          <w:marRight w:val="0"/>
          <w:marTop w:val="0"/>
          <w:marBottom w:val="0"/>
          <w:divBdr>
            <w:top w:val="none" w:sz="0" w:space="0" w:color="auto"/>
            <w:left w:val="none" w:sz="0" w:space="0" w:color="auto"/>
            <w:bottom w:val="none" w:sz="0" w:space="0" w:color="auto"/>
            <w:right w:val="none" w:sz="0" w:space="0" w:color="auto"/>
          </w:divBdr>
          <w:divsChild>
            <w:div w:id="1178691610">
              <w:marLeft w:val="0"/>
              <w:marRight w:val="0"/>
              <w:marTop w:val="0"/>
              <w:marBottom w:val="0"/>
              <w:divBdr>
                <w:top w:val="none" w:sz="0" w:space="0" w:color="auto"/>
                <w:left w:val="none" w:sz="0" w:space="0" w:color="auto"/>
                <w:bottom w:val="none" w:sz="0" w:space="0" w:color="auto"/>
                <w:right w:val="none" w:sz="0" w:space="0" w:color="auto"/>
              </w:divBdr>
            </w:div>
          </w:divsChild>
        </w:div>
        <w:div w:id="270477097">
          <w:marLeft w:val="0"/>
          <w:marRight w:val="0"/>
          <w:marTop w:val="0"/>
          <w:marBottom w:val="0"/>
          <w:divBdr>
            <w:top w:val="none" w:sz="0" w:space="0" w:color="auto"/>
            <w:left w:val="none" w:sz="0" w:space="0" w:color="auto"/>
            <w:bottom w:val="none" w:sz="0" w:space="0" w:color="auto"/>
            <w:right w:val="none" w:sz="0" w:space="0" w:color="auto"/>
          </w:divBdr>
        </w:div>
        <w:div w:id="1546209924">
          <w:marLeft w:val="0"/>
          <w:marRight w:val="0"/>
          <w:marTop w:val="0"/>
          <w:marBottom w:val="0"/>
          <w:divBdr>
            <w:top w:val="none" w:sz="0" w:space="0" w:color="auto"/>
            <w:left w:val="none" w:sz="0" w:space="0" w:color="auto"/>
            <w:bottom w:val="none" w:sz="0" w:space="0" w:color="auto"/>
            <w:right w:val="none" w:sz="0" w:space="0" w:color="auto"/>
          </w:divBdr>
          <w:divsChild>
            <w:div w:id="1907032146">
              <w:marLeft w:val="0"/>
              <w:marRight w:val="0"/>
              <w:marTop w:val="0"/>
              <w:marBottom w:val="0"/>
              <w:divBdr>
                <w:top w:val="none" w:sz="0" w:space="0" w:color="auto"/>
                <w:left w:val="none" w:sz="0" w:space="0" w:color="auto"/>
                <w:bottom w:val="none" w:sz="0" w:space="0" w:color="auto"/>
                <w:right w:val="none" w:sz="0" w:space="0" w:color="auto"/>
              </w:divBdr>
            </w:div>
          </w:divsChild>
        </w:div>
        <w:div w:id="1253587946">
          <w:marLeft w:val="0"/>
          <w:marRight w:val="0"/>
          <w:marTop w:val="0"/>
          <w:marBottom w:val="0"/>
          <w:divBdr>
            <w:top w:val="none" w:sz="0" w:space="0" w:color="auto"/>
            <w:left w:val="none" w:sz="0" w:space="0" w:color="auto"/>
            <w:bottom w:val="none" w:sz="0" w:space="0" w:color="auto"/>
            <w:right w:val="none" w:sz="0" w:space="0" w:color="auto"/>
          </w:divBdr>
        </w:div>
        <w:div w:id="1400446754">
          <w:marLeft w:val="0"/>
          <w:marRight w:val="0"/>
          <w:marTop w:val="0"/>
          <w:marBottom w:val="0"/>
          <w:divBdr>
            <w:top w:val="none" w:sz="0" w:space="0" w:color="auto"/>
            <w:left w:val="none" w:sz="0" w:space="0" w:color="auto"/>
            <w:bottom w:val="none" w:sz="0" w:space="0" w:color="auto"/>
            <w:right w:val="none" w:sz="0" w:space="0" w:color="auto"/>
          </w:divBdr>
          <w:divsChild>
            <w:div w:id="454756565">
              <w:marLeft w:val="0"/>
              <w:marRight w:val="0"/>
              <w:marTop w:val="0"/>
              <w:marBottom w:val="0"/>
              <w:divBdr>
                <w:top w:val="none" w:sz="0" w:space="0" w:color="auto"/>
                <w:left w:val="none" w:sz="0" w:space="0" w:color="auto"/>
                <w:bottom w:val="none" w:sz="0" w:space="0" w:color="auto"/>
                <w:right w:val="none" w:sz="0" w:space="0" w:color="auto"/>
              </w:divBdr>
            </w:div>
          </w:divsChild>
        </w:div>
        <w:div w:id="2016301317">
          <w:marLeft w:val="0"/>
          <w:marRight w:val="0"/>
          <w:marTop w:val="0"/>
          <w:marBottom w:val="0"/>
          <w:divBdr>
            <w:top w:val="none" w:sz="0" w:space="0" w:color="auto"/>
            <w:left w:val="none" w:sz="0" w:space="0" w:color="auto"/>
            <w:bottom w:val="none" w:sz="0" w:space="0" w:color="auto"/>
            <w:right w:val="none" w:sz="0" w:space="0" w:color="auto"/>
          </w:divBdr>
        </w:div>
        <w:div w:id="1252928901">
          <w:marLeft w:val="0"/>
          <w:marRight w:val="0"/>
          <w:marTop w:val="0"/>
          <w:marBottom w:val="0"/>
          <w:divBdr>
            <w:top w:val="none" w:sz="0" w:space="0" w:color="auto"/>
            <w:left w:val="none" w:sz="0" w:space="0" w:color="auto"/>
            <w:bottom w:val="none" w:sz="0" w:space="0" w:color="auto"/>
            <w:right w:val="none" w:sz="0" w:space="0" w:color="auto"/>
          </w:divBdr>
          <w:divsChild>
            <w:div w:id="1500971263">
              <w:marLeft w:val="0"/>
              <w:marRight w:val="0"/>
              <w:marTop w:val="0"/>
              <w:marBottom w:val="0"/>
              <w:divBdr>
                <w:top w:val="none" w:sz="0" w:space="0" w:color="auto"/>
                <w:left w:val="none" w:sz="0" w:space="0" w:color="auto"/>
                <w:bottom w:val="none" w:sz="0" w:space="0" w:color="auto"/>
                <w:right w:val="none" w:sz="0" w:space="0" w:color="auto"/>
              </w:divBdr>
            </w:div>
          </w:divsChild>
        </w:div>
        <w:div w:id="1638796339">
          <w:marLeft w:val="0"/>
          <w:marRight w:val="0"/>
          <w:marTop w:val="0"/>
          <w:marBottom w:val="0"/>
          <w:divBdr>
            <w:top w:val="none" w:sz="0" w:space="0" w:color="auto"/>
            <w:left w:val="none" w:sz="0" w:space="0" w:color="auto"/>
            <w:bottom w:val="none" w:sz="0" w:space="0" w:color="auto"/>
            <w:right w:val="none" w:sz="0" w:space="0" w:color="auto"/>
          </w:divBdr>
        </w:div>
        <w:div w:id="1590500751">
          <w:marLeft w:val="0"/>
          <w:marRight w:val="0"/>
          <w:marTop w:val="0"/>
          <w:marBottom w:val="0"/>
          <w:divBdr>
            <w:top w:val="none" w:sz="0" w:space="0" w:color="auto"/>
            <w:left w:val="none" w:sz="0" w:space="0" w:color="auto"/>
            <w:bottom w:val="none" w:sz="0" w:space="0" w:color="auto"/>
            <w:right w:val="none" w:sz="0" w:space="0" w:color="auto"/>
          </w:divBdr>
          <w:divsChild>
            <w:div w:id="321854565">
              <w:marLeft w:val="0"/>
              <w:marRight w:val="0"/>
              <w:marTop w:val="0"/>
              <w:marBottom w:val="0"/>
              <w:divBdr>
                <w:top w:val="none" w:sz="0" w:space="0" w:color="auto"/>
                <w:left w:val="none" w:sz="0" w:space="0" w:color="auto"/>
                <w:bottom w:val="none" w:sz="0" w:space="0" w:color="auto"/>
                <w:right w:val="none" w:sz="0" w:space="0" w:color="auto"/>
              </w:divBdr>
            </w:div>
          </w:divsChild>
        </w:div>
        <w:div w:id="224419283">
          <w:marLeft w:val="0"/>
          <w:marRight w:val="0"/>
          <w:marTop w:val="0"/>
          <w:marBottom w:val="0"/>
          <w:divBdr>
            <w:top w:val="none" w:sz="0" w:space="0" w:color="auto"/>
            <w:left w:val="none" w:sz="0" w:space="0" w:color="auto"/>
            <w:bottom w:val="none" w:sz="0" w:space="0" w:color="auto"/>
            <w:right w:val="none" w:sz="0" w:space="0" w:color="auto"/>
          </w:divBdr>
        </w:div>
        <w:div w:id="1104959140">
          <w:marLeft w:val="0"/>
          <w:marRight w:val="0"/>
          <w:marTop w:val="0"/>
          <w:marBottom w:val="0"/>
          <w:divBdr>
            <w:top w:val="none" w:sz="0" w:space="0" w:color="auto"/>
            <w:left w:val="none" w:sz="0" w:space="0" w:color="auto"/>
            <w:bottom w:val="none" w:sz="0" w:space="0" w:color="auto"/>
            <w:right w:val="none" w:sz="0" w:space="0" w:color="auto"/>
          </w:divBdr>
          <w:divsChild>
            <w:div w:id="409735825">
              <w:marLeft w:val="0"/>
              <w:marRight w:val="0"/>
              <w:marTop w:val="0"/>
              <w:marBottom w:val="0"/>
              <w:divBdr>
                <w:top w:val="none" w:sz="0" w:space="0" w:color="auto"/>
                <w:left w:val="none" w:sz="0" w:space="0" w:color="auto"/>
                <w:bottom w:val="none" w:sz="0" w:space="0" w:color="auto"/>
                <w:right w:val="none" w:sz="0" w:space="0" w:color="auto"/>
              </w:divBdr>
            </w:div>
          </w:divsChild>
        </w:div>
        <w:div w:id="2117367431">
          <w:marLeft w:val="0"/>
          <w:marRight w:val="0"/>
          <w:marTop w:val="0"/>
          <w:marBottom w:val="0"/>
          <w:divBdr>
            <w:top w:val="none" w:sz="0" w:space="0" w:color="auto"/>
            <w:left w:val="none" w:sz="0" w:space="0" w:color="auto"/>
            <w:bottom w:val="none" w:sz="0" w:space="0" w:color="auto"/>
            <w:right w:val="none" w:sz="0" w:space="0" w:color="auto"/>
          </w:divBdr>
        </w:div>
        <w:div w:id="1321620727">
          <w:marLeft w:val="0"/>
          <w:marRight w:val="0"/>
          <w:marTop w:val="0"/>
          <w:marBottom w:val="0"/>
          <w:divBdr>
            <w:top w:val="none" w:sz="0" w:space="0" w:color="auto"/>
            <w:left w:val="none" w:sz="0" w:space="0" w:color="auto"/>
            <w:bottom w:val="none" w:sz="0" w:space="0" w:color="auto"/>
            <w:right w:val="none" w:sz="0" w:space="0" w:color="auto"/>
          </w:divBdr>
          <w:divsChild>
            <w:div w:id="1117992012">
              <w:marLeft w:val="0"/>
              <w:marRight w:val="0"/>
              <w:marTop w:val="0"/>
              <w:marBottom w:val="0"/>
              <w:divBdr>
                <w:top w:val="none" w:sz="0" w:space="0" w:color="auto"/>
                <w:left w:val="none" w:sz="0" w:space="0" w:color="auto"/>
                <w:bottom w:val="none" w:sz="0" w:space="0" w:color="auto"/>
                <w:right w:val="none" w:sz="0" w:space="0" w:color="auto"/>
              </w:divBdr>
            </w:div>
          </w:divsChild>
        </w:div>
        <w:div w:id="1464958704">
          <w:marLeft w:val="0"/>
          <w:marRight w:val="0"/>
          <w:marTop w:val="300"/>
          <w:marBottom w:val="0"/>
          <w:divBdr>
            <w:top w:val="none" w:sz="0" w:space="0" w:color="auto"/>
            <w:left w:val="none" w:sz="0" w:space="0" w:color="auto"/>
            <w:bottom w:val="none" w:sz="0" w:space="0" w:color="auto"/>
            <w:right w:val="none" w:sz="0" w:space="0" w:color="auto"/>
          </w:divBdr>
          <w:divsChild>
            <w:div w:id="2089383259">
              <w:marLeft w:val="0"/>
              <w:marRight w:val="0"/>
              <w:marTop w:val="0"/>
              <w:marBottom w:val="0"/>
              <w:divBdr>
                <w:top w:val="none" w:sz="0" w:space="0" w:color="auto"/>
                <w:left w:val="none" w:sz="0" w:space="0" w:color="auto"/>
                <w:bottom w:val="none" w:sz="0" w:space="0" w:color="auto"/>
                <w:right w:val="none" w:sz="0" w:space="0" w:color="auto"/>
              </w:divBdr>
              <w:divsChild>
                <w:div w:id="751657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3503470">
          <w:marLeft w:val="0"/>
          <w:marRight w:val="0"/>
          <w:marTop w:val="300"/>
          <w:marBottom w:val="0"/>
          <w:divBdr>
            <w:top w:val="none" w:sz="0" w:space="0" w:color="auto"/>
            <w:left w:val="none" w:sz="0" w:space="0" w:color="auto"/>
            <w:bottom w:val="none" w:sz="0" w:space="0" w:color="auto"/>
            <w:right w:val="none" w:sz="0" w:space="0" w:color="auto"/>
          </w:divBdr>
          <w:divsChild>
            <w:div w:id="602152478">
              <w:marLeft w:val="0"/>
              <w:marRight w:val="0"/>
              <w:marTop w:val="0"/>
              <w:marBottom w:val="0"/>
              <w:divBdr>
                <w:top w:val="none" w:sz="0" w:space="0" w:color="auto"/>
                <w:left w:val="none" w:sz="0" w:space="0" w:color="auto"/>
                <w:bottom w:val="none" w:sz="0" w:space="0" w:color="auto"/>
                <w:right w:val="none" w:sz="0" w:space="0" w:color="auto"/>
              </w:divBdr>
              <w:divsChild>
                <w:div w:id="1599285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8157917">
          <w:marLeft w:val="0"/>
          <w:marRight w:val="0"/>
          <w:marTop w:val="300"/>
          <w:marBottom w:val="0"/>
          <w:divBdr>
            <w:top w:val="none" w:sz="0" w:space="0" w:color="auto"/>
            <w:left w:val="none" w:sz="0" w:space="0" w:color="auto"/>
            <w:bottom w:val="none" w:sz="0" w:space="0" w:color="auto"/>
            <w:right w:val="none" w:sz="0" w:space="0" w:color="auto"/>
          </w:divBdr>
          <w:divsChild>
            <w:div w:id="1400053008">
              <w:marLeft w:val="0"/>
              <w:marRight w:val="0"/>
              <w:marTop w:val="0"/>
              <w:marBottom w:val="0"/>
              <w:divBdr>
                <w:top w:val="none" w:sz="0" w:space="0" w:color="auto"/>
                <w:left w:val="none" w:sz="0" w:space="0" w:color="auto"/>
                <w:bottom w:val="none" w:sz="0" w:space="0" w:color="auto"/>
                <w:right w:val="none" w:sz="0" w:space="0" w:color="auto"/>
              </w:divBdr>
              <w:divsChild>
                <w:div w:id="326135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574933">
          <w:marLeft w:val="0"/>
          <w:marRight w:val="0"/>
          <w:marTop w:val="300"/>
          <w:marBottom w:val="0"/>
          <w:divBdr>
            <w:top w:val="none" w:sz="0" w:space="0" w:color="auto"/>
            <w:left w:val="none" w:sz="0" w:space="0" w:color="auto"/>
            <w:bottom w:val="none" w:sz="0" w:space="0" w:color="auto"/>
            <w:right w:val="none" w:sz="0" w:space="0" w:color="auto"/>
          </w:divBdr>
          <w:divsChild>
            <w:div w:id="1615744815">
              <w:marLeft w:val="0"/>
              <w:marRight w:val="0"/>
              <w:marTop w:val="0"/>
              <w:marBottom w:val="0"/>
              <w:divBdr>
                <w:top w:val="none" w:sz="0" w:space="0" w:color="auto"/>
                <w:left w:val="none" w:sz="0" w:space="0" w:color="auto"/>
                <w:bottom w:val="none" w:sz="0" w:space="0" w:color="auto"/>
                <w:right w:val="none" w:sz="0" w:space="0" w:color="auto"/>
              </w:divBdr>
              <w:divsChild>
                <w:div w:id="491677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40135904">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295409992">
          <w:marLeft w:val="0"/>
          <w:marRight w:val="0"/>
          <w:marTop w:val="0"/>
          <w:marBottom w:val="0"/>
          <w:divBdr>
            <w:top w:val="none" w:sz="0" w:space="0" w:color="auto"/>
            <w:left w:val="none" w:sz="0" w:space="0" w:color="auto"/>
            <w:bottom w:val="none" w:sz="0" w:space="0" w:color="auto"/>
            <w:right w:val="none" w:sz="0" w:space="0" w:color="auto"/>
          </w:divBdr>
        </w:div>
        <w:div w:id="1448740337">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004">
      <w:bodyDiv w:val="1"/>
      <w:marLeft w:val="0"/>
      <w:marRight w:val="0"/>
      <w:marTop w:val="0"/>
      <w:marBottom w:val="0"/>
      <w:divBdr>
        <w:top w:val="none" w:sz="0" w:space="0" w:color="auto"/>
        <w:left w:val="none" w:sz="0" w:space="0" w:color="auto"/>
        <w:bottom w:val="none" w:sz="0" w:space="0" w:color="auto"/>
        <w:right w:val="none" w:sz="0" w:space="0" w:color="auto"/>
      </w:divBdr>
      <w:divsChild>
        <w:div w:id="281887876">
          <w:marLeft w:val="0"/>
          <w:marRight w:val="0"/>
          <w:marTop w:val="300"/>
          <w:marBottom w:val="0"/>
          <w:divBdr>
            <w:top w:val="none" w:sz="0" w:space="0" w:color="auto"/>
            <w:left w:val="none" w:sz="0" w:space="0" w:color="auto"/>
            <w:bottom w:val="none" w:sz="0" w:space="0" w:color="auto"/>
            <w:right w:val="none" w:sz="0" w:space="0" w:color="auto"/>
          </w:divBdr>
          <w:divsChild>
            <w:div w:id="1021735531">
              <w:marLeft w:val="0"/>
              <w:marRight w:val="0"/>
              <w:marTop w:val="0"/>
              <w:marBottom w:val="0"/>
              <w:divBdr>
                <w:top w:val="none" w:sz="0" w:space="0" w:color="auto"/>
                <w:left w:val="none" w:sz="0" w:space="0" w:color="auto"/>
                <w:bottom w:val="none" w:sz="0" w:space="0" w:color="auto"/>
                <w:right w:val="none" w:sz="0" w:space="0" w:color="auto"/>
              </w:divBdr>
              <w:divsChild>
                <w:div w:id="9750604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150632">
          <w:marLeft w:val="0"/>
          <w:marRight w:val="0"/>
          <w:marTop w:val="0"/>
          <w:marBottom w:val="0"/>
          <w:divBdr>
            <w:top w:val="none" w:sz="0" w:space="0" w:color="auto"/>
            <w:left w:val="none" w:sz="0" w:space="0" w:color="auto"/>
            <w:bottom w:val="none" w:sz="0" w:space="0" w:color="auto"/>
            <w:right w:val="none" w:sz="0" w:space="0" w:color="auto"/>
          </w:divBdr>
        </w:div>
        <w:div w:id="403262177">
          <w:marLeft w:val="0"/>
          <w:marRight w:val="0"/>
          <w:marTop w:val="0"/>
          <w:marBottom w:val="0"/>
          <w:divBdr>
            <w:top w:val="none" w:sz="0" w:space="0" w:color="auto"/>
            <w:left w:val="none" w:sz="0" w:space="0" w:color="auto"/>
            <w:bottom w:val="none" w:sz="0" w:space="0" w:color="auto"/>
            <w:right w:val="none" w:sz="0" w:space="0" w:color="auto"/>
          </w:divBdr>
          <w:divsChild>
            <w:div w:id="614408902">
              <w:marLeft w:val="0"/>
              <w:marRight w:val="0"/>
              <w:marTop w:val="0"/>
              <w:marBottom w:val="0"/>
              <w:divBdr>
                <w:top w:val="none" w:sz="0" w:space="0" w:color="auto"/>
                <w:left w:val="none" w:sz="0" w:space="0" w:color="auto"/>
                <w:bottom w:val="none" w:sz="0" w:space="0" w:color="auto"/>
                <w:right w:val="none" w:sz="0" w:space="0" w:color="auto"/>
              </w:divBdr>
            </w:div>
          </w:divsChild>
        </w:div>
        <w:div w:id="476142919">
          <w:marLeft w:val="0"/>
          <w:marRight w:val="0"/>
          <w:marTop w:val="0"/>
          <w:marBottom w:val="0"/>
          <w:divBdr>
            <w:top w:val="none" w:sz="0" w:space="0" w:color="auto"/>
            <w:left w:val="none" w:sz="0" w:space="0" w:color="auto"/>
            <w:bottom w:val="none" w:sz="0" w:space="0" w:color="auto"/>
            <w:right w:val="none" w:sz="0" w:space="0" w:color="auto"/>
          </w:divBdr>
          <w:divsChild>
            <w:div w:id="233854656">
              <w:marLeft w:val="0"/>
              <w:marRight w:val="0"/>
              <w:marTop w:val="0"/>
              <w:marBottom w:val="0"/>
              <w:divBdr>
                <w:top w:val="none" w:sz="0" w:space="0" w:color="auto"/>
                <w:left w:val="none" w:sz="0" w:space="0" w:color="auto"/>
                <w:bottom w:val="none" w:sz="0" w:space="0" w:color="auto"/>
                <w:right w:val="none" w:sz="0" w:space="0" w:color="auto"/>
              </w:divBdr>
            </w:div>
          </w:divsChild>
        </w:div>
        <w:div w:id="533931610">
          <w:marLeft w:val="0"/>
          <w:marRight w:val="0"/>
          <w:marTop w:val="300"/>
          <w:marBottom w:val="0"/>
          <w:divBdr>
            <w:top w:val="none" w:sz="0" w:space="0" w:color="auto"/>
            <w:left w:val="none" w:sz="0" w:space="0" w:color="auto"/>
            <w:bottom w:val="none" w:sz="0" w:space="0" w:color="auto"/>
            <w:right w:val="none" w:sz="0" w:space="0" w:color="auto"/>
          </w:divBdr>
          <w:divsChild>
            <w:div w:id="1152871843">
              <w:marLeft w:val="0"/>
              <w:marRight w:val="0"/>
              <w:marTop w:val="0"/>
              <w:marBottom w:val="0"/>
              <w:divBdr>
                <w:top w:val="none" w:sz="0" w:space="0" w:color="auto"/>
                <w:left w:val="none" w:sz="0" w:space="0" w:color="auto"/>
                <w:bottom w:val="none" w:sz="0" w:space="0" w:color="auto"/>
                <w:right w:val="none" w:sz="0" w:space="0" w:color="auto"/>
              </w:divBdr>
              <w:divsChild>
                <w:div w:id="270282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862571">
          <w:marLeft w:val="0"/>
          <w:marRight w:val="0"/>
          <w:marTop w:val="0"/>
          <w:marBottom w:val="0"/>
          <w:divBdr>
            <w:top w:val="none" w:sz="0" w:space="0" w:color="auto"/>
            <w:left w:val="none" w:sz="0" w:space="0" w:color="auto"/>
            <w:bottom w:val="none" w:sz="0" w:space="0" w:color="auto"/>
            <w:right w:val="none" w:sz="0" w:space="0" w:color="auto"/>
          </w:divBdr>
        </w:div>
        <w:div w:id="865286449">
          <w:marLeft w:val="0"/>
          <w:marRight w:val="0"/>
          <w:marTop w:val="300"/>
          <w:marBottom w:val="0"/>
          <w:divBdr>
            <w:top w:val="none" w:sz="0" w:space="0" w:color="auto"/>
            <w:left w:val="none" w:sz="0" w:space="0" w:color="auto"/>
            <w:bottom w:val="none" w:sz="0" w:space="0" w:color="auto"/>
            <w:right w:val="none" w:sz="0" w:space="0" w:color="auto"/>
          </w:divBdr>
          <w:divsChild>
            <w:div w:id="945429467">
              <w:marLeft w:val="0"/>
              <w:marRight w:val="0"/>
              <w:marTop w:val="0"/>
              <w:marBottom w:val="0"/>
              <w:divBdr>
                <w:top w:val="none" w:sz="0" w:space="0" w:color="auto"/>
                <w:left w:val="none" w:sz="0" w:space="0" w:color="auto"/>
                <w:bottom w:val="none" w:sz="0" w:space="0" w:color="auto"/>
                <w:right w:val="none" w:sz="0" w:space="0" w:color="auto"/>
              </w:divBdr>
              <w:divsChild>
                <w:div w:id="1005786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590795">
          <w:marLeft w:val="0"/>
          <w:marRight w:val="0"/>
          <w:marTop w:val="300"/>
          <w:marBottom w:val="0"/>
          <w:divBdr>
            <w:top w:val="none" w:sz="0" w:space="0" w:color="auto"/>
            <w:left w:val="none" w:sz="0" w:space="0" w:color="auto"/>
            <w:bottom w:val="none" w:sz="0" w:space="0" w:color="auto"/>
            <w:right w:val="none" w:sz="0" w:space="0" w:color="auto"/>
          </w:divBdr>
          <w:divsChild>
            <w:div w:id="2074228371">
              <w:marLeft w:val="0"/>
              <w:marRight w:val="0"/>
              <w:marTop w:val="0"/>
              <w:marBottom w:val="0"/>
              <w:divBdr>
                <w:top w:val="none" w:sz="0" w:space="0" w:color="auto"/>
                <w:left w:val="none" w:sz="0" w:space="0" w:color="auto"/>
                <w:bottom w:val="none" w:sz="0" w:space="0" w:color="auto"/>
                <w:right w:val="none" w:sz="0" w:space="0" w:color="auto"/>
              </w:divBdr>
              <w:divsChild>
                <w:div w:id="525144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311313">
          <w:marLeft w:val="0"/>
          <w:marRight w:val="0"/>
          <w:marTop w:val="0"/>
          <w:marBottom w:val="0"/>
          <w:divBdr>
            <w:top w:val="none" w:sz="0" w:space="0" w:color="auto"/>
            <w:left w:val="none" w:sz="0" w:space="0" w:color="auto"/>
            <w:bottom w:val="none" w:sz="0" w:space="0" w:color="auto"/>
            <w:right w:val="none" w:sz="0" w:space="0" w:color="auto"/>
          </w:divBdr>
          <w:divsChild>
            <w:div w:id="1931306003">
              <w:marLeft w:val="0"/>
              <w:marRight w:val="0"/>
              <w:marTop w:val="0"/>
              <w:marBottom w:val="0"/>
              <w:divBdr>
                <w:top w:val="none" w:sz="0" w:space="0" w:color="auto"/>
                <w:left w:val="none" w:sz="0" w:space="0" w:color="auto"/>
                <w:bottom w:val="none" w:sz="0" w:space="0" w:color="auto"/>
                <w:right w:val="none" w:sz="0" w:space="0" w:color="auto"/>
              </w:divBdr>
            </w:div>
          </w:divsChild>
        </w:div>
        <w:div w:id="1178931581">
          <w:marLeft w:val="0"/>
          <w:marRight w:val="0"/>
          <w:marTop w:val="0"/>
          <w:marBottom w:val="0"/>
          <w:divBdr>
            <w:top w:val="none" w:sz="0" w:space="0" w:color="auto"/>
            <w:left w:val="none" w:sz="0" w:space="0" w:color="auto"/>
            <w:bottom w:val="none" w:sz="0" w:space="0" w:color="auto"/>
            <w:right w:val="none" w:sz="0" w:space="0" w:color="auto"/>
          </w:divBdr>
        </w:div>
        <w:div w:id="1238131334">
          <w:marLeft w:val="0"/>
          <w:marRight w:val="0"/>
          <w:marTop w:val="0"/>
          <w:marBottom w:val="0"/>
          <w:divBdr>
            <w:top w:val="none" w:sz="0" w:space="0" w:color="auto"/>
            <w:left w:val="none" w:sz="0" w:space="0" w:color="auto"/>
            <w:bottom w:val="none" w:sz="0" w:space="0" w:color="auto"/>
            <w:right w:val="none" w:sz="0" w:space="0" w:color="auto"/>
          </w:divBdr>
          <w:divsChild>
            <w:div w:id="1507525187">
              <w:marLeft w:val="0"/>
              <w:marRight w:val="0"/>
              <w:marTop w:val="0"/>
              <w:marBottom w:val="0"/>
              <w:divBdr>
                <w:top w:val="none" w:sz="0" w:space="0" w:color="auto"/>
                <w:left w:val="none" w:sz="0" w:space="0" w:color="auto"/>
                <w:bottom w:val="none" w:sz="0" w:space="0" w:color="auto"/>
                <w:right w:val="none" w:sz="0" w:space="0" w:color="auto"/>
              </w:divBdr>
            </w:div>
          </w:divsChild>
        </w:div>
        <w:div w:id="1242719869">
          <w:marLeft w:val="0"/>
          <w:marRight w:val="0"/>
          <w:marTop w:val="0"/>
          <w:marBottom w:val="0"/>
          <w:divBdr>
            <w:top w:val="none" w:sz="0" w:space="0" w:color="auto"/>
            <w:left w:val="none" w:sz="0" w:space="0" w:color="auto"/>
            <w:bottom w:val="none" w:sz="0" w:space="0" w:color="auto"/>
            <w:right w:val="none" w:sz="0" w:space="0" w:color="auto"/>
          </w:divBdr>
          <w:divsChild>
            <w:div w:id="1552427023">
              <w:marLeft w:val="0"/>
              <w:marRight w:val="0"/>
              <w:marTop w:val="0"/>
              <w:marBottom w:val="0"/>
              <w:divBdr>
                <w:top w:val="none" w:sz="0" w:space="0" w:color="auto"/>
                <w:left w:val="none" w:sz="0" w:space="0" w:color="auto"/>
                <w:bottom w:val="none" w:sz="0" w:space="0" w:color="auto"/>
                <w:right w:val="none" w:sz="0" w:space="0" w:color="auto"/>
              </w:divBdr>
            </w:div>
          </w:divsChild>
        </w:div>
        <w:div w:id="1523785166">
          <w:marLeft w:val="0"/>
          <w:marRight w:val="0"/>
          <w:marTop w:val="0"/>
          <w:marBottom w:val="0"/>
          <w:divBdr>
            <w:top w:val="none" w:sz="0" w:space="0" w:color="auto"/>
            <w:left w:val="none" w:sz="0" w:space="0" w:color="auto"/>
            <w:bottom w:val="none" w:sz="0" w:space="0" w:color="auto"/>
            <w:right w:val="none" w:sz="0" w:space="0" w:color="auto"/>
          </w:divBdr>
        </w:div>
        <w:div w:id="1551654084">
          <w:marLeft w:val="0"/>
          <w:marRight w:val="0"/>
          <w:marTop w:val="0"/>
          <w:marBottom w:val="0"/>
          <w:divBdr>
            <w:top w:val="none" w:sz="0" w:space="0" w:color="auto"/>
            <w:left w:val="none" w:sz="0" w:space="0" w:color="auto"/>
            <w:bottom w:val="none" w:sz="0" w:space="0" w:color="auto"/>
            <w:right w:val="none" w:sz="0" w:space="0" w:color="auto"/>
          </w:divBdr>
        </w:div>
        <w:div w:id="1678843013">
          <w:marLeft w:val="0"/>
          <w:marRight w:val="0"/>
          <w:marTop w:val="0"/>
          <w:marBottom w:val="0"/>
          <w:divBdr>
            <w:top w:val="none" w:sz="0" w:space="0" w:color="auto"/>
            <w:left w:val="none" w:sz="0" w:space="0" w:color="auto"/>
            <w:bottom w:val="none" w:sz="0" w:space="0" w:color="auto"/>
            <w:right w:val="none" w:sz="0" w:space="0" w:color="auto"/>
          </w:divBdr>
        </w:div>
        <w:div w:id="1696735387">
          <w:marLeft w:val="0"/>
          <w:marRight w:val="0"/>
          <w:marTop w:val="0"/>
          <w:marBottom w:val="0"/>
          <w:divBdr>
            <w:top w:val="none" w:sz="0" w:space="0" w:color="auto"/>
            <w:left w:val="none" w:sz="0" w:space="0" w:color="auto"/>
            <w:bottom w:val="none" w:sz="0" w:space="0" w:color="auto"/>
            <w:right w:val="none" w:sz="0" w:space="0" w:color="auto"/>
          </w:divBdr>
        </w:div>
        <w:div w:id="1809932834">
          <w:marLeft w:val="0"/>
          <w:marRight w:val="0"/>
          <w:marTop w:val="0"/>
          <w:marBottom w:val="0"/>
          <w:divBdr>
            <w:top w:val="none" w:sz="0" w:space="0" w:color="auto"/>
            <w:left w:val="none" w:sz="0" w:space="0" w:color="auto"/>
            <w:bottom w:val="none" w:sz="0" w:space="0" w:color="auto"/>
            <w:right w:val="none" w:sz="0" w:space="0" w:color="auto"/>
          </w:divBdr>
          <w:divsChild>
            <w:div w:id="1924530889">
              <w:marLeft w:val="0"/>
              <w:marRight w:val="0"/>
              <w:marTop w:val="0"/>
              <w:marBottom w:val="0"/>
              <w:divBdr>
                <w:top w:val="none" w:sz="0" w:space="0" w:color="auto"/>
                <w:left w:val="none" w:sz="0" w:space="0" w:color="auto"/>
                <w:bottom w:val="none" w:sz="0" w:space="0" w:color="auto"/>
                <w:right w:val="none" w:sz="0" w:space="0" w:color="auto"/>
              </w:divBdr>
            </w:div>
          </w:divsChild>
        </w:div>
        <w:div w:id="2054886940">
          <w:marLeft w:val="0"/>
          <w:marRight w:val="0"/>
          <w:marTop w:val="0"/>
          <w:marBottom w:val="0"/>
          <w:divBdr>
            <w:top w:val="none" w:sz="0" w:space="0" w:color="auto"/>
            <w:left w:val="none" w:sz="0" w:space="0" w:color="auto"/>
            <w:bottom w:val="none" w:sz="0" w:space="0" w:color="auto"/>
            <w:right w:val="none" w:sz="0" w:space="0" w:color="auto"/>
          </w:divBdr>
          <w:divsChild>
            <w:div w:id="1776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942">
      <w:bodyDiv w:val="1"/>
      <w:marLeft w:val="0"/>
      <w:marRight w:val="0"/>
      <w:marTop w:val="0"/>
      <w:marBottom w:val="0"/>
      <w:divBdr>
        <w:top w:val="none" w:sz="0" w:space="0" w:color="auto"/>
        <w:left w:val="none" w:sz="0" w:space="0" w:color="auto"/>
        <w:bottom w:val="none" w:sz="0" w:space="0" w:color="auto"/>
        <w:right w:val="none" w:sz="0" w:space="0" w:color="auto"/>
      </w:divBdr>
      <w:divsChild>
        <w:div w:id="1748185941">
          <w:marLeft w:val="0"/>
          <w:marRight w:val="0"/>
          <w:marTop w:val="0"/>
          <w:marBottom w:val="0"/>
          <w:divBdr>
            <w:top w:val="none" w:sz="0" w:space="0" w:color="auto"/>
            <w:left w:val="none" w:sz="0" w:space="0" w:color="auto"/>
            <w:bottom w:val="none" w:sz="0" w:space="0" w:color="auto"/>
            <w:right w:val="none" w:sz="0" w:space="0" w:color="auto"/>
          </w:divBdr>
        </w:div>
        <w:div w:id="748501280">
          <w:marLeft w:val="0"/>
          <w:marRight w:val="0"/>
          <w:marTop w:val="0"/>
          <w:marBottom w:val="0"/>
          <w:divBdr>
            <w:top w:val="none" w:sz="0" w:space="0" w:color="auto"/>
            <w:left w:val="none" w:sz="0" w:space="0" w:color="auto"/>
            <w:bottom w:val="none" w:sz="0" w:space="0" w:color="auto"/>
            <w:right w:val="none" w:sz="0" w:space="0" w:color="auto"/>
          </w:divBdr>
          <w:divsChild>
            <w:div w:id="1621644452">
              <w:marLeft w:val="0"/>
              <w:marRight w:val="0"/>
              <w:marTop w:val="0"/>
              <w:marBottom w:val="0"/>
              <w:divBdr>
                <w:top w:val="none" w:sz="0" w:space="0" w:color="auto"/>
                <w:left w:val="none" w:sz="0" w:space="0" w:color="auto"/>
                <w:bottom w:val="none" w:sz="0" w:space="0" w:color="auto"/>
                <w:right w:val="none" w:sz="0" w:space="0" w:color="auto"/>
              </w:divBdr>
            </w:div>
          </w:divsChild>
        </w:div>
        <w:div w:id="660040798">
          <w:marLeft w:val="0"/>
          <w:marRight w:val="0"/>
          <w:marTop w:val="0"/>
          <w:marBottom w:val="0"/>
          <w:divBdr>
            <w:top w:val="none" w:sz="0" w:space="0" w:color="auto"/>
            <w:left w:val="none" w:sz="0" w:space="0" w:color="auto"/>
            <w:bottom w:val="none" w:sz="0" w:space="0" w:color="auto"/>
            <w:right w:val="none" w:sz="0" w:space="0" w:color="auto"/>
          </w:divBdr>
        </w:div>
        <w:div w:id="936866449">
          <w:marLeft w:val="0"/>
          <w:marRight w:val="0"/>
          <w:marTop w:val="0"/>
          <w:marBottom w:val="0"/>
          <w:divBdr>
            <w:top w:val="none" w:sz="0" w:space="0" w:color="auto"/>
            <w:left w:val="none" w:sz="0" w:space="0" w:color="auto"/>
            <w:bottom w:val="none" w:sz="0" w:space="0" w:color="auto"/>
            <w:right w:val="none" w:sz="0" w:space="0" w:color="auto"/>
          </w:divBdr>
          <w:divsChild>
            <w:div w:id="1911883931">
              <w:marLeft w:val="0"/>
              <w:marRight w:val="0"/>
              <w:marTop w:val="0"/>
              <w:marBottom w:val="0"/>
              <w:divBdr>
                <w:top w:val="none" w:sz="0" w:space="0" w:color="auto"/>
                <w:left w:val="none" w:sz="0" w:space="0" w:color="auto"/>
                <w:bottom w:val="none" w:sz="0" w:space="0" w:color="auto"/>
                <w:right w:val="none" w:sz="0" w:space="0" w:color="auto"/>
              </w:divBdr>
            </w:div>
          </w:divsChild>
        </w:div>
        <w:div w:id="1587878755">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sChild>
            <w:div w:id="850530240">
              <w:marLeft w:val="0"/>
              <w:marRight w:val="0"/>
              <w:marTop w:val="0"/>
              <w:marBottom w:val="0"/>
              <w:divBdr>
                <w:top w:val="none" w:sz="0" w:space="0" w:color="auto"/>
                <w:left w:val="none" w:sz="0" w:space="0" w:color="auto"/>
                <w:bottom w:val="none" w:sz="0" w:space="0" w:color="auto"/>
                <w:right w:val="none" w:sz="0" w:space="0" w:color="auto"/>
              </w:divBdr>
            </w:div>
          </w:divsChild>
        </w:div>
        <w:div w:id="680161010">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sChild>
        </w:div>
        <w:div w:id="1887836636">
          <w:marLeft w:val="0"/>
          <w:marRight w:val="0"/>
          <w:marTop w:val="0"/>
          <w:marBottom w:val="0"/>
          <w:divBdr>
            <w:top w:val="none" w:sz="0" w:space="0" w:color="auto"/>
            <w:left w:val="none" w:sz="0" w:space="0" w:color="auto"/>
            <w:bottom w:val="none" w:sz="0" w:space="0" w:color="auto"/>
            <w:right w:val="none" w:sz="0" w:space="0" w:color="auto"/>
          </w:divBdr>
        </w:div>
        <w:div w:id="219486166">
          <w:marLeft w:val="0"/>
          <w:marRight w:val="0"/>
          <w:marTop w:val="0"/>
          <w:marBottom w:val="0"/>
          <w:divBdr>
            <w:top w:val="none" w:sz="0" w:space="0" w:color="auto"/>
            <w:left w:val="none" w:sz="0" w:space="0" w:color="auto"/>
            <w:bottom w:val="none" w:sz="0" w:space="0" w:color="auto"/>
            <w:right w:val="none" w:sz="0" w:space="0" w:color="auto"/>
          </w:divBdr>
          <w:divsChild>
            <w:div w:id="241260090">
              <w:marLeft w:val="0"/>
              <w:marRight w:val="0"/>
              <w:marTop w:val="0"/>
              <w:marBottom w:val="0"/>
              <w:divBdr>
                <w:top w:val="none" w:sz="0" w:space="0" w:color="auto"/>
                <w:left w:val="none" w:sz="0" w:space="0" w:color="auto"/>
                <w:bottom w:val="none" w:sz="0" w:space="0" w:color="auto"/>
                <w:right w:val="none" w:sz="0" w:space="0" w:color="auto"/>
              </w:divBdr>
            </w:div>
          </w:divsChild>
        </w:div>
        <w:div w:id="2086149324">
          <w:marLeft w:val="0"/>
          <w:marRight w:val="0"/>
          <w:marTop w:val="0"/>
          <w:marBottom w:val="0"/>
          <w:divBdr>
            <w:top w:val="none" w:sz="0" w:space="0" w:color="auto"/>
            <w:left w:val="none" w:sz="0" w:space="0" w:color="auto"/>
            <w:bottom w:val="none" w:sz="0" w:space="0" w:color="auto"/>
            <w:right w:val="none" w:sz="0" w:space="0" w:color="auto"/>
          </w:divBdr>
        </w:div>
        <w:div w:id="3559659">
          <w:marLeft w:val="0"/>
          <w:marRight w:val="0"/>
          <w:marTop w:val="0"/>
          <w:marBottom w:val="0"/>
          <w:divBdr>
            <w:top w:val="none" w:sz="0" w:space="0" w:color="auto"/>
            <w:left w:val="none" w:sz="0" w:space="0" w:color="auto"/>
            <w:bottom w:val="none" w:sz="0" w:space="0" w:color="auto"/>
            <w:right w:val="none" w:sz="0" w:space="0" w:color="auto"/>
          </w:divBdr>
          <w:divsChild>
            <w:div w:id="1409426925">
              <w:marLeft w:val="0"/>
              <w:marRight w:val="0"/>
              <w:marTop w:val="0"/>
              <w:marBottom w:val="0"/>
              <w:divBdr>
                <w:top w:val="none" w:sz="0" w:space="0" w:color="auto"/>
                <w:left w:val="none" w:sz="0" w:space="0" w:color="auto"/>
                <w:bottom w:val="none" w:sz="0" w:space="0" w:color="auto"/>
                <w:right w:val="none" w:sz="0" w:space="0" w:color="auto"/>
              </w:divBdr>
            </w:div>
          </w:divsChild>
        </w:div>
        <w:div w:id="1691570604">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sChild>
            <w:div w:id="1719087561">
              <w:marLeft w:val="0"/>
              <w:marRight w:val="0"/>
              <w:marTop w:val="0"/>
              <w:marBottom w:val="0"/>
              <w:divBdr>
                <w:top w:val="none" w:sz="0" w:space="0" w:color="auto"/>
                <w:left w:val="none" w:sz="0" w:space="0" w:color="auto"/>
                <w:bottom w:val="none" w:sz="0" w:space="0" w:color="auto"/>
                <w:right w:val="none" w:sz="0" w:space="0" w:color="auto"/>
              </w:divBdr>
            </w:div>
          </w:divsChild>
        </w:div>
        <w:div w:id="1585063519">
          <w:marLeft w:val="0"/>
          <w:marRight w:val="0"/>
          <w:marTop w:val="300"/>
          <w:marBottom w:val="0"/>
          <w:divBdr>
            <w:top w:val="none" w:sz="0" w:space="0" w:color="auto"/>
            <w:left w:val="none" w:sz="0" w:space="0" w:color="auto"/>
            <w:bottom w:val="none" w:sz="0" w:space="0" w:color="auto"/>
            <w:right w:val="none" w:sz="0" w:space="0" w:color="auto"/>
          </w:divBdr>
          <w:divsChild>
            <w:div w:id="1266764214">
              <w:marLeft w:val="0"/>
              <w:marRight w:val="0"/>
              <w:marTop w:val="0"/>
              <w:marBottom w:val="0"/>
              <w:divBdr>
                <w:top w:val="none" w:sz="0" w:space="0" w:color="auto"/>
                <w:left w:val="none" w:sz="0" w:space="0" w:color="auto"/>
                <w:bottom w:val="none" w:sz="0" w:space="0" w:color="auto"/>
                <w:right w:val="none" w:sz="0" w:space="0" w:color="auto"/>
              </w:divBdr>
              <w:divsChild>
                <w:div w:id="74680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454719">
          <w:marLeft w:val="0"/>
          <w:marRight w:val="0"/>
          <w:marTop w:val="300"/>
          <w:marBottom w:val="0"/>
          <w:divBdr>
            <w:top w:val="none" w:sz="0" w:space="0" w:color="auto"/>
            <w:left w:val="none" w:sz="0" w:space="0" w:color="auto"/>
            <w:bottom w:val="none" w:sz="0" w:space="0" w:color="auto"/>
            <w:right w:val="none" w:sz="0" w:space="0" w:color="auto"/>
          </w:divBdr>
          <w:divsChild>
            <w:div w:id="2056269385">
              <w:marLeft w:val="0"/>
              <w:marRight w:val="0"/>
              <w:marTop w:val="0"/>
              <w:marBottom w:val="0"/>
              <w:divBdr>
                <w:top w:val="none" w:sz="0" w:space="0" w:color="auto"/>
                <w:left w:val="none" w:sz="0" w:space="0" w:color="auto"/>
                <w:bottom w:val="none" w:sz="0" w:space="0" w:color="auto"/>
                <w:right w:val="none" w:sz="0" w:space="0" w:color="auto"/>
              </w:divBdr>
              <w:divsChild>
                <w:div w:id="65780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163973">
          <w:marLeft w:val="0"/>
          <w:marRight w:val="0"/>
          <w:marTop w:val="300"/>
          <w:marBottom w:val="0"/>
          <w:divBdr>
            <w:top w:val="none" w:sz="0" w:space="0" w:color="auto"/>
            <w:left w:val="none" w:sz="0" w:space="0" w:color="auto"/>
            <w:bottom w:val="none" w:sz="0" w:space="0" w:color="auto"/>
            <w:right w:val="none" w:sz="0" w:space="0" w:color="auto"/>
          </w:divBdr>
          <w:divsChild>
            <w:div w:id="500312351">
              <w:marLeft w:val="0"/>
              <w:marRight w:val="0"/>
              <w:marTop w:val="0"/>
              <w:marBottom w:val="0"/>
              <w:divBdr>
                <w:top w:val="none" w:sz="0" w:space="0" w:color="auto"/>
                <w:left w:val="none" w:sz="0" w:space="0" w:color="auto"/>
                <w:bottom w:val="none" w:sz="0" w:space="0" w:color="auto"/>
                <w:right w:val="none" w:sz="0" w:space="0" w:color="auto"/>
              </w:divBdr>
              <w:divsChild>
                <w:div w:id="144881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423726">
          <w:marLeft w:val="0"/>
          <w:marRight w:val="0"/>
          <w:marTop w:val="300"/>
          <w:marBottom w:val="0"/>
          <w:divBdr>
            <w:top w:val="none" w:sz="0" w:space="0" w:color="auto"/>
            <w:left w:val="none" w:sz="0" w:space="0" w:color="auto"/>
            <w:bottom w:val="none" w:sz="0" w:space="0" w:color="auto"/>
            <w:right w:val="none" w:sz="0" w:space="0" w:color="auto"/>
          </w:divBdr>
          <w:divsChild>
            <w:div w:id="2074111791">
              <w:marLeft w:val="0"/>
              <w:marRight w:val="0"/>
              <w:marTop w:val="0"/>
              <w:marBottom w:val="0"/>
              <w:divBdr>
                <w:top w:val="none" w:sz="0" w:space="0" w:color="auto"/>
                <w:left w:val="none" w:sz="0" w:space="0" w:color="auto"/>
                <w:bottom w:val="none" w:sz="0" w:space="0" w:color="auto"/>
                <w:right w:val="none" w:sz="0" w:space="0" w:color="auto"/>
              </w:divBdr>
              <w:divsChild>
                <w:div w:id="847867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66986832">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828860480">
          <w:marLeft w:val="0"/>
          <w:marRight w:val="0"/>
          <w:marTop w:val="0"/>
          <w:marBottom w:val="0"/>
          <w:divBdr>
            <w:top w:val="none" w:sz="0" w:space="0" w:color="auto"/>
            <w:left w:val="none" w:sz="0" w:space="0" w:color="auto"/>
            <w:bottom w:val="none" w:sz="0" w:space="0" w:color="auto"/>
            <w:right w:val="none" w:sz="0" w:space="0" w:color="auto"/>
          </w:divBdr>
        </w:div>
        <w:div w:id="18432323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1163203738">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533880586">
          <w:marLeft w:val="0"/>
          <w:marRight w:val="0"/>
          <w:marTop w:val="0"/>
          <w:marBottom w:val="0"/>
          <w:divBdr>
            <w:top w:val="none" w:sz="0" w:space="0" w:color="auto"/>
            <w:left w:val="none" w:sz="0" w:space="0" w:color="auto"/>
            <w:bottom w:val="none" w:sz="0" w:space="0" w:color="auto"/>
            <w:right w:val="none" w:sz="0" w:space="0" w:color="auto"/>
          </w:divBdr>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1722903199">
          <w:marLeft w:val="0"/>
          <w:marRight w:val="0"/>
          <w:marTop w:val="0"/>
          <w:marBottom w:val="0"/>
          <w:divBdr>
            <w:top w:val="none" w:sz="0" w:space="0" w:color="auto"/>
            <w:left w:val="none" w:sz="0" w:space="0" w:color="auto"/>
            <w:bottom w:val="none" w:sz="0" w:space="0" w:color="auto"/>
            <w:right w:val="none" w:sz="0" w:space="0" w:color="auto"/>
          </w:divBdr>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5083120">
      <w:bodyDiv w:val="1"/>
      <w:marLeft w:val="0"/>
      <w:marRight w:val="0"/>
      <w:marTop w:val="0"/>
      <w:marBottom w:val="0"/>
      <w:divBdr>
        <w:top w:val="none" w:sz="0" w:space="0" w:color="auto"/>
        <w:left w:val="none" w:sz="0" w:space="0" w:color="auto"/>
        <w:bottom w:val="none" w:sz="0" w:space="0" w:color="auto"/>
        <w:right w:val="none" w:sz="0" w:space="0" w:color="auto"/>
      </w:divBdr>
      <w:divsChild>
        <w:div w:id="69668415">
          <w:marLeft w:val="0"/>
          <w:marRight w:val="0"/>
          <w:marTop w:val="300"/>
          <w:marBottom w:val="0"/>
          <w:divBdr>
            <w:top w:val="none" w:sz="0" w:space="0" w:color="auto"/>
            <w:left w:val="none" w:sz="0" w:space="0" w:color="auto"/>
            <w:bottom w:val="none" w:sz="0" w:space="0" w:color="auto"/>
            <w:right w:val="none" w:sz="0" w:space="0" w:color="auto"/>
          </w:divBdr>
          <w:divsChild>
            <w:div w:id="1638148229">
              <w:marLeft w:val="0"/>
              <w:marRight w:val="0"/>
              <w:marTop w:val="0"/>
              <w:marBottom w:val="0"/>
              <w:divBdr>
                <w:top w:val="none" w:sz="0" w:space="0" w:color="auto"/>
                <w:left w:val="none" w:sz="0" w:space="0" w:color="auto"/>
                <w:bottom w:val="none" w:sz="0" w:space="0" w:color="auto"/>
                <w:right w:val="none" w:sz="0" w:space="0" w:color="auto"/>
              </w:divBdr>
              <w:divsChild>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4785">
          <w:marLeft w:val="0"/>
          <w:marRight w:val="0"/>
          <w:marTop w:val="0"/>
          <w:marBottom w:val="0"/>
          <w:divBdr>
            <w:top w:val="none" w:sz="0" w:space="0" w:color="auto"/>
            <w:left w:val="none" w:sz="0" w:space="0" w:color="auto"/>
            <w:bottom w:val="none" w:sz="0" w:space="0" w:color="auto"/>
            <w:right w:val="none" w:sz="0" w:space="0" w:color="auto"/>
          </w:divBdr>
          <w:divsChild>
            <w:div w:id="859901479">
              <w:marLeft w:val="0"/>
              <w:marRight w:val="0"/>
              <w:marTop w:val="0"/>
              <w:marBottom w:val="0"/>
              <w:divBdr>
                <w:top w:val="none" w:sz="0" w:space="0" w:color="auto"/>
                <w:left w:val="none" w:sz="0" w:space="0" w:color="auto"/>
                <w:bottom w:val="none" w:sz="0" w:space="0" w:color="auto"/>
                <w:right w:val="none" w:sz="0" w:space="0" w:color="auto"/>
              </w:divBdr>
            </w:div>
          </w:divsChild>
        </w:div>
        <w:div w:id="103773786">
          <w:marLeft w:val="0"/>
          <w:marRight w:val="0"/>
          <w:marTop w:val="0"/>
          <w:marBottom w:val="0"/>
          <w:divBdr>
            <w:top w:val="none" w:sz="0" w:space="0" w:color="auto"/>
            <w:left w:val="none" w:sz="0" w:space="0" w:color="auto"/>
            <w:bottom w:val="none" w:sz="0" w:space="0" w:color="auto"/>
            <w:right w:val="none" w:sz="0" w:space="0" w:color="auto"/>
          </w:divBdr>
          <w:divsChild>
            <w:div w:id="1514341283">
              <w:marLeft w:val="0"/>
              <w:marRight w:val="0"/>
              <w:marTop w:val="0"/>
              <w:marBottom w:val="0"/>
              <w:divBdr>
                <w:top w:val="none" w:sz="0" w:space="0" w:color="auto"/>
                <w:left w:val="none" w:sz="0" w:space="0" w:color="auto"/>
                <w:bottom w:val="none" w:sz="0" w:space="0" w:color="auto"/>
                <w:right w:val="none" w:sz="0" w:space="0" w:color="auto"/>
              </w:divBdr>
            </w:div>
          </w:divsChild>
        </w:div>
        <w:div w:id="172451819">
          <w:marLeft w:val="0"/>
          <w:marRight w:val="0"/>
          <w:marTop w:val="300"/>
          <w:marBottom w:val="0"/>
          <w:divBdr>
            <w:top w:val="none" w:sz="0" w:space="0" w:color="auto"/>
            <w:left w:val="none" w:sz="0" w:space="0" w:color="auto"/>
            <w:bottom w:val="none" w:sz="0" w:space="0" w:color="auto"/>
            <w:right w:val="none" w:sz="0" w:space="0" w:color="auto"/>
          </w:divBdr>
          <w:divsChild>
            <w:div w:id="2087456889">
              <w:marLeft w:val="0"/>
              <w:marRight w:val="0"/>
              <w:marTop w:val="0"/>
              <w:marBottom w:val="0"/>
              <w:divBdr>
                <w:top w:val="none" w:sz="0" w:space="0" w:color="auto"/>
                <w:left w:val="none" w:sz="0" w:space="0" w:color="auto"/>
                <w:bottom w:val="none" w:sz="0" w:space="0" w:color="auto"/>
                <w:right w:val="none" w:sz="0" w:space="0" w:color="auto"/>
              </w:divBdr>
              <w:divsChild>
                <w:div w:id="34362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759821">
          <w:marLeft w:val="0"/>
          <w:marRight w:val="0"/>
          <w:marTop w:val="0"/>
          <w:marBottom w:val="0"/>
          <w:divBdr>
            <w:top w:val="none" w:sz="0" w:space="0" w:color="auto"/>
            <w:left w:val="none" w:sz="0" w:space="0" w:color="auto"/>
            <w:bottom w:val="none" w:sz="0" w:space="0" w:color="auto"/>
            <w:right w:val="none" w:sz="0" w:space="0" w:color="auto"/>
          </w:divBdr>
        </w:div>
        <w:div w:id="591007177">
          <w:marLeft w:val="0"/>
          <w:marRight w:val="0"/>
          <w:marTop w:val="300"/>
          <w:marBottom w:val="0"/>
          <w:divBdr>
            <w:top w:val="none" w:sz="0" w:space="0" w:color="auto"/>
            <w:left w:val="none" w:sz="0" w:space="0" w:color="auto"/>
            <w:bottom w:val="none" w:sz="0" w:space="0" w:color="auto"/>
            <w:right w:val="none" w:sz="0" w:space="0" w:color="auto"/>
          </w:divBdr>
          <w:divsChild>
            <w:div w:id="1619992866">
              <w:marLeft w:val="0"/>
              <w:marRight w:val="0"/>
              <w:marTop w:val="0"/>
              <w:marBottom w:val="0"/>
              <w:divBdr>
                <w:top w:val="none" w:sz="0" w:space="0" w:color="auto"/>
                <w:left w:val="none" w:sz="0" w:space="0" w:color="auto"/>
                <w:bottom w:val="none" w:sz="0" w:space="0" w:color="auto"/>
                <w:right w:val="none" w:sz="0" w:space="0" w:color="auto"/>
              </w:divBdr>
              <w:divsChild>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784438">
          <w:marLeft w:val="0"/>
          <w:marRight w:val="0"/>
          <w:marTop w:val="0"/>
          <w:marBottom w:val="0"/>
          <w:divBdr>
            <w:top w:val="none" w:sz="0" w:space="0" w:color="auto"/>
            <w:left w:val="none" w:sz="0" w:space="0" w:color="auto"/>
            <w:bottom w:val="none" w:sz="0" w:space="0" w:color="auto"/>
            <w:right w:val="none" w:sz="0" w:space="0" w:color="auto"/>
          </w:divBdr>
          <w:divsChild>
            <w:div w:id="212229254">
              <w:marLeft w:val="0"/>
              <w:marRight w:val="0"/>
              <w:marTop w:val="0"/>
              <w:marBottom w:val="0"/>
              <w:divBdr>
                <w:top w:val="none" w:sz="0" w:space="0" w:color="auto"/>
                <w:left w:val="none" w:sz="0" w:space="0" w:color="auto"/>
                <w:bottom w:val="none" w:sz="0" w:space="0" w:color="auto"/>
                <w:right w:val="none" w:sz="0" w:space="0" w:color="auto"/>
              </w:divBdr>
            </w:div>
          </w:divsChild>
        </w:div>
        <w:div w:id="849296310">
          <w:marLeft w:val="0"/>
          <w:marRight w:val="0"/>
          <w:marTop w:val="0"/>
          <w:marBottom w:val="0"/>
          <w:divBdr>
            <w:top w:val="none" w:sz="0" w:space="0" w:color="auto"/>
            <w:left w:val="none" w:sz="0" w:space="0" w:color="auto"/>
            <w:bottom w:val="none" w:sz="0" w:space="0" w:color="auto"/>
            <w:right w:val="none" w:sz="0" w:space="0" w:color="auto"/>
          </w:divBdr>
        </w:div>
        <w:div w:id="1078207662">
          <w:marLeft w:val="0"/>
          <w:marRight w:val="0"/>
          <w:marTop w:val="0"/>
          <w:marBottom w:val="0"/>
          <w:divBdr>
            <w:top w:val="none" w:sz="0" w:space="0" w:color="auto"/>
            <w:left w:val="none" w:sz="0" w:space="0" w:color="auto"/>
            <w:bottom w:val="none" w:sz="0" w:space="0" w:color="auto"/>
            <w:right w:val="none" w:sz="0" w:space="0" w:color="auto"/>
          </w:divBdr>
        </w:div>
        <w:div w:id="1151093922">
          <w:marLeft w:val="0"/>
          <w:marRight w:val="0"/>
          <w:marTop w:val="0"/>
          <w:marBottom w:val="0"/>
          <w:divBdr>
            <w:top w:val="none" w:sz="0" w:space="0" w:color="auto"/>
            <w:left w:val="none" w:sz="0" w:space="0" w:color="auto"/>
            <w:bottom w:val="none" w:sz="0" w:space="0" w:color="auto"/>
            <w:right w:val="none" w:sz="0" w:space="0" w:color="auto"/>
          </w:divBdr>
          <w:divsChild>
            <w:div w:id="2010983379">
              <w:marLeft w:val="0"/>
              <w:marRight w:val="0"/>
              <w:marTop w:val="0"/>
              <w:marBottom w:val="0"/>
              <w:divBdr>
                <w:top w:val="none" w:sz="0" w:space="0" w:color="auto"/>
                <w:left w:val="none" w:sz="0" w:space="0" w:color="auto"/>
                <w:bottom w:val="none" w:sz="0" w:space="0" w:color="auto"/>
                <w:right w:val="none" w:sz="0" w:space="0" w:color="auto"/>
              </w:divBdr>
            </w:div>
          </w:divsChild>
        </w:div>
        <w:div w:id="1327049586">
          <w:marLeft w:val="0"/>
          <w:marRight w:val="0"/>
          <w:marTop w:val="0"/>
          <w:marBottom w:val="0"/>
          <w:divBdr>
            <w:top w:val="none" w:sz="0" w:space="0" w:color="auto"/>
            <w:left w:val="none" w:sz="0" w:space="0" w:color="auto"/>
            <w:bottom w:val="none" w:sz="0" w:space="0" w:color="auto"/>
            <w:right w:val="none" w:sz="0" w:space="0" w:color="auto"/>
          </w:divBdr>
        </w:div>
        <w:div w:id="1503548490">
          <w:marLeft w:val="0"/>
          <w:marRight w:val="0"/>
          <w:marTop w:val="0"/>
          <w:marBottom w:val="0"/>
          <w:divBdr>
            <w:top w:val="none" w:sz="0" w:space="0" w:color="auto"/>
            <w:left w:val="none" w:sz="0" w:space="0" w:color="auto"/>
            <w:bottom w:val="none" w:sz="0" w:space="0" w:color="auto"/>
            <w:right w:val="none" w:sz="0" w:space="0" w:color="auto"/>
          </w:divBdr>
          <w:divsChild>
            <w:div w:id="1116800686">
              <w:marLeft w:val="0"/>
              <w:marRight w:val="0"/>
              <w:marTop w:val="0"/>
              <w:marBottom w:val="0"/>
              <w:divBdr>
                <w:top w:val="none" w:sz="0" w:space="0" w:color="auto"/>
                <w:left w:val="none" w:sz="0" w:space="0" w:color="auto"/>
                <w:bottom w:val="none" w:sz="0" w:space="0" w:color="auto"/>
                <w:right w:val="none" w:sz="0" w:space="0" w:color="auto"/>
              </w:divBdr>
            </w:div>
          </w:divsChild>
        </w:div>
        <w:div w:id="1548488676">
          <w:marLeft w:val="0"/>
          <w:marRight w:val="0"/>
          <w:marTop w:val="0"/>
          <w:marBottom w:val="0"/>
          <w:divBdr>
            <w:top w:val="none" w:sz="0" w:space="0" w:color="auto"/>
            <w:left w:val="none" w:sz="0" w:space="0" w:color="auto"/>
            <w:bottom w:val="none" w:sz="0" w:space="0" w:color="auto"/>
            <w:right w:val="none" w:sz="0" w:space="0" w:color="auto"/>
          </w:divBdr>
        </w:div>
        <w:div w:id="1586720929">
          <w:marLeft w:val="0"/>
          <w:marRight w:val="0"/>
          <w:marTop w:val="0"/>
          <w:marBottom w:val="0"/>
          <w:divBdr>
            <w:top w:val="none" w:sz="0" w:space="0" w:color="auto"/>
            <w:left w:val="none" w:sz="0" w:space="0" w:color="auto"/>
            <w:bottom w:val="none" w:sz="0" w:space="0" w:color="auto"/>
            <w:right w:val="none" w:sz="0" w:space="0" w:color="auto"/>
          </w:divBdr>
        </w:div>
        <w:div w:id="1600522183">
          <w:marLeft w:val="0"/>
          <w:marRight w:val="0"/>
          <w:marTop w:val="0"/>
          <w:marBottom w:val="0"/>
          <w:divBdr>
            <w:top w:val="none" w:sz="0" w:space="0" w:color="auto"/>
            <w:left w:val="none" w:sz="0" w:space="0" w:color="auto"/>
            <w:bottom w:val="none" w:sz="0" w:space="0" w:color="auto"/>
            <w:right w:val="none" w:sz="0" w:space="0" w:color="auto"/>
          </w:divBdr>
          <w:divsChild>
            <w:div w:id="900099609">
              <w:marLeft w:val="0"/>
              <w:marRight w:val="0"/>
              <w:marTop w:val="0"/>
              <w:marBottom w:val="0"/>
              <w:divBdr>
                <w:top w:val="none" w:sz="0" w:space="0" w:color="auto"/>
                <w:left w:val="none" w:sz="0" w:space="0" w:color="auto"/>
                <w:bottom w:val="none" w:sz="0" w:space="0" w:color="auto"/>
                <w:right w:val="none" w:sz="0" w:space="0" w:color="auto"/>
              </w:divBdr>
            </w:div>
          </w:divsChild>
        </w:div>
        <w:div w:id="1649626795">
          <w:marLeft w:val="0"/>
          <w:marRight w:val="0"/>
          <w:marTop w:val="0"/>
          <w:marBottom w:val="0"/>
          <w:divBdr>
            <w:top w:val="none" w:sz="0" w:space="0" w:color="auto"/>
            <w:left w:val="none" w:sz="0" w:space="0" w:color="auto"/>
            <w:bottom w:val="none" w:sz="0" w:space="0" w:color="auto"/>
            <w:right w:val="none" w:sz="0" w:space="0" w:color="auto"/>
          </w:divBdr>
        </w:div>
        <w:div w:id="2052536904">
          <w:marLeft w:val="0"/>
          <w:marRight w:val="0"/>
          <w:marTop w:val="300"/>
          <w:marBottom w:val="0"/>
          <w:divBdr>
            <w:top w:val="none" w:sz="0" w:space="0" w:color="auto"/>
            <w:left w:val="none" w:sz="0" w:space="0" w:color="auto"/>
            <w:bottom w:val="none" w:sz="0" w:space="0" w:color="auto"/>
            <w:right w:val="none" w:sz="0" w:space="0" w:color="auto"/>
          </w:divBdr>
          <w:divsChild>
            <w:div w:id="206794339">
              <w:marLeft w:val="0"/>
              <w:marRight w:val="0"/>
              <w:marTop w:val="0"/>
              <w:marBottom w:val="0"/>
              <w:divBdr>
                <w:top w:val="none" w:sz="0" w:space="0" w:color="auto"/>
                <w:left w:val="none" w:sz="0" w:space="0" w:color="auto"/>
                <w:bottom w:val="none" w:sz="0" w:space="0" w:color="auto"/>
                <w:right w:val="none" w:sz="0" w:space="0" w:color="auto"/>
              </w:divBdr>
              <w:divsChild>
                <w:div w:id="1522934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488793">
          <w:marLeft w:val="0"/>
          <w:marRight w:val="0"/>
          <w:marTop w:val="0"/>
          <w:marBottom w:val="0"/>
          <w:divBdr>
            <w:top w:val="none" w:sz="0" w:space="0" w:color="auto"/>
            <w:left w:val="none" w:sz="0" w:space="0" w:color="auto"/>
            <w:bottom w:val="none" w:sz="0" w:space="0" w:color="auto"/>
            <w:right w:val="none" w:sz="0" w:space="0" w:color="auto"/>
          </w:divBdr>
          <w:divsChild>
            <w:div w:id="282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15">
      <w:bodyDiv w:val="1"/>
      <w:marLeft w:val="0"/>
      <w:marRight w:val="0"/>
      <w:marTop w:val="0"/>
      <w:marBottom w:val="0"/>
      <w:divBdr>
        <w:top w:val="none" w:sz="0" w:space="0" w:color="auto"/>
        <w:left w:val="none" w:sz="0" w:space="0" w:color="auto"/>
        <w:bottom w:val="none" w:sz="0" w:space="0" w:color="auto"/>
        <w:right w:val="none" w:sz="0" w:space="0" w:color="auto"/>
      </w:divBdr>
      <w:divsChild>
        <w:div w:id="43648415">
          <w:marLeft w:val="0"/>
          <w:marRight w:val="0"/>
          <w:marTop w:val="0"/>
          <w:marBottom w:val="0"/>
          <w:divBdr>
            <w:top w:val="none" w:sz="0" w:space="0" w:color="auto"/>
            <w:left w:val="none" w:sz="0" w:space="0" w:color="auto"/>
            <w:bottom w:val="none" w:sz="0" w:space="0" w:color="auto"/>
            <w:right w:val="none" w:sz="0" w:space="0" w:color="auto"/>
          </w:divBdr>
        </w:div>
        <w:div w:id="1492604522">
          <w:marLeft w:val="0"/>
          <w:marRight w:val="0"/>
          <w:marTop w:val="0"/>
          <w:marBottom w:val="0"/>
          <w:divBdr>
            <w:top w:val="none" w:sz="0" w:space="0" w:color="auto"/>
            <w:left w:val="none" w:sz="0" w:space="0" w:color="auto"/>
            <w:bottom w:val="none" w:sz="0" w:space="0" w:color="auto"/>
            <w:right w:val="none" w:sz="0" w:space="0" w:color="auto"/>
          </w:divBdr>
          <w:divsChild>
            <w:div w:id="587809012">
              <w:marLeft w:val="0"/>
              <w:marRight w:val="0"/>
              <w:marTop w:val="0"/>
              <w:marBottom w:val="0"/>
              <w:divBdr>
                <w:top w:val="none" w:sz="0" w:space="0" w:color="auto"/>
                <w:left w:val="none" w:sz="0" w:space="0" w:color="auto"/>
                <w:bottom w:val="none" w:sz="0" w:space="0" w:color="auto"/>
                <w:right w:val="none" w:sz="0" w:space="0" w:color="auto"/>
              </w:divBdr>
            </w:div>
          </w:divsChild>
        </w:div>
        <w:div w:id="1230116389">
          <w:marLeft w:val="0"/>
          <w:marRight w:val="0"/>
          <w:marTop w:val="0"/>
          <w:marBottom w:val="0"/>
          <w:divBdr>
            <w:top w:val="none" w:sz="0" w:space="0" w:color="auto"/>
            <w:left w:val="none" w:sz="0" w:space="0" w:color="auto"/>
            <w:bottom w:val="none" w:sz="0" w:space="0" w:color="auto"/>
            <w:right w:val="none" w:sz="0" w:space="0" w:color="auto"/>
          </w:divBdr>
        </w:div>
        <w:div w:id="363294098">
          <w:marLeft w:val="0"/>
          <w:marRight w:val="0"/>
          <w:marTop w:val="0"/>
          <w:marBottom w:val="0"/>
          <w:divBdr>
            <w:top w:val="none" w:sz="0" w:space="0" w:color="auto"/>
            <w:left w:val="none" w:sz="0" w:space="0" w:color="auto"/>
            <w:bottom w:val="none" w:sz="0" w:space="0" w:color="auto"/>
            <w:right w:val="none" w:sz="0" w:space="0" w:color="auto"/>
          </w:divBdr>
          <w:divsChild>
            <w:div w:id="411506974">
              <w:marLeft w:val="0"/>
              <w:marRight w:val="0"/>
              <w:marTop w:val="0"/>
              <w:marBottom w:val="0"/>
              <w:divBdr>
                <w:top w:val="none" w:sz="0" w:space="0" w:color="auto"/>
                <w:left w:val="none" w:sz="0" w:space="0" w:color="auto"/>
                <w:bottom w:val="none" w:sz="0" w:space="0" w:color="auto"/>
                <w:right w:val="none" w:sz="0" w:space="0" w:color="auto"/>
              </w:divBdr>
            </w:div>
          </w:divsChild>
        </w:div>
        <w:div w:id="663121285">
          <w:marLeft w:val="0"/>
          <w:marRight w:val="0"/>
          <w:marTop w:val="0"/>
          <w:marBottom w:val="0"/>
          <w:divBdr>
            <w:top w:val="none" w:sz="0" w:space="0" w:color="auto"/>
            <w:left w:val="none" w:sz="0" w:space="0" w:color="auto"/>
            <w:bottom w:val="none" w:sz="0" w:space="0" w:color="auto"/>
            <w:right w:val="none" w:sz="0" w:space="0" w:color="auto"/>
          </w:divBdr>
        </w:div>
        <w:div w:id="1389500575">
          <w:marLeft w:val="0"/>
          <w:marRight w:val="0"/>
          <w:marTop w:val="0"/>
          <w:marBottom w:val="0"/>
          <w:divBdr>
            <w:top w:val="none" w:sz="0" w:space="0" w:color="auto"/>
            <w:left w:val="none" w:sz="0" w:space="0" w:color="auto"/>
            <w:bottom w:val="none" w:sz="0" w:space="0" w:color="auto"/>
            <w:right w:val="none" w:sz="0" w:space="0" w:color="auto"/>
          </w:divBdr>
          <w:divsChild>
            <w:div w:id="1088767787">
              <w:marLeft w:val="0"/>
              <w:marRight w:val="0"/>
              <w:marTop w:val="0"/>
              <w:marBottom w:val="0"/>
              <w:divBdr>
                <w:top w:val="none" w:sz="0" w:space="0" w:color="auto"/>
                <w:left w:val="none" w:sz="0" w:space="0" w:color="auto"/>
                <w:bottom w:val="none" w:sz="0" w:space="0" w:color="auto"/>
                <w:right w:val="none" w:sz="0" w:space="0" w:color="auto"/>
              </w:divBdr>
            </w:div>
          </w:divsChild>
        </w:div>
        <w:div w:id="172963794">
          <w:marLeft w:val="0"/>
          <w:marRight w:val="0"/>
          <w:marTop w:val="0"/>
          <w:marBottom w:val="0"/>
          <w:divBdr>
            <w:top w:val="none" w:sz="0" w:space="0" w:color="auto"/>
            <w:left w:val="none" w:sz="0" w:space="0" w:color="auto"/>
            <w:bottom w:val="none" w:sz="0" w:space="0" w:color="auto"/>
            <w:right w:val="none" w:sz="0" w:space="0" w:color="auto"/>
          </w:divBdr>
        </w:div>
        <w:div w:id="1285387978">
          <w:marLeft w:val="0"/>
          <w:marRight w:val="0"/>
          <w:marTop w:val="0"/>
          <w:marBottom w:val="0"/>
          <w:divBdr>
            <w:top w:val="none" w:sz="0" w:space="0" w:color="auto"/>
            <w:left w:val="none" w:sz="0" w:space="0" w:color="auto"/>
            <w:bottom w:val="none" w:sz="0" w:space="0" w:color="auto"/>
            <w:right w:val="none" w:sz="0" w:space="0" w:color="auto"/>
          </w:divBdr>
          <w:divsChild>
            <w:div w:id="210265604">
              <w:marLeft w:val="0"/>
              <w:marRight w:val="0"/>
              <w:marTop w:val="0"/>
              <w:marBottom w:val="0"/>
              <w:divBdr>
                <w:top w:val="none" w:sz="0" w:space="0" w:color="auto"/>
                <w:left w:val="none" w:sz="0" w:space="0" w:color="auto"/>
                <w:bottom w:val="none" w:sz="0" w:space="0" w:color="auto"/>
                <w:right w:val="none" w:sz="0" w:space="0" w:color="auto"/>
              </w:divBdr>
            </w:div>
          </w:divsChild>
        </w:div>
        <w:div w:id="1086611219">
          <w:marLeft w:val="0"/>
          <w:marRight w:val="0"/>
          <w:marTop w:val="0"/>
          <w:marBottom w:val="0"/>
          <w:divBdr>
            <w:top w:val="none" w:sz="0" w:space="0" w:color="auto"/>
            <w:left w:val="none" w:sz="0" w:space="0" w:color="auto"/>
            <w:bottom w:val="none" w:sz="0" w:space="0" w:color="auto"/>
            <w:right w:val="none" w:sz="0" w:space="0" w:color="auto"/>
          </w:divBdr>
        </w:div>
        <w:div w:id="1204749114">
          <w:marLeft w:val="0"/>
          <w:marRight w:val="0"/>
          <w:marTop w:val="0"/>
          <w:marBottom w:val="0"/>
          <w:divBdr>
            <w:top w:val="none" w:sz="0" w:space="0" w:color="auto"/>
            <w:left w:val="none" w:sz="0" w:space="0" w:color="auto"/>
            <w:bottom w:val="none" w:sz="0" w:space="0" w:color="auto"/>
            <w:right w:val="none" w:sz="0" w:space="0" w:color="auto"/>
          </w:divBdr>
          <w:divsChild>
            <w:div w:id="2100327137">
              <w:marLeft w:val="0"/>
              <w:marRight w:val="0"/>
              <w:marTop w:val="0"/>
              <w:marBottom w:val="0"/>
              <w:divBdr>
                <w:top w:val="none" w:sz="0" w:space="0" w:color="auto"/>
                <w:left w:val="none" w:sz="0" w:space="0" w:color="auto"/>
                <w:bottom w:val="none" w:sz="0" w:space="0" w:color="auto"/>
                <w:right w:val="none" w:sz="0" w:space="0" w:color="auto"/>
              </w:divBdr>
            </w:div>
          </w:divsChild>
        </w:div>
        <w:div w:id="1181356475">
          <w:marLeft w:val="0"/>
          <w:marRight w:val="0"/>
          <w:marTop w:val="0"/>
          <w:marBottom w:val="0"/>
          <w:divBdr>
            <w:top w:val="none" w:sz="0" w:space="0" w:color="auto"/>
            <w:left w:val="none" w:sz="0" w:space="0" w:color="auto"/>
            <w:bottom w:val="none" w:sz="0" w:space="0" w:color="auto"/>
            <w:right w:val="none" w:sz="0" w:space="0" w:color="auto"/>
          </w:divBdr>
        </w:div>
        <w:div w:id="1724986921">
          <w:marLeft w:val="0"/>
          <w:marRight w:val="0"/>
          <w:marTop w:val="0"/>
          <w:marBottom w:val="0"/>
          <w:divBdr>
            <w:top w:val="none" w:sz="0" w:space="0" w:color="auto"/>
            <w:left w:val="none" w:sz="0" w:space="0" w:color="auto"/>
            <w:bottom w:val="none" w:sz="0" w:space="0" w:color="auto"/>
            <w:right w:val="none" w:sz="0" w:space="0" w:color="auto"/>
          </w:divBdr>
          <w:divsChild>
            <w:div w:id="1379162528">
              <w:marLeft w:val="0"/>
              <w:marRight w:val="0"/>
              <w:marTop w:val="0"/>
              <w:marBottom w:val="0"/>
              <w:divBdr>
                <w:top w:val="none" w:sz="0" w:space="0" w:color="auto"/>
                <w:left w:val="none" w:sz="0" w:space="0" w:color="auto"/>
                <w:bottom w:val="none" w:sz="0" w:space="0" w:color="auto"/>
                <w:right w:val="none" w:sz="0" w:space="0" w:color="auto"/>
              </w:divBdr>
            </w:div>
          </w:divsChild>
        </w:div>
        <w:div w:id="1773086187">
          <w:marLeft w:val="0"/>
          <w:marRight w:val="0"/>
          <w:marTop w:val="0"/>
          <w:marBottom w:val="0"/>
          <w:divBdr>
            <w:top w:val="none" w:sz="0" w:space="0" w:color="auto"/>
            <w:left w:val="none" w:sz="0" w:space="0" w:color="auto"/>
            <w:bottom w:val="none" w:sz="0" w:space="0" w:color="auto"/>
            <w:right w:val="none" w:sz="0" w:space="0" w:color="auto"/>
          </w:divBdr>
        </w:div>
        <w:div w:id="1215309243">
          <w:marLeft w:val="0"/>
          <w:marRight w:val="0"/>
          <w:marTop w:val="0"/>
          <w:marBottom w:val="0"/>
          <w:divBdr>
            <w:top w:val="none" w:sz="0" w:space="0" w:color="auto"/>
            <w:left w:val="none" w:sz="0" w:space="0" w:color="auto"/>
            <w:bottom w:val="none" w:sz="0" w:space="0" w:color="auto"/>
            <w:right w:val="none" w:sz="0" w:space="0" w:color="auto"/>
          </w:divBdr>
          <w:divsChild>
            <w:div w:id="972910028">
              <w:marLeft w:val="0"/>
              <w:marRight w:val="0"/>
              <w:marTop w:val="0"/>
              <w:marBottom w:val="0"/>
              <w:divBdr>
                <w:top w:val="none" w:sz="0" w:space="0" w:color="auto"/>
                <w:left w:val="none" w:sz="0" w:space="0" w:color="auto"/>
                <w:bottom w:val="none" w:sz="0" w:space="0" w:color="auto"/>
                <w:right w:val="none" w:sz="0" w:space="0" w:color="auto"/>
              </w:divBdr>
            </w:div>
          </w:divsChild>
        </w:div>
        <w:div w:id="2094204340">
          <w:marLeft w:val="0"/>
          <w:marRight w:val="0"/>
          <w:marTop w:val="300"/>
          <w:marBottom w:val="0"/>
          <w:divBdr>
            <w:top w:val="none" w:sz="0" w:space="0" w:color="auto"/>
            <w:left w:val="none" w:sz="0" w:space="0" w:color="auto"/>
            <w:bottom w:val="none" w:sz="0" w:space="0" w:color="auto"/>
            <w:right w:val="none" w:sz="0" w:space="0" w:color="auto"/>
          </w:divBdr>
          <w:divsChild>
            <w:div w:id="2027974507">
              <w:marLeft w:val="0"/>
              <w:marRight w:val="0"/>
              <w:marTop w:val="0"/>
              <w:marBottom w:val="0"/>
              <w:divBdr>
                <w:top w:val="none" w:sz="0" w:space="0" w:color="auto"/>
                <w:left w:val="none" w:sz="0" w:space="0" w:color="auto"/>
                <w:bottom w:val="none" w:sz="0" w:space="0" w:color="auto"/>
                <w:right w:val="none" w:sz="0" w:space="0" w:color="auto"/>
              </w:divBdr>
              <w:divsChild>
                <w:div w:id="2087801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8782754">
          <w:marLeft w:val="0"/>
          <w:marRight w:val="0"/>
          <w:marTop w:val="300"/>
          <w:marBottom w:val="0"/>
          <w:divBdr>
            <w:top w:val="none" w:sz="0" w:space="0" w:color="auto"/>
            <w:left w:val="none" w:sz="0" w:space="0" w:color="auto"/>
            <w:bottom w:val="none" w:sz="0" w:space="0" w:color="auto"/>
            <w:right w:val="none" w:sz="0" w:space="0" w:color="auto"/>
          </w:divBdr>
          <w:divsChild>
            <w:div w:id="1303388221">
              <w:marLeft w:val="0"/>
              <w:marRight w:val="0"/>
              <w:marTop w:val="0"/>
              <w:marBottom w:val="0"/>
              <w:divBdr>
                <w:top w:val="none" w:sz="0" w:space="0" w:color="auto"/>
                <w:left w:val="none" w:sz="0" w:space="0" w:color="auto"/>
                <w:bottom w:val="none" w:sz="0" w:space="0" w:color="auto"/>
                <w:right w:val="none" w:sz="0" w:space="0" w:color="auto"/>
              </w:divBdr>
              <w:divsChild>
                <w:div w:id="1222328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543915">
          <w:marLeft w:val="0"/>
          <w:marRight w:val="0"/>
          <w:marTop w:val="300"/>
          <w:marBottom w:val="0"/>
          <w:divBdr>
            <w:top w:val="none" w:sz="0" w:space="0" w:color="auto"/>
            <w:left w:val="none" w:sz="0" w:space="0" w:color="auto"/>
            <w:bottom w:val="none" w:sz="0" w:space="0" w:color="auto"/>
            <w:right w:val="none" w:sz="0" w:space="0" w:color="auto"/>
          </w:divBdr>
          <w:divsChild>
            <w:div w:id="1679697777">
              <w:marLeft w:val="0"/>
              <w:marRight w:val="0"/>
              <w:marTop w:val="0"/>
              <w:marBottom w:val="0"/>
              <w:divBdr>
                <w:top w:val="none" w:sz="0" w:space="0" w:color="auto"/>
                <w:left w:val="none" w:sz="0" w:space="0" w:color="auto"/>
                <w:bottom w:val="none" w:sz="0" w:space="0" w:color="auto"/>
                <w:right w:val="none" w:sz="0" w:space="0" w:color="auto"/>
              </w:divBdr>
              <w:divsChild>
                <w:div w:id="1232042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21104">
          <w:marLeft w:val="0"/>
          <w:marRight w:val="0"/>
          <w:marTop w:val="300"/>
          <w:marBottom w:val="0"/>
          <w:divBdr>
            <w:top w:val="none" w:sz="0" w:space="0" w:color="auto"/>
            <w:left w:val="none" w:sz="0" w:space="0" w:color="auto"/>
            <w:bottom w:val="none" w:sz="0" w:space="0" w:color="auto"/>
            <w:right w:val="none" w:sz="0" w:space="0" w:color="auto"/>
          </w:divBdr>
          <w:divsChild>
            <w:div w:id="867061482">
              <w:marLeft w:val="0"/>
              <w:marRight w:val="0"/>
              <w:marTop w:val="0"/>
              <w:marBottom w:val="0"/>
              <w:divBdr>
                <w:top w:val="none" w:sz="0" w:space="0" w:color="auto"/>
                <w:left w:val="none" w:sz="0" w:space="0" w:color="auto"/>
                <w:bottom w:val="none" w:sz="0" w:space="0" w:color="auto"/>
                <w:right w:val="none" w:sz="0" w:space="0" w:color="auto"/>
              </w:divBdr>
              <w:divsChild>
                <w:div w:id="225382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7310203">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6">
          <w:marLeft w:val="0"/>
          <w:marRight w:val="0"/>
          <w:marTop w:val="0"/>
          <w:marBottom w:val="0"/>
          <w:divBdr>
            <w:top w:val="none" w:sz="0" w:space="0" w:color="auto"/>
            <w:left w:val="none" w:sz="0" w:space="0" w:color="auto"/>
            <w:bottom w:val="none" w:sz="0" w:space="0" w:color="auto"/>
            <w:right w:val="none" w:sz="0" w:space="0" w:color="auto"/>
          </w:divBdr>
        </w:div>
        <w:div w:id="1387410498">
          <w:marLeft w:val="0"/>
          <w:marRight w:val="0"/>
          <w:marTop w:val="0"/>
          <w:marBottom w:val="0"/>
          <w:divBdr>
            <w:top w:val="none" w:sz="0" w:space="0" w:color="auto"/>
            <w:left w:val="none" w:sz="0" w:space="0" w:color="auto"/>
            <w:bottom w:val="none" w:sz="0" w:space="0" w:color="auto"/>
            <w:right w:val="none" w:sz="0" w:space="0" w:color="auto"/>
          </w:divBdr>
          <w:divsChild>
            <w:div w:id="896864176">
              <w:marLeft w:val="0"/>
              <w:marRight w:val="0"/>
              <w:marTop w:val="0"/>
              <w:marBottom w:val="0"/>
              <w:divBdr>
                <w:top w:val="none" w:sz="0" w:space="0" w:color="auto"/>
                <w:left w:val="none" w:sz="0" w:space="0" w:color="auto"/>
                <w:bottom w:val="none" w:sz="0" w:space="0" w:color="auto"/>
                <w:right w:val="none" w:sz="0" w:space="0" w:color="auto"/>
              </w:divBdr>
            </w:div>
          </w:divsChild>
        </w:div>
        <w:div w:id="1476682112">
          <w:marLeft w:val="0"/>
          <w:marRight w:val="0"/>
          <w:marTop w:val="0"/>
          <w:marBottom w:val="0"/>
          <w:divBdr>
            <w:top w:val="none" w:sz="0" w:space="0" w:color="auto"/>
            <w:left w:val="none" w:sz="0" w:space="0" w:color="auto"/>
            <w:bottom w:val="none" w:sz="0" w:space="0" w:color="auto"/>
            <w:right w:val="none" w:sz="0" w:space="0" w:color="auto"/>
          </w:divBdr>
        </w:div>
        <w:div w:id="1247886447">
          <w:marLeft w:val="0"/>
          <w:marRight w:val="0"/>
          <w:marTop w:val="0"/>
          <w:marBottom w:val="0"/>
          <w:divBdr>
            <w:top w:val="none" w:sz="0" w:space="0" w:color="auto"/>
            <w:left w:val="none" w:sz="0" w:space="0" w:color="auto"/>
            <w:bottom w:val="none" w:sz="0" w:space="0" w:color="auto"/>
            <w:right w:val="none" w:sz="0" w:space="0" w:color="auto"/>
          </w:divBdr>
          <w:divsChild>
            <w:div w:id="550268390">
              <w:marLeft w:val="0"/>
              <w:marRight w:val="0"/>
              <w:marTop w:val="0"/>
              <w:marBottom w:val="0"/>
              <w:divBdr>
                <w:top w:val="none" w:sz="0" w:space="0" w:color="auto"/>
                <w:left w:val="none" w:sz="0" w:space="0" w:color="auto"/>
                <w:bottom w:val="none" w:sz="0" w:space="0" w:color="auto"/>
                <w:right w:val="none" w:sz="0" w:space="0" w:color="auto"/>
              </w:divBdr>
            </w:div>
          </w:divsChild>
        </w:div>
        <w:div w:id="260725612">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sChild>
            <w:div w:id="1955944998">
              <w:marLeft w:val="0"/>
              <w:marRight w:val="0"/>
              <w:marTop w:val="0"/>
              <w:marBottom w:val="0"/>
              <w:divBdr>
                <w:top w:val="none" w:sz="0" w:space="0" w:color="auto"/>
                <w:left w:val="none" w:sz="0" w:space="0" w:color="auto"/>
                <w:bottom w:val="none" w:sz="0" w:space="0" w:color="auto"/>
                <w:right w:val="none" w:sz="0" w:space="0" w:color="auto"/>
              </w:divBdr>
            </w:div>
          </w:divsChild>
        </w:div>
        <w:div w:id="143204140">
          <w:marLeft w:val="0"/>
          <w:marRight w:val="0"/>
          <w:marTop w:val="0"/>
          <w:marBottom w:val="0"/>
          <w:divBdr>
            <w:top w:val="none" w:sz="0" w:space="0" w:color="auto"/>
            <w:left w:val="none" w:sz="0" w:space="0" w:color="auto"/>
            <w:bottom w:val="none" w:sz="0" w:space="0" w:color="auto"/>
            <w:right w:val="none" w:sz="0" w:space="0" w:color="auto"/>
          </w:divBdr>
        </w:div>
        <w:div w:id="660079389">
          <w:marLeft w:val="0"/>
          <w:marRight w:val="0"/>
          <w:marTop w:val="0"/>
          <w:marBottom w:val="0"/>
          <w:divBdr>
            <w:top w:val="none" w:sz="0" w:space="0" w:color="auto"/>
            <w:left w:val="none" w:sz="0" w:space="0" w:color="auto"/>
            <w:bottom w:val="none" w:sz="0" w:space="0" w:color="auto"/>
            <w:right w:val="none" w:sz="0" w:space="0" w:color="auto"/>
          </w:divBdr>
          <w:divsChild>
            <w:div w:id="1751846967">
              <w:marLeft w:val="0"/>
              <w:marRight w:val="0"/>
              <w:marTop w:val="0"/>
              <w:marBottom w:val="0"/>
              <w:divBdr>
                <w:top w:val="none" w:sz="0" w:space="0" w:color="auto"/>
                <w:left w:val="none" w:sz="0" w:space="0" w:color="auto"/>
                <w:bottom w:val="none" w:sz="0" w:space="0" w:color="auto"/>
                <w:right w:val="none" w:sz="0" w:space="0" w:color="auto"/>
              </w:divBdr>
            </w:div>
          </w:divsChild>
        </w:div>
        <w:div w:id="2102214620">
          <w:marLeft w:val="0"/>
          <w:marRight w:val="0"/>
          <w:marTop w:val="0"/>
          <w:marBottom w:val="0"/>
          <w:divBdr>
            <w:top w:val="none" w:sz="0" w:space="0" w:color="auto"/>
            <w:left w:val="none" w:sz="0" w:space="0" w:color="auto"/>
            <w:bottom w:val="none" w:sz="0" w:space="0" w:color="auto"/>
            <w:right w:val="none" w:sz="0" w:space="0" w:color="auto"/>
          </w:divBdr>
        </w:div>
        <w:div w:id="1173105546">
          <w:marLeft w:val="0"/>
          <w:marRight w:val="0"/>
          <w:marTop w:val="0"/>
          <w:marBottom w:val="0"/>
          <w:divBdr>
            <w:top w:val="none" w:sz="0" w:space="0" w:color="auto"/>
            <w:left w:val="none" w:sz="0" w:space="0" w:color="auto"/>
            <w:bottom w:val="none" w:sz="0" w:space="0" w:color="auto"/>
            <w:right w:val="none" w:sz="0" w:space="0" w:color="auto"/>
          </w:divBdr>
          <w:divsChild>
            <w:div w:id="2127695938">
              <w:marLeft w:val="0"/>
              <w:marRight w:val="0"/>
              <w:marTop w:val="0"/>
              <w:marBottom w:val="0"/>
              <w:divBdr>
                <w:top w:val="none" w:sz="0" w:space="0" w:color="auto"/>
                <w:left w:val="none" w:sz="0" w:space="0" w:color="auto"/>
                <w:bottom w:val="none" w:sz="0" w:space="0" w:color="auto"/>
                <w:right w:val="none" w:sz="0" w:space="0" w:color="auto"/>
              </w:divBdr>
            </w:div>
          </w:divsChild>
        </w:div>
        <w:div w:id="1676615778">
          <w:marLeft w:val="0"/>
          <w:marRight w:val="0"/>
          <w:marTop w:val="0"/>
          <w:marBottom w:val="0"/>
          <w:divBdr>
            <w:top w:val="none" w:sz="0" w:space="0" w:color="auto"/>
            <w:left w:val="none" w:sz="0" w:space="0" w:color="auto"/>
            <w:bottom w:val="none" w:sz="0" w:space="0" w:color="auto"/>
            <w:right w:val="none" w:sz="0" w:space="0" w:color="auto"/>
          </w:divBdr>
        </w:div>
        <w:div w:id="2082016314">
          <w:marLeft w:val="0"/>
          <w:marRight w:val="0"/>
          <w:marTop w:val="0"/>
          <w:marBottom w:val="0"/>
          <w:divBdr>
            <w:top w:val="none" w:sz="0" w:space="0" w:color="auto"/>
            <w:left w:val="none" w:sz="0" w:space="0" w:color="auto"/>
            <w:bottom w:val="none" w:sz="0" w:space="0" w:color="auto"/>
            <w:right w:val="none" w:sz="0" w:space="0" w:color="auto"/>
          </w:divBdr>
          <w:divsChild>
            <w:div w:id="1775437100">
              <w:marLeft w:val="0"/>
              <w:marRight w:val="0"/>
              <w:marTop w:val="0"/>
              <w:marBottom w:val="0"/>
              <w:divBdr>
                <w:top w:val="none" w:sz="0" w:space="0" w:color="auto"/>
                <w:left w:val="none" w:sz="0" w:space="0" w:color="auto"/>
                <w:bottom w:val="none" w:sz="0" w:space="0" w:color="auto"/>
                <w:right w:val="none" w:sz="0" w:space="0" w:color="auto"/>
              </w:divBdr>
            </w:div>
          </w:divsChild>
        </w:div>
        <w:div w:id="590427517">
          <w:marLeft w:val="0"/>
          <w:marRight w:val="0"/>
          <w:marTop w:val="0"/>
          <w:marBottom w:val="0"/>
          <w:divBdr>
            <w:top w:val="none" w:sz="0" w:space="0" w:color="auto"/>
            <w:left w:val="none" w:sz="0" w:space="0" w:color="auto"/>
            <w:bottom w:val="none" w:sz="0" w:space="0" w:color="auto"/>
            <w:right w:val="none" w:sz="0" w:space="0" w:color="auto"/>
          </w:divBdr>
        </w:div>
        <w:div w:id="1737121225">
          <w:marLeft w:val="0"/>
          <w:marRight w:val="0"/>
          <w:marTop w:val="0"/>
          <w:marBottom w:val="0"/>
          <w:divBdr>
            <w:top w:val="none" w:sz="0" w:space="0" w:color="auto"/>
            <w:left w:val="none" w:sz="0" w:space="0" w:color="auto"/>
            <w:bottom w:val="none" w:sz="0" w:space="0" w:color="auto"/>
            <w:right w:val="none" w:sz="0" w:space="0" w:color="auto"/>
          </w:divBdr>
          <w:divsChild>
            <w:div w:id="261956236">
              <w:marLeft w:val="0"/>
              <w:marRight w:val="0"/>
              <w:marTop w:val="0"/>
              <w:marBottom w:val="0"/>
              <w:divBdr>
                <w:top w:val="none" w:sz="0" w:space="0" w:color="auto"/>
                <w:left w:val="none" w:sz="0" w:space="0" w:color="auto"/>
                <w:bottom w:val="none" w:sz="0" w:space="0" w:color="auto"/>
                <w:right w:val="none" w:sz="0" w:space="0" w:color="auto"/>
              </w:divBdr>
            </w:div>
          </w:divsChild>
        </w:div>
        <w:div w:id="1870298282">
          <w:marLeft w:val="0"/>
          <w:marRight w:val="0"/>
          <w:marTop w:val="300"/>
          <w:marBottom w:val="0"/>
          <w:divBdr>
            <w:top w:val="none" w:sz="0" w:space="0" w:color="auto"/>
            <w:left w:val="none" w:sz="0" w:space="0" w:color="auto"/>
            <w:bottom w:val="none" w:sz="0" w:space="0" w:color="auto"/>
            <w:right w:val="none" w:sz="0" w:space="0" w:color="auto"/>
          </w:divBdr>
          <w:divsChild>
            <w:div w:id="418916901">
              <w:marLeft w:val="0"/>
              <w:marRight w:val="0"/>
              <w:marTop w:val="0"/>
              <w:marBottom w:val="0"/>
              <w:divBdr>
                <w:top w:val="none" w:sz="0" w:space="0" w:color="auto"/>
                <w:left w:val="none" w:sz="0" w:space="0" w:color="auto"/>
                <w:bottom w:val="none" w:sz="0" w:space="0" w:color="auto"/>
                <w:right w:val="none" w:sz="0" w:space="0" w:color="auto"/>
              </w:divBdr>
              <w:divsChild>
                <w:div w:id="404913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981230">
          <w:marLeft w:val="0"/>
          <w:marRight w:val="0"/>
          <w:marTop w:val="300"/>
          <w:marBottom w:val="0"/>
          <w:divBdr>
            <w:top w:val="none" w:sz="0" w:space="0" w:color="auto"/>
            <w:left w:val="none" w:sz="0" w:space="0" w:color="auto"/>
            <w:bottom w:val="none" w:sz="0" w:space="0" w:color="auto"/>
            <w:right w:val="none" w:sz="0" w:space="0" w:color="auto"/>
          </w:divBdr>
          <w:divsChild>
            <w:div w:id="737098441">
              <w:marLeft w:val="0"/>
              <w:marRight w:val="0"/>
              <w:marTop w:val="0"/>
              <w:marBottom w:val="0"/>
              <w:divBdr>
                <w:top w:val="none" w:sz="0" w:space="0" w:color="auto"/>
                <w:left w:val="none" w:sz="0" w:space="0" w:color="auto"/>
                <w:bottom w:val="none" w:sz="0" w:space="0" w:color="auto"/>
                <w:right w:val="none" w:sz="0" w:space="0" w:color="auto"/>
              </w:divBdr>
              <w:divsChild>
                <w:div w:id="547649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15542">
          <w:marLeft w:val="0"/>
          <w:marRight w:val="0"/>
          <w:marTop w:val="300"/>
          <w:marBottom w:val="0"/>
          <w:divBdr>
            <w:top w:val="none" w:sz="0" w:space="0" w:color="auto"/>
            <w:left w:val="none" w:sz="0" w:space="0" w:color="auto"/>
            <w:bottom w:val="none" w:sz="0" w:space="0" w:color="auto"/>
            <w:right w:val="none" w:sz="0" w:space="0" w:color="auto"/>
          </w:divBdr>
          <w:divsChild>
            <w:div w:id="1900553321">
              <w:marLeft w:val="0"/>
              <w:marRight w:val="0"/>
              <w:marTop w:val="0"/>
              <w:marBottom w:val="0"/>
              <w:divBdr>
                <w:top w:val="none" w:sz="0" w:space="0" w:color="auto"/>
                <w:left w:val="none" w:sz="0" w:space="0" w:color="auto"/>
                <w:bottom w:val="none" w:sz="0" w:space="0" w:color="auto"/>
                <w:right w:val="none" w:sz="0" w:space="0" w:color="auto"/>
              </w:divBdr>
              <w:divsChild>
                <w:div w:id="493880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3096976">
          <w:marLeft w:val="0"/>
          <w:marRight w:val="0"/>
          <w:marTop w:val="300"/>
          <w:marBottom w:val="0"/>
          <w:divBdr>
            <w:top w:val="none" w:sz="0" w:space="0" w:color="auto"/>
            <w:left w:val="none" w:sz="0" w:space="0" w:color="auto"/>
            <w:bottom w:val="none" w:sz="0" w:space="0" w:color="auto"/>
            <w:right w:val="none" w:sz="0" w:space="0" w:color="auto"/>
          </w:divBdr>
          <w:divsChild>
            <w:div w:id="1048720109">
              <w:marLeft w:val="0"/>
              <w:marRight w:val="0"/>
              <w:marTop w:val="0"/>
              <w:marBottom w:val="0"/>
              <w:divBdr>
                <w:top w:val="none" w:sz="0" w:space="0" w:color="auto"/>
                <w:left w:val="none" w:sz="0" w:space="0" w:color="auto"/>
                <w:bottom w:val="none" w:sz="0" w:space="0" w:color="auto"/>
                <w:right w:val="none" w:sz="0" w:space="0" w:color="auto"/>
              </w:divBdr>
              <w:divsChild>
                <w:div w:id="20841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277831281">
          <w:marLeft w:val="0"/>
          <w:marRight w:val="0"/>
          <w:marTop w:val="0"/>
          <w:marBottom w:val="0"/>
          <w:divBdr>
            <w:top w:val="none" w:sz="0" w:space="0" w:color="auto"/>
            <w:left w:val="none" w:sz="0" w:space="0" w:color="auto"/>
            <w:bottom w:val="none" w:sz="0" w:space="0" w:color="auto"/>
            <w:right w:val="none" w:sz="0" w:space="0" w:color="auto"/>
          </w:divBdr>
        </w:div>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787822389">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2831">
      <w:bodyDiv w:val="1"/>
      <w:marLeft w:val="0"/>
      <w:marRight w:val="0"/>
      <w:marTop w:val="0"/>
      <w:marBottom w:val="0"/>
      <w:divBdr>
        <w:top w:val="none" w:sz="0" w:space="0" w:color="auto"/>
        <w:left w:val="none" w:sz="0" w:space="0" w:color="auto"/>
        <w:bottom w:val="none" w:sz="0" w:space="0" w:color="auto"/>
        <w:right w:val="none" w:sz="0" w:space="0" w:color="auto"/>
      </w:divBdr>
      <w:divsChild>
        <w:div w:id="1316296681">
          <w:marLeft w:val="0"/>
          <w:marRight w:val="0"/>
          <w:marTop w:val="0"/>
          <w:marBottom w:val="0"/>
          <w:divBdr>
            <w:top w:val="none" w:sz="0" w:space="0" w:color="auto"/>
            <w:left w:val="none" w:sz="0" w:space="0" w:color="auto"/>
            <w:bottom w:val="none" w:sz="0" w:space="0" w:color="auto"/>
            <w:right w:val="none" w:sz="0" w:space="0" w:color="auto"/>
          </w:divBdr>
        </w:div>
        <w:div w:id="563838417">
          <w:marLeft w:val="0"/>
          <w:marRight w:val="0"/>
          <w:marTop w:val="0"/>
          <w:marBottom w:val="0"/>
          <w:divBdr>
            <w:top w:val="none" w:sz="0" w:space="0" w:color="auto"/>
            <w:left w:val="none" w:sz="0" w:space="0" w:color="auto"/>
            <w:bottom w:val="none" w:sz="0" w:space="0" w:color="auto"/>
            <w:right w:val="none" w:sz="0" w:space="0" w:color="auto"/>
          </w:divBdr>
          <w:divsChild>
            <w:div w:id="1232155526">
              <w:marLeft w:val="0"/>
              <w:marRight w:val="0"/>
              <w:marTop w:val="0"/>
              <w:marBottom w:val="0"/>
              <w:divBdr>
                <w:top w:val="none" w:sz="0" w:space="0" w:color="auto"/>
                <w:left w:val="none" w:sz="0" w:space="0" w:color="auto"/>
                <w:bottom w:val="none" w:sz="0" w:space="0" w:color="auto"/>
                <w:right w:val="none" w:sz="0" w:space="0" w:color="auto"/>
              </w:divBdr>
            </w:div>
          </w:divsChild>
        </w:div>
        <w:div w:id="1581016799">
          <w:marLeft w:val="0"/>
          <w:marRight w:val="0"/>
          <w:marTop w:val="0"/>
          <w:marBottom w:val="0"/>
          <w:divBdr>
            <w:top w:val="none" w:sz="0" w:space="0" w:color="auto"/>
            <w:left w:val="none" w:sz="0" w:space="0" w:color="auto"/>
            <w:bottom w:val="none" w:sz="0" w:space="0" w:color="auto"/>
            <w:right w:val="none" w:sz="0" w:space="0" w:color="auto"/>
          </w:divBdr>
        </w:div>
        <w:div w:id="1164469989">
          <w:marLeft w:val="0"/>
          <w:marRight w:val="0"/>
          <w:marTop w:val="0"/>
          <w:marBottom w:val="0"/>
          <w:divBdr>
            <w:top w:val="none" w:sz="0" w:space="0" w:color="auto"/>
            <w:left w:val="none" w:sz="0" w:space="0" w:color="auto"/>
            <w:bottom w:val="none" w:sz="0" w:space="0" w:color="auto"/>
            <w:right w:val="none" w:sz="0" w:space="0" w:color="auto"/>
          </w:divBdr>
          <w:divsChild>
            <w:div w:id="454759053">
              <w:marLeft w:val="0"/>
              <w:marRight w:val="0"/>
              <w:marTop w:val="0"/>
              <w:marBottom w:val="0"/>
              <w:divBdr>
                <w:top w:val="none" w:sz="0" w:space="0" w:color="auto"/>
                <w:left w:val="none" w:sz="0" w:space="0" w:color="auto"/>
                <w:bottom w:val="none" w:sz="0" w:space="0" w:color="auto"/>
                <w:right w:val="none" w:sz="0" w:space="0" w:color="auto"/>
              </w:divBdr>
            </w:div>
          </w:divsChild>
        </w:div>
        <w:div w:id="219563834">
          <w:marLeft w:val="0"/>
          <w:marRight w:val="0"/>
          <w:marTop w:val="0"/>
          <w:marBottom w:val="0"/>
          <w:divBdr>
            <w:top w:val="none" w:sz="0" w:space="0" w:color="auto"/>
            <w:left w:val="none" w:sz="0" w:space="0" w:color="auto"/>
            <w:bottom w:val="none" w:sz="0" w:space="0" w:color="auto"/>
            <w:right w:val="none" w:sz="0" w:space="0" w:color="auto"/>
          </w:divBdr>
        </w:div>
        <w:div w:id="362631903">
          <w:marLeft w:val="0"/>
          <w:marRight w:val="0"/>
          <w:marTop w:val="0"/>
          <w:marBottom w:val="0"/>
          <w:divBdr>
            <w:top w:val="none" w:sz="0" w:space="0" w:color="auto"/>
            <w:left w:val="none" w:sz="0" w:space="0" w:color="auto"/>
            <w:bottom w:val="none" w:sz="0" w:space="0" w:color="auto"/>
            <w:right w:val="none" w:sz="0" w:space="0" w:color="auto"/>
          </w:divBdr>
          <w:divsChild>
            <w:div w:id="242184667">
              <w:marLeft w:val="0"/>
              <w:marRight w:val="0"/>
              <w:marTop w:val="0"/>
              <w:marBottom w:val="0"/>
              <w:divBdr>
                <w:top w:val="none" w:sz="0" w:space="0" w:color="auto"/>
                <w:left w:val="none" w:sz="0" w:space="0" w:color="auto"/>
                <w:bottom w:val="none" w:sz="0" w:space="0" w:color="auto"/>
                <w:right w:val="none" w:sz="0" w:space="0" w:color="auto"/>
              </w:divBdr>
            </w:div>
          </w:divsChild>
        </w:div>
        <w:div w:id="1258169371">
          <w:marLeft w:val="0"/>
          <w:marRight w:val="0"/>
          <w:marTop w:val="0"/>
          <w:marBottom w:val="0"/>
          <w:divBdr>
            <w:top w:val="none" w:sz="0" w:space="0" w:color="auto"/>
            <w:left w:val="none" w:sz="0" w:space="0" w:color="auto"/>
            <w:bottom w:val="none" w:sz="0" w:space="0" w:color="auto"/>
            <w:right w:val="none" w:sz="0" w:space="0" w:color="auto"/>
          </w:divBdr>
        </w:div>
        <w:div w:id="238685179">
          <w:marLeft w:val="0"/>
          <w:marRight w:val="0"/>
          <w:marTop w:val="0"/>
          <w:marBottom w:val="0"/>
          <w:divBdr>
            <w:top w:val="none" w:sz="0" w:space="0" w:color="auto"/>
            <w:left w:val="none" w:sz="0" w:space="0" w:color="auto"/>
            <w:bottom w:val="none" w:sz="0" w:space="0" w:color="auto"/>
            <w:right w:val="none" w:sz="0" w:space="0" w:color="auto"/>
          </w:divBdr>
          <w:divsChild>
            <w:div w:id="1022779829">
              <w:marLeft w:val="0"/>
              <w:marRight w:val="0"/>
              <w:marTop w:val="0"/>
              <w:marBottom w:val="0"/>
              <w:divBdr>
                <w:top w:val="none" w:sz="0" w:space="0" w:color="auto"/>
                <w:left w:val="none" w:sz="0" w:space="0" w:color="auto"/>
                <w:bottom w:val="none" w:sz="0" w:space="0" w:color="auto"/>
                <w:right w:val="none" w:sz="0" w:space="0" w:color="auto"/>
              </w:divBdr>
            </w:div>
          </w:divsChild>
        </w:div>
        <w:div w:id="374164583">
          <w:marLeft w:val="0"/>
          <w:marRight w:val="0"/>
          <w:marTop w:val="0"/>
          <w:marBottom w:val="0"/>
          <w:divBdr>
            <w:top w:val="none" w:sz="0" w:space="0" w:color="auto"/>
            <w:left w:val="none" w:sz="0" w:space="0" w:color="auto"/>
            <w:bottom w:val="none" w:sz="0" w:space="0" w:color="auto"/>
            <w:right w:val="none" w:sz="0" w:space="0" w:color="auto"/>
          </w:divBdr>
        </w:div>
        <w:div w:id="1240408080">
          <w:marLeft w:val="0"/>
          <w:marRight w:val="0"/>
          <w:marTop w:val="0"/>
          <w:marBottom w:val="0"/>
          <w:divBdr>
            <w:top w:val="none" w:sz="0" w:space="0" w:color="auto"/>
            <w:left w:val="none" w:sz="0" w:space="0" w:color="auto"/>
            <w:bottom w:val="none" w:sz="0" w:space="0" w:color="auto"/>
            <w:right w:val="none" w:sz="0" w:space="0" w:color="auto"/>
          </w:divBdr>
          <w:divsChild>
            <w:div w:id="640693170">
              <w:marLeft w:val="0"/>
              <w:marRight w:val="0"/>
              <w:marTop w:val="0"/>
              <w:marBottom w:val="0"/>
              <w:divBdr>
                <w:top w:val="none" w:sz="0" w:space="0" w:color="auto"/>
                <w:left w:val="none" w:sz="0" w:space="0" w:color="auto"/>
                <w:bottom w:val="none" w:sz="0" w:space="0" w:color="auto"/>
                <w:right w:val="none" w:sz="0" w:space="0" w:color="auto"/>
              </w:divBdr>
            </w:div>
          </w:divsChild>
        </w:div>
        <w:div w:id="540479683">
          <w:marLeft w:val="0"/>
          <w:marRight w:val="0"/>
          <w:marTop w:val="0"/>
          <w:marBottom w:val="0"/>
          <w:divBdr>
            <w:top w:val="none" w:sz="0" w:space="0" w:color="auto"/>
            <w:left w:val="none" w:sz="0" w:space="0" w:color="auto"/>
            <w:bottom w:val="none" w:sz="0" w:space="0" w:color="auto"/>
            <w:right w:val="none" w:sz="0" w:space="0" w:color="auto"/>
          </w:divBdr>
        </w:div>
        <w:div w:id="1615943033">
          <w:marLeft w:val="0"/>
          <w:marRight w:val="0"/>
          <w:marTop w:val="0"/>
          <w:marBottom w:val="0"/>
          <w:divBdr>
            <w:top w:val="none" w:sz="0" w:space="0" w:color="auto"/>
            <w:left w:val="none" w:sz="0" w:space="0" w:color="auto"/>
            <w:bottom w:val="none" w:sz="0" w:space="0" w:color="auto"/>
            <w:right w:val="none" w:sz="0" w:space="0" w:color="auto"/>
          </w:divBdr>
          <w:divsChild>
            <w:div w:id="399714119">
              <w:marLeft w:val="0"/>
              <w:marRight w:val="0"/>
              <w:marTop w:val="0"/>
              <w:marBottom w:val="0"/>
              <w:divBdr>
                <w:top w:val="none" w:sz="0" w:space="0" w:color="auto"/>
                <w:left w:val="none" w:sz="0" w:space="0" w:color="auto"/>
                <w:bottom w:val="none" w:sz="0" w:space="0" w:color="auto"/>
                <w:right w:val="none" w:sz="0" w:space="0" w:color="auto"/>
              </w:divBdr>
            </w:div>
          </w:divsChild>
        </w:div>
        <w:div w:id="481656601">
          <w:marLeft w:val="0"/>
          <w:marRight w:val="0"/>
          <w:marTop w:val="0"/>
          <w:marBottom w:val="0"/>
          <w:divBdr>
            <w:top w:val="none" w:sz="0" w:space="0" w:color="auto"/>
            <w:left w:val="none" w:sz="0" w:space="0" w:color="auto"/>
            <w:bottom w:val="none" w:sz="0" w:space="0" w:color="auto"/>
            <w:right w:val="none" w:sz="0" w:space="0" w:color="auto"/>
          </w:divBdr>
        </w:div>
        <w:div w:id="526986615">
          <w:marLeft w:val="0"/>
          <w:marRight w:val="0"/>
          <w:marTop w:val="0"/>
          <w:marBottom w:val="0"/>
          <w:divBdr>
            <w:top w:val="none" w:sz="0" w:space="0" w:color="auto"/>
            <w:left w:val="none" w:sz="0" w:space="0" w:color="auto"/>
            <w:bottom w:val="none" w:sz="0" w:space="0" w:color="auto"/>
            <w:right w:val="none" w:sz="0" w:space="0" w:color="auto"/>
          </w:divBdr>
          <w:divsChild>
            <w:div w:id="49306388">
              <w:marLeft w:val="0"/>
              <w:marRight w:val="0"/>
              <w:marTop w:val="0"/>
              <w:marBottom w:val="0"/>
              <w:divBdr>
                <w:top w:val="none" w:sz="0" w:space="0" w:color="auto"/>
                <w:left w:val="none" w:sz="0" w:space="0" w:color="auto"/>
                <w:bottom w:val="none" w:sz="0" w:space="0" w:color="auto"/>
                <w:right w:val="none" w:sz="0" w:space="0" w:color="auto"/>
              </w:divBdr>
            </w:div>
          </w:divsChild>
        </w:div>
        <w:div w:id="63794911">
          <w:marLeft w:val="0"/>
          <w:marRight w:val="0"/>
          <w:marTop w:val="300"/>
          <w:marBottom w:val="0"/>
          <w:divBdr>
            <w:top w:val="none" w:sz="0" w:space="0" w:color="auto"/>
            <w:left w:val="none" w:sz="0" w:space="0" w:color="auto"/>
            <w:bottom w:val="none" w:sz="0" w:space="0" w:color="auto"/>
            <w:right w:val="none" w:sz="0" w:space="0" w:color="auto"/>
          </w:divBdr>
          <w:divsChild>
            <w:div w:id="1286428004">
              <w:marLeft w:val="0"/>
              <w:marRight w:val="0"/>
              <w:marTop w:val="0"/>
              <w:marBottom w:val="0"/>
              <w:divBdr>
                <w:top w:val="none" w:sz="0" w:space="0" w:color="auto"/>
                <w:left w:val="none" w:sz="0" w:space="0" w:color="auto"/>
                <w:bottom w:val="none" w:sz="0" w:space="0" w:color="auto"/>
                <w:right w:val="none" w:sz="0" w:space="0" w:color="auto"/>
              </w:divBdr>
              <w:divsChild>
                <w:div w:id="128407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802849">
          <w:marLeft w:val="0"/>
          <w:marRight w:val="0"/>
          <w:marTop w:val="300"/>
          <w:marBottom w:val="0"/>
          <w:divBdr>
            <w:top w:val="none" w:sz="0" w:space="0" w:color="auto"/>
            <w:left w:val="none" w:sz="0" w:space="0" w:color="auto"/>
            <w:bottom w:val="none" w:sz="0" w:space="0" w:color="auto"/>
            <w:right w:val="none" w:sz="0" w:space="0" w:color="auto"/>
          </w:divBdr>
          <w:divsChild>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345702">
          <w:marLeft w:val="0"/>
          <w:marRight w:val="0"/>
          <w:marTop w:val="300"/>
          <w:marBottom w:val="0"/>
          <w:divBdr>
            <w:top w:val="none" w:sz="0" w:space="0" w:color="auto"/>
            <w:left w:val="none" w:sz="0" w:space="0" w:color="auto"/>
            <w:bottom w:val="none" w:sz="0" w:space="0" w:color="auto"/>
            <w:right w:val="none" w:sz="0" w:space="0" w:color="auto"/>
          </w:divBdr>
          <w:divsChild>
            <w:div w:id="844520774">
              <w:marLeft w:val="0"/>
              <w:marRight w:val="0"/>
              <w:marTop w:val="0"/>
              <w:marBottom w:val="0"/>
              <w:divBdr>
                <w:top w:val="none" w:sz="0" w:space="0" w:color="auto"/>
                <w:left w:val="none" w:sz="0" w:space="0" w:color="auto"/>
                <w:bottom w:val="none" w:sz="0" w:space="0" w:color="auto"/>
                <w:right w:val="none" w:sz="0" w:space="0" w:color="auto"/>
              </w:divBdr>
              <w:divsChild>
                <w:div w:id="1520503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730488">
          <w:marLeft w:val="0"/>
          <w:marRight w:val="0"/>
          <w:marTop w:val="300"/>
          <w:marBottom w:val="0"/>
          <w:divBdr>
            <w:top w:val="none" w:sz="0" w:space="0" w:color="auto"/>
            <w:left w:val="none" w:sz="0" w:space="0" w:color="auto"/>
            <w:bottom w:val="none" w:sz="0" w:space="0" w:color="auto"/>
            <w:right w:val="none" w:sz="0" w:space="0" w:color="auto"/>
          </w:divBdr>
          <w:divsChild>
            <w:div w:id="1865630553">
              <w:marLeft w:val="0"/>
              <w:marRight w:val="0"/>
              <w:marTop w:val="0"/>
              <w:marBottom w:val="0"/>
              <w:divBdr>
                <w:top w:val="none" w:sz="0" w:space="0" w:color="auto"/>
                <w:left w:val="none" w:sz="0" w:space="0" w:color="auto"/>
                <w:bottom w:val="none" w:sz="0" w:space="0" w:color="auto"/>
                <w:right w:val="none" w:sz="0" w:space="0" w:color="auto"/>
              </w:divBdr>
              <w:divsChild>
                <w:div w:id="1970277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889652930">
          <w:marLeft w:val="0"/>
          <w:marRight w:val="0"/>
          <w:marTop w:val="0"/>
          <w:marBottom w:val="0"/>
          <w:divBdr>
            <w:top w:val="none" w:sz="0" w:space="0" w:color="auto"/>
            <w:left w:val="none" w:sz="0" w:space="0" w:color="auto"/>
            <w:bottom w:val="none" w:sz="0" w:space="0" w:color="auto"/>
            <w:right w:val="none" w:sz="0" w:space="0" w:color="auto"/>
          </w:divBdr>
        </w:div>
        <w:div w:id="1102917614">
          <w:marLeft w:val="0"/>
          <w:marRight w:val="0"/>
          <w:marTop w:val="0"/>
          <w:marBottom w:val="0"/>
          <w:divBdr>
            <w:top w:val="none" w:sz="0" w:space="0" w:color="auto"/>
            <w:left w:val="none" w:sz="0" w:space="0" w:color="auto"/>
            <w:bottom w:val="none" w:sz="0" w:space="0" w:color="auto"/>
            <w:right w:val="none" w:sz="0" w:space="0" w:color="auto"/>
          </w:divBdr>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2107312592">
          <w:marLeft w:val="0"/>
          <w:marRight w:val="0"/>
          <w:marTop w:val="0"/>
          <w:marBottom w:val="0"/>
          <w:divBdr>
            <w:top w:val="none" w:sz="0" w:space="0" w:color="auto"/>
            <w:left w:val="none" w:sz="0" w:space="0" w:color="auto"/>
            <w:bottom w:val="none" w:sz="0" w:space="0" w:color="auto"/>
            <w:right w:val="none" w:sz="0" w:space="0" w:color="auto"/>
          </w:divBdr>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10107087">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590091824">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1980304008">
          <w:marLeft w:val="0"/>
          <w:marRight w:val="0"/>
          <w:marTop w:val="0"/>
          <w:marBottom w:val="0"/>
          <w:divBdr>
            <w:top w:val="none" w:sz="0" w:space="0" w:color="auto"/>
            <w:left w:val="none" w:sz="0" w:space="0" w:color="auto"/>
            <w:bottom w:val="none" w:sz="0" w:space="0" w:color="auto"/>
            <w:right w:val="none" w:sz="0" w:space="0" w:color="auto"/>
          </w:divBdr>
        </w:div>
      </w:divsChild>
    </w:div>
    <w:div w:id="1721051688">
      <w:bodyDiv w:val="1"/>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sChild>
            <w:div w:id="1517038241">
              <w:marLeft w:val="0"/>
              <w:marRight w:val="0"/>
              <w:marTop w:val="0"/>
              <w:marBottom w:val="0"/>
              <w:divBdr>
                <w:top w:val="none" w:sz="0" w:space="0" w:color="auto"/>
                <w:left w:val="none" w:sz="0" w:space="0" w:color="auto"/>
                <w:bottom w:val="none" w:sz="0" w:space="0" w:color="auto"/>
                <w:right w:val="none" w:sz="0" w:space="0" w:color="auto"/>
              </w:divBdr>
            </w:div>
          </w:divsChild>
        </w:div>
        <w:div w:id="2097286624">
          <w:marLeft w:val="0"/>
          <w:marRight w:val="0"/>
          <w:marTop w:val="0"/>
          <w:marBottom w:val="0"/>
          <w:divBdr>
            <w:top w:val="none" w:sz="0" w:space="0" w:color="auto"/>
            <w:left w:val="none" w:sz="0" w:space="0" w:color="auto"/>
            <w:bottom w:val="none" w:sz="0" w:space="0" w:color="auto"/>
            <w:right w:val="none" w:sz="0" w:space="0" w:color="auto"/>
          </w:divBdr>
        </w:div>
        <w:div w:id="1770468494">
          <w:marLeft w:val="0"/>
          <w:marRight w:val="0"/>
          <w:marTop w:val="0"/>
          <w:marBottom w:val="0"/>
          <w:divBdr>
            <w:top w:val="none" w:sz="0" w:space="0" w:color="auto"/>
            <w:left w:val="none" w:sz="0" w:space="0" w:color="auto"/>
            <w:bottom w:val="none" w:sz="0" w:space="0" w:color="auto"/>
            <w:right w:val="none" w:sz="0" w:space="0" w:color="auto"/>
          </w:divBdr>
          <w:divsChild>
            <w:div w:id="1734691231">
              <w:marLeft w:val="0"/>
              <w:marRight w:val="0"/>
              <w:marTop w:val="0"/>
              <w:marBottom w:val="0"/>
              <w:divBdr>
                <w:top w:val="none" w:sz="0" w:space="0" w:color="auto"/>
                <w:left w:val="none" w:sz="0" w:space="0" w:color="auto"/>
                <w:bottom w:val="none" w:sz="0" w:space="0" w:color="auto"/>
                <w:right w:val="none" w:sz="0" w:space="0" w:color="auto"/>
              </w:divBdr>
            </w:div>
          </w:divsChild>
        </w:div>
        <w:div w:id="1071318370">
          <w:marLeft w:val="0"/>
          <w:marRight w:val="0"/>
          <w:marTop w:val="0"/>
          <w:marBottom w:val="0"/>
          <w:divBdr>
            <w:top w:val="none" w:sz="0" w:space="0" w:color="auto"/>
            <w:left w:val="none" w:sz="0" w:space="0" w:color="auto"/>
            <w:bottom w:val="none" w:sz="0" w:space="0" w:color="auto"/>
            <w:right w:val="none" w:sz="0" w:space="0" w:color="auto"/>
          </w:divBdr>
        </w:div>
        <w:div w:id="958417573">
          <w:marLeft w:val="0"/>
          <w:marRight w:val="0"/>
          <w:marTop w:val="0"/>
          <w:marBottom w:val="0"/>
          <w:divBdr>
            <w:top w:val="none" w:sz="0" w:space="0" w:color="auto"/>
            <w:left w:val="none" w:sz="0" w:space="0" w:color="auto"/>
            <w:bottom w:val="none" w:sz="0" w:space="0" w:color="auto"/>
            <w:right w:val="none" w:sz="0" w:space="0" w:color="auto"/>
          </w:divBdr>
          <w:divsChild>
            <w:div w:id="155927585">
              <w:marLeft w:val="0"/>
              <w:marRight w:val="0"/>
              <w:marTop w:val="0"/>
              <w:marBottom w:val="0"/>
              <w:divBdr>
                <w:top w:val="none" w:sz="0" w:space="0" w:color="auto"/>
                <w:left w:val="none" w:sz="0" w:space="0" w:color="auto"/>
                <w:bottom w:val="none" w:sz="0" w:space="0" w:color="auto"/>
                <w:right w:val="none" w:sz="0" w:space="0" w:color="auto"/>
              </w:divBdr>
            </w:div>
          </w:divsChild>
        </w:div>
        <w:div w:id="836531975">
          <w:marLeft w:val="0"/>
          <w:marRight w:val="0"/>
          <w:marTop w:val="0"/>
          <w:marBottom w:val="0"/>
          <w:divBdr>
            <w:top w:val="none" w:sz="0" w:space="0" w:color="auto"/>
            <w:left w:val="none" w:sz="0" w:space="0" w:color="auto"/>
            <w:bottom w:val="none" w:sz="0" w:space="0" w:color="auto"/>
            <w:right w:val="none" w:sz="0" w:space="0" w:color="auto"/>
          </w:divBdr>
        </w:div>
        <w:div w:id="408617416">
          <w:marLeft w:val="0"/>
          <w:marRight w:val="0"/>
          <w:marTop w:val="0"/>
          <w:marBottom w:val="0"/>
          <w:divBdr>
            <w:top w:val="none" w:sz="0" w:space="0" w:color="auto"/>
            <w:left w:val="none" w:sz="0" w:space="0" w:color="auto"/>
            <w:bottom w:val="none" w:sz="0" w:space="0" w:color="auto"/>
            <w:right w:val="none" w:sz="0" w:space="0" w:color="auto"/>
          </w:divBdr>
          <w:divsChild>
            <w:div w:id="10838257">
              <w:marLeft w:val="0"/>
              <w:marRight w:val="0"/>
              <w:marTop w:val="0"/>
              <w:marBottom w:val="0"/>
              <w:divBdr>
                <w:top w:val="none" w:sz="0" w:space="0" w:color="auto"/>
                <w:left w:val="none" w:sz="0" w:space="0" w:color="auto"/>
                <w:bottom w:val="none" w:sz="0" w:space="0" w:color="auto"/>
                <w:right w:val="none" w:sz="0" w:space="0" w:color="auto"/>
              </w:divBdr>
            </w:div>
          </w:divsChild>
        </w:div>
        <w:div w:id="1887793623">
          <w:marLeft w:val="0"/>
          <w:marRight w:val="0"/>
          <w:marTop w:val="0"/>
          <w:marBottom w:val="0"/>
          <w:divBdr>
            <w:top w:val="none" w:sz="0" w:space="0" w:color="auto"/>
            <w:left w:val="none" w:sz="0" w:space="0" w:color="auto"/>
            <w:bottom w:val="none" w:sz="0" w:space="0" w:color="auto"/>
            <w:right w:val="none" w:sz="0" w:space="0" w:color="auto"/>
          </w:divBdr>
        </w:div>
        <w:div w:id="566034587">
          <w:marLeft w:val="0"/>
          <w:marRight w:val="0"/>
          <w:marTop w:val="0"/>
          <w:marBottom w:val="0"/>
          <w:divBdr>
            <w:top w:val="none" w:sz="0" w:space="0" w:color="auto"/>
            <w:left w:val="none" w:sz="0" w:space="0" w:color="auto"/>
            <w:bottom w:val="none" w:sz="0" w:space="0" w:color="auto"/>
            <w:right w:val="none" w:sz="0" w:space="0" w:color="auto"/>
          </w:divBdr>
          <w:divsChild>
            <w:div w:id="1722484077">
              <w:marLeft w:val="0"/>
              <w:marRight w:val="0"/>
              <w:marTop w:val="0"/>
              <w:marBottom w:val="0"/>
              <w:divBdr>
                <w:top w:val="none" w:sz="0" w:space="0" w:color="auto"/>
                <w:left w:val="none" w:sz="0" w:space="0" w:color="auto"/>
                <w:bottom w:val="none" w:sz="0" w:space="0" w:color="auto"/>
                <w:right w:val="none" w:sz="0" w:space="0" w:color="auto"/>
              </w:divBdr>
            </w:div>
          </w:divsChild>
        </w:div>
        <w:div w:id="1373192039">
          <w:marLeft w:val="0"/>
          <w:marRight w:val="0"/>
          <w:marTop w:val="0"/>
          <w:marBottom w:val="0"/>
          <w:divBdr>
            <w:top w:val="none" w:sz="0" w:space="0" w:color="auto"/>
            <w:left w:val="none" w:sz="0" w:space="0" w:color="auto"/>
            <w:bottom w:val="none" w:sz="0" w:space="0" w:color="auto"/>
            <w:right w:val="none" w:sz="0" w:space="0" w:color="auto"/>
          </w:divBdr>
        </w:div>
        <w:div w:id="270937581">
          <w:marLeft w:val="0"/>
          <w:marRight w:val="0"/>
          <w:marTop w:val="0"/>
          <w:marBottom w:val="0"/>
          <w:divBdr>
            <w:top w:val="none" w:sz="0" w:space="0" w:color="auto"/>
            <w:left w:val="none" w:sz="0" w:space="0" w:color="auto"/>
            <w:bottom w:val="none" w:sz="0" w:space="0" w:color="auto"/>
            <w:right w:val="none" w:sz="0" w:space="0" w:color="auto"/>
          </w:divBdr>
          <w:divsChild>
            <w:div w:id="2084134822">
              <w:marLeft w:val="0"/>
              <w:marRight w:val="0"/>
              <w:marTop w:val="0"/>
              <w:marBottom w:val="0"/>
              <w:divBdr>
                <w:top w:val="none" w:sz="0" w:space="0" w:color="auto"/>
                <w:left w:val="none" w:sz="0" w:space="0" w:color="auto"/>
                <w:bottom w:val="none" w:sz="0" w:space="0" w:color="auto"/>
                <w:right w:val="none" w:sz="0" w:space="0" w:color="auto"/>
              </w:divBdr>
            </w:div>
          </w:divsChild>
        </w:div>
        <w:div w:id="1652903424">
          <w:marLeft w:val="0"/>
          <w:marRight w:val="0"/>
          <w:marTop w:val="0"/>
          <w:marBottom w:val="0"/>
          <w:divBdr>
            <w:top w:val="none" w:sz="0" w:space="0" w:color="auto"/>
            <w:left w:val="none" w:sz="0" w:space="0" w:color="auto"/>
            <w:bottom w:val="none" w:sz="0" w:space="0" w:color="auto"/>
            <w:right w:val="none" w:sz="0" w:space="0" w:color="auto"/>
          </w:divBdr>
        </w:div>
        <w:div w:id="409815757">
          <w:marLeft w:val="0"/>
          <w:marRight w:val="0"/>
          <w:marTop w:val="0"/>
          <w:marBottom w:val="0"/>
          <w:divBdr>
            <w:top w:val="none" w:sz="0" w:space="0" w:color="auto"/>
            <w:left w:val="none" w:sz="0" w:space="0" w:color="auto"/>
            <w:bottom w:val="none" w:sz="0" w:space="0" w:color="auto"/>
            <w:right w:val="none" w:sz="0" w:space="0" w:color="auto"/>
          </w:divBdr>
          <w:divsChild>
            <w:div w:id="1755589259">
              <w:marLeft w:val="0"/>
              <w:marRight w:val="0"/>
              <w:marTop w:val="0"/>
              <w:marBottom w:val="0"/>
              <w:divBdr>
                <w:top w:val="none" w:sz="0" w:space="0" w:color="auto"/>
                <w:left w:val="none" w:sz="0" w:space="0" w:color="auto"/>
                <w:bottom w:val="none" w:sz="0" w:space="0" w:color="auto"/>
                <w:right w:val="none" w:sz="0" w:space="0" w:color="auto"/>
              </w:divBdr>
            </w:div>
          </w:divsChild>
        </w:div>
        <w:div w:id="333921747">
          <w:marLeft w:val="0"/>
          <w:marRight w:val="0"/>
          <w:marTop w:val="300"/>
          <w:marBottom w:val="0"/>
          <w:divBdr>
            <w:top w:val="none" w:sz="0" w:space="0" w:color="auto"/>
            <w:left w:val="none" w:sz="0" w:space="0" w:color="auto"/>
            <w:bottom w:val="none" w:sz="0" w:space="0" w:color="auto"/>
            <w:right w:val="none" w:sz="0" w:space="0" w:color="auto"/>
          </w:divBdr>
          <w:divsChild>
            <w:div w:id="620768893">
              <w:marLeft w:val="0"/>
              <w:marRight w:val="0"/>
              <w:marTop w:val="0"/>
              <w:marBottom w:val="0"/>
              <w:divBdr>
                <w:top w:val="none" w:sz="0" w:space="0" w:color="auto"/>
                <w:left w:val="none" w:sz="0" w:space="0" w:color="auto"/>
                <w:bottom w:val="none" w:sz="0" w:space="0" w:color="auto"/>
                <w:right w:val="none" w:sz="0" w:space="0" w:color="auto"/>
              </w:divBdr>
              <w:divsChild>
                <w:div w:id="7062997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28426">
          <w:marLeft w:val="0"/>
          <w:marRight w:val="0"/>
          <w:marTop w:val="300"/>
          <w:marBottom w:val="0"/>
          <w:divBdr>
            <w:top w:val="none" w:sz="0" w:space="0" w:color="auto"/>
            <w:left w:val="none" w:sz="0" w:space="0" w:color="auto"/>
            <w:bottom w:val="none" w:sz="0" w:space="0" w:color="auto"/>
            <w:right w:val="none" w:sz="0" w:space="0" w:color="auto"/>
          </w:divBdr>
          <w:divsChild>
            <w:div w:id="722632616">
              <w:marLeft w:val="0"/>
              <w:marRight w:val="0"/>
              <w:marTop w:val="0"/>
              <w:marBottom w:val="0"/>
              <w:divBdr>
                <w:top w:val="none" w:sz="0" w:space="0" w:color="auto"/>
                <w:left w:val="none" w:sz="0" w:space="0" w:color="auto"/>
                <w:bottom w:val="none" w:sz="0" w:space="0" w:color="auto"/>
                <w:right w:val="none" w:sz="0" w:space="0" w:color="auto"/>
              </w:divBdr>
              <w:divsChild>
                <w:div w:id="181590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3667677">
          <w:marLeft w:val="0"/>
          <w:marRight w:val="0"/>
          <w:marTop w:val="300"/>
          <w:marBottom w:val="0"/>
          <w:divBdr>
            <w:top w:val="none" w:sz="0" w:space="0" w:color="auto"/>
            <w:left w:val="none" w:sz="0" w:space="0" w:color="auto"/>
            <w:bottom w:val="none" w:sz="0" w:space="0" w:color="auto"/>
            <w:right w:val="none" w:sz="0" w:space="0" w:color="auto"/>
          </w:divBdr>
          <w:divsChild>
            <w:div w:id="21824223">
              <w:marLeft w:val="0"/>
              <w:marRight w:val="0"/>
              <w:marTop w:val="0"/>
              <w:marBottom w:val="0"/>
              <w:divBdr>
                <w:top w:val="none" w:sz="0" w:space="0" w:color="auto"/>
                <w:left w:val="none" w:sz="0" w:space="0" w:color="auto"/>
                <w:bottom w:val="none" w:sz="0" w:space="0" w:color="auto"/>
                <w:right w:val="none" w:sz="0" w:space="0" w:color="auto"/>
              </w:divBdr>
              <w:divsChild>
                <w:div w:id="2088072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7581901">
          <w:marLeft w:val="0"/>
          <w:marRight w:val="0"/>
          <w:marTop w:val="300"/>
          <w:marBottom w:val="0"/>
          <w:divBdr>
            <w:top w:val="none" w:sz="0" w:space="0" w:color="auto"/>
            <w:left w:val="none" w:sz="0" w:space="0" w:color="auto"/>
            <w:bottom w:val="none" w:sz="0" w:space="0" w:color="auto"/>
            <w:right w:val="none" w:sz="0" w:space="0" w:color="auto"/>
          </w:divBdr>
          <w:divsChild>
            <w:div w:id="556818904">
              <w:marLeft w:val="0"/>
              <w:marRight w:val="0"/>
              <w:marTop w:val="0"/>
              <w:marBottom w:val="0"/>
              <w:divBdr>
                <w:top w:val="none" w:sz="0" w:space="0" w:color="auto"/>
                <w:left w:val="none" w:sz="0" w:space="0" w:color="auto"/>
                <w:bottom w:val="none" w:sz="0" w:space="0" w:color="auto"/>
                <w:right w:val="none" w:sz="0" w:space="0" w:color="auto"/>
              </w:divBdr>
              <w:divsChild>
                <w:div w:id="151068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1321058">
      <w:bodyDiv w:val="1"/>
      <w:marLeft w:val="0"/>
      <w:marRight w:val="0"/>
      <w:marTop w:val="0"/>
      <w:marBottom w:val="0"/>
      <w:divBdr>
        <w:top w:val="none" w:sz="0" w:space="0" w:color="auto"/>
        <w:left w:val="none" w:sz="0" w:space="0" w:color="auto"/>
        <w:bottom w:val="none" w:sz="0" w:space="0" w:color="auto"/>
        <w:right w:val="none" w:sz="0" w:space="0" w:color="auto"/>
      </w:divBdr>
      <w:divsChild>
        <w:div w:id="90978959">
          <w:marLeft w:val="0"/>
          <w:marRight w:val="0"/>
          <w:marTop w:val="0"/>
          <w:marBottom w:val="0"/>
          <w:divBdr>
            <w:top w:val="none" w:sz="0" w:space="0" w:color="auto"/>
            <w:left w:val="none" w:sz="0" w:space="0" w:color="auto"/>
            <w:bottom w:val="none" w:sz="0" w:space="0" w:color="auto"/>
            <w:right w:val="none" w:sz="0" w:space="0" w:color="auto"/>
          </w:divBdr>
        </w:div>
        <w:div w:id="193885429">
          <w:marLeft w:val="0"/>
          <w:marRight w:val="0"/>
          <w:marTop w:val="0"/>
          <w:marBottom w:val="0"/>
          <w:divBdr>
            <w:top w:val="none" w:sz="0" w:space="0" w:color="auto"/>
            <w:left w:val="none" w:sz="0" w:space="0" w:color="auto"/>
            <w:bottom w:val="none" w:sz="0" w:space="0" w:color="auto"/>
            <w:right w:val="none" w:sz="0" w:space="0" w:color="auto"/>
          </w:divBdr>
          <w:divsChild>
            <w:div w:id="402527951">
              <w:marLeft w:val="0"/>
              <w:marRight w:val="0"/>
              <w:marTop w:val="0"/>
              <w:marBottom w:val="0"/>
              <w:divBdr>
                <w:top w:val="none" w:sz="0" w:space="0" w:color="auto"/>
                <w:left w:val="none" w:sz="0" w:space="0" w:color="auto"/>
                <w:bottom w:val="none" w:sz="0" w:space="0" w:color="auto"/>
                <w:right w:val="none" w:sz="0" w:space="0" w:color="auto"/>
              </w:divBdr>
            </w:div>
          </w:divsChild>
        </w:div>
        <w:div w:id="304286992">
          <w:marLeft w:val="0"/>
          <w:marRight w:val="0"/>
          <w:marTop w:val="0"/>
          <w:marBottom w:val="0"/>
          <w:divBdr>
            <w:top w:val="none" w:sz="0" w:space="0" w:color="auto"/>
            <w:left w:val="none" w:sz="0" w:space="0" w:color="auto"/>
            <w:bottom w:val="none" w:sz="0" w:space="0" w:color="auto"/>
            <w:right w:val="none" w:sz="0" w:space="0" w:color="auto"/>
          </w:divBdr>
        </w:div>
        <w:div w:id="1133402780">
          <w:marLeft w:val="0"/>
          <w:marRight w:val="0"/>
          <w:marTop w:val="0"/>
          <w:marBottom w:val="0"/>
          <w:divBdr>
            <w:top w:val="none" w:sz="0" w:space="0" w:color="auto"/>
            <w:left w:val="none" w:sz="0" w:space="0" w:color="auto"/>
            <w:bottom w:val="none" w:sz="0" w:space="0" w:color="auto"/>
            <w:right w:val="none" w:sz="0" w:space="0" w:color="auto"/>
          </w:divBdr>
          <w:divsChild>
            <w:div w:id="777796941">
              <w:marLeft w:val="0"/>
              <w:marRight w:val="0"/>
              <w:marTop w:val="0"/>
              <w:marBottom w:val="0"/>
              <w:divBdr>
                <w:top w:val="none" w:sz="0" w:space="0" w:color="auto"/>
                <w:left w:val="none" w:sz="0" w:space="0" w:color="auto"/>
                <w:bottom w:val="none" w:sz="0" w:space="0" w:color="auto"/>
                <w:right w:val="none" w:sz="0" w:space="0" w:color="auto"/>
              </w:divBdr>
            </w:div>
          </w:divsChild>
        </w:div>
        <w:div w:id="877663892">
          <w:marLeft w:val="0"/>
          <w:marRight w:val="0"/>
          <w:marTop w:val="0"/>
          <w:marBottom w:val="0"/>
          <w:divBdr>
            <w:top w:val="none" w:sz="0" w:space="0" w:color="auto"/>
            <w:left w:val="none" w:sz="0" w:space="0" w:color="auto"/>
            <w:bottom w:val="none" w:sz="0" w:space="0" w:color="auto"/>
            <w:right w:val="none" w:sz="0" w:space="0" w:color="auto"/>
          </w:divBdr>
        </w:div>
        <w:div w:id="1283000790">
          <w:marLeft w:val="0"/>
          <w:marRight w:val="0"/>
          <w:marTop w:val="0"/>
          <w:marBottom w:val="0"/>
          <w:divBdr>
            <w:top w:val="none" w:sz="0" w:space="0" w:color="auto"/>
            <w:left w:val="none" w:sz="0" w:space="0" w:color="auto"/>
            <w:bottom w:val="none" w:sz="0" w:space="0" w:color="auto"/>
            <w:right w:val="none" w:sz="0" w:space="0" w:color="auto"/>
          </w:divBdr>
          <w:divsChild>
            <w:div w:id="1054961630">
              <w:marLeft w:val="0"/>
              <w:marRight w:val="0"/>
              <w:marTop w:val="0"/>
              <w:marBottom w:val="0"/>
              <w:divBdr>
                <w:top w:val="none" w:sz="0" w:space="0" w:color="auto"/>
                <w:left w:val="none" w:sz="0" w:space="0" w:color="auto"/>
                <w:bottom w:val="none" w:sz="0" w:space="0" w:color="auto"/>
                <w:right w:val="none" w:sz="0" w:space="0" w:color="auto"/>
              </w:divBdr>
            </w:div>
          </w:divsChild>
        </w:div>
        <w:div w:id="1860506670">
          <w:marLeft w:val="0"/>
          <w:marRight w:val="0"/>
          <w:marTop w:val="0"/>
          <w:marBottom w:val="0"/>
          <w:divBdr>
            <w:top w:val="none" w:sz="0" w:space="0" w:color="auto"/>
            <w:left w:val="none" w:sz="0" w:space="0" w:color="auto"/>
            <w:bottom w:val="none" w:sz="0" w:space="0" w:color="auto"/>
            <w:right w:val="none" w:sz="0" w:space="0" w:color="auto"/>
          </w:divBdr>
        </w:div>
        <w:div w:id="433130104">
          <w:marLeft w:val="0"/>
          <w:marRight w:val="0"/>
          <w:marTop w:val="0"/>
          <w:marBottom w:val="0"/>
          <w:divBdr>
            <w:top w:val="none" w:sz="0" w:space="0" w:color="auto"/>
            <w:left w:val="none" w:sz="0" w:space="0" w:color="auto"/>
            <w:bottom w:val="none" w:sz="0" w:space="0" w:color="auto"/>
            <w:right w:val="none" w:sz="0" w:space="0" w:color="auto"/>
          </w:divBdr>
          <w:divsChild>
            <w:div w:id="608901272">
              <w:marLeft w:val="0"/>
              <w:marRight w:val="0"/>
              <w:marTop w:val="0"/>
              <w:marBottom w:val="0"/>
              <w:divBdr>
                <w:top w:val="none" w:sz="0" w:space="0" w:color="auto"/>
                <w:left w:val="none" w:sz="0" w:space="0" w:color="auto"/>
                <w:bottom w:val="none" w:sz="0" w:space="0" w:color="auto"/>
                <w:right w:val="none" w:sz="0" w:space="0" w:color="auto"/>
              </w:divBdr>
            </w:div>
          </w:divsChild>
        </w:div>
        <w:div w:id="915742978">
          <w:marLeft w:val="0"/>
          <w:marRight w:val="0"/>
          <w:marTop w:val="0"/>
          <w:marBottom w:val="0"/>
          <w:divBdr>
            <w:top w:val="none" w:sz="0" w:space="0" w:color="auto"/>
            <w:left w:val="none" w:sz="0" w:space="0" w:color="auto"/>
            <w:bottom w:val="none" w:sz="0" w:space="0" w:color="auto"/>
            <w:right w:val="none" w:sz="0" w:space="0" w:color="auto"/>
          </w:divBdr>
        </w:div>
        <w:div w:id="467165404">
          <w:marLeft w:val="0"/>
          <w:marRight w:val="0"/>
          <w:marTop w:val="0"/>
          <w:marBottom w:val="0"/>
          <w:divBdr>
            <w:top w:val="none" w:sz="0" w:space="0" w:color="auto"/>
            <w:left w:val="none" w:sz="0" w:space="0" w:color="auto"/>
            <w:bottom w:val="none" w:sz="0" w:space="0" w:color="auto"/>
            <w:right w:val="none" w:sz="0" w:space="0" w:color="auto"/>
          </w:divBdr>
          <w:divsChild>
            <w:div w:id="1237865515">
              <w:marLeft w:val="0"/>
              <w:marRight w:val="0"/>
              <w:marTop w:val="0"/>
              <w:marBottom w:val="0"/>
              <w:divBdr>
                <w:top w:val="none" w:sz="0" w:space="0" w:color="auto"/>
                <w:left w:val="none" w:sz="0" w:space="0" w:color="auto"/>
                <w:bottom w:val="none" w:sz="0" w:space="0" w:color="auto"/>
                <w:right w:val="none" w:sz="0" w:space="0" w:color="auto"/>
              </w:divBdr>
            </w:div>
          </w:divsChild>
        </w:div>
        <w:div w:id="1878157690">
          <w:marLeft w:val="0"/>
          <w:marRight w:val="0"/>
          <w:marTop w:val="0"/>
          <w:marBottom w:val="0"/>
          <w:divBdr>
            <w:top w:val="none" w:sz="0" w:space="0" w:color="auto"/>
            <w:left w:val="none" w:sz="0" w:space="0" w:color="auto"/>
            <w:bottom w:val="none" w:sz="0" w:space="0" w:color="auto"/>
            <w:right w:val="none" w:sz="0" w:space="0" w:color="auto"/>
          </w:divBdr>
        </w:div>
        <w:div w:id="551693759">
          <w:marLeft w:val="0"/>
          <w:marRight w:val="0"/>
          <w:marTop w:val="0"/>
          <w:marBottom w:val="0"/>
          <w:divBdr>
            <w:top w:val="none" w:sz="0" w:space="0" w:color="auto"/>
            <w:left w:val="none" w:sz="0" w:space="0" w:color="auto"/>
            <w:bottom w:val="none" w:sz="0" w:space="0" w:color="auto"/>
            <w:right w:val="none" w:sz="0" w:space="0" w:color="auto"/>
          </w:divBdr>
          <w:divsChild>
            <w:div w:id="308897693">
              <w:marLeft w:val="0"/>
              <w:marRight w:val="0"/>
              <w:marTop w:val="0"/>
              <w:marBottom w:val="0"/>
              <w:divBdr>
                <w:top w:val="none" w:sz="0" w:space="0" w:color="auto"/>
                <w:left w:val="none" w:sz="0" w:space="0" w:color="auto"/>
                <w:bottom w:val="none" w:sz="0" w:space="0" w:color="auto"/>
                <w:right w:val="none" w:sz="0" w:space="0" w:color="auto"/>
              </w:divBdr>
            </w:div>
          </w:divsChild>
        </w:div>
        <w:div w:id="385372617">
          <w:marLeft w:val="0"/>
          <w:marRight w:val="0"/>
          <w:marTop w:val="0"/>
          <w:marBottom w:val="0"/>
          <w:divBdr>
            <w:top w:val="none" w:sz="0" w:space="0" w:color="auto"/>
            <w:left w:val="none" w:sz="0" w:space="0" w:color="auto"/>
            <w:bottom w:val="none" w:sz="0" w:space="0" w:color="auto"/>
            <w:right w:val="none" w:sz="0" w:space="0" w:color="auto"/>
          </w:divBdr>
        </w:div>
        <w:div w:id="706610504">
          <w:marLeft w:val="0"/>
          <w:marRight w:val="0"/>
          <w:marTop w:val="0"/>
          <w:marBottom w:val="0"/>
          <w:divBdr>
            <w:top w:val="none" w:sz="0" w:space="0" w:color="auto"/>
            <w:left w:val="none" w:sz="0" w:space="0" w:color="auto"/>
            <w:bottom w:val="none" w:sz="0" w:space="0" w:color="auto"/>
            <w:right w:val="none" w:sz="0" w:space="0" w:color="auto"/>
          </w:divBdr>
          <w:divsChild>
            <w:div w:id="754858046">
              <w:marLeft w:val="0"/>
              <w:marRight w:val="0"/>
              <w:marTop w:val="0"/>
              <w:marBottom w:val="0"/>
              <w:divBdr>
                <w:top w:val="none" w:sz="0" w:space="0" w:color="auto"/>
                <w:left w:val="none" w:sz="0" w:space="0" w:color="auto"/>
                <w:bottom w:val="none" w:sz="0" w:space="0" w:color="auto"/>
                <w:right w:val="none" w:sz="0" w:space="0" w:color="auto"/>
              </w:divBdr>
            </w:div>
          </w:divsChild>
        </w:div>
        <w:div w:id="280961075">
          <w:marLeft w:val="0"/>
          <w:marRight w:val="0"/>
          <w:marTop w:val="300"/>
          <w:marBottom w:val="0"/>
          <w:divBdr>
            <w:top w:val="none" w:sz="0" w:space="0" w:color="auto"/>
            <w:left w:val="none" w:sz="0" w:space="0" w:color="auto"/>
            <w:bottom w:val="none" w:sz="0" w:space="0" w:color="auto"/>
            <w:right w:val="none" w:sz="0" w:space="0" w:color="auto"/>
          </w:divBdr>
          <w:divsChild>
            <w:div w:id="1543202190">
              <w:marLeft w:val="0"/>
              <w:marRight w:val="0"/>
              <w:marTop w:val="0"/>
              <w:marBottom w:val="0"/>
              <w:divBdr>
                <w:top w:val="none" w:sz="0" w:space="0" w:color="auto"/>
                <w:left w:val="none" w:sz="0" w:space="0" w:color="auto"/>
                <w:bottom w:val="none" w:sz="0" w:space="0" w:color="auto"/>
                <w:right w:val="none" w:sz="0" w:space="0" w:color="auto"/>
              </w:divBdr>
              <w:divsChild>
                <w:div w:id="868253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816088">
          <w:marLeft w:val="0"/>
          <w:marRight w:val="0"/>
          <w:marTop w:val="300"/>
          <w:marBottom w:val="0"/>
          <w:divBdr>
            <w:top w:val="none" w:sz="0" w:space="0" w:color="auto"/>
            <w:left w:val="none" w:sz="0" w:space="0" w:color="auto"/>
            <w:bottom w:val="none" w:sz="0" w:space="0" w:color="auto"/>
            <w:right w:val="none" w:sz="0" w:space="0" w:color="auto"/>
          </w:divBdr>
          <w:divsChild>
            <w:div w:id="697850726">
              <w:marLeft w:val="0"/>
              <w:marRight w:val="0"/>
              <w:marTop w:val="0"/>
              <w:marBottom w:val="0"/>
              <w:divBdr>
                <w:top w:val="none" w:sz="0" w:space="0" w:color="auto"/>
                <w:left w:val="none" w:sz="0" w:space="0" w:color="auto"/>
                <w:bottom w:val="none" w:sz="0" w:space="0" w:color="auto"/>
                <w:right w:val="none" w:sz="0" w:space="0" w:color="auto"/>
              </w:divBdr>
              <w:divsChild>
                <w:div w:id="127875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874388">
          <w:marLeft w:val="0"/>
          <w:marRight w:val="0"/>
          <w:marTop w:val="300"/>
          <w:marBottom w:val="0"/>
          <w:divBdr>
            <w:top w:val="none" w:sz="0" w:space="0" w:color="auto"/>
            <w:left w:val="none" w:sz="0" w:space="0" w:color="auto"/>
            <w:bottom w:val="none" w:sz="0" w:space="0" w:color="auto"/>
            <w:right w:val="none" w:sz="0" w:space="0" w:color="auto"/>
          </w:divBdr>
          <w:divsChild>
            <w:div w:id="207566755">
              <w:marLeft w:val="0"/>
              <w:marRight w:val="0"/>
              <w:marTop w:val="0"/>
              <w:marBottom w:val="0"/>
              <w:divBdr>
                <w:top w:val="none" w:sz="0" w:space="0" w:color="auto"/>
                <w:left w:val="none" w:sz="0" w:space="0" w:color="auto"/>
                <w:bottom w:val="none" w:sz="0" w:space="0" w:color="auto"/>
                <w:right w:val="none" w:sz="0" w:space="0" w:color="auto"/>
              </w:divBdr>
              <w:divsChild>
                <w:div w:id="1487240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008138">
          <w:marLeft w:val="0"/>
          <w:marRight w:val="0"/>
          <w:marTop w:val="300"/>
          <w:marBottom w:val="0"/>
          <w:divBdr>
            <w:top w:val="none" w:sz="0" w:space="0" w:color="auto"/>
            <w:left w:val="none" w:sz="0" w:space="0" w:color="auto"/>
            <w:bottom w:val="none" w:sz="0" w:space="0" w:color="auto"/>
            <w:right w:val="none" w:sz="0" w:space="0" w:color="auto"/>
          </w:divBdr>
          <w:divsChild>
            <w:div w:id="1848446564">
              <w:marLeft w:val="0"/>
              <w:marRight w:val="0"/>
              <w:marTop w:val="0"/>
              <w:marBottom w:val="0"/>
              <w:divBdr>
                <w:top w:val="none" w:sz="0" w:space="0" w:color="auto"/>
                <w:left w:val="none" w:sz="0" w:space="0" w:color="auto"/>
                <w:bottom w:val="none" w:sz="0" w:space="0" w:color="auto"/>
                <w:right w:val="none" w:sz="0" w:space="0" w:color="auto"/>
              </w:divBdr>
              <w:divsChild>
                <w:div w:id="101503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490370461">
          <w:marLeft w:val="0"/>
          <w:marRight w:val="0"/>
          <w:marTop w:val="0"/>
          <w:marBottom w:val="0"/>
          <w:divBdr>
            <w:top w:val="none" w:sz="0" w:space="0" w:color="auto"/>
            <w:left w:val="none" w:sz="0" w:space="0" w:color="auto"/>
            <w:bottom w:val="none" w:sz="0" w:space="0" w:color="auto"/>
            <w:right w:val="none" w:sz="0" w:space="0" w:color="auto"/>
          </w:divBdr>
        </w:div>
        <w:div w:id="642807961">
          <w:marLeft w:val="0"/>
          <w:marRight w:val="0"/>
          <w:marTop w:val="0"/>
          <w:marBottom w:val="0"/>
          <w:divBdr>
            <w:top w:val="none" w:sz="0" w:space="0" w:color="auto"/>
            <w:left w:val="none" w:sz="0" w:space="0" w:color="auto"/>
            <w:bottom w:val="none" w:sz="0" w:space="0" w:color="auto"/>
            <w:right w:val="none" w:sz="0" w:space="0" w:color="auto"/>
          </w:divBdr>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1604460583">
          <w:marLeft w:val="0"/>
          <w:marRight w:val="0"/>
          <w:marTop w:val="0"/>
          <w:marBottom w:val="0"/>
          <w:divBdr>
            <w:top w:val="none" w:sz="0" w:space="0" w:color="auto"/>
            <w:left w:val="none" w:sz="0" w:space="0" w:color="auto"/>
            <w:bottom w:val="none" w:sz="0" w:space="0" w:color="auto"/>
            <w:right w:val="none" w:sz="0" w:space="0" w:color="auto"/>
          </w:divBdr>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867">
      <w:bodyDiv w:val="1"/>
      <w:marLeft w:val="0"/>
      <w:marRight w:val="0"/>
      <w:marTop w:val="0"/>
      <w:marBottom w:val="0"/>
      <w:divBdr>
        <w:top w:val="none" w:sz="0" w:space="0" w:color="auto"/>
        <w:left w:val="none" w:sz="0" w:space="0" w:color="auto"/>
        <w:bottom w:val="none" w:sz="0" w:space="0" w:color="auto"/>
        <w:right w:val="none" w:sz="0" w:space="0" w:color="auto"/>
      </w:divBdr>
      <w:divsChild>
        <w:div w:id="1410809967">
          <w:marLeft w:val="0"/>
          <w:marRight w:val="0"/>
          <w:marTop w:val="0"/>
          <w:marBottom w:val="0"/>
          <w:divBdr>
            <w:top w:val="none" w:sz="0" w:space="0" w:color="auto"/>
            <w:left w:val="none" w:sz="0" w:space="0" w:color="auto"/>
            <w:bottom w:val="none" w:sz="0" w:space="0" w:color="auto"/>
            <w:right w:val="none" w:sz="0" w:space="0" w:color="auto"/>
          </w:divBdr>
        </w:div>
        <w:div w:id="1184321762">
          <w:marLeft w:val="0"/>
          <w:marRight w:val="0"/>
          <w:marTop w:val="0"/>
          <w:marBottom w:val="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
          </w:divsChild>
        </w:div>
        <w:div w:id="12533660">
          <w:marLeft w:val="0"/>
          <w:marRight w:val="0"/>
          <w:marTop w:val="0"/>
          <w:marBottom w:val="0"/>
          <w:divBdr>
            <w:top w:val="none" w:sz="0" w:space="0" w:color="auto"/>
            <w:left w:val="none" w:sz="0" w:space="0" w:color="auto"/>
            <w:bottom w:val="none" w:sz="0" w:space="0" w:color="auto"/>
            <w:right w:val="none" w:sz="0" w:space="0" w:color="auto"/>
          </w:divBdr>
        </w:div>
        <w:div w:id="2119638384">
          <w:marLeft w:val="0"/>
          <w:marRight w:val="0"/>
          <w:marTop w:val="0"/>
          <w:marBottom w:val="0"/>
          <w:divBdr>
            <w:top w:val="none" w:sz="0" w:space="0" w:color="auto"/>
            <w:left w:val="none" w:sz="0" w:space="0" w:color="auto"/>
            <w:bottom w:val="none" w:sz="0" w:space="0" w:color="auto"/>
            <w:right w:val="none" w:sz="0" w:space="0" w:color="auto"/>
          </w:divBdr>
          <w:divsChild>
            <w:div w:id="1571190509">
              <w:marLeft w:val="0"/>
              <w:marRight w:val="0"/>
              <w:marTop w:val="0"/>
              <w:marBottom w:val="0"/>
              <w:divBdr>
                <w:top w:val="none" w:sz="0" w:space="0" w:color="auto"/>
                <w:left w:val="none" w:sz="0" w:space="0" w:color="auto"/>
                <w:bottom w:val="none" w:sz="0" w:space="0" w:color="auto"/>
                <w:right w:val="none" w:sz="0" w:space="0" w:color="auto"/>
              </w:divBdr>
            </w:div>
          </w:divsChild>
        </w:div>
        <w:div w:id="1840465314">
          <w:marLeft w:val="0"/>
          <w:marRight w:val="0"/>
          <w:marTop w:val="0"/>
          <w:marBottom w:val="0"/>
          <w:divBdr>
            <w:top w:val="none" w:sz="0" w:space="0" w:color="auto"/>
            <w:left w:val="none" w:sz="0" w:space="0" w:color="auto"/>
            <w:bottom w:val="none" w:sz="0" w:space="0" w:color="auto"/>
            <w:right w:val="none" w:sz="0" w:space="0" w:color="auto"/>
          </w:divBdr>
        </w:div>
        <w:div w:id="295599362">
          <w:marLeft w:val="0"/>
          <w:marRight w:val="0"/>
          <w:marTop w:val="0"/>
          <w:marBottom w:val="0"/>
          <w:divBdr>
            <w:top w:val="none" w:sz="0" w:space="0" w:color="auto"/>
            <w:left w:val="none" w:sz="0" w:space="0" w:color="auto"/>
            <w:bottom w:val="none" w:sz="0" w:space="0" w:color="auto"/>
            <w:right w:val="none" w:sz="0" w:space="0" w:color="auto"/>
          </w:divBdr>
          <w:divsChild>
            <w:div w:id="1736971262">
              <w:marLeft w:val="0"/>
              <w:marRight w:val="0"/>
              <w:marTop w:val="0"/>
              <w:marBottom w:val="0"/>
              <w:divBdr>
                <w:top w:val="none" w:sz="0" w:space="0" w:color="auto"/>
                <w:left w:val="none" w:sz="0" w:space="0" w:color="auto"/>
                <w:bottom w:val="none" w:sz="0" w:space="0" w:color="auto"/>
                <w:right w:val="none" w:sz="0" w:space="0" w:color="auto"/>
              </w:divBdr>
            </w:div>
          </w:divsChild>
        </w:div>
        <w:div w:id="1630552334">
          <w:marLeft w:val="0"/>
          <w:marRight w:val="0"/>
          <w:marTop w:val="0"/>
          <w:marBottom w:val="0"/>
          <w:divBdr>
            <w:top w:val="none" w:sz="0" w:space="0" w:color="auto"/>
            <w:left w:val="none" w:sz="0" w:space="0" w:color="auto"/>
            <w:bottom w:val="none" w:sz="0" w:space="0" w:color="auto"/>
            <w:right w:val="none" w:sz="0" w:space="0" w:color="auto"/>
          </w:divBdr>
        </w:div>
        <w:div w:id="2058774818">
          <w:marLeft w:val="0"/>
          <w:marRight w:val="0"/>
          <w:marTop w:val="0"/>
          <w:marBottom w:val="0"/>
          <w:divBdr>
            <w:top w:val="none" w:sz="0" w:space="0" w:color="auto"/>
            <w:left w:val="none" w:sz="0" w:space="0" w:color="auto"/>
            <w:bottom w:val="none" w:sz="0" w:space="0" w:color="auto"/>
            <w:right w:val="none" w:sz="0" w:space="0" w:color="auto"/>
          </w:divBdr>
          <w:divsChild>
            <w:div w:id="1172600557">
              <w:marLeft w:val="0"/>
              <w:marRight w:val="0"/>
              <w:marTop w:val="0"/>
              <w:marBottom w:val="0"/>
              <w:divBdr>
                <w:top w:val="none" w:sz="0" w:space="0" w:color="auto"/>
                <w:left w:val="none" w:sz="0" w:space="0" w:color="auto"/>
                <w:bottom w:val="none" w:sz="0" w:space="0" w:color="auto"/>
                <w:right w:val="none" w:sz="0" w:space="0" w:color="auto"/>
              </w:divBdr>
            </w:div>
          </w:divsChild>
        </w:div>
        <w:div w:id="1856963482">
          <w:marLeft w:val="0"/>
          <w:marRight w:val="0"/>
          <w:marTop w:val="0"/>
          <w:marBottom w:val="0"/>
          <w:divBdr>
            <w:top w:val="none" w:sz="0" w:space="0" w:color="auto"/>
            <w:left w:val="none" w:sz="0" w:space="0" w:color="auto"/>
            <w:bottom w:val="none" w:sz="0" w:space="0" w:color="auto"/>
            <w:right w:val="none" w:sz="0" w:space="0" w:color="auto"/>
          </w:divBdr>
        </w:div>
        <w:div w:id="754866539">
          <w:marLeft w:val="0"/>
          <w:marRight w:val="0"/>
          <w:marTop w:val="0"/>
          <w:marBottom w:val="0"/>
          <w:divBdr>
            <w:top w:val="none" w:sz="0" w:space="0" w:color="auto"/>
            <w:left w:val="none" w:sz="0" w:space="0" w:color="auto"/>
            <w:bottom w:val="none" w:sz="0" w:space="0" w:color="auto"/>
            <w:right w:val="none" w:sz="0" w:space="0" w:color="auto"/>
          </w:divBdr>
          <w:divsChild>
            <w:div w:id="1156413029">
              <w:marLeft w:val="0"/>
              <w:marRight w:val="0"/>
              <w:marTop w:val="0"/>
              <w:marBottom w:val="0"/>
              <w:divBdr>
                <w:top w:val="none" w:sz="0" w:space="0" w:color="auto"/>
                <w:left w:val="none" w:sz="0" w:space="0" w:color="auto"/>
                <w:bottom w:val="none" w:sz="0" w:space="0" w:color="auto"/>
                <w:right w:val="none" w:sz="0" w:space="0" w:color="auto"/>
              </w:divBdr>
            </w:div>
          </w:divsChild>
        </w:div>
        <w:div w:id="276445366">
          <w:marLeft w:val="0"/>
          <w:marRight w:val="0"/>
          <w:marTop w:val="0"/>
          <w:marBottom w:val="0"/>
          <w:divBdr>
            <w:top w:val="none" w:sz="0" w:space="0" w:color="auto"/>
            <w:left w:val="none" w:sz="0" w:space="0" w:color="auto"/>
            <w:bottom w:val="none" w:sz="0" w:space="0" w:color="auto"/>
            <w:right w:val="none" w:sz="0" w:space="0" w:color="auto"/>
          </w:divBdr>
        </w:div>
        <w:div w:id="1431506539">
          <w:marLeft w:val="0"/>
          <w:marRight w:val="0"/>
          <w:marTop w:val="0"/>
          <w:marBottom w:val="0"/>
          <w:divBdr>
            <w:top w:val="none" w:sz="0" w:space="0" w:color="auto"/>
            <w:left w:val="none" w:sz="0" w:space="0" w:color="auto"/>
            <w:bottom w:val="none" w:sz="0" w:space="0" w:color="auto"/>
            <w:right w:val="none" w:sz="0" w:space="0" w:color="auto"/>
          </w:divBdr>
          <w:divsChild>
            <w:div w:id="956446472">
              <w:marLeft w:val="0"/>
              <w:marRight w:val="0"/>
              <w:marTop w:val="0"/>
              <w:marBottom w:val="0"/>
              <w:divBdr>
                <w:top w:val="none" w:sz="0" w:space="0" w:color="auto"/>
                <w:left w:val="none" w:sz="0" w:space="0" w:color="auto"/>
                <w:bottom w:val="none" w:sz="0" w:space="0" w:color="auto"/>
                <w:right w:val="none" w:sz="0" w:space="0" w:color="auto"/>
              </w:divBdr>
            </w:div>
          </w:divsChild>
        </w:div>
        <w:div w:id="616136259">
          <w:marLeft w:val="0"/>
          <w:marRight w:val="0"/>
          <w:marTop w:val="0"/>
          <w:marBottom w:val="0"/>
          <w:divBdr>
            <w:top w:val="none" w:sz="0" w:space="0" w:color="auto"/>
            <w:left w:val="none" w:sz="0" w:space="0" w:color="auto"/>
            <w:bottom w:val="none" w:sz="0" w:space="0" w:color="auto"/>
            <w:right w:val="none" w:sz="0" w:space="0" w:color="auto"/>
          </w:divBdr>
        </w:div>
        <w:div w:id="7923343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
          </w:divsChild>
        </w:div>
        <w:div w:id="1673334648">
          <w:marLeft w:val="0"/>
          <w:marRight w:val="0"/>
          <w:marTop w:val="300"/>
          <w:marBottom w:val="0"/>
          <w:divBdr>
            <w:top w:val="none" w:sz="0" w:space="0" w:color="auto"/>
            <w:left w:val="none" w:sz="0" w:space="0" w:color="auto"/>
            <w:bottom w:val="none" w:sz="0" w:space="0" w:color="auto"/>
            <w:right w:val="none" w:sz="0" w:space="0" w:color="auto"/>
          </w:divBdr>
          <w:divsChild>
            <w:div w:id="852574805">
              <w:marLeft w:val="0"/>
              <w:marRight w:val="0"/>
              <w:marTop w:val="0"/>
              <w:marBottom w:val="0"/>
              <w:divBdr>
                <w:top w:val="none" w:sz="0" w:space="0" w:color="auto"/>
                <w:left w:val="none" w:sz="0" w:space="0" w:color="auto"/>
                <w:bottom w:val="none" w:sz="0" w:space="0" w:color="auto"/>
                <w:right w:val="none" w:sz="0" w:space="0" w:color="auto"/>
              </w:divBdr>
              <w:divsChild>
                <w:div w:id="144541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190146">
          <w:marLeft w:val="0"/>
          <w:marRight w:val="0"/>
          <w:marTop w:val="300"/>
          <w:marBottom w:val="0"/>
          <w:divBdr>
            <w:top w:val="none" w:sz="0" w:space="0" w:color="auto"/>
            <w:left w:val="none" w:sz="0" w:space="0" w:color="auto"/>
            <w:bottom w:val="none" w:sz="0" w:space="0" w:color="auto"/>
            <w:right w:val="none" w:sz="0" w:space="0" w:color="auto"/>
          </w:divBdr>
          <w:divsChild>
            <w:div w:id="1549103767">
              <w:marLeft w:val="0"/>
              <w:marRight w:val="0"/>
              <w:marTop w:val="0"/>
              <w:marBottom w:val="0"/>
              <w:divBdr>
                <w:top w:val="none" w:sz="0" w:space="0" w:color="auto"/>
                <w:left w:val="none" w:sz="0" w:space="0" w:color="auto"/>
                <w:bottom w:val="none" w:sz="0" w:space="0" w:color="auto"/>
                <w:right w:val="none" w:sz="0" w:space="0" w:color="auto"/>
              </w:divBdr>
              <w:divsChild>
                <w:div w:id="174714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719555">
          <w:marLeft w:val="0"/>
          <w:marRight w:val="0"/>
          <w:marTop w:val="300"/>
          <w:marBottom w:val="0"/>
          <w:divBdr>
            <w:top w:val="none" w:sz="0" w:space="0" w:color="auto"/>
            <w:left w:val="none" w:sz="0" w:space="0" w:color="auto"/>
            <w:bottom w:val="none" w:sz="0" w:space="0" w:color="auto"/>
            <w:right w:val="none" w:sz="0" w:space="0" w:color="auto"/>
          </w:divBdr>
          <w:divsChild>
            <w:div w:id="1989700231">
              <w:marLeft w:val="0"/>
              <w:marRight w:val="0"/>
              <w:marTop w:val="0"/>
              <w:marBottom w:val="0"/>
              <w:divBdr>
                <w:top w:val="none" w:sz="0" w:space="0" w:color="auto"/>
                <w:left w:val="none" w:sz="0" w:space="0" w:color="auto"/>
                <w:bottom w:val="none" w:sz="0" w:space="0" w:color="auto"/>
                <w:right w:val="none" w:sz="0" w:space="0" w:color="auto"/>
              </w:divBdr>
              <w:divsChild>
                <w:div w:id="251135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185721">
          <w:marLeft w:val="0"/>
          <w:marRight w:val="0"/>
          <w:marTop w:val="300"/>
          <w:marBottom w:val="0"/>
          <w:divBdr>
            <w:top w:val="none" w:sz="0" w:space="0" w:color="auto"/>
            <w:left w:val="none" w:sz="0" w:space="0" w:color="auto"/>
            <w:bottom w:val="none" w:sz="0" w:space="0" w:color="auto"/>
            <w:right w:val="none" w:sz="0" w:space="0" w:color="auto"/>
          </w:divBdr>
          <w:divsChild>
            <w:div w:id="653417410">
              <w:marLeft w:val="0"/>
              <w:marRight w:val="0"/>
              <w:marTop w:val="0"/>
              <w:marBottom w:val="0"/>
              <w:divBdr>
                <w:top w:val="none" w:sz="0" w:space="0" w:color="auto"/>
                <w:left w:val="none" w:sz="0" w:space="0" w:color="auto"/>
                <w:bottom w:val="none" w:sz="0" w:space="0" w:color="auto"/>
                <w:right w:val="none" w:sz="0" w:space="0" w:color="auto"/>
              </w:divBdr>
              <w:divsChild>
                <w:div w:id="980305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949046819">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2093121285">
          <w:marLeft w:val="0"/>
          <w:marRight w:val="0"/>
          <w:marTop w:val="0"/>
          <w:marBottom w:val="0"/>
          <w:divBdr>
            <w:top w:val="none" w:sz="0" w:space="0" w:color="auto"/>
            <w:left w:val="none" w:sz="0" w:space="0" w:color="auto"/>
            <w:bottom w:val="none" w:sz="0" w:space="0" w:color="auto"/>
            <w:right w:val="none" w:sz="0" w:space="0" w:color="auto"/>
          </w:divBdr>
        </w:div>
      </w:divsChild>
    </w:div>
    <w:div w:id="1730807112">
      <w:bodyDiv w:val="1"/>
      <w:marLeft w:val="0"/>
      <w:marRight w:val="0"/>
      <w:marTop w:val="0"/>
      <w:marBottom w:val="0"/>
      <w:divBdr>
        <w:top w:val="none" w:sz="0" w:space="0" w:color="auto"/>
        <w:left w:val="none" w:sz="0" w:space="0" w:color="auto"/>
        <w:bottom w:val="none" w:sz="0" w:space="0" w:color="auto"/>
        <w:right w:val="none" w:sz="0" w:space="0" w:color="auto"/>
      </w:divBdr>
      <w:divsChild>
        <w:div w:id="893472570">
          <w:marLeft w:val="0"/>
          <w:marRight w:val="0"/>
          <w:marTop w:val="0"/>
          <w:marBottom w:val="0"/>
          <w:divBdr>
            <w:top w:val="none" w:sz="0" w:space="0" w:color="auto"/>
            <w:left w:val="none" w:sz="0" w:space="0" w:color="auto"/>
            <w:bottom w:val="none" w:sz="0" w:space="0" w:color="auto"/>
            <w:right w:val="none" w:sz="0" w:space="0" w:color="auto"/>
          </w:divBdr>
        </w:div>
        <w:div w:id="861355116">
          <w:marLeft w:val="0"/>
          <w:marRight w:val="0"/>
          <w:marTop w:val="0"/>
          <w:marBottom w:val="0"/>
          <w:divBdr>
            <w:top w:val="none" w:sz="0" w:space="0" w:color="auto"/>
            <w:left w:val="none" w:sz="0" w:space="0" w:color="auto"/>
            <w:bottom w:val="none" w:sz="0" w:space="0" w:color="auto"/>
            <w:right w:val="none" w:sz="0" w:space="0" w:color="auto"/>
          </w:divBdr>
          <w:divsChild>
            <w:div w:id="115881272">
              <w:marLeft w:val="0"/>
              <w:marRight w:val="0"/>
              <w:marTop w:val="0"/>
              <w:marBottom w:val="0"/>
              <w:divBdr>
                <w:top w:val="none" w:sz="0" w:space="0" w:color="auto"/>
                <w:left w:val="none" w:sz="0" w:space="0" w:color="auto"/>
                <w:bottom w:val="none" w:sz="0" w:space="0" w:color="auto"/>
                <w:right w:val="none" w:sz="0" w:space="0" w:color="auto"/>
              </w:divBdr>
            </w:div>
          </w:divsChild>
        </w:div>
        <w:div w:id="138959974">
          <w:marLeft w:val="0"/>
          <w:marRight w:val="0"/>
          <w:marTop w:val="0"/>
          <w:marBottom w:val="0"/>
          <w:divBdr>
            <w:top w:val="none" w:sz="0" w:space="0" w:color="auto"/>
            <w:left w:val="none" w:sz="0" w:space="0" w:color="auto"/>
            <w:bottom w:val="none" w:sz="0" w:space="0" w:color="auto"/>
            <w:right w:val="none" w:sz="0" w:space="0" w:color="auto"/>
          </w:divBdr>
        </w:div>
        <w:div w:id="1371953807">
          <w:marLeft w:val="0"/>
          <w:marRight w:val="0"/>
          <w:marTop w:val="0"/>
          <w:marBottom w:val="0"/>
          <w:divBdr>
            <w:top w:val="none" w:sz="0" w:space="0" w:color="auto"/>
            <w:left w:val="none" w:sz="0" w:space="0" w:color="auto"/>
            <w:bottom w:val="none" w:sz="0" w:space="0" w:color="auto"/>
            <w:right w:val="none" w:sz="0" w:space="0" w:color="auto"/>
          </w:divBdr>
          <w:divsChild>
            <w:div w:id="1261914716">
              <w:marLeft w:val="0"/>
              <w:marRight w:val="0"/>
              <w:marTop w:val="0"/>
              <w:marBottom w:val="0"/>
              <w:divBdr>
                <w:top w:val="none" w:sz="0" w:space="0" w:color="auto"/>
                <w:left w:val="none" w:sz="0" w:space="0" w:color="auto"/>
                <w:bottom w:val="none" w:sz="0" w:space="0" w:color="auto"/>
                <w:right w:val="none" w:sz="0" w:space="0" w:color="auto"/>
              </w:divBdr>
            </w:div>
          </w:divsChild>
        </w:div>
        <w:div w:id="1197474436">
          <w:marLeft w:val="0"/>
          <w:marRight w:val="0"/>
          <w:marTop w:val="0"/>
          <w:marBottom w:val="0"/>
          <w:divBdr>
            <w:top w:val="none" w:sz="0" w:space="0" w:color="auto"/>
            <w:left w:val="none" w:sz="0" w:space="0" w:color="auto"/>
            <w:bottom w:val="none" w:sz="0" w:space="0" w:color="auto"/>
            <w:right w:val="none" w:sz="0" w:space="0" w:color="auto"/>
          </w:divBdr>
        </w:div>
        <w:div w:id="1327906017">
          <w:marLeft w:val="0"/>
          <w:marRight w:val="0"/>
          <w:marTop w:val="0"/>
          <w:marBottom w:val="0"/>
          <w:divBdr>
            <w:top w:val="none" w:sz="0" w:space="0" w:color="auto"/>
            <w:left w:val="none" w:sz="0" w:space="0" w:color="auto"/>
            <w:bottom w:val="none" w:sz="0" w:space="0" w:color="auto"/>
            <w:right w:val="none" w:sz="0" w:space="0" w:color="auto"/>
          </w:divBdr>
          <w:divsChild>
            <w:div w:id="209070855">
              <w:marLeft w:val="0"/>
              <w:marRight w:val="0"/>
              <w:marTop w:val="0"/>
              <w:marBottom w:val="0"/>
              <w:divBdr>
                <w:top w:val="none" w:sz="0" w:space="0" w:color="auto"/>
                <w:left w:val="none" w:sz="0" w:space="0" w:color="auto"/>
                <w:bottom w:val="none" w:sz="0" w:space="0" w:color="auto"/>
                <w:right w:val="none" w:sz="0" w:space="0" w:color="auto"/>
              </w:divBdr>
            </w:div>
          </w:divsChild>
        </w:div>
        <w:div w:id="647394515">
          <w:marLeft w:val="0"/>
          <w:marRight w:val="0"/>
          <w:marTop w:val="0"/>
          <w:marBottom w:val="0"/>
          <w:divBdr>
            <w:top w:val="none" w:sz="0" w:space="0" w:color="auto"/>
            <w:left w:val="none" w:sz="0" w:space="0" w:color="auto"/>
            <w:bottom w:val="none" w:sz="0" w:space="0" w:color="auto"/>
            <w:right w:val="none" w:sz="0" w:space="0" w:color="auto"/>
          </w:divBdr>
        </w:div>
        <w:div w:id="1964262414">
          <w:marLeft w:val="0"/>
          <w:marRight w:val="0"/>
          <w:marTop w:val="0"/>
          <w:marBottom w:val="0"/>
          <w:divBdr>
            <w:top w:val="none" w:sz="0" w:space="0" w:color="auto"/>
            <w:left w:val="none" w:sz="0" w:space="0" w:color="auto"/>
            <w:bottom w:val="none" w:sz="0" w:space="0" w:color="auto"/>
            <w:right w:val="none" w:sz="0" w:space="0" w:color="auto"/>
          </w:divBdr>
          <w:divsChild>
            <w:div w:id="2134249780">
              <w:marLeft w:val="0"/>
              <w:marRight w:val="0"/>
              <w:marTop w:val="0"/>
              <w:marBottom w:val="0"/>
              <w:divBdr>
                <w:top w:val="none" w:sz="0" w:space="0" w:color="auto"/>
                <w:left w:val="none" w:sz="0" w:space="0" w:color="auto"/>
                <w:bottom w:val="none" w:sz="0" w:space="0" w:color="auto"/>
                <w:right w:val="none" w:sz="0" w:space="0" w:color="auto"/>
              </w:divBdr>
            </w:div>
          </w:divsChild>
        </w:div>
        <w:div w:id="2077971220">
          <w:marLeft w:val="0"/>
          <w:marRight w:val="0"/>
          <w:marTop w:val="0"/>
          <w:marBottom w:val="0"/>
          <w:divBdr>
            <w:top w:val="none" w:sz="0" w:space="0" w:color="auto"/>
            <w:left w:val="none" w:sz="0" w:space="0" w:color="auto"/>
            <w:bottom w:val="none" w:sz="0" w:space="0" w:color="auto"/>
            <w:right w:val="none" w:sz="0" w:space="0" w:color="auto"/>
          </w:divBdr>
        </w:div>
        <w:div w:id="1234075340">
          <w:marLeft w:val="0"/>
          <w:marRight w:val="0"/>
          <w:marTop w:val="0"/>
          <w:marBottom w:val="0"/>
          <w:divBdr>
            <w:top w:val="none" w:sz="0" w:space="0" w:color="auto"/>
            <w:left w:val="none" w:sz="0" w:space="0" w:color="auto"/>
            <w:bottom w:val="none" w:sz="0" w:space="0" w:color="auto"/>
            <w:right w:val="none" w:sz="0" w:space="0" w:color="auto"/>
          </w:divBdr>
          <w:divsChild>
            <w:div w:id="1284337477">
              <w:marLeft w:val="0"/>
              <w:marRight w:val="0"/>
              <w:marTop w:val="0"/>
              <w:marBottom w:val="0"/>
              <w:divBdr>
                <w:top w:val="none" w:sz="0" w:space="0" w:color="auto"/>
                <w:left w:val="none" w:sz="0" w:space="0" w:color="auto"/>
                <w:bottom w:val="none" w:sz="0" w:space="0" w:color="auto"/>
                <w:right w:val="none" w:sz="0" w:space="0" w:color="auto"/>
              </w:divBdr>
            </w:div>
          </w:divsChild>
        </w:div>
        <w:div w:id="1990211451">
          <w:marLeft w:val="0"/>
          <w:marRight w:val="0"/>
          <w:marTop w:val="0"/>
          <w:marBottom w:val="0"/>
          <w:divBdr>
            <w:top w:val="none" w:sz="0" w:space="0" w:color="auto"/>
            <w:left w:val="none" w:sz="0" w:space="0" w:color="auto"/>
            <w:bottom w:val="none" w:sz="0" w:space="0" w:color="auto"/>
            <w:right w:val="none" w:sz="0" w:space="0" w:color="auto"/>
          </w:divBdr>
        </w:div>
        <w:div w:id="300113540">
          <w:marLeft w:val="0"/>
          <w:marRight w:val="0"/>
          <w:marTop w:val="0"/>
          <w:marBottom w:val="0"/>
          <w:divBdr>
            <w:top w:val="none" w:sz="0" w:space="0" w:color="auto"/>
            <w:left w:val="none" w:sz="0" w:space="0" w:color="auto"/>
            <w:bottom w:val="none" w:sz="0" w:space="0" w:color="auto"/>
            <w:right w:val="none" w:sz="0" w:space="0" w:color="auto"/>
          </w:divBdr>
          <w:divsChild>
            <w:div w:id="51734606">
              <w:marLeft w:val="0"/>
              <w:marRight w:val="0"/>
              <w:marTop w:val="0"/>
              <w:marBottom w:val="0"/>
              <w:divBdr>
                <w:top w:val="none" w:sz="0" w:space="0" w:color="auto"/>
                <w:left w:val="none" w:sz="0" w:space="0" w:color="auto"/>
                <w:bottom w:val="none" w:sz="0" w:space="0" w:color="auto"/>
                <w:right w:val="none" w:sz="0" w:space="0" w:color="auto"/>
              </w:divBdr>
            </w:div>
          </w:divsChild>
        </w:div>
        <w:div w:id="424614312">
          <w:marLeft w:val="0"/>
          <w:marRight w:val="0"/>
          <w:marTop w:val="0"/>
          <w:marBottom w:val="0"/>
          <w:divBdr>
            <w:top w:val="none" w:sz="0" w:space="0" w:color="auto"/>
            <w:left w:val="none" w:sz="0" w:space="0" w:color="auto"/>
            <w:bottom w:val="none" w:sz="0" w:space="0" w:color="auto"/>
            <w:right w:val="none" w:sz="0" w:space="0" w:color="auto"/>
          </w:divBdr>
        </w:div>
        <w:div w:id="893613755">
          <w:marLeft w:val="0"/>
          <w:marRight w:val="0"/>
          <w:marTop w:val="0"/>
          <w:marBottom w:val="0"/>
          <w:divBdr>
            <w:top w:val="none" w:sz="0" w:space="0" w:color="auto"/>
            <w:left w:val="none" w:sz="0" w:space="0" w:color="auto"/>
            <w:bottom w:val="none" w:sz="0" w:space="0" w:color="auto"/>
            <w:right w:val="none" w:sz="0" w:space="0" w:color="auto"/>
          </w:divBdr>
          <w:divsChild>
            <w:div w:id="1614900857">
              <w:marLeft w:val="0"/>
              <w:marRight w:val="0"/>
              <w:marTop w:val="0"/>
              <w:marBottom w:val="0"/>
              <w:divBdr>
                <w:top w:val="none" w:sz="0" w:space="0" w:color="auto"/>
                <w:left w:val="none" w:sz="0" w:space="0" w:color="auto"/>
                <w:bottom w:val="none" w:sz="0" w:space="0" w:color="auto"/>
                <w:right w:val="none" w:sz="0" w:space="0" w:color="auto"/>
              </w:divBdr>
            </w:div>
          </w:divsChild>
        </w:div>
        <w:div w:id="971246873">
          <w:marLeft w:val="0"/>
          <w:marRight w:val="0"/>
          <w:marTop w:val="300"/>
          <w:marBottom w:val="0"/>
          <w:divBdr>
            <w:top w:val="none" w:sz="0" w:space="0" w:color="auto"/>
            <w:left w:val="none" w:sz="0" w:space="0" w:color="auto"/>
            <w:bottom w:val="none" w:sz="0" w:space="0" w:color="auto"/>
            <w:right w:val="none" w:sz="0" w:space="0" w:color="auto"/>
          </w:divBdr>
          <w:divsChild>
            <w:div w:id="583690098">
              <w:marLeft w:val="0"/>
              <w:marRight w:val="0"/>
              <w:marTop w:val="0"/>
              <w:marBottom w:val="0"/>
              <w:divBdr>
                <w:top w:val="none" w:sz="0" w:space="0" w:color="auto"/>
                <w:left w:val="none" w:sz="0" w:space="0" w:color="auto"/>
                <w:bottom w:val="none" w:sz="0" w:space="0" w:color="auto"/>
                <w:right w:val="none" w:sz="0" w:space="0" w:color="auto"/>
              </w:divBdr>
              <w:divsChild>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116047">
          <w:marLeft w:val="0"/>
          <w:marRight w:val="0"/>
          <w:marTop w:val="300"/>
          <w:marBottom w:val="0"/>
          <w:divBdr>
            <w:top w:val="none" w:sz="0" w:space="0" w:color="auto"/>
            <w:left w:val="none" w:sz="0" w:space="0" w:color="auto"/>
            <w:bottom w:val="none" w:sz="0" w:space="0" w:color="auto"/>
            <w:right w:val="none" w:sz="0" w:space="0" w:color="auto"/>
          </w:divBdr>
          <w:divsChild>
            <w:div w:id="1531336816">
              <w:marLeft w:val="0"/>
              <w:marRight w:val="0"/>
              <w:marTop w:val="0"/>
              <w:marBottom w:val="0"/>
              <w:divBdr>
                <w:top w:val="none" w:sz="0" w:space="0" w:color="auto"/>
                <w:left w:val="none" w:sz="0" w:space="0" w:color="auto"/>
                <w:bottom w:val="none" w:sz="0" w:space="0" w:color="auto"/>
                <w:right w:val="none" w:sz="0" w:space="0" w:color="auto"/>
              </w:divBdr>
              <w:divsChild>
                <w:div w:id="331101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410403">
          <w:marLeft w:val="0"/>
          <w:marRight w:val="0"/>
          <w:marTop w:val="300"/>
          <w:marBottom w:val="0"/>
          <w:divBdr>
            <w:top w:val="none" w:sz="0" w:space="0" w:color="auto"/>
            <w:left w:val="none" w:sz="0" w:space="0" w:color="auto"/>
            <w:bottom w:val="none" w:sz="0" w:space="0" w:color="auto"/>
            <w:right w:val="none" w:sz="0" w:space="0" w:color="auto"/>
          </w:divBdr>
          <w:divsChild>
            <w:div w:id="422995341">
              <w:marLeft w:val="0"/>
              <w:marRight w:val="0"/>
              <w:marTop w:val="0"/>
              <w:marBottom w:val="0"/>
              <w:divBdr>
                <w:top w:val="none" w:sz="0" w:space="0" w:color="auto"/>
                <w:left w:val="none" w:sz="0" w:space="0" w:color="auto"/>
                <w:bottom w:val="none" w:sz="0" w:space="0" w:color="auto"/>
                <w:right w:val="none" w:sz="0" w:space="0" w:color="auto"/>
              </w:divBdr>
              <w:divsChild>
                <w:div w:id="12499196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23401">
          <w:marLeft w:val="0"/>
          <w:marRight w:val="0"/>
          <w:marTop w:val="300"/>
          <w:marBottom w:val="0"/>
          <w:divBdr>
            <w:top w:val="none" w:sz="0" w:space="0" w:color="auto"/>
            <w:left w:val="none" w:sz="0" w:space="0" w:color="auto"/>
            <w:bottom w:val="none" w:sz="0" w:space="0" w:color="auto"/>
            <w:right w:val="none" w:sz="0" w:space="0" w:color="auto"/>
          </w:divBdr>
          <w:divsChild>
            <w:div w:id="1281381345">
              <w:marLeft w:val="0"/>
              <w:marRight w:val="0"/>
              <w:marTop w:val="0"/>
              <w:marBottom w:val="0"/>
              <w:divBdr>
                <w:top w:val="none" w:sz="0" w:space="0" w:color="auto"/>
                <w:left w:val="none" w:sz="0" w:space="0" w:color="auto"/>
                <w:bottom w:val="none" w:sz="0" w:space="0" w:color="auto"/>
                <w:right w:val="none" w:sz="0" w:space="0" w:color="auto"/>
              </w:divBdr>
              <w:divsChild>
                <w:div w:id="1029991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1614929">
      <w:bodyDiv w:val="1"/>
      <w:marLeft w:val="0"/>
      <w:marRight w:val="0"/>
      <w:marTop w:val="0"/>
      <w:marBottom w:val="0"/>
      <w:divBdr>
        <w:top w:val="none" w:sz="0" w:space="0" w:color="auto"/>
        <w:left w:val="none" w:sz="0" w:space="0" w:color="auto"/>
        <w:bottom w:val="none" w:sz="0" w:space="0" w:color="auto"/>
        <w:right w:val="none" w:sz="0" w:space="0" w:color="auto"/>
      </w:divBdr>
    </w:div>
    <w:div w:id="1732145267">
      <w:bodyDiv w:val="1"/>
      <w:marLeft w:val="0"/>
      <w:marRight w:val="0"/>
      <w:marTop w:val="0"/>
      <w:marBottom w:val="0"/>
      <w:divBdr>
        <w:top w:val="none" w:sz="0" w:space="0" w:color="auto"/>
        <w:left w:val="none" w:sz="0" w:space="0" w:color="auto"/>
        <w:bottom w:val="none" w:sz="0" w:space="0" w:color="auto"/>
        <w:right w:val="none" w:sz="0" w:space="0" w:color="auto"/>
      </w:divBdr>
      <w:divsChild>
        <w:div w:id="850608788">
          <w:marLeft w:val="0"/>
          <w:marRight w:val="0"/>
          <w:marTop w:val="0"/>
          <w:marBottom w:val="0"/>
          <w:divBdr>
            <w:top w:val="none" w:sz="0" w:space="0" w:color="auto"/>
            <w:left w:val="none" w:sz="0" w:space="0" w:color="auto"/>
            <w:bottom w:val="none" w:sz="0" w:space="0" w:color="auto"/>
            <w:right w:val="none" w:sz="0" w:space="0" w:color="auto"/>
          </w:divBdr>
        </w:div>
        <w:div w:id="850870801">
          <w:marLeft w:val="0"/>
          <w:marRight w:val="0"/>
          <w:marTop w:val="0"/>
          <w:marBottom w:val="0"/>
          <w:divBdr>
            <w:top w:val="none" w:sz="0" w:space="0" w:color="auto"/>
            <w:left w:val="none" w:sz="0" w:space="0" w:color="auto"/>
            <w:bottom w:val="none" w:sz="0" w:space="0" w:color="auto"/>
            <w:right w:val="none" w:sz="0" w:space="0" w:color="auto"/>
          </w:divBdr>
          <w:divsChild>
            <w:div w:id="1348482600">
              <w:marLeft w:val="0"/>
              <w:marRight w:val="0"/>
              <w:marTop w:val="0"/>
              <w:marBottom w:val="0"/>
              <w:divBdr>
                <w:top w:val="none" w:sz="0" w:space="0" w:color="auto"/>
                <w:left w:val="none" w:sz="0" w:space="0" w:color="auto"/>
                <w:bottom w:val="none" w:sz="0" w:space="0" w:color="auto"/>
                <w:right w:val="none" w:sz="0" w:space="0" w:color="auto"/>
              </w:divBdr>
            </w:div>
          </w:divsChild>
        </w:div>
        <w:div w:id="691995569">
          <w:marLeft w:val="0"/>
          <w:marRight w:val="0"/>
          <w:marTop w:val="0"/>
          <w:marBottom w:val="0"/>
          <w:divBdr>
            <w:top w:val="none" w:sz="0" w:space="0" w:color="auto"/>
            <w:left w:val="none" w:sz="0" w:space="0" w:color="auto"/>
            <w:bottom w:val="none" w:sz="0" w:space="0" w:color="auto"/>
            <w:right w:val="none" w:sz="0" w:space="0" w:color="auto"/>
          </w:divBdr>
        </w:div>
        <w:div w:id="923730686">
          <w:marLeft w:val="0"/>
          <w:marRight w:val="0"/>
          <w:marTop w:val="0"/>
          <w:marBottom w:val="0"/>
          <w:divBdr>
            <w:top w:val="none" w:sz="0" w:space="0" w:color="auto"/>
            <w:left w:val="none" w:sz="0" w:space="0" w:color="auto"/>
            <w:bottom w:val="none" w:sz="0" w:space="0" w:color="auto"/>
            <w:right w:val="none" w:sz="0" w:space="0" w:color="auto"/>
          </w:divBdr>
          <w:divsChild>
            <w:div w:id="817185021">
              <w:marLeft w:val="0"/>
              <w:marRight w:val="0"/>
              <w:marTop w:val="0"/>
              <w:marBottom w:val="0"/>
              <w:divBdr>
                <w:top w:val="none" w:sz="0" w:space="0" w:color="auto"/>
                <w:left w:val="none" w:sz="0" w:space="0" w:color="auto"/>
                <w:bottom w:val="none" w:sz="0" w:space="0" w:color="auto"/>
                <w:right w:val="none" w:sz="0" w:space="0" w:color="auto"/>
              </w:divBdr>
            </w:div>
          </w:divsChild>
        </w:div>
        <w:div w:id="1303121593">
          <w:marLeft w:val="0"/>
          <w:marRight w:val="0"/>
          <w:marTop w:val="0"/>
          <w:marBottom w:val="0"/>
          <w:divBdr>
            <w:top w:val="none" w:sz="0" w:space="0" w:color="auto"/>
            <w:left w:val="none" w:sz="0" w:space="0" w:color="auto"/>
            <w:bottom w:val="none" w:sz="0" w:space="0" w:color="auto"/>
            <w:right w:val="none" w:sz="0" w:space="0" w:color="auto"/>
          </w:divBdr>
        </w:div>
        <w:div w:id="1843200210">
          <w:marLeft w:val="0"/>
          <w:marRight w:val="0"/>
          <w:marTop w:val="0"/>
          <w:marBottom w:val="0"/>
          <w:divBdr>
            <w:top w:val="none" w:sz="0" w:space="0" w:color="auto"/>
            <w:left w:val="none" w:sz="0" w:space="0" w:color="auto"/>
            <w:bottom w:val="none" w:sz="0" w:space="0" w:color="auto"/>
            <w:right w:val="none" w:sz="0" w:space="0" w:color="auto"/>
          </w:divBdr>
          <w:divsChild>
            <w:div w:id="1728987800">
              <w:marLeft w:val="0"/>
              <w:marRight w:val="0"/>
              <w:marTop w:val="0"/>
              <w:marBottom w:val="0"/>
              <w:divBdr>
                <w:top w:val="none" w:sz="0" w:space="0" w:color="auto"/>
                <w:left w:val="none" w:sz="0" w:space="0" w:color="auto"/>
                <w:bottom w:val="none" w:sz="0" w:space="0" w:color="auto"/>
                <w:right w:val="none" w:sz="0" w:space="0" w:color="auto"/>
              </w:divBdr>
            </w:div>
          </w:divsChild>
        </w:div>
        <w:div w:id="11491527">
          <w:marLeft w:val="0"/>
          <w:marRight w:val="0"/>
          <w:marTop w:val="0"/>
          <w:marBottom w:val="0"/>
          <w:divBdr>
            <w:top w:val="none" w:sz="0" w:space="0" w:color="auto"/>
            <w:left w:val="none" w:sz="0" w:space="0" w:color="auto"/>
            <w:bottom w:val="none" w:sz="0" w:space="0" w:color="auto"/>
            <w:right w:val="none" w:sz="0" w:space="0" w:color="auto"/>
          </w:divBdr>
        </w:div>
        <w:div w:id="1176193596">
          <w:marLeft w:val="0"/>
          <w:marRight w:val="0"/>
          <w:marTop w:val="0"/>
          <w:marBottom w:val="0"/>
          <w:divBdr>
            <w:top w:val="none" w:sz="0" w:space="0" w:color="auto"/>
            <w:left w:val="none" w:sz="0" w:space="0" w:color="auto"/>
            <w:bottom w:val="none" w:sz="0" w:space="0" w:color="auto"/>
            <w:right w:val="none" w:sz="0" w:space="0" w:color="auto"/>
          </w:divBdr>
          <w:divsChild>
            <w:div w:id="1880167257">
              <w:marLeft w:val="0"/>
              <w:marRight w:val="0"/>
              <w:marTop w:val="0"/>
              <w:marBottom w:val="0"/>
              <w:divBdr>
                <w:top w:val="none" w:sz="0" w:space="0" w:color="auto"/>
                <w:left w:val="none" w:sz="0" w:space="0" w:color="auto"/>
                <w:bottom w:val="none" w:sz="0" w:space="0" w:color="auto"/>
                <w:right w:val="none" w:sz="0" w:space="0" w:color="auto"/>
              </w:divBdr>
            </w:div>
          </w:divsChild>
        </w:div>
        <w:div w:id="166796448">
          <w:marLeft w:val="0"/>
          <w:marRight w:val="0"/>
          <w:marTop w:val="0"/>
          <w:marBottom w:val="0"/>
          <w:divBdr>
            <w:top w:val="none" w:sz="0" w:space="0" w:color="auto"/>
            <w:left w:val="none" w:sz="0" w:space="0" w:color="auto"/>
            <w:bottom w:val="none" w:sz="0" w:space="0" w:color="auto"/>
            <w:right w:val="none" w:sz="0" w:space="0" w:color="auto"/>
          </w:divBdr>
        </w:div>
        <w:div w:id="1537353200">
          <w:marLeft w:val="0"/>
          <w:marRight w:val="0"/>
          <w:marTop w:val="0"/>
          <w:marBottom w:val="0"/>
          <w:divBdr>
            <w:top w:val="none" w:sz="0" w:space="0" w:color="auto"/>
            <w:left w:val="none" w:sz="0" w:space="0" w:color="auto"/>
            <w:bottom w:val="none" w:sz="0" w:space="0" w:color="auto"/>
            <w:right w:val="none" w:sz="0" w:space="0" w:color="auto"/>
          </w:divBdr>
          <w:divsChild>
            <w:div w:id="1074863665">
              <w:marLeft w:val="0"/>
              <w:marRight w:val="0"/>
              <w:marTop w:val="0"/>
              <w:marBottom w:val="0"/>
              <w:divBdr>
                <w:top w:val="none" w:sz="0" w:space="0" w:color="auto"/>
                <w:left w:val="none" w:sz="0" w:space="0" w:color="auto"/>
                <w:bottom w:val="none" w:sz="0" w:space="0" w:color="auto"/>
                <w:right w:val="none" w:sz="0" w:space="0" w:color="auto"/>
              </w:divBdr>
            </w:div>
          </w:divsChild>
        </w:div>
        <w:div w:id="2084714899">
          <w:marLeft w:val="0"/>
          <w:marRight w:val="0"/>
          <w:marTop w:val="0"/>
          <w:marBottom w:val="0"/>
          <w:divBdr>
            <w:top w:val="none" w:sz="0" w:space="0" w:color="auto"/>
            <w:left w:val="none" w:sz="0" w:space="0" w:color="auto"/>
            <w:bottom w:val="none" w:sz="0" w:space="0" w:color="auto"/>
            <w:right w:val="none" w:sz="0" w:space="0" w:color="auto"/>
          </w:divBdr>
        </w:div>
        <w:div w:id="1943881711">
          <w:marLeft w:val="0"/>
          <w:marRight w:val="0"/>
          <w:marTop w:val="0"/>
          <w:marBottom w:val="0"/>
          <w:divBdr>
            <w:top w:val="none" w:sz="0" w:space="0" w:color="auto"/>
            <w:left w:val="none" w:sz="0" w:space="0" w:color="auto"/>
            <w:bottom w:val="none" w:sz="0" w:space="0" w:color="auto"/>
            <w:right w:val="none" w:sz="0" w:space="0" w:color="auto"/>
          </w:divBdr>
          <w:divsChild>
            <w:div w:id="1545871011">
              <w:marLeft w:val="0"/>
              <w:marRight w:val="0"/>
              <w:marTop w:val="0"/>
              <w:marBottom w:val="0"/>
              <w:divBdr>
                <w:top w:val="none" w:sz="0" w:space="0" w:color="auto"/>
                <w:left w:val="none" w:sz="0" w:space="0" w:color="auto"/>
                <w:bottom w:val="none" w:sz="0" w:space="0" w:color="auto"/>
                <w:right w:val="none" w:sz="0" w:space="0" w:color="auto"/>
              </w:divBdr>
            </w:div>
          </w:divsChild>
        </w:div>
        <w:div w:id="785732285">
          <w:marLeft w:val="0"/>
          <w:marRight w:val="0"/>
          <w:marTop w:val="0"/>
          <w:marBottom w:val="0"/>
          <w:divBdr>
            <w:top w:val="none" w:sz="0" w:space="0" w:color="auto"/>
            <w:left w:val="none" w:sz="0" w:space="0" w:color="auto"/>
            <w:bottom w:val="none" w:sz="0" w:space="0" w:color="auto"/>
            <w:right w:val="none" w:sz="0" w:space="0" w:color="auto"/>
          </w:divBdr>
        </w:div>
        <w:div w:id="882787510">
          <w:marLeft w:val="0"/>
          <w:marRight w:val="0"/>
          <w:marTop w:val="0"/>
          <w:marBottom w:val="0"/>
          <w:divBdr>
            <w:top w:val="none" w:sz="0" w:space="0" w:color="auto"/>
            <w:left w:val="none" w:sz="0" w:space="0" w:color="auto"/>
            <w:bottom w:val="none" w:sz="0" w:space="0" w:color="auto"/>
            <w:right w:val="none" w:sz="0" w:space="0" w:color="auto"/>
          </w:divBdr>
          <w:divsChild>
            <w:div w:id="891886475">
              <w:marLeft w:val="0"/>
              <w:marRight w:val="0"/>
              <w:marTop w:val="0"/>
              <w:marBottom w:val="0"/>
              <w:divBdr>
                <w:top w:val="none" w:sz="0" w:space="0" w:color="auto"/>
                <w:left w:val="none" w:sz="0" w:space="0" w:color="auto"/>
                <w:bottom w:val="none" w:sz="0" w:space="0" w:color="auto"/>
                <w:right w:val="none" w:sz="0" w:space="0" w:color="auto"/>
              </w:divBdr>
            </w:div>
          </w:divsChild>
        </w:div>
        <w:div w:id="223641295">
          <w:marLeft w:val="0"/>
          <w:marRight w:val="0"/>
          <w:marTop w:val="300"/>
          <w:marBottom w:val="0"/>
          <w:divBdr>
            <w:top w:val="none" w:sz="0" w:space="0" w:color="auto"/>
            <w:left w:val="none" w:sz="0" w:space="0" w:color="auto"/>
            <w:bottom w:val="none" w:sz="0" w:space="0" w:color="auto"/>
            <w:right w:val="none" w:sz="0" w:space="0" w:color="auto"/>
          </w:divBdr>
          <w:divsChild>
            <w:div w:id="671881982">
              <w:marLeft w:val="0"/>
              <w:marRight w:val="0"/>
              <w:marTop w:val="0"/>
              <w:marBottom w:val="0"/>
              <w:divBdr>
                <w:top w:val="none" w:sz="0" w:space="0" w:color="auto"/>
                <w:left w:val="none" w:sz="0" w:space="0" w:color="auto"/>
                <w:bottom w:val="none" w:sz="0" w:space="0" w:color="auto"/>
                <w:right w:val="none" w:sz="0" w:space="0" w:color="auto"/>
              </w:divBdr>
              <w:divsChild>
                <w:div w:id="356010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716084">
          <w:marLeft w:val="0"/>
          <w:marRight w:val="0"/>
          <w:marTop w:val="300"/>
          <w:marBottom w:val="0"/>
          <w:divBdr>
            <w:top w:val="none" w:sz="0" w:space="0" w:color="auto"/>
            <w:left w:val="none" w:sz="0" w:space="0" w:color="auto"/>
            <w:bottom w:val="none" w:sz="0" w:space="0" w:color="auto"/>
            <w:right w:val="none" w:sz="0" w:space="0" w:color="auto"/>
          </w:divBdr>
          <w:divsChild>
            <w:div w:id="1110928934">
              <w:marLeft w:val="0"/>
              <w:marRight w:val="0"/>
              <w:marTop w:val="0"/>
              <w:marBottom w:val="0"/>
              <w:divBdr>
                <w:top w:val="none" w:sz="0" w:space="0" w:color="auto"/>
                <w:left w:val="none" w:sz="0" w:space="0" w:color="auto"/>
                <w:bottom w:val="none" w:sz="0" w:space="0" w:color="auto"/>
                <w:right w:val="none" w:sz="0" w:space="0" w:color="auto"/>
              </w:divBdr>
              <w:divsChild>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631796">
          <w:marLeft w:val="0"/>
          <w:marRight w:val="0"/>
          <w:marTop w:val="300"/>
          <w:marBottom w:val="0"/>
          <w:divBdr>
            <w:top w:val="none" w:sz="0" w:space="0" w:color="auto"/>
            <w:left w:val="none" w:sz="0" w:space="0" w:color="auto"/>
            <w:bottom w:val="none" w:sz="0" w:space="0" w:color="auto"/>
            <w:right w:val="none" w:sz="0" w:space="0" w:color="auto"/>
          </w:divBdr>
          <w:divsChild>
            <w:div w:id="1419591565">
              <w:marLeft w:val="0"/>
              <w:marRight w:val="0"/>
              <w:marTop w:val="0"/>
              <w:marBottom w:val="0"/>
              <w:divBdr>
                <w:top w:val="none" w:sz="0" w:space="0" w:color="auto"/>
                <w:left w:val="none" w:sz="0" w:space="0" w:color="auto"/>
                <w:bottom w:val="none" w:sz="0" w:space="0" w:color="auto"/>
                <w:right w:val="none" w:sz="0" w:space="0" w:color="auto"/>
              </w:divBdr>
              <w:divsChild>
                <w:div w:id="1224290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803583">
          <w:marLeft w:val="0"/>
          <w:marRight w:val="0"/>
          <w:marTop w:val="300"/>
          <w:marBottom w:val="0"/>
          <w:divBdr>
            <w:top w:val="none" w:sz="0" w:space="0" w:color="auto"/>
            <w:left w:val="none" w:sz="0" w:space="0" w:color="auto"/>
            <w:bottom w:val="none" w:sz="0" w:space="0" w:color="auto"/>
            <w:right w:val="none" w:sz="0" w:space="0" w:color="auto"/>
          </w:divBdr>
          <w:divsChild>
            <w:div w:id="286204818">
              <w:marLeft w:val="0"/>
              <w:marRight w:val="0"/>
              <w:marTop w:val="0"/>
              <w:marBottom w:val="0"/>
              <w:divBdr>
                <w:top w:val="none" w:sz="0" w:space="0" w:color="auto"/>
                <w:left w:val="none" w:sz="0" w:space="0" w:color="auto"/>
                <w:bottom w:val="none" w:sz="0" w:space="0" w:color="auto"/>
                <w:right w:val="none" w:sz="0" w:space="0" w:color="auto"/>
              </w:divBdr>
              <w:divsChild>
                <w:div w:id="208359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428685">
      <w:bodyDiv w:val="1"/>
      <w:marLeft w:val="0"/>
      <w:marRight w:val="0"/>
      <w:marTop w:val="0"/>
      <w:marBottom w:val="0"/>
      <w:divBdr>
        <w:top w:val="none" w:sz="0" w:space="0" w:color="auto"/>
        <w:left w:val="none" w:sz="0" w:space="0" w:color="auto"/>
        <w:bottom w:val="none" w:sz="0" w:space="0" w:color="auto"/>
        <w:right w:val="none" w:sz="0" w:space="0" w:color="auto"/>
      </w:divBdr>
      <w:divsChild>
        <w:div w:id="1471900272">
          <w:marLeft w:val="0"/>
          <w:marRight w:val="0"/>
          <w:marTop w:val="0"/>
          <w:marBottom w:val="0"/>
          <w:divBdr>
            <w:top w:val="none" w:sz="0" w:space="0" w:color="auto"/>
            <w:left w:val="none" w:sz="0" w:space="0" w:color="auto"/>
            <w:bottom w:val="none" w:sz="0" w:space="0" w:color="auto"/>
            <w:right w:val="none" w:sz="0" w:space="0" w:color="auto"/>
          </w:divBdr>
        </w:div>
        <w:div w:id="515312571">
          <w:marLeft w:val="0"/>
          <w:marRight w:val="0"/>
          <w:marTop w:val="0"/>
          <w:marBottom w:val="0"/>
          <w:divBdr>
            <w:top w:val="none" w:sz="0" w:space="0" w:color="auto"/>
            <w:left w:val="none" w:sz="0" w:space="0" w:color="auto"/>
            <w:bottom w:val="none" w:sz="0" w:space="0" w:color="auto"/>
            <w:right w:val="none" w:sz="0" w:space="0" w:color="auto"/>
          </w:divBdr>
          <w:divsChild>
            <w:div w:id="1620380407">
              <w:marLeft w:val="0"/>
              <w:marRight w:val="0"/>
              <w:marTop w:val="0"/>
              <w:marBottom w:val="0"/>
              <w:divBdr>
                <w:top w:val="none" w:sz="0" w:space="0" w:color="auto"/>
                <w:left w:val="none" w:sz="0" w:space="0" w:color="auto"/>
                <w:bottom w:val="none" w:sz="0" w:space="0" w:color="auto"/>
                <w:right w:val="none" w:sz="0" w:space="0" w:color="auto"/>
              </w:divBdr>
            </w:div>
          </w:divsChild>
        </w:div>
        <w:div w:id="76026896">
          <w:marLeft w:val="0"/>
          <w:marRight w:val="0"/>
          <w:marTop w:val="0"/>
          <w:marBottom w:val="0"/>
          <w:divBdr>
            <w:top w:val="none" w:sz="0" w:space="0" w:color="auto"/>
            <w:left w:val="none" w:sz="0" w:space="0" w:color="auto"/>
            <w:bottom w:val="none" w:sz="0" w:space="0" w:color="auto"/>
            <w:right w:val="none" w:sz="0" w:space="0" w:color="auto"/>
          </w:divBdr>
        </w:div>
        <w:div w:id="263421028">
          <w:marLeft w:val="0"/>
          <w:marRight w:val="0"/>
          <w:marTop w:val="0"/>
          <w:marBottom w:val="0"/>
          <w:divBdr>
            <w:top w:val="none" w:sz="0" w:space="0" w:color="auto"/>
            <w:left w:val="none" w:sz="0" w:space="0" w:color="auto"/>
            <w:bottom w:val="none" w:sz="0" w:space="0" w:color="auto"/>
            <w:right w:val="none" w:sz="0" w:space="0" w:color="auto"/>
          </w:divBdr>
          <w:divsChild>
            <w:div w:id="950016979">
              <w:marLeft w:val="0"/>
              <w:marRight w:val="0"/>
              <w:marTop w:val="0"/>
              <w:marBottom w:val="0"/>
              <w:divBdr>
                <w:top w:val="none" w:sz="0" w:space="0" w:color="auto"/>
                <w:left w:val="none" w:sz="0" w:space="0" w:color="auto"/>
                <w:bottom w:val="none" w:sz="0" w:space="0" w:color="auto"/>
                <w:right w:val="none" w:sz="0" w:space="0" w:color="auto"/>
              </w:divBdr>
            </w:div>
          </w:divsChild>
        </w:div>
        <w:div w:id="594478511">
          <w:marLeft w:val="0"/>
          <w:marRight w:val="0"/>
          <w:marTop w:val="0"/>
          <w:marBottom w:val="0"/>
          <w:divBdr>
            <w:top w:val="none" w:sz="0" w:space="0" w:color="auto"/>
            <w:left w:val="none" w:sz="0" w:space="0" w:color="auto"/>
            <w:bottom w:val="none" w:sz="0" w:space="0" w:color="auto"/>
            <w:right w:val="none" w:sz="0" w:space="0" w:color="auto"/>
          </w:divBdr>
        </w:div>
        <w:div w:id="1574002834">
          <w:marLeft w:val="0"/>
          <w:marRight w:val="0"/>
          <w:marTop w:val="0"/>
          <w:marBottom w:val="0"/>
          <w:divBdr>
            <w:top w:val="none" w:sz="0" w:space="0" w:color="auto"/>
            <w:left w:val="none" w:sz="0" w:space="0" w:color="auto"/>
            <w:bottom w:val="none" w:sz="0" w:space="0" w:color="auto"/>
            <w:right w:val="none" w:sz="0" w:space="0" w:color="auto"/>
          </w:divBdr>
          <w:divsChild>
            <w:div w:id="178083091">
              <w:marLeft w:val="0"/>
              <w:marRight w:val="0"/>
              <w:marTop w:val="0"/>
              <w:marBottom w:val="0"/>
              <w:divBdr>
                <w:top w:val="none" w:sz="0" w:space="0" w:color="auto"/>
                <w:left w:val="none" w:sz="0" w:space="0" w:color="auto"/>
                <w:bottom w:val="none" w:sz="0" w:space="0" w:color="auto"/>
                <w:right w:val="none" w:sz="0" w:space="0" w:color="auto"/>
              </w:divBdr>
            </w:div>
          </w:divsChild>
        </w:div>
        <w:div w:id="1730415673">
          <w:marLeft w:val="0"/>
          <w:marRight w:val="0"/>
          <w:marTop w:val="0"/>
          <w:marBottom w:val="0"/>
          <w:divBdr>
            <w:top w:val="none" w:sz="0" w:space="0" w:color="auto"/>
            <w:left w:val="none" w:sz="0" w:space="0" w:color="auto"/>
            <w:bottom w:val="none" w:sz="0" w:space="0" w:color="auto"/>
            <w:right w:val="none" w:sz="0" w:space="0" w:color="auto"/>
          </w:divBdr>
        </w:div>
        <w:div w:id="283314331">
          <w:marLeft w:val="0"/>
          <w:marRight w:val="0"/>
          <w:marTop w:val="0"/>
          <w:marBottom w:val="0"/>
          <w:divBdr>
            <w:top w:val="none" w:sz="0" w:space="0" w:color="auto"/>
            <w:left w:val="none" w:sz="0" w:space="0" w:color="auto"/>
            <w:bottom w:val="none" w:sz="0" w:space="0" w:color="auto"/>
            <w:right w:val="none" w:sz="0" w:space="0" w:color="auto"/>
          </w:divBdr>
          <w:divsChild>
            <w:div w:id="2117796084">
              <w:marLeft w:val="0"/>
              <w:marRight w:val="0"/>
              <w:marTop w:val="0"/>
              <w:marBottom w:val="0"/>
              <w:divBdr>
                <w:top w:val="none" w:sz="0" w:space="0" w:color="auto"/>
                <w:left w:val="none" w:sz="0" w:space="0" w:color="auto"/>
                <w:bottom w:val="none" w:sz="0" w:space="0" w:color="auto"/>
                <w:right w:val="none" w:sz="0" w:space="0" w:color="auto"/>
              </w:divBdr>
            </w:div>
          </w:divsChild>
        </w:div>
        <w:div w:id="555775561">
          <w:marLeft w:val="0"/>
          <w:marRight w:val="0"/>
          <w:marTop w:val="0"/>
          <w:marBottom w:val="0"/>
          <w:divBdr>
            <w:top w:val="none" w:sz="0" w:space="0" w:color="auto"/>
            <w:left w:val="none" w:sz="0" w:space="0" w:color="auto"/>
            <w:bottom w:val="none" w:sz="0" w:space="0" w:color="auto"/>
            <w:right w:val="none" w:sz="0" w:space="0" w:color="auto"/>
          </w:divBdr>
        </w:div>
        <w:div w:id="580603184">
          <w:marLeft w:val="0"/>
          <w:marRight w:val="0"/>
          <w:marTop w:val="0"/>
          <w:marBottom w:val="0"/>
          <w:divBdr>
            <w:top w:val="none" w:sz="0" w:space="0" w:color="auto"/>
            <w:left w:val="none" w:sz="0" w:space="0" w:color="auto"/>
            <w:bottom w:val="none" w:sz="0" w:space="0" w:color="auto"/>
            <w:right w:val="none" w:sz="0" w:space="0" w:color="auto"/>
          </w:divBdr>
          <w:divsChild>
            <w:div w:id="1984894505">
              <w:marLeft w:val="0"/>
              <w:marRight w:val="0"/>
              <w:marTop w:val="0"/>
              <w:marBottom w:val="0"/>
              <w:divBdr>
                <w:top w:val="none" w:sz="0" w:space="0" w:color="auto"/>
                <w:left w:val="none" w:sz="0" w:space="0" w:color="auto"/>
                <w:bottom w:val="none" w:sz="0" w:space="0" w:color="auto"/>
                <w:right w:val="none" w:sz="0" w:space="0" w:color="auto"/>
              </w:divBdr>
            </w:div>
          </w:divsChild>
        </w:div>
        <w:div w:id="1173568853">
          <w:marLeft w:val="0"/>
          <w:marRight w:val="0"/>
          <w:marTop w:val="0"/>
          <w:marBottom w:val="0"/>
          <w:divBdr>
            <w:top w:val="none" w:sz="0" w:space="0" w:color="auto"/>
            <w:left w:val="none" w:sz="0" w:space="0" w:color="auto"/>
            <w:bottom w:val="none" w:sz="0" w:space="0" w:color="auto"/>
            <w:right w:val="none" w:sz="0" w:space="0" w:color="auto"/>
          </w:divBdr>
        </w:div>
        <w:div w:id="50464090">
          <w:marLeft w:val="0"/>
          <w:marRight w:val="0"/>
          <w:marTop w:val="0"/>
          <w:marBottom w:val="0"/>
          <w:divBdr>
            <w:top w:val="none" w:sz="0" w:space="0" w:color="auto"/>
            <w:left w:val="none" w:sz="0" w:space="0" w:color="auto"/>
            <w:bottom w:val="none" w:sz="0" w:space="0" w:color="auto"/>
            <w:right w:val="none" w:sz="0" w:space="0" w:color="auto"/>
          </w:divBdr>
          <w:divsChild>
            <w:div w:id="299116173">
              <w:marLeft w:val="0"/>
              <w:marRight w:val="0"/>
              <w:marTop w:val="0"/>
              <w:marBottom w:val="0"/>
              <w:divBdr>
                <w:top w:val="none" w:sz="0" w:space="0" w:color="auto"/>
                <w:left w:val="none" w:sz="0" w:space="0" w:color="auto"/>
                <w:bottom w:val="none" w:sz="0" w:space="0" w:color="auto"/>
                <w:right w:val="none" w:sz="0" w:space="0" w:color="auto"/>
              </w:divBdr>
            </w:div>
          </w:divsChild>
        </w:div>
        <w:div w:id="1383019306">
          <w:marLeft w:val="0"/>
          <w:marRight w:val="0"/>
          <w:marTop w:val="0"/>
          <w:marBottom w:val="0"/>
          <w:divBdr>
            <w:top w:val="none" w:sz="0" w:space="0" w:color="auto"/>
            <w:left w:val="none" w:sz="0" w:space="0" w:color="auto"/>
            <w:bottom w:val="none" w:sz="0" w:space="0" w:color="auto"/>
            <w:right w:val="none" w:sz="0" w:space="0" w:color="auto"/>
          </w:divBdr>
        </w:div>
        <w:div w:id="1816946748">
          <w:marLeft w:val="0"/>
          <w:marRight w:val="0"/>
          <w:marTop w:val="0"/>
          <w:marBottom w:val="0"/>
          <w:divBdr>
            <w:top w:val="none" w:sz="0" w:space="0" w:color="auto"/>
            <w:left w:val="none" w:sz="0" w:space="0" w:color="auto"/>
            <w:bottom w:val="none" w:sz="0" w:space="0" w:color="auto"/>
            <w:right w:val="none" w:sz="0" w:space="0" w:color="auto"/>
          </w:divBdr>
          <w:divsChild>
            <w:div w:id="1909685279">
              <w:marLeft w:val="0"/>
              <w:marRight w:val="0"/>
              <w:marTop w:val="0"/>
              <w:marBottom w:val="0"/>
              <w:divBdr>
                <w:top w:val="none" w:sz="0" w:space="0" w:color="auto"/>
                <w:left w:val="none" w:sz="0" w:space="0" w:color="auto"/>
                <w:bottom w:val="none" w:sz="0" w:space="0" w:color="auto"/>
                <w:right w:val="none" w:sz="0" w:space="0" w:color="auto"/>
              </w:divBdr>
            </w:div>
          </w:divsChild>
        </w:div>
        <w:div w:id="472961">
          <w:marLeft w:val="0"/>
          <w:marRight w:val="0"/>
          <w:marTop w:val="300"/>
          <w:marBottom w:val="0"/>
          <w:divBdr>
            <w:top w:val="none" w:sz="0" w:space="0" w:color="auto"/>
            <w:left w:val="none" w:sz="0" w:space="0" w:color="auto"/>
            <w:bottom w:val="none" w:sz="0" w:space="0" w:color="auto"/>
            <w:right w:val="none" w:sz="0" w:space="0" w:color="auto"/>
          </w:divBdr>
          <w:divsChild>
            <w:div w:id="1315916712">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3918484">
          <w:marLeft w:val="0"/>
          <w:marRight w:val="0"/>
          <w:marTop w:val="300"/>
          <w:marBottom w:val="0"/>
          <w:divBdr>
            <w:top w:val="none" w:sz="0" w:space="0" w:color="auto"/>
            <w:left w:val="none" w:sz="0" w:space="0" w:color="auto"/>
            <w:bottom w:val="none" w:sz="0" w:space="0" w:color="auto"/>
            <w:right w:val="none" w:sz="0" w:space="0" w:color="auto"/>
          </w:divBdr>
          <w:divsChild>
            <w:div w:id="360017919">
              <w:marLeft w:val="0"/>
              <w:marRight w:val="0"/>
              <w:marTop w:val="0"/>
              <w:marBottom w:val="0"/>
              <w:divBdr>
                <w:top w:val="none" w:sz="0" w:space="0" w:color="auto"/>
                <w:left w:val="none" w:sz="0" w:space="0" w:color="auto"/>
                <w:bottom w:val="none" w:sz="0" w:space="0" w:color="auto"/>
                <w:right w:val="none" w:sz="0" w:space="0" w:color="auto"/>
              </w:divBdr>
              <w:divsChild>
                <w:div w:id="166149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769778">
          <w:marLeft w:val="0"/>
          <w:marRight w:val="0"/>
          <w:marTop w:val="300"/>
          <w:marBottom w:val="0"/>
          <w:divBdr>
            <w:top w:val="none" w:sz="0" w:space="0" w:color="auto"/>
            <w:left w:val="none" w:sz="0" w:space="0" w:color="auto"/>
            <w:bottom w:val="none" w:sz="0" w:space="0" w:color="auto"/>
            <w:right w:val="none" w:sz="0" w:space="0" w:color="auto"/>
          </w:divBdr>
          <w:divsChild>
            <w:div w:id="1485271942">
              <w:marLeft w:val="0"/>
              <w:marRight w:val="0"/>
              <w:marTop w:val="0"/>
              <w:marBottom w:val="0"/>
              <w:divBdr>
                <w:top w:val="none" w:sz="0" w:space="0" w:color="auto"/>
                <w:left w:val="none" w:sz="0" w:space="0" w:color="auto"/>
                <w:bottom w:val="none" w:sz="0" w:space="0" w:color="auto"/>
                <w:right w:val="none" w:sz="0" w:space="0" w:color="auto"/>
              </w:divBdr>
              <w:divsChild>
                <w:div w:id="149776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693709">
          <w:marLeft w:val="0"/>
          <w:marRight w:val="0"/>
          <w:marTop w:val="300"/>
          <w:marBottom w:val="0"/>
          <w:divBdr>
            <w:top w:val="none" w:sz="0" w:space="0" w:color="auto"/>
            <w:left w:val="none" w:sz="0" w:space="0" w:color="auto"/>
            <w:bottom w:val="none" w:sz="0" w:space="0" w:color="auto"/>
            <w:right w:val="none" w:sz="0" w:space="0" w:color="auto"/>
          </w:divBdr>
          <w:divsChild>
            <w:div w:id="756680488">
              <w:marLeft w:val="0"/>
              <w:marRight w:val="0"/>
              <w:marTop w:val="0"/>
              <w:marBottom w:val="0"/>
              <w:divBdr>
                <w:top w:val="none" w:sz="0" w:space="0" w:color="auto"/>
                <w:left w:val="none" w:sz="0" w:space="0" w:color="auto"/>
                <w:bottom w:val="none" w:sz="0" w:space="0" w:color="auto"/>
                <w:right w:val="none" w:sz="0" w:space="0" w:color="auto"/>
              </w:divBdr>
              <w:divsChild>
                <w:div w:id="430128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35621115">
      <w:bodyDiv w:val="1"/>
      <w:marLeft w:val="0"/>
      <w:marRight w:val="0"/>
      <w:marTop w:val="0"/>
      <w:marBottom w:val="0"/>
      <w:divBdr>
        <w:top w:val="none" w:sz="0" w:space="0" w:color="auto"/>
        <w:left w:val="none" w:sz="0" w:space="0" w:color="auto"/>
        <w:bottom w:val="none" w:sz="0" w:space="0" w:color="auto"/>
        <w:right w:val="none" w:sz="0" w:space="0" w:color="auto"/>
      </w:divBdr>
      <w:divsChild>
        <w:div w:id="813182092">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424574953">
          <w:marLeft w:val="0"/>
          <w:marRight w:val="0"/>
          <w:marTop w:val="0"/>
          <w:marBottom w:val="0"/>
          <w:divBdr>
            <w:top w:val="none" w:sz="0" w:space="0" w:color="auto"/>
            <w:left w:val="none" w:sz="0" w:space="0" w:color="auto"/>
            <w:bottom w:val="none" w:sz="0" w:space="0" w:color="auto"/>
            <w:right w:val="none" w:sz="0" w:space="0" w:color="auto"/>
          </w:divBdr>
        </w:div>
        <w:div w:id="1409422117">
          <w:marLeft w:val="0"/>
          <w:marRight w:val="0"/>
          <w:marTop w:val="0"/>
          <w:marBottom w:val="0"/>
          <w:divBdr>
            <w:top w:val="none" w:sz="0" w:space="0" w:color="auto"/>
            <w:left w:val="none" w:sz="0" w:space="0" w:color="auto"/>
            <w:bottom w:val="none" w:sz="0" w:space="0" w:color="auto"/>
            <w:right w:val="none" w:sz="0" w:space="0" w:color="auto"/>
          </w:divBdr>
          <w:divsChild>
            <w:div w:id="874272092">
              <w:marLeft w:val="0"/>
              <w:marRight w:val="0"/>
              <w:marTop w:val="0"/>
              <w:marBottom w:val="0"/>
              <w:divBdr>
                <w:top w:val="none" w:sz="0" w:space="0" w:color="auto"/>
                <w:left w:val="none" w:sz="0" w:space="0" w:color="auto"/>
                <w:bottom w:val="none" w:sz="0" w:space="0" w:color="auto"/>
                <w:right w:val="none" w:sz="0" w:space="0" w:color="auto"/>
              </w:divBdr>
            </w:div>
          </w:divsChild>
        </w:div>
        <w:div w:id="1915699323">
          <w:marLeft w:val="0"/>
          <w:marRight w:val="0"/>
          <w:marTop w:val="0"/>
          <w:marBottom w:val="0"/>
          <w:divBdr>
            <w:top w:val="none" w:sz="0" w:space="0" w:color="auto"/>
            <w:left w:val="none" w:sz="0" w:space="0" w:color="auto"/>
            <w:bottom w:val="none" w:sz="0" w:space="0" w:color="auto"/>
            <w:right w:val="none" w:sz="0" w:space="0" w:color="auto"/>
          </w:divBdr>
        </w:div>
        <w:div w:id="822431734">
          <w:marLeft w:val="0"/>
          <w:marRight w:val="0"/>
          <w:marTop w:val="0"/>
          <w:marBottom w:val="0"/>
          <w:divBdr>
            <w:top w:val="none" w:sz="0" w:space="0" w:color="auto"/>
            <w:left w:val="none" w:sz="0" w:space="0" w:color="auto"/>
            <w:bottom w:val="none" w:sz="0" w:space="0" w:color="auto"/>
            <w:right w:val="none" w:sz="0" w:space="0" w:color="auto"/>
          </w:divBdr>
          <w:divsChild>
            <w:div w:id="1555894241">
              <w:marLeft w:val="0"/>
              <w:marRight w:val="0"/>
              <w:marTop w:val="0"/>
              <w:marBottom w:val="0"/>
              <w:divBdr>
                <w:top w:val="none" w:sz="0" w:space="0" w:color="auto"/>
                <w:left w:val="none" w:sz="0" w:space="0" w:color="auto"/>
                <w:bottom w:val="none" w:sz="0" w:space="0" w:color="auto"/>
                <w:right w:val="none" w:sz="0" w:space="0" w:color="auto"/>
              </w:divBdr>
            </w:div>
          </w:divsChild>
        </w:div>
        <w:div w:id="680858606">
          <w:marLeft w:val="0"/>
          <w:marRight w:val="0"/>
          <w:marTop w:val="0"/>
          <w:marBottom w:val="0"/>
          <w:divBdr>
            <w:top w:val="none" w:sz="0" w:space="0" w:color="auto"/>
            <w:left w:val="none" w:sz="0" w:space="0" w:color="auto"/>
            <w:bottom w:val="none" w:sz="0" w:space="0" w:color="auto"/>
            <w:right w:val="none" w:sz="0" w:space="0" w:color="auto"/>
          </w:divBdr>
        </w:div>
        <w:div w:id="561795919">
          <w:marLeft w:val="0"/>
          <w:marRight w:val="0"/>
          <w:marTop w:val="0"/>
          <w:marBottom w:val="0"/>
          <w:divBdr>
            <w:top w:val="none" w:sz="0" w:space="0" w:color="auto"/>
            <w:left w:val="none" w:sz="0" w:space="0" w:color="auto"/>
            <w:bottom w:val="none" w:sz="0" w:space="0" w:color="auto"/>
            <w:right w:val="none" w:sz="0" w:space="0" w:color="auto"/>
          </w:divBdr>
          <w:divsChild>
            <w:div w:id="838151952">
              <w:marLeft w:val="0"/>
              <w:marRight w:val="0"/>
              <w:marTop w:val="0"/>
              <w:marBottom w:val="0"/>
              <w:divBdr>
                <w:top w:val="none" w:sz="0" w:space="0" w:color="auto"/>
                <w:left w:val="none" w:sz="0" w:space="0" w:color="auto"/>
                <w:bottom w:val="none" w:sz="0" w:space="0" w:color="auto"/>
                <w:right w:val="none" w:sz="0" w:space="0" w:color="auto"/>
              </w:divBdr>
            </w:div>
          </w:divsChild>
        </w:div>
        <w:div w:id="800074627">
          <w:marLeft w:val="0"/>
          <w:marRight w:val="0"/>
          <w:marTop w:val="0"/>
          <w:marBottom w:val="0"/>
          <w:divBdr>
            <w:top w:val="none" w:sz="0" w:space="0" w:color="auto"/>
            <w:left w:val="none" w:sz="0" w:space="0" w:color="auto"/>
            <w:bottom w:val="none" w:sz="0" w:space="0" w:color="auto"/>
            <w:right w:val="none" w:sz="0" w:space="0" w:color="auto"/>
          </w:divBdr>
        </w:div>
        <w:div w:id="1834636615">
          <w:marLeft w:val="0"/>
          <w:marRight w:val="0"/>
          <w:marTop w:val="0"/>
          <w:marBottom w:val="0"/>
          <w:divBdr>
            <w:top w:val="none" w:sz="0" w:space="0" w:color="auto"/>
            <w:left w:val="none" w:sz="0" w:space="0" w:color="auto"/>
            <w:bottom w:val="none" w:sz="0" w:space="0" w:color="auto"/>
            <w:right w:val="none" w:sz="0" w:space="0" w:color="auto"/>
          </w:divBdr>
          <w:divsChild>
            <w:div w:id="1691881649">
              <w:marLeft w:val="0"/>
              <w:marRight w:val="0"/>
              <w:marTop w:val="0"/>
              <w:marBottom w:val="0"/>
              <w:divBdr>
                <w:top w:val="none" w:sz="0" w:space="0" w:color="auto"/>
                <w:left w:val="none" w:sz="0" w:space="0" w:color="auto"/>
                <w:bottom w:val="none" w:sz="0" w:space="0" w:color="auto"/>
                <w:right w:val="none" w:sz="0" w:space="0" w:color="auto"/>
              </w:divBdr>
            </w:div>
          </w:divsChild>
        </w:div>
        <w:div w:id="462501105">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sChild>
            <w:div w:id="382143901">
              <w:marLeft w:val="0"/>
              <w:marRight w:val="0"/>
              <w:marTop w:val="0"/>
              <w:marBottom w:val="0"/>
              <w:divBdr>
                <w:top w:val="none" w:sz="0" w:space="0" w:color="auto"/>
                <w:left w:val="none" w:sz="0" w:space="0" w:color="auto"/>
                <w:bottom w:val="none" w:sz="0" w:space="0" w:color="auto"/>
                <w:right w:val="none" w:sz="0" w:space="0" w:color="auto"/>
              </w:divBdr>
            </w:div>
          </w:divsChild>
        </w:div>
        <w:div w:id="1864778728">
          <w:marLeft w:val="0"/>
          <w:marRight w:val="0"/>
          <w:marTop w:val="0"/>
          <w:marBottom w:val="0"/>
          <w:divBdr>
            <w:top w:val="none" w:sz="0" w:space="0" w:color="auto"/>
            <w:left w:val="none" w:sz="0" w:space="0" w:color="auto"/>
            <w:bottom w:val="none" w:sz="0" w:space="0" w:color="auto"/>
            <w:right w:val="none" w:sz="0" w:space="0" w:color="auto"/>
          </w:divBdr>
        </w:div>
        <w:div w:id="1052466567">
          <w:marLeft w:val="0"/>
          <w:marRight w:val="0"/>
          <w:marTop w:val="0"/>
          <w:marBottom w:val="0"/>
          <w:divBdr>
            <w:top w:val="none" w:sz="0" w:space="0" w:color="auto"/>
            <w:left w:val="none" w:sz="0" w:space="0" w:color="auto"/>
            <w:bottom w:val="none" w:sz="0" w:space="0" w:color="auto"/>
            <w:right w:val="none" w:sz="0" w:space="0" w:color="auto"/>
          </w:divBdr>
          <w:divsChild>
            <w:div w:id="979116162">
              <w:marLeft w:val="0"/>
              <w:marRight w:val="0"/>
              <w:marTop w:val="0"/>
              <w:marBottom w:val="0"/>
              <w:divBdr>
                <w:top w:val="none" w:sz="0" w:space="0" w:color="auto"/>
                <w:left w:val="none" w:sz="0" w:space="0" w:color="auto"/>
                <w:bottom w:val="none" w:sz="0" w:space="0" w:color="auto"/>
                <w:right w:val="none" w:sz="0" w:space="0" w:color="auto"/>
              </w:divBdr>
            </w:div>
          </w:divsChild>
        </w:div>
        <w:div w:id="748113632">
          <w:marLeft w:val="0"/>
          <w:marRight w:val="0"/>
          <w:marTop w:val="300"/>
          <w:marBottom w:val="0"/>
          <w:divBdr>
            <w:top w:val="none" w:sz="0" w:space="0" w:color="auto"/>
            <w:left w:val="none" w:sz="0" w:space="0" w:color="auto"/>
            <w:bottom w:val="none" w:sz="0" w:space="0" w:color="auto"/>
            <w:right w:val="none" w:sz="0" w:space="0" w:color="auto"/>
          </w:divBdr>
          <w:divsChild>
            <w:div w:id="1764833512">
              <w:marLeft w:val="0"/>
              <w:marRight w:val="0"/>
              <w:marTop w:val="0"/>
              <w:marBottom w:val="0"/>
              <w:divBdr>
                <w:top w:val="none" w:sz="0" w:space="0" w:color="auto"/>
                <w:left w:val="none" w:sz="0" w:space="0" w:color="auto"/>
                <w:bottom w:val="none" w:sz="0" w:space="0" w:color="auto"/>
                <w:right w:val="none" w:sz="0" w:space="0" w:color="auto"/>
              </w:divBdr>
              <w:divsChild>
                <w:div w:id="428359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83535">
          <w:marLeft w:val="0"/>
          <w:marRight w:val="0"/>
          <w:marTop w:val="300"/>
          <w:marBottom w:val="0"/>
          <w:divBdr>
            <w:top w:val="none" w:sz="0" w:space="0" w:color="auto"/>
            <w:left w:val="none" w:sz="0" w:space="0" w:color="auto"/>
            <w:bottom w:val="none" w:sz="0" w:space="0" w:color="auto"/>
            <w:right w:val="none" w:sz="0" w:space="0" w:color="auto"/>
          </w:divBdr>
          <w:divsChild>
            <w:div w:id="492795601">
              <w:marLeft w:val="0"/>
              <w:marRight w:val="0"/>
              <w:marTop w:val="0"/>
              <w:marBottom w:val="0"/>
              <w:divBdr>
                <w:top w:val="none" w:sz="0" w:space="0" w:color="auto"/>
                <w:left w:val="none" w:sz="0" w:space="0" w:color="auto"/>
                <w:bottom w:val="none" w:sz="0" w:space="0" w:color="auto"/>
                <w:right w:val="none" w:sz="0" w:space="0" w:color="auto"/>
              </w:divBdr>
              <w:divsChild>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1193737">
          <w:marLeft w:val="0"/>
          <w:marRight w:val="0"/>
          <w:marTop w:val="300"/>
          <w:marBottom w:val="0"/>
          <w:divBdr>
            <w:top w:val="none" w:sz="0" w:space="0" w:color="auto"/>
            <w:left w:val="none" w:sz="0" w:space="0" w:color="auto"/>
            <w:bottom w:val="none" w:sz="0" w:space="0" w:color="auto"/>
            <w:right w:val="none" w:sz="0" w:space="0" w:color="auto"/>
          </w:divBdr>
          <w:divsChild>
            <w:div w:id="659625430">
              <w:marLeft w:val="0"/>
              <w:marRight w:val="0"/>
              <w:marTop w:val="0"/>
              <w:marBottom w:val="0"/>
              <w:divBdr>
                <w:top w:val="none" w:sz="0" w:space="0" w:color="auto"/>
                <w:left w:val="none" w:sz="0" w:space="0" w:color="auto"/>
                <w:bottom w:val="none" w:sz="0" w:space="0" w:color="auto"/>
                <w:right w:val="none" w:sz="0" w:space="0" w:color="auto"/>
              </w:divBdr>
              <w:divsChild>
                <w:div w:id="31530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027352">
          <w:marLeft w:val="0"/>
          <w:marRight w:val="0"/>
          <w:marTop w:val="300"/>
          <w:marBottom w:val="0"/>
          <w:divBdr>
            <w:top w:val="none" w:sz="0" w:space="0" w:color="auto"/>
            <w:left w:val="none" w:sz="0" w:space="0" w:color="auto"/>
            <w:bottom w:val="none" w:sz="0" w:space="0" w:color="auto"/>
            <w:right w:val="none" w:sz="0" w:space="0" w:color="auto"/>
          </w:divBdr>
          <w:divsChild>
            <w:div w:id="1475641160">
              <w:marLeft w:val="0"/>
              <w:marRight w:val="0"/>
              <w:marTop w:val="0"/>
              <w:marBottom w:val="0"/>
              <w:divBdr>
                <w:top w:val="none" w:sz="0" w:space="0" w:color="auto"/>
                <w:left w:val="none" w:sz="0" w:space="0" w:color="auto"/>
                <w:bottom w:val="none" w:sz="0" w:space="0" w:color="auto"/>
                <w:right w:val="none" w:sz="0" w:space="0" w:color="auto"/>
              </w:divBdr>
              <w:divsChild>
                <w:div w:id="12324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6705379">
      <w:bodyDiv w:val="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
          </w:divsChild>
        </w:div>
        <w:div w:id="876115196">
          <w:marLeft w:val="0"/>
          <w:marRight w:val="0"/>
          <w:marTop w:val="0"/>
          <w:marBottom w:val="0"/>
          <w:divBdr>
            <w:top w:val="none" w:sz="0" w:space="0" w:color="auto"/>
            <w:left w:val="none" w:sz="0" w:space="0" w:color="auto"/>
            <w:bottom w:val="none" w:sz="0" w:space="0" w:color="auto"/>
            <w:right w:val="none" w:sz="0" w:space="0" w:color="auto"/>
          </w:divBdr>
        </w:div>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
          </w:divsChild>
        </w:div>
        <w:div w:id="1387025373">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
          </w:divsChild>
        </w:div>
        <w:div w:id="1315790815">
          <w:marLeft w:val="0"/>
          <w:marRight w:val="0"/>
          <w:marTop w:val="0"/>
          <w:marBottom w:val="0"/>
          <w:divBdr>
            <w:top w:val="none" w:sz="0" w:space="0" w:color="auto"/>
            <w:left w:val="none" w:sz="0" w:space="0" w:color="auto"/>
            <w:bottom w:val="none" w:sz="0" w:space="0" w:color="auto"/>
            <w:right w:val="none" w:sz="0" w:space="0" w:color="auto"/>
          </w:divBdr>
        </w:div>
        <w:div w:id="987173370">
          <w:marLeft w:val="0"/>
          <w:marRight w:val="0"/>
          <w:marTop w:val="0"/>
          <w:marBottom w:val="0"/>
          <w:divBdr>
            <w:top w:val="none" w:sz="0" w:space="0" w:color="auto"/>
            <w:left w:val="none" w:sz="0" w:space="0" w:color="auto"/>
            <w:bottom w:val="none" w:sz="0" w:space="0" w:color="auto"/>
            <w:right w:val="none" w:sz="0" w:space="0" w:color="auto"/>
          </w:divBdr>
          <w:divsChild>
            <w:div w:id="556479960">
              <w:marLeft w:val="0"/>
              <w:marRight w:val="0"/>
              <w:marTop w:val="0"/>
              <w:marBottom w:val="0"/>
              <w:divBdr>
                <w:top w:val="none" w:sz="0" w:space="0" w:color="auto"/>
                <w:left w:val="none" w:sz="0" w:space="0" w:color="auto"/>
                <w:bottom w:val="none" w:sz="0" w:space="0" w:color="auto"/>
                <w:right w:val="none" w:sz="0" w:space="0" w:color="auto"/>
              </w:divBdr>
            </w:div>
          </w:divsChild>
        </w:div>
        <w:div w:id="613826705">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sChild>
            <w:div w:id="235479063">
              <w:marLeft w:val="0"/>
              <w:marRight w:val="0"/>
              <w:marTop w:val="0"/>
              <w:marBottom w:val="0"/>
              <w:divBdr>
                <w:top w:val="none" w:sz="0" w:space="0" w:color="auto"/>
                <w:left w:val="none" w:sz="0" w:space="0" w:color="auto"/>
                <w:bottom w:val="none" w:sz="0" w:space="0" w:color="auto"/>
                <w:right w:val="none" w:sz="0" w:space="0" w:color="auto"/>
              </w:divBdr>
            </w:div>
          </w:divsChild>
        </w:div>
        <w:div w:id="716314732">
          <w:marLeft w:val="0"/>
          <w:marRight w:val="0"/>
          <w:marTop w:val="0"/>
          <w:marBottom w:val="0"/>
          <w:divBdr>
            <w:top w:val="none" w:sz="0" w:space="0" w:color="auto"/>
            <w:left w:val="none" w:sz="0" w:space="0" w:color="auto"/>
            <w:bottom w:val="none" w:sz="0" w:space="0" w:color="auto"/>
            <w:right w:val="none" w:sz="0" w:space="0" w:color="auto"/>
          </w:divBdr>
        </w:div>
        <w:div w:id="496574241">
          <w:marLeft w:val="0"/>
          <w:marRight w:val="0"/>
          <w:marTop w:val="0"/>
          <w:marBottom w:val="0"/>
          <w:divBdr>
            <w:top w:val="none" w:sz="0" w:space="0" w:color="auto"/>
            <w:left w:val="none" w:sz="0" w:space="0" w:color="auto"/>
            <w:bottom w:val="none" w:sz="0" w:space="0" w:color="auto"/>
            <w:right w:val="none" w:sz="0" w:space="0" w:color="auto"/>
          </w:divBdr>
          <w:divsChild>
            <w:div w:id="53310283">
              <w:marLeft w:val="0"/>
              <w:marRight w:val="0"/>
              <w:marTop w:val="0"/>
              <w:marBottom w:val="0"/>
              <w:divBdr>
                <w:top w:val="none" w:sz="0" w:space="0" w:color="auto"/>
                <w:left w:val="none" w:sz="0" w:space="0" w:color="auto"/>
                <w:bottom w:val="none" w:sz="0" w:space="0" w:color="auto"/>
                <w:right w:val="none" w:sz="0" w:space="0" w:color="auto"/>
              </w:divBdr>
            </w:div>
          </w:divsChild>
        </w:div>
        <w:div w:id="1119835865">
          <w:marLeft w:val="0"/>
          <w:marRight w:val="0"/>
          <w:marTop w:val="0"/>
          <w:marBottom w:val="0"/>
          <w:divBdr>
            <w:top w:val="none" w:sz="0" w:space="0" w:color="auto"/>
            <w:left w:val="none" w:sz="0" w:space="0" w:color="auto"/>
            <w:bottom w:val="none" w:sz="0" w:space="0" w:color="auto"/>
            <w:right w:val="none" w:sz="0" w:space="0" w:color="auto"/>
          </w:divBdr>
        </w:div>
        <w:div w:id="2056268221">
          <w:marLeft w:val="0"/>
          <w:marRight w:val="0"/>
          <w:marTop w:val="0"/>
          <w:marBottom w:val="0"/>
          <w:divBdr>
            <w:top w:val="none" w:sz="0" w:space="0" w:color="auto"/>
            <w:left w:val="none" w:sz="0" w:space="0" w:color="auto"/>
            <w:bottom w:val="none" w:sz="0" w:space="0" w:color="auto"/>
            <w:right w:val="none" w:sz="0" w:space="0" w:color="auto"/>
          </w:divBdr>
          <w:divsChild>
            <w:div w:id="1737051281">
              <w:marLeft w:val="0"/>
              <w:marRight w:val="0"/>
              <w:marTop w:val="0"/>
              <w:marBottom w:val="0"/>
              <w:divBdr>
                <w:top w:val="none" w:sz="0" w:space="0" w:color="auto"/>
                <w:left w:val="none" w:sz="0" w:space="0" w:color="auto"/>
                <w:bottom w:val="none" w:sz="0" w:space="0" w:color="auto"/>
                <w:right w:val="none" w:sz="0" w:space="0" w:color="auto"/>
              </w:divBdr>
            </w:div>
          </w:divsChild>
        </w:div>
        <w:div w:id="507403437">
          <w:marLeft w:val="0"/>
          <w:marRight w:val="0"/>
          <w:marTop w:val="300"/>
          <w:marBottom w:val="0"/>
          <w:divBdr>
            <w:top w:val="none" w:sz="0" w:space="0" w:color="auto"/>
            <w:left w:val="none" w:sz="0" w:space="0" w:color="auto"/>
            <w:bottom w:val="none" w:sz="0" w:space="0" w:color="auto"/>
            <w:right w:val="none" w:sz="0" w:space="0" w:color="auto"/>
          </w:divBdr>
          <w:divsChild>
            <w:div w:id="967466755">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41437">
          <w:marLeft w:val="0"/>
          <w:marRight w:val="0"/>
          <w:marTop w:val="300"/>
          <w:marBottom w:val="0"/>
          <w:divBdr>
            <w:top w:val="none" w:sz="0" w:space="0" w:color="auto"/>
            <w:left w:val="none" w:sz="0" w:space="0" w:color="auto"/>
            <w:bottom w:val="none" w:sz="0" w:space="0" w:color="auto"/>
            <w:right w:val="none" w:sz="0" w:space="0" w:color="auto"/>
          </w:divBdr>
          <w:divsChild>
            <w:div w:id="626275165">
              <w:marLeft w:val="0"/>
              <w:marRight w:val="0"/>
              <w:marTop w:val="0"/>
              <w:marBottom w:val="0"/>
              <w:divBdr>
                <w:top w:val="none" w:sz="0" w:space="0" w:color="auto"/>
                <w:left w:val="none" w:sz="0" w:space="0" w:color="auto"/>
                <w:bottom w:val="none" w:sz="0" w:space="0" w:color="auto"/>
                <w:right w:val="none" w:sz="0" w:space="0" w:color="auto"/>
              </w:divBdr>
              <w:divsChild>
                <w:div w:id="2012029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0586294">
          <w:marLeft w:val="0"/>
          <w:marRight w:val="0"/>
          <w:marTop w:val="300"/>
          <w:marBottom w:val="0"/>
          <w:divBdr>
            <w:top w:val="none" w:sz="0" w:space="0" w:color="auto"/>
            <w:left w:val="none" w:sz="0" w:space="0" w:color="auto"/>
            <w:bottom w:val="none" w:sz="0" w:space="0" w:color="auto"/>
            <w:right w:val="none" w:sz="0" w:space="0" w:color="auto"/>
          </w:divBdr>
          <w:divsChild>
            <w:div w:id="1454401732">
              <w:marLeft w:val="0"/>
              <w:marRight w:val="0"/>
              <w:marTop w:val="0"/>
              <w:marBottom w:val="0"/>
              <w:divBdr>
                <w:top w:val="none" w:sz="0" w:space="0" w:color="auto"/>
                <w:left w:val="none" w:sz="0" w:space="0" w:color="auto"/>
                <w:bottom w:val="none" w:sz="0" w:space="0" w:color="auto"/>
                <w:right w:val="none" w:sz="0" w:space="0" w:color="auto"/>
              </w:divBdr>
              <w:divsChild>
                <w:div w:id="26896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710301">
          <w:marLeft w:val="0"/>
          <w:marRight w:val="0"/>
          <w:marTop w:val="300"/>
          <w:marBottom w:val="0"/>
          <w:divBdr>
            <w:top w:val="none" w:sz="0" w:space="0" w:color="auto"/>
            <w:left w:val="none" w:sz="0" w:space="0" w:color="auto"/>
            <w:bottom w:val="none" w:sz="0" w:space="0" w:color="auto"/>
            <w:right w:val="none" w:sz="0" w:space="0" w:color="auto"/>
          </w:divBdr>
          <w:divsChild>
            <w:div w:id="776485488">
              <w:marLeft w:val="0"/>
              <w:marRight w:val="0"/>
              <w:marTop w:val="0"/>
              <w:marBottom w:val="0"/>
              <w:divBdr>
                <w:top w:val="none" w:sz="0" w:space="0" w:color="auto"/>
                <w:left w:val="none" w:sz="0" w:space="0" w:color="auto"/>
                <w:bottom w:val="none" w:sz="0" w:space="0" w:color="auto"/>
                <w:right w:val="none" w:sz="0" w:space="0" w:color="auto"/>
              </w:divBdr>
              <w:divsChild>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9211984">
      <w:bodyDiv w:val="1"/>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sChild>
            <w:div w:id="1012801989">
              <w:marLeft w:val="0"/>
              <w:marRight w:val="0"/>
              <w:marTop w:val="0"/>
              <w:marBottom w:val="0"/>
              <w:divBdr>
                <w:top w:val="none" w:sz="0" w:space="0" w:color="auto"/>
                <w:left w:val="none" w:sz="0" w:space="0" w:color="auto"/>
                <w:bottom w:val="none" w:sz="0" w:space="0" w:color="auto"/>
                <w:right w:val="none" w:sz="0" w:space="0" w:color="auto"/>
              </w:divBdr>
            </w:div>
          </w:divsChild>
        </w:div>
        <w:div w:id="500317354">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sChild>
            <w:div w:id="1905489733">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571938348">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sChild>
            <w:div w:id="686293921">
              <w:marLeft w:val="0"/>
              <w:marRight w:val="0"/>
              <w:marTop w:val="0"/>
              <w:marBottom w:val="0"/>
              <w:divBdr>
                <w:top w:val="none" w:sz="0" w:space="0" w:color="auto"/>
                <w:left w:val="none" w:sz="0" w:space="0" w:color="auto"/>
                <w:bottom w:val="none" w:sz="0" w:space="0" w:color="auto"/>
                <w:right w:val="none" w:sz="0" w:space="0" w:color="auto"/>
              </w:divBdr>
            </w:div>
          </w:divsChild>
        </w:div>
        <w:div w:id="349455434">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sChild>
            <w:div w:id="1506165822">
              <w:marLeft w:val="0"/>
              <w:marRight w:val="0"/>
              <w:marTop w:val="0"/>
              <w:marBottom w:val="0"/>
              <w:divBdr>
                <w:top w:val="none" w:sz="0" w:space="0" w:color="auto"/>
                <w:left w:val="none" w:sz="0" w:space="0" w:color="auto"/>
                <w:bottom w:val="none" w:sz="0" w:space="0" w:color="auto"/>
                <w:right w:val="none" w:sz="0" w:space="0" w:color="auto"/>
              </w:divBdr>
            </w:div>
          </w:divsChild>
        </w:div>
        <w:div w:id="1638952920">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sChild>
            <w:div w:id="1527014218">
              <w:marLeft w:val="0"/>
              <w:marRight w:val="0"/>
              <w:marTop w:val="0"/>
              <w:marBottom w:val="0"/>
              <w:divBdr>
                <w:top w:val="none" w:sz="0" w:space="0" w:color="auto"/>
                <w:left w:val="none" w:sz="0" w:space="0" w:color="auto"/>
                <w:bottom w:val="none" w:sz="0" w:space="0" w:color="auto"/>
                <w:right w:val="none" w:sz="0" w:space="0" w:color="auto"/>
              </w:divBdr>
            </w:div>
          </w:divsChild>
        </w:div>
        <w:div w:id="1555433235">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sChild>
            <w:div w:id="1882548053">
              <w:marLeft w:val="0"/>
              <w:marRight w:val="0"/>
              <w:marTop w:val="0"/>
              <w:marBottom w:val="0"/>
              <w:divBdr>
                <w:top w:val="none" w:sz="0" w:space="0" w:color="auto"/>
                <w:left w:val="none" w:sz="0" w:space="0" w:color="auto"/>
                <w:bottom w:val="none" w:sz="0" w:space="0" w:color="auto"/>
                <w:right w:val="none" w:sz="0" w:space="0" w:color="auto"/>
              </w:divBdr>
            </w:div>
          </w:divsChild>
        </w:div>
        <w:div w:id="223025548">
          <w:marLeft w:val="0"/>
          <w:marRight w:val="0"/>
          <w:marTop w:val="300"/>
          <w:marBottom w:val="0"/>
          <w:divBdr>
            <w:top w:val="none" w:sz="0" w:space="0" w:color="auto"/>
            <w:left w:val="none" w:sz="0" w:space="0" w:color="auto"/>
            <w:bottom w:val="none" w:sz="0" w:space="0" w:color="auto"/>
            <w:right w:val="none" w:sz="0" w:space="0" w:color="auto"/>
          </w:divBdr>
          <w:divsChild>
            <w:div w:id="337930121">
              <w:marLeft w:val="0"/>
              <w:marRight w:val="0"/>
              <w:marTop w:val="0"/>
              <w:marBottom w:val="0"/>
              <w:divBdr>
                <w:top w:val="none" w:sz="0" w:space="0" w:color="auto"/>
                <w:left w:val="none" w:sz="0" w:space="0" w:color="auto"/>
                <w:bottom w:val="none" w:sz="0" w:space="0" w:color="auto"/>
                <w:right w:val="none" w:sz="0" w:space="0" w:color="auto"/>
              </w:divBdr>
              <w:divsChild>
                <w:div w:id="197351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462843">
          <w:marLeft w:val="0"/>
          <w:marRight w:val="0"/>
          <w:marTop w:val="30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sChild>
                <w:div w:id="640119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72888">
          <w:marLeft w:val="0"/>
          <w:marRight w:val="0"/>
          <w:marTop w:val="300"/>
          <w:marBottom w:val="0"/>
          <w:divBdr>
            <w:top w:val="none" w:sz="0" w:space="0" w:color="auto"/>
            <w:left w:val="none" w:sz="0" w:space="0" w:color="auto"/>
            <w:bottom w:val="none" w:sz="0" w:space="0" w:color="auto"/>
            <w:right w:val="none" w:sz="0" w:space="0" w:color="auto"/>
          </w:divBdr>
          <w:divsChild>
            <w:div w:id="1170636417">
              <w:marLeft w:val="0"/>
              <w:marRight w:val="0"/>
              <w:marTop w:val="0"/>
              <w:marBottom w:val="0"/>
              <w:divBdr>
                <w:top w:val="none" w:sz="0" w:space="0" w:color="auto"/>
                <w:left w:val="none" w:sz="0" w:space="0" w:color="auto"/>
                <w:bottom w:val="none" w:sz="0" w:space="0" w:color="auto"/>
                <w:right w:val="none" w:sz="0" w:space="0" w:color="auto"/>
              </w:divBdr>
              <w:divsChild>
                <w:div w:id="902762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79477">
          <w:marLeft w:val="0"/>
          <w:marRight w:val="0"/>
          <w:marTop w:val="300"/>
          <w:marBottom w:val="0"/>
          <w:divBdr>
            <w:top w:val="none" w:sz="0" w:space="0" w:color="auto"/>
            <w:left w:val="none" w:sz="0" w:space="0" w:color="auto"/>
            <w:bottom w:val="none" w:sz="0" w:space="0" w:color="auto"/>
            <w:right w:val="none" w:sz="0" w:space="0" w:color="auto"/>
          </w:divBdr>
          <w:divsChild>
            <w:div w:id="1705596117">
              <w:marLeft w:val="0"/>
              <w:marRight w:val="0"/>
              <w:marTop w:val="0"/>
              <w:marBottom w:val="0"/>
              <w:divBdr>
                <w:top w:val="none" w:sz="0" w:space="0" w:color="auto"/>
                <w:left w:val="none" w:sz="0" w:space="0" w:color="auto"/>
                <w:bottom w:val="none" w:sz="0" w:space="0" w:color="auto"/>
                <w:right w:val="none" w:sz="0" w:space="0" w:color="auto"/>
              </w:divBdr>
              <w:divsChild>
                <w:div w:id="137142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33312644">
          <w:marLeft w:val="0"/>
          <w:marRight w:val="0"/>
          <w:marTop w:val="0"/>
          <w:marBottom w:val="0"/>
          <w:divBdr>
            <w:top w:val="none" w:sz="0" w:space="0" w:color="auto"/>
            <w:left w:val="none" w:sz="0" w:space="0" w:color="auto"/>
            <w:bottom w:val="none" w:sz="0" w:space="0" w:color="auto"/>
            <w:right w:val="none" w:sz="0" w:space="0" w:color="auto"/>
          </w:divBdr>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072391628">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407965978">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919093256">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749426917">
      <w:bodyDiv w:val="1"/>
      <w:marLeft w:val="0"/>
      <w:marRight w:val="0"/>
      <w:marTop w:val="0"/>
      <w:marBottom w:val="0"/>
      <w:divBdr>
        <w:top w:val="none" w:sz="0" w:space="0" w:color="auto"/>
        <w:left w:val="none" w:sz="0" w:space="0" w:color="auto"/>
        <w:bottom w:val="none" w:sz="0" w:space="0" w:color="auto"/>
        <w:right w:val="none" w:sz="0" w:space="0" w:color="auto"/>
      </w:divBdr>
      <w:divsChild>
        <w:div w:id="62921698">
          <w:marLeft w:val="0"/>
          <w:marRight w:val="0"/>
          <w:marTop w:val="300"/>
          <w:marBottom w:val="0"/>
          <w:divBdr>
            <w:top w:val="none" w:sz="0" w:space="0" w:color="auto"/>
            <w:left w:val="none" w:sz="0" w:space="0" w:color="auto"/>
            <w:bottom w:val="none" w:sz="0" w:space="0" w:color="auto"/>
            <w:right w:val="none" w:sz="0" w:space="0" w:color="auto"/>
          </w:divBdr>
          <w:divsChild>
            <w:div w:id="2092461414">
              <w:marLeft w:val="0"/>
              <w:marRight w:val="0"/>
              <w:marTop w:val="0"/>
              <w:marBottom w:val="0"/>
              <w:divBdr>
                <w:top w:val="none" w:sz="0" w:space="0" w:color="auto"/>
                <w:left w:val="none" w:sz="0" w:space="0" w:color="auto"/>
                <w:bottom w:val="none" w:sz="0" w:space="0" w:color="auto"/>
                <w:right w:val="none" w:sz="0" w:space="0" w:color="auto"/>
              </w:divBdr>
              <w:divsChild>
                <w:div w:id="958031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6600">
          <w:marLeft w:val="0"/>
          <w:marRight w:val="0"/>
          <w:marTop w:val="0"/>
          <w:marBottom w:val="0"/>
          <w:divBdr>
            <w:top w:val="none" w:sz="0" w:space="0" w:color="auto"/>
            <w:left w:val="none" w:sz="0" w:space="0" w:color="auto"/>
            <w:bottom w:val="none" w:sz="0" w:space="0" w:color="auto"/>
            <w:right w:val="none" w:sz="0" w:space="0" w:color="auto"/>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225342486">
          <w:marLeft w:val="0"/>
          <w:marRight w:val="0"/>
          <w:marTop w:val="300"/>
          <w:marBottom w:val="0"/>
          <w:divBdr>
            <w:top w:val="none" w:sz="0" w:space="0" w:color="auto"/>
            <w:left w:val="none" w:sz="0" w:space="0" w:color="auto"/>
            <w:bottom w:val="none" w:sz="0" w:space="0" w:color="auto"/>
            <w:right w:val="none" w:sz="0" w:space="0" w:color="auto"/>
          </w:divBdr>
          <w:divsChild>
            <w:div w:id="828983148">
              <w:marLeft w:val="0"/>
              <w:marRight w:val="0"/>
              <w:marTop w:val="0"/>
              <w:marBottom w:val="0"/>
              <w:divBdr>
                <w:top w:val="none" w:sz="0" w:space="0" w:color="auto"/>
                <w:left w:val="none" w:sz="0" w:space="0" w:color="auto"/>
                <w:bottom w:val="none" w:sz="0" w:space="0" w:color="auto"/>
                <w:right w:val="none" w:sz="0" w:space="0" w:color="auto"/>
              </w:divBdr>
              <w:divsChild>
                <w:div w:id="1256669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934029">
          <w:marLeft w:val="0"/>
          <w:marRight w:val="0"/>
          <w:marTop w:val="0"/>
          <w:marBottom w:val="0"/>
          <w:divBdr>
            <w:top w:val="none" w:sz="0" w:space="0" w:color="auto"/>
            <w:left w:val="none" w:sz="0" w:space="0" w:color="auto"/>
            <w:bottom w:val="none" w:sz="0" w:space="0" w:color="auto"/>
            <w:right w:val="none" w:sz="0" w:space="0" w:color="auto"/>
          </w:divBdr>
          <w:divsChild>
            <w:div w:id="1119110413">
              <w:marLeft w:val="0"/>
              <w:marRight w:val="0"/>
              <w:marTop w:val="0"/>
              <w:marBottom w:val="0"/>
              <w:divBdr>
                <w:top w:val="none" w:sz="0" w:space="0" w:color="auto"/>
                <w:left w:val="none" w:sz="0" w:space="0" w:color="auto"/>
                <w:bottom w:val="none" w:sz="0" w:space="0" w:color="auto"/>
                <w:right w:val="none" w:sz="0" w:space="0" w:color="auto"/>
              </w:divBdr>
            </w:div>
          </w:divsChild>
        </w:div>
        <w:div w:id="482700708">
          <w:marLeft w:val="0"/>
          <w:marRight w:val="0"/>
          <w:marTop w:val="0"/>
          <w:marBottom w:val="0"/>
          <w:divBdr>
            <w:top w:val="none" w:sz="0" w:space="0" w:color="auto"/>
            <w:left w:val="none" w:sz="0" w:space="0" w:color="auto"/>
            <w:bottom w:val="none" w:sz="0" w:space="0" w:color="auto"/>
            <w:right w:val="none" w:sz="0" w:space="0" w:color="auto"/>
          </w:divBdr>
          <w:divsChild>
            <w:div w:id="635454533">
              <w:marLeft w:val="0"/>
              <w:marRight w:val="0"/>
              <w:marTop w:val="0"/>
              <w:marBottom w:val="0"/>
              <w:divBdr>
                <w:top w:val="none" w:sz="0" w:space="0" w:color="auto"/>
                <w:left w:val="none" w:sz="0" w:space="0" w:color="auto"/>
                <w:bottom w:val="none" w:sz="0" w:space="0" w:color="auto"/>
                <w:right w:val="none" w:sz="0" w:space="0" w:color="auto"/>
              </w:divBdr>
            </w:div>
          </w:divsChild>
        </w:div>
        <w:div w:id="517158030">
          <w:marLeft w:val="0"/>
          <w:marRight w:val="0"/>
          <w:marTop w:val="0"/>
          <w:marBottom w:val="0"/>
          <w:divBdr>
            <w:top w:val="none" w:sz="0" w:space="0" w:color="auto"/>
            <w:left w:val="none" w:sz="0" w:space="0" w:color="auto"/>
            <w:bottom w:val="none" w:sz="0" w:space="0" w:color="auto"/>
            <w:right w:val="none" w:sz="0" w:space="0" w:color="auto"/>
          </w:divBdr>
          <w:divsChild>
            <w:div w:id="1082067669">
              <w:marLeft w:val="0"/>
              <w:marRight w:val="0"/>
              <w:marTop w:val="0"/>
              <w:marBottom w:val="0"/>
              <w:divBdr>
                <w:top w:val="none" w:sz="0" w:space="0" w:color="auto"/>
                <w:left w:val="none" w:sz="0" w:space="0" w:color="auto"/>
                <w:bottom w:val="none" w:sz="0" w:space="0" w:color="auto"/>
                <w:right w:val="none" w:sz="0" w:space="0" w:color="auto"/>
              </w:divBdr>
            </w:div>
          </w:divsChild>
        </w:div>
        <w:div w:id="562520970">
          <w:marLeft w:val="0"/>
          <w:marRight w:val="0"/>
          <w:marTop w:val="0"/>
          <w:marBottom w:val="0"/>
          <w:divBdr>
            <w:top w:val="none" w:sz="0" w:space="0" w:color="auto"/>
            <w:left w:val="none" w:sz="0" w:space="0" w:color="auto"/>
            <w:bottom w:val="none" w:sz="0" w:space="0" w:color="auto"/>
            <w:right w:val="none" w:sz="0" w:space="0" w:color="auto"/>
          </w:divBdr>
        </w:div>
        <w:div w:id="657075337">
          <w:marLeft w:val="0"/>
          <w:marRight w:val="0"/>
          <w:marTop w:val="0"/>
          <w:marBottom w:val="0"/>
          <w:divBdr>
            <w:top w:val="none" w:sz="0" w:space="0" w:color="auto"/>
            <w:left w:val="none" w:sz="0" w:space="0" w:color="auto"/>
            <w:bottom w:val="none" w:sz="0" w:space="0" w:color="auto"/>
            <w:right w:val="none" w:sz="0" w:space="0" w:color="auto"/>
          </w:divBdr>
          <w:divsChild>
            <w:div w:id="1988437222">
              <w:marLeft w:val="0"/>
              <w:marRight w:val="0"/>
              <w:marTop w:val="0"/>
              <w:marBottom w:val="0"/>
              <w:divBdr>
                <w:top w:val="none" w:sz="0" w:space="0" w:color="auto"/>
                <w:left w:val="none" w:sz="0" w:space="0" w:color="auto"/>
                <w:bottom w:val="none" w:sz="0" w:space="0" w:color="auto"/>
                <w:right w:val="none" w:sz="0" w:space="0" w:color="auto"/>
              </w:divBdr>
            </w:div>
          </w:divsChild>
        </w:div>
        <w:div w:id="700934323">
          <w:marLeft w:val="0"/>
          <w:marRight w:val="0"/>
          <w:marTop w:val="0"/>
          <w:marBottom w:val="0"/>
          <w:divBdr>
            <w:top w:val="none" w:sz="0" w:space="0" w:color="auto"/>
            <w:left w:val="none" w:sz="0" w:space="0" w:color="auto"/>
            <w:bottom w:val="none" w:sz="0" w:space="0" w:color="auto"/>
            <w:right w:val="none" w:sz="0" w:space="0" w:color="auto"/>
          </w:divBdr>
        </w:div>
        <w:div w:id="1239049562">
          <w:marLeft w:val="0"/>
          <w:marRight w:val="0"/>
          <w:marTop w:val="0"/>
          <w:marBottom w:val="0"/>
          <w:divBdr>
            <w:top w:val="none" w:sz="0" w:space="0" w:color="auto"/>
            <w:left w:val="none" w:sz="0" w:space="0" w:color="auto"/>
            <w:bottom w:val="none" w:sz="0" w:space="0" w:color="auto"/>
            <w:right w:val="none" w:sz="0" w:space="0" w:color="auto"/>
          </w:divBdr>
        </w:div>
        <w:div w:id="1641770108">
          <w:marLeft w:val="0"/>
          <w:marRight w:val="0"/>
          <w:marTop w:val="0"/>
          <w:marBottom w:val="0"/>
          <w:divBdr>
            <w:top w:val="none" w:sz="0" w:space="0" w:color="auto"/>
            <w:left w:val="none" w:sz="0" w:space="0" w:color="auto"/>
            <w:bottom w:val="none" w:sz="0" w:space="0" w:color="auto"/>
            <w:right w:val="none" w:sz="0" w:space="0" w:color="auto"/>
          </w:divBdr>
        </w:div>
        <w:div w:id="1704403715">
          <w:marLeft w:val="0"/>
          <w:marRight w:val="0"/>
          <w:marTop w:val="0"/>
          <w:marBottom w:val="0"/>
          <w:divBdr>
            <w:top w:val="none" w:sz="0" w:space="0" w:color="auto"/>
            <w:left w:val="none" w:sz="0" w:space="0" w:color="auto"/>
            <w:bottom w:val="none" w:sz="0" w:space="0" w:color="auto"/>
            <w:right w:val="none" w:sz="0" w:space="0" w:color="auto"/>
          </w:divBdr>
          <w:divsChild>
            <w:div w:id="1438674911">
              <w:marLeft w:val="0"/>
              <w:marRight w:val="0"/>
              <w:marTop w:val="0"/>
              <w:marBottom w:val="0"/>
              <w:divBdr>
                <w:top w:val="none" w:sz="0" w:space="0" w:color="auto"/>
                <w:left w:val="none" w:sz="0" w:space="0" w:color="auto"/>
                <w:bottom w:val="none" w:sz="0" w:space="0" w:color="auto"/>
                <w:right w:val="none" w:sz="0" w:space="0" w:color="auto"/>
              </w:divBdr>
            </w:div>
          </w:divsChild>
        </w:div>
        <w:div w:id="1739403628">
          <w:marLeft w:val="0"/>
          <w:marRight w:val="0"/>
          <w:marTop w:val="0"/>
          <w:marBottom w:val="0"/>
          <w:divBdr>
            <w:top w:val="none" w:sz="0" w:space="0" w:color="auto"/>
            <w:left w:val="none" w:sz="0" w:space="0" w:color="auto"/>
            <w:bottom w:val="none" w:sz="0" w:space="0" w:color="auto"/>
            <w:right w:val="none" w:sz="0" w:space="0" w:color="auto"/>
          </w:divBdr>
          <w:divsChild>
            <w:div w:id="1350452108">
              <w:marLeft w:val="0"/>
              <w:marRight w:val="0"/>
              <w:marTop w:val="0"/>
              <w:marBottom w:val="0"/>
              <w:divBdr>
                <w:top w:val="none" w:sz="0" w:space="0" w:color="auto"/>
                <w:left w:val="none" w:sz="0" w:space="0" w:color="auto"/>
                <w:bottom w:val="none" w:sz="0" w:space="0" w:color="auto"/>
                <w:right w:val="none" w:sz="0" w:space="0" w:color="auto"/>
              </w:divBdr>
            </w:div>
          </w:divsChild>
        </w:div>
        <w:div w:id="1794515299">
          <w:marLeft w:val="0"/>
          <w:marRight w:val="0"/>
          <w:marTop w:val="300"/>
          <w:marBottom w:val="0"/>
          <w:divBdr>
            <w:top w:val="none" w:sz="0" w:space="0" w:color="auto"/>
            <w:left w:val="none" w:sz="0" w:space="0" w:color="auto"/>
            <w:bottom w:val="none" w:sz="0" w:space="0" w:color="auto"/>
            <w:right w:val="none" w:sz="0" w:space="0" w:color="auto"/>
          </w:divBdr>
          <w:divsChild>
            <w:div w:id="1890455459">
              <w:marLeft w:val="0"/>
              <w:marRight w:val="0"/>
              <w:marTop w:val="0"/>
              <w:marBottom w:val="0"/>
              <w:divBdr>
                <w:top w:val="none" w:sz="0" w:space="0" w:color="auto"/>
                <w:left w:val="none" w:sz="0" w:space="0" w:color="auto"/>
                <w:bottom w:val="none" w:sz="0" w:space="0" w:color="auto"/>
                <w:right w:val="none" w:sz="0" w:space="0" w:color="auto"/>
              </w:divBdr>
              <w:divsChild>
                <w:div w:id="565843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9691">
          <w:marLeft w:val="0"/>
          <w:marRight w:val="0"/>
          <w:marTop w:val="0"/>
          <w:marBottom w:val="0"/>
          <w:divBdr>
            <w:top w:val="none" w:sz="0" w:space="0" w:color="auto"/>
            <w:left w:val="none" w:sz="0" w:space="0" w:color="auto"/>
            <w:bottom w:val="none" w:sz="0" w:space="0" w:color="auto"/>
            <w:right w:val="none" w:sz="0" w:space="0" w:color="auto"/>
          </w:divBdr>
        </w:div>
        <w:div w:id="1961448767">
          <w:marLeft w:val="0"/>
          <w:marRight w:val="0"/>
          <w:marTop w:val="0"/>
          <w:marBottom w:val="0"/>
          <w:divBdr>
            <w:top w:val="none" w:sz="0" w:space="0" w:color="auto"/>
            <w:left w:val="none" w:sz="0" w:space="0" w:color="auto"/>
            <w:bottom w:val="none" w:sz="0" w:space="0" w:color="auto"/>
            <w:right w:val="none" w:sz="0" w:space="0" w:color="auto"/>
          </w:divBdr>
          <w:divsChild>
            <w:div w:id="682822009">
              <w:marLeft w:val="0"/>
              <w:marRight w:val="0"/>
              <w:marTop w:val="0"/>
              <w:marBottom w:val="0"/>
              <w:divBdr>
                <w:top w:val="none" w:sz="0" w:space="0" w:color="auto"/>
                <w:left w:val="none" w:sz="0" w:space="0" w:color="auto"/>
                <w:bottom w:val="none" w:sz="0" w:space="0" w:color="auto"/>
                <w:right w:val="none" w:sz="0" w:space="0" w:color="auto"/>
              </w:divBdr>
            </w:div>
          </w:divsChild>
        </w:div>
        <w:div w:id="1982271275">
          <w:marLeft w:val="0"/>
          <w:marRight w:val="0"/>
          <w:marTop w:val="300"/>
          <w:marBottom w:val="0"/>
          <w:divBdr>
            <w:top w:val="none" w:sz="0" w:space="0" w:color="auto"/>
            <w:left w:val="none" w:sz="0" w:space="0" w:color="auto"/>
            <w:bottom w:val="none" w:sz="0" w:space="0" w:color="auto"/>
            <w:right w:val="none" w:sz="0" w:space="0" w:color="auto"/>
          </w:divBdr>
          <w:divsChild>
            <w:div w:id="485442474">
              <w:marLeft w:val="0"/>
              <w:marRight w:val="0"/>
              <w:marTop w:val="0"/>
              <w:marBottom w:val="0"/>
              <w:divBdr>
                <w:top w:val="none" w:sz="0" w:space="0" w:color="auto"/>
                <w:left w:val="none" w:sz="0" w:space="0" w:color="auto"/>
                <w:bottom w:val="none" w:sz="0" w:space="0" w:color="auto"/>
                <w:right w:val="none" w:sz="0" w:space="0" w:color="auto"/>
              </w:divBdr>
              <w:divsChild>
                <w:div w:id="179039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230311">
      <w:bodyDiv w:val="1"/>
      <w:marLeft w:val="0"/>
      <w:marRight w:val="0"/>
      <w:marTop w:val="0"/>
      <w:marBottom w:val="0"/>
      <w:divBdr>
        <w:top w:val="none" w:sz="0" w:space="0" w:color="auto"/>
        <w:left w:val="none" w:sz="0" w:space="0" w:color="auto"/>
        <w:bottom w:val="none" w:sz="0" w:space="0" w:color="auto"/>
        <w:right w:val="none" w:sz="0" w:space="0" w:color="auto"/>
      </w:divBdr>
      <w:divsChild>
        <w:div w:id="462386710">
          <w:marLeft w:val="0"/>
          <w:marRight w:val="0"/>
          <w:marTop w:val="0"/>
          <w:marBottom w:val="0"/>
          <w:divBdr>
            <w:top w:val="none" w:sz="0" w:space="0" w:color="auto"/>
            <w:left w:val="none" w:sz="0" w:space="0" w:color="auto"/>
            <w:bottom w:val="none" w:sz="0" w:space="0" w:color="auto"/>
            <w:right w:val="none" w:sz="0" w:space="0" w:color="auto"/>
          </w:divBdr>
        </w:div>
        <w:div w:id="591815999">
          <w:marLeft w:val="0"/>
          <w:marRight w:val="0"/>
          <w:marTop w:val="0"/>
          <w:marBottom w:val="0"/>
          <w:divBdr>
            <w:top w:val="none" w:sz="0" w:space="0" w:color="auto"/>
            <w:left w:val="none" w:sz="0" w:space="0" w:color="auto"/>
            <w:bottom w:val="none" w:sz="0" w:space="0" w:color="auto"/>
            <w:right w:val="none" w:sz="0" w:space="0" w:color="auto"/>
          </w:divBdr>
          <w:divsChild>
            <w:div w:id="1400708596">
              <w:marLeft w:val="0"/>
              <w:marRight w:val="0"/>
              <w:marTop w:val="0"/>
              <w:marBottom w:val="0"/>
              <w:divBdr>
                <w:top w:val="none" w:sz="0" w:space="0" w:color="auto"/>
                <w:left w:val="none" w:sz="0" w:space="0" w:color="auto"/>
                <w:bottom w:val="none" w:sz="0" w:space="0" w:color="auto"/>
                <w:right w:val="none" w:sz="0" w:space="0" w:color="auto"/>
              </w:divBdr>
            </w:div>
          </w:divsChild>
        </w:div>
        <w:div w:id="1325862036">
          <w:marLeft w:val="0"/>
          <w:marRight w:val="0"/>
          <w:marTop w:val="0"/>
          <w:marBottom w:val="0"/>
          <w:divBdr>
            <w:top w:val="none" w:sz="0" w:space="0" w:color="auto"/>
            <w:left w:val="none" w:sz="0" w:space="0" w:color="auto"/>
            <w:bottom w:val="none" w:sz="0" w:space="0" w:color="auto"/>
            <w:right w:val="none" w:sz="0" w:space="0" w:color="auto"/>
          </w:divBdr>
        </w:div>
        <w:div w:id="1893535095">
          <w:marLeft w:val="0"/>
          <w:marRight w:val="0"/>
          <w:marTop w:val="0"/>
          <w:marBottom w:val="0"/>
          <w:divBdr>
            <w:top w:val="none" w:sz="0" w:space="0" w:color="auto"/>
            <w:left w:val="none" w:sz="0" w:space="0" w:color="auto"/>
            <w:bottom w:val="none" w:sz="0" w:space="0" w:color="auto"/>
            <w:right w:val="none" w:sz="0" w:space="0" w:color="auto"/>
          </w:divBdr>
          <w:divsChild>
            <w:div w:id="395475089">
              <w:marLeft w:val="0"/>
              <w:marRight w:val="0"/>
              <w:marTop w:val="0"/>
              <w:marBottom w:val="0"/>
              <w:divBdr>
                <w:top w:val="none" w:sz="0" w:space="0" w:color="auto"/>
                <w:left w:val="none" w:sz="0" w:space="0" w:color="auto"/>
                <w:bottom w:val="none" w:sz="0" w:space="0" w:color="auto"/>
                <w:right w:val="none" w:sz="0" w:space="0" w:color="auto"/>
              </w:divBdr>
            </w:div>
          </w:divsChild>
        </w:div>
        <w:div w:id="620577336">
          <w:marLeft w:val="0"/>
          <w:marRight w:val="0"/>
          <w:marTop w:val="0"/>
          <w:marBottom w:val="0"/>
          <w:divBdr>
            <w:top w:val="none" w:sz="0" w:space="0" w:color="auto"/>
            <w:left w:val="none" w:sz="0" w:space="0" w:color="auto"/>
            <w:bottom w:val="none" w:sz="0" w:space="0" w:color="auto"/>
            <w:right w:val="none" w:sz="0" w:space="0" w:color="auto"/>
          </w:divBdr>
        </w:div>
        <w:div w:id="1792239437">
          <w:marLeft w:val="0"/>
          <w:marRight w:val="0"/>
          <w:marTop w:val="0"/>
          <w:marBottom w:val="0"/>
          <w:divBdr>
            <w:top w:val="none" w:sz="0" w:space="0" w:color="auto"/>
            <w:left w:val="none" w:sz="0" w:space="0" w:color="auto"/>
            <w:bottom w:val="none" w:sz="0" w:space="0" w:color="auto"/>
            <w:right w:val="none" w:sz="0" w:space="0" w:color="auto"/>
          </w:divBdr>
          <w:divsChild>
            <w:div w:id="2117363645">
              <w:marLeft w:val="0"/>
              <w:marRight w:val="0"/>
              <w:marTop w:val="0"/>
              <w:marBottom w:val="0"/>
              <w:divBdr>
                <w:top w:val="none" w:sz="0" w:space="0" w:color="auto"/>
                <w:left w:val="none" w:sz="0" w:space="0" w:color="auto"/>
                <w:bottom w:val="none" w:sz="0" w:space="0" w:color="auto"/>
                <w:right w:val="none" w:sz="0" w:space="0" w:color="auto"/>
              </w:divBdr>
            </w:div>
          </w:divsChild>
        </w:div>
        <w:div w:id="404650461">
          <w:marLeft w:val="0"/>
          <w:marRight w:val="0"/>
          <w:marTop w:val="0"/>
          <w:marBottom w:val="0"/>
          <w:divBdr>
            <w:top w:val="none" w:sz="0" w:space="0" w:color="auto"/>
            <w:left w:val="none" w:sz="0" w:space="0" w:color="auto"/>
            <w:bottom w:val="none" w:sz="0" w:space="0" w:color="auto"/>
            <w:right w:val="none" w:sz="0" w:space="0" w:color="auto"/>
          </w:divBdr>
        </w:div>
        <w:div w:id="1361317875">
          <w:marLeft w:val="0"/>
          <w:marRight w:val="0"/>
          <w:marTop w:val="0"/>
          <w:marBottom w:val="0"/>
          <w:divBdr>
            <w:top w:val="none" w:sz="0" w:space="0" w:color="auto"/>
            <w:left w:val="none" w:sz="0" w:space="0" w:color="auto"/>
            <w:bottom w:val="none" w:sz="0" w:space="0" w:color="auto"/>
            <w:right w:val="none" w:sz="0" w:space="0" w:color="auto"/>
          </w:divBdr>
          <w:divsChild>
            <w:div w:id="812671992">
              <w:marLeft w:val="0"/>
              <w:marRight w:val="0"/>
              <w:marTop w:val="0"/>
              <w:marBottom w:val="0"/>
              <w:divBdr>
                <w:top w:val="none" w:sz="0" w:space="0" w:color="auto"/>
                <w:left w:val="none" w:sz="0" w:space="0" w:color="auto"/>
                <w:bottom w:val="none" w:sz="0" w:space="0" w:color="auto"/>
                <w:right w:val="none" w:sz="0" w:space="0" w:color="auto"/>
              </w:divBdr>
            </w:div>
          </w:divsChild>
        </w:div>
        <w:div w:id="1501653608">
          <w:marLeft w:val="0"/>
          <w:marRight w:val="0"/>
          <w:marTop w:val="0"/>
          <w:marBottom w:val="0"/>
          <w:divBdr>
            <w:top w:val="none" w:sz="0" w:space="0" w:color="auto"/>
            <w:left w:val="none" w:sz="0" w:space="0" w:color="auto"/>
            <w:bottom w:val="none" w:sz="0" w:space="0" w:color="auto"/>
            <w:right w:val="none" w:sz="0" w:space="0" w:color="auto"/>
          </w:divBdr>
        </w:div>
        <w:div w:id="1991320437">
          <w:marLeft w:val="0"/>
          <w:marRight w:val="0"/>
          <w:marTop w:val="0"/>
          <w:marBottom w:val="0"/>
          <w:divBdr>
            <w:top w:val="none" w:sz="0" w:space="0" w:color="auto"/>
            <w:left w:val="none" w:sz="0" w:space="0" w:color="auto"/>
            <w:bottom w:val="none" w:sz="0" w:space="0" w:color="auto"/>
            <w:right w:val="none" w:sz="0" w:space="0" w:color="auto"/>
          </w:divBdr>
          <w:divsChild>
            <w:div w:id="775638418">
              <w:marLeft w:val="0"/>
              <w:marRight w:val="0"/>
              <w:marTop w:val="0"/>
              <w:marBottom w:val="0"/>
              <w:divBdr>
                <w:top w:val="none" w:sz="0" w:space="0" w:color="auto"/>
                <w:left w:val="none" w:sz="0" w:space="0" w:color="auto"/>
                <w:bottom w:val="none" w:sz="0" w:space="0" w:color="auto"/>
                <w:right w:val="none" w:sz="0" w:space="0" w:color="auto"/>
              </w:divBdr>
            </w:div>
          </w:divsChild>
        </w:div>
        <w:div w:id="1490514951">
          <w:marLeft w:val="0"/>
          <w:marRight w:val="0"/>
          <w:marTop w:val="0"/>
          <w:marBottom w:val="0"/>
          <w:divBdr>
            <w:top w:val="none" w:sz="0" w:space="0" w:color="auto"/>
            <w:left w:val="none" w:sz="0" w:space="0" w:color="auto"/>
            <w:bottom w:val="none" w:sz="0" w:space="0" w:color="auto"/>
            <w:right w:val="none" w:sz="0" w:space="0" w:color="auto"/>
          </w:divBdr>
        </w:div>
        <w:div w:id="730150641">
          <w:marLeft w:val="0"/>
          <w:marRight w:val="0"/>
          <w:marTop w:val="0"/>
          <w:marBottom w:val="0"/>
          <w:divBdr>
            <w:top w:val="none" w:sz="0" w:space="0" w:color="auto"/>
            <w:left w:val="none" w:sz="0" w:space="0" w:color="auto"/>
            <w:bottom w:val="none" w:sz="0" w:space="0" w:color="auto"/>
            <w:right w:val="none" w:sz="0" w:space="0" w:color="auto"/>
          </w:divBdr>
          <w:divsChild>
            <w:div w:id="1741826469">
              <w:marLeft w:val="0"/>
              <w:marRight w:val="0"/>
              <w:marTop w:val="0"/>
              <w:marBottom w:val="0"/>
              <w:divBdr>
                <w:top w:val="none" w:sz="0" w:space="0" w:color="auto"/>
                <w:left w:val="none" w:sz="0" w:space="0" w:color="auto"/>
                <w:bottom w:val="none" w:sz="0" w:space="0" w:color="auto"/>
                <w:right w:val="none" w:sz="0" w:space="0" w:color="auto"/>
              </w:divBdr>
            </w:div>
          </w:divsChild>
        </w:div>
        <w:div w:id="1385180513">
          <w:marLeft w:val="0"/>
          <w:marRight w:val="0"/>
          <w:marTop w:val="0"/>
          <w:marBottom w:val="0"/>
          <w:divBdr>
            <w:top w:val="none" w:sz="0" w:space="0" w:color="auto"/>
            <w:left w:val="none" w:sz="0" w:space="0" w:color="auto"/>
            <w:bottom w:val="none" w:sz="0" w:space="0" w:color="auto"/>
            <w:right w:val="none" w:sz="0" w:space="0" w:color="auto"/>
          </w:divBdr>
        </w:div>
        <w:div w:id="970670652">
          <w:marLeft w:val="0"/>
          <w:marRight w:val="0"/>
          <w:marTop w:val="0"/>
          <w:marBottom w:val="0"/>
          <w:divBdr>
            <w:top w:val="none" w:sz="0" w:space="0" w:color="auto"/>
            <w:left w:val="none" w:sz="0" w:space="0" w:color="auto"/>
            <w:bottom w:val="none" w:sz="0" w:space="0" w:color="auto"/>
            <w:right w:val="none" w:sz="0" w:space="0" w:color="auto"/>
          </w:divBdr>
          <w:divsChild>
            <w:div w:id="1990477927">
              <w:marLeft w:val="0"/>
              <w:marRight w:val="0"/>
              <w:marTop w:val="0"/>
              <w:marBottom w:val="0"/>
              <w:divBdr>
                <w:top w:val="none" w:sz="0" w:space="0" w:color="auto"/>
                <w:left w:val="none" w:sz="0" w:space="0" w:color="auto"/>
                <w:bottom w:val="none" w:sz="0" w:space="0" w:color="auto"/>
                <w:right w:val="none" w:sz="0" w:space="0" w:color="auto"/>
              </w:divBdr>
            </w:div>
          </w:divsChild>
        </w:div>
        <w:div w:id="945766680">
          <w:marLeft w:val="0"/>
          <w:marRight w:val="0"/>
          <w:marTop w:val="300"/>
          <w:marBottom w:val="0"/>
          <w:divBdr>
            <w:top w:val="none" w:sz="0" w:space="0" w:color="auto"/>
            <w:left w:val="none" w:sz="0" w:space="0" w:color="auto"/>
            <w:bottom w:val="none" w:sz="0" w:space="0" w:color="auto"/>
            <w:right w:val="none" w:sz="0" w:space="0" w:color="auto"/>
          </w:divBdr>
          <w:divsChild>
            <w:div w:id="1796364002">
              <w:marLeft w:val="0"/>
              <w:marRight w:val="0"/>
              <w:marTop w:val="0"/>
              <w:marBottom w:val="0"/>
              <w:divBdr>
                <w:top w:val="none" w:sz="0" w:space="0" w:color="auto"/>
                <w:left w:val="none" w:sz="0" w:space="0" w:color="auto"/>
                <w:bottom w:val="none" w:sz="0" w:space="0" w:color="auto"/>
                <w:right w:val="none" w:sz="0" w:space="0" w:color="auto"/>
              </w:divBdr>
              <w:divsChild>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28398">
          <w:marLeft w:val="0"/>
          <w:marRight w:val="0"/>
          <w:marTop w:val="300"/>
          <w:marBottom w:val="0"/>
          <w:divBdr>
            <w:top w:val="none" w:sz="0" w:space="0" w:color="auto"/>
            <w:left w:val="none" w:sz="0" w:space="0" w:color="auto"/>
            <w:bottom w:val="none" w:sz="0" w:space="0" w:color="auto"/>
            <w:right w:val="none" w:sz="0" w:space="0" w:color="auto"/>
          </w:divBdr>
          <w:divsChild>
            <w:div w:id="1144470782">
              <w:marLeft w:val="0"/>
              <w:marRight w:val="0"/>
              <w:marTop w:val="0"/>
              <w:marBottom w:val="0"/>
              <w:divBdr>
                <w:top w:val="none" w:sz="0" w:space="0" w:color="auto"/>
                <w:left w:val="none" w:sz="0" w:space="0" w:color="auto"/>
                <w:bottom w:val="none" w:sz="0" w:space="0" w:color="auto"/>
                <w:right w:val="none" w:sz="0" w:space="0" w:color="auto"/>
              </w:divBdr>
              <w:divsChild>
                <w:div w:id="139593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956458">
          <w:marLeft w:val="0"/>
          <w:marRight w:val="0"/>
          <w:marTop w:val="300"/>
          <w:marBottom w:val="0"/>
          <w:divBdr>
            <w:top w:val="none" w:sz="0" w:space="0" w:color="auto"/>
            <w:left w:val="none" w:sz="0" w:space="0" w:color="auto"/>
            <w:bottom w:val="none" w:sz="0" w:space="0" w:color="auto"/>
            <w:right w:val="none" w:sz="0" w:space="0" w:color="auto"/>
          </w:divBdr>
          <w:divsChild>
            <w:div w:id="1370646222">
              <w:marLeft w:val="0"/>
              <w:marRight w:val="0"/>
              <w:marTop w:val="0"/>
              <w:marBottom w:val="0"/>
              <w:divBdr>
                <w:top w:val="none" w:sz="0" w:space="0" w:color="auto"/>
                <w:left w:val="none" w:sz="0" w:space="0" w:color="auto"/>
                <w:bottom w:val="none" w:sz="0" w:space="0" w:color="auto"/>
                <w:right w:val="none" w:sz="0" w:space="0" w:color="auto"/>
              </w:divBdr>
              <w:divsChild>
                <w:div w:id="1368020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882868">
          <w:marLeft w:val="0"/>
          <w:marRight w:val="0"/>
          <w:marTop w:val="300"/>
          <w:marBottom w:val="0"/>
          <w:divBdr>
            <w:top w:val="none" w:sz="0" w:space="0" w:color="auto"/>
            <w:left w:val="none" w:sz="0" w:space="0" w:color="auto"/>
            <w:bottom w:val="none" w:sz="0" w:space="0" w:color="auto"/>
            <w:right w:val="none" w:sz="0" w:space="0" w:color="auto"/>
          </w:divBdr>
          <w:divsChild>
            <w:div w:id="908267703">
              <w:marLeft w:val="0"/>
              <w:marRight w:val="0"/>
              <w:marTop w:val="0"/>
              <w:marBottom w:val="0"/>
              <w:divBdr>
                <w:top w:val="none" w:sz="0" w:space="0" w:color="auto"/>
                <w:left w:val="none" w:sz="0" w:space="0" w:color="auto"/>
                <w:bottom w:val="none" w:sz="0" w:space="0" w:color="auto"/>
                <w:right w:val="none" w:sz="0" w:space="0" w:color="auto"/>
              </w:divBdr>
              <w:divsChild>
                <w:div w:id="108876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347578">
      <w:bodyDiv w:val="1"/>
      <w:marLeft w:val="0"/>
      <w:marRight w:val="0"/>
      <w:marTop w:val="0"/>
      <w:marBottom w:val="0"/>
      <w:divBdr>
        <w:top w:val="none" w:sz="0" w:space="0" w:color="auto"/>
        <w:left w:val="none" w:sz="0" w:space="0" w:color="auto"/>
        <w:bottom w:val="none" w:sz="0" w:space="0" w:color="auto"/>
        <w:right w:val="none" w:sz="0" w:space="0" w:color="auto"/>
      </w:divBdr>
      <w:divsChild>
        <w:div w:id="692998094">
          <w:marLeft w:val="0"/>
          <w:marRight w:val="0"/>
          <w:marTop w:val="0"/>
          <w:marBottom w:val="0"/>
          <w:divBdr>
            <w:top w:val="none" w:sz="0" w:space="0" w:color="auto"/>
            <w:left w:val="none" w:sz="0" w:space="0" w:color="auto"/>
            <w:bottom w:val="none" w:sz="0" w:space="0" w:color="auto"/>
            <w:right w:val="none" w:sz="0" w:space="0" w:color="auto"/>
          </w:divBdr>
        </w:div>
        <w:div w:id="1733963990">
          <w:marLeft w:val="0"/>
          <w:marRight w:val="0"/>
          <w:marTop w:val="0"/>
          <w:marBottom w:val="0"/>
          <w:divBdr>
            <w:top w:val="none" w:sz="0" w:space="0" w:color="auto"/>
            <w:left w:val="none" w:sz="0" w:space="0" w:color="auto"/>
            <w:bottom w:val="none" w:sz="0" w:space="0" w:color="auto"/>
            <w:right w:val="none" w:sz="0" w:space="0" w:color="auto"/>
          </w:divBdr>
          <w:divsChild>
            <w:div w:id="600455098">
              <w:marLeft w:val="0"/>
              <w:marRight w:val="0"/>
              <w:marTop w:val="0"/>
              <w:marBottom w:val="0"/>
              <w:divBdr>
                <w:top w:val="none" w:sz="0" w:space="0" w:color="auto"/>
                <w:left w:val="none" w:sz="0" w:space="0" w:color="auto"/>
                <w:bottom w:val="none" w:sz="0" w:space="0" w:color="auto"/>
                <w:right w:val="none" w:sz="0" w:space="0" w:color="auto"/>
              </w:divBdr>
            </w:div>
          </w:divsChild>
        </w:div>
        <w:div w:id="467019626">
          <w:marLeft w:val="0"/>
          <w:marRight w:val="0"/>
          <w:marTop w:val="0"/>
          <w:marBottom w:val="0"/>
          <w:divBdr>
            <w:top w:val="none" w:sz="0" w:space="0" w:color="auto"/>
            <w:left w:val="none" w:sz="0" w:space="0" w:color="auto"/>
            <w:bottom w:val="none" w:sz="0" w:space="0" w:color="auto"/>
            <w:right w:val="none" w:sz="0" w:space="0" w:color="auto"/>
          </w:divBdr>
        </w:div>
        <w:div w:id="854659592">
          <w:marLeft w:val="0"/>
          <w:marRight w:val="0"/>
          <w:marTop w:val="0"/>
          <w:marBottom w:val="0"/>
          <w:divBdr>
            <w:top w:val="none" w:sz="0" w:space="0" w:color="auto"/>
            <w:left w:val="none" w:sz="0" w:space="0" w:color="auto"/>
            <w:bottom w:val="none" w:sz="0" w:space="0" w:color="auto"/>
            <w:right w:val="none" w:sz="0" w:space="0" w:color="auto"/>
          </w:divBdr>
          <w:divsChild>
            <w:div w:id="451478199">
              <w:marLeft w:val="0"/>
              <w:marRight w:val="0"/>
              <w:marTop w:val="0"/>
              <w:marBottom w:val="0"/>
              <w:divBdr>
                <w:top w:val="none" w:sz="0" w:space="0" w:color="auto"/>
                <w:left w:val="none" w:sz="0" w:space="0" w:color="auto"/>
                <w:bottom w:val="none" w:sz="0" w:space="0" w:color="auto"/>
                <w:right w:val="none" w:sz="0" w:space="0" w:color="auto"/>
              </w:divBdr>
            </w:div>
          </w:divsChild>
        </w:div>
        <w:div w:id="1280333882">
          <w:marLeft w:val="0"/>
          <w:marRight w:val="0"/>
          <w:marTop w:val="0"/>
          <w:marBottom w:val="0"/>
          <w:divBdr>
            <w:top w:val="none" w:sz="0" w:space="0" w:color="auto"/>
            <w:left w:val="none" w:sz="0" w:space="0" w:color="auto"/>
            <w:bottom w:val="none" w:sz="0" w:space="0" w:color="auto"/>
            <w:right w:val="none" w:sz="0" w:space="0" w:color="auto"/>
          </w:divBdr>
        </w:div>
        <w:div w:id="1177844773">
          <w:marLeft w:val="0"/>
          <w:marRight w:val="0"/>
          <w:marTop w:val="0"/>
          <w:marBottom w:val="0"/>
          <w:divBdr>
            <w:top w:val="none" w:sz="0" w:space="0" w:color="auto"/>
            <w:left w:val="none" w:sz="0" w:space="0" w:color="auto"/>
            <w:bottom w:val="none" w:sz="0" w:space="0" w:color="auto"/>
            <w:right w:val="none" w:sz="0" w:space="0" w:color="auto"/>
          </w:divBdr>
          <w:divsChild>
            <w:div w:id="1258754254">
              <w:marLeft w:val="0"/>
              <w:marRight w:val="0"/>
              <w:marTop w:val="0"/>
              <w:marBottom w:val="0"/>
              <w:divBdr>
                <w:top w:val="none" w:sz="0" w:space="0" w:color="auto"/>
                <w:left w:val="none" w:sz="0" w:space="0" w:color="auto"/>
                <w:bottom w:val="none" w:sz="0" w:space="0" w:color="auto"/>
                <w:right w:val="none" w:sz="0" w:space="0" w:color="auto"/>
              </w:divBdr>
            </w:div>
          </w:divsChild>
        </w:div>
        <w:div w:id="1437600365">
          <w:marLeft w:val="0"/>
          <w:marRight w:val="0"/>
          <w:marTop w:val="0"/>
          <w:marBottom w:val="0"/>
          <w:divBdr>
            <w:top w:val="none" w:sz="0" w:space="0" w:color="auto"/>
            <w:left w:val="none" w:sz="0" w:space="0" w:color="auto"/>
            <w:bottom w:val="none" w:sz="0" w:space="0" w:color="auto"/>
            <w:right w:val="none" w:sz="0" w:space="0" w:color="auto"/>
          </w:divBdr>
        </w:div>
        <w:div w:id="1434933416">
          <w:marLeft w:val="0"/>
          <w:marRight w:val="0"/>
          <w:marTop w:val="0"/>
          <w:marBottom w:val="0"/>
          <w:divBdr>
            <w:top w:val="none" w:sz="0" w:space="0" w:color="auto"/>
            <w:left w:val="none" w:sz="0" w:space="0" w:color="auto"/>
            <w:bottom w:val="none" w:sz="0" w:space="0" w:color="auto"/>
            <w:right w:val="none" w:sz="0" w:space="0" w:color="auto"/>
          </w:divBdr>
          <w:divsChild>
            <w:div w:id="27221725">
              <w:marLeft w:val="0"/>
              <w:marRight w:val="0"/>
              <w:marTop w:val="0"/>
              <w:marBottom w:val="0"/>
              <w:divBdr>
                <w:top w:val="none" w:sz="0" w:space="0" w:color="auto"/>
                <w:left w:val="none" w:sz="0" w:space="0" w:color="auto"/>
                <w:bottom w:val="none" w:sz="0" w:space="0" w:color="auto"/>
                <w:right w:val="none" w:sz="0" w:space="0" w:color="auto"/>
              </w:divBdr>
            </w:div>
          </w:divsChild>
        </w:div>
        <w:div w:id="1233934018">
          <w:marLeft w:val="0"/>
          <w:marRight w:val="0"/>
          <w:marTop w:val="0"/>
          <w:marBottom w:val="0"/>
          <w:divBdr>
            <w:top w:val="none" w:sz="0" w:space="0" w:color="auto"/>
            <w:left w:val="none" w:sz="0" w:space="0" w:color="auto"/>
            <w:bottom w:val="none" w:sz="0" w:space="0" w:color="auto"/>
            <w:right w:val="none" w:sz="0" w:space="0" w:color="auto"/>
          </w:divBdr>
        </w:div>
        <w:div w:id="527530478">
          <w:marLeft w:val="0"/>
          <w:marRight w:val="0"/>
          <w:marTop w:val="0"/>
          <w:marBottom w:val="0"/>
          <w:divBdr>
            <w:top w:val="none" w:sz="0" w:space="0" w:color="auto"/>
            <w:left w:val="none" w:sz="0" w:space="0" w:color="auto"/>
            <w:bottom w:val="none" w:sz="0" w:space="0" w:color="auto"/>
            <w:right w:val="none" w:sz="0" w:space="0" w:color="auto"/>
          </w:divBdr>
          <w:divsChild>
            <w:div w:id="1857768324">
              <w:marLeft w:val="0"/>
              <w:marRight w:val="0"/>
              <w:marTop w:val="0"/>
              <w:marBottom w:val="0"/>
              <w:divBdr>
                <w:top w:val="none" w:sz="0" w:space="0" w:color="auto"/>
                <w:left w:val="none" w:sz="0" w:space="0" w:color="auto"/>
                <w:bottom w:val="none" w:sz="0" w:space="0" w:color="auto"/>
                <w:right w:val="none" w:sz="0" w:space="0" w:color="auto"/>
              </w:divBdr>
            </w:div>
          </w:divsChild>
        </w:div>
        <w:div w:id="1206210246">
          <w:marLeft w:val="0"/>
          <w:marRight w:val="0"/>
          <w:marTop w:val="0"/>
          <w:marBottom w:val="0"/>
          <w:divBdr>
            <w:top w:val="none" w:sz="0" w:space="0" w:color="auto"/>
            <w:left w:val="none" w:sz="0" w:space="0" w:color="auto"/>
            <w:bottom w:val="none" w:sz="0" w:space="0" w:color="auto"/>
            <w:right w:val="none" w:sz="0" w:space="0" w:color="auto"/>
          </w:divBdr>
        </w:div>
        <w:div w:id="997804181">
          <w:marLeft w:val="0"/>
          <w:marRight w:val="0"/>
          <w:marTop w:val="0"/>
          <w:marBottom w:val="0"/>
          <w:divBdr>
            <w:top w:val="none" w:sz="0" w:space="0" w:color="auto"/>
            <w:left w:val="none" w:sz="0" w:space="0" w:color="auto"/>
            <w:bottom w:val="none" w:sz="0" w:space="0" w:color="auto"/>
            <w:right w:val="none" w:sz="0" w:space="0" w:color="auto"/>
          </w:divBdr>
          <w:divsChild>
            <w:div w:id="836578752">
              <w:marLeft w:val="0"/>
              <w:marRight w:val="0"/>
              <w:marTop w:val="0"/>
              <w:marBottom w:val="0"/>
              <w:divBdr>
                <w:top w:val="none" w:sz="0" w:space="0" w:color="auto"/>
                <w:left w:val="none" w:sz="0" w:space="0" w:color="auto"/>
                <w:bottom w:val="none" w:sz="0" w:space="0" w:color="auto"/>
                <w:right w:val="none" w:sz="0" w:space="0" w:color="auto"/>
              </w:divBdr>
            </w:div>
          </w:divsChild>
        </w:div>
        <w:div w:id="212739156">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032271128">
              <w:marLeft w:val="0"/>
              <w:marRight w:val="0"/>
              <w:marTop w:val="0"/>
              <w:marBottom w:val="0"/>
              <w:divBdr>
                <w:top w:val="none" w:sz="0" w:space="0" w:color="auto"/>
                <w:left w:val="none" w:sz="0" w:space="0" w:color="auto"/>
                <w:bottom w:val="none" w:sz="0" w:space="0" w:color="auto"/>
                <w:right w:val="none" w:sz="0" w:space="0" w:color="auto"/>
              </w:divBdr>
            </w:div>
          </w:divsChild>
        </w:div>
        <w:div w:id="1619990566">
          <w:marLeft w:val="0"/>
          <w:marRight w:val="0"/>
          <w:marTop w:val="300"/>
          <w:marBottom w:val="0"/>
          <w:divBdr>
            <w:top w:val="none" w:sz="0" w:space="0" w:color="auto"/>
            <w:left w:val="none" w:sz="0" w:space="0" w:color="auto"/>
            <w:bottom w:val="none" w:sz="0" w:space="0" w:color="auto"/>
            <w:right w:val="none" w:sz="0" w:space="0" w:color="auto"/>
          </w:divBdr>
          <w:divsChild>
            <w:div w:id="1635677091">
              <w:marLeft w:val="0"/>
              <w:marRight w:val="0"/>
              <w:marTop w:val="0"/>
              <w:marBottom w:val="0"/>
              <w:divBdr>
                <w:top w:val="none" w:sz="0" w:space="0" w:color="auto"/>
                <w:left w:val="none" w:sz="0" w:space="0" w:color="auto"/>
                <w:bottom w:val="none" w:sz="0" w:space="0" w:color="auto"/>
                <w:right w:val="none" w:sz="0" w:space="0" w:color="auto"/>
              </w:divBdr>
              <w:divsChild>
                <w:div w:id="1946111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876076">
          <w:marLeft w:val="0"/>
          <w:marRight w:val="0"/>
          <w:marTop w:val="300"/>
          <w:marBottom w:val="0"/>
          <w:divBdr>
            <w:top w:val="none" w:sz="0" w:space="0" w:color="auto"/>
            <w:left w:val="none" w:sz="0" w:space="0" w:color="auto"/>
            <w:bottom w:val="none" w:sz="0" w:space="0" w:color="auto"/>
            <w:right w:val="none" w:sz="0" w:space="0" w:color="auto"/>
          </w:divBdr>
          <w:divsChild>
            <w:div w:id="2064403939">
              <w:marLeft w:val="0"/>
              <w:marRight w:val="0"/>
              <w:marTop w:val="0"/>
              <w:marBottom w:val="0"/>
              <w:divBdr>
                <w:top w:val="none" w:sz="0" w:space="0" w:color="auto"/>
                <w:left w:val="none" w:sz="0" w:space="0" w:color="auto"/>
                <w:bottom w:val="none" w:sz="0" w:space="0" w:color="auto"/>
                <w:right w:val="none" w:sz="0" w:space="0" w:color="auto"/>
              </w:divBdr>
              <w:divsChild>
                <w:div w:id="2074883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793469">
          <w:marLeft w:val="0"/>
          <w:marRight w:val="0"/>
          <w:marTop w:val="300"/>
          <w:marBottom w:val="0"/>
          <w:divBdr>
            <w:top w:val="none" w:sz="0" w:space="0" w:color="auto"/>
            <w:left w:val="none" w:sz="0" w:space="0" w:color="auto"/>
            <w:bottom w:val="none" w:sz="0" w:space="0" w:color="auto"/>
            <w:right w:val="none" w:sz="0" w:space="0" w:color="auto"/>
          </w:divBdr>
          <w:divsChild>
            <w:div w:id="97795255">
              <w:marLeft w:val="0"/>
              <w:marRight w:val="0"/>
              <w:marTop w:val="0"/>
              <w:marBottom w:val="0"/>
              <w:divBdr>
                <w:top w:val="none" w:sz="0" w:space="0" w:color="auto"/>
                <w:left w:val="none" w:sz="0" w:space="0" w:color="auto"/>
                <w:bottom w:val="none" w:sz="0" w:space="0" w:color="auto"/>
                <w:right w:val="none" w:sz="0" w:space="0" w:color="auto"/>
              </w:divBdr>
              <w:divsChild>
                <w:div w:id="636028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57895">
          <w:marLeft w:val="0"/>
          <w:marRight w:val="0"/>
          <w:marTop w:val="300"/>
          <w:marBottom w:val="0"/>
          <w:divBdr>
            <w:top w:val="none" w:sz="0" w:space="0" w:color="auto"/>
            <w:left w:val="none" w:sz="0" w:space="0" w:color="auto"/>
            <w:bottom w:val="none" w:sz="0" w:space="0" w:color="auto"/>
            <w:right w:val="none" w:sz="0" w:space="0" w:color="auto"/>
          </w:divBdr>
          <w:divsChild>
            <w:div w:id="529874217">
              <w:marLeft w:val="0"/>
              <w:marRight w:val="0"/>
              <w:marTop w:val="0"/>
              <w:marBottom w:val="0"/>
              <w:divBdr>
                <w:top w:val="none" w:sz="0" w:space="0" w:color="auto"/>
                <w:left w:val="none" w:sz="0" w:space="0" w:color="auto"/>
                <w:bottom w:val="none" w:sz="0" w:space="0" w:color="auto"/>
                <w:right w:val="none" w:sz="0" w:space="0" w:color="auto"/>
              </w:divBdr>
              <w:divsChild>
                <w:div w:id="1612475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0497976">
      <w:bodyDiv w:val="1"/>
      <w:marLeft w:val="0"/>
      <w:marRight w:val="0"/>
      <w:marTop w:val="0"/>
      <w:marBottom w:val="0"/>
      <w:divBdr>
        <w:top w:val="none" w:sz="0" w:space="0" w:color="auto"/>
        <w:left w:val="none" w:sz="0" w:space="0" w:color="auto"/>
        <w:bottom w:val="none" w:sz="0" w:space="0" w:color="auto"/>
        <w:right w:val="none" w:sz="0" w:space="0" w:color="auto"/>
      </w:divBdr>
      <w:divsChild>
        <w:div w:id="55015707">
          <w:marLeft w:val="0"/>
          <w:marRight w:val="0"/>
          <w:marTop w:val="300"/>
          <w:marBottom w:val="0"/>
          <w:divBdr>
            <w:top w:val="none" w:sz="0" w:space="0" w:color="auto"/>
            <w:left w:val="none" w:sz="0" w:space="0" w:color="auto"/>
            <w:bottom w:val="none" w:sz="0" w:space="0" w:color="auto"/>
            <w:right w:val="none" w:sz="0" w:space="0" w:color="auto"/>
          </w:divBdr>
          <w:divsChild>
            <w:div w:id="1483110639">
              <w:marLeft w:val="0"/>
              <w:marRight w:val="0"/>
              <w:marTop w:val="0"/>
              <w:marBottom w:val="0"/>
              <w:divBdr>
                <w:top w:val="none" w:sz="0" w:space="0" w:color="auto"/>
                <w:left w:val="none" w:sz="0" w:space="0" w:color="auto"/>
                <w:bottom w:val="none" w:sz="0" w:space="0" w:color="auto"/>
                <w:right w:val="none" w:sz="0" w:space="0" w:color="auto"/>
              </w:divBdr>
              <w:divsChild>
                <w:div w:id="2133858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81547">
          <w:marLeft w:val="0"/>
          <w:marRight w:val="0"/>
          <w:marTop w:val="0"/>
          <w:marBottom w:val="0"/>
          <w:divBdr>
            <w:top w:val="none" w:sz="0" w:space="0" w:color="auto"/>
            <w:left w:val="none" w:sz="0" w:space="0" w:color="auto"/>
            <w:bottom w:val="none" w:sz="0" w:space="0" w:color="auto"/>
            <w:right w:val="none" w:sz="0" w:space="0" w:color="auto"/>
          </w:divBdr>
          <w:divsChild>
            <w:div w:id="961888144">
              <w:marLeft w:val="0"/>
              <w:marRight w:val="0"/>
              <w:marTop w:val="0"/>
              <w:marBottom w:val="0"/>
              <w:divBdr>
                <w:top w:val="none" w:sz="0" w:space="0" w:color="auto"/>
                <w:left w:val="none" w:sz="0" w:space="0" w:color="auto"/>
                <w:bottom w:val="none" w:sz="0" w:space="0" w:color="auto"/>
                <w:right w:val="none" w:sz="0" w:space="0" w:color="auto"/>
              </w:divBdr>
            </w:div>
          </w:divsChild>
        </w:div>
        <w:div w:id="128671303">
          <w:marLeft w:val="0"/>
          <w:marRight w:val="0"/>
          <w:marTop w:val="0"/>
          <w:marBottom w:val="0"/>
          <w:divBdr>
            <w:top w:val="none" w:sz="0" w:space="0" w:color="auto"/>
            <w:left w:val="none" w:sz="0" w:space="0" w:color="auto"/>
            <w:bottom w:val="none" w:sz="0" w:space="0" w:color="auto"/>
            <w:right w:val="none" w:sz="0" w:space="0" w:color="auto"/>
          </w:divBdr>
          <w:divsChild>
            <w:div w:id="696008278">
              <w:marLeft w:val="0"/>
              <w:marRight w:val="0"/>
              <w:marTop w:val="0"/>
              <w:marBottom w:val="0"/>
              <w:divBdr>
                <w:top w:val="none" w:sz="0" w:space="0" w:color="auto"/>
                <w:left w:val="none" w:sz="0" w:space="0" w:color="auto"/>
                <w:bottom w:val="none" w:sz="0" w:space="0" w:color="auto"/>
                <w:right w:val="none" w:sz="0" w:space="0" w:color="auto"/>
              </w:divBdr>
            </w:div>
          </w:divsChild>
        </w:div>
        <w:div w:id="328944625">
          <w:marLeft w:val="0"/>
          <w:marRight w:val="0"/>
          <w:marTop w:val="0"/>
          <w:marBottom w:val="0"/>
          <w:divBdr>
            <w:top w:val="none" w:sz="0" w:space="0" w:color="auto"/>
            <w:left w:val="none" w:sz="0" w:space="0" w:color="auto"/>
            <w:bottom w:val="none" w:sz="0" w:space="0" w:color="auto"/>
            <w:right w:val="none" w:sz="0" w:space="0" w:color="auto"/>
          </w:divBdr>
        </w:div>
        <w:div w:id="454519112">
          <w:marLeft w:val="0"/>
          <w:marRight w:val="0"/>
          <w:marTop w:val="0"/>
          <w:marBottom w:val="0"/>
          <w:divBdr>
            <w:top w:val="none" w:sz="0" w:space="0" w:color="auto"/>
            <w:left w:val="none" w:sz="0" w:space="0" w:color="auto"/>
            <w:bottom w:val="none" w:sz="0" w:space="0" w:color="auto"/>
            <w:right w:val="none" w:sz="0" w:space="0" w:color="auto"/>
          </w:divBdr>
        </w:div>
        <w:div w:id="499277642">
          <w:marLeft w:val="0"/>
          <w:marRight w:val="0"/>
          <w:marTop w:val="0"/>
          <w:marBottom w:val="0"/>
          <w:divBdr>
            <w:top w:val="none" w:sz="0" w:space="0" w:color="auto"/>
            <w:left w:val="none" w:sz="0" w:space="0" w:color="auto"/>
            <w:bottom w:val="none" w:sz="0" w:space="0" w:color="auto"/>
            <w:right w:val="none" w:sz="0" w:space="0" w:color="auto"/>
          </w:divBdr>
          <w:divsChild>
            <w:div w:id="1836535611">
              <w:marLeft w:val="0"/>
              <w:marRight w:val="0"/>
              <w:marTop w:val="0"/>
              <w:marBottom w:val="0"/>
              <w:divBdr>
                <w:top w:val="none" w:sz="0" w:space="0" w:color="auto"/>
                <w:left w:val="none" w:sz="0" w:space="0" w:color="auto"/>
                <w:bottom w:val="none" w:sz="0" w:space="0" w:color="auto"/>
                <w:right w:val="none" w:sz="0" w:space="0" w:color="auto"/>
              </w:divBdr>
            </w:div>
          </w:divsChild>
        </w:div>
        <w:div w:id="757869496">
          <w:marLeft w:val="0"/>
          <w:marRight w:val="0"/>
          <w:marTop w:val="0"/>
          <w:marBottom w:val="0"/>
          <w:divBdr>
            <w:top w:val="none" w:sz="0" w:space="0" w:color="auto"/>
            <w:left w:val="none" w:sz="0" w:space="0" w:color="auto"/>
            <w:bottom w:val="none" w:sz="0" w:space="0" w:color="auto"/>
            <w:right w:val="none" w:sz="0" w:space="0" w:color="auto"/>
          </w:divBdr>
        </w:div>
        <w:div w:id="758409178">
          <w:marLeft w:val="0"/>
          <w:marRight w:val="0"/>
          <w:marTop w:val="0"/>
          <w:marBottom w:val="0"/>
          <w:divBdr>
            <w:top w:val="none" w:sz="0" w:space="0" w:color="auto"/>
            <w:left w:val="none" w:sz="0" w:space="0" w:color="auto"/>
            <w:bottom w:val="none" w:sz="0" w:space="0" w:color="auto"/>
            <w:right w:val="none" w:sz="0" w:space="0" w:color="auto"/>
          </w:divBdr>
        </w:div>
        <w:div w:id="770778395">
          <w:marLeft w:val="0"/>
          <w:marRight w:val="0"/>
          <w:marTop w:val="300"/>
          <w:marBottom w:val="0"/>
          <w:divBdr>
            <w:top w:val="none" w:sz="0" w:space="0" w:color="auto"/>
            <w:left w:val="none" w:sz="0" w:space="0" w:color="auto"/>
            <w:bottom w:val="none" w:sz="0" w:space="0" w:color="auto"/>
            <w:right w:val="none" w:sz="0" w:space="0" w:color="auto"/>
          </w:divBdr>
          <w:divsChild>
            <w:div w:id="1472214811">
              <w:marLeft w:val="0"/>
              <w:marRight w:val="0"/>
              <w:marTop w:val="0"/>
              <w:marBottom w:val="0"/>
              <w:divBdr>
                <w:top w:val="none" w:sz="0" w:space="0" w:color="auto"/>
                <w:left w:val="none" w:sz="0" w:space="0" w:color="auto"/>
                <w:bottom w:val="none" w:sz="0" w:space="0" w:color="auto"/>
                <w:right w:val="none" w:sz="0" w:space="0" w:color="auto"/>
              </w:divBdr>
              <w:divsChild>
                <w:div w:id="1321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443653">
          <w:marLeft w:val="0"/>
          <w:marRight w:val="0"/>
          <w:marTop w:val="300"/>
          <w:marBottom w:val="0"/>
          <w:divBdr>
            <w:top w:val="none" w:sz="0" w:space="0" w:color="auto"/>
            <w:left w:val="none" w:sz="0" w:space="0" w:color="auto"/>
            <w:bottom w:val="none" w:sz="0" w:space="0" w:color="auto"/>
            <w:right w:val="none" w:sz="0" w:space="0" w:color="auto"/>
          </w:divBdr>
          <w:divsChild>
            <w:div w:id="858516">
              <w:marLeft w:val="0"/>
              <w:marRight w:val="0"/>
              <w:marTop w:val="0"/>
              <w:marBottom w:val="0"/>
              <w:divBdr>
                <w:top w:val="none" w:sz="0" w:space="0" w:color="auto"/>
                <w:left w:val="none" w:sz="0" w:space="0" w:color="auto"/>
                <w:bottom w:val="none" w:sz="0" w:space="0" w:color="auto"/>
                <w:right w:val="none" w:sz="0" w:space="0" w:color="auto"/>
              </w:divBdr>
              <w:divsChild>
                <w:div w:id="564072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6619013">
          <w:marLeft w:val="0"/>
          <w:marRight w:val="0"/>
          <w:marTop w:val="300"/>
          <w:marBottom w:val="0"/>
          <w:divBdr>
            <w:top w:val="none" w:sz="0" w:space="0" w:color="auto"/>
            <w:left w:val="none" w:sz="0" w:space="0" w:color="auto"/>
            <w:bottom w:val="none" w:sz="0" w:space="0" w:color="auto"/>
            <w:right w:val="none" w:sz="0" w:space="0" w:color="auto"/>
          </w:divBdr>
          <w:divsChild>
            <w:div w:id="180168495">
              <w:marLeft w:val="0"/>
              <w:marRight w:val="0"/>
              <w:marTop w:val="0"/>
              <w:marBottom w:val="0"/>
              <w:divBdr>
                <w:top w:val="none" w:sz="0" w:space="0" w:color="auto"/>
                <w:left w:val="none" w:sz="0" w:space="0" w:color="auto"/>
                <w:bottom w:val="none" w:sz="0" w:space="0" w:color="auto"/>
                <w:right w:val="none" w:sz="0" w:space="0" w:color="auto"/>
              </w:divBdr>
              <w:divsChild>
                <w:div w:id="69516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353744">
          <w:marLeft w:val="0"/>
          <w:marRight w:val="0"/>
          <w:marTop w:val="0"/>
          <w:marBottom w:val="0"/>
          <w:divBdr>
            <w:top w:val="none" w:sz="0" w:space="0" w:color="auto"/>
            <w:left w:val="none" w:sz="0" w:space="0" w:color="auto"/>
            <w:bottom w:val="none" w:sz="0" w:space="0" w:color="auto"/>
            <w:right w:val="none" w:sz="0" w:space="0" w:color="auto"/>
          </w:divBdr>
          <w:divsChild>
            <w:div w:id="1360396480">
              <w:marLeft w:val="0"/>
              <w:marRight w:val="0"/>
              <w:marTop w:val="0"/>
              <w:marBottom w:val="0"/>
              <w:divBdr>
                <w:top w:val="none" w:sz="0" w:space="0" w:color="auto"/>
                <w:left w:val="none" w:sz="0" w:space="0" w:color="auto"/>
                <w:bottom w:val="none" w:sz="0" w:space="0" w:color="auto"/>
                <w:right w:val="none" w:sz="0" w:space="0" w:color="auto"/>
              </w:divBdr>
            </w:div>
          </w:divsChild>
        </w:div>
        <w:div w:id="1442727419">
          <w:marLeft w:val="0"/>
          <w:marRight w:val="0"/>
          <w:marTop w:val="0"/>
          <w:marBottom w:val="0"/>
          <w:divBdr>
            <w:top w:val="none" w:sz="0" w:space="0" w:color="auto"/>
            <w:left w:val="none" w:sz="0" w:space="0" w:color="auto"/>
            <w:bottom w:val="none" w:sz="0" w:space="0" w:color="auto"/>
            <w:right w:val="none" w:sz="0" w:space="0" w:color="auto"/>
          </w:divBdr>
        </w:div>
        <w:div w:id="1462308130">
          <w:marLeft w:val="0"/>
          <w:marRight w:val="0"/>
          <w:marTop w:val="0"/>
          <w:marBottom w:val="0"/>
          <w:divBdr>
            <w:top w:val="none" w:sz="0" w:space="0" w:color="auto"/>
            <w:left w:val="none" w:sz="0" w:space="0" w:color="auto"/>
            <w:bottom w:val="none" w:sz="0" w:space="0" w:color="auto"/>
            <w:right w:val="none" w:sz="0" w:space="0" w:color="auto"/>
          </w:divBdr>
          <w:divsChild>
            <w:div w:id="1165049139">
              <w:marLeft w:val="0"/>
              <w:marRight w:val="0"/>
              <w:marTop w:val="0"/>
              <w:marBottom w:val="0"/>
              <w:divBdr>
                <w:top w:val="none" w:sz="0" w:space="0" w:color="auto"/>
                <w:left w:val="none" w:sz="0" w:space="0" w:color="auto"/>
                <w:bottom w:val="none" w:sz="0" w:space="0" w:color="auto"/>
                <w:right w:val="none" w:sz="0" w:space="0" w:color="auto"/>
              </w:divBdr>
            </w:div>
          </w:divsChild>
        </w:div>
        <w:div w:id="1692297985">
          <w:marLeft w:val="0"/>
          <w:marRight w:val="0"/>
          <w:marTop w:val="0"/>
          <w:marBottom w:val="0"/>
          <w:divBdr>
            <w:top w:val="none" w:sz="0" w:space="0" w:color="auto"/>
            <w:left w:val="none" w:sz="0" w:space="0" w:color="auto"/>
            <w:bottom w:val="none" w:sz="0" w:space="0" w:color="auto"/>
            <w:right w:val="none" w:sz="0" w:space="0" w:color="auto"/>
          </w:divBdr>
          <w:divsChild>
            <w:div w:id="1233203146">
              <w:marLeft w:val="0"/>
              <w:marRight w:val="0"/>
              <w:marTop w:val="0"/>
              <w:marBottom w:val="0"/>
              <w:divBdr>
                <w:top w:val="none" w:sz="0" w:space="0" w:color="auto"/>
                <w:left w:val="none" w:sz="0" w:space="0" w:color="auto"/>
                <w:bottom w:val="none" w:sz="0" w:space="0" w:color="auto"/>
                <w:right w:val="none" w:sz="0" w:space="0" w:color="auto"/>
              </w:divBdr>
            </w:div>
          </w:divsChild>
        </w:div>
        <w:div w:id="1701512064">
          <w:marLeft w:val="0"/>
          <w:marRight w:val="0"/>
          <w:marTop w:val="0"/>
          <w:marBottom w:val="0"/>
          <w:divBdr>
            <w:top w:val="none" w:sz="0" w:space="0" w:color="auto"/>
            <w:left w:val="none" w:sz="0" w:space="0" w:color="auto"/>
            <w:bottom w:val="none" w:sz="0" w:space="0" w:color="auto"/>
            <w:right w:val="none" w:sz="0" w:space="0" w:color="auto"/>
          </w:divBdr>
        </w:div>
        <w:div w:id="1791776088">
          <w:marLeft w:val="0"/>
          <w:marRight w:val="0"/>
          <w:marTop w:val="0"/>
          <w:marBottom w:val="0"/>
          <w:divBdr>
            <w:top w:val="none" w:sz="0" w:space="0" w:color="auto"/>
            <w:left w:val="none" w:sz="0" w:space="0" w:color="auto"/>
            <w:bottom w:val="none" w:sz="0" w:space="0" w:color="auto"/>
            <w:right w:val="none" w:sz="0" w:space="0" w:color="auto"/>
          </w:divBdr>
          <w:divsChild>
            <w:div w:id="1238172925">
              <w:marLeft w:val="0"/>
              <w:marRight w:val="0"/>
              <w:marTop w:val="0"/>
              <w:marBottom w:val="0"/>
              <w:divBdr>
                <w:top w:val="none" w:sz="0" w:space="0" w:color="auto"/>
                <w:left w:val="none" w:sz="0" w:space="0" w:color="auto"/>
                <w:bottom w:val="none" w:sz="0" w:space="0" w:color="auto"/>
                <w:right w:val="none" w:sz="0" w:space="0" w:color="auto"/>
              </w:divBdr>
            </w:div>
          </w:divsChild>
        </w:div>
        <w:div w:id="1944991089">
          <w:marLeft w:val="0"/>
          <w:marRight w:val="0"/>
          <w:marTop w:val="0"/>
          <w:marBottom w:val="0"/>
          <w:divBdr>
            <w:top w:val="none" w:sz="0" w:space="0" w:color="auto"/>
            <w:left w:val="none" w:sz="0" w:space="0" w:color="auto"/>
            <w:bottom w:val="none" w:sz="0" w:space="0" w:color="auto"/>
            <w:right w:val="none" w:sz="0" w:space="0" w:color="auto"/>
          </w:divBdr>
        </w:div>
      </w:divsChild>
    </w:div>
    <w:div w:id="1751611327">
      <w:bodyDiv w:val="1"/>
      <w:marLeft w:val="0"/>
      <w:marRight w:val="0"/>
      <w:marTop w:val="0"/>
      <w:marBottom w:val="0"/>
      <w:divBdr>
        <w:top w:val="none" w:sz="0" w:space="0" w:color="auto"/>
        <w:left w:val="none" w:sz="0" w:space="0" w:color="auto"/>
        <w:bottom w:val="none" w:sz="0" w:space="0" w:color="auto"/>
        <w:right w:val="none" w:sz="0" w:space="0" w:color="auto"/>
      </w:divBdr>
      <w:divsChild>
        <w:div w:id="127167931">
          <w:marLeft w:val="0"/>
          <w:marRight w:val="0"/>
          <w:marTop w:val="0"/>
          <w:marBottom w:val="0"/>
          <w:divBdr>
            <w:top w:val="none" w:sz="0" w:space="0" w:color="auto"/>
            <w:left w:val="none" w:sz="0" w:space="0" w:color="auto"/>
            <w:bottom w:val="none" w:sz="0" w:space="0" w:color="auto"/>
            <w:right w:val="none" w:sz="0" w:space="0" w:color="auto"/>
          </w:divBdr>
        </w:div>
        <w:div w:id="1320309267">
          <w:marLeft w:val="0"/>
          <w:marRight w:val="0"/>
          <w:marTop w:val="0"/>
          <w:marBottom w:val="0"/>
          <w:divBdr>
            <w:top w:val="none" w:sz="0" w:space="0" w:color="auto"/>
            <w:left w:val="none" w:sz="0" w:space="0" w:color="auto"/>
            <w:bottom w:val="none" w:sz="0" w:space="0" w:color="auto"/>
            <w:right w:val="none" w:sz="0" w:space="0" w:color="auto"/>
          </w:divBdr>
          <w:divsChild>
            <w:div w:id="1293366878">
              <w:marLeft w:val="0"/>
              <w:marRight w:val="0"/>
              <w:marTop w:val="0"/>
              <w:marBottom w:val="0"/>
              <w:divBdr>
                <w:top w:val="none" w:sz="0" w:space="0" w:color="auto"/>
                <w:left w:val="none" w:sz="0" w:space="0" w:color="auto"/>
                <w:bottom w:val="none" w:sz="0" w:space="0" w:color="auto"/>
                <w:right w:val="none" w:sz="0" w:space="0" w:color="auto"/>
              </w:divBdr>
            </w:div>
          </w:divsChild>
        </w:div>
        <w:div w:id="1062287096">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sChild>
            <w:div w:id="1758936792">
              <w:marLeft w:val="0"/>
              <w:marRight w:val="0"/>
              <w:marTop w:val="0"/>
              <w:marBottom w:val="0"/>
              <w:divBdr>
                <w:top w:val="none" w:sz="0" w:space="0" w:color="auto"/>
                <w:left w:val="none" w:sz="0" w:space="0" w:color="auto"/>
                <w:bottom w:val="none" w:sz="0" w:space="0" w:color="auto"/>
                <w:right w:val="none" w:sz="0" w:space="0" w:color="auto"/>
              </w:divBdr>
            </w:div>
          </w:divsChild>
        </w:div>
        <w:div w:id="1705598493">
          <w:marLeft w:val="0"/>
          <w:marRight w:val="0"/>
          <w:marTop w:val="0"/>
          <w:marBottom w:val="0"/>
          <w:divBdr>
            <w:top w:val="none" w:sz="0" w:space="0" w:color="auto"/>
            <w:left w:val="none" w:sz="0" w:space="0" w:color="auto"/>
            <w:bottom w:val="none" w:sz="0" w:space="0" w:color="auto"/>
            <w:right w:val="none" w:sz="0" w:space="0" w:color="auto"/>
          </w:divBdr>
        </w:div>
        <w:div w:id="1371491642">
          <w:marLeft w:val="0"/>
          <w:marRight w:val="0"/>
          <w:marTop w:val="0"/>
          <w:marBottom w:val="0"/>
          <w:divBdr>
            <w:top w:val="none" w:sz="0" w:space="0" w:color="auto"/>
            <w:left w:val="none" w:sz="0" w:space="0" w:color="auto"/>
            <w:bottom w:val="none" w:sz="0" w:space="0" w:color="auto"/>
            <w:right w:val="none" w:sz="0" w:space="0" w:color="auto"/>
          </w:divBdr>
          <w:divsChild>
            <w:div w:id="702248834">
              <w:marLeft w:val="0"/>
              <w:marRight w:val="0"/>
              <w:marTop w:val="0"/>
              <w:marBottom w:val="0"/>
              <w:divBdr>
                <w:top w:val="none" w:sz="0" w:space="0" w:color="auto"/>
                <w:left w:val="none" w:sz="0" w:space="0" w:color="auto"/>
                <w:bottom w:val="none" w:sz="0" w:space="0" w:color="auto"/>
                <w:right w:val="none" w:sz="0" w:space="0" w:color="auto"/>
              </w:divBdr>
            </w:div>
          </w:divsChild>
        </w:div>
        <w:div w:id="1429156291">
          <w:marLeft w:val="0"/>
          <w:marRight w:val="0"/>
          <w:marTop w:val="0"/>
          <w:marBottom w:val="0"/>
          <w:divBdr>
            <w:top w:val="none" w:sz="0" w:space="0" w:color="auto"/>
            <w:left w:val="none" w:sz="0" w:space="0" w:color="auto"/>
            <w:bottom w:val="none" w:sz="0" w:space="0" w:color="auto"/>
            <w:right w:val="none" w:sz="0" w:space="0" w:color="auto"/>
          </w:divBdr>
        </w:div>
        <w:div w:id="1913735599">
          <w:marLeft w:val="0"/>
          <w:marRight w:val="0"/>
          <w:marTop w:val="0"/>
          <w:marBottom w:val="0"/>
          <w:divBdr>
            <w:top w:val="none" w:sz="0" w:space="0" w:color="auto"/>
            <w:left w:val="none" w:sz="0" w:space="0" w:color="auto"/>
            <w:bottom w:val="none" w:sz="0" w:space="0" w:color="auto"/>
            <w:right w:val="none" w:sz="0" w:space="0" w:color="auto"/>
          </w:divBdr>
          <w:divsChild>
            <w:div w:id="247347961">
              <w:marLeft w:val="0"/>
              <w:marRight w:val="0"/>
              <w:marTop w:val="0"/>
              <w:marBottom w:val="0"/>
              <w:divBdr>
                <w:top w:val="none" w:sz="0" w:space="0" w:color="auto"/>
                <w:left w:val="none" w:sz="0" w:space="0" w:color="auto"/>
                <w:bottom w:val="none" w:sz="0" w:space="0" w:color="auto"/>
                <w:right w:val="none" w:sz="0" w:space="0" w:color="auto"/>
              </w:divBdr>
            </w:div>
          </w:divsChild>
        </w:div>
        <w:div w:id="1592470234">
          <w:marLeft w:val="0"/>
          <w:marRight w:val="0"/>
          <w:marTop w:val="0"/>
          <w:marBottom w:val="0"/>
          <w:divBdr>
            <w:top w:val="none" w:sz="0" w:space="0" w:color="auto"/>
            <w:left w:val="none" w:sz="0" w:space="0" w:color="auto"/>
            <w:bottom w:val="none" w:sz="0" w:space="0" w:color="auto"/>
            <w:right w:val="none" w:sz="0" w:space="0" w:color="auto"/>
          </w:divBdr>
        </w:div>
        <w:div w:id="198011153">
          <w:marLeft w:val="0"/>
          <w:marRight w:val="0"/>
          <w:marTop w:val="0"/>
          <w:marBottom w:val="0"/>
          <w:divBdr>
            <w:top w:val="none" w:sz="0" w:space="0" w:color="auto"/>
            <w:left w:val="none" w:sz="0" w:space="0" w:color="auto"/>
            <w:bottom w:val="none" w:sz="0" w:space="0" w:color="auto"/>
            <w:right w:val="none" w:sz="0" w:space="0" w:color="auto"/>
          </w:divBdr>
          <w:divsChild>
            <w:div w:id="54932424">
              <w:marLeft w:val="0"/>
              <w:marRight w:val="0"/>
              <w:marTop w:val="0"/>
              <w:marBottom w:val="0"/>
              <w:divBdr>
                <w:top w:val="none" w:sz="0" w:space="0" w:color="auto"/>
                <w:left w:val="none" w:sz="0" w:space="0" w:color="auto"/>
                <w:bottom w:val="none" w:sz="0" w:space="0" w:color="auto"/>
                <w:right w:val="none" w:sz="0" w:space="0" w:color="auto"/>
              </w:divBdr>
            </w:div>
          </w:divsChild>
        </w:div>
        <w:div w:id="1173688362">
          <w:marLeft w:val="0"/>
          <w:marRight w:val="0"/>
          <w:marTop w:val="0"/>
          <w:marBottom w:val="0"/>
          <w:divBdr>
            <w:top w:val="none" w:sz="0" w:space="0" w:color="auto"/>
            <w:left w:val="none" w:sz="0" w:space="0" w:color="auto"/>
            <w:bottom w:val="none" w:sz="0" w:space="0" w:color="auto"/>
            <w:right w:val="none" w:sz="0" w:space="0" w:color="auto"/>
          </w:divBdr>
        </w:div>
        <w:div w:id="211313319">
          <w:marLeft w:val="0"/>
          <w:marRight w:val="0"/>
          <w:marTop w:val="0"/>
          <w:marBottom w:val="0"/>
          <w:divBdr>
            <w:top w:val="none" w:sz="0" w:space="0" w:color="auto"/>
            <w:left w:val="none" w:sz="0" w:space="0" w:color="auto"/>
            <w:bottom w:val="none" w:sz="0" w:space="0" w:color="auto"/>
            <w:right w:val="none" w:sz="0" w:space="0" w:color="auto"/>
          </w:divBdr>
          <w:divsChild>
            <w:div w:id="544872580">
              <w:marLeft w:val="0"/>
              <w:marRight w:val="0"/>
              <w:marTop w:val="0"/>
              <w:marBottom w:val="0"/>
              <w:divBdr>
                <w:top w:val="none" w:sz="0" w:space="0" w:color="auto"/>
                <w:left w:val="none" w:sz="0" w:space="0" w:color="auto"/>
                <w:bottom w:val="none" w:sz="0" w:space="0" w:color="auto"/>
                <w:right w:val="none" w:sz="0" w:space="0" w:color="auto"/>
              </w:divBdr>
            </w:div>
          </w:divsChild>
        </w:div>
        <w:div w:id="1193424183">
          <w:marLeft w:val="0"/>
          <w:marRight w:val="0"/>
          <w:marTop w:val="0"/>
          <w:marBottom w:val="0"/>
          <w:divBdr>
            <w:top w:val="none" w:sz="0" w:space="0" w:color="auto"/>
            <w:left w:val="none" w:sz="0" w:space="0" w:color="auto"/>
            <w:bottom w:val="none" w:sz="0" w:space="0" w:color="auto"/>
            <w:right w:val="none" w:sz="0" w:space="0" w:color="auto"/>
          </w:divBdr>
        </w:div>
        <w:div w:id="1872760502">
          <w:marLeft w:val="0"/>
          <w:marRight w:val="0"/>
          <w:marTop w:val="0"/>
          <w:marBottom w:val="0"/>
          <w:divBdr>
            <w:top w:val="none" w:sz="0" w:space="0" w:color="auto"/>
            <w:left w:val="none" w:sz="0" w:space="0" w:color="auto"/>
            <w:bottom w:val="none" w:sz="0" w:space="0" w:color="auto"/>
            <w:right w:val="none" w:sz="0" w:space="0" w:color="auto"/>
          </w:divBdr>
          <w:divsChild>
            <w:div w:id="220143801">
              <w:marLeft w:val="0"/>
              <w:marRight w:val="0"/>
              <w:marTop w:val="0"/>
              <w:marBottom w:val="0"/>
              <w:divBdr>
                <w:top w:val="none" w:sz="0" w:space="0" w:color="auto"/>
                <w:left w:val="none" w:sz="0" w:space="0" w:color="auto"/>
                <w:bottom w:val="none" w:sz="0" w:space="0" w:color="auto"/>
                <w:right w:val="none" w:sz="0" w:space="0" w:color="auto"/>
              </w:divBdr>
            </w:div>
          </w:divsChild>
        </w:div>
        <w:div w:id="717095404">
          <w:marLeft w:val="0"/>
          <w:marRight w:val="0"/>
          <w:marTop w:val="300"/>
          <w:marBottom w:val="0"/>
          <w:divBdr>
            <w:top w:val="none" w:sz="0" w:space="0" w:color="auto"/>
            <w:left w:val="none" w:sz="0" w:space="0" w:color="auto"/>
            <w:bottom w:val="none" w:sz="0" w:space="0" w:color="auto"/>
            <w:right w:val="none" w:sz="0" w:space="0" w:color="auto"/>
          </w:divBdr>
          <w:divsChild>
            <w:div w:id="808714845">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858761">
          <w:marLeft w:val="0"/>
          <w:marRight w:val="0"/>
          <w:marTop w:val="300"/>
          <w:marBottom w:val="0"/>
          <w:divBdr>
            <w:top w:val="none" w:sz="0" w:space="0" w:color="auto"/>
            <w:left w:val="none" w:sz="0" w:space="0" w:color="auto"/>
            <w:bottom w:val="none" w:sz="0" w:space="0" w:color="auto"/>
            <w:right w:val="none" w:sz="0" w:space="0" w:color="auto"/>
          </w:divBdr>
          <w:divsChild>
            <w:div w:id="1261718077">
              <w:marLeft w:val="0"/>
              <w:marRight w:val="0"/>
              <w:marTop w:val="0"/>
              <w:marBottom w:val="0"/>
              <w:divBdr>
                <w:top w:val="none" w:sz="0" w:space="0" w:color="auto"/>
                <w:left w:val="none" w:sz="0" w:space="0" w:color="auto"/>
                <w:bottom w:val="none" w:sz="0" w:space="0" w:color="auto"/>
                <w:right w:val="none" w:sz="0" w:space="0" w:color="auto"/>
              </w:divBdr>
              <w:divsChild>
                <w:div w:id="1303343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718741">
          <w:marLeft w:val="0"/>
          <w:marRight w:val="0"/>
          <w:marTop w:val="300"/>
          <w:marBottom w:val="0"/>
          <w:divBdr>
            <w:top w:val="none" w:sz="0" w:space="0" w:color="auto"/>
            <w:left w:val="none" w:sz="0" w:space="0" w:color="auto"/>
            <w:bottom w:val="none" w:sz="0" w:space="0" w:color="auto"/>
            <w:right w:val="none" w:sz="0" w:space="0" w:color="auto"/>
          </w:divBdr>
          <w:divsChild>
            <w:div w:id="701977987">
              <w:marLeft w:val="0"/>
              <w:marRight w:val="0"/>
              <w:marTop w:val="0"/>
              <w:marBottom w:val="0"/>
              <w:divBdr>
                <w:top w:val="none" w:sz="0" w:space="0" w:color="auto"/>
                <w:left w:val="none" w:sz="0" w:space="0" w:color="auto"/>
                <w:bottom w:val="none" w:sz="0" w:space="0" w:color="auto"/>
                <w:right w:val="none" w:sz="0" w:space="0" w:color="auto"/>
              </w:divBdr>
              <w:divsChild>
                <w:div w:id="19793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1960304">
          <w:marLeft w:val="0"/>
          <w:marRight w:val="0"/>
          <w:marTop w:val="300"/>
          <w:marBottom w:val="0"/>
          <w:divBdr>
            <w:top w:val="none" w:sz="0" w:space="0" w:color="auto"/>
            <w:left w:val="none" w:sz="0" w:space="0" w:color="auto"/>
            <w:bottom w:val="none" w:sz="0" w:space="0" w:color="auto"/>
            <w:right w:val="none" w:sz="0" w:space="0" w:color="auto"/>
          </w:divBdr>
          <w:divsChild>
            <w:div w:id="1287546661">
              <w:marLeft w:val="0"/>
              <w:marRight w:val="0"/>
              <w:marTop w:val="0"/>
              <w:marBottom w:val="0"/>
              <w:divBdr>
                <w:top w:val="none" w:sz="0" w:space="0" w:color="auto"/>
                <w:left w:val="none" w:sz="0" w:space="0" w:color="auto"/>
                <w:bottom w:val="none" w:sz="0" w:space="0" w:color="auto"/>
                <w:right w:val="none" w:sz="0" w:space="0" w:color="auto"/>
              </w:divBdr>
              <w:divsChild>
                <w:div w:id="1139568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849965">
      <w:bodyDiv w:val="1"/>
      <w:marLeft w:val="0"/>
      <w:marRight w:val="0"/>
      <w:marTop w:val="0"/>
      <w:marBottom w:val="0"/>
      <w:divBdr>
        <w:top w:val="none" w:sz="0" w:space="0" w:color="auto"/>
        <w:left w:val="none" w:sz="0" w:space="0" w:color="auto"/>
        <w:bottom w:val="none" w:sz="0" w:space="0" w:color="auto"/>
        <w:right w:val="none" w:sz="0" w:space="0" w:color="auto"/>
      </w:divBdr>
      <w:divsChild>
        <w:div w:id="1110514447">
          <w:marLeft w:val="0"/>
          <w:marRight w:val="0"/>
          <w:marTop w:val="0"/>
          <w:marBottom w:val="0"/>
          <w:divBdr>
            <w:top w:val="none" w:sz="0" w:space="0" w:color="auto"/>
            <w:left w:val="none" w:sz="0" w:space="0" w:color="auto"/>
            <w:bottom w:val="none" w:sz="0" w:space="0" w:color="auto"/>
            <w:right w:val="none" w:sz="0" w:space="0" w:color="auto"/>
          </w:divBdr>
        </w:div>
        <w:div w:id="1626622233">
          <w:marLeft w:val="0"/>
          <w:marRight w:val="0"/>
          <w:marTop w:val="0"/>
          <w:marBottom w:val="0"/>
          <w:divBdr>
            <w:top w:val="none" w:sz="0" w:space="0" w:color="auto"/>
            <w:left w:val="none" w:sz="0" w:space="0" w:color="auto"/>
            <w:bottom w:val="none" w:sz="0" w:space="0" w:color="auto"/>
            <w:right w:val="none" w:sz="0" w:space="0" w:color="auto"/>
          </w:divBdr>
          <w:divsChild>
            <w:div w:id="265042894">
              <w:marLeft w:val="0"/>
              <w:marRight w:val="0"/>
              <w:marTop w:val="0"/>
              <w:marBottom w:val="0"/>
              <w:divBdr>
                <w:top w:val="none" w:sz="0" w:space="0" w:color="auto"/>
                <w:left w:val="none" w:sz="0" w:space="0" w:color="auto"/>
                <w:bottom w:val="none" w:sz="0" w:space="0" w:color="auto"/>
                <w:right w:val="none" w:sz="0" w:space="0" w:color="auto"/>
              </w:divBdr>
            </w:div>
          </w:divsChild>
        </w:div>
        <w:div w:id="1899512372">
          <w:marLeft w:val="0"/>
          <w:marRight w:val="0"/>
          <w:marTop w:val="0"/>
          <w:marBottom w:val="0"/>
          <w:divBdr>
            <w:top w:val="none" w:sz="0" w:space="0" w:color="auto"/>
            <w:left w:val="none" w:sz="0" w:space="0" w:color="auto"/>
            <w:bottom w:val="none" w:sz="0" w:space="0" w:color="auto"/>
            <w:right w:val="none" w:sz="0" w:space="0" w:color="auto"/>
          </w:divBdr>
        </w:div>
        <w:div w:id="1129972818">
          <w:marLeft w:val="0"/>
          <w:marRight w:val="0"/>
          <w:marTop w:val="0"/>
          <w:marBottom w:val="0"/>
          <w:divBdr>
            <w:top w:val="none" w:sz="0" w:space="0" w:color="auto"/>
            <w:left w:val="none" w:sz="0" w:space="0" w:color="auto"/>
            <w:bottom w:val="none" w:sz="0" w:space="0" w:color="auto"/>
            <w:right w:val="none" w:sz="0" w:space="0" w:color="auto"/>
          </w:divBdr>
          <w:divsChild>
            <w:div w:id="1422070427">
              <w:marLeft w:val="0"/>
              <w:marRight w:val="0"/>
              <w:marTop w:val="0"/>
              <w:marBottom w:val="0"/>
              <w:divBdr>
                <w:top w:val="none" w:sz="0" w:space="0" w:color="auto"/>
                <w:left w:val="none" w:sz="0" w:space="0" w:color="auto"/>
                <w:bottom w:val="none" w:sz="0" w:space="0" w:color="auto"/>
                <w:right w:val="none" w:sz="0" w:space="0" w:color="auto"/>
              </w:divBdr>
            </w:div>
          </w:divsChild>
        </w:div>
        <w:div w:id="1026252379">
          <w:marLeft w:val="0"/>
          <w:marRight w:val="0"/>
          <w:marTop w:val="0"/>
          <w:marBottom w:val="0"/>
          <w:divBdr>
            <w:top w:val="none" w:sz="0" w:space="0" w:color="auto"/>
            <w:left w:val="none" w:sz="0" w:space="0" w:color="auto"/>
            <w:bottom w:val="none" w:sz="0" w:space="0" w:color="auto"/>
            <w:right w:val="none" w:sz="0" w:space="0" w:color="auto"/>
          </w:divBdr>
        </w:div>
        <w:div w:id="1947694006">
          <w:marLeft w:val="0"/>
          <w:marRight w:val="0"/>
          <w:marTop w:val="0"/>
          <w:marBottom w:val="0"/>
          <w:divBdr>
            <w:top w:val="none" w:sz="0" w:space="0" w:color="auto"/>
            <w:left w:val="none" w:sz="0" w:space="0" w:color="auto"/>
            <w:bottom w:val="none" w:sz="0" w:space="0" w:color="auto"/>
            <w:right w:val="none" w:sz="0" w:space="0" w:color="auto"/>
          </w:divBdr>
          <w:divsChild>
            <w:div w:id="3945702">
              <w:marLeft w:val="0"/>
              <w:marRight w:val="0"/>
              <w:marTop w:val="0"/>
              <w:marBottom w:val="0"/>
              <w:divBdr>
                <w:top w:val="none" w:sz="0" w:space="0" w:color="auto"/>
                <w:left w:val="none" w:sz="0" w:space="0" w:color="auto"/>
                <w:bottom w:val="none" w:sz="0" w:space="0" w:color="auto"/>
                <w:right w:val="none" w:sz="0" w:space="0" w:color="auto"/>
              </w:divBdr>
            </w:div>
          </w:divsChild>
        </w:div>
        <w:div w:id="1141658274">
          <w:marLeft w:val="0"/>
          <w:marRight w:val="0"/>
          <w:marTop w:val="0"/>
          <w:marBottom w:val="0"/>
          <w:divBdr>
            <w:top w:val="none" w:sz="0" w:space="0" w:color="auto"/>
            <w:left w:val="none" w:sz="0" w:space="0" w:color="auto"/>
            <w:bottom w:val="none" w:sz="0" w:space="0" w:color="auto"/>
            <w:right w:val="none" w:sz="0" w:space="0" w:color="auto"/>
          </w:divBdr>
        </w:div>
        <w:div w:id="1858618158">
          <w:marLeft w:val="0"/>
          <w:marRight w:val="0"/>
          <w:marTop w:val="0"/>
          <w:marBottom w:val="0"/>
          <w:divBdr>
            <w:top w:val="none" w:sz="0" w:space="0" w:color="auto"/>
            <w:left w:val="none" w:sz="0" w:space="0" w:color="auto"/>
            <w:bottom w:val="none" w:sz="0" w:space="0" w:color="auto"/>
            <w:right w:val="none" w:sz="0" w:space="0" w:color="auto"/>
          </w:divBdr>
          <w:divsChild>
            <w:div w:id="543493404">
              <w:marLeft w:val="0"/>
              <w:marRight w:val="0"/>
              <w:marTop w:val="0"/>
              <w:marBottom w:val="0"/>
              <w:divBdr>
                <w:top w:val="none" w:sz="0" w:space="0" w:color="auto"/>
                <w:left w:val="none" w:sz="0" w:space="0" w:color="auto"/>
                <w:bottom w:val="none" w:sz="0" w:space="0" w:color="auto"/>
                <w:right w:val="none" w:sz="0" w:space="0" w:color="auto"/>
              </w:divBdr>
            </w:div>
          </w:divsChild>
        </w:div>
        <w:div w:id="1198197528">
          <w:marLeft w:val="0"/>
          <w:marRight w:val="0"/>
          <w:marTop w:val="0"/>
          <w:marBottom w:val="0"/>
          <w:divBdr>
            <w:top w:val="none" w:sz="0" w:space="0" w:color="auto"/>
            <w:left w:val="none" w:sz="0" w:space="0" w:color="auto"/>
            <w:bottom w:val="none" w:sz="0" w:space="0" w:color="auto"/>
            <w:right w:val="none" w:sz="0" w:space="0" w:color="auto"/>
          </w:divBdr>
        </w:div>
        <w:div w:id="415516253">
          <w:marLeft w:val="0"/>
          <w:marRight w:val="0"/>
          <w:marTop w:val="0"/>
          <w:marBottom w:val="0"/>
          <w:divBdr>
            <w:top w:val="none" w:sz="0" w:space="0" w:color="auto"/>
            <w:left w:val="none" w:sz="0" w:space="0" w:color="auto"/>
            <w:bottom w:val="none" w:sz="0" w:space="0" w:color="auto"/>
            <w:right w:val="none" w:sz="0" w:space="0" w:color="auto"/>
          </w:divBdr>
          <w:divsChild>
            <w:div w:id="565379880">
              <w:marLeft w:val="0"/>
              <w:marRight w:val="0"/>
              <w:marTop w:val="0"/>
              <w:marBottom w:val="0"/>
              <w:divBdr>
                <w:top w:val="none" w:sz="0" w:space="0" w:color="auto"/>
                <w:left w:val="none" w:sz="0" w:space="0" w:color="auto"/>
                <w:bottom w:val="none" w:sz="0" w:space="0" w:color="auto"/>
                <w:right w:val="none" w:sz="0" w:space="0" w:color="auto"/>
              </w:divBdr>
            </w:div>
          </w:divsChild>
        </w:div>
        <w:div w:id="2092583151">
          <w:marLeft w:val="0"/>
          <w:marRight w:val="0"/>
          <w:marTop w:val="0"/>
          <w:marBottom w:val="0"/>
          <w:divBdr>
            <w:top w:val="none" w:sz="0" w:space="0" w:color="auto"/>
            <w:left w:val="none" w:sz="0" w:space="0" w:color="auto"/>
            <w:bottom w:val="none" w:sz="0" w:space="0" w:color="auto"/>
            <w:right w:val="none" w:sz="0" w:space="0" w:color="auto"/>
          </w:divBdr>
        </w:div>
        <w:div w:id="190922465">
          <w:marLeft w:val="0"/>
          <w:marRight w:val="0"/>
          <w:marTop w:val="0"/>
          <w:marBottom w:val="0"/>
          <w:divBdr>
            <w:top w:val="none" w:sz="0" w:space="0" w:color="auto"/>
            <w:left w:val="none" w:sz="0" w:space="0" w:color="auto"/>
            <w:bottom w:val="none" w:sz="0" w:space="0" w:color="auto"/>
            <w:right w:val="none" w:sz="0" w:space="0" w:color="auto"/>
          </w:divBdr>
          <w:divsChild>
            <w:div w:id="277493400">
              <w:marLeft w:val="0"/>
              <w:marRight w:val="0"/>
              <w:marTop w:val="0"/>
              <w:marBottom w:val="0"/>
              <w:divBdr>
                <w:top w:val="none" w:sz="0" w:space="0" w:color="auto"/>
                <w:left w:val="none" w:sz="0" w:space="0" w:color="auto"/>
                <w:bottom w:val="none" w:sz="0" w:space="0" w:color="auto"/>
                <w:right w:val="none" w:sz="0" w:space="0" w:color="auto"/>
              </w:divBdr>
            </w:div>
          </w:divsChild>
        </w:div>
        <w:div w:id="1741100556">
          <w:marLeft w:val="0"/>
          <w:marRight w:val="0"/>
          <w:marTop w:val="0"/>
          <w:marBottom w:val="0"/>
          <w:divBdr>
            <w:top w:val="none" w:sz="0" w:space="0" w:color="auto"/>
            <w:left w:val="none" w:sz="0" w:space="0" w:color="auto"/>
            <w:bottom w:val="none" w:sz="0" w:space="0" w:color="auto"/>
            <w:right w:val="none" w:sz="0" w:space="0" w:color="auto"/>
          </w:divBdr>
        </w:div>
        <w:div w:id="1253510178">
          <w:marLeft w:val="0"/>
          <w:marRight w:val="0"/>
          <w:marTop w:val="0"/>
          <w:marBottom w:val="0"/>
          <w:divBdr>
            <w:top w:val="none" w:sz="0" w:space="0" w:color="auto"/>
            <w:left w:val="none" w:sz="0" w:space="0" w:color="auto"/>
            <w:bottom w:val="none" w:sz="0" w:space="0" w:color="auto"/>
            <w:right w:val="none" w:sz="0" w:space="0" w:color="auto"/>
          </w:divBdr>
          <w:divsChild>
            <w:div w:id="1503624009">
              <w:marLeft w:val="0"/>
              <w:marRight w:val="0"/>
              <w:marTop w:val="0"/>
              <w:marBottom w:val="0"/>
              <w:divBdr>
                <w:top w:val="none" w:sz="0" w:space="0" w:color="auto"/>
                <w:left w:val="none" w:sz="0" w:space="0" w:color="auto"/>
                <w:bottom w:val="none" w:sz="0" w:space="0" w:color="auto"/>
                <w:right w:val="none" w:sz="0" w:space="0" w:color="auto"/>
              </w:divBdr>
            </w:div>
          </w:divsChild>
        </w:div>
        <w:div w:id="512763762">
          <w:marLeft w:val="0"/>
          <w:marRight w:val="0"/>
          <w:marTop w:val="300"/>
          <w:marBottom w:val="0"/>
          <w:divBdr>
            <w:top w:val="none" w:sz="0" w:space="0" w:color="auto"/>
            <w:left w:val="none" w:sz="0" w:space="0" w:color="auto"/>
            <w:bottom w:val="none" w:sz="0" w:space="0" w:color="auto"/>
            <w:right w:val="none" w:sz="0" w:space="0" w:color="auto"/>
          </w:divBdr>
          <w:divsChild>
            <w:div w:id="1213226628">
              <w:marLeft w:val="0"/>
              <w:marRight w:val="0"/>
              <w:marTop w:val="0"/>
              <w:marBottom w:val="0"/>
              <w:divBdr>
                <w:top w:val="none" w:sz="0" w:space="0" w:color="auto"/>
                <w:left w:val="none" w:sz="0" w:space="0" w:color="auto"/>
                <w:bottom w:val="none" w:sz="0" w:space="0" w:color="auto"/>
                <w:right w:val="none" w:sz="0" w:space="0" w:color="auto"/>
              </w:divBdr>
              <w:divsChild>
                <w:div w:id="2095541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3634720">
          <w:marLeft w:val="0"/>
          <w:marRight w:val="0"/>
          <w:marTop w:val="300"/>
          <w:marBottom w:val="0"/>
          <w:divBdr>
            <w:top w:val="none" w:sz="0" w:space="0" w:color="auto"/>
            <w:left w:val="none" w:sz="0" w:space="0" w:color="auto"/>
            <w:bottom w:val="none" w:sz="0" w:space="0" w:color="auto"/>
            <w:right w:val="none" w:sz="0" w:space="0" w:color="auto"/>
          </w:divBdr>
          <w:divsChild>
            <w:div w:id="1480655768">
              <w:marLeft w:val="0"/>
              <w:marRight w:val="0"/>
              <w:marTop w:val="0"/>
              <w:marBottom w:val="0"/>
              <w:divBdr>
                <w:top w:val="none" w:sz="0" w:space="0" w:color="auto"/>
                <w:left w:val="none" w:sz="0" w:space="0" w:color="auto"/>
                <w:bottom w:val="none" w:sz="0" w:space="0" w:color="auto"/>
                <w:right w:val="none" w:sz="0" w:space="0" w:color="auto"/>
              </w:divBdr>
              <w:divsChild>
                <w:div w:id="147410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128620">
          <w:marLeft w:val="0"/>
          <w:marRight w:val="0"/>
          <w:marTop w:val="300"/>
          <w:marBottom w:val="0"/>
          <w:divBdr>
            <w:top w:val="none" w:sz="0" w:space="0" w:color="auto"/>
            <w:left w:val="none" w:sz="0" w:space="0" w:color="auto"/>
            <w:bottom w:val="none" w:sz="0" w:space="0" w:color="auto"/>
            <w:right w:val="none" w:sz="0" w:space="0" w:color="auto"/>
          </w:divBdr>
          <w:divsChild>
            <w:div w:id="631596341">
              <w:marLeft w:val="0"/>
              <w:marRight w:val="0"/>
              <w:marTop w:val="0"/>
              <w:marBottom w:val="0"/>
              <w:divBdr>
                <w:top w:val="none" w:sz="0" w:space="0" w:color="auto"/>
                <w:left w:val="none" w:sz="0" w:space="0" w:color="auto"/>
                <w:bottom w:val="none" w:sz="0" w:space="0" w:color="auto"/>
                <w:right w:val="none" w:sz="0" w:space="0" w:color="auto"/>
              </w:divBdr>
              <w:divsChild>
                <w:div w:id="760951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649592">
          <w:marLeft w:val="0"/>
          <w:marRight w:val="0"/>
          <w:marTop w:val="300"/>
          <w:marBottom w:val="0"/>
          <w:divBdr>
            <w:top w:val="none" w:sz="0" w:space="0" w:color="auto"/>
            <w:left w:val="none" w:sz="0" w:space="0" w:color="auto"/>
            <w:bottom w:val="none" w:sz="0" w:space="0" w:color="auto"/>
            <w:right w:val="none" w:sz="0" w:space="0" w:color="auto"/>
          </w:divBdr>
          <w:divsChild>
            <w:div w:id="2063404549">
              <w:marLeft w:val="0"/>
              <w:marRight w:val="0"/>
              <w:marTop w:val="0"/>
              <w:marBottom w:val="0"/>
              <w:divBdr>
                <w:top w:val="none" w:sz="0" w:space="0" w:color="auto"/>
                <w:left w:val="none" w:sz="0" w:space="0" w:color="auto"/>
                <w:bottom w:val="none" w:sz="0" w:space="0" w:color="auto"/>
                <w:right w:val="none" w:sz="0" w:space="0" w:color="auto"/>
              </w:divBdr>
              <w:divsChild>
                <w:div w:id="788203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2116821">
      <w:bodyDiv w:val="1"/>
      <w:marLeft w:val="0"/>
      <w:marRight w:val="0"/>
      <w:marTop w:val="0"/>
      <w:marBottom w:val="0"/>
      <w:divBdr>
        <w:top w:val="none" w:sz="0" w:space="0" w:color="auto"/>
        <w:left w:val="none" w:sz="0" w:space="0" w:color="auto"/>
        <w:bottom w:val="none" w:sz="0" w:space="0" w:color="auto"/>
        <w:right w:val="none" w:sz="0" w:space="0" w:color="auto"/>
      </w:divBdr>
      <w:divsChild>
        <w:div w:id="1403140434">
          <w:marLeft w:val="0"/>
          <w:marRight w:val="0"/>
          <w:marTop w:val="0"/>
          <w:marBottom w:val="0"/>
          <w:divBdr>
            <w:top w:val="none" w:sz="0" w:space="0" w:color="auto"/>
            <w:left w:val="none" w:sz="0" w:space="0" w:color="auto"/>
            <w:bottom w:val="none" w:sz="0" w:space="0" w:color="auto"/>
            <w:right w:val="none" w:sz="0" w:space="0" w:color="auto"/>
          </w:divBdr>
        </w:div>
        <w:div w:id="1965884840">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
          </w:divsChild>
        </w:div>
        <w:div w:id="32585336">
          <w:marLeft w:val="0"/>
          <w:marRight w:val="0"/>
          <w:marTop w:val="0"/>
          <w:marBottom w:val="0"/>
          <w:divBdr>
            <w:top w:val="none" w:sz="0" w:space="0" w:color="auto"/>
            <w:left w:val="none" w:sz="0" w:space="0" w:color="auto"/>
            <w:bottom w:val="none" w:sz="0" w:space="0" w:color="auto"/>
            <w:right w:val="none" w:sz="0" w:space="0" w:color="auto"/>
          </w:divBdr>
        </w:div>
        <w:div w:id="1915965818">
          <w:marLeft w:val="0"/>
          <w:marRight w:val="0"/>
          <w:marTop w:val="0"/>
          <w:marBottom w:val="0"/>
          <w:divBdr>
            <w:top w:val="none" w:sz="0" w:space="0" w:color="auto"/>
            <w:left w:val="none" w:sz="0" w:space="0" w:color="auto"/>
            <w:bottom w:val="none" w:sz="0" w:space="0" w:color="auto"/>
            <w:right w:val="none" w:sz="0" w:space="0" w:color="auto"/>
          </w:divBdr>
          <w:divsChild>
            <w:div w:id="838424698">
              <w:marLeft w:val="0"/>
              <w:marRight w:val="0"/>
              <w:marTop w:val="0"/>
              <w:marBottom w:val="0"/>
              <w:divBdr>
                <w:top w:val="none" w:sz="0" w:space="0" w:color="auto"/>
                <w:left w:val="none" w:sz="0" w:space="0" w:color="auto"/>
                <w:bottom w:val="none" w:sz="0" w:space="0" w:color="auto"/>
                <w:right w:val="none" w:sz="0" w:space="0" w:color="auto"/>
              </w:divBdr>
            </w:div>
          </w:divsChild>
        </w:div>
        <w:div w:id="1172112546">
          <w:marLeft w:val="0"/>
          <w:marRight w:val="0"/>
          <w:marTop w:val="0"/>
          <w:marBottom w:val="0"/>
          <w:divBdr>
            <w:top w:val="none" w:sz="0" w:space="0" w:color="auto"/>
            <w:left w:val="none" w:sz="0" w:space="0" w:color="auto"/>
            <w:bottom w:val="none" w:sz="0" w:space="0" w:color="auto"/>
            <w:right w:val="none" w:sz="0" w:space="0" w:color="auto"/>
          </w:divBdr>
        </w:div>
        <w:div w:id="1028338982">
          <w:marLeft w:val="0"/>
          <w:marRight w:val="0"/>
          <w:marTop w:val="0"/>
          <w:marBottom w:val="0"/>
          <w:divBdr>
            <w:top w:val="none" w:sz="0" w:space="0" w:color="auto"/>
            <w:left w:val="none" w:sz="0" w:space="0" w:color="auto"/>
            <w:bottom w:val="none" w:sz="0" w:space="0" w:color="auto"/>
            <w:right w:val="none" w:sz="0" w:space="0" w:color="auto"/>
          </w:divBdr>
          <w:divsChild>
            <w:div w:id="905383088">
              <w:marLeft w:val="0"/>
              <w:marRight w:val="0"/>
              <w:marTop w:val="0"/>
              <w:marBottom w:val="0"/>
              <w:divBdr>
                <w:top w:val="none" w:sz="0" w:space="0" w:color="auto"/>
                <w:left w:val="none" w:sz="0" w:space="0" w:color="auto"/>
                <w:bottom w:val="none" w:sz="0" w:space="0" w:color="auto"/>
                <w:right w:val="none" w:sz="0" w:space="0" w:color="auto"/>
              </w:divBdr>
            </w:div>
          </w:divsChild>
        </w:div>
        <w:div w:id="2139956007">
          <w:marLeft w:val="0"/>
          <w:marRight w:val="0"/>
          <w:marTop w:val="0"/>
          <w:marBottom w:val="0"/>
          <w:divBdr>
            <w:top w:val="none" w:sz="0" w:space="0" w:color="auto"/>
            <w:left w:val="none" w:sz="0" w:space="0" w:color="auto"/>
            <w:bottom w:val="none" w:sz="0" w:space="0" w:color="auto"/>
            <w:right w:val="none" w:sz="0" w:space="0" w:color="auto"/>
          </w:divBdr>
        </w:div>
        <w:div w:id="2049182940">
          <w:marLeft w:val="0"/>
          <w:marRight w:val="0"/>
          <w:marTop w:val="0"/>
          <w:marBottom w:val="0"/>
          <w:divBdr>
            <w:top w:val="none" w:sz="0" w:space="0" w:color="auto"/>
            <w:left w:val="none" w:sz="0" w:space="0" w:color="auto"/>
            <w:bottom w:val="none" w:sz="0" w:space="0" w:color="auto"/>
            <w:right w:val="none" w:sz="0" w:space="0" w:color="auto"/>
          </w:divBdr>
          <w:divsChild>
            <w:div w:id="485513646">
              <w:marLeft w:val="0"/>
              <w:marRight w:val="0"/>
              <w:marTop w:val="0"/>
              <w:marBottom w:val="0"/>
              <w:divBdr>
                <w:top w:val="none" w:sz="0" w:space="0" w:color="auto"/>
                <w:left w:val="none" w:sz="0" w:space="0" w:color="auto"/>
                <w:bottom w:val="none" w:sz="0" w:space="0" w:color="auto"/>
                <w:right w:val="none" w:sz="0" w:space="0" w:color="auto"/>
              </w:divBdr>
            </w:div>
          </w:divsChild>
        </w:div>
        <w:div w:id="1809980598">
          <w:marLeft w:val="0"/>
          <w:marRight w:val="0"/>
          <w:marTop w:val="0"/>
          <w:marBottom w:val="0"/>
          <w:divBdr>
            <w:top w:val="none" w:sz="0" w:space="0" w:color="auto"/>
            <w:left w:val="none" w:sz="0" w:space="0" w:color="auto"/>
            <w:bottom w:val="none" w:sz="0" w:space="0" w:color="auto"/>
            <w:right w:val="none" w:sz="0" w:space="0" w:color="auto"/>
          </w:divBdr>
        </w:div>
        <w:div w:id="219053349">
          <w:marLeft w:val="0"/>
          <w:marRight w:val="0"/>
          <w:marTop w:val="0"/>
          <w:marBottom w:val="0"/>
          <w:divBdr>
            <w:top w:val="none" w:sz="0" w:space="0" w:color="auto"/>
            <w:left w:val="none" w:sz="0" w:space="0" w:color="auto"/>
            <w:bottom w:val="none" w:sz="0" w:space="0" w:color="auto"/>
            <w:right w:val="none" w:sz="0" w:space="0" w:color="auto"/>
          </w:divBdr>
          <w:divsChild>
            <w:div w:id="1911883300">
              <w:marLeft w:val="0"/>
              <w:marRight w:val="0"/>
              <w:marTop w:val="0"/>
              <w:marBottom w:val="0"/>
              <w:divBdr>
                <w:top w:val="none" w:sz="0" w:space="0" w:color="auto"/>
                <w:left w:val="none" w:sz="0" w:space="0" w:color="auto"/>
                <w:bottom w:val="none" w:sz="0" w:space="0" w:color="auto"/>
                <w:right w:val="none" w:sz="0" w:space="0" w:color="auto"/>
              </w:divBdr>
            </w:div>
          </w:divsChild>
        </w:div>
        <w:div w:id="514078773">
          <w:marLeft w:val="0"/>
          <w:marRight w:val="0"/>
          <w:marTop w:val="0"/>
          <w:marBottom w:val="0"/>
          <w:divBdr>
            <w:top w:val="none" w:sz="0" w:space="0" w:color="auto"/>
            <w:left w:val="none" w:sz="0" w:space="0" w:color="auto"/>
            <w:bottom w:val="none" w:sz="0" w:space="0" w:color="auto"/>
            <w:right w:val="none" w:sz="0" w:space="0" w:color="auto"/>
          </w:divBdr>
        </w:div>
        <w:div w:id="334113381">
          <w:marLeft w:val="0"/>
          <w:marRight w:val="0"/>
          <w:marTop w:val="0"/>
          <w:marBottom w:val="0"/>
          <w:divBdr>
            <w:top w:val="none" w:sz="0" w:space="0" w:color="auto"/>
            <w:left w:val="none" w:sz="0" w:space="0" w:color="auto"/>
            <w:bottom w:val="none" w:sz="0" w:space="0" w:color="auto"/>
            <w:right w:val="none" w:sz="0" w:space="0" w:color="auto"/>
          </w:divBdr>
          <w:divsChild>
            <w:div w:id="1587958113">
              <w:marLeft w:val="0"/>
              <w:marRight w:val="0"/>
              <w:marTop w:val="0"/>
              <w:marBottom w:val="0"/>
              <w:divBdr>
                <w:top w:val="none" w:sz="0" w:space="0" w:color="auto"/>
                <w:left w:val="none" w:sz="0" w:space="0" w:color="auto"/>
                <w:bottom w:val="none" w:sz="0" w:space="0" w:color="auto"/>
                <w:right w:val="none" w:sz="0" w:space="0" w:color="auto"/>
              </w:divBdr>
            </w:div>
          </w:divsChild>
        </w:div>
        <w:div w:id="2026706155">
          <w:marLeft w:val="0"/>
          <w:marRight w:val="0"/>
          <w:marTop w:val="0"/>
          <w:marBottom w:val="0"/>
          <w:divBdr>
            <w:top w:val="none" w:sz="0" w:space="0" w:color="auto"/>
            <w:left w:val="none" w:sz="0" w:space="0" w:color="auto"/>
            <w:bottom w:val="none" w:sz="0" w:space="0" w:color="auto"/>
            <w:right w:val="none" w:sz="0" w:space="0" w:color="auto"/>
          </w:divBdr>
        </w:div>
        <w:div w:id="706444083">
          <w:marLeft w:val="0"/>
          <w:marRight w:val="0"/>
          <w:marTop w:val="0"/>
          <w:marBottom w:val="0"/>
          <w:divBdr>
            <w:top w:val="none" w:sz="0" w:space="0" w:color="auto"/>
            <w:left w:val="none" w:sz="0" w:space="0" w:color="auto"/>
            <w:bottom w:val="none" w:sz="0" w:space="0" w:color="auto"/>
            <w:right w:val="none" w:sz="0" w:space="0" w:color="auto"/>
          </w:divBdr>
          <w:divsChild>
            <w:div w:id="195434031">
              <w:marLeft w:val="0"/>
              <w:marRight w:val="0"/>
              <w:marTop w:val="0"/>
              <w:marBottom w:val="0"/>
              <w:divBdr>
                <w:top w:val="none" w:sz="0" w:space="0" w:color="auto"/>
                <w:left w:val="none" w:sz="0" w:space="0" w:color="auto"/>
                <w:bottom w:val="none" w:sz="0" w:space="0" w:color="auto"/>
                <w:right w:val="none" w:sz="0" w:space="0" w:color="auto"/>
              </w:divBdr>
            </w:div>
          </w:divsChild>
        </w:div>
        <w:div w:id="1299847334">
          <w:marLeft w:val="0"/>
          <w:marRight w:val="0"/>
          <w:marTop w:val="300"/>
          <w:marBottom w:val="0"/>
          <w:divBdr>
            <w:top w:val="none" w:sz="0" w:space="0" w:color="auto"/>
            <w:left w:val="none" w:sz="0" w:space="0" w:color="auto"/>
            <w:bottom w:val="none" w:sz="0" w:space="0" w:color="auto"/>
            <w:right w:val="none" w:sz="0" w:space="0" w:color="auto"/>
          </w:divBdr>
          <w:divsChild>
            <w:div w:id="621225298">
              <w:marLeft w:val="0"/>
              <w:marRight w:val="0"/>
              <w:marTop w:val="0"/>
              <w:marBottom w:val="0"/>
              <w:divBdr>
                <w:top w:val="none" w:sz="0" w:space="0" w:color="auto"/>
                <w:left w:val="none" w:sz="0" w:space="0" w:color="auto"/>
                <w:bottom w:val="none" w:sz="0" w:space="0" w:color="auto"/>
                <w:right w:val="none" w:sz="0" w:space="0" w:color="auto"/>
              </w:divBdr>
              <w:divsChild>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430308">
          <w:marLeft w:val="0"/>
          <w:marRight w:val="0"/>
          <w:marTop w:val="300"/>
          <w:marBottom w:val="0"/>
          <w:divBdr>
            <w:top w:val="none" w:sz="0" w:space="0" w:color="auto"/>
            <w:left w:val="none" w:sz="0" w:space="0" w:color="auto"/>
            <w:bottom w:val="none" w:sz="0" w:space="0" w:color="auto"/>
            <w:right w:val="none" w:sz="0" w:space="0" w:color="auto"/>
          </w:divBdr>
          <w:divsChild>
            <w:div w:id="204607816">
              <w:marLeft w:val="0"/>
              <w:marRight w:val="0"/>
              <w:marTop w:val="0"/>
              <w:marBottom w:val="0"/>
              <w:divBdr>
                <w:top w:val="none" w:sz="0" w:space="0" w:color="auto"/>
                <w:left w:val="none" w:sz="0" w:space="0" w:color="auto"/>
                <w:bottom w:val="none" w:sz="0" w:space="0" w:color="auto"/>
                <w:right w:val="none" w:sz="0" w:space="0" w:color="auto"/>
              </w:divBdr>
              <w:divsChild>
                <w:div w:id="383409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323657">
          <w:marLeft w:val="0"/>
          <w:marRight w:val="0"/>
          <w:marTop w:val="300"/>
          <w:marBottom w:val="0"/>
          <w:divBdr>
            <w:top w:val="none" w:sz="0" w:space="0" w:color="auto"/>
            <w:left w:val="none" w:sz="0" w:space="0" w:color="auto"/>
            <w:bottom w:val="none" w:sz="0" w:space="0" w:color="auto"/>
            <w:right w:val="none" w:sz="0" w:space="0" w:color="auto"/>
          </w:divBdr>
          <w:divsChild>
            <w:div w:id="637221652">
              <w:marLeft w:val="0"/>
              <w:marRight w:val="0"/>
              <w:marTop w:val="0"/>
              <w:marBottom w:val="0"/>
              <w:divBdr>
                <w:top w:val="none" w:sz="0" w:space="0" w:color="auto"/>
                <w:left w:val="none" w:sz="0" w:space="0" w:color="auto"/>
                <w:bottom w:val="none" w:sz="0" w:space="0" w:color="auto"/>
                <w:right w:val="none" w:sz="0" w:space="0" w:color="auto"/>
              </w:divBdr>
              <w:divsChild>
                <w:div w:id="319886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803363">
          <w:marLeft w:val="0"/>
          <w:marRight w:val="0"/>
          <w:marTop w:val="300"/>
          <w:marBottom w:val="0"/>
          <w:divBdr>
            <w:top w:val="none" w:sz="0" w:space="0" w:color="auto"/>
            <w:left w:val="none" w:sz="0" w:space="0" w:color="auto"/>
            <w:bottom w:val="none" w:sz="0" w:space="0" w:color="auto"/>
            <w:right w:val="none" w:sz="0" w:space="0" w:color="auto"/>
          </w:divBdr>
          <w:divsChild>
            <w:div w:id="1425030977">
              <w:marLeft w:val="0"/>
              <w:marRight w:val="0"/>
              <w:marTop w:val="0"/>
              <w:marBottom w:val="0"/>
              <w:divBdr>
                <w:top w:val="none" w:sz="0" w:space="0" w:color="auto"/>
                <w:left w:val="none" w:sz="0" w:space="0" w:color="auto"/>
                <w:bottom w:val="none" w:sz="0" w:space="0" w:color="auto"/>
                <w:right w:val="none" w:sz="0" w:space="0" w:color="auto"/>
              </w:divBdr>
              <w:divsChild>
                <w:div w:id="2036929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4470823">
      <w:bodyDiv w:val="1"/>
      <w:marLeft w:val="0"/>
      <w:marRight w:val="0"/>
      <w:marTop w:val="0"/>
      <w:marBottom w:val="0"/>
      <w:divBdr>
        <w:top w:val="none" w:sz="0" w:space="0" w:color="auto"/>
        <w:left w:val="none" w:sz="0" w:space="0" w:color="auto"/>
        <w:bottom w:val="none" w:sz="0" w:space="0" w:color="auto"/>
        <w:right w:val="none" w:sz="0" w:space="0" w:color="auto"/>
      </w:divBdr>
      <w:divsChild>
        <w:div w:id="768701829">
          <w:marLeft w:val="0"/>
          <w:marRight w:val="0"/>
          <w:marTop w:val="0"/>
          <w:marBottom w:val="0"/>
          <w:divBdr>
            <w:top w:val="none" w:sz="0" w:space="0" w:color="auto"/>
            <w:left w:val="none" w:sz="0" w:space="0" w:color="auto"/>
            <w:bottom w:val="none" w:sz="0" w:space="0" w:color="auto"/>
            <w:right w:val="none" w:sz="0" w:space="0" w:color="auto"/>
          </w:divBdr>
        </w:div>
        <w:div w:id="512841622">
          <w:marLeft w:val="0"/>
          <w:marRight w:val="0"/>
          <w:marTop w:val="0"/>
          <w:marBottom w:val="0"/>
          <w:divBdr>
            <w:top w:val="none" w:sz="0" w:space="0" w:color="auto"/>
            <w:left w:val="none" w:sz="0" w:space="0" w:color="auto"/>
            <w:bottom w:val="none" w:sz="0" w:space="0" w:color="auto"/>
            <w:right w:val="none" w:sz="0" w:space="0" w:color="auto"/>
          </w:divBdr>
          <w:divsChild>
            <w:div w:id="426661391">
              <w:marLeft w:val="0"/>
              <w:marRight w:val="0"/>
              <w:marTop w:val="0"/>
              <w:marBottom w:val="0"/>
              <w:divBdr>
                <w:top w:val="none" w:sz="0" w:space="0" w:color="auto"/>
                <w:left w:val="none" w:sz="0" w:space="0" w:color="auto"/>
                <w:bottom w:val="none" w:sz="0" w:space="0" w:color="auto"/>
                <w:right w:val="none" w:sz="0" w:space="0" w:color="auto"/>
              </w:divBdr>
            </w:div>
          </w:divsChild>
        </w:div>
        <w:div w:id="1145002480">
          <w:marLeft w:val="0"/>
          <w:marRight w:val="0"/>
          <w:marTop w:val="0"/>
          <w:marBottom w:val="0"/>
          <w:divBdr>
            <w:top w:val="none" w:sz="0" w:space="0" w:color="auto"/>
            <w:left w:val="none" w:sz="0" w:space="0" w:color="auto"/>
            <w:bottom w:val="none" w:sz="0" w:space="0" w:color="auto"/>
            <w:right w:val="none" w:sz="0" w:space="0" w:color="auto"/>
          </w:divBdr>
        </w:div>
        <w:div w:id="343940328">
          <w:marLeft w:val="0"/>
          <w:marRight w:val="0"/>
          <w:marTop w:val="0"/>
          <w:marBottom w:val="0"/>
          <w:divBdr>
            <w:top w:val="none" w:sz="0" w:space="0" w:color="auto"/>
            <w:left w:val="none" w:sz="0" w:space="0" w:color="auto"/>
            <w:bottom w:val="none" w:sz="0" w:space="0" w:color="auto"/>
            <w:right w:val="none" w:sz="0" w:space="0" w:color="auto"/>
          </w:divBdr>
          <w:divsChild>
            <w:div w:id="1666201588">
              <w:marLeft w:val="0"/>
              <w:marRight w:val="0"/>
              <w:marTop w:val="0"/>
              <w:marBottom w:val="0"/>
              <w:divBdr>
                <w:top w:val="none" w:sz="0" w:space="0" w:color="auto"/>
                <w:left w:val="none" w:sz="0" w:space="0" w:color="auto"/>
                <w:bottom w:val="none" w:sz="0" w:space="0" w:color="auto"/>
                <w:right w:val="none" w:sz="0" w:space="0" w:color="auto"/>
              </w:divBdr>
            </w:div>
          </w:divsChild>
        </w:div>
        <w:div w:id="33888871">
          <w:marLeft w:val="0"/>
          <w:marRight w:val="0"/>
          <w:marTop w:val="0"/>
          <w:marBottom w:val="0"/>
          <w:divBdr>
            <w:top w:val="none" w:sz="0" w:space="0" w:color="auto"/>
            <w:left w:val="none" w:sz="0" w:space="0" w:color="auto"/>
            <w:bottom w:val="none" w:sz="0" w:space="0" w:color="auto"/>
            <w:right w:val="none" w:sz="0" w:space="0" w:color="auto"/>
          </w:divBdr>
        </w:div>
        <w:div w:id="2147311124">
          <w:marLeft w:val="0"/>
          <w:marRight w:val="0"/>
          <w:marTop w:val="0"/>
          <w:marBottom w:val="0"/>
          <w:divBdr>
            <w:top w:val="none" w:sz="0" w:space="0" w:color="auto"/>
            <w:left w:val="none" w:sz="0" w:space="0" w:color="auto"/>
            <w:bottom w:val="none" w:sz="0" w:space="0" w:color="auto"/>
            <w:right w:val="none" w:sz="0" w:space="0" w:color="auto"/>
          </w:divBdr>
          <w:divsChild>
            <w:div w:id="1934850573">
              <w:marLeft w:val="0"/>
              <w:marRight w:val="0"/>
              <w:marTop w:val="0"/>
              <w:marBottom w:val="0"/>
              <w:divBdr>
                <w:top w:val="none" w:sz="0" w:space="0" w:color="auto"/>
                <w:left w:val="none" w:sz="0" w:space="0" w:color="auto"/>
                <w:bottom w:val="none" w:sz="0" w:space="0" w:color="auto"/>
                <w:right w:val="none" w:sz="0" w:space="0" w:color="auto"/>
              </w:divBdr>
            </w:div>
          </w:divsChild>
        </w:div>
        <w:div w:id="1011420048">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sChild>
            <w:div w:id="456610378">
              <w:marLeft w:val="0"/>
              <w:marRight w:val="0"/>
              <w:marTop w:val="0"/>
              <w:marBottom w:val="0"/>
              <w:divBdr>
                <w:top w:val="none" w:sz="0" w:space="0" w:color="auto"/>
                <w:left w:val="none" w:sz="0" w:space="0" w:color="auto"/>
                <w:bottom w:val="none" w:sz="0" w:space="0" w:color="auto"/>
                <w:right w:val="none" w:sz="0" w:space="0" w:color="auto"/>
              </w:divBdr>
            </w:div>
          </w:divsChild>
        </w:div>
        <w:div w:id="1416315888">
          <w:marLeft w:val="0"/>
          <w:marRight w:val="0"/>
          <w:marTop w:val="0"/>
          <w:marBottom w:val="0"/>
          <w:divBdr>
            <w:top w:val="none" w:sz="0" w:space="0" w:color="auto"/>
            <w:left w:val="none" w:sz="0" w:space="0" w:color="auto"/>
            <w:bottom w:val="none" w:sz="0" w:space="0" w:color="auto"/>
            <w:right w:val="none" w:sz="0" w:space="0" w:color="auto"/>
          </w:divBdr>
        </w:div>
        <w:div w:id="1338341019">
          <w:marLeft w:val="0"/>
          <w:marRight w:val="0"/>
          <w:marTop w:val="0"/>
          <w:marBottom w:val="0"/>
          <w:divBdr>
            <w:top w:val="none" w:sz="0" w:space="0" w:color="auto"/>
            <w:left w:val="none" w:sz="0" w:space="0" w:color="auto"/>
            <w:bottom w:val="none" w:sz="0" w:space="0" w:color="auto"/>
            <w:right w:val="none" w:sz="0" w:space="0" w:color="auto"/>
          </w:divBdr>
          <w:divsChild>
            <w:div w:id="1600137948">
              <w:marLeft w:val="0"/>
              <w:marRight w:val="0"/>
              <w:marTop w:val="0"/>
              <w:marBottom w:val="0"/>
              <w:divBdr>
                <w:top w:val="none" w:sz="0" w:space="0" w:color="auto"/>
                <w:left w:val="none" w:sz="0" w:space="0" w:color="auto"/>
                <w:bottom w:val="none" w:sz="0" w:space="0" w:color="auto"/>
                <w:right w:val="none" w:sz="0" w:space="0" w:color="auto"/>
              </w:divBdr>
            </w:div>
          </w:divsChild>
        </w:div>
        <w:div w:id="1385788145">
          <w:marLeft w:val="0"/>
          <w:marRight w:val="0"/>
          <w:marTop w:val="0"/>
          <w:marBottom w:val="0"/>
          <w:divBdr>
            <w:top w:val="none" w:sz="0" w:space="0" w:color="auto"/>
            <w:left w:val="none" w:sz="0" w:space="0" w:color="auto"/>
            <w:bottom w:val="none" w:sz="0" w:space="0" w:color="auto"/>
            <w:right w:val="none" w:sz="0" w:space="0" w:color="auto"/>
          </w:divBdr>
        </w:div>
        <w:div w:id="227737667">
          <w:marLeft w:val="0"/>
          <w:marRight w:val="0"/>
          <w:marTop w:val="0"/>
          <w:marBottom w:val="0"/>
          <w:divBdr>
            <w:top w:val="none" w:sz="0" w:space="0" w:color="auto"/>
            <w:left w:val="none" w:sz="0" w:space="0" w:color="auto"/>
            <w:bottom w:val="none" w:sz="0" w:space="0" w:color="auto"/>
            <w:right w:val="none" w:sz="0" w:space="0" w:color="auto"/>
          </w:divBdr>
          <w:divsChild>
            <w:div w:id="1143548284">
              <w:marLeft w:val="0"/>
              <w:marRight w:val="0"/>
              <w:marTop w:val="0"/>
              <w:marBottom w:val="0"/>
              <w:divBdr>
                <w:top w:val="none" w:sz="0" w:space="0" w:color="auto"/>
                <w:left w:val="none" w:sz="0" w:space="0" w:color="auto"/>
                <w:bottom w:val="none" w:sz="0" w:space="0" w:color="auto"/>
                <w:right w:val="none" w:sz="0" w:space="0" w:color="auto"/>
              </w:divBdr>
            </w:div>
          </w:divsChild>
        </w:div>
        <w:div w:id="208230138">
          <w:marLeft w:val="0"/>
          <w:marRight w:val="0"/>
          <w:marTop w:val="0"/>
          <w:marBottom w:val="0"/>
          <w:divBdr>
            <w:top w:val="none" w:sz="0" w:space="0" w:color="auto"/>
            <w:left w:val="none" w:sz="0" w:space="0" w:color="auto"/>
            <w:bottom w:val="none" w:sz="0" w:space="0" w:color="auto"/>
            <w:right w:val="none" w:sz="0" w:space="0" w:color="auto"/>
          </w:divBdr>
        </w:div>
        <w:div w:id="711732079">
          <w:marLeft w:val="0"/>
          <w:marRight w:val="0"/>
          <w:marTop w:val="0"/>
          <w:marBottom w:val="0"/>
          <w:divBdr>
            <w:top w:val="none" w:sz="0" w:space="0" w:color="auto"/>
            <w:left w:val="none" w:sz="0" w:space="0" w:color="auto"/>
            <w:bottom w:val="none" w:sz="0" w:space="0" w:color="auto"/>
            <w:right w:val="none" w:sz="0" w:space="0" w:color="auto"/>
          </w:divBdr>
          <w:divsChild>
            <w:div w:id="1737705071">
              <w:marLeft w:val="0"/>
              <w:marRight w:val="0"/>
              <w:marTop w:val="0"/>
              <w:marBottom w:val="0"/>
              <w:divBdr>
                <w:top w:val="none" w:sz="0" w:space="0" w:color="auto"/>
                <w:left w:val="none" w:sz="0" w:space="0" w:color="auto"/>
                <w:bottom w:val="none" w:sz="0" w:space="0" w:color="auto"/>
                <w:right w:val="none" w:sz="0" w:space="0" w:color="auto"/>
              </w:divBdr>
            </w:div>
          </w:divsChild>
        </w:div>
        <w:div w:id="2043094325">
          <w:marLeft w:val="0"/>
          <w:marRight w:val="0"/>
          <w:marTop w:val="300"/>
          <w:marBottom w:val="0"/>
          <w:divBdr>
            <w:top w:val="none" w:sz="0" w:space="0" w:color="auto"/>
            <w:left w:val="none" w:sz="0" w:space="0" w:color="auto"/>
            <w:bottom w:val="none" w:sz="0" w:space="0" w:color="auto"/>
            <w:right w:val="none" w:sz="0" w:space="0" w:color="auto"/>
          </w:divBdr>
          <w:divsChild>
            <w:div w:id="1114253088">
              <w:marLeft w:val="0"/>
              <w:marRight w:val="0"/>
              <w:marTop w:val="0"/>
              <w:marBottom w:val="0"/>
              <w:divBdr>
                <w:top w:val="none" w:sz="0" w:space="0" w:color="auto"/>
                <w:left w:val="none" w:sz="0" w:space="0" w:color="auto"/>
                <w:bottom w:val="none" w:sz="0" w:space="0" w:color="auto"/>
                <w:right w:val="none" w:sz="0" w:space="0" w:color="auto"/>
              </w:divBdr>
              <w:divsChild>
                <w:div w:id="1697343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7446126">
          <w:marLeft w:val="0"/>
          <w:marRight w:val="0"/>
          <w:marTop w:val="300"/>
          <w:marBottom w:val="0"/>
          <w:divBdr>
            <w:top w:val="none" w:sz="0" w:space="0" w:color="auto"/>
            <w:left w:val="none" w:sz="0" w:space="0" w:color="auto"/>
            <w:bottom w:val="none" w:sz="0" w:space="0" w:color="auto"/>
            <w:right w:val="none" w:sz="0" w:space="0" w:color="auto"/>
          </w:divBdr>
          <w:divsChild>
            <w:div w:id="1211960112">
              <w:marLeft w:val="0"/>
              <w:marRight w:val="0"/>
              <w:marTop w:val="0"/>
              <w:marBottom w:val="0"/>
              <w:divBdr>
                <w:top w:val="none" w:sz="0" w:space="0" w:color="auto"/>
                <w:left w:val="none" w:sz="0" w:space="0" w:color="auto"/>
                <w:bottom w:val="none" w:sz="0" w:space="0" w:color="auto"/>
                <w:right w:val="none" w:sz="0" w:space="0" w:color="auto"/>
              </w:divBdr>
              <w:divsChild>
                <w:div w:id="169615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624453">
          <w:marLeft w:val="0"/>
          <w:marRight w:val="0"/>
          <w:marTop w:val="300"/>
          <w:marBottom w:val="0"/>
          <w:divBdr>
            <w:top w:val="none" w:sz="0" w:space="0" w:color="auto"/>
            <w:left w:val="none" w:sz="0" w:space="0" w:color="auto"/>
            <w:bottom w:val="none" w:sz="0" w:space="0" w:color="auto"/>
            <w:right w:val="none" w:sz="0" w:space="0" w:color="auto"/>
          </w:divBdr>
          <w:divsChild>
            <w:div w:id="1062947134">
              <w:marLeft w:val="0"/>
              <w:marRight w:val="0"/>
              <w:marTop w:val="0"/>
              <w:marBottom w:val="0"/>
              <w:divBdr>
                <w:top w:val="none" w:sz="0" w:space="0" w:color="auto"/>
                <w:left w:val="none" w:sz="0" w:space="0" w:color="auto"/>
                <w:bottom w:val="none" w:sz="0" w:space="0" w:color="auto"/>
                <w:right w:val="none" w:sz="0" w:space="0" w:color="auto"/>
              </w:divBdr>
              <w:divsChild>
                <w:div w:id="75670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909473">
          <w:marLeft w:val="0"/>
          <w:marRight w:val="0"/>
          <w:marTop w:val="300"/>
          <w:marBottom w:val="0"/>
          <w:divBdr>
            <w:top w:val="none" w:sz="0" w:space="0" w:color="auto"/>
            <w:left w:val="none" w:sz="0" w:space="0" w:color="auto"/>
            <w:bottom w:val="none" w:sz="0" w:space="0" w:color="auto"/>
            <w:right w:val="none" w:sz="0" w:space="0" w:color="auto"/>
          </w:divBdr>
          <w:divsChild>
            <w:div w:id="750009987">
              <w:marLeft w:val="0"/>
              <w:marRight w:val="0"/>
              <w:marTop w:val="0"/>
              <w:marBottom w:val="0"/>
              <w:divBdr>
                <w:top w:val="none" w:sz="0" w:space="0" w:color="auto"/>
                <w:left w:val="none" w:sz="0" w:space="0" w:color="auto"/>
                <w:bottom w:val="none" w:sz="0" w:space="0" w:color="auto"/>
                <w:right w:val="none" w:sz="0" w:space="0" w:color="auto"/>
              </w:divBdr>
              <w:divsChild>
                <w:div w:id="1016424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5321503">
      <w:bodyDiv w:val="1"/>
      <w:marLeft w:val="0"/>
      <w:marRight w:val="0"/>
      <w:marTop w:val="0"/>
      <w:marBottom w:val="0"/>
      <w:divBdr>
        <w:top w:val="none" w:sz="0" w:space="0" w:color="auto"/>
        <w:left w:val="none" w:sz="0" w:space="0" w:color="auto"/>
        <w:bottom w:val="none" w:sz="0" w:space="0" w:color="auto"/>
        <w:right w:val="none" w:sz="0" w:space="0" w:color="auto"/>
      </w:divBdr>
    </w:div>
    <w:div w:id="1756511504">
      <w:bodyDiv w:val="1"/>
      <w:marLeft w:val="0"/>
      <w:marRight w:val="0"/>
      <w:marTop w:val="0"/>
      <w:marBottom w:val="0"/>
      <w:divBdr>
        <w:top w:val="none" w:sz="0" w:space="0" w:color="auto"/>
        <w:left w:val="none" w:sz="0" w:space="0" w:color="auto"/>
        <w:bottom w:val="none" w:sz="0" w:space="0" w:color="auto"/>
        <w:right w:val="none" w:sz="0" w:space="0" w:color="auto"/>
      </w:divBdr>
      <w:divsChild>
        <w:div w:id="47192970">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371271773">
          <w:marLeft w:val="0"/>
          <w:marRight w:val="0"/>
          <w:marTop w:val="0"/>
          <w:marBottom w:val="0"/>
          <w:divBdr>
            <w:top w:val="none" w:sz="0" w:space="0" w:color="auto"/>
            <w:left w:val="none" w:sz="0" w:space="0" w:color="auto"/>
            <w:bottom w:val="none" w:sz="0" w:space="0" w:color="auto"/>
            <w:right w:val="none" w:sz="0" w:space="0" w:color="auto"/>
          </w:divBdr>
        </w:div>
        <w:div w:id="459571129">
          <w:marLeft w:val="0"/>
          <w:marRight w:val="0"/>
          <w:marTop w:val="0"/>
          <w:marBottom w:val="0"/>
          <w:divBdr>
            <w:top w:val="none" w:sz="0" w:space="0" w:color="auto"/>
            <w:left w:val="none" w:sz="0" w:space="0" w:color="auto"/>
            <w:bottom w:val="none" w:sz="0" w:space="0" w:color="auto"/>
            <w:right w:val="none" w:sz="0" w:space="0" w:color="auto"/>
          </w:divBdr>
          <w:divsChild>
            <w:div w:id="2026785154">
              <w:marLeft w:val="0"/>
              <w:marRight w:val="0"/>
              <w:marTop w:val="0"/>
              <w:marBottom w:val="0"/>
              <w:divBdr>
                <w:top w:val="none" w:sz="0" w:space="0" w:color="auto"/>
                <w:left w:val="none" w:sz="0" w:space="0" w:color="auto"/>
                <w:bottom w:val="none" w:sz="0" w:space="0" w:color="auto"/>
                <w:right w:val="none" w:sz="0" w:space="0" w:color="auto"/>
              </w:divBdr>
            </w:div>
          </w:divsChild>
        </w:div>
        <w:div w:id="643777503">
          <w:marLeft w:val="0"/>
          <w:marRight w:val="0"/>
          <w:marTop w:val="0"/>
          <w:marBottom w:val="0"/>
          <w:divBdr>
            <w:top w:val="none" w:sz="0" w:space="0" w:color="auto"/>
            <w:left w:val="none" w:sz="0" w:space="0" w:color="auto"/>
            <w:bottom w:val="none" w:sz="0" w:space="0" w:color="auto"/>
            <w:right w:val="none" w:sz="0" w:space="0" w:color="auto"/>
          </w:divBdr>
          <w:divsChild>
            <w:div w:id="1620143446">
              <w:marLeft w:val="0"/>
              <w:marRight w:val="0"/>
              <w:marTop w:val="0"/>
              <w:marBottom w:val="0"/>
              <w:divBdr>
                <w:top w:val="none" w:sz="0" w:space="0" w:color="auto"/>
                <w:left w:val="none" w:sz="0" w:space="0" w:color="auto"/>
                <w:bottom w:val="none" w:sz="0" w:space="0" w:color="auto"/>
                <w:right w:val="none" w:sz="0" w:space="0" w:color="auto"/>
              </w:divBdr>
            </w:div>
          </w:divsChild>
        </w:div>
        <w:div w:id="746926914">
          <w:marLeft w:val="0"/>
          <w:marRight w:val="0"/>
          <w:marTop w:val="300"/>
          <w:marBottom w:val="0"/>
          <w:divBdr>
            <w:top w:val="none" w:sz="0" w:space="0" w:color="auto"/>
            <w:left w:val="none" w:sz="0" w:space="0" w:color="auto"/>
            <w:bottom w:val="none" w:sz="0" w:space="0" w:color="auto"/>
            <w:right w:val="none" w:sz="0" w:space="0" w:color="auto"/>
          </w:divBdr>
          <w:divsChild>
            <w:div w:id="960234164">
              <w:marLeft w:val="0"/>
              <w:marRight w:val="0"/>
              <w:marTop w:val="0"/>
              <w:marBottom w:val="0"/>
              <w:divBdr>
                <w:top w:val="none" w:sz="0" w:space="0" w:color="auto"/>
                <w:left w:val="none" w:sz="0" w:space="0" w:color="auto"/>
                <w:bottom w:val="none" w:sz="0" w:space="0" w:color="auto"/>
                <w:right w:val="none" w:sz="0" w:space="0" w:color="auto"/>
              </w:divBdr>
              <w:divsChild>
                <w:div w:id="1520926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0247069">
          <w:marLeft w:val="0"/>
          <w:marRight w:val="0"/>
          <w:marTop w:val="0"/>
          <w:marBottom w:val="0"/>
          <w:divBdr>
            <w:top w:val="none" w:sz="0" w:space="0" w:color="auto"/>
            <w:left w:val="none" w:sz="0" w:space="0" w:color="auto"/>
            <w:bottom w:val="none" w:sz="0" w:space="0" w:color="auto"/>
            <w:right w:val="none" w:sz="0" w:space="0" w:color="auto"/>
          </w:divBdr>
          <w:divsChild>
            <w:div w:id="255096061">
              <w:marLeft w:val="0"/>
              <w:marRight w:val="0"/>
              <w:marTop w:val="0"/>
              <w:marBottom w:val="0"/>
              <w:divBdr>
                <w:top w:val="none" w:sz="0" w:space="0" w:color="auto"/>
                <w:left w:val="none" w:sz="0" w:space="0" w:color="auto"/>
                <w:bottom w:val="none" w:sz="0" w:space="0" w:color="auto"/>
                <w:right w:val="none" w:sz="0" w:space="0" w:color="auto"/>
              </w:divBdr>
            </w:div>
          </w:divsChild>
        </w:div>
        <w:div w:id="996155767">
          <w:marLeft w:val="0"/>
          <w:marRight w:val="0"/>
          <w:marTop w:val="300"/>
          <w:marBottom w:val="0"/>
          <w:divBdr>
            <w:top w:val="none" w:sz="0" w:space="0" w:color="auto"/>
            <w:left w:val="none" w:sz="0" w:space="0" w:color="auto"/>
            <w:bottom w:val="none" w:sz="0" w:space="0" w:color="auto"/>
            <w:right w:val="none" w:sz="0" w:space="0" w:color="auto"/>
          </w:divBdr>
          <w:divsChild>
            <w:div w:id="1198619301">
              <w:marLeft w:val="0"/>
              <w:marRight w:val="0"/>
              <w:marTop w:val="0"/>
              <w:marBottom w:val="0"/>
              <w:divBdr>
                <w:top w:val="none" w:sz="0" w:space="0" w:color="auto"/>
                <w:left w:val="none" w:sz="0" w:space="0" w:color="auto"/>
                <w:bottom w:val="none" w:sz="0" w:space="0" w:color="auto"/>
                <w:right w:val="none" w:sz="0" w:space="0" w:color="auto"/>
              </w:divBdr>
              <w:divsChild>
                <w:div w:id="2033451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563678">
          <w:marLeft w:val="0"/>
          <w:marRight w:val="0"/>
          <w:marTop w:val="300"/>
          <w:marBottom w:val="0"/>
          <w:divBdr>
            <w:top w:val="none" w:sz="0" w:space="0" w:color="auto"/>
            <w:left w:val="none" w:sz="0" w:space="0" w:color="auto"/>
            <w:bottom w:val="none" w:sz="0" w:space="0" w:color="auto"/>
            <w:right w:val="none" w:sz="0" w:space="0" w:color="auto"/>
          </w:divBdr>
          <w:divsChild>
            <w:div w:id="1670406496">
              <w:marLeft w:val="0"/>
              <w:marRight w:val="0"/>
              <w:marTop w:val="0"/>
              <w:marBottom w:val="0"/>
              <w:divBdr>
                <w:top w:val="none" w:sz="0" w:space="0" w:color="auto"/>
                <w:left w:val="none" w:sz="0" w:space="0" w:color="auto"/>
                <w:bottom w:val="none" w:sz="0" w:space="0" w:color="auto"/>
                <w:right w:val="none" w:sz="0" w:space="0" w:color="auto"/>
              </w:divBdr>
              <w:divsChild>
                <w:div w:id="240452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706464">
          <w:marLeft w:val="0"/>
          <w:marRight w:val="0"/>
          <w:marTop w:val="0"/>
          <w:marBottom w:val="0"/>
          <w:divBdr>
            <w:top w:val="none" w:sz="0" w:space="0" w:color="auto"/>
            <w:left w:val="none" w:sz="0" w:space="0" w:color="auto"/>
            <w:bottom w:val="none" w:sz="0" w:space="0" w:color="auto"/>
            <w:right w:val="none" w:sz="0" w:space="0" w:color="auto"/>
          </w:divBdr>
        </w:div>
        <w:div w:id="1345984075">
          <w:marLeft w:val="0"/>
          <w:marRight w:val="0"/>
          <w:marTop w:val="0"/>
          <w:marBottom w:val="0"/>
          <w:divBdr>
            <w:top w:val="none" w:sz="0" w:space="0" w:color="auto"/>
            <w:left w:val="none" w:sz="0" w:space="0" w:color="auto"/>
            <w:bottom w:val="none" w:sz="0" w:space="0" w:color="auto"/>
            <w:right w:val="none" w:sz="0" w:space="0" w:color="auto"/>
          </w:divBdr>
          <w:divsChild>
            <w:div w:id="1137993217">
              <w:marLeft w:val="0"/>
              <w:marRight w:val="0"/>
              <w:marTop w:val="0"/>
              <w:marBottom w:val="0"/>
              <w:divBdr>
                <w:top w:val="none" w:sz="0" w:space="0" w:color="auto"/>
                <w:left w:val="none" w:sz="0" w:space="0" w:color="auto"/>
                <w:bottom w:val="none" w:sz="0" w:space="0" w:color="auto"/>
                <w:right w:val="none" w:sz="0" w:space="0" w:color="auto"/>
              </w:divBdr>
            </w:div>
          </w:divsChild>
        </w:div>
        <w:div w:id="1662732236">
          <w:marLeft w:val="0"/>
          <w:marRight w:val="0"/>
          <w:marTop w:val="0"/>
          <w:marBottom w:val="0"/>
          <w:divBdr>
            <w:top w:val="none" w:sz="0" w:space="0" w:color="auto"/>
            <w:left w:val="none" w:sz="0" w:space="0" w:color="auto"/>
            <w:bottom w:val="none" w:sz="0" w:space="0" w:color="auto"/>
            <w:right w:val="none" w:sz="0" w:space="0" w:color="auto"/>
          </w:divBdr>
        </w:div>
        <w:div w:id="1730768096">
          <w:marLeft w:val="0"/>
          <w:marRight w:val="0"/>
          <w:marTop w:val="0"/>
          <w:marBottom w:val="0"/>
          <w:divBdr>
            <w:top w:val="none" w:sz="0" w:space="0" w:color="auto"/>
            <w:left w:val="none" w:sz="0" w:space="0" w:color="auto"/>
            <w:bottom w:val="none" w:sz="0" w:space="0" w:color="auto"/>
            <w:right w:val="none" w:sz="0" w:space="0" w:color="auto"/>
          </w:divBdr>
          <w:divsChild>
            <w:div w:id="254556283">
              <w:marLeft w:val="0"/>
              <w:marRight w:val="0"/>
              <w:marTop w:val="0"/>
              <w:marBottom w:val="0"/>
              <w:divBdr>
                <w:top w:val="none" w:sz="0" w:space="0" w:color="auto"/>
                <w:left w:val="none" w:sz="0" w:space="0" w:color="auto"/>
                <w:bottom w:val="none" w:sz="0" w:space="0" w:color="auto"/>
                <w:right w:val="none" w:sz="0" w:space="0" w:color="auto"/>
              </w:divBdr>
            </w:div>
          </w:divsChild>
        </w:div>
        <w:div w:id="1916434814">
          <w:marLeft w:val="0"/>
          <w:marRight w:val="0"/>
          <w:marTop w:val="0"/>
          <w:marBottom w:val="0"/>
          <w:divBdr>
            <w:top w:val="none" w:sz="0" w:space="0" w:color="auto"/>
            <w:left w:val="none" w:sz="0" w:space="0" w:color="auto"/>
            <w:bottom w:val="none" w:sz="0" w:space="0" w:color="auto"/>
            <w:right w:val="none" w:sz="0" w:space="0" w:color="auto"/>
          </w:divBdr>
          <w:divsChild>
            <w:div w:id="988243808">
              <w:marLeft w:val="0"/>
              <w:marRight w:val="0"/>
              <w:marTop w:val="0"/>
              <w:marBottom w:val="0"/>
              <w:divBdr>
                <w:top w:val="none" w:sz="0" w:space="0" w:color="auto"/>
                <w:left w:val="none" w:sz="0" w:space="0" w:color="auto"/>
                <w:bottom w:val="none" w:sz="0" w:space="0" w:color="auto"/>
                <w:right w:val="none" w:sz="0" w:space="0" w:color="auto"/>
              </w:divBdr>
            </w:div>
          </w:divsChild>
        </w:div>
        <w:div w:id="1986205530">
          <w:marLeft w:val="0"/>
          <w:marRight w:val="0"/>
          <w:marTop w:val="0"/>
          <w:marBottom w:val="0"/>
          <w:divBdr>
            <w:top w:val="none" w:sz="0" w:space="0" w:color="auto"/>
            <w:left w:val="none" w:sz="0" w:space="0" w:color="auto"/>
            <w:bottom w:val="none" w:sz="0" w:space="0" w:color="auto"/>
            <w:right w:val="none" w:sz="0" w:space="0" w:color="auto"/>
          </w:divBdr>
        </w:div>
        <w:div w:id="2095085900">
          <w:marLeft w:val="0"/>
          <w:marRight w:val="0"/>
          <w:marTop w:val="0"/>
          <w:marBottom w:val="0"/>
          <w:divBdr>
            <w:top w:val="none" w:sz="0" w:space="0" w:color="auto"/>
            <w:left w:val="none" w:sz="0" w:space="0" w:color="auto"/>
            <w:bottom w:val="none" w:sz="0" w:space="0" w:color="auto"/>
            <w:right w:val="none" w:sz="0" w:space="0" w:color="auto"/>
          </w:divBdr>
          <w:divsChild>
            <w:div w:id="2007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94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93">
          <w:marLeft w:val="0"/>
          <w:marRight w:val="0"/>
          <w:marTop w:val="0"/>
          <w:marBottom w:val="0"/>
          <w:divBdr>
            <w:top w:val="none" w:sz="0" w:space="0" w:color="auto"/>
            <w:left w:val="none" w:sz="0" w:space="0" w:color="auto"/>
            <w:bottom w:val="none" w:sz="0" w:space="0" w:color="auto"/>
            <w:right w:val="none" w:sz="0" w:space="0" w:color="auto"/>
          </w:divBdr>
        </w:div>
        <w:div w:id="1040280225">
          <w:marLeft w:val="0"/>
          <w:marRight w:val="0"/>
          <w:marTop w:val="0"/>
          <w:marBottom w:val="0"/>
          <w:divBdr>
            <w:top w:val="none" w:sz="0" w:space="0" w:color="auto"/>
            <w:left w:val="none" w:sz="0" w:space="0" w:color="auto"/>
            <w:bottom w:val="none" w:sz="0" w:space="0" w:color="auto"/>
            <w:right w:val="none" w:sz="0" w:space="0" w:color="auto"/>
          </w:divBdr>
          <w:divsChild>
            <w:div w:id="1177694223">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
        <w:div w:id="1760757741">
          <w:marLeft w:val="0"/>
          <w:marRight w:val="0"/>
          <w:marTop w:val="0"/>
          <w:marBottom w:val="0"/>
          <w:divBdr>
            <w:top w:val="none" w:sz="0" w:space="0" w:color="auto"/>
            <w:left w:val="none" w:sz="0" w:space="0" w:color="auto"/>
            <w:bottom w:val="none" w:sz="0" w:space="0" w:color="auto"/>
            <w:right w:val="none" w:sz="0" w:space="0" w:color="auto"/>
          </w:divBdr>
          <w:divsChild>
            <w:div w:id="2061397673">
              <w:marLeft w:val="0"/>
              <w:marRight w:val="0"/>
              <w:marTop w:val="0"/>
              <w:marBottom w:val="0"/>
              <w:divBdr>
                <w:top w:val="none" w:sz="0" w:space="0" w:color="auto"/>
                <w:left w:val="none" w:sz="0" w:space="0" w:color="auto"/>
                <w:bottom w:val="none" w:sz="0" w:space="0" w:color="auto"/>
                <w:right w:val="none" w:sz="0" w:space="0" w:color="auto"/>
              </w:divBdr>
            </w:div>
          </w:divsChild>
        </w:div>
        <w:div w:id="323708184">
          <w:marLeft w:val="0"/>
          <w:marRight w:val="0"/>
          <w:marTop w:val="0"/>
          <w:marBottom w:val="0"/>
          <w:divBdr>
            <w:top w:val="none" w:sz="0" w:space="0" w:color="auto"/>
            <w:left w:val="none" w:sz="0" w:space="0" w:color="auto"/>
            <w:bottom w:val="none" w:sz="0" w:space="0" w:color="auto"/>
            <w:right w:val="none" w:sz="0" w:space="0" w:color="auto"/>
          </w:divBdr>
        </w:div>
        <w:div w:id="1217745118">
          <w:marLeft w:val="0"/>
          <w:marRight w:val="0"/>
          <w:marTop w:val="0"/>
          <w:marBottom w:val="0"/>
          <w:divBdr>
            <w:top w:val="none" w:sz="0" w:space="0" w:color="auto"/>
            <w:left w:val="none" w:sz="0" w:space="0" w:color="auto"/>
            <w:bottom w:val="none" w:sz="0" w:space="0" w:color="auto"/>
            <w:right w:val="none" w:sz="0" w:space="0" w:color="auto"/>
          </w:divBdr>
          <w:divsChild>
            <w:div w:id="1906792216">
              <w:marLeft w:val="0"/>
              <w:marRight w:val="0"/>
              <w:marTop w:val="0"/>
              <w:marBottom w:val="0"/>
              <w:divBdr>
                <w:top w:val="none" w:sz="0" w:space="0" w:color="auto"/>
                <w:left w:val="none" w:sz="0" w:space="0" w:color="auto"/>
                <w:bottom w:val="none" w:sz="0" w:space="0" w:color="auto"/>
                <w:right w:val="none" w:sz="0" w:space="0" w:color="auto"/>
              </w:divBdr>
            </w:div>
          </w:divsChild>
        </w:div>
        <w:div w:id="1870071396">
          <w:marLeft w:val="0"/>
          <w:marRight w:val="0"/>
          <w:marTop w:val="0"/>
          <w:marBottom w:val="0"/>
          <w:divBdr>
            <w:top w:val="none" w:sz="0" w:space="0" w:color="auto"/>
            <w:left w:val="none" w:sz="0" w:space="0" w:color="auto"/>
            <w:bottom w:val="none" w:sz="0" w:space="0" w:color="auto"/>
            <w:right w:val="none" w:sz="0" w:space="0" w:color="auto"/>
          </w:divBdr>
        </w:div>
        <w:div w:id="1346442383">
          <w:marLeft w:val="0"/>
          <w:marRight w:val="0"/>
          <w:marTop w:val="0"/>
          <w:marBottom w:val="0"/>
          <w:divBdr>
            <w:top w:val="none" w:sz="0" w:space="0" w:color="auto"/>
            <w:left w:val="none" w:sz="0" w:space="0" w:color="auto"/>
            <w:bottom w:val="none" w:sz="0" w:space="0" w:color="auto"/>
            <w:right w:val="none" w:sz="0" w:space="0" w:color="auto"/>
          </w:divBdr>
          <w:divsChild>
            <w:div w:id="1101753720">
              <w:marLeft w:val="0"/>
              <w:marRight w:val="0"/>
              <w:marTop w:val="0"/>
              <w:marBottom w:val="0"/>
              <w:divBdr>
                <w:top w:val="none" w:sz="0" w:space="0" w:color="auto"/>
                <w:left w:val="none" w:sz="0" w:space="0" w:color="auto"/>
                <w:bottom w:val="none" w:sz="0" w:space="0" w:color="auto"/>
                <w:right w:val="none" w:sz="0" w:space="0" w:color="auto"/>
              </w:divBdr>
            </w:div>
          </w:divsChild>
        </w:div>
        <w:div w:id="828131424">
          <w:marLeft w:val="0"/>
          <w:marRight w:val="0"/>
          <w:marTop w:val="0"/>
          <w:marBottom w:val="0"/>
          <w:divBdr>
            <w:top w:val="none" w:sz="0" w:space="0" w:color="auto"/>
            <w:left w:val="none" w:sz="0" w:space="0" w:color="auto"/>
            <w:bottom w:val="none" w:sz="0" w:space="0" w:color="auto"/>
            <w:right w:val="none" w:sz="0" w:space="0" w:color="auto"/>
          </w:divBdr>
        </w:div>
        <w:div w:id="2018455379">
          <w:marLeft w:val="0"/>
          <w:marRight w:val="0"/>
          <w:marTop w:val="0"/>
          <w:marBottom w:val="0"/>
          <w:divBdr>
            <w:top w:val="none" w:sz="0" w:space="0" w:color="auto"/>
            <w:left w:val="none" w:sz="0" w:space="0" w:color="auto"/>
            <w:bottom w:val="none" w:sz="0" w:space="0" w:color="auto"/>
            <w:right w:val="none" w:sz="0" w:space="0" w:color="auto"/>
          </w:divBdr>
          <w:divsChild>
            <w:div w:id="700857458">
              <w:marLeft w:val="0"/>
              <w:marRight w:val="0"/>
              <w:marTop w:val="0"/>
              <w:marBottom w:val="0"/>
              <w:divBdr>
                <w:top w:val="none" w:sz="0" w:space="0" w:color="auto"/>
                <w:left w:val="none" w:sz="0" w:space="0" w:color="auto"/>
                <w:bottom w:val="none" w:sz="0" w:space="0" w:color="auto"/>
                <w:right w:val="none" w:sz="0" w:space="0" w:color="auto"/>
              </w:divBdr>
            </w:div>
          </w:divsChild>
        </w:div>
        <w:div w:id="671685593">
          <w:marLeft w:val="0"/>
          <w:marRight w:val="0"/>
          <w:marTop w:val="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sChild>
            <w:div w:id="1451126201">
              <w:marLeft w:val="0"/>
              <w:marRight w:val="0"/>
              <w:marTop w:val="0"/>
              <w:marBottom w:val="0"/>
              <w:divBdr>
                <w:top w:val="none" w:sz="0" w:space="0" w:color="auto"/>
                <w:left w:val="none" w:sz="0" w:space="0" w:color="auto"/>
                <w:bottom w:val="none" w:sz="0" w:space="0" w:color="auto"/>
                <w:right w:val="none" w:sz="0" w:space="0" w:color="auto"/>
              </w:divBdr>
            </w:div>
          </w:divsChild>
        </w:div>
        <w:div w:id="1245458675">
          <w:marLeft w:val="0"/>
          <w:marRight w:val="0"/>
          <w:marTop w:val="0"/>
          <w:marBottom w:val="0"/>
          <w:divBdr>
            <w:top w:val="none" w:sz="0" w:space="0" w:color="auto"/>
            <w:left w:val="none" w:sz="0" w:space="0" w:color="auto"/>
            <w:bottom w:val="none" w:sz="0" w:space="0" w:color="auto"/>
            <w:right w:val="none" w:sz="0" w:space="0" w:color="auto"/>
          </w:divBdr>
        </w:div>
        <w:div w:id="2046517165">
          <w:marLeft w:val="0"/>
          <w:marRight w:val="0"/>
          <w:marTop w:val="0"/>
          <w:marBottom w:val="0"/>
          <w:divBdr>
            <w:top w:val="none" w:sz="0" w:space="0" w:color="auto"/>
            <w:left w:val="none" w:sz="0" w:space="0" w:color="auto"/>
            <w:bottom w:val="none" w:sz="0" w:space="0" w:color="auto"/>
            <w:right w:val="none" w:sz="0" w:space="0" w:color="auto"/>
          </w:divBdr>
          <w:divsChild>
            <w:div w:id="2100562664">
              <w:marLeft w:val="0"/>
              <w:marRight w:val="0"/>
              <w:marTop w:val="0"/>
              <w:marBottom w:val="0"/>
              <w:divBdr>
                <w:top w:val="none" w:sz="0" w:space="0" w:color="auto"/>
                <w:left w:val="none" w:sz="0" w:space="0" w:color="auto"/>
                <w:bottom w:val="none" w:sz="0" w:space="0" w:color="auto"/>
                <w:right w:val="none" w:sz="0" w:space="0" w:color="auto"/>
              </w:divBdr>
            </w:div>
          </w:divsChild>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sChild>
                <w:div w:id="61185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635937">
          <w:marLeft w:val="0"/>
          <w:marRight w:val="0"/>
          <w:marTop w:val="30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257836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702021">
          <w:marLeft w:val="0"/>
          <w:marRight w:val="0"/>
          <w:marTop w:val="300"/>
          <w:marBottom w:val="0"/>
          <w:divBdr>
            <w:top w:val="none" w:sz="0" w:space="0" w:color="auto"/>
            <w:left w:val="none" w:sz="0" w:space="0" w:color="auto"/>
            <w:bottom w:val="none" w:sz="0" w:space="0" w:color="auto"/>
            <w:right w:val="none" w:sz="0" w:space="0" w:color="auto"/>
          </w:divBdr>
          <w:divsChild>
            <w:div w:id="740520300">
              <w:marLeft w:val="0"/>
              <w:marRight w:val="0"/>
              <w:marTop w:val="0"/>
              <w:marBottom w:val="0"/>
              <w:divBdr>
                <w:top w:val="none" w:sz="0" w:space="0" w:color="auto"/>
                <w:left w:val="none" w:sz="0" w:space="0" w:color="auto"/>
                <w:bottom w:val="none" w:sz="0" w:space="0" w:color="auto"/>
                <w:right w:val="none" w:sz="0" w:space="0" w:color="auto"/>
              </w:divBdr>
              <w:divsChild>
                <w:div w:id="27171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821731">
          <w:marLeft w:val="0"/>
          <w:marRight w:val="0"/>
          <w:marTop w:val="300"/>
          <w:marBottom w:val="0"/>
          <w:divBdr>
            <w:top w:val="none" w:sz="0" w:space="0" w:color="auto"/>
            <w:left w:val="none" w:sz="0" w:space="0" w:color="auto"/>
            <w:bottom w:val="none" w:sz="0" w:space="0" w:color="auto"/>
            <w:right w:val="none" w:sz="0" w:space="0" w:color="auto"/>
          </w:divBdr>
          <w:divsChild>
            <w:div w:id="1540777811">
              <w:marLeft w:val="0"/>
              <w:marRight w:val="0"/>
              <w:marTop w:val="0"/>
              <w:marBottom w:val="0"/>
              <w:divBdr>
                <w:top w:val="none" w:sz="0" w:space="0" w:color="auto"/>
                <w:left w:val="none" w:sz="0" w:space="0" w:color="auto"/>
                <w:bottom w:val="none" w:sz="0" w:space="0" w:color="auto"/>
                <w:right w:val="none" w:sz="0" w:space="0" w:color="auto"/>
              </w:divBdr>
              <w:divsChild>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7819438">
      <w:bodyDiv w:val="1"/>
      <w:marLeft w:val="0"/>
      <w:marRight w:val="0"/>
      <w:marTop w:val="0"/>
      <w:marBottom w:val="0"/>
      <w:divBdr>
        <w:top w:val="none" w:sz="0" w:space="0" w:color="auto"/>
        <w:left w:val="none" w:sz="0" w:space="0" w:color="auto"/>
        <w:bottom w:val="none" w:sz="0" w:space="0" w:color="auto"/>
        <w:right w:val="none" w:sz="0" w:space="0" w:color="auto"/>
      </w:divBdr>
      <w:divsChild>
        <w:div w:id="331958197">
          <w:marLeft w:val="0"/>
          <w:marRight w:val="0"/>
          <w:marTop w:val="0"/>
          <w:marBottom w:val="0"/>
          <w:divBdr>
            <w:top w:val="none" w:sz="0" w:space="0" w:color="auto"/>
            <w:left w:val="none" w:sz="0" w:space="0" w:color="auto"/>
            <w:bottom w:val="none" w:sz="0" w:space="0" w:color="auto"/>
            <w:right w:val="none" w:sz="0" w:space="0" w:color="auto"/>
          </w:divBdr>
        </w:div>
        <w:div w:id="1609971140">
          <w:marLeft w:val="0"/>
          <w:marRight w:val="0"/>
          <w:marTop w:val="0"/>
          <w:marBottom w:val="0"/>
          <w:divBdr>
            <w:top w:val="none" w:sz="0" w:space="0" w:color="auto"/>
            <w:left w:val="none" w:sz="0" w:space="0" w:color="auto"/>
            <w:bottom w:val="none" w:sz="0" w:space="0" w:color="auto"/>
            <w:right w:val="none" w:sz="0" w:space="0" w:color="auto"/>
          </w:divBdr>
          <w:divsChild>
            <w:div w:id="78066007">
              <w:marLeft w:val="0"/>
              <w:marRight w:val="0"/>
              <w:marTop w:val="0"/>
              <w:marBottom w:val="0"/>
              <w:divBdr>
                <w:top w:val="none" w:sz="0" w:space="0" w:color="auto"/>
                <w:left w:val="none" w:sz="0" w:space="0" w:color="auto"/>
                <w:bottom w:val="none" w:sz="0" w:space="0" w:color="auto"/>
                <w:right w:val="none" w:sz="0" w:space="0" w:color="auto"/>
              </w:divBdr>
            </w:div>
          </w:divsChild>
        </w:div>
        <w:div w:id="670137625">
          <w:marLeft w:val="0"/>
          <w:marRight w:val="0"/>
          <w:marTop w:val="0"/>
          <w:marBottom w:val="0"/>
          <w:divBdr>
            <w:top w:val="none" w:sz="0" w:space="0" w:color="auto"/>
            <w:left w:val="none" w:sz="0" w:space="0" w:color="auto"/>
            <w:bottom w:val="none" w:sz="0" w:space="0" w:color="auto"/>
            <w:right w:val="none" w:sz="0" w:space="0" w:color="auto"/>
          </w:divBdr>
        </w:div>
        <w:div w:id="190342096">
          <w:marLeft w:val="0"/>
          <w:marRight w:val="0"/>
          <w:marTop w:val="0"/>
          <w:marBottom w:val="0"/>
          <w:divBdr>
            <w:top w:val="none" w:sz="0" w:space="0" w:color="auto"/>
            <w:left w:val="none" w:sz="0" w:space="0" w:color="auto"/>
            <w:bottom w:val="none" w:sz="0" w:space="0" w:color="auto"/>
            <w:right w:val="none" w:sz="0" w:space="0" w:color="auto"/>
          </w:divBdr>
          <w:divsChild>
            <w:div w:id="1310742131">
              <w:marLeft w:val="0"/>
              <w:marRight w:val="0"/>
              <w:marTop w:val="0"/>
              <w:marBottom w:val="0"/>
              <w:divBdr>
                <w:top w:val="none" w:sz="0" w:space="0" w:color="auto"/>
                <w:left w:val="none" w:sz="0" w:space="0" w:color="auto"/>
                <w:bottom w:val="none" w:sz="0" w:space="0" w:color="auto"/>
                <w:right w:val="none" w:sz="0" w:space="0" w:color="auto"/>
              </w:divBdr>
            </w:div>
          </w:divsChild>
        </w:div>
        <w:div w:id="1383752732">
          <w:marLeft w:val="0"/>
          <w:marRight w:val="0"/>
          <w:marTop w:val="0"/>
          <w:marBottom w:val="0"/>
          <w:divBdr>
            <w:top w:val="none" w:sz="0" w:space="0" w:color="auto"/>
            <w:left w:val="none" w:sz="0" w:space="0" w:color="auto"/>
            <w:bottom w:val="none" w:sz="0" w:space="0" w:color="auto"/>
            <w:right w:val="none" w:sz="0" w:space="0" w:color="auto"/>
          </w:divBdr>
        </w:div>
        <w:div w:id="1736973214">
          <w:marLeft w:val="0"/>
          <w:marRight w:val="0"/>
          <w:marTop w:val="0"/>
          <w:marBottom w:val="0"/>
          <w:divBdr>
            <w:top w:val="none" w:sz="0" w:space="0" w:color="auto"/>
            <w:left w:val="none" w:sz="0" w:space="0" w:color="auto"/>
            <w:bottom w:val="none" w:sz="0" w:space="0" w:color="auto"/>
            <w:right w:val="none" w:sz="0" w:space="0" w:color="auto"/>
          </w:divBdr>
          <w:divsChild>
            <w:div w:id="1029798970">
              <w:marLeft w:val="0"/>
              <w:marRight w:val="0"/>
              <w:marTop w:val="0"/>
              <w:marBottom w:val="0"/>
              <w:divBdr>
                <w:top w:val="none" w:sz="0" w:space="0" w:color="auto"/>
                <w:left w:val="none" w:sz="0" w:space="0" w:color="auto"/>
                <w:bottom w:val="none" w:sz="0" w:space="0" w:color="auto"/>
                <w:right w:val="none" w:sz="0" w:space="0" w:color="auto"/>
              </w:divBdr>
            </w:div>
          </w:divsChild>
        </w:div>
        <w:div w:id="290592892">
          <w:marLeft w:val="0"/>
          <w:marRight w:val="0"/>
          <w:marTop w:val="0"/>
          <w:marBottom w:val="0"/>
          <w:divBdr>
            <w:top w:val="none" w:sz="0" w:space="0" w:color="auto"/>
            <w:left w:val="none" w:sz="0" w:space="0" w:color="auto"/>
            <w:bottom w:val="none" w:sz="0" w:space="0" w:color="auto"/>
            <w:right w:val="none" w:sz="0" w:space="0" w:color="auto"/>
          </w:divBdr>
        </w:div>
        <w:div w:id="1385371255">
          <w:marLeft w:val="0"/>
          <w:marRight w:val="0"/>
          <w:marTop w:val="0"/>
          <w:marBottom w:val="0"/>
          <w:divBdr>
            <w:top w:val="none" w:sz="0" w:space="0" w:color="auto"/>
            <w:left w:val="none" w:sz="0" w:space="0" w:color="auto"/>
            <w:bottom w:val="none" w:sz="0" w:space="0" w:color="auto"/>
            <w:right w:val="none" w:sz="0" w:space="0" w:color="auto"/>
          </w:divBdr>
          <w:divsChild>
            <w:div w:id="1441140966">
              <w:marLeft w:val="0"/>
              <w:marRight w:val="0"/>
              <w:marTop w:val="0"/>
              <w:marBottom w:val="0"/>
              <w:divBdr>
                <w:top w:val="none" w:sz="0" w:space="0" w:color="auto"/>
                <w:left w:val="none" w:sz="0" w:space="0" w:color="auto"/>
                <w:bottom w:val="none" w:sz="0" w:space="0" w:color="auto"/>
                <w:right w:val="none" w:sz="0" w:space="0" w:color="auto"/>
              </w:divBdr>
            </w:div>
          </w:divsChild>
        </w:div>
        <w:div w:id="1742368144">
          <w:marLeft w:val="0"/>
          <w:marRight w:val="0"/>
          <w:marTop w:val="0"/>
          <w:marBottom w:val="0"/>
          <w:divBdr>
            <w:top w:val="none" w:sz="0" w:space="0" w:color="auto"/>
            <w:left w:val="none" w:sz="0" w:space="0" w:color="auto"/>
            <w:bottom w:val="none" w:sz="0" w:space="0" w:color="auto"/>
            <w:right w:val="none" w:sz="0" w:space="0" w:color="auto"/>
          </w:divBdr>
        </w:div>
        <w:div w:id="543712997">
          <w:marLeft w:val="0"/>
          <w:marRight w:val="0"/>
          <w:marTop w:val="0"/>
          <w:marBottom w:val="0"/>
          <w:divBdr>
            <w:top w:val="none" w:sz="0" w:space="0" w:color="auto"/>
            <w:left w:val="none" w:sz="0" w:space="0" w:color="auto"/>
            <w:bottom w:val="none" w:sz="0" w:space="0" w:color="auto"/>
            <w:right w:val="none" w:sz="0" w:space="0" w:color="auto"/>
          </w:divBdr>
          <w:divsChild>
            <w:div w:id="1382905531">
              <w:marLeft w:val="0"/>
              <w:marRight w:val="0"/>
              <w:marTop w:val="0"/>
              <w:marBottom w:val="0"/>
              <w:divBdr>
                <w:top w:val="none" w:sz="0" w:space="0" w:color="auto"/>
                <w:left w:val="none" w:sz="0" w:space="0" w:color="auto"/>
                <w:bottom w:val="none" w:sz="0" w:space="0" w:color="auto"/>
                <w:right w:val="none" w:sz="0" w:space="0" w:color="auto"/>
              </w:divBdr>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
        <w:div w:id="487596150">
          <w:marLeft w:val="0"/>
          <w:marRight w:val="0"/>
          <w:marTop w:val="0"/>
          <w:marBottom w:val="0"/>
          <w:divBdr>
            <w:top w:val="none" w:sz="0" w:space="0" w:color="auto"/>
            <w:left w:val="none" w:sz="0" w:space="0" w:color="auto"/>
            <w:bottom w:val="none" w:sz="0" w:space="0" w:color="auto"/>
            <w:right w:val="none" w:sz="0" w:space="0" w:color="auto"/>
          </w:divBdr>
          <w:divsChild>
            <w:div w:id="708533859">
              <w:marLeft w:val="0"/>
              <w:marRight w:val="0"/>
              <w:marTop w:val="0"/>
              <w:marBottom w:val="0"/>
              <w:divBdr>
                <w:top w:val="none" w:sz="0" w:space="0" w:color="auto"/>
                <w:left w:val="none" w:sz="0" w:space="0" w:color="auto"/>
                <w:bottom w:val="none" w:sz="0" w:space="0" w:color="auto"/>
                <w:right w:val="none" w:sz="0" w:space="0" w:color="auto"/>
              </w:divBdr>
            </w:div>
          </w:divsChild>
        </w:div>
        <w:div w:id="1378243145">
          <w:marLeft w:val="0"/>
          <w:marRight w:val="0"/>
          <w:marTop w:val="0"/>
          <w:marBottom w:val="0"/>
          <w:divBdr>
            <w:top w:val="none" w:sz="0" w:space="0" w:color="auto"/>
            <w:left w:val="none" w:sz="0" w:space="0" w:color="auto"/>
            <w:bottom w:val="none" w:sz="0" w:space="0" w:color="auto"/>
            <w:right w:val="none" w:sz="0" w:space="0" w:color="auto"/>
          </w:divBdr>
        </w:div>
        <w:div w:id="1890342652">
          <w:marLeft w:val="0"/>
          <w:marRight w:val="0"/>
          <w:marTop w:val="0"/>
          <w:marBottom w:val="0"/>
          <w:divBdr>
            <w:top w:val="none" w:sz="0" w:space="0" w:color="auto"/>
            <w:left w:val="none" w:sz="0" w:space="0" w:color="auto"/>
            <w:bottom w:val="none" w:sz="0" w:space="0" w:color="auto"/>
            <w:right w:val="none" w:sz="0" w:space="0" w:color="auto"/>
          </w:divBdr>
          <w:divsChild>
            <w:div w:id="1432773852">
              <w:marLeft w:val="0"/>
              <w:marRight w:val="0"/>
              <w:marTop w:val="0"/>
              <w:marBottom w:val="0"/>
              <w:divBdr>
                <w:top w:val="none" w:sz="0" w:space="0" w:color="auto"/>
                <w:left w:val="none" w:sz="0" w:space="0" w:color="auto"/>
                <w:bottom w:val="none" w:sz="0" w:space="0" w:color="auto"/>
                <w:right w:val="none" w:sz="0" w:space="0" w:color="auto"/>
              </w:divBdr>
            </w:div>
          </w:divsChild>
        </w:div>
        <w:div w:id="619266822">
          <w:marLeft w:val="0"/>
          <w:marRight w:val="0"/>
          <w:marTop w:val="300"/>
          <w:marBottom w:val="0"/>
          <w:divBdr>
            <w:top w:val="none" w:sz="0" w:space="0" w:color="auto"/>
            <w:left w:val="none" w:sz="0" w:space="0" w:color="auto"/>
            <w:bottom w:val="none" w:sz="0" w:space="0" w:color="auto"/>
            <w:right w:val="none" w:sz="0" w:space="0" w:color="auto"/>
          </w:divBdr>
          <w:divsChild>
            <w:div w:id="1631009587">
              <w:marLeft w:val="0"/>
              <w:marRight w:val="0"/>
              <w:marTop w:val="0"/>
              <w:marBottom w:val="0"/>
              <w:divBdr>
                <w:top w:val="none" w:sz="0" w:space="0" w:color="auto"/>
                <w:left w:val="none" w:sz="0" w:space="0" w:color="auto"/>
                <w:bottom w:val="none" w:sz="0" w:space="0" w:color="auto"/>
                <w:right w:val="none" w:sz="0" w:space="0" w:color="auto"/>
              </w:divBdr>
              <w:divsChild>
                <w:div w:id="297612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3551011">
          <w:marLeft w:val="0"/>
          <w:marRight w:val="0"/>
          <w:marTop w:val="300"/>
          <w:marBottom w:val="0"/>
          <w:divBdr>
            <w:top w:val="none" w:sz="0" w:space="0" w:color="auto"/>
            <w:left w:val="none" w:sz="0" w:space="0" w:color="auto"/>
            <w:bottom w:val="none" w:sz="0" w:space="0" w:color="auto"/>
            <w:right w:val="none" w:sz="0" w:space="0" w:color="auto"/>
          </w:divBdr>
          <w:divsChild>
            <w:div w:id="534200934">
              <w:marLeft w:val="0"/>
              <w:marRight w:val="0"/>
              <w:marTop w:val="0"/>
              <w:marBottom w:val="0"/>
              <w:divBdr>
                <w:top w:val="none" w:sz="0" w:space="0" w:color="auto"/>
                <w:left w:val="none" w:sz="0" w:space="0" w:color="auto"/>
                <w:bottom w:val="none" w:sz="0" w:space="0" w:color="auto"/>
                <w:right w:val="none" w:sz="0" w:space="0" w:color="auto"/>
              </w:divBdr>
              <w:divsChild>
                <w:div w:id="1217621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275301">
          <w:marLeft w:val="0"/>
          <w:marRight w:val="0"/>
          <w:marTop w:val="300"/>
          <w:marBottom w:val="0"/>
          <w:divBdr>
            <w:top w:val="none" w:sz="0" w:space="0" w:color="auto"/>
            <w:left w:val="none" w:sz="0" w:space="0" w:color="auto"/>
            <w:bottom w:val="none" w:sz="0" w:space="0" w:color="auto"/>
            <w:right w:val="none" w:sz="0" w:space="0" w:color="auto"/>
          </w:divBdr>
          <w:divsChild>
            <w:div w:id="20402864">
              <w:marLeft w:val="0"/>
              <w:marRight w:val="0"/>
              <w:marTop w:val="0"/>
              <w:marBottom w:val="0"/>
              <w:divBdr>
                <w:top w:val="none" w:sz="0" w:space="0" w:color="auto"/>
                <w:left w:val="none" w:sz="0" w:space="0" w:color="auto"/>
                <w:bottom w:val="none" w:sz="0" w:space="0" w:color="auto"/>
                <w:right w:val="none" w:sz="0" w:space="0" w:color="auto"/>
              </w:divBdr>
              <w:divsChild>
                <w:div w:id="1689596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18227">
          <w:marLeft w:val="0"/>
          <w:marRight w:val="0"/>
          <w:marTop w:val="300"/>
          <w:marBottom w:val="0"/>
          <w:divBdr>
            <w:top w:val="none" w:sz="0" w:space="0" w:color="auto"/>
            <w:left w:val="none" w:sz="0" w:space="0" w:color="auto"/>
            <w:bottom w:val="none" w:sz="0" w:space="0" w:color="auto"/>
            <w:right w:val="none" w:sz="0" w:space="0" w:color="auto"/>
          </w:divBdr>
          <w:divsChild>
            <w:div w:id="886844175">
              <w:marLeft w:val="0"/>
              <w:marRight w:val="0"/>
              <w:marTop w:val="0"/>
              <w:marBottom w:val="0"/>
              <w:divBdr>
                <w:top w:val="none" w:sz="0" w:space="0" w:color="auto"/>
                <w:left w:val="none" w:sz="0" w:space="0" w:color="auto"/>
                <w:bottom w:val="none" w:sz="0" w:space="0" w:color="auto"/>
                <w:right w:val="none" w:sz="0" w:space="0" w:color="auto"/>
              </w:divBdr>
              <w:divsChild>
                <w:div w:id="1349403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202406909">
          <w:marLeft w:val="0"/>
          <w:marRight w:val="0"/>
          <w:marTop w:val="0"/>
          <w:marBottom w:val="0"/>
          <w:divBdr>
            <w:top w:val="none" w:sz="0" w:space="0" w:color="auto"/>
            <w:left w:val="none" w:sz="0" w:space="0" w:color="auto"/>
            <w:bottom w:val="none" w:sz="0" w:space="0" w:color="auto"/>
            <w:right w:val="none" w:sz="0" w:space="0" w:color="auto"/>
          </w:divBdr>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1115826386">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07829">
          <w:marLeft w:val="0"/>
          <w:marRight w:val="0"/>
          <w:marTop w:val="0"/>
          <w:marBottom w:val="0"/>
          <w:divBdr>
            <w:top w:val="none" w:sz="0" w:space="0" w:color="auto"/>
            <w:left w:val="none" w:sz="0" w:space="0" w:color="auto"/>
            <w:bottom w:val="none" w:sz="0" w:space="0" w:color="auto"/>
            <w:right w:val="none" w:sz="0" w:space="0" w:color="auto"/>
          </w:divBdr>
        </w:div>
        <w:div w:id="1755079597">
          <w:marLeft w:val="0"/>
          <w:marRight w:val="0"/>
          <w:marTop w:val="0"/>
          <w:marBottom w:val="0"/>
          <w:divBdr>
            <w:top w:val="none" w:sz="0" w:space="0" w:color="auto"/>
            <w:left w:val="none" w:sz="0" w:space="0" w:color="auto"/>
            <w:bottom w:val="none" w:sz="0" w:space="0" w:color="auto"/>
            <w:right w:val="none" w:sz="0" w:space="0" w:color="auto"/>
          </w:divBdr>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537">
      <w:bodyDiv w:val="1"/>
      <w:marLeft w:val="0"/>
      <w:marRight w:val="0"/>
      <w:marTop w:val="0"/>
      <w:marBottom w:val="0"/>
      <w:divBdr>
        <w:top w:val="none" w:sz="0" w:space="0" w:color="auto"/>
        <w:left w:val="none" w:sz="0" w:space="0" w:color="auto"/>
        <w:bottom w:val="none" w:sz="0" w:space="0" w:color="auto"/>
        <w:right w:val="none" w:sz="0" w:space="0" w:color="auto"/>
      </w:divBdr>
      <w:divsChild>
        <w:div w:id="218250993">
          <w:marLeft w:val="0"/>
          <w:marRight w:val="0"/>
          <w:marTop w:val="0"/>
          <w:marBottom w:val="0"/>
          <w:divBdr>
            <w:top w:val="none" w:sz="0" w:space="0" w:color="auto"/>
            <w:left w:val="none" w:sz="0" w:space="0" w:color="auto"/>
            <w:bottom w:val="none" w:sz="0" w:space="0" w:color="auto"/>
            <w:right w:val="none" w:sz="0" w:space="0" w:color="auto"/>
          </w:divBdr>
          <w:divsChild>
            <w:div w:id="1159880274">
              <w:marLeft w:val="0"/>
              <w:marRight w:val="0"/>
              <w:marTop w:val="0"/>
              <w:marBottom w:val="0"/>
              <w:divBdr>
                <w:top w:val="none" w:sz="0" w:space="0" w:color="auto"/>
                <w:left w:val="none" w:sz="0" w:space="0" w:color="auto"/>
                <w:bottom w:val="none" w:sz="0" w:space="0" w:color="auto"/>
                <w:right w:val="none" w:sz="0" w:space="0" w:color="auto"/>
              </w:divBdr>
            </w:div>
          </w:divsChild>
        </w:div>
        <w:div w:id="326591480">
          <w:marLeft w:val="0"/>
          <w:marRight w:val="0"/>
          <w:marTop w:val="0"/>
          <w:marBottom w:val="0"/>
          <w:divBdr>
            <w:top w:val="none" w:sz="0" w:space="0" w:color="auto"/>
            <w:left w:val="none" w:sz="0" w:space="0" w:color="auto"/>
            <w:bottom w:val="none" w:sz="0" w:space="0" w:color="auto"/>
            <w:right w:val="none" w:sz="0" w:space="0" w:color="auto"/>
          </w:divBdr>
        </w:div>
        <w:div w:id="562453693">
          <w:marLeft w:val="0"/>
          <w:marRight w:val="0"/>
          <w:marTop w:val="0"/>
          <w:marBottom w:val="0"/>
          <w:divBdr>
            <w:top w:val="none" w:sz="0" w:space="0" w:color="auto"/>
            <w:left w:val="none" w:sz="0" w:space="0" w:color="auto"/>
            <w:bottom w:val="none" w:sz="0" w:space="0" w:color="auto"/>
            <w:right w:val="none" w:sz="0" w:space="0" w:color="auto"/>
          </w:divBdr>
        </w:div>
        <w:div w:id="622002388">
          <w:marLeft w:val="0"/>
          <w:marRight w:val="0"/>
          <w:marTop w:val="0"/>
          <w:marBottom w:val="0"/>
          <w:divBdr>
            <w:top w:val="none" w:sz="0" w:space="0" w:color="auto"/>
            <w:left w:val="none" w:sz="0" w:space="0" w:color="auto"/>
            <w:bottom w:val="none" w:sz="0" w:space="0" w:color="auto"/>
            <w:right w:val="none" w:sz="0" w:space="0" w:color="auto"/>
          </w:divBdr>
          <w:divsChild>
            <w:div w:id="498232482">
              <w:marLeft w:val="0"/>
              <w:marRight w:val="0"/>
              <w:marTop w:val="0"/>
              <w:marBottom w:val="0"/>
              <w:divBdr>
                <w:top w:val="none" w:sz="0" w:space="0" w:color="auto"/>
                <w:left w:val="none" w:sz="0" w:space="0" w:color="auto"/>
                <w:bottom w:val="none" w:sz="0" w:space="0" w:color="auto"/>
                <w:right w:val="none" w:sz="0" w:space="0" w:color="auto"/>
              </w:divBdr>
            </w:div>
          </w:divsChild>
        </w:div>
        <w:div w:id="715852418">
          <w:marLeft w:val="0"/>
          <w:marRight w:val="0"/>
          <w:marTop w:val="0"/>
          <w:marBottom w:val="0"/>
          <w:divBdr>
            <w:top w:val="none" w:sz="0" w:space="0" w:color="auto"/>
            <w:left w:val="none" w:sz="0" w:space="0" w:color="auto"/>
            <w:bottom w:val="none" w:sz="0" w:space="0" w:color="auto"/>
            <w:right w:val="none" w:sz="0" w:space="0" w:color="auto"/>
          </w:divBdr>
        </w:div>
        <w:div w:id="861279810">
          <w:marLeft w:val="0"/>
          <w:marRight w:val="0"/>
          <w:marTop w:val="300"/>
          <w:marBottom w:val="0"/>
          <w:divBdr>
            <w:top w:val="none" w:sz="0" w:space="0" w:color="auto"/>
            <w:left w:val="none" w:sz="0" w:space="0" w:color="auto"/>
            <w:bottom w:val="none" w:sz="0" w:space="0" w:color="auto"/>
            <w:right w:val="none" w:sz="0" w:space="0" w:color="auto"/>
          </w:divBdr>
          <w:divsChild>
            <w:div w:id="1449856252">
              <w:marLeft w:val="0"/>
              <w:marRight w:val="0"/>
              <w:marTop w:val="0"/>
              <w:marBottom w:val="0"/>
              <w:divBdr>
                <w:top w:val="none" w:sz="0" w:space="0" w:color="auto"/>
                <w:left w:val="none" w:sz="0" w:space="0" w:color="auto"/>
                <w:bottom w:val="none" w:sz="0" w:space="0" w:color="auto"/>
                <w:right w:val="none" w:sz="0" w:space="0" w:color="auto"/>
              </w:divBdr>
              <w:divsChild>
                <w:div w:id="767042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157712">
          <w:marLeft w:val="0"/>
          <w:marRight w:val="0"/>
          <w:marTop w:val="0"/>
          <w:marBottom w:val="0"/>
          <w:divBdr>
            <w:top w:val="none" w:sz="0" w:space="0" w:color="auto"/>
            <w:left w:val="none" w:sz="0" w:space="0" w:color="auto"/>
            <w:bottom w:val="none" w:sz="0" w:space="0" w:color="auto"/>
            <w:right w:val="none" w:sz="0" w:space="0" w:color="auto"/>
          </w:divBdr>
        </w:div>
        <w:div w:id="1181121870">
          <w:marLeft w:val="0"/>
          <w:marRight w:val="0"/>
          <w:marTop w:val="0"/>
          <w:marBottom w:val="0"/>
          <w:divBdr>
            <w:top w:val="none" w:sz="0" w:space="0" w:color="auto"/>
            <w:left w:val="none" w:sz="0" w:space="0" w:color="auto"/>
            <w:bottom w:val="none" w:sz="0" w:space="0" w:color="auto"/>
            <w:right w:val="none" w:sz="0" w:space="0" w:color="auto"/>
          </w:divBdr>
        </w:div>
        <w:div w:id="1342124466">
          <w:marLeft w:val="0"/>
          <w:marRight w:val="0"/>
          <w:marTop w:val="0"/>
          <w:marBottom w:val="0"/>
          <w:divBdr>
            <w:top w:val="none" w:sz="0" w:space="0" w:color="auto"/>
            <w:left w:val="none" w:sz="0" w:space="0" w:color="auto"/>
            <w:bottom w:val="none" w:sz="0" w:space="0" w:color="auto"/>
            <w:right w:val="none" w:sz="0" w:space="0" w:color="auto"/>
          </w:divBdr>
        </w:div>
        <w:div w:id="1401711517">
          <w:marLeft w:val="0"/>
          <w:marRight w:val="0"/>
          <w:marTop w:val="0"/>
          <w:marBottom w:val="0"/>
          <w:divBdr>
            <w:top w:val="none" w:sz="0" w:space="0" w:color="auto"/>
            <w:left w:val="none" w:sz="0" w:space="0" w:color="auto"/>
            <w:bottom w:val="none" w:sz="0" w:space="0" w:color="auto"/>
            <w:right w:val="none" w:sz="0" w:space="0" w:color="auto"/>
          </w:divBdr>
          <w:divsChild>
            <w:div w:id="1361903741">
              <w:marLeft w:val="0"/>
              <w:marRight w:val="0"/>
              <w:marTop w:val="0"/>
              <w:marBottom w:val="0"/>
              <w:divBdr>
                <w:top w:val="none" w:sz="0" w:space="0" w:color="auto"/>
                <w:left w:val="none" w:sz="0" w:space="0" w:color="auto"/>
                <w:bottom w:val="none" w:sz="0" w:space="0" w:color="auto"/>
                <w:right w:val="none" w:sz="0" w:space="0" w:color="auto"/>
              </w:divBdr>
            </w:div>
          </w:divsChild>
        </w:div>
        <w:div w:id="1406802855">
          <w:marLeft w:val="0"/>
          <w:marRight w:val="0"/>
          <w:marTop w:val="0"/>
          <w:marBottom w:val="0"/>
          <w:divBdr>
            <w:top w:val="none" w:sz="0" w:space="0" w:color="auto"/>
            <w:left w:val="none" w:sz="0" w:space="0" w:color="auto"/>
            <w:bottom w:val="none" w:sz="0" w:space="0" w:color="auto"/>
            <w:right w:val="none" w:sz="0" w:space="0" w:color="auto"/>
          </w:divBdr>
        </w:div>
        <w:div w:id="1555388707">
          <w:marLeft w:val="0"/>
          <w:marRight w:val="0"/>
          <w:marTop w:val="0"/>
          <w:marBottom w:val="0"/>
          <w:divBdr>
            <w:top w:val="none" w:sz="0" w:space="0" w:color="auto"/>
            <w:left w:val="none" w:sz="0" w:space="0" w:color="auto"/>
            <w:bottom w:val="none" w:sz="0" w:space="0" w:color="auto"/>
            <w:right w:val="none" w:sz="0" w:space="0" w:color="auto"/>
          </w:divBdr>
          <w:divsChild>
            <w:div w:id="391151537">
              <w:marLeft w:val="0"/>
              <w:marRight w:val="0"/>
              <w:marTop w:val="0"/>
              <w:marBottom w:val="0"/>
              <w:divBdr>
                <w:top w:val="none" w:sz="0" w:space="0" w:color="auto"/>
                <w:left w:val="none" w:sz="0" w:space="0" w:color="auto"/>
                <w:bottom w:val="none" w:sz="0" w:space="0" w:color="auto"/>
                <w:right w:val="none" w:sz="0" w:space="0" w:color="auto"/>
              </w:divBdr>
            </w:div>
          </w:divsChild>
        </w:div>
        <w:div w:id="1610166671">
          <w:marLeft w:val="0"/>
          <w:marRight w:val="0"/>
          <w:marTop w:val="0"/>
          <w:marBottom w:val="0"/>
          <w:divBdr>
            <w:top w:val="none" w:sz="0" w:space="0" w:color="auto"/>
            <w:left w:val="none" w:sz="0" w:space="0" w:color="auto"/>
            <w:bottom w:val="none" w:sz="0" w:space="0" w:color="auto"/>
            <w:right w:val="none" w:sz="0" w:space="0" w:color="auto"/>
          </w:divBdr>
          <w:divsChild>
            <w:div w:id="1012493382">
              <w:marLeft w:val="0"/>
              <w:marRight w:val="0"/>
              <w:marTop w:val="0"/>
              <w:marBottom w:val="0"/>
              <w:divBdr>
                <w:top w:val="none" w:sz="0" w:space="0" w:color="auto"/>
                <w:left w:val="none" w:sz="0" w:space="0" w:color="auto"/>
                <w:bottom w:val="none" w:sz="0" w:space="0" w:color="auto"/>
                <w:right w:val="none" w:sz="0" w:space="0" w:color="auto"/>
              </w:divBdr>
            </w:div>
          </w:divsChild>
        </w:div>
        <w:div w:id="1661157776">
          <w:marLeft w:val="0"/>
          <w:marRight w:val="0"/>
          <w:marTop w:val="0"/>
          <w:marBottom w:val="0"/>
          <w:divBdr>
            <w:top w:val="none" w:sz="0" w:space="0" w:color="auto"/>
            <w:left w:val="none" w:sz="0" w:space="0" w:color="auto"/>
            <w:bottom w:val="none" w:sz="0" w:space="0" w:color="auto"/>
            <w:right w:val="none" w:sz="0" w:space="0" w:color="auto"/>
          </w:divBdr>
          <w:divsChild>
            <w:div w:id="1947302039">
              <w:marLeft w:val="0"/>
              <w:marRight w:val="0"/>
              <w:marTop w:val="0"/>
              <w:marBottom w:val="0"/>
              <w:divBdr>
                <w:top w:val="none" w:sz="0" w:space="0" w:color="auto"/>
                <w:left w:val="none" w:sz="0" w:space="0" w:color="auto"/>
                <w:bottom w:val="none" w:sz="0" w:space="0" w:color="auto"/>
                <w:right w:val="none" w:sz="0" w:space="0" w:color="auto"/>
              </w:divBdr>
            </w:div>
          </w:divsChild>
        </w:div>
        <w:div w:id="1680496982">
          <w:marLeft w:val="0"/>
          <w:marRight w:val="0"/>
          <w:marTop w:val="300"/>
          <w:marBottom w:val="0"/>
          <w:divBdr>
            <w:top w:val="none" w:sz="0" w:space="0" w:color="auto"/>
            <w:left w:val="none" w:sz="0" w:space="0" w:color="auto"/>
            <w:bottom w:val="none" w:sz="0" w:space="0" w:color="auto"/>
            <w:right w:val="none" w:sz="0" w:space="0" w:color="auto"/>
          </w:divBdr>
          <w:divsChild>
            <w:div w:id="1290235020">
              <w:marLeft w:val="0"/>
              <w:marRight w:val="0"/>
              <w:marTop w:val="0"/>
              <w:marBottom w:val="0"/>
              <w:divBdr>
                <w:top w:val="none" w:sz="0" w:space="0" w:color="auto"/>
                <w:left w:val="none" w:sz="0" w:space="0" w:color="auto"/>
                <w:bottom w:val="none" w:sz="0" w:space="0" w:color="auto"/>
                <w:right w:val="none" w:sz="0" w:space="0" w:color="auto"/>
              </w:divBdr>
              <w:divsChild>
                <w:div w:id="1865551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4037715">
          <w:marLeft w:val="0"/>
          <w:marRight w:val="0"/>
          <w:marTop w:val="300"/>
          <w:marBottom w:val="0"/>
          <w:divBdr>
            <w:top w:val="none" w:sz="0" w:space="0" w:color="auto"/>
            <w:left w:val="none" w:sz="0" w:space="0" w:color="auto"/>
            <w:bottom w:val="none" w:sz="0" w:space="0" w:color="auto"/>
            <w:right w:val="none" w:sz="0" w:space="0" w:color="auto"/>
          </w:divBdr>
          <w:divsChild>
            <w:div w:id="1240946607">
              <w:marLeft w:val="0"/>
              <w:marRight w:val="0"/>
              <w:marTop w:val="0"/>
              <w:marBottom w:val="0"/>
              <w:divBdr>
                <w:top w:val="none" w:sz="0" w:space="0" w:color="auto"/>
                <w:left w:val="none" w:sz="0" w:space="0" w:color="auto"/>
                <w:bottom w:val="none" w:sz="0" w:space="0" w:color="auto"/>
                <w:right w:val="none" w:sz="0" w:space="0" w:color="auto"/>
              </w:divBdr>
              <w:divsChild>
                <w:div w:id="12623732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777440">
          <w:marLeft w:val="0"/>
          <w:marRight w:val="0"/>
          <w:marTop w:val="0"/>
          <w:marBottom w:val="0"/>
          <w:divBdr>
            <w:top w:val="none" w:sz="0" w:space="0" w:color="auto"/>
            <w:left w:val="none" w:sz="0" w:space="0" w:color="auto"/>
            <w:bottom w:val="none" w:sz="0" w:space="0" w:color="auto"/>
            <w:right w:val="none" w:sz="0" w:space="0" w:color="auto"/>
          </w:divBdr>
          <w:divsChild>
            <w:div w:id="433794818">
              <w:marLeft w:val="0"/>
              <w:marRight w:val="0"/>
              <w:marTop w:val="0"/>
              <w:marBottom w:val="0"/>
              <w:divBdr>
                <w:top w:val="none" w:sz="0" w:space="0" w:color="auto"/>
                <w:left w:val="none" w:sz="0" w:space="0" w:color="auto"/>
                <w:bottom w:val="none" w:sz="0" w:space="0" w:color="auto"/>
                <w:right w:val="none" w:sz="0" w:space="0" w:color="auto"/>
              </w:divBdr>
            </w:div>
          </w:divsChild>
        </w:div>
        <w:div w:id="2068992774">
          <w:marLeft w:val="0"/>
          <w:marRight w:val="0"/>
          <w:marTop w:val="300"/>
          <w:marBottom w:val="0"/>
          <w:divBdr>
            <w:top w:val="none" w:sz="0" w:space="0" w:color="auto"/>
            <w:left w:val="none" w:sz="0" w:space="0" w:color="auto"/>
            <w:bottom w:val="none" w:sz="0" w:space="0" w:color="auto"/>
            <w:right w:val="none" w:sz="0" w:space="0" w:color="auto"/>
          </w:divBdr>
          <w:divsChild>
            <w:div w:id="1897425257">
              <w:marLeft w:val="0"/>
              <w:marRight w:val="0"/>
              <w:marTop w:val="0"/>
              <w:marBottom w:val="0"/>
              <w:divBdr>
                <w:top w:val="none" w:sz="0" w:space="0" w:color="auto"/>
                <w:left w:val="none" w:sz="0" w:space="0" w:color="auto"/>
                <w:bottom w:val="none" w:sz="0" w:space="0" w:color="auto"/>
                <w:right w:val="none" w:sz="0" w:space="0" w:color="auto"/>
              </w:divBdr>
              <w:divsChild>
                <w:div w:id="1327320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26875053">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441262180">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1171525041">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14885920">
          <w:marLeft w:val="0"/>
          <w:marRight w:val="0"/>
          <w:marTop w:val="0"/>
          <w:marBottom w:val="0"/>
          <w:divBdr>
            <w:top w:val="none" w:sz="0" w:space="0" w:color="auto"/>
            <w:left w:val="none" w:sz="0" w:space="0" w:color="auto"/>
            <w:bottom w:val="none" w:sz="0" w:space="0" w:color="auto"/>
            <w:right w:val="none" w:sz="0" w:space="0" w:color="auto"/>
          </w:divBdr>
        </w:div>
        <w:div w:id="1757559139">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26">
      <w:bodyDiv w:val="1"/>
      <w:marLeft w:val="0"/>
      <w:marRight w:val="0"/>
      <w:marTop w:val="0"/>
      <w:marBottom w:val="0"/>
      <w:divBdr>
        <w:top w:val="none" w:sz="0" w:space="0" w:color="auto"/>
        <w:left w:val="none" w:sz="0" w:space="0" w:color="auto"/>
        <w:bottom w:val="none" w:sz="0" w:space="0" w:color="auto"/>
        <w:right w:val="none" w:sz="0" w:space="0" w:color="auto"/>
      </w:divBdr>
      <w:divsChild>
        <w:div w:id="1411541487">
          <w:marLeft w:val="0"/>
          <w:marRight w:val="0"/>
          <w:marTop w:val="0"/>
          <w:marBottom w:val="0"/>
          <w:divBdr>
            <w:top w:val="none" w:sz="0" w:space="0" w:color="auto"/>
            <w:left w:val="none" w:sz="0" w:space="0" w:color="auto"/>
            <w:bottom w:val="none" w:sz="0" w:space="0" w:color="auto"/>
            <w:right w:val="none" w:sz="0" w:space="0" w:color="auto"/>
          </w:divBdr>
        </w:div>
        <w:div w:id="794717102">
          <w:marLeft w:val="0"/>
          <w:marRight w:val="0"/>
          <w:marTop w:val="0"/>
          <w:marBottom w:val="0"/>
          <w:divBdr>
            <w:top w:val="none" w:sz="0" w:space="0" w:color="auto"/>
            <w:left w:val="none" w:sz="0" w:space="0" w:color="auto"/>
            <w:bottom w:val="none" w:sz="0" w:space="0" w:color="auto"/>
            <w:right w:val="none" w:sz="0" w:space="0" w:color="auto"/>
          </w:divBdr>
          <w:divsChild>
            <w:div w:id="709720564">
              <w:marLeft w:val="0"/>
              <w:marRight w:val="0"/>
              <w:marTop w:val="0"/>
              <w:marBottom w:val="0"/>
              <w:divBdr>
                <w:top w:val="none" w:sz="0" w:space="0" w:color="auto"/>
                <w:left w:val="none" w:sz="0" w:space="0" w:color="auto"/>
                <w:bottom w:val="none" w:sz="0" w:space="0" w:color="auto"/>
                <w:right w:val="none" w:sz="0" w:space="0" w:color="auto"/>
              </w:divBdr>
            </w:div>
          </w:divsChild>
        </w:div>
        <w:div w:id="317195549">
          <w:marLeft w:val="0"/>
          <w:marRight w:val="0"/>
          <w:marTop w:val="0"/>
          <w:marBottom w:val="0"/>
          <w:divBdr>
            <w:top w:val="none" w:sz="0" w:space="0" w:color="auto"/>
            <w:left w:val="none" w:sz="0" w:space="0" w:color="auto"/>
            <w:bottom w:val="none" w:sz="0" w:space="0" w:color="auto"/>
            <w:right w:val="none" w:sz="0" w:space="0" w:color="auto"/>
          </w:divBdr>
        </w:div>
        <w:div w:id="61197762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0"/>
              <w:divBdr>
                <w:top w:val="none" w:sz="0" w:space="0" w:color="auto"/>
                <w:left w:val="none" w:sz="0" w:space="0" w:color="auto"/>
                <w:bottom w:val="none" w:sz="0" w:space="0" w:color="auto"/>
                <w:right w:val="none" w:sz="0" w:space="0" w:color="auto"/>
              </w:divBdr>
            </w:div>
          </w:divsChild>
        </w:div>
        <w:div w:id="776608084">
          <w:marLeft w:val="0"/>
          <w:marRight w:val="0"/>
          <w:marTop w:val="0"/>
          <w:marBottom w:val="0"/>
          <w:divBdr>
            <w:top w:val="none" w:sz="0" w:space="0" w:color="auto"/>
            <w:left w:val="none" w:sz="0" w:space="0" w:color="auto"/>
            <w:bottom w:val="none" w:sz="0" w:space="0" w:color="auto"/>
            <w:right w:val="none" w:sz="0" w:space="0" w:color="auto"/>
          </w:divBdr>
        </w:div>
        <w:div w:id="1126697127">
          <w:marLeft w:val="0"/>
          <w:marRight w:val="0"/>
          <w:marTop w:val="0"/>
          <w:marBottom w:val="0"/>
          <w:divBdr>
            <w:top w:val="none" w:sz="0" w:space="0" w:color="auto"/>
            <w:left w:val="none" w:sz="0" w:space="0" w:color="auto"/>
            <w:bottom w:val="none" w:sz="0" w:space="0" w:color="auto"/>
            <w:right w:val="none" w:sz="0" w:space="0" w:color="auto"/>
          </w:divBdr>
          <w:divsChild>
            <w:div w:id="1065765651">
              <w:marLeft w:val="0"/>
              <w:marRight w:val="0"/>
              <w:marTop w:val="0"/>
              <w:marBottom w:val="0"/>
              <w:divBdr>
                <w:top w:val="none" w:sz="0" w:space="0" w:color="auto"/>
                <w:left w:val="none" w:sz="0" w:space="0" w:color="auto"/>
                <w:bottom w:val="none" w:sz="0" w:space="0" w:color="auto"/>
                <w:right w:val="none" w:sz="0" w:space="0" w:color="auto"/>
              </w:divBdr>
            </w:div>
          </w:divsChild>
        </w:div>
        <w:div w:id="1812599970">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sChild>
            <w:div w:id="515652549">
              <w:marLeft w:val="0"/>
              <w:marRight w:val="0"/>
              <w:marTop w:val="0"/>
              <w:marBottom w:val="0"/>
              <w:divBdr>
                <w:top w:val="none" w:sz="0" w:space="0" w:color="auto"/>
                <w:left w:val="none" w:sz="0" w:space="0" w:color="auto"/>
                <w:bottom w:val="none" w:sz="0" w:space="0" w:color="auto"/>
                <w:right w:val="none" w:sz="0" w:space="0" w:color="auto"/>
              </w:divBdr>
            </w:div>
          </w:divsChild>
        </w:div>
        <w:div w:id="1745881724">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sChild>
            <w:div w:id="1373456388">
              <w:marLeft w:val="0"/>
              <w:marRight w:val="0"/>
              <w:marTop w:val="0"/>
              <w:marBottom w:val="0"/>
              <w:divBdr>
                <w:top w:val="none" w:sz="0" w:space="0" w:color="auto"/>
                <w:left w:val="none" w:sz="0" w:space="0" w:color="auto"/>
                <w:bottom w:val="none" w:sz="0" w:space="0" w:color="auto"/>
                <w:right w:val="none" w:sz="0" w:space="0" w:color="auto"/>
              </w:divBdr>
            </w:div>
          </w:divsChild>
        </w:div>
        <w:div w:id="455026639">
          <w:marLeft w:val="0"/>
          <w:marRight w:val="0"/>
          <w:marTop w:val="0"/>
          <w:marBottom w:val="0"/>
          <w:divBdr>
            <w:top w:val="none" w:sz="0" w:space="0" w:color="auto"/>
            <w:left w:val="none" w:sz="0" w:space="0" w:color="auto"/>
            <w:bottom w:val="none" w:sz="0" w:space="0" w:color="auto"/>
            <w:right w:val="none" w:sz="0" w:space="0" w:color="auto"/>
          </w:divBdr>
        </w:div>
        <w:div w:id="1324620545">
          <w:marLeft w:val="0"/>
          <w:marRight w:val="0"/>
          <w:marTop w:val="0"/>
          <w:marBottom w:val="0"/>
          <w:divBdr>
            <w:top w:val="none" w:sz="0" w:space="0" w:color="auto"/>
            <w:left w:val="none" w:sz="0" w:space="0" w:color="auto"/>
            <w:bottom w:val="none" w:sz="0" w:space="0" w:color="auto"/>
            <w:right w:val="none" w:sz="0" w:space="0" w:color="auto"/>
          </w:divBdr>
          <w:divsChild>
            <w:div w:id="1329989755">
              <w:marLeft w:val="0"/>
              <w:marRight w:val="0"/>
              <w:marTop w:val="0"/>
              <w:marBottom w:val="0"/>
              <w:divBdr>
                <w:top w:val="none" w:sz="0" w:space="0" w:color="auto"/>
                <w:left w:val="none" w:sz="0" w:space="0" w:color="auto"/>
                <w:bottom w:val="none" w:sz="0" w:space="0" w:color="auto"/>
                <w:right w:val="none" w:sz="0" w:space="0" w:color="auto"/>
              </w:divBdr>
            </w:div>
          </w:divsChild>
        </w:div>
        <w:div w:id="2092268917">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sChild>
            <w:div w:id="403917669">
              <w:marLeft w:val="0"/>
              <w:marRight w:val="0"/>
              <w:marTop w:val="0"/>
              <w:marBottom w:val="0"/>
              <w:divBdr>
                <w:top w:val="none" w:sz="0" w:space="0" w:color="auto"/>
                <w:left w:val="none" w:sz="0" w:space="0" w:color="auto"/>
                <w:bottom w:val="none" w:sz="0" w:space="0" w:color="auto"/>
                <w:right w:val="none" w:sz="0" w:space="0" w:color="auto"/>
              </w:divBdr>
            </w:div>
          </w:divsChild>
        </w:div>
        <w:div w:id="1803619660">
          <w:marLeft w:val="0"/>
          <w:marRight w:val="0"/>
          <w:marTop w:val="300"/>
          <w:marBottom w:val="0"/>
          <w:divBdr>
            <w:top w:val="none" w:sz="0" w:space="0" w:color="auto"/>
            <w:left w:val="none" w:sz="0" w:space="0" w:color="auto"/>
            <w:bottom w:val="none" w:sz="0" w:space="0" w:color="auto"/>
            <w:right w:val="none" w:sz="0" w:space="0" w:color="auto"/>
          </w:divBdr>
          <w:divsChild>
            <w:div w:id="1655795169">
              <w:marLeft w:val="0"/>
              <w:marRight w:val="0"/>
              <w:marTop w:val="0"/>
              <w:marBottom w:val="0"/>
              <w:divBdr>
                <w:top w:val="none" w:sz="0" w:space="0" w:color="auto"/>
                <w:left w:val="none" w:sz="0" w:space="0" w:color="auto"/>
                <w:bottom w:val="none" w:sz="0" w:space="0" w:color="auto"/>
                <w:right w:val="none" w:sz="0" w:space="0" w:color="auto"/>
              </w:divBdr>
              <w:divsChild>
                <w:div w:id="542326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898345">
          <w:marLeft w:val="0"/>
          <w:marRight w:val="0"/>
          <w:marTop w:val="300"/>
          <w:marBottom w:val="0"/>
          <w:divBdr>
            <w:top w:val="none" w:sz="0" w:space="0" w:color="auto"/>
            <w:left w:val="none" w:sz="0" w:space="0" w:color="auto"/>
            <w:bottom w:val="none" w:sz="0" w:space="0" w:color="auto"/>
            <w:right w:val="none" w:sz="0" w:space="0" w:color="auto"/>
          </w:divBdr>
          <w:divsChild>
            <w:div w:id="1708555937">
              <w:marLeft w:val="0"/>
              <w:marRight w:val="0"/>
              <w:marTop w:val="0"/>
              <w:marBottom w:val="0"/>
              <w:divBdr>
                <w:top w:val="none" w:sz="0" w:space="0" w:color="auto"/>
                <w:left w:val="none" w:sz="0" w:space="0" w:color="auto"/>
                <w:bottom w:val="none" w:sz="0" w:space="0" w:color="auto"/>
                <w:right w:val="none" w:sz="0" w:space="0" w:color="auto"/>
              </w:divBdr>
              <w:divsChild>
                <w:div w:id="405417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691911">
          <w:marLeft w:val="0"/>
          <w:marRight w:val="0"/>
          <w:marTop w:val="300"/>
          <w:marBottom w:val="0"/>
          <w:divBdr>
            <w:top w:val="none" w:sz="0" w:space="0" w:color="auto"/>
            <w:left w:val="none" w:sz="0" w:space="0" w:color="auto"/>
            <w:bottom w:val="none" w:sz="0" w:space="0" w:color="auto"/>
            <w:right w:val="none" w:sz="0" w:space="0" w:color="auto"/>
          </w:divBdr>
          <w:divsChild>
            <w:div w:id="1102917810">
              <w:marLeft w:val="0"/>
              <w:marRight w:val="0"/>
              <w:marTop w:val="0"/>
              <w:marBottom w:val="0"/>
              <w:divBdr>
                <w:top w:val="none" w:sz="0" w:space="0" w:color="auto"/>
                <w:left w:val="none" w:sz="0" w:space="0" w:color="auto"/>
                <w:bottom w:val="none" w:sz="0" w:space="0" w:color="auto"/>
                <w:right w:val="none" w:sz="0" w:space="0" w:color="auto"/>
              </w:divBdr>
              <w:divsChild>
                <w:div w:id="226770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060860">
          <w:marLeft w:val="0"/>
          <w:marRight w:val="0"/>
          <w:marTop w:val="300"/>
          <w:marBottom w:val="0"/>
          <w:divBdr>
            <w:top w:val="none" w:sz="0" w:space="0" w:color="auto"/>
            <w:left w:val="none" w:sz="0" w:space="0" w:color="auto"/>
            <w:bottom w:val="none" w:sz="0" w:space="0" w:color="auto"/>
            <w:right w:val="none" w:sz="0" w:space="0" w:color="auto"/>
          </w:divBdr>
          <w:divsChild>
            <w:div w:id="1349406088">
              <w:marLeft w:val="0"/>
              <w:marRight w:val="0"/>
              <w:marTop w:val="0"/>
              <w:marBottom w:val="0"/>
              <w:divBdr>
                <w:top w:val="none" w:sz="0" w:space="0" w:color="auto"/>
                <w:left w:val="none" w:sz="0" w:space="0" w:color="auto"/>
                <w:bottom w:val="none" w:sz="0" w:space="0" w:color="auto"/>
                <w:right w:val="none" w:sz="0" w:space="0" w:color="auto"/>
              </w:divBdr>
              <w:divsChild>
                <w:div w:id="1723167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63919337">
          <w:marLeft w:val="0"/>
          <w:marRight w:val="0"/>
          <w:marTop w:val="0"/>
          <w:marBottom w:val="0"/>
          <w:divBdr>
            <w:top w:val="none" w:sz="0" w:space="0" w:color="auto"/>
            <w:left w:val="none" w:sz="0" w:space="0" w:color="auto"/>
            <w:bottom w:val="none" w:sz="0" w:space="0" w:color="auto"/>
            <w:right w:val="none" w:sz="0" w:space="0" w:color="auto"/>
          </w:divBdr>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1068186289">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7400158">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sChild>
    </w:div>
    <w:div w:id="1763716923">
      <w:bodyDiv w:val="1"/>
      <w:marLeft w:val="0"/>
      <w:marRight w:val="0"/>
      <w:marTop w:val="0"/>
      <w:marBottom w:val="0"/>
      <w:divBdr>
        <w:top w:val="none" w:sz="0" w:space="0" w:color="auto"/>
        <w:left w:val="none" w:sz="0" w:space="0" w:color="auto"/>
        <w:bottom w:val="none" w:sz="0" w:space="0" w:color="auto"/>
        <w:right w:val="none" w:sz="0" w:space="0" w:color="auto"/>
      </w:divBdr>
      <w:divsChild>
        <w:div w:id="601912154">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sChild>
            <w:div w:id="1838954659">
              <w:marLeft w:val="0"/>
              <w:marRight w:val="0"/>
              <w:marTop w:val="0"/>
              <w:marBottom w:val="0"/>
              <w:divBdr>
                <w:top w:val="none" w:sz="0" w:space="0" w:color="auto"/>
                <w:left w:val="none" w:sz="0" w:space="0" w:color="auto"/>
                <w:bottom w:val="none" w:sz="0" w:space="0" w:color="auto"/>
                <w:right w:val="none" w:sz="0" w:space="0" w:color="auto"/>
              </w:divBdr>
            </w:div>
          </w:divsChild>
        </w:div>
        <w:div w:id="184493443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sChild>
            <w:div w:id="1419519079">
              <w:marLeft w:val="0"/>
              <w:marRight w:val="0"/>
              <w:marTop w:val="0"/>
              <w:marBottom w:val="0"/>
              <w:divBdr>
                <w:top w:val="none" w:sz="0" w:space="0" w:color="auto"/>
                <w:left w:val="none" w:sz="0" w:space="0" w:color="auto"/>
                <w:bottom w:val="none" w:sz="0" w:space="0" w:color="auto"/>
                <w:right w:val="none" w:sz="0" w:space="0" w:color="auto"/>
              </w:divBdr>
            </w:div>
          </w:divsChild>
        </w:div>
        <w:div w:id="1575162371">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sChild>
            <w:div w:id="2086217767">
              <w:marLeft w:val="0"/>
              <w:marRight w:val="0"/>
              <w:marTop w:val="0"/>
              <w:marBottom w:val="0"/>
              <w:divBdr>
                <w:top w:val="none" w:sz="0" w:space="0" w:color="auto"/>
                <w:left w:val="none" w:sz="0" w:space="0" w:color="auto"/>
                <w:bottom w:val="none" w:sz="0" w:space="0" w:color="auto"/>
                <w:right w:val="none" w:sz="0" w:space="0" w:color="auto"/>
              </w:divBdr>
            </w:div>
          </w:divsChild>
        </w:div>
        <w:div w:id="15357413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sChild>
            <w:div w:id="301544385">
              <w:marLeft w:val="0"/>
              <w:marRight w:val="0"/>
              <w:marTop w:val="0"/>
              <w:marBottom w:val="0"/>
              <w:divBdr>
                <w:top w:val="none" w:sz="0" w:space="0" w:color="auto"/>
                <w:left w:val="none" w:sz="0" w:space="0" w:color="auto"/>
                <w:bottom w:val="none" w:sz="0" w:space="0" w:color="auto"/>
                <w:right w:val="none" w:sz="0" w:space="0" w:color="auto"/>
              </w:divBdr>
            </w:div>
          </w:divsChild>
        </w:div>
        <w:div w:id="35010548">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sChild>
            <w:div w:id="694232880">
              <w:marLeft w:val="0"/>
              <w:marRight w:val="0"/>
              <w:marTop w:val="0"/>
              <w:marBottom w:val="0"/>
              <w:divBdr>
                <w:top w:val="none" w:sz="0" w:space="0" w:color="auto"/>
                <w:left w:val="none" w:sz="0" w:space="0" w:color="auto"/>
                <w:bottom w:val="none" w:sz="0" w:space="0" w:color="auto"/>
                <w:right w:val="none" w:sz="0" w:space="0" w:color="auto"/>
              </w:divBdr>
            </w:div>
          </w:divsChild>
        </w:div>
        <w:div w:id="1863467901">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sChild>
            <w:div w:id="971791560">
              <w:marLeft w:val="0"/>
              <w:marRight w:val="0"/>
              <w:marTop w:val="0"/>
              <w:marBottom w:val="0"/>
              <w:divBdr>
                <w:top w:val="none" w:sz="0" w:space="0" w:color="auto"/>
                <w:left w:val="none" w:sz="0" w:space="0" w:color="auto"/>
                <w:bottom w:val="none" w:sz="0" w:space="0" w:color="auto"/>
                <w:right w:val="none" w:sz="0" w:space="0" w:color="auto"/>
              </w:divBdr>
            </w:div>
          </w:divsChild>
        </w:div>
        <w:div w:id="2015762760">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sChild>
            <w:div w:id="1571425130">
              <w:marLeft w:val="0"/>
              <w:marRight w:val="0"/>
              <w:marTop w:val="0"/>
              <w:marBottom w:val="0"/>
              <w:divBdr>
                <w:top w:val="none" w:sz="0" w:space="0" w:color="auto"/>
                <w:left w:val="none" w:sz="0" w:space="0" w:color="auto"/>
                <w:bottom w:val="none" w:sz="0" w:space="0" w:color="auto"/>
                <w:right w:val="none" w:sz="0" w:space="0" w:color="auto"/>
              </w:divBdr>
            </w:div>
          </w:divsChild>
        </w:div>
        <w:div w:id="1972594769">
          <w:marLeft w:val="0"/>
          <w:marRight w:val="0"/>
          <w:marTop w:val="30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1651864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sChild>
                <w:div w:id="441534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952283">
          <w:marLeft w:val="0"/>
          <w:marRight w:val="0"/>
          <w:marTop w:val="300"/>
          <w:marBottom w:val="0"/>
          <w:divBdr>
            <w:top w:val="none" w:sz="0" w:space="0" w:color="auto"/>
            <w:left w:val="none" w:sz="0" w:space="0" w:color="auto"/>
            <w:bottom w:val="none" w:sz="0" w:space="0" w:color="auto"/>
            <w:right w:val="none" w:sz="0" w:space="0" w:color="auto"/>
          </w:divBdr>
          <w:divsChild>
            <w:div w:id="270019110">
              <w:marLeft w:val="0"/>
              <w:marRight w:val="0"/>
              <w:marTop w:val="0"/>
              <w:marBottom w:val="0"/>
              <w:divBdr>
                <w:top w:val="none" w:sz="0" w:space="0" w:color="auto"/>
                <w:left w:val="none" w:sz="0" w:space="0" w:color="auto"/>
                <w:bottom w:val="none" w:sz="0" w:space="0" w:color="auto"/>
                <w:right w:val="none" w:sz="0" w:space="0" w:color="auto"/>
              </w:divBdr>
              <w:divsChild>
                <w:div w:id="1145975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5319938">
          <w:marLeft w:val="0"/>
          <w:marRight w:val="0"/>
          <w:marTop w:val="300"/>
          <w:marBottom w:val="0"/>
          <w:divBdr>
            <w:top w:val="none" w:sz="0" w:space="0" w:color="auto"/>
            <w:left w:val="none" w:sz="0" w:space="0" w:color="auto"/>
            <w:bottom w:val="none" w:sz="0" w:space="0" w:color="auto"/>
            <w:right w:val="none" w:sz="0" w:space="0" w:color="auto"/>
          </w:divBdr>
          <w:divsChild>
            <w:div w:id="1579514296">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5954289">
      <w:bodyDiv w:val="1"/>
      <w:marLeft w:val="0"/>
      <w:marRight w:val="0"/>
      <w:marTop w:val="0"/>
      <w:marBottom w:val="0"/>
      <w:divBdr>
        <w:top w:val="none" w:sz="0" w:space="0" w:color="auto"/>
        <w:left w:val="none" w:sz="0" w:space="0" w:color="auto"/>
        <w:bottom w:val="none" w:sz="0" w:space="0" w:color="auto"/>
        <w:right w:val="none" w:sz="0" w:space="0" w:color="auto"/>
      </w:divBdr>
      <w:divsChild>
        <w:div w:id="1009217623">
          <w:marLeft w:val="0"/>
          <w:marRight w:val="0"/>
          <w:marTop w:val="0"/>
          <w:marBottom w:val="0"/>
          <w:divBdr>
            <w:top w:val="none" w:sz="0" w:space="0" w:color="auto"/>
            <w:left w:val="none" w:sz="0" w:space="0" w:color="auto"/>
            <w:bottom w:val="none" w:sz="0" w:space="0" w:color="auto"/>
            <w:right w:val="none" w:sz="0" w:space="0" w:color="auto"/>
          </w:divBdr>
        </w:div>
        <w:div w:id="2012246417">
          <w:marLeft w:val="0"/>
          <w:marRight w:val="0"/>
          <w:marTop w:val="0"/>
          <w:marBottom w:val="0"/>
          <w:divBdr>
            <w:top w:val="none" w:sz="0" w:space="0" w:color="auto"/>
            <w:left w:val="none" w:sz="0" w:space="0" w:color="auto"/>
            <w:bottom w:val="none" w:sz="0" w:space="0" w:color="auto"/>
            <w:right w:val="none" w:sz="0" w:space="0" w:color="auto"/>
          </w:divBdr>
          <w:divsChild>
            <w:div w:id="1881819761">
              <w:marLeft w:val="0"/>
              <w:marRight w:val="0"/>
              <w:marTop w:val="0"/>
              <w:marBottom w:val="0"/>
              <w:divBdr>
                <w:top w:val="none" w:sz="0" w:space="0" w:color="auto"/>
                <w:left w:val="none" w:sz="0" w:space="0" w:color="auto"/>
                <w:bottom w:val="none" w:sz="0" w:space="0" w:color="auto"/>
                <w:right w:val="none" w:sz="0" w:space="0" w:color="auto"/>
              </w:divBdr>
            </w:div>
          </w:divsChild>
        </w:div>
        <w:div w:id="2114862428">
          <w:marLeft w:val="0"/>
          <w:marRight w:val="0"/>
          <w:marTop w:val="0"/>
          <w:marBottom w:val="0"/>
          <w:divBdr>
            <w:top w:val="none" w:sz="0" w:space="0" w:color="auto"/>
            <w:left w:val="none" w:sz="0" w:space="0" w:color="auto"/>
            <w:bottom w:val="none" w:sz="0" w:space="0" w:color="auto"/>
            <w:right w:val="none" w:sz="0" w:space="0" w:color="auto"/>
          </w:divBdr>
        </w:div>
        <w:div w:id="1160804457">
          <w:marLeft w:val="0"/>
          <w:marRight w:val="0"/>
          <w:marTop w:val="0"/>
          <w:marBottom w:val="0"/>
          <w:divBdr>
            <w:top w:val="none" w:sz="0" w:space="0" w:color="auto"/>
            <w:left w:val="none" w:sz="0" w:space="0" w:color="auto"/>
            <w:bottom w:val="none" w:sz="0" w:space="0" w:color="auto"/>
            <w:right w:val="none" w:sz="0" w:space="0" w:color="auto"/>
          </w:divBdr>
          <w:divsChild>
            <w:div w:id="2068140586">
              <w:marLeft w:val="0"/>
              <w:marRight w:val="0"/>
              <w:marTop w:val="0"/>
              <w:marBottom w:val="0"/>
              <w:divBdr>
                <w:top w:val="none" w:sz="0" w:space="0" w:color="auto"/>
                <w:left w:val="none" w:sz="0" w:space="0" w:color="auto"/>
                <w:bottom w:val="none" w:sz="0" w:space="0" w:color="auto"/>
                <w:right w:val="none" w:sz="0" w:space="0" w:color="auto"/>
              </w:divBdr>
            </w:div>
          </w:divsChild>
        </w:div>
        <w:div w:id="11956257">
          <w:marLeft w:val="0"/>
          <w:marRight w:val="0"/>
          <w:marTop w:val="0"/>
          <w:marBottom w:val="0"/>
          <w:divBdr>
            <w:top w:val="none" w:sz="0" w:space="0" w:color="auto"/>
            <w:left w:val="none" w:sz="0" w:space="0" w:color="auto"/>
            <w:bottom w:val="none" w:sz="0" w:space="0" w:color="auto"/>
            <w:right w:val="none" w:sz="0" w:space="0" w:color="auto"/>
          </w:divBdr>
        </w:div>
        <w:div w:id="1806115750">
          <w:marLeft w:val="0"/>
          <w:marRight w:val="0"/>
          <w:marTop w:val="0"/>
          <w:marBottom w:val="0"/>
          <w:divBdr>
            <w:top w:val="none" w:sz="0" w:space="0" w:color="auto"/>
            <w:left w:val="none" w:sz="0" w:space="0" w:color="auto"/>
            <w:bottom w:val="none" w:sz="0" w:space="0" w:color="auto"/>
            <w:right w:val="none" w:sz="0" w:space="0" w:color="auto"/>
          </w:divBdr>
          <w:divsChild>
            <w:div w:id="1556237880">
              <w:marLeft w:val="0"/>
              <w:marRight w:val="0"/>
              <w:marTop w:val="0"/>
              <w:marBottom w:val="0"/>
              <w:divBdr>
                <w:top w:val="none" w:sz="0" w:space="0" w:color="auto"/>
                <w:left w:val="none" w:sz="0" w:space="0" w:color="auto"/>
                <w:bottom w:val="none" w:sz="0" w:space="0" w:color="auto"/>
                <w:right w:val="none" w:sz="0" w:space="0" w:color="auto"/>
              </w:divBdr>
            </w:div>
          </w:divsChild>
        </w:div>
        <w:div w:id="970289703">
          <w:marLeft w:val="0"/>
          <w:marRight w:val="0"/>
          <w:marTop w:val="0"/>
          <w:marBottom w:val="0"/>
          <w:divBdr>
            <w:top w:val="none" w:sz="0" w:space="0" w:color="auto"/>
            <w:left w:val="none" w:sz="0" w:space="0" w:color="auto"/>
            <w:bottom w:val="none" w:sz="0" w:space="0" w:color="auto"/>
            <w:right w:val="none" w:sz="0" w:space="0" w:color="auto"/>
          </w:divBdr>
        </w:div>
        <w:div w:id="1021197999">
          <w:marLeft w:val="0"/>
          <w:marRight w:val="0"/>
          <w:marTop w:val="0"/>
          <w:marBottom w:val="0"/>
          <w:divBdr>
            <w:top w:val="none" w:sz="0" w:space="0" w:color="auto"/>
            <w:left w:val="none" w:sz="0" w:space="0" w:color="auto"/>
            <w:bottom w:val="none" w:sz="0" w:space="0" w:color="auto"/>
            <w:right w:val="none" w:sz="0" w:space="0" w:color="auto"/>
          </w:divBdr>
          <w:divsChild>
            <w:div w:id="1625575484">
              <w:marLeft w:val="0"/>
              <w:marRight w:val="0"/>
              <w:marTop w:val="0"/>
              <w:marBottom w:val="0"/>
              <w:divBdr>
                <w:top w:val="none" w:sz="0" w:space="0" w:color="auto"/>
                <w:left w:val="none" w:sz="0" w:space="0" w:color="auto"/>
                <w:bottom w:val="none" w:sz="0" w:space="0" w:color="auto"/>
                <w:right w:val="none" w:sz="0" w:space="0" w:color="auto"/>
              </w:divBdr>
            </w:div>
          </w:divsChild>
        </w:div>
        <w:div w:id="1782796420">
          <w:marLeft w:val="0"/>
          <w:marRight w:val="0"/>
          <w:marTop w:val="0"/>
          <w:marBottom w:val="0"/>
          <w:divBdr>
            <w:top w:val="none" w:sz="0" w:space="0" w:color="auto"/>
            <w:left w:val="none" w:sz="0" w:space="0" w:color="auto"/>
            <w:bottom w:val="none" w:sz="0" w:space="0" w:color="auto"/>
            <w:right w:val="none" w:sz="0" w:space="0" w:color="auto"/>
          </w:divBdr>
        </w:div>
        <w:div w:id="387653191">
          <w:marLeft w:val="0"/>
          <w:marRight w:val="0"/>
          <w:marTop w:val="0"/>
          <w:marBottom w:val="0"/>
          <w:divBdr>
            <w:top w:val="none" w:sz="0" w:space="0" w:color="auto"/>
            <w:left w:val="none" w:sz="0" w:space="0" w:color="auto"/>
            <w:bottom w:val="none" w:sz="0" w:space="0" w:color="auto"/>
            <w:right w:val="none" w:sz="0" w:space="0" w:color="auto"/>
          </w:divBdr>
          <w:divsChild>
            <w:div w:id="1754619794">
              <w:marLeft w:val="0"/>
              <w:marRight w:val="0"/>
              <w:marTop w:val="0"/>
              <w:marBottom w:val="0"/>
              <w:divBdr>
                <w:top w:val="none" w:sz="0" w:space="0" w:color="auto"/>
                <w:left w:val="none" w:sz="0" w:space="0" w:color="auto"/>
                <w:bottom w:val="none" w:sz="0" w:space="0" w:color="auto"/>
                <w:right w:val="none" w:sz="0" w:space="0" w:color="auto"/>
              </w:divBdr>
            </w:div>
          </w:divsChild>
        </w:div>
        <w:div w:id="322199981">
          <w:marLeft w:val="0"/>
          <w:marRight w:val="0"/>
          <w:marTop w:val="0"/>
          <w:marBottom w:val="0"/>
          <w:divBdr>
            <w:top w:val="none" w:sz="0" w:space="0" w:color="auto"/>
            <w:left w:val="none" w:sz="0" w:space="0" w:color="auto"/>
            <w:bottom w:val="none" w:sz="0" w:space="0" w:color="auto"/>
            <w:right w:val="none" w:sz="0" w:space="0" w:color="auto"/>
          </w:divBdr>
        </w:div>
        <w:div w:id="643775231">
          <w:marLeft w:val="0"/>
          <w:marRight w:val="0"/>
          <w:marTop w:val="0"/>
          <w:marBottom w:val="0"/>
          <w:divBdr>
            <w:top w:val="none" w:sz="0" w:space="0" w:color="auto"/>
            <w:left w:val="none" w:sz="0" w:space="0" w:color="auto"/>
            <w:bottom w:val="none" w:sz="0" w:space="0" w:color="auto"/>
            <w:right w:val="none" w:sz="0" w:space="0" w:color="auto"/>
          </w:divBdr>
          <w:divsChild>
            <w:div w:id="1574048350">
              <w:marLeft w:val="0"/>
              <w:marRight w:val="0"/>
              <w:marTop w:val="0"/>
              <w:marBottom w:val="0"/>
              <w:divBdr>
                <w:top w:val="none" w:sz="0" w:space="0" w:color="auto"/>
                <w:left w:val="none" w:sz="0" w:space="0" w:color="auto"/>
                <w:bottom w:val="none" w:sz="0" w:space="0" w:color="auto"/>
                <w:right w:val="none" w:sz="0" w:space="0" w:color="auto"/>
              </w:divBdr>
            </w:div>
          </w:divsChild>
        </w:div>
        <w:div w:id="1370373447">
          <w:marLeft w:val="0"/>
          <w:marRight w:val="0"/>
          <w:marTop w:val="0"/>
          <w:marBottom w:val="0"/>
          <w:divBdr>
            <w:top w:val="none" w:sz="0" w:space="0" w:color="auto"/>
            <w:left w:val="none" w:sz="0" w:space="0" w:color="auto"/>
            <w:bottom w:val="none" w:sz="0" w:space="0" w:color="auto"/>
            <w:right w:val="none" w:sz="0" w:space="0" w:color="auto"/>
          </w:divBdr>
        </w:div>
        <w:div w:id="317615887">
          <w:marLeft w:val="0"/>
          <w:marRight w:val="0"/>
          <w:marTop w:val="0"/>
          <w:marBottom w:val="0"/>
          <w:divBdr>
            <w:top w:val="none" w:sz="0" w:space="0" w:color="auto"/>
            <w:left w:val="none" w:sz="0" w:space="0" w:color="auto"/>
            <w:bottom w:val="none" w:sz="0" w:space="0" w:color="auto"/>
            <w:right w:val="none" w:sz="0" w:space="0" w:color="auto"/>
          </w:divBdr>
          <w:divsChild>
            <w:div w:id="1449932167">
              <w:marLeft w:val="0"/>
              <w:marRight w:val="0"/>
              <w:marTop w:val="0"/>
              <w:marBottom w:val="0"/>
              <w:divBdr>
                <w:top w:val="none" w:sz="0" w:space="0" w:color="auto"/>
                <w:left w:val="none" w:sz="0" w:space="0" w:color="auto"/>
                <w:bottom w:val="none" w:sz="0" w:space="0" w:color="auto"/>
                <w:right w:val="none" w:sz="0" w:space="0" w:color="auto"/>
              </w:divBdr>
            </w:div>
          </w:divsChild>
        </w:div>
        <w:div w:id="123470928">
          <w:marLeft w:val="0"/>
          <w:marRight w:val="0"/>
          <w:marTop w:val="300"/>
          <w:marBottom w:val="0"/>
          <w:divBdr>
            <w:top w:val="none" w:sz="0" w:space="0" w:color="auto"/>
            <w:left w:val="none" w:sz="0" w:space="0" w:color="auto"/>
            <w:bottom w:val="none" w:sz="0" w:space="0" w:color="auto"/>
            <w:right w:val="none" w:sz="0" w:space="0" w:color="auto"/>
          </w:divBdr>
          <w:divsChild>
            <w:div w:id="439451000">
              <w:marLeft w:val="0"/>
              <w:marRight w:val="0"/>
              <w:marTop w:val="0"/>
              <w:marBottom w:val="0"/>
              <w:divBdr>
                <w:top w:val="none" w:sz="0" w:space="0" w:color="auto"/>
                <w:left w:val="none" w:sz="0" w:space="0" w:color="auto"/>
                <w:bottom w:val="none" w:sz="0" w:space="0" w:color="auto"/>
                <w:right w:val="none" w:sz="0" w:space="0" w:color="auto"/>
              </w:divBdr>
              <w:divsChild>
                <w:div w:id="911046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924592">
          <w:marLeft w:val="0"/>
          <w:marRight w:val="0"/>
          <w:marTop w:val="300"/>
          <w:marBottom w:val="0"/>
          <w:divBdr>
            <w:top w:val="none" w:sz="0" w:space="0" w:color="auto"/>
            <w:left w:val="none" w:sz="0" w:space="0" w:color="auto"/>
            <w:bottom w:val="none" w:sz="0" w:space="0" w:color="auto"/>
            <w:right w:val="none" w:sz="0" w:space="0" w:color="auto"/>
          </w:divBdr>
          <w:divsChild>
            <w:div w:id="733551088">
              <w:marLeft w:val="0"/>
              <w:marRight w:val="0"/>
              <w:marTop w:val="0"/>
              <w:marBottom w:val="0"/>
              <w:divBdr>
                <w:top w:val="none" w:sz="0" w:space="0" w:color="auto"/>
                <w:left w:val="none" w:sz="0" w:space="0" w:color="auto"/>
                <w:bottom w:val="none" w:sz="0" w:space="0" w:color="auto"/>
                <w:right w:val="none" w:sz="0" w:space="0" w:color="auto"/>
              </w:divBdr>
              <w:divsChild>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7203374">
          <w:marLeft w:val="0"/>
          <w:marRight w:val="0"/>
          <w:marTop w:val="30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0"/>
              <w:divBdr>
                <w:top w:val="none" w:sz="0" w:space="0" w:color="auto"/>
                <w:left w:val="none" w:sz="0" w:space="0" w:color="auto"/>
                <w:bottom w:val="none" w:sz="0" w:space="0" w:color="auto"/>
                <w:right w:val="none" w:sz="0" w:space="0" w:color="auto"/>
              </w:divBdr>
              <w:divsChild>
                <w:div w:id="803305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128325">
          <w:marLeft w:val="0"/>
          <w:marRight w:val="0"/>
          <w:marTop w:val="30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0"/>
              <w:divBdr>
                <w:top w:val="none" w:sz="0" w:space="0" w:color="auto"/>
                <w:left w:val="none" w:sz="0" w:space="0" w:color="auto"/>
                <w:bottom w:val="none" w:sz="0" w:space="0" w:color="auto"/>
                <w:right w:val="none" w:sz="0" w:space="0" w:color="auto"/>
              </w:divBdr>
              <w:divsChild>
                <w:div w:id="1339698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7769271">
      <w:bodyDiv w:val="1"/>
      <w:marLeft w:val="0"/>
      <w:marRight w:val="0"/>
      <w:marTop w:val="0"/>
      <w:marBottom w:val="0"/>
      <w:divBdr>
        <w:top w:val="none" w:sz="0" w:space="0" w:color="auto"/>
        <w:left w:val="none" w:sz="0" w:space="0" w:color="auto"/>
        <w:bottom w:val="none" w:sz="0" w:space="0" w:color="auto"/>
        <w:right w:val="none" w:sz="0" w:space="0" w:color="auto"/>
      </w:divBdr>
      <w:divsChild>
        <w:div w:id="254368092">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sChild>
            <w:div w:id="1319263544">
              <w:marLeft w:val="0"/>
              <w:marRight w:val="0"/>
              <w:marTop w:val="0"/>
              <w:marBottom w:val="0"/>
              <w:divBdr>
                <w:top w:val="none" w:sz="0" w:space="0" w:color="auto"/>
                <w:left w:val="none" w:sz="0" w:space="0" w:color="auto"/>
                <w:bottom w:val="none" w:sz="0" w:space="0" w:color="auto"/>
                <w:right w:val="none" w:sz="0" w:space="0" w:color="auto"/>
              </w:divBdr>
            </w:div>
          </w:divsChild>
        </w:div>
        <w:div w:id="1964770944">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sChild>
            <w:div w:id="1835610028">
              <w:marLeft w:val="0"/>
              <w:marRight w:val="0"/>
              <w:marTop w:val="0"/>
              <w:marBottom w:val="0"/>
              <w:divBdr>
                <w:top w:val="none" w:sz="0" w:space="0" w:color="auto"/>
                <w:left w:val="none" w:sz="0" w:space="0" w:color="auto"/>
                <w:bottom w:val="none" w:sz="0" w:space="0" w:color="auto"/>
                <w:right w:val="none" w:sz="0" w:space="0" w:color="auto"/>
              </w:divBdr>
            </w:div>
          </w:divsChild>
        </w:div>
        <w:div w:id="1930843127">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sChild>
            <w:div w:id="1150632707">
              <w:marLeft w:val="0"/>
              <w:marRight w:val="0"/>
              <w:marTop w:val="0"/>
              <w:marBottom w:val="0"/>
              <w:divBdr>
                <w:top w:val="none" w:sz="0" w:space="0" w:color="auto"/>
                <w:left w:val="none" w:sz="0" w:space="0" w:color="auto"/>
                <w:bottom w:val="none" w:sz="0" w:space="0" w:color="auto"/>
                <w:right w:val="none" w:sz="0" w:space="0" w:color="auto"/>
              </w:divBdr>
            </w:div>
          </w:divsChild>
        </w:div>
        <w:div w:id="629894130">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sChild>
            <w:div w:id="1085109364">
              <w:marLeft w:val="0"/>
              <w:marRight w:val="0"/>
              <w:marTop w:val="0"/>
              <w:marBottom w:val="0"/>
              <w:divBdr>
                <w:top w:val="none" w:sz="0" w:space="0" w:color="auto"/>
                <w:left w:val="none" w:sz="0" w:space="0" w:color="auto"/>
                <w:bottom w:val="none" w:sz="0" w:space="0" w:color="auto"/>
                <w:right w:val="none" w:sz="0" w:space="0" w:color="auto"/>
              </w:divBdr>
            </w:div>
          </w:divsChild>
        </w:div>
        <w:div w:id="969439546">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sChild>
            <w:div w:id="1543054191">
              <w:marLeft w:val="0"/>
              <w:marRight w:val="0"/>
              <w:marTop w:val="0"/>
              <w:marBottom w:val="0"/>
              <w:divBdr>
                <w:top w:val="none" w:sz="0" w:space="0" w:color="auto"/>
                <w:left w:val="none" w:sz="0" w:space="0" w:color="auto"/>
                <w:bottom w:val="none" w:sz="0" w:space="0" w:color="auto"/>
                <w:right w:val="none" w:sz="0" w:space="0" w:color="auto"/>
              </w:divBdr>
            </w:div>
          </w:divsChild>
        </w:div>
        <w:div w:id="271791666">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sChild>
            <w:div w:id="769157461">
              <w:marLeft w:val="0"/>
              <w:marRight w:val="0"/>
              <w:marTop w:val="0"/>
              <w:marBottom w:val="0"/>
              <w:divBdr>
                <w:top w:val="none" w:sz="0" w:space="0" w:color="auto"/>
                <w:left w:val="none" w:sz="0" w:space="0" w:color="auto"/>
                <w:bottom w:val="none" w:sz="0" w:space="0" w:color="auto"/>
                <w:right w:val="none" w:sz="0" w:space="0" w:color="auto"/>
              </w:divBdr>
            </w:div>
          </w:divsChild>
        </w:div>
        <w:div w:id="703674051">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sChild>
            <w:div w:id="2096045433">
              <w:marLeft w:val="0"/>
              <w:marRight w:val="0"/>
              <w:marTop w:val="0"/>
              <w:marBottom w:val="0"/>
              <w:divBdr>
                <w:top w:val="none" w:sz="0" w:space="0" w:color="auto"/>
                <w:left w:val="none" w:sz="0" w:space="0" w:color="auto"/>
                <w:bottom w:val="none" w:sz="0" w:space="0" w:color="auto"/>
                <w:right w:val="none" w:sz="0" w:space="0" w:color="auto"/>
              </w:divBdr>
            </w:div>
          </w:divsChild>
        </w:div>
        <w:div w:id="1533692215">
          <w:marLeft w:val="0"/>
          <w:marRight w:val="0"/>
          <w:marTop w:val="300"/>
          <w:marBottom w:val="0"/>
          <w:divBdr>
            <w:top w:val="none" w:sz="0" w:space="0" w:color="auto"/>
            <w:left w:val="none" w:sz="0" w:space="0" w:color="auto"/>
            <w:bottom w:val="none" w:sz="0" w:space="0" w:color="auto"/>
            <w:right w:val="none" w:sz="0" w:space="0" w:color="auto"/>
          </w:divBdr>
          <w:divsChild>
            <w:div w:id="19094690">
              <w:marLeft w:val="0"/>
              <w:marRight w:val="0"/>
              <w:marTop w:val="0"/>
              <w:marBottom w:val="0"/>
              <w:divBdr>
                <w:top w:val="none" w:sz="0" w:space="0" w:color="auto"/>
                <w:left w:val="none" w:sz="0" w:space="0" w:color="auto"/>
                <w:bottom w:val="none" w:sz="0" w:space="0" w:color="auto"/>
                <w:right w:val="none" w:sz="0" w:space="0" w:color="auto"/>
              </w:divBdr>
              <w:divsChild>
                <w:div w:id="102991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9594268">
          <w:marLeft w:val="0"/>
          <w:marRight w:val="0"/>
          <w:marTop w:val="300"/>
          <w:marBottom w:val="0"/>
          <w:divBdr>
            <w:top w:val="none" w:sz="0" w:space="0" w:color="auto"/>
            <w:left w:val="none" w:sz="0" w:space="0" w:color="auto"/>
            <w:bottom w:val="none" w:sz="0" w:space="0" w:color="auto"/>
            <w:right w:val="none" w:sz="0" w:space="0" w:color="auto"/>
          </w:divBdr>
          <w:divsChild>
            <w:div w:id="412050023">
              <w:marLeft w:val="0"/>
              <w:marRight w:val="0"/>
              <w:marTop w:val="0"/>
              <w:marBottom w:val="0"/>
              <w:divBdr>
                <w:top w:val="none" w:sz="0" w:space="0" w:color="auto"/>
                <w:left w:val="none" w:sz="0" w:space="0" w:color="auto"/>
                <w:bottom w:val="none" w:sz="0" w:space="0" w:color="auto"/>
                <w:right w:val="none" w:sz="0" w:space="0" w:color="auto"/>
              </w:divBdr>
              <w:divsChild>
                <w:div w:id="1713262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554745">
          <w:marLeft w:val="0"/>
          <w:marRight w:val="0"/>
          <w:marTop w:val="300"/>
          <w:marBottom w:val="0"/>
          <w:divBdr>
            <w:top w:val="none" w:sz="0" w:space="0" w:color="auto"/>
            <w:left w:val="none" w:sz="0" w:space="0" w:color="auto"/>
            <w:bottom w:val="none" w:sz="0" w:space="0" w:color="auto"/>
            <w:right w:val="none" w:sz="0" w:space="0" w:color="auto"/>
          </w:divBdr>
          <w:divsChild>
            <w:div w:id="594940510">
              <w:marLeft w:val="0"/>
              <w:marRight w:val="0"/>
              <w:marTop w:val="0"/>
              <w:marBottom w:val="0"/>
              <w:divBdr>
                <w:top w:val="none" w:sz="0" w:space="0" w:color="auto"/>
                <w:left w:val="none" w:sz="0" w:space="0" w:color="auto"/>
                <w:bottom w:val="none" w:sz="0" w:space="0" w:color="auto"/>
                <w:right w:val="none" w:sz="0" w:space="0" w:color="auto"/>
              </w:divBdr>
              <w:divsChild>
                <w:div w:id="1922105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232706">
          <w:marLeft w:val="0"/>
          <w:marRight w:val="0"/>
          <w:marTop w:val="300"/>
          <w:marBottom w:val="0"/>
          <w:divBdr>
            <w:top w:val="none" w:sz="0" w:space="0" w:color="auto"/>
            <w:left w:val="none" w:sz="0" w:space="0" w:color="auto"/>
            <w:bottom w:val="none" w:sz="0" w:space="0" w:color="auto"/>
            <w:right w:val="none" w:sz="0" w:space="0" w:color="auto"/>
          </w:divBdr>
          <w:divsChild>
            <w:div w:id="550776601">
              <w:marLeft w:val="0"/>
              <w:marRight w:val="0"/>
              <w:marTop w:val="0"/>
              <w:marBottom w:val="0"/>
              <w:divBdr>
                <w:top w:val="none" w:sz="0" w:space="0" w:color="auto"/>
                <w:left w:val="none" w:sz="0" w:space="0" w:color="auto"/>
                <w:bottom w:val="none" w:sz="0" w:space="0" w:color="auto"/>
                <w:right w:val="none" w:sz="0" w:space="0" w:color="auto"/>
              </w:divBdr>
              <w:divsChild>
                <w:div w:id="10204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17543">
      <w:bodyDiv w:val="1"/>
      <w:marLeft w:val="0"/>
      <w:marRight w:val="0"/>
      <w:marTop w:val="0"/>
      <w:marBottom w:val="0"/>
      <w:divBdr>
        <w:top w:val="none" w:sz="0" w:space="0" w:color="auto"/>
        <w:left w:val="none" w:sz="0" w:space="0" w:color="auto"/>
        <w:bottom w:val="none" w:sz="0" w:space="0" w:color="auto"/>
        <w:right w:val="none" w:sz="0" w:space="0" w:color="auto"/>
      </w:divBdr>
      <w:divsChild>
        <w:div w:id="1991782360">
          <w:marLeft w:val="0"/>
          <w:marRight w:val="0"/>
          <w:marTop w:val="0"/>
          <w:marBottom w:val="0"/>
          <w:divBdr>
            <w:top w:val="none" w:sz="0" w:space="0" w:color="auto"/>
            <w:left w:val="none" w:sz="0" w:space="0" w:color="auto"/>
            <w:bottom w:val="none" w:sz="0" w:space="0" w:color="auto"/>
            <w:right w:val="none" w:sz="0" w:space="0" w:color="auto"/>
          </w:divBdr>
        </w:div>
        <w:div w:id="1324316099">
          <w:marLeft w:val="0"/>
          <w:marRight w:val="0"/>
          <w:marTop w:val="0"/>
          <w:marBottom w:val="0"/>
          <w:divBdr>
            <w:top w:val="none" w:sz="0" w:space="0" w:color="auto"/>
            <w:left w:val="none" w:sz="0" w:space="0" w:color="auto"/>
            <w:bottom w:val="none" w:sz="0" w:space="0" w:color="auto"/>
            <w:right w:val="none" w:sz="0" w:space="0" w:color="auto"/>
          </w:divBdr>
          <w:divsChild>
            <w:div w:id="382171006">
              <w:marLeft w:val="0"/>
              <w:marRight w:val="0"/>
              <w:marTop w:val="0"/>
              <w:marBottom w:val="0"/>
              <w:divBdr>
                <w:top w:val="none" w:sz="0" w:space="0" w:color="auto"/>
                <w:left w:val="none" w:sz="0" w:space="0" w:color="auto"/>
                <w:bottom w:val="none" w:sz="0" w:space="0" w:color="auto"/>
                <w:right w:val="none" w:sz="0" w:space="0" w:color="auto"/>
              </w:divBdr>
            </w:div>
          </w:divsChild>
        </w:div>
        <w:div w:id="1450202967">
          <w:marLeft w:val="0"/>
          <w:marRight w:val="0"/>
          <w:marTop w:val="0"/>
          <w:marBottom w:val="0"/>
          <w:divBdr>
            <w:top w:val="none" w:sz="0" w:space="0" w:color="auto"/>
            <w:left w:val="none" w:sz="0" w:space="0" w:color="auto"/>
            <w:bottom w:val="none" w:sz="0" w:space="0" w:color="auto"/>
            <w:right w:val="none" w:sz="0" w:space="0" w:color="auto"/>
          </w:divBdr>
        </w:div>
        <w:div w:id="228007576">
          <w:marLeft w:val="0"/>
          <w:marRight w:val="0"/>
          <w:marTop w:val="0"/>
          <w:marBottom w:val="0"/>
          <w:divBdr>
            <w:top w:val="none" w:sz="0" w:space="0" w:color="auto"/>
            <w:left w:val="none" w:sz="0" w:space="0" w:color="auto"/>
            <w:bottom w:val="none" w:sz="0" w:space="0" w:color="auto"/>
            <w:right w:val="none" w:sz="0" w:space="0" w:color="auto"/>
          </w:divBdr>
          <w:divsChild>
            <w:div w:id="1442534092">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0"/>
          <w:marBottom w:val="0"/>
          <w:divBdr>
            <w:top w:val="none" w:sz="0" w:space="0" w:color="auto"/>
            <w:left w:val="none" w:sz="0" w:space="0" w:color="auto"/>
            <w:bottom w:val="none" w:sz="0" w:space="0" w:color="auto"/>
            <w:right w:val="none" w:sz="0" w:space="0" w:color="auto"/>
          </w:divBdr>
        </w:div>
        <w:div w:id="678969090">
          <w:marLeft w:val="0"/>
          <w:marRight w:val="0"/>
          <w:marTop w:val="0"/>
          <w:marBottom w:val="0"/>
          <w:divBdr>
            <w:top w:val="none" w:sz="0" w:space="0" w:color="auto"/>
            <w:left w:val="none" w:sz="0" w:space="0" w:color="auto"/>
            <w:bottom w:val="none" w:sz="0" w:space="0" w:color="auto"/>
            <w:right w:val="none" w:sz="0" w:space="0" w:color="auto"/>
          </w:divBdr>
          <w:divsChild>
            <w:div w:id="1143153267">
              <w:marLeft w:val="0"/>
              <w:marRight w:val="0"/>
              <w:marTop w:val="0"/>
              <w:marBottom w:val="0"/>
              <w:divBdr>
                <w:top w:val="none" w:sz="0" w:space="0" w:color="auto"/>
                <w:left w:val="none" w:sz="0" w:space="0" w:color="auto"/>
                <w:bottom w:val="none" w:sz="0" w:space="0" w:color="auto"/>
                <w:right w:val="none" w:sz="0" w:space="0" w:color="auto"/>
              </w:divBdr>
            </w:div>
          </w:divsChild>
        </w:div>
        <w:div w:id="1519537165">
          <w:marLeft w:val="0"/>
          <w:marRight w:val="0"/>
          <w:marTop w:val="0"/>
          <w:marBottom w:val="0"/>
          <w:divBdr>
            <w:top w:val="none" w:sz="0" w:space="0" w:color="auto"/>
            <w:left w:val="none" w:sz="0" w:space="0" w:color="auto"/>
            <w:bottom w:val="none" w:sz="0" w:space="0" w:color="auto"/>
            <w:right w:val="none" w:sz="0" w:space="0" w:color="auto"/>
          </w:divBdr>
        </w:div>
        <w:div w:id="327907559">
          <w:marLeft w:val="0"/>
          <w:marRight w:val="0"/>
          <w:marTop w:val="0"/>
          <w:marBottom w:val="0"/>
          <w:divBdr>
            <w:top w:val="none" w:sz="0" w:space="0" w:color="auto"/>
            <w:left w:val="none" w:sz="0" w:space="0" w:color="auto"/>
            <w:bottom w:val="none" w:sz="0" w:space="0" w:color="auto"/>
            <w:right w:val="none" w:sz="0" w:space="0" w:color="auto"/>
          </w:divBdr>
          <w:divsChild>
            <w:div w:id="984507750">
              <w:marLeft w:val="0"/>
              <w:marRight w:val="0"/>
              <w:marTop w:val="0"/>
              <w:marBottom w:val="0"/>
              <w:divBdr>
                <w:top w:val="none" w:sz="0" w:space="0" w:color="auto"/>
                <w:left w:val="none" w:sz="0" w:space="0" w:color="auto"/>
                <w:bottom w:val="none" w:sz="0" w:space="0" w:color="auto"/>
                <w:right w:val="none" w:sz="0" w:space="0" w:color="auto"/>
              </w:divBdr>
            </w:div>
          </w:divsChild>
        </w:div>
        <w:div w:id="1577395013">
          <w:marLeft w:val="0"/>
          <w:marRight w:val="0"/>
          <w:marTop w:val="0"/>
          <w:marBottom w:val="0"/>
          <w:divBdr>
            <w:top w:val="none" w:sz="0" w:space="0" w:color="auto"/>
            <w:left w:val="none" w:sz="0" w:space="0" w:color="auto"/>
            <w:bottom w:val="none" w:sz="0" w:space="0" w:color="auto"/>
            <w:right w:val="none" w:sz="0" w:space="0" w:color="auto"/>
          </w:divBdr>
        </w:div>
        <w:div w:id="2017069334">
          <w:marLeft w:val="0"/>
          <w:marRight w:val="0"/>
          <w:marTop w:val="0"/>
          <w:marBottom w:val="0"/>
          <w:divBdr>
            <w:top w:val="none" w:sz="0" w:space="0" w:color="auto"/>
            <w:left w:val="none" w:sz="0" w:space="0" w:color="auto"/>
            <w:bottom w:val="none" w:sz="0" w:space="0" w:color="auto"/>
            <w:right w:val="none" w:sz="0" w:space="0" w:color="auto"/>
          </w:divBdr>
          <w:divsChild>
            <w:div w:id="780075188">
              <w:marLeft w:val="0"/>
              <w:marRight w:val="0"/>
              <w:marTop w:val="0"/>
              <w:marBottom w:val="0"/>
              <w:divBdr>
                <w:top w:val="none" w:sz="0" w:space="0" w:color="auto"/>
                <w:left w:val="none" w:sz="0" w:space="0" w:color="auto"/>
                <w:bottom w:val="none" w:sz="0" w:space="0" w:color="auto"/>
                <w:right w:val="none" w:sz="0" w:space="0" w:color="auto"/>
              </w:divBdr>
            </w:div>
          </w:divsChild>
        </w:div>
        <w:div w:id="538711929">
          <w:marLeft w:val="0"/>
          <w:marRight w:val="0"/>
          <w:marTop w:val="0"/>
          <w:marBottom w:val="0"/>
          <w:divBdr>
            <w:top w:val="none" w:sz="0" w:space="0" w:color="auto"/>
            <w:left w:val="none" w:sz="0" w:space="0" w:color="auto"/>
            <w:bottom w:val="none" w:sz="0" w:space="0" w:color="auto"/>
            <w:right w:val="none" w:sz="0" w:space="0" w:color="auto"/>
          </w:divBdr>
        </w:div>
        <w:div w:id="1087964250">
          <w:marLeft w:val="0"/>
          <w:marRight w:val="0"/>
          <w:marTop w:val="0"/>
          <w:marBottom w:val="0"/>
          <w:divBdr>
            <w:top w:val="none" w:sz="0" w:space="0" w:color="auto"/>
            <w:left w:val="none" w:sz="0" w:space="0" w:color="auto"/>
            <w:bottom w:val="none" w:sz="0" w:space="0" w:color="auto"/>
            <w:right w:val="none" w:sz="0" w:space="0" w:color="auto"/>
          </w:divBdr>
          <w:divsChild>
            <w:div w:id="324088390">
              <w:marLeft w:val="0"/>
              <w:marRight w:val="0"/>
              <w:marTop w:val="0"/>
              <w:marBottom w:val="0"/>
              <w:divBdr>
                <w:top w:val="none" w:sz="0" w:space="0" w:color="auto"/>
                <w:left w:val="none" w:sz="0" w:space="0" w:color="auto"/>
                <w:bottom w:val="none" w:sz="0" w:space="0" w:color="auto"/>
                <w:right w:val="none" w:sz="0" w:space="0" w:color="auto"/>
              </w:divBdr>
            </w:div>
          </w:divsChild>
        </w:div>
        <w:div w:id="1822041193">
          <w:marLeft w:val="0"/>
          <w:marRight w:val="0"/>
          <w:marTop w:val="0"/>
          <w:marBottom w:val="0"/>
          <w:divBdr>
            <w:top w:val="none" w:sz="0" w:space="0" w:color="auto"/>
            <w:left w:val="none" w:sz="0" w:space="0" w:color="auto"/>
            <w:bottom w:val="none" w:sz="0" w:space="0" w:color="auto"/>
            <w:right w:val="none" w:sz="0" w:space="0" w:color="auto"/>
          </w:divBdr>
        </w:div>
        <w:div w:id="1306426389">
          <w:marLeft w:val="0"/>
          <w:marRight w:val="0"/>
          <w:marTop w:val="0"/>
          <w:marBottom w:val="0"/>
          <w:divBdr>
            <w:top w:val="none" w:sz="0" w:space="0" w:color="auto"/>
            <w:left w:val="none" w:sz="0" w:space="0" w:color="auto"/>
            <w:bottom w:val="none" w:sz="0" w:space="0" w:color="auto"/>
            <w:right w:val="none" w:sz="0" w:space="0" w:color="auto"/>
          </w:divBdr>
          <w:divsChild>
            <w:div w:id="1727873754">
              <w:marLeft w:val="0"/>
              <w:marRight w:val="0"/>
              <w:marTop w:val="0"/>
              <w:marBottom w:val="0"/>
              <w:divBdr>
                <w:top w:val="none" w:sz="0" w:space="0" w:color="auto"/>
                <w:left w:val="none" w:sz="0" w:space="0" w:color="auto"/>
                <w:bottom w:val="none" w:sz="0" w:space="0" w:color="auto"/>
                <w:right w:val="none" w:sz="0" w:space="0" w:color="auto"/>
              </w:divBdr>
            </w:div>
          </w:divsChild>
        </w:div>
        <w:div w:id="1036737155">
          <w:marLeft w:val="0"/>
          <w:marRight w:val="0"/>
          <w:marTop w:val="300"/>
          <w:marBottom w:val="0"/>
          <w:divBdr>
            <w:top w:val="none" w:sz="0" w:space="0" w:color="auto"/>
            <w:left w:val="none" w:sz="0" w:space="0" w:color="auto"/>
            <w:bottom w:val="none" w:sz="0" w:space="0" w:color="auto"/>
            <w:right w:val="none" w:sz="0" w:space="0" w:color="auto"/>
          </w:divBdr>
          <w:divsChild>
            <w:div w:id="143280391">
              <w:marLeft w:val="0"/>
              <w:marRight w:val="0"/>
              <w:marTop w:val="0"/>
              <w:marBottom w:val="0"/>
              <w:divBdr>
                <w:top w:val="none" w:sz="0" w:space="0" w:color="auto"/>
                <w:left w:val="none" w:sz="0" w:space="0" w:color="auto"/>
                <w:bottom w:val="none" w:sz="0" w:space="0" w:color="auto"/>
                <w:right w:val="none" w:sz="0" w:space="0" w:color="auto"/>
              </w:divBdr>
              <w:divsChild>
                <w:div w:id="1431394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7461948">
          <w:marLeft w:val="0"/>
          <w:marRight w:val="0"/>
          <w:marTop w:val="300"/>
          <w:marBottom w:val="0"/>
          <w:divBdr>
            <w:top w:val="none" w:sz="0" w:space="0" w:color="auto"/>
            <w:left w:val="none" w:sz="0" w:space="0" w:color="auto"/>
            <w:bottom w:val="none" w:sz="0" w:space="0" w:color="auto"/>
            <w:right w:val="none" w:sz="0" w:space="0" w:color="auto"/>
          </w:divBdr>
          <w:divsChild>
            <w:div w:id="686835056">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158870">
          <w:marLeft w:val="0"/>
          <w:marRight w:val="0"/>
          <w:marTop w:val="300"/>
          <w:marBottom w:val="0"/>
          <w:divBdr>
            <w:top w:val="none" w:sz="0" w:space="0" w:color="auto"/>
            <w:left w:val="none" w:sz="0" w:space="0" w:color="auto"/>
            <w:bottom w:val="none" w:sz="0" w:space="0" w:color="auto"/>
            <w:right w:val="none" w:sz="0" w:space="0" w:color="auto"/>
          </w:divBdr>
          <w:divsChild>
            <w:div w:id="311837095">
              <w:marLeft w:val="0"/>
              <w:marRight w:val="0"/>
              <w:marTop w:val="0"/>
              <w:marBottom w:val="0"/>
              <w:divBdr>
                <w:top w:val="none" w:sz="0" w:space="0" w:color="auto"/>
                <w:left w:val="none" w:sz="0" w:space="0" w:color="auto"/>
                <w:bottom w:val="none" w:sz="0" w:space="0" w:color="auto"/>
                <w:right w:val="none" w:sz="0" w:space="0" w:color="auto"/>
              </w:divBdr>
              <w:divsChild>
                <w:div w:id="152875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20253">
          <w:marLeft w:val="0"/>
          <w:marRight w:val="0"/>
          <w:marTop w:val="300"/>
          <w:marBottom w:val="0"/>
          <w:divBdr>
            <w:top w:val="none" w:sz="0" w:space="0" w:color="auto"/>
            <w:left w:val="none" w:sz="0" w:space="0" w:color="auto"/>
            <w:bottom w:val="none" w:sz="0" w:space="0" w:color="auto"/>
            <w:right w:val="none" w:sz="0" w:space="0" w:color="auto"/>
          </w:divBdr>
          <w:divsChild>
            <w:div w:id="1849128588">
              <w:marLeft w:val="0"/>
              <w:marRight w:val="0"/>
              <w:marTop w:val="0"/>
              <w:marBottom w:val="0"/>
              <w:divBdr>
                <w:top w:val="none" w:sz="0" w:space="0" w:color="auto"/>
                <w:left w:val="none" w:sz="0" w:space="0" w:color="auto"/>
                <w:bottom w:val="none" w:sz="0" w:space="0" w:color="auto"/>
                <w:right w:val="none" w:sz="0" w:space="0" w:color="auto"/>
              </w:divBdr>
              <w:divsChild>
                <w:div w:id="1086615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68773694">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1068268532">
          <w:marLeft w:val="0"/>
          <w:marRight w:val="0"/>
          <w:marTop w:val="0"/>
          <w:marBottom w:val="0"/>
          <w:divBdr>
            <w:top w:val="none" w:sz="0" w:space="0" w:color="auto"/>
            <w:left w:val="none" w:sz="0" w:space="0" w:color="auto"/>
            <w:bottom w:val="none" w:sz="0" w:space="0" w:color="auto"/>
            <w:right w:val="none" w:sz="0" w:space="0" w:color="auto"/>
          </w:divBdr>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80">
      <w:bodyDiv w:val="1"/>
      <w:marLeft w:val="0"/>
      <w:marRight w:val="0"/>
      <w:marTop w:val="0"/>
      <w:marBottom w:val="0"/>
      <w:divBdr>
        <w:top w:val="none" w:sz="0" w:space="0" w:color="auto"/>
        <w:left w:val="none" w:sz="0" w:space="0" w:color="auto"/>
        <w:bottom w:val="none" w:sz="0" w:space="0" w:color="auto"/>
        <w:right w:val="none" w:sz="0" w:space="0" w:color="auto"/>
      </w:divBdr>
      <w:divsChild>
        <w:div w:id="2129200956">
          <w:marLeft w:val="0"/>
          <w:marRight w:val="0"/>
          <w:marTop w:val="0"/>
          <w:marBottom w:val="0"/>
          <w:divBdr>
            <w:top w:val="none" w:sz="0" w:space="0" w:color="auto"/>
            <w:left w:val="none" w:sz="0" w:space="0" w:color="auto"/>
            <w:bottom w:val="none" w:sz="0" w:space="0" w:color="auto"/>
            <w:right w:val="none" w:sz="0" w:space="0" w:color="auto"/>
          </w:divBdr>
        </w:div>
        <w:div w:id="1817842228">
          <w:marLeft w:val="0"/>
          <w:marRight w:val="0"/>
          <w:marTop w:val="0"/>
          <w:marBottom w:val="0"/>
          <w:divBdr>
            <w:top w:val="none" w:sz="0" w:space="0" w:color="auto"/>
            <w:left w:val="none" w:sz="0" w:space="0" w:color="auto"/>
            <w:bottom w:val="none" w:sz="0" w:space="0" w:color="auto"/>
            <w:right w:val="none" w:sz="0" w:space="0" w:color="auto"/>
          </w:divBdr>
          <w:divsChild>
            <w:div w:id="570508459">
              <w:marLeft w:val="0"/>
              <w:marRight w:val="0"/>
              <w:marTop w:val="0"/>
              <w:marBottom w:val="0"/>
              <w:divBdr>
                <w:top w:val="none" w:sz="0" w:space="0" w:color="auto"/>
                <w:left w:val="none" w:sz="0" w:space="0" w:color="auto"/>
                <w:bottom w:val="none" w:sz="0" w:space="0" w:color="auto"/>
                <w:right w:val="none" w:sz="0" w:space="0" w:color="auto"/>
              </w:divBdr>
            </w:div>
          </w:divsChild>
        </w:div>
        <w:div w:id="1377044108">
          <w:marLeft w:val="0"/>
          <w:marRight w:val="0"/>
          <w:marTop w:val="0"/>
          <w:marBottom w:val="0"/>
          <w:divBdr>
            <w:top w:val="none" w:sz="0" w:space="0" w:color="auto"/>
            <w:left w:val="none" w:sz="0" w:space="0" w:color="auto"/>
            <w:bottom w:val="none" w:sz="0" w:space="0" w:color="auto"/>
            <w:right w:val="none" w:sz="0" w:space="0" w:color="auto"/>
          </w:divBdr>
        </w:div>
        <w:div w:id="1486387703">
          <w:marLeft w:val="0"/>
          <w:marRight w:val="0"/>
          <w:marTop w:val="0"/>
          <w:marBottom w:val="0"/>
          <w:divBdr>
            <w:top w:val="none" w:sz="0" w:space="0" w:color="auto"/>
            <w:left w:val="none" w:sz="0" w:space="0" w:color="auto"/>
            <w:bottom w:val="none" w:sz="0" w:space="0" w:color="auto"/>
            <w:right w:val="none" w:sz="0" w:space="0" w:color="auto"/>
          </w:divBdr>
          <w:divsChild>
            <w:div w:id="693381929">
              <w:marLeft w:val="0"/>
              <w:marRight w:val="0"/>
              <w:marTop w:val="0"/>
              <w:marBottom w:val="0"/>
              <w:divBdr>
                <w:top w:val="none" w:sz="0" w:space="0" w:color="auto"/>
                <w:left w:val="none" w:sz="0" w:space="0" w:color="auto"/>
                <w:bottom w:val="none" w:sz="0" w:space="0" w:color="auto"/>
                <w:right w:val="none" w:sz="0" w:space="0" w:color="auto"/>
              </w:divBdr>
            </w:div>
          </w:divsChild>
        </w:div>
        <w:div w:id="431782115">
          <w:marLeft w:val="0"/>
          <w:marRight w:val="0"/>
          <w:marTop w:val="0"/>
          <w:marBottom w:val="0"/>
          <w:divBdr>
            <w:top w:val="none" w:sz="0" w:space="0" w:color="auto"/>
            <w:left w:val="none" w:sz="0" w:space="0" w:color="auto"/>
            <w:bottom w:val="none" w:sz="0" w:space="0" w:color="auto"/>
            <w:right w:val="none" w:sz="0" w:space="0" w:color="auto"/>
          </w:divBdr>
        </w:div>
        <w:div w:id="819729783">
          <w:marLeft w:val="0"/>
          <w:marRight w:val="0"/>
          <w:marTop w:val="0"/>
          <w:marBottom w:val="0"/>
          <w:divBdr>
            <w:top w:val="none" w:sz="0" w:space="0" w:color="auto"/>
            <w:left w:val="none" w:sz="0" w:space="0" w:color="auto"/>
            <w:bottom w:val="none" w:sz="0" w:space="0" w:color="auto"/>
            <w:right w:val="none" w:sz="0" w:space="0" w:color="auto"/>
          </w:divBdr>
          <w:divsChild>
            <w:div w:id="1035811732">
              <w:marLeft w:val="0"/>
              <w:marRight w:val="0"/>
              <w:marTop w:val="0"/>
              <w:marBottom w:val="0"/>
              <w:divBdr>
                <w:top w:val="none" w:sz="0" w:space="0" w:color="auto"/>
                <w:left w:val="none" w:sz="0" w:space="0" w:color="auto"/>
                <w:bottom w:val="none" w:sz="0" w:space="0" w:color="auto"/>
                <w:right w:val="none" w:sz="0" w:space="0" w:color="auto"/>
              </w:divBdr>
            </w:div>
          </w:divsChild>
        </w:div>
        <w:div w:id="227880603">
          <w:marLeft w:val="0"/>
          <w:marRight w:val="0"/>
          <w:marTop w:val="0"/>
          <w:marBottom w:val="0"/>
          <w:divBdr>
            <w:top w:val="none" w:sz="0" w:space="0" w:color="auto"/>
            <w:left w:val="none" w:sz="0" w:space="0" w:color="auto"/>
            <w:bottom w:val="none" w:sz="0" w:space="0" w:color="auto"/>
            <w:right w:val="none" w:sz="0" w:space="0" w:color="auto"/>
          </w:divBdr>
        </w:div>
        <w:div w:id="795105311">
          <w:marLeft w:val="0"/>
          <w:marRight w:val="0"/>
          <w:marTop w:val="0"/>
          <w:marBottom w:val="0"/>
          <w:divBdr>
            <w:top w:val="none" w:sz="0" w:space="0" w:color="auto"/>
            <w:left w:val="none" w:sz="0" w:space="0" w:color="auto"/>
            <w:bottom w:val="none" w:sz="0" w:space="0" w:color="auto"/>
            <w:right w:val="none" w:sz="0" w:space="0" w:color="auto"/>
          </w:divBdr>
          <w:divsChild>
            <w:div w:id="7996314">
              <w:marLeft w:val="0"/>
              <w:marRight w:val="0"/>
              <w:marTop w:val="0"/>
              <w:marBottom w:val="0"/>
              <w:divBdr>
                <w:top w:val="none" w:sz="0" w:space="0" w:color="auto"/>
                <w:left w:val="none" w:sz="0" w:space="0" w:color="auto"/>
                <w:bottom w:val="none" w:sz="0" w:space="0" w:color="auto"/>
                <w:right w:val="none" w:sz="0" w:space="0" w:color="auto"/>
              </w:divBdr>
            </w:div>
          </w:divsChild>
        </w:div>
        <w:div w:id="1144009367">
          <w:marLeft w:val="0"/>
          <w:marRight w:val="0"/>
          <w:marTop w:val="0"/>
          <w:marBottom w:val="0"/>
          <w:divBdr>
            <w:top w:val="none" w:sz="0" w:space="0" w:color="auto"/>
            <w:left w:val="none" w:sz="0" w:space="0" w:color="auto"/>
            <w:bottom w:val="none" w:sz="0" w:space="0" w:color="auto"/>
            <w:right w:val="none" w:sz="0" w:space="0" w:color="auto"/>
          </w:divBdr>
        </w:div>
        <w:div w:id="784690641">
          <w:marLeft w:val="0"/>
          <w:marRight w:val="0"/>
          <w:marTop w:val="0"/>
          <w:marBottom w:val="0"/>
          <w:divBdr>
            <w:top w:val="none" w:sz="0" w:space="0" w:color="auto"/>
            <w:left w:val="none" w:sz="0" w:space="0" w:color="auto"/>
            <w:bottom w:val="none" w:sz="0" w:space="0" w:color="auto"/>
            <w:right w:val="none" w:sz="0" w:space="0" w:color="auto"/>
          </w:divBdr>
          <w:divsChild>
            <w:div w:id="1883663158">
              <w:marLeft w:val="0"/>
              <w:marRight w:val="0"/>
              <w:marTop w:val="0"/>
              <w:marBottom w:val="0"/>
              <w:divBdr>
                <w:top w:val="none" w:sz="0" w:space="0" w:color="auto"/>
                <w:left w:val="none" w:sz="0" w:space="0" w:color="auto"/>
                <w:bottom w:val="none" w:sz="0" w:space="0" w:color="auto"/>
                <w:right w:val="none" w:sz="0" w:space="0" w:color="auto"/>
              </w:divBdr>
            </w:div>
          </w:divsChild>
        </w:div>
        <w:div w:id="38673431">
          <w:marLeft w:val="0"/>
          <w:marRight w:val="0"/>
          <w:marTop w:val="0"/>
          <w:marBottom w:val="0"/>
          <w:divBdr>
            <w:top w:val="none" w:sz="0" w:space="0" w:color="auto"/>
            <w:left w:val="none" w:sz="0" w:space="0" w:color="auto"/>
            <w:bottom w:val="none" w:sz="0" w:space="0" w:color="auto"/>
            <w:right w:val="none" w:sz="0" w:space="0" w:color="auto"/>
          </w:divBdr>
        </w:div>
        <w:div w:id="1641883974">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
          </w:divsChild>
        </w:div>
        <w:div w:id="1732381333">
          <w:marLeft w:val="0"/>
          <w:marRight w:val="0"/>
          <w:marTop w:val="0"/>
          <w:marBottom w:val="0"/>
          <w:divBdr>
            <w:top w:val="none" w:sz="0" w:space="0" w:color="auto"/>
            <w:left w:val="none" w:sz="0" w:space="0" w:color="auto"/>
            <w:bottom w:val="none" w:sz="0" w:space="0" w:color="auto"/>
            <w:right w:val="none" w:sz="0" w:space="0" w:color="auto"/>
          </w:divBdr>
        </w:div>
        <w:div w:id="941375449">
          <w:marLeft w:val="0"/>
          <w:marRight w:val="0"/>
          <w:marTop w:val="0"/>
          <w:marBottom w:val="0"/>
          <w:divBdr>
            <w:top w:val="none" w:sz="0" w:space="0" w:color="auto"/>
            <w:left w:val="none" w:sz="0" w:space="0" w:color="auto"/>
            <w:bottom w:val="none" w:sz="0" w:space="0" w:color="auto"/>
            <w:right w:val="none" w:sz="0" w:space="0" w:color="auto"/>
          </w:divBdr>
          <w:divsChild>
            <w:div w:id="1927614707">
              <w:marLeft w:val="0"/>
              <w:marRight w:val="0"/>
              <w:marTop w:val="0"/>
              <w:marBottom w:val="0"/>
              <w:divBdr>
                <w:top w:val="none" w:sz="0" w:space="0" w:color="auto"/>
                <w:left w:val="none" w:sz="0" w:space="0" w:color="auto"/>
                <w:bottom w:val="none" w:sz="0" w:space="0" w:color="auto"/>
                <w:right w:val="none" w:sz="0" w:space="0" w:color="auto"/>
              </w:divBdr>
            </w:div>
          </w:divsChild>
        </w:div>
        <w:div w:id="1787500190">
          <w:marLeft w:val="0"/>
          <w:marRight w:val="0"/>
          <w:marTop w:val="300"/>
          <w:marBottom w:val="0"/>
          <w:divBdr>
            <w:top w:val="none" w:sz="0" w:space="0" w:color="auto"/>
            <w:left w:val="none" w:sz="0" w:space="0" w:color="auto"/>
            <w:bottom w:val="none" w:sz="0" w:space="0" w:color="auto"/>
            <w:right w:val="none" w:sz="0" w:space="0" w:color="auto"/>
          </w:divBdr>
          <w:divsChild>
            <w:div w:id="462115448">
              <w:marLeft w:val="0"/>
              <w:marRight w:val="0"/>
              <w:marTop w:val="0"/>
              <w:marBottom w:val="0"/>
              <w:divBdr>
                <w:top w:val="none" w:sz="0" w:space="0" w:color="auto"/>
                <w:left w:val="none" w:sz="0" w:space="0" w:color="auto"/>
                <w:bottom w:val="none" w:sz="0" w:space="0" w:color="auto"/>
                <w:right w:val="none" w:sz="0" w:space="0" w:color="auto"/>
              </w:divBdr>
              <w:divsChild>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094449">
          <w:marLeft w:val="0"/>
          <w:marRight w:val="0"/>
          <w:marTop w:val="300"/>
          <w:marBottom w:val="0"/>
          <w:divBdr>
            <w:top w:val="none" w:sz="0" w:space="0" w:color="auto"/>
            <w:left w:val="none" w:sz="0" w:space="0" w:color="auto"/>
            <w:bottom w:val="none" w:sz="0" w:space="0" w:color="auto"/>
            <w:right w:val="none" w:sz="0" w:space="0" w:color="auto"/>
          </w:divBdr>
          <w:divsChild>
            <w:div w:id="1600219270">
              <w:marLeft w:val="0"/>
              <w:marRight w:val="0"/>
              <w:marTop w:val="0"/>
              <w:marBottom w:val="0"/>
              <w:divBdr>
                <w:top w:val="none" w:sz="0" w:space="0" w:color="auto"/>
                <w:left w:val="none" w:sz="0" w:space="0" w:color="auto"/>
                <w:bottom w:val="none" w:sz="0" w:space="0" w:color="auto"/>
                <w:right w:val="none" w:sz="0" w:space="0" w:color="auto"/>
              </w:divBdr>
              <w:divsChild>
                <w:div w:id="1035741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85553">
          <w:marLeft w:val="0"/>
          <w:marRight w:val="0"/>
          <w:marTop w:val="300"/>
          <w:marBottom w:val="0"/>
          <w:divBdr>
            <w:top w:val="none" w:sz="0" w:space="0" w:color="auto"/>
            <w:left w:val="none" w:sz="0" w:space="0" w:color="auto"/>
            <w:bottom w:val="none" w:sz="0" w:space="0" w:color="auto"/>
            <w:right w:val="none" w:sz="0" w:space="0" w:color="auto"/>
          </w:divBdr>
          <w:divsChild>
            <w:div w:id="192620247">
              <w:marLeft w:val="0"/>
              <w:marRight w:val="0"/>
              <w:marTop w:val="0"/>
              <w:marBottom w:val="0"/>
              <w:divBdr>
                <w:top w:val="none" w:sz="0" w:space="0" w:color="auto"/>
                <w:left w:val="none" w:sz="0" w:space="0" w:color="auto"/>
                <w:bottom w:val="none" w:sz="0" w:space="0" w:color="auto"/>
                <w:right w:val="none" w:sz="0" w:space="0" w:color="auto"/>
              </w:divBdr>
              <w:divsChild>
                <w:div w:id="58919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72173">
          <w:marLeft w:val="0"/>
          <w:marRight w:val="0"/>
          <w:marTop w:val="300"/>
          <w:marBottom w:val="0"/>
          <w:divBdr>
            <w:top w:val="none" w:sz="0" w:space="0" w:color="auto"/>
            <w:left w:val="none" w:sz="0" w:space="0" w:color="auto"/>
            <w:bottom w:val="none" w:sz="0" w:space="0" w:color="auto"/>
            <w:right w:val="none" w:sz="0" w:space="0" w:color="auto"/>
          </w:divBdr>
          <w:divsChild>
            <w:div w:id="1366443077">
              <w:marLeft w:val="0"/>
              <w:marRight w:val="0"/>
              <w:marTop w:val="0"/>
              <w:marBottom w:val="0"/>
              <w:divBdr>
                <w:top w:val="none" w:sz="0" w:space="0" w:color="auto"/>
                <w:left w:val="none" w:sz="0" w:space="0" w:color="auto"/>
                <w:bottom w:val="none" w:sz="0" w:space="0" w:color="auto"/>
                <w:right w:val="none" w:sz="0" w:space="0" w:color="auto"/>
              </w:divBdr>
              <w:divsChild>
                <w:div w:id="1285577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579387">
      <w:bodyDiv w:val="1"/>
      <w:marLeft w:val="0"/>
      <w:marRight w:val="0"/>
      <w:marTop w:val="0"/>
      <w:marBottom w:val="0"/>
      <w:divBdr>
        <w:top w:val="none" w:sz="0" w:space="0" w:color="auto"/>
        <w:left w:val="none" w:sz="0" w:space="0" w:color="auto"/>
        <w:bottom w:val="none" w:sz="0" w:space="0" w:color="auto"/>
        <w:right w:val="none" w:sz="0" w:space="0" w:color="auto"/>
      </w:divBdr>
      <w:divsChild>
        <w:div w:id="1317876797">
          <w:marLeft w:val="0"/>
          <w:marRight w:val="0"/>
          <w:marTop w:val="0"/>
          <w:marBottom w:val="0"/>
          <w:divBdr>
            <w:top w:val="none" w:sz="0" w:space="0" w:color="auto"/>
            <w:left w:val="none" w:sz="0" w:space="0" w:color="auto"/>
            <w:bottom w:val="none" w:sz="0" w:space="0" w:color="auto"/>
            <w:right w:val="none" w:sz="0" w:space="0" w:color="auto"/>
          </w:divBdr>
        </w:div>
        <w:div w:id="1670479454">
          <w:marLeft w:val="0"/>
          <w:marRight w:val="0"/>
          <w:marTop w:val="0"/>
          <w:marBottom w:val="0"/>
          <w:divBdr>
            <w:top w:val="none" w:sz="0" w:space="0" w:color="auto"/>
            <w:left w:val="none" w:sz="0" w:space="0" w:color="auto"/>
            <w:bottom w:val="none" w:sz="0" w:space="0" w:color="auto"/>
            <w:right w:val="none" w:sz="0" w:space="0" w:color="auto"/>
          </w:divBdr>
          <w:divsChild>
            <w:div w:id="245312397">
              <w:marLeft w:val="0"/>
              <w:marRight w:val="0"/>
              <w:marTop w:val="0"/>
              <w:marBottom w:val="0"/>
              <w:divBdr>
                <w:top w:val="none" w:sz="0" w:space="0" w:color="auto"/>
                <w:left w:val="none" w:sz="0" w:space="0" w:color="auto"/>
                <w:bottom w:val="none" w:sz="0" w:space="0" w:color="auto"/>
                <w:right w:val="none" w:sz="0" w:space="0" w:color="auto"/>
              </w:divBdr>
            </w:div>
          </w:divsChild>
        </w:div>
        <w:div w:id="152526898">
          <w:marLeft w:val="0"/>
          <w:marRight w:val="0"/>
          <w:marTop w:val="0"/>
          <w:marBottom w:val="0"/>
          <w:divBdr>
            <w:top w:val="none" w:sz="0" w:space="0" w:color="auto"/>
            <w:left w:val="none" w:sz="0" w:space="0" w:color="auto"/>
            <w:bottom w:val="none" w:sz="0" w:space="0" w:color="auto"/>
            <w:right w:val="none" w:sz="0" w:space="0" w:color="auto"/>
          </w:divBdr>
        </w:div>
        <w:div w:id="2066834144">
          <w:marLeft w:val="0"/>
          <w:marRight w:val="0"/>
          <w:marTop w:val="0"/>
          <w:marBottom w:val="0"/>
          <w:divBdr>
            <w:top w:val="none" w:sz="0" w:space="0" w:color="auto"/>
            <w:left w:val="none" w:sz="0" w:space="0" w:color="auto"/>
            <w:bottom w:val="none" w:sz="0" w:space="0" w:color="auto"/>
            <w:right w:val="none" w:sz="0" w:space="0" w:color="auto"/>
          </w:divBdr>
          <w:divsChild>
            <w:div w:id="2071883477">
              <w:marLeft w:val="0"/>
              <w:marRight w:val="0"/>
              <w:marTop w:val="0"/>
              <w:marBottom w:val="0"/>
              <w:divBdr>
                <w:top w:val="none" w:sz="0" w:space="0" w:color="auto"/>
                <w:left w:val="none" w:sz="0" w:space="0" w:color="auto"/>
                <w:bottom w:val="none" w:sz="0" w:space="0" w:color="auto"/>
                <w:right w:val="none" w:sz="0" w:space="0" w:color="auto"/>
              </w:divBdr>
            </w:div>
          </w:divsChild>
        </w:div>
        <w:div w:id="1231815052">
          <w:marLeft w:val="0"/>
          <w:marRight w:val="0"/>
          <w:marTop w:val="0"/>
          <w:marBottom w:val="0"/>
          <w:divBdr>
            <w:top w:val="none" w:sz="0" w:space="0" w:color="auto"/>
            <w:left w:val="none" w:sz="0" w:space="0" w:color="auto"/>
            <w:bottom w:val="none" w:sz="0" w:space="0" w:color="auto"/>
            <w:right w:val="none" w:sz="0" w:space="0" w:color="auto"/>
          </w:divBdr>
        </w:div>
        <w:div w:id="1981835829">
          <w:marLeft w:val="0"/>
          <w:marRight w:val="0"/>
          <w:marTop w:val="0"/>
          <w:marBottom w:val="0"/>
          <w:divBdr>
            <w:top w:val="none" w:sz="0" w:space="0" w:color="auto"/>
            <w:left w:val="none" w:sz="0" w:space="0" w:color="auto"/>
            <w:bottom w:val="none" w:sz="0" w:space="0" w:color="auto"/>
            <w:right w:val="none" w:sz="0" w:space="0" w:color="auto"/>
          </w:divBdr>
          <w:divsChild>
            <w:div w:id="1775399540">
              <w:marLeft w:val="0"/>
              <w:marRight w:val="0"/>
              <w:marTop w:val="0"/>
              <w:marBottom w:val="0"/>
              <w:divBdr>
                <w:top w:val="none" w:sz="0" w:space="0" w:color="auto"/>
                <w:left w:val="none" w:sz="0" w:space="0" w:color="auto"/>
                <w:bottom w:val="none" w:sz="0" w:space="0" w:color="auto"/>
                <w:right w:val="none" w:sz="0" w:space="0" w:color="auto"/>
              </w:divBdr>
            </w:div>
          </w:divsChild>
        </w:div>
        <w:div w:id="284893284">
          <w:marLeft w:val="0"/>
          <w:marRight w:val="0"/>
          <w:marTop w:val="0"/>
          <w:marBottom w:val="0"/>
          <w:divBdr>
            <w:top w:val="none" w:sz="0" w:space="0" w:color="auto"/>
            <w:left w:val="none" w:sz="0" w:space="0" w:color="auto"/>
            <w:bottom w:val="none" w:sz="0" w:space="0" w:color="auto"/>
            <w:right w:val="none" w:sz="0" w:space="0" w:color="auto"/>
          </w:divBdr>
        </w:div>
        <w:div w:id="499005026">
          <w:marLeft w:val="0"/>
          <w:marRight w:val="0"/>
          <w:marTop w:val="0"/>
          <w:marBottom w:val="0"/>
          <w:divBdr>
            <w:top w:val="none" w:sz="0" w:space="0" w:color="auto"/>
            <w:left w:val="none" w:sz="0" w:space="0" w:color="auto"/>
            <w:bottom w:val="none" w:sz="0" w:space="0" w:color="auto"/>
            <w:right w:val="none" w:sz="0" w:space="0" w:color="auto"/>
          </w:divBdr>
          <w:divsChild>
            <w:div w:id="1070157597">
              <w:marLeft w:val="0"/>
              <w:marRight w:val="0"/>
              <w:marTop w:val="0"/>
              <w:marBottom w:val="0"/>
              <w:divBdr>
                <w:top w:val="none" w:sz="0" w:space="0" w:color="auto"/>
                <w:left w:val="none" w:sz="0" w:space="0" w:color="auto"/>
                <w:bottom w:val="none" w:sz="0" w:space="0" w:color="auto"/>
                <w:right w:val="none" w:sz="0" w:space="0" w:color="auto"/>
              </w:divBdr>
            </w:div>
          </w:divsChild>
        </w:div>
        <w:div w:id="1516076133">
          <w:marLeft w:val="0"/>
          <w:marRight w:val="0"/>
          <w:marTop w:val="0"/>
          <w:marBottom w:val="0"/>
          <w:divBdr>
            <w:top w:val="none" w:sz="0" w:space="0" w:color="auto"/>
            <w:left w:val="none" w:sz="0" w:space="0" w:color="auto"/>
            <w:bottom w:val="none" w:sz="0" w:space="0" w:color="auto"/>
            <w:right w:val="none" w:sz="0" w:space="0" w:color="auto"/>
          </w:divBdr>
        </w:div>
        <w:div w:id="923606273">
          <w:marLeft w:val="0"/>
          <w:marRight w:val="0"/>
          <w:marTop w:val="0"/>
          <w:marBottom w:val="0"/>
          <w:divBdr>
            <w:top w:val="none" w:sz="0" w:space="0" w:color="auto"/>
            <w:left w:val="none" w:sz="0" w:space="0" w:color="auto"/>
            <w:bottom w:val="none" w:sz="0" w:space="0" w:color="auto"/>
            <w:right w:val="none" w:sz="0" w:space="0" w:color="auto"/>
          </w:divBdr>
          <w:divsChild>
            <w:div w:id="1683823869">
              <w:marLeft w:val="0"/>
              <w:marRight w:val="0"/>
              <w:marTop w:val="0"/>
              <w:marBottom w:val="0"/>
              <w:divBdr>
                <w:top w:val="none" w:sz="0" w:space="0" w:color="auto"/>
                <w:left w:val="none" w:sz="0" w:space="0" w:color="auto"/>
                <w:bottom w:val="none" w:sz="0" w:space="0" w:color="auto"/>
                <w:right w:val="none" w:sz="0" w:space="0" w:color="auto"/>
              </w:divBdr>
            </w:div>
          </w:divsChild>
        </w:div>
        <w:div w:id="124907431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805050289">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sChild>
            <w:div w:id="1897818269">
              <w:marLeft w:val="0"/>
              <w:marRight w:val="0"/>
              <w:marTop w:val="0"/>
              <w:marBottom w:val="0"/>
              <w:divBdr>
                <w:top w:val="none" w:sz="0" w:space="0" w:color="auto"/>
                <w:left w:val="none" w:sz="0" w:space="0" w:color="auto"/>
                <w:bottom w:val="none" w:sz="0" w:space="0" w:color="auto"/>
                <w:right w:val="none" w:sz="0" w:space="0" w:color="auto"/>
              </w:divBdr>
            </w:div>
          </w:divsChild>
        </w:div>
        <w:div w:id="1082139844">
          <w:marLeft w:val="0"/>
          <w:marRight w:val="0"/>
          <w:marTop w:val="300"/>
          <w:marBottom w:val="0"/>
          <w:divBdr>
            <w:top w:val="none" w:sz="0" w:space="0" w:color="auto"/>
            <w:left w:val="none" w:sz="0" w:space="0" w:color="auto"/>
            <w:bottom w:val="none" w:sz="0" w:space="0" w:color="auto"/>
            <w:right w:val="none" w:sz="0" w:space="0" w:color="auto"/>
          </w:divBdr>
          <w:divsChild>
            <w:div w:id="1261141746">
              <w:marLeft w:val="0"/>
              <w:marRight w:val="0"/>
              <w:marTop w:val="0"/>
              <w:marBottom w:val="0"/>
              <w:divBdr>
                <w:top w:val="none" w:sz="0" w:space="0" w:color="auto"/>
                <w:left w:val="none" w:sz="0" w:space="0" w:color="auto"/>
                <w:bottom w:val="none" w:sz="0" w:space="0" w:color="auto"/>
                <w:right w:val="none" w:sz="0" w:space="0" w:color="auto"/>
              </w:divBdr>
              <w:divsChild>
                <w:div w:id="786659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7352407">
          <w:marLeft w:val="0"/>
          <w:marRight w:val="0"/>
          <w:marTop w:val="300"/>
          <w:marBottom w:val="0"/>
          <w:divBdr>
            <w:top w:val="none" w:sz="0" w:space="0" w:color="auto"/>
            <w:left w:val="none" w:sz="0" w:space="0" w:color="auto"/>
            <w:bottom w:val="none" w:sz="0" w:space="0" w:color="auto"/>
            <w:right w:val="none" w:sz="0" w:space="0" w:color="auto"/>
          </w:divBdr>
          <w:divsChild>
            <w:div w:id="736703384">
              <w:marLeft w:val="0"/>
              <w:marRight w:val="0"/>
              <w:marTop w:val="0"/>
              <w:marBottom w:val="0"/>
              <w:divBdr>
                <w:top w:val="none" w:sz="0" w:space="0" w:color="auto"/>
                <w:left w:val="none" w:sz="0" w:space="0" w:color="auto"/>
                <w:bottom w:val="none" w:sz="0" w:space="0" w:color="auto"/>
                <w:right w:val="none" w:sz="0" w:space="0" w:color="auto"/>
              </w:divBdr>
              <w:divsChild>
                <w:div w:id="382292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334916">
          <w:marLeft w:val="0"/>
          <w:marRight w:val="0"/>
          <w:marTop w:val="300"/>
          <w:marBottom w:val="0"/>
          <w:divBdr>
            <w:top w:val="none" w:sz="0" w:space="0" w:color="auto"/>
            <w:left w:val="none" w:sz="0" w:space="0" w:color="auto"/>
            <w:bottom w:val="none" w:sz="0" w:space="0" w:color="auto"/>
            <w:right w:val="none" w:sz="0" w:space="0" w:color="auto"/>
          </w:divBdr>
          <w:divsChild>
            <w:div w:id="1700202321">
              <w:marLeft w:val="0"/>
              <w:marRight w:val="0"/>
              <w:marTop w:val="0"/>
              <w:marBottom w:val="0"/>
              <w:divBdr>
                <w:top w:val="none" w:sz="0" w:space="0" w:color="auto"/>
                <w:left w:val="none" w:sz="0" w:space="0" w:color="auto"/>
                <w:bottom w:val="none" w:sz="0" w:space="0" w:color="auto"/>
                <w:right w:val="none" w:sz="0" w:space="0" w:color="auto"/>
              </w:divBdr>
              <w:divsChild>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498236">
          <w:marLeft w:val="0"/>
          <w:marRight w:val="0"/>
          <w:marTop w:val="300"/>
          <w:marBottom w:val="0"/>
          <w:divBdr>
            <w:top w:val="none" w:sz="0" w:space="0" w:color="auto"/>
            <w:left w:val="none" w:sz="0" w:space="0" w:color="auto"/>
            <w:bottom w:val="none" w:sz="0" w:space="0" w:color="auto"/>
            <w:right w:val="none" w:sz="0" w:space="0" w:color="auto"/>
          </w:divBdr>
          <w:divsChild>
            <w:div w:id="1852521709">
              <w:marLeft w:val="0"/>
              <w:marRight w:val="0"/>
              <w:marTop w:val="0"/>
              <w:marBottom w:val="0"/>
              <w:divBdr>
                <w:top w:val="none" w:sz="0" w:space="0" w:color="auto"/>
                <w:left w:val="none" w:sz="0" w:space="0" w:color="auto"/>
                <w:bottom w:val="none" w:sz="0" w:space="0" w:color="auto"/>
                <w:right w:val="none" w:sz="0" w:space="0" w:color="auto"/>
              </w:divBdr>
              <w:divsChild>
                <w:div w:id="164589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18381818">
          <w:marLeft w:val="0"/>
          <w:marRight w:val="0"/>
          <w:marTop w:val="0"/>
          <w:marBottom w:val="0"/>
          <w:divBdr>
            <w:top w:val="none" w:sz="0" w:space="0" w:color="auto"/>
            <w:left w:val="none" w:sz="0" w:space="0" w:color="auto"/>
            <w:bottom w:val="none" w:sz="0" w:space="0" w:color="auto"/>
            <w:right w:val="none" w:sz="0" w:space="0" w:color="auto"/>
          </w:divBdr>
        </w:div>
        <w:div w:id="514417570">
          <w:marLeft w:val="0"/>
          <w:marRight w:val="0"/>
          <w:marTop w:val="0"/>
          <w:marBottom w:val="0"/>
          <w:divBdr>
            <w:top w:val="none" w:sz="0" w:space="0" w:color="auto"/>
            <w:left w:val="none" w:sz="0" w:space="0" w:color="auto"/>
            <w:bottom w:val="none" w:sz="0" w:space="0" w:color="auto"/>
            <w:right w:val="none" w:sz="0" w:space="0" w:color="auto"/>
          </w:divBdr>
        </w:div>
        <w:div w:id="583492717">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699669786">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1715737103">
          <w:marLeft w:val="0"/>
          <w:marRight w:val="0"/>
          <w:marTop w:val="0"/>
          <w:marBottom w:val="0"/>
          <w:divBdr>
            <w:top w:val="none" w:sz="0" w:space="0" w:color="auto"/>
            <w:left w:val="none" w:sz="0" w:space="0" w:color="auto"/>
            <w:bottom w:val="none" w:sz="0" w:space="0" w:color="auto"/>
            <w:right w:val="none" w:sz="0" w:space="0" w:color="auto"/>
          </w:divBdr>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676">
      <w:bodyDiv w:val="1"/>
      <w:marLeft w:val="0"/>
      <w:marRight w:val="0"/>
      <w:marTop w:val="0"/>
      <w:marBottom w:val="0"/>
      <w:divBdr>
        <w:top w:val="none" w:sz="0" w:space="0" w:color="auto"/>
        <w:left w:val="none" w:sz="0" w:space="0" w:color="auto"/>
        <w:bottom w:val="none" w:sz="0" w:space="0" w:color="auto"/>
        <w:right w:val="none" w:sz="0" w:space="0" w:color="auto"/>
      </w:divBdr>
      <w:divsChild>
        <w:div w:id="99375146">
          <w:marLeft w:val="0"/>
          <w:marRight w:val="0"/>
          <w:marTop w:val="300"/>
          <w:marBottom w:val="0"/>
          <w:divBdr>
            <w:top w:val="none" w:sz="0" w:space="0" w:color="auto"/>
            <w:left w:val="none" w:sz="0" w:space="0" w:color="auto"/>
            <w:bottom w:val="none" w:sz="0" w:space="0" w:color="auto"/>
            <w:right w:val="none" w:sz="0" w:space="0" w:color="auto"/>
          </w:divBdr>
          <w:divsChild>
            <w:div w:id="1470319858">
              <w:marLeft w:val="0"/>
              <w:marRight w:val="0"/>
              <w:marTop w:val="0"/>
              <w:marBottom w:val="0"/>
              <w:divBdr>
                <w:top w:val="none" w:sz="0" w:space="0" w:color="auto"/>
                <w:left w:val="none" w:sz="0" w:space="0" w:color="auto"/>
                <w:bottom w:val="none" w:sz="0" w:space="0" w:color="auto"/>
                <w:right w:val="none" w:sz="0" w:space="0" w:color="auto"/>
              </w:divBdr>
              <w:divsChild>
                <w:div w:id="1177771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005750">
          <w:marLeft w:val="0"/>
          <w:marRight w:val="0"/>
          <w:marTop w:val="0"/>
          <w:marBottom w:val="0"/>
          <w:divBdr>
            <w:top w:val="none" w:sz="0" w:space="0" w:color="auto"/>
            <w:left w:val="none" w:sz="0" w:space="0" w:color="auto"/>
            <w:bottom w:val="none" w:sz="0" w:space="0" w:color="auto"/>
            <w:right w:val="none" w:sz="0" w:space="0" w:color="auto"/>
          </w:divBdr>
          <w:divsChild>
            <w:div w:id="346055080">
              <w:marLeft w:val="0"/>
              <w:marRight w:val="0"/>
              <w:marTop w:val="0"/>
              <w:marBottom w:val="0"/>
              <w:divBdr>
                <w:top w:val="none" w:sz="0" w:space="0" w:color="auto"/>
                <w:left w:val="none" w:sz="0" w:space="0" w:color="auto"/>
                <w:bottom w:val="none" w:sz="0" w:space="0" w:color="auto"/>
                <w:right w:val="none" w:sz="0" w:space="0" w:color="auto"/>
              </w:divBdr>
            </w:div>
          </w:divsChild>
        </w:div>
        <w:div w:id="369960529">
          <w:marLeft w:val="0"/>
          <w:marRight w:val="0"/>
          <w:marTop w:val="0"/>
          <w:marBottom w:val="0"/>
          <w:divBdr>
            <w:top w:val="none" w:sz="0" w:space="0" w:color="auto"/>
            <w:left w:val="none" w:sz="0" w:space="0" w:color="auto"/>
            <w:bottom w:val="none" w:sz="0" w:space="0" w:color="auto"/>
            <w:right w:val="none" w:sz="0" w:space="0" w:color="auto"/>
          </w:divBdr>
          <w:divsChild>
            <w:div w:id="1446389016">
              <w:marLeft w:val="0"/>
              <w:marRight w:val="0"/>
              <w:marTop w:val="0"/>
              <w:marBottom w:val="0"/>
              <w:divBdr>
                <w:top w:val="none" w:sz="0" w:space="0" w:color="auto"/>
                <w:left w:val="none" w:sz="0" w:space="0" w:color="auto"/>
                <w:bottom w:val="none" w:sz="0" w:space="0" w:color="auto"/>
                <w:right w:val="none" w:sz="0" w:space="0" w:color="auto"/>
              </w:divBdr>
            </w:div>
          </w:divsChild>
        </w:div>
        <w:div w:id="601693344">
          <w:marLeft w:val="0"/>
          <w:marRight w:val="0"/>
          <w:marTop w:val="300"/>
          <w:marBottom w:val="0"/>
          <w:divBdr>
            <w:top w:val="none" w:sz="0" w:space="0" w:color="auto"/>
            <w:left w:val="none" w:sz="0" w:space="0" w:color="auto"/>
            <w:bottom w:val="none" w:sz="0" w:space="0" w:color="auto"/>
            <w:right w:val="none" w:sz="0" w:space="0" w:color="auto"/>
          </w:divBdr>
          <w:divsChild>
            <w:div w:id="1379280029">
              <w:marLeft w:val="0"/>
              <w:marRight w:val="0"/>
              <w:marTop w:val="0"/>
              <w:marBottom w:val="0"/>
              <w:divBdr>
                <w:top w:val="none" w:sz="0" w:space="0" w:color="auto"/>
                <w:left w:val="none" w:sz="0" w:space="0" w:color="auto"/>
                <w:bottom w:val="none" w:sz="0" w:space="0" w:color="auto"/>
                <w:right w:val="none" w:sz="0" w:space="0" w:color="auto"/>
              </w:divBdr>
              <w:divsChild>
                <w:div w:id="1406142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5577547">
          <w:marLeft w:val="0"/>
          <w:marRight w:val="0"/>
          <w:marTop w:val="0"/>
          <w:marBottom w:val="0"/>
          <w:divBdr>
            <w:top w:val="none" w:sz="0" w:space="0" w:color="auto"/>
            <w:left w:val="none" w:sz="0" w:space="0" w:color="auto"/>
            <w:bottom w:val="none" w:sz="0" w:space="0" w:color="auto"/>
            <w:right w:val="none" w:sz="0" w:space="0" w:color="auto"/>
          </w:divBdr>
          <w:divsChild>
            <w:div w:id="1892232143">
              <w:marLeft w:val="0"/>
              <w:marRight w:val="0"/>
              <w:marTop w:val="0"/>
              <w:marBottom w:val="0"/>
              <w:divBdr>
                <w:top w:val="none" w:sz="0" w:space="0" w:color="auto"/>
                <w:left w:val="none" w:sz="0" w:space="0" w:color="auto"/>
                <w:bottom w:val="none" w:sz="0" w:space="0" w:color="auto"/>
                <w:right w:val="none" w:sz="0" w:space="0" w:color="auto"/>
              </w:divBdr>
            </w:div>
          </w:divsChild>
        </w:div>
        <w:div w:id="683944474">
          <w:marLeft w:val="0"/>
          <w:marRight w:val="0"/>
          <w:marTop w:val="0"/>
          <w:marBottom w:val="0"/>
          <w:divBdr>
            <w:top w:val="none" w:sz="0" w:space="0" w:color="auto"/>
            <w:left w:val="none" w:sz="0" w:space="0" w:color="auto"/>
            <w:bottom w:val="none" w:sz="0" w:space="0" w:color="auto"/>
            <w:right w:val="none" w:sz="0" w:space="0" w:color="auto"/>
          </w:divBdr>
          <w:divsChild>
            <w:div w:id="901870244">
              <w:marLeft w:val="0"/>
              <w:marRight w:val="0"/>
              <w:marTop w:val="0"/>
              <w:marBottom w:val="0"/>
              <w:divBdr>
                <w:top w:val="none" w:sz="0" w:space="0" w:color="auto"/>
                <w:left w:val="none" w:sz="0" w:space="0" w:color="auto"/>
                <w:bottom w:val="none" w:sz="0" w:space="0" w:color="auto"/>
                <w:right w:val="none" w:sz="0" w:space="0" w:color="auto"/>
              </w:divBdr>
            </w:div>
          </w:divsChild>
        </w:div>
        <w:div w:id="725953190">
          <w:marLeft w:val="0"/>
          <w:marRight w:val="0"/>
          <w:marTop w:val="0"/>
          <w:marBottom w:val="0"/>
          <w:divBdr>
            <w:top w:val="none" w:sz="0" w:space="0" w:color="auto"/>
            <w:left w:val="none" w:sz="0" w:space="0" w:color="auto"/>
            <w:bottom w:val="none" w:sz="0" w:space="0" w:color="auto"/>
            <w:right w:val="none" w:sz="0" w:space="0" w:color="auto"/>
          </w:divBdr>
        </w:div>
        <w:div w:id="783382768">
          <w:marLeft w:val="0"/>
          <w:marRight w:val="0"/>
          <w:marTop w:val="0"/>
          <w:marBottom w:val="0"/>
          <w:divBdr>
            <w:top w:val="none" w:sz="0" w:space="0" w:color="auto"/>
            <w:left w:val="none" w:sz="0" w:space="0" w:color="auto"/>
            <w:bottom w:val="none" w:sz="0" w:space="0" w:color="auto"/>
            <w:right w:val="none" w:sz="0" w:space="0" w:color="auto"/>
          </w:divBdr>
        </w:div>
        <w:div w:id="803962828">
          <w:marLeft w:val="0"/>
          <w:marRight w:val="0"/>
          <w:marTop w:val="0"/>
          <w:marBottom w:val="0"/>
          <w:divBdr>
            <w:top w:val="none" w:sz="0" w:space="0" w:color="auto"/>
            <w:left w:val="none" w:sz="0" w:space="0" w:color="auto"/>
            <w:bottom w:val="none" w:sz="0" w:space="0" w:color="auto"/>
            <w:right w:val="none" w:sz="0" w:space="0" w:color="auto"/>
          </w:divBdr>
          <w:divsChild>
            <w:div w:id="701708059">
              <w:marLeft w:val="0"/>
              <w:marRight w:val="0"/>
              <w:marTop w:val="0"/>
              <w:marBottom w:val="0"/>
              <w:divBdr>
                <w:top w:val="none" w:sz="0" w:space="0" w:color="auto"/>
                <w:left w:val="none" w:sz="0" w:space="0" w:color="auto"/>
                <w:bottom w:val="none" w:sz="0" w:space="0" w:color="auto"/>
                <w:right w:val="none" w:sz="0" w:space="0" w:color="auto"/>
              </w:divBdr>
            </w:div>
          </w:divsChild>
        </w:div>
        <w:div w:id="985818632">
          <w:marLeft w:val="0"/>
          <w:marRight w:val="0"/>
          <w:marTop w:val="300"/>
          <w:marBottom w:val="0"/>
          <w:divBdr>
            <w:top w:val="none" w:sz="0" w:space="0" w:color="auto"/>
            <w:left w:val="none" w:sz="0" w:space="0" w:color="auto"/>
            <w:bottom w:val="none" w:sz="0" w:space="0" w:color="auto"/>
            <w:right w:val="none" w:sz="0" w:space="0" w:color="auto"/>
          </w:divBdr>
          <w:divsChild>
            <w:div w:id="770516369">
              <w:marLeft w:val="0"/>
              <w:marRight w:val="0"/>
              <w:marTop w:val="0"/>
              <w:marBottom w:val="0"/>
              <w:divBdr>
                <w:top w:val="none" w:sz="0" w:space="0" w:color="auto"/>
                <w:left w:val="none" w:sz="0" w:space="0" w:color="auto"/>
                <w:bottom w:val="none" w:sz="0" w:space="0" w:color="auto"/>
                <w:right w:val="none" w:sz="0" w:space="0" w:color="auto"/>
              </w:divBdr>
              <w:divsChild>
                <w:div w:id="941186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969593">
          <w:marLeft w:val="0"/>
          <w:marRight w:val="0"/>
          <w:marTop w:val="0"/>
          <w:marBottom w:val="0"/>
          <w:divBdr>
            <w:top w:val="none" w:sz="0" w:space="0" w:color="auto"/>
            <w:left w:val="none" w:sz="0" w:space="0" w:color="auto"/>
            <w:bottom w:val="none" w:sz="0" w:space="0" w:color="auto"/>
            <w:right w:val="none" w:sz="0" w:space="0" w:color="auto"/>
          </w:divBdr>
        </w:div>
        <w:div w:id="1306353648">
          <w:marLeft w:val="0"/>
          <w:marRight w:val="0"/>
          <w:marTop w:val="0"/>
          <w:marBottom w:val="0"/>
          <w:divBdr>
            <w:top w:val="none" w:sz="0" w:space="0" w:color="auto"/>
            <w:left w:val="none" w:sz="0" w:space="0" w:color="auto"/>
            <w:bottom w:val="none" w:sz="0" w:space="0" w:color="auto"/>
            <w:right w:val="none" w:sz="0" w:space="0" w:color="auto"/>
          </w:divBdr>
        </w:div>
        <w:div w:id="1464500127">
          <w:marLeft w:val="0"/>
          <w:marRight w:val="0"/>
          <w:marTop w:val="0"/>
          <w:marBottom w:val="0"/>
          <w:divBdr>
            <w:top w:val="none" w:sz="0" w:space="0" w:color="auto"/>
            <w:left w:val="none" w:sz="0" w:space="0" w:color="auto"/>
            <w:bottom w:val="none" w:sz="0" w:space="0" w:color="auto"/>
            <w:right w:val="none" w:sz="0" w:space="0" w:color="auto"/>
          </w:divBdr>
        </w:div>
        <w:div w:id="1469740156">
          <w:marLeft w:val="0"/>
          <w:marRight w:val="0"/>
          <w:marTop w:val="0"/>
          <w:marBottom w:val="0"/>
          <w:divBdr>
            <w:top w:val="none" w:sz="0" w:space="0" w:color="auto"/>
            <w:left w:val="none" w:sz="0" w:space="0" w:color="auto"/>
            <w:bottom w:val="none" w:sz="0" w:space="0" w:color="auto"/>
            <w:right w:val="none" w:sz="0" w:space="0" w:color="auto"/>
          </w:divBdr>
        </w:div>
        <w:div w:id="1575356349">
          <w:marLeft w:val="0"/>
          <w:marRight w:val="0"/>
          <w:marTop w:val="0"/>
          <w:marBottom w:val="0"/>
          <w:divBdr>
            <w:top w:val="none" w:sz="0" w:space="0" w:color="auto"/>
            <w:left w:val="none" w:sz="0" w:space="0" w:color="auto"/>
            <w:bottom w:val="none" w:sz="0" w:space="0" w:color="auto"/>
            <w:right w:val="none" w:sz="0" w:space="0" w:color="auto"/>
          </w:divBdr>
          <w:divsChild>
            <w:div w:id="668674820">
              <w:marLeft w:val="0"/>
              <w:marRight w:val="0"/>
              <w:marTop w:val="0"/>
              <w:marBottom w:val="0"/>
              <w:divBdr>
                <w:top w:val="none" w:sz="0" w:space="0" w:color="auto"/>
                <w:left w:val="none" w:sz="0" w:space="0" w:color="auto"/>
                <w:bottom w:val="none" w:sz="0" w:space="0" w:color="auto"/>
                <w:right w:val="none" w:sz="0" w:space="0" w:color="auto"/>
              </w:divBdr>
            </w:div>
          </w:divsChild>
        </w:div>
        <w:div w:id="1639996121">
          <w:marLeft w:val="0"/>
          <w:marRight w:val="0"/>
          <w:marTop w:val="0"/>
          <w:marBottom w:val="0"/>
          <w:divBdr>
            <w:top w:val="none" w:sz="0" w:space="0" w:color="auto"/>
            <w:left w:val="none" w:sz="0" w:space="0" w:color="auto"/>
            <w:bottom w:val="none" w:sz="0" w:space="0" w:color="auto"/>
            <w:right w:val="none" w:sz="0" w:space="0" w:color="auto"/>
          </w:divBdr>
          <w:divsChild>
            <w:div w:id="1206065009">
              <w:marLeft w:val="0"/>
              <w:marRight w:val="0"/>
              <w:marTop w:val="0"/>
              <w:marBottom w:val="0"/>
              <w:divBdr>
                <w:top w:val="none" w:sz="0" w:space="0" w:color="auto"/>
                <w:left w:val="none" w:sz="0" w:space="0" w:color="auto"/>
                <w:bottom w:val="none" w:sz="0" w:space="0" w:color="auto"/>
                <w:right w:val="none" w:sz="0" w:space="0" w:color="auto"/>
              </w:divBdr>
            </w:div>
          </w:divsChild>
        </w:div>
        <w:div w:id="2000185863">
          <w:marLeft w:val="0"/>
          <w:marRight w:val="0"/>
          <w:marTop w:val="300"/>
          <w:marBottom w:val="0"/>
          <w:divBdr>
            <w:top w:val="none" w:sz="0" w:space="0" w:color="auto"/>
            <w:left w:val="none" w:sz="0" w:space="0" w:color="auto"/>
            <w:bottom w:val="none" w:sz="0" w:space="0" w:color="auto"/>
            <w:right w:val="none" w:sz="0" w:space="0" w:color="auto"/>
          </w:divBdr>
          <w:divsChild>
            <w:div w:id="665986047">
              <w:marLeft w:val="0"/>
              <w:marRight w:val="0"/>
              <w:marTop w:val="0"/>
              <w:marBottom w:val="0"/>
              <w:divBdr>
                <w:top w:val="none" w:sz="0" w:space="0" w:color="auto"/>
                <w:left w:val="none" w:sz="0" w:space="0" w:color="auto"/>
                <w:bottom w:val="none" w:sz="0" w:space="0" w:color="auto"/>
                <w:right w:val="none" w:sz="0" w:space="0" w:color="auto"/>
              </w:divBdr>
              <w:divsChild>
                <w:div w:id="1513913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474807">
          <w:marLeft w:val="0"/>
          <w:marRight w:val="0"/>
          <w:marTop w:val="0"/>
          <w:marBottom w:val="0"/>
          <w:divBdr>
            <w:top w:val="none" w:sz="0" w:space="0" w:color="auto"/>
            <w:left w:val="none" w:sz="0" w:space="0" w:color="auto"/>
            <w:bottom w:val="none" w:sz="0" w:space="0" w:color="auto"/>
            <w:right w:val="none" w:sz="0" w:space="0" w:color="auto"/>
          </w:divBdr>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942764591">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1902516620">
          <w:marLeft w:val="0"/>
          <w:marRight w:val="0"/>
          <w:marTop w:val="0"/>
          <w:marBottom w:val="0"/>
          <w:divBdr>
            <w:top w:val="none" w:sz="0" w:space="0" w:color="auto"/>
            <w:left w:val="none" w:sz="0" w:space="0" w:color="auto"/>
            <w:bottom w:val="none" w:sz="0" w:space="0" w:color="auto"/>
            <w:right w:val="none" w:sz="0" w:space="0" w:color="auto"/>
          </w:divBdr>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78062801">
      <w:bodyDiv w:val="1"/>
      <w:marLeft w:val="0"/>
      <w:marRight w:val="0"/>
      <w:marTop w:val="0"/>
      <w:marBottom w:val="0"/>
      <w:divBdr>
        <w:top w:val="none" w:sz="0" w:space="0" w:color="auto"/>
        <w:left w:val="none" w:sz="0" w:space="0" w:color="auto"/>
        <w:bottom w:val="none" w:sz="0" w:space="0" w:color="auto"/>
        <w:right w:val="none" w:sz="0" w:space="0" w:color="auto"/>
      </w:divBdr>
      <w:divsChild>
        <w:div w:id="1889217503">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sChild>
            <w:div w:id="374425734">
              <w:marLeft w:val="0"/>
              <w:marRight w:val="0"/>
              <w:marTop w:val="0"/>
              <w:marBottom w:val="0"/>
              <w:divBdr>
                <w:top w:val="none" w:sz="0" w:space="0" w:color="auto"/>
                <w:left w:val="none" w:sz="0" w:space="0" w:color="auto"/>
                <w:bottom w:val="none" w:sz="0" w:space="0" w:color="auto"/>
                <w:right w:val="none" w:sz="0" w:space="0" w:color="auto"/>
              </w:divBdr>
            </w:div>
          </w:divsChild>
        </w:div>
        <w:div w:id="2026209002">
          <w:marLeft w:val="0"/>
          <w:marRight w:val="0"/>
          <w:marTop w:val="0"/>
          <w:marBottom w:val="0"/>
          <w:divBdr>
            <w:top w:val="none" w:sz="0" w:space="0" w:color="auto"/>
            <w:left w:val="none" w:sz="0" w:space="0" w:color="auto"/>
            <w:bottom w:val="none" w:sz="0" w:space="0" w:color="auto"/>
            <w:right w:val="none" w:sz="0" w:space="0" w:color="auto"/>
          </w:divBdr>
        </w:div>
        <w:div w:id="413209680">
          <w:marLeft w:val="0"/>
          <w:marRight w:val="0"/>
          <w:marTop w:val="0"/>
          <w:marBottom w:val="0"/>
          <w:divBdr>
            <w:top w:val="none" w:sz="0" w:space="0" w:color="auto"/>
            <w:left w:val="none" w:sz="0" w:space="0" w:color="auto"/>
            <w:bottom w:val="none" w:sz="0" w:space="0" w:color="auto"/>
            <w:right w:val="none" w:sz="0" w:space="0" w:color="auto"/>
          </w:divBdr>
          <w:divsChild>
            <w:div w:id="161312126">
              <w:marLeft w:val="0"/>
              <w:marRight w:val="0"/>
              <w:marTop w:val="0"/>
              <w:marBottom w:val="0"/>
              <w:divBdr>
                <w:top w:val="none" w:sz="0" w:space="0" w:color="auto"/>
                <w:left w:val="none" w:sz="0" w:space="0" w:color="auto"/>
                <w:bottom w:val="none" w:sz="0" w:space="0" w:color="auto"/>
                <w:right w:val="none" w:sz="0" w:space="0" w:color="auto"/>
              </w:divBdr>
            </w:div>
          </w:divsChild>
        </w:div>
        <w:div w:id="1223174386">
          <w:marLeft w:val="0"/>
          <w:marRight w:val="0"/>
          <w:marTop w:val="0"/>
          <w:marBottom w:val="0"/>
          <w:divBdr>
            <w:top w:val="none" w:sz="0" w:space="0" w:color="auto"/>
            <w:left w:val="none" w:sz="0" w:space="0" w:color="auto"/>
            <w:bottom w:val="none" w:sz="0" w:space="0" w:color="auto"/>
            <w:right w:val="none" w:sz="0" w:space="0" w:color="auto"/>
          </w:divBdr>
        </w:div>
        <w:div w:id="290986819">
          <w:marLeft w:val="0"/>
          <w:marRight w:val="0"/>
          <w:marTop w:val="0"/>
          <w:marBottom w:val="0"/>
          <w:divBdr>
            <w:top w:val="none" w:sz="0" w:space="0" w:color="auto"/>
            <w:left w:val="none" w:sz="0" w:space="0" w:color="auto"/>
            <w:bottom w:val="none" w:sz="0" w:space="0" w:color="auto"/>
            <w:right w:val="none" w:sz="0" w:space="0" w:color="auto"/>
          </w:divBdr>
          <w:divsChild>
            <w:div w:id="1691688522">
              <w:marLeft w:val="0"/>
              <w:marRight w:val="0"/>
              <w:marTop w:val="0"/>
              <w:marBottom w:val="0"/>
              <w:divBdr>
                <w:top w:val="none" w:sz="0" w:space="0" w:color="auto"/>
                <w:left w:val="none" w:sz="0" w:space="0" w:color="auto"/>
                <w:bottom w:val="none" w:sz="0" w:space="0" w:color="auto"/>
                <w:right w:val="none" w:sz="0" w:space="0" w:color="auto"/>
              </w:divBdr>
            </w:div>
          </w:divsChild>
        </w:div>
        <w:div w:id="1570654557">
          <w:marLeft w:val="0"/>
          <w:marRight w:val="0"/>
          <w:marTop w:val="0"/>
          <w:marBottom w:val="0"/>
          <w:divBdr>
            <w:top w:val="none" w:sz="0" w:space="0" w:color="auto"/>
            <w:left w:val="none" w:sz="0" w:space="0" w:color="auto"/>
            <w:bottom w:val="none" w:sz="0" w:space="0" w:color="auto"/>
            <w:right w:val="none" w:sz="0" w:space="0" w:color="auto"/>
          </w:divBdr>
        </w:div>
        <w:div w:id="1334451539">
          <w:marLeft w:val="0"/>
          <w:marRight w:val="0"/>
          <w:marTop w:val="0"/>
          <w:marBottom w:val="0"/>
          <w:divBdr>
            <w:top w:val="none" w:sz="0" w:space="0" w:color="auto"/>
            <w:left w:val="none" w:sz="0" w:space="0" w:color="auto"/>
            <w:bottom w:val="none" w:sz="0" w:space="0" w:color="auto"/>
            <w:right w:val="none" w:sz="0" w:space="0" w:color="auto"/>
          </w:divBdr>
          <w:divsChild>
            <w:div w:id="281763181">
              <w:marLeft w:val="0"/>
              <w:marRight w:val="0"/>
              <w:marTop w:val="0"/>
              <w:marBottom w:val="0"/>
              <w:divBdr>
                <w:top w:val="none" w:sz="0" w:space="0" w:color="auto"/>
                <w:left w:val="none" w:sz="0" w:space="0" w:color="auto"/>
                <w:bottom w:val="none" w:sz="0" w:space="0" w:color="auto"/>
                <w:right w:val="none" w:sz="0" w:space="0" w:color="auto"/>
              </w:divBdr>
            </w:div>
          </w:divsChild>
        </w:div>
        <w:div w:id="29494863">
          <w:marLeft w:val="0"/>
          <w:marRight w:val="0"/>
          <w:marTop w:val="0"/>
          <w:marBottom w:val="0"/>
          <w:divBdr>
            <w:top w:val="none" w:sz="0" w:space="0" w:color="auto"/>
            <w:left w:val="none" w:sz="0" w:space="0" w:color="auto"/>
            <w:bottom w:val="none" w:sz="0" w:space="0" w:color="auto"/>
            <w:right w:val="none" w:sz="0" w:space="0" w:color="auto"/>
          </w:divBdr>
        </w:div>
        <w:div w:id="1590000539">
          <w:marLeft w:val="0"/>
          <w:marRight w:val="0"/>
          <w:marTop w:val="0"/>
          <w:marBottom w:val="0"/>
          <w:divBdr>
            <w:top w:val="none" w:sz="0" w:space="0" w:color="auto"/>
            <w:left w:val="none" w:sz="0" w:space="0" w:color="auto"/>
            <w:bottom w:val="none" w:sz="0" w:space="0" w:color="auto"/>
            <w:right w:val="none" w:sz="0" w:space="0" w:color="auto"/>
          </w:divBdr>
          <w:divsChild>
            <w:div w:id="1774008099">
              <w:marLeft w:val="0"/>
              <w:marRight w:val="0"/>
              <w:marTop w:val="0"/>
              <w:marBottom w:val="0"/>
              <w:divBdr>
                <w:top w:val="none" w:sz="0" w:space="0" w:color="auto"/>
                <w:left w:val="none" w:sz="0" w:space="0" w:color="auto"/>
                <w:bottom w:val="none" w:sz="0" w:space="0" w:color="auto"/>
                <w:right w:val="none" w:sz="0" w:space="0" w:color="auto"/>
              </w:divBdr>
            </w:div>
          </w:divsChild>
        </w:div>
        <w:div w:id="204954546">
          <w:marLeft w:val="0"/>
          <w:marRight w:val="0"/>
          <w:marTop w:val="0"/>
          <w:marBottom w:val="0"/>
          <w:divBdr>
            <w:top w:val="none" w:sz="0" w:space="0" w:color="auto"/>
            <w:left w:val="none" w:sz="0" w:space="0" w:color="auto"/>
            <w:bottom w:val="none" w:sz="0" w:space="0" w:color="auto"/>
            <w:right w:val="none" w:sz="0" w:space="0" w:color="auto"/>
          </w:divBdr>
        </w:div>
        <w:div w:id="1541358400">
          <w:marLeft w:val="0"/>
          <w:marRight w:val="0"/>
          <w:marTop w:val="0"/>
          <w:marBottom w:val="0"/>
          <w:divBdr>
            <w:top w:val="none" w:sz="0" w:space="0" w:color="auto"/>
            <w:left w:val="none" w:sz="0" w:space="0" w:color="auto"/>
            <w:bottom w:val="none" w:sz="0" w:space="0" w:color="auto"/>
            <w:right w:val="none" w:sz="0" w:space="0" w:color="auto"/>
          </w:divBdr>
          <w:divsChild>
            <w:div w:id="1388532524">
              <w:marLeft w:val="0"/>
              <w:marRight w:val="0"/>
              <w:marTop w:val="0"/>
              <w:marBottom w:val="0"/>
              <w:divBdr>
                <w:top w:val="none" w:sz="0" w:space="0" w:color="auto"/>
                <w:left w:val="none" w:sz="0" w:space="0" w:color="auto"/>
                <w:bottom w:val="none" w:sz="0" w:space="0" w:color="auto"/>
                <w:right w:val="none" w:sz="0" w:space="0" w:color="auto"/>
              </w:divBdr>
            </w:div>
          </w:divsChild>
        </w:div>
        <w:div w:id="279580544">
          <w:marLeft w:val="0"/>
          <w:marRight w:val="0"/>
          <w:marTop w:val="0"/>
          <w:marBottom w:val="0"/>
          <w:divBdr>
            <w:top w:val="none" w:sz="0" w:space="0" w:color="auto"/>
            <w:left w:val="none" w:sz="0" w:space="0" w:color="auto"/>
            <w:bottom w:val="none" w:sz="0" w:space="0" w:color="auto"/>
            <w:right w:val="none" w:sz="0" w:space="0" w:color="auto"/>
          </w:divBdr>
        </w:div>
        <w:div w:id="1940600702">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sChild>
            <w:div w:id="486365878">
              <w:marLeft w:val="0"/>
              <w:marRight w:val="0"/>
              <w:marTop w:val="0"/>
              <w:marBottom w:val="0"/>
              <w:divBdr>
                <w:top w:val="none" w:sz="0" w:space="0" w:color="auto"/>
                <w:left w:val="none" w:sz="0" w:space="0" w:color="auto"/>
                <w:bottom w:val="none" w:sz="0" w:space="0" w:color="auto"/>
                <w:right w:val="none" w:sz="0" w:space="0" w:color="auto"/>
              </w:divBdr>
              <w:divsChild>
                <w:div w:id="1803383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909901">
          <w:marLeft w:val="0"/>
          <w:marRight w:val="0"/>
          <w:marTop w:val="300"/>
          <w:marBottom w:val="0"/>
          <w:divBdr>
            <w:top w:val="none" w:sz="0" w:space="0" w:color="auto"/>
            <w:left w:val="none" w:sz="0" w:space="0" w:color="auto"/>
            <w:bottom w:val="none" w:sz="0" w:space="0" w:color="auto"/>
            <w:right w:val="none" w:sz="0" w:space="0" w:color="auto"/>
          </w:divBdr>
          <w:divsChild>
            <w:div w:id="1986660963">
              <w:marLeft w:val="0"/>
              <w:marRight w:val="0"/>
              <w:marTop w:val="0"/>
              <w:marBottom w:val="0"/>
              <w:divBdr>
                <w:top w:val="none" w:sz="0" w:space="0" w:color="auto"/>
                <w:left w:val="none" w:sz="0" w:space="0" w:color="auto"/>
                <w:bottom w:val="none" w:sz="0" w:space="0" w:color="auto"/>
                <w:right w:val="none" w:sz="0" w:space="0" w:color="auto"/>
              </w:divBdr>
              <w:divsChild>
                <w:div w:id="44874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612489">
          <w:marLeft w:val="0"/>
          <w:marRight w:val="0"/>
          <w:marTop w:val="300"/>
          <w:marBottom w:val="0"/>
          <w:divBdr>
            <w:top w:val="none" w:sz="0" w:space="0" w:color="auto"/>
            <w:left w:val="none" w:sz="0" w:space="0" w:color="auto"/>
            <w:bottom w:val="none" w:sz="0" w:space="0" w:color="auto"/>
            <w:right w:val="none" w:sz="0" w:space="0" w:color="auto"/>
          </w:divBdr>
          <w:divsChild>
            <w:div w:id="1587617010">
              <w:marLeft w:val="0"/>
              <w:marRight w:val="0"/>
              <w:marTop w:val="0"/>
              <w:marBottom w:val="0"/>
              <w:divBdr>
                <w:top w:val="none" w:sz="0" w:space="0" w:color="auto"/>
                <w:left w:val="none" w:sz="0" w:space="0" w:color="auto"/>
                <w:bottom w:val="none" w:sz="0" w:space="0" w:color="auto"/>
                <w:right w:val="none" w:sz="0" w:space="0" w:color="auto"/>
              </w:divBdr>
              <w:divsChild>
                <w:div w:id="717127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344955">
          <w:marLeft w:val="0"/>
          <w:marRight w:val="0"/>
          <w:marTop w:val="300"/>
          <w:marBottom w:val="0"/>
          <w:divBdr>
            <w:top w:val="none" w:sz="0" w:space="0" w:color="auto"/>
            <w:left w:val="none" w:sz="0" w:space="0" w:color="auto"/>
            <w:bottom w:val="none" w:sz="0" w:space="0" w:color="auto"/>
            <w:right w:val="none" w:sz="0" w:space="0" w:color="auto"/>
          </w:divBdr>
          <w:divsChild>
            <w:div w:id="813453867">
              <w:marLeft w:val="0"/>
              <w:marRight w:val="0"/>
              <w:marTop w:val="0"/>
              <w:marBottom w:val="0"/>
              <w:divBdr>
                <w:top w:val="none" w:sz="0" w:space="0" w:color="auto"/>
                <w:left w:val="none" w:sz="0" w:space="0" w:color="auto"/>
                <w:bottom w:val="none" w:sz="0" w:space="0" w:color="auto"/>
                <w:right w:val="none" w:sz="0" w:space="0" w:color="auto"/>
              </w:divBdr>
              <w:divsChild>
                <w:div w:id="75231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2725607">
      <w:bodyDiv w:val="1"/>
      <w:marLeft w:val="0"/>
      <w:marRight w:val="0"/>
      <w:marTop w:val="0"/>
      <w:marBottom w:val="0"/>
      <w:divBdr>
        <w:top w:val="none" w:sz="0" w:space="0" w:color="auto"/>
        <w:left w:val="none" w:sz="0" w:space="0" w:color="auto"/>
        <w:bottom w:val="none" w:sz="0" w:space="0" w:color="auto"/>
        <w:right w:val="none" w:sz="0" w:space="0" w:color="auto"/>
      </w:divBdr>
      <w:divsChild>
        <w:div w:id="627247973">
          <w:marLeft w:val="0"/>
          <w:marRight w:val="0"/>
          <w:marTop w:val="0"/>
          <w:marBottom w:val="0"/>
          <w:divBdr>
            <w:top w:val="none" w:sz="0" w:space="0" w:color="auto"/>
            <w:left w:val="none" w:sz="0" w:space="0" w:color="auto"/>
            <w:bottom w:val="none" w:sz="0" w:space="0" w:color="auto"/>
            <w:right w:val="none" w:sz="0" w:space="0" w:color="auto"/>
          </w:divBdr>
        </w:div>
        <w:div w:id="1065028250">
          <w:marLeft w:val="0"/>
          <w:marRight w:val="0"/>
          <w:marTop w:val="0"/>
          <w:marBottom w:val="0"/>
          <w:divBdr>
            <w:top w:val="none" w:sz="0" w:space="0" w:color="auto"/>
            <w:left w:val="none" w:sz="0" w:space="0" w:color="auto"/>
            <w:bottom w:val="none" w:sz="0" w:space="0" w:color="auto"/>
            <w:right w:val="none" w:sz="0" w:space="0" w:color="auto"/>
          </w:divBdr>
          <w:divsChild>
            <w:div w:id="579950810">
              <w:marLeft w:val="0"/>
              <w:marRight w:val="0"/>
              <w:marTop w:val="0"/>
              <w:marBottom w:val="0"/>
              <w:divBdr>
                <w:top w:val="none" w:sz="0" w:space="0" w:color="auto"/>
                <w:left w:val="none" w:sz="0" w:space="0" w:color="auto"/>
                <w:bottom w:val="none" w:sz="0" w:space="0" w:color="auto"/>
                <w:right w:val="none" w:sz="0" w:space="0" w:color="auto"/>
              </w:divBdr>
            </w:div>
          </w:divsChild>
        </w:div>
        <w:div w:id="1345742501">
          <w:marLeft w:val="0"/>
          <w:marRight w:val="0"/>
          <w:marTop w:val="0"/>
          <w:marBottom w:val="0"/>
          <w:divBdr>
            <w:top w:val="none" w:sz="0" w:space="0" w:color="auto"/>
            <w:left w:val="none" w:sz="0" w:space="0" w:color="auto"/>
            <w:bottom w:val="none" w:sz="0" w:space="0" w:color="auto"/>
            <w:right w:val="none" w:sz="0" w:space="0" w:color="auto"/>
          </w:divBdr>
        </w:div>
        <w:div w:id="1886333215">
          <w:marLeft w:val="0"/>
          <w:marRight w:val="0"/>
          <w:marTop w:val="0"/>
          <w:marBottom w:val="0"/>
          <w:divBdr>
            <w:top w:val="none" w:sz="0" w:space="0" w:color="auto"/>
            <w:left w:val="none" w:sz="0" w:space="0" w:color="auto"/>
            <w:bottom w:val="none" w:sz="0" w:space="0" w:color="auto"/>
            <w:right w:val="none" w:sz="0" w:space="0" w:color="auto"/>
          </w:divBdr>
          <w:divsChild>
            <w:div w:id="24453175">
              <w:marLeft w:val="0"/>
              <w:marRight w:val="0"/>
              <w:marTop w:val="0"/>
              <w:marBottom w:val="0"/>
              <w:divBdr>
                <w:top w:val="none" w:sz="0" w:space="0" w:color="auto"/>
                <w:left w:val="none" w:sz="0" w:space="0" w:color="auto"/>
                <w:bottom w:val="none" w:sz="0" w:space="0" w:color="auto"/>
                <w:right w:val="none" w:sz="0" w:space="0" w:color="auto"/>
              </w:divBdr>
            </w:div>
          </w:divsChild>
        </w:div>
        <w:div w:id="793598388">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sChild>
            <w:div w:id="1915360738">
              <w:marLeft w:val="0"/>
              <w:marRight w:val="0"/>
              <w:marTop w:val="0"/>
              <w:marBottom w:val="0"/>
              <w:divBdr>
                <w:top w:val="none" w:sz="0" w:space="0" w:color="auto"/>
                <w:left w:val="none" w:sz="0" w:space="0" w:color="auto"/>
                <w:bottom w:val="none" w:sz="0" w:space="0" w:color="auto"/>
                <w:right w:val="none" w:sz="0" w:space="0" w:color="auto"/>
              </w:divBdr>
            </w:div>
          </w:divsChild>
        </w:div>
        <w:div w:id="421150716">
          <w:marLeft w:val="0"/>
          <w:marRight w:val="0"/>
          <w:marTop w:val="0"/>
          <w:marBottom w:val="0"/>
          <w:divBdr>
            <w:top w:val="none" w:sz="0" w:space="0" w:color="auto"/>
            <w:left w:val="none" w:sz="0" w:space="0" w:color="auto"/>
            <w:bottom w:val="none" w:sz="0" w:space="0" w:color="auto"/>
            <w:right w:val="none" w:sz="0" w:space="0" w:color="auto"/>
          </w:divBdr>
        </w:div>
        <w:div w:id="1460806250">
          <w:marLeft w:val="0"/>
          <w:marRight w:val="0"/>
          <w:marTop w:val="0"/>
          <w:marBottom w:val="0"/>
          <w:divBdr>
            <w:top w:val="none" w:sz="0" w:space="0" w:color="auto"/>
            <w:left w:val="none" w:sz="0" w:space="0" w:color="auto"/>
            <w:bottom w:val="none" w:sz="0" w:space="0" w:color="auto"/>
            <w:right w:val="none" w:sz="0" w:space="0" w:color="auto"/>
          </w:divBdr>
          <w:divsChild>
            <w:div w:id="1359433422">
              <w:marLeft w:val="0"/>
              <w:marRight w:val="0"/>
              <w:marTop w:val="0"/>
              <w:marBottom w:val="0"/>
              <w:divBdr>
                <w:top w:val="none" w:sz="0" w:space="0" w:color="auto"/>
                <w:left w:val="none" w:sz="0" w:space="0" w:color="auto"/>
                <w:bottom w:val="none" w:sz="0" w:space="0" w:color="auto"/>
                <w:right w:val="none" w:sz="0" w:space="0" w:color="auto"/>
              </w:divBdr>
            </w:div>
          </w:divsChild>
        </w:div>
        <w:div w:id="1167093975">
          <w:marLeft w:val="0"/>
          <w:marRight w:val="0"/>
          <w:marTop w:val="0"/>
          <w:marBottom w:val="0"/>
          <w:divBdr>
            <w:top w:val="none" w:sz="0" w:space="0" w:color="auto"/>
            <w:left w:val="none" w:sz="0" w:space="0" w:color="auto"/>
            <w:bottom w:val="none" w:sz="0" w:space="0" w:color="auto"/>
            <w:right w:val="none" w:sz="0" w:space="0" w:color="auto"/>
          </w:divBdr>
        </w:div>
        <w:div w:id="573466114">
          <w:marLeft w:val="0"/>
          <w:marRight w:val="0"/>
          <w:marTop w:val="0"/>
          <w:marBottom w:val="0"/>
          <w:divBdr>
            <w:top w:val="none" w:sz="0" w:space="0" w:color="auto"/>
            <w:left w:val="none" w:sz="0" w:space="0" w:color="auto"/>
            <w:bottom w:val="none" w:sz="0" w:space="0" w:color="auto"/>
            <w:right w:val="none" w:sz="0" w:space="0" w:color="auto"/>
          </w:divBdr>
          <w:divsChild>
            <w:div w:id="353654360">
              <w:marLeft w:val="0"/>
              <w:marRight w:val="0"/>
              <w:marTop w:val="0"/>
              <w:marBottom w:val="0"/>
              <w:divBdr>
                <w:top w:val="none" w:sz="0" w:space="0" w:color="auto"/>
                <w:left w:val="none" w:sz="0" w:space="0" w:color="auto"/>
                <w:bottom w:val="none" w:sz="0" w:space="0" w:color="auto"/>
                <w:right w:val="none" w:sz="0" w:space="0" w:color="auto"/>
              </w:divBdr>
            </w:div>
          </w:divsChild>
        </w:div>
        <w:div w:id="183131658">
          <w:marLeft w:val="0"/>
          <w:marRight w:val="0"/>
          <w:marTop w:val="0"/>
          <w:marBottom w:val="0"/>
          <w:divBdr>
            <w:top w:val="none" w:sz="0" w:space="0" w:color="auto"/>
            <w:left w:val="none" w:sz="0" w:space="0" w:color="auto"/>
            <w:bottom w:val="none" w:sz="0" w:space="0" w:color="auto"/>
            <w:right w:val="none" w:sz="0" w:space="0" w:color="auto"/>
          </w:divBdr>
        </w:div>
        <w:div w:id="422457048">
          <w:marLeft w:val="0"/>
          <w:marRight w:val="0"/>
          <w:marTop w:val="0"/>
          <w:marBottom w:val="0"/>
          <w:divBdr>
            <w:top w:val="none" w:sz="0" w:space="0" w:color="auto"/>
            <w:left w:val="none" w:sz="0" w:space="0" w:color="auto"/>
            <w:bottom w:val="none" w:sz="0" w:space="0" w:color="auto"/>
            <w:right w:val="none" w:sz="0" w:space="0" w:color="auto"/>
          </w:divBdr>
          <w:divsChild>
            <w:div w:id="1026103275">
              <w:marLeft w:val="0"/>
              <w:marRight w:val="0"/>
              <w:marTop w:val="0"/>
              <w:marBottom w:val="0"/>
              <w:divBdr>
                <w:top w:val="none" w:sz="0" w:space="0" w:color="auto"/>
                <w:left w:val="none" w:sz="0" w:space="0" w:color="auto"/>
                <w:bottom w:val="none" w:sz="0" w:space="0" w:color="auto"/>
                <w:right w:val="none" w:sz="0" w:space="0" w:color="auto"/>
              </w:divBdr>
            </w:div>
          </w:divsChild>
        </w:div>
        <w:div w:id="425351284">
          <w:marLeft w:val="0"/>
          <w:marRight w:val="0"/>
          <w:marTop w:val="0"/>
          <w:marBottom w:val="0"/>
          <w:divBdr>
            <w:top w:val="none" w:sz="0" w:space="0" w:color="auto"/>
            <w:left w:val="none" w:sz="0" w:space="0" w:color="auto"/>
            <w:bottom w:val="none" w:sz="0" w:space="0" w:color="auto"/>
            <w:right w:val="none" w:sz="0" w:space="0" w:color="auto"/>
          </w:divBdr>
        </w:div>
        <w:div w:id="1224370957">
          <w:marLeft w:val="0"/>
          <w:marRight w:val="0"/>
          <w:marTop w:val="0"/>
          <w:marBottom w:val="0"/>
          <w:divBdr>
            <w:top w:val="none" w:sz="0" w:space="0" w:color="auto"/>
            <w:left w:val="none" w:sz="0" w:space="0" w:color="auto"/>
            <w:bottom w:val="none" w:sz="0" w:space="0" w:color="auto"/>
            <w:right w:val="none" w:sz="0" w:space="0" w:color="auto"/>
          </w:divBdr>
          <w:divsChild>
            <w:div w:id="8414237">
              <w:marLeft w:val="0"/>
              <w:marRight w:val="0"/>
              <w:marTop w:val="0"/>
              <w:marBottom w:val="0"/>
              <w:divBdr>
                <w:top w:val="none" w:sz="0" w:space="0" w:color="auto"/>
                <w:left w:val="none" w:sz="0" w:space="0" w:color="auto"/>
                <w:bottom w:val="none" w:sz="0" w:space="0" w:color="auto"/>
                <w:right w:val="none" w:sz="0" w:space="0" w:color="auto"/>
              </w:divBdr>
            </w:div>
          </w:divsChild>
        </w:div>
        <w:div w:id="1100949802">
          <w:marLeft w:val="0"/>
          <w:marRight w:val="0"/>
          <w:marTop w:val="30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sChild>
                <w:div w:id="1899317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121778">
          <w:marLeft w:val="0"/>
          <w:marRight w:val="0"/>
          <w:marTop w:val="300"/>
          <w:marBottom w:val="0"/>
          <w:divBdr>
            <w:top w:val="none" w:sz="0" w:space="0" w:color="auto"/>
            <w:left w:val="none" w:sz="0" w:space="0" w:color="auto"/>
            <w:bottom w:val="none" w:sz="0" w:space="0" w:color="auto"/>
            <w:right w:val="none" w:sz="0" w:space="0" w:color="auto"/>
          </w:divBdr>
          <w:divsChild>
            <w:div w:id="278800632">
              <w:marLeft w:val="0"/>
              <w:marRight w:val="0"/>
              <w:marTop w:val="0"/>
              <w:marBottom w:val="0"/>
              <w:divBdr>
                <w:top w:val="none" w:sz="0" w:space="0" w:color="auto"/>
                <w:left w:val="none" w:sz="0" w:space="0" w:color="auto"/>
                <w:bottom w:val="none" w:sz="0" w:space="0" w:color="auto"/>
                <w:right w:val="none" w:sz="0" w:space="0" w:color="auto"/>
              </w:divBdr>
              <w:divsChild>
                <w:div w:id="1236206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40962">
          <w:marLeft w:val="0"/>
          <w:marRight w:val="0"/>
          <w:marTop w:val="300"/>
          <w:marBottom w:val="0"/>
          <w:divBdr>
            <w:top w:val="none" w:sz="0" w:space="0" w:color="auto"/>
            <w:left w:val="none" w:sz="0" w:space="0" w:color="auto"/>
            <w:bottom w:val="none" w:sz="0" w:space="0" w:color="auto"/>
            <w:right w:val="none" w:sz="0" w:space="0" w:color="auto"/>
          </w:divBdr>
          <w:divsChild>
            <w:div w:id="334456299">
              <w:marLeft w:val="0"/>
              <w:marRight w:val="0"/>
              <w:marTop w:val="0"/>
              <w:marBottom w:val="0"/>
              <w:divBdr>
                <w:top w:val="none" w:sz="0" w:space="0" w:color="auto"/>
                <w:left w:val="none" w:sz="0" w:space="0" w:color="auto"/>
                <w:bottom w:val="none" w:sz="0" w:space="0" w:color="auto"/>
                <w:right w:val="none" w:sz="0" w:space="0" w:color="auto"/>
              </w:divBdr>
              <w:divsChild>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342601">
          <w:marLeft w:val="0"/>
          <w:marRight w:val="0"/>
          <w:marTop w:val="300"/>
          <w:marBottom w:val="0"/>
          <w:divBdr>
            <w:top w:val="none" w:sz="0" w:space="0" w:color="auto"/>
            <w:left w:val="none" w:sz="0" w:space="0" w:color="auto"/>
            <w:bottom w:val="none" w:sz="0" w:space="0" w:color="auto"/>
            <w:right w:val="none" w:sz="0" w:space="0" w:color="auto"/>
          </w:divBdr>
          <w:divsChild>
            <w:div w:id="1511867418">
              <w:marLeft w:val="0"/>
              <w:marRight w:val="0"/>
              <w:marTop w:val="0"/>
              <w:marBottom w:val="0"/>
              <w:divBdr>
                <w:top w:val="none" w:sz="0" w:space="0" w:color="auto"/>
                <w:left w:val="none" w:sz="0" w:space="0" w:color="auto"/>
                <w:bottom w:val="none" w:sz="0" w:space="0" w:color="auto"/>
                <w:right w:val="none" w:sz="0" w:space="0" w:color="auto"/>
              </w:divBdr>
              <w:divsChild>
                <w:div w:id="550112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83887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67">
          <w:marLeft w:val="0"/>
          <w:marRight w:val="0"/>
          <w:marTop w:val="0"/>
          <w:marBottom w:val="0"/>
          <w:divBdr>
            <w:top w:val="none" w:sz="0" w:space="0" w:color="auto"/>
            <w:left w:val="none" w:sz="0" w:space="0" w:color="auto"/>
            <w:bottom w:val="none" w:sz="0" w:space="0" w:color="auto"/>
            <w:right w:val="none" w:sz="0" w:space="0" w:color="auto"/>
          </w:divBdr>
        </w:div>
        <w:div w:id="263921246">
          <w:marLeft w:val="0"/>
          <w:marRight w:val="0"/>
          <w:marTop w:val="0"/>
          <w:marBottom w:val="0"/>
          <w:divBdr>
            <w:top w:val="none" w:sz="0" w:space="0" w:color="auto"/>
            <w:left w:val="none" w:sz="0" w:space="0" w:color="auto"/>
            <w:bottom w:val="none" w:sz="0" w:space="0" w:color="auto"/>
            <w:right w:val="none" w:sz="0" w:space="0" w:color="auto"/>
          </w:divBdr>
          <w:divsChild>
            <w:div w:id="1428620879">
              <w:marLeft w:val="0"/>
              <w:marRight w:val="0"/>
              <w:marTop w:val="0"/>
              <w:marBottom w:val="0"/>
              <w:divBdr>
                <w:top w:val="none" w:sz="0" w:space="0" w:color="auto"/>
                <w:left w:val="none" w:sz="0" w:space="0" w:color="auto"/>
                <w:bottom w:val="none" w:sz="0" w:space="0" w:color="auto"/>
                <w:right w:val="none" w:sz="0" w:space="0" w:color="auto"/>
              </w:divBdr>
            </w:div>
          </w:divsChild>
        </w:div>
        <w:div w:id="358631950">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sChild>
            <w:div w:id="347103017">
              <w:marLeft w:val="0"/>
              <w:marRight w:val="0"/>
              <w:marTop w:val="0"/>
              <w:marBottom w:val="0"/>
              <w:divBdr>
                <w:top w:val="none" w:sz="0" w:space="0" w:color="auto"/>
                <w:left w:val="none" w:sz="0" w:space="0" w:color="auto"/>
                <w:bottom w:val="none" w:sz="0" w:space="0" w:color="auto"/>
                <w:right w:val="none" w:sz="0" w:space="0" w:color="auto"/>
              </w:divBdr>
            </w:div>
          </w:divsChild>
        </w:div>
        <w:div w:id="425344461">
          <w:marLeft w:val="0"/>
          <w:marRight w:val="0"/>
          <w:marTop w:val="0"/>
          <w:marBottom w:val="0"/>
          <w:divBdr>
            <w:top w:val="none" w:sz="0" w:space="0" w:color="auto"/>
            <w:left w:val="none" w:sz="0" w:space="0" w:color="auto"/>
            <w:bottom w:val="none" w:sz="0" w:space="0" w:color="auto"/>
            <w:right w:val="none" w:sz="0" w:space="0" w:color="auto"/>
          </w:divBdr>
        </w:div>
        <w:div w:id="1234779327">
          <w:marLeft w:val="0"/>
          <w:marRight w:val="0"/>
          <w:marTop w:val="0"/>
          <w:marBottom w:val="0"/>
          <w:divBdr>
            <w:top w:val="none" w:sz="0" w:space="0" w:color="auto"/>
            <w:left w:val="none" w:sz="0" w:space="0" w:color="auto"/>
            <w:bottom w:val="none" w:sz="0" w:space="0" w:color="auto"/>
            <w:right w:val="none" w:sz="0" w:space="0" w:color="auto"/>
          </w:divBdr>
          <w:divsChild>
            <w:div w:id="2011594129">
              <w:marLeft w:val="0"/>
              <w:marRight w:val="0"/>
              <w:marTop w:val="0"/>
              <w:marBottom w:val="0"/>
              <w:divBdr>
                <w:top w:val="none" w:sz="0" w:space="0" w:color="auto"/>
                <w:left w:val="none" w:sz="0" w:space="0" w:color="auto"/>
                <w:bottom w:val="none" w:sz="0" w:space="0" w:color="auto"/>
                <w:right w:val="none" w:sz="0" w:space="0" w:color="auto"/>
              </w:divBdr>
            </w:div>
          </w:divsChild>
        </w:div>
        <w:div w:id="139199830">
          <w:marLeft w:val="0"/>
          <w:marRight w:val="0"/>
          <w:marTop w:val="0"/>
          <w:marBottom w:val="0"/>
          <w:divBdr>
            <w:top w:val="none" w:sz="0" w:space="0" w:color="auto"/>
            <w:left w:val="none" w:sz="0" w:space="0" w:color="auto"/>
            <w:bottom w:val="none" w:sz="0" w:space="0" w:color="auto"/>
            <w:right w:val="none" w:sz="0" w:space="0" w:color="auto"/>
          </w:divBdr>
        </w:div>
        <w:div w:id="1713917101">
          <w:marLeft w:val="0"/>
          <w:marRight w:val="0"/>
          <w:marTop w:val="0"/>
          <w:marBottom w:val="0"/>
          <w:divBdr>
            <w:top w:val="none" w:sz="0" w:space="0" w:color="auto"/>
            <w:left w:val="none" w:sz="0" w:space="0" w:color="auto"/>
            <w:bottom w:val="none" w:sz="0" w:space="0" w:color="auto"/>
            <w:right w:val="none" w:sz="0" w:space="0" w:color="auto"/>
          </w:divBdr>
          <w:divsChild>
            <w:div w:id="1191260816">
              <w:marLeft w:val="0"/>
              <w:marRight w:val="0"/>
              <w:marTop w:val="0"/>
              <w:marBottom w:val="0"/>
              <w:divBdr>
                <w:top w:val="none" w:sz="0" w:space="0" w:color="auto"/>
                <w:left w:val="none" w:sz="0" w:space="0" w:color="auto"/>
                <w:bottom w:val="none" w:sz="0" w:space="0" w:color="auto"/>
                <w:right w:val="none" w:sz="0" w:space="0" w:color="auto"/>
              </w:divBdr>
            </w:div>
          </w:divsChild>
        </w:div>
        <w:div w:id="560017813">
          <w:marLeft w:val="0"/>
          <w:marRight w:val="0"/>
          <w:marTop w:val="0"/>
          <w:marBottom w:val="0"/>
          <w:divBdr>
            <w:top w:val="none" w:sz="0" w:space="0" w:color="auto"/>
            <w:left w:val="none" w:sz="0" w:space="0" w:color="auto"/>
            <w:bottom w:val="none" w:sz="0" w:space="0" w:color="auto"/>
            <w:right w:val="none" w:sz="0" w:space="0" w:color="auto"/>
          </w:divBdr>
        </w:div>
        <w:div w:id="647438823">
          <w:marLeft w:val="0"/>
          <w:marRight w:val="0"/>
          <w:marTop w:val="0"/>
          <w:marBottom w:val="0"/>
          <w:divBdr>
            <w:top w:val="none" w:sz="0" w:space="0" w:color="auto"/>
            <w:left w:val="none" w:sz="0" w:space="0" w:color="auto"/>
            <w:bottom w:val="none" w:sz="0" w:space="0" w:color="auto"/>
            <w:right w:val="none" w:sz="0" w:space="0" w:color="auto"/>
          </w:divBdr>
          <w:divsChild>
            <w:div w:id="701903086">
              <w:marLeft w:val="0"/>
              <w:marRight w:val="0"/>
              <w:marTop w:val="0"/>
              <w:marBottom w:val="0"/>
              <w:divBdr>
                <w:top w:val="none" w:sz="0" w:space="0" w:color="auto"/>
                <w:left w:val="none" w:sz="0" w:space="0" w:color="auto"/>
                <w:bottom w:val="none" w:sz="0" w:space="0" w:color="auto"/>
                <w:right w:val="none" w:sz="0" w:space="0" w:color="auto"/>
              </w:divBdr>
            </w:div>
          </w:divsChild>
        </w:div>
        <w:div w:id="719020385">
          <w:marLeft w:val="0"/>
          <w:marRight w:val="0"/>
          <w:marTop w:val="0"/>
          <w:marBottom w:val="0"/>
          <w:divBdr>
            <w:top w:val="none" w:sz="0" w:space="0" w:color="auto"/>
            <w:left w:val="none" w:sz="0" w:space="0" w:color="auto"/>
            <w:bottom w:val="none" w:sz="0" w:space="0" w:color="auto"/>
            <w:right w:val="none" w:sz="0" w:space="0" w:color="auto"/>
          </w:divBdr>
        </w:div>
        <w:div w:id="1406100934">
          <w:marLeft w:val="0"/>
          <w:marRight w:val="0"/>
          <w:marTop w:val="0"/>
          <w:marBottom w:val="0"/>
          <w:divBdr>
            <w:top w:val="none" w:sz="0" w:space="0" w:color="auto"/>
            <w:left w:val="none" w:sz="0" w:space="0" w:color="auto"/>
            <w:bottom w:val="none" w:sz="0" w:space="0" w:color="auto"/>
            <w:right w:val="none" w:sz="0" w:space="0" w:color="auto"/>
          </w:divBdr>
          <w:divsChild>
            <w:div w:id="1896306399">
              <w:marLeft w:val="0"/>
              <w:marRight w:val="0"/>
              <w:marTop w:val="0"/>
              <w:marBottom w:val="0"/>
              <w:divBdr>
                <w:top w:val="none" w:sz="0" w:space="0" w:color="auto"/>
                <w:left w:val="none" w:sz="0" w:space="0" w:color="auto"/>
                <w:bottom w:val="none" w:sz="0" w:space="0" w:color="auto"/>
                <w:right w:val="none" w:sz="0" w:space="0" w:color="auto"/>
              </w:divBdr>
            </w:div>
          </w:divsChild>
        </w:div>
        <w:div w:id="349650426">
          <w:marLeft w:val="0"/>
          <w:marRight w:val="0"/>
          <w:marTop w:val="0"/>
          <w:marBottom w:val="0"/>
          <w:divBdr>
            <w:top w:val="none" w:sz="0" w:space="0" w:color="auto"/>
            <w:left w:val="none" w:sz="0" w:space="0" w:color="auto"/>
            <w:bottom w:val="none" w:sz="0" w:space="0" w:color="auto"/>
            <w:right w:val="none" w:sz="0" w:space="0" w:color="auto"/>
          </w:divBdr>
        </w:div>
        <w:div w:id="1475414747">
          <w:marLeft w:val="0"/>
          <w:marRight w:val="0"/>
          <w:marTop w:val="0"/>
          <w:marBottom w:val="0"/>
          <w:divBdr>
            <w:top w:val="none" w:sz="0" w:space="0" w:color="auto"/>
            <w:left w:val="none" w:sz="0" w:space="0" w:color="auto"/>
            <w:bottom w:val="none" w:sz="0" w:space="0" w:color="auto"/>
            <w:right w:val="none" w:sz="0" w:space="0" w:color="auto"/>
          </w:divBdr>
          <w:divsChild>
            <w:div w:id="963776529">
              <w:marLeft w:val="0"/>
              <w:marRight w:val="0"/>
              <w:marTop w:val="0"/>
              <w:marBottom w:val="0"/>
              <w:divBdr>
                <w:top w:val="none" w:sz="0" w:space="0" w:color="auto"/>
                <w:left w:val="none" w:sz="0" w:space="0" w:color="auto"/>
                <w:bottom w:val="none" w:sz="0" w:space="0" w:color="auto"/>
                <w:right w:val="none" w:sz="0" w:space="0" w:color="auto"/>
              </w:divBdr>
            </w:div>
          </w:divsChild>
        </w:div>
        <w:div w:id="1135101538">
          <w:marLeft w:val="0"/>
          <w:marRight w:val="0"/>
          <w:marTop w:val="300"/>
          <w:marBottom w:val="0"/>
          <w:divBdr>
            <w:top w:val="none" w:sz="0" w:space="0" w:color="auto"/>
            <w:left w:val="none" w:sz="0" w:space="0" w:color="auto"/>
            <w:bottom w:val="none" w:sz="0" w:space="0" w:color="auto"/>
            <w:right w:val="none" w:sz="0" w:space="0" w:color="auto"/>
          </w:divBdr>
          <w:divsChild>
            <w:div w:id="321347859">
              <w:marLeft w:val="0"/>
              <w:marRight w:val="0"/>
              <w:marTop w:val="0"/>
              <w:marBottom w:val="0"/>
              <w:divBdr>
                <w:top w:val="none" w:sz="0" w:space="0" w:color="auto"/>
                <w:left w:val="none" w:sz="0" w:space="0" w:color="auto"/>
                <w:bottom w:val="none" w:sz="0" w:space="0" w:color="auto"/>
                <w:right w:val="none" w:sz="0" w:space="0" w:color="auto"/>
              </w:divBdr>
              <w:divsChild>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4206772">
          <w:marLeft w:val="0"/>
          <w:marRight w:val="0"/>
          <w:marTop w:val="300"/>
          <w:marBottom w:val="0"/>
          <w:divBdr>
            <w:top w:val="none" w:sz="0" w:space="0" w:color="auto"/>
            <w:left w:val="none" w:sz="0" w:space="0" w:color="auto"/>
            <w:bottom w:val="none" w:sz="0" w:space="0" w:color="auto"/>
            <w:right w:val="none" w:sz="0" w:space="0" w:color="auto"/>
          </w:divBdr>
          <w:divsChild>
            <w:div w:id="556278060">
              <w:marLeft w:val="0"/>
              <w:marRight w:val="0"/>
              <w:marTop w:val="0"/>
              <w:marBottom w:val="0"/>
              <w:divBdr>
                <w:top w:val="none" w:sz="0" w:space="0" w:color="auto"/>
                <w:left w:val="none" w:sz="0" w:space="0" w:color="auto"/>
                <w:bottom w:val="none" w:sz="0" w:space="0" w:color="auto"/>
                <w:right w:val="none" w:sz="0" w:space="0" w:color="auto"/>
              </w:divBdr>
              <w:divsChild>
                <w:div w:id="1130052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6796">
          <w:marLeft w:val="0"/>
          <w:marRight w:val="0"/>
          <w:marTop w:val="300"/>
          <w:marBottom w:val="0"/>
          <w:divBdr>
            <w:top w:val="none" w:sz="0" w:space="0" w:color="auto"/>
            <w:left w:val="none" w:sz="0" w:space="0" w:color="auto"/>
            <w:bottom w:val="none" w:sz="0" w:space="0" w:color="auto"/>
            <w:right w:val="none" w:sz="0" w:space="0" w:color="auto"/>
          </w:divBdr>
          <w:divsChild>
            <w:div w:id="112942858">
              <w:marLeft w:val="0"/>
              <w:marRight w:val="0"/>
              <w:marTop w:val="0"/>
              <w:marBottom w:val="0"/>
              <w:divBdr>
                <w:top w:val="none" w:sz="0" w:space="0" w:color="auto"/>
                <w:left w:val="none" w:sz="0" w:space="0" w:color="auto"/>
                <w:bottom w:val="none" w:sz="0" w:space="0" w:color="auto"/>
                <w:right w:val="none" w:sz="0" w:space="0" w:color="auto"/>
              </w:divBdr>
              <w:divsChild>
                <w:div w:id="1361084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732488">
          <w:marLeft w:val="0"/>
          <w:marRight w:val="0"/>
          <w:marTop w:val="300"/>
          <w:marBottom w:val="0"/>
          <w:divBdr>
            <w:top w:val="none" w:sz="0" w:space="0" w:color="auto"/>
            <w:left w:val="none" w:sz="0" w:space="0" w:color="auto"/>
            <w:bottom w:val="none" w:sz="0" w:space="0" w:color="auto"/>
            <w:right w:val="none" w:sz="0" w:space="0" w:color="auto"/>
          </w:divBdr>
          <w:divsChild>
            <w:div w:id="2125683416">
              <w:marLeft w:val="0"/>
              <w:marRight w:val="0"/>
              <w:marTop w:val="0"/>
              <w:marBottom w:val="0"/>
              <w:divBdr>
                <w:top w:val="none" w:sz="0" w:space="0" w:color="auto"/>
                <w:left w:val="none" w:sz="0" w:space="0" w:color="auto"/>
                <w:bottom w:val="none" w:sz="0" w:space="0" w:color="auto"/>
                <w:right w:val="none" w:sz="0" w:space="0" w:color="auto"/>
              </w:divBdr>
              <w:divsChild>
                <w:div w:id="63101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3962678">
      <w:bodyDiv w:val="1"/>
      <w:marLeft w:val="0"/>
      <w:marRight w:val="0"/>
      <w:marTop w:val="0"/>
      <w:marBottom w:val="0"/>
      <w:divBdr>
        <w:top w:val="none" w:sz="0" w:space="0" w:color="auto"/>
        <w:left w:val="none" w:sz="0" w:space="0" w:color="auto"/>
        <w:bottom w:val="none" w:sz="0" w:space="0" w:color="auto"/>
        <w:right w:val="none" w:sz="0" w:space="0" w:color="auto"/>
      </w:divBdr>
      <w:divsChild>
        <w:div w:id="967396566">
          <w:marLeft w:val="0"/>
          <w:marRight w:val="0"/>
          <w:marTop w:val="0"/>
          <w:marBottom w:val="0"/>
          <w:divBdr>
            <w:top w:val="none" w:sz="0" w:space="0" w:color="auto"/>
            <w:left w:val="none" w:sz="0" w:space="0" w:color="auto"/>
            <w:bottom w:val="none" w:sz="0" w:space="0" w:color="auto"/>
            <w:right w:val="none" w:sz="0" w:space="0" w:color="auto"/>
          </w:divBdr>
        </w:div>
        <w:div w:id="932131966">
          <w:marLeft w:val="0"/>
          <w:marRight w:val="0"/>
          <w:marTop w:val="0"/>
          <w:marBottom w:val="0"/>
          <w:divBdr>
            <w:top w:val="none" w:sz="0" w:space="0" w:color="auto"/>
            <w:left w:val="none" w:sz="0" w:space="0" w:color="auto"/>
            <w:bottom w:val="none" w:sz="0" w:space="0" w:color="auto"/>
            <w:right w:val="none" w:sz="0" w:space="0" w:color="auto"/>
          </w:divBdr>
          <w:divsChild>
            <w:div w:id="1077554381">
              <w:marLeft w:val="0"/>
              <w:marRight w:val="0"/>
              <w:marTop w:val="0"/>
              <w:marBottom w:val="0"/>
              <w:divBdr>
                <w:top w:val="none" w:sz="0" w:space="0" w:color="auto"/>
                <w:left w:val="none" w:sz="0" w:space="0" w:color="auto"/>
                <w:bottom w:val="none" w:sz="0" w:space="0" w:color="auto"/>
                <w:right w:val="none" w:sz="0" w:space="0" w:color="auto"/>
              </w:divBdr>
            </w:div>
          </w:divsChild>
        </w:div>
        <w:div w:id="1809323603">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sChild>
            <w:div w:id="1931429616">
              <w:marLeft w:val="0"/>
              <w:marRight w:val="0"/>
              <w:marTop w:val="0"/>
              <w:marBottom w:val="0"/>
              <w:divBdr>
                <w:top w:val="none" w:sz="0" w:space="0" w:color="auto"/>
                <w:left w:val="none" w:sz="0" w:space="0" w:color="auto"/>
                <w:bottom w:val="none" w:sz="0" w:space="0" w:color="auto"/>
                <w:right w:val="none" w:sz="0" w:space="0" w:color="auto"/>
              </w:divBdr>
            </w:div>
          </w:divsChild>
        </w:div>
        <w:div w:id="2140150783">
          <w:marLeft w:val="0"/>
          <w:marRight w:val="0"/>
          <w:marTop w:val="0"/>
          <w:marBottom w:val="0"/>
          <w:divBdr>
            <w:top w:val="none" w:sz="0" w:space="0" w:color="auto"/>
            <w:left w:val="none" w:sz="0" w:space="0" w:color="auto"/>
            <w:bottom w:val="none" w:sz="0" w:space="0" w:color="auto"/>
            <w:right w:val="none" w:sz="0" w:space="0" w:color="auto"/>
          </w:divBdr>
        </w:div>
        <w:div w:id="752241921">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71605887">
          <w:marLeft w:val="0"/>
          <w:marRight w:val="0"/>
          <w:marTop w:val="0"/>
          <w:marBottom w:val="0"/>
          <w:divBdr>
            <w:top w:val="none" w:sz="0" w:space="0" w:color="auto"/>
            <w:left w:val="none" w:sz="0" w:space="0" w:color="auto"/>
            <w:bottom w:val="none" w:sz="0" w:space="0" w:color="auto"/>
            <w:right w:val="none" w:sz="0" w:space="0" w:color="auto"/>
          </w:divBdr>
        </w:div>
        <w:div w:id="773675569">
          <w:marLeft w:val="0"/>
          <w:marRight w:val="0"/>
          <w:marTop w:val="0"/>
          <w:marBottom w:val="0"/>
          <w:divBdr>
            <w:top w:val="none" w:sz="0" w:space="0" w:color="auto"/>
            <w:left w:val="none" w:sz="0" w:space="0" w:color="auto"/>
            <w:bottom w:val="none" w:sz="0" w:space="0" w:color="auto"/>
            <w:right w:val="none" w:sz="0" w:space="0" w:color="auto"/>
          </w:divBdr>
          <w:divsChild>
            <w:div w:id="1608001270">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027556582">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sChild>
            <w:div w:id="229734689">
              <w:marLeft w:val="0"/>
              <w:marRight w:val="0"/>
              <w:marTop w:val="0"/>
              <w:marBottom w:val="0"/>
              <w:divBdr>
                <w:top w:val="none" w:sz="0" w:space="0" w:color="auto"/>
                <w:left w:val="none" w:sz="0" w:space="0" w:color="auto"/>
                <w:bottom w:val="none" w:sz="0" w:space="0" w:color="auto"/>
                <w:right w:val="none" w:sz="0" w:space="0" w:color="auto"/>
              </w:divBdr>
            </w:div>
          </w:divsChild>
        </w:div>
        <w:div w:id="440881139">
          <w:marLeft w:val="0"/>
          <w:marRight w:val="0"/>
          <w:marTop w:val="300"/>
          <w:marBottom w:val="0"/>
          <w:divBdr>
            <w:top w:val="none" w:sz="0" w:space="0" w:color="auto"/>
            <w:left w:val="none" w:sz="0" w:space="0" w:color="auto"/>
            <w:bottom w:val="none" w:sz="0" w:space="0" w:color="auto"/>
            <w:right w:val="none" w:sz="0" w:space="0" w:color="auto"/>
          </w:divBdr>
          <w:divsChild>
            <w:div w:id="1813063046">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3925">
          <w:marLeft w:val="0"/>
          <w:marRight w:val="0"/>
          <w:marTop w:val="300"/>
          <w:marBottom w:val="0"/>
          <w:divBdr>
            <w:top w:val="none" w:sz="0" w:space="0" w:color="auto"/>
            <w:left w:val="none" w:sz="0" w:space="0" w:color="auto"/>
            <w:bottom w:val="none" w:sz="0" w:space="0" w:color="auto"/>
            <w:right w:val="none" w:sz="0" w:space="0" w:color="auto"/>
          </w:divBdr>
          <w:divsChild>
            <w:div w:id="1966767852">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297361">
          <w:marLeft w:val="0"/>
          <w:marRight w:val="0"/>
          <w:marTop w:val="300"/>
          <w:marBottom w:val="0"/>
          <w:divBdr>
            <w:top w:val="none" w:sz="0" w:space="0" w:color="auto"/>
            <w:left w:val="none" w:sz="0" w:space="0" w:color="auto"/>
            <w:bottom w:val="none" w:sz="0" w:space="0" w:color="auto"/>
            <w:right w:val="none" w:sz="0" w:space="0" w:color="auto"/>
          </w:divBdr>
          <w:divsChild>
            <w:div w:id="2086341450">
              <w:marLeft w:val="0"/>
              <w:marRight w:val="0"/>
              <w:marTop w:val="0"/>
              <w:marBottom w:val="0"/>
              <w:divBdr>
                <w:top w:val="none" w:sz="0" w:space="0" w:color="auto"/>
                <w:left w:val="none" w:sz="0" w:space="0" w:color="auto"/>
                <w:bottom w:val="none" w:sz="0" w:space="0" w:color="auto"/>
                <w:right w:val="none" w:sz="0" w:space="0" w:color="auto"/>
              </w:divBdr>
              <w:divsChild>
                <w:div w:id="986474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817479">
          <w:marLeft w:val="0"/>
          <w:marRight w:val="0"/>
          <w:marTop w:val="300"/>
          <w:marBottom w:val="0"/>
          <w:divBdr>
            <w:top w:val="none" w:sz="0" w:space="0" w:color="auto"/>
            <w:left w:val="none" w:sz="0" w:space="0" w:color="auto"/>
            <w:bottom w:val="none" w:sz="0" w:space="0" w:color="auto"/>
            <w:right w:val="none" w:sz="0" w:space="0" w:color="auto"/>
          </w:divBdr>
          <w:divsChild>
            <w:div w:id="1956713514">
              <w:marLeft w:val="0"/>
              <w:marRight w:val="0"/>
              <w:marTop w:val="0"/>
              <w:marBottom w:val="0"/>
              <w:divBdr>
                <w:top w:val="none" w:sz="0" w:space="0" w:color="auto"/>
                <w:left w:val="none" w:sz="0" w:space="0" w:color="auto"/>
                <w:bottom w:val="none" w:sz="0" w:space="0" w:color="auto"/>
                <w:right w:val="none" w:sz="0" w:space="0" w:color="auto"/>
              </w:divBdr>
              <w:divsChild>
                <w:div w:id="618682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345283594">
          <w:marLeft w:val="0"/>
          <w:marRight w:val="0"/>
          <w:marTop w:val="0"/>
          <w:marBottom w:val="0"/>
          <w:divBdr>
            <w:top w:val="none" w:sz="0" w:space="0" w:color="auto"/>
            <w:left w:val="none" w:sz="0" w:space="0" w:color="auto"/>
            <w:bottom w:val="none" w:sz="0" w:space="0" w:color="auto"/>
            <w:right w:val="none" w:sz="0" w:space="0" w:color="auto"/>
          </w:divBdr>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1556041006">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468207047">
          <w:marLeft w:val="0"/>
          <w:marRight w:val="0"/>
          <w:marTop w:val="0"/>
          <w:marBottom w:val="0"/>
          <w:divBdr>
            <w:top w:val="none" w:sz="0" w:space="0" w:color="auto"/>
            <w:left w:val="none" w:sz="0" w:space="0" w:color="auto"/>
            <w:bottom w:val="none" w:sz="0" w:space="0" w:color="auto"/>
            <w:right w:val="none" w:sz="0" w:space="0" w:color="auto"/>
          </w:divBdr>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1670526477">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4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1">
          <w:marLeft w:val="0"/>
          <w:marRight w:val="0"/>
          <w:marTop w:val="0"/>
          <w:marBottom w:val="0"/>
          <w:divBdr>
            <w:top w:val="none" w:sz="0" w:space="0" w:color="auto"/>
            <w:left w:val="none" w:sz="0" w:space="0" w:color="auto"/>
            <w:bottom w:val="none" w:sz="0" w:space="0" w:color="auto"/>
            <w:right w:val="none" w:sz="0" w:space="0" w:color="auto"/>
          </w:divBdr>
        </w:div>
        <w:div w:id="350952657">
          <w:marLeft w:val="0"/>
          <w:marRight w:val="0"/>
          <w:marTop w:val="0"/>
          <w:marBottom w:val="0"/>
          <w:divBdr>
            <w:top w:val="none" w:sz="0" w:space="0" w:color="auto"/>
            <w:left w:val="none" w:sz="0" w:space="0" w:color="auto"/>
            <w:bottom w:val="none" w:sz="0" w:space="0" w:color="auto"/>
            <w:right w:val="none" w:sz="0" w:space="0" w:color="auto"/>
          </w:divBdr>
          <w:divsChild>
            <w:div w:id="1904173283">
              <w:marLeft w:val="0"/>
              <w:marRight w:val="0"/>
              <w:marTop w:val="0"/>
              <w:marBottom w:val="0"/>
              <w:divBdr>
                <w:top w:val="none" w:sz="0" w:space="0" w:color="auto"/>
                <w:left w:val="none" w:sz="0" w:space="0" w:color="auto"/>
                <w:bottom w:val="none" w:sz="0" w:space="0" w:color="auto"/>
                <w:right w:val="none" w:sz="0" w:space="0" w:color="auto"/>
              </w:divBdr>
            </w:div>
          </w:divsChild>
        </w:div>
        <w:div w:id="159585287">
          <w:marLeft w:val="0"/>
          <w:marRight w:val="0"/>
          <w:marTop w:val="0"/>
          <w:marBottom w:val="0"/>
          <w:divBdr>
            <w:top w:val="none" w:sz="0" w:space="0" w:color="auto"/>
            <w:left w:val="none" w:sz="0" w:space="0" w:color="auto"/>
            <w:bottom w:val="none" w:sz="0" w:space="0" w:color="auto"/>
            <w:right w:val="none" w:sz="0" w:space="0" w:color="auto"/>
          </w:divBdr>
        </w:div>
        <w:div w:id="1753040567">
          <w:marLeft w:val="0"/>
          <w:marRight w:val="0"/>
          <w:marTop w:val="0"/>
          <w:marBottom w:val="0"/>
          <w:divBdr>
            <w:top w:val="none" w:sz="0" w:space="0" w:color="auto"/>
            <w:left w:val="none" w:sz="0" w:space="0" w:color="auto"/>
            <w:bottom w:val="none" w:sz="0" w:space="0" w:color="auto"/>
            <w:right w:val="none" w:sz="0" w:space="0" w:color="auto"/>
          </w:divBdr>
          <w:divsChild>
            <w:div w:id="1644889972">
              <w:marLeft w:val="0"/>
              <w:marRight w:val="0"/>
              <w:marTop w:val="0"/>
              <w:marBottom w:val="0"/>
              <w:divBdr>
                <w:top w:val="none" w:sz="0" w:space="0" w:color="auto"/>
                <w:left w:val="none" w:sz="0" w:space="0" w:color="auto"/>
                <w:bottom w:val="none" w:sz="0" w:space="0" w:color="auto"/>
                <w:right w:val="none" w:sz="0" w:space="0" w:color="auto"/>
              </w:divBdr>
            </w:div>
          </w:divsChild>
        </w:div>
        <w:div w:id="2119642174">
          <w:marLeft w:val="0"/>
          <w:marRight w:val="0"/>
          <w:marTop w:val="0"/>
          <w:marBottom w:val="0"/>
          <w:divBdr>
            <w:top w:val="none" w:sz="0" w:space="0" w:color="auto"/>
            <w:left w:val="none" w:sz="0" w:space="0" w:color="auto"/>
            <w:bottom w:val="none" w:sz="0" w:space="0" w:color="auto"/>
            <w:right w:val="none" w:sz="0" w:space="0" w:color="auto"/>
          </w:divBdr>
        </w:div>
        <w:div w:id="193423196">
          <w:marLeft w:val="0"/>
          <w:marRight w:val="0"/>
          <w:marTop w:val="0"/>
          <w:marBottom w:val="0"/>
          <w:divBdr>
            <w:top w:val="none" w:sz="0" w:space="0" w:color="auto"/>
            <w:left w:val="none" w:sz="0" w:space="0" w:color="auto"/>
            <w:bottom w:val="none" w:sz="0" w:space="0" w:color="auto"/>
            <w:right w:val="none" w:sz="0" w:space="0" w:color="auto"/>
          </w:divBdr>
          <w:divsChild>
            <w:div w:id="1342665646">
              <w:marLeft w:val="0"/>
              <w:marRight w:val="0"/>
              <w:marTop w:val="0"/>
              <w:marBottom w:val="0"/>
              <w:divBdr>
                <w:top w:val="none" w:sz="0" w:space="0" w:color="auto"/>
                <w:left w:val="none" w:sz="0" w:space="0" w:color="auto"/>
                <w:bottom w:val="none" w:sz="0" w:space="0" w:color="auto"/>
                <w:right w:val="none" w:sz="0" w:space="0" w:color="auto"/>
              </w:divBdr>
            </w:div>
          </w:divsChild>
        </w:div>
        <w:div w:id="1248418120">
          <w:marLeft w:val="0"/>
          <w:marRight w:val="0"/>
          <w:marTop w:val="0"/>
          <w:marBottom w:val="0"/>
          <w:divBdr>
            <w:top w:val="none" w:sz="0" w:space="0" w:color="auto"/>
            <w:left w:val="none" w:sz="0" w:space="0" w:color="auto"/>
            <w:bottom w:val="none" w:sz="0" w:space="0" w:color="auto"/>
            <w:right w:val="none" w:sz="0" w:space="0" w:color="auto"/>
          </w:divBdr>
        </w:div>
        <w:div w:id="870383830">
          <w:marLeft w:val="0"/>
          <w:marRight w:val="0"/>
          <w:marTop w:val="0"/>
          <w:marBottom w:val="0"/>
          <w:divBdr>
            <w:top w:val="none" w:sz="0" w:space="0" w:color="auto"/>
            <w:left w:val="none" w:sz="0" w:space="0" w:color="auto"/>
            <w:bottom w:val="none" w:sz="0" w:space="0" w:color="auto"/>
            <w:right w:val="none" w:sz="0" w:space="0" w:color="auto"/>
          </w:divBdr>
          <w:divsChild>
            <w:div w:id="1255939275">
              <w:marLeft w:val="0"/>
              <w:marRight w:val="0"/>
              <w:marTop w:val="0"/>
              <w:marBottom w:val="0"/>
              <w:divBdr>
                <w:top w:val="none" w:sz="0" w:space="0" w:color="auto"/>
                <w:left w:val="none" w:sz="0" w:space="0" w:color="auto"/>
                <w:bottom w:val="none" w:sz="0" w:space="0" w:color="auto"/>
                <w:right w:val="none" w:sz="0" w:space="0" w:color="auto"/>
              </w:divBdr>
            </w:div>
          </w:divsChild>
        </w:div>
        <w:div w:id="513619502">
          <w:marLeft w:val="0"/>
          <w:marRight w:val="0"/>
          <w:marTop w:val="0"/>
          <w:marBottom w:val="0"/>
          <w:divBdr>
            <w:top w:val="none" w:sz="0" w:space="0" w:color="auto"/>
            <w:left w:val="none" w:sz="0" w:space="0" w:color="auto"/>
            <w:bottom w:val="none" w:sz="0" w:space="0" w:color="auto"/>
            <w:right w:val="none" w:sz="0" w:space="0" w:color="auto"/>
          </w:divBdr>
        </w:div>
        <w:div w:id="420100047">
          <w:marLeft w:val="0"/>
          <w:marRight w:val="0"/>
          <w:marTop w:val="0"/>
          <w:marBottom w:val="0"/>
          <w:divBdr>
            <w:top w:val="none" w:sz="0" w:space="0" w:color="auto"/>
            <w:left w:val="none" w:sz="0" w:space="0" w:color="auto"/>
            <w:bottom w:val="none" w:sz="0" w:space="0" w:color="auto"/>
            <w:right w:val="none" w:sz="0" w:space="0" w:color="auto"/>
          </w:divBdr>
          <w:divsChild>
            <w:div w:id="194969650">
              <w:marLeft w:val="0"/>
              <w:marRight w:val="0"/>
              <w:marTop w:val="0"/>
              <w:marBottom w:val="0"/>
              <w:divBdr>
                <w:top w:val="none" w:sz="0" w:space="0" w:color="auto"/>
                <w:left w:val="none" w:sz="0" w:space="0" w:color="auto"/>
                <w:bottom w:val="none" w:sz="0" w:space="0" w:color="auto"/>
                <w:right w:val="none" w:sz="0" w:space="0" w:color="auto"/>
              </w:divBdr>
            </w:div>
          </w:divsChild>
        </w:div>
        <w:div w:id="564687502">
          <w:marLeft w:val="0"/>
          <w:marRight w:val="0"/>
          <w:marTop w:val="0"/>
          <w:marBottom w:val="0"/>
          <w:divBdr>
            <w:top w:val="none" w:sz="0" w:space="0" w:color="auto"/>
            <w:left w:val="none" w:sz="0" w:space="0" w:color="auto"/>
            <w:bottom w:val="none" w:sz="0" w:space="0" w:color="auto"/>
            <w:right w:val="none" w:sz="0" w:space="0" w:color="auto"/>
          </w:divBdr>
        </w:div>
        <w:div w:id="190610220">
          <w:marLeft w:val="0"/>
          <w:marRight w:val="0"/>
          <w:marTop w:val="0"/>
          <w:marBottom w:val="0"/>
          <w:divBdr>
            <w:top w:val="none" w:sz="0" w:space="0" w:color="auto"/>
            <w:left w:val="none" w:sz="0" w:space="0" w:color="auto"/>
            <w:bottom w:val="none" w:sz="0" w:space="0" w:color="auto"/>
            <w:right w:val="none" w:sz="0" w:space="0" w:color="auto"/>
          </w:divBdr>
          <w:divsChild>
            <w:div w:id="1424690491">
              <w:marLeft w:val="0"/>
              <w:marRight w:val="0"/>
              <w:marTop w:val="0"/>
              <w:marBottom w:val="0"/>
              <w:divBdr>
                <w:top w:val="none" w:sz="0" w:space="0" w:color="auto"/>
                <w:left w:val="none" w:sz="0" w:space="0" w:color="auto"/>
                <w:bottom w:val="none" w:sz="0" w:space="0" w:color="auto"/>
                <w:right w:val="none" w:sz="0" w:space="0" w:color="auto"/>
              </w:divBdr>
            </w:div>
          </w:divsChild>
        </w:div>
        <w:div w:id="2131896304">
          <w:marLeft w:val="0"/>
          <w:marRight w:val="0"/>
          <w:marTop w:val="0"/>
          <w:marBottom w:val="0"/>
          <w:divBdr>
            <w:top w:val="none" w:sz="0" w:space="0" w:color="auto"/>
            <w:left w:val="none" w:sz="0" w:space="0" w:color="auto"/>
            <w:bottom w:val="none" w:sz="0" w:space="0" w:color="auto"/>
            <w:right w:val="none" w:sz="0" w:space="0" w:color="auto"/>
          </w:divBdr>
        </w:div>
        <w:div w:id="1637683367">
          <w:marLeft w:val="0"/>
          <w:marRight w:val="0"/>
          <w:marTop w:val="0"/>
          <w:marBottom w:val="0"/>
          <w:divBdr>
            <w:top w:val="none" w:sz="0" w:space="0" w:color="auto"/>
            <w:left w:val="none" w:sz="0" w:space="0" w:color="auto"/>
            <w:bottom w:val="none" w:sz="0" w:space="0" w:color="auto"/>
            <w:right w:val="none" w:sz="0" w:space="0" w:color="auto"/>
          </w:divBdr>
          <w:divsChild>
            <w:div w:id="1139689970">
              <w:marLeft w:val="0"/>
              <w:marRight w:val="0"/>
              <w:marTop w:val="0"/>
              <w:marBottom w:val="0"/>
              <w:divBdr>
                <w:top w:val="none" w:sz="0" w:space="0" w:color="auto"/>
                <w:left w:val="none" w:sz="0" w:space="0" w:color="auto"/>
                <w:bottom w:val="none" w:sz="0" w:space="0" w:color="auto"/>
                <w:right w:val="none" w:sz="0" w:space="0" w:color="auto"/>
              </w:divBdr>
            </w:div>
          </w:divsChild>
        </w:div>
        <w:div w:id="1746534937">
          <w:marLeft w:val="0"/>
          <w:marRight w:val="0"/>
          <w:marTop w:val="300"/>
          <w:marBottom w:val="0"/>
          <w:divBdr>
            <w:top w:val="none" w:sz="0" w:space="0" w:color="auto"/>
            <w:left w:val="none" w:sz="0" w:space="0" w:color="auto"/>
            <w:bottom w:val="none" w:sz="0" w:space="0" w:color="auto"/>
            <w:right w:val="none" w:sz="0" w:space="0" w:color="auto"/>
          </w:divBdr>
          <w:divsChild>
            <w:div w:id="1596011333">
              <w:marLeft w:val="0"/>
              <w:marRight w:val="0"/>
              <w:marTop w:val="0"/>
              <w:marBottom w:val="0"/>
              <w:divBdr>
                <w:top w:val="none" w:sz="0" w:space="0" w:color="auto"/>
                <w:left w:val="none" w:sz="0" w:space="0" w:color="auto"/>
                <w:bottom w:val="none" w:sz="0" w:space="0" w:color="auto"/>
                <w:right w:val="none" w:sz="0" w:space="0" w:color="auto"/>
              </w:divBdr>
              <w:divsChild>
                <w:div w:id="1381441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167401">
          <w:marLeft w:val="0"/>
          <w:marRight w:val="0"/>
          <w:marTop w:val="300"/>
          <w:marBottom w:val="0"/>
          <w:divBdr>
            <w:top w:val="none" w:sz="0" w:space="0" w:color="auto"/>
            <w:left w:val="none" w:sz="0" w:space="0" w:color="auto"/>
            <w:bottom w:val="none" w:sz="0" w:space="0" w:color="auto"/>
            <w:right w:val="none" w:sz="0" w:space="0" w:color="auto"/>
          </w:divBdr>
          <w:divsChild>
            <w:div w:id="2124685572">
              <w:marLeft w:val="0"/>
              <w:marRight w:val="0"/>
              <w:marTop w:val="0"/>
              <w:marBottom w:val="0"/>
              <w:divBdr>
                <w:top w:val="none" w:sz="0" w:space="0" w:color="auto"/>
                <w:left w:val="none" w:sz="0" w:space="0" w:color="auto"/>
                <w:bottom w:val="none" w:sz="0" w:space="0" w:color="auto"/>
                <w:right w:val="none" w:sz="0" w:space="0" w:color="auto"/>
              </w:divBdr>
              <w:divsChild>
                <w:div w:id="2135711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610826">
          <w:marLeft w:val="0"/>
          <w:marRight w:val="0"/>
          <w:marTop w:val="300"/>
          <w:marBottom w:val="0"/>
          <w:divBdr>
            <w:top w:val="none" w:sz="0" w:space="0" w:color="auto"/>
            <w:left w:val="none" w:sz="0" w:space="0" w:color="auto"/>
            <w:bottom w:val="none" w:sz="0" w:space="0" w:color="auto"/>
            <w:right w:val="none" w:sz="0" w:space="0" w:color="auto"/>
          </w:divBdr>
          <w:divsChild>
            <w:div w:id="1575511623">
              <w:marLeft w:val="0"/>
              <w:marRight w:val="0"/>
              <w:marTop w:val="0"/>
              <w:marBottom w:val="0"/>
              <w:divBdr>
                <w:top w:val="none" w:sz="0" w:space="0" w:color="auto"/>
                <w:left w:val="none" w:sz="0" w:space="0" w:color="auto"/>
                <w:bottom w:val="none" w:sz="0" w:space="0" w:color="auto"/>
                <w:right w:val="none" w:sz="0" w:space="0" w:color="auto"/>
              </w:divBdr>
              <w:divsChild>
                <w:div w:id="254439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218325">
          <w:marLeft w:val="0"/>
          <w:marRight w:val="0"/>
          <w:marTop w:val="300"/>
          <w:marBottom w:val="0"/>
          <w:divBdr>
            <w:top w:val="none" w:sz="0" w:space="0" w:color="auto"/>
            <w:left w:val="none" w:sz="0" w:space="0" w:color="auto"/>
            <w:bottom w:val="none" w:sz="0" w:space="0" w:color="auto"/>
            <w:right w:val="none" w:sz="0" w:space="0" w:color="auto"/>
          </w:divBdr>
          <w:divsChild>
            <w:div w:id="1979189606">
              <w:marLeft w:val="0"/>
              <w:marRight w:val="0"/>
              <w:marTop w:val="0"/>
              <w:marBottom w:val="0"/>
              <w:divBdr>
                <w:top w:val="none" w:sz="0" w:space="0" w:color="auto"/>
                <w:left w:val="none" w:sz="0" w:space="0" w:color="auto"/>
                <w:bottom w:val="none" w:sz="0" w:space="0" w:color="auto"/>
                <w:right w:val="none" w:sz="0" w:space="0" w:color="auto"/>
              </w:divBdr>
              <w:divsChild>
                <w:div w:id="1141731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6272649">
      <w:bodyDiv w:val="1"/>
      <w:marLeft w:val="0"/>
      <w:marRight w:val="0"/>
      <w:marTop w:val="0"/>
      <w:marBottom w:val="0"/>
      <w:divBdr>
        <w:top w:val="none" w:sz="0" w:space="0" w:color="auto"/>
        <w:left w:val="none" w:sz="0" w:space="0" w:color="auto"/>
        <w:bottom w:val="none" w:sz="0" w:space="0" w:color="auto"/>
        <w:right w:val="none" w:sz="0" w:space="0" w:color="auto"/>
      </w:divBdr>
      <w:divsChild>
        <w:div w:id="914322702">
          <w:marLeft w:val="0"/>
          <w:marRight w:val="0"/>
          <w:marTop w:val="0"/>
          <w:marBottom w:val="0"/>
          <w:divBdr>
            <w:top w:val="none" w:sz="0" w:space="0" w:color="auto"/>
            <w:left w:val="none" w:sz="0" w:space="0" w:color="auto"/>
            <w:bottom w:val="none" w:sz="0" w:space="0" w:color="auto"/>
            <w:right w:val="none" w:sz="0" w:space="0" w:color="auto"/>
          </w:divBdr>
        </w:div>
        <w:div w:id="301011009">
          <w:marLeft w:val="0"/>
          <w:marRight w:val="0"/>
          <w:marTop w:val="0"/>
          <w:marBottom w:val="0"/>
          <w:divBdr>
            <w:top w:val="none" w:sz="0" w:space="0" w:color="auto"/>
            <w:left w:val="none" w:sz="0" w:space="0" w:color="auto"/>
            <w:bottom w:val="none" w:sz="0" w:space="0" w:color="auto"/>
            <w:right w:val="none" w:sz="0" w:space="0" w:color="auto"/>
          </w:divBdr>
          <w:divsChild>
            <w:div w:id="1412191925">
              <w:marLeft w:val="0"/>
              <w:marRight w:val="0"/>
              <w:marTop w:val="0"/>
              <w:marBottom w:val="0"/>
              <w:divBdr>
                <w:top w:val="none" w:sz="0" w:space="0" w:color="auto"/>
                <w:left w:val="none" w:sz="0" w:space="0" w:color="auto"/>
                <w:bottom w:val="none" w:sz="0" w:space="0" w:color="auto"/>
                <w:right w:val="none" w:sz="0" w:space="0" w:color="auto"/>
              </w:divBdr>
            </w:div>
          </w:divsChild>
        </w:div>
        <w:div w:id="385572145">
          <w:marLeft w:val="0"/>
          <w:marRight w:val="0"/>
          <w:marTop w:val="0"/>
          <w:marBottom w:val="0"/>
          <w:divBdr>
            <w:top w:val="none" w:sz="0" w:space="0" w:color="auto"/>
            <w:left w:val="none" w:sz="0" w:space="0" w:color="auto"/>
            <w:bottom w:val="none" w:sz="0" w:space="0" w:color="auto"/>
            <w:right w:val="none" w:sz="0" w:space="0" w:color="auto"/>
          </w:divBdr>
        </w:div>
        <w:div w:id="832839651">
          <w:marLeft w:val="0"/>
          <w:marRight w:val="0"/>
          <w:marTop w:val="0"/>
          <w:marBottom w:val="0"/>
          <w:divBdr>
            <w:top w:val="none" w:sz="0" w:space="0" w:color="auto"/>
            <w:left w:val="none" w:sz="0" w:space="0" w:color="auto"/>
            <w:bottom w:val="none" w:sz="0" w:space="0" w:color="auto"/>
            <w:right w:val="none" w:sz="0" w:space="0" w:color="auto"/>
          </w:divBdr>
          <w:divsChild>
            <w:div w:id="885681621">
              <w:marLeft w:val="0"/>
              <w:marRight w:val="0"/>
              <w:marTop w:val="0"/>
              <w:marBottom w:val="0"/>
              <w:divBdr>
                <w:top w:val="none" w:sz="0" w:space="0" w:color="auto"/>
                <w:left w:val="none" w:sz="0" w:space="0" w:color="auto"/>
                <w:bottom w:val="none" w:sz="0" w:space="0" w:color="auto"/>
                <w:right w:val="none" w:sz="0" w:space="0" w:color="auto"/>
              </w:divBdr>
            </w:div>
          </w:divsChild>
        </w:div>
        <w:div w:id="1180703127">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sChild>
            <w:div w:id="877084726">
              <w:marLeft w:val="0"/>
              <w:marRight w:val="0"/>
              <w:marTop w:val="0"/>
              <w:marBottom w:val="0"/>
              <w:divBdr>
                <w:top w:val="none" w:sz="0" w:space="0" w:color="auto"/>
                <w:left w:val="none" w:sz="0" w:space="0" w:color="auto"/>
                <w:bottom w:val="none" w:sz="0" w:space="0" w:color="auto"/>
                <w:right w:val="none" w:sz="0" w:space="0" w:color="auto"/>
              </w:divBdr>
            </w:div>
          </w:divsChild>
        </w:div>
        <w:div w:id="401950552">
          <w:marLeft w:val="0"/>
          <w:marRight w:val="0"/>
          <w:marTop w:val="0"/>
          <w:marBottom w:val="0"/>
          <w:divBdr>
            <w:top w:val="none" w:sz="0" w:space="0" w:color="auto"/>
            <w:left w:val="none" w:sz="0" w:space="0" w:color="auto"/>
            <w:bottom w:val="none" w:sz="0" w:space="0" w:color="auto"/>
            <w:right w:val="none" w:sz="0" w:space="0" w:color="auto"/>
          </w:divBdr>
        </w:div>
        <w:div w:id="594443545">
          <w:marLeft w:val="0"/>
          <w:marRight w:val="0"/>
          <w:marTop w:val="0"/>
          <w:marBottom w:val="0"/>
          <w:divBdr>
            <w:top w:val="none" w:sz="0" w:space="0" w:color="auto"/>
            <w:left w:val="none" w:sz="0" w:space="0" w:color="auto"/>
            <w:bottom w:val="none" w:sz="0" w:space="0" w:color="auto"/>
            <w:right w:val="none" w:sz="0" w:space="0" w:color="auto"/>
          </w:divBdr>
          <w:divsChild>
            <w:div w:id="380401636">
              <w:marLeft w:val="0"/>
              <w:marRight w:val="0"/>
              <w:marTop w:val="0"/>
              <w:marBottom w:val="0"/>
              <w:divBdr>
                <w:top w:val="none" w:sz="0" w:space="0" w:color="auto"/>
                <w:left w:val="none" w:sz="0" w:space="0" w:color="auto"/>
                <w:bottom w:val="none" w:sz="0" w:space="0" w:color="auto"/>
                <w:right w:val="none" w:sz="0" w:space="0" w:color="auto"/>
              </w:divBdr>
            </w:div>
          </w:divsChild>
        </w:div>
        <w:div w:id="1409961188">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sChild>
            <w:div w:id="1997151518">
              <w:marLeft w:val="0"/>
              <w:marRight w:val="0"/>
              <w:marTop w:val="0"/>
              <w:marBottom w:val="0"/>
              <w:divBdr>
                <w:top w:val="none" w:sz="0" w:space="0" w:color="auto"/>
                <w:left w:val="none" w:sz="0" w:space="0" w:color="auto"/>
                <w:bottom w:val="none" w:sz="0" w:space="0" w:color="auto"/>
                <w:right w:val="none" w:sz="0" w:space="0" w:color="auto"/>
              </w:divBdr>
            </w:div>
          </w:divsChild>
        </w:div>
        <w:div w:id="1627815842">
          <w:marLeft w:val="0"/>
          <w:marRight w:val="0"/>
          <w:marTop w:val="0"/>
          <w:marBottom w:val="0"/>
          <w:divBdr>
            <w:top w:val="none" w:sz="0" w:space="0" w:color="auto"/>
            <w:left w:val="none" w:sz="0" w:space="0" w:color="auto"/>
            <w:bottom w:val="none" w:sz="0" w:space="0" w:color="auto"/>
            <w:right w:val="none" w:sz="0" w:space="0" w:color="auto"/>
          </w:divBdr>
        </w:div>
        <w:div w:id="1189871854">
          <w:marLeft w:val="0"/>
          <w:marRight w:val="0"/>
          <w:marTop w:val="0"/>
          <w:marBottom w:val="0"/>
          <w:divBdr>
            <w:top w:val="none" w:sz="0" w:space="0" w:color="auto"/>
            <w:left w:val="none" w:sz="0" w:space="0" w:color="auto"/>
            <w:bottom w:val="none" w:sz="0" w:space="0" w:color="auto"/>
            <w:right w:val="none" w:sz="0" w:space="0" w:color="auto"/>
          </w:divBdr>
          <w:divsChild>
            <w:div w:id="108209310">
              <w:marLeft w:val="0"/>
              <w:marRight w:val="0"/>
              <w:marTop w:val="0"/>
              <w:marBottom w:val="0"/>
              <w:divBdr>
                <w:top w:val="none" w:sz="0" w:space="0" w:color="auto"/>
                <w:left w:val="none" w:sz="0" w:space="0" w:color="auto"/>
                <w:bottom w:val="none" w:sz="0" w:space="0" w:color="auto"/>
                <w:right w:val="none" w:sz="0" w:space="0" w:color="auto"/>
              </w:divBdr>
            </w:div>
          </w:divsChild>
        </w:div>
        <w:div w:id="697584601">
          <w:marLeft w:val="0"/>
          <w:marRight w:val="0"/>
          <w:marTop w:val="0"/>
          <w:marBottom w:val="0"/>
          <w:divBdr>
            <w:top w:val="none" w:sz="0" w:space="0" w:color="auto"/>
            <w:left w:val="none" w:sz="0" w:space="0" w:color="auto"/>
            <w:bottom w:val="none" w:sz="0" w:space="0" w:color="auto"/>
            <w:right w:val="none" w:sz="0" w:space="0" w:color="auto"/>
          </w:divBdr>
        </w:div>
        <w:div w:id="2134396462">
          <w:marLeft w:val="0"/>
          <w:marRight w:val="0"/>
          <w:marTop w:val="0"/>
          <w:marBottom w:val="0"/>
          <w:divBdr>
            <w:top w:val="none" w:sz="0" w:space="0" w:color="auto"/>
            <w:left w:val="none" w:sz="0" w:space="0" w:color="auto"/>
            <w:bottom w:val="none" w:sz="0" w:space="0" w:color="auto"/>
            <w:right w:val="none" w:sz="0" w:space="0" w:color="auto"/>
          </w:divBdr>
          <w:divsChild>
            <w:div w:id="1900240305">
              <w:marLeft w:val="0"/>
              <w:marRight w:val="0"/>
              <w:marTop w:val="0"/>
              <w:marBottom w:val="0"/>
              <w:divBdr>
                <w:top w:val="none" w:sz="0" w:space="0" w:color="auto"/>
                <w:left w:val="none" w:sz="0" w:space="0" w:color="auto"/>
                <w:bottom w:val="none" w:sz="0" w:space="0" w:color="auto"/>
                <w:right w:val="none" w:sz="0" w:space="0" w:color="auto"/>
              </w:divBdr>
            </w:div>
          </w:divsChild>
        </w:div>
        <w:div w:id="635531770">
          <w:marLeft w:val="0"/>
          <w:marRight w:val="0"/>
          <w:marTop w:val="300"/>
          <w:marBottom w:val="0"/>
          <w:divBdr>
            <w:top w:val="none" w:sz="0" w:space="0" w:color="auto"/>
            <w:left w:val="none" w:sz="0" w:space="0" w:color="auto"/>
            <w:bottom w:val="none" w:sz="0" w:space="0" w:color="auto"/>
            <w:right w:val="none" w:sz="0" w:space="0" w:color="auto"/>
          </w:divBdr>
          <w:divsChild>
            <w:div w:id="151531588">
              <w:marLeft w:val="0"/>
              <w:marRight w:val="0"/>
              <w:marTop w:val="0"/>
              <w:marBottom w:val="0"/>
              <w:divBdr>
                <w:top w:val="none" w:sz="0" w:space="0" w:color="auto"/>
                <w:left w:val="none" w:sz="0" w:space="0" w:color="auto"/>
                <w:bottom w:val="none" w:sz="0" w:space="0" w:color="auto"/>
                <w:right w:val="none" w:sz="0" w:space="0" w:color="auto"/>
              </w:divBdr>
              <w:divsChild>
                <w:div w:id="168076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14821">
          <w:marLeft w:val="0"/>
          <w:marRight w:val="0"/>
          <w:marTop w:val="300"/>
          <w:marBottom w:val="0"/>
          <w:divBdr>
            <w:top w:val="none" w:sz="0" w:space="0" w:color="auto"/>
            <w:left w:val="none" w:sz="0" w:space="0" w:color="auto"/>
            <w:bottom w:val="none" w:sz="0" w:space="0" w:color="auto"/>
            <w:right w:val="none" w:sz="0" w:space="0" w:color="auto"/>
          </w:divBdr>
          <w:divsChild>
            <w:div w:id="1141729958">
              <w:marLeft w:val="0"/>
              <w:marRight w:val="0"/>
              <w:marTop w:val="0"/>
              <w:marBottom w:val="0"/>
              <w:divBdr>
                <w:top w:val="none" w:sz="0" w:space="0" w:color="auto"/>
                <w:left w:val="none" w:sz="0" w:space="0" w:color="auto"/>
                <w:bottom w:val="none" w:sz="0" w:space="0" w:color="auto"/>
                <w:right w:val="none" w:sz="0" w:space="0" w:color="auto"/>
              </w:divBdr>
              <w:divsChild>
                <w:div w:id="82910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473382">
          <w:marLeft w:val="0"/>
          <w:marRight w:val="0"/>
          <w:marTop w:val="300"/>
          <w:marBottom w:val="0"/>
          <w:divBdr>
            <w:top w:val="none" w:sz="0" w:space="0" w:color="auto"/>
            <w:left w:val="none" w:sz="0" w:space="0" w:color="auto"/>
            <w:bottom w:val="none" w:sz="0" w:space="0" w:color="auto"/>
            <w:right w:val="none" w:sz="0" w:space="0" w:color="auto"/>
          </w:divBdr>
          <w:divsChild>
            <w:div w:id="205652645">
              <w:marLeft w:val="0"/>
              <w:marRight w:val="0"/>
              <w:marTop w:val="0"/>
              <w:marBottom w:val="0"/>
              <w:divBdr>
                <w:top w:val="none" w:sz="0" w:space="0" w:color="auto"/>
                <w:left w:val="none" w:sz="0" w:space="0" w:color="auto"/>
                <w:bottom w:val="none" w:sz="0" w:space="0" w:color="auto"/>
                <w:right w:val="none" w:sz="0" w:space="0" w:color="auto"/>
              </w:divBdr>
              <w:divsChild>
                <w:div w:id="1082721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621806">
          <w:marLeft w:val="0"/>
          <w:marRight w:val="0"/>
          <w:marTop w:val="300"/>
          <w:marBottom w:val="0"/>
          <w:divBdr>
            <w:top w:val="none" w:sz="0" w:space="0" w:color="auto"/>
            <w:left w:val="none" w:sz="0" w:space="0" w:color="auto"/>
            <w:bottom w:val="none" w:sz="0" w:space="0" w:color="auto"/>
            <w:right w:val="none" w:sz="0" w:space="0" w:color="auto"/>
          </w:divBdr>
          <w:divsChild>
            <w:div w:id="107940523">
              <w:marLeft w:val="0"/>
              <w:marRight w:val="0"/>
              <w:marTop w:val="0"/>
              <w:marBottom w:val="0"/>
              <w:divBdr>
                <w:top w:val="none" w:sz="0" w:space="0" w:color="auto"/>
                <w:left w:val="none" w:sz="0" w:space="0" w:color="auto"/>
                <w:bottom w:val="none" w:sz="0" w:space="0" w:color="auto"/>
                <w:right w:val="none" w:sz="0" w:space="0" w:color="auto"/>
              </w:divBdr>
              <w:divsChild>
                <w:div w:id="1650547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1329553293">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2128160305">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395">
      <w:bodyDiv w:val="1"/>
      <w:marLeft w:val="0"/>
      <w:marRight w:val="0"/>
      <w:marTop w:val="0"/>
      <w:marBottom w:val="0"/>
      <w:divBdr>
        <w:top w:val="none" w:sz="0" w:space="0" w:color="auto"/>
        <w:left w:val="none" w:sz="0" w:space="0" w:color="auto"/>
        <w:bottom w:val="none" w:sz="0" w:space="0" w:color="auto"/>
        <w:right w:val="none" w:sz="0" w:space="0" w:color="auto"/>
      </w:divBdr>
      <w:divsChild>
        <w:div w:id="551037331">
          <w:marLeft w:val="0"/>
          <w:marRight w:val="0"/>
          <w:marTop w:val="0"/>
          <w:marBottom w:val="0"/>
          <w:divBdr>
            <w:top w:val="none" w:sz="0" w:space="0" w:color="auto"/>
            <w:left w:val="none" w:sz="0" w:space="0" w:color="auto"/>
            <w:bottom w:val="none" w:sz="0" w:space="0" w:color="auto"/>
            <w:right w:val="none" w:sz="0" w:space="0" w:color="auto"/>
          </w:divBdr>
        </w:div>
        <w:div w:id="638266854">
          <w:marLeft w:val="0"/>
          <w:marRight w:val="0"/>
          <w:marTop w:val="0"/>
          <w:marBottom w:val="0"/>
          <w:divBdr>
            <w:top w:val="none" w:sz="0" w:space="0" w:color="auto"/>
            <w:left w:val="none" w:sz="0" w:space="0" w:color="auto"/>
            <w:bottom w:val="none" w:sz="0" w:space="0" w:color="auto"/>
            <w:right w:val="none" w:sz="0" w:space="0" w:color="auto"/>
          </w:divBdr>
          <w:divsChild>
            <w:div w:id="63376879">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sChild>
            <w:div w:id="2109697252">
              <w:marLeft w:val="0"/>
              <w:marRight w:val="0"/>
              <w:marTop w:val="0"/>
              <w:marBottom w:val="0"/>
              <w:divBdr>
                <w:top w:val="none" w:sz="0" w:space="0" w:color="auto"/>
                <w:left w:val="none" w:sz="0" w:space="0" w:color="auto"/>
                <w:bottom w:val="none" w:sz="0" w:space="0" w:color="auto"/>
                <w:right w:val="none" w:sz="0" w:space="0" w:color="auto"/>
              </w:divBdr>
            </w:div>
          </w:divsChild>
        </w:div>
        <w:div w:id="1772624135">
          <w:marLeft w:val="0"/>
          <w:marRight w:val="0"/>
          <w:marTop w:val="0"/>
          <w:marBottom w:val="0"/>
          <w:divBdr>
            <w:top w:val="none" w:sz="0" w:space="0" w:color="auto"/>
            <w:left w:val="none" w:sz="0" w:space="0" w:color="auto"/>
            <w:bottom w:val="none" w:sz="0" w:space="0" w:color="auto"/>
            <w:right w:val="none" w:sz="0" w:space="0" w:color="auto"/>
          </w:divBdr>
        </w:div>
        <w:div w:id="1366564079">
          <w:marLeft w:val="0"/>
          <w:marRight w:val="0"/>
          <w:marTop w:val="0"/>
          <w:marBottom w:val="0"/>
          <w:divBdr>
            <w:top w:val="none" w:sz="0" w:space="0" w:color="auto"/>
            <w:left w:val="none" w:sz="0" w:space="0" w:color="auto"/>
            <w:bottom w:val="none" w:sz="0" w:space="0" w:color="auto"/>
            <w:right w:val="none" w:sz="0" w:space="0" w:color="auto"/>
          </w:divBdr>
          <w:divsChild>
            <w:div w:id="856386883">
              <w:marLeft w:val="0"/>
              <w:marRight w:val="0"/>
              <w:marTop w:val="0"/>
              <w:marBottom w:val="0"/>
              <w:divBdr>
                <w:top w:val="none" w:sz="0" w:space="0" w:color="auto"/>
                <w:left w:val="none" w:sz="0" w:space="0" w:color="auto"/>
                <w:bottom w:val="none" w:sz="0" w:space="0" w:color="auto"/>
                <w:right w:val="none" w:sz="0" w:space="0" w:color="auto"/>
              </w:divBdr>
            </w:div>
          </w:divsChild>
        </w:div>
        <w:div w:id="222369757">
          <w:marLeft w:val="0"/>
          <w:marRight w:val="0"/>
          <w:marTop w:val="0"/>
          <w:marBottom w:val="0"/>
          <w:divBdr>
            <w:top w:val="none" w:sz="0" w:space="0" w:color="auto"/>
            <w:left w:val="none" w:sz="0" w:space="0" w:color="auto"/>
            <w:bottom w:val="none" w:sz="0" w:space="0" w:color="auto"/>
            <w:right w:val="none" w:sz="0" w:space="0" w:color="auto"/>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1087733159">
          <w:marLeft w:val="0"/>
          <w:marRight w:val="0"/>
          <w:marTop w:val="0"/>
          <w:marBottom w:val="0"/>
          <w:divBdr>
            <w:top w:val="none" w:sz="0" w:space="0" w:color="auto"/>
            <w:left w:val="none" w:sz="0" w:space="0" w:color="auto"/>
            <w:bottom w:val="none" w:sz="0" w:space="0" w:color="auto"/>
            <w:right w:val="none" w:sz="0" w:space="0" w:color="auto"/>
          </w:divBdr>
        </w:div>
        <w:div w:id="1521774888">
          <w:marLeft w:val="0"/>
          <w:marRight w:val="0"/>
          <w:marTop w:val="0"/>
          <w:marBottom w:val="0"/>
          <w:divBdr>
            <w:top w:val="none" w:sz="0" w:space="0" w:color="auto"/>
            <w:left w:val="none" w:sz="0" w:space="0" w:color="auto"/>
            <w:bottom w:val="none" w:sz="0" w:space="0" w:color="auto"/>
            <w:right w:val="none" w:sz="0" w:space="0" w:color="auto"/>
          </w:divBdr>
          <w:divsChild>
            <w:div w:id="281810884">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0"/>
          <w:divBdr>
            <w:top w:val="none" w:sz="0" w:space="0" w:color="auto"/>
            <w:left w:val="none" w:sz="0" w:space="0" w:color="auto"/>
            <w:bottom w:val="none" w:sz="0" w:space="0" w:color="auto"/>
            <w:right w:val="none" w:sz="0" w:space="0" w:color="auto"/>
          </w:divBdr>
        </w:div>
        <w:div w:id="1713384993">
          <w:marLeft w:val="0"/>
          <w:marRight w:val="0"/>
          <w:marTop w:val="0"/>
          <w:marBottom w:val="0"/>
          <w:divBdr>
            <w:top w:val="none" w:sz="0" w:space="0" w:color="auto"/>
            <w:left w:val="none" w:sz="0" w:space="0" w:color="auto"/>
            <w:bottom w:val="none" w:sz="0" w:space="0" w:color="auto"/>
            <w:right w:val="none" w:sz="0" w:space="0" w:color="auto"/>
          </w:divBdr>
          <w:divsChild>
            <w:div w:id="1874415174">
              <w:marLeft w:val="0"/>
              <w:marRight w:val="0"/>
              <w:marTop w:val="0"/>
              <w:marBottom w:val="0"/>
              <w:divBdr>
                <w:top w:val="none" w:sz="0" w:space="0" w:color="auto"/>
                <w:left w:val="none" w:sz="0" w:space="0" w:color="auto"/>
                <w:bottom w:val="none" w:sz="0" w:space="0" w:color="auto"/>
                <w:right w:val="none" w:sz="0" w:space="0" w:color="auto"/>
              </w:divBdr>
            </w:div>
          </w:divsChild>
        </w:div>
        <w:div w:id="1241794015">
          <w:marLeft w:val="0"/>
          <w:marRight w:val="0"/>
          <w:marTop w:val="0"/>
          <w:marBottom w:val="0"/>
          <w:divBdr>
            <w:top w:val="none" w:sz="0" w:space="0" w:color="auto"/>
            <w:left w:val="none" w:sz="0" w:space="0" w:color="auto"/>
            <w:bottom w:val="none" w:sz="0" w:space="0" w:color="auto"/>
            <w:right w:val="none" w:sz="0" w:space="0" w:color="auto"/>
          </w:divBdr>
        </w:div>
        <w:div w:id="870874016">
          <w:marLeft w:val="0"/>
          <w:marRight w:val="0"/>
          <w:marTop w:val="0"/>
          <w:marBottom w:val="0"/>
          <w:divBdr>
            <w:top w:val="none" w:sz="0" w:space="0" w:color="auto"/>
            <w:left w:val="none" w:sz="0" w:space="0" w:color="auto"/>
            <w:bottom w:val="none" w:sz="0" w:space="0" w:color="auto"/>
            <w:right w:val="none" w:sz="0" w:space="0" w:color="auto"/>
          </w:divBdr>
          <w:divsChild>
            <w:div w:id="293029464">
              <w:marLeft w:val="0"/>
              <w:marRight w:val="0"/>
              <w:marTop w:val="0"/>
              <w:marBottom w:val="0"/>
              <w:divBdr>
                <w:top w:val="none" w:sz="0" w:space="0" w:color="auto"/>
                <w:left w:val="none" w:sz="0" w:space="0" w:color="auto"/>
                <w:bottom w:val="none" w:sz="0" w:space="0" w:color="auto"/>
                <w:right w:val="none" w:sz="0" w:space="0" w:color="auto"/>
              </w:divBdr>
            </w:div>
          </w:divsChild>
        </w:div>
        <w:div w:id="393622464">
          <w:marLeft w:val="0"/>
          <w:marRight w:val="0"/>
          <w:marTop w:val="300"/>
          <w:marBottom w:val="0"/>
          <w:divBdr>
            <w:top w:val="none" w:sz="0" w:space="0" w:color="auto"/>
            <w:left w:val="none" w:sz="0" w:space="0" w:color="auto"/>
            <w:bottom w:val="none" w:sz="0" w:space="0" w:color="auto"/>
            <w:right w:val="none" w:sz="0" w:space="0" w:color="auto"/>
          </w:divBdr>
          <w:divsChild>
            <w:div w:id="1332830078">
              <w:marLeft w:val="0"/>
              <w:marRight w:val="0"/>
              <w:marTop w:val="0"/>
              <w:marBottom w:val="0"/>
              <w:divBdr>
                <w:top w:val="none" w:sz="0" w:space="0" w:color="auto"/>
                <w:left w:val="none" w:sz="0" w:space="0" w:color="auto"/>
                <w:bottom w:val="none" w:sz="0" w:space="0" w:color="auto"/>
                <w:right w:val="none" w:sz="0" w:space="0" w:color="auto"/>
              </w:divBdr>
              <w:divsChild>
                <w:div w:id="1454404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1316358">
      <w:bodyDiv w:val="1"/>
      <w:marLeft w:val="0"/>
      <w:marRight w:val="0"/>
      <w:marTop w:val="0"/>
      <w:marBottom w:val="0"/>
      <w:divBdr>
        <w:top w:val="none" w:sz="0" w:space="0" w:color="auto"/>
        <w:left w:val="none" w:sz="0" w:space="0" w:color="auto"/>
        <w:bottom w:val="none" w:sz="0" w:space="0" w:color="auto"/>
        <w:right w:val="none" w:sz="0" w:space="0" w:color="auto"/>
      </w:divBdr>
      <w:divsChild>
        <w:div w:id="1084914521">
          <w:marLeft w:val="0"/>
          <w:marRight w:val="0"/>
          <w:marTop w:val="0"/>
          <w:marBottom w:val="0"/>
          <w:divBdr>
            <w:top w:val="none" w:sz="0" w:space="0" w:color="auto"/>
            <w:left w:val="none" w:sz="0" w:space="0" w:color="auto"/>
            <w:bottom w:val="none" w:sz="0" w:space="0" w:color="auto"/>
            <w:right w:val="none" w:sz="0" w:space="0" w:color="auto"/>
          </w:divBdr>
        </w:div>
        <w:div w:id="1778285209">
          <w:marLeft w:val="0"/>
          <w:marRight w:val="0"/>
          <w:marTop w:val="0"/>
          <w:marBottom w:val="0"/>
          <w:divBdr>
            <w:top w:val="none" w:sz="0" w:space="0" w:color="auto"/>
            <w:left w:val="none" w:sz="0" w:space="0" w:color="auto"/>
            <w:bottom w:val="none" w:sz="0" w:space="0" w:color="auto"/>
            <w:right w:val="none" w:sz="0" w:space="0" w:color="auto"/>
          </w:divBdr>
          <w:divsChild>
            <w:div w:id="550187594">
              <w:marLeft w:val="0"/>
              <w:marRight w:val="0"/>
              <w:marTop w:val="0"/>
              <w:marBottom w:val="0"/>
              <w:divBdr>
                <w:top w:val="none" w:sz="0" w:space="0" w:color="auto"/>
                <w:left w:val="none" w:sz="0" w:space="0" w:color="auto"/>
                <w:bottom w:val="none" w:sz="0" w:space="0" w:color="auto"/>
                <w:right w:val="none" w:sz="0" w:space="0" w:color="auto"/>
              </w:divBdr>
            </w:div>
          </w:divsChild>
        </w:div>
        <w:div w:id="1828596983">
          <w:marLeft w:val="0"/>
          <w:marRight w:val="0"/>
          <w:marTop w:val="0"/>
          <w:marBottom w:val="0"/>
          <w:divBdr>
            <w:top w:val="none" w:sz="0" w:space="0" w:color="auto"/>
            <w:left w:val="none" w:sz="0" w:space="0" w:color="auto"/>
            <w:bottom w:val="none" w:sz="0" w:space="0" w:color="auto"/>
            <w:right w:val="none" w:sz="0" w:space="0" w:color="auto"/>
          </w:divBdr>
        </w:div>
        <w:div w:id="1794055252">
          <w:marLeft w:val="0"/>
          <w:marRight w:val="0"/>
          <w:marTop w:val="0"/>
          <w:marBottom w:val="0"/>
          <w:divBdr>
            <w:top w:val="none" w:sz="0" w:space="0" w:color="auto"/>
            <w:left w:val="none" w:sz="0" w:space="0" w:color="auto"/>
            <w:bottom w:val="none" w:sz="0" w:space="0" w:color="auto"/>
            <w:right w:val="none" w:sz="0" w:space="0" w:color="auto"/>
          </w:divBdr>
          <w:divsChild>
            <w:div w:id="241259091">
              <w:marLeft w:val="0"/>
              <w:marRight w:val="0"/>
              <w:marTop w:val="0"/>
              <w:marBottom w:val="0"/>
              <w:divBdr>
                <w:top w:val="none" w:sz="0" w:space="0" w:color="auto"/>
                <w:left w:val="none" w:sz="0" w:space="0" w:color="auto"/>
                <w:bottom w:val="none" w:sz="0" w:space="0" w:color="auto"/>
                <w:right w:val="none" w:sz="0" w:space="0" w:color="auto"/>
              </w:divBdr>
            </w:div>
          </w:divsChild>
        </w:div>
        <w:div w:id="1287200422">
          <w:marLeft w:val="0"/>
          <w:marRight w:val="0"/>
          <w:marTop w:val="0"/>
          <w:marBottom w:val="0"/>
          <w:divBdr>
            <w:top w:val="none" w:sz="0" w:space="0" w:color="auto"/>
            <w:left w:val="none" w:sz="0" w:space="0" w:color="auto"/>
            <w:bottom w:val="none" w:sz="0" w:space="0" w:color="auto"/>
            <w:right w:val="none" w:sz="0" w:space="0" w:color="auto"/>
          </w:divBdr>
        </w:div>
        <w:div w:id="1019622386">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905674869">
          <w:marLeft w:val="0"/>
          <w:marRight w:val="0"/>
          <w:marTop w:val="0"/>
          <w:marBottom w:val="0"/>
          <w:divBdr>
            <w:top w:val="none" w:sz="0" w:space="0" w:color="auto"/>
            <w:left w:val="none" w:sz="0" w:space="0" w:color="auto"/>
            <w:bottom w:val="none" w:sz="0" w:space="0" w:color="auto"/>
            <w:right w:val="none" w:sz="0" w:space="0" w:color="auto"/>
          </w:divBdr>
        </w:div>
        <w:div w:id="1684435687">
          <w:marLeft w:val="0"/>
          <w:marRight w:val="0"/>
          <w:marTop w:val="0"/>
          <w:marBottom w:val="0"/>
          <w:divBdr>
            <w:top w:val="none" w:sz="0" w:space="0" w:color="auto"/>
            <w:left w:val="none" w:sz="0" w:space="0" w:color="auto"/>
            <w:bottom w:val="none" w:sz="0" w:space="0" w:color="auto"/>
            <w:right w:val="none" w:sz="0" w:space="0" w:color="auto"/>
          </w:divBdr>
          <w:divsChild>
            <w:div w:id="2067560219">
              <w:marLeft w:val="0"/>
              <w:marRight w:val="0"/>
              <w:marTop w:val="0"/>
              <w:marBottom w:val="0"/>
              <w:divBdr>
                <w:top w:val="none" w:sz="0" w:space="0" w:color="auto"/>
                <w:left w:val="none" w:sz="0" w:space="0" w:color="auto"/>
                <w:bottom w:val="none" w:sz="0" w:space="0" w:color="auto"/>
                <w:right w:val="none" w:sz="0" w:space="0" w:color="auto"/>
              </w:divBdr>
            </w:div>
          </w:divsChild>
        </w:div>
        <w:div w:id="632322007">
          <w:marLeft w:val="0"/>
          <w:marRight w:val="0"/>
          <w:marTop w:val="0"/>
          <w:marBottom w:val="0"/>
          <w:divBdr>
            <w:top w:val="none" w:sz="0" w:space="0" w:color="auto"/>
            <w:left w:val="none" w:sz="0" w:space="0" w:color="auto"/>
            <w:bottom w:val="none" w:sz="0" w:space="0" w:color="auto"/>
            <w:right w:val="none" w:sz="0" w:space="0" w:color="auto"/>
          </w:divBdr>
        </w:div>
        <w:div w:id="527302813">
          <w:marLeft w:val="0"/>
          <w:marRight w:val="0"/>
          <w:marTop w:val="0"/>
          <w:marBottom w:val="0"/>
          <w:divBdr>
            <w:top w:val="none" w:sz="0" w:space="0" w:color="auto"/>
            <w:left w:val="none" w:sz="0" w:space="0" w:color="auto"/>
            <w:bottom w:val="none" w:sz="0" w:space="0" w:color="auto"/>
            <w:right w:val="none" w:sz="0" w:space="0" w:color="auto"/>
          </w:divBdr>
          <w:divsChild>
            <w:div w:id="824669366">
              <w:marLeft w:val="0"/>
              <w:marRight w:val="0"/>
              <w:marTop w:val="0"/>
              <w:marBottom w:val="0"/>
              <w:divBdr>
                <w:top w:val="none" w:sz="0" w:space="0" w:color="auto"/>
                <w:left w:val="none" w:sz="0" w:space="0" w:color="auto"/>
                <w:bottom w:val="none" w:sz="0" w:space="0" w:color="auto"/>
                <w:right w:val="none" w:sz="0" w:space="0" w:color="auto"/>
              </w:divBdr>
            </w:div>
          </w:divsChild>
        </w:div>
        <w:div w:id="15354751">
          <w:marLeft w:val="0"/>
          <w:marRight w:val="0"/>
          <w:marTop w:val="0"/>
          <w:marBottom w:val="0"/>
          <w:divBdr>
            <w:top w:val="none" w:sz="0" w:space="0" w:color="auto"/>
            <w:left w:val="none" w:sz="0" w:space="0" w:color="auto"/>
            <w:bottom w:val="none" w:sz="0" w:space="0" w:color="auto"/>
            <w:right w:val="none" w:sz="0" w:space="0" w:color="auto"/>
          </w:divBdr>
        </w:div>
        <w:div w:id="1084305662">
          <w:marLeft w:val="0"/>
          <w:marRight w:val="0"/>
          <w:marTop w:val="0"/>
          <w:marBottom w:val="0"/>
          <w:divBdr>
            <w:top w:val="none" w:sz="0" w:space="0" w:color="auto"/>
            <w:left w:val="none" w:sz="0" w:space="0" w:color="auto"/>
            <w:bottom w:val="none" w:sz="0" w:space="0" w:color="auto"/>
            <w:right w:val="none" w:sz="0" w:space="0" w:color="auto"/>
          </w:divBdr>
          <w:divsChild>
            <w:div w:id="1631596082">
              <w:marLeft w:val="0"/>
              <w:marRight w:val="0"/>
              <w:marTop w:val="0"/>
              <w:marBottom w:val="0"/>
              <w:divBdr>
                <w:top w:val="none" w:sz="0" w:space="0" w:color="auto"/>
                <w:left w:val="none" w:sz="0" w:space="0" w:color="auto"/>
                <w:bottom w:val="none" w:sz="0" w:space="0" w:color="auto"/>
                <w:right w:val="none" w:sz="0" w:space="0" w:color="auto"/>
              </w:divBdr>
            </w:div>
          </w:divsChild>
        </w:div>
        <w:div w:id="184565397">
          <w:marLeft w:val="0"/>
          <w:marRight w:val="0"/>
          <w:marTop w:val="0"/>
          <w:marBottom w:val="0"/>
          <w:divBdr>
            <w:top w:val="none" w:sz="0" w:space="0" w:color="auto"/>
            <w:left w:val="none" w:sz="0" w:space="0" w:color="auto"/>
            <w:bottom w:val="none" w:sz="0" w:space="0" w:color="auto"/>
            <w:right w:val="none" w:sz="0" w:space="0" w:color="auto"/>
          </w:divBdr>
        </w:div>
        <w:div w:id="1691637489">
          <w:marLeft w:val="0"/>
          <w:marRight w:val="0"/>
          <w:marTop w:val="0"/>
          <w:marBottom w:val="0"/>
          <w:divBdr>
            <w:top w:val="none" w:sz="0" w:space="0" w:color="auto"/>
            <w:left w:val="none" w:sz="0" w:space="0" w:color="auto"/>
            <w:bottom w:val="none" w:sz="0" w:space="0" w:color="auto"/>
            <w:right w:val="none" w:sz="0" w:space="0" w:color="auto"/>
          </w:divBdr>
          <w:divsChild>
            <w:div w:id="2064793180">
              <w:marLeft w:val="0"/>
              <w:marRight w:val="0"/>
              <w:marTop w:val="0"/>
              <w:marBottom w:val="0"/>
              <w:divBdr>
                <w:top w:val="none" w:sz="0" w:space="0" w:color="auto"/>
                <w:left w:val="none" w:sz="0" w:space="0" w:color="auto"/>
                <w:bottom w:val="none" w:sz="0" w:space="0" w:color="auto"/>
                <w:right w:val="none" w:sz="0" w:space="0" w:color="auto"/>
              </w:divBdr>
            </w:div>
          </w:divsChild>
        </w:div>
        <w:div w:id="583296417">
          <w:marLeft w:val="0"/>
          <w:marRight w:val="0"/>
          <w:marTop w:val="300"/>
          <w:marBottom w:val="0"/>
          <w:divBdr>
            <w:top w:val="none" w:sz="0" w:space="0" w:color="auto"/>
            <w:left w:val="none" w:sz="0" w:space="0" w:color="auto"/>
            <w:bottom w:val="none" w:sz="0" w:space="0" w:color="auto"/>
            <w:right w:val="none" w:sz="0" w:space="0" w:color="auto"/>
          </w:divBdr>
          <w:divsChild>
            <w:div w:id="1629356393">
              <w:marLeft w:val="0"/>
              <w:marRight w:val="0"/>
              <w:marTop w:val="0"/>
              <w:marBottom w:val="0"/>
              <w:divBdr>
                <w:top w:val="none" w:sz="0" w:space="0" w:color="auto"/>
                <w:left w:val="none" w:sz="0" w:space="0" w:color="auto"/>
                <w:bottom w:val="none" w:sz="0" w:space="0" w:color="auto"/>
                <w:right w:val="none" w:sz="0" w:space="0" w:color="auto"/>
              </w:divBdr>
              <w:divsChild>
                <w:div w:id="232937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946099">
          <w:marLeft w:val="0"/>
          <w:marRight w:val="0"/>
          <w:marTop w:val="300"/>
          <w:marBottom w:val="0"/>
          <w:divBdr>
            <w:top w:val="none" w:sz="0" w:space="0" w:color="auto"/>
            <w:left w:val="none" w:sz="0" w:space="0" w:color="auto"/>
            <w:bottom w:val="none" w:sz="0" w:space="0" w:color="auto"/>
            <w:right w:val="none" w:sz="0" w:space="0" w:color="auto"/>
          </w:divBdr>
          <w:divsChild>
            <w:div w:id="847596998">
              <w:marLeft w:val="0"/>
              <w:marRight w:val="0"/>
              <w:marTop w:val="0"/>
              <w:marBottom w:val="0"/>
              <w:divBdr>
                <w:top w:val="none" w:sz="0" w:space="0" w:color="auto"/>
                <w:left w:val="none" w:sz="0" w:space="0" w:color="auto"/>
                <w:bottom w:val="none" w:sz="0" w:space="0" w:color="auto"/>
                <w:right w:val="none" w:sz="0" w:space="0" w:color="auto"/>
              </w:divBdr>
              <w:divsChild>
                <w:div w:id="1803107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9011040">
          <w:marLeft w:val="0"/>
          <w:marRight w:val="0"/>
          <w:marTop w:val="300"/>
          <w:marBottom w:val="0"/>
          <w:divBdr>
            <w:top w:val="none" w:sz="0" w:space="0" w:color="auto"/>
            <w:left w:val="none" w:sz="0" w:space="0" w:color="auto"/>
            <w:bottom w:val="none" w:sz="0" w:space="0" w:color="auto"/>
            <w:right w:val="none" w:sz="0" w:space="0" w:color="auto"/>
          </w:divBdr>
          <w:divsChild>
            <w:div w:id="1491411440">
              <w:marLeft w:val="0"/>
              <w:marRight w:val="0"/>
              <w:marTop w:val="0"/>
              <w:marBottom w:val="0"/>
              <w:divBdr>
                <w:top w:val="none" w:sz="0" w:space="0" w:color="auto"/>
                <w:left w:val="none" w:sz="0" w:space="0" w:color="auto"/>
                <w:bottom w:val="none" w:sz="0" w:space="0" w:color="auto"/>
                <w:right w:val="none" w:sz="0" w:space="0" w:color="auto"/>
              </w:divBdr>
              <w:divsChild>
                <w:div w:id="211551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3722985">
          <w:marLeft w:val="0"/>
          <w:marRight w:val="0"/>
          <w:marTop w:val="300"/>
          <w:marBottom w:val="0"/>
          <w:divBdr>
            <w:top w:val="none" w:sz="0" w:space="0" w:color="auto"/>
            <w:left w:val="none" w:sz="0" w:space="0" w:color="auto"/>
            <w:bottom w:val="none" w:sz="0" w:space="0" w:color="auto"/>
            <w:right w:val="none" w:sz="0" w:space="0" w:color="auto"/>
          </w:divBdr>
          <w:divsChild>
            <w:div w:id="860436807">
              <w:marLeft w:val="0"/>
              <w:marRight w:val="0"/>
              <w:marTop w:val="0"/>
              <w:marBottom w:val="0"/>
              <w:divBdr>
                <w:top w:val="none" w:sz="0" w:space="0" w:color="auto"/>
                <w:left w:val="none" w:sz="0" w:space="0" w:color="auto"/>
                <w:bottom w:val="none" w:sz="0" w:space="0" w:color="auto"/>
                <w:right w:val="none" w:sz="0" w:space="0" w:color="auto"/>
              </w:divBdr>
              <w:divsChild>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089473">
      <w:bodyDiv w:val="1"/>
      <w:marLeft w:val="0"/>
      <w:marRight w:val="0"/>
      <w:marTop w:val="0"/>
      <w:marBottom w:val="0"/>
      <w:divBdr>
        <w:top w:val="none" w:sz="0" w:space="0" w:color="auto"/>
        <w:left w:val="none" w:sz="0" w:space="0" w:color="auto"/>
        <w:bottom w:val="none" w:sz="0" w:space="0" w:color="auto"/>
        <w:right w:val="none" w:sz="0" w:space="0" w:color="auto"/>
      </w:divBdr>
      <w:divsChild>
        <w:div w:id="1835758458">
          <w:marLeft w:val="0"/>
          <w:marRight w:val="0"/>
          <w:marTop w:val="0"/>
          <w:marBottom w:val="0"/>
          <w:divBdr>
            <w:top w:val="none" w:sz="0" w:space="0" w:color="auto"/>
            <w:left w:val="none" w:sz="0" w:space="0" w:color="auto"/>
            <w:bottom w:val="none" w:sz="0" w:space="0" w:color="auto"/>
            <w:right w:val="none" w:sz="0" w:space="0" w:color="auto"/>
          </w:divBdr>
        </w:div>
        <w:div w:id="550965767">
          <w:marLeft w:val="0"/>
          <w:marRight w:val="0"/>
          <w:marTop w:val="0"/>
          <w:marBottom w:val="0"/>
          <w:divBdr>
            <w:top w:val="none" w:sz="0" w:space="0" w:color="auto"/>
            <w:left w:val="none" w:sz="0" w:space="0" w:color="auto"/>
            <w:bottom w:val="none" w:sz="0" w:space="0" w:color="auto"/>
            <w:right w:val="none" w:sz="0" w:space="0" w:color="auto"/>
          </w:divBdr>
          <w:divsChild>
            <w:div w:id="1265457873">
              <w:marLeft w:val="0"/>
              <w:marRight w:val="0"/>
              <w:marTop w:val="0"/>
              <w:marBottom w:val="0"/>
              <w:divBdr>
                <w:top w:val="none" w:sz="0" w:space="0" w:color="auto"/>
                <w:left w:val="none" w:sz="0" w:space="0" w:color="auto"/>
                <w:bottom w:val="none" w:sz="0" w:space="0" w:color="auto"/>
                <w:right w:val="none" w:sz="0" w:space="0" w:color="auto"/>
              </w:divBdr>
            </w:div>
          </w:divsChild>
        </w:div>
        <w:div w:id="702823150">
          <w:marLeft w:val="0"/>
          <w:marRight w:val="0"/>
          <w:marTop w:val="0"/>
          <w:marBottom w:val="0"/>
          <w:divBdr>
            <w:top w:val="none" w:sz="0" w:space="0" w:color="auto"/>
            <w:left w:val="none" w:sz="0" w:space="0" w:color="auto"/>
            <w:bottom w:val="none" w:sz="0" w:space="0" w:color="auto"/>
            <w:right w:val="none" w:sz="0" w:space="0" w:color="auto"/>
          </w:divBdr>
        </w:div>
        <w:div w:id="724839212">
          <w:marLeft w:val="0"/>
          <w:marRight w:val="0"/>
          <w:marTop w:val="0"/>
          <w:marBottom w:val="0"/>
          <w:divBdr>
            <w:top w:val="none" w:sz="0" w:space="0" w:color="auto"/>
            <w:left w:val="none" w:sz="0" w:space="0" w:color="auto"/>
            <w:bottom w:val="none" w:sz="0" w:space="0" w:color="auto"/>
            <w:right w:val="none" w:sz="0" w:space="0" w:color="auto"/>
          </w:divBdr>
          <w:divsChild>
            <w:div w:id="1583024173">
              <w:marLeft w:val="0"/>
              <w:marRight w:val="0"/>
              <w:marTop w:val="0"/>
              <w:marBottom w:val="0"/>
              <w:divBdr>
                <w:top w:val="none" w:sz="0" w:space="0" w:color="auto"/>
                <w:left w:val="none" w:sz="0" w:space="0" w:color="auto"/>
                <w:bottom w:val="none" w:sz="0" w:space="0" w:color="auto"/>
                <w:right w:val="none" w:sz="0" w:space="0" w:color="auto"/>
              </w:divBdr>
            </w:div>
          </w:divsChild>
        </w:div>
        <w:div w:id="1455562421">
          <w:marLeft w:val="0"/>
          <w:marRight w:val="0"/>
          <w:marTop w:val="0"/>
          <w:marBottom w:val="0"/>
          <w:divBdr>
            <w:top w:val="none" w:sz="0" w:space="0" w:color="auto"/>
            <w:left w:val="none" w:sz="0" w:space="0" w:color="auto"/>
            <w:bottom w:val="none" w:sz="0" w:space="0" w:color="auto"/>
            <w:right w:val="none" w:sz="0" w:space="0" w:color="auto"/>
          </w:divBdr>
        </w:div>
        <w:div w:id="1750619544">
          <w:marLeft w:val="0"/>
          <w:marRight w:val="0"/>
          <w:marTop w:val="0"/>
          <w:marBottom w:val="0"/>
          <w:divBdr>
            <w:top w:val="none" w:sz="0" w:space="0" w:color="auto"/>
            <w:left w:val="none" w:sz="0" w:space="0" w:color="auto"/>
            <w:bottom w:val="none" w:sz="0" w:space="0" w:color="auto"/>
            <w:right w:val="none" w:sz="0" w:space="0" w:color="auto"/>
          </w:divBdr>
          <w:divsChild>
            <w:div w:id="200900600">
              <w:marLeft w:val="0"/>
              <w:marRight w:val="0"/>
              <w:marTop w:val="0"/>
              <w:marBottom w:val="0"/>
              <w:divBdr>
                <w:top w:val="none" w:sz="0" w:space="0" w:color="auto"/>
                <w:left w:val="none" w:sz="0" w:space="0" w:color="auto"/>
                <w:bottom w:val="none" w:sz="0" w:space="0" w:color="auto"/>
                <w:right w:val="none" w:sz="0" w:space="0" w:color="auto"/>
              </w:divBdr>
            </w:div>
          </w:divsChild>
        </w:div>
        <w:div w:id="1107236422">
          <w:marLeft w:val="0"/>
          <w:marRight w:val="0"/>
          <w:marTop w:val="0"/>
          <w:marBottom w:val="0"/>
          <w:divBdr>
            <w:top w:val="none" w:sz="0" w:space="0" w:color="auto"/>
            <w:left w:val="none" w:sz="0" w:space="0" w:color="auto"/>
            <w:bottom w:val="none" w:sz="0" w:space="0" w:color="auto"/>
            <w:right w:val="none" w:sz="0" w:space="0" w:color="auto"/>
          </w:divBdr>
        </w:div>
        <w:div w:id="2112316787">
          <w:marLeft w:val="0"/>
          <w:marRight w:val="0"/>
          <w:marTop w:val="0"/>
          <w:marBottom w:val="0"/>
          <w:divBdr>
            <w:top w:val="none" w:sz="0" w:space="0" w:color="auto"/>
            <w:left w:val="none" w:sz="0" w:space="0" w:color="auto"/>
            <w:bottom w:val="none" w:sz="0" w:space="0" w:color="auto"/>
            <w:right w:val="none" w:sz="0" w:space="0" w:color="auto"/>
          </w:divBdr>
          <w:divsChild>
            <w:div w:id="139925178">
              <w:marLeft w:val="0"/>
              <w:marRight w:val="0"/>
              <w:marTop w:val="0"/>
              <w:marBottom w:val="0"/>
              <w:divBdr>
                <w:top w:val="none" w:sz="0" w:space="0" w:color="auto"/>
                <w:left w:val="none" w:sz="0" w:space="0" w:color="auto"/>
                <w:bottom w:val="none" w:sz="0" w:space="0" w:color="auto"/>
                <w:right w:val="none" w:sz="0" w:space="0" w:color="auto"/>
              </w:divBdr>
            </w:div>
          </w:divsChild>
        </w:div>
        <w:div w:id="553585427">
          <w:marLeft w:val="0"/>
          <w:marRight w:val="0"/>
          <w:marTop w:val="0"/>
          <w:marBottom w:val="0"/>
          <w:divBdr>
            <w:top w:val="none" w:sz="0" w:space="0" w:color="auto"/>
            <w:left w:val="none" w:sz="0" w:space="0" w:color="auto"/>
            <w:bottom w:val="none" w:sz="0" w:space="0" w:color="auto"/>
            <w:right w:val="none" w:sz="0" w:space="0" w:color="auto"/>
          </w:divBdr>
        </w:div>
        <w:div w:id="1129666155">
          <w:marLeft w:val="0"/>
          <w:marRight w:val="0"/>
          <w:marTop w:val="0"/>
          <w:marBottom w:val="0"/>
          <w:divBdr>
            <w:top w:val="none" w:sz="0" w:space="0" w:color="auto"/>
            <w:left w:val="none" w:sz="0" w:space="0" w:color="auto"/>
            <w:bottom w:val="none" w:sz="0" w:space="0" w:color="auto"/>
            <w:right w:val="none" w:sz="0" w:space="0" w:color="auto"/>
          </w:divBdr>
          <w:divsChild>
            <w:div w:id="1370565316">
              <w:marLeft w:val="0"/>
              <w:marRight w:val="0"/>
              <w:marTop w:val="0"/>
              <w:marBottom w:val="0"/>
              <w:divBdr>
                <w:top w:val="none" w:sz="0" w:space="0" w:color="auto"/>
                <w:left w:val="none" w:sz="0" w:space="0" w:color="auto"/>
                <w:bottom w:val="none" w:sz="0" w:space="0" w:color="auto"/>
                <w:right w:val="none" w:sz="0" w:space="0" w:color="auto"/>
              </w:divBdr>
            </w:div>
          </w:divsChild>
        </w:div>
        <w:div w:id="1696006622">
          <w:marLeft w:val="0"/>
          <w:marRight w:val="0"/>
          <w:marTop w:val="0"/>
          <w:marBottom w:val="0"/>
          <w:divBdr>
            <w:top w:val="none" w:sz="0" w:space="0" w:color="auto"/>
            <w:left w:val="none" w:sz="0" w:space="0" w:color="auto"/>
            <w:bottom w:val="none" w:sz="0" w:space="0" w:color="auto"/>
            <w:right w:val="none" w:sz="0" w:space="0" w:color="auto"/>
          </w:divBdr>
        </w:div>
        <w:div w:id="2057194256">
          <w:marLeft w:val="0"/>
          <w:marRight w:val="0"/>
          <w:marTop w:val="0"/>
          <w:marBottom w:val="0"/>
          <w:divBdr>
            <w:top w:val="none" w:sz="0" w:space="0" w:color="auto"/>
            <w:left w:val="none" w:sz="0" w:space="0" w:color="auto"/>
            <w:bottom w:val="none" w:sz="0" w:space="0" w:color="auto"/>
            <w:right w:val="none" w:sz="0" w:space="0" w:color="auto"/>
          </w:divBdr>
          <w:divsChild>
            <w:div w:id="564997073">
              <w:marLeft w:val="0"/>
              <w:marRight w:val="0"/>
              <w:marTop w:val="0"/>
              <w:marBottom w:val="0"/>
              <w:divBdr>
                <w:top w:val="none" w:sz="0" w:space="0" w:color="auto"/>
                <w:left w:val="none" w:sz="0" w:space="0" w:color="auto"/>
                <w:bottom w:val="none" w:sz="0" w:space="0" w:color="auto"/>
                <w:right w:val="none" w:sz="0" w:space="0" w:color="auto"/>
              </w:divBdr>
            </w:div>
          </w:divsChild>
        </w:div>
        <w:div w:id="1312053000">
          <w:marLeft w:val="0"/>
          <w:marRight w:val="0"/>
          <w:marTop w:val="0"/>
          <w:marBottom w:val="0"/>
          <w:divBdr>
            <w:top w:val="none" w:sz="0" w:space="0" w:color="auto"/>
            <w:left w:val="none" w:sz="0" w:space="0" w:color="auto"/>
            <w:bottom w:val="none" w:sz="0" w:space="0" w:color="auto"/>
            <w:right w:val="none" w:sz="0" w:space="0" w:color="auto"/>
          </w:divBdr>
        </w:div>
        <w:div w:id="562377313">
          <w:marLeft w:val="0"/>
          <w:marRight w:val="0"/>
          <w:marTop w:val="0"/>
          <w:marBottom w:val="0"/>
          <w:divBdr>
            <w:top w:val="none" w:sz="0" w:space="0" w:color="auto"/>
            <w:left w:val="none" w:sz="0" w:space="0" w:color="auto"/>
            <w:bottom w:val="none" w:sz="0" w:space="0" w:color="auto"/>
            <w:right w:val="none" w:sz="0" w:space="0" w:color="auto"/>
          </w:divBdr>
          <w:divsChild>
            <w:div w:id="2092390757">
              <w:marLeft w:val="0"/>
              <w:marRight w:val="0"/>
              <w:marTop w:val="0"/>
              <w:marBottom w:val="0"/>
              <w:divBdr>
                <w:top w:val="none" w:sz="0" w:space="0" w:color="auto"/>
                <w:left w:val="none" w:sz="0" w:space="0" w:color="auto"/>
                <w:bottom w:val="none" w:sz="0" w:space="0" w:color="auto"/>
                <w:right w:val="none" w:sz="0" w:space="0" w:color="auto"/>
              </w:divBdr>
            </w:div>
          </w:divsChild>
        </w:div>
        <w:div w:id="860242806">
          <w:marLeft w:val="0"/>
          <w:marRight w:val="0"/>
          <w:marTop w:val="300"/>
          <w:marBottom w:val="0"/>
          <w:divBdr>
            <w:top w:val="none" w:sz="0" w:space="0" w:color="auto"/>
            <w:left w:val="none" w:sz="0" w:space="0" w:color="auto"/>
            <w:bottom w:val="none" w:sz="0" w:space="0" w:color="auto"/>
            <w:right w:val="none" w:sz="0" w:space="0" w:color="auto"/>
          </w:divBdr>
          <w:divsChild>
            <w:div w:id="208685823">
              <w:marLeft w:val="0"/>
              <w:marRight w:val="0"/>
              <w:marTop w:val="0"/>
              <w:marBottom w:val="0"/>
              <w:divBdr>
                <w:top w:val="none" w:sz="0" w:space="0" w:color="auto"/>
                <w:left w:val="none" w:sz="0" w:space="0" w:color="auto"/>
                <w:bottom w:val="none" w:sz="0" w:space="0" w:color="auto"/>
                <w:right w:val="none" w:sz="0" w:space="0" w:color="auto"/>
              </w:divBdr>
              <w:divsChild>
                <w:div w:id="111549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031">
          <w:marLeft w:val="0"/>
          <w:marRight w:val="0"/>
          <w:marTop w:val="300"/>
          <w:marBottom w:val="0"/>
          <w:divBdr>
            <w:top w:val="none" w:sz="0" w:space="0" w:color="auto"/>
            <w:left w:val="none" w:sz="0" w:space="0" w:color="auto"/>
            <w:bottom w:val="none" w:sz="0" w:space="0" w:color="auto"/>
            <w:right w:val="none" w:sz="0" w:space="0" w:color="auto"/>
          </w:divBdr>
          <w:divsChild>
            <w:div w:id="389497343">
              <w:marLeft w:val="0"/>
              <w:marRight w:val="0"/>
              <w:marTop w:val="0"/>
              <w:marBottom w:val="0"/>
              <w:divBdr>
                <w:top w:val="none" w:sz="0" w:space="0" w:color="auto"/>
                <w:left w:val="none" w:sz="0" w:space="0" w:color="auto"/>
                <w:bottom w:val="none" w:sz="0" w:space="0" w:color="auto"/>
                <w:right w:val="none" w:sz="0" w:space="0" w:color="auto"/>
              </w:divBdr>
              <w:divsChild>
                <w:div w:id="35896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857393">
          <w:marLeft w:val="0"/>
          <w:marRight w:val="0"/>
          <w:marTop w:val="300"/>
          <w:marBottom w:val="0"/>
          <w:divBdr>
            <w:top w:val="none" w:sz="0" w:space="0" w:color="auto"/>
            <w:left w:val="none" w:sz="0" w:space="0" w:color="auto"/>
            <w:bottom w:val="none" w:sz="0" w:space="0" w:color="auto"/>
            <w:right w:val="none" w:sz="0" w:space="0" w:color="auto"/>
          </w:divBdr>
          <w:divsChild>
            <w:div w:id="1951930333">
              <w:marLeft w:val="0"/>
              <w:marRight w:val="0"/>
              <w:marTop w:val="0"/>
              <w:marBottom w:val="0"/>
              <w:divBdr>
                <w:top w:val="none" w:sz="0" w:space="0" w:color="auto"/>
                <w:left w:val="none" w:sz="0" w:space="0" w:color="auto"/>
                <w:bottom w:val="none" w:sz="0" w:space="0" w:color="auto"/>
                <w:right w:val="none" w:sz="0" w:space="0" w:color="auto"/>
              </w:divBdr>
              <w:divsChild>
                <w:div w:id="773095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3337618">
          <w:marLeft w:val="0"/>
          <w:marRight w:val="0"/>
          <w:marTop w:val="300"/>
          <w:marBottom w:val="0"/>
          <w:divBdr>
            <w:top w:val="none" w:sz="0" w:space="0" w:color="auto"/>
            <w:left w:val="none" w:sz="0" w:space="0" w:color="auto"/>
            <w:bottom w:val="none" w:sz="0" w:space="0" w:color="auto"/>
            <w:right w:val="none" w:sz="0" w:space="0" w:color="auto"/>
          </w:divBdr>
          <w:divsChild>
            <w:div w:id="647972999">
              <w:marLeft w:val="0"/>
              <w:marRight w:val="0"/>
              <w:marTop w:val="0"/>
              <w:marBottom w:val="0"/>
              <w:divBdr>
                <w:top w:val="none" w:sz="0" w:space="0" w:color="auto"/>
                <w:left w:val="none" w:sz="0" w:space="0" w:color="auto"/>
                <w:bottom w:val="none" w:sz="0" w:space="0" w:color="auto"/>
                <w:right w:val="none" w:sz="0" w:space="0" w:color="auto"/>
              </w:divBdr>
              <w:divsChild>
                <w:div w:id="67935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2282305">
      <w:bodyDiv w:val="1"/>
      <w:marLeft w:val="0"/>
      <w:marRight w:val="0"/>
      <w:marTop w:val="0"/>
      <w:marBottom w:val="0"/>
      <w:divBdr>
        <w:top w:val="none" w:sz="0" w:space="0" w:color="auto"/>
        <w:left w:val="none" w:sz="0" w:space="0" w:color="auto"/>
        <w:bottom w:val="none" w:sz="0" w:space="0" w:color="auto"/>
        <w:right w:val="none" w:sz="0" w:space="0" w:color="auto"/>
      </w:divBdr>
      <w:divsChild>
        <w:div w:id="212349394">
          <w:marLeft w:val="0"/>
          <w:marRight w:val="0"/>
          <w:marTop w:val="0"/>
          <w:marBottom w:val="0"/>
          <w:divBdr>
            <w:top w:val="none" w:sz="0" w:space="0" w:color="auto"/>
            <w:left w:val="none" w:sz="0" w:space="0" w:color="auto"/>
            <w:bottom w:val="none" w:sz="0" w:space="0" w:color="auto"/>
            <w:right w:val="none" w:sz="0" w:space="0" w:color="auto"/>
          </w:divBdr>
        </w:div>
        <w:div w:id="222718991">
          <w:marLeft w:val="0"/>
          <w:marRight w:val="0"/>
          <w:marTop w:val="0"/>
          <w:marBottom w:val="0"/>
          <w:divBdr>
            <w:top w:val="none" w:sz="0" w:space="0" w:color="auto"/>
            <w:left w:val="none" w:sz="0" w:space="0" w:color="auto"/>
            <w:bottom w:val="none" w:sz="0" w:space="0" w:color="auto"/>
            <w:right w:val="none" w:sz="0" w:space="0" w:color="auto"/>
          </w:divBdr>
          <w:divsChild>
            <w:div w:id="582642509">
              <w:marLeft w:val="0"/>
              <w:marRight w:val="0"/>
              <w:marTop w:val="0"/>
              <w:marBottom w:val="0"/>
              <w:divBdr>
                <w:top w:val="none" w:sz="0" w:space="0" w:color="auto"/>
                <w:left w:val="none" w:sz="0" w:space="0" w:color="auto"/>
                <w:bottom w:val="none" w:sz="0" w:space="0" w:color="auto"/>
                <w:right w:val="none" w:sz="0" w:space="0" w:color="auto"/>
              </w:divBdr>
            </w:div>
          </w:divsChild>
        </w:div>
        <w:div w:id="384187799">
          <w:marLeft w:val="0"/>
          <w:marRight w:val="0"/>
          <w:marTop w:val="0"/>
          <w:marBottom w:val="0"/>
          <w:divBdr>
            <w:top w:val="none" w:sz="0" w:space="0" w:color="auto"/>
            <w:left w:val="none" w:sz="0" w:space="0" w:color="auto"/>
            <w:bottom w:val="none" w:sz="0" w:space="0" w:color="auto"/>
            <w:right w:val="none" w:sz="0" w:space="0" w:color="auto"/>
          </w:divBdr>
        </w:div>
        <w:div w:id="415515602">
          <w:marLeft w:val="0"/>
          <w:marRight w:val="0"/>
          <w:marTop w:val="300"/>
          <w:marBottom w:val="0"/>
          <w:divBdr>
            <w:top w:val="none" w:sz="0" w:space="0" w:color="auto"/>
            <w:left w:val="none" w:sz="0" w:space="0" w:color="auto"/>
            <w:bottom w:val="none" w:sz="0" w:space="0" w:color="auto"/>
            <w:right w:val="none" w:sz="0" w:space="0" w:color="auto"/>
          </w:divBdr>
          <w:divsChild>
            <w:div w:id="742992356">
              <w:marLeft w:val="0"/>
              <w:marRight w:val="0"/>
              <w:marTop w:val="0"/>
              <w:marBottom w:val="0"/>
              <w:divBdr>
                <w:top w:val="none" w:sz="0" w:space="0" w:color="auto"/>
                <w:left w:val="none" w:sz="0" w:space="0" w:color="auto"/>
                <w:bottom w:val="none" w:sz="0" w:space="0" w:color="auto"/>
                <w:right w:val="none" w:sz="0" w:space="0" w:color="auto"/>
              </w:divBdr>
              <w:divsChild>
                <w:div w:id="794830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66386">
          <w:marLeft w:val="0"/>
          <w:marRight w:val="0"/>
          <w:marTop w:val="0"/>
          <w:marBottom w:val="0"/>
          <w:divBdr>
            <w:top w:val="none" w:sz="0" w:space="0" w:color="auto"/>
            <w:left w:val="none" w:sz="0" w:space="0" w:color="auto"/>
            <w:bottom w:val="none" w:sz="0" w:space="0" w:color="auto"/>
            <w:right w:val="none" w:sz="0" w:space="0" w:color="auto"/>
          </w:divBdr>
        </w:div>
        <w:div w:id="550190406">
          <w:marLeft w:val="0"/>
          <w:marRight w:val="0"/>
          <w:marTop w:val="0"/>
          <w:marBottom w:val="0"/>
          <w:divBdr>
            <w:top w:val="none" w:sz="0" w:space="0" w:color="auto"/>
            <w:left w:val="none" w:sz="0" w:space="0" w:color="auto"/>
            <w:bottom w:val="none" w:sz="0" w:space="0" w:color="auto"/>
            <w:right w:val="none" w:sz="0" w:space="0" w:color="auto"/>
          </w:divBdr>
          <w:divsChild>
            <w:div w:id="1551915332">
              <w:marLeft w:val="0"/>
              <w:marRight w:val="0"/>
              <w:marTop w:val="0"/>
              <w:marBottom w:val="0"/>
              <w:divBdr>
                <w:top w:val="none" w:sz="0" w:space="0" w:color="auto"/>
                <w:left w:val="none" w:sz="0" w:space="0" w:color="auto"/>
                <w:bottom w:val="none" w:sz="0" w:space="0" w:color="auto"/>
                <w:right w:val="none" w:sz="0" w:space="0" w:color="auto"/>
              </w:divBdr>
            </w:div>
          </w:divsChild>
        </w:div>
        <w:div w:id="669987627">
          <w:marLeft w:val="0"/>
          <w:marRight w:val="0"/>
          <w:marTop w:val="0"/>
          <w:marBottom w:val="0"/>
          <w:divBdr>
            <w:top w:val="none" w:sz="0" w:space="0" w:color="auto"/>
            <w:left w:val="none" w:sz="0" w:space="0" w:color="auto"/>
            <w:bottom w:val="none" w:sz="0" w:space="0" w:color="auto"/>
            <w:right w:val="none" w:sz="0" w:space="0" w:color="auto"/>
          </w:divBdr>
          <w:divsChild>
            <w:div w:id="1276446174">
              <w:marLeft w:val="0"/>
              <w:marRight w:val="0"/>
              <w:marTop w:val="0"/>
              <w:marBottom w:val="0"/>
              <w:divBdr>
                <w:top w:val="none" w:sz="0" w:space="0" w:color="auto"/>
                <w:left w:val="none" w:sz="0" w:space="0" w:color="auto"/>
                <w:bottom w:val="none" w:sz="0" w:space="0" w:color="auto"/>
                <w:right w:val="none" w:sz="0" w:space="0" w:color="auto"/>
              </w:divBdr>
            </w:div>
          </w:divsChild>
        </w:div>
        <w:div w:id="767510195">
          <w:marLeft w:val="0"/>
          <w:marRight w:val="0"/>
          <w:marTop w:val="300"/>
          <w:marBottom w:val="0"/>
          <w:divBdr>
            <w:top w:val="none" w:sz="0" w:space="0" w:color="auto"/>
            <w:left w:val="none" w:sz="0" w:space="0" w:color="auto"/>
            <w:bottom w:val="none" w:sz="0" w:space="0" w:color="auto"/>
            <w:right w:val="none" w:sz="0" w:space="0" w:color="auto"/>
          </w:divBdr>
          <w:divsChild>
            <w:div w:id="591813433">
              <w:marLeft w:val="0"/>
              <w:marRight w:val="0"/>
              <w:marTop w:val="0"/>
              <w:marBottom w:val="0"/>
              <w:divBdr>
                <w:top w:val="none" w:sz="0" w:space="0" w:color="auto"/>
                <w:left w:val="none" w:sz="0" w:space="0" w:color="auto"/>
                <w:bottom w:val="none" w:sz="0" w:space="0" w:color="auto"/>
                <w:right w:val="none" w:sz="0" w:space="0" w:color="auto"/>
              </w:divBdr>
              <w:divsChild>
                <w:div w:id="1750540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294">
          <w:marLeft w:val="0"/>
          <w:marRight w:val="0"/>
          <w:marTop w:val="0"/>
          <w:marBottom w:val="0"/>
          <w:divBdr>
            <w:top w:val="none" w:sz="0" w:space="0" w:color="auto"/>
            <w:left w:val="none" w:sz="0" w:space="0" w:color="auto"/>
            <w:bottom w:val="none" w:sz="0" w:space="0" w:color="auto"/>
            <w:right w:val="none" w:sz="0" w:space="0" w:color="auto"/>
          </w:divBdr>
          <w:divsChild>
            <w:div w:id="1882816482">
              <w:marLeft w:val="0"/>
              <w:marRight w:val="0"/>
              <w:marTop w:val="0"/>
              <w:marBottom w:val="0"/>
              <w:divBdr>
                <w:top w:val="none" w:sz="0" w:space="0" w:color="auto"/>
                <w:left w:val="none" w:sz="0" w:space="0" w:color="auto"/>
                <w:bottom w:val="none" w:sz="0" w:space="0" w:color="auto"/>
                <w:right w:val="none" w:sz="0" w:space="0" w:color="auto"/>
              </w:divBdr>
            </w:div>
          </w:divsChild>
        </w:div>
        <w:div w:id="878006964">
          <w:marLeft w:val="0"/>
          <w:marRight w:val="0"/>
          <w:marTop w:val="300"/>
          <w:marBottom w:val="0"/>
          <w:divBdr>
            <w:top w:val="none" w:sz="0" w:space="0" w:color="auto"/>
            <w:left w:val="none" w:sz="0" w:space="0" w:color="auto"/>
            <w:bottom w:val="none" w:sz="0" w:space="0" w:color="auto"/>
            <w:right w:val="none" w:sz="0" w:space="0" w:color="auto"/>
          </w:divBdr>
          <w:divsChild>
            <w:div w:id="291636592">
              <w:marLeft w:val="0"/>
              <w:marRight w:val="0"/>
              <w:marTop w:val="0"/>
              <w:marBottom w:val="0"/>
              <w:divBdr>
                <w:top w:val="none" w:sz="0" w:space="0" w:color="auto"/>
                <w:left w:val="none" w:sz="0" w:space="0" w:color="auto"/>
                <w:bottom w:val="none" w:sz="0" w:space="0" w:color="auto"/>
                <w:right w:val="none" w:sz="0" w:space="0" w:color="auto"/>
              </w:divBdr>
              <w:divsChild>
                <w:div w:id="1443841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11893">
          <w:marLeft w:val="0"/>
          <w:marRight w:val="0"/>
          <w:marTop w:val="0"/>
          <w:marBottom w:val="0"/>
          <w:divBdr>
            <w:top w:val="none" w:sz="0" w:space="0" w:color="auto"/>
            <w:left w:val="none" w:sz="0" w:space="0" w:color="auto"/>
            <w:bottom w:val="none" w:sz="0" w:space="0" w:color="auto"/>
            <w:right w:val="none" w:sz="0" w:space="0" w:color="auto"/>
          </w:divBdr>
        </w:div>
        <w:div w:id="1059327749">
          <w:marLeft w:val="0"/>
          <w:marRight w:val="0"/>
          <w:marTop w:val="0"/>
          <w:marBottom w:val="0"/>
          <w:divBdr>
            <w:top w:val="none" w:sz="0" w:space="0" w:color="auto"/>
            <w:left w:val="none" w:sz="0" w:space="0" w:color="auto"/>
            <w:bottom w:val="none" w:sz="0" w:space="0" w:color="auto"/>
            <w:right w:val="none" w:sz="0" w:space="0" w:color="auto"/>
          </w:divBdr>
        </w:div>
        <w:div w:id="1114593601">
          <w:marLeft w:val="0"/>
          <w:marRight w:val="0"/>
          <w:marTop w:val="0"/>
          <w:marBottom w:val="0"/>
          <w:divBdr>
            <w:top w:val="none" w:sz="0" w:space="0" w:color="auto"/>
            <w:left w:val="none" w:sz="0" w:space="0" w:color="auto"/>
            <w:bottom w:val="none" w:sz="0" w:space="0" w:color="auto"/>
            <w:right w:val="none" w:sz="0" w:space="0" w:color="auto"/>
          </w:divBdr>
          <w:divsChild>
            <w:div w:id="1958292385">
              <w:marLeft w:val="0"/>
              <w:marRight w:val="0"/>
              <w:marTop w:val="0"/>
              <w:marBottom w:val="0"/>
              <w:divBdr>
                <w:top w:val="none" w:sz="0" w:space="0" w:color="auto"/>
                <w:left w:val="none" w:sz="0" w:space="0" w:color="auto"/>
                <w:bottom w:val="none" w:sz="0" w:space="0" w:color="auto"/>
                <w:right w:val="none" w:sz="0" w:space="0" w:color="auto"/>
              </w:divBdr>
            </w:div>
          </w:divsChild>
        </w:div>
        <w:div w:id="1124614365">
          <w:marLeft w:val="0"/>
          <w:marRight w:val="0"/>
          <w:marTop w:val="0"/>
          <w:marBottom w:val="0"/>
          <w:divBdr>
            <w:top w:val="none" w:sz="0" w:space="0" w:color="auto"/>
            <w:left w:val="none" w:sz="0" w:space="0" w:color="auto"/>
            <w:bottom w:val="none" w:sz="0" w:space="0" w:color="auto"/>
            <w:right w:val="none" w:sz="0" w:space="0" w:color="auto"/>
          </w:divBdr>
          <w:divsChild>
            <w:div w:id="1007246681">
              <w:marLeft w:val="0"/>
              <w:marRight w:val="0"/>
              <w:marTop w:val="0"/>
              <w:marBottom w:val="0"/>
              <w:divBdr>
                <w:top w:val="none" w:sz="0" w:space="0" w:color="auto"/>
                <w:left w:val="none" w:sz="0" w:space="0" w:color="auto"/>
                <w:bottom w:val="none" w:sz="0" w:space="0" w:color="auto"/>
                <w:right w:val="none" w:sz="0" w:space="0" w:color="auto"/>
              </w:divBdr>
            </w:div>
          </w:divsChild>
        </w:div>
        <w:div w:id="1413964877">
          <w:marLeft w:val="0"/>
          <w:marRight w:val="0"/>
          <w:marTop w:val="0"/>
          <w:marBottom w:val="0"/>
          <w:divBdr>
            <w:top w:val="none" w:sz="0" w:space="0" w:color="auto"/>
            <w:left w:val="none" w:sz="0" w:space="0" w:color="auto"/>
            <w:bottom w:val="none" w:sz="0" w:space="0" w:color="auto"/>
            <w:right w:val="none" w:sz="0" w:space="0" w:color="auto"/>
          </w:divBdr>
          <w:divsChild>
            <w:div w:id="1701976561">
              <w:marLeft w:val="0"/>
              <w:marRight w:val="0"/>
              <w:marTop w:val="0"/>
              <w:marBottom w:val="0"/>
              <w:divBdr>
                <w:top w:val="none" w:sz="0" w:space="0" w:color="auto"/>
                <w:left w:val="none" w:sz="0" w:space="0" w:color="auto"/>
                <w:bottom w:val="none" w:sz="0" w:space="0" w:color="auto"/>
                <w:right w:val="none" w:sz="0" w:space="0" w:color="auto"/>
              </w:divBdr>
            </w:div>
          </w:divsChild>
        </w:div>
        <w:div w:id="1575772719">
          <w:marLeft w:val="0"/>
          <w:marRight w:val="0"/>
          <w:marTop w:val="0"/>
          <w:marBottom w:val="0"/>
          <w:divBdr>
            <w:top w:val="none" w:sz="0" w:space="0" w:color="auto"/>
            <w:left w:val="none" w:sz="0" w:space="0" w:color="auto"/>
            <w:bottom w:val="none" w:sz="0" w:space="0" w:color="auto"/>
            <w:right w:val="none" w:sz="0" w:space="0" w:color="auto"/>
          </w:divBdr>
        </w:div>
        <w:div w:id="2029134491">
          <w:marLeft w:val="0"/>
          <w:marRight w:val="0"/>
          <w:marTop w:val="300"/>
          <w:marBottom w:val="0"/>
          <w:divBdr>
            <w:top w:val="none" w:sz="0" w:space="0" w:color="auto"/>
            <w:left w:val="none" w:sz="0" w:space="0" w:color="auto"/>
            <w:bottom w:val="none" w:sz="0" w:space="0" w:color="auto"/>
            <w:right w:val="none" w:sz="0" w:space="0" w:color="auto"/>
          </w:divBdr>
          <w:divsChild>
            <w:div w:id="638264005">
              <w:marLeft w:val="0"/>
              <w:marRight w:val="0"/>
              <w:marTop w:val="0"/>
              <w:marBottom w:val="0"/>
              <w:divBdr>
                <w:top w:val="none" w:sz="0" w:space="0" w:color="auto"/>
                <w:left w:val="none" w:sz="0" w:space="0" w:color="auto"/>
                <w:bottom w:val="none" w:sz="0" w:space="0" w:color="auto"/>
                <w:right w:val="none" w:sz="0" w:space="0" w:color="auto"/>
              </w:divBdr>
              <w:divsChild>
                <w:div w:id="1402174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4645907">
          <w:marLeft w:val="0"/>
          <w:marRight w:val="0"/>
          <w:marTop w:val="0"/>
          <w:marBottom w:val="0"/>
          <w:divBdr>
            <w:top w:val="none" w:sz="0" w:space="0" w:color="auto"/>
            <w:left w:val="none" w:sz="0" w:space="0" w:color="auto"/>
            <w:bottom w:val="none" w:sz="0" w:space="0" w:color="auto"/>
            <w:right w:val="none" w:sz="0" w:space="0" w:color="auto"/>
          </w:divBdr>
        </w:div>
      </w:divsChild>
    </w:div>
    <w:div w:id="1793479160">
      <w:bodyDiv w:val="1"/>
      <w:marLeft w:val="0"/>
      <w:marRight w:val="0"/>
      <w:marTop w:val="0"/>
      <w:marBottom w:val="0"/>
      <w:divBdr>
        <w:top w:val="none" w:sz="0" w:space="0" w:color="auto"/>
        <w:left w:val="none" w:sz="0" w:space="0" w:color="auto"/>
        <w:bottom w:val="none" w:sz="0" w:space="0" w:color="auto"/>
        <w:right w:val="none" w:sz="0" w:space="0" w:color="auto"/>
      </w:divBdr>
      <w:divsChild>
        <w:div w:id="442841553">
          <w:marLeft w:val="0"/>
          <w:marRight w:val="0"/>
          <w:marTop w:val="0"/>
          <w:marBottom w:val="0"/>
          <w:divBdr>
            <w:top w:val="none" w:sz="0" w:space="0" w:color="auto"/>
            <w:left w:val="none" w:sz="0" w:space="0" w:color="auto"/>
            <w:bottom w:val="none" w:sz="0" w:space="0" w:color="auto"/>
            <w:right w:val="none" w:sz="0" w:space="0" w:color="auto"/>
          </w:divBdr>
        </w:div>
        <w:div w:id="1519544010">
          <w:marLeft w:val="0"/>
          <w:marRight w:val="0"/>
          <w:marTop w:val="0"/>
          <w:marBottom w:val="0"/>
          <w:divBdr>
            <w:top w:val="none" w:sz="0" w:space="0" w:color="auto"/>
            <w:left w:val="none" w:sz="0" w:space="0" w:color="auto"/>
            <w:bottom w:val="none" w:sz="0" w:space="0" w:color="auto"/>
            <w:right w:val="none" w:sz="0" w:space="0" w:color="auto"/>
          </w:divBdr>
          <w:divsChild>
            <w:div w:id="301814222">
              <w:marLeft w:val="0"/>
              <w:marRight w:val="0"/>
              <w:marTop w:val="0"/>
              <w:marBottom w:val="0"/>
              <w:divBdr>
                <w:top w:val="none" w:sz="0" w:space="0" w:color="auto"/>
                <w:left w:val="none" w:sz="0" w:space="0" w:color="auto"/>
                <w:bottom w:val="none" w:sz="0" w:space="0" w:color="auto"/>
                <w:right w:val="none" w:sz="0" w:space="0" w:color="auto"/>
              </w:divBdr>
            </w:div>
          </w:divsChild>
        </w:div>
        <w:div w:id="1772357791">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sChild>
            <w:div w:id="1150749430">
              <w:marLeft w:val="0"/>
              <w:marRight w:val="0"/>
              <w:marTop w:val="0"/>
              <w:marBottom w:val="0"/>
              <w:divBdr>
                <w:top w:val="none" w:sz="0" w:space="0" w:color="auto"/>
                <w:left w:val="none" w:sz="0" w:space="0" w:color="auto"/>
                <w:bottom w:val="none" w:sz="0" w:space="0" w:color="auto"/>
                <w:right w:val="none" w:sz="0" w:space="0" w:color="auto"/>
              </w:divBdr>
            </w:div>
          </w:divsChild>
        </w:div>
        <w:div w:id="2103143575">
          <w:marLeft w:val="0"/>
          <w:marRight w:val="0"/>
          <w:marTop w:val="0"/>
          <w:marBottom w:val="0"/>
          <w:divBdr>
            <w:top w:val="none" w:sz="0" w:space="0" w:color="auto"/>
            <w:left w:val="none" w:sz="0" w:space="0" w:color="auto"/>
            <w:bottom w:val="none" w:sz="0" w:space="0" w:color="auto"/>
            <w:right w:val="none" w:sz="0" w:space="0" w:color="auto"/>
          </w:divBdr>
        </w:div>
        <w:div w:id="1244877580">
          <w:marLeft w:val="0"/>
          <w:marRight w:val="0"/>
          <w:marTop w:val="0"/>
          <w:marBottom w:val="0"/>
          <w:divBdr>
            <w:top w:val="none" w:sz="0" w:space="0" w:color="auto"/>
            <w:left w:val="none" w:sz="0" w:space="0" w:color="auto"/>
            <w:bottom w:val="none" w:sz="0" w:space="0" w:color="auto"/>
            <w:right w:val="none" w:sz="0" w:space="0" w:color="auto"/>
          </w:divBdr>
          <w:divsChild>
            <w:div w:id="192964684">
              <w:marLeft w:val="0"/>
              <w:marRight w:val="0"/>
              <w:marTop w:val="0"/>
              <w:marBottom w:val="0"/>
              <w:divBdr>
                <w:top w:val="none" w:sz="0" w:space="0" w:color="auto"/>
                <w:left w:val="none" w:sz="0" w:space="0" w:color="auto"/>
                <w:bottom w:val="none" w:sz="0" w:space="0" w:color="auto"/>
                <w:right w:val="none" w:sz="0" w:space="0" w:color="auto"/>
              </w:divBdr>
            </w:div>
          </w:divsChild>
        </w:div>
        <w:div w:id="409353975">
          <w:marLeft w:val="0"/>
          <w:marRight w:val="0"/>
          <w:marTop w:val="0"/>
          <w:marBottom w:val="0"/>
          <w:divBdr>
            <w:top w:val="none" w:sz="0" w:space="0" w:color="auto"/>
            <w:left w:val="none" w:sz="0" w:space="0" w:color="auto"/>
            <w:bottom w:val="none" w:sz="0" w:space="0" w:color="auto"/>
            <w:right w:val="none" w:sz="0" w:space="0" w:color="auto"/>
          </w:divBdr>
        </w:div>
        <w:div w:id="513691271">
          <w:marLeft w:val="0"/>
          <w:marRight w:val="0"/>
          <w:marTop w:val="0"/>
          <w:marBottom w:val="0"/>
          <w:divBdr>
            <w:top w:val="none" w:sz="0" w:space="0" w:color="auto"/>
            <w:left w:val="none" w:sz="0" w:space="0" w:color="auto"/>
            <w:bottom w:val="none" w:sz="0" w:space="0" w:color="auto"/>
            <w:right w:val="none" w:sz="0" w:space="0" w:color="auto"/>
          </w:divBdr>
          <w:divsChild>
            <w:div w:id="648873388">
              <w:marLeft w:val="0"/>
              <w:marRight w:val="0"/>
              <w:marTop w:val="0"/>
              <w:marBottom w:val="0"/>
              <w:divBdr>
                <w:top w:val="none" w:sz="0" w:space="0" w:color="auto"/>
                <w:left w:val="none" w:sz="0" w:space="0" w:color="auto"/>
                <w:bottom w:val="none" w:sz="0" w:space="0" w:color="auto"/>
                <w:right w:val="none" w:sz="0" w:space="0" w:color="auto"/>
              </w:divBdr>
            </w:div>
          </w:divsChild>
        </w:div>
        <w:div w:id="672030583">
          <w:marLeft w:val="0"/>
          <w:marRight w:val="0"/>
          <w:marTop w:val="0"/>
          <w:marBottom w:val="0"/>
          <w:divBdr>
            <w:top w:val="none" w:sz="0" w:space="0" w:color="auto"/>
            <w:left w:val="none" w:sz="0" w:space="0" w:color="auto"/>
            <w:bottom w:val="none" w:sz="0" w:space="0" w:color="auto"/>
            <w:right w:val="none" w:sz="0" w:space="0" w:color="auto"/>
          </w:divBdr>
        </w:div>
        <w:div w:id="1041706569">
          <w:marLeft w:val="0"/>
          <w:marRight w:val="0"/>
          <w:marTop w:val="0"/>
          <w:marBottom w:val="0"/>
          <w:divBdr>
            <w:top w:val="none" w:sz="0" w:space="0" w:color="auto"/>
            <w:left w:val="none" w:sz="0" w:space="0" w:color="auto"/>
            <w:bottom w:val="none" w:sz="0" w:space="0" w:color="auto"/>
            <w:right w:val="none" w:sz="0" w:space="0" w:color="auto"/>
          </w:divBdr>
          <w:divsChild>
            <w:div w:id="2144812772">
              <w:marLeft w:val="0"/>
              <w:marRight w:val="0"/>
              <w:marTop w:val="0"/>
              <w:marBottom w:val="0"/>
              <w:divBdr>
                <w:top w:val="none" w:sz="0" w:space="0" w:color="auto"/>
                <w:left w:val="none" w:sz="0" w:space="0" w:color="auto"/>
                <w:bottom w:val="none" w:sz="0" w:space="0" w:color="auto"/>
                <w:right w:val="none" w:sz="0" w:space="0" w:color="auto"/>
              </w:divBdr>
            </w:div>
          </w:divsChild>
        </w:div>
        <w:div w:id="1207528266">
          <w:marLeft w:val="0"/>
          <w:marRight w:val="0"/>
          <w:marTop w:val="0"/>
          <w:marBottom w:val="0"/>
          <w:divBdr>
            <w:top w:val="none" w:sz="0" w:space="0" w:color="auto"/>
            <w:left w:val="none" w:sz="0" w:space="0" w:color="auto"/>
            <w:bottom w:val="none" w:sz="0" w:space="0" w:color="auto"/>
            <w:right w:val="none" w:sz="0" w:space="0" w:color="auto"/>
          </w:divBdr>
        </w:div>
        <w:div w:id="1430851163">
          <w:marLeft w:val="0"/>
          <w:marRight w:val="0"/>
          <w:marTop w:val="0"/>
          <w:marBottom w:val="0"/>
          <w:divBdr>
            <w:top w:val="none" w:sz="0" w:space="0" w:color="auto"/>
            <w:left w:val="none" w:sz="0" w:space="0" w:color="auto"/>
            <w:bottom w:val="none" w:sz="0" w:space="0" w:color="auto"/>
            <w:right w:val="none" w:sz="0" w:space="0" w:color="auto"/>
          </w:divBdr>
          <w:divsChild>
            <w:div w:id="336805771">
              <w:marLeft w:val="0"/>
              <w:marRight w:val="0"/>
              <w:marTop w:val="0"/>
              <w:marBottom w:val="0"/>
              <w:divBdr>
                <w:top w:val="none" w:sz="0" w:space="0" w:color="auto"/>
                <w:left w:val="none" w:sz="0" w:space="0" w:color="auto"/>
                <w:bottom w:val="none" w:sz="0" w:space="0" w:color="auto"/>
                <w:right w:val="none" w:sz="0" w:space="0" w:color="auto"/>
              </w:divBdr>
            </w:div>
          </w:divsChild>
        </w:div>
        <w:div w:id="1279222953">
          <w:marLeft w:val="0"/>
          <w:marRight w:val="0"/>
          <w:marTop w:val="0"/>
          <w:marBottom w:val="0"/>
          <w:divBdr>
            <w:top w:val="none" w:sz="0" w:space="0" w:color="auto"/>
            <w:left w:val="none" w:sz="0" w:space="0" w:color="auto"/>
            <w:bottom w:val="none" w:sz="0" w:space="0" w:color="auto"/>
            <w:right w:val="none" w:sz="0" w:space="0" w:color="auto"/>
          </w:divBdr>
        </w:div>
        <w:div w:id="166985802">
          <w:marLeft w:val="0"/>
          <w:marRight w:val="0"/>
          <w:marTop w:val="0"/>
          <w:marBottom w:val="0"/>
          <w:divBdr>
            <w:top w:val="none" w:sz="0" w:space="0" w:color="auto"/>
            <w:left w:val="none" w:sz="0" w:space="0" w:color="auto"/>
            <w:bottom w:val="none" w:sz="0" w:space="0" w:color="auto"/>
            <w:right w:val="none" w:sz="0" w:space="0" w:color="auto"/>
          </w:divBdr>
          <w:divsChild>
            <w:div w:id="1555195624">
              <w:marLeft w:val="0"/>
              <w:marRight w:val="0"/>
              <w:marTop w:val="0"/>
              <w:marBottom w:val="0"/>
              <w:divBdr>
                <w:top w:val="none" w:sz="0" w:space="0" w:color="auto"/>
                <w:left w:val="none" w:sz="0" w:space="0" w:color="auto"/>
                <w:bottom w:val="none" w:sz="0" w:space="0" w:color="auto"/>
                <w:right w:val="none" w:sz="0" w:space="0" w:color="auto"/>
              </w:divBdr>
            </w:div>
          </w:divsChild>
        </w:div>
        <w:div w:id="610405329">
          <w:marLeft w:val="0"/>
          <w:marRight w:val="0"/>
          <w:marTop w:val="300"/>
          <w:marBottom w:val="0"/>
          <w:divBdr>
            <w:top w:val="none" w:sz="0" w:space="0" w:color="auto"/>
            <w:left w:val="none" w:sz="0" w:space="0" w:color="auto"/>
            <w:bottom w:val="none" w:sz="0" w:space="0" w:color="auto"/>
            <w:right w:val="none" w:sz="0" w:space="0" w:color="auto"/>
          </w:divBdr>
          <w:divsChild>
            <w:div w:id="605623021">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779548">
          <w:marLeft w:val="0"/>
          <w:marRight w:val="0"/>
          <w:marTop w:val="300"/>
          <w:marBottom w:val="0"/>
          <w:divBdr>
            <w:top w:val="none" w:sz="0" w:space="0" w:color="auto"/>
            <w:left w:val="none" w:sz="0" w:space="0" w:color="auto"/>
            <w:bottom w:val="none" w:sz="0" w:space="0" w:color="auto"/>
            <w:right w:val="none" w:sz="0" w:space="0" w:color="auto"/>
          </w:divBdr>
          <w:divsChild>
            <w:div w:id="1115905826">
              <w:marLeft w:val="0"/>
              <w:marRight w:val="0"/>
              <w:marTop w:val="0"/>
              <w:marBottom w:val="0"/>
              <w:divBdr>
                <w:top w:val="none" w:sz="0" w:space="0" w:color="auto"/>
                <w:left w:val="none" w:sz="0" w:space="0" w:color="auto"/>
                <w:bottom w:val="none" w:sz="0" w:space="0" w:color="auto"/>
                <w:right w:val="none" w:sz="0" w:space="0" w:color="auto"/>
              </w:divBdr>
              <w:divsChild>
                <w:div w:id="1438403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832287">
          <w:marLeft w:val="0"/>
          <w:marRight w:val="0"/>
          <w:marTop w:val="300"/>
          <w:marBottom w:val="0"/>
          <w:divBdr>
            <w:top w:val="none" w:sz="0" w:space="0" w:color="auto"/>
            <w:left w:val="none" w:sz="0" w:space="0" w:color="auto"/>
            <w:bottom w:val="none" w:sz="0" w:space="0" w:color="auto"/>
            <w:right w:val="none" w:sz="0" w:space="0" w:color="auto"/>
          </w:divBdr>
          <w:divsChild>
            <w:div w:id="175266364">
              <w:marLeft w:val="0"/>
              <w:marRight w:val="0"/>
              <w:marTop w:val="0"/>
              <w:marBottom w:val="0"/>
              <w:divBdr>
                <w:top w:val="none" w:sz="0" w:space="0" w:color="auto"/>
                <w:left w:val="none" w:sz="0" w:space="0" w:color="auto"/>
                <w:bottom w:val="none" w:sz="0" w:space="0" w:color="auto"/>
                <w:right w:val="none" w:sz="0" w:space="0" w:color="auto"/>
              </w:divBdr>
              <w:divsChild>
                <w:div w:id="307631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996379">
          <w:marLeft w:val="0"/>
          <w:marRight w:val="0"/>
          <w:marTop w:val="300"/>
          <w:marBottom w:val="0"/>
          <w:divBdr>
            <w:top w:val="none" w:sz="0" w:space="0" w:color="auto"/>
            <w:left w:val="none" w:sz="0" w:space="0" w:color="auto"/>
            <w:bottom w:val="none" w:sz="0" w:space="0" w:color="auto"/>
            <w:right w:val="none" w:sz="0" w:space="0" w:color="auto"/>
          </w:divBdr>
          <w:divsChild>
            <w:div w:id="1136994245">
              <w:marLeft w:val="0"/>
              <w:marRight w:val="0"/>
              <w:marTop w:val="0"/>
              <w:marBottom w:val="0"/>
              <w:divBdr>
                <w:top w:val="none" w:sz="0" w:space="0" w:color="auto"/>
                <w:left w:val="none" w:sz="0" w:space="0" w:color="auto"/>
                <w:bottom w:val="none" w:sz="0" w:space="0" w:color="auto"/>
                <w:right w:val="none" w:sz="0" w:space="0" w:color="auto"/>
              </w:divBdr>
              <w:divsChild>
                <w:div w:id="872546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308170178">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585411052">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937203598">
          <w:marLeft w:val="0"/>
          <w:marRight w:val="0"/>
          <w:marTop w:val="0"/>
          <w:marBottom w:val="0"/>
          <w:divBdr>
            <w:top w:val="none" w:sz="0" w:space="0" w:color="auto"/>
            <w:left w:val="none" w:sz="0" w:space="0" w:color="auto"/>
            <w:bottom w:val="none" w:sz="0" w:space="0" w:color="auto"/>
            <w:right w:val="none" w:sz="0" w:space="0" w:color="auto"/>
          </w:divBdr>
        </w:div>
        <w:div w:id="2121532922">
          <w:marLeft w:val="0"/>
          <w:marRight w:val="0"/>
          <w:marTop w:val="0"/>
          <w:marBottom w:val="0"/>
          <w:divBdr>
            <w:top w:val="none" w:sz="0" w:space="0" w:color="auto"/>
            <w:left w:val="none" w:sz="0" w:space="0" w:color="auto"/>
            <w:bottom w:val="none" w:sz="0" w:space="0" w:color="auto"/>
            <w:right w:val="none" w:sz="0" w:space="0" w:color="auto"/>
          </w:divBdr>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504436882">
          <w:marLeft w:val="0"/>
          <w:marRight w:val="0"/>
          <w:marTop w:val="0"/>
          <w:marBottom w:val="0"/>
          <w:divBdr>
            <w:top w:val="none" w:sz="0" w:space="0" w:color="auto"/>
            <w:left w:val="none" w:sz="0" w:space="0" w:color="auto"/>
            <w:bottom w:val="none" w:sz="0" w:space="0" w:color="auto"/>
            <w:right w:val="none" w:sz="0" w:space="0" w:color="auto"/>
          </w:divBdr>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079">
      <w:bodyDiv w:val="1"/>
      <w:marLeft w:val="0"/>
      <w:marRight w:val="0"/>
      <w:marTop w:val="0"/>
      <w:marBottom w:val="0"/>
      <w:divBdr>
        <w:top w:val="none" w:sz="0" w:space="0" w:color="auto"/>
        <w:left w:val="none" w:sz="0" w:space="0" w:color="auto"/>
        <w:bottom w:val="none" w:sz="0" w:space="0" w:color="auto"/>
        <w:right w:val="none" w:sz="0" w:space="0" w:color="auto"/>
      </w:divBdr>
      <w:divsChild>
        <w:div w:id="1923834087">
          <w:marLeft w:val="0"/>
          <w:marRight w:val="0"/>
          <w:marTop w:val="0"/>
          <w:marBottom w:val="0"/>
          <w:divBdr>
            <w:top w:val="none" w:sz="0" w:space="0" w:color="auto"/>
            <w:left w:val="none" w:sz="0" w:space="0" w:color="auto"/>
            <w:bottom w:val="none" w:sz="0" w:space="0" w:color="auto"/>
            <w:right w:val="none" w:sz="0" w:space="0" w:color="auto"/>
          </w:divBdr>
        </w:div>
        <w:div w:id="878318314">
          <w:marLeft w:val="0"/>
          <w:marRight w:val="0"/>
          <w:marTop w:val="0"/>
          <w:marBottom w:val="0"/>
          <w:divBdr>
            <w:top w:val="none" w:sz="0" w:space="0" w:color="auto"/>
            <w:left w:val="none" w:sz="0" w:space="0" w:color="auto"/>
            <w:bottom w:val="none" w:sz="0" w:space="0" w:color="auto"/>
            <w:right w:val="none" w:sz="0" w:space="0" w:color="auto"/>
          </w:divBdr>
          <w:divsChild>
            <w:div w:id="298876121">
              <w:marLeft w:val="0"/>
              <w:marRight w:val="0"/>
              <w:marTop w:val="0"/>
              <w:marBottom w:val="0"/>
              <w:divBdr>
                <w:top w:val="none" w:sz="0" w:space="0" w:color="auto"/>
                <w:left w:val="none" w:sz="0" w:space="0" w:color="auto"/>
                <w:bottom w:val="none" w:sz="0" w:space="0" w:color="auto"/>
                <w:right w:val="none" w:sz="0" w:space="0" w:color="auto"/>
              </w:divBdr>
            </w:div>
          </w:divsChild>
        </w:div>
        <w:div w:id="496968038">
          <w:marLeft w:val="0"/>
          <w:marRight w:val="0"/>
          <w:marTop w:val="0"/>
          <w:marBottom w:val="0"/>
          <w:divBdr>
            <w:top w:val="none" w:sz="0" w:space="0" w:color="auto"/>
            <w:left w:val="none" w:sz="0" w:space="0" w:color="auto"/>
            <w:bottom w:val="none" w:sz="0" w:space="0" w:color="auto"/>
            <w:right w:val="none" w:sz="0" w:space="0" w:color="auto"/>
          </w:divBdr>
        </w:div>
        <w:div w:id="2053113444">
          <w:marLeft w:val="0"/>
          <w:marRight w:val="0"/>
          <w:marTop w:val="0"/>
          <w:marBottom w:val="0"/>
          <w:divBdr>
            <w:top w:val="none" w:sz="0" w:space="0" w:color="auto"/>
            <w:left w:val="none" w:sz="0" w:space="0" w:color="auto"/>
            <w:bottom w:val="none" w:sz="0" w:space="0" w:color="auto"/>
            <w:right w:val="none" w:sz="0" w:space="0" w:color="auto"/>
          </w:divBdr>
          <w:divsChild>
            <w:div w:id="1271081713">
              <w:marLeft w:val="0"/>
              <w:marRight w:val="0"/>
              <w:marTop w:val="0"/>
              <w:marBottom w:val="0"/>
              <w:divBdr>
                <w:top w:val="none" w:sz="0" w:space="0" w:color="auto"/>
                <w:left w:val="none" w:sz="0" w:space="0" w:color="auto"/>
                <w:bottom w:val="none" w:sz="0" w:space="0" w:color="auto"/>
                <w:right w:val="none" w:sz="0" w:space="0" w:color="auto"/>
              </w:divBdr>
            </w:div>
          </w:divsChild>
        </w:div>
        <w:div w:id="935600703">
          <w:marLeft w:val="0"/>
          <w:marRight w:val="0"/>
          <w:marTop w:val="0"/>
          <w:marBottom w:val="0"/>
          <w:divBdr>
            <w:top w:val="none" w:sz="0" w:space="0" w:color="auto"/>
            <w:left w:val="none" w:sz="0" w:space="0" w:color="auto"/>
            <w:bottom w:val="none" w:sz="0" w:space="0" w:color="auto"/>
            <w:right w:val="none" w:sz="0" w:space="0" w:color="auto"/>
          </w:divBdr>
        </w:div>
        <w:div w:id="1344284391">
          <w:marLeft w:val="0"/>
          <w:marRight w:val="0"/>
          <w:marTop w:val="0"/>
          <w:marBottom w:val="0"/>
          <w:divBdr>
            <w:top w:val="none" w:sz="0" w:space="0" w:color="auto"/>
            <w:left w:val="none" w:sz="0" w:space="0" w:color="auto"/>
            <w:bottom w:val="none" w:sz="0" w:space="0" w:color="auto"/>
            <w:right w:val="none" w:sz="0" w:space="0" w:color="auto"/>
          </w:divBdr>
          <w:divsChild>
            <w:div w:id="1505776491">
              <w:marLeft w:val="0"/>
              <w:marRight w:val="0"/>
              <w:marTop w:val="0"/>
              <w:marBottom w:val="0"/>
              <w:divBdr>
                <w:top w:val="none" w:sz="0" w:space="0" w:color="auto"/>
                <w:left w:val="none" w:sz="0" w:space="0" w:color="auto"/>
                <w:bottom w:val="none" w:sz="0" w:space="0" w:color="auto"/>
                <w:right w:val="none" w:sz="0" w:space="0" w:color="auto"/>
              </w:divBdr>
            </w:div>
          </w:divsChild>
        </w:div>
        <w:div w:id="63725731">
          <w:marLeft w:val="0"/>
          <w:marRight w:val="0"/>
          <w:marTop w:val="0"/>
          <w:marBottom w:val="0"/>
          <w:divBdr>
            <w:top w:val="none" w:sz="0" w:space="0" w:color="auto"/>
            <w:left w:val="none" w:sz="0" w:space="0" w:color="auto"/>
            <w:bottom w:val="none" w:sz="0" w:space="0" w:color="auto"/>
            <w:right w:val="none" w:sz="0" w:space="0" w:color="auto"/>
          </w:divBdr>
        </w:div>
        <w:div w:id="1131166519">
          <w:marLeft w:val="0"/>
          <w:marRight w:val="0"/>
          <w:marTop w:val="0"/>
          <w:marBottom w:val="0"/>
          <w:divBdr>
            <w:top w:val="none" w:sz="0" w:space="0" w:color="auto"/>
            <w:left w:val="none" w:sz="0" w:space="0" w:color="auto"/>
            <w:bottom w:val="none" w:sz="0" w:space="0" w:color="auto"/>
            <w:right w:val="none" w:sz="0" w:space="0" w:color="auto"/>
          </w:divBdr>
          <w:divsChild>
            <w:div w:id="1807048676">
              <w:marLeft w:val="0"/>
              <w:marRight w:val="0"/>
              <w:marTop w:val="0"/>
              <w:marBottom w:val="0"/>
              <w:divBdr>
                <w:top w:val="none" w:sz="0" w:space="0" w:color="auto"/>
                <w:left w:val="none" w:sz="0" w:space="0" w:color="auto"/>
                <w:bottom w:val="none" w:sz="0" w:space="0" w:color="auto"/>
                <w:right w:val="none" w:sz="0" w:space="0" w:color="auto"/>
              </w:divBdr>
            </w:div>
          </w:divsChild>
        </w:div>
        <w:div w:id="131252081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sChild>
            <w:div w:id="1415081805">
              <w:marLeft w:val="0"/>
              <w:marRight w:val="0"/>
              <w:marTop w:val="0"/>
              <w:marBottom w:val="0"/>
              <w:divBdr>
                <w:top w:val="none" w:sz="0" w:space="0" w:color="auto"/>
                <w:left w:val="none" w:sz="0" w:space="0" w:color="auto"/>
                <w:bottom w:val="none" w:sz="0" w:space="0" w:color="auto"/>
                <w:right w:val="none" w:sz="0" w:space="0" w:color="auto"/>
              </w:divBdr>
            </w:div>
          </w:divsChild>
        </w:div>
        <w:div w:id="1685278894">
          <w:marLeft w:val="0"/>
          <w:marRight w:val="0"/>
          <w:marTop w:val="0"/>
          <w:marBottom w:val="0"/>
          <w:divBdr>
            <w:top w:val="none" w:sz="0" w:space="0" w:color="auto"/>
            <w:left w:val="none" w:sz="0" w:space="0" w:color="auto"/>
            <w:bottom w:val="none" w:sz="0" w:space="0" w:color="auto"/>
            <w:right w:val="none" w:sz="0" w:space="0" w:color="auto"/>
          </w:divBdr>
        </w:div>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 w:id="843057124">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
          </w:divsChild>
        </w:div>
        <w:div w:id="1602683562">
          <w:marLeft w:val="0"/>
          <w:marRight w:val="0"/>
          <w:marTop w:val="300"/>
          <w:marBottom w:val="0"/>
          <w:divBdr>
            <w:top w:val="none" w:sz="0" w:space="0" w:color="auto"/>
            <w:left w:val="none" w:sz="0" w:space="0" w:color="auto"/>
            <w:bottom w:val="none" w:sz="0" w:space="0" w:color="auto"/>
            <w:right w:val="none" w:sz="0" w:space="0" w:color="auto"/>
          </w:divBdr>
          <w:divsChild>
            <w:div w:id="1820535576">
              <w:marLeft w:val="0"/>
              <w:marRight w:val="0"/>
              <w:marTop w:val="0"/>
              <w:marBottom w:val="0"/>
              <w:divBdr>
                <w:top w:val="none" w:sz="0" w:space="0" w:color="auto"/>
                <w:left w:val="none" w:sz="0" w:space="0" w:color="auto"/>
                <w:bottom w:val="none" w:sz="0" w:space="0" w:color="auto"/>
                <w:right w:val="none" w:sz="0" w:space="0" w:color="auto"/>
              </w:divBdr>
              <w:divsChild>
                <w:div w:id="337199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96060">
          <w:marLeft w:val="0"/>
          <w:marRight w:val="0"/>
          <w:marTop w:val="300"/>
          <w:marBottom w:val="0"/>
          <w:divBdr>
            <w:top w:val="none" w:sz="0" w:space="0" w:color="auto"/>
            <w:left w:val="none" w:sz="0" w:space="0" w:color="auto"/>
            <w:bottom w:val="none" w:sz="0" w:space="0" w:color="auto"/>
            <w:right w:val="none" w:sz="0" w:space="0" w:color="auto"/>
          </w:divBdr>
          <w:divsChild>
            <w:div w:id="1218471345">
              <w:marLeft w:val="0"/>
              <w:marRight w:val="0"/>
              <w:marTop w:val="0"/>
              <w:marBottom w:val="0"/>
              <w:divBdr>
                <w:top w:val="none" w:sz="0" w:space="0" w:color="auto"/>
                <w:left w:val="none" w:sz="0" w:space="0" w:color="auto"/>
                <w:bottom w:val="none" w:sz="0" w:space="0" w:color="auto"/>
                <w:right w:val="none" w:sz="0" w:space="0" w:color="auto"/>
              </w:divBdr>
              <w:divsChild>
                <w:div w:id="769936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1312305">
          <w:marLeft w:val="0"/>
          <w:marRight w:val="0"/>
          <w:marTop w:val="300"/>
          <w:marBottom w:val="0"/>
          <w:divBdr>
            <w:top w:val="none" w:sz="0" w:space="0" w:color="auto"/>
            <w:left w:val="none" w:sz="0" w:space="0" w:color="auto"/>
            <w:bottom w:val="none" w:sz="0" w:space="0" w:color="auto"/>
            <w:right w:val="none" w:sz="0" w:space="0" w:color="auto"/>
          </w:divBdr>
          <w:divsChild>
            <w:div w:id="1814368135">
              <w:marLeft w:val="0"/>
              <w:marRight w:val="0"/>
              <w:marTop w:val="0"/>
              <w:marBottom w:val="0"/>
              <w:divBdr>
                <w:top w:val="none" w:sz="0" w:space="0" w:color="auto"/>
                <w:left w:val="none" w:sz="0" w:space="0" w:color="auto"/>
                <w:bottom w:val="none" w:sz="0" w:space="0" w:color="auto"/>
                <w:right w:val="none" w:sz="0" w:space="0" w:color="auto"/>
              </w:divBdr>
              <w:divsChild>
                <w:div w:id="1247110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5070341">
          <w:marLeft w:val="0"/>
          <w:marRight w:val="0"/>
          <w:marTop w:val="300"/>
          <w:marBottom w:val="0"/>
          <w:divBdr>
            <w:top w:val="none" w:sz="0" w:space="0" w:color="auto"/>
            <w:left w:val="none" w:sz="0" w:space="0" w:color="auto"/>
            <w:bottom w:val="none" w:sz="0" w:space="0" w:color="auto"/>
            <w:right w:val="none" w:sz="0" w:space="0" w:color="auto"/>
          </w:divBdr>
          <w:divsChild>
            <w:div w:id="475531096">
              <w:marLeft w:val="0"/>
              <w:marRight w:val="0"/>
              <w:marTop w:val="0"/>
              <w:marBottom w:val="0"/>
              <w:divBdr>
                <w:top w:val="none" w:sz="0" w:space="0" w:color="auto"/>
                <w:left w:val="none" w:sz="0" w:space="0" w:color="auto"/>
                <w:bottom w:val="none" w:sz="0" w:space="0" w:color="auto"/>
                <w:right w:val="none" w:sz="0" w:space="0" w:color="auto"/>
              </w:divBdr>
              <w:divsChild>
                <w:div w:id="1101145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339889">
      <w:bodyDiv w:val="1"/>
      <w:marLeft w:val="0"/>
      <w:marRight w:val="0"/>
      <w:marTop w:val="0"/>
      <w:marBottom w:val="0"/>
      <w:divBdr>
        <w:top w:val="none" w:sz="0" w:space="0" w:color="auto"/>
        <w:left w:val="none" w:sz="0" w:space="0" w:color="auto"/>
        <w:bottom w:val="none" w:sz="0" w:space="0" w:color="auto"/>
        <w:right w:val="none" w:sz="0" w:space="0" w:color="auto"/>
      </w:divBdr>
      <w:divsChild>
        <w:div w:id="1917593900">
          <w:marLeft w:val="0"/>
          <w:marRight w:val="0"/>
          <w:marTop w:val="0"/>
          <w:marBottom w:val="0"/>
          <w:divBdr>
            <w:top w:val="none" w:sz="0" w:space="0" w:color="auto"/>
            <w:left w:val="none" w:sz="0" w:space="0" w:color="auto"/>
            <w:bottom w:val="none" w:sz="0" w:space="0" w:color="auto"/>
            <w:right w:val="none" w:sz="0" w:space="0" w:color="auto"/>
          </w:divBdr>
        </w:div>
        <w:div w:id="474102871">
          <w:marLeft w:val="0"/>
          <w:marRight w:val="0"/>
          <w:marTop w:val="0"/>
          <w:marBottom w:val="0"/>
          <w:divBdr>
            <w:top w:val="none" w:sz="0" w:space="0" w:color="auto"/>
            <w:left w:val="none" w:sz="0" w:space="0" w:color="auto"/>
            <w:bottom w:val="none" w:sz="0" w:space="0" w:color="auto"/>
            <w:right w:val="none" w:sz="0" w:space="0" w:color="auto"/>
          </w:divBdr>
          <w:divsChild>
            <w:div w:id="385684762">
              <w:marLeft w:val="0"/>
              <w:marRight w:val="0"/>
              <w:marTop w:val="0"/>
              <w:marBottom w:val="0"/>
              <w:divBdr>
                <w:top w:val="none" w:sz="0" w:space="0" w:color="auto"/>
                <w:left w:val="none" w:sz="0" w:space="0" w:color="auto"/>
                <w:bottom w:val="none" w:sz="0" w:space="0" w:color="auto"/>
                <w:right w:val="none" w:sz="0" w:space="0" w:color="auto"/>
              </w:divBdr>
            </w:div>
          </w:divsChild>
        </w:div>
        <w:div w:id="1660694993">
          <w:marLeft w:val="0"/>
          <w:marRight w:val="0"/>
          <w:marTop w:val="0"/>
          <w:marBottom w:val="0"/>
          <w:divBdr>
            <w:top w:val="none" w:sz="0" w:space="0" w:color="auto"/>
            <w:left w:val="none" w:sz="0" w:space="0" w:color="auto"/>
            <w:bottom w:val="none" w:sz="0" w:space="0" w:color="auto"/>
            <w:right w:val="none" w:sz="0" w:space="0" w:color="auto"/>
          </w:divBdr>
        </w:div>
        <w:div w:id="2067797709">
          <w:marLeft w:val="0"/>
          <w:marRight w:val="0"/>
          <w:marTop w:val="0"/>
          <w:marBottom w:val="0"/>
          <w:divBdr>
            <w:top w:val="none" w:sz="0" w:space="0" w:color="auto"/>
            <w:left w:val="none" w:sz="0" w:space="0" w:color="auto"/>
            <w:bottom w:val="none" w:sz="0" w:space="0" w:color="auto"/>
            <w:right w:val="none" w:sz="0" w:space="0" w:color="auto"/>
          </w:divBdr>
          <w:divsChild>
            <w:div w:id="986934059">
              <w:marLeft w:val="0"/>
              <w:marRight w:val="0"/>
              <w:marTop w:val="0"/>
              <w:marBottom w:val="0"/>
              <w:divBdr>
                <w:top w:val="none" w:sz="0" w:space="0" w:color="auto"/>
                <w:left w:val="none" w:sz="0" w:space="0" w:color="auto"/>
                <w:bottom w:val="none" w:sz="0" w:space="0" w:color="auto"/>
                <w:right w:val="none" w:sz="0" w:space="0" w:color="auto"/>
              </w:divBdr>
            </w:div>
          </w:divsChild>
        </w:div>
        <w:div w:id="1005286741">
          <w:marLeft w:val="0"/>
          <w:marRight w:val="0"/>
          <w:marTop w:val="0"/>
          <w:marBottom w:val="0"/>
          <w:divBdr>
            <w:top w:val="none" w:sz="0" w:space="0" w:color="auto"/>
            <w:left w:val="none" w:sz="0" w:space="0" w:color="auto"/>
            <w:bottom w:val="none" w:sz="0" w:space="0" w:color="auto"/>
            <w:right w:val="none" w:sz="0" w:space="0" w:color="auto"/>
          </w:divBdr>
        </w:div>
        <w:div w:id="1520774605">
          <w:marLeft w:val="0"/>
          <w:marRight w:val="0"/>
          <w:marTop w:val="0"/>
          <w:marBottom w:val="0"/>
          <w:divBdr>
            <w:top w:val="none" w:sz="0" w:space="0" w:color="auto"/>
            <w:left w:val="none" w:sz="0" w:space="0" w:color="auto"/>
            <w:bottom w:val="none" w:sz="0" w:space="0" w:color="auto"/>
            <w:right w:val="none" w:sz="0" w:space="0" w:color="auto"/>
          </w:divBdr>
          <w:divsChild>
            <w:div w:id="1657612460">
              <w:marLeft w:val="0"/>
              <w:marRight w:val="0"/>
              <w:marTop w:val="0"/>
              <w:marBottom w:val="0"/>
              <w:divBdr>
                <w:top w:val="none" w:sz="0" w:space="0" w:color="auto"/>
                <w:left w:val="none" w:sz="0" w:space="0" w:color="auto"/>
                <w:bottom w:val="none" w:sz="0" w:space="0" w:color="auto"/>
                <w:right w:val="none" w:sz="0" w:space="0" w:color="auto"/>
              </w:divBdr>
            </w:div>
          </w:divsChild>
        </w:div>
        <w:div w:id="577058464">
          <w:marLeft w:val="0"/>
          <w:marRight w:val="0"/>
          <w:marTop w:val="0"/>
          <w:marBottom w:val="0"/>
          <w:divBdr>
            <w:top w:val="none" w:sz="0" w:space="0" w:color="auto"/>
            <w:left w:val="none" w:sz="0" w:space="0" w:color="auto"/>
            <w:bottom w:val="none" w:sz="0" w:space="0" w:color="auto"/>
            <w:right w:val="none" w:sz="0" w:space="0" w:color="auto"/>
          </w:divBdr>
        </w:div>
        <w:div w:id="1054278320">
          <w:marLeft w:val="0"/>
          <w:marRight w:val="0"/>
          <w:marTop w:val="0"/>
          <w:marBottom w:val="0"/>
          <w:divBdr>
            <w:top w:val="none" w:sz="0" w:space="0" w:color="auto"/>
            <w:left w:val="none" w:sz="0" w:space="0" w:color="auto"/>
            <w:bottom w:val="none" w:sz="0" w:space="0" w:color="auto"/>
            <w:right w:val="none" w:sz="0" w:space="0" w:color="auto"/>
          </w:divBdr>
          <w:divsChild>
            <w:div w:id="764837301">
              <w:marLeft w:val="0"/>
              <w:marRight w:val="0"/>
              <w:marTop w:val="0"/>
              <w:marBottom w:val="0"/>
              <w:divBdr>
                <w:top w:val="none" w:sz="0" w:space="0" w:color="auto"/>
                <w:left w:val="none" w:sz="0" w:space="0" w:color="auto"/>
                <w:bottom w:val="none" w:sz="0" w:space="0" w:color="auto"/>
                <w:right w:val="none" w:sz="0" w:space="0" w:color="auto"/>
              </w:divBdr>
            </w:div>
          </w:divsChild>
        </w:div>
        <w:div w:id="732195441">
          <w:marLeft w:val="0"/>
          <w:marRight w:val="0"/>
          <w:marTop w:val="0"/>
          <w:marBottom w:val="0"/>
          <w:divBdr>
            <w:top w:val="none" w:sz="0" w:space="0" w:color="auto"/>
            <w:left w:val="none" w:sz="0" w:space="0" w:color="auto"/>
            <w:bottom w:val="none" w:sz="0" w:space="0" w:color="auto"/>
            <w:right w:val="none" w:sz="0" w:space="0" w:color="auto"/>
          </w:divBdr>
        </w:div>
        <w:div w:id="1550263755">
          <w:marLeft w:val="0"/>
          <w:marRight w:val="0"/>
          <w:marTop w:val="0"/>
          <w:marBottom w:val="0"/>
          <w:divBdr>
            <w:top w:val="none" w:sz="0" w:space="0" w:color="auto"/>
            <w:left w:val="none" w:sz="0" w:space="0" w:color="auto"/>
            <w:bottom w:val="none" w:sz="0" w:space="0" w:color="auto"/>
            <w:right w:val="none" w:sz="0" w:space="0" w:color="auto"/>
          </w:divBdr>
          <w:divsChild>
            <w:div w:id="684596609">
              <w:marLeft w:val="0"/>
              <w:marRight w:val="0"/>
              <w:marTop w:val="0"/>
              <w:marBottom w:val="0"/>
              <w:divBdr>
                <w:top w:val="none" w:sz="0" w:space="0" w:color="auto"/>
                <w:left w:val="none" w:sz="0" w:space="0" w:color="auto"/>
                <w:bottom w:val="none" w:sz="0" w:space="0" w:color="auto"/>
                <w:right w:val="none" w:sz="0" w:space="0" w:color="auto"/>
              </w:divBdr>
            </w:div>
          </w:divsChild>
        </w:div>
        <w:div w:id="1864053072">
          <w:marLeft w:val="0"/>
          <w:marRight w:val="0"/>
          <w:marTop w:val="0"/>
          <w:marBottom w:val="0"/>
          <w:divBdr>
            <w:top w:val="none" w:sz="0" w:space="0" w:color="auto"/>
            <w:left w:val="none" w:sz="0" w:space="0" w:color="auto"/>
            <w:bottom w:val="none" w:sz="0" w:space="0" w:color="auto"/>
            <w:right w:val="none" w:sz="0" w:space="0" w:color="auto"/>
          </w:divBdr>
        </w:div>
        <w:div w:id="1278637506">
          <w:marLeft w:val="0"/>
          <w:marRight w:val="0"/>
          <w:marTop w:val="0"/>
          <w:marBottom w:val="0"/>
          <w:divBdr>
            <w:top w:val="none" w:sz="0" w:space="0" w:color="auto"/>
            <w:left w:val="none" w:sz="0" w:space="0" w:color="auto"/>
            <w:bottom w:val="none" w:sz="0" w:space="0" w:color="auto"/>
            <w:right w:val="none" w:sz="0" w:space="0" w:color="auto"/>
          </w:divBdr>
          <w:divsChild>
            <w:div w:id="1347321763">
              <w:marLeft w:val="0"/>
              <w:marRight w:val="0"/>
              <w:marTop w:val="0"/>
              <w:marBottom w:val="0"/>
              <w:divBdr>
                <w:top w:val="none" w:sz="0" w:space="0" w:color="auto"/>
                <w:left w:val="none" w:sz="0" w:space="0" w:color="auto"/>
                <w:bottom w:val="none" w:sz="0" w:space="0" w:color="auto"/>
                <w:right w:val="none" w:sz="0" w:space="0" w:color="auto"/>
              </w:divBdr>
            </w:div>
          </w:divsChild>
        </w:div>
        <w:div w:id="819157163">
          <w:marLeft w:val="0"/>
          <w:marRight w:val="0"/>
          <w:marTop w:val="0"/>
          <w:marBottom w:val="0"/>
          <w:divBdr>
            <w:top w:val="none" w:sz="0" w:space="0" w:color="auto"/>
            <w:left w:val="none" w:sz="0" w:space="0" w:color="auto"/>
            <w:bottom w:val="none" w:sz="0" w:space="0" w:color="auto"/>
            <w:right w:val="none" w:sz="0" w:space="0" w:color="auto"/>
          </w:divBdr>
        </w:div>
        <w:div w:id="687413745">
          <w:marLeft w:val="0"/>
          <w:marRight w:val="0"/>
          <w:marTop w:val="0"/>
          <w:marBottom w:val="0"/>
          <w:divBdr>
            <w:top w:val="none" w:sz="0" w:space="0" w:color="auto"/>
            <w:left w:val="none" w:sz="0" w:space="0" w:color="auto"/>
            <w:bottom w:val="none" w:sz="0" w:space="0" w:color="auto"/>
            <w:right w:val="none" w:sz="0" w:space="0" w:color="auto"/>
          </w:divBdr>
          <w:divsChild>
            <w:div w:id="851837886">
              <w:marLeft w:val="0"/>
              <w:marRight w:val="0"/>
              <w:marTop w:val="0"/>
              <w:marBottom w:val="0"/>
              <w:divBdr>
                <w:top w:val="none" w:sz="0" w:space="0" w:color="auto"/>
                <w:left w:val="none" w:sz="0" w:space="0" w:color="auto"/>
                <w:bottom w:val="none" w:sz="0" w:space="0" w:color="auto"/>
                <w:right w:val="none" w:sz="0" w:space="0" w:color="auto"/>
              </w:divBdr>
            </w:div>
          </w:divsChild>
        </w:div>
        <w:div w:id="580606182">
          <w:marLeft w:val="0"/>
          <w:marRight w:val="0"/>
          <w:marTop w:val="300"/>
          <w:marBottom w:val="0"/>
          <w:divBdr>
            <w:top w:val="none" w:sz="0" w:space="0" w:color="auto"/>
            <w:left w:val="none" w:sz="0" w:space="0" w:color="auto"/>
            <w:bottom w:val="none" w:sz="0" w:space="0" w:color="auto"/>
            <w:right w:val="none" w:sz="0" w:space="0" w:color="auto"/>
          </w:divBdr>
          <w:divsChild>
            <w:div w:id="313603764">
              <w:marLeft w:val="0"/>
              <w:marRight w:val="0"/>
              <w:marTop w:val="0"/>
              <w:marBottom w:val="0"/>
              <w:divBdr>
                <w:top w:val="none" w:sz="0" w:space="0" w:color="auto"/>
                <w:left w:val="none" w:sz="0" w:space="0" w:color="auto"/>
                <w:bottom w:val="none" w:sz="0" w:space="0" w:color="auto"/>
                <w:right w:val="none" w:sz="0" w:space="0" w:color="auto"/>
              </w:divBdr>
              <w:divsChild>
                <w:div w:id="879898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6125747">
          <w:marLeft w:val="0"/>
          <w:marRight w:val="0"/>
          <w:marTop w:val="300"/>
          <w:marBottom w:val="0"/>
          <w:divBdr>
            <w:top w:val="none" w:sz="0" w:space="0" w:color="auto"/>
            <w:left w:val="none" w:sz="0" w:space="0" w:color="auto"/>
            <w:bottom w:val="none" w:sz="0" w:space="0" w:color="auto"/>
            <w:right w:val="none" w:sz="0" w:space="0" w:color="auto"/>
          </w:divBdr>
          <w:divsChild>
            <w:div w:id="434448014">
              <w:marLeft w:val="0"/>
              <w:marRight w:val="0"/>
              <w:marTop w:val="0"/>
              <w:marBottom w:val="0"/>
              <w:divBdr>
                <w:top w:val="none" w:sz="0" w:space="0" w:color="auto"/>
                <w:left w:val="none" w:sz="0" w:space="0" w:color="auto"/>
                <w:bottom w:val="none" w:sz="0" w:space="0" w:color="auto"/>
                <w:right w:val="none" w:sz="0" w:space="0" w:color="auto"/>
              </w:divBdr>
              <w:divsChild>
                <w:div w:id="212695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52370">
          <w:marLeft w:val="0"/>
          <w:marRight w:val="0"/>
          <w:marTop w:val="300"/>
          <w:marBottom w:val="0"/>
          <w:divBdr>
            <w:top w:val="none" w:sz="0" w:space="0" w:color="auto"/>
            <w:left w:val="none" w:sz="0" w:space="0" w:color="auto"/>
            <w:bottom w:val="none" w:sz="0" w:space="0" w:color="auto"/>
            <w:right w:val="none" w:sz="0" w:space="0" w:color="auto"/>
          </w:divBdr>
          <w:divsChild>
            <w:div w:id="1351103959">
              <w:marLeft w:val="0"/>
              <w:marRight w:val="0"/>
              <w:marTop w:val="0"/>
              <w:marBottom w:val="0"/>
              <w:divBdr>
                <w:top w:val="none" w:sz="0" w:space="0" w:color="auto"/>
                <w:left w:val="none" w:sz="0" w:space="0" w:color="auto"/>
                <w:bottom w:val="none" w:sz="0" w:space="0" w:color="auto"/>
                <w:right w:val="none" w:sz="0" w:space="0" w:color="auto"/>
              </w:divBdr>
              <w:divsChild>
                <w:div w:id="1338118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89291">
          <w:marLeft w:val="0"/>
          <w:marRight w:val="0"/>
          <w:marTop w:val="300"/>
          <w:marBottom w:val="0"/>
          <w:divBdr>
            <w:top w:val="none" w:sz="0" w:space="0" w:color="auto"/>
            <w:left w:val="none" w:sz="0" w:space="0" w:color="auto"/>
            <w:bottom w:val="none" w:sz="0" w:space="0" w:color="auto"/>
            <w:right w:val="none" w:sz="0" w:space="0" w:color="auto"/>
          </w:divBdr>
          <w:divsChild>
            <w:div w:id="1315840353">
              <w:marLeft w:val="0"/>
              <w:marRight w:val="0"/>
              <w:marTop w:val="0"/>
              <w:marBottom w:val="0"/>
              <w:divBdr>
                <w:top w:val="none" w:sz="0" w:space="0" w:color="auto"/>
                <w:left w:val="none" w:sz="0" w:space="0" w:color="auto"/>
                <w:bottom w:val="none" w:sz="0" w:space="0" w:color="auto"/>
                <w:right w:val="none" w:sz="0" w:space="0" w:color="auto"/>
              </w:divBdr>
              <w:divsChild>
                <w:div w:id="614481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1651207">
      <w:bodyDiv w:val="1"/>
      <w:marLeft w:val="0"/>
      <w:marRight w:val="0"/>
      <w:marTop w:val="0"/>
      <w:marBottom w:val="0"/>
      <w:divBdr>
        <w:top w:val="none" w:sz="0" w:space="0" w:color="auto"/>
        <w:left w:val="none" w:sz="0" w:space="0" w:color="auto"/>
        <w:bottom w:val="none" w:sz="0" w:space="0" w:color="auto"/>
        <w:right w:val="none" w:sz="0" w:space="0" w:color="auto"/>
      </w:divBdr>
      <w:divsChild>
        <w:div w:id="2034377313">
          <w:marLeft w:val="0"/>
          <w:marRight w:val="0"/>
          <w:marTop w:val="0"/>
          <w:marBottom w:val="0"/>
          <w:divBdr>
            <w:top w:val="none" w:sz="0" w:space="0" w:color="auto"/>
            <w:left w:val="none" w:sz="0" w:space="0" w:color="auto"/>
            <w:bottom w:val="none" w:sz="0" w:space="0" w:color="auto"/>
            <w:right w:val="none" w:sz="0" w:space="0" w:color="auto"/>
          </w:divBdr>
        </w:div>
        <w:div w:id="1261449037">
          <w:marLeft w:val="0"/>
          <w:marRight w:val="0"/>
          <w:marTop w:val="0"/>
          <w:marBottom w:val="0"/>
          <w:divBdr>
            <w:top w:val="none" w:sz="0" w:space="0" w:color="auto"/>
            <w:left w:val="none" w:sz="0" w:space="0" w:color="auto"/>
            <w:bottom w:val="none" w:sz="0" w:space="0" w:color="auto"/>
            <w:right w:val="none" w:sz="0" w:space="0" w:color="auto"/>
          </w:divBdr>
          <w:divsChild>
            <w:div w:id="1762676093">
              <w:marLeft w:val="0"/>
              <w:marRight w:val="0"/>
              <w:marTop w:val="0"/>
              <w:marBottom w:val="0"/>
              <w:divBdr>
                <w:top w:val="none" w:sz="0" w:space="0" w:color="auto"/>
                <w:left w:val="none" w:sz="0" w:space="0" w:color="auto"/>
                <w:bottom w:val="none" w:sz="0" w:space="0" w:color="auto"/>
                <w:right w:val="none" w:sz="0" w:space="0" w:color="auto"/>
              </w:divBdr>
            </w:div>
          </w:divsChild>
        </w:div>
        <w:div w:id="933784699">
          <w:marLeft w:val="0"/>
          <w:marRight w:val="0"/>
          <w:marTop w:val="0"/>
          <w:marBottom w:val="0"/>
          <w:divBdr>
            <w:top w:val="none" w:sz="0" w:space="0" w:color="auto"/>
            <w:left w:val="none" w:sz="0" w:space="0" w:color="auto"/>
            <w:bottom w:val="none" w:sz="0" w:space="0" w:color="auto"/>
            <w:right w:val="none" w:sz="0" w:space="0" w:color="auto"/>
          </w:divBdr>
        </w:div>
        <w:div w:id="1174496825">
          <w:marLeft w:val="0"/>
          <w:marRight w:val="0"/>
          <w:marTop w:val="0"/>
          <w:marBottom w:val="0"/>
          <w:divBdr>
            <w:top w:val="none" w:sz="0" w:space="0" w:color="auto"/>
            <w:left w:val="none" w:sz="0" w:space="0" w:color="auto"/>
            <w:bottom w:val="none" w:sz="0" w:space="0" w:color="auto"/>
            <w:right w:val="none" w:sz="0" w:space="0" w:color="auto"/>
          </w:divBdr>
          <w:divsChild>
            <w:div w:id="1487740441">
              <w:marLeft w:val="0"/>
              <w:marRight w:val="0"/>
              <w:marTop w:val="0"/>
              <w:marBottom w:val="0"/>
              <w:divBdr>
                <w:top w:val="none" w:sz="0" w:space="0" w:color="auto"/>
                <w:left w:val="none" w:sz="0" w:space="0" w:color="auto"/>
                <w:bottom w:val="none" w:sz="0" w:space="0" w:color="auto"/>
                <w:right w:val="none" w:sz="0" w:space="0" w:color="auto"/>
              </w:divBdr>
            </w:div>
          </w:divsChild>
        </w:div>
        <w:div w:id="1094206802">
          <w:marLeft w:val="0"/>
          <w:marRight w:val="0"/>
          <w:marTop w:val="0"/>
          <w:marBottom w:val="0"/>
          <w:divBdr>
            <w:top w:val="none" w:sz="0" w:space="0" w:color="auto"/>
            <w:left w:val="none" w:sz="0" w:space="0" w:color="auto"/>
            <w:bottom w:val="none" w:sz="0" w:space="0" w:color="auto"/>
            <w:right w:val="none" w:sz="0" w:space="0" w:color="auto"/>
          </w:divBdr>
        </w:div>
        <w:div w:id="1692489687">
          <w:marLeft w:val="0"/>
          <w:marRight w:val="0"/>
          <w:marTop w:val="0"/>
          <w:marBottom w:val="0"/>
          <w:divBdr>
            <w:top w:val="none" w:sz="0" w:space="0" w:color="auto"/>
            <w:left w:val="none" w:sz="0" w:space="0" w:color="auto"/>
            <w:bottom w:val="none" w:sz="0" w:space="0" w:color="auto"/>
            <w:right w:val="none" w:sz="0" w:space="0" w:color="auto"/>
          </w:divBdr>
          <w:divsChild>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2098018737">
          <w:marLeft w:val="0"/>
          <w:marRight w:val="0"/>
          <w:marTop w:val="0"/>
          <w:marBottom w:val="0"/>
          <w:divBdr>
            <w:top w:val="none" w:sz="0" w:space="0" w:color="auto"/>
            <w:left w:val="none" w:sz="0" w:space="0" w:color="auto"/>
            <w:bottom w:val="none" w:sz="0" w:space="0" w:color="auto"/>
            <w:right w:val="none" w:sz="0" w:space="0" w:color="auto"/>
          </w:divBdr>
        </w:div>
        <w:div w:id="2143498934">
          <w:marLeft w:val="0"/>
          <w:marRight w:val="0"/>
          <w:marTop w:val="0"/>
          <w:marBottom w:val="0"/>
          <w:divBdr>
            <w:top w:val="none" w:sz="0" w:space="0" w:color="auto"/>
            <w:left w:val="none" w:sz="0" w:space="0" w:color="auto"/>
            <w:bottom w:val="none" w:sz="0" w:space="0" w:color="auto"/>
            <w:right w:val="none" w:sz="0" w:space="0" w:color="auto"/>
          </w:divBdr>
          <w:divsChild>
            <w:div w:id="1211919087">
              <w:marLeft w:val="0"/>
              <w:marRight w:val="0"/>
              <w:marTop w:val="0"/>
              <w:marBottom w:val="0"/>
              <w:divBdr>
                <w:top w:val="none" w:sz="0" w:space="0" w:color="auto"/>
                <w:left w:val="none" w:sz="0" w:space="0" w:color="auto"/>
                <w:bottom w:val="none" w:sz="0" w:space="0" w:color="auto"/>
                <w:right w:val="none" w:sz="0" w:space="0" w:color="auto"/>
              </w:divBdr>
            </w:div>
          </w:divsChild>
        </w:div>
        <w:div w:id="405685900">
          <w:marLeft w:val="0"/>
          <w:marRight w:val="0"/>
          <w:marTop w:val="0"/>
          <w:marBottom w:val="0"/>
          <w:divBdr>
            <w:top w:val="none" w:sz="0" w:space="0" w:color="auto"/>
            <w:left w:val="none" w:sz="0" w:space="0" w:color="auto"/>
            <w:bottom w:val="none" w:sz="0" w:space="0" w:color="auto"/>
            <w:right w:val="none" w:sz="0" w:space="0" w:color="auto"/>
          </w:divBdr>
        </w:div>
        <w:div w:id="547372875">
          <w:marLeft w:val="0"/>
          <w:marRight w:val="0"/>
          <w:marTop w:val="0"/>
          <w:marBottom w:val="0"/>
          <w:divBdr>
            <w:top w:val="none" w:sz="0" w:space="0" w:color="auto"/>
            <w:left w:val="none" w:sz="0" w:space="0" w:color="auto"/>
            <w:bottom w:val="none" w:sz="0" w:space="0" w:color="auto"/>
            <w:right w:val="none" w:sz="0" w:space="0" w:color="auto"/>
          </w:divBdr>
          <w:divsChild>
            <w:div w:id="327709318">
              <w:marLeft w:val="0"/>
              <w:marRight w:val="0"/>
              <w:marTop w:val="0"/>
              <w:marBottom w:val="0"/>
              <w:divBdr>
                <w:top w:val="none" w:sz="0" w:space="0" w:color="auto"/>
                <w:left w:val="none" w:sz="0" w:space="0" w:color="auto"/>
                <w:bottom w:val="none" w:sz="0" w:space="0" w:color="auto"/>
                <w:right w:val="none" w:sz="0" w:space="0" w:color="auto"/>
              </w:divBdr>
            </w:div>
          </w:divsChild>
        </w:div>
        <w:div w:id="1011685118">
          <w:marLeft w:val="0"/>
          <w:marRight w:val="0"/>
          <w:marTop w:val="0"/>
          <w:marBottom w:val="0"/>
          <w:divBdr>
            <w:top w:val="none" w:sz="0" w:space="0" w:color="auto"/>
            <w:left w:val="none" w:sz="0" w:space="0" w:color="auto"/>
            <w:bottom w:val="none" w:sz="0" w:space="0" w:color="auto"/>
            <w:right w:val="none" w:sz="0" w:space="0" w:color="auto"/>
          </w:divBdr>
        </w:div>
        <w:div w:id="1136604885">
          <w:marLeft w:val="0"/>
          <w:marRight w:val="0"/>
          <w:marTop w:val="0"/>
          <w:marBottom w:val="0"/>
          <w:divBdr>
            <w:top w:val="none" w:sz="0" w:space="0" w:color="auto"/>
            <w:left w:val="none" w:sz="0" w:space="0" w:color="auto"/>
            <w:bottom w:val="none" w:sz="0" w:space="0" w:color="auto"/>
            <w:right w:val="none" w:sz="0" w:space="0" w:color="auto"/>
          </w:divBdr>
          <w:divsChild>
            <w:div w:id="499469919">
              <w:marLeft w:val="0"/>
              <w:marRight w:val="0"/>
              <w:marTop w:val="0"/>
              <w:marBottom w:val="0"/>
              <w:divBdr>
                <w:top w:val="none" w:sz="0" w:space="0" w:color="auto"/>
                <w:left w:val="none" w:sz="0" w:space="0" w:color="auto"/>
                <w:bottom w:val="none" w:sz="0" w:space="0" w:color="auto"/>
                <w:right w:val="none" w:sz="0" w:space="0" w:color="auto"/>
              </w:divBdr>
            </w:div>
          </w:divsChild>
        </w:div>
        <w:div w:id="532694318">
          <w:marLeft w:val="0"/>
          <w:marRight w:val="0"/>
          <w:marTop w:val="0"/>
          <w:marBottom w:val="0"/>
          <w:divBdr>
            <w:top w:val="none" w:sz="0" w:space="0" w:color="auto"/>
            <w:left w:val="none" w:sz="0" w:space="0" w:color="auto"/>
            <w:bottom w:val="none" w:sz="0" w:space="0" w:color="auto"/>
            <w:right w:val="none" w:sz="0" w:space="0" w:color="auto"/>
          </w:divBdr>
        </w:div>
        <w:div w:id="1583097613">
          <w:marLeft w:val="0"/>
          <w:marRight w:val="0"/>
          <w:marTop w:val="0"/>
          <w:marBottom w:val="0"/>
          <w:divBdr>
            <w:top w:val="none" w:sz="0" w:space="0" w:color="auto"/>
            <w:left w:val="none" w:sz="0" w:space="0" w:color="auto"/>
            <w:bottom w:val="none" w:sz="0" w:space="0" w:color="auto"/>
            <w:right w:val="none" w:sz="0" w:space="0" w:color="auto"/>
          </w:divBdr>
          <w:divsChild>
            <w:div w:id="589122915">
              <w:marLeft w:val="0"/>
              <w:marRight w:val="0"/>
              <w:marTop w:val="0"/>
              <w:marBottom w:val="0"/>
              <w:divBdr>
                <w:top w:val="none" w:sz="0" w:space="0" w:color="auto"/>
                <w:left w:val="none" w:sz="0" w:space="0" w:color="auto"/>
                <w:bottom w:val="none" w:sz="0" w:space="0" w:color="auto"/>
                <w:right w:val="none" w:sz="0" w:space="0" w:color="auto"/>
              </w:divBdr>
            </w:div>
          </w:divsChild>
        </w:div>
        <w:div w:id="552887164">
          <w:marLeft w:val="0"/>
          <w:marRight w:val="0"/>
          <w:marTop w:val="300"/>
          <w:marBottom w:val="0"/>
          <w:divBdr>
            <w:top w:val="none" w:sz="0" w:space="0" w:color="auto"/>
            <w:left w:val="none" w:sz="0" w:space="0" w:color="auto"/>
            <w:bottom w:val="none" w:sz="0" w:space="0" w:color="auto"/>
            <w:right w:val="none" w:sz="0" w:space="0" w:color="auto"/>
          </w:divBdr>
          <w:divsChild>
            <w:div w:id="1240409485">
              <w:marLeft w:val="0"/>
              <w:marRight w:val="0"/>
              <w:marTop w:val="0"/>
              <w:marBottom w:val="0"/>
              <w:divBdr>
                <w:top w:val="none" w:sz="0" w:space="0" w:color="auto"/>
                <w:left w:val="none" w:sz="0" w:space="0" w:color="auto"/>
                <w:bottom w:val="none" w:sz="0" w:space="0" w:color="auto"/>
                <w:right w:val="none" w:sz="0" w:space="0" w:color="auto"/>
              </w:divBdr>
              <w:divsChild>
                <w:div w:id="838037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531513">
          <w:marLeft w:val="0"/>
          <w:marRight w:val="0"/>
          <w:marTop w:val="300"/>
          <w:marBottom w:val="0"/>
          <w:divBdr>
            <w:top w:val="none" w:sz="0" w:space="0" w:color="auto"/>
            <w:left w:val="none" w:sz="0" w:space="0" w:color="auto"/>
            <w:bottom w:val="none" w:sz="0" w:space="0" w:color="auto"/>
            <w:right w:val="none" w:sz="0" w:space="0" w:color="auto"/>
          </w:divBdr>
          <w:divsChild>
            <w:div w:id="984508735">
              <w:marLeft w:val="0"/>
              <w:marRight w:val="0"/>
              <w:marTop w:val="0"/>
              <w:marBottom w:val="0"/>
              <w:divBdr>
                <w:top w:val="none" w:sz="0" w:space="0" w:color="auto"/>
                <w:left w:val="none" w:sz="0" w:space="0" w:color="auto"/>
                <w:bottom w:val="none" w:sz="0" w:space="0" w:color="auto"/>
                <w:right w:val="none" w:sz="0" w:space="0" w:color="auto"/>
              </w:divBdr>
              <w:divsChild>
                <w:div w:id="949779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69309">
          <w:marLeft w:val="0"/>
          <w:marRight w:val="0"/>
          <w:marTop w:val="300"/>
          <w:marBottom w:val="0"/>
          <w:divBdr>
            <w:top w:val="none" w:sz="0" w:space="0" w:color="auto"/>
            <w:left w:val="none" w:sz="0" w:space="0" w:color="auto"/>
            <w:bottom w:val="none" w:sz="0" w:space="0" w:color="auto"/>
            <w:right w:val="none" w:sz="0" w:space="0" w:color="auto"/>
          </w:divBdr>
          <w:divsChild>
            <w:div w:id="232278643">
              <w:marLeft w:val="0"/>
              <w:marRight w:val="0"/>
              <w:marTop w:val="0"/>
              <w:marBottom w:val="0"/>
              <w:divBdr>
                <w:top w:val="none" w:sz="0" w:space="0" w:color="auto"/>
                <w:left w:val="none" w:sz="0" w:space="0" w:color="auto"/>
                <w:bottom w:val="none" w:sz="0" w:space="0" w:color="auto"/>
                <w:right w:val="none" w:sz="0" w:space="0" w:color="auto"/>
              </w:divBdr>
              <w:divsChild>
                <w:div w:id="1224873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574537">
          <w:marLeft w:val="0"/>
          <w:marRight w:val="0"/>
          <w:marTop w:val="300"/>
          <w:marBottom w:val="0"/>
          <w:divBdr>
            <w:top w:val="none" w:sz="0" w:space="0" w:color="auto"/>
            <w:left w:val="none" w:sz="0" w:space="0" w:color="auto"/>
            <w:bottom w:val="none" w:sz="0" w:space="0" w:color="auto"/>
            <w:right w:val="none" w:sz="0" w:space="0" w:color="auto"/>
          </w:divBdr>
          <w:divsChild>
            <w:div w:id="425267506">
              <w:marLeft w:val="0"/>
              <w:marRight w:val="0"/>
              <w:marTop w:val="0"/>
              <w:marBottom w:val="0"/>
              <w:divBdr>
                <w:top w:val="none" w:sz="0" w:space="0" w:color="auto"/>
                <w:left w:val="none" w:sz="0" w:space="0" w:color="auto"/>
                <w:bottom w:val="none" w:sz="0" w:space="0" w:color="auto"/>
                <w:right w:val="none" w:sz="0" w:space="0" w:color="auto"/>
              </w:divBdr>
              <w:divsChild>
                <w:div w:id="88722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305963">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
        <w:div w:id="450519303">
          <w:marLeft w:val="0"/>
          <w:marRight w:val="0"/>
          <w:marTop w:val="0"/>
          <w:marBottom w:val="0"/>
          <w:divBdr>
            <w:top w:val="none" w:sz="0" w:space="0" w:color="auto"/>
            <w:left w:val="none" w:sz="0" w:space="0" w:color="auto"/>
            <w:bottom w:val="none" w:sz="0" w:space="0" w:color="auto"/>
            <w:right w:val="none" w:sz="0" w:space="0" w:color="auto"/>
          </w:divBdr>
        </w:div>
        <w:div w:id="641229536">
          <w:marLeft w:val="0"/>
          <w:marRight w:val="0"/>
          <w:marTop w:val="0"/>
          <w:marBottom w:val="0"/>
          <w:divBdr>
            <w:top w:val="none" w:sz="0" w:space="0" w:color="auto"/>
            <w:left w:val="none" w:sz="0" w:space="0" w:color="auto"/>
            <w:bottom w:val="none" w:sz="0" w:space="0" w:color="auto"/>
            <w:right w:val="none" w:sz="0" w:space="0" w:color="auto"/>
          </w:divBdr>
        </w:div>
        <w:div w:id="644428730">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
          </w:divsChild>
        </w:div>
        <w:div w:id="695928779">
          <w:marLeft w:val="0"/>
          <w:marRight w:val="0"/>
          <w:marTop w:val="0"/>
          <w:marBottom w:val="0"/>
          <w:divBdr>
            <w:top w:val="none" w:sz="0" w:space="0" w:color="auto"/>
            <w:left w:val="none" w:sz="0" w:space="0" w:color="auto"/>
            <w:bottom w:val="none" w:sz="0" w:space="0" w:color="auto"/>
            <w:right w:val="none" w:sz="0" w:space="0" w:color="auto"/>
          </w:divBdr>
          <w:divsChild>
            <w:div w:id="353071089">
              <w:marLeft w:val="0"/>
              <w:marRight w:val="0"/>
              <w:marTop w:val="0"/>
              <w:marBottom w:val="0"/>
              <w:divBdr>
                <w:top w:val="none" w:sz="0" w:space="0" w:color="auto"/>
                <w:left w:val="none" w:sz="0" w:space="0" w:color="auto"/>
                <w:bottom w:val="none" w:sz="0" w:space="0" w:color="auto"/>
                <w:right w:val="none" w:sz="0" w:space="0" w:color="auto"/>
              </w:divBdr>
            </w:div>
          </w:divsChild>
        </w:div>
        <w:div w:id="747578543">
          <w:marLeft w:val="0"/>
          <w:marRight w:val="0"/>
          <w:marTop w:val="0"/>
          <w:marBottom w:val="0"/>
          <w:divBdr>
            <w:top w:val="none" w:sz="0" w:space="0" w:color="auto"/>
            <w:left w:val="none" w:sz="0" w:space="0" w:color="auto"/>
            <w:bottom w:val="none" w:sz="0" w:space="0" w:color="auto"/>
            <w:right w:val="none" w:sz="0" w:space="0" w:color="auto"/>
          </w:divBdr>
          <w:divsChild>
            <w:div w:id="1536700330">
              <w:marLeft w:val="0"/>
              <w:marRight w:val="0"/>
              <w:marTop w:val="0"/>
              <w:marBottom w:val="0"/>
              <w:divBdr>
                <w:top w:val="none" w:sz="0" w:space="0" w:color="auto"/>
                <w:left w:val="none" w:sz="0" w:space="0" w:color="auto"/>
                <w:bottom w:val="none" w:sz="0" w:space="0" w:color="auto"/>
                <w:right w:val="none" w:sz="0" w:space="0" w:color="auto"/>
              </w:divBdr>
            </w:div>
          </w:divsChild>
        </w:div>
        <w:div w:id="833835599">
          <w:marLeft w:val="0"/>
          <w:marRight w:val="0"/>
          <w:marTop w:val="0"/>
          <w:marBottom w:val="0"/>
          <w:divBdr>
            <w:top w:val="none" w:sz="0" w:space="0" w:color="auto"/>
            <w:left w:val="none" w:sz="0" w:space="0" w:color="auto"/>
            <w:bottom w:val="none" w:sz="0" w:space="0" w:color="auto"/>
            <w:right w:val="none" w:sz="0" w:space="0" w:color="auto"/>
          </w:divBdr>
          <w:divsChild>
            <w:div w:id="28067112">
              <w:marLeft w:val="0"/>
              <w:marRight w:val="0"/>
              <w:marTop w:val="0"/>
              <w:marBottom w:val="0"/>
              <w:divBdr>
                <w:top w:val="none" w:sz="0" w:space="0" w:color="auto"/>
                <w:left w:val="none" w:sz="0" w:space="0" w:color="auto"/>
                <w:bottom w:val="none" w:sz="0" w:space="0" w:color="auto"/>
                <w:right w:val="none" w:sz="0" w:space="0" w:color="auto"/>
              </w:divBdr>
            </w:div>
          </w:divsChild>
        </w:div>
        <w:div w:id="929854063">
          <w:marLeft w:val="0"/>
          <w:marRight w:val="0"/>
          <w:marTop w:val="300"/>
          <w:marBottom w:val="0"/>
          <w:divBdr>
            <w:top w:val="none" w:sz="0" w:space="0" w:color="auto"/>
            <w:left w:val="none" w:sz="0" w:space="0" w:color="auto"/>
            <w:bottom w:val="none" w:sz="0" w:space="0" w:color="auto"/>
            <w:right w:val="none" w:sz="0" w:space="0" w:color="auto"/>
          </w:divBdr>
          <w:divsChild>
            <w:div w:id="887492016">
              <w:marLeft w:val="0"/>
              <w:marRight w:val="0"/>
              <w:marTop w:val="0"/>
              <w:marBottom w:val="0"/>
              <w:divBdr>
                <w:top w:val="none" w:sz="0" w:space="0" w:color="auto"/>
                <w:left w:val="none" w:sz="0" w:space="0" w:color="auto"/>
                <w:bottom w:val="none" w:sz="0" w:space="0" w:color="auto"/>
                <w:right w:val="none" w:sz="0" w:space="0" w:color="auto"/>
              </w:divBdr>
              <w:divsChild>
                <w:div w:id="194731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4284069">
          <w:marLeft w:val="0"/>
          <w:marRight w:val="0"/>
          <w:marTop w:val="0"/>
          <w:marBottom w:val="0"/>
          <w:divBdr>
            <w:top w:val="none" w:sz="0" w:space="0" w:color="auto"/>
            <w:left w:val="none" w:sz="0" w:space="0" w:color="auto"/>
            <w:bottom w:val="none" w:sz="0" w:space="0" w:color="auto"/>
            <w:right w:val="none" w:sz="0" w:space="0" w:color="auto"/>
          </w:divBdr>
        </w:div>
        <w:div w:id="1070999295">
          <w:marLeft w:val="0"/>
          <w:marRight w:val="0"/>
          <w:marTop w:val="300"/>
          <w:marBottom w:val="0"/>
          <w:divBdr>
            <w:top w:val="none" w:sz="0" w:space="0" w:color="auto"/>
            <w:left w:val="none" w:sz="0" w:space="0" w:color="auto"/>
            <w:bottom w:val="none" w:sz="0" w:space="0" w:color="auto"/>
            <w:right w:val="none" w:sz="0" w:space="0" w:color="auto"/>
          </w:divBdr>
          <w:divsChild>
            <w:div w:id="553392625">
              <w:marLeft w:val="0"/>
              <w:marRight w:val="0"/>
              <w:marTop w:val="0"/>
              <w:marBottom w:val="0"/>
              <w:divBdr>
                <w:top w:val="none" w:sz="0" w:space="0" w:color="auto"/>
                <w:left w:val="none" w:sz="0" w:space="0" w:color="auto"/>
                <w:bottom w:val="none" w:sz="0" w:space="0" w:color="auto"/>
                <w:right w:val="none" w:sz="0" w:space="0" w:color="auto"/>
              </w:divBdr>
              <w:divsChild>
                <w:div w:id="1721369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824087">
          <w:marLeft w:val="0"/>
          <w:marRight w:val="0"/>
          <w:marTop w:val="0"/>
          <w:marBottom w:val="0"/>
          <w:divBdr>
            <w:top w:val="none" w:sz="0" w:space="0" w:color="auto"/>
            <w:left w:val="none" w:sz="0" w:space="0" w:color="auto"/>
            <w:bottom w:val="none" w:sz="0" w:space="0" w:color="auto"/>
            <w:right w:val="none" w:sz="0" w:space="0" w:color="auto"/>
          </w:divBdr>
        </w:div>
        <w:div w:id="1365517038">
          <w:marLeft w:val="0"/>
          <w:marRight w:val="0"/>
          <w:marTop w:val="0"/>
          <w:marBottom w:val="0"/>
          <w:divBdr>
            <w:top w:val="none" w:sz="0" w:space="0" w:color="auto"/>
            <w:left w:val="none" w:sz="0" w:space="0" w:color="auto"/>
            <w:bottom w:val="none" w:sz="0" w:space="0" w:color="auto"/>
            <w:right w:val="none" w:sz="0" w:space="0" w:color="auto"/>
          </w:divBdr>
          <w:divsChild>
            <w:div w:id="1597322663">
              <w:marLeft w:val="0"/>
              <w:marRight w:val="0"/>
              <w:marTop w:val="0"/>
              <w:marBottom w:val="0"/>
              <w:divBdr>
                <w:top w:val="none" w:sz="0" w:space="0" w:color="auto"/>
                <w:left w:val="none" w:sz="0" w:space="0" w:color="auto"/>
                <w:bottom w:val="none" w:sz="0" w:space="0" w:color="auto"/>
                <w:right w:val="none" w:sz="0" w:space="0" w:color="auto"/>
              </w:divBdr>
            </w:div>
          </w:divsChild>
        </w:div>
        <w:div w:id="1412240294">
          <w:marLeft w:val="0"/>
          <w:marRight w:val="0"/>
          <w:marTop w:val="0"/>
          <w:marBottom w:val="0"/>
          <w:divBdr>
            <w:top w:val="none" w:sz="0" w:space="0" w:color="auto"/>
            <w:left w:val="none" w:sz="0" w:space="0" w:color="auto"/>
            <w:bottom w:val="none" w:sz="0" w:space="0" w:color="auto"/>
            <w:right w:val="none" w:sz="0" w:space="0" w:color="auto"/>
          </w:divBdr>
          <w:divsChild>
            <w:div w:id="1617060323">
              <w:marLeft w:val="0"/>
              <w:marRight w:val="0"/>
              <w:marTop w:val="0"/>
              <w:marBottom w:val="0"/>
              <w:divBdr>
                <w:top w:val="none" w:sz="0" w:space="0" w:color="auto"/>
                <w:left w:val="none" w:sz="0" w:space="0" w:color="auto"/>
                <w:bottom w:val="none" w:sz="0" w:space="0" w:color="auto"/>
                <w:right w:val="none" w:sz="0" w:space="0" w:color="auto"/>
              </w:divBdr>
            </w:div>
          </w:divsChild>
        </w:div>
        <w:div w:id="1492864353">
          <w:marLeft w:val="0"/>
          <w:marRight w:val="0"/>
          <w:marTop w:val="0"/>
          <w:marBottom w:val="0"/>
          <w:divBdr>
            <w:top w:val="none" w:sz="0" w:space="0" w:color="auto"/>
            <w:left w:val="none" w:sz="0" w:space="0" w:color="auto"/>
            <w:bottom w:val="none" w:sz="0" w:space="0" w:color="auto"/>
            <w:right w:val="none" w:sz="0" w:space="0" w:color="auto"/>
          </w:divBdr>
          <w:divsChild>
            <w:div w:id="1248074299">
              <w:marLeft w:val="0"/>
              <w:marRight w:val="0"/>
              <w:marTop w:val="0"/>
              <w:marBottom w:val="0"/>
              <w:divBdr>
                <w:top w:val="none" w:sz="0" w:space="0" w:color="auto"/>
                <w:left w:val="none" w:sz="0" w:space="0" w:color="auto"/>
                <w:bottom w:val="none" w:sz="0" w:space="0" w:color="auto"/>
                <w:right w:val="none" w:sz="0" w:space="0" w:color="auto"/>
              </w:divBdr>
            </w:div>
          </w:divsChild>
        </w:div>
        <w:div w:id="1519540200">
          <w:marLeft w:val="0"/>
          <w:marRight w:val="0"/>
          <w:marTop w:val="0"/>
          <w:marBottom w:val="0"/>
          <w:divBdr>
            <w:top w:val="none" w:sz="0" w:space="0" w:color="auto"/>
            <w:left w:val="none" w:sz="0" w:space="0" w:color="auto"/>
            <w:bottom w:val="none" w:sz="0" w:space="0" w:color="auto"/>
            <w:right w:val="none" w:sz="0" w:space="0" w:color="auto"/>
          </w:divBdr>
        </w:div>
        <w:div w:id="1595743403">
          <w:marLeft w:val="0"/>
          <w:marRight w:val="0"/>
          <w:marTop w:val="0"/>
          <w:marBottom w:val="0"/>
          <w:divBdr>
            <w:top w:val="none" w:sz="0" w:space="0" w:color="auto"/>
            <w:left w:val="none" w:sz="0" w:space="0" w:color="auto"/>
            <w:bottom w:val="none" w:sz="0" w:space="0" w:color="auto"/>
            <w:right w:val="none" w:sz="0" w:space="0" w:color="auto"/>
          </w:divBdr>
        </w:div>
        <w:div w:id="1663386962">
          <w:marLeft w:val="0"/>
          <w:marRight w:val="0"/>
          <w:marTop w:val="300"/>
          <w:marBottom w:val="0"/>
          <w:divBdr>
            <w:top w:val="none" w:sz="0" w:space="0" w:color="auto"/>
            <w:left w:val="none" w:sz="0" w:space="0" w:color="auto"/>
            <w:bottom w:val="none" w:sz="0" w:space="0" w:color="auto"/>
            <w:right w:val="none" w:sz="0" w:space="0" w:color="auto"/>
          </w:divBdr>
          <w:divsChild>
            <w:div w:id="487790993">
              <w:marLeft w:val="0"/>
              <w:marRight w:val="0"/>
              <w:marTop w:val="0"/>
              <w:marBottom w:val="0"/>
              <w:divBdr>
                <w:top w:val="none" w:sz="0" w:space="0" w:color="auto"/>
                <w:left w:val="none" w:sz="0" w:space="0" w:color="auto"/>
                <w:bottom w:val="none" w:sz="0" w:space="0" w:color="auto"/>
                <w:right w:val="none" w:sz="0" w:space="0" w:color="auto"/>
              </w:divBdr>
              <w:divsChild>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892584">
          <w:marLeft w:val="0"/>
          <w:marRight w:val="0"/>
          <w:marTop w:val="300"/>
          <w:marBottom w:val="0"/>
          <w:divBdr>
            <w:top w:val="none" w:sz="0" w:space="0" w:color="auto"/>
            <w:left w:val="none" w:sz="0" w:space="0" w:color="auto"/>
            <w:bottom w:val="none" w:sz="0" w:space="0" w:color="auto"/>
            <w:right w:val="none" w:sz="0" w:space="0" w:color="auto"/>
          </w:divBdr>
          <w:divsChild>
            <w:div w:id="1178159022">
              <w:marLeft w:val="0"/>
              <w:marRight w:val="0"/>
              <w:marTop w:val="0"/>
              <w:marBottom w:val="0"/>
              <w:divBdr>
                <w:top w:val="none" w:sz="0" w:space="0" w:color="auto"/>
                <w:left w:val="none" w:sz="0" w:space="0" w:color="auto"/>
                <w:bottom w:val="none" w:sz="0" w:space="0" w:color="auto"/>
                <w:right w:val="none" w:sz="0" w:space="0" w:color="auto"/>
              </w:divBdr>
              <w:divsChild>
                <w:div w:id="777525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423129">
      <w:bodyDiv w:val="1"/>
      <w:marLeft w:val="0"/>
      <w:marRight w:val="0"/>
      <w:marTop w:val="0"/>
      <w:marBottom w:val="0"/>
      <w:divBdr>
        <w:top w:val="none" w:sz="0" w:space="0" w:color="auto"/>
        <w:left w:val="none" w:sz="0" w:space="0" w:color="auto"/>
        <w:bottom w:val="none" w:sz="0" w:space="0" w:color="auto"/>
        <w:right w:val="none" w:sz="0" w:space="0" w:color="auto"/>
      </w:divBdr>
      <w:divsChild>
        <w:div w:id="667903346">
          <w:marLeft w:val="0"/>
          <w:marRight w:val="0"/>
          <w:marTop w:val="0"/>
          <w:marBottom w:val="0"/>
          <w:divBdr>
            <w:top w:val="none" w:sz="0" w:space="0" w:color="auto"/>
            <w:left w:val="none" w:sz="0" w:space="0" w:color="auto"/>
            <w:bottom w:val="none" w:sz="0" w:space="0" w:color="auto"/>
            <w:right w:val="none" w:sz="0" w:space="0" w:color="auto"/>
          </w:divBdr>
        </w:div>
        <w:div w:id="124171375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
          </w:divsChild>
        </w:div>
        <w:div w:id="1926457289">
          <w:marLeft w:val="0"/>
          <w:marRight w:val="0"/>
          <w:marTop w:val="0"/>
          <w:marBottom w:val="0"/>
          <w:divBdr>
            <w:top w:val="none" w:sz="0" w:space="0" w:color="auto"/>
            <w:left w:val="none" w:sz="0" w:space="0" w:color="auto"/>
            <w:bottom w:val="none" w:sz="0" w:space="0" w:color="auto"/>
            <w:right w:val="none" w:sz="0" w:space="0" w:color="auto"/>
          </w:divBdr>
        </w:div>
        <w:div w:id="415060029">
          <w:marLeft w:val="0"/>
          <w:marRight w:val="0"/>
          <w:marTop w:val="0"/>
          <w:marBottom w:val="0"/>
          <w:divBdr>
            <w:top w:val="none" w:sz="0" w:space="0" w:color="auto"/>
            <w:left w:val="none" w:sz="0" w:space="0" w:color="auto"/>
            <w:bottom w:val="none" w:sz="0" w:space="0" w:color="auto"/>
            <w:right w:val="none" w:sz="0" w:space="0" w:color="auto"/>
          </w:divBdr>
          <w:divsChild>
            <w:div w:id="894894788">
              <w:marLeft w:val="0"/>
              <w:marRight w:val="0"/>
              <w:marTop w:val="0"/>
              <w:marBottom w:val="0"/>
              <w:divBdr>
                <w:top w:val="none" w:sz="0" w:space="0" w:color="auto"/>
                <w:left w:val="none" w:sz="0" w:space="0" w:color="auto"/>
                <w:bottom w:val="none" w:sz="0" w:space="0" w:color="auto"/>
                <w:right w:val="none" w:sz="0" w:space="0" w:color="auto"/>
              </w:divBdr>
            </w:div>
          </w:divsChild>
        </w:div>
        <w:div w:id="1400052142">
          <w:marLeft w:val="0"/>
          <w:marRight w:val="0"/>
          <w:marTop w:val="0"/>
          <w:marBottom w:val="0"/>
          <w:divBdr>
            <w:top w:val="none" w:sz="0" w:space="0" w:color="auto"/>
            <w:left w:val="none" w:sz="0" w:space="0" w:color="auto"/>
            <w:bottom w:val="none" w:sz="0" w:space="0" w:color="auto"/>
            <w:right w:val="none" w:sz="0" w:space="0" w:color="auto"/>
          </w:divBdr>
        </w:div>
        <w:div w:id="687944814">
          <w:marLeft w:val="0"/>
          <w:marRight w:val="0"/>
          <w:marTop w:val="0"/>
          <w:marBottom w:val="0"/>
          <w:divBdr>
            <w:top w:val="none" w:sz="0" w:space="0" w:color="auto"/>
            <w:left w:val="none" w:sz="0" w:space="0" w:color="auto"/>
            <w:bottom w:val="none" w:sz="0" w:space="0" w:color="auto"/>
            <w:right w:val="none" w:sz="0" w:space="0" w:color="auto"/>
          </w:divBdr>
          <w:divsChild>
            <w:div w:id="825901685">
              <w:marLeft w:val="0"/>
              <w:marRight w:val="0"/>
              <w:marTop w:val="0"/>
              <w:marBottom w:val="0"/>
              <w:divBdr>
                <w:top w:val="none" w:sz="0" w:space="0" w:color="auto"/>
                <w:left w:val="none" w:sz="0" w:space="0" w:color="auto"/>
                <w:bottom w:val="none" w:sz="0" w:space="0" w:color="auto"/>
                <w:right w:val="none" w:sz="0" w:space="0" w:color="auto"/>
              </w:divBdr>
            </w:div>
          </w:divsChild>
        </w:div>
        <w:div w:id="1719472422">
          <w:marLeft w:val="0"/>
          <w:marRight w:val="0"/>
          <w:marTop w:val="0"/>
          <w:marBottom w:val="0"/>
          <w:divBdr>
            <w:top w:val="none" w:sz="0" w:space="0" w:color="auto"/>
            <w:left w:val="none" w:sz="0" w:space="0" w:color="auto"/>
            <w:bottom w:val="none" w:sz="0" w:space="0" w:color="auto"/>
            <w:right w:val="none" w:sz="0" w:space="0" w:color="auto"/>
          </w:divBdr>
        </w:div>
        <w:div w:id="1133595148">
          <w:marLeft w:val="0"/>
          <w:marRight w:val="0"/>
          <w:marTop w:val="0"/>
          <w:marBottom w:val="0"/>
          <w:divBdr>
            <w:top w:val="none" w:sz="0" w:space="0" w:color="auto"/>
            <w:left w:val="none" w:sz="0" w:space="0" w:color="auto"/>
            <w:bottom w:val="none" w:sz="0" w:space="0" w:color="auto"/>
            <w:right w:val="none" w:sz="0" w:space="0" w:color="auto"/>
          </w:divBdr>
          <w:divsChild>
            <w:div w:id="2113042826">
              <w:marLeft w:val="0"/>
              <w:marRight w:val="0"/>
              <w:marTop w:val="0"/>
              <w:marBottom w:val="0"/>
              <w:divBdr>
                <w:top w:val="none" w:sz="0" w:space="0" w:color="auto"/>
                <w:left w:val="none" w:sz="0" w:space="0" w:color="auto"/>
                <w:bottom w:val="none" w:sz="0" w:space="0" w:color="auto"/>
                <w:right w:val="none" w:sz="0" w:space="0" w:color="auto"/>
              </w:divBdr>
            </w:div>
          </w:divsChild>
        </w:div>
        <w:div w:id="1471249311">
          <w:marLeft w:val="0"/>
          <w:marRight w:val="0"/>
          <w:marTop w:val="0"/>
          <w:marBottom w:val="0"/>
          <w:divBdr>
            <w:top w:val="none" w:sz="0" w:space="0" w:color="auto"/>
            <w:left w:val="none" w:sz="0" w:space="0" w:color="auto"/>
            <w:bottom w:val="none" w:sz="0" w:space="0" w:color="auto"/>
            <w:right w:val="none" w:sz="0" w:space="0" w:color="auto"/>
          </w:divBdr>
        </w:div>
        <w:div w:id="1075662893">
          <w:marLeft w:val="0"/>
          <w:marRight w:val="0"/>
          <w:marTop w:val="0"/>
          <w:marBottom w:val="0"/>
          <w:divBdr>
            <w:top w:val="none" w:sz="0" w:space="0" w:color="auto"/>
            <w:left w:val="none" w:sz="0" w:space="0" w:color="auto"/>
            <w:bottom w:val="none" w:sz="0" w:space="0" w:color="auto"/>
            <w:right w:val="none" w:sz="0" w:space="0" w:color="auto"/>
          </w:divBdr>
          <w:divsChild>
            <w:div w:id="598223703">
              <w:marLeft w:val="0"/>
              <w:marRight w:val="0"/>
              <w:marTop w:val="0"/>
              <w:marBottom w:val="0"/>
              <w:divBdr>
                <w:top w:val="none" w:sz="0" w:space="0" w:color="auto"/>
                <w:left w:val="none" w:sz="0" w:space="0" w:color="auto"/>
                <w:bottom w:val="none" w:sz="0" w:space="0" w:color="auto"/>
                <w:right w:val="none" w:sz="0" w:space="0" w:color="auto"/>
              </w:divBdr>
            </w:div>
          </w:divsChild>
        </w:div>
        <w:div w:id="1722751308">
          <w:marLeft w:val="0"/>
          <w:marRight w:val="0"/>
          <w:marTop w:val="0"/>
          <w:marBottom w:val="0"/>
          <w:divBdr>
            <w:top w:val="none" w:sz="0" w:space="0" w:color="auto"/>
            <w:left w:val="none" w:sz="0" w:space="0" w:color="auto"/>
            <w:bottom w:val="none" w:sz="0" w:space="0" w:color="auto"/>
            <w:right w:val="none" w:sz="0" w:space="0" w:color="auto"/>
          </w:divBdr>
        </w:div>
        <w:div w:id="1298997061">
          <w:marLeft w:val="0"/>
          <w:marRight w:val="0"/>
          <w:marTop w:val="0"/>
          <w:marBottom w:val="0"/>
          <w:divBdr>
            <w:top w:val="none" w:sz="0" w:space="0" w:color="auto"/>
            <w:left w:val="none" w:sz="0" w:space="0" w:color="auto"/>
            <w:bottom w:val="none" w:sz="0" w:space="0" w:color="auto"/>
            <w:right w:val="none" w:sz="0" w:space="0" w:color="auto"/>
          </w:divBdr>
          <w:divsChild>
            <w:div w:id="69156637">
              <w:marLeft w:val="0"/>
              <w:marRight w:val="0"/>
              <w:marTop w:val="0"/>
              <w:marBottom w:val="0"/>
              <w:divBdr>
                <w:top w:val="none" w:sz="0" w:space="0" w:color="auto"/>
                <w:left w:val="none" w:sz="0" w:space="0" w:color="auto"/>
                <w:bottom w:val="none" w:sz="0" w:space="0" w:color="auto"/>
                <w:right w:val="none" w:sz="0" w:space="0" w:color="auto"/>
              </w:divBdr>
            </w:div>
          </w:divsChild>
        </w:div>
        <w:div w:id="913247706">
          <w:marLeft w:val="0"/>
          <w:marRight w:val="0"/>
          <w:marTop w:val="0"/>
          <w:marBottom w:val="0"/>
          <w:divBdr>
            <w:top w:val="none" w:sz="0" w:space="0" w:color="auto"/>
            <w:left w:val="none" w:sz="0" w:space="0" w:color="auto"/>
            <w:bottom w:val="none" w:sz="0" w:space="0" w:color="auto"/>
            <w:right w:val="none" w:sz="0" w:space="0" w:color="auto"/>
          </w:divBdr>
        </w:div>
        <w:div w:id="2119451244">
          <w:marLeft w:val="0"/>
          <w:marRight w:val="0"/>
          <w:marTop w:val="0"/>
          <w:marBottom w:val="0"/>
          <w:divBdr>
            <w:top w:val="none" w:sz="0" w:space="0" w:color="auto"/>
            <w:left w:val="none" w:sz="0" w:space="0" w:color="auto"/>
            <w:bottom w:val="none" w:sz="0" w:space="0" w:color="auto"/>
            <w:right w:val="none" w:sz="0" w:space="0" w:color="auto"/>
          </w:divBdr>
          <w:divsChild>
            <w:div w:id="2010214478">
              <w:marLeft w:val="0"/>
              <w:marRight w:val="0"/>
              <w:marTop w:val="0"/>
              <w:marBottom w:val="0"/>
              <w:divBdr>
                <w:top w:val="none" w:sz="0" w:space="0" w:color="auto"/>
                <w:left w:val="none" w:sz="0" w:space="0" w:color="auto"/>
                <w:bottom w:val="none" w:sz="0" w:space="0" w:color="auto"/>
                <w:right w:val="none" w:sz="0" w:space="0" w:color="auto"/>
              </w:divBdr>
            </w:div>
          </w:divsChild>
        </w:div>
        <w:div w:id="38942749">
          <w:marLeft w:val="0"/>
          <w:marRight w:val="0"/>
          <w:marTop w:val="300"/>
          <w:marBottom w:val="0"/>
          <w:divBdr>
            <w:top w:val="none" w:sz="0" w:space="0" w:color="auto"/>
            <w:left w:val="none" w:sz="0" w:space="0" w:color="auto"/>
            <w:bottom w:val="none" w:sz="0" w:space="0" w:color="auto"/>
            <w:right w:val="none" w:sz="0" w:space="0" w:color="auto"/>
          </w:divBdr>
          <w:divsChild>
            <w:div w:id="1581914644">
              <w:marLeft w:val="0"/>
              <w:marRight w:val="0"/>
              <w:marTop w:val="0"/>
              <w:marBottom w:val="0"/>
              <w:divBdr>
                <w:top w:val="none" w:sz="0" w:space="0" w:color="auto"/>
                <w:left w:val="none" w:sz="0" w:space="0" w:color="auto"/>
                <w:bottom w:val="none" w:sz="0" w:space="0" w:color="auto"/>
                <w:right w:val="none" w:sz="0" w:space="0" w:color="auto"/>
              </w:divBdr>
              <w:divsChild>
                <w:div w:id="1191187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972958">
          <w:marLeft w:val="0"/>
          <w:marRight w:val="0"/>
          <w:marTop w:val="300"/>
          <w:marBottom w:val="0"/>
          <w:divBdr>
            <w:top w:val="none" w:sz="0" w:space="0" w:color="auto"/>
            <w:left w:val="none" w:sz="0" w:space="0" w:color="auto"/>
            <w:bottom w:val="none" w:sz="0" w:space="0" w:color="auto"/>
            <w:right w:val="none" w:sz="0" w:space="0" w:color="auto"/>
          </w:divBdr>
          <w:divsChild>
            <w:div w:id="1757366123">
              <w:marLeft w:val="0"/>
              <w:marRight w:val="0"/>
              <w:marTop w:val="0"/>
              <w:marBottom w:val="0"/>
              <w:divBdr>
                <w:top w:val="none" w:sz="0" w:space="0" w:color="auto"/>
                <w:left w:val="none" w:sz="0" w:space="0" w:color="auto"/>
                <w:bottom w:val="none" w:sz="0" w:space="0" w:color="auto"/>
                <w:right w:val="none" w:sz="0" w:space="0" w:color="auto"/>
              </w:divBdr>
              <w:divsChild>
                <w:div w:id="1459689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22875">
          <w:marLeft w:val="0"/>
          <w:marRight w:val="0"/>
          <w:marTop w:val="300"/>
          <w:marBottom w:val="0"/>
          <w:divBdr>
            <w:top w:val="none" w:sz="0" w:space="0" w:color="auto"/>
            <w:left w:val="none" w:sz="0" w:space="0" w:color="auto"/>
            <w:bottom w:val="none" w:sz="0" w:space="0" w:color="auto"/>
            <w:right w:val="none" w:sz="0" w:space="0" w:color="auto"/>
          </w:divBdr>
          <w:divsChild>
            <w:div w:id="1899583246">
              <w:marLeft w:val="0"/>
              <w:marRight w:val="0"/>
              <w:marTop w:val="0"/>
              <w:marBottom w:val="0"/>
              <w:divBdr>
                <w:top w:val="none" w:sz="0" w:space="0" w:color="auto"/>
                <w:left w:val="none" w:sz="0" w:space="0" w:color="auto"/>
                <w:bottom w:val="none" w:sz="0" w:space="0" w:color="auto"/>
                <w:right w:val="none" w:sz="0" w:space="0" w:color="auto"/>
              </w:divBdr>
              <w:divsChild>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48110">
          <w:marLeft w:val="0"/>
          <w:marRight w:val="0"/>
          <w:marTop w:val="300"/>
          <w:marBottom w:val="0"/>
          <w:divBdr>
            <w:top w:val="none" w:sz="0" w:space="0" w:color="auto"/>
            <w:left w:val="none" w:sz="0" w:space="0" w:color="auto"/>
            <w:bottom w:val="none" w:sz="0" w:space="0" w:color="auto"/>
            <w:right w:val="none" w:sz="0" w:space="0" w:color="auto"/>
          </w:divBdr>
          <w:divsChild>
            <w:div w:id="1835146735">
              <w:marLeft w:val="0"/>
              <w:marRight w:val="0"/>
              <w:marTop w:val="0"/>
              <w:marBottom w:val="0"/>
              <w:divBdr>
                <w:top w:val="none" w:sz="0" w:space="0" w:color="auto"/>
                <w:left w:val="none" w:sz="0" w:space="0" w:color="auto"/>
                <w:bottom w:val="none" w:sz="0" w:space="0" w:color="auto"/>
                <w:right w:val="none" w:sz="0" w:space="0" w:color="auto"/>
              </w:divBdr>
              <w:divsChild>
                <w:div w:id="6000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495823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09">
          <w:marLeft w:val="0"/>
          <w:marRight w:val="0"/>
          <w:marTop w:val="0"/>
          <w:marBottom w:val="0"/>
          <w:divBdr>
            <w:top w:val="none" w:sz="0" w:space="0" w:color="auto"/>
            <w:left w:val="none" w:sz="0" w:space="0" w:color="auto"/>
            <w:bottom w:val="none" w:sz="0" w:space="0" w:color="auto"/>
            <w:right w:val="none" w:sz="0" w:space="0" w:color="auto"/>
          </w:divBdr>
        </w:div>
        <w:div w:id="1768501777">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
          </w:divsChild>
        </w:div>
        <w:div w:id="1260257705">
          <w:marLeft w:val="0"/>
          <w:marRight w:val="0"/>
          <w:marTop w:val="0"/>
          <w:marBottom w:val="0"/>
          <w:divBdr>
            <w:top w:val="none" w:sz="0" w:space="0" w:color="auto"/>
            <w:left w:val="none" w:sz="0" w:space="0" w:color="auto"/>
            <w:bottom w:val="none" w:sz="0" w:space="0" w:color="auto"/>
            <w:right w:val="none" w:sz="0" w:space="0" w:color="auto"/>
          </w:divBdr>
        </w:div>
        <w:div w:id="1816528210">
          <w:marLeft w:val="0"/>
          <w:marRight w:val="0"/>
          <w:marTop w:val="0"/>
          <w:marBottom w:val="0"/>
          <w:divBdr>
            <w:top w:val="none" w:sz="0" w:space="0" w:color="auto"/>
            <w:left w:val="none" w:sz="0" w:space="0" w:color="auto"/>
            <w:bottom w:val="none" w:sz="0" w:space="0" w:color="auto"/>
            <w:right w:val="none" w:sz="0" w:space="0" w:color="auto"/>
          </w:divBdr>
          <w:divsChild>
            <w:div w:id="1097094563">
              <w:marLeft w:val="0"/>
              <w:marRight w:val="0"/>
              <w:marTop w:val="0"/>
              <w:marBottom w:val="0"/>
              <w:divBdr>
                <w:top w:val="none" w:sz="0" w:space="0" w:color="auto"/>
                <w:left w:val="none" w:sz="0" w:space="0" w:color="auto"/>
                <w:bottom w:val="none" w:sz="0" w:space="0" w:color="auto"/>
                <w:right w:val="none" w:sz="0" w:space="0" w:color="auto"/>
              </w:divBdr>
            </w:div>
          </w:divsChild>
        </w:div>
        <w:div w:id="436142930">
          <w:marLeft w:val="0"/>
          <w:marRight w:val="0"/>
          <w:marTop w:val="0"/>
          <w:marBottom w:val="0"/>
          <w:divBdr>
            <w:top w:val="none" w:sz="0" w:space="0" w:color="auto"/>
            <w:left w:val="none" w:sz="0" w:space="0" w:color="auto"/>
            <w:bottom w:val="none" w:sz="0" w:space="0" w:color="auto"/>
            <w:right w:val="none" w:sz="0" w:space="0" w:color="auto"/>
          </w:divBdr>
        </w:div>
        <w:div w:id="1141534866">
          <w:marLeft w:val="0"/>
          <w:marRight w:val="0"/>
          <w:marTop w:val="0"/>
          <w:marBottom w:val="0"/>
          <w:divBdr>
            <w:top w:val="none" w:sz="0" w:space="0" w:color="auto"/>
            <w:left w:val="none" w:sz="0" w:space="0" w:color="auto"/>
            <w:bottom w:val="none" w:sz="0" w:space="0" w:color="auto"/>
            <w:right w:val="none" w:sz="0" w:space="0" w:color="auto"/>
          </w:divBdr>
          <w:divsChild>
            <w:div w:id="1896969356">
              <w:marLeft w:val="0"/>
              <w:marRight w:val="0"/>
              <w:marTop w:val="0"/>
              <w:marBottom w:val="0"/>
              <w:divBdr>
                <w:top w:val="none" w:sz="0" w:space="0" w:color="auto"/>
                <w:left w:val="none" w:sz="0" w:space="0" w:color="auto"/>
                <w:bottom w:val="none" w:sz="0" w:space="0" w:color="auto"/>
                <w:right w:val="none" w:sz="0" w:space="0" w:color="auto"/>
              </w:divBdr>
            </w:div>
          </w:divsChild>
        </w:div>
        <w:div w:id="792939025">
          <w:marLeft w:val="0"/>
          <w:marRight w:val="0"/>
          <w:marTop w:val="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498612204">
          <w:marLeft w:val="0"/>
          <w:marRight w:val="0"/>
          <w:marTop w:val="0"/>
          <w:marBottom w:val="0"/>
          <w:divBdr>
            <w:top w:val="none" w:sz="0" w:space="0" w:color="auto"/>
            <w:left w:val="none" w:sz="0" w:space="0" w:color="auto"/>
            <w:bottom w:val="none" w:sz="0" w:space="0" w:color="auto"/>
            <w:right w:val="none" w:sz="0" w:space="0" w:color="auto"/>
          </w:divBdr>
        </w:div>
        <w:div w:id="1358434884">
          <w:marLeft w:val="0"/>
          <w:marRight w:val="0"/>
          <w:marTop w:val="0"/>
          <w:marBottom w:val="0"/>
          <w:divBdr>
            <w:top w:val="none" w:sz="0" w:space="0" w:color="auto"/>
            <w:left w:val="none" w:sz="0" w:space="0" w:color="auto"/>
            <w:bottom w:val="none" w:sz="0" w:space="0" w:color="auto"/>
            <w:right w:val="none" w:sz="0" w:space="0" w:color="auto"/>
          </w:divBdr>
          <w:divsChild>
            <w:div w:id="1437752205">
              <w:marLeft w:val="0"/>
              <w:marRight w:val="0"/>
              <w:marTop w:val="0"/>
              <w:marBottom w:val="0"/>
              <w:divBdr>
                <w:top w:val="none" w:sz="0" w:space="0" w:color="auto"/>
                <w:left w:val="none" w:sz="0" w:space="0" w:color="auto"/>
                <w:bottom w:val="none" w:sz="0" w:space="0" w:color="auto"/>
                <w:right w:val="none" w:sz="0" w:space="0" w:color="auto"/>
              </w:divBdr>
            </w:div>
          </w:divsChild>
        </w:div>
        <w:div w:id="1349720515">
          <w:marLeft w:val="0"/>
          <w:marRight w:val="0"/>
          <w:marTop w:val="0"/>
          <w:marBottom w:val="0"/>
          <w:divBdr>
            <w:top w:val="none" w:sz="0" w:space="0" w:color="auto"/>
            <w:left w:val="none" w:sz="0" w:space="0" w:color="auto"/>
            <w:bottom w:val="none" w:sz="0" w:space="0" w:color="auto"/>
            <w:right w:val="none" w:sz="0" w:space="0" w:color="auto"/>
          </w:divBdr>
        </w:div>
        <w:div w:id="531386088">
          <w:marLeft w:val="0"/>
          <w:marRight w:val="0"/>
          <w:marTop w:val="0"/>
          <w:marBottom w:val="0"/>
          <w:divBdr>
            <w:top w:val="none" w:sz="0" w:space="0" w:color="auto"/>
            <w:left w:val="none" w:sz="0" w:space="0" w:color="auto"/>
            <w:bottom w:val="none" w:sz="0" w:space="0" w:color="auto"/>
            <w:right w:val="none" w:sz="0" w:space="0" w:color="auto"/>
          </w:divBdr>
          <w:divsChild>
            <w:div w:id="1420562801">
              <w:marLeft w:val="0"/>
              <w:marRight w:val="0"/>
              <w:marTop w:val="0"/>
              <w:marBottom w:val="0"/>
              <w:divBdr>
                <w:top w:val="none" w:sz="0" w:space="0" w:color="auto"/>
                <w:left w:val="none" w:sz="0" w:space="0" w:color="auto"/>
                <w:bottom w:val="none" w:sz="0" w:space="0" w:color="auto"/>
                <w:right w:val="none" w:sz="0" w:space="0" w:color="auto"/>
              </w:divBdr>
            </w:div>
          </w:divsChild>
        </w:div>
        <w:div w:id="879558924">
          <w:marLeft w:val="0"/>
          <w:marRight w:val="0"/>
          <w:marTop w:val="0"/>
          <w:marBottom w:val="0"/>
          <w:divBdr>
            <w:top w:val="none" w:sz="0" w:space="0" w:color="auto"/>
            <w:left w:val="none" w:sz="0" w:space="0" w:color="auto"/>
            <w:bottom w:val="none" w:sz="0" w:space="0" w:color="auto"/>
            <w:right w:val="none" w:sz="0" w:space="0" w:color="auto"/>
          </w:divBdr>
        </w:div>
        <w:div w:id="216823147">
          <w:marLeft w:val="0"/>
          <w:marRight w:val="0"/>
          <w:marTop w:val="0"/>
          <w:marBottom w:val="0"/>
          <w:divBdr>
            <w:top w:val="none" w:sz="0" w:space="0" w:color="auto"/>
            <w:left w:val="none" w:sz="0" w:space="0" w:color="auto"/>
            <w:bottom w:val="none" w:sz="0" w:space="0" w:color="auto"/>
            <w:right w:val="none" w:sz="0" w:space="0" w:color="auto"/>
          </w:divBdr>
          <w:divsChild>
            <w:div w:id="855730517">
              <w:marLeft w:val="0"/>
              <w:marRight w:val="0"/>
              <w:marTop w:val="0"/>
              <w:marBottom w:val="0"/>
              <w:divBdr>
                <w:top w:val="none" w:sz="0" w:space="0" w:color="auto"/>
                <w:left w:val="none" w:sz="0" w:space="0" w:color="auto"/>
                <w:bottom w:val="none" w:sz="0" w:space="0" w:color="auto"/>
                <w:right w:val="none" w:sz="0" w:space="0" w:color="auto"/>
              </w:divBdr>
            </w:div>
          </w:divsChild>
        </w:div>
        <w:div w:id="872811324">
          <w:marLeft w:val="0"/>
          <w:marRight w:val="0"/>
          <w:marTop w:val="300"/>
          <w:marBottom w:val="0"/>
          <w:divBdr>
            <w:top w:val="none" w:sz="0" w:space="0" w:color="auto"/>
            <w:left w:val="none" w:sz="0" w:space="0" w:color="auto"/>
            <w:bottom w:val="none" w:sz="0" w:space="0" w:color="auto"/>
            <w:right w:val="none" w:sz="0" w:space="0" w:color="auto"/>
          </w:divBdr>
          <w:divsChild>
            <w:div w:id="759301095">
              <w:marLeft w:val="0"/>
              <w:marRight w:val="0"/>
              <w:marTop w:val="0"/>
              <w:marBottom w:val="0"/>
              <w:divBdr>
                <w:top w:val="none" w:sz="0" w:space="0" w:color="auto"/>
                <w:left w:val="none" w:sz="0" w:space="0" w:color="auto"/>
                <w:bottom w:val="none" w:sz="0" w:space="0" w:color="auto"/>
                <w:right w:val="none" w:sz="0" w:space="0" w:color="auto"/>
              </w:divBdr>
              <w:divsChild>
                <w:div w:id="769079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2041583">
          <w:marLeft w:val="0"/>
          <w:marRight w:val="0"/>
          <w:marTop w:val="300"/>
          <w:marBottom w:val="0"/>
          <w:divBdr>
            <w:top w:val="none" w:sz="0" w:space="0" w:color="auto"/>
            <w:left w:val="none" w:sz="0" w:space="0" w:color="auto"/>
            <w:bottom w:val="none" w:sz="0" w:space="0" w:color="auto"/>
            <w:right w:val="none" w:sz="0" w:space="0" w:color="auto"/>
          </w:divBdr>
          <w:divsChild>
            <w:div w:id="2058117765">
              <w:marLeft w:val="0"/>
              <w:marRight w:val="0"/>
              <w:marTop w:val="0"/>
              <w:marBottom w:val="0"/>
              <w:divBdr>
                <w:top w:val="none" w:sz="0" w:space="0" w:color="auto"/>
                <w:left w:val="none" w:sz="0" w:space="0" w:color="auto"/>
                <w:bottom w:val="none" w:sz="0" w:space="0" w:color="auto"/>
                <w:right w:val="none" w:sz="0" w:space="0" w:color="auto"/>
              </w:divBdr>
              <w:divsChild>
                <w:div w:id="2704057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940311">
          <w:marLeft w:val="0"/>
          <w:marRight w:val="0"/>
          <w:marTop w:val="300"/>
          <w:marBottom w:val="0"/>
          <w:divBdr>
            <w:top w:val="none" w:sz="0" w:space="0" w:color="auto"/>
            <w:left w:val="none" w:sz="0" w:space="0" w:color="auto"/>
            <w:bottom w:val="none" w:sz="0" w:space="0" w:color="auto"/>
            <w:right w:val="none" w:sz="0" w:space="0" w:color="auto"/>
          </w:divBdr>
          <w:divsChild>
            <w:div w:id="1986273824">
              <w:marLeft w:val="0"/>
              <w:marRight w:val="0"/>
              <w:marTop w:val="0"/>
              <w:marBottom w:val="0"/>
              <w:divBdr>
                <w:top w:val="none" w:sz="0" w:space="0" w:color="auto"/>
                <w:left w:val="none" w:sz="0" w:space="0" w:color="auto"/>
                <w:bottom w:val="none" w:sz="0" w:space="0" w:color="auto"/>
                <w:right w:val="none" w:sz="0" w:space="0" w:color="auto"/>
              </w:divBdr>
              <w:divsChild>
                <w:div w:id="1249075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372633">
          <w:marLeft w:val="0"/>
          <w:marRight w:val="0"/>
          <w:marTop w:val="300"/>
          <w:marBottom w:val="0"/>
          <w:divBdr>
            <w:top w:val="none" w:sz="0" w:space="0" w:color="auto"/>
            <w:left w:val="none" w:sz="0" w:space="0" w:color="auto"/>
            <w:bottom w:val="none" w:sz="0" w:space="0" w:color="auto"/>
            <w:right w:val="none" w:sz="0" w:space="0" w:color="auto"/>
          </w:divBdr>
          <w:divsChild>
            <w:div w:id="657733018">
              <w:marLeft w:val="0"/>
              <w:marRight w:val="0"/>
              <w:marTop w:val="0"/>
              <w:marBottom w:val="0"/>
              <w:divBdr>
                <w:top w:val="none" w:sz="0" w:space="0" w:color="auto"/>
                <w:left w:val="none" w:sz="0" w:space="0" w:color="auto"/>
                <w:bottom w:val="none" w:sz="0" w:space="0" w:color="auto"/>
                <w:right w:val="none" w:sz="0" w:space="0" w:color="auto"/>
              </w:divBdr>
              <w:divsChild>
                <w:div w:id="30212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391030819">
          <w:marLeft w:val="0"/>
          <w:marRight w:val="0"/>
          <w:marTop w:val="0"/>
          <w:marBottom w:val="0"/>
          <w:divBdr>
            <w:top w:val="none" w:sz="0" w:space="0" w:color="auto"/>
            <w:left w:val="none" w:sz="0" w:space="0" w:color="auto"/>
            <w:bottom w:val="none" w:sz="0" w:space="0" w:color="auto"/>
            <w:right w:val="none" w:sz="0" w:space="0" w:color="auto"/>
          </w:divBdr>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3118">
          <w:marLeft w:val="0"/>
          <w:marRight w:val="0"/>
          <w:marTop w:val="0"/>
          <w:marBottom w:val="0"/>
          <w:divBdr>
            <w:top w:val="none" w:sz="0" w:space="0" w:color="auto"/>
            <w:left w:val="none" w:sz="0" w:space="0" w:color="auto"/>
            <w:bottom w:val="none" w:sz="0" w:space="0" w:color="auto"/>
            <w:right w:val="none" w:sz="0" w:space="0" w:color="auto"/>
          </w:divBdr>
        </w:div>
        <w:div w:id="1817606676">
          <w:marLeft w:val="0"/>
          <w:marRight w:val="0"/>
          <w:marTop w:val="0"/>
          <w:marBottom w:val="0"/>
          <w:divBdr>
            <w:top w:val="none" w:sz="0" w:space="0" w:color="auto"/>
            <w:left w:val="none" w:sz="0" w:space="0" w:color="auto"/>
            <w:bottom w:val="none" w:sz="0" w:space="0" w:color="auto"/>
            <w:right w:val="none" w:sz="0" w:space="0" w:color="auto"/>
          </w:divBdr>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sChild>
    </w:div>
    <w:div w:id="1808431496">
      <w:bodyDiv w:val="1"/>
      <w:marLeft w:val="0"/>
      <w:marRight w:val="0"/>
      <w:marTop w:val="0"/>
      <w:marBottom w:val="0"/>
      <w:divBdr>
        <w:top w:val="none" w:sz="0" w:space="0" w:color="auto"/>
        <w:left w:val="none" w:sz="0" w:space="0" w:color="auto"/>
        <w:bottom w:val="none" w:sz="0" w:space="0" w:color="auto"/>
        <w:right w:val="none" w:sz="0" w:space="0" w:color="auto"/>
      </w:divBdr>
      <w:divsChild>
        <w:div w:id="74862882">
          <w:marLeft w:val="0"/>
          <w:marRight w:val="0"/>
          <w:marTop w:val="0"/>
          <w:marBottom w:val="0"/>
          <w:divBdr>
            <w:top w:val="none" w:sz="0" w:space="0" w:color="auto"/>
            <w:left w:val="none" w:sz="0" w:space="0" w:color="auto"/>
            <w:bottom w:val="none" w:sz="0" w:space="0" w:color="auto"/>
            <w:right w:val="none" w:sz="0" w:space="0" w:color="auto"/>
          </w:divBdr>
        </w:div>
        <w:div w:id="119686838">
          <w:marLeft w:val="0"/>
          <w:marRight w:val="0"/>
          <w:marTop w:val="0"/>
          <w:marBottom w:val="0"/>
          <w:divBdr>
            <w:top w:val="none" w:sz="0" w:space="0" w:color="auto"/>
            <w:left w:val="none" w:sz="0" w:space="0" w:color="auto"/>
            <w:bottom w:val="none" w:sz="0" w:space="0" w:color="auto"/>
            <w:right w:val="none" w:sz="0" w:space="0" w:color="auto"/>
          </w:divBdr>
          <w:divsChild>
            <w:div w:id="360400114">
              <w:marLeft w:val="0"/>
              <w:marRight w:val="0"/>
              <w:marTop w:val="0"/>
              <w:marBottom w:val="0"/>
              <w:divBdr>
                <w:top w:val="none" w:sz="0" w:space="0" w:color="auto"/>
                <w:left w:val="none" w:sz="0" w:space="0" w:color="auto"/>
                <w:bottom w:val="none" w:sz="0" w:space="0" w:color="auto"/>
                <w:right w:val="none" w:sz="0" w:space="0" w:color="auto"/>
              </w:divBdr>
            </w:div>
          </w:divsChild>
        </w:div>
        <w:div w:id="1588073330">
          <w:marLeft w:val="0"/>
          <w:marRight w:val="0"/>
          <w:marTop w:val="0"/>
          <w:marBottom w:val="0"/>
          <w:divBdr>
            <w:top w:val="none" w:sz="0" w:space="0" w:color="auto"/>
            <w:left w:val="none" w:sz="0" w:space="0" w:color="auto"/>
            <w:bottom w:val="none" w:sz="0" w:space="0" w:color="auto"/>
            <w:right w:val="none" w:sz="0" w:space="0" w:color="auto"/>
          </w:divBdr>
        </w:div>
        <w:div w:id="1880312593">
          <w:marLeft w:val="0"/>
          <w:marRight w:val="0"/>
          <w:marTop w:val="0"/>
          <w:marBottom w:val="0"/>
          <w:divBdr>
            <w:top w:val="none" w:sz="0" w:space="0" w:color="auto"/>
            <w:left w:val="none" w:sz="0" w:space="0" w:color="auto"/>
            <w:bottom w:val="none" w:sz="0" w:space="0" w:color="auto"/>
            <w:right w:val="none" w:sz="0" w:space="0" w:color="auto"/>
          </w:divBdr>
          <w:divsChild>
            <w:div w:id="2049067510">
              <w:marLeft w:val="0"/>
              <w:marRight w:val="0"/>
              <w:marTop w:val="0"/>
              <w:marBottom w:val="0"/>
              <w:divBdr>
                <w:top w:val="none" w:sz="0" w:space="0" w:color="auto"/>
                <w:left w:val="none" w:sz="0" w:space="0" w:color="auto"/>
                <w:bottom w:val="none" w:sz="0" w:space="0" w:color="auto"/>
                <w:right w:val="none" w:sz="0" w:space="0" w:color="auto"/>
              </w:divBdr>
            </w:div>
          </w:divsChild>
        </w:div>
        <w:div w:id="1781409027">
          <w:marLeft w:val="0"/>
          <w:marRight w:val="0"/>
          <w:marTop w:val="0"/>
          <w:marBottom w:val="0"/>
          <w:divBdr>
            <w:top w:val="none" w:sz="0" w:space="0" w:color="auto"/>
            <w:left w:val="none" w:sz="0" w:space="0" w:color="auto"/>
            <w:bottom w:val="none" w:sz="0" w:space="0" w:color="auto"/>
            <w:right w:val="none" w:sz="0" w:space="0" w:color="auto"/>
          </w:divBdr>
        </w:div>
        <w:div w:id="1764492456">
          <w:marLeft w:val="0"/>
          <w:marRight w:val="0"/>
          <w:marTop w:val="0"/>
          <w:marBottom w:val="0"/>
          <w:divBdr>
            <w:top w:val="none" w:sz="0" w:space="0" w:color="auto"/>
            <w:left w:val="none" w:sz="0" w:space="0" w:color="auto"/>
            <w:bottom w:val="none" w:sz="0" w:space="0" w:color="auto"/>
            <w:right w:val="none" w:sz="0" w:space="0" w:color="auto"/>
          </w:divBdr>
          <w:divsChild>
            <w:div w:id="1695226257">
              <w:marLeft w:val="0"/>
              <w:marRight w:val="0"/>
              <w:marTop w:val="0"/>
              <w:marBottom w:val="0"/>
              <w:divBdr>
                <w:top w:val="none" w:sz="0" w:space="0" w:color="auto"/>
                <w:left w:val="none" w:sz="0" w:space="0" w:color="auto"/>
                <w:bottom w:val="none" w:sz="0" w:space="0" w:color="auto"/>
                <w:right w:val="none" w:sz="0" w:space="0" w:color="auto"/>
              </w:divBdr>
            </w:div>
          </w:divsChild>
        </w:div>
        <w:div w:id="397628863">
          <w:marLeft w:val="0"/>
          <w:marRight w:val="0"/>
          <w:marTop w:val="0"/>
          <w:marBottom w:val="0"/>
          <w:divBdr>
            <w:top w:val="none" w:sz="0" w:space="0" w:color="auto"/>
            <w:left w:val="none" w:sz="0" w:space="0" w:color="auto"/>
            <w:bottom w:val="none" w:sz="0" w:space="0" w:color="auto"/>
            <w:right w:val="none" w:sz="0" w:space="0" w:color="auto"/>
          </w:divBdr>
        </w:div>
        <w:div w:id="588975677">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sChild>
        </w:div>
        <w:div w:id="1401715377">
          <w:marLeft w:val="0"/>
          <w:marRight w:val="0"/>
          <w:marTop w:val="0"/>
          <w:marBottom w:val="0"/>
          <w:divBdr>
            <w:top w:val="none" w:sz="0" w:space="0" w:color="auto"/>
            <w:left w:val="none" w:sz="0" w:space="0" w:color="auto"/>
            <w:bottom w:val="none" w:sz="0" w:space="0" w:color="auto"/>
            <w:right w:val="none" w:sz="0" w:space="0" w:color="auto"/>
          </w:divBdr>
        </w:div>
        <w:div w:id="511838876">
          <w:marLeft w:val="0"/>
          <w:marRight w:val="0"/>
          <w:marTop w:val="0"/>
          <w:marBottom w:val="0"/>
          <w:divBdr>
            <w:top w:val="none" w:sz="0" w:space="0" w:color="auto"/>
            <w:left w:val="none" w:sz="0" w:space="0" w:color="auto"/>
            <w:bottom w:val="none" w:sz="0" w:space="0" w:color="auto"/>
            <w:right w:val="none" w:sz="0" w:space="0" w:color="auto"/>
          </w:divBdr>
          <w:divsChild>
            <w:div w:id="178586712">
              <w:marLeft w:val="0"/>
              <w:marRight w:val="0"/>
              <w:marTop w:val="0"/>
              <w:marBottom w:val="0"/>
              <w:divBdr>
                <w:top w:val="none" w:sz="0" w:space="0" w:color="auto"/>
                <w:left w:val="none" w:sz="0" w:space="0" w:color="auto"/>
                <w:bottom w:val="none" w:sz="0" w:space="0" w:color="auto"/>
                <w:right w:val="none" w:sz="0" w:space="0" w:color="auto"/>
              </w:divBdr>
            </w:div>
          </w:divsChild>
        </w:div>
        <w:div w:id="371271903">
          <w:marLeft w:val="0"/>
          <w:marRight w:val="0"/>
          <w:marTop w:val="0"/>
          <w:marBottom w:val="0"/>
          <w:divBdr>
            <w:top w:val="none" w:sz="0" w:space="0" w:color="auto"/>
            <w:left w:val="none" w:sz="0" w:space="0" w:color="auto"/>
            <w:bottom w:val="none" w:sz="0" w:space="0" w:color="auto"/>
            <w:right w:val="none" w:sz="0" w:space="0" w:color="auto"/>
          </w:divBdr>
        </w:div>
        <w:div w:id="1829638669">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sChild>
        </w:div>
        <w:div w:id="2009214297">
          <w:marLeft w:val="0"/>
          <w:marRight w:val="0"/>
          <w:marTop w:val="0"/>
          <w:marBottom w:val="0"/>
          <w:divBdr>
            <w:top w:val="none" w:sz="0" w:space="0" w:color="auto"/>
            <w:left w:val="none" w:sz="0" w:space="0" w:color="auto"/>
            <w:bottom w:val="none" w:sz="0" w:space="0" w:color="auto"/>
            <w:right w:val="none" w:sz="0" w:space="0" w:color="auto"/>
          </w:divBdr>
        </w:div>
        <w:div w:id="1775125927">
          <w:marLeft w:val="0"/>
          <w:marRight w:val="0"/>
          <w:marTop w:val="0"/>
          <w:marBottom w:val="0"/>
          <w:divBdr>
            <w:top w:val="none" w:sz="0" w:space="0" w:color="auto"/>
            <w:left w:val="none" w:sz="0" w:space="0" w:color="auto"/>
            <w:bottom w:val="none" w:sz="0" w:space="0" w:color="auto"/>
            <w:right w:val="none" w:sz="0" w:space="0" w:color="auto"/>
          </w:divBdr>
          <w:divsChild>
            <w:div w:id="1263489476">
              <w:marLeft w:val="0"/>
              <w:marRight w:val="0"/>
              <w:marTop w:val="0"/>
              <w:marBottom w:val="0"/>
              <w:divBdr>
                <w:top w:val="none" w:sz="0" w:space="0" w:color="auto"/>
                <w:left w:val="none" w:sz="0" w:space="0" w:color="auto"/>
                <w:bottom w:val="none" w:sz="0" w:space="0" w:color="auto"/>
                <w:right w:val="none" w:sz="0" w:space="0" w:color="auto"/>
              </w:divBdr>
            </w:div>
          </w:divsChild>
        </w:div>
        <w:div w:id="998311015">
          <w:marLeft w:val="0"/>
          <w:marRight w:val="0"/>
          <w:marTop w:val="300"/>
          <w:marBottom w:val="0"/>
          <w:divBdr>
            <w:top w:val="none" w:sz="0" w:space="0" w:color="auto"/>
            <w:left w:val="none" w:sz="0" w:space="0" w:color="auto"/>
            <w:bottom w:val="none" w:sz="0" w:space="0" w:color="auto"/>
            <w:right w:val="none" w:sz="0" w:space="0" w:color="auto"/>
          </w:divBdr>
          <w:divsChild>
            <w:div w:id="1801191899">
              <w:marLeft w:val="0"/>
              <w:marRight w:val="0"/>
              <w:marTop w:val="0"/>
              <w:marBottom w:val="0"/>
              <w:divBdr>
                <w:top w:val="none" w:sz="0" w:space="0" w:color="auto"/>
                <w:left w:val="none" w:sz="0" w:space="0" w:color="auto"/>
                <w:bottom w:val="none" w:sz="0" w:space="0" w:color="auto"/>
                <w:right w:val="none" w:sz="0" w:space="0" w:color="auto"/>
              </w:divBdr>
              <w:divsChild>
                <w:div w:id="1200823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8433912">
          <w:marLeft w:val="0"/>
          <w:marRight w:val="0"/>
          <w:marTop w:val="300"/>
          <w:marBottom w:val="0"/>
          <w:divBdr>
            <w:top w:val="none" w:sz="0" w:space="0" w:color="auto"/>
            <w:left w:val="none" w:sz="0" w:space="0" w:color="auto"/>
            <w:bottom w:val="none" w:sz="0" w:space="0" w:color="auto"/>
            <w:right w:val="none" w:sz="0" w:space="0" w:color="auto"/>
          </w:divBdr>
          <w:divsChild>
            <w:div w:id="113798849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486948">
          <w:marLeft w:val="0"/>
          <w:marRight w:val="0"/>
          <w:marTop w:val="300"/>
          <w:marBottom w:val="0"/>
          <w:divBdr>
            <w:top w:val="none" w:sz="0" w:space="0" w:color="auto"/>
            <w:left w:val="none" w:sz="0" w:space="0" w:color="auto"/>
            <w:bottom w:val="none" w:sz="0" w:space="0" w:color="auto"/>
            <w:right w:val="none" w:sz="0" w:space="0" w:color="auto"/>
          </w:divBdr>
          <w:divsChild>
            <w:div w:id="1516307453">
              <w:marLeft w:val="0"/>
              <w:marRight w:val="0"/>
              <w:marTop w:val="0"/>
              <w:marBottom w:val="0"/>
              <w:divBdr>
                <w:top w:val="none" w:sz="0" w:space="0" w:color="auto"/>
                <w:left w:val="none" w:sz="0" w:space="0" w:color="auto"/>
                <w:bottom w:val="none" w:sz="0" w:space="0" w:color="auto"/>
                <w:right w:val="none" w:sz="0" w:space="0" w:color="auto"/>
              </w:divBdr>
              <w:divsChild>
                <w:div w:id="291442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56734">
          <w:marLeft w:val="0"/>
          <w:marRight w:val="0"/>
          <w:marTop w:val="300"/>
          <w:marBottom w:val="0"/>
          <w:divBdr>
            <w:top w:val="none" w:sz="0" w:space="0" w:color="auto"/>
            <w:left w:val="none" w:sz="0" w:space="0" w:color="auto"/>
            <w:bottom w:val="none" w:sz="0" w:space="0" w:color="auto"/>
            <w:right w:val="none" w:sz="0" w:space="0" w:color="auto"/>
          </w:divBdr>
          <w:divsChild>
            <w:div w:id="1281649695">
              <w:marLeft w:val="0"/>
              <w:marRight w:val="0"/>
              <w:marTop w:val="0"/>
              <w:marBottom w:val="0"/>
              <w:divBdr>
                <w:top w:val="none" w:sz="0" w:space="0" w:color="auto"/>
                <w:left w:val="none" w:sz="0" w:space="0" w:color="auto"/>
                <w:bottom w:val="none" w:sz="0" w:space="0" w:color="auto"/>
                <w:right w:val="none" w:sz="0" w:space="0" w:color="auto"/>
              </w:divBdr>
              <w:divsChild>
                <w:div w:id="1696538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90854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7">
          <w:marLeft w:val="0"/>
          <w:marRight w:val="0"/>
          <w:marTop w:val="0"/>
          <w:marBottom w:val="0"/>
          <w:divBdr>
            <w:top w:val="none" w:sz="0" w:space="0" w:color="auto"/>
            <w:left w:val="none" w:sz="0" w:space="0" w:color="auto"/>
            <w:bottom w:val="none" w:sz="0" w:space="0" w:color="auto"/>
            <w:right w:val="none" w:sz="0" w:space="0" w:color="auto"/>
          </w:divBdr>
        </w:div>
        <w:div w:id="1998879628">
          <w:marLeft w:val="0"/>
          <w:marRight w:val="0"/>
          <w:marTop w:val="0"/>
          <w:marBottom w:val="0"/>
          <w:divBdr>
            <w:top w:val="none" w:sz="0" w:space="0" w:color="auto"/>
            <w:left w:val="none" w:sz="0" w:space="0" w:color="auto"/>
            <w:bottom w:val="none" w:sz="0" w:space="0" w:color="auto"/>
            <w:right w:val="none" w:sz="0" w:space="0" w:color="auto"/>
          </w:divBdr>
          <w:divsChild>
            <w:div w:id="413430578">
              <w:marLeft w:val="0"/>
              <w:marRight w:val="0"/>
              <w:marTop w:val="0"/>
              <w:marBottom w:val="0"/>
              <w:divBdr>
                <w:top w:val="none" w:sz="0" w:space="0" w:color="auto"/>
                <w:left w:val="none" w:sz="0" w:space="0" w:color="auto"/>
                <w:bottom w:val="none" w:sz="0" w:space="0" w:color="auto"/>
                <w:right w:val="none" w:sz="0" w:space="0" w:color="auto"/>
              </w:divBdr>
            </w:div>
          </w:divsChild>
        </w:div>
        <w:div w:id="1541167431">
          <w:marLeft w:val="0"/>
          <w:marRight w:val="0"/>
          <w:marTop w:val="0"/>
          <w:marBottom w:val="0"/>
          <w:divBdr>
            <w:top w:val="none" w:sz="0" w:space="0" w:color="auto"/>
            <w:left w:val="none" w:sz="0" w:space="0" w:color="auto"/>
            <w:bottom w:val="none" w:sz="0" w:space="0" w:color="auto"/>
            <w:right w:val="none" w:sz="0" w:space="0" w:color="auto"/>
          </w:divBdr>
        </w:div>
        <w:div w:id="1402633591">
          <w:marLeft w:val="0"/>
          <w:marRight w:val="0"/>
          <w:marTop w:val="0"/>
          <w:marBottom w:val="0"/>
          <w:divBdr>
            <w:top w:val="none" w:sz="0" w:space="0" w:color="auto"/>
            <w:left w:val="none" w:sz="0" w:space="0" w:color="auto"/>
            <w:bottom w:val="none" w:sz="0" w:space="0" w:color="auto"/>
            <w:right w:val="none" w:sz="0" w:space="0" w:color="auto"/>
          </w:divBdr>
          <w:divsChild>
            <w:div w:id="752747959">
              <w:marLeft w:val="0"/>
              <w:marRight w:val="0"/>
              <w:marTop w:val="0"/>
              <w:marBottom w:val="0"/>
              <w:divBdr>
                <w:top w:val="none" w:sz="0" w:space="0" w:color="auto"/>
                <w:left w:val="none" w:sz="0" w:space="0" w:color="auto"/>
                <w:bottom w:val="none" w:sz="0" w:space="0" w:color="auto"/>
                <w:right w:val="none" w:sz="0" w:space="0" w:color="auto"/>
              </w:divBdr>
            </w:div>
          </w:divsChild>
        </w:div>
        <w:div w:id="1927810198">
          <w:marLeft w:val="0"/>
          <w:marRight w:val="0"/>
          <w:marTop w:val="0"/>
          <w:marBottom w:val="0"/>
          <w:divBdr>
            <w:top w:val="none" w:sz="0" w:space="0" w:color="auto"/>
            <w:left w:val="none" w:sz="0" w:space="0" w:color="auto"/>
            <w:bottom w:val="none" w:sz="0" w:space="0" w:color="auto"/>
            <w:right w:val="none" w:sz="0" w:space="0" w:color="auto"/>
          </w:divBdr>
        </w:div>
        <w:div w:id="1855536126">
          <w:marLeft w:val="0"/>
          <w:marRight w:val="0"/>
          <w:marTop w:val="0"/>
          <w:marBottom w:val="0"/>
          <w:divBdr>
            <w:top w:val="none" w:sz="0" w:space="0" w:color="auto"/>
            <w:left w:val="none" w:sz="0" w:space="0" w:color="auto"/>
            <w:bottom w:val="none" w:sz="0" w:space="0" w:color="auto"/>
            <w:right w:val="none" w:sz="0" w:space="0" w:color="auto"/>
          </w:divBdr>
          <w:divsChild>
            <w:div w:id="1539858755">
              <w:marLeft w:val="0"/>
              <w:marRight w:val="0"/>
              <w:marTop w:val="0"/>
              <w:marBottom w:val="0"/>
              <w:divBdr>
                <w:top w:val="none" w:sz="0" w:space="0" w:color="auto"/>
                <w:left w:val="none" w:sz="0" w:space="0" w:color="auto"/>
                <w:bottom w:val="none" w:sz="0" w:space="0" w:color="auto"/>
                <w:right w:val="none" w:sz="0" w:space="0" w:color="auto"/>
              </w:divBdr>
            </w:div>
          </w:divsChild>
        </w:div>
        <w:div w:id="356002626">
          <w:marLeft w:val="0"/>
          <w:marRight w:val="0"/>
          <w:marTop w:val="0"/>
          <w:marBottom w:val="0"/>
          <w:divBdr>
            <w:top w:val="none" w:sz="0" w:space="0" w:color="auto"/>
            <w:left w:val="none" w:sz="0" w:space="0" w:color="auto"/>
            <w:bottom w:val="none" w:sz="0" w:space="0" w:color="auto"/>
            <w:right w:val="none" w:sz="0" w:space="0" w:color="auto"/>
          </w:divBdr>
        </w:div>
        <w:div w:id="2139227350">
          <w:marLeft w:val="0"/>
          <w:marRight w:val="0"/>
          <w:marTop w:val="0"/>
          <w:marBottom w:val="0"/>
          <w:divBdr>
            <w:top w:val="none" w:sz="0" w:space="0" w:color="auto"/>
            <w:left w:val="none" w:sz="0" w:space="0" w:color="auto"/>
            <w:bottom w:val="none" w:sz="0" w:space="0" w:color="auto"/>
            <w:right w:val="none" w:sz="0" w:space="0" w:color="auto"/>
          </w:divBdr>
          <w:divsChild>
            <w:div w:id="182016306">
              <w:marLeft w:val="0"/>
              <w:marRight w:val="0"/>
              <w:marTop w:val="0"/>
              <w:marBottom w:val="0"/>
              <w:divBdr>
                <w:top w:val="none" w:sz="0" w:space="0" w:color="auto"/>
                <w:left w:val="none" w:sz="0" w:space="0" w:color="auto"/>
                <w:bottom w:val="none" w:sz="0" w:space="0" w:color="auto"/>
                <w:right w:val="none" w:sz="0" w:space="0" w:color="auto"/>
              </w:divBdr>
            </w:div>
          </w:divsChild>
        </w:div>
        <w:div w:id="56054799">
          <w:marLeft w:val="0"/>
          <w:marRight w:val="0"/>
          <w:marTop w:val="0"/>
          <w:marBottom w:val="0"/>
          <w:divBdr>
            <w:top w:val="none" w:sz="0" w:space="0" w:color="auto"/>
            <w:left w:val="none" w:sz="0" w:space="0" w:color="auto"/>
            <w:bottom w:val="none" w:sz="0" w:space="0" w:color="auto"/>
            <w:right w:val="none" w:sz="0" w:space="0" w:color="auto"/>
          </w:divBdr>
        </w:div>
        <w:div w:id="1142887723">
          <w:marLeft w:val="0"/>
          <w:marRight w:val="0"/>
          <w:marTop w:val="0"/>
          <w:marBottom w:val="0"/>
          <w:divBdr>
            <w:top w:val="none" w:sz="0" w:space="0" w:color="auto"/>
            <w:left w:val="none" w:sz="0" w:space="0" w:color="auto"/>
            <w:bottom w:val="none" w:sz="0" w:space="0" w:color="auto"/>
            <w:right w:val="none" w:sz="0" w:space="0" w:color="auto"/>
          </w:divBdr>
          <w:divsChild>
            <w:div w:id="1598057328">
              <w:marLeft w:val="0"/>
              <w:marRight w:val="0"/>
              <w:marTop w:val="0"/>
              <w:marBottom w:val="0"/>
              <w:divBdr>
                <w:top w:val="none" w:sz="0" w:space="0" w:color="auto"/>
                <w:left w:val="none" w:sz="0" w:space="0" w:color="auto"/>
                <w:bottom w:val="none" w:sz="0" w:space="0" w:color="auto"/>
                <w:right w:val="none" w:sz="0" w:space="0" w:color="auto"/>
              </w:divBdr>
            </w:div>
          </w:divsChild>
        </w:div>
        <w:div w:id="851602468">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sChild>
            <w:div w:id="1372069845">
              <w:marLeft w:val="0"/>
              <w:marRight w:val="0"/>
              <w:marTop w:val="0"/>
              <w:marBottom w:val="0"/>
              <w:divBdr>
                <w:top w:val="none" w:sz="0" w:space="0" w:color="auto"/>
                <w:left w:val="none" w:sz="0" w:space="0" w:color="auto"/>
                <w:bottom w:val="none" w:sz="0" w:space="0" w:color="auto"/>
                <w:right w:val="none" w:sz="0" w:space="0" w:color="auto"/>
              </w:divBdr>
            </w:div>
          </w:divsChild>
        </w:div>
        <w:div w:id="497769262">
          <w:marLeft w:val="0"/>
          <w:marRight w:val="0"/>
          <w:marTop w:val="0"/>
          <w:marBottom w:val="0"/>
          <w:divBdr>
            <w:top w:val="none" w:sz="0" w:space="0" w:color="auto"/>
            <w:left w:val="none" w:sz="0" w:space="0" w:color="auto"/>
            <w:bottom w:val="none" w:sz="0" w:space="0" w:color="auto"/>
            <w:right w:val="none" w:sz="0" w:space="0" w:color="auto"/>
          </w:divBdr>
        </w:div>
        <w:div w:id="1088692254">
          <w:marLeft w:val="0"/>
          <w:marRight w:val="0"/>
          <w:marTop w:val="0"/>
          <w:marBottom w:val="0"/>
          <w:divBdr>
            <w:top w:val="none" w:sz="0" w:space="0" w:color="auto"/>
            <w:left w:val="none" w:sz="0" w:space="0" w:color="auto"/>
            <w:bottom w:val="none" w:sz="0" w:space="0" w:color="auto"/>
            <w:right w:val="none" w:sz="0" w:space="0" w:color="auto"/>
          </w:divBdr>
          <w:divsChild>
            <w:div w:id="226234798">
              <w:marLeft w:val="0"/>
              <w:marRight w:val="0"/>
              <w:marTop w:val="0"/>
              <w:marBottom w:val="0"/>
              <w:divBdr>
                <w:top w:val="none" w:sz="0" w:space="0" w:color="auto"/>
                <w:left w:val="none" w:sz="0" w:space="0" w:color="auto"/>
                <w:bottom w:val="none" w:sz="0" w:space="0" w:color="auto"/>
                <w:right w:val="none" w:sz="0" w:space="0" w:color="auto"/>
              </w:divBdr>
            </w:div>
          </w:divsChild>
        </w:div>
        <w:div w:id="1979525788">
          <w:marLeft w:val="0"/>
          <w:marRight w:val="0"/>
          <w:marTop w:val="300"/>
          <w:marBottom w:val="0"/>
          <w:divBdr>
            <w:top w:val="none" w:sz="0" w:space="0" w:color="auto"/>
            <w:left w:val="none" w:sz="0" w:space="0" w:color="auto"/>
            <w:bottom w:val="none" w:sz="0" w:space="0" w:color="auto"/>
            <w:right w:val="none" w:sz="0" w:space="0" w:color="auto"/>
          </w:divBdr>
          <w:divsChild>
            <w:div w:id="1384862365">
              <w:marLeft w:val="0"/>
              <w:marRight w:val="0"/>
              <w:marTop w:val="0"/>
              <w:marBottom w:val="0"/>
              <w:divBdr>
                <w:top w:val="none" w:sz="0" w:space="0" w:color="auto"/>
                <w:left w:val="none" w:sz="0" w:space="0" w:color="auto"/>
                <w:bottom w:val="none" w:sz="0" w:space="0" w:color="auto"/>
                <w:right w:val="none" w:sz="0" w:space="0" w:color="auto"/>
              </w:divBdr>
              <w:divsChild>
                <w:div w:id="651567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9863491">
          <w:marLeft w:val="0"/>
          <w:marRight w:val="0"/>
          <w:marTop w:val="300"/>
          <w:marBottom w:val="0"/>
          <w:divBdr>
            <w:top w:val="none" w:sz="0" w:space="0" w:color="auto"/>
            <w:left w:val="none" w:sz="0" w:space="0" w:color="auto"/>
            <w:bottom w:val="none" w:sz="0" w:space="0" w:color="auto"/>
            <w:right w:val="none" w:sz="0" w:space="0" w:color="auto"/>
          </w:divBdr>
          <w:divsChild>
            <w:div w:id="417602869">
              <w:marLeft w:val="0"/>
              <w:marRight w:val="0"/>
              <w:marTop w:val="0"/>
              <w:marBottom w:val="0"/>
              <w:divBdr>
                <w:top w:val="none" w:sz="0" w:space="0" w:color="auto"/>
                <w:left w:val="none" w:sz="0" w:space="0" w:color="auto"/>
                <w:bottom w:val="none" w:sz="0" w:space="0" w:color="auto"/>
                <w:right w:val="none" w:sz="0" w:space="0" w:color="auto"/>
              </w:divBdr>
              <w:divsChild>
                <w:div w:id="836579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8277661">
          <w:marLeft w:val="0"/>
          <w:marRight w:val="0"/>
          <w:marTop w:val="300"/>
          <w:marBottom w:val="0"/>
          <w:divBdr>
            <w:top w:val="none" w:sz="0" w:space="0" w:color="auto"/>
            <w:left w:val="none" w:sz="0" w:space="0" w:color="auto"/>
            <w:bottom w:val="none" w:sz="0" w:space="0" w:color="auto"/>
            <w:right w:val="none" w:sz="0" w:space="0" w:color="auto"/>
          </w:divBdr>
          <w:divsChild>
            <w:div w:id="49350029">
              <w:marLeft w:val="0"/>
              <w:marRight w:val="0"/>
              <w:marTop w:val="0"/>
              <w:marBottom w:val="0"/>
              <w:divBdr>
                <w:top w:val="none" w:sz="0" w:space="0" w:color="auto"/>
                <w:left w:val="none" w:sz="0" w:space="0" w:color="auto"/>
                <w:bottom w:val="none" w:sz="0" w:space="0" w:color="auto"/>
                <w:right w:val="none" w:sz="0" w:space="0" w:color="auto"/>
              </w:divBdr>
              <w:divsChild>
                <w:div w:id="980497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3748">
          <w:marLeft w:val="0"/>
          <w:marRight w:val="0"/>
          <w:marTop w:val="300"/>
          <w:marBottom w:val="0"/>
          <w:divBdr>
            <w:top w:val="none" w:sz="0" w:space="0" w:color="auto"/>
            <w:left w:val="none" w:sz="0" w:space="0" w:color="auto"/>
            <w:bottom w:val="none" w:sz="0" w:space="0" w:color="auto"/>
            <w:right w:val="none" w:sz="0" w:space="0" w:color="auto"/>
          </w:divBdr>
          <w:divsChild>
            <w:div w:id="1073088472">
              <w:marLeft w:val="0"/>
              <w:marRight w:val="0"/>
              <w:marTop w:val="0"/>
              <w:marBottom w:val="0"/>
              <w:divBdr>
                <w:top w:val="none" w:sz="0" w:space="0" w:color="auto"/>
                <w:left w:val="none" w:sz="0" w:space="0" w:color="auto"/>
                <w:bottom w:val="none" w:sz="0" w:space="0" w:color="auto"/>
                <w:right w:val="none" w:sz="0" w:space="0" w:color="auto"/>
              </w:divBdr>
              <w:divsChild>
                <w:div w:id="1766805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423503586">
          <w:marLeft w:val="0"/>
          <w:marRight w:val="0"/>
          <w:marTop w:val="0"/>
          <w:marBottom w:val="0"/>
          <w:divBdr>
            <w:top w:val="none" w:sz="0" w:space="0" w:color="auto"/>
            <w:left w:val="none" w:sz="0" w:space="0" w:color="auto"/>
            <w:bottom w:val="none" w:sz="0" w:space="0" w:color="auto"/>
            <w:right w:val="none" w:sz="0" w:space="0" w:color="auto"/>
          </w:divBdr>
        </w:div>
        <w:div w:id="427654696">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1265651200">
          <w:marLeft w:val="0"/>
          <w:marRight w:val="0"/>
          <w:marTop w:val="0"/>
          <w:marBottom w:val="0"/>
          <w:divBdr>
            <w:top w:val="none" w:sz="0" w:space="0" w:color="auto"/>
            <w:left w:val="none" w:sz="0" w:space="0" w:color="auto"/>
            <w:bottom w:val="none" w:sz="0" w:space="0" w:color="auto"/>
            <w:right w:val="none" w:sz="0" w:space="0" w:color="auto"/>
          </w:divBdr>
        </w:div>
        <w:div w:id="1504776590">
          <w:marLeft w:val="0"/>
          <w:marRight w:val="0"/>
          <w:marTop w:val="0"/>
          <w:marBottom w:val="0"/>
          <w:divBdr>
            <w:top w:val="none" w:sz="0" w:space="0" w:color="auto"/>
            <w:left w:val="none" w:sz="0" w:space="0" w:color="auto"/>
            <w:bottom w:val="none" w:sz="0" w:space="0" w:color="auto"/>
            <w:right w:val="none" w:sz="0" w:space="0" w:color="auto"/>
          </w:divBdr>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356">
      <w:bodyDiv w:val="1"/>
      <w:marLeft w:val="0"/>
      <w:marRight w:val="0"/>
      <w:marTop w:val="0"/>
      <w:marBottom w:val="0"/>
      <w:divBdr>
        <w:top w:val="none" w:sz="0" w:space="0" w:color="auto"/>
        <w:left w:val="none" w:sz="0" w:space="0" w:color="auto"/>
        <w:bottom w:val="none" w:sz="0" w:space="0" w:color="auto"/>
        <w:right w:val="none" w:sz="0" w:space="0" w:color="auto"/>
      </w:divBdr>
      <w:divsChild>
        <w:div w:id="360592594">
          <w:marLeft w:val="0"/>
          <w:marRight w:val="0"/>
          <w:marTop w:val="0"/>
          <w:marBottom w:val="0"/>
          <w:divBdr>
            <w:top w:val="none" w:sz="0" w:space="0" w:color="auto"/>
            <w:left w:val="none" w:sz="0" w:space="0" w:color="auto"/>
            <w:bottom w:val="none" w:sz="0" w:space="0" w:color="auto"/>
            <w:right w:val="none" w:sz="0" w:space="0" w:color="auto"/>
          </w:divBdr>
        </w:div>
        <w:div w:id="389966380">
          <w:marLeft w:val="0"/>
          <w:marRight w:val="0"/>
          <w:marTop w:val="0"/>
          <w:marBottom w:val="0"/>
          <w:divBdr>
            <w:top w:val="none" w:sz="0" w:space="0" w:color="auto"/>
            <w:left w:val="none" w:sz="0" w:space="0" w:color="auto"/>
            <w:bottom w:val="none" w:sz="0" w:space="0" w:color="auto"/>
            <w:right w:val="none" w:sz="0" w:space="0" w:color="auto"/>
          </w:divBdr>
          <w:divsChild>
            <w:div w:id="1518419716">
              <w:marLeft w:val="0"/>
              <w:marRight w:val="0"/>
              <w:marTop w:val="0"/>
              <w:marBottom w:val="0"/>
              <w:divBdr>
                <w:top w:val="none" w:sz="0" w:space="0" w:color="auto"/>
                <w:left w:val="none" w:sz="0" w:space="0" w:color="auto"/>
                <w:bottom w:val="none" w:sz="0" w:space="0" w:color="auto"/>
                <w:right w:val="none" w:sz="0" w:space="0" w:color="auto"/>
              </w:divBdr>
            </w:div>
          </w:divsChild>
        </w:div>
        <w:div w:id="494077731">
          <w:marLeft w:val="0"/>
          <w:marRight w:val="0"/>
          <w:marTop w:val="0"/>
          <w:marBottom w:val="0"/>
          <w:divBdr>
            <w:top w:val="none" w:sz="0" w:space="0" w:color="auto"/>
            <w:left w:val="none" w:sz="0" w:space="0" w:color="auto"/>
            <w:bottom w:val="none" w:sz="0" w:space="0" w:color="auto"/>
            <w:right w:val="none" w:sz="0" w:space="0" w:color="auto"/>
          </w:divBdr>
        </w:div>
        <w:div w:id="521481029">
          <w:marLeft w:val="0"/>
          <w:marRight w:val="0"/>
          <w:marTop w:val="300"/>
          <w:marBottom w:val="0"/>
          <w:divBdr>
            <w:top w:val="none" w:sz="0" w:space="0" w:color="auto"/>
            <w:left w:val="none" w:sz="0" w:space="0" w:color="auto"/>
            <w:bottom w:val="none" w:sz="0" w:space="0" w:color="auto"/>
            <w:right w:val="none" w:sz="0" w:space="0" w:color="auto"/>
          </w:divBdr>
          <w:divsChild>
            <w:div w:id="1539270210">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86">
          <w:marLeft w:val="0"/>
          <w:marRight w:val="0"/>
          <w:marTop w:val="0"/>
          <w:marBottom w:val="0"/>
          <w:divBdr>
            <w:top w:val="none" w:sz="0" w:space="0" w:color="auto"/>
            <w:left w:val="none" w:sz="0" w:space="0" w:color="auto"/>
            <w:bottom w:val="none" w:sz="0" w:space="0" w:color="auto"/>
            <w:right w:val="none" w:sz="0" w:space="0" w:color="auto"/>
          </w:divBdr>
          <w:divsChild>
            <w:div w:id="601913664">
              <w:marLeft w:val="0"/>
              <w:marRight w:val="0"/>
              <w:marTop w:val="0"/>
              <w:marBottom w:val="0"/>
              <w:divBdr>
                <w:top w:val="none" w:sz="0" w:space="0" w:color="auto"/>
                <w:left w:val="none" w:sz="0" w:space="0" w:color="auto"/>
                <w:bottom w:val="none" w:sz="0" w:space="0" w:color="auto"/>
                <w:right w:val="none" w:sz="0" w:space="0" w:color="auto"/>
              </w:divBdr>
            </w:div>
          </w:divsChild>
        </w:div>
        <w:div w:id="716704184">
          <w:marLeft w:val="0"/>
          <w:marRight w:val="0"/>
          <w:marTop w:val="0"/>
          <w:marBottom w:val="0"/>
          <w:divBdr>
            <w:top w:val="none" w:sz="0" w:space="0" w:color="auto"/>
            <w:left w:val="none" w:sz="0" w:space="0" w:color="auto"/>
            <w:bottom w:val="none" w:sz="0" w:space="0" w:color="auto"/>
            <w:right w:val="none" w:sz="0" w:space="0" w:color="auto"/>
          </w:divBdr>
        </w:div>
        <w:div w:id="853299557">
          <w:marLeft w:val="0"/>
          <w:marRight w:val="0"/>
          <w:marTop w:val="0"/>
          <w:marBottom w:val="0"/>
          <w:divBdr>
            <w:top w:val="none" w:sz="0" w:space="0" w:color="auto"/>
            <w:left w:val="none" w:sz="0" w:space="0" w:color="auto"/>
            <w:bottom w:val="none" w:sz="0" w:space="0" w:color="auto"/>
            <w:right w:val="none" w:sz="0" w:space="0" w:color="auto"/>
          </w:divBdr>
          <w:divsChild>
            <w:div w:id="1408915577">
              <w:marLeft w:val="0"/>
              <w:marRight w:val="0"/>
              <w:marTop w:val="0"/>
              <w:marBottom w:val="0"/>
              <w:divBdr>
                <w:top w:val="none" w:sz="0" w:space="0" w:color="auto"/>
                <w:left w:val="none" w:sz="0" w:space="0" w:color="auto"/>
                <w:bottom w:val="none" w:sz="0" w:space="0" w:color="auto"/>
                <w:right w:val="none" w:sz="0" w:space="0" w:color="auto"/>
              </w:divBdr>
            </w:div>
          </w:divsChild>
        </w:div>
        <w:div w:id="872495920">
          <w:marLeft w:val="0"/>
          <w:marRight w:val="0"/>
          <w:marTop w:val="0"/>
          <w:marBottom w:val="0"/>
          <w:divBdr>
            <w:top w:val="none" w:sz="0" w:space="0" w:color="auto"/>
            <w:left w:val="none" w:sz="0" w:space="0" w:color="auto"/>
            <w:bottom w:val="none" w:sz="0" w:space="0" w:color="auto"/>
            <w:right w:val="none" w:sz="0" w:space="0" w:color="auto"/>
          </w:divBdr>
        </w:div>
        <w:div w:id="1043212996">
          <w:marLeft w:val="0"/>
          <w:marRight w:val="0"/>
          <w:marTop w:val="0"/>
          <w:marBottom w:val="0"/>
          <w:divBdr>
            <w:top w:val="none" w:sz="0" w:space="0" w:color="auto"/>
            <w:left w:val="none" w:sz="0" w:space="0" w:color="auto"/>
            <w:bottom w:val="none" w:sz="0" w:space="0" w:color="auto"/>
            <w:right w:val="none" w:sz="0" w:space="0" w:color="auto"/>
          </w:divBdr>
          <w:divsChild>
            <w:div w:id="2013137912">
              <w:marLeft w:val="0"/>
              <w:marRight w:val="0"/>
              <w:marTop w:val="0"/>
              <w:marBottom w:val="0"/>
              <w:divBdr>
                <w:top w:val="none" w:sz="0" w:space="0" w:color="auto"/>
                <w:left w:val="none" w:sz="0" w:space="0" w:color="auto"/>
                <w:bottom w:val="none" w:sz="0" w:space="0" w:color="auto"/>
                <w:right w:val="none" w:sz="0" w:space="0" w:color="auto"/>
              </w:divBdr>
            </w:div>
          </w:divsChild>
        </w:div>
        <w:div w:id="1072048884">
          <w:marLeft w:val="0"/>
          <w:marRight w:val="0"/>
          <w:marTop w:val="0"/>
          <w:marBottom w:val="0"/>
          <w:divBdr>
            <w:top w:val="none" w:sz="0" w:space="0" w:color="auto"/>
            <w:left w:val="none" w:sz="0" w:space="0" w:color="auto"/>
            <w:bottom w:val="none" w:sz="0" w:space="0" w:color="auto"/>
            <w:right w:val="none" w:sz="0" w:space="0" w:color="auto"/>
          </w:divBdr>
        </w:div>
        <w:div w:id="1128476402">
          <w:marLeft w:val="0"/>
          <w:marRight w:val="0"/>
          <w:marTop w:val="0"/>
          <w:marBottom w:val="0"/>
          <w:divBdr>
            <w:top w:val="none" w:sz="0" w:space="0" w:color="auto"/>
            <w:left w:val="none" w:sz="0" w:space="0" w:color="auto"/>
            <w:bottom w:val="none" w:sz="0" w:space="0" w:color="auto"/>
            <w:right w:val="none" w:sz="0" w:space="0" w:color="auto"/>
          </w:divBdr>
          <w:divsChild>
            <w:div w:id="1931086930">
              <w:marLeft w:val="0"/>
              <w:marRight w:val="0"/>
              <w:marTop w:val="0"/>
              <w:marBottom w:val="0"/>
              <w:divBdr>
                <w:top w:val="none" w:sz="0" w:space="0" w:color="auto"/>
                <w:left w:val="none" w:sz="0" w:space="0" w:color="auto"/>
                <w:bottom w:val="none" w:sz="0" w:space="0" w:color="auto"/>
                <w:right w:val="none" w:sz="0" w:space="0" w:color="auto"/>
              </w:divBdr>
            </w:div>
          </w:divsChild>
        </w:div>
        <w:div w:id="1171794191">
          <w:marLeft w:val="0"/>
          <w:marRight w:val="0"/>
          <w:marTop w:val="300"/>
          <w:marBottom w:val="0"/>
          <w:divBdr>
            <w:top w:val="none" w:sz="0" w:space="0" w:color="auto"/>
            <w:left w:val="none" w:sz="0" w:space="0" w:color="auto"/>
            <w:bottom w:val="none" w:sz="0" w:space="0" w:color="auto"/>
            <w:right w:val="none" w:sz="0" w:space="0" w:color="auto"/>
          </w:divBdr>
          <w:divsChild>
            <w:div w:id="325475920">
              <w:marLeft w:val="0"/>
              <w:marRight w:val="0"/>
              <w:marTop w:val="0"/>
              <w:marBottom w:val="0"/>
              <w:divBdr>
                <w:top w:val="none" w:sz="0" w:space="0" w:color="auto"/>
                <w:left w:val="none" w:sz="0" w:space="0" w:color="auto"/>
                <w:bottom w:val="none" w:sz="0" w:space="0" w:color="auto"/>
                <w:right w:val="none" w:sz="0" w:space="0" w:color="auto"/>
              </w:divBdr>
              <w:divsChild>
                <w:div w:id="1504928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282648">
          <w:marLeft w:val="0"/>
          <w:marRight w:val="0"/>
          <w:marTop w:val="300"/>
          <w:marBottom w:val="0"/>
          <w:divBdr>
            <w:top w:val="none" w:sz="0" w:space="0" w:color="auto"/>
            <w:left w:val="none" w:sz="0" w:space="0" w:color="auto"/>
            <w:bottom w:val="none" w:sz="0" w:space="0" w:color="auto"/>
            <w:right w:val="none" w:sz="0" w:space="0" w:color="auto"/>
          </w:divBdr>
          <w:divsChild>
            <w:div w:id="1974211050">
              <w:marLeft w:val="0"/>
              <w:marRight w:val="0"/>
              <w:marTop w:val="0"/>
              <w:marBottom w:val="0"/>
              <w:divBdr>
                <w:top w:val="none" w:sz="0" w:space="0" w:color="auto"/>
                <w:left w:val="none" w:sz="0" w:space="0" w:color="auto"/>
                <w:bottom w:val="none" w:sz="0" w:space="0" w:color="auto"/>
                <w:right w:val="none" w:sz="0" w:space="0" w:color="auto"/>
              </w:divBdr>
              <w:divsChild>
                <w:div w:id="307326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105378">
          <w:marLeft w:val="0"/>
          <w:marRight w:val="0"/>
          <w:marTop w:val="0"/>
          <w:marBottom w:val="0"/>
          <w:divBdr>
            <w:top w:val="none" w:sz="0" w:space="0" w:color="auto"/>
            <w:left w:val="none" w:sz="0" w:space="0" w:color="auto"/>
            <w:bottom w:val="none" w:sz="0" w:space="0" w:color="auto"/>
            <w:right w:val="none" w:sz="0" w:space="0" w:color="auto"/>
          </w:divBdr>
        </w:div>
        <w:div w:id="1689018578">
          <w:marLeft w:val="0"/>
          <w:marRight w:val="0"/>
          <w:marTop w:val="0"/>
          <w:marBottom w:val="0"/>
          <w:divBdr>
            <w:top w:val="none" w:sz="0" w:space="0" w:color="auto"/>
            <w:left w:val="none" w:sz="0" w:space="0" w:color="auto"/>
            <w:bottom w:val="none" w:sz="0" w:space="0" w:color="auto"/>
            <w:right w:val="none" w:sz="0" w:space="0" w:color="auto"/>
          </w:divBdr>
          <w:divsChild>
            <w:div w:id="1190025942">
              <w:marLeft w:val="0"/>
              <w:marRight w:val="0"/>
              <w:marTop w:val="0"/>
              <w:marBottom w:val="0"/>
              <w:divBdr>
                <w:top w:val="none" w:sz="0" w:space="0" w:color="auto"/>
                <w:left w:val="none" w:sz="0" w:space="0" w:color="auto"/>
                <w:bottom w:val="none" w:sz="0" w:space="0" w:color="auto"/>
                <w:right w:val="none" w:sz="0" w:space="0" w:color="auto"/>
              </w:divBdr>
            </w:div>
          </w:divsChild>
        </w:div>
        <w:div w:id="1717657683">
          <w:marLeft w:val="0"/>
          <w:marRight w:val="0"/>
          <w:marTop w:val="300"/>
          <w:marBottom w:val="0"/>
          <w:divBdr>
            <w:top w:val="none" w:sz="0" w:space="0" w:color="auto"/>
            <w:left w:val="none" w:sz="0" w:space="0" w:color="auto"/>
            <w:bottom w:val="none" w:sz="0" w:space="0" w:color="auto"/>
            <w:right w:val="none" w:sz="0" w:space="0" w:color="auto"/>
          </w:divBdr>
          <w:divsChild>
            <w:div w:id="572014055">
              <w:marLeft w:val="0"/>
              <w:marRight w:val="0"/>
              <w:marTop w:val="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75647">
          <w:marLeft w:val="0"/>
          <w:marRight w:val="0"/>
          <w:marTop w:val="0"/>
          <w:marBottom w:val="0"/>
          <w:divBdr>
            <w:top w:val="none" w:sz="0" w:space="0" w:color="auto"/>
            <w:left w:val="none" w:sz="0" w:space="0" w:color="auto"/>
            <w:bottom w:val="none" w:sz="0" w:space="0" w:color="auto"/>
            <w:right w:val="none" w:sz="0" w:space="0" w:color="auto"/>
          </w:divBdr>
        </w:div>
        <w:div w:id="1954483574">
          <w:marLeft w:val="0"/>
          <w:marRight w:val="0"/>
          <w:marTop w:val="0"/>
          <w:marBottom w:val="0"/>
          <w:divBdr>
            <w:top w:val="none" w:sz="0" w:space="0" w:color="auto"/>
            <w:left w:val="none" w:sz="0" w:space="0" w:color="auto"/>
            <w:bottom w:val="none" w:sz="0" w:space="0" w:color="auto"/>
            <w:right w:val="none" w:sz="0" w:space="0" w:color="auto"/>
          </w:divBdr>
          <w:divsChild>
            <w:div w:id="1776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578">
      <w:bodyDiv w:val="1"/>
      <w:marLeft w:val="0"/>
      <w:marRight w:val="0"/>
      <w:marTop w:val="0"/>
      <w:marBottom w:val="0"/>
      <w:divBdr>
        <w:top w:val="none" w:sz="0" w:space="0" w:color="auto"/>
        <w:left w:val="none" w:sz="0" w:space="0" w:color="auto"/>
        <w:bottom w:val="none" w:sz="0" w:space="0" w:color="auto"/>
        <w:right w:val="none" w:sz="0" w:space="0" w:color="auto"/>
      </w:divBdr>
      <w:divsChild>
        <w:div w:id="1733968472">
          <w:marLeft w:val="0"/>
          <w:marRight w:val="0"/>
          <w:marTop w:val="0"/>
          <w:marBottom w:val="0"/>
          <w:divBdr>
            <w:top w:val="none" w:sz="0" w:space="0" w:color="auto"/>
            <w:left w:val="none" w:sz="0" w:space="0" w:color="auto"/>
            <w:bottom w:val="none" w:sz="0" w:space="0" w:color="auto"/>
            <w:right w:val="none" w:sz="0" w:space="0" w:color="auto"/>
          </w:divBdr>
        </w:div>
        <w:div w:id="863253715">
          <w:marLeft w:val="0"/>
          <w:marRight w:val="0"/>
          <w:marTop w:val="0"/>
          <w:marBottom w:val="0"/>
          <w:divBdr>
            <w:top w:val="none" w:sz="0" w:space="0" w:color="auto"/>
            <w:left w:val="none" w:sz="0" w:space="0" w:color="auto"/>
            <w:bottom w:val="none" w:sz="0" w:space="0" w:color="auto"/>
            <w:right w:val="none" w:sz="0" w:space="0" w:color="auto"/>
          </w:divBdr>
          <w:divsChild>
            <w:div w:id="1215972855">
              <w:marLeft w:val="0"/>
              <w:marRight w:val="0"/>
              <w:marTop w:val="0"/>
              <w:marBottom w:val="0"/>
              <w:divBdr>
                <w:top w:val="none" w:sz="0" w:space="0" w:color="auto"/>
                <w:left w:val="none" w:sz="0" w:space="0" w:color="auto"/>
                <w:bottom w:val="none" w:sz="0" w:space="0" w:color="auto"/>
                <w:right w:val="none" w:sz="0" w:space="0" w:color="auto"/>
              </w:divBdr>
            </w:div>
          </w:divsChild>
        </w:div>
        <w:div w:id="732700892">
          <w:marLeft w:val="0"/>
          <w:marRight w:val="0"/>
          <w:marTop w:val="0"/>
          <w:marBottom w:val="0"/>
          <w:divBdr>
            <w:top w:val="none" w:sz="0" w:space="0" w:color="auto"/>
            <w:left w:val="none" w:sz="0" w:space="0" w:color="auto"/>
            <w:bottom w:val="none" w:sz="0" w:space="0" w:color="auto"/>
            <w:right w:val="none" w:sz="0" w:space="0" w:color="auto"/>
          </w:divBdr>
        </w:div>
        <w:div w:id="1921909129">
          <w:marLeft w:val="0"/>
          <w:marRight w:val="0"/>
          <w:marTop w:val="0"/>
          <w:marBottom w:val="0"/>
          <w:divBdr>
            <w:top w:val="none" w:sz="0" w:space="0" w:color="auto"/>
            <w:left w:val="none" w:sz="0" w:space="0" w:color="auto"/>
            <w:bottom w:val="none" w:sz="0" w:space="0" w:color="auto"/>
            <w:right w:val="none" w:sz="0" w:space="0" w:color="auto"/>
          </w:divBdr>
          <w:divsChild>
            <w:div w:id="935137407">
              <w:marLeft w:val="0"/>
              <w:marRight w:val="0"/>
              <w:marTop w:val="0"/>
              <w:marBottom w:val="0"/>
              <w:divBdr>
                <w:top w:val="none" w:sz="0" w:space="0" w:color="auto"/>
                <w:left w:val="none" w:sz="0" w:space="0" w:color="auto"/>
                <w:bottom w:val="none" w:sz="0" w:space="0" w:color="auto"/>
                <w:right w:val="none" w:sz="0" w:space="0" w:color="auto"/>
              </w:divBdr>
            </w:div>
          </w:divsChild>
        </w:div>
        <w:div w:id="1802838832">
          <w:marLeft w:val="0"/>
          <w:marRight w:val="0"/>
          <w:marTop w:val="0"/>
          <w:marBottom w:val="0"/>
          <w:divBdr>
            <w:top w:val="none" w:sz="0" w:space="0" w:color="auto"/>
            <w:left w:val="none" w:sz="0" w:space="0" w:color="auto"/>
            <w:bottom w:val="none" w:sz="0" w:space="0" w:color="auto"/>
            <w:right w:val="none" w:sz="0" w:space="0" w:color="auto"/>
          </w:divBdr>
        </w:div>
        <w:div w:id="1914461464">
          <w:marLeft w:val="0"/>
          <w:marRight w:val="0"/>
          <w:marTop w:val="0"/>
          <w:marBottom w:val="0"/>
          <w:divBdr>
            <w:top w:val="none" w:sz="0" w:space="0" w:color="auto"/>
            <w:left w:val="none" w:sz="0" w:space="0" w:color="auto"/>
            <w:bottom w:val="none" w:sz="0" w:space="0" w:color="auto"/>
            <w:right w:val="none" w:sz="0" w:space="0" w:color="auto"/>
          </w:divBdr>
          <w:divsChild>
            <w:div w:id="63841826">
              <w:marLeft w:val="0"/>
              <w:marRight w:val="0"/>
              <w:marTop w:val="0"/>
              <w:marBottom w:val="0"/>
              <w:divBdr>
                <w:top w:val="none" w:sz="0" w:space="0" w:color="auto"/>
                <w:left w:val="none" w:sz="0" w:space="0" w:color="auto"/>
                <w:bottom w:val="none" w:sz="0" w:space="0" w:color="auto"/>
                <w:right w:val="none" w:sz="0" w:space="0" w:color="auto"/>
              </w:divBdr>
            </w:div>
          </w:divsChild>
        </w:div>
        <w:div w:id="383799883">
          <w:marLeft w:val="0"/>
          <w:marRight w:val="0"/>
          <w:marTop w:val="0"/>
          <w:marBottom w:val="0"/>
          <w:divBdr>
            <w:top w:val="none" w:sz="0" w:space="0" w:color="auto"/>
            <w:left w:val="none" w:sz="0" w:space="0" w:color="auto"/>
            <w:bottom w:val="none" w:sz="0" w:space="0" w:color="auto"/>
            <w:right w:val="none" w:sz="0" w:space="0" w:color="auto"/>
          </w:divBdr>
        </w:div>
        <w:div w:id="1782802006">
          <w:marLeft w:val="0"/>
          <w:marRight w:val="0"/>
          <w:marTop w:val="0"/>
          <w:marBottom w:val="0"/>
          <w:divBdr>
            <w:top w:val="none" w:sz="0" w:space="0" w:color="auto"/>
            <w:left w:val="none" w:sz="0" w:space="0" w:color="auto"/>
            <w:bottom w:val="none" w:sz="0" w:space="0" w:color="auto"/>
            <w:right w:val="none" w:sz="0" w:space="0" w:color="auto"/>
          </w:divBdr>
          <w:divsChild>
            <w:div w:id="570580548">
              <w:marLeft w:val="0"/>
              <w:marRight w:val="0"/>
              <w:marTop w:val="0"/>
              <w:marBottom w:val="0"/>
              <w:divBdr>
                <w:top w:val="none" w:sz="0" w:space="0" w:color="auto"/>
                <w:left w:val="none" w:sz="0" w:space="0" w:color="auto"/>
                <w:bottom w:val="none" w:sz="0" w:space="0" w:color="auto"/>
                <w:right w:val="none" w:sz="0" w:space="0" w:color="auto"/>
              </w:divBdr>
            </w:div>
          </w:divsChild>
        </w:div>
        <w:div w:id="682362668">
          <w:marLeft w:val="0"/>
          <w:marRight w:val="0"/>
          <w:marTop w:val="0"/>
          <w:marBottom w:val="0"/>
          <w:divBdr>
            <w:top w:val="none" w:sz="0" w:space="0" w:color="auto"/>
            <w:left w:val="none" w:sz="0" w:space="0" w:color="auto"/>
            <w:bottom w:val="none" w:sz="0" w:space="0" w:color="auto"/>
            <w:right w:val="none" w:sz="0" w:space="0" w:color="auto"/>
          </w:divBdr>
        </w:div>
        <w:div w:id="587887861">
          <w:marLeft w:val="0"/>
          <w:marRight w:val="0"/>
          <w:marTop w:val="0"/>
          <w:marBottom w:val="0"/>
          <w:divBdr>
            <w:top w:val="none" w:sz="0" w:space="0" w:color="auto"/>
            <w:left w:val="none" w:sz="0" w:space="0" w:color="auto"/>
            <w:bottom w:val="none" w:sz="0" w:space="0" w:color="auto"/>
            <w:right w:val="none" w:sz="0" w:space="0" w:color="auto"/>
          </w:divBdr>
          <w:divsChild>
            <w:div w:id="508910629">
              <w:marLeft w:val="0"/>
              <w:marRight w:val="0"/>
              <w:marTop w:val="0"/>
              <w:marBottom w:val="0"/>
              <w:divBdr>
                <w:top w:val="none" w:sz="0" w:space="0" w:color="auto"/>
                <w:left w:val="none" w:sz="0" w:space="0" w:color="auto"/>
                <w:bottom w:val="none" w:sz="0" w:space="0" w:color="auto"/>
                <w:right w:val="none" w:sz="0" w:space="0" w:color="auto"/>
              </w:divBdr>
            </w:div>
          </w:divsChild>
        </w:div>
        <w:div w:id="128980867">
          <w:marLeft w:val="0"/>
          <w:marRight w:val="0"/>
          <w:marTop w:val="0"/>
          <w:marBottom w:val="0"/>
          <w:divBdr>
            <w:top w:val="none" w:sz="0" w:space="0" w:color="auto"/>
            <w:left w:val="none" w:sz="0" w:space="0" w:color="auto"/>
            <w:bottom w:val="none" w:sz="0" w:space="0" w:color="auto"/>
            <w:right w:val="none" w:sz="0" w:space="0" w:color="auto"/>
          </w:divBdr>
        </w:div>
        <w:div w:id="1222521274">
          <w:marLeft w:val="0"/>
          <w:marRight w:val="0"/>
          <w:marTop w:val="0"/>
          <w:marBottom w:val="0"/>
          <w:divBdr>
            <w:top w:val="none" w:sz="0" w:space="0" w:color="auto"/>
            <w:left w:val="none" w:sz="0" w:space="0" w:color="auto"/>
            <w:bottom w:val="none" w:sz="0" w:space="0" w:color="auto"/>
            <w:right w:val="none" w:sz="0" w:space="0" w:color="auto"/>
          </w:divBdr>
          <w:divsChild>
            <w:div w:id="513687812">
              <w:marLeft w:val="0"/>
              <w:marRight w:val="0"/>
              <w:marTop w:val="0"/>
              <w:marBottom w:val="0"/>
              <w:divBdr>
                <w:top w:val="none" w:sz="0" w:space="0" w:color="auto"/>
                <w:left w:val="none" w:sz="0" w:space="0" w:color="auto"/>
                <w:bottom w:val="none" w:sz="0" w:space="0" w:color="auto"/>
                <w:right w:val="none" w:sz="0" w:space="0" w:color="auto"/>
              </w:divBdr>
            </w:div>
          </w:divsChild>
        </w:div>
        <w:div w:id="1377074582">
          <w:marLeft w:val="0"/>
          <w:marRight w:val="0"/>
          <w:marTop w:val="0"/>
          <w:marBottom w:val="0"/>
          <w:divBdr>
            <w:top w:val="none" w:sz="0" w:space="0" w:color="auto"/>
            <w:left w:val="none" w:sz="0" w:space="0" w:color="auto"/>
            <w:bottom w:val="none" w:sz="0" w:space="0" w:color="auto"/>
            <w:right w:val="none" w:sz="0" w:space="0" w:color="auto"/>
          </w:divBdr>
        </w:div>
        <w:div w:id="1501390626">
          <w:marLeft w:val="0"/>
          <w:marRight w:val="0"/>
          <w:marTop w:val="0"/>
          <w:marBottom w:val="0"/>
          <w:divBdr>
            <w:top w:val="none" w:sz="0" w:space="0" w:color="auto"/>
            <w:left w:val="none" w:sz="0" w:space="0" w:color="auto"/>
            <w:bottom w:val="none" w:sz="0" w:space="0" w:color="auto"/>
            <w:right w:val="none" w:sz="0" w:space="0" w:color="auto"/>
          </w:divBdr>
          <w:divsChild>
            <w:div w:id="47338821">
              <w:marLeft w:val="0"/>
              <w:marRight w:val="0"/>
              <w:marTop w:val="0"/>
              <w:marBottom w:val="0"/>
              <w:divBdr>
                <w:top w:val="none" w:sz="0" w:space="0" w:color="auto"/>
                <w:left w:val="none" w:sz="0" w:space="0" w:color="auto"/>
                <w:bottom w:val="none" w:sz="0" w:space="0" w:color="auto"/>
                <w:right w:val="none" w:sz="0" w:space="0" w:color="auto"/>
              </w:divBdr>
            </w:div>
          </w:divsChild>
        </w:div>
        <w:div w:id="2004963740">
          <w:marLeft w:val="0"/>
          <w:marRight w:val="0"/>
          <w:marTop w:val="300"/>
          <w:marBottom w:val="0"/>
          <w:divBdr>
            <w:top w:val="none" w:sz="0" w:space="0" w:color="auto"/>
            <w:left w:val="none" w:sz="0" w:space="0" w:color="auto"/>
            <w:bottom w:val="none" w:sz="0" w:space="0" w:color="auto"/>
            <w:right w:val="none" w:sz="0" w:space="0" w:color="auto"/>
          </w:divBdr>
          <w:divsChild>
            <w:div w:id="602421362">
              <w:marLeft w:val="0"/>
              <w:marRight w:val="0"/>
              <w:marTop w:val="0"/>
              <w:marBottom w:val="0"/>
              <w:divBdr>
                <w:top w:val="none" w:sz="0" w:space="0" w:color="auto"/>
                <w:left w:val="none" w:sz="0" w:space="0" w:color="auto"/>
                <w:bottom w:val="none" w:sz="0" w:space="0" w:color="auto"/>
                <w:right w:val="none" w:sz="0" w:space="0" w:color="auto"/>
              </w:divBdr>
              <w:divsChild>
                <w:div w:id="860584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26479">
          <w:marLeft w:val="0"/>
          <w:marRight w:val="0"/>
          <w:marTop w:val="300"/>
          <w:marBottom w:val="0"/>
          <w:divBdr>
            <w:top w:val="none" w:sz="0" w:space="0" w:color="auto"/>
            <w:left w:val="none" w:sz="0" w:space="0" w:color="auto"/>
            <w:bottom w:val="none" w:sz="0" w:space="0" w:color="auto"/>
            <w:right w:val="none" w:sz="0" w:space="0" w:color="auto"/>
          </w:divBdr>
          <w:divsChild>
            <w:div w:id="610016481">
              <w:marLeft w:val="0"/>
              <w:marRight w:val="0"/>
              <w:marTop w:val="0"/>
              <w:marBottom w:val="0"/>
              <w:divBdr>
                <w:top w:val="none" w:sz="0" w:space="0" w:color="auto"/>
                <w:left w:val="none" w:sz="0" w:space="0" w:color="auto"/>
                <w:bottom w:val="none" w:sz="0" w:space="0" w:color="auto"/>
                <w:right w:val="none" w:sz="0" w:space="0" w:color="auto"/>
              </w:divBdr>
              <w:divsChild>
                <w:div w:id="209061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227302">
          <w:marLeft w:val="0"/>
          <w:marRight w:val="0"/>
          <w:marTop w:val="300"/>
          <w:marBottom w:val="0"/>
          <w:divBdr>
            <w:top w:val="none" w:sz="0" w:space="0" w:color="auto"/>
            <w:left w:val="none" w:sz="0" w:space="0" w:color="auto"/>
            <w:bottom w:val="none" w:sz="0" w:space="0" w:color="auto"/>
            <w:right w:val="none" w:sz="0" w:space="0" w:color="auto"/>
          </w:divBdr>
          <w:divsChild>
            <w:div w:id="1008948572">
              <w:marLeft w:val="0"/>
              <w:marRight w:val="0"/>
              <w:marTop w:val="0"/>
              <w:marBottom w:val="0"/>
              <w:divBdr>
                <w:top w:val="none" w:sz="0" w:space="0" w:color="auto"/>
                <w:left w:val="none" w:sz="0" w:space="0" w:color="auto"/>
                <w:bottom w:val="none" w:sz="0" w:space="0" w:color="auto"/>
                <w:right w:val="none" w:sz="0" w:space="0" w:color="auto"/>
              </w:divBdr>
              <w:divsChild>
                <w:div w:id="1661352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052374">
          <w:marLeft w:val="0"/>
          <w:marRight w:val="0"/>
          <w:marTop w:val="300"/>
          <w:marBottom w:val="0"/>
          <w:divBdr>
            <w:top w:val="none" w:sz="0" w:space="0" w:color="auto"/>
            <w:left w:val="none" w:sz="0" w:space="0" w:color="auto"/>
            <w:bottom w:val="none" w:sz="0" w:space="0" w:color="auto"/>
            <w:right w:val="none" w:sz="0" w:space="0" w:color="auto"/>
          </w:divBdr>
          <w:divsChild>
            <w:div w:id="1032538139">
              <w:marLeft w:val="0"/>
              <w:marRight w:val="0"/>
              <w:marTop w:val="0"/>
              <w:marBottom w:val="0"/>
              <w:divBdr>
                <w:top w:val="none" w:sz="0" w:space="0" w:color="auto"/>
                <w:left w:val="none" w:sz="0" w:space="0" w:color="auto"/>
                <w:bottom w:val="none" w:sz="0" w:space="0" w:color="auto"/>
                <w:right w:val="none" w:sz="0" w:space="0" w:color="auto"/>
              </w:divBdr>
              <w:divsChild>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521479">
          <w:marLeft w:val="0"/>
          <w:marRight w:val="0"/>
          <w:marTop w:val="0"/>
          <w:marBottom w:val="0"/>
          <w:divBdr>
            <w:top w:val="none" w:sz="0" w:space="0" w:color="auto"/>
            <w:left w:val="none" w:sz="0" w:space="0" w:color="auto"/>
            <w:bottom w:val="none" w:sz="0" w:space="0" w:color="auto"/>
            <w:right w:val="none" w:sz="0" w:space="0" w:color="auto"/>
          </w:divBdr>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515879896">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44199864">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sChild>
    </w:div>
    <w:div w:id="1810827417">
      <w:bodyDiv w:val="1"/>
      <w:marLeft w:val="0"/>
      <w:marRight w:val="0"/>
      <w:marTop w:val="0"/>
      <w:marBottom w:val="0"/>
      <w:divBdr>
        <w:top w:val="none" w:sz="0" w:space="0" w:color="auto"/>
        <w:left w:val="none" w:sz="0" w:space="0" w:color="auto"/>
        <w:bottom w:val="none" w:sz="0" w:space="0" w:color="auto"/>
        <w:right w:val="none" w:sz="0" w:space="0" w:color="auto"/>
      </w:divBdr>
      <w:divsChild>
        <w:div w:id="1865053985">
          <w:marLeft w:val="0"/>
          <w:marRight w:val="0"/>
          <w:marTop w:val="0"/>
          <w:marBottom w:val="0"/>
          <w:divBdr>
            <w:top w:val="none" w:sz="0" w:space="0" w:color="auto"/>
            <w:left w:val="none" w:sz="0" w:space="0" w:color="auto"/>
            <w:bottom w:val="none" w:sz="0" w:space="0" w:color="auto"/>
            <w:right w:val="none" w:sz="0" w:space="0" w:color="auto"/>
          </w:divBdr>
        </w:div>
        <w:div w:id="1022707462">
          <w:marLeft w:val="0"/>
          <w:marRight w:val="0"/>
          <w:marTop w:val="0"/>
          <w:marBottom w:val="0"/>
          <w:divBdr>
            <w:top w:val="none" w:sz="0" w:space="0" w:color="auto"/>
            <w:left w:val="none" w:sz="0" w:space="0" w:color="auto"/>
            <w:bottom w:val="none" w:sz="0" w:space="0" w:color="auto"/>
            <w:right w:val="none" w:sz="0" w:space="0" w:color="auto"/>
          </w:divBdr>
          <w:divsChild>
            <w:div w:id="1672097303">
              <w:marLeft w:val="0"/>
              <w:marRight w:val="0"/>
              <w:marTop w:val="0"/>
              <w:marBottom w:val="0"/>
              <w:divBdr>
                <w:top w:val="none" w:sz="0" w:space="0" w:color="auto"/>
                <w:left w:val="none" w:sz="0" w:space="0" w:color="auto"/>
                <w:bottom w:val="none" w:sz="0" w:space="0" w:color="auto"/>
                <w:right w:val="none" w:sz="0" w:space="0" w:color="auto"/>
              </w:divBdr>
            </w:div>
          </w:divsChild>
        </w:div>
        <w:div w:id="1608931408">
          <w:marLeft w:val="0"/>
          <w:marRight w:val="0"/>
          <w:marTop w:val="0"/>
          <w:marBottom w:val="0"/>
          <w:divBdr>
            <w:top w:val="none" w:sz="0" w:space="0" w:color="auto"/>
            <w:left w:val="none" w:sz="0" w:space="0" w:color="auto"/>
            <w:bottom w:val="none" w:sz="0" w:space="0" w:color="auto"/>
            <w:right w:val="none" w:sz="0" w:space="0" w:color="auto"/>
          </w:divBdr>
        </w:div>
        <w:div w:id="898370543">
          <w:marLeft w:val="0"/>
          <w:marRight w:val="0"/>
          <w:marTop w:val="0"/>
          <w:marBottom w:val="0"/>
          <w:divBdr>
            <w:top w:val="none" w:sz="0" w:space="0" w:color="auto"/>
            <w:left w:val="none" w:sz="0" w:space="0" w:color="auto"/>
            <w:bottom w:val="none" w:sz="0" w:space="0" w:color="auto"/>
            <w:right w:val="none" w:sz="0" w:space="0" w:color="auto"/>
          </w:divBdr>
          <w:divsChild>
            <w:div w:id="334844098">
              <w:marLeft w:val="0"/>
              <w:marRight w:val="0"/>
              <w:marTop w:val="0"/>
              <w:marBottom w:val="0"/>
              <w:divBdr>
                <w:top w:val="none" w:sz="0" w:space="0" w:color="auto"/>
                <w:left w:val="none" w:sz="0" w:space="0" w:color="auto"/>
                <w:bottom w:val="none" w:sz="0" w:space="0" w:color="auto"/>
                <w:right w:val="none" w:sz="0" w:space="0" w:color="auto"/>
              </w:divBdr>
            </w:div>
          </w:divsChild>
        </w:div>
        <w:div w:id="1671247609">
          <w:marLeft w:val="0"/>
          <w:marRight w:val="0"/>
          <w:marTop w:val="0"/>
          <w:marBottom w:val="0"/>
          <w:divBdr>
            <w:top w:val="none" w:sz="0" w:space="0" w:color="auto"/>
            <w:left w:val="none" w:sz="0" w:space="0" w:color="auto"/>
            <w:bottom w:val="none" w:sz="0" w:space="0" w:color="auto"/>
            <w:right w:val="none" w:sz="0" w:space="0" w:color="auto"/>
          </w:divBdr>
        </w:div>
        <w:div w:id="2068335684">
          <w:marLeft w:val="0"/>
          <w:marRight w:val="0"/>
          <w:marTop w:val="0"/>
          <w:marBottom w:val="0"/>
          <w:divBdr>
            <w:top w:val="none" w:sz="0" w:space="0" w:color="auto"/>
            <w:left w:val="none" w:sz="0" w:space="0" w:color="auto"/>
            <w:bottom w:val="none" w:sz="0" w:space="0" w:color="auto"/>
            <w:right w:val="none" w:sz="0" w:space="0" w:color="auto"/>
          </w:divBdr>
          <w:divsChild>
            <w:div w:id="171453089">
              <w:marLeft w:val="0"/>
              <w:marRight w:val="0"/>
              <w:marTop w:val="0"/>
              <w:marBottom w:val="0"/>
              <w:divBdr>
                <w:top w:val="none" w:sz="0" w:space="0" w:color="auto"/>
                <w:left w:val="none" w:sz="0" w:space="0" w:color="auto"/>
                <w:bottom w:val="none" w:sz="0" w:space="0" w:color="auto"/>
                <w:right w:val="none" w:sz="0" w:space="0" w:color="auto"/>
              </w:divBdr>
            </w:div>
          </w:divsChild>
        </w:div>
        <w:div w:id="1960137062">
          <w:marLeft w:val="0"/>
          <w:marRight w:val="0"/>
          <w:marTop w:val="0"/>
          <w:marBottom w:val="0"/>
          <w:divBdr>
            <w:top w:val="none" w:sz="0" w:space="0" w:color="auto"/>
            <w:left w:val="none" w:sz="0" w:space="0" w:color="auto"/>
            <w:bottom w:val="none" w:sz="0" w:space="0" w:color="auto"/>
            <w:right w:val="none" w:sz="0" w:space="0" w:color="auto"/>
          </w:divBdr>
        </w:div>
        <w:div w:id="780762095">
          <w:marLeft w:val="0"/>
          <w:marRight w:val="0"/>
          <w:marTop w:val="0"/>
          <w:marBottom w:val="0"/>
          <w:divBdr>
            <w:top w:val="none" w:sz="0" w:space="0" w:color="auto"/>
            <w:left w:val="none" w:sz="0" w:space="0" w:color="auto"/>
            <w:bottom w:val="none" w:sz="0" w:space="0" w:color="auto"/>
            <w:right w:val="none" w:sz="0" w:space="0" w:color="auto"/>
          </w:divBdr>
          <w:divsChild>
            <w:div w:id="1667856827">
              <w:marLeft w:val="0"/>
              <w:marRight w:val="0"/>
              <w:marTop w:val="0"/>
              <w:marBottom w:val="0"/>
              <w:divBdr>
                <w:top w:val="none" w:sz="0" w:space="0" w:color="auto"/>
                <w:left w:val="none" w:sz="0" w:space="0" w:color="auto"/>
                <w:bottom w:val="none" w:sz="0" w:space="0" w:color="auto"/>
                <w:right w:val="none" w:sz="0" w:space="0" w:color="auto"/>
              </w:divBdr>
            </w:div>
          </w:divsChild>
        </w:div>
        <w:div w:id="1031808432">
          <w:marLeft w:val="0"/>
          <w:marRight w:val="0"/>
          <w:marTop w:val="0"/>
          <w:marBottom w:val="0"/>
          <w:divBdr>
            <w:top w:val="none" w:sz="0" w:space="0" w:color="auto"/>
            <w:left w:val="none" w:sz="0" w:space="0" w:color="auto"/>
            <w:bottom w:val="none" w:sz="0" w:space="0" w:color="auto"/>
            <w:right w:val="none" w:sz="0" w:space="0" w:color="auto"/>
          </w:divBdr>
        </w:div>
        <w:div w:id="1698189487">
          <w:marLeft w:val="0"/>
          <w:marRight w:val="0"/>
          <w:marTop w:val="0"/>
          <w:marBottom w:val="0"/>
          <w:divBdr>
            <w:top w:val="none" w:sz="0" w:space="0" w:color="auto"/>
            <w:left w:val="none" w:sz="0" w:space="0" w:color="auto"/>
            <w:bottom w:val="none" w:sz="0" w:space="0" w:color="auto"/>
            <w:right w:val="none" w:sz="0" w:space="0" w:color="auto"/>
          </w:divBdr>
          <w:divsChild>
            <w:div w:id="1788968338">
              <w:marLeft w:val="0"/>
              <w:marRight w:val="0"/>
              <w:marTop w:val="0"/>
              <w:marBottom w:val="0"/>
              <w:divBdr>
                <w:top w:val="none" w:sz="0" w:space="0" w:color="auto"/>
                <w:left w:val="none" w:sz="0" w:space="0" w:color="auto"/>
                <w:bottom w:val="none" w:sz="0" w:space="0" w:color="auto"/>
                <w:right w:val="none" w:sz="0" w:space="0" w:color="auto"/>
              </w:divBdr>
            </w:div>
          </w:divsChild>
        </w:div>
        <w:div w:id="2059695136">
          <w:marLeft w:val="0"/>
          <w:marRight w:val="0"/>
          <w:marTop w:val="0"/>
          <w:marBottom w:val="0"/>
          <w:divBdr>
            <w:top w:val="none" w:sz="0" w:space="0" w:color="auto"/>
            <w:left w:val="none" w:sz="0" w:space="0" w:color="auto"/>
            <w:bottom w:val="none" w:sz="0" w:space="0" w:color="auto"/>
            <w:right w:val="none" w:sz="0" w:space="0" w:color="auto"/>
          </w:divBdr>
        </w:div>
        <w:div w:id="393092149">
          <w:marLeft w:val="0"/>
          <w:marRight w:val="0"/>
          <w:marTop w:val="0"/>
          <w:marBottom w:val="0"/>
          <w:divBdr>
            <w:top w:val="none" w:sz="0" w:space="0" w:color="auto"/>
            <w:left w:val="none" w:sz="0" w:space="0" w:color="auto"/>
            <w:bottom w:val="none" w:sz="0" w:space="0" w:color="auto"/>
            <w:right w:val="none" w:sz="0" w:space="0" w:color="auto"/>
          </w:divBdr>
          <w:divsChild>
            <w:div w:id="180748529">
              <w:marLeft w:val="0"/>
              <w:marRight w:val="0"/>
              <w:marTop w:val="0"/>
              <w:marBottom w:val="0"/>
              <w:divBdr>
                <w:top w:val="none" w:sz="0" w:space="0" w:color="auto"/>
                <w:left w:val="none" w:sz="0" w:space="0" w:color="auto"/>
                <w:bottom w:val="none" w:sz="0" w:space="0" w:color="auto"/>
                <w:right w:val="none" w:sz="0" w:space="0" w:color="auto"/>
              </w:divBdr>
            </w:div>
          </w:divsChild>
        </w:div>
        <w:div w:id="778376794">
          <w:marLeft w:val="0"/>
          <w:marRight w:val="0"/>
          <w:marTop w:val="0"/>
          <w:marBottom w:val="0"/>
          <w:divBdr>
            <w:top w:val="none" w:sz="0" w:space="0" w:color="auto"/>
            <w:left w:val="none" w:sz="0" w:space="0" w:color="auto"/>
            <w:bottom w:val="none" w:sz="0" w:space="0" w:color="auto"/>
            <w:right w:val="none" w:sz="0" w:space="0" w:color="auto"/>
          </w:divBdr>
        </w:div>
        <w:div w:id="1214850980">
          <w:marLeft w:val="0"/>
          <w:marRight w:val="0"/>
          <w:marTop w:val="0"/>
          <w:marBottom w:val="0"/>
          <w:divBdr>
            <w:top w:val="none" w:sz="0" w:space="0" w:color="auto"/>
            <w:left w:val="none" w:sz="0" w:space="0" w:color="auto"/>
            <w:bottom w:val="none" w:sz="0" w:space="0" w:color="auto"/>
            <w:right w:val="none" w:sz="0" w:space="0" w:color="auto"/>
          </w:divBdr>
          <w:divsChild>
            <w:div w:id="264073005">
              <w:marLeft w:val="0"/>
              <w:marRight w:val="0"/>
              <w:marTop w:val="0"/>
              <w:marBottom w:val="0"/>
              <w:divBdr>
                <w:top w:val="none" w:sz="0" w:space="0" w:color="auto"/>
                <w:left w:val="none" w:sz="0" w:space="0" w:color="auto"/>
                <w:bottom w:val="none" w:sz="0" w:space="0" w:color="auto"/>
                <w:right w:val="none" w:sz="0" w:space="0" w:color="auto"/>
              </w:divBdr>
            </w:div>
          </w:divsChild>
        </w:div>
        <w:div w:id="2009209174">
          <w:marLeft w:val="0"/>
          <w:marRight w:val="0"/>
          <w:marTop w:val="300"/>
          <w:marBottom w:val="0"/>
          <w:divBdr>
            <w:top w:val="none" w:sz="0" w:space="0" w:color="auto"/>
            <w:left w:val="none" w:sz="0" w:space="0" w:color="auto"/>
            <w:bottom w:val="none" w:sz="0" w:space="0" w:color="auto"/>
            <w:right w:val="none" w:sz="0" w:space="0" w:color="auto"/>
          </w:divBdr>
          <w:divsChild>
            <w:div w:id="2131318703">
              <w:marLeft w:val="0"/>
              <w:marRight w:val="0"/>
              <w:marTop w:val="0"/>
              <w:marBottom w:val="0"/>
              <w:divBdr>
                <w:top w:val="none" w:sz="0" w:space="0" w:color="auto"/>
                <w:left w:val="none" w:sz="0" w:space="0" w:color="auto"/>
                <w:bottom w:val="none" w:sz="0" w:space="0" w:color="auto"/>
                <w:right w:val="none" w:sz="0" w:space="0" w:color="auto"/>
              </w:divBdr>
              <w:divsChild>
                <w:div w:id="1579901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107074">
          <w:marLeft w:val="0"/>
          <w:marRight w:val="0"/>
          <w:marTop w:val="300"/>
          <w:marBottom w:val="0"/>
          <w:divBdr>
            <w:top w:val="none" w:sz="0" w:space="0" w:color="auto"/>
            <w:left w:val="none" w:sz="0" w:space="0" w:color="auto"/>
            <w:bottom w:val="none" w:sz="0" w:space="0" w:color="auto"/>
            <w:right w:val="none" w:sz="0" w:space="0" w:color="auto"/>
          </w:divBdr>
          <w:divsChild>
            <w:div w:id="1937520514">
              <w:marLeft w:val="0"/>
              <w:marRight w:val="0"/>
              <w:marTop w:val="0"/>
              <w:marBottom w:val="0"/>
              <w:divBdr>
                <w:top w:val="none" w:sz="0" w:space="0" w:color="auto"/>
                <w:left w:val="none" w:sz="0" w:space="0" w:color="auto"/>
                <w:bottom w:val="none" w:sz="0" w:space="0" w:color="auto"/>
                <w:right w:val="none" w:sz="0" w:space="0" w:color="auto"/>
              </w:divBdr>
              <w:divsChild>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4767605">
          <w:marLeft w:val="0"/>
          <w:marRight w:val="0"/>
          <w:marTop w:val="300"/>
          <w:marBottom w:val="0"/>
          <w:divBdr>
            <w:top w:val="none" w:sz="0" w:space="0" w:color="auto"/>
            <w:left w:val="none" w:sz="0" w:space="0" w:color="auto"/>
            <w:bottom w:val="none" w:sz="0" w:space="0" w:color="auto"/>
            <w:right w:val="none" w:sz="0" w:space="0" w:color="auto"/>
          </w:divBdr>
          <w:divsChild>
            <w:div w:id="1687561711">
              <w:marLeft w:val="0"/>
              <w:marRight w:val="0"/>
              <w:marTop w:val="0"/>
              <w:marBottom w:val="0"/>
              <w:divBdr>
                <w:top w:val="none" w:sz="0" w:space="0" w:color="auto"/>
                <w:left w:val="none" w:sz="0" w:space="0" w:color="auto"/>
                <w:bottom w:val="none" w:sz="0" w:space="0" w:color="auto"/>
                <w:right w:val="none" w:sz="0" w:space="0" w:color="auto"/>
              </w:divBdr>
              <w:divsChild>
                <w:div w:id="1155343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sChild>
            <w:div w:id="1989703848">
              <w:marLeft w:val="0"/>
              <w:marRight w:val="0"/>
              <w:marTop w:val="0"/>
              <w:marBottom w:val="0"/>
              <w:divBdr>
                <w:top w:val="none" w:sz="0" w:space="0" w:color="auto"/>
                <w:left w:val="none" w:sz="0" w:space="0" w:color="auto"/>
                <w:bottom w:val="none" w:sz="0" w:space="0" w:color="auto"/>
                <w:right w:val="none" w:sz="0" w:space="0" w:color="auto"/>
              </w:divBdr>
              <w:divsChild>
                <w:div w:id="493227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435370633">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166258416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sChild>
        <w:div w:id="237062385">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379600551">
          <w:marLeft w:val="0"/>
          <w:marRight w:val="0"/>
          <w:marTop w:val="0"/>
          <w:marBottom w:val="0"/>
          <w:divBdr>
            <w:top w:val="none" w:sz="0" w:space="0" w:color="auto"/>
            <w:left w:val="none" w:sz="0" w:space="0" w:color="auto"/>
            <w:bottom w:val="none" w:sz="0" w:space="0" w:color="auto"/>
            <w:right w:val="none" w:sz="0" w:space="0" w:color="auto"/>
          </w:divBdr>
          <w:divsChild>
            <w:div w:id="1776516305">
              <w:marLeft w:val="0"/>
              <w:marRight w:val="0"/>
              <w:marTop w:val="0"/>
              <w:marBottom w:val="0"/>
              <w:divBdr>
                <w:top w:val="none" w:sz="0" w:space="0" w:color="auto"/>
                <w:left w:val="none" w:sz="0" w:space="0" w:color="auto"/>
                <w:bottom w:val="none" w:sz="0" w:space="0" w:color="auto"/>
                <w:right w:val="none" w:sz="0" w:space="0" w:color="auto"/>
              </w:divBdr>
            </w:div>
          </w:divsChild>
        </w:div>
        <w:div w:id="444203544">
          <w:marLeft w:val="0"/>
          <w:marRight w:val="0"/>
          <w:marTop w:val="0"/>
          <w:marBottom w:val="0"/>
          <w:divBdr>
            <w:top w:val="none" w:sz="0" w:space="0" w:color="auto"/>
            <w:left w:val="none" w:sz="0" w:space="0" w:color="auto"/>
            <w:bottom w:val="none" w:sz="0" w:space="0" w:color="auto"/>
            <w:right w:val="none" w:sz="0" w:space="0" w:color="auto"/>
          </w:divBdr>
          <w:divsChild>
            <w:div w:id="1188105921">
              <w:marLeft w:val="0"/>
              <w:marRight w:val="0"/>
              <w:marTop w:val="0"/>
              <w:marBottom w:val="0"/>
              <w:divBdr>
                <w:top w:val="none" w:sz="0" w:space="0" w:color="auto"/>
                <w:left w:val="none" w:sz="0" w:space="0" w:color="auto"/>
                <w:bottom w:val="none" w:sz="0" w:space="0" w:color="auto"/>
                <w:right w:val="none" w:sz="0" w:space="0" w:color="auto"/>
              </w:divBdr>
            </w:div>
          </w:divsChild>
        </w:div>
        <w:div w:id="473568973">
          <w:marLeft w:val="0"/>
          <w:marRight w:val="0"/>
          <w:marTop w:val="0"/>
          <w:marBottom w:val="0"/>
          <w:divBdr>
            <w:top w:val="none" w:sz="0" w:space="0" w:color="auto"/>
            <w:left w:val="none" w:sz="0" w:space="0" w:color="auto"/>
            <w:bottom w:val="none" w:sz="0" w:space="0" w:color="auto"/>
            <w:right w:val="none" w:sz="0" w:space="0" w:color="auto"/>
          </w:divBdr>
          <w:divsChild>
            <w:div w:id="374891788">
              <w:marLeft w:val="0"/>
              <w:marRight w:val="0"/>
              <w:marTop w:val="0"/>
              <w:marBottom w:val="0"/>
              <w:divBdr>
                <w:top w:val="none" w:sz="0" w:space="0" w:color="auto"/>
                <w:left w:val="none" w:sz="0" w:space="0" w:color="auto"/>
                <w:bottom w:val="none" w:sz="0" w:space="0" w:color="auto"/>
                <w:right w:val="none" w:sz="0" w:space="0" w:color="auto"/>
              </w:divBdr>
            </w:div>
          </w:divsChild>
        </w:div>
        <w:div w:id="732460239">
          <w:marLeft w:val="0"/>
          <w:marRight w:val="0"/>
          <w:marTop w:val="0"/>
          <w:marBottom w:val="0"/>
          <w:divBdr>
            <w:top w:val="none" w:sz="0" w:space="0" w:color="auto"/>
            <w:left w:val="none" w:sz="0" w:space="0" w:color="auto"/>
            <w:bottom w:val="none" w:sz="0" w:space="0" w:color="auto"/>
            <w:right w:val="none" w:sz="0" w:space="0" w:color="auto"/>
          </w:divBdr>
        </w:div>
        <w:div w:id="879588283">
          <w:marLeft w:val="0"/>
          <w:marRight w:val="0"/>
          <w:marTop w:val="300"/>
          <w:marBottom w:val="0"/>
          <w:divBdr>
            <w:top w:val="none" w:sz="0" w:space="0" w:color="auto"/>
            <w:left w:val="none" w:sz="0" w:space="0" w:color="auto"/>
            <w:bottom w:val="none" w:sz="0" w:space="0" w:color="auto"/>
            <w:right w:val="none" w:sz="0" w:space="0" w:color="auto"/>
          </w:divBdr>
          <w:divsChild>
            <w:div w:id="398140403">
              <w:marLeft w:val="0"/>
              <w:marRight w:val="0"/>
              <w:marTop w:val="0"/>
              <w:marBottom w:val="0"/>
              <w:divBdr>
                <w:top w:val="none" w:sz="0" w:space="0" w:color="auto"/>
                <w:left w:val="none" w:sz="0" w:space="0" w:color="auto"/>
                <w:bottom w:val="none" w:sz="0" w:space="0" w:color="auto"/>
                <w:right w:val="none" w:sz="0" w:space="0" w:color="auto"/>
              </w:divBdr>
              <w:divsChild>
                <w:div w:id="1004238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284989">
          <w:marLeft w:val="0"/>
          <w:marRight w:val="0"/>
          <w:marTop w:val="0"/>
          <w:marBottom w:val="0"/>
          <w:divBdr>
            <w:top w:val="none" w:sz="0" w:space="0" w:color="auto"/>
            <w:left w:val="none" w:sz="0" w:space="0" w:color="auto"/>
            <w:bottom w:val="none" w:sz="0" w:space="0" w:color="auto"/>
            <w:right w:val="none" w:sz="0" w:space="0" w:color="auto"/>
          </w:divBdr>
        </w:div>
        <w:div w:id="1069765024">
          <w:marLeft w:val="0"/>
          <w:marRight w:val="0"/>
          <w:marTop w:val="0"/>
          <w:marBottom w:val="0"/>
          <w:divBdr>
            <w:top w:val="none" w:sz="0" w:space="0" w:color="auto"/>
            <w:left w:val="none" w:sz="0" w:space="0" w:color="auto"/>
            <w:bottom w:val="none" w:sz="0" w:space="0" w:color="auto"/>
            <w:right w:val="none" w:sz="0" w:space="0" w:color="auto"/>
          </w:divBdr>
          <w:divsChild>
            <w:div w:id="903880371">
              <w:marLeft w:val="0"/>
              <w:marRight w:val="0"/>
              <w:marTop w:val="0"/>
              <w:marBottom w:val="0"/>
              <w:divBdr>
                <w:top w:val="none" w:sz="0" w:space="0" w:color="auto"/>
                <w:left w:val="none" w:sz="0" w:space="0" w:color="auto"/>
                <w:bottom w:val="none" w:sz="0" w:space="0" w:color="auto"/>
                <w:right w:val="none" w:sz="0" w:space="0" w:color="auto"/>
              </w:divBdr>
            </w:div>
          </w:divsChild>
        </w:div>
        <w:div w:id="1119370731">
          <w:marLeft w:val="0"/>
          <w:marRight w:val="0"/>
          <w:marTop w:val="300"/>
          <w:marBottom w:val="0"/>
          <w:divBdr>
            <w:top w:val="none" w:sz="0" w:space="0" w:color="auto"/>
            <w:left w:val="none" w:sz="0" w:space="0" w:color="auto"/>
            <w:bottom w:val="none" w:sz="0" w:space="0" w:color="auto"/>
            <w:right w:val="none" w:sz="0" w:space="0" w:color="auto"/>
          </w:divBdr>
          <w:divsChild>
            <w:div w:id="2111391384">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552572">
          <w:marLeft w:val="0"/>
          <w:marRight w:val="0"/>
          <w:marTop w:val="0"/>
          <w:marBottom w:val="0"/>
          <w:divBdr>
            <w:top w:val="none" w:sz="0" w:space="0" w:color="auto"/>
            <w:left w:val="none" w:sz="0" w:space="0" w:color="auto"/>
            <w:bottom w:val="none" w:sz="0" w:space="0" w:color="auto"/>
            <w:right w:val="none" w:sz="0" w:space="0" w:color="auto"/>
          </w:divBdr>
          <w:divsChild>
            <w:div w:id="1692684792">
              <w:marLeft w:val="0"/>
              <w:marRight w:val="0"/>
              <w:marTop w:val="0"/>
              <w:marBottom w:val="0"/>
              <w:divBdr>
                <w:top w:val="none" w:sz="0" w:space="0" w:color="auto"/>
                <w:left w:val="none" w:sz="0" w:space="0" w:color="auto"/>
                <w:bottom w:val="none" w:sz="0" w:space="0" w:color="auto"/>
                <w:right w:val="none" w:sz="0" w:space="0" w:color="auto"/>
              </w:divBdr>
            </w:div>
          </w:divsChild>
        </w:div>
        <w:div w:id="1167986243">
          <w:marLeft w:val="0"/>
          <w:marRight w:val="0"/>
          <w:marTop w:val="0"/>
          <w:marBottom w:val="0"/>
          <w:divBdr>
            <w:top w:val="none" w:sz="0" w:space="0" w:color="auto"/>
            <w:left w:val="none" w:sz="0" w:space="0" w:color="auto"/>
            <w:bottom w:val="none" w:sz="0" w:space="0" w:color="auto"/>
            <w:right w:val="none" w:sz="0" w:space="0" w:color="auto"/>
          </w:divBdr>
        </w:div>
        <w:div w:id="1333531944">
          <w:marLeft w:val="0"/>
          <w:marRight w:val="0"/>
          <w:marTop w:val="0"/>
          <w:marBottom w:val="0"/>
          <w:divBdr>
            <w:top w:val="none" w:sz="0" w:space="0" w:color="auto"/>
            <w:left w:val="none" w:sz="0" w:space="0" w:color="auto"/>
            <w:bottom w:val="none" w:sz="0" w:space="0" w:color="auto"/>
            <w:right w:val="none" w:sz="0" w:space="0" w:color="auto"/>
          </w:divBdr>
        </w:div>
        <w:div w:id="1534607892">
          <w:marLeft w:val="0"/>
          <w:marRight w:val="0"/>
          <w:marTop w:val="0"/>
          <w:marBottom w:val="0"/>
          <w:divBdr>
            <w:top w:val="none" w:sz="0" w:space="0" w:color="auto"/>
            <w:left w:val="none" w:sz="0" w:space="0" w:color="auto"/>
            <w:bottom w:val="none" w:sz="0" w:space="0" w:color="auto"/>
            <w:right w:val="none" w:sz="0" w:space="0" w:color="auto"/>
          </w:divBdr>
        </w:div>
        <w:div w:id="1758091294">
          <w:marLeft w:val="0"/>
          <w:marRight w:val="0"/>
          <w:marTop w:val="0"/>
          <w:marBottom w:val="0"/>
          <w:divBdr>
            <w:top w:val="none" w:sz="0" w:space="0" w:color="auto"/>
            <w:left w:val="none" w:sz="0" w:space="0" w:color="auto"/>
            <w:bottom w:val="none" w:sz="0" w:space="0" w:color="auto"/>
            <w:right w:val="none" w:sz="0" w:space="0" w:color="auto"/>
          </w:divBdr>
          <w:divsChild>
            <w:div w:id="567543718">
              <w:marLeft w:val="0"/>
              <w:marRight w:val="0"/>
              <w:marTop w:val="0"/>
              <w:marBottom w:val="0"/>
              <w:divBdr>
                <w:top w:val="none" w:sz="0" w:space="0" w:color="auto"/>
                <w:left w:val="none" w:sz="0" w:space="0" w:color="auto"/>
                <w:bottom w:val="none" w:sz="0" w:space="0" w:color="auto"/>
                <w:right w:val="none" w:sz="0" w:space="0" w:color="auto"/>
              </w:divBdr>
            </w:div>
          </w:divsChild>
        </w:div>
        <w:div w:id="1826583910">
          <w:marLeft w:val="0"/>
          <w:marRight w:val="0"/>
          <w:marTop w:val="300"/>
          <w:marBottom w:val="0"/>
          <w:divBdr>
            <w:top w:val="none" w:sz="0" w:space="0" w:color="auto"/>
            <w:left w:val="none" w:sz="0" w:space="0" w:color="auto"/>
            <w:bottom w:val="none" w:sz="0" w:space="0" w:color="auto"/>
            <w:right w:val="none" w:sz="0" w:space="0" w:color="auto"/>
          </w:divBdr>
          <w:divsChild>
            <w:div w:id="982585271">
              <w:marLeft w:val="0"/>
              <w:marRight w:val="0"/>
              <w:marTop w:val="0"/>
              <w:marBottom w:val="0"/>
              <w:divBdr>
                <w:top w:val="none" w:sz="0" w:space="0" w:color="auto"/>
                <w:left w:val="none" w:sz="0" w:space="0" w:color="auto"/>
                <w:bottom w:val="none" w:sz="0" w:space="0" w:color="auto"/>
                <w:right w:val="none" w:sz="0" w:space="0" w:color="auto"/>
              </w:divBdr>
              <w:divsChild>
                <w:div w:id="1905136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570499">
          <w:marLeft w:val="0"/>
          <w:marRight w:val="0"/>
          <w:marTop w:val="300"/>
          <w:marBottom w:val="0"/>
          <w:divBdr>
            <w:top w:val="none" w:sz="0" w:space="0" w:color="auto"/>
            <w:left w:val="none" w:sz="0" w:space="0" w:color="auto"/>
            <w:bottom w:val="none" w:sz="0" w:space="0" w:color="auto"/>
            <w:right w:val="none" w:sz="0" w:space="0" w:color="auto"/>
          </w:divBdr>
          <w:divsChild>
            <w:div w:id="787971498">
              <w:marLeft w:val="0"/>
              <w:marRight w:val="0"/>
              <w:marTop w:val="0"/>
              <w:marBottom w:val="0"/>
              <w:divBdr>
                <w:top w:val="none" w:sz="0" w:space="0" w:color="auto"/>
                <w:left w:val="none" w:sz="0" w:space="0" w:color="auto"/>
                <w:bottom w:val="none" w:sz="0" w:space="0" w:color="auto"/>
                <w:right w:val="none" w:sz="0" w:space="0" w:color="auto"/>
              </w:divBdr>
              <w:divsChild>
                <w:div w:id="1762525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84422">
          <w:marLeft w:val="0"/>
          <w:marRight w:val="0"/>
          <w:marTop w:val="0"/>
          <w:marBottom w:val="0"/>
          <w:divBdr>
            <w:top w:val="none" w:sz="0" w:space="0" w:color="auto"/>
            <w:left w:val="none" w:sz="0" w:space="0" w:color="auto"/>
            <w:bottom w:val="none" w:sz="0" w:space="0" w:color="auto"/>
            <w:right w:val="none" w:sz="0" w:space="0" w:color="auto"/>
          </w:divBdr>
          <w:divsChild>
            <w:div w:id="976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15">
          <w:marLeft w:val="0"/>
          <w:marRight w:val="0"/>
          <w:marTop w:val="0"/>
          <w:marBottom w:val="0"/>
          <w:divBdr>
            <w:top w:val="none" w:sz="0" w:space="0" w:color="auto"/>
            <w:left w:val="none" w:sz="0" w:space="0" w:color="auto"/>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
          </w:divsChild>
        </w:div>
        <w:div w:id="2089958197">
          <w:marLeft w:val="0"/>
          <w:marRight w:val="0"/>
          <w:marTop w:val="0"/>
          <w:marBottom w:val="0"/>
          <w:divBdr>
            <w:top w:val="none" w:sz="0" w:space="0" w:color="auto"/>
            <w:left w:val="none" w:sz="0" w:space="0" w:color="auto"/>
            <w:bottom w:val="none" w:sz="0" w:space="0" w:color="auto"/>
            <w:right w:val="none" w:sz="0" w:space="0" w:color="auto"/>
          </w:divBdr>
        </w:div>
        <w:div w:id="557472775">
          <w:marLeft w:val="0"/>
          <w:marRight w:val="0"/>
          <w:marTop w:val="0"/>
          <w:marBottom w:val="0"/>
          <w:divBdr>
            <w:top w:val="none" w:sz="0" w:space="0" w:color="auto"/>
            <w:left w:val="none" w:sz="0" w:space="0" w:color="auto"/>
            <w:bottom w:val="none" w:sz="0" w:space="0" w:color="auto"/>
            <w:right w:val="none" w:sz="0" w:space="0" w:color="auto"/>
          </w:divBdr>
          <w:divsChild>
            <w:div w:id="1931230897">
              <w:marLeft w:val="0"/>
              <w:marRight w:val="0"/>
              <w:marTop w:val="0"/>
              <w:marBottom w:val="0"/>
              <w:divBdr>
                <w:top w:val="none" w:sz="0" w:space="0" w:color="auto"/>
                <w:left w:val="none" w:sz="0" w:space="0" w:color="auto"/>
                <w:bottom w:val="none" w:sz="0" w:space="0" w:color="auto"/>
                <w:right w:val="none" w:sz="0" w:space="0" w:color="auto"/>
              </w:divBdr>
            </w:div>
          </w:divsChild>
        </w:div>
        <w:div w:id="729575305">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sChild>
            <w:div w:id="2115708026">
              <w:marLeft w:val="0"/>
              <w:marRight w:val="0"/>
              <w:marTop w:val="0"/>
              <w:marBottom w:val="0"/>
              <w:divBdr>
                <w:top w:val="none" w:sz="0" w:space="0" w:color="auto"/>
                <w:left w:val="none" w:sz="0" w:space="0" w:color="auto"/>
                <w:bottom w:val="none" w:sz="0" w:space="0" w:color="auto"/>
                <w:right w:val="none" w:sz="0" w:space="0" w:color="auto"/>
              </w:divBdr>
            </w:div>
          </w:divsChild>
        </w:div>
        <w:div w:id="1216545493">
          <w:marLeft w:val="0"/>
          <w:marRight w:val="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822159975">
              <w:marLeft w:val="0"/>
              <w:marRight w:val="0"/>
              <w:marTop w:val="0"/>
              <w:marBottom w:val="0"/>
              <w:divBdr>
                <w:top w:val="none" w:sz="0" w:space="0" w:color="auto"/>
                <w:left w:val="none" w:sz="0" w:space="0" w:color="auto"/>
                <w:bottom w:val="none" w:sz="0" w:space="0" w:color="auto"/>
                <w:right w:val="none" w:sz="0" w:space="0" w:color="auto"/>
              </w:divBdr>
            </w:div>
          </w:divsChild>
        </w:div>
        <w:div w:id="1238974222">
          <w:marLeft w:val="0"/>
          <w:marRight w:val="0"/>
          <w:marTop w:val="0"/>
          <w:marBottom w:val="0"/>
          <w:divBdr>
            <w:top w:val="none" w:sz="0" w:space="0" w:color="auto"/>
            <w:left w:val="none" w:sz="0" w:space="0" w:color="auto"/>
            <w:bottom w:val="none" w:sz="0" w:space="0" w:color="auto"/>
            <w:right w:val="none" w:sz="0" w:space="0" w:color="auto"/>
          </w:divBdr>
        </w:div>
        <w:div w:id="1985353405">
          <w:marLeft w:val="0"/>
          <w:marRight w:val="0"/>
          <w:marTop w:val="0"/>
          <w:marBottom w:val="0"/>
          <w:divBdr>
            <w:top w:val="none" w:sz="0" w:space="0" w:color="auto"/>
            <w:left w:val="none" w:sz="0" w:space="0" w:color="auto"/>
            <w:bottom w:val="none" w:sz="0" w:space="0" w:color="auto"/>
            <w:right w:val="none" w:sz="0" w:space="0" w:color="auto"/>
          </w:divBdr>
          <w:divsChild>
            <w:div w:id="557938382">
              <w:marLeft w:val="0"/>
              <w:marRight w:val="0"/>
              <w:marTop w:val="0"/>
              <w:marBottom w:val="0"/>
              <w:divBdr>
                <w:top w:val="none" w:sz="0" w:space="0" w:color="auto"/>
                <w:left w:val="none" w:sz="0" w:space="0" w:color="auto"/>
                <w:bottom w:val="none" w:sz="0" w:space="0" w:color="auto"/>
                <w:right w:val="none" w:sz="0" w:space="0" w:color="auto"/>
              </w:divBdr>
            </w:div>
          </w:divsChild>
        </w:div>
        <w:div w:id="1549758983">
          <w:marLeft w:val="0"/>
          <w:marRight w:val="0"/>
          <w:marTop w:val="0"/>
          <w:marBottom w:val="0"/>
          <w:divBdr>
            <w:top w:val="none" w:sz="0" w:space="0" w:color="auto"/>
            <w:left w:val="none" w:sz="0" w:space="0" w:color="auto"/>
            <w:bottom w:val="none" w:sz="0" w:space="0" w:color="auto"/>
            <w:right w:val="none" w:sz="0" w:space="0" w:color="auto"/>
          </w:divBdr>
        </w:div>
        <w:div w:id="511647046">
          <w:marLeft w:val="0"/>
          <w:marRight w:val="0"/>
          <w:marTop w:val="0"/>
          <w:marBottom w:val="0"/>
          <w:divBdr>
            <w:top w:val="none" w:sz="0" w:space="0" w:color="auto"/>
            <w:left w:val="none" w:sz="0" w:space="0" w:color="auto"/>
            <w:bottom w:val="none" w:sz="0" w:space="0" w:color="auto"/>
            <w:right w:val="none" w:sz="0" w:space="0" w:color="auto"/>
          </w:divBdr>
          <w:divsChild>
            <w:div w:id="459884059">
              <w:marLeft w:val="0"/>
              <w:marRight w:val="0"/>
              <w:marTop w:val="0"/>
              <w:marBottom w:val="0"/>
              <w:divBdr>
                <w:top w:val="none" w:sz="0" w:space="0" w:color="auto"/>
                <w:left w:val="none" w:sz="0" w:space="0" w:color="auto"/>
                <w:bottom w:val="none" w:sz="0" w:space="0" w:color="auto"/>
                <w:right w:val="none" w:sz="0" w:space="0" w:color="auto"/>
              </w:divBdr>
            </w:div>
          </w:divsChild>
        </w:div>
        <w:div w:id="113641479">
          <w:marLeft w:val="0"/>
          <w:marRight w:val="0"/>
          <w:marTop w:val="0"/>
          <w:marBottom w:val="0"/>
          <w:divBdr>
            <w:top w:val="none" w:sz="0" w:space="0" w:color="auto"/>
            <w:left w:val="none" w:sz="0" w:space="0" w:color="auto"/>
            <w:bottom w:val="none" w:sz="0" w:space="0" w:color="auto"/>
            <w:right w:val="none" w:sz="0" w:space="0" w:color="auto"/>
          </w:divBdr>
        </w:div>
        <w:div w:id="1678727357">
          <w:marLeft w:val="0"/>
          <w:marRight w:val="0"/>
          <w:marTop w:val="0"/>
          <w:marBottom w:val="0"/>
          <w:divBdr>
            <w:top w:val="none" w:sz="0" w:space="0" w:color="auto"/>
            <w:left w:val="none" w:sz="0" w:space="0" w:color="auto"/>
            <w:bottom w:val="none" w:sz="0" w:space="0" w:color="auto"/>
            <w:right w:val="none" w:sz="0" w:space="0" w:color="auto"/>
          </w:divBdr>
          <w:divsChild>
            <w:div w:id="107744830">
              <w:marLeft w:val="0"/>
              <w:marRight w:val="0"/>
              <w:marTop w:val="0"/>
              <w:marBottom w:val="0"/>
              <w:divBdr>
                <w:top w:val="none" w:sz="0" w:space="0" w:color="auto"/>
                <w:left w:val="none" w:sz="0" w:space="0" w:color="auto"/>
                <w:bottom w:val="none" w:sz="0" w:space="0" w:color="auto"/>
                <w:right w:val="none" w:sz="0" w:space="0" w:color="auto"/>
              </w:divBdr>
            </w:div>
          </w:divsChild>
        </w:div>
        <w:div w:id="203254363">
          <w:marLeft w:val="0"/>
          <w:marRight w:val="0"/>
          <w:marTop w:val="300"/>
          <w:marBottom w:val="0"/>
          <w:divBdr>
            <w:top w:val="none" w:sz="0" w:space="0" w:color="auto"/>
            <w:left w:val="none" w:sz="0" w:space="0" w:color="auto"/>
            <w:bottom w:val="none" w:sz="0" w:space="0" w:color="auto"/>
            <w:right w:val="none" w:sz="0" w:space="0" w:color="auto"/>
          </w:divBdr>
          <w:divsChild>
            <w:div w:id="1377588037">
              <w:marLeft w:val="0"/>
              <w:marRight w:val="0"/>
              <w:marTop w:val="0"/>
              <w:marBottom w:val="0"/>
              <w:divBdr>
                <w:top w:val="none" w:sz="0" w:space="0" w:color="auto"/>
                <w:left w:val="none" w:sz="0" w:space="0" w:color="auto"/>
                <w:bottom w:val="none" w:sz="0" w:space="0" w:color="auto"/>
                <w:right w:val="none" w:sz="0" w:space="0" w:color="auto"/>
              </w:divBdr>
              <w:divsChild>
                <w:div w:id="1757436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8331518">
          <w:marLeft w:val="0"/>
          <w:marRight w:val="0"/>
          <w:marTop w:val="300"/>
          <w:marBottom w:val="0"/>
          <w:divBdr>
            <w:top w:val="none" w:sz="0" w:space="0" w:color="auto"/>
            <w:left w:val="none" w:sz="0" w:space="0" w:color="auto"/>
            <w:bottom w:val="none" w:sz="0" w:space="0" w:color="auto"/>
            <w:right w:val="none" w:sz="0" w:space="0" w:color="auto"/>
          </w:divBdr>
          <w:divsChild>
            <w:div w:id="1023677413">
              <w:marLeft w:val="0"/>
              <w:marRight w:val="0"/>
              <w:marTop w:val="0"/>
              <w:marBottom w:val="0"/>
              <w:divBdr>
                <w:top w:val="none" w:sz="0" w:space="0" w:color="auto"/>
                <w:left w:val="none" w:sz="0" w:space="0" w:color="auto"/>
                <w:bottom w:val="none" w:sz="0" w:space="0" w:color="auto"/>
                <w:right w:val="none" w:sz="0" w:space="0" w:color="auto"/>
              </w:divBdr>
              <w:divsChild>
                <w:div w:id="1314870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391464">
          <w:marLeft w:val="0"/>
          <w:marRight w:val="0"/>
          <w:marTop w:val="300"/>
          <w:marBottom w:val="0"/>
          <w:divBdr>
            <w:top w:val="none" w:sz="0" w:space="0" w:color="auto"/>
            <w:left w:val="none" w:sz="0" w:space="0" w:color="auto"/>
            <w:bottom w:val="none" w:sz="0" w:space="0" w:color="auto"/>
            <w:right w:val="none" w:sz="0" w:space="0" w:color="auto"/>
          </w:divBdr>
          <w:divsChild>
            <w:div w:id="1205799405">
              <w:marLeft w:val="0"/>
              <w:marRight w:val="0"/>
              <w:marTop w:val="0"/>
              <w:marBottom w:val="0"/>
              <w:divBdr>
                <w:top w:val="none" w:sz="0" w:space="0" w:color="auto"/>
                <w:left w:val="none" w:sz="0" w:space="0" w:color="auto"/>
                <w:bottom w:val="none" w:sz="0" w:space="0" w:color="auto"/>
                <w:right w:val="none" w:sz="0" w:space="0" w:color="auto"/>
              </w:divBdr>
              <w:divsChild>
                <w:div w:id="18252723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334309">
          <w:marLeft w:val="0"/>
          <w:marRight w:val="0"/>
          <w:marTop w:val="300"/>
          <w:marBottom w:val="0"/>
          <w:divBdr>
            <w:top w:val="none" w:sz="0" w:space="0" w:color="auto"/>
            <w:left w:val="none" w:sz="0" w:space="0" w:color="auto"/>
            <w:bottom w:val="none" w:sz="0" w:space="0" w:color="auto"/>
            <w:right w:val="none" w:sz="0" w:space="0" w:color="auto"/>
          </w:divBdr>
          <w:divsChild>
            <w:div w:id="1060439787">
              <w:marLeft w:val="0"/>
              <w:marRight w:val="0"/>
              <w:marTop w:val="0"/>
              <w:marBottom w:val="0"/>
              <w:divBdr>
                <w:top w:val="none" w:sz="0" w:space="0" w:color="auto"/>
                <w:left w:val="none" w:sz="0" w:space="0" w:color="auto"/>
                <w:bottom w:val="none" w:sz="0" w:space="0" w:color="auto"/>
                <w:right w:val="none" w:sz="0" w:space="0" w:color="auto"/>
              </w:divBdr>
              <w:divsChild>
                <w:div w:id="2068844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33819459">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2108695739">
          <w:marLeft w:val="0"/>
          <w:marRight w:val="0"/>
          <w:marTop w:val="0"/>
          <w:marBottom w:val="0"/>
          <w:divBdr>
            <w:top w:val="none" w:sz="0" w:space="0" w:color="auto"/>
            <w:left w:val="none" w:sz="0" w:space="0" w:color="auto"/>
            <w:bottom w:val="none" w:sz="0" w:space="0" w:color="auto"/>
            <w:right w:val="none" w:sz="0" w:space="0" w:color="auto"/>
          </w:divBdr>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1688287000">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1875455648">
          <w:marLeft w:val="0"/>
          <w:marRight w:val="0"/>
          <w:marTop w:val="0"/>
          <w:marBottom w:val="0"/>
          <w:divBdr>
            <w:top w:val="none" w:sz="0" w:space="0" w:color="auto"/>
            <w:left w:val="none" w:sz="0" w:space="0" w:color="auto"/>
            <w:bottom w:val="none" w:sz="0" w:space="0" w:color="auto"/>
            <w:right w:val="none" w:sz="0" w:space="0" w:color="auto"/>
          </w:divBdr>
        </w:div>
        <w:div w:id="1971590087">
          <w:marLeft w:val="0"/>
          <w:marRight w:val="0"/>
          <w:marTop w:val="0"/>
          <w:marBottom w:val="0"/>
          <w:divBdr>
            <w:top w:val="none" w:sz="0" w:space="0" w:color="auto"/>
            <w:left w:val="none" w:sz="0" w:space="0" w:color="auto"/>
            <w:bottom w:val="none" w:sz="0" w:space="0" w:color="auto"/>
            <w:right w:val="none" w:sz="0" w:space="0" w:color="auto"/>
          </w:divBdr>
        </w:div>
      </w:divsChild>
    </w:div>
    <w:div w:id="1818573166">
      <w:bodyDiv w:val="1"/>
      <w:marLeft w:val="0"/>
      <w:marRight w:val="0"/>
      <w:marTop w:val="0"/>
      <w:marBottom w:val="0"/>
      <w:divBdr>
        <w:top w:val="none" w:sz="0" w:space="0" w:color="auto"/>
        <w:left w:val="none" w:sz="0" w:space="0" w:color="auto"/>
        <w:bottom w:val="none" w:sz="0" w:space="0" w:color="auto"/>
        <w:right w:val="none" w:sz="0" w:space="0" w:color="auto"/>
      </w:divBdr>
      <w:divsChild>
        <w:div w:id="836384376">
          <w:marLeft w:val="0"/>
          <w:marRight w:val="0"/>
          <w:marTop w:val="0"/>
          <w:marBottom w:val="0"/>
          <w:divBdr>
            <w:top w:val="none" w:sz="0" w:space="0" w:color="auto"/>
            <w:left w:val="none" w:sz="0" w:space="0" w:color="auto"/>
            <w:bottom w:val="none" w:sz="0" w:space="0" w:color="auto"/>
            <w:right w:val="none" w:sz="0" w:space="0" w:color="auto"/>
          </w:divBdr>
        </w:div>
        <w:div w:id="2010672264">
          <w:marLeft w:val="0"/>
          <w:marRight w:val="0"/>
          <w:marTop w:val="0"/>
          <w:marBottom w:val="0"/>
          <w:divBdr>
            <w:top w:val="none" w:sz="0" w:space="0" w:color="auto"/>
            <w:left w:val="none" w:sz="0" w:space="0" w:color="auto"/>
            <w:bottom w:val="none" w:sz="0" w:space="0" w:color="auto"/>
            <w:right w:val="none" w:sz="0" w:space="0" w:color="auto"/>
          </w:divBdr>
          <w:divsChild>
            <w:div w:id="580143069">
              <w:marLeft w:val="0"/>
              <w:marRight w:val="0"/>
              <w:marTop w:val="0"/>
              <w:marBottom w:val="0"/>
              <w:divBdr>
                <w:top w:val="none" w:sz="0" w:space="0" w:color="auto"/>
                <w:left w:val="none" w:sz="0" w:space="0" w:color="auto"/>
                <w:bottom w:val="none" w:sz="0" w:space="0" w:color="auto"/>
                <w:right w:val="none" w:sz="0" w:space="0" w:color="auto"/>
              </w:divBdr>
            </w:div>
          </w:divsChild>
        </w:div>
        <w:div w:id="1317759458">
          <w:marLeft w:val="0"/>
          <w:marRight w:val="0"/>
          <w:marTop w:val="0"/>
          <w:marBottom w:val="0"/>
          <w:divBdr>
            <w:top w:val="none" w:sz="0" w:space="0" w:color="auto"/>
            <w:left w:val="none" w:sz="0" w:space="0" w:color="auto"/>
            <w:bottom w:val="none" w:sz="0" w:space="0" w:color="auto"/>
            <w:right w:val="none" w:sz="0" w:space="0" w:color="auto"/>
          </w:divBdr>
        </w:div>
        <w:div w:id="876429498">
          <w:marLeft w:val="0"/>
          <w:marRight w:val="0"/>
          <w:marTop w:val="0"/>
          <w:marBottom w:val="0"/>
          <w:divBdr>
            <w:top w:val="none" w:sz="0" w:space="0" w:color="auto"/>
            <w:left w:val="none" w:sz="0" w:space="0" w:color="auto"/>
            <w:bottom w:val="none" w:sz="0" w:space="0" w:color="auto"/>
            <w:right w:val="none" w:sz="0" w:space="0" w:color="auto"/>
          </w:divBdr>
          <w:divsChild>
            <w:div w:id="956838093">
              <w:marLeft w:val="0"/>
              <w:marRight w:val="0"/>
              <w:marTop w:val="0"/>
              <w:marBottom w:val="0"/>
              <w:divBdr>
                <w:top w:val="none" w:sz="0" w:space="0" w:color="auto"/>
                <w:left w:val="none" w:sz="0" w:space="0" w:color="auto"/>
                <w:bottom w:val="none" w:sz="0" w:space="0" w:color="auto"/>
                <w:right w:val="none" w:sz="0" w:space="0" w:color="auto"/>
              </w:divBdr>
            </w:div>
          </w:divsChild>
        </w:div>
        <w:div w:id="1292125952">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sChild>
            <w:div w:id="1634097835">
              <w:marLeft w:val="0"/>
              <w:marRight w:val="0"/>
              <w:marTop w:val="0"/>
              <w:marBottom w:val="0"/>
              <w:divBdr>
                <w:top w:val="none" w:sz="0" w:space="0" w:color="auto"/>
                <w:left w:val="none" w:sz="0" w:space="0" w:color="auto"/>
                <w:bottom w:val="none" w:sz="0" w:space="0" w:color="auto"/>
                <w:right w:val="none" w:sz="0" w:space="0" w:color="auto"/>
              </w:divBdr>
            </w:div>
          </w:divsChild>
        </w:div>
        <w:div w:id="1771505954">
          <w:marLeft w:val="0"/>
          <w:marRight w:val="0"/>
          <w:marTop w:val="0"/>
          <w:marBottom w:val="0"/>
          <w:divBdr>
            <w:top w:val="none" w:sz="0" w:space="0" w:color="auto"/>
            <w:left w:val="none" w:sz="0" w:space="0" w:color="auto"/>
            <w:bottom w:val="none" w:sz="0" w:space="0" w:color="auto"/>
            <w:right w:val="none" w:sz="0" w:space="0" w:color="auto"/>
          </w:divBdr>
        </w:div>
        <w:div w:id="801389691">
          <w:marLeft w:val="0"/>
          <w:marRight w:val="0"/>
          <w:marTop w:val="0"/>
          <w:marBottom w:val="0"/>
          <w:divBdr>
            <w:top w:val="none" w:sz="0" w:space="0" w:color="auto"/>
            <w:left w:val="none" w:sz="0" w:space="0" w:color="auto"/>
            <w:bottom w:val="none" w:sz="0" w:space="0" w:color="auto"/>
            <w:right w:val="none" w:sz="0" w:space="0" w:color="auto"/>
          </w:divBdr>
          <w:divsChild>
            <w:div w:id="1628704864">
              <w:marLeft w:val="0"/>
              <w:marRight w:val="0"/>
              <w:marTop w:val="0"/>
              <w:marBottom w:val="0"/>
              <w:divBdr>
                <w:top w:val="none" w:sz="0" w:space="0" w:color="auto"/>
                <w:left w:val="none" w:sz="0" w:space="0" w:color="auto"/>
                <w:bottom w:val="none" w:sz="0" w:space="0" w:color="auto"/>
                <w:right w:val="none" w:sz="0" w:space="0" w:color="auto"/>
              </w:divBdr>
            </w:div>
          </w:divsChild>
        </w:div>
        <w:div w:id="1372652890">
          <w:marLeft w:val="0"/>
          <w:marRight w:val="0"/>
          <w:marTop w:val="0"/>
          <w:marBottom w:val="0"/>
          <w:divBdr>
            <w:top w:val="none" w:sz="0" w:space="0" w:color="auto"/>
            <w:left w:val="none" w:sz="0" w:space="0" w:color="auto"/>
            <w:bottom w:val="none" w:sz="0" w:space="0" w:color="auto"/>
            <w:right w:val="none" w:sz="0" w:space="0" w:color="auto"/>
          </w:divBdr>
        </w:div>
        <w:div w:id="365299137">
          <w:marLeft w:val="0"/>
          <w:marRight w:val="0"/>
          <w:marTop w:val="0"/>
          <w:marBottom w:val="0"/>
          <w:divBdr>
            <w:top w:val="none" w:sz="0" w:space="0" w:color="auto"/>
            <w:left w:val="none" w:sz="0" w:space="0" w:color="auto"/>
            <w:bottom w:val="none" w:sz="0" w:space="0" w:color="auto"/>
            <w:right w:val="none" w:sz="0" w:space="0" w:color="auto"/>
          </w:divBdr>
          <w:divsChild>
            <w:div w:id="1490054826">
              <w:marLeft w:val="0"/>
              <w:marRight w:val="0"/>
              <w:marTop w:val="0"/>
              <w:marBottom w:val="0"/>
              <w:divBdr>
                <w:top w:val="none" w:sz="0" w:space="0" w:color="auto"/>
                <w:left w:val="none" w:sz="0" w:space="0" w:color="auto"/>
                <w:bottom w:val="none" w:sz="0" w:space="0" w:color="auto"/>
                <w:right w:val="none" w:sz="0" w:space="0" w:color="auto"/>
              </w:divBdr>
            </w:div>
          </w:divsChild>
        </w:div>
        <w:div w:id="1256942332">
          <w:marLeft w:val="0"/>
          <w:marRight w:val="0"/>
          <w:marTop w:val="0"/>
          <w:marBottom w:val="0"/>
          <w:divBdr>
            <w:top w:val="none" w:sz="0" w:space="0" w:color="auto"/>
            <w:left w:val="none" w:sz="0" w:space="0" w:color="auto"/>
            <w:bottom w:val="none" w:sz="0" w:space="0" w:color="auto"/>
            <w:right w:val="none" w:sz="0" w:space="0" w:color="auto"/>
          </w:divBdr>
        </w:div>
        <w:div w:id="2140611161">
          <w:marLeft w:val="0"/>
          <w:marRight w:val="0"/>
          <w:marTop w:val="0"/>
          <w:marBottom w:val="0"/>
          <w:divBdr>
            <w:top w:val="none" w:sz="0" w:space="0" w:color="auto"/>
            <w:left w:val="none" w:sz="0" w:space="0" w:color="auto"/>
            <w:bottom w:val="none" w:sz="0" w:space="0" w:color="auto"/>
            <w:right w:val="none" w:sz="0" w:space="0" w:color="auto"/>
          </w:divBdr>
          <w:divsChild>
            <w:div w:id="1867139080">
              <w:marLeft w:val="0"/>
              <w:marRight w:val="0"/>
              <w:marTop w:val="0"/>
              <w:marBottom w:val="0"/>
              <w:divBdr>
                <w:top w:val="none" w:sz="0" w:space="0" w:color="auto"/>
                <w:left w:val="none" w:sz="0" w:space="0" w:color="auto"/>
                <w:bottom w:val="none" w:sz="0" w:space="0" w:color="auto"/>
                <w:right w:val="none" w:sz="0" w:space="0" w:color="auto"/>
              </w:divBdr>
            </w:div>
          </w:divsChild>
        </w:div>
        <w:div w:id="1119373136">
          <w:marLeft w:val="0"/>
          <w:marRight w:val="0"/>
          <w:marTop w:val="0"/>
          <w:marBottom w:val="0"/>
          <w:divBdr>
            <w:top w:val="none" w:sz="0" w:space="0" w:color="auto"/>
            <w:left w:val="none" w:sz="0" w:space="0" w:color="auto"/>
            <w:bottom w:val="none" w:sz="0" w:space="0" w:color="auto"/>
            <w:right w:val="none" w:sz="0" w:space="0" w:color="auto"/>
          </w:divBdr>
        </w:div>
        <w:div w:id="1487893410">
          <w:marLeft w:val="0"/>
          <w:marRight w:val="0"/>
          <w:marTop w:val="0"/>
          <w:marBottom w:val="0"/>
          <w:divBdr>
            <w:top w:val="none" w:sz="0" w:space="0" w:color="auto"/>
            <w:left w:val="none" w:sz="0" w:space="0" w:color="auto"/>
            <w:bottom w:val="none" w:sz="0" w:space="0" w:color="auto"/>
            <w:right w:val="none" w:sz="0" w:space="0" w:color="auto"/>
          </w:divBdr>
          <w:divsChild>
            <w:div w:id="1956863218">
              <w:marLeft w:val="0"/>
              <w:marRight w:val="0"/>
              <w:marTop w:val="0"/>
              <w:marBottom w:val="0"/>
              <w:divBdr>
                <w:top w:val="none" w:sz="0" w:space="0" w:color="auto"/>
                <w:left w:val="none" w:sz="0" w:space="0" w:color="auto"/>
                <w:bottom w:val="none" w:sz="0" w:space="0" w:color="auto"/>
                <w:right w:val="none" w:sz="0" w:space="0" w:color="auto"/>
              </w:divBdr>
            </w:div>
          </w:divsChild>
        </w:div>
        <w:div w:id="1567495052">
          <w:marLeft w:val="0"/>
          <w:marRight w:val="0"/>
          <w:marTop w:val="300"/>
          <w:marBottom w:val="0"/>
          <w:divBdr>
            <w:top w:val="none" w:sz="0" w:space="0" w:color="auto"/>
            <w:left w:val="none" w:sz="0" w:space="0" w:color="auto"/>
            <w:bottom w:val="none" w:sz="0" w:space="0" w:color="auto"/>
            <w:right w:val="none" w:sz="0" w:space="0" w:color="auto"/>
          </w:divBdr>
          <w:divsChild>
            <w:div w:id="952397347">
              <w:marLeft w:val="0"/>
              <w:marRight w:val="0"/>
              <w:marTop w:val="0"/>
              <w:marBottom w:val="0"/>
              <w:divBdr>
                <w:top w:val="none" w:sz="0" w:space="0" w:color="auto"/>
                <w:left w:val="none" w:sz="0" w:space="0" w:color="auto"/>
                <w:bottom w:val="none" w:sz="0" w:space="0" w:color="auto"/>
                <w:right w:val="none" w:sz="0" w:space="0" w:color="auto"/>
              </w:divBdr>
              <w:divsChild>
                <w:div w:id="1112433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92218">
          <w:marLeft w:val="0"/>
          <w:marRight w:val="0"/>
          <w:marTop w:val="300"/>
          <w:marBottom w:val="0"/>
          <w:divBdr>
            <w:top w:val="none" w:sz="0" w:space="0" w:color="auto"/>
            <w:left w:val="none" w:sz="0" w:space="0" w:color="auto"/>
            <w:bottom w:val="none" w:sz="0" w:space="0" w:color="auto"/>
            <w:right w:val="none" w:sz="0" w:space="0" w:color="auto"/>
          </w:divBdr>
          <w:divsChild>
            <w:div w:id="269581674">
              <w:marLeft w:val="0"/>
              <w:marRight w:val="0"/>
              <w:marTop w:val="0"/>
              <w:marBottom w:val="0"/>
              <w:divBdr>
                <w:top w:val="none" w:sz="0" w:space="0" w:color="auto"/>
                <w:left w:val="none" w:sz="0" w:space="0" w:color="auto"/>
                <w:bottom w:val="none" w:sz="0" w:space="0" w:color="auto"/>
                <w:right w:val="none" w:sz="0" w:space="0" w:color="auto"/>
              </w:divBdr>
              <w:divsChild>
                <w:div w:id="2023629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194838">
          <w:marLeft w:val="0"/>
          <w:marRight w:val="0"/>
          <w:marTop w:val="300"/>
          <w:marBottom w:val="0"/>
          <w:divBdr>
            <w:top w:val="none" w:sz="0" w:space="0" w:color="auto"/>
            <w:left w:val="none" w:sz="0" w:space="0" w:color="auto"/>
            <w:bottom w:val="none" w:sz="0" w:space="0" w:color="auto"/>
            <w:right w:val="none" w:sz="0" w:space="0" w:color="auto"/>
          </w:divBdr>
          <w:divsChild>
            <w:div w:id="1849438978">
              <w:marLeft w:val="0"/>
              <w:marRight w:val="0"/>
              <w:marTop w:val="0"/>
              <w:marBottom w:val="0"/>
              <w:divBdr>
                <w:top w:val="none" w:sz="0" w:space="0" w:color="auto"/>
                <w:left w:val="none" w:sz="0" w:space="0" w:color="auto"/>
                <w:bottom w:val="none" w:sz="0" w:space="0" w:color="auto"/>
                <w:right w:val="none" w:sz="0" w:space="0" w:color="auto"/>
              </w:divBdr>
              <w:divsChild>
                <w:div w:id="1495760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346486">
          <w:marLeft w:val="0"/>
          <w:marRight w:val="0"/>
          <w:marTop w:val="300"/>
          <w:marBottom w:val="0"/>
          <w:divBdr>
            <w:top w:val="none" w:sz="0" w:space="0" w:color="auto"/>
            <w:left w:val="none" w:sz="0" w:space="0" w:color="auto"/>
            <w:bottom w:val="none" w:sz="0" w:space="0" w:color="auto"/>
            <w:right w:val="none" w:sz="0" w:space="0" w:color="auto"/>
          </w:divBdr>
          <w:divsChild>
            <w:div w:id="1134063429">
              <w:marLeft w:val="0"/>
              <w:marRight w:val="0"/>
              <w:marTop w:val="0"/>
              <w:marBottom w:val="0"/>
              <w:divBdr>
                <w:top w:val="none" w:sz="0" w:space="0" w:color="auto"/>
                <w:left w:val="none" w:sz="0" w:space="0" w:color="auto"/>
                <w:bottom w:val="none" w:sz="0" w:space="0" w:color="auto"/>
                <w:right w:val="none" w:sz="0" w:space="0" w:color="auto"/>
              </w:divBdr>
              <w:divsChild>
                <w:div w:id="2067103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911713">
      <w:bodyDiv w:val="1"/>
      <w:marLeft w:val="0"/>
      <w:marRight w:val="0"/>
      <w:marTop w:val="0"/>
      <w:marBottom w:val="0"/>
      <w:divBdr>
        <w:top w:val="none" w:sz="0" w:space="0" w:color="auto"/>
        <w:left w:val="none" w:sz="0" w:space="0" w:color="auto"/>
        <w:bottom w:val="none" w:sz="0" w:space="0" w:color="auto"/>
        <w:right w:val="none" w:sz="0" w:space="0" w:color="auto"/>
      </w:divBdr>
      <w:divsChild>
        <w:div w:id="32197626">
          <w:marLeft w:val="0"/>
          <w:marRight w:val="0"/>
          <w:marTop w:val="0"/>
          <w:marBottom w:val="0"/>
          <w:divBdr>
            <w:top w:val="none" w:sz="0" w:space="0" w:color="auto"/>
            <w:left w:val="none" w:sz="0" w:space="0" w:color="auto"/>
            <w:bottom w:val="none" w:sz="0" w:space="0" w:color="auto"/>
            <w:right w:val="none" w:sz="0" w:space="0" w:color="auto"/>
          </w:divBdr>
        </w:div>
        <w:div w:id="846360641">
          <w:marLeft w:val="0"/>
          <w:marRight w:val="0"/>
          <w:marTop w:val="0"/>
          <w:marBottom w:val="0"/>
          <w:divBdr>
            <w:top w:val="none" w:sz="0" w:space="0" w:color="auto"/>
            <w:left w:val="none" w:sz="0" w:space="0" w:color="auto"/>
            <w:bottom w:val="none" w:sz="0" w:space="0" w:color="auto"/>
            <w:right w:val="none" w:sz="0" w:space="0" w:color="auto"/>
          </w:divBdr>
          <w:divsChild>
            <w:div w:id="1277830591">
              <w:marLeft w:val="0"/>
              <w:marRight w:val="0"/>
              <w:marTop w:val="0"/>
              <w:marBottom w:val="0"/>
              <w:divBdr>
                <w:top w:val="none" w:sz="0" w:space="0" w:color="auto"/>
                <w:left w:val="none" w:sz="0" w:space="0" w:color="auto"/>
                <w:bottom w:val="none" w:sz="0" w:space="0" w:color="auto"/>
                <w:right w:val="none" w:sz="0" w:space="0" w:color="auto"/>
              </w:divBdr>
            </w:div>
          </w:divsChild>
        </w:div>
        <w:div w:id="352537139">
          <w:marLeft w:val="0"/>
          <w:marRight w:val="0"/>
          <w:marTop w:val="0"/>
          <w:marBottom w:val="0"/>
          <w:divBdr>
            <w:top w:val="none" w:sz="0" w:space="0" w:color="auto"/>
            <w:left w:val="none" w:sz="0" w:space="0" w:color="auto"/>
            <w:bottom w:val="none" w:sz="0" w:space="0" w:color="auto"/>
            <w:right w:val="none" w:sz="0" w:space="0" w:color="auto"/>
          </w:divBdr>
        </w:div>
        <w:div w:id="2089308222">
          <w:marLeft w:val="0"/>
          <w:marRight w:val="0"/>
          <w:marTop w:val="0"/>
          <w:marBottom w:val="0"/>
          <w:divBdr>
            <w:top w:val="none" w:sz="0" w:space="0" w:color="auto"/>
            <w:left w:val="none" w:sz="0" w:space="0" w:color="auto"/>
            <w:bottom w:val="none" w:sz="0" w:space="0" w:color="auto"/>
            <w:right w:val="none" w:sz="0" w:space="0" w:color="auto"/>
          </w:divBdr>
          <w:divsChild>
            <w:div w:id="820271740">
              <w:marLeft w:val="0"/>
              <w:marRight w:val="0"/>
              <w:marTop w:val="0"/>
              <w:marBottom w:val="0"/>
              <w:divBdr>
                <w:top w:val="none" w:sz="0" w:space="0" w:color="auto"/>
                <w:left w:val="none" w:sz="0" w:space="0" w:color="auto"/>
                <w:bottom w:val="none" w:sz="0" w:space="0" w:color="auto"/>
                <w:right w:val="none" w:sz="0" w:space="0" w:color="auto"/>
              </w:divBdr>
            </w:div>
          </w:divsChild>
        </w:div>
        <w:div w:id="1938980858">
          <w:marLeft w:val="0"/>
          <w:marRight w:val="0"/>
          <w:marTop w:val="0"/>
          <w:marBottom w:val="0"/>
          <w:divBdr>
            <w:top w:val="none" w:sz="0" w:space="0" w:color="auto"/>
            <w:left w:val="none" w:sz="0" w:space="0" w:color="auto"/>
            <w:bottom w:val="none" w:sz="0" w:space="0" w:color="auto"/>
            <w:right w:val="none" w:sz="0" w:space="0" w:color="auto"/>
          </w:divBdr>
        </w:div>
        <w:div w:id="358941371">
          <w:marLeft w:val="0"/>
          <w:marRight w:val="0"/>
          <w:marTop w:val="0"/>
          <w:marBottom w:val="0"/>
          <w:divBdr>
            <w:top w:val="none" w:sz="0" w:space="0" w:color="auto"/>
            <w:left w:val="none" w:sz="0" w:space="0" w:color="auto"/>
            <w:bottom w:val="none" w:sz="0" w:space="0" w:color="auto"/>
            <w:right w:val="none" w:sz="0" w:space="0" w:color="auto"/>
          </w:divBdr>
          <w:divsChild>
            <w:div w:id="1085952577">
              <w:marLeft w:val="0"/>
              <w:marRight w:val="0"/>
              <w:marTop w:val="0"/>
              <w:marBottom w:val="0"/>
              <w:divBdr>
                <w:top w:val="none" w:sz="0" w:space="0" w:color="auto"/>
                <w:left w:val="none" w:sz="0" w:space="0" w:color="auto"/>
                <w:bottom w:val="none" w:sz="0" w:space="0" w:color="auto"/>
                <w:right w:val="none" w:sz="0" w:space="0" w:color="auto"/>
              </w:divBdr>
            </w:div>
          </w:divsChild>
        </w:div>
        <w:div w:id="1413698163">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sChild>
            <w:div w:id="923033633">
              <w:marLeft w:val="0"/>
              <w:marRight w:val="0"/>
              <w:marTop w:val="0"/>
              <w:marBottom w:val="0"/>
              <w:divBdr>
                <w:top w:val="none" w:sz="0" w:space="0" w:color="auto"/>
                <w:left w:val="none" w:sz="0" w:space="0" w:color="auto"/>
                <w:bottom w:val="none" w:sz="0" w:space="0" w:color="auto"/>
                <w:right w:val="none" w:sz="0" w:space="0" w:color="auto"/>
              </w:divBdr>
            </w:div>
          </w:divsChild>
        </w:div>
        <w:div w:id="1992564671">
          <w:marLeft w:val="0"/>
          <w:marRight w:val="0"/>
          <w:marTop w:val="0"/>
          <w:marBottom w:val="0"/>
          <w:divBdr>
            <w:top w:val="none" w:sz="0" w:space="0" w:color="auto"/>
            <w:left w:val="none" w:sz="0" w:space="0" w:color="auto"/>
            <w:bottom w:val="none" w:sz="0" w:space="0" w:color="auto"/>
            <w:right w:val="none" w:sz="0" w:space="0" w:color="auto"/>
          </w:divBdr>
        </w:div>
        <w:div w:id="1542784830">
          <w:marLeft w:val="0"/>
          <w:marRight w:val="0"/>
          <w:marTop w:val="0"/>
          <w:marBottom w:val="0"/>
          <w:divBdr>
            <w:top w:val="none" w:sz="0" w:space="0" w:color="auto"/>
            <w:left w:val="none" w:sz="0" w:space="0" w:color="auto"/>
            <w:bottom w:val="none" w:sz="0" w:space="0" w:color="auto"/>
            <w:right w:val="none" w:sz="0" w:space="0" w:color="auto"/>
          </w:divBdr>
          <w:divsChild>
            <w:div w:id="46223441">
              <w:marLeft w:val="0"/>
              <w:marRight w:val="0"/>
              <w:marTop w:val="0"/>
              <w:marBottom w:val="0"/>
              <w:divBdr>
                <w:top w:val="none" w:sz="0" w:space="0" w:color="auto"/>
                <w:left w:val="none" w:sz="0" w:space="0" w:color="auto"/>
                <w:bottom w:val="none" w:sz="0" w:space="0" w:color="auto"/>
                <w:right w:val="none" w:sz="0" w:space="0" w:color="auto"/>
              </w:divBdr>
            </w:div>
          </w:divsChild>
        </w:div>
        <w:div w:id="1775899871">
          <w:marLeft w:val="0"/>
          <w:marRight w:val="0"/>
          <w:marTop w:val="0"/>
          <w:marBottom w:val="0"/>
          <w:divBdr>
            <w:top w:val="none" w:sz="0" w:space="0" w:color="auto"/>
            <w:left w:val="none" w:sz="0" w:space="0" w:color="auto"/>
            <w:bottom w:val="none" w:sz="0" w:space="0" w:color="auto"/>
            <w:right w:val="none" w:sz="0" w:space="0" w:color="auto"/>
          </w:divBdr>
        </w:div>
        <w:div w:id="1867324790">
          <w:marLeft w:val="0"/>
          <w:marRight w:val="0"/>
          <w:marTop w:val="0"/>
          <w:marBottom w:val="0"/>
          <w:divBdr>
            <w:top w:val="none" w:sz="0" w:space="0" w:color="auto"/>
            <w:left w:val="none" w:sz="0" w:space="0" w:color="auto"/>
            <w:bottom w:val="none" w:sz="0" w:space="0" w:color="auto"/>
            <w:right w:val="none" w:sz="0" w:space="0" w:color="auto"/>
          </w:divBdr>
          <w:divsChild>
            <w:div w:id="794060169">
              <w:marLeft w:val="0"/>
              <w:marRight w:val="0"/>
              <w:marTop w:val="0"/>
              <w:marBottom w:val="0"/>
              <w:divBdr>
                <w:top w:val="none" w:sz="0" w:space="0" w:color="auto"/>
                <w:left w:val="none" w:sz="0" w:space="0" w:color="auto"/>
                <w:bottom w:val="none" w:sz="0" w:space="0" w:color="auto"/>
                <w:right w:val="none" w:sz="0" w:space="0" w:color="auto"/>
              </w:divBdr>
            </w:div>
          </w:divsChild>
        </w:div>
        <w:div w:id="1504662674">
          <w:marLeft w:val="0"/>
          <w:marRight w:val="0"/>
          <w:marTop w:val="0"/>
          <w:marBottom w:val="0"/>
          <w:divBdr>
            <w:top w:val="none" w:sz="0" w:space="0" w:color="auto"/>
            <w:left w:val="none" w:sz="0" w:space="0" w:color="auto"/>
            <w:bottom w:val="none" w:sz="0" w:space="0" w:color="auto"/>
            <w:right w:val="none" w:sz="0" w:space="0" w:color="auto"/>
          </w:divBdr>
        </w:div>
        <w:div w:id="297802512">
          <w:marLeft w:val="0"/>
          <w:marRight w:val="0"/>
          <w:marTop w:val="0"/>
          <w:marBottom w:val="0"/>
          <w:divBdr>
            <w:top w:val="none" w:sz="0" w:space="0" w:color="auto"/>
            <w:left w:val="none" w:sz="0" w:space="0" w:color="auto"/>
            <w:bottom w:val="none" w:sz="0" w:space="0" w:color="auto"/>
            <w:right w:val="none" w:sz="0" w:space="0" w:color="auto"/>
          </w:divBdr>
          <w:divsChild>
            <w:div w:id="327640128">
              <w:marLeft w:val="0"/>
              <w:marRight w:val="0"/>
              <w:marTop w:val="0"/>
              <w:marBottom w:val="0"/>
              <w:divBdr>
                <w:top w:val="none" w:sz="0" w:space="0" w:color="auto"/>
                <w:left w:val="none" w:sz="0" w:space="0" w:color="auto"/>
                <w:bottom w:val="none" w:sz="0" w:space="0" w:color="auto"/>
                <w:right w:val="none" w:sz="0" w:space="0" w:color="auto"/>
              </w:divBdr>
            </w:div>
          </w:divsChild>
        </w:div>
        <w:div w:id="2009865185">
          <w:marLeft w:val="0"/>
          <w:marRight w:val="0"/>
          <w:marTop w:val="300"/>
          <w:marBottom w:val="0"/>
          <w:divBdr>
            <w:top w:val="none" w:sz="0" w:space="0" w:color="auto"/>
            <w:left w:val="none" w:sz="0" w:space="0" w:color="auto"/>
            <w:bottom w:val="none" w:sz="0" w:space="0" w:color="auto"/>
            <w:right w:val="none" w:sz="0" w:space="0" w:color="auto"/>
          </w:divBdr>
          <w:divsChild>
            <w:div w:id="516506522">
              <w:marLeft w:val="0"/>
              <w:marRight w:val="0"/>
              <w:marTop w:val="0"/>
              <w:marBottom w:val="0"/>
              <w:divBdr>
                <w:top w:val="none" w:sz="0" w:space="0" w:color="auto"/>
                <w:left w:val="none" w:sz="0" w:space="0" w:color="auto"/>
                <w:bottom w:val="none" w:sz="0" w:space="0" w:color="auto"/>
                <w:right w:val="none" w:sz="0" w:space="0" w:color="auto"/>
              </w:divBdr>
              <w:divsChild>
                <w:div w:id="1258715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49334">
          <w:marLeft w:val="0"/>
          <w:marRight w:val="0"/>
          <w:marTop w:val="300"/>
          <w:marBottom w:val="0"/>
          <w:divBdr>
            <w:top w:val="none" w:sz="0" w:space="0" w:color="auto"/>
            <w:left w:val="none" w:sz="0" w:space="0" w:color="auto"/>
            <w:bottom w:val="none" w:sz="0" w:space="0" w:color="auto"/>
            <w:right w:val="none" w:sz="0" w:space="0" w:color="auto"/>
          </w:divBdr>
          <w:divsChild>
            <w:div w:id="1364094286">
              <w:marLeft w:val="0"/>
              <w:marRight w:val="0"/>
              <w:marTop w:val="0"/>
              <w:marBottom w:val="0"/>
              <w:divBdr>
                <w:top w:val="none" w:sz="0" w:space="0" w:color="auto"/>
                <w:left w:val="none" w:sz="0" w:space="0" w:color="auto"/>
                <w:bottom w:val="none" w:sz="0" w:space="0" w:color="auto"/>
                <w:right w:val="none" w:sz="0" w:space="0" w:color="auto"/>
              </w:divBdr>
              <w:divsChild>
                <w:div w:id="344210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06383">
          <w:marLeft w:val="0"/>
          <w:marRight w:val="0"/>
          <w:marTop w:val="300"/>
          <w:marBottom w:val="0"/>
          <w:divBdr>
            <w:top w:val="none" w:sz="0" w:space="0" w:color="auto"/>
            <w:left w:val="none" w:sz="0" w:space="0" w:color="auto"/>
            <w:bottom w:val="none" w:sz="0" w:space="0" w:color="auto"/>
            <w:right w:val="none" w:sz="0" w:space="0" w:color="auto"/>
          </w:divBdr>
          <w:divsChild>
            <w:div w:id="1667441044">
              <w:marLeft w:val="0"/>
              <w:marRight w:val="0"/>
              <w:marTop w:val="0"/>
              <w:marBottom w:val="0"/>
              <w:divBdr>
                <w:top w:val="none" w:sz="0" w:space="0" w:color="auto"/>
                <w:left w:val="none" w:sz="0" w:space="0" w:color="auto"/>
                <w:bottom w:val="none" w:sz="0" w:space="0" w:color="auto"/>
                <w:right w:val="none" w:sz="0" w:space="0" w:color="auto"/>
              </w:divBdr>
              <w:divsChild>
                <w:div w:id="1986858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857756">
          <w:marLeft w:val="0"/>
          <w:marRight w:val="0"/>
          <w:marTop w:val="300"/>
          <w:marBottom w:val="0"/>
          <w:divBdr>
            <w:top w:val="none" w:sz="0" w:space="0" w:color="auto"/>
            <w:left w:val="none" w:sz="0" w:space="0" w:color="auto"/>
            <w:bottom w:val="none" w:sz="0" w:space="0" w:color="auto"/>
            <w:right w:val="none" w:sz="0" w:space="0" w:color="auto"/>
          </w:divBdr>
          <w:divsChild>
            <w:div w:id="1082723116">
              <w:marLeft w:val="0"/>
              <w:marRight w:val="0"/>
              <w:marTop w:val="0"/>
              <w:marBottom w:val="0"/>
              <w:divBdr>
                <w:top w:val="none" w:sz="0" w:space="0" w:color="auto"/>
                <w:left w:val="none" w:sz="0" w:space="0" w:color="auto"/>
                <w:bottom w:val="none" w:sz="0" w:space="0" w:color="auto"/>
                <w:right w:val="none" w:sz="0" w:space="0" w:color="auto"/>
              </w:divBdr>
              <w:divsChild>
                <w:div w:id="14872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200094186">
          <w:marLeft w:val="0"/>
          <w:marRight w:val="0"/>
          <w:marTop w:val="0"/>
          <w:marBottom w:val="0"/>
          <w:divBdr>
            <w:top w:val="none" w:sz="0" w:space="0" w:color="auto"/>
            <w:left w:val="none" w:sz="0" w:space="0" w:color="auto"/>
            <w:bottom w:val="none" w:sz="0" w:space="0" w:color="auto"/>
            <w:right w:val="none" w:sz="0" w:space="0" w:color="auto"/>
          </w:divBdr>
        </w:div>
        <w:div w:id="275060061">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1300039278">
          <w:marLeft w:val="0"/>
          <w:marRight w:val="0"/>
          <w:marTop w:val="0"/>
          <w:marBottom w:val="0"/>
          <w:divBdr>
            <w:top w:val="none" w:sz="0" w:space="0" w:color="auto"/>
            <w:left w:val="none" w:sz="0" w:space="0" w:color="auto"/>
            <w:bottom w:val="none" w:sz="0" w:space="0" w:color="auto"/>
            <w:right w:val="none" w:sz="0" w:space="0" w:color="auto"/>
          </w:divBdr>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484422">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063">
      <w:bodyDiv w:val="1"/>
      <w:marLeft w:val="0"/>
      <w:marRight w:val="0"/>
      <w:marTop w:val="0"/>
      <w:marBottom w:val="0"/>
      <w:divBdr>
        <w:top w:val="none" w:sz="0" w:space="0" w:color="auto"/>
        <w:left w:val="none" w:sz="0" w:space="0" w:color="auto"/>
        <w:bottom w:val="none" w:sz="0" w:space="0" w:color="auto"/>
        <w:right w:val="none" w:sz="0" w:space="0" w:color="auto"/>
      </w:divBdr>
      <w:divsChild>
        <w:div w:id="1709599449">
          <w:marLeft w:val="0"/>
          <w:marRight w:val="0"/>
          <w:marTop w:val="0"/>
          <w:marBottom w:val="0"/>
          <w:divBdr>
            <w:top w:val="none" w:sz="0" w:space="0" w:color="auto"/>
            <w:left w:val="none" w:sz="0" w:space="0" w:color="auto"/>
            <w:bottom w:val="none" w:sz="0" w:space="0" w:color="auto"/>
            <w:right w:val="none" w:sz="0" w:space="0" w:color="auto"/>
          </w:divBdr>
        </w:div>
        <w:div w:id="1568344483">
          <w:marLeft w:val="0"/>
          <w:marRight w:val="0"/>
          <w:marTop w:val="0"/>
          <w:marBottom w:val="0"/>
          <w:divBdr>
            <w:top w:val="none" w:sz="0" w:space="0" w:color="auto"/>
            <w:left w:val="none" w:sz="0" w:space="0" w:color="auto"/>
            <w:bottom w:val="none" w:sz="0" w:space="0" w:color="auto"/>
            <w:right w:val="none" w:sz="0" w:space="0" w:color="auto"/>
          </w:divBdr>
          <w:divsChild>
            <w:div w:id="851649644">
              <w:marLeft w:val="0"/>
              <w:marRight w:val="0"/>
              <w:marTop w:val="0"/>
              <w:marBottom w:val="0"/>
              <w:divBdr>
                <w:top w:val="none" w:sz="0" w:space="0" w:color="auto"/>
                <w:left w:val="none" w:sz="0" w:space="0" w:color="auto"/>
                <w:bottom w:val="none" w:sz="0" w:space="0" w:color="auto"/>
                <w:right w:val="none" w:sz="0" w:space="0" w:color="auto"/>
              </w:divBdr>
            </w:div>
          </w:divsChild>
        </w:div>
        <w:div w:id="860508809">
          <w:marLeft w:val="0"/>
          <w:marRight w:val="0"/>
          <w:marTop w:val="0"/>
          <w:marBottom w:val="0"/>
          <w:divBdr>
            <w:top w:val="none" w:sz="0" w:space="0" w:color="auto"/>
            <w:left w:val="none" w:sz="0" w:space="0" w:color="auto"/>
            <w:bottom w:val="none" w:sz="0" w:space="0" w:color="auto"/>
            <w:right w:val="none" w:sz="0" w:space="0" w:color="auto"/>
          </w:divBdr>
        </w:div>
        <w:div w:id="2007979694">
          <w:marLeft w:val="0"/>
          <w:marRight w:val="0"/>
          <w:marTop w:val="0"/>
          <w:marBottom w:val="0"/>
          <w:divBdr>
            <w:top w:val="none" w:sz="0" w:space="0" w:color="auto"/>
            <w:left w:val="none" w:sz="0" w:space="0" w:color="auto"/>
            <w:bottom w:val="none" w:sz="0" w:space="0" w:color="auto"/>
            <w:right w:val="none" w:sz="0" w:space="0" w:color="auto"/>
          </w:divBdr>
          <w:divsChild>
            <w:div w:id="1635719109">
              <w:marLeft w:val="0"/>
              <w:marRight w:val="0"/>
              <w:marTop w:val="0"/>
              <w:marBottom w:val="0"/>
              <w:divBdr>
                <w:top w:val="none" w:sz="0" w:space="0" w:color="auto"/>
                <w:left w:val="none" w:sz="0" w:space="0" w:color="auto"/>
                <w:bottom w:val="none" w:sz="0" w:space="0" w:color="auto"/>
                <w:right w:val="none" w:sz="0" w:space="0" w:color="auto"/>
              </w:divBdr>
            </w:div>
          </w:divsChild>
        </w:div>
        <w:div w:id="2053336598">
          <w:marLeft w:val="0"/>
          <w:marRight w:val="0"/>
          <w:marTop w:val="0"/>
          <w:marBottom w:val="0"/>
          <w:divBdr>
            <w:top w:val="none" w:sz="0" w:space="0" w:color="auto"/>
            <w:left w:val="none" w:sz="0" w:space="0" w:color="auto"/>
            <w:bottom w:val="none" w:sz="0" w:space="0" w:color="auto"/>
            <w:right w:val="none" w:sz="0" w:space="0" w:color="auto"/>
          </w:divBdr>
        </w:div>
        <w:div w:id="977296040">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
          </w:divsChild>
        </w:div>
        <w:div w:id="35741489">
          <w:marLeft w:val="0"/>
          <w:marRight w:val="0"/>
          <w:marTop w:val="0"/>
          <w:marBottom w:val="0"/>
          <w:divBdr>
            <w:top w:val="none" w:sz="0" w:space="0" w:color="auto"/>
            <w:left w:val="none" w:sz="0" w:space="0" w:color="auto"/>
            <w:bottom w:val="none" w:sz="0" w:space="0" w:color="auto"/>
            <w:right w:val="none" w:sz="0" w:space="0" w:color="auto"/>
          </w:divBdr>
        </w:div>
        <w:div w:id="278532548">
          <w:marLeft w:val="0"/>
          <w:marRight w:val="0"/>
          <w:marTop w:val="0"/>
          <w:marBottom w:val="0"/>
          <w:divBdr>
            <w:top w:val="none" w:sz="0" w:space="0" w:color="auto"/>
            <w:left w:val="none" w:sz="0" w:space="0" w:color="auto"/>
            <w:bottom w:val="none" w:sz="0" w:space="0" w:color="auto"/>
            <w:right w:val="none" w:sz="0" w:space="0" w:color="auto"/>
          </w:divBdr>
          <w:divsChild>
            <w:div w:id="1881236731">
              <w:marLeft w:val="0"/>
              <w:marRight w:val="0"/>
              <w:marTop w:val="0"/>
              <w:marBottom w:val="0"/>
              <w:divBdr>
                <w:top w:val="none" w:sz="0" w:space="0" w:color="auto"/>
                <w:left w:val="none" w:sz="0" w:space="0" w:color="auto"/>
                <w:bottom w:val="none" w:sz="0" w:space="0" w:color="auto"/>
                <w:right w:val="none" w:sz="0" w:space="0" w:color="auto"/>
              </w:divBdr>
            </w:div>
          </w:divsChild>
        </w:div>
        <w:div w:id="404768117">
          <w:marLeft w:val="0"/>
          <w:marRight w:val="0"/>
          <w:marTop w:val="0"/>
          <w:marBottom w:val="0"/>
          <w:divBdr>
            <w:top w:val="none" w:sz="0" w:space="0" w:color="auto"/>
            <w:left w:val="none" w:sz="0" w:space="0" w:color="auto"/>
            <w:bottom w:val="none" w:sz="0" w:space="0" w:color="auto"/>
            <w:right w:val="none" w:sz="0" w:space="0" w:color="auto"/>
          </w:divBdr>
        </w:div>
        <w:div w:id="1585796078">
          <w:marLeft w:val="0"/>
          <w:marRight w:val="0"/>
          <w:marTop w:val="0"/>
          <w:marBottom w:val="0"/>
          <w:divBdr>
            <w:top w:val="none" w:sz="0" w:space="0" w:color="auto"/>
            <w:left w:val="none" w:sz="0" w:space="0" w:color="auto"/>
            <w:bottom w:val="none" w:sz="0" w:space="0" w:color="auto"/>
            <w:right w:val="none" w:sz="0" w:space="0" w:color="auto"/>
          </w:divBdr>
          <w:divsChild>
            <w:div w:id="815996405">
              <w:marLeft w:val="0"/>
              <w:marRight w:val="0"/>
              <w:marTop w:val="0"/>
              <w:marBottom w:val="0"/>
              <w:divBdr>
                <w:top w:val="none" w:sz="0" w:space="0" w:color="auto"/>
                <w:left w:val="none" w:sz="0" w:space="0" w:color="auto"/>
                <w:bottom w:val="none" w:sz="0" w:space="0" w:color="auto"/>
                <w:right w:val="none" w:sz="0" w:space="0" w:color="auto"/>
              </w:divBdr>
            </w:div>
          </w:divsChild>
        </w:div>
        <w:div w:id="1666083850">
          <w:marLeft w:val="0"/>
          <w:marRight w:val="0"/>
          <w:marTop w:val="0"/>
          <w:marBottom w:val="0"/>
          <w:divBdr>
            <w:top w:val="none" w:sz="0" w:space="0" w:color="auto"/>
            <w:left w:val="none" w:sz="0" w:space="0" w:color="auto"/>
            <w:bottom w:val="none" w:sz="0" w:space="0" w:color="auto"/>
            <w:right w:val="none" w:sz="0" w:space="0" w:color="auto"/>
          </w:divBdr>
        </w:div>
        <w:div w:id="376785862">
          <w:marLeft w:val="0"/>
          <w:marRight w:val="0"/>
          <w:marTop w:val="0"/>
          <w:marBottom w:val="0"/>
          <w:divBdr>
            <w:top w:val="none" w:sz="0" w:space="0" w:color="auto"/>
            <w:left w:val="none" w:sz="0" w:space="0" w:color="auto"/>
            <w:bottom w:val="none" w:sz="0" w:space="0" w:color="auto"/>
            <w:right w:val="none" w:sz="0" w:space="0" w:color="auto"/>
          </w:divBdr>
          <w:divsChild>
            <w:div w:id="1717974260">
              <w:marLeft w:val="0"/>
              <w:marRight w:val="0"/>
              <w:marTop w:val="0"/>
              <w:marBottom w:val="0"/>
              <w:divBdr>
                <w:top w:val="none" w:sz="0" w:space="0" w:color="auto"/>
                <w:left w:val="none" w:sz="0" w:space="0" w:color="auto"/>
                <w:bottom w:val="none" w:sz="0" w:space="0" w:color="auto"/>
                <w:right w:val="none" w:sz="0" w:space="0" w:color="auto"/>
              </w:divBdr>
            </w:div>
          </w:divsChild>
        </w:div>
        <w:div w:id="2031906238">
          <w:marLeft w:val="0"/>
          <w:marRight w:val="0"/>
          <w:marTop w:val="0"/>
          <w:marBottom w:val="0"/>
          <w:divBdr>
            <w:top w:val="none" w:sz="0" w:space="0" w:color="auto"/>
            <w:left w:val="none" w:sz="0" w:space="0" w:color="auto"/>
            <w:bottom w:val="none" w:sz="0" w:space="0" w:color="auto"/>
            <w:right w:val="none" w:sz="0" w:space="0" w:color="auto"/>
          </w:divBdr>
        </w:div>
        <w:div w:id="1214345406">
          <w:marLeft w:val="0"/>
          <w:marRight w:val="0"/>
          <w:marTop w:val="0"/>
          <w:marBottom w:val="0"/>
          <w:divBdr>
            <w:top w:val="none" w:sz="0" w:space="0" w:color="auto"/>
            <w:left w:val="none" w:sz="0" w:space="0" w:color="auto"/>
            <w:bottom w:val="none" w:sz="0" w:space="0" w:color="auto"/>
            <w:right w:val="none" w:sz="0" w:space="0" w:color="auto"/>
          </w:divBdr>
          <w:divsChild>
            <w:div w:id="714040425">
              <w:marLeft w:val="0"/>
              <w:marRight w:val="0"/>
              <w:marTop w:val="0"/>
              <w:marBottom w:val="0"/>
              <w:divBdr>
                <w:top w:val="none" w:sz="0" w:space="0" w:color="auto"/>
                <w:left w:val="none" w:sz="0" w:space="0" w:color="auto"/>
                <w:bottom w:val="none" w:sz="0" w:space="0" w:color="auto"/>
                <w:right w:val="none" w:sz="0" w:space="0" w:color="auto"/>
              </w:divBdr>
            </w:div>
          </w:divsChild>
        </w:div>
        <w:div w:id="1989938544">
          <w:marLeft w:val="0"/>
          <w:marRight w:val="0"/>
          <w:marTop w:val="300"/>
          <w:marBottom w:val="0"/>
          <w:divBdr>
            <w:top w:val="none" w:sz="0" w:space="0" w:color="auto"/>
            <w:left w:val="none" w:sz="0" w:space="0" w:color="auto"/>
            <w:bottom w:val="none" w:sz="0" w:space="0" w:color="auto"/>
            <w:right w:val="none" w:sz="0" w:space="0" w:color="auto"/>
          </w:divBdr>
          <w:divsChild>
            <w:div w:id="645355175">
              <w:marLeft w:val="0"/>
              <w:marRight w:val="0"/>
              <w:marTop w:val="0"/>
              <w:marBottom w:val="0"/>
              <w:divBdr>
                <w:top w:val="none" w:sz="0" w:space="0" w:color="auto"/>
                <w:left w:val="none" w:sz="0" w:space="0" w:color="auto"/>
                <w:bottom w:val="none" w:sz="0" w:space="0" w:color="auto"/>
                <w:right w:val="none" w:sz="0" w:space="0" w:color="auto"/>
              </w:divBdr>
              <w:divsChild>
                <w:div w:id="1101411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210807">
          <w:marLeft w:val="0"/>
          <w:marRight w:val="0"/>
          <w:marTop w:val="30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371881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595787">
          <w:marLeft w:val="0"/>
          <w:marRight w:val="0"/>
          <w:marTop w:val="300"/>
          <w:marBottom w:val="0"/>
          <w:divBdr>
            <w:top w:val="none" w:sz="0" w:space="0" w:color="auto"/>
            <w:left w:val="none" w:sz="0" w:space="0" w:color="auto"/>
            <w:bottom w:val="none" w:sz="0" w:space="0" w:color="auto"/>
            <w:right w:val="none" w:sz="0" w:space="0" w:color="auto"/>
          </w:divBdr>
          <w:divsChild>
            <w:div w:id="446391552">
              <w:marLeft w:val="0"/>
              <w:marRight w:val="0"/>
              <w:marTop w:val="0"/>
              <w:marBottom w:val="0"/>
              <w:divBdr>
                <w:top w:val="none" w:sz="0" w:space="0" w:color="auto"/>
                <w:left w:val="none" w:sz="0" w:space="0" w:color="auto"/>
                <w:bottom w:val="none" w:sz="0" w:space="0" w:color="auto"/>
                <w:right w:val="none" w:sz="0" w:space="0" w:color="auto"/>
              </w:divBdr>
              <w:divsChild>
                <w:div w:id="1641689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240205">
          <w:marLeft w:val="0"/>
          <w:marRight w:val="0"/>
          <w:marTop w:val="300"/>
          <w:marBottom w:val="0"/>
          <w:divBdr>
            <w:top w:val="none" w:sz="0" w:space="0" w:color="auto"/>
            <w:left w:val="none" w:sz="0" w:space="0" w:color="auto"/>
            <w:bottom w:val="none" w:sz="0" w:space="0" w:color="auto"/>
            <w:right w:val="none" w:sz="0" w:space="0" w:color="auto"/>
          </w:divBdr>
          <w:divsChild>
            <w:div w:id="735082190">
              <w:marLeft w:val="0"/>
              <w:marRight w:val="0"/>
              <w:marTop w:val="0"/>
              <w:marBottom w:val="0"/>
              <w:divBdr>
                <w:top w:val="none" w:sz="0" w:space="0" w:color="auto"/>
                <w:left w:val="none" w:sz="0" w:space="0" w:color="auto"/>
                <w:bottom w:val="none" w:sz="0" w:space="0" w:color="auto"/>
                <w:right w:val="none" w:sz="0" w:space="0" w:color="auto"/>
              </w:divBdr>
              <w:divsChild>
                <w:div w:id="390271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59445">
      <w:bodyDiv w:val="1"/>
      <w:marLeft w:val="0"/>
      <w:marRight w:val="0"/>
      <w:marTop w:val="0"/>
      <w:marBottom w:val="0"/>
      <w:divBdr>
        <w:top w:val="none" w:sz="0" w:space="0" w:color="auto"/>
        <w:left w:val="none" w:sz="0" w:space="0" w:color="auto"/>
        <w:bottom w:val="none" w:sz="0" w:space="0" w:color="auto"/>
        <w:right w:val="none" w:sz="0" w:space="0" w:color="auto"/>
      </w:divBdr>
      <w:divsChild>
        <w:div w:id="965046228">
          <w:marLeft w:val="0"/>
          <w:marRight w:val="0"/>
          <w:marTop w:val="0"/>
          <w:marBottom w:val="0"/>
          <w:divBdr>
            <w:top w:val="none" w:sz="0" w:space="0" w:color="auto"/>
            <w:left w:val="none" w:sz="0" w:space="0" w:color="auto"/>
            <w:bottom w:val="none" w:sz="0" w:space="0" w:color="auto"/>
            <w:right w:val="none" w:sz="0" w:space="0" w:color="auto"/>
          </w:divBdr>
        </w:div>
        <w:div w:id="1714109521">
          <w:marLeft w:val="0"/>
          <w:marRight w:val="0"/>
          <w:marTop w:val="0"/>
          <w:marBottom w:val="0"/>
          <w:divBdr>
            <w:top w:val="none" w:sz="0" w:space="0" w:color="auto"/>
            <w:left w:val="none" w:sz="0" w:space="0" w:color="auto"/>
            <w:bottom w:val="none" w:sz="0" w:space="0" w:color="auto"/>
            <w:right w:val="none" w:sz="0" w:space="0" w:color="auto"/>
          </w:divBdr>
          <w:divsChild>
            <w:div w:id="1198398535">
              <w:marLeft w:val="0"/>
              <w:marRight w:val="0"/>
              <w:marTop w:val="0"/>
              <w:marBottom w:val="0"/>
              <w:divBdr>
                <w:top w:val="none" w:sz="0" w:space="0" w:color="auto"/>
                <w:left w:val="none" w:sz="0" w:space="0" w:color="auto"/>
                <w:bottom w:val="none" w:sz="0" w:space="0" w:color="auto"/>
                <w:right w:val="none" w:sz="0" w:space="0" w:color="auto"/>
              </w:divBdr>
            </w:div>
          </w:divsChild>
        </w:div>
        <w:div w:id="8802026">
          <w:marLeft w:val="0"/>
          <w:marRight w:val="0"/>
          <w:marTop w:val="0"/>
          <w:marBottom w:val="0"/>
          <w:divBdr>
            <w:top w:val="none" w:sz="0" w:space="0" w:color="auto"/>
            <w:left w:val="none" w:sz="0" w:space="0" w:color="auto"/>
            <w:bottom w:val="none" w:sz="0" w:space="0" w:color="auto"/>
            <w:right w:val="none" w:sz="0" w:space="0" w:color="auto"/>
          </w:divBdr>
        </w:div>
        <w:div w:id="450590714">
          <w:marLeft w:val="0"/>
          <w:marRight w:val="0"/>
          <w:marTop w:val="0"/>
          <w:marBottom w:val="0"/>
          <w:divBdr>
            <w:top w:val="none" w:sz="0" w:space="0" w:color="auto"/>
            <w:left w:val="none" w:sz="0" w:space="0" w:color="auto"/>
            <w:bottom w:val="none" w:sz="0" w:space="0" w:color="auto"/>
            <w:right w:val="none" w:sz="0" w:space="0" w:color="auto"/>
          </w:divBdr>
          <w:divsChild>
            <w:div w:id="305401170">
              <w:marLeft w:val="0"/>
              <w:marRight w:val="0"/>
              <w:marTop w:val="0"/>
              <w:marBottom w:val="0"/>
              <w:divBdr>
                <w:top w:val="none" w:sz="0" w:space="0" w:color="auto"/>
                <w:left w:val="none" w:sz="0" w:space="0" w:color="auto"/>
                <w:bottom w:val="none" w:sz="0" w:space="0" w:color="auto"/>
                <w:right w:val="none" w:sz="0" w:space="0" w:color="auto"/>
              </w:divBdr>
            </w:div>
          </w:divsChild>
        </w:div>
        <w:div w:id="1535461115">
          <w:marLeft w:val="0"/>
          <w:marRight w:val="0"/>
          <w:marTop w:val="0"/>
          <w:marBottom w:val="0"/>
          <w:divBdr>
            <w:top w:val="none" w:sz="0" w:space="0" w:color="auto"/>
            <w:left w:val="none" w:sz="0" w:space="0" w:color="auto"/>
            <w:bottom w:val="none" w:sz="0" w:space="0" w:color="auto"/>
            <w:right w:val="none" w:sz="0" w:space="0" w:color="auto"/>
          </w:divBdr>
        </w:div>
        <w:div w:id="258682039">
          <w:marLeft w:val="0"/>
          <w:marRight w:val="0"/>
          <w:marTop w:val="0"/>
          <w:marBottom w:val="0"/>
          <w:divBdr>
            <w:top w:val="none" w:sz="0" w:space="0" w:color="auto"/>
            <w:left w:val="none" w:sz="0" w:space="0" w:color="auto"/>
            <w:bottom w:val="none" w:sz="0" w:space="0" w:color="auto"/>
            <w:right w:val="none" w:sz="0" w:space="0" w:color="auto"/>
          </w:divBdr>
          <w:divsChild>
            <w:div w:id="663048511">
              <w:marLeft w:val="0"/>
              <w:marRight w:val="0"/>
              <w:marTop w:val="0"/>
              <w:marBottom w:val="0"/>
              <w:divBdr>
                <w:top w:val="none" w:sz="0" w:space="0" w:color="auto"/>
                <w:left w:val="none" w:sz="0" w:space="0" w:color="auto"/>
                <w:bottom w:val="none" w:sz="0" w:space="0" w:color="auto"/>
                <w:right w:val="none" w:sz="0" w:space="0" w:color="auto"/>
              </w:divBdr>
            </w:div>
          </w:divsChild>
        </w:div>
        <w:div w:id="1823349921">
          <w:marLeft w:val="0"/>
          <w:marRight w:val="0"/>
          <w:marTop w:val="0"/>
          <w:marBottom w:val="0"/>
          <w:divBdr>
            <w:top w:val="none" w:sz="0" w:space="0" w:color="auto"/>
            <w:left w:val="none" w:sz="0" w:space="0" w:color="auto"/>
            <w:bottom w:val="none" w:sz="0" w:space="0" w:color="auto"/>
            <w:right w:val="none" w:sz="0" w:space="0" w:color="auto"/>
          </w:divBdr>
        </w:div>
        <w:div w:id="264658899">
          <w:marLeft w:val="0"/>
          <w:marRight w:val="0"/>
          <w:marTop w:val="0"/>
          <w:marBottom w:val="0"/>
          <w:divBdr>
            <w:top w:val="none" w:sz="0" w:space="0" w:color="auto"/>
            <w:left w:val="none" w:sz="0" w:space="0" w:color="auto"/>
            <w:bottom w:val="none" w:sz="0" w:space="0" w:color="auto"/>
            <w:right w:val="none" w:sz="0" w:space="0" w:color="auto"/>
          </w:divBdr>
          <w:divsChild>
            <w:div w:id="1765611058">
              <w:marLeft w:val="0"/>
              <w:marRight w:val="0"/>
              <w:marTop w:val="0"/>
              <w:marBottom w:val="0"/>
              <w:divBdr>
                <w:top w:val="none" w:sz="0" w:space="0" w:color="auto"/>
                <w:left w:val="none" w:sz="0" w:space="0" w:color="auto"/>
                <w:bottom w:val="none" w:sz="0" w:space="0" w:color="auto"/>
                <w:right w:val="none" w:sz="0" w:space="0" w:color="auto"/>
              </w:divBdr>
            </w:div>
          </w:divsChild>
        </w:div>
        <w:div w:id="974216264">
          <w:marLeft w:val="0"/>
          <w:marRight w:val="0"/>
          <w:marTop w:val="0"/>
          <w:marBottom w:val="0"/>
          <w:divBdr>
            <w:top w:val="none" w:sz="0" w:space="0" w:color="auto"/>
            <w:left w:val="none" w:sz="0" w:space="0" w:color="auto"/>
            <w:bottom w:val="none" w:sz="0" w:space="0" w:color="auto"/>
            <w:right w:val="none" w:sz="0" w:space="0" w:color="auto"/>
          </w:divBdr>
        </w:div>
        <w:div w:id="848065643">
          <w:marLeft w:val="0"/>
          <w:marRight w:val="0"/>
          <w:marTop w:val="0"/>
          <w:marBottom w:val="0"/>
          <w:divBdr>
            <w:top w:val="none" w:sz="0" w:space="0" w:color="auto"/>
            <w:left w:val="none" w:sz="0" w:space="0" w:color="auto"/>
            <w:bottom w:val="none" w:sz="0" w:space="0" w:color="auto"/>
            <w:right w:val="none" w:sz="0" w:space="0" w:color="auto"/>
          </w:divBdr>
          <w:divsChild>
            <w:div w:id="1254630284">
              <w:marLeft w:val="0"/>
              <w:marRight w:val="0"/>
              <w:marTop w:val="0"/>
              <w:marBottom w:val="0"/>
              <w:divBdr>
                <w:top w:val="none" w:sz="0" w:space="0" w:color="auto"/>
                <w:left w:val="none" w:sz="0" w:space="0" w:color="auto"/>
                <w:bottom w:val="none" w:sz="0" w:space="0" w:color="auto"/>
                <w:right w:val="none" w:sz="0" w:space="0" w:color="auto"/>
              </w:divBdr>
            </w:div>
          </w:divsChild>
        </w:div>
        <w:div w:id="1362900328">
          <w:marLeft w:val="0"/>
          <w:marRight w:val="0"/>
          <w:marTop w:val="0"/>
          <w:marBottom w:val="0"/>
          <w:divBdr>
            <w:top w:val="none" w:sz="0" w:space="0" w:color="auto"/>
            <w:left w:val="none" w:sz="0" w:space="0" w:color="auto"/>
            <w:bottom w:val="none" w:sz="0" w:space="0" w:color="auto"/>
            <w:right w:val="none" w:sz="0" w:space="0" w:color="auto"/>
          </w:divBdr>
        </w:div>
        <w:div w:id="822695562">
          <w:marLeft w:val="0"/>
          <w:marRight w:val="0"/>
          <w:marTop w:val="0"/>
          <w:marBottom w:val="0"/>
          <w:divBdr>
            <w:top w:val="none" w:sz="0" w:space="0" w:color="auto"/>
            <w:left w:val="none" w:sz="0" w:space="0" w:color="auto"/>
            <w:bottom w:val="none" w:sz="0" w:space="0" w:color="auto"/>
            <w:right w:val="none" w:sz="0" w:space="0" w:color="auto"/>
          </w:divBdr>
          <w:divsChild>
            <w:div w:id="1717049293">
              <w:marLeft w:val="0"/>
              <w:marRight w:val="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
        <w:div w:id="879633559">
          <w:marLeft w:val="0"/>
          <w:marRight w:val="0"/>
          <w:marTop w:val="0"/>
          <w:marBottom w:val="0"/>
          <w:divBdr>
            <w:top w:val="none" w:sz="0" w:space="0" w:color="auto"/>
            <w:left w:val="none" w:sz="0" w:space="0" w:color="auto"/>
            <w:bottom w:val="none" w:sz="0" w:space="0" w:color="auto"/>
            <w:right w:val="none" w:sz="0" w:space="0" w:color="auto"/>
          </w:divBdr>
          <w:divsChild>
            <w:div w:id="1202135167">
              <w:marLeft w:val="0"/>
              <w:marRight w:val="0"/>
              <w:marTop w:val="0"/>
              <w:marBottom w:val="0"/>
              <w:divBdr>
                <w:top w:val="none" w:sz="0" w:space="0" w:color="auto"/>
                <w:left w:val="none" w:sz="0" w:space="0" w:color="auto"/>
                <w:bottom w:val="none" w:sz="0" w:space="0" w:color="auto"/>
                <w:right w:val="none" w:sz="0" w:space="0" w:color="auto"/>
              </w:divBdr>
            </w:div>
          </w:divsChild>
        </w:div>
        <w:div w:id="1695811458">
          <w:marLeft w:val="0"/>
          <w:marRight w:val="0"/>
          <w:marTop w:val="300"/>
          <w:marBottom w:val="0"/>
          <w:divBdr>
            <w:top w:val="none" w:sz="0" w:space="0" w:color="auto"/>
            <w:left w:val="none" w:sz="0" w:space="0" w:color="auto"/>
            <w:bottom w:val="none" w:sz="0" w:space="0" w:color="auto"/>
            <w:right w:val="none" w:sz="0" w:space="0" w:color="auto"/>
          </w:divBdr>
          <w:divsChild>
            <w:div w:id="626745003">
              <w:marLeft w:val="0"/>
              <w:marRight w:val="0"/>
              <w:marTop w:val="0"/>
              <w:marBottom w:val="0"/>
              <w:divBdr>
                <w:top w:val="none" w:sz="0" w:space="0" w:color="auto"/>
                <w:left w:val="none" w:sz="0" w:space="0" w:color="auto"/>
                <w:bottom w:val="none" w:sz="0" w:space="0" w:color="auto"/>
                <w:right w:val="none" w:sz="0" w:space="0" w:color="auto"/>
              </w:divBdr>
              <w:divsChild>
                <w:div w:id="105265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579">
          <w:marLeft w:val="0"/>
          <w:marRight w:val="0"/>
          <w:marTop w:val="300"/>
          <w:marBottom w:val="0"/>
          <w:divBdr>
            <w:top w:val="none" w:sz="0" w:space="0" w:color="auto"/>
            <w:left w:val="none" w:sz="0" w:space="0" w:color="auto"/>
            <w:bottom w:val="none" w:sz="0" w:space="0" w:color="auto"/>
            <w:right w:val="none" w:sz="0" w:space="0" w:color="auto"/>
          </w:divBdr>
          <w:divsChild>
            <w:div w:id="521092222">
              <w:marLeft w:val="0"/>
              <w:marRight w:val="0"/>
              <w:marTop w:val="0"/>
              <w:marBottom w:val="0"/>
              <w:divBdr>
                <w:top w:val="none" w:sz="0" w:space="0" w:color="auto"/>
                <w:left w:val="none" w:sz="0" w:space="0" w:color="auto"/>
                <w:bottom w:val="none" w:sz="0" w:space="0" w:color="auto"/>
                <w:right w:val="none" w:sz="0" w:space="0" w:color="auto"/>
              </w:divBdr>
              <w:divsChild>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254439">
          <w:marLeft w:val="0"/>
          <w:marRight w:val="0"/>
          <w:marTop w:val="300"/>
          <w:marBottom w:val="0"/>
          <w:divBdr>
            <w:top w:val="none" w:sz="0" w:space="0" w:color="auto"/>
            <w:left w:val="none" w:sz="0" w:space="0" w:color="auto"/>
            <w:bottom w:val="none" w:sz="0" w:space="0" w:color="auto"/>
            <w:right w:val="none" w:sz="0" w:space="0" w:color="auto"/>
          </w:divBdr>
          <w:divsChild>
            <w:div w:id="609238137">
              <w:marLeft w:val="0"/>
              <w:marRight w:val="0"/>
              <w:marTop w:val="0"/>
              <w:marBottom w:val="0"/>
              <w:divBdr>
                <w:top w:val="none" w:sz="0" w:space="0" w:color="auto"/>
                <w:left w:val="none" w:sz="0" w:space="0" w:color="auto"/>
                <w:bottom w:val="none" w:sz="0" w:space="0" w:color="auto"/>
                <w:right w:val="none" w:sz="0" w:space="0" w:color="auto"/>
              </w:divBdr>
              <w:divsChild>
                <w:div w:id="1026759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4479580">
          <w:marLeft w:val="0"/>
          <w:marRight w:val="0"/>
          <w:marTop w:val="300"/>
          <w:marBottom w:val="0"/>
          <w:divBdr>
            <w:top w:val="none" w:sz="0" w:space="0" w:color="auto"/>
            <w:left w:val="none" w:sz="0" w:space="0" w:color="auto"/>
            <w:bottom w:val="none" w:sz="0" w:space="0" w:color="auto"/>
            <w:right w:val="none" w:sz="0" w:space="0" w:color="auto"/>
          </w:divBdr>
          <w:divsChild>
            <w:div w:id="556942626">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42">
      <w:bodyDiv w:val="1"/>
      <w:marLeft w:val="0"/>
      <w:marRight w:val="0"/>
      <w:marTop w:val="0"/>
      <w:marBottom w:val="0"/>
      <w:divBdr>
        <w:top w:val="none" w:sz="0" w:space="0" w:color="auto"/>
        <w:left w:val="none" w:sz="0" w:space="0" w:color="auto"/>
        <w:bottom w:val="none" w:sz="0" w:space="0" w:color="auto"/>
        <w:right w:val="none" w:sz="0" w:space="0" w:color="auto"/>
      </w:divBdr>
      <w:divsChild>
        <w:div w:id="1339505138">
          <w:marLeft w:val="0"/>
          <w:marRight w:val="0"/>
          <w:marTop w:val="0"/>
          <w:marBottom w:val="0"/>
          <w:divBdr>
            <w:top w:val="none" w:sz="0" w:space="0" w:color="auto"/>
            <w:left w:val="none" w:sz="0" w:space="0" w:color="auto"/>
            <w:bottom w:val="none" w:sz="0" w:space="0" w:color="auto"/>
            <w:right w:val="none" w:sz="0" w:space="0" w:color="auto"/>
          </w:divBdr>
        </w:div>
      </w:divsChild>
    </w:div>
    <w:div w:id="1825854395">
      <w:bodyDiv w:val="1"/>
      <w:marLeft w:val="0"/>
      <w:marRight w:val="0"/>
      <w:marTop w:val="0"/>
      <w:marBottom w:val="0"/>
      <w:divBdr>
        <w:top w:val="none" w:sz="0" w:space="0" w:color="auto"/>
        <w:left w:val="none" w:sz="0" w:space="0" w:color="auto"/>
        <w:bottom w:val="none" w:sz="0" w:space="0" w:color="auto"/>
        <w:right w:val="none" w:sz="0" w:space="0" w:color="auto"/>
      </w:divBdr>
      <w:divsChild>
        <w:div w:id="1936204421">
          <w:marLeft w:val="0"/>
          <w:marRight w:val="0"/>
          <w:marTop w:val="0"/>
          <w:marBottom w:val="0"/>
          <w:divBdr>
            <w:top w:val="none" w:sz="0" w:space="0" w:color="auto"/>
            <w:left w:val="none" w:sz="0" w:space="0" w:color="auto"/>
            <w:bottom w:val="none" w:sz="0" w:space="0" w:color="auto"/>
            <w:right w:val="none" w:sz="0" w:space="0" w:color="auto"/>
          </w:divBdr>
        </w:div>
        <w:div w:id="257251917">
          <w:marLeft w:val="0"/>
          <w:marRight w:val="0"/>
          <w:marTop w:val="0"/>
          <w:marBottom w:val="0"/>
          <w:divBdr>
            <w:top w:val="none" w:sz="0" w:space="0" w:color="auto"/>
            <w:left w:val="none" w:sz="0" w:space="0" w:color="auto"/>
            <w:bottom w:val="none" w:sz="0" w:space="0" w:color="auto"/>
            <w:right w:val="none" w:sz="0" w:space="0" w:color="auto"/>
          </w:divBdr>
          <w:divsChild>
            <w:div w:id="1353189660">
              <w:marLeft w:val="0"/>
              <w:marRight w:val="0"/>
              <w:marTop w:val="0"/>
              <w:marBottom w:val="0"/>
              <w:divBdr>
                <w:top w:val="none" w:sz="0" w:space="0" w:color="auto"/>
                <w:left w:val="none" w:sz="0" w:space="0" w:color="auto"/>
                <w:bottom w:val="none" w:sz="0" w:space="0" w:color="auto"/>
                <w:right w:val="none" w:sz="0" w:space="0" w:color="auto"/>
              </w:divBdr>
            </w:div>
          </w:divsChild>
        </w:div>
        <w:div w:id="1400638232">
          <w:marLeft w:val="0"/>
          <w:marRight w:val="0"/>
          <w:marTop w:val="0"/>
          <w:marBottom w:val="0"/>
          <w:divBdr>
            <w:top w:val="none" w:sz="0" w:space="0" w:color="auto"/>
            <w:left w:val="none" w:sz="0" w:space="0" w:color="auto"/>
            <w:bottom w:val="none" w:sz="0" w:space="0" w:color="auto"/>
            <w:right w:val="none" w:sz="0" w:space="0" w:color="auto"/>
          </w:divBdr>
        </w:div>
        <w:div w:id="336687758">
          <w:marLeft w:val="0"/>
          <w:marRight w:val="0"/>
          <w:marTop w:val="0"/>
          <w:marBottom w:val="0"/>
          <w:divBdr>
            <w:top w:val="none" w:sz="0" w:space="0" w:color="auto"/>
            <w:left w:val="none" w:sz="0" w:space="0" w:color="auto"/>
            <w:bottom w:val="none" w:sz="0" w:space="0" w:color="auto"/>
            <w:right w:val="none" w:sz="0" w:space="0" w:color="auto"/>
          </w:divBdr>
          <w:divsChild>
            <w:div w:id="546261241">
              <w:marLeft w:val="0"/>
              <w:marRight w:val="0"/>
              <w:marTop w:val="0"/>
              <w:marBottom w:val="0"/>
              <w:divBdr>
                <w:top w:val="none" w:sz="0" w:space="0" w:color="auto"/>
                <w:left w:val="none" w:sz="0" w:space="0" w:color="auto"/>
                <w:bottom w:val="none" w:sz="0" w:space="0" w:color="auto"/>
                <w:right w:val="none" w:sz="0" w:space="0" w:color="auto"/>
              </w:divBdr>
            </w:div>
          </w:divsChild>
        </w:div>
        <w:div w:id="1585457106">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sChild>
            <w:div w:id="952519455">
              <w:marLeft w:val="0"/>
              <w:marRight w:val="0"/>
              <w:marTop w:val="0"/>
              <w:marBottom w:val="0"/>
              <w:divBdr>
                <w:top w:val="none" w:sz="0" w:space="0" w:color="auto"/>
                <w:left w:val="none" w:sz="0" w:space="0" w:color="auto"/>
                <w:bottom w:val="none" w:sz="0" w:space="0" w:color="auto"/>
                <w:right w:val="none" w:sz="0" w:space="0" w:color="auto"/>
              </w:divBdr>
            </w:div>
          </w:divsChild>
        </w:div>
        <w:div w:id="1136754503">
          <w:marLeft w:val="0"/>
          <w:marRight w:val="0"/>
          <w:marTop w:val="0"/>
          <w:marBottom w:val="0"/>
          <w:divBdr>
            <w:top w:val="none" w:sz="0" w:space="0" w:color="auto"/>
            <w:left w:val="none" w:sz="0" w:space="0" w:color="auto"/>
            <w:bottom w:val="none" w:sz="0" w:space="0" w:color="auto"/>
            <w:right w:val="none" w:sz="0" w:space="0" w:color="auto"/>
          </w:divBdr>
        </w:div>
        <w:div w:id="1921016641">
          <w:marLeft w:val="0"/>
          <w:marRight w:val="0"/>
          <w:marTop w:val="0"/>
          <w:marBottom w:val="0"/>
          <w:divBdr>
            <w:top w:val="none" w:sz="0" w:space="0" w:color="auto"/>
            <w:left w:val="none" w:sz="0" w:space="0" w:color="auto"/>
            <w:bottom w:val="none" w:sz="0" w:space="0" w:color="auto"/>
            <w:right w:val="none" w:sz="0" w:space="0" w:color="auto"/>
          </w:divBdr>
          <w:divsChild>
            <w:div w:id="1641157266">
              <w:marLeft w:val="0"/>
              <w:marRight w:val="0"/>
              <w:marTop w:val="0"/>
              <w:marBottom w:val="0"/>
              <w:divBdr>
                <w:top w:val="none" w:sz="0" w:space="0" w:color="auto"/>
                <w:left w:val="none" w:sz="0" w:space="0" w:color="auto"/>
                <w:bottom w:val="none" w:sz="0" w:space="0" w:color="auto"/>
                <w:right w:val="none" w:sz="0" w:space="0" w:color="auto"/>
              </w:divBdr>
            </w:div>
          </w:divsChild>
        </w:div>
        <w:div w:id="1309558469">
          <w:marLeft w:val="0"/>
          <w:marRight w:val="0"/>
          <w:marTop w:val="0"/>
          <w:marBottom w:val="0"/>
          <w:divBdr>
            <w:top w:val="none" w:sz="0" w:space="0" w:color="auto"/>
            <w:left w:val="none" w:sz="0" w:space="0" w:color="auto"/>
            <w:bottom w:val="none" w:sz="0" w:space="0" w:color="auto"/>
            <w:right w:val="none" w:sz="0" w:space="0" w:color="auto"/>
          </w:divBdr>
        </w:div>
        <w:div w:id="323826656">
          <w:marLeft w:val="0"/>
          <w:marRight w:val="0"/>
          <w:marTop w:val="0"/>
          <w:marBottom w:val="0"/>
          <w:divBdr>
            <w:top w:val="none" w:sz="0" w:space="0" w:color="auto"/>
            <w:left w:val="none" w:sz="0" w:space="0" w:color="auto"/>
            <w:bottom w:val="none" w:sz="0" w:space="0" w:color="auto"/>
            <w:right w:val="none" w:sz="0" w:space="0" w:color="auto"/>
          </w:divBdr>
          <w:divsChild>
            <w:div w:id="402879196">
              <w:marLeft w:val="0"/>
              <w:marRight w:val="0"/>
              <w:marTop w:val="0"/>
              <w:marBottom w:val="0"/>
              <w:divBdr>
                <w:top w:val="none" w:sz="0" w:space="0" w:color="auto"/>
                <w:left w:val="none" w:sz="0" w:space="0" w:color="auto"/>
                <w:bottom w:val="none" w:sz="0" w:space="0" w:color="auto"/>
                <w:right w:val="none" w:sz="0" w:space="0" w:color="auto"/>
              </w:divBdr>
            </w:div>
          </w:divsChild>
        </w:div>
        <w:div w:id="721828007">
          <w:marLeft w:val="0"/>
          <w:marRight w:val="0"/>
          <w:marTop w:val="0"/>
          <w:marBottom w:val="0"/>
          <w:divBdr>
            <w:top w:val="none" w:sz="0" w:space="0" w:color="auto"/>
            <w:left w:val="none" w:sz="0" w:space="0" w:color="auto"/>
            <w:bottom w:val="none" w:sz="0" w:space="0" w:color="auto"/>
            <w:right w:val="none" w:sz="0" w:space="0" w:color="auto"/>
          </w:divBdr>
        </w:div>
        <w:div w:id="58939850">
          <w:marLeft w:val="0"/>
          <w:marRight w:val="0"/>
          <w:marTop w:val="0"/>
          <w:marBottom w:val="0"/>
          <w:divBdr>
            <w:top w:val="none" w:sz="0" w:space="0" w:color="auto"/>
            <w:left w:val="none" w:sz="0" w:space="0" w:color="auto"/>
            <w:bottom w:val="none" w:sz="0" w:space="0" w:color="auto"/>
            <w:right w:val="none" w:sz="0" w:space="0" w:color="auto"/>
          </w:divBdr>
          <w:divsChild>
            <w:div w:id="2045252823">
              <w:marLeft w:val="0"/>
              <w:marRight w:val="0"/>
              <w:marTop w:val="0"/>
              <w:marBottom w:val="0"/>
              <w:divBdr>
                <w:top w:val="none" w:sz="0" w:space="0" w:color="auto"/>
                <w:left w:val="none" w:sz="0" w:space="0" w:color="auto"/>
                <w:bottom w:val="none" w:sz="0" w:space="0" w:color="auto"/>
                <w:right w:val="none" w:sz="0" w:space="0" w:color="auto"/>
              </w:divBdr>
            </w:div>
          </w:divsChild>
        </w:div>
        <w:div w:id="1293318954">
          <w:marLeft w:val="0"/>
          <w:marRight w:val="0"/>
          <w:marTop w:val="0"/>
          <w:marBottom w:val="0"/>
          <w:divBdr>
            <w:top w:val="none" w:sz="0" w:space="0" w:color="auto"/>
            <w:left w:val="none" w:sz="0" w:space="0" w:color="auto"/>
            <w:bottom w:val="none" w:sz="0" w:space="0" w:color="auto"/>
            <w:right w:val="none" w:sz="0" w:space="0" w:color="auto"/>
          </w:divBdr>
        </w:div>
        <w:div w:id="92662084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0"/>
              <w:marRight w:val="0"/>
              <w:marTop w:val="0"/>
              <w:marBottom w:val="0"/>
              <w:divBdr>
                <w:top w:val="none" w:sz="0" w:space="0" w:color="auto"/>
                <w:left w:val="none" w:sz="0" w:space="0" w:color="auto"/>
                <w:bottom w:val="none" w:sz="0" w:space="0" w:color="auto"/>
                <w:right w:val="none" w:sz="0" w:space="0" w:color="auto"/>
              </w:divBdr>
            </w:div>
          </w:divsChild>
        </w:div>
        <w:div w:id="383531143">
          <w:marLeft w:val="0"/>
          <w:marRight w:val="0"/>
          <w:marTop w:val="300"/>
          <w:marBottom w:val="0"/>
          <w:divBdr>
            <w:top w:val="none" w:sz="0" w:space="0" w:color="auto"/>
            <w:left w:val="none" w:sz="0" w:space="0" w:color="auto"/>
            <w:bottom w:val="none" w:sz="0" w:space="0" w:color="auto"/>
            <w:right w:val="none" w:sz="0" w:space="0" w:color="auto"/>
          </w:divBdr>
          <w:divsChild>
            <w:div w:id="776677926">
              <w:marLeft w:val="0"/>
              <w:marRight w:val="0"/>
              <w:marTop w:val="0"/>
              <w:marBottom w:val="0"/>
              <w:divBdr>
                <w:top w:val="none" w:sz="0" w:space="0" w:color="auto"/>
                <w:left w:val="none" w:sz="0" w:space="0" w:color="auto"/>
                <w:bottom w:val="none" w:sz="0" w:space="0" w:color="auto"/>
                <w:right w:val="none" w:sz="0" w:space="0" w:color="auto"/>
              </w:divBdr>
              <w:divsChild>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14574">
          <w:marLeft w:val="0"/>
          <w:marRight w:val="0"/>
          <w:marTop w:val="300"/>
          <w:marBottom w:val="0"/>
          <w:divBdr>
            <w:top w:val="none" w:sz="0" w:space="0" w:color="auto"/>
            <w:left w:val="none" w:sz="0" w:space="0" w:color="auto"/>
            <w:bottom w:val="none" w:sz="0" w:space="0" w:color="auto"/>
            <w:right w:val="none" w:sz="0" w:space="0" w:color="auto"/>
          </w:divBdr>
          <w:divsChild>
            <w:div w:id="468590039">
              <w:marLeft w:val="0"/>
              <w:marRight w:val="0"/>
              <w:marTop w:val="0"/>
              <w:marBottom w:val="0"/>
              <w:divBdr>
                <w:top w:val="none" w:sz="0" w:space="0" w:color="auto"/>
                <w:left w:val="none" w:sz="0" w:space="0" w:color="auto"/>
                <w:bottom w:val="none" w:sz="0" w:space="0" w:color="auto"/>
                <w:right w:val="none" w:sz="0" w:space="0" w:color="auto"/>
              </w:divBdr>
              <w:divsChild>
                <w:div w:id="463698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44574">
          <w:marLeft w:val="0"/>
          <w:marRight w:val="0"/>
          <w:marTop w:val="300"/>
          <w:marBottom w:val="0"/>
          <w:divBdr>
            <w:top w:val="none" w:sz="0" w:space="0" w:color="auto"/>
            <w:left w:val="none" w:sz="0" w:space="0" w:color="auto"/>
            <w:bottom w:val="none" w:sz="0" w:space="0" w:color="auto"/>
            <w:right w:val="none" w:sz="0" w:space="0" w:color="auto"/>
          </w:divBdr>
          <w:divsChild>
            <w:div w:id="910043559">
              <w:marLeft w:val="0"/>
              <w:marRight w:val="0"/>
              <w:marTop w:val="0"/>
              <w:marBottom w:val="0"/>
              <w:divBdr>
                <w:top w:val="none" w:sz="0" w:space="0" w:color="auto"/>
                <w:left w:val="none" w:sz="0" w:space="0" w:color="auto"/>
                <w:bottom w:val="none" w:sz="0" w:space="0" w:color="auto"/>
                <w:right w:val="none" w:sz="0" w:space="0" w:color="auto"/>
              </w:divBdr>
              <w:divsChild>
                <w:div w:id="1703285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15702">
          <w:marLeft w:val="0"/>
          <w:marRight w:val="0"/>
          <w:marTop w:val="300"/>
          <w:marBottom w:val="0"/>
          <w:divBdr>
            <w:top w:val="none" w:sz="0" w:space="0" w:color="auto"/>
            <w:left w:val="none" w:sz="0" w:space="0" w:color="auto"/>
            <w:bottom w:val="none" w:sz="0" w:space="0" w:color="auto"/>
            <w:right w:val="none" w:sz="0" w:space="0" w:color="auto"/>
          </w:divBdr>
          <w:divsChild>
            <w:div w:id="1249315881">
              <w:marLeft w:val="0"/>
              <w:marRight w:val="0"/>
              <w:marTop w:val="0"/>
              <w:marBottom w:val="0"/>
              <w:divBdr>
                <w:top w:val="none" w:sz="0" w:space="0" w:color="auto"/>
                <w:left w:val="none" w:sz="0" w:space="0" w:color="auto"/>
                <w:bottom w:val="none" w:sz="0" w:space="0" w:color="auto"/>
                <w:right w:val="none" w:sz="0" w:space="0" w:color="auto"/>
              </w:divBdr>
              <w:divsChild>
                <w:div w:id="184539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6897970">
      <w:bodyDiv w:val="1"/>
      <w:marLeft w:val="0"/>
      <w:marRight w:val="0"/>
      <w:marTop w:val="0"/>
      <w:marBottom w:val="0"/>
      <w:divBdr>
        <w:top w:val="none" w:sz="0" w:space="0" w:color="auto"/>
        <w:left w:val="none" w:sz="0" w:space="0" w:color="auto"/>
        <w:bottom w:val="none" w:sz="0" w:space="0" w:color="auto"/>
        <w:right w:val="none" w:sz="0" w:space="0" w:color="auto"/>
      </w:divBdr>
      <w:divsChild>
        <w:div w:id="65807959">
          <w:marLeft w:val="0"/>
          <w:marRight w:val="0"/>
          <w:marTop w:val="0"/>
          <w:marBottom w:val="0"/>
          <w:divBdr>
            <w:top w:val="none" w:sz="0" w:space="0" w:color="auto"/>
            <w:left w:val="none" w:sz="0" w:space="0" w:color="auto"/>
            <w:bottom w:val="none" w:sz="0" w:space="0" w:color="auto"/>
            <w:right w:val="none" w:sz="0" w:space="0" w:color="auto"/>
          </w:divBdr>
        </w:div>
        <w:div w:id="127164396">
          <w:marLeft w:val="0"/>
          <w:marRight w:val="0"/>
          <w:marTop w:val="0"/>
          <w:marBottom w:val="0"/>
          <w:divBdr>
            <w:top w:val="none" w:sz="0" w:space="0" w:color="auto"/>
            <w:left w:val="none" w:sz="0" w:space="0" w:color="auto"/>
            <w:bottom w:val="none" w:sz="0" w:space="0" w:color="auto"/>
            <w:right w:val="none" w:sz="0" w:space="0" w:color="auto"/>
          </w:divBdr>
          <w:divsChild>
            <w:div w:id="1049306361">
              <w:marLeft w:val="0"/>
              <w:marRight w:val="0"/>
              <w:marTop w:val="0"/>
              <w:marBottom w:val="0"/>
              <w:divBdr>
                <w:top w:val="none" w:sz="0" w:space="0" w:color="auto"/>
                <w:left w:val="none" w:sz="0" w:space="0" w:color="auto"/>
                <w:bottom w:val="none" w:sz="0" w:space="0" w:color="auto"/>
                <w:right w:val="none" w:sz="0" w:space="0" w:color="auto"/>
              </w:divBdr>
            </w:div>
          </w:divsChild>
        </w:div>
        <w:div w:id="283272859">
          <w:marLeft w:val="0"/>
          <w:marRight w:val="0"/>
          <w:marTop w:val="0"/>
          <w:marBottom w:val="0"/>
          <w:divBdr>
            <w:top w:val="none" w:sz="0" w:space="0" w:color="auto"/>
            <w:left w:val="none" w:sz="0" w:space="0" w:color="auto"/>
            <w:bottom w:val="none" w:sz="0" w:space="0" w:color="auto"/>
            <w:right w:val="none" w:sz="0" w:space="0" w:color="auto"/>
          </w:divBdr>
          <w:divsChild>
            <w:div w:id="1236165379">
              <w:marLeft w:val="0"/>
              <w:marRight w:val="0"/>
              <w:marTop w:val="0"/>
              <w:marBottom w:val="0"/>
              <w:divBdr>
                <w:top w:val="none" w:sz="0" w:space="0" w:color="auto"/>
                <w:left w:val="none" w:sz="0" w:space="0" w:color="auto"/>
                <w:bottom w:val="none" w:sz="0" w:space="0" w:color="auto"/>
                <w:right w:val="none" w:sz="0" w:space="0" w:color="auto"/>
              </w:divBdr>
            </w:div>
          </w:divsChild>
        </w:div>
        <w:div w:id="344791486">
          <w:marLeft w:val="0"/>
          <w:marRight w:val="0"/>
          <w:marTop w:val="0"/>
          <w:marBottom w:val="0"/>
          <w:divBdr>
            <w:top w:val="none" w:sz="0" w:space="0" w:color="auto"/>
            <w:left w:val="none" w:sz="0" w:space="0" w:color="auto"/>
            <w:bottom w:val="none" w:sz="0" w:space="0" w:color="auto"/>
            <w:right w:val="none" w:sz="0" w:space="0" w:color="auto"/>
          </w:divBdr>
        </w:div>
        <w:div w:id="355233862">
          <w:marLeft w:val="0"/>
          <w:marRight w:val="0"/>
          <w:marTop w:val="0"/>
          <w:marBottom w:val="0"/>
          <w:divBdr>
            <w:top w:val="none" w:sz="0" w:space="0" w:color="auto"/>
            <w:left w:val="none" w:sz="0" w:space="0" w:color="auto"/>
            <w:bottom w:val="none" w:sz="0" w:space="0" w:color="auto"/>
            <w:right w:val="none" w:sz="0" w:space="0" w:color="auto"/>
          </w:divBdr>
        </w:div>
        <w:div w:id="402338282">
          <w:marLeft w:val="0"/>
          <w:marRight w:val="0"/>
          <w:marTop w:val="300"/>
          <w:marBottom w:val="0"/>
          <w:divBdr>
            <w:top w:val="none" w:sz="0" w:space="0" w:color="auto"/>
            <w:left w:val="none" w:sz="0" w:space="0" w:color="auto"/>
            <w:bottom w:val="none" w:sz="0" w:space="0" w:color="auto"/>
            <w:right w:val="none" w:sz="0" w:space="0" w:color="auto"/>
          </w:divBdr>
          <w:divsChild>
            <w:div w:id="222831502">
              <w:marLeft w:val="0"/>
              <w:marRight w:val="0"/>
              <w:marTop w:val="0"/>
              <w:marBottom w:val="0"/>
              <w:divBdr>
                <w:top w:val="none" w:sz="0" w:space="0" w:color="auto"/>
                <w:left w:val="none" w:sz="0" w:space="0" w:color="auto"/>
                <w:bottom w:val="none" w:sz="0" w:space="0" w:color="auto"/>
                <w:right w:val="none" w:sz="0" w:space="0" w:color="auto"/>
              </w:divBdr>
              <w:divsChild>
                <w:div w:id="1607888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021042">
          <w:marLeft w:val="0"/>
          <w:marRight w:val="0"/>
          <w:marTop w:val="0"/>
          <w:marBottom w:val="0"/>
          <w:divBdr>
            <w:top w:val="none" w:sz="0" w:space="0" w:color="auto"/>
            <w:left w:val="none" w:sz="0" w:space="0" w:color="auto"/>
            <w:bottom w:val="none" w:sz="0" w:space="0" w:color="auto"/>
            <w:right w:val="none" w:sz="0" w:space="0" w:color="auto"/>
          </w:divBdr>
        </w:div>
        <w:div w:id="570431178">
          <w:marLeft w:val="0"/>
          <w:marRight w:val="0"/>
          <w:marTop w:val="300"/>
          <w:marBottom w:val="0"/>
          <w:divBdr>
            <w:top w:val="none" w:sz="0" w:space="0" w:color="auto"/>
            <w:left w:val="none" w:sz="0" w:space="0" w:color="auto"/>
            <w:bottom w:val="none" w:sz="0" w:space="0" w:color="auto"/>
            <w:right w:val="none" w:sz="0" w:space="0" w:color="auto"/>
          </w:divBdr>
          <w:divsChild>
            <w:div w:id="869295582">
              <w:marLeft w:val="0"/>
              <w:marRight w:val="0"/>
              <w:marTop w:val="0"/>
              <w:marBottom w:val="0"/>
              <w:divBdr>
                <w:top w:val="none" w:sz="0" w:space="0" w:color="auto"/>
                <w:left w:val="none" w:sz="0" w:space="0" w:color="auto"/>
                <w:bottom w:val="none" w:sz="0" w:space="0" w:color="auto"/>
                <w:right w:val="none" w:sz="0" w:space="0" w:color="auto"/>
              </w:divBdr>
              <w:divsChild>
                <w:div w:id="1206479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814747">
          <w:marLeft w:val="0"/>
          <w:marRight w:val="0"/>
          <w:marTop w:val="0"/>
          <w:marBottom w:val="0"/>
          <w:divBdr>
            <w:top w:val="none" w:sz="0" w:space="0" w:color="auto"/>
            <w:left w:val="none" w:sz="0" w:space="0" w:color="auto"/>
            <w:bottom w:val="none" w:sz="0" w:space="0" w:color="auto"/>
            <w:right w:val="none" w:sz="0" w:space="0" w:color="auto"/>
          </w:divBdr>
          <w:divsChild>
            <w:div w:id="263805689">
              <w:marLeft w:val="0"/>
              <w:marRight w:val="0"/>
              <w:marTop w:val="0"/>
              <w:marBottom w:val="0"/>
              <w:divBdr>
                <w:top w:val="none" w:sz="0" w:space="0" w:color="auto"/>
                <w:left w:val="none" w:sz="0" w:space="0" w:color="auto"/>
                <w:bottom w:val="none" w:sz="0" w:space="0" w:color="auto"/>
                <w:right w:val="none" w:sz="0" w:space="0" w:color="auto"/>
              </w:divBdr>
            </w:div>
          </w:divsChild>
        </w:div>
        <w:div w:id="742600688">
          <w:marLeft w:val="0"/>
          <w:marRight w:val="0"/>
          <w:marTop w:val="0"/>
          <w:marBottom w:val="0"/>
          <w:divBdr>
            <w:top w:val="none" w:sz="0" w:space="0" w:color="auto"/>
            <w:left w:val="none" w:sz="0" w:space="0" w:color="auto"/>
            <w:bottom w:val="none" w:sz="0" w:space="0" w:color="auto"/>
            <w:right w:val="none" w:sz="0" w:space="0" w:color="auto"/>
          </w:divBdr>
        </w:div>
        <w:div w:id="773206853">
          <w:marLeft w:val="0"/>
          <w:marRight w:val="0"/>
          <w:marTop w:val="300"/>
          <w:marBottom w:val="0"/>
          <w:divBdr>
            <w:top w:val="none" w:sz="0" w:space="0" w:color="auto"/>
            <w:left w:val="none" w:sz="0" w:space="0" w:color="auto"/>
            <w:bottom w:val="none" w:sz="0" w:space="0" w:color="auto"/>
            <w:right w:val="none" w:sz="0" w:space="0" w:color="auto"/>
          </w:divBdr>
          <w:divsChild>
            <w:div w:id="154538050">
              <w:marLeft w:val="0"/>
              <w:marRight w:val="0"/>
              <w:marTop w:val="0"/>
              <w:marBottom w:val="0"/>
              <w:divBdr>
                <w:top w:val="none" w:sz="0" w:space="0" w:color="auto"/>
                <w:left w:val="none" w:sz="0" w:space="0" w:color="auto"/>
                <w:bottom w:val="none" w:sz="0" w:space="0" w:color="auto"/>
                <w:right w:val="none" w:sz="0" w:space="0" w:color="auto"/>
              </w:divBdr>
              <w:divsChild>
                <w:div w:id="1824807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711813">
          <w:marLeft w:val="0"/>
          <w:marRight w:val="0"/>
          <w:marTop w:val="0"/>
          <w:marBottom w:val="0"/>
          <w:divBdr>
            <w:top w:val="none" w:sz="0" w:space="0" w:color="auto"/>
            <w:left w:val="none" w:sz="0" w:space="0" w:color="auto"/>
            <w:bottom w:val="none" w:sz="0" w:space="0" w:color="auto"/>
            <w:right w:val="none" w:sz="0" w:space="0" w:color="auto"/>
          </w:divBdr>
          <w:divsChild>
            <w:div w:id="612639714">
              <w:marLeft w:val="0"/>
              <w:marRight w:val="0"/>
              <w:marTop w:val="0"/>
              <w:marBottom w:val="0"/>
              <w:divBdr>
                <w:top w:val="none" w:sz="0" w:space="0" w:color="auto"/>
                <w:left w:val="none" w:sz="0" w:space="0" w:color="auto"/>
                <w:bottom w:val="none" w:sz="0" w:space="0" w:color="auto"/>
                <w:right w:val="none" w:sz="0" w:space="0" w:color="auto"/>
              </w:divBdr>
            </w:div>
          </w:divsChild>
        </w:div>
        <w:div w:id="1248610704">
          <w:marLeft w:val="0"/>
          <w:marRight w:val="0"/>
          <w:marTop w:val="300"/>
          <w:marBottom w:val="0"/>
          <w:divBdr>
            <w:top w:val="none" w:sz="0" w:space="0" w:color="auto"/>
            <w:left w:val="none" w:sz="0" w:space="0" w:color="auto"/>
            <w:bottom w:val="none" w:sz="0" w:space="0" w:color="auto"/>
            <w:right w:val="none" w:sz="0" w:space="0" w:color="auto"/>
          </w:divBdr>
          <w:divsChild>
            <w:div w:id="171527375">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114488">
          <w:marLeft w:val="0"/>
          <w:marRight w:val="0"/>
          <w:marTop w:val="0"/>
          <w:marBottom w:val="0"/>
          <w:divBdr>
            <w:top w:val="none" w:sz="0" w:space="0" w:color="auto"/>
            <w:left w:val="none" w:sz="0" w:space="0" w:color="auto"/>
            <w:bottom w:val="none" w:sz="0" w:space="0" w:color="auto"/>
            <w:right w:val="none" w:sz="0" w:space="0" w:color="auto"/>
          </w:divBdr>
        </w:div>
        <w:div w:id="1479683210">
          <w:marLeft w:val="0"/>
          <w:marRight w:val="0"/>
          <w:marTop w:val="0"/>
          <w:marBottom w:val="0"/>
          <w:divBdr>
            <w:top w:val="none" w:sz="0" w:space="0" w:color="auto"/>
            <w:left w:val="none" w:sz="0" w:space="0" w:color="auto"/>
            <w:bottom w:val="none" w:sz="0" w:space="0" w:color="auto"/>
            <w:right w:val="none" w:sz="0" w:space="0" w:color="auto"/>
          </w:divBdr>
          <w:divsChild>
            <w:div w:id="1769083904">
              <w:marLeft w:val="0"/>
              <w:marRight w:val="0"/>
              <w:marTop w:val="0"/>
              <w:marBottom w:val="0"/>
              <w:divBdr>
                <w:top w:val="none" w:sz="0" w:space="0" w:color="auto"/>
                <w:left w:val="none" w:sz="0" w:space="0" w:color="auto"/>
                <w:bottom w:val="none" w:sz="0" w:space="0" w:color="auto"/>
                <w:right w:val="none" w:sz="0" w:space="0" w:color="auto"/>
              </w:divBdr>
            </w:div>
          </w:divsChild>
        </w:div>
        <w:div w:id="1551646538">
          <w:marLeft w:val="0"/>
          <w:marRight w:val="0"/>
          <w:marTop w:val="0"/>
          <w:marBottom w:val="0"/>
          <w:divBdr>
            <w:top w:val="none" w:sz="0" w:space="0" w:color="auto"/>
            <w:left w:val="none" w:sz="0" w:space="0" w:color="auto"/>
            <w:bottom w:val="none" w:sz="0" w:space="0" w:color="auto"/>
            <w:right w:val="none" w:sz="0" w:space="0" w:color="auto"/>
          </w:divBdr>
        </w:div>
        <w:div w:id="1834829744">
          <w:marLeft w:val="0"/>
          <w:marRight w:val="0"/>
          <w:marTop w:val="0"/>
          <w:marBottom w:val="0"/>
          <w:divBdr>
            <w:top w:val="none" w:sz="0" w:space="0" w:color="auto"/>
            <w:left w:val="none" w:sz="0" w:space="0" w:color="auto"/>
            <w:bottom w:val="none" w:sz="0" w:space="0" w:color="auto"/>
            <w:right w:val="none" w:sz="0" w:space="0" w:color="auto"/>
          </w:divBdr>
          <w:divsChild>
            <w:div w:id="484393151">
              <w:marLeft w:val="0"/>
              <w:marRight w:val="0"/>
              <w:marTop w:val="0"/>
              <w:marBottom w:val="0"/>
              <w:divBdr>
                <w:top w:val="none" w:sz="0" w:space="0" w:color="auto"/>
                <w:left w:val="none" w:sz="0" w:space="0" w:color="auto"/>
                <w:bottom w:val="none" w:sz="0" w:space="0" w:color="auto"/>
                <w:right w:val="none" w:sz="0" w:space="0" w:color="auto"/>
              </w:divBdr>
            </w:div>
          </w:divsChild>
        </w:div>
        <w:div w:id="1928690777">
          <w:marLeft w:val="0"/>
          <w:marRight w:val="0"/>
          <w:marTop w:val="0"/>
          <w:marBottom w:val="0"/>
          <w:divBdr>
            <w:top w:val="none" w:sz="0" w:space="0" w:color="auto"/>
            <w:left w:val="none" w:sz="0" w:space="0" w:color="auto"/>
            <w:bottom w:val="none" w:sz="0" w:space="0" w:color="auto"/>
            <w:right w:val="none" w:sz="0" w:space="0" w:color="auto"/>
          </w:divBdr>
          <w:divsChild>
            <w:div w:id="1440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56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
          <w:marLeft w:val="0"/>
          <w:marRight w:val="0"/>
          <w:marTop w:val="300"/>
          <w:marBottom w:val="0"/>
          <w:divBdr>
            <w:top w:val="none" w:sz="0" w:space="0" w:color="auto"/>
            <w:left w:val="none" w:sz="0" w:space="0" w:color="auto"/>
            <w:bottom w:val="none" w:sz="0" w:space="0" w:color="auto"/>
            <w:right w:val="none" w:sz="0" w:space="0" w:color="auto"/>
          </w:divBdr>
          <w:divsChild>
            <w:div w:id="1736049170">
              <w:marLeft w:val="0"/>
              <w:marRight w:val="0"/>
              <w:marTop w:val="0"/>
              <w:marBottom w:val="0"/>
              <w:divBdr>
                <w:top w:val="none" w:sz="0" w:space="0" w:color="auto"/>
                <w:left w:val="none" w:sz="0" w:space="0" w:color="auto"/>
                <w:bottom w:val="none" w:sz="0" w:space="0" w:color="auto"/>
                <w:right w:val="none" w:sz="0" w:space="0" w:color="auto"/>
              </w:divBdr>
              <w:divsChild>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38930">
          <w:marLeft w:val="0"/>
          <w:marRight w:val="0"/>
          <w:marTop w:val="0"/>
          <w:marBottom w:val="0"/>
          <w:divBdr>
            <w:top w:val="none" w:sz="0" w:space="0" w:color="auto"/>
            <w:left w:val="none" w:sz="0" w:space="0" w:color="auto"/>
            <w:bottom w:val="none" w:sz="0" w:space="0" w:color="auto"/>
            <w:right w:val="none" w:sz="0" w:space="0" w:color="auto"/>
          </w:divBdr>
          <w:divsChild>
            <w:div w:id="1905605826">
              <w:marLeft w:val="0"/>
              <w:marRight w:val="0"/>
              <w:marTop w:val="0"/>
              <w:marBottom w:val="0"/>
              <w:divBdr>
                <w:top w:val="none" w:sz="0" w:space="0" w:color="auto"/>
                <w:left w:val="none" w:sz="0" w:space="0" w:color="auto"/>
                <w:bottom w:val="none" w:sz="0" w:space="0" w:color="auto"/>
                <w:right w:val="none" w:sz="0" w:space="0" w:color="auto"/>
              </w:divBdr>
            </w:div>
          </w:divsChild>
        </w:div>
        <w:div w:id="111482799">
          <w:marLeft w:val="0"/>
          <w:marRight w:val="0"/>
          <w:marTop w:val="0"/>
          <w:marBottom w:val="0"/>
          <w:divBdr>
            <w:top w:val="none" w:sz="0" w:space="0" w:color="auto"/>
            <w:left w:val="none" w:sz="0" w:space="0" w:color="auto"/>
            <w:bottom w:val="none" w:sz="0" w:space="0" w:color="auto"/>
            <w:right w:val="none" w:sz="0" w:space="0" w:color="auto"/>
          </w:divBdr>
          <w:divsChild>
            <w:div w:id="1706252024">
              <w:marLeft w:val="0"/>
              <w:marRight w:val="0"/>
              <w:marTop w:val="0"/>
              <w:marBottom w:val="0"/>
              <w:divBdr>
                <w:top w:val="none" w:sz="0" w:space="0" w:color="auto"/>
                <w:left w:val="none" w:sz="0" w:space="0" w:color="auto"/>
                <w:bottom w:val="none" w:sz="0" w:space="0" w:color="auto"/>
                <w:right w:val="none" w:sz="0" w:space="0" w:color="auto"/>
              </w:divBdr>
            </w:div>
          </w:divsChild>
        </w:div>
        <w:div w:id="167907150">
          <w:marLeft w:val="0"/>
          <w:marRight w:val="0"/>
          <w:marTop w:val="300"/>
          <w:marBottom w:val="0"/>
          <w:divBdr>
            <w:top w:val="none" w:sz="0" w:space="0" w:color="auto"/>
            <w:left w:val="none" w:sz="0" w:space="0" w:color="auto"/>
            <w:bottom w:val="none" w:sz="0" w:space="0" w:color="auto"/>
            <w:right w:val="none" w:sz="0" w:space="0" w:color="auto"/>
          </w:divBdr>
          <w:divsChild>
            <w:div w:id="992565972">
              <w:marLeft w:val="0"/>
              <w:marRight w:val="0"/>
              <w:marTop w:val="0"/>
              <w:marBottom w:val="0"/>
              <w:divBdr>
                <w:top w:val="none" w:sz="0" w:space="0" w:color="auto"/>
                <w:left w:val="none" w:sz="0" w:space="0" w:color="auto"/>
                <w:bottom w:val="none" w:sz="0" w:space="0" w:color="auto"/>
                <w:right w:val="none" w:sz="0" w:space="0" w:color="auto"/>
              </w:divBdr>
              <w:divsChild>
                <w:div w:id="1709984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833574">
          <w:marLeft w:val="0"/>
          <w:marRight w:val="0"/>
          <w:marTop w:val="0"/>
          <w:marBottom w:val="0"/>
          <w:divBdr>
            <w:top w:val="none" w:sz="0" w:space="0" w:color="auto"/>
            <w:left w:val="none" w:sz="0" w:space="0" w:color="auto"/>
            <w:bottom w:val="none" w:sz="0" w:space="0" w:color="auto"/>
            <w:right w:val="none" w:sz="0" w:space="0" w:color="auto"/>
          </w:divBdr>
        </w:div>
        <w:div w:id="344720874">
          <w:marLeft w:val="0"/>
          <w:marRight w:val="0"/>
          <w:marTop w:val="0"/>
          <w:marBottom w:val="0"/>
          <w:divBdr>
            <w:top w:val="none" w:sz="0" w:space="0" w:color="auto"/>
            <w:left w:val="none" w:sz="0" w:space="0" w:color="auto"/>
            <w:bottom w:val="none" w:sz="0" w:space="0" w:color="auto"/>
            <w:right w:val="none" w:sz="0" w:space="0" w:color="auto"/>
          </w:divBdr>
          <w:divsChild>
            <w:div w:id="1667443752">
              <w:marLeft w:val="0"/>
              <w:marRight w:val="0"/>
              <w:marTop w:val="0"/>
              <w:marBottom w:val="0"/>
              <w:divBdr>
                <w:top w:val="none" w:sz="0" w:space="0" w:color="auto"/>
                <w:left w:val="none" w:sz="0" w:space="0" w:color="auto"/>
                <w:bottom w:val="none" w:sz="0" w:space="0" w:color="auto"/>
                <w:right w:val="none" w:sz="0" w:space="0" w:color="auto"/>
              </w:divBdr>
            </w:div>
          </w:divsChild>
        </w:div>
        <w:div w:id="488181874">
          <w:marLeft w:val="0"/>
          <w:marRight w:val="0"/>
          <w:marTop w:val="300"/>
          <w:marBottom w:val="0"/>
          <w:divBdr>
            <w:top w:val="none" w:sz="0" w:space="0" w:color="auto"/>
            <w:left w:val="none" w:sz="0" w:space="0" w:color="auto"/>
            <w:bottom w:val="none" w:sz="0" w:space="0" w:color="auto"/>
            <w:right w:val="none" w:sz="0" w:space="0" w:color="auto"/>
          </w:divBdr>
          <w:divsChild>
            <w:div w:id="1395424482">
              <w:marLeft w:val="0"/>
              <w:marRight w:val="0"/>
              <w:marTop w:val="0"/>
              <w:marBottom w:val="0"/>
              <w:divBdr>
                <w:top w:val="none" w:sz="0" w:space="0" w:color="auto"/>
                <w:left w:val="none" w:sz="0" w:space="0" w:color="auto"/>
                <w:bottom w:val="none" w:sz="0" w:space="0" w:color="auto"/>
                <w:right w:val="none" w:sz="0" w:space="0" w:color="auto"/>
              </w:divBdr>
              <w:divsChild>
                <w:div w:id="864901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0487300">
          <w:marLeft w:val="0"/>
          <w:marRight w:val="0"/>
          <w:marTop w:val="0"/>
          <w:marBottom w:val="0"/>
          <w:divBdr>
            <w:top w:val="none" w:sz="0" w:space="0" w:color="auto"/>
            <w:left w:val="none" w:sz="0" w:space="0" w:color="auto"/>
            <w:bottom w:val="none" w:sz="0" w:space="0" w:color="auto"/>
            <w:right w:val="none" w:sz="0" w:space="0" w:color="auto"/>
          </w:divBdr>
        </w:div>
        <w:div w:id="795411372">
          <w:marLeft w:val="0"/>
          <w:marRight w:val="0"/>
          <w:marTop w:val="300"/>
          <w:marBottom w:val="0"/>
          <w:divBdr>
            <w:top w:val="none" w:sz="0" w:space="0" w:color="auto"/>
            <w:left w:val="none" w:sz="0" w:space="0" w:color="auto"/>
            <w:bottom w:val="none" w:sz="0" w:space="0" w:color="auto"/>
            <w:right w:val="none" w:sz="0" w:space="0" w:color="auto"/>
          </w:divBdr>
          <w:divsChild>
            <w:div w:id="23603371">
              <w:marLeft w:val="0"/>
              <w:marRight w:val="0"/>
              <w:marTop w:val="0"/>
              <w:marBottom w:val="0"/>
              <w:divBdr>
                <w:top w:val="none" w:sz="0" w:space="0" w:color="auto"/>
                <w:left w:val="none" w:sz="0" w:space="0" w:color="auto"/>
                <w:bottom w:val="none" w:sz="0" w:space="0" w:color="auto"/>
                <w:right w:val="none" w:sz="0" w:space="0" w:color="auto"/>
              </w:divBdr>
              <w:divsChild>
                <w:div w:id="654914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1089146">
          <w:marLeft w:val="0"/>
          <w:marRight w:val="0"/>
          <w:marTop w:val="0"/>
          <w:marBottom w:val="0"/>
          <w:divBdr>
            <w:top w:val="none" w:sz="0" w:space="0" w:color="auto"/>
            <w:left w:val="none" w:sz="0" w:space="0" w:color="auto"/>
            <w:bottom w:val="none" w:sz="0" w:space="0" w:color="auto"/>
            <w:right w:val="none" w:sz="0" w:space="0" w:color="auto"/>
          </w:divBdr>
        </w:div>
        <w:div w:id="855577962">
          <w:marLeft w:val="0"/>
          <w:marRight w:val="0"/>
          <w:marTop w:val="0"/>
          <w:marBottom w:val="0"/>
          <w:divBdr>
            <w:top w:val="none" w:sz="0" w:space="0" w:color="auto"/>
            <w:left w:val="none" w:sz="0" w:space="0" w:color="auto"/>
            <w:bottom w:val="none" w:sz="0" w:space="0" w:color="auto"/>
            <w:right w:val="none" w:sz="0" w:space="0" w:color="auto"/>
          </w:divBdr>
          <w:divsChild>
            <w:div w:id="12004416">
              <w:marLeft w:val="0"/>
              <w:marRight w:val="0"/>
              <w:marTop w:val="0"/>
              <w:marBottom w:val="0"/>
              <w:divBdr>
                <w:top w:val="none" w:sz="0" w:space="0" w:color="auto"/>
                <w:left w:val="none" w:sz="0" w:space="0" w:color="auto"/>
                <w:bottom w:val="none" w:sz="0" w:space="0" w:color="auto"/>
                <w:right w:val="none" w:sz="0" w:space="0" w:color="auto"/>
              </w:divBdr>
            </w:div>
          </w:divsChild>
        </w:div>
        <w:div w:id="1538355724">
          <w:marLeft w:val="0"/>
          <w:marRight w:val="0"/>
          <w:marTop w:val="0"/>
          <w:marBottom w:val="0"/>
          <w:divBdr>
            <w:top w:val="none" w:sz="0" w:space="0" w:color="auto"/>
            <w:left w:val="none" w:sz="0" w:space="0" w:color="auto"/>
            <w:bottom w:val="none" w:sz="0" w:space="0" w:color="auto"/>
            <w:right w:val="none" w:sz="0" w:space="0" w:color="auto"/>
          </w:divBdr>
          <w:divsChild>
            <w:div w:id="1344865883">
              <w:marLeft w:val="0"/>
              <w:marRight w:val="0"/>
              <w:marTop w:val="0"/>
              <w:marBottom w:val="0"/>
              <w:divBdr>
                <w:top w:val="none" w:sz="0" w:space="0" w:color="auto"/>
                <w:left w:val="none" w:sz="0" w:space="0" w:color="auto"/>
                <w:bottom w:val="none" w:sz="0" w:space="0" w:color="auto"/>
                <w:right w:val="none" w:sz="0" w:space="0" w:color="auto"/>
              </w:divBdr>
            </w:div>
          </w:divsChild>
        </w:div>
        <w:div w:id="1617062385">
          <w:marLeft w:val="0"/>
          <w:marRight w:val="0"/>
          <w:marTop w:val="0"/>
          <w:marBottom w:val="0"/>
          <w:divBdr>
            <w:top w:val="none" w:sz="0" w:space="0" w:color="auto"/>
            <w:left w:val="none" w:sz="0" w:space="0" w:color="auto"/>
            <w:bottom w:val="none" w:sz="0" w:space="0" w:color="auto"/>
            <w:right w:val="none" w:sz="0" w:space="0" w:color="auto"/>
          </w:divBdr>
        </w:div>
        <w:div w:id="1774472680">
          <w:marLeft w:val="0"/>
          <w:marRight w:val="0"/>
          <w:marTop w:val="0"/>
          <w:marBottom w:val="0"/>
          <w:divBdr>
            <w:top w:val="none" w:sz="0" w:space="0" w:color="auto"/>
            <w:left w:val="none" w:sz="0" w:space="0" w:color="auto"/>
            <w:bottom w:val="none" w:sz="0" w:space="0" w:color="auto"/>
            <w:right w:val="none" w:sz="0" w:space="0" w:color="auto"/>
          </w:divBdr>
        </w:div>
        <w:div w:id="1792361083">
          <w:marLeft w:val="0"/>
          <w:marRight w:val="0"/>
          <w:marTop w:val="0"/>
          <w:marBottom w:val="0"/>
          <w:divBdr>
            <w:top w:val="none" w:sz="0" w:space="0" w:color="auto"/>
            <w:left w:val="none" w:sz="0" w:space="0" w:color="auto"/>
            <w:bottom w:val="none" w:sz="0" w:space="0" w:color="auto"/>
            <w:right w:val="none" w:sz="0" w:space="0" w:color="auto"/>
          </w:divBdr>
          <w:divsChild>
            <w:div w:id="1263611079">
              <w:marLeft w:val="0"/>
              <w:marRight w:val="0"/>
              <w:marTop w:val="0"/>
              <w:marBottom w:val="0"/>
              <w:divBdr>
                <w:top w:val="none" w:sz="0" w:space="0" w:color="auto"/>
                <w:left w:val="none" w:sz="0" w:space="0" w:color="auto"/>
                <w:bottom w:val="none" w:sz="0" w:space="0" w:color="auto"/>
                <w:right w:val="none" w:sz="0" w:space="0" w:color="auto"/>
              </w:divBdr>
            </w:div>
          </w:divsChild>
        </w:div>
        <w:div w:id="1994722471">
          <w:marLeft w:val="0"/>
          <w:marRight w:val="0"/>
          <w:marTop w:val="0"/>
          <w:marBottom w:val="0"/>
          <w:divBdr>
            <w:top w:val="none" w:sz="0" w:space="0" w:color="auto"/>
            <w:left w:val="none" w:sz="0" w:space="0" w:color="auto"/>
            <w:bottom w:val="none" w:sz="0" w:space="0" w:color="auto"/>
            <w:right w:val="none" w:sz="0" w:space="0" w:color="auto"/>
          </w:divBdr>
        </w:div>
        <w:div w:id="2067023790">
          <w:marLeft w:val="0"/>
          <w:marRight w:val="0"/>
          <w:marTop w:val="0"/>
          <w:marBottom w:val="0"/>
          <w:divBdr>
            <w:top w:val="none" w:sz="0" w:space="0" w:color="auto"/>
            <w:left w:val="none" w:sz="0" w:space="0" w:color="auto"/>
            <w:bottom w:val="none" w:sz="0" w:space="0" w:color="auto"/>
            <w:right w:val="none" w:sz="0" w:space="0" w:color="auto"/>
          </w:divBdr>
          <w:divsChild>
            <w:div w:id="479855346">
              <w:marLeft w:val="0"/>
              <w:marRight w:val="0"/>
              <w:marTop w:val="0"/>
              <w:marBottom w:val="0"/>
              <w:divBdr>
                <w:top w:val="none" w:sz="0" w:space="0" w:color="auto"/>
                <w:left w:val="none" w:sz="0" w:space="0" w:color="auto"/>
                <w:bottom w:val="none" w:sz="0" w:space="0" w:color="auto"/>
                <w:right w:val="none" w:sz="0" w:space="0" w:color="auto"/>
              </w:divBdr>
            </w:div>
          </w:divsChild>
        </w:div>
        <w:div w:id="2143695583">
          <w:marLeft w:val="0"/>
          <w:marRight w:val="0"/>
          <w:marTop w:val="0"/>
          <w:marBottom w:val="0"/>
          <w:divBdr>
            <w:top w:val="none" w:sz="0" w:space="0" w:color="auto"/>
            <w:left w:val="none" w:sz="0" w:space="0" w:color="auto"/>
            <w:bottom w:val="none" w:sz="0" w:space="0" w:color="auto"/>
            <w:right w:val="none" w:sz="0" w:space="0" w:color="auto"/>
          </w:divBdr>
        </w:div>
      </w:divsChild>
    </w:div>
    <w:div w:id="1827698740">
      <w:bodyDiv w:val="1"/>
      <w:marLeft w:val="0"/>
      <w:marRight w:val="0"/>
      <w:marTop w:val="0"/>
      <w:marBottom w:val="0"/>
      <w:divBdr>
        <w:top w:val="none" w:sz="0" w:space="0" w:color="auto"/>
        <w:left w:val="none" w:sz="0" w:space="0" w:color="auto"/>
        <w:bottom w:val="none" w:sz="0" w:space="0" w:color="auto"/>
        <w:right w:val="none" w:sz="0" w:space="0" w:color="auto"/>
      </w:divBdr>
      <w:divsChild>
        <w:div w:id="874922345">
          <w:marLeft w:val="0"/>
          <w:marRight w:val="0"/>
          <w:marTop w:val="0"/>
          <w:marBottom w:val="0"/>
          <w:divBdr>
            <w:top w:val="none" w:sz="0" w:space="0" w:color="auto"/>
            <w:left w:val="none" w:sz="0" w:space="0" w:color="auto"/>
            <w:bottom w:val="none" w:sz="0" w:space="0" w:color="auto"/>
            <w:right w:val="none" w:sz="0" w:space="0" w:color="auto"/>
          </w:divBdr>
        </w:div>
        <w:div w:id="1275941145">
          <w:marLeft w:val="0"/>
          <w:marRight w:val="0"/>
          <w:marTop w:val="0"/>
          <w:marBottom w:val="0"/>
          <w:divBdr>
            <w:top w:val="none" w:sz="0" w:space="0" w:color="auto"/>
            <w:left w:val="none" w:sz="0" w:space="0" w:color="auto"/>
            <w:bottom w:val="none" w:sz="0" w:space="0" w:color="auto"/>
            <w:right w:val="none" w:sz="0" w:space="0" w:color="auto"/>
          </w:divBdr>
          <w:divsChild>
            <w:div w:id="2123333396">
              <w:marLeft w:val="0"/>
              <w:marRight w:val="0"/>
              <w:marTop w:val="0"/>
              <w:marBottom w:val="0"/>
              <w:divBdr>
                <w:top w:val="none" w:sz="0" w:space="0" w:color="auto"/>
                <w:left w:val="none" w:sz="0" w:space="0" w:color="auto"/>
                <w:bottom w:val="none" w:sz="0" w:space="0" w:color="auto"/>
                <w:right w:val="none" w:sz="0" w:space="0" w:color="auto"/>
              </w:divBdr>
            </w:div>
          </w:divsChild>
        </w:div>
        <w:div w:id="1122309275">
          <w:marLeft w:val="0"/>
          <w:marRight w:val="0"/>
          <w:marTop w:val="0"/>
          <w:marBottom w:val="0"/>
          <w:divBdr>
            <w:top w:val="none" w:sz="0" w:space="0" w:color="auto"/>
            <w:left w:val="none" w:sz="0" w:space="0" w:color="auto"/>
            <w:bottom w:val="none" w:sz="0" w:space="0" w:color="auto"/>
            <w:right w:val="none" w:sz="0" w:space="0" w:color="auto"/>
          </w:divBdr>
        </w:div>
        <w:div w:id="1004286661">
          <w:marLeft w:val="0"/>
          <w:marRight w:val="0"/>
          <w:marTop w:val="0"/>
          <w:marBottom w:val="0"/>
          <w:divBdr>
            <w:top w:val="none" w:sz="0" w:space="0" w:color="auto"/>
            <w:left w:val="none" w:sz="0" w:space="0" w:color="auto"/>
            <w:bottom w:val="none" w:sz="0" w:space="0" w:color="auto"/>
            <w:right w:val="none" w:sz="0" w:space="0" w:color="auto"/>
          </w:divBdr>
          <w:divsChild>
            <w:div w:id="333341771">
              <w:marLeft w:val="0"/>
              <w:marRight w:val="0"/>
              <w:marTop w:val="0"/>
              <w:marBottom w:val="0"/>
              <w:divBdr>
                <w:top w:val="none" w:sz="0" w:space="0" w:color="auto"/>
                <w:left w:val="none" w:sz="0" w:space="0" w:color="auto"/>
                <w:bottom w:val="none" w:sz="0" w:space="0" w:color="auto"/>
                <w:right w:val="none" w:sz="0" w:space="0" w:color="auto"/>
              </w:divBdr>
            </w:div>
          </w:divsChild>
        </w:div>
        <w:div w:id="1365791859">
          <w:marLeft w:val="0"/>
          <w:marRight w:val="0"/>
          <w:marTop w:val="0"/>
          <w:marBottom w:val="0"/>
          <w:divBdr>
            <w:top w:val="none" w:sz="0" w:space="0" w:color="auto"/>
            <w:left w:val="none" w:sz="0" w:space="0" w:color="auto"/>
            <w:bottom w:val="none" w:sz="0" w:space="0" w:color="auto"/>
            <w:right w:val="none" w:sz="0" w:space="0" w:color="auto"/>
          </w:divBdr>
        </w:div>
        <w:div w:id="2122994614">
          <w:marLeft w:val="0"/>
          <w:marRight w:val="0"/>
          <w:marTop w:val="0"/>
          <w:marBottom w:val="0"/>
          <w:divBdr>
            <w:top w:val="none" w:sz="0" w:space="0" w:color="auto"/>
            <w:left w:val="none" w:sz="0" w:space="0" w:color="auto"/>
            <w:bottom w:val="none" w:sz="0" w:space="0" w:color="auto"/>
            <w:right w:val="none" w:sz="0" w:space="0" w:color="auto"/>
          </w:divBdr>
          <w:divsChild>
            <w:div w:id="1685131392">
              <w:marLeft w:val="0"/>
              <w:marRight w:val="0"/>
              <w:marTop w:val="0"/>
              <w:marBottom w:val="0"/>
              <w:divBdr>
                <w:top w:val="none" w:sz="0" w:space="0" w:color="auto"/>
                <w:left w:val="none" w:sz="0" w:space="0" w:color="auto"/>
                <w:bottom w:val="none" w:sz="0" w:space="0" w:color="auto"/>
                <w:right w:val="none" w:sz="0" w:space="0" w:color="auto"/>
              </w:divBdr>
            </w:div>
          </w:divsChild>
        </w:div>
        <w:div w:id="241528444">
          <w:marLeft w:val="0"/>
          <w:marRight w:val="0"/>
          <w:marTop w:val="0"/>
          <w:marBottom w:val="0"/>
          <w:divBdr>
            <w:top w:val="none" w:sz="0" w:space="0" w:color="auto"/>
            <w:left w:val="none" w:sz="0" w:space="0" w:color="auto"/>
            <w:bottom w:val="none" w:sz="0" w:space="0" w:color="auto"/>
            <w:right w:val="none" w:sz="0" w:space="0" w:color="auto"/>
          </w:divBdr>
        </w:div>
        <w:div w:id="890384416">
          <w:marLeft w:val="0"/>
          <w:marRight w:val="0"/>
          <w:marTop w:val="0"/>
          <w:marBottom w:val="0"/>
          <w:divBdr>
            <w:top w:val="none" w:sz="0" w:space="0" w:color="auto"/>
            <w:left w:val="none" w:sz="0" w:space="0" w:color="auto"/>
            <w:bottom w:val="none" w:sz="0" w:space="0" w:color="auto"/>
            <w:right w:val="none" w:sz="0" w:space="0" w:color="auto"/>
          </w:divBdr>
          <w:divsChild>
            <w:div w:id="750585714">
              <w:marLeft w:val="0"/>
              <w:marRight w:val="0"/>
              <w:marTop w:val="0"/>
              <w:marBottom w:val="0"/>
              <w:divBdr>
                <w:top w:val="none" w:sz="0" w:space="0" w:color="auto"/>
                <w:left w:val="none" w:sz="0" w:space="0" w:color="auto"/>
                <w:bottom w:val="none" w:sz="0" w:space="0" w:color="auto"/>
                <w:right w:val="none" w:sz="0" w:space="0" w:color="auto"/>
              </w:divBdr>
            </w:div>
          </w:divsChild>
        </w:div>
        <w:div w:id="1089543149">
          <w:marLeft w:val="0"/>
          <w:marRight w:val="0"/>
          <w:marTop w:val="0"/>
          <w:marBottom w:val="0"/>
          <w:divBdr>
            <w:top w:val="none" w:sz="0" w:space="0" w:color="auto"/>
            <w:left w:val="none" w:sz="0" w:space="0" w:color="auto"/>
            <w:bottom w:val="none" w:sz="0" w:space="0" w:color="auto"/>
            <w:right w:val="none" w:sz="0" w:space="0" w:color="auto"/>
          </w:divBdr>
        </w:div>
        <w:div w:id="1148789889">
          <w:marLeft w:val="0"/>
          <w:marRight w:val="0"/>
          <w:marTop w:val="0"/>
          <w:marBottom w:val="0"/>
          <w:divBdr>
            <w:top w:val="none" w:sz="0" w:space="0" w:color="auto"/>
            <w:left w:val="none" w:sz="0" w:space="0" w:color="auto"/>
            <w:bottom w:val="none" w:sz="0" w:space="0" w:color="auto"/>
            <w:right w:val="none" w:sz="0" w:space="0" w:color="auto"/>
          </w:divBdr>
          <w:divsChild>
            <w:div w:id="1903633689">
              <w:marLeft w:val="0"/>
              <w:marRight w:val="0"/>
              <w:marTop w:val="0"/>
              <w:marBottom w:val="0"/>
              <w:divBdr>
                <w:top w:val="none" w:sz="0" w:space="0" w:color="auto"/>
                <w:left w:val="none" w:sz="0" w:space="0" w:color="auto"/>
                <w:bottom w:val="none" w:sz="0" w:space="0" w:color="auto"/>
                <w:right w:val="none" w:sz="0" w:space="0" w:color="auto"/>
              </w:divBdr>
            </w:div>
          </w:divsChild>
        </w:div>
        <w:div w:id="141654842">
          <w:marLeft w:val="0"/>
          <w:marRight w:val="0"/>
          <w:marTop w:val="0"/>
          <w:marBottom w:val="0"/>
          <w:divBdr>
            <w:top w:val="none" w:sz="0" w:space="0" w:color="auto"/>
            <w:left w:val="none" w:sz="0" w:space="0" w:color="auto"/>
            <w:bottom w:val="none" w:sz="0" w:space="0" w:color="auto"/>
            <w:right w:val="none" w:sz="0" w:space="0" w:color="auto"/>
          </w:divBdr>
        </w:div>
        <w:div w:id="452595128">
          <w:marLeft w:val="0"/>
          <w:marRight w:val="0"/>
          <w:marTop w:val="0"/>
          <w:marBottom w:val="0"/>
          <w:divBdr>
            <w:top w:val="none" w:sz="0" w:space="0" w:color="auto"/>
            <w:left w:val="none" w:sz="0" w:space="0" w:color="auto"/>
            <w:bottom w:val="none" w:sz="0" w:space="0" w:color="auto"/>
            <w:right w:val="none" w:sz="0" w:space="0" w:color="auto"/>
          </w:divBdr>
          <w:divsChild>
            <w:div w:id="255208388">
              <w:marLeft w:val="0"/>
              <w:marRight w:val="0"/>
              <w:marTop w:val="0"/>
              <w:marBottom w:val="0"/>
              <w:divBdr>
                <w:top w:val="none" w:sz="0" w:space="0" w:color="auto"/>
                <w:left w:val="none" w:sz="0" w:space="0" w:color="auto"/>
                <w:bottom w:val="none" w:sz="0" w:space="0" w:color="auto"/>
                <w:right w:val="none" w:sz="0" w:space="0" w:color="auto"/>
              </w:divBdr>
            </w:div>
          </w:divsChild>
        </w:div>
        <w:div w:id="1488739512">
          <w:marLeft w:val="0"/>
          <w:marRight w:val="0"/>
          <w:marTop w:val="0"/>
          <w:marBottom w:val="0"/>
          <w:divBdr>
            <w:top w:val="none" w:sz="0" w:space="0" w:color="auto"/>
            <w:left w:val="none" w:sz="0" w:space="0" w:color="auto"/>
            <w:bottom w:val="none" w:sz="0" w:space="0" w:color="auto"/>
            <w:right w:val="none" w:sz="0" w:space="0" w:color="auto"/>
          </w:divBdr>
        </w:div>
        <w:div w:id="545995754">
          <w:marLeft w:val="0"/>
          <w:marRight w:val="0"/>
          <w:marTop w:val="0"/>
          <w:marBottom w:val="0"/>
          <w:divBdr>
            <w:top w:val="none" w:sz="0" w:space="0" w:color="auto"/>
            <w:left w:val="none" w:sz="0" w:space="0" w:color="auto"/>
            <w:bottom w:val="none" w:sz="0" w:space="0" w:color="auto"/>
            <w:right w:val="none" w:sz="0" w:space="0" w:color="auto"/>
          </w:divBdr>
          <w:divsChild>
            <w:div w:id="691492744">
              <w:marLeft w:val="0"/>
              <w:marRight w:val="0"/>
              <w:marTop w:val="0"/>
              <w:marBottom w:val="0"/>
              <w:divBdr>
                <w:top w:val="none" w:sz="0" w:space="0" w:color="auto"/>
                <w:left w:val="none" w:sz="0" w:space="0" w:color="auto"/>
                <w:bottom w:val="none" w:sz="0" w:space="0" w:color="auto"/>
                <w:right w:val="none" w:sz="0" w:space="0" w:color="auto"/>
              </w:divBdr>
            </w:div>
          </w:divsChild>
        </w:div>
        <w:div w:id="1574122138">
          <w:marLeft w:val="0"/>
          <w:marRight w:val="0"/>
          <w:marTop w:val="300"/>
          <w:marBottom w:val="0"/>
          <w:divBdr>
            <w:top w:val="none" w:sz="0" w:space="0" w:color="auto"/>
            <w:left w:val="none" w:sz="0" w:space="0" w:color="auto"/>
            <w:bottom w:val="none" w:sz="0" w:space="0" w:color="auto"/>
            <w:right w:val="none" w:sz="0" w:space="0" w:color="auto"/>
          </w:divBdr>
          <w:divsChild>
            <w:div w:id="403648107">
              <w:marLeft w:val="0"/>
              <w:marRight w:val="0"/>
              <w:marTop w:val="0"/>
              <w:marBottom w:val="0"/>
              <w:divBdr>
                <w:top w:val="none" w:sz="0" w:space="0" w:color="auto"/>
                <w:left w:val="none" w:sz="0" w:space="0" w:color="auto"/>
                <w:bottom w:val="none" w:sz="0" w:space="0" w:color="auto"/>
                <w:right w:val="none" w:sz="0" w:space="0" w:color="auto"/>
              </w:divBdr>
              <w:divsChild>
                <w:div w:id="342367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8415786">
          <w:marLeft w:val="0"/>
          <w:marRight w:val="0"/>
          <w:marTop w:val="300"/>
          <w:marBottom w:val="0"/>
          <w:divBdr>
            <w:top w:val="none" w:sz="0" w:space="0" w:color="auto"/>
            <w:left w:val="none" w:sz="0" w:space="0" w:color="auto"/>
            <w:bottom w:val="none" w:sz="0" w:space="0" w:color="auto"/>
            <w:right w:val="none" w:sz="0" w:space="0" w:color="auto"/>
          </w:divBdr>
          <w:divsChild>
            <w:div w:id="664552521">
              <w:marLeft w:val="0"/>
              <w:marRight w:val="0"/>
              <w:marTop w:val="0"/>
              <w:marBottom w:val="0"/>
              <w:divBdr>
                <w:top w:val="none" w:sz="0" w:space="0" w:color="auto"/>
                <w:left w:val="none" w:sz="0" w:space="0" w:color="auto"/>
                <w:bottom w:val="none" w:sz="0" w:space="0" w:color="auto"/>
                <w:right w:val="none" w:sz="0" w:space="0" w:color="auto"/>
              </w:divBdr>
              <w:divsChild>
                <w:div w:id="169484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8355">
          <w:marLeft w:val="0"/>
          <w:marRight w:val="0"/>
          <w:marTop w:val="300"/>
          <w:marBottom w:val="0"/>
          <w:divBdr>
            <w:top w:val="none" w:sz="0" w:space="0" w:color="auto"/>
            <w:left w:val="none" w:sz="0" w:space="0" w:color="auto"/>
            <w:bottom w:val="none" w:sz="0" w:space="0" w:color="auto"/>
            <w:right w:val="none" w:sz="0" w:space="0" w:color="auto"/>
          </w:divBdr>
          <w:divsChild>
            <w:div w:id="1398212198">
              <w:marLeft w:val="0"/>
              <w:marRight w:val="0"/>
              <w:marTop w:val="0"/>
              <w:marBottom w:val="0"/>
              <w:divBdr>
                <w:top w:val="none" w:sz="0" w:space="0" w:color="auto"/>
                <w:left w:val="none" w:sz="0" w:space="0" w:color="auto"/>
                <w:bottom w:val="none" w:sz="0" w:space="0" w:color="auto"/>
                <w:right w:val="none" w:sz="0" w:space="0" w:color="auto"/>
              </w:divBdr>
              <w:divsChild>
                <w:div w:id="164057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126849">
          <w:marLeft w:val="0"/>
          <w:marRight w:val="0"/>
          <w:marTop w:val="300"/>
          <w:marBottom w:val="0"/>
          <w:divBdr>
            <w:top w:val="none" w:sz="0" w:space="0" w:color="auto"/>
            <w:left w:val="none" w:sz="0" w:space="0" w:color="auto"/>
            <w:bottom w:val="none" w:sz="0" w:space="0" w:color="auto"/>
            <w:right w:val="none" w:sz="0" w:space="0" w:color="auto"/>
          </w:divBdr>
          <w:divsChild>
            <w:div w:id="1024018927">
              <w:marLeft w:val="0"/>
              <w:marRight w:val="0"/>
              <w:marTop w:val="0"/>
              <w:marBottom w:val="0"/>
              <w:divBdr>
                <w:top w:val="none" w:sz="0" w:space="0" w:color="auto"/>
                <w:left w:val="none" w:sz="0" w:space="0" w:color="auto"/>
                <w:bottom w:val="none" w:sz="0" w:space="0" w:color="auto"/>
                <w:right w:val="none" w:sz="0" w:space="0" w:color="auto"/>
              </w:divBdr>
              <w:divsChild>
                <w:div w:id="1466703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368239">
      <w:bodyDiv w:val="1"/>
      <w:marLeft w:val="0"/>
      <w:marRight w:val="0"/>
      <w:marTop w:val="0"/>
      <w:marBottom w:val="0"/>
      <w:divBdr>
        <w:top w:val="none" w:sz="0" w:space="0" w:color="auto"/>
        <w:left w:val="none" w:sz="0" w:space="0" w:color="auto"/>
        <w:bottom w:val="none" w:sz="0" w:space="0" w:color="auto"/>
        <w:right w:val="none" w:sz="0" w:space="0" w:color="auto"/>
      </w:divBdr>
      <w:divsChild>
        <w:div w:id="490173694">
          <w:marLeft w:val="0"/>
          <w:marRight w:val="0"/>
          <w:marTop w:val="0"/>
          <w:marBottom w:val="0"/>
          <w:divBdr>
            <w:top w:val="none" w:sz="0" w:space="0" w:color="auto"/>
            <w:left w:val="none" w:sz="0" w:space="0" w:color="auto"/>
            <w:bottom w:val="none" w:sz="0" w:space="0" w:color="auto"/>
            <w:right w:val="none" w:sz="0" w:space="0" w:color="auto"/>
          </w:divBdr>
        </w:div>
        <w:div w:id="1510826266">
          <w:marLeft w:val="0"/>
          <w:marRight w:val="0"/>
          <w:marTop w:val="0"/>
          <w:marBottom w:val="0"/>
          <w:divBdr>
            <w:top w:val="none" w:sz="0" w:space="0" w:color="auto"/>
            <w:left w:val="none" w:sz="0" w:space="0" w:color="auto"/>
            <w:bottom w:val="none" w:sz="0" w:space="0" w:color="auto"/>
            <w:right w:val="none" w:sz="0" w:space="0" w:color="auto"/>
          </w:divBdr>
          <w:divsChild>
            <w:div w:id="1798991435">
              <w:marLeft w:val="0"/>
              <w:marRight w:val="0"/>
              <w:marTop w:val="0"/>
              <w:marBottom w:val="0"/>
              <w:divBdr>
                <w:top w:val="none" w:sz="0" w:space="0" w:color="auto"/>
                <w:left w:val="none" w:sz="0" w:space="0" w:color="auto"/>
                <w:bottom w:val="none" w:sz="0" w:space="0" w:color="auto"/>
                <w:right w:val="none" w:sz="0" w:space="0" w:color="auto"/>
              </w:divBdr>
            </w:div>
          </w:divsChild>
        </w:div>
        <w:div w:id="109204958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sChild>
            <w:div w:id="1277830350">
              <w:marLeft w:val="0"/>
              <w:marRight w:val="0"/>
              <w:marTop w:val="0"/>
              <w:marBottom w:val="0"/>
              <w:divBdr>
                <w:top w:val="none" w:sz="0" w:space="0" w:color="auto"/>
                <w:left w:val="none" w:sz="0" w:space="0" w:color="auto"/>
                <w:bottom w:val="none" w:sz="0" w:space="0" w:color="auto"/>
                <w:right w:val="none" w:sz="0" w:space="0" w:color="auto"/>
              </w:divBdr>
            </w:div>
          </w:divsChild>
        </w:div>
        <w:div w:id="104157844">
          <w:marLeft w:val="0"/>
          <w:marRight w:val="0"/>
          <w:marTop w:val="0"/>
          <w:marBottom w:val="0"/>
          <w:divBdr>
            <w:top w:val="none" w:sz="0" w:space="0" w:color="auto"/>
            <w:left w:val="none" w:sz="0" w:space="0" w:color="auto"/>
            <w:bottom w:val="none" w:sz="0" w:space="0" w:color="auto"/>
            <w:right w:val="none" w:sz="0" w:space="0" w:color="auto"/>
          </w:divBdr>
        </w:div>
        <w:div w:id="1421871703">
          <w:marLeft w:val="0"/>
          <w:marRight w:val="0"/>
          <w:marTop w:val="0"/>
          <w:marBottom w:val="0"/>
          <w:divBdr>
            <w:top w:val="none" w:sz="0" w:space="0" w:color="auto"/>
            <w:left w:val="none" w:sz="0" w:space="0" w:color="auto"/>
            <w:bottom w:val="none" w:sz="0" w:space="0" w:color="auto"/>
            <w:right w:val="none" w:sz="0" w:space="0" w:color="auto"/>
          </w:divBdr>
          <w:divsChild>
            <w:div w:id="473913519">
              <w:marLeft w:val="0"/>
              <w:marRight w:val="0"/>
              <w:marTop w:val="0"/>
              <w:marBottom w:val="0"/>
              <w:divBdr>
                <w:top w:val="none" w:sz="0" w:space="0" w:color="auto"/>
                <w:left w:val="none" w:sz="0" w:space="0" w:color="auto"/>
                <w:bottom w:val="none" w:sz="0" w:space="0" w:color="auto"/>
                <w:right w:val="none" w:sz="0" w:space="0" w:color="auto"/>
              </w:divBdr>
            </w:div>
          </w:divsChild>
        </w:div>
        <w:div w:id="689064631">
          <w:marLeft w:val="0"/>
          <w:marRight w:val="0"/>
          <w:marTop w:val="0"/>
          <w:marBottom w:val="0"/>
          <w:divBdr>
            <w:top w:val="none" w:sz="0" w:space="0" w:color="auto"/>
            <w:left w:val="none" w:sz="0" w:space="0" w:color="auto"/>
            <w:bottom w:val="none" w:sz="0" w:space="0" w:color="auto"/>
            <w:right w:val="none" w:sz="0" w:space="0" w:color="auto"/>
          </w:divBdr>
        </w:div>
        <w:div w:id="1117288986">
          <w:marLeft w:val="0"/>
          <w:marRight w:val="0"/>
          <w:marTop w:val="0"/>
          <w:marBottom w:val="0"/>
          <w:divBdr>
            <w:top w:val="none" w:sz="0" w:space="0" w:color="auto"/>
            <w:left w:val="none" w:sz="0" w:space="0" w:color="auto"/>
            <w:bottom w:val="none" w:sz="0" w:space="0" w:color="auto"/>
            <w:right w:val="none" w:sz="0" w:space="0" w:color="auto"/>
          </w:divBdr>
          <w:divsChild>
            <w:div w:id="1989897716">
              <w:marLeft w:val="0"/>
              <w:marRight w:val="0"/>
              <w:marTop w:val="0"/>
              <w:marBottom w:val="0"/>
              <w:divBdr>
                <w:top w:val="none" w:sz="0" w:space="0" w:color="auto"/>
                <w:left w:val="none" w:sz="0" w:space="0" w:color="auto"/>
                <w:bottom w:val="none" w:sz="0" w:space="0" w:color="auto"/>
                <w:right w:val="none" w:sz="0" w:space="0" w:color="auto"/>
              </w:divBdr>
            </w:div>
          </w:divsChild>
        </w:div>
        <w:div w:id="1789735948">
          <w:marLeft w:val="0"/>
          <w:marRight w:val="0"/>
          <w:marTop w:val="0"/>
          <w:marBottom w:val="0"/>
          <w:divBdr>
            <w:top w:val="none" w:sz="0" w:space="0" w:color="auto"/>
            <w:left w:val="none" w:sz="0" w:space="0" w:color="auto"/>
            <w:bottom w:val="none" w:sz="0" w:space="0" w:color="auto"/>
            <w:right w:val="none" w:sz="0" w:space="0" w:color="auto"/>
          </w:divBdr>
        </w:div>
        <w:div w:id="1642727559">
          <w:marLeft w:val="0"/>
          <w:marRight w:val="0"/>
          <w:marTop w:val="0"/>
          <w:marBottom w:val="0"/>
          <w:divBdr>
            <w:top w:val="none" w:sz="0" w:space="0" w:color="auto"/>
            <w:left w:val="none" w:sz="0" w:space="0" w:color="auto"/>
            <w:bottom w:val="none" w:sz="0" w:space="0" w:color="auto"/>
            <w:right w:val="none" w:sz="0" w:space="0" w:color="auto"/>
          </w:divBdr>
          <w:divsChild>
            <w:div w:id="899093534">
              <w:marLeft w:val="0"/>
              <w:marRight w:val="0"/>
              <w:marTop w:val="0"/>
              <w:marBottom w:val="0"/>
              <w:divBdr>
                <w:top w:val="none" w:sz="0" w:space="0" w:color="auto"/>
                <w:left w:val="none" w:sz="0" w:space="0" w:color="auto"/>
                <w:bottom w:val="none" w:sz="0" w:space="0" w:color="auto"/>
                <w:right w:val="none" w:sz="0" w:space="0" w:color="auto"/>
              </w:divBdr>
            </w:div>
          </w:divsChild>
        </w:div>
        <w:div w:id="518467132">
          <w:marLeft w:val="0"/>
          <w:marRight w:val="0"/>
          <w:marTop w:val="0"/>
          <w:marBottom w:val="0"/>
          <w:divBdr>
            <w:top w:val="none" w:sz="0" w:space="0" w:color="auto"/>
            <w:left w:val="none" w:sz="0" w:space="0" w:color="auto"/>
            <w:bottom w:val="none" w:sz="0" w:space="0" w:color="auto"/>
            <w:right w:val="none" w:sz="0" w:space="0" w:color="auto"/>
          </w:divBdr>
        </w:div>
        <w:div w:id="524833003">
          <w:marLeft w:val="0"/>
          <w:marRight w:val="0"/>
          <w:marTop w:val="0"/>
          <w:marBottom w:val="0"/>
          <w:divBdr>
            <w:top w:val="none" w:sz="0" w:space="0" w:color="auto"/>
            <w:left w:val="none" w:sz="0" w:space="0" w:color="auto"/>
            <w:bottom w:val="none" w:sz="0" w:space="0" w:color="auto"/>
            <w:right w:val="none" w:sz="0" w:space="0" w:color="auto"/>
          </w:divBdr>
          <w:divsChild>
            <w:div w:id="1080637121">
              <w:marLeft w:val="0"/>
              <w:marRight w:val="0"/>
              <w:marTop w:val="0"/>
              <w:marBottom w:val="0"/>
              <w:divBdr>
                <w:top w:val="none" w:sz="0" w:space="0" w:color="auto"/>
                <w:left w:val="none" w:sz="0" w:space="0" w:color="auto"/>
                <w:bottom w:val="none" w:sz="0" w:space="0" w:color="auto"/>
                <w:right w:val="none" w:sz="0" w:space="0" w:color="auto"/>
              </w:divBdr>
            </w:div>
          </w:divsChild>
        </w:div>
        <w:div w:id="1815442042">
          <w:marLeft w:val="0"/>
          <w:marRight w:val="0"/>
          <w:marTop w:val="0"/>
          <w:marBottom w:val="0"/>
          <w:divBdr>
            <w:top w:val="none" w:sz="0" w:space="0" w:color="auto"/>
            <w:left w:val="none" w:sz="0" w:space="0" w:color="auto"/>
            <w:bottom w:val="none" w:sz="0" w:space="0" w:color="auto"/>
            <w:right w:val="none" w:sz="0" w:space="0" w:color="auto"/>
          </w:divBdr>
        </w:div>
        <w:div w:id="841311730">
          <w:marLeft w:val="0"/>
          <w:marRight w:val="0"/>
          <w:marTop w:val="0"/>
          <w:marBottom w:val="0"/>
          <w:divBdr>
            <w:top w:val="none" w:sz="0" w:space="0" w:color="auto"/>
            <w:left w:val="none" w:sz="0" w:space="0" w:color="auto"/>
            <w:bottom w:val="none" w:sz="0" w:space="0" w:color="auto"/>
            <w:right w:val="none" w:sz="0" w:space="0" w:color="auto"/>
          </w:divBdr>
          <w:divsChild>
            <w:div w:id="1280181933">
              <w:marLeft w:val="0"/>
              <w:marRight w:val="0"/>
              <w:marTop w:val="0"/>
              <w:marBottom w:val="0"/>
              <w:divBdr>
                <w:top w:val="none" w:sz="0" w:space="0" w:color="auto"/>
                <w:left w:val="none" w:sz="0" w:space="0" w:color="auto"/>
                <w:bottom w:val="none" w:sz="0" w:space="0" w:color="auto"/>
                <w:right w:val="none" w:sz="0" w:space="0" w:color="auto"/>
              </w:divBdr>
            </w:div>
          </w:divsChild>
        </w:div>
        <w:div w:id="322663498">
          <w:marLeft w:val="0"/>
          <w:marRight w:val="0"/>
          <w:marTop w:val="300"/>
          <w:marBottom w:val="0"/>
          <w:divBdr>
            <w:top w:val="none" w:sz="0" w:space="0" w:color="auto"/>
            <w:left w:val="none" w:sz="0" w:space="0" w:color="auto"/>
            <w:bottom w:val="none" w:sz="0" w:space="0" w:color="auto"/>
            <w:right w:val="none" w:sz="0" w:space="0" w:color="auto"/>
          </w:divBdr>
          <w:divsChild>
            <w:div w:id="1456949754">
              <w:marLeft w:val="0"/>
              <w:marRight w:val="0"/>
              <w:marTop w:val="0"/>
              <w:marBottom w:val="0"/>
              <w:divBdr>
                <w:top w:val="none" w:sz="0" w:space="0" w:color="auto"/>
                <w:left w:val="none" w:sz="0" w:space="0" w:color="auto"/>
                <w:bottom w:val="none" w:sz="0" w:space="0" w:color="auto"/>
                <w:right w:val="none" w:sz="0" w:space="0" w:color="auto"/>
              </w:divBdr>
              <w:divsChild>
                <w:div w:id="23836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745126">
          <w:marLeft w:val="0"/>
          <w:marRight w:val="0"/>
          <w:marTop w:val="300"/>
          <w:marBottom w:val="0"/>
          <w:divBdr>
            <w:top w:val="none" w:sz="0" w:space="0" w:color="auto"/>
            <w:left w:val="none" w:sz="0" w:space="0" w:color="auto"/>
            <w:bottom w:val="none" w:sz="0" w:space="0" w:color="auto"/>
            <w:right w:val="none" w:sz="0" w:space="0" w:color="auto"/>
          </w:divBdr>
          <w:divsChild>
            <w:div w:id="1813205587">
              <w:marLeft w:val="0"/>
              <w:marRight w:val="0"/>
              <w:marTop w:val="0"/>
              <w:marBottom w:val="0"/>
              <w:divBdr>
                <w:top w:val="none" w:sz="0" w:space="0" w:color="auto"/>
                <w:left w:val="none" w:sz="0" w:space="0" w:color="auto"/>
                <w:bottom w:val="none" w:sz="0" w:space="0" w:color="auto"/>
                <w:right w:val="none" w:sz="0" w:space="0" w:color="auto"/>
              </w:divBdr>
              <w:divsChild>
                <w:div w:id="1383479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145003">
          <w:marLeft w:val="0"/>
          <w:marRight w:val="0"/>
          <w:marTop w:val="300"/>
          <w:marBottom w:val="0"/>
          <w:divBdr>
            <w:top w:val="none" w:sz="0" w:space="0" w:color="auto"/>
            <w:left w:val="none" w:sz="0" w:space="0" w:color="auto"/>
            <w:bottom w:val="none" w:sz="0" w:space="0" w:color="auto"/>
            <w:right w:val="none" w:sz="0" w:space="0" w:color="auto"/>
          </w:divBdr>
          <w:divsChild>
            <w:div w:id="888802170">
              <w:marLeft w:val="0"/>
              <w:marRight w:val="0"/>
              <w:marTop w:val="0"/>
              <w:marBottom w:val="0"/>
              <w:divBdr>
                <w:top w:val="none" w:sz="0" w:space="0" w:color="auto"/>
                <w:left w:val="none" w:sz="0" w:space="0" w:color="auto"/>
                <w:bottom w:val="none" w:sz="0" w:space="0" w:color="auto"/>
                <w:right w:val="none" w:sz="0" w:space="0" w:color="auto"/>
              </w:divBdr>
              <w:divsChild>
                <w:div w:id="367148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674985">
          <w:marLeft w:val="0"/>
          <w:marRight w:val="0"/>
          <w:marTop w:val="300"/>
          <w:marBottom w:val="0"/>
          <w:divBdr>
            <w:top w:val="none" w:sz="0" w:space="0" w:color="auto"/>
            <w:left w:val="none" w:sz="0" w:space="0" w:color="auto"/>
            <w:bottom w:val="none" w:sz="0" w:space="0" w:color="auto"/>
            <w:right w:val="none" w:sz="0" w:space="0" w:color="auto"/>
          </w:divBdr>
          <w:divsChild>
            <w:div w:id="2128499961">
              <w:marLeft w:val="0"/>
              <w:marRight w:val="0"/>
              <w:marTop w:val="0"/>
              <w:marBottom w:val="0"/>
              <w:divBdr>
                <w:top w:val="none" w:sz="0" w:space="0" w:color="auto"/>
                <w:left w:val="none" w:sz="0" w:space="0" w:color="auto"/>
                <w:bottom w:val="none" w:sz="0" w:space="0" w:color="auto"/>
                <w:right w:val="none" w:sz="0" w:space="0" w:color="auto"/>
              </w:divBdr>
              <w:divsChild>
                <w:div w:id="71670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3137124">
      <w:bodyDiv w:val="1"/>
      <w:marLeft w:val="0"/>
      <w:marRight w:val="0"/>
      <w:marTop w:val="0"/>
      <w:marBottom w:val="0"/>
      <w:divBdr>
        <w:top w:val="none" w:sz="0" w:space="0" w:color="auto"/>
        <w:left w:val="none" w:sz="0" w:space="0" w:color="auto"/>
        <w:bottom w:val="none" w:sz="0" w:space="0" w:color="auto"/>
        <w:right w:val="none" w:sz="0" w:space="0" w:color="auto"/>
      </w:divBdr>
      <w:divsChild>
        <w:div w:id="929585533">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sChild>
            <w:div w:id="806702173">
              <w:marLeft w:val="0"/>
              <w:marRight w:val="0"/>
              <w:marTop w:val="0"/>
              <w:marBottom w:val="0"/>
              <w:divBdr>
                <w:top w:val="none" w:sz="0" w:space="0" w:color="auto"/>
                <w:left w:val="none" w:sz="0" w:space="0" w:color="auto"/>
                <w:bottom w:val="none" w:sz="0" w:space="0" w:color="auto"/>
                <w:right w:val="none" w:sz="0" w:space="0" w:color="auto"/>
              </w:divBdr>
            </w:div>
          </w:divsChild>
        </w:div>
        <w:div w:id="386493221">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sChild>
            <w:div w:id="530411307">
              <w:marLeft w:val="0"/>
              <w:marRight w:val="0"/>
              <w:marTop w:val="0"/>
              <w:marBottom w:val="0"/>
              <w:divBdr>
                <w:top w:val="none" w:sz="0" w:space="0" w:color="auto"/>
                <w:left w:val="none" w:sz="0" w:space="0" w:color="auto"/>
                <w:bottom w:val="none" w:sz="0" w:space="0" w:color="auto"/>
                <w:right w:val="none" w:sz="0" w:space="0" w:color="auto"/>
              </w:divBdr>
            </w:div>
          </w:divsChild>
        </w:div>
        <w:div w:id="663436258">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sChild>
            <w:div w:id="1747728419">
              <w:marLeft w:val="0"/>
              <w:marRight w:val="0"/>
              <w:marTop w:val="0"/>
              <w:marBottom w:val="0"/>
              <w:divBdr>
                <w:top w:val="none" w:sz="0" w:space="0" w:color="auto"/>
                <w:left w:val="none" w:sz="0" w:space="0" w:color="auto"/>
                <w:bottom w:val="none" w:sz="0" w:space="0" w:color="auto"/>
                <w:right w:val="none" w:sz="0" w:space="0" w:color="auto"/>
              </w:divBdr>
            </w:div>
          </w:divsChild>
        </w:div>
        <w:div w:id="2080520592">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sChild>
            <w:div w:id="1382055238">
              <w:marLeft w:val="0"/>
              <w:marRight w:val="0"/>
              <w:marTop w:val="0"/>
              <w:marBottom w:val="0"/>
              <w:divBdr>
                <w:top w:val="none" w:sz="0" w:space="0" w:color="auto"/>
                <w:left w:val="none" w:sz="0" w:space="0" w:color="auto"/>
                <w:bottom w:val="none" w:sz="0" w:space="0" w:color="auto"/>
                <w:right w:val="none" w:sz="0" w:space="0" w:color="auto"/>
              </w:divBdr>
            </w:div>
          </w:divsChild>
        </w:div>
        <w:div w:id="538593615">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sChild>
            <w:div w:id="96875593">
              <w:marLeft w:val="0"/>
              <w:marRight w:val="0"/>
              <w:marTop w:val="0"/>
              <w:marBottom w:val="0"/>
              <w:divBdr>
                <w:top w:val="none" w:sz="0" w:space="0" w:color="auto"/>
                <w:left w:val="none" w:sz="0" w:space="0" w:color="auto"/>
                <w:bottom w:val="none" w:sz="0" w:space="0" w:color="auto"/>
                <w:right w:val="none" w:sz="0" w:space="0" w:color="auto"/>
              </w:divBdr>
            </w:div>
          </w:divsChild>
        </w:div>
        <w:div w:id="1597210580">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sChild>
            <w:div w:id="440875258">
              <w:marLeft w:val="0"/>
              <w:marRight w:val="0"/>
              <w:marTop w:val="0"/>
              <w:marBottom w:val="0"/>
              <w:divBdr>
                <w:top w:val="none" w:sz="0" w:space="0" w:color="auto"/>
                <w:left w:val="none" w:sz="0" w:space="0" w:color="auto"/>
                <w:bottom w:val="none" w:sz="0" w:space="0" w:color="auto"/>
                <w:right w:val="none" w:sz="0" w:space="0" w:color="auto"/>
              </w:divBdr>
            </w:div>
          </w:divsChild>
        </w:div>
        <w:div w:id="133880130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sChild>
            <w:div w:id="1847136938">
              <w:marLeft w:val="0"/>
              <w:marRight w:val="0"/>
              <w:marTop w:val="0"/>
              <w:marBottom w:val="0"/>
              <w:divBdr>
                <w:top w:val="none" w:sz="0" w:space="0" w:color="auto"/>
                <w:left w:val="none" w:sz="0" w:space="0" w:color="auto"/>
                <w:bottom w:val="none" w:sz="0" w:space="0" w:color="auto"/>
                <w:right w:val="none" w:sz="0" w:space="0" w:color="auto"/>
              </w:divBdr>
            </w:div>
          </w:divsChild>
        </w:div>
        <w:div w:id="1658342391">
          <w:marLeft w:val="0"/>
          <w:marRight w:val="0"/>
          <w:marTop w:val="300"/>
          <w:marBottom w:val="0"/>
          <w:divBdr>
            <w:top w:val="none" w:sz="0" w:space="0" w:color="auto"/>
            <w:left w:val="none" w:sz="0" w:space="0" w:color="auto"/>
            <w:bottom w:val="none" w:sz="0" w:space="0" w:color="auto"/>
            <w:right w:val="none" w:sz="0" w:space="0" w:color="auto"/>
          </w:divBdr>
          <w:divsChild>
            <w:div w:id="253823169">
              <w:marLeft w:val="0"/>
              <w:marRight w:val="0"/>
              <w:marTop w:val="0"/>
              <w:marBottom w:val="0"/>
              <w:divBdr>
                <w:top w:val="none" w:sz="0" w:space="0" w:color="auto"/>
                <w:left w:val="none" w:sz="0" w:space="0" w:color="auto"/>
                <w:bottom w:val="none" w:sz="0" w:space="0" w:color="auto"/>
                <w:right w:val="none" w:sz="0" w:space="0" w:color="auto"/>
              </w:divBdr>
              <w:divsChild>
                <w:div w:id="542905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94428">
          <w:marLeft w:val="0"/>
          <w:marRight w:val="0"/>
          <w:marTop w:val="300"/>
          <w:marBottom w:val="0"/>
          <w:divBdr>
            <w:top w:val="none" w:sz="0" w:space="0" w:color="auto"/>
            <w:left w:val="none" w:sz="0" w:space="0" w:color="auto"/>
            <w:bottom w:val="none" w:sz="0" w:space="0" w:color="auto"/>
            <w:right w:val="none" w:sz="0" w:space="0" w:color="auto"/>
          </w:divBdr>
          <w:divsChild>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227141">
          <w:marLeft w:val="0"/>
          <w:marRight w:val="0"/>
          <w:marTop w:val="300"/>
          <w:marBottom w:val="0"/>
          <w:divBdr>
            <w:top w:val="none" w:sz="0" w:space="0" w:color="auto"/>
            <w:left w:val="none" w:sz="0" w:space="0" w:color="auto"/>
            <w:bottom w:val="none" w:sz="0" w:space="0" w:color="auto"/>
            <w:right w:val="none" w:sz="0" w:space="0" w:color="auto"/>
          </w:divBdr>
          <w:divsChild>
            <w:div w:id="904607276">
              <w:marLeft w:val="0"/>
              <w:marRight w:val="0"/>
              <w:marTop w:val="0"/>
              <w:marBottom w:val="0"/>
              <w:divBdr>
                <w:top w:val="none" w:sz="0" w:space="0" w:color="auto"/>
                <w:left w:val="none" w:sz="0" w:space="0" w:color="auto"/>
                <w:bottom w:val="none" w:sz="0" w:space="0" w:color="auto"/>
                <w:right w:val="none" w:sz="0" w:space="0" w:color="auto"/>
              </w:divBdr>
              <w:divsChild>
                <w:div w:id="148794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8985654">
          <w:marLeft w:val="0"/>
          <w:marRight w:val="0"/>
          <w:marTop w:val="300"/>
          <w:marBottom w:val="0"/>
          <w:divBdr>
            <w:top w:val="none" w:sz="0" w:space="0" w:color="auto"/>
            <w:left w:val="none" w:sz="0" w:space="0" w:color="auto"/>
            <w:bottom w:val="none" w:sz="0" w:space="0" w:color="auto"/>
            <w:right w:val="none" w:sz="0" w:space="0" w:color="auto"/>
          </w:divBdr>
          <w:divsChild>
            <w:div w:id="90980382">
              <w:marLeft w:val="0"/>
              <w:marRight w:val="0"/>
              <w:marTop w:val="0"/>
              <w:marBottom w:val="0"/>
              <w:divBdr>
                <w:top w:val="none" w:sz="0" w:space="0" w:color="auto"/>
                <w:left w:val="none" w:sz="0" w:space="0" w:color="auto"/>
                <w:bottom w:val="none" w:sz="0" w:space="0" w:color="auto"/>
                <w:right w:val="none" w:sz="0" w:space="0" w:color="auto"/>
              </w:divBdr>
              <w:divsChild>
                <w:div w:id="2111776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299335">
      <w:bodyDiv w:val="1"/>
      <w:marLeft w:val="0"/>
      <w:marRight w:val="0"/>
      <w:marTop w:val="0"/>
      <w:marBottom w:val="0"/>
      <w:divBdr>
        <w:top w:val="none" w:sz="0" w:space="0" w:color="auto"/>
        <w:left w:val="none" w:sz="0" w:space="0" w:color="auto"/>
        <w:bottom w:val="none" w:sz="0" w:space="0" w:color="auto"/>
        <w:right w:val="none" w:sz="0" w:space="0" w:color="auto"/>
      </w:divBdr>
      <w:divsChild>
        <w:div w:id="304161964">
          <w:marLeft w:val="0"/>
          <w:marRight w:val="0"/>
          <w:marTop w:val="0"/>
          <w:marBottom w:val="0"/>
          <w:divBdr>
            <w:top w:val="none" w:sz="0" w:space="0" w:color="auto"/>
            <w:left w:val="none" w:sz="0" w:space="0" w:color="auto"/>
            <w:bottom w:val="none" w:sz="0" w:space="0" w:color="auto"/>
            <w:right w:val="none" w:sz="0" w:space="0" w:color="auto"/>
          </w:divBdr>
        </w:div>
        <w:div w:id="717389112">
          <w:marLeft w:val="0"/>
          <w:marRight w:val="0"/>
          <w:marTop w:val="0"/>
          <w:marBottom w:val="0"/>
          <w:divBdr>
            <w:top w:val="none" w:sz="0" w:space="0" w:color="auto"/>
            <w:left w:val="none" w:sz="0" w:space="0" w:color="auto"/>
            <w:bottom w:val="none" w:sz="0" w:space="0" w:color="auto"/>
            <w:right w:val="none" w:sz="0" w:space="0" w:color="auto"/>
          </w:divBdr>
          <w:divsChild>
            <w:div w:id="1943680782">
              <w:marLeft w:val="0"/>
              <w:marRight w:val="0"/>
              <w:marTop w:val="0"/>
              <w:marBottom w:val="0"/>
              <w:divBdr>
                <w:top w:val="none" w:sz="0" w:space="0" w:color="auto"/>
                <w:left w:val="none" w:sz="0" w:space="0" w:color="auto"/>
                <w:bottom w:val="none" w:sz="0" w:space="0" w:color="auto"/>
                <w:right w:val="none" w:sz="0" w:space="0" w:color="auto"/>
              </w:divBdr>
            </w:div>
          </w:divsChild>
        </w:div>
        <w:div w:id="143007383">
          <w:marLeft w:val="0"/>
          <w:marRight w:val="0"/>
          <w:marTop w:val="0"/>
          <w:marBottom w:val="0"/>
          <w:divBdr>
            <w:top w:val="none" w:sz="0" w:space="0" w:color="auto"/>
            <w:left w:val="none" w:sz="0" w:space="0" w:color="auto"/>
            <w:bottom w:val="none" w:sz="0" w:space="0" w:color="auto"/>
            <w:right w:val="none" w:sz="0" w:space="0" w:color="auto"/>
          </w:divBdr>
        </w:div>
        <w:div w:id="237519764">
          <w:marLeft w:val="0"/>
          <w:marRight w:val="0"/>
          <w:marTop w:val="0"/>
          <w:marBottom w:val="0"/>
          <w:divBdr>
            <w:top w:val="none" w:sz="0" w:space="0" w:color="auto"/>
            <w:left w:val="none" w:sz="0" w:space="0" w:color="auto"/>
            <w:bottom w:val="none" w:sz="0" w:space="0" w:color="auto"/>
            <w:right w:val="none" w:sz="0" w:space="0" w:color="auto"/>
          </w:divBdr>
          <w:divsChild>
            <w:div w:id="403527516">
              <w:marLeft w:val="0"/>
              <w:marRight w:val="0"/>
              <w:marTop w:val="0"/>
              <w:marBottom w:val="0"/>
              <w:divBdr>
                <w:top w:val="none" w:sz="0" w:space="0" w:color="auto"/>
                <w:left w:val="none" w:sz="0" w:space="0" w:color="auto"/>
                <w:bottom w:val="none" w:sz="0" w:space="0" w:color="auto"/>
                <w:right w:val="none" w:sz="0" w:space="0" w:color="auto"/>
              </w:divBdr>
            </w:div>
          </w:divsChild>
        </w:div>
        <w:div w:id="740904122">
          <w:marLeft w:val="0"/>
          <w:marRight w:val="0"/>
          <w:marTop w:val="0"/>
          <w:marBottom w:val="0"/>
          <w:divBdr>
            <w:top w:val="none" w:sz="0" w:space="0" w:color="auto"/>
            <w:left w:val="none" w:sz="0" w:space="0" w:color="auto"/>
            <w:bottom w:val="none" w:sz="0" w:space="0" w:color="auto"/>
            <w:right w:val="none" w:sz="0" w:space="0" w:color="auto"/>
          </w:divBdr>
        </w:div>
        <w:div w:id="1789083877">
          <w:marLeft w:val="0"/>
          <w:marRight w:val="0"/>
          <w:marTop w:val="0"/>
          <w:marBottom w:val="0"/>
          <w:divBdr>
            <w:top w:val="none" w:sz="0" w:space="0" w:color="auto"/>
            <w:left w:val="none" w:sz="0" w:space="0" w:color="auto"/>
            <w:bottom w:val="none" w:sz="0" w:space="0" w:color="auto"/>
            <w:right w:val="none" w:sz="0" w:space="0" w:color="auto"/>
          </w:divBdr>
          <w:divsChild>
            <w:div w:id="435910370">
              <w:marLeft w:val="0"/>
              <w:marRight w:val="0"/>
              <w:marTop w:val="0"/>
              <w:marBottom w:val="0"/>
              <w:divBdr>
                <w:top w:val="none" w:sz="0" w:space="0" w:color="auto"/>
                <w:left w:val="none" w:sz="0" w:space="0" w:color="auto"/>
                <w:bottom w:val="none" w:sz="0" w:space="0" w:color="auto"/>
                <w:right w:val="none" w:sz="0" w:space="0" w:color="auto"/>
              </w:divBdr>
            </w:div>
          </w:divsChild>
        </w:div>
        <w:div w:id="591282664">
          <w:marLeft w:val="0"/>
          <w:marRight w:val="0"/>
          <w:marTop w:val="0"/>
          <w:marBottom w:val="0"/>
          <w:divBdr>
            <w:top w:val="none" w:sz="0" w:space="0" w:color="auto"/>
            <w:left w:val="none" w:sz="0" w:space="0" w:color="auto"/>
            <w:bottom w:val="none" w:sz="0" w:space="0" w:color="auto"/>
            <w:right w:val="none" w:sz="0" w:space="0" w:color="auto"/>
          </w:divBdr>
        </w:div>
        <w:div w:id="1565334978">
          <w:marLeft w:val="0"/>
          <w:marRight w:val="0"/>
          <w:marTop w:val="0"/>
          <w:marBottom w:val="0"/>
          <w:divBdr>
            <w:top w:val="none" w:sz="0" w:space="0" w:color="auto"/>
            <w:left w:val="none" w:sz="0" w:space="0" w:color="auto"/>
            <w:bottom w:val="none" w:sz="0" w:space="0" w:color="auto"/>
            <w:right w:val="none" w:sz="0" w:space="0" w:color="auto"/>
          </w:divBdr>
          <w:divsChild>
            <w:div w:id="100301201">
              <w:marLeft w:val="0"/>
              <w:marRight w:val="0"/>
              <w:marTop w:val="0"/>
              <w:marBottom w:val="0"/>
              <w:divBdr>
                <w:top w:val="none" w:sz="0" w:space="0" w:color="auto"/>
                <w:left w:val="none" w:sz="0" w:space="0" w:color="auto"/>
                <w:bottom w:val="none" w:sz="0" w:space="0" w:color="auto"/>
                <w:right w:val="none" w:sz="0" w:space="0" w:color="auto"/>
              </w:divBdr>
            </w:div>
          </w:divsChild>
        </w:div>
        <w:div w:id="582183010">
          <w:marLeft w:val="0"/>
          <w:marRight w:val="0"/>
          <w:marTop w:val="0"/>
          <w:marBottom w:val="0"/>
          <w:divBdr>
            <w:top w:val="none" w:sz="0" w:space="0" w:color="auto"/>
            <w:left w:val="none" w:sz="0" w:space="0" w:color="auto"/>
            <w:bottom w:val="none" w:sz="0" w:space="0" w:color="auto"/>
            <w:right w:val="none" w:sz="0" w:space="0" w:color="auto"/>
          </w:divBdr>
        </w:div>
        <w:div w:id="415592260">
          <w:marLeft w:val="0"/>
          <w:marRight w:val="0"/>
          <w:marTop w:val="0"/>
          <w:marBottom w:val="0"/>
          <w:divBdr>
            <w:top w:val="none" w:sz="0" w:space="0" w:color="auto"/>
            <w:left w:val="none" w:sz="0" w:space="0" w:color="auto"/>
            <w:bottom w:val="none" w:sz="0" w:space="0" w:color="auto"/>
            <w:right w:val="none" w:sz="0" w:space="0" w:color="auto"/>
          </w:divBdr>
          <w:divsChild>
            <w:div w:id="272173207">
              <w:marLeft w:val="0"/>
              <w:marRight w:val="0"/>
              <w:marTop w:val="0"/>
              <w:marBottom w:val="0"/>
              <w:divBdr>
                <w:top w:val="none" w:sz="0" w:space="0" w:color="auto"/>
                <w:left w:val="none" w:sz="0" w:space="0" w:color="auto"/>
                <w:bottom w:val="none" w:sz="0" w:space="0" w:color="auto"/>
                <w:right w:val="none" w:sz="0" w:space="0" w:color="auto"/>
              </w:divBdr>
            </w:div>
          </w:divsChild>
        </w:div>
        <w:div w:id="858005273">
          <w:marLeft w:val="0"/>
          <w:marRight w:val="0"/>
          <w:marTop w:val="0"/>
          <w:marBottom w:val="0"/>
          <w:divBdr>
            <w:top w:val="none" w:sz="0" w:space="0" w:color="auto"/>
            <w:left w:val="none" w:sz="0" w:space="0" w:color="auto"/>
            <w:bottom w:val="none" w:sz="0" w:space="0" w:color="auto"/>
            <w:right w:val="none" w:sz="0" w:space="0" w:color="auto"/>
          </w:divBdr>
        </w:div>
        <w:div w:id="1717394119">
          <w:marLeft w:val="0"/>
          <w:marRight w:val="0"/>
          <w:marTop w:val="0"/>
          <w:marBottom w:val="0"/>
          <w:divBdr>
            <w:top w:val="none" w:sz="0" w:space="0" w:color="auto"/>
            <w:left w:val="none" w:sz="0" w:space="0" w:color="auto"/>
            <w:bottom w:val="none" w:sz="0" w:space="0" w:color="auto"/>
            <w:right w:val="none" w:sz="0" w:space="0" w:color="auto"/>
          </w:divBdr>
          <w:divsChild>
            <w:div w:id="128329680">
              <w:marLeft w:val="0"/>
              <w:marRight w:val="0"/>
              <w:marTop w:val="0"/>
              <w:marBottom w:val="0"/>
              <w:divBdr>
                <w:top w:val="none" w:sz="0" w:space="0" w:color="auto"/>
                <w:left w:val="none" w:sz="0" w:space="0" w:color="auto"/>
                <w:bottom w:val="none" w:sz="0" w:space="0" w:color="auto"/>
                <w:right w:val="none" w:sz="0" w:space="0" w:color="auto"/>
              </w:divBdr>
            </w:div>
          </w:divsChild>
        </w:div>
        <w:div w:id="453524192">
          <w:marLeft w:val="0"/>
          <w:marRight w:val="0"/>
          <w:marTop w:val="0"/>
          <w:marBottom w:val="0"/>
          <w:divBdr>
            <w:top w:val="none" w:sz="0" w:space="0" w:color="auto"/>
            <w:left w:val="none" w:sz="0" w:space="0" w:color="auto"/>
            <w:bottom w:val="none" w:sz="0" w:space="0" w:color="auto"/>
            <w:right w:val="none" w:sz="0" w:space="0" w:color="auto"/>
          </w:divBdr>
        </w:div>
        <w:div w:id="1213075639">
          <w:marLeft w:val="0"/>
          <w:marRight w:val="0"/>
          <w:marTop w:val="0"/>
          <w:marBottom w:val="0"/>
          <w:divBdr>
            <w:top w:val="none" w:sz="0" w:space="0" w:color="auto"/>
            <w:left w:val="none" w:sz="0" w:space="0" w:color="auto"/>
            <w:bottom w:val="none" w:sz="0" w:space="0" w:color="auto"/>
            <w:right w:val="none" w:sz="0" w:space="0" w:color="auto"/>
          </w:divBdr>
          <w:divsChild>
            <w:div w:id="976952717">
              <w:marLeft w:val="0"/>
              <w:marRight w:val="0"/>
              <w:marTop w:val="0"/>
              <w:marBottom w:val="0"/>
              <w:divBdr>
                <w:top w:val="none" w:sz="0" w:space="0" w:color="auto"/>
                <w:left w:val="none" w:sz="0" w:space="0" w:color="auto"/>
                <w:bottom w:val="none" w:sz="0" w:space="0" w:color="auto"/>
                <w:right w:val="none" w:sz="0" w:space="0" w:color="auto"/>
              </w:divBdr>
            </w:div>
          </w:divsChild>
        </w:div>
        <w:div w:id="1483110839">
          <w:marLeft w:val="0"/>
          <w:marRight w:val="0"/>
          <w:marTop w:val="300"/>
          <w:marBottom w:val="0"/>
          <w:divBdr>
            <w:top w:val="none" w:sz="0" w:space="0" w:color="auto"/>
            <w:left w:val="none" w:sz="0" w:space="0" w:color="auto"/>
            <w:bottom w:val="none" w:sz="0" w:space="0" w:color="auto"/>
            <w:right w:val="none" w:sz="0" w:space="0" w:color="auto"/>
          </w:divBdr>
          <w:divsChild>
            <w:div w:id="911617470">
              <w:marLeft w:val="0"/>
              <w:marRight w:val="0"/>
              <w:marTop w:val="0"/>
              <w:marBottom w:val="0"/>
              <w:divBdr>
                <w:top w:val="none" w:sz="0" w:space="0" w:color="auto"/>
                <w:left w:val="none" w:sz="0" w:space="0" w:color="auto"/>
                <w:bottom w:val="none" w:sz="0" w:space="0" w:color="auto"/>
                <w:right w:val="none" w:sz="0" w:space="0" w:color="auto"/>
              </w:divBdr>
              <w:divsChild>
                <w:div w:id="117631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837788">
          <w:marLeft w:val="0"/>
          <w:marRight w:val="0"/>
          <w:marTop w:val="300"/>
          <w:marBottom w:val="0"/>
          <w:divBdr>
            <w:top w:val="none" w:sz="0" w:space="0" w:color="auto"/>
            <w:left w:val="none" w:sz="0" w:space="0" w:color="auto"/>
            <w:bottom w:val="none" w:sz="0" w:space="0" w:color="auto"/>
            <w:right w:val="none" w:sz="0" w:space="0" w:color="auto"/>
          </w:divBdr>
          <w:divsChild>
            <w:div w:id="228199499">
              <w:marLeft w:val="0"/>
              <w:marRight w:val="0"/>
              <w:marTop w:val="0"/>
              <w:marBottom w:val="0"/>
              <w:divBdr>
                <w:top w:val="none" w:sz="0" w:space="0" w:color="auto"/>
                <w:left w:val="none" w:sz="0" w:space="0" w:color="auto"/>
                <w:bottom w:val="none" w:sz="0" w:space="0" w:color="auto"/>
                <w:right w:val="none" w:sz="0" w:space="0" w:color="auto"/>
              </w:divBdr>
              <w:divsChild>
                <w:div w:id="488063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1277989">
          <w:marLeft w:val="0"/>
          <w:marRight w:val="0"/>
          <w:marTop w:val="300"/>
          <w:marBottom w:val="0"/>
          <w:divBdr>
            <w:top w:val="none" w:sz="0" w:space="0" w:color="auto"/>
            <w:left w:val="none" w:sz="0" w:space="0" w:color="auto"/>
            <w:bottom w:val="none" w:sz="0" w:space="0" w:color="auto"/>
            <w:right w:val="none" w:sz="0" w:space="0" w:color="auto"/>
          </w:divBdr>
          <w:divsChild>
            <w:div w:id="632100765">
              <w:marLeft w:val="0"/>
              <w:marRight w:val="0"/>
              <w:marTop w:val="0"/>
              <w:marBottom w:val="0"/>
              <w:divBdr>
                <w:top w:val="none" w:sz="0" w:space="0" w:color="auto"/>
                <w:left w:val="none" w:sz="0" w:space="0" w:color="auto"/>
                <w:bottom w:val="none" w:sz="0" w:space="0" w:color="auto"/>
                <w:right w:val="none" w:sz="0" w:space="0" w:color="auto"/>
              </w:divBdr>
              <w:divsChild>
                <w:div w:id="1314989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236397">
          <w:marLeft w:val="0"/>
          <w:marRight w:val="0"/>
          <w:marTop w:val="300"/>
          <w:marBottom w:val="0"/>
          <w:divBdr>
            <w:top w:val="none" w:sz="0" w:space="0" w:color="auto"/>
            <w:left w:val="none" w:sz="0" w:space="0" w:color="auto"/>
            <w:bottom w:val="none" w:sz="0" w:space="0" w:color="auto"/>
            <w:right w:val="none" w:sz="0" w:space="0" w:color="auto"/>
          </w:divBdr>
          <w:divsChild>
            <w:div w:id="17515217">
              <w:marLeft w:val="0"/>
              <w:marRight w:val="0"/>
              <w:marTop w:val="0"/>
              <w:marBottom w:val="0"/>
              <w:divBdr>
                <w:top w:val="none" w:sz="0" w:space="0" w:color="auto"/>
                <w:left w:val="none" w:sz="0" w:space="0" w:color="auto"/>
                <w:bottom w:val="none" w:sz="0" w:space="0" w:color="auto"/>
                <w:right w:val="none" w:sz="0" w:space="0" w:color="auto"/>
              </w:divBdr>
              <w:divsChild>
                <w:div w:id="1308120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761948">
      <w:bodyDiv w:val="1"/>
      <w:marLeft w:val="0"/>
      <w:marRight w:val="0"/>
      <w:marTop w:val="0"/>
      <w:marBottom w:val="0"/>
      <w:divBdr>
        <w:top w:val="none" w:sz="0" w:space="0" w:color="auto"/>
        <w:left w:val="none" w:sz="0" w:space="0" w:color="auto"/>
        <w:bottom w:val="none" w:sz="0" w:space="0" w:color="auto"/>
        <w:right w:val="none" w:sz="0" w:space="0" w:color="auto"/>
      </w:divBdr>
      <w:divsChild>
        <w:div w:id="839932899">
          <w:marLeft w:val="0"/>
          <w:marRight w:val="0"/>
          <w:marTop w:val="0"/>
          <w:marBottom w:val="0"/>
          <w:divBdr>
            <w:top w:val="none" w:sz="0" w:space="0" w:color="auto"/>
            <w:left w:val="none" w:sz="0" w:space="0" w:color="auto"/>
            <w:bottom w:val="none" w:sz="0" w:space="0" w:color="auto"/>
            <w:right w:val="none" w:sz="0" w:space="0" w:color="auto"/>
          </w:divBdr>
        </w:div>
        <w:div w:id="1631664715">
          <w:marLeft w:val="0"/>
          <w:marRight w:val="0"/>
          <w:marTop w:val="0"/>
          <w:marBottom w:val="0"/>
          <w:divBdr>
            <w:top w:val="none" w:sz="0" w:space="0" w:color="auto"/>
            <w:left w:val="none" w:sz="0" w:space="0" w:color="auto"/>
            <w:bottom w:val="none" w:sz="0" w:space="0" w:color="auto"/>
            <w:right w:val="none" w:sz="0" w:space="0" w:color="auto"/>
          </w:divBdr>
          <w:divsChild>
            <w:div w:id="1012685716">
              <w:marLeft w:val="0"/>
              <w:marRight w:val="0"/>
              <w:marTop w:val="0"/>
              <w:marBottom w:val="0"/>
              <w:divBdr>
                <w:top w:val="none" w:sz="0" w:space="0" w:color="auto"/>
                <w:left w:val="none" w:sz="0" w:space="0" w:color="auto"/>
                <w:bottom w:val="none" w:sz="0" w:space="0" w:color="auto"/>
                <w:right w:val="none" w:sz="0" w:space="0" w:color="auto"/>
              </w:divBdr>
            </w:div>
          </w:divsChild>
        </w:div>
        <w:div w:id="1918591075">
          <w:marLeft w:val="0"/>
          <w:marRight w:val="0"/>
          <w:marTop w:val="0"/>
          <w:marBottom w:val="0"/>
          <w:divBdr>
            <w:top w:val="none" w:sz="0" w:space="0" w:color="auto"/>
            <w:left w:val="none" w:sz="0" w:space="0" w:color="auto"/>
            <w:bottom w:val="none" w:sz="0" w:space="0" w:color="auto"/>
            <w:right w:val="none" w:sz="0" w:space="0" w:color="auto"/>
          </w:divBdr>
        </w:div>
        <w:div w:id="521211427">
          <w:marLeft w:val="0"/>
          <w:marRight w:val="0"/>
          <w:marTop w:val="0"/>
          <w:marBottom w:val="0"/>
          <w:divBdr>
            <w:top w:val="none" w:sz="0" w:space="0" w:color="auto"/>
            <w:left w:val="none" w:sz="0" w:space="0" w:color="auto"/>
            <w:bottom w:val="none" w:sz="0" w:space="0" w:color="auto"/>
            <w:right w:val="none" w:sz="0" w:space="0" w:color="auto"/>
          </w:divBdr>
          <w:divsChild>
            <w:div w:id="1586067315">
              <w:marLeft w:val="0"/>
              <w:marRight w:val="0"/>
              <w:marTop w:val="0"/>
              <w:marBottom w:val="0"/>
              <w:divBdr>
                <w:top w:val="none" w:sz="0" w:space="0" w:color="auto"/>
                <w:left w:val="none" w:sz="0" w:space="0" w:color="auto"/>
                <w:bottom w:val="none" w:sz="0" w:space="0" w:color="auto"/>
                <w:right w:val="none" w:sz="0" w:space="0" w:color="auto"/>
              </w:divBdr>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
        <w:div w:id="908809171">
          <w:marLeft w:val="0"/>
          <w:marRight w:val="0"/>
          <w:marTop w:val="0"/>
          <w:marBottom w:val="0"/>
          <w:divBdr>
            <w:top w:val="none" w:sz="0" w:space="0" w:color="auto"/>
            <w:left w:val="none" w:sz="0" w:space="0" w:color="auto"/>
            <w:bottom w:val="none" w:sz="0" w:space="0" w:color="auto"/>
            <w:right w:val="none" w:sz="0" w:space="0" w:color="auto"/>
          </w:divBdr>
          <w:divsChild>
            <w:div w:id="264966563">
              <w:marLeft w:val="0"/>
              <w:marRight w:val="0"/>
              <w:marTop w:val="0"/>
              <w:marBottom w:val="0"/>
              <w:divBdr>
                <w:top w:val="none" w:sz="0" w:space="0" w:color="auto"/>
                <w:left w:val="none" w:sz="0" w:space="0" w:color="auto"/>
                <w:bottom w:val="none" w:sz="0" w:space="0" w:color="auto"/>
                <w:right w:val="none" w:sz="0" w:space="0" w:color="auto"/>
              </w:divBdr>
            </w:div>
          </w:divsChild>
        </w:div>
        <w:div w:id="1578248234">
          <w:marLeft w:val="0"/>
          <w:marRight w:val="0"/>
          <w:marTop w:val="0"/>
          <w:marBottom w:val="0"/>
          <w:divBdr>
            <w:top w:val="none" w:sz="0" w:space="0" w:color="auto"/>
            <w:left w:val="none" w:sz="0" w:space="0" w:color="auto"/>
            <w:bottom w:val="none" w:sz="0" w:space="0" w:color="auto"/>
            <w:right w:val="none" w:sz="0" w:space="0" w:color="auto"/>
          </w:divBdr>
        </w:div>
        <w:div w:id="1938248841">
          <w:marLeft w:val="0"/>
          <w:marRight w:val="0"/>
          <w:marTop w:val="0"/>
          <w:marBottom w:val="0"/>
          <w:divBdr>
            <w:top w:val="none" w:sz="0" w:space="0" w:color="auto"/>
            <w:left w:val="none" w:sz="0" w:space="0" w:color="auto"/>
            <w:bottom w:val="none" w:sz="0" w:space="0" w:color="auto"/>
            <w:right w:val="none" w:sz="0" w:space="0" w:color="auto"/>
          </w:divBdr>
          <w:divsChild>
            <w:div w:id="1975023150">
              <w:marLeft w:val="0"/>
              <w:marRight w:val="0"/>
              <w:marTop w:val="0"/>
              <w:marBottom w:val="0"/>
              <w:divBdr>
                <w:top w:val="none" w:sz="0" w:space="0" w:color="auto"/>
                <w:left w:val="none" w:sz="0" w:space="0" w:color="auto"/>
                <w:bottom w:val="none" w:sz="0" w:space="0" w:color="auto"/>
                <w:right w:val="none" w:sz="0" w:space="0" w:color="auto"/>
              </w:divBdr>
            </w:div>
          </w:divsChild>
        </w:div>
        <w:div w:id="569534142">
          <w:marLeft w:val="0"/>
          <w:marRight w:val="0"/>
          <w:marTop w:val="0"/>
          <w:marBottom w:val="0"/>
          <w:divBdr>
            <w:top w:val="none" w:sz="0" w:space="0" w:color="auto"/>
            <w:left w:val="none" w:sz="0" w:space="0" w:color="auto"/>
            <w:bottom w:val="none" w:sz="0" w:space="0" w:color="auto"/>
            <w:right w:val="none" w:sz="0" w:space="0" w:color="auto"/>
          </w:divBdr>
        </w:div>
        <w:div w:id="1495073290">
          <w:marLeft w:val="0"/>
          <w:marRight w:val="0"/>
          <w:marTop w:val="0"/>
          <w:marBottom w:val="0"/>
          <w:divBdr>
            <w:top w:val="none" w:sz="0" w:space="0" w:color="auto"/>
            <w:left w:val="none" w:sz="0" w:space="0" w:color="auto"/>
            <w:bottom w:val="none" w:sz="0" w:space="0" w:color="auto"/>
            <w:right w:val="none" w:sz="0" w:space="0" w:color="auto"/>
          </w:divBdr>
          <w:divsChild>
            <w:div w:id="681128972">
              <w:marLeft w:val="0"/>
              <w:marRight w:val="0"/>
              <w:marTop w:val="0"/>
              <w:marBottom w:val="0"/>
              <w:divBdr>
                <w:top w:val="none" w:sz="0" w:space="0" w:color="auto"/>
                <w:left w:val="none" w:sz="0" w:space="0" w:color="auto"/>
                <w:bottom w:val="none" w:sz="0" w:space="0" w:color="auto"/>
                <w:right w:val="none" w:sz="0" w:space="0" w:color="auto"/>
              </w:divBdr>
            </w:div>
          </w:divsChild>
        </w:div>
        <w:div w:id="1251085871">
          <w:marLeft w:val="0"/>
          <w:marRight w:val="0"/>
          <w:marTop w:val="0"/>
          <w:marBottom w:val="0"/>
          <w:divBdr>
            <w:top w:val="none" w:sz="0" w:space="0" w:color="auto"/>
            <w:left w:val="none" w:sz="0" w:space="0" w:color="auto"/>
            <w:bottom w:val="none" w:sz="0" w:space="0" w:color="auto"/>
            <w:right w:val="none" w:sz="0" w:space="0" w:color="auto"/>
          </w:divBdr>
        </w:div>
        <w:div w:id="1293168775">
          <w:marLeft w:val="0"/>
          <w:marRight w:val="0"/>
          <w:marTop w:val="0"/>
          <w:marBottom w:val="0"/>
          <w:divBdr>
            <w:top w:val="none" w:sz="0" w:space="0" w:color="auto"/>
            <w:left w:val="none" w:sz="0" w:space="0" w:color="auto"/>
            <w:bottom w:val="none" w:sz="0" w:space="0" w:color="auto"/>
            <w:right w:val="none" w:sz="0" w:space="0" w:color="auto"/>
          </w:divBdr>
          <w:divsChild>
            <w:div w:id="558899651">
              <w:marLeft w:val="0"/>
              <w:marRight w:val="0"/>
              <w:marTop w:val="0"/>
              <w:marBottom w:val="0"/>
              <w:divBdr>
                <w:top w:val="none" w:sz="0" w:space="0" w:color="auto"/>
                <w:left w:val="none" w:sz="0" w:space="0" w:color="auto"/>
                <w:bottom w:val="none" w:sz="0" w:space="0" w:color="auto"/>
                <w:right w:val="none" w:sz="0" w:space="0" w:color="auto"/>
              </w:divBdr>
            </w:div>
          </w:divsChild>
        </w:div>
        <w:div w:id="1333676688">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547499822">
          <w:marLeft w:val="0"/>
          <w:marRight w:val="0"/>
          <w:marTop w:val="300"/>
          <w:marBottom w:val="0"/>
          <w:divBdr>
            <w:top w:val="none" w:sz="0" w:space="0" w:color="auto"/>
            <w:left w:val="none" w:sz="0" w:space="0" w:color="auto"/>
            <w:bottom w:val="none" w:sz="0" w:space="0" w:color="auto"/>
            <w:right w:val="none" w:sz="0" w:space="0" w:color="auto"/>
          </w:divBdr>
          <w:divsChild>
            <w:div w:id="1343237598">
              <w:marLeft w:val="0"/>
              <w:marRight w:val="0"/>
              <w:marTop w:val="0"/>
              <w:marBottom w:val="0"/>
              <w:divBdr>
                <w:top w:val="none" w:sz="0" w:space="0" w:color="auto"/>
                <w:left w:val="none" w:sz="0" w:space="0" w:color="auto"/>
                <w:bottom w:val="none" w:sz="0" w:space="0" w:color="auto"/>
                <w:right w:val="none" w:sz="0" w:space="0" w:color="auto"/>
              </w:divBdr>
              <w:divsChild>
                <w:div w:id="56487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010161">
          <w:marLeft w:val="0"/>
          <w:marRight w:val="0"/>
          <w:marTop w:val="300"/>
          <w:marBottom w:val="0"/>
          <w:divBdr>
            <w:top w:val="none" w:sz="0" w:space="0" w:color="auto"/>
            <w:left w:val="none" w:sz="0" w:space="0" w:color="auto"/>
            <w:bottom w:val="none" w:sz="0" w:space="0" w:color="auto"/>
            <w:right w:val="none" w:sz="0" w:space="0" w:color="auto"/>
          </w:divBdr>
          <w:divsChild>
            <w:div w:id="4207271">
              <w:marLeft w:val="0"/>
              <w:marRight w:val="0"/>
              <w:marTop w:val="0"/>
              <w:marBottom w:val="0"/>
              <w:divBdr>
                <w:top w:val="none" w:sz="0" w:space="0" w:color="auto"/>
                <w:left w:val="none" w:sz="0" w:space="0" w:color="auto"/>
                <w:bottom w:val="none" w:sz="0" w:space="0" w:color="auto"/>
                <w:right w:val="none" w:sz="0" w:space="0" w:color="auto"/>
              </w:divBdr>
              <w:divsChild>
                <w:div w:id="352070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5145877">
          <w:marLeft w:val="0"/>
          <w:marRight w:val="0"/>
          <w:marTop w:val="300"/>
          <w:marBottom w:val="0"/>
          <w:divBdr>
            <w:top w:val="none" w:sz="0" w:space="0" w:color="auto"/>
            <w:left w:val="none" w:sz="0" w:space="0" w:color="auto"/>
            <w:bottom w:val="none" w:sz="0" w:space="0" w:color="auto"/>
            <w:right w:val="none" w:sz="0" w:space="0" w:color="auto"/>
          </w:divBdr>
          <w:divsChild>
            <w:div w:id="2057703192">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720474">
          <w:marLeft w:val="0"/>
          <w:marRight w:val="0"/>
          <w:marTop w:val="300"/>
          <w:marBottom w:val="0"/>
          <w:divBdr>
            <w:top w:val="none" w:sz="0" w:space="0" w:color="auto"/>
            <w:left w:val="none" w:sz="0" w:space="0" w:color="auto"/>
            <w:bottom w:val="none" w:sz="0" w:space="0" w:color="auto"/>
            <w:right w:val="none" w:sz="0" w:space="0" w:color="auto"/>
          </w:divBdr>
          <w:divsChild>
            <w:div w:id="857963785">
              <w:marLeft w:val="0"/>
              <w:marRight w:val="0"/>
              <w:marTop w:val="0"/>
              <w:marBottom w:val="0"/>
              <w:divBdr>
                <w:top w:val="none" w:sz="0" w:space="0" w:color="auto"/>
                <w:left w:val="none" w:sz="0" w:space="0" w:color="auto"/>
                <w:bottom w:val="none" w:sz="0" w:space="0" w:color="auto"/>
                <w:right w:val="none" w:sz="0" w:space="0" w:color="auto"/>
              </w:divBdr>
              <w:divsChild>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329477949">
          <w:marLeft w:val="0"/>
          <w:marRight w:val="0"/>
          <w:marTop w:val="0"/>
          <w:marBottom w:val="0"/>
          <w:divBdr>
            <w:top w:val="none" w:sz="0" w:space="0" w:color="auto"/>
            <w:left w:val="none" w:sz="0" w:space="0" w:color="auto"/>
            <w:bottom w:val="none" w:sz="0" w:space="0" w:color="auto"/>
            <w:right w:val="none" w:sz="0" w:space="0" w:color="auto"/>
          </w:divBdr>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1897398399">
          <w:marLeft w:val="0"/>
          <w:marRight w:val="0"/>
          <w:marTop w:val="0"/>
          <w:marBottom w:val="0"/>
          <w:divBdr>
            <w:top w:val="none" w:sz="0" w:space="0" w:color="auto"/>
            <w:left w:val="none" w:sz="0" w:space="0" w:color="auto"/>
            <w:bottom w:val="none" w:sz="0" w:space="0" w:color="auto"/>
            <w:right w:val="none" w:sz="0" w:space="0" w:color="auto"/>
          </w:divBdr>
        </w:div>
        <w:div w:id="1982685583">
          <w:marLeft w:val="0"/>
          <w:marRight w:val="0"/>
          <w:marTop w:val="0"/>
          <w:marBottom w:val="0"/>
          <w:divBdr>
            <w:top w:val="none" w:sz="0" w:space="0" w:color="auto"/>
            <w:left w:val="none" w:sz="0" w:space="0" w:color="auto"/>
            <w:bottom w:val="none" w:sz="0" w:space="0" w:color="auto"/>
            <w:right w:val="none" w:sz="0" w:space="0" w:color="auto"/>
          </w:divBdr>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787697483">
          <w:marLeft w:val="0"/>
          <w:marRight w:val="0"/>
          <w:marTop w:val="0"/>
          <w:marBottom w:val="0"/>
          <w:divBdr>
            <w:top w:val="none" w:sz="0" w:space="0" w:color="auto"/>
            <w:left w:val="none" w:sz="0" w:space="0" w:color="auto"/>
            <w:bottom w:val="none" w:sz="0" w:space="0" w:color="auto"/>
            <w:right w:val="none" w:sz="0" w:space="0" w:color="auto"/>
          </w:divBdr>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163726">
          <w:marLeft w:val="0"/>
          <w:marRight w:val="0"/>
          <w:marTop w:val="0"/>
          <w:marBottom w:val="0"/>
          <w:divBdr>
            <w:top w:val="none" w:sz="0" w:space="0" w:color="auto"/>
            <w:left w:val="none" w:sz="0" w:space="0" w:color="auto"/>
            <w:bottom w:val="none" w:sz="0" w:space="0" w:color="auto"/>
            <w:right w:val="none" w:sz="0" w:space="0" w:color="auto"/>
          </w:divBdr>
        </w:div>
        <w:div w:id="2044596505">
          <w:marLeft w:val="0"/>
          <w:marRight w:val="0"/>
          <w:marTop w:val="0"/>
          <w:marBottom w:val="0"/>
          <w:divBdr>
            <w:top w:val="none" w:sz="0" w:space="0" w:color="auto"/>
            <w:left w:val="none" w:sz="0" w:space="0" w:color="auto"/>
            <w:bottom w:val="none" w:sz="0" w:space="0" w:color="auto"/>
            <w:right w:val="none" w:sz="0" w:space="0" w:color="auto"/>
          </w:divBdr>
        </w:div>
      </w:divsChild>
    </w:div>
    <w:div w:id="1837301880">
      <w:bodyDiv w:val="1"/>
      <w:marLeft w:val="0"/>
      <w:marRight w:val="0"/>
      <w:marTop w:val="0"/>
      <w:marBottom w:val="0"/>
      <w:divBdr>
        <w:top w:val="none" w:sz="0" w:space="0" w:color="auto"/>
        <w:left w:val="none" w:sz="0" w:space="0" w:color="auto"/>
        <w:bottom w:val="none" w:sz="0" w:space="0" w:color="auto"/>
        <w:right w:val="none" w:sz="0" w:space="0" w:color="auto"/>
      </w:divBdr>
      <w:divsChild>
        <w:div w:id="426511115">
          <w:marLeft w:val="0"/>
          <w:marRight w:val="0"/>
          <w:marTop w:val="0"/>
          <w:marBottom w:val="0"/>
          <w:divBdr>
            <w:top w:val="none" w:sz="0" w:space="0" w:color="auto"/>
            <w:left w:val="none" w:sz="0" w:space="0" w:color="auto"/>
            <w:bottom w:val="none" w:sz="0" w:space="0" w:color="auto"/>
            <w:right w:val="none" w:sz="0" w:space="0" w:color="auto"/>
          </w:divBdr>
          <w:divsChild>
            <w:div w:id="1732996424">
              <w:marLeft w:val="0"/>
              <w:marRight w:val="0"/>
              <w:marTop w:val="0"/>
              <w:marBottom w:val="0"/>
              <w:divBdr>
                <w:top w:val="none" w:sz="0" w:space="0" w:color="auto"/>
                <w:left w:val="none" w:sz="0" w:space="0" w:color="auto"/>
                <w:bottom w:val="none" w:sz="0" w:space="0" w:color="auto"/>
                <w:right w:val="none" w:sz="0" w:space="0" w:color="auto"/>
              </w:divBdr>
            </w:div>
          </w:divsChild>
        </w:div>
        <w:div w:id="455488580">
          <w:marLeft w:val="0"/>
          <w:marRight w:val="0"/>
          <w:marTop w:val="0"/>
          <w:marBottom w:val="0"/>
          <w:divBdr>
            <w:top w:val="none" w:sz="0" w:space="0" w:color="auto"/>
            <w:left w:val="none" w:sz="0" w:space="0" w:color="auto"/>
            <w:bottom w:val="none" w:sz="0" w:space="0" w:color="auto"/>
            <w:right w:val="none" w:sz="0" w:space="0" w:color="auto"/>
          </w:divBdr>
          <w:divsChild>
            <w:div w:id="491800949">
              <w:marLeft w:val="0"/>
              <w:marRight w:val="0"/>
              <w:marTop w:val="0"/>
              <w:marBottom w:val="0"/>
              <w:divBdr>
                <w:top w:val="none" w:sz="0" w:space="0" w:color="auto"/>
                <w:left w:val="none" w:sz="0" w:space="0" w:color="auto"/>
                <w:bottom w:val="none" w:sz="0" w:space="0" w:color="auto"/>
                <w:right w:val="none" w:sz="0" w:space="0" w:color="auto"/>
              </w:divBdr>
            </w:div>
          </w:divsChild>
        </w:div>
        <w:div w:id="563835112">
          <w:marLeft w:val="0"/>
          <w:marRight w:val="0"/>
          <w:marTop w:val="0"/>
          <w:marBottom w:val="0"/>
          <w:divBdr>
            <w:top w:val="none" w:sz="0" w:space="0" w:color="auto"/>
            <w:left w:val="none" w:sz="0" w:space="0" w:color="auto"/>
            <w:bottom w:val="none" w:sz="0" w:space="0" w:color="auto"/>
            <w:right w:val="none" w:sz="0" w:space="0" w:color="auto"/>
          </w:divBdr>
        </w:div>
        <w:div w:id="965162090">
          <w:marLeft w:val="0"/>
          <w:marRight w:val="0"/>
          <w:marTop w:val="0"/>
          <w:marBottom w:val="0"/>
          <w:divBdr>
            <w:top w:val="none" w:sz="0" w:space="0" w:color="auto"/>
            <w:left w:val="none" w:sz="0" w:space="0" w:color="auto"/>
            <w:bottom w:val="none" w:sz="0" w:space="0" w:color="auto"/>
            <w:right w:val="none" w:sz="0" w:space="0" w:color="auto"/>
          </w:divBdr>
          <w:divsChild>
            <w:div w:id="239683961">
              <w:marLeft w:val="0"/>
              <w:marRight w:val="0"/>
              <w:marTop w:val="0"/>
              <w:marBottom w:val="0"/>
              <w:divBdr>
                <w:top w:val="none" w:sz="0" w:space="0" w:color="auto"/>
                <w:left w:val="none" w:sz="0" w:space="0" w:color="auto"/>
                <w:bottom w:val="none" w:sz="0" w:space="0" w:color="auto"/>
                <w:right w:val="none" w:sz="0" w:space="0" w:color="auto"/>
              </w:divBdr>
            </w:div>
          </w:divsChild>
        </w:div>
        <w:div w:id="965620125">
          <w:marLeft w:val="0"/>
          <w:marRight w:val="0"/>
          <w:marTop w:val="0"/>
          <w:marBottom w:val="0"/>
          <w:divBdr>
            <w:top w:val="none" w:sz="0" w:space="0" w:color="auto"/>
            <w:left w:val="none" w:sz="0" w:space="0" w:color="auto"/>
            <w:bottom w:val="none" w:sz="0" w:space="0" w:color="auto"/>
            <w:right w:val="none" w:sz="0" w:space="0" w:color="auto"/>
          </w:divBdr>
        </w:div>
        <w:div w:id="1080761684">
          <w:marLeft w:val="0"/>
          <w:marRight w:val="0"/>
          <w:marTop w:val="0"/>
          <w:marBottom w:val="0"/>
          <w:divBdr>
            <w:top w:val="none" w:sz="0" w:space="0" w:color="auto"/>
            <w:left w:val="none" w:sz="0" w:space="0" w:color="auto"/>
            <w:bottom w:val="none" w:sz="0" w:space="0" w:color="auto"/>
            <w:right w:val="none" w:sz="0" w:space="0" w:color="auto"/>
          </w:divBdr>
        </w:div>
        <w:div w:id="1123111796">
          <w:marLeft w:val="0"/>
          <w:marRight w:val="0"/>
          <w:marTop w:val="0"/>
          <w:marBottom w:val="0"/>
          <w:divBdr>
            <w:top w:val="none" w:sz="0" w:space="0" w:color="auto"/>
            <w:left w:val="none" w:sz="0" w:space="0" w:color="auto"/>
            <w:bottom w:val="none" w:sz="0" w:space="0" w:color="auto"/>
            <w:right w:val="none" w:sz="0" w:space="0" w:color="auto"/>
          </w:divBdr>
        </w:div>
        <w:div w:id="1726567347">
          <w:marLeft w:val="0"/>
          <w:marRight w:val="0"/>
          <w:marTop w:val="0"/>
          <w:marBottom w:val="0"/>
          <w:divBdr>
            <w:top w:val="none" w:sz="0" w:space="0" w:color="auto"/>
            <w:left w:val="none" w:sz="0" w:space="0" w:color="auto"/>
            <w:bottom w:val="none" w:sz="0" w:space="0" w:color="auto"/>
            <w:right w:val="none" w:sz="0" w:space="0" w:color="auto"/>
          </w:divBdr>
        </w:div>
        <w:div w:id="1755738635">
          <w:marLeft w:val="0"/>
          <w:marRight w:val="0"/>
          <w:marTop w:val="0"/>
          <w:marBottom w:val="0"/>
          <w:divBdr>
            <w:top w:val="none" w:sz="0" w:space="0" w:color="auto"/>
            <w:left w:val="none" w:sz="0" w:space="0" w:color="auto"/>
            <w:bottom w:val="none" w:sz="0" w:space="0" w:color="auto"/>
            <w:right w:val="none" w:sz="0" w:space="0" w:color="auto"/>
          </w:divBdr>
        </w:div>
        <w:div w:id="1760827366">
          <w:marLeft w:val="0"/>
          <w:marRight w:val="0"/>
          <w:marTop w:val="300"/>
          <w:marBottom w:val="0"/>
          <w:divBdr>
            <w:top w:val="none" w:sz="0" w:space="0" w:color="auto"/>
            <w:left w:val="none" w:sz="0" w:space="0" w:color="auto"/>
            <w:bottom w:val="none" w:sz="0" w:space="0" w:color="auto"/>
            <w:right w:val="none" w:sz="0" w:space="0" w:color="auto"/>
          </w:divBdr>
          <w:divsChild>
            <w:div w:id="71466162">
              <w:marLeft w:val="0"/>
              <w:marRight w:val="0"/>
              <w:marTop w:val="0"/>
              <w:marBottom w:val="0"/>
              <w:divBdr>
                <w:top w:val="none" w:sz="0" w:space="0" w:color="auto"/>
                <w:left w:val="none" w:sz="0" w:space="0" w:color="auto"/>
                <w:bottom w:val="none" w:sz="0" w:space="0" w:color="auto"/>
                <w:right w:val="none" w:sz="0" w:space="0" w:color="auto"/>
              </w:divBdr>
              <w:divsChild>
                <w:div w:id="1887982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008029">
          <w:marLeft w:val="0"/>
          <w:marRight w:val="0"/>
          <w:marTop w:val="0"/>
          <w:marBottom w:val="0"/>
          <w:divBdr>
            <w:top w:val="none" w:sz="0" w:space="0" w:color="auto"/>
            <w:left w:val="none" w:sz="0" w:space="0" w:color="auto"/>
            <w:bottom w:val="none" w:sz="0" w:space="0" w:color="auto"/>
            <w:right w:val="none" w:sz="0" w:space="0" w:color="auto"/>
          </w:divBdr>
          <w:divsChild>
            <w:div w:id="430663453">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0"/>
          <w:marRight w:val="0"/>
          <w:marTop w:val="0"/>
          <w:marBottom w:val="0"/>
          <w:divBdr>
            <w:top w:val="none" w:sz="0" w:space="0" w:color="auto"/>
            <w:left w:val="none" w:sz="0" w:space="0" w:color="auto"/>
            <w:bottom w:val="none" w:sz="0" w:space="0" w:color="auto"/>
            <w:right w:val="none" w:sz="0" w:space="0" w:color="auto"/>
          </w:divBdr>
          <w:divsChild>
            <w:div w:id="1101954490">
              <w:marLeft w:val="0"/>
              <w:marRight w:val="0"/>
              <w:marTop w:val="0"/>
              <w:marBottom w:val="0"/>
              <w:divBdr>
                <w:top w:val="none" w:sz="0" w:space="0" w:color="auto"/>
                <w:left w:val="none" w:sz="0" w:space="0" w:color="auto"/>
                <w:bottom w:val="none" w:sz="0" w:space="0" w:color="auto"/>
                <w:right w:val="none" w:sz="0" w:space="0" w:color="auto"/>
              </w:divBdr>
            </w:div>
          </w:divsChild>
        </w:div>
        <w:div w:id="1798836708">
          <w:marLeft w:val="0"/>
          <w:marRight w:val="0"/>
          <w:marTop w:val="300"/>
          <w:marBottom w:val="0"/>
          <w:divBdr>
            <w:top w:val="none" w:sz="0" w:space="0" w:color="auto"/>
            <w:left w:val="none" w:sz="0" w:space="0" w:color="auto"/>
            <w:bottom w:val="none" w:sz="0" w:space="0" w:color="auto"/>
            <w:right w:val="none" w:sz="0" w:space="0" w:color="auto"/>
          </w:divBdr>
          <w:divsChild>
            <w:div w:id="719981728">
              <w:marLeft w:val="0"/>
              <w:marRight w:val="0"/>
              <w:marTop w:val="0"/>
              <w:marBottom w:val="0"/>
              <w:divBdr>
                <w:top w:val="none" w:sz="0" w:space="0" w:color="auto"/>
                <w:left w:val="none" w:sz="0" w:space="0" w:color="auto"/>
                <w:bottom w:val="none" w:sz="0" w:space="0" w:color="auto"/>
                <w:right w:val="none" w:sz="0" w:space="0" w:color="auto"/>
              </w:divBdr>
              <w:divsChild>
                <w:div w:id="892889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4977367">
          <w:marLeft w:val="0"/>
          <w:marRight w:val="0"/>
          <w:marTop w:val="0"/>
          <w:marBottom w:val="0"/>
          <w:divBdr>
            <w:top w:val="none" w:sz="0" w:space="0" w:color="auto"/>
            <w:left w:val="none" w:sz="0" w:space="0" w:color="auto"/>
            <w:bottom w:val="none" w:sz="0" w:space="0" w:color="auto"/>
            <w:right w:val="none" w:sz="0" w:space="0" w:color="auto"/>
          </w:divBdr>
        </w:div>
        <w:div w:id="1912806190">
          <w:marLeft w:val="0"/>
          <w:marRight w:val="0"/>
          <w:marTop w:val="0"/>
          <w:marBottom w:val="0"/>
          <w:divBdr>
            <w:top w:val="none" w:sz="0" w:space="0" w:color="auto"/>
            <w:left w:val="none" w:sz="0" w:space="0" w:color="auto"/>
            <w:bottom w:val="none" w:sz="0" w:space="0" w:color="auto"/>
            <w:right w:val="none" w:sz="0" w:space="0" w:color="auto"/>
          </w:divBdr>
          <w:divsChild>
            <w:div w:id="934903079">
              <w:marLeft w:val="0"/>
              <w:marRight w:val="0"/>
              <w:marTop w:val="0"/>
              <w:marBottom w:val="0"/>
              <w:divBdr>
                <w:top w:val="none" w:sz="0" w:space="0" w:color="auto"/>
                <w:left w:val="none" w:sz="0" w:space="0" w:color="auto"/>
                <w:bottom w:val="none" w:sz="0" w:space="0" w:color="auto"/>
                <w:right w:val="none" w:sz="0" w:space="0" w:color="auto"/>
              </w:divBdr>
            </w:div>
          </w:divsChild>
        </w:div>
        <w:div w:id="2113741382">
          <w:marLeft w:val="0"/>
          <w:marRight w:val="0"/>
          <w:marTop w:val="0"/>
          <w:marBottom w:val="0"/>
          <w:divBdr>
            <w:top w:val="none" w:sz="0" w:space="0" w:color="auto"/>
            <w:left w:val="none" w:sz="0" w:space="0" w:color="auto"/>
            <w:bottom w:val="none" w:sz="0" w:space="0" w:color="auto"/>
            <w:right w:val="none" w:sz="0" w:space="0" w:color="auto"/>
          </w:divBdr>
          <w:divsChild>
            <w:div w:id="567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127600657">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660618428">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1611283368">
          <w:marLeft w:val="0"/>
          <w:marRight w:val="0"/>
          <w:marTop w:val="0"/>
          <w:marBottom w:val="0"/>
          <w:divBdr>
            <w:top w:val="none" w:sz="0" w:space="0" w:color="auto"/>
            <w:left w:val="none" w:sz="0" w:space="0" w:color="auto"/>
            <w:bottom w:val="none" w:sz="0" w:space="0" w:color="auto"/>
            <w:right w:val="none" w:sz="0" w:space="0" w:color="auto"/>
          </w:divBdr>
        </w:div>
        <w:div w:id="1646356390">
          <w:marLeft w:val="0"/>
          <w:marRight w:val="0"/>
          <w:marTop w:val="0"/>
          <w:marBottom w:val="0"/>
          <w:divBdr>
            <w:top w:val="none" w:sz="0" w:space="0" w:color="auto"/>
            <w:left w:val="none" w:sz="0" w:space="0" w:color="auto"/>
            <w:bottom w:val="none" w:sz="0" w:space="0" w:color="auto"/>
            <w:right w:val="none" w:sz="0" w:space="0" w:color="auto"/>
          </w:divBdr>
        </w:div>
        <w:div w:id="1752316066">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027950258">
          <w:marLeft w:val="0"/>
          <w:marRight w:val="0"/>
          <w:marTop w:val="0"/>
          <w:marBottom w:val="0"/>
          <w:divBdr>
            <w:top w:val="none" w:sz="0" w:space="0" w:color="auto"/>
            <w:left w:val="none" w:sz="0" w:space="0" w:color="auto"/>
            <w:bottom w:val="none" w:sz="0" w:space="0" w:color="auto"/>
            <w:right w:val="none" w:sz="0" w:space="0" w:color="auto"/>
          </w:divBdr>
        </w:div>
        <w:div w:id="1095512976">
          <w:marLeft w:val="0"/>
          <w:marRight w:val="0"/>
          <w:marTop w:val="0"/>
          <w:marBottom w:val="0"/>
          <w:divBdr>
            <w:top w:val="none" w:sz="0" w:space="0" w:color="auto"/>
            <w:left w:val="none" w:sz="0" w:space="0" w:color="auto"/>
            <w:bottom w:val="none" w:sz="0" w:space="0" w:color="auto"/>
            <w:right w:val="none" w:sz="0" w:space="0" w:color="auto"/>
          </w:divBdr>
        </w:div>
        <w:div w:id="1192108135">
          <w:marLeft w:val="0"/>
          <w:marRight w:val="0"/>
          <w:marTop w:val="0"/>
          <w:marBottom w:val="0"/>
          <w:divBdr>
            <w:top w:val="none" w:sz="0" w:space="0" w:color="auto"/>
            <w:left w:val="none" w:sz="0" w:space="0" w:color="auto"/>
            <w:bottom w:val="none" w:sz="0" w:space="0" w:color="auto"/>
            <w:right w:val="none" w:sz="0" w:space="0" w:color="auto"/>
          </w:divBdr>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2095928027">
          <w:marLeft w:val="0"/>
          <w:marRight w:val="0"/>
          <w:marTop w:val="0"/>
          <w:marBottom w:val="0"/>
          <w:divBdr>
            <w:top w:val="none" w:sz="0" w:space="0" w:color="auto"/>
            <w:left w:val="none" w:sz="0" w:space="0" w:color="auto"/>
            <w:bottom w:val="none" w:sz="0" w:space="0" w:color="auto"/>
            <w:right w:val="none" w:sz="0" w:space="0" w:color="auto"/>
          </w:divBdr>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2112786">
      <w:bodyDiv w:val="1"/>
      <w:marLeft w:val="0"/>
      <w:marRight w:val="0"/>
      <w:marTop w:val="0"/>
      <w:marBottom w:val="0"/>
      <w:divBdr>
        <w:top w:val="none" w:sz="0" w:space="0" w:color="auto"/>
        <w:left w:val="none" w:sz="0" w:space="0" w:color="auto"/>
        <w:bottom w:val="none" w:sz="0" w:space="0" w:color="auto"/>
        <w:right w:val="none" w:sz="0" w:space="0" w:color="auto"/>
      </w:divBdr>
    </w:div>
    <w:div w:id="1842502067">
      <w:bodyDiv w:val="1"/>
      <w:marLeft w:val="0"/>
      <w:marRight w:val="0"/>
      <w:marTop w:val="0"/>
      <w:marBottom w:val="0"/>
      <w:divBdr>
        <w:top w:val="none" w:sz="0" w:space="0" w:color="auto"/>
        <w:left w:val="none" w:sz="0" w:space="0" w:color="auto"/>
        <w:bottom w:val="none" w:sz="0" w:space="0" w:color="auto"/>
        <w:right w:val="none" w:sz="0" w:space="0" w:color="auto"/>
      </w:divBdr>
      <w:divsChild>
        <w:div w:id="58284253">
          <w:marLeft w:val="0"/>
          <w:marRight w:val="0"/>
          <w:marTop w:val="0"/>
          <w:marBottom w:val="0"/>
          <w:divBdr>
            <w:top w:val="none" w:sz="0" w:space="0" w:color="auto"/>
            <w:left w:val="none" w:sz="0" w:space="0" w:color="auto"/>
            <w:bottom w:val="none" w:sz="0" w:space="0" w:color="auto"/>
            <w:right w:val="none" w:sz="0" w:space="0" w:color="auto"/>
          </w:divBdr>
          <w:divsChild>
            <w:div w:id="1864977990">
              <w:marLeft w:val="0"/>
              <w:marRight w:val="0"/>
              <w:marTop w:val="0"/>
              <w:marBottom w:val="0"/>
              <w:divBdr>
                <w:top w:val="none" w:sz="0" w:space="0" w:color="auto"/>
                <w:left w:val="none" w:sz="0" w:space="0" w:color="auto"/>
                <w:bottom w:val="none" w:sz="0" w:space="0" w:color="auto"/>
                <w:right w:val="none" w:sz="0" w:space="0" w:color="auto"/>
              </w:divBdr>
            </w:div>
          </w:divsChild>
        </w:div>
        <w:div w:id="132186634">
          <w:marLeft w:val="0"/>
          <w:marRight w:val="0"/>
          <w:marTop w:val="0"/>
          <w:marBottom w:val="0"/>
          <w:divBdr>
            <w:top w:val="none" w:sz="0" w:space="0" w:color="auto"/>
            <w:left w:val="none" w:sz="0" w:space="0" w:color="auto"/>
            <w:bottom w:val="none" w:sz="0" w:space="0" w:color="auto"/>
            <w:right w:val="none" w:sz="0" w:space="0" w:color="auto"/>
          </w:divBdr>
          <w:divsChild>
            <w:div w:id="1513882985">
              <w:marLeft w:val="0"/>
              <w:marRight w:val="0"/>
              <w:marTop w:val="0"/>
              <w:marBottom w:val="0"/>
              <w:divBdr>
                <w:top w:val="none" w:sz="0" w:space="0" w:color="auto"/>
                <w:left w:val="none" w:sz="0" w:space="0" w:color="auto"/>
                <w:bottom w:val="none" w:sz="0" w:space="0" w:color="auto"/>
                <w:right w:val="none" w:sz="0" w:space="0" w:color="auto"/>
              </w:divBdr>
            </w:div>
          </w:divsChild>
        </w:div>
        <w:div w:id="154617469">
          <w:marLeft w:val="0"/>
          <w:marRight w:val="0"/>
          <w:marTop w:val="0"/>
          <w:marBottom w:val="0"/>
          <w:divBdr>
            <w:top w:val="none" w:sz="0" w:space="0" w:color="auto"/>
            <w:left w:val="none" w:sz="0" w:space="0" w:color="auto"/>
            <w:bottom w:val="none" w:sz="0" w:space="0" w:color="auto"/>
            <w:right w:val="none" w:sz="0" w:space="0" w:color="auto"/>
          </w:divBdr>
          <w:divsChild>
            <w:div w:id="1936866138">
              <w:marLeft w:val="0"/>
              <w:marRight w:val="0"/>
              <w:marTop w:val="0"/>
              <w:marBottom w:val="0"/>
              <w:divBdr>
                <w:top w:val="none" w:sz="0" w:space="0" w:color="auto"/>
                <w:left w:val="none" w:sz="0" w:space="0" w:color="auto"/>
                <w:bottom w:val="none" w:sz="0" w:space="0" w:color="auto"/>
                <w:right w:val="none" w:sz="0" w:space="0" w:color="auto"/>
              </w:divBdr>
            </w:div>
          </w:divsChild>
        </w:div>
        <w:div w:id="213204804">
          <w:marLeft w:val="0"/>
          <w:marRight w:val="0"/>
          <w:marTop w:val="300"/>
          <w:marBottom w:val="0"/>
          <w:divBdr>
            <w:top w:val="none" w:sz="0" w:space="0" w:color="auto"/>
            <w:left w:val="none" w:sz="0" w:space="0" w:color="auto"/>
            <w:bottom w:val="none" w:sz="0" w:space="0" w:color="auto"/>
            <w:right w:val="none" w:sz="0" w:space="0" w:color="auto"/>
          </w:divBdr>
          <w:divsChild>
            <w:div w:id="2035224637">
              <w:marLeft w:val="0"/>
              <w:marRight w:val="0"/>
              <w:marTop w:val="0"/>
              <w:marBottom w:val="0"/>
              <w:divBdr>
                <w:top w:val="none" w:sz="0" w:space="0" w:color="auto"/>
                <w:left w:val="none" w:sz="0" w:space="0" w:color="auto"/>
                <w:bottom w:val="none" w:sz="0" w:space="0" w:color="auto"/>
                <w:right w:val="none" w:sz="0" w:space="0" w:color="auto"/>
              </w:divBdr>
              <w:divsChild>
                <w:div w:id="2026520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014491">
          <w:marLeft w:val="0"/>
          <w:marRight w:val="0"/>
          <w:marTop w:val="0"/>
          <w:marBottom w:val="0"/>
          <w:divBdr>
            <w:top w:val="none" w:sz="0" w:space="0" w:color="auto"/>
            <w:left w:val="none" w:sz="0" w:space="0" w:color="auto"/>
            <w:bottom w:val="none" w:sz="0" w:space="0" w:color="auto"/>
            <w:right w:val="none" w:sz="0" w:space="0" w:color="auto"/>
          </w:divBdr>
          <w:divsChild>
            <w:div w:id="486944138">
              <w:marLeft w:val="0"/>
              <w:marRight w:val="0"/>
              <w:marTop w:val="0"/>
              <w:marBottom w:val="0"/>
              <w:divBdr>
                <w:top w:val="none" w:sz="0" w:space="0" w:color="auto"/>
                <w:left w:val="none" w:sz="0" w:space="0" w:color="auto"/>
                <w:bottom w:val="none" w:sz="0" w:space="0" w:color="auto"/>
                <w:right w:val="none" w:sz="0" w:space="0" w:color="auto"/>
              </w:divBdr>
            </w:div>
          </w:divsChild>
        </w:div>
        <w:div w:id="405493314">
          <w:marLeft w:val="0"/>
          <w:marRight w:val="0"/>
          <w:marTop w:val="0"/>
          <w:marBottom w:val="0"/>
          <w:divBdr>
            <w:top w:val="none" w:sz="0" w:space="0" w:color="auto"/>
            <w:left w:val="none" w:sz="0" w:space="0" w:color="auto"/>
            <w:bottom w:val="none" w:sz="0" w:space="0" w:color="auto"/>
            <w:right w:val="none" w:sz="0" w:space="0" w:color="auto"/>
          </w:divBdr>
          <w:divsChild>
            <w:div w:id="86272875">
              <w:marLeft w:val="0"/>
              <w:marRight w:val="0"/>
              <w:marTop w:val="0"/>
              <w:marBottom w:val="0"/>
              <w:divBdr>
                <w:top w:val="none" w:sz="0" w:space="0" w:color="auto"/>
                <w:left w:val="none" w:sz="0" w:space="0" w:color="auto"/>
                <w:bottom w:val="none" w:sz="0" w:space="0" w:color="auto"/>
                <w:right w:val="none" w:sz="0" w:space="0" w:color="auto"/>
              </w:divBdr>
            </w:div>
          </w:divsChild>
        </w:div>
        <w:div w:id="752624362">
          <w:marLeft w:val="0"/>
          <w:marRight w:val="0"/>
          <w:marTop w:val="300"/>
          <w:marBottom w:val="0"/>
          <w:divBdr>
            <w:top w:val="none" w:sz="0" w:space="0" w:color="auto"/>
            <w:left w:val="none" w:sz="0" w:space="0" w:color="auto"/>
            <w:bottom w:val="none" w:sz="0" w:space="0" w:color="auto"/>
            <w:right w:val="none" w:sz="0" w:space="0" w:color="auto"/>
          </w:divBdr>
          <w:divsChild>
            <w:div w:id="1397893244">
              <w:marLeft w:val="0"/>
              <w:marRight w:val="0"/>
              <w:marTop w:val="0"/>
              <w:marBottom w:val="0"/>
              <w:divBdr>
                <w:top w:val="none" w:sz="0" w:space="0" w:color="auto"/>
                <w:left w:val="none" w:sz="0" w:space="0" w:color="auto"/>
                <w:bottom w:val="none" w:sz="0" w:space="0" w:color="auto"/>
                <w:right w:val="none" w:sz="0" w:space="0" w:color="auto"/>
              </w:divBdr>
              <w:divsChild>
                <w:div w:id="760492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310472">
          <w:marLeft w:val="0"/>
          <w:marRight w:val="0"/>
          <w:marTop w:val="0"/>
          <w:marBottom w:val="0"/>
          <w:divBdr>
            <w:top w:val="none" w:sz="0" w:space="0" w:color="auto"/>
            <w:left w:val="none" w:sz="0" w:space="0" w:color="auto"/>
            <w:bottom w:val="none" w:sz="0" w:space="0" w:color="auto"/>
            <w:right w:val="none" w:sz="0" w:space="0" w:color="auto"/>
          </w:divBdr>
        </w:div>
        <w:div w:id="820584596">
          <w:marLeft w:val="0"/>
          <w:marRight w:val="0"/>
          <w:marTop w:val="30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sChild>
                <w:div w:id="884413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458468">
          <w:marLeft w:val="0"/>
          <w:marRight w:val="0"/>
          <w:marTop w:val="0"/>
          <w:marBottom w:val="0"/>
          <w:divBdr>
            <w:top w:val="none" w:sz="0" w:space="0" w:color="auto"/>
            <w:left w:val="none" w:sz="0" w:space="0" w:color="auto"/>
            <w:bottom w:val="none" w:sz="0" w:space="0" w:color="auto"/>
            <w:right w:val="none" w:sz="0" w:space="0" w:color="auto"/>
          </w:divBdr>
        </w:div>
        <w:div w:id="1002704276">
          <w:marLeft w:val="0"/>
          <w:marRight w:val="0"/>
          <w:marTop w:val="0"/>
          <w:marBottom w:val="0"/>
          <w:divBdr>
            <w:top w:val="none" w:sz="0" w:space="0" w:color="auto"/>
            <w:left w:val="none" w:sz="0" w:space="0" w:color="auto"/>
            <w:bottom w:val="none" w:sz="0" w:space="0" w:color="auto"/>
            <w:right w:val="none" w:sz="0" w:space="0" w:color="auto"/>
          </w:divBdr>
        </w:div>
        <w:div w:id="1129519522">
          <w:marLeft w:val="0"/>
          <w:marRight w:val="0"/>
          <w:marTop w:val="0"/>
          <w:marBottom w:val="0"/>
          <w:divBdr>
            <w:top w:val="none" w:sz="0" w:space="0" w:color="auto"/>
            <w:left w:val="none" w:sz="0" w:space="0" w:color="auto"/>
            <w:bottom w:val="none" w:sz="0" w:space="0" w:color="auto"/>
            <w:right w:val="none" w:sz="0" w:space="0" w:color="auto"/>
          </w:divBdr>
        </w:div>
        <w:div w:id="1239897809">
          <w:marLeft w:val="0"/>
          <w:marRight w:val="0"/>
          <w:marTop w:val="0"/>
          <w:marBottom w:val="0"/>
          <w:divBdr>
            <w:top w:val="none" w:sz="0" w:space="0" w:color="auto"/>
            <w:left w:val="none" w:sz="0" w:space="0" w:color="auto"/>
            <w:bottom w:val="none" w:sz="0" w:space="0" w:color="auto"/>
            <w:right w:val="none" w:sz="0" w:space="0" w:color="auto"/>
          </w:divBdr>
          <w:divsChild>
            <w:div w:id="1572302667">
              <w:marLeft w:val="0"/>
              <w:marRight w:val="0"/>
              <w:marTop w:val="0"/>
              <w:marBottom w:val="0"/>
              <w:divBdr>
                <w:top w:val="none" w:sz="0" w:space="0" w:color="auto"/>
                <w:left w:val="none" w:sz="0" w:space="0" w:color="auto"/>
                <w:bottom w:val="none" w:sz="0" w:space="0" w:color="auto"/>
                <w:right w:val="none" w:sz="0" w:space="0" w:color="auto"/>
              </w:divBdr>
            </w:div>
          </w:divsChild>
        </w:div>
        <w:div w:id="1258445116">
          <w:marLeft w:val="0"/>
          <w:marRight w:val="0"/>
          <w:marTop w:val="300"/>
          <w:marBottom w:val="0"/>
          <w:divBdr>
            <w:top w:val="none" w:sz="0" w:space="0" w:color="auto"/>
            <w:left w:val="none" w:sz="0" w:space="0" w:color="auto"/>
            <w:bottom w:val="none" w:sz="0" w:space="0" w:color="auto"/>
            <w:right w:val="none" w:sz="0" w:space="0" w:color="auto"/>
          </w:divBdr>
          <w:divsChild>
            <w:div w:id="1476213803">
              <w:marLeft w:val="0"/>
              <w:marRight w:val="0"/>
              <w:marTop w:val="0"/>
              <w:marBottom w:val="0"/>
              <w:divBdr>
                <w:top w:val="none" w:sz="0" w:space="0" w:color="auto"/>
                <w:left w:val="none" w:sz="0" w:space="0" w:color="auto"/>
                <w:bottom w:val="none" w:sz="0" w:space="0" w:color="auto"/>
                <w:right w:val="none" w:sz="0" w:space="0" w:color="auto"/>
              </w:divBdr>
              <w:divsChild>
                <w:div w:id="165695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242011">
          <w:marLeft w:val="0"/>
          <w:marRight w:val="0"/>
          <w:marTop w:val="0"/>
          <w:marBottom w:val="0"/>
          <w:divBdr>
            <w:top w:val="none" w:sz="0" w:space="0" w:color="auto"/>
            <w:left w:val="none" w:sz="0" w:space="0" w:color="auto"/>
            <w:bottom w:val="none" w:sz="0" w:space="0" w:color="auto"/>
            <w:right w:val="none" w:sz="0" w:space="0" w:color="auto"/>
          </w:divBdr>
        </w:div>
        <w:div w:id="1350832612">
          <w:marLeft w:val="0"/>
          <w:marRight w:val="0"/>
          <w:marTop w:val="0"/>
          <w:marBottom w:val="0"/>
          <w:divBdr>
            <w:top w:val="none" w:sz="0" w:space="0" w:color="auto"/>
            <w:left w:val="none" w:sz="0" w:space="0" w:color="auto"/>
            <w:bottom w:val="none" w:sz="0" w:space="0" w:color="auto"/>
            <w:right w:val="none" w:sz="0" w:space="0" w:color="auto"/>
          </w:divBdr>
        </w:div>
        <w:div w:id="1446920814">
          <w:marLeft w:val="0"/>
          <w:marRight w:val="0"/>
          <w:marTop w:val="0"/>
          <w:marBottom w:val="0"/>
          <w:divBdr>
            <w:top w:val="none" w:sz="0" w:space="0" w:color="auto"/>
            <w:left w:val="none" w:sz="0" w:space="0" w:color="auto"/>
            <w:bottom w:val="none" w:sz="0" w:space="0" w:color="auto"/>
            <w:right w:val="none" w:sz="0" w:space="0" w:color="auto"/>
          </w:divBdr>
        </w:div>
        <w:div w:id="1766416799">
          <w:marLeft w:val="0"/>
          <w:marRight w:val="0"/>
          <w:marTop w:val="0"/>
          <w:marBottom w:val="0"/>
          <w:divBdr>
            <w:top w:val="none" w:sz="0" w:space="0" w:color="auto"/>
            <w:left w:val="none" w:sz="0" w:space="0" w:color="auto"/>
            <w:bottom w:val="none" w:sz="0" w:space="0" w:color="auto"/>
            <w:right w:val="none" w:sz="0" w:space="0" w:color="auto"/>
          </w:divBdr>
          <w:divsChild>
            <w:div w:id="120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668">
      <w:bodyDiv w:val="1"/>
      <w:marLeft w:val="0"/>
      <w:marRight w:val="0"/>
      <w:marTop w:val="0"/>
      <w:marBottom w:val="0"/>
      <w:divBdr>
        <w:top w:val="none" w:sz="0" w:space="0" w:color="auto"/>
        <w:left w:val="none" w:sz="0" w:space="0" w:color="auto"/>
        <w:bottom w:val="none" w:sz="0" w:space="0" w:color="auto"/>
        <w:right w:val="none" w:sz="0" w:space="0" w:color="auto"/>
      </w:divBdr>
      <w:divsChild>
        <w:div w:id="382141679">
          <w:marLeft w:val="0"/>
          <w:marRight w:val="0"/>
          <w:marTop w:val="0"/>
          <w:marBottom w:val="0"/>
          <w:divBdr>
            <w:top w:val="none" w:sz="0" w:space="0" w:color="auto"/>
            <w:left w:val="none" w:sz="0" w:space="0" w:color="auto"/>
            <w:bottom w:val="none" w:sz="0" w:space="0" w:color="auto"/>
            <w:right w:val="none" w:sz="0" w:space="0" w:color="auto"/>
          </w:divBdr>
        </w:div>
        <w:div w:id="333462414">
          <w:marLeft w:val="0"/>
          <w:marRight w:val="0"/>
          <w:marTop w:val="0"/>
          <w:marBottom w:val="0"/>
          <w:divBdr>
            <w:top w:val="none" w:sz="0" w:space="0" w:color="auto"/>
            <w:left w:val="none" w:sz="0" w:space="0" w:color="auto"/>
            <w:bottom w:val="none" w:sz="0" w:space="0" w:color="auto"/>
            <w:right w:val="none" w:sz="0" w:space="0" w:color="auto"/>
          </w:divBdr>
          <w:divsChild>
            <w:div w:id="1552300340">
              <w:marLeft w:val="0"/>
              <w:marRight w:val="0"/>
              <w:marTop w:val="0"/>
              <w:marBottom w:val="0"/>
              <w:divBdr>
                <w:top w:val="none" w:sz="0" w:space="0" w:color="auto"/>
                <w:left w:val="none" w:sz="0" w:space="0" w:color="auto"/>
                <w:bottom w:val="none" w:sz="0" w:space="0" w:color="auto"/>
                <w:right w:val="none" w:sz="0" w:space="0" w:color="auto"/>
              </w:divBdr>
            </w:div>
          </w:divsChild>
        </w:div>
        <w:div w:id="1052997899">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sChild>
            <w:div w:id="1129133003">
              <w:marLeft w:val="0"/>
              <w:marRight w:val="0"/>
              <w:marTop w:val="0"/>
              <w:marBottom w:val="0"/>
              <w:divBdr>
                <w:top w:val="none" w:sz="0" w:space="0" w:color="auto"/>
                <w:left w:val="none" w:sz="0" w:space="0" w:color="auto"/>
                <w:bottom w:val="none" w:sz="0" w:space="0" w:color="auto"/>
                <w:right w:val="none" w:sz="0" w:space="0" w:color="auto"/>
              </w:divBdr>
            </w:div>
          </w:divsChild>
        </w:div>
        <w:div w:id="1238327422">
          <w:marLeft w:val="0"/>
          <w:marRight w:val="0"/>
          <w:marTop w:val="0"/>
          <w:marBottom w:val="0"/>
          <w:divBdr>
            <w:top w:val="none" w:sz="0" w:space="0" w:color="auto"/>
            <w:left w:val="none" w:sz="0" w:space="0" w:color="auto"/>
            <w:bottom w:val="none" w:sz="0" w:space="0" w:color="auto"/>
            <w:right w:val="none" w:sz="0" w:space="0" w:color="auto"/>
          </w:divBdr>
        </w:div>
        <w:div w:id="1957904270">
          <w:marLeft w:val="0"/>
          <w:marRight w:val="0"/>
          <w:marTop w:val="0"/>
          <w:marBottom w:val="0"/>
          <w:divBdr>
            <w:top w:val="none" w:sz="0" w:space="0" w:color="auto"/>
            <w:left w:val="none" w:sz="0" w:space="0" w:color="auto"/>
            <w:bottom w:val="none" w:sz="0" w:space="0" w:color="auto"/>
            <w:right w:val="none" w:sz="0" w:space="0" w:color="auto"/>
          </w:divBdr>
          <w:divsChild>
            <w:div w:id="1695769263">
              <w:marLeft w:val="0"/>
              <w:marRight w:val="0"/>
              <w:marTop w:val="0"/>
              <w:marBottom w:val="0"/>
              <w:divBdr>
                <w:top w:val="none" w:sz="0" w:space="0" w:color="auto"/>
                <w:left w:val="none" w:sz="0" w:space="0" w:color="auto"/>
                <w:bottom w:val="none" w:sz="0" w:space="0" w:color="auto"/>
                <w:right w:val="none" w:sz="0" w:space="0" w:color="auto"/>
              </w:divBdr>
            </w:div>
          </w:divsChild>
        </w:div>
        <w:div w:id="1180583731">
          <w:marLeft w:val="0"/>
          <w:marRight w:val="0"/>
          <w:marTop w:val="0"/>
          <w:marBottom w:val="0"/>
          <w:divBdr>
            <w:top w:val="none" w:sz="0" w:space="0" w:color="auto"/>
            <w:left w:val="none" w:sz="0" w:space="0" w:color="auto"/>
            <w:bottom w:val="none" w:sz="0" w:space="0" w:color="auto"/>
            <w:right w:val="none" w:sz="0" w:space="0" w:color="auto"/>
          </w:divBdr>
        </w:div>
        <w:div w:id="323706471">
          <w:marLeft w:val="0"/>
          <w:marRight w:val="0"/>
          <w:marTop w:val="0"/>
          <w:marBottom w:val="0"/>
          <w:divBdr>
            <w:top w:val="none" w:sz="0" w:space="0" w:color="auto"/>
            <w:left w:val="none" w:sz="0" w:space="0" w:color="auto"/>
            <w:bottom w:val="none" w:sz="0" w:space="0" w:color="auto"/>
            <w:right w:val="none" w:sz="0" w:space="0" w:color="auto"/>
          </w:divBdr>
          <w:divsChild>
            <w:div w:id="210969376">
              <w:marLeft w:val="0"/>
              <w:marRight w:val="0"/>
              <w:marTop w:val="0"/>
              <w:marBottom w:val="0"/>
              <w:divBdr>
                <w:top w:val="none" w:sz="0" w:space="0" w:color="auto"/>
                <w:left w:val="none" w:sz="0" w:space="0" w:color="auto"/>
                <w:bottom w:val="none" w:sz="0" w:space="0" w:color="auto"/>
                <w:right w:val="none" w:sz="0" w:space="0" w:color="auto"/>
              </w:divBdr>
            </w:div>
          </w:divsChild>
        </w:div>
        <w:div w:id="1076319987">
          <w:marLeft w:val="0"/>
          <w:marRight w:val="0"/>
          <w:marTop w:val="0"/>
          <w:marBottom w:val="0"/>
          <w:divBdr>
            <w:top w:val="none" w:sz="0" w:space="0" w:color="auto"/>
            <w:left w:val="none" w:sz="0" w:space="0" w:color="auto"/>
            <w:bottom w:val="none" w:sz="0" w:space="0" w:color="auto"/>
            <w:right w:val="none" w:sz="0" w:space="0" w:color="auto"/>
          </w:divBdr>
        </w:div>
        <w:div w:id="805005542">
          <w:marLeft w:val="0"/>
          <w:marRight w:val="0"/>
          <w:marTop w:val="0"/>
          <w:marBottom w:val="0"/>
          <w:divBdr>
            <w:top w:val="none" w:sz="0" w:space="0" w:color="auto"/>
            <w:left w:val="none" w:sz="0" w:space="0" w:color="auto"/>
            <w:bottom w:val="none" w:sz="0" w:space="0" w:color="auto"/>
            <w:right w:val="none" w:sz="0" w:space="0" w:color="auto"/>
          </w:divBdr>
          <w:divsChild>
            <w:div w:id="1376735349">
              <w:marLeft w:val="0"/>
              <w:marRight w:val="0"/>
              <w:marTop w:val="0"/>
              <w:marBottom w:val="0"/>
              <w:divBdr>
                <w:top w:val="none" w:sz="0" w:space="0" w:color="auto"/>
                <w:left w:val="none" w:sz="0" w:space="0" w:color="auto"/>
                <w:bottom w:val="none" w:sz="0" w:space="0" w:color="auto"/>
                <w:right w:val="none" w:sz="0" w:space="0" w:color="auto"/>
              </w:divBdr>
            </w:div>
          </w:divsChild>
        </w:div>
        <w:div w:id="1722094201">
          <w:marLeft w:val="0"/>
          <w:marRight w:val="0"/>
          <w:marTop w:val="0"/>
          <w:marBottom w:val="0"/>
          <w:divBdr>
            <w:top w:val="none" w:sz="0" w:space="0" w:color="auto"/>
            <w:left w:val="none" w:sz="0" w:space="0" w:color="auto"/>
            <w:bottom w:val="none" w:sz="0" w:space="0" w:color="auto"/>
            <w:right w:val="none" w:sz="0" w:space="0" w:color="auto"/>
          </w:divBdr>
        </w:div>
        <w:div w:id="1948462170">
          <w:marLeft w:val="0"/>
          <w:marRight w:val="0"/>
          <w:marTop w:val="0"/>
          <w:marBottom w:val="0"/>
          <w:divBdr>
            <w:top w:val="none" w:sz="0" w:space="0" w:color="auto"/>
            <w:left w:val="none" w:sz="0" w:space="0" w:color="auto"/>
            <w:bottom w:val="none" w:sz="0" w:space="0" w:color="auto"/>
            <w:right w:val="none" w:sz="0" w:space="0" w:color="auto"/>
          </w:divBdr>
          <w:divsChild>
            <w:div w:id="843208446">
              <w:marLeft w:val="0"/>
              <w:marRight w:val="0"/>
              <w:marTop w:val="0"/>
              <w:marBottom w:val="0"/>
              <w:divBdr>
                <w:top w:val="none" w:sz="0" w:space="0" w:color="auto"/>
                <w:left w:val="none" w:sz="0" w:space="0" w:color="auto"/>
                <w:bottom w:val="none" w:sz="0" w:space="0" w:color="auto"/>
                <w:right w:val="none" w:sz="0" w:space="0" w:color="auto"/>
              </w:divBdr>
            </w:div>
          </w:divsChild>
        </w:div>
        <w:div w:id="306714828">
          <w:marLeft w:val="0"/>
          <w:marRight w:val="0"/>
          <w:marTop w:val="0"/>
          <w:marBottom w:val="0"/>
          <w:divBdr>
            <w:top w:val="none" w:sz="0" w:space="0" w:color="auto"/>
            <w:left w:val="none" w:sz="0" w:space="0" w:color="auto"/>
            <w:bottom w:val="none" w:sz="0" w:space="0" w:color="auto"/>
            <w:right w:val="none" w:sz="0" w:space="0" w:color="auto"/>
          </w:divBdr>
        </w:div>
        <w:div w:id="1175270136">
          <w:marLeft w:val="0"/>
          <w:marRight w:val="0"/>
          <w:marTop w:val="0"/>
          <w:marBottom w:val="0"/>
          <w:divBdr>
            <w:top w:val="none" w:sz="0" w:space="0" w:color="auto"/>
            <w:left w:val="none" w:sz="0" w:space="0" w:color="auto"/>
            <w:bottom w:val="none" w:sz="0" w:space="0" w:color="auto"/>
            <w:right w:val="none" w:sz="0" w:space="0" w:color="auto"/>
          </w:divBdr>
          <w:divsChild>
            <w:div w:id="1368945550">
              <w:marLeft w:val="0"/>
              <w:marRight w:val="0"/>
              <w:marTop w:val="0"/>
              <w:marBottom w:val="0"/>
              <w:divBdr>
                <w:top w:val="none" w:sz="0" w:space="0" w:color="auto"/>
                <w:left w:val="none" w:sz="0" w:space="0" w:color="auto"/>
                <w:bottom w:val="none" w:sz="0" w:space="0" w:color="auto"/>
                <w:right w:val="none" w:sz="0" w:space="0" w:color="auto"/>
              </w:divBdr>
            </w:div>
          </w:divsChild>
        </w:div>
        <w:div w:id="116531807">
          <w:marLeft w:val="0"/>
          <w:marRight w:val="0"/>
          <w:marTop w:val="300"/>
          <w:marBottom w:val="0"/>
          <w:divBdr>
            <w:top w:val="none" w:sz="0" w:space="0" w:color="auto"/>
            <w:left w:val="none" w:sz="0" w:space="0" w:color="auto"/>
            <w:bottom w:val="none" w:sz="0" w:space="0" w:color="auto"/>
            <w:right w:val="none" w:sz="0" w:space="0" w:color="auto"/>
          </w:divBdr>
          <w:divsChild>
            <w:div w:id="485973652">
              <w:marLeft w:val="0"/>
              <w:marRight w:val="0"/>
              <w:marTop w:val="0"/>
              <w:marBottom w:val="0"/>
              <w:divBdr>
                <w:top w:val="none" w:sz="0" w:space="0" w:color="auto"/>
                <w:left w:val="none" w:sz="0" w:space="0" w:color="auto"/>
                <w:bottom w:val="none" w:sz="0" w:space="0" w:color="auto"/>
                <w:right w:val="none" w:sz="0" w:space="0" w:color="auto"/>
              </w:divBdr>
              <w:divsChild>
                <w:div w:id="201903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9042">
          <w:marLeft w:val="0"/>
          <w:marRight w:val="0"/>
          <w:marTop w:val="300"/>
          <w:marBottom w:val="0"/>
          <w:divBdr>
            <w:top w:val="none" w:sz="0" w:space="0" w:color="auto"/>
            <w:left w:val="none" w:sz="0" w:space="0" w:color="auto"/>
            <w:bottom w:val="none" w:sz="0" w:space="0" w:color="auto"/>
            <w:right w:val="none" w:sz="0" w:space="0" w:color="auto"/>
          </w:divBdr>
          <w:divsChild>
            <w:div w:id="601572105">
              <w:marLeft w:val="0"/>
              <w:marRight w:val="0"/>
              <w:marTop w:val="0"/>
              <w:marBottom w:val="0"/>
              <w:divBdr>
                <w:top w:val="none" w:sz="0" w:space="0" w:color="auto"/>
                <w:left w:val="none" w:sz="0" w:space="0" w:color="auto"/>
                <w:bottom w:val="none" w:sz="0" w:space="0" w:color="auto"/>
                <w:right w:val="none" w:sz="0" w:space="0" w:color="auto"/>
              </w:divBdr>
              <w:divsChild>
                <w:div w:id="62346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4126240">
      <w:bodyDiv w:val="1"/>
      <w:marLeft w:val="0"/>
      <w:marRight w:val="0"/>
      <w:marTop w:val="0"/>
      <w:marBottom w:val="0"/>
      <w:divBdr>
        <w:top w:val="none" w:sz="0" w:space="0" w:color="auto"/>
        <w:left w:val="none" w:sz="0" w:space="0" w:color="auto"/>
        <w:bottom w:val="none" w:sz="0" w:space="0" w:color="auto"/>
        <w:right w:val="none" w:sz="0" w:space="0" w:color="auto"/>
      </w:divBdr>
      <w:divsChild>
        <w:div w:id="86587474">
          <w:marLeft w:val="0"/>
          <w:marRight w:val="0"/>
          <w:marTop w:val="0"/>
          <w:marBottom w:val="0"/>
          <w:divBdr>
            <w:top w:val="none" w:sz="0" w:space="0" w:color="auto"/>
            <w:left w:val="none" w:sz="0" w:space="0" w:color="auto"/>
            <w:bottom w:val="none" w:sz="0" w:space="0" w:color="auto"/>
            <w:right w:val="none" w:sz="0" w:space="0" w:color="auto"/>
          </w:divBdr>
        </w:div>
        <w:div w:id="236088819">
          <w:marLeft w:val="0"/>
          <w:marRight w:val="0"/>
          <w:marTop w:val="0"/>
          <w:marBottom w:val="0"/>
          <w:divBdr>
            <w:top w:val="none" w:sz="0" w:space="0" w:color="auto"/>
            <w:left w:val="none" w:sz="0" w:space="0" w:color="auto"/>
            <w:bottom w:val="none" w:sz="0" w:space="0" w:color="auto"/>
            <w:right w:val="none" w:sz="0" w:space="0" w:color="auto"/>
          </w:divBdr>
          <w:divsChild>
            <w:div w:id="743063343">
              <w:marLeft w:val="0"/>
              <w:marRight w:val="0"/>
              <w:marTop w:val="0"/>
              <w:marBottom w:val="0"/>
              <w:divBdr>
                <w:top w:val="none" w:sz="0" w:space="0" w:color="auto"/>
                <w:left w:val="none" w:sz="0" w:space="0" w:color="auto"/>
                <w:bottom w:val="none" w:sz="0" w:space="0" w:color="auto"/>
                <w:right w:val="none" w:sz="0" w:space="0" w:color="auto"/>
              </w:divBdr>
            </w:div>
          </w:divsChild>
        </w:div>
        <w:div w:id="343095386">
          <w:marLeft w:val="0"/>
          <w:marRight w:val="0"/>
          <w:marTop w:val="0"/>
          <w:marBottom w:val="0"/>
          <w:divBdr>
            <w:top w:val="none" w:sz="0" w:space="0" w:color="auto"/>
            <w:left w:val="none" w:sz="0" w:space="0" w:color="auto"/>
            <w:bottom w:val="none" w:sz="0" w:space="0" w:color="auto"/>
            <w:right w:val="none" w:sz="0" w:space="0" w:color="auto"/>
          </w:divBdr>
        </w:div>
        <w:div w:id="532425313">
          <w:marLeft w:val="0"/>
          <w:marRight w:val="0"/>
          <w:marTop w:val="0"/>
          <w:marBottom w:val="0"/>
          <w:divBdr>
            <w:top w:val="none" w:sz="0" w:space="0" w:color="auto"/>
            <w:left w:val="none" w:sz="0" w:space="0" w:color="auto"/>
            <w:bottom w:val="none" w:sz="0" w:space="0" w:color="auto"/>
            <w:right w:val="none" w:sz="0" w:space="0" w:color="auto"/>
          </w:divBdr>
        </w:div>
        <w:div w:id="547962069">
          <w:marLeft w:val="0"/>
          <w:marRight w:val="0"/>
          <w:marTop w:val="0"/>
          <w:marBottom w:val="0"/>
          <w:divBdr>
            <w:top w:val="none" w:sz="0" w:space="0" w:color="auto"/>
            <w:left w:val="none" w:sz="0" w:space="0" w:color="auto"/>
            <w:bottom w:val="none" w:sz="0" w:space="0" w:color="auto"/>
            <w:right w:val="none" w:sz="0" w:space="0" w:color="auto"/>
          </w:divBdr>
        </w:div>
        <w:div w:id="682442105">
          <w:marLeft w:val="0"/>
          <w:marRight w:val="0"/>
          <w:marTop w:val="0"/>
          <w:marBottom w:val="0"/>
          <w:divBdr>
            <w:top w:val="none" w:sz="0" w:space="0" w:color="auto"/>
            <w:left w:val="none" w:sz="0" w:space="0" w:color="auto"/>
            <w:bottom w:val="none" w:sz="0" w:space="0" w:color="auto"/>
            <w:right w:val="none" w:sz="0" w:space="0" w:color="auto"/>
          </w:divBdr>
          <w:divsChild>
            <w:div w:id="64576373">
              <w:marLeft w:val="0"/>
              <w:marRight w:val="0"/>
              <w:marTop w:val="0"/>
              <w:marBottom w:val="0"/>
              <w:divBdr>
                <w:top w:val="none" w:sz="0" w:space="0" w:color="auto"/>
                <w:left w:val="none" w:sz="0" w:space="0" w:color="auto"/>
                <w:bottom w:val="none" w:sz="0" w:space="0" w:color="auto"/>
                <w:right w:val="none" w:sz="0" w:space="0" w:color="auto"/>
              </w:divBdr>
            </w:div>
          </w:divsChild>
        </w:div>
        <w:div w:id="913276406">
          <w:marLeft w:val="0"/>
          <w:marRight w:val="0"/>
          <w:marTop w:val="0"/>
          <w:marBottom w:val="0"/>
          <w:divBdr>
            <w:top w:val="none" w:sz="0" w:space="0" w:color="auto"/>
            <w:left w:val="none" w:sz="0" w:space="0" w:color="auto"/>
            <w:bottom w:val="none" w:sz="0" w:space="0" w:color="auto"/>
            <w:right w:val="none" w:sz="0" w:space="0" w:color="auto"/>
          </w:divBdr>
          <w:divsChild>
            <w:div w:id="1435325711">
              <w:marLeft w:val="0"/>
              <w:marRight w:val="0"/>
              <w:marTop w:val="0"/>
              <w:marBottom w:val="0"/>
              <w:divBdr>
                <w:top w:val="none" w:sz="0" w:space="0" w:color="auto"/>
                <w:left w:val="none" w:sz="0" w:space="0" w:color="auto"/>
                <w:bottom w:val="none" w:sz="0" w:space="0" w:color="auto"/>
                <w:right w:val="none" w:sz="0" w:space="0" w:color="auto"/>
              </w:divBdr>
            </w:div>
          </w:divsChild>
        </w:div>
        <w:div w:id="1298293218">
          <w:marLeft w:val="0"/>
          <w:marRight w:val="0"/>
          <w:marTop w:val="0"/>
          <w:marBottom w:val="0"/>
          <w:divBdr>
            <w:top w:val="none" w:sz="0" w:space="0" w:color="auto"/>
            <w:left w:val="none" w:sz="0" w:space="0" w:color="auto"/>
            <w:bottom w:val="none" w:sz="0" w:space="0" w:color="auto"/>
            <w:right w:val="none" w:sz="0" w:space="0" w:color="auto"/>
          </w:divBdr>
          <w:divsChild>
            <w:div w:id="1372069955">
              <w:marLeft w:val="0"/>
              <w:marRight w:val="0"/>
              <w:marTop w:val="0"/>
              <w:marBottom w:val="0"/>
              <w:divBdr>
                <w:top w:val="none" w:sz="0" w:space="0" w:color="auto"/>
                <w:left w:val="none" w:sz="0" w:space="0" w:color="auto"/>
                <w:bottom w:val="none" w:sz="0" w:space="0" w:color="auto"/>
                <w:right w:val="none" w:sz="0" w:space="0" w:color="auto"/>
              </w:divBdr>
            </w:div>
          </w:divsChild>
        </w:div>
        <w:div w:id="1327440110">
          <w:marLeft w:val="0"/>
          <w:marRight w:val="0"/>
          <w:marTop w:val="300"/>
          <w:marBottom w:val="0"/>
          <w:divBdr>
            <w:top w:val="none" w:sz="0" w:space="0" w:color="auto"/>
            <w:left w:val="none" w:sz="0" w:space="0" w:color="auto"/>
            <w:bottom w:val="none" w:sz="0" w:space="0" w:color="auto"/>
            <w:right w:val="none" w:sz="0" w:space="0" w:color="auto"/>
          </w:divBdr>
          <w:divsChild>
            <w:div w:id="816141733">
              <w:marLeft w:val="0"/>
              <w:marRight w:val="0"/>
              <w:marTop w:val="0"/>
              <w:marBottom w:val="0"/>
              <w:divBdr>
                <w:top w:val="none" w:sz="0" w:space="0" w:color="auto"/>
                <w:left w:val="none" w:sz="0" w:space="0" w:color="auto"/>
                <w:bottom w:val="none" w:sz="0" w:space="0" w:color="auto"/>
                <w:right w:val="none" w:sz="0" w:space="0" w:color="auto"/>
              </w:divBdr>
              <w:divsChild>
                <w:div w:id="1370031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45796">
          <w:marLeft w:val="0"/>
          <w:marRight w:val="0"/>
          <w:marTop w:val="0"/>
          <w:marBottom w:val="0"/>
          <w:divBdr>
            <w:top w:val="none" w:sz="0" w:space="0" w:color="auto"/>
            <w:left w:val="none" w:sz="0" w:space="0" w:color="auto"/>
            <w:bottom w:val="none" w:sz="0" w:space="0" w:color="auto"/>
            <w:right w:val="none" w:sz="0" w:space="0" w:color="auto"/>
          </w:divBdr>
        </w:div>
        <w:div w:id="1544439888">
          <w:marLeft w:val="0"/>
          <w:marRight w:val="0"/>
          <w:marTop w:val="300"/>
          <w:marBottom w:val="0"/>
          <w:divBdr>
            <w:top w:val="none" w:sz="0" w:space="0" w:color="auto"/>
            <w:left w:val="none" w:sz="0" w:space="0" w:color="auto"/>
            <w:bottom w:val="none" w:sz="0" w:space="0" w:color="auto"/>
            <w:right w:val="none" w:sz="0" w:space="0" w:color="auto"/>
          </w:divBdr>
          <w:divsChild>
            <w:div w:id="1599941804">
              <w:marLeft w:val="0"/>
              <w:marRight w:val="0"/>
              <w:marTop w:val="0"/>
              <w:marBottom w:val="0"/>
              <w:divBdr>
                <w:top w:val="none" w:sz="0" w:space="0" w:color="auto"/>
                <w:left w:val="none" w:sz="0" w:space="0" w:color="auto"/>
                <w:bottom w:val="none" w:sz="0" w:space="0" w:color="auto"/>
                <w:right w:val="none" w:sz="0" w:space="0" w:color="auto"/>
              </w:divBdr>
              <w:divsChild>
                <w:div w:id="98338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128987">
          <w:marLeft w:val="0"/>
          <w:marRight w:val="0"/>
          <w:marTop w:val="0"/>
          <w:marBottom w:val="0"/>
          <w:divBdr>
            <w:top w:val="none" w:sz="0" w:space="0" w:color="auto"/>
            <w:left w:val="none" w:sz="0" w:space="0" w:color="auto"/>
            <w:bottom w:val="none" w:sz="0" w:space="0" w:color="auto"/>
            <w:right w:val="none" w:sz="0" w:space="0" w:color="auto"/>
          </w:divBdr>
          <w:divsChild>
            <w:div w:id="582225149">
              <w:marLeft w:val="0"/>
              <w:marRight w:val="0"/>
              <w:marTop w:val="0"/>
              <w:marBottom w:val="0"/>
              <w:divBdr>
                <w:top w:val="none" w:sz="0" w:space="0" w:color="auto"/>
                <w:left w:val="none" w:sz="0" w:space="0" w:color="auto"/>
                <w:bottom w:val="none" w:sz="0" w:space="0" w:color="auto"/>
                <w:right w:val="none" w:sz="0" w:space="0" w:color="auto"/>
              </w:divBdr>
            </w:div>
          </w:divsChild>
        </w:div>
        <w:div w:id="1675644380">
          <w:marLeft w:val="0"/>
          <w:marRight w:val="0"/>
          <w:marTop w:val="300"/>
          <w:marBottom w:val="0"/>
          <w:divBdr>
            <w:top w:val="none" w:sz="0" w:space="0" w:color="auto"/>
            <w:left w:val="none" w:sz="0" w:space="0" w:color="auto"/>
            <w:bottom w:val="none" w:sz="0" w:space="0" w:color="auto"/>
            <w:right w:val="none" w:sz="0" w:space="0" w:color="auto"/>
          </w:divBdr>
          <w:divsChild>
            <w:div w:id="1673726779">
              <w:marLeft w:val="0"/>
              <w:marRight w:val="0"/>
              <w:marTop w:val="0"/>
              <w:marBottom w:val="0"/>
              <w:divBdr>
                <w:top w:val="none" w:sz="0" w:space="0" w:color="auto"/>
                <w:left w:val="none" w:sz="0" w:space="0" w:color="auto"/>
                <w:bottom w:val="none" w:sz="0" w:space="0" w:color="auto"/>
                <w:right w:val="none" w:sz="0" w:space="0" w:color="auto"/>
              </w:divBdr>
              <w:divsChild>
                <w:div w:id="1691905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6798">
          <w:marLeft w:val="0"/>
          <w:marRight w:val="0"/>
          <w:marTop w:val="0"/>
          <w:marBottom w:val="0"/>
          <w:divBdr>
            <w:top w:val="none" w:sz="0" w:space="0" w:color="auto"/>
            <w:left w:val="none" w:sz="0" w:space="0" w:color="auto"/>
            <w:bottom w:val="none" w:sz="0" w:space="0" w:color="auto"/>
            <w:right w:val="none" w:sz="0" w:space="0" w:color="auto"/>
          </w:divBdr>
        </w:div>
        <w:div w:id="1939556853">
          <w:marLeft w:val="0"/>
          <w:marRight w:val="0"/>
          <w:marTop w:val="0"/>
          <w:marBottom w:val="0"/>
          <w:divBdr>
            <w:top w:val="none" w:sz="0" w:space="0" w:color="auto"/>
            <w:left w:val="none" w:sz="0" w:space="0" w:color="auto"/>
            <w:bottom w:val="none" w:sz="0" w:space="0" w:color="auto"/>
            <w:right w:val="none" w:sz="0" w:space="0" w:color="auto"/>
          </w:divBdr>
        </w:div>
        <w:div w:id="1982155133">
          <w:marLeft w:val="0"/>
          <w:marRight w:val="0"/>
          <w:marTop w:val="0"/>
          <w:marBottom w:val="0"/>
          <w:divBdr>
            <w:top w:val="none" w:sz="0" w:space="0" w:color="auto"/>
            <w:left w:val="none" w:sz="0" w:space="0" w:color="auto"/>
            <w:bottom w:val="none" w:sz="0" w:space="0" w:color="auto"/>
            <w:right w:val="none" w:sz="0" w:space="0" w:color="auto"/>
          </w:divBdr>
          <w:divsChild>
            <w:div w:id="1377897826">
              <w:marLeft w:val="0"/>
              <w:marRight w:val="0"/>
              <w:marTop w:val="0"/>
              <w:marBottom w:val="0"/>
              <w:divBdr>
                <w:top w:val="none" w:sz="0" w:space="0" w:color="auto"/>
                <w:left w:val="none" w:sz="0" w:space="0" w:color="auto"/>
                <w:bottom w:val="none" w:sz="0" w:space="0" w:color="auto"/>
                <w:right w:val="none" w:sz="0" w:space="0" w:color="auto"/>
              </w:divBdr>
            </w:div>
          </w:divsChild>
        </w:div>
        <w:div w:id="2079088159">
          <w:marLeft w:val="0"/>
          <w:marRight w:val="0"/>
          <w:marTop w:val="30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sChild>
                <w:div w:id="48813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974171">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98">
      <w:bodyDiv w:val="1"/>
      <w:marLeft w:val="0"/>
      <w:marRight w:val="0"/>
      <w:marTop w:val="0"/>
      <w:marBottom w:val="0"/>
      <w:divBdr>
        <w:top w:val="none" w:sz="0" w:space="0" w:color="auto"/>
        <w:left w:val="none" w:sz="0" w:space="0" w:color="auto"/>
        <w:bottom w:val="none" w:sz="0" w:space="0" w:color="auto"/>
        <w:right w:val="none" w:sz="0" w:space="0" w:color="auto"/>
      </w:divBdr>
      <w:divsChild>
        <w:div w:id="506215296">
          <w:marLeft w:val="0"/>
          <w:marRight w:val="0"/>
          <w:marTop w:val="0"/>
          <w:marBottom w:val="0"/>
          <w:divBdr>
            <w:top w:val="none" w:sz="0" w:space="0" w:color="auto"/>
            <w:left w:val="none" w:sz="0" w:space="0" w:color="auto"/>
            <w:bottom w:val="none" w:sz="0" w:space="0" w:color="auto"/>
            <w:right w:val="none" w:sz="0" w:space="0" w:color="auto"/>
          </w:divBdr>
        </w:div>
        <w:div w:id="1888486089">
          <w:marLeft w:val="0"/>
          <w:marRight w:val="0"/>
          <w:marTop w:val="0"/>
          <w:marBottom w:val="0"/>
          <w:divBdr>
            <w:top w:val="none" w:sz="0" w:space="0" w:color="auto"/>
            <w:left w:val="none" w:sz="0" w:space="0" w:color="auto"/>
            <w:bottom w:val="none" w:sz="0" w:space="0" w:color="auto"/>
            <w:right w:val="none" w:sz="0" w:space="0" w:color="auto"/>
          </w:divBdr>
          <w:divsChild>
            <w:div w:id="621303196">
              <w:marLeft w:val="0"/>
              <w:marRight w:val="0"/>
              <w:marTop w:val="0"/>
              <w:marBottom w:val="0"/>
              <w:divBdr>
                <w:top w:val="none" w:sz="0" w:space="0" w:color="auto"/>
                <w:left w:val="none" w:sz="0" w:space="0" w:color="auto"/>
                <w:bottom w:val="none" w:sz="0" w:space="0" w:color="auto"/>
                <w:right w:val="none" w:sz="0" w:space="0" w:color="auto"/>
              </w:divBdr>
            </w:div>
          </w:divsChild>
        </w:div>
        <w:div w:id="1666738667">
          <w:marLeft w:val="0"/>
          <w:marRight w:val="0"/>
          <w:marTop w:val="0"/>
          <w:marBottom w:val="0"/>
          <w:divBdr>
            <w:top w:val="none" w:sz="0" w:space="0" w:color="auto"/>
            <w:left w:val="none" w:sz="0" w:space="0" w:color="auto"/>
            <w:bottom w:val="none" w:sz="0" w:space="0" w:color="auto"/>
            <w:right w:val="none" w:sz="0" w:space="0" w:color="auto"/>
          </w:divBdr>
        </w:div>
        <w:div w:id="611861171">
          <w:marLeft w:val="0"/>
          <w:marRight w:val="0"/>
          <w:marTop w:val="0"/>
          <w:marBottom w:val="0"/>
          <w:divBdr>
            <w:top w:val="none" w:sz="0" w:space="0" w:color="auto"/>
            <w:left w:val="none" w:sz="0" w:space="0" w:color="auto"/>
            <w:bottom w:val="none" w:sz="0" w:space="0" w:color="auto"/>
            <w:right w:val="none" w:sz="0" w:space="0" w:color="auto"/>
          </w:divBdr>
          <w:divsChild>
            <w:div w:id="2022660357">
              <w:marLeft w:val="0"/>
              <w:marRight w:val="0"/>
              <w:marTop w:val="0"/>
              <w:marBottom w:val="0"/>
              <w:divBdr>
                <w:top w:val="none" w:sz="0" w:space="0" w:color="auto"/>
                <w:left w:val="none" w:sz="0" w:space="0" w:color="auto"/>
                <w:bottom w:val="none" w:sz="0" w:space="0" w:color="auto"/>
                <w:right w:val="none" w:sz="0" w:space="0" w:color="auto"/>
              </w:divBdr>
            </w:div>
          </w:divsChild>
        </w:div>
        <w:div w:id="2058160326">
          <w:marLeft w:val="0"/>
          <w:marRight w:val="0"/>
          <w:marTop w:val="0"/>
          <w:marBottom w:val="0"/>
          <w:divBdr>
            <w:top w:val="none" w:sz="0" w:space="0" w:color="auto"/>
            <w:left w:val="none" w:sz="0" w:space="0" w:color="auto"/>
            <w:bottom w:val="none" w:sz="0" w:space="0" w:color="auto"/>
            <w:right w:val="none" w:sz="0" w:space="0" w:color="auto"/>
          </w:divBdr>
        </w:div>
        <w:div w:id="2140607947">
          <w:marLeft w:val="0"/>
          <w:marRight w:val="0"/>
          <w:marTop w:val="0"/>
          <w:marBottom w:val="0"/>
          <w:divBdr>
            <w:top w:val="none" w:sz="0" w:space="0" w:color="auto"/>
            <w:left w:val="none" w:sz="0" w:space="0" w:color="auto"/>
            <w:bottom w:val="none" w:sz="0" w:space="0" w:color="auto"/>
            <w:right w:val="none" w:sz="0" w:space="0" w:color="auto"/>
          </w:divBdr>
          <w:divsChild>
            <w:div w:id="331418538">
              <w:marLeft w:val="0"/>
              <w:marRight w:val="0"/>
              <w:marTop w:val="0"/>
              <w:marBottom w:val="0"/>
              <w:divBdr>
                <w:top w:val="none" w:sz="0" w:space="0" w:color="auto"/>
                <w:left w:val="none" w:sz="0" w:space="0" w:color="auto"/>
                <w:bottom w:val="none" w:sz="0" w:space="0" w:color="auto"/>
                <w:right w:val="none" w:sz="0" w:space="0" w:color="auto"/>
              </w:divBdr>
            </w:div>
          </w:divsChild>
        </w:div>
        <w:div w:id="439375625">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sChild>
            <w:div w:id="499083078">
              <w:marLeft w:val="0"/>
              <w:marRight w:val="0"/>
              <w:marTop w:val="0"/>
              <w:marBottom w:val="0"/>
              <w:divBdr>
                <w:top w:val="none" w:sz="0" w:space="0" w:color="auto"/>
                <w:left w:val="none" w:sz="0" w:space="0" w:color="auto"/>
                <w:bottom w:val="none" w:sz="0" w:space="0" w:color="auto"/>
                <w:right w:val="none" w:sz="0" w:space="0" w:color="auto"/>
              </w:divBdr>
            </w:div>
          </w:divsChild>
        </w:div>
        <w:div w:id="1704750628">
          <w:marLeft w:val="0"/>
          <w:marRight w:val="0"/>
          <w:marTop w:val="0"/>
          <w:marBottom w:val="0"/>
          <w:divBdr>
            <w:top w:val="none" w:sz="0" w:space="0" w:color="auto"/>
            <w:left w:val="none" w:sz="0" w:space="0" w:color="auto"/>
            <w:bottom w:val="none" w:sz="0" w:space="0" w:color="auto"/>
            <w:right w:val="none" w:sz="0" w:space="0" w:color="auto"/>
          </w:divBdr>
        </w:div>
        <w:div w:id="376510792">
          <w:marLeft w:val="0"/>
          <w:marRight w:val="0"/>
          <w:marTop w:val="0"/>
          <w:marBottom w:val="0"/>
          <w:divBdr>
            <w:top w:val="none" w:sz="0" w:space="0" w:color="auto"/>
            <w:left w:val="none" w:sz="0" w:space="0" w:color="auto"/>
            <w:bottom w:val="none" w:sz="0" w:space="0" w:color="auto"/>
            <w:right w:val="none" w:sz="0" w:space="0" w:color="auto"/>
          </w:divBdr>
          <w:divsChild>
            <w:div w:id="2083062898">
              <w:marLeft w:val="0"/>
              <w:marRight w:val="0"/>
              <w:marTop w:val="0"/>
              <w:marBottom w:val="0"/>
              <w:divBdr>
                <w:top w:val="none" w:sz="0" w:space="0" w:color="auto"/>
                <w:left w:val="none" w:sz="0" w:space="0" w:color="auto"/>
                <w:bottom w:val="none" w:sz="0" w:space="0" w:color="auto"/>
                <w:right w:val="none" w:sz="0" w:space="0" w:color="auto"/>
              </w:divBdr>
            </w:div>
          </w:divsChild>
        </w:div>
        <w:div w:id="1833448346">
          <w:marLeft w:val="0"/>
          <w:marRight w:val="0"/>
          <w:marTop w:val="0"/>
          <w:marBottom w:val="0"/>
          <w:divBdr>
            <w:top w:val="none" w:sz="0" w:space="0" w:color="auto"/>
            <w:left w:val="none" w:sz="0" w:space="0" w:color="auto"/>
            <w:bottom w:val="none" w:sz="0" w:space="0" w:color="auto"/>
            <w:right w:val="none" w:sz="0" w:space="0" w:color="auto"/>
          </w:divBdr>
        </w:div>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
          </w:divsChild>
        </w:div>
        <w:div w:id="1619220016">
          <w:marLeft w:val="0"/>
          <w:marRight w:val="0"/>
          <w:marTop w:val="0"/>
          <w:marBottom w:val="0"/>
          <w:divBdr>
            <w:top w:val="none" w:sz="0" w:space="0" w:color="auto"/>
            <w:left w:val="none" w:sz="0" w:space="0" w:color="auto"/>
            <w:bottom w:val="none" w:sz="0" w:space="0" w:color="auto"/>
            <w:right w:val="none" w:sz="0" w:space="0" w:color="auto"/>
          </w:divBdr>
        </w:div>
        <w:div w:id="2108769430">
          <w:marLeft w:val="0"/>
          <w:marRight w:val="0"/>
          <w:marTop w:val="0"/>
          <w:marBottom w:val="0"/>
          <w:divBdr>
            <w:top w:val="none" w:sz="0" w:space="0" w:color="auto"/>
            <w:left w:val="none" w:sz="0" w:space="0" w:color="auto"/>
            <w:bottom w:val="none" w:sz="0" w:space="0" w:color="auto"/>
            <w:right w:val="none" w:sz="0" w:space="0" w:color="auto"/>
          </w:divBdr>
          <w:divsChild>
            <w:div w:id="85004279">
              <w:marLeft w:val="0"/>
              <w:marRight w:val="0"/>
              <w:marTop w:val="0"/>
              <w:marBottom w:val="0"/>
              <w:divBdr>
                <w:top w:val="none" w:sz="0" w:space="0" w:color="auto"/>
                <w:left w:val="none" w:sz="0" w:space="0" w:color="auto"/>
                <w:bottom w:val="none" w:sz="0" w:space="0" w:color="auto"/>
                <w:right w:val="none" w:sz="0" w:space="0" w:color="auto"/>
              </w:divBdr>
            </w:div>
          </w:divsChild>
        </w:div>
        <w:div w:id="284847819">
          <w:marLeft w:val="0"/>
          <w:marRight w:val="0"/>
          <w:marTop w:val="300"/>
          <w:marBottom w:val="0"/>
          <w:divBdr>
            <w:top w:val="none" w:sz="0" w:space="0" w:color="auto"/>
            <w:left w:val="none" w:sz="0" w:space="0" w:color="auto"/>
            <w:bottom w:val="none" w:sz="0" w:space="0" w:color="auto"/>
            <w:right w:val="none" w:sz="0" w:space="0" w:color="auto"/>
          </w:divBdr>
          <w:divsChild>
            <w:div w:id="1993637520">
              <w:marLeft w:val="0"/>
              <w:marRight w:val="0"/>
              <w:marTop w:val="0"/>
              <w:marBottom w:val="0"/>
              <w:divBdr>
                <w:top w:val="none" w:sz="0" w:space="0" w:color="auto"/>
                <w:left w:val="none" w:sz="0" w:space="0" w:color="auto"/>
                <w:bottom w:val="none" w:sz="0" w:space="0" w:color="auto"/>
                <w:right w:val="none" w:sz="0" w:space="0" w:color="auto"/>
              </w:divBdr>
              <w:divsChild>
                <w:div w:id="1096563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455437">
          <w:marLeft w:val="0"/>
          <w:marRight w:val="0"/>
          <w:marTop w:val="300"/>
          <w:marBottom w:val="0"/>
          <w:divBdr>
            <w:top w:val="none" w:sz="0" w:space="0" w:color="auto"/>
            <w:left w:val="none" w:sz="0" w:space="0" w:color="auto"/>
            <w:bottom w:val="none" w:sz="0" w:space="0" w:color="auto"/>
            <w:right w:val="none" w:sz="0" w:space="0" w:color="auto"/>
          </w:divBdr>
          <w:divsChild>
            <w:div w:id="583035007">
              <w:marLeft w:val="0"/>
              <w:marRight w:val="0"/>
              <w:marTop w:val="0"/>
              <w:marBottom w:val="0"/>
              <w:divBdr>
                <w:top w:val="none" w:sz="0" w:space="0" w:color="auto"/>
                <w:left w:val="none" w:sz="0" w:space="0" w:color="auto"/>
                <w:bottom w:val="none" w:sz="0" w:space="0" w:color="auto"/>
                <w:right w:val="none" w:sz="0" w:space="0" w:color="auto"/>
              </w:divBdr>
              <w:divsChild>
                <w:div w:id="2074964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615649">
          <w:marLeft w:val="0"/>
          <w:marRight w:val="0"/>
          <w:marTop w:val="300"/>
          <w:marBottom w:val="0"/>
          <w:divBdr>
            <w:top w:val="none" w:sz="0" w:space="0" w:color="auto"/>
            <w:left w:val="none" w:sz="0" w:space="0" w:color="auto"/>
            <w:bottom w:val="none" w:sz="0" w:space="0" w:color="auto"/>
            <w:right w:val="none" w:sz="0" w:space="0" w:color="auto"/>
          </w:divBdr>
          <w:divsChild>
            <w:div w:id="1339653708">
              <w:marLeft w:val="0"/>
              <w:marRight w:val="0"/>
              <w:marTop w:val="0"/>
              <w:marBottom w:val="0"/>
              <w:divBdr>
                <w:top w:val="none" w:sz="0" w:space="0" w:color="auto"/>
                <w:left w:val="none" w:sz="0" w:space="0" w:color="auto"/>
                <w:bottom w:val="none" w:sz="0" w:space="0" w:color="auto"/>
                <w:right w:val="none" w:sz="0" w:space="0" w:color="auto"/>
              </w:divBdr>
              <w:divsChild>
                <w:div w:id="1606226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585095">
          <w:marLeft w:val="0"/>
          <w:marRight w:val="0"/>
          <w:marTop w:val="300"/>
          <w:marBottom w:val="0"/>
          <w:divBdr>
            <w:top w:val="none" w:sz="0" w:space="0" w:color="auto"/>
            <w:left w:val="none" w:sz="0" w:space="0" w:color="auto"/>
            <w:bottom w:val="none" w:sz="0" w:space="0" w:color="auto"/>
            <w:right w:val="none" w:sz="0" w:space="0" w:color="auto"/>
          </w:divBdr>
          <w:divsChild>
            <w:div w:id="135074229">
              <w:marLeft w:val="0"/>
              <w:marRight w:val="0"/>
              <w:marTop w:val="0"/>
              <w:marBottom w:val="0"/>
              <w:divBdr>
                <w:top w:val="none" w:sz="0" w:space="0" w:color="auto"/>
                <w:left w:val="none" w:sz="0" w:space="0" w:color="auto"/>
                <w:bottom w:val="none" w:sz="0" w:space="0" w:color="auto"/>
                <w:right w:val="none" w:sz="0" w:space="0" w:color="auto"/>
              </w:divBdr>
              <w:divsChild>
                <w:div w:id="1808274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650270">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712488098">
          <w:marLeft w:val="0"/>
          <w:marRight w:val="0"/>
          <w:marTop w:val="0"/>
          <w:marBottom w:val="0"/>
          <w:divBdr>
            <w:top w:val="none" w:sz="0" w:space="0" w:color="auto"/>
            <w:left w:val="none" w:sz="0" w:space="0" w:color="auto"/>
            <w:bottom w:val="none" w:sz="0" w:space="0" w:color="auto"/>
            <w:right w:val="none" w:sz="0" w:space="0" w:color="auto"/>
          </w:divBdr>
        </w:div>
        <w:div w:id="1891765084">
          <w:marLeft w:val="0"/>
          <w:marRight w:val="0"/>
          <w:marTop w:val="0"/>
          <w:marBottom w:val="0"/>
          <w:divBdr>
            <w:top w:val="none" w:sz="0" w:space="0" w:color="auto"/>
            <w:left w:val="none" w:sz="0" w:space="0" w:color="auto"/>
            <w:bottom w:val="none" w:sz="0" w:space="0" w:color="auto"/>
            <w:right w:val="none" w:sz="0" w:space="0" w:color="auto"/>
          </w:divBdr>
        </w:div>
      </w:divsChild>
    </w:div>
    <w:div w:id="1847553984">
      <w:bodyDiv w:val="1"/>
      <w:marLeft w:val="0"/>
      <w:marRight w:val="0"/>
      <w:marTop w:val="0"/>
      <w:marBottom w:val="0"/>
      <w:divBdr>
        <w:top w:val="none" w:sz="0" w:space="0" w:color="auto"/>
        <w:left w:val="none" w:sz="0" w:space="0" w:color="auto"/>
        <w:bottom w:val="none" w:sz="0" w:space="0" w:color="auto"/>
        <w:right w:val="none" w:sz="0" w:space="0" w:color="auto"/>
      </w:divBdr>
      <w:divsChild>
        <w:div w:id="590164925">
          <w:marLeft w:val="0"/>
          <w:marRight w:val="0"/>
          <w:marTop w:val="0"/>
          <w:marBottom w:val="0"/>
          <w:divBdr>
            <w:top w:val="none" w:sz="0" w:space="0" w:color="auto"/>
            <w:left w:val="none" w:sz="0" w:space="0" w:color="auto"/>
            <w:bottom w:val="none" w:sz="0" w:space="0" w:color="auto"/>
            <w:right w:val="none" w:sz="0" w:space="0" w:color="auto"/>
          </w:divBdr>
        </w:div>
        <w:div w:id="276571326">
          <w:marLeft w:val="0"/>
          <w:marRight w:val="0"/>
          <w:marTop w:val="0"/>
          <w:marBottom w:val="0"/>
          <w:divBdr>
            <w:top w:val="none" w:sz="0" w:space="0" w:color="auto"/>
            <w:left w:val="none" w:sz="0" w:space="0" w:color="auto"/>
            <w:bottom w:val="none" w:sz="0" w:space="0" w:color="auto"/>
            <w:right w:val="none" w:sz="0" w:space="0" w:color="auto"/>
          </w:divBdr>
          <w:divsChild>
            <w:div w:id="1814714545">
              <w:marLeft w:val="0"/>
              <w:marRight w:val="0"/>
              <w:marTop w:val="0"/>
              <w:marBottom w:val="0"/>
              <w:divBdr>
                <w:top w:val="none" w:sz="0" w:space="0" w:color="auto"/>
                <w:left w:val="none" w:sz="0" w:space="0" w:color="auto"/>
                <w:bottom w:val="none" w:sz="0" w:space="0" w:color="auto"/>
                <w:right w:val="none" w:sz="0" w:space="0" w:color="auto"/>
              </w:divBdr>
            </w:div>
          </w:divsChild>
        </w:div>
        <w:div w:id="494420552">
          <w:marLeft w:val="0"/>
          <w:marRight w:val="0"/>
          <w:marTop w:val="0"/>
          <w:marBottom w:val="0"/>
          <w:divBdr>
            <w:top w:val="none" w:sz="0" w:space="0" w:color="auto"/>
            <w:left w:val="none" w:sz="0" w:space="0" w:color="auto"/>
            <w:bottom w:val="none" w:sz="0" w:space="0" w:color="auto"/>
            <w:right w:val="none" w:sz="0" w:space="0" w:color="auto"/>
          </w:divBdr>
        </w:div>
        <w:div w:id="711030115">
          <w:marLeft w:val="0"/>
          <w:marRight w:val="0"/>
          <w:marTop w:val="0"/>
          <w:marBottom w:val="0"/>
          <w:divBdr>
            <w:top w:val="none" w:sz="0" w:space="0" w:color="auto"/>
            <w:left w:val="none" w:sz="0" w:space="0" w:color="auto"/>
            <w:bottom w:val="none" w:sz="0" w:space="0" w:color="auto"/>
            <w:right w:val="none" w:sz="0" w:space="0" w:color="auto"/>
          </w:divBdr>
          <w:divsChild>
            <w:div w:id="1360351999">
              <w:marLeft w:val="0"/>
              <w:marRight w:val="0"/>
              <w:marTop w:val="0"/>
              <w:marBottom w:val="0"/>
              <w:divBdr>
                <w:top w:val="none" w:sz="0" w:space="0" w:color="auto"/>
                <w:left w:val="none" w:sz="0" w:space="0" w:color="auto"/>
                <w:bottom w:val="none" w:sz="0" w:space="0" w:color="auto"/>
                <w:right w:val="none" w:sz="0" w:space="0" w:color="auto"/>
              </w:divBdr>
            </w:div>
          </w:divsChild>
        </w:div>
        <w:div w:id="64764861">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sChild>
            <w:div w:id="1695157098">
              <w:marLeft w:val="0"/>
              <w:marRight w:val="0"/>
              <w:marTop w:val="0"/>
              <w:marBottom w:val="0"/>
              <w:divBdr>
                <w:top w:val="none" w:sz="0" w:space="0" w:color="auto"/>
                <w:left w:val="none" w:sz="0" w:space="0" w:color="auto"/>
                <w:bottom w:val="none" w:sz="0" w:space="0" w:color="auto"/>
                <w:right w:val="none" w:sz="0" w:space="0" w:color="auto"/>
              </w:divBdr>
            </w:div>
          </w:divsChild>
        </w:div>
        <w:div w:id="1536505663">
          <w:marLeft w:val="0"/>
          <w:marRight w:val="0"/>
          <w:marTop w:val="0"/>
          <w:marBottom w:val="0"/>
          <w:divBdr>
            <w:top w:val="none" w:sz="0" w:space="0" w:color="auto"/>
            <w:left w:val="none" w:sz="0" w:space="0" w:color="auto"/>
            <w:bottom w:val="none" w:sz="0" w:space="0" w:color="auto"/>
            <w:right w:val="none" w:sz="0" w:space="0" w:color="auto"/>
          </w:divBdr>
        </w:div>
        <w:div w:id="1980725289">
          <w:marLeft w:val="0"/>
          <w:marRight w:val="0"/>
          <w:marTop w:val="0"/>
          <w:marBottom w:val="0"/>
          <w:divBdr>
            <w:top w:val="none" w:sz="0" w:space="0" w:color="auto"/>
            <w:left w:val="none" w:sz="0" w:space="0" w:color="auto"/>
            <w:bottom w:val="none" w:sz="0" w:space="0" w:color="auto"/>
            <w:right w:val="none" w:sz="0" w:space="0" w:color="auto"/>
          </w:divBdr>
          <w:divsChild>
            <w:div w:id="351689414">
              <w:marLeft w:val="0"/>
              <w:marRight w:val="0"/>
              <w:marTop w:val="0"/>
              <w:marBottom w:val="0"/>
              <w:divBdr>
                <w:top w:val="none" w:sz="0" w:space="0" w:color="auto"/>
                <w:left w:val="none" w:sz="0" w:space="0" w:color="auto"/>
                <w:bottom w:val="none" w:sz="0" w:space="0" w:color="auto"/>
                <w:right w:val="none" w:sz="0" w:space="0" w:color="auto"/>
              </w:divBdr>
            </w:div>
          </w:divsChild>
        </w:div>
        <w:div w:id="1825006354">
          <w:marLeft w:val="0"/>
          <w:marRight w:val="0"/>
          <w:marTop w:val="0"/>
          <w:marBottom w:val="0"/>
          <w:divBdr>
            <w:top w:val="none" w:sz="0" w:space="0" w:color="auto"/>
            <w:left w:val="none" w:sz="0" w:space="0" w:color="auto"/>
            <w:bottom w:val="none" w:sz="0" w:space="0" w:color="auto"/>
            <w:right w:val="none" w:sz="0" w:space="0" w:color="auto"/>
          </w:divBdr>
        </w:div>
        <w:div w:id="1001201176">
          <w:marLeft w:val="0"/>
          <w:marRight w:val="0"/>
          <w:marTop w:val="0"/>
          <w:marBottom w:val="0"/>
          <w:divBdr>
            <w:top w:val="none" w:sz="0" w:space="0" w:color="auto"/>
            <w:left w:val="none" w:sz="0" w:space="0" w:color="auto"/>
            <w:bottom w:val="none" w:sz="0" w:space="0" w:color="auto"/>
            <w:right w:val="none" w:sz="0" w:space="0" w:color="auto"/>
          </w:divBdr>
          <w:divsChild>
            <w:div w:id="1011032201">
              <w:marLeft w:val="0"/>
              <w:marRight w:val="0"/>
              <w:marTop w:val="0"/>
              <w:marBottom w:val="0"/>
              <w:divBdr>
                <w:top w:val="none" w:sz="0" w:space="0" w:color="auto"/>
                <w:left w:val="none" w:sz="0" w:space="0" w:color="auto"/>
                <w:bottom w:val="none" w:sz="0" w:space="0" w:color="auto"/>
                <w:right w:val="none" w:sz="0" w:space="0" w:color="auto"/>
              </w:divBdr>
            </w:div>
          </w:divsChild>
        </w:div>
        <w:div w:id="396828931">
          <w:marLeft w:val="0"/>
          <w:marRight w:val="0"/>
          <w:marTop w:val="0"/>
          <w:marBottom w:val="0"/>
          <w:divBdr>
            <w:top w:val="none" w:sz="0" w:space="0" w:color="auto"/>
            <w:left w:val="none" w:sz="0" w:space="0" w:color="auto"/>
            <w:bottom w:val="none" w:sz="0" w:space="0" w:color="auto"/>
            <w:right w:val="none" w:sz="0" w:space="0" w:color="auto"/>
          </w:divBdr>
        </w:div>
        <w:div w:id="1205404210">
          <w:marLeft w:val="0"/>
          <w:marRight w:val="0"/>
          <w:marTop w:val="0"/>
          <w:marBottom w:val="0"/>
          <w:divBdr>
            <w:top w:val="none" w:sz="0" w:space="0" w:color="auto"/>
            <w:left w:val="none" w:sz="0" w:space="0" w:color="auto"/>
            <w:bottom w:val="none" w:sz="0" w:space="0" w:color="auto"/>
            <w:right w:val="none" w:sz="0" w:space="0" w:color="auto"/>
          </w:divBdr>
          <w:divsChild>
            <w:div w:id="1992974885">
              <w:marLeft w:val="0"/>
              <w:marRight w:val="0"/>
              <w:marTop w:val="0"/>
              <w:marBottom w:val="0"/>
              <w:divBdr>
                <w:top w:val="none" w:sz="0" w:space="0" w:color="auto"/>
                <w:left w:val="none" w:sz="0" w:space="0" w:color="auto"/>
                <w:bottom w:val="none" w:sz="0" w:space="0" w:color="auto"/>
                <w:right w:val="none" w:sz="0" w:space="0" w:color="auto"/>
              </w:divBdr>
            </w:div>
          </w:divsChild>
        </w:div>
        <w:div w:id="1405640705">
          <w:marLeft w:val="0"/>
          <w:marRight w:val="0"/>
          <w:marTop w:val="0"/>
          <w:marBottom w:val="0"/>
          <w:divBdr>
            <w:top w:val="none" w:sz="0" w:space="0" w:color="auto"/>
            <w:left w:val="none" w:sz="0" w:space="0" w:color="auto"/>
            <w:bottom w:val="none" w:sz="0" w:space="0" w:color="auto"/>
            <w:right w:val="none" w:sz="0" w:space="0" w:color="auto"/>
          </w:divBdr>
        </w:div>
        <w:div w:id="1391688597">
          <w:marLeft w:val="0"/>
          <w:marRight w:val="0"/>
          <w:marTop w:val="0"/>
          <w:marBottom w:val="0"/>
          <w:divBdr>
            <w:top w:val="none" w:sz="0" w:space="0" w:color="auto"/>
            <w:left w:val="none" w:sz="0" w:space="0" w:color="auto"/>
            <w:bottom w:val="none" w:sz="0" w:space="0" w:color="auto"/>
            <w:right w:val="none" w:sz="0" w:space="0" w:color="auto"/>
          </w:divBdr>
          <w:divsChild>
            <w:div w:id="506215510">
              <w:marLeft w:val="0"/>
              <w:marRight w:val="0"/>
              <w:marTop w:val="0"/>
              <w:marBottom w:val="0"/>
              <w:divBdr>
                <w:top w:val="none" w:sz="0" w:space="0" w:color="auto"/>
                <w:left w:val="none" w:sz="0" w:space="0" w:color="auto"/>
                <w:bottom w:val="none" w:sz="0" w:space="0" w:color="auto"/>
                <w:right w:val="none" w:sz="0" w:space="0" w:color="auto"/>
              </w:divBdr>
            </w:div>
          </w:divsChild>
        </w:div>
        <w:div w:id="1193958424">
          <w:marLeft w:val="0"/>
          <w:marRight w:val="0"/>
          <w:marTop w:val="300"/>
          <w:marBottom w:val="0"/>
          <w:divBdr>
            <w:top w:val="none" w:sz="0" w:space="0" w:color="auto"/>
            <w:left w:val="none" w:sz="0" w:space="0" w:color="auto"/>
            <w:bottom w:val="none" w:sz="0" w:space="0" w:color="auto"/>
            <w:right w:val="none" w:sz="0" w:space="0" w:color="auto"/>
          </w:divBdr>
          <w:divsChild>
            <w:div w:id="640774204">
              <w:marLeft w:val="0"/>
              <w:marRight w:val="0"/>
              <w:marTop w:val="0"/>
              <w:marBottom w:val="0"/>
              <w:divBdr>
                <w:top w:val="none" w:sz="0" w:space="0" w:color="auto"/>
                <w:left w:val="none" w:sz="0" w:space="0" w:color="auto"/>
                <w:bottom w:val="none" w:sz="0" w:space="0" w:color="auto"/>
                <w:right w:val="none" w:sz="0" w:space="0" w:color="auto"/>
              </w:divBdr>
              <w:divsChild>
                <w:div w:id="629363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048764">
          <w:marLeft w:val="0"/>
          <w:marRight w:val="0"/>
          <w:marTop w:val="300"/>
          <w:marBottom w:val="0"/>
          <w:divBdr>
            <w:top w:val="none" w:sz="0" w:space="0" w:color="auto"/>
            <w:left w:val="none" w:sz="0" w:space="0" w:color="auto"/>
            <w:bottom w:val="none" w:sz="0" w:space="0" w:color="auto"/>
            <w:right w:val="none" w:sz="0" w:space="0" w:color="auto"/>
          </w:divBdr>
          <w:divsChild>
            <w:div w:id="2105416296">
              <w:marLeft w:val="0"/>
              <w:marRight w:val="0"/>
              <w:marTop w:val="0"/>
              <w:marBottom w:val="0"/>
              <w:divBdr>
                <w:top w:val="none" w:sz="0" w:space="0" w:color="auto"/>
                <w:left w:val="none" w:sz="0" w:space="0" w:color="auto"/>
                <w:bottom w:val="none" w:sz="0" w:space="0" w:color="auto"/>
                <w:right w:val="none" w:sz="0" w:space="0" w:color="auto"/>
              </w:divBdr>
              <w:divsChild>
                <w:div w:id="51172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9378969">
          <w:marLeft w:val="0"/>
          <w:marRight w:val="0"/>
          <w:marTop w:val="300"/>
          <w:marBottom w:val="0"/>
          <w:divBdr>
            <w:top w:val="none" w:sz="0" w:space="0" w:color="auto"/>
            <w:left w:val="none" w:sz="0" w:space="0" w:color="auto"/>
            <w:bottom w:val="none" w:sz="0" w:space="0" w:color="auto"/>
            <w:right w:val="none" w:sz="0" w:space="0" w:color="auto"/>
          </w:divBdr>
          <w:divsChild>
            <w:div w:id="1487475247">
              <w:marLeft w:val="0"/>
              <w:marRight w:val="0"/>
              <w:marTop w:val="0"/>
              <w:marBottom w:val="0"/>
              <w:divBdr>
                <w:top w:val="none" w:sz="0" w:space="0" w:color="auto"/>
                <w:left w:val="none" w:sz="0" w:space="0" w:color="auto"/>
                <w:bottom w:val="none" w:sz="0" w:space="0" w:color="auto"/>
                <w:right w:val="none" w:sz="0" w:space="0" w:color="auto"/>
              </w:divBdr>
              <w:divsChild>
                <w:div w:id="637804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9327149">
          <w:marLeft w:val="0"/>
          <w:marRight w:val="0"/>
          <w:marTop w:val="300"/>
          <w:marBottom w:val="0"/>
          <w:divBdr>
            <w:top w:val="none" w:sz="0" w:space="0" w:color="auto"/>
            <w:left w:val="none" w:sz="0" w:space="0" w:color="auto"/>
            <w:bottom w:val="none" w:sz="0" w:space="0" w:color="auto"/>
            <w:right w:val="none" w:sz="0" w:space="0" w:color="auto"/>
          </w:divBdr>
          <w:divsChild>
            <w:div w:id="2071343325">
              <w:marLeft w:val="0"/>
              <w:marRight w:val="0"/>
              <w:marTop w:val="0"/>
              <w:marBottom w:val="0"/>
              <w:divBdr>
                <w:top w:val="none" w:sz="0" w:space="0" w:color="auto"/>
                <w:left w:val="none" w:sz="0" w:space="0" w:color="auto"/>
                <w:bottom w:val="none" w:sz="0" w:space="0" w:color="auto"/>
                <w:right w:val="none" w:sz="0" w:space="0" w:color="auto"/>
              </w:divBdr>
              <w:divsChild>
                <w:div w:id="162970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7747303">
      <w:bodyDiv w:val="1"/>
      <w:marLeft w:val="0"/>
      <w:marRight w:val="0"/>
      <w:marTop w:val="0"/>
      <w:marBottom w:val="0"/>
      <w:divBdr>
        <w:top w:val="none" w:sz="0" w:space="0" w:color="auto"/>
        <w:left w:val="none" w:sz="0" w:space="0" w:color="auto"/>
        <w:bottom w:val="none" w:sz="0" w:space="0" w:color="auto"/>
        <w:right w:val="none" w:sz="0" w:space="0" w:color="auto"/>
      </w:divBdr>
      <w:divsChild>
        <w:div w:id="25831119">
          <w:marLeft w:val="0"/>
          <w:marRight w:val="0"/>
          <w:marTop w:val="0"/>
          <w:marBottom w:val="0"/>
          <w:divBdr>
            <w:top w:val="none" w:sz="0" w:space="0" w:color="auto"/>
            <w:left w:val="none" w:sz="0" w:space="0" w:color="auto"/>
            <w:bottom w:val="none" w:sz="0" w:space="0" w:color="auto"/>
            <w:right w:val="none" w:sz="0" w:space="0" w:color="auto"/>
          </w:divBdr>
          <w:divsChild>
            <w:div w:id="454300803">
              <w:marLeft w:val="0"/>
              <w:marRight w:val="0"/>
              <w:marTop w:val="0"/>
              <w:marBottom w:val="0"/>
              <w:divBdr>
                <w:top w:val="none" w:sz="0" w:space="0" w:color="auto"/>
                <w:left w:val="none" w:sz="0" w:space="0" w:color="auto"/>
                <w:bottom w:val="none" w:sz="0" w:space="0" w:color="auto"/>
                <w:right w:val="none" w:sz="0" w:space="0" w:color="auto"/>
              </w:divBdr>
            </w:div>
          </w:divsChild>
        </w:div>
        <w:div w:id="34474082">
          <w:marLeft w:val="0"/>
          <w:marRight w:val="0"/>
          <w:marTop w:val="300"/>
          <w:marBottom w:val="0"/>
          <w:divBdr>
            <w:top w:val="none" w:sz="0" w:space="0" w:color="auto"/>
            <w:left w:val="none" w:sz="0" w:space="0" w:color="auto"/>
            <w:bottom w:val="none" w:sz="0" w:space="0" w:color="auto"/>
            <w:right w:val="none" w:sz="0" w:space="0" w:color="auto"/>
          </w:divBdr>
          <w:divsChild>
            <w:div w:id="1195538674">
              <w:marLeft w:val="0"/>
              <w:marRight w:val="0"/>
              <w:marTop w:val="0"/>
              <w:marBottom w:val="0"/>
              <w:divBdr>
                <w:top w:val="none" w:sz="0" w:space="0" w:color="auto"/>
                <w:left w:val="none" w:sz="0" w:space="0" w:color="auto"/>
                <w:bottom w:val="none" w:sz="0" w:space="0" w:color="auto"/>
                <w:right w:val="none" w:sz="0" w:space="0" w:color="auto"/>
              </w:divBdr>
              <w:divsChild>
                <w:div w:id="1089155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09249">
          <w:marLeft w:val="0"/>
          <w:marRight w:val="0"/>
          <w:marTop w:val="0"/>
          <w:marBottom w:val="0"/>
          <w:divBdr>
            <w:top w:val="none" w:sz="0" w:space="0" w:color="auto"/>
            <w:left w:val="none" w:sz="0" w:space="0" w:color="auto"/>
            <w:bottom w:val="none" w:sz="0" w:space="0" w:color="auto"/>
            <w:right w:val="none" w:sz="0" w:space="0" w:color="auto"/>
          </w:divBdr>
        </w:div>
        <w:div w:id="265964658">
          <w:marLeft w:val="0"/>
          <w:marRight w:val="0"/>
          <w:marTop w:val="300"/>
          <w:marBottom w:val="0"/>
          <w:divBdr>
            <w:top w:val="none" w:sz="0" w:space="0" w:color="auto"/>
            <w:left w:val="none" w:sz="0" w:space="0" w:color="auto"/>
            <w:bottom w:val="none" w:sz="0" w:space="0" w:color="auto"/>
            <w:right w:val="none" w:sz="0" w:space="0" w:color="auto"/>
          </w:divBdr>
          <w:divsChild>
            <w:div w:id="262224140">
              <w:marLeft w:val="0"/>
              <w:marRight w:val="0"/>
              <w:marTop w:val="0"/>
              <w:marBottom w:val="0"/>
              <w:divBdr>
                <w:top w:val="none" w:sz="0" w:space="0" w:color="auto"/>
                <w:left w:val="none" w:sz="0" w:space="0" w:color="auto"/>
                <w:bottom w:val="none" w:sz="0" w:space="0" w:color="auto"/>
                <w:right w:val="none" w:sz="0" w:space="0" w:color="auto"/>
              </w:divBdr>
              <w:divsChild>
                <w:div w:id="426851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2393369">
          <w:marLeft w:val="0"/>
          <w:marRight w:val="0"/>
          <w:marTop w:val="0"/>
          <w:marBottom w:val="0"/>
          <w:divBdr>
            <w:top w:val="none" w:sz="0" w:space="0" w:color="auto"/>
            <w:left w:val="none" w:sz="0" w:space="0" w:color="auto"/>
            <w:bottom w:val="none" w:sz="0" w:space="0" w:color="auto"/>
            <w:right w:val="none" w:sz="0" w:space="0" w:color="auto"/>
          </w:divBdr>
          <w:divsChild>
            <w:div w:id="1366060701">
              <w:marLeft w:val="0"/>
              <w:marRight w:val="0"/>
              <w:marTop w:val="0"/>
              <w:marBottom w:val="0"/>
              <w:divBdr>
                <w:top w:val="none" w:sz="0" w:space="0" w:color="auto"/>
                <w:left w:val="none" w:sz="0" w:space="0" w:color="auto"/>
                <w:bottom w:val="none" w:sz="0" w:space="0" w:color="auto"/>
                <w:right w:val="none" w:sz="0" w:space="0" w:color="auto"/>
              </w:divBdr>
            </w:div>
          </w:divsChild>
        </w:div>
        <w:div w:id="326635072">
          <w:marLeft w:val="0"/>
          <w:marRight w:val="0"/>
          <w:marTop w:val="0"/>
          <w:marBottom w:val="0"/>
          <w:divBdr>
            <w:top w:val="none" w:sz="0" w:space="0" w:color="auto"/>
            <w:left w:val="none" w:sz="0" w:space="0" w:color="auto"/>
            <w:bottom w:val="none" w:sz="0" w:space="0" w:color="auto"/>
            <w:right w:val="none" w:sz="0" w:space="0" w:color="auto"/>
          </w:divBdr>
          <w:divsChild>
            <w:div w:id="7677318">
              <w:marLeft w:val="0"/>
              <w:marRight w:val="0"/>
              <w:marTop w:val="0"/>
              <w:marBottom w:val="0"/>
              <w:divBdr>
                <w:top w:val="none" w:sz="0" w:space="0" w:color="auto"/>
                <w:left w:val="none" w:sz="0" w:space="0" w:color="auto"/>
                <w:bottom w:val="none" w:sz="0" w:space="0" w:color="auto"/>
                <w:right w:val="none" w:sz="0" w:space="0" w:color="auto"/>
              </w:divBdr>
            </w:div>
          </w:divsChild>
        </w:div>
        <w:div w:id="567302599">
          <w:marLeft w:val="0"/>
          <w:marRight w:val="0"/>
          <w:marTop w:val="0"/>
          <w:marBottom w:val="0"/>
          <w:divBdr>
            <w:top w:val="none" w:sz="0" w:space="0" w:color="auto"/>
            <w:left w:val="none" w:sz="0" w:space="0" w:color="auto"/>
            <w:bottom w:val="none" w:sz="0" w:space="0" w:color="auto"/>
            <w:right w:val="none" w:sz="0" w:space="0" w:color="auto"/>
          </w:divBdr>
          <w:divsChild>
            <w:div w:id="711269275">
              <w:marLeft w:val="0"/>
              <w:marRight w:val="0"/>
              <w:marTop w:val="0"/>
              <w:marBottom w:val="0"/>
              <w:divBdr>
                <w:top w:val="none" w:sz="0" w:space="0" w:color="auto"/>
                <w:left w:val="none" w:sz="0" w:space="0" w:color="auto"/>
                <w:bottom w:val="none" w:sz="0" w:space="0" w:color="auto"/>
                <w:right w:val="none" w:sz="0" w:space="0" w:color="auto"/>
              </w:divBdr>
            </w:div>
          </w:divsChild>
        </w:div>
        <w:div w:id="1103841861">
          <w:marLeft w:val="0"/>
          <w:marRight w:val="0"/>
          <w:marTop w:val="0"/>
          <w:marBottom w:val="0"/>
          <w:divBdr>
            <w:top w:val="none" w:sz="0" w:space="0" w:color="auto"/>
            <w:left w:val="none" w:sz="0" w:space="0" w:color="auto"/>
            <w:bottom w:val="none" w:sz="0" w:space="0" w:color="auto"/>
            <w:right w:val="none" w:sz="0" w:space="0" w:color="auto"/>
          </w:divBdr>
          <w:divsChild>
            <w:div w:id="914052784">
              <w:marLeft w:val="0"/>
              <w:marRight w:val="0"/>
              <w:marTop w:val="0"/>
              <w:marBottom w:val="0"/>
              <w:divBdr>
                <w:top w:val="none" w:sz="0" w:space="0" w:color="auto"/>
                <w:left w:val="none" w:sz="0" w:space="0" w:color="auto"/>
                <w:bottom w:val="none" w:sz="0" w:space="0" w:color="auto"/>
                <w:right w:val="none" w:sz="0" w:space="0" w:color="auto"/>
              </w:divBdr>
            </w:div>
          </w:divsChild>
        </w:div>
        <w:div w:id="1158183781">
          <w:marLeft w:val="0"/>
          <w:marRight w:val="0"/>
          <w:marTop w:val="0"/>
          <w:marBottom w:val="0"/>
          <w:divBdr>
            <w:top w:val="none" w:sz="0" w:space="0" w:color="auto"/>
            <w:left w:val="none" w:sz="0" w:space="0" w:color="auto"/>
            <w:bottom w:val="none" w:sz="0" w:space="0" w:color="auto"/>
            <w:right w:val="none" w:sz="0" w:space="0" w:color="auto"/>
          </w:divBdr>
        </w:div>
        <w:div w:id="1364984064">
          <w:marLeft w:val="0"/>
          <w:marRight w:val="0"/>
          <w:marTop w:val="300"/>
          <w:marBottom w:val="0"/>
          <w:divBdr>
            <w:top w:val="none" w:sz="0" w:space="0" w:color="auto"/>
            <w:left w:val="none" w:sz="0" w:space="0" w:color="auto"/>
            <w:bottom w:val="none" w:sz="0" w:space="0" w:color="auto"/>
            <w:right w:val="none" w:sz="0" w:space="0" w:color="auto"/>
          </w:divBdr>
          <w:divsChild>
            <w:div w:id="2123572252">
              <w:marLeft w:val="0"/>
              <w:marRight w:val="0"/>
              <w:marTop w:val="0"/>
              <w:marBottom w:val="0"/>
              <w:divBdr>
                <w:top w:val="none" w:sz="0" w:space="0" w:color="auto"/>
                <w:left w:val="none" w:sz="0" w:space="0" w:color="auto"/>
                <w:bottom w:val="none" w:sz="0" w:space="0" w:color="auto"/>
                <w:right w:val="none" w:sz="0" w:space="0" w:color="auto"/>
              </w:divBdr>
              <w:divsChild>
                <w:div w:id="500314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973839">
          <w:marLeft w:val="0"/>
          <w:marRight w:val="0"/>
          <w:marTop w:val="0"/>
          <w:marBottom w:val="0"/>
          <w:divBdr>
            <w:top w:val="none" w:sz="0" w:space="0" w:color="auto"/>
            <w:left w:val="none" w:sz="0" w:space="0" w:color="auto"/>
            <w:bottom w:val="none" w:sz="0" w:space="0" w:color="auto"/>
            <w:right w:val="none" w:sz="0" w:space="0" w:color="auto"/>
          </w:divBdr>
        </w:div>
        <w:div w:id="1427339333">
          <w:marLeft w:val="0"/>
          <w:marRight w:val="0"/>
          <w:marTop w:val="0"/>
          <w:marBottom w:val="0"/>
          <w:divBdr>
            <w:top w:val="none" w:sz="0" w:space="0" w:color="auto"/>
            <w:left w:val="none" w:sz="0" w:space="0" w:color="auto"/>
            <w:bottom w:val="none" w:sz="0" w:space="0" w:color="auto"/>
            <w:right w:val="none" w:sz="0" w:space="0" w:color="auto"/>
          </w:divBdr>
        </w:div>
        <w:div w:id="1454131213">
          <w:marLeft w:val="0"/>
          <w:marRight w:val="0"/>
          <w:marTop w:val="0"/>
          <w:marBottom w:val="0"/>
          <w:divBdr>
            <w:top w:val="none" w:sz="0" w:space="0" w:color="auto"/>
            <w:left w:val="none" w:sz="0" w:space="0" w:color="auto"/>
            <w:bottom w:val="none" w:sz="0" w:space="0" w:color="auto"/>
            <w:right w:val="none" w:sz="0" w:space="0" w:color="auto"/>
          </w:divBdr>
        </w:div>
        <w:div w:id="1483623700">
          <w:marLeft w:val="0"/>
          <w:marRight w:val="0"/>
          <w:marTop w:val="300"/>
          <w:marBottom w:val="0"/>
          <w:divBdr>
            <w:top w:val="none" w:sz="0" w:space="0" w:color="auto"/>
            <w:left w:val="none" w:sz="0" w:space="0" w:color="auto"/>
            <w:bottom w:val="none" w:sz="0" w:space="0" w:color="auto"/>
            <w:right w:val="none" w:sz="0" w:space="0" w:color="auto"/>
          </w:divBdr>
          <w:divsChild>
            <w:div w:id="1577007320">
              <w:marLeft w:val="0"/>
              <w:marRight w:val="0"/>
              <w:marTop w:val="0"/>
              <w:marBottom w:val="0"/>
              <w:divBdr>
                <w:top w:val="none" w:sz="0" w:space="0" w:color="auto"/>
                <w:left w:val="none" w:sz="0" w:space="0" w:color="auto"/>
                <w:bottom w:val="none" w:sz="0" w:space="0" w:color="auto"/>
                <w:right w:val="none" w:sz="0" w:space="0" w:color="auto"/>
              </w:divBdr>
              <w:divsChild>
                <w:div w:id="1221287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088187">
          <w:marLeft w:val="0"/>
          <w:marRight w:val="0"/>
          <w:marTop w:val="0"/>
          <w:marBottom w:val="0"/>
          <w:divBdr>
            <w:top w:val="none" w:sz="0" w:space="0" w:color="auto"/>
            <w:left w:val="none" w:sz="0" w:space="0" w:color="auto"/>
            <w:bottom w:val="none" w:sz="0" w:space="0" w:color="auto"/>
            <w:right w:val="none" w:sz="0" w:space="0" w:color="auto"/>
          </w:divBdr>
        </w:div>
        <w:div w:id="1676418201">
          <w:marLeft w:val="0"/>
          <w:marRight w:val="0"/>
          <w:marTop w:val="0"/>
          <w:marBottom w:val="0"/>
          <w:divBdr>
            <w:top w:val="none" w:sz="0" w:space="0" w:color="auto"/>
            <w:left w:val="none" w:sz="0" w:space="0" w:color="auto"/>
            <w:bottom w:val="none" w:sz="0" w:space="0" w:color="auto"/>
            <w:right w:val="none" w:sz="0" w:space="0" w:color="auto"/>
          </w:divBdr>
        </w:div>
        <w:div w:id="1844202435">
          <w:marLeft w:val="0"/>
          <w:marRight w:val="0"/>
          <w:marTop w:val="0"/>
          <w:marBottom w:val="0"/>
          <w:divBdr>
            <w:top w:val="none" w:sz="0" w:space="0" w:color="auto"/>
            <w:left w:val="none" w:sz="0" w:space="0" w:color="auto"/>
            <w:bottom w:val="none" w:sz="0" w:space="0" w:color="auto"/>
            <w:right w:val="none" w:sz="0" w:space="0" w:color="auto"/>
          </w:divBdr>
          <w:divsChild>
            <w:div w:id="1526017750">
              <w:marLeft w:val="0"/>
              <w:marRight w:val="0"/>
              <w:marTop w:val="0"/>
              <w:marBottom w:val="0"/>
              <w:divBdr>
                <w:top w:val="none" w:sz="0" w:space="0" w:color="auto"/>
                <w:left w:val="none" w:sz="0" w:space="0" w:color="auto"/>
                <w:bottom w:val="none" w:sz="0" w:space="0" w:color="auto"/>
                <w:right w:val="none" w:sz="0" w:space="0" w:color="auto"/>
              </w:divBdr>
            </w:div>
          </w:divsChild>
        </w:div>
        <w:div w:id="1936204828">
          <w:marLeft w:val="0"/>
          <w:marRight w:val="0"/>
          <w:marTop w:val="0"/>
          <w:marBottom w:val="0"/>
          <w:divBdr>
            <w:top w:val="none" w:sz="0" w:space="0" w:color="auto"/>
            <w:left w:val="none" w:sz="0" w:space="0" w:color="auto"/>
            <w:bottom w:val="none" w:sz="0" w:space="0" w:color="auto"/>
            <w:right w:val="none" w:sz="0" w:space="0" w:color="auto"/>
          </w:divBdr>
          <w:divsChild>
            <w:div w:id="1859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24">
      <w:bodyDiv w:val="1"/>
      <w:marLeft w:val="0"/>
      <w:marRight w:val="0"/>
      <w:marTop w:val="0"/>
      <w:marBottom w:val="0"/>
      <w:divBdr>
        <w:top w:val="none" w:sz="0" w:space="0" w:color="auto"/>
        <w:left w:val="none" w:sz="0" w:space="0" w:color="auto"/>
        <w:bottom w:val="none" w:sz="0" w:space="0" w:color="auto"/>
        <w:right w:val="none" w:sz="0" w:space="0" w:color="auto"/>
      </w:divBdr>
      <w:divsChild>
        <w:div w:id="1222867832">
          <w:marLeft w:val="0"/>
          <w:marRight w:val="0"/>
          <w:marTop w:val="0"/>
          <w:marBottom w:val="0"/>
          <w:divBdr>
            <w:top w:val="none" w:sz="0" w:space="0" w:color="auto"/>
            <w:left w:val="none" w:sz="0" w:space="0" w:color="auto"/>
            <w:bottom w:val="none" w:sz="0" w:space="0" w:color="auto"/>
            <w:right w:val="none" w:sz="0" w:space="0" w:color="auto"/>
          </w:divBdr>
        </w:div>
        <w:div w:id="550726673">
          <w:marLeft w:val="0"/>
          <w:marRight w:val="0"/>
          <w:marTop w:val="0"/>
          <w:marBottom w:val="0"/>
          <w:divBdr>
            <w:top w:val="none" w:sz="0" w:space="0" w:color="auto"/>
            <w:left w:val="none" w:sz="0" w:space="0" w:color="auto"/>
            <w:bottom w:val="none" w:sz="0" w:space="0" w:color="auto"/>
            <w:right w:val="none" w:sz="0" w:space="0" w:color="auto"/>
          </w:divBdr>
          <w:divsChild>
            <w:div w:id="1366561831">
              <w:marLeft w:val="0"/>
              <w:marRight w:val="0"/>
              <w:marTop w:val="0"/>
              <w:marBottom w:val="0"/>
              <w:divBdr>
                <w:top w:val="none" w:sz="0" w:space="0" w:color="auto"/>
                <w:left w:val="none" w:sz="0" w:space="0" w:color="auto"/>
                <w:bottom w:val="none" w:sz="0" w:space="0" w:color="auto"/>
                <w:right w:val="none" w:sz="0" w:space="0" w:color="auto"/>
              </w:divBdr>
            </w:div>
          </w:divsChild>
        </w:div>
        <w:div w:id="1692292518">
          <w:marLeft w:val="0"/>
          <w:marRight w:val="0"/>
          <w:marTop w:val="0"/>
          <w:marBottom w:val="0"/>
          <w:divBdr>
            <w:top w:val="none" w:sz="0" w:space="0" w:color="auto"/>
            <w:left w:val="none" w:sz="0" w:space="0" w:color="auto"/>
            <w:bottom w:val="none" w:sz="0" w:space="0" w:color="auto"/>
            <w:right w:val="none" w:sz="0" w:space="0" w:color="auto"/>
          </w:divBdr>
        </w:div>
        <w:div w:id="512033779">
          <w:marLeft w:val="0"/>
          <w:marRight w:val="0"/>
          <w:marTop w:val="0"/>
          <w:marBottom w:val="0"/>
          <w:divBdr>
            <w:top w:val="none" w:sz="0" w:space="0" w:color="auto"/>
            <w:left w:val="none" w:sz="0" w:space="0" w:color="auto"/>
            <w:bottom w:val="none" w:sz="0" w:space="0" w:color="auto"/>
            <w:right w:val="none" w:sz="0" w:space="0" w:color="auto"/>
          </w:divBdr>
          <w:divsChild>
            <w:div w:id="1576739920">
              <w:marLeft w:val="0"/>
              <w:marRight w:val="0"/>
              <w:marTop w:val="0"/>
              <w:marBottom w:val="0"/>
              <w:divBdr>
                <w:top w:val="none" w:sz="0" w:space="0" w:color="auto"/>
                <w:left w:val="none" w:sz="0" w:space="0" w:color="auto"/>
                <w:bottom w:val="none" w:sz="0" w:space="0" w:color="auto"/>
                <w:right w:val="none" w:sz="0" w:space="0" w:color="auto"/>
              </w:divBdr>
            </w:div>
          </w:divsChild>
        </w:div>
        <w:div w:id="169953394">
          <w:marLeft w:val="0"/>
          <w:marRight w:val="0"/>
          <w:marTop w:val="0"/>
          <w:marBottom w:val="0"/>
          <w:divBdr>
            <w:top w:val="none" w:sz="0" w:space="0" w:color="auto"/>
            <w:left w:val="none" w:sz="0" w:space="0" w:color="auto"/>
            <w:bottom w:val="none" w:sz="0" w:space="0" w:color="auto"/>
            <w:right w:val="none" w:sz="0" w:space="0" w:color="auto"/>
          </w:divBdr>
        </w:div>
        <w:div w:id="1403142649">
          <w:marLeft w:val="0"/>
          <w:marRight w:val="0"/>
          <w:marTop w:val="0"/>
          <w:marBottom w:val="0"/>
          <w:divBdr>
            <w:top w:val="none" w:sz="0" w:space="0" w:color="auto"/>
            <w:left w:val="none" w:sz="0" w:space="0" w:color="auto"/>
            <w:bottom w:val="none" w:sz="0" w:space="0" w:color="auto"/>
            <w:right w:val="none" w:sz="0" w:space="0" w:color="auto"/>
          </w:divBdr>
          <w:divsChild>
            <w:div w:id="1488666233">
              <w:marLeft w:val="0"/>
              <w:marRight w:val="0"/>
              <w:marTop w:val="0"/>
              <w:marBottom w:val="0"/>
              <w:divBdr>
                <w:top w:val="none" w:sz="0" w:space="0" w:color="auto"/>
                <w:left w:val="none" w:sz="0" w:space="0" w:color="auto"/>
                <w:bottom w:val="none" w:sz="0" w:space="0" w:color="auto"/>
                <w:right w:val="none" w:sz="0" w:space="0" w:color="auto"/>
              </w:divBdr>
            </w:div>
          </w:divsChild>
        </w:div>
        <w:div w:id="35979620">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sChild>
            <w:div w:id="1408113686">
              <w:marLeft w:val="0"/>
              <w:marRight w:val="0"/>
              <w:marTop w:val="0"/>
              <w:marBottom w:val="0"/>
              <w:divBdr>
                <w:top w:val="none" w:sz="0" w:space="0" w:color="auto"/>
                <w:left w:val="none" w:sz="0" w:space="0" w:color="auto"/>
                <w:bottom w:val="none" w:sz="0" w:space="0" w:color="auto"/>
                <w:right w:val="none" w:sz="0" w:space="0" w:color="auto"/>
              </w:divBdr>
            </w:div>
          </w:divsChild>
        </w:div>
        <w:div w:id="822310607">
          <w:marLeft w:val="0"/>
          <w:marRight w:val="0"/>
          <w:marTop w:val="0"/>
          <w:marBottom w:val="0"/>
          <w:divBdr>
            <w:top w:val="none" w:sz="0" w:space="0" w:color="auto"/>
            <w:left w:val="none" w:sz="0" w:space="0" w:color="auto"/>
            <w:bottom w:val="none" w:sz="0" w:space="0" w:color="auto"/>
            <w:right w:val="none" w:sz="0" w:space="0" w:color="auto"/>
          </w:divBdr>
        </w:div>
        <w:div w:id="1089155665">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sChild>
        </w:div>
        <w:div w:id="1567565641">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sChild>
            <w:div w:id="687682026">
              <w:marLeft w:val="0"/>
              <w:marRight w:val="0"/>
              <w:marTop w:val="0"/>
              <w:marBottom w:val="0"/>
              <w:divBdr>
                <w:top w:val="none" w:sz="0" w:space="0" w:color="auto"/>
                <w:left w:val="none" w:sz="0" w:space="0" w:color="auto"/>
                <w:bottom w:val="none" w:sz="0" w:space="0" w:color="auto"/>
                <w:right w:val="none" w:sz="0" w:space="0" w:color="auto"/>
              </w:divBdr>
            </w:div>
          </w:divsChild>
        </w:div>
        <w:div w:id="423263657">
          <w:marLeft w:val="0"/>
          <w:marRight w:val="0"/>
          <w:marTop w:val="0"/>
          <w:marBottom w:val="0"/>
          <w:divBdr>
            <w:top w:val="none" w:sz="0" w:space="0" w:color="auto"/>
            <w:left w:val="none" w:sz="0" w:space="0" w:color="auto"/>
            <w:bottom w:val="none" w:sz="0" w:space="0" w:color="auto"/>
            <w:right w:val="none" w:sz="0" w:space="0" w:color="auto"/>
          </w:divBdr>
        </w:div>
        <w:div w:id="217858956">
          <w:marLeft w:val="0"/>
          <w:marRight w:val="0"/>
          <w:marTop w:val="0"/>
          <w:marBottom w:val="0"/>
          <w:divBdr>
            <w:top w:val="none" w:sz="0" w:space="0" w:color="auto"/>
            <w:left w:val="none" w:sz="0" w:space="0" w:color="auto"/>
            <w:bottom w:val="none" w:sz="0" w:space="0" w:color="auto"/>
            <w:right w:val="none" w:sz="0" w:space="0" w:color="auto"/>
          </w:divBdr>
          <w:divsChild>
            <w:div w:id="1616518343">
              <w:marLeft w:val="0"/>
              <w:marRight w:val="0"/>
              <w:marTop w:val="0"/>
              <w:marBottom w:val="0"/>
              <w:divBdr>
                <w:top w:val="none" w:sz="0" w:space="0" w:color="auto"/>
                <w:left w:val="none" w:sz="0" w:space="0" w:color="auto"/>
                <w:bottom w:val="none" w:sz="0" w:space="0" w:color="auto"/>
                <w:right w:val="none" w:sz="0" w:space="0" w:color="auto"/>
              </w:divBdr>
            </w:div>
          </w:divsChild>
        </w:div>
        <w:div w:id="1201627701">
          <w:marLeft w:val="0"/>
          <w:marRight w:val="0"/>
          <w:marTop w:val="300"/>
          <w:marBottom w:val="0"/>
          <w:divBdr>
            <w:top w:val="none" w:sz="0" w:space="0" w:color="auto"/>
            <w:left w:val="none" w:sz="0" w:space="0" w:color="auto"/>
            <w:bottom w:val="none" w:sz="0" w:space="0" w:color="auto"/>
            <w:right w:val="none" w:sz="0" w:space="0" w:color="auto"/>
          </w:divBdr>
          <w:divsChild>
            <w:div w:id="1522552305">
              <w:marLeft w:val="0"/>
              <w:marRight w:val="0"/>
              <w:marTop w:val="0"/>
              <w:marBottom w:val="0"/>
              <w:divBdr>
                <w:top w:val="none" w:sz="0" w:space="0" w:color="auto"/>
                <w:left w:val="none" w:sz="0" w:space="0" w:color="auto"/>
                <w:bottom w:val="none" w:sz="0" w:space="0" w:color="auto"/>
                <w:right w:val="none" w:sz="0" w:space="0" w:color="auto"/>
              </w:divBdr>
              <w:divsChild>
                <w:div w:id="2074506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45330">
          <w:marLeft w:val="0"/>
          <w:marRight w:val="0"/>
          <w:marTop w:val="300"/>
          <w:marBottom w:val="0"/>
          <w:divBdr>
            <w:top w:val="none" w:sz="0" w:space="0" w:color="auto"/>
            <w:left w:val="none" w:sz="0" w:space="0" w:color="auto"/>
            <w:bottom w:val="none" w:sz="0" w:space="0" w:color="auto"/>
            <w:right w:val="none" w:sz="0" w:space="0" w:color="auto"/>
          </w:divBdr>
          <w:divsChild>
            <w:div w:id="2077586487">
              <w:marLeft w:val="0"/>
              <w:marRight w:val="0"/>
              <w:marTop w:val="0"/>
              <w:marBottom w:val="0"/>
              <w:divBdr>
                <w:top w:val="none" w:sz="0" w:space="0" w:color="auto"/>
                <w:left w:val="none" w:sz="0" w:space="0" w:color="auto"/>
                <w:bottom w:val="none" w:sz="0" w:space="0" w:color="auto"/>
                <w:right w:val="none" w:sz="0" w:space="0" w:color="auto"/>
              </w:divBdr>
              <w:divsChild>
                <w:div w:id="6329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1575550">
          <w:marLeft w:val="0"/>
          <w:marRight w:val="0"/>
          <w:marTop w:val="300"/>
          <w:marBottom w:val="0"/>
          <w:divBdr>
            <w:top w:val="none" w:sz="0" w:space="0" w:color="auto"/>
            <w:left w:val="none" w:sz="0" w:space="0" w:color="auto"/>
            <w:bottom w:val="none" w:sz="0" w:space="0" w:color="auto"/>
            <w:right w:val="none" w:sz="0" w:space="0" w:color="auto"/>
          </w:divBdr>
          <w:divsChild>
            <w:div w:id="2107385332">
              <w:marLeft w:val="0"/>
              <w:marRight w:val="0"/>
              <w:marTop w:val="0"/>
              <w:marBottom w:val="0"/>
              <w:divBdr>
                <w:top w:val="none" w:sz="0" w:space="0" w:color="auto"/>
                <w:left w:val="none" w:sz="0" w:space="0" w:color="auto"/>
                <w:bottom w:val="none" w:sz="0" w:space="0" w:color="auto"/>
                <w:right w:val="none" w:sz="0" w:space="0" w:color="auto"/>
              </w:divBdr>
              <w:divsChild>
                <w:div w:id="112434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2419">
          <w:marLeft w:val="0"/>
          <w:marRight w:val="0"/>
          <w:marTop w:val="300"/>
          <w:marBottom w:val="0"/>
          <w:divBdr>
            <w:top w:val="none" w:sz="0" w:space="0" w:color="auto"/>
            <w:left w:val="none" w:sz="0" w:space="0" w:color="auto"/>
            <w:bottom w:val="none" w:sz="0" w:space="0" w:color="auto"/>
            <w:right w:val="none" w:sz="0" w:space="0" w:color="auto"/>
          </w:divBdr>
          <w:divsChild>
            <w:div w:id="1571768938">
              <w:marLeft w:val="0"/>
              <w:marRight w:val="0"/>
              <w:marTop w:val="0"/>
              <w:marBottom w:val="0"/>
              <w:divBdr>
                <w:top w:val="none" w:sz="0" w:space="0" w:color="auto"/>
                <w:left w:val="none" w:sz="0" w:space="0" w:color="auto"/>
                <w:bottom w:val="none" w:sz="0" w:space="0" w:color="auto"/>
                <w:right w:val="none" w:sz="0" w:space="0" w:color="auto"/>
              </w:divBdr>
              <w:divsChild>
                <w:div w:id="173435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1671324018">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2053075301">
          <w:marLeft w:val="0"/>
          <w:marRight w:val="0"/>
          <w:marTop w:val="0"/>
          <w:marBottom w:val="0"/>
          <w:divBdr>
            <w:top w:val="none" w:sz="0" w:space="0" w:color="auto"/>
            <w:left w:val="none" w:sz="0" w:space="0" w:color="auto"/>
            <w:bottom w:val="none" w:sz="0" w:space="0" w:color="auto"/>
            <w:right w:val="none" w:sz="0" w:space="0" w:color="auto"/>
          </w:divBdr>
        </w:div>
        <w:div w:id="2119715813">
          <w:marLeft w:val="0"/>
          <w:marRight w:val="0"/>
          <w:marTop w:val="0"/>
          <w:marBottom w:val="0"/>
          <w:divBdr>
            <w:top w:val="none" w:sz="0" w:space="0" w:color="auto"/>
            <w:left w:val="none" w:sz="0" w:space="0" w:color="auto"/>
            <w:bottom w:val="none" w:sz="0" w:space="0" w:color="auto"/>
            <w:right w:val="none" w:sz="0" w:space="0" w:color="auto"/>
          </w:divBdr>
        </w:div>
      </w:divsChild>
    </w:div>
    <w:div w:id="1851485832">
      <w:bodyDiv w:val="1"/>
      <w:marLeft w:val="0"/>
      <w:marRight w:val="0"/>
      <w:marTop w:val="0"/>
      <w:marBottom w:val="0"/>
      <w:divBdr>
        <w:top w:val="none" w:sz="0" w:space="0" w:color="auto"/>
        <w:left w:val="none" w:sz="0" w:space="0" w:color="auto"/>
        <w:bottom w:val="none" w:sz="0" w:space="0" w:color="auto"/>
        <w:right w:val="none" w:sz="0" w:space="0" w:color="auto"/>
      </w:divBdr>
      <w:divsChild>
        <w:div w:id="2898575">
          <w:marLeft w:val="0"/>
          <w:marRight w:val="0"/>
          <w:marTop w:val="0"/>
          <w:marBottom w:val="0"/>
          <w:divBdr>
            <w:top w:val="none" w:sz="0" w:space="0" w:color="auto"/>
            <w:left w:val="none" w:sz="0" w:space="0" w:color="auto"/>
            <w:bottom w:val="none" w:sz="0" w:space="0" w:color="auto"/>
            <w:right w:val="none" w:sz="0" w:space="0" w:color="auto"/>
          </w:divBdr>
        </w:div>
        <w:div w:id="419713855">
          <w:marLeft w:val="0"/>
          <w:marRight w:val="0"/>
          <w:marTop w:val="0"/>
          <w:marBottom w:val="0"/>
          <w:divBdr>
            <w:top w:val="none" w:sz="0" w:space="0" w:color="auto"/>
            <w:left w:val="none" w:sz="0" w:space="0" w:color="auto"/>
            <w:bottom w:val="none" w:sz="0" w:space="0" w:color="auto"/>
            <w:right w:val="none" w:sz="0" w:space="0" w:color="auto"/>
          </w:divBdr>
        </w:div>
        <w:div w:id="478425618">
          <w:marLeft w:val="0"/>
          <w:marRight w:val="0"/>
          <w:marTop w:val="0"/>
          <w:marBottom w:val="0"/>
          <w:divBdr>
            <w:top w:val="none" w:sz="0" w:space="0" w:color="auto"/>
            <w:left w:val="none" w:sz="0" w:space="0" w:color="auto"/>
            <w:bottom w:val="none" w:sz="0" w:space="0" w:color="auto"/>
            <w:right w:val="none" w:sz="0" w:space="0" w:color="auto"/>
          </w:divBdr>
          <w:divsChild>
            <w:div w:id="557326903">
              <w:marLeft w:val="0"/>
              <w:marRight w:val="0"/>
              <w:marTop w:val="0"/>
              <w:marBottom w:val="0"/>
              <w:divBdr>
                <w:top w:val="none" w:sz="0" w:space="0" w:color="auto"/>
                <w:left w:val="none" w:sz="0" w:space="0" w:color="auto"/>
                <w:bottom w:val="none" w:sz="0" w:space="0" w:color="auto"/>
                <w:right w:val="none" w:sz="0" w:space="0" w:color="auto"/>
              </w:divBdr>
            </w:div>
          </w:divsChild>
        </w:div>
        <w:div w:id="665670455">
          <w:marLeft w:val="0"/>
          <w:marRight w:val="0"/>
          <w:marTop w:val="0"/>
          <w:marBottom w:val="0"/>
          <w:divBdr>
            <w:top w:val="none" w:sz="0" w:space="0" w:color="auto"/>
            <w:left w:val="none" w:sz="0" w:space="0" w:color="auto"/>
            <w:bottom w:val="none" w:sz="0" w:space="0" w:color="auto"/>
            <w:right w:val="none" w:sz="0" w:space="0" w:color="auto"/>
          </w:divBdr>
          <w:divsChild>
            <w:div w:id="1180315702">
              <w:marLeft w:val="0"/>
              <w:marRight w:val="0"/>
              <w:marTop w:val="0"/>
              <w:marBottom w:val="0"/>
              <w:divBdr>
                <w:top w:val="none" w:sz="0" w:space="0" w:color="auto"/>
                <w:left w:val="none" w:sz="0" w:space="0" w:color="auto"/>
                <w:bottom w:val="none" w:sz="0" w:space="0" w:color="auto"/>
                <w:right w:val="none" w:sz="0" w:space="0" w:color="auto"/>
              </w:divBdr>
            </w:div>
          </w:divsChild>
        </w:div>
        <w:div w:id="797525509">
          <w:marLeft w:val="0"/>
          <w:marRight w:val="0"/>
          <w:marTop w:val="0"/>
          <w:marBottom w:val="0"/>
          <w:divBdr>
            <w:top w:val="none" w:sz="0" w:space="0" w:color="auto"/>
            <w:left w:val="none" w:sz="0" w:space="0" w:color="auto"/>
            <w:bottom w:val="none" w:sz="0" w:space="0" w:color="auto"/>
            <w:right w:val="none" w:sz="0" w:space="0" w:color="auto"/>
          </w:divBdr>
          <w:divsChild>
            <w:div w:id="321354195">
              <w:marLeft w:val="0"/>
              <w:marRight w:val="0"/>
              <w:marTop w:val="0"/>
              <w:marBottom w:val="0"/>
              <w:divBdr>
                <w:top w:val="none" w:sz="0" w:space="0" w:color="auto"/>
                <w:left w:val="none" w:sz="0" w:space="0" w:color="auto"/>
                <w:bottom w:val="none" w:sz="0" w:space="0" w:color="auto"/>
                <w:right w:val="none" w:sz="0" w:space="0" w:color="auto"/>
              </w:divBdr>
            </w:div>
          </w:divsChild>
        </w:div>
        <w:div w:id="855459861">
          <w:marLeft w:val="0"/>
          <w:marRight w:val="0"/>
          <w:marTop w:val="0"/>
          <w:marBottom w:val="0"/>
          <w:divBdr>
            <w:top w:val="none" w:sz="0" w:space="0" w:color="auto"/>
            <w:left w:val="none" w:sz="0" w:space="0" w:color="auto"/>
            <w:bottom w:val="none" w:sz="0" w:space="0" w:color="auto"/>
            <w:right w:val="none" w:sz="0" w:space="0" w:color="auto"/>
          </w:divBdr>
        </w:div>
        <w:div w:id="1011419316">
          <w:marLeft w:val="0"/>
          <w:marRight w:val="0"/>
          <w:marTop w:val="30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211716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53245">
          <w:marLeft w:val="0"/>
          <w:marRight w:val="0"/>
          <w:marTop w:val="30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1498762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73026">
          <w:marLeft w:val="0"/>
          <w:marRight w:val="0"/>
          <w:marTop w:val="0"/>
          <w:marBottom w:val="0"/>
          <w:divBdr>
            <w:top w:val="none" w:sz="0" w:space="0" w:color="auto"/>
            <w:left w:val="none" w:sz="0" w:space="0" w:color="auto"/>
            <w:bottom w:val="none" w:sz="0" w:space="0" w:color="auto"/>
            <w:right w:val="none" w:sz="0" w:space="0" w:color="auto"/>
          </w:divBdr>
        </w:div>
        <w:div w:id="1381631866">
          <w:marLeft w:val="0"/>
          <w:marRight w:val="0"/>
          <w:marTop w:val="0"/>
          <w:marBottom w:val="0"/>
          <w:divBdr>
            <w:top w:val="none" w:sz="0" w:space="0" w:color="auto"/>
            <w:left w:val="none" w:sz="0" w:space="0" w:color="auto"/>
            <w:bottom w:val="none" w:sz="0" w:space="0" w:color="auto"/>
            <w:right w:val="none" w:sz="0" w:space="0" w:color="auto"/>
          </w:divBdr>
        </w:div>
        <w:div w:id="1443648079">
          <w:marLeft w:val="0"/>
          <w:marRight w:val="0"/>
          <w:marTop w:val="0"/>
          <w:marBottom w:val="0"/>
          <w:divBdr>
            <w:top w:val="none" w:sz="0" w:space="0" w:color="auto"/>
            <w:left w:val="none" w:sz="0" w:space="0" w:color="auto"/>
            <w:bottom w:val="none" w:sz="0" w:space="0" w:color="auto"/>
            <w:right w:val="none" w:sz="0" w:space="0" w:color="auto"/>
          </w:divBdr>
        </w:div>
        <w:div w:id="1498350832">
          <w:marLeft w:val="0"/>
          <w:marRight w:val="0"/>
          <w:marTop w:val="300"/>
          <w:marBottom w:val="0"/>
          <w:divBdr>
            <w:top w:val="none" w:sz="0" w:space="0" w:color="auto"/>
            <w:left w:val="none" w:sz="0" w:space="0" w:color="auto"/>
            <w:bottom w:val="none" w:sz="0" w:space="0" w:color="auto"/>
            <w:right w:val="none" w:sz="0" w:space="0" w:color="auto"/>
          </w:divBdr>
          <w:divsChild>
            <w:div w:id="1777941977">
              <w:marLeft w:val="0"/>
              <w:marRight w:val="0"/>
              <w:marTop w:val="0"/>
              <w:marBottom w:val="0"/>
              <w:divBdr>
                <w:top w:val="none" w:sz="0" w:space="0" w:color="auto"/>
                <w:left w:val="none" w:sz="0" w:space="0" w:color="auto"/>
                <w:bottom w:val="none" w:sz="0" w:space="0" w:color="auto"/>
                <w:right w:val="none" w:sz="0" w:space="0" w:color="auto"/>
              </w:divBdr>
              <w:divsChild>
                <w:div w:id="74626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433045">
          <w:marLeft w:val="0"/>
          <w:marRight w:val="0"/>
          <w:marTop w:val="0"/>
          <w:marBottom w:val="0"/>
          <w:divBdr>
            <w:top w:val="none" w:sz="0" w:space="0" w:color="auto"/>
            <w:left w:val="none" w:sz="0" w:space="0" w:color="auto"/>
            <w:bottom w:val="none" w:sz="0" w:space="0" w:color="auto"/>
            <w:right w:val="none" w:sz="0" w:space="0" w:color="auto"/>
          </w:divBdr>
          <w:divsChild>
            <w:div w:id="1971470073">
              <w:marLeft w:val="0"/>
              <w:marRight w:val="0"/>
              <w:marTop w:val="0"/>
              <w:marBottom w:val="0"/>
              <w:divBdr>
                <w:top w:val="none" w:sz="0" w:space="0" w:color="auto"/>
                <w:left w:val="none" w:sz="0" w:space="0" w:color="auto"/>
                <w:bottom w:val="none" w:sz="0" w:space="0" w:color="auto"/>
                <w:right w:val="none" w:sz="0" w:space="0" w:color="auto"/>
              </w:divBdr>
            </w:div>
          </w:divsChild>
        </w:div>
        <w:div w:id="1685663917">
          <w:marLeft w:val="0"/>
          <w:marRight w:val="0"/>
          <w:marTop w:val="300"/>
          <w:marBottom w:val="0"/>
          <w:divBdr>
            <w:top w:val="none" w:sz="0" w:space="0" w:color="auto"/>
            <w:left w:val="none" w:sz="0" w:space="0" w:color="auto"/>
            <w:bottom w:val="none" w:sz="0" w:space="0" w:color="auto"/>
            <w:right w:val="none" w:sz="0" w:space="0" w:color="auto"/>
          </w:divBdr>
          <w:divsChild>
            <w:div w:id="2135828015">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750861">
          <w:marLeft w:val="0"/>
          <w:marRight w:val="0"/>
          <w:marTop w:val="0"/>
          <w:marBottom w:val="0"/>
          <w:divBdr>
            <w:top w:val="none" w:sz="0" w:space="0" w:color="auto"/>
            <w:left w:val="none" w:sz="0" w:space="0" w:color="auto"/>
            <w:bottom w:val="none" w:sz="0" w:space="0" w:color="auto"/>
            <w:right w:val="none" w:sz="0" w:space="0" w:color="auto"/>
          </w:divBdr>
          <w:divsChild>
            <w:div w:id="1154101468">
              <w:marLeft w:val="0"/>
              <w:marRight w:val="0"/>
              <w:marTop w:val="0"/>
              <w:marBottom w:val="0"/>
              <w:divBdr>
                <w:top w:val="none" w:sz="0" w:space="0" w:color="auto"/>
                <w:left w:val="none" w:sz="0" w:space="0" w:color="auto"/>
                <w:bottom w:val="none" w:sz="0" w:space="0" w:color="auto"/>
                <w:right w:val="none" w:sz="0" w:space="0" w:color="auto"/>
              </w:divBdr>
            </w:div>
          </w:divsChild>
        </w:div>
        <w:div w:id="2010404097">
          <w:marLeft w:val="0"/>
          <w:marRight w:val="0"/>
          <w:marTop w:val="0"/>
          <w:marBottom w:val="0"/>
          <w:divBdr>
            <w:top w:val="none" w:sz="0" w:space="0" w:color="auto"/>
            <w:left w:val="none" w:sz="0" w:space="0" w:color="auto"/>
            <w:bottom w:val="none" w:sz="0" w:space="0" w:color="auto"/>
            <w:right w:val="none" w:sz="0" w:space="0" w:color="auto"/>
          </w:divBdr>
          <w:divsChild>
            <w:div w:id="1416442780">
              <w:marLeft w:val="0"/>
              <w:marRight w:val="0"/>
              <w:marTop w:val="0"/>
              <w:marBottom w:val="0"/>
              <w:divBdr>
                <w:top w:val="none" w:sz="0" w:space="0" w:color="auto"/>
                <w:left w:val="none" w:sz="0" w:space="0" w:color="auto"/>
                <w:bottom w:val="none" w:sz="0" w:space="0" w:color="auto"/>
                <w:right w:val="none" w:sz="0" w:space="0" w:color="auto"/>
              </w:divBdr>
            </w:div>
          </w:divsChild>
        </w:div>
        <w:div w:id="2024355775">
          <w:marLeft w:val="0"/>
          <w:marRight w:val="0"/>
          <w:marTop w:val="0"/>
          <w:marBottom w:val="0"/>
          <w:divBdr>
            <w:top w:val="none" w:sz="0" w:space="0" w:color="auto"/>
            <w:left w:val="none" w:sz="0" w:space="0" w:color="auto"/>
            <w:bottom w:val="none" w:sz="0" w:space="0" w:color="auto"/>
            <w:right w:val="none" w:sz="0" w:space="0" w:color="auto"/>
          </w:divBdr>
        </w:div>
        <w:div w:id="2103648511">
          <w:marLeft w:val="0"/>
          <w:marRight w:val="0"/>
          <w:marTop w:val="0"/>
          <w:marBottom w:val="0"/>
          <w:divBdr>
            <w:top w:val="none" w:sz="0" w:space="0" w:color="auto"/>
            <w:left w:val="none" w:sz="0" w:space="0" w:color="auto"/>
            <w:bottom w:val="none" w:sz="0" w:space="0" w:color="auto"/>
            <w:right w:val="none" w:sz="0" w:space="0" w:color="auto"/>
          </w:divBdr>
          <w:divsChild>
            <w:div w:id="9560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44323878">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079526453">
          <w:marLeft w:val="0"/>
          <w:marRight w:val="0"/>
          <w:marTop w:val="0"/>
          <w:marBottom w:val="0"/>
          <w:divBdr>
            <w:top w:val="none" w:sz="0" w:space="0" w:color="auto"/>
            <w:left w:val="none" w:sz="0" w:space="0" w:color="auto"/>
            <w:bottom w:val="none" w:sz="0" w:space="0" w:color="auto"/>
            <w:right w:val="none" w:sz="0" w:space="0" w:color="auto"/>
          </w:divBdr>
        </w:div>
        <w:div w:id="1138188822">
          <w:marLeft w:val="0"/>
          <w:marRight w:val="0"/>
          <w:marTop w:val="0"/>
          <w:marBottom w:val="0"/>
          <w:divBdr>
            <w:top w:val="none" w:sz="0" w:space="0" w:color="auto"/>
            <w:left w:val="none" w:sz="0" w:space="0" w:color="auto"/>
            <w:bottom w:val="none" w:sz="0" w:space="0" w:color="auto"/>
            <w:right w:val="none" w:sz="0" w:space="0" w:color="auto"/>
          </w:divBdr>
        </w:div>
        <w:div w:id="1272204247">
          <w:marLeft w:val="0"/>
          <w:marRight w:val="0"/>
          <w:marTop w:val="0"/>
          <w:marBottom w:val="0"/>
          <w:divBdr>
            <w:top w:val="none" w:sz="0" w:space="0" w:color="auto"/>
            <w:left w:val="none" w:sz="0" w:space="0" w:color="auto"/>
            <w:bottom w:val="none" w:sz="0" w:space="0" w:color="auto"/>
            <w:right w:val="none" w:sz="0" w:space="0" w:color="auto"/>
          </w:divBdr>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527">
      <w:bodyDiv w:val="1"/>
      <w:marLeft w:val="0"/>
      <w:marRight w:val="0"/>
      <w:marTop w:val="0"/>
      <w:marBottom w:val="0"/>
      <w:divBdr>
        <w:top w:val="none" w:sz="0" w:space="0" w:color="auto"/>
        <w:left w:val="none" w:sz="0" w:space="0" w:color="auto"/>
        <w:bottom w:val="none" w:sz="0" w:space="0" w:color="auto"/>
        <w:right w:val="none" w:sz="0" w:space="0" w:color="auto"/>
      </w:divBdr>
      <w:divsChild>
        <w:div w:id="273749861">
          <w:marLeft w:val="0"/>
          <w:marRight w:val="0"/>
          <w:marTop w:val="0"/>
          <w:marBottom w:val="0"/>
          <w:divBdr>
            <w:top w:val="none" w:sz="0" w:space="0" w:color="auto"/>
            <w:left w:val="none" w:sz="0" w:space="0" w:color="auto"/>
            <w:bottom w:val="none" w:sz="0" w:space="0" w:color="auto"/>
            <w:right w:val="none" w:sz="0" w:space="0" w:color="auto"/>
          </w:divBdr>
        </w:div>
        <w:div w:id="1310939338">
          <w:marLeft w:val="0"/>
          <w:marRight w:val="0"/>
          <w:marTop w:val="0"/>
          <w:marBottom w:val="0"/>
          <w:divBdr>
            <w:top w:val="none" w:sz="0" w:space="0" w:color="auto"/>
            <w:left w:val="none" w:sz="0" w:space="0" w:color="auto"/>
            <w:bottom w:val="none" w:sz="0" w:space="0" w:color="auto"/>
            <w:right w:val="none" w:sz="0" w:space="0" w:color="auto"/>
          </w:divBdr>
          <w:divsChild>
            <w:div w:id="511340794">
              <w:marLeft w:val="0"/>
              <w:marRight w:val="0"/>
              <w:marTop w:val="0"/>
              <w:marBottom w:val="0"/>
              <w:divBdr>
                <w:top w:val="none" w:sz="0" w:space="0" w:color="auto"/>
                <w:left w:val="none" w:sz="0" w:space="0" w:color="auto"/>
                <w:bottom w:val="none" w:sz="0" w:space="0" w:color="auto"/>
                <w:right w:val="none" w:sz="0" w:space="0" w:color="auto"/>
              </w:divBdr>
            </w:div>
          </w:divsChild>
        </w:div>
        <w:div w:id="1575123543">
          <w:marLeft w:val="0"/>
          <w:marRight w:val="0"/>
          <w:marTop w:val="0"/>
          <w:marBottom w:val="0"/>
          <w:divBdr>
            <w:top w:val="none" w:sz="0" w:space="0" w:color="auto"/>
            <w:left w:val="none" w:sz="0" w:space="0" w:color="auto"/>
            <w:bottom w:val="none" w:sz="0" w:space="0" w:color="auto"/>
            <w:right w:val="none" w:sz="0" w:space="0" w:color="auto"/>
          </w:divBdr>
        </w:div>
        <w:div w:id="473524021">
          <w:marLeft w:val="0"/>
          <w:marRight w:val="0"/>
          <w:marTop w:val="0"/>
          <w:marBottom w:val="0"/>
          <w:divBdr>
            <w:top w:val="none" w:sz="0" w:space="0" w:color="auto"/>
            <w:left w:val="none" w:sz="0" w:space="0" w:color="auto"/>
            <w:bottom w:val="none" w:sz="0" w:space="0" w:color="auto"/>
            <w:right w:val="none" w:sz="0" w:space="0" w:color="auto"/>
          </w:divBdr>
          <w:divsChild>
            <w:div w:id="130559263">
              <w:marLeft w:val="0"/>
              <w:marRight w:val="0"/>
              <w:marTop w:val="0"/>
              <w:marBottom w:val="0"/>
              <w:divBdr>
                <w:top w:val="none" w:sz="0" w:space="0" w:color="auto"/>
                <w:left w:val="none" w:sz="0" w:space="0" w:color="auto"/>
                <w:bottom w:val="none" w:sz="0" w:space="0" w:color="auto"/>
                <w:right w:val="none" w:sz="0" w:space="0" w:color="auto"/>
              </w:divBdr>
            </w:div>
          </w:divsChild>
        </w:div>
        <w:div w:id="115637342">
          <w:marLeft w:val="0"/>
          <w:marRight w:val="0"/>
          <w:marTop w:val="0"/>
          <w:marBottom w:val="0"/>
          <w:divBdr>
            <w:top w:val="none" w:sz="0" w:space="0" w:color="auto"/>
            <w:left w:val="none" w:sz="0" w:space="0" w:color="auto"/>
            <w:bottom w:val="none" w:sz="0" w:space="0" w:color="auto"/>
            <w:right w:val="none" w:sz="0" w:space="0" w:color="auto"/>
          </w:divBdr>
        </w:div>
        <w:div w:id="1131096254">
          <w:marLeft w:val="0"/>
          <w:marRight w:val="0"/>
          <w:marTop w:val="0"/>
          <w:marBottom w:val="0"/>
          <w:divBdr>
            <w:top w:val="none" w:sz="0" w:space="0" w:color="auto"/>
            <w:left w:val="none" w:sz="0" w:space="0" w:color="auto"/>
            <w:bottom w:val="none" w:sz="0" w:space="0" w:color="auto"/>
            <w:right w:val="none" w:sz="0" w:space="0" w:color="auto"/>
          </w:divBdr>
          <w:divsChild>
            <w:div w:id="1596012119">
              <w:marLeft w:val="0"/>
              <w:marRight w:val="0"/>
              <w:marTop w:val="0"/>
              <w:marBottom w:val="0"/>
              <w:divBdr>
                <w:top w:val="none" w:sz="0" w:space="0" w:color="auto"/>
                <w:left w:val="none" w:sz="0" w:space="0" w:color="auto"/>
                <w:bottom w:val="none" w:sz="0" w:space="0" w:color="auto"/>
                <w:right w:val="none" w:sz="0" w:space="0" w:color="auto"/>
              </w:divBdr>
            </w:div>
          </w:divsChild>
        </w:div>
        <w:div w:id="218319762">
          <w:marLeft w:val="0"/>
          <w:marRight w:val="0"/>
          <w:marTop w:val="0"/>
          <w:marBottom w:val="0"/>
          <w:divBdr>
            <w:top w:val="none" w:sz="0" w:space="0" w:color="auto"/>
            <w:left w:val="none" w:sz="0" w:space="0" w:color="auto"/>
            <w:bottom w:val="none" w:sz="0" w:space="0" w:color="auto"/>
            <w:right w:val="none" w:sz="0" w:space="0" w:color="auto"/>
          </w:divBdr>
        </w:div>
        <w:div w:id="1613317566">
          <w:marLeft w:val="0"/>
          <w:marRight w:val="0"/>
          <w:marTop w:val="0"/>
          <w:marBottom w:val="0"/>
          <w:divBdr>
            <w:top w:val="none" w:sz="0" w:space="0" w:color="auto"/>
            <w:left w:val="none" w:sz="0" w:space="0" w:color="auto"/>
            <w:bottom w:val="none" w:sz="0" w:space="0" w:color="auto"/>
            <w:right w:val="none" w:sz="0" w:space="0" w:color="auto"/>
          </w:divBdr>
          <w:divsChild>
            <w:div w:id="1137071449">
              <w:marLeft w:val="0"/>
              <w:marRight w:val="0"/>
              <w:marTop w:val="0"/>
              <w:marBottom w:val="0"/>
              <w:divBdr>
                <w:top w:val="none" w:sz="0" w:space="0" w:color="auto"/>
                <w:left w:val="none" w:sz="0" w:space="0" w:color="auto"/>
                <w:bottom w:val="none" w:sz="0" w:space="0" w:color="auto"/>
                <w:right w:val="none" w:sz="0" w:space="0" w:color="auto"/>
              </w:divBdr>
            </w:div>
          </w:divsChild>
        </w:div>
        <w:div w:id="751926644">
          <w:marLeft w:val="0"/>
          <w:marRight w:val="0"/>
          <w:marTop w:val="0"/>
          <w:marBottom w:val="0"/>
          <w:divBdr>
            <w:top w:val="none" w:sz="0" w:space="0" w:color="auto"/>
            <w:left w:val="none" w:sz="0" w:space="0" w:color="auto"/>
            <w:bottom w:val="none" w:sz="0" w:space="0" w:color="auto"/>
            <w:right w:val="none" w:sz="0" w:space="0" w:color="auto"/>
          </w:divBdr>
        </w:div>
        <w:div w:id="1542135857">
          <w:marLeft w:val="0"/>
          <w:marRight w:val="0"/>
          <w:marTop w:val="0"/>
          <w:marBottom w:val="0"/>
          <w:divBdr>
            <w:top w:val="none" w:sz="0" w:space="0" w:color="auto"/>
            <w:left w:val="none" w:sz="0" w:space="0" w:color="auto"/>
            <w:bottom w:val="none" w:sz="0" w:space="0" w:color="auto"/>
            <w:right w:val="none" w:sz="0" w:space="0" w:color="auto"/>
          </w:divBdr>
          <w:divsChild>
            <w:div w:id="1967924896">
              <w:marLeft w:val="0"/>
              <w:marRight w:val="0"/>
              <w:marTop w:val="0"/>
              <w:marBottom w:val="0"/>
              <w:divBdr>
                <w:top w:val="none" w:sz="0" w:space="0" w:color="auto"/>
                <w:left w:val="none" w:sz="0" w:space="0" w:color="auto"/>
                <w:bottom w:val="none" w:sz="0" w:space="0" w:color="auto"/>
                <w:right w:val="none" w:sz="0" w:space="0" w:color="auto"/>
              </w:divBdr>
            </w:div>
          </w:divsChild>
        </w:div>
        <w:div w:id="115567249">
          <w:marLeft w:val="0"/>
          <w:marRight w:val="0"/>
          <w:marTop w:val="0"/>
          <w:marBottom w:val="0"/>
          <w:divBdr>
            <w:top w:val="none" w:sz="0" w:space="0" w:color="auto"/>
            <w:left w:val="none" w:sz="0" w:space="0" w:color="auto"/>
            <w:bottom w:val="none" w:sz="0" w:space="0" w:color="auto"/>
            <w:right w:val="none" w:sz="0" w:space="0" w:color="auto"/>
          </w:divBdr>
        </w:div>
        <w:div w:id="1504205375">
          <w:marLeft w:val="0"/>
          <w:marRight w:val="0"/>
          <w:marTop w:val="0"/>
          <w:marBottom w:val="0"/>
          <w:divBdr>
            <w:top w:val="none" w:sz="0" w:space="0" w:color="auto"/>
            <w:left w:val="none" w:sz="0" w:space="0" w:color="auto"/>
            <w:bottom w:val="none" w:sz="0" w:space="0" w:color="auto"/>
            <w:right w:val="none" w:sz="0" w:space="0" w:color="auto"/>
          </w:divBdr>
          <w:divsChild>
            <w:div w:id="1973364254">
              <w:marLeft w:val="0"/>
              <w:marRight w:val="0"/>
              <w:marTop w:val="0"/>
              <w:marBottom w:val="0"/>
              <w:divBdr>
                <w:top w:val="none" w:sz="0" w:space="0" w:color="auto"/>
                <w:left w:val="none" w:sz="0" w:space="0" w:color="auto"/>
                <w:bottom w:val="none" w:sz="0" w:space="0" w:color="auto"/>
                <w:right w:val="none" w:sz="0" w:space="0" w:color="auto"/>
              </w:divBdr>
            </w:div>
          </w:divsChild>
        </w:div>
        <w:div w:id="1217934688">
          <w:marLeft w:val="0"/>
          <w:marRight w:val="0"/>
          <w:marTop w:val="0"/>
          <w:marBottom w:val="0"/>
          <w:divBdr>
            <w:top w:val="none" w:sz="0" w:space="0" w:color="auto"/>
            <w:left w:val="none" w:sz="0" w:space="0" w:color="auto"/>
            <w:bottom w:val="none" w:sz="0" w:space="0" w:color="auto"/>
            <w:right w:val="none" w:sz="0" w:space="0" w:color="auto"/>
          </w:divBdr>
        </w:div>
        <w:div w:id="894853860">
          <w:marLeft w:val="0"/>
          <w:marRight w:val="0"/>
          <w:marTop w:val="0"/>
          <w:marBottom w:val="0"/>
          <w:divBdr>
            <w:top w:val="none" w:sz="0" w:space="0" w:color="auto"/>
            <w:left w:val="none" w:sz="0" w:space="0" w:color="auto"/>
            <w:bottom w:val="none" w:sz="0" w:space="0" w:color="auto"/>
            <w:right w:val="none" w:sz="0" w:space="0" w:color="auto"/>
          </w:divBdr>
          <w:divsChild>
            <w:div w:id="996687374">
              <w:marLeft w:val="0"/>
              <w:marRight w:val="0"/>
              <w:marTop w:val="0"/>
              <w:marBottom w:val="0"/>
              <w:divBdr>
                <w:top w:val="none" w:sz="0" w:space="0" w:color="auto"/>
                <w:left w:val="none" w:sz="0" w:space="0" w:color="auto"/>
                <w:bottom w:val="none" w:sz="0" w:space="0" w:color="auto"/>
                <w:right w:val="none" w:sz="0" w:space="0" w:color="auto"/>
              </w:divBdr>
            </w:div>
          </w:divsChild>
        </w:div>
        <w:div w:id="219220405">
          <w:marLeft w:val="0"/>
          <w:marRight w:val="0"/>
          <w:marTop w:val="300"/>
          <w:marBottom w:val="0"/>
          <w:divBdr>
            <w:top w:val="none" w:sz="0" w:space="0" w:color="auto"/>
            <w:left w:val="none" w:sz="0" w:space="0" w:color="auto"/>
            <w:bottom w:val="none" w:sz="0" w:space="0" w:color="auto"/>
            <w:right w:val="none" w:sz="0" w:space="0" w:color="auto"/>
          </w:divBdr>
          <w:divsChild>
            <w:div w:id="932662808">
              <w:marLeft w:val="0"/>
              <w:marRight w:val="0"/>
              <w:marTop w:val="0"/>
              <w:marBottom w:val="0"/>
              <w:divBdr>
                <w:top w:val="none" w:sz="0" w:space="0" w:color="auto"/>
                <w:left w:val="none" w:sz="0" w:space="0" w:color="auto"/>
                <w:bottom w:val="none" w:sz="0" w:space="0" w:color="auto"/>
                <w:right w:val="none" w:sz="0" w:space="0" w:color="auto"/>
              </w:divBdr>
              <w:divsChild>
                <w:div w:id="19364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786225">
          <w:marLeft w:val="0"/>
          <w:marRight w:val="0"/>
          <w:marTop w:val="300"/>
          <w:marBottom w:val="0"/>
          <w:divBdr>
            <w:top w:val="none" w:sz="0" w:space="0" w:color="auto"/>
            <w:left w:val="none" w:sz="0" w:space="0" w:color="auto"/>
            <w:bottom w:val="none" w:sz="0" w:space="0" w:color="auto"/>
            <w:right w:val="none" w:sz="0" w:space="0" w:color="auto"/>
          </w:divBdr>
          <w:divsChild>
            <w:div w:id="63664366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261467">
          <w:marLeft w:val="0"/>
          <w:marRight w:val="0"/>
          <w:marTop w:val="300"/>
          <w:marBottom w:val="0"/>
          <w:divBdr>
            <w:top w:val="none" w:sz="0" w:space="0" w:color="auto"/>
            <w:left w:val="none" w:sz="0" w:space="0" w:color="auto"/>
            <w:bottom w:val="none" w:sz="0" w:space="0" w:color="auto"/>
            <w:right w:val="none" w:sz="0" w:space="0" w:color="auto"/>
          </w:divBdr>
          <w:divsChild>
            <w:div w:id="1216694271">
              <w:marLeft w:val="0"/>
              <w:marRight w:val="0"/>
              <w:marTop w:val="0"/>
              <w:marBottom w:val="0"/>
              <w:divBdr>
                <w:top w:val="none" w:sz="0" w:space="0" w:color="auto"/>
                <w:left w:val="none" w:sz="0" w:space="0" w:color="auto"/>
                <w:bottom w:val="none" w:sz="0" w:space="0" w:color="auto"/>
                <w:right w:val="none" w:sz="0" w:space="0" w:color="auto"/>
              </w:divBdr>
              <w:divsChild>
                <w:div w:id="2105153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0362678">
          <w:marLeft w:val="0"/>
          <w:marRight w:val="0"/>
          <w:marTop w:val="300"/>
          <w:marBottom w:val="0"/>
          <w:divBdr>
            <w:top w:val="none" w:sz="0" w:space="0" w:color="auto"/>
            <w:left w:val="none" w:sz="0" w:space="0" w:color="auto"/>
            <w:bottom w:val="none" w:sz="0" w:space="0" w:color="auto"/>
            <w:right w:val="none" w:sz="0" w:space="0" w:color="auto"/>
          </w:divBdr>
          <w:divsChild>
            <w:div w:id="136581233">
              <w:marLeft w:val="0"/>
              <w:marRight w:val="0"/>
              <w:marTop w:val="0"/>
              <w:marBottom w:val="0"/>
              <w:divBdr>
                <w:top w:val="none" w:sz="0" w:space="0" w:color="auto"/>
                <w:left w:val="none" w:sz="0" w:space="0" w:color="auto"/>
                <w:bottom w:val="none" w:sz="0" w:space="0" w:color="auto"/>
                <w:right w:val="none" w:sz="0" w:space="0" w:color="auto"/>
              </w:divBdr>
              <w:divsChild>
                <w:div w:id="1145855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870363">
      <w:bodyDiv w:val="1"/>
      <w:marLeft w:val="0"/>
      <w:marRight w:val="0"/>
      <w:marTop w:val="0"/>
      <w:marBottom w:val="0"/>
      <w:divBdr>
        <w:top w:val="none" w:sz="0" w:space="0" w:color="auto"/>
        <w:left w:val="none" w:sz="0" w:space="0" w:color="auto"/>
        <w:bottom w:val="none" w:sz="0" w:space="0" w:color="auto"/>
        <w:right w:val="none" w:sz="0" w:space="0" w:color="auto"/>
      </w:divBdr>
      <w:divsChild>
        <w:div w:id="26151208">
          <w:marLeft w:val="0"/>
          <w:marRight w:val="0"/>
          <w:marTop w:val="0"/>
          <w:marBottom w:val="0"/>
          <w:divBdr>
            <w:top w:val="none" w:sz="0" w:space="0" w:color="auto"/>
            <w:left w:val="none" w:sz="0" w:space="0" w:color="auto"/>
            <w:bottom w:val="none" w:sz="0" w:space="0" w:color="auto"/>
            <w:right w:val="none" w:sz="0" w:space="0" w:color="auto"/>
          </w:divBdr>
        </w:div>
        <w:div w:id="1775704405">
          <w:marLeft w:val="0"/>
          <w:marRight w:val="0"/>
          <w:marTop w:val="0"/>
          <w:marBottom w:val="0"/>
          <w:divBdr>
            <w:top w:val="none" w:sz="0" w:space="0" w:color="auto"/>
            <w:left w:val="none" w:sz="0" w:space="0" w:color="auto"/>
            <w:bottom w:val="none" w:sz="0" w:space="0" w:color="auto"/>
            <w:right w:val="none" w:sz="0" w:space="0" w:color="auto"/>
          </w:divBdr>
          <w:divsChild>
            <w:div w:id="1292053353">
              <w:marLeft w:val="0"/>
              <w:marRight w:val="0"/>
              <w:marTop w:val="0"/>
              <w:marBottom w:val="0"/>
              <w:divBdr>
                <w:top w:val="none" w:sz="0" w:space="0" w:color="auto"/>
                <w:left w:val="none" w:sz="0" w:space="0" w:color="auto"/>
                <w:bottom w:val="none" w:sz="0" w:space="0" w:color="auto"/>
                <w:right w:val="none" w:sz="0" w:space="0" w:color="auto"/>
              </w:divBdr>
            </w:div>
          </w:divsChild>
        </w:div>
        <w:div w:id="1710646477">
          <w:marLeft w:val="0"/>
          <w:marRight w:val="0"/>
          <w:marTop w:val="0"/>
          <w:marBottom w:val="0"/>
          <w:divBdr>
            <w:top w:val="none" w:sz="0" w:space="0" w:color="auto"/>
            <w:left w:val="none" w:sz="0" w:space="0" w:color="auto"/>
            <w:bottom w:val="none" w:sz="0" w:space="0" w:color="auto"/>
            <w:right w:val="none" w:sz="0" w:space="0" w:color="auto"/>
          </w:divBdr>
        </w:div>
        <w:div w:id="1886333908">
          <w:marLeft w:val="0"/>
          <w:marRight w:val="0"/>
          <w:marTop w:val="0"/>
          <w:marBottom w:val="0"/>
          <w:divBdr>
            <w:top w:val="none" w:sz="0" w:space="0" w:color="auto"/>
            <w:left w:val="none" w:sz="0" w:space="0" w:color="auto"/>
            <w:bottom w:val="none" w:sz="0" w:space="0" w:color="auto"/>
            <w:right w:val="none" w:sz="0" w:space="0" w:color="auto"/>
          </w:divBdr>
          <w:divsChild>
            <w:div w:id="818691669">
              <w:marLeft w:val="0"/>
              <w:marRight w:val="0"/>
              <w:marTop w:val="0"/>
              <w:marBottom w:val="0"/>
              <w:divBdr>
                <w:top w:val="none" w:sz="0" w:space="0" w:color="auto"/>
                <w:left w:val="none" w:sz="0" w:space="0" w:color="auto"/>
                <w:bottom w:val="none" w:sz="0" w:space="0" w:color="auto"/>
                <w:right w:val="none" w:sz="0" w:space="0" w:color="auto"/>
              </w:divBdr>
            </w:div>
          </w:divsChild>
        </w:div>
        <w:div w:id="1738088932">
          <w:marLeft w:val="0"/>
          <w:marRight w:val="0"/>
          <w:marTop w:val="0"/>
          <w:marBottom w:val="0"/>
          <w:divBdr>
            <w:top w:val="none" w:sz="0" w:space="0" w:color="auto"/>
            <w:left w:val="none" w:sz="0" w:space="0" w:color="auto"/>
            <w:bottom w:val="none" w:sz="0" w:space="0" w:color="auto"/>
            <w:right w:val="none" w:sz="0" w:space="0" w:color="auto"/>
          </w:divBdr>
        </w:div>
        <w:div w:id="738477905">
          <w:marLeft w:val="0"/>
          <w:marRight w:val="0"/>
          <w:marTop w:val="0"/>
          <w:marBottom w:val="0"/>
          <w:divBdr>
            <w:top w:val="none" w:sz="0" w:space="0" w:color="auto"/>
            <w:left w:val="none" w:sz="0" w:space="0" w:color="auto"/>
            <w:bottom w:val="none" w:sz="0" w:space="0" w:color="auto"/>
            <w:right w:val="none" w:sz="0" w:space="0" w:color="auto"/>
          </w:divBdr>
          <w:divsChild>
            <w:div w:id="839854891">
              <w:marLeft w:val="0"/>
              <w:marRight w:val="0"/>
              <w:marTop w:val="0"/>
              <w:marBottom w:val="0"/>
              <w:divBdr>
                <w:top w:val="none" w:sz="0" w:space="0" w:color="auto"/>
                <w:left w:val="none" w:sz="0" w:space="0" w:color="auto"/>
                <w:bottom w:val="none" w:sz="0" w:space="0" w:color="auto"/>
                <w:right w:val="none" w:sz="0" w:space="0" w:color="auto"/>
              </w:divBdr>
            </w:div>
          </w:divsChild>
        </w:div>
        <w:div w:id="447891732">
          <w:marLeft w:val="0"/>
          <w:marRight w:val="0"/>
          <w:marTop w:val="0"/>
          <w:marBottom w:val="0"/>
          <w:divBdr>
            <w:top w:val="none" w:sz="0" w:space="0" w:color="auto"/>
            <w:left w:val="none" w:sz="0" w:space="0" w:color="auto"/>
            <w:bottom w:val="none" w:sz="0" w:space="0" w:color="auto"/>
            <w:right w:val="none" w:sz="0" w:space="0" w:color="auto"/>
          </w:divBdr>
        </w:div>
        <w:div w:id="670371208">
          <w:marLeft w:val="0"/>
          <w:marRight w:val="0"/>
          <w:marTop w:val="0"/>
          <w:marBottom w:val="0"/>
          <w:divBdr>
            <w:top w:val="none" w:sz="0" w:space="0" w:color="auto"/>
            <w:left w:val="none" w:sz="0" w:space="0" w:color="auto"/>
            <w:bottom w:val="none" w:sz="0" w:space="0" w:color="auto"/>
            <w:right w:val="none" w:sz="0" w:space="0" w:color="auto"/>
          </w:divBdr>
          <w:divsChild>
            <w:div w:id="676156199">
              <w:marLeft w:val="0"/>
              <w:marRight w:val="0"/>
              <w:marTop w:val="0"/>
              <w:marBottom w:val="0"/>
              <w:divBdr>
                <w:top w:val="none" w:sz="0" w:space="0" w:color="auto"/>
                <w:left w:val="none" w:sz="0" w:space="0" w:color="auto"/>
                <w:bottom w:val="none" w:sz="0" w:space="0" w:color="auto"/>
                <w:right w:val="none" w:sz="0" w:space="0" w:color="auto"/>
              </w:divBdr>
            </w:div>
          </w:divsChild>
        </w:div>
        <w:div w:id="604730035">
          <w:marLeft w:val="0"/>
          <w:marRight w:val="0"/>
          <w:marTop w:val="0"/>
          <w:marBottom w:val="0"/>
          <w:divBdr>
            <w:top w:val="none" w:sz="0" w:space="0" w:color="auto"/>
            <w:left w:val="none" w:sz="0" w:space="0" w:color="auto"/>
            <w:bottom w:val="none" w:sz="0" w:space="0" w:color="auto"/>
            <w:right w:val="none" w:sz="0" w:space="0" w:color="auto"/>
          </w:divBdr>
        </w:div>
        <w:div w:id="964850092">
          <w:marLeft w:val="0"/>
          <w:marRight w:val="0"/>
          <w:marTop w:val="0"/>
          <w:marBottom w:val="0"/>
          <w:divBdr>
            <w:top w:val="none" w:sz="0" w:space="0" w:color="auto"/>
            <w:left w:val="none" w:sz="0" w:space="0" w:color="auto"/>
            <w:bottom w:val="none" w:sz="0" w:space="0" w:color="auto"/>
            <w:right w:val="none" w:sz="0" w:space="0" w:color="auto"/>
          </w:divBdr>
          <w:divsChild>
            <w:div w:id="1809662278">
              <w:marLeft w:val="0"/>
              <w:marRight w:val="0"/>
              <w:marTop w:val="0"/>
              <w:marBottom w:val="0"/>
              <w:divBdr>
                <w:top w:val="none" w:sz="0" w:space="0" w:color="auto"/>
                <w:left w:val="none" w:sz="0" w:space="0" w:color="auto"/>
                <w:bottom w:val="none" w:sz="0" w:space="0" w:color="auto"/>
                <w:right w:val="none" w:sz="0" w:space="0" w:color="auto"/>
              </w:divBdr>
            </w:div>
          </w:divsChild>
        </w:div>
        <w:div w:id="276061359">
          <w:marLeft w:val="0"/>
          <w:marRight w:val="0"/>
          <w:marTop w:val="0"/>
          <w:marBottom w:val="0"/>
          <w:divBdr>
            <w:top w:val="none" w:sz="0" w:space="0" w:color="auto"/>
            <w:left w:val="none" w:sz="0" w:space="0" w:color="auto"/>
            <w:bottom w:val="none" w:sz="0" w:space="0" w:color="auto"/>
            <w:right w:val="none" w:sz="0" w:space="0" w:color="auto"/>
          </w:divBdr>
        </w:div>
        <w:div w:id="1894803407">
          <w:marLeft w:val="0"/>
          <w:marRight w:val="0"/>
          <w:marTop w:val="0"/>
          <w:marBottom w:val="0"/>
          <w:divBdr>
            <w:top w:val="none" w:sz="0" w:space="0" w:color="auto"/>
            <w:left w:val="none" w:sz="0" w:space="0" w:color="auto"/>
            <w:bottom w:val="none" w:sz="0" w:space="0" w:color="auto"/>
            <w:right w:val="none" w:sz="0" w:space="0" w:color="auto"/>
          </w:divBdr>
          <w:divsChild>
            <w:div w:id="1308633394">
              <w:marLeft w:val="0"/>
              <w:marRight w:val="0"/>
              <w:marTop w:val="0"/>
              <w:marBottom w:val="0"/>
              <w:divBdr>
                <w:top w:val="none" w:sz="0" w:space="0" w:color="auto"/>
                <w:left w:val="none" w:sz="0" w:space="0" w:color="auto"/>
                <w:bottom w:val="none" w:sz="0" w:space="0" w:color="auto"/>
                <w:right w:val="none" w:sz="0" w:space="0" w:color="auto"/>
              </w:divBdr>
            </w:div>
          </w:divsChild>
        </w:div>
        <w:div w:id="642780503">
          <w:marLeft w:val="0"/>
          <w:marRight w:val="0"/>
          <w:marTop w:val="0"/>
          <w:marBottom w:val="0"/>
          <w:divBdr>
            <w:top w:val="none" w:sz="0" w:space="0" w:color="auto"/>
            <w:left w:val="none" w:sz="0" w:space="0" w:color="auto"/>
            <w:bottom w:val="none" w:sz="0" w:space="0" w:color="auto"/>
            <w:right w:val="none" w:sz="0" w:space="0" w:color="auto"/>
          </w:divBdr>
        </w:div>
        <w:div w:id="1603420389">
          <w:marLeft w:val="0"/>
          <w:marRight w:val="0"/>
          <w:marTop w:val="0"/>
          <w:marBottom w:val="0"/>
          <w:divBdr>
            <w:top w:val="none" w:sz="0" w:space="0" w:color="auto"/>
            <w:left w:val="none" w:sz="0" w:space="0" w:color="auto"/>
            <w:bottom w:val="none" w:sz="0" w:space="0" w:color="auto"/>
            <w:right w:val="none" w:sz="0" w:space="0" w:color="auto"/>
          </w:divBdr>
          <w:divsChild>
            <w:div w:id="1508514904">
              <w:marLeft w:val="0"/>
              <w:marRight w:val="0"/>
              <w:marTop w:val="0"/>
              <w:marBottom w:val="0"/>
              <w:divBdr>
                <w:top w:val="none" w:sz="0" w:space="0" w:color="auto"/>
                <w:left w:val="none" w:sz="0" w:space="0" w:color="auto"/>
                <w:bottom w:val="none" w:sz="0" w:space="0" w:color="auto"/>
                <w:right w:val="none" w:sz="0" w:space="0" w:color="auto"/>
              </w:divBdr>
            </w:div>
          </w:divsChild>
        </w:div>
        <w:div w:id="1599554747">
          <w:marLeft w:val="0"/>
          <w:marRight w:val="0"/>
          <w:marTop w:val="300"/>
          <w:marBottom w:val="0"/>
          <w:divBdr>
            <w:top w:val="none" w:sz="0" w:space="0" w:color="auto"/>
            <w:left w:val="none" w:sz="0" w:space="0" w:color="auto"/>
            <w:bottom w:val="none" w:sz="0" w:space="0" w:color="auto"/>
            <w:right w:val="none" w:sz="0" w:space="0" w:color="auto"/>
          </w:divBdr>
          <w:divsChild>
            <w:div w:id="689185693">
              <w:marLeft w:val="0"/>
              <w:marRight w:val="0"/>
              <w:marTop w:val="0"/>
              <w:marBottom w:val="0"/>
              <w:divBdr>
                <w:top w:val="none" w:sz="0" w:space="0" w:color="auto"/>
                <w:left w:val="none" w:sz="0" w:space="0" w:color="auto"/>
                <w:bottom w:val="none" w:sz="0" w:space="0" w:color="auto"/>
                <w:right w:val="none" w:sz="0" w:space="0" w:color="auto"/>
              </w:divBdr>
              <w:divsChild>
                <w:div w:id="775759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21096">
          <w:marLeft w:val="0"/>
          <w:marRight w:val="0"/>
          <w:marTop w:val="300"/>
          <w:marBottom w:val="0"/>
          <w:divBdr>
            <w:top w:val="none" w:sz="0" w:space="0" w:color="auto"/>
            <w:left w:val="none" w:sz="0" w:space="0" w:color="auto"/>
            <w:bottom w:val="none" w:sz="0" w:space="0" w:color="auto"/>
            <w:right w:val="none" w:sz="0" w:space="0" w:color="auto"/>
          </w:divBdr>
          <w:divsChild>
            <w:div w:id="1857111025">
              <w:marLeft w:val="0"/>
              <w:marRight w:val="0"/>
              <w:marTop w:val="0"/>
              <w:marBottom w:val="0"/>
              <w:divBdr>
                <w:top w:val="none" w:sz="0" w:space="0" w:color="auto"/>
                <w:left w:val="none" w:sz="0" w:space="0" w:color="auto"/>
                <w:bottom w:val="none" w:sz="0" w:space="0" w:color="auto"/>
                <w:right w:val="none" w:sz="0" w:space="0" w:color="auto"/>
              </w:divBdr>
              <w:divsChild>
                <w:div w:id="17387026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639142">
          <w:marLeft w:val="0"/>
          <w:marRight w:val="0"/>
          <w:marTop w:val="300"/>
          <w:marBottom w:val="0"/>
          <w:divBdr>
            <w:top w:val="none" w:sz="0" w:space="0" w:color="auto"/>
            <w:left w:val="none" w:sz="0" w:space="0" w:color="auto"/>
            <w:bottom w:val="none" w:sz="0" w:space="0" w:color="auto"/>
            <w:right w:val="none" w:sz="0" w:space="0" w:color="auto"/>
          </w:divBdr>
          <w:divsChild>
            <w:div w:id="344744413">
              <w:marLeft w:val="0"/>
              <w:marRight w:val="0"/>
              <w:marTop w:val="0"/>
              <w:marBottom w:val="0"/>
              <w:divBdr>
                <w:top w:val="none" w:sz="0" w:space="0" w:color="auto"/>
                <w:left w:val="none" w:sz="0" w:space="0" w:color="auto"/>
                <w:bottom w:val="none" w:sz="0" w:space="0" w:color="auto"/>
                <w:right w:val="none" w:sz="0" w:space="0" w:color="auto"/>
              </w:divBdr>
              <w:divsChild>
                <w:div w:id="41250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76237">
          <w:marLeft w:val="0"/>
          <w:marRight w:val="0"/>
          <w:marTop w:val="300"/>
          <w:marBottom w:val="0"/>
          <w:divBdr>
            <w:top w:val="none" w:sz="0" w:space="0" w:color="auto"/>
            <w:left w:val="none" w:sz="0" w:space="0" w:color="auto"/>
            <w:bottom w:val="none" w:sz="0" w:space="0" w:color="auto"/>
            <w:right w:val="none" w:sz="0" w:space="0" w:color="auto"/>
          </w:divBdr>
          <w:divsChild>
            <w:div w:id="599221973">
              <w:marLeft w:val="0"/>
              <w:marRight w:val="0"/>
              <w:marTop w:val="0"/>
              <w:marBottom w:val="0"/>
              <w:divBdr>
                <w:top w:val="none" w:sz="0" w:space="0" w:color="auto"/>
                <w:left w:val="none" w:sz="0" w:space="0" w:color="auto"/>
                <w:bottom w:val="none" w:sz="0" w:space="0" w:color="auto"/>
                <w:right w:val="none" w:sz="0" w:space="0" w:color="auto"/>
              </w:divBdr>
              <w:divsChild>
                <w:div w:id="14351744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2793541">
      <w:bodyDiv w:val="1"/>
      <w:marLeft w:val="0"/>
      <w:marRight w:val="0"/>
      <w:marTop w:val="0"/>
      <w:marBottom w:val="0"/>
      <w:divBdr>
        <w:top w:val="none" w:sz="0" w:space="0" w:color="auto"/>
        <w:left w:val="none" w:sz="0" w:space="0" w:color="auto"/>
        <w:bottom w:val="none" w:sz="0" w:space="0" w:color="auto"/>
        <w:right w:val="none" w:sz="0" w:space="0" w:color="auto"/>
      </w:divBdr>
      <w:divsChild>
        <w:div w:id="36438888">
          <w:marLeft w:val="0"/>
          <w:marRight w:val="0"/>
          <w:marTop w:val="0"/>
          <w:marBottom w:val="0"/>
          <w:divBdr>
            <w:top w:val="none" w:sz="0" w:space="0" w:color="auto"/>
            <w:left w:val="none" w:sz="0" w:space="0" w:color="auto"/>
            <w:bottom w:val="none" w:sz="0" w:space="0" w:color="auto"/>
            <w:right w:val="none" w:sz="0" w:space="0" w:color="auto"/>
          </w:divBdr>
        </w:div>
        <w:div w:id="126169178">
          <w:marLeft w:val="0"/>
          <w:marRight w:val="0"/>
          <w:marTop w:val="0"/>
          <w:marBottom w:val="0"/>
          <w:divBdr>
            <w:top w:val="none" w:sz="0" w:space="0" w:color="auto"/>
            <w:left w:val="none" w:sz="0" w:space="0" w:color="auto"/>
            <w:bottom w:val="none" w:sz="0" w:space="0" w:color="auto"/>
            <w:right w:val="none" w:sz="0" w:space="0" w:color="auto"/>
          </w:divBdr>
          <w:divsChild>
            <w:div w:id="230509253">
              <w:marLeft w:val="0"/>
              <w:marRight w:val="0"/>
              <w:marTop w:val="0"/>
              <w:marBottom w:val="0"/>
              <w:divBdr>
                <w:top w:val="none" w:sz="0" w:space="0" w:color="auto"/>
                <w:left w:val="none" w:sz="0" w:space="0" w:color="auto"/>
                <w:bottom w:val="none" w:sz="0" w:space="0" w:color="auto"/>
                <w:right w:val="none" w:sz="0" w:space="0" w:color="auto"/>
              </w:divBdr>
            </w:div>
          </w:divsChild>
        </w:div>
        <w:div w:id="137772034">
          <w:marLeft w:val="0"/>
          <w:marRight w:val="0"/>
          <w:marTop w:val="0"/>
          <w:marBottom w:val="0"/>
          <w:divBdr>
            <w:top w:val="none" w:sz="0" w:space="0" w:color="auto"/>
            <w:left w:val="none" w:sz="0" w:space="0" w:color="auto"/>
            <w:bottom w:val="none" w:sz="0" w:space="0" w:color="auto"/>
            <w:right w:val="none" w:sz="0" w:space="0" w:color="auto"/>
          </w:divBdr>
          <w:divsChild>
            <w:div w:id="644940400">
              <w:marLeft w:val="0"/>
              <w:marRight w:val="0"/>
              <w:marTop w:val="0"/>
              <w:marBottom w:val="0"/>
              <w:divBdr>
                <w:top w:val="none" w:sz="0" w:space="0" w:color="auto"/>
                <w:left w:val="none" w:sz="0" w:space="0" w:color="auto"/>
                <w:bottom w:val="none" w:sz="0" w:space="0" w:color="auto"/>
                <w:right w:val="none" w:sz="0" w:space="0" w:color="auto"/>
              </w:divBdr>
            </w:div>
          </w:divsChild>
        </w:div>
        <w:div w:id="525680826">
          <w:marLeft w:val="0"/>
          <w:marRight w:val="0"/>
          <w:marTop w:val="0"/>
          <w:marBottom w:val="0"/>
          <w:divBdr>
            <w:top w:val="none" w:sz="0" w:space="0" w:color="auto"/>
            <w:left w:val="none" w:sz="0" w:space="0" w:color="auto"/>
            <w:bottom w:val="none" w:sz="0" w:space="0" w:color="auto"/>
            <w:right w:val="none" w:sz="0" w:space="0" w:color="auto"/>
          </w:divBdr>
        </w:div>
        <w:div w:id="573901270">
          <w:marLeft w:val="0"/>
          <w:marRight w:val="0"/>
          <w:marTop w:val="0"/>
          <w:marBottom w:val="0"/>
          <w:divBdr>
            <w:top w:val="none" w:sz="0" w:space="0" w:color="auto"/>
            <w:left w:val="none" w:sz="0" w:space="0" w:color="auto"/>
            <w:bottom w:val="none" w:sz="0" w:space="0" w:color="auto"/>
            <w:right w:val="none" w:sz="0" w:space="0" w:color="auto"/>
          </w:divBdr>
        </w:div>
        <w:div w:id="754788307">
          <w:marLeft w:val="0"/>
          <w:marRight w:val="0"/>
          <w:marTop w:val="0"/>
          <w:marBottom w:val="0"/>
          <w:divBdr>
            <w:top w:val="none" w:sz="0" w:space="0" w:color="auto"/>
            <w:left w:val="none" w:sz="0" w:space="0" w:color="auto"/>
            <w:bottom w:val="none" w:sz="0" w:space="0" w:color="auto"/>
            <w:right w:val="none" w:sz="0" w:space="0" w:color="auto"/>
          </w:divBdr>
        </w:div>
        <w:div w:id="805467508">
          <w:marLeft w:val="0"/>
          <w:marRight w:val="0"/>
          <w:marTop w:val="0"/>
          <w:marBottom w:val="0"/>
          <w:divBdr>
            <w:top w:val="none" w:sz="0" w:space="0" w:color="auto"/>
            <w:left w:val="none" w:sz="0" w:space="0" w:color="auto"/>
            <w:bottom w:val="none" w:sz="0" w:space="0" w:color="auto"/>
            <w:right w:val="none" w:sz="0" w:space="0" w:color="auto"/>
          </w:divBdr>
          <w:divsChild>
            <w:div w:id="1309632584">
              <w:marLeft w:val="0"/>
              <w:marRight w:val="0"/>
              <w:marTop w:val="0"/>
              <w:marBottom w:val="0"/>
              <w:divBdr>
                <w:top w:val="none" w:sz="0" w:space="0" w:color="auto"/>
                <w:left w:val="none" w:sz="0" w:space="0" w:color="auto"/>
                <w:bottom w:val="none" w:sz="0" w:space="0" w:color="auto"/>
                <w:right w:val="none" w:sz="0" w:space="0" w:color="auto"/>
              </w:divBdr>
            </w:div>
          </w:divsChild>
        </w:div>
        <w:div w:id="919409865">
          <w:marLeft w:val="0"/>
          <w:marRight w:val="0"/>
          <w:marTop w:val="300"/>
          <w:marBottom w:val="0"/>
          <w:divBdr>
            <w:top w:val="none" w:sz="0" w:space="0" w:color="auto"/>
            <w:left w:val="none" w:sz="0" w:space="0" w:color="auto"/>
            <w:bottom w:val="none" w:sz="0" w:space="0" w:color="auto"/>
            <w:right w:val="none" w:sz="0" w:space="0" w:color="auto"/>
          </w:divBdr>
          <w:divsChild>
            <w:div w:id="1821651833">
              <w:marLeft w:val="0"/>
              <w:marRight w:val="0"/>
              <w:marTop w:val="0"/>
              <w:marBottom w:val="0"/>
              <w:divBdr>
                <w:top w:val="none" w:sz="0" w:space="0" w:color="auto"/>
                <w:left w:val="none" w:sz="0" w:space="0" w:color="auto"/>
                <w:bottom w:val="none" w:sz="0" w:space="0" w:color="auto"/>
                <w:right w:val="none" w:sz="0" w:space="0" w:color="auto"/>
              </w:divBdr>
              <w:divsChild>
                <w:div w:id="410543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490670">
          <w:marLeft w:val="0"/>
          <w:marRight w:val="0"/>
          <w:marTop w:val="0"/>
          <w:marBottom w:val="0"/>
          <w:divBdr>
            <w:top w:val="none" w:sz="0" w:space="0" w:color="auto"/>
            <w:left w:val="none" w:sz="0" w:space="0" w:color="auto"/>
            <w:bottom w:val="none" w:sz="0" w:space="0" w:color="auto"/>
            <w:right w:val="none" w:sz="0" w:space="0" w:color="auto"/>
          </w:divBdr>
          <w:divsChild>
            <w:div w:id="528571423">
              <w:marLeft w:val="0"/>
              <w:marRight w:val="0"/>
              <w:marTop w:val="0"/>
              <w:marBottom w:val="0"/>
              <w:divBdr>
                <w:top w:val="none" w:sz="0" w:space="0" w:color="auto"/>
                <w:left w:val="none" w:sz="0" w:space="0" w:color="auto"/>
                <w:bottom w:val="none" w:sz="0" w:space="0" w:color="auto"/>
                <w:right w:val="none" w:sz="0" w:space="0" w:color="auto"/>
              </w:divBdr>
            </w:div>
          </w:divsChild>
        </w:div>
        <w:div w:id="1197155742">
          <w:marLeft w:val="0"/>
          <w:marRight w:val="0"/>
          <w:marTop w:val="300"/>
          <w:marBottom w:val="0"/>
          <w:divBdr>
            <w:top w:val="none" w:sz="0" w:space="0" w:color="auto"/>
            <w:left w:val="none" w:sz="0" w:space="0" w:color="auto"/>
            <w:bottom w:val="none" w:sz="0" w:space="0" w:color="auto"/>
            <w:right w:val="none" w:sz="0" w:space="0" w:color="auto"/>
          </w:divBdr>
          <w:divsChild>
            <w:div w:id="2025665802">
              <w:marLeft w:val="0"/>
              <w:marRight w:val="0"/>
              <w:marTop w:val="0"/>
              <w:marBottom w:val="0"/>
              <w:divBdr>
                <w:top w:val="none" w:sz="0" w:space="0" w:color="auto"/>
                <w:left w:val="none" w:sz="0" w:space="0" w:color="auto"/>
                <w:bottom w:val="none" w:sz="0" w:space="0" w:color="auto"/>
                <w:right w:val="none" w:sz="0" w:space="0" w:color="auto"/>
              </w:divBdr>
              <w:divsChild>
                <w:div w:id="318464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406677">
          <w:marLeft w:val="0"/>
          <w:marRight w:val="0"/>
          <w:marTop w:val="0"/>
          <w:marBottom w:val="0"/>
          <w:divBdr>
            <w:top w:val="none" w:sz="0" w:space="0" w:color="auto"/>
            <w:left w:val="none" w:sz="0" w:space="0" w:color="auto"/>
            <w:bottom w:val="none" w:sz="0" w:space="0" w:color="auto"/>
            <w:right w:val="none" w:sz="0" w:space="0" w:color="auto"/>
          </w:divBdr>
        </w:div>
        <w:div w:id="1473519511">
          <w:marLeft w:val="0"/>
          <w:marRight w:val="0"/>
          <w:marTop w:val="0"/>
          <w:marBottom w:val="0"/>
          <w:divBdr>
            <w:top w:val="none" w:sz="0" w:space="0" w:color="auto"/>
            <w:left w:val="none" w:sz="0" w:space="0" w:color="auto"/>
            <w:bottom w:val="none" w:sz="0" w:space="0" w:color="auto"/>
            <w:right w:val="none" w:sz="0" w:space="0" w:color="auto"/>
          </w:divBdr>
          <w:divsChild>
            <w:div w:id="1488397430">
              <w:marLeft w:val="0"/>
              <w:marRight w:val="0"/>
              <w:marTop w:val="0"/>
              <w:marBottom w:val="0"/>
              <w:divBdr>
                <w:top w:val="none" w:sz="0" w:space="0" w:color="auto"/>
                <w:left w:val="none" w:sz="0" w:space="0" w:color="auto"/>
                <w:bottom w:val="none" w:sz="0" w:space="0" w:color="auto"/>
                <w:right w:val="none" w:sz="0" w:space="0" w:color="auto"/>
              </w:divBdr>
            </w:div>
          </w:divsChild>
        </w:div>
        <w:div w:id="1507477521">
          <w:marLeft w:val="0"/>
          <w:marRight w:val="0"/>
          <w:marTop w:val="0"/>
          <w:marBottom w:val="0"/>
          <w:divBdr>
            <w:top w:val="none" w:sz="0" w:space="0" w:color="auto"/>
            <w:left w:val="none" w:sz="0" w:space="0" w:color="auto"/>
            <w:bottom w:val="none" w:sz="0" w:space="0" w:color="auto"/>
            <w:right w:val="none" w:sz="0" w:space="0" w:color="auto"/>
          </w:divBdr>
          <w:divsChild>
            <w:div w:id="1268583414">
              <w:marLeft w:val="0"/>
              <w:marRight w:val="0"/>
              <w:marTop w:val="0"/>
              <w:marBottom w:val="0"/>
              <w:divBdr>
                <w:top w:val="none" w:sz="0" w:space="0" w:color="auto"/>
                <w:left w:val="none" w:sz="0" w:space="0" w:color="auto"/>
                <w:bottom w:val="none" w:sz="0" w:space="0" w:color="auto"/>
                <w:right w:val="none" w:sz="0" w:space="0" w:color="auto"/>
              </w:divBdr>
            </w:div>
          </w:divsChild>
        </w:div>
        <w:div w:id="1533035185">
          <w:marLeft w:val="0"/>
          <w:marRight w:val="0"/>
          <w:marTop w:val="300"/>
          <w:marBottom w:val="0"/>
          <w:divBdr>
            <w:top w:val="none" w:sz="0" w:space="0" w:color="auto"/>
            <w:left w:val="none" w:sz="0" w:space="0" w:color="auto"/>
            <w:bottom w:val="none" w:sz="0" w:space="0" w:color="auto"/>
            <w:right w:val="none" w:sz="0" w:space="0" w:color="auto"/>
          </w:divBdr>
          <w:divsChild>
            <w:div w:id="717558050">
              <w:marLeft w:val="0"/>
              <w:marRight w:val="0"/>
              <w:marTop w:val="0"/>
              <w:marBottom w:val="0"/>
              <w:divBdr>
                <w:top w:val="none" w:sz="0" w:space="0" w:color="auto"/>
                <w:left w:val="none" w:sz="0" w:space="0" w:color="auto"/>
                <w:bottom w:val="none" w:sz="0" w:space="0" w:color="auto"/>
                <w:right w:val="none" w:sz="0" w:space="0" w:color="auto"/>
              </w:divBdr>
              <w:divsChild>
                <w:div w:id="905839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221548">
          <w:marLeft w:val="0"/>
          <w:marRight w:val="0"/>
          <w:marTop w:val="0"/>
          <w:marBottom w:val="0"/>
          <w:divBdr>
            <w:top w:val="none" w:sz="0" w:space="0" w:color="auto"/>
            <w:left w:val="none" w:sz="0" w:space="0" w:color="auto"/>
            <w:bottom w:val="none" w:sz="0" w:space="0" w:color="auto"/>
            <w:right w:val="none" w:sz="0" w:space="0" w:color="auto"/>
          </w:divBdr>
        </w:div>
        <w:div w:id="1685204404">
          <w:marLeft w:val="0"/>
          <w:marRight w:val="0"/>
          <w:marTop w:val="300"/>
          <w:marBottom w:val="0"/>
          <w:divBdr>
            <w:top w:val="none" w:sz="0" w:space="0" w:color="auto"/>
            <w:left w:val="none" w:sz="0" w:space="0" w:color="auto"/>
            <w:bottom w:val="none" w:sz="0" w:space="0" w:color="auto"/>
            <w:right w:val="none" w:sz="0" w:space="0" w:color="auto"/>
          </w:divBdr>
          <w:divsChild>
            <w:div w:id="250353148">
              <w:marLeft w:val="0"/>
              <w:marRight w:val="0"/>
              <w:marTop w:val="0"/>
              <w:marBottom w:val="0"/>
              <w:divBdr>
                <w:top w:val="none" w:sz="0" w:space="0" w:color="auto"/>
                <w:left w:val="none" w:sz="0" w:space="0" w:color="auto"/>
                <w:bottom w:val="none" w:sz="0" w:space="0" w:color="auto"/>
                <w:right w:val="none" w:sz="0" w:space="0" w:color="auto"/>
              </w:divBdr>
              <w:divsChild>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114451">
          <w:marLeft w:val="0"/>
          <w:marRight w:val="0"/>
          <w:marTop w:val="0"/>
          <w:marBottom w:val="0"/>
          <w:divBdr>
            <w:top w:val="none" w:sz="0" w:space="0" w:color="auto"/>
            <w:left w:val="none" w:sz="0" w:space="0" w:color="auto"/>
            <w:bottom w:val="none" w:sz="0" w:space="0" w:color="auto"/>
            <w:right w:val="none" w:sz="0" w:space="0" w:color="auto"/>
          </w:divBdr>
        </w:div>
        <w:div w:id="1841771818">
          <w:marLeft w:val="0"/>
          <w:marRight w:val="0"/>
          <w:marTop w:val="0"/>
          <w:marBottom w:val="0"/>
          <w:divBdr>
            <w:top w:val="none" w:sz="0" w:space="0" w:color="auto"/>
            <w:left w:val="none" w:sz="0" w:space="0" w:color="auto"/>
            <w:bottom w:val="none" w:sz="0" w:space="0" w:color="auto"/>
            <w:right w:val="none" w:sz="0" w:space="0" w:color="auto"/>
          </w:divBdr>
          <w:divsChild>
            <w:div w:id="119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23752642">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156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1656568906">
          <w:marLeft w:val="0"/>
          <w:marRight w:val="0"/>
          <w:marTop w:val="0"/>
          <w:marBottom w:val="0"/>
          <w:divBdr>
            <w:top w:val="none" w:sz="0" w:space="0" w:color="auto"/>
            <w:left w:val="none" w:sz="0" w:space="0" w:color="auto"/>
            <w:bottom w:val="none" w:sz="0" w:space="0" w:color="auto"/>
            <w:right w:val="none" w:sz="0" w:space="0" w:color="auto"/>
          </w:divBdr>
        </w:div>
      </w:divsChild>
    </w:div>
    <w:div w:id="1854372127">
      <w:bodyDiv w:val="1"/>
      <w:marLeft w:val="0"/>
      <w:marRight w:val="0"/>
      <w:marTop w:val="0"/>
      <w:marBottom w:val="0"/>
      <w:divBdr>
        <w:top w:val="none" w:sz="0" w:space="0" w:color="auto"/>
        <w:left w:val="none" w:sz="0" w:space="0" w:color="auto"/>
        <w:bottom w:val="none" w:sz="0" w:space="0" w:color="auto"/>
        <w:right w:val="none" w:sz="0" w:space="0" w:color="auto"/>
      </w:divBdr>
      <w:divsChild>
        <w:div w:id="160657209">
          <w:marLeft w:val="0"/>
          <w:marRight w:val="0"/>
          <w:marTop w:val="0"/>
          <w:marBottom w:val="0"/>
          <w:divBdr>
            <w:top w:val="none" w:sz="0" w:space="0" w:color="auto"/>
            <w:left w:val="none" w:sz="0" w:space="0" w:color="auto"/>
            <w:bottom w:val="none" w:sz="0" w:space="0" w:color="auto"/>
            <w:right w:val="none" w:sz="0" w:space="0" w:color="auto"/>
          </w:divBdr>
          <w:divsChild>
            <w:div w:id="2001999020">
              <w:marLeft w:val="0"/>
              <w:marRight w:val="0"/>
              <w:marTop w:val="0"/>
              <w:marBottom w:val="0"/>
              <w:divBdr>
                <w:top w:val="none" w:sz="0" w:space="0" w:color="auto"/>
                <w:left w:val="none" w:sz="0" w:space="0" w:color="auto"/>
                <w:bottom w:val="none" w:sz="0" w:space="0" w:color="auto"/>
                <w:right w:val="none" w:sz="0" w:space="0" w:color="auto"/>
              </w:divBdr>
            </w:div>
          </w:divsChild>
        </w:div>
        <w:div w:id="465397146">
          <w:marLeft w:val="0"/>
          <w:marRight w:val="0"/>
          <w:marTop w:val="300"/>
          <w:marBottom w:val="0"/>
          <w:divBdr>
            <w:top w:val="none" w:sz="0" w:space="0" w:color="auto"/>
            <w:left w:val="none" w:sz="0" w:space="0" w:color="auto"/>
            <w:bottom w:val="none" w:sz="0" w:space="0" w:color="auto"/>
            <w:right w:val="none" w:sz="0" w:space="0" w:color="auto"/>
          </w:divBdr>
          <w:divsChild>
            <w:div w:id="1330135532">
              <w:marLeft w:val="0"/>
              <w:marRight w:val="0"/>
              <w:marTop w:val="0"/>
              <w:marBottom w:val="0"/>
              <w:divBdr>
                <w:top w:val="none" w:sz="0" w:space="0" w:color="auto"/>
                <w:left w:val="none" w:sz="0" w:space="0" w:color="auto"/>
                <w:bottom w:val="none" w:sz="0" w:space="0" w:color="auto"/>
                <w:right w:val="none" w:sz="0" w:space="0" w:color="auto"/>
              </w:divBdr>
              <w:divsChild>
                <w:div w:id="2008634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685063">
          <w:marLeft w:val="0"/>
          <w:marRight w:val="0"/>
          <w:marTop w:val="0"/>
          <w:marBottom w:val="0"/>
          <w:divBdr>
            <w:top w:val="none" w:sz="0" w:space="0" w:color="auto"/>
            <w:left w:val="none" w:sz="0" w:space="0" w:color="auto"/>
            <w:bottom w:val="none" w:sz="0" w:space="0" w:color="auto"/>
            <w:right w:val="none" w:sz="0" w:space="0" w:color="auto"/>
          </w:divBdr>
          <w:divsChild>
            <w:div w:id="1864661865">
              <w:marLeft w:val="0"/>
              <w:marRight w:val="0"/>
              <w:marTop w:val="0"/>
              <w:marBottom w:val="0"/>
              <w:divBdr>
                <w:top w:val="none" w:sz="0" w:space="0" w:color="auto"/>
                <w:left w:val="none" w:sz="0" w:space="0" w:color="auto"/>
                <w:bottom w:val="none" w:sz="0" w:space="0" w:color="auto"/>
                <w:right w:val="none" w:sz="0" w:space="0" w:color="auto"/>
              </w:divBdr>
            </w:div>
          </w:divsChild>
        </w:div>
        <w:div w:id="611398646">
          <w:marLeft w:val="0"/>
          <w:marRight w:val="0"/>
          <w:marTop w:val="300"/>
          <w:marBottom w:val="0"/>
          <w:divBdr>
            <w:top w:val="none" w:sz="0" w:space="0" w:color="auto"/>
            <w:left w:val="none" w:sz="0" w:space="0" w:color="auto"/>
            <w:bottom w:val="none" w:sz="0" w:space="0" w:color="auto"/>
            <w:right w:val="none" w:sz="0" w:space="0" w:color="auto"/>
          </w:divBdr>
          <w:divsChild>
            <w:div w:id="847133995">
              <w:marLeft w:val="0"/>
              <w:marRight w:val="0"/>
              <w:marTop w:val="0"/>
              <w:marBottom w:val="0"/>
              <w:divBdr>
                <w:top w:val="none" w:sz="0" w:space="0" w:color="auto"/>
                <w:left w:val="none" w:sz="0" w:space="0" w:color="auto"/>
                <w:bottom w:val="none" w:sz="0" w:space="0" w:color="auto"/>
                <w:right w:val="none" w:sz="0" w:space="0" w:color="auto"/>
              </w:divBdr>
              <w:divsChild>
                <w:div w:id="16789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488843">
          <w:marLeft w:val="0"/>
          <w:marRight w:val="0"/>
          <w:marTop w:val="0"/>
          <w:marBottom w:val="0"/>
          <w:divBdr>
            <w:top w:val="none" w:sz="0" w:space="0" w:color="auto"/>
            <w:left w:val="none" w:sz="0" w:space="0" w:color="auto"/>
            <w:bottom w:val="none" w:sz="0" w:space="0" w:color="auto"/>
            <w:right w:val="none" w:sz="0" w:space="0" w:color="auto"/>
          </w:divBdr>
          <w:divsChild>
            <w:div w:id="485360975">
              <w:marLeft w:val="0"/>
              <w:marRight w:val="0"/>
              <w:marTop w:val="0"/>
              <w:marBottom w:val="0"/>
              <w:divBdr>
                <w:top w:val="none" w:sz="0" w:space="0" w:color="auto"/>
                <w:left w:val="none" w:sz="0" w:space="0" w:color="auto"/>
                <w:bottom w:val="none" w:sz="0" w:space="0" w:color="auto"/>
                <w:right w:val="none" w:sz="0" w:space="0" w:color="auto"/>
              </w:divBdr>
            </w:div>
          </w:divsChild>
        </w:div>
        <w:div w:id="774056055">
          <w:marLeft w:val="0"/>
          <w:marRight w:val="0"/>
          <w:marTop w:val="300"/>
          <w:marBottom w:val="0"/>
          <w:divBdr>
            <w:top w:val="none" w:sz="0" w:space="0" w:color="auto"/>
            <w:left w:val="none" w:sz="0" w:space="0" w:color="auto"/>
            <w:bottom w:val="none" w:sz="0" w:space="0" w:color="auto"/>
            <w:right w:val="none" w:sz="0" w:space="0" w:color="auto"/>
          </w:divBdr>
          <w:divsChild>
            <w:div w:id="1100219934">
              <w:marLeft w:val="0"/>
              <w:marRight w:val="0"/>
              <w:marTop w:val="0"/>
              <w:marBottom w:val="0"/>
              <w:divBdr>
                <w:top w:val="none" w:sz="0" w:space="0" w:color="auto"/>
                <w:left w:val="none" w:sz="0" w:space="0" w:color="auto"/>
                <w:bottom w:val="none" w:sz="0" w:space="0" w:color="auto"/>
                <w:right w:val="none" w:sz="0" w:space="0" w:color="auto"/>
              </w:divBdr>
              <w:divsChild>
                <w:div w:id="2134250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6316">
          <w:marLeft w:val="0"/>
          <w:marRight w:val="0"/>
          <w:marTop w:val="0"/>
          <w:marBottom w:val="0"/>
          <w:divBdr>
            <w:top w:val="none" w:sz="0" w:space="0" w:color="auto"/>
            <w:left w:val="none" w:sz="0" w:space="0" w:color="auto"/>
            <w:bottom w:val="none" w:sz="0" w:space="0" w:color="auto"/>
            <w:right w:val="none" w:sz="0" w:space="0" w:color="auto"/>
          </w:divBdr>
        </w:div>
        <w:div w:id="993068563">
          <w:marLeft w:val="0"/>
          <w:marRight w:val="0"/>
          <w:marTop w:val="0"/>
          <w:marBottom w:val="0"/>
          <w:divBdr>
            <w:top w:val="none" w:sz="0" w:space="0" w:color="auto"/>
            <w:left w:val="none" w:sz="0" w:space="0" w:color="auto"/>
            <w:bottom w:val="none" w:sz="0" w:space="0" w:color="auto"/>
            <w:right w:val="none" w:sz="0" w:space="0" w:color="auto"/>
          </w:divBdr>
        </w:div>
        <w:div w:id="1308362442">
          <w:marLeft w:val="0"/>
          <w:marRight w:val="0"/>
          <w:marTop w:val="300"/>
          <w:marBottom w:val="0"/>
          <w:divBdr>
            <w:top w:val="none" w:sz="0" w:space="0" w:color="auto"/>
            <w:left w:val="none" w:sz="0" w:space="0" w:color="auto"/>
            <w:bottom w:val="none" w:sz="0" w:space="0" w:color="auto"/>
            <w:right w:val="none" w:sz="0" w:space="0" w:color="auto"/>
          </w:divBdr>
          <w:divsChild>
            <w:div w:id="1518157784">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791020">
          <w:marLeft w:val="0"/>
          <w:marRight w:val="0"/>
          <w:marTop w:val="0"/>
          <w:marBottom w:val="0"/>
          <w:divBdr>
            <w:top w:val="none" w:sz="0" w:space="0" w:color="auto"/>
            <w:left w:val="none" w:sz="0" w:space="0" w:color="auto"/>
            <w:bottom w:val="none" w:sz="0" w:space="0" w:color="auto"/>
            <w:right w:val="none" w:sz="0" w:space="0" w:color="auto"/>
          </w:divBdr>
          <w:divsChild>
            <w:div w:id="576132189">
              <w:marLeft w:val="0"/>
              <w:marRight w:val="0"/>
              <w:marTop w:val="0"/>
              <w:marBottom w:val="0"/>
              <w:divBdr>
                <w:top w:val="none" w:sz="0" w:space="0" w:color="auto"/>
                <w:left w:val="none" w:sz="0" w:space="0" w:color="auto"/>
                <w:bottom w:val="none" w:sz="0" w:space="0" w:color="auto"/>
                <w:right w:val="none" w:sz="0" w:space="0" w:color="auto"/>
              </w:divBdr>
            </w:div>
          </w:divsChild>
        </w:div>
        <w:div w:id="1501003471">
          <w:marLeft w:val="0"/>
          <w:marRight w:val="0"/>
          <w:marTop w:val="0"/>
          <w:marBottom w:val="0"/>
          <w:divBdr>
            <w:top w:val="none" w:sz="0" w:space="0" w:color="auto"/>
            <w:left w:val="none" w:sz="0" w:space="0" w:color="auto"/>
            <w:bottom w:val="none" w:sz="0" w:space="0" w:color="auto"/>
            <w:right w:val="none" w:sz="0" w:space="0" w:color="auto"/>
          </w:divBdr>
        </w:div>
        <w:div w:id="1917014923">
          <w:marLeft w:val="0"/>
          <w:marRight w:val="0"/>
          <w:marTop w:val="0"/>
          <w:marBottom w:val="0"/>
          <w:divBdr>
            <w:top w:val="none" w:sz="0" w:space="0" w:color="auto"/>
            <w:left w:val="none" w:sz="0" w:space="0" w:color="auto"/>
            <w:bottom w:val="none" w:sz="0" w:space="0" w:color="auto"/>
            <w:right w:val="none" w:sz="0" w:space="0" w:color="auto"/>
          </w:divBdr>
        </w:div>
        <w:div w:id="1932279568">
          <w:marLeft w:val="0"/>
          <w:marRight w:val="0"/>
          <w:marTop w:val="0"/>
          <w:marBottom w:val="0"/>
          <w:divBdr>
            <w:top w:val="none" w:sz="0" w:space="0" w:color="auto"/>
            <w:left w:val="none" w:sz="0" w:space="0" w:color="auto"/>
            <w:bottom w:val="none" w:sz="0" w:space="0" w:color="auto"/>
            <w:right w:val="none" w:sz="0" w:space="0" w:color="auto"/>
          </w:divBdr>
          <w:divsChild>
            <w:div w:id="41829530">
              <w:marLeft w:val="0"/>
              <w:marRight w:val="0"/>
              <w:marTop w:val="0"/>
              <w:marBottom w:val="0"/>
              <w:divBdr>
                <w:top w:val="none" w:sz="0" w:space="0" w:color="auto"/>
                <w:left w:val="none" w:sz="0" w:space="0" w:color="auto"/>
                <w:bottom w:val="none" w:sz="0" w:space="0" w:color="auto"/>
                <w:right w:val="none" w:sz="0" w:space="0" w:color="auto"/>
              </w:divBdr>
            </w:div>
          </w:divsChild>
        </w:div>
        <w:div w:id="1942761899">
          <w:marLeft w:val="0"/>
          <w:marRight w:val="0"/>
          <w:marTop w:val="0"/>
          <w:marBottom w:val="0"/>
          <w:divBdr>
            <w:top w:val="none" w:sz="0" w:space="0" w:color="auto"/>
            <w:left w:val="none" w:sz="0" w:space="0" w:color="auto"/>
            <w:bottom w:val="none" w:sz="0" w:space="0" w:color="auto"/>
            <w:right w:val="none" w:sz="0" w:space="0" w:color="auto"/>
          </w:divBdr>
        </w:div>
        <w:div w:id="1985888928">
          <w:marLeft w:val="0"/>
          <w:marRight w:val="0"/>
          <w:marTop w:val="0"/>
          <w:marBottom w:val="0"/>
          <w:divBdr>
            <w:top w:val="none" w:sz="0" w:space="0" w:color="auto"/>
            <w:left w:val="none" w:sz="0" w:space="0" w:color="auto"/>
            <w:bottom w:val="none" w:sz="0" w:space="0" w:color="auto"/>
            <w:right w:val="none" w:sz="0" w:space="0" w:color="auto"/>
          </w:divBdr>
        </w:div>
        <w:div w:id="2063863125">
          <w:marLeft w:val="0"/>
          <w:marRight w:val="0"/>
          <w:marTop w:val="0"/>
          <w:marBottom w:val="0"/>
          <w:divBdr>
            <w:top w:val="none" w:sz="0" w:space="0" w:color="auto"/>
            <w:left w:val="none" w:sz="0" w:space="0" w:color="auto"/>
            <w:bottom w:val="none" w:sz="0" w:space="0" w:color="auto"/>
            <w:right w:val="none" w:sz="0" w:space="0" w:color="auto"/>
          </w:divBdr>
        </w:div>
        <w:div w:id="2084833849">
          <w:marLeft w:val="0"/>
          <w:marRight w:val="0"/>
          <w:marTop w:val="0"/>
          <w:marBottom w:val="0"/>
          <w:divBdr>
            <w:top w:val="none" w:sz="0" w:space="0" w:color="auto"/>
            <w:left w:val="none" w:sz="0" w:space="0" w:color="auto"/>
            <w:bottom w:val="none" w:sz="0" w:space="0" w:color="auto"/>
            <w:right w:val="none" w:sz="0" w:space="0" w:color="auto"/>
          </w:divBdr>
          <w:divsChild>
            <w:div w:id="265116061">
              <w:marLeft w:val="0"/>
              <w:marRight w:val="0"/>
              <w:marTop w:val="0"/>
              <w:marBottom w:val="0"/>
              <w:divBdr>
                <w:top w:val="none" w:sz="0" w:space="0" w:color="auto"/>
                <w:left w:val="none" w:sz="0" w:space="0" w:color="auto"/>
                <w:bottom w:val="none" w:sz="0" w:space="0" w:color="auto"/>
                <w:right w:val="none" w:sz="0" w:space="0" w:color="auto"/>
              </w:divBdr>
            </w:div>
          </w:divsChild>
        </w:div>
        <w:div w:id="2126580126">
          <w:marLeft w:val="0"/>
          <w:marRight w:val="0"/>
          <w:marTop w:val="0"/>
          <w:marBottom w:val="0"/>
          <w:divBdr>
            <w:top w:val="none" w:sz="0" w:space="0" w:color="auto"/>
            <w:left w:val="none" w:sz="0" w:space="0" w:color="auto"/>
            <w:bottom w:val="none" w:sz="0" w:space="0" w:color="auto"/>
            <w:right w:val="none" w:sz="0" w:space="0" w:color="auto"/>
          </w:divBdr>
          <w:divsChild>
            <w:div w:id="717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131">
      <w:bodyDiv w:val="1"/>
      <w:marLeft w:val="0"/>
      <w:marRight w:val="0"/>
      <w:marTop w:val="0"/>
      <w:marBottom w:val="0"/>
      <w:divBdr>
        <w:top w:val="none" w:sz="0" w:space="0" w:color="auto"/>
        <w:left w:val="none" w:sz="0" w:space="0" w:color="auto"/>
        <w:bottom w:val="none" w:sz="0" w:space="0" w:color="auto"/>
        <w:right w:val="none" w:sz="0" w:space="0" w:color="auto"/>
      </w:divBdr>
      <w:divsChild>
        <w:div w:id="58133576">
          <w:marLeft w:val="0"/>
          <w:marRight w:val="0"/>
          <w:marTop w:val="0"/>
          <w:marBottom w:val="0"/>
          <w:divBdr>
            <w:top w:val="none" w:sz="0" w:space="0" w:color="auto"/>
            <w:left w:val="none" w:sz="0" w:space="0" w:color="auto"/>
            <w:bottom w:val="none" w:sz="0" w:space="0" w:color="auto"/>
            <w:right w:val="none" w:sz="0" w:space="0" w:color="auto"/>
          </w:divBdr>
        </w:div>
        <w:div w:id="59598026">
          <w:marLeft w:val="0"/>
          <w:marRight w:val="0"/>
          <w:marTop w:val="0"/>
          <w:marBottom w:val="0"/>
          <w:divBdr>
            <w:top w:val="none" w:sz="0" w:space="0" w:color="auto"/>
            <w:left w:val="none" w:sz="0" w:space="0" w:color="auto"/>
            <w:bottom w:val="none" w:sz="0" w:space="0" w:color="auto"/>
            <w:right w:val="none" w:sz="0" w:space="0" w:color="auto"/>
          </w:divBdr>
          <w:divsChild>
            <w:div w:id="434906301">
              <w:marLeft w:val="0"/>
              <w:marRight w:val="0"/>
              <w:marTop w:val="0"/>
              <w:marBottom w:val="0"/>
              <w:divBdr>
                <w:top w:val="none" w:sz="0" w:space="0" w:color="auto"/>
                <w:left w:val="none" w:sz="0" w:space="0" w:color="auto"/>
                <w:bottom w:val="none" w:sz="0" w:space="0" w:color="auto"/>
                <w:right w:val="none" w:sz="0" w:space="0" w:color="auto"/>
              </w:divBdr>
            </w:div>
          </w:divsChild>
        </w:div>
        <w:div w:id="469058299">
          <w:marLeft w:val="0"/>
          <w:marRight w:val="0"/>
          <w:marTop w:val="300"/>
          <w:marBottom w:val="0"/>
          <w:divBdr>
            <w:top w:val="none" w:sz="0" w:space="0" w:color="auto"/>
            <w:left w:val="none" w:sz="0" w:space="0" w:color="auto"/>
            <w:bottom w:val="none" w:sz="0" w:space="0" w:color="auto"/>
            <w:right w:val="none" w:sz="0" w:space="0" w:color="auto"/>
          </w:divBdr>
          <w:divsChild>
            <w:div w:id="129633288">
              <w:marLeft w:val="0"/>
              <w:marRight w:val="0"/>
              <w:marTop w:val="0"/>
              <w:marBottom w:val="0"/>
              <w:divBdr>
                <w:top w:val="none" w:sz="0" w:space="0" w:color="auto"/>
                <w:left w:val="none" w:sz="0" w:space="0" w:color="auto"/>
                <w:bottom w:val="none" w:sz="0" w:space="0" w:color="auto"/>
                <w:right w:val="none" w:sz="0" w:space="0" w:color="auto"/>
              </w:divBdr>
              <w:divsChild>
                <w:div w:id="43359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18811">
          <w:marLeft w:val="0"/>
          <w:marRight w:val="0"/>
          <w:marTop w:val="0"/>
          <w:marBottom w:val="0"/>
          <w:divBdr>
            <w:top w:val="none" w:sz="0" w:space="0" w:color="auto"/>
            <w:left w:val="none" w:sz="0" w:space="0" w:color="auto"/>
            <w:bottom w:val="none" w:sz="0" w:space="0" w:color="auto"/>
            <w:right w:val="none" w:sz="0" w:space="0" w:color="auto"/>
          </w:divBdr>
          <w:divsChild>
            <w:div w:id="1136724053">
              <w:marLeft w:val="0"/>
              <w:marRight w:val="0"/>
              <w:marTop w:val="0"/>
              <w:marBottom w:val="0"/>
              <w:divBdr>
                <w:top w:val="none" w:sz="0" w:space="0" w:color="auto"/>
                <w:left w:val="none" w:sz="0" w:space="0" w:color="auto"/>
                <w:bottom w:val="none" w:sz="0" w:space="0" w:color="auto"/>
                <w:right w:val="none" w:sz="0" w:space="0" w:color="auto"/>
              </w:divBdr>
            </w:div>
          </w:divsChild>
        </w:div>
        <w:div w:id="695303844">
          <w:marLeft w:val="0"/>
          <w:marRight w:val="0"/>
          <w:marTop w:val="0"/>
          <w:marBottom w:val="0"/>
          <w:divBdr>
            <w:top w:val="none" w:sz="0" w:space="0" w:color="auto"/>
            <w:left w:val="none" w:sz="0" w:space="0" w:color="auto"/>
            <w:bottom w:val="none" w:sz="0" w:space="0" w:color="auto"/>
            <w:right w:val="none" w:sz="0" w:space="0" w:color="auto"/>
          </w:divBdr>
          <w:divsChild>
            <w:div w:id="1366520247">
              <w:marLeft w:val="0"/>
              <w:marRight w:val="0"/>
              <w:marTop w:val="0"/>
              <w:marBottom w:val="0"/>
              <w:divBdr>
                <w:top w:val="none" w:sz="0" w:space="0" w:color="auto"/>
                <w:left w:val="none" w:sz="0" w:space="0" w:color="auto"/>
                <w:bottom w:val="none" w:sz="0" w:space="0" w:color="auto"/>
                <w:right w:val="none" w:sz="0" w:space="0" w:color="auto"/>
              </w:divBdr>
            </w:div>
          </w:divsChild>
        </w:div>
        <w:div w:id="803085347">
          <w:marLeft w:val="0"/>
          <w:marRight w:val="0"/>
          <w:marTop w:val="0"/>
          <w:marBottom w:val="0"/>
          <w:divBdr>
            <w:top w:val="none" w:sz="0" w:space="0" w:color="auto"/>
            <w:left w:val="none" w:sz="0" w:space="0" w:color="auto"/>
            <w:bottom w:val="none" w:sz="0" w:space="0" w:color="auto"/>
            <w:right w:val="none" w:sz="0" w:space="0" w:color="auto"/>
          </w:divBdr>
        </w:div>
        <w:div w:id="1046030846">
          <w:marLeft w:val="0"/>
          <w:marRight w:val="0"/>
          <w:marTop w:val="300"/>
          <w:marBottom w:val="0"/>
          <w:divBdr>
            <w:top w:val="none" w:sz="0" w:space="0" w:color="auto"/>
            <w:left w:val="none" w:sz="0" w:space="0" w:color="auto"/>
            <w:bottom w:val="none" w:sz="0" w:space="0" w:color="auto"/>
            <w:right w:val="none" w:sz="0" w:space="0" w:color="auto"/>
          </w:divBdr>
          <w:divsChild>
            <w:div w:id="1040742410">
              <w:marLeft w:val="0"/>
              <w:marRight w:val="0"/>
              <w:marTop w:val="0"/>
              <w:marBottom w:val="0"/>
              <w:divBdr>
                <w:top w:val="none" w:sz="0" w:space="0" w:color="auto"/>
                <w:left w:val="none" w:sz="0" w:space="0" w:color="auto"/>
                <w:bottom w:val="none" w:sz="0" w:space="0" w:color="auto"/>
                <w:right w:val="none" w:sz="0" w:space="0" w:color="auto"/>
              </w:divBdr>
              <w:divsChild>
                <w:div w:id="636030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2725236">
          <w:marLeft w:val="0"/>
          <w:marRight w:val="0"/>
          <w:marTop w:val="300"/>
          <w:marBottom w:val="0"/>
          <w:divBdr>
            <w:top w:val="none" w:sz="0" w:space="0" w:color="auto"/>
            <w:left w:val="none" w:sz="0" w:space="0" w:color="auto"/>
            <w:bottom w:val="none" w:sz="0" w:space="0" w:color="auto"/>
            <w:right w:val="none" w:sz="0" w:space="0" w:color="auto"/>
          </w:divBdr>
          <w:divsChild>
            <w:div w:id="1268855390">
              <w:marLeft w:val="0"/>
              <w:marRight w:val="0"/>
              <w:marTop w:val="0"/>
              <w:marBottom w:val="0"/>
              <w:divBdr>
                <w:top w:val="none" w:sz="0" w:space="0" w:color="auto"/>
                <w:left w:val="none" w:sz="0" w:space="0" w:color="auto"/>
                <w:bottom w:val="none" w:sz="0" w:space="0" w:color="auto"/>
                <w:right w:val="none" w:sz="0" w:space="0" w:color="auto"/>
              </w:divBdr>
              <w:divsChild>
                <w:div w:id="202802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299590">
          <w:marLeft w:val="0"/>
          <w:marRight w:val="0"/>
          <w:marTop w:val="0"/>
          <w:marBottom w:val="0"/>
          <w:divBdr>
            <w:top w:val="none" w:sz="0" w:space="0" w:color="auto"/>
            <w:left w:val="none" w:sz="0" w:space="0" w:color="auto"/>
            <w:bottom w:val="none" w:sz="0" w:space="0" w:color="auto"/>
            <w:right w:val="none" w:sz="0" w:space="0" w:color="auto"/>
          </w:divBdr>
          <w:divsChild>
            <w:div w:id="217129054">
              <w:marLeft w:val="0"/>
              <w:marRight w:val="0"/>
              <w:marTop w:val="0"/>
              <w:marBottom w:val="0"/>
              <w:divBdr>
                <w:top w:val="none" w:sz="0" w:space="0" w:color="auto"/>
                <w:left w:val="none" w:sz="0" w:space="0" w:color="auto"/>
                <w:bottom w:val="none" w:sz="0" w:space="0" w:color="auto"/>
                <w:right w:val="none" w:sz="0" w:space="0" w:color="auto"/>
              </w:divBdr>
            </w:div>
          </w:divsChild>
        </w:div>
        <w:div w:id="1345523106">
          <w:marLeft w:val="0"/>
          <w:marRight w:val="0"/>
          <w:marTop w:val="0"/>
          <w:marBottom w:val="0"/>
          <w:divBdr>
            <w:top w:val="none" w:sz="0" w:space="0" w:color="auto"/>
            <w:left w:val="none" w:sz="0" w:space="0" w:color="auto"/>
            <w:bottom w:val="none" w:sz="0" w:space="0" w:color="auto"/>
            <w:right w:val="none" w:sz="0" w:space="0" w:color="auto"/>
          </w:divBdr>
          <w:divsChild>
            <w:div w:id="382023649">
              <w:marLeft w:val="0"/>
              <w:marRight w:val="0"/>
              <w:marTop w:val="0"/>
              <w:marBottom w:val="0"/>
              <w:divBdr>
                <w:top w:val="none" w:sz="0" w:space="0" w:color="auto"/>
                <w:left w:val="none" w:sz="0" w:space="0" w:color="auto"/>
                <w:bottom w:val="none" w:sz="0" w:space="0" w:color="auto"/>
                <w:right w:val="none" w:sz="0" w:space="0" w:color="auto"/>
              </w:divBdr>
            </w:div>
          </w:divsChild>
        </w:div>
        <w:div w:id="1490907216">
          <w:marLeft w:val="0"/>
          <w:marRight w:val="0"/>
          <w:marTop w:val="0"/>
          <w:marBottom w:val="0"/>
          <w:divBdr>
            <w:top w:val="none" w:sz="0" w:space="0" w:color="auto"/>
            <w:left w:val="none" w:sz="0" w:space="0" w:color="auto"/>
            <w:bottom w:val="none" w:sz="0" w:space="0" w:color="auto"/>
            <w:right w:val="none" w:sz="0" w:space="0" w:color="auto"/>
          </w:divBdr>
        </w:div>
        <w:div w:id="1547377830">
          <w:marLeft w:val="0"/>
          <w:marRight w:val="0"/>
          <w:marTop w:val="300"/>
          <w:marBottom w:val="0"/>
          <w:divBdr>
            <w:top w:val="none" w:sz="0" w:space="0" w:color="auto"/>
            <w:left w:val="none" w:sz="0" w:space="0" w:color="auto"/>
            <w:bottom w:val="none" w:sz="0" w:space="0" w:color="auto"/>
            <w:right w:val="none" w:sz="0" w:space="0" w:color="auto"/>
          </w:divBdr>
          <w:divsChild>
            <w:div w:id="1431270167">
              <w:marLeft w:val="0"/>
              <w:marRight w:val="0"/>
              <w:marTop w:val="0"/>
              <w:marBottom w:val="0"/>
              <w:divBdr>
                <w:top w:val="none" w:sz="0" w:space="0" w:color="auto"/>
                <w:left w:val="none" w:sz="0" w:space="0" w:color="auto"/>
                <w:bottom w:val="none" w:sz="0" w:space="0" w:color="auto"/>
                <w:right w:val="none" w:sz="0" w:space="0" w:color="auto"/>
              </w:divBdr>
              <w:divsChild>
                <w:div w:id="1994680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9449173">
          <w:marLeft w:val="0"/>
          <w:marRight w:val="0"/>
          <w:marTop w:val="0"/>
          <w:marBottom w:val="0"/>
          <w:divBdr>
            <w:top w:val="none" w:sz="0" w:space="0" w:color="auto"/>
            <w:left w:val="none" w:sz="0" w:space="0" w:color="auto"/>
            <w:bottom w:val="none" w:sz="0" w:space="0" w:color="auto"/>
            <w:right w:val="none" w:sz="0" w:space="0" w:color="auto"/>
          </w:divBdr>
        </w:div>
        <w:div w:id="1840274118">
          <w:marLeft w:val="0"/>
          <w:marRight w:val="0"/>
          <w:marTop w:val="0"/>
          <w:marBottom w:val="0"/>
          <w:divBdr>
            <w:top w:val="none" w:sz="0" w:space="0" w:color="auto"/>
            <w:left w:val="none" w:sz="0" w:space="0" w:color="auto"/>
            <w:bottom w:val="none" w:sz="0" w:space="0" w:color="auto"/>
            <w:right w:val="none" w:sz="0" w:space="0" w:color="auto"/>
          </w:divBdr>
          <w:divsChild>
            <w:div w:id="1364359833">
              <w:marLeft w:val="0"/>
              <w:marRight w:val="0"/>
              <w:marTop w:val="0"/>
              <w:marBottom w:val="0"/>
              <w:divBdr>
                <w:top w:val="none" w:sz="0" w:space="0" w:color="auto"/>
                <w:left w:val="none" w:sz="0" w:space="0" w:color="auto"/>
                <w:bottom w:val="none" w:sz="0" w:space="0" w:color="auto"/>
                <w:right w:val="none" w:sz="0" w:space="0" w:color="auto"/>
              </w:divBdr>
            </w:div>
          </w:divsChild>
        </w:div>
        <w:div w:id="1933933273">
          <w:marLeft w:val="0"/>
          <w:marRight w:val="0"/>
          <w:marTop w:val="0"/>
          <w:marBottom w:val="0"/>
          <w:divBdr>
            <w:top w:val="none" w:sz="0" w:space="0" w:color="auto"/>
            <w:left w:val="none" w:sz="0" w:space="0" w:color="auto"/>
            <w:bottom w:val="none" w:sz="0" w:space="0" w:color="auto"/>
            <w:right w:val="none" w:sz="0" w:space="0" w:color="auto"/>
          </w:divBdr>
          <w:divsChild>
            <w:div w:id="1371875677">
              <w:marLeft w:val="0"/>
              <w:marRight w:val="0"/>
              <w:marTop w:val="0"/>
              <w:marBottom w:val="0"/>
              <w:divBdr>
                <w:top w:val="none" w:sz="0" w:space="0" w:color="auto"/>
                <w:left w:val="none" w:sz="0" w:space="0" w:color="auto"/>
                <w:bottom w:val="none" w:sz="0" w:space="0" w:color="auto"/>
                <w:right w:val="none" w:sz="0" w:space="0" w:color="auto"/>
              </w:divBdr>
            </w:div>
          </w:divsChild>
        </w:div>
        <w:div w:id="2020961169">
          <w:marLeft w:val="0"/>
          <w:marRight w:val="0"/>
          <w:marTop w:val="0"/>
          <w:marBottom w:val="0"/>
          <w:divBdr>
            <w:top w:val="none" w:sz="0" w:space="0" w:color="auto"/>
            <w:left w:val="none" w:sz="0" w:space="0" w:color="auto"/>
            <w:bottom w:val="none" w:sz="0" w:space="0" w:color="auto"/>
            <w:right w:val="none" w:sz="0" w:space="0" w:color="auto"/>
          </w:divBdr>
        </w:div>
        <w:div w:id="2040087455">
          <w:marLeft w:val="0"/>
          <w:marRight w:val="0"/>
          <w:marTop w:val="0"/>
          <w:marBottom w:val="0"/>
          <w:divBdr>
            <w:top w:val="none" w:sz="0" w:space="0" w:color="auto"/>
            <w:left w:val="none" w:sz="0" w:space="0" w:color="auto"/>
            <w:bottom w:val="none" w:sz="0" w:space="0" w:color="auto"/>
            <w:right w:val="none" w:sz="0" w:space="0" w:color="auto"/>
          </w:divBdr>
        </w:div>
        <w:div w:id="2140953717">
          <w:marLeft w:val="0"/>
          <w:marRight w:val="0"/>
          <w:marTop w:val="0"/>
          <w:marBottom w:val="0"/>
          <w:divBdr>
            <w:top w:val="none" w:sz="0" w:space="0" w:color="auto"/>
            <w:left w:val="none" w:sz="0" w:space="0" w:color="auto"/>
            <w:bottom w:val="none" w:sz="0" w:space="0" w:color="auto"/>
            <w:right w:val="none" w:sz="0" w:space="0" w:color="auto"/>
          </w:divBdr>
        </w:div>
      </w:divsChild>
    </w:div>
    <w:div w:id="1854957540">
      <w:bodyDiv w:val="1"/>
      <w:marLeft w:val="0"/>
      <w:marRight w:val="0"/>
      <w:marTop w:val="0"/>
      <w:marBottom w:val="0"/>
      <w:divBdr>
        <w:top w:val="none" w:sz="0" w:space="0" w:color="auto"/>
        <w:left w:val="none" w:sz="0" w:space="0" w:color="auto"/>
        <w:bottom w:val="none" w:sz="0" w:space="0" w:color="auto"/>
        <w:right w:val="none" w:sz="0" w:space="0" w:color="auto"/>
      </w:divBdr>
      <w:divsChild>
        <w:div w:id="131484116">
          <w:marLeft w:val="0"/>
          <w:marRight w:val="0"/>
          <w:marTop w:val="0"/>
          <w:marBottom w:val="0"/>
          <w:divBdr>
            <w:top w:val="none" w:sz="0" w:space="0" w:color="auto"/>
            <w:left w:val="none" w:sz="0" w:space="0" w:color="auto"/>
            <w:bottom w:val="none" w:sz="0" w:space="0" w:color="auto"/>
            <w:right w:val="none" w:sz="0" w:space="0" w:color="auto"/>
          </w:divBdr>
        </w:div>
        <w:div w:id="817114818">
          <w:marLeft w:val="0"/>
          <w:marRight w:val="0"/>
          <w:marTop w:val="0"/>
          <w:marBottom w:val="0"/>
          <w:divBdr>
            <w:top w:val="none" w:sz="0" w:space="0" w:color="auto"/>
            <w:left w:val="none" w:sz="0" w:space="0" w:color="auto"/>
            <w:bottom w:val="none" w:sz="0" w:space="0" w:color="auto"/>
            <w:right w:val="none" w:sz="0" w:space="0" w:color="auto"/>
          </w:divBdr>
          <w:divsChild>
            <w:div w:id="1590389288">
              <w:marLeft w:val="0"/>
              <w:marRight w:val="0"/>
              <w:marTop w:val="0"/>
              <w:marBottom w:val="0"/>
              <w:divBdr>
                <w:top w:val="none" w:sz="0" w:space="0" w:color="auto"/>
                <w:left w:val="none" w:sz="0" w:space="0" w:color="auto"/>
                <w:bottom w:val="none" w:sz="0" w:space="0" w:color="auto"/>
                <w:right w:val="none" w:sz="0" w:space="0" w:color="auto"/>
              </w:divBdr>
            </w:div>
          </w:divsChild>
        </w:div>
        <w:div w:id="1510370089">
          <w:marLeft w:val="0"/>
          <w:marRight w:val="0"/>
          <w:marTop w:val="0"/>
          <w:marBottom w:val="0"/>
          <w:divBdr>
            <w:top w:val="none" w:sz="0" w:space="0" w:color="auto"/>
            <w:left w:val="none" w:sz="0" w:space="0" w:color="auto"/>
            <w:bottom w:val="none" w:sz="0" w:space="0" w:color="auto"/>
            <w:right w:val="none" w:sz="0" w:space="0" w:color="auto"/>
          </w:divBdr>
        </w:div>
        <w:div w:id="836110955">
          <w:marLeft w:val="0"/>
          <w:marRight w:val="0"/>
          <w:marTop w:val="0"/>
          <w:marBottom w:val="0"/>
          <w:divBdr>
            <w:top w:val="none" w:sz="0" w:space="0" w:color="auto"/>
            <w:left w:val="none" w:sz="0" w:space="0" w:color="auto"/>
            <w:bottom w:val="none" w:sz="0" w:space="0" w:color="auto"/>
            <w:right w:val="none" w:sz="0" w:space="0" w:color="auto"/>
          </w:divBdr>
          <w:divsChild>
            <w:div w:id="965231689">
              <w:marLeft w:val="0"/>
              <w:marRight w:val="0"/>
              <w:marTop w:val="0"/>
              <w:marBottom w:val="0"/>
              <w:divBdr>
                <w:top w:val="none" w:sz="0" w:space="0" w:color="auto"/>
                <w:left w:val="none" w:sz="0" w:space="0" w:color="auto"/>
                <w:bottom w:val="none" w:sz="0" w:space="0" w:color="auto"/>
                <w:right w:val="none" w:sz="0" w:space="0" w:color="auto"/>
              </w:divBdr>
            </w:div>
          </w:divsChild>
        </w:div>
        <w:div w:id="908881214">
          <w:marLeft w:val="0"/>
          <w:marRight w:val="0"/>
          <w:marTop w:val="0"/>
          <w:marBottom w:val="0"/>
          <w:divBdr>
            <w:top w:val="none" w:sz="0" w:space="0" w:color="auto"/>
            <w:left w:val="none" w:sz="0" w:space="0" w:color="auto"/>
            <w:bottom w:val="none" w:sz="0" w:space="0" w:color="auto"/>
            <w:right w:val="none" w:sz="0" w:space="0" w:color="auto"/>
          </w:divBdr>
        </w:div>
        <w:div w:id="1773281052">
          <w:marLeft w:val="0"/>
          <w:marRight w:val="0"/>
          <w:marTop w:val="0"/>
          <w:marBottom w:val="0"/>
          <w:divBdr>
            <w:top w:val="none" w:sz="0" w:space="0" w:color="auto"/>
            <w:left w:val="none" w:sz="0" w:space="0" w:color="auto"/>
            <w:bottom w:val="none" w:sz="0" w:space="0" w:color="auto"/>
            <w:right w:val="none" w:sz="0" w:space="0" w:color="auto"/>
          </w:divBdr>
          <w:divsChild>
            <w:div w:id="254018713">
              <w:marLeft w:val="0"/>
              <w:marRight w:val="0"/>
              <w:marTop w:val="0"/>
              <w:marBottom w:val="0"/>
              <w:divBdr>
                <w:top w:val="none" w:sz="0" w:space="0" w:color="auto"/>
                <w:left w:val="none" w:sz="0" w:space="0" w:color="auto"/>
                <w:bottom w:val="none" w:sz="0" w:space="0" w:color="auto"/>
                <w:right w:val="none" w:sz="0" w:space="0" w:color="auto"/>
              </w:divBdr>
            </w:div>
          </w:divsChild>
        </w:div>
        <w:div w:id="333844953">
          <w:marLeft w:val="0"/>
          <w:marRight w:val="0"/>
          <w:marTop w:val="0"/>
          <w:marBottom w:val="0"/>
          <w:divBdr>
            <w:top w:val="none" w:sz="0" w:space="0" w:color="auto"/>
            <w:left w:val="none" w:sz="0" w:space="0" w:color="auto"/>
            <w:bottom w:val="none" w:sz="0" w:space="0" w:color="auto"/>
            <w:right w:val="none" w:sz="0" w:space="0" w:color="auto"/>
          </w:divBdr>
        </w:div>
        <w:div w:id="546645513">
          <w:marLeft w:val="0"/>
          <w:marRight w:val="0"/>
          <w:marTop w:val="0"/>
          <w:marBottom w:val="0"/>
          <w:divBdr>
            <w:top w:val="none" w:sz="0" w:space="0" w:color="auto"/>
            <w:left w:val="none" w:sz="0" w:space="0" w:color="auto"/>
            <w:bottom w:val="none" w:sz="0" w:space="0" w:color="auto"/>
            <w:right w:val="none" w:sz="0" w:space="0" w:color="auto"/>
          </w:divBdr>
          <w:divsChild>
            <w:div w:id="797987303">
              <w:marLeft w:val="0"/>
              <w:marRight w:val="0"/>
              <w:marTop w:val="0"/>
              <w:marBottom w:val="0"/>
              <w:divBdr>
                <w:top w:val="none" w:sz="0" w:space="0" w:color="auto"/>
                <w:left w:val="none" w:sz="0" w:space="0" w:color="auto"/>
                <w:bottom w:val="none" w:sz="0" w:space="0" w:color="auto"/>
                <w:right w:val="none" w:sz="0" w:space="0" w:color="auto"/>
              </w:divBdr>
            </w:div>
          </w:divsChild>
        </w:div>
        <w:div w:id="1181551098">
          <w:marLeft w:val="0"/>
          <w:marRight w:val="0"/>
          <w:marTop w:val="0"/>
          <w:marBottom w:val="0"/>
          <w:divBdr>
            <w:top w:val="none" w:sz="0" w:space="0" w:color="auto"/>
            <w:left w:val="none" w:sz="0" w:space="0" w:color="auto"/>
            <w:bottom w:val="none" w:sz="0" w:space="0" w:color="auto"/>
            <w:right w:val="none" w:sz="0" w:space="0" w:color="auto"/>
          </w:divBdr>
        </w:div>
        <w:div w:id="1684285726">
          <w:marLeft w:val="0"/>
          <w:marRight w:val="0"/>
          <w:marTop w:val="0"/>
          <w:marBottom w:val="0"/>
          <w:divBdr>
            <w:top w:val="none" w:sz="0" w:space="0" w:color="auto"/>
            <w:left w:val="none" w:sz="0" w:space="0" w:color="auto"/>
            <w:bottom w:val="none" w:sz="0" w:space="0" w:color="auto"/>
            <w:right w:val="none" w:sz="0" w:space="0" w:color="auto"/>
          </w:divBdr>
          <w:divsChild>
            <w:div w:id="1307710064">
              <w:marLeft w:val="0"/>
              <w:marRight w:val="0"/>
              <w:marTop w:val="0"/>
              <w:marBottom w:val="0"/>
              <w:divBdr>
                <w:top w:val="none" w:sz="0" w:space="0" w:color="auto"/>
                <w:left w:val="none" w:sz="0" w:space="0" w:color="auto"/>
                <w:bottom w:val="none" w:sz="0" w:space="0" w:color="auto"/>
                <w:right w:val="none" w:sz="0" w:space="0" w:color="auto"/>
              </w:divBdr>
            </w:div>
          </w:divsChild>
        </w:div>
        <w:div w:id="1979874260">
          <w:marLeft w:val="0"/>
          <w:marRight w:val="0"/>
          <w:marTop w:val="0"/>
          <w:marBottom w:val="0"/>
          <w:divBdr>
            <w:top w:val="none" w:sz="0" w:space="0" w:color="auto"/>
            <w:left w:val="none" w:sz="0" w:space="0" w:color="auto"/>
            <w:bottom w:val="none" w:sz="0" w:space="0" w:color="auto"/>
            <w:right w:val="none" w:sz="0" w:space="0" w:color="auto"/>
          </w:divBdr>
        </w:div>
        <w:div w:id="518743944">
          <w:marLeft w:val="0"/>
          <w:marRight w:val="0"/>
          <w:marTop w:val="0"/>
          <w:marBottom w:val="0"/>
          <w:divBdr>
            <w:top w:val="none" w:sz="0" w:space="0" w:color="auto"/>
            <w:left w:val="none" w:sz="0" w:space="0" w:color="auto"/>
            <w:bottom w:val="none" w:sz="0" w:space="0" w:color="auto"/>
            <w:right w:val="none" w:sz="0" w:space="0" w:color="auto"/>
          </w:divBdr>
          <w:divsChild>
            <w:div w:id="484011583">
              <w:marLeft w:val="0"/>
              <w:marRight w:val="0"/>
              <w:marTop w:val="0"/>
              <w:marBottom w:val="0"/>
              <w:divBdr>
                <w:top w:val="none" w:sz="0" w:space="0" w:color="auto"/>
                <w:left w:val="none" w:sz="0" w:space="0" w:color="auto"/>
                <w:bottom w:val="none" w:sz="0" w:space="0" w:color="auto"/>
                <w:right w:val="none" w:sz="0" w:space="0" w:color="auto"/>
              </w:divBdr>
            </w:div>
          </w:divsChild>
        </w:div>
        <w:div w:id="2031488648">
          <w:marLeft w:val="0"/>
          <w:marRight w:val="0"/>
          <w:marTop w:val="0"/>
          <w:marBottom w:val="0"/>
          <w:divBdr>
            <w:top w:val="none" w:sz="0" w:space="0" w:color="auto"/>
            <w:left w:val="none" w:sz="0" w:space="0" w:color="auto"/>
            <w:bottom w:val="none" w:sz="0" w:space="0" w:color="auto"/>
            <w:right w:val="none" w:sz="0" w:space="0" w:color="auto"/>
          </w:divBdr>
        </w:div>
        <w:div w:id="1169835677">
          <w:marLeft w:val="0"/>
          <w:marRight w:val="0"/>
          <w:marTop w:val="0"/>
          <w:marBottom w:val="0"/>
          <w:divBdr>
            <w:top w:val="none" w:sz="0" w:space="0" w:color="auto"/>
            <w:left w:val="none" w:sz="0" w:space="0" w:color="auto"/>
            <w:bottom w:val="none" w:sz="0" w:space="0" w:color="auto"/>
            <w:right w:val="none" w:sz="0" w:space="0" w:color="auto"/>
          </w:divBdr>
          <w:divsChild>
            <w:div w:id="19746656">
              <w:marLeft w:val="0"/>
              <w:marRight w:val="0"/>
              <w:marTop w:val="0"/>
              <w:marBottom w:val="0"/>
              <w:divBdr>
                <w:top w:val="none" w:sz="0" w:space="0" w:color="auto"/>
                <w:left w:val="none" w:sz="0" w:space="0" w:color="auto"/>
                <w:bottom w:val="none" w:sz="0" w:space="0" w:color="auto"/>
                <w:right w:val="none" w:sz="0" w:space="0" w:color="auto"/>
              </w:divBdr>
            </w:div>
          </w:divsChild>
        </w:div>
        <w:div w:id="870453191">
          <w:marLeft w:val="0"/>
          <w:marRight w:val="0"/>
          <w:marTop w:val="300"/>
          <w:marBottom w:val="0"/>
          <w:divBdr>
            <w:top w:val="none" w:sz="0" w:space="0" w:color="auto"/>
            <w:left w:val="none" w:sz="0" w:space="0" w:color="auto"/>
            <w:bottom w:val="none" w:sz="0" w:space="0" w:color="auto"/>
            <w:right w:val="none" w:sz="0" w:space="0" w:color="auto"/>
          </w:divBdr>
          <w:divsChild>
            <w:div w:id="514729321">
              <w:marLeft w:val="0"/>
              <w:marRight w:val="0"/>
              <w:marTop w:val="0"/>
              <w:marBottom w:val="0"/>
              <w:divBdr>
                <w:top w:val="none" w:sz="0" w:space="0" w:color="auto"/>
                <w:left w:val="none" w:sz="0" w:space="0" w:color="auto"/>
                <w:bottom w:val="none" w:sz="0" w:space="0" w:color="auto"/>
                <w:right w:val="none" w:sz="0" w:space="0" w:color="auto"/>
              </w:divBdr>
              <w:divsChild>
                <w:div w:id="320356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5100303">
          <w:marLeft w:val="0"/>
          <w:marRight w:val="0"/>
          <w:marTop w:val="300"/>
          <w:marBottom w:val="0"/>
          <w:divBdr>
            <w:top w:val="none" w:sz="0" w:space="0" w:color="auto"/>
            <w:left w:val="none" w:sz="0" w:space="0" w:color="auto"/>
            <w:bottom w:val="none" w:sz="0" w:space="0" w:color="auto"/>
            <w:right w:val="none" w:sz="0" w:space="0" w:color="auto"/>
          </w:divBdr>
          <w:divsChild>
            <w:div w:id="440220475">
              <w:marLeft w:val="0"/>
              <w:marRight w:val="0"/>
              <w:marTop w:val="0"/>
              <w:marBottom w:val="0"/>
              <w:divBdr>
                <w:top w:val="none" w:sz="0" w:space="0" w:color="auto"/>
                <w:left w:val="none" w:sz="0" w:space="0" w:color="auto"/>
                <w:bottom w:val="none" w:sz="0" w:space="0" w:color="auto"/>
                <w:right w:val="none" w:sz="0" w:space="0" w:color="auto"/>
              </w:divBdr>
              <w:divsChild>
                <w:div w:id="143007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267675">
          <w:marLeft w:val="0"/>
          <w:marRight w:val="0"/>
          <w:marTop w:val="300"/>
          <w:marBottom w:val="0"/>
          <w:divBdr>
            <w:top w:val="none" w:sz="0" w:space="0" w:color="auto"/>
            <w:left w:val="none" w:sz="0" w:space="0" w:color="auto"/>
            <w:bottom w:val="none" w:sz="0" w:space="0" w:color="auto"/>
            <w:right w:val="none" w:sz="0" w:space="0" w:color="auto"/>
          </w:divBdr>
          <w:divsChild>
            <w:div w:id="1416785906">
              <w:marLeft w:val="0"/>
              <w:marRight w:val="0"/>
              <w:marTop w:val="0"/>
              <w:marBottom w:val="0"/>
              <w:divBdr>
                <w:top w:val="none" w:sz="0" w:space="0" w:color="auto"/>
                <w:left w:val="none" w:sz="0" w:space="0" w:color="auto"/>
                <w:bottom w:val="none" w:sz="0" w:space="0" w:color="auto"/>
                <w:right w:val="none" w:sz="0" w:space="0" w:color="auto"/>
              </w:divBdr>
              <w:divsChild>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766573">
          <w:marLeft w:val="0"/>
          <w:marRight w:val="0"/>
          <w:marTop w:val="300"/>
          <w:marBottom w:val="0"/>
          <w:divBdr>
            <w:top w:val="none" w:sz="0" w:space="0" w:color="auto"/>
            <w:left w:val="none" w:sz="0" w:space="0" w:color="auto"/>
            <w:bottom w:val="none" w:sz="0" w:space="0" w:color="auto"/>
            <w:right w:val="none" w:sz="0" w:space="0" w:color="auto"/>
          </w:divBdr>
          <w:divsChild>
            <w:div w:id="1212302482">
              <w:marLeft w:val="0"/>
              <w:marRight w:val="0"/>
              <w:marTop w:val="0"/>
              <w:marBottom w:val="0"/>
              <w:divBdr>
                <w:top w:val="none" w:sz="0" w:space="0" w:color="auto"/>
                <w:left w:val="none" w:sz="0" w:space="0" w:color="auto"/>
                <w:bottom w:val="none" w:sz="0" w:space="0" w:color="auto"/>
                <w:right w:val="none" w:sz="0" w:space="0" w:color="auto"/>
              </w:divBdr>
              <w:divsChild>
                <w:div w:id="186621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745">
      <w:bodyDiv w:val="1"/>
      <w:marLeft w:val="0"/>
      <w:marRight w:val="0"/>
      <w:marTop w:val="0"/>
      <w:marBottom w:val="0"/>
      <w:divBdr>
        <w:top w:val="none" w:sz="0" w:space="0" w:color="auto"/>
        <w:left w:val="none" w:sz="0" w:space="0" w:color="auto"/>
        <w:bottom w:val="none" w:sz="0" w:space="0" w:color="auto"/>
        <w:right w:val="none" w:sz="0" w:space="0" w:color="auto"/>
      </w:divBdr>
      <w:divsChild>
        <w:div w:id="1384256123">
          <w:marLeft w:val="0"/>
          <w:marRight w:val="0"/>
          <w:marTop w:val="0"/>
          <w:marBottom w:val="0"/>
          <w:divBdr>
            <w:top w:val="none" w:sz="0" w:space="0" w:color="auto"/>
            <w:left w:val="none" w:sz="0" w:space="0" w:color="auto"/>
            <w:bottom w:val="none" w:sz="0" w:space="0" w:color="auto"/>
            <w:right w:val="none" w:sz="0" w:space="0" w:color="auto"/>
          </w:divBdr>
        </w:div>
        <w:div w:id="1656758122">
          <w:marLeft w:val="0"/>
          <w:marRight w:val="0"/>
          <w:marTop w:val="0"/>
          <w:marBottom w:val="0"/>
          <w:divBdr>
            <w:top w:val="none" w:sz="0" w:space="0" w:color="auto"/>
            <w:left w:val="none" w:sz="0" w:space="0" w:color="auto"/>
            <w:bottom w:val="none" w:sz="0" w:space="0" w:color="auto"/>
            <w:right w:val="none" w:sz="0" w:space="0" w:color="auto"/>
          </w:divBdr>
          <w:divsChild>
            <w:div w:id="1966497434">
              <w:marLeft w:val="0"/>
              <w:marRight w:val="0"/>
              <w:marTop w:val="0"/>
              <w:marBottom w:val="0"/>
              <w:divBdr>
                <w:top w:val="none" w:sz="0" w:space="0" w:color="auto"/>
                <w:left w:val="none" w:sz="0" w:space="0" w:color="auto"/>
                <w:bottom w:val="none" w:sz="0" w:space="0" w:color="auto"/>
                <w:right w:val="none" w:sz="0" w:space="0" w:color="auto"/>
              </w:divBdr>
            </w:div>
          </w:divsChild>
        </w:div>
        <w:div w:id="1235041586">
          <w:marLeft w:val="0"/>
          <w:marRight w:val="0"/>
          <w:marTop w:val="0"/>
          <w:marBottom w:val="0"/>
          <w:divBdr>
            <w:top w:val="none" w:sz="0" w:space="0" w:color="auto"/>
            <w:left w:val="none" w:sz="0" w:space="0" w:color="auto"/>
            <w:bottom w:val="none" w:sz="0" w:space="0" w:color="auto"/>
            <w:right w:val="none" w:sz="0" w:space="0" w:color="auto"/>
          </w:divBdr>
        </w:div>
        <w:div w:id="403914078">
          <w:marLeft w:val="0"/>
          <w:marRight w:val="0"/>
          <w:marTop w:val="0"/>
          <w:marBottom w:val="0"/>
          <w:divBdr>
            <w:top w:val="none" w:sz="0" w:space="0" w:color="auto"/>
            <w:left w:val="none" w:sz="0" w:space="0" w:color="auto"/>
            <w:bottom w:val="none" w:sz="0" w:space="0" w:color="auto"/>
            <w:right w:val="none" w:sz="0" w:space="0" w:color="auto"/>
          </w:divBdr>
          <w:divsChild>
            <w:div w:id="1117916962">
              <w:marLeft w:val="0"/>
              <w:marRight w:val="0"/>
              <w:marTop w:val="0"/>
              <w:marBottom w:val="0"/>
              <w:divBdr>
                <w:top w:val="none" w:sz="0" w:space="0" w:color="auto"/>
                <w:left w:val="none" w:sz="0" w:space="0" w:color="auto"/>
                <w:bottom w:val="none" w:sz="0" w:space="0" w:color="auto"/>
                <w:right w:val="none" w:sz="0" w:space="0" w:color="auto"/>
              </w:divBdr>
            </w:div>
          </w:divsChild>
        </w:div>
        <w:div w:id="1210921910">
          <w:marLeft w:val="0"/>
          <w:marRight w:val="0"/>
          <w:marTop w:val="0"/>
          <w:marBottom w:val="0"/>
          <w:divBdr>
            <w:top w:val="none" w:sz="0" w:space="0" w:color="auto"/>
            <w:left w:val="none" w:sz="0" w:space="0" w:color="auto"/>
            <w:bottom w:val="none" w:sz="0" w:space="0" w:color="auto"/>
            <w:right w:val="none" w:sz="0" w:space="0" w:color="auto"/>
          </w:divBdr>
        </w:div>
        <w:div w:id="1146901236">
          <w:marLeft w:val="0"/>
          <w:marRight w:val="0"/>
          <w:marTop w:val="0"/>
          <w:marBottom w:val="0"/>
          <w:divBdr>
            <w:top w:val="none" w:sz="0" w:space="0" w:color="auto"/>
            <w:left w:val="none" w:sz="0" w:space="0" w:color="auto"/>
            <w:bottom w:val="none" w:sz="0" w:space="0" w:color="auto"/>
            <w:right w:val="none" w:sz="0" w:space="0" w:color="auto"/>
          </w:divBdr>
          <w:divsChild>
            <w:div w:id="1484816335">
              <w:marLeft w:val="0"/>
              <w:marRight w:val="0"/>
              <w:marTop w:val="0"/>
              <w:marBottom w:val="0"/>
              <w:divBdr>
                <w:top w:val="none" w:sz="0" w:space="0" w:color="auto"/>
                <w:left w:val="none" w:sz="0" w:space="0" w:color="auto"/>
                <w:bottom w:val="none" w:sz="0" w:space="0" w:color="auto"/>
                <w:right w:val="none" w:sz="0" w:space="0" w:color="auto"/>
              </w:divBdr>
            </w:div>
          </w:divsChild>
        </w:div>
        <w:div w:id="1845362959">
          <w:marLeft w:val="0"/>
          <w:marRight w:val="0"/>
          <w:marTop w:val="0"/>
          <w:marBottom w:val="0"/>
          <w:divBdr>
            <w:top w:val="none" w:sz="0" w:space="0" w:color="auto"/>
            <w:left w:val="none" w:sz="0" w:space="0" w:color="auto"/>
            <w:bottom w:val="none" w:sz="0" w:space="0" w:color="auto"/>
            <w:right w:val="none" w:sz="0" w:space="0" w:color="auto"/>
          </w:divBdr>
        </w:div>
        <w:div w:id="1068646844">
          <w:marLeft w:val="0"/>
          <w:marRight w:val="0"/>
          <w:marTop w:val="0"/>
          <w:marBottom w:val="0"/>
          <w:divBdr>
            <w:top w:val="none" w:sz="0" w:space="0" w:color="auto"/>
            <w:left w:val="none" w:sz="0" w:space="0" w:color="auto"/>
            <w:bottom w:val="none" w:sz="0" w:space="0" w:color="auto"/>
            <w:right w:val="none" w:sz="0" w:space="0" w:color="auto"/>
          </w:divBdr>
          <w:divsChild>
            <w:div w:id="893857130">
              <w:marLeft w:val="0"/>
              <w:marRight w:val="0"/>
              <w:marTop w:val="0"/>
              <w:marBottom w:val="0"/>
              <w:divBdr>
                <w:top w:val="none" w:sz="0" w:space="0" w:color="auto"/>
                <w:left w:val="none" w:sz="0" w:space="0" w:color="auto"/>
                <w:bottom w:val="none" w:sz="0" w:space="0" w:color="auto"/>
                <w:right w:val="none" w:sz="0" w:space="0" w:color="auto"/>
              </w:divBdr>
            </w:div>
          </w:divsChild>
        </w:div>
        <w:div w:id="1452048200">
          <w:marLeft w:val="0"/>
          <w:marRight w:val="0"/>
          <w:marTop w:val="0"/>
          <w:marBottom w:val="0"/>
          <w:divBdr>
            <w:top w:val="none" w:sz="0" w:space="0" w:color="auto"/>
            <w:left w:val="none" w:sz="0" w:space="0" w:color="auto"/>
            <w:bottom w:val="none" w:sz="0" w:space="0" w:color="auto"/>
            <w:right w:val="none" w:sz="0" w:space="0" w:color="auto"/>
          </w:divBdr>
        </w:div>
        <w:div w:id="2064526078">
          <w:marLeft w:val="0"/>
          <w:marRight w:val="0"/>
          <w:marTop w:val="0"/>
          <w:marBottom w:val="0"/>
          <w:divBdr>
            <w:top w:val="none" w:sz="0" w:space="0" w:color="auto"/>
            <w:left w:val="none" w:sz="0" w:space="0" w:color="auto"/>
            <w:bottom w:val="none" w:sz="0" w:space="0" w:color="auto"/>
            <w:right w:val="none" w:sz="0" w:space="0" w:color="auto"/>
          </w:divBdr>
          <w:divsChild>
            <w:div w:id="284427528">
              <w:marLeft w:val="0"/>
              <w:marRight w:val="0"/>
              <w:marTop w:val="0"/>
              <w:marBottom w:val="0"/>
              <w:divBdr>
                <w:top w:val="none" w:sz="0" w:space="0" w:color="auto"/>
                <w:left w:val="none" w:sz="0" w:space="0" w:color="auto"/>
                <w:bottom w:val="none" w:sz="0" w:space="0" w:color="auto"/>
                <w:right w:val="none" w:sz="0" w:space="0" w:color="auto"/>
              </w:divBdr>
            </w:div>
          </w:divsChild>
        </w:div>
        <w:div w:id="1916469569">
          <w:marLeft w:val="0"/>
          <w:marRight w:val="0"/>
          <w:marTop w:val="0"/>
          <w:marBottom w:val="0"/>
          <w:divBdr>
            <w:top w:val="none" w:sz="0" w:space="0" w:color="auto"/>
            <w:left w:val="none" w:sz="0" w:space="0" w:color="auto"/>
            <w:bottom w:val="none" w:sz="0" w:space="0" w:color="auto"/>
            <w:right w:val="none" w:sz="0" w:space="0" w:color="auto"/>
          </w:divBdr>
        </w:div>
        <w:div w:id="1877035866">
          <w:marLeft w:val="0"/>
          <w:marRight w:val="0"/>
          <w:marTop w:val="0"/>
          <w:marBottom w:val="0"/>
          <w:divBdr>
            <w:top w:val="none" w:sz="0" w:space="0" w:color="auto"/>
            <w:left w:val="none" w:sz="0" w:space="0" w:color="auto"/>
            <w:bottom w:val="none" w:sz="0" w:space="0" w:color="auto"/>
            <w:right w:val="none" w:sz="0" w:space="0" w:color="auto"/>
          </w:divBdr>
          <w:divsChild>
            <w:div w:id="809245097">
              <w:marLeft w:val="0"/>
              <w:marRight w:val="0"/>
              <w:marTop w:val="0"/>
              <w:marBottom w:val="0"/>
              <w:divBdr>
                <w:top w:val="none" w:sz="0" w:space="0" w:color="auto"/>
                <w:left w:val="none" w:sz="0" w:space="0" w:color="auto"/>
                <w:bottom w:val="none" w:sz="0" w:space="0" w:color="auto"/>
                <w:right w:val="none" w:sz="0" w:space="0" w:color="auto"/>
              </w:divBdr>
            </w:div>
          </w:divsChild>
        </w:div>
        <w:div w:id="1452673213">
          <w:marLeft w:val="0"/>
          <w:marRight w:val="0"/>
          <w:marTop w:val="0"/>
          <w:marBottom w:val="0"/>
          <w:divBdr>
            <w:top w:val="none" w:sz="0" w:space="0" w:color="auto"/>
            <w:left w:val="none" w:sz="0" w:space="0" w:color="auto"/>
            <w:bottom w:val="none" w:sz="0" w:space="0" w:color="auto"/>
            <w:right w:val="none" w:sz="0" w:space="0" w:color="auto"/>
          </w:divBdr>
        </w:div>
        <w:div w:id="1942881941">
          <w:marLeft w:val="0"/>
          <w:marRight w:val="0"/>
          <w:marTop w:val="0"/>
          <w:marBottom w:val="0"/>
          <w:divBdr>
            <w:top w:val="none" w:sz="0" w:space="0" w:color="auto"/>
            <w:left w:val="none" w:sz="0" w:space="0" w:color="auto"/>
            <w:bottom w:val="none" w:sz="0" w:space="0" w:color="auto"/>
            <w:right w:val="none" w:sz="0" w:space="0" w:color="auto"/>
          </w:divBdr>
          <w:divsChild>
            <w:div w:id="945891954">
              <w:marLeft w:val="0"/>
              <w:marRight w:val="0"/>
              <w:marTop w:val="0"/>
              <w:marBottom w:val="0"/>
              <w:divBdr>
                <w:top w:val="none" w:sz="0" w:space="0" w:color="auto"/>
                <w:left w:val="none" w:sz="0" w:space="0" w:color="auto"/>
                <w:bottom w:val="none" w:sz="0" w:space="0" w:color="auto"/>
                <w:right w:val="none" w:sz="0" w:space="0" w:color="auto"/>
              </w:divBdr>
            </w:div>
          </w:divsChild>
        </w:div>
        <w:div w:id="1011882775">
          <w:marLeft w:val="0"/>
          <w:marRight w:val="0"/>
          <w:marTop w:val="30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sChild>
                <w:div w:id="212915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025788">
          <w:marLeft w:val="0"/>
          <w:marRight w:val="0"/>
          <w:marTop w:val="300"/>
          <w:marBottom w:val="0"/>
          <w:divBdr>
            <w:top w:val="none" w:sz="0" w:space="0" w:color="auto"/>
            <w:left w:val="none" w:sz="0" w:space="0" w:color="auto"/>
            <w:bottom w:val="none" w:sz="0" w:space="0" w:color="auto"/>
            <w:right w:val="none" w:sz="0" w:space="0" w:color="auto"/>
          </w:divBdr>
          <w:divsChild>
            <w:div w:id="2082825458">
              <w:marLeft w:val="0"/>
              <w:marRight w:val="0"/>
              <w:marTop w:val="0"/>
              <w:marBottom w:val="0"/>
              <w:divBdr>
                <w:top w:val="none" w:sz="0" w:space="0" w:color="auto"/>
                <w:left w:val="none" w:sz="0" w:space="0" w:color="auto"/>
                <w:bottom w:val="none" w:sz="0" w:space="0" w:color="auto"/>
                <w:right w:val="none" w:sz="0" w:space="0" w:color="auto"/>
              </w:divBdr>
              <w:divsChild>
                <w:div w:id="1087656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715971">
          <w:marLeft w:val="0"/>
          <w:marRight w:val="0"/>
          <w:marTop w:val="300"/>
          <w:marBottom w:val="0"/>
          <w:divBdr>
            <w:top w:val="none" w:sz="0" w:space="0" w:color="auto"/>
            <w:left w:val="none" w:sz="0" w:space="0" w:color="auto"/>
            <w:bottom w:val="none" w:sz="0" w:space="0" w:color="auto"/>
            <w:right w:val="none" w:sz="0" w:space="0" w:color="auto"/>
          </w:divBdr>
          <w:divsChild>
            <w:div w:id="2077627698">
              <w:marLeft w:val="0"/>
              <w:marRight w:val="0"/>
              <w:marTop w:val="0"/>
              <w:marBottom w:val="0"/>
              <w:divBdr>
                <w:top w:val="none" w:sz="0" w:space="0" w:color="auto"/>
                <w:left w:val="none" w:sz="0" w:space="0" w:color="auto"/>
                <w:bottom w:val="none" w:sz="0" w:space="0" w:color="auto"/>
                <w:right w:val="none" w:sz="0" w:space="0" w:color="auto"/>
              </w:divBdr>
              <w:divsChild>
                <w:div w:id="672727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0818">
          <w:marLeft w:val="0"/>
          <w:marRight w:val="0"/>
          <w:marTop w:val="300"/>
          <w:marBottom w:val="0"/>
          <w:divBdr>
            <w:top w:val="none" w:sz="0" w:space="0" w:color="auto"/>
            <w:left w:val="none" w:sz="0" w:space="0" w:color="auto"/>
            <w:bottom w:val="none" w:sz="0" w:space="0" w:color="auto"/>
            <w:right w:val="none" w:sz="0" w:space="0" w:color="auto"/>
          </w:divBdr>
          <w:divsChild>
            <w:div w:id="1332641785">
              <w:marLeft w:val="0"/>
              <w:marRight w:val="0"/>
              <w:marTop w:val="0"/>
              <w:marBottom w:val="0"/>
              <w:divBdr>
                <w:top w:val="none" w:sz="0" w:space="0" w:color="auto"/>
                <w:left w:val="none" w:sz="0" w:space="0" w:color="auto"/>
                <w:bottom w:val="none" w:sz="0" w:space="0" w:color="auto"/>
                <w:right w:val="none" w:sz="0" w:space="0" w:color="auto"/>
              </w:divBdr>
              <w:divsChild>
                <w:div w:id="1783300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6353">
      <w:bodyDiv w:val="1"/>
      <w:marLeft w:val="0"/>
      <w:marRight w:val="0"/>
      <w:marTop w:val="0"/>
      <w:marBottom w:val="0"/>
      <w:divBdr>
        <w:top w:val="none" w:sz="0" w:space="0" w:color="auto"/>
        <w:left w:val="none" w:sz="0" w:space="0" w:color="auto"/>
        <w:bottom w:val="none" w:sz="0" w:space="0" w:color="auto"/>
        <w:right w:val="none" w:sz="0" w:space="0" w:color="auto"/>
      </w:divBdr>
      <w:divsChild>
        <w:div w:id="1389955850">
          <w:marLeft w:val="0"/>
          <w:marRight w:val="0"/>
          <w:marTop w:val="0"/>
          <w:marBottom w:val="0"/>
          <w:divBdr>
            <w:top w:val="none" w:sz="0" w:space="0" w:color="auto"/>
            <w:left w:val="none" w:sz="0" w:space="0" w:color="auto"/>
            <w:bottom w:val="none" w:sz="0" w:space="0" w:color="auto"/>
            <w:right w:val="none" w:sz="0" w:space="0" w:color="auto"/>
          </w:divBdr>
        </w:div>
        <w:div w:id="1011641249">
          <w:marLeft w:val="0"/>
          <w:marRight w:val="0"/>
          <w:marTop w:val="0"/>
          <w:marBottom w:val="0"/>
          <w:divBdr>
            <w:top w:val="none" w:sz="0" w:space="0" w:color="auto"/>
            <w:left w:val="none" w:sz="0" w:space="0" w:color="auto"/>
            <w:bottom w:val="none" w:sz="0" w:space="0" w:color="auto"/>
            <w:right w:val="none" w:sz="0" w:space="0" w:color="auto"/>
          </w:divBdr>
          <w:divsChild>
            <w:div w:id="483622055">
              <w:marLeft w:val="0"/>
              <w:marRight w:val="0"/>
              <w:marTop w:val="0"/>
              <w:marBottom w:val="0"/>
              <w:divBdr>
                <w:top w:val="none" w:sz="0" w:space="0" w:color="auto"/>
                <w:left w:val="none" w:sz="0" w:space="0" w:color="auto"/>
                <w:bottom w:val="none" w:sz="0" w:space="0" w:color="auto"/>
                <w:right w:val="none" w:sz="0" w:space="0" w:color="auto"/>
              </w:divBdr>
            </w:div>
          </w:divsChild>
        </w:div>
        <w:div w:id="422922373">
          <w:marLeft w:val="0"/>
          <w:marRight w:val="0"/>
          <w:marTop w:val="0"/>
          <w:marBottom w:val="0"/>
          <w:divBdr>
            <w:top w:val="none" w:sz="0" w:space="0" w:color="auto"/>
            <w:left w:val="none" w:sz="0" w:space="0" w:color="auto"/>
            <w:bottom w:val="none" w:sz="0" w:space="0" w:color="auto"/>
            <w:right w:val="none" w:sz="0" w:space="0" w:color="auto"/>
          </w:divBdr>
        </w:div>
        <w:div w:id="947275598">
          <w:marLeft w:val="0"/>
          <w:marRight w:val="0"/>
          <w:marTop w:val="0"/>
          <w:marBottom w:val="0"/>
          <w:divBdr>
            <w:top w:val="none" w:sz="0" w:space="0" w:color="auto"/>
            <w:left w:val="none" w:sz="0" w:space="0" w:color="auto"/>
            <w:bottom w:val="none" w:sz="0" w:space="0" w:color="auto"/>
            <w:right w:val="none" w:sz="0" w:space="0" w:color="auto"/>
          </w:divBdr>
          <w:divsChild>
            <w:div w:id="691734009">
              <w:marLeft w:val="0"/>
              <w:marRight w:val="0"/>
              <w:marTop w:val="0"/>
              <w:marBottom w:val="0"/>
              <w:divBdr>
                <w:top w:val="none" w:sz="0" w:space="0" w:color="auto"/>
                <w:left w:val="none" w:sz="0" w:space="0" w:color="auto"/>
                <w:bottom w:val="none" w:sz="0" w:space="0" w:color="auto"/>
                <w:right w:val="none" w:sz="0" w:space="0" w:color="auto"/>
              </w:divBdr>
            </w:div>
          </w:divsChild>
        </w:div>
        <w:div w:id="335033498">
          <w:marLeft w:val="0"/>
          <w:marRight w:val="0"/>
          <w:marTop w:val="0"/>
          <w:marBottom w:val="0"/>
          <w:divBdr>
            <w:top w:val="none" w:sz="0" w:space="0" w:color="auto"/>
            <w:left w:val="none" w:sz="0" w:space="0" w:color="auto"/>
            <w:bottom w:val="none" w:sz="0" w:space="0" w:color="auto"/>
            <w:right w:val="none" w:sz="0" w:space="0" w:color="auto"/>
          </w:divBdr>
        </w:div>
        <w:div w:id="1527062910">
          <w:marLeft w:val="0"/>
          <w:marRight w:val="0"/>
          <w:marTop w:val="0"/>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1928490825">
          <w:marLeft w:val="0"/>
          <w:marRight w:val="0"/>
          <w:marTop w:val="0"/>
          <w:marBottom w:val="0"/>
          <w:divBdr>
            <w:top w:val="none" w:sz="0" w:space="0" w:color="auto"/>
            <w:left w:val="none" w:sz="0" w:space="0" w:color="auto"/>
            <w:bottom w:val="none" w:sz="0" w:space="0" w:color="auto"/>
            <w:right w:val="none" w:sz="0" w:space="0" w:color="auto"/>
          </w:divBdr>
        </w:div>
        <w:div w:id="369261122">
          <w:marLeft w:val="0"/>
          <w:marRight w:val="0"/>
          <w:marTop w:val="0"/>
          <w:marBottom w:val="0"/>
          <w:divBdr>
            <w:top w:val="none" w:sz="0" w:space="0" w:color="auto"/>
            <w:left w:val="none" w:sz="0" w:space="0" w:color="auto"/>
            <w:bottom w:val="none" w:sz="0" w:space="0" w:color="auto"/>
            <w:right w:val="none" w:sz="0" w:space="0" w:color="auto"/>
          </w:divBdr>
          <w:divsChild>
            <w:div w:id="1742020297">
              <w:marLeft w:val="0"/>
              <w:marRight w:val="0"/>
              <w:marTop w:val="0"/>
              <w:marBottom w:val="0"/>
              <w:divBdr>
                <w:top w:val="none" w:sz="0" w:space="0" w:color="auto"/>
                <w:left w:val="none" w:sz="0" w:space="0" w:color="auto"/>
                <w:bottom w:val="none" w:sz="0" w:space="0" w:color="auto"/>
                <w:right w:val="none" w:sz="0" w:space="0" w:color="auto"/>
              </w:divBdr>
            </w:div>
          </w:divsChild>
        </w:div>
        <w:div w:id="1668512148">
          <w:marLeft w:val="0"/>
          <w:marRight w:val="0"/>
          <w:marTop w:val="0"/>
          <w:marBottom w:val="0"/>
          <w:divBdr>
            <w:top w:val="none" w:sz="0" w:space="0" w:color="auto"/>
            <w:left w:val="none" w:sz="0" w:space="0" w:color="auto"/>
            <w:bottom w:val="none" w:sz="0" w:space="0" w:color="auto"/>
            <w:right w:val="none" w:sz="0" w:space="0" w:color="auto"/>
          </w:divBdr>
        </w:div>
        <w:div w:id="2033529018">
          <w:marLeft w:val="0"/>
          <w:marRight w:val="0"/>
          <w:marTop w:val="0"/>
          <w:marBottom w:val="0"/>
          <w:divBdr>
            <w:top w:val="none" w:sz="0" w:space="0" w:color="auto"/>
            <w:left w:val="none" w:sz="0" w:space="0" w:color="auto"/>
            <w:bottom w:val="none" w:sz="0" w:space="0" w:color="auto"/>
            <w:right w:val="none" w:sz="0" w:space="0" w:color="auto"/>
          </w:divBdr>
          <w:divsChild>
            <w:div w:id="1182276286">
              <w:marLeft w:val="0"/>
              <w:marRight w:val="0"/>
              <w:marTop w:val="0"/>
              <w:marBottom w:val="0"/>
              <w:divBdr>
                <w:top w:val="none" w:sz="0" w:space="0" w:color="auto"/>
                <w:left w:val="none" w:sz="0" w:space="0" w:color="auto"/>
                <w:bottom w:val="none" w:sz="0" w:space="0" w:color="auto"/>
                <w:right w:val="none" w:sz="0" w:space="0" w:color="auto"/>
              </w:divBdr>
            </w:div>
          </w:divsChild>
        </w:div>
        <w:div w:id="1488134893">
          <w:marLeft w:val="0"/>
          <w:marRight w:val="0"/>
          <w:marTop w:val="0"/>
          <w:marBottom w:val="0"/>
          <w:divBdr>
            <w:top w:val="none" w:sz="0" w:space="0" w:color="auto"/>
            <w:left w:val="none" w:sz="0" w:space="0" w:color="auto"/>
            <w:bottom w:val="none" w:sz="0" w:space="0" w:color="auto"/>
            <w:right w:val="none" w:sz="0" w:space="0" w:color="auto"/>
          </w:divBdr>
        </w:div>
        <w:div w:id="1841969751">
          <w:marLeft w:val="0"/>
          <w:marRight w:val="0"/>
          <w:marTop w:val="0"/>
          <w:marBottom w:val="0"/>
          <w:divBdr>
            <w:top w:val="none" w:sz="0" w:space="0" w:color="auto"/>
            <w:left w:val="none" w:sz="0" w:space="0" w:color="auto"/>
            <w:bottom w:val="none" w:sz="0" w:space="0" w:color="auto"/>
            <w:right w:val="none" w:sz="0" w:space="0" w:color="auto"/>
          </w:divBdr>
          <w:divsChild>
            <w:div w:id="2027173951">
              <w:marLeft w:val="0"/>
              <w:marRight w:val="0"/>
              <w:marTop w:val="0"/>
              <w:marBottom w:val="0"/>
              <w:divBdr>
                <w:top w:val="none" w:sz="0" w:space="0" w:color="auto"/>
                <w:left w:val="none" w:sz="0" w:space="0" w:color="auto"/>
                <w:bottom w:val="none" w:sz="0" w:space="0" w:color="auto"/>
                <w:right w:val="none" w:sz="0" w:space="0" w:color="auto"/>
              </w:divBdr>
            </w:div>
          </w:divsChild>
        </w:div>
        <w:div w:id="1066536215">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sChild>
            <w:div w:id="1066611819">
              <w:marLeft w:val="0"/>
              <w:marRight w:val="0"/>
              <w:marTop w:val="0"/>
              <w:marBottom w:val="0"/>
              <w:divBdr>
                <w:top w:val="none" w:sz="0" w:space="0" w:color="auto"/>
                <w:left w:val="none" w:sz="0" w:space="0" w:color="auto"/>
                <w:bottom w:val="none" w:sz="0" w:space="0" w:color="auto"/>
                <w:right w:val="none" w:sz="0" w:space="0" w:color="auto"/>
              </w:divBdr>
            </w:div>
          </w:divsChild>
        </w:div>
        <w:div w:id="1910727359">
          <w:marLeft w:val="0"/>
          <w:marRight w:val="0"/>
          <w:marTop w:val="300"/>
          <w:marBottom w:val="0"/>
          <w:divBdr>
            <w:top w:val="none" w:sz="0" w:space="0" w:color="auto"/>
            <w:left w:val="none" w:sz="0" w:space="0" w:color="auto"/>
            <w:bottom w:val="none" w:sz="0" w:space="0" w:color="auto"/>
            <w:right w:val="none" w:sz="0" w:space="0" w:color="auto"/>
          </w:divBdr>
          <w:divsChild>
            <w:div w:id="1354722915">
              <w:marLeft w:val="0"/>
              <w:marRight w:val="0"/>
              <w:marTop w:val="0"/>
              <w:marBottom w:val="0"/>
              <w:divBdr>
                <w:top w:val="none" w:sz="0" w:space="0" w:color="auto"/>
                <w:left w:val="none" w:sz="0" w:space="0" w:color="auto"/>
                <w:bottom w:val="none" w:sz="0" w:space="0" w:color="auto"/>
                <w:right w:val="none" w:sz="0" w:space="0" w:color="auto"/>
              </w:divBdr>
              <w:divsChild>
                <w:div w:id="423694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03512">
          <w:marLeft w:val="0"/>
          <w:marRight w:val="0"/>
          <w:marTop w:val="300"/>
          <w:marBottom w:val="0"/>
          <w:divBdr>
            <w:top w:val="none" w:sz="0" w:space="0" w:color="auto"/>
            <w:left w:val="none" w:sz="0" w:space="0" w:color="auto"/>
            <w:bottom w:val="none" w:sz="0" w:space="0" w:color="auto"/>
            <w:right w:val="none" w:sz="0" w:space="0" w:color="auto"/>
          </w:divBdr>
          <w:divsChild>
            <w:div w:id="1241982881">
              <w:marLeft w:val="0"/>
              <w:marRight w:val="0"/>
              <w:marTop w:val="0"/>
              <w:marBottom w:val="0"/>
              <w:divBdr>
                <w:top w:val="none" w:sz="0" w:space="0" w:color="auto"/>
                <w:left w:val="none" w:sz="0" w:space="0" w:color="auto"/>
                <w:bottom w:val="none" w:sz="0" w:space="0" w:color="auto"/>
                <w:right w:val="none" w:sz="0" w:space="0" w:color="auto"/>
              </w:divBdr>
              <w:divsChild>
                <w:div w:id="1724402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0687002">
          <w:marLeft w:val="0"/>
          <w:marRight w:val="0"/>
          <w:marTop w:val="300"/>
          <w:marBottom w:val="0"/>
          <w:divBdr>
            <w:top w:val="none" w:sz="0" w:space="0" w:color="auto"/>
            <w:left w:val="none" w:sz="0" w:space="0" w:color="auto"/>
            <w:bottom w:val="none" w:sz="0" w:space="0" w:color="auto"/>
            <w:right w:val="none" w:sz="0" w:space="0" w:color="auto"/>
          </w:divBdr>
          <w:divsChild>
            <w:div w:id="464978486">
              <w:marLeft w:val="0"/>
              <w:marRight w:val="0"/>
              <w:marTop w:val="0"/>
              <w:marBottom w:val="0"/>
              <w:divBdr>
                <w:top w:val="none" w:sz="0" w:space="0" w:color="auto"/>
                <w:left w:val="none" w:sz="0" w:space="0" w:color="auto"/>
                <w:bottom w:val="none" w:sz="0" w:space="0" w:color="auto"/>
                <w:right w:val="none" w:sz="0" w:space="0" w:color="auto"/>
              </w:divBdr>
              <w:divsChild>
                <w:div w:id="957376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368325">
          <w:marLeft w:val="0"/>
          <w:marRight w:val="0"/>
          <w:marTop w:val="300"/>
          <w:marBottom w:val="0"/>
          <w:divBdr>
            <w:top w:val="none" w:sz="0" w:space="0" w:color="auto"/>
            <w:left w:val="none" w:sz="0" w:space="0" w:color="auto"/>
            <w:bottom w:val="none" w:sz="0" w:space="0" w:color="auto"/>
            <w:right w:val="none" w:sz="0" w:space="0" w:color="auto"/>
          </w:divBdr>
          <w:divsChild>
            <w:div w:id="768623798">
              <w:marLeft w:val="0"/>
              <w:marRight w:val="0"/>
              <w:marTop w:val="0"/>
              <w:marBottom w:val="0"/>
              <w:divBdr>
                <w:top w:val="none" w:sz="0" w:space="0" w:color="auto"/>
                <w:left w:val="none" w:sz="0" w:space="0" w:color="auto"/>
                <w:bottom w:val="none" w:sz="0" w:space="0" w:color="auto"/>
                <w:right w:val="none" w:sz="0" w:space="0" w:color="auto"/>
              </w:divBdr>
              <w:divsChild>
                <w:div w:id="425421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6188274">
      <w:bodyDiv w:val="1"/>
      <w:marLeft w:val="0"/>
      <w:marRight w:val="0"/>
      <w:marTop w:val="0"/>
      <w:marBottom w:val="0"/>
      <w:divBdr>
        <w:top w:val="none" w:sz="0" w:space="0" w:color="auto"/>
        <w:left w:val="none" w:sz="0" w:space="0" w:color="auto"/>
        <w:bottom w:val="none" w:sz="0" w:space="0" w:color="auto"/>
        <w:right w:val="none" w:sz="0" w:space="0" w:color="auto"/>
      </w:divBdr>
      <w:divsChild>
        <w:div w:id="156190206">
          <w:marLeft w:val="0"/>
          <w:marRight w:val="0"/>
          <w:marTop w:val="0"/>
          <w:marBottom w:val="0"/>
          <w:divBdr>
            <w:top w:val="none" w:sz="0" w:space="0" w:color="auto"/>
            <w:left w:val="none" w:sz="0" w:space="0" w:color="auto"/>
            <w:bottom w:val="none" w:sz="0" w:space="0" w:color="auto"/>
            <w:right w:val="none" w:sz="0" w:space="0" w:color="auto"/>
          </w:divBdr>
        </w:div>
        <w:div w:id="2125071151">
          <w:marLeft w:val="0"/>
          <w:marRight w:val="0"/>
          <w:marTop w:val="0"/>
          <w:marBottom w:val="0"/>
          <w:divBdr>
            <w:top w:val="none" w:sz="0" w:space="0" w:color="auto"/>
            <w:left w:val="none" w:sz="0" w:space="0" w:color="auto"/>
            <w:bottom w:val="none" w:sz="0" w:space="0" w:color="auto"/>
            <w:right w:val="none" w:sz="0" w:space="0" w:color="auto"/>
          </w:divBdr>
          <w:divsChild>
            <w:div w:id="868684441">
              <w:marLeft w:val="0"/>
              <w:marRight w:val="0"/>
              <w:marTop w:val="0"/>
              <w:marBottom w:val="0"/>
              <w:divBdr>
                <w:top w:val="none" w:sz="0" w:space="0" w:color="auto"/>
                <w:left w:val="none" w:sz="0" w:space="0" w:color="auto"/>
                <w:bottom w:val="none" w:sz="0" w:space="0" w:color="auto"/>
                <w:right w:val="none" w:sz="0" w:space="0" w:color="auto"/>
              </w:divBdr>
            </w:div>
          </w:divsChild>
        </w:div>
        <w:div w:id="758060267">
          <w:marLeft w:val="0"/>
          <w:marRight w:val="0"/>
          <w:marTop w:val="0"/>
          <w:marBottom w:val="0"/>
          <w:divBdr>
            <w:top w:val="none" w:sz="0" w:space="0" w:color="auto"/>
            <w:left w:val="none" w:sz="0" w:space="0" w:color="auto"/>
            <w:bottom w:val="none" w:sz="0" w:space="0" w:color="auto"/>
            <w:right w:val="none" w:sz="0" w:space="0" w:color="auto"/>
          </w:divBdr>
        </w:div>
        <w:div w:id="2028362546">
          <w:marLeft w:val="0"/>
          <w:marRight w:val="0"/>
          <w:marTop w:val="0"/>
          <w:marBottom w:val="0"/>
          <w:divBdr>
            <w:top w:val="none" w:sz="0" w:space="0" w:color="auto"/>
            <w:left w:val="none" w:sz="0" w:space="0" w:color="auto"/>
            <w:bottom w:val="none" w:sz="0" w:space="0" w:color="auto"/>
            <w:right w:val="none" w:sz="0" w:space="0" w:color="auto"/>
          </w:divBdr>
          <w:divsChild>
            <w:div w:id="2510063">
              <w:marLeft w:val="0"/>
              <w:marRight w:val="0"/>
              <w:marTop w:val="0"/>
              <w:marBottom w:val="0"/>
              <w:divBdr>
                <w:top w:val="none" w:sz="0" w:space="0" w:color="auto"/>
                <w:left w:val="none" w:sz="0" w:space="0" w:color="auto"/>
                <w:bottom w:val="none" w:sz="0" w:space="0" w:color="auto"/>
                <w:right w:val="none" w:sz="0" w:space="0" w:color="auto"/>
              </w:divBdr>
            </w:div>
          </w:divsChild>
        </w:div>
        <w:div w:id="722294321">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sChild>
            <w:div w:id="1094276817">
              <w:marLeft w:val="0"/>
              <w:marRight w:val="0"/>
              <w:marTop w:val="0"/>
              <w:marBottom w:val="0"/>
              <w:divBdr>
                <w:top w:val="none" w:sz="0" w:space="0" w:color="auto"/>
                <w:left w:val="none" w:sz="0" w:space="0" w:color="auto"/>
                <w:bottom w:val="none" w:sz="0" w:space="0" w:color="auto"/>
                <w:right w:val="none" w:sz="0" w:space="0" w:color="auto"/>
              </w:divBdr>
            </w:div>
          </w:divsChild>
        </w:div>
        <w:div w:id="255985949">
          <w:marLeft w:val="0"/>
          <w:marRight w:val="0"/>
          <w:marTop w:val="0"/>
          <w:marBottom w:val="0"/>
          <w:divBdr>
            <w:top w:val="none" w:sz="0" w:space="0" w:color="auto"/>
            <w:left w:val="none" w:sz="0" w:space="0" w:color="auto"/>
            <w:bottom w:val="none" w:sz="0" w:space="0" w:color="auto"/>
            <w:right w:val="none" w:sz="0" w:space="0" w:color="auto"/>
          </w:divBdr>
        </w:div>
        <w:div w:id="367487638">
          <w:marLeft w:val="0"/>
          <w:marRight w:val="0"/>
          <w:marTop w:val="0"/>
          <w:marBottom w:val="0"/>
          <w:divBdr>
            <w:top w:val="none" w:sz="0" w:space="0" w:color="auto"/>
            <w:left w:val="none" w:sz="0" w:space="0" w:color="auto"/>
            <w:bottom w:val="none" w:sz="0" w:space="0" w:color="auto"/>
            <w:right w:val="none" w:sz="0" w:space="0" w:color="auto"/>
          </w:divBdr>
          <w:divsChild>
            <w:div w:id="913467747">
              <w:marLeft w:val="0"/>
              <w:marRight w:val="0"/>
              <w:marTop w:val="0"/>
              <w:marBottom w:val="0"/>
              <w:divBdr>
                <w:top w:val="none" w:sz="0" w:space="0" w:color="auto"/>
                <w:left w:val="none" w:sz="0" w:space="0" w:color="auto"/>
                <w:bottom w:val="none" w:sz="0" w:space="0" w:color="auto"/>
                <w:right w:val="none" w:sz="0" w:space="0" w:color="auto"/>
              </w:divBdr>
            </w:div>
          </w:divsChild>
        </w:div>
        <w:div w:id="664669092">
          <w:marLeft w:val="0"/>
          <w:marRight w:val="0"/>
          <w:marTop w:val="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sChild>
            <w:div w:id="317462994">
              <w:marLeft w:val="0"/>
              <w:marRight w:val="0"/>
              <w:marTop w:val="0"/>
              <w:marBottom w:val="0"/>
              <w:divBdr>
                <w:top w:val="none" w:sz="0" w:space="0" w:color="auto"/>
                <w:left w:val="none" w:sz="0" w:space="0" w:color="auto"/>
                <w:bottom w:val="none" w:sz="0" w:space="0" w:color="auto"/>
                <w:right w:val="none" w:sz="0" w:space="0" w:color="auto"/>
              </w:divBdr>
            </w:div>
          </w:divsChild>
        </w:div>
        <w:div w:id="1243637178">
          <w:marLeft w:val="0"/>
          <w:marRight w:val="0"/>
          <w:marTop w:val="0"/>
          <w:marBottom w:val="0"/>
          <w:divBdr>
            <w:top w:val="none" w:sz="0" w:space="0" w:color="auto"/>
            <w:left w:val="none" w:sz="0" w:space="0" w:color="auto"/>
            <w:bottom w:val="none" w:sz="0" w:space="0" w:color="auto"/>
            <w:right w:val="none" w:sz="0" w:space="0" w:color="auto"/>
          </w:divBdr>
        </w:div>
        <w:div w:id="1322584992">
          <w:marLeft w:val="0"/>
          <w:marRight w:val="0"/>
          <w:marTop w:val="0"/>
          <w:marBottom w:val="0"/>
          <w:divBdr>
            <w:top w:val="none" w:sz="0" w:space="0" w:color="auto"/>
            <w:left w:val="none" w:sz="0" w:space="0" w:color="auto"/>
            <w:bottom w:val="none" w:sz="0" w:space="0" w:color="auto"/>
            <w:right w:val="none" w:sz="0" w:space="0" w:color="auto"/>
          </w:divBdr>
          <w:divsChild>
            <w:div w:id="641542679">
              <w:marLeft w:val="0"/>
              <w:marRight w:val="0"/>
              <w:marTop w:val="0"/>
              <w:marBottom w:val="0"/>
              <w:divBdr>
                <w:top w:val="none" w:sz="0" w:space="0" w:color="auto"/>
                <w:left w:val="none" w:sz="0" w:space="0" w:color="auto"/>
                <w:bottom w:val="none" w:sz="0" w:space="0" w:color="auto"/>
                <w:right w:val="none" w:sz="0" w:space="0" w:color="auto"/>
              </w:divBdr>
            </w:div>
          </w:divsChild>
        </w:div>
        <w:div w:id="1978098970">
          <w:marLeft w:val="0"/>
          <w:marRight w:val="0"/>
          <w:marTop w:val="0"/>
          <w:marBottom w:val="0"/>
          <w:divBdr>
            <w:top w:val="none" w:sz="0" w:space="0" w:color="auto"/>
            <w:left w:val="none" w:sz="0" w:space="0" w:color="auto"/>
            <w:bottom w:val="none" w:sz="0" w:space="0" w:color="auto"/>
            <w:right w:val="none" w:sz="0" w:space="0" w:color="auto"/>
          </w:divBdr>
        </w:div>
        <w:div w:id="511843168">
          <w:marLeft w:val="0"/>
          <w:marRight w:val="0"/>
          <w:marTop w:val="0"/>
          <w:marBottom w:val="0"/>
          <w:divBdr>
            <w:top w:val="none" w:sz="0" w:space="0" w:color="auto"/>
            <w:left w:val="none" w:sz="0" w:space="0" w:color="auto"/>
            <w:bottom w:val="none" w:sz="0" w:space="0" w:color="auto"/>
            <w:right w:val="none" w:sz="0" w:space="0" w:color="auto"/>
          </w:divBdr>
          <w:divsChild>
            <w:div w:id="757020126">
              <w:marLeft w:val="0"/>
              <w:marRight w:val="0"/>
              <w:marTop w:val="0"/>
              <w:marBottom w:val="0"/>
              <w:divBdr>
                <w:top w:val="none" w:sz="0" w:space="0" w:color="auto"/>
                <w:left w:val="none" w:sz="0" w:space="0" w:color="auto"/>
                <w:bottom w:val="none" w:sz="0" w:space="0" w:color="auto"/>
                <w:right w:val="none" w:sz="0" w:space="0" w:color="auto"/>
              </w:divBdr>
            </w:div>
          </w:divsChild>
        </w:div>
        <w:div w:id="397216328">
          <w:marLeft w:val="0"/>
          <w:marRight w:val="0"/>
          <w:marTop w:val="300"/>
          <w:marBottom w:val="0"/>
          <w:divBdr>
            <w:top w:val="none" w:sz="0" w:space="0" w:color="auto"/>
            <w:left w:val="none" w:sz="0" w:space="0" w:color="auto"/>
            <w:bottom w:val="none" w:sz="0" w:space="0" w:color="auto"/>
            <w:right w:val="none" w:sz="0" w:space="0" w:color="auto"/>
          </w:divBdr>
          <w:divsChild>
            <w:div w:id="1913462974">
              <w:marLeft w:val="0"/>
              <w:marRight w:val="0"/>
              <w:marTop w:val="0"/>
              <w:marBottom w:val="0"/>
              <w:divBdr>
                <w:top w:val="none" w:sz="0" w:space="0" w:color="auto"/>
                <w:left w:val="none" w:sz="0" w:space="0" w:color="auto"/>
                <w:bottom w:val="none" w:sz="0" w:space="0" w:color="auto"/>
                <w:right w:val="none" w:sz="0" w:space="0" w:color="auto"/>
              </w:divBdr>
              <w:divsChild>
                <w:div w:id="1127820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2386">
          <w:marLeft w:val="0"/>
          <w:marRight w:val="0"/>
          <w:marTop w:val="300"/>
          <w:marBottom w:val="0"/>
          <w:divBdr>
            <w:top w:val="none" w:sz="0" w:space="0" w:color="auto"/>
            <w:left w:val="none" w:sz="0" w:space="0" w:color="auto"/>
            <w:bottom w:val="none" w:sz="0" w:space="0" w:color="auto"/>
            <w:right w:val="none" w:sz="0" w:space="0" w:color="auto"/>
          </w:divBdr>
          <w:divsChild>
            <w:div w:id="785387750">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298564">
          <w:marLeft w:val="0"/>
          <w:marRight w:val="0"/>
          <w:marTop w:val="300"/>
          <w:marBottom w:val="0"/>
          <w:divBdr>
            <w:top w:val="none" w:sz="0" w:space="0" w:color="auto"/>
            <w:left w:val="none" w:sz="0" w:space="0" w:color="auto"/>
            <w:bottom w:val="none" w:sz="0" w:space="0" w:color="auto"/>
            <w:right w:val="none" w:sz="0" w:space="0" w:color="auto"/>
          </w:divBdr>
          <w:divsChild>
            <w:div w:id="632298436">
              <w:marLeft w:val="0"/>
              <w:marRight w:val="0"/>
              <w:marTop w:val="0"/>
              <w:marBottom w:val="0"/>
              <w:divBdr>
                <w:top w:val="none" w:sz="0" w:space="0" w:color="auto"/>
                <w:left w:val="none" w:sz="0" w:space="0" w:color="auto"/>
                <w:bottom w:val="none" w:sz="0" w:space="0" w:color="auto"/>
                <w:right w:val="none" w:sz="0" w:space="0" w:color="auto"/>
              </w:divBdr>
              <w:divsChild>
                <w:div w:id="1919948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286328">
          <w:marLeft w:val="0"/>
          <w:marRight w:val="0"/>
          <w:marTop w:val="300"/>
          <w:marBottom w:val="0"/>
          <w:divBdr>
            <w:top w:val="none" w:sz="0" w:space="0" w:color="auto"/>
            <w:left w:val="none" w:sz="0" w:space="0" w:color="auto"/>
            <w:bottom w:val="none" w:sz="0" w:space="0" w:color="auto"/>
            <w:right w:val="none" w:sz="0" w:space="0" w:color="auto"/>
          </w:divBdr>
          <w:divsChild>
            <w:div w:id="1621565984">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7424891">
      <w:bodyDiv w:val="1"/>
      <w:marLeft w:val="0"/>
      <w:marRight w:val="0"/>
      <w:marTop w:val="0"/>
      <w:marBottom w:val="0"/>
      <w:divBdr>
        <w:top w:val="none" w:sz="0" w:space="0" w:color="auto"/>
        <w:left w:val="none" w:sz="0" w:space="0" w:color="auto"/>
        <w:bottom w:val="none" w:sz="0" w:space="0" w:color="auto"/>
        <w:right w:val="none" w:sz="0" w:space="0" w:color="auto"/>
      </w:divBdr>
      <w:divsChild>
        <w:div w:id="2085181856">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sChild>
            <w:div w:id="1905529393">
              <w:marLeft w:val="0"/>
              <w:marRight w:val="0"/>
              <w:marTop w:val="0"/>
              <w:marBottom w:val="0"/>
              <w:divBdr>
                <w:top w:val="none" w:sz="0" w:space="0" w:color="auto"/>
                <w:left w:val="none" w:sz="0" w:space="0" w:color="auto"/>
                <w:bottom w:val="none" w:sz="0" w:space="0" w:color="auto"/>
                <w:right w:val="none" w:sz="0" w:space="0" w:color="auto"/>
              </w:divBdr>
            </w:div>
          </w:divsChild>
        </w:div>
        <w:div w:id="1823234689">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sChild>
            <w:div w:id="841047876">
              <w:marLeft w:val="0"/>
              <w:marRight w:val="0"/>
              <w:marTop w:val="0"/>
              <w:marBottom w:val="0"/>
              <w:divBdr>
                <w:top w:val="none" w:sz="0" w:space="0" w:color="auto"/>
                <w:left w:val="none" w:sz="0" w:space="0" w:color="auto"/>
                <w:bottom w:val="none" w:sz="0" w:space="0" w:color="auto"/>
                <w:right w:val="none" w:sz="0" w:space="0" w:color="auto"/>
              </w:divBdr>
            </w:div>
          </w:divsChild>
        </w:div>
        <w:div w:id="1436246724">
          <w:marLeft w:val="0"/>
          <w:marRight w:val="0"/>
          <w:marTop w:val="0"/>
          <w:marBottom w:val="0"/>
          <w:divBdr>
            <w:top w:val="none" w:sz="0" w:space="0" w:color="auto"/>
            <w:left w:val="none" w:sz="0" w:space="0" w:color="auto"/>
            <w:bottom w:val="none" w:sz="0" w:space="0" w:color="auto"/>
            <w:right w:val="none" w:sz="0" w:space="0" w:color="auto"/>
          </w:divBdr>
        </w:div>
        <w:div w:id="601837375">
          <w:marLeft w:val="0"/>
          <w:marRight w:val="0"/>
          <w:marTop w:val="0"/>
          <w:marBottom w:val="0"/>
          <w:divBdr>
            <w:top w:val="none" w:sz="0" w:space="0" w:color="auto"/>
            <w:left w:val="none" w:sz="0" w:space="0" w:color="auto"/>
            <w:bottom w:val="none" w:sz="0" w:space="0" w:color="auto"/>
            <w:right w:val="none" w:sz="0" w:space="0" w:color="auto"/>
          </w:divBdr>
          <w:divsChild>
            <w:div w:id="822165866">
              <w:marLeft w:val="0"/>
              <w:marRight w:val="0"/>
              <w:marTop w:val="0"/>
              <w:marBottom w:val="0"/>
              <w:divBdr>
                <w:top w:val="none" w:sz="0" w:space="0" w:color="auto"/>
                <w:left w:val="none" w:sz="0" w:space="0" w:color="auto"/>
                <w:bottom w:val="none" w:sz="0" w:space="0" w:color="auto"/>
                <w:right w:val="none" w:sz="0" w:space="0" w:color="auto"/>
              </w:divBdr>
            </w:div>
          </w:divsChild>
        </w:div>
        <w:div w:id="1070033634">
          <w:marLeft w:val="0"/>
          <w:marRight w:val="0"/>
          <w:marTop w:val="0"/>
          <w:marBottom w:val="0"/>
          <w:divBdr>
            <w:top w:val="none" w:sz="0" w:space="0" w:color="auto"/>
            <w:left w:val="none" w:sz="0" w:space="0" w:color="auto"/>
            <w:bottom w:val="none" w:sz="0" w:space="0" w:color="auto"/>
            <w:right w:val="none" w:sz="0" w:space="0" w:color="auto"/>
          </w:divBdr>
        </w:div>
        <w:div w:id="2044402743">
          <w:marLeft w:val="0"/>
          <w:marRight w:val="0"/>
          <w:marTop w:val="0"/>
          <w:marBottom w:val="0"/>
          <w:divBdr>
            <w:top w:val="none" w:sz="0" w:space="0" w:color="auto"/>
            <w:left w:val="none" w:sz="0" w:space="0" w:color="auto"/>
            <w:bottom w:val="none" w:sz="0" w:space="0" w:color="auto"/>
            <w:right w:val="none" w:sz="0" w:space="0" w:color="auto"/>
          </w:divBdr>
          <w:divsChild>
            <w:div w:id="2117480404">
              <w:marLeft w:val="0"/>
              <w:marRight w:val="0"/>
              <w:marTop w:val="0"/>
              <w:marBottom w:val="0"/>
              <w:divBdr>
                <w:top w:val="none" w:sz="0" w:space="0" w:color="auto"/>
                <w:left w:val="none" w:sz="0" w:space="0" w:color="auto"/>
                <w:bottom w:val="none" w:sz="0" w:space="0" w:color="auto"/>
                <w:right w:val="none" w:sz="0" w:space="0" w:color="auto"/>
              </w:divBdr>
            </w:div>
          </w:divsChild>
        </w:div>
        <w:div w:id="2036417943">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sChild>
            <w:div w:id="1459955355">
              <w:marLeft w:val="0"/>
              <w:marRight w:val="0"/>
              <w:marTop w:val="0"/>
              <w:marBottom w:val="0"/>
              <w:divBdr>
                <w:top w:val="none" w:sz="0" w:space="0" w:color="auto"/>
                <w:left w:val="none" w:sz="0" w:space="0" w:color="auto"/>
                <w:bottom w:val="none" w:sz="0" w:space="0" w:color="auto"/>
                <w:right w:val="none" w:sz="0" w:space="0" w:color="auto"/>
              </w:divBdr>
            </w:div>
          </w:divsChild>
        </w:div>
        <w:div w:id="50883845">
          <w:marLeft w:val="0"/>
          <w:marRight w:val="0"/>
          <w:marTop w:val="0"/>
          <w:marBottom w:val="0"/>
          <w:divBdr>
            <w:top w:val="none" w:sz="0" w:space="0" w:color="auto"/>
            <w:left w:val="none" w:sz="0" w:space="0" w:color="auto"/>
            <w:bottom w:val="none" w:sz="0" w:space="0" w:color="auto"/>
            <w:right w:val="none" w:sz="0" w:space="0" w:color="auto"/>
          </w:divBdr>
        </w:div>
        <w:div w:id="1596933848">
          <w:marLeft w:val="0"/>
          <w:marRight w:val="0"/>
          <w:marTop w:val="0"/>
          <w:marBottom w:val="0"/>
          <w:divBdr>
            <w:top w:val="none" w:sz="0" w:space="0" w:color="auto"/>
            <w:left w:val="none" w:sz="0" w:space="0" w:color="auto"/>
            <w:bottom w:val="none" w:sz="0" w:space="0" w:color="auto"/>
            <w:right w:val="none" w:sz="0" w:space="0" w:color="auto"/>
          </w:divBdr>
          <w:divsChild>
            <w:div w:id="1907572336">
              <w:marLeft w:val="0"/>
              <w:marRight w:val="0"/>
              <w:marTop w:val="0"/>
              <w:marBottom w:val="0"/>
              <w:divBdr>
                <w:top w:val="none" w:sz="0" w:space="0" w:color="auto"/>
                <w:left w:val="none" w:sz="0" w:space="0" w:color="auto"/>
                <w:bottom w:val="none" w:sz="0" w:space="0" w:color="auto"/>
                <w:right w:val="none" w:sz="0" w:space="0" w:color="auto"/>
              </w:divBdr>
            </w:div>
          </w:divsChild>
        </w:div>
        <w:div w:id="1842970395">
          <w:marLeft w:val="0"/>
          <w:marRight w:val="0"/>
          <w:marTop w:val="0"/>
          <w:marBottom w:val="0"/>
          <w:divBdr>
            <w:top w:val="none" w:sz="0" w:space="0" w:color="auto"/>
            <w:left w:val="none" w:sz="0" w:space="0" w:color="auto"/>
            <w:bottom w:val="none" w:sz="0" w:space="0" w:color="auto"/>
            <w:right w:val="none" w:sz="0" w:space="0" w:color="auto"/>
          </w:divBdr>
        </w:div>
        <w:div w:id="1690254447">
          <w:marLeft w:val="0"/>
          <w:marRight w:val="0"/>
          <w:marTop w:val="0"/>
          <w:marBottom w:val="0"/>
          <w:divBdr>
            <w:top w:val="none" w:sz="0" w:space="0" w:color="auto"/>
            <w:left w:val="none" w:sz="0" w:space="0" w:color="auto"/>
            <w:bottom w:val="none" w:sz="0" w:space="0" w:color="auto"/>
            <w:right w:val="none" w:sz="0" w:space="0" w:color="auto"/>
          </w:divBdr>
          <w:divsChild>
            <w:div w:id="1458571053">
              <w:marLeft w:val="0"/>
              <w:marRight w:val="0"/>
              <w:marTop w:val="0"/>
              <w:marBottom w:val="0"/>
              <w:divBdr>
                <w:top w:val="none" w:sz="0" w:space="0" w:color="auto"/>
                <w:left w:val="none" w:sz="0" w:space="0" w:color="auto"/>
                <w:bottom w:val="none" w:sz="0" w:space="0" w:color="auto"/>
                <w:right w:val="none" w:sz="0" w:space="0" w:color="auto"/>
              </w:divBdr>
            </w:div>
          </w:divsChild>
        </w:div>
        <w:div w:id="1873490099">
          <w:marLeft w:val="0"/>
          <w:marRight w:val="0"/>
          <w:marTop w:val="300"/>
          <w:marBottom w:val="0"/>
          <w:divBdr>
            <w:top w:val="none" w:sz="0" w:space="0" w:color="auto"/>
            <w:left w:val="none" w:sz="0" w:space="0" w:color="auto"/>
            <w:bottom w:val="none" w:sz="0" w:space="0" w:color="auto"/>
            <w:right w:val="none" w:sz="0" w:space="0" w:color="auto"/>
          </w:divBdr>
          <w:divsChild>
            <w:div w:id="935986379">
              <w:marLeft w:val="0"/>
              <w:marRight w:val="0"/>
              <w:marTop w:val="0"/>
              <w:marBottom w:val="0"/>
              <w:divBdr>
                <w:top w:val="none" w:sz="0" w:space="0" w:color="auto"/>
                <w:left w:val="none" w:sz="0" w:space="0" w:color="auto"/>
                <w:bottom w:val="none" w:sz="0" w:space="0" w:color="auto"/>
                <w:right w:val="none" w:sz="0" w:space="0" w:color="auto"/>
              </w:divBdr>
              <w:divsChild>
                <w:div w:id="2018267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sChild>
                <w:div w:id="1687755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814711">
          <w:marLeft w:val="0"/>
          <w:marRight w:val="0"/>
          <w:marTop w:val="300"/>
          <w:marBottom w:val="0"/>
          <w:divBdr>
            <w:top w:val="none" w:sz="0" w:space="0" w:color="auto"/>
            <w:left w:val="none" w:sz="0" w:space="0" w:color="auto"/>
            <w:bottom w:val="none" w:sz="0" w:space="0" w:color="auto"/>
            <w:right w:val="none" w:sz="0" w:space="0" w:color="auto"/>
          </w:divBdr>
          <w:divsChild>
            <w:div w:id="552733392">
              <w:marLeft w:val="0"/>
              <w:marRight w:val="0"/>
              <w:marTop w:val="0"/>
              <w:marBottom w:val="0"/>
              <w:divBdr>
                <w:top w:val="none" w:sz="0" w:space="0" w:color="auto"/>
                <w:left w:val="none" w:sz="0" w:space="0" w:color="auto"/>
                <w:bottom w:val="none" w:sz="0" w:space="0" w:color="auto"/>
                <w:right w:val="none" w:sz="0" w:space="0" w:color="auto"/>
              </w:divBdr>
              <w:divsChild>
                <w:div w:id="40129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857321">
          <w:marLeft w:val="0"/>
          <w:marRight w:val="0"/>
          <w:marTop w:val="300"/>
          <w:marBottom w:val="0"/>
          <w:divBdr>
            <w:top w:val="none" w:sz="0" w:space="0" w:color="auto"/>
            <w:left w:val="none" w:sz="0" w:space="0" w:color="auto"/>
            <w:bottom w:val="none" w:sz="0" w:space="0" w:color="auto"/>
            <w:right w:val="none" w:sz="0" w:space="0" w:color="auto"/>
          </w:divBdr>
          <w:divsChild>
            <w:div w:id="1688406459">
              <w:marLeft w:val="0"/>
              <w:marRight w:val="0"/>
              <w:marTop w:val="0"/>
              <w:marBottom w:val="0"/>
              <w:divBdr>
                <w:top w:val="none" w:sz="0" w:space="0" w:color="auto"/>
                <w:left w:val="none" w:sz="0" w:space="0" w:color="auto"/>
                <w:bottom w:val="none" w:sz="0" w:space="0" w:color="auto"/>
                <w:right w:val="none" w:sz="0" w:space="0" w:color="auto"/>
              </w:divBdr>
              <w:divsChild>
                <w:div w:id="1512797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8807808">
      <w:bodyDiv w:val="1"/>
      <w:marLeft w:val="0"/>
      <w:marRight w:val="0"/>
      <w:marTop w:val="0"/>
      <w:marBottom w:val="0"/>
      <w:divBdr>
        <w:top w:val="none" w:sz="0" w:space="0" w:color="auto"/>
        <w:left w:val="none" w:sz="0" w:space="0" w:color="auto"/>
        <w:bottom w:val="none" w:sz="0" w:space="0" w:color="auto"/>
        <w:right w:val="none" w:sz="0" w:space="0" w:color="auto"/>
      </w:divBdr>
      <w:divsChild>
        <w:div w:id="673803037">
          <w:marLeft w:val="0"/>
          <w:marRight w:val="0"/>
          <w:marTop w:val="0"/>
          <w:marBottom w:val="0"/>
          <w:divBdr>
            <w:top w:val="none" w:sz="0" w:space="0" w:color="auto"/>
            <w:left w:val="none" w:sz="0" w:space="0" w:color="auto"/>
            <w:bottom w:val="none" w:sz="0" w:space="0" w:color="auto"/>
            <w:right w:val="none" w:sz="0" w:space="0" w:color="auto"/>
          </w:divBdr>
        </w:div>
        <w:div w:id="1316453144">
          <w:marLeft w:val="0"/>
          <w:marRight w:val="0"/>
          <w:marTop w:val="0"/>
          <w:marBottom w:val="0"/>
          <w:divBdr>
            <w:top w:val="none" w:sz="0" w:space="0" w:color="auto"/>
            <w:left w:val="none" w:sz="0" w:space="0" w:color="auto"/>
            <w:bottom w:val="none" w:sz="0" w:space="0" w:color="auto"/>
            <w:right w:val="none" w:sz="0" w:space="0" w:color="auto"/>
          </w:divBdr>
          <w:divsChild>
            <w:div w:id="1359433712">
              <w:marLeft w:val="0"/>
              <w:marRight w:val="0"/>
              <w:marTop w:val="0"/>
              <w:marBottom w:val="0"/>
              <w:divBdr>
                <w:top w:val="none" w:sz="0" w:space="0" w:color="auto"/>
                <w:left w:val="none" w:sz="0" w:space="0" w:color="auto"/>
                <w:bottom w:val="none" w:sz="0" w:space="0" w:color="auto"/>
                <w:right w:val="none" w:sz="0" w:space="0" w:color="auto"/>
              </w:divBdr>
            </w:div>
          </w:divsChild>
        </w:div>
        <w:div w:id="2017922566">
          <w:marLeft w:val="0"/>
          <w:marRight w:val="0"/>
          <w:marTop w:val="0"/>
          <w:marBottom w:val="0"/>
          <w:divBdr>
            <w:top w:val="none" w:sz="0" w:space="0" w:color="auto"/>
            <w:left w:val="none" w:sz="0" w:space="0" w:color="auto"/>
            <w:bottom w:val="none" w:sz="0" w:space="0" w:color="auto"/>
            <w:right w:val="none" w:sz="0" w:space="0" w:color="auto"/>
          </w:divBdr>
        </w:div>
        <w:div w:id="1970285264">
          <w:marLeft w:val="0"/>
          <w:marRight w:val="0"/>
          <w:marTop w:val="0"/>
          <w:marBottom w:val="0"/>
          <w:divBdr>
            <w:top w:val="none" w:sz="0" w:space="0" w:color="auto"/>
            <w:left w:val="none" w:sz="0" w:space="0" w:color="auto"/>
            <w:bottom w:val="none" w:sz="0" w:space="0" w:color="auto"/>
            <w:right w:val="none" w:sz="0" w:space="0" w:color="auto"/>
          </w:divBdr>
          <w:divsChild>
            <w:div w:id="180631952">
              <w:marLeft w:val="0"/>
              <w:marRight w:val="0"/>
              <w:marTop w:val="0"/>
              <w:marBottom w:val="0"/>
              <w:divBdr>
                <w:top w:val="none" w:sz="0" w:space="0" w:color="auto"/>
                <w:left w:val="none" w:sz="0" w:space="0" w:color="auto"/>
                <w:bottom w:val="none" w:sz="0" w:space="0" w:color="auto"/>
                <w:right w:val="none" w:sz="0" w:space="0" w:color="auto"/>
              </w:divBdr>
            </w:div>
          </w:divsChild>
        </w:div>
        <w:div w:id="1895962641">
          <w:marLeft w:val="0"/>
          <w:marRight w:val="0"/>
          <w:marTop w:val="0"/>
          <w:marBottom w:val="0"/>
          <w:divBdr>
            <w:top w:val="none" w:sz="0" w:space="0" w:color="auto"/>
            <w:left w:val="none" w:sz="0" w:space="0" w:color="auto"/>
            <w:bottom w:val="none" w:sz="0" w:space="0" w:color="auto"/>
            <w:right w:val="none" w:sz="0" w:space="0" w:color="auto"/>
          </w:divBdr>
        </w:div>
        <w:div w:id="854419102">
          <w:marLeft w:val="0"/>
          <w:marRight w:val="0"/>
          <w:marTop w:val="0"/>
          <w:marBottom w:val="0"/>
          <w:divBdr>
            <w:top w:val="none" w:sz="0" w:space="0" w:color="auto"/>
            <w:left w:val="none" w:sz="0" w:space="0" w:color="auto"/>
            <w:bottom w:val="none" w:sz="0" w:space="0" w:color="auto"/>
            <w:right w:val="none" w:sz="0" w:space="0" w:color="auto"/>
          </w:divBdr>
          <w:divsChild>
            <w:div w:id="1092357819">
              <w:marLeft w:val="0"/>
              <w:marRight w:val="0"/>
              <w:marTop w:val="0"/>
              <w:marBottom w:val="0"/>
              <w:divBdr>
                <w:top w:val="none" w:sz="0" w:space="0" w:color="auto"/>
                <w:left w:val="none" w:sz="0" w:space="0" w:color="auto"/>
                <w:bottom w:val="none" w:sz="0" w:space="0" w:color="auto"/>
                <w:right w:val="none" w:sz="0" w:space="0" w:color="auto"/>
              </w:divBdr>
            </w:div>
          </w:divsChild>
        </w:div>
        <w:div w:id="1351370320">
          <w:marLeft w:val="0"/>
          <w:marRight w:val="0"/>
          <w:marTop w:val="0"/>
          <w:marBottom w:val="0"/>
          <w:divBdr>
            <w:top w:val="none" w:sz="0" w:space="0" w:color="auto"/>
            <w:left w:val="none" w:sz="0" w:space="0" w:color="auto"/>
            <w:bottom w:val="none" w:sz="0" w:space="0" w:color="auto"/>
            <w:right w:val="none" w:sz="0" w:space="0" w:color="auto"/>
          </w:divBdr>
        </w:div>
        <w:div w:id="1878277043">
          <w:marLeft w:val="0"/>
          <w:marRight w:val="0"/>
          <w:marTop w:val="0"/>
          <w:marBottom w:val="0"/>
          <w:divBdr>
            <w:top w:val="none" w:sz="0" w:space="0" w:color="auto"/>
            <w:left w:val="none" w:sz="0" w:space="0" w:color="auto"/>
            <w:bottom w:val="none" w:sz="0" w:space="0" w:color="auto"/>
            <w:right w:val="none" w:sz="0" w:space="0" w:color="auto"/>
          </w:divBdr>
          <w:divsChild>
            <w:div w:id="188764899">
              <w:marLeft w:val="0"/>
              <w:marRight w:val="0"/>
              <w:marTop w:val="0"/>
              <w:marBottom w:val="0"/>
              <w:divBdr>
                <w:top w:val="none" w:sz="0" w:space="0" w:color="auto"/>
                <w:left w:val="none" w:sz="0" w:space="0" w:color="auto"/>
                <w:bottom w:val="none" w:sz="0" w:space="0" w:color="auto"/>
                <w:right w:val="none" w:sz="0" w:space="0" w:color="auto"/>
              </w:divBdr>
            </w:div>
          </w:divsChild>
        </w:div>
        <w:div w:id="1515073034">
          <w:marLeft w:val="0"/>
          <w:marRight w:val="0"/>
          <w:marTop w:val="0"/>
          <w:marBottom w:val="0"/>
          <w:divBdr>
            <w:top w:val="none" w:sz="0" w:space="0" w:color="auto"/>
            <w:left w:val="none" w:sz="0" w:space="0" w:color="auto"/>
            <w:bottom w:val="none" w:sz="0" w:space="0" w:color="auto"/>
            <w:right w:val="none" w:sz="0" w:space="0" w:color="auto"/>
          </w:divBdr>
        </w:div>
        <w:div w:id="1923950951">
          <w:marLeft w:val="0"/>
          <w:marRight w:val="0"/>
          <w:marTop w:val="0"/>
          <w:marBottom w:val="0"/>
          <w:divBdr>
            <w:top w:val="none" w:sz="0" w:space="0" w:color="auto"/>
            <w:left w:val="none" w:sz="0" w:space="0" w:color="auto"/>
            <w:bottom w:val="none" w:sz="0" w:space="0" w:color="auto"/>
            <w:right w:val="none" w:sz="0" w:space="0" w:color="auto"/>
          </w:divBdr>
          <w:divsChild>
            <w:div w:id="1276791159">
              <w:marLeft w:val="0"/>
              <w:marRight w:val="0"/>
              <w:marTop w:val="0"/>
              <w:marBottom w:val="0"/>
              <w:divBdr>
                <w:top w:val="none" w:sz="0" w:space="0" w:color="auto"/>
                <w:left w:val="none" w:sz="0" w:space="0" w:color="auto"/>
                <w:bottom w:val="none" w:sz="0" w:space="0" w:color="auto"/>
                <w:right w:val="none" w:sz="0" w:space="0" w:color="auto"/>
              </w:divBdr>
            </w:div>
          </w:divsChild>
        </w:div>
        <w:div w:id="1776514874">
          <w:marLeft w:val="0"/>
          <w:marRight w:val="0"/>
          <w:marTop w:val="0"/>
          <w:marBottom w:val="0"/>
          <w:divBdr>
            <w:top w:val="none" w:sz="0" w:space="0" w:color="auto"/>
            <w:left w:val="none" w:sz="0" w:space="0" w:color="auto"/>
            <w:bottom w:val="none" w:sz="0" w:space="0" w:color="auto"/>
            <w:right w:val="none" w:sz="0" w:space="0" w:color="auto"/>
          </w:divBdr>
        </w:div>
        <w:div w:id="1981232074">
          <w:marLeft w:val="0"/>
          <w:marRight w:val="0"/>
          <w:marTop w:val="0"/>
          <w:marBottom w:val="0"/>
          <w:divBdr>
            <w:top w:val="none" w:sz="0" w:space="0" w:color="auto"/>
            <w:left w:val="none" w:sz="0" w:space="0" w:color="auto"/>
            <w:bottom w:val="none" w:sz="0" w:space="0" w:color="auto"/>
            <w:right w:val="none" w:sz="0" w:space="0" w:color="auto"/>
          </w:divBdr>
          <w:divsChild>
            <w:div w:id="620501464">
              <w:marLeft w:val="0"/>
              <w:marRight w:val="0"/>
              <w:marTop w:val="0"/>
              <w:marBottom w:val="0"/>
              <w:divBdr>
                <w:top w:val="none" w:sz="0" w:space="0" w:color="auto"/>
                <w:left w:val="none" w:sz="0" w:space="0" w:color="auto"/>
                <w:bottom w:val="none" w:sz="0" w:space="0" w:color="auto"/>
                <w:right w:val="none" w:sz="0" w:space="0" w:color="auto"/>
              </w:divBdr>
            </w:div>
          </w:divsChild>
        </w:div>
        <w:div w:id="1481733082">
          <w:marLeft w:val="0"/>
          <w:marRight w:val="0"/>
          <w:marTop w:val="0"/>
          <w:marBottom w:val="0"/>
          <w:divBdr>
            <w:top w:val="none" w:sz="0" w:space="0" w:color="auto"/>
            <w:left w:val="none" w:sz="0" w:space="0" w:color="auto"/>
            <w:bottom w:val="none" w:sz="0" w:space="0" w:color="auto"/>
            <w:right w:val="none" w:sz="0" w:space="0" w:color="auto"/>
          </w:divBdr>
        </w:div>
        <w:div w:id="1109542643">
          <w:marLeft w:val="0"/>
          <w:marRight w:val="0"/>
          <w:marTop w:val="0"/>
          <w:marBottom w:val="0"/>
          <w:divBdr>
            <w:top w:val="none" w:sz="0" w:space="0" w:color="auto"/>
            <w:left w:val="none" w:sz="0" w:space="0" w:color="auto"/>
            <w:bottom w:val="none" w:sz="0" w:space="0" w:color="auto"/>
            <w:right w:val="none" w:sz="0" w:space="0" w:color="auto"/>
          </w:divBdr>
          <w:divsChild>
            <w:div w:id="192235557">
              <w:marLeft w:val="0"/>
              <w:marRight w:val="0"/>
              <w:marTop w:val="0"/>
              <w:marBottom w:val="0"/>
              <w:divBdr>
                <w:top w:val="none" w:sz="0" w:space="0" w:color="auto"/>
                <w:left w:val="none" w:sz="0" w:space="0" w:color="auto"/>
                <w:bottom w:val="none" w:sz="0" w:space="0" w:color="auto"/>
                <w:right w:val="none" w:sz="0" w:space="0" w:color="auto"/>
              </w:divBdr>
            </w:div>
          </w:divsChild>
        </w:div>
        <w:div w:id="1914660493">
          <w:marLeft w:val="0"/>
          <w:marRight w:val="0"/>
          <w:marTop w:val="300"/>
          <w:marBottom w:val="0"/>
          <w:divBdr>
            <w:top w:val="none" w:sz="0" w:space="0" w:color="auto"/>
            <w:left w:val="none" w:sz="0" w:space="0" w:color="auto"/>
            <w:bottom w:val="none" w:sz="0" w:space="0" w:color="auto"/>
            <w:right w:val="none" w:sz="0" w:space="0" w:color="auto"/>
          </w:divBdr>
          <w:divsChild>
            <w:div w:id="1298294918">
              <w:marLeft w:val="0"/>
              <w:marRight w:val="0"/>
              <w:marTop w:val="0"/>
              <w:marBottom w:val="0"/>
              <w:divBdr>
                <w:top w:val="none" w:sz="0" w:space="0" w:color="auto"/>
                <w:left w:val="none" w:sz="0" w:space="0" w:color="auto"/>
                <w:bottom w:val="none" w:sz="0" w:space="0" w:color="auto"/>
                <w:right w:val="none" w:sz="0" w:space="0" w:color="auto"/>
              </w:divBdr>
              <w:divsChild>
                <w:div w:id="1862547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78176">
          <w:marLeft w:val="0"/>
          <w:marRight w:val="0"/>
          <w:marTop w:val="300"/>
          <w:marBottom w:val="0"/>
          <w:divBdr>
            <w:top w:val="none" w:sz="0" w:space="0" w:color="auto"/>
            <w:left w:val="none" w:sz="0" w:space="0" w:color="auto"/>
            <w:bottom w:val="none" w:sz="0" w:space="0" w:color="auto"/>
            <w:right w:val="none" w:sz="0" w:space="0" w:color="auto"/>
          </w:divBdr>
          <w:divsChild>
            <w:div w:id="1090930542">
              <w:marLeft w:val="0"/>
              <w:marRight w:val="0"/>
              <w:marTop w:val="0"/>
              <w:marBottom w:val="0"/>
              <w:divBdr>
                <w:top w:val="none" w:sz="0" w:space="0" w:color="auto"/>
                <w:left w:val="none" w:sz="0" w:space="0" w:color="auto"/>
                <w:bottom w:val="none" w:sz="0" w:space="0" w:color="auto"/>
                <w:right w:val="none" w:sz="0" w:space="0" w:color="auto"/>
              </w:divBdr>
              <w:divsChild>
                <w:div w:id="120228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113934">
          <w:marLeft w:val="0"/>
          <w:marRight w:val="0"/>
          <w:marTop w:val="300"/>
          <w:marBottom w:val="0"/>
          <w:divBdr>
            <w:top w:val="none" w:sz="0" w:space="0" w:color="auto"/>
            <w:left w:val="none" w:sz="0" w:space="0" w:color="auto"/>
            <w:bottom w:val="none" w:sz="0" w:space="0" w:color="auto"/>
            <w:right w:val="none" w:sz="0" w:space="0" w:color="auto"/>
          </w:divBdr>
          <w:divsChild>
            <w:div w:id="1186671870">
              <w:marLeft w:val="0"/>
              <w:marRight w:val="0"/>
              <w:marTop w:val="0"/>
              <w:marBottom w:val="0"/>
              <w:divBdr>
                <w:top w:val="none" w:sz="0" w:space="0" w:color="auto"/>
                <w:left w:val="none" w:sz="0" w:space="0" w:color="auto"/>
                <w:bottom w:val="none" w:sz="0" w:space="0" w:color="auto"/>
                <w:right w:val="none" w:sz="0" w:space="0" w:color="auto"/>
              </w:divBdr>
              <w:divsChild>
                <w:div w:id="84112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414909">
          <w:marLeft w:val="0"/>
          <w:marRight w:val="0"/>
          <w:marTop w:val="300"/>
          <w:marBottom w:val="0"/>
          <w:divBdr>
            <w:top w:val="none" w:sz="0" w:space="0" w:color="auto"/>
            <w:left w:val="none" w:sz="0" w:space="0" w:color="auto"/>
            <w:bottom w:val="none" w:sz="0" w:space="0" w:color="auto"/>
            <w:right w:val="none" w:sz="0" w:space="0" w:color="auto"/>
          </w:divBdr>
          <w:divsChild>
            <w:div w:id="54163088">
              <w:marLeft w:val="0"/>
              <w:marRight w:val="0"/>
              <w:marTop w:val="0"/>
              <w:marBottom w:val="0"/>
              <w:divBdr>
                <w:top w:val="none" w:sz="0" w:space="0" w:color="auto"/>
                <w:left w:val="none" w:sz="0" w:space="0" w:color="auto"/>
                <w:bottom w:val="none" w:sz="0" w:space="0" w:color="auto"/>
                <w:right w:val="none" w:sz="0" w:space="0" w:color="auto"/>
              </w:divBdr>
              <w:divsChild>
                <w:div w:id="463234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6104735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sChild>
            <w:div w:id="1864127724">
              <w:marLeft w:val="0"/>
              <w:marRight w:val="0"/>
              <w:marTop w:val="0"/>
              <w:marBottom w:val="0"/>
              <w:divBdr>
                <w:top w:val="none" w:sz="0" w:space="0" w:color="auto"/>
                <w:left w:val="none" w:sz="0" w:space="0" w:color="auto"/>
                <w:bottom w:val="none" w:sz="0" w:space="0" w:color="auto"/>
                <w:right w:val="none" w:sz="0" w:space="0" w:color="auto"/>
              </w:divBdr>
              <w:divsChild>
                <w:div w:id="138159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44025">
          <w:marLeft w:val="0"/>
          <w:marRight w:val="0"/>
          <w:marTop w:val="0"/>
          <w:marBottom w:val="0"/>
          <w:divBdr>
            <w:top w:val="none" w:sz="0" w:space="0" w:color="auto"/>
            <w:left w:val="none" w:sz="0" w:space="0" w:color="auto"/>
            <w:bottom w:val="none" w:sz="0" w:space="0" w:color="auto"/>
            <w:right w:val="none" w:sz="0" w:space="0" w:color="auto"/>
          </w:divBdr>
          <w:divsChild>
            <w:div w:id="1438330877">
              <w:marLeft w:val="0"/>
              <w:marRight w:val="0"/>
              <w:marTop w:val="0"/>
              <w:marBottom w:val="0"/>
              <w:divBdr>
                <w:top w:val="none" w:sz="0" w:space="0" w:color="auto"/>
                <w:left w:val="none" w:sz="0" w:space="0" w:color="auto"/>
                <w:bottom w:val="none" w:sz="0" w:space="0" w:color="auto"/>
                <w:right w:val="none" w:sz="0" w:space="0" w:color="auto"/>
              </w:divBdr>
            </w:div>
          </w:divsChild>
        </w:div>
        <w:div w:id="217399374">
          <w:marLeft w:val="0"/>
          <w:marRight w:val="0"/>
          <w:marTop w:val="0"/>
          <w:marBottom w:val="0"/>
          <w:divBdr>
            <w:top w:val="none" w:sz="0" w:space="0" w:color="auto"/>
            <w:left w:val="none" w:sz="0" w:space="0" w:color="auto"/>
            <w:bottom w:val="none" w:sz="0" w:space="0" w:color="auto"/>
            <w:right w:val="none" w:sz="0" w:space="0" w:color="auto"/>
          </w:divBdr>
          <w:divsChild>
            <w:div w:id="1813252998">
              <w:marLeft w:val="0"/>
              <w:marRight w:val="0"/>
              <w:marTop w:val="0"/>
              <w:marBottom w:val="0"/>
              <w:divBdr>
                <w:top w:val="none" w:sz="0" w:space="0" w:color="auto"/>
                <w:left w:val="none" w:sz="0" w:space="0" w:color="auto"/>
                <w:bottom w:val="none" w:sz="0" w:space="0" w:color="auto"/>
                <w:right w:val="none" w:sz="0" w:space="0" w:color="auto"/>
              </w:divBdr>
            </w:div>
          </w:divsChild>
        </w:div>
        <w:div w:id="339435542">
          <w:marLeft w:val="0"/>
          <w:marRight w:val="0"/>
          <w:marTop w:val="0"/>
          <w:marBottom w:val="0"/>
          <w:divBdr>
            <w:top w:val="none" w:sz="0" w:space="0" w:color="auto"/>
            <w:left w:val="none" w:sz="0" w:space="0" w:color="auto"/>
            <w:bottom w:val="none" w:sz="0" w:space="0" w:color="auto"/>
            <w:right w:val="none" w:sz="0" w:space="0" w:color="auto"/>
          </w:divBdr>
        </w:div>
        <w:div w:id="372078451">
          <w:marLeft w:val="0"/>
          <w:marRight w:val="0"/>
          <w:marTop w:val="0"/>
          <w:marBottom w:val="0"/>
          <w:divBdr>
            <w:top w:val="none" w:sz="0" w:space="0" w:color="auto"/>
            <w:left w:val="none" w:sz="0" w:space="0" w:color="auto"/>
            <w:bottom w:val="none" w:sz="0" w:space="0" w:color="auto"/>
            <w:right w:val="none" w:sz="0" w:space="0" w:color="auto"/>
          </w:divBdr>
        </w:div>
        <w:div w:id="671178627">
          <w:marLeft w:val="0"/>
          <w:marRight w:val="0"/>
          <w:marTop w:val="0"/>
          <w:marBottom w:val="0"/>
          <w:divBdr>
            <w:top w:val="none" w:sz="0" w:space="0" w:color="auto"/>
            <w:left w:val="none" w:sz="0" w:space="0" w:color="auto"/>
            <w:bottom w:val="none" w:sz="0" w:space="0" w:color="auto"/>
            <w:right w:val="none" w:sz="0" w:space="0" w:color="auto"/>
          </w:divBdr>
        </w:div>
        <w:div w:id="676690939">
          <w:marLeft w:val="0"/>
          <w:marRight w:val="0"/>
          <w:marTop w:val="300"/>
          <w:marBottom w:val="0"/>
          <w:divBdr>
            <w:top w:val="none" w:sz="0" w:space="0" w:color="auto"/>
            <w:left w:val="none" w:sz="0" w:space="0" w:color="auto"/>
            <w:bottom w:val="none" w:sz="0" w:space="0" w:color="auto"/>
            <w:right w:val="none" w:sz="0" w:space="0" w:color="auto"/>
          </w:divBdr>
          <w:divsChild>
            <w:div w:id="1450782517">
              <w:marLeft w:val="0"/>
              <w:marRight w:val="0"/>
              <w:marTop w:val="0"/>
              <w:marBottom w:val="0"/>
              <w:divBdr>
                <w:top w:val="none" w:sz="0" w:space="0" w:color="auto"/>
                <w:left w:val="none" w:sz="0" w:space="0" w:color="auto"/>
                <w:bottom w:val="none" w:sz="0" w:space="0" w:color="auto"/>
                <w:right w:val="none" w:sz="0" w:space="0" w:color="auto"/>
              </w:divBdr>
              <w:divsChild>
                <w:div w:id="493841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6904260">
          <w:marLeft w:val="0"/>
          <w:marRight w:val="0"/>
          <w:marTop w:val="0"/>
          <w:marBottom w:val="0"/>
          <w:divBdr>
            <w:top w:val="none" w:sz="0" w:space="0" w:color="auto"/>
            <w:left w:val="none" w:sz="0" w:space="0" w:color="auto"/>
            <w:bottom w:val="none" w:sz="0" w:space="0" w:color="auto"/>
            <w:right w:val="none" w:sz="0" w:space="0" w:color="auto"/>
          </w:divBdr>
          <w:divsChild>
            <w:div w:id="1667511361">
              <w:marLeft w:val="0"/>
              <w:marRight w:val="0"/>
              <w:marTop w:val="0"/>
              <w:marBottom w:val="0"/>
              <w:divBdr>
                <w:top w:val="none" w:sz="0" w:space="0" w:color="auto"/>
                <w:left w:val="none" w:sz="0" w:space="0" w:color="auto"/>
                <w:bottom w:val="none" w:sz="0" w:space="0" w:color="auto"/>
                <w:right w:val="none" w:sz="0" w:space="0" w:color="auto"/>
              </w:divBdr>
            </w:div>
          </w:divsChild>
        </w:div>
        <w:div w:id="738358277">
          <w:marLeft w:val="0"/>
          <w:marRight w:val="0"/>
          <w:marTop w:val="0"/>
          <w:marBottom w:val="0"/>
          <w:divBdr>
            <w:top w:val="none" w:sz="0" w:space="0" w:color="auto"/>
            <w:left w:val="none" w:sz="0" w:space="0" w:color="auto"/>
            <w:bottom w:val="none" w:sz="0" w:space="0" w:color="auto"/>
            <w:right w:val="none" w:sz="0" w:space="0" w:color="auto"/>
          </w:divBdr>
        </w:div>
        <w:div w:id="799496772">
          <w:marLeft w:val="0"/>
          <w:marRight w:val="0"/>
          <w:marTop w:val="0"/>
          <w:marBottom w:val="0"/>
          <w:divBdr>
            <w:top w:val="none" w:sz="0" w:space="0" w:color="auto"/>
            <w:left w:val="none" w:sz="0" w:space="0" w:color="auto"/>
            <w:bottom w:val="none" w:sz="0" w:space="0" w:color="auto"/>
            <w:right w:val="none" w:sz="0" w:space="0" w:color="auto"/>
          </w:divBdr>
          <w:divsChild>
            <w:div w:id="1138377707">
              <w:marLeft w:val="0"/>
              <w:marRight w:val="0"/>
              <w:marTop w:val="0"/>
              <w:marBottom w:val="0"/>
              <w:divBdr>
                <w:top w:val="none" w:sz="0" w:space="0" w:color="auto"/>
                <w:left w:val="none" w:sz="0" w:space="0" w:color="auto"/>
                <w:bottom w:val="none" w:sz="0" w:space="0" w:color="auto"/>
                <w:right w:val="none" w:sz="0" w:space="0" w:color="auto"/>
              </w:divBdr>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890386403">
          <w:marLeft w:val="0"/>
          <w:marRight w:val="0"/>
          <w:marTop w:val="0"/>
          <w:marBottom w:val="0"/>
          <w:divBdr>
            <w:top w:val="none" w:sz="0" w:space="0" w:color="auto"/>
            <w:left w:val="none" w:sz="0" w:space="0" w:color="auto"/>
            <w:bottom w:val="none" w:sz="0" w:space="0" w:color="auto"/>
            <w:right w:val="none" w:sz="0" w:space="0" w:color="auto"/>
          </w:divBdr>
          <w:divsChild>
            <w:div w:id="1533419403">
              <w:marLeft w:val="0"/>
              <w:marRight w:val="0"/>
              <w:marTop w:val="0"/>
              <w:marBottom w:val="0"/>
              <w:divBdr>
                <w:top w:val="none" w:sz="0" w:space="0" w:color="auto"/>
                <w:left w:val="none" w:sz="0" w:space="0" w:color="auto"/>
                <w:bottom w:val="none" w:sz="0" w:space="0" w:color="auto"/>
                <w:right w:val="none" w:sz="0" w:space="0" w:color="auto"/>
              </w:divBdr>
            </w:div>
          </w:divsChild>
        </w:div>
        <w:div w:id="945190528">
          <w:marLeft w:val="0"/>
          <w:marRight w:val="0"/>
          <w:marTop w:val="0"/>
          <w:marBottom w:val="0"/>
          <w:divBdr>
            <w:top w:val="none" w:sz="0" w:space="0" w:color="auto"/>
            <w:left w:val="none" w:sz="0" w:space="0" w:color="auto"/>
            <w:bottom w:val="none" w:sz="0" w:space="0" w:color="auto"/>
            <w:right w:val="none" w:sz="0" w:space="0" w:color="auto"/>
          </w:divBdr>
        </w:div>
        <w:div w:id="1015500658">
          <w:marLeft w:val="0"/>
          <w:marRight w:val="0"/>
          <w:marTop w:val="0"/>
          <w:marBottom w:val="0"/>
          <w:divBdr>
            <w:top w:val="none" w:sz="0" w:space="0" w:color="auto"/>
            <w:left w:val="none" w:sz="0" w:space="0" w:color="auto"/>
            <w:bottom w:val="none" w:sz="0" w:space="0" w:color="auto"/>
            <w:right w:val="none" w:sz="0" w:space="0" w:color="auto"/>
          </w:divBdr>
          <w:divsChild>
            <w:div w:id="702364344">
              <w:marLeft w:val="0"/>
              <w:marRight w:val="0"/>
              <w:marTop w:val="0"/>
              <w:marBottom w:val="0"/>
              <w:divBdr>
                <w:top w:val="none" w:sz="0" w:space="0" w:color="auto"/>
                <w:left w:val="none" w:sz="0" w:space="0" w:color="auto"/>
                <w:bottom w:val="none" w:sz="0" w:space="0" w:color="auto"/>
                <w:right w:val="none" w:sz="0" w:space="0" w:color="auto"/>
              </w:divBdr>
            </w:div>
          </w:divsChild>
        </w:div>
        <w:div w:id="1737437787">
          <w:marLeft w:val="0"/>
          <w:marRight w:val="0"/>
          <w:marTop w:val="300"/>
          <w:marBottom w:val="0"/>
          <w:divBdr>
            <w:top w:val="none" w:sz="0" w:space="0" w:color="auto"/>
            <w:left w:val="none" w:sz="0" w:space="0" w:color="auto"/>
            <w:bottom w:val="none" w:sz="0" w:space="0" w:color="auto"/>
            <w:right w:val="none" w:sz="0" w:space="0" w:color="auto"/>
          </w:divBdr>
          <w:divsChild>
            <w:div w:id="1860780569">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3943896">
          <w:marLeft w:val="0"/>
          <w:marRight w:val="0"/>
          <w:marTop w:val="0"/>
          <w:marBottom w:val="0"/>
          <w:divBdr>
            <w:top w:val="none" w:sz="0" w:space="0" w:color="auto"/>
            <w:left w:val="none" w:sz="0" w:space="0" w:color="auto"/>
            <w:bottom w:val="none" w:sz="0" w:space="0" w:color="auto"/>
            <w:right w:val="none" w:sz="0" w:space="0" w:color="auto"/>
          </w:divBdr>
        </w:div>
        <w:div w:id="2110854437">
          <w:marLeft w:val="0"/>
          <w:marRight w:val="0"/>
          <w:marTop w:val="300"/>
          <w:marBottom w:val="0"/>
          <w:divBdr>
            <w:top w:val="none" w:sz="0" w:space="0" w:color="auto"/>
            <w:left w:val="none" w:sz="0" w:space="0" w:color="auto"/>
            <w:bottom w:val="none" w:sz="0" w:space="0" w:color="auto"/>
            <w:right w:val="none" w:sz="0" w:space="0" w:color="auto"/>
          </w:divBdr>
          <w:divsChild>
            <w:div w:id="1229731413">
              <w:marLeft w:val="0"/>
              <w:marRight w:val="0"/>
              <w:marTop w:val="0"/>
              <w:marBottom w:val="0"/>
              <w:divBdr>
                <w:top w:val="none" w:sz="0" w:space="0" w:color="auto"/>
                <w:left w:val="none" w:sz="0" w:space="0" w:color="auto"/>
                <w:bottom w:val="none" w:sz="0" w:space="0" w:color="auto"/>
                <w:right w:val="none" w:sz="0" w:space="0" w:color="auto"/>
              </w:divBdr>
              <w:divsChild>
                <w:div w:id="909659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469472">
      <w:bodyDiv w:val="1"/>
      <w:marLeft w:val="0"/>
      <w:marRight w:val="0"/>
      <w:marTop w:val="0"/>
      <w:marBottom w:val="0"/>
      <w:divBdr>
        <w:top w:val="none" w:sz="0" w:space="0" w:color="auto"/>
        <w:left w:val="none" w:sz="0" w:space="0" w:color="auto"/>
        <w:bottom w:val="none" w:sz="0" w:space="0" w:color="auto"/>
        <w:right w:val="none" w:sz="0" w:space="0" w:color="auto"/>
      </w:divBdr>
      <w:divsChild>
        <w:div w:id="248924243">
          <w:marLeft w:val="0"/>
          <w:marRight w:val="0"/>
          <w:marTop w:val="0"/>
          <w:marBottom w:val="0"/>
          <w:divBdr>
            <w:top w:val="none" w:sz="0" w:space="0" w:color="auto"/>
            <w:left w:val="none" w:sz="0" w:space="0" w:color="auto"/>
            <w:bottom w:val="none" w:sz="0" w:space="0" w:color="auto"/>
            <w:right w:val="none" w:sz="0" w:space="0" w:color="auto"/>
          </w:divBdr>
        </w:div>
        <w:div w:id="1164317689">
          <w:marLeft w:val="0"/>
          <w:marRight w:val="0"/>
          <w:marTop w:val="0"/>
          <w:marBottom w:val="0"/>
          <w:divBdr>
            <w:top w:val="none" w:sz="0" w:space="0" w:color="auto"/>
            <w:left w:val="none" w:sz="0" w:space="0" w:color="auto"/>
            <w:bottom w:val="none" w:sz="0" w:space="0" w:color="auto"/>
            <w:right w:val="none" w:sz="0" w:space="0" w:color="auto"/>
          </w:divBdr>
          <w:divsChild>
            <w:div w:id="811605283">
              <w:marLeft w:val="0"/>
              <w:marRight w:val="0"/>
              <w:marTop w:val="0"/>
              <w:marBottom w:val="0"/>
              <w:divBdr>
                <w:top w:val="none" w:sz="0" w:space="0" w:color="auto"/>
                <w:left w:val="none" w:sz="0" w:space="0" w:color="auto"/>
                <w:bottom w:val="none" w:sz="0" w:space="0" w:color="auto"/>
                <w:right w:val="none" w:sz="0" w:space="0" w:color="auto"/>
              </w:divBdr>
            </w:div>
          </w:divsChild>
        </w:div>
        <w:div w:id="1469056667">
          <w:marLeft w:val="0"/>
          <w:marRight w:val="0"/>
          <w:marTop w:val="0"/>
          <w:marBottom w:val="0"/>
          <w:divBdr>
            <w:top w:val="none" w:sz="0" w:space="0" w:color="auto"/>
            <w:left w:val="none" w:sz="0" w:space="0" w:color="auto"/>
            <w:bottom w:val="none" w:sz="0" w:space="0" w:color="auto"/>
            <w:right w:val="none" w:sz="0" w:space="0" w:color="auto"/>
          </w:divBdr>
        </w:div>
        <w:div w:id="510073624">
          <w:marLeft w:val="0"/>
          <w:marRight w:val="0"/>
          <w:marTop w:val="0"/>
          <w:marBottom w:val="0"/>
          <w:divBdr>
            <w:top w:val="none" w:sz="0" w:space="0" w:color="auto"/>
            <w:left w:val="none" w:sz="0" w:space="0" w:color="auto"/>
            <w:bottom w:val="none" w:sz="0" w:space="0" w:color="auto"/>
            <w:right w:val="none" w:sz="0" w:space="0" w:color="auto"/>
          </w:divBdr>
          <w:divsChild>
            <w:div w:id="1617910801">
              <w:marLeft w:val="0"/>
              <w:marRight w:val="0"/>
              <w:marTop w:val="0"/>
              <w:marBottom w:val="0"/>
              <w:divBdr>
                <w:top w:val="none" w:sz="0" w:space="0" w:color="auto"/>
                <w:left w:val="none" w:sz="0" w:space="0" w:color="auto"/>
                <w:bottom w:val="none" w:sz="0" w:space="0" w:color="auto"/>
                <w:right w:val="none" w:sz="0" w:space="0" w:color="auto"/>
              </w:divBdr>
            </w:div>
          </w:divsChild>
        </w:div>
        <w:div w:id="2031445289">
          <w:marLeft w:val="0"/>
          <w:marRight w:val="0"/>
          <w:marTop w:val="0"/>
          <w:marBottom w:val="0"/>
          <w:divBdr>
            <w:top w:val="none" w:sz="0" w:space="0" w:color="auto"/>
            <w:left w:val="none" w:sz="0" w:space="0" w:color="auto"/>
            <w:bottom w:val="none" w:sz="0" w:space="0" w:color="auto"/>
            <w:right w:val="none" w:sz="0" w:space="0" w:color="auto"/>
          </w:divBdr>
        </w:div>
        <w:div w:id="1651011075">
          <w:marLeft w:val="0"/>
          <w:marRight w:val="0"/>
          <w:marTop w:val="0"/>
          <w:marBottom w:val="0"/>
          <w:divBdr>
            <w:top w:val="none" w:sz="0" w:space="0" w:color="auto"/>
            <w:left w:val="none" w:sz="0" w:space="0" w:color="auto"/>
            <w:bottom w:val="none" w:sz="0" w:space="0" w:color="auto"/>
            <w:right w:val="none" w:sz="0" w:space="0" w:color="auto"/>
          </w:divBdr>
          <w:divsChild>
            <w:div w:id="1779061845">
              <w:marLeft w:val="0"/>
              <w:marRight w:val="0"/>
              <w:marTop w:val="0"/>
              <w:marBottom w:val="0"/>
              <w:divBdr>
                <w:top w:val="none" w:sz="0" w:space="0" w:color="auto"/>
                <w:left w:val="none" w:sz="0" w:space="0" w:color="auto"/>
                <w:bottom w:val="none" w:sz="0" w:space="0" w:color="auto"/>
                <w:right w:val="none" w:sz="0" w:space="0" w:color="auto"/>
              </w:divBdr>
            </w:div>
          </w:divsChild>
        </w:div>
        <w:div w:id="442581837">
          <w:marLeft w:val="0"/>
          <w:marRight w:val="0"/>
          <w:marTop w:val="0"/>
          <w:marBottom w:val="0"/>
          <w:divBdr>
            <w:top w:val="none" w:sz="0" w:space="0" w:color="auto"/>
            <w:left w:val="none" w:sz="0" w:space="0" w:color="auto"/>
            <w:bottom w:val="none" w:sz="0" w:space="0" w:color="auto"/>
            <w:right w:val="none" w:sz="0" w:space="0" w:color="auto"/>
          </w:divBdr>
        </w:div>
        <w:div w:id="1778914600">
          <w:marLeft w:val="0"/>
          <w:marRight w:val="0"/>
          <w:marTop w:val="0"/>
          <w:marBottom w:val="0"/>
          <w:divBdr>
            <w:top w:val="none" w:sz="0" w:space="0" w:color="auto"/>
            <w:left w:val="none" w:sz="0" w:space="0" w:color="auto"/>
            <w:bottom w:val="none" w:sz="0" w:space="0" w:color="auto"/>
            <w:right w:val="none" w:sz="0" w:space="0" w:color="auto"/>
          </w:divBdr>
          <w:divsChild>
            <w:div w:id="252935787">
              <w:marLeft w:val="0"/>
              <w:marRight w:val="0"/>
              <w:marTop w:val="0"/>
              <w:marBottom w:val="0"/>
              <w:divBdr>
                <w:top w:val="none" w:sz="0" w:space="0" w:color="auto"/>
                <w:left w:val="none" w:sz="0" w:space="0" w:color="auto"/>
                <w:bottom w:val="none" w:sz="0" w:space="0" w:color="auto"/>
                <w:right w:val="none" w:sz="0" w:space="0" w:color="auto"/>
              </w:divBdr>
            </w:div>
          </w:divsChild>
        </w:div>
        <w:div w:id="1012873143">
          <w:marLeft w:val="0"/>
          <w:marRight w:val="0"/>
          <w:marTop w:val="0"/>
          <w:marBottom w:val="0"/>
          <w:divBdr>
            <w:top w:val="none" w:sz="0" w:space="0" w:color="auto"/>
            <w:left w:val="none" w:sz="0" w:space="0" w:color="auto"/>
            <w:bottom w:val="none" w:sz="0" w:space="0" w:color="auto"/>
            <w:right w:val="none" w:sz="0" w:space="0" w:color="auto"/>
          </w:divBdr>
        </w:div>
        <w:div w:id="1202598491">
          <w:marLeft w:val="0"/>
          <w:marRight w:val="0"/>
          <w:marTop w:val="0"/>
          <w:marBottom w:val="0"/>
          <w:divBdr>
            <w:top w:val="none" w:sz="0" w:space="0" w:color="auto"/>
            <w:left w:val="none" w:sz="0" w:space="0" w:color="auto"/>
            <w:bottom w:val="none" w:sz="0" w:space="0" w:color="auto"/>
            <w:right w:val="none" w:sz="0" w:space="0" w:color="auto"/>
          </w:divBdr>
          <w:divsChild>
            <w:div w:id="2077507377">
              <w:marLeft w:val="0"/>
              <w:marRight w:val="0"/>
              <w:marTop w:val="0"/>
              <w:marBottom w:val="0"/>
              <w:divBdr>
                <w:top w:val="none" w:sz="0" w:space="0" w:color="auto"/>
                <w:left w:val="none" w:sz="0" w:space="0" w:color="auto"/>
                <w:bottom w:val="none" w:sz="0" w:space="0" w:color="auto"/>
                <w:right w:val="none" w:sz="0" w:space="0" w:color="auto"/>
              </w:divBdr>
            </w:div>
          </w:divsChild>
        </w:div>
        <w:div w:id="1717775312">
          <w:marLeft w:val="0"/>
          <w:marRight w:val="0"/>
          <w:marTop w:val="0"/>
          <w:marBottom w:val="0"/>
          <w:divBdr>
            <w:top w:val="none" w:sz="0" w:space="0" w:color="auto"/>
            <w:left w:val="none" w:sz="0" w:space="0" w:color="auto"/>
            <w:bottom w:val="none" w:sz="0" w:space="0" w:color="auto"/>
            <w:right w:val="none" w:sz="0" w:space="0" w:color="auto"/>
          </w:divBdr>
        </w:div>
        <w:div w:id="2090884874">
          <w:marLeft w:val="0"/>
          <w:marRight w:val="0"/>
          <w:marTop w:val="0"/>
          <w:marBottom w:val="0"/>
          <w:divBdr>
            <w:top w:val="none" w:sz="0" w:space="0" w:color="auto"/>
            <w:left w:val="none" w:sz="0" w:space="0" w:color="auto"/>
            <w:bottom w:val="none" w:sz="0" w:space="0" w:color="auto"/>
            <w:right w:val="none" w:sz="0" w:space="0" w:color="auto"/>
          </w:divBdr>
          <w:divsChild>
            <w:div w:id="1390302347">
              <w:marLeft w:val="0"/>
              <w:marRight w:val="0"/>
              <w:marTop w:val="0"/>
              <w:marBottom w:val="0"/>
              <w:divBdr>
                <w:top w:val="none" w:sz="0" w:space="0" w:color="auto"/>
                <w:left w:val="none" w:sz="0" w:space="0" w:color="auto"/>
                <w:bottom w:val="none" w:sz="0" w:space="0" w:color="auto"/>
                <w:right w:val="none" w:sz="0" w:space="0" w:color="auto"/>
              </w:divBdr>
            </w:div>
          </w:divsChild>
        </w:div>
        <w:div w:id="412052574">
          <w:marLeft w:val="0"/>
          <w:marRight w:val="0"/>
          <w:marTop w:val="0"/>
          <w:marBottom w:val="0"/>
          <w:divBdr>
            <w:top w:val="none" w:sz="0" w:space="0" w:color="auto"/>
            <w:left w:val="none" w:sz="0" w:space="0" w:color="auto"/>
            <w:bottom w:val="none" w:sz="0" w:space="0" w:color="auto"/>
            <w:right w:val="none" w:sz="0" w:space="0" w:color="auto"/>
          </w:divBdr>
        </w:div>
        <w:div w:id="1736514503">
          <w:marLeft w:val="0"/>
          <w:marRight w:val="0"/>
          <w:marTop w:val="0"/>
          <w:marBottom w:val="0"/>
          <w:divBdr>
            <w:top w:val="none" w:sz="0" w:space="0" w:color="auto"/>
            <w:left w:val="none" w:sz="0" w:space="0" w:color="auto"/>
            <w:bottom w:val="none" w:sz="0" w:space="0" w:color="auto"/>
            <w:right w:val="none" w:sz="0" w:space="0" w:color="auto"/>
          </w:divBdr>
          <w:divsChild>
            <w:div w:id="1939865746">
              <w:marLeft w:val="0"/>
              <w:marRight w:val="0"/>
              <w:marTop w:val="0"/>
              <w:marBottom w:val="0"/>
              <w:divBdr>
                <w:top w:val="none" w:sz="0" w:space="0" w:color="auto"/>
                <w:left w:val="none" w:sz="0" w:space="0" w:color="auto"/>
                <w:bottom w:val="none" w:sz="0" w:space="0" w:color="auto"/>
                <w:right w:val="none" w:sz="0" w:space="0" w:color="auto"/>
              </w:divBdr>
            </w:div>
          </w:divsChild>
        </w:div>
        <w:div w:id="370571067">
          <w:marLeft w:val="0"/>
          <w:marRight w:val="0"/>
          <w:marTop w:val="300"/>
          <w:marBottom w:val="0"/>
          <w:divBdr>
            <w:top w:val="none" w:sz="0" w:space="0" w:color="auto"/>
            <w:left w:val="none" w:sz="0" w:space="0" w:color="auto"/>
            <w:bottom w:val="none" w:sz="0" w:space="0" w:color="auto"/>
            <w:right w:val="none" w:sz="0" w:space="0" w:color="auto"/>
          </w:divBdr>
          <w:divsChild>
            <w:div w:id="974916402">
              <w:marLeft w:val="0"/>
              <w:marRight w:val="0"/>
              <w:marTop w:val="0"/>
              <w:marBottom w:val="0"/>
              <w:divBdr>
                <w:top w:val="none" w:sz="0" w:space="0" w:color="auto"/>
                <w:left w:val="none" w:sz="0" w:space="0" w:color="auto"/>
                <w:bottom w:val="none" w:sz="0" w:space="0" w:color="auto"/>
                <w:right w:val="none" w:sz="0" w:space="0" w:color="auto"/>
              </w:divBdr>
              <w:divsChild>
                <w:div w:id="6519525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8653605">
          <w:marLeft w:val="0"/>
          <w:marRight w:val="0"/>
          <w:marTop w:val="300"/>
          <w:marBottom w:val="0"/>
          <w:divBdr>
            <w:top w:val="none" w:sz="0" w:space="0" w:color="auto"/>
            <w:left w:val="none" w:sz="0" w:space="0" w:color="auto"/>
            <w:bottom w:val="none" w:sz="0" w:space="0" w:color="auto"/>
            <w:right w:val="none" w:sz="0" w:space="0" w:color="auto"/>
          </w:divBdr>
          <w:divsChild>
            <w:div w:id="1077020067">
              <w:marLeft w:val="0"/>
              <w:marRight w:val="0"/>
              <w:marTop w:val="0"/>
              <w:marBottom w:val="0"/>
              <w:divBdr>
                <w:top w:val="none" w:sz="0" w:space="0" w:color="auto"/>
                <w:left w:val="none" w:sz="0" w:space="0" w:color="auto"/>
                <w:bottom w:val="none" w:sz="0" w:space="0" w:color="auto"/>
                <w:right w:val="none" w:sz="0" w:space="0" w:color="auto"/>
              </w:divBdr>
              <w:divsChild>
                <w:div w:id="899487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7431083">
          <w:marLeft w:val="0"/>
          <w:marRight w:val="0"/>
          <w:marTop w:val="300"/>
          <w:marBottom w:val="0"/>
          <w:divBdr>
            <w:top w:val="none" w:sz="0" w:space="0" w:color="auto"/>
            <w:left w:val="none" w:sz="0" w:space="0" w:color="auto"/>
            <w:bottom w:val="none" w:sz="0" w:space="0" w:color="auto"/>
            <w:right w:val="none" w:sz="0" w:space="0" w:color="auto"/>
          </w:divBdr>
          <w:divsChild>
            <w:div w:id="219944426">
              <w:marLeft w:val="0"/>
              <w:marRight w:val="0"/>
              <w:marTop w:val="0"/>
              <w:marBottom w:val="0"/>
              <w:divBdr>
                <w:top w:val="none" w:sz="0" w:space="0" w:color="auto"/>
                <w:left w:val="none" w:sz="0" w:space="0" w:color="auto"/>
                <w:bottom w:val="none" w:sz="0" w:space="0" w:color="auto"/>
                <w:right w:val="none" w:sz="0" w:space="0" w:color="auto"/>
              </w:divBdr>
              <w:divsChild>
                <w:div w:id="1002706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6185">
          <w:marLeft w:val="0"/>
          <w:marRight w:val="0"/>
          <w:marTop w:val="300"/>
          <w:marBottom w:val="0"/>
          <w:divBdr>
            <w:top w:val="none" w:sz="0" w:space="0" w:color="auto"/>
            <w:left w:val="none" w:sz="0" w:space="0" w:color="auto"/>
            <w:bottom w:val="none" w:sz="0" w:space="0" w:color="auto"/>
            <w:right w:val="none" w:sz="0" w:space="0" w:color="auto"/>
          </w:divBdr>
          <w:divsChild>
            <w:div w:id="2144884509">
              <w:marLeft w:val="0"/>
              <w:marRight w:val="0"/>
              <w:marTop w:val="0"/>
              <w:marBottom w:val="0"/>
              <w:divBdr>
                <w:top w:val="none" w:sz="0" w:space="0" w:color="auto"/>
                <w:left w:val="none" w:sz="0" w:space="0" w:color="auto"/>
                <w:bottom w:val="none" w:sz="0" w:space="0" w:color="auto"/>
                <w:right w:val="none" w:sz="0" w:space="0" w:color="auto"/>
              </w:divBdr>
              <w:divsChild>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2696924">
      <w:bodyDiv w:val="1"/>
      <w:marLeft w:val="0"/>
      <w:marRight w:val="0"/>
      <w:marTop w:val="0"/>
      <w:marBottom w:val="0"/>
      <w:divBdr>
        <w:top w:val="none" w:sz="0" w:space="0" w:color="auto"/>
        <w:left w:val="none" w:sz="0" w:space="0" w:color="auto"/>
        <w:bottom w:val="none" w:sz="0" w:space="0" w:color="auto"/>
        <w:right w:val="none" w:sz="0" w:space="0" w:color="auto"/>
      </w:divBdr>
      <w:divsChild>
        <w:div w:id="117263685">
          <w:marLeft w:val="0"/>
          <w:marRight w:val="0"/>
          <w:marTop w:val="0"/>
          <w:marBottom w:val="0"/>
          <w:divBdr>
            <w:top w:val="none" w:sz="0" w:space="0" w:color="auto"/>
            <w:left w:val="none" w:sz="0" w:space="0" w:color="auto"/>
            <w:bottom w:val="none" w:sz="0" w:space="0" w:color="auto"/>
            <w:right w:val="none" w:sz="0" w:space="0" w:color="auto"/>
          </w:divBdr>
        </w:div>
        <w:div w:id="314604461">
          <w:marLeft w:val="0"/>
          <w:marRight w:val="0"/>
          <w:marTop w:val="0"/>
          <w:marBottom w:val="0"/>
          <w:divBdr>
            <w:top w:val="none" w:sz="0" w:space="0" w:color="auto"/>
            <w:left w:val="none" w:sz="0" w:space="0" w:color="auto"/>
            <w:bottom w:val="none" w:sz="0" w:space="0" w:color="auto"/>
            <w:right w:val="none" w:sz="0" w:space="0" w:color="auto"/>
          </w:divBdr>
          <w:divsChild>
            <w:div w:id="1880968251">
              <w:marLeft w:val="0"/>
              <w:marRight w:val="0"/>
              <w:marTop w:val="0"/>
              <w:marBottom w:val="0"/>
              <w:divBdr>
                <w:top w:val="none" w:sz="0" w:space="0" w:color="auto"/>
                <w:left w:val="none" w:sz="0" w:space="0" w:color="auto"/>
                <w:bottom w:val="none" w:sz="0" w:space="0" w:color="auto"/>
                <w:right w:val="none" w:sz="0" w:space="0" w:color="auto"/>
              </w:divBdr>
            </w:div>
          </w:divsChild>
        </w:div>
        <w:div w:id="1285699050">
          <w:marLeft w:val="0"/>
          <w:marRight w:val="0"/>
          <w:marTop w:val="0"/>
          <w:marBottom w:val="0"/>
          <w:divBdr>
            <w:top w:val="none" w:sz="0" w:space="0" w:color="auto"/>
            <w:left w:val="none" w:sz="0" w:space="0" w:color="auto"/>
            <w:bottom w:val="none" w:sz="0" w:space="0" w:color="auto"/>
            <w:right w:val="none" w:sz="0" w:space="0" w:color="auto"/>
          </w:divBdr>
        </w:div>
        <w:div w:id="872302625">
          <w:marLeft w:val="0"/>
          <w:marRight w:val="0"/>
          <w:marTop w:val="0"/>
          <w:marBottom w:val="0"/>
          <w:divBdr>
            <w:top w:val="none" w:sz="0" w:space="0" w:color="auto"/>
            <w:left w:val="none" w:sz="0" w:space="0" w:color="auto"/>
            <w:bottom w:val="none" w:sz="0" w:space="0" w:color="auto"/>
            <w:right w:val="none" w:sz="0" w:space="0" w:color="auto"/>
          </w:divBdr>
          <w:divsChild>
            <w:div w:id="1768620464">
              <w:marLeft w:val="0"/>
              <w:marRight w:val="0"/>
              <w:marTop w:val="0"/>
              <w:marBottom w:val="0"/>
              <w:divBdr>
                <w:top w:val="none" w:sz="0" w:space="0" w:color="auto"/>
                <w:left w:val="none" w:sz="0" w:space="0" w:color="auto"/>
                <w:bottom w:val="none" w:sz="0" w:space="0" w:color="auto"/>
                <w:right w:val="none" w:sz="0" w:space="0" w:color="auto"/>
              </w:divBdr>
            </w:div>
          </w:divsChild>
        </w:div>
        <w:div w:id="763497835">
          <w:marLeft w:val="0"/>
          <w:marRight w:val="0"/>
          <w:marTop w:val="0"/>
          <w:marBottom w:val="0"/>
          <w:divBdr>
            <w:top w:val="none" w:sz="0" w:space="0" w:color="auto"/>
            <w:left w:val="none" w:sz="0" w:space="0" w:color="auto"/>
            <w:bottom w:val="none" w:sz="0" w:space="0" w:color="auto"/>
            <w:right w:val="none" w:sz="0" w:space="0" w:color="auto"/>
          </w:divBdr>
        </w:div>
        <w:div w:id="638346141">
          <w:marLeft w:val="0"/>
          <w:marRight w:val="0"/>
          <w:marTop w:val="0"/>
          <w:marBottom w:val="0"/>
          <w:divBdr>
            <w:top w:val="none" w:sz="0" w:space="0" w:color="auto"/>
            <w:left w:val="none" w:sz="0" w:space="0" w:color="auto"/>
            <w:bottom w:val="none" w:sz="0" w:space="0" w:color="auto"/>
            <w:right w:val="none" w:sz="0" w:space="0" w:color="auto"/>
          </w:divBdr>
          <w:divsChild>
            <w:div w:id="1221595061">
              <w:marLeft w:val="0"/>
              <w:marRight w:val="0"/>
              <w:marTop w:val="0"/>
              <w:marBottom w:val="0"/>
              <w:divBdr>
                <w:top w:val="none" w:sz="0" w:space="0" w:color="auto"/>
                <w:left w:val="none" w:sz="0" w:space="0" w:color="auto"/>
                <w:bottom w:val="none" w:sz="0" w:space="0" w:color="auto"/>
                <w:right w:val="none" w:sz="0" w:space="0" w:color="auto"/>
              </w:divBdr>
            </w:div>
          </w:divsChild>
        </w:div>
        <w:div w:id="653066743">
          <w:marLeft w:val="0"/>
          <w:marRight w:val="0"/>
          <w:marTop w:val="0"/>
          <w:marBottom w:val="0"/>
          <w:divBdr>
            <w:top w:val="none" w:sz="0" w:space="0" w:color="auto"/>
            <w:left w:val="none" w:sz="0" w:space="0" w:color="auto"/>
            <w:bottom w:val="none" w:sz="0" w:space="0" w:color="auto"/>
            <w:right w:val="none" w:sz="0" w:space="0" w:color="auto"/>
          </w:divBdr>
        </w:div>
        <w:div w:id="1401751328">
          <w:marLeft w:val="0"/>
          <w:marRight w:val="0"/>
          <w:marTop w:val="0"/>
          <w:marBottom w:val="0"/>
          <w:divBdr>
            <w:top w:val="none" w:sz="0" w:space="0" w:color="auto"/>
            <w:left w:val="none" w:sz="0" w:space="0" w:color="auto"/>
            <w:bottom w:val="none" w:sz="0" w:space="0" w:color="auto"/>
            <w:right w:val="none" w:sz="0" w:space="0" w:color="auto"/>
          </w:divBdr>
          <w:divsChild>
            <w:div w:id="1577862865">
              <w:marLeft w:val="0"/>
              <w:marRight w:val="0"/>
              <w:marTop w:val="0"/>
              <w:marBottom w:val="0"/>
              <w:divBdr>
                <w:top w:val="none" w:sz="0" w:space="0" w:color="auto"/>
                <w:left w:val="none" w:sz="0" w:space="0" w:color="auto"/>
                <w:bottom w:val="none" w:sz="0" w:space="0" w:color="auto"/>
                <w:right w:val="none" w:sz="0" w:space="0" w:color="auto"/>
              </w:divBdr>
            </w:div>
          </w:divsChild>
        </w:div>
        <w:div w:id="1901940517">
          <w:marLeft w:val="0"/>
          <w:marRight w:val="0"/>
          <w:marTop w:val="0"/>
          <w:marBottom w:val="0"/>
          <w:divBdr>
            <w:top w:val="none" w:sz="0" w:space="0" w:color="auto"/>
            <w:left w:val="none" w:sz="0" w:space="0" w:color="auto"/>
            <w:bottom w:val="none" w:sz="0" w:space="0" w:color="auto"/>
            <w:right w:val="none" w:sz="0" w:space="0" w:color="auto"/>
          </w:divBdr>
        </w:div>
        <w:div w:id="2134788269">
          <w:marLeft w:val="0"/>
          <w:marRight w:val="0"/>
          <w:marTop w:val="0"/>
          <w:marBottom w:val="0"/>
          <w:divBdr>
            <w:top w:val="none" w:sz="0" w:space="0" w:color="auto"/>
            <w:left w:val="none" w:sz="0" w:space="0" w:color="auto"/>
            <w:bottom w:val="none" w:sz="0" w:space="0" w:color="auto"/>
            <w:right w:val="none" w:sz="0" w:space="0" w:color="auto"/>
          </w:divBdr>
          <w:divsChild>
            <w:div w:id="1391421280">
              <w:marLeft w:val="0"/>
              <w:marRight w:val="0"/>
              <w:marTop w:val="0"/>
              <w:marBottom w:val="0"/>
              <w:divBdr>
                <w:top w:val="none" w:sz="0" w:space="0" w:color="auto"/>
                <w:left w:val="none" w:sz="0" w:space="0" w:color="auto"/>
                <w:bottom w:val="none" w:sz="0" w:space="0" w:color="auto"/>
                <w:right w:val="none" w:sz="0" w:space="0" w:color="auto"/>
              </w:divBdr>
            </w:div>
          </w:divsChild>
        </w:div>
        <w:div w:id="879316108">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sChild>
            <w:div w:id="713508372">
              <w:marLeft w:val="0"/>
              <w:marRight w:val="0"/>
              <w:marTop w:val="0"/>
              <w:marBottom w:val="0"/>
              <w:divBdr>
                <w:top w:val="none" w:sz="0" w:space="0" w:color="auto"/>
                <w:left w:val="none" w:sz="0" w:space="0" w:color="auto"/>
                <w:bottom w:val="none" w:sz="0" w:space="0" w:color="auto"/>
                <w:right w:val="none" w:sz="0" w:space="0" w:color="auto"/>
              </w:divBdr>
            </w:div>
          </w:divsChild>
        </w:div>
        <w:div w:id="1722244041">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sChild>
            <w:div w:id="1154106243">
              <w:marLeft w:val="0"/>
              <w:marRight w:val="0"/>
              <w:marTop w:val="0"/>
              <w:marBottom w:val="0"/>
              <w:divBdr>
                <w:top w:val="none" w:sz="0" w:space="0" w:color="auto"/>
                <w:left w:val="none" w:sz="0" w:space="0" w:color="auto"/>
                <w:bottom w:val="none" w:sz="0" w:space="0" w:color="auto"/>
                <w:right w:val="none" w:sz="0" w:space="0" w:color="auto"/>
              </w:divBdr>
            </w:div>
          </w:divsChild>
        </w:div>
        <w:div w:id="1644041517">
          <w:marLeft w:val="0"/>
          <w:marRight w:val="0"/>
          <w:marTop w:val="300"/>
          <w:marBottom w:val="0"/>
          <w:divBdr>
            <w:top w:val="none" w:sz="0" w:space="0" w:color="auto"/>
            <w:left w:val="none" w:sz="0" w:space="0" w:color="auto"/>
            <w:bottom w:val="none" w:sz="0" w:space="0" w:color="auto"/>
            <w:right w:val="none" w:sz="0" w:space="0" w:color="auto"/>
          </w:divBdr>
          <w:divsChild>
            <w:div w:id="1806315209">
              <w:marLeft w:val="0"/>
              <w:marRight w:val="0"/>
              <w:marTop w:val="0"/>
              <w:marBottom w:val="0"/>
              <w:divBdr>
                <w:top w:val="none" w:sz="0" w:space="0" w:color="auto"/>
                <w:left w:val="none" w:sz="0" w:space="0" w:color="auto"/>
                <w:bottom w:val="none" w:sz="0" w:space="0" w:color="auto"/>
                <w:right w:val="none" w:sz="0" w:space="0" w:color="auto"/>
              </w:divBdr>
              <w:divsChild>
                <w:div w:id="191473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9830354">
          <w:marLeft w:val="0"/>
          <w:marRight w:val="0"/>
          <w:marTop w:val="30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0"/>
              <w:divBdr>
                <w:top w:val="none" w:sz="0" w:space="0" w:color="auto"/>
                <w:left w:val="none" w:sz="0" w:space="0" w:color="auto"/>
                <w:bottom w:val="none" w:sz="0" w:space="0" w:color="auto"/>
                <w:right w:val="none" w:sz="0" w:space="0" w:color="auto"/>
              </w:divBdr>
              <w:divsChild>
                <w:div w:id="1784498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8436071">
          <w:marLeft w:val="0"/>
          <w:marRight w:val="0"/>
          <w:marTop w:val="300"/>
          <w:marBottom w:val="0"/>
          <w:divBdr>
            <w:top w:val="none" w:sz="0" w:space="0" w:color="auto"/>
            <w:left w:val="none" w:sz="0" w:space="0" w:color="auto"/>
            <w:bottom w:val="none" w:sz="0" w:space="0" w:color="auto"/>
            <w:right w:val="none" w:sz="0" w:space="0" w:color="auto"/>
          </w:divBdr>
          <w:divsChild>
            <w:div w:id="350112876">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69495">
          <w:marLeft w:val="0"/>
          <w:marRight w:val="0"/>
          <w:marTop w:val="300"/>
          <w:marBottom w:val="0"/>
          <w:divBdr>
            <w:top w:val="none" w:sz="0" w:space="0" w:color="auto"/>
            <w:left w:val="none" w:sz="0" w:space="0" w:color="auto"/>
            <w:bottom w:val="none" w:sz="0" w:space="0" w:color="auto"/>
            <w:right w:val="none" w:sz="0" w:space="0" w:color="auto"/>
          </w:divBdr>
          <w:divsChild>
            <w:div w:id="1713194621">
              <w:marLeft w:val="0"/>
              <w:marRight w:val="0"/>
              <w:marTop w:val="0"/>
              <w:marBottom w:val="0"/>
              <w:divBdr>
                <w:top w:val="none" w:sz="0" w:space="0" w:color="auto"/>
                <w:left w:val="none" w:sz="0" w:space="0" w:color="auto"/>
                <w:bottom w:val="none" w:sz="0" w:space="0" w:color="auto"/>
                <w:right w:val="none" w:sz="0" w:space="0" w:color="auto"/>
              </w:divBdr>
              <w:divsChild>
                <w:div w:id="1665625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4200146">
      <w:bodyDiv w:val="1"/>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718578454">
              <w:marLeft w:val="0"/>
              <w:marRight w:val="0"/>
              <w:marTop w:val="0"/>
              <w:marBottom w:val="0"/>
              <w:divBdr>
                <w:top w:val="none" w:sz="0" w:space="0" w:color="auto"/>
                <w:left w:val="none" w:sz="0" w:space="0" w:color="auto"/>
                <w:bottom w:val="none" w:sz="0" w:space="0" w:color="auto"/>
                <w:right w:val="none" w:sz="0" w:space="0" w:color="auto"/>
              </w:divBdr>
            </w:div>
          </w:divsChild>
        </w:div>
        <w:div w:id="155418100">
          <w:marLeft w:val="0"/>
          <w:marRight w:val="0"/>
          <w:marTop w:val="0"/>
          <w:marBottom w:val="0"/>
          <w:divBdr>
            <w:top w:val="none" w:sz="0" w:space="0" w:color="auto"/>
            <w:left w:val="none" w:sz="0" w:space="0" w:color="auto"/>
            <w:bottom w:val="none" w:sz="0" w:space="0" w:color="auto"/>
            <w:right w:val="none" w:sz="0" w:space="0" w:color="auto"/>
          </w:divBdr>
          <w:divsChild>
            <w:div w:id="1332679635">
              <w:marLeft w:val="0"/>
              <w:marRight w:val="0"/>
              <w:marTop w:val="0"/>
              <w:marBottom w:val="0"/>
              <w:divBdr>
                <w:top w:val="none" w:sz="0" w:space="0" w:color="auto"/>
                <w:left w:val="none" w:sz="0" w:space="0" w:color="auto"/>
                <w:bottom w:val="none" w:sz="0" w:space="0" w:color="auto"/>
                <w:right w:val="none" w:sz="0" w:space="0" w:color="auto"/>
              </w:divBdr>
            </w:div>
          </w:divsChild>
        </w:div>
        <w:div w:id="183787411">
          <w:marLeft w:val="0"/>
          <w:marRight w:val="0"/>
          <w:marTop w:val="0"/>
          <w:marBottom w:val="0"/>
          <w:divBdr>
            <w:top w:val="none" w:sz="0" w:space="0" w:color="auto"/>
            <w:left w:val="none" w:sz="0" w:space="0" w:color="auto"/>
            <w:bottom w:val="none" w:sz="0" w:space="0" w:color="auto"/>
            <w:right w:val="none" w:sz="0" w:space="0" w:color="auto"/>
          </w:divBdr>
          <w:divsChild>
            <w:div w:id="1367869104">
              <w:marLeft w:val="0"/>
              <w:marRight w:val="0"/>
              <w:marTop w:val="0"/>
              <w:marBottom w:val="0"/>
              <w:divBdr>
                <w:top w:val="none" w:sz="0" w:space="0" w:color="auto"/>
                <w:left w:val="none" w:sz="0" w:space="0" w:color="auto"/>
                <w:bottom w:val="none" w:sz="0" w:space="0" w:color="auto"/>
                <w:right w:val="none" w:sz="0" w:space="0" w:color="auto"/>
              </w:divBdr>
            </w:div>
          </w:divsChild>
        </w:div>
        <w:div w:id="205918792">
          <w:marLeft w:val="0"/>
          <w:marRight w:val="0"/>
          <w:marTop w:val="0"/>
          <w:marBottom w:val="0"/>
          <w:divBdr>
            <w:top w:val="none" w:sz="0" w:space="0" w:color="auto"/>
            <w:left w:val="none" w:sz="0" w:space="0" w:color="auto"/>
            <w:bottom w:val="none" w:sz="0" w:space="0" w:color="auto"/>
            <w:right w:val="none" w:sz="0" w:space="0" w:color="auto"/>
          </w:divBdr>
        </w:div>
        <w:div w:id="543828250">
          <w:marLeft w:val="0"/>
          <w:marRight w:val="0"/>
          <w:marTop w:val="0"/>
          <w:marBottom w:val="0"/>
          <w:divBdr>
            <w:top w:val="none" w:sz="0" w:space="0" w:color="auto"/>
            <w:left w:val="none" w:sz="0" w:space="0" w:color="auto"/>
            <w:bottom w:val="none" w:sz="0" w:space="0" w:color="auto"/>
            <w:right w:val="none" w:sz="0" w:space="0" w:color="auto"/>
          </w:divBdr>
        </w:div>
        <w:div w:id="699161512">
          <w:marLeft w:val="0"/>
          <w:marRight w:val="0"/>
          <w:marTop w:val="300"/>
          <w:marBottom w:val="0"/>
          <w:divBdr>
            <w:top w:val="none" w:sz="0" w:space="0" w:color="auto"/>
            <w:left w:val="none" w:sz="0" w:space="0" w:color="auto"/>
            <w:bottom w:val="none" w:sz="0" w:space="0" w:color="auto"/>
            <w:right w:val="none" w:sz="0" w:space="0" w:color="auto"/>
          </w:divBdr>
          <w:divsChild>
            <w:div w:id="1713339752">
              <w:marLeft w:val="0"/>
              <w:marRight w:val="0"/>
              <w:marTop w:val="0"/>
              <w:marBottom w:val="0"/>
              <w:divBdr>
                <w:top w:val="none" w:sz="0" w:space="0" w:color="auto"/>
                <w:left w:val="none" w:sz="0" w:space="0" w:color="auto"/>
                <w:bottom w:val="none" w:sz="0" w:space="0" w:color="auto"/>
                <w:right w:val="none" w:sz="0" w:space="0" w:color="auto"/>
              </w:divBdr>
              <w:divsChild>
                <w:div w:id="88225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252851">
          <w:marLeft w:val="0"/>
          <w:marRight w:val="0"/>
          <w:marTop w:val="300"/>
          <w:marBottom w:val="0"/>
          <w:divBdr>
            <w:top w:val="none" w:sz="0" w:space="0" w:color="auto"/>
            <w:left w:val="none" w:sz="0" w:space="0" w:color="auto"/>
            <w:bottom w:val="none" w:sz="0" w:space="0" w:color="auto"/>
            <w:right w:val="none" w:sz="0" w:space="0" w:color="auto"/>
          </w:divBdr>
          <w:divsChild>
            <w:div w:id="378358780">
              <w:marLeft w:val="0"/>
              <w:marRight w:val="0"/>
              <w:marTop w:val="0"/>
              <w:marBottom w:val="0"/>
              <w:divBdr>
                <w:top w:val="none" w:sz="0" w:space="0" w:color="auto"/>
                <w:left w:val="none" w:sz="0" w:space="0" w:color="auto"/>
                <w:bottom w:val="none" w:sz="0" w:space="0" w:color="auto"/>
                <w:right w:val="none" w:sz="0" w:space="0" w:color="auto"/>
              </w:divBdr>
              <w:divsChild>
                <w:div w:id="1088235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467449">
          <w:marLeft w:val="0"/>
          <w:marRight w:val="0"/>
          <w:marTop w:val="0"/>
          <w:marBottom w:val="0"/>
          <w:divBdr>
            <w:top w:val="none" w:sz="0" w:space="0" w:color="auto"/>
            <w:left w:val="none" w:sz="0" w:space="0" w:color="auto"/>
            <w:bottom w:val="none" w:sz="0" w:space="0" w:color="auto"/>
            <w:right w:val="none" w:sz="0" w:space="0" w:color="auto"/>
          </w:divBdr>
          <w:divsChild>
            <w:div w:id="232743264">
              <w:marLeft w:val="0"/>
              <w:marRight w:val="0"/>
              <w:marTop w:val="0"/>
              <w:marBottom w:val="0"/>
              <w:divBdr>
                <w:top w:val="none" w:sz="0" w:space="0" w:color="auto"/>
                <w:left w:val="none" w:sz="0" w:space="0" w:color="auto"/>
                <w:bottom w:val="none" w:sz="0" w:space="0" w:color="auto"/>
                <w:right w:val="none" w:sz="0" w:space="0" w:color="auto"/>
              </w:divBdr>
            </w:div>
          </w:divsChild>
        </w:div>
        <w:div w:id="951518224">
          <w:marLeft w:val="0"/>
          <w:marRight w:val="0"/>
          <w:marTop w:val="0"/>
          <w:marBottom w:val="0"/>
          <w:divBdr>
            <w:top w:val="none" w:sz="0" w:space="0" w:color="auto"/>
            <w:left w:val="none" w:sz="0" w:space="0" w:color="auto"/>
            <w:bottom w:val="none" w:sz="0" w:space="0" w:color="auto"/>
            <w:right w:val="none" w:sz="0" w:space="0" w:color="auto"/>
          </w:divBdr>
        </w:div>
        <w:div w:id="1177302714">
          <w:marLeft w:val="0"/>
          <w:marRight w:val="0"/>
          <w:marTop w:val="0"/>
          <w:marBottom w:val="0"/>
          <w:divBdr>
            <w:top w:val="none" w:sz="0" w:space="0" w:color="auto"/>
            <w:left w:val="none" w:sz="0" w:space="0" w:color="auto"/>
            <w:bottom w:val="none" w:sz="0" w:space="0" w:color="auto"/>
            <w:right w:val="none" w:sz="0" w:space="0" w:color="auto"/>
          </w:divBdr>
        </w:div>
        <w:div w:id="1310358046">
          <w:marLeft w:val="0"/>
          <w:marRight w:val="0"/>
          <w:marTop w:val="0"/>
          <w:marBottom w:val="0"/>
          <w:divBdr>
            <w:top w:val="none" w:sz="0" w:space="0" w:color="auto"/>
            <w:left w:val="none" w:sz="0" w:space="0" w:color="auto"/>
            <w:bottom w:val="none" w:sz="0" w:space="0" w:color="auto"/>
            <w:right w:val="none" w:sz="0" w:space="0" w:color="auto"/>
          </w:divBdr>
          <w:divsChild>
            <w:div w:id="1425028909">
              <w:marLeft w:val="0"/>
              <w:marRight w:val="0"/>
              <w:marTop w:val="0"/>
              <w:marBottom w:val="0"/>
              <w:divBdr>
                <w:top w:val="none" w:sz="0" w:space="0" w:color="auto"/>
                <w:left w:val="none" w:sz="0" w:space="0" w:color="auto"/>
                <w:bottom w:val="none" w:sz="0" w:space="0" w:color="auto"/>
                <w:right w:val="none" w:sz="0" w:space="0" w:color="auto"/>
              </w:divBdr>
            </w:div>
          </w:divsChild>
        </w:div>
        <w:div w:id="1347052874">
          <w:marLeft w:val="0"/>
          <w:marRight w:val="0"/>
          <w:marTop w:val="0"/>
          <w:marBottom w:val="0"/>
          <w:divBdr>
            <w:top w:val="none" w:sz="0" w:space="0" w:color="auto"/>
            <w:left w:val="none" w:sz="0" w:space="0" w:color="auto"/>
            <w:bottom w:val="none" w:sz="0" w:space="0" w:color="auto"/>
            <w:right w:val="none" w:sz="0" w:space="0" w:color="auto"/>
          </w:divBdr>
          <w:divsChild>
            <w:div w:id="1248538826">
              <w:marLeft w:val="0"/>
              <w:marRight w:val="0"/>
              <w:marTop w:val="0"/>
              <w:marBottom w:val="0"/>
              <w:divBdr>
                <w:top w:val="none" w:sz="0" w:space="0" w:color="auto"/>
                <w:left w:val="none" w:sz="0" w:space="0" w:color="auto"/>
                <w:bottom w:val="none" w:sz="0" w:space="0" w:color="auto"/>
                <w:right w:val="none" w:sz="0" w:space="0" w:color="auto"/>
              </w:divBdr>
            </w:div>
          </w:divsChild>
        </w:div>
        <w:div w:id="1774207826">
          <w:marLeft w:val="0"/>
          <w:marRight w:val="0"/>
          <w:marTop w:val="300"/>
          <w:marBottom w:val="0"/>
          <w:divBdr>
            <w:top w:val="none" w:sz="0" w:space="0" w:color="auto"/>
            <w:left w:val="none" w:sz="0" w:space="0" w:color="auto"/>
            <w:bottom w:val="none" w:sz="0" w:space="0" w:color="auto"/>
            <w:right w:val="none" w:sz="0" w:space="0" w:color="auto"/>
          </w:divBdr>
          <w:divsChild>
            <w:div w:id="1447962419">
              <w:marLeft w:val="0"/>
              <w:marRight w:val="0"/>
              <w:marTop w:val="0"/>
              <w:marBottom w:val="0"/>
              <w:divBdr>
                <w:top w:val="none" w:sz="0" w:space="0" w:color="auto"/>
                <w:left w:val="none" w:sz="0" w:space="0" w:color="auto"/>
                <w:bottom w:val="none" w:sz="0" w:space="0" w:color="auto"/>
                <w:right w:val="none" w:sz="0" w:space="0" w:color="auto"/>
              </w:divBdr>
              <w:divsChild>
                <w:div w:id="636954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645670">
          <w:marLeft w:val="0"/>
          <w:marRight w:val="0"/>
          <w:marTop w:val="0"/>
          <w:marBottom w:val="0"/>
          <w:divBdr>
            <w:top w:val="none" w:sz="0" w:space="0" w:color="auto"/>
            <w:left w:val="none" w:sz="0" w:space="0" w:color="auto"/>
            <w:bottom w:val="none" w:sz="0" w:space="0" w:color="auto"/>
            <w:right w:val="none" w:sz="0" w:space="0" w:color="auto"/>
          </w:divBdr>
        </w:div>
        <w:div w:id="1855225512">
          <w:marLeft w:val="0"/>
          <w:marRight w:val="0"/>
          <w:marTop w:val="300"/>
          <w:marBottom w:val="0"/>
          <w:divBdr>
            <w:top w:val="none" w:sz="0" w:space="0" w:color="auto"/>
            <w:left w:val="none" w:sz="0" w:space="0" w:color="auto"/>
            <w:bottom w:val="none" w:sz="0" w:space="0" w:color="auto"/>
            <w:right w:val="none" w:sz="0" w:space="0" w:color="auto"/>
          </w:divBdr>
          <w:divsChild>
            <w:div w:id="1045787105">
              <w:marLeft w:val="0"/>
              <w:marRight w:val="0"/>
              <w:marTop w:val="0"/>
              <w:marBottom w:val="0"/>
              <w:divBdr>
                <w:top w:val="none" w:sz="0" w:space="0" w:color="auto"/>
                <w:left w:val="none" w:sz="0" w:space="0" w:color="auto"/>
                <w:bottom w:val="none" w:sz="0" w:space="0" w:color="auto"/>
                <w:right w:val="none" w:sz="0" w:space="0" w:color="auto"/>
              </w:divBdr>
              <w:divsChild>
                <w:div w:id="780413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10546">
          <w:marLeft w:val="0"/>
          <w:marRight w:val="0"/>
          <w:marTop w:val="0"/>
          <w:marBottom w:val="0"/>
          <w:divBdr>
            <w:top w:val="none" w:sz="0" w:space="0" w:color="auto"/>
            <w:left w:val="none" w:sz="0" w:space="0" w:color="auto"/>
            <w:bottom w:val="none" w:sz="0" w:space="0" w:color="auto"/>
            <w:right w:val="none" w:sz="0" w:space="0" w:color="auto"/>
          </w:divBdr>
        </w:div>
        <w:div w:id="1966227622">
          <w:marLeft w:val="0"/>
          <w:marRight w:val="0"/>
          <w:marTop w:val="0"/>
          <w:marBottom w:val="0"/>
          <w:divBdr>
            <w:top w:val="none" w:sz="0" w:space="0" w:color="auto"/>
            <w:left w:val="none" w:sz="0" w:space="0" w:color="auto"/>
            <w:bottom w:val="none" w:sz="0" w:space="0" w:color="auto"/>
            <w:right w:val="none" w:sz="0" w:space="0" w:color="auto"/>
          </w:divBdr>
        </w:div>
        <w:div w:id="2098744727">
          <w:marLeft w:val="0"/>
          <w:marRight w:val="0"/>
          <w:marTop w:val="0"/>
          <w:marBottom w:val="0"/>
          <w:divBdr>
            <w:top w:val="none" w:sz="0" w:space="0" w:color="auto"/>
            <w:left w:val="none" w:sz="0" w:space="0" w:color="auto"/>
            <w:bottom w:val="none" w:sz="0" w:space="0" w:color="auto"/>
            <w:right w:val="none" w:sz="0" w:space="0" w:color="auto"/>
          </w:divBdr>
          <w:divsChild>
            <w:div w:id="17073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535">
      <w:bodyDiv w:val="1"/>
      <w:marLeft w:val="0"/>
      <w:marRight w:val="0"/>
      <w:marTop w:val="0"/>
      <w:marBottom w:val="0"/>
      <w:divBdr>
        <w:top w:val="none" w:sz="0" w:space="0" w:color="auto"/>
        <w:left w:val="none" w:sz="0" w:space="0" w:color="auto"/>
        <w:bottom w:val="none" w:sz="0" w:space="0" w:color="auto"/>
        <w:right w:val="none" w:sz="0" w:space="0" w:color="auto"/>
      </w:divBdr>
      <w:divsChild>
        <w:div w:id="1978947366">
          <w:marLeft w:val="0"/>
          <w:marRight w:val="0"/>
          <w:marTop w:val="0"/>
          <w:marBottom w:val="0"/>
          <w:divBdr>
            <w:top w:val="none" w:sz="0" w:space="0" w:color="auto"/>
            <w:left w:val="none" w:sz="0" w:space="0" w:color="auto"/>
            <w:bottom w:val="none" w:sz="0" w:space="0" w:color="auto"/>
            <w:right w:val="none" w:sz="0" w:space="0" w:color="auto"/>
          </w:divBdr>
        </w:div>
        <w:div w:id="672730625">
          <w:marLeft w:val="0"/>
          <w:marRight w:val="0"/>
          <w:marTop w:val="0"/>
          <w:marBottom w:val="0"/>
          <w:divBdr>
            <w:top w:val="none" w:sz="0" w:space="0" w:color="auto"/>
            <w:left w:val="none" w:sz="0" w:space="0" w:color="auto"/>
            <w:bottom w:val="none" w:sz="0" w:space="0" w:color="auto"/>
            <w:right w:val="none" w:sz="0" w:space="0" w:color="auto"/>
          </w:divBdr>
          <w:divsChild>
            <w:div w:id="2059821718">
              <w:marLeft w:val="0"/>
              <w:marRight w:val="0"/>
              <w:marTop w:val="0"/>
              <w:marBottom w:val="0"/>
              <w:divBdr>
                <w:top w:val="none" w:sz="0" w:space="0" w:color="auto"/>
                <w:left w:val="none" w:sz="0" w:space="0" w:color="auto"/>
                <w:bottom w:val="none" w:sz="0" w:space="0" w:color="auto"/>
                <w:right w:val="none" w:sz="0" w:space="0" w:color="auto"/>
              </w:divBdr>
            </w:div>
          </w:divsChild>
        </w:div>
        <w:div w:id="1071536997">
          <w:marLeft w:val="0"/>
          <w:marRight w:val="0"/>
          <w:marTop w:val="0"/>
          <w:marBottom w:val="0"/>
          <w:divBdr>
            <w:top w:val="none" w:sz="0" w:space="0" w:color="auto"/>
            <w:left w:val="none" w:sz="0" w:space="0" w:color="auto"/>
            <w:bottom w:val="none" w:sz="0" w:space="0" w:color="auto"/>
            <w:right w:val="none" w:sz="0" w:space="0" w:color="auto"/>
          </w:divBdr>
        </w:div>
        <w:div w:id="693071605">
          <w:marLeft w:val="0"/>
          <w:marRight w:val="0"/>
          <w:marTop w:val="0"/>
          <w:marBottom w:val="0"/>
          <w:divBdr>
            <w:top w:val="none" w:sz="0" w:space="0" w:color="auto"/>
            <w:left w:val="none" w:sz="0" w:space="0" w:color="auto"/>
            <w:bottom w:val="none" w:sz="0" w:space="0" w:color="auto"/>
            <w:right w:val="none" w:sz="0" w:space="0" w:color="auto"/>
          </w:divBdr>
          <w:divsChild>
            <w:div w:id="1642420958">
              <w:marLeft w:val="0"/>
              <w:marRight w:val="0"/>
              <w:marTop w:val="0"/>
              <w:marBottom w:val="0"/>
              <w:divBdr>
                <w:top w:val="none" w:sz="0" w:space="0" w:color="auto"/>
                <w:left w:val="none" w:sz="0" w:space="0" w:color="auto"/>
                <w:bottom w:val="none" w:sz="0" w:space="0" w:color="auto"/>
                <w:right w:val="none" w:sz="0" w:space="0" w:color="auto"/>
              </w:divBdr>
            </w:div>
          </w:divsChild>
        </w:div>
        <w:div w:id="1761021360">
          <w:marLeft w:val="0"/>
          <w:marRight w:val="0"/>
          <w:marTop w:val="0"/>
          <w:marBottom w:val="0"/>
          <w:divBdr>
            <w:top w:val="none" w:sz="0" w:space="0" w:color="auto"/>
            <w:left w:val="none" w:sz="0" w:space="0" w:color="auto"/>
            <w:bottom w:val="none" w:sz="0" w:space="0" w:color="auto"/>
            <w:right w:val="none" w:sz="0" w:space="0" w:color="auto"/>
          </w:divBdr>
        </w:div>
        <w:div w:id="1674842372">
          <w:marLeft w:val="0"/>
          <w:marRight w:val="0"/>
          <w:marTop w:val="0"/>
          <w:marBottom w:val="0"/>
          <w:divBdr>
            <w:top w:val="none" w:sz="0" w:space="0" w:color="auto"/>
            <w:left w:val="none" w:sz="0" w:space="0" w:color="auto"/>
            <w:bottom w:val="none" w:sz="0" w:space="0" w:color="auto"/>
            <w:right w:val="none" w:sz="0" w:space="0" w:color="auto"/>
          </w:divBdr>
          <w:divsChild>
            <w:div w:id="455367502">
              <w:marLeft w:val="0"/>
              <w:marRight w:val="0"/>
              <w:marTop w:val="0"/>
              <w:marBottom w:val="0"/>
              <w:divBdr>
                <w:top w:val="none" w:sz="0" w:space="0" w:color="auto"/>
                <w:left w:val="none" w:sz="0" w:space="0" w:color="auto"/>
                <w:bottom w:val="none" w:sz="0" w:space="0" w:color="auto"/>
                <w:right w:val="none" w:sz="0" w:space="0" w:color="auto"/>
              </w:divBdr>
            </w:div>
          </w:divsChild>
        </w:div>
        <w:div w:id="1088845474">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sChild>
            <w:div w:id="1393701815">
              <w:marLeft w:val="0"/>
              <w:marRight w:val="0"/>
              <w:marTop w:val="0"/>
              <w:marBottom w:val="0"/>
              <w:divBdr>
                <w:top w:val="none" w:sz="0" w:space="0" w:color="auto"/>
                <w:left w:val="none" w:sz="0" w:space="0" w:color="auto"/>
                <w:bottom w:val="none" w:sz="0" w:space="0" w:color="auto"/>
                <w:right w:val="none" w:sz="0" w:space="0" w:color="auto"/>
              </w:divBdr>
            </w:div>
          </w:divsChild>
        </w:div>
        <w:div w:id="2067869079">
          <w:marLeft w:val="0"/>
          <w:marRight w:val="0"/>
          <w:marTop w:val="0"/>
          <w:marBottom w:val="0"/>
          <w:divBdr>
            <w:top w:val="none" w:sz="0" w:space="0" w:color="auto"/>
            <w:left w:val="none" w:sz="0" w:space="0" w:color="auto"/>
            <w:bottom w:val="none" w:sz="0" w:space="0" w:color="auto"/>
            <w:right w:val="none" w:sz="0" w:space="0" w:color="auto"/>
          </w:divBdr>
        </w:div>
        <w:div w:id="1032998619">
          <w:marLeft w:val="0"/>
          <w:marRight w:val="0"/>
          <w:marTop w:val="0"/>
          <w:marBottom w:val="0"/>
          <w:divBdr>
            <w:top w:val="none" w:sz="0" w:space="0" w:color="auto"/>
            <w:left w:val="none" w:sz="0" w:space="0" w:color="auto"/>
            <w:bottom w:val="none" w:sz="0" w:space="0" w:color="auto"/>
            <w:right w:val="none" w:sz="0" w:space="0" w:color="auto"/>
          </w:divBdr>
          <w:divsChild>
            <w:div w:id="481973395">
              <w:marLeft w:val="0"/>
              <w:marRight w:val="0"/>
              <w:marTop w:val="0"/>
              <w:marBottom w:val="0"/>
              <w:divBdr>
                <w:top w:val="none" w:sz="0" w:space="0" w:color="auto"/>
                <w:left w:val="none" w:sz="0" w:space="0" w:color="auto"/>
                <w:bottom w:val="none" w:sz="0" w:space="0" w:color="auto"/>
                <w:right w:val="none" w:sz="0" w:space="0" w:color="auto"/>
              </w:divBdr>
            </w:div>
          </w:divsChild>
        </w:div>
        <w:div w:id="1467238025">
          <w:marLeft w:val="0"/>
          <w:marRight w:val="0"/>
          <w:marTop w:val="0"/>
          <w:marBottom w:val="0"/>
          <w:divBdr>
            <w:top w:val="none" w:sz="0" w:space="0" w:color="auto"/>
            <w:left w:val="none" w:sz="0" w:space="0" w:color="auto"/>
            <w:bottom w:val="none" w:sz="0" w:space="0" w:color="auto"/>
            <w:right w:val="none" w:sz="0" w:space="0" w:color="auto"/>
          </w:divBdr>
        </w:div>
        <w:div w:id="1740518643">
          <w:marLeft w:val="0"/>
          <w:marRight w:val="0"/>
          <w:marTop w:val="0"/>
          <w:marBottom w:val="0"/>
          <w:divBdr>
            <w:top w:val="none" w:sz="0" w:space="0" w:color="auto"/>
            <w:left w:val="none" w:sz="0" w:space="0" w:color="auto"/>
            <w:bottom w:val="none" w:sz="0" w:space="0" w:color="auto"/>
            <w:right w:val="none" w:sz="0" w:space="0" w:color="auto"/>
          </w:divBdr>
          <w:divsChild>
            <w:div w:id="35591375">
              <w:marLeft w:val="0"/>
              <w:marRight w:val="0"/>
              <w:marTop w:val="0"/>
              <w:marBottom w:val="0"/>
              <w:divBdr>
                <w:top w:val="none" w:sz="0" w:space="0" w:color="auto"/>
                <w:left w:val="none" w:sz="0" w:space="0" w:color="auto"/>
                <w:bottom w:val="none" w:sz="0" w:space="0" w:color="auto"/>
                <w:right w:val="none" w:sz="0" w:space="0" w:color="auto"/>
              </w:divBdr>
            </w:div>
          </w:divsChild>
        </w:div>
        <w:div w:id="1599169397">
          <w:marLeft w:val="0"/>
          <w:marRight w:val="0"/>
          <w:marTop w:val="0"/>
          <w:marBottom w:val="0"/>
          <w:divBdr>
            <w:top w:val="none" w:sz="0" w:space="0" w:color="auto"/>
            <w:left w:val="none" w:sz="0" w:space="0" w:color="auto"/>
            <w:bottom w:val="none" w:sz="0" w:space="0" w:color="auto"/>
            <w:right w:val="none" w:sz="0" w:space="0" w:color="auto"/>
          </w:divBdr>
        </w:div>
        <w:div w:id="1149444950">
          <w:marLeft w:val="0"/>
          <w:marRight w:val="0"/>
          <w:marTop w:val="0"/>
          <w:marBottom w:val="0"/>
          <w:divBdr>
            <w:top w:val="none" w:sz="0" w:space="0" w:color="auto"/>
            <w:left w:val="none" w:sz="0" w:space="0" w:color="auto"/>
            <w:bottom w:val="none" w:sz="0" w:space="0" w:color="auto"/>
            <w:right w:val="none" w:sz="0" w:space="0" w:color="auto"/>
          </w:divBdr>
          <w:divsChild>
            <w:div w:id="564604042">
              <w:marLeft w:val="0"/>
              <w:marRight w:val="0"/>
              <w:marTop w:val="0"/>
              <w:marBottom w:val="0"/>
              <w:divBdr>
                <w:top w:val="none" w:sz="0" w:space="0" w:color="auto"/>
                <w:left w:val="none" w:sz="0" w:space="0" w:color="auto"/>
                <w:bottom w:val="none" w:sz="0" w:space="0" w:color="auto"/>
                <w:right w:val="none" w:sz="0" w:space="0" w:color="auto"/>
              </w:divBdr>
            </w:div>
          </w:divsChild>
        </w:div>
        <w:div w:id="129977767">
          <w:marLeft w:val="0"/>
          <w:marRight w:val="0"/>
          <w:marTop w:val="300"/>
          <w:marBottom w:val="0"/>
          <w:divBdr>
            <w:top w:val="none" w:sz="0" w:space="0" w:color="auto"/>
            <w:left w:val="none" w:sz="0" w:space="0" w:color="auto"/>
            <w:bottom w:val="none" w:sz="0" w:space="0" w:color="auto"/>
            <w:right w:val="none" w:sz="0" w:space="0" w:color="auto"/>
          </w:divBdr>
          <w:divsChild>
            <w:div w:id="1854496765">
              <w:marLeft w:val="0"/>
              <w:marRight w:val="0"/>
              <w:marTop w:val="0"/>
              <w:marBottom w:val="0"/>
              <w:divBdr>
                <w:top w:val="none" w:sz="0" w:space="0" w:color="auto"/>
                <w:left w:val="none" w:sz="0" w:space="0" w:color="auto"/>
                <w:bottom w:val="none" w:sz="0" w:space="0" w:color="auto"/>
                <w:right w:val="none" w:sz="0" w:space="0" w:color="auto"/>
              </w:divBdr>
              <w:divsChild>
                <w:div w:id="944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66936">
          <w:marLeft w:val="0"/>
          <w:marRight w:val="0"/>
          <w:marTop w:val="300"/>
          <w:marBottom w:val="0"/>
          <w:divBdr>
            <w:top w:val="none" w:sz="0" w:space="0" w:color="auto"/>
            <w:left w:val="none" w:sz="0" w:space="0" w:color="auto"/>
            <w:bottom w:val="none" w:sz="0" w:space="0" w:color="auto"/>
            <w:right w:val="none" w:sz="0" w:space="0" w:color="auto"/>
          </w:divBdr>
          <w:divsChild>
            <w:div w:id="362555231">
              <w:marLeft w:val="0"/>
              <w:marRight w:val="0"/>
              <w:marTop w:val="0"/>
              <w:marBottom w:val="0"/>
              <w:divBdr>
                <w:top w:val="none" w:sz="0" w:space="0" w:color="auto"/>
                <w:left w:val="none" w:sz="0" w:space="0" w:color="auto"/>
                <w:bottom w:val="none" w:sz="0" w:space="0" w:color="auto"/>
                <w:right w:val="none" w:sz="0" w:space="0" w:color="auto"/>
              </w:divBdr>
              <w:divsChild>
                <w:div w:id="559563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359495">
          <w:marLeft w:val="0"/>
          <w:marRight w:val="0"/>
          <w:marTop w:val="300"/>
          <w:marBottom w:val="0"/>
          <w:divBdr>
            <w:top w:val="none" w:sz="0" w:space="0" w:color="auto"/>
            <w:left w:val="none" w:sz="0" w:space="0" w:color="auto"/>
            <w:bottom w:val="none" w:sz="0" w:space="0" w:color="auto"/>
            <w:right w:val="none" w:sz="0" w:space="0" w:color="auto"/>
          </w:divBdr>
          <w:divsChild>
            <w:div w:id="1959873715">
              <w:marLeft w:val="0"/>
              <w:marRight w:val="0"/>
              <w:marTop w:val="0"/>
              <w:marBottom w:val="0"/>
              <w:divBdr>
                <w:top w:val="none" w:sz="0" w:space="0" w:color="auto"/>
                <w:left w:val="none" w:sz="0" w:space="0" w:color="auto"/>
                <w:bottom w:val="none" w:sz="0" w:space="0" w:color="auto"/>
                <w:right w:val="none" w:sz="0" w:space="0" w:color="auto"/>
              </w:divBdr>
              <w:divsChild>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5304598">
          <w:marLeft w:val="0"/>
          <w:marRight w:val="0"/>
          <w:marTop w:val="300"/>
          <w:marBottom w:val="0"/>
          <w:divBdr>
            <w:top w:val="none" w:sz="0" w:space="0" w:color="auto"/>
            <w:left w:val="none" w:sz="0" w:space="0" w:color="auto"/>
            <w:bottom w:val="none" w:sz="0" w:space="0" w:color="auto"/>
            <w:right w:val="none" w:sz="0" w:space="0" w:color="auto"/>
          </w:divBdr>
          <w:divsChild>
            <w:div w:id="454758419">
              <w:marLeft w:val="0"/>
              <w:marRight w:val="0"/>
              <w:marTop w:val="0"/>
              <w:marBottom w:val="0"/>
              <w:divBdr>
                <w:top w:val="none" w:sz="0" w:space="0" w:color="auto"/>
                <w:left w:val="none" w:sz="0" w:space="0" w:color="auto"/>
                <w:bottom w:val="none" w:sz="0" w:space="0" w:color="auto"/>
                <w:right w:val="none" w:sz="0" w:space="0" w:color="auto"/>
              </w:divBdr>
              <w:divsChild>
                <w:div w:id="1890258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635261">
      <w:bodyDiv w:val="1"/>
      <w:marLeft w:val="0"/>
      <w:marRight w:val="0"/>
      <w:marTop w:val="0"/>
      <w:marBottom w:val="0"/>
      <w:divBdr>
        <w:top w:val="none" w:sz="0" w:space="0" w:color="auto"/>
        <w:left w:val="none" w:sz="0" w:space="0" w:color="auto"/>
        <w:bottom w:val="none" w:sz="0" w:space="0" w:color="auto"/>
        <w:right w:val="none" w:sz="0" w:space="0" w:color="auto"/>
      </w:divBdr>
      <w:divsChild>
        <w:div w:id="24715369">
          <w:marLeft w:val="0"/>
          <w:marRight w:val="0"/>
          <w:marTop w:val="0"/>
          <w:marBottom w:val="0"/>
          <w:divBdr>
            <w:top w:val="none" w:sz="0" w:space="0" w:color="auto"/>
            <w:left w:val="none" w:sz="0" w:space="0" w:color="auto"/>
            <w:bottom w:val="none" w:sz="0" w:space="0" w:color="auto"/>
            <w:right w:val="none" w:sz="0" w:space="0" w:color="auto"/>
          </w:divBdr>
        </w:div>
        <w:div w:id="939991993">
          <w:marLeft w:val="0"/>
          <w:marRight w:val="0"/>
          <w:marTop w:val="0"/>
          <w:marBottom w:val="0"/>
          <w:divBdr>
            <w:top w:val="none" w:sz="0" w:space="0" w:color="auto"/>
            <w:left w:val="none" w:sz="0" w:space="0" w:color="auto"/>
            <w:bottom w:val="none" w:sz="0" w:space="0" w:color="auto"/>
            <w:right w:val="none" w:sz="0" w:space="0" w:color="auto"/>
          </w:divBdr>
          <w:divsChild>
            <w:div w:id="2055226401">
              <w:marLeft w:val="0"/>
              <w:marRight w:val="0"/>
              <w:marTop w:val="0"/>
              <w:marBottom w:val="0"/>
              <w:divBdr>
                <w:top w:val="none" w:sz="0" w:space="0" w:color="auto"/>
                <w:left w:val="none" w:sz="0" w:space="0" w:color="auto"/>
                <w:bottom w:val="none" w:sz="0" w:space="0" w:color="auto"/>
                <w:right w:val="none" w:sz="0" w:space="0" w:color="auto"/>
              </w:divBdr>
            </w:div>
          </w:divsChild>
        </w:div>
        <w:div w:id="258757413">
          <w:marLeft w:val="0"/>
          <w:marRight w:val="0"/>
          <w:marTop w:val="0"/>
          <w:marBottom w:val="0"/>
          <w:divBdr>
            <w:top w:val="none" w:sz="0" w:space="0" w:color="auto"/>
            <w:left w:val="none" w:sz="0" w:space="0" w:color="auto"/>
            <w:bottom w:val="none" w:sz="0" w:space="0" w:color="auto"/>
            <w:right w:val="none" w:sz="0" w:space="0" w:color="auto"/>
          </w:divBdr>
        </w:div>
        <w:div w:id="1813476194">
          <w:marLeft w:val="0"/>
          <w:marRight w:val="0"/>
          <w:marTop w:val="0"/>
          <w:marBottom w:val="0"/>
          <w:divBdr>
            <w:top w:val="none" w:sz="0" w:space="0" w:color="auto"/>
            <w:left w:val="none" w:sz="0" w:space="0" w:color="auto"/>
            <w:bottom w:val="none" w:sz="0" w:space="0" w:color="auto"/>
            <w:right w:val="none" w:sz="0" w:space="0" w:color="auto"/>
          </w:divBdr>
          <w:divsChild>
            <w:div w:id="1118838125">
              <w:marLeft w:val="0"/>
              <w:marRight w:val="0"/>
              <w:marTop w:val="0"/>
              <w:marBottom w:val="0"/>
              <w:divBdr>
                <w:top w:val="none" w:sz="0" w:space="0" w:color="auto"/>
                <w:left w:val="none" w:sz="0" w:space="0" w:color="auto"/>
                <w:bottom w:val="none" w:sz="0" w:space="0" w:color="auto"/>
                <w:right w:val="none" w:sz="0" w:space="0" w:color="auto"/>
              </w:divBdr>
            </w:div>
          </w:divsChild>
        </w:div>
        <w:div w:id="395249552">
          <w:marLeft w:val="0"/>
          <w:marRight w:val="0"/>
          <w:marTop w:val="0"/>
          <w:marBottom w:val="0"/>
          <w:divBdr>
            <w:top w:val="none" w:sz="0" w:space="0" w:color="auto"/>
            <w:left w:val="none" w:sz="0" w:space="0" w:color="auto"/>
            <w:bottom w:val="none" w:sz="0" w:space="0" w:color="auto"/>
            <w:right w:val="none" w:sz="0" w:space="0" w:color="auto"/>
          </w:divBdr>
        </w:div>
        <w:div w:id="1383870766">
          <w:marLeft w:val="0"/>
          <w:marRight w:val="0"/>
          <w:marTop w:val="0"/>
          <w:marBottom w:val="0"/>
          <w:divBdr>
            <w:top w:val="none" w:sz="0" w:space="0" w:color="auto"/>
            <w:left w:val="none" w:sz="0" w:space="0" w:color="auto"/>
            <w:bottom w:val="none" w:sz="0" w:space="0" w:color="auto"/>
            <w:right w:val="none" w:sz="0" w:space="0" w:color="auto"/>
          </w:divBdr>
          <w:divsChild>
            <w:div w:id="534004606">
              <w:marLeft w:val="0"/>
              <w:marRight w:val="0"/>
              <w:marTop w:val="0"/>
              <w:marBottom w:val="0"/>
              <w:divBdr>
                <w:top w:val="none" w:sz="0" w:space="0" w:color="auto"/>
                <w:left w:val="none" w:sz="0" w:space="0" w:color="auto"/>
                <w:bottom w:val="none" w:sz="0" w:space="0" w:color="auto"/>
                <w:right w:val="none" w:sz="0" w:space="0" w:color="auto"/>
              </w:divBdr>
            </w:div>
          </w:divsChild>
        </w:div>
        <w:div w:id="1304582324">
          <w:marLeft w:val="0"/>
          <w:marRight w:val="0"/>
          <w:marTop w:val="0"/>
          <w:marBottom w:val="0"/>
          <w:divBdr>
            <w:top w:val="none" w:sz="0" w:space="0" w:color="auto"/>
            <w:left w:val="none" w:sz="0" w:space="0" w:color="auto"/>
            <w:bottom w:val="none" w:sz="0" w:space="0" w:color="auto"/>
            <w:right w:val="none" w:sz="0" w:space="0" w:color="auto"/>
          </w:divBdr>
        </w:div>
        <w:div w:id="549732022">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
          </w:divsChild>
        </w:div>
        <w:div w:id="1822304026">
          <w:marLeft w:val="0"/>
          <w:marRight w:val="0"/>
          <w:marTop w:val="0"/>
          <w:marBottom w:val="0"/>
          <w:divBdr>
            <w:top w:val="none" w:sz="0" w:space="0" w:color="auto"/>
            <w:left w:val="none" w:sz="0" w:space="0" w:color="auto"/>
            <w:bottom w:val="none" w:sz="0" w:space="0" w:color="auto"/>
            <w:right w:val="none" w:sz="0" w:space="0" w:color="auto"/>
          </w:divBdr>
        </w:div>
        <w:div w:id="216936549">
          <w:marLeft w:val="0"/>
          <w:marRight w:val="0"/>
          <w:marTop w:val="0"/>
          <w:marBottom w:val="0"/>
          <w:divBdr>
            <w:top w:val="none" w:sz="0" w:space="0" w:color="auto"/>
            <w:left w:val="none" w:sz="0" w:space="0" w:color="auto"/>
            <w:bottom w:val="none" w:sz="0" w:space="0" w:color="auto"/>
            <w:right w:val="none" w:sz="0" w:space="0" w:color="auto"/>
          </w:divBdr>
          <w:divsChild>
            <w:div w:id="836116749">
              <w:marLeft w:val="0"/>
              <w:marRight w:val="0"/>
              <w:marTop w:val="0"/>
              <w:marBottom w:val="0"/>
              <w:divBdr>
                <w:top w:val="none" w:sz="0" w:space="0" w:color="auto"/>
                <w:left w:val="none" w:sz="0" w:space="0" w:color="auto"/>
                <w:bottom w:val="none" w:sz="0" w:space="0" w:color="auto"/>
                <w:right w:val="none" w:sz="0" w:space="0" w:color="auto"/>
              </w:divBdr>
            </w:div>
          </w:divsChild>
        </w:div>
        <w:div w:id="409542336">
          <w:marLeft w:val="0"/>
          <w:marRight w:val="0"/>
          <w:marTop w:val="0"/>
          <w:marBottom w:val="0"/>
          <w:divBdr>
            <w:top w:val="none" w:sz="0" w:space="0" w:color="auto"/>
            <w:left w:val="none" w:sz="0" w:space="0" w:color="auto"/>
            <w:bottom w:val="none" w:sz="0" w:space="0" w:color="auto"/>
            <w:right w:val="none" w:sz="0" w:space="0" w:color="auto"/>
          </w:divBdr>
        </w:div>
        <w:div w:id="673841458">
          <w:marLeft w:val="0"/>
          <w:marRight w:val="0"/>
          <w:marTop w:val="0"/>
          <w:marBottom w:val="0"/>
          <w:divBdr>
            <w:top w:val="none" w:sz="0" w:space="0" w:color="auto"/>
            <w:left w:val="none" w:sz="0" w:space="0" w:color="auto"/>
            <w:bottom w:val="none" w:sz="0" w:space="0" w:color="auto"/>
            <w:right w:val="none" w:sz="0" w:space="0" w:color="auto"/>
          </w:divBdr>
          <w:divsChild>
            <w:div w:id="913320557">
              <w:marLeft w:val="0"/>
              <w:marRight w:val="0"/>
              <w:marTop w:val="0"/>
              <w:marBottom w:val="0"/>
              <w:divBdr>
                <w:top w:val="none" w:sz="0" w:space="0" w:color="auto"/>
                <w:left w:val="none" w:sz="0" w:space="0" w:color="auto"/>
                <w:bottom w:val="none" w:sz="0" w:space="0" w:color="auto"/>
                <w:right w:val="none" w:sz="0" w:space="0" w:color="auto"/>
              </w:divBdr>
            </w:div>
          </w:divsChild>
        </w:div>
        <w:div w:id="1876775621">
          <w:marLeft w:val="0"/>
          <w:marRight w:val="0"/>
          <w:marTop w:val="0"/>
          <w:marBottom w:val="0"/>
          <w:divBdr>
            <w:top w:val="none" w:sz="0" w:space="0" w:color="auto"/>
            <w:left w:val="none" w:sz="0" w:space="0" w:color="auto"/>
            <w:bottom w:val="none" w:sz="0" w:space="0" w:color="auto"/>
            <w:right w:val="none" w:sz="0" w:space="0" w:color="auto"/>
          </w:divBdr>
        </w:div>
        <w:div w:id="704721464">
          <w:marLeft w:val="0"/>
          <w:marRight w:val="0"/>
          <w:marTop w:val="0"/>
          <w:marBottom w:val="0"/>
          <w:divBdr>
            <w:top w:val="none" w:sz="0" w:space="0" w:color="auto"/>
            <w:left w:val="none" w:sz="0" w:space="0" w:color="auto"/>
            <w:bottom w:val="none" w:sz="0" w:space="0" w:color="auto"/>
            <w:right w:val="none" w:sz="0" w:space="0" w:color="auto"/>
          </w:divBdr>
          <w:divsChild>
            <w:div w:id="1893157224">
              <w:marLeft w:val="0"/>
              <w:marRight w:val="0"/>
              <w:marTop w:val="0"/>
              <w:marBottom w:val="0"/>
              <w:divBdr>
                <w:top w:val="none" w:sz="0" w:space="0" w:color="auto"/>
                <w:left w:val="none" w:sz="0" w:space="0" w:color="auto"/>
                <w:bottom w:val="none" w:sz="0" w:space="0" w:color="auto"/>
                <w:right w:val="none" w:sz="0" w:space="0" w:color="auto"/>
              </w:divBdr>
            </w:div>
          </w:divsChild>
        </w:div>
        <w:div w:id="831990637">
          <w:marLeft w:val="0"/>
          <w:marRight w:val="0"/>
          <w:marTop w:val="30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0"/>
              <w:divBdr>
                <w:top w:val="none" w:sz="0" w:space="0" w:color="auto"/>
                <w:left w:val="none" w:sz="0" w:space="0" w:color="auto"/>
                <w:bottom w:val="none" w:sz="0" w:space="0" w:color="auto"/>
                <w:right w:val="none" w:sz="0" w:space="0" w:color="auto"/>
              </w:divBdr>
              <w:divsChild>
                <w:div w:id="90094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401862">
          <w:marLeft w:val="0"/>
          <w:marRight w:val="0"/>
          <w:marTop w:val="300"/>
          <w:marBottom w:val="0"/>
          <w:divBdr>
            <w:top w:val="none" w:sz="0" w:space="0" w:color="auto"/>
            <w:left w:val="none" w:sz="0" w:space="0" w:color="auto"/>
            <w:bottom w:val="none" w:sz="0" w:space="0" w:color="auto"/>
            <w:right w:val="none" w:sz="0" w:space="0" w:color="auto"/>
          </w:divBdr>
          <w:divsChild>
            <w:div w:id="502865157">
              <w:marLeft w:val="0"/>
              <w:marRight w:val="0"/>
              <w:marTop w:val="0"/>
              <w:marBottom w:val="0"/>
              <w:divBdr>
                <w:top w:val="none" w:sz="0" w:space="0" w:color="auto"/>
                <w:left w:val="none" w:sz="0" w:space="0" w:color="auto"/>
                <w:bottom w:val="none" w:sz="0" w:space="0" w:color="auto"/>
                <w:right w:val="none" w:sz="0" w:space="0" w:color="auto"/>
              </w:divBdr>
              <w:divsChild>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124438">
          <w:marLeft w:val="0"/>
          <w:marRight w:val="0"/>
          <w:marTop w:val="300"/>
          <w:marBottom w:val="0"/>
          <w:divBdr>
            <w:top w:val="none" w:sz="0" w:space="0" w:color="auto"/>
            <w:left w:val="none" w:sz="0" w:space="0" w:color="auto"/>
            <w:bottom w:val="none" w:sz="0" w:space="0" w:color="auto"/>
            <w:right w:val="none" w:sz="0" w:space="0" w:color="auto"/>
          </w:divBdr>
          <w:divsChild>
            <w:div w:id="1311402334">
              <w:marLeft w:val="0"/>
              <w:marRight w:val="0"/>
              <w:marTop w:val="0"/>
              <w:marBottom w:val="0"/>
              <w:divBdr>
                <w:top w:val="none" w:sz="0" w:space="0" w:color="auto"/>
                <w:left w:val="none" w:sz="0" w:space="0" w:color="auto"/>
                <w:bottom w:val="none" w:sz="0" w:space="0" w:color="auto"/>
                <w:right w:val="none" w:sz="0" w:space="0" w:color="auto"/>
              </w:divBdr>
              <w:divsChild>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2811102">
          <w:marLeft w:val="0"/>
          <w:marRight w:val="0"/>
          <w:marTop w:val="300"/>
          <w:marBottom w:val="0"/>
          <w:divBdr>
            <w:top w:val="none" w:sz="0" w:space="0" w:color="auto"/>
            <w:left w:val="none" w:sz="0" w:space="0" w:color="auto"/>
            <w:bottom w:val="none" w:sz="0" w:space="0" w:color="auto"/>
            <w:right w:val="none" w:sz="0" w:space="0" w:color="auto"/>
          </w:divBdr>
          <w:divsChild>
            <w:div w:id="694889434">
              <w:marLeft w:val="0"/>
              <w:marRight w:val="0"/>
              <w:marTop w:val="0"/>
              <w:marBottom w:val="0"/>
              <w:divBdr>
                <w:top w:val="none" w:sz="0" w:space="0" w:color="auto"/>
                <w:left w:val="none" w:sz="0" w:space="0" w:color="auto"/>
                <w:bottom w:val="none" w:sz="0" w:space="0" w:color="auto"/>
                <w:right w:val="none" w:sz="0" w:space="0" w:color="auto"/>
              </w:divBdr>
              <w:divsChild>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9756733">
      <w:bodyDiv w:val="1"/>
      <w:marLeft w:val="0"/>
      <w:marRight w:val="0"/>
      <w:marTop w:val="0"/>
      <w:marBottom w:val="0"/>
      <w:divBdr>
        <w:top w:val="none" w:sz="0" w:space="0" w:color="auto"/>
        <w:left w:val="none" w:sz="0" w:space="0" w:color="auto"/>
        <w:bottom w:val="none" w:sz="0" w:space="0" w:color="auto"/>
        <w:right w:val="none" w:sz="0" w:space="0" w:color="auto"/>
      </w:divBdr>
      <w:divsChild>
        <w:div w:id="2005887733">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sChild>
            <w:div w:id="1400470894">
              <w:marLeft w:val="0"/>
              <w:marRight w:val="0"/>
              <w:marTop w:val="0"/>
              <w:marBottom w:val="0"/>
              <w:divBdr>
                <w:top w:val="none" w:sz="0" w:space="0" w:color="auto"/>
                <w:left w:val="none" w:sz="0" w:space="0" w:color="auto"/>
                <w:bottom w:val="none" w:sz="0" w:space="0" w:color="auto"/>
                <w:right w:val="none" w:sz="0" w:space="0" w:color="auto"/>
              </w:divBdr>
            </w:div>
          </w:divsChild>
        </w:div>
        <w:div w:id="648249005">
          <w:marLeft w:val="0"/>
          <w:marRight w:val="0"/>
          <w:marTop w:val="0"/>
          <w:marBottom w:val="0"/>
          <w:divBdr>
            <w:top w:val="none" w:sz="0" w:space="0" w:color="auto"/>
            <w:left w:val="none" w:sz="0" w:space="0" w:color="auto"/>
            <w:bottom w:val="none" w:sz="0" w:space="0" w:color="auto"/>
            <w:right w:val="none" w:sz="0" w:space="0" w:color="auto"/>
          </w:divBdr>
        </w:div>
        <w:div w:id="1279875515">
          <w:marLeft w:val="0"/>
          <w:marRight w:val="0"/>
          <w:marTop w:val="0"/>
          <w:marBottom w:val="0"/>
          <w:divBdr>
            <w:top w:val="none" w:sz="0" w:space="0" w:color="auto"/>
            <w:left w:val="none" w:sz="0" w:space="0" w:color="auto"/>
            <w:bottom w:val="none" w:sz="0" w:space="0" w:color="auto"/>
            <w:right w:val="none" w:sz="0" w:space="0" w:color="auto"/>
          </w:divBdr>
          <w:divsChild>
            <w:div w:id="1320041011">
              <w:marLeft w:val="0"/>
              <w:marRight w:val="0"/>
              <w:marTop w:val="0"/>
              <w:marBottom w:val="0"/>
              <w:divBdr>
                <w:top w:val="none" w:sz="0" w:space="0" w:color="auto"/>
                <w:left w:val="none" w:sz="0" w:space="0" w:color="auto"/>
                <w:bottom w:val="none" w:sz="0" w:space="0" w:color="auto"/>
                <w:right w:val="none" w:sz="0" w:space="0" w:color="auto"/>
              </w:divBdr>
            </w:div>
          </w:divsChild>
        </w:div>
        <w:div w:id="1789427329">
          <w:marLeft w:val="0"/>
          <w:marRight w:val="0"/>
          <w:marTop w:val="0"/>
          <w:marBottom w:val="0"/>
          <w:divBdr>
            <w:top w:val="none" w:sz="0" w:space="0" w:color="auto"/>
            <w:left w:val="none" w:sz="0" w:space="0" w:color="auto"/>
            <w:bottom w:val="none" w:sz="0" w:space="0" w:color="auto"/>
            <w:right w:val="none" w:sz="0" w:space="0" w:color="auto"/>
          </w:divBdr>
        </w:div>
        <w:div w:id="474761551">
          <w:marLeft w:val="0"/>
          <w:marRight w:val="0"/>
          <w:marTop w:val="0"/>
          <w:marBottom w:val="0"/>
          <w:divBdr>
            <w:top w:val="none" w:sz="0" w:space="0" w:color="auto"/>
            <w:left w:val="none" w:sz="0" w:space="0" w:color="auto"/>
            <w:bottom w:val="none" w:sz="0" w:space="0" w:color="auto"/>
            <w:right w:val="none" w:sz="0" w:space="0" w:color="auto"/>
          </w:divBdr>
          <w:divsChild>
            <w:div w:id="914632738">
              <w:marLeft w:val="0"/>
              <w:marRight w:val="0"/>
              <w:marTop w:val="0"/>
              <w:marBottom w:val="0"/>
              <w:divBdr>
                <w:top w:val="none" w:sz="0" w:space="0" w:color="auto"/>
                <w:left w:val="none" w:sz="0" w:space="0" w:color="auto"/>
                <w:bottom w:val="none" w:sz="0" w:space="0" w:color="auto"/>
                <w:right w:val="none" w:sz="0" w:space="0" w:color="auto"/>
              </w:divBdr>
            </w:div>
          </w:divsChild>
        </w:div>
        <w:div w:id="130828521">
          <w:marLeft w:val="0"/>
          <w:marRight w:val="0"/>
          <w:marTop w:val="0"/>
          <w:marBottom w:val="0"/>
          <w:divBdr>
            <w:top w:val="none" w:sz="0" w:space="0" w:color="auto"/>
            <w:left w:val="none" w:sz="0" w:space="0" w:color="auto"/>
            <w:bottom w:val="none" w:sz="0" w:space="0" w:color="auto"/>
            <w:right w:val="none" w:sz="0" w:space="0" w:color="auto"/>
          </w:divBdr>
        </w:div>
        <w:div w:id="1763378659">
          <w:marLeft w:val="0"/>
          <w:marRight w:val="0"/>
          <w:marTop w:val="0"/>
          <w:marBottom w:val="0"/>
          <w:divBdr>
            <w:top w:val="none" w:sz="0" w:space="0" w:color="auto"/>
            <w:left w:val="none" w:sz="0" w:space="0" w:color="auto"/>
            <w:bottom w:val="none" w:sz="0" w:space="0" w:color="auto"/>
            <w:right w:val="none" w:sz="0" w:space="0" w:color="auto"/>
          </w:divBdr>
          <w:divsChild>
            <w:div w:id="760643582">
              <w:marLeft w:val="0"/>
              <w:marRight w:val="0"/>
              <w:marTop w:val="0"/>
              <w:marBottom w:val="0"/>
              <w:divBdr>
                <w:top w:val="none" w:sz="0" w:space="0" w:color="auto"/>
                <w:left w:val="none" w:sz="0" w:space="0" w:color="auto"/>
                <w:bottom w:val="none" w:sz="0" w:space="0" w:color="auto"/>
                <w:right w:val="none" w:sz="0" w:space="0" w:color="auto"/>
              </w:divBdr>
            </w:div>
          </w:divsChild>
        </w:div>
        <w:div w:id="1535844587">
          <w:marLeft w:val="0"/>
          <w:marRight w:val="0"/>
          <w:marTop w:val="0"/>
          <w:marBottom w:val="0"/>
          <w:divBdr>
            <w:top w:val="none" w:sz="0" w:space="0" w:color="auto"/>
            <w:left w:val="none" w:sz="0" w:space="0" w:color="auto"/>
            <w:bottom w:val="none" w:sz="0" w:space="0" w:color="auto"/>
            <w:right w:val="none" w:sz="0" w:space="0" w:color="auto"/>
          </w:divBdr>
        </w:div>
        <w:div w:id="875047054">
          <w:marLeft w:val="0"/>
          <w:marRight w:val="0"/>
          <w:marTop w:val="0"/>
          <w:marBottom w:val="0"/>
          <w:divBdr>
            <w:top w:val="none" w:sz="0" w:space="0" w:color="auto"/>
            <w:left w:val="none" w:sz="0" w:space="0" w:color="auto"/>
            <w:bottom w:val="none" w:sz="0" w:space="0" w:color="auto"/>
            <w:right w:val="none" w:sz="0" w:space="0" w:color="auto"/>
          </w:divBdr>
          <w:divsChild>
            <w:div w:id="1636714856">
              <w:marLeft w:val="0"/>
              <w:marRight w:val="0"/>
              <w:marTop w:val="0"/>
              <w:marBottom w:val="0"/>
              <w:divBdr>
                <w:top w:val="none" w:sz="0" w:space="0" w:color="auto"/>
                <w:left w:val="none" w:sz="0" w:space="0" w:color="auto"/>
                <w:bottom w:val="none" w:sz="0" w:space="0" w:color="auto"/>
                <w:right w:val="none" w:sz="0" w:space="0" w:color="auto"/>
              </w:divBdr>
            </w:div>
          </w:divsChild>
        </w:div>
        <w:div w:id="195405353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sChild>
            <w:div w:id="922570753">
              <w:marLeft w:val="0"/>
              <w:marRight w:val="0"/>
              <w:marTop w:val="0"/>
              <w:marBottom w:val="0"/>
              <w:divBdr>
                <w:top w:val="none" w:sz="0" w:space="0" w:color="auto"/>
                <w:left w:val="none" w:sz="0" w:space="0" w:color="auto"/>
                <w:bottom w:val="none" w:sz="0" w:space="0" w:color="auto"/>
                <w:right w:val="none" w:sz="0" w:space="0" w:color="auto"/>
              </w:divBdr>
            </w:div>
          </w:divsChild>
        </w:div>
        <w:div w:id="1373847582">
          <w:marLeft w:val="0"/>
          <w:marRight w:val="0"/>
          <w:marTop w:val="0"/>
          <w:marBottom w:val="0"/>
          <w:divBdr>
            <w:top w:val="none" w:sz="0" w:space="0" w:color="auto"/>
            <w:left w:val="none" w:sz="0" w:space="0" w:color="auto"/>
            <w:bottom w:val="none" w:sz="0" w:space="0" w:color="auto"/>
            <w:right w:val="none" w:sz="0" w:space="0" w:color="auto"/>
          </w:divBdr>
        </w:div>
        <w:div w:id="2035301812">
          <w:marLeft w:val="0"/>
          <w:marRight w:val="0"/>
          <w:marTop w:val="0"/>
          <w:marBottom w:val="0"/>
          <w:divBdr>
            <w:top w:val="none" w:sz="0" w:space="0" w:color="auto"/>
            <w:left w:val="none" w:sz="0" w:space="0" w:color="auto"/>
            <w:bottom w:val="none" w:sz="0" w:space="0" w:color="auto"/>
            <w:right w:val="none" w:sz="0" w:space="0" w:color="auto"/>
          </w:divBdr>
          <w:divsChild>
            <w:div w:id="1758475965">
              <w:marLeft w:val="0"/>
              <w:marRight w:val="0"/>
              <w:marTop w:val="0"/>
              <w:marBottom w:val="0"/>
              <w:divBdr>
                <w:top w:val="none" w:sz="0" w:space="0" w:color="auto"/>
                <w:left w:val="none" w:sz="0" w:space="0" w:color="auto"/>
                <w:bottom w:val="none" w:sz="0" w:space="0" w:color="auto"/>
                <w:right w:val="none" w:sz="0" w:space="0" w:color="auto"/>
              </w:divBdr>
            </w:div>
          </w:divsChild>
        </w:div>
        <w:div w:id="1925646776">
          <w:marLeft w:val="0"/>
          <w:marRight w:val="0"/>
          <w:marTop w:val="300"/>
          <w:marBottom w:val="0"/>
          <w:divBdr>
            <w:top w:val="none" w:sz="0" w:space="0" w:color="auto"/>
            <w:left w:val="none" w:sz="0" w:space="0" w:color="auto"/>
            <w:bottom w:val="none" w:sz="0" w:space="0" w:color="auto"/>
            <w:right w:val="none" w:sz="0" w:space="0" w:color="auto"/>
          </w:divBdr>
          <w:divsChild>
            <w:div w:id="123043698">
              <w:marLeft w:val="0"/>
              <w:marRight w:val="0"/>
              <w:marTop w:val="0"/>
              <w:marBottom w:val="0"/>
              <w:divBdr>
                <w:top w:val="none" w:sz="0" w:space="0" w:color="auto"/>
                <w:left w:val="none" w:sz="0" w:space="0" w:color="auto"/>
                <w:bottom w:val="none" w:sz="0" w:space="0" w:color="auto"/>
                <w:right w:val="none" w:sz="0" w:space="0" w:color="auto"/>
              </w:divBdr>
              <w:divsChild>
                <w:div w:id="86332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1179">
          <w:marLeft w:val="0"/>
          <w:marRight w:val="0"/>
          <w:marTop w:val="300"/>
          <w:marBottom w:val="0"/>
          <w:divBdr>
            <w:top w:val="none" w:sz="0" w:space="0" w:color="auto"/>
            <w:left w:val="none" w:sz="0" w:space="0" w:color="auto"/>
            <w:bottom w:val="none" w:sz="0" w:space="0" w:color="auto"/>
            <w:right w:val="none" w:sz="0" w:space="0" w:color="auto"/>
          </w:divBdr>
          <w:divsChild>
            <w:div w:id="2063360403">
              <w:marLeft w:val="0"/>
              <w:marRight w:val="0"/>
              <w:marTop w:val="0"/>
              <w:marBottom w:val="0"/>
              <w:divBdr>
                <w:top w:val="none" w:sz="0" w:space="0" w:color="auto"/>
                <w:left w:val="none" w:sz="0" w:space="0" w:color="auto"/>
                <w:bottom w:val="none" w:sz="0" w:space="0" w:color="auto"/>
                <w:right w:val="none" w:sz="0" w:space="0" w:color="auto"/>
              </w:divBdr>
              <w:divsChild>
                <w:div w:id="177847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989046">
          <w:marLeft w:val="0"/>
          <w:marRight w:val="0"/>
          <w:marTop w:val="300"/>
          <w:marBottom w:val="0"/>
          <w:divBdr>
            <w:top w:val="none" w:sz="0" w:space="0" w:color="auto"/>
            <w:left w:val="none" w:sz="0" w:space="0" w:color="auto"/>
            <w:bottom w:val="none" w:sz="0" w:space="0" w:color="auto"/>
            <w:right w:val="none" w:sz="0" w:space="0" w:color="auto"/>
          </w:divBdr>
          <w:divsChild>
            <w:div w:id="1139494889">
              <w:marLeft w:val="0"/>
              <w:marRight w:val="0"/>
              <w:marTop w:val="0"/>
              <w:marBottom w:val="0"/>
              <w:divBdr>
                <w:top w:val="none" w:sz="0" w:space="0" w:color="auto"/>
                <w:left w:val="none" w:sz="0" w:space="0" w:color="auto"/>
                <w:bottom w:val="none" w:sz="0" w:space="0" w:color="auto"/>
                <w:right w:val="none" w:sz="0" w:space="0" w:color="auto"/>
              </w:divBdr>
              <w:divsChild>
                <w:div w:id="683477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685417">
          <w:marLeft w:val="0"/>
          <w:marRight w:val="0"/>
          <w:marTop w:val="300"/>
          <w:marBottom w:val="0"/>
          <w:divBdr>
            <w:top w:val="none" w:sz="0" w:space="0" w:color="auto"/>
            <w:left w:val="none" w:sz="0" w:space="0" w:color="auto"/>
            <w:bottom w:val="none" w:sz="0" w:space="0" w:color="auto"/>
            <w:right w:val="none" w:sz="0" w:space="0" w:color="auto"/>
          </w:divBdr>
          <w:divsChild>
            <w:div w:id="1257446351">
              <w:marLeft w:val="0"/>
              <w:marRight w:val="0"/>
              <w:marTop w:val="0"/>
              <w:marBottom w:val="0"/>
              <w:divBdr>
                <w:top w:val="none" w:sz="0" w:space="0" w:color="auto"/>
                <w:left w:val="none" w:sz="0" w:space="0" w:color="auto"/>
                <w:bottom w:val="none" w:sz="0" w:space="0" w:color="auto"/>
                <w:right w:val="none" w:sz="0" w:space="0" w:color="auto"/>
              </w:divBdr>
              <w:divsChild>
                <w:div w:id="251162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0333120">
      <w:bodyDiv w:val="1"/>
      <w:marLeft w:val="0"/>
      <w:marRight w:val="0"/>
      <w:marTop w:val="0"/>
      <w:marBottom w:val="0"/>
      <w:divBdr>
        <w:top w:val="none" w:sz="0" w:space="0" w:color="auto"/>
        <w:left w:val="none" w:sz="0" w:space="0" w:color="auto"/>
        <w:bottom w:val="none" w:sz="0" w:space="0" w:color="auto"/>
        <w:right w:val="none" w:sz="0" w:space="0" w:color="auto"/>
      </w:divBdr>
      <w:divsChild>
        <w:div w:id="249435899">
          <w:marLeft w:val="0"/>
          <w:marRight w:val="0"/>
          <w:marTop w:val="0"/>
          <w:marBottom w:val="0"/>
          <w:divBdr>
            <w:top w:val="none" w:sz="0" w:space="0" w:color="auto"/>
            <w:left w:val="none" w:sz="0" w:space="0" w:color="auto"/>
            <w:bottom w:val="none" w:sz="0" w:space="0" w:color="auto"/>
            <w:right w:val="none" w:sz="0" w:space="0" w:color="auto"/>
          </w:divBdr>
        </w:div>
        <w:div w:id="1689216048">
          <w:marLeft w:val="0"/>
          <w:marRight w:val="0"/>
          <w:marTop w:val="0"/>
          <w:marBottom w:val="0"/>
          <w:divBdr>
            <w:top w:val="none" w:sz="0" w:space="0" w:color="auto"/>
            <w:left w:val="none" w:sz="0" w:space="0" w:color="auto"/>
            <w:bottom w:val="none" w:sz="0" w:space="0" w:color="auto"/>
            <w:right w:val="none" w:sz="0" w:space="0" w:color="auto"/>
          </w:divBdr>
          <w:divsChild>
            <w:div w:id="569389712">
              <w:marLeft w:val="0"/>
              <w:marRight w:val="0"/>
              <w:marTop w:val="0"/>
              <w:marBottom w:val="0"/>
              <w:divBdr>
                <w:top w:val="none" w:sz="0" w:space="0" w:color="auto"/>
                <w:left w:val="none" w:sz="0" w:space="0" w:color="auto"/>
                <w:bottom w:val="none" w:sz="0" w:space="0" w:color="auto"/>
                <w:right w:val="none" w:sz="0" w:space="0" w:color="auto"/>
              </w:divBdr>
            </w:div>
          </w:divsChild>
        </w:div>
        <w:div w:id="1026828937">
          <w:marLeft w:val="0"/>
          <w:marRight w:val="0"/>
          <w:marTop w:val="0"/>
          <w:marBottom w:val="0"/>
          <w:divBdr>
            <w:top w:val="none" w:sz="0" w:space="0" w:color="auto"/>
            <w:left w:val="none" w:sz="0" w:space="0" w:color="auto"/>
            <w:bottom w:val="none" w:sz="0" w:space="0" w:color="auto"/>
            <w:right w:val="none" w:sz="0" w:space="0" w:color="auto"/>
          </w:divBdr>
        </w:div>
        <w:div w:id="1067188893">
          <w:marLeft w:val="0"/>
          <w:marRight w:val="0"/>
          <w:marTop w:val="0"/>
          <w:marBottom w:val="0"/>
          <w:divBdr>
            <w:top w:val="none" w:sz="0" w:space="0" w:color="auto"/>
            <w:left w:val="none" w:sz="0" w:space="0" w:color="auto"/>
            <w:bottom w:val="none" w:sz="0" w:space="0" w:color="auto"/>
            <w:right w:val="none" w:sz="0" w:space="0" w:color="auto"/>
          </w:divBdr>
          <w:divsChild>
            <w:div w:id="1742826148">
              <w:marLeft w:val="0"/>
              <w:marRight w:val="0"/>
              <w:marTop w:val="0"/>
              <w:marBottom w:val="0"/>
              <w:divBdr>
                <w:top w:val="none" w:sz="0" w:space="0" w:color="auto"/>
                <w:left w:val="none" w:sz="0" w:space="0" w:color="auto"/>
                <w:bottom w:val="none" w:sz="0" w:space="0" w:color="auto"/>
                <w:right w:val="none" w:sz="0" w:space="0" w:color="auto"/>
              </w:divBdr>
            </w:div>
          </w:divsChild>
        </w:div>
        <w:div w:id="1420100672">
          <w:marLeft w:val="0"/>
          <w:marRight w:val="0"/>
          <w:marTop w:val="0"/>
          <w:marBottom w:val="0"/>
          <w:divBdr>
            <w:top w:val="none" w:sz="0" w:space="0" w:color="auto"/>
            <w:left w:val="none" w:sz="0" w:space="0" w:color="auto"/>
            <w:bottom w:val="none" w:sz="0" w:space="0" w:color="auto"/>
            <w:right w:val="none" w:sz="0" w:space="0" w:color="auto"/>
          </w:divBdr>
        </w:div>
        <w:div w:id="1998417676">
          <w:marLeft w:val="0"/>
          <w:marRight w:val="0"/>
          <w:marTop w:val="0"/>
          <w:marBottom w:val="0"/>
          <w:divBdr>
            <w:top w:val="none" w:sz="0" w:space="0" w:color="auto"/>
            <w:left w:val="none" w:sz="0" w:space="0" w:color="auto"/>
            <w:bottom w:val="none" w:sz="0" w:space="0" w:color="auto"/>
            <w:right w:val="none" w:sz="0" w:space="0" w:color="auto"/>
          </w:divBdr>
          <w:divsChild>
            <w:div w:id="280765893">
              <w:marLeft w:val="0"/>
              <w:marRight w:val="0"/>
              <w:marTop w:val="0"/>
              <w:marBottom w:val="0"/>
              <w:divBdr>
                <w:top w:val="none" w:sz="0" w:space="0" w:color="auto"/>
                <w:left w:val="none" w:sz="0" w:space="0" w:color="auto"/>
                <w:bottom w:val="none" w:sz="0" w:space="0" w:color="auto"/>
                <w:right w:val="none" w:sz="0" w:space="0" w:color="auto"/>
              </w:divBdr>
            </w:div>
          </w:divsChild>
        </w:div>
        <w:div w:id="1279726047">
          <w:marLeft w:val="0"/>
          <w:marRight w:val="0"/>
          <w:marTop w:val="0"/>
          <w:marBottom w:val="0"/>
          <w:divBdr>
            <w:top w:val="none" w:sz="0" w:space="0" w:color="auto"/>
            <w:left w:val="none" w:sz="0" w:space="0" w:color="auto"/>
            <w:bottom w:val="none" w:sz="0" w:space="0" w:color="auto"/>
            <w:right w:val="none" w:sz="0" w:space="0" w:color="auto"/>
          </w:divBdr>
        </w:div>
        <w:div w:id="1657758602">
          <w:marLeft w:val="0"/>
          <w:marRight w:val="0"/>
          <w:marTop w:val="0"/>
          <w:marBottom w:val="0"/>
          <w:divBdr>
            <w:top w:val="none" w:sz="0" w:space="0" w:color="auto"/>
            <w:left w:val="none" w:sz="0" w:space="0" w:color="auto"/>
            <w:bottom w:val="none" w:sz="0" w:space="0" w:color="auto"/>
            <w:right w:val="none" w:sz="0" w:space="0" w:color="auto"/>
          </w:divBdr>
          <w:divsChild>
            <w:div w:id="814757761">
              <w:marLeft w:val="0"/>
              <w:marRight w:val="0"/>
              <w:marTop w:val="0"/>
              <w:marBottom w:val="0"/>
              <w:divBdr>
                <w:top w:val="none" w:sz="0" w:space="0" w:color="auto"/>
                <w:left w:val="none" w:sz="0" w:space="0" w:color="auto"/>
                <w:bottom w:val="none" w:sz="0" w:space="0" w:color="auto"/>
                <w:right w:val="none" w:sz="0" w:space="0" w:color="auto"/>
              </w:divBdr>
            </w:div>
          </w:divsChild>
        </w:div>
        <w:div w:id="1443918580">
          <w:marLeft w:val="0"/>
          <w:marRight w:val="0"/>
          <w:marTop w:val="0"/>
          <w:marBottom w:val="0"/>
          <w:divBdr>
            <w:top w:val="none" w:sz="0" w:space="0" w:color="auto"/>
            <w:left w:val="none" w:sz="0" w:space="0" w:color="auto"/>
            <w:bottom w:val="none" w:sz="0" w:space="0" w:color="auto"/>
            <w:right w:val="none" w:sz="0" w:space="0" w:color="auto"/>
          </w:divBdr>
        </w:div>
        <w:div w:id="791901134">
          <w:marLeft w:val="0"/>
          <w:marRight w:val="0"/>
          <w:marTop w:val="0"/>
          <w:marBottom w:val="0"/>
          <w:divBdr>
            <w:top w:val="none" w:sz="0" w:space="0" w:color="auto"/>
            <w:left w:val="none" w:sz="0" w:space="0" w:color="auto"/>
            <w:bottom w:val="none" w:sz="0" w:space="0" w:color="auto"/>
            <w:right w:val="none" w:sz="0" w:space="0" w:color="auto"/>
          </w:divBdr>
          <w:divsChild>
            <w:div w:id="424765608">
              <w:marLeft w:val="0"/>
              <w:marRight w:val="0"/>
              <w:marTop w:val="0"/>
              <w:marBottom w:val="0"/>
              <w:divBdr>
                <w:top w:val="none" w:sz="0" w:space="0" w:color="auto"/>
                <w:left w:val="none" w:sz="0" w:space="0" w:color="auto"/>
                <w:bottom w:val="none" w:sz="0" w:space="0" w:color="auto"/>
                <w:right w:val="none" w:sz="0" w:space="0" w:color="auto"/>
              </w:divBdr>
            </w:div>
          </w:divsChild>
        </w:div>
        <w:div w:id="1387338530">
          <w:marLeft w:val="0"/>
          <w:marRight w:val="0"/>
          <w:marTop w:val="0"/>
          <w:marBottom w:val="0"/>
          <w:divBdr>
            <w:top w:val="none" w:sz="0" w:space="0" w:color="auto"/>
            <w:left w:val="none" w:sz="0" w:space="0" w:color="auto"/>
            <w:bottom w:val="none" w:sz="0" w:space="0" w:color="auto"/>
            <w:right w:val="none" w:sz="0" w:space="0" w:color="auto"/>
          </w:divBdr>
        </w:div>
        <w:div w:id="637103469">
          <w:marLeft w:val="0"/>
          <w:marRight w:val="0"/>
          <w:marTop w:val="0"/>
          <w:marBottom w:val="0"/>
          <w:divBdr>
            <w:top w:val="none" w:sz="0" w:space="0" w:color="auto"/>
            <w:left w:val="none" w:sz="0" w:space="0" w:color="auto"/>
            <w:bottom w:val="none" w:sz="0" w:space="0" w:color="auto"/>
            <w:right w:val="none" w:sz="0" w:space="0" w:color="auto"/>
          </w:divBdr>
          <w:divsChild>
            <w:div w:id="2027824248">
              <w:marLeft w:val="0"/>
              <w:marRight w:val="0"/>
              <w:marTop w:val="0"/>
              <w:marBottom w:val="0"/>
              <w:divBdr>
                <w:top w:val="none" w:sz="0" w:space="0" w:color="auto"/>
                <w:left w:val="none" w:sz="0" w:space="0" w:color="auto"/>
                <w:bottom w:val="none" w:sz="0" w:space="0" w:color="auto"/>
                <w:right w:val="none" w:sz="0" w:space="0" w:color="auto"/>
              </w:divBdr>
            </w:div>
          </w:divsChild>
        </w:div>
        <w:div w:id="92408156">
          <w:marLeft w:val="0"/>
          <w:marRight w:val="0"/>
          <w:marTop w:val="0"/>
          <w:marBottom w:val="0"/>
          <w:divBdr>
            <w:top w:val="none" w:sz="0" w:space="0" w:color="auto"/>
            <w:left w:val="none" w:sz="0" w:space="0" w:color="auto"/>
            <w:bottom w:val="none" w:sz="0" w:space="0" w:color="auto"/>
            <w:right w:val="none" w:sz="0" w:space="0" w:color="auto"/>
          </w:divBdr>
        </w:div>
        <w:div w:id="1621497942">
          <w:marLeft w:val="0"/>
          <w:marRight w:val="0"/>
          <w:marTop w:val="0"/>
          <w:marBottom w:val="0"/>
          <w:divBdr>
            <w:top w:val="none" w:sz="0" w:space="0" w:color="auto"/>
            <w:left w:val="none" w:sz="0" w:space="0" w:color="auto"/>
            <w:bottom w:val="none" w:sz="0" w:space="0" w:color="auto"/>
            <w:right w:val="none" w:sz="0" w:space="0" w:color="auto"/>
          </w:divBdr>
          <w:divsChild>
            <w:div w:id="139006499">
              <w:marLeft w:val="0"/>
              <w:marRight w:val="0"/>
              <w:marTop w:val="0"/>
              <w:marBottom w:val="0"/>
              <w:divBdr>
                <w:top w:val="none" w:sz="0" w:space="0" w:color="auto"/>
                <w:left w:val="none" w:sz="0" w:space="0" w:color="auto"/>
                <w:bottom w:val="none" w:sz="0" w:space="0" w:color="auto"/>
                <w:right w:val="none" w:sz="0" w:space="0" w:color="auto"/>
              </w:divBdr>
            </w:div>
          </w:divsChild>
        </w:div>
        <w:div w:id="241374131">
          <w:marLeft w:val="0"/>
          <w:marRight w:val="0"/>
          <w:marTop w:val="300"/>
          <w:marBottom w:val="0"/>
          <w:divBdr>
            <w:top w:val="none" w:sz="0" w:space="0" w:color="auto"/>
            <w:left w:val="none" w:sz="0" w:space="0" w:color="auto"/>
            <w:bottom w:val="none" w:sz="0" w:space="0" w:color="auto"/>
            <w:right w:val="none" w:sz="0" w:space="0" w:color="auto"/>
          </w:divBdr>
          <w:divsChild>
            <w:div w:id="51123041">
              <w:marLeft w:val="0"/>
              <w:marRight w:val="0"/>
              <w:marTop w:val="0"/>
              <w:marBottom w:val="0"/>
              <w:divBdr>
                <w:top w:val="none" w:sz="0" w:space="0" w:color="auto"/>
                <w:left w:val="none" w:sz="0" w:space="0" w:color="auto"/>
                <w:bottom w:val="none" w:sz="0" w:space="0" w:color="auto"/>
                <w:right w:val="none" w:sz="0" w:space="0" w:color="auto"/>
              </w:divBdr>
              <w:divsChild>
                <w:div w:id="646125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395745">
          <w:marLeft w:val="0"/>
          <w:marRight w:val="0"/>
          <w:marTop w:val="300"/>
          <w:marBottom w:val="0"/>
          <w:divBdr>
            <w:top w:val="none" w:sz="0" w:space="0" w:color="auto"/>
            <w:left w:val="none" w:sz="0" w:space="0" w:color="auto"/>
            <w:bottom w:val="none" w:sz="0" w:space="0" w:color="auto"/>
            <w:right w:val="none" w:sz="0" w:space="0" w:color="auto"/>
          </w:divBdr>
          <w:divsChild>
            <w:div w:id="1763603372">
              <w:marLeft w:val="0"/>
              <w:marRight w:val="0"/>
              <w:marTop w:val="0"/>
              <w:marBottom w:val="0"/>
              <w:divBdr>
                <w:top w:val="none" w:sz="0" w:space="0" w:color="auto"/>
                <w:left w:val="none" w:sz="0" w:space="0" w:color="auto"/>
                <w:bottom w:val="none" w:sz="0" w:space="0" w:color="auto"/>
                <w:right w:val="none" w:sz="0" w:space="0" w:color="auto"/>
              </w:divBdr>
              <w:divsChild>
                <w:div w:id="1454834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300181">
          <w:marLeft w:val="0"/>
          <w:marRight w:val="0"/>
          <w:marTop w:val="300"/>
          <w:marBottom w:val="0"/>
          <w:divBdr>
            <w:top w:val="none" w:sz="0" w:space="0" w:color="auto"/>
            <w:left w:val="none" w:sz="0" w:space="0" w:color="auto"/>
            <w:bottom w:val="none" w:sz="0" w:space="0" w:color="auto"/>
            <w:right w:val="none" w:sz="0" w:space="0" w:color="auto"/>
          </w:divBdr>
          <w:divsChild>
            <w:div w:id="200292354">
              <w:marLeft w:val="0"/>
              <w:marRight w:val="0"/>
              <w:marTop w:val="0"/>
              <w:marBottom w:val="0"/>
              <w:divBdr>
                <w:top w:val="none" w:sz="0" w:space="0" w:color="auto"/>
                <w:left w:val="none" w:sz="0" w:space="0" w:color="auto"/>
                <w:bottom w:val="none" w:sz="0" w:space="0" w:color="auto"/>
                <w:right w:val="none" w:sz="0" w:space="0" w:color="auto"/>
              </w:divBdr>
              <w:divsChild>
                <w:div w:id="11233826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944496">
          <w:marLeft w:val="0"/>
          <w:marRight w:val="0"/>
          <w:marTop w:val="300"/>
          <w:marBottom w:val="0"/>
          <w:divBdr>
            <w:top w:val="none" w:sz="0" w:space="0" w:color="auto"/>
            <w:left w:val="none" w:sz="0" w:space="0" w:color="auto"/>
            <w:bottom w:val="none" w:sz="0" w:space="0" w:color="auto"/>
            <w:right w:val="none" w:sz="0" w:space="0" w:color="auto"/>
          </w:divBdr>
          <w:divsChild>
            <w:div w:id="1538855117">
              <w:marLeft w:val="0"/>
              <w:marRight w:val="0"/>
              <w:marTop w:val="0"/>
              <w:marBottom w:val="0"/>
              <w:divBdr>
                <w:top w:val="none" w:sz="0" w:space="0" w:color="auto"/>
                <w:left w:val="none" w:sz="0" w:space="0" w:color="auto"/>
                <w:bottom w:val="none" w:sz="0" w:space="0" w:color="auto"/>
                <w:right w:val="none" w:sz="0" w:space="0" w:color="auto"/>
              </w:divBdr>
              <w:divsChild>
                <w:div w:id="707220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299015">
      <w:bodyDiv w:val="1"/>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801651114">
          <w:marLeft w:val="0"/>
          <w:marRight w:val="0"/>
          <w:marTop w:val="0"/>
          <w:marBottom w:val="0"/>
          <w:divBdr>
            <w:top w:val="none" w:sz="0" w:space="0" w:color="auto"/>
            <w:left w:val="none" w:sz="0" w:space="0" w:color="auto"/>
            <w:bottom w:val="none" w:sz="0" w:space="0" w:color="auto"/>
            <w:right w:val="none" w:sz="0" w:space="0" w:color="auto"/>
          </w:divBdr>
        </w:div>
        <w:div w:id="842012964">
          <w:marLeft w:val="0"/>
          <w:marRight w:val="0"/>
          <w:marTop w:val="0"/>
          <w:marBottom w:val="0"/>
          <w:divBdr>
            <w:top w:val="none" w:sz="0" w:space="0" w:color="auto"/>
            <w:left w:val="none" w:sz="0" w:space="0" w:color="auto"/>
            <w:bottom w:val="none" w:sz="0" w:space="0" w:color="auto"/>
            <w:right w:val="none" w:sz="0" w:space="0" w:color="auto"/>
          </w:divBdr>
          <w:divsChild>
            <w:div w:id="1273129125">
              <w:marLeft w:val="0"/>
              <w:marRight w:val="0"/>
              <w:marTop w:val="0"/>
              <w:marBottom w:val="0"/>
              <w:divBdr>
                <w:top w:val="none" w:sz="0" w:space="0" w:color="auto"/>
                <w:left w:val="none" w:sz="0" w:space="0" w:color="auto"/>
                <w:bottom w:val="none" w:sz="0" w:space="0" w:color="auto"/>
                <w:right w:val="none" w:sz="0" w:space="0" w:color="auto"/>
              </w:divBdr>
            </w:div>
          </w:divsChild>
        </w:div>
        <w:div w:id="469172479">
          <w:marLeft w:val="0"/>
          <w:marRight w:val="0"/>
          <w:marTop w:val="0"/>
          <w:marBottom w:val="0"/>
          <w:divBdr>
            <w:top w:val="none" w:sz="0" w:space="0" w:color="auto"/>
            <w:left w:val="none" w:sz="0" w:space="0" w:color="auto"/>
            <w:bottom w:val="none" w:sz="0" w:space="0" w:color="auto"/>
            <w:right w:val="none" w:sz="0" w:space="0" w:color="auto"/>
          </w:divBdr>
        </w:div>
        <w:div w:id="1855799964">
          <w:marLeft w:val="0"/>
          <w:marRight w:val="0"/>
          <w:marTop w:val="0"/>
          <w:marBottom w:val="0"/>
          <w:divBdr>
            <w:top w:val="none" w:sz="0" w:space="0" w:color="auto"/>
            <w:left w:val="none" w:sz="0" w:space="0" w:color="auto"/>
            <w:bottom w:val="none" w:sz="0" w:space="0" w:color="auto"/>
            <w:right w:val="none" w:sz="0" w:space="0" w:color="auto"/>
          </w:divBdr>
          <w:divsChild>
            <w:div w:id="972517607">
              <w:marLeft w:val="0"/>
              <w:marRight w:val="0"/>
              <w:marTop w:val="0"/>
              <w:marBottom w:val="0"/>
              <w:divBdr>
                <w:top w:val="none" w:sz="0" w:space="0" w:color="auto"/>
                <w:left w:val="none" w:sz="0" w:space="0" w:color="auto"/>
                <w:bottom w:val="none" w:sz="0" w:space="0" w:color="auto"/>
                <w:right w:val="none" w:sz="0" w:space="0" w:color="auto"/>
              </w:divBdr>
            </w:div>
          </w:divsChild>
        </w:div>
        <w:div w:id="2063015556">
          <w:marLeft w:val="0"/>
          <w:marRight w:val="0"/>
          <w:marTop w:val="0"/>
          <w:marBottom w:val="0"/>
          <w:divBdr>
            <w:top w:val="none" w:sz="0" w:space="0" w:color="auto"/>
            <w:left w:val="none" w:sz="0" w:space="0" w:color="auto"/>
            <w:bottom w:val="none" w:sz="0" w:space="0" w:color="auto"/>
            <w:right w:val="none" w:sz="0" w:space="0" w:color="auto"/>
          </w:divBdr>
        </w:div>
        <w:div w:id="321735037">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
          </w:divsChild>
        </w:div>
        <w:div w:id="1444493384">
          <w:marLeft w:val="0"/>
          <w:marRight w:val="0"/>
          <w:marTop w:val="0"/>
          <w:marBottom w:val="0"/>
          <w:divBdr>
            <w:top w:val="none" w:sz="0" w:space="0" w:color="auto"/>
            <w:left w:val="none" w:sz="0" w:space="0" w:color="auto"/>
            <w:bottom w:val="none" w:sz="0" w:space="0" w:color="auto"/>
            <w:right w:val="none" w:sz="0" w:space="0" w:color="auto"/>
          </w:divBdr>
        </w:div>
        <w:div w:id="1564876630">
          <w:marLeft w:val="0"/>
          <w:marRight w:val="0"/>
          <w:marTop w:val="0"/>
          <w:marBottom w:val="0"/>
          <w:divBdr>
            <w:top w:val="none" w:sz="0" w:space="0" w:color="auto"/>
            <w:left w:val="none" w:sz="0" w:space="0" w:color="auto"/>
            <w:bottom w:val="none" w:sz="0" w:space="0" w:color="auto"/>
            <w:right w:val="none" w:sz="0" w:space="0" w:color="auto"/>
          </w:divBdr>
          <w:divsChild>
            <w:div w:id="678119421">
              <w:marLeft w:val="0"/>
              <w:marRight w:val="0"/>
              <w:marTop w:val="0"/>
              <w:marBottom w:val="0"/>
              <w:divBdr>
                <w:top w:val="none" w:sz="0" w:space="0" w:color="auto"/>
                <w:left w:val="none" w:sz="0" w:space="0" w:color="auto"/>
                <w:bottom w:val="none" w:sz="0" w:space="0" w:color="auto"/>
                <w:right w:val="none" w:sz="0" w:space="0" w:color="auto"/>
              </w:divBdr>
            </w:div>
          </w:divsChild>
        </w:div>
        <w:div w:id="862399835">
          <w:marLeft w:val="0"/>
          <w:marRight w:val="0"/>
          <w:marTop w:val="0"/>
          <w:marBottom w:val="0"/>
          <w:divBdr>
            <w:top w:val="none" w:sz="0" w:space="0" w:color="auto"/>
            <w:left w:val="none" w:sz="0" w:space="0" w:color="auto"/>
            <w:bottom w:val="none" w:sz="0" w:space="0" w:color="auto"/>
            <w:right w:val="none" w:sz="0" w:space="0" w:color="auto"/>
          </w:divBdr>
        </w:div>
        <w:div w:id="1715151344">
          <w:marLeft w:val="0"/>
          <w:marRight w:val="0"/>
          <w:marTop w:val="0"/>
          <w:marBottom w:val="0"/>
          <w:divBdr>
            <w:top w:val="none" w:sz="0" w:space="0" w:color="auto"/>
            <w:left w:val="none" w:sz="0" w:space="0" w:color="auto"/>
            <w:bottom w:val="none" w:sz="0" w:space="0" w:color="auto"/>
            <w:right w:val="none" w:sz="0" w:space="0" w:color="auto"/>
          </w:divBdr>
          <w:divsChild>
            <w:div w:id="225263226">
              <w:marLeft w:val="0"/>
              <w:marRight w:val="0"/>
              <w:marTop w:val="0"/>
              <w:marBottom w:val="0"/>
              <w:divBdr>
                <w:top w:val="none" w:sz="0" w:space="0" w:color="auto"/>
                <w:left w:val="none" w:sz="0" w:space="0" w:color="auto"/>
                <w:bottom w:val="none" w:sz="0" w:space="0" w:color="auto"/>
                <w:right w:val="none" w:sz="0" w:space="0" w:color="auto"/>
              </w:divBdr>
            </w:div>
          </w:divsChild>
        </w:div>
        <w:div w:id="292953061">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sChild>
            <w:div w:id="902451176">
              <w:marLeft w:val="0"/>
              <w:marRight w:val="0"/>
              <w:marTop w:val="0"/>
              <w:marBottom w:val="0"/>
              <w:divBdr>
                <w:top w:val="none" w:sz="0" w:space="0" w:color="auto"/>
                <w:left w:val="none" w:sz="0" w:space="0" w:color="auto"/>
                <w:bottom w:val="none" w:sz="0" w:space="0" w:color="auto"/>
                <w:right w:val="none" w:sz="0" w:space="0" w:color="auto"/>
              </w:divBdr>
            </w:div>
          </w:divsChild>
        </w:div>
        <w:div w:id="1994217726">
          <w:marLeft w:val="0"/>
          <w:marRight w:val="0"/>
          <w:marTop w:val="30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sChild>
                <w:div w:id="1900165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846240">
          <w:marLeft w:val="0"/>
          <w:marRight w:val="0"/>
          <w:marTop w:val="300"/>
          <w:marBottom w:val="0"/>
          <w:divBdr>
            <w:top w:val="none" w:sz="0" w:space="0" w:color="auto"/>
            <w:left w:val="none" w:sz="0" w:space="0" w:color="auto"/>
            <w:bottom w:val="none" w:sz="0" w:space="0" w:color="auto"/>
            <w:right w:val="none" w:sz="0" w:space="0" w:color="auto"/>
          </w:divBdr>
          <w:divsChild>
            <w:div w:id="787967039">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9404">
          <w:marLeft w:val="0"/>
          <w:marRight w:val="0"/>
          <w:marTop w:val="300"/>
          <w:marBottom w:val="0"/>
          <w:divBdr>
            <w:top w:val="none" w:sz="0" w:space="0" w:color="auto"/>
            <w:left w:val="none" w:sz="0" w:space="0" w:color="auto"/>
            <w:bottom w:val="none" w:sz="0" w:space="0" w:color="auto"/>
            <w:right w:val="none" w:sz="0" w:space="0" w:color="auto"/>
          </w:divBdr>
          <w:divsChild>
            <w:div w:id="419448126">
              <w:marLeft w:val="0"/>
              <w:marRight w:val="0"/>
              <w:marTop w:val="0"/>
              <w:marBottom w:val="0"/>
              <w:divBdr>
                <w:top w:val="none" w:sz="0" w:space="0" w:color="auto"/>
                <w:left w:val="none" w:sz="0" w:space="0" w:color="auto"/>
                <w:bottom w:val="none" w:sz="0" w:space="0" w:color="auto"/>
                <w:right w:val="none" w:sz="0" w:space="0" w:color="auto"/>
              </w:divBdr>
              <w:divsChild>
                <w:div w:id="773867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182327">
          <w:marLeft w:val="0"/>
          <w:marRight w:val="0"/>
          <w:marTop w:val="300"/>
          <w:marBottom w:val="0"/>
          <w:divBdr>
            <w:top w:val="none" w:sz="0" w:space="0" w:color="auto"/>
            <w:left w:val="none" w:sz="0" w:space="0" w:color="auto"/>
            <w:bottom w:val="none" w:sz="0" w:space="0" w:color="auto"/>
            <w:right w:val="none" w:sz="0" w:space="0" w:color="auto"/>
          </w:divBdr>
          <w:divsChild>
            <w:div w:id="1713337487">
              <w:marLeft w:val="0"/>
              <w:marRight w:val="0"/>
              <w:marTop w:val="0"/>
              <w:marBottom w:val="0"/>
              <w:divBdr>
                <w:top w:val="none" w:sz="0" w:space="0" w:color="auto"/>
                <w:left w:val="none" w:sz="0" w:space="0" w:color="auto"/>
                <w:bottom w:val="none" w:sz="0" w:space="0" w:color="auto"/>
                <w:right w:val="none" w:sz="0" w:space="0" w:color="auto"/>
              </w:divBdr>
              <w:divsChild>
                <w:div w:id="1938708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305458">
      <w:bodyDiv w:val="1"/>
      <w:marLeft w:val="0"/>
      <w:marRight w:val="0"/>
      <w:marTop w:val="0"/>
      <w:marBottom w:val="0"/>
      <w:divBdr>
        <w:top w:val="none" w:sz="0" w:space="0" w:color="auto"/>
        <w:left w:val="none" w:sz="0" w:space="0" w:color="auto"/>
        <w:bottom w:val="none" w:sz="0" w:space="0" w:color="auto"/>
        <w:right w:val="none" w:sz="0" w:space="0" w:color="auto"/>
      </w:divBdr>
      <w:divsChild>
        <w:div w:id="1997882771">
          <w:marLeft w:val="0"/>
          <w:marRight w:val="0"/>
          <w:marTop w:val="0"/>
          <w:marBottom w:val="0"/>
          <w:divBdr>
            <w:top w:val="none" w:sz="0" w:space="0" w:color="auto"/>
            <w:left w:val="none" w:sz="0" w:space="0" w:color="auto"/>
            <w:bottom w:val="none" w:sz="0" w:space="0" w:color="auto"/>
            <w:right w:val="none" w:sz="0" w:space="0" w:color="auto"/>
          </w:divBdr>
        </w:div>
        <w:div w:id="2135320830">
          <w:marLeft w:val="0"/>
          <w:marRight w:val="0"/>
          <w:marTop w:val="0"/>
          <w:marBottom w:val="0"/>
          <w:divBdr>
            <w:top w:val="none" w:sz="0" w:space="0" w:color="auto"/>
            <w:left w:val="none" w:sz="0" w:space="0" w:color="auto"/>
            <w:bottom w:val="none" w:sz="0" w:space="0" w:color="auto"/>
            <w:right w:val="none" w:sz="0" w:space="0" w:color="auto"/>
          </w:divBdr>
          <w:divsChild>
            <w:div w:id="682324226">
              <w:marLeft w:val="0"/>
              <w:marRight w:val="0"/>
              <w:marTop w:val="0"/>
              <w:marBottom w:val="0"/>
              <w:divBdr>
                <w:top w:val="none" w:sz="0" w:space="0" w:color="auto"/>
                <w:left w:val="none" w:sz="0" w:space="0" w:color="auto"/>
                <w:bottom w:val="none" w:sz="0" w:space="0" w:color="auto"/>
                <w:right w:val="none" w:sz="0" w:space="0" w:color="auto"/>
              </w:divBdr>
            </w:div>
          </w:divsChild>
        </w:div>
        <w:div w:id="312494759">
          <w:marLeft w:val="0"/>
          <w:marRight w:val="0"/>
          <w:marTop w:val="0"/>
          <w:marBottom w:val="0"/>
          <w:divBdr>
            <w:top w:val="none" w:sz="0" w:space="0" w:color="auto"/>
            <w:left w:val="none" w:sz="0" w:space="0" w:color="auto"/>
            <w:bottom w:val="none" w:sz="0" w:space="0" w:color="auto"/>
            <w:right w:val="none" w:sz="0" w:space="0" w:color="auto"/>
          </w:divBdr>
        </w:div>
        <w:div w:id="1179808410">
          <w:marLeft w:val="0"/>
          <w:marRight w:val="0"/>
          <w:marTop w:val="0"/>
          <w:marBottom w:val="0"/>
          <w:divBdr>
            <w:top w:val="none" w:sz="0" w:space="0" w:color="auto"/>
            <w:left w:val="none" w:sz="0" w:space="0" w:color="auto"/>
            <w:bottom w:val="none" w:sz="0" w:space="0" w:color="auto"/>
            <w:right w:val="none" w:sz="0" w:space="0" w:color="auto"/>
          </w:divBdr>
          <w:divsChild>
            <w:div w:id="227346231">
              <w:marLeft w:val="0"/>
              <w:marRight w:val="0"/>
              <w:marTop w:val="0"/>
              <w:marBottom w:val="0"/>
              <w:divBdr>
                <w:top w:val="none" w:sz="0" w:space="0" w:color="auto"/>
                <w:left w:val="none" w:sz="0" w:space="0" w:color="auto"/>
                <w:bottom w:val="none" w:sz="0" w:space="0" w:color="auto"/>
                <w:right w:val="none" w:sz="0" w:space="0" w:color="auto"/>
              </w:divBdr>
            </w:div>
          </w:divsChild>
        </w:div>
        <w:div w:id="808205080">
          <w:marLeft w:val="0"/>
          <w:marRight w:val="0"/>
          <w:marTop w:val="0"/>
          <w:marBottom w:val="0"/>
          <w:divBdr>
            <w:top w:val="none" w:sz="0" w:space="0" w:color="auto"/>
            <w:left w:val="none" w:sz="0" w:space="0" w:color="auto"/>
            <w:bottom w:val="none" w:sz="0" w:space="0" w:color="auto"/>
            <w:right w:val="none" w:sz="0" w:space="0" w:color="auto"/>
          </w:divBdr>
        </w:div>
        <w:div w:id="237206532">
          <w:marLeft w:val="0"/>
          <w:marRight w:val="0"/>
          <w:marTop w:val="0"/>
          <w:marBottom w:val="0"/>
          <w:divBdr>
            <w:top w:val="none" w:sz="0" w:space="0" w:color="auto"/>
            <w:left w:val="none" w:sz="0" w:space="0" w:color="auto"/>
            <w:bottom w:val="none" w:sz="0" w:space="0" w:color="auto"/>
            <w:right w:val="none" w:sz="0" w:space="0" w:color="auto"/>
          </w:divBdr>
          <w:divsChild>
            <w:div w:id="873232559">
              <w:marLeft w:val="0"/>
              <w:marRight w:val="0"/>
              <w:marTop w:val="0"/>
              <w:marBottom w:val="0"/>
              <w:divBdr>
                <w:top w:val="none" w:sz="0" w:space="0" w:color="auto"/>
                <w:left w:val="none" w:sz="0" w:space="0" w:color="auto"/>
                <w:bottom w:val="none" w:sz="0" w:space="0" w:color="auto"/>
                <w:right w:val="none" w:sz="0" w:space="0" w:color="auto"/>
              </w:divBdr>
            </w:div>
          </w:divsChild>
        </w:div>
        <w:div w:id="1644236932">
          <w:marLeft w:val="0"/>
          <w:marRight w:val="0"/>
          <w:marTop w:val="0"/>
          <w:marBottom w:val="0"/>
          <w:divBdr>
            <w:top w:val="none" w:sz="0" w:space="0" w:color="auto"/>
            <w:left w:val="none" w:sz="0" w:space="0" w:color="auto"/>
            <w:bottom w:val="none" w:sz="0" w:space="0" w:color="auto"/>
            <w:right w:val="none" w:sz="0" w:space="0" w:color="auto"/>
          </w:divBdr>
        </w:div>
        <w:div w:id="2004116073">
          <w:marLeft w:val="0"/>
          <w:marRight w:val="0"/>
          <w:marTop w:val="0"/>
          <w:marBottom w:val="0"/>
          <w:divBdr>
            <w:top w:val="none" w:sz="0" w:space="0" w:color="auto"/>
            <w:left w:val="none" w:sz="0" w:space="0" w:color="auto"/>
            <w:bottom w:val="none" w:sz="0" w:space="0" w:color="auto"/>
            <w:right w:val="none" w:sz="0" w:space="0" w:color="auto"/>
          </w:divBdr>
          <w:divsChild>
            <w:div w:id="671370465">
              <w:marLeft w:val="0"/>
              <w:marRight w:val="0"/>
              <w:marTop w:val="0"/>
              <w:marBottom w:val="0"/>
              <w:divBdr>
                <w:top w:val="none" w:sz="0" w:space="0" w:color="auto"/>
                <w:left w:val="none" w:sz="0" w:space="0" w:color="auto"/>
                <w:bottom w:val="none" w:sz="0" w:space="0" w:color="auto"/>
                <w:right w:val="none" w:sz="0" w:space="0" w:color="auto"/>
              </w:divBdr>
            </w:div>
          </w:divsChild>
        </w:div>
        <w:div w:id="2111927489">
          <w:marLeft w:val="0"/>
          <w:marRight w:val="0"/>
          <w:marTop w:val="0"/>
          <w:marBottom w:val="0"/>
          <w:divBdr>
            <w:top w:val="none" w:sz="0" w:space="0" w:color="auto"/>
            <w:left w:val="none" w:sz="0" w:space="0" w:color="auto"/>
            <w:bottom w:val="none" w:sz="0" w:space="0" w:color="auto"/>
            <w:right w:val="none" w:sz="0" w:space="0" w:color="auto"/>
          </w:divBdr>
        </w:div>
        <w:div w:id="324675288">
          <w:marLeft w:val="0"/>
          <w:marRight w:val="0"/>
          <w:marTop w:val="0"/>
          <w:marBottom w:val="0"/>
          <w:divBdr>
            <w:top w:val="none" w:sz="0" w:space="0" w:color="auto"/>
            <w:left w:val="none" w:sz="0" w:space="0" w:color="auto"/>
            <w:bottom w:val="none" w:sz="0" w:space="0" w:color="auto"/>
            <w:right w:val="none" w:sz="0" w:space="0" w:color="auto"/>
          </w:divBdr>
          <w:divsChild>
            <w:div w:id="880633286">
              <w:marLeft w:val="0"/>
              <w:marRight w:val="0"/>
              <w:marTop w:val="0"/>
              <w:marBottom w:val="0"/>
              <w:divBdr>
                <w:top w:val="none" w:sz="0" w:space="0" w:color="auto"/>
                <w:left w:val="none" w:sz="0" w:space="0" w:color="auto"/>
                <w:bottom w:val="none" w:sz="0" w:space="0" w:color="auto"/>
                <w:right w:val="none" w:sz="0" w:space="0" w:color="auto"/>
              </w:divBdr>
            </w:div>
          </w:divsChild>
        </w:div>
        <w:div w:id="1125656164">
          <w:marLeft w:val="0"/>
          <w:marRight w:val="0"/>
          <w:marTop w:val="0"/>
          <w:marBottom w:val="0"/>
          <w:divBdr>
            <w:top w:val="none" w:sz="0" w:space="0" w:color="auto"/>
            <w:left w:val="none" w:sz="0" w:space="0" w:color="auto"/>
            <w:bottom w:val="none" w:sz="0" w:space="0" w:color="auto"/>
            <w:right w:val="none" w:sz="0" w:space="0" w:color="auto"/>
          </w:divBdr>
        </w:div>
        <w:div w:id="209343">
          <w:marLeft w:val="0"/>
          <w:marRight w:val="0"/>
          <w:marTop w:val="0"/>
          <w:marBottom w:val="0"/>
          <w:divBdr>
            <w:top w:val="none" w:sz="0" w:space="0" w:color="auto"/>
            <w:left w:val="none" w:sz="0" w:space="0" w:color="auto"/>
            <w:bottom w:val="none" w:sz="0" w:space="0" w:color="auto"/>
            <w:right w:val="none" w:sz="0" w:space="0" w:color="auto"/>
          </w:divBdr>
          <w:divsChild>
            <w:div w:id="1570729828">
              <w:marLeft w:val="0"/>
              <w:marRight w:val="0"/>
              <w:marTop w:val="0"/>
              <w:marBottom w:val="0"/>
              <w:divBdr>
                <w:top w:val="none" w:sz="0" w:space="0" w:color="auto"/>
                <w:left w:val="none" w:sz="0" w:space="0" w:color="auto"/>
                <w:bottom w:val="none" w:sz="0" w:space="0" w:color="auto"/>
                <w:right w:val="none" w:sz="0" w:space="0" w:color="auto"/>
              </w:divBdr>
            </w:div>
          </w:divsChild>
        </w:div>
        <w:div w:id="11424628">
          <w:marLeft w:val="0"/>
          <w:marRight w:val="0"/>
          <w:marTop w:val="0"/>
          <w:marBottom w:val="0"/>
          <w:divBdr>
            <w:top w:val="none" w:sz="0" w:space="0" w:color="auto"/>
            <w:left w:val="none" w:sz="0" w:space="0" w:color="auto"/>
            <w:bottom w:val="none" w:sz="0" w:space="0" w:color="auto"/>
            <w:right w:val="none" w:sz="0" w:space="0" w:color="auto"/>
          </w:divBdr>
        </w:div>
        <w:div w:id="1201283448">
          <w:marLeft w:val="0"/>
          <w:marRight w:val="0"/>
          <w:marTop w:val="0"/>
          <w:marBottom w:val="0"/>
          <w:divBdr>
            <w:top w:val="none" w:sz="0" w:space="0" w:color="auto"/>
            <w:left w:val="none" w:sz="0" w:space="0" w:color="auto"/>
            <w:bottom w:val="none" w:sz="0" w:space="0" w:color="auto"/>
            <w:right w:val="none" w:sz="0" w:space="0" w:color="auto"/>
          </w:divBdr>
          <w:divsChild>
            <w:div w:id="665402781">
              <w:marLeft w:val="0"/>
              <w:marRight w:val="0"/>
              <w:marTop w:val="0"/>
              <w:marBottom w:val="0"/>
              <w:divBdr>
                <w:top w:val="none" w:sz="0" w:space="0" w:color="auto"/>
                <w:left w:val="none" w:sz="0" w:space="0" w:color="auto"/>
                <w:bottom w:val="none" w:sz="0" w:space="0" w:color="auto"/>
                <w:right w:val="none" w:sz="0" w:space="0" w:color="auto"/>
              </w:divBdr>
            </w:div>
          </w:divsChild>
        </w:div>
        <w:div w:id="2081713157">
          <w:marLeft w:val="0"/>
          <w:marRight w:val="0"/>
          <w:marTop w:val="300"/>
          <w:marBottom w:val="0"/>
          <w:divBdr>
            <w:top w:val="none" w:sz="0" w:space="0" w:color="auto"/>
            <w:left w:val="none" w:sz="0" w:space="0" w:color="auto"/>
            <w:bottom w:val="none" w:sz="0" w:space="0" w:color="auto"/>
            <w:right w:val="none" w:sz="0" w:space="0" w:color="auto"/>
          </w:divBdr>
          <w:divsChild>
            <w:div w:id="1522938593">
              <w:marLeft w:val="0"/>
              <w:marRight w:val="0"/>
              <w:marTop w:val="0"/>
              <w:marBottom w:val="0"/>
              <w:divBdr>
                <w:top w:val="none" w:sz="0" w:space="0" w:color="auto"/>
                <w:left w:val="none" w:sz="0" w:space="0" w:color="auto"/>
                <w:bottom w:val="none" w:sz="0" w:space="0" w:color="auto"/>
                <w:right w:val="none" w:sz="0" w:space="0" w:color="auto"/>
              </w:divBdr>
              <w:divsChild>
                <w:div w:id="2026400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13378">
          <w:marLeft w:val="0"/>
          <w:marRight w:val="0"/>
          <w:marTop w:val="300"/>
          <w:marBottom w:val="0"/>
          <w:divBdr>
            <w:top w:val="none" w:sz="0" w:space="0" w:color="auto"/>
            <w:left w:val="none" w:sz="0" w:space="0" w:color="auto"/>
            <w:bottom w:val="none" w:sz="0" w:space="0" w:color="auto"/>
            <w:right w:val="none" w:sz="0" w:space="0" w:color="auto"/>
          </w:divBdr>
          <w:divsChild>
            <w:div w:id="1162702782">
              <w:marLeft w:val="0"/>
              <w:marRight w:val="0"/>
              <w:marTop w:val="0"/>
              <w:marBottom w:val="0"/>
              <w:divBdr>
                <w:top w:val="none" w:sz="0" w:space="0" w:color="auto"/>
                <w:left w:val="none" w:sz="0" w:space="0" w:color="auto"/>
                <w:bottom w:val="none" w:sz="0" w:space="0" w:color="auto"/>
                <w:right w:val="none" w:sz="0" w:space="0" w:color="auto"/>
              </w:divBdr>
              <w:divsChild>
                <w:div w:id="77490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191958">
          <w:marLeft w:val="0"/>
          <w:marRight w:val="0"/>
          <w:marTop w:val="300"/>
          <w:marBottom w:val="0"/>
          <w:divBdr>
            <w:top w:val="none" w:sz="0" w:space="0" w:color="auto"/>
            <w:left w:val="none" w:sz="0" w:space="0" w:color="auto"/>
            <w:bottom w:val="none" w:sz="0" w:space="0" w:color="auto"/>
            <w:right w:val="none" w:sz="0" w:space="0" w:color="auto"/>
          </w:divBdr>
          <w:divsChild>
            <w:div w:id="1749763505">
              <w:marLeft w:val="0"/>
              <w:marRight w:val="0"/>
              <w:marTop w:val="0"/>
              <w:marBottom w:val="0"/>
              <w:divBdr>
                <w:top w:val="none" w:sz="0" w:space="0" w:color="auto"/>
                <w:left w:val="none" w:sz="0" w:space="0" w:color="auto"/>
                <w:bottom w:val="none" w:sz="0" w:space="0" w:color="auto"/>
                <w:right w:val="none" w:sz="0" w:space="0" w:color="auto"/>
              </w:divBdr>
              <w:divsChild>
                <w:div w:id="1380280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0148028">
          <w:marLeft w:val="0"/>
          <w:marRight w:val="0"/>
          <w:marTop w:val="300"/>
          <w:marBottom w:val="0"/>
          <w:divBdr>
            <w:top w:val="none" w:sz="0" w:space="0" w:color="auto"/>
            <w:left w:val="none" w:sz="0" w:space="0" w:color="auto"/>
            <w:bottom w:val="none" w:sz="0" w:space="0" w:color="auto"/>
            <w:right w:val="none" w:sz="0" w:space="0" w:color="auto"/>
          </w:divBdr>
          <w:divsChild>
            <w:div w:id="842814003">
              <w:marLeft w:val="0"/>
              <w:marRight w:val="0"/>
              <w:marTop w:val="0"/>
              <w:marBottom w:val="0"/>
              <w:divBdr>
                <w:top w:val="none" w:sz="0" w:space="0" w:color="auto"/>
                <w:left w:val="none" w:sz="0" w:space="0" w:color="auto"/>
                <w:bottom w:val="none" w:sz="0" w:space="0" w:color="auto"/>
                <w:right w:val="none" w:sz="0" w:space="0" w:color="auto"/>
              </w:divBdr>
              <w:divsChild>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144517919">
          <w:marLeft w:val="0"/>
          <w:marRight w:val="0"/>
          <w:marTop w:val="0"/>
          <w:marBottom w:val="0"/>
          <w:divBdr>
            <w:top w:val="none" w:sz="0" w:space="0" w:color="auto"/>
            <w:left w:val="none" w:sz="0" w:space="0" w:color="auto"/>
            <w:bottom w:val="none" w:sz="0" w:space="0" w:color="auto"/>
            <w:right w:val="none" w:sz="0" w:space="0" w:color="auto"/>
          </w:divBdr>
        </w:div>
        <w:div w:id="354307430">
          <w:marLeft w:val="0"/>
          <w:marRight w:val="0"/>
          <w:marTop w:val="0"/>
          <w:marBottom w:val="0"/>
          <w:divBdr>
            <w:top w:val="none" w:sz="0" w:space="0" w:color="auto"/>
            <w:left w:val="none" w:sz="0" w:space="0" w:color="auto"/>
            <w:bottom w:val="none" w:sz="0" w:space="0" w:color="auto"/>
            <w:right w:val="none" w:sz="0" w:space="0" w:color="auto"/>
          </w:divBdr>
        </w:div>
        <w:div w:id="389380800">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31350288">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432239289">
          <w:marLeft w:val="0"/>
          <w:marRight w:val="0"/>
          <w:marTop w:val="0"/>
          <w:marBottom w:val="0"/>
          <w:divBdr>
            <w:top w:val="none" w:sz="0" w:space="0" w:color="auto"/>
            <w:left w:val="none" w:sz="0" w:space="0" w:color="auto"/>
            <w:bottom w:val="none" w:sz="0" w:space="0" w:color="auto"/>
            <w:right w:val="none" w:sz="0" w:space="0" w:color="auto"/>
          </w:divBdr>
        </w:div>
        <w:div w:id="1566259282">
          <w:marLeft w:val="0"/>
          <w:marRight w:val="0"/>
          <w:marTop w:val="0"/>
          <w:marBottom w:val="0"/>
          <w:divBdr>
            <w:top w:val="none" w:sz="0" w:space="0" w:color="auto"/>
            <w:left w:val="none" w:sz="0" w:space="0" w:color="auto"/>
            <w:bottom w:val="none" w:sz="0" w:space="0" w:color="auto"/>
            <w:right w:val="none" w:sz="0" w:space="0" w:color="auto"/>
          </w:divBdr>
        </w:div>
        <w:div w:id="1607926047">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535892782">
          <w:marLeft w:val="0"/>
          <w:marRight w:val="0"/>
          <w:marTop w:val="0"/>
          <w:marBottom w:val="0"/>
          <w:divBdr>
            <w:top w:val="none" w:sz="0" w:space="0" w:color="auto"/>
            <w:left w:val="none" w:sz="0" w:space="0" w:color="auto"/>
            <w:bottom w:val="none" w:sz="0" w:space="0" w:color="auto"/>
            <w:right w:val="none" w:sz="0" w:space="0" w:color="auto"/>
          </w:divBdr>
        </w:div>
        <w:div w:id="581067778">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554653139">
          <w:marLeft w:val="0"/>
          <w:marRight w:val="0"/>
          <w:marTop w:val="0"/>
          <w:marBottom w:val="0"/>
          <w:divBdr>
            <w:top w:val="none" w:sz="0" w:space="0" w:color="auto"/>
            <w:left w:val="none" w:sz="0" w:space="0" w:color="auto"/>
            <w:bottom w:val="none" w:sz="0" w:space="0" w:color="auto"/>
            <w:right w:val="none" w:sz="0" w:space="0" w:color="auto"/>
          </w:divBdr>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347632817">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9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126">
          <w:marLeft w:val="0"/>
          <w:marRight w:val="0"/>
          <w:marTop w:val="0"/>
          <w:marBottom w:val="0"/>
          <w:divBdr>
            <w:top w:val="none" w:sz="0" w:space="0" w:color="auto"/>
            <w:left w:val="none" w:sz="0" w:space="0" w:color="auto"/>
            <w:bottom w:val="none" w:sz="0" w:space="0" w:color="auto"/>
            <w:right w:val="none" w:sz="0" w:space="0" w:color="auto"/>
          </w:divBdr>
        </w:div>
        <w:div w:id="941259964">
          <w:marLeft w:val="0"/>
          <w:marRight w:val="0"/>
          <w:marTop w:val="0"/>
          <w:marBottom w:val="0"/>
          <w:divBdr>
            <w:top w:val="none" w:sz="0" w:space="0" w:color="auto"/>
            <w:left w:val="none" w:sz="0" w:space="0" w:color="auto"/>
            <w:bottom w:val="none" w:sz="0" w:space="0" w:color="auto"/>
            <w:right w:val="none" w:sz="0" w:space="0" w:color="auto"/>
          </w:divBdr>
          <w:divsChild>
            <w:div w:id="2132674792">
              <w:marLeft w:val="0"/>
              <w:marRight w:val="0"/>
              <w:marTop w:val="0"/>
              <w:marBottom w:val="0"/>
              <w:divBdr>
                <w:top w:val="none" w:sz="0" w:space="0" w:color="auto"/>
                <w:left w:val="none" w:sz="0" w:space="0" w:color="auto"/>
                <w:bottom w:val="none" w:sz="0" w:space="0" w:color="auto"/>
                <w:right w:val="none" w:sz="0" w:space="0" w:color="auto"/>
              </w:divBdr>
            </w:div>
          </w:divsChild>
        </w:div>
        <w:div w:id="1487209540">
          <w:marLeft w:val="0"/>
          <w:marRight w:val="0"/>
          <w:marTop w:val="0"/>
          <w:marBottom w:val="0"/>
          <w:divBdr>
            <w:top w:val="none" w:sz="0" w:space="0" w:color="auto"/>
            <w:left w:val="none" w:sz="0" w:space="0" w:color="auto"/>
            <w:bottom w:val="none" w:sz="0" w:space="0" w:color="auto"/>
            <w:right w:val="none" w:sz="0" w:space="0" w:color="auto"/>
          </w:divBdr>
        </w:div>
        <w:div w:id="2143763732">
          <w:marLeft w:val="0"/>
          <w:marRight w:val="0"/>
          <w:marTop w:val="0"/>
          <w:marBottom w:val="0"/>
          <w:divBdr>
            <w:top w:val="none" w:sz="0" w:space="0" w:color="auto"/>
            <w:left w:val="none" w:sz="0" w:space="0" w:color="auto"/>
            <w:bottom w:val="none" w:sz="0" w:space="0" w:color="auto"/>
            <w:right w:val="none" w:sz="0" w:space="0" w:color="auto"/>
          </w:divBdr>
          <w:divsChild>
            <w:div w:id="1022434753">
              <w:marLeft w:val="0"/>
              <w:marRight w:val="0"/>
              <w:marTop w:val="0"/>
              <w:marBottom w:val="0"/>
              <w:divBdr>
                <w:top w:val="none" w:sz="0" w:space="0" w:color="auto"/>
                <w:left w:val="none" w:sz="0" w:space="0" w:color="auto"/>
                <w:bottom w:val="none" w:sz="0" w:space="0" w:color="auto"/>
                <w:right w:val="none" w:sz="0" w:space="0" w:color="auto"/>
              </w:divBdr>
            </w:div>
          </w:divsChild>
        </w:div>
        <w:div w:id="1306665885">
          <w:marLeft w:val="0"/>
          <w:marRight w:val="0"/>
          <w:marTop w:val="0"/>
          <w:marBottom w:val="0"/>
          <w:divBdr>
            <w:top w:val="none" w:sz="0" w:space="0" w:color="auto"/>
            <w:left w:val="none" w:sz="0" w:space="0" w:color="auto"/>
            <w:bottom w:val="none" w:sz="0" w:space="0" w:color="auto"/>
            <w:right w:val="none" w:sz="0" w:space="0" w:color="auto"/>
          </w:divBdr>
        </w:div>
        <w:div w:id="673537420">
          <w:marLeft w:val="0"/>
          <w:marRight w:val="0"/>
          <w:marTop w:val="0"/>
          <w:marBottom w:val="0"/>
          <w:divBdr>
            <w:top w:val="none" w:sz="0" w:space="0" w:color="auto"/>
            <w:left w:val="none" w:sz="0" w:space="0" w:color="auto"/>
            <w:bottom w:val="none" w:sz="0" w:space="0" w:color="auto"/>
            <w:right w:val="none" w:sz="0" w:space="0" w:color="auto"/>
          </w:divBdr>
          <w:divsChild>
            <w:div w:id="1057163386">
              <w:marLeft w:val="0"/>
              <w:marRight w:val="0"/>
              <w:marTop w:val="0"/>
              <w:marBottom w:val="0"/>
              <w:divBdr>
                <w:top w:val="none" w:sz="0" w:space="0" w:color="auto"/>
                <w:left w:val="none" w:sz="0" w:space="0" w:color="auto"/>
                <w:bottom w:val="none" w:sz="0" w:space="0" w:color="auto"/>
                <w:right w:val="none" w:sz="0" w:space="0" w:color="auto"/>
              </w:divBdr>
            </w:div>
          </w:divsChild>
        </w:div>
        <w:div w:id="1445273514">
          <w:marLeft w:val="0"/>
          <w:marRight w:val="0"/>
          <w:marTop w:val="0"/>
          <w:marBottom w:val="0"/>
          <w:divBdr>
            <w:top w:val="none" w:sz="0" w:space="0" w:color="auto"/>
            <w:left w:val="none" w:sz="0" w:space="0" w:color="auto"/>
            <w:bottom w:val="none" w:sz="0" w:space="0" w:color="auto"/>
            <w:right w:val="none" w:sz="0" w:space="0" w:color="auto"/>
          </w:divBdr>
        </w:div>
        <w:div w:id="404302435">
          <w:marLeft w:val="0"/>
          <w:marRight w:val="0"/>
          <w:marTop w:val="0"/>
          <w:marBottom w:val="0"/>
          <w:divBdr>
            <w:top w:val="none" w:sz="0" w:space="0" w:color="auto"/>
            <w:left w:val="none" w:sz="0" w:space="0" w:color="auto"/>
            <w:bottom w:val="none" w:sz="0" w:space="0" w:color="auto"/>
            <w:right w:val="none" w:sz="0" w:space="0" w:color="auto"/>
          </w:divBdr>
          <w:divsChild>
            <w:div w:id="1527324358">
              <w:marLeft w:val="0"/>
              <w:marRight w:val="0"/>
              <w:marTop w:val="0"/>
              <w:marBottom w:val="0"/>
              <w:divBdr>
                <w:top w:val="none" w:sz="0" w:space="0" w:color="auto"/>
                <w:left w:val="none" w:sz="0" w:space="0" w:color="auto"/>
                <w:bottom w:val="none" w:sz="0" w:space="0" w:color="auto"/>
                <w:right w:val="none" w:sz="0" w:space="0" w:color="auto"/>
              </w:divBdr>
            </w:div>
          </w:divsChild>
        </w:div>
        <w:div w:id="979842904">
          <w:marLeft w:val="0"/>
          <w:marRight w:val="0"/>
          <w:marTop w:val="0"/>
          <w:marBottom w:val="0"/>
          <w:divBdr>
            <w:top w:val="none" w:sz="0" w:space="0" w:color="auto"/>
            <w:left w:val="none" w:sz="0" w:space="0" w:color="auto"/>
            <w:bottom w:val="none" w:sz="0" w:space="0" w:color="auto"/>
            <w:right w:val="none" w:sz="0" w:space="0" w:color="auto"/>
          </w:divBdr>
        </w:div>
        <w:div w:id="1873763320">
          <w:marLeft w:val="0"/>
          <w:marRight w:val="0"/>
          <w:marTop w:val="0"/>
          <w:marBottom w:val="0"/>
          <w:divBdr>
            <w:top w:val="none" w:sz="0" w:space="0" w:color="auto"/>
            <w:left w:val="none" w:sz="0" w:space="0" w:color="auto"/>
            <w:bottom w:val="none" w:sz="0" w:space="0" w:color="auto"/>
            <w:right w:val="none" w:sz="0" w:space="0" w:color="auto"/>
          </w:divBdr>
          <w:divsChild>
            <w:div w:id="1043793166">
              <w:marLeft w:val="0"/>
              <w:marRight w:val="0"/>
              <w:marTop w:val="0"/>
              <w:marBottom w:val="0"/>
              <w:divBdr>
                <w:top w:val="none" w:sz="0" w:space="0" w:color="auto"/>
                <w:left w:val="none" w:sz="0" w:space="0" w:color="auto"/>
                <w:bottom w:val="none" w:sz="0" w:space="0" w:color="auto"/>
                <w:right w:val="none" w:sz="0" w:space="0" w:color="auto"/>
              </w:divBdr>
            </w:div>
          </w:divsChild>
        </w:div>
        <w:div w:id="1523743010">
          <w:marLeft w:val="0"/>
          <w:marRight w:val="0"/>
          <w:marTop w:val="0"/>
          <w:marBottom w:val="0"/>
          <w:divBdr>
            <w:top w:val="none" w:sz="0" w:space="0" w:color="auto"/>
            <w:left w:val="none" w:sz="0" w:space="0" w:color="auto"/>
            <w:bottom w:val="none" w:sz="0" w:space="0" w:color="auto"/>
            <w:right w:val="none" w:sz="0" w:space="0" w:color="auto"/>
          </w:divBdr>
        </w:div>
        <w:div w:id="792023184">
          <w:marLeft w:val="0"/>
          <w:marRight w:val="0"/>
          <w:marTop w:val="0"/>
          <w:marBottom w:val="0"/>
          <w:divBdr>
            <w:top w:val="none" w:sz="0" w:space="0" w:color="auto"/>
            <w:left w:val="none" w:sz="0" w:space="0" w:color="auto"/>
            <w:bottom w:val="none" w:sz="0" w:space="0" w:color="auto"/>
            <w:right w:val="none" w:sz="0" w:space="0" w:color="auto"/>
          </w:divBdr>
          <w:divsChild>
            <w:div w:id="714309142">
              <w:marLeft w:val="0"/>
              <w:marRight w:val="0"/>
              <w:marTop w:val="0"/>
              <w:marBottom w:val="0"/>
              <w:divBdr>
                <w:top w:val="none" w:sz="0" w:space="0" w:color="auto"/>
                <w:left w:val="none" w:sz="0" w:space="0" w:color="auto"/>
                <w:bottom w:val="none" w:sz="0" w:space="0" w:color="auto"/>
                <w:right w:val="none" w:sz="0" w:space="0" w:color="auto"/>
              </w:divBdr>
            </w:div>
          </w:divsChild>
        </w:div>
        <w:div w:id="1430006985">
          <w:marLeft w:val="0"/>
          <w:marRight w:val="0"/>
          <w:marTop w:val="0"/>
          <w:marBottom w:val="0"/>
          <w:divBdr>
            <w:top w:val="none" w:sz="0" w:space="0" w:color="auto"/>
            <w:left w:val="none" w:sz="0" w:space="0" w:color="auto"/>
            <w:bottom w:val="none" w:sz="0" w:space="0" w:color="auto"/>
            <w:right w:val="none" w:sz="0" w:space="0" w:color="auto"/>
          </w:divBdr>
        </w:div>
        <w:div w:id="1878353599">
          <w:marLeft w:val="0"/>
          <w:marRight w:val="0"/>
          <w:marTop w:val="0"/>
          <w:marBottom w:val="0"/>
          <w:divBdr>
            <w:top w:val="none" w:sz="0" w:space="0" w:color="auto"/>
            <w:left w:val="none" w:sz="0" w:space="0" w:color="auto"/>
            <w:bottom w:val="none" w:sz="0" w:space="0" w:color="auto"/>
            <w:right w:val="none" w:sz="0" w:space="0" w:color="auto"/>
          </w:divBdr>
          <w:divsChild>
            <w:div w:id="648706289">
              <w:marLeft w:val="0"/>
              <w:marRight w:val="0"/>
              <w:marTop w:val="0"/>
              <w:marBottom w:val="0"/>
              <w:divBdr>
                <w:top w:val="none" w:sz="0" w:space="0" w:color="auto"/>
                <w:left w:val="none" w:sz="0" w:space="0" w:color="auto"/>
                <w:bottom w:val="none" w:sz="0" w:space="0" w:color="auto"/>
                <w:right w:val="none" w:sz="0" w:space="0" w:color="auto"/>
              </w:divBdr>
            </w:div>
          </w:divsChild>
        </w:div>
        <w:div w:id="2047870087">
          <w:marLeft w:val="0"/>
          <w:marRight w:val="0"/>
          <w:marTop w:val="300"/>
          <w:marBottom w:val="0"/>
          <w:divBdr>
            <w:top w:val="none" w:sz="0" w:space="0" w:color="auto"/>
            <w:left w:val="none" w:sz="0" w:space="0" w:color="auto"/>
            <w:bottom w:val="none" w:sz="0" w:space="0" w:color="auto"/>
            <w:right w:val="none" w:sz="0" w:space="0" w:color="auto"/>
          </w:divBdr>
          <w:divsChild>
            <w:div w:id="616108880">
              <w:marLeft w:val="0"/>
              <w:marRight w:val="0"/>
              <w:marTop w:val="0"/>
              <w:marBottom w:val="0"/>
              <w:divBdr>
                <w:top w:val="none" w:sz="0" w:space="0" w:color="auto"/>
                <w:left w:val="none" w:sz="0" w:space="0" w:color="auto"/>
                <w:bottom w:val="none" w:sz="0" w:space="0" w:color="auto"/>
                <w:right w:val="none" w:sz="0" w:space="0" w:color="auto"/>
              </w:divBdr>
              <w:divsChild>
                <w:div w:id="167768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06180">
          <w:marLeft w:val="0"/>
          <w:marRight w:val="0"/>
          <w:marTop w:val="300"/>
          <w:marBottom w:val="0"/>
          <w:divBdr>
            <w:top w:val="none" w:sz="0" w:space="0" w:color="auto"/>
            <w:left w:val="none" w:sz="0" w:space="0" w:color="auto"/>
            <w:bottom w:val="none" w:sz="0" w:space="0" w:color="auto"/>
            <w:right w:val="none" w:sz="0" w:space="0" w:color="auto"/>
          </w:divBdr>
          <w:divsChild>
            <w:div w:id="1518696924">
              <w:marLeft w:val="0"/>
              <w:marRight w:val="0"/>
              <w:marTop w:val="0"/>
              <w:marBottom w:val="0"/>
              <w:divBdr>
                <w:top w:val="none" w:sz="0" w:space="0" w:color="auto"/>
                <w:left w:val="none" w:sz="0" w:space="0" w:color="auto"/>
                <w:bottom w:val="none" w:sz="0" w:space="0" w:color="auto"/>
                <w:right w:val="none" w:sz="0" w:space="0" w:color="auto"/>
              </w:divBdr>
              <w:divsChild>
                <w:div w:id="979460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34700">
          <w:marLeft w:val="0"/>
          <w:marRight w:val="0"/>
          <w:marTop w:val="300"/>
          <w:marBottom w:val="0"/>
          <w:divBdr>
            <w:top w:val="none" w:sz="0" w:space="0" w:color="auto"/>
            <w:left w:val="none" w:sz="0" w:space="0" w:color="auto"/>
            <w:bottom w:val="none" w:sz="0" w:space="0" w:color="auto"/>
            <w:right w:val="none" w:sz="0" w:space="0" w:color="auto"/>
          </w:divBdr>
          <w:divsChild>
            <w:div w:id="384649114">
              <w:marLeft w:val="0"/>
              <w:marRight w:val="0"/>
              <w:marTop w:val="0"/>
              <w:marBottom w:val="0"/>
              <w:divBdr>
                <w:top w:val="none" w:sz="0" w:space="0" w:color="auto"/>
                <w:left w:val="none" w:sz="0" w:space="0" w:color="auto"/>
                <w:bottom w:val="none" w:sz="0" w:space="0" w:color="auto"/>
                <w:right w:val="none" w:sz="0" w:space="0" w:color="auto"/>
              </w:divBdr>
              <w:divsChild>
                <w:div w:id="106332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770265">
          <w:marLeft w:val="0"/>
          <w:marRight w:val="0"/>
          <w:marTop w:val="300"/>
          <w:marBottom w:val="0"/>
          <w:divBdr>
            <w:top w:val="none" w:sz="0" w:space="0" w:color="auto"/>
            <w:left w:val="none" w:sz="0" w:space="0" w:color="auto"/>
            <w:bottom w:val="none" w:sz="0" w:space="0" w:color="auto"/>
            <w:right w:val="none" w:sz="0" w:space="0" w:color="auto"/>
          </w:divBdr>
          <w:divsChild>
            <w:div w:id="2075739196">
              <w:marLeft w:val="0"/>
              <w:marRight w:val="0"/>
              <w:marTop w:val="0"/>
              <w:marBottom w:val="0"/>
              <w:divBdr>
                <w:top w:val="none" w:sz="0" w:space="0" w:color="auto"/>
                <w:left w:val="none" w:sz="0" w:space="0" w:color="auto"/>
                <w:bottom w:val="none" w:sz="0" w:space="0" w:color="auto"/>
                <w:right w:val="none" w:sz="0" w:space="0" w:color="auto"/>
              </w:divBdr>
              <w:divsChild>
                <w:div w:id="51092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10393576">
          <w:marLeft w:val="0"/>
          <w:marRight w:val="0"/>
          <w:marTop w:val="0"/>
          <w:marBottom w:val="0"/>
          <w:divBdr>
            <w:top w:val="none" w:sz="0" w:space="0" w:color="auto"/>
            <w:left w:val="none" w:sz="0" w:space="0" w:color="auto"/>
            <w:bottom w:val="none" w:sz="0" w:space="0" w:color="auto"/>
            <w:right w:val="none" w:sz="0" w:space="0" w:color="auto"/>
          </w:divBdr>
        </w:div>
        <w:div w:id="194923754">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17805716">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1704402697">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8156">
      <w:bodyDiv w:val="1"/>
      <w:marLeft w:val="0"/>
      <w:marRight w:val="0"/>
      <w:marTop w:val="0"/>
      <w:marBottom w:val="0"/>
      <w:divBdr>
        <w:top w:val="none" w:sz="0" w:space="0" w:color="auto"/>
        <w:left w:val="none" w:sz="0" w:space="0" w:color="auto"/>
        <w:bottom w:val="none" w:sz="0" w:space="0" w:color="auto"/>
        <w:right w:val="none" w:sz="0" w:space="0" w:color="auto"/>
      </w:divBdr>
      <w:divsChild>
        <w:div w:id="366181223">
          <w:marLeft w:val="0"/>
          <w:marRight w:val="0"/>
          <w:marTop w:val="0"/>
          <w:marBottom w:val="0"/>
          <w:divBdr>
            <w:top w:val="none" w:sz="0" w:space="0" w:color="auto"/>
            <w:left w:val="none" w:sz="0" w:space="0" w:color="auto"/>
            <w:bottom w:val="none" w:sz="0" w:space="0" w:color="auto"/>
            <w:right w:val="none" w:sz="0" w:space="0" w:color="auto"/>
          </w:divBdr>
        </w:div>
        <w:div w:id="974483872">
          <w:marLeft w:val="0"/>
          <w:marRight w:val="0"/>
          <w:marTop w:val="0"/>
          <w:marBottom w:val="0"/>
          <w:divBdr>
            <w:top w:val="none" w:sz="0" w:space="0" w:color="auto"/>
            <w:left w:val="none" w:sz="0" w:space="0" w:color="auto"/>
            <w:bottom w:val="none" w:sz="0" w:space="0" w:color="auto"/>
            <w:right w:val="none" w:sz="0" w:space="0" w:color="auto"/>
          </w:divBdr>
          <w:divsChild>
            <w:div w:id="1136525787">
              <w:marLeft w:val="0"/>
              <w:marRight w:val="0"/>
              <w:marTop w:val="0"/>
              <w:marBottom w:val="0"/>
              <w:divBdr>
                <w:top w:val="none" w:sz="0" w:space="0" w:color="auto"/>
                <w:left w:val="none" w:sz="0" w:space="0" w:color="auto"/>
                <w:bottom w:val="none" w:sz="0" w:space="0" w:color="auto"/>
                <w:right w:val="none" w:sz="0" w:space="0" w:color="auto"/>
              </w:divBdr>
            </w:div>
          </w:divsChild>
        </w:div>
        <w:div w:id="687223492">
          <w:marLeft w:val="0"/>
          <w:marRight w:val="0"/>
          <w:marTop w:val="0"/>
          <w:marBottom w:val="0"/>
          <w:divBdr>
            <w:top w:val="none" w:sz="0" w:space="0" w:color="auto"/>
            <w:left w:val="none" w:sz="0" w:space="0" w:color="auto"/>
            <w:bottom w:val="none" w:sz="0" w:space="0" w:color="auto"/>
            <w:right w:val="none" w:sz="0" w:space="0" w:color="auto"/>
          </w:divBdr>
        </w:div>
        <w:div w:id="922491132">
          <w:marLeft w:val="0"/>
          <w:marRight w:val="0"/>
          <w:marTop w:val="0"/>
          <w:marBottom w:val="0"/>
          <w:divBdr>
            <w:top w:val="none" w:sz="0" w:space="0" w:color="auto"/>
            <w:left w:val="none" w:sz="0" w:space="0" w:color="auto"/>
            <w:bottom w:val="none" w:sz="0" w:space="0" w:color="auto"/>
            <w:right w:val="none" w:sz="0" w:space="0" w:color="auto"/>
          </w:divBdr>
          <w:divsChild>
            <w:div w:id="475726256">
              <w:marLeft w:val="0"/>
              <w:marRight w:val="0"/>
              <w:marTop w:val="0"/>
              <w:marBottom w:val="0"/>
              <w:divBdr>
                <w:top w:val="none" w:sz="0" w:space="0" w:color="auto"/>
                <w:left w:val="none" w:sz="0" w:space="0" w:color="auto"/>
                <w:bottom w:val="none" w:sz="0" w:space="0" w:color="auto"/>
                <w:right w:val="none" w:sz="0" w:space="0" w:color="auto"/>
              </w:divBdr>
            </w:div>
          </w:divsChild>
        </w:div>
        <w:div w:id="150760763">
          <w:marLeft w:val="0"/>
          <w:marRight w:val="0"/>
          <w:marTop w:val="0"/>
          <w:marBottom w:val="0"/>
          <w:divBdr>
            <w:top w:val="none" w:sz="0" w:space="0" w:color="auto"/>
            <w:left w:val="none" w:sz="0" w:space="0" w:color="auto"/>
            <w:bottom w:val="none" w:sz="0" w:space="0" w:color="auto"/>
            <w:right w:val="none" w:sz="0" w:space="0" w:color="auto"/>
          </w:divBdr>
        </w:div>
        <w:div w:id="2134791149">
          <w:marLeft w:val="0"/>
          <w:marRight w:val="0"/>
          <w:marTop w:val="0"/>
          <w:marBottom w:val="0"/>
          <w:divBdr>
            <w:top w:val="none" w:sz="0" w:space="0" w:color="auto"/>
            <w:left w:val="none" w:sz="0" w:space="0" w:color="auto"/>
            <w:bottom w:val="none" w:sz="0" w:space="0" w:color="auto"/>
            <w:right w:val="none" w:sz="0" w:space="0" w:color="auto"/>
          </w:divBdr>
          <w:divsChild>
            <w:div w:id="654991050">
              <w:marLeft w:val="0"/>
              <w:marRight w:val="0"/>
              <w:marTop w:val="0"/>
              <w:marBottom w:val="0"/>
              <w:divBdr>
                <w:top w:val="none" w:sz="0" w:space="0" w:color="auto"/>
                <w:left w:val="none" w:sz="0" w:space="0" w:color="auto"/>
                <w:bottom w:val="none" w:sz="0" w:space="0" w:color="auto"/>
                <w:right w:val="none" w:sz="0" w:space="0" w:color="auto"/>
              </w:divBdr>
            </w:div>
          </w:divsChild>
        </w:div>
        <w:div w:id="1437557814">
          <w:marLeft w:val="0"/>
          <w:marRight w:val="0"/>
          <w:marTop w:val="0"/>
          <w:marBottom w:val="0"/>
          <w:divBdr>
            <w:top w:val="none" w:sz="0" w:space="0" w:color="auto"/>
            <w:left w:val="none" w:sz="0" w:space="0" w:color="auto"/>
            <w:bottom w:val="none" w:sz="0" w:space="0" w:color="auto"/>
            <w:right w:val="none" w:sz="0" w:space="0" w:color="auto"/>
          </w:divBdr>
        </w:div>
        <w:div w:id="1636642605">
          <w:marLeft w:val="0"/>
          <w:marRight w:val="0"/>
          <w:marTop w:val="0"/>
          <w:marBottom w:val="0"/>
          <w:divBdr>
            <w:top w:val="none" w:sz="0" w:space="0" w:color="auto"/>
            <w:left w:val="none" w:sz="0" w:space="0" w:color="auto"/>
            <w:bottom w:val="none" w:sz="0" w:space="0" w:color="auto"/>
            <w:right w:val="none" w:sz="0" w:space="0" w:color="auto"/>
          </w:divBdr>
          <w:divsChild>
            <w:div w:id="423067302">
              <w:marLeft w:val="0"/>
              <w:marRight w:val="0"/>
              <w:marTop w:val="0"/>
              <w:marBottom w:val="0"/>
              <w:divBdr>
                <w:top w:val="none" w:sz="0" w:space="0" w:color="auto"/>
                <w:left w:val="none" w:sz="0" w:space="0" w:color="auto"/>
                <w:bottom w:val="none" w:sz="0" w:space="0" w:color="auto"/>
                <w:right w:val="none" w:sz="0" w:space="0" w:color="auto"/>
              </w:divBdr>
            </w:div>
          </w:divsChild>
        </w:div>
        <w:div w:id="2001733472">
          <w:marLeft w:val="0"/>
          <w:marRight w:val="0"/>
          <w:marTop w:val="0"/>
          <w:marBottom w:val="0"/>
          <w:divBdr>
            <w:top w:val="none" w:sz="0" w:space="0" w:color="auto"/>
            <w:left w:val="none" w:sz="0" w:space="0" w:color="auto"/>
            <w:bottom w:val="none" w:sz="0" w:space="0" w:color="auto"/>
            <w:right w:val="none" w:sz="0" w:space="0" w:color="auto"/>
          </w:divBdr>
        </w:div>
        <w:div w:id="571157322">
          <w:marLeft w:val="0"/>
          <w:marRight w:val="0"/>
          <w:marTop w:val="0"/>
          <w:marBottom w:val="0"/>
          <w:divBdr>
            <w:top w:val="none" w:sz="0" w:space="0" w:color="auto"/>
            <w:left w:val="none" w:sz="0" w:space="0" w:color="auto"/>
            <w:bottom w:val="none" w:sz="0" w:space="0" w:color="auto"/>
            <w:right w:val="none" w:sz="0" w:space="0" w:color="auto"/>
          </w:divBdr>
          <w:divsChild>
            <w:div w:id="2107798120">
              <w:marLeft w:val="0"/>
              <w:marRight w:val="0"/>
              <w:marTop w:val="0"/>
              <w:marBottom w:val="0"/>
              <w:divBdr>
                <w:top w:val="none" w:sz="0" w:space="0" w:color="auto"/>
                <w:left w:val="none" w:sz="0" w:space="0" w:color="auto"/>
                <w:bottom w:val="none" w:sz="0" w:space="0" w:color="auto"/>
                <w:right w:val="none" w:sz="0" w:space="0" w:color="auto"/>
              </w:divBdr>
            </w:div>
          </w:divsChild>
        </w:div>
        <w:div w:id="1161580112">
          <w:marLeft w:val="0"/>
          <w:marRight w:val="0"/>
          <w:marTop w:val="0"/>
          <w:marBottom w:val="0"/>
          <w:divBdr>
            <w:top w:val="none" w:sz="0" w:space="0" w:color="auto"/>
            <w:left w:val="none" w:sz="0" w:space="0" w:color="auto"/>
            <w:bottom w:val="none" w:sz="0" w:space="0" w:color="auto"/>
            <w:right w:val="none" w:sz="0" w:space="0" w:color="auto"/>
          </w:divBdr>
        </w:div>
        <w:div w:id="2039969047">
          <w:marLeft w:val="0"/>
          <w:marRight w:val="0"/>
          <w:marTop w:val="0"/>
          <w:marBottom w:val="0"/>
          <w:divBdr>
            <w:top w:val="none" w:sz="0" w:space="0" w:color="auto"/>
            <w:left w:val="none" w:sz="0" w:space="0" w:color="auto"/>
            <w:bottom w:val="none" w:sz="0" w:space="0" w:color="auto"/>
            <w:right w:val="none" w:sz="0" w:space="0" w:color="auto"/>
          </w:divBdr>
          <w:divsChild>
            <w:div w:id="2138990916">
              <w:marLeft w:val="0"/>
              <w:marRight w:val="0"/>
              <w:marTop w:val="0"/>
              <w:marBottom w:val="0"/>
              <w:divBdr>
                <w:top w:val="none" w:sz="0" w:space="0" w:color="auto"/>
                <w:left w:val="none" w:sz="0" w:space="0" w:color="auto"/>
                <w:bottom w:val="none" w:sz="0" w:space="0" w:color="auto"/>
                <w:right w:val="none" w:sz="0" w:space="0" w:color="auto"/>
              </w:divBdr>
            </w:div>
          </w:divsChild>
        </w:div>
        <w:div w:id="784694856">
          <w:marLeft w:val="0"/>
          <w:marRight w:val="0"/>
          <w:marTop w:val="0"/>
          <w:marBottom w:val="0"/>
          <w:divBdr>
            <w:top w:val="none" w:sz="0" w:space="0" w:color="auto"/>
            <w:left w:val="none" w:sz="0" w:space="0" w:color="auto"/>
            <w:bottom w:val="none" w:sz="0" w:space="0" w:color="auto"/>
            <w:right w:val="none" w:sz="0" w:space="0" w:color="auto"/>
          </w:divBdr>
        </w:div>
        <w:div w:id="665281408">
          <w:marLeft w:val="0"/>
          <w:marRight w:val="0"/>
          <w:marTop w:val="0"/>
          <w:marBottom w:val="0"/>
          <w:divBdr>
            <w:top w:val="none" w:sz="0" w:space="0" w:color="auto"/>
            <w:left w:val="none" w:sz="0" w:space="0" w:color="auto"/>
            <w:bottom w:val="none" w:sz="0" w:space="0" w:color="auto"/>
            <w:right w:val="none" w:sz="0" w:space="0" w:color="auto"/>
          </w:divBdr>
          <w:divsChild>
            <w:div w:id="1341002631">
              <w:marLeft w:val="0"/>
              <w:marRight w:val="0"/>
              <w:marTop w:val="0"/>
              <w:marBottom w:val="0"/>
              <w:divBdr>
                <w:top w:val="none" w:sz="0" w:space="0" w:color="auto"/>
                <w:left w:val="none" w:sz="0" w:space="0" w:color="auto"/>
                <w:bottom w:val="none" w:sz="0" w:space="0" w:color="auto"/>
                <w:right w:val="none" w:sz="0" w:space="0" w:color="auto"/>
              </w:divBdr>
            </w:div>
          </w:divsChild>
        </w:div>
        <w:div w:id="1518957003">
          <w:marLeft w:val="0"/>
          <w:marRight w:val="0"/>
          <w:marTop w:val="300"/>
          <w:marBottom w:val="0"/>
          <w:divBdr>
            <w:top w:val="none" w:sz="0" w:space="0" w:color="auto"/>
            <w:left w:val="none" w:sz="0" w:space="0" w:color="auto"/>
            <w:bottom w:val="none" w:sz="0" w:space="0" w:color="auto"/>
            <w:right w:val="none" w:sz="0" w:space="0" w:color="auto"/>
          </w:divBdr>
          <w:divsChild>
            <w:div w:id="608199316">
              <w:marLeft w:val="0"/>
              <w:marRight w:val="0"/>
              <w:marTop w:val="0"/>
              <w:marBottom w:val="0"/>
              <w:divBdr>
                <w:top w:val="none" w:sz="0" w:space="0" w:color="auto"/>
                <w:left w:val="none" w:sz="0" w:space="0" w:color="auto"/>
                <w:bottom w:val="none" w:sz="0" w:space="0" w:color="auto"/>
                <w:right w:val="none" w:sz="0" w:space="0" w:color="auto"/>
              </w:divBdr>
              <w:divsChild>
                <w:div w:id="1212422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243021">
          <w:marLeft w:val="0"/>
          <w:marRight w:val="0"/>
          <w:marTop w:val="300"/>
          <w:marBottom w:val="0"/>
          <w:divBdr>
            <w:top w:val="none" w:sz="0" w:space="0" w:color="auto"/>
            <w:left w:val="none" w:sz="0" w:space="0" w:color="auto"/>
            <w:bottom w:val="none" w:sz="0" w:space="0" w:color="auto"/>
            <w:right w:val="none" w:sz="0" w:space="0" w:color="auto"/>
          </w:divBdr>
          <w:divsChild>
            <w:div w:id="1066495059">
              <w:marLeft w:val="0"/>
              <w:marRight w:val="0"/>
              <w:marTop w:val="0"/>
              <w:marBottom w:val="0"/>
              <w:divBdr>
                <w:top w:val="none" w:sz="0" w:space="0" w:color="auto"/>
                <w:left w:val="none" w:sz="0" w:space="0" w:color="auto"/>
                <w:bottom w:val="none" w:sz="0" w:space="0" w:color="auto"/>
                <w:right w:val="none" w:sz="0" w:space="0" w:color="auto"/>
              </w:divBdr>
              <w:divsChild>
                <w:div w:id="521625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2208">
          <w:marLeft w:val="0"/>
          <w:marRight w:val="0"/>
          <w:marTop w:val="300"/>
          <w:marBottom w:val="0"/>
          <w:divBdr>
            <w:top w:val="none" w:sz="0" w:space="0" w:color="auto"/>
            <w:left w:val="none" w:sz="0" w:space="0" w:color="auto"/>
            <w:bottom w:val="none" w:sz="0" w:space="0" w:color="auto"/>
            <w:right w:val="none" w:sz="0" w:space="0" w:color="auto"/>
          </w:divBdr>
          <w:divsChild>
            <w:div w:id="731663696">
              <w:marLeft w:val="0"/>
              <w:marRight w:val="0"/>
              <w:marTop w:val="0"/>
              <w:marBottom w:val="0"/>
              <w:divBdr>
                <w:top w:val="none" w:sz="0" w:space="0" w:color="auto"/>
                <w:left w:val="none" w:sz="0" w:space="0" w:color="auto"/>
                <w:bottom w:val="none" w:sz="0" w:space="0" w:color="auto"/>
                <w:right w:val="none" w:sz="0" w:space="0" w:color="auto"/>
              </w:divBdr>
              <w:divsChild>
                <w:div w:id="36505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390">
          <w:marLeft w:val="0"/>
          <w:marRight w:val="0"/>
          <w:marTop w:val="300"/>
          <w:marBottom w:val="0"/>
          <w:divBdr>
            <w:top w:val="none" w:sz="0" w:space="0" w:color="auto"/>
            <w:left w:val="none" w:sz="0" w:space="0" w:color="auto"/>
            <w:bottom w:val="none" w:sz="0" w:space="0" w:color="auto"/>
            <w:right w:val="none" w:sz="0" w:space="0" w:color="auto"/>
          </w:divBdr>
          <w:divsChild>
            <w:div w:id="157615965">
              <w:marLeft w:val="0"/>
              <w:marRight w:val="0"/>
              <w:marTop w:val="0"/>
              <w:marBottom w:val="0"/>
              <w:divBdr>
                <w:top w:val="none" w:sz="0" w:space="0" w:color="auto"/>
                <w:left w:val="none" w:sz="0" w:space="0" w:color="auto"/>
                <w:bottom w:val="none" w:sz="0" w:space="0" w:color="auto"/>
                <w:right w:val="none" w:sz="0" w:space="0" w:color="auto"/>
              </w:divBdr>
              <w:divsChild>
                <w:div w:id="15869589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2729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207">
          <w:marLeft w:val="0"/>
          <w:marRight w:val="0"/>
          <w:marTop w:val="0"/>
          <w:marBottom w:val="0"/>
          <w:divBdr>
            <w:top w:val="none" w:sz="0" w:space="0" w:color="auto"/>
            <w:left w:val="none" w:sz="0" w:space="0" w:color="auto"/>
            <w:bottom w:val="none" w:sz="0" w:space="0" w:color="auto"/>
            <w:right w:val="none" w:sz="0" w:space="0" w:color="auto"/>
          </w:divBdr>
        </w:div>
        <w:div w:id="1164593220">
          <w:marLeft w:val="0"/>
          <w:marRight w:val="0"/>
          <w:marTop w:val="0"/>
          <w:marBottom w:val="0"/>
          <w:divBdr>
            <w:top w:val="none" w:sz="0" w:space="0" w:color="auto"/>
            <w:left w:val="none" w:sz="0" w:space="0" w:color="auto"/>
            <w:bottom w:val="none" w:sz="0" w:space="0" w:color="auto"/>
            <w:right w:val="none" w:sz="0" w:space="0" w:color="auto"/>
          </w:divBdr>
          <w:divsChild>
            <w:div w:id="238758753">
              <w:marLeft w:val="0"/>
              <w:marRight w:val="0"/>
              <w:marTop w:val="0"/>
              <w:marBottom w:val="0"/>
              <w:divBdr>
                <w:top w:val="none" w:sz="0" w:space="0" w:color="auto"/>
                <w:left w:val="none" w:sz="0" w:space="0" w:color="auto"/>
                <w:bottom w:val="none" w:sz="0" w:space="0" w:color="auto"/>
                <w:right w:val="none" w:sz="0" w:space="0" w:color="auto"/>
              </w:divBdr>
            </w:div>
          </w:divsChild>
        </w:div>
        <w:div w:id="1889754776">
          <w:marLeft w:val="0"/>
          <w:marRight w:val="0"/>
          <w:marTop w:val="0"/>
          <w:marBottom w:val="0"/>
          <w:divBdr>
            <w:top w:val="none" w:sz="0" w:space="0" w:color="auto"/>
            <w:left w:val="none" w:sz="0" w:space="0" w:color="auto"/>
            <w:bottom w:val="none" w:sz="0" w:space="0" w:color="auto"/>
            <w:right w:val="none" w:sz="0" w:space="0" w:color="auto"/>
          </w:divBdr>
        </w:div>
        <w:div w:id="2128889214">
          <w:marLeft w:val="0"/>
          <w:marRight w:val="0"/>
          <w:marTop w:val="0"/>
          <w:marBottom w:val="0"/>
          <w:divBdr>
            <w:top w:val="none" w:sz="0" w:space="0" w:color="auto"/>
            <w:left w:val="none" w:sz="0" w:space="0" w:color="auto"/>
            <w:bottom w:val="none" w:sz="0" w:space="0" w:color="auto"/>
            <w:right w:val="none" w:sz="0" w:space="0" w:color="auto"/>
          </w:divBdr>
          <w:divsChild>
            <w:div w:id="610210363">
              <w:marLeft w:val="0"/>
              <w:marRight w:val="0"/>
              <w:marTop w:val="0"/>
              <w:marBottom w:val="0"/>
              <w:divBdr>
                <w:top w:val="none" w:sz="0" w:space="0" w:color="auto"/>
                <w:left w:val="none" w:sz="0" w:space="0" w:color="auto"/>
                <w:bottom w:val="none" w:sz="0" w:space="0" w:color="auto"/>
                <w:right w:val="none" w:sz="0" w:space="0" w:color="auto"/>
              </w:divBdr>
            </w:div>
          </w:divsChild>
        </w:div>
        <w:div w:id="2094735551">
          <w:marLeft w:val="0"/>
          <w:marRight w:val="0"/>
          <w:marTop w:val="0"/>
          <w:marBottom w:val="0"/>
          <w:divBdr>
            <w:top w:val="none" w:sz="0" w:space="0" w:color="auto"/>
            <w:left w:val="none" w:sz="0" w:space="0" w:color="auto"/>
            <w:bottom w:val="none" w:sz="0" w:space="0" w:color="auto"/>
            <w:right w:val="none" w:sz="0" w:space="0" w:color="auto"/>
          </w:divBdr>
        </w:div>
        <w:div w:id="1544906741">
          <w:marLeft w:val="0"/>
          <w:marRight w:val="0"/>
          <w:marTop w:val="0"/>
          <w:marBottom w:val="0"/>
          <w:divBdr>
            <w:top w:val="none" w:sz="0" w:space="0" w:color="auto"/>
            <w:left w:val="none" w:sz="0" w:space="0" w:color="auto"/>
            <w:bottom w:val="none" w:sz="0" w:space="0" w:color="auto"/>
            <w:right w:val="none" w:sz="0" w:space="0" w:color="auto"/>
          </w:divBdr>
          <w:divsChild>
            <w:div w:id="1537039015">
              <w:marLeft w:val="0"/>
              <w:marRight w:val="0"/>
              <w:marTop w:val="0"/>
              <w:marBottom w:val="0"/>
              <w:divBdr>
                <w:top w:val="none" w:sz="0" w:space="0" w:color="auto"/>
                <w:left w:val="none" w:sz="0" w:space="0" w:color="auto"/>
                <w:bottom w:val="none" w:sz="0" w:space="0" w:color="auto"/>
                <w:right w:val="none" w:sz="0" w:space="0" w:color="auto"/>
              </w:divBdr>
            </w:div>
          </w:divsChild>
        </w:div>
        <w:div w:id="1243031032">
          <w:marLeft w:val="0"/>
          <w:marRight w:val="0"/>
          <w:marTop w:val="0"/>
          <w:marBottom w:val="0"/>
          <w:divBdr>
            <w:top w:val="none" w:sz="0" w:space="0" w:color="auto"/>
            <w:left w:val="none" w:sz="0" w:space="0" w:color="auto"/>
            <w:bottom w:val="none" w:sz="0" w:space="0" w:color="auto"/>
            <w:right w:val="none" w:sz="0" w:space="0" w:color="auto"/>
          </w:divBdr>
        </w:div>
        <w:div w:id="758478393">
          <w:marLeft w:val="0"/>
          <w:marRight w:val="0"/>
          <w:marTop w:val="0"/>
          <w:marBottom w:val="0"/>
          <w:divBdr>
            <w:top w:val="none" w:sz="0" w:space="0" w:color="auto"/>
            <w:left w:val="none" w:sz="0" w:space="0" w:color="auto"/>
            <w:bottom w:val="none" w:sz="0" w:space="0" w:color="auto"/>
            <w:right w:val="none" w:sz="0" w:space="0" w:color="auto"/>
          </w:divBdr>
          <w:divsChild>
            <w:div w:id="915865818">
              <w:marLeft w:val="0"/>
              <w:marRight w:val="0"/>
              <w:marTop w:val="0"/>
              <w:marBottom w:val="0"/>
              <w:divBdr>
                <w:top w:val="none" w:sz="0" w:space="0" w:color="auto"/>
                <w:left w:val="none" w:sz="0" w:space="0" w:color="auto"/>
                <w:bottom w:val="none" w:sz="0" w:space="0" w:color="auto"/>
                <w:right w:val="none" w:sz="0" w:space="0" w:color="auto"/>
              </w:divBdr>
            </w:div>
          </w:divsChild>
        </w:div>
        <w:div w:id="372972854">
          <w:marLeft w:val="0"/>
          <w:marRight w:val="0"/>
          <w:marTop w:val="0"/>
          <w:marBottom w:val="0"/>
          <w:divBdr>
            <w:top w:val="none" w:sz="0" w:space="0" w:color="auto"/>
            <w:left w:val="none" w:sz="0" w:space="0" w:color="auto"/>
            <w:bottom w:val="none" w:sz="0" w:space="0" w:color="auto"/>
            <w:right w:val="none" w:sz="0" w:space="0" w:color="auto"/>
          </w:divBdr>
        </w:div>
        <w:div w:id="622620194">
          <w:marLeft w:val="0"/>
          <w:marRight w:val="0"/>
          <w:marTop w:val="0"/>
          <w:marBottom w:val="0"/>
          <w:divBdr>
            <w:top w:val="none" w:sz="0" w:space="0" w:color="auto"/>
            <w:left w:val="none" w:sz="0" w:space="0" w:color="auto"/>
            <w:bottom w:val="none" w:sz="0" w:space="0" w:color="auto"/>
            <w:right w:val="none" w:sz="0" w:space="0" w:color="auto"/>
          </w:divBdr>
          <w:divsChild>
            <w:div w:id="635333490">
              <w:marLeft w:val="0"/>
              <w:marRight w:val="0"/>
              <w:marTop w:val="0"/>
              <w:marBottom w:val="0"/>
              <w:divBdr>
                <w:top w:val="none" w:sz="0" w:space="0" w:color="auto"/>
                <w:left w:val="none" w:sz="0" w:space="0" w:color="auto"/>
                <w:bottom w:val="none" w:sz="0" w:space="0" w:color="auto"/>
                <w:right w:val="none" w:sz="0" w:space="0" w:color="auto"/>
              </w:divBdr>
            </w:div>
          </w:divsChild>
        </w:div>
        <w:div w:id="1237009833">
          <w:marLeft w:val="0"/>
          <w:marRight w:val="0"/>
          <w:marTop w:val="0"/>
          <w:marBottom w:val="0"/>
          <w:divBdr>
            <w:top w:val="none" w:sz="0" w:space="0" w:color="auto"/>
            <w:left w:val="none" w:sz="0" w:space="0" w:color="auto"/>
            <w:bottom w:val="none" w:sz="0" w:space="0" w:color="auto"/>
            <w:right w:val="none" w:sz="0" w:space="0" w:color="auto"/>
          </w:divBdr>
        </w:div>
        <w:div w:id="966348875">
          <w:marLeft w:val="0"/>
          <w:marRight w:val="0"/>
          <w:marTop w:val="0"/>
          <w:marBottom w:val="0"/>
          <w:divBdr>
            <w:top w:val="none" w:sz="0" w:space="0" w:color="auto"/>
            <w:left w:val="none" w:sz="0" w:space="0" w:color="auto"/>
            <w:bottom w:val="none" w:sz="0" w:space="0" w:color="auto"/>
            <w:right w:val="none" w:sz="0" w:space="0" w:color="auto"/>
          </w:divBdr>
          <w:divsChild>
            <w:div w:id="297103179">
              <w:marLeft w:val="0"/>
              <w:marRight w:val="0"/>
              <w:marTop w:val="0"/>
              <w:marBottom w:val="0"/>
              <w:divBdr>
                <w:top w:val="none" w:sz="0" w:space="0" w:color="auto"/>
                <w:left w:val="none" w:sz="0" w:space="0" w:color="auto"/>
                <w:bottom w:val="none" w:sz="0" w:space="0" w:color="auto"/>
                <w:right w:val="none" w:sz="0" w:space="0" w:color="auto"/>
              </w:divBdr>
            </w:div>
          </w:divsChild>
        </w:div>
        <w:div w:id="1607881433">
          <w:marLeft w:val="0"/>
          <w:marRight w:val="0"/>
          <w:marTop w:val="0"/>
          <w:marBottom w:val="0"/>
          <w:divBdr>
            <w:top w:val="none" w:sz="0" w:space="0" w:color="auto"/>
            <w:left w:val="none" w:sz="0" w:space="0" w:color="auto"/>
            <w:bottom w:val="none" w:sz="0" w:space="0" w:color="auto"/>
            <w:right w:val="none" w:sz="0" w:space="0" w:color="auto"/>
          </w:divBdr>
        </w:div>
        <w:div w:id="2122457775">
          <w:marLeft w:val="0"/>
          <w:marRight w:val="0"/>
          <w:marTop w:val="0"/>
          <w:marBottom w:val="0"/>
          <w:divBdr>
            <w:top w:val="none" w:sz="0" w:space="0" w:color="auto"/>
            <w:left w:val="none" w:sz="0" w:space="0" w:color="auto"/>
            <w:bottom w:val="none" w:sz="0" w:space="0" w:color="auto"/>
            <w:right w:val="none" w:sz="0" w:space="0" w:color="auto"/>
          </w:divBdr>
          <w:divsChild>
            <w:div w:id="1883588666">
              <w:marLeft w:val="0"/>
              <w:marRight w:val="0"/>
              <w:marTop w:val="0"/>
              <w:marBottom w:val="0"/>
              <w:divBdr>
                <w:top w:val="none" w:sz="0" w:space="0" w:color="auto"/>
                <w:left w:val="none" w:sz="0" w:space="0" w:color="auto"/>
                <w:bottom w:val="none" w:sz="0" w:space="0" w:color="auto"/>
                <w:right w:val="none" w:sz="0" w:space="0" w:color="auto"/>
              </w:divBdr>
            </w:div>
          </w:divsChild>
        </w:div>
        <w:div w:id="92678170">
          <w:marLeft w:val="0"/>
          <w:marRight w:val="0"/>
          <w:marTop w:val="300"/>
          <w:marBottom w:val="0"/>
          <w:divBdr>
            <w:top w:val="none" w:sz="0" w:space="0" w:color="auto"/>
            <w:left w:val="none" w:sz="0" w:space="0" w:color="auto"/>
            <w:bottom w:val="none" w:sz="0" w:space="0" w:color="auto"/>
            <w:right w:val="none" w:sz="0" w:space="0" w:color="auto"/>
          </w:divBdr>
          <w:divsChild>
            <w:div w:id="1330018242">
              <w:marLeft w:val="0"/>
              <w:marRight w:val="0"/>
              <w:marTop w:val="0"/>
              <w:marBottom w:val="0"/>
              <w:divBdr>
                <w:top w:val="none" w:sz="0" w:space="0" w:color="auto"/>
                <w:left w:val="none" w:sz="0" w:space="0" w:color="auto"/>
                <w:bottom w:val="none" w:sz="0" w:space="0" w:color="auto"/>
                <w:right w:val="none" w:sz="0" w:space="0" w:color="auto"/>
              </w:divBdr>
              <w:divsChild>
                <w:div w:id="797454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616990">
          <w:marLeft w:val="0"/>
          <w:marRight w:val="0"/>
          <w:marTop w:val="300"/>
          <w:marBottom w:val="0"/>
          <w:divBdr>
            <w:top w:val="none" w:sz="0" w:space="0" w:color="auto"/>
            <w:left w:val="none" w:sz="0" w:space="0" w:color="auto"/>
            <w:bottom w:val="none" w:sz="0" w:space="0" w:color="auto"/>
            <w:right w:val="none" w:sz="0" w:space="0" w:color="auto"/>
          </w:divBdr>
          <w:divsChild>
            <w:div w:id="2137796174">
              <w:marLeft w:val="0"/>
              <w:marRight w:val="0"/>
              <w:marTop w:val="0"/>
              <w:marBottom w:val="0"/>
              <w:divBdr>
                <w:top w:val="none" w:sz="0" w:space="0" w:color="auto"/>
                <w:left w:val="none" w:sz="0" w:space="0" w:color="auto"/>
                <w:bottom w:val="none" w:sz="0" w:space="0" w:color="auto"/>
                <w:right w:val="none" w:sz="0" w:space="0" w:color="auto"/>
              </w:divBdr>
              <w:divsChild>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672877">
          <w:marLeft w:val="0"/>
          <w:marRight w:val="0"/>
          <w:marTop w:val="300"/>
          <w:marBottom w:val="0"/>
          <w:divBdr>
            <w:top w:val="none" w:sz="0" w:space="0" w:color="auto"/>
            <w:left w:val="none" w:sz="0" w:space="0" w:color="auto"/>
            <w:bottom w:val="none" w:sz="0" w:space="0" w:color="auto"/>
            <w:right w:val="none" w:sz="0" w:space="0" w:color="auto"/>
          </w:divBdr>
          <w:divsChild>
            <w:div w:id="1080637513">
              <w:marLeft w:val="0"/>
              <w:marRight w:val="0"/>
              <w:marTop w:val="0"/>
              <w:marBottom w:val="0"/>
              <w:divBdr>
                <w:top w:val="none" w:sz="0" w:space="0" w:color="auto"/>
                <w:left w:val="none" w:sz="0" w:space="0" w:color="auto"/>
                <w:bottom w:val="none" w:sz="0" w:space="0" w:color="auto"/>
                <w:right w:val="none" w:sz="0" w:space="0" w:color="auto"/>
              </w:divBdr>
              <w:divsChild>
                <w:div w:id="199899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600913">
          <w:marLeft w:val="0"/>
          <w:marRight w:val="0"/>
          <w:marTop w:val="300"/>
          <w:marBottom w:val="0"/>
          <w:divBdr>
            <w:top w:val="none" w:sz="0" w:space="0" w:color="auto"/>
            <w:left w:val="none" w:sz="0" w:space="0" w:color="auto"/>
            <w:bottom w:val="none" w:sz="0" w:space="0" w:color="auto"/>
            <w:right w:val="none" w:sz="0" w:space="0" w:color="auto"/>
          </w:divBdr>
          <w:divsChild>
            <w:div w:id="958411493">
              <w:marLeft w:val="0"/>
              <w:marRight w:val="0"/>
              <w:marTop w:val="0"/>
              <w:marBottom w:val="0"/>
              <w:divBdr>
                <w:top w:val="none" w:sz="0" w:space="0" w:color="auto"/>
                <w:left w:val="none" w:sz="0" w:space="0" w:color="auto"/>
                <w:bottom w:val="none" w:sz="0" w:space="0" w:color="auto"/>
                <w:right w:val="none" w:sz="0" w:space="0" w:color="auto"/>
              </w:divBdr>
              <w:divsChild>
                <w:div w:id="1625967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9514842">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9">
          <w:marLeft w:val="0"/>
          <w:marRight w:val="0"/>
          <w:marTop w:val="0"/>
          <w:marBottom w:val="0"/>
          <w:divBdr>
            <w:top w:val="none" w:sz="0" w:space="0" w:color="auto"/>
            <w:left w:val="none" w:sz="0" w:space="0" w:color="auto"/>
            <w:bottom w:val="none" w:sz="0" w:space="0" w:color="auto"/>
            <w:right w:val="none" w:sz="0" w:space="0" w:color="auto"/>
          </w:divBdr>
        </w:div>
        <w:div w:id="954629467">
          <w:marLeft w:val="0"/>
          <w:marRight w:val="0"/>
          <w:marTop w:val="0"/>
          <w:marBottom w:val="0"/>
          <w:divBdr>
            <w:top w:val="none" w:sz="0" w:space="0" w:color="auto"/>
            <w:left w:val="none" w:sz="0" w:space="0" w:color="auto"/>
            <w:bottom w:val="none" w:sz="0" w:space="0" w:color="auto"/>
            <w:right w:val="none" w:sz="0" w:space="0" w:color="auto"/>
          </w:divBdr>
          <w:divsChild>
            <w:div w:id="658116944">
              <w:marLeft w:val="0"/>
              <w:marRight w:val="0"/>
              <w:marTop w:val="0"/>
              <w:marBottom w:val="0"/>
              <w:divBdr>
                <w:top w:val="none" w:sz="0" w:space="0" w:color="auto"/>
                <w:left w:val="none" w:sz="0" w:space="0" w:color="auto"/>
                <w:bottom w:val="none" w:sz="0" w:space="0" w:color="auto"/>
                <w:right w:val="none" w:sz="0" w:space="0" w:color="auto"/>
              </w:divBdr>
            </w:div>
          </w:divsChild>
        </w:div>
        <w:div w:id="789058788">
          <w:marLeft w:val="0"/>
          <w:marRight w:val="0"/>
          <w:marTop w:val="0"/>
          <w:marBottom w:val="0"/>
          <w:divBdr>
            <w:top w:val="none" w:sz="0" w:space="0" w:color="auto"/>
            <w:left w:val="none" w:sz="0" w:space="0" w:color="auto"/>
            <w:bottom w:val="none" w:sz="0" w:space="0" w:color="auto"/>
            <w:right w:val="none" w:sz="0" w:space="0" w:color="auto"/>
          </w:divBdr>
        </w:div>
        <w:div w:id="1835100289">
          <w:marLeft w:val="0"/>
          <w:marRight w:val="0"/>
          <w:marTop w:val="0"/>
          <w:marBottom w:val="0"/>
          <w:divBdr>
            <w:top w:val="none" w:sz="0" w:space="0" w:color="auto"/>
            <w:left w:val="none" w:sz="0" w:space="0" w:color="auto"/>
            <w:bottom w:val="none" w:sz="0" w:space="0" w:color="auto"/>
            <w:right w:val="none" w:sz="0" w:space="0" w:color="auto"/>
          </w:divBdr>
          <w:divsChild>
            <w:div w:id="138806131">
              <w:marLeft w:val="0"/>
              <w:marRight w:val="0"/>
              <w:marTop w:val="0"/>
              <w:marBottom w:val="0"/>
              <w:divBdr>
                <w:top w:val="none" w:sz="0" w:space="0" w:color="auto"/>
                <w:left w:val="none" w:sz="0" w:space="0" w:color="auto"/>
                <w:bottom w:val="none" w:sz="0" w:space="0" w:color="auto"/>
                <w:right w:val="none" w:sz="0" w:space="0" w:color="auto"/>
              </w:divBdr>
            </w:div>
          </w:divsChild>
        </w:div>
        <w:div w:id="959338018">
          <w:marLeft w:val="0"/>
          <w:marRight w:val="0"/>
          <w:marTop w:val="0"/>
          <w:marBottom w:val="0"/>
          <w:divBdr>
            <w:top w:val="none" w:sz="0" w:space="0" w:color="auto"/>
            <w:left w:val="none" w:sz="0" w:space="0" w:color="auto"/>
            <w:bottom w:val="none" w:sz="0" w:space="0" w:color="auto"/>
            <w:right w:val="none" w:sz="0" w:space="0" w:color="auto"/>
          </w:divBdr>
        </w:div>
        <w:div w:id="1778983565">
          <w:marLeft w:val="0"/>
          <w:marRight w:val="0"/>
          <w:marTop w:val="0"/>
          <w:marBottom w:val="0"/>
          <w:divBdr>
            <w:top w:val="none" w:sz="0" w:space="0" w:color="auto"/>
            <w:left w:val="none" w:sz="0" w:space="0" w:color="auto"/>
            <w:bottom w:val="none" w:sz="0" w:space="0" w:color="auto"/>
            <w:right w:val="none" w:sz="0" w:space="0" w:color="auto"/>
          </w:divBdr>
          <w:divsChild>
            <w:div w:id="5375726">
              <w:marLeft w:val="0"/>
              <w:marRight w:val="0"/>
              <w:marTop w:val="0"/>
              <w:marBottom w:val="0"/>
              <w:divBdr>
                <w:top w:val="none" w:sz="0" w:space="0" w:color="auto"/>
                <w:left w:val="none" w:sz="0" w:space="0" w:color="auto"/>
                <w:bottom w:val="none" w:sz="0" w:space="0" w:color="auto"/>
                <w:right w:val="none" w:sz="0" w:space="0" w:color="auto"/>
              </w:divBdr>
            </w:div>
          </w:divsChild>
        </w:div>
        <w:div w:id="337464304">
          <w:marLeft w:val="0"/>
          <w:marRight w:val="0"/>
          <w:marTop w:val="0"/>
          <w:marBottom w:val="0"/>
          <w:divBdr>
            <w:top w:val="none" w:sz="0" w:space="0" w:color="auto"/>
            <w:left w:val="none" w:sz="0" w:space="0" w:color="auto"/>
            <w:bottom w:val="none" w:sz="0" w:space="0" w:color="auto"/>
            <w:right w:val="none" w:sz="0" w:space="0" w:color="auto"/>
          </w:divBdr>
        </w:div>
        <w:div w:id="2143114738">
          <w:marLeft w:val="0"/>
          <w:marRight w:val="0"/>
          <w:marTop w:val="0"/>
          <w:marBottom w:val="0"/>
          <w:divBdr>
            <w:top w:val="none" w:sz="0" w:space="0" w:color="auto"/>
            <w:left w:val="none" w:sz="0" w:space="0" w:color="auto"/>
            <w:bottom w:val="none" w:sz="0" w:space="0" w:color="auto"/>
            <w:right w:val="none" w:sz="0" w:space="0" w:color="auto"/>
          </w:divBdr>
          <w:divsChild>
            <w:div w:id="1634869303">
              <w:marLeft w:val="0"/>
              <w:marRight w:val="0"/>
              <w:marTop w:val="0"/>
              <w:marBottom w:val="0"/>
              <w:divBdr>
                <w:top w:val="none" w:sz="0" w:space="0" w:color="auto"/>
                <w:left w:val="none" w:sz="0" w:space="0" w:color="auto"/>
                <w:bottom w:val="none" w:sz="0" w:space="0" w:color="auto"/>
                <w:right w:val="none" w:sz="0" w:space="0" w:color="auto"/>
              </w:divBdr>
            </w:div>
          </w:divsChild>
        </w:div>
        <w:div w:id="889074535">
          <w:marLeft w:val="0"/>
          <w:marRight w:val="0"/>
          <w:marTop w:val="0"/>
          <w:marBottom w:val="0"/>
          <w:divBdr>
            <w:top w:val="none" w:sz="0" w:space="0" w:color="auto"/>
            <w:left w:val="none" w:sz="0" w:space="0" w:color="auto"/>
            <w:bottom w:val="none" w:sz="0" w:space="0" w:color="auto"/>
            <w:right w:val="none" w:sz="0" w:space="0" w:color="auto"/>
          </w:divBdr>
        </w:div>
        <w:div w:id="1401246857">
          <w:marLeft w:val="0"/>
          <w:marRight w:val="0"/>
          <w:marTop w:val="0"/>
          <w:marBottom w:val="0"/>
          <w:divBdr>
            <w:top w:val="none" w:sz="0" w:space="0" w:color="auto"/>
            <w:left w:val="none" w:sz="0" w:space="0" w:color="auto"/>
            <w:bottom w:val="none" w:sz="0" w:space="0" w:color="auto"/>
            <w:right w:val="none" w:sz="0" w:space="0" w:color="auto"/>
          </w:divBdr>
          <w:divsChild>
            <w:div w:id="171147058">
              <w:marLeft w:val="0"/>
              <w:marRight w:val="0"/>
              <w:marTop w:val="0"/>
              <w:marBottom w:val="0"/>
              <w:divBdr>
                <w:top w:val="none" w:sz="0" w:space="0" w:color="auto"/>
                <w:left w:val="none" w:sz="0" w:space="0" w:color="auto"/>
                <w:bottom w:val="none" w:sz="0" w:space="0" w:color="auto"/>
                <w:right w:val="none" w:sz="0" w:space="0" w:color="auto"/>
              </w:divBdr>
            </w:div>
          </w:divsChild>
        </w:div>
        <w:div w:id="456874540">
          <w:marLeft w:val="0"/>
          <w:marRight w:val="0"/>
          <w:marTop w:val="0"/>
          <w:marBottom w:val="0"/>
          <w:divBdr>
            <w:top w:val="none" w:sz="0" w:space="0" w:color="auto"/>
            <w:left w:val="none" w:sz="0" w:space="0" w:color="auto"/>
            <w:bottom w:val="none" w:sz="0" w:space="0" w:color="auto"/>
            <w:right w:val="none" w:sz="0" w:space="0" w:color="auto"/>
          </w:divBdr>
        </w:div>
        <w:div w:id="853151591">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 w:id="2134589554">
          <w:marLeft w:val="0"/>
          <w:marRight w:val="0"/>
          <w:marTop w:val="0"/>
          <w:marBottom w:val="0"/>
          <w:divBdr>
            <w:top w:val="none" w:sz="0" w:space="0" w:color="auto"/>
            <w:left w:val="none" w:sz="0" w:space="0" w:color="auto"/>
            <w:bottom w:val="none" w:sz="0" w:space="0" w:color="auto"/>
            <w:right w:val="none" w:sz="0" w:space="0" w:color="auto"/>
          </w:divBdr>
        </w:div>
        <w:div w:id="334890074">
          <w:marLeft w:val="0"/>
          <w:marRight w:val="0"/>
          <w:marTop w:val="0"/>
          <w:marBottom w:val="0"/>
          <w:divBdr>
            <w:top w:val="none" w:sz="0" w:space="0" w:color="auto"/>
            <w:left w:val="none" w:sz="0" w:space="0" w:color="auto"/>
            <w:bottom w:val="none" w:sz="0" w:space="0" w:color="auto"/>
            <w:right w:val="none" w:sz="0" w:space="0" w:color="auto"/>
          </w:divBdr>
          <w:divsChild>
            <w:div w:id="1569026747">
              <w:marLeft w:val="0"/>
              <w:marRight w:val="0"/>
              <w:marTop w:val="0"/>
              <w:marBottom w:val="0"/>
              <w:divBdr>
                <w:top w:val="none" w:sz="0" w:space="0" w:color="auto"/>
                <w:left w:val="none" w:sz="0" w:space="0" w:color="auto"/>
                <w:bottom w:val="none" w:sz="0" w:space="0" w:color="auto"/>
                <w:right w:val="none" w:sz="0" w:space="0" w:color="auto"/>
              </w:divBdr>
            </w:div>
          </w:divsChild>
        </w:div>
        <w:div w:id="1874033850">
          <w:marLeft w:val="0"/>
          <w:marRight w:val="0"/>
          <w:marTop w:val="300"/>
          <w:marBottom w:val="0"/>
          <w:divBdr>
            <w:top w:val="none" w:sz="0" w:space="0" w:color="auto"/>
            <w:left w:val="none" w:sz="0" w:space="0" w:color="auto"/>
            <w:bottom w:val="none" w:sz="0" w:space="0" w:color="auto"/>
            <w:right w:val="none" w:sz="0" w:space="0" w:color="auto"/>
          </w:divBdr>
          <w:divsChild>
            <w:div w:id="715392617">
              <w:marLeft w:val="0"/>
              <w:marRight w:val="0"/>
              <w:marTop w:val="0"/>
              <w:marBottom w:val="0"/>
              <w:divBdr>
                <w:top w:val="none" w:sz="0" w:space="0" w:color="auto"/>
                <w:left w:val="none" w:sz="0" w:space="0" w:color="auto"/>
                <w:bottom w:val="none" w:sz="0" w:space="0" w:color="auto"/>
                <w:right w:val="none" w:sz="0" w:space="0" w:color="auto"/>
              </w:divBdr>
              <w:divsChild>
                <w:div w:id="1935361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sChild>
                <w:div w:id="324363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598703">
          <w:marLeft w:val="0"/>
          <w:marRight w:val="0"/>
          <w:marTop w:val="300"/>
          <w:marBottom w:val="0"/>
          <w:divBdr>
            <w:top w:val="none" w:sz="0" w:space="0" w:color="auto"/>
            <w:left w:val="none" w:sz="0" w:space="0" w:color="auto"/>
            <w:bottom w:val="none" w:sz="0" w:space="0" w:color="auto"/>
            <w:right w:val="none" w:sz="0" w:space="0" w:color="auto"/>
          </w:divBdr>
          <w:divsChild>
            <w:div w:id="549877964">
              <w:marLeft w:val="0"/>
              <w:marRight w:val="0"/>
              <w:marTop w:val="0"/>
              <w:marBottom w:val="0"/>
              <w:divBdr>
                <w:top w:val="none" w:sz="0" w:space="0" w:color="auto"/>
                <w:left w:val="none" w:sz="0" w:space="0" w:color="auto"/>
                <w:bottom w:val="none" w:sz="0" w:space="0" w:color="auto"/>
                <w:right w:val="none" w:sz="0" w:space="0" w:color="auto"/>
              </w:divBdr>
              <w:divsChild>
                <w:div w:id="299263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7456">
          <w:marLeft w:val="0"/>
          <w:marRight w:val="0"/>
          <w:marTop w:val="300"/>
          <w:marBottom w:val="0"/>
          <w:divBdr>
            <w:top w:val="none" w:sz="0" w:space="0" w:color="auto"/>
            <w:left w:val="none" w:sz="0" w:space="0" w:color="auto"/>
            <w:bottom w:val="none" w:sz="0" w:space="0" w:color="auto"/>
            <w:right w:val="none" w:sz="0" w:space="0" w:color="auto"/>
          </w:divBdr>
          <w:divsChild>
            <w:div w:id="1210067841">
              <w:marLeft w:val="0"/>
              <w:marRight w:val="0"/>
              <w:marTop w:val="0"/>
              <w:marBottom w:val="0"/>
              <w:divBdr>
                <w:top w:val="none" w:sz="0" w:space="0" w:color="auto"/>
                <w:left w:val="none" w:sz="0" w:space="0" w:color="auto"/>
                <w:bottom w:val="none" w:sz="0" w:space="0" w:color="auto"/>
                <w:right w:val="none" w:sz="0" w:space="0" w:color="auto"/>
              </w:divBdr>
              <w:divsChild>
                <w:div w:id="896824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1333024509">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583106330">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193416542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487749751">
          <w:marLeft w:val="0"/>
          <w:marRight w:val="0"/>
          <w:marTop w:val="0"/>
          <w:marBottom w:val="0"/>
          <w:divBdr>
            <w:top w:val="none" w:sz="0" w:space="0" w:color="auto"/>
            <w:left w:val="none" w:sz="0" w:space="0" w:color="auto"/>
            <w:bottom w:val="none" w:sz="0" w:space="0" w:color="auto"/>
            <w:right w:val="none" w:sz="0" w:space="0" w:color="auto"/>
          </w:divBdr>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52">
      <w:bodyDiv w:val="1"/>
      <w:marLeft w:val="0"/>
      <w:marRight w:val="0"/>
      <w:marTop w:val="0"/>
      <w:marBottom w:val="0"/>
      <w:divBdr>
        <w:top w:val="none" w:sz="0" w:space="0" w:color="auto"/>
        <w:left w:val="none" w:sz="0" w:space="0" w:color="auto"/>
        <w:bottom w:val="none" w:sz="0" w:space="0" w:color="auto"/>
        <w:right w:val="none" w:sz="0" w:space="0" w:color="auto"/>
      </w:divBdr>
      <w:divsChild>
        <w:div w:id="70323315">
          <w:marLeft w:val="0"/>
          <w:marRight w:val="0"/>
          <w:marTop w:val="0"/>
          <w:marBottom w:val="0"/>
          <w:divBdr>
            <w:top w:val="none" w:sz="0" w:space="0" w:color="auto"/>
            <w:left w:val="none" w:sz="0" w:space="0" w:color="auto"/>
            <w:bottom w:val="none" w:sz="0" w:space="0" w:color="auto"/>
            <w:right w:val="none" w:sz="0" w:space="0" w:color="auto"/>
          </w:divBdr>
        </w:div>
        <w:div w:id="1292369968">
          <w:marLeft w:val="0"/>
          <w:marRight w:val="0"/>
          <w:marTop w:val="0"/>
          <w:marBottom w:val="0"/>
          <w:divBdr>
            <w:top w:val="none" w:sz="0" w:space="0" w:color="auto"/>
            <w:left w:val="none" w:sz="0" w:space="0" w:color="auto"/>
            <w:bottom w:val="none" w:sz="0" w:space="0" w:color="auto"/>
            <w:right w:val="none" w:sz="0" w:space="0" w:color="auto"/>
          </w:divBdr>
          <w:divsChild>
            <w:div w:id="296301667">
              <w:marLeft w:val="0"/>
              <w:marRight w:val="0"/>
              <w:marTop w:val="0"/>
              <w:marBottom w:val="0"/>
              <w:divBdr>
                <w:top w:val="none" w:sz="0" w:space="0" w:color="auto"/>
                <w:left w:val="none" w:sz="0" w:space="0" w:color="auto"/>
                <w:bottom w:val="none" w:sz="0" w:space="0" w:color="auto"/>
                <w:right w:val="none" w:sz="0" w:space="0" w:color="auto"/>
              </w:divBdr>
            </w:div>
          </w:divsChild>
        </w:div>
        <w:div w:id="1024205721">
          <w:marLeft w:val="0"/>
          <w:marRight w:val="0"/>
          <w:marTop w:val="0"/>
          <w:marBottom w:val="0"/>
          <w:divBdr>
            <w:top w:val="none" w:sz="0" w:space="0" w:color="auto"/>
            <w:left w:val="none" w:sz="0" w:space="0" w:color="auto"/>
            <w:bottom w:val="none" w:sz="0" w:space="0" w:color="auto"/>
            <w:right w:val="none" w:sz="0" w:space="0" w:color="auto"/>
          </w:divBdr>
        </w:div>
        <w:div w:id="2126075261">
          <w:marLeft w:val="0"/>
          <w:marRight w:val="0"/>
          <w:marTop w:val="0"/>
          <w:marBottom w:val="0"/>
          <w:divBdr>
            <w:top w:val="none" w:sz="0" w:space="0" w:color="auto"/>
            <w:left w:val="none" w:sz="0" w:space="0" w:color="auto"/>
            <w:bottom w:val="none" w:sz="0" w:space="0" w:color="auto"/>
            <w:right w:val="none" w:sz="0" w:space="0" w:color="auto"/>
          </w:divBdr>
          <w:divsChild>
            <w:div w:id="1057319002">
              <w:marLeft w:val="0"/>
              <w:marRight w:val="0"/>
              <w:marTop w:val="0"/>
              <w:marBottom w:val="0"/>
              <w:divBdr>
                <w:top w:val="none" w:sz="0" w:space="0" w:color="auto"/>
                <w:left w:val="none" w:sz="0" w:space="0" w:color="auto"/>
                <w:bottom w:val="none" w:sz="0" w:space="0" w:color="auto"/>
                <w:right w:val="none" w:sz="0" w:space="0" w:color="auto"/>
              </w:divBdr>
            </w:div>
          </w:divsChild>
        </w:div>
        <w:div w:id="724644942">
          <w:marLeft w:val="0"/>
          <w:marRight w:val="0"/>
          <w:marTop w:val="0"/>
          <w:marBottom w:val="0"/>
          <w:divBdr>
            <w:top w:val="none" w:sz="0" w:space="0" w:color="auto"/>
            <w:left w:val="none" w:sz="0" w:space="0" w:color="auto"/>
            <w:bottom w:val="none" w:sz="0" w:space="0" w:color="auto"/>
            <w:right w:val="none" w:sz="0" w:space="0" w:color="auto"/>
          </w:divBdr>
        </w:div>
        <w:div w:id="1880312094">
          <w:marLeft w:val="0"/>
          <w:marRight w:val="0"/>
          <w:marTop w:val="0"/>
          <w:marBottom w:val="0"/>
          <w:divBdr>
            <w:top w:val="none" w:sz="0" w:space="0" w:color="auto"/>
            <w:left w:val="none" w:sz="0" w:space="0" w:color="auto"/>
            <w:bottom w:val="none" w:sz="0" w:space="0" w:color="auto"/>
            <w:right w:val="none" w:sz="0" w:space="0" w:color="auto"/>
          </w:divBdr>
          <w:divsChild>
            <w:div w:id="739713206">
              <w:marLeft w:val="0"/>
              <w:marRight w:val="0"/>
              <w:marTop w:val="0"/>
              <w:marBottom w:val="0"/>
              <w:divBdr>
                <w:top w:val="none" w:sz="0" w:space="0" w:color="auto"/>
                <w:left w:val="none" w:sz="0" w:space="0" w:color="auto"/>
                <w:bottom w:val="none" w:sz="0" w:space="0" w:color="auto"/>
                <w:right w:val="none" w:sz="0" w:space="0" w:color="auto"/>
              </w:divBdr>
            </w:div>
          </w:divsChild>
        </w:div>
        <w:div w:id="452552943">
          <w:marLeft w:val="0"/>
          <w:marRight w:val="0"/>
          <w:marTop w:val="0"/>
          <w:marBottom w:val="0"/>
          <w:divBdr>
            <w:top w:val="none" w:sz="0" w:space="0" w:color="auto"/>
            <w:left w:val="none" w:sz="0" w:space="0" w:color="auto"/>
            <w:bottom w:val="none" w:sz="0" w:space="0" w:color="auto"/>
            <w:right w:val="none" w:sz="0" w:space="0" w:color="auto"/>
          </w:divBdr>
        </w:div>
        <w:div w:id="1713920350">
          <w:marLeft w:val="0"/>
          <w:marRight w:val="0"/>
          <w:marTop w:val="0"/>
          <w:marBottom w:val="0"/>
          <w:divBdr>
            <w:top w:val="none" w:sz="0" w:space="0" w:color="auto"/>
            <w:left w:val="none" w:sz="0" w:space="0" w:color="auto"/>
            <w:bottom w:val="none" w:sz="0" w:space="0" w:color="auto"/>
            <w:right w:val="none" w:sz="0" w:space="0" w:color="auto"/>
          </w:divBdr>
          <w:divsChild>
            <w:div w:id="1296330082">
              <w:marLeft w:val="0"/>
              <w:marRight w:val="0"/>
              <w:marTop w:val="0"/>
              <w:marBottom w:val="0"/>
              <w:divBdr>
                <w:top w:val="none" w:sz="0" w:space="0" w:color="auto"/>
                <w:left w:val="none" w:sz="0" w:space="0" w:color="auto"/>
                <w:bottom w:val="none" w:sz="0" w:space="0" w:color="auto"/>
                <w:right w:val="none" w:sz="0" w:space="0" w:color="auto"/>
              </w:divBdr>
            </w:div>
          </w:divsChild>
        </w:div>
        <w:div w:id="110631730">
          <w:marLeft w:val="0"/>
          <w:marRight w:val="0"/>
          <w:marTop w:val="0"/>
          <w:marBottom w:val="0"/>
          <w:divBdr>
            <w:top w:val="none" w:sz="0" w:space="0" w:color="auto"/>
            <w:left w:val="none" w:sz="0" w:space="0" w:color="auto"/>
            <w:bottom w:val="none" w:sz="0" w:space="0" w:color="auto"/>
            <w:right w:val="none" w:sz="0" w:space="0" w:color="auto"/>
          </w:divBdr>
        </w:div>
        <w:div w:id="2015303028">
          <w:marLeft w:val="0"/>
          <w:marRight w:val="0"/>
          <w:marTop w:val="0"/>
          <w:marBottom w:val="0"/>
          <w:divBdr>
            <w:top w:val="none" w:sz="0" w:space="0" w:color="auto"/>
            <w:left w:val="none" w:sz="0" w:space="0" w:color="auto"/>
            <w:bottom w:val="none" w:sz="0" w:space="0" w:color="auto"/>
            <w:right w:val="none" w:sz="0" w:space="0" w:color="auto"/>
          </w:divBdr>
          <w:divsChild>
            <w:div w:id="1697388899">
              <w:marLeft w:val="0"/>
              <w:marRight w:val="0"/>
              <w:marTop w:val="0"/>
              <w:marBottom w:val="0"/>
              <w:divBdr>
                <w:top w:val="none" w:sz="0" w:space="0" w:color="auto"/>
                <w:left w:val="none" w:sz="0" w:space="0" w:color="auto"/>
                <w:bottom w:val="none" w:sz="0" w:space="0" w:color="auto"/>
                <w:right w:val="none" w:sz="0" w:space="0" w:color="auto"/>
              </w:divBdr>
            </w:div>
          </w:divsChild>
        </w:div>
        <w:div w:id="411582839">
          <w:marLeft w:val="0"/>
          <w:marRight w:val="0"/>
          <w:marTop w:val="0"/>
          <w:marBottom w:val="0"/>
          <w:divBdr>
            <w:top w:val="none" w:sz="0" w:space="0" w:color="auto"/>
            <w:left w:val="none" w:sz="0" w:space="0" w:color="auto"/>
            <w:bottom w:val="none" w:sz="0" w:space="0" w:color="auto"/>
            <w:right w:val="none" w:sz="0" w:space="0" w:color="auto"/>
          </w:divBdr>
        </w:div>
        <w:div w:id="1548105116">
          <w:marLeft w:val="0"/>
          <w:marRight w:val="0"/>
          <w:marTop w:val="0"/>
          <w:marBottom w:val="0"/>
          <w:divBdr>
            <w:top w:val="none" w:sz="0" w:space="0" w:color="auto"/>
            <w:left w:val="none" w:sz="0" w:space="0" w:color="auto"/>
            <w:bottom w:val="none" w:sz="0" w:space="0" w:color="auto"/>
            <w:right w:val="none" w:sz="0" w:space="0" w:color="auto"/>
          </w:divBdr>
          <w:divsChild>
            <w:div w:id="380400320">
              <w:marLeft w:val="0"/>
              <w:marRight w:val="0"/>
              <w:marTop w:val="0"/>
              <w:marBottom w:val="0"/>
              <w:divBdr>
                <w:top w:val="none" w:sz="0" w:space="0" w:color="auto"/>
                <w:left w:val="none" w:sz="0" w:space="0" w:color="auto"/>
                <w:bottom w:val="none" w:sz="0" w:space="0" w:color="auto"/>
                <w:right w:val="none" w:sz="0" w:space="0" w:color="auto"/>
              </w:divBdr>
            </w:div>
          </w:divsChild>
        </w:div>
        <w:div w:id="874394603">
          <w:marLeft w:val="0"/>
          <w:marRight w:val="0"/>
          <w:marTop w:val="0"/>
          <w:marBottom w:val="0"/>
          <w:divBdr>
            <w:top w:val="none" w:sz="0" w:space="0" w:color="auto"/>
            <w:left w:val="none" w:sz="0" w:space="0" w:color="auto"/>
            <w:bottom w:val="none" w:sz="0" w:space="0" w:color="auto"/>
            <w:right w:val="none" w:sz="0" w:space="0" w:color="auto"/>
          </w:divBdr>
        </w:div>
        <w:div w:id="1280993058">
          <w:marLeft w:val="0"/>
          <w:marRight w:val="0"/>
          <w:marTop w:val="0"/>
          <w:marBottom w:val="0"/>
          <w:divBdr>
            <w:top w:val="none" w:sz="0" w:space="0" w:color="auto"/>
            <w:left w:val="none" w:sz="0" w:space="0" w:color="auto"/>
            <w:bottom w:val="none" w:sz="0" w:space="0" w:color="auto"/>
            <w:right w:val="none" w:sz="0" w:space="0" w:color="auto"/>
          </w:divBdr>
          <w:divsChild>
            <w:div w:id="1131752063">
              <w:marLeft w:val="0"/>
              <w:marRight w:val="0"/>
              <w:marTop w:val="0"/>
              <w:marBottom w:val="0"/>
              <w:divBdr>
                <w:top w:val="none" w:sz="0" w:space="0" w:color="auto"/>
                <w:left w:val="none" w:sz="0" w:space="0" w:color="auto"/>
                <w:bottom w:val="none" w:sz="0" w:space="0" w:color="auto"/>
                <w:right w:val="none" w:sz="0" w:space="0" w:color="auto"/>
              </w:divBdr>
            </w:div>
          </w:divsChild>
        </w:div>
        <w:div w:id="82918746">
          <w:marLeft w:val="0"/>
          <w:marRight w:val="0"/>
          <w:marTop w:val="300"/>
          <w:marBottom w:val="0"/>
          <w:divBdr>
            <w:top w:val="none" w:sz="0" w:space="0" w:color="auto"/>
            <w:left w:val="none" w:sz="0" w:space="0" w:color="auto"/>
            <w:bottom w:val="none" w:sz="0" w:space="0" w:color="auto"/>
            <w:right w:val="none" w:sz="0" w:space="0" w:color="auto"/>
          </w:divBdr>
          <w:divsChild>
            <w:div w:id="1047681077">
              <w:marLeft w:val="0"/>
              <w:marRight w:val="0"/>
              <w:marTop w:val="0"/>
              <w:marBottom w:val="0"/>
              <w:divBdr>
                <w:top w:val="none" w:sz="0" w:space="0" w:color="auto"/>
                <w:left w:val="none" w:sz="0" w:space="0" w:color="auto"/>
                <w:bottom w:val="none" w:sz="0" w:space="0" w:color="auto"/>
                <w:right w:val="none" w:sz="0" w:space="0" w:color="auto"/>
              </w:divBdr>
              <w:divsChild>
                <w:div w:id="866675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733565">
          <w:marLeft w:val="0"/>
          <w:marRight w:val="0"/>
          <w:marTop w:val="300"/>
          <w:marBottom w:val="0"/>
          <w:divBdr>
            <w:top w:val="none" w:sz="0" w:space="0" w:color="auto"/>
            <w:left w:val="none" w:sz="0" w:space="0" w:color="auto"/>
            <w:bottom w:val="none" w:sz="0" w:space="0" w:color="auto"/>
            <w:right w:val="none" w:sz="0" w:space="0" w:color="auto"/>
          </w:divBdr>
          <w:divsChild>
            <w:div w:id="1484808356">
              <w:marLeft w:val="0"/>
              <w:marRight w:val="0"/>
              <w:marTop w:val="0"/>
              <w:marBottom w:val="0"/>
              <w:divBdr>
                <w:top w:val="none" w:sz="0" w:space="0" w:color="auto"/>
                <w:left w:val="none" w:sz="0" w:space="0" w:color="auto"/>
                <w:bottom w:val="none" w:sz="0" w:space="0" w:color="auto"/>
                <w:right w:val="none" w:sz="0" w:space="0" w:color="auto"/>
              </w:divBdr>
              <w:divsChild>
                <w:div w:id="1180852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422096">
          <w:marLeft w:val="0"/>
          <w:marRight w:val="0"/>
          <w:marTop w:val="300"/>
          <w:marBottom w:val="0"/>
          <w:divBdr>
            <w:top w:val="none" w:sz="0" w:space="0" w:color="auto"/>
            <w:left w:val="none" w:sz="0" w:space="0" w:color="auto"/>
            <w:bottom w:val="none" w:sz="0" w:space="0" w:color="auto"/>
            <w:right w:val="none" w:sz="0" w:space="0" w:color="auto"/>
          </w:divBdr>
          <w:divsChild>
            <w:div w:id="1943106307">
              <w:marLeft w:val="0"/>
              <w:marRight w:val="0"/>
              <w:marTop w:val="0"/>
              <w:marBottom w:val="0"/>
              <w:divBdr>
                <w:top w:val="none" w:sz="0" w:space="0" w:color="auto"/>
                <w:left w:val="none" w:sz="0" w:space="0" w:color="auto"/>
                <w:bottom w:val="none" w:sz="0" w:space="0" w:color="auto"/>
                <w:right w:val="none" w:sz="0" w:space="0" w:color="auto"/>
              </w:divBdr>
              <w:divsChild>
                <w:div w:id="1619406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335835">
          <w:marLeft w:val="0"/>
          <w:marRight w:val="0"/>
          <w:marTop w:val="300"/>
          <w:marBottom w:val="0"/>
          <w:divBdr>
            <w:top w:val="none" w:sz="0" w:space="0" w:color="auto"/>
            <w:left w:val="none" w:sz="0" w:space="0" w:color="auto"/>
            <w:bottom w:val="none" w:sz="0" w:space="0" w:color="auto"/>
            <w:right w:val="none" w:sz="0" w:space="0" w:color="auto"/>
          </w:divBdr>
          <w:divsChild>
            <w:div w:id="1610509202">
              <w:marLeft w:val="0"/>
              <w:marRight w:val="0"/>
              <w:marTop w:val="0"/>
              <w:marBottom w:val="0"/>
              <w:divBdr>
                <w:top w:val="none" w:sz="0" w:space="0" w:color="auto"/>
                <w:left w:val="none" w:sz="0" w:space="0" w:color="auto"/>
                <w:bottom w:val="none" w:sz="0" w:space="0" w:color="auto"/>
                <w:right w:val="none" w:sz="0" w:space="0" w:color="auto"/>
              </w:divBdr>
              <w:divsChild>
                <w:div w:id="778261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1480389">
      <w:bodyDiv w:val="1"/>
      <w:marLeft w:val="0"/>
      <w:marRight w:val="0"/>
      <w:marTop w:val="0"/>
      <w:marBottom w:val="0"/>
      <w:divBdr>
        <w:top w:val="none" w:sz="0" w:space="0" w:color="auto"/>
        <w:left w:val="none" w:sz="0" w:space="0" w:color="auto"/>
        <w:bottom w:val="none" w:sz="0" w:space="0" w:color="auto"/>
        <w:right w:val="none" w:sz="0" w:space="0" w:color="auto"/>
      </w:divBdr>
      <w:divsChild>
        <w:div w:id="26486543">
          <w:marLeft w:val="0"/>
          <w:marRight w:val="0"/>
          <w:marTop w:val="300"/>
          <w:marBottom w:val="0"/>
          <w:divBdr>
            <w:top w:val="none" w:sz="0" w:space="0" w:color="auto"/>
            <w:left w:val="none" w:sz="0" w:space="0" w:color="auto"/>
            <w:bottom w:val="none" w:sz="0" w:space="0" w:color="auto"/>
            <w:right w:val="none" w:sz="0" w:space="0" w:color="auto"/>
          </w:divBdr>
          <w:divsChild>
            <w:div w:id="1887519438">
              <w:marLeft w:val="0"/>
              <w:marRight w:val="0"/>
              <w:marTop w:val="0"/>
              <w:marBottom w:val="0"/>
              <w:divBdr>
                <w:top w:val="none" w:sz="0" w:space="0" w:color="auto"/>
                <w:left w:val="none" w:sz="0" w:space="0" w:color="auto"/>
                <w:bottom w:val="none" w:sz="0" w:space="0" w:color="auto"/>
                <w:right w:val="none" w:sz="0" w:space="0" w:color="auto"/>
              </w:divBdr>
              <w:divsChild>
                <w:div w:id="1484200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189548">
          <w:marLeft w:val="0"/>
          <w:marRight w:val="0"/>
          <w:marTop w:val="0"/>
          <w:marBottom w:val="0"/>
          <w:divBdr>
            <w:top w:val="none" w:sz="0" w:space="0" w:color="auto"/>
            <w:left w:val="none" w:sz="0" w:space="0" w:color="auto"/>
            <w:bottom w:val="none" w:sz="0" w:space="0" w:color="auto"/>
            <w:right w:val="none" w:sz="0" w:space="0" w:color="auto"/>
          </w:divBdr>
          <w:divsChild>
            <w:div w:id="629288827">
              <w:marLeft w:val="0"/>
              <w:marRight w:val="0"/>
              <w:marTop w:val="0"/>
              <w:marBottom w:val="0"/>
              <w:divBdr>
                <w:top w:val="none" w:sz="0" w:space="0" w:color="auto"/>
                <w:left w:val="none" w:sz="0" w:space="0" w:color="auto"/>
                <w:bottom w:val="none" w:sz="0" w:space="0" w:color="auto"/>
                <w:right w:val="none" w:sz="0" w:space="0" w:color="auto"/>
              </w:divBdr>
            </w:div>
          </w:divsChild>
        </w:div>
        <w:div w:id="398098065">
          <w:marLeft w:val="0"/>
          <w:marRight w:val="0"/>
          <w:marTop w:val="0"/>
          <w:marBottom w:val="0"/>
          <w:divBdr>
            <w:top w:val="none" w:sz="0" w:space="0" w:color="auto"/>
            <w:left w:val="none" w:sz="0" w:space="0" w:color="auto"/>
            <w:bottom w:val="none" w:sz="0" w:space="0" w:color="auto"/>
            <w:right w:val="none" w:sz="0" w:space="0" w:color="auto"/>
          </w:divBdr>
          <w:divsChild>
            <w:div w:id="1840146947">
              <w:marLeft w:val="0"/>
              <w:marRight w:val="0"/>
              <w:marTop w:val="0"/>
              <w:marBottom w:val="0"/>
              <w:divBdr>
                <w:top w:val="none" w:sz="0" w:space="0" w:color="auto"/>
                <w:left w:val="none" w:sz="0" w:space="0" w:color="auto"/>
                <w:bottom w:val="none" w:sz="0" w:space="0" w:color="auto"/>
                <w:right w:val="none" w:sz="0" w:space="0" w:color="auto"/>
              </w:divBdr>
            </w:div>
          </w:divsChild>
        </w:div>
        <w:div w:id="688339583">
          <w:marLeft w:val="0"/>
          <w:marRight w:val="0"/>
          <w:marTop w:val="0"/>
          <w:marBottom w:val="0"/>
          <w:divBdr>
            <w:top w:val="none" w:sz="0" w:space="0" w:color="auto"/>
            <w:left w:val="none" w:sz="0" w:space="0" w:color="auto"/>
            <w:bottom w:val="none" w:sz="0" w:space="0" w:color="auto"/>
            <w:right w:val="none" w:sz="0" w:space="0" w:color="auto"/>
          </w:divBdr>
          <w:divsChild>
            <w:div w:id="1637906688">
              <w:marLeft w:val="0"/>
              <w:marRight w:val="0"/>
              <w:marTop w:val="0"/>
              <w:marBottom w:val="0"/>
              <w:divBdr>
                <w:top w:val="none" w:sz="0" w:space="0" w:color="auto"/>
                <w:left w:val="none" w:sz="0" w:space="0" w:color="auto"/>
                <w:bottom w:val="none" w:sz="0" w:space="0" w:color="auto"/>
                <w:right w:val="none" w:sz="0" w:space="0" w:color="auto"/>
              </w:divBdr>
            </w:div>
          </w:divsChild>
        </w:div>
        <w:div w:id="793912955">
          <w:marLeft w:val="0"/>
          <w:marRight w:val="0"/>
          <w:marTop w:val="300"/>
          <w:marBottom w:val="0"/>
          <w:divBdr>
            <w:top w:val="none" w:sz="0" w:space="0" w:color="auto"/>
            <w:left w:val="none" w:sz="0" w:space="0" w:color="auto"/>
            <w:bottom w:val="none" w:sz="0" w:space="0" w:color="auto"/>
            <w:right w:val="none" w:sz="0" w:space="0" w:color="auto"/>
          </w:divBdr>
          <w:divsChild>
            <w:div w:id="343481991">
              <w:marLeft w:val="0"/>
              <w:marRight w:val="0"/>
              <w:marTop w:val="0"/>
              <w:marBottom w:val="0"/>
              <w:divBdr>
                <w:top w:val="none" w:sz="0" w:space="0" w:color="auto"/>
                <w:left w:val="none" w:sz="0" w:space="0" w:color="auto"/>
                <w:bottom w:val="none" w:sz="0" w:space="0" w:color="auto"/>
                <w:right w:val="none" w:sz="0" w:space="0" w:color="auto"/>
              </w:divBdr>
              <w:divsChild>
                <w:div w:id="193771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583236">
          <w:marLeft w:val="0"/>
          <w:marRight w:val="0"/>
          <w:marTop w:val="0"/>
          <w:marBottom w:val="0"/>
          <w:divBdr>
            <w:top w:val="none" w:sz="0" w:space="0" w:color="auto"/>
            <w:left w:val="none" w:sz="0" w:space="0" w:color="auto"/>
            <w:bottom w:val="none" w:sz="0" w:space="0" w:color="auto"/>
            <w:right w:val="none" w:sz="0" w:space="0" w:color="auto"/>
          </w:divBdr>
        </w:div>
        <w:div w:id="914096939">
          <w:marLeft w:val="0"/>
          <w:marRight w:val="0"/>
          <w:marTop w:val="0"/>
          <w:marBottom w:val="0"/>
          <w:divBdr>
            <w:top w:val="none" w:sz="0" w:space="0" w:color="auto"/>
            <w:left w:val="none" w:sz="0" w:space="0" w:color="auto"/>
            <w:bottom w:val="none" w:sz="0" w:space="0" w:color="auto"/>
            <w:right w:val="none" w:sz="0" w:space="0" w:color="auto"/>
          </w:divBdr>
        </w:div>
        <w:div w:id="1012144319">
          <w:marLeft w:val="0"/>
          <w:marRight w:val="0"/>
          <w:marTop w:val="0"/>
          <w:marBottom w:val="0"/>
          <w:divBdr>
            <w:top w:val="none" w:sz="0" w:space="0" w:color="auto"/>
            <w:left w:val="none" w:sz="0" w:space="0" w:color="auto"/>
            <w:bottom w:val="none" w:sz="0" w:space="0" w:color="auto"/>
            <w:right w:val="none" w:sz="0" w:space="0" w:color="auto"/>
          </w:divBdr>
          <w:divsChild>
            <w:div w:id="1976792821">
              <w:marLeft w:val="0"/>
              <w:marRight w:val="0"/>
              <w:marTop w:val="0"/>
              <w:marBottom w:val="0"/>
              <w:divBdr>
                <w:top w:val="none" w:sz="0" w:space="0" w:color="auto"/>
                <w:left w:val="none" w:sz="0" w:space="0" w:color="auto"/>
                <w:bottom w:val="none" w:sz="0" w:space="0" w:color="auto"/>
                <w:right w:val="none" w:sz="0" w:space="0" w:color="auto"/>
              </w:divBdr>
            </w:div>
          </w:divsChild>
        </w:div>
        <w:div w:id="1132601336">
          <w:marLeft w:val="0"/>
          <w:marRight w:val="0"/>
          <w:marTop w:val="0"/>
          <w:marBottom w:val="0"/>
          <w:divBdr>
            <w:top w:val="none" w:sz="0" w:space="0" w:color="auto"/>
            <w:left w:val="none" w:sz="0" w:space="0" w:color="auto"/>
            <w:bottom w:val="none" w:sz="0" w:space="0" w:color="auto"/>
            <w:right w:val="none" w:sz="0" w:space="0" w:color="auto"/>
          </w:divBdr>
        </w:div>
        <w:div w:id="1270940074">
          <w:marLeft w:val="0"/>
          <w:marRight w:val="0"/>
          <w:marTop w:val="0"/>
          <w:marBottom w:val="0"/>
          <w:divBdr>
            <w:top w:val="none" w:sz="0" w:space="0" w:color="auto"/>
            <w:left w:val="none" w:sz="0" w:space="0" w:color="auto"/>
            <w:bottom w:val="none" w:sz="0" w:space="0" w:color="auto"/>
            <w:right w:val="none" w:sz="0" w:space="0" w:color="auto"/>
          </w:divBdr>
          <w:divsChild>
            <w:div w:id="1460681170">
              <w:marLeft w:val="0"/>
              <w:marRight w:val="0"/>
              <w:marTop w:val="0"/>
              <w:marBottom w:val="0"/>
              <w:divBdr>
                <w:top w:val="none" w:sz="0" w:space="0" w:color="auto"/>
                <w:left w:val="none" w:sz="0" w:space="0" w:color="auto"/>
                <w:bottom w:val="none" w:sz="0" w:space="0" w:color="auto"/>
                <w:right w:val="none" w:sz="0" w:space="0" w:color="auto"/>
              </w:divBdr>
            </w:div>
          </w:divsChild>
        </w:div>
        <w:div w:id="1299873697">
          <w:marLeft w:val="0"/>
          <w:marRight w:val="0"/>
          <w:marTop w:val="300"/>
          <w:marBottom w:val="0"/>
          <w:divBdr>
            <w:top w:val="none" w:sz="0" w:space="0" w:color="auto"/>
            <w:left w:val="none" w:sz="0" w:space="0" w:color="auto"/>
            <w:bottom w:val="none" w:sz="0" w:space="0" w:color="auto"/>
            <w:right w:val="none" w:sz="0" w:space="0" w:color="auto"/>
          </w:divBdr>
          <w:divsChild>
            <w:div w:id="771435748">
              <w:marLeft w:val="0"/>
              <w:marRight w:val="0"/>
              <w:marTop w:val="0"/>
              <w:marBottom w:val="0"/>
              <w:divBdr>
                <w:top w:val="none" w:sz="0" w:space="0" w:color="auto"/>
                <w:left w:val="none" w:sz="0" w:space="0" w:color="auto"/>
                <w:bottom w:val="none" w:sz="0" w:space="0" w:color="auto"/>
                <w:right w:val="none" w:sz="0" w:space="0" w:color="auto"/>
              </w:divBdr>
              <w:divsChild>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7869212">
          <w:marLeft w:val="0"/>
          <w:marRight w:val="0"/>
          <w:marTop w:val="0"/>
          <w:marBottom w:val="0"/>
          <w:divBdr>
            <w:top w:val="none" w:sz="0" w:space="0" w:color="auto"/>
            <w:left w:val="none" w:sz="0" w:space="0" w:color="auto"/>
            <w:bottom w:val="none" w:sz="0" w:space="0" w:color="auto"/>
            <w:right w:val="none" w:sz="0" w:space="0" w:color="auto"/>
          </w:divBdr>
        </w:div>
        <w:div w:id="1550995705">
          <w:marLeft w:val="0"/>
          <w:marRight w:val="0"/>
          <w:marTop w:val="0"/>
          <w:marBottom w:val="0"/>
          <w:divBdr>
            <w:top w:val="none" w:sz="0" w:space="0" w:color="auto"/>
            <w:left w:val="none" w:sz="0" w:space="0" w:color="auto"/>
            <w:bottom w:val="none" w:sz="0" w:space="0" w:color="auto"/>
            <w:right w:val="none" w:sz="0" w:space="0" w:color="auto"/>
          </w:divBdr>
        </w:div>
        <w:div w:id="1774858272">
          <w:marLeft w:val="0"/>
          <w:marRight w:val="0"/>
          <w:marTop w:val="0"/>
          <w:marBottom w:val="0"/>
          <w:divBdr>
            <w:top w:val="none" w:sz="0" w:space="0" w:color="auto"/>
            <w:left w:val="none" w:sz="0" w:space="0" w:color="auto"/>
            <w:bottom w:val="none" w:sz="0" w:space="0" w:color="auto"/>
            <w:right w:val="none" w:sz="0" w:space="0" w:color="auto"/>
          </w:divBdr>
        </w:div>
        <w:div w:id="1788507642">
          <w:marLeft w:val="0"/>
          <w:marRight w:val="0"/>
          <w:marTop w:val="0"/>
          <w:marBottom w:val="0"/>
          <w:divBdr>
            <w:top w:val="none" w:sz="0" w:space="0" w:color="auto"/>
            <w:left w:val="none" w:sz="0" w:space="0" w:color="auto"/>
            <w:bottom w:val="none" w:sz="0" w:space="0" w:color="auto"/>
            <w:right w:val="none" w:sz="0" w:space="0" w:color="auto"/>
          </w:divBdr>
        </w:div>
        <w:div w:id="1868250263">
          <w:marLeft w:val="0"/>
          <w:marRight w:val="0"/>
          <w:marTop w:val="300"/>
          <w:marBottom w:val="0"/>
          <w:divBdr>
            <w:top w:val="none" w:sz="0" w:space="0" w:color="auto"/>
            <w:left w:val="none" w:sz="0" w:space="0" w:color="auto"/>
            <w:bottom w:val="none" w:sz="0" w:space="0" w:color="auto"/>
            <w:right w:val="none" w:sz="0" w:space="0" w:color="auto"/>
          </w:divBdr>
          <w:divsChild>
            <w:div w:id="1359237692">
              <w:marLeft w:val="0"/>
              <w:marRight w:val="0"/>
              <w:marTop w:val="0"/>
              <w:marBottom w:val="0"/>
              <w:divBdr>
                <w:top w:val="none" w:sz="0" w:space="0" w:color="auto"/>
                <w:left w:val="none" w:sz="0" w:space="0" w:color="auto"/>
                <w:bottom w:val="none" w:sz="0" w:space="0" w:color="auto"/>
                <w:right w:val="none" w:sz="0" w:space="0" w:color="auto"/>
              </w:divBdr>
              <w:divsChild>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8439159">
          <w:marLeft w:val="0"/>
          <w:marRight w:val="0"/>
          <w:marTop w:val="0"/>
          <w:marBottom w:val="0"/>
          <w:divBdr>
            <w:top w:val="none" w:sz="0" w:space="0" w:color="auto"/>
            <w:left w:val="none" w:sz="0" w:space="0" w:color="auto"/>
            <w:bottom w:val="none" w:sz="0" w:space="0" w:color="auto"/>
            <w:right w:val="none" w:sz="0" w:space="0" w:color="auto"/>
          </w:divBdr>
          <w:divsChild>
            <w:div w:id="1670213529">
              <w:marLeft w:val="0"/>
              <w:marRight w:val="0"/>
              <w:marTop w:val="0"/>
              <w:marBottom w:val="0"/>
              <w:divBdr>
                <w:top w:val="none" w:sz="0" w:space="0" w:color="auto"/>
                <w:left w:val="none" w:sz="0" w:space="0" w:color="auto"/>
                <w:bottom w:val="none" w:sz="0" w:space="0" w:color="auto"/>
                <w:right w:val="none" w:sz="0" w:space="0" w:color="auto"/>
              </w:divBdr>
            </w:div>
          </w:divsChild>
        </w:div>
        <w:div w:id="1998922458">
          <w:marLeft w:val="0"/>
          <w:marRight w:val="0"/>
          <w:marTop w:val="0"/>
          <w:marBottom w:val="0"/>
          <w:divBdr>
            <w:top w:val="none" w:sz="0" w:space="0" w:color="auto"/>
            <w:left w:val="none" w:sz="0" w:space="0" w:color="auto"/>
            <w:bottom w:val="none" w:sz="0" w:space="0" w:color="auto"/>
            <w:right w:val="none" w:sz="0" w:space="0" w:color="auto"/>
          </w:divBdr>
          <w:divsChild>
            <w:div w:id="482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12">
      <w:bodyDiv w:val="1"/>
      <w:marLeft w:val="0"/>
      <w:marRight w:val="0"/>
      <w:marTop w:val="0"/>
      <w:marBottom w:val="0"/>
      <w:divBdr>
        <w:top w:val="none" w:sz="0" w:space="0" w:color="auto"/>
        <w:left w:val="none" w:sz="0" w:space="0" w:color="auto"/>
        <w:bottom w:val="none" w:sz="0" w:space="0" w:color="auto"/>
        <w:right w:val="none" w:sz="0" w:space="0" w:color="auto"/>
      </w:divBdr>
      <w:divsChild>
        <w:div w:id="771166686">
          <w:marLeft w:val="0"/>
          <w:marRight w:val="0"/>
          <w:marTop w:val="0"/>
          <w:marBottom w:val="0"/>
          <w:divBdr>
            <w:top w:val="none" w:sz="0" w:space="0" w:color="auto"/>
            <w:left w:val="none" w:sz="0" w:space="0" w:color="auto"/>
            <w:bottom w:val="none" w:sz="0" w:space="0" w:color="auto"/>
            <w:right w:val="none" w:sz="0" w:space="0" w:color="auto"/>
          </w:divBdr>
        </w:div>
        <w:div w:id="1914654636">
          <w:marLeft w:val="0"/>
          <w:marRight w:val="0"/>
          <w:marTop w:val="0"/>
          <w:marBottom w:val="0"/>
          <w:divBdr>
            <w:top w:val="none" w:sz="0" w:space="0" w:color="auto"/>
            <w:left w:val="none" w:sz="0" w:space="0" w:color="auto"/>
            <w:bottom w:val="none" w:sz="0" w:space="0" w:color="auto"/>
            <w:right w:val="none" w:sz="0" w:space="0" w:color="auto"/>
          </w:divBdr>
          <w:divsChild>
            <w:div w:id="1887527048">
              <w:marLeft w:val="0"/>
              <w:marRight w:val="0"/>
              <w:marTop w:val="0"/>
              <w:marBottom w:val="0"/>
              <w:divBdr>
                <w:top w:val="none" w:sz="0" w:space="0" w:color="auto"/>
                <w:left w:val="none" w:sz="0" w:space="0" w:color="auto"/>
                <w:bottom w:val="none" w:sz="0" w:space="0" w:color="auto"/>
                <w:right w:val="none" w:sz="0" w:space="0" w:color="auto"/>
              </w:divBdr>
            </w:div>
          </w:divsChild>
        </w:div>
        <w:div w:id="223564616">
          <w:marLeft w:val="0"/>
          <w:marRight w:val="0"/>
          <w:marTop w:val="0"/>
          <w:marBottom w:val="0"/>
          <w:divBdr>
            <w:top w:val="none" w:sz="0" w:space="0" w:color="auto"/>
            <w:left w:val="none" w:sz="0" w:space="0" w:color="auto"/>
            <w:bottom w:val="none" w:sz="0" w:space="0" w:color="auto"/>
            <w:right w:val="none" w:sz="0" w:space="0" w:color="auto"/>
          </w:divBdr>
        </w:div>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 w:id="1051149615">
          <w:marLeft w:val="0"/>
          <w:marRight w:val="0"/>
          <w:marTop w:val="0"/>
          <w:marBottom w:val="0"/>
          <w:divBdr>
            <w:top w:val="none" w:sz="0" w:space="0" w:color="auto"/>
            <w:left w:val="none" w:sz="0" w:space="0" w:color="auto"/>
            <w:bottom w:val="none" w:sz="0" w:space="0" w:color="auto"/>
            <w:right w:val="none" w:sz="0" w:space="0" w:color="auto"/>
          </w:divBdr>
        </w:div>
        <w:div w:id="2088526939">
          <w:marLeft w:val="0"/>
          <w:marRight w:val="0"/>
          <w:marTop w:val="0"/>
          <w:marBottom w:val="0"/>
          <w:divBdr>
            <w:top w:val="none" w:sz="0" w:space="0" w:color="auto"/>
            <w:left w:val="none" w:sz="0" w:space="0" w:color="auto"/>
            <w:bottom w:val="none" w:sz="0" w:space="0" w:color="auto"/>
            <w:right w:val="none" w:sz="0" w:space="0" w:color="auto"/>
          </w:divBdr>
          <w:divsChild>
            <w:div w:id="797334414">
              <w:marLeft w:val="0"/>
              <w:marRight w:val="0"/>
              <w:marTop w:val="0"/>
              <w:marBottom w:val="0"/>
              <w:divBdr>
                <w:top w:val="none" w:sz="0" w:space="0" w:color="auto"/>
                <w:left w:val="none" w:sz="0" w:space="0" w:color="auto"/>
                <w:bottom w:val="none" w:sz="0" w:space="0" w:color="auto"/>
                <w:right w:val="none" w:sz="0" w:space="0" w:color="auto"/>
              </w:divBdr>
            </w:div>
          </w:divsChild>
        </w:div>
        <w:div w:id="601499327">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sChild>
            <w:div w:id="2144225555">
              <w:marLeft w:val="0"/>
              <w:marRight w:val="0"/>
              <w:marTop w:val="0"/>
              <w:marBottom w:val="0"/>
              <w:divBdr>
                <w:top w:val="none" w:sz="0" w:space="0" w:color="auto"/>
                <w:left w:val="none" w:sz="0" w:space="0" w:color="auto"/>
                <w:bottom w:val="none" w:sz="0" w:space="0" w:color="auto"/>
                <w:right w:val="none" w:sz="0" w:space="0" w:color="auto"/>
              </w:divBdr>
            </w:div>
          </w:divsChild>
        </w:div>
        <w:div w:id="1986813485">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sChild>
            <w:div w:id="241064378">
              <w:marLeft w:val="0"/>
              <w:marRight w:val="0"/>
              <w:marTop w:val="0"/>
              <w:marBottom w:val="0"/>
              <w:divBdr>
                <w:top w:val="none" w:sz="0" w:space="0" w:color="auto"/>
                <w:left w:val="none" w:sz="0" w:space="0" w:color="auto"/>
                <w:bottom w:val="none" w:sz="0" w:space="0" w:color="auto"/>
                <w:right w:val="none" w:sz="0" w:space="0" w:color="auto"/>
              </w:divBdr>
            </w:div>
          </w:divsChild>
        </w:div>
        <w:div w:id="927806128">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sChild>
            <w:div w:id="566721451">
              <w:marLeft w:val="0"/>
              <w:marRight w:val="0"/>
              <w:marTop w:val="0"/>
              <w:marBottom w:val="0"/>
              <w:divBdr>
                <w:top w:val="none" w:sz="0" w:space="0" w:color="auto"/>
                <w:left w:val="none" w:sz="0" w:space="0" w:color="auto"/>
                <w:bottom w:val="none" w:sz="0" w:space="0" w:color="auto"/>
                <w:right w:val="none" w:sz="0" w:space="0" w:color="auto"/>
              </w:divBdr>
            </w:div>
          </w:divsChild>
        </w:div>
        <w:div w:id="1956011331">
          <w:marLeft w:val="0"/>
          <w:marRight w:val="0"/>
          <w:marTop w:val="0"/>
          <w:marBottom w:val="0"/>
          <w:divBdr>
            <w:top w:val="none" w:sz="0" w:space="0" w:color="auto"/>
            <w:left w:val="none" w:sz="0" w:space="0" w:color="auto"/>
            <w:bottom w:val="none" w:sz="0" w:space="0" w:color="auto"/>
            <w:right w:val="none" w:sz="0" w:space="0" w:color="auto"/>
          </w:divBdr>
        </w:div>
        <w:div w:id="1341469215">
          <w:marLeft w:val="0"/>
          <w:marRight w:val="0"/>
          <w:marTop w:val="0"/>
          <w:marBottom w:val="0"/>
          <w:divBdr>
            <w:top w:val="none" w:sz="0" w:space="0" w:color="auto"/>
            <w:left w:val="none" w:sz="0" w:space="0" w:color="auto"/>
            <w:bottom w:val="none" w:sz="0" w:space="0" w:color="auto"/>
            <w:right w:val="none" w:sz="0" w:space="0" w:color="auto"/>
          </w:divBdr>
          <w:divsChild>
            <w:div w:id="21630819">
              <w:marLeft w:val="0"/>
              <w:marRight w:val="0"/>
              <w:marTop w:val="0"/>
              <w:marBottom w:val="0"/>
              <w:divBdr>
                <w:top w:val="none" w:sz="0" w:space="0" w:color="auto"/>
                <w:left w:val="none" w:sz="0" w:space="0" w:color="auto"/>
                <w:bottom w:val="none" w:sz="0" w:space="0" w:color="auto"/>
                <w:right w:val="none" w:sz="0" w:space="0" w:color="auto"/>
              </w:divBdr>
            </w:div>
          </w:divsChild>
        </w:div>
        <w:div w:id="168369023">
          <w:marLeft w:val="0"/>
          <w:marRight w:val="0"/>
          <w:marTop w:val="300"/>
          <w:marBottom w:val="0"/>
          <w:divBdr>
            <w:top w:val="none" w:sz="0" w:space="0" w:color="auto"/>
            <w:left w:val="none" w:sz="0" w:space="0" w:color="auto"/>
            <w:bottom w:val="none" w:sz="0" w:space="0" w:color="auto"/>
            <w:right w:val="none" w:sz="0" w:space="0" w:color="auto"/>
          </w:divBdr>
          <w:divsChild>
            <w:div w:id="945500964">
              <w:marLeft w:val="0"/>
              <w:marRight w:val="0"/>
              <w:marTop w:val="0"/>
              <w:marBottom w:val="0"/>
              <w:divBdr>
                <w:top w:val="none" w:sz="0" w:space="0" w:color="auto"/>
                <w:left w:val="none" w:sz="0" w:space="0" w:color="auto"/>
                <w:bottom w:val="none" w:sz="0" w:space="0" w:color="auto"/>
                <w:right w:val="none" w:sz="0" w:space="0" w:color="auto"/>
              </w:divBdr>
              <w:divsChild>
                <w:div w:id="1536580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4092846">
          <w:marLeft w:val="0"/>
          <w:marRight w:val="0"/>
          <w:marTop w:val="300"/>
          <w:marBottom w:val="0"/>
          <w:divBdr>
            <w:top w:val="none" w:sz="0" w:space="0" w:color="auto"/>
            <w:left w:val="none" w:sz="0" w:space="0" w:color="auto"/>
            <w:bottom w:val="none" w:sz="0" w:space="0" w:color="auto"/>
            <w:right w:val="none" w:sz="0" w:space="0" w:color="auto"/>
          </w:divBdr>
          <w:divsChild>
            <w:div w:id="545600787">
              <w:marLeft w:val="0"/>
              <w:marRight w:val="0"/>
              <w:marTop w:val="0"/>
              <w:marBottom w:val="0"/>
              <w:divBdr>
                <w:top w:val="none" w:sz="0" w:space="0" w:color="auto"/>
                <w:left w:val="none" w:sz="0" w:space="0" w:color="auto"/>
                <w:bottom w:val="none" w:sz="0" w:space="0" w:color="auto"/>
                <w:right w:val="none" w:sz="0" w:space="0" w:color="auto"/>
              </w:divBdr>
              <w:divsChild>
                <w:div w:id="1989359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601095">
          <w:marLeft w:val="0"/>
          <w:marRight w:val="0"/>
          <w:marTop w:val="300"/>
          <w:marBottom w:val="0"/>
          <w:divBdr>
            <w:top w:val="none" w:sz="0" w:space="0" w:color="auto"/>
            <w:left w:val="none" w:sz="0" w:space="0" w:color="auto"/>
            <w:bottom w:val="none" w:sz="0" w:space="0" w:color="auto"/>
            <w:right w:val="none" w:sz="0" w:space="0" w:color="auto"/>
          </w:divBdr>
          <w:divsChild>
            <w:div w:id="2110083312">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409632">
          <w:marLeft w:val="0"/>
          <w:marRight w:val="0"/>
          <w:marTop w:val="300"/>
          <w:marBottom w:val="0"/>
          <w:divBdr>
            <w:top w:val="none" w:sz="0" w:space="0" w:color="auto"/>
            <w:left w:val="none" w:sz="0" w:space="0" w:color="auto"/>
            <w:bottom w:val="none" w:sz="0" w:space="0" w:color="auto"/>
            <w:right w:val="none" w:sz="0" w:space="0" w:color="auto"/>
          </w:divBdr>
          <w:divsChild>
            <w:div w:id="480460129">
              <w:marLeft w:val="0"/>
              <w:marRight w:val="0"/>
              <w:marTop w:val="0"/>
              <w:marBottom w:val="0"/>
              <w:divBdr>
                <w:top w:val="none" w:sz="0" w:space="0" w:color="auto"/>
                <w:left w:val="none" w:sz="0" w:space="0" w:color="auto"/>
                <w:bottom w:val="none" w:sz="0" w:space="0" w:color="auto"/>
                <w:right w:val="none" w:sz="0" w:space="0" w:color="auto"/>
              </w:divBdr>
              <w:divsChild>
                <w:div w:id="1411657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3009751">
      <w:bodyDiv w:val="1"/>
      <w:marLeft w:val="0"/>
      <w:marRight w:val="0"/>
      <w:marTop w:val="0"/>
      <w:marBottom w:val="0"/>
      <w:divBdr>
        <w:top w:val="none" w:sz="0" w:space="0" w:color="auto"/>
        <w:left w:val="none" w:sz="0" w:space="0" w:color="auto"/>
        <w:bottom w:val="none" w:sz="0" w:space="0" w:color="auto"/>
        <w:right w:val="none" w:sz="0" w:space="0" w:color="auto"/>
      </w:divBdr>
      <w:divsChild>
        <w:div w:id="833180711">
          <w:marLeft w:val="0"/>
          <w:marRight w:val="0"/>
          <w:marTop w:val="0"/>
          <w:marBottom w:val="0"/>
          <w:divBdr>
            <w:top w:val="none" w:sz="0" w:space="0" w:color="auto"/>
            <w:left w:val="none" w:sz="0" w:space="0" w:color="auto"/>
            <w:bottom w:val="none" w:sz="0" w:space="0" w:color="auto"/>
            <w:right w:val="none" w:sz="0" w:space="0" w:color="auto"/>
          </w:divBdr>
        </w:div>
        <w:div w:id="1144617113">
          <w:marLeft w:val="0"/>
          <w:marRight w:val="0"/>
          <w:marTop w:val="0"/>
          <w:marBottom w:val="0"/>
          <w:divBdr>
            <w:top w:val="none" w:sz="0" w:space="0" w:color="auto"/>
            <w:left w:val="none" w:sz="0" w:space="0" w:color="auto"/>
            <w:bottom w:val="none" w:sz="0" w:space="0" w:color="auto"/>
            <w:right w:val="none" w:sz="0" w:space="0" w:color="auto"/>
          </w:divBdr>
          <w:divsChild>
            <w:div w:id="2011130082">
              <w:marLeft w:val="0"/>
              <w:marRight w:val="0"/>
              <w:marTop w:val="0"/>
              <w:marBottom w:val="0"/>
              <w:divBdr>
                <w:top w:val="none" w:sz="0" w:space="0" w:color="auto"/>
                <w:left w:val="none" w:sz="0" w:space="0" w:color="auto"/>
                <w:bottom w:val="none" w:sz="0" w:space="0" w:color="auto"/>
                <w:right w:val="none" w:sz="0" w:space="0" w:color="auto"/>
              </w:divBdr>
            </w:div>
          </w:divsChild>
        </w:div>
        <w:div w:id="929116610">
          <w:marLeft w:val="0"/>
          <w:marRight w:val="0"/>
          <w:marTop w:val="0"/>
          <w:marBottom w:val="0"/>
          <w:divBdr>
            <w:top w:val="none" w:sz="0" w:space="0" w:color="auto"/>
            <w:left w:val="none" w:sz="0" w:space="0" w:color="auto"/>
            <w:bottom w:val="none" w:sz="0" w:space="0" w:color="auto"/>
            <w:right w:val="none" w:sz="0" w:space="0" w:color="auto"/>
          </w:divBdr>
        </w:div>
        <w:div w:id="805465125">
          <w:marLeft w:val="0"/>
          <w:marRight w:val="0"/>
          <w:marTop w:val="0"/>
          <w:marBottom w:val="0"/>
          <w:divBdr>
            <w:top w:val="none" w:sz="0" w:space="0" w:color="auto"/>
            <w:left w:val="none" w:sz="0" w:space="0" w:color="auto"/>
            <w:bottom w:val="none" w:sz="0" w:space="0" w:color="auto"/>
            <w:right w:val="none" w:sz="0" w:space="0" w:color="auto"/>
          </w:divBdr>
          <w:divsChild>
            <w:div w:id="2095199524">
              <w:marLeft w:val="0"/>
              <w:marRight w:val="0"/>
              <w:marTop w:val="0"/>
              <w:marBottom w:val="0"/>
              <w:divBdr>
                <w:top w:val="none" w:sz="0" w:space="0" w:color="auto"/>
                <w:left w:val="none" w:sz="0" w:space="0" w:color="auto"/>
                <w:bottom w:val="none" w:sz="0" w:space="0" w:color="auto"/>
                <w:right w:val="none" w:sz="0" w:space="0" w:color="auto"/>
              </w:divBdr>
            </w:div>
          </w:divsChild>
        </w:div>
        <w:div w:id="1802990958">
          <w:marLeft w:val="0"/>
          <w:marRight w:val="0"/>
          <w:marTop w:val="0"/>
          <w:marBottom w:val="0"/>
          <w:divBdr>
            <w:top w:val="none" w:sz="0" w:space="0" w:color="auto"/>
            <w:left w:val="none" w:sz="0" w:space="0" w:color="auto"/>
            <w:bottom w:val="none" w:sz="0" w:space="0" w:color="auto"/>
            <w:right w:val="none" w:sz="0" w:space="0" w:color="auto"/>
          </w:divBdr>
        </w:div>
        <w:div w:id="833645033">
          <w:marLeft w:val="0"/>
          <w:marRight w:val="0"/>
          <w:marTop w:val="0"/>
          <w:marBottom w:val="0"/>
          <w:divBdr>
            <w:top w:val="none" w:sz="0" w:space="0" w:color="auto"/>
            <w:left w:val="none" w:sz="0" w:space="0" w:color="auto"/>
            <w:bottom w:val="none" w:sz="0" w:space="0" w:color="auto"/>
            <w:right w:val="none" w:sz="0" w:space="0" w:color="auto"/>
          </w:divBdr>
          <w:divsChild>
            <w:div w:id="747531463">
              <w:marLeft w:val="0"/>
              <w:marRight w:val="0"/>
              <w:marTop w:val="0"/>
              <w:marBottom w:val="0"/>
              <w:divBdr>
                <w:top w:val="none" w:sz="0" w:space="0" w:color="auto"/>
                <w:left w:val="none" w:sz="0" w:space="0" w:color="auto"/>
                <w:bottom w:val="none" w:sz="0" w:space="0" w:color="auto"/>
                <w:right w:val="none" w:sz="0" w:space="0" w:color="auto"/>
              </w:divBdr>
            </w:div>
          </w:divsChild>
        </w:div>
        <w:div w:id="1189684625">
          <w:marLeft w:val="0"/>
          <w:marRight w:val="0"/>
          <w:marTop w:val="0"/>
          <w:marBottom w:val="0"/>
          <w:divBdr>
            <w:top w:val="none" w:sz="0" w:space="0" w:color="auto"/>
            <w:left w:val="none" w:sz="0" w:space="0" w:color="auto"/>
            <w:bottom w:val="none" w:sz="0" w:space="0" w:color="auto"/>
            <w:right w:val="none" w:sz="0" w:space="0" w:color="auto"/>
          </w:divBdr>
        </w:div>
        <w:div w:id="723217678">
          <w:marLeft w:val="0"/>
          <w:marRight w:val="0"/>
          <w:marTop w:val="0"/>
          <w:marBottom w:val="0"/>
          <w:divBdr>
            <w:top w:val="none" w:sz="0" w:space="0" w:color="auto"/>
            <w:left w:val="none" w:sz="0" w:space="0" w:color="auto"/>
            <w:bottom w:val="none" w:sz="0" w:space="0" w:color="auto"/>
            <w:right w:val="none" w:sz="0" w:space="0" w:color="auto"/>
          </w:divBdr>
          <w:divsChild>
            <w:div w:id="948465676">
              <w:marLeft w:val="0"/>
              <w:marRight w:val="0"/>
              <w:marTop w:val="0"/>
              <w:marBottom w:val="0"/>
              <w:divBdr>
                <w:top w:val="none" w:sz="0" w:space="0" w:color="auto"/>
                <w:left w:val="none" w:sz="0" w:space="0" w:color="auto"/>
                <w:bottom w:val="none" w:sz="0" w:space="0" w:color="auto"/>
                <w:right w:val="none" w:sz="0" w:space="0" w:color="auto"/>
              </w:divBdr>
            </w:div>
          </w:divsChild>
        </w:div>
        <w:div w:id="1298342450">
          <w:marLeft w:val="0"/>
          <w:marRight w:val="0"/>
          <w:marTop w:val="0"/>
          <w:marBottom w:val="0"/>
          <w:divBdr>
            <w:top w:val="none" w:sz="0" w:space="0" w:color="auto"/>
            <w:left w:val="none" w:sz="0" w:space="0" w:color="auto"/>
            <w:bottom w:val="none" w:sz="0" w:space="0" w:color="auto"/>
            <w:right w:val="none" w:sz="0" w:space="0" w:color="auto"/>
          </w:divBdr>
        </w:div>
        <w:div w:id="1014503316">
          <w:marLeft w:val="0"/>
          <w:marRight w:val="0"/>
          <w:marTop w:val="0"/>
          <w:marBottom w:val="0"/>
          <w:divBdr>
            <w:top w:val="none" w:sz="0" w:space="0" w:color="auto"/>
            <w:left w:val="none" w:sz="0" w:space="0" w:color="auto"/>
            <w:bottom w:val="none" w:sz="0" w:space="0" w:color="auto"/>
            <w:right w:val="none" w:sz="0" w:space="0" w:color="auto"/>
          </w:divBdr>
          <w:divsChild>
            <w:div w:id="1770202650">
              <w:marLeft w:val="0"/>
              <w:marRight w:val="0"/>
              <w:marTop w:val="0"/>
              <w:marBottom w:val="0"/>
              <w:divBdr>
                <w:top w:val="none" w:sz="0" w:space="0" w:color="auto"/>
                <w:left w:val="none" w:sz="0" w:space="0" w:color="auto"/>
                <w:bottom w:val="none" w:sz="0" w:space="0" w:color="auto"/>
                <w:right w:val="none" w:sz="0" w:space="0" w:color="auto"/>
              </w:divBdr>
            </w:div>
          </w:divsChild>
        </w:div>
        <w:div w:id="648946546">
          <w:marLeft w:val="0"/>
          <w:marRight w:val="0"/>
          <w:marTop w:val="0"/>
          <w:marBottom w:val="0"/>
          <w:divBdr>
            <w:top w:val="none" w:sz="0" w:space="0" w:color="auto"/>
            <w:left w:val="none" w:sz="0" w:space="0" w:color="auto"/>
            <w:bottom w:val="none" w:sz="0" w:space="0" w:color="auto"/>
            <w:right w:val="none" w:sz="0" w:space="0" w:color="auto"/>
          </w:divBdr>
        </w:div>
        <w:div w:id="845629725">
          <w:marLeft w:val="0"/>
          <w:marRight w:val="0"/>
          <w:marTop w:val="0"/>
          <w:marBottom w:val="0"/>
          <w:divBdr>
            <w:top w:val="none" w:sz="0" w:space="0" w:color="auto"/>
            <w:left w:val="none" w:sz="0" w:space="0" w:color="auto"/>
            <w:bottom w:val="none" w:sz="0" w:space="0" w:color="auto"/>
            <w:right w:val="none" w:sz="0" w:space="0" w:color="auto"/>
          </w:divBdr>
          <w:divsChild>
            <w:div w:id="1620188630">
              <w:marLeft w:val="0"/>
              <w:marRight w:val="0"/>
              <w:marTop w:val="0"/>
              <w:marBottom w:val="0"/>
              <w:divBdr>
                <w:top w:val="none" w:sz="0" w:space="0" w:color="auto"/>
                <w:left w:val="none" w:sz="0" w:space="0" w:color="auto"/>
                <w:bottom w:val="none" w:sz="0" w:space="0" w:color="auto"/>
                <w:right w:val="none" w:sz="0" w:space="0" w:color="auto"/>
              </w:divBdr>
            </w:div>
          </w:divsChild>
        </w:div>
        <w:div w:id="179975678">
          <w:marLeft w:val="0"/>
          <w:marRight w:val="0"/>
          <w:marTop w:val="0"/>
          <w:marBottom w:val="0"/>
          <w:divBdr>
            <w:top w:val="none" w:sz="0" w:space="0" w:color="auto"/>
            <w:left w:val="none" w:sz="0" w:space="0" w:color="auto"/>
            <w:bottom w:val="none" w:sz="0" w:space="0" w:color="auto"/>
            <w:right w:val="none" w:sz="0" w:space="0" w:color="auto"/>
          </w:divBdr>
        </w:div>
        <w:div w:id="774246628">
          <w:marLeft w:val="0"/>
          <w:marRight w:val="0"/>
          <w:marTop w:val="0"/>
          <w:marBottom w:val="0"/>
          <w:divBdr>
            <w:top w:val="none" w:sz="0" w:space="0" w:color="auto"/>
            <w:left w:val="none" w:sz="0" w:space="0" w:color="auto"/>
            <w:bottom w:val="none" w:sz="0" w:space="0" w:color="auto"/>
            <w:right w:val="none" w:sz="0" w:space="0" w:color="auto"/>
          </w:divBdr>
          <w:divsChild>
            <w:div w:id="2025934267">
              <w:marLeft w:val="0"/>
              <w:marRight w:val="0"/>
              <w:marTop w:val="0"/>
              <w:marBottom w:val="0"/>
              <w:divBdr>
                <w:top w:val="none" w:sz="0" w:space="0" w:color="auto"/>
                <w:left w:val="none" w:sz="0" w:space="0" w:color="auto"/>
                <w:bottom w:val="none" w:sz="0" w:space="0" w:color="auto"/>
                <w:right w:val="none" w:sz="0" w:space="0" w:color="auto"/>
              </w:divBdr>
            </w:div>
          </w:divsChild>
        </w:div>
        <w:div w:id="1779565150">
          <w:marLeft w:val="0"/>
          <w:marRight w:val="0"/>
          <w:marTop w:val="300"/>
          <w:marBottom w:val="0"/>
          <w:divBdr>
            <w:top w:val="none" w:sz="0" w:space="0" w:color="auto"/>
            <w:left w:val="none" w:sz="0" w:space="0" w:color="auto"/>
            <w:bottom w:val="none" w:sz="0" w:space="0" w:color="auto"/>
            <w:right w:val="none" w:sz="0" w:space="0" w:color="auto"/>
          </w:divBdr>
          <w:divsChild>
            <w:div w:id="71584249">
              <w:marLeft w:val="0"/>
              <w:marRight w:val="0"/>
              <w:marTop w:val="0"/>
              <w:marBottom w:val="0"/>
              <w:divBdr>
                <w:top w:val="none" w:sz="0" w:space="0" w:color="auto"/>
                <w:left w:val="none" w:sz="0" w:space="0" w:color="auto"/>
                <w:bottom w:val="none" w:sz="0" w:space="0" w:color="auto"/>
                <w:right w:val="none" w:sz="0" w:space="0" w:color="auto"/>
              </w:divBdr>
              <w:divsChild>
                <w:div w:id="1963412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9398444">
          <w:marLeft w:val="0"/>
          <w:marRight w:val="0"/>
          <w:marTop w:val="300"/>
          <w:marBottom w:val="0"/>
          <w:divBdr>
            <w:top w:val="none" w:sz="0" w:space="0" w:color="auto"/>
            <w:left w:val="none" w:sz="0" w:space="0" w:color="auto"/>
            <w:bottom w:val="none" w:sz="0" w:space="0" w:color="auto"/>
            <w:right w:val="none" w:sz="0" w:space="0" w:color="auto"/>
          </w:divBdr>
          <w:divsChild>
            <w:div w:id="1520197747">
              <w:marLeft w:val="0"/>
              <w:marRight w:val="0"/>
              <w:marTop w:val="0"/>
              <w:marBottom w:val="0"/>
              <w:divBdr>
                <w:top w:val="none" w:sz="0" w:space="0" w:color="auto"/>
                <w:left w:val="none" w:sz="0" w:space="0" w:color="auto"/>
                <w:bottom w:val="none" w:sz="0" w:space="0" w:color="auto"/>
                <w:right w:val="none" w:sz="0" w:space="0" w:color="auto"/>
              </w:divBdr>
              <w:divsChild>
                <w:div w:id="148867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2114276">
          <w:marLeft w:val="0"/>
          <w:marRight w:val="0"/>
          <w:marTop w:val="300"/>
          <w:marBottom w:val="0"/>
          <w:divBdr>
            <w:top w:val="none" w:sz="0" w:space="0" w:color="auto"/>
            <w:left w:val="none" w:sz="0" w:space="0" w:color="auto"/>
            <w:bottom w:val="none" w:sz="0" w:space="0" w:color="auto"/>
            <w:right w:val="none" w:sz="0" w:space="0" w:color="auto"/>
          </w:divBdr>
          <w:divsChild>
            <w:div w:id="231239712">
              <w:marLeft w:val="0"/>
              <w:marRight w:val="0"/>
              <w:marTop w:val="0"/>
              <w:marBottom w:val="0"/>
              <w:divBdr>
                <w:top w:val="none" w:sz="0" w:space="0" w:color="auto"/>
                <w:left w:val="none" w:sz="0" w:space="0" w:color="auto"/>
                <w:bottom w:val="none" w:sz="0" w:space="0" w:color="auto"/>
                <w:right w:val="none" w:sz="0" w:space="0" w:color="auto"/>
              </w:divBdr>
              <w:divsChild>
                <w:div w:id="80832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557965">
          <w:marLeft w:val="0"/>
          <w:marRight w:val="0"/>
          <w:marTop w:val="300"/>
          <w:marBottom w:val="0"/>
          <w:divBdr>
            <w:top w:val="none" w:sz="0" w:space="0" w:color="auto"/>
            <w:left w:val="none" w:sz="0" w:space="0" w:color="auto"/>
            <w:bottom w:val="none" w:sz="0" w:space="0" w:color="auto"/>
            <w:right w:val="none" w:sz="0" w:space="0" w:color="auto"/>
          </w:divBdr>
          <w:divsChild>
            <w:div w:id="1773281020">
              <w:marLeft w:val="0"/>
              <w:marRight w:val="0"/>
              <w:marTop w:val="0"/>
              <w:marBottom w:val="0"/>
              <w:divBdr>
                <w:top w:val="none" w:sz="0" w:space="0" w:color="auto"/>
                <w:left w:val="none" w:sz="0" w:space="0" w:color="auto"/>
                <w:bottom w:val="none" w:sz="0" w:space="0" w:color="auto"/>
                <w:right w:val="none" w:sz="0" w:space="0" w:color="auto"/>
              </w:divBdr>
              <w:divsChild>
                <w:div w:id="2022273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447044749">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592658690">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sChild>
    </w:div>
    <w:div w:id="18847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013399">
          <w:marLeft w:val="0"/>
          <w:marRight w:val="0"/>
          <w:marTop w:val="0"/>
          <w:marBottom w:val="0"/>
          <w:divBdr>
            <w:top w:val="none" w:sz="0" w:space="0" w:color="auto"/>
            <w:left w:val="none" w:sz="0" w:space="0" w:color="auto"/>
            <w:bottom w:val="none" w:sz="0" w:space="0" w:color="auto"/>
            <w:right w:val="none" w:sz="0" w:space="0" w:color="auto"/>
          </w:divBdr>
        </w:div>
        <w:div w:id="332530858">
          <w:marLeft w:val="0"/>
          <w:marRight w:val="0"/>
          <w:marTop w:val="0"/>
          <w:marBottom w:val="0"/>
          <w:divBdr>
            <w:top w:val="none" w:sz="0" w:space="0" w:color="auto"/>
            <w:left w:val="none" w:sz="0" w:space="0" w:color="auto"/>
            <w:bottom w:val="none" w:sz="0" w:space="0" w:color="auto"/>
            <w:right w:val="none" w:sz="0" w:space="0" w:color="auto"/>
          </w:divBdr>
          <w:divsChild>
            <w:div w:id="292372959">
              <w:marLeft w:val="0"/>
              <w:marRight w:val="0"/>
              <w:marTop w:val="0"/>
              <w:marBottom w:val="0"/>
              <w:divBdr>
                <w:top w:val="none" w:sz="0" w:space="0" w:color="auto"/>
                <w:left w:val="none" w:sz="0" w:space="0" w:color="auto"/>
                <w:bottom w:val="none" w:sz="0" w:space="0" w:color="auto"/>
                <w:right w:val="none" w:sz="0" w:space="0" w:color="auto"/>
              </w:divBdr>
            </w:div>
          </w:divsChild>
        </w:div>
        <w:div w:id="1801067877">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sChild>
            <w:div w:id="932472633">
              <w:marLeft w:val="0"/>
              <w:marRight w:val="0"/>
              <w:marTop w:val="0"/>
              <w:marBottom w:val="0"/>
              <w:divBdr>
                <w:top w:val="none" w:sz="0" w:space="0" w:color="auto"/>
                <w:left w:val="none" w:sz="0" w:space="0" w:color="auto"/>
                <w:bottom w:val="none" w:sz="0" w:space="0" w:color="auto"/>
                <w:right w:val="none" w:sz="0" w:space="0" w:color="auto"/>
              </w:divBdr>
            </w:div>
          </w:divsChild>
        </w:div>
        <w:div w:id="1850213240">
          <w:marLeft w:val="0"/>
          <w:marRight w:val="0"/>
          <w:marTop w:val="0"/>
          <w:marBottom w:val="0"/>
          <w:divBdr>
            <w:top w:val="none" w:sz="0" w:space="0" w:color="auto"/>
            <w:left w:val="none" w:sz="0" w:space="0" w:color="auto"/>
            <w:bottom w:val="none" w:sz="0" w:space="0" w:color="auto"/>
            <w:right w:val="none" w:sz="0" w:space="0" w:color="auto"/>
          </w:divBdr>
        </w:div>
        <w:div w:id="353964648">
          <w:marLeft w:val="0"/>
          <w:marRight w:val="0"/>
          <w:marTop w:val="0"/>
          <w:marBottom w:val="0"/>
          <w:divBdr>
            <w:top w:val="none" w:sz="0" w:space="0" w:color="auto"/>
            <w:left w:val="none" w:sz="0" w:space="0" w:color="auto"/>
            <w:bottom w:val="none" w:sz="0" w:space="0" w:color="auto"/>
            <w:right w:val="none" w:sz="0" w:space="0" w:color="auto"/>
          </w:divBdr>
          <w:divsChild>
            <w:div w:id="598833421">
              <w:marLeft w:val="0"/>
              <w:marRight w:val="0"/>
              <w:marTop w:val="0"/>
              <w:marBottom w:val="0"/>
              <w:divBdr>
                <w:top w:val="none" w:sz="0" w:space="0" w:color="auto"/>
                <w:left w:val="none" w:sz="0" w:space="0" w:color="auto"/>
                <w:bottom w:val="none" w:sz="0" w:space="0" w:color="auto"/>
                <w:right w:val="none" w:sz="0" w:space="0" w:color="auto"/>
              </w:divBdr>
            </w:div>
          </w:divsChild>
        </w:div>
        <w:div w:id="454250216">
          <w:marLeft w:val="0"/>
          <w:marRight w:val="0"/>
          <w:marTop w:val="0"/>
          <w:marBottom w:val="0"/>
          <w:divBdr>
            <w:top w:val="none" w:sz="0" w:space="0" w:color="auto"/>
            <w:left w:val="none" w:sz="0" w:space="0" w:color="auto"/>
            <w:bottom w:val="none" w:sz="0" w:space="0" w:color="auto"/>
            <w:right w:val="none" w:sz="0" w:space="0" w:color="auto"/>
          </w:divBdr>
        </w:div>
        <w:div w:id="1775397775">
          <w:marLeft w:val="0"/>
          <w:marRight w:val="0"/>
          <w:marTop w:val="0"/>
          <w:marBottom w:val="0"/>
          <w:divBdr>
            <w:top w:val="none" w:sz="0" w:space="0" w:color="auto"/>
            <w:left w:val="none" w:sz="0" w:space="0" w:color="auto"/>
            <w:bottom w:val="none" w:sz="0" w:space="0" w:color="auto"/>
            <w:right w:val="none" w:sz="0" w:space="0" w:color="auto"/>
          </w:divBdr>
          <w:divsChild>
            <w:div w:id="760878151">
              <w:marLeft w:val="0"/>
              <w:marRight w:val="0"/>
              <w:marTop w:val="0"/>
              <w:marBottom w:val="0"/>
              <w:divBdr>
                <w:top w:val="none" w:sz="0" w:space="0" w:color="auto"/>
                <w:left w:val="none" w:sz="0" w:space="0" w:color="auto"/>
                <w:bottom w:val="none" w:sz="0" w:space="0" w:color="auto"/>
                <w:right w:val="none" w:sz="0" w:space="0" w:color="auto"/>
              </w:divBdr>
            </w:div>
          </w:divsChild>
        </w:div>
        <w:div w:id="1686519292">
          <w:marLeft w:val="0"/>
          <w:marRight w:val="0"/>
          <w:marTop w:val="0"/>
          <w:marBottom w:val="0"/>
          <w:divBdr>
            <w:top w:val="none" w:sz="0" w:space="0" w:color="auto"/>
            <w:left w:val="none" w:sz="0" w:space="0" w:color="auto"/>
            <w:bottom w:val="none" w:sz="0" w:space="0" w:color="auto"/>
            <w:right w:val="none" w:sz="0" w:space="0" w:color="auto"/>
          </w:divBdr>
        </w:div>
        <w:div w:id="1587376783">
          <w:marLeft w:val="0"/>
          <w:marRight w:val="0"/>
          <w:marTop w:val="0"/>
          <w:marBottom w:val="0"/>
          <w:divBdr>
            <w:top w:val="none" w:sz="0" w:space="0" w:color="auto"/>
            <w:left w:val="none" w:sz="0" w:space="0" w:color="auto"/>
            <w:bottom w:val="none" w:sz="0" w:space="0" w:color="auto"/>
            <w:right w:val="none" w:sz="0" w:space="0" w:color="auto"/>
          </w:divBdr>
          <w:divsChild>
            <w:div w:id="2116173137">
              <w:marLeft w:val="0"/>
              <w:marRight w:val="0"/>
              <w:marTop w:val="0"/>
              <w:marBottom w:val="0"/>
              <w:divBdr>
                <w:top w:val="none" w:sz="0" w:space="0" w:color="auto"/>
                <w:left w:val="none" w:sz="0" w:space="0" w:color="auto"/>
                <w:bottom w:val="none" w:sz="0" w:space="0" w:color="auto"/>
                <w:right w:val="none" w:sz="0" w:space="0" w:color="auto"/>
              </w:divBdr>
            </w:div>
          </w:divsChild>
        </w:div>
        <w:div w:id="255098424">
          <w:marLeft w:val="0"/>
          <w:marRight w:val="0"/>
          <w:marTop w:val="0"/>
          <w:marBottom w:val="0"/>
          <w:divBdr>
            <w:top w:val="none" w:sz="0" w:space="0" w:color="auto"/>
            <w:left w:val="none" w:sz="0" w:space="0" w:color="auto"/>
            <w:bottom w:val="none" w:sz="0" w:space="0" w:color="auto"/>
            <w:right w:val="none" w:sz="0" w:space="0" w:color="auto"/>
          </w:divBdr>
        </w:div>
        <w:div w:id="769471028">
          <w:marLeft w:val="0"/>
          <w:marRight w:val="0"/>
          <w:marTop w:val="0"/>
          <w:marBottom w:val="0"/>
          <w:divBdr>
            <w:top w:val="none" w:sz="0" w:space="0" w:color="auto"/>
            <w:left w:val="none" w:sz="0" w:space="0" w:color="auto"/>
            <w:bottom w:val="none" w:sz="0" w:space="0" w:color="auto"/>
            <w:right w:val="none" w:sz="0" w:space="0" w:color="auto"/>
          </w:divBdr>
          <w:divsChild>
            <w:div w:id="1646737707">
              <w:marLeft w:val="0"/>
              <w:marRight w:val="0"/>
              <w:marTop w:val="0"/>
              <w:marBottom w:val="0"/>
              <w:divBdr>
                <w:top w:val="none" w:sz="0" w:space="0" w:color="auto"/>
                <w:left w:val="none" w:sz="0" w:space="0" w:color="auto"/>
                <w:bottom w:val="none" w:sz="0" w:space="0" w:color="auto"/>
                <w:right w:val="none" w:sz="0" w:space="0" w:color="auto"/>
              </w:divBdr>
            </w:div>
          </w:divsChild>
        </w:div>
        <w:div w:id="155729179">
          <w:marLeft w:val="0"/>
          <w:marRight w:val="0"/>
          <w:marTop w:val="0"/>
          <w:marBottom w:val="0"/>
          <w:divBdr>
            <w:top w:val="none" w:sz="0" w:space="0" w:color="auto"/>
            <w:left w:val="none" w:sz="0" w:space="0" w:color="auto"/>
            <w:bottom w:val="none" w:sz="0" w:space="0" w:color="auto"/>
            <w:right w:val="none" w:sz="0" w:space="0" w:color="auto"/>
          </w:divBdr>
        </w:div>
        <w:div w:id="1531601862">
          <w:marLeft w:val="0"/>
          <w:marRight w:val="0"/>
          <w:marTop w:val="0"/>
          <w:marBottom w:val="0"/>
          <w:divBdr>
            <w:top w:val="none" w:sz="0" w:space="0" w:color="auto"/>
            <w:left w:val="none" w:sz="0" w:space="0" w:color="auto"/>
            <w:bottom w:val="none" w:sz="0" w:space="0" w:color="auto"/>
            <w:right w:val="none" w:sz="0" w:space="0" w:color="auto"/>
          </w:divBdr>
          <w:divsChild>
            <w:div w:id="1635525860">
              <w:marLeft w:val="0"/>
              <w:marRight w:val="0"/>
              <w:marTop w:val="0"/>
              <w:marBottom w:val="0"/>
              <w:divBdr>
                <w:top w:val="none" w:sz="0" w:space="0" w:color="auto"/>
                <w:left w:val="none" w:sz="0" w:space="0" w:color="auto"/>
                <w:bottom w:val="none" w:sz="0" w:space="0" w:color="auto"/>
                <w:right w:val="none" w:sz="0" w:space="0" w:color="auto"/>
              </w:divBdr>
            </w:div>
          </w:divsChild>
        </w:div>
        <w:div w:id="259073751">
          <w:marLeft w:val="0"/>
          <w:marRight w:val="0"/>
          <w:marTop w:val="300"/>
          <w:marBottom w:val="0"/>
          <w:divBdr>
            <w:top w:val="none" w:sz="0" w:space="0" w:color="auto"/>
            <w:left w:val="none" w:sz="0" w:space="0" w:color="auto"/>
            <w:bottom w:val="none" w:sz="0" w:space="0" w:color="auto"/>
            <w:right w:val="none" w:sz="0" w:space="0" w:color="auto"/>
          </w:divBdr>
          <w:divsChild>
            <w:div w:id="2116826543">
              <w:marLeft w:val="0"/>
              <w:marRight w:val="0"/>
              <w:marTop w:val="0"/>
              <w:marBottom w:val="0"/>
              <w:divBdr>
                <w:top w:val="none" w:sz="0" w:space="0" w:color="auto"/>
                <w:left w:val="none" w:sz="0" w:space="0" w:color="auto"/>
                <w:bottom w:val="none" w:sz="0" w:space="0" w:color="auto"/>
                <w:right w:val="none" w:sz="0" w:space="0" w:color="auto"/>
              </w:divBdr>
              <w:divsChild>
                <w:div w:id="125609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177726">
          <w:marLeft w:val="0"/>
          <w:marRight w:val="0"/>
          <w:marTop w:val="300"/>
          <w:marBottom w:val="0"/>
          <w:divBdr>
            <w:top w:val="none" w:sz="0" w:space="0" w:color="auto"/>
            <w:left w:val="none" w:sz="0" w:space="0" w:color="auto"/>
            <w:bottom w:val="none" w:sz="0" w:space="0" w:color="auto"/>
            <w:right w:val="none" w:sz="0" w:space="0" w:color="auto"/>
          </w:divBdr>
          <w:divsChild>
            <w:div w:id="1703171977">
              <w:marLeft w:val="0"/>
              <w:marRight w:val="0"/>
              <w:marTop w:val="0"/>
              <w:marBottom w:val="0"/>
              <w:divBdr>
                <w:top w:val="none" w:sz="0" w:space="0" w:color="auto"/>
                <w:left w:val="none" w:sz="0" w:space="0" w:color="auto"/>
                <w:bottom w:val="none" w:sz="0" w:space="0" w:color="auto"/>
                <w:right w:val="none" w:sz="0" w:space="0" w:color="auto"/>
              </w:divBdr>
              <w:divsChild>
                <w:div w:id="225261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9216813">
          <w:marLeft w:val="0"/>
          <w:marRight w:val="0"/>
          <w:marTop w:val="300"/>
          <w:marBottom w:val="0"/>
          <w:divBdr>
            <w:top w:val="none" w:sz="0" w:space="0" w:color="auto"/>
            <w:left w:val="none" w:sz="0" w:space="0" w:color="auto"/>
            <w:bottom w:val="none" w:sz="0" w:space="0" w:color="auto"/>
            <w:right w:val="none" w:sz="0" w:space="0" w:color="auto"/>
          </w:divBdr>
          <w:divsChild>
            <w:div w:id="1000739847">
              <w:marLeft w:val="0"/>
              <w:marRight w:val="0"/>
              <w:marTop w:val="0"/>
              <w:marBottom w:val="0"/>
              <w:divBdr>
                <w:top w:val="none" w:sz="0" w:space="0" w:color="auto"/>
                <w:left w:val="none" w:sz="0" w:space="0" w:color="auto"/>
                <w:bottom w:val="none" w:sz="0" w:space="0" w:color="auto"/>
                <w:right w:val="none" w:sz="0" w:space="0" w:color="auto"/>
              </w:divBdr>
              <w:divsChild>
                <w:div w:id="210364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316208">
          <w:marLeft w:val="0"/>
          <w:marRight w:val="0"/>
          <w:marTop w:val="300"/>
          <w:marBottom w:val="0"/>
          <w:divBdr>
            <w:top w:val="none" w:sz="0" w:space="0" w:color="auto"/>
            <w:left w:val="none" w:sz="0" w:space="0" w:color="auto"/>
            <w:bottom w:val="none" w:sz="0" w:space="0" w:color="auto"/>
            <w:right w:val="none" w:sz="0" w:space="0" w:color="auto"/>
          </w:divBdr>
          <w:divsChild>
            <w:div w:id="2037467059">
              <w:marLeft w:val="0"/>
              <w:marRight w:val="0"/>
              <w:marTop w:val="0"/>
              <w:marBottom w:val="0"/>
              <w:divBdr>
                <w:top w:val="none" w:sz="0" w:space="0" w:color="auto"/>
                <w:left w:val="none" w:sz="0" w:space="0" w:color="auto"/>
                <w:bottom w:val="none" w:sz="0" w:space="0" w:color="auto"/>
                <w:right w:val="none" w:sz="0" w:space="0" w:color="auto"/>
              </w:divBdr>
              <w:divsChild>
                <w:div w:id="1040935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410551">
      <w:bodyDiv w:val="1"/>
      <w:marLeft w:val="0"/>
      <w:marRight w:val="0"/>
      <w:marTop w:val="0"/>
      <w:marBottom w:val="0"/>
      <w:divBdr>
        <w:top w:val="none" w:sz="0" w:space="0" w:color="auto"/>
        <w:left w:val="none" w:sz="0" w:space="0" w:color="auto"/>
        <w:bottom w:val="none" w:sz="0" w:space="0" w:color="auto"/>
        <w:right w:val="none" w:sz="0" w:space="0" w:color="auto"/>
      </w:divBdr>
      <w:divsChild>
        <w:div w:id="1617981241">
          <w:marLeft w:val="0"/>
          <w:marRight w:val="0"/>
          <w:marTop w:val="0"/>
          <w:marBottom w:val="0"/>
          <w:divBdr>
            <w:top w:val="none" w:sz="0" w:space="0" w:color="auto"/>
            <w:left w:val="none" w:sz="0" w:space="0" w:color="auto"/>
            <w:bottom w:val="none" w:sz="0" w:space="0" w:color="auto"/>
            <w:right w:val="none" w:sz="0" w:space="0" w:color="auto"/>
          </w:divBdr>
        </w:div>
        <w:div w:id="789786404">
          <w:marLeft w:val="0"/>
          <w:marRight w:val="0"/>
          <w:marTop w:val="0"/>
          <w:marBottom w:val="0"/>
          <w:divBdr>
            <w:top w:val="none" w:sz="0" w:space="0" w:color="auto"/>
            <w:left w:val="none" w:sz="0" w:space="0" w:color="auto"/>
            <w:bottom w:val="none" w:sz="0" w:space="0" w:color="auto"/>
            <w:right w:val="none" w:sz="0" w:space="0" w:color="auto"/>
          </w:divBdr>
          <w:divsChild>
            <w:div w:id="1952005362">
              <w:marLeft w:val="0"/>
              <w:marRight w:val="0"/>
              <w:marTop w:val="0"/>
              <w:marBottom w:val="0"/>
              <w:divBdr>
                <w:top w:val="none" w:sz="0" w:space="0" w:color="auto"/>
                <w:left w:val="none" w:sz="0" w:space="0" w:color="auto"/>
                <w:bottom w:val="none" w:sz="0" w:space="0" w:color="auto"/>
                <w:right w:val="none" w:sz="0" w:space="0" w:color="auto"/>
              </w:divBdr>
            </w:div>
          </w:divsChild>
        </w:div>
        <w:div w:id="358051787">
          <w:marLeft w:val="0"/>
          <w:marRight w:val="0"/>
          <w:marTop w:val="0"/>
          <w:marBottom w:val="0"/>
          <w:divBdr>
            <w:top w:val="none" w:sz="0" w:space="0" w:color="auto"/>
            <w:left w:val="none" w:sz="0" w:space="0" w:color="auto"/>
            <w:bottom w:val="none" w:sz="0" w:space="0" w:color="auto"/>
            <w:right w:val="none" w:sz="0" w:space="0" w:color="auto"/>
          </w:divBdr>
        </w:div>
        <w:div w:id="2003318205">
          <w:marLeft w:val="0"/>
          <w:marRight w:val="0"/>
          <w:marTop w:val="0"/>
          <w:marBottom w:val="0"/>
          <w:divBdr>
            <w:top w:val="none" w:sz="0" w:space="0" w:color="auto"/>
            <w:left w:val="none" w:sz="0" w:space="0" w:color="auto"/>
            <w:bottom w:val="none" w:sz="0" w:space="0" w:color="auto"/>
            <w:right w:val="none" w:sz="0" w:space="0" w:color="auto"/>
          </w:divBdr>
          <w:divsChild>
            <w:div w:id="1862820600">
              <w:marLeft w:val="0"/>
              <w:marRight w:val="0"/>
              <w:marTop w:val="0"/>
              <w:marBottom w:val="0"/>
              <w:divBdr>
                <w:top w:val="none" w:sz="0" w:space="0" w:color="auto"/>
                <w:left w:val="none" w:sz="0" w:space="0" w:color="auto"/>
                <w:bottom w:val="none" w:sz="0" w:space="0" w:color="auto"/>
                <w:right w:val="none" w:sz="0" w:space="0" w:color="auto"/>
              </w:divBdr>
            </w:div>
          </w:divsChild>
        </w:div>
        <w:div w:id="546140453">
          <w:marLeft w:val="0"/>
          <w:marRight w:val="0"/>
          <w:marTop w:val="0"/>
          <w:marBottom w:val="0"/>
          <w:divBdr>
            <w:top w:val="none" w:sz="0" w:space="0" w:color="auto"/>
            <w:left w:val="none" w:sz="0" w:space="0" w:color="auto"/>
            <w:bottom w:val="none" w:sz="0" w:space="0" w:color="auto"/>
            <w:right w:val="none" w:sz="0" w:space="0" w:color="auto"/>
          </w:divBdr>
        </w:div>
        <w:div w:id="1066536010">
          <w:marLeft w:val="0"/>
          <w:marRight w:val="0"/>
          <w:marTop w:val="0"/>
          <w:marBottom w:val="0"/>
          <w:divBdr>
            <w:top w:val="none" w:sz="0" w:space="0" w:color="auto"/>
            <w:left w:val="none" w:sz="0" w:space="0" w:color="auto"/>
            <w:bottom w:val="none" w:sz="0" w:space="0" w:color="auto"/>
            <w:right w:val="none" w:sz="0" w:space="0" w:color="auto"/>
          </w:divBdr>
          <w:divsChild>
            <w:div w:id="1125729780">
              <w:marLeft w:val="0"/>
              <w:marRight w:val="0"/>
              <w:marTop w:val="0"/>
              <w:marBottom w:val="0"/>
              <w:divBdr>
                <w:top w:val="none" w:sz="0" w:space="0" w:color="auto"/>
                <w:left w:val="none" w:sz="0" w:space="0" w:color="auto"/>
                <w:bottom w:val="none" w:sz="0" w:space="0" w:color="auto"/>
                <w:right w:val="none" w:sz="0" w:space="0" w:color="auto"/>
              </w:divBdr>
            </w:div>
          </w:divsChild>
        </w:div>
        <w:div w:id="1992364496">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sChild>
            <w:div w:id="1479690652">
              <w:marLeft w:val="0"/>
              <w:marRight w:val="0"/>
              <w:marTop w:val="0"/>
              <w:marBottom w:val="0"/>
              <w:divBdr>
                <w:top w:val="none" w:sz="0" w:space="0" w:color="auto"/>
                <w:left w:val="none" w:sz="0" w:space="0" w:color="auto"/>
                <w:bottom w:val="none" w:sz="0" w:space="0" w:color="auto"/>
                <w:right w:val="none" w:sz="0" w:space="0" w:color="auto"/>
              </w:divBdr>
            </w:div>
          </w:divsChild>
        </w:div>
        <w:div w:id="904334128">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sChild>
            <w:div w:id="867332127">
              <w:marLeft w:val="0"/>
              <w:marRight w:val="0"/>
              <w:marTop w:val="0"/>
              <w:marBottom w:val="0"/>
              <w:divBdr>
                <w:top w:val="none" w:sz="0" w:space="0" w:color="auto"/>
                <w:left w:val="none" w:sz="0" w:space="0" w:color="auto"/>
                <w:bottom w:val="none" w:sz="0" w:space="0" w:color="auto"/>
                <w:right w:val="none" w:sz="0" w:space="0" w:color="auto"/>
              </w:divBdr>
            </w:div>
          </w:divsChild>
        </w:div>
        <w:div w:id="289828602">
          <w:marLeft w:val="0"/>
          <w:marRight w:val="0"/>
          <w:marTop w:val="0"/>
          <w:marBottom w:val="0"/>
          <w:divBdr>
            <w:top w:val="none" w:sz="0" w:space="0" w:color="auto"/>
            <w:left w:val="none" w:sz="0" w:space="0" w:color="auto"/>
            <w:bottom w:val="none" w:sz="0" w:space="0" w:color="auto"/>
            <w:right w:val="none" w:sz="0" w:space="0" w:color="auto"/>
          </w:divBdr>
        </w:div>
        <w:div w:id="1481726566">
          <w:marLeft w:val="0"/>
          <w:marRight w:val="0"/>
          <w:marTop w:val="0"/>
          <w:marBottom w:val="0"/>
          <w:divBdr>
            <w:top w:val="none" w:sz="0" w:space="0" w:color="auto"/>
            <w:left w:val="none" w:sz="0" w:space="0" w:color="auto"/>
            <w:bottom w:val="none" w:sz="0" w:space="0" w:color="auto"/>
            <w:right w:val="none" w:sz="0" w:space="0" w:color="auto"/>
          </w:divBdr>
          <w:divsChild>
            <w:div w:id="668018783">
              <w:marLeft w:val="0"/>
              <w:marRight w:val="0"/>
              <w:marTop w:val="0"/>
              <w:marBottom w:val="0"/>
              <w:divBdr>
                <w:top w:val="none" w:sz="0" w:space="0" w:color="auto"/>
                <w:left w:val="none" w:sz="0" w:space="0" w:color="auto"/>
                <w:bottom w:val="none" w:sz="0" w:space="0" w:color="auto"/>
                <w:right w:val="none" w:sz="0" w:space="0" w:color="auto"/>
              </w:divBdr>
            </w:div>
          </w:divsChild>
        </w:div>
        <w:div w:id="591622211">
          <w:marLeft w:val="0"/>
          <w:marRight w:val="0"/>
          <w:marTop w:val="0"/>
          <w:marBottom w:val="0"/>
          <w:divBdr>
            <w:top w:val="none" w:sz="0" w:space="0" w:color="auto"/>
            <w:left w:val="none" w:sz="0" w:space="0" w:color="auto"/>
            <w:bottom w:val="none" w:sz="0" w:space="0" w:color="auto"/>
            <w:right w:val="none" w:sz="0" w:space="0" w:color="auto"/>
          </w:divBdr>
        </w:div>
        <w:div w:id="1835026975">
          <w:marLeft w:val="0"/>
          <w:marRight w:val="0"/>
          <w:marTop w:val="0"/>
          <w:marBottom w:val="0"/>
          <w:divBdr>
            <w:top w:val="none" w:sz="0" w:space="0" w:color="auto"/>
            <w:left w:val="none" w:sz="0" w:space="0" w:color="auto"/>
            <w:bottom w:val="none" w:sz="0" w:space="0" w:color="auto"/>
            <w:right w:val="none" w:sz="0" w:space="0" w:color="auto"/>
          </w:divBdr>
          <w:divsChild>
            <w:div w:id="1395006749">
              <w:marLeft w:val="0"/>
              <w:marRight w:val="0"/>
              <w:marTop w:val="0"/>
              <w:marBottom w:val="0"/>
              <w:divBdr>
                <w:top w:val="none" w:sz="0" w:space="0" w:color="auto"/>
                <w:left w:val="none" w:sz="0" w:space="0" w:color="auto"/>
                <w:bottom w:val="none" w:sz="0" w:space="0" w:color="auto"/>
                <w:right w:val="none" w:sz="0" w:space="0" w:color="auto"/>
              </w:divBdr>
            </w:div>
          </w:divsChild>
        </w:div>
        <w:div w:id="807360710">
          <w:marLeft w:val="0"/>
          <w:marRight w:val="0"/>
          <w:marTop w:val="300"/>
          <w:marBottom w:val="0"/>
          <w:divBdr>
            <w:top w:val="none" w:sz="0" w:space="0" w:color="auto"/>
            <w:left w:val="none" w:sz="0" w:space="0" w:color="auto"/>
            <w:bottom w:val="none" w:sz="0" w:space="0" w:color="auto"/>
            <w:right w:val="none" w:sz="0" w:space="0" w:color="auto"/>
          </w:divBdr>
          <w:divsChild>
            <w:div w:id="405417978">
              <w:marLeft w:val="0"/>
              <w:marRight w:val="0"/>
              <w:marTop w:val="0"/>
              <w:marBottom w:val="0"/>
              <w:divBdr>
                <w:top w:val="none" w:sz="0" w:space="0" w:color="auto"/>
                <w:left w:val="none" w:sz="0" w:space="0" w:color="auto"/>
                <w:bottom w:val="none" w:sz="0" w:space="0" w:color="auto"/>
                <w:right w:val="none" w:sz="0" w:space="0" w:color="auto"/>
              </w:divBdr>
              <w:divsChild>
                <w:div w:id="550114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347950">
          <w:marLeft w:val="0"/>
          <w:marRight w:val="0"/>
          <w:marTop w:val="300"/>
          <w:marBottom w:val="0"/>
          <w:divBdr>
            <w:top w:val="none" w:sz="0" w:space="0" w:color="auto"/>
            <w:left w:val="none" w:sz="0" w:space="0" w:color="auto"/>
            <w:bottom w:val="none" w:sz="0" w:space="0" w:color="auto"/>
            <w:right w:val="none" w:sz="0" w:space="0" w:color="auto"/>
          </w:divBdr>
          <w:divsChild>
            <w:div w:id="2136026169">
              <w:marLeft w:val="0"/>
              <w:marRight w:val="0"/>
              <w:marTop w:val="0"/>
              <w:marBottom w:val="0"/>
              <w:divBdr>
                <w:top w:val="none" w:sz="0" w:space="0" w:color="auto"/>
                <w:left w:val="none" w:sz="0" w:space="0" w:color="auto"/>
                <w:bottom w:val="none" w:sz="0" w:space="0" w:color="auto"/>
                <w:right w:val="none" w:sz="0" w:space="0" w:color="auto"/>
              </w:divBdr>
              <w:divsChild>
                <w:div w:id="1491631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072445">
          <w:marLeft w:val="0"/>
          <w:marRight w:val="0"/>
          <w:marTop w:val="300"/>
          <w:marBottom w:val="0"/>
          <w:divBdr>
            <w:top w:val="none" w:sz="0" w:space="0" w:color="auto"/>
            <w:left w:val="none" w:sz="0" w:space="0" w:color="auto"/>
            <w:bottom w:val="none" w:sz="0" w:space="0" w:color="auto"/>
            <w:right w:val="none" w:sz="0" w:space="0" w:color="auto"/>
          </w:divBdr>
          <w:divsChild>
            <w:div w:id="429862278">
              <w:marLeft w:val="0"/>
              <w:marRight w:val="0"/>
              <w:marTop w:val="0"/>
              <w:marBottom w:val="0"/>
              <w:divBdr>
                <w:top w:val="none" w:sz="0" w:space="0" w:color="auto"/>
                <w:left w:val="none" w:sz="0" w:space="0" w:color="auto"/>
                <w:bottom w:val="none" w:sz="0" w:space="0" w:color="auto"/>
                <w:right w:val="none" w:sz="0" w:space="0" w:color="auto"/>
              </w:divBdr>
              <w:divsChild>
                <w:div w:id="1558054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465397">
          <w:marLeft w:val="0"/>
          <w:marRight w:val="0"/>
          <w:marTop w:val="300"/>
          <w:marBottom w:val="0"/>
          <w:divBdr>
            <w:top w:val="none" w:sz="0" w:space="0" w:color="auto"/>
            <w:left w:val="none" w:sz="0" w:space="0" w:color="auto"/>
            <w:bottom w:val="none" w:sz="0" w:space="0" w:color="auto"/>
            <w:right w:val="none" w:sz="0" w:space="0" w:color="auto"/>
          </w:divBdr>
          <w:divsChild>
            <w:div w:id="1759910852">
              <w:marLeft w:val="0"/>
              <w:marRight w:val="0"/>
              <w:marTop w:val="0"/>
              <w:marBottom w:val="0"/>
              <w:divBdr>
                <w:top w:val="none" w:sz="0" w:space="0" w:color="auto"/>
                <w:left w:val="none" w:sz="0" w:space="0" w:color="auto"/>
                <w:bottom w:val="none" w:sz="0" w:space="0" w:color="auto"/>
                <w:right w:val="none" w:sz="0" w:space="0" w:color="auto"/>
              </w:divBdr>
              <w:divsChild>
                <w:div w:id="189954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5639498">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899174495">
          <w:marLeft w:val="0"/>
          <w:marRight w:val="0"/>
          <w:marTop w:val="0"/>
          <w:marBottom w:val="0"/>
          <w:divBdr>
            <w:top w:val="none" w:sz="0" w:space="0" w:color="auto"/>
            <w:left w:val="none" w:sz="0" w:space="0" w:color="auto"/>
            <w:bottom w:val="none" w:sz="0" w:space="0" w:color="auto"/>
            <w:right w:val="none" w:sz="0" w:space="0" w:color="auto"/>
          </w:divBdr>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1895195181">
          <w:marLeft w:val="0"/>
          <w:marRight w:val="0"/>
          <w:marTop w:val="0"/>
          <w:marBottom w:val="0"/>
          <w:divBdr>
            <w:top w:val="none" w:sz="0" w:space="0" w:color="auto"/>
            <w:left w:val="none" w:sz="0" w:space="0" w:color="auto"/>
            <w:bottom w:val="none" w:sz="0" w:space="0" w:color="auto"/>
            <w:right w:val="none" w:sz="0" w:space="0" w:color="auto"/>
          </w:divBdr>
        </w:div>
        <w:div w:id="2047872118">
          <w:marLeft w:val="0"/>
          <w:marRight w:val="0"/>
          <w:marTop w:val="0"/>
          <w:marBottom w:val="0"/>
          <w:divBdr>
            <w:top w:val="none" w:sz="0" w:space="0" w:color="auto"/>
            <w:left w:val="none" w:sz="0" w:space="0" w:color="auto"/>
            <w:bottom w:val="none" w:sz="0" w:space="0" w:color="auto"/>
            <w:right w:val="none" w:sz="0" w:space="0" w:color="auto"/>
          </w:divBdr>
        </w:div>
      </w:divsChild>
    </w:div>
    <w:div w:id="1886602590">
      <w:bodyDiv w:val="1"/>
      <w:marLeft w:val="0"/>
      <w:marRight w:val="0"/>
      <w:marTop w:val="0"/>
      <w:marBottom w:val="0"/>
      <w:divBdr>
        <w:top w:val="none" w:sz="0" w:space="0" w:color="auto"/>
        <w:left w:val="none" w:sz="0" w:space="0" w:color="auto"/>
        <w:bottom w:val="none" w:sz="0" w:space="0" w:color="auto"/>
        <w:right w:val="none" w:sz="0" w:space="0" w:color="auto"/>
      </w:divBdr>
      <w:divsChild>
        <w:div w:id="87191438">
          <w:marLeft w:val="0"/>
          <w:marRight w:val="0"/>
          <w:marTop w:val="0"/>
          <w:marBottom w:val="0"/>
          <w:divBdr>
            <w:top w:val="none" w:sz="0" w:space="0" w:color="auto"/>
            <w:left w:val="none" w:sz="0" w:space="0" w:color="auto"/>
            <w:bottom w:val="none" w:sz="0" w:space="0" w:color="auto"/>
            <w:right w:val="none" w:sz="0" w:space="0" w:color="auto"/>
          </w:divBdr>
        </w:div>
        <w:div w:id="524095094">
          <w:marLeft w:val="0"/>
          <w:marRight w:val="0"/>
          <w:marTop w:val="300"/>
          <w:marBottom w:val="0"/>
          <w:divBdr>
            <w:top w:val="none" w:sz="0" w:space="0" w:color="auto"/>
            <w:left w:val="none" w:sz="0" w:space="0" w:color="auto"/>
            <w:bottom w:val="none" w:sz="0" w:space="0" w:color="auto"/>
            <w:right w:val="none" w:sz="0" w:space="0" w:color="auto"/>
          </w:divBdr>
          <w:divsChild>
            <w:div w:id="612059659">
              <w:marLeft w:val="0"/>
              <w:marRight w:val="0"/>
              <w:marTop w:val="0"/>
              <w:marBottom w:val="0"/>
              <w:divBdr>
                <w:top w:val="none" w:sz="0" w:space="0" w:color="auto"/>
                <w:left w:val="none" w:sz="0" w:space="0" w:color="auto"/>
                <w:bottom w:val="none" w:sz="0" w:space="0" w:color="auto"/>
                <w:right w:val="none" w:sz="0" w:space="0" w:color="auto"/>
              </w:divBdr>
              <w:divsChild>
                <w:div w:id="178507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904755616">
              <w:marLeft w:val="0"/>
              <w:marRight w:val="0"/>
              <w:marTop w:val="0"/>
              <w:marBottom w:val="0"/>
              <w:divBdr>
                <w:top w:val="none" w:sz="0" w:space="0" w:color="auto"/>
                <w:left w:val="none" w:sz="0" w:space="0" w:color="auto"/>
                <w:bottom w:val="none" w:sz="0" w:space="0" w:color="auto"/>
                <w:right w:val="none" w:sz="0" w:space="0" w:color="auto"/>
              </w:divBdr>
            </w:div>
          </w:divsChild>
        </w:div>
        <w:div w:id="735394820">
          <w:marLeft w:val="0"/>
          <w:marRight w:val="0"/>
          <w:marTop w:val="0"/>
          <w:marBottom w:val="0"/>
          <w:divBdr>
            <w:top w:val="none" w:sz="0" w:space="0" w:color="auto"/>
            <w:left w:val="none" w:sz="0" w:space="0" w:color="auto"/>
            <w:bottom w:val="none" w:sz="0" w:space="0" w:color="auto"/>
            <w:right w:val="none" w:sz="0" w:space="0" w:color="auto"/>
          </w:divBdr>
        </w:div>
        <w:div w:id="791629635">
          <w:marLeft w:val="0"/>
          <w:marRight w:val="0"/>
          <w:marTop w:val="0"/>
          <w:marBottom w:val="0"/>
          <w:divBdr>
            <w:top w:val="none" w:sz="0" w:space="0" w:color="auto"/>
            <w:left w:val="none" w:sz="0" w:space="0" w:color="auto"/>
            <w:bottom w:val="none" w:sz="0" w:space="0" w:color="auto"/>
            <w:right w:val="none" w:sz="0" w:space="0" w:color="auto"/>
          </w:divBdr>
          <w:divsChild>
            <w:div w:id="408965954">
              <w:marLeft w:val="0"/>
              <w:marRight w:val="0"/>
              <w:marTop w:val="0"/>
              <w:marBottom w:val="0"/>
              <w:divBdr>
                <w:top w:val="none" w:sz="0" w:space="0" w:color="auto"/>
                <w:left w:val="none" w:sz="0" w:space="0" w:color="auto"/>
                <w:bottom w:val="none" w:sz="0" w:space="0" w:color="auto"/>
                <w:right w:val="none" w:sz="0" w:space="0" w:color="auto"/>
              </w:divBdr>
            </w:div>
          </w:divsChild>
        </w:div>
        <w:div w:id="879318995">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
          </w:divsChild>
        </w:div>
        <w:div w:id="958339016">
          <w:marLeft w:val="0"/>
          <w:marRight w:val="0"/>
          <w:marTop w:val="0"/>
          <w:marBottom w:val="0"/>
          <w:divBdr>
            <w:top w:val="none" w:sz="0" w:space="0" w:color="auto"/>
            <w:left w:val="none" w:sz="0" w:space="0" w:color="auto"/>
            <w:bottom w:val="none" w:sz="0" w:space="0" w:color="auto"/>
            <w:right w:val="none" w:sz="0" w:space="0" w:color="auto"/>
          </w:divBdr>
        </w:div>
        <w:div w:id="1199858705">
          <w:marLeft w:val="0"/>
          <w:marRight w:val="0"/>
          <w:marTop w:val="0"/>
          <w:marBottom w:val="0"/>
          <w:divBdr>
            <w:top w:val="none" w:sz="0" w:space="0" w:color="auto"/>
            <w:left w:val="none" w:sz="0" w:space="0" w:color="auto"/>
            <w:bottom w:val="none" w:sz="0" w:space="0" w:color="auto"/>
            <w:right w:val="none" w:sz="0" w:space="0" w:color="auto"/>
          </w:divBdr>
          <w:divsChild>
            <w:div w:id="1211726578">
              <w:marLeft w:val="0"/>
              <w:marRight w:val="0"/>
              <w:marTop w:val="0"/>
              <w:marBottom w:val="0"/>
              <w:divBdr>
                <w:top w:val="none" w:sz="0" w:space="0" w:color="auto"/>
                <w:left w:val="none" w:sz="0" w:space="0" w:color="auto"/>
                <w:bottom w:val="none" w:sz="0" w:space="0" w:color="auto"/>
                <w:right w:val="none" w:sz="0" w:space="0" w:color="auto"/>
              </w:divBdr>
            </w:div>
          </w:divsChild>
        </w:div>
        <w:div w:id="1208109636">
          <w:marLeft w:val="0"/>
          <w:marRight w:val="0"/>
          <w:marTop w:val="0"/>
          <w:marBottom w:val="0"/>
          <w:divBdr>
            <w:top w:val="none" w:sz="0" w:space="0" w:color="auto"/>
            <w:left w:val="none" w:sz="0" w:space="0" w:color="auto"/>
            <w:bottom w:val="none" w:sz="0" w:space="0" w:color="auto"/>
            <w:right w:val="none" w:sz="0" w:space="0" w:color="auto"/>
          </w:divBdr>
          <w:divsChild>
            <w:div w:id="1876770175">
              <w:marLeft w:val="0"/>
              <w:marRight w:val="0"/>
              <w:marTop w:val="0"/>
              <w:marBottom w:val="0"/>
              <w:divBdr>
                <w:top w:val="none" w:sz="0" w:space="0" w:color="auto"/>
                <w:left w:val="none" w:sz="0" w:space="0" w:color="auto"/>
                <w:bottom w:val="none" w:sz="0" w:space="0" w:color="auto"/>
                <w:right w:val="none" w:sz="0" w:space="0" w:color="auto"/>
              </w:divBdr>
            </w:div>
          </w:divsChild>
        </w:div>
        <w:div w:id="1408188873">
          <w:marLeft w:val="0"/>
          <w:marRight w:val="0"/>
          <w:marTop w:val="0"/>
          <w:marBottom w:val="0"/>
          <w:divBdr>
            <w:top w:val="none" w:sz="0" w:space="0" w:color="auto"/>
            <w:left w:val="none" w:sz="0" w:space="0" w:color="auto"/>
            <w:bottom w:val="none" w:sz="0" w:space="0" w:color="auto"/>
            <w:right w:val="none" w:sz="0" w:space="0" w:color="auto"/>
          </w:divBdr>
        </w:div>
        <w:div w:id="1467351163">
          <w:marLeft w:val="0"/>
          <w:marRight w:val="0"/>
          <w:marTop w:val="300"/>
          <w:marBottom w:val="0"/>
          <w:divBdr>
            <w:top w:val="none" w:sz="0" w:space="0" w:color="auto"/>
            <w:left w:val="none" w:sz="0" w:space="0" w:color="auto"/>
            <w:bottom w:val="none" w:sz="0" w:space="0" w:color="auto"/>
            <w:right w:val="none" w:sz="0" w:space="0" w:color="auto"/>
          </w:divBdr>
          <w:divsChild>
            <w:div w:id="1502697343">
              <w:marLeft w:val="0"/>
              <w:marRight w:val="0"/>
              <w:marTop w:val="0"/>
              <w:marBottom w:val="0"/>
              <w:divBdr>
                <w:top w:val="none" w:sz="0" w:space="0" w:color="auto"/>
                <w:left w:val="none" w:sz="0" w:space="0" w:color="auto"/>
                <w:bottom w:val="none" w:sz="0" w:space="0" w:color="auto"/>
                <w:right w:val="none" w:sz="0" w:space="0" w:color="auto"/>
              </w:divBdr>
              <w:divsChild>
                <w:div w:id="544146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2206439">
          <w:marLeft w:val="0"/>
          <w:marRight w:val="0"/>
          <w:marTop w:val="0"/>
          <w:marBottom w:val="0"/>
          <w:divBdr>
            <w:top w:val="none" w:sz="0" w:space="0" w:color="auto"/>
            <w:left w:val="none" w:sz="0" w:space="0" w:color="auto"/>
            <w:bottom w:val="none" w:sz="0" w:space="0" w:color="auto"/>
            <w:right w:val="none" w:sz="0" w:space="0" w:color="auto"/>
          </w:divBdr>
        </w:div>
        <w:div w:id="1735930989">
          <w:marLeft w:val="0"/>
          <w:marRight w:val="0"/>
          <w:marTop w:val="0"/>
          <w:marBottom w:val="0"/>
          <w:divBdr>
            <w:top w:val="none" w:sz="0" w:space="0" w:color="auto"/>
            <w:left w:val="none" w:sz="0" w:space="0" w:color="auto"/>
            <w:bottom w:val="none" w:sz="0" w:space="0" w:color="auto"/>
            <w:right w:val="none" w:sz="0" w:space="0" w:color="auto"/>
          </w:divBdr>
        </w:div>
        <w:div w:id="1827167990">
          <w:marLeft w:val="0"/>
          <w:marRight w:val="0"/>
          <w:marTop w:val="0"/>
          <w:marBottom w:val="0"/>
          <w:divBdr>
            <w:top w:val="none" w:sz="0" w:space="0" w:color="auto"/>
            <w:left w:val="none" w:sz="0" w:space="0" w:color="auto"/>
            <w:bottom w:val="none" w:sz="0" w:space="0" w:color="auto"/>
            <w:right w:val="none" w:sz="0" w:space="0" w:color="auto"/>
          </w:divBdr>
          <w:divsChild>
            <w:div w:id="1514495849">
              <w:marLeft w:val="0"/>
              <w:marRight w:val="0"/>
              <w:marTop w:val="0"/>
              <w:marBottom w:val="0"/>
              <w:divBdr>
                <w:top w:val="none" w:sz="0" w:space="0" w:color="auto"/>
                <w:left w:val="none" w:sz="0" w:space="0" w:color="auto"/>
                <w:bottom w:val="none" w:sz="0" w:space="0" w:color="auto"/>
                <w:right w:val="none" w:sz="0" w:space="0" w:color="auto"/>
              </w:divBdr>
            </w:div>
          </w:divsChild>
        </w:div>
        <w:div w:id="1884978004">
          <w:marLeft w:val="0"/>
          <w:marRight w:val="0"/>
          <w:marTop w:val="300"/>
          <w:marBottom w:val="0"/>
          <w:divBdr>
            <w:top w:val="none" w:sz="0" w:space="0" w:color="auto"/>
            <w:left w:val="none" w:sz="0" w:space="0" w:color="auto"/>
            <w:bottom w:val="none" w:sz="0" w:space="0" w:color="auto"/>
            <w:right w:val="none" w:sz="0" w:space="0" w:color="auto"/>
          </w:divBdr>
          <w:divsChild>
            <w:div w:id="226259892">
              <w:marLeft w:val="0"/>
              <w:marRight w:val="0"/>
              <w:marTop w:val="0"/>
              <w:marBottom w:val="0"/>
              <w:divBdr>
                <w:top w:val="none" w:sz="0" w:space="0" w:color="auto"/>
                <w:left w:val="none" w:sz="0" w:space="0" w:color="auto"/>
                <w:bottom w:val="none" w:sz="0" w:space="0" w:color="auto"/>
                <w:right w:val="none" w:sz="0" w:space="0" w:color="auto"/>
              </w:divBdr>
              <w:divsChild>
                <w:div w:id="1629893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2634540">
          <w:marLeft w:val="0"/>
          <w:marRight w:val="0"/>
          <w:marTop w:val="0"/>
          <w:marBottom w:val="0"/>
          <w:divBdr>
            <w:top w:val="none" w:sz="0" w:space="0" w:color="auto"/>
            <w:left w:val="none" w:sz="0" w:space="0" w:color="auto"/>
            <w:bottom w:val="none" w:sz="0" w:space="0" w:color="auto"/>
            <w:right w:val="none" w:sz="0" w:space="0" w:color="auto"/>
          </w:divBdr>
          <w:divsChild>
            <w:div w:id="1838112731">
              <w:marLeft w:val="0"/>
              <w:marRight w:val="0"/>
              <w:marTop w:val="0"/>
              <w:marBottom w:val="0"/>
              <w:divBdr>
                <w:top w:val="none" w:sz="0" w:space="0" w:color="auto"/>
                <w:left w:val="none" w:sz="0" w:space="0" w:color="auto"/>
                <w:bottom w:val="none" w:sz="0" w:space="0" w:color="auto"/>
                <w:right w:val="none" w:sz="0" w:space="0" w:color="auto"/>
              </w:divBdr>
            </w:div>
          </w:divsChild>
        </w:div>
        <w:div w:id="2020811065">
          <w:marLeft w:val="0"/>
          <w:marRight w:val="0"/>
          <w:marTop w:val="0"/>
          <w:marBottom w:val="0"/>
          <w:divBdr>
            <w:top w:val="none" w:sz="0" w:space="0" w:color="auto"/>
            <w:left w:val="none" w:sz="0" w:space="0" w:color="auto"/>
            <w:bottom w:val="none" w:sz="0" w:space="0" w:color="auto"/>
            <w:right w:val="none" w:sz="0" w:space="0" w:color="auto"/>
          </w:divBdr>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1351953801">
          <w:marLeft w:val="0"/>
          <w:marRight w:val="0"/>
          <w:marTop w:val="0"/>
          <w:marBottom w:val="0"/>
          <w:divBdr>
            <w:top w:val="none" w:sz="0" w:space="0" w:color="auto"/>
            <w:left w:val="none" w:sz="0" w:space="0" w:color="auto"/>
            <w:bottom w:val="none" w:sz="0" w:space="0" w:color="auto"/>
            <w:right w:val="none" w:sz="0" w:space="0" w:color="auto"/>
          </w:divBdr>
        </w:div>
        <w:div w:id="1389913039">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sChild>
    </w:div>
    <w:div w:id="1889881176">
      <w:bodyDiv w:val="1"/>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30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33471">
          <w:marLeft w:val="0"/>
          <w:marRight w:val="0"/>
          <w:marTop w:val="0"/>
          <w:marBottom w:val="0"/>
          <w:divBdr>
            <w:top w:val="none" w:sz="0" w:space="0" w:color="auto"/>
            <w:left w:val="none" w:sz="0" w:space="0" w:color="auto"/>
            <w:bottom w:val="none" w:sz="0" w:space="0" w:color="auto"/>
            <w:right w:val="none" w:sz="0" w:space="0" w:color="auto"/>
          </w:divBdr>
        </w:div>
        <w:div w:id="471212871">
          <w:marLeft w:val="0"/>
          <w:marRight w:val="0"/>
          <w:marTop w:val="300"/>
          <w:marBottom w:val="0"/>
          <w:divBdr>
            <w:top w:val="none" w:sz="0" w:space="0" w:color="auto"/>
            <w:left w:val="none" w:sz="0" w:space="0" w:color="auto"/>
            <w:bottom w:val="none" w:sz="0" w:space="0" w:color="auto"/>
            <w:right w:val="none" w:sz="0" w:space="0" w:color="auto"/>
          </w:divBdr>
          <w:divsChild>
            <w:div w:id="160237734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963284">
          <w:marLeft w:val="0"/>
          <w:marRight w:val="0"/>
          <w:marTop w:val="0"/>
          <w:marBottom w:val="0"/>
          <w:divBdr>
            <w:top w:val="none" w:sz="0" w:space="0" w:color="auto"/>
            <w:left w:val="none" w:sz="0" w:space="0" w:color="auto"/>
            <w:bottom w:val="none" w:sz="0" w:space="0" w:color="auto"/>
            <w:right w:val="none" w:sz="0" w:space="0" w:color="auto"/>
          </w:divBdr>
          <w:divsChild>
            <w:div w:id="332414134">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0"/>
          <w:divBdr>
            <w:top w:val="none" w:sz="0" w:space="0" w:color="auto"/>
            <w:left w:val="none" w:sz="0" w:space="0" w:color="auto"/>
            <w:bottom w:val="none" w:sz="0" w:space="0" w:color="auto"/>
            <w:right w:val="none" w:sz="0" w:space="0" w:color="auto"/>
          </w:divBdr>
        </w:div>
        <w:div w:id="1070007142">
          <w:marLeft w:val="0"/>
          <w:marRight w:val="0"/>
          <w:marTop w:val="0"/>
          <w:marBottom w:val="0"/>
          <w:divBdr>
            <w:top w:val="none" w:sz="0" w:space="0" w:color="auto"/>
            <w:left w:val="none" w:sz="0" w:space="0" w:color="auto"/>
            <w:bottom w:val="none" w:sz="0" w:space="0" w:color="auto"/>
            <w:right w:val="none" w:sz="0" w:space="0" w:color="auto"/>
          </w:divBdr>
        </w:div>
        <w:div w:id="1119299604">
          <w:marLeft w:val="0"/>
          <w:marRight w:val="0"/>
          <w:marTop w:val="0"/>
          <w:marBottom w:val="0"/>
          <w:divBdr>
            <w:top w:val="none" w:sz="0" w:space="0" w:color="auto"/>
            <w:left w:val="none" w:sz="0" w:space="0" w:color="auto"/>
            <w:bottom w:val="none" w:sz="0" w:space="0" w:color="auto"/>
            <w:right w:val="none" w:sz="0" w:space="0" w:color="auto"/>
          </w:divBdr>
        </w:div>
        <w:div w:id="1186944152">
          <w:marLeft w:val="0"/>
          <w:marRight w:val="0"/>
          <w:marTop w:val="0"/>
          <w:marBottom w:val="0"/>
          <w:divBdr>
            <w:top w:val="none" w:sz="0" w:space="0" w:color="auto"/>
            <w:left w:val="none" w:sz="0" w:space="0" w:color="auto"/>
            <w:bottom w:val="none" w:sz="0" w:space="0" w:color="auto"/>
            <w:right w:val="none" w:sz="0" w:space="0" w:color="auto"/>
          </w:divBdr>
        </w:div>
        <w:div w:id="1224288961">
          <w:marLeft w:val="0"/>
          <w:marRight w:val="0"/>
          <w:marTop w:val="0"/>
          <w:marBottom w:val="0"/>
          <w:divBdr>
            <w:top w:val="none" w:sz="0" w:space="0" w:color="auto"/>
            <w:left w:val="none" w:sz="0" w:space="0" w:color="auto"/>
            <w:bottom w:val="none" w:sz="0" w:space="0" w:color="auto"/>
            <w:right w:val="none" w:sz="0" w:space="0" w:color="auto"/>
          </w:divBdr>
          <w:divsChild>
            <w:div w:id="152644262">
              <w:marLeft w:val="0"/>
              <w:marRight w:val="0"/>
              <w:marTop w:val="0"/>
              <w:marBottom w:val="0"/>
              <w:divBdr>
                <w:top w:val="none" w:sz="0" w:space="0" w:color="auto"/>
                <w:left w:val="none" w:sz="0" w:space="0" w:color="auto"/>
                <w:bottom w:val="none" w:sz="0" w:space="0" w:color="auto"/>
                <w:right w:val="none" w:sz="0" w:space="0" w:color="auto"/>
              </w:divBdr>
            </w:div>
          </w:divsChild>
        </w:div>
        <w:div w:id="1267231641">
          <w:marLeft w:val="0"/>
          <w:marRight w:val="0"/>
          <w:marTop w:val="0"/>
          <w:marBottom w:val="0"/>
          <w:divBdr>
            <w:top w:val="none" w:sz="0" w:space="0" w:color="auto"/>
            <w:left w:val="none" w:sz="0" w:space="0" w:color="auto"/>
            <w:bottom w:val="none" w:sz="0" w:space="0" w:color="auto"/>
            <w:right w:val="none" w:sz="0" w:space="0" w:color="auto"/>
          </w:divBdr>
          <w:divsChild>
            <w:div w:id="779035559">
              <w:marLeft w:val="0"/>
              <w:marRight w:val="0"/>
              <w:marTop w:val="0"/>
              <w:marBottom w:val="0"/>
              <w:divBdr>
                <w:top w:val="none" w:sz="0" w:space="0" w:color="auto"/>
                <w:left w:val="none" w:sz="0" w:space="0" w:color="auto"/>
                <w:bottom w:val="none" w:sz="0" w:space="0" w:color="auto"/>
                <w:right w:val="none" w:sz="0" w:space="0" w:color="auto"/>
              </w:divBdr>
            </w:div>
          </w:divsChild>
        </w:div>
        <w:div w:id="1275018513">
          <w:marLeft w:val="0"/>
          <w:marRight w:val="0"/>
          <w:marTop w:val="0"/>
          <w:marBottom w:val="0"/>
          <w:divBdr>
            <w:top w:val="none" w:sz="0" w:space="0" w:color="auto"/>
            <w:left w:val="none" w:sz="0" w:space="0" w:color="auto"/>
            <w:bottom w:val="none" w:sz="0" w:space="0" w:color="auto"/>
            <w:right w:val="none" w:sz="0" w:space="0" w:color="auto"/>
          </w:divBdr>
          <w:divsChild>
            <w:div w:id="1615988081">
              <w:marLeft w:val="0"/>
              <w:marRight w:val="0"/>
              <w:marTop w:val="0"/>
              <w:marBottom w:val="0"/>
              <w:divBdr>
                <w:top w:val="none" w:sz="0" w:space="0" w:color="auto"/>
                <w:left w:val="none" w:sz="0" w:space="0" w:color="auto"/>
                <w:bottom w:val="none" w:sz="0" w:space="0" w:color="auto"/>
                <w:right w:val="none" w:sz="0" w:space="0" w:color="auto"/>
              </w:divBdr>
            </w:div>
          </w:divsChild>
        </w:div>
        <w:div w:id="1294020611">
          <w:marLeft w:val="0"/>
          <w:marRight w:val="0"/>
          <w:marTop w:val="0"/>
          <w:marBottom w:val="0"/>
          <w:divBdr>
            <w:top w:val="none" w:sz="0" w:space="0" w:color="auto"/>
            <w:left w:val="none" w:sz="0" w:space="0" w:color="auto"/>
            <w:bottom w:val="none" w:sz="0" w:space="0" w:color="auto"/>
            <w:right w:val="none" w:sz="0" w:space="0" w:color="auto"/>
          </w:divBdr>
        </w:div>
        <w:div w:id="1805074602">
          <w:marLeft w:val="0"/>
          <w:marRight w:val="0"/>
          <w:marTop w:val="300"/>
          <w:marBottom w:val="0"/>
          <w:divBdr>
            <w:top w:val="none" w:sz="0" w:space="0" w:color="auto"/>
            <w:left w:val="none" w:sz="0" w:space="0" w:color="auto"/>
            <w:bottom w:val="none" w:sz="0" w:space="0" w:color="auto"/>
            <w:right w:val="none" w:sz="0" w:space="0" w:color="auto"/>
          </w:divBdr>
          <w:divsChild>
            <w:div w:id="1667442146">
              <w:marLeft w:val="0"/>
              <w:marRight w:val="0"/>
              <w:marTop w:val="0"/>
              <w:marBottom w:val="0"/>
              <w:divBdr>
                <w:top w:val="none" w:sz="0" w:space="0" w:color="auto"/>
                <w:left w:val="none" w:sz="0" w:space="0" w:color="auto"/>
                <w:bottom w:val="none" w:sz="0" w:space="0" w:color="auto"/>
                <w:right w:val="none" w:sz="0" w:space="0" w:color="auto"/>
              </w:divBdr>
              <w:divsChild>
                <w:div w:id="1015772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9733903">
          <w:marLeft w:val="0"/>
          <w:marRight w:val="0"/>
          <w:marTop w:val="0"/>
          <w:marBottom w:val="0"/>
          <w:divBdr>
            <w:top w:val="none" w:sz="0" w:space="0" w:color="auto"/>
            <w:left w:val="none" w:sz="0" w:space="0" w:color="auto"/>
            <w:bottom w:val="none" w:sz="0" w:space="0" w:color="auto"/>
            <w:right w:val="none" w:sz="0" w:space="0" w:color="auto"/>
          </w:divBdr>
        </w:div>
        <w:div w:id="1879245923">
          <w:marLeft w:val="0"/>
          <w:marRight w:val="0"/>
          <w:marTop w:val="0"/>
          <w:marBottom w:val="0"/>
          <w:divBdr>
            <w:top w:val="none" w:sz="0" w:space="0" w:color="auto"/>
            <w:left w:val="none" w:sz="0" w:space="0" w:color="auto"/>
            <w:bottom w:val="none" w:sz="0" w:space="0" w:color="auto"/>
            <w:right w:val="none" w:sz="0" w:space="0" w:color="auto"/>
          </w:divBdr>
          <w:divsChild>
            <w:div w:id="858618595">
              <w:marLeft w:val="0"/>
              <w:marRight w:val="0"/>
              <w:marTop w:val="0"/>
              <w:marBottom w:val="0"/>
              <w:divBdr>
                <w:top w:val="none" w:sz="0" w:space="0" w:color="auto"/>
                <w:left w:val="none" w:sz="0" w:space="0" w:color="auto"/>
                <w:bottom w:val="none" w:sz="0" w:space="0" w:color="auto"/>
                <w:right w:val="none" w:sz="0" w:space="0" w:color="auto"/>
              </w:divBdr>
            </w:div>
          </w:divsChild>
        </w:div>
        <w:div w:id="1930457021">
          <w:marLeft w:val="0"/>
          <w:marRight w:val="0"/>
          <w:marTop w:val="0"/>
          <w:marBottom w:val="0"/>
          <w:divBdr>
            <w:top w:val="none" w:sz="0" w:space="0" w:color="auto"/>
            <w:left w:val="none" w:sz="0" w:space="0" w:color="auto"/>
            <w:bottom w:val="none" w:sz="0" w:space="0" w:color="auto"/>
            <w:right w:val="none" w:sz="0" w:space="0" w:color="auto"/>
          </w:divBdr>
          <w:divsChild>
            <w:div w:id="2110813132">
              <w:marLeft w:val="0"/>
              <w:marRight w:val="0"/>
              <w:marTop w:val="0"/>
              <w:marBottom w:val="0"/>
              <w:divBdr>
                <w:top w:val="none" w:sz="0" w:space="0" w:color="auto"/>
                <w:left w:val="none" w:sz="0" w:space="0" w:color="auto"/>
                <w:bottom w:val="none" w:sz="0" w:space="0" w:color="auto"/>
                <w:right w:val="none" w:sz="0" w:space="0" w:color="auto"/>
              </w:divBdr>
            </w:div>
          </w:divsChild>
        </w:div>
        <w:div w:id="2037803704">
          <w:marLeft w:val="0"/>
          <w:marRight w:val="0"/>
          <w:marTop w:val="0"/>
          <w:marBottom w:val="0"/>
          <w:divBdr>
            <w:top w:val="none" w:sz="0" w:space="0" w:color="auto"/>
            <w:left w:val="none" w:sz="0" w:space="0" w:color="auto"/>
            <w:bottom w:val="none" w:sz="0" w:space="0" w:color="auto"/>
            <w:right w:val="none" w:sz="0" w:space="0" w:color="auto"/>
          </w:divBdr>
          <w:divsChild>
            <w:div w:id="60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03">
      <w:bodyDiv w:val="1"/>
      <w:marLeft w:val="0"/>
      <w:marRight w:val="0"/>
      <w:marTop w:val="0"/>
      <w:marBottom w:val="0"/>
      <w:divBdr>
        <w:top w:val="none" w:sz="0" w:space="0" w:color="auto"/>
        <w:left w:val="none" w:sz="0" w:space="0" w:color="auto"/>
        <w:bottom w:val="none" w:sz="0" w:space="0" w:color="auto"/>
        <w:right w:val="none" w:sz="0" w:space="0" w:color="auto"/>
      </w:divBdr>
      <w:divsChild>
        <w:div w:id="14503166">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sChild>
            <w:div w:id="1996030576">
              <w:marLeft w:val="0"/>
              <w:marRight w:val="0"/>
              <w:marTop w:val="0"/>
              <w:marBottom w:val="0"/>
              <w:divBdr>
                <w:top w:val="none" w:sz="0" w:space="0" w:color="auto"/>
                <w:left w:val="none" w:sz="0" w:space="0" w:color="auto"/>
                <w:bottom w:val="none" w:sz="0" w:space="0" w:color="auto"/>
                <w:right w:val="none" w:sz="0" w:space="0" w:color="auto"/>
              </w:divBdr>
            </w:div>
          </w:divsChild>
        </w:div>
        <w:div w:id="314576546">
          <w:marLeft w:val="0"/>
          <w:marRight w:val="0"/>
          <w:marTop w:val="30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sChild>
                <w:div w:id="106125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550283">
          <w:marLeft w:val="0"/>
          <w:marRight w:val="0"/>
          <w:marTop w:val="0"/>
          <w:marBottom w:val="0"/>
          <w:divBdr>
            <w:top w:val="none" w:sz="0" w:space="0" w:color="auto"/>
            <w:left w:val="none" w:sz="0" w:space="0" w:color="auto"/>
            <w:bottom w:val="none" w:sz="0" w:space="0" w:color="auto"/>
            <w:right w:val="none" w:sz="0" w:space="0" w:color="auto"/>
          </w:divBdr>
          <w:divsChild>
            <w:div w:id="1509250682">
              <w:marLeft w:val="0"/>
              <w:marRight w:val="0"/>
              <w:marTop w:val="0"/>
              <w:marBottom w:val="0"/>
              <w:divBdr>
                <w:top w:val="none" w:sz="0" w:space="0" w:color="auto"/>
                <w:left w:val="none" w:sz="0" w:space="0" w:color="auto"/>
                <w:bottom w:val="none" w:sz="0" w:space="0" w:color="auto"/>
                <w:right w:val="none" w:sz="0" w:space="0" w:color="auto"/>
              </w:divBdr>
            </w:div>
          </w:divsChild>
        </w:div>
        <w:div w:id="578290096">
          <w:marLeft w:val="0"/>
          <w:marRight w:val="0"/>
          <w:marTop w:val="300"/>
          <w:marBottom w:val="0"/>
          <w:divBdr>
            <w:top w:val="none" w:sz="0" w:space="0" w:color="auto"/>
            <w:left w:val="none" w:sz="0" w:space="0" w:color="auto"/>
            <w:bottom w:val="none" w:sz="0" w:space="0" w:color="auto"/>
            <w:right w:val="none" w:sz="0" w:space="0" w:color="auto"/>
          </w:divBdr>
          <w:divsChild>
            <w:div w:id="1814564125">
              <w:marLeft w:val="0"/>
              <w:marRight w:val="0"/>
              <w:marTop w:val="0"/>
              <w:marBottom w:val="0"/>
              <w:divBdr>
                <w:top w:val="none" w:sz="0" w:space="0" w:color="auto"/>
                <w:left w:val="none" w:sz="0" w:space="0" w:color="auto"/>
                <w:bottom w:val="none" w:sz="0" w:space="0" w:color="auto"/>
                <w:right w:val="none" w:sz="0" w:space="0" w:color="auto"/>
              </w:divBdr>
              <w:divsChild>
                <w:div w:id="1868255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218709">
          <w:marLeft w:val="0"/>
          <w:marRight w:val="0"/>
          <w:marTop w:val="0"/>
          <w:marBottom w:val="0"/>
          <w:divBdr>
            <w:top w:val="none" w:sz="0" w:space="0" w:color="auto"/>
            <w:left w:val="none" w:sz="0" w:space="0" w:color="auto"/>
            <w:bottom w:val="none" w:sz="0" w:space="0" w:color="auto"/>
            <w:right w:val="none" w:sz="0" w:space="0" w:color="auto"/>
          </w:divBdr>
          <w:divsChild>
            <w:div w:id="1244097648">
              <w:marLeft w:val="0"/>
              <w:marRight w:val="0"/>
              <w:marTop w:val="0"/>
              <w:marBottom w:val="0"/>
              <w:divBdr>
                <w:top w:val="none" w:sz="0" w:space="0" w:color="auto"/>
                <w:left w:val="none" w:sz="0" w:space="0" w:color="auto"/>
                <w:bottom w:val="none" w:sz="0" w:space="0" w:color="auto"/>
                <w:right w:val="none" w:sz="0" w:space="0" w:color="auto"/>
              </w:divBdr>
            </w:div>
          </w:divsChild>
        </w:div>
        <w:div w:id="696471259">
          <w:marLeft w:val="0"/>
          <w:marRight w:val="0"/>
          <w:marTop w:val="300"/>
          <w:marBottom w:val="0"/>
          <w:divBdr>
            <w:top w:val="none" w:sz="0" w:space="0" w:color="auto"/>
            <w:left w:val="none" w:sz="0" w:space="0" w:color="auto"/>
            <w:bottom w:val="none" w:sz="0" w:space="0" w:color="auto"/>
            <w:right w:val="none" w:sz="0" w:space="0" w:color="auto"/>
          </w:divBdr>
          <w:divsChild>
            <w:div w:id="858353372">
              <w:marLeft w:val="0"/>
              <w:marRight w:val="0"/>
              <w:marTop w:val="0"/>
              <w:marBottom w:val="0"/>
              <w:divBdr>
                <w:top w:val="none" w:sz="0" w:space="0" w:color="auto"/>
                <w:left w:val="none" w:sz="0" w:space="0" w:color="auto"/>
                <w:bottom w:val="none" w:sz="0" w:space="0" w:color="auto"/>
                <w:right w:val="none" w:sz="0" w:space="0" w:color="auto"/>
              </w:divBdr>
              <w:divsChild>
                <w:div w:id="94458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952174">
          <w:marLeft w:val="0"/>
          <w:marRight w:val="0"/>
          <w:marTop w:val="0"/>
          <w:marBottom w:val="0"/>
          <w:divBdr>
            <w:top w:val="none" w:sz="0" w:space="0" w:color="auto"/>
            <w:left w:val="none" w:sz="0" w:space="0" w:color="auto"/>
            <w:bottom w:val="none" w:sz="0" w:space="0" w:color="auto"/>
            <w:right w:val="none" w:sz="0" w:space="0" w:color="auto"/>
          </w:divBdr>
          <w:divsChild>
            <w:div w:id="764812655">
              <w:marLeft w:val="0"/>
              <w:marRight w:val="0"/>
              <w:marTop w:val="0"/>
              <w:marBottom w:val="0"/>
              <w:divBdr>
                <w:top w:val="none" w:sz="0" w:space="0" w:color="auto"/>
                <w:left w:val="none" w:sz="0" w:space="0" w:color="auto"/>
                <w:bottom w:val="none" w:sz="0" w:space="0" w:color="auto"/>
                <w:right w:val="none" w:sz="0" w:space="0" w:color="auto"/>
              </w:divBdr>
            </w:div>
          </w:divsChild>
        </w:div>
        <w:div w:id="818574588">
          <w:marLeft w:val="0"/>
          <w:marRight w:val="0"/>
          <w:marTop w:val="0"/>
          <w:marBottom w:val="0"/>
          <w:divBdr>
            <w:top w:val="none" w:sz="0" w:space="0" w:color="auto"/>
            <w:left w:val="none" w:sz="0" w:space="0" w:color="auto"/>
            <w:bottom w:val="none" w:sz="0" w:space="0" w:color="auto"/>
            <w:right w:val="none" w:sz="0" w:space="0" w:color="auto"/>
          </w:divBdr>
        </w:div>
        <w:div w:id="912932355">
          <w:marLeft w:val="0"/>
          <w:marRight w:val="0"/>
          <w:marTop w:val="0"/>
          <w:marBottom w:val="0"/>
          <w:divBdr>
            <w:top w:val="none" w:sz="0" w:space="0" w:color="auto"/>
            <w:left w:val="none" w:sz="0" w:space="0" w:color="auto"/>
            <w:bottom w:val="none" w:sz="0" w:space="0" w:color="auto"/>
            <w:right w:val="none" w:sz="0" w:space="0" w:color="auto"/>
          </w:divBdr>
          <w:divsChild>
            <w:div w:id="212542735">
              <w:marLeft w:val="0"/>
              <w:marRight w:val="0"/>
              <w:marTop w:val="0"/>
              <w:marBottom w:val="0"/>
              <w:divBdr>
                <w:top w:val="none" w:sz="0" w:space="0" w:color="auto"/>
                <w:left w:val="none" w:sz="0" w:space="0" w:color="auto"/>
                <w:bottom w:val="none" w:sz="0" w:space="0" w:color="auto"/>
                <w:right w:val="none" w:sz="0" w:space="0" w:color="auto"/>
              </w:divBdr>
            </w:div>
          </w:divsChild>
        </w:div>
        <w:div w:id="1004819173">
          <w:marLeft w:val="0"/>
          <w:marRight w:val="0"/>
          <w:marTop w:val="0"/>
          <w:marBottom w:val="0"/>
          <w:divBdr>
            <w:top w:val="none" w:sz="0" w:space="0" w:color="auto"/>
            <w:left w:val="none" w:sz="0" w:space="0" w:color="auto"/>
            <w:bottom w:val="none" w:sz="0" w:space="0" w:color="auto"/>
            <w:right w:val="none" w:sz="0" w:space="0" w:color="auto"/>
          </w:divBdr>
          <w:divsChild>
            <w:div w:id="268704851">
              <w:marLeft w:val="0"/>
              <w:marRight w:val="0"/>
              <w:marTop w:val="0"/>
              <w:marBottom w:val="0"/>
              <w:divBdr>
                <w:top w:val="none" w:sz="0" w:space="0" w:color="auto"/>
                <w:left w:val="none" w:sz="0" w:space="0" w:color="auto"/>
                <w:bottom w:val="none" w:sz="0" w:space="0" w:color="auto"/>
                <w:right w:val="none" w:sz="0" w:space="0" w:color="auto"/>
              </w:divBdr>
            </w:div>
          </w:divsChild>
        </w:div>
        <w:div w:id="1034232743">
          <w:marLeft w:val="0"/>
          <w:marRight w:val="0"/>
          <w:marTop w:val="0"/>
          <w:marBottom w:val="0"/>
          <w:divBdr>
            <w:top w:val="none" w:sz="0" w:space="0" w:color="auto"/>
            <w:left w:val="none" w:sz="0" w:space="0" w:color="auto"/>
            <w:bottom w:val="none" w:sz="0" w:space="0" w:color="auto"/>
            <w:right w:val="none" w:sz="0" w:space="0" w:color="auto"/>
          </w:divBdr>
        </w:div>
        <w:div w:id="1041982345">
          <w:marLeft w:val="0"/>
          <w:marRight w:val="0"/>
          <w:marTop w:val="0"/>
          <w:marBottom w:val="0"/>
          <w:divBdr>
            <w:top w:val="none" w:sz="0" w:space="0" w:color="auto"/>
            <w:left w:val="none" w:sz="0" w:space="0" w:color="auto"/>
            <w:bottom w:val="none" w:sz="0" w:space="0" w:color="auto"/>
            <w:right w:val="none" w:sz="0" w:space="0" w:color="auto"/>
          </w:divBdr>
        </w:div>
        <w:div w:id="1114599361">
          <w:marLeft w:val="0"/>
          <w:marRight w:val="0"/>
          <w:marTop w:val="300"/>
          <w:marBottom w:val="0"/>
          <w:divBdr>
            <w:top w:val="none" w:sz="0" w:space="0" w:color="auto"/>
            <w:left w:val="none" w:sz="0" w:space="0" w:color="auto"/>
            <w:bottom w:val="none" w:sz="0" w:space="0" w:color="auto"/>
            <w:right w:val="none" w:sz="0" w:space="0" w:color="auto"/>
          </w:divBdr>
          <w:divsChild>
            <w:div w:id="755977193">
              <w:marLeft w:val="0"/>
              <w:marRight w:val="0"/>
              <w:marTop w:val="0"/>
              <w:marBottom w:val="0"/>
              <w:divBdr>
                <w:top w:val="none" w:sz="0" w:space="0" w:color="auto"/>
                <w:left w:val="none" w:sz="0" w:space="0" w:color="auto"/>
                <w:bottom w:val="none" w:sz="0" w:space="0" w:color="auto"/>
                <w:right w:val="none" w:sz="0" w:space="0" w:color="auto"/>
              </w:divBdr>
              <w:divsChild>
                <w:div w:id="248122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684744">
          <w:marLeft w:val="0"/>
          <w:marRight w:val="0"/>
          <w:marTop w:val="0"/>
          <w:marBottom w:val="0"/>
          <w:divBdr>
            <w:top w:val="none" w:sz="0" w:space="0" w:color="auto"/>
            <w:left w:val="none" w:sz="0" w:space="0" w:color="auto"/>
            <w:bottom w:val="none" w:sz="0" w:space="0" w:color="auto"/>
            <w:right w:val="none" w:sz="0" w:space="0" w:color="auto"/>
          </w:divBdr>
        </w:div>
        <w:div w:id="1356031044">
          <w:marLeft w:val="0"/>
          <w:marRight w:val="0"/>
          <w:marTop w:val="0"/>
          <w:marBottom w:val="0"/>
          <w:divBdr>
            <w:top w:val="none" w:sz="0" w:space="0" w:color="auto"/>
            <w:left w:val="none" w:sz="0" w:space="0" w:color="auto"/>
            <w:bottom w:val="none" w:sz="0" w:space="0" w:color="auto"/>
            <w:right w:val="none" w:sz="0" w:space="0" w:color="auto"/>
          </w:divBdr>
        </w:div>
        <w:div w:id="1523781458">
          <w:marLeft w:val="0"/>
          <w:marRight w:val="0"/>
          <w:marTop w:val="0"/>
          <w:marBottom w:val="0"/>
          <w:divBdr>
            <w:top w:val="none" w:sz="0" w:space="0" w:color="auto"/>
            <w:left w:val="none" w:sz="0" w:space="0" w:color="auto"/>
            <w:bottom w:val="none" w:sz="0" w:space="0" w:color="auto"/>
            <w:right w:val="none" w:sz="0" w:space="0" w:color="auto"/>
          </w:divBdr>
          <w:divsChild>
            <w:div w:id="636180732">
              <w:marLeft w:val="0"/>
              <w:marRight w:val="0"/>
              <w:marTop w:val="0"/>
              <w:marBottom w:val="0"/>
              <w:divBdr>
                <w:top w:val="none" w:sz="0" w:space="0" w:color="auto"/>
                <w:left w:val="none" w:sz="0" w:space="0" w:color="auto"/>
                <w:bottom w:val="none" w:sz="0" w:space="0" w:color="auto"/>
                <w:right w:val="none" w:sz="0" w:space="0" w:color="auto"/>
              </w:divBdr>
            </w:div>
          </w:divsChild>
        </w:div>
        <w:div w:id="1543445546">
          <w:marLeft w:val="0"/>
          <w:marRight w:val="0"/>
          <w:marTop w:val="0"/>
          <w:marBottom w:val="0"/>
          <w:divBdr>
            <w:top w:val="none" w:sz="0" w:space="0" w:color="auto"/>
            <w:left w:val="none" w:sz="0" w:space="0" w:color="auto"/>
            <w:bottom w:val="none" w:sz="0" w:space="0" w:color="auto"/>
            <w:right w:val="none" w:sz="0" w:space="0" w:color="auto"/>
          </w:divBdr>
        </w:div>
      </w:divsChild>
    </w:div>
    <w:div w:id="189237657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sChild>
            <w:div w:id="1211189560">
              <w:marLeft w:val="0"/>
              <w:marRight w:val="0"/>
              <w:marTop w:val="0"/>
              <w:marBottom w:val="0"/>
              <w:divBdr>
                <w:top w:val="none" w:sz="0" w:space="0" w:color="auto"/>
                <w:left w:val="none" w:sz="0" w:space="0" w:color="auto"/>
                <w:bottom w:val="none" w:sz="0" w:space="0" w:color="auto"/>
                <w:right w:val="none" w:sz="0" w:space="0" w:color="auto"/>
              </w:divBdr>
              <w:divsChild>
                <w:div w:id="56645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90986">
          <w:marLeft w:val="0"/>
          <w:marRight w:val="0"/>
          <w:marTop w:val="0"/>
          <w:marBottom w:val="0"/>
          <w:divBdr>
            <w:top w:val="none" w:sz="0" w:space="0" w:color="auto"/>
            <w:left w:val="none" w:sz="0" w:space="0" w:color="auto"/>
            <w:bottom w:val="none" w:sz="0" w:space="0" w:color="auto"/>
            <w:right w:val="none" w:sz="0" w:space="0" w:color="auto"/>
          </w:divBdr>
        </w:div>
        <w:div w:id="348869143">
          <w:marLeft w:val="0"/>
          <w:marRight w:val="0"/>
          <w:marTop w:val="0"/>
          <w:marBottom w:val="0"/>
          <w:divBdr>
            <w:top w:val="none" w:sz="0" w:space="0" w:color="auto"/>
            <w:left w:val="none" w:sz="0" w:space="0" w:color="auto"/>
            <w:bottom w:val="none" w:sz="0" w:space="0" w:color="auto"/>
            <w:right w:val="none" w:sz="0" w:space="0" w:color="auto"/>
          </w:divBdr>
        </w:div>
        <w:div w:id="368456656">
          <w:marLeft w:val="0"/>
          <w:marRight w:val="0"/>
          <w:marTop w:val="0"/>
          <w:marBottom w:val="0"/>
          <w:divBdr>
            <w:top w:val="none" w:sz="0" w:space="0" w:color="auto"/>
            <w:left w:val="none" w:sz="0" w:space="0" w:color="auto"/>
            <w:bottom w:val="none" w:sz="0" w:space="0" w:color="auto"/>
            <w:right w:val="none" w:sz="0" w:space="0" w:color="auto"/>
          </w:divBdr>
          <w:divsChild>
            <w:div w:id="488714087">
              <w:marLeft w:val="0"/>
              <w:marRight w:val="0"/>
              <w:marTop w:val="0"/>
              <w:marBottom w:val="0"/>
              <w:divBdr>
                <w:top w:val="none" w:sz="0" w:space="0" w:color="auto"/>
                <w:left w:val="none" w:sz="0" w:space="0" w:color="auto"/>
                <w:bottom w:val="none" w:sz="0" w:space="0" w:color="auto"/>
                <w:right w:val="none" w:sz="0" w:space="0" w:color="auto"/>
              </w:divBdr>
            </w:div>
          </w:divsChild>
        </w:div>
        <w:div w:id="684751312">
          <w:marLeft w:val="0"/>
          <w:marRight w:val="0"/>
          <w:marTop w:val="0"/>
          <w:marBottom w:val="0"/>
          <w:divBdr>
            <w:top w:val="none" w:sz="0" w:space="0" w:color="auto"/>
            <w:left w:val="none" w:sz="0" w:space="0" w:color="auto"/>
            <w:bottom w:val="none" w:sz="0" w:space="0" w:color="auto"/>
            <w:right w:val="none" w:sz="0" w:space="0" w:color="auto"/>
          </w:divBdr>
          <w:divsChild>
            <w:div w:id="216859969">
              <w:marLeft w:val="0"/>
              <w:marRight w:val="0"/>
              <w:marTop w:val="0"/>
              <w:marBottom w:val="0"/>
              <w:divBdr>
                <w:top w:val="none" w:sz="0" w:space="0" w:color="auto"/>
                <w:left w:val="none" w:sz="0" w:space="0" w:color="auto"/>
                <w:bottom w:val="none" w:sz="0" w:space="0" w:color="auto"/>
                <w:right w:val="none" w:sz="0" w:space="0" w:color="auto"/>
              </w:divBdr>
            </w:div>
          </w:divsChild>
        </w:div>
        <w:div w:id="758991681">
          <w:marLeft w:val="0"/>
          <w:marRight w:val="0"/>
          <w:marTop w:val="0"/>
          <w:marBottom w:val="0"/>
          <w:divBdr>
            <w:top w:val="none" w:sz="0" w:space="0" w:color="auto"/>
            <w:left w:val="none" w:sz="0" w:space="0" w:color="auto"/>
            <w:bottom w:val="none" w:sz="0" w:space="0" w:color="auto"/>
            <w:right w:val="none" w:sz="0" w:space="0" w:color="auto"/>
          </w:divBdr>
        </w:div>
        <w:div w:id="1005016912">
          <w:marLeft w:val="0"/>
          <w:marRight w:val="0"/>
          <w:marTop w:val="0"/>
          <w:marBottom w:val="0"/>
          <w:divBdr>
            <w:top w:val="none" w:sz="0" w:space="0" w:color="auto"/>
            <w:left w:val="none" w:sz="0" w:space="0" w:color="auto"/>
            <w:bottom w:val="none" w:sz="0" w:space="0" w:color="auto"/>
            <w:right w:val="none" w:sz="0" w:space="0" w:color="auto"/>
          </w:divBdr>
        </w:div>
        <w:div w:id="1044601292">
          <w:marLeft w:val="0"/>
          <w:marRight w:val="0"/>
          <w:marTop w:val="0"/>
          <w:marBottom w:val="0"/>
          <w:divBdr>
            <w:top w:val="none" w:sz="0" w:space="0" w:color="auto"/>
            <w:left w:val="none" w:sz="0" w:space="0" w:color="auto"/>
            <w:bottom w:val="none" w:sz="0" w:space="0" w:color="auto"/>
            <w:right w:val="none" w:sz="0" w:space="0" w:color="auto"/>
          </w:divBdr>
          <w:divsChild>
            <w:div w:id="1272905966">
              <w:marLeft w:val="0"/>
              <w:marRight w:val="0"/>
              <w:marTop w:val="0"/>
              <w:marBottom w:val="0"/>
              <w:divBdr>
                <w:top w:val="none" w:sz="0" w:space="0" w:color="auto"/>
                <w:left w:val="none" w:sz="0" w:space="0" w:color="auto"/>
                <w:bottom w:val="none" w:sz="0" w:space="0" w:color="auto"/>
                <w:right w:val="none" w:sz="0" w:space="0" w:color="auto"/>
              </w:divBdr>
            </w:div>
          </w:divsChild>
        </w:div>
        <w:div w:id="1084109596">
          <w:marLeft w:val="0"/>
          <w:marRight w:val="0"/>
          <w:marTop w:val="300"/>
          <w:marBottom w:val="0"/>
          <w:divBdr>
            <w:top w:val="none" w:sz="0" w:space="0" w:color="auto"/>
            <w:left w:val="none" w:sz="0" w:space="0" w:color="auto"/>
            <w:bottom w:val="none" w:sz="0" w:space="0" w:color="auto"/>
            <w:right w:val="none" w:sz="0" w:space="0" w:color="auto"/>
          </w:divBdr>
          <w:divsChild>
            <w:div w:id="1258827801">
              <w:marLeft w:val="0"/>
              <w:marRight w:val="0"/>
              <w:marTop w:val="0"/>
              <w:marBottom w:val="0"/>
              <w:divBdr>
                <w:top w:val="none" w:sz="0" w:space="0" w:color="auto"/>
                <w:left w:val="none" w:sz="0" w:space="0" w:color="auto"/>
                <w:bottom w:val="none" w:sz="0" w:space="0" w:color="auto"/>
                <w:right w:val="none" w:sz="0" w:space="0" w:color="auto"/>
              </w:divBdr>
              <w:divsChild>
                <w:div w:id="2072650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07530">
          <w:marLeft w:val="0"/>
          <w:marRight w:val="0"/>
          <w:marTop w:val="300"/>
          <w:marBottom w:val="0"/>
          <w:divBdr>
            <w:top w:val="none" w:sz="0" w:space="0" w:color="auto"/>
            <w:left w:val="none" w:sz="0" w:space="0" w:color="auto"/>
            <w:bottom w:val="none" w:sz="0" w:space="0" w:color="auto"/>
            <w:right w:val="none" w:sz="0" w:space="0" w:color="auto"/>
          </w:divBdr>
          <w:divsChild>
            <w:div w:id="899943029">
              <w:marLeft w:val="0"/>
              <w:marRight w:val="0"/>
              <w:marTop w:val="0"/>
              <w:marBottom w:val="0"/>
              <w:divBdr>
                <w:top w:val="none" w:sz="0" w:space="0" w:color="auto"/>
                <w:left w:val="none" w:sz="0" w:space="0" w:color="auto"/>
                <w:bottom w:val="none" w:sz="0" w:space="0" w:color="auto"/>
                <w:right w:val="none" w:sz="0" w:space="0" w:color="auto"/>
              </w:divBdr>
              <w:divsChild>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5062227">
          <w:marLeft w:val="0"/>
          <w:marRight w:val="0"/>
          <w:marTop w:val="300"/>
          <w:marBottom w:val="0"/>
          <w:divBdr>
            <w:top w:val="none" w:sz="0" w:space="0" w:color="auto"/>
            <w:left w:val="none" w:sz="0" w:space="0" w:color="auto"/>
            <w:bottom w:val="none" w:sz="0" w:space="0" w:color="auto"/>
            <w:right w:val="none" w:sz="0" w:space="0" w:color="auto"/>
          </w:divBdr>
          <w:divsChild>
            <w:div w:id="1422677767">
              <w:marLeft w:val="0"/>
              <w:marRight w:val="0"/>
              <w:marTop w:val="0"/>
              <w:marBottom w:val="0"/>
              <w:divBdr>
                <w:top w:val="none" w:sz="0" w:space="0" w:color="auto"/>
                <w:left w:val="none" w:sz="0" w:space="0" w:color="auto"/>
                <w:bottom w:val="none" w:sz="0" w:space="0" w:color="auto"/>
                <w:right w:val="none" w:sz="0" w:space="0" w:color="auto"/>
              </w:divBdr>
              <w:divsChild>
                <w:div w:id="107073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756174">
          <w:marLeft w:val="0"/>
          <w:marRight w:val="0"/>
          <w:marTop w:val="0"/>
          <w:marBottom w:val="0"/>
          <w:divBdr>
            <w:top w:val="none" w:sz="0" w:space="0" w:color="auto"/>
            <w:left w:val="none" w:sz="0" w:space="0" w:color="auto"/>
            <w:bottom w:val="none" w:sz="0" w:space="0" w:color="auto"/>
            <w:right w:val="none" w:sz="0" w:space="0" w:color="auto"/>
          </w:divBdr>
        </w:div>
        <w:div w:id="1622034397">
          <w:marLeft w:val="0"/>
          <w:marRight w:val="0"/>
          <w:marTop w:val="0"/>
          <w:marBottom w:val="0"/>
          <w:divBdr>
            <w:top w:val="none" w:sz="0" w:space="0" w:color="auto"/>
            <w:left w:val="none" w:sz="0" w:space="0" w:color="auto"/>
            <w:bottom w:val="none" w:sz="0" w:space="0" w:color="auto"/>
            <w:right w:val="none" w:sz="0" w:space="0" w:color="auto"/>
          </w:divBdr>
          <w:divsChild>
            <w:div w:id="1844780170">
              <w:marLeft w:val="0"/>
              <w:marRight w:val="0"/>
              <w:marTop w:val="0"/>
              <w:marBottom w:val="0"/>
              <w:divBdr>
                <w:top w:val="none" w:sz="0" w:space="0" w:color="auto"/>
                <w:left w:val="none" w:sz="0" w:space="0" w:color="auto"/>
                <w:bottom w:val="none" w:sz="0" w:space="0" w:color="auto"/>
                <w:right w:val="none" w:sz="0" w:space="0" w:color="auto"/>
              </w:divBdr>
            </w:div>
          </w:divsChild>
        </w:div>
        <w:div w:id="1958876815">
          <w:marLeft w:val="0"/>
          <w:marRight w:val="0"/>
          <w:marTop w:val="0"/>
          <w:marBottom w:val="0"/>
          <w:divBdr>
            <w:top w:val="none" w:sz="0" w:space="0" w:color="auto"/>
            <w:left w:val="none" w:sz="0" w:space="0" w:color="auto"/>
            <w:bottom w:val="none" w:sz="0" w:space="0" w:color="auto"/>
            <w:right w:val="none" w:sz="0" w:space="0" w:color="auto"/>
          </w:divBdr>
          <w:divsChild>
            <w:div w:id="1860856118">
              <w:marLeft w:val="0"/>
              <w:marRight w:val="0"/>
              <w:marTop w:val="0"/>
              <w:marBottom w:val="0"/>
              <w:divBdr>
                <w:top w:val="none" w:sz="0" w:space="0" w:color="auto"/>
                <w:left w:val="none" w:sz="0" w:space="0" w:color="auto"/>
                <w:bottom w:val="none" w:sz="0" w:space="0" w:color="auto"/>
                <w:right w:val="none" w:sz="0" w:space="0" w:color="auto"/>
              </w:divBdr>
            </w:div>
          </w:divsChild>
        </w:div>
        <w:div w:id="1991782300">
          <w:marLeft w:val="0"/>
          <w:marRight w:val="0"/>
          <w:marTop w:val="0"/>
          <w:marBottom w:val="0"/>
          <w:divBdr>
            <w:top w:val="none" w:sz="0" w:space="0" w:color="auto"/>
            <w:left w:val="none" w:sz="0" w:space="0" w:color="auto"/>
            <w:bottom w:val="none" w:sz="0" w:space="0" w:color="auto"/>
            <w:right w:val="none" w:sz="0" w:space="0" w:color="auto"/>
          </w:divBdr>
          <w:divsChild>
            <w:div w:id="188224706">
              <w:marLeft w:val="0"/>
              <w:marRight w:val="0"/>
              <w:marTop w:val="0"/>
              <w:marBottom w:val="0"/>
              <w:divBdr>
                <w:top w:val="none" w:sz="0" w:space="0" w:color="auto"/>
                <w:left w:val="none" w:sz="0" w:space="0" w:color="auto"/>
                <w:bottom w:val="none" w:sz="0" w:space="0" w:color="auto"/>
                <w:right w:val="none" w:sz="0" w:space="0" w:color="auto"/>
              </w:divBdr>
            </w:div>
          </w:divsChild>
        </w:div>
        <w:div w:id="2063408400">
          <w:marLeft w:val="0"/>
          <w:marRight w:val="0"/>
          <w:marTop w:val="0"/>
          <w:marBottom w:val="0"/>
          <w:divBdr>
            <w:top w:val="none" w:sz="0" w:space="0" w:color="auto"/>
            <w:left w:val="none" w:sz="0" w:space="0" w:color="auto"/>
            <w:bottom w:val="none" w:sz="0" w:space="0" w:color="auto"/>
            <w:right w:val="none" w:sz="0" w:space="0" w:color="auto"/>
          </w:divBdr>
        </w:div>
        <w:div w:id="2141875114">
          <w:marLeft w:val="0"/>
          <w:marRight w:val="0"/>
          <w:marTop w:val="0"/>
          <w:marBottom w:val="0"/>
          <w:divBdr>
            <w:top w:val="none" w:sz="0" w:space="0" w:color="auto"/>
            <w:left w:val="none" w:sz="0" w:space="0" w:color="auto"/>
            <w:bottom w:val="none" w:sz="0" w:space="0" w:color="auto"/>
            <w:right w:val="none" w:sz="0" w:space="0" w:color="auto"/>
          </w:divBdr>
          <w:divsChild>
            <w:div w:id="1905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673">
      <w:bodyDiv w:val="1"/>
      <w:marLeft w:val="0"/>
      <w:marRight w:val="0"/>
      <w:marTop w:val="0"/>
      <w:marBottom w:val="0"/>
      <w:divBdr>
        <w:top w:val="none" w:sz="0" w:space="0" w:color="auto"/>
        <w:left w:val="none" w:sz="0" w:space="0" w:color="auto"/>
        <w:bottom w:val="none" w:sz="0" w:space="0" w:color="auto"/>
        <w:right w:val="none" w:sz="0" w:space="0" w:color="auto"/>
      </w:divBdr>
    </w:div>
    <w:div w:id="1895198768">
      <w:bodyDiv w:val="1"/>
      <w:marLeft w:val="0"/>
      <w:marRight w:val="0"/>
      <w:marTop w:val="0"/>
      <w:marBottom w:val="0"/>
      <w:divBdr>
        <w:top w:val="none" w:sz="0" w:space="0" w:color="auto"/>
        <w:left w:val="none" w:sz="0" w:space="0" w:color="auto"/>
        <w:bottom w:val="none" w:sz="0" w:space="0" w:color="auto"/>
        <w:right w:val="none" w:sz="0" w:space="0" w:color="auto"/>
      </w:divBdr>
      <w:divsChild>
        <w:div w:id="560673393">
          <w:marLeft w:val="0"/>
          <w:marRight w:val="0"/>
          <w:marTop w:val="0"/>
          <w:marBottom w:val="0"/>
          <w:divBdr>
            <w:top w:val="none" w:sz="0" w:space="0" w:color="auto"/>
            <w:left w:val="none" w:sz="0" w:space="0" w:color="auto"/>
            <w:bottom w:val="none" w:sz="0" w:space="0" w:color="auto"/>
            <w:right w:val="none" w:sz="0" w:space="0" w:color="auto"/>
          </w:divBdr>
        </w:div>
        <w:div w:id="2121340412">
          <w:marLeft w:val="0"/>
          <w:marRight w:val="0"/>
          <w:marTop w:val="0"/>
          <w:marBottom w:val="0"/>
          <w:divBdr>
            <w:top w:val="none" w:sz="0" w:space="0" w:color="auto"/>
            <w:left w:val="none" w:sz="0" w:space="0" w:color="auto"/>
            <w:bottom w:val="none" w:sz="0" w:space="0" w:color="auto"/>
            <w:right w:val="none" w:sz="0" w:space="0" w:color="auto"/>
          </w:divBdr>
          <w:divsChild>
            <w:div w:id="603418048">
              <w:marLeft w:val="0"/>
              <w:marRight w:val="0"/>
              <w:marTop w:val="0"/>
              <w:marBottom w:val="0"/>
              <w:divBdr>
                <w:top w:val="none" w:sz="0" w:space="0" w:color="auto"/>
                <w:left w:val="none" w:sz="0" w:space="0" w:color="auto"/>
                <w:bottom w:val="none" w:sz="0" w:space="0" w:color="auto"/>
                <w:right w:val="none" w:sz="0" w:space="0" w:color="auto"/>
              </w:divBdr>
            </w:div>
          </w:divsChild>
        </w:div>
        <w:div w:id="1649438828">
          <w:marLeft w:val="0"/>
          <w:marRight w:val="0"/>
          <w:marTop w:val="0"/>
          <w:marBottom w:val="0"/>
          <w:divBdr>
            <w:top w:val="none" w:sz="0" w:space="0" w:color="auto"/>
            <w:left w:val="none" w:sz="0" w:space="0" w:color="auto"/>
            <w:bottom w:val="none" w:sz="0" w:space="0" w:color="auto"/>
            <w:right w:val="none" w:sz="0" w:space="0" w:color="auto"/>
          </w:divBdr>
        </w:div>
        <w:div w:id="1366565571">
          <w:marLeft w:val="0"/>
          <w:marRight w:val="0"/>
          <w:marTop w:val="0"/>
          <w:marBottom w:val="0"/>
          <w:divBdr>
            <w:top w:val="none" w:sz="0" w:space="0" w:color="auto"/>
            <w:left w:val="none" w:sz="0" w:space="0" w:color="auto"/>
            <w:bottom w:val="none" w:sz="0" w:space="0" w:color="auto"/>
            <w:right w:val="none" w:sz="0" w:space="0" w:color="auto"/>
          </w:divBdr>
          <w:divsChild>
            <w:div w:id="448818362">
              <w:marLeft w:val="0"/>
              <w:marRight w:val="0"/>
              <w:marTop w:val="0"/>
              <w:marBottom w:val="0"/>
              <w:divBdr>
                <w:top w:val="none" w:sz="0" w:space="0" w:color="auto"/>
                <w:left w:val="none" w:sz="0" w:space="0" w:color="auto"/>
                <w:bottom w:val="none" w:sz="0" w:space="0" w:color="auto"/>
                <w:right w:val="none" w:sz="0" w:space="0" w:color="auto"/>
              </w:divBdr>
            </w:div>
          </w:divsChild>
        </w:div>
        <w:div w:id="339702413">
          <w:marLeft w:val="0"/>
          <w:marRight w:val="0"/>
          <w:marTop w:val="0"/>
          <w:marBottom w:val="0"/>
          <w:divBdr>
            <w:top w:val="none" w:sz="0" w:space="0" w:color="auto"/>
            <w:left w:val="none" w:sz="0" w:space="0" w:color="auto"/>
            <w:bottom w:val="none" w:sz="0" w:space="0" w:color="auto"/>
            <w:right w:val="none" w:sz="0" w:space="0" w:color="auto"/>
          </w:divBdr>
        </w:div>
        <w:div w:id="1142039216">
          <w:marLeft w:val="0"/>
          <w:marRight w:val="0"/>
          <w:marTop w:val="0"/>
          <w:marBottom w:val="0"/>
          <w:divBdr>
            <w:top w:val="none" w:sz="0" w:space="0" w:color="auto"/>
            <w:left w:val="none" w:sz="0" w:space="0" w:color="auto"/>
            <w:bottom w:val="none" w:sz="0" w:space="0" w:color="auto"/>
            <w:right w:val="none" w:sz="0" w:space="0" w:color="auto"/>
          </w:divBdr>
          <w:divsChild>
            <w:div w:id="1182547824">
              <w:marLeft w:val="0"/>
              <w:marRight w:val="0"/>
              <w:marTop w:val="0"/>
              <w:marBottom w:val="0"/>
              <w:divBdr>
                <w:top w:val="none" w:sz="0" w:space="0" w:color="auto"/>
                <w:left w:val="none" w:sz="0" w:space="0" w:color="auto"/>
                <w:bottom w:val="none" w:sz="0" w:space="0" w:color="auto"/>
                <w:right w:val="none" w:sz="0" w:space="0" w:color="auto"/>
              </w:divBdr>
            </w:div>
          </w:divsChild>
        </w:div>
        <w:div w:id="1492483306">
          <w:marLeft w:val="0"/>
          <w:marRight w:val="0"/>
          <w:marTop w:val="0"/>
          <w:marBottom w:val="0"/>
          <w:divBdr>
            <w:top w:val="none" w:sz="0" w:space="0" w:color="auto"/>
            <w:left w:val="none" w:sz="0" w:space="0" w:color="auto"/>
            <w:bottom w:val="none" w:sz="0" w:space="0" w:color="auto"/>
            <w:right w:val="none" w:sz="0" w:space="0" w:color="auto"/>
          </w:divBdr>
        </w:div>
        <w:div w:id="629171808">
          <w:marLeft w:val="0"/>
          <w:marRight w:val="0"/>
          <w:marTop w:val="0"/>
          <w:marBottom w:val="0"/>
          <w:divBdr>
            <w:top w:val="none" w:sz="0" w:space="0" w:color="auto"/>
            <w:left w:val="none" w:sz="0" w:space="0" w:color="auto"/>
            <w:bottom w:val="none" w:sz="0" w:space="0" w:color="auto"/>
            <w:right w:val="none" w:sz="0" w:space="0" w:color="auto"/>
          </w:divBdr>
          <w:divsChild>
            <w:div w:id="1319114458">
              <w:marLeft w:val="0"/>
              <w:marRight w:val="0"/>
              <w:marTop w:val="0"/>
              <w:marBottom w:val="0"/>
              <w:divBdr>
                <w:top w:val="none" w:sz="0" w:space="0" w:color="auto"/>
                <w:left w:val="none" w:sz="0" w:space="0" w:color="auto"/>
                <w:bottom w:val="none" w:sz="0" w:space="0" w:color="auto"/>
                <w:right w:val="none" w:sz="0" w:space="0" w:color="auto"/>
              </w:divBdr>
            </w:div>
          </w:divsChild>
        </w:div>
        <w:div w:id="248543993">
          <w:marLeft w:val="0"/>
          <w:marRight w:val="0"/>
          <w:marTop w:val="0"/>
          <w:marBottom w:val="0"/>
          <w:divBdr>
            <w:top w:val="none" w:sz="0" w:space="0" w:color="auto"/>
            <w:left w:val="none" w:sz="0" w:space="0" w:color="auto"/>
            <w:bottom w:val="none" w:sz="0" w:space="0" w:color="auto"/>
            <w:right w:val="none" w:sz="0" w:space="0" w:color="auto"/>
          </w:divBdr>
        </w:div>
        <w:div w:id="1666280066">
          <w:marLeft w:val="0"/>
          <w:marRight w:val="0"/>
          <w:marTop w:val="0"/>
          <w:marBottom w:val="0"/>
          <w:divBdr>
            <w:top w:val="none" w:sz="0" w:space="0" w:color="auto"/>
            <w:left w:val="none" w:sz="0" w:space="0" w:color="auto"/>
            <w:bottom w:val="none" w:sz="0" w:space="0" w:color="auto"/>
            <w:right w:val="none" w:sz="0" w:space="0" w:color="auto"/>
          </w:divBdr>
          <w:divsChild>
            <w:div w:id="1425342747">
              <w:marLeft w:val="0"/>
              <w:marRight w:val="0"/>
              <w:marTop w:val="0"/>
              <w:marBottom w:val="0"/>
              <w:divBdr>
                <w:top w:val="none" w:sz="0" w:space="0" w:color="auto"/>
                <w:left w:val="none" w:sz="0" w:space="0" w:color="auto"/>
                <w:bottom w:val="none" w:sz="0" w:space="0" w:color="auto"/>
                <w:right w:val="none" w:sz="0" w:space="0" w:color="auto"/>
              </w:divBdr>
            </w:div>
          </w:divsChild>
        </w:div>
        <w:div w:id="805584998">
          <w:marLeft w:val="0"/>
          <w:marRight w:val="0"/>
          <w:marTop w:val="0"/>
          <w:marBottom w:val="0"/>
          <w:divBdr>
            <w:top w:val="none" w:sz="0" w:space="0" w:color="auto"/>
            <w:left w:val="none" w:sz="0" w:space="0" w:color="auto"/>
            <w:bottom w:val="none" w:sz="0" w:space="0" w:color="auto"/>
            <w:right w:val="none" w:sz="0" w:space="0" w:color="auto"/>
          </w:divBdr>
        </w:div>
        <w:div w:id="1108231477">
          <w:marLeft w:val="0"/>
          <w:marRight w:val="0"/>
          <w:marTop w:val="0"/>
          <w:marBottom w:val="0"/>
          <w:divBdr>
            <w:top w:val="none" w:sz="0" w:space="0" w:color="auto"/>
            <w:left w:val="none" w:sz="0" w:space="0" w:color="auto"/>
            <w:bottom w:val="none" w:sz="0" w:space="0" w:color="auto"/>
            <w:right w:val="none" w:sz="0" w:space="0" w:color="auto"/>
          </w:divBdr>
          <w:divsChild>
            <w:div w:id="756487781">
              <w:marLeft w:val="0"/>
              <w:marRight w:val="0"/>
              <w:marTop w:val="0"/>
              <w:marBottom w:val="0"/>
              <w:divBdr>
                <w:top w:val="none" w:sz="0" w:space="0" w:color="auto"/>
                <w:left w:val="none" w:sz="0" w:space="0" w:color="auto"/>
                <w:bottom w:val="none" w:sz="0" w:space="0" w:color="auto"/>
                <w:right w:val="none" w:sz="0" w:space="0" w:color="auto"/>
              </w:divBdr>
            </w:div>
          </w:divsChild>
        </w:div>
        <w:div w:id="244844655">
          <w:marLeft w:val="0"/>
          <w:marRight w:val="0"/>
          <w:marTop w:val="0"/>
          <w:marBottom w:val="0"/>
          <w:divBdr>
            <w:top w:val="none" w:sz="0" w:space="0" w:color="auto"/>
            <w:left w:val="none" w:sz="0" w:space="0" w:color="auto"/>
            <w:bottom w:val="none" w:sz="0" w:space="0" w:color="auto"/>
            <w:right w:val="none" w:sz="0" w:space="0" w:color="auto"/>
          </w:divBdr>
        </w:div>
        <w:div w:id="992298461">
          <w:marLeft w:val="0"/>
          <w:marRight w:val="0"/>
          <w:marTop w:val="0"/>
          <w:marBottom w:val="0"/>
          <w:divBdr>
            <w:top w:val="none" w:sz="0" w:space="0" w:color="auto"/>
            <w:left w:val="none" w:sz="0" w:space="0" w:color="auto"/>
            <w:bottom w:val="none" w:sz="0" w:space="0" w:color="auto"/>
            <w:right w:val="none" w:sz="0" w:space="0" w:color="auto"/>
          </w:divBdr>
          <w:divsChild>
            <w:div w:id="616721307">
              <w:marLeft w:val="0"/>
              <w:marRight w:val="0"/>
              <w:marTop w:val="0"/>
              <w:marBottom w:val="0"/>
              <w:divBdr>
                <w:top w:val="none" w:sz="0" w:space="0" w:color="auto"/>
                <w:left w:val="none" w:sz="0" w:space="0" w:color="auto"/>
                <w:bottom w:val="none" w:sz="0" w:space="0" w:color="auto"/>
                <w:right w:val="none" w:sz="0" w:space="0" w:color="auto"/>
              </w:divBdr>
            </w:div>
          </w:divsChild>
        </w:div>
        <w:div w:id="1632587229">
          <w:marLeft w:val="0"/>
          <w:marRight w:val="0"/>
          <w:marTop w:val="300"/>
          <w:marBottom w:val="0"/>
          <w:divBdr>
            <w:top w:val="none" w:sz="0" w:space="0" w:color="auto"/>
            <w:left w:val="none" w:sz="0" w:space="0" w:color="auto"/>
            <w:bottom w:val="none" w:sz="0" w:space="0" w:color="auto"/>
            <w:right w:val="none" w:sz="0" w:space="0" w:color="auto"/>
          </w:divBdr>
          <w:divsChild>
            <w:div w:id="1774595121">
              <w:marLeft w:val="0"/>
              <w:marRight w:val="0"/>
              <w:marTop w:val="0"/>
              <w:marBottom w:val="0"/>
              <w:divBdr>
                <w:top w:val="none" w:sz="0" w:space="0" w:color="auto"/>
                <w:left w:val="none" w:sz="0" w:space="0" w:color="auto"/>
                <w:bottom w:val="none" w:sz="0" w:space="0" w:color="auto"/>
                <w:right w:val="none" w:sz="0" w:space="0" w:color="auto"/>
              </w:divBdr>
              <w:divsChild>
                <w:div w:id="11718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514588">
          <w:marLeft w:val="0"/>
          <w:marRight w:val="0"/>
          <w:marTop w:val="300"/>
          <w:marBottom w:val="0"/>
          <w:divBdr>
            <w:top w:val="none" w:sz="0" w:space="0" w:color="auto"/>
            <w:left w:val="none" w:sz="0" w:space="0" w:color="auto"/>
            <w:bottom w:val="none" w:sz="0" w:space="0" w:color="auto"/>
            <w:right w:val="none" w:sz="0" w:space="0" w:color="auto"/>
          </w:divBdr>
          <w:divsChild>
            <w:div w:id="726952060">
              <w:marLeft w:val="0"/>
              <w:marRight w:val="0"/>
              <w:marTop w:val="0"/>
              <w:marBottom w:val="0"/>
              <w:divBdr>
                <w:top w:val="none" w:sz="0" w:space="0" w:color="auto"/>
                <w:left w:val="none" w:sz="0" w:space="0" w:color="auto"/>
                <w:bottom w:val="none" w:sz="0" w:space="0" w:color="auto"/>
                <w:right w:val="none" w:sz="0" w:space="0" w:color="auto"/>
              </w:divBdr>
              <w:divsChild>
                <w:div w:id="1078594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571176">
          <w:marLeft w:val="0"/>
          <w:marRight w:val="0"/>
          <w:marTop w:val="300"/>
          <w:marBottom w:val="0"/>
          <w:divBdr>
            <w:top w:val="none" w:sz="0" w:space="0" w:color="auto"/>
            <w:left w:val="none" w:sz="0" w:space="0" w:color="auto"/>
            <w:bottom w:val="none" w:sz="0" w:space="0" w:color="auto"/>
            <w:right w:val="none" w:sz="0" w:space="0" w:color="auto"/>
          </w:divBdr>
          <w:divsChild>
            <w:div w:id="2008050053">
              <w:marLeft w:val="0"/>
              <w:marRight w:val="0"/>
              <w:marTop w:val="0"/>
              <w:marBottom w:val="0"/>
              <w:divBdr>
                <w:top w:val="none" w:sz="0" w:space="0" w:color="auto"/>
                <w:left w:val="none" w:sz="0" w:space="0" w:color="auto"/>
                <w:bottom w:val="none" w:sz="0" w:space="0" w:color="auto"/>
                <w:right w:val="none" w:sz="0" w:space="0" w:color="auto"/>
              </w:divBdr>
              <w:divsChild>
                <w:div w:id="757213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9884628">
          <w:marLeft w:val="0"/>
          <w:marRight w:val="0"/>
          <w:marTop w:val="300"/>
          <w:marBottom w:val="0"/>
          <w:divBdr>
            <w:top w:val="none" w:sz="0" w:space="0" w:color="auto"/>
            <w:left w:val="none" w:sz="0" w:space="0" w:color="auto"/>
            <w:bottom w:val="none" w:sz="0" w:space="0" w:color="auto"/>
            <w:right w:val="none" w:sz="0" w:space="0" w:color="auto"/>
          </w:divBdr>
          <w:divsChild>
            <w:div w:id="924605917">
              <w:marLeft w:val="0"/>
              <w:marRight w:val="0"/>
              <w:marTop w:val="0"/>
              <w:marBottom w:val="0"/>
              <w:divBdr>
                <w:top w:val="none" w:sz="0" w:space="0" w:color="auto"/>
                <w:left w:val="none" w:sz="0" w:space="0" w:color="auto"/>
                <w:bottom w:val="none" w:sz="0" w:space="0" w:color="auto"/>
                <w:right w:val="none" w:sz="0" w:space="0" w:color="auto"/>
              </w:divBdr>
              <w:divsChild>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5458135">
      <w:bodyDiv w:val="1"/>
      <w:marLeft w:val="0"/>
      <w:marRight w:val="0"/>
      <w:marTop w:val="0"/>
      <w:marBottom w:val="0"/>
      <w:divBdr>
        <w:top w:val="none" w:sz="0" w:space="0" w:color="auto"/>
        <w:left w:val="none" w:sz="0" w:space="0" w:color="auto"/>
        <w:bottom w:val="none" w:sz="0" w:space="0" w:color="auto"/>
        <w:right w:val="none" w:sz="0" w:space="0" w:color="auto"/>
      </w:divBdr>
    </w:div>
    <w:div w:id="1895577958">
      <w:bodyDiv w:val="1"/>
      <w:marLeft w:val="0"/>
      <w:marRight w:val="0"/>
      <w:marTop w:val="0"/>
      <w:marBottom w:val="0"/>
      <w:divBdr>
        <w:top w:val="none" w:sz="0" w:space="0" w:color="auto"/>
        <w:left w:val="none" w:sz="0" w:space="0" w:color="auto"/>
        <w:bottom w:val="none" w:sz="0" w:space="0" w:color="auto"/>
        <w:right w:val="none" w:sz="0" w:space="0" w:color="auto"/>
      </w:divBdr>
      <w:divsChild>
        <w:div w:id="1189874363">
          <w:marLeft w:val="0"/>
          <w:marRight w:val="0"/>
          <w:marTop w:val="0"/>
          <w:marBottom w:val="0"/>
          <w:divBdr>
            <w:top w:val="none" w:sz="0" w:space="0" w:color="auto"/>
            <w:left w:val="none" w:sz="0" w:space="0" w:color="auto"/>
            <w:bottom w:val="none" w:sz="0" w:space="0" w:color="auto"/>
            <w:right w:val="none" w:sz="0" w:space="0" w:color="auto"/>
          </w:divBdr>
        </w:div>
        <w:div w:id="1355228047">
          <w:marLeft w:val="0"/>
          <w:marRight w:val="0"/>
          <w:marTop w:val="0"/>
          <w:marBottom w:val="0"/>
          <w:divBdr>
            <w:top w:val="none" w:sz="0" w:space="0" w:color="auto"/>
            <w:left w:val="none" w:sz="0" w:space="0" w:color="auto"/>
            <w:bottom w:val="none" w:sz="0" w:space="0" w:color="auto"/>
            <w:right w:val="none" w:sz="0" w:space="0" w:color="auto"/>
          </w:divBdr>
          <w:divsChild>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 w:id="1241987462">
          <w:marLeft w:val="0"/>
          <w:marRight w:val="0"/>
          <w:marTop w:val="0"/>
          <w:marBottom w:val="0"/>
          <w:divBdr>
            <w:top w:val="none" w:sz="0" w:space="0" w:color="auto"/>
            <w:left w:val="none" w:sz="0" w:space="0" w:color="auto"/>
            <w:bottom w:val="none" w:sz="0" w:space="0" w:color="auto"/>
            <w:right w:val="none" w:sz="0" w:space="0" w:color="auto"/>
          </w:divBdr>
        </w:div>
        <w:div w:id="490753071">
          <w:marLeft w:val="0"/>
          <w:marRight w:val="0"/>
          <w:marTop w:val="0"/>
          <w:marBottom w:val="0"/>
          <w:divBdr>
            <w:top w:val="none" w:sz="0" w:space="0" w:color="auto"/>
            <w:left w:val="none" w:sz="0" w:space="0" w:color="auto"/>
            <w:bottom w:val="none" w:sz="0" w:space="0" w:color="auto"/>
            <w:right w:val="none" w:sz="0" w:space="0" w:color="auto"/>
          </w:divBdr>
          <w:divsChild>
            <w:div w:id="1658724211">
              <w:marLeft w:val="0"/>
              <w:marRight w:val="0"/>
              <w:marTop w:val="0"/>
              <w:marBottom w:val="0"/>
              <w:divBdr>
                <w:top w:val="none" w:sz="0" w:space="0" w:color="auto"/>
                <w:left w:val="none" w:sz="0" w:space="0" w:color="auto"/>
                <w:bottom w:val="none" w:sz="0" w:space="0" w:color="auto"/>
                <w:right w:val="none" w:sz="0" w:space="0" w:color="auto"/>
              </w:divBdr>
            </w:div>
          </w:divsChild>
        </w:div>
        <w:div w:id="1435243313">
          <w:marLeft w:val="0"/>
          <w:marRight w:val="0"/>
          <w:marTop w:val="0"/>
          <w:marBottom w:val="0"/>
          <w:divBdr>
            <w:top w:val="none" w:sz="0" w:space="0" w:color="auto"/>
            <w:left w:val="none" w:sz="0" w:space="0" w:color="auto"/>
            <w:bottom w:val="none" w:sz="0" w:space="0" w:color="auto"/>
            <w:right w:val="none" w:sz="0" w:space="0" w:color="auto"/>
          </w:divBdr>
        </w:div>
        <w:div w:id="1718044714">
          <w:marLeft w:val="0"/>
          <w:marRight w:val="0"/>
          <w:marTop w:val="0"/>
          <w:marBottom w:val="0"/>
          <w:divBdr>
            <w:top w:val="none" w:sz="0" w:space="0" w:color="auto"/>
            <w:left w:val="none" w:sz="0" w:space="0" w:color="auto"/>
            <w:bottom w:val="none" w:sz="0" w:space="0" w:color="auto"/>
            <w:right w:val="none" w:sz="0" w:space="0" w:color="auto"/>
          </w:divBdr>
          <w:divsChild>
            <w:div w:id="1550410128">
              <w:marLeft w:val="0"/>
              <w:marRight w:val="0"/>
              <w:marTop w:val="0"/>
              <w:marBottom w:val="0"/>
              <w:divBdr>
                <w:top w:val="none" w:sz="0" w:space="0" w:color="auto"/>
                <w:left w:val="none" w:sz="0" w:space="0" w:color="auto"/>
                <w:bottom w:val="none" w:sz="0" w:space="0" w:color="auto"/>
                <w:right w:val="none" w:sz="0" w:space="0" w:color="auto"/>
              </w:divBdr>
            </w:div>
          </w:divsChild>
        </w:div>
        <w:div w:id="375741492">
          <w:marLeft w:val="0"/>
          <w:marRight w:val="0"/>
          <w:marTop w:val="0"/>
          <w:marBottom w:val="0"/>
          <w:divBdr>
            <w:top w:val="none" w:sz="0" w:space="0" w:color="auto"/>
            <w:left w:val="none" w:sz="0" w:space="0" w:color="auto"/>
            <w:bottom w:val="none" w:sz="0" w:space="0" w:color="auto"/>
            <w:right w:val="none" w:sz="0" w:space="0" w:color="auto"/>
          </w:divBdr>
        </w:div>
        <w:div w:id="762801283">
          <w:marLeft w:val="0"/>
          <w:marRight w:val="0"/>
          <w:marTop w:val="0"/>
          <w:marBottom w:val="0"/>
          <w:divBdr>
            <w:top w:val="none" w:sz="0" w:space="0" w:color="auto"/>
            <w:left w:val="none" w:sz="0" w:space="0" w:color="auto"/>
            <w:bottom w:val="none" w:sz="0" w:space="0" w:color="auto"/>
            <w:right w:val="none" w:sz="0" w:space="0" w:color="auto"/>
          </w:divBdr>
          <w:divsChild>
            <w:div w:id="1353534861">
              <w:marLeft w:val="0"/>
              <w:marRight w:val="0"/>
              <w:marTop w:val="0"/>
              <w:marBottom w:val="0"/>
              <w:divBdr>
                <w:top w:val="none" w:sz="0" w:space="0" w:color="auto"/>
                <w:left w:val="none" w:sz="0" w:space="0" w:color="auto"/>
                <w:bottom w:val="none" w:sz="0" w:space="0" w:color="auto"/>
                <w:right w:val="none" w:sz="0" w:space="0" w:color="auto"/>
              </w:divBdr>
            </w:div>
          </w:divsChild>
        </w:div>
        <w:div w:id="145168565">
          <w:marLeft w:val="0"/>
          <w:marRight w:val="0"/>
          <w:marTop w:val="0"/>
          <w:marBottom w:val="0"/>
          <w:divBdr>
            <w:top w:val="none" w:sz="0" w:space="0" w:color="auto"/>
            <w:left w:val="none" w:sz="0" w:space="0" w:color="auto"/>
            <w:bottom w:val="none" w:sz="0" w:space="0" w:color="auto"/>
            <w:right w:val="none" w:sz="0" w:space="0" w:color="auto"/>
          </w:divBdr>
        </w:div>
        <w:div w:id="1138299396">
          <w:marLeft w:val="0"/>
          <w:marRight w:val="0"/>
          <w:marTop w:val="0"/>
          <w:marBottom w:val="0"/>
          <w:divBdr>
            <w:top w:val="none" w:sz="0" w:space="0" w:color="auto"/>
            <w:left w:val="none" w:sz="0" w:space="0" w:color="auto"/>
            <w:bottom w:val="none" w:sz="0" w:space="0" w:color="auto"/>
            <w:right w:val="none" w:sz="0" w:space="0" w:color="auto"/>
          </w:divBdr>
          <w:divsChild>
            <w:div w:id="1899508811">
              <w:marLeft w:val="0"/>
              <w:marRight w:val="0"/>
              <w:marTop w:val="0"/>
              <w:marBottom w:val="0"/>
              <w:divBdr>
                <w:top w:val="none" w:sz="0" w:space="0" w:color="auto"/>
                <w:left w:val="none" w:sz="0" w:space="0" w:color="auto"/>
                <w:bottom w:val="none" w:sz="0" w:space="0" w:color="auto"/>
                <w:right w:val="none" w:sz="0" w:space="0" w:color="auto"/>
              </w:divBdr>
            </w:div>
          </w:divsChild>
        </w:div>
        <w:div w:id="593785497">
          <w:marLeft w:val="0"/>
          <w:marRight w:val="0"/>
          <w:marTop w:val="0"/>
          <w:marBottom w:val="0"/>
          <w:divBdr>
            <w:top w:val="none" w:sz="0" w:space="0" w:color="auto"/>
            <w:left w:val="none" w:sz="0" w:space="0" w:color="auto"/>
            <w:bottom w:val="none" w:sz="0" w:space="0" w:color="auto"/>
            <w:right w:val="none" w:sz="0" w:space="0" w:color="auto"/>
          </w:divBdr>
        </w:div>
        <w:div w:id="338433637">
          <w:marLeft w:val="0"/>
          <w:marRight w:val="0"/>
          <w:marTop w:val="0"/>
          <w:marBottom w:val="0"/>
          <w:divBdr>
            <w:top w:val="none" w:sz="0" w:space="0" w:color="auto"/>
            <w:left w:val="none" w:sz="0" w:space="0" w:color="auto"/>
            <w:bottom w:val="none" w:sz="0" w:space="0" w:color="auto"/>
            <w:right w:val="none" w:sz="0" w:space="0" w:color="auto"/>
          </w:divBdr>
          <w:divsChild>
            <w:div w:id="1998341606">
              <w:marLeft w:val="0"/>
              <w:marRight w:val="0"/>
              <w:marTop w:val="0"/>
              <w:marBottom w:val="0"/>
              <w:divBdr>
                <w:top w:val="none" w:sz="0" w:space="0" w:color="auto"/>
                <w:left w:val="none" w:sz="0" w:space="0" w:color="auto"/>
                <w:bottom w:val="none" w:sz="0" w:space="0" w:color="auto"/>
                <w:right w:val="none" w:sz="0" w:space="0" w:color="auto"/>
              </w:divBdr>
            </w:div>
          </w:divsChild>
        </w:div>
        <w:div w:id="590088406">
          <w:marLeft w:val="0"/>
          <w:marRight w:val="0"/>
          <w:marTop w:val="0"/>
          <w:marBottom w:val="0"/>
          <w:divBdr>
            <w:top w:val="none" w:sz="0" w:space="0" w:color="auto"/>
            <w:left w:val="none" w:sz="0" w:space="0" w:color="auto"/>
            <w:bottom w:val="none" w:sz="0" w:space="0" w:color="auto"/>
            <w:right w:val="none" w:sz="0" w:space="0" w:color="auto"/>
          </w:divBdr>
        </w:div>
        <w:div w:id="1966547670">
          <w:marLeft w:val="0"/>
          <w:marRight w:val="0"/>
          <w:marTop w:val="0"/>
          <w:marBottom w:val="0"/>
          <w:divBdr>
            <w:top w:val="none" w:sz="0" w:space="0" w:color="auto"/>
            <w:left w:val="none" w:sz="0" w:space="0" w:color="auto"/>
            <w:bottom w:val="none" w:sz="0" w:space="0" w:color="auto"/>
            <w:right w:val="none" w:sz="0" w:space="0" w:color="auto"/>
          </w:divBdr>
          <w:divsChild>
            <w:div w:id="2005667210">
              <w:marLeft w:val="0"/>
              <w:marRight w:val="0"/>
              <w:marTop w:val="0"/>
              <w:marBottom w:val="0"/>
              <w:divBdr>
                <w:top w:val="none" w:sz="0" w:space="0" w:color="auto"/>
                <w:left w:val="none" w:sz="0" w:space="0" w:color="auto"/>
                <w:bottom w:val="none" w:sz="0" w:space="0" w:color="auto"/>
                <w:right w:val="none" w:sz="0" w:space="0" w:color="auto"/>
              </w:divBdr>
            </w:div>
          </w:divsChild>
        </w:div>
        <w:div w:id="495193515">
          <w:marLeft w:val="0"/>
          <w:marRight w:val="0"/>
          <w:marTop w:val="300"/>
          <w:marBottom w:val="0"/>
          <w:divBdr>
            <w:top w:val="none" w:sz="0" w:space="0" w:color="auto"/>
            <w:left w:val="none" w:sz="0" w:space="0" w:color="auto"/>
            <w:bottom w:val="none" w:sz="0" w:space="0" w:color="auto"/>
            <w:right w:val="none" w:sz="0" w:space="0" w:color="auto"/>
          </w:divBdr>
          <w:divsChild>
            <w:div w:id="77136890">
              <w:marLeft w:val="0"/>
              <w:marRight w:val="0"/>
              <w:marTop w:val="0"/>
              <w:marBottom w:val="0"/>
              <w:divBdr>
                <w:top w:val="none" w:sz="0" w:space="0" w:color="auto"/>
                <w:left w:val="none" w:sz="0" w:space="0" w:color="auto"/>
                <w:bottom w:val="none" w:sz="0" w:space="0" w:color="auto"/>
                <w:right w:val="none" w:sz="0" w:space="0" w:color="auto"/>
              </w:divBdr>
              <w:divsChild>
                <w:div w:id="2030837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985478">
          <w:marLeft w:val="0"/>
          <w:marRight w:val="0"/>
          <w:marTop w:val="300"/>
          <w:marBottom w:val="0"/>
          <w:divBdr>
            <w:top w:val="none" w:sz="0" w:space="0" w:color="auto"/>
            <w:left w:val="none" w:sz="0" w:space="0" w:color="auto"/>
            <w:bottom w:val="none" w:sz="0" w:space="0" w:color="auto"/>
            <w:right w:val="none" w:sz="0" w:space="0" w:color="auto"/>
          </w:divBdr>
          <w:divsChild>
            <w:div w:id="2124642296">
              <w:marLeft w:val="0"/>
              <w:marRight w:val="0"/>
              <w:marTop w:val="0"/>
              <w:marBottom w:val="0"/>
              <w:divBdr>
                <w:top w:val="none" w:sz="0" w:space="0" w:color="auto"/>
                <w:left w:val="none" w:sz="0" w:space="0" w:color="auto"/>
                <w:bottom w:val="none" w:sz="0" w:space="0" w:color="auto"/>
                <w:right w:val="none" w:sz="0" w:space="0" w:color="auto"/>
              </w:divBdr>
              <w:divsChild>
                <w:div w:id="1509253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3311749">
          <w:marLeft w:val="0"/>
          <w:marRight w:val="0"/>
          <w:marTop w:val="300"/>
          <w:marBottom w:val="0"/>
          <w:divBdr>
            <w:top w:val="none" w:sz="0" w:space="0" w:color="auto"/>
            <w:left w:val="none" w:sz="0" w:space="0" w:color="auto"/>
            <w:bottom w:val="none" w:sz="0" w:space="0" w:color="auto"/>
            <w:right w:val="none" w:sz="0" w:space="0" w:color="auto"/>
          </w:divBdr>
          <w:divsChild>
            <w:div w:id="490408470">
              <w:marLeft w:val="0"/>
              <w:marRight w:val="0"/>
              <w:marTop w:val="0"/>
              <w:marBottom w:val="0"/>
              <w:divBdr>
                <w:top w:val="none" w:sz="0" w:space="0" w:color="auto"/>
                <w:left w:val="none" w:sz="0" w:space="0" w:color="auto"/>
                <w:bottom w:val="none" w:sz="0" w:space="0" w:color="auto"/>
                <w:right w:val="none" w:sz="0" w:space="0" w:color="auto"/>
              </w:divBdr>
              <w:divsChild>
                <w:div w:id="40711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89020">
      <w:bodyDiv w:val="1"/>
      <w:marLeft w:val="0"/>
      <w:marRight w:val="0"/>
      <w:marTop w:val="0"/>
      <w:marBottom w:val="0"/>
      <w:divBdr>
        <w:top w:val="none" w:sz="0" w:space="0" w:color="auto"/>
        <w:left w:val="none" w:sz="0" w:space="0" w:color="auto"/>
        <w:bottom w:val="none" w:sz="0" w:space="0" w:color="auto"/>
        <w:right w:val="none" w:sz="0" w:space="0" w:color="auto"/>
      </w:divBdr>
      <w:divsChild>
        <w:div w:id="163400351">
          <w:marLeft w:val="0"/>
          <w:marRight w:val="0"/>
          <w:marTop w:val="0"/>
          <w:marBottom w:val="0"/>
          <w:divBdr>
            <w:top w:val="none" w:sz="0" w:space="0" w:color="auto"/>
            <w:left w:val="none" w:sz="0" w:space="0" w:color="auto"/>
            <w:bottom w:val="none" w:sz="0" w:space="0" w:color="auto"/>
            <w:right w:val="none" w:sz="0" w:space="0" w:color="auto"/>
          </w:divBdr>
        </w:div>
        <w:div w:id="578561070">
          <w:marLeft w:val="0"/>
          <w:marRight w:val="0"/>
          <w:marTop w:val="0"/>
          <w:marBottom w:val="0"/>
          <w:divBdr>
            <w:top w:val="none" w:sz="0" w:space="0" w:color="auto"/>
            <w:left w:val="none" w:sz="0" w:space="0" w:color="auto"/>
            <w:bottom w:val="none" w:sz="0" w:space="0" w:color="auto"/>
            <w:right w:val="none" w:sz="0" w:space="0" w:color="auto"/>
          </w:divBdr>
          <w:divsChild>
            <w:div w:id="1334996100">
              <w:marLeft w:val="0"/>
              <w:marRight w:val="0"/>
              <w:marTop w:val="0"/>
              <w:marBottom w:val="0"/>
              <w:divBdr>
                <w:top w:val="none" w:sz="0" w:space="0" w:color="auto"/>
                <w:left w:val="none" w:sz="0" w:space="0" w:color="auto"/>
                <w:bottom w:val="none" w:sz="0" w:space="0" w:color="auto"/>
                <w:right w:val="none" w:sz="0" w:space="0" w:color="auto"/>
              </w:divBdr>
            </w:div>
          </w:divsChild>
        </w:div>
        <w:div w:id="140541703">
          <w:marLeft w:val="0"/>
          <w:marRight w:val="0"/>
          <w:marTop w:val="0"/>
          <w:marBottom w:val="0"/>
          <w:divBdr>
            <w:top w:val="none" w:sz="0" w:space="0" w:color="auto"/>
            <w:left w:val="none" w:sz="0" w:space="0" w:color="auto"/>
            <w:bottom w:val="none" w:sz="0" w:space="0" w:color="auto"/>
            <w:right w:val="none" w:sz="0" w:space="0" w:color="auto"/>
          </w:divBdr>
        </w:div>
        <w:div w:id="286543428">
          <w:marLeft w:val="0"/>
          <w:marRight w:val="0"/>
          <w:marTop w:val="0"/>
          <w:marBottom w:val="0"/>
          <w:divBdr>
            <w:top w:val="none" w:sz="0" w:space="0" w:color="auto"/>
            <w:left w:val="none" w:sz="0" w:space="0" w:color="auto"/>
            <w:bottom w:val="none" w:sz="0" w:space="0" w:color="auto"/>
            <w:right w:val="none" w:sz="0" w:space="0" w:color="auto"/>
          </w:divBdr>
          <w:divsChild>
            <w:div w:id="1499079803">
              <w:marLeft w:val="0"/>
              <w:marRight w:val="0"/>
              <w:marTop w:val="0"/>
              <w:marBottom w:val="0"/>
              <w:divBdr>
                <w:top w:val="none" w:sz="0" w:space="0" w:color="auto"/>
                <w:left w:val="none" w:sz="0" w:space="0" w:color="auto"/>
                <w:bottom w:val="none" w:sz="0" w:space="0" w:color="auto"/>
                <w:right w:val="none" w:sz="0" w:space="0" w:color="auto"/>
              </w:divBdr>
            </w:div>
          </w:divsChild>
        </w:div>
        <w:div w:id="341055719">
          <w:marLeft w:val="0"/>
          <w:marRight w:val="0"/>
          <w:marTop w:val="0"/>
          <w:marBottom w:val="0"/>
          <w:divBdr>
            <w:top w:val="none" w:sz="0" w:space="0" w:color="auto"/>
            <w:left w:val="none" w:sz="0" w:space="0" w:color="auto"/>
            <w:bottom w:val="none" w:sz="0" w:space="0" w:color="auto"/>
            <w:right w:val="none" w:sz="0" w:space="0" w:color="auto"/>
          </w:divBdr>
        </w:div>
        <w:div w:id="1094517309">
          <w:marLeft w:val="0"/>
          <w:marRight w:val="0"/>
          <w:marTop w:val="0"/>
          <w:marBottom w:val="0"/>
          <w:divBdr>
            <w:top w:val="none" w:sz="0" w:space="0" w:color="auto"/>
            <w:left w:val="none" w:sz="0" w:space="0" w:color="auto"/>
            <w:bottom w:val="none" w:sz="0" w:space="0" w:color="auto"/>
            <w:right w:val="none" w:sz="0" w:space="0" w:color="auto"/>
          </w:divBdr>
          <w:divsChild>
            <w:div w:id="1987926844">
              <w:marLeft w:val="0"/>
              <w:marRight w:val="0"/>
              <w:marTop w:val="0"/>
              <w:marBottom w:val="0"/>
              <w:divBdr>
                <w:top w:val="none" w:sz="0" w:space="0" w:color="auto"/>
                <w:left w:val="none" w:sz="0" w:space="0" w:color="auto"/>
                <w:bottom w:val="none" w:sz="0" w:space="0" w:color="auto"/>
                <w:right w:val="none" w:sz="0" w:space="0" w:color="auto"/>
              </w:divBdr>
            </w:div>
          </w:divsChild>
        </w:div>
        <w:div w:id="1507403795">
          <w:marLeft w:val="0"/>
          <w:marRight w:val="0"/>
          <w:marTop w:val="0"/>
          <w:marBottom w:val="0"/>
          <w:divBdr>
            <w:top w:val="none" w:sz="0" w:space="0" w:color="auto"/>
            <w:left w:val="none" w:sz="0" w:space="0" w:color="auto"/>
            <w:bottom w:val="none" w:sz="0" w:space="0" w:color="auto"/>
            <w:right w:val="none" w:sz="0" w:space="0" w:color="auto"/>
          </w:divBdr>
        </w:div>
        <w:div w:id="953441150">
          <w:marLeft w:val="0"/>
          <w:marRight w:val="0"/>
          <w:marTop w:val="0"/>
          <w:marBottom w:val="0"/>
          <w:divBdr>
            <w:top w:val="none" w:sz="0" w:space="0" w:color="auto"/>
            <w:left w:val="none" w:sz="0" w:space="0" w:color="auto"/>
            <w:bottom w:val="none" w:sz="0" w:space="0" w:color="auto"/>
            <w:right w:val="none" w:sz="0" w:space="0" w:color="auto"/>
          </w:divBdr>
          <w:divsChild>
            <w:div w:id="1645890870">
              <w:marLeft w:val="0"/>
              <w:marRight w:val="0"/>
              <w:marTop w:val="0"/>
              <w:marBottom w:val="0"/>
              <w:divBdr>
                <w:top w:val="none" w:sz="0" w:space="0" w:color="auto"/>
                <w:left w:val="none" w:sz="0" w:space="0" w:color="auto"/>
                <w:bottom w:val="none" w:sz="0" w:space="0" w:color="auto"/>
                <w:right w:val="none" w:sz="0" w:space="0" w:color="auto"/>
              </w:divBdr>
            </w:div>
          </w:divsChild>
        </w:div>
        <w:div w:id="369452645">
          <w:marLeft w:val="0"/>
          <w:marRight w:val="0"/>
          <w:marTop w:val="0"/>
          <w:marBottom w:val="0"/>
          <w:divBdr>
            <w:top w:val="none" w:sz="0" w:space="0" w:color="auto"/>
            <w:left w:val="none" w:sz="0" w:space="0" w:color="auto"/>
            <w:bottom w:val="none" w:sz="0" w:space="0" w:color="auto"/>
            <w:right w:val="none" w:sz="0" w:space="0" w:color="auto"/>
          </w:divBdr>
        </w:div>
        <w:div w:id="1887254686">
          <w:marLeft w:val="0"/>
          <w:marRight w:val="0"/>
          <w:marTop w:val="0"/>
          <w:marBottom w:val="0"/>
          <w:divBdr>
            <w:top w:val="none" w:sz="0" w:space="0" w:color="auto"/>
            <w:left w:val="none" w:sz="0" w:space="0" w:color="auto"/>
            <w:bottom w:val="none" w:sz="0" w:space="0" w:color="auto"/>
            <w:right w:val="none" w:sz="0" w:space="0" w:color="auto"/>
          </w:divBdr>
          <w:divsChild>
            <w:div w:id="1290940949">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
        <w:div w:id="714042633">
          <w:marLeft w:val="0"/>
          <w:marRight w:val="0"/>
          <w:marTop w:val="0"/>
          <w:marBottom w:val="0"/>
          <w:divBdr>
            <w:top w:val="none" w:sz="0" w:space="0" w:color="auto"/>
            <w:left w:val="none" w:sz="0" w:space="0" w:color="auto"/>
            <w:bottom w:val="none" w:sz="0" w:space="0" w:color="auto"/>
            <w:right w:val="none" w:sz="0" w:space="0" w:color="auto"/>
          </w:divBdr>
          <w:divsChild>
            <w:div w:id="1524704483">
              <w:marLeft w:val="0"/>
              <w:marRight w:val="0"/>
              <w:marTop w:val="0"/>
              <w:marBottom w:val="0"/>
              <w:divBdr>
                <w:top w:val="none" w:sz="0" w:space="0" w:color="auto"/>
                <w:left w:val="none" w:sz="0" w:space="0" w:color="auto"/>
                <w:bottom w:val="none" w:sz="0" w:space="0" w:color="auto"/>
                <w:right w:val="none" w:sz="0" w:space="0" w:color="auto"/>
              </w:divBdr>
            </w:div>
          </w:divsChild>
        </w:div>
        <w:div w:id="409351358">
          <w:marLeft w:val="0"/>
          <w:marRight w:val="0"/>
          <w:marTop w:val="0"/>
          <w:marBottom w:val="0"/>
          <w:divBdr>
            <w:top w:val="none" w:sz="0" w:space="0" w:color="auto"/>
            <w:left w:val="none" w:sz="0" w:space="0" w:color="auto"/>
            <w:bottom w:val="none" w:sz="0" w:space="0" w:color="auto"/>
            <w:right w:val="none" w:sz="0" w:space="0" w:color="auto"/>
          </w:divBdr>
        </w:div>
        <w:div w:id="1029256066">
          <w:marLeft w:val="0"/>
          <w:marRight w:val="0"/>
          <w:marTop w:val="0"/>
          <w:marBottom w:val="0"/>
          <w:divBdr>
            <w:top w:val="none" w:sz="0" w:space="0" w:color="auto"/>
            <w:left w:val="none" w:sz="0" w:space="0" w:color="auto"/>
            <w:bottom w:val="none" w:sz="0" w:space="0" w:color="auto"/>
            <w:right w:val="none" w:sz="0" w:space="0" w:color="auto"/>
          </w:divBdr>
          <w:divsChild>
            <w:div w:id="1906337597">
              <w:marLeft w:val="0"/>
              <w:marRight w:val="0"/>
              <w:marTop w:val="0"/>
              <w:marBottom w:val="0"/>
              <w:divBdr>
                <w:top w:val="none" w:sz="0" w:space="0" w:color="auto"/>
                <w:left w:val="none" w:sz="0" w:space="0" w:color="auto"/>
                <w:bottom w:val="none" w:sz="0" w:space="0" w:color="auto"/>
                <w:right w:val="none" w:sz="0" w:space="0" w:color="auto"/>
              </w:divBdr>
            </w:div>
          </w:divsChild>
        </w:div>
        <w:div w:id="1646933944">
          <w:marLeft w:val="0"/>
          <w:marRight w:val="0"/>
          <w:marTop w:val="300"/>
          <w:marBottom w:val="0"/>
          <w:divBdr>
            <w:top w:val="none" w:sz="0" w:space="0" w:color="auto"/>
            <w:left w:val="none" w:sz="0" w:space="0" w:color="auto"/>
            <w:bottom w:val="none" w:sz="0" w:space="0" w:color="auto"/>
            <w:right w:val="none" w:sz="0" w:space="0" w:color="auto"/>
          </w:divBdr>
          <w:divsChild>
            <w:div w:id="1034815121">
              <w:marLeft w:val="0"/>
              <w:marRight w:val="0"/>
              <w:marTop w:val="0"/>
              <w:marBottom w:val="0"/>
              <w:divBdr>
                <w:top w:val="none" w:sz="0" w:space="0" w:color="auto"/>
                <w:left w:val="none" w:sz="0" w:space="0" w:color="auto"/>
                <w:bottom w:val="none" w:sz="0" w:space="0" w:color="auto"/>
                <w:right w:val="none" w:sz="0" w:space="0" w:color="auto"/>
              </w:divBdr>
              <w:divsChild>
                <w:div w:id="382681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704160">
          <w:marLeft w:val="0"/>
          <w:marRight w:val="0"/>
          <w:marTop w:val="300"/>
          <w:marBottom w:val="0"/>
          <w:divBdr>
            <w:top w:val="none" w:sz="0" w:space="0" w:color="auto"/>
            <w:left w:val="none" w:sz="0" w:space="0" w:color="auto"/>
            <w:bottom w:val="none" w:sz="0" w:space="0" w:color="auto"/>
            <w:right w:val="none" w:sz="0" w:space="0" w:color="auto"/>
          </w:divBdr>
          <w:divsChild>
            <w:div w:id="1926766784">
              <w:marLeft w:val="0"/>
              <w:marRight w:val="0"/>
              <w:marTop w:val="0"/>
              <w:marBottom w:val="0"/>
              <w:divBdr>
                <w:top w:val="none" w:sz="0" w:space="0" w:color="auto"/>
                <w:left w:val="none" w:sz="0" w:space="0" w:color="auto"/>
                <w:bottom w:val="none" w:sz="0" w:space="0" w:color="auto"/>
                <w:right w:val="none" w:sz="0" w:space="0" w:color="auto"/>
              </w:divBdr>
              <w:divsChild>
                <w:div w:id="7643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7995">
          <w:marLeft w:val="0"/>
          <w:marRight w:val="0"/>
          <w:marTop w:val="300"/>
          <w:marBottom w:val="0"/>
          <w:divBdr>
            <w:top w:val="none" w:sz="0" w:space="0" w:color="auto"/>
            <w:left w:val="none" w:sz="0" w:space="0" w:color="auto"/>
            <w:bottom w:val="none" w:sz="0" w:space="0" w:color="auto"/>
            <w:right w:val="none" w:sz="0" w:space="0" w:color="auto"/>
          </w:divBdr>
          <w:divsChild>
            <w:div w:id="399444586">
              <w:marLeft w:val="0"/>
              <w:marRight w:val="0"/>
              <w:marTop w:val="0"/>
              <w:marBottom w:val="0"/>
              <w:divBdr>
                <w:top w:val="none" w:sz="0" w:space="0" w:color="auto"/>
                <w:left w:val="none" w:sz="0" w:space="0" w:color="auto"/>
                <w:bottom w:val="none" w:sz="0" w:space="0" w:color="auto"/>
                <w:right w:val="none" w:sz="0" w:space="0" w:color="auto"/>
              </w:divBdr>
              <w:divsChild>
                <w:div w:id="1700937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1761353">
          <w:marLeft w:val="0"/>
          <w:marRight w:val="0"/>
          <w:marTop w:val="300"/>
          <w:marBottom w:val="0"/>
          <w:divBdr>
            <w:top w:val="none" w:sz="0" w:space="0" w:color="auto"/>
            <w:left w:val="none" w:sz="0" w:space="0" w:color="auto"/>
            <w:bottom w:val="none" w:sz="0" w:space="0" w:color="auto"/>
            <w:right w:val="none" w:sz="0" w:space="0" w:color="auto"/>
          </w:divBdr>
          <w:divsChild>
            <w:div w:id="1706757476">
              <w:marLeft w:val="0"/>
              <w:marRight w:val="0"/>
              <w:marTop w:val="0"/>
              <w:marBottom w:val="0"/>
              <w:divBdr>
                <w:top w:val="none" w:sz="0" w:space="0" w:color="auto"/>
                <w:left w:val="none" w:sz="0" w:space="0" w:color="auto"/>
                <w:bottom w:val="none" w:sz="0" w:space="0" w:color="auto"/>
                <w:right w:val="none" w:sz="0" w:space="0" w:color="auto"/>
              </w:divBdr>
              <w:divsChild>
                <w:div w:id="883062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6894480">
      <w:bodyDiv w:val="1"/>
      <w:marLeft w:val="0"/>
      <w:marRight w:val="0"/>
      <w:marTop w:val="0"/>
      <w:marBottom w:val="0"/>
      <w:divBdr>
        <w:top w:val="none" w:sz="0" w:space="0" w:color="auto"/>
        <w:left w:val="none" w:sz="0" w:space="0" w:color="auto"/>
        <w:bottom w:val="none" w:sz="0" w:space="0" w:color="auto"/>
        <w:right w:val="none" w:sz="0" w:space="0" w:color="auto"/>
      </w:divBdr>
      <w:divsChild>
        <w:div w:id="155807765">
          <w:marLeft w:val="0"/>
          <w:marRight w:val="0"/>
          <w:marTop w:val="0"/>
          <w:marBottom w:val="0"/>
          <w:divBdr>
            <w:top w:val="none" w:sz="0" w:space="0" w:color="auto"/>
            <w:left w:val="none" w:sz="0" w:space="0" w:color="auto"/>
            <w:bottom w:val="none" w:sz="0" w:space="0" w:color="auto"/>
            <w:right w:val="none" w:sz="0" w:space="0" w:color="auto"/>
          </w:divBdr>
        </w:div>
        <w:div w:id="278072669">
          <w:marLeft w:val="0"/>
          <w:marRight w:val="0"/>
          <w:marTop w:val="0"/>
          <w:marBottom w:val="0"/>
          <w:divBdr>
            <w:top w:val="none" w:sz="0" w:space="0" w:color="auto"/>
            <w:left w:val="none" w:sz="0" w:space="0" w:color="auto"/>
            <w:bottom w:val="none" w:sz="0" w:space="0" w:color="auto"/>
            <w:right w:val="none" w:sz="0" w:space="0" w:color="auto"/>
          </w:divBdr>
        </w:div>
        <w:div w:id="413430899">
          <w:marLeft w:val="0"/>
          <w:marRight w:val="0"/>
          <w:marTop w:val="0"/>
          <w:marBottom w:val="0"/>
          <w:divBdr>
            <w:top w:val="none" w:sz="0" w:space="0" w:color="auto"/>
            <w:left w:val="none" w:sz="0" w:space="0" w:color="auto"/>
            <w:bottom w:val="none" w:sz="0" w:space="0" w:color="auto"/>
            <w:right w:val="none" w:sz="0" w:space="0" w:color="auto"/>
          </w:divBdr>
          <w:divsChild>
            <w:div w:id="341704935">
              <w:marLeft w:val="0"/>
              <w:marRight w:val="0"/>
              <w:marTop w:val="0"/>
              <w:marBottom w:val="0"/>
              <w:divBdr>
                <w:top w:val="none" w:sz="0" w:space="0" w:color="auto"/>
                <w:left w:val="none" w:sz="0" w:space="0" w:color="auto"/>
                <w:bottom w:val="none" w:sz="0" w:space="0" w:color="auto"/>
                <w:right w:val="none" w:sz="0" w:space="0" w:color="auto"/>
              </w:divBdr>
            </w:div>
          </w:divsChild>
        </w:div>
        <w:div w:id="446240930">
          <w:marLeft w:val="0"/>
          <w:marRight w:val="0"/>
          <w:marTop w:val="0"/>
          <w:marBottom w:val="0"/>
          <w:divBdr>
            <w:top w:val="none" w:sz="0" w:space="0" w:color="auto"/>
            <w:left w:val="none" w:sz="0" w:space="0" w:color="auto"/>
            <w:bottom w:val="none" w:sz="0" w:space="0" w:color="auto"/>
            <w:right w:val="none" w:sz="0" w:space="0" w:color="auto"/>
          </w:divBdr>
        </w:div>
        <w:div w:id="557667936">
          <w:marLeft w:val="0"/>
          <w:marRight w:val="0"/>
          <w:marTop w:val="0"/>
          <w:marBottom w:val="0"/>
          <w:divBdr>
            <w:top w:val="none" w:sz="0" w:space="0" w:color="auto"/>
            <w:left w:val="none" w:sz="0" w:space="0" w:color="auto"/>
            <w:bottom w:val="none" w:sz="0" w:space="0" w:color="auto"/>
            <w:right w:val="none" w:sz="0" w:space="0" w:color="auto"/>
          </w:divBdr>
          <w:divsChild>
            <w:div w:id="641496997">
              <w:marLeft w:val="0"/>
              <w:marRight w:val="0"/>
              <w:marTop w:val="0"/>
              <w:marBottom w:val="0"/>
              <w:divBdr>
                <w:top w:val="none" w:sz="0" w:space="0" w:color="auto"/>
                <w:left w:val="none" w:sz="0" w:space="0" w:color="auto"/>
                <w:bottom w:val="none" w:sz="0" w:space="0" w:color="auto"/>
                <w:right w:val="none" w:sz="0" w:space="0" w:color="auto"/>
              </w:divBdr>
            </w:div>
          </w:divsChild>
        </w:div>
        <w:div w:id="562762784">
          <w:marLeft w:val="0"/>
          <w:marRight w:val="0"/>
          <w:marTop w:val="0"/>
          <w:marBottom w:val="0"/>
          <w:divBdr>
            <w:top w:val="none" w:sz="0" w:space="0" w:color="auto"/>
            <w:left w:val="none" w:sz="0" w:space="0" w:color="auto"/>
            <w:bottom w:val="none" w:sz="0" w:space="0" w:color="auto"/>
            <w:right w:val="none" w:sz="0" w:space="0" w:color="auto"/>
          </w:divBdr>
        </w:div>
        <w:div w:id="566721014">
          <w:marLeft w:val="0"/>
          <w:marRight w:val="0"/>
          <w:marTop w:val="0"/>
          <w:marBottom w:val="0"/>
          <w:divBdr>
            <w:top w:val="none" w:sz="0" w:space="0" w:color="auto"/>
            <w:left w:val="none" w:sz="0" w:space="0" w:color="auto"/>
            <w:bottom w:val="none" w:sz="0" w:space="0" w:color="auto"/>
            <w:right w:val="none" w:sz="0" w:space="0" w:color="auto"/>
          </w:divBdr>
          <w:divsChild>
            <w:div w:id="2037266120">
              <w:marLeft w:val="0"/>
              <w:marRight w:val="0"/>
              <w:marTop w:val="0"/>
              <w:marBottom w:val="0"/>
              <w:divBdr>
                <w:top w:val="none" w:sz="0" w:space="0" w:color="auto"/>
                <w:left w:val="none" w:sz="0" w:space="0" w:color="auto"/>
                <w:bottom w:val="none" w:sz="0" w:space="0" w:color="auto"/>
                <w:right w:val="none" w:sz="0" w:space="0" w:color="auto"/>
              </w:divBdr>
            </w:div>
          </w:divsChild>
        </w:div>
        <w:div w:id="671760806">
          <w:marLeft w:val="0"/>
          <w:marRight w:val="0"/>
          <w:marTop w:val="300"/>
          <w:marBottom w:val="0"/>
          <w:divBdr>
            <w:top w:val="none" w:sz="0" w:space="0" w:color="auto"/>
            <w:left w:val="none" w:sz="0" w:space="0" w:color="auto"/>
            <w:bottom w:val="none" w:sz="0" w:space="0" w:color="auto"/>
            <w:right w:val="none" w:sz="0" w:space="0" w:color="auto"/>
          </w:divBdr>
          <w:divsChild>
            <w:div w:id="1433553803">
              <w:marLeft w:val="0"/>
              <w:marRight w:val="0"/>
              <w:marTop w:val="0"/>
              <w:marBottom w:val="0"/>
              <w:divBdr>
                <w:top w:val="none" w:sz="0" w:space="0" w:color="auto"/>
                <w:left w:val="none" w:sz="0" w:space="0" w:color="auto"/>
                <w:bottom w:val="none" w:sz="0" w:space="0" w:color="auto"/>
                <w:right w:val="none" w:sz="0" w:space="0" w:color="auto"/>
              </w:divBdr>
              <w:divsChild>
                <w:div w:id="1135878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593629">
          <w:marLeft w:val="0"/>
          <w:marRight w:val="0"/>
          <w:marTop w:val="0"/>
          <w:marBottom w:val="0"/>
          <w:divBdr>
            <w:top w:val="none" w:sz="0" w:space="0" w:color="auto"/>
            <w:left w:val="none" w:sz="0" w:space="0" w:color="auto"/>
            <w:bottom w:val="none" w:sz="0" w:space="0" w:color="auto"/>
            <w:right w:val="none" w:sz="0" w:space="0" w:color="auto"/>
          </w:divBdr>
        </w:div>
        <w:div w:id="946237469">
          <w:marLeft w:val="0"/>
          <w:marRight w:val="0"/>
          <w:marTop w:val="0"/>
          <w:marBottom w:val="0"/>
          <w:divBdr>
            <w:top w:val="none" w:sz="0" w:space="0" w:color="auto"/>
            <w:left w:val="none" w:sz="0" w:space="0" w:color="auto"/>
            <w:bottom w:val="none" w:sz="0" w:space="0" w:color="auto"/>
            <w:right w:val="none" w:sz="0" w:space="0" w:color="auto"/>
          </w:divBdr>
          <w:divsChild>
            <w:div w:id="25063847">
              <w:marLeft w:val="0"/>
              <w:marRight w:val="0"/>
              <w:marTop w:val="0"/>
              <w:marBottom w:val="0"/>
              <w:divBdr>
                <w:top w:val="none" w:sz="0" w:space="0" w:color="auto"/>
                <w:left w:val="none" w:sz="0" w:space="0" w:color="auto"/>
                <w:bottom w:val="none" w:sz="0" w:space="0" w:color="auto"/>
                <w:right w:val="none" w:sz="0" w:space="0" w:color="auto"/>
              </w:divBdr>
            </w:div>
          </w:divsChild>
        </w:div>
        <w:div w:id="1032458400">
          <w:marLeft w:val="0"/>
          <w:marRight w:val="0"/>
          <w:marTop w:val="0"/>
          <w:marBottom w:val="0"/>
          <w:divBdr>
            <w:top w:val="none" w:sz="0" w:space="0" w:color="auto"/>
            <w:left w:val="none" w:sz="0" w:space="0" w:color="auto"/>
            <w:bottom w:val="none" w:sz="0" w:space="0" w:color="auto"/>
            <w:right w:val="none" w:sz="0" w:space="0" w:color="auto"/>
          </w:divBdr>
        </w:div>
        <w:div w:id="1139225884">
          <w:marLeft w:val="0"/>
          <w:marRight w:val="0"/>
          <w:marTop w:val="0"/>
          <w:marBottom w:val="0"/>
          <w:divBdr>
            <w:top w:val="none" w:sz="0" w:space="0" w:color="auto"/>
            <w:left w:val="none" w:sz="0" w:space="0" w:color="auto"/>
            <w:bottom w:val="none" w:sz="0" w:space="0" w:color="auto"/>
            <w:right w:val="none" w:sz="0" w:space="0" w:color="auto"/>
          </w:divBdr>
          <w:divsChild>
            <w:div w:id="507598619">
              <w:marLeft w:val="0"/>
              <w:marRight w:val="0"/>
              <w:marTop w:val="0"/>
              <w:marBottom w:val="0"/>
              <w:divBdr>
                <w:top w:val="none" w:sz="0" w:space="0" w:color="auto"/>
                <w:left w:val="none" w:sz="0" w:space="0" w:color="auto"/>
                <w:bottom w:val="none" w:sz="0" w:space="0" w:color="auto"/>
                <w:right w:val="none" w:sz="0" w:space="0" w:color="auto"/>
              </w:divBdr>
            </w:div>
          </w:divsChild>
        </w:div>
        <w:div w:id="1170216252">
          <w:marLeft w:val="0"/>
          <w:marRight w:val="0"/>
          <w:marTop w:val="300"/>
          <w:marBottom w:val="0"/>
          <w:divBdr>
            <w:top w:val="none" w:sz="0" w:space="0" w:color="auto"/>
            <w:left w:val="none" w:sz="0" w:space="0" w:color="auto"/>
            <w:bottom w:val="none" w:sz="0" w:space="0" w:color="auto"/>
            <w:right w:val="none" w:sz="0" w:space="0" w:color="auto"/>
          </w:divBdr>
          <w:divsChild>
            <w:div w:id="159397203">
              <w:marLeft w:val="0"/>
              <w:marRight w:val="0"/>
              <w:marTop w:val="0"/>
              <w:marBottom w:val="0"/>
              <w:divBdr>
                <w:top w:val="none" w:sz="0" w:space="0" w:color="auto"/>
                <w:left w:val="none" w:sz="0" w:space="0" w:color="auto"/>
                <w:bottom w:val="none" w:sz="0" w:space="0" w:color="auto"/>
                <w:right w:val="none" w:sz="0" w:space="0" w:color="auto"/>
              </w:divBdr>
              <w:divsChild>
                <w:div w:id="635720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293939">
          <w:marLeft w:val="0"/>
          <w:marRight w:val="0"/>
          <w:marTop w:val="300"/>
          <w:marBottom w:val="0"/>
          <w:divBdr>
            <w:top w:val="none" w:sz="0" w:space="0" w:color="auto"/>
            <w:left w:val="none" w:sz="0" w:space="0" w:color="auto"/>
            <w:bottom w:val="none" w:sz="0" w:space="0" w:color="auto"/>
            <w:right w:val="none" w:sz="0" w:space="0" w:color="auto"/>
          </w:divBdr>
          <w:divsChild>
            <w:div w:id="998657558">
              <w:marLeft w:val="0"/>
              <w:marRight w:val="0"/>
              <w:marTop w:val="0"/>
              <w:marBottom w:val="0"/>
              <w:divBdr>
                <w:top w:val="none" w:sz="0" w:space="0" w:color="auto"/>
                <w:left w:val="none" w:sz="0" w:space="0" w:color="auto"/>
                <w:bottom w:val="none" w:sz="0" w:space="0" w:color="auto"/>
                <w:right w:val="none" w:sz="0" w:space="0" w:color="auto"/>
              </w:divBdr>
              <w:divsChild>
                <w:div w:id="951714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5715248">
          <w:marLeft w:val="0"/>
          <w:marRight w:val="0"/>
          <w:marTop w:val="0"/>
          <w:marBottom w:val="0"/>
          <w:divBdr>
            <w:top w:val="none" w:sz="0" w:space="0" w:color="auto"/>
            <w:left w:val="none" w:sz="0" w:space="0" w:color="auto"/>
            <w:bottom w:val="none" w:sz="0" w:space="0" w:color="auto"/>
            <w:right w:val="none" w:sz="0" w:space="0" w:color="auto"/>
          </w:divBdr>
          <w:divsChild>
            <w:div w:id="2135516390">
              <w:marLeft w:val="0"/>
              <w:marRight w:val="0"/>
              <w:marTop w:val="0"/>
              <w:marBottom w:val="0"/>
              <w:divBdr>
                <w:top w:val="none" w:sz="0" w:space="0" w:color="auto"/>
                <w:left w:val="none" w:sz="0" w:space="0" w:color="auto"/>
                <w:bottom w:val="none" w:sz="0" w:space="0" w:color="auto"/>
                <w:right w:val="none" w:sz="0" w:space="0" w:color="auto"/>
              </w:divBdr>
            </w:div>
          </w:divsChild>
        </w:div>
        <w:div w:id="1848012788">
          <w:marLeft w:val="0"/>
          <w:marRight w:val="0"/>
          <w:marTop w:val="0"/>
          <w:marBottom w:val="0"/>
          <w:divBdr>
            <w:top w:val="none" w:sz="0" w:space="0" w:color="auto"/>
            <w:left w:val="none" w:sz="0" w:space="0" w:color="auto"/>
            <w:bottom w:val="none" w:sz="0" w:space="0" w:color="auto"/>
            <w:right w:val="none" w:sz="0" w:space="0" w:color="auto"/>
          </w:divBdr>
        </w:div>
        <w:div w:id="1921599296">
          <w:marLeft w:val="0"/>
          <w:marRight w:val="0"/>
          <w:marTop w:val="300"/>
          <w:marBottom w:val="0"/>
          <w:divBdr>
            <w:top w:val="none" w:sz="0" w:space="0" w:color="auto"/>
            <w:left w:val="none" w:sz="0" w:space="0" w:color="auto"/>
            <w:bottom w:val="none" w:sz="0" w:space="0" w:color="auto"/>
            <w:right w:val="none" w:sz="0" w:space="0" w:color="auto"/>
          </w:divBdr>
          <w:divsChild>
            <w:div w:id="434600891">
              <w:marLeft w:val="0"/>
              <w:marRight w:val="0"/>
              <w:marTop w:val="0"/>
              <w:marBottom w:val="0"/>
              <w:divBdr>
                <w:top w:val="none" w:sz="0" w:space="0" w:color="auto"/>
                <w:left w:val="none" w:sz="0" w:space="0" w:color="auto"/>
                <w:bottom w:val="none" w:sz="0" w:space="0" w:color="auto"/>
                <w:right w:val="none" w:sz="0" w:space="0" w:color="auto"/>
              </w:divBdr>
              <w:divsChild>
                <w:div w:id="48011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225254">
          <w:marLeft w:val="0"/>
          <w:marRight w:val="0"/>
          <w:marTop w:val="0"/>
          <w:marBottom w:val="0"/>
          <w:divBdr>
            <w:top w:val="none" w:sz="0" w:space="0" w:color="auto"/>
            <w:left w:val="none" w:sz="0" w:space="0" w:color="auto"/>
            <w:bottom w:val="none" w:sz="0" w:space="0" w:color="auto"/>
            <w:right w:val="none" w:sz="0" w:space="0" w:color="auto"/>
          </w:divBdr>
          <w:divsChild>
            <w:div w:id="1443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802">
      <w:bodyDiv w:val="1"/>
      <w:marLeft w:val="0"/>
      <w:marRight w:val="0"/>
      <w:marTop w:val="0"/>
      <w:marBottom w:val="0"/>
      <w:divBdr>
        <w:top w:val="none" w:sz="0" w:space="0" w:color="auto"/>
        <w:left w:val="none" w:sz="0" w:space="0" w:color="auto"/>
        <w:bottom w:val="none" w:sz="0" w:space="0" w:color="auto"/>
        <w:right w:val="none" w:sz="0" w:space="0" w:color="auto"/>
      </w:divBdr>
      <w:divsChild>
        <w:div w:id="1577746356">
          <w:marLeft w:val="0"/>
          <w:marRight w:val="0"/>
          <w:marTop w:val="0"/>
          <w:marBottom w:val="0"/>
          <w:divBdr>
            <w:top w:val="none" w:sz="0" w:space="0" w:color="auto"/>
            <w:left w:val="none" w:sz="0" w:space="0" w:color="auto"/>
            <w:bottom w:val="none" w:sz="0" w:space="0" w:color="auto"/>
            <w:right w:val="none" w:sz="0" w:space="0" w:color="auto"/>
          </w:divBdr>
        </w:div>
        <w:div w:id="1450079687">
          <w:marLeft w:val="0"/>
          <w:marRight w:val="0"/>
          <w:marTop w:val="0"/>
          <w:marBottom w:val="0"/>
          <w:divBdr>
            <w:top w:val="none" w:sz="0" w:space="0" w:color="auto"/>
            <w:left w:val="none" w:sz="0" w:space="0" w:color="auto"/>
            <w:bottom w:val="none" w:sz="0" w:space="0" w:color="auto"/>
            <w:right w:val="none" w:sz="0" w:space="0" w:color="auto"/>
          </w:divBdr>
          <w:divsChild>
            <w:div w:id="1323119575">
              <w:marLeft w:val="0"/>
              <w:marRight w:val="0"/>
              <w:marTop w:val="0"/>
              <w:marBottom w:val="0"/>
              <w:divBdr>
                <w:top w:val="none" w:sz="0" w:space="0" w:color="auto"/>
                <w:left w:val="none" w:sz="0" w:space="0" w:color="auto"/>
                <w:bottom w:val="none" w:sz="0" w:space="0" w:color="auto"/>
                <w:right w:val="none" w:sz="0" w:space="0" w:color="auto"/>
              </w:divBdr>
            </w:div>
          </w:divsChild>
        </w:div>
        <w:div w:id="259263484">
          <w:marLeft w:val="0"/>
          <w:marRight w:val="0"/>
          <w:marTop w:val="0"/>
          <w:marBottom w:val="0"/>
          <w:divBdr>
            <w:top w:val="none" w:sz="0" w:space="0" w:color="auto"/>
            <w:left w:val="none" w:sz="0" w:space="0" w:color="auto"/>
            <w:bottom w:val="none" w:sz="0" w:space="0" w:color="auto"/>
            <w:right w:val="none" w:sz="0" w:space="0" w:color="auto"/>
          </w:divBdr>
        </w:div>
        <w:div w:id="1441871324">
          <w:marLeft w:val="0"/>
          <w:marRight w:val="0"/>
          <w:marTop w:val="0"/>
          <w:marBottom w:val="0"/>
          <w:divBdr>
            <w:top w:val="none" w:sz="0" w:space="0" w:color="auto"/>
            <w:left w:val="none" w:sz="0" w:space="0" w:color="auto"/>
            <w:bottom w:val="none" w:sz="0" w:space="0" w:color="auto"/>
            <w:right w:val="none" w:sz="0" w:space="0" w:color="auto"/>
          </w:divBdr>
          <w:divsChild>
            <w:div w:id="1377965870">
              <w:marLeft w:val="0"/>
              <w:marRight w:val="0"/>
              <w:marTop w:val="0"/>
              <w:marBottom w:val="0"/>
              <w:divBdr>
                <w:top w:val="none" w:sz="0" w:space="0" w:color="auto"/>
                <w:left w:val="none" w:sz="0" w:space="0" w:color="auto"/>
                <w:bottom w:val="none" w:sz="0" w:space="0" w:color="auto"/>
                <w:right w:val="none" w:sz="0" w:space="0" w:color="auto"/>
              </w:divBdr>
            </w:div>
          </w:divsChild>
        </w:div>
        <w:div w:id="1148012942">
          <w:marLeft w:val="0"/>
          <w:marRight w:val="0"/>
          <w:marTop w:val="0"/>
          <w:marBottom w:val="0"/>
          <w:divBdr>
            <w:top w:val="none" w:sz="0" w:space="0" w:color="auto"/>
            <w:left w:val="none" w:sz="0" w:space="0" w:color="auto"/>
            <w:bottom w:val="none" w:sz="0" w:space="0" w:color="auto"/>
            <w:right w:val="none" w:sz="0" w:space="0" w:color="auto"/>
          </w:divBdr>
        </w:div>
        <w:div w:id="795832106">
          <w:marLeft w:val="0"/>
          <w:marRight w:val="0"/>
          <w:marTop w:val="0"/>
          <w:marBottom w:val="0"/>
          <w:divBdr>
            <w:top w:val="none" w:sz="0" w:space="0" w:color="auto"/>
            <w:left w:val="none" w:sz="0" w:space="0" w:color="auto"/>
            <w:bottom w:val="none" w:sz="0" w:space="0" w:color="auto"/>
            <w:right w:val="none" w:sz="0" w:space="0" w:color="auto"/>
          </w:divBdr>
          <w:divsChild>
            <w:div w:id="2085375233">
              <w:marLeft w:val="0"/>
              <w:marRight w:val="0"/>
              <w:marTop w:val="0"/>
              <w:marBottom w:val="0"/>
              <w:divBdr>
                <w:top w:val="none" w:sz="0" w:space="0" w:color="auto"/>
                <w:left w:val="none" w:sz="0" w:space="0" w:color="auto"/>
                <w:bottom w:val="none" w:sz="0" w:space="0" w:color="auto"/>
                <w:right w:val="none" w:sz="0" w:space="0" w:color="auto"/>
              </w:divBdr>
            </w:div>
          </w:divsChild>
        </w:div>
        <w:div w:id="1283465762">
          <w:marLeft w:val="0"/>
          <w:marRight w:val="0"/>
          <w:marTop w:val="0"/>
          <w:marBottom w:val="0"/>
          <w:divBdr>
            <w:top w:val="none" w:sz="0" w:space="0" w:color="auto"/>
            <w:left w:val="none" w:sz="0" w:space="0" w:color="auto"/>
            <w:bottom w:val="none" w:sz="0" w:space="0" w:color="auto"/>
            <w:right w:val="none" w:sz="0" w:space="0" w:color="auto"/>
          </w:divBdr>
        </w:div>
        <w:div w:id="1538548667">
          <w:marLeft w:val="0"/>
          <w:marRight w:val="0"/>
          <w:marTop w:val="0"/>
          <w:marBottom w:val="0"/>
          <w:divBdr>
            <w:top w:val="none" w:sz="0" w:space="0" w:color="auto"/>
            <w:left w:val="none" w:sz="0" w:space="0" w:color="auto"/>
            <w:bottom w:val="none" w:sz="0" w:space="0" w:color="auto"/>
            <w:right w:val="none" w:sz="0" w:space="0" w:color="auto"/>
          </w:divBdr>
          <w:divsChild>
            <w:div w:id="1936354721">
              <w:marLeft w:val="0"/>
              <w:marRight w:val="0"/>
              <w:marTop w:val="0"/>
              <w:marBottom w:val="0"/>
              <w:divBdr>
                <w:top w:val="none" w:sz="0" w:space="0" w:color="auto"/>
                <w:left w:val="none" w:sz="0" w:space="0" w:color="auto"/>
                <w:bottom w:val="none" w:sz="0" w:space="0" w:color="auto"/>
                <w:right w:val="none" w:sz="0" w:space="0" w:color="auto"/>
              </w:divBdr>
            </w:div>
          </w:divsChild>
        </w:div>
        <w:div w:id="560219305">
          <w:marLeft w:val="0"/>
          <w:marRight w:val="0"/>
          <w:marTop w:val="0"/>
          <w:marBottom w:val="0"/>
          <w:divBdr>
            <w:top w:val="none" w:sz="0" w:space="0" w:color="auto"/>
            <w:left w:val="none" w:sz="0" w:space="0" w:color="auto"/>
            <w:bottom w:val="none" w:sz="0" w:space="0" w:color="auto"/>
            <w:right w:val="none" w:sz="0" w:space="0" w:color="auto"/>
          </w:divBdr>
        </w:div>
        <w:div w:id="1004237690">
          <w:marLeft w:val="0"/>
          <w:marRight w:val="0"/>
          <w:marTop w:val="0"/>
          <w:marBottom w:val="0"/>
          <w:divBdr>
            <w:top w:val="none" w:sz="0" w:space="0" w:color="auto"/>
            <w:left w:val="none" w:sz="0" w:space="0" w:color="auto"/>
            <w:bottom w:val="none" w:sz="0" w:space="0" w:color="auto"/>
            <w:right w:val="none" w:sz="0" w:space="0" w:color="auto"/>
          </w:divBdr>
          <w:divsChild>
            <w:div w:id="815297976">
              <w:marLeft w:val="0"/>
              <w:marRight w:val="0"/>
              <w:marTop w:val="0"/>
              <w:marBottom w:val="0"/>
              <w:divBdr>
                <w:top w:val="none" w:sz="0" w:space="0" w:color="auto"/>
                <w:left w:val="none" w:sz="0" w:space="0" w:color="auto"/>
                <w:bottom w:val="none" w:sz="0" w:space="0" w:color="auto"/>
                <w:right w:val="none" w:sz="0" w:space="0" w:color="auto"/>
              </w:divBdr>
            </w:div>
          </w:divsChild>
        </w:div>
        <w:div w:id="911738244">
          <w:marLeft w:val="0"/>
          <w:marRight w:val="0"/>
          <w:marTop w:val="0"/>
          <w:marBottom w:val="0"/>
          <w:divBdr>
            <w:top w:val="none" w:sz="0" w:space="0" w:color="auto"/>
            <w:left w:val="none" w:sz="0" w:space="0" w:color="auto"/>
            <w:bottom w:val="none" w:sz="0" w:space="0" w:color="auto"/>
            <w:right w:val="none" w:sz="0" w:space="0" w:color="auto"/>
          </w:divBdr>
        </w:div>
        <w:div w:id="1429345596">
          <w:marLeft w:val="0"/>
          <w:marRight w:val="0"/>
          <w:marTop w:val="0"/>
          <w:marBottom w:val="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
          </w:divsChild>
        </w:div>
        <w:div w:id="825436921">
          <w:marLeft w:val="0"/>
          <w:marRight w:val="0"/>
          <w:marTop w:val="0"/>
          <w:marBottom w:val="0"/>
          <w:divBdr>
            <w:top w:val="none" w:sz="0" w:space="0" w:color="auto"/>
            <w:left w:val="none" w:sz="0" w:space="0" w:color="auto"/>
            <w:bottom w:val="none" w:sz="0" w:space="0" w:color="auto"/>
            <w:right w:val="none" w:sz="0" w:space="0" w:color="auto"/>
          </w:divBdr>
        </w:div>
        <w:div w:id="1674723956">
          <w:marLeft w:val="0"/>
          <w:marRight w:val="0"/>
          <w:marTop w:val="0"/>
          <w:marBottom w:val="0"/>
          <w:divBdr>
            <w:top w:val="none" w:sz="0" w:space="0" w:color="auto"/>
            <w:left w:val="none" w:sz="0" w:space="0" w:color="auto"/>
            <w:bottom w:val="none" w:sz="0" w:space="0" w:color="auto"/>
            <w:right w:val="none" w:sz="0" w:space="0" w:color="auto"/>
          </w:divBdr>
          <w:divsChild>
            <w:div w:id="585916662">
              <w:marLeft w:val="0"/>
              <w:marRight w:val="0"/>
              <w:marTop w:val="0"/>
              <w:marBottom w:val="0"/>
              <w:divBdr>
                <w:top w:val="none" w:sz="0" w:space="0" w:color="auto"/>
                <w:left w:val="none" w:sz="0" w:space="0" w:color="auto"/>
                <w:bottom w:val="none" w:sz="0" w:space="0" w:color="auto"/>
                <w:right w:val="none" w:sz="0" w:space="0" w:color="auto"/>
              </w:divBdr>
            </w:div>
          </w:divsChild>
        </w:div>
        <w:div w:id="1372270291">
          <w:marLeft w:val="0"/>
          <w:marRight w:val="0"/>
          <w:marTop w:val="300"/>
          <w:marBottom w:val="0"/>
          <w:divBdr>
            <w:top w:val="none" w:sz="0" w:space="0" w:color="auto"/>
            <w:left w:val="none" w:sz="0" w:space="0" w:color="auto"/>
            <w:bottom w:val="none" w:sz="0" w:space="0" w:color="auto"/>
            <w:right w:val="none" w:sz="0" w:space="0" w:color="auto"/>
          </w:divBdr>
          <w:divsChild>
            <w:div w:id="2142573648">
              <w:marLeft w:val="0"/>
              <w:marRight w:val="0"/>
              <w:marTop w:val="0"/>
              <w:marBottom w:val="0"/>
              <w:divBdr>
                <w:top w:val="none" w:sz="0" w:space="0" w:color="auto"/>
                <w:left w:val="none" w:sz="0" w:space="0" w:color="auto"/>
                <w:bottom w:val="none" w:sz="0" w:space="0" w:color="auto"/>
                <w:right w:val="none" w:sz="0" w:space="0" w:color="auto"/>
              </w:divBdr>
              <w:divsChild>
                <w:div w:id="1699117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841060">
          <w:marLeft w:val="0"/>
          <w:marRight w:val="0"/>
          <w:marTop w:val="300"/>
          <w:marBottom w:val="0"/>
          <w:divBdr>
            <w:top w:val="none" w:sz="0" w:space="0" w:color="auto"/>
            <w:left w:val="none" w:sz="0" w:space="0" w:color="auto"/>
            <w:bottom w:val="none" w:sz="0" w:space="0" w:color="auto"/>
            <w:right w:val="none" w:sz="0" w:space="0" w:color="auto"/>
          </w:divBdr>
          <w:divsChild>
            <w:div w:id="525405182">
              <w:marLeft w:val="0"/>
              <w:marRight w:val="0"/>
              <w:marTop w:val="0"/>
              <w:marBottom w:val="0"/>
              <w:divBdr>
                <w:top w:val="none" w:sz="0" w:space="0" w:color="auto"/>
                <w:left w:val="none" w:sz="0" w:space="0" w:color="auto"/>
                <w:bottom w:val="none" w:sz="0" w:space="0" w:color="auto"/>
                <w:right w:val="none" w:sz="0" w:space="0" w:color="auto"/>
              </w:divBdr>
              <w:divsChild>
                <w:div w:id="15759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286051">
          <w:marLeft w:val="0"/>
          <w:marRight w:val="0"/>
          <w:marTop w:val="300"/>
          <w:marBottom w:val="0"/>
          <w:divBdr>
            <w:top w:val="none" w:sz="0" w:space="0" w:color="auto"/>
            <w:left w:val="none" w:sz="0" w:space="0" w:color="auto"/>
            <w:bottom w:val="none" w:sz="0" w:space="0" w:color="auto"/>
            <w:right w:val="none" w:sz="0" w:space="0" w:color="auto"/>
          </w:divBdr>
          <w:divsChild>
            <w:div w:id="630285864">
              <w:marLeft w:val="0"/>
              <w:marRight w:val="0"/>
              <w:marTop w:val="0"/>
              <w:marBottom w:val="0"/>
              <w:divBdr>
                <w:top w:val="none" w:sz="0" w:space="0" w:color="auto"/>
                <w:left w:val="none" w:sz="0" w:space="0" w:color="auto"/>
                <w:bottom w:val="none" w:sz="0" w:space="0" w:color="auto"/>
                <w:right w:val="none" w:sz="0" w:space="0" w:color="auto"/>
              </w:divBdr>
              <w:divsChild>
                <w:div w:id="77991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3115110">
          <w:marLeft w:val="0"/>
          <w:marRight w:val="0"/>
          <w:marTop w:val="300"/>
          <w:marBottom w:val="0"/>
          <w:divBdr>
            <w:top w:val="none" w:sz="0" w:space="0" w:color="auto"/>
            <w:left w:val="none" w:sz="0" w:space="0" w:color="auto"/>
            <w:bottom w:val="none" w:sz="0" w:space="0" w:color="auto"/>
            <w:right w:val="none" w:sz="0" w:space="0" w:color="auto"/>
          </w:divBdr>
          <w:divsChild>
            <w:div w:id="787551565">
              <w:marLeft w:val="0"/>
              <w:marRight w:val="0"/>
              <w:marTop w:val="0"/>
              <w:marBottom w:val="0"/>
              <w:divBdr>
                <w:top w:val="none" w:sz="0" w:space="0" w:color="auto"/>
                <w:left w:val="none" w:sz="0" w:space="0" w:color="auto"/>
                <w:bottom w:val="none" w:sz="0" w:space="0" w:color="auto"/>
                <w:right w:val="none" w:sz="0" w:space="0" w:color="auto"/>
              </w:divBdr>
              <w:divsChild>
                <w:div w:id="105816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8709014">
      <w:bodyDiv w:val="1"/>
      <w:marLeft w:val="0"/>
      <w:marRight w:val="0"/>
      <w:marTop w:val="0"/>
      <w:marBottom w:val="0"/>
      <w:divBdr>
        <w:top w:val="none" w:sz="0" w:space="0" w:color="auto"/>
        <w:left w:val="none" w:sz="0" w:space="0" w:color="auto"/>
        <w:bottom w:val="none" w:sz="0" w:space="0" w:color="auto"/>
        <w:right w:val="none" w:sz="0" w:space="0" w:color="auto"/>
      </w:divBdr>
      <w:divsChild>
        <w:div w:id="1329864479">
          <w:marLeft w:val="0"/>
          <w:marRight w:val="0"/>
          <w:marTop w:val="0"/>
          <w:marBottom w:val="0"/>
          <w:divBdr>
            <w:top w:val="none" w:sz="0" w:space="0" w:color="auto"/>
            <w:left w:val="none" w:sz="0" w:space="0" w:color="auto"/>
            <w:bottom w:val="none" w:sz="0" w:space="0" w:color="auto"/>
            <w:right w:val="none" w:sz="0" w:space="0" w:color="auto"/>
          </w:divBdr>
        </w:div>
        <w:div w:id="556404895">
          <w:marLeft w:val="0"/>
          <w:marRight w:val="0"/>
          <w:marTop w:val="0"/>
          <w:marBottom w:val="0"/>
          <w:divBdr>
            <w:top w:val="none" w:sz="0" w:space="0" w:color="auto"/>
            <w:left w:val="none" w:sz="0" w:space="0" w:color="auto"/>
            <w:bottom w:val="none" w:sz="0" w:space="0" w:color="auto"/>
            <w:right w:val="none" w:sz="0" w:space="0" w:color="auto"/>
          </w:divBdr>
          <w:divsChild>
            <w:div w:id="2038576326">
              <w:marLeft w:val="0"/>
              <w:marRight w:val="0"/>
              <w:marTop w:val="0"/>
              <w:marBottom w:val="0"/>
              <w:divBdr>
                <w:top w:val="none" w:sz="0" w:space="0" w:color="auto"/>
                <w:left w:val="none" w:sz="0" w:space="0" w:color="auto"/>
                <w:bottom w:val="none" w:sz="0" w:space="0" w:color="auto"/>
                <w:right w:val="none" w:sz="0" w:space="0" w:color="auto"/>
              </w:divBdr>
            </w:div>
          </w:divsChild>
        </w:div>
        <w:div w:id="732316365">
          <w:marLeft w:val="0"/>
          <w:marRight w:val="0"/>
          <w:marTop w:val="0"/>
          <w:marBottom w:val="0"/>
          <w:divBdr>
            <w:top w:val="none" w:sz="0" w:space="0" w:color="auto"/>
            <w:left w:val="none" w:sz="0" w:space="0" w:color="auto"/>
            <w:bottom w:val="none" w:sz="0" w:space="0" w:color="auto"/>
            <w:right w:val="none" w:sz="0" w:space="0" w:color="auto"/>
          </w:divBdr>
        </w:div>
        <w:div w:id="2136751793">
          <w:marLeft w:val="0"/>
          <w:marRight w:val="0"/>
          <w:marTop w:val="0"/>
          <w:marBottom w:val="0"/>
          <w:divBdr>
            <w:top w:val="none" w:sz="0" w:space="0" w:color="auto"/>
            <w:left w:val="none" w:sz="0" w:space="0" w:color="auto"/>
            <w:bottom w:val="none" w:sz="0" w:space="0" w:color="auto"/>
            <w:right w:val="none" w:sz="0" w:space="0" w:color="auto"/>
          </w:divBdr>
          <w:divsChild>
            <w:div w:id="1156606329">
              <w:marLeft w:val="0"/>
              <w:marRight w:val="0"/>
              <w:marTop w:val="0"/>
              <w:marBottom w:val="0"/>
              <w:divBdr>
                <w:top w:val="none" w:sz="0" w:space="0" w:color="auto"/>
                <w:left w:val="none" w:sz="0" w:space="0" w:color="auto"/>
                <w:bottom w:val="none" w:sz="0" w:space="0" w:color="auto"/>
                <w:right w:val="none" w:sz="0" w:space="0" w:color="auto"/>
              </w:divBdr>
            </w:div>
          </w:divsChild>
        </w:div>
        <w:div w:id="499123859">
          <w:marLeft w:val="0"/>
          <w:marRight w:val="0"/>
          <w:marTop w:val="0"/>
          <w:marBottom w:val="0"/>
          <w:divBdr>
            <w:top w:val="none" w:sz="0" w:space="0" w:color="auto"/>
            <w:left w:val="none" w:sz="0" w:space="0" w:color="auto"/>
            <w:bottom w:val="none" w:sz="0" w:space="0" w:color="auto"/>
            <w:right w:val="none" w:sz="0" w:space="0" w:color="auto"/>
          </w:divBdr>
        </w:div>
        <w:div w:id="1227914355">
          <w:marLeft w:val="0"/>
          <w:marRight w:val="0"/>
          <w:marTop w:val="0"/>
          <w:marBottom w:val="0"/>
          <w:divBdr>
            <w:top w:val="none" w:sz="0" w:space="0" w:color="auto"/>
            <w:left w:val="none" w:sz="0" w:space="0" w:color="auto"/>
            <w:bottom w:val="none" w:sz="0" w:space="0" w:color="auto"/>
            <w:right w:val="none" w:sz="0" w:space="0" w:color="auto"/>
          </w:divBdr>
          <w:divsChild>
            <w:div w:id="908810802">
              <w:marLeft w:val="0"/>
              <w:marRight w:val="0"/>
              <w:marTop w:val="0"/>
              <w:marBottom w:val="0"/>
              <w:divBdr>
                <w:top w:val="none" w:sz="0" w:space="0" w:color="auto"/>
                <w:left w:val="none" w:sz="0" w:space="0" w:color="auto"/>
                <w:bottom w:val="none" w:sz="0" w:space="0" w:color="auto"/>
                <w:right w:val="none" w:sz="0" w:space="0" w:color="auto"/>
              </w:divBdr>
            </w:div>
          </w:divsChild>
        </w:div>
        <w:div w:id="1961522084">
          <w:marLeft w:val="0"/>
          <w:marRight w:val="0"/>
          <w:marTop w:val="0"/>
          <w:marBottom w:val="0"/>
          <w:divBdr>
            <w:top w:val="none" w:sz="0" w:space="0" w:color="auto"/>
            <w:left w:val="none" w:sz="0" w:space="0" w:color="auto"/>
            <w:bottom w:val="none" w:sz="0" w:space="0" w:color="auto"/>
            <w:right w:val="none" w:sz="0" w:space="0" w:color="auto"/>
          </w:divBdr>
        </w:div>
        <w:div w:id="1665473713">
          <w:marLeft w:val="0"/>
          <w:marRight w:val="0"/>
          <w:marTop w:val="0"/>
          <w:marBottom w:val="0"/>
          <w:divBdr>
            <w:top w:val="none" w:sz="0" w:space="0" w:color="auto"/>
            <w:left w:val="none" w:sz="0" w:space="0" w:color="auto"/>
            <w:bottom w:val="none" w:sz="0" w:space="0" w:color="auto"/>
            <w:right w:val="none" w:sz="0" w:space="0" w:color="auto"/>
          </w:divBdr>
          <w:divsChild>
            <w:div w:id="85998218">
              <w:marLeft w:val="0"/>
              <w:marRight w:val="0"/>
              <w:marTop w:val="0"/>
              <w:marBottom w:val="0"/>
              <w:divBdr>
                <w:top w:val="none" w:sz="0" w:space="0" w:color="auto"/>
                <w:left w:val="none" w:sz="0" w:space="0" w:color="auto"/>
                <w:bottom w:val="none" w:sz="0" w:space="0" w:color="auto"/>
                <w:right w:val="none" w:sz="0" w:space="0" w:color="auto"/>
              </w:divBdr>
            </w:div>
          </w:divsChild>
        </w:div>
        <w:div w:id="884030282">
          <w:marLeft w:val="0"/>
          <w:marRight w:val="0"/>
          <w:marTop w:val="0"/>
          <w:marBottom w:val="0"/>
          <w:divBdr>
            <w:top w:val="none" w:sz="0" w:space="0" w:color="auto"/>
            <w:left w:val="none" w:sz="0" w:space="0" w:color="auto"/>
            <w:bottom w:val="none" w:sz="0" w:space="0" w:color="auto"/>
            <w:right w:val="none" w:sz="0" w:space="0" w:color="auto"/>
          </w:divBdr>
        </w:div>
        <w:div w:id="1450971469">
          <w:marLeft w:val="0"/>
          <w:marRight w:val="0"/>
          <w:marTop w:val="0"/>
          <w:marBottom w:val="0"/>
          <w:divBdr>
            <w:top w:val="none" w:sz="0" w:space="0" w:color="auto"/>
            <w:left w:val="none" w:sz="0" w:space="0" w:color="auto"/>
            <w:bottom w:val="none" w:sz="0" w:space="0" w:color="auto"/>
            <w:right w:val="none" w:sz="0" w:space="0" w:color="auto"/>
          </w:divBdr>
          <w:divsChild>
            <w:div w:id="565145540">
              <w:marLeft w:val="0"/>
              <w:marRight w:val="0"/>
              <w:marTop w:val="0"/>
              <w:marBottom w:val="0"/>
              <w:divBdr>
                <w:top w:val="none" w:sz="0" w:space="0" w:color="auto"/>
                <w:left w:val="none" w:sz="0" w:space="0" w:color="auto"/>
                <w:bottom w:val="none" w:sz="0" w:space="0" w:color="auto"/>
                <w:right w:val="none" w:sz="0" w:space="0" w:color="auto"/>
              </w:divBdr>
            </w:div>
          </w:divsChild>
        </w:div>
        <w:div w:id="1136525706">
          <w:marLeft w:val="0"/>
          <w:marRight w:val="0"/>
          <w:marTop w:val="0"/>
          <w:marBottom w:val="0"/>
          <w:divBdr>
            <w:top w:val="none" w:sz="0" w:space="0" w:color="auto"/>
            <w:left w:val="none" w:sz="0" w:space="0" w:color="auto"/>
            <w:bottom w:val="none" w:sz="0" w:space="0" w:color="auto"/>
            <w:right w:val="none" w:sz="0" w:space="0" w:color="auto"/>
          </w:divBdr>
        </w:div>
        <w:div w:id="505830626">
          <w:marLeft w:val="0"/>
          <w:marRight w:val="0"/>
          <w:marTop w:val="0"/>
          <w:marBottom w:val="0"/>
          <w:divBdr>
            <w:top w:val="none" w:sz="0" w:space="0" w:color="auto"/>
            <w:left w:val="none" w:sz="0" w:space="0" w:color="auto"/>
            <w:bottom w:val="none" w:sz="0" w:space="0" w:color="auto"/>
            <w:right w:val="none" w:sz="0" w:space="0" w:color="auto"/>
          </w:divBdr>
          <w:divsChild>
            <w:div w:id="296961206">
              <w:marLeft w:val="0"/>
              <w:marRight w:val="0"/>
              <w:marTop w:val="0"/>
              <w:marBottom w:val="0"/>
              <w:divBdr>
                <w:top w:val="none" w:sz="0" w:space="0" w:color="auto"/>
                <w:left w:val="none" w:sz="0" w:space="0" w:color="auto"/>
                <w:bottom w:val="none" w:sz="0" w:space="0" w:color="auto"/>
                <w:right w:val="none" w:sz="0" w:space="0" w:color="auto"/>
              </w:divBdr>
            </w:div>
          </w:divsChild>
        </w:div>
        <w:div w:id="1758865443">
          <w:marLeft w:val="0"/>
          <w:marRight w:val="0"/>
          <w:marTop w:val="0"/>
          <w:marBottom w:val="0"/>
          <w:divBdr>
            <w:top w:val="none" w:sz="0" w:space="0" w:color="auto"/>
            <w:left w:val="none" w:sz="0" w:space="0" w:color="auto"/>
            <w:bottom w:val="none" w:sz="0" w:space="0" w:color="auto"/>
            <w:right w:val="none" w:sz="0" w:space="0" w:color="auto"/>
          </w:divBdr>
        </w:div>
        <w:div w:id="614872106">
          <w:marLeft w:val="0"/>
          <w:marRight w:val="0"/>
          <w:marTop w:val="0"/>
          <w:marBottom w:val="0"/>
          <w:divBdr>
            <w:top w:val="none" w:sz="0" w:space="0" w:color="auto"/>
            <w:left w:val="none" w:sz="0" w:space="0" w:color="auto"/>
            <w:bottom w:val="none" w:sz="0" w:space="0" w:color="auto"/>
            <w:right w:val="none" w:sz="0" w:space="0" w:color="auto"/>
          </w:divBdr>
          <w:divsChild>
            <w:div w:id="1440222226">
              <w:marLeft w:val="0"/>
              <w:marRight w:val="0"/>
              <w:marTop w:val="0"/>
              <w:marBottom w:val="0"/>
              <w:divBdr>
                <w:top w:val="none" w:sz="0" w:space="0" w:color="auto"/>
                <w:left w:val="none" w:sz="0" w:space="0" w:color="auto"/>
                <w:bottom w:val="none" w:sz="0" w:space="0" w:color="auto"/>
                <w:right w:val="none" w:sz="0" w:space="0" w:color="auto"/>
              </w:divBdr>
            </w:div>
          </w:divsChild>
        </w:div>
        <w:div w:id="465510600">
          <w:marLeft w:val="0"/>
          <w:marRight w:val="0"/>
          <w:marTop w:val="300"/>
          <w:marBottom w:val="0"/>
          <w:divBdr>
            <w:top w:val="none" w:sz="0" w:space="0" w:color="auto"/>
            <w:left w:val="none" w:sz="0" w:space="0" w:color="auto"/>
            <w:bottom w:val="none" w:sz="0" w:space="0" w:color="auto"/>
            <w:right w:val="none" w:sz="0" w:space="0" w:color="auto"/>
          </w:divBdr>
          <w:divsChild>
            <w:div w:id="187767557">
              <w:marLeft w:val="0"/>
              <w:marRight w:val="0"/>
              <w:marTop w:val="0"/>
              <w:marBottom w:val="0"/>
              <w:divBdr>
                <w:top w:val="none" w:sz="0" w:space="0" w:color="auto"/>
                <w:left w:val="none" w:sz="0" w:space="0" w:color="auto"/>
                <w:bottom w:val="none" w:sz="0" w:space="0" w:color="auto"/>
                <w:right w:val="none" w:sz="0" w:space="0" w:color="auto"/>
              </w:divBdr>
              <w:divsChild>
                <w:div w:id="1144274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4177094">
          <w:marLeft w:val="0"/>
          <w:marRight w:val="0"/>
          <w:marTop w:val="300"/>
          <w:marBottom w:val="0"/>
          <w:divBdr>
            <w:top w:val="none" w:sz="0" w:space="0" w:color="auto"/>
            <w:left w:val="none" w:sz="0" w:space="0" w:color="auto"/>
            <w:bottom w:val="none" w:sz="0" w:space="0" w:color="auto"/>
            <w:right w:val="none" w:sz="0" w:space="0" w:color="auto"/>
          </w:divBdr>
          <w:divsChild>
            <w:div w:id="863517138">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1180758">
          <w:marLeft w:val="0"/>
          <w:marRight w:val="0"/>
          <w:marTop w:val="300"/>
          <w:marBottom w:val="0"/>
          <w:divBdr>
            <w:top w:val="none" w:sz="0" w:space="0" w:color="auto"/>
            <w:left w:val="none" w:sz="0" w:space="0" w:color="auto"/>
            <w:bottom w:val="none" w:sz="0" w:space="0" w:color="auto"/>
            <w:right w:val="none" w:sz="0" w:space="0" w:color="auto"/>
          </w:divBdr>
          <w:divsChild>
            <w:div w:id="2106418310">
              <w:marLeft w:val="0"/>
              <w:marRight w:val="0"/>
              <w:marTop w:val="0"/>
              <w:marBottom w:val="0"/>
              <w:divBdr>
                <w:top w:val="none" w:sz="0" w:space="0" w:color="auto"/>
                <w:left w:val="none" w:sz="0" w:space="0" w:color="auto"/>
                <w:bottom w:val="none" w:sz="0" w:space="0" w:color="auto"/>
                <w:right w:val="none" w:sz="0" w:space="0" w:color="auto"/>
              </w:divBdr>
              <w:divsChild>
                <w:div w:id="894124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2717960">
          <w:marLeft w:val="0"/>
          <w:marRight w:val="0"/>
          <w:marTop w:val="300"/>
          <w:marBottom w:val="0"/>
          <w:divBdr>
            <w:top w:val="none" w:sz="0" w:space="0" w:color="auto"/>
            <w:left w:val="none" w:sz="0" w:space="0" w:color="auto"/>
            <w:bottom w:val="none" w:sz="0" w:space="0" w:color="auto"/>
            <w:right w:val="none" w:sz="0" w:space="0" w:color="auto"/>
          </w:divBdr>
          <w:divsChild>
            <w:div w:id="291449261">
              <w:marLeft w:val="0"/>
              <w:marRight w:val="0"/>
              <w:marTop w:val="0"/>
              <w:marBottom w:val="0"/>
              <w:divBdr>
                <w:top w:val="none" w:sz="0" w:space="0" w:color="auto"/>
                <w:left w:val="none" w:sz="0" w:space="0" w:color="auto"/>
                <w:bottom w:val="none" w:sz="0" w:space="0" w:color="auto"/>
                <w:right w:val="none" w:sz="0" w:space="0" w:color="auto"/>
              </w:divBdr>
              <w:divsChild>
                <w:div w:id="777719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1793029">
      <w:bodyDiv w:val="1"/>
      <w:marLeft w:val="0"/>
      <w:marRight w:val="0"/>
      <w:marTop w:val="0"/>
      <w:marBottom w:val="0"/>
      <w:divBdr>
        <w:top w:val="none" w:sz="0" w:space="0" w:color="auto"/>
        <w:left w:val="none" w:sz="0" w:space="0" w:color="auto"/>
        <w:bottom w:val="none" w:sz="0" w:space="0" w:color="auto"/>
        <w:right w:val="none" w:sz="0" w:space="0" w:color="auto"/>
      </w:divBdr>
      <w:divsChild>
        <w:div w:id="1628242684">
          <w:marLeft w:val="0"/>
          <w:marRight w:val="0"/>
          <w:marTop w:val="0"/>
          <w:marBottom w:val="0"/>
          <w:divBdr>
            <w:top w:val="none" w:sz="0" w:space="0" w:color="auto"/>
            <w:left w:val="none" w:sz="0" w:space="0" w:color="auto"/>
            <w:bottom w:val="none" w:sz="0" w:space="0" w:color="auto"/>
            <w:right w:val="none" w:sz="0" w:space="0" w:color="auto"/>
          </w:divBdr>
        </w:div>
        <w:div w:id="356657876">
          <w:marLeft w:val="0"/>
          <w:marRight w:val="0"/>
          <w:marTop w:val="0"/>
          <w:marBottom w:val="0"/>
          <w:divBdr>
            <w:top w:val="none" w:sz="0" w:space="0" w:color="auto"/>
            <w:left w:val="none" w:sz="0" w:space="0" w:color="auto"/>
            <w:bottom w:val="none" w:sz="0" w:space="0" w:color="auto"/>
            <w:right w:val="none" w:sz="0" w:space="0" w:color="auto"/>
          </w:divBdr>
          <w:divsChild>
            <w:div w:id="2094159261">
              <w:marLeft w:val="0"/>
              <w:marRight w:val="0"/>
              <w:marTop w:val="0"/>
              <w:marBottom w:val="0"/>
              <w:divBdr>
                <w:top w:val="none" w:sz="0" w:space="0" w:color="auto"/>
                <w:left w:val="none" w:sz="0" w:space="0" w:color="auto"/>
                <w:bottom w:val="none" w:sz="0" w:space="0" w:color="auto"/>
                <w:right w:val="none" w:sz="0" w:space="0" w:color="auto"/>
              </w:divBdr>
            </w:div>
          </w:divsChild>
        </w:div>
        <w:div w:id="440757308">
          <w:marLeft w:val="0"/>
          <w:marRight w:val="0"/>
          <w:marTop w:val="0"/>
          <w:marBottom w:val="0"/>
          <w:divBdr>
            <w:top w:val="none" w:sz="0" w:space="0" w:color="auto"/>
            <w:left w:val="none" w:sz="0" w:space="0" w:color="auto"/>
            <w:bottom w:val="none" w:sz="0" w:space="0" w:color="auto"/>
            <w:right w:val="none" w:sz="0" w:space="0" w:color="auto"/>
          </w:divBdr>
        </w:div>
        <w:div w:id="1284849730">
          <w:marLeft w:val="0"/>
          <w:marRight w:val="0"/>
          <w:marTop w:val="0"/>
          <w:marBottom w:val="0"/>
          <w:divBdr>
            <w:top w:val="none" w:sz="0" w:space="0" w:color="auto"/>
            <w:left w:val="none" w:sz="0" w:space="0" w:color="auto"/>
            <w:bottom w:val="none" w:sz="0" w:space="0" w:color="auto"/>
            <w:right w:val="none" w:sz="0" w:space="0" w:color="auto"/>
          </w:divBdr>
          <w:divsChild>
            <w:div w:id="1477722439">
              <w:marLeft w:val="0"/>
              <w:marRight w:val="0"/>
              <w:marTop w:val="0"/>
              <w:marBottom w:val="0"/>
              <w:divBdr>
                <w:top w:val="none" w:sz="0" w:space="0" w:color="auto"/>
                <w:left w:val="none" w:sz="0" w:space="0" w:color="auto"/>
                <w:bottom w:val="none" w:sz="0" w:space="0" w:color="auto"/>
                <w:right w:val="none" w:sz="0" w:space="0" w:color="auto"/>
              </w:divBdr>
            </w:div>
          </w:divsChild>
        </w:div>
        <w:div w:id="1259172617">
          <w:marLeft w:val="0"/>
          <w:marRight w:val="0"/>
          <w:marTop w:val="0"/>
          <w:marBottom w:val="0"/>
          <w:divBdr>
            <w:top w:val="none" w:sz="0" w:space="0" w:color="auto"/>
            <w:left w:val="none" w:sz="0" w:space="0" w:color="auto"/>
            <w:bottom w:val="none" w:sz="0" w:space="0" w:color="auto"/>
            <w:right w:val="none" w:sz="0" w:space="0" w:color="auto"/>
          </w:divBdr>
        </w:div>
        <w:div w:id="1280916975">
          <w:marLeft w:val="0"/>
          <w:marRight w:val="0"/>
          <w:marTop w:val="0"/>
          <w:marBottom w:val="0"/>
          <w:divBdr>
            <w:top w:val="none" w:sz="0" w:space="0" w:color="auto"/>
            <w:left w:val="none" w:sz="0" w:space="0" w:color="auto"/>
            <w:bottom w:val="none" w:sz="0" w:space="0" w:color="auto"/>
            <w:right w:val="none" w:sz="0" w:space="0" w:color="auto"/>
          </w:divBdr>
          <w:divsChild>
            <w:div w:id="1415317900">
              <w:marLeft w:val="0"/>
              <w:marRight w:val="0"/>
              <w:marTop w:val="0"/>
              <w:marBottom w:val="0"/>
              <w:divBdr>
                <w:top w:val="none" w:sz="0" w:space="0" w:color="auto"/>
                <w:left w:val="none" w:sz="0" w:space="0" w:color="auto"/>
                <w:bottom w:val="none" w:sz="0" w:space="0" w:color="auto"/>
                <w:right w:val="none" w:sz="0" w:space="0" w:color="auto"/>
              </w:divBdr>
            </w:div>
          </w:divsChild>
        </w:div>
        <w:div w:id="69665489">
          <w:marLeft w:val="0"/>
          <w:marRight w:val="0"/>
          <w:marTop w:val="0"/>
          <w:marBottom w:val="0"/>
          <w:divBdr>
            <w:top w:val="none" w:sz="0" w:space="0" w:color="auto"/>
            <w:left w:val="none" w:sz="0" w:space="0" w:color="auto"/>
            <w:bottom w:val="none" w:sz="0" w:space="0" w:color="auto"/>
            <w:right w:val="none" w:sz="0" w:space="0" w:color="auto"/>
          </w:divBdr>
        </w:div>
        <w:div w:id="678846329">
          <w:marLeft w:val="0"/>
          <w:marRight w:val="0"/>
          <w:marTop w:val="0"/>
          <w:marBottom w:val="0"/>
          <w:divBdr>
            <w:top w:val="none" w:sz="0" w:space="0" w:color="auto"/>
            <w:left w:val="none" w:sz="0" w:space="0" w:color="auto"/>
            <w:bottom w:val="none" w:sz="0" w:space="0" w:color="auto"/>
            <w:right w:val="none" w:sz="0" w:space="0" w:color="auto"/>
          </w:divBdr>
          <w:divsChild>
            <w:div w:id="481579131">
              <w:marLeft w:val="0"/>
              <w:marRight w:val="0"/>
              <w:marTop w:val="0"/>
              <w:marBottom w:val="0"/>
              <w:divBdr>
                <w:top w:val="none" w:sz="0" w:space="0" w:color="auto"/>
                <w:left w:val="none" w:sz="0" w:space="0" w:color="auto"/>
                <w:bottom w:val="none" w:sz="0" w:space="0" w:color="auto"/>
                <w:right w:val="none" w:sz="0" w:space="0" w:color="auto"/>
              </w:divBdr>
            </w:div>
          </w:divsChild>
        </w:div>
        <w:div w:id="1396077407">
          <w:marLeft w:val="0"/>
          <w:marRight w:val="0"/>
          <w:marTop w:val="0"/>
          <w:marBottom w:val="0"/>
          <w:divBdr>
            <w:top w:val="none" w:sz="0" w:space="0" w:color="auto"/>
            <w:left w:val="none" w:sz="0" w:space="0" w:color="auto"/>
            <w:bottom w:val="none" w:sz="0" w:space="0" w:color="auto"/>
            <w:right w:val="none" w:sz="0" w:space="0" w:color="auto"/>
          </w:divBdr>
        </w:div>
        <w:div w:id="1309169872">
          <w:marLeft w:val="0"/>
          <w:marRight w:val="0"/>
          <w:marTop w:val="0"/>
          <w:marBottom w:val="0"/>
          <w:divBdr>
            <w:top w:val="none" w:sz="0" w:space="0" w:color="auto"/>
            <w:left w:val="none" w:sz="0" w:space="0" w:color="auto"/>
            <w:bottom w:val="none" w:sz="0" w:space="0" w:color="auto"/>
            <w:right w:val="none" w:sz="0" w:space="0" w:color="auto"/>
          </w:divBdr>
          <w:divsChild>
            <w:div w:id="971833976">
              <w:marLeft w:val="0"/>
              <w:marRight w:val="0"/>
              <w:marTop w:val="0"/>
              <w:marBottom w:val="0"/>
              <w:divBdr>
                <w:top w:val="none" w:sz="0" w:space="0" w:color="auto"/>
                <w:left w:val="none" w:sz="0" w:space="0" w:color="auto"/>
                <w:bottom w:val="none" w:sz="0" w:space="0" w:color="auto"/>
                <w:right w:val="none" w:sz="0" w:space="0" w:color="auto"/>
              </w:divBdr>
            </w:div>
          </w:divsChild>
        </w:div>
        <w:div w:id="1083070774">
          <w:marLeft w:val="0"/>
          <w:marRight w:val="0"/>
          <w:marTop w:val="0"/>
          <w:marBottom w:val="0"/>
          <w:divBdr>
            <w:top w:val="none" w:sz="0" w:space="0" w:color="auto"/>
            <w:left w:val="none" w:sz="0" w:space="0" w:color="auto"/>
            <w:bottom w:val="none" w:sz="0" w:space="0" w:color="auto"/>
            <w:right w:val="none" w:sz="0" w:space="0" w:color="auto"/>
          </w:divBdr>
        </w:div>
        <w:div w:id="734857504">
          <w:marLeft w:val="0"/>
          <w:marRight w:val="0"/>
          <w:marTop w:val="0"/>
          <w:marBottom w:val="0"/>
          <w:divBdr>
            <w:top w:val="none" w:sz="0" w:space="0" w:color="auto"/>
            <w:left w:val="none" w:sz="0" w:space="0" w:color="auto"/>
            <w:bottom w:val="none" w:sz="0" w:space="0" w:color="auto"/>
            <w:right w:val="none" w:sz="0" w:space="0" w:color="auto"/>
          </w:divBdr>
          <w:divsChild>
            <w:div w:id="24328470">
              <w:marLeft w:val="0"/>
              <w:marRight w:val="0"/>
              <w:marTop w:val="0"/>
              <w:marBottom w:val="0"/>
              <w:divBdr>
                <w:top w:val="none" w:sz="0" w:space="0" w:color="auto"/>
                <w:left w:val="none" w:sz="0" w:space="0" w:color="auto"/>
                <w:bottom w:val="none" w:sz="0" w:space="0" w:color="auto"/>
                <w:right w:val="none" w:sz="0" w:space="0" w:color="auto"/>
              </w:divBdr>
            </w:div>
          </w:divsChild>
        </w:div>
        <w:div w:id="717122308">
          <w:marLeft w:val="0"/>
          <w:marRight w:val="0"/>
          <w:marTop w:val="0"/>
          <w:marBottom w:val="0"/>
          <w:divBdr>
            <w:top w:val="none" w:sz="0" w:space="0" w:color="auto"/>
            <w:left w:val="none" w:sz="0" w:space="0" w:color="auto"/>
            <w:bottom w:val="none" w:sz="0" w:space="0" w:color="auto"/>
            <w:right w:val="none" w:sz="0" w:space="0" w:color="auto"/>
          </w:divBdr>
        </w:div>
        <w:div w:id="1110320960">
          <w:marLeft w:val="0"/>
          <w:marRight w:val="0"/>
          <w:marTop w:val="0"/>
          <w:marBottom w:val="0"/>
          <w:divBdr>
            <w:top w:val="none" w:sz="0" w:space="0" w:color="auto"/>
            <w:left w:val="none" w:sz="0" w:space="0" w:color="auto"/>
            <w:bottom w:val="none" w:sz="0" w:space="0" w:color="auto"/>
            <w:right w:val="none" w:sz="0" w:space="0" w:color="auto"/>
          </w:divBdr>
          <w:divsChild>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1333339841">
          <w:marLeft w:val="0"/>
          <w:marRight w:val="0"/>
          <w:marTop w:val="300"/>
          <w:marBottom w:val="0"/>
          <w:divBdr>
            <w:top w:val="none" w:sz="0" w:space="0" w:color="auto"/>
            <w:left w:val="none" w:sz="0" w:space="0" w:color="auto"/>
            <w:bottom w:val="none" w:sz="0" w:space="0" w:color="auto"/>
            <w:right w:val="none" w:sz="0" w:space="0" w:color="auto"/>
          </w:divBdr>
          <w:divsChild>
            <w:div w:id="1365059742">
              <w:marLeft w:val="0"/>
              <w:marRight w:val="0"/>
              <w:marTop w:val="0"/>
              <w:marBottom w:val="0"/>
              <w:divBdr>
                <w:top w:val="none" w:sz="0" w:space="0" w:color="auto"/>
                <w:left w:val="none" w:sz="0" w:space="0" w:color="auto"/>
                <w:bottom w:val="none" w:sz="0" w:space="0" w:color="auto"/>
                <w:right w:val="none" w:sz="0" w:space="0" w:color="auto"/>
              </w:divBdr>
              <w:divsChild>
                <w:div w:id="1247224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806210">
          <w:marLeft w:val="0"/>
          <w:marRight w:val="0"/>
          <w:marTop w:val="300"/>
          <w:marBottom w:val="0"/>
          <w:divBdr>
            <w:top w:val="none" w:sz="0" w:space="0" w:color="auto"/>
            <w:left w:val="none" w:sz="0" w:space="0" w:color="auto"/>
            <w:bottom w:val="none" w:sz="0" w:space="0" w:color="auto"/>
            <w:right w:val="none" w:sz="0" w:space="0" w:color="auto"/>
          </w:divBdr>
          <w:divsChild>
            <w:div w:id="1354188922">
              <w:marLeft w:val="0"/>
              <w:marRight w:val="0"/>
              <w:marTop w:val="0"/>
              <w:marBottom w:val="0"/>
              <w:divBdr>
                <w:top w:val="none" w:sz="0" w:space="0" w:color="auto"/>
                <w:left w:val="none" w:sz="0" w:space="0" w:color="auto"/>
                <w:bottom w:val="none" w:sz="0" w:space="0" w:color="auto"/>
                <w:right w:val="none" w:sz="0" w:space="0" w:color="auto"/>
              </w:divBdr>
              <w:divsChild>
                <w:div w:id="1604875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517987">
          <w:marLeft w:val="0"/>
          <w:marRight w:val="0"/>
          <w:marTop w:val="300"/>
          <w:marBottom w:val="0"/>
          <w:divBdr>
            <w:top w:val="none" w:sz="0" w:space="0" w:color="auto"/>
            <w:left w:val="none" w:sz="0" w:space="0" w:color="auto"/>
            <w:bottom w:val="none" w:sz="0" w:space="0" w:color="auto"/>
            <w:right w:val="none" w:sz="0" w:space="0" w:color="auto"/>
          </w:divBdr>
          <w:divsChild>
            <w:div w:id="1817646939">
              <w:marLeft w:val="0"/>
              <w:marRight w:val="0"/>
              <w:marTop w:val="0"/>
              <w:marBottom w:val="0"/>
              <w:divBdr>
                <w:top w:val="none" w:sz="0" w:space="0" w:color="auto"/>
                <w:left w:val="none" w:sz="0" w:space="0" w:color="auto"/>
                <w:bottom w:val="none" w:sz="0" w:space="0" w:color="auto"/>
                <w:right w:val="none" w:sz="0" w:space="0" w:color="auto"/>
              </w:divBdr>
              <w:divsChild>
                <w:div w:id="161651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702551">
          <w:marLeft w:val="0"/>
          <w:marRight w:val="0"/>
          <w:marTop w:val="30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sChild>
                <w:div w:id="563028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sChild>
        <w:div w:id="1417435824">
          <w:marLeft w:val="0"/>
          <w:marRight w:val="0"/>
          <w:marTop w:val="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sChild>
            <w:div w:id="1049915133">
              <w:marLeft w:val="0"/>
              <w:marRight w:val="0"/>
              <w:marTop w:val="0"/>
              <w:marBottom w:val="0"/>
              <w:divBdr>
                <w:top w:val="none" w:sz="0" w:space="0" w:color="auto"/>
                <w:left w:val="none" w:sz="0" w:space="0" w:color="auto"/>
                <w:bottom w:val="none" w:sz="0" w:space="0" w:color="auto"/>
                <w:right w:val="none" w:sz="0" w:space="0" w:color="auto"/>
              </w:divBdr>
            </w:div>
          </w:divsChild>
        </w:div>
        <w:div w:id="2059087126">
          <w:marLeft w:val="0"/>
          <w:marRight w:val="0"/>
          <w:marTop w:val="0"/>
          <w:marBottom w:val="0"/>
          <w:divBdr>
            <w:top w:val="none" w:sz="0" w:space="0" w:color="auto"/>
            <w:left w:val="none" w:sz="0" w:space="0" w:color="auto"/>
            <w:bottom w:val="none" w:sz="0" w:space="0" w:color="auto"/>
            <w:right w:val="none" w:sz="0" w:space="0" w:color="auto"/>
          </w:divBdr>
        </w:div>
        <w:div w:id="639723546">
          <w:marLeft w:val="0"/>
          <w:marRight w:val="0"/>
          <w:marTop w:val="0"/>
          <w:marBottom w:val="0"/>
          <w:divBdr>
            <w:top w:val="none" w:sz="0" w:space="0" w:color="auto"/>
            <w:left w:val="none" w:sz="0" w:space="0" w:color="auto"/>
            <w:bottom w:val="none" w:sz="0" w:space="0" w:color="auto"/>
            <w:right w:val="none" w:sz="0" w:space="0" w:color="auto"/>
          </w:divBdr>
          <w:divsChild>
            <w:div w:id="733629533">
              <w:marLeft w:val="0"/>
              <w:marRight w:val="0"/>
              <w:marTop w:val="0"/>
              <w:marBottom w:val="0"/>
              <w:divBdr>
                <w:top w:val="none" w:sz="0" w:space="0" w:color="auto"/>
                <w:left w:val="none" w:sz="0" w:space="0" w:color="auto"/>
                <w:bottom w:val="none" w:sz="0" w:space="0" w:color="auto"/>
                <w:right w:val="none" w:sz="0" w:space="0" w:color="auto"/>
              </w:divBdr>
            </w:div>
          </w:divsChild>
        </w:div>
        <w:div w:id="1171410862">
          <w:marLeft w:val="0"/>
          <w:marRight w:val="0"/>
          <w:marTop w:val="0"/>
          <w:marBottom w:val="0"/>
          <w:divBdr>
            <w:top w:val="none" w:sz="0" w:space="0" w:color="auto"/>
            <w:left w:val="none" w:sz="0" w:space="0" w:color="auto"/>
            <w:bottom w:val="none" w:sz="0" w:space="0" w:color="auto"/>
            <w:right w:val="none" w:sz="0" w:space="0" w:color="auto"/>
          </w:divBdr>
        </w:div>
        <w:div w:id="2112629314">
          <w:marLeft w:val="0"/>
          <w:marRight w:val="0"/>
          <w:marTop w:val="0"/>
          <w:marBottom w:val="0"/>
          <w:divBdr>
            <w:top w:val="none" w:sz="0" w:space="0" w:color="auto"/>
            <w:left w:val="none" w:sz="0" w:space="0" w:color="auto"/>
            <w:bottom w:val="none" w:sz="0" w:space="0" w:color="auto"/>
            <w:right w:val="none" w:sz="0" w:space="0" w:color="auto"/>
          </w:divBdr>
          <w:divsChild>
            <w:div w:id="1773161897">
              <w:marLeft w:val="0"/>
              <w:marRight w:val="0"/>
              <w:marTop w:val="0"/>
              <w:marBottom w:val="0"/>
              <w:divBdr>
                <w:top w:val="none" w:sz="0" w:space="0" w:color="auto"/>
                <w:left w:val="none" w:sz="0" w:space="0" w:color="auto"/>
                <w:bottom w:val="none" w:sz="0" w:space="0" w:color="auto"/>
                <w:right w:val="none" w:sz="0" w:space="0" w:color="auto"/>
              </w:divBdr>
            </w:div>
          </w:divsChild>
        </w:div>
        <w:div w:id="914126638">
          <w:marLeft w:val="0"/>
          <w:marRight w:val="0"/>
          <w:marTop w:val="0"/>
          <w:marBottom w:val="0"/>
          <w:divBdr>
            <w:top w:val="none" w:sz="0" w:space="0" w:color="auto"/>
            <w:left w:val="none" w:sz="0" w:space="0" w:color="auto"/>
            <w:bottom w:val="none" w:sz="0" w:space="0" w:color="auto"/>
            <w:right w:val="none" w:sz="0" w:space="0" w:color="auto"/>
          </w:divBdr>
        </w:div>
        <w:div w:id="2015305635">
          <w:marLeft w:val="0"/>
          <w:marRight w:val="0"/>
          <w:marTop w:val="0"/>
          <w:marBottom w:val="0"/>
          <w:divBdr>
            <w:top w:val="none" w:sz="0" w:space="0" w:color="auto"/>
            <w:left w:val="none" w:sz="0" w:space="0" w:color="auto"/>
            <w:bottom w:val="none" w:sz="0" w:space="0" w:color="auto"/>
            <w:right w:val="none" w:sz="0" w:space="0" w:color="auto"/>
          </w:divBdr>
          <w:divsChild>
            <w:div w:id="1452939966">
              <w:marLeft w:val="0"/>
              <w:marRight w:val="0"/>
              <w:marTop w:val="0"/>
              <w:marBottom w:val="0"/>
              <w:divBdr>
                <w:top w:val="none" w:sz="0" w:space="0" w:color="auto"/>
                <w:left w:val="none" w:sz="0" w:space="0" w:color="auto"/>
                <w:bottom w:val="none" w:sz="0" w:space="0" w:color="auto"/>
                <w:right w:val="none" w:sz="0" w:space="0" w:color="auto"/>
              </w:divBdr>
            </w:div>
          </w:divsChild>
        </w:div>
        <w:div w:id="1284729054">
          <w:marLeft w:val="0"/>
          <w:marRight w:val="0"/>
          <w:marTop w:val="0"/>
          <w:marBottom w:val="0"/>
          <w:divBdr>
            <w:top w:val="none" w:sz="0" w:space="0" w:color="auto"/>
            <w:left w:val="none" w:sz="0" w:space="0" w:color="auto"/>
            <w:bottom w:val="none" w:sz="0" w:space="0" w:color="auto"/>
            <w:right w:val="none" w:sz="0" w:space="0" w:color="auto"/>
          </w:divBdr>
        </w:div>
        <w:div w:id="1529490248">
          <w:marLeft w:val="0"/>
          <w:marRight w:val="0"/>
          <w:marTop w:val="0"/>
          <w:marBottom w:val="0"/>
          <w:divBdr>
            <w:top w:val="none" w:sz="0" w:space="0" w:color="auto"/>
            <w:left w:val="none" w:sz="0" w:space="0" w:color="auto"/>
            <w:bottom w:val="none" w:sz="0" w:space="0" w:color="auto"/>
            <w:right w:val="none" w:sz="0" w:space="0" w:color="auto"/>
          </w:divBdr>
          <w:divsChild>
            <w:div w:id="985351962">
              <w:marLeft w:val="0"/>
              <w:marRight w:val="0"/>
              <w:marTop w:val="0"/>
              <w:marBottom w:val="0"/>
              <w:divBdr>
                <w:top w:val="none" w:sz="0" w:space="0" w:color="auto"/>
                <w:left w:val="none" w:sz="0" w:space="0" w:color="auto"/>
                <w:bottom w:val="none" w:sz="0" w:space="0" w:color="auto"/>
                <w:right w:val="none" w:sz="0" w:space="0" w:color="auto"/>
              </w:divBdr>
            </w:div>
          </w:divsChild>
        </w:div>
        <w:div w:id="2036149219">
          <w:marLeft w:val="0"/>
          <w:marRight w:val="0"/>
          <w:marTop w:val="0"/>
          <w:marBottom w:val="0"/>
          <w:divBdr>
            <w:top w:val="none" w:sz="0" w:space="0" w:color="auto"/>
            <w:left w:val="none" w:sz="0" w:space="0" w:color="auto"/>
            <w:bottom w:val="none" w:sz="0" w:space="0" w:color="auto"/>
            <w:right w:val="none" w:sz="0" w:space="0" w:color="auto"/>
          </w:divBdr>
        </w:div>
        <w:div w:id="473834416">
          <w:marLeft w:val="0"/>
          <w:marRight w:val="0"/>
          <w:marTop w:val="0"/>
          <w:marBottom w:val="0"/>
          <w:divBdr>
            <w:top w:val="none" w:sz="0" w:space="0" w:color="auto"/>
            <w:left w:val="none" w:sz="0" w:space="0" w:color="auto"/>
            <w:bottom w:val="none" w:sz="0" w:space="0" w:color="auto"/>
            <w:right w:val="none" w:sz="0" w:space="0" w:color="auto"/>
          </w:divBdr>
          <w:divsChild>
            <w:div w:id="1205827610">
              <w:marLeft w:val="0"/>
              <w:marRight w:val="0"/>
              <w:marTop w:val="0"/>
              <w:marBottom w:val="0"/>
              <w:divBdr>
                <w:top w:val="none" w:sz="0" w:space="0" w:color="auto"/>
                <w:left w:val="none" w:sz="0" w:space="0" w:color="auto"/>
                <w:bottom w:val="none" w:sz="0" w:space="0" w:color="auto"/>
                <w:right w:val="none" w:sz="0" w:space="0" w:color="auto"/>
              </w:divBdr>
            </w:div>
          </w:divsChild>
        </w:div>
        <w:div w:id="400252559">
          <w:marLeft w:val="0"/>
          <w:marRight w:val="0"/>
          <w:marTop w:val="0"/>
          <w:marBottom w:val="0"/>
          <w:divBdr>
            <w:top w:val="none" w:sz="0" w:space="0" w:color="auto"/>
            <w:left w:val="none" w:sz="0" w:space="0" w:color="auto"/>
            <w:bottom w:val="none" w:sz="0" w:space="0" w:color="auto"/>
            <w:right w:val="none" w:sz="0" w:space="0" w:color="auto"/>
          </w:divBdr>
        </w:div>
        <w:div w:id="223687704">
          <w:marLeft w:val="0"/>
          <w:marRight w:val="0"/>
          <w:marTop w:val="0"/>
          <w:marBottom w:val="0"/>
          <w:divBdr>
            <w:top w:val="none" w:sz="0" w:space="0" w:color="auto"/>
            <w:left w:val="none" w:sz="0" w:space="0" w:color="auto"/>
            <w:bottom w:val="none" w:sz="0" w:space="0" w:color="auto"/>
            <w:right w:val="none" w:sz="0" w:space="0" w:color="auto"/>
          </w:divBdr>
          <w:divsChild>
            <w:div w:id="1022779816">
              <w:marLeft w:val="0"/>
              <w:marRight w:val="0"/>
              <w:marTop w:val="0"/>
              <w:marBottom w:val="0"/>
              <w:divBdr>
                <w:top w:val="none" w:sz="0" w:space="0" w:color="auto"/>
                <w:left w:val="none" w:sz="0" w:space="0" w:color="auto"/>
                <w:bottom w:val="none" w:sz="0" w:space="0" w:color="auto"/>
                <w:right w:val="none" w:sz="0" w:space="0" w:color="auto"/>
              </w:divBdr>
            </w:div>
          </w:divsChild>
        </w:div>
        <w:div w:id="586616928">
          <w:marLeft w:val="0"/>
          <w:marRight w:val="0"/>
          <w:marTop w:val="300"/>
          <w:marBottom w:val="0"/>
          <w:divBdr>
            <w:top w:val="none" w:sz="0" w:space="0" w:color="auto"/>
            <w:left w:val="none" w:sz="0" w:space="0" w:color="auto"/>
            <w:bottom w:val="none" w:sz="0" w:space="0" w:color="auto"/>
            <w:right w:val="none" w:sz="0" w:space="0" w:color="auto"/>
          </w:divBdr>
          <w:divsChild>
            <w:div w:id="1874420524">
              <w:marLeft w:val="0"/>
              <w:marRight w:val="0"/>
              <w:marTop w:val="0"/>
              <w:marBottom w:val="0"/>
              <w:divBdr>
                <w:top w:val="none" w:sz="0" w:space="0" w:color="auto"/>
                <w:left w:val="none" w:sz="0" w:space="0" w:color="auto"/>
                <w:bottom w:val="none" w:sz="0" w:space="0" w:color="auto"/>
                <w:right w:val="none" w:sz="0" w:space="0" w:color="auto"/>
              </w:divBdr>
              <w:divsChild>
                <w:div w:id="465509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651278">
          <w:marLeft w:val="0"/>
          <w:marRight w:val="0"/>
          <w:marTop w:val="300"/>
          <w:marBottom w:val="0"/>
          <w:divBdr>
            <w:top w:val="none" w:sz="0" w:space="0" w:color="auto"/>
            <w:left w:val="none" w:sz="0" w:space="0" w:color="auto"/>
            <w:bottom w:val="none" w:sz="0" w:space="0" w:color="auto"/>
            <w:right w:val="none" w:sz="0" w:space="0" w:color="auto"/>
          </w:divBdr>
          <w:divsChild>
            <w:div w:id="674571279">
              <w:marLeft w:val="0"/>
              <w:marRight w:val="0"/>
              <w:marTop w:val="0"/>
              <w:marBottom w:val="0"/>
              <w:divBdr>
                <w:top w:val="none" w:sz="0" w:space="0" w:color="auto"/>
                <w:left w:val="none" w:sz="0" w:space="0" w:color="auto"/>
                <w:bottom w:val="none" w:sz="0" w:space="0" w:color="auto"/>
                <w:right w:val="none" w:sz="0" w:space="0" w:color="auto"/>
              </w:divBdr>
              <w:divsChild>
                <w:div w:id="1373505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143758">
          <w:marLeft w:val="0"/>
          <w:marRight w:val="0"/>
          <w:marTop w:val="300"/>
          <w:marBottom w:val="0"/>
          <w:divBdr>
            <w:top w:val="none" w:sz="0" w:space="0" w:color="auto"/>
            <w:left w:val="none" w:sz="0" w:space="0" w:color="auto"/>
            <w:bottom w:val="none" w:sz="0" w:space="0" w:color="auto"/>
            <w:right w:val="none" w:sz="0" w:space="0" w:color="auto"/>
          </w:divBdr>
          <w:divsChild>
            <w:div w:id="949237377">
              <w:marLeft w:val="0"/>
              <w:marRight w:val="0"/>
              <w:marTop w:val="0"/>
              <w:marBottom w:val="0"/>
              <w:divBdr>
                <w:top w:val="none" w:sz="0" w:space="0" w:color="auto"/>
                <w:left w:val="none" w:sz="0" w:space="0" w:color="auto"/>
                <w:bottom w:val="none" w:sz="0" w:space="0" w:color="auto"/>
                <w:right w:val="none" w:sz="0" w:space="0" w:color="auto"/>
              </w:divBdr>
              <w:divsChild>
                <w:div w:id="1103572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71370">
          <w:marLeft w:val="0"/>
          <w:marRight w:val="0"/>
          <w:marTop w:val="300"/>
          <w:marBottom w:val="0"/>
          <w:divBdr>
            <w:top w:val="none" w:sz="0" w:space="0" w:color="auto"/>
            <w:left w:val="none" w:sz="0" w:space="0" w:color="auto"/>
            <w:bottom w:val="none" w:sz="0" w:space="0" w:color="auto"/>
            <w:right w:val="none" w:sz="0" w:space="0" w:color="auto"/>
          </w:divBdr>
          <w:divsChild>
            <w:div w:id="1176844524">
              <w:marLeft w:val="0"/>
              <w:marRight w:val="0"/>
              <w:marTop w:val="0"/>
              <w:marBottom w:val="0"/>
              <w:divBdr>
                <w:top w:val="none" w:sz="0" w:space="0" w:color="auto"/>
                <w:left w:val="none" w:sz="0" w:space="0" w:color="auto"/>
                <w:bottom w:val="none" w:sz="0" w:space="0" w:color="auto"/>
                <w:right w:val="none" w:sz="0" w:space="0" w:color="auto"/>
              </w:divBdr>
              <w:divsChild>
                <w:div w:id="709185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864750558">
          <w:marLeft w:val="0"/>
          <w:marRight w:val="0"/>
          <w:marTop w:val="0"/>
          <w:marBottom w:val="0"/>
          <w:divBdr>
            <w:top w:val="none" w:sz="0" w:space="0" w:color="auto"/>
            <w:left w:val="none" w:sz="0" w:space="0" w:color="auto"/>
            <w:bottom w:val="none" w:sz="0" w:space="0" w:color="auto"/>
            <w:right w:val="none" w:sz="0" w:space="0" w:color="auto"/>
          </w:divBdr>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035236738">
          <w:marLeft w:val="0"/>
          <w:marRight w:val="0"/>
          <w:marTop w:val="0"/>
          <w:marBottom w:val="0"/>
          <w:divBdr>
            <w:top w:val="none" w:sz="0" w:space="0" w:color="auto"/>
            <w:left w:val="none" w:sz="0" w:space="0" w:color="auto"/>
            <w:bottom w:val="none" w:sz="0" w:space="0" w:color="auto"/>
            <w:right w:val="none" w:sz="0" w:space="0" w:color="auto"/>
          </w:divBdr>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592787343">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77074542">
          <w:marLeft w:val="0"/>
          <w:marRight w:val="0"/>
          <w:marTop w:val="0"/>
          <w:marBottom w:val="0"/>
          <w:divBdr>
            <w:top w:val="none" w:sz="0" w:space="0" w:color="auto"/>
            <w:left w:val="none" w:sz="0" w:space="0" w:color="auto"/>
            <w:bottom w:val="none" w:sz="0" w:space="0" w:color="auto"/>
            <w:right w:val="none" w:sz="0" w:space="0" w:color="auto"/>
          </w:divBdr>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730621867">
          <w:marLeft w:val="0"/>
          <w:marRight w:val="0"/>
          <w:marTop w:val="0"/>
          <w:marBottom w:val="0"/>
          <w:divBdr>
            <w:top w:val="none" w:sz="0" w:space="0" w:color="auto"/>
            <w:left w:val="none" w:sz="0" w:space="0" w:color="auto"/>
            <w:bottom w:val="none" w:sz="0" w:space="0" w:color="auto"/>
            <w:right w:val="none" w:sz="0" w:space="0" w:color="auto"/>
          </w:divBdr>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2430">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981">
      <w:bodyDiv w:val="1"/>
      <w:marLeft w:val="0"/>
      <w:marRight w:val="0"/>
      <w:marTop w:val="0"/>
      <w:marBottom w:val="0"/>
      <w:divBdr>
        <w:top w:val="none" w:sz="0" w:space="0" w:color="auto"/>
        <w:left w:val="none" w:sz="0" w:space="0" w:color="auto"/>
        <w:bottom w:val="none" w:sz="0" w:space="0" w:color="auto"/>
        <w:right w:val="none" w:sz="0" w:space="0" w:color="auto"/>
      </w:divBdr>
      <w:divsChild>
        <w:div w:id="15468599">
          <w:marLeft w:val="0"/>
          <w:marRight w:val="0"/>
          <w:marTop w:val="0"/>
          <w:marBottom w:val="0"/>
          <w:divBdr>
            <w:top w:val="none" w:sz="0" w:space="0" w:color="auto"/>
            <w:left w:val="none" w:sz="0" w:space="0" w:color="auto"/>
            <w:bottom w:val="none" w:sz="0" w:space="0" w:color="auto"/>
            <w:right w:val="none" w:sz="0" w:space="0" w:color="auto"/>
          </w:divBdr>
          <w:divsChild>
            <w:div w:id="1660184179">
              <w:marLeft w:val="0"/>
              <w:marRight w:val="0"/>
              <w:marTop w:val="0"/>
              <w:marBottom w:val="0"/>
              <w:divBdr>
                <w:top w:val="none" w:sz="0" w:space="0" w:color="auto"/>
                <w:left w:val="none" w:sz="0" w:space="0" w:color="auto"/>
                <w:bottom w:val="none" w:sz="0" w:space="0" w:color="auto"/>
                <w:right w:val="none" w:sz="0" w:space="0" w:color="auto"/>
              </w:divBdr>
            </w:div>
          </w:divsChild>
        </w:div>
        <w:div w:id="229853548">
          <w:marLeft w:val="0"/>
          <w:marRight w:val="0"/>
          <w:marTop w:val="0"/>
          <w:marBottom w:val="0"/>
          <w:divBdr>
            <w:top w:val="none" w:sz="0" w:space="0" w:color="auto"/>
            <w:left w:val="none" w:sz="0" w:space="0" w:color="auto"/>
            <w:bottom w:val="none" w:sz="0" w:space="0" w:color="auto"/>
            <w:right w:val="none" w:sz="0" w:space="0" w:color="auto"/>
          </w:divBdr>
          <w:divsChild>
            <w:div w:id="2146654174">
              <w:marLeft w:val="0"/>
              <w:marRight w:val="0"/>
              <w:marTop w:val="0"/>
              <w:marBottom w:val="0"/>
              <w:divBdr>
                <w:top w:val="none" w:sz="0" w:space="0" w:color="auto"/>
                <w:left w:val="none" w:sz="0" w:space="0" w:color="auto"/>
                <w:bottom w:val="none" w:sz="0" w:space="0" w:color="auto"/>
                <w:right w:val="none" w:sz="0" w:space="0" w:color="auto"/>
              </w:divBdr>
            </w:div>
          </w:divsChild>
        </w:div>
        <w:div w:id="438766919">
          <w:marLeft w:val="0"/>
          <w:marRight w:val="0"/>
          <w:marTop w:val="0"/>
          <w:marBottom w:val="0"/>
          <w:divBdr>
            <w:top w:val="none" w:sz="0" w:space="0" w:color="auto"/>
            <w:left w:val="none" w:sz="0" w:space="0" w:color="auto"/>
            <w:bottom w:val="none" w:sz="0" w:space="0" w:color="auto"/>
            <w:right w:val="none" w:sz="0" w:space="0" w:color="auto"/>
          </w:divBdr>
          <w:divsChild>
            <w:div w:id="16929351">
              <w:marLeft w:val="0"/>
              <w:marRight w:val="0"/>
              <w:marTop w:val="0"/>
              <w:marBottom w:val="0"/>
              <w:divBdr>
                <w:top w:val="none" w:sz="0" w:space="0" w:color="auto"/>
                <w:left w:val="none" w:sz="0" w:space="0" w:color="auto"/>
                <w:bottom w:val="none" w:sz="0" w:space="0" w:color="auto"/>
                <w:right w:val="none" w:sz="0" w:space="0" w:color="auto"/>
              </w:divBdr>
            </w:div>
          </w:divsChild>
        </w:div>
        <w:div w:id="444345827">
          <w:marLeft w:val="0"/>
          <w:marRight w:val="0"/>
          <w:marTop w:val="300"/>
          <w:marBottom w:val="0"/>
          <w:divBdr>
            <w:top w:val="none" w:sz="0" w:space="0" w:color="auto"/>
            <w:left w:val="none" w:sz="0" w:space="0" w:color="auto"/>
            <w:bottom w:val="none" w:sz="0" w:space="0" w:color="auto"/>
            <w:right w:val="none" w:sz="0" w:space="0" w:color="auto"/>
          </w:divBdr>
          <w:divsChild>
            <w:div w:id="1202397227">
              <w:marLeft w:val="0"/>
              <w:marRight w:val="0"/>
              <w:marTop w:val="0"/>
              <w:marBottom w:val="0"/>
              <w:divBdr>
                <w:top w:val="none" w:sz="0" w:space="0" w:color="auto"/>
                <w:left w:val="none" w:sz="0" w:space="0" w:color="auto"/>
                <w:bottom w:val="none" w:sz="0" w:space="0" w:color="auto"/>
                <w:right w:val="none" w:sz="0" w:space="0" w:color="auto"/>
              </w:divBdr>
              <w:divsChild>
                <w:div w:id="1173490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083771">
          <w:marLeft w:val="0"/>
          <w:marRight w:val="0"/>
          <w:marTop w:val="0"/>
          <w:marBottom w:val="0"/>
          <w:divBdr>
            <w:top w:val="none" w:sz="0" w:space="0" w:color="auto"/>
            <w:left w:val="none" w:sz="0" w:space="0" w:color="auto"/>
            <w:bottom w:val="none" w:sz="0" w:space="0" w:color="auto"/>
            <w:right w:val="none" w:sz="0" w:space="0" w:color="auto"/>
          </w:divBdr>
          <w:divsChild>
            <w:div w:id="1755472493">
              <w:marLeft w:val="0"/>
              <w:marRight w:val="0"/>
              <w:marTop w:val="0"/>
              <w:marBottom w:val="0"/>
              <w:divBdr>
                <w:top w:val="none" w:sz="0" w:space="0" w:color="auto"/>
                <w:left w:val="none" w:sz="0" w:space="0" w:color="auto"/>
                <w:bottom w:val="none" w:sz="0" w:space="0" w:color="auto"/>
                <w:right w:val="none" w:sz="0" w:space="0" w:color="auto"/>
              </w:divBdr>
            </w:div>
          </w:divsChild>
        </w:div>
        <w:div w:id="799805271">
          <w:marLeft w:val="0"/>
          <w:marRight w:val="0"/>
          <w:marTop w:val="0"/>
          <w:marBottom w:val="0"/>
          <w:divBdr>
            <w:top w:val="none" w:sz="0" w:space="0" w:color="auto"/>
            <w:left w:val="none" w:sz="0" w:space="0" w:color="auto"/>
            <w:bottom w:val="none" w:sz="0" w:space="0" w:color="auto"/>
            <w:right w:val="none" w:sz="0" w:space="0" w:color="auto"/>
          </w:divBdr>
        </w:div>
        <w:div w:id="858547553">
          <w:marLeft w:val="0"/>
          <w:marRight w:val="0"/>
          <w:marTop w:val="0"/>
          <w:marBottom w:val="0"/>
          <w:divBdr>
            <w:top w:val="none" w:sz="0" w:space="0" w:color="auto"/>
            <w:left w:val="none" w:sz="0" w:space="0" w:color="auto"/>
            <w:bottom w:val="none" w:sz="0" w:space="0" w:color="auto"/>
            <w:right w:val="none" w:sz="0" w:space="0" w:color="auto"/>
          </w:divBdr>
        </w:div>
        <w:div w:id="1007514443">
          <w:marLeft w:val="0"/>
          <w:marRight w:val="0"/>
          <w:marTop w:val="0"/>
          <w:marBottom w:val="0"/>
          <w:divBdr>
            <w:top w:val="none" w:sz="0" w:space="0" w:color="auto"/>
            <w:left w:val="none" w:sz="0" w:space="0" w:color="auto"/>
            <w:bottom w:val="none" w:sz="0" w:space="0" w:color="auto"/>
            <w:right w:val="none" w:sz="0" w:space="0" w:color="auto"/>
          </w:divBdr>
          <w:divsChild>
            <w:div w:id="1467238043">
              <w:marLeft w:val="0"/>
              <w:marRight w:val="0"/>
              <w:marTop w:val="0"/>
              <w:marBottom w:val="0"/>
              <w:divBdr>
                <w:top w:val="none" w:sz="0" w:space="0" w:color="auto"/>
                <w:left w:val="none" w:sz="0" w:space="0" w:color="auto"/>
                <w:bottom w:val="none" w:sz="0" w:space="0" w:color="auto"/>
                <w:right w:val="none" w:sz="0" w:space="0" w:color="auto"/>
              </w:divBdr>
            </w:div>
          </w:divsChild>
        </w:div>
        <w:div w:id="1074476486">
          <w:marLeft w:val="0"/>
          <w:marRight w:val="0"/>
          <w:marTop w:val="0"/>
          <w:marBottom w:val="0"/>
          <w:divBdr>
            <w:top w:val="none" w:sz="0" w:space="0" w:color="auto"/>
            <w:left w:val="none" w:sz="0" w:space="0" w:color="auto"/>
            <w:bottom w:val="none" w:sz="0" w:space="0" w:color="auto"/>
            <w:right w:val="none" w:sz="0" w:space="0" w:color="auto"/>
          </w:divBdr>
        </w:div>
        <w:div w:id="1218542089">
          <w:marLeft w:val="0"/>
          <w:marRight w:val="0"/>
          <w:marTop w:val="0"/>
          <w:marBottom w:val="0"/>
          <w:divBdr>
            <w:top w:val="none" w:sz="0" w:space="0" w:color="auto"/>
            <w:left w:val="none" w:sz="0" w:space="0" w:color="auto"/>
            <w:bottom w:val="none" w:sz="0" w:space="0" w:color="auto"/>
            <w:right w:val="none" w:sz="0" w:space="0" w:color="auto"/>
          </w:divBdr>
        </w:div>
        <w:div w:id="1242326908">
          <w:marLeft w:val="0"/>
          <w:marRight w:val="0"/>
          <w:marTop w:val="0"/>
          <w:marBottom w:val="0"/>
          <w:divBdr>
            <w:top w:val="none" w:sz="0" w:space="0" w:color="auto"/>
            <w:left w:val="none" w:sz="0" w:space="0" w:color="auto"/>
            <w:bottom w:val="none" w:sz="0" w:space="0" w:color="auto"/>
            <w:right w:val="none" w:sz="0" w:space="0" w:color="auto"/>
          </w:divBdr>
        </w:div>
        <w:div w:id="1444224448">
          <w:marLeft w:val="0"/>
          <w:marRight w:val="0"/>
          <w:marTop w:val="0"/>
          <w:marBottom w:val="0"/>
          <w:divBdr>
            <w:top w:val="none" w:sz="0" w:space="0" w:color="auto"/>
            <w:left w:val="none" w:sz="0" w:space="0" w:color="auto"/>
            <w:bottom w:val="none" w:sz="0" w:space="0" w:color="auto"/>
            <w:right w:val="none" w:sz="0" w:space="0" w:color="auto"/>
          </w:divBdr>
        </w:div>
        <w:div w:id="1477647305">
          <w:marLeft w:val="0"/>
          <w:marRight w:val="0"/>
          <w:marTop w:val="300"/>
          <w:marBottom w:val="0"/>
          <w:divBdr>
            <w:top w:val="none" w:sz="0" w:space="0" w:color="auto"/>
            <w:left w:val="none" w:sz="0" w:space="0" w:color="auto"/>
            <w:bottom w:val="none" w:sz="0" w:space="0" w:color="auto"/>
            <w:right w:val="none" w:sz="0" w:space="0" w:color="auto"/>
          </w:divBdr>
          <w:divsChild>
            <w:div w:id="516580007">
              <w:marLeft w:val="0"/>
              <w:marRight w:val="0"/>
              <w:marTop w:val="0"/>
              <w:marBottom w:val="0"/>
              <w:divBdr>
                <w:top w:val="none" w:sz="0" w:space="0" w:color="auto"/>
                <w:left w:val="none" w:sz="0" w:space="0" w:color="auto"/>
                <w:bottom w:val="none" w:sz="0" w:space="0" w:color="auto"/>
                <w:right w:val="none" w:sz="0" w:space="0" w:color="auto"/>
              </w:divBdr>
              <w:divsChild>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477991">
          <w:marLeft w:val="0"/>
          <w:marRight w:val="0"/>
          <w:marTop w:val="300"/>
          <w:marBottom w:val="0"/>
          <w:divBdr>
            <w:top w:val="none" w:sz="0" w:space="0" w:color="auto"/>
            <w:left w:val="none" w:sz="0" w:space="0" w:color="auto"/>
            <w:bottom w:val="none" w:sz="0" w:space="0" w:color="auto"/>
            <w:right w:val="none" w:sz="0" w:space="0" w:color="auto"/>
          </w:divBdr>
          <w:divsChild>
            <w:div w:id="347215866">
              <w:marLeft w:val="0"/>
              <w:marRight w:val="0"/>
              <w:marTop w:val="0"/>
              <w:marBottom w:val="0"/>
              <w:divBdr>
                <w:top w:val="none" w:sz="0" w:space="0" w:color="auto"/>
                <w:left w:val="none" w:sz="0" w:space="0" w:color="auto"/>
                <w:bottom w:val="none" w:sz="0" w:space="0" w:color="auto"/>
                <w:right w:val="none" w:sz="0" w:space="0" w:color="auto"/>
              </w:divBdr>
              <w:divsChild>
                <w:div w:id="72765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999055">
          <w:marLeft w:val="0"/>
          <w:marRight w:val="0"/>
          <w:marTop w:val="0"/>
          <w:marBottom w:val="0"/>
          <w:divBdr>
            <w:top w:val="none" w:sz="0" w:space="0" w:color="auto"/>
            <w:left w:val="none" w:sz="0" w:space="0" w:color="auto"/>
            <w:bottom w:val="none" w:sz="0" w:space="0" w:color="auto"/>
            <w:right w:val="none" w:sz="0" w:space="0" w:color="auto"/>
          </w:divBdr>
          <w:divsChild>
            <w:div w:id="777679859">
              <w:marLeft w:val="0"/>
              <w:marRight w:val="0"/>
              <w:marTop w:val="0"/>
              <w:marBottom w:val="0"/>
              <w:divBdr>
                <w:top w:val="none" w:sz="0" w:space="0" w:color="auto"/>
                <w:left w:val="none" w:sz="0" w:space="0" w:color="auto"/>
                <w:bottom w:val="none" w:sz="0" w:space="0" w:color="auto"/>
                <w:right w:val="none" w:sz="0" w:space="0" w:color="auto"/>
              </w:divBdr>
            </w:div>
          </w:divsChild>
        </w:div>
        <w:div w:id="1750345919">
          <w:marLeft w:val="0"/>
          <w:marRight w:val="0"/>
          <w:marTop w:val="300"/>
          <w:marBottom w:val="0"/>
          <w:divBdr>
            <w:top w:val="none" w:sz="0" w:space="0" w:color="auto"/>
            <w:left w:val="none" w:sz="0" w:space="0" w:color="auto"/>
            <w:bottom w:val="none" w:sz="0" w:space="0" w:color="auto"/>
            <w:right w:val="none" w:sz="0" w:space="0" w:color="auto"/>
          </w:divBdr>
          <w:divsChild>
            <w:div w:id="1721514881">
              <w:marLeft w:val="0"/>
              <w:marRight w:val="0"/>
              <w:marTop w:val="0"/>
              <w:marBottom w:val="0"/>
              <w:divBdr>
                <w:top w:val="none" w:sz="0" w:space="0" w:color="auto"/>
                <w:left w:val="none" w:sz="0" w:space="0" w:color="auto"/>
                <w:bottom w:val="none" w:sz="0" w:space="0" w:color="auto"/>
                <w:right w:val="none" w:sz="0" w:space="0" w:color="auto"/>
              </w:divBdr>
              <w:divsChild>
                <w:div w:id="2033072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52344">
          <w:marLeft w:val="0"/>
          <w:marRight w:val="0"/>
          <w:marTop w:val="0"/>
          <w:marBottom w:val="0"/>
          <w:divBdr>
            <w:top w:val="none" w:sz="0" w:space="0" w:color="auto"/>
            <w:left w:val="none" w:sz="0" w:space="0" w:color="auto"/>
            <w:bottom w:val="none" w:sz="0" w:space="0" w:color="auto"/>
            <w:right w:val="none" w:sz="0" w:space="0" w:color="auto"/>
          </w:divBdr>
          <w:divsChild>
            <w:div w:id="2112236123">
              <w:marLeft w:val="0"/>
              <w:marRight w:val="0"/>
              <w:marTop w:val="0"/>
              <w:marBottom w:val="0"/>
              <w:divBdr>
                <w:top w:val="none" w:sz="0" w:space="0" w:color="auto"/>
                <w:left w:val="none" w:sz="0" w:space="0" w:color="auto"/>
                <w:bottom w:val="none" w:sz="0" w:space="0" w:color="auto"/>
                <w:right w:val="none" w:sz="0" w:space="0" w:color="auto"/>
              </w:divBdr>
            </w:div>
          </w:divsChild>
        </w:div>
        <w:div w:id="1910923210">
          <w:marLeft w:val="0"/>
          <w:marRight w:val="0"/>
          <w:marTop w:val="0"/>
          <w:marBottom w:val="0"/>
          <w:divBdr>
            <w:top w:val="none" w:sz="0" w:space="0" w:color="auto"/>
            <w:left w:val="none" w:sz="0" w:space="0" w:color="auto"/>
            <w:bottom w:val="none" w:sz="0" w:space="0" w:color="auto"/>
            <w:right w:val="none" w:sz="0" w:space="0" w:color="auto"/>
          </w:divBdr>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78793015">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1737513701">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1861123295">
          <w:marLeft w:val="0"/>
          <w:marRight w:val="0"/>
          <w:marTop w:val="0"/>
          <w:marBottom w:val="0"/>
          <w:divBdr>
            <w:top w:val="none" w:sz="0" w:space="0" w:color="auto"/>
            <w:left w:val="none" w:sz="0" w:space="0" w:color="auto"/>
            <w:bottom w:val="none" w:sz="0" w:space="0" w:color="auto"/>
            <w:right w:val="none" w:sz="0" w:space="0" w:color="auto"/>
          </w:divBdr>
        </w:div>
        <w:div w:id="1918398842">
          <w:marLeft w:val="0"/>
          <w:marRight w:val="0"/>
          <w:marTop w:val="0"/>
          <w:marBottom w:val="0"/>
          <w:divBdr>
            <w:top w:val="none" w:sz="0" w:space="0" w:color="auto"/>
            <w:left w:val="none" w:sz="0" w:space="0" w:color="auto"/>
            <w:bottom w:val="none" w:sz="0" w:space="0" w:color="auto"/>
            <w:right w:val="none" w:sz="0" w:space="0" w:color="auto"/>
          </w:divBdr>
        </w:div>
      </w:divsChild>
    </w:div>
    <w:div w:id="1904363844">
      <w:bodyDiv w:val="1"/>
      <w:marLeft w:val="0"/>
      <w:marRight w:val="0"/>
      <w:marTop w:val="0"/>
      <w:marBottom w:val="0"/>
      <w:divBdr>
        <w:top w:val="none" w:sz="0" w:space="0" w:color="auto"/>
        <w:left w:val="none" w:sz="0" w:space="0" w:color="auto"/>
        <w:bottom w:val="none" w:sz="0" w:space="0" w:color="auto"/>
        <w:right w:val="none" w:sz="0" w:space="0" w:color="auto"/>
      </w:divBdr>
      <w:divsChild>
        <w:div w:id="1001276768">
          <w:marLeft w:val="0"/>
          <w:marRight w:val="0"/>
          <w:marTop w:val="0"/>
          <w:marBottom w:val="0"/>
          <w:divBdr>
            <w:top w:val="none" w:sz="0" w:space="0" w:color="auto"/>
            <w:left w:val="none" w:sz="0" w:space="0" w:color="auto"/>
            <w:bottom w:val="none" w:sz="0" w:space="0" w:color="auto"/>
            <w:right w:val="none" w:sz="0" w:space="0" w:color="auto"/>
          </w:divBdr>
        </w:div>
        <w:div w:id="404036131">
          <w:marLeft w:val="0"/>
          <w:marRight w:val="0"/>
          <w:marTop w:val="0"/>
          <w:marBottom w:val="0"/>
          <w:divBdr>
            <w:top w:val="none" w:sz="0" w:space="0" w:color="auto"/>
            <w:left w:val="none" w:sz="0" w:space="0" w:color="auto"/>
            <w:bottom w:val="none" w:sz="0" w:space="0" w:color="auto"/>
            <w:right w:val="none" w:sz="0" w:space="0" w:color="auto"/>
          </w:divBdr>
          <w:divsChild>
            <w:div w:id="51008582">
              <w:marLeft w:val="0"/>
              <w:marRight w:val="0"/>
              <w:marTop w:val="0"/>
              <w:marBottom w:val="0"/>
              <w:divBdr>
                <w:top w:val="none" w:sz="0" w:space="0" w:color="auto"/>
                <w:left w:val="none" w:sz="0" w:space="0" w:color="auto"/>
                <w:bottom w:val="none" w:sz="0" w:space="0" w:color="auto"/>
                <w:right w:val="none" w:sz="0" w:space="0" w:color="auto"/>
              </w:divBdr>
            </w:div>
          </w:divsChild>
        </w:div>
        <w:div w:id="1298880251">
          <w:marLeft w:val="0"/>
          <w:marRight w:val="0"/>
          <w:marTop w:val="0"/>
          <w:marBottom w:val="0"/>
          <w:divBdr>
            <w:top w:val="none" w:sz="0" w:space="0" w:color="auto"/>
            <w:left w:val="none" w:sz="0" w:space="0" w:color="auto"/>
            <w:bottom w:val="none" w:sz="0" w:space="0" w:color="auto"/>
            <w:right w:val="none" w:sz="0" w:space="0" w:color="auto"/>
          </w:divBdr>
        </w:div>
        <w:div w:id="2014061520">
          <w:marLeft w:val="0"/>
          <w:marRight w:val="0"/>
          <w:marTop w:val="0"/>
          <w:marBottom w:val="0"/>
          <w:divBdr>
            <w:top w:val="none" w:sz="0" w:space="0" w:color="auto"/>
            <w:left w:val="none" w:sz="0" w:space="0" w:color="auto"/>
            <w:bottom w:val="none" w:sz="0" w:space="0" w:color="auto"/>
            <w:right w:val="none" w:sz="0" w:space="0" w:color="auto"/>
          </w:divBdr>
          <w:divsChild>
            <w:div w:id="2083141002">
              <w:marLeft w:val="0"/>
              <w:marRight w:val="0"/>
              <w:marTop w:val="0"/>
              <w:marBottom w:val="0"/>
              <w:divBdr>
                <w:top w:val="none" w:sz="0" w:space="0" w:color="auto"/>
                <w:left w:val="none" w:sz="0" w:space="0" w:color="auto"/>
                <w:bottom w:val="none" w:sz="0" w:space="0" w:color="auto"/>
                <w:right w:val="none" w:sz="0" w:space="0" w:color="auto"/>
              </w:divBdr>
            </w:div>
          </w:divsChild>
        </w:div>
        <w:div w:id="134569595">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sChild>
            <w:div w:id="1006128173">
              <w:marLeft w:val="0"/>
              <w:marRight w:val="0"/>
              <w:marTop w:val="0"/>
              <w:marBottom w:val="0"/>
              <w:divBdr>
                <w:top w:val="none" w:sz="0" w:space="0" w:color="auto"/>
                <w:left w:val="none" w:sz="0" w:space="0" w:color="auto"/>
                <w:bottom w:val="none" w:sz="0" w:space="0" w:color="auto"/>
                <w:right w:val="none" w:sz="0" w:space="0" w:color="auto"/>
              </w:divBdr>
            </w:div>
          </w:divsChild>
        </w:div>
        <w:div w:id="1096562000">
          <w:marLeft w:val="0"/>
          <w:marRight w:val="0"/>
          <w:marTop w:val="0"/>
          <w:marBottom w:val="0"/>
          <w:divBdr>
            <w:top w:val="none" w:sz="0" w:space="0" w:color="auto"/>
            <w:left w:val="none" w:sz="0" w:space="0" w:color="auto"/>
            <w:bottom w:val="none" w:sz="0" w:space="0" w:color="auto"/>
            <w:right w:val="none" w:sz="0" w:space="0" w:color="auto"/>
          </w:divBdr>
        </w:div>
        <w:div w:id="404961297">
          <w:marLeft w:val="0"/>
          <w:marRight w:val="0"/>
          <w:marTop w:val="0"/>
          <w:marBottom w:val="0"/>
          <w:divBdr>
            <w:top w:val="none" w:sz="0" w:space="0" w:color="auto"/>
            <w:left w:val="none" w:sz="0" w:space="0" w:color="auto"/>
            <w:bottom w:val="none" w:sz="0" w:space="0" w:color="auto"/>
            <w:right w:val="none" w:sz="0" w:space="0" w:color="auto"/>
          </w:divBdr>
          <w:divsChild>
            <w:div w:id="1648050675">
              <w:marLeft w:val="0"/>
              <w:marRight w:val="0"/>
              <w:marTop w:val="0"/>
              <w:marBottom w:val="0"/>
              <w:divBdr>
                <w:top w:val="none" w:sz="0" w:space="0" w:color="auto"/>
                <w:left w:val="none" w:sz="0" w:space="0" w:color="auto"/>
                <w:bottom w:val="none" w:sz="0" w:space="0" w:color="auto"/>
                <w:right w:val="none" w:sz="0" w:space="0" w:color="auto"/>
              </w:divBdr>
            </w:div>
          </w:divsChild>
        </w:div>
        <w:div w:id="1980987624">
          <w:marLeft w:val="0"/>
          <w:marRight w:val="0"/>
          <w:marTop w:val="0"/>
          <w:marBottom w:val="0"/>
          <w:divBdr>
            <w:top w:val="none" w:sz="0" w:space="0" w:color="auto"/>
            <w:left w:val="none" w:sz="0" w:space="0" w:color="auto"/>
            <w:bottom w:val="none" w:sz="0" w:space="0" w:color="auto"/>
            <w:right w:val="none" w:sz="0" w:space="0" w:color="auto"/>
          </w:divBdr>
        </w:div>
        <w:div w:id="416287952">
          <w:marLeft w:val="0"/>
          <w:marRight w:val="0"/>
          <w:marTop w:val="0"/>
          <w:marBottom w:val="0"/>
          <w:divBdr>
            <w:top w:val="none" w:sz="0" w:space="0" w:color="auto"/>
            <w:left w:val="none" w:sz="0" w:space="0" w:color="auto"/>
            <w:bottom w:val="none" w:sz="0" w:space="0" w:color="auto"/>
            <w:right w:val="none" w:sz="0" w:space="0" w:color="auto"/>
          </w:divBdr>
          <w:divsChild>
            <w:div w:id="90975659">
              <w:marLeft w:val="0"/>
              <w:marRight w:val="0"/>
              <w:marTop w:val="0"/>
              <w:marBottom w:val="0"/>
              <w:divBdr>
                <w:top w:val="none" w:sz="0" w:space="0" w:color="auto"/>
                <w:left w:val="none" w:sz="0" w:space="0" w:color="auto"/>
                <w:bottom w:val="none" w:sz="0" w:space="0" w:color="auto"/>
                <w:right w:val="none" w:sz="0" w:space="0" w:color="auto"/>
              </w:divBdr>
            </w:div>
          </w:divsChild>
        </w:div>
        <w:div w:id="333994681">
          <w:marLeft w:val="0"/>
          <w:marRight w:val="0"/>
          <w:marTop w:val="0"/>
          <w:marBottom w:val="0"/>
          <w:divBdr>
            <w:top w:val="none" w:sz="0" w:space="0" w:color="auto"/>
            <w:left w:val="none" w:sz="0" w:space="0" w:color="auto"/>
            <w:bottom w:val="none" w:sz="0" w:space="0" w:color="auto"/>
            <w:right w:val="none" w:sz="0" w:space="0" w:color="auto"/>
          </w:divBdr>
        </w:div>
        <w:div w:id="247228197">
          <w:marLeft w:val="0"/>
          <w:marRight w:val="0"/>
          <w:marTop w:val="0"/>
          <w:marBottom w:val="0"/>
          <w:divBdr>
            <w:top w:val="none" w:sz="0" w:space="0" w:color="auto"/>
            <w:left w:val="none" w:sz="0" w:space="0" w:color="auto"/>
            <w:bottom w:val="none" w:sz="0" w:space="0" w:color="auto"/>
            <w:right w:val="none" w:sz="0" w:space="0" w:color="auto"/>
          </w:divBdr>
          <w:divsChild>
            <w:div w:id="68164567">
              <w:marLeft w:val="0"/>
              <w:marRight w:val="0"/>
              <w:marTop w:val="0"/>
              <w:marBottom w:val="0"/>
              <w:divBdr>
                <w:top w:val="none" w:sz="0" w:space="0" w:color="auto"/>
                <w:left w:val="none" w:sz="0" w:space="0" w:color="auto"/>
                <w:bottom w:val="none" w:sz="0" w:space="0" w:color="auto"/>
                <w:right w:val="none" w:sz="0" w:space="0" w:color="auto"/>
              </w:divBdr>
            </w:div>
          </w:divsChild>
        </w:div>
        <w:div w:id="419452313">
          <w:marLeft w:val="0"/>
          <w:marRight w:val="0"/>
          <w:marTop w:val="0"/>
          <w:marBottom w:val="0"/>
          <w:divBdr>
            <w:top w:val="none" w:sz="0" w:space="0" w:color="auto"/>
            <w:left w:val="none" w:sz="0" w:space="0" w:color="auto"/>
            <w:bottom w:val="none" w:sz="0" w:space="0" w:color="auto"/>
            <w:right w:val="none" w:sz="0" w:space="0" w:color="auto"/>
          </w:divBdr>
        </w:div>
        <w:div w:id="320500489">
          <w:marLeft w:val="0"/>
          <w:marRight w:val="0"/>
          <w:marTop w:val="0"/>
          <w:marBottom w:val="0"/>
          <w:divBdr>
            <w:top w:val="none" w:sz="0" w:space="0" w:color="auto"/>
            <w:left w:val="none" w:sz="0" w:space="0" w:color="auto"/>
            <w:bottom w:val="none" w:sz="0" w:space="0" w:color="auto"/>
            <w:right w:val="none" w:sz="0" w:space="0" w:color="auto"/>
          </w:divBdr>
          <w:divsChild>
            <w:div w:id="1569878211">
              <w:marLeft w:val="0"/>
              <w:marRight w:val="0"/>
              <w:marTop w:val="0"/>
              <w:marBottom w:val="0"/>
              <w:divBdr>
                <w:top w:val="none" w:sz="0" w:space="0" w:color="auto"/>
                <w:left w:val="none" w:sz="0" w:space="0" w:color="auto"/>
                <w:bottom w:val="none" w:sz="0" w:space="0" w:color="auto"/>
                <w:right w:val="none" w:sz="0" w:space="0" w:color="auto"/>
              </w:divBdr>
            </w:div>
          </w:divsChild>
        </w:div>
        <w:div w:id="1179083482">
          <w:marLeft w:val="0"/>
          <w:marRight w:val="0"/>
          <w:marTop w:val="300"/>
          <w:marBottom w:val="0"/>
          <w:divBdr>
            <w:top w:val="none" w:sz="0" w:space="0" w:color="auto"/>
            <w:left w:val="none" w:sz="0" w:space="0" w:color="auto"/>
            <w:bottom w:val="none" w:sz="0" w:space="0" w:color="auto"/>
            <w:right w:val="none" w:sz="0" w:space="0" w:color="auto"/>
          </w:divBdr>
          <w:divsChild>
            <w:div w:id="524178830">
              <w:marLeft w:val="0"/>
              <w:marRight w:val="0"/>
              <w:marTop w:val="0"/>
              <w:marBottom w:val="0"/>
              <w:divBdr>
                <w:top w:val="none" w:sz="0" w:space="0" w:color="auto"/>
                <w:left w:val="none" w:sz="0" w:space="0" w:color="auto"/>
                <w:bottom w:val="none" w:sz="0" w:space="0" w:color="auto"/>
                <w:right w:val="none" w:sz="0" w:space="0" w:color="auto"/>
              </w:divBdr>
              <w:divsChild>
                <w:div w:id="144149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8995531">
          <w:marLeft w:val="0"/>
          <w:marRight w:val="0"/>
          <w:marTop w:val="300"/>
          <w:marBottom w:val="0"/>
          <w:divBdr>
            <w:top w:val="none" w:sz="0" w:space="0" w:color="auto"/>
            <w:left w:val="none" w:sz="0" w:space="0" w:color="auto"/>
            <w:bottom w:val="none" w:sz="0" w:space="0" w:color="auto"/>
            <w:right w:val="none" w:sz="0" w:space="0" w:color="auto"/>
          </w:divBdr>
          <w:divsChild>
            <w:div w:id="133371107">
              <w:marLeft w:val="0"/>
              <w:marRight w:val="0"/>
              <w:marTop w:val="0"/>
              <w:marBottom w:val="0"/>
              <w:divBdr>
                <w:top w:val="none" w:sz="0" w:space="0" w:color="auto"/>
                <w:left w:val="none" w:sz="0" w:space="0" w:color="auto"/>
                <w:bottom w:val="none" w:sz="0" w:space="0" w:color="auto"/>
                <w:right w:val="none" w:sz="0" w:space="0" w:color="auto"/>
              </w:divBdr>
              <w:divsChild>
                <w:div w:id="1476483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568720">
          <w:marLeft w:val="0"/>
          <w:marRight w:val="0"/>
          <w:marTop w:val="300"/>
          <w:marBottom w:val="0"/>
          <w:divBdr>
            <w:top w:val="none" w:sz="0" w:space="0" w:color="auto"/>
            <w:left w:val="none" w:sz="0" w:space="0" w:color="auto"/>
            <w:bottom w:val="none" w:sz="0" w:space="0" w:color="auto"/>
            <w:right w:val="none" w:sz="0" w:space="0" w:color="auto"/>
          </w:divBdr>
          <w:divsChild>
            <w:div w:id="1182742091">
              <w:marLeft w:val="0"/>
              <w:marRight w:val="0"/>
              <w:marTop w:val="0"/>
              <w:marBottom w:val="0"/>
              <w:divBdr>
                <w:top w:val="none" w:sz="0" w:space="0" w:color="auto"/>
                <w:left w:val="none" w:sz="0" w:space="0" w:color="auto"/>
                <w:bottom w:val="none" w:sz="0" w:space="0" w:color="auto"/>
                <w:right w:val="none" w:sz="0" w:space="0" w:color="auto"/>
              </w:divBdr>
              <w:divsChild>
                <w:div w:id="129389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042641">
          <w:marLeft w:val="0"/>
          <w:marRight w:val="0"/>
          <w:marTop w:val="300"/>
          <w:marBottom w:val="0"/>
          <w:divBdr>
            <w:top w:val="none" w:sz="0" w:space="0" w:color="auto"/>
            <w:left w:val="none" w:sz="0" w:space="0" w:color="auto"/>
            <w:bottom w:val="none" w:sz="0" w:space="0" w:color="auto"/>
            <w:right w:val="none" w:sz="0" w:space="0" w:color="auto"/>
          </w:divBdr>
          <w:divsChild>
            <w:div w:id="536158793">
              <w:marLeft w:val="0"/>
              <w:marRight w:val="0"/>
              <w:marTop w:val="0"/>
              <w:marBottom w:val="0"/>
              <w:divBdr>
                <w:top w:val="none" w:sz="0" w:space="0" w:color="auto"/>
                <w:left w:val="none" w:sz="0" w:space="0" w:color="auto"/>
                <w:bottom w:val="none" w:sz="0" w:space="0" w:color="auto"/>
                <w:right w:val="none" w:sz="0" w:space="0" w:color="auto"/>
              </w:divBdr>
              <w:divsChild>
                <w:div w:id="169260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87116039">
          <w:marLeft w:val="0"/>
          <w:marRight w:val="0"/>
          <w:marTop w:val="0"/>
          <w:marBottom w:val="0"/>
          <w:divBdr>
            <w:top w:val="none" w:sz="0" w:space="0" w:color="auto"/>
            <w:left w:val="none" w:sz="0" w:space="0" w:color="auto"/>
            <w:bottom w:val="none" w:sz="0" w:space="0" w:color="auto"/>
            <w:right w:val="none" w:sz="0" w:space="0" w:color="auto"/>
          </w:divBdr>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937252577">
          <w:marLeft w:val="0"/>
          <w:marRight w:val="0"/>
          <w:marTop w:val="0"/>
          <w:marBottom w:val="0"/>
          <w:divBdr>
            <w:top w:val="none" w:sz="0" w:space="0" w:color="auto"/>
            <w:left w:val="none" w:sz="0" w:space="0" w:color="auto"/>
            <w:bottom w:val="none" w:sz="0" w:space="0" w:color="auto"/>
            <w:right w:val="none" w:sz="0" w:space="0" w:color="auto"/>
          </w:divBdr>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2003655894">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499">
      <w:bodyDiv w:val="1"/>
      <w:marLeft w:val="0"/>
      <w:marRight w:val="0"/>
      <w:marTop w:val="0"/>
      <w:marBottom w:val="0"/>
      <w:divBdr>
        <w:top w:val="none" w:sz="0" w:space="0" w:color="auto"/>
        <w:left w:val="none" w:sz="0" w:space="0" w:color="auto"/>
        <w:bottom w:val="none" w:sz="0" w:space="0" w:color="auto"/>
        <w:right w:val="none" w:sz="0" w:space="0" w:color="auto"/>
      </w:divBdr>
      <w:divsChild>
        <w:div w:id="1569535227">
          <w:marLeft w:val="0"/>
          <w:marRight w:val="0"/>
          <w:marTop w:val="0"/>
          <w:marBottom w:val="0"/>
          <w:divBdr>
            <w:top w:val="none" w:sz="0" w:space="0" w:color="auto"/>
            <w:left w:val="none" w:sz="0" w:space="0" w:color="auto"/>
            <w:bottom w:val="none" w:sz="0" w:space="0" w:color="auto"/>
            <w:right w:val="none" w:sz="0" w:space="0" w:color="auto"/>
          </w:divBdr>
        </w:div>
        <w:div w:id="1455783108">
          <w:marLeft w:val="0"/>
          <w:marRight w:val="0"/>
          <w:marTop w:val="0"/>
          <w:marBottom w:val="0"/>
          <w:divBdr>
            <w:top w:val="none" w:sz="0" w:space="0" w:color="auto"/>
            <w:left w:val="none" w:sz="0" w:space="0" w:color="auto"/>
            <w:bottom w:val="none" w:sz="0" w:space="0" w:color="auto"/>
            <w:right w:val="none" w:sz="0" w:space="0" w:color="auto"/>
          </w:divBdr>
          <w:divsChild>
            <w:div w:id="257108196">
              <w:marLeft w:val="0"/>
              <w:marRight w:val="0"/>
              <w:marTop w:val="0"/>
              <w:marBottom w:val="0"/>
              <w:divBdr>
                <w:top w:val="none" w:sz="0" w:space="0" w:color="auto"/>
                <w:left w:val="none" w:sz="0" w:space="0" w:color="auto"/>
                <w:bottom w:val="none" w:sz="0" w:space="0" w:color="auto"/>
                <w:right w:val="none" w:sz="0" w:space="0" w:color="auto"/>
              </w:divBdr>
            </w:div>
          </w:divsChild>
        </w:div>
        <w:div w:id="597911523">
          <w:marLeft w:val="0"/>
          <w:marRight w:val="0"/>
          <w:marTop w:val="0"/>
          <w:marBottom w:val="0"/>
          <w:divBdr>
            <w:top w:val="none" w:sz="0" w:space="0" w:color="auto"/>
            <w:left w:val="none" w:sz="0" w:space="0" w:color="auto"/>
            <w:bottom w:val="none" w:sz="0" w:space="0" w:color="auto"/>
            <w:right w:val="none" w:sz="0" w:space="0" w:color="auto"/>
          </w:divBdr>
        </w:div>
        <w:div w:id="929046753">
          <w:marLeft w:val="0"/>
          <w:marRight w:val="0"/>
          <w:marTop w:val="0"/>
          <w:marBottom w:val="0"/>
          <w:divBdr>
            <w:top w:val="none" w:sz="0" w:space="0" w:color="auto"/>
            <w:left w:val="none" w:sz="0" w:space="0" w:color="auto"/>
            <w:bottom w:val="none" w:sz="0" w:space="0" w:color="auto"/>
            <w:right w:val="none" w:sz="0" w:space="0" w:color="auto"/>
          </w:divBdr>
          <w:divsChild>
            <w:div w:id="481506242">
              <w:marLeft w:val="0"/>
              <w:marRight w:val="0"/>
              <w:marTop w:val="0"/>
              <w:marBottom w:val="0"/>
              <w:divBdr>
                <w:top w:val="none" w:sz="0" w:space="0" w:color="auto"/>
                <w:left w:val="none" w:sz="0" w:space="0" w:color="auto"/>
                <w:bottom w:val="none" w:sz="0" w:space="0" w:color="auto"/>
                <w:right w:val="none" w:sz="0" w:space="0" w:color="auto"/>
              </w:divBdr>
            </w:div>
          </w:divsChild>
        </w:div>
        <w:div w:id="1565290967">
          <w:marLeft w:val="0"/>
          <w:marRight w:val="0"/>
          <w:marTop w:val="0"/>
          <w:marBottom w:val="0"/>
          <w:divBdr>
            <w:top w:val="none" w:sz="0" w:space="0" w:color="auto"/>
            <w:left w:val="none" w:sz="0" w:space="0" w:color="auto"/>
            <w:bottom w:val="none" w:sz="0" w:space="0" w:color="auto"/>
            <w:right w:val="none" w:sz="0" w:space="0" w:color="auto"/>
          </w:divBdr>
        </w:div>
        <w:div w:id="1414083660">
          <w:marLeft w:val="0"/>
          <w:marRight w:val="0"/>
          <w:marTop w:val="0"/>
          <w:marBottom w:val="0"/>
          <w:divBdr>
            <w:top w:val="none" w:sz="0" w:space="0" w:color="auto"/>
            <w:left w:val="none" w:sz="0" w:space="0" w:color="auto"/>
            <w:bottom w:val="none" w:sz="0" w:space="0" w:color="auto"/>
            <w:right w:val="none" w:sz="0" w:space="0" w:color="auto"/>
          </w:divBdr>
          <w:divsChild>
            <w:div w:id="2106343878">
              <w:marLeft w:val="0"/>
              <w:marRight w:val="0"/>
              <w:marTop w:val="0"/>
              <w:marBottom w:val="0"/>
              <w:divBdr>
                <w:top w:val="none" w:sz="0" w:space="0" w:color="auto"/>
                <w:left w:val="none" w:sz="0" w:space="0" w:color="auto"/>
                <w:bottom w:val="none" w:sz="0" w:space="0" w:color="auto"/>
                <w:right w:val="none" w:sz="0" w:space="0" w:color="auto"/>
              </w:divBdr>
            </w:div>
          </w:divsChild>
        </w:div>
        <w:div w:id="1661424847">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1995912641">
          <w:marLeft w:val="0"/>
          <w:marRight w:val="0"/>
          <w:marTop w:val="0"/>
          <w:marBottom w:val="0"/>
          <w:divBdr>
            <w:top w:val="none" w:sz="0" w:space="0" w:color="auto"/>
            <w:left w:val="none" w:sz="0" w:space="0" w:color="auto"/>
            <w:bottom w:val="none" w:sz="0" w:space="0" w:color="auto"/>
            <w:right w:val="none" w:sz="0" w:space="0" w:color="auto"/>
          </w:divBdr>
        </w:div>
        <w:div w:id="1037202455">
          <w:marLeft w:val="0"/>
          <w:marRight w:val="0"/>
          <w:marTop w:val="0"/>
          <w:marBottom w:val="0"/>
          <w:divBdr>
            <w:top w:val="none" w:sz="0" w:space="0" w:color="auto"/>
            <w:left w:val="none" w:sz="0" w:space="0" w:color="auto"/>
            <w:bottom w:val="none" w:sz="0" w:space="0" w:color="auto"/>
            <w:right w:val="none" w:sz="0" w:space="0" w:color="auto"/>
          </w:divBdr>
          <w:divsChild>
            <w:div w:id="920069618">
              <w:marLeft w:val="0"/>
              <w:marRight w:val="0"/>
              <w:marTop w:val="0"/>
              <w:marBottom w:val="0"/>
              <w:divBdr>
                <w:top w:val="none" w:sz="0" w:space="0" w:color="auto"/>
                <w:left w:val="none" w:sz="0" w:space="0" w:color="auto"/>
                <w:bottom w:val="none" w:sz="0" w:space="0" w:color="auto"/>
                <w:right w:val="none" w:sz="0" w:space="0" w:color="auto"/>
              </w:divBdr>
            </w:div>
          </w:divsChild>
        </w:div>
        <w:div w:id="1216816661">
          <w:marLeft w:val="0"/>
          <w:marRight w:val="0"/>
          <w:marTop w:val="0"/>
          <w:marBottom w:val="0"/>
          <w:divBdr>
            <w:top w:val="none" w:sz="0" w:space="0" w:color="auto"/>
            <w:left w:val="none" w:sz="0" w:space="0" w:color="auto"/>
            <w:bottom w:val="none" w:sz="0" w:space="0" w:color="auto"/>
            <w:right w:val="none" w:sz="0" w:space="0" w:color="auto"/>
          </w:divBdr>
        </w:div>
        <w:div w:id="2106807491">
          <w:marLeft w:val="0"/>
          <w:marRight w:val="0"/>
          <w:marTop w:val="0"/>
          <w:marBottom w:val="0"/>
          <w:divBdr>
            <w:top w:val="none" w:sz="0" w:space="0" w:color="auto"/>
            <w:left w:val="none" w:sz="0" w:space="0" w:color="auto"/>
            <w:bottom w:val="none" w:sz="0" w:space="0" w:color="auto"/>
            <w:right w:val="none" w:sz="0" w:space="0" w:color="auto"/>
          </w:divBdr>
          <w:divsChild>
            <w:div w:id="19596488">
              <w:marLeft w:val="0"/>
              <w:marRight w:val="0"/>
              <w:marTop w:val="0"/>
              <w:marBottom w:val="0"/>
              <w:divBdr>
                <w:top w:val="none" w:sz="0" w:space="0" w:color="auto"/>
                <w:left w:val="none" w:sz="0" w:space="0" w:color="auto"/>
                <w:bottom w:val="none" w:sz="0" w:space="0" w:color="auto"/>
                <w:right w:val="none" w:sz="0" w:space="0" w:color="auto"/>
              </w:divBdr>
            </w:div>
          </w:divsChild>
        </w:div>
        <w:div w:id="1774665698">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sChild>
            <w:div w:id="1534076713">
              <w:marLeft w:val="0"/>
              <w:marRight w:val="0"/>
              <w:marTop w:val="0"/>
              <w:marBottom w:val="0"/>
              <w:divBdr>
                <w:top w:val="none" w:sz="0" w:space="0" w:color="auto"/>
                <w:left w:val="none" w:sz="0" w:space="0" w:color="auto"/>
                <w:bottom w:val="none" w:sz="0" w:space="0" w:color="auto"/>
                <w:right w:val="none" w:sz="0" w:space="0" w:color="auto"/>
              </w:divBdr>
            </w:div>
          </w:divsChild>
        </w:div>
        <w:div w:id="1589927075">
          <w:marLeft w:val="0"/>
          <w:marRight w:val="0"/>
          <w:marTop w:val="300"/>
          <w:marBottom w:val="0"/>
          <w:divBdr>
            <w:top w:val="none" w:sz="0" w:space="0" w:color="auto"/>
            <w:left w:val="none" w:sz="0" w:space="0" w:color="auto"/>
            <w:bottom w:val="none" w:sz="0" w:space="0" w:color="auto"/>
            <w:right w:val="none" w:sz="0" w:space="0" w:color="auto"/>
          </w:divBdr>
          <w:divsChild>
            <w:div w:id="1964195103">
              <w:marLeft w:val="0"/>
              <w:marRight w:val="0"/>
              <w:marTop w:val="0"/>
              <w:marBottom w:val="0"/>
              <w:divBdr>
                <w:top w:val="none" w:sz="0" w:space="0" w:color="auto"/>
                <w:left w:val="none" w:sz="0" w:space="0" w:color="auto"/>
                <w:bottom w:val="none" w:sz="0" w:space="0" w:color="auto"/>
                <w:right w:val="none" w:sz="0" w:space="0" w:color="auto"/>
              </w:divBdr>
              <w:divsChild>
                <w:div w:id="1558279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50103">
          <w:marLeft w:val="0"/>
          <w:marRight w:val="0"/>
          <w:marTop w:val="300"/>
          <w:marBottom w:val="0"/>
          <w:divBdr>
            <w:top w:val="none" w:sz="0" w:space="0" w:color="auto"/>
            <w:left w:val="none" w:sz="0" w:space="0" w:color="auto"/>
            <w:bottom w:val="none" w:sz="0" w:space="0" w:color="auto"/>
            <w:right w:val="none" w:sz="0" w:space="0" w:color="auto"/>
          </w:divBdr>
          <w:divsChild>
            <w:div w:id="1138844335">
              <w:marLeft w:val="0"/>
              <w:marRight w:val="0"/>
              <w:marTop w:val="0"/>
              <w:marBottom w:val="0"/>
              <w:divBdr>
                <w:top w:val="none" w:sz="0" w:space="0" w:color="auto"/>
                <w:left w:val="none" w:sz="0" w:space="0" w:color="auto"/>
                <w:bottom w:val="none" w:sz="0" w:space="0" w:color="auto"/>
                <w:right w:val="none" w:sz="0" w:space="0" w:color="auto"/>
              </w:divBdr>
              <w:divsChild>
                <w:div w:id="1843399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7906953">
          <w:marLeft w:val="0"/>
          <w:marRight w:val="0"/>
          <w:marTop w:val="300"/>
          <w:marBottom w:val="0"/>
          <w:divBdr>
            <w:top w:val="none" w:sz="0" w:space="0" w:color="auto"/>
            <w:left w:val="none" w:sz="0" w:space="0" w:color="auto"/>
            <w:bottom w:val="none" w:sz="0" w:space="0" w:color="auto"/>
            <w:right w:val="none" w:sz="0" w:space="0" w:color="auto"/>
          </w:divBdr>
          <w:divsChild>
            <w:div w:id="1308629139">
              <w:marLeft w:val="0"/>
              <w:marRight w:val="0"/>
              <w:marTop w:val="0"/>
              <w:marBottom w:val="0"/>
              <w:divBdr>
                <w:top w:val="none" w:sz="0" w:space="0" w:color="auto"/>
                <w:left w:val="none" w:sz="0" w:space="0" w:color="auto"/>
                <w:bottom w:val="none" w:sz="0" w:space="0" w:color="auto"/>
                <w:right w:val="none" w:sz="0" w:space="0" w:color="auto"/>
              </w:divBdr>
              <w:divsChild>
                <w:div w:id="1728841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156245">
          <w:marLeft w:val="0"/>
          <w:marRight w:val="0"/>
          <w:marTop w:val="300"/>
          <w:marBottom w:val="0"/>
          <w:divBdr>
            <w:top w:val="none" w:sz="0" w:space="0" w:color="auto"/>
            <w:left w:val="none" w:sz="0" w:space="0" w:color="auto"/>
            <w:bottom w:val="none" w:sz="0" w:space="0" w:color="auto"/>
            <w:right w:val="none" w:sz="0" w:space="0" w:color="auto"/>
          </w:divBdr>
          <w:divsChild>
            <w:div w:id="1609460546">
              <w:marLeft w:val="0"/>
              <w:marRight w:val="0"/>
              <w:marTop w:val="0"/>
              <w:marBottom w:val="0"/>
              <w:divBdr>
                <w:top w:val="none" w:sz="0" w:space="0" w:color="auto"/>
                <w:left w:val="none" w:sz="0" w:space="0" w:color="auto"/>
                <w:bottom w:val="none" w:sz="0" w:space="0" w:color="auto"/>
                <w:right w:val="none" w:sz="0" w:space="0" w:color="auto"/>
              </w:divBdr>
              <w:divsChild>
                <w:div w:id="980689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1337995306">
          <w:marLeft w:val="0"/>
          <w:marRight w:val="0"/>
          <w:marTop w:val="0"/>
          <w:marBottom w:val="0"/>
          <w:divBdr>
            <w:top w:val="none" w:sz="0" w:space="0" w:color="auto"/>
            <w:left w:val="none" w:sz="0" w:space="0" w:color="auto"/>
            <w:bottom w:val="none" w:sz="0" w:space="0" w:color="auto"/>
            <w:right w:val="none" w:sz="0" w:space="0" w:color="auto"/>
          </w:divBdr>
        </w:div>
        <w:div w:id="1441536020">
          <w:marLeft w:val="0"/>
          <w:marRight w:val="0"/>
          <w:marTop w:val="0"/>
          <w:marBottom w:val="0"/>
          <w:divBdr>
            <w:top w:val="none" w:sz="0" w:space="0" w:color="auto"/>
            <w:left w:val="none" w:sz="0" w:space="0" w:color="auto"/>
            <w:bottom w:val="none" w:sz="0" w:space="0" w:color="auto"/>
            <w:right w:val="none" w:sz="0" w:space="0" w:color="auto"/>
          </w:divBdr>
        </w:div>
        <w:div w:id="1984192246">
          <w:marLeft w:val="0"/>
          <w:marRight w:val="0"/>
          <w:marTop w:val="0"/>
          <w:marBottom w:val="0"/>
          <w:divBdr>
            <w:top w:val="none" w:sz="0" w:space="0" w:color="auto"/>
            <w:left w:val="none" w:sz="0" w:space="0" w:color="auto"/>
            <w:bottom w:val="none" w:sz="0" w:space="0" w:color="auto"/>
            <w:right w:val="none" w:sz="0" w:space="0" w:color="auto"/>
          </w:divBdr>
        </w:div>
        <w:div w:id="2069377860">
          <w:marLeft w:val="0"/>
          <w:marRight w:val="0"/>
          <w:marTop w:val="0"/>
          <w:marBottom w:val="0"/>
          <w:divBdr>
            <w:top w:val="none" w:sz="0" w:space="0" w:color="auto"/>
            <w:left w:val="none" w:sz="0" w:space="0" w:color="auto"/>
            <w:bottom w:val="none" w:sz="0" w:space="0" w:color="auto"/>
            <w:right w:val="none" w:sz="0" w:space="0" w:color="auto"/>
          </w:divBdr>
        </w:div>
        <w:div w:id="2120182056">
          <w:marLeft w:val="0"/>
          <w:marRight w:val="0"/>
          <w:marTop w:val="0"/>
          <w:marBottom w:val="0"/>
          <w:divBdr>
            <w:top w:val="none" w:sz="0" w:space="0" w:color="auto"/>
            <w:left w:val="none" w:sz="0" w:space="0" w:color="auto"/>
            <w:bottom w:val="none" w:sz="0" w:space="0" w:color="auto"/>
            <w:right w:val="none" w:sz="0" w:space="0" w:color="auto"/>
          </w:divBdr>
        </w:div>
      </w:divsChild>
    </w:div>
    <w:div w:id="1908026816">
      <w:bodyDiv w:val="1"/>
      <w:marLeft w:val="0"/>
      <w:marRight w:val="0"/>
      <w:marTop w:val="0"/>
      <w:marBottom w:val="0"/>
      <w:divBdr>
        <w:top w:val="none" w:sz="0" w:space="0" w:color="auto"/>
        <w:left w:val="none" w:sz="0" w:space="0" w:color="auto"/>
        <w:bottom w:val="none" w:sz="0" w:space="0" w:color="auto"/>
        <w:right w:val="none" w:sz="0" w:space="0" w:color="auto"/>
      </w:divBdr>
      <w:divsChild>
        <w:div w:id="5493246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sChild>
            <w:div w:id="1677999195">
              <w:marLeft w:val="0"/>
              <w:marRight w:val="0"/>
              <w:marTop w:val="0"/>
              <w:marBottom w:val="0"/>
              <w:divBdr>
                <w:top w:val="none" w:sz="0" w:space="0" w:color="auto"/>
                <w:left w:val="none" w:sz="0" w:space="0" w:color="auto"/>
                <w:bottom w:val="none" w:sz="0" w:space="0" w:color="auto"/>
                <w:right w:val="none" w:sz="0" w:space="0" w:color="auto"/>
              </w:divBdr>
              <w:divsChild>
                <w:div w:id="178692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385601">
          <w:marLeft w:val="0"/>
          <w:marRight w:val="0"/>
          <w:marTop w:val="0"/>
          <w:marBottom w:val="0"/>
          <w:divBdr>
            <w:top w:val="none" w:sz="0" w:space="0" w:color="auto"/>
            <w:left w:val="none" w:sz="0" w:space="0" w:color="auto"/>
            <w:bottom w:val="none" w:sz="0" w:space="0" w:color="auto"/>
            <w:right w:val="none" w:sz="0" w:space="0" w:color="auto"/>
          </w:divBdr>
          <w:divsChild>
            <w:div w:id="448863988">
              <w:marLeft w:val="0"/>
              <w:marRight w:val="0"/>
              <w:marTop w:val="0"/>
              <w:marBottom w:val="0"/>
              <w:divBdr>
                <w:top w:val="none" w:sz="0" w:space="0" w:color="auto"/>
                <w:left w:val="none" w:sz="0" w:space="0" w:color="auto"/>
                <w:bottom w:val="none" w:sz="0" w:space="0" w:color="auto"/>
                <w:right w:val="none" w:sz="0" w:space="0" w:color="auto"/>
              </w:divBdr>
            </w:div>
          </w:divsChild>
        </w:div>
        <w:div w:id="145975957">
          <w:marLeft w:val="0"/>
          <w:marRight w:val="0"/>
          <w:marTop w:val="0"/>
          <w:marBottom w:val="0"/>
          <w:divBdr>
            <w:top w:val="none" w:sz="0" w:space="0" w:color="auto"/>
            <w:left w:val="none" w:sz="0" w:space="0" w:color="auto"/>
            <w:bottom w:val="none" w:sz="0" w:space="0" w:color="auto"/>
            <w:right w:val="none" w:sz="0" w:space="0" w:color="auto"/>
          </w:divBdr>
        </w:div>
        <w:div w:id="499853541">
          <w:marLeft w:val="0"/>
          <w:marRight w:val="0"/>
          <w:marTop w:val="0"/>
          <w:marBottom w:val="0"/>
          <w:divBdr>
            <w:top w:val="none" w:sz="0" w:space="0" w:color="auto"/>
            <w:left w:val="none" w:sz="0" w:space="0" w:color="auto"/>
            <w:bottom w:val="none" w:sz="0" w:space="0" w:color="auto"/>
            <w:right w:val="none" w:sz="0" w:space="0" w:color="auto"/>
          </w:divBdr>
          <w:divsChild>
            <w:div w:id="705565992">
              <w:marLeft w:val="0"/>
              <w:marRight w:val="0"/>
              <w:marTop w:val="0"/>
              <w:marBottom w:val="0"/>
              <w:divBdr>
                <w:top w:val="none" w:sz="0" w:space="0" w:color="auto"/>
                <w:left w:val="none" w:sz="0" w:space="0" w:color="auto"/>
                <w:bottom w:val="none" w:sz="0" w:space="0" w:color="auto"/>
                <w:right w:val="none" w:sz="0" w:space="0" w:color="auto"/>
              </w:divBdr>
            </w:div>
          </w:divsChild>
        </w:div>
        <w:div w:id="563762487">
          <w:marLeft w:val="0"/>
          <w:marRight w:val="0"/>
          <w:marTop w:val="0"/>
          <w:marBottom w:val="0"/>
          <w:divBdr>
            <w:top w:val="none" w:sz="0" w:space="0" w:color="auto"/>
            <w:left w:val="none" w:sz="0" w:space="0" w:color="auto"/>
            <w:bottom w:val="none" w:sz="0" w:space="0" w:color="auto"/>
            <w:right w:val="none" w:sz="0" w:space="0" w:color="auto"/>
          </w:divBdr>
        </w:div>
        <w:div w:id="633171766">
          <w:marLeft w:val="0"/>
          <w:marRight w:val="0"/>
          <w:marTop w:val="0"/>
          <w:marBottom w:val="0"/>
          <w:divBdr>
            <w:top w:val="none" w:sz="0" w:space="0" w:color="auto"/>
            <w:left w:val="none" w:sz="0" w:space="0" w:color="auto"/>
            <w:bottom w:val="none" w:sz="0" w:space="0" w:color="auto"/>
            <w:right w:val="none" w:sz="0" w:space="0" w:color="auto"/>
          </w:divBdr>
          <w:divsChild>
            <w:div w:id="1606376492">
              <w:marLeft w:val="0"/>
              <w:marRight w:val="0"/>
              <w:marTop w:val="0"/>
              <w:marBottom w:val="0"/>
              <w:divBdr>
                <w:top w:val="none" w:sz="0" w:space="0" w:color="auto"/>
                <w:left w:val="none" w:sz="0" w:space="0" w:color="auto"/>
                <w:bottom w:val="none" w:sz="0" w:space="0" w:color="auto"/>
                <w:right w:val="none" w:sz="0" w:space="0" w:color="auto"/>
              </w:divBdr>
            </w:div>
          </w:divsChild>
        </w:div>
        <w:div w:id="743836901">
          <w:marLeft w:val="0"/>
          <w:marRight w:val="0"/>
          <w:marTop w:val="0"/>
          <w:marBottom w:val="0"/>
          <w:divBdr>
            <w:top w:val="none" w:sz="0" w:space="0" w:color="auto"/>
            <w:left w:val="none" w:sz="0" w:space="0" w:color="auto"/>
            <w:bottom w:val="none" w:sz="0" w:space="0" w:color="auto"/>
            <w:right w:val="none" w:sz="0" w:space="0" w:color="auto"/>
          </w:divBdr>
          <w:divsChild>
            <w:div w:id="235171482">
              <w:marLeft w:val="0"/>
              <w:marRight w:val="0"/>
              <w:marTop w:val="0"/>
              <w:marBottom w:val="0"/>
              <w:divBdr>
                <w:top w:val="none" w:sz="0" w:space="0" w:color="auto"/>
                <w:left w:val="none" w:sz="0" w:space="0" w:color="auto"/>
                <w:bottom w:val="none" w:sz="0" w:space="0" w:color="auto"/>
                <w:right w:val="none" w:sz="0" w:space="0" w:color="auto"/>
              </w:divBdr>
            </w:div>
          </w:divsChild>
        </w:div>
        <w:div w:id="1135416264">
          <w:marLeft w:val="0"/>
          <w:marRight w:val="0"/>
          <w:marTop w:val="0"/>
          <w:marBottom w:val="0"/>
          <w:divBdr>
            <w:top w:val="none" w:sz="0" w:space="0" w:color="auto"/>
            <w:left w:val="none" w:sz="0" w:space="0" w:color="auto"/>
            <w:bottom w:val="none" w:sz="0" w:space="0" w:color="auto"/>
            <w:right w:val="none" w:sz="0" w:space="0" w:color="auto"/>
          </w:divBdr>
        </w:div>
        <w:div w:id="1166939244">
          <w:marLeft w:val="0"/>
          <w:marRight w:val="0"/>
          <w:marTop w:val="300"/>
          <w:marBottom w:val="0"/>
          <w:divBdr>
            <w:top w:val="none" w:sz="0" w:space="0" w:color="auto"/>
            <w:left w:val="none" w:sz="0" w:space="0" w:color="auto"/>
            <w:bottom w:val="none" w:sz="0" w:space="0" w:color="auto"/>
            <w:right w:val="none" w:sz="0" w:space="0" w:color="auto"/>
          </w:divBdr>
          <w:divsChild>
            <w:div w:id="410471795">
              <w:marLeft w:val="0"/>
              <w:marRight w:val="0"/>
              <w:marTop w:val="0"/>
              <w:marBottom w:val="0"/>
              <w:divBdr>
                <w:top w:val="none" w:sz="0" w:space="0" w:color="auto"/>
                <w:left w:val="none" w:sz="0" w:space="0" w:color="auto"/>
                <w:bottom w:val="none" w:sz="0" w:space="0" w:color="auto"/>
                <w:right w:val="none" w:sz="0" w:space="0" w:color="auto"/>
              </w:divBdr>
              <w:divsChild>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920009">
          <w:marLeft w:val="0"/>
          <w:marRight w:val="0"/>
          <w:marTop w:val="0"/>
          <w:marBottom w:val="0"/>
          <w:divBdr>
            <w:top w:val="none" w:sz="0" w:space="0" w:color="auto"/>
            <w:left w:val="none" w:sz="0" w:space="0" w:color="auto"/>
            <w:bottom w:val="none" w:sz="0" w:space="0" w:color="auto"/>
            <w:right w:val="none" w:sz="0" w:space="0" w:color="auto"/>
          </w:divBdr>
          <w:divsChild>
            <w:div w:id="1757435358">
              <w:marLeft w:val="0"/>
              <w:marRight w:val="0"/>
              <w:marTop w:val="0"/>
              <w:marBottom w:val="0"/>
              <w:divBdr>
                <w:top w:val="none" w:sz="0" w:space="0" w:color="auto"/>
                <w:left w:val="none" w:sz="0" w:space="0" w:color="auto"/>
                <w:bottom w:val="none" w:sz="0" w:space="0" w:color="auto"/>
                <w:right w:val="none" w:sz="0" w:space="0" w:color="auto"/>
              </w:divBdr>
            </w:div>
          </w:divsChild>
        </w:div>
        <w:div w:id="1192956596">
          <w:marLeft w:val="0"/>
          <w:marRight w:val="0"/>
          <w:marTop w:val="0"/>
          <w:marBottom w:val="0"/>
          <w:divBdr>
            <w:top w:val="none" w:sz="0" w:space="0" w:color="auto"/>
            <w:left w:val="none" w:sz="0" w:space="0" w:color="auto"/>
            <w:bottom w:val="none" w:sz="0" w:space="0" w:color="auto"/>
            <w:right w:val="none" w:sz="0" w:space="0" w:color="auto"/>
          </w:divBdr>
        </w:div>
        <w:div w:id="1349524820">
          <w:marLeft w:val="0"/>
          <w:marRight w:val="0"/>
          <w:marTop w:val="0"/>
          <w:marBottom w:val="0"/>
          <w:divBdr>
            <w:top w:val="none" w:sz="0" w:space="0" w:color="auto"/>
            <w:left w:val="none" w:sz="0" w:space="0" w:color="auto"/>
            <w:bottom w:val="none" w:sz="0" w:space="0" w:color="auto"/>
            <w:right w:val="none" w:sz="0" w:space="0" w:color="auto"/>
          </w:divBdr>
        </w:div>
        <w:div w:id="1455443593">
          <w:marLeft w:val="0"/>
          <w:marRight w:val="0"/>
          <w:marTop w:val="0"/>
          <w:marBottom w:val="0"/>
          <w:divBdr>
            <w:top w:val="none" w:sz="0" w:space="0" w:color="auto"/>
            <w:left w:val="none" w:sz="0" w:space="0" w:color="auto"/>
            <w:bottom w:val="none" w:sz="0" w:space="0" w:color="auto"/>
            <w:right w:val="none" w:sz="0" w:space="0" w:color="auto"/>
          </w:divBdr>
          <w:divsChild>
            <w:div w:id="1035085128">
              <w:marLeft w:val="0"/>
              <w:marRight w:val="0"/>
              <w:marTop w:val="0"/>
              <w:marBottom w:val="0"/>
              <w:divBdr>
                <w:top w:val="none" w:sz="0" w:space="0" w:color="auto"/>
                <w:left w:val="none" w:sz="0" w:space="0" w:color="auto"/>
                <w:bottom w:val="none" w:sz="0" w:space="0" w:color="auto"/>
                <w:right w:val="none" w:sz="0" w:space="0" w:color="auto"/>
              </w:divBdr>
            </w:div>
          </w:divsChild>
        </w:div>
        <w:div w:id="1614167636">
          <w:marLeft w:val="0"/>
          <w:marRight w:val="0"/>
          <w:marTop w:val="300"/>
          <w:marBottom w:val="0"/>
          <w:divBdr>
            <w:top w:val="none" w:sz="0" w:space="0" w:color="auto"/>
            <w:left w:val="none" w:sz="0" w:space="0" w:color="auto"/>
            <w:bottom w:val="none" w:sz="0" w:space="0" w:color="auto"/>
            <w:right w:val="none" w:sz="0" w:space="0" w:color="auto"/>
          </w:divBdr>
          <w:divsChild>
            <w:div w:id="830100525">
              <w:marLeft w:val="0"/>
              <w:marRight w:val="0"/>
              <w:marTop w:val="0"/>
              <w:marBottom w:val="0"/>
              <w:divBdr>
                <w:top w:val="none" w:sz="0" w:space="0" w:color="auto"/>
                <w:left w:val="none" w:sz="0" w:space="0" w:color="auto"/>
                <w:bottom w:val="none" w:sz="0" w:space="0" w:color="auto"/>
                <w:right w:val="none" w:sz="0" w:space="0" w:color="auto"/>
              </w:divBdr>
              <w:divsChild>
                <w:div w:id="1994678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927026">
          <w:marLeft w:val="0"/>
          <w:marRight w:val="0"/>
          <w:marTop w:val="0"/>
          <w:marBottom w:val="0"/>
          <w:divBdr>
            <w:top w:val="none" w:sz="0" w:space="0" w:color="auto"/>
            <w:left w:val="none" w:sz="0" w:space="0" w:color="auto"/>
            <w:bottom w:val="none" w:sz="0" w:space="0" w:color="auto"/>
            <w:right w:val="none" w:sz="0" w:space="0" w:color="auto"/>
          </w:divBdr>
          <w:divsChild>
            <w:div w:id="72432336">
              <w:marLeft w:val="0"/>
              <w:marRight w:val="0"/>
              <w:marTop w:val="0"/>
              <w:marBottom w:val="0"/>
              <w:divBdr>
                <w:top w:val="none" w:sz="0" w:space="0" w:color="auto"/>
                <w:left w:val="none" w:sz="0" w:space="0" w:color="auto"/>
                <w:bottom w:val="none" w:sz="0" w:space="0" w:color="auto"/>
                <w:right w:val="none" w:sz="0" w:space="0" w:color="auto"/>
              </w:divBdr>
            </w:div>
          </w:divsChild>
        </w:div>
        <w:div w:id="2060392463">
          <w:marLeft w:val="0"/>
          <w:marRight w:val="0"/>
          <w:marTop w:val="0"/>
          <w:marBottom w:val="0"/>
          <w:divBdr>
            <w:top w:val="none" w:sz="0" w:space="0" w:color="auto"/>
            <w:left w:val="none" w:sz="0" w:space="0" w:color="auto"/>
            <w:bottom w:val="none" w:sz="0" w:space="0" w:color="auto"/>
            <w:right w:val="none" w:sz="0" w:space="0" w:color="auto"/>
          </w:divBdr>
        </w:div>
        <w:div w:id="2137212916">
          <w:marLeft w:val="0"/>
          <w:marRight w:val="0"/>
          <w:marTop w:val="300"/>
          <w:marBottom w:val="0"/>
          <w:divBdr>
            <w:top w:val="none" w:sz="0" w:space="0" w:color="auto"/>
            <w:left w:val="none" w:sz="0" w:space="0" w:color="auto"/>
            <w:bottom w:val="none" w:sz="0" w:space="0" w:color="auto"/>
            <w:right w:val="none" w:sz="0" w:space="0" w:color="auto"/>
          </w:divBdr>
          <w:divsChild>
            <w:div w:id="2059668761">
              <w:marLeft w:val="0"/>
              <w:marRight w:val="0"/>
              <w:marTop w:val="0"/>
              <w:marBottom w:val="0"/>
              <w:divBdr>
                <w:top w:val="none" w:sz="0" w:space="0" w:color="auto"/>
                <w:left w:val="none" w:sz="0" w:space="0" w:color="auto"/>
                <w:bottom w:val="none" w:sz="0" w:space="0" w:color="auto"/>
                <w:right w:val="none" w:sz="0" w:space="0" w:color="auto"/>
              </w:divBdr>
              <w:divsChild>
                <w:div w:id="1049301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4643130">
          <w:marLeft w:val="0"/>
          <w:marRight w:val="0"/>
          <w:marTop w:val="300"/>
          <w:marBottom w:val="0"/>
          <w:divBdr>
            <w:top w:val="none" w:sz="0" w:space="0" w:color="auto"/>
            <w:left w:val="none" w:sz="0" w:space="0" w:color="auto"/>
            <w:bottom w:val="none" w:sz="0" w:space="0" w:color="auto"/>
            <w:right w:val="none" w:sz="0" w:space="0" w:color="auto"/>
          </w:divBdr>
          <w:divsChild>
            <w:div w:id="1080521593">
              <w:marLeft w:val="0"/>
              <w:marRight w:val="0"/>
              <w:marTop w:val="0"/>
              <w:marBottom w:val="0"/>
              <w:divBdr>
                <w:top w:val="none" w:sz="0" w:space="0" w:color="auto"/>
                <w:left w:val="none" w:sz="0" w:space="0" w:color="auto"/>
                <w:bottom w:val="none" w:sz="0" w:space="0" w:color="auto"/>
                <w:right w:val="none" w:sz="0" w:space="0" w:color="auto"/>
              </w:divBdr>
              <w:divsChild>
                <w:div w:id="10072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0626647">
          <w:marLeft w:val="0"/>
          <w:marRight w:val="0"/>
          <w:marTop w:val="0"/>
          <w:marBottom w:val="0"/>
          <w:divBdr>
            <w:top w:val="none" w:sz="0" w:space="0" w:color="auto"/>
            <w:left w:val="none" w:sz="0" w:space="0" w:color="auto"/>
            <w:bottom w:val="none" w:sz="0" w:space="0" w:color="auto"/>
            <w:right w:val="none" w:sz="0" w:space="0" w:color="auto"/>
          </w:divBdr>
        </w:div>
        <w:div w:id="840781449">
          <w:marLeft w:val="0"/>
          <w:marRight w:val="0"/>
          <w:marTop w:val="0"/>
          <w:marBottom w:val="0"/>
          <w:divBdr>
            <w:top w:val="none" w:sz="0" w:space="0" w:color="auto"/>
            <w:left w:val="none" w:sz="0" w:space="0" w:color="auto"/>
            <w:bottom w:val="none" w:sz="0" w:space="0" w:color="auto"/>
            <w:right w:val="none" w:sz="0" w:space="0" w:color="auto"/>
          </w:divBdr>
          <w:divsChild>
            <w:div w:id="1232235709">
              <w:marLeft w:val="0"/>
              <w:marRight w:val="0"/>
              <w:marTop w:val="0"/>
              <w:marBottom w:val="0"/>
              <w:divBdr>
                <w:top w:val="none" w:sz="0" w:space="0" w:color="auto"/>
                <w:left w:val="none" w:sz="0" w:space="0" w:color="auto"/>
                <w:bottom w:val="none" w:sz="0" w:space="0" w:color="auto"/>
                <w:right w:val="none" w:sz="0" w:space="0" w:color="auto"/>
              </w:divBdr>
            </w:div>
          </w:divsChild>
        </w:div>
        <w:div w:id="880286001">
          <w:marLeft w:val="0"/>
          <w:marRight w:val="0"/>
          <w:marTop w:val="0"/>
          <w:marBottom w:val="0"/>
          <w:divBdr>
            <w:top w:val="none" w:sz="0" w:space="0" w:color="auto"/>
            <w:left w:val="none" w:sz="0" w:space="0" w:color="auto"/>
            <w:bottom w:val="none" w:sz="0" w:space="0" w:color="auto"/>
            <w:right w:val="none" w:sz="0" w:space="0" w:color="auto"/>
          </w:divBdr>
          <w:divsChild>
            <w:div w:id="1609577927">
              <w:marLeft w:val="0"/>
              <w:marRight w:val="0"/>
              <w:marTop w:val="0"/>
              <w:marBottom w:val="0"/>
              <w:divBdr>
                <w:top w:val="none" w:sz="0" w:space="0" w:color="auto"/>
                <w:left w:val="none" w:sz="0" w:space="0" w:color="auto"/>
                <w:bottom w:val="none" w:sz="0" w:space="0" w:color="auto"/>
                <w:right w:val="none" w:sz="0" w:space="0" w:color="auto"/>
              </w:divBdr>
            </w:div>
          </w:divsChild>
        </w:div>
        <w:div w:id="1011371338">
          <w:marLeft w:val="0"/>
          <w:marRight w:val="0"/>
          <w:marTop w:val="300"/>
          <w:marBottom w:val="0"/>
          <w:divBdr>
            <w:top w:val="none" w:sz="0" w:space="0" w:color="auto"/>
            <w:left w:val="none" w:sz="0" w:space="0" w:color="auto"/>
            <w:bottom w:val="none" w:sz="0" w:space="0" w:color="auto"/>
            <w:right w:val="none" w:sz="0" w:space="0" w:color="auto"/>
          </w:divBdr>
          <w:divsChild>
            <w:div w:id="2017072665">
              <w:marLeft w:val="0"/>
              <w:marRight w:val="0"/>
              <w:marTop w:val="0"/>
              <w:marBottom w:val="0"/>
              <w:divBdr>
                <w:top w:val="none" w:sz="0" w:space="0" w:color="auto"/>
                <w:left w:val="none" w:sz="0" w:space="0" w:color="auto"/>
                <w:bottom w:val="none" w:sz="0" w:space="0" w:color="auto"/>
                <w:right w:val="none" w:sz="0" w:space="0" w:color="auto"/>
              </w:divBdr>
              <w:divsChild>
                <w:div w:id="893391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9369154">
          <w:marLeft w:val="0"/>
          <w:marRight w:val="0"/>
          <w:marTop w:val="0"/>
          <w:marBottom w:val="0"/>
          <w:divBdr>
            <w:top w:val="none" w:sz="0" w:space="0" w:color="auto"/>
            <w:left w:val="none" w:sz="0" w:space="0" w:color="auto"/>
            <w:bottom w:val="none" w:sz="0" w:space="0" w:color="auto"/>
            <w:right w:val="none" w:sz="0" w:space="0" w:color="auto"/>
          </w:divBdr>
        </w:div>
        <w:div w:id="1381319591">
          <w:marLeft w:val="0"/>
          <w:marRight w:val="0"/>
          <w:marTop w:val="0"/>
          <w:marBottom w:val="0"/>
          <w:divBdr>
            <w:top w:val="none" w:sz="0" w:space="0" w:color="auto"/>
            <w:left w:val="none" w:sz="0" w:space="0" w:color="auto"/>
            <w:bottom w:val="none" w:sz="0" w:space="0" w:color="auto"/>
            <w:right w:val="none" w:sz="0" w:space="0" w:color="auto"/>
          </w:divBdr>
          <w:divsChild>
            <w:div w:id="1037854783">
              <w:marLeft w:val="0"/>
              <w:marRight w:val="0"/>
              <w:marTop w:val="0"/>
              <w:marBottom w:val="0"/>
              <w:divBdr>
                <w:top w:val="none" w:sz="0" w:space="0" w:color="auto"/>
                <w:left w:val="none" w:sz="0" w:space="0" w:color="auto"/>
                <w:bottom w:val="none" w:sz="0" w:space="0" w:color="auto"/>
                <w:right w:val="none" w:sz="0" w:space="0" w:color="auto"/>
              </w:divBdr>
            </w:div>
          </w:divsChild>
        </w:div>
        <w:div w:id="1518495137">
          <w:marLeft w:val="0"/>
          <w:marRight w:val="0"/>
          <w:marTop w:val="0"/>
          <w:marBottom w:val="0"/>
          <w:divBdr>
            <w:top w:val="none" w:sz="0" w:space="0" w:color="auto"/>
            <w:left w:val="none" w:sz="0" w:space="0" w:color="auto"/>
            <w:bottom w:val="none" w:sz="0" w:space="0" w:color="auto"/>
            <w:right w:val="none" w:sz="0" w:space="0" w:color="auto"/>
          </w:divBdr>
          <w:divsChild>
            <w:div w:id="1816296456">
              <w:marLeft w:val="0"/>
              <w:marRight w:val="0"/>
              <w:marTop w:val="0"/>
              <w:marBottom w:val="0"/>
              <w:divBdr>
                <w:top w:val="none" w:sz="0" w:space="0" w:color="auto"/>
                <w:left w:val="none" w:sz="0" w:space="0" w:color="auto"/>
                <w:bottom w:val="none" w:sz="0" w:space="0" w:color="auto"/>
                <w:right w:val="none" w:sz="0" w:space="0" w:color="auto"/>
              </w:divBdr>
            </w:div>
          </w:divsChild>
        </w:div>
        <w:div w:id="1579707297">
          <w:marLeft w:val="0"/>
          <w:marRight w:val="0"/>
          <w:marTop w:val="300"/>
          <w:marBottom w:val="0"/>
          <w:divBdr>
            <w:top w:val="none" w:sz="0" w:space="0" w:color="auto"/>
            <w:left w:val="none" w:sz="0" w:space="0" w:color="auto"/>
            <w:bottom w:val="none" w:sz="0" w:space="0" w:color="auto"/>
            <w:right w:val="none" w:sz="0" w:space="0" w:color="auto"/>
          </w:divBdr>
          <w:divsChild>
            <w:div w:id="1669751047">
              <w:marLeft w:val="0"/>
              <w:marRight w:val="0"/>
              <w:marTop w:val="0"/>
              <w:marBottom w:val="0"/>
              <w:divBdr>
                <w:top w:val="none" w:sz="0" w:space="0" w:color="auto"/>
                <w:left w:val="none" w:sz="0" w:space="0" w:color="auto"/>
                <w:bottom w:val="none" w:sz="0" w:space="0" w:color="auto"/>
                <w:right w:val="none" w:sz="0" w:space="0" w:color="auto"/>
              </w:divBdr>
              <w:divsChild>
                <w:div w:id="1096944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136041">
          <w:marLeft w:val="0"/>
          <w:marRight w:val="0"/>
          <w:marTop w:val="300"/>
          <w:marBottom w:val="0"/>
          <w:divBdr>
            <w:top w:val="none" w:sz="0" w:space="0" w:color="auto"/>
            <w:left w:val="none" w:sz="0" w:space="0" w:color="auto"/>
            <w:bottom w:val="none" w:sz="0" w:space="0" w:color="auto"/>
            <w:right w:val="none" w:sz="0" w:space="0" w:color="auto"/>
          </w:divBdr>
          <w:divsChild>
            <w:div w:id="592250913">
              <w:marLeft w:val="0"/>
              <w:marRight w:val="0"/>
              <w:marTop w:val="0"/>
              <w:marBottom w:val="0"/>
              <w:divBdr>
                <w:top w:val="none" w:sz="0" w:space="0" w:color="auto"/>
                <w:left w:val="none" w:sz="0" w:space="0" w:color="auto"/>
                <w:bottom w:val="none" w:sz="0" w:space="0" w:color="auto"/>
                <w:right w:val="none" w:sz="0" w:space="0" w:color="auto"/>
              </w:divBdr>
              <w:divsChild>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7710192">
          <w:marLeft w:val="0"/>
          <w:marRight w:val="0"/>
          <w:marTop w:val="0"/>
          <w:marBottom w:val="0"/>
          <w:divBdr>
            <w:top w:val="none" w:sz="0" w:space="0" w:color="auto"/>
            <w:left w:val="none" w:sz="0" w:space="0" w:color="auto"/>
            <w:bottom w:val="none" w:sz="0" w:space="0" w:color="auto"/>
            <w:right w:val="none" w:sz="0" w:space="0" w:color="auto"/>
          </w:divBdr>
        </w:div>
        <w:div w:id="1774127617">
          <w:marLeft w:val="0"/>
          <w:marRight w:val="0"/>
          <w:marTop w:val="0"/>
          <w:marBottom w:val="0"/>
          <w:divBdr>
            <w:top w:val="none" w:sz="0" w:space="0" w:color="auto"/>
            <w:left w:val="none" w:sz="0" w:space="0" w:color="auto"/>
            <w:bottom w:val="none" w:sz="0" w:space="0" w:color="auto"/>
            <w:right w:val="none" w:sz="0" w:space="0" w:color="auto"/>
          </w:divBdr>
        </w:div>
        <w:div w:id="1801453848">
          <w:marLeft w:val="0"/>
          <w:marRight w:val="0"/>
          <w:marTop w:val="0"/>
          <w:marBottom w:val="0"/>
          <w:divBdr>
            <w:top w:val="none" w:sz="0" w:space="0" w:color="auto"/>
            <w:left w:val="none" w:sz="0" w:space="0" w:color="auto"/>
            <w:bottom w:val="none" w:sz="0" w:space="0" w:color="auto"/>
            <w:right w:val="none" w:sz="0" w:space="0" w:color="auto"/>
          </w:divBdr>
          <w:divsChild>
            <w:div w:id="2110739444">
              <w:marLeft w:val="0"/>
              <w:marRight w:val="0"/>
              <w:marTop w:val="0"/>
              <w:marBottom w:val="0"/>
              <w:divBdr>
                <w:top w:val="none" w:sz="0" w:space="0" w:color="auto"/>
                <w:left w:val="none" w:sz="0" w:space="0" w:color="auto"/>
                <w:bottom w:val="none" w:sz="0" w:space="0" w:color="auto"/>
                <w:right w:val="none" w:sz="0" w:space="0" w:color="auto"/>
              </w:divBdr>
            </w:div>
          </w:divsChild>
        </w:div>
        <w:div w:id="1820343105">
          <w:marLeft w:val="0"/>
          <w:marRight w:val="0"/>
          <w:marTop w:val="0"/>
          <w:marBottom w:val="0"/>
          <w:divBdr>
            <w:top w:val="none" w:sz="0" w:space="0" w:color="auto"/>
            <w:left w:val="none" w:sz="0" w:space="0" w:color="auto"/>
            <w:bottom w:val="none" w:sz="0" w:space="0" w:color="auto"/>
            <w:right w:val="none" w:sz="0" w:space="0" w:color="auto"/>
          </w:divBdr>
          <w:divsChild>
            <w:div w:id="1173690129">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
        <w:div w:id="1895039693">
          <w:marLeft w:val="0"/>
          <w:marRight w:val="0"/>
          <w:marTop w:val="0"/>
          <w:marBottom w:val="0"/>
          <w:divBdr>
            <w:top w:val="none" w:sz="0" w:space="0" w:color="auto"/>
            <w:left w:val="none" w:sz="0" w:space="0" w:color="auto"/>
            <w:bottom w:val="none" w:sz="0" w:space="0" w:color="auto"/>
            <w:right w:val="none" w:sz="0" w:space="0" w:color="auto"/>
          </w:divBdr>
        </w:div>
        <w:div w:id="1959287722">
          <w:marLeft w:val="0"/>
          <w:marRight w:val="0"/>
          <w:marTop w:val="0"/>
          <w:marBottom w:val="0"/>
          <w:divBdr>
            <w:top w:val="none" w:sz="0" w:space="0" w:color="auto"/>
            <w:left w:val="none" w:sz="0" w:space="0" w:color="auto"/>
            <w:bottom w:val="none" w:sz="0" w:space="0" w:color="auto"/>
            <w:right w:val="none" w:sz="0" w:space="0" w:color="auto"/>
          </w:divBdr>
        </w:div>
        <w:div w:id="2046716207">
          <w:marLeft w:val="0"/>
          <w:marRight w:val="0"/>
          <w:marTop w:val="0"/>
          <w:marBottom w:val="0"/>
          <w:divBdr>
            <w:top w:val="none" w:sz="0" w:space="0" w:color="auto"/>
            <w:left w:val="none" w:sz="0" w:space="0" w:color="auto"/>
            <w:bottom w:val="none" w:sz="0" w:space="0" w:color="auto"/>
            <w:right w:val="none" w:sz="0" w:space="0" w:color="auto"/>
          </w:divBdr>
          <w:divsChild>
            <w:div w:id="10868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695">
      <w:bodyDiv w:val="1"/>
      <w:marLeft w:val="0"/>
      <w:marRight w:val="0"/>
      <w:marTop w:val="0"/>
      <w:marBottom w:val="0"/>
      <w:divBdr>
        <w:top w:val="none" w:sz="0" w:space="0" w:color="auto"/>
        <w:left w:val="none" w:sz="0" w:space="0" w:color="auto"/>
        <w:bottom w:val="none" w:sz="0" w:space="0" w:color="auto"/>
        <w:right w:val="none" w:sz="0" w:space="0" w:color="auto"/>
      </w:divBdr>
      <w:divsChild>
        <w:div w:id="1172261567">
          <w:marLeft w:val="0"/>
          <w:marRight w:val="0"/>
          <w:marTop w:val="0"/>
          <w:marBottom w:val="0"/>
          <w:divBdr>
            <w:top w:val="none" w:sz="0" w:space="0" w:color="auto"/>
            <w:left w:val="none" w:sz="0" w:space="0" w:color="auto"/>
            <w:bottom w:val="none" w:sz="0" w:space="0" w:color="auto"/>
            <w:right w:val="none" w:sz="0" w:space="0" w:color="auto"/>
          </w:divBdr>
        </w:div>
        <w:div w:id="1960793593">
          <w:marLeft w:val="0"/>
          <w:marRight w:val="0"/>
          <w:marTop w:val="0"/>
          <w:marBottom w:val="0"/>
          <w:divBdr>
            <w:top w:val="none" w:sz="0" w:space="0" w:color="auto"/>
            <w:left w:val="none" w:sz="0" w:space="0" w:color="auto"/>
            <w:bottom w:val="none" w:sz="0" w:space="0" w:color="auto"/>
            <w:right w:val="none" w:sz="0" w:space="0" w:color="auto"/>
          </w:divBdr>
          <w:divsChild>
            <w:div w:id="515196632">
              <w:marLeft w:val="0"/>
              <w:marRight w:val="0"/>
              <w:marTop w:val="0"/>
              <w:marBottom w:val="0"/>
              <w:divBdr>
                <w:top w:val="none" w:sz="0" w:space="0" w:color="auto"/>
                <w:left w:val="none" w:sz="0" w:space="0" w:color="auto"/>
                <w:bottom w:val="none" w:sz="0" w:space="0" w:color="auto"/>
                <w:right w:val="none" w:sz="0" w:space="0" w:color="auto"/>
              </w:divBdr>
            </w:div>
          </w:divsChild>
        </w:div>
        <w:div w:id="1402826662">
          <w:marLeft w:val="0"/>
          <w:marRight w:val="0"/>
          <w:marTop w:val="0"/>
          <w:marBottom w:val="0"/>
          <w:divBdr>
            <w:top w:val="none" w:sz="0" w:space="0" w:color="auto"/>
            <w:left w:val="none" w:sz="0" w:space="0" w:color="auto"/>
            <w:bottom w:val="none" w:sz="0" w:space="0" w:color="auto"/>
            <w:right w:val="none" w:sz="0" w:space="0" w:color="auto"/>
          </w:divBdr>
        </w:div>
        <w:div w:id="676619000">
          <w:marLeft w:val="0"/>
          <w:marRight w:val="0"/>
          <w:marTop w:val="0"/>
          <w:marBottom w:val="0"/>
          <w:divBdr>
            <w:top w:val="none" w:sz="0" w:space="0" w:color="auto"/>
            <w:left w:val="none" w:sz="0" w:space="0" w:color="auto"/>
            <w:bottom w:val="none" w:sz="0" w:space="0" w:color="auto"/>
            <w:right w:val="none" w:sz="0" w:space="0" w:color="auto"/>
          </w:divBdr>
          <w:divsChild>
            <w:div w:id="1824467461">
              <w:marLeft w:val="0"/>
              <w:marRight w:val="0"/>
              <w:marTop w:val="0"/>
              <w:marBottom w:val="0"/>
              <w:divBdr>
                <w:top w:val="none" w:sz="0" w:space="0" w:color="auto"/>
                <w:left w:val="none" w:sz="0" w:space="0" w:color="auto"/>
                <w:bottom w:val="none" w:sz="0" w:space="0" w:color="auto"/>
                <w:right w:val="none" w:sz="0" w:space="0" w:color="auto"/>
              </w:divBdr>
            </w:div>
          </w:divsChild>
        </w:div>
        <w:div w:id="1551107914">
          <w:marLeft w:val="0"/>
          <w:marRight w:val="0"/>
          <w:marTop w:val="0"/>
          <w:marBottom w:val="0"/>
          <w:divBdr>
            <w:top w:val="none" w:sz="0" w:space="0" w:color="auto"/>
            <w:left w:val="none" w:sz="0" w:space="0" w:color="auto"/>
            <w:bottom w:val="none" w:sz="0" w:space="0" w:color="auto"/>
            <w:right w:val="none" w:sz="0" w:space="0" w:color="auto"/>
          </w:divBdr>
        </w:div>
        <w:div w:id="1642688403">
          <w:marLeft w:val="0"/>
          <w:marRight w:val="0"/>
          <w:marTop w:val="0"/>
          <w:marBottom w:val="0"/>
          <w:divBdr>
            <w:top w:val="none" w:sz="0" w:space="0" w:color="auto"/>
            <w:left w:val="none" w:sz="0" w:space="0" w:color="auto"/>
            <w:bottom w:val="none" w:sz="0" w:space="0" w:color="auto"/>
            <w:right w:val="none" w:sz="0" w:space="0" w:color="auto"/>
          </w:divBdr>
          <w:divsChild>
            <w:div w:id="680930133">
              <w:marLeft w:val="0"/>
              <w:marRight w:val="0"/>
              <w:marTop w:val="0"/>
              <w:marBottom w:val="0"/>
              <w:divBdr>
                <w:top w:val="none" w:sz="0" w:space="0" w:color="auto"/>
                <w:left w:val="none" w:sz="0" w:space="0" w:color="auto"/>
                <w:bottom w:val="none" w:sz="0" w:space="0" w:color="auto"/>
                <w:right w:val="none" w:sz="0" w:space="0" w:color="auto"/>
              </w:divBdr>
            </w:div>
          </w:divsChild>
        </w:div>
        <w:div w:id="257103295">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sChild>
            <w:div w:id="1236083574">
              <w:marLeft w:val="0"/>
              <w:marRight w:val="0"/>
              <w:marTop w:val="0"/>
              <w:marBottom w:val="0"/>
              <w:divBdr>
                <w:top w:val="none" w:sz="0" w:space="0" w:color="auto"/>
                <w:left w:val="none" w:sz="0" w:space="0" w:color="auto"/>
                <w:bottom w:val="none" w:sz="0" w:space="0" w:color="auto"/>
                <w:right w:val="none" w:sz="0" w:space="0" w:color="auto"/>
              </w:divBdr>
            </w:div>
          </w:divsChild>
        </w:div>
        <w:div w:id="1173299760">
          <w:marLeft w:val="0"/>
          <w:marRight w:val="0"/>
          <w:marTop w:val="0"/>
          <w:marBottom w:val="0"/>
          <w:divBdr>
            <w:top w:val="none" w:sz="0" w:space="0" w:color="auto"/>
            <w:left w:val="none" w:sz="0" w:space="0" w:color="auto"/>
            <w:bottom w:val="none" w:sz="0" w:space="0" w:color="auto"/>
            <w:right w:val="none" w:sz="0" w:space="0" w:color="auto"/>
          </w:divBdr>
        </w:div>
        <w:div w:id="1150560324">
          <w:marLeft w:val="0"/>
          <w:marRight w:val="0"/>
          <w:marTop w:val="0"/>
          <w:marBottom w:val="0"/>
          <w:divBdr>
            <w:top w:val="none" w:sz="0" w:space="0" w:color="auto"/>
            <w:left w:val="none" w:sz="0" w:space="0" w:color="auto"/>
            <w:bottom w:val="none" w:sz="0" w:space="0" w:color="auto"/>
            <w:right w:val="none" w:sz="0" w:space="0" w:color="auto"/>
          </w:divBdr>
          <w:divsChild>
            <w:div w:id="580144205">
              <w:marLeft w:val="0"/>
              <w:marRight w:val="0"/>
              <w:marTop w:val="0"/>
              <w:marBottom w:val="0"/>
              <w:divBdr>
                <w:top w:val="none" w:sz="0" w:space="0" w:color="auto"/>
                <w:left w:val="none" w:sz="0" w:space="0" w:color="auto"/>
                <w:bottom w:val="none" w:sz="0" w:space="0" w:color="auto"/>
                <w:right w:val="none" w:sz="0" w:space="0" w:color="auto"/>
              </w:divBdr>
            </w:div>
          </w:divsChild>
        </w:div>
        <w:div w:id="1004434129">
          <w:marLeft w:val="0"/>
          <w:marRight w:val="0"/>
          <w:marTop w:val="0"/>
          <w:marBottom w:val="0"/>
          <w:divBdr>
            <w:top w:val="none" w:sz="0" w:space="0" w:color="auto"/>
            <w:left w:val="none" w:sz="0" w:space="0" w:color="auto"/>
            <w:bottom w:val="none" w:sz="0" w:space="0" w:color="auto"/>
            <w:right w:val="none" w:sz="0" w:space="0" w:color="auto"/>
          </w:divBdr>
        </w:div>
        <w:div w:id="1476025638">
          <w:marLeft w:val="0"/>
          <w:marRight w:val="0"/>
          <w:marTop w:val="0"/>
          <w:marBottom w:val="0"/>
          <w:divBdr>
            <w:top w:val="none" w:sz="0" w:space="0" w:color="auto"/>
            <w:left w:val="none" w:sz="0" w:space="0" w:color="auto"/>
            <w:bottom w:val="none" w:sz="0" w:space="0" w:color="auto"/>
            <w:right w:val="none" w:sz="0" w:space="0" w:color="auto"/>
          </w:divBdr>
          <w:divsChild>
            <w:div w:id="1828742824">
              <w:marLeft w:val="0"/>
              <w:marRight w:val="0"/>
              <w:marTop w:val="0"/>
              <w:marBottom w:val="0"/>
              <w:divBdr>
                <w:top w:val="none" w:sz="0" w:space="0" w:color="auto"/>
                <w:left w:val="none" w:sz="0" w:space="0" w:color="auto"/>
                <w:bottom w:val="none" w:sz="0" w:space="0" w:color="auto"/>
                <w:right w:val="none" w:sz="0" w:space="0" w:color="auto"/>
              </w:divBdr>
            </w:div>
          </w:divsChild>
        </w:div>
        <w:div w:id="259260786">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sChild>
            <w:div w:id="221333946">
              <w:marLeft w:val="0"/>
              <w:marRight w:val="0"/>
              <w:marTop w:val="0"/>
              <w:marBottom w:val="0"/>
              <w:divBdr>
                <w:top w:val="none" w:sz="0" w:space="0" w:color="auto"/>
                <w:left w:val="none" w:sz="0" w:space="0" w:color="auto"/>
                <w:bottom w:val="none" w:sz="0" w:space="0" w:color="auto"/>
                <w:right w:val="none" w:sz="0" w:space="0" w:color="auto"/>
              </w:divBdr>
            </w:div>
          </w:divsChild>
        </w:div>
        <w:div w:id="316693816">
          <w:marLeft w:val="0"/>
          <w:marRight w:val="0"/>
          <w:marTop w:val="300"/>
          <w:marBottom w:val="0"/>
          <w:divBdr>
            <w:top w:val="none" w:sz="0" w:space="0" w:color="auto"/>
            <w:left w:val="none" w:sz="0" w:space="0" w:color="auto"/>
            <w:bottom w:val="none" w:sz="0" w:space="0" w:color="auto"/>
            <w:right w:val="none" w:sz="0" w:space="0" w:color="auto"/>
          </w:divBdr>
          <w:divsChild>
            <w:div w:id="1272474915">
              <w:marLeft w:val="0"/>
              <w:marRight w:val="0"/>
              <w:marTop w:val="0"/>
              <w:marBottom w:val="0"/>
              <w:divBdr>
                <w:top w:val="none" w:sz="0" w:space="0" w:color="auto"/>
                <w:left w:val="none" w:sz="0" w:space="0" w:color="auto"/>
                <w:bottom w:val="none" w:sz="0" w:space="0" w:color="auto"/>
                <w:right w:val="none" w:sz="0" w:space="0" w:color="auto"/>
              </w:divBdr>
              <w:divsChild>
                <w:div w:id="52128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913078">
          <w:marLeft w:val="0"/>
          <w:marRight w:val="0"/>
          <w:marTop w:val="30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sChild>
                <w:div w:id="109335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14793">
          <w:marLeft w:val="0"/>
          <w:marRight w:val="0"/>
          <w:marTop w:val="300"/>
          <w:marBottom w:val="0"/>
          <w:divBdr>
            <w:top w:val="none" w:sz="0" w:space="0" w:color="auto"/>
            <w:left w:val="none" w:sz="0" w:space="0" w:color="auto"/>
            <w:bottom w:val="none" w:sz="0" w:space="0" w:color="auto"/>
            <w:right w:val="none" w:sz="0" w:space="0" w:color="auto"/>
          </w:divBdr>
          <w:divsChild>
            <w:div w:id="460537088">
              <w:marLeft w:val="0"/>
              <w:marRight w:val="0"/>
              <w:marTop w:val="0"/>
              <w:marBottom w:val="0"/>
              <w:divBdr>
                <w:top w:val="none" w:sz="0" w:space="0" w:color="auto"/>
                <w:left w:val="none" w:sz="0" w:space="0" w:color="auto"/>
                <w:bottom w:val="none" w:sz="0" w:space="0" w:color="auto"/>
                <w:right w:val="none" w:sz="0" w:space="0" w:color="auto"/>
              </w:divBdr>
              <w:divsChild>
                <w:div w:id="207565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834483">
          <w:marLeft w:val="0"/>
          <w:marRight w:val="0"/>
          <w:marTop w:val="30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sChild>
                <w:div w:id="2144157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215242527">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1689483544">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0790565">
          <w:marLeft w:val="0"/>
          <w:marRight w:val="0"/>
          <w:marTop w:val="0"/>
          <w:marBottom w:val="0"/>
          <w:divBdr>
            <w:top w:val="none" w:sz="0" w:space="0" w:color="auto"/>
            <w:left w:val="none" w:sz="0" w:space="0" w:color="auto"/>
            <w:bottom w:val="none" w:sz="0" w:space="0" w:color="auto"/>
            <w:right w:val="none" w:sz="0" w:space="0" w:color="auto"/>
          </w:divBdr>
        </w:div>
      </w:divsChild>
    </w:div>
    <w:div w:id="1913158741">
      <w:bodyDiv w:val="1"/>
      <w:marLeft w:val="0"/>
      <w:marRight w:val="0"/>
      <w:marTop w:val="0"/>
      <w:marBottom w:val="0"/>
      <w:divBdr>
        <w:top w:val="none" w:sz="0" w:space="0" w:color="auto"/>
        <w:left w:val="none" w:sz="0" w:space="0" w:color="auto"/>
        <w:bottom w:val="none" w:sz="0" w:space="0" w:color="auto"/>
        <w:right w:val="none" w:sz="0" w:space="0" w:color="auto"/>
      </w:divBdr>
      <w:divsChild>
        <w:div w:id="231816526">
          <w:marLeft w:val="0"/>
          <w:marRight w:val="0"/>
          <w:marTop w:val="0"/>
          <w:marBottom w:val="0"/>
          <w:divBdr>
            <w:top w:val="none" w:sz="0" w:space="0" w:color="auto"/>
            <w:left w:val="none" w:sz="0" w:space="0" w:color="auto"/>
            <w:bottom w:val="none" w:sz="0" w:space="0" w:color="auto"/>
            <w:right w:val="none" w:sz="0" w:space="0" w:color="auto"/>
          </w:divBdr>
          <w:divsChild>
            <w:div w:id="561407387">
              <w:marLeft w:val="0"/>
              <w:marRight w:val="0"/>
              <w:marTop w:val="0"/>
              <w:marBottom w:val="0"/>
              <w:divBdr>
                <w:top w:val="none" w:sz="0" w:space="0" w:color="auto"/>
                <w:left w:val="none" w:sz="0" w:space="0" w:color="auto"/>
                <w:bottom w:val="none" w:sz="0" w:space="0" w:color="auto"/>
                <w:right w:val="none" w:sz="0" w:space="0" w:color="auto"/>
              </w:divBdr>
            </w:div>
          </w:divsChild>
        </w:div>
        <w:div w:id="256863077">
          <w:marLeft w:val="0"/>
          <w:marRight w:val="0"/>
          <w:marTop w:val="300"/>
          <w:marBottom w:val="0"/>
          <w:divBdr>
            <w:top w:val="none" w:sz="0" w:space="0" w:color="auto"/>
            <w:left w:val="none" w:sz="0" w:space="0" w:color="auto"/>
            <w:bottom w:val="none" w:sz="0" w:space="0" w:color="auto"/>
            <w:right w:val="none" w:sz="0" w:space="0" w:color="auto"/>
          </w:divBdr>
          <w:divsChild>
            <w:div w:id="1763645759">
              <w:marLeft w:val="0"/>
              <w:marRight w:val="0"/>
              <w:marTop w:val="0"/>
              <w:marBottom w:val="0"/>
              <w:divBdr>
                <w:top w:val="none" w:sz="0" w:space="0" w:color="auto"/>
                <w:left w:val="none" w:sz="0" w:space="0" w:color="auto"/>
                <w:bottom w:val="none" w:sz="0" w:space="0" w:color="auto"/>
                <w:right w:val="none" w:sz="0" w:space="0" w:color="auto"/>
              </w:divBdr>
              <w:divsChild>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301597">
          <w:marLeft w:val="0"/>
          <w:marRight w:val="0"/>
          <w:marTop w:val="0"/>
          <w:marBottom w:val="0"/>
          <w:divBdr>
            <w:top w:val="none" w:sz="0" w:space="0" w:color="auto"/>
            <w:left w:val="none" w:sz="0" w:space="0" w:color="auto"/>
            <w:bottom w:val="none" w:sz="0" w:space="0" w:color="auto"/>
            <w:right w:val="none" w:sz="0" w:space="0" w:color="auto"/>
          </w:divBdr>
          <w:divsChild>
            <w:div w:id="709115615">
              <w:marLeft w:val="0"/>
              <w:marRight w:val="0"/>
              <w:marTop w:val="0"/>
              <w:marBottom w:val="0"/>
              <w:divBdr>
                <w:top w:val="none" w:sz="0" w:space="0" w:color="auto"/>
                <w:left w:val="none" w:sz="0" w:space="0" w:color="auto"/>
                <w:bottom w:val="none" w:sz="0" w:space="0" w:color="auto"/>
                <w:right w:val="none" w:sz="0" w:space="0" w:color="auto"/>
              </w:divBdr>
            </w:div>
          </w:divsChild>
        </w:div>
        <w:div w:id="493765032">
          <w:marLeft w:val="0"/>
          <w:marRight w:val="0"/>
          <w:marTop w:val="300"/>
          <w:marBottom w:val="0"/>
          <w:divBdr>
            <w:top w:val="none" w:sz="0" w:space="0" w:color="auto"/>
            <w:left w:val="none" w:sz="0" w:space="0" w:color="auto"/>
            <w:bottom w:val="none" w:sz="0" w:space="0" w:color="auto"/>
            <w:right w:val="none" w:sz="0" w:space="0" w:color="auto"/>
          </w:divBdr>
          <w:divsChild>
            <w:div w:id="57216158">
              <w:marLeft w:val="0"/>
              <w:marRight w:val="0"/>
              <w:marTop w:val="0"/>
              <w:marBottom w:val="0"/>
              <w:divBdr>
                <w:top w:val="none" w:sz="0" w:space="0" w:color="auto"/>
                <w:left w:val="none" w:sz="0" w:space="0" w:color="auto"/>
                <w:bottom w:val="none" w:sz="0" w:space="0" w:color="auto"/>
                <w:right w:val="none" w:sz="0" w:space="0" w:color="auto"/>
              </w:divBdr>
              <w:divsChild>
                <w:div w:id="952443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6042">
          <w:marLeft w:val="0"/>
          <w:marRight w:val="0"/>
          <w:marTop w:val="0"/>
          <w:marBottom w:val="0"/>
          <w:divBdr>
            <w:top w:val="none" w:sz="0" w:space="0" w:color="auto"/>
            <w:left w:val="none" w:sz="0" w:space="0" w:color="auto"/>
            <w:bottom w:val="none" w:sz="0" w:space="0" w:color="auto"/>
            <w:right w:val="none" w:sz="0" w:space="0" w:color="auto"/>
          </w:divBdr>
          <w:divsChild>
            <w:div w:id="2010714704">
              <w:marLeft w:val="0"/>
              <w:marRight w:val="0"/>
              <w:marTop w:val="0"/>
              <w:marBottom w:val="0"/>
              <w:divBdr>
                <w:top w:val="none" w:sz="0" w:space="0" w:color="auto"/>
                <w:left w:val="none" w:sz="0" w:space="0" w:color="auto"/>
                <w:bottom w:val="none" w:sz="0" w:space="0" w:color="auto"/>
                <w:right w:val="none" w:sz="0" w:space="0" w:color="auto"/>
              </w:divBdr>
            </w:div>
          </w:divsChild>
        </w:div>
        <w:div w:id="684669256">
          <w:marLeft w:val="0"/>
          <w:marRight w:val="0"/>
          <w:marTop w:val="300"/>
          <w:marBottom w:val="0"/>
          <w:divBdr>
            <w:top w:val="none" w:sz="0" w:space="0" w:color="auto"/>
            <w:left w:val="none" w:sz="0" w:space="0" w:color="auto"/>
            <w:bottom w:val="none" w:sz="0" w:space="0" w:color="auto"/>
            <w:right w:val="none" w:sz="0" w:space="0" w:color="auto"/>
          </w:divBdr>
          <w:divsChild>
            <w:div w:id="1003702668">
              <w:marLeft w:val="0"/>
              <w:marRight w:val="0"/>
              <w:marTop w:val="0"/>
              <w:marBottom w:val="0"/>
              <w:divBdr>
                <w:top w:val="none" w:sz="0" w:space="0" w:color="auto"/>
                <w:left w:val="none" w:sz="0" w:space="0" w:color="auto"/>
                <w:bottom w:val="none" w:sz="0" w:space="0" w:color="auto"/>
                <w:right w:val="none" w:sz="0" w:space="0" w:color="auto"/>
              </w:divBdr>
              <w:divsChild>
                <w:div w:id="2091542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943296">
          <w:marLeft w:val="0"/>
          <w:marRight w:val="0"/>
          <w:marTop w:val="0"/>
          <w:marBottom w:val="0"/>
          <w:divBdr>
            <w:top w:val="none" w:sz="0" w:space="0" w:color="auto"/>
            <w:left w:val="none" w:sz="0" w:space="0" w:color="auto"/>
            <w:bottom w:val="none" w:sz="0" w:space="0" w:color="auto"/>
            <w:right w:val="none" w:sz="0" w:space="0" w:color="auto"/>
          </w:divBdr>
          <w:divsChild>
            <w:div w:id="1435637370">
              <w:marLeft w:val="0"/>
              <w:marRight w:val="0"/>
              <w:marTop w:val="0"/>
              <w:marBottom w:val="0"/>
              <w:divBdr>
                <w:top w:val="none" w:sz="0" w:space="0" w:color="auto"/>
                <w:left w:val="none" w:sz="0" w:space="0" w:color="auto"/>
                <w:bottom w:val="none" w:sz="0" w:space="0" w:color="auto"/>
                <w:right w:val="none" w:sz="0" w:space="0" w:color="auto"/>
              </w:divBdr>
            </w:div>
          </w:divsChild>
        </w:div>
        <w:div w:id="1259363035">
          <w:marLeft w:val="0"/>
          <w:marRight w:val="0"/>
          <w:marTop w:val="0"/>
          <w:marBottom w:val="0"/>
          <w:divBdr>
            <w:top w:val="none" w:sz="0" w:space="0" w:color="auto"/>
            <w:left w:val="none" w:sz="0" w:space="0" w:color="auto"/>
            <w:bottom w:val="none" w:sz="0" w:space="0" w:color="auto"/>
            <w:right w:val="none" w:sz="0" w:space="0" w:color="auto"/>
          </w:divBdr>
        </w:div>
        <w:div w:id="1359041031">
          <w:marLeft w:val="0"/>
          <w:marRight w:val="0"/>
          <w:marTop w:val="0"/>
          <w:marBottom w:val="0"/>
          <w:divBdr>
            <w:top w:val="none" w:sz="0" w:space="0" w:color="auto"/>
            <w:left w:val="none" w:sz="0" w:space="0" w:color="auto"/>
            <w:bottom w:val="none" w:sz="0" w:space="0" w:color="auto"/>
            <w:right w:val="none" w:sz="0" w:space="0" w:color="auto"/>
          </w:divBdr>
          <w:divsChild>
            <w:div w:id="83383427">
              <w:marLeft w:val="0"/>
              <w:marRight w:val="0"/>
              <w:marTop w:val="0"/>
              <w:marBottom w:val="0"/>
              <w:divBdr>
                <w:top w:val="none" w:sz="0" w:space="0" w:color="auto"/>
                <w:left w:val="none" w:sz="0" w:space="0" w:color="auto"/>
                <w:bottom w:val="none" w:sz="0" w:space="0" w:color="auto"/>
                <w:right w:val="none" w:sz="0" w:space="0" w:color="auto"/>
              </w:divBdr>
            </w:div>
          </w:divsChild>
        </w:div>
        <w:div w:id="1631744449">
          <w:marLeft w:val="0"/>
          <w:marRight w:val="0"/>
          <w:marTop w:val="0"/>
          <w:marBottom w:val="0"/>
          <w:divBdr>
            <w:top w:val="none" w:sz="0" w:space="0" w:color="auto"/>
            <w:left w:val="none" w:sz="0" w:space="0" w:color="auto"/>
            <w:bottom w:val="none" w:sz="0" w:space="0" w:color="auto"/>
            <w:right w:val="none" w:sz="0" w:space="0" w:color="auto"/>
          </w:divBdr>
        </w:div>
        <w:div w:id="1750929625">
          <w:marLeft w:val="0"/>
          <w:marRight w:val="0"/>
          <w:marTop w:val="0"/>
          <w:marBottom w:val="0"/>
          <w:divBdr>
            <w:top w:val="none" w:sz="0" w:space="0" w:color="auto"/>
            <w:left w:val="none" w:sz="0" w:space="0" w:color="auto"/>
            <w:bottom w:val="none" w:sz="0" w:space="0" w:color="auto"/>
            <w:right w:val="none" w:sz="0" w:space="0" w:color="auto"/>
          </w:divBdr>
        </w:div>
        <w:div w:id="1758822075">
          <w:marLeft w:val="0"/>
          <w:marRight w:val="0"/>
          <w:marTop w:val="0"/>
          <w:marBottom w:val="0"/>
          <w:divBdr>
            <w:top w:val="none" w:sz="0" w:space="0" w:color="auto"/>
            <w:left w:val="none" w:sz="0" w:space="0" w:color="auto"/>
            <w:bottom w:val="none" w:sz="0" w:space="0" w:color="auto"/>
            <w:right w:val="none" w:sz="0" w:space="0" w:color="auto"/>
          </w:divBdr>
          <w:divsChild>
            <w:div w:id="388111038">
              <w:marLeft w:val="0"/>
              <w:marRight w:val="0"/>
              <w:marTop w:val="0"/>
              <w:marBottom w:val="0"/>
              <w:divBdr>
                <w:top w:val="none" w:sz="0" w:space="0" w:color="auto"/>
                <w:left w:val="none" w:sz="0" w:space="0" w:color="auto"/>
                <w:bottom w:val="none" w:sz="0" w:space="0" w:color="auto"/>
                <w:right w:val="none" w:sz="0" w:space="0" w:color="auto"/>
              </w:divBdr>
            </w:div>
          </w:divsChild>
        </w:div>
        <w:div w:id="1785035620">
          <w:marLeft w:val="0"/>
          <w:marRight w:val="0"/>
          <w:marTop w:val="0"/>
          <w:marBottom w:val="0"/>
          <w:divBdr>
            <w:top w:val="none" w:sz="0" w:space="0" w:color="auto"/>
            <w:left w:val="none" w:sz="0" w:space="0" w:color="auto"/>
            <w:bottom w:val="none" w:sz="0" w:space="0" w:color="auto"/>
            <w:right w:val="none" w:sz="0" w:space="0" w:color="auto"/>
          </w:divBdr>
          <w:divsChild>
            <w:div w:id="582641310">
              <w:marLeft w:val="0"/>
              <w:marRight w:val="0"/>
              <w:marTop w:val="0"/>
              <w:marBottom w:val="0"/>
              <w:divBdr>
                <w:top w:val="none" w:sz="0" w:space="0" w:color="auto"/>
                <w:left w:val="none" w:sz="0" w:space="0" w:color="auto"/>
                <w:bottom w:val="none" w:sz="0" w:space="0" w:color="auto"/>
                <w:right w:val="none" w:sz="0" w:space="0" w:color="auto"/>
              </w:divBdr>
            </w:div>
          </w:divsChild>
        </w:div>
        <w:div w:id="1877037852">
          <w:marLeft w:val="0"/>
          <w:marRight w:val="0"/>
          <w:marTop w:val="300"/>
          <w:marBottom w:val="0"/>
          <w:divBdr>
            <w:top w:val="none" w:sz="0" w:space="0" w:color="auto"/>
            <w:left w:val="none" w:sz="0" w:space="0" w:color="auto"/>
            <w:bottom w:val="none" w:sz="0" w:space="0" w:color="auto"/>
            <w:right w:val="none" w:sz="0" w:space="0" w:color="auto"/>
          </w:divBdr>
          <w:divsChild>
            <w:div w:id="527719230">
              <w:marLeft w:val="0"/>
              <w:marRight w:val="0"/>
              <w:marTop w:val="0"/>
              <w:marBottom w:val="0"/>
              <w:divBdr>
                <w:top w:val="none" w:sz="0" w:space="0" w:color="auto"/>
                <w:left w:val="none" w:sz="0" w:space="0" w:color="auto"/>
                <w:bottom w:val="none" w:sz="0" w:space="0" w:color="auto"/>
                <w:right w:val="none" w:sz="0" w:space="0" w:color="auto"/>
              </w:divBdr>
              <w:divsChild>
                <w:div w:id="1820533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107802">
          <w:marLeft w:val="0"/>
          <w:marRight w:val="0"/>
          <w:marTop w:val="0"/>
          <w:marBottom w:val="0"/>
          <w:divBdr>
            <w:top w:val="none" w:sz="0" w:space="0" w:color="auto"/>
            <w:left w:val="none" w:sz="0" w:space="0" w:color="auto"/>
            <w:bottom w:val="none" w:sz="0" w:space="0" w:color="auto"/>
            <w:right w:val="none" w:sz="0" w:space="0" w:color="auto"/>
          </w:divBdr>
        </w:div>
        <w:div w:id="2062971553">
          <w:marLeft w:val="0"/>
          <w:marRight w:val="0"/>
          <w:marTop w:val="0"/>
          <w:marBottom w:val="0"/>
          <w:divBdr>
            <w:top w:val="none" w:sz="0" w:space="0" w:color="auto"/>
            <w:left w:val="none" w:sz="0" w:space="0" w:color="auto"/>
            <w:bottom w:val="none" w:sz="0" w:space="0" w:color="auto"/>
            <w:right w:val="none" w:sz="0" w:space="0" w:color="auto"/>
          </w:divBdr>
        </w:div>
        <w:div w:id="2109229182">
          <w:marLeft w:val="0"/>
          <w:marRight w:val="0"/>
          <w:marTop w:val="0"/>
          <w:marBottom w:val="0"/>
          <w:divBdr>
            <w:top w:val="none" w:sz="0" w:space="0" w:color="auto"/>
            <w:left w:val="none" w:sz="0" w:space="0" w:color="auto"/>
            <w:bottom w:val="none" w:sz="0" w:space="0" w:color="auto"/>
            <w:right w:val="none" w:sz="0" w:space="0" w:color="auto"/>
          </w:divBdr>
        </w:div>
        <w:div w:id="2123987336">
          <w:marLeft w:val="0"/>
          <w:marRight w:val="0"/>
          <w:marTop w:val="0"/>
          <w:marBottom w:val="0"/>
          <w:divBdr>
            <w:top w:val="none" w:sz="0" w:space="0" w:color="auto"/>
            <w:left w:val="none" w:sz="0" w:space="0" w:color="auto"/>
            <w:bottom w:val="none" w:sz="0" w:space="0" w:color="auto"/>
            <w:right w:val="none" w:sz="0" w:space="0" w:color="auto"/>
          </w:divBdr>
        </w:div>
      </w:divsChild>
    </w:div>
    <w:div w:id="1913929775">
      <w:bodyDiv w:val="1"/>
      <w:marLeft w:val="0"/>
      <w:marRight w:val="0"/>
      <w:marTop w:val="0"/>
      <w:marBottom w:val="0"/>
      <w:divBdr>
        <w:top w:val="none" w:sz="0" w:space="0" w:color="auto"/>
        <w:left w:val="none" w:sz="0" w:space="0" w:color="auto"/>
        <w:bottom w:val="none" w:sz="0" w:space="0" w:color="auto"/>
        <w:right w:val="none" w:sz="0" w:space="0" w:color="auto"/>
      </w:divBdr>
      <w:divsChild>
        <w:div w:id="1796826765">
          <w:marLeft w:val="0"/>
          <w:marRight w:val="0"/>
          <w:marTop w:val="0"/>
          <w:marBottom w:val="0"/>
          <w:divBdr>
            <w:top w:val="none" w:sz="0" w:space="0" w:color="auto"/>
            <w:left w:val="none" w:sz="0" w:space="0" w:color="auto"/>
            <w:bottom w:val="none" w:sz="0" w:space="0" w:color="auto"/>
            <w:right w:val="none" w:sz="0" w:space="0" w:color="auto"/>
          </w:divBdr>
        </w:div>
        <w:div w:id="1262563175">
          <w:marLeft w:val="0"/>
          <w:marRight w:val="0"/>
          <w:marTop w:val="0"/>
          <w:marBottom w:val="0"/>
          <w:divBdr>
            <w:top w:val="none" w:sz="0" w:space="0" w:color="auto"/>
            <w:left w:val="none" w:sz="0" w:space="0" w:color="auto"/>
            <w:bottom w:val="none" w:sz="0" w:space="0" w:color="auto"/>
            <w:right w:val="none" w:sz="0" w:space="0" w:color="auto"/>
          </w:divBdr>
          <w:divsChild>
            <w:div w:id="1283613141">
              <w:marLeft w:val="0"/>
              <w:marRight w:val="0"/>
              <w:marTop w:val="0"/>
              <w:marBottom w:val="0"/>
              <w:divBdr>
                <w:top w:val="none" w:sz="0" w:space="0" w:color="auto"/>
                <w:left w:val="none" w:sz="0" w:space="0" w:color="auto"/>
                <w:bottom w:val="none" w:sz="0" w:space="0" w:color="auto"/>
                <w:right w:val="none" w:sz="0" w:space="0" w:color="auto"/>
              </w:divBdr>
            </w:div>
          </w:divsChild>
        </w:div>
        <w:div w:id="575630884">
          <w:marLeft w:val="0"/>
          <w:marRight w:val="0"/>
          <w:marTop w:val="0"/>
          <w:marBottom w:val="0"/>
          <w:divBdr>
            <w:top w:val="none" w:sz="0" w:space="0" w:color="auto"/>
            <w:left w:val="none" w:sz="0" w:space="0" w:color="auto"/>
            <w:bottom w:val="none" w:sz="0" w:space="0" w:color="auto"/>
            <w:right w:val="none" w:sz="0" w:space="0" w:color="auto"/>
          </w:divBdr>
        </w:div>
        <w:div w:id="1271353380">
          <w:marLeft w:val="0"/>
          <w:marRight w:val="0"/>
          <w:marTop w:val="0"/>
          <w:marBottom w:val="0"/>
          <w:divBdr>
            <w:top w:val="none" w:sz="0" w:space="0" w:color="auto"/>
            <w:left w:val="none" w:sz="0" w:space="0" w:color="auto"/>
            <w:bottom w:val="none" w:sz="0" w:space="0" w:color="auto"/>
            <w:right w:val="none" w:sz="0" w:space="0" w:color="auto"/>
          </w:divBdr>
          <w:divsChild>
            <w:div w:id="2018799362">
              <w:marLeft w:val="0"/>
              <w:marRight w:val="0"/>
              <w:marTop w:val="0"/>
              <w:marBottom w:val="0"/>
              <w:divBdr>
                <w:top w:val="none" w:sz="0" w:space="0" w:color="auto"/>
                <w:left w:val="none" w:sz="0" w:space="0" w:color="auto"/>
                <w:bottom w:val="none" w:sz="0" w:space="0" w:color="auto"/>
                <w:right w:val="none" w:sz="0" w:space="0" w:color="auto"/>
              </w:divBdr>
            </w:div>
          </w:divsChild>
        </w:div>
        <w:div w:id="91054395">
          <w:marLeft w:val="0"/>
          <w:marRight w:val="0"/>
          <w:marTop w:val="0"/>
          <w:marBottom w:val="0"/>
          <w:divBdr>
            <w:top w:val="none" w:sz="0" w:space="0" w:color="auto"/>
            <w:left w:val="none" w:sz="0" w:space="0" w:color="auto"/>
            <w:bottom w:val="none" w:sz="0" w:space="0" w:color="auto"/>
            <w:right w:val="none" w:sz="0" w:space="0" w:color="auto"/>
          </w:divBdr>
        </w:div>
        <w:div w:id="701982197">
          <w:marLeft w:val="0"/>
          <w:marRight w:val="0"/>
          <w:marTop w:val="0"/>
          <w:marBottom w:val="0"/>
          <w:divBdr>
            <w:top w:val="none" w:sz="0" w:space="0" w:color="auto"/>
            <w:left w:val="none" w:sz="0" w:space="0" w:color="auto"/>
            <w:bottom w:val="none" w:sz="0" w:space="0" w:color="auto"/>
            <w:right w:val="none" w:sz="0" w:space="0" w:color="auto"/>
          </w:divBdr>
          <w:divsChild>
            <w:div w:id="664166164">
              <w:marLeft w:val="0"/>
              <w:marRight w:val="0"/>
              <w:marTop w:val="0"/>
              <w:marBottom w:val="0"/>
              <w:divBdr>
                <w:top w:val="none" w:sz="0" w:space="0" w:color="auto"/>
                <w:left w:val="none" w:sz="0" w:space="0" w:color="auto"/>
                <w:bottom w:val="none" w:sz="0" w:space="0" w:color="auto"/>
                <w:right w:val="none" w:sz="0" w:space="0" w:color="auto"/>
              </w:divBdr>
            </w:div>
          </w:divsChild>
        </w:div>
        <w:div w:id="2125495058">
          <w:marLeft w:val="0"/>
          <w:marRight w:val="0"/>
          <w:marTop w:val="0"/>
          <w:marBottom w:val="0"/>
          <w:divBdr>
            <w:top w:val="none" w:sz="0" w:space="0" w:color="auto"/>
            <w:left w:val="none" w:sz="0" w:space="0" w:color="auto"/>
            <w:bottom w:val="none" w:sz="0" w:space="0" w:color="auto"/>
            <w:right w:val="none" w:sz="0" w:space="0" w:color="auto"/>
          </w:divBdr>
        </w:div>
        <w:div w:id="1404723385">
          <w:marLeft w:val="0"/>
          <w:marRight w:val="0"/>
          <w:marTop w:val="0"/>
          <w:marBottom w:val="0"/>
          <w:divBdr>
            <w:top w:val="none" w:sz="0" w:space="0" w:color="auto"/>
            <w:left w:val="none" w:sz="0" w:space="0" w:color="auto"/>
            <w:bottom w:val="none" w:sz="0" w:space="0" w:color="auto"/>
            <w:right w:val="none" w:sz="0" w:space="0" w:color="auto"/>
          </w:divBdr>
          <w:divsChild>
            <w:div w:id="127751446">
              <w:marLeft w:val="0"/>
              <w:marRight w:val="0"/>
              <w:marTop w:val="0"/>
              <w:marBottom w:val="0"/>
              <w:divBdr>
                <w:top w:val="none" w:sz="0" w:space="0" w:color="auto"/>
                <w:left w:val="none" w:sz="0" w:space="0" w:color="auto"/>
                <w:bottom w:val="none" w:sz="0" w:space="0" w:color="auto"/>
                <w:right w:val="none" w:sz="0" w:space="0" w:color="auto"/>
              </w:divBdr>
            </w:div>
          </w:divsChild>
        </w:div>
        <w:div w:id="1325162992">
          <w:marLeft w:val="0"/>
          <w:marRight w:val="0"/>
          <w:marTop w:val="0"/>
          <w:marBottom w:val="0"/>
          <w:divBdr>
            <w:top w:val="none" w:sz="0" w:space="0" w:color="auto"/>
            <w:left w:val="none" w:sz="0" w:space="0" w:color="auto"/>
            <w:bottom w:val="none" w:sz="0" w:space="0" w:color="auto"/>
            <w:right w:val="none" w:sz="0" w:space="0" w:color="auto"/>
          </w:divBdr>
        </w:div>
        <w:div w:id="210122083">
          <w:marLeft w:val="0"/>
          <w:marRight w:val="0"/>
          <w:marTop w:val="0"/>
          <w:marBottom w:val="0"/>
          <w:divBdr>
            <w:top w:val="none" w:sz="0" w:space="0" w:color="auto"/>
            <w:left w:val="none" w:sz="0" w:space="0" w:color="auto"/>
            <w:bottom w:val="none" w:sz="0" w:space="0" w:color="auto"/>
            <w:right w:val="none" w:sz="0" w:space="0" w:color="auto"/>
          </w:divBdr>
          <w:divsChild>
            <w:div w:id="1611205907">
              <w:marLeft w:val="0"/>
              <w:marRight w:val="0"/>
              <w:marTop w:val="0"/>
              <w:marBottom w:val="0"/>
              <w:divBdr>
                <w:top w:val="none" w:sz="0" w:space="0" w:color="auto"/>
                <w:left w:val="none" w:sz="0" w:space="0" w:color="auto"/>
                <w:bottom w:val="none" w:sz="0" w:space="0" w:color="auto"/>
                <w:right w:val="none" w:sz="0" w:space="0" w:color="auto"/>
              </w:divBdr>
            </w:div>
          </w:divsChild>
        </w:div>
        <w:div w:id="566770202">
          <w:marLeft w:val="0"/>
          <w:marRight w:val="0"/>
          <w:marTop w:val="0"/>
          <w:marBottom w:val="0"/>
          <w:divBdr>
            <w:top w:val="none" w:sz="0" w:space="0" w:color="auto"/>
            <w:left w:val="none" w:sz="0" w:space="0" w:color="auto"/>
            <w:bottom w:val="none" w:sz="0" w:space="0" w:color="auto"/>
            <w:right w:val="none" w:sz="0" w:space="0" w:color="auto"/>
          </w:divBdr>
        </w:div>
        <w:div w:id="2019497982">
          <w:marLeft w:val="0"/>
          <w:marRight w:val="0"/>
          <w:marTop w:val="0"/>
          <w:marBottom w:val="0"/>
          <w:divBdr>
            <w:top w:val="none" w:sz="0" w:space="0" w:color="auto"/>
            <w:left w:val="none" w:sz="0" w:space="0" w:color="auto"/>
            <w:bottom w:val="none" w:sz="0" w:space="0" w:color="auto"/>
            <w:right w:val="none" w:sz="0" w:space="0" w:color="auto"/>
          </w:divBdr>
          <w:divsChild>
            <w:div w:id="543256343">
              <w:marLeft w:val="0"/>
              <w:marRight w:val="0"/>
              <w:marTop w:val="0"/>
              <w:marBottom w:val="0"/>
              <w:divBdr>
                <w:top w:val="none" w:sz="0" w:space="0" w:color="auto"/>
                <w:left w:val="none" w:sz="0" w:space="0" w:color="auto"/>
                <w:bottom w:val="none" w:sz="0" w:space="0" w:color="auto"/>
                <w:right w:val="none" w:sz="0" w:space="0" w:color="auto"/>
              </w:divBdr>
            </w:div>
          </w:divsChild>
        </w:div>
        <w:div w:id="2052530402">
          <w:marLeft w:val="0"/>
          <w:marRight w:val="0"/>
          <w:marTop w:val="0"/>
          <w:marBottom w:val="0"/>
          <w:divBdr>
            <w:top w:val="none" w:sz="0" w:space="0" w:color="auto"/>
            <w:left w:val="none" w:sz="0" w:space="0" w:color="auto"/>
            <w:bottom w:val="none" w:sz="0" w:space="0" w:color="auto"/>
            <w:right w:val="none" w:sz="0" w:space="0" w:color="auto"/>
          </w:divBdr>
        </w:div>
        <w:div w:id="989208693">
          <w:marLeft w:val="0"/>
          <w:marRight w:val="0"/>
          <w:marTop w:val="0"/>
          <w:marBottom w:val="0"/>
          <w:divBdr>
            <w:top w:val="none" w:sz="0" w:space="0" w:color="auto"/>
            <w:left w:val="none" w:sz="0" w:space="0" w:color="auto"/>
            <w:bottom w:val="none" w:sz="0" w:space="0" w:color="auto"/>
            <w:right w:val="none" w:sz="0" w:space="0" w:color="auto"/>
          </w:divBdr>
          <w:divsChild>
            <w:div w:id="143161023">
              <w:marLeft w:val="0"/>
              <w:marRight w:val="0"/>
              <w:marTop w:val="0"/>
              <w:marBottom w:val="0"/>
              <w:divBdr>
                <w:top w:val="none" w:sz="0" w:space="0" w:color="auto"/>
                <w:left w:val="none" w:sz="0" w:space="0" w:color="auto"/>
                <w:bottom w:val="none" w:sz="0" w:space="0" w:color="auto"/>
                <w:right w:val="none" w:sz="0" w:space="0" w:color="auto"/>
              </w:divBdr>
            </w:div>
          </w:divsChild>
        </w:div>
        <w:div w:id="784349433">
          <w:marLeft w:val="0"/>
          <w:marRight w:val="0"/>
          <w:marTop w:val="300"/>
          <w:marBottom w:val="0"/>
          <w:divBdr>
            <w:top w:val="none" w:sz="0" w:space="0" w:color="auto"/>
            <w:left w:val="none" w:sz="0" w:space="0" w:color="auto"/>
            <w:bottom w:val="none" w:sz="0" w:space="0" w:color="auto"/>
            <w:right w:val="none" w:sz="0" w:space="0" w:color="auto"/>
          </w:divBdr>
          <w:divsChild>
            <w:div w:id="1094940144">
              <w:marLeft w:val="0"/>
              <w:marRight w:val="0"/>
              <w:marTop w:val="0"/>
              <w:marBottom w:val="0"/>
              <w:divBdr>
                <w:top w:val="none" w:sz="0" w:space="0" w:color="auto"/>
                <w:left w:val="none" w:sz="0" w:space="0" w:color="auto"/>
                <w:bottom w:val="none" w:sz="0" w:space="0" w:color="auto"/>
                <w:right w:val="none" w:sz="0" w:space="0" w:color="auto"/>
              </w:divBdr>
              <w:divsChild>
                <w:div w:id="114943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671689">
          <w:marLeft w:val="0"/>
          <w:marRight w:val="0"/>
          <w:marTop w:val="300"/>
          <w:marBottom w:val="0"/>
          <w:divBdr>
            <w:top w:val="none" w:sz="0" w:space="0" w:color="auto"/>
            <w:left w:val="none" w:sz="0" w:space="0" w:color="auto"/>
            <w:bottom w:val="none" w:sz="0" w:space="0" w:color="auto"/>
            <w:right w:val="none" w:sz="0" w:space="0" w:color="auto"/>
          </w:divBdr>
          <w:divsChild>
            <w:div w:id="582642986">
              <w:marLeft w:val="0"/>
              <w:marRight w:val="0"/>
              <w:marTop w:val="0"/>
              <w:marBottom w:val="0"/>
              <w:divBdr>
                <w:top w:val="none" w:sz="0" w:space="0" w:color="auto"/>
                <w:left w:val="none" w:sz="0" w:space="0" w:color="auto"/>
                <w:bottom w:val="none" w:sz="0" w:space="0" w:color="auto"/>
                <w:right w:val="none" w:sz="0" w:space="0" w:color="auto"/>
              </w:divBdr>
              <w:divsChild>
                <w:div w:id="1303383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81841">
          <w:marLeft w:val="0"/>
          <w:marRight w:val="0"/>
          <w:marTop w:val="300"/>
          <w:marBottom w:val="0"/>
          <w:divBdr>
            <w:top w:val="none" w:sz="0" w:space="0" w:color="auto"/>
            <w:left w:val="none" w:sz="0" w:space="0" w:color="auto"/>
            <w:bottom w:val="none" w:sz="0" w:space="0" w:color="auto"/>
            <w:right w:val="none" w:sz="0" w:space="0" w:color="auto"/>
          </w:divBdr>
          <w:divsChild>
            <w:div w:id="2129467863">
              <w:marLeft w:val="0"/>
              <w:marRight w:val="0"/>
              <w:marTop w:val="0"/>
              <w:marBottom w:val="0"/>
              <w:divBdr>
                <w:top w:val="none" w:sz="0" w:space="0" w:color="auto"/>
                <w:left w:val="none" w:sz="0" w:space="0" w:color="auto"/>
                <w:bottom w:val="none" w:sz="0" w:space="0" w:color="auto"/>
                <w:right w:val="none" w:sz="0" w:space="0" w:color="auto"/>
              </w:divBdr>
              <w:divsChild>
                <w:div w:id="2135711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1697907">
          <w:marLeft w:val="0"/>
          <w:marRight w:val="0"/>
          <w:marTop w:val="300"/>
          <w:marBottom w:val="0"/>
          <w:divBdr>
            <w:top w:val="none" w:sz="0" w:space="0" w:color="auto"/>
            <w:left w:val="none" w:sz="0" w:space="0" w:color="auto"/>
            <w:bottom w:val="none" w:sz="0" w:space="0" w:color="auto"/>
            <w:right w:val="none" w:sz="0" w:space="0" w:color="auto"/>
          </w:divBdr>
          <w:divsChild>
            <w:div w:id="2048407102">
              <w:marLeft w:val="0"/>
              <w:marRight w:val="0"/>
              <w:marTop w:val="0"/>
              <w:marBottom w:val="0"/>
              <w:divBdr>
                <w:top w:val="none" w:sz="0" w:space="0" w:color="auto"/>
                <w:left w:val="none" w:sz="0" w:space="0" w:color="auto"/>
                <w:bottom w:val="none" w:sz="0" w:space="0" w:color="auto"/>
                <w:right w:val="none" w:sz="0" w:space="0" w:color="auto"/>
              </w:divBdr>
              <w:divsChild>
                <w:div w:id="706181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4007233">
      <w:bodyDiv w:val="1"/>
      <w:marLeft w:val="0"/>
      <w:marRight w:val="0"/>
      <w:marTop w:val="0"/>
      <w:marBottom w:val="0"/>
      <w:divBdr>
        <w:top w:val="none" w:sz="0" w:space="0" w:color="auto"/>
        <w:left w:val="none" w:sz="0" w:space="0" w:color="auto"/>
        <w:bottom w:val="none" w:sz="0" w:space="0" w:color="auto"/>
        <w:right w:val="none" w:sz="0" w:space="0" w:color="auto"/>
      </w:divBdr>
      <w:divsChild>
        <w:div w:id="1468006949">
          <w:marLeft w:val="0"/>
          <w:marRight w:val="0"/>
          <w:marTop w:val="0"/>
          <w:marBottom w:val="0"/>
          <w:divBdr>
            <w:top w:val="none" w:sz="0" w:space="0" w:color="auto"/>
            <w:left w:val="none" w:sz="0" w:space="0" w:color="auto"/>
            <w:bottom w:val="none" w:sz="0" w:space="0" w:color="auto"/>
            <w:right w:val="none" w:sz="0" w:space="0" w:color="auto"/>
          </w:divBdr>
        </w:div>
        <w:div w:id="265816424">
          <w:marLeft w:val="0"/>
          <w:marRight w:val="0"/>
          <w:marTop w:val="0"/>
          <w:marBottom w:val="0"/>
          <w:divBdr>
            <w:top w:val="none" w:sz="0" w:space="0" w:color="auto"/>
            <w:left w:val="none" w:sz="0" w:space="0" w:color="auto"/>
            <w:bottom w:val="none" w:sz="0" w:space="0" w:color="auto"/>
            <w:right w:val="none" w:sz="0" w:space="0" w:color="auto"/>
          </w:divBdr>
          <w:divsChild>
            <w:div w:id="1000430262">
              <w:marLeft w:val="0"/>
              <w:marRight w:val="0"/>
              <w:marTop w:val="0"/>
              <w:marBottom w:val="0"/>
              <w:divBdr>
                <w:top w:val="none" w:sz="0" w:space="0" w:color="auto"/>
                <w:left w:val="none" w:sz="0" w:space="0" w:color="auto"/>
                <w:bottom w:val="none" w:sz="0" w:space="0" w:color="auto"/>
                <w:right w:val="none" w:sz="0" w:space="0" w:color="auto"/>
              </w:divBdr>
            </w:div>
          </w:divsChild>
        </w:div>
        <w:div w:id="1822574041">
          <w:marLeft w:val="0"/>
          <w:marRight w:val="0"/>
          <w:marTop w:val="0"/>
          <w:marBottom w:val="0"/>
          <w:divBdr>
            <w:top w:val="none" w:sz="0" w:space="0" w:color="auto"/>
            <w:left w:val="none" w:sz="0" w:space="0" w:color="auto"/>
            <w:bottom w:val="none" w:sz="0" w:space="0" w:color="auto"/>
            <w:right w:val="none" w:sz="0" w:space="0" w:color="auto"/>
          </w:divBdr>
        </w:div>
        <w:div w:id="440413822">
          <w:marLeft w:val="0"/>
          <w:marRight w:val="0"/>
          <w:marTop w:val="0"/>
          <w:marBottom w:val="0"/>
          <w:divBdr>
            <w:top w:val="none" w:sz="0" w:space="0" w:color="auto"/>
            <w:left w:val="none" w:sz="0" w:space="0" w:color="auto"/>
            <w:bottom w:val="none" w:sz="0" w:space="0" w:color="auto"/>
            <w:right w:val="none" w:sz="0" w:space="0" w:color="auto"/>
          </w:divBdr>
          <w:divsChild>
            <w:div w:id="761923115">
              <w:marLeft w:val="0"/>
              <w:marRight w:val="0"/>
              <w:marTop w:val="0"/>
              <w:marBottom w:val="0"/>
              <w:divBdr>
                <w:top w:val="none" w:sz="0" w:space="0" w:color="auto"/>
                <w:left w:val="none" w:sz="0" w:space="0" w:color="auto"/>
                <w:bottom w:val="none" w:sz="0" w:space="0" w:color="auto"/>
                <w:right w:val="none" w:sz="0" w:space="0" w:color="auto"/>
              </w:divBdr>
            </w:div>
          </w:divsChild>
        </w:div>
        <w:div w:id="637414741">
          <w:marLeft w:val="0"/>
          <w:marRight w:val="0"/>
          <w:marTop w:val="0"/>
          <w:marBottom w:val="0"/>
          <w:divBdr>
            <w:top w:val="none" w:sz="0" w:space="0" w:color="auto"/>
            <w:left w:val="none" w:sz="0" w:space="0" w:color="auto"/>
            <w:bottom w:val="none" w:sz="0" w:space="0" w:color="auto"/>
            <w:right w:val="none" w:sz="0" w:space="0" w:color="auto"/>
          </w:divBdr>
        </w:div>
        <w:div w:id="1528130537">
          <w:marLeft w:val="0"/>
          <w:marRight w:val="0"/>
          <w:marTop w:val="0"/>
          <w:marBottom w:val="0"/>
          <w:divBdr>
            <w:top w:val="none" w:sz="0" w:space="0" w:color="auto"/>
            <w:left w:val="none" w:sz="0" w:space="0" w:color="auto"/>
            <w:bottom w:val="none" w:sz="0" w:space="0" w:color="auto"/>
            <w:right w:val="none" w:sz="0" w:space="0" w:color="auto"/>
          </w:divBdr>
          <w:divsChild>
            <w:div w:id="976766119">
              <w:marLeft w:val="0"/>
              <w:marRight w:val="0"/>
              <w:marTop w:val="0"/>
              <w:marBottom w:val="0"/>
              <w:divBdr>
                <w:top w:val="none" w:sz="0" w:space="0" w:color="auto"/>
                <w:left w:val="none" w:sz="0" w:space="0" w:color="auto"/>
                <w:bottom w:val="none" w:sz="0" w:space="0" w:color="auto"/>
                <w:right w:val="none" w:sz="0" w:space="0" w:color="auto"/>
              </w:divBdr>
            </w:div>
          </w:divsChild>
        </w:div>
        <w:div w:id="2044016047">
          <w:marLeft w:val="0"/>
          <w:marRight w:val="0"/>
          <w:marTop w:val="0"/>
          <w:marBottom w:val="0"/>
          <w:divBdr>
            <w:top w:val="none" w:sz="0" w:space="0" w:color="auto"/>
            <w:left w:val="none" w:sz="0" w:space="0" w:color="auto"/>
            <w:bottom w:val="none" w:sz="0" w:space="0" w:color="auto"/>
            <w:right w:val="none" w:sz="0" w:space="0" w:color="auto"/>
          </w:divBdr>
        </w:div>
        <w:div w:id="555435082">
          <w:marLeft w:val="0"/>
          <w:marRight w:val="0"/>
          <w:marTop w:val="0"/>
          <w:marBottom w:val="0"/>
          <w:divBdr>
            <w:top w:val="none" w:sz="0" w:space="0" w:color="auto"/>
            <w:left w:val="none" w:sz="0" w:space="0" w:color="auto"/>
            <w:bottom w:val="none" w:sz="0" w:space="0" w:color="auto"/>
            <w:right w:val="none" w:sz="0" w:space="0" w:color="auto"/>
          </w:divBdr>
          <w:divsChild>
            <w:div w:id="608389666">
              <w:marLeft w:val="0"/>
              <w:marRight w:val="0"/>
              <w:marTop w:val="0"/>
              <w:marBottom w:val="0"/>
              <w:divBdr>
                <w:top w:val="none" w:sz="0" w:space="0" w:color="auto"/>
                <w:left w:val="none" w:sz="0" w:space="0" w:color="auto"/>
                <w:bottom w:val="none" w:sz="0" w:space="0" w:color="auto"/>
                <w:right w:val="none" w:sz="0" w:space="0" w:color="auto"/>
              </w:divBdr>
            </w:div>
          </w:divsChild>
        </w:div>
        <w:div w:id="1434593217">
          <w:marLeft w:val="0"/>
          <w:marRight w:val="0"/>
          <w:marTop w:val="0"/>
          <w:marBottom w:val="0"/>
          <w:divBdr>
            <w:top w:val="none" w:sz="0" w:space="0" w:color="auto"/>
            <w:left w:val="none" w:sz="0" w:space="0" w:color="auto"/>
            <w:bottom w:val="none" w:sz="0" w:space="0" w:color="auto"/>
            <w:right w:val="none" w:sz="0" w:space="0" w:color="auto"/>
          </w:divBdr>
        </w:div>
        <w:div w:id="448939437">
          <w:marLeft w:val="0"/>
          <w:marRight w:val="0"/>
          <w:marTop w:val="0"/>
          <w:marBottom w:val="0"/>
          <w:divBdr>
            <w:top w:val="none" w:sz="0" w:space="0" w:color="auto"/>
            <w:left w:val="none" w:sz="0" w:space="0" w:color="auto"/>
            <w:bottom w:val="none" w:sz="0" w:space="0" w:color="auto"/>
            <w:right w:val="none" w:sz="0" w:space="0" w:color="auto"/>
          </w:divBdr>
          <w:divsChild>
            <w:div w:id="514807775">
              <w:marLeft w:val="0"/>
              <w:marRight w:val="0"/>
              <w:marTop w:val="0"/>
              <w:marBottom w:val="0"/>
              <w:divBdr>
                <w:top w:val="none" w:sz="0" w:space="0" w:color="auto"/>
                <w:left w:val="none" w:sz="0" w:space="0" w:color="auto"/>
                <w:bottom w:val="none" w:sz="0" w:space="0" w:color="auto"/>
                <w:right w:val="none" w:sz="0" w:space="0" w:color="auto"/>
              </w:divBdr>
            </w:div>
          </w:divsChild>
        </w:div>
        <w:div w:id="677007010">
          <w:marLeft w:val="0"/>
          <w:marRight w:val="0"/>
          <w:marTop w:val="0"/>
          <w:marBottom w:val="0"/>
          <w:divBdr>
            <w:top w:val="none" w:sz="0" w:space="0" w:color="auto"/>
            <w:left w:val="none" w:sz="0" w:space="0" w:color="auto"/>
            <w:bottom w:val="none" w:sz="0" w:space="0" w:color="auto"/>
            <w:right w:val="none" w:sz="0" w:space="0" w:color="auto"/>
          </w:divBdr>
        </w:div>
        <w:div w:id="777720057">
          <w:marLeft w:val="0"/>
          <w:marRight w:val="0"/>
          <w:marTop w:val="0"/>
          <w:marBottom w:val="0"/>
          <w:divBdr>
            <w:top w:val="none" w:sz="0" w:space="0" w:color="auto"/>
            <w:left w:val="none" w:sz="0" w:space="0" w:color="auto"/>
            <w:bottom w:val="none" w:sz="0" w:space="0" w:color="auto"/>
            <w:right w:val="none" w:sz="0" w:space="0" w:color="auto"/>
          </w:divBdr>
          <w:divsChild>
            <w:div w:id="915937833">
              <w:marLeft w:val="0"/>
              <w:marRight w:val="0"/>
              <w:marTop w:val="0"/>
              <w:marBottom w:val="0"/>
              <w:divBdr>
                <w:top w:val="none" w:sz="0" w:space="0" w:color="auto"/>
                <w:left w:val="none" w:sz="0" w:space="0" w:color="auto"/>
                <w:bottom w:val="none" w:sz="0" w:space="0" w:color="auto"/>
                <w:right w:val="none" w:sz="0" w:space="0" w:color="auto"/>
              </w:divBdr>
            </w:div>
          </w:divsChild>
        </w:div>
        <w:div w:id="679161125">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sChild>
            <w:div w:id="1786776016">
              <w:marLeft w:val="0"/>
              <w:marRight w:val="0"/>
              <w:marTop w:val="0"/>
              <w:marBottom w:val="0"/>
              <w:divBdr>
                <w:top w:val="none" w:sz="0" w:space="0" w:color="auto"/>
                <w:left w:val="none" w:sz="0" w:space="0" w:color="auto"/>
                <w:bottom w:val="none" w:sz="0" w:space="0" w:color="auto"/>
                <w:right w:val="none" w:sz="0" w:space="0" w:color="auto"/>
              </w:divBdr>
            </w:div>
          </w:divsChild>
        </w:div>
        <w:div w:id="948053126">
          <w:marLeft w:val="0"/>
          <w:marRight w:val="0"/>
          <w:marTop w:val="300"/>
          <w:marBottom w:val="0"/>
          <w:divBdr>
            <w:top w:val="none" w:sz="0" w:space="0" w:color="auto"/>
            <w:left w:val="none" w:sz="0" w:space="0" w:color="auto"/>
            <w:bottom w:val="none" w:sz="0" w:space="0" w:color="auto"/>
            <w:right w:val="none" w:sz="0" w:space="0" w:color="auto"/>
          </w:divBdr>
          <w:divsChild>
            <w:div w:id="243880754">
              <w:marLeft w:val="0"/>
              <w:marRight w:val="0"/>
              <w:marTop w:val="0"/>
              <w:marBottom w:val="0"/>
              <w:divBdr>
                <w:top w:val="none" w:sz="0" w:space="0" w:color="auto"/>
                <w:left w:val="none" w:sz="0" w:space="0" w:color="auto"/>
                <w:bottom w:val="none" w:sz="0" w:space="0" w:color="auto"/>
                <w:right w:val="none" w:sz="0" w:space="0" w:color="auto"/>
              </w:divBdr>
              <w:divsChild>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398996">
          <w:marLeft w:val="0"/>
          <w:marRight w:val="0"/>
          <w:marTop w:val="300"/>
          <w:marBottom w:val="0"/>
          <w:divBdr>
            <w:top w:val="none" w:sz="0" w:space="0" w:color="auto"/>
            <w:left w:val="none" w:sz="0" w:space="0" w:color="auto"/>
            <w:bottom w:val="none" w:sz="0" w:space="0" w:color="auto"/>
            <w:right w:val="none" w:sz="0" w:space="0" w:color="auto"/>
          </w:divBdr>
          <w:divsChild>
            <w:div w:id="815151713">
              <w:marLeft w:val="0"/>
              <w:marRight w:val="0"/>
              <w:marTop w:val="0"/>
              <w:marBottom w:val="0"/>
              <w:divBdr>
                <w:top w:val="none" w:sz="0" w:space="0" w:color="auto"/>
                <w:left w:val="none" w:sz="0" w:space="0" w:color="auto"/>
                <w:bottom w:val="none" w:sz="0" w:space="0" w:color="auto"/>
                <w:right w:val="none" w:sz="0" w:space="0" w:color="auto"/>
              </w:divBdr>
              <w:divsChild>
                <w:div w:id="1175607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755589">
          <w:marLeft w:val="0"/>
          <w:marRight w:val="0"/>
          <w:marTop w:val="300"/>
          <w:marBottom w:val="0"/>
          <w:divBdr>
            <w:top w:val="none" w:sz="0" w:space="0" w:color="auto"/>
            <w:left w:val="none" w:sz="0" w:space="0" w:color="auto"/>
            <w:bottom w:val="none" w:sz="0" w:space="0" w:color="auto"/>
            <w:right w:val="none" w:sz="0" w:space="0" w:color="auto"/>
          </w:divBdr>
          <w:divsChild>
            <w:div w:id="143740129">
              <w:marLeft w:val="0"/>
              <w:marRight w:val="0"/>
              <w:marTop w:val="0"/>
              <w:marBottom w:val="0"/>
              <w:divBdr>
                <w:top w:val="none" w:sz="0" w:space="0" w:color="auto"/>
                <w:left w:val="none" w:sz="0" w:space="0" w:color="auto"/>
                <w:bottom w:val="none" w:sz="0" w:space="0" w:color="auto"/>
                <w:right w:val="none" w:sz="0" w:space="0" w:color="auto"/>
              </w:divBdr>
              <w:divsChild>
                <w:div w:id="2022076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647056984">
          <w:marLeft w:val="0"/>
          <w:marRight w:val="0"/>
          <w:marTop w:val="0"/>
          <w:marBottom w:val="0"/>
          <w:divBdr>
            <w:top w:val="none" w:sz="0" w:space="0" w:color="auto"/>
            <w:left w:val="none" w:sz="0" w:space="0" w:color="auto"/>
            <w:bottom w:val="none" w:sz="0" w:space="0" w:color="auto"/>
            <w:right w:val="none" w:sz="0" w:space="0" w:color="auto"/>
          </w:divBdr>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835103053">
          <w:marLeft w:val="0"/>
          <w:marRight w:val="0"/>
          <w:marTop w:val="0"/>
          <w:marBottom w:val="0"/>
          <w:divBdr>
            <w:top w:val="none" w:sz="0" w:space="0" w:color="auto"/>
            <w:left w:val="none" w:sz="0" w:space="0" w:color="auto"/>
            <w:bottom w:val="none" w:sz="0" w:space="0" w:color="auto"/>
            <w:right w:val="none" w:sz="0" w:space="0" w:color="auto"/>
          </w:divBdr>
        </w:div>
        <w:div w:id="2096391842">
          <w:marLeft w:val="0"/>
          <w:marRight w:val="0"/>
          <w:marTop w:val="0"/>
          <w:marBottom w:val="0"/>
          <w:divBdr>
            <w:top w:val="none" w:sz="0" w:space="0" w:color="auto"/>
            <w:left w:val="none" w:sz="0" w:space="0" w:color="auto"/>
            <w:bottom w:val="none" w:sz="0" w:space="0" w:color="auto"/>
            <w:right w:val="none" w:sz="0" w:space="0" w:color="auto"/>
          </w:divBdr>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310983269">
          <w:marLeft w:val="0"/>
          <w:marRight w:val="0"/>
          <w:marTop w:val="0"/>
          <w:marBottom w:val="0"/>
          <w:divBdr>
            <w:top w:val="none" w:sz="0" w:space="0" w:color="auto"/>
            <w:left w:val="none" w:sz="0" w:space="0" w:color="auto"/>
            <w:bottom w:val="none" w:sz="0" w:space="0" w:color="auto"/>
            <w:right w:val="none" w:sz="0" w:space="0" w:color="auto"/>
          </w:divBdr>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1101299439">
          <w:marLeft w:val="0"/>
          <w:marRight w:val="0"/>
          <w:marTop w:val="0"/>
          <w:marBottom w:val="0"/>
          <w:divBdr>
            <w:top w:val="none" w:sz="0" w:space="0" w:color="auto"/>
            <w:left w:val="none" w:sz="0" w:space="0" w:color="auto"/>
            <w:bottom w:val="none" w:sz="0" w:space="0" w:color="auto"/>
            <w:right w:val="none" w:sz="0" w:space="0" w:color="auto"/>
          </w:divBdr>
        </w:div>
        <w:div w:id="1201818528">
          <w:marLeft w:val="0"/>
          <w:marRight w:val="0"/>
          <w:marTop w:val="0"/>
          <w:marBottom w:val="0"/>
          <w:divBdr>
            <w:top w:val="none" w:sz="0" w:space="0" w:color="auto"/>
            <w:left w:val="none" w:sz="0" w:space="0" w:color="auto"/>
            <w:bottom w:val="none" w:sz="0" w:space="0" w:color="auto"/>
            <w:right w:val="none" w:sz="0" w:space="0" w:color="auto"/>
          </w:divBdr>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772">
      <w:bodyDiv w:val="1"/>
      <w:marLeft w:val="0"/>
      <w:marRight w:val="0"/>
      <w:marTop w:val="0"/>
      <w:marBottom w:val="0"/>
      <w:divBdr>
        <w:top w:val="none" w:sz="0" w:space="0" w:color="auto"/>
        <w:left w:val="none" w:sz="0" w:space="0" w:color="auto"/>
        <w:bottom w:val="none" w:sz="0" w:space="0" w:color="auto"/>
        <w:right w:val="none" w:sz="0" w:space="0" w:color="auto"/>
      </w:divBdr>
      <w:divsChild>
        <w:div w:id="1797068182">
          <w:marLeft w:val="0"/>
          <w:marRight w:val="0"/>
          <w:marTop w:val="0"/>
          <w:marBottom w:val="0"/>
          <w:divBdr>
            <w:top w:val="none" w:sz="0" w:space="0" w:color="auto"/>
            <w:left w:val="none" w:sz="0" w:space="0" w:color="auto"/>
            <w:bottom w:val="none" w:sz="0" w:space="0" w:color="auto"/>
            <w:right w:val="none" w:sz="0" w:space="0" w:color="auto"/>
          </w:divBdr>
        </w:div>
        <w:div w:id="1518618051">
          <w:marLeft w:val="0"/>
          <w:marRight w:val="0"/>
          <w:marTop w:val="0"/>
          <w:marBottom w:val="0"/>
          <w:divBdr>
            <w:top w:val="none" w:sz="0" w:space="0" w:color="auto"/>
            <w:left w:val="none" w:sz="0" w:space="0" w:color="auto"/>
            <w:bottom w:val="none" w:sz="0" w:space="0" w:color="auto"/>
            <w:right w:val="none" w:sz="0" w:space="0" w:color="auto"/>
          </w:divBdr>
          <w:divsChild>
            <w:div w:id="923609133">
              <w:marLeft w:val="0"/>
              <w:marRight w:val="0"/>
              <w:marTop w:val="0"/>
              <w:marBottom w:val="0"/>
              <w:divBdr>
                <w:top w:val="none" w:sz="0" w:space="0" w:color="auto"/>
                <w:left w:val="none" w:sz="0" w:space="0" w:color="auto"/>
                <w:bottom w:val="none" w:sz="0" w:space="0" w:color="auto"/>
                <w:right w:val="none" w:sz="0" w:space="0" w:color="auto"/>
              </w:divBdr>
            </w:div>
          </w:divsChild>
        </w:div>
        <w:div w:id="1932620357">
          <w:marLeft w:val="0"/>
          <w:marRight w:val="0"/>
          <w:marTop w:val="0"/>
          <w:marBottom w:val="0"/>
          <w:divBdr>
            <w:top w:val="none" w:sz="0" w:space="0" w:color="auto"/>
            <w:left w:val="none" w:sz="0" w:space="0" w:color="auto"/>
            <w:bottom w:val="none" w:sz="0" w:space="0" w:color="auto"/>
            <w:right w:val="none" w:sz="0" w:space="0" w:color="auto"/>
          </w:divBdr>
        </w:div>
        <w:div w:id="215631413">
          <w:marLeft w:val="0"/>
          <w:marRight w:val="0"/>
          <w:marTop w:val="0"/>
          <w:marBottom w:val="0"/>
          <w:divBdr>
            <w:top w:val="none" w:sz="0" w:space="0" w:color="auto"/>
            <w:left w:val="none" w:sz="0" w:space="0" w:color="auto"/>
            <w:bottom w:val="none" w:sz="0" w:space="0" w:color="auto"/>
            <w:right w:val="none" w:sz="0" w:space="0" w:color="auto"/>
          </w:divBdr>
          <w:divsChild>
            <w:div w:id="1999570521">
              <w:marLeft w:val="0"/>
              <w:marRight w:val="0"/>
              <w:marTop w:val="0"/>
              <w:marBottom w:val="0"/>
              <w:divBdr>
                <w:top w:val="none" w:sz="0" w:space="0" w:color="auto"/>
                <w:left w:val="none" w:sz="0" w:space="0" w:color="auto"/>
                <w:bottom w:val="none" w:sz="0" w:space="0" w:color="auto"/>
                <w:right w:val="none" w:sz="0" w:space="0" w:color="auto"/>
              </w:divBdr>
            </w:div>
          </w:divsChild>
        </w:div>
        <w:div w:id="2126998986">
          <w:marLeft w:val="0"/>
          <w:marRight w:val="0"/>
          <w:marTop w:val="0"/>
          <w:marBottom w:val="0"/>
          <w:divBdr>
            <w:top w:val="none" w:sz="0" w:space="0" w:color="auto"/>
            <w:left w:val="none" w:sz="0" w:space="0" w:color="auto"/>
            <w:bottom w:val="none" w:sz="0" w:space="0" w:color="auto"/>
            <w:right w:val="none" w:sz="0" w:space="0" w:color="auto"/>
          </w:divBdr>
        </w:div>
        <w:div w:id="1104957394">
          <w:marLeft w:val="0"/>
          <w:marRight w:val="0"/>
          <w:marTop w:val="0"/>
          <w:marBottom w:val="0"/>
          <w:divBdr>
            <w:top w:val="none" w:sz="0" w:space="0" w:color="auto"/>
            <w:left w:val="none" w:sz="0" w:space="0" w:color="auto"/>
            <w:bottom w:val="none" w:sz="0" w:space="0" w:color="auto"/>
            <w:right w:val="none" w:sz="0" w:space="0" w:color="auto"/>
          </w:divBdr>
          <w:divsChild>
            <w:div w:id="191460942">
              <w:marLeft w:val="0"/>
              <w:marRight w:val="0"/>
              <w:marTop w:val="0"/>
              <w:marBottom w:val="0"/>
              <w:divBdr>
                <w:top w:val="none" w:sz="0" w:space="0" w:color="auto"/>
                <w:left w:val="none" w:sz="0" w:space="0" w:color="auto"/>
                <w:bottom w:val="none" w:sz="0" w:space="0" w:color="auto"/>
                <w:right w:val="none" w:sz="0" w:space="0" w:color="auto"/>
              </w:divBdr>
            </w:div>
          </w:divsChild>
        </w:div>
        <w:div w:id="1466390410">
          <w:marLeft w:val="0"/>
          <w:marRight w:val="0"/>
          <w:marTop w:val="0"/>
          <w:marBottom w:val="0"/>
          <w:divBdr>
            <w:top w:val="none" w:sz="0" w:space="0" w:color="auto"/>
            <w:left w:val="none" w:sz="0" w:space="0" w:color="auto"/>
            <w:bottom w:val="none" w:sz="0" w:space="0" w:color="auto"/>
            <w:right w:val="none" w:sz="0" w:space="0" w:color="auto"/>
          </w:divBdr>
        </w:div>
        <w:div w:id="1397513543">
          <w:marLeft w:val="0"/>
          <w:marRight w:val="0"/>
          <w:marTop w:val="0"/>
          <w:marBottom w:val="0"/>
          <w:divBdr>
            <w:top w:val="none" w:sz="0" w:space="0" w:color="auto"/>
            <w:left w:val="none" w:sz="0" w:space="0" w:color="auto"/>
            <w:bottom w:val="none" w:sz="0" w:space="0" w:color="auto"/>
            <w:right w:val="none" w:sz="0" w:space="0" w:color="auto"/>
          </w:divBdr>
          <w:divsChild>
            <w:div w:id="1898009221">
              <w:marLeft w:val="0"/>
              <w:marRight w:val="0"/>
              <w:marTop w:val="0"/>
              <w:marBottom w:val="0"/>
              <w:divBdr>
                <w:top w:val="none" w:sz="0" w:space="0" w:color="auto"/>
                <w:left w:val="none" w:sz="0" w:space="0" w:color="auto"/>
                <w:bottom w:val="none" w:sz="0" w:space="0" w:color="auto"/>
                <w:right w:val="none" w:sz="0" w:space="0" w:color="auto"/>
              </w:divBdr>
            </w:div>
          </w:divsChild>
        </w:div>
        <w:div w:id="568229155">
          <w:marLeft w:val="0"/>
          <w:marRight w:val="0"/>
          <w:marTop w:val="0"/>
          <w:marBottom w:val="0"/>
          <w:divBdr>
            <w:top w:val="none" w:sz="0" w:space="0" w:color="auto"/>
            <w:left w:val="none" w:sz="0" w:space="0" w:color="auto"/>
            <w:bottom w:val="none" w:sz="0" w:space="0" w:color="auto"/>
            <w:right w:val="none" w:sz="0" w:space="0" w:color="auto"/>
          </w:divBdr>
        </w:div>
        <w:div w:id="1200897132">
          <w:marLeft w:val="0"/>
          <w:marRight w:val="0"/>
          <w:marTop w:val="0"/>
          <w:marBottom w:val="0"/>
          <w:divBdr>
            <w:top w:val="none" w:sz="0" w:space="0" w:color="auto"/>
            <w:left w:val="none" w:sz="0" w:space="0" w:color="auto"/>
            <w:bottom w:val="none" w:sz="0" w:space="0" w:color="auto"/>
            <w:right w:val="none" w:sz="0" w:space="0" w:color="auto"/>
          </w:divBdr>
          <w:divsChild>
            <w:div w:id="1649479246">
              <w:marLeft w:val="0"/>
              <w:marRight w:val="0"/>
              <w:marTop w:val="0"/>
              <w:marBottom w:val="0"/>
              <w:divBdr>
                <w:top w:val="none" w:sz="0" w:space="0" w:color="auto"/>
                <w:left w:val="none" w:sz="0" w:space="0" w:color="auto"/>
                <w:bottom w:val="none" w:sz="0" w:space="0" w:color="auto"/>
                <w:right w:val="none" w:sz="0" w:space="0" w:color="auto"/>
              </w:divBdr>
            </w:div>
          </w:divsChild>
        </w:div>
        <w:div w:id="92021638">
          <w:marLeft w:val="0"/>
          <w:marRight w:val="0"/>
          <w:marTop w:val="0"/>
          <w:marBottom w:val="0"/>
          <w:divBdr>
            <w:top w:val="none" w:sz="0" w:space="0" w:color="auto"/>
            <w:left w:val="none" w:sz="0" w:space="0" w:color="auto"/>
            <w:bottom w:val="none" w:sz="0" w:space="0" w:color="auto"/>
            <w:right w:val="none" w:sz="0" w:space="0" w:color="auto"/>
          </w:divBdr>
        </w:div>
        <w:div w:id="270481744">
          <w:marLeft w:val="0"/>
          <w:marRight w:val="0"/>
          <w:marTop w:val="0"/>
          <w:marBottom w:val="0"/>
          <w:divBdr>
            <w:top w:val="none" w:sz="0" w:space="0" w:color="auto"/>
            <w:left w:val="none" w:sz="0" w:space="0" w:color="auto"/>
            <w:bottom w:val="none" w:sz="0" w:space="0" w:color="auto"/>
            <w:right w:val="none" w:sz="0" w:space="0" w:color="auto"/>
          </w:divBdr>
          <w:divsChild>
            <w:div w:id="1366253335">
              <w:marLeft w:val="0"/>
              <w:marRight w:val="0"/>
              <w:marTop w:val="0"/>
              <w:marBottom w:val="0"/>
              <w:divBdr>
                <w:top w:val="none" w:sz="0" w:space="0" w:color="auto"/>
                <w:left w:val="none" w:sz="0" w:space="0" w:color="auto"/>
                <w:bottom w:val="none" w:sz="0" w:space="0" w:color="auto"/>
                <w:right w:val="none" w:sz="0" w:space="0" w:color="auto"/>
              </w:divBdr>
            </w:div>
          </w:divsChild>
        </w:div>
        <w:div w:id="1384402066">
          <w:marLeft w:val="0"/>
          <w:marRight w:val="0"/>
          <w:marTop w:val="0"/>
          <w:marBottom w:val="0"/>
          <w:divBdr>
            <w:top w:val="none" w:sz="0" w:space="0" w:color="auto"/>
            <w:left w:val="none" w:sz="0" w:space="0" w:color="auto"/>
            <w:bottom w:val="none" w:sz="0" w:space="0" w:color="auto"/>
            <w:right w:val="none" w:sz="0" w:space="0" w:color="auto"/>
          </w:divBdr>
        </w:div>
        <w:div w:id="257298147">
          <w:marLeft w:val="0"/>
          <w:marRight w:val="0"/>
          <w:marTop w:val="0"/>
          <w:marBottom w:val="0"/>
          <w:divBdr>
            <w:top w:val="none" w:sz="0" w:space="0" w:color="auto"/>
            <w:left w:val="none" w:sz="0" w:space="0" w:color="auto"/>
            <w:bottom w:val="none" w:sz="0" w:space="0" w:color="auto"/>
            <w:right w:val="none" w:sz="0" w:space="0" w:color="auto"/>
          </w:divBdr>
          <w:divsChild>
            <w:div w:id="575435017">
              <w:marLeft w:val="0"/>
              <w:marRight w:val="0"/>
              <w:marTop w:val="0"/>
              <w:marBottom w:val="0"/>
              <w:divBdr>
                <w:top w:val="none" w:sz="0" w:space="0" w:color="auto"/>
                <w:left w:val="none" w:sz="0" w:space="0" w:color="auto"/>
                <w:bottom w:val="none" w:sz="0" w:space="0" w:color="auto"/>
                <w:right w:val="none" w:sz="0" w:space="0" w:color="auto"/>
              </w:divBdr>
            </w:div>
          </w:divsChild>
        </w:div>
        <w:div w:id="2050949859">
          <w:marLeft w:val="0"/>
          <w:marRight w:val="0"/>
          <w:marTop w:val="300"/>
          <w:marBottom w:val="0"/>
          <w:divBdr>
            <w:top w:val="none" w:sz="0" w:space="0" w:color="auto"/>
            <w:left w:val="none" w:sz="0" w:space="0" w:color="auto"/>
            <w:bottom w:val="none" w:sz="0" w:space="0" w:color="auto"/>
            <w:right w:val="none" w:sz="0" w:space="0" w:color="auto"/>
          </w:divBdr>
          <w:divsChild>
            <w:div w:id="496306276">
              <w:marLeft w:val="0"/>
              <w:marRight w:val="0"/>
              <w:marTop w:val="0"/>
              <w:marBottom w:val="0"/>
              <w:divBdr>
                <w:top w:val="none" w:sz="0" w:space="0" w:color="auto"/>
                <w:left w:val="none" w:sz="0" w:space="0" w:color="auto"/>
                <w:bottom w:val="none" w:sz="0" w:space="0" w:color="auto"/>
                <w:right w:val="none" w:sz="0" w:space="0" w:color="auto"/>
              </w:divBdr>
              <w:divsChild>
                <w:div w:id="920871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264876">
          <w:marLeft w:val="0"/>
          <w:marRight w:val="0"/>
          <w:marTop w:val="300"/>
          <w:marBottom w:val="0"/>
          <w:divBdr>
            <w:top w:val="none" w:sz="0" w:space="0" w:color="auto"/>
            <w:left w:val="none" w:sz="0" w:space="0" w:color="auto"/>
            <w:bottom w:val="none" w:sz="0" w:space="0" w:color="auto"/>
            <w:right w:val="none" w:sz="0" w:space="0" w:color="auto"/>
          </w:divBdr>
          <w:divsChild>
            <w:div w:id="2074159113">
              <w:marLeft w:val="0"/>
              <w:marRight w:val="0"/>
              <w:marTop w:val="0"/>
              <w:marBottom w:val="0"/>
              <w:divBdr>
                <w:top w:val="none" w:sz="0" w:space="0" w:color="auto"/>
                <w:left w:val="none" w:sz="0" w:space="0" w:color="auto"/>
                <w:bottom w:val="none" w:sz="0" w:space="0" w:color="auto"/>
                <w:right w:val="none" w:sz="0" w:space="0" w:color="auto"/>
              </w:divBdr>
              <w:divsChild>
                <w:div w:id="120147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720852">
          <w:marLeft w:val="0"/>
          <w:marRight w:val="0"/>
          <w:marTop w:val="300"/>
          <w:marBottom w:val="0"/>
          <w:divBdr>
            <w:top w:val="none" w:sz="0" w:space="0" w:color="auto"/>
            <w:left w:val="none" w:sz="0" w:space="0" w:color="auto"/>
            <w:bottom w:val="none" w:sz="0" w:space="0" w:color="auto"/>
            <w:right w:val="none" w:sz="0" w:space="0" w:color="auto"/>
          </w:divBdr>
          <w:divsChild>
            <w:div w:id="846211843">
              <w:marLeft w:val="0"/>
              <w:marRight w:val="0"/>
              <w:marTop w:val="0"/>
              <w:marBottom w:val="0"/>
              <w:divBdr>
                <w:top w:val="none" w:sz="0" w:space="0" w:color="auto"/>
                <w:left w:val="none" w:sz="0" w:space="0" w:color="auto"/>
                <w:bottom w:val="none" w:sz="0" w:space="0" w:color="auto"/>
                <w:right w:val="none" w:sz="0" w:space="0" w:color="auto"/>
              </w:divBdr>
              <w:divsChild>
                <w:div w:id="1225529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815719">
          <w:marLeft w:val="0"/>
          <w:marRight w:val="0"/>
          <w:marTop w:val="300"/>
          <w:marBottom w:val="0"/>
          <w:divBdr>
            <w:top w:val="none" w:sz="0" w:space="0" w:color="auto"/>
            <w:left w:val="none" w:sz="0" w:space="0" w:color="auto"/>
            <w:bottom w:val="none" w:sz="0" w:space="0" w:color="auto"/>
            <w:right w:val="none" w:sz="0" w:space="0" w:color="auto"/>
          </w:divBdr>
          <w:divsChild>
            <w:div w:id="1125007354">
              <w:marLeft w:val="0"/>
              <w:marRight w:val="0"/>
              <w:marTop w:val="0"/>
              <w:marBottom w:val="0"/>
              <w:divBdr>
                <w:top w:val="none" w:sz="0" w:space="0" w:color="auto"/>
                <w:left w:val="none" w:sz="0" w:space="0" w:color="auto"/>
                <w:bottom w:val="none" w:sz="0" w:space="0" w:color="auto"/>
                <w:right w:val="none" w:sz="0" w:space="0" w:color="auto"/>
              </w:divBdr>
              <w:divsChild>
                <w:div w:id="1406487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633099902">
          <w:marLeft w:val="0"/>
          <w:marRight w:val="0"/>
          <w:marTop w:val="0"/>
          <w:marBottom w:val="0"/>
          <w:divBdr>
            <w:top w:val="none" w:sz="0" w:space="0" w:color="auto"/>
            <w:left w:val="none" w:sz="0" w:space="0" w:color="auto"/>
            <w:bottom w:val="none" w:sz="0" w:space="0" w:color="auto"/>
            <w:right w:val="none" w:sz="0" w:space="0" w:color="auto"/>
          </w:divBdr>
        </w:div>
        <w:div w:id="1724211030">
          <w:marLeft w:val="0"/>
          <w:marRight w:val="0"/>
          <w:marTop w:val="0"/>
          <w:marBottom w:val="0"/>
          <w:divBdr>
            <w:top w:val="none" w:sz="0" w:space="0" w:color="auto"/>
            <w:left w:val="none" w:sz="0" w:space="0" w:color="auto"/>
            <w:bottom w:val="none" w:sz="0" w:space="0" w:color="auto"/>
            <w:right w:val="none" w:sz="0" w:space="0" w:color="auto"/>
          </w:divBdr>
        </w:div>
        <w:div w:id="1768764790">
          <w:marLeft w:val="0"/>
          <w:marRight w:val="0"/>
          <w:marTop w:val="0"/>
          <w:marBottom w:val="0"/>
          <w:divBdr>
            <w:top w:val="none" w:sz="0" w:space="0" w:color="auto"/>
            <w:left w:val="none" w:sz="0" w:space="0" w:color="auto"/>
            <w:bottom w:val="none" w:sz="0" w:space="0" w:color="auto"/>
            <w:right w:val="none" w:sz="0" w:space="0" w:color="auto"/>
          </w:divBdr>
        </w:div>
        <w:div w:id="1832020790">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792">
      <w:bodyDiv w:val="1"/>
      <w:marLeft w:val="0"/>
      <w:marRight w:val="0"/>
      <w:marTop w:val="0"/>
      <w:marBottom w:val="0"/>
      <w:divBdr>
        <w:top w:val="none" w:sz="0" w:space="0" w:color="auto"/>
        <w:left w:val="none" w:sz="0" w:space="0" w:color="auto"/>
        <w:bottom w:val="none" w:sz="0" w:space="0" w:color="auto"/>
        <w:right w:val="none" w:sz="0" w:space="0" w:color="auto"/>
      </w:divBdr>
      <w:divsChild>
        <w:div w:id="1464956735">
          <w:marLeft w:val="0"/>
          <w:marRight w:val="0"/>
          <w:marTop w:val="0"/>
          <w:marBottom w:val="0"/>
          <w:divBdr>
            <w:top w:val="none" w:sz="0" w:space="0" w:color="auto"/>
            <w:left w:val="none" w:sz="0" w:space="0" w:color="auto"/>
            <w:bottom w:val="none" w:sz="0" w:space="0" w:color="auto"/>
            <w:right w:val="none" w:sz="0" w:space="0" w:color="auto"/>
          </w:divBdr>
        </w:div>
        <w:div w:id="1200703271">
          <w:marLeft w:val="0"/>
          <w:marRight w:val="0"/>
          <w:marTop w:val="0"/>
          <w:marBottom w:val="0"/>
          <w:divBdr>
            <w:top w:val="none" w:sz="0" w:space="0" w:color="auto"/>
            <w:left w:val="none" w:sz="0" w:space="0" w:color="auto"/>
            <w:bottom w:val="none" w:sz="0" w:space="0" w:color="auto"/>
            <w:right w:val="none" w:sz="0" w:space="0" w:color="auto"/>
          </w:divBdr>
          <w:divsChild>
            <w:div w:id="1493255672">
              <w:marLeft w:val="0"/>
              <w:marRight w:val="0"/>
              <w:marTop w:val="0"/>
              <w:marBottom w:val="0"/>
              <w:divBdr>
                <w:top w:val="none" w:sz="0" w:space="0" w:color="auto"/>
                <w:left w:val="none" w:sz="0" w:space="0" w:color="auto"/>
                <w:bottom w:val="none" w:sz="0" w:space="0" w:color="auto"/>
                <w:right w:val="none" w:sz="0" w:space="0" w:color="auto"/>
              </w:divBdr>
            </w:div>
          </w:divsChild>
        </w:div>
        <w:div w:id="994647113">
          <w:marLeft w:val="0"/>
          <w:marRight w:val="0"/>
          <w:marTop w:val="0"/>
          <w:marBottom w:val="0"/>
          <w:divBdr>
            <w:top w:val="none" w:sz="0" w:space="0" w:color="auto"/>
            <w:left w:val="none" w:sz="0" w:space="0" w:color="auto"/>
            <w:bottom w:val="none" w:sz="0" w:space="0" w:color="auto"/>
            <w:right w:val="none" w:sz="0" w:space="0" w:color="auto"/>
          </w:divBdr>
        </w:div>
        <w:div w:id="1551501291">
          <w:marLeft w:val="0"/>
          <w:marRight w:val="0"/>
          <w:marTop w:val="0"/>
          <w:marBottom w:val="0"/>
          <w:divBdr>
            <w:top w:val="none" w:sz="0" w:space="0" w:color="auto"/>
            <w:left w:val="none" w:sz="0" w:space="0" w:color="auto"/>
            <w:bottom w:val="none" w:sz="0" w:space="0" w:color="auto"/>
            <w:right w:val="none" w:sz="0" w:space="0" w:color="auto"/>
          </w:divBdr>
          <w:divsChild>
            <w:div w:id="735083448">
              <w:marLeft w:val="0"/>
              <w:marRight w:val="0"/>
              <w:marTop w:val="0"/>
              <w:marBottom w:val="0"/>
              <w:divBdr>
                <w:top w:val="none" w:sz="0" w:space="0" w:color="auto"/>
                <w:left w:val="none" w:sz="0" w:space="0" w:color="auto"/>
                <w:bottom w:val="none" w:sz="0" w:space="0" w:color="auto"/>
                <w:right w:val="none" w:sz="0" w:space="0" w:color="auto"/>
              </w:divBdr>
            </w:div>
          </w:divsChild>
        </w:div>
        <w:div w:id="1326200636">
          <w:marLeft w:val="0"/>
          <w:marRight w:val="0"/>
          <w:marTop w:val="0"/>
          <w:marBottom w:val="0"/>
          <w:divBdr>
            <w:top w:val="none" w:sz="0" w:space="0" w:color="auto"/>
            <w:left w:val="none" w:sz="0" w:space="0" w:color="auto"/>
            <w:bottom w:val="none" w:sz="0" w:space="0" w:color="auto"/>
            <w:right w:val="none" w:sz="0" w:space="0" w:color="auto"/>
          </w:divBdr>
        </w:div>
        <w:div w:id="198279140">
          <w:marLeft w:val="0"/>
          <w:marRight w:val="0"/>
          <w:marTop w:val="0"/>
          <w:marBottom w:val="0"/>
          <w:divBdr>
            <w:top w:val="none" w:sz="0" w:space="0" w:color="auto"/>
            <w:left w:val="none" w:sz="0" w:space="0" w:color="auto"/>
            <w:bottom w:val="none" w:sz="0" w:space="0" w:color="auto"/>
            <w:right w:val="none" w:sz="0" w:space="0" w:color="auto"/>
          </w:divBdr>
          <w:divsChild>
            <w:div w:id="77992685">
              <w:marLeft w:val="0"/>
              <w:marRight w:val="0"/>
              <w:marTop w:val="0"/>
              <w:marBottom w:val="0"/>
              <w:divBdr>
                <w:top w:val="none" w:sz="0" w:space="0" w:color="auto"/>
                <w:left w:val="none" w:sz="0" w:space="0" w:color="auto"/>
                <w:bottom w:val="none" w:sz="0" w:space="0" w:color="auto"/>
                <w:right w:val="none" w:sz="0" w:space="0" w:color="auto"/>
              </w:divBdr>
            </w:div>
          </w:divsChild>
        </w:div>
        <w:div w:id="1978797084">
          <w:marLeft w:val="0"/>
          <w:marRight w:val="0"/>
          <w:marTop w:val="0"/>
          <w:marBottom w:val="0"/>
          <w:divBdr>
            <w:top w:val="none" w:sz="0" w:space="0" w:color="auto"/>
            <w:left w:val="none" w:sz="0" w:space="0" w:color="auto"/>
            <w:bottom w:val="none" w:sz="0" w:space="0" w:color="auto"/>
            <w:right w:val="none" w:sz="0" w:space="0" w:color="auto"/>
          </w:divBdr>
        </w:div>
        <w:div w:id="1940134800">
          <w:marLeft w:val="0"/>
          <w:marRight w:val="0"/>
          <w:marTop w:val="0"/>
          <w:marBottom w:val="0"/>
          <w:divBdr>
            <w:top w:val="none" w:sz="0" w:space="0" w:color="auto"/>
            <w:left w:val="none" w:sz="0" w:space="0" w:color="auto"/>
            <w:bottom w:val="none" w:sz="0" w:space="0" w:color="auto"/>
            <w:right w:val="none" w:sz="0" w:space="0" w:color="auto"/>
          </w:divBdr>
          <w:divsChild>
            <w:div w:id="722100807">
              <w:marLeft w:val="0"/>
              <w:marRight w:val="0"/>
              <w:marTop w:val="0"/>
              <w:marBottom w:val="0"/>
              <w:divBdr>
                <w:top w:val="none" w:sz="0" w:space="0" w:color="auto"/>
                <w:left w:val="none" w:sz="0" w:space="0" w:color="auto"/>
                <w:bottom w:val="none" w:sz="0" w:space="0" w:color="auto"/>
                <w:right w:val="none" w:sz="0" w:space="0" w:color="auto"/>
              </w:divBdr>
            </w:div>
          </w:divsChild>
        </w:div>
        <w:div w:id="2009481481">
          <w:marLeft w:val="0"/>
          <w:marRight w:val="0"/>
          <w:marTop w:val="0"/>
          <w:marBottom w:val="0"/>
          <w:divBdr>
            <w:top w:val="none" w:sz="0" w:space="0" w:color="auto"/>
            <w:left w:val="none" w:sz="0" w:space="0" w:color="auto"/>
            <w:bottom w:val="none" w:sz="0" w:space="0" w:color="auto"/>
            <w:right w:val="none" w:sz="0" w:space="0" w:color="auto"/>
          </w:divBdr>
        </w:div>
        <w:div w:id="1902642520">
          <w:marLeft w:val="0"/>
          <w:marRight w:val="0"/>
          <w:marTop w:val="0"/>
          <w:marBottom w:val="0"/>
          <w:divBdr>
            <w:top w:val="none" w:sz="0" w:space="0" w:color="auto"/>
            <w:left w:val="none" w:sz="0" w:space="0" w:color="auto"/>
            <w:bottom w:val="none" w:sz="0" w:space="0" w:color="auto"/>
            <w:right w:val="none" w:sz="0" w:space="0" w:color="auto"/>
          </w:divBdr>
          <w:divsChild>
            <w:div w:id="2135630573">
              <w:marLeft w:val="0"/>
              <w:marRight w:val="0"/>
              <w:marTop w:val="0"/>
              <w:marBottom w:val="0"/>
              <w:divBdr>
                <w:top w:val="none" w:sz="0" w:space="0" w:color="auto"/>
                <w:left w:val="none" w:sz="0" w:space="0" w:color="auto"/>
                <w:bottom w:val="none" w:sz="0" w:space="0" w:color="auto"/>
                <w:right w:val="none" w:sz="0" w:space="0" w:color="auto"/>
              </w:divBdr>
            </w:div>
          </w:divsChild>
        </w:div>
        <w:div w:id="31347823">
          <w:marLeft w:val="0"/>
          <w:marRight w:val="0"/>
          <w:marTop w:val="0"/>
          <w:marBottom w:val="0"/>
          <w:divBdr>
            <w:top w:val="none" w:sz="0" w:space="0" w:color="auto"/>
            <w:left w:val="none" w:sz="0" w:space="0" w:color="auto"/>
            <w:bottom w:val="none" w:sz="0" w:space="0" w:color="auto"/>
            <w:right w:val="none" w:sz="0" w:space="0" w:color="auto"/>
          </w:divBdr>
        </w:div>
        <w:div w:id="1514538997">
          <w:marLeft w:val="0"/>
          <w:marRight w:val="0"/>
          <w:marTop w:val="0"/>
          <w:marBottom w:val="0"/>
          <w:divBdr>
            <w:top w:val="none" w:sz="0" w:space="0" w:color="auto"/>
            <w:left w:val="none" w:sz="0" w:space="0" w:color="auto"/>
            <w:bottom w:val="none" w:sz="0" w:space="0" w:color="auto"/>
            <w:right w:val="none" w:sz="0" w:space="0" w:color="auto"/>
          </w:divBdr>
          <w:divsChild>
            <w:div w:id="1472333123">
              <w:marLeft w:val="0"/>
              <w:marRight w:val="0"/>
              <w:marTop w:val="0"/>
              <w:marBottom w:val="0"/>
              <w:divBdr>
                <w:top w:val="none" w:sz="0" w:space="0" w:color="auto"/>
                <w:left w:val="none" w:sz="0" w:space="0" w:color="auto"/>
                <w:bottom w:val="none" w:sz="0" w:space="0" w:color="auto"/>
                <w:right w:val="none" w:sz="0" w:space="0" w:color="auto"/>
              </w:divBdr>
            </w:div>
          </w:divsChild>
        </w:div>
        <w:div w:id="1359307350">
          <w:marLeft w:val="0"/>
          <w:marRight w:val="0"/>
          <w:marTop w:val="0"/>
          <w:marBottom w:val="0"/>
          <w:divBdr>
            <w:top w:val="none" w:sz="0" w:space="0" w:color="auto"/>
            <w:left w:val="none" w:sz="0" w:space="0" w:color="auto"/>
            <w:bottom w:val="none" w:sz="0" w:space="0" w:color="auto"/>
            <w:right w:val="none" w:sz="0" w:space="0" w:color="auto"/>
          </w:divBdr>
        </w:div>
        <w:div w:id="346104371">
          <w:marLeft w:val="0"/>
          <w:marRight w:val="0"/>
          <w:marTop w:val="0"/>
          <w:marBottom w:val="0"/>
          <w:divBdr>
            <w:top w:val="none" w:sz="0" w:space="0" w:color="auto"/>
            <w:left w:val="none" w:sz="0" w:space="0" w:color="auto"/>
            <w:bottom w:val="none" w:sz="0" w:space="0" w:color="auto"/>
            <w:right w:val="none" w:sz="0" w:space="0" w:color="auto"/>
          </w:divBdr>
          <w:divsChild>
            <w:div w:id="464549066">
              <w:marLeft w:val="0"/>
              <w:marRight w:val="0"/>
              <w:marTop w:val="0"/>
              <w:marBottom w:val="0"/>
              <w:divBdr>
                <w:top w:val="none" w:sz="0" w:space="0" w:color="auto"/>
                <w:left w:val="none" w:sz="0" w:space="0" w:color="auto"/>
                <w:bottom w:val="none" w:sz="0" w:space="0" w:color="auto"/>
                <w:right w:val="none" w:sz="0" w:space="0" w:color="auto"/>
              </w:divBdr>
            </w:div>
          </w:divsChild>
        </w:div>
        <w:div w:id="639112172">
          <w:marLeft w:val="0"/>
          <w:marRight w:val="0"/>
          <w:marTop w:val="300"/>
          <w:marBottom w:val="0"/>
          <w:divBdr>
            <w:top w:val="none" w:sz="0" w:space="0" w:color="auto"/>
            <w:left w:val="none" w:sz="0" w:space="0" w:color="auto"/>
            <w:bottom w:val="none" w:sz="0" w:space="0" w:color="auto"/>
            <w:right w:val="none" w:sz="0" w:space="0" w:color="auto"/>
          </w:divBdr>
          <w:divsChild>
            <w:div w:id="545996241">
              <w:marLeft w:val="0"/>
              <w:marRight w:val="0"/>
              <w:marTop w:val="0"/>
              <w:marBottom w:val="0"/>
              <w:divBdr>
                <w:top w:val="none" w:sz="0" w:space="0" w:color="auto"/>
                <w:left w:val="none" w:sz="0" w:space="0" w:color="auto"/>
                <w:bottom w:val="none" w:sz="0" w:space="0" w:color="auto"/>
                <w:right w:val="none" w:sz="0" w:space="0" w:color="auto"/>
              </w:divBdr>
              <w:divsChild>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59951">
          <w:marLeft w:val="0"/>
          <w:marRight w:val="0"/>
          <w:marTop w:val="300"/>
          <w:marBottom w:val="0"/>
          <w:divBdr>
            <w:top w:val="none" w:sz="0" w:space="0" w:color="auto"/>
            <w:left w:val="none" w:sz="0" w:space="0" w:color="auto"/>
            <w:bottom w:val="none" w:sz="0" w:space="0" w:color="auto"/>
            <w:right w:val="none" w:sz="0" w:space="0" w:color="auto"/>
          </w:divBdr>
          <w:divsChild>
            <w:div w:id="342054017">
              <w:marLeft w:val="0"/>
              <w:marRight w:val="0"/>
              <w:marTop w:val="0"/>
              <w:marBottom w:val="0"/>
              <w:divBdr>
                <w:top w:val="none" w:sz="0" w:space="0" w:color="auto"/>
                <w:left w:val="none" w:sz="0" w:space="0" w:color="auto"/>
                <w:bottom w:val="none" w:sz="0" w:space="0" w:color="auto"/>
                <w:right w:val="none" w:sz="0" w:space="0" w:color="auto"/>
              </w:divBdr>
              <w:divsChild>
                <w:div w:id="1584073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424187">
          <w:marLeft w:val="0"/>
          <w:marRight w:val="0"/>
          <w:marTop w:val="300"/>
          <w:marBottom w:val="0"/>
          <w:divBdr>
            <w:top w:val="none" w:sz="0" w:space="0" w:color="auto"/>
            <w:left w:val="none" w:sz="0" w:space="0" w:color="auto"/>
            <w:bottom w:val="none" w:sz="0" w:space="0" w:color="auto"/>
            <w:right w:val="none" w:sz="0" w:space="0" w:color="auto"/>
          </w:divBdr>
          <w:divsChild>
            <w:div w:id="549153039">
              <w:marLeft w:val="0"/>
              <w:marRight w:val="0"/>
              <w:marTop w:val="0"/>
              <w:marBottom w:val="0"/>
              <w:divBdr>
                <w:top w:val="none" w:sz="0" w:space="0" w:color="auto"/>
                <w:left w:val="none" w:sz="0" w:space="0" w:color="auto"/>
                <w:bottom w:val="none" w:sz="0" w:space="0" w:color="auto"/>
                <w:right w:val="none" w:sz="0" w:space="0" w:color="auto"/>
              </w:divBdr>
              <w:divsChild>
                <w:div w:id="1291668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2708777">
          <w:marLeft w:val="0"/>
          <w:marRight w:val="0"/>
          <w:marTop w:val="300"/>
          <w:marBottom w:val="0"/>
          <w:divBdr>
            <w:top w:val="none" w:sz="0" w:space="0" w:color="auto"/>
            <w:left w:val="none" w:sz="0" w:space="0" w:color="auto"/>
            <w:bottom w:val="none" w:sz="0" w:space="0" w:color="auto"/>
            <w:right w:val="none" w:sz="0" w:space="0" w:color="auto"/>
          </w:divBdr>
          <w:divsChild>
            <w:div w:id="1519808421">
              <w:marLeft w:val="0"/>
              <w:marRight w:val="0"/>
              <w:marTop w:val="0"/>
              <w:marBottom w:val="0"/>
              <w:divBdr>
                <w:top w:val="none" w:sz="0" w:space="0" w:color="auto"/>
                <w:left w:val="none" w:sz="0" w:space="0" w:color="auto"/>
                <w:bottom w:val="none" w:sz="0" w:space="0" w:color="auto"/>
                <w:right w:val="none" w:sz="0" w:space="0" w:color="auto"/>
              </w:divBdr>
              <w:divsChild>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8269943">
      <w:bodyDiv w:val="1"/>
      <w:marLeft w:val="0"/>
      <w:marRight w:val="0"/>
      <w:marTop w:val="0"/>
      <w:marBottom w:val="0"/>
      <w:divBdr>
        <w:top w:val="none" w:sz="0" w:space="0" w:color="auto"/>
        <w:left w:val="none" w:sz="0" w:space="0" w:color="auto"/>
        <w:bottom w:val="none" w:sz="0" w:space="0" w:color="auto"/>
        <w:right w:val="none" w:sz="0" w:space="0" w:color="auto"/>
      </w:divBdr>
      <w:divsChild>
        <w:div w:id="808278753">
          <w:marLeft w:val="0"/>
          <w:marRight w:val="0"/>
          <w:marTop w:val="0"/>
          <w:marBottom w:val="0"/>
          <w:divBdr>
            <w:top w:val="none" w:sz="0" w:space="0" w:color="auto"/>
            <w:left w:val="none" w:sz="0" w:space="0" w:color="auto"/>
            <w:bottom w:val="none" w:sz="0" w:space="0" w:color="auto"/>
            <w:right w:val="none" w:sz="0" w:space="0" w:color="auto"/>
          </w:divBdr>
        </w:div>
        <w:div w:id="320933197">
          <w:marLeft w:val="0"/>
          <w:marRight w:val="0"/>
          <w:marTop w:val="0"/>
          <w:marBottom w:val="0"/>
          <w:divBdr>
            <w:top w:val="none" w:sz="0" w:space="0" w:color="auto"/>
            <w:left w:val="none" w:sz="0" w:space="0" w:color="auto"/>
            <w:bottom w:val="none" w:sz="0" w:space="0" w:color="auto"/>
            <w:right w:val="none" w:sz="0" w:space="0" w:color="auto"/>
          </w:divBdr>
          <w:divsChild>
            <w:div w:id="53045616">
              <w:marLeft w:val="0"/>
              <w:marRight w:val="0"/>
              <w:marTop w:val="0"/>
              <w:marBottom w:val="0"/>
              <w:divBdr>
                <w:top w:val="none" w:sz="0" w:space="0" w:color="auto"/>
                <w:left w:val="none" w:sz="0" w:space="0" w:color="auto"/>
                <w:bottom w:val="none" w:sz="0" w:space="0" w:color="auto"/>
                <w:right w:val="none" w:sz="0" w:space="0" w:color="auto"/>
              </w:divBdr>
            </w:div>
          </w:divsChild>
        </w:div>
        <w:div w:id="1525054931">
          <w:marLeft w:val="0"/>
          <w:marRight w:val="0"/>
          <w:marTop w:val="0"/>
          <w:marBottom w:val="0"/>
          <w:divBdr>
            <w:top w:val="none" w:sz="0" w:space="0" w:color="auto"/>
            <w:left w:val="none" w:sz="0" w:space="0" w:color="auto"/>
            <w:bottom w:val="none" w:sz="0" w:space="0" w:color="auto"/>
            <w:right w:val="none" w:sz="0" w:space="0" w:color="auto"/>
          </w:divBdr>
        </w:div>
        <w:div w:id="1231382454">
          <w:marLeft w:val="0"/>
          <w:marRight w:val="0"/>
          <w:marTop w:val="0"/>
          <w:marBottom w:val="0"/>
          <w:divBdr>
            <w:top w:val="none" w:sz="0" w:space="0" w:color="auto"/>
            <w:left w:val="none" w:sz="0" w:space="0" w:color="auto"/>
            <w:bottom w:val="none" w:sz="0" w:space="0" w:color="auto"/>
            <w:right w:val="none" w:sz="0" w:space="0" w:color="auto"/>
          </w:divBdr>
          <w:divsChild>
            <w:div w:id="717238541">
              <w:marLeft w:val="0"/>
              <w:marRight w:val="0"/>
              <w:marTop w:val="0"/>
              <w:marBottom w:val="0"/>
              <w:divBdr>
                <w:top w:val="none" w:sz="0" w:space="0" w:color="auto"/>
                <w:left w:val="none" w:sz="0" w:space="0" w:color="auto"/>
                <w:bottom w:val="none" w:sz="0" w:space="0" w:color="auto"/>
                <w:right w:val="none" w:sz="0" w:space="0" w:color="auto"/>
              </w:divBdr>
            </w:div>
          </w:divsChild>
        </w:div>
        <w:div w:id="1617448821">
          <w:marLeft w:val="0"/>
          <w:marRight w:val="0"/>
          <w:marTop w:val="0"/>
          <w:marBottom w:val="0"/>
          <w:divBdr>
            <w:top w:val="none" w:sz="0" w:space="0" w:color="auto"/>
            <w:left w:val="none" w:sz="0" w:space="0" w:color="auto"/>
            <w:bottom w:val="none" w:sz="0" w:space="0" w:color="auto"/>
            <w:right w:val="none" w:sz="0" w:space="0" w:color="auto"/>
          </w:divBdr>
        </w:div>
        <w:div w:id="940533545">
          <w:marLeft w:val="0"/>
          <w:marRight w:val="0"/>
          <w:marTop w:val="0"/>
          <w:marBottom w:val="0"/>
          <w:divBdr>
            <w:top w:val="none" w:sz="0" w:space="0" w:color="auto"/>
            <w:left w:val="none" w:sz="0" w:space="0" w:color="auto"/>
            <w:bottom w:val="none" w:sz="0" w:space="0" w:color="auto"/>
            <w:right w:val="none" w:sz="0" w:space="0" w:color="auto"/>
          </w:divBdr>
          <w:divsChild>
            <w:div w:id="1316033222">
              <w:marLeft w:val="0"/>
              <w:marRight w:val="0"/>
              <w:marTop w:val="0"/>
              <w:marBottom w:val="0"/>
              <w:divBdr>
                <w:top w:val="none" w:sz="0" w:space="0" w:color="auto"/>
                <w:left w:val="none" w:sz="0" w:space="0" w:color="auto"/>
                <w:bottom w:val="none" w:sz="0" w:space="0" w:color="auto"/>
                <w:right w:val="none" w:sz="0" w:space="0" w:color="auto"/>
              </w:divBdr>
            </w:div>
          </w:divsChild>
        </w:div>
        <w:div w:id="700396425">
          <w:marLeft w:val="0"/>
          <w:marRight w:val="0"/>
          <w:marTop w:val="0"/>
          <w:marBottom w:val="0"/>
          <w:divBdr>
            <w:top w:val="none" w:sz="0" w:space="0" w:color="auto"/>
            <w:left w:val="none" w:sz="0" w:space="0" w:color="auto"/>
            <w:bottom w:val="none" w:sz="0" w:space="0" w:color="auto"/>
            <w:right w:val="none" w:sz="0" w:space="0" w:color="auto"/>
          </w:divBdr>
        </w:div>
        <w:div w:id="340091493">
          <w:marLeft w:val="0"/>
          <w:marRight w:val="0"/>
          <w:marTop w:val="0"/>
          <w:marBottom w:val="0"/>
          <w:divBdr>
            <w:top w:val="none" w:sz="0" w:space="0" w:color="auto"/>
            <w:left w:val="none" w:sz="0" w:space="0" w:color="auto"/>
            <w:bottom w:val="none" w:sz="0" w:space="0" w:color="auto"/>
            <w:right w:val="none" w:sz="0" w:space="0" w:color="auto"/>
          </w:divBdr>
          <w:divsChild>
            <w:div w:id="839465725">
              <w:marLeft w:val="0"/>
              <w:marRight w:val="0"/>
              <w:marTop w:val="0"/>
              <w:marBottom w:val="0"/>
              <w:divBdr>
                <w:top w:val="none" w:sz="0" w:space="0" w:color="auto"/>
                <w:left w:val="none" w:sz="0" w:space="0" w:color="auto"/>
                <w:bottom w:val="none" w:sz="0" w:space="0" w:color="auto"/>
                <w:right w:val="none" w:sz="0" w:space="0" w:color="auto"/>
              </w:divBdr>
            </w:div>
          </w:divsChild>
        </w:div>
        <w:div w:id="1444106217">
          <w:marLeft w:val="0"/>
          <w:marRight w:val="0"/>
          <w:marTop w:val="0"/>
          <w:marBottom w:val="0"/>
          <w:divBdr>
            <w:top w:val="none" w:sz="0" w:space="0" w:color="auto"/>
            <w:left w:val="none" w:sz="0" w:space="0" w:color="auto"/>
            <w:bottom w:val="none" w:sz="0" w:space="0" w:color="auto"/>
            <w:right w:val="none" w:sz="0" w:space="0" w:color="auto"/>
          </w:divBdr>
        </w:div>
        <w:div w:id="236747577">
          <w:marLeft w:val="0"/>
          <w:marRight w:val="0"/>
          <w:marTop w:val="0"/>
          <w:marBottom w:val="0"/>
          <w:divBdr>
            <w:top w:val="none" w:sz="0" w:space="0" w:color="auto"/>
            <w:left w:val="none" w:sz="0" w:space="0" w:color="auto"/>
            <w:bottom w:val="none" w:sz="0" w:space="0" w:color="auto"/>
            <w:right w:val="none" w:sz="0" w:space="0" w:color="auto"/>
          </w:divBdr>
          <w:divsChild>
            <w:div w:id="1041320085">
              <w:marLeft w:val="0"/>
              <w:marRight w:val="0"/>
              <w:marTop w:val="0"/>
              <w:marBottom w:val="0"/>
              <w:divBdr>
                <w:top w:val="none" w:sz="0" w:space="0" w:color="auto"/>
                <w:left w:val="none" w:sz="0" w:space="0" w:color="auto"/>
                <w:bottom w:val="none" w:sz="0" w:space="0" w:color="auto"/>
                <w:right w:val="none" w:sz="0" w:space="0" w:color="auto"/>
              </w:divBdr>
            </w:div>
          </w:divsChild>
        </w:div>
        <w:div w:id="1852602274">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sChild>
            <w:div w:id="780302862">
              <w:marLeft w:val="0"/>
              <w:marRight w:val="0"/>
              <w:marTop w:val="0"/>
              <w:marBottom w:val="0"/>
              <w:divBdr>
                <w:top w:val="none" w:sz="0" w:space="0" w:color="auto"/>
                <w:left w:val="none" w:sz="0" w:space="0" w:color="auto"/>
                <w:bottom w:val="none" w:sz="0" w:space="0" w:color="auto"/>
                <w:right w:val="none" w:sz="0" w:space="0" w:color="auto"/>
              </w:divBdr>
            </w:div>
          </w:divsChild>
        </w:div>
        <w:div w:id="968441027">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sChild>
            <w:div w:id="624888646">
              <w:marLeft w:val="0"/>
              <w:marRight w:val="0"/>
              <w:marTop w:val="0"/>
              <w:marBottom w:val="0"/>
              <w:divBdr>
                <w:top w:val="none" w:sz="0" w:space="0" w:color="auto"/>
                <w:left w:val="none" w:sz="0" w:space="0" w:color="auto"/>
                <w:bottom w:val="none" w:sz="0" w:space="0" w:color="auto"/>
                <w:right w:val="none" w:sz="0" w:space="0" w:color="auto"/>
              </w:divBdr>
            </w:div>
          </w:divsChild>
        </w:div>
        <w:div w:id="563951714">
          <w:marLeft w:val="0"/>
          <w:marRight w:val="0"/>
          <w:marTop w:val="300"/>
          <w:marBottom w:val="0"/>
          <w:divBdr>
            <w:top w:val="none" w:sz="0" w:space="0" w:color="auto"/>
            <w:left w:val="none" w:sz="0" w:space="0" w:color="auto"/>
            <w:bottom w:val="none" w:sz="0" w:space="0" w:color="auto"/>
            <w:right w:val="none" w:sz="0" w:space="0" w:color="auto"/>
          </w:divBdr>
          <w:divsChild>
            <w:div w:id="1117677766">
              <w:marLeft w:val="0"/>
              <w:marRight w:val="0"/>
              <w:marTop w:val="0"/>
              <w:marBottom w:val="0"/>
              <w:divBdr>
                <w:top w:val="none" w:sz="0" w:space="0" w:color="auto"/>
                <w:left w:val="none" w:sz="0" w:space="0" w:color="auto"/>
                <w:bottom w:val="none" w:sz="0" w:space="0" w:color="auto"/>
                <w:right w:val="none" w:sz="0" w:space="0" w:color="auto"/>
              </w:divBdr>
              <w:divsChild>
                <w:div w:id="1833256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115185">
          <w:marLeft w:val="0"/>
          <w:marRight w:val="0"/>
          <w:marTop w:val="300"/>
          <w:marBottom w:val="0"/>
          <w:divBdr>
            <w:top w:val="none" w:sz="0" w:space="0" w:color="auto"/>
            <w:left w:val="none" w:sz="0" w:space="0" w:color="auto"/>
            <w:bottom w:val="none" w:sz="0" w:space="0" w:color="auto"/>
            <w:right w:val="none" w:sz="0" w:space="0" w:color="auto"/>
          </w:divBdr>
          <w:divsChild>
            <w:div w:id="460003644">
              <w:marLeft w:val="0"/>
              <w:marRight w:val="0"/>
              <w:marTop w:val="0"/>
              <w:marBottom w:val="0"/>
              <w:divBdr>
                <w:top w:val="none" w:sz="0" w:space="0" w:color="auto"/>
                <w:left w:val="none" w:sz="0" w:space="0" w:color="auto"/>
                <w:bottom w:val="none" w:sz="0" w:space="0" w:color="auto"/>
                <w:right w:val="none" w:sz="0" w:space="0" w:color="auto"/>
              </w:divBdr>
              <w:divsChild>
                <w:div w:id="727460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645681">
          <w:marLeft w:val="0"/>
          <w:marRight w:val="0"/>
          <w:marTop w:val="300"/>
          <w:marBottom w:val="0"/>
          <w:divBdr>
            <w:top w:val="none" w:sz="0" w:space="0" w:color="auto"/>
            <w:left w:val="none" w:sz="0" w:space="0" w:color="auto"/>
            <w:bottom w:val="none" w:sz="0" w:space="0" w:color="auto"/>
            <w:right w:val="none" w:sz="0" w:space="0" w:color="auto"/>
          </w:divBdr>
          <w:divsChild>
            <w:div w:id="489951354">
              <w:marLeft w:val="0"/>
              <w:marRight w:val="0"/>
              <w:marTop w:val="0"/>
              <w:marBottom w:val="0"/>
              <w:divBdr>
                <w:top w:val="none" w:sz="0" w:space="0" w:color="auto"/>
                <w:left w:val="none" w:sz="0" w:space="0" w:color="auto"/>
                <w:bottom w:val="none" w:sz="0" w:space="0" w:color="auto"/>
                <w:right w:val="none" w:sz="0" w:space="0" w:color="auto"/>
              </w:divBdr>
              <w:divsChild>
                <w:div w:id="204964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2803346">
          <w:marLeft w:val="0"/>
          <w:marRight w:val="0"/>
          <w:marTop w:val="300"/>
          <w:marBottom w:val="0"/>
          <w:divBdr>
            <w:top w:val="none" w:sz="0" w:space="0" w:color="auto"/>
            <w:left w:val="none" w:sz="0" w:space="0" w:color="auto"/>
            <w:bottom w:val="none" w:sz="0" w:space="0" w:color="auto"/>
            <w:right w:val="none" w:sz="0" w:space="0" w:color="auto"/>
          </w:divBdr>
          <w:divsChild>
            <w:div w:id="907958655">
              <w:marLeft w:val="0"/>
              <w:marRight w:val="0"/>
              <w:marTop w:val="0"/>
              <w:marBottom w:val="0"/>
              <w:divBdr>
                <w:top w:val="none" w:sz="0" w:space="0" w:color="auto"/>
                <w:left w:val="none" w:sz="0" w:space="0" w:color="auto"/>
                <w:bottom w:val="none" w:sz="0" w:space="0" w:color="auto"/>
                <w:right w:val="none" w:sz="0" w:space="0" w:color="auto"/>
              </w:divBdr>
              <w:divsChild>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322196271">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134255396">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1914044489">
          <w:marLeft w:val="0"/>
          <w:marRight w:val="0"/>
          <w:marTop w:val="0"/>
          <w:marBottom w:val="0"/>
          <w:divBdr>
            <w:top w:val="none" w:sz="0" w:space="0" w:color="auto"/>
            <w:left w:val="none" w:sz="0" w:space="0" w:color="auto"/>
            <w:bottom w:val="none" w:sz="0" w:space="0" w:color="auto"/>
            <w:right w:val="none" w:sz="0" w:space="0" w:color="auto"/>
          </w:divBdr>
        </w:div>
        <w:div w:id="2005429377">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62">
      <w:bodyDiv w:val="1"/>
      <w:marLeft w:val="0"/>
      <w:marRight w:val="0"/>
      <w:marTop w:val="0"/>
      <w:marBottom w:val="0"/>
      <w:divBdr>
        <w:top w:val="none" w:sz="0" w:space="0" w:color="auto"/>
        <w:left w:val="none" w:sz="0" w:space="0" w:color="auto"/>
        <w:bottom w:val="none" w:sz="0" w:space="0" w:color="auto"/>
        <w:right w:val="none" w:sz="0" w:space="0" w:color="auto"/>
      </w:divBdr>
      <w:divsChild>
        <w:div w:id="958146501">
          <w:marLeft w:val="0"/>
          <w:marRight w:val="0"/>
          <w:marTop w:val="0"/>
          <w:marBottom w:val="0"/>
          <w:divBdr>
            <w:top w:val="none" w:sz="0" w:space="0" w:color="auto"/>
            <w:left w:val="none" w:sz="0" w:space="0" w:color="auto"/>
            <w:bottom w:val="none" w:sz="0" w:space="0" w:color="auto"/>
            <w:right w:val="none" w:sz="0" w:space="0" w:color="auto"/>
          </w:divBdr>
        </w:div>
        <w:div w:id="1292328279">
          <w:marLeft w:val="0"/>
          <w:marRight w:val="0"/>
          <w:marTop w:val="0"/>
          <w:marBottom w:val="0"/>
          <w:divBdr>
            <w:top w:val="none" w:sz="0" w:space="0" w:color="auto"/>
            <w:left w:val="none" w:sz="0" w:space="0" w:color="auto"/>
            <w:bottom w:val="none" w:sz="0" w:space="0" w:color="auto"/>
            <w:right w:val="none" w:sz="0" w:space="0" w:color="auto"/>
          </w:divBdr>
          <w:divsChild>
            <w:div w:id="1267273931">
              <w:marLeft w:val="0"/>
              <w:marRight w:val="0"/>
              <w:marTop w:val="0"/>
              <w:marBottom w:val="0"/>
              <w:divBdr>
                <w:top w:val="none" w:sz="0" w:space="0" w:color="auto"/>
                <w:left w:val="none" w:sz="0" w:space="0" w:color="auto"/>
                <w:bottom w:val="none" w:sz="0" w:space="0" w:color="auto"/>
                <w:right w:val="none" w:sz="0" w:space="0" w:color="auto"/>
              </w:divBdr>
            </w:div>
          </w:divsChild>
        </w:div>
        <w:div w:id="2061127557">
          <w:marLeft w:val="0"/>
          <w:marRight w:val="0"/>
          <w:marTop w:val="0"/>
          <w:marBottom w:val="0"/>
          <w:divBdr>
            <w:top w:val="none" w:sz="0" w:space="0" w:color="auto"/>
            <w:left w:val="none" w:sz="0" w:space="0" w:color="auto"/>
            <w:bottom w:val="none" w:sz="0" w:space="0" w:color="auto"/>
            <w:right w:val="none" w:sz="0" w:space="0" w:color="auto"/>
          </w:divBdr>
        </w:div>
        <w:div w:id="1074282775">
          <w:marLeft w:val="0"/>
          <w:marRight w:val="0"/>
          <w:marTop w:val="0"/>
          <w:marBottom w:val="0"/>
          <w:divBdr>
            <w:top w:val="none" w:sz="0" w:space="0" w:color="auto"/>
            <w:left w:val="none" w:sz="0" w:space="0" w:color="auto"/>
            <w:bottom w:val="none" w:sz="0" w:space="0" w:color="auto"/>
            <w:right w:val="none" w:sz="0" w:space="0" w:color="auto"/>
          </w:divBdr>
          <w:divsChild>
            <w:div w:id="1150370979">
              <w:marLeft w:val="0"/>
              <w:marRight w:val="0"/>
              <w:marTop w:val="0"/>
              <w:marBottom w:val="0"/>
              <w:divBdr>
                <w:top w:val="none" w:sz="0" w:space="0" w:color="auto"/>
                <w:left w:val="none" w:sz="0" w:space="0" w:color="auto"/>
                <w:bottom w:val="none" w:sz="0" w:space="0" w:color="auto"/>
                <w:right w:val="none" w:sz="0" w:space="0" w:color="auto"/>
              </w:divBdr>
            </w:div>
          </w:divsChild>
        </w:div>
        <w:div w:id="841942084">
          <w:marLeft w:val="0"/>
          <w:marRight w:val="0"/>
          <w:marTop w:val="0"/>
          <w:marBottom w:val="0"/>
          <w:divBdr>
            <w:top w:val="none" w:sz="0" w:space="0" w:color="auto"/>
            <w:left w:val="none" w:sz="0" w:space="0" w:color="auto"/>
            <w:bottom w:val="none" w:sz="0" w:space="0" w:color="auto"/>
            <w:right w:val="none" w:sz="0" w:space="0" w:color="auto"/>
          </w:divBdr>
        </w:div>
        <w:div w:id="306324810">
          <w:marLeft w:val="0"/>
          <w:marRight w:val="0"/>
          <w:marTop w:val="0"/>
          <w:marBottom w:val="0"/>
          <w:divBdr>
            <w:top w:val="none" w:sz="0" w:space="0" w:color="auto"/>
            <w:left w:val="none" w:sz="0" w:space="0" w:color="auto"/>
            <w:bottom w:val="none" w:sz="0" w:space="0" w:color="auto"/>
            <w:right w:val="none" w:sz="0" w:space="0" w:color="auto"/>
          </w:divBdr>
          <w:divsChild>
            <w:div w:id="625812266">
              <w:marLeft w:val="0"/>
              <w:marRight w:val="0"/>
              <w:marTop w:val="0"/>
              <w:marBottom w:val="0"/>
              <w:divBdr>
                <w:top w:val="none" w:sz="0" w:space="0" w:color="auto"/>
                <w:left w:val="none" w:sz="0" w:space="0" w:color="auto"/>
                <w:bottom w:val="none" w:sz="0" w:space="0" w:color="auto"/>
                <w:right w:val="none" w:sz="0" w:space="0" w:color="auto"/>
              </w:divBdr>
            </w:div>
          </w:divsChild>
        </w:div>
        <w:div w:id="703284417">
          <w:marLeft w:val="0"/>
          <w:marRight w:val="0"/>
          <w:marTop w:val="0"/>
          <w:marBottom w:val="0"/>
          <w:divBdr>
            <w:top w:val="none" w:sz="0" w:space="0" w:color="auto"/>
            <w:left w:val="none" w:sz="0" w:space="0" w:color="auto"/>
            <w:bottom w:val="none" w:sz="0" w:space="0" w:color="auto"/>
            <w:right w:val="none" w:sz="0" w:space="0" w:color="auto"/>
          </w:divBdr>
        </w:div>
        <w:div w:id="295382367">
          <w:marLeft w:val="0"/>
          <w:marRight w:val="0"/>
          <w:marTop w:val="0"/>
          <w:marBottom w:val="0"/>
          <w:divBdr>
            <w:top w:val="none" w:sz="0" w:space="0" w:color="auto"/>
            <w:left w:val="none" w:sz="0" w:space="0" w:color="auto"/>
            <w:bottom w:val="none" w:sz="0" w:space="0" w:color="auto"/>
            <w:right w:val="none" w:sz="0" w:space="0" w:color="auto"/>
          </w:divBdr>
          <w:divsChild>
            <w:div w:id="788859184">
              <w:marLeft w:val="0"/>
              <w:marRight w:val="0"/>
              <w:marTop w:val="0"/>
              <w:marBottom w:val="0"/>
              <w:divBdr>
                <w:top w:val="none" w:sz="0" w:space="0" w:color="auto"/>
                <w:left w:val="none" w:sz="0" w:space="0" w:color="auto"/>
                <w:bottom w:val="none" w:sz="0" w:space="0" w:color="auto"/>
                <w:right w:val="none" w:sz="0" w:space="0" w:color="auto"/>
              </w:divBdr>
            </w:div>
          </w:divsChild>
        </w:div>
        <w:div w:id="909853258">
          <w:marLeft w:val="0"/>
          <w:marRight w:val="0"/>
          <w:marTop w:val="0"/>
          <w:marBottom w:val="0"/>
          <w:divBdr>
            <w:top w:val="none" w:sz="0" w:space="0" w:color="auto"/>
            <w:left w:val="none" w:sz="0" w:space="0" w:color="auto"/>
            <w:bottom w:val="none" w:sz="0" w:space="0" w:color="auto"/>
            <w:right w:val="none" w:sz="0" w:space="0" w:color="auto"/>
          </w:divBdr>
        </w:div>
        <w:div w:id="2024696536">
          <w:marLeft w:val="0"/>
          <w:marRight w:val="0"/>
          <w:marTop w:val="0"/>
          <w:marBottom w:val="0"/>
          <w:divBdr>
            <w:top w:val="none" w:sz="0" w:space="0" w:color="auto"/>
            <w:left w:val="none" w:sz="0" w:space="0" w:color="auto"/>
            <w:bottom w:val="none" w:sz="0" w:space="0" w:color="auto"/>
            <w:right w:val="none" w:sz="0" w:space="0" w:color="auto"/>
          </w:divBdr>
          <w:divsChild>
            <w:div w:id="706759268">
              <w:marLeft w:val="0"/>
              <w:marRight w:val="0"/>
              <w:marTop w:val="0"/>
              <w:marBottom w:val="0"/>
              <w:divBdr>
                <w:top w:val="none" w:sz="0" w:space="0" w:color="auto"/>
                <w:left w:val="none" w:sz="0" w:space="0" w:color="auto"/>
                <w:bottom w:val="none" w:sz="0" w:space="0" w:color="auto"/>
                <w:right w:val="none" w:sz="0" w:space="0" w:color="auto"/>
              </w:divBdr>
            </w:div>
          </w:divsChild>
        </w:div>
        <w:div w:id="195168728">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sChild>
            <w:div w:id="1074933653">
              <w:marLeft w:val="0"/>
              <w:marRight w:val="0"/>
              <w:marTop w:val="0"/>
              <w:marBottom w:val="0"/>
              <w:divBdr>
                <w:top w:val="none" w:sz="0" w:space="0" w:color="auto"/>
                <w:left w:val="none" w:sz="0" w:space="0" w:color="auto"/>
                <w:bottom w:val="none" w:sz="0" w:space="0" w:color="auto"/>
                <w:right w:val="none" w:sz="0" w:space="0" w:color="auto"/>
              </w:divBdr>
            </w:div>
          </w:divsChild>
        </w:div>
        <w:div w:id="1313173437">
          <w:marLeft w:val="0"/>
          <w:marRight w:val="0"/>
          <w:marTop w:val="0"/>
          <w:marBottom w:val="0"/>
          <w:divBdr>
            <w:top w:val="none" w:sz="0" w:space="0" w:color="auto"/>
            <w:left w:val="none" w:sz="0" w:space="0" w:color="auto"/>
            <w:bottom w:val="none" w:sz="0" w:space="0" w:color="auto"/>
            <w:right w:val="none" w:sz="0" w:space="0" w:color="auto"/>
          </w:divBdr>
        </w:div>
        <w:div w:id="1827478289">
          <w:marLeft w:val="0"/>
          <w:marRight w:val="0"/>
          <w:marTop w:val="0"/>
          <w:marBottom w:val="0"/>
          <w:divBdr>
            <w:top w:val="none" w:sz="0" w:space="0" w:color="auto"/>
            <w:left w:val="none" w:sz="0" w:space="0" w:color="auto"/>
            <w:bottom w:val="none" w:sz="0" w:space="0" w:color="auto"/>
            <w:right w:val="none" w:sz="0" w:space="0" w:color="auto"/>
          </w:divBdr>
          <w:divsChild>
            <w:div w:id="1083799430">
              <w:marLeft w:val="0"/>
              <w:marRight w:val="0"/>
              <w:marTop w:val="0"/>
              <w:marBottom w:val="0"/>
              <w:divBdr>
                <w:top w:val="none" w:sz="0" w:space="0" w:color="auto"/>
                <w:left w:val="none" w:sz="0" w:space="0" w:color="auto"/>
                <w:bottom w:val="none" w:sz="0" w:space="0" w:color="auto"/>
                <w:right w:val="none" w:sz="0" w:space="0" w:color="auto"/>
              </w:divBdr>
            </w:div>
          </w:divsChild>
        </w:div>
        <w:div w:id="1222862930">
          <w:marLeft w:val="0"/>
          <w:marRight w:val="0"/>
          <w:marTop w:val="300"/>
          <w:marBottom w:val="0"/>
          <w:divBdr>
            <w:top w:val="none" w:sz="0" w:space="0" w:color="auto"/>
            <w:left w:val="none" w:sz="0" w:space="0" w:color="auto"/>
            <w:bottom w:val="none" w:sz="0" w:space="0" w:color="auto"/>
            <w:right w:val="none" w:sz="0" w:space="0" w:color="auto"/>
          </w:divBdr>
          <w:divsChild>
            <w:div w:id="1159005473">
              <w:marLeft w:val="0"/>
              <w:marRight w:val="0"/>
              <w:marTop w:val="0"/>
              <w:marBottom w:val="0"/>
              <w:divBdr>
                <w:top w:val="none" w:sz="0" w:space="0" w:color="auto"/>
                <w:left w:val="none" w:sz="0" w:space="0" w:color="auto"/>
                <w:bottom w:val="none" w:sz="0" w:space="0" w:color="auto"/>
                <w:right w:val="none" w:sz="0" w:space="0" w:color="auto"/>
              </w:divBdr>
              <w:divsChild>
                <w:div w:id="1567371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92436">
          <w:marLeft w:val="0"/>
          <w:marRight w:val="0"/>
          <w:marTop w:val="300"/>
          <w:marBottom w:val="0"/>
          <w:divBdr>
            <w:top w:val="none" w:sz="0" w:space="0" w:color="auto"/>
            <w:left w:val="none" w:sz="0" w:space="0" w:color="auto"/>
            <w:bottom w:val="none" w:sz="0" w:space="0" w:color="auto"/>
            <w:right w:val="none" w:sz="0" w:space="0" w:color="auto"/>
          </w:divBdr>
          <w:divsChild>
            <w:div w:id="792594843">
              <w:marLeft w:val="0"/>
              <w:marRight w:val="0"/>
              <w:marTop w:val="0"/>
              <w:marBottom w:val="0"/>
              <w:divBdr>
                <w:top w:val="none" w:sz="0" w:space="0" w:color="auto"/>
                <w:left w:val="none" w:sz="0" w:space="0" w:color="auto"/>
                <w:bottom w:val="none" w:sz="0" w:space="0" w:color="auto"/>
                <w:right w:val="none" w:sz="0" w:space="0" w:color="auto"/>
              </w:divBdr>
              <w:divsChild>
                <w:div w:id="688917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8062">
          <w:marLeft w:val="0"/>
          <w:marRight w:val="0"/>
          <w:marTop w:val="300"/>
          <w:marBottom w:val="0"/>
          <w:divBdr>
            <w:top w:val="none" w:sz="0" w:space="0" w:color="auto"/>
            <w:left w:val="none" w:sz="0" w:space="0" w:color="auto"/>
            <w:bottom w:val="none" w:sz="0" w:space="0" w:color="auto"/>
            <w:right w:val="none" w:sz="0" w:space="0" w:color="auto"/>
          </w:divBdr>
          <w:divsChild>
            <w:div w:id="308244461">
              <w:marLeft w:val="0"/>
              <w:marRight w:val="0"/>
              <w:marTop w:val="0"/>
              <w:marBottom w:val="0"/>
              <w:divBdr>
                <w:top w:val="none" w:sz="0" w:space="0" w:color="auto"/>
                <w:left w:val="none" w:sz="0" w:space="0" w:color="auto"/>
                <w:bottom w:val="none" w:sz="0" w:space="0" w:color="auto"/>
                <w:right w:val="none" w:sz="0" w:space="0" w:color="auto"/>
              </w:divBdr>
              <w:divsChild>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0041438">
          <w:marLeft w:val="0"/>
          <w:marRight w:val="0"/>
          <w:marTop w:val="300"/>
          <w:marBottom w:val="0"/>
          <w:divBdr>
            <w:top w:val="none" w:sz="0" w:space="0" w:color="auto"/>
            <w:left w:val="none" w:sz="0" w:space="0" w:color="auto"/>
            <w:bottom w:val="none" w:sz="0" w:space="0" w:color="auto"/>
            <w:right w:val="none" w:sz="0" w:space="0" w:color="auto"/>
          </w:divBdr>
          <w:divsChild>
            <w:div w:id="1848977454">
              <w:marLeft w:val="0"/>
              <w:marRight w:val="0"/>
              <w:marTop w:val="0"/>
              <w:marBottom w:val="0"/>
              <w:divBdr>
                <w:top w:val="none" w:sz="0" w:space="0" w:color="auto"/>
                <w:left w:val="none" w:sz="0" w:space="0" w:color="auto"/>
                <w:bottom w:val="none" w:sz="0" w:space="0" w:color="auto"/>
                <w:right w:val="none" w:sz="0" w:space="0" w:color="auto"/>
              </w:divBdr>
              <w:divsChild>
                <w:div w:id="181679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2857617">
      <w:bodyDiv w:val="1"/>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
        <w:div w:id="1135949867">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
          </w:divsChild>
        </w:div>
        <w:div w:id="1935085622">
          <w:marLeft w:val="0"/>
          <w:marRight w:val="0"/>
          <w:marTop w:val="0"/>
          <w:marBottom w:val="0"/>
          <w:divBdr>
            <w:top w:val="none" w:sz="0" w:space="0" w:color="auto"/>
            <w:left w:val="none" w:sz="0" w:space="0" w:color="auto"/>
            <w:bottom w:val="none" w:sz="0" w:space="0" w:color="auto"/>
            <w:right w:val="none" w:sz="0" w:space="0" w:color="auto"/>
          </w:divBdr>
        </w:div>
        <w:div w:id="2144540724">
          <w:marLeft w:val="0"/>
          <w:marRight w:val="0"/>
          <w:marTop w:val="0"/>
          <w:marBottom w:val="0"/>
          <w:divBdr>
            <w:top w:val="none" w:sz="0" w:space="0" w:color="auto"/>
            <w:left w:val="none" w:sz="0" w:space="0" w:color="auto"/>
            <w:bottom w:val="none" w:sz="0" w:space="0" w:color="auto"/>
            <w:right w:val="none" w:sz="0" w:space="0" w:color="auto"/>
          </w:divBdr>
          <w:divsChild>
            <w:div w:id="1858079825">
              <w:marLeft w:val="0"/>
              <w:marRight w:val="0"/>
              <w:marTop w:val="0"/>
              <w:marBottom w:val="0"/>
              <w:divBdr>
                <w:top w:val="none" w:sz="0" w:space="0" w:color="auto"/>
                <w:left w:val="none" w:sz="0" w:space="0" w:color="auto"/>
                <w:bottom w:val="none" w:sz="0" w:space="0" w:color="auto"/>
                <w:right w:val="none" w:sz="0" w:space="0" w:color="auto"/>
              </w:divBdr>
            </w:div>
          </w:divsChild>
        </w:div>
        <w:div w:id="117459188">
          <w:marLeft w:val="0"/>
          <w:marRight w:val="0"/>
          <w:marTop w:val="0"/>
          <w:marBottom w:val="0"/>
          <w:divBdr>
            <w:top w:val="none" w:sz="0" w:space="0" w:color="auto"/>
            <w:left w:val="none" w:sz="0" w:space="0" w:color="auto"/>
            <w:bottom w:val="none" w:sz="0" w:space="0" w:color="auto"/>
            <w:right w:val="none" w:sz="0" w:space="0" w:color="auto"/>
          </w:divBdr>
        </w:div>
        <w:div w:id="689188720">
          <w:marLeft w:val="0"/>
          <w:marRight w:val="0"/>
          <w:marTop w:val="0"/>
          <w:marBottom w:val="0"/>
          <w:divBdr>
            <w:top w:val="none" w:sz="0" w:space="0" w:color="auto"/>
            <w:left w:val="none" w:sz="0" w:space="0" w:color="auto"/>
            <w:bottom w:val="none" w:sz="0" w:space="0" w:color="auto"/>
            <w:right w:val="none" w:sz="0" w:space="0" w:color="auto"/>
          </w:divBdr>
          <w:divsChild>
            <w:div w:id="1605501326">
              <w:marLeft w:val="0"/>
              <w:marRight w:val="0"/>
              <w:marTop w:val="0"/>
              <w:marBottom w:val="0"/>
              <w:divBdr>
                <w:top w:val="none" w:sz="0" w:space="0" w:color="auto"/>
                <w:left w:val="none" w:sz="0" w:space="0" w:color="auto"/>
                <w:bottom w:val="none" w:sz="0" w:space="0" w:color="auto"/>
                <w:right w:val="none" w:sz="0" w:space="0" w:color="auto"/>
              </w:divBdr>
            </w:div>
          </w:divsChild>
        </w:div>
        <w:div w:id="2037582372">
          <w:marLeft w:val="0"/>
          <w:marRight w:val="0"/>
          <w:marTop w:val="0"/>
          <w:marBottom w:val="0"/>
          <w:divBdr>
            <w:top w:val="none" w:sz="0" w:space="0" w:color="auto"/>
            <w:left w:val="none" w:sz="0" w:space="0" w:color="auto"/>
            <w:bottom w:val="none" w:sz="0" w:space="0" w:color="auto"/>
            <w:right w:val="none" w:sz="0" w:space="0" w:color="auto"/>
          </w:divBdr>
        </w:div>
        <w:div w:id="1676111692">
          <w:marLeft w:val="0"/>
          <w:marRight w:val="0"/>
          <w:marTop w:val="0"/>
          <w:marBottom w:val="0"/>
          <w:divBdr>
            <w:top w:val="none" w:sz="0" w:space="0" w:color="auto"/>
            <w:left w:val="none" w:sz="0" w:space="0" w:color="auto"/>
            <w:bottom w:val="none" w:sz="0" w:space="0" w:color="auto"/>
            <w:right w:val="none" w:sz="0" w:space="0" w:color="auto"/>
          </w:divBdr>
          <w:divsChild>
            <w:div w:id="592592669">
              <w:marLeft w:val="0"/>
              <w:marRight w:val="0"/>
              <w:marTop w:val="0"/>
              <w:marBottom w:val="0"/>
              <w:divBdr>
                <w:top w:val="none" w:sz="0" w:space="0" w:color="auto"/>
                <w:left w:val="none" w:sz="0" w:space="0" w:color="auto"/>
                <w:bottom w:val="none" w:sz="0" w:space="0" w:color="auto"/>
                <w:right w:val="none" w:sz="0" w:space="0" w:color="auto"/>
              </w:divBdr>
            </w:div>
          </w:divsChild>
        </w:div>
        <w:div w:id="1592394787">
          <w:marLeft w:val="0"/>
          <w:marRight w:val="0"/>
          <w:marTop w:val="0"/>
          <w:marBottom w:val="0"/>
          <w:divBdr>
            <w:top w:val="none" w:sz="0" w:space="0" w:color="auto"/>
            <w:left w:val="none" w:sz="0" w:space="0" w:color="auto"/>
            <w:bottom w:val="none" w:sz="0" w:space="0" w:color="auto"/>
            <w:right w:val="none" w:sz="0" w:space="0" w:color="auto"/>
          </w:divBdr>
        </w:div>
        <w:div w:id="1656643825">
          <w:marLeft w:val="0"/>
          <w:marRight w:val="0"/>
          <w:marTop w:val="0"/>
          <w:marBottom w:val="0"/>
          <w:divBdr>
            <w:top w:val="none" w:sz="0" w:space="0" w:color="auto"/>
            <w:left w:val="none" w:sz="0" w:space="0" w:color="auto"/>
            <w:bottom w:val="none" w:sz="0" w:space="0" w:color="auto"/>
            <w:right w:val="none" w:sz="0" w:space="0" w:color="auto"/>
          </w:divBdr>
          <w:divsChild>
            <w:div w:id="859322408">
              <w:marLeft w:val="0"/>
              <w:marRight w:val="0"/>
              <w:marTop w:val="0"/>
              <w:marBottom w:val="0"/>
              <w:divBdr>
                <w:top w:val="none" w:sz="0" w:space="0" w:color="auto"/>
                <w:left w:val="none" w:sz="0" w:space="0" w:color="auto"/>
                <w:bottom w:val="none" w:sz="0" w:space="0" w:color="auto"/>
                <w:right w:val="none" w:sz="0" w:space="0" w:color="auto"/>
              </w:divBdr>
            </w:div>
          </w:divsChild>
        </w:div>
        <w:div w:id="738020703">
          <w:marLeft w:val="0"/>
          <w:marRight w:val="0"/>
          <w:marTop w:val="0"/>
          <w:marBottom w:val="0"/>
          <w:divBdr>
            <w:top w:val="none" w:sz="0" w:space="0" w:color="auto"/>
            <w:left w:val="none" w:sz="0" w:space="0" w:color="auto"/>
            <w:bottom w:val="none" w:sz="0" w:space="0" w:color="auto"/>
            <w:right w:val="none" w:sz="0" w:space="0" w:color="auto"/>
          </w:divBdr>
        </w:div>
        <w:div w:id="894199585">
          <w:marLeft w:val="0"/>
          <w:marRight w:val="0"/>
          <w:marTop w:val="0"/>
          <w:marBottom w:val="0"/>
          <w:divBdr>
            <w:top w:val="none" w:sz="0" w:space="0" w:color="auto"/>
            <w:left w:val="none" w:sz="0" w:space="0" w:color="auto"/>
            <w:bottom w:val="none" w:sz="0" w:space="0" w:color="auto"/>
            <w:right w:val="none" w:sz="0" w:space="0" w:color="auto"/>
          </w:divBdr>
          <w:divsChild>
            <w:div w:id="1679772719">
              <w:marLeft w:val="0"/>
              <w:marRight w:val="0"/>
              <w:marTop w:val="0"/>
              <w:marBottom w:val="0"/>
              <w:divBdr>
                <w:top w:val="none" w:sz="0" w:space="0" w:color="auto"/>
                <w:left w:val="none" w:sz="0" w:space="0" w:color="auto"/>
                <w:bottom w:val="none" w:sz="0" w:space="0" w:color="auto"/>
                <w:right w:val="none" w:sz="0" w:space="0" w:color="auto"/>
              </w:divBdr>
            </w:div>
          </w:divsChild>
        </w:div>
        <w:div w:id="111411958">
          <w:marLeft w:val="0"/>
          <w:marRight w:val="0"/>
          <w:marTop w:val="0"/>
          <w:marBottom w:val="0"/>
          <w:divBdr>
            <w:top w:val="none" w:sz="0" w:space="0" w:color="auto"/>
            <w:left w:val="none" w:sz="0" w:space="0" w:color="auto"/>
            <w:bottom w:val="none" w:sz="0" w:space="0" w:color="auto"/>
            <w:right w:val="none" w:sz="0" w:space="0" w:color="auto"/>
          </w:divBdr>
        </w:div>
        <w:div w:id="1919945765">
          <w:marLeft w:val="0"/>
          <w:marRight w:val="0"/>
          <w:marTop w:val="0"/>
          <w:marBottom w:val="0"/>
          <w:divBdr>
            <w:top w:val="none" w:sz="0" w:space="0" w:color="auto"/>
            <w:left w:val="none" w:sz="0" w:space="0" w:color="auto"/>
            <w:bottom w:val="none" w:sz="0" w:space="0" w:color="auto"/>
            <w:right w:val="none" w:sz="0" w:space="0" w:color="auto"/>
          </w:divBdr>
          <w:divsChild>
            <w:div w:id="358555153">
              <w:marLeft w:val="0"/>
              <w:marRight w:val="0"/>
              <w:marTop w:val="0"/>
              <w:marBottom w:val="0"/>
              <w:divBdr>
                <w:top w:val="none" w:sz="0" w:space="0" w:color="auto"/>
                <w:left w:val="none" w:sz="0" w:space="0" w:color="auto"/>
                <w:bottom w:val="none" w:sz="0" w:space="0" w:color="auto"/>
                <w:right w:val="none" w:sz="0" w:space="0" w:color="auto"/>
              </w:divBdr>
            </w:div>
          </w:divsChild>
        </w:div>
        <w:div w:id="1731995300">
          <w:marLeft w:val="0"/>
          <w:marRight w:val="0"/>
          <w:marTop w:val="300"/>
          <w:marBottom w:val="0"/>
          <w:divBdr>
            <w:top w:val="none" w:sz="0" w:space="0" w:color="auto"/>
            <w:left w:val="none" w:sz="0" w:space="0" w:color="auto"/>
            <w:bottom w:val="none" w:sz="0" w:space="0" w:color="auto"/>
            <w:right w:val="none" w:sz="0" w:space="0" w:color="auto"/>
          </w:divBdr>
          <w:divsChild>
            <w:div w:id="2105882253">
              <w:marLeft w:val="0"/>
              <w:marRight w:val="0"/>
              <w:marTop w:val="0"/>
              <w:marBottom w:val="0"/>
              <w:divBdr>
                <w:top w:val="none" w:sz="0" w:space="0" w:color="auto"/>
                <w:left w:val="none" w:sz="0" w:space="0" w:color="auto"/>
                <w:bottom w:val="none" w:sz="0" w:space="0" w:color="auto"/>
                <w:right w:val="none" w:sz="0" w:space="0" w:color="auto"/>
              </w:divBdr>
              <w:divsChild>
                <w:div w:id="2144880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035610">
          <w:marLeft w:val="0"/>
          <w:marRight w:val="0"/>
          <w:marTop w:val="300"/>
          <w:marBottom w:val="0"/>
          <w:divBdr>
            <w:top w:val="none" w:sz="0" w:space="0" w:color="auto"/>
            <w:left w:val="none" w:sz="0" w:space="0" w:color="auto"/>
            <w:bottom w:val="none" w:sz="0" w:space="0" w:color="auto"/>
            <w:right w:val="none" w:sz="0" w:space="0" w:color="auto"/>
          </w:divBdr>
          <w:divsChild>
            <w:div w:id="877623495">
              <w:marLeft w:val="0"/>
              <w:marRight w:val="0"/>
              <w:marTop w:val="0"/>
              <w:marBottom w:val="0"/>
              <w:divBdr>
                <w:top w:val="none" w:sz="0" w:space="0" w:color="auto"/>
                <w:left w:val="none" w:sz="0" w:space="0" w:color="auto"/>
                <w:bottom w:val="none" w:sz="0" w:space="0" w:color="auto"/>
                <w:right w:val="none" w:sz="0" w:space="0" w:color="auto"/>
              </w:divBdr>
              <w:divsChild>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733872">
          <w:marLeft w:val="0"/>
          <w:marRight w:val="0"/>
          <w:marTop w:val="300"/>
          <w:marBottom w:val="0"/>
          <w:divBdr>
            <w:top w:val="none" w:sz="0" w:space="0" w:color="auto"/>
            <w:left w:val="none" w:sz="0" w:space="0" w:color="auto"/>
            <w:bottom w:val="none" w:sz="0" w:space="0" w:color="auto"/>
            <w:right w:val="none" w:sz="0" w:space="0" w:color="auto"/>
          </w:divBdr>
          <w:divsChild>
            <w:div w:id="609437341">
              <w:marLeft w:val="0"/>
              <w:marRight w:val="0"/>
              <w:marTop w:val="0"/>
              <w:marBottom w:val="0"/>
              <w:divBdr>
                <w:top w:val="none" w:sz="0" w:space="0" w:color="auto"/>
                <w:left w:val="none" w:sz="0" w:space="0" w:color="auto"/>
                <w:bottom w:val="none" w:sz="0" w:space="0" w:color="auto"/>
                <w:right w:val="none" w:sz="0" w:space="0" w:color="auto"/>
              </w:divBdr>
              <w:divsChild>
                <w:div w:id="113036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601625">
          <w:marLeft w:val="0"/>
          <w:marRight w:val="0"/>
          <w:marTop w:val="300"/>
          <w:marBottom w:val="0"/>
          <w:divBdr>
            <w:top w:val="none" w:sz="0" w:space="0" w:color="auto"/>
            <w:left w:val="none" w:sz="0" w:space="0" w:color="auto"/>
            <w:bottom w:val="none" w:sz="0" w:space="0" w:color="auto"/>
            <w:right w:val="none" w:sz="0" w:space="0" w:color="auto"/>
          </w:divBdr>
          <w:divsChild>
            <w:div w:id="280691016">
              <w:marLeft w:val="0"/>
              <w:marRight w:val="0"/>
              <w:marTop w:val="0"/>
              <w:marBottom w:val="0"/>
              <w:divBdr>
                <w:top w:val="none" w:sz="0" w:space="0" w:color="auto"/>
                <w:left w:val="none" w:sz="0" w:space="0" w:color="auto"/>
                <w:bottom w:val="none" w:sz="0" w:space="0" w:color="auto"/>
                <w:right w:val="none" w:sz="0" w:space="0" w:color="auto"/>
              </w:divBdr>
              <w:divsChild>
                <w:div w:id="1426881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17730">
      <w:bodyDiv w:val="1"/>
      <w:marLeft w:val="0"/>
      <w:marRight w:val="0"/>
      <w:marTop w:val="0"/>
      <w:marBottom w:val="0"/>
      <w:divBdr>
        <w:top w:val="none" w:sz="0" w:space="0" w:color="auto"/>
        <w:left w:val="none" w:sz="0" w:space="0" w:color="auto"/>
        <w:bottom w:val="none" w:sz="0" w:space="0" w:color="auto"/>
        <w:right w:val="none" w:sz="0" w:space="0" w:color="auto"/>
      </w:divBdr>
      <w:divsChild>
        <w:div w:id="472336996">
          <w:marLeft w:val="0"/>
          <w:marRight w:val="0"/>
          <w:marTop w:val="0"/>
          <w:marBottom w:val="0"/>
          <w:divBdr>
            <w:top w:val="none" w:sz="0" w:space="0" w:color="auto"/>
            <w:left w:val="none" w:sz="0" w:space="0" w:color="auto"/>
            <w:bottom w:val="none" w:sz="0" w:space="0" w:color="auto"/>
            <w:right w:val="none" w:sz="0" w:space="0" w:color="auto"/>
          </w:divBdr>
        </w:div>
        <w:div w:id="1769811217">
          <w:marLeft w:val="0"/>
          <w:marRight w:val="0"/>
          <w:marTop w:val="0"/>
          <w:marBottom w:val="0"/>
          <w:divBdr>
            <w:top w:val="none" w:sz="0" w:space="0" w:color="auto"/>
            <w:left w:val="none" w:sz="0" w:space="0" w:color="auto"/>
            <w:bottom w:val="none" w:sz="0" w:space="0" w:color="auto"/>
            <w:right w:val="none" w:sz="0" w:space="0" w:color="auto"/>
          </w:divBdr>
          <w:divsChild>
            <w:div w:id="183252862">
              <w:marLeft w:val="0"/>
              <w:marRight w:val="0"/>
              <w:marTop w:val="0"/>
              <w:marBottom w:val="0"/>
              <w:divBdr>
                <w:top w:val="none" w:sz="0" w:space="0" w:color="auto"/>
                <w:left w:val="none" w:sz="0" w:space="0" w:color="auto"/>
                <w:bottom w:val="none" w:sz="0" w:space="0" w:color="auto"/>
                <w:right w:val="none" w:sz="0" w:space="0" w:color="auto"/>
              </w:divBdr>
            </w:div>
          </w:divsChild>
        </w:div>
        <w:div w:id="186454671">
          <w:marLeft w:val="0"/>
          <w:marRight w:val="0"/>
          <w:marTop w:val="0"/>
          <w:marBottom w:val="0"/>
          <w:divBdr>
            <w:top w:val="none" w:sz="0" w:space="0" w:color="auto"/>
            <w:left w:val="none" w:sz="0" w:space="0" w:color="auto"/>
            <w:bottom w:val="none" w:sz="0" w:space="0" w:color="auto"/>
            <w:right w:val="none" w:sz="0" w:space="0" w:color="auto"/>
          </w:divBdr>
        </w:div>
        <w:div w:id="745568246">
          <w:marLeft w:val="0"/>
          <w:marRight w:val="0"/>
          <w:marTop w:val="0"/>
          <w:marBottom w:val="0"/>
          <w:divBdr>
            <w:top w:val="none" w:sz="0" w:space="0" w:color="auto"/>
            <w:left w:val="none" w:sz="0" w:space="0" w:color="auto"/>
            <w:bottom w:val="none" w:sz="0" w:space="0" w:color="auto"/>
            <w:right w:val="none" w:sz="0" w:space="0" w:color="auto"/>
          </w:divBdr>
          <w:divsChild>
            <w:div w:id="367267979">
              <w:marLeft w:val="0"/>
              <w:marRight w:val="0"/>
              <w:marTop w:val="0"/>
              <w:marBottom w:val="0"/>
              <w:divBdr>
                <w:top w:val="none" w:sz="0" w:space="0" w:color="auto"/>
                <w:left w:val="none" w:sz="0" w:space="0" w:color="auto"/>
                <w:bottom w:val="none" w:sz="0" w:space="0" w:color="auto"/>
                <w:right w:val="none" w:sz="0" w:space="0" w:color="auto"/>
              </w:divBdr>
            </w:div>
          </w:divsChild>
        </w:div>
        <w:div w:id="1404530010">
          <w:marLeft w:val="0"/>
          <w:marRight w:val="0"/>
          <w:marTop w:val="0"/>
          <w:marBottom w:val="0"/>
          <w:divBdr>
            <w:top w:val="none" w:sz="0" w:space="0" w:color="auto"/>
            <w:left w:val="none" w:sz="0" w:space="0" w:color="auto"/>
            <w:bottom w:val="none" w:sz="0" w:space="0" w:color="auto"/>
            <w:right w:val="none" w:sz="0" w:space="0" w:color="auto"/>
          </w:divBdr>
        </w:div>
        <w:div w:id="528568734">
          <w:marLeft w:val="0"/>
          <w:marRight w:val="0"/>
          <w:marTop w:val="0"/>
          <w:marBottom w:val="0"/>
          <w:divBdr>
            <w:top w:val="none" w:sz="0" w:space="0" w:color="auto"/>
            <w:left w:val="none" w:sz="0" w:space="0" w:color="auto"/>
            <w:bottom w:val="none" w:sz="0" w:space="0" w:color="auto"/>
            <w:right w:val="none" w:sz="0" w:space="0" w:color="auto"/>
          </w:divBdr>
          <w:divsChild>
            <w:div w:id="1305308438">
              <w:marLeft w:val="0"/>
              <w:marRight w:val="0"/>
              <w:marTop w:val="0"/>
              <w:marBottom w:val="0"/>
              <w:divBdr>
                <w:top w:val="none" w:sz="0" w:space="0" w:color="auto"/>
                <w:left w:val="none" w:sz="0" w:space="0" w:color="auto"/>
                <w:bottom w:val="none" w:sz="0" w:space="0" w:color="auto"/>
                <w:right w:val="none" w:sz="0" w:space="0" w:color="auto"/>
              </w:divBdr>
            </w:div>
          </w:divsChild>
        </w:div>
        <w:div w:id="1019505432">
          <w:marLeft w:val="0"/>
          <w:marRight w:val="0"/>
          <w:marTop w:val="0"/>
          <w:marBottom w:val="0"/>
          <w:divBdr>
            <w:top w:val="none" w:sz="0" w:space="0" w:color="auto"/>
            <w:left w:val="none" w:sz="0" w:space="0" w:color="auto"/>
            <w:bottom w:val="none" w:sz="0" w:space="0" w:color="auto"/>
            <w:right w:val="none" w:sz="0" w:space="0" w:color="auto"/>
          </w:divBdr>
        </w:div>
        <w:div w:id="1111438632">
          <w:marLeft w:val="0"/>
          <w:marRight w:val="0"/>
          <w:marTop w:val="0"/>
          <w:marBottom w:val="0"/>
          <w:divBdr>
            <w:top w:val="none" w:sz="0" w:space="0" w:color="auto"/>
            <w:left w:val="none" w:sz="0" w:space="0" w:color="auto"/>
            <w:bottom w:val="none" w:sz="0" w:space="0" w:color="auto"/>
            <w:right w:val="none" w:sz="0" w:space="0" w:color="auto"/>
          </w:divBdr>
          <w:divsChild>
            <w:div w:id="824011815">
              <w:marLeft w:val="0"/>
              <w:marRight w:val="0"/>
              <w:marTop w:val="0"/>
              <w:marBottom w:val="0"/>
              <w:divBdr>
                <w:top w:val="none" w:sz="0" w:space="0" w:color="auto"/>
                <w:left w:val="none" w:sz="0" w:space="0" w:color="auto"/>
                <w:bottom w:val="none" w:sz="0" w:space="0" w:color="auto"/>
                <w:right w:val="none" w:sz="0" w:space="0" w:color="auto"/>
              </w:divBdr>
            </w:div>
          </w:divsChild>
        </w:div>
        <w:div w:id="1706830191">
          <w:marLeft w:val="0"/>
          <w:marRight w:val="0"/>
          <w:marTop w:val="0"/>
          <w:marBottom w:val="0"/>
          <w:divBdr>
            <w:top w:val="none" w:sz="0" w:space="0" w:color="auto"/>
            <w:left w:val="none" w:sz="0" w:space="0" w:color="auto"/>
            <w:bottom w:val="none" w:sz="0" w:space="0" w:color="auto"/>
            <w:right w:val="none" w:sz="0" w:space="0" w:color="auto"/>
          </w:divBdr>
        </w:div>
        <w:div w:id="1784348867">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 w:id="822770224">
          <w:marLeft w:val="0"/>
          <w:marRight w:val="0"/>
          <w:marTop w:val="0"/>
          <w:marBottom w:val="0"/>
          <w:divBdr>
            <w:top w:val="none" w:sz="0" w:space="0" w:color="auto"/>
            <w:left w:val="none" w:sz="0" w:space="0" w:color="auto"/>
            <w:bottom w:val="none" w:sz="0" w:space="0" w:color="auto"/>
            <w:right w:val="none" w:sz="0" w:space="0" w:color="auto"/>
          </w:divBdr>
        </w:div>
        <w:div w:id="1882983280">
          <w:marLeft w:val="0"/>
          <w:marRight w:val="0"/>
          <w:marTop w:val="0"/>
          <w:marBottom w:val="0"/>
          <w:divBdr>
            <w:top w:val="none" w:sz="0" w:space="0" w:color="auto"/>
            <w:left w:val="none" w:sz="0" w:space="0" w:color="auto"/>
            <w:bottom w:val="none" w:sz="0" w:space="0" w:color="auto"/>
            <w:right w:val="none" w:sz="0" w:space="0" w:color="auto"/>
          </w:divBdr>
          <w:divsChild>
            <w:div w:id="502205834">
              <w:marLeft w:val="0"/>
              <w:marRight w:val="0"/>
              <w:marTop w:val="0"/>
              <w:marBottom w:val="0"/>
              <w:divBdr>
                <w:top w:val="none" w:sz="0" w:space="0" w:color="auto"/>
                <w:left w:val="none" w:sz="0" w:space="0" w:color="auto"/>
                <w:bottom w:val="none" w:sz="0" w:space="0" w:color="auto"/>
                <w:right w:val="none" w:sz="0" w:space="0" w:color="auto"/>
              </w:divBdr>
            </w:div>
          </w:divsChild>
        </w:div>
        <w:div w:id="1296377362">
          <w:marLeft w:val="0"/>
          <w:marRight w:val="0"/>
          <w:marTop w:val="0"/>
          <w:marBottom w:val="0"/>
          <w:divBdr>
            <w:top w:val="none" w:sz="0" w:space="0" w:color="auto"/>
            <w:left w:val="none" w:sz="0" w:space="0" w:color="auto"/>
            <w:bottom w:val="none" w:sz="0" w:space="0" w:color="auto"/>
            <w:right w:val="none" w:sz="0" w:space="0" w:color="auto"/>
          </w:divBdr>
        </w:div>
        <w:div w:id="1855071626">
          <w:marLeft w:val="0"/>
          <w:marRight w:val="0"/>
          <w:marTop w:val="0"/>
          <w:marBottom w:val="0"/>
          <w:divBdr>
            <w:top w:val="none" w:sz="0" w:space="0" w:color="auto"/>
            <w:left w:val="none" w:sz="0" w:space="0" w:color="auto"/>
            <w:bottom w:val="none" w:sz="0" w:space="0" w:color="auto"/>
            <w:right w:val="none" w:sz="0" w:space="0" w:color="auto"/>
          </w:divBdr>
          <w:divsChild>
            <w:div w:id="160899227">
              <w:marLeft w:val="0"/>
              <w:marRight w:val="0"/>
              <w:marTop w:val="0"/>
              <w:marBottom w:val="0"/>
              <w:divBdr>
                <w:top w:val="none" w:sz="0" w:space="0" w:color="auto"/>
                <w:left w:val="none" w:sz="0" w:space="0" w:color="auto"/>
                <w:bottom w:val="none" w:sz="0" w:space="0" w:color="auto"/>
                <w:right w:val="none" w:sz="0" w:space="0" w:color="auto"/>
              </w:divBdr>
            </w:div>
          </w:divsChild>
        </w:div>
        <w:div w:id="1686784096">
          <w:marLeft w:val="0"/>
          <w:marRight w:val="0"/>
          <w:marTop w:val="300"/>
          <w:marBottom w:val="0"/>
          <w:divBdr>
            <w:top w:val="none" w:sz="0" w:space="0" w:color="auto"/>
            <w:left w:val="none" w:sz="0" w:space="0" w:color="auto"/>
            <w:bottom w:val="none" w:sz="0" w:space="0" w:color="auto"/>
            <w:right w:val="none" w:sz="0" w:space="0" w:color="auto"/>
          </w:divBdr>
          <w:divsChild>
            <w:div w:id="1653830226">
              <w:marLeft w:val="0"/>
              <w:marRight w:val="0"/>
              <w:marTop w:val="0"/>
              <w:marBottom w:val="0"/>
              <w:divBdr>
                <w:top w:val="none" w:sz="0" w:space="0" w:color="auto"/>
                <w:left w:val="none" w:sz="0" w:space="0" w:color="auto"/>
                <w:bottom w:val="none" w:sz="0" w:space="0" w:color="auto"/>
                <w:right w:val="none" w:sz="0" w:space="0" w:color="auto"/>
              </w:divBdr>
              <w:divsChild>
                <w:div w:id="102629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714319">
          <w:marLeft w:val="0"/>
          <w:marRight w:val="0"/>
          <w:marTop w:val="300"/>
          <w:marBottom w:val="0"/>
          <w:divBdr>
            <w:top w:val="none" w:sz="0" w:space="0" w:color="auto"/>
            <w:left w:val="none" w:sz="0" w:space="0" w:color="auto"/>
            <w:bottom w:val="none" w:sz="0" w:space="0" w:color="auto"/>
            <w:right w:val="none" w:sz="0" w:space="0" w:color="auto"/>
          </w:divBdr>
          <w:divsChild>
            <w:div w:id="56515006">
              <w:marLeft w:val="0"/>
              <w:marRight w:val="0"/>
              <w:marTop w:val="0"/>
              <w:marBottom w:val="0"/>
              <w:divBdr>
                <w:top w:val="none" w:sz="0" w:space="0" w:color="auto"/>
                <w:left w:val="none" w:sz="0" w:space="0" w:color="auto"/>
                <w:bottom w:val="none" w:sz="0" w:space="0" w:color="auto"/>
                <w:right w:val="none" w:sz="0" w:space="0" w:color="auto"/>
              </w:divBdr>
              <w:divsChild>
                <w:div w:id="888034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569583">
          <w:marLeft w:val="0"/>
          <w:marRight w:val="0"/>
          <w:marTop w:val="300"/>
          <w:marBottom w:val="0"/>
          <w:divBdr>
            <w:top w:val="none" w:sz="0" w:space="0" w:color="auto"/>
            <w:left w:val="none" w:sz="0" w:space="0" w:color="auto"/>
            <w:bottom w:val="none" w:sz="0" w:space="0" w:color="auto"/>
            <w:right w:val="none" w:sz="0" w:space="0" w:color="auto"/>
          </w:divBdr>
          <w:divsChild>
            <w:div w:id="172383077">
              <w:marLeft w:val="0"/>
              <w:marRight w:val="0"/>
              <w:marTop w:val="0"/>
              <w:marBottom w:val="0"/>
              <w:divBdr>
                <w:top w:val="none" w:sz="0" w:space="0" w:color="auto"/>
                <w:left w:val="none" w:sz="0" w:space="0" w:color="auto"/>
                <w:bottom w:val="none" w:sz="0" w:space="0" w:color="auto"/>
                <w:right w:val="none" w:sz="0" w:space="0" w:color="auto"/>
              </w:divBdr>
              <w:divsChild>
                <w:div w:id="1062825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4546417">
          <w:marLeft w:val="0"/>
          <w:marRight w:val="0"/>
          <w:marTop w:val="300"/>
          <w:marBottom w:val="0"/>
          <w:divBdr>
            <w:top w:val="none" w:sz="0" w:space="0" w:color="auto"/>
            <w:left w:val="none" w:sz="0" w:space="0" w:color="auto"/>
            <w:bottom w:val="none" w:sz="0" w:space="0" w:color="auto"/>
            <w:right w:val="none" w:sz="0" w:space="0" w:color="auto"/>
          </w:divBdr>
          <w:divsChild>
            <w:div w:id="497381354">
              <w:marLeft w:val="0"/>
              <w:marRight w:val="0"/>
              <w:marTop w:val="0"/>
              <w:marBottom w:val="0"/>
              <w:divBdr>
                <w:top w:val="none" w:sz="0" w:space="0" w:color="auto"/>
                <w:left w:val="none" w:sz="0" w:space="0" w:color="auto"/>
                <w:bottom w:val="none" w:sz="0" w:space="0" w:color="auto"/>
                <w:right w:val="none" w:sz="0" w:space="0" w:color="auto"/>
              </w:divBdr>
              <w:divsChild>
                <w:div w:id="214704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048">
      <w:bodyDiv w:val="1"/>
      <w:marLeft w:val="0"/>
      <w:marRight w:val="0"/>
      <w:marTop w:val="0"/>
      <w:marBottom w:val="0"/>
      <w:divBdr>
        <w:top w:val="none" w:sz="0" w:space="0" w:color="auto"/>
        <w:left w:val="none" w:sz="0" w:space="0" w:color="auto"/>
        <w:bottom w:val="none" w:sz="0" w:space="0" w:color="auto"/>
        <w:right w:val="none" w:sz="0" w:space="0" w:color="auto"/>
      </w:divBdr>
      <w:divsChild>
        <w:div w:id="1266814892">
          <w:marLeft w:val="0"/>
          <w:marRight w:val="0"/>
          <w:marTop w:val="0"/>
          <w:marBottom w:val="0"/>
          <w:divBdr>
            <w:top w:val="none" w:sz="0" w:space="0" w:color="auto"/>
            <w:left w:val="none" w:sz="0" w:space="0" w:color="auto"/>
            <w:bottom w:val="none" w:sz="0" w:space="0" w:color="auto"/>
            <w:right w:val="none" w:sz="0" w:space="0" w:color="auto"/>
          </w:divBdr>
        </w:div>
        <w:div w:id="453402272">
          <w:marLeft w:val="0"/>
          <w:marRight w:val="0"/>
          <w:marTop w:val="0"/>
          <w:marBottom w:val="0"/>
          <w:divBdr>
            <w:top w:val="none" w:sz="0" w:space="0" w:color="auto"/>
            <w:left w:val="none" w:sz="0" w:space="0" w:color="auto"/>
            <w:bottom w:val="none" w:sz="0" w:space="0" w:color="auto"/>
            <w:right w:val="none" w:sz="0" w:space="0" w:color="auto"/>
          </w:divBdr>
          <w:divsChild>
            <w:div w:id="1357000561">
              <w:marLeft w:val="0"/>
              <w:marRight w:val="0"/>
              <w:marTop w:val="0"/>
              <w:marBottom w:val="0"/>
              <w:divBdr>
                <w:top w:val="none" w:sz="0" w:space="0" w:color="auto"/>
                <w:left w:val="none" w:sz="0" w:space="0" w:color="auto"/>
                <w:bottom w:val="none" w:sz="0" w:space="0" w:color="auto"/>
                <w:right w:val="none" w:sz="0" w:space="0" w:color="auto"/>
              </w:divBdr>
            </w:div>
          </w:divsChild>
        </w:div>
        <w:div w:id="1118135899">
          <w:marLeft w:val="0"/>
          <w:marRight w:val="0"/>
          <w:marTop w:val="0"/>
          <w:marBottom w:val="0"/>
          <w:divBdr>
            <w:top w:val="none" w:sz="0" w:space="0" w:color="auto"/>
            <w:left w:val="none" w:sz="0" w:space="0" w:color="auto"/>
            <w:bottom w:val="none" w:sz="0" w:space="0" w:color="auto"/>
            <w:right w:val="none" w:sz="0" w:space="0" w:color="auto"/>
          </w:divBdr>
        </w:div>
        <w:div w:id="845897123">
          <w:marLeft w:val="0"/>
          <w:marRight w:val="0"/>
          <w:marTop w:val="0"/>
          <w:marBottom w:val="0"/>
          <w:divBdr>
            <w:top w:val="none" w:sz="0" w:space="0" w:color="auto"/>
            <w:left w:val="none" w:sz="0" w:space="0" w:color="auto"/>
            <w:bottom w:val="none" w:sz="0" w:space="0" w:color="auto"/>
            <w:right w:val="none" w:sz="0" w:space="0" w:color="auto"/>
          </w:divBdr>
          <w:divsChild>
            <w:div w:id="1411123415">
              <w:marLeft w:val="0"/>
              <w:marRight w:val="0"/>
              <w:marTop w:val="0"/>
              <w:marBottom w:val="0"/>
              <w:divBdr>
                <w:top w:val="none" w:sz="0" w:space="0" w:color="auto"/>
                <w:left w:val="none" w:sz="0" w:space="0" w:color="auto"/>
                <w:bottom w:val="none" w:sz="0" w:space="0" w:color="auto"/>
                <w:right w:val="none" w:sz="0" w:space="0" w:color="auto"/>
              </w:divBdr>
            </w:div>
          </w:divsChild>
        </w:div>
        <w:div w:id="1496802736">
          <w:marLeft w:val="0"/>
          <w:marRight w:val="0"/>
          <w:marTop w:val="0"/>
          <w:marBottom w:val="0"/>
          <w:divBdr>
            <w:top w:val="none" w:sz="0" w:space="0" w:color="auto"/>
            <w:left w:val="none" w:sz="0" w:space="0" w:color="auto"/>
            <w:bottom w:val="none" w:sz="0" w:space="0" w:color="auto"/>
            <w:right w:val="none" w:sz="0" w:space="0" w:color="auto"/>
          </w:divBdr>
        </w:div>
        <w:div w:id="1064066809">
          <w:marLeft w:val="0"/>
          <w:marRight w:val="0"/>
          <w:marTop w:val="0"/>
          <w:marBottom w:val="0"/>
          <w:divBdr>
            <w:top w:val="none" w:sz="0" w:space="0" w:color="auto"/>
            <w:left w:val="none" w:sz="0" w:space="0" w:color="auto"/>
            <w:bottom w:val="none" w:sz="0" w:space="0" w:color="auto"/>
            <w:right w:val="none" w:sz="0" w:space="0" w:color="auto"/>
          </w:divBdr>
          <w:divsChild>
            <w:div w:id="1193806914">
              <w:marLeft w:val="0"/>
              <w:marRight w:val="0"/>
              <w:marTop w:val="0"/>
              <w:marBottom w:val="0"/>
              <w:divBdr>
                <w:top w:val="none" w:sz="0" w:space="0" w:color="auto"/>
                <w:left w:val="none" w:sz="0" w:space="0" w:color="auto"/>
                <w:bottom w:val="none" w:sz="0" w:space="0" w:color="auto"/>
                <w:right w:val="none" w:sz="0" w:space="0" w:color="auto"/>
              </w:divBdr>
            </w:div>
          </w:divsChild>
        </w:div>
        <w:div w:id="606625046">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sChild>
            <w:div w:id="692730844">
              <w:marLeft w:val="0"/>
              <w:marRight w:val="0"/>
              <w:marTop w:val="0"/>
              <w:marBottom w:val="0"/>
              <w:divBdr>
                <w:top w:val="none" w:sz="0" w:space="0" w:color="auto"/>
                <w:left w:val="none" w:sz="0" w:space="0" w:color="auto"/>
                <w:bottom w:val="none" w:sz="0" w:space="0" w:color="auto"/>
                <w:right w:val="none" w:sz="0" w:space="0" w:color="auto"/>
              </w:divBdr>
            </w:div>
          </w:divsChild>
        </w:div>
        <w:div w:id="45300271">
          <w:marLeft w:val="0"/>
          <w:marRight w:val="0"/>
          <w:marTop w:val="0"/>
          <w:marBottom w:val="0"/>
          <w:divBdr>
            <w:top w:val="none" w:sz="0" w:space="0" w:color="auto"/>
            <w:left w:val="none" w:sz="0" w:space="0" w:color="auto"/>
            <w:bottom w:val="none" w:sz="0" w:space="0" w:color="auto"/>
            <w:right w:val="none" w:sz="0" w:space="0" w:color="auto"/>
          </w:divBdr>
        </w:div>
        <w:div w:id="1423455562">
          <w:marLeft w:val="0"/>
          <w:marRight w:val="0"/>
          <w:marTop w:val="0"/>
          <w:marBottom w:val="0"/>
          <w:divBdr>
            <w:top w:val="none" w:sz="0" w:space="0" w:color="auto"/>
            <w:left w:val="none" w:sz="0" w:space="0" w:color="auto"/>
            <w:bottom w:val="none" w:sz="0" w:space="0" w:color="auto"/>
            <w:right w:val="none" w:sz="0" w:space="0" w:color="auto"/>
          </w:divBdr>
          <w:divsChild>
            <w:div w:id="1174225189">
              <w:marLeft w:val="0"/>
              <w:marRight w:val="0"/>
              <w:marTop w:val="0"/>
              <w:marBottom w:val="0"/>
              <w:divBdr>
                <w:top w:val="none" w:sz="0" w:space="0" w:color="auto"/>
                <w:left w:val="none" w:sz="0" w:space="0" w:color="auto"/>
                <w:bottom w:val="none" w:sz="0" w:space="0" w:color="auto"/>
                <w:right w:val="none" w:sz="0" w:space="0" w:color="auto"/>
              </w:divBdr>
            </w:div>
          </w:divsChild>
        </w:div>
        <w:div w:id="10879857">
          <w:marLeft w:val="0"/>
          <w:marRight w:val="0"/>
          <w:marTop w:val="0"/>
          <w:marBottom w:val="0"/>
          <w:divBdr>
            <w:top w:val="none" w:sz="0" w:space="0" w:color="auto"/>
            <w:left w:val="none" w:sz="0" w:space="0" w:color="auto"/>
            <w:bottom w:val="none" w:sz="0" w:space="0" w:color="auto"/>
            <w:right w:val="none" w:sz="0" w:space="0" w:color="auto"/>
          </w:divBdr>
        </w:div>
        <w:div w:id="1556774842">
          <w:marLeft w:val="0"/>
          <w:marRight w:val="0"/>
          <w:marTop w:val="0"/>
          <w:marBottom w:val="0"/>
          <w:divBdr>
            <w:top w:val="none" w:sz="0" w:space="0" w:color="auto"/>
            <w:left w:val="none" w:sz="0" w:space="0" w:color="auto"/>
            <w:bottom w:val="none" w:sz="0" w:space="0" w:color="auto"/>
            <w:right w:val="none" w:sz="0" w:space="0" w:color="auto"/>
          </w:divBdr>
          <w:divsChild>
            <w:div w:id="11299730">
              <w:marLeft w:val="0"/>
              <w:marRight w:val="0"/>
              <w:marTop w:val="0"/>
              <w:marBottom w:val="0"/>
              <w:divBdr>
                <w:top w:val="none" w:sz="0" w:space="0" w:color="auto"/>
                <w:left w:val="none" w:sz="0" w:space="0" w:color="auto"/>
                <w:bottom w:val="none" w:sz="0" w:space="0" w:color="auto"/>
                <w:right w:val="none" w:sz="0" w:space="0" w:color="auto"/>
              </w:divBdr>
            </w:div>
          </w:divsChild>
        </w:div>
        <w:div w:id="670109172">
          <w:marLeft w:val="0"/>
          <w:marRight w:val="0"/>
          <w:marTop w:val="0"/>
          <w:marBottom w:val="0"/>
          <w:divBdr>
            <w:top w:val="none" w:sz="0" w:space="0" w:color="auto"/>
            <w:left w:val="none" w:sz="0" w:space="0" w:color="auto"/>
            <w:bottom w:val="none" w:sz="0" w:space="0" w:color="auto"/>
            <w:right w:val="none" w:sz="0" w:space="0" w:color="auto"/>
          </w:divBdr>
        </w:div>
        <w:div w:id="1318877780">
          <w:marLeft w:val="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 w:id="85007960">
          <w:marLeft w:val="0"/>
          <w:marRight w:val="0"/>
          <w:marTop w:val="300"/>
          <w:marBottom w:val="0"/>
          <w:divBdr>
            <w:top w:val="none" w:sz="0" w:space="0" w:color="auto"/>
            <w:left w:val="none" w:sz="0" w:space="0" w:color="auto"/>
            <w:bottom w:val="none" w:sz="0" w:space="0" w:color="auto"/>
            <w:right w:val="none" w:sz="0" w:space="0" w:color="auto"/>
          </w:divBdr>
          <w:divsChild>
            <w:div w:id="1639995351">
              <w:marLeft w:val="0"/>
              <w:marRight w:val="0"/>
              <w:marTop w:val="0"/>
              <w:marBottom w:val="0"/>
              <w:divBdr>
                <w:top w:val="none" w:sz="0" w:space="0" w:color="auto"/>
                <w:left w:val="none" w:sz="0" w:space="0" w:color="auto"/>
                <w:bottom w:val="none" w:sz="0" w:space="0" w:color="auto"/>
                <w:right w:val="none" w:sz="0" w:space="0" w:color="auto"/>
              </w:divBdr>
              <w:divsChild>
                <w:div w:id="55450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571164">
          <w:marLeft w:val="0"/>
          <w:marRight w:val="0"/>
          <w:marTop w:val="300"/>
          <w:marBottom w:val="0"/>
          <w:divBdr>
            <w:top w:val="none" w:sz="0" w:space="0" w:color="auto"/>
            <w:left w:val="none" w:sz="0" w:space="0" w:color="auto"/>
            <w:bottom w:val="none" w:sz="0" w:space="0" w:color="auto"/>
            <w:right w:val="none" w:sz="0" w:space="0" w:color="auto"/>
          </w:divBdr>
          <w:divsChild>
            <w:div w:id="332295858">
              <w:marLeft w:val="0"/>
              <w:marRight w:val="0"/>
              <w:marTop w:val="0"/>
              <w:marBottom w:val="0"/>
              <w:divBdr>
                <w:top w:val="none" w:sz="0" w:space="0" w:color="auto"/>
                <w:left w:val="none" w:sz="0" w:space="0" w:color="auto"/>
                <w:bottom w:val="none" w:sz="0" w:space="0" w:color="auto"/>
                <w:right w:val="none" w:sz="0" w:space="0" w:color="auto"/>
              </w:divBdr>
              <w:divsChild>
                <w:div w:id="70039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64869">
          <w:marLeft w:val="0"/>
          <w:marRight w:val="0"/>
          <w:marTop w:val="300"/>
          <w:marBottom w:val="0"/>
          <w:divBdr>
            <w:top w:val="none" w:sz="0" w:space="0" w:color="auto"/>
            <w:left w:val="none" w:sz="0" w:space="0" w:color="auto"/>
            <w:bottom w:val="none" w:sz="0" w:space="0" w:color="auto"/>
            <w:right w:val="none" w:sz="0" w:space="0" w:color="auto"/>
          </w:divBdr>
          <w:divsChild>
            <w:div w:id="1810433578">
              <w:marLeft w:val="0"/>
              <w:marRight w:val="0"/>
              <w:marTop w:val="0"/>
              <w:marBottom w:val="0"/>
              <w:divBdr>
                <w:top w:val="none" w:sz="0" w:space="0" w:color="auto"/>
                <w:left w:val="none" w:sz="0" w:space="0" w:color="auto"/>
                <w:bottom w:val="none" w:sz="0" w:space="0" w:color="auto"/>
                <w:right w:val="none" w:sz="0" w:space="0" w:color="auto"/>
              </w:divBdr>
              <w:divsChild>
                <w:div w:id="2006320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220563">
          <w:marLeft w:val="0"/>
          <w:marRight w:val="0"/>
          <w:marTop w:val="30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79806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39630562">
      <w:bodyDiv w:val="1"/>
      <w:marLeft w:val="0"/>
      <w:marRight w:val="0"/>
      <w:marTop w:val="0"/>
      <w:marBottom w:val="0"/>
      <w:divBdr>
        <w:top w:val="none" w:sz="0" w:space="0" w:color="auto"/>
        <w:left w:val="none" w:sz="0" w:space="0" w:color="auto"/>
        <w:bottom w:val="none" w:sz="0" w:space="0" w:color="auto"/>
        <w:right w:val="none" w:sz="0" w:space="0" w:color="auto"/>
      </w:divBdr>
      <w:divsChild>
        <w:div w:id="162401204">
          <w:marLeft w:val="0"/>
          <w:marRight w:val="0"/>
          <w:marTop w:val="0"/>
          <w:marBottom w:val="0"/>
          <w:divBdr>
            <w:top w:val="none" w:sz="0" w:space="0" w:color="auto"/>
            <w:left w:val="none" w:sz="0" w:space="0" w:color="auto"/>
            <w:bottom w:val="none" w:sz="0" w:space="0" w:color="auto"/>
            <w:right w:val="none" w:sz="0" w:space="0" w:color="auto"/>
          </w:divBdr>
          <w:divsChild>
            <w:div w:id="1705472322">
              <w:marLeft w:val="0"/>
              <w:marRight w:val="0"/>
              <w:marTop w:val="0"/>
              <w:marBottom w:val="0"/>
              <w:divBdr>
                <w:top w:val="none" w:sz="0" w:space="0" w:color="auto"/>
                <w:left w:val="none" w:sz="0" w:space="0" w:color="auto"/>
                <w:bottom w:val="none" w:sz="0" w:space="0" w:color="auto"/>
                <w:right w:val="none" w:sz="0" w:space="0" w:color="auto"/>
              </w:divBdr>
            </w:div>
          </w:divsChild>
        </w:div>
        <w:div w:id="370804321">
          <w:marLeft w:val="0"/>
          <w:marRight w:val="0"/>
          <w:marTop w:val="0"/>
          <w:marBottom w:val="0"/>
          <w:divBdr>
            <w:top w:val="none" w:sz="0" w:space="0" w:color="auto"/>
            <w:left w:val="none" w:sz="0" w:space="0" w:color="auto"/>
            <w:bottom w:val="none" w:sz="0" w:space="0" w:color="auto"/>
            <w:right w:val="none" w:sz="0" w:space="0" w:color="auto"/>
          </w:divBdr>
        </w:div>
        <w:div w:id="402990864">
          <w:marLeft w:val="0"/>
          <w:marRight w:val="0"/>
          <w:marTop w:val="0"/>
          <w:marBottom w:val="0"/>
          <w:divBdr>
            <w:top w:val="none" w:sz="0" w:space="0" w:color="auto"/>
            <w:left w:val="none" w:sz="0" w:space="0" w:color="auto"/>
            <w:bottom w:val="none" w:sz="0" w:space="0" w:color="auto"/>
            <w:right w:val="none" w:sz="0" w:space="0" w:color="auto"/>
          </w:divBdr>
          <w:divsChild>
            <w:div w:id="682125713">
              <w:marLeft w:val="0"/>
              <w:marRight w:val="0"/>
              <w:marTop w:val="0"/>
              <w:marBottom w:val="0"/>
              <w:divBdr>
                <w:top w:val="none" w:sz="0" w:space="0" w:color="auto"/>
                <w:left w:val="none" w:sz="0" w:space="0" w:color="auto"/>
                <w:bottom w:val="none" w:sz="0" w:space="0" w:color="auto"/>
                <w:right w:val="none" w:sz="0" w:space="0" w:color="auto"/>
              </w:divBdr>
            </w:div>
          </w:divsChild>
        </w:div>
        <w:div w:id="411201510">
          <w:marLeft w:val="0"/>
          <w:marRight w:val="0"/>
          <w:marTop w:val="0"/>
          <w:marBottom w:val="0"/>
          <w:divBdr>
            <w:top w:val="none" w:sz="0" w:space="0" w:color="auto"/>
            <w:left w:val="none" w:sz="0" w:space="0" w:color="auto"/>
            <w:bottom w:val="none" w:sz="0" w:space="0" w:color="auto"/>
            <w:right w:val="none" w:sz="0" w:space="0" w:color="auto"/>
          </w:divBdr>
          <w:divsChild>
            <w:div w:id="183597325">
              <w:marLeft w:val="0"/>
              <w:marRight w:val="0"/>
              <w:marTop w:val="0"/>
              <w:marBottom w:val="0"/>
              <w:divBdr>
                <w:top w:val="none" w:sz="0" w:space="0" w:color="auto"/>
                <w:left w:val="none" w:sz="0" w:space="0" w:color="auto"/>
                <w:bottom w:val="none" w:sz="0" w:space="0" w:color="auto"/>
                <w:right w:val="none" w:sz="0" w:space="0" w:color="auto"/>
              </w:divBdr>
            </w:div>
          </w:divsChild>
        </w:div>
        <w:div w:id="533232267">
          <w:marLeft w:val="0"/>
          <w:marRight w:val="0"/>
          <w:marTop w:val="0"/>
          <w:marBottom w:val="0"/>
          <w:divBdr>
            <w:top w:val="none" w:sz="0" w:space="0" w:color="auto"/>
            <w:left w:val="none" w:sz="0" w:space="0" w:color="auto"/>
            <w:bottom w:val="none" w:sz="0" w:space="0" w:color="auto"/>
            <w:right w:val="none" w:sz="0" w:space="0" w:color="auto"/>
          </w:divBdr>
          <w:divsChild>
            <w:div w:id="1941185159">
              <w:marLeft w:val="0"/>
              <w:marRight w:val="0"/>
              <w:marTop w:val="0"/>
              <w:marBottom w:val="0"/>
              <w:divBdr>
                <w:top w:val="none" w:sz="0" w:space="0" w:color="auto"/>
                <w:left w:val="none" w:sz="0" w:space="0" w:color="auto"/>
                <w:bottom w:val="none" w:sz="0" w:space="0" w:color="auto"/>
                <w:right w:val="none" w:sz="0" w:space="0" w:color="auto"/>
              </w:divBdr>
            </w:div>
          </w:divsChild>
        </w:div>
        <w:div w:id="626593512">
          <w:marLeft w:val="0"/>
          <w:marRight w:val="0"/>
          <w:marTop w:val="300"/>
          <w:marBottom w:val="0"/>
          <w:divBdr>
            <w:top w:val="none" w:sz="0" w:space="0" w:color="auto"/>
            <w:left w:val="none" w:sz="0" w:space="0" w:color="auto"/>
            <w:bottom w:val="none" w:sz="0" w:space="0" w:color="auto"/>
            <w:right w:val="none" w:sz="0" w:space="0" w:color="auto"/>
          </w:divBdr>
          <w:divsChild>
            <w:div w:id="396244843">
              <w:marLeft w:val="0"/>
              <w:marRight w:val="0"/>
              <w:marTop w:val="0"/>
              <w:marBottom w:val="0"/>
              <w:divBdr>
                <w:top w:val="none" w:sz="0" w:space="0" w:color="auto"/>
                <w:left w:val="none" w:sz="0" w:space="0" w:color="auto"/>
                <w:bottom w:val="none" w:sz="0" w:space="0" w:color="auto"/>
                <w:right w:val="none" w:sz="0" w:space="0" w:color="auto"/>
              </w:divBdr>
              <w:divsChild>
                <w:div w:id="796872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19338">
          <w:marLeft w:val="0"/>
          <w:marRight w:val="0"/>
          <w:marTop w:val="0"/>
          <w:marBottom w:val="0"/>
          <w:divBdr>
            <w:top w:val="none" w:sz="0" w:space="0" w:color="auto"/>
            <w:left w:val="none" w:sz="0" w:space="0" w:color="auto"/>
            <w:bottom w:val="none" w:sz="0" w:space="0" w:color="auto"/>
            <w:right w:val="none" w:sz="0" w:space="0" w:color="auto"/>
          </w:divBdr>
        </w:div>
        <w:div w:id="938870162">
          <w:marLeft w:val="0"/>
          <w:marRight w:val="0"/>
          <w:marTop w:val="0"/>
          <w:marBottom w:val="0"/>
          <w:divBdr>
            <w:top w:val="none" w:sz="0" w:space="0" w:color="auto"/>
            <w:left w:val="none" w:sz="0" w:space="0" w:color="auto"/>
            <w:bottom w:val="none" w:sz="0" w:space="0" w:color="auto"/>
            <w:right w:val="none" w:sz="0" w:space="0" w:color="auto"/>
          </w:divBdr>
          <w:divsChild>
            <w:div w:id="815224055">
              <w:marLeft w:val="0"/>
              <w:marRight w:val="0"/>
              <w:marTop w:val="0"/>
              <w:marBottom w:val="0"/>
              <w:divBdr>
                <w:top w:val="none" w:sz="0" w:space="0" w:color="auto"/>
                <w:left w:val="none" w:sz="0" w:space="0" w:color="auto"/>
                <w:bottom w:val="none" w:sz="0" w:space="0" w:color="auto"/>
                <w:right w:val="none" w:sz="0" w:space="0" w:color="auto"/>
              </w:divBdr>
            </w:div>
          </w:divsChild>
        </w:div>
        <w:div w:id="1153451538">
          <w:marLeft w:val="0"/>
          <w:marRight w:val="0"/>
          <w:marTop w:val="300"/>
          <w:marBottom w:val="0"/>
          <w:divBdr>
            <w:top w:val="none" w:sz="0" w:space="0" w:color="auto"/>
            <w:left w:val="none" w:sz="0" w:space="0" w:color="auto"/>
            <w:bottom w:val="none" w:sz="0" w:space="0" w:color="auto"/>
            <w:right w:val="none" w:sz="0" w:space="0" w:color="auto"/>
          </w:divBdr>
          <w:divsChild>
            <w:div w:id="2066946892">
              <w:marLeft w:val="0"/>
              <w:marRight w:val="0"/>
              <w:marTop w:val="0"/>
              <w:marBottom w:val="0"/>
              <w:divBdr>
                <w:top w:val="none" w:sz="0" w:space="0" w:color="auto"/>
                <w:left w:val="none" w:sz="0" w:space="0" w:color="auto"/>
                <w:bottom w:val="none" w:sz="0" w:space="0" w:color="auto"/>
                <w:right w:val="none" w:sz="0" w:space="0" w:color="auto"/>
              </w:divBdr>
              <w:divsChild>
                <w:div w:id="170937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462570">
          <w:marLeft w:val="0"/>
          <w:marRight w:val="0"/>
          <w:marTop w:val="0"/>
          <w:marBottom w:val="0"/>
          <w:divBdr>
            <w:top w:val="none" w:sz="0" w:space="0" w:color="auto"/>
            <w:left w:val="none" w:sz="0" w:space="0" w:color="auto"/>
            <w:bottom w:val="none" w:sz="0" w:space="0" w:color="auto"/>
            <w:right w:val="none" w:sz="0" w:space="0" w:color="auto"/>
          </w:divBdr>
        </w:div>
        <w:div w:id="1389110641">
          <w:marLeft w:val="0"/>
          <w:marRight w:val="0"/>
          <w:marTop w:val="0"/>
          <w:marBottom w:val="0"/>
          <w:divBdr>
            <w:top w:val="none" w:sz="0" w:space="0" w:color="auto"/>
            <w:left w:val="none" w:sz="0" w:space="0" w:color="auto"/>
            <w:bottom w:val="none" w:sz="0" w:space="0" w:color="auto"/>
            <w:right w:val="none" w:sz="0" w:space="0" w:color="auto"/>
          </w:divBdr>
        </w:div>
        <w:div w:id="1425952573">
          <w:marLeft w:val="0"/>
          <w:marRight w:val="0"/>
          <w:marTop w:val="0"/>
          <w:marBottom w:val="0"/>
          <w:divBdr>
            <w:top w:val="none" w:sz="0" w:space="0" w:color="auto"/>
            <w:left w:val="none" w:sz="0" w:space="0" w:color="auto"/>
            <w:bottom w:val="none" w:sz="0" w:space="0" w:color="auto"/>
            <w:right w:val="none" w:sz="0" w:space="0" w:color="auto"/>
          </w:divBdr>
        </w:div>
        <w:div w:id="1537231821">
          <w:marLeft w:val="0"/>
          <w:marRight w:val="0"/>
          <w:marTop w:val="0"/>
          <w:marBottom w:val="0"/>
          <w:divBdr>
            <w:top w:val="none" w:sz="0" w:space="0" w:color="auto"/>
            <w:left w:val="none" w:sz="0" w:space="0" w:color="auto"/>
            <w:bottom w:val="none" w:sz="0" w:space="0" w:color="auto"/>
            <w:right w:val="none" w:sz="0" w:space="0" w:color="auto"/>
          </w:divBdr>
          <w:divsChild>
            <w:div w:id="622229131">
              <w:marLeft w:val="0"/>
              <w:marRight w:val="0"/>
              <w:marTop w:val="0"/>
              <w:marBottom w:val="0"/>
              <w:divBdr>
                <w:top w:val="none" w:sz="0" w:space="0" w:color="auto"/>
                <w:left w:val="none" w:sz="0" w:space="0" w:color="auto"/>
                <w:bottom w:val="none" w:sz="0" w:space="0" w:color="auto"/>
                <w:right w:val="none" w:sz="0" w:space="0" w:color="auto"/>
              </w:divBdr>
            </w:div>
          </w:divsChild>
        </w:div>
        <w:div w:id="1547643511">
          <w:marLeft w:val="0"/>
          <w:marRight w:val="0"/>
          <w:marTop w:val="300"/>
          <w:marBottom w:val="0"/>
          <w:divBdr>
            <w:top w:val="none" w:sz="0" w:space="0" w:color="auto"/>
            <w:left w:val="none" w:sz="0" w:space="0" w:color="auto"/>
            <w:bottom w:val="none" w:sz="0" w:space="0" w:color="auto"/>
            <w:right w:val="none" w:sz="0" w:space="0" w:color="auto"/>
          </w:divBdr>
          <w:divsChild>
            <w:div w:id="1035470537">
              <w:marLeft w:val="0"/>
              <w:marRight w:val="0"/>
              <w:marTop w:val="0"/>
              <w:marBottom w:val="0"/>
              <w:divBdr>
                <w:top w:val="none" w:sz="0" w:space="0" w:color="auto"/>
                <w:left w:val="none" w:sz="0" w:space="0" w:color="auto"/>
                <w:bottom w:val="none" w:sz="0" w:space="0" w:color="auto"/>
                <w:right w:val="none" w:sz="0" w:space="0" w:color="auto"/>
              </w:divBdr>
              <w:divsChild>
                <w:div w:id="874468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9206438">
          <w:marLeft w:val="0"/>
          <w:marRight w:val="0"/>
          <w:marTop w:val="0"/>
          <w:marBottom w:val="0"/>
          <w:divBdr>
            <w:top w:val="none" w:sz="0" w:space="0" w:color="auto"/>
            <w:left w:val="none" w:sz="0" w:space="0" w:color="auto"/>
            <w:bottom w:val="none" w:sz="0" w:space="0" w:color="auto"/>
            <w:right w:val="none" w:sz="0" w:space="0" w:color="auto"/>
          </w:divBdr>
        </w:div>
        <w:div w:id="1953894823">
          <w:marLeft w:val="0"/>
          <w:marRight w:val="0"/>
          <w:marTop w:val="0"/>
          <w:marBottom w:val="0"/>
          <w:divBdr>
            <w:top w:val="none" w:sz="0" w:space="0" w:color="auto"/>
            <w:left w:val="none" w:sz="0" w:space="0" w:color="auto"/>
            <w:bottom w:val="none" w:sz="0" w:space="0" w:color="auto"/>
            <w:right w:val="none" w:sz="0" w:space="0" w:color="auto"/>
          </w:divBdr>
          <w:divsChild>
            <w:div w:id="1411581622">
              <w:marLeft w:val="0"/>
              <w:marRight w:val="0"/>
              <w:marTop w:val="0"/>
              <w:marBottom w:val="0"/>
              <w:divBdr>
                <w:top w:val="none" w:sz="0" w:space="0" w:color="auto"/>
                <w:left w:val="none" w:sz="0" w:space="0" w:color="auto"/>
                <w:bottom w:val="none" w:sz="0" w:space="0" w:color="auto"/>
                <w:right w:val="none" w:sz="0" w:space="0" w:color="auto"/>
              </w:divBdr>
            </w:div>
          </w:divsChild>
        </w:div>
        <w:div w:id="1966151472">
          <w:marLeft w:val="0"/>
          <w:marRight w:val="0"/>
          <w:marTop w:val="0"/>
          <w:marBottom w:val="0"/>
          <w:divBdr>
            <w:top w:val="none" w:sz="0" w:space="0" w:color="auto"/>
            <w:left w:val="none" w:sz="0" w:space="0" w:color="auto"/>
            <w:bottom w:val="none" w:sz="0" w:space="0" w:color="auto"/>
            <w:right w:val="none" w:sz="0" w:space="0" w:color="auto"/>
          </w:divBdr>
        </w:div>
        <w:div w:id="2095667830">
          <w:marLeft w:val="0"/>
          <w:marRight w:val="0"/>
          <w:marTop w:val="300"/>
          <w:marBottom w:val="0"/>
          <w:divBdr>
            <w:top w:val="none" w:sz="0" w:space="0" w:color="auto"/>
            <w:left w:val="none" w:sz="0" w:space="0" w:color="auto"/>
            <w:bottom w:val="none" w:sz="0" w:space="0" w:color="auto"/>
            <w:right w:val="none" w:sz="0" w:space="0" w:color="auto"/>
          </w:divBdr>
          <w:divsChild>
            <w:div w:id="1485050030">
              <w:marLeft w:val="0"/>
              <w:marRight w:val="0"/>
              <w:marTop w:val="0"/>
              <w:marBottom w:val="0"/>
              <w:divBdr>
                <w:top w:val="none" w:sz="0" w:space="0" w:color="auto"/>
                <w:left w:val="none" w:sz="0" w:space="0" w:color="auto"/>
                <w:bottom w:val="none" w:sz="0" w:space="0" w:color="auto"/>
                <w:right w:val="none" w:sz="0" w:space="0" w:color="auto"/>
              </w:divBdr>
              <w:divsChild>
                <w:div w:id="1251691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2837237">
      <w:bodyDiv w:val="1"/>
      <w:marLeft w:val="0"/>
      <w:marRight w:val="0"/>
      <w:marTop w:val="0"/>
      <w:marBottom w:val="0"/>
      <w:divBdr>
        <w:top w:val="none" w:sz="0" w:space="0" w:color="auto"/>
        <w:left w:val="none" w:sz="0" w:space="0" w:color="auto"/>
        <w:bottom w:val="none" w:sz="0" w:space="0" w:color="auto"/>
        <w:right w:val="none" w:sz="0" w:space="0" w:color="auto"/>
      </w:divBdr>
      <w:divsChild>
        <w:div w:id="1208296145">
          <w:marLeft w:val="0"/>
          <w:marRight w:val="0"/>
          <w:marTop w:val="0"/>
          <w:marBottom w:val="0"/>
          <w:divBdr>
            <w:top w:val="none" w:sz="0" w:space="0" w:color="auto"/>
            <w:left w:val="none" w:sz="0" w:space="0" w:color="auto"/>
            <w:bottom w:val="none" w:sz="0" w:space="0" w:color="auto"/>
            <w:right w:val="none" w:sz="0" w:space="0" w:color="auto"/>
          </w:divBdr>
        </w:div>
        <w:div w:id="1632663219">
          <w:marLeft w:val="0"/>
          <w:marRight w:val="0"/>
          <w:marTop w:val="0"/>
          <w:marBottom w:val="0"/>
          <w:divBdr>
            <w:top w:val="none" w:sz="0" w:space="0" w:color="auto"/>
            <w:left w:val="none" w:sz="0" w:space="0" w:color="auto"/>
            <w:bottom w:val="none" w:sz="0" w:space="0" w:color="auto"/>
            <w:right w:val="none" w:sz="0" w:space="0" w:color="auto"/>
          </w:divBdr>
          <w:divsChild>
            <w:div w:id="1279337233">
              <w:marLeft w:val="0"/>
              <w:marRight w:val="0"/>
              <w:marTop w:val="0"/>
              <w:marBottom w:val="0"/>
              <w:divBdr>
                <w:top w:val="none" w:sz="0" w:space="0" w:color="auto"/>
                <w:left w:val="none" w:sz="0" w:space="0" w:color="auto"/>
                <w:bottom w:val="none" w:sz="0" w:space="0" w:color="auto"/>
                <w:right w:val="none" w:sz="0" w:space="0" w:color="auto"/>
              </w:divBdr>
            </w:div>
          </w:divsChild>
        </w:div>
        <w:div w:id="1720668923">
          <w:marLeft w:val="0"/>
          <w:marRight w:val="0"/>
          <w:marTop w:val="0"/>
          <w:marBottom w:val="0"/>
          <w:divBdr>
            <w:top w:val="none" w:sz="0" w:space="0" w:color="auto"/>
            <w:left w:val="none" w:sz="0" w:space="0" w:color="auto"/>
            <w:bottom w:val="none" w:sz="0" w:space="0" w:color="auto"/>
            <w:right w:val="none" w:sz="0" w:space="0" w:color="auto"/>
          </w:divBdr>
        </w:div>
        <w:div w:id="673609182">
          <w:marLeft w:val="0"/>
          <w:marRight w:val="0"/>
          <w:marTop w:val="0"/>
          <w:marBottom w:val="0"/>
          <w:divBdr>
            <w:top w:val="none" w:sz="0" w:space="0" w:color="auto"/>
            <w:left w:val="none" w:sz="0" w:space="0" w:color="auto"/>
            <w:bottom w:val="none" w:sz="0" w:space="0" w:color="auto"/>
            <w:right w:val="none" w:sz="0" w:space="0" w:color="auto"/>
          </w:divBdr>
          <w:divsChild>
            <w:div w:id="209343058">
              <w:marLeft w:val="0"/>
              <w:marRight w:val="0"/>
              <w:marTop w:val="0"/>
              <w:marBottom w:val="0"/>
              <w:divBdr>
                <w:top w:val="none" w:sz="0" w:space="0" w:color="auto"/>
                <w:left w:val="none" w:sz="0" w:space="0" w:color="auto"/>
                <w:bottom w:val="none" w:sz="0" w:space="0" w:color="auto"/>
                <w:right w:val="none" w:sz="0" w:space="0" w:color="auto"/>
              </w:divBdr>
            </w:div>
          </w:divsChild>
        </w:div>
        <w:div w:id="1707638312">
          <w:marLeft w:val="0"/>
          <w:marRight w:val="0"/>
          <w:marTop w:val="0"/>
          <w:marBottom w:val="0"/>
          <w:divBdr>
            <w:top w:val="none" w:sz="0" w:space="0" w:color="auto"/>
            <w:left w:val="none" w:sz="0" w:space="0" w:color="auto"/>
            <w:bottom w:val="none" w:sz="0" w:space="0" w:color="auto"/>
            <w:right w:val="none" w:sz="0" w:space="0" w:color="auto"/>
          </w:divBdr>
        </w:div>
        <w:div w:id="1078866600">
          <w:marLeft w:val="0"/>
          <w:marRight w:val="0"/>
          <w:marTop w:val="0"/>
          <w:marBottom w:val="0"/>
          <w:divBdr>
            <w:top w:val="none" w:sz="0" w:space="0" w:color="auto"/>
            <w:left w:val="none" w:sz="0" w:space="0" w:color="auto"/>
            <w:bottom w:val="none" w:sz="0" w:space="0" w:color="auto"/>
            <w:right w:val="none" w:sz="0" w:space="0" w:color="auto"/>
          </w:divBdr>
          <w:divsChild>
            <w:div w:id="2011443962">
              <w:marLeft w:val="0"/>
              <w:marRight w:val="0"/>
              <w:marTop w:val="0"/>
              <w:marBottom w:val="0"/>
              <w:divBdr>
                <w:top w:val="none" w:sz="0" w:space="0" w:color="auto"/>
                <w:left w:val="none" w:sz="0" w:space="0" w:color="auto"/>
                <w:bottom w:val="none" w:sz="0" w:space="0" w:color="auto"/>
                <w:right w:val="none" w:sz="0" w:space="0" w:color="auto"/>
              </w:divBdr>
            </w:div>
          </w:divsChild>
        </w:div>
        <w:div w:id="1811896868">
          <w:marLeft w:val="0"/>
          <w:marRight w:val="0"/>
          <w:marTop w:val="0"/>
          <w:marBottom w:val="0"/>
          <w:divBdr>
            <w:top w:val="none" w:sz="0" w:space="0" w:color="auto"/>
            <w:left w:val="none" w:sz="0" w:space="0" w:color="auto"/>
            <w:bottom w:val="none" w:sz="0" w:space="0" w:color="auto"/>
            <w:right w:val="none" w:sz="0" w:space="0" w:color="auto"/>
          </w:divBdr>
        </w:div>
        <w:div w:id="1499924892">
          <w:marLeft w:val="0"/>
          <w:marRight w:val="0"/>
          <w:marTop w:val="0"/>
          <w:marBottom w:val="0"/>
          <w:divBdr>
            <w:top w:val="none" w:sz="0" w:space="0" w:color="auto"/>
            <w:left w:val="none" w:sz="0" w:space="0" w:color="auto"/>
            <w:bottom w:val="none" w:sz="0" w:space="0" w:color="auto"/>
            <w:right w:val="none" w:sz="0" w:space="0" w:color="auto"/>
          </w:divBdr>
          <w:divsChild>
            <w:div w:id="1226180254">
              <w:marLeft w:val="0"/>
              <w:marRight w:val="0"/>
              <w:marTop w:val="0"/>
              <w:marBottom w:val="0"/>
              <w:divBdr>
                <w:top w:val="none" w:sz="0" w:space="0" w:color="auto"/>
                <w:left w:val="none" w:sz="0" w:space="0" w:color="auto"/>
                <w:bottom w:val="none" w:sz="0" w:space="0" w:color="auto"/>
                <w:right w:val="none" w:sz="0" w:space="0" w:color="auto"/>
              </w:divBdr>
            </w:div>
          </w:divsChild>
        </w:div>
        <w:div w:id="743599863">
          <w:marLeft w:val="0"/>
          <w:marRight w:val="0"/>
          <w:marTop w:val="0"/>
          <w:marBottom w:val="0"/>
          <w:divBdr>
            <w:top w:val="none" w:sz="0" w:space="0" w:color="auto"/>
            <w:left w:val="none" w:sz="0" w:space="0" w:color="auto"/>
            <w:bottom w:val="none" w:sz="0" w:space="0" w:color="auto"/>
            <w:right w:val="none" w:sz="0" w:space="0" w:color="auto"/>
          </w:divBdr>
        </w:div>
        <w:div w:id="1072199453">
          <w:marLeft w:val="0"/>
          <w:marRight w:val="0"/>
          <w:marTop w:val="0"/>
          <w:marBottom w:val="0"/>
          <w:divBdr>
            <w:top w:val="none" w:sz="0" w:space="0" w:color="auto"/>
            <w:left w:val="none" w:sz="0" w:space="0" w:color="auto"/>
            <w:bottom w:val="none" w:sz="0" w:space="0" w:color="auto"/>
            <w:right w:val="none" w:sz="0" w:space="0" w:color="auto"/>
          </w:divBdr>
          <w:divsChild>
            <w:div w:id="896236237">
              <w:marLeft w:val="0"/>
              <w:marRight w:val="0"/>
              <w:marTop w:val="0"/>
              <w:marBottom w:val="0"/>
              <w:divBdr>
                <w:top w:val="none" w:sz="0" w:space="0" w:color="auto"/>
                <w:left w:val="none" w:sz="0" w:space="0" w:color="auto"/>
                <w:bottom w:val="none" w:sz="0" w:space="0" w:color="auto"/>
                <w:right w:val="none" w:sz="0" w:space="0" w:color="auto"/>
              </w:divBdr>
            </w:div>
          </w:divsChild>
        </w:div>
        <w:div w:id="1258320987">
          <w:marLeft w:val="0"/>
          <w:marRight w:val="0"/>
          <w:marTop w:val="0"/>
          <w:marBottom w:val="0"/>
          <w:divBdr>
            <w:top w:val="none" w:sz="0" w:space="0" w:color="auto"/>
            <w:left w:val="none" w:sz="0" w:space="0" w:color="auto"/>
            <w:bottom w:val="none" w:sz="0" w:space="0" w:color="auto"/>
            <w:right w:val="none" w:sz="0" w:space="0" w:color="auto"/>
          </w:divBdr>
        </w:div>
        <w:div w:id="1360469736">
          <w:marLeft w:val="0"/>
          <w:marRight w:val="0"/>
          <w:marTop w:val="0"/>
          <w:marBottom w:val="0"/>
          <w:divBdr>
            <w:top w:val="none" w:sz="0" w:space="0" w:color="auto"/>
            <w:left w:val="none" w:sz="0" w:space="0" w:color="auto"/>
            <w:bottom w:val="none" w:sz="0" w:space="0" w:color="auto"/>
            <w:right w:val="none" w:sz="0" w:space="0" w:color="auto"/>
          </w:divBdr>
          <w:divsChild>
            <w:div w:id="1752191274">
              <w:marLeft w:val="0"/>
              <w:marRight w:val="0"/>
              <w:marTop w:val="0"/>
              <w:marBottom w:val="0"/>
              <w:divBdr>
                <w:top w:val="none" w:sz="0" w:space="0" w:color="auto"/>
                <w:left w:val="none" w:sz="0" w:space="0" w:color="auto"/>
                <w:bottom w:val="none" w:sz="0" w:space="0" w:color="auto"/>
                <w:right w:val="none" w:sz="0" w:space="0" w:color="auto"/>
              </w:divBdr>
            </w:div>
          </w:divsChild>
        </w:div>
        <w:div w:id="1138106315">
          <w:marLeft w:val="0"/>
          <w:marRight w:val="0"/>
          <w:marTop w:val="0"/>
          <w:marBottom w:val="0"/>
          <w:divBdr>
            <w:top w:val="none" w:sz="0" w:space="0" w:color="auto"/>
            <w:left w:val="none" w:sz="0" w:space="0" w:color="auto"/>
            <w:bottom w:val="none" w:sz="0" w:space="0" w:color="auto"/>
            <w:right w:val="none" w:sz="0" w:space="0" w:color="auto"/>
          </w:divBdr>
        </w:div>
        <w:div w:id="341246233">
          <w:marLeft w:val="0"/>
          <w:marRight w:val="0"/>
          <w:marTop w:val="0"/>
          <w:marBottom w:val="0"/>
          <w:divBdr>
            <w:top w:val="none" w:sz="0" w:space="0" w:color="auto"/>
            <w:left w:val="none" w:sz="0" w:space="0" w:color="auto"/>
            <w:bottom w:val="none" w:sz="0" w:space="0" w:color="auto"/>
            <w:right w:val="none" w:sz="0" w:space="0" w:color="auto"/>
          </w:divBdr>
          <w:divsChild>
            <w:div w:id="1099325914">
              <w:marLeft w:val="0"/>
              <w:marRight w:val="0"/>
              <w:marTop w:val="0"/>
              <w:marBottom w:val="0"/>
              <w:divBdr>
                <w:top w:val="none" w:sz="0" w:space="0" w:color="auto"/>
                <w:left w:val="none" w:sz="0" w:space="0" w:color="auto"/>
                <w:bottom w:val="none" w:sz="0" w:space="0" w:color="auto"/>
                <w:right w:val="none" w:sz="0" w:space="0" w:color="auto"/>
              </w:divBdr>
            </w:div>
          </w:divsChild>
        </w:div>
        <w:div w:id="1911840294">
          <w:marLeft w:val="0"/>
          <w:marRight w:val="0"/>
          <w:marTop w:val="300"/>
          <w:marBottom w:val="0"/>
          <w:divBdr>
            <w:top w:val="none" w:sz="0" w:space="0" w:color="auto"/>
            <w:left w:val="none" w:sz="0" w:space="0" w:color="auto"/>
            <w:bottom w:val="none" w:sz="0" w:space="0" w:color="auto"/>
            <w:right w:val="none" w:sz="0" w:space="0" w:color="auto"/>
          </w:divBdr>
          <w:divsChild>
            <w:div w:id="2068187189">
              <w:marLeft w:val="0"/>
              <w:marRight w:val="0"/>
              <w:marTop w:val="0"/>
              <w:marBottom w:val="0"/>
              <w:divBdr>
                <w:top w:val="none" w:sz="0" w:space="0" w:color="auto"/>
                <w:left w:val="none" w:sz="0" w:space="0" w:color="auto"/>
                <w:bottom w:val="none" w:sz="0" w:space="0" w:color="auto"/>
                <w:right w:val="none" w:sz="0" w:space="0" w:color="auto"/>
              </w:divBdr>
              <w:divsChild>
                <w:div w:id="559905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164486">
          <w:marLeft w:val="0"/>
          <w:marRight w:val="0"/>
          <w:marTop w:val="300"/>
          <w:marBottom w:val="0"/>
          <w:divBdr>
            <w:top w:val="none" w:sz="0" w:space="0" w:color="auto"/>
            <w:left w:val="none" w:sz="0" w:space="0" w:color="auto"/>
            <w:bottom w:val="none" w:sz="0" w:space="0" w:color="auto"/>
            <w:right w:val="none" w:sz="0" w:space="0" w:color="auto"/>
          </w:divBdr>
          <w:divsChild>
            <w:div w:id="711614410">
              <w:marLeft w:val="0"/>
              <w:marRight w:val="0"/>
              <w:marTop w:val="0"/>
              <w:marBottom w:val="0"/>
              <w:divBdr>
                <w:top w:val="none" w:sz="0" w:space="0" w:color="auto"/>
                <w:left w:val="none" w:sz="0" w:space="0" w:color="auto"/>
                <w:bottom w:val="none" w:sz="0" w:space="0" w:color="auto"/>
                <w:right w:val="none" w:sz="0" w:space="0" w:color="auto"/>
              </w:divBdr>
              <w:divsChild>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031809">
          <w:marLeft w:val="0"/>
          <w:marRight w:val="0"/>
          <w:marTop w:val="300"/>
          <w:marBottom w:val="0"/>
          <w:divBdr>
            <w:top w:val="none" w:sz="0" w:space="0" w:color="auto"/>
            <w:left w:val="none" w:sz="0" w:space="0" w:color="auto"/>
            <w:bottom w:val="none" w:sz="0" w:space="0" w:color="auto"/>
            <w:right w:val="none" w:sz="0" w:space="0" w:color="auto"/>
          </w:divBdr>
          <w:divsChild>
            <w:div w:id="1113669744">
              <w:marLeft w:val="0"/>
              <w:marRight w:val="0"/>
              <w:marTop w:val="0"/>
              <w:marBottom w:val="0"/>
              <w:divBdr>
                <w:top w:val="none" w:sz="0" w:space="0" w:color="auto"/>
                <w:left w:val="none" w:sz="0" w:space="0" w:color="auto"/>
                <w:bottom w:val="none" w:sz="0" w:space="0" w:color="auto"/>
                <w:right w:val="none" w:sz="0" w:space="0" w:color="auto"/>
              </w:divBdr>
              <w:divsChild>
                <w:div w:id="217979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072471">
          <w:marLeft w:val="0"/>
          <w:marRight w:val="0"/>
          <w:marTop w:val="300"/>
          <w:marBottom w:val="0"/>
          <w:divBdr>
            <w:top w:val="none" w:sz="0" w:space="0" w:color="auto"/>
            <w:left w:val="none" w:sz="0" w:space="0" w:color="auto"/>
            <w:bottom w:val="none" w:sz="0" w:space="0" w:color="auto"/>
            <w:right w:val="none" w:sz="0" w:space="0" w:color="auto"/>
          </w:divBdr>
          <w:divsChild>
            <w:div w:id="980889286">
              <w:marLeft w:val="0"/>
              <w:marRight w:val="0"/>
              <w:marTop w:val="0"/>
              <w:marBottom w:val="0"/>
              <w:divBdr>
                <w:top w:val="none" w:sz="0" w:space="0" w:color="auto"/>
                <w:left w:val="none" w:sz="0" w:space="0" w:color="auto"/>
                <w:bottom w:val="none" w:sz="0" w:space="0" w:color="auto"/>
                <w:right w:val="none" w:sz="0" w:space="0" w:color="auto"/>
              </w:divBdr>
              <w:divsChild>
                <w:div w:id="1310095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
                                <w:div w:id="837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sChild>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 w:id="1832716192">
                                                                                      <w:marLeft w:val="0"/>
                                                                                      <w:marRight w:val="0"/>
                                                                                      <w:marTop w:val="0"/>
                                                                                      <w:marBottom w:val="0"/>
                                                                                      <w:divBdr>
                                                                                        <w:top w:val="none" w:sz="0" w:space="0" w:color="auto"/>
                                                                                        <w:left w:val="none" w:sz="0" w:space="0" w:color="auto"/>
                                                                                        <w:bottom w:val="none" w:sz="0" w:space="0" w:color="auto"/>
                                                                                        <w:right w:val="none" w:sz="0" w:space="0" w:color="auto"/>
                                                                                      </w:divBdr>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2113906">
                                                                                  <w:marLeft w:val="0"/>
                                                                                  <w:marRight w:val="0"/>
                                                                                  <w:marTop w:val="0"/>
                                                                                  <w:marBottom w:val="0"/>
                                                                                  <w:divBdr>
                                                                                    <w:top w:val="none" w:sz="0" w:space="0" w:color="auto"/>
                                                                                    <w:left w:val="none" w:sz="0" w:space="0" w:color="auto"/>
                                                                                    <w:bottom w:val="none" w:sz="0" w:space="0" w:color="auto"/>
                                                                                    <w:right w:val="none" w:sz="0" w:space="0" w:color="auto"/>
                                                                                  </w:divBdr>
                                                                                  <w:divsChild>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 w:id="1935824034">
                                                                                      <w:marLeft w:val="0"/>
                                                                                      <w:marRight w:val="0"/>
                                                                                      <w:marTop w:val="0"/>
                                                                                      <w:marBottom w:val="0"/>
                                                                                      <w:divBdr>
                                                                                        <w:top w:val="none" w:sz="0" w:space="0" w:color="auto"/>
                                                                                        <w:left w:val="none" w:sz="0" w:space="0" w:color="auto"/>
                                                                                        <w:bottom w:val="none" w:sz="0" w:space="0" w:color="auto"/>
                                                                                        <w:right w:val="none" w:sz="0" w:space="0" w:color="auto"/>
                                                                                      </w:divBdr>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 w:id="2053721718">
                                                                                      <w:marLeft w:val="0"/>
                                                                                      <w:marRight w:val="0"/>
                                                                                      <w:marTop w:val="0"/>
                                                                                      <w:marBottom w:val="0"/>
                                                                                      <w:divBdr>
                                                                                        <w:top w:val="none" w:sz="0" w:space="0" w:color="auto"/>
                                                                                        <w:left w:val="none" w:sz="0" w:space="0" w:color="auto"/>
                                                                                        <w:bottom w:val="none" w:sz="0" w:space="0" w:color="auto"/>
                                                                                        <w:right w:val="none" w:sz="0" w:space="0" w:color="auto"/>
                                                                                      </w:divBdr>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 w:id="816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sChild>
                                                                        </w:div>
                                                                      </w:divsChild>
                                                                    </w:div>
                                                                  </w:divsChild>
                                                                </w:div>
                                                              </w:divsChild>
                                                            </w:div>
                                                          </w:divsChild>
                                                        </w:div>
                                                      </w:divsChild>
                                                    </w:div>
                                                  </w:divsChild>
                                                </w:div>
                                              </w:divsChild>
                                            </w:div>
                                          </w:divsChild>
                                        </w:div>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8269954">
      <w:bodyDiv w:val="1"/>
      <w:marLeft w:val="0"/>
      <w:marRight w:val="0"/>
      <w:marTop w:val="0"/>
      <w:marBottom w:val="0"/>
      <w:divBdr>
        <w:top w:val="none" w:sz="0" w:space="0" w:color="auto"/>
        <w:left w:val="none" w:sz="0" w:space="0" w:color="auto"/>
        <w:bottom w:val="none" w:sz="0" w:space="0" w:color="auto"/>
        <w:right w:val="none" w:sz="0" w:space="0" w:color="auto"/>
      </w:divBdr>
      <w:divsChild>
        <w:div w:id="63143891">
          <w:marLeft w:val="0"/>
          <w:marRight w:val="0"/>
          <w:marTop w:val="300"/>
          <w:marBottom w:val="0"/>
          <w:divBdr>
            <w:top w:val="none" w:sz="0" w:space="0" w:color="auto"/>
            <w:left w:val="none" w:sz="0" w:space="0" w:color="auto"/>
            <w:bottom w:val="none" w:sz="0" w:space="0" w:color="auto"/>
            <w:right w:val="none" w:sz="0" w:space="0" w:color="auto"/>
          </w:divBdr>
          <w:divsChild>
            <w:div w:id="860437124">
              <w:marLeft w:val="0"/>
              <w:marRight w:val="0"/>
              <w:marTop w:val="0"/>
              <w:marBottom w:val="0"/>
              <w:divBdr>
                <w:top w:val="none" w:sz="0" w:space="0" w:color="auto"/>
                <w:left w:val="none" w:sz="0" w:space="0" w:color="auto"/>
                <w:bottom w:val="none" w:sz="0" w:space="0" w:color="auto"/>
                <w:right w:val="none" w:sz="0" w:space="0" w:color="auto"/>
              </w:divBdr>
              <w:divsChild>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62796">
          <w:marLeft w:val="0"/>
          <w:marRight w:val="0"/>
          <w:marTop w:val="0"/>
          <w:marBottom w:val="0"/>
          <w:divBdr>
            <w:top w:val="none" w:sz="0" w:space="0" w:color="auto"/>
            <w:left w:val="none" w:sz="0" w:space="0" w:color="auto"/>
            <w:bottom w:val="none" w:sz="0" w:space="0" w:color="auto"/>
            <w:right w:val="none" w:sz="0" w:space="0" w:color="auto"/>
          </w:divBdr>
          <w:divsChild>
            <w:div w:id="1926718421">
              <w:marLeft w:val="0"/>
              <w:marRight w:val="0"/>
              <w:marTop w:val="0"/>
              <w:marBottom w:val="0"/>
              <w:divBdr>
                <w:top w:val="none" w:sz="0" w:space="0" w:color="auto"/>
                <w:left w:val="none" w:sz="0" w:space="0" w:color="auto"/>
                <w:bottom w:val="none" w:sz="0" w:space="0" w:color="auto"/>
                <w:right w:val="none" w:sz="0" w:space="0" w:color="auto"/>
              </w:divBdr>
            </w:div>
          </w:divsChild>
        </w:div>
        <w:div w:id="384110078">
          <w:marLeft w:val="0"/>
          <w:marRight w:val="0"/>
          <w:marTop w:val="300"/>
          <w:marBottom w:val="0"/>
          <w:divBdr>
            <w:top w:val="none" w:sz="0" w:space="0" w:color="auto"/>
            <w:left w:val="none" w:sz="0" w:space="0" w:color="auto"/>
            <w:bottom w:val="none" w:sz="0" w:space="0" w:color="auto"/>
            <w:right w:val="none" w:sz="0" w:space="0" w:color="auto"/>
          </w:divBdr>
          <w:divsChild>
            <w:div w:id="1780947226">
              <w:marLeft w:val="0"/>
              <w:marRight w:val="0"/>
              <w:marTop w:val="0"/>
              <w:marBottom w:val="0"/>
              <w:divBdr>
                <w:top w:val="none" w:sz="0" w:space="0" w:color="auto"/>
                <w:left w:val="none" w:sz="0" w:space="0" w:color="auto"/>
                <w:bottom w:val="none" w:sz="0" w:space="0" w:color="auto"/>
                <w:right w:val="none" w:sz="0" w:space="0" w:color="auto"/>
              </w:divBdr>
              <w:divsChild>
                <w:div w:id="67824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007913">
          <w:marLeft w:val="0"/>
          <w:marRight w:val="0"/>
          <w:marTop w:val="0"/>
          <w:marBottom w:val="0"/>
          <w:divBdr>
            <w:top w:val="none" w:sz="0" w:space="0" w:color="auto"/>
            <w:left w:val="none" w:sz="0" w:space="0" w:color="auto"/>
            <w:bottom w:val="none" w:sz="0" w:space="0" w:color="auto"/>
            <w:right w:val="none" w:sz="0" w:space="0" w:color="auto"/>
          </w:divBdr>
        </w:div>
        <w:div w:id="451480056">
          <w:marLeft w:val="0"/>
          <w:marRight w:val="0"/>
          <w:marTop w:val="0"/>
          <w:marBottom w:val="0"/>
          <w:divBdr>
            <w:top w:val="none" w:sz="0" w:space="0" w:color="auto"/>
            <w:left w:val="none" w:sz="0" w:space="0" w:color="auto"/>
            <w:bottom w:val="none" w:sz="0" w:space="0" w:color="auto"/>
            <w:right w:val="none" w:sz="0" w:space="0" w:color="auto"/>
          </w:divBdr>
        </w:div>
        <w:div w:id="526261458">
          <w:marLeft w:val="0"/>
          <w:marRight w:val="0"/>
          <w:marTop w:val="0"/>
          <w:marBottom w:val="0"/>
          <w:divBdr>
            <w:top w:val="none" w:sz="0" w:space="0" w:color="auto"/>
            <w:left w:val="none" w:sz="0" w:space="0" w:color="auto"/>
            <w:bottom w:val="none" w:sz="0" w:space="0" w:color="auto"/>
            <w:right w:val="none" w:sz="0" w:space="0" w:color="auto"/>
          </w:divBdr>
          <w:divsChild>
            <w:div w:id="1857039150">
              <w:marLeft w:val="0"/>
              <w:marRight w:val="0"/>
              <w:marTop w:val="0"/>
              <w:marBottom w:val="0"/>
              <w:divBdr>
                <w:top w:val="none" w:sz="0" w:space="0" w:color="auto"/>
                <w:left w:val="none" w:sz="0" w:space="0" w:color="auto"/>
                <w:bottom w:val="none" w:sz="0" w:space="0" w:color="auto"/>
                <w:right w:val="none" w:sz="0" w:space="0" w:color="auto"/>
              </w:divBdr>
            </w:div>
          </w:divsChild>
        </w:div>
        <w:div w:id="647637796">
          <w:marLeft w:val="0"/>
          <w:marRight w:val="0"/>
          <w:marTop w:val="300"/>
          <w:marBottom w:val="0"/>
          <w:divBdr>
            <w:top w:val="none" w:sz="0" w:space="0" w:color="auto"/>
            <w:left w:val="none" w:sz="0" w:space="0" w:color="auto"/>
            <w:bottom w:val="none" w:sz="0" w:space="0" w:color="auto"/>
            <w:right w:val="none" w:sz="0" w:space="0" w:color="auto"/>
          </w:divBdr>
          <w:divsChild>
            <w:div w:id="1897859294">
              <w:marLeft w:val="0"/>
              <w:marRight w:val="0"/>
              <w:marTop w:val="0"/>
              <w:marBottom w:val="0"/>
              <w:divBdr>
                <w:top w:val="none" w:sz="0" w:space="0" w:color="auto"/>
                <w:left w:val="none" w:sz="0" w:space="0" w:color="auto"/>
                <w:bottom w:val="none" w:sz="0" w:space="0" w:color="auto"/>
                <w:right w:val="none" w:sz="0" w:space="0" w:color="auto"/>
              </w:divBdr>
              <w:divsChild>
                <w:div w:id="1424494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 w:id="671837360">
          <w:marLeft w:val="0"/>
          <w:marRight w:val="0"/>
          <w:marTop w:val="0"/>
          <w:marBottom w:val="0"/>
          <w:divBdr>
            <w:top w:val="none" w:sz="0" w:space="0" w:color="auto"/>
            <w:left w:val="none" w:sz="0" w:space="0" w:color="auto"/>
            <w:bottom w:val="none" w:sz="0" w:space="0" w:color="auto"/>
            <w:right w:val="none" w:sz="0" w:space="0" w:color="auto"/>
          </w:divBdr>
          <w:divsChild>
            <w:div w:id="424881640">
              <w:marLeft w:val="0"/>
              <w:marRight w:val="0"/>
              <w:marTop w:val="0"/>
              <w:marBottom w:val="0"/>
              <w:divBdr>
                <w:top w:val="none" w:sz="0" w:space="0" w:color="auto"/>
                <w:left w:val="none" w:sz="0" w:space="0" w:color="auto"/>
                <w:bottom w:val="none" w:sz="0" w:space="0" w:color="auto"/>
                <w:right w:val="none" w:sz="0" w:space="0" w:color="auto"/>
              </w:divBdr>
            </w:div>
          </w:divsChild>
        </w:div>
        <w:div w:id="864485399">
          <w:marLeft w:val="0"/>
          <w:marRight w:val="0"/>
          <w:marTop w:val="0"/>
          <w:marBottom w:val="0"/>
          <w:divBdr>
            <w:top w:val="none" w:sz="0" w:space="0" w:color="auto"/>
            <w:left w:val="none" w:sz="0" w:space="0" w:color="auto"/>
            <w:bottom w:val="none" w:sz="0" w:space="0" w:color="auto"/>
            <w:right w:val="none" w:sz="0" w:space="0" w:color="auto"/>
          </w:divBdr>
        </w:div>
        <w:div w:id="905645493">
          <w:marLeft w:val="0"/>
          <w:marRight w:val="0"/>
          <w:marTop w:val="0"/>
          <w:marBottom w:val="0"/>
          <w:divBdr>
            <w:top w:val="none" w:sz="0" w:space="0" w:color="auto"/>
            <w:left w:val="none" w:sz="0" w:space="0" w:color="auto"/>
            <w:bottom w:val="none" w:sz="0" w:space="0" w:color="auto"/>
            <w:right w:val="none" w:sz="0" w:space="0" w:color="auto"/>
          </w:divBdr>
        </w:div>
        <w:div w:id="1260218992">
          <w:marLeft w:val="0"/>
          <w:marRight w:val="0"/>
          <w:marTop w:val="0"/>
          <w:marBottom w:val="0"/>
          <w:divBdr>
            <w:top w:val="none" w:sz="0" w:space="0" w:color="auto"/>
            <w:left w:val="none" w:sz="0" w:space="0" w:color="auto"/>
            <w:bottom w:val="none" w:sz="0" w:space="0" w:color="auto"/>
            <w:right w:val="none" w:sz="0" w:space="0" w:color="auto"/>
          </w:divBdr>
          <w:divsChild>
            <w:div w:id="1818256743">
              <w:marLeft w:val="0"/>
              <w:marRight w:val="0"/>
              <w:marTop w:val="0"/>
              <w:marBottom w:val="0"/>
              <w:divBdr>
                <w:top w:val="none" w:sz="0" w:space="0" w:color="auto"/>
                <w:left w:val="none" w:sz="0" w:space="0" w:color="auto"/>
                <w:bottom w:val="none" w:sz="0" w:space="0" w:color="auto"/>
                <w:right w:val="none" w:sz="0" w:space="0" w:color="auto"/>
              </w:divBdr>
            </w:div>
          </w:divsChild>
        </w:div>
        <w:div w:id="1492529205">
          <w:marLeft w:val="0"/>
          <w:marRight w:val="0"/>
          <w:marTop w:val="0"/>
          <w:marBottom w:val="0"/>
          <w:divBdr>
            <w:top w:val="none" w:sz="0" w:space="0" w:color="auto"/>
            <w:left w:val="none" w:sz="0" w:space="0" w:color="auto"/>
            <w:bottom w:val="none" w:sz="0" w:space="0" w:color="auto"/>
            <w:right w:val="none" w:sz="0" w:space="0" w:color="auto"/>
          </w:divBdr>
        </w:div>
        <w:div w:id="1503735872">
          <w:marLeft w:val="0"/>
          <w:marRight w:val="0"/>
          <w:marTop w:val="0"/>
          <w:marBottom w:val="0"/>
          <w:divBdr>
            <w:top w:val="none" w:sz="0" w:space="0" w:color="auto"/>
            <w:left w:val="none" w:sz="0" w:space="0" w:color="auto"/>
            <w:bottom w:val="none" w:sz="0" w:space="0" w:color="auto"/>
            <w:right w:val="none" w:sz="0" w:space="0" w:color="auto"/>
          </w:divBdr>
          <w:divsChild>
            <w:div w:id="2133405421">
              <w:marLeft w:val="0"/>
              <w:marRight w:val="0"/>
              <w:marTop w:val="0"/>
              <w:marBottom w:val="0"/>
              <w:divBdr>
                <w:top w:val="none" w:sz="0" w:space="0" w:color="auto"/>
                <w:left w:val="none" w:sz="0" w:space="0" w:color="auto"/>
                <w:bottom w:val="none" w:sz="0" w:space="0" w:color="auto"/>
                <w:right w:val="none" w:sz="0" w:space="0" w:color="auto"/>
              </w:divBdr>
            </w:div>
          </w:divsChild>
        </w:div>
        <w:div w:id="1507330540">
          <w:marLeft w:val="0"/>
          <w:marRight w:val="0"/>
          <w:marTop w:val="0"/>
          <w:marBottom w:val="0"/>
          <w:divBdr>
            <w:top w:val="none" w:sz="0" w:space="0" w:color="auto"/>
            <w:left w:val="none" w:sz="0" w:space="0" w:color="auto"/>
            <w:bottom w:val="none" w:sz="0" w:space="0" w:color="auto"/>
            <w:right w:val="none" w:sz="0" w:space="0" w:color="auto"/>
          </w:divBdr>
          <w:divsChild>
            <w:div w:id="2063819632">
              <w:marLeft w:val="0"/>
              <w:marRight w:val="0"/>
              <w:marTop w:val="0"/>
              <w:marBottom w:val="0"/>
              <w:divBdr>
                <w:top w:val="none" w:sz="0" w:space="0" w:color="auto"/>
                <w:left w:val="none" w:sz="0" w:space="0" w:color="auto"/>
                <w:bottom w:val="none" w:sz="0" w:space="0" w:color="auto"/>
                <w:right w:val="none" w:sz="0" w:space="0" w:color="auto"/>
              </w:divBdr>
            </w:div>
          </w:divsChild>
        </w:div>
        <w:div w:id="1738552476">
          <w:marLeft w:val="0"/>
          <w:marRight w:val="0"/>
          <w:marTop w:val="0"/>
          <w:marBottom w:val="0"/>
          <w:divBdr>
            <w:top w:val="none" w:sz="0" w:space="0" w:color="auto"/>
            <w:left w:val="none" w:sz="0" w:space="0" w:color="auto"/>
            <w:bottom w:val="none" w:sz="0" w:space="0" w:color="auto"/>
            <w:right w:val="none" w:sz="0" w:space="0" w:color="auto"/>
          </w:divBdr>
        </w:div>
        <w:div w:id="2021421774">
          <w:marLeft w:val="0"/>
          <w:marRight w:val="0"/>
          <w:marTop w:val="0"/>
          <w:marBottom w:val="0"/>
          <w:divBdr>
            <w:top w:val="none" w:sz="0" w:space="0" w:color="auto"/>
            <w:left w:val="none" w:sz="0" w:space="0" w:color="auto"/>
            <w:bottom w:val="none" w:sz="0" w:space="0" w:color="auto"/>
            <w:right w:val="none" w:sz="0" w:space="0" w:color="auto"/>
          </w:divBdr>
        </w:div>
      </w:divsChild>
    </w:div>
    <w:div w:id="1948536555">
      <w:bodyDiv w:val="1"/>
      <w:marLeft w:val="0"/>
      <w:marRight w:val="0"/>
      <w:marTop w:val="0"/>
      <w:marBottom w:val="0"/>
      <w:divBdr>
        <w:top w:val="none" w:sz="0" w:space="0" w:color="auto"/>
        <w:left w:val="none" w:sz="0" w:space="0" w:color="auto"/>
        <w:bottom w:val="none" w:sz="0" w:space="0" w:color="auto"/>
        <w:right w:val="none" w:sz="0" w:space="0" w:color="auto"/>
      </w:divBdr>
      <w:divsChild>
        <w:div w:id="1368027378">
          <w:marLeft w:val="0"/>
          <w:marRight w:val="0"/>
          <w:marTop w:val="0"/>
          <w:marBottom w:val="0"/>
          <w:divBdr>
            <w:top w:val="none" w:sz="0" w:space="0" w:color="auto"/>
            <w:left w:val="none" w:sz="0" w:space="0" w:color="auto"/>
            <w:bottom w:val="none" w:sz="0" w:space="0" w:color="auto"/>
            <w:right w:val="none" w:sz="0" w:space="0" w:color="auto"/>
          </w:divBdr>
        </w:div>
        <w:div w:id="2087267117">
          <w:marLeft w:val="0"/>
          <w:marRight w:val="0"/>
          <w:marTop w:val="0"/>
          <w:marBottom w:val="0"/>
          <w:divBdr>
            <w:top w:val="none" w:sz="0" w:space="0" w:color="auto"/>
            <w:left w:val="none" w:sz="0" w:space="0" w:color="auto"/>
            <w:bottom w:val="none" w:sz="0" w:space="0" w:color="auto"/>
            <w:right w:val="none" w:sz="0" w:space="0" w:color="auto"/>
          </w:divBdr>
          <w:divsChild>
            <w:div w:id="353044013">
              <w:marLeft w:val="0"/>
              <w:marRight w:val="0"/>
              <w:marTop w:val="0"/>
              <w:marBottom w:val="0"/>
              <w:divBdr>
                <w:top w:val="none" w:sz="0" w:space="0" w:color="auto"/>
                <w:left w:val="none" w:sz="0" w:space="0" w:color="auto"/>
                <w:bottom w:val="none" w:sz="0" w:space="0" w:color="auto"/>
                <w:right w:val="none" w:sz="0" w:space="0" w:color="auto"/>
              </w:divBdr>
            </w:div>
          </w:divsChild>
        </w:div>
        <w:div w:id="1842429077">
          <w:marLeft w:val="0"/>
          <w:marRight w:val="0"/>
          <w:marTop w:val="0"/>
          <w:marBottom w:val="0"/>
          <w:divBdr>
            <w:top w:val="none" w:sz="0" w:space="0" w:color="auto"/>
            <w:left w:val="none" w:sz="0" w:space="0" w:color="auto"/>
            <w:bottom w:val="none" w:sz="0" w:space="0" w:color="auto"/>
            <w:right w:val="none" w:sz="0" w:space="0" w:color="auto"/>
          </w:divBdr>
        </w:div>
        <w:div w:id="1947810141">
          <w:marLeft w:val="0"/>
          <w:marRight w:val="0"/>
          <w:marTop w:val="0"/>
          <w:marBottom w:val="0"/>
          <w:divBdr>
            <w:top w:val="none" w:sz="0" w:space="0" w:color="auto"/>
            <w:left w:val="none" w:sz="0" w:space="0" w:color="auto"/>
            <w:bottom w:val="none" w:sz="0" w:space="0" w:color="auto"/>
            <w:right w:val="none" w:sz="0" w:space="0" w:color="auto"/>
          </w:divBdr>
          <w:divsChild>
            <w:div w:id="753090474">
              <w:marLeft w:val="0"/>
              <w:marRight w:val="0"/>
              <w:marTop w:val="0"/>
              <w:marBottom w:val="0"/>
              <w:divBdr>
                <w:top w:val="none" w:sz="0" w:space="0" w:color="auto"/>
                <w:left w:val="none" w:sz="0" w:space="0" w:color="auto"/>
                <w:bottom w:val="none" w:sz="0" w:space="0" w:color="auto"/>
                <w:right w:val="none" w:sz="0" w:space="0" w:color="auto"/>
              </w:divBdr>
            </w:div>
          </w:divsChild>
        </w:div>
        <w:div w:id="100244011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sChild>
            <w:div w:id="360785743">
              <w:marLeft w:val="0"/>
              <w:marRight w:val="0"/>
              <w:marTop w:val="0"/>
              <w:marBottom w:val="0"/>
              <w:divBdr>
                <w:top w:val="none" w:sz="0" w:space="0" w:color="auto"/>
                <w:left w:val="none" w:sz="0" w:space="0" w:color="auto"/>
                <w:bottom w:val="none" w:sz="0" w:space="0" w:color="auto"/>
                <w:right w:val="none" w:sz="0" w:space="0" w:color="auto"/>
              </w:divBdr>
            </w:div>
          </w:divsChild>
        </w:div>
        <w:div w:id="820465221">
          <w:marLeft w:val="0"/>
          <w:marRight w:val="0"/>
          <w:marTop w:val="0"/>
          <w:marBottom w:val="0"/>
          <w:divBdr>
            <w:top w:val="none" w:sz="0" w:space="0" w:color="auto"/>
            <w:left w:val="none" w:sz="0" w:space="0" w:color="auto"/>
            <w:bottom w:val="none" w:sz="0" w:space="0" w:color="auto"/>
            <w:right w:val="none" w:sz="0" w:space="0" w:color="auto"/>
          </w:divBdr>
        </w:div>
        <w:div w:id="872812213">
          <w:marLeft w:val="0"/>
          <w:marRight w:val="0"/>
          <w:marTop w:val="0"/>
          <w:marBottom w:val="0"/>
          <w:divBdr>
            <w:top w:val="none" w:sz="0" w:space="0" w:color="auto"/>
            <w:left w:val="none" w:sz="0" w:space="0" w:color="auto"/>
            <w:bottom w:val="none" w:sz="0" w:space="0" w:color="auto"/>
            <w:right w:val="none" w:sz="0" w:space="0" w:color="auto"/>
          </w:divBdr>
          <w:divsChild>
            <w:div w:id="967080710">
              <w:marLeft w:val="0"/>
              <w:marRight w:val="0"/>
              <w:marTop w:val="0"/>
              <w:marBottom w:val="0"/>
              <w:divBdr>
                <w:top w:val="none" w:sz="0" w:space="0" w:color="auto"/>
                <w:left w:val="none" w:sz="0" w:space="0" w:color="auto"/>
                <w:bottom w:val="none" w:sz="0" w:space="0" w:color="auto"/>
                <w:right w:val="none" w:sz="0" w:space="0" w:color="auto"/>
              </w:divBdr>
            </w:div>
          </w:divsChild>
        </w:div>
        <w:div w:id="1069692756">
          <w:marLeft w:val="0"/>
          <w:marRight w:val="0"/>
          <w:marTop w:val="0"/>
          <w:marBottom w:val="0"/>
          <w:divBdr>
            <w:top w:val="none" w:sz="0" w:space="0" w:color="auto"/>
            <w:left w:val="none" w:sz="0" w:space="0" w:color="auto"/>
            <w:bottom w:val="none" w:sz="0" w:space="0" w:color="auto"/>
            <w:right w:val="none" w:sz="0" w:space="0" w:color="auto"/>
          </w:divBdr>
        </w:div>
        <w:div w:id="1520504936">
          <w:marLeft w:val="0"/>
          <w:marRight w:val="0"/>
          <w:marTop w:val="0"/>
          <w:marBottom w:val="0"/>
          <w:divBdr>
            <w:top w:val="none" w:sz="0" w:space="0" w:color="auto"/>
            <w:left w:val="none" w:sz="0" w:space="0" w:color="auto"/>
            <w:bottom w:val="none" w:sz="0" w:space="0" w:color="auto"/>
            <w:right w:val="none" w:sz="0" w:space="0" w:color="auto"/>
          </w:divBdr>
          <w:divsChild>
            <w:div w:id="738485087">
              <w:marLeft w:val="0"/>
              <w:marRight w:val="0"/>
              <w:marTop w:val="0"/>
              <w:marBottom w:val="0"/>
              <w:divBdr>
                <w:top w:val="none" w:sz="0" w:space="0" w:color="auto"/>
                <w:left w:val="none" w:sz="0" w:space="0" w:color="auto"/>
                <w:bottom w:val="none" w:sz="0" w:space="0" w:color="auto"/>
                <w:right w:val="none" w:sz="0" w:space="0" w:color="auto"/>
              </w:divBdr>
            </w:div>
          </w:divsChild>
        </w:div>
        <w:div w:id="2045323352">
          <w:marLeft w:val="0"/>
          <w:marRight w:val="0"/>
          <w:marTop w:val="0"/>
          <w:marBottom w:val="0"/>
          <w:divBdr>
            <w:top w:val="none" w:sz="0" w:space="0" w:color="auto"/>
            <w:left w:val="none" w:sz="0" w:space="0" w:color="auto"/>
            <w:bottom w:val="none" w:sz="0" w:space="0" w:color="auto"/>
            <w:right w:val="none" w:sz="0" w:space="0" w:color="auto"/>
          </w:divBdr>
        </w:div>
        <w:div w:id="1845776598">
          <w:marLeft w:val="0"/>
          <w:marRight w:val="0"/>
          <w:marTop w:val="0"/>
          <w:marBottom w:val="0"/>
          <w:divBdr>
            <w:top w:val="none" w:sz="0" w:space="0" w:color="auto"/>
            <w:left w:val="none" w:sz="0" w:space="0" w:color="auto"/>
            <w:bottom w:val="none" w:sz="0" w:space="0" w:color="auto"/>
            <w:right w:val="none" w:sz="0" w:space="0" w:color="auto"/>
          </w:divBdr>
          <w:divsChild>
            <w:div w:id="1487866633">
              <w:marLeft w:val="0"/>
              <w:marRight w:val="0"/>
              <w:marTop w:val="0"/>
              <w:marBottom w:val="0"/>
              <w:divBdr>
                <w:top w:val="none" w:sz="0" w:space="0" w:color="auto"/>
                <w:left w:val="none" w:sz="0" w:space="0" w:color="auto"/>
                <w:bottom w:val="none" w:sz="0" w:space="0" w:color="auto"/>
                <w:right w:val="none" w:sz="0" w:space="0" w:color="auto"/>
              </w:divBdr>
            </w:div>
          </w:divsChild>
        </w:div>
        <w:div w:id="1206483155">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sChild>
            <w:div w:id="1772773516">
              <w:marLeft w:val="0"/>
              <w:marRight w:val="0"/>
              <w:marTop w:val="0"/>
              <w:marBottom w:val="0"/>
              <w:divBdr>
                <w:top w:val="none" w:sz="0" w:space="0" w:color="auto"/>
                <w:left w:val="none" w:sz="0" w:space="0" w:color="auto"/>
                <w:bottom w:val="none" w:sz="0" w:space="0" w:color="auto"/>
                <w:right w:val="none" w:sz="0" w:space="0" w:color="auto"/>
              </w:divBdr>
            </w:div>
          </w:divsChild>
        </w:div>
        <w:div w:id="1906256470">
          <w:marLeft w:val="0"/>
          <w:marRight w:val="0"/>
          <w:marTop w:val="300"/>
          <w:marBottom w:val="0"/>
          <w:divBdr>
            <w:top w:val="none" w:sz="0" w:space="0" w:color="auto"/>
            <w:left w:val="none" w:sz="0" w:space="0" w:color="auto"/>
            <w:bottom w:val="none" w:sz="0" w:space="0" w:color="auto"/>
            <w:right w:val="none" w:sz="0" w:space="0" w:color="auto"/>
          </w:divBdr>
          <w:divsChild>
            <w:div w:id="2054696029">
              <w:marLeft w:val="0"/>
              <w:marRight w:val="0"/>
              <w:marTop w:val="0"/>
              <w:marBottom w:val="0"/>
              <w:divBdr>
                <w:top w:val="none" w:sz="0" w:space="0" w:color="auto"/>
                <w:left w:val="none" w:sz="0" w:space="0" w:color="auto"/>
                <w:bottom w:val="none" w:sz="0" w:space="0" w:color="auto"/>
                <w:right w:val="none" w:sz="0" w:space="0" w:color="auto"/>
              </w:divBdr>
              <w:divsChild>
                <w:div w:id="1434477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139036">
          <w:marLeft w:val="0"/>
          <w:marRight w:val="0"/>
          <w:marTop w:val="300"/>
          <w:marBottom w:val="0"/>
          <w:divBdr>
            <w:top w:val="none" w:sz="0" w:space="0" w:color="auto"/>
            <w:left w:val="none" w:sz="0" w:space="0" w:color="auto"/>
            <w:bottom w:val="none" w:sz="0" w:space="0" w:color="auto"/>
            <w:right w:val="none" w:sz="0" w:space="0" w:color="auto"/>
          </w:divBdr>
          <w:divsChild>
            <w:div w:id="741679208">
              <w:marLeft w:val="0"/>
              <w:marRight w:val="0"/>
              <w:marTop w:val="0"/>
              <w:marBottom w:val="0"/>
              <w:divBdr>
                <w:top w:val="none" w:sz="0" w:space="0" w:color="auto"/>
                <w:left w:val="none" w:sz="0" w:space="0" w:color="auto"/>
                <w:bottom w:val="none" w:sz="0" w:space="0" w:color="auto"/>
                <w:right w:val="none" w:sz="0" w:space="0" w:color="auto"/>
              </w:divBdr>
              <w:divsChild>
                <w:div w:id="69272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388910">
          <w:marLeft w:val="0"/>
          <w:marRight w:val="0"/>
          <w:marTop w:val="300"/>
          <w:marBottom w:val="0"/>
          <w:divBdr>
            <w:top w:val="none" w:sz="0" w:space="0" w:color="auto"/>
            <w:left w:val="none" w:sz="0" w:space="0" w:color="auto"/>
            <w:bottom w:val="none" w:sz="0" w:space="0" w:color="auto"/>
            <w:right w:val="none" w:sz="0" w:space="0" w:color="auto"/>
          </w:divBdr>
          <w:divsChild>
            <w:div w:id="1730498482">
              <w:marLeft w:val="0"/>
              <w:marRight w:val="0"/>
              <w:marTop w:val="0"/>
              <w:marBottom w:val="0"/>
              <w:divBdr>
                <w:top w:val="none" w:sz="0" w:space="0" w:color="auto"/>
                <w:left w:val="none" w:sz="0" w:space="0" w:color="auto"/>
                <w:bottom w:val="none" w:sz="0" w:space="0" w:color="auto"/>
                <w:right w:val="none" w:sz="0" w:space="0" w:color="auto"/>
              </w:divBdr>
              <w:divsChild>
                <w:div w:id="579607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4183">
          <w:marLeft w:val="0"/>
          <w:marRight w:val="0"/>
          <w:marTop w:val="300"/>
          <w:marBottom w:val="0"/>
          <w:divBdr>
            <w:top w:val="none" w:sz="0" w:space="0" w:color="auto"/>
            <w:left w:val="none" w:sz="0" w:space="0" w:color="auto"/>
            <w:bottom w:val="none" w:sz="0" w:space="0" w:color="auto"/>
            <w:right w:val="none" w:sz="0" w:space="0" w:color="auto"/>
          </w:divBdr>
          <w:divsChild>
            <w:div w:id="1636640677">
              <w:marLeft w:val="0"/>
              <w:marRight w:val="0"/>
              <w:marTop w:val="0"/>
              <w:marBottom w:val="0"/>
              <w:divBdr>
                <w:top w:val="none" w:sz="0" w:space="0" w:color="auto"/>
                <w:left w:val="none" w:sz="0" w:space="0" w:color="auto"/>
                <w:bottom w:val="none" w:sz="0" w:space="0" w:color="auto"/>
                <w:right w:val="none" w:sz="0" w:space="0" w:color="auto"/>
              </w:divBdr>
              <w:divsChild>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658659736">
          <w:marLeft w:val="0"/>
          <w:marRight w:val="0"/>
          <w:marTop w:val="0"/>
          <w:marBottom w:val="0"/>
          <w:divBdr>
            <w:top w:val="none" w:sz="0" w:space="0" w:color="auto"/>
            <w:left w:val="none" w:sz="0" w:space="0" w:color="auto"/>
            <w:bottom w:val="none" w:sz="0" w:space="0" w:color="auto"/>
            <w:right w:val="none" w:sz="0" w:space="0" w:color="auto"/>
          </w:divBdr>
        </w:div>
        <w:div w:id="670916536">
          <w:marLeft w:val="0"/>
          <w:marRight w:val="0"/>
          <w:marTop w:val="0"/>
          <w:marBottom w:val="0"/>
          <w:divBdr>
            <w:top w:val="none" w:sz="0" w:space="0" w:color="auto"/>
            <w:left w:val="none" w:sz="0" w:space="0" w:color="auto"/>
            <w:bottom w:val="none" w:sz="0" w:space="0" w:color="auto"/>
            <w:right w:val="none" w:sz="0" w:space="0" w:color="auto"/>
          </w:divBdr>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1104888229">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267078499">
          <w:marLeft w:val="0"/>
          <w:marRight w:val="0"/>
          <w:marTop w:val="0"/>
          <w:marBottom w:val="0"/>
          <w:divBdr>
            <w:top w:val="none" w:sz="0" w:space="0" w:color="auto"/>
            <w:left w:val="none" w:sz="0" w:space="0" w:color="auto"/>
            <w:bottom w:val="none" w:sz="0" w:space="0" w:color="auto"/>
            <w:right w:val="none" w:sz="0" w:space="0" w:color="auto"/>
          </w:divBdr>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7437539">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650555011">
          <w:marLeft w:val="0"/>
          <w:marRight w:val="0"/>
          <w:marTop w:val="0"/>
          <w:marBottom w:val="0"/>
          <w:divBdr>
            <w:top w:val="none" w:sz="0" w:space="0" w:color="auto"/>
            <w:left w:val="none" w:sz="0" w:space="0" w:color="auto"/>
            <w:bottom w:val="none" w:sz="0" w:space="0" w:color="auto"/>
            <w:right w:val="none" w:sz="0" w:space="0" w:color="auto"/>
          </w:divBdr>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438">
      <w:bodyDiv w:val="1"/>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0"/>
          <w:divBdr>
            <w:top w:val="none" w:sz="0" w:space="0" w:color="auto"/>
            <w:left w:val="none" w:sz="0" w:space="0" w:color="auto"/>
            <w:bottom w:val="none" w:sz="0" w:space="0" w:color="auto"/>
            <w:right w:val="none" w:sz="0" w:space="0" w:color="auto"/>
          </w:divBdr>
        </w:div>
        <w:div w:id="1956978519">
          <w:marLeft w:val="0"/>
          <w:marRight w:val="0"/>
          <w:marTop w:val="0"/>
          <w:marBottom w:val="0"/>
          <w:divBdr>
            <w:top w:val="none" w:sz="0" w:space="0" w:color="auto"/>
            <w:left w:val="none" w:sz="0" w:space="0" w:color="auto"/>
            <w:bottom w:val="none" w:sz="0" w:space="0" w:color="auto"/>
            <w:right w:val="none" w:sz="0" w:space="0" w:color="auto"/>
          </w:divBdr>
          <w:divsChild>
            <w:div w:id="1743872307">
              <w:marLeft w:val="0"/>
              <w:marRight w:val="0"/>
              <w:marTop w:val="0"/>
              <w:marBottom w:val="0"/>
              <w:divBdr>
                <w:top w:val="none" w:sz="0" w:space="0" w:color="auto"/>
                <w:left w:val="none" w:sz="0" w:space="0" w:color="auto"/>
                <w:bottom w:val="none" w:sz="0" w:space="0" w:color="auto"/>
                <w:right w:val="none" w:sz="0" w:space="0" w:color="auto"/>
              </w:divBdr>
            </w:div>
          </w:divsChild>
        </w:div>
        <w:div w:id="1262253664">
          <w:marLeft w:val="0"/>
          <w:marRight w:val="0"/>
          <w:marTop w:val="0"/>
          <w:marBottom w:val="0"/>
          <w:divBdr>
            <w:top w:val="none" w:sz="0" w:space="0" w:color="auto"/>
            <w:left w:val="none" w:sz="0" w:space="0" w:color="auto"/>
            <w:bottom w:val="none" w:sz="0" w:space="0" w:color="auto"/>
            <w:right w:val="none" w:sz="0" w:space="0" w:color="auto"/>
          </w:divBdr>
        </w:div>
        <w:div w:id="260256881">
          <w:marLeft w:val="0"/>
          <w:marRight w:val="0"/>
          <w:marTop w:val="0"/>
          <w:marBottom w:val="0"/>
          <w:divBdr>
            <w:top w:val="none" w:sz="0" w:space="0" w:color="auto"/>
            <w:left w:val="none" w:sz="0" w:space="0" w:color="auto"/>
            <w:bottom w:val="none" w:sz="0" w:space="0" w:color="auto"/>
            <w:right w:val="none" w:sz="0" w:space="0" w:color="auto"/>
          </w:divBdr>
          <w:divsChild>
            <w:div w:id="1594583108">
              <w:marLeft w:val="0"/>
              <w:marRight w:val="0"/>
              <w:marTop w:val="0"/>
              <w:marBottom w:val="0"/>
              <w:divBdr>
                <w:top w:val="none" w:sz="0" w:space="0" w:color="auto"/>
                <w:left w:val="none" w:sz="0" w:space="0" w:color="auto"/>
                <w:bottom w:val="none" w:sz="0" w:space="0" w:color="auto"/>
                <w:right w:val="none" w:sz="0" w:space="0" w:color="auto"/>
              </w:divBdr>
            </w:div>
          </w:divsChild>
        </w:div>
        <w:div w:id="1977640840">
          <w:marLeft w:val="0"/>
          <w:marRight w:val="0"/>
          <w:marTop w:val="0"/>
          <w:marBottom w:val="0"/>
          <w:divBdr>
            <w:top w:val="none" w:sz="0" w:space="0" w:color="auto"/>
            <w:left w:val="none" w:sz="0" w:space="0" w:color="auto"/>
            <w:bottom w:val="none" w:sz="0" w:space="0" w:color="auto"/>
            <w:right w:val="none" w:sz="0" w:space="0" w:color="auto"/>
          </w:divBdr>
        </w:div>
        <w:div w:id="809444337">
          <w:marLeft w:val="0"/>
          <w:marRight w:val="0"/>
          <w:marTop w:val="0"/>
          <w:marBottom w:val="0"/>
          <w:divBdr>
            <w:top w:val="none" w:sz="0" w:space="0" w:color="auto"/>
            <w:left w:val="none" w:sz="0" w:space="0" w:color="auto"/>
            <w:bottom w:val="none" w:sz="0" w:space="0" w:color="auto"/>
            <w:right w:val="none" w:sz="0" w:space="0" w:color="auto"/>
          </w:divBdr>
          <w:divsChild>
            <w:div w:id="1988582051">
              <w:marLeft w:val="0"/>
              <w:marRight w:val="0"/>
              <w:marTop w:val="0"/>
              <w:marBottom w:val="0"/>
              <w:divBdr>
                <w:top w:val="none" w:sz="0" w:space="0" w:color="auto"/>
                <w:left w:val="none" w:sz="0" w:space="0" w:color="auto"/>
                <w:bottom w:val="none" w:sz="0" w:space="0" w:color="auto"/>
                <w:right w:val="none" w:sz="0" w:space="0" w:color="auto"/>
              </w:divBdr>
            </w:div>
          </w:divsChild>
        </w:div>
        <w:div w:id="1544757529">
          <w:marLeft w:val="0"/>
          <w:marRight w:val="0"/>
          <w:marTop w:val="0"/>
          <w:marBottom w:val="0"/>
          <w:divBdr>
            <w:top w:val="none" w:sz="0" w:space="0" w:color="auto"/>
            <w:left w:val="none" w:sz="0" w:space="0" w:color="auto"/>
            <w:bottom w:val="none" w:sz="0" w:space="0" w:color="auto"/>
            <w:right w:val="none" w:sz="0" w:space="0" w:color="auto"/>
          </w:divBdr>
        </w:div>
        <w:div w:id="508568319">
          <w:marLeft w:val="0"/>
          <w:marRight w:val="0"/>
          <w:marTop w:val="0"/>
          <w:marBottom w:val="0"/>
          <w:divBdr>
            <w:top w:val="none" w:sz="0" w:space="0" w:color="auto"/>
            <w:left w:val="none" w:sz="0" w:space="0" w:color="auto"/>
            <w:bottom w:val="none" w:sz="0" w:space="0" w:color="auto"/>
            <w:right w:val="none" w:sz="0" w:space="0" w:color="auto"/>
          </w:divBdr>
          <w:divsChild>
            <w:div w:id="1579316770">
              <w:marLeft w:val="0"/>
              <w:marRight w:val="0"/>
              <w:marTop w:val="0"/>
              <w:marBottom w:val="0"/>
              <w:divBdr>
                <w:top w:val="none" w:sz="0" w:space="0" w:color="auto"/>
                <w:left w:val="none" w:sz="0" w:space="0" w:color="auto"/>
                <w:bottom w:val="none" w:sz="0" w:space="0" w:color="auto"/>
                <w:right w:val="none" w:sz="0" w:space="0" w:color="auto"/>
              </w:divBdr>
            </w:div>
          </w:divsChild>
        </w:div>
        <w:div w:id="275597803">
          <w:marLeft w:val="0"/>
          <w:marRight w:val="0"/>
          <w:marTop w:val="0"/>
          <w:marBottom w:val="0"/>
          <w:divBdr>
            <w:top w:val="none" w:sz="0" w:space="0" w:color="auto"/>
            <w:left w:val="none" w:sz="0" w:space="0" w:color="auto"/>
            <w:bottom w:val="none" w:sz="0" w:space="0" w:color="auto"/>
            <w:right w:val="none" w:sz="0" w:space="0" w:color="auto"/>
          </w:divBdr>
        </w:div>
        <w:div w:id="1872524245">
          <w:marLeft w:val="0"/>
          <w:marRight w:val="0"/>
          <w:marTop w:val="0"/>
          <w:marBottom w:val="0"/>
          <w:divBdr>
            <w:top w:val="none" w:sz="0" w:space="0" w:color="auto"/>
            <w:left w:val="none" w:sz="0" w:space="0" w:color="auto"/>
            <w:bottom w:val="none" w:sz="0" w:space="0" w:color="auto"/>
            <w:right w:val="none" w:sz="0" w:space="0" w:color="auto"/>
          </w:divBdr>
          <w:divsChild>
            <w:div w:id="1332875498">
              <w:marLeft w:val="0"/>
              <w:marRight w:val="0"/>
              <w:marTop w:val="0"/>
              <w:marBottom w:val="0"/>
              <w:divBdr>
                <w:top w:val="none" w:sz="0" w:space="0" w:color="auto"/>
                <w:left w:val="none" w:sz="0" w:space="0" w:color="auto"/>
                <w:bottom w:val="none" w:sz="0" w:space="0" w:color="auto"/>
                <w:right w:val="none" w:sz="0" w:space="0" w:color="auto"/>
              </w:divBdr>
            </w:div>
          </w:divsChild>
        </w:div>
        <w:div w:id="1341081333">
          <w:marLeft w:val="0"/>
          <w:marRight w:val="0"/>
          <w:marTop w:val="0"/>
          <w:marBottom w:val="0"/>
          <w:divBdr>
            <w:top w:val="none" w:sz="0" w:space="0" w:color="auto"/>
            <w:left w:val="none" w:sz="0" w:space="0" w:color="auto"/>
            <w:bottom w:val="none" w:sz="0" w:space="0" w:color="auto"/>
            <w:right w:val="none" w:sz="0" w:space="0" w:color="auto"/>
          </w:divBdr>
        </w:div>
        <w:div w:id="1925992828">
          <w:marLeft w:val="0"/>
          <w:marRight w:val="0"/>
          <w:marTop w:val="0"/>
          <w:marBottom w:val="0"/>
          <w:divBdr>
            <w:top w:val="none" w:sz="0" w:space="0" w:color="auto"/>
            <w:left w:val="none" w:sz="0" w:space="0" w:color="auto"/>
            <w:bottom w:val="none" w:sz="0" w:space="0" w:color="auto"/>
            <w:right w:val="none" w:sz="0" w:space="0" w:color="auto"/>
          </w:divBdr>
          <w:divsChild>
            <w:div w:id="1362166407">
              <w:marLeft w:val="0"/>
              <w:marRight w:val="0"/>
              <w:marTop w:val="0"/>
              <w:marBottom w:val="0"/>
              <w:divBdr>
                <w:top w:val="none" w:sz="0" w:space="0" w:color="auto"/>
                <w:left w:val="none" w:sz="0" w:space="0" w:color="auto"/>
                <w:bottom w:val="none" w:sz="0" w:space="0" w:color="auto"/>
                <w:right w:val="none" w:sz="0" w:space="0" w:color="auto"/>
              </w:divBdr>
            </w:div>
          </w:divsChild>
        </w:div>
        <w:div w:id="377903698">
          <w:marLeft w:val="0"/>
          <w:marRight w:val="0"/>
          <w:marTop w:val="0"/>
          <w:marBottom w:val="0"/>
          <w:divBdr>
            <w:top w:val="none" w:sz="0" w:space="0" w:color="auto"/>
            <w:left w:val="none" w:sz="0" w:space="0" w:color="auto"/>
            <w:bottom w:val="none" w:sz="0" w:space="0" w:color="auto"/>
            <w:right w:val="none" w:sz="0" w:space="0" w:color="auto"/>
          </w:divBdr>
        </w:div>
        <w:div w:id="362444047">
          <w:marLeft w:val="0"/>
          <w:marRight w:val="0"/>
          <w:marTop w:val="0"/>
          <w:marBottom w:val="0"/>
          <w:divBdr>
            <w:top w:val="none" w:sz="0" w:space="0" w:color="auto"/>
            <w:left w:val="none" w:sz="0" w:space="0" w:color="auto"/>
            <w:bottom w:val="none" w:sz="0" w:space="0" w:color="auto"/>
            <w:right w:val="none" w:sz="0" w:space="0" w:color="auto"/>
          </w:divBdr>
          <w:divsChild>
            <w:div w:id="194543185">
              <w:marLeft w:val="0"/>
              <w:marRight w:val="0"/>
              <w:marTop w:val="0"/>
              <w:marBottom w:val="0"/>
              <w:divBdr>
                <w:top w:val="none" w:sz="0" w:space="0" w:color="auto"/>
                <w:left w:val="none" w:sz="0" w:space="0" w:color="auto"/>
                <w:bottom w:val="none" w:sz="0" w:space="0" w:color="auto"/>
                <w:right w:val="none" w:sz="0" w:space="0" w:color="auto"/>
              </w:divBdr>
            </w:div>
          </w:divsChild>
        </w:div>
        <w:div w:id="1602684968">
          <w:marLeft w:val="0"/>
          <w:marRight w:val="0"/>
          <w:marTop w:val="300"/>
          <w:marBottom w:val="0"/>
          <w:divBdr>
            <w:top w:val="none" w:sz="0" w:space="0" w:color="auto"/>
            <w:left w:val="none" w:sz="0" w:space="0" w:color="auto"/>
            <w:bottom w:val="none" w:sz="0" w:space="0" w:color="auto"/>
            <w:right w:val="none" w:sz="0" w:space="0" w:color="auto"/>
          </w:divBdr>
          <w:divsChild>
            <w:div w:id="165901342">
              <w:marLeft w:val="0"/>
              <w:marRight w:val="0"/>
              <w:marTop w:val="0"/>
              <w:marBottom w:val="0"/>
              <w:divBdr>
                <w:top w:val="none" w:sz="0" w:space="0" w:color="auto"/>
                <w:left w:val="none" w:sz="0" w:space="0" w:color="auto"/>
                <w:bottom w:val="none" w:sz="0" w:space="0" w:color="auto"/>
                <w:right w:val="none" w:sz="0" w:space="0" w:color="auto"/>
              </w:divBdr>
              <w:divsChild>
                <w:div w:id="1491478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341087">
          <w:marLeft w:val="0"/>
          <w:marRight w:val="0"/>
          <w:marTop w:val="300"/>
          <w:marBottom w:val="0"/>
          <w:divBdr>
            <w:top w:val="none" w:sz="0" w:space="0" w:color="auto"/>
            <w:left w:val="none" w:sz="0" w:space="0" w:color="auto"/>
            <w:bottom w:val="none" w:sz="0" w:space="0" w:color="auto"/>
            <w:right w:val="none" w:sz="0" w:space="0" w:color="auto"/>
          </w:divBdr>
          <w:divsChild>
            <w:div w:id="116918420">
              <w:marLeft w:val="0"/>
              <w:marRight w:val="0"/>
              <w:marTop w:val="0"/>
              <w:marBottom w:val="0"/>
              <w:divBdr>
                <w:top w:val="none" w:sz="0" w:space="0" w:color="auto"/>
                <w:left w:val="none" w:sz="0" w:space="0" w:color="auto"/>
                <w:bottom w:val="none" w:sz="0" w:space="0" w:color="auto"/>
                <w:right w:val="none" w:sz="0" w:space="0" w:color="auto"/>
              </w:divBdr>
              <w:divsChild>
                <w:div w:id="1668635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827697">
          <w:marLeft w:val="0"/>
          <w:marRight w:val="0"/>
          <w:marTop w:val="300"/>
          <w:marBottom w:val="0"/>
          <w:divBdr>
            <w:top w:val="none" w:sz="0" w:space="0" w:color="auto"/>
            <w:left w:val="none" w:sz="0" w:space="0" w:color="auto"/>
            <w:bottom w:val="none" w:sz="0" w:space="0" w:color="auto"/>
            <w:right w:val="none" w:sz="0" w:space="0" w:color="auto"/>
          </w:divBdr>
          <w:divsChild>
            <w:div w:id="773668419">
              <w:marLeft w:val="0"/>
              <w:marRight w:val="0"/>
              <w:marTop w:val="0"/>
              <w:marBottom w:val="0"/>
              <w:divBdr>
                <w:top w:val="none" w:sz="0" w:space="0" w:color="auto"/>
                <w:left w:val="none" w:sz="0" w:space="0" w:color="auto"/>
                <w:bottom w:val="none" w:sz="0" w:space="0" w:color="auto"/>
                <w:right w:val="none" w:sz="0" w:space="0" w:color="auto"/>
              </w:divBdr>
              <w:divsChild>
                <w:div w:id="234436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634067">
          <w:marLeft w:val="0"/>
          <w:marRight w:val="0"/>
          <w:marTop w:val="300"/>
          <w:marBottom w:val="0"/>
          <w:divBdr>
            <w:top w:val="none" w:sz="0" w:space="0" w:color="auto"/>
            <w:left w:val="none" w:sz="0" w:space="0" w:color="auto"/>
            <w:bottom w:val="none" w:sz="0" w:space="0" w:color="auto"/>
            <w:right w:val="none" w:sz="0" w:space="0" w:color="auto"/>
          </w:divBdr>
          <w:divsChild>
            <w:div w:id="1511026794">
              <w:marLeft w:val="0"/>
              <w:marRight w:val="0"/>
              <w:marTop w:val="0"/>
              <w:marBottom w:val="0"/>
              <w:divBdr>
                <w:top w:val="none" w:sz="0" w:space="0" w:color="auto"/>
                <w:left w:val="none" w:sz="0" w:space="0" w:color="auto"/>
                <w:bottom w:val="none" w:sz="0" w:space="0" w:color="auto"/>
                <w:right w:val="none" w:sz="0" w:space="0" w:color="auto"/>
              </w:divBdr>
              <w:divsChild>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5742740">
      <w:bodyDiv w:val="1"/>
      <w:marLeft w:val="0"/>
      <w:marRight w:val="0"/>
      <w:marTop w:val="0"/>
      <w:marBottom w:val="0"/>
      <w:divBdr>
        <w:top w:val="none" w:sz="0" w:space="0" w:color="auto"/>
        <w:left w:val="none" w:sz="0" w:space="0" w:color="auto"/>
        <w:bottom w:val="none" w:sz="0" w:space="0" w:color="auto"/>
        <w:right w:val="none" w:sz="0" w:space="0" w:color="auto"/>
      </w:divBdr>
      <w:divsChild>
        <w:div w:id="44835646">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sChild>
            <w:div w:id="1279067473">
              <w:marLeft w:val="0"/>
              <w:marRight w:val="0"/>
              <w:marTop w:val="0"/>
              <w:marBottom w:val="0"/>
              <w:divBdr>
                <w:top w:val="none" w:sz="0" w:space="0" w:color="auto"/>
                <w:left w:val="none" w:sz="0" w:space="0" w:color="auto"/>
                <w:bottom w:val="none" w:sz="0" w:space="0" w:color="auto"/>
                <w:right w:val="none" w:sz="0" w:space="0" w:color="auto"/>
              </w:divBdr>
              <w:divsChild>
                <w:div w:id="38256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05113">
          <w:marLeft w:val="0"/>
          <w:marRight w:val="0"/>
          <w:marTop w:val="0"/>
          <w:marBottom w:val="0"/>
          <w:divBdr>
            <w:top w:val="none" w:sz="0" w:space="0" w:color="auto"/>
            <w:left w:val="none" w:sz="0" w:space="0" w:color="auto"/>
            <w:bottom w:val="none" w:sz="0" w:space="0" w:color="auto"/>
            <w:right w:val="none" w:sz="0" w:space="0" w:color="auto"/>
          </w:divBdr>
        </w:div>
        <w:div w:id="193730929">
          <w:marLeft w:val="0"/>
          <w:marRight w:val="0"/>
          <w:marTop w:val="0"/>
          <w:marBottom w:val="0"/>
          <w:divBdr>
            <w:top w:val="none" w:sz="0" w:space="0" w:color="auto"/>
            <w:left w:val="none" w:sz="0" w:space="0" w:color="auto"/>
            <w:bottom w:val="none" w:sz="0" w:space="0" w:color="auto"/>
            <w:right w:val="none" w:sz="0" w:space="0" w:color="auto"/>
          </w:divBdr>
          <w:divsChild>
            <w:div w:id="1740326740">
              <w:marLeft w:val="0"/>
              <w:marRight w:val="0"/>
              <w:marTop w:val="0"/>
              <w:marBottom w:val="0"/>
              <w:divBdr>
                <w:top w:val="none" w:sz="0" w:space="0" w:color="auto"/>
                <w:left w:val="none" w:sz="0" w:space="0" w:color="auto"/>
                <w:bottom w:val="none" w:sz="0" w:space="0" w:color="auto"/>
                <w:right w:val="none" w:sz="0" w:space="0" w:color="auto"/>
              </w:divBdr>
            </w:div>
          </w:divsChild>
        </w:div>
        <w:div w:id="300313359">
          <w:marLeft w:val="0"/>
          <w:marRight w:val="0"/>
          <w:marTop w:val="0"/>
          <w:marBottom w:val="0"/>
          <w:divBdr>
            <w:top w:val="none" w:sz="0" w:space="0" w:color="auto"/>
            <w:left w:val="none" w:sz="0" w:space="0" w:color="auto"/>
            <w:bottom w:val="none" w:sz="0" w:space="0" w:color="auto"/>
            <w:right w:val="none" w:sz="0" w:space="0" w:color="auto"/>
          </w:divBdr>
        </w:div>
        <w:div w:id="313920475">
          <w:marLeft w:val="0"/>
          <w:marRight w:val="0"/>
          <w:marTop w:val="0"/>
          <w:marBottom w:val="0"/>
          <w:divBdr>
            <w:top w:val="none" w:sz="0" w:space="0" w:color="auto"/>
            <w:left w:val="none" w:sz="0" w:space="0" w:color="auto"/>
            <w:bottom w:val="none" w:sz="0" w:space="0" w:color="auto"/>
            <w:right w:val="none" w:sz="0" w:space="0" w:color="auto"/>
          </w:divBdr>
          <w:divsChild>
            <w:div w:id="810556065">
              <w:marLeft w:val="0"/>
              <w:marRight w:val="0"/>
              <w:marTop w:val="0"/>
              <w:marBottom w:val="0"/>
              <w:divBdr>
                <w:top w:val="none" w:sz="0" w:space="0" w:color="auto"/>
                <w:left w:val="none" w:sz="0" w:space="0" w:color="auto"/>
                <w:bottom w:val="none" w:sz="0" w:space="0" w:color="auto"/>
                <w:right w:val="none" w:sz="0" w:space="0" w:color="auto"/>
              </w:divBdr>
            </w:div>
          </w:divsChild>
        </w:div>
        <w:div w:id="353698126">
          <w:marLeft w:val="0"/>
          <w:marRight w:val="0"/>
          <w:marTop w:val="300"/>
          <w:marBottom w:val="0"/>
          <w:divBdr>
            <w:top w:val="none" w:sz="0" w:space="0" w:color="auto"/>
            <w:left w:val="none" w:sz="0" w:space="0" w:color="auto"/>
            <w:bottom w:val="none" w:sz="0" w:space="0" w:color="auto"/>
            <w:right w:val="none" w:sz="0" w:space="0" w:color="auto"/>
          </w:divBdr>
          <w:divsChild>
            <w:div w:id="1044259870">
              <w:marLeft w:val="0"/>
              <w:marRight w:val="0"/>
              <w:marTop w:val="0"/>
              <w:marBottom w:val="0"/>
              <w:divBdr>
                <w:top w:val="none" w:sz="0" w:space="0" w:color="auto"/>
                <w:left w:val="none" w:sz="0" w:space="0" w:color="auto"/>
                <w:bottom w:val="none" w:sz="0" w:space="0" w:color="auto"/>
                <w:right w:val="none" w:sz="0" w:space="0" w:color="auto"/>
              </w:divBdr>
              <w:divsChild>
                <w:div w:id="225647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913438">
          <w:marLeft w:val="0"/>
          <w:marRight w:val="0"/>
          <w:marTop w:val="300"/>
          <w:marBottom w:val="0"/>
          <w:divBdr>
            <w:top w:val="none" w:sz="0" w:space="0" w:color="auto"/>
            <w:left w:val="none" w:sz="0" w:space="0" w:color="auto"/>
            <w:bottom w:val="none" w:sz="0" w:space="0" w:color="auto"/>
            <w:right w:val="none" w:sz="0" w:space="0" w:color="auto"/>
          </w:divBdr>
          <w:divsChild>
            <w:div w:id="579365536">
              <w:marLeft w:val="0"/>
              <w:marRight w:val="0"/>
              <w:marTop w:val="0"/>
              <w:marBottom w:val="0"/>
              <w:divBdr>
                <w:top w:val="none" w:sz="0" w:space="0" w:color="auto"/>
                <w:left w:val="none" w:sz="0" w:space="0" w:color="auto"/>
                <w:bottom w:val="none" w:sz="0" w:space="0" w:color="auto"/>
                <w:right w:val="none" w:sz="0" w:space="0" w:color="auto"/>
              </w:divBdr>
              <w:divsChild>
                <w:div w:id="111510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130313">
          <w:marLeft w:val="0"/>
          <w:marRight w:val="0"/>
          <w:marTop w:val="0"/>
          <w:marBottom w:val="0"/>
          <w:divBdr>
            <w:top w:val="none" w:sz="0" w:space="0" w:color="auto"/>
            <w:left w:val="none" w:sz="0" w:space="0" w:color="auto"/>
            <w:bottom w:val="none" w:sz="0" w:space="0" w:color="auto"/>
            <w:right w:val="none" w:sz="0" w:space="0" w:color="auto"/>
          </w:divBdr>
          <w:divsChild>
            <w:div w:id="35202065">
              <w:marLeft w:val="0"/>
              <w:marRight w:val="0"/>
              <w:marTop w:val="0"/>
              <w:marBottom w:val="0"/>
              <w:divBdr>
                <w:top w:val="none" w:sz="0" w:space="0" w:color="auto"/>
                <w:left w:val="none" w:sz="0" w:space="0" w:color="auto"/>
                <w:bottom w:val="none" w:sz="0" w:space="0" w:color="auto"/>
                <w:right w:val="none" w:sz="0" w:space="0" w:color="auto"/>
              </w:divBdr>
            </w:div>
          </w:divsChild>
        </w:div>
        <w:div w:id="779566763">
          <w:marLeft w:val="0"/>
          <w:marRight w:val="0"/>
          <w:marTop w:val="0"/>
          <w:marBottom w:val="0"/>
          <w:divBdr>
            <w:top w:val="none" w:sz="0" w:space="0" w:color="auto"/>
            <w:left w:val="none" w:sz="0" w:space="0" w:color="auto"/>
            <w:bottom w:val="none" w:sz="0" w:space="0" w:color="auto"/>
            <w:right w:val="none" w:sz="0" w:space="0" w:color="auto"/>
          </w:divBdr>
        </w:div>
        <w:div w:id="839124816">
          <w:marLeft w:val="0"/>
          <w:marRight w:val="0"/>
          <w:marTop w:val="300"/>
          <w:marBottom w:val="0"/>
          <w:divBdr>
            <w:top w:val="none" w:sz="0" w:space="0" w:color="auto"/>
            <w:left w:val="none" w:sz="0" w:space="0" w:color="auto"/>
            <w:bottom w:val="none" w:sz="0" w:space="0" w:color="auto"/>
            <w:right w:val="none" w:sz="0" w:space="0" w:color="auto"/>
          </w:divBdr>
          <w:divsChild>
            <w:div w:id="1441340676">
              <w:marLeft w:val="0"/>
              <w:marRight w:val="0"/>
              <w:marTop w:val="0"/>
              <w:marBottom w:val="0"/>
              <w:divBdr>
                <w:top w:val="none" w:sz="0" w:space="0" w:color="auto"/>
                <w:left w:val="none" w:sz="0" w:space="0" w:color="auto"/>
                <w:bottom w:val="none" w:sz="0" w:space="0" w:color="auto"/>
                <w:right w:val="none" w:sz="0" w:space="0" w:color="auto"/>
              </w:divBdr>
              <w:divsChild>
                <w:div w:id="59790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043496">
          <w:marLeft w:val="0"/>
          <w:marRight w:val="0"/>
          <w:marTop w:val="0"/>
          <w:marBottom w:val="0"/>
          <w:divBdr>
            <w:top w:val="none" w:sz="0" w:space="0" w:color="auto"/>
            <w:left w:val="none" w:sz="0" w:space="0" w:color="auto"/>
            <w:bottom w:val="none" w:sz="0" w:space="0" w:color="auto"/>
            <w:right w:val="none" w:sz="0" w:space="0" w:color="auto"/>
          </w:divBdr>
          <w:divsChild>
            <w:div w:id="1855807099">
              <w:marLeft w:val="0"/>
              <w:marRight w:val="0"/>
              <w:marTop w:val="0"/>
              <w:marBottom w:val="0"/>
              <w:divBdr>
                <w:top w:val="none" w:sz="0" w:space="0" w:color="auto"/>
                <w:left w:val="none" w:sz="0" w:space="0" w:color="auto"/>
                <w:bottom w:val="none" w:sz="0" w:space="0" w:color="auto"/>
                <w:right w:val="none" w:sz="0" w:space="0" w:color="auto"/>
              </w:divBdr>
            </w:div>
          </w:divsChild>
        </w:div>
        <w:div w:id="996884856">
          <w:marLeft w:val="0"/>
          <w:marRight w:val="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sChild>
        </w:div>
        <w:div w:id="1260331927">
          <w:marLeft w:val="0"/>
          <w:marRight w:val="0"/>
          <w:marTop w:val="0"/>
          <w:marBottom w:val="0"/>
          <w:divBdr>
            <w:top w:val="none" w:sz="0" w:space="0" w:color="auto"/>
            <w:left w:val="none" w:sz="0" w:space="0" w:color="auto"/>
            <w:bottom w:val="none" w:sz="0" w:space="0" w:color="auto"/>
            <w:right w:val="none" w:sz="0" w:space="0" w:color="auto"/>
          </w:divBdr>
        </w:div>
        <w:div w:id="1303926578">
          <w:marLeft w:val="0"/>
          <w:marRight w:val="0"/>
          <w:marTop w:val="0"/>
          <w:marBottom w:val="0"/>
          <w:divBdr>
            <w:top w:val="none" w:sz="0" w:space="0" w:color="auto"/>
            <w:left w:val="none" w:sz="0" w:space="0" w:color="auto"/>
            <w:bottom w:val="none" w:sz="0" w:space="0" w:color="auto"/>
            <w:right w:val="none" w:sz="0" w:space="0" w:color="auto"/>
          </w:divBdr>
          <w:divsChild>
            <w:div w:id="1323125714">
              <w:marLeft w:val="0"/>
              <w:marRight w:val="0"/>
              <w:marTop w:val="0"/>
              <w:marBottom w:val="0"/>
              <w:divBdr>
                <w:top w:val="none" w:sz="0" w:space="0" w:color="auto"/>
                <w:left w:val="none" w:sz="0" w:space="0" w:color="auto"/>
                <w:bottom w:val="none" w:sz="0" w:space="0" w:color="auto"/>
                <w:right w:val="none" w:sz="0" w:space="0" w:color="auto"/>
              </w:divBdr>
            </w:div>
          </w:divsChild>
        </w:div>
        <w:div w:id="1305352800">
          <w:marLeft w:val="0"/>
          <w:marRight w:val="0"/>
          <w:marTop w:val="0"/>
          <w:marBottom w:val="0"/>
          <w:divBdr>
            <w:top w:val="none" w:sz="0" w:space="0" w:color="auto"/>
            <w:left w:val="none" w:sz="0" w:space="0" w:color="auto"/>
            <w:bottom w:val="none" w:sz="0" w:space="0" w:color="auto"/>
            <w:right w:val="none" w:sz="0" w:space="0" w:color="auto"/>
          </w:divBdr>
        </w:div>
        <w:div w:id="1504781308">
          <w:marLeft w:val="0"/>
          <w:marRight w:val="0"/>
          <w:marTop w:val="0"/>
          <w:marBottom w:val="0"/>
          <w:divBdr>
            <w:top w:val="none" w:sz="0" w:space="0" w:color="auto"/>
            <w:left w:val="none" w:sz="0" w:space="0" w:color="auto"/>
            <w:bottom w:val="none" w:sz="0" w:space="0" w:color="auto"/>
            <w:right w:val="none" w:sz="0" w:space="0" w:color="auto"/>
          </w:divBdr>
          <w:divsChild>
            <w:div w:id="1192109875">
              <w:marLeft w:val="0"/>
              <w:marRight w:val="0"/>
              <w:marTop w:val="0"/>
              <w:marBottom w:val="0"/>
              <w:divBdr>
                <w:top w:val="none" w:sz="0" w:space="0" w:color="auto"/>
                <w:left w:val="none" w:sz="0" w:space="0" w:color="auto"/>
                <w:bottom w:val="none" w:sz="0" w:space="0" w:color="auto"/>
                <w:right w:val="none" w:sz="0" w:space="0" w:color="auto"/>
              </w:divBdr>
            </w:div>
          </w:divsChild>
        </w:div>
        <w:div w:id="1733503104">
          <w:marLeft w:val="0"/>
          <w:marRight w:val="0"/>
          <w:marTop w:val="0"/>
          <w:marBottom w:val="0"/>
          <w:divBdr>
            <w:top w:val="none" w:sz="0" w:space="0" w:color="auto"/>
            <w:left w:val="none" w:sz="0" w:space="0" w:color="auto"/>
            <w:bottom w:val="none" w:sz="0" w:space="0" w:color="auto"/>
            <w:right w:val="none" w:sz="0" w:space="0" w:color="auto"/>
          </w:divBdr>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347365751">
          <w:marLeft w:val="0"/>
          <w:marRight w:val="0"/>
          <w:marTop w:val="0"/>
          <w:marBottom w:val="0"/>
          <w:divBdr>
            <w:top w:val="none" w:sz="0" w:space="0" w:color="auto"/>
            <w:left w:val="none" w:sz="0" w:space="0" w:color="auto"/>
            <w:bottom w:val="none" w:sz="0" w:space="0" w:color="auto"/>
            <w:right w:val="none" w:sz="0" w:space="0" w:color="auto"/>
          </w:divBdr>
        </w:div>
        <w:div w:id="1402217312">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608078965">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0797575">
      <w:bodyDiv w:val="1"/>
      <w:marLeft w:val="0"/>
      <w:marRight w:val="0"/>
      <w:marTop w:val="0"/>
      <w:marBottom w:val="0"/>
      <w:divBdr>
        <w:top w:val="none" w:sz="0" w:space="0" w:color="auto"/>
        <w:left w:val="none" w:sz="0" w:space="0" w:color="auto"/>
        <w:bottom w:val="none" w:sz="0" w:space="0" w:color="auto"/>
        <w:right w:val="none" w:sz="0" w:space="0" w:color="auto"/>
      </w:divBdr>
      <w:divsChild>
        <w:div w:id="214204337">
          <w:marLeft w:val="0"/>
          <w:marRight w:val="0"/>
          <w:marTop w:val="0"/>
          <w:marBottom w:val="0"/>
          <w:divBdr>
            <w:top w:val="none" w:sz="0" w:space="0" w:color="auto"/>
            <w:left w:val="none" w:sz="0" w:space="0" w:color="auto"/>
            <w:bottom w:val="none" w:sz="0" w:space="0" w:color="auto"/>
            <w:right w:val="none" w:sz="0" w:space="0" w:color="auto"/>
          </w:divBdr>
        </w:div>
        <w:div w:id="2146847270">
          <w:marLeft w:val="0"/>
          <w:marRight w:val="0"/>
          <w:marTop w:val="0"/>
          <w:marBottom w:val="0"/>
          <w:divBdr>
            <w:top w:val="none" w:sz="0" w:space="0" w:color="auto"/>
            <w:left w:val="none" w:sz="0" w:space="0" w:color="auto"/>
            <w:bottom w:val="none" w:sz="0" w:space="0" w:color="auto"/>
            <w:right w:val="none" w:sz="0" w:space="0" w:color="auto"/>
          </w:divBdr>
          <w:divsChild>
            <w:div w:id="1161970529">
              <w:marLeft w:val="0"/>
              <w:marRight w:val="0"/>
              <w:marTop w:val="0"/>
              <w:marBottom w:val="0"/>
              <w:divBdr>
                <w:top w:val="none" w:sz="0" w:space="0" w:color="auto"/>
                <w:left w:val="none" w:sz="0" w:space="0" w:color="auto"/>
                <w:bottom w:val="none" w:sz="0" w:space="0" w:color="auto"/>
                <w:right w:val="none" w:sz="0" w:space="0" w:color="auto"/>
              </w:divBdr>
            </w:div>
          </w:divsChild>
        </w:div>
        <w:div w:id="525485017">
          <w:marLeft w:val="0"/>
          <w:marRight w:val="0"/>
          <w:marTop w:val="0"/>
          <w:marBottom w:val="0"/>
          <w:divBdr>
            <w:top w:val="none" w:sz="0" w:space="0" w:color="auto"/>
            <w:left w:val="none" w:sz="0" w:space="0" w:color="auto"/>
            <w:bottom w:val="none" w:sz="0" w:space="0" w:color="auto"/>
            <w:right w:val="none" w:sz="0" w:space="0" w:color="auto"/>
          </w:divBdr>
        </w:div>
        <w:div w:id="732238864">
          <w:marLeft w:val="0"/>
          <w:marRight w:val="0"/>
          <w:marTop w:val="0"/>
          <w:marBottom w:val="0"/>
          <w:divBdr>
            <w:top w:val="none" w:sz="0" w:space="0" w:color="auto"/>
            <w:left w:val="none" w:sz="0" w:space="0" w:color="auto"/>
            <w:bottom w:val="none" w:sz="0" w:space="0" w:color="auto"/>
            <w:right w:val="none" w:sz="0" w:space="0" w:color="auto"/>
          </w:divBdr>
          <w:divsChild>
            <w:div w:id="1760328073">
              <w:marLeft w:val="0"/>
              <w:marRight w:val="0"/>
              <w:marTop w:val="0"/>
              <w:marBottom w:val="0"/>
              <w:divBdr>
                <w:top w:val="none" w:sz="0" w:space="0" w:color="auto"/>
                <w:left w:val="none" w:sz="0" w:space="0" w:color="auto"/>
                <w:bottom w:val="none" w:sz="0" w:space="0" w:color="auto"/>
                <w:right w:val="none" w:sz="0" w:space="0" w:color="auto"/>
              </w:divBdr>
            </w:div>
          </w:divsChild>
        </w:div>
        <w:div w:id="668868025">
          <w:marLeft w:val="0"/>
          <w:marRight w:val="0"/>
          <w:marTop w:val="0"/>
          <w:marBottom w:val="0"/>
          <w:divBdr>
            <w:top w:val="none" w:sz="0" w:space="0" w:color="auto"/>
            <w:left w:val="none" w:sz="0" w:space="0" w:color="auto"/>
            <w:bottom w:val="none" w:sz="0" w:space="0" w:color="auto"/>
            <w:right w:val="none" w:sz="0" w:space="0" w:color="auto"/>
          </w:divBdr>
        </w:div>
        <w:div w:id="306670283">
          <w:marLeft w:val="0"/>
          <w:marRight w:val="0"/>
          <w:marTop w:val="0"/>
          <w:marBottom w:val="0"/>
          <w:divBdr>
            <w:top w:val="none" w:sz="0" w:space="0" w:color="auto"/>
            <w:left w:val="none" w:sz="0" w:space="0" w:color="auto"/>
            <w:bottom w:val="none" w:sz="0" w:space="0" w:color="auto"/>
            <w:right w:val="none" w:sz="0" w:space="0" w:color="auto"/>
          </w:divBdr>
          <w:divsChild>
            <w:div w:id="1207597212">
              <w:marLeft w:val="0"/>
              <w:marRight w:val="0"/>
              <w:marTop w:val="0"/>
              <w:marBottom w:val="0"/>
              <w:divBdr>
                <w:top w:val="none" w:sz="0" w:space="0" w:color="auto"/>
                <w:left w:val="none" w:sz="0" w:space="0" w:color="auto"/>
                <w:bottom w:val="none" w:sz="0" w:space="0" w:color="auto"/>
                <w:right w:val="none" w:sz="0" w:space="0" w:color="auto"/>
              </w:divBdr>
            </w:div>
          </w:divsChild>
        </w:div>
        <w:div w:id="681276084">
          <w:marLeft w:val="0"/>
          <w:marRight w:val="0"/>
          <w:marTop w:val="0"/>
          <w:marBottom w:val="0"/>
          <w:divBdr>
            <w:top w:val="none" w:sz="0" w:space="0" w:color="auto"/>
            <w:left w:val="none" w:sz="0" w:space="0" w:color="auto"/>
            <w:bottom w:val="none" w:sz="0" w:space="0" w:color="auto"/>
            <w:right w:val="none" w:sz="0" w:space="0" w:color="auto"/>
          </w:divBdr>
        </w:div>
        <w:div w:id="29306047">
          <w:marLeft w:val="0"/>
          <w:marRight w:val="0"/>
          <w:marTop w:val="0"/>
          <w:marBottom w:val="0"/>
          <w:divBdr>
            <w:top w:val="none" w:sz="0" w:space="0" w:color="auto"/>
            <w:left w:val="none" w:sz="0" w:space="0" w:color="auto"/>
            <w:bottom w:val="none" w:sz="0" w:space="0" w:color="auto"/>
            <w:right w:val="none" w:sz="0" w:space="0" w:color="auto"/>
          </w:divBdr>
          <w:divsChild>
            <w:div w:id="294526858">
              <w:marLeft w:val="0"/>
              <w:marRight w:val="0"/>
              <w:marTop w:val="0"/>
              <w:marBottom w:val="0"/>
              <w:divBdr>
                <w:top w:val="none" w:sz="0" w:space="0" w:color="auto"/>
                <w:left w:val="none" w:sz="0" w:space="0" w:color="auto"/>
                <w:bottom w:val="none" w:sz="0" w:space="0" w:color="auto"/>
                <w:right w:val="none" w:sz="0" w:space="0" w:color="auto"/>
              </w:divBdr>
            </w:div>
          </w:divsChild>
        </w:div>
        <w:div w:id="1002509719">
          <w:marLeft w:val="0"/>
          <w:marRight w:val="0"/>
          <w:marTop w:val="0"/>
          <w:marBottom w:val="0"/>
          <w:divBdr>
            <w:top w:val="none" w:sz="0" w:space="0" w:color="auto"/>
            <w:left w:val="none" w:sz="0" w:space="0" w:color="auto"/>
            <w:bottom w:val="none" w:sz="0" w:space="0" w:color="auto"/>
            <w:right w:val="none" w:sz="0" w:space="0" w:color="auto"/>
          </w:divBdr>
        </w:div>
        <w:div w:id="1750030624">
          <w:marLeft w:val="0"/>
          <w:marRight w:val="0"/>
          <w:marTop w:val="0"/>
          <w:marBottom w:val="0"/>
          <w:divBdr>
            <w:top w:val="none" w:sz="0" w:space="0" w:color="auto"/>
            <w:left w:val="none" w:sz="0" w:space="0" w:color="auto"/>
            <w:bottom w:val="none" w:sz="0" w:space="0" w:color="auto"/>
            <w:right w:val="none" w:sz="0" w:space="0" w:color="auto"/>
          </w:divBdr>
          <w:divsChild>
            <w:div w:id="1291128225">
              <w:marLeft w:val="0"/>
              <w:marRight w:val="0"/>
              <w:marTop w:val="0"/>
              <w:marBottom w:val="0"/>
              <w:divBdr>
                <w:top w:val="none" w:sz="0" w:space="0" w:color="auto"/>
                <w:left w:val="none" w:sz="0" w:space="0" w:color="auto"/>
                <w:bottom w:val="none" w:sz="0" w:space="0" w:color="auto"/>
                <w:right w:val="none" w:sz="0" w:space="0" w:color="auto"/>
              </w:divBdr>
            </w:div>
          </w:divsChild>
        </w:div>
        <w:div w:id="1189418308">
          <w:marLeft w:val="0"/>
          <w:marRight w:val="0"/>
          <w:marTop w:val="0"/>
          <w:marBottom w:val="0"/>
          <w:divBdr>
            <w:top w:val="none" w:sz="0" w:space="0" w:color="auto"/>
            <w:left w:val="none" w:sz="0" w:space="0" w:color="auto"/>
            <w:bottom w:val="none" w:sz="0" w:space="0" w:color="auto"/>
            <w:right w:val="none" w:sz="0" w:space="0" w:color="auto"/>
          </w:divBdr>
        </w:div>
        <w:div w:id="421297879">
          <w:marLeft w:val="0"/>
          <w:marRight w:val="0"/>
          <w:marTop w:val="0"/>
          <w:marBottom w:val="0"/>
          <w:divBdr>
            <w:top w:val="none" w:sz="0" w:space="0" w:color="auto"/>
            <w:left w:val="none" w:sz="0" w:space="0" w:color="auto"/>
            <w:bottom w:val="none" w:sz="0" w:space="0" w:color="auto"/>
            <w:right w:val="none" w:sz="0" w:space="0" w:color="auto"/>
          </w:divBdr>
          <w:divsChild>
            <w:div w:id="1598555924">
              <w:marLeft w:val="0"/>
              <w:marRight w:val="0"/>
              <w:marTop w:val="0"/>
              <w:marBottom w:val="0"/>
              <w:divBdr>
                <w:top w:val="none" w:sz="0" w:space="0" w:color="auto"/>
                <w:left w:val="none" w:sz="0" w:space="0" w:color="auto"/>
                <w:bottom w:val="none" w:sz="0" w:space="0" w:color="auto"/>
                <w:right w:val="none" w:sz="0" w:space="0" w:color="auto"/>
              </w:divBdr>
            </w:div>
          </w:divsChild>
        </w:div>
        <w:div w:id="622031064">
          <w:marLeft w:val="0"/>
          <w:marRight w:val="0"/>
          <w:marTop w:val="0"/>
          <w:marBottom w:val="0"/>
          <w:divBdr>
            <w:top w:val="none" w:sz="0" w:space="0" w:color="auto"/>
            <w:left w:val="none" w:sz="0" w:space="0" w:color="auto"/>
            <w:bottom w:val="none" w:sz="0" w:space="0" w:color="auto"/>
            <w:right w:val="none" w:sz="0" w:space="0" w:color="auto"/>
          </w:divBdr>
        </w:div>
        <w:div w:id="1670868363">
          <w:marLeft w:val="0"/>
          <w:marRight w:val="0"/>
          <w:marTop w:val="0"/>
          <w:marBottom w:val="0"/>
          <w:divBdr>
            <w:top w:val="none" w:sz="0" w:space="0" w:color="auto"/>
            <w:left w:val="none" w:sz="0" w:space="0" w:color="auto"/>
            <w:bottom w:val="none" w:sz="0" w:space="0" w:color="auto"/>
            <w:right w:val="none" w:sz="0" w:space="0" w:color="auto"/>
          </w:divBdr>
          <w:divsChild>
            <w:div w:id="739331126">
              <w:marLeft w:val="0"/>
              <w:marRight w:val="0"/>
              <w:marTop w:val="0"/>
              <w:marBottom w:val="0"/>
              <w:divBdr>
                <w:top w:val="none" w:sz="0" w:space="0" w:color="auto"/>
                <w:left w:val="none" w:sz="0" w:space="0" w:color="auto"/>
                <w:bottom w:val="none" w:sz="0" w:space="0" w:color="auto"/>
                <w:right w:val="none" w:sz="0" w:space="0" w:color="auto"/>
              </w:divBdr>
            </w:div>
          </w:divsChild>
        </w:div>
        <w:div w:id="904342522">
          <w:marLeft w:val="0"/>
          <w:marRight w:val="0"/>
          <w:marTop w:val="300"/>
          <w:marBottom w:val="0"/>
          <w:divBdr>
            <w:top w:val="none" w:sz="0" w:space="0" w:color="auto"/>
            <w:left w:val="none" w:sz="0" w:space="0" w:color="auto"/>
            <w:bottom w:val="none" w:sz="0" w:space="0" w:color="auto"/>
            <w:right w:val="none" w:sz="0" w:space="0" w:color="auto"/>
          </w:divBdr>
          <w:divsChild>
            <w:div w:id="1594167305">
              <w:marLeft w:val="0"/>
              <w:marRight w:val="0"/>
              <w:marTop w:val="0"/>
              <w:marBottom w:val="0"/>
              <w:divBdr>
                <w:top w:val="none" w:sz="0" w:space="0" w:color="auto"/>
                <w:left w:val="none" w:sz="0" w:space="0" w:color="auto"/>
                <w:bottom w:val="none" w:sz="0" w:space="0" w:color="auto"/>
                <w:right w:val="none" w:sz="0" w:space="0" w:color="auto"/>
              </w:divBdr>
              <w:divsChild>
                <w:div w:id="25208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69850">
          <w:marLeft w:val="0"/>
          <w:marRight w:val="0"/>
          <w:marTop w:val="300"/>
          <w:marBottom w:val="0"/>
          <w:divBdr>
            <w:top w:val="none" w:sz="0" w:space="0" w:color="auto"/>
            <w:left w:val="none" w:sz="0" w:space="0" w:color="auto"/>
            <w:bottom w:val="none" w:sz="0" w:space="0" w:color="auto"/>
            <w:right w:val="none" w:sz="0" w:space="0" w:color="auto"/>
          </w:divBdr>
          <w:divsChild>
            <w:div w:id="1548253121">
              <w:marLeft w:val="0"/>
              <w:marRight w:val="0"/>
              <w:marTop w:val="0"/>
              <w:marBottom w:val="0"/>
              <w:divBdr>
                <w:top w:val="none" w:sz="0" w:space="0" w:color="auto"/>
                <w:left w:val="none" w:sz="0" w:space="0" w:color="auto"/>
                <w:bottom w:val="none" w:sz="0" w:space="0" w:color="auto"/>
                <w:right w:val="none" w:sz="0" w:space="0" w:color="auto"/>
              </w:divBdr>
              <w:divsChild>
                <w:div w:id="586114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54645">
          <w:marLeft w:val="0"/>
          <w:marRight w:val="0"/>
          <w:marTop w:val="300"/>
          <w:marBottom w:val="0"/>
          <w:divBdr>
            <w:top w:val="none" w:sz="0" w:space="0" w:color="auto"/>
            <w:left w:val="none" w:sz="0" w:space="0" w:color="auto"/>
            <w:bottom w:val="none" w:sz="0" w:space="0" w:color="auto"/>
            <w:right w:val="none" w:sz="0" w:space="0" w:color="auto"/>
          </w:divBdr>
          <w:divsChild>
            <w:div w:id="65616555">
              <w:marLeft w:val="0"/>
              <w:marRight w:val="0"/>
              <w:marTop w:val="0"/>
              <w:marBottom w:val="0"/>
              <w:divBdr>
                <w:top w:val="none" w:sz="0" w:space="0" w:color="auto"/>
                <w:left w:val="none" w:sz="0" w:space="0" w:color="auto"/>
                <w:bottom w:val="none" w:sz="0" w:space="0" w:color="auto"/>
                <w:right w:val="none" w:sz="0" w:space="0" w:color="auto"/>
              </w:divBdr>
              <w:divsChild>
                <w:div w:id="1480927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6027">
          <w:marLeft w:val="0"/>
          <w:marRight w:val="0"/>
          <w:marTop w:val="300"/>
          <w:marBottom w:val="0"/>
          <w:divBdr>
            <w:top w:val="none" w:sz="0" w:space="0" w:color="auto"/>
            <w:left w:val="none" w:sz="0" w:space="0" w:color="auto"/>
            <w:bottom w:val="none" w:sz="0" w:space="0" w:color="auto"/>
            <w:right w:val="none" w:sz="0" w:space="0" w:color="auto"/>
          </w:divBdr>
          <w:divsChild>
            <w:div w:id="1608611949">
              <w:marLeft w:val="0"/>
              <w:marRight w:val="0"/>
              <w:marTop w:val="0"/>
              <w:marBottom w:val="0"/>
              <w:divBdr>
                <w:top w:val="none" w:sz="0" w:space="0" w:color="auto"/>
                <w:left w:val="none" w:sz="0" w:space="0" w:color="auto"/>
                <w:bottom w:val="none" w:sz="0" w:space="0" w:color="auto"/>
                <w:right w:val="none" w:sz="0" w:space="0" w:color="auto"/>
              </w:divBdr>
              <w:divsChild>
                <w:div w:id="1587035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1910766">
      <w:bodyDiv w:val="1"/>
      <w:marLeft w:val="0"/>
      <w:marRight w:val="0"/>
      <w:marTop w:val="0"/>
      <w:marBottom w:val="0"/>
      <w:divBdr>
        <w:top w:val="none" w:sz="0" w:space="0" w:color="auto"/>
        <w:left w:val="none" w:sz="0" w:space="0" w:color="auto"/>
        <w:bottom w:val="none" w:sz="0" w:space="0" w:color="auto"/>
        <w:right w:val="none" w:sz="0" w:space="0" w:color="auto"/>
      </w:divBdr>
      <w:divsChild>
        <w:div w:id="1004017578">
          <w:marLeft w:val="0"/>
          <w:marRight w:val="0"/>
          <w:marTop w:val="0"/>
          <w:marBottom w:val="0"/>
          <w:divBdr>
            <w:top w:val="none" w:sz="0" w:space="0" w:color="auto"/>
            <w:left w:val="none" w:sz="0" w:space="0" w:color="auto"/>
            <w:bottom w:val="none" w:sz="0" w:space="0" w:color="auto"/>
            <w:right w:val="none" w:sz="0" w:space="0" w:color="auto"/>
          </w:divBdr>
        </w:div>
        <w:div w:id="1462769847">
          <w:marLeft w:val="0"/>
          <w:marRight w:val="0"/>
          <w:marTop w:val="0"/>
          <w:marBottom w:val="0"/>
          <w:divBdr>
            <w:top w:val="none" w:sz="0" w:space="0" w:color="auto"/>
            <w:left w:val="none" w:sz="0" w:space="0" w:color="auto"/>
            <w:bottom w:val="none" w:sz="0" w:space="0" w:color="auto"/>
            <w:right w:val="none" w:sz="0" w:space="0" w:color="auto"/>
          </w:divBdr>
          <w:divsChild>
            <w:div w:id="1984656875">
              <w:marLeft w:val="0"/>
              <w:marRight w:val="0"/>
              <w:marTop w:val="0"/>
              <w:marBottom w:val="0"/>
              <w:divBdr>
                <w:top w:val="none" w:sz="0" w:space="0" w:color="auto"/>
                <w:left w:val="none" w:sz="0" w:space="0" w:color="auto"/>
                <w:bottom w:val="none" w:sz="0" w:space="0" w:color="auto"/>
                <w:right w:val="none" w:sz="0" w:space="0" w:color="auto"/>
              </w:divBdr>
            </w:div>
          </w:divsChild>
        </w:div>
        <w:div w:id="769160612">
          <w:marLeft w:val="0"/>
          <w:marRight w:val="0"/>
          <w:marTop w:val="0"/>
          <w:marBottom w:val="0"/>
          <w:divBdr>
            <w:top w:val="none" w:sz="0" w:space="0" w:color="auto"/>
            <w:left w:val="none" w:sz="0" w:space="0" w:color="auto"/>
            <w:bottom w:val="none" w:sz="0" w:space="0" w:color="auto"/>
            <w:right w:val="none" w:sz="0" w:space="0" w:color="auto"/>
          </w:divBdr>
        </w:div>
        <w:div w:id="1640498751">
          <w:marLeft w:val="0"/>
          <w:marRight w:val="0"/>
          <w:marTop w:val="0"/>
          <w:marBottom w:val="0"/>
          <w:divBdr>
            <w:top w:val="none" w:sz="0" w:space="0" w:color="auto"/>
            <w:left w:val="none" w:sz="0" w:space="0" w:color="auto"/>
            <w:bottom w:val="none" w:sz="0" w:space="0" w:color="auto"/>
            <w:right w:val="none" w:sz="0" w:space="0" w:color="auto"/>
          </w:divBdr>
          <w:divsChild>
            <w:div w:id="1098016234">
              <w:marLeft w:val="0"/>
              <w:marRight w:val="0"/>
              <w:marTop w:val="0"/>
              <w:marBottom w:val="0"/>
              <w:divBdr>
                <w:top w:val="none" w:sz="0" w:space="0" w:color="auto"/>
                <w:left w:val="none" w:sz="0" w:space="0" w:color="auto"/>
                <w:bottom w:val="none" w:sz="0" w:space="0" w:color="auto"/>
                <w:right w:val="none" w:sz="0" w:space="0" w:color="auto"/>
              </w:divBdr>
            </w:div>
          </w:divsChild>
        </w:div>
        <w:div w:id="393354160">
          <w:marLeft w:val="0"/>
          <w:marRight w:val="0"/>
          <w:marTop w:val="0"/>
          <w:marBottom w:val="0"/>
          <w:divBdr>
            <w:top w:val="none" w:sz="0" w:space="0" w:color="auto"/>
            <w:left w:val="none" w:sz="0" w:space="0" w:color="auto"/>
            <w:bottom w:val="none" w:sz="0" w:space="0" w:color="auto"/>
            <w:right w:val="none" w:sz="0" w:space="0" w:color="auto"/>
          </w:divBdr>
        </w:div>
        <w:div w:id="748382879">
          <w:marLeft w:val="0"/>
          <w:marRight w:val="0"/>
          <w:marTop w:val="0"/>
          <w:marBottom w:val="0"/>
          <w:divBdr>
            <w:top w:val="none" w:sz="0" w:space="0" w:color="auto"/>
            <w:left w:val="none" w:sz="0" w:space="0" w:color="auto"/>
            <w:bottom w:val="none" w:sz="0" w:space="0" w:color="auto"/>
            <w:right w:val="none" w:sz="0" w:space="0" w:color="auto"/>
          </w:divBdr>
          <w:divsChild>
            <w:div w:id="1110398473">
              <w:marLeft w:val="0"/>
              <w:marRight w:val="0"/>
              <w:marTop w:val="0"/>
              <w:marBottom w:val="0"/>
              <w:divBdr>
                <w:top w:val="none" w:sz="0" w:space="0" w:color="auto"/>
                <w:left w:val="none" w:sz="0" w:space="0" w:color="auto"/>
                <w:bottom w:val="none" w:sz="0" w:space="0" w:color="auto"/>
                <w:right w:val="none" w:sz="0" w:space="0" w:color="auto"/>
              </w:divBdr>
            </w:div>
          </w:divsChild>
        </w:div>
        <w:div w:id="55669493">
          <w:marLeft w:val="0"/>
          <w:marRight w:val="0"/>
          <w:marTop w:val="0"/>
          <w:marBottom w:val="0"/>
          <w:divBdr>
            <w:top w:val="none" w:sz="0" w:space="0" w:color="auto"/>
            <w:left w:val="none" w:sz="0" w:space="0" w:color="auto"/>
            <w:bottom w:val="none" w:sz="0" w:space="0" w:color="auto"/>
            <w:right w:val="none" w:sz="0" w:space="0" w:color="auto"/>
          </w:divBdr>
        </w:div>
        <w:div w:id="454718208">
          <w:marLeft w:val="0"/>
          <w:marRight w:val="0"/>
          <w:marTop w:val="0"/>
          <w:marBottom w:val="0"/>
          <w:divBdr>
            <w:top w:val="none" w:sz="0" w:space="0" w:color="auto"/>
            <w:left w:val="none" w:sz="0" w:space="0" w:color="auto"/>
            <w:bottom w:val="none" w:sz="0" w:space="0" w:color="auto"/>
            <w:right w:val="none" w:sz="0" w:space="0" w:color="auto"/>
          </w:divBdr>
          <w:divsChild>
            <w:div w:id="1568488723">
              <w:marLeft w:val="0"/>
              <w:marRight w:val="0"/>
              <w:marTop w:val="0"/>
              <w:marBottom w:val="0"/>
              <w:divBdr>
                <w:top w:val="none" w:sz="0" w:space="0" w:color="auto"/>
                <w:left w:val="none" w:sz="0" w:space="0" w:color="auto"/>
                <w:bottom w:val="none" w:sz="0" w:space="0" w:color="auto"/>
                <w:right w:val="none" w:sz="0" w:space="0" w:color="auto"/>
              </w:divBdr>
            </w:div>
          </w:divsChild>
        </w:div>
        <w:div w:id="2135516977">
          <w:marLeft w:val="0"/>
          <w:marRight w:val="0"/>
          <w:marTop w:val="0"/>
          <w:marBottom w:val="0"/>
          <w:divBdr>
            <w:top w:val="none" w:sz="0" w:space="0" w:color="auto"/>
            <w:left w:val="none" w:sz="0" w:space="0" w:color="auto"/>
            <w:bottom w:val="none" w:sz="0" w:space="0" w:color="auto"/>
            <w:right w:val="none" w:sz="0" w:space="0" w:color="auto"/>
          </w:divBdr>
        </w:div>
        <w:div w:id="2095011308">
          <w:marLeft w:val="0"/>
          <w:marRight w:val="0"/>
          <w:marTop w:val="0"/>
          <w:marBottom w:val="0"/>
          <w:divBdr>
            <w:top w:val="none" w:sz="0" w:space="0" w:color="auto"/>
            <w:left w:val="none" w:sz="0" w:space="0" w:color="auto"/>
            <w:bottom w:val="none" w:sz="0" w:space="0" w:color="auto"/>
            <w:right w:val="none" w:sz="0" w:space="0" w:color="auto"/>
          </w:divBdr>
          <w:divsChild>
            <w:div w:id="1633368712">
              <w:marLeft w:val="0"/>
              <w:marRight w:val="0"/>
              <w:marTop w:val="0"/>
              <w:marBottom w:val="0"/>
              <w:divBdr>
                <w:top w:val="none" w:sz="0" w:space="0" w:color="auto"/>
                <w:left w:val="none" w:sz="0" w:space="0" w:color="auto"/>
                <w:bottom w:val="none" w:sz="0" w:space="0" w:color="auto"/>
                <w:right w:val="none" w:sz="0" w:space="0" w:color="auto"/>
              </w:divBdr>
            </w:div>
          </w:divsChild>
        </w:div>
        <w:div w:id="1339430711">
          <w:marLeft w:val="0"/>
          <w:marRight w:val="0"/>
          <w:marTop w:val="0"/>
          <w:marBottom w:val="0"/>
          <w:divBdr>
            <w:top w:val="none" w:sz="0" w:space="0" w:color="auto"/>
            <w:left w:val="none" w:sz="0" w:space="0" w:color="auto"/>
            <w:bottom w:val="none" w:sz="0" w:space="0" w:color="auto"/>
            <w:right w:val="none" w:sz="0" w:space="0" w:color="auto"/>
          </w:divBdr>
        </w:div>
        <w:div w:id="2052336387">
          <w:marLeft w:val="0"/>
          <w:marRight w:val="0"/>
          <w:marTop w:val="0"/>
          <w:marBottom w:val="0"/>
          <w:divBdr>
            <w:top w:val="none" w:sz="0" w:space="0" w:color="auto"/>
            <w:left w:val="none" w:sz="0" w:space="0" w:color="auto"/>
            <w:bottom w:val="none" w:sz="0" w:space="0" w:color="auto"/>
            <w:right w:val="none" w:sz="0" w:space="0" w:color="auto"/>
          </w:divBdr>
          <w:divsChild>
            <w:div w:id="698819780">
              <w:marLeft w:val="0"/>
              <w:marRight w:val="0"/>
              <w:marTop w:val="0"/>
              <w:marBottom w:val="0"/>
              <w:divBdr>
                <w:top w:val="none" w:sz="0" w:space="0" w:color="auto"/>
                <w:left w:val="none" w:sz="0" w:space="0" w:color="auto"/>
                <w:bottom w:val="none" w:sz="0" w:space="0" w:color="auto"/>
                <w:right w:val="none" w:sz="0" w:space="0" w:color="auto"/>
              </w:divBdr>
            </w:div>
          </w:divsChild>
        </w:div>
        <w:div w:id="847599034">
          <w:marLeft w:val="0"/>
          <w:marRight w:val="0"/>
          <w:marTop w:val="0"/>
          <w:marBottom w:val="0"/>
          <w:divBdr>
            <w:top w:val="none" w:sz="0" w:space="0" w:color="auto"/>
            <w:left w:val="none" w:sz="0" w:space="0" w:color="auto"/>
            <w:bottom w:val="none" w:sz="0" w:space="0" w:color="auto"/>
            <w:right w:val="none" w:sz="0" w:space="0" w:color="auto"/>
          </w:divBdr>
        </w:div>
        <w:div w:id="1889560559">
          <w:marLeft w:val="0"/>
          <w:marRight w:val="0"/>
          <w:marTop w:val="0"/>
          <w:marBottom w:val="0"/>
          <w:divBdr>
            <w:top w:val="none" w:sz="0" w:space="0" w:color="auto"/>
            <w:left w:val="none" w:sz="0" w:space="0" w:color="auto"/>
            <w:bottom w:val="none" w:sz="0" w:space="0" w:color="auto"/>
            <w:right w:val="none" w:sz="0" w:space="0" w:color="auto"/>
          </w:divBdr>
          <w:divsChild>
            <w:div w:id="1454400352">
              <w:marLeft w:val="0"/>
              <w:marRight w:val="0"/>
              <w:marTop w:val="0"/>
              <w:marBottom w:val="0"/>
              <w:divBdr>
                <w:top w:val="none" w:sz="0" w:space="0" w:color="auto"/>
                <w:left w:val="none" w:sz="0" w:space="0" w:color="auto"/>
                <w:bottom w:val="none" w:sz="0" w:space="0" w:color="auto"/>
                <w:right w:val="none" w:sz="0" w:space="0" w:color="auto"/>
              </w:divBdr>
            </w:div>
          </w:divsChild>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sChild>
                <w:div w:id="169550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77624">
          <w:marLeft w:val="0"/>
          <w:marRight w:val="0"/>
          <w:marTop w:val="300"/>
          <w:marBottom w:val="0"/>
          <w:divBdr>
            <w:top w:val="none" w:sz="0" w:space="0" w:color="auto"/>
            <w:left w:val="none" w:sz="0" w:space="0" w:color="auto"/>
            <w:bottom w:val="none" w:sz="0" w:space="0" w:color="auto"/>
            <w:right w:val="none" w:sz="0" w:space="0" w:color="auto"/>
          </w:divBdr>
          <w:divsChild>
            <w:div w:id="337537598">
              <w:marLeft w:val="0"/>
              <w:marRight w:val="0"/>
              <w:marTop w:val="0"/>
              <w:marBottom w:val="0"/>
              <w:divBdr>
                <w:top w:val="none" w:sz="0" w:space="0" w:color="auto"/>
                <w:left w:val="none" w:sz="0" w:space="0" w:color="auto"/>
                <w:bottom w:val="none" w:sz="0" w:space="0" w:color="auto"/>
                <w:right w:val="none" w:sz="0" w:space="0" w:color="auto"/>
              </w:divBdr>
              <w:divsChild>
                <w:div w:id="9158250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290913">
          <w:marLeft w:val="0"/>
          <w:marRight w:val="0"/>
          <w:marTop w:val="300"/>
          <w:marBottom w:val="0"/>
          <w:divBdr>
            <w:top w:val="none" w:sz="0" w:space="0" w:color="auto"/>
            <w:left w:val="none" w:sz="0" w:space="0" w:color="auto"/>
            <w:bottom w:val="none" w:sz="0" w:space="0" w:color="auto"/>
            <w:right w:val="none" w:sz="0" w:space="0" w:color="auto"/>
          </w:divBdr>
          <w:divsChild>
            <w:div w:id="2037657614">
              <w:marLeft w:val="0"/>
              <w:marRight w:val="0"/>
              <w:marTop w:val="0"/>
              <w:marBottom w:val="0"/>
              <w:divBdr>
                <w:top w:val="none" w:sz="0" w:space="0" w:color="auto"/>
                <w:left w:val="none" w:sz="0" w:space="0" w:color="auto"/>
                <w:bottom w:val="none" w:sz="0" w:space="0" w:color="auto"/>
                <w:right w:val="none" w:sz="0" w:space="0" w:color="auto"/>
              </w:divBdr>
              <w:divsChild>
                <w:div w:id="2075352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438506">
          <w:marLeft w:val="0"/>
          <w:marRight w:val="0"/>
          <w:marTop w:val="300"/>
          <w:marBottom w:val="0"/>
          <w:divBdr>
            <w:top w:val="none" w:sz="0" w:space="0" w:color="auto"/>
            <w:left w:val="none" w:sz="0" w:space="0" w:color="auto"/>
            <w:bottom w:val="none" w:sz="0" w:space="0" w:color="auto"/>
            <w:right w:val="none" w:sz="0" w:space="0" w:color="auto"/>
          </w:divBdr>
          <w:divsChild>
            <w:div w:id="1681195506">
              <w:marLeft w:val="0"/>
              <w:marRight w:val="0"/>
              <w:marTop w:val="0"/>
              <w:marBottom w:val="0"/>
              <w:divBdr>
                <w:top w:val="none" w:sz="0" w:space="0" w:color="auto"/>
                <w:left w:val="none" w:sz="0" w:space="0" w:color="auto"/>
                <w:bottom w:val="none" w:sz="0" w:space="0" w:color="auto"/>
                <w:right w:val="none" w:sz="0" w:space="0" w:color="auto"/>
              </w:divBdr>
              <w:divsChild>
                <w:div w:id="1878007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57479469">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1534659612">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6006">
      <w:bodyDiv w:val="1"/>
      <w:marLeft w:val="0"/>
      <w:marRight w:val="0"/>
      <w:marTop w:val="0"/>
      <w:marBottom w:val="0"/>
      <w:divBdr>
        <w:top w:val="none" w:sz="0" w:space="0" w:color="auto"/>
        <w:left w:val="none" w:sz="0" w:space="0" w:color="auto"/>
        <w:bottom w:val="none" w:sz="0" w:space="0" w:color="auto"/>
        <w:right w:val="none" w:sz="0" w:space="0" w:color="auto"/>
      </w:divBdr>
      <w:divsChild>
        <w:div w:id="571306642">
          <w:marLeft w:val="0"/>
          <w:marRight w:val="0"/>
          <w:marTop w:val="0"/>
          <w:marBottom w:val="0"/>
          <w:divBdr>
            <w:top w:val="none" w:sz="0" w:space="0" w:color="auto"/>
            <w:left w:val="none" w:sz="0" w:space="0" w:color="auto"/>
            <w:bottom w:val="none" w:sz="0" w:space="0" w:color="auto"/>
            <w:right w:val="none" w:sz="0" w:space="0" w:color="auto"/>
          </w:divBdr>
        </w:div>
        <w:div w:id="1750615403">
          <w:marLeft w:val="0"/>
          <w:marRight w:val="0"/>
          <w:marTop w:val="0"/>
          <w:marBottom w:val="0"/>
          <w:divBdr>
            <w:top w:val="none" w:sz="0" w:space="0" w:color="auto"/>
            <w:left w:val="none" w:sz="0" w:space="0" w:color="auto"/>
            <w:bottom w:val="none" w:sz="0" w:space="0" w:color="auto"/>
            <w:right w:val="none" w:sz="0" w:space="0" w:color="auto"/>
          </w:divBdr>
          <w:divsChild>
            <w:div w:id="1786072192">
              <w:marLeft w:val="0"/>
              <w:marRight w:val="0"/>
              <w:marTop w:val="0"/>
              <w:marBottom w:val="0"/>
              <w:divBdr>
                <w:top w:val="none" w:sz="0" w:space="0" w:color="auto"/>
                <w:left w:val="none" w:sz="0" w:space="0" w:color="auto"/>
                <w:bottom w:val="none" w:sz="0" w:space="0" w:color="auto"/>
                <w:right w:val="none" w:sz="0" w:space="0" w:color="auto"/>
              </w:divBdr>
            </w:div>
          </w:divsChild>
        </w:div>
        <w:div w:id="813062024">
          <w:marLeft w:val="0"/>
          <w:marRight w:val="0"/>
          <w:marTop w:val="0"/>
          <w:marBottom w:val="0"/>
          <w:divBdr>
            <w:top w:val="none" w:sz="0" w:space="0" w:color="auto"/>
            <w:left w:val="none" w:sz="0" w:space="0" w:color="auto"/>
            <w:bottom w:val="none" w:sz="0" w:space="0" w:color="auto"/>
            <w:right w:val="none" w:sz="0" w:space="0" w:color="auto"/>
          </w:divBdr>
        </w:div>
        <w:div w:id="841091548">
          <w:marLeft w:val="0"/>
          <w:marRight w:val="0"/>
          <w:marTop w:val="0"/>
          <w:marBottom w:val="0"/>
          <w:divBdr>
            <w:top w:val="none" w:sz="0" w:space="0" w:color="auto"/>
            <w:left w:val="none" w:sz="0" w:space="0" w:color="auto"/>
            <w:bottom w:val="none" w:sz="0" w:space="0" w:color="auto"/>
            <w:right w:val="none" w:sz="0" w:space="0" w:color="auto"/>
          </w:divBdr>
          <w:divsChild>
            <w:div w:id="227618030">
              <w:marLeft w:val="0"/>
              <w:marRight w:val="0"/>
              <w:marTop w:val="0"/>
              <w:marBottom w:val="0"/>
              <w:divBdr>
                <w:top w:val="none" w:sz="0" w:space="0" w:color="auto"/>
                <w:left w:val="none" w:sz="0" w:space="0" w:color="auto"/>
                <w:bottom w:val="none" w:sz="0" w:space="0" w:color="auto"/>
                <w:right w:val="none" w:sz="0" w:space="0" w:color="auto"/>
              </w:divBdr>
            </w:div>
          </w:divsChild>
        </w:div>
        <w:div w:id="1302929896">
          <w:marLeft w:val="0"/>
          <w:marRight w:val="0"/>
          <w:marTop w:val="0"/>
          <w:marBottom w:val="0"/>
          <w:divBdr>
            <w:top w:val="none" w:sz="0" w:space="0" w:color="auto"/>
            <w:left w:val="none" w:sz="0" w:space="0" w:color="auto"/>
            <w:bottom w:val="none" w:sz="0" w:space="0" w:color="auto"/>
            <w:right w:val="none" w:sz="0" w:space="0" w:color="auto"/>
          </w:divBdr>
        </w:div>
        <w:div w:id="1637225521">
          <w:marLeft w:val="0"/>
          <w:marRight w:val="0"/>
          <w:marTop w:val="0"/>
          <w:marBottom w:val="0"/>
          <w:divBdr>
            <w:top w:val="none" w:sz="0" w:space="0" w:color="auto"/>
            <w:left w:val="none" w:sz="0" w:space="0" w:color="auto"/>
            <w:bottom w:val="none" w:sz="0" w:space="0" w:color="auto"/>
            <w:right w:val="none" w:sz="0" w:space="0" w:color="auto"/>
          </w:divBdr>
          <w:divsChild>
            <w:div w:id="1700399714">
              <w:marLeft w:val="0"/>
              <w:marRight w:val="0"/>
              <w:marTop w:val="0"/>
              <w:marBottom w:val="0"/>
              <w:divBdr>
                <w:top w:val="none" w:sz="0" w:space="0" w:color="auto"/>
                <w:left w:val="none" w:sz="0" w:space="0" w:color="auto"/>
                <w:bottom w:val="none" w:sz="0" w:space="0" w:color="auto"/>
                <w:right w:val="none" w:sz="0" w:space="0" w:color="auto"/>
              </w:divBdr>
            </w:div>
          </w:divsChild>
        </w:div>
        <w:div w:id="617178374">
          <w:marLeft w:val="0"/>
          <w:marRight w:val="0"/>
          <w:marTop w:val="0"/>
          <w:marBottom w:val="0"/>
          <w:divBdr>
            <w:top w:val="none" w:sz="0" w:space="0" w:color="auto"/>
            <w:left w:val="none" w:sz="0" w:space="0" w:color="auto"/>
            <w:bottom w:val="none" w:sz="0" w:space="0" w:color="auto"/>
            <w:right w:val="none" w:sz="0" w:space="0" w:color="auto"/>
          </w:divBdr>
        </w:div>
        <w:div w:id="1884320673">
          <w:marLeft w:val="0"/>
          <w:marRight w:val="0"/>
          <w:marTop w:val="0"/>
          <w:marBottom w:val="0"/>
          <w:divBdr>
            <w:top w:val="none" w:sz="0" w:space="0" w:color="auto"/>
            <w:left w:val="none" w:sz="0" w:space="0" w:color="auto"/>
            <w:bottom w:val="none" w:sz="0" w:space="0" w:color="auto"/>
            <w:right w:val="none" w:sz="0" w:space="0" w:color="auto"/>
          </w:divBdr>
          <w:divsChild>
            <w:div w:id="960771188">
              <w:marLeft w:val="0"/>
              <w:marRight w:val="0"/>
              <w:marTop w:val="0"/>
              <w:marBottom w:val="0"/>
              <w:divBdr>
                <w:top w:val="none" w:sz="0" w:space="0" w:color="auto"/>
                <w:left w:val="none" w:sz="0" w:space="0" w:color="auto"/>
                <w:bottom w:val="none" w:sz="0" w:space="0" w:color="auto"/>
                <w:right w:val="none" w:sz="0" w:space="0" w:color="auto"/>
              </w:divBdr>
            </w:div>
          </w:divsChild>
        </w:div>
        <w:div w:id="494490121">
          <w:marLeft w:val="0"/>
          <w:marRight w:val="0"/>
          <w:marTop w:val="0"/>
          <w:marBottom w:val="0"/>
          <w:divBdr>
            <w:top w:val="none" w:sz="0" w:space="0" w:color="auto"/>
            <w:left w:val="none" w:sz="0" w:space="0" w:color="auto"/>
            <w:bottom w:val="none" w:sz="0" w:space="0" w:color="auto"/>
            <w:right w:val="none" w:sz="0" w:space="0" w:color="auto"/>
          </w:divBdr>
        </w:div>
        <w:div w:id="412043624">
          <w:marLeft w:val="0"/>
          <w:marRight w:val="0"/>
          <w:marTop w:val="0"/>
          <w:marBottom w:val="0"/>
          <w:divBdr>
            <w:top w:val="none" w:sz="0" w:space="0" w:color="auto"/>
            <w:left w:val="none" w:sz="0" w:space="0" w:color="auto"/>
            <w:bottom w:val="none" w:sz="0" w:space="0" w:color="auto"/>
            <w:right w:val="none" w:sz="0" w:space="0" w:color="auto"/>
          </w:divBdr>
          <w:divsChild>
            <w:div w:id="1260678406">
              <w:marLeft w:val="0"/>
              <w:marRight w:val="0"/>
              <w:marTop w:val="0"/>
              <w:marBottom w:val="0"/>
              <w:divBdr>
                <w:top w:val="none" w:sz="0" w:space="0" w:color="auto"/>
                <w:left w:val="none" w:sz="0" w:space="0" w:color="auto"/>
                <w:bottom w:val="none" w:sz="0" w:space="0" w:color="auto"/>
                <w:right w:val="none" w:sz="0" w:space="0" w:color="auto"/>
              </w:divBdr>
            </w:div>
          </w:divsChild>
        </w:div>
        <w:div w:id="797408862">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sChild>
            <w:div w:id="2023702896">
              <w:marLeft w:val="0"/>
              <w:marRight w:val="0"/>
              <w:marTop w:val="0"/>
              <w:marBottom w:val="0"/>
              <w:divBdr>
                <w:top w:val="none" w:sz="0" w:space="0" w:color="auto"/>
                <w:left w:val="none" w:sz="0" w:space="0" w:color="auto"/>
                <w:bottom w:val="none" w:sz="0" w:space="0" w:color="auto"/>
                <w:right w:val="none" w:sz="0" w:space="0" w:color="auto"/>
              </w:divBdr>
            </w:div>
          </w:divsChild>
        </w:div>
        <w:div w:id="353002085">
          <w:marLeft w:val="0"/>
          <w:marRight w:val="0"/>
          <w:marTop w:val="0"/>
          <w:marBottom w:val="0"/>
          <w:divBdr>
            <w:top w:val="none" w:sz="0" w:space="0" w:color="auto"/>
            <w:left w:val="none" w:sz="0" w:space="0" w:color="auto"/>
            <w:bottom w:val="none" w:sz="0" w:space="0" w:color="auto"/>
            <w:right w:val="none" w:sz="0" w:space="0" w:color="auto"/>
          </w:divBdr>
        </w:div>
        <w:div w:id="1178038820">
          <w:marLeft w:val="0"/>
          <w:marRight w:val="0"/>
          <w:marTop w:val="0"/>
          <w:marBottom w:val="0"/>
          <w:divBdr>
            <w:top w:val="none" w:sz="0" w:space="0" w:color="auto"/>
            <w:left w:val="none" w:sz="0" w:space="0" w:color="auto"/>
            <w:bottom w:val="none" w:sz="0" w:space="0" w:color="auto"/>
            <w:right w:val="none" w:sz="0" w:space="0" w:color="auto"/>
          </w:divBdr>
          <w:divsChild>
            <w:div w:id="1838839948">
              <w:marLeft w:val="0"/>
              <w:marRight w:val="0"/>
              <w:marTop w:val="0"/>
              <w:marBottom w:val="0"/>
              <w:divBdr>
                <w:top w:val="none" w:sz="0" w:space="0" w:color="auto"/>
                <w:left w:val="none" w:sz="0" w:space="0" w:color="auto"/>
                <w:bottom w:val="none" w:sz="0" w:space="0" w:color="auto"/>
                <w:right w:val="none" w:sz="0" w:space="0" w:color="auto"/>
              </w:divBdr>
            </w:div>
          </w:divsChild>
        </w:div>
        <w:div w:id="1891526723">
          <w:marLeft w:val="0"/>
          <w:marRight w:val="0"/>
          <w:marTop w:val="300"/>
          <w:marBottom w:val="0"/>
          <w:divBdr>
            <w:top w:val="none" w:sz="0" w:space="0" w:color="auto"/>
            <w:left w:val="none" w:sz="0" w:space="0" w:color="auto"/>
            <w:bottom w:val="none" w:sz="0" w:space="0" w:color="auto"/>
            <w:right w:val="none" w:sz="0" w:space="0" w:color="auto"/>
          </w:divBdr>
          <w:divsChild>
            <w:div w:id="627055394">
              <w:marLeft w:val="0"/>
              <w:marRight w:val="0"/>
              <w:marTop w:val="0"/>
              <w:marBottom w:val="0"/>
              <w:divBdr>
                <w:top w:val="none" w:sz="0" w:space="0" w:color="auto"/>
                <w:left w:val="none" w:sz="0" w:space="0" w:color="auto"/>
                <w:bottom w:val="none" w:sz="0" w:space="0" w:color="auto"/>
                <w:right w:val="none" w:sz="0" w:space="0" w:color="auto"/>
              </w:divBdr>
              <w:divsChild>
                <w:div w:id="1800299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934292">
          <w:marLeft w:val="0"/>
          <w:marRight w:val="0"/>
          <w:marTop w:val="300"/>
          <w:marBottom w:val="0"/>
          <w:divBdr>
            <w:top w:val="none" w:sz="0" w:space="0" w:color="auto"/>
            <w:left w:val="none" w:sz="0" w:space="0" w:color="auto"/>
            <w:bottom w:val="none" w:sz="0" w:space="0" w:color="auto"/>
            <w:right w:val="none" w:sz="0" w:space="0" w:color="auto"/>
          </w:divBdr>
          <w:divsChild>
            <w:div w:id="1654604316">
              <w:marLeft w:val="0"/>
              <w:marRight w:val="0"/>
              <w:marTop w:val="0"/>
              <w:marBottom w:val="0"/>
              <w:divBdr>
                <w:top w:val="none" w:sz="0" w:space="0" w:color="auto"/>
                <w:left w:val="none" w:sz="0" w:space="0" w:color="auto"/>
                <w:bottom w:val="none" w:sz="0" w:space="0" w:color="auto"/>
                <w:right w:val="none" w:sz="0" w:space="0" w:color="auto"/>
              </w:divBdr>
              <w:divsChild>
                <w:div w:id="18092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47580">
          <w:marLeft w:val="0"/>
          <w:marRight w:val="0"/>
          <w:marTop w:val="300"/>
          <w:marBottom w:val="0"/>
          <w:divBdr>
            <w:top w:val="none" w:sz="0" w:space="0" w:color="auto"/>
            <w:left w:val="none" w:sz="0" w:space="0" w:color="auto"/>
            <w:bottom w:val="none" w:sz="0" w:space="0" w:color="auto"/>
            <w:right w:val="none" w:sz="0" w:space="0" w:color="auto"/>
          </w:divBdr>
          <w:divsChild>
            <w:div w:id="2051565942">
              <w:marLeft w:val="0"/>
              <w:marRight w:val="0"/>
              <w:marTop w:val="0"/>
              <w:marBottom w:val="0"/>
              <w:divBdr>
                <w:top w:val="none" w:sz="0" w:space="0" w:color="auto"/>
                <w:left w:val="none" w:sz="0" w:space="0" w:color="auto"/>
                <w:bottom w:val="none" w:sz="0" w:space="0" w:color="auto"/>
                <w:right w:val="none" w:sz="0" w:space="0" w:color="auto"/>
              </w:divBdr>
              <w:divsChild>
                <w:div w:id="383139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004597">
          <w:marLeft w:val="0"/>
          <w:marRight w:val="0"/>
          <w:marTop w:val="300"/>
          <w:marBottom w:val="0"/>
          <w:divBdr>
            <w:top w:val="none" w:sz="0" w:space="0" w:color="auto"/>
            <w:left w:val="none" w:sz="0" w:space="0" w:color="auto"/>
            <w:bottom w:val="none" w:sz="0" w:space="0" w:color="auto"/>
            <w:right w:val="none" w:sz="0" w:space="0" w:color="auto"/>
          </w:divBdr>
          <w:divsChild>
            <w:div w:id="331640628">
              <w:marLeft w:val="0"/>
              <w:marRight w:val="0"/>
              <w:marTop w:val="0"/>
              <w:marBottom w:val="0"/>
              <w:divBdr>
                <w:top w:val="none" w:sz="0" w:space="0" w:color="auto"/>
                <w:left w:val="none" w:sz="0" w:space="0" w:color="auto"/>
                <w:bottom w:val="none" w:sz="0" w:space="0" w:color="auto"/>
                <w:right w:val="none" w:sz="0" w:space="0" w:color="auto"/>
              </w:divBdr>
              <w:divsChild>
                <w:div w:id="1742751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3026133">
      <w:bodyDiv w:val="1"/>
      <w:marLeft w:val="0"/>
      <w:marRight w:val="0"/>
      <w:marTop w:val="0"/>
      <w:marBottom w:val="0"/>
      <w:divBdr>
        <w:top w:val="none" w:sz="0" w:space="0" w:color="auto"/>
        <w:left w:val="none" w:sz="0" w:space="0" w:color="auto"/>
        <w:bottom w:val="none" w:sz="0" w:space="0" w:color="auto"/>
        <w:right w:val="none" w:sz="0" w:space="0" w:color="auto"/>
      </w:divBdr>
      <w:divsChild>
        <w:div w:id="136845291">
          <w:marLeft w:val="0"/>
          <w:marRight w:val="0"/>
          <w:marTop w:val="0"/>
          <w:marBottom w:val="0"/>
          <w:divBdr>
            <w:top w:val="none" w:sz="0" w:space="0" w:color="auto"/>
            <w:left w:val="none" w:sz="0" w:space="0" w:color="auto"/>
            <w:bottom w:val="none" w:sz="0" w:space="0" w:color="auto"/>
            <w:right w:val="none" w:sz="0" w:space="0" w:color="auto"/>
          </w:divBdr>
          <w:divsChild>
            <w:div w:id="1737434395">
              <w:marLeft w:val="0"/>
              <w:marRight w:val="0"/>
              <w:marTop w:val="0"/>
              <w:marBottom w:val="0"/>
              <w:divBdr>
                <w:top w:val="none" w:sz="0" w:space="0" w:color="auto"/>
                <w:left w:val="none" w:sz="0" w:space="0" w:color="auto"/>
                <w:bottom w:val="none" w:sz="0" w:space="0" w:color="auto"/>
                <w:right w:val="none" w:sz="0" w:space="0" w:color="auto"/>
              </w:divBdr>
            </w:div>
          </w:divsChild>
        </w:div>
        <w:div w:id="298347293">
          <w:marLeft w:val="0"/>
          <w:marRight w:val="0"/>
          <w:marTop w:val="0"/>
          <w:marBottom w:val="0"/>
          <w:divBdr>
            <w:top w:val="none" w:sz="0" w:space="0" w:color="auto"/>
            <w:left w:val="none" w:sz="0" w:space="0" w:color="auto"/>
            <w:bottom w:val="none" w:sz="0" w:space="0" w:color="auto"/>
            <w:right w:val="none" w:sz="0" w:space="0" w:color="auto"/>
          </w:divBdr>
        </w:div>
        <w:div w:id="382680491">
          <w:marLeft w:val="0"/>
          <w:marRight w:val="0"/>
          <w:marTop w:val="0"/>
          <w:marBottom w:val="0"/>
          <w:divBdr>
            <w:top w:val="none" w:sz="0" w:space="0" w:color="auto"/>
            <w:left w:val="none" w:sz="0" w:space="0" w:color="auto"/>
            <w:bottom w:val="none" w:sz="0" w:space="0" w:color="auto"/>
            <w:right w:val="none" w:sz="0" w:space="0" w:color="auto"/>
          </w:divBdr>
        </w:div>
        <w:div w:id="430052386">
          <w:marLeft w:val="0"/>
          <w:marRight w:val="0"/>
          <w:marTop w:val="0"/>
          <w:marBottom w:val="0"/>
          <w:divBdr>
            <w:top w:val="none" w:sz="0" w:space="0" w:color="auto"/>
            <w:left w:val="none" w:sz="0" w:space="0" w:color="auto"/>
            <w:bottom w:val="none" w:sz="0" w:space="0" w:color="auto"/>
            <w:right w:val="none" w:sz="0" w:space="0" w:color="auto"/>
          </w:divBdr>
        </w:div>
        <w:div w:id="649097770">
          <w:marLeft w:val="0"/>
          <w:marRight w:val="0"/>
          <w:marTop w:val="0"/>
          <w:marBottom w:val="0"/>
          <w:divBdr>
            <w:top w:val="none" w:sz="0" w:space="0" w:color="auto"/>
            <w:left w:val="none" w:sz="0" w:space="0" w:color="auto"/>
            <w:bottom w:val="none" w:sz="0" w:space="0" w:color="auto"/>
            <w:right w:val="none" w:sz="0" w:space="0" w:color="auto"/>
          </w:divBdr>
        </w:div>
        <w:div w:id="654526364">
          <w:marLeft w:val="0"/>
          <w:marRight w:val="0"/>
          <w:marTop w:val="0"/>
          <w:marBottom w:val="0"/>
          <w:divBdr>
            <w:top w:val="none" w:sz="0" w:space="0" w:color="auto"/>
            <w:left w:val="none" w:sz="0" w:space="0" w:color="auto"/>
            <w:bottom w:val="none" w:sz="0" w:space="0" w:color="auto"/>
            <w:right w:val="none" w:sz="0" w:space="0" w:color="auto"/>
          </w:divBdr>
        </w:div>
        <w:div w:id="957025305">
          <w:marLeft w:val="0"/>
          <w:marRight w:val="0"/>
          <w:marTop w:val="300"/>
          <w:marBottom w:val="0"/>
          <w:divBdr>
            <w:top w:val="none" w:sz="0" w:space="0" w:color="auto"/>
            <w:left w:val="none" w:sz="0" w:space="0" w:color="auto"/>
            <w:bottom w:val="none" w:sz="0" w:space="0" w:color="auto"/>
            <w:right w:val="none" w:sz="0" w:space="0" w:color="auto"/>
          </w:divBdr>
          <w:divsChild>
            <w:div w:id="992686945">
              <w:marLeft w:val="0"/>
              <w:marRight w:val="0"/>
              <w:marTop w:val="0"/>
              <w:marBottom w:val="0"/>
              <w:divBdr>
                <w:top w:val="none" w:sz="0" w:space="0" w:color="auto"/>
                <w:left w:val="none" w:sz="0" w:space="0" w:color="auto"/>
                <w:bottom w:val="none" w:sz="0" w:space="0" w:color="auto"/>
                <w:right w:val="none" w:sz="0" w:space="0" w:color="auto"/>
              </w:divBdr>
              <w:divsChild>
                <w:div w:id="241764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670">
          <w:marLeft w:val="0"/>
          <w:marRight w:val="0"/>
          <w:marTop w:val="0"/>
          <w:marBottom w:val="0"/>
          <w:divBdr>
            <w:top w:val="none" w:sz="0" w:space="0" w:color="auto"/>
            <w:left w:val="none" w:sz="0" w:space="0" w:color="auto"/>
            <w:bottom w:val="none" w:sz="0" w:space="0" w:color="auto"/>
            <w:right w:val="none" w:sz="0" w:space="0" w:color="auto"/>
          </w:divBdr>
        </w:div>
        <w:div w:id="1194461208">
          <w:marLeft w:val="0"/>
          <w:marRight w:val="0"/>
          <w:marTop w:val="0"/>
          <w:marBottom w:val="0"/>
          <w:divBdr>
            <w:top w:val="none" w:sz="0" w:space="0" w:color="auto"/>
            <w:left w:val="none" w:sz="0" w:space="0" w:color="auto"/>
            <w:bottom w:val="none" w:sz="0" w:space="0" w:color="auto"/>
            <w:right w:val="none" w:sz="0" w:space="0" w:color="auto"/>
          </w:divBdr>
          <w:divsChild>
            <w:div w:id="962033140">
              <w:marLeft w:val="0"/>
              <w:marRight w:val="0"/>
              <w:marTop w:val="0"/>
              <w:marBottom w:val="0"/>
              <w:divBdr>
                <w:top w:val="none" w:sz="0" w:space="0" w:color="auto"/>
                <w:left w:val="none" w:sz="0" w:space="0" w:color="auto"/>
                <w:bottom w:val="none" w:sz="0" w:space="0" w:color="auto"/>
                <w:right w:val="none" w:sz="0" w:space="0" w:color="auto"/>
              </w:divBdr>
            </w:div>
          </w:divsChild>
        </w:div>
        <w:div w:id="1315528843">
          <w:marLeft w:val="0"/>
          <w:marRight w:val="0"/>
          <w:marTop w:val="0"/>
          <w:marBottom w:val="0"/>
          <w:divBdr>
            <w:top w:val="none" w:sz="0" w:space="0" w:color="auto"/>
            <w:left w:val="none" w:sz="0" w:space="0" w:color="auto"/>
            <w:bottom w:val="none" w:sz="0" w:space="0" w:color="auto"/>
            <w:right w:val="none" w:sz="0" w:space="0" w:color="auto"/>
          </w:divBdr>
          <w:divsChild>
            <w:div w:id="1334914870">
              <w:marLeft w:val="0"/>
              <w:marRight w:val="0"/>
              <w:marTop w:val="0"/>
              <w:marBottom w:val="0"/>
              <w:divBdr>
                <w:top w:val="none" w:sz="0" w:space="0" w:color="auto"/>
                <w:left w:val="none" w:sz="0" w:space="0" w:color="auto"/>
                <w:bottom w:val="none" w:sz="0" w:space="0" w:color="auto"/>
                <w:right w:val="none" w:sz="0" w:space="0" w:color="auto"/>
              </w:divBdr>
            </w:div>
          </w:divsChild>
        </w:div>
        <w:div w:id="1385836471">
          <w:marLeft w:val="0"/>
          <w:marRight w:val="0"/>
          <w:marTop w:val="0"/>
          <w:marBottom w:val="0"/>
          <w:divBdr>
            <w:top w:val="none" w:sz="0" w:space="0" w:color="auto"/>
            <w:left w:val="none" w:sz="0" w:space="0" w:color="auto"/>
            <w:bottom w:val="none" w:sz="0" w:space="0" w:color="auto"/>
            <w:right w:val="none" w:sz="0" w:space="0" w:color="auto"/>
          </w:divBdr>
          <w:divsChild>
            <w:div w:id="1562404410">
              <w:marLeft w:val="0"/>
              <w:marRight w:val="0"/>
              <w:marTop w:val="0"/>
              <w:marBottom w:val="0"/>
              <w:divBdr>
                <w:top w:val="none" w:sz="0" w:space="0" w:color="auto"/>
                <w:left w:val="none" w:sz="0" w:space="0" w:color="auto"/>
                <w:bottom w:val="none" w:sz="0" w:space="0" w:color="auto"/>
                <w:right w:val="none" w:sz="0" w:space="0" w:color="auto"/>
              </w:divBdr>
            </w:div>
          </w:divsChild>
        </w:div>
        <w:div w:id="1396972267">
          <w:marLeft w:val="0"/>
          <w:marRight w:val="0"/>
          <w:marTop w:val="0"/>
          <w:marBottom w:val="0"/>
          <w:divBdr>
            <w:top w:val="none" w:sz="0" w:space="0" w:color="auto"/>
            <w:left w:val="none" w:sz="0" w:space="0" w:color="auto"/>
            <w:bottom w:val="none" w:sz="0" w:space="0" w:color="auto"/>
            <w:right w:val="none" w:sz="0" w:space="0" w:color="auto"/>
          </w:divBdr>
          <w:divsChild>
            <w:div w:id="1886520556">
              <w:marLeft w:val="0"/>
              <w:marRight w:val="0"/>
              <w:marTop w:val="0"/>
              <w:marBottom w:val="0"/>
              <w:divBdr>
                <w:top w:val="none" w:sz="0" w:space="0" w:color="auto"/>
                <w:left w:val="none" w:sz="0" w:space="0" w:color="auto"/>
                <w:bottom w:val="none" w:sz="0" w:space="0" w:color="auto"/>
                <w:right w:val="none" w:sz="0" w:space="0" w:color="auto"/>
              </w:divBdr>
            </w:div>
          </w:divsChild>
        </w:div>
        <w:div w:id="1630361089">
          <w:marLeft w:val="0"/>
          <w:marRight w:val="0"/>
          <w:marTop w:val="300"/>
          <w:marBottom w:val="0"/>
          <w:divBdr>
            <w:top w:val="none" w:sz="0" w:space="0" w:color="auto"/>
            <w:left w:val="none" w:sz="0" w:space="0" w:color="auto"/>
            <w:bottom w:val="none" w:sz="0" w:space="0" w:color="auto"/>
            <w:right w:val="none" w:sz="0" w:space="0" w:color="auto"/>
          </w:divBdr>
          <w:divsChild>
            <w:div w:id="1394498329">
              <w:marLeft w:val="0"/>
              <w:marRight w:val="0"/>
              <w:marTop w:val="0"/>
              <w:marBottom w:val="0"/>
              <w:divBdr>
                <w:top w:val="none" w:sz="0" w:space="0" w:color="auto"/>
                <w:left w:val="none" w:sz="0" w:space="0" w:color="auto"/>
                <w:bottom w:val="none" w:sz="0" w:space="0" w:color="auto"/>
                <w:right w:val="none" w:sz="0" w:space="0" w:color="auto"/>
              </w:divBdr>
              <w:divsChild>
                <w:div w:id="172282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857690">
          <w:marLeft w:val="0"/>
          <w:marRight w:val="0"/>
          <w:marTop w:val="300"/>
          <w:marBottom w:val="0"/>
          <w:divBdr>
            <w:top w:val="none" w:sz="0" w:space="0" w:color="auto"/>
            <w:left w:val="none" w:sz="0" w:space="0" w:color="auto"/>
            <w:bottom w:val="none" w:sz="0" w:space="0" w:color="auto"/>
            <w:right w:val="none" w:sz="0" w:space="0" w:color="auto"/>
          </w:divBdr>
          <w:divsChild>
            <w:div w:id="1308244088">
              <w:marLeft w:val="0"/>
              <w:marRight w:val="0"/>
              <w:marTop w:val="0"/>
              <w:marBottom w:val="0"/>
              <w:divBdr>
                <w:top w:val="none" w:sz="0" w:space="0" w:color="auto"/>
                <w:left w:val="none" w:sz="0" w:space="0" w:color="auto"/>
                <w:bottom w:val="none" w:sz="0" w:space="0" w:color="auto"/>
                <w:right w:val="none" w:sz="0" w:space="0" w:color="auto"/>
              </w:divBdr>
              <w:divsChild>
                <w:div w:id="91863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4794481">
          <w:marLeft w:val="0"/>
          <w:marRight w:val="0"/>
          <w:marTop w:val="300"/>
          <w:marBottom w:val="0"/>
          <w:divBdr>
            <w:top w:val="none" w:sz="0" w:space="0" w:color="auto"/>
            <w:left w:val="none" w:sz="0" w:space="0" w:color="auto"/>
            <w:bottom w:val="none" w:sz="0" w:space="0" w:color="auto"/>
            <w:right w:val="none" w:sz="0" w:space="0" w:color="auto"/>
          </w:divBdr>
          <w:divsChild>
            <w:div w:id="63142222">
              <w:marLeft w:val="0"/>
              <w:marRight w:val="0"/>
              <w:marTop w:val="0"/>
              <w:marBottom w:val="0"/>
              <w:divBdr>
                <w:top w:val="none" w:sz="0" w:space="0" w:color="auto"/>
                <w:left w:val="none" w:sz="0" w:space="0" w:color="auto"/>
                <w:bottom w:val="none" w:sz="0" w:space="0" w:color="auto"/>
                <w:right w:val="none" w:sz="0" w:space="0" w:color="auto"/>
              </w:divBdr>
              <w:divsChild>
                <w:div w:id="151160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013614">
          <w:marLeft w:val="0"/>
          <w:marRight w:val="0"/>
          <w:marTop w:val="0"/>
          <w:marBottom w:val="0"/>
          <w:divBdr>
            <w:top w:val="none" w:sz="0" w:space="0" w:color="auto"/>
            <w:left w:val="none" w:sz="0" w:space="0" w:color="auto"/>
            <w:bottom w:val="none" w:sz="0" w:space="0" w:color="auto"/>
            <w:right w:val="none" w:sz="0" w:space="0" w:color="auto"/>
          </w:divBdr>
          <w:divsChild>
            <w:div w:id="550701186">
              <w:marLeft w:val="0"/>
              <w:marRight w:val="0"/>
              <w:marTop w:val="0"/>
              <w:marBottom w:val="0"/>
              <w:divBdr>
                <w:top w:val="none" w:sz="0" w:space="0" w:color="auto"/>
                <w:left w:val="none" w:sz="0" w:space="0" w:color="auto"/>
                <w:bottom w:val="none" w:sz="0" w:space="0" w:color="auto"/>
                <w:right w:val="none" w:sz="0" w:space="0" w:color="auto"/>
              </w:divBdr>
            </w:div>
          </w:divsChild>
        </w:div>
        <w:div w:id="1894198747">
          <w:marLeft w:val="0"/>
          <w:marRight w:val="0"/>
          <w:marTop w:val="0"/>
          <w:marBottom w:val="0"/>
          <w:divBdr>
            <w:top w:val="none" w:sz="0" w:space="0" w:color="auto"/>
            <w:left w:val="none" w:sz="0" w:space="0" w:color="auto"/>
            <w:bottom w:val="none" w:sz="0" w:space="0" w:color="auto"/>
            <w:right w:val="none" w:sz="0" w:space="0" w:color="auto"/>
          </w:divBdr>
        </w:div>
        <w:div w:id="2047869734">
          <w:marLeft w:val="0"/>
          <w:marRight w:val="0"/>
          <w:marTop w:val="0"/>
          <w:marBottom w:val="0"/>
          <w:divBdr>
            <w:top w:val="none" w:sz="0" w:space="0" w:color="auto"/>
            <w:left w:val="none" w:sz="0" w:space="0" w:color="auto"/>
            <w:bottom w:val="none" w:sz="0" w:space="0" w:color="auto"/>
            <w:right w:val="none" w:sz="0" w:space="0" w:color="auto"/>
          </w:divBdr>
          <w:divsChild>
            <w:div w:id="13367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264">
      <w:bodyDiv w:val="1"/>
      <w:marLeft w:val="0"/>
      <w:marRight w:val="0"/>
      <w:marTop w:val="0"/>
      <w:marBottom w:val="0"/>
      <w:divBdr>
        <w:top w:val="none" w:sz="0" w:space="0" w:color="auto"/>
        <w:left w:val="none" w:sz="0" w:space="0" w:color="auto"/>
        <w:bottom w:val="none" w:sz="0" w:space="0" w:color="auto"/>
        <w:right w:val="none" w:sz="0" w:space="0" w:color="auto"/>
      </w:divBdr>
      <w:divsChild>
        <w:div w:id="950164339">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sChild>
            <w:div w:id="1997102827">
              <w:marLeft w:val="0"/>
              <w:marRight w:val="0"/>
              <w:marTop w:val="0"/>
              <w:marBottom w:val="0"/>
              <w:divBdr>
                <w:top w:val="none" w:sz="0" w:space="0" w:color="auto"/>
                <w:left w:val="none" w:sz="0" w:space="0" w:color="auto"/>
                <w:bottom w:val="none" w:sz="0" w:space="0" w:color="auto"/>
                <w:right w:val="none" w:sz="0" w:space="0" w:color="auto"/>
              </w:divBdr>
            </w:div>
          </w:divsChild>
        </w:div>
        <w:div w:id="596987019">
          <w:marLeft w:val="0"/>
          <w:marRight w:val="0"/>
          <w:marTop w:val="0"/>
          <w:marBottom w:val="0"/>
          <w:divBdr>
            <w:top w:val="none" w:sz="0" w:space="0" w:color="auto"/>
            <w:left w:val="none" w:sz="0" w:space="0" w:color="auto"/>
            <w:bottom w:val="none" w:sz="0" w:space="0" w:color="auto"/>
            <w:right w:val="none" w:sz="0" w:space="0" w:color="auto"/>
          </w:divBdr>
        </w:div>
        <w:div w:id="769162176">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
          </w:divsChild>
        </w:div>
        <w:div w:id="867841540">
          <w:marLeft w:val="0"/>
          <w:marRight w:val="0"/>
          <w:marTop w:val="0"/>
          <w:marBottom w:val="0"/>
          <w:divBdr>
            <w:top w:val="none" w:sz="0" w:space="0" w:color="auto"/>
            <w:left w:val="none" w:sz="0" w:space="0" w:color="auto"/>
            <w:bottom w:val="none" w:sz="0" w:space="0" w:color="auto"/>
            <w:right w:val="none" w:sz="0" w:space="0" w:color="auto"/>
          </w:divBdr>
        </w:div>
        <w:div w:id="1593054171">
          <w:marLeft w:val="0"/>
          <w:marRight w:val="0"/>
          <w:marTop w:val="0"/>
          <w:marBottom w:val="0"/>
          <w:divBdr>
            <w:top w:val="none" w:sz="0" w:space="0" w:color="auto"/>
            <w:left w:val="none" w:sz="0" w:space="0" w:color="auto"/>
            <w:bottom w:val="none" w:sz="0" w:space="0" w:color="auto"/>
            <w:right w:val="none" w:sz="0" w:space="0" w:color="auto"/>
          </w:divBdr>
          <w:divsChild>
            <w:div w:id="1481732847">
              <w:marLeft w:val="0"/>
              <w:marRight w:val="0"/>
              <w:marTop w:val="0"/>
              <w:marBottom w:val="0"/>
              <w:divBdr>
                <w:top w:val="none" w:sz="0" w:space="0" w:color="auto"/>
                <w:left w:val="none" w:sz="0" w:space="0" w:color="auto"/>
                <w:bottom w:val="none" w:sz="0" w:space="0" w:color="auto"/>
                <w:right w:val="none" w:sz="0" w:space="0" w:color="auto"/>
              </w:divBdr>
            </w:div>
          </w:divsChild>
        </w:div>
        <w:div w:id="1272669998">
          <w:marLeft w:val="0"/>
          <w:marRight w:val="0"/>
          <w:marTop w:val="0"/>
          <w:marBottom w:val="0"/>
          <w:divBdr>
            <w:top w:val="none" w:sz="0" w:space="0" w:color="auto"/>
            <w:left w:val="none" w:sz="0" w:space="0" w:color="auto"/>
            <w:bottom w:val="none" w:sz="0" w:space="0" w:color="auto"/>
            <w:right w:val="none" w:sz="0" w:space="0" w:color="auto"/>
          </w:divBdr>
        </w:div>
        <w:div w:id="1706981079">
          <w:marLeft w:val="0"/>
          <w:marRight w:val="0"/>
          <w:marTop w:val="0"/>
          <w:marBottom w:val="0"/>
          <w:divBdr>
            <w:top w:val="none" w:sz="0" w:space="0" w:color="auto"/>
            <w:left w:val="none" w:sz="0" w:space="0" w:color="auto"/>
            <w:bottom w:val="none" w:sz="0" w:space="0" w:color="auto"/>
            <w:right w:val="none" w:sz="0" w:space="0" w:color="auto"/>
          </w:divBdr>
          <w:divsChild>
            <w:div w:id="1893075284">
              <w:marLeft w:val="0"/>
              <w:marRight w:val="0"/>
              <w:marTop w:val="0"/>
              <w:marBottom w:val="0"/>
              <w:divBdr>
                <w:top w:val="none" w:sz="0" w:space="0" w:color="auto"/>
                <w:left w:val="none" w:sz="0" w:space="0" w:color="auto"/>
                <w:bottom w:val="none" w:sz="0" w:space="0" w:color="auto"/>
                <w:right w:val="none" w:sz="0" w:space="0" w:color="auto"/>
              </w:divBdr>
            </w:div>
          </w:divsChild>
        </w:div>
        <w:div w:id="1298072057">
          <w:marLeft w:val="0"/>
          <w:marRight w:val="0"/>
          <w:marTop w:val="0"/>
          <w:marBottom w:val="0"/>
          <w:divBdr>
            <w:top w:val="none" w:sz="0" w:space="0" w:color="auto"/>
            <w:left w:val="none" w:sz="0" w:space="0" w:color="auto"/>
            <w:bottom w:val="none" w:sz="0" w:space="0" w:color="auto"/>
            <w:right w:val="none" w:sz="0" w:space="0" w:color="auto"/>
          </w:divBdr>
        </w:div>
        <w:div w:id="1593508351">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
          </w:divsChild>
        </w:div>
        <w:div w:id="526917993">
          <w:marLeft w:val="0"/>
          <w:marRight w:val="0"/>
          <w:marTop w:val="0"/>
          <w:marBottom w:val="0"/>
          <w:divBdr>
            <w:top w:val="none" w:sz="0" w:space="0" w:color="auto"/>
            <w:left w:val="none" w:sz="0" w:space="0" w:color="auto"/>
            <w:bottom w:val="none" w:sz="0" w:space="0" w:color="auto"/>
            <w:right w:val="none" w:sz="0" w:space="0" w:color="auto"/>
          </w:divBdr>
        </w:div>
        <w:div w:id="40903999">
          <w:marLeft w:val="0"/>
          <w:marRight w:val="0"/>
          <w:marTop w:val="0"/>
          <w:marBottom w:val="0"/>
          <w:divBdr>
            <w:top w:val="none" w:sz="0" w:space="0" w:color="auto"/>
            <w:left w:val="none" w:sz="0" w:space="0" w:color="auto"/>
            <w:bottom w:val="none" w:sz="0" w:space="0" w:color="auto"/>
            <w:right w:val="none" w:sz="0" w:space="0" w:color="auto"/>
          </w:divBdr>
          <w:divsChild>
            <w:div w:id="1512842279">
              <w:marLeft w:val="0"/>
              <w:marRight w:val="0"/>
              <w:marTop w:val="0"/>
              <w:marBottom w:val="0"/>
              <w:divBdr>
                <w:top w:val="none" w:sz="0" w:space="0" w:color="auto"/>
                <w:left w:val="none" w:sz="0" w:space="0" w:color="auto"/>
                <w:bottom w:val="none" w:sz="0" w:space="0" w:color="auto"/>
                <w:right w:val="none" w:sz="0" w:space="0" w:color="auto"/>
              </w:divBdr>
            </w:div>
          </w:divsChild>
        </w:div>
        <w:div w:id="1786080204">
          <w:marLeft w:val="0"/>
          <w:marRight w:val="0"/>
          <w:marTop w:val="0"/>
          <w:marBottom w:val="0"/>
          <w:divBdr>
            <w:top w:val="none" w:sz="0" w:space="0" w:color="auto"/>
            <w:left w:val="none" w:sz="0" w:space="0" w:color="auto"/>
            <w:bottom w:val="none" w:sz="0" w:space="0" w:color="auto"/>
            <w:right w:val="none" w:sz="0" w:space="0" w:color="auto"/>
          </w:divBdr>
        </w:div>
        <w:div w:id="285046225">
          <w:marLeft w:val="0"/>
          <w:marRight w:val="0"/>
          <w:marTop w:val="0"/>
          <w:marBottom w:val="0"/>
          <w:divBdr>
            <w:top w:val="none" w:sz="0" w:space="0" w:color="auto"/>
            <w:left w:val="none" w:sz="0" w:space="0" w:color="auto"/>
            <w:bottom w:val="none" w:sz="0" w:space="0" w:color="auto"/>
            <w:right w:val="none" w:sz="0" w:space="0" w:color="auto"/>
          </w:divBdr>
          <w:divsChild>
            <w:div w:id="590970229">
              <w:marLeft w:val="0"/>
              <w:marRight w:val="0"/>
              <w:marTop w:val="0"/>
              <w:marBottom w:val="0"/>
              <w:divBdr>
                <w:top w:val="none" w:sz="0" w:space="0" w:color="auto"/>
                <w:left w:val="none" w:sz="0" w:space="0" w:color="auto"/>
                <w:bottom w:val="none" w:sz="0" w:space="0" w:color="auto"/>
                <w:right w:val="none" w:sz="0" w:space="0" w:color="auto"/>
              </w:divBdr>
            </w:div>
          </w:divsChild>
        </w:div>
        <w:div w:id="1803956823">
          <w:marLeft w:val="0"/>
          <w:marRight w:val="0"/>
          <w:marTop w:val="300"/>
          <w:marBottom w:val="0"/>
          <w:divBdr>
            <w:top w:val="none" w:sz="0" w:space="0" w:color="auto"/>
            <w:left w:val="none" w:sz="0" w:space="0" w:color="auto"/>
            <w:bottom w:val="none" w:sz="0" w:space="0" w:color="auto"/>
            <w:right w:val="none" w:sz="0" w:space="0" w:color="auto"/>
          </w:divBdr>
          <w:divsChild>
            <w:div w:id="1211768086">
              <w:marLeft w:val="0"/>
              <w:marRight w:val="0"/>
              <w:marTop w:val="0"/>
              <w:marBottom w:val="0"/>
              <w:divBdr>
                <w:top w:val="none" w:sz="0" w:space="0" w:color="auto"/>
                <w:left w:val="none" w:sz="0" w:space="0" w:color="auto"/>
                <w:bottom w:val="none" w:sz="0" w:space="0" w:color="auto"/>
                <w:right w:val="none" w:sz="0" w:space="0" w:color="auto"/>
              </w:divBdr>
              <w:divsChild>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667406">
          <w:marLeft w:val="0"/>
          <w:marRight w:val="0"/>
          <w:marTop w:val="300"/>
          <w:marBottom w:val="0"/>
          <w:divBdr>
            <w:top w:val="none" w:sz="0" w:space="0" w:color="auto"/>
            <w:left w:val="none" w:sz="0" w:space="0" w:color="auto"/>
            <w:bottom w:val="none" w:sz="0" w:space="0" w:color="auto"/>
            <w:right w:val="none" w:sz="0" w:space="0" w:color="auto"/>
          </w:divBdr>
          <w:divsChild>
            <w:div w:id="1441222406">
              <w:marLeft w:val="0"/>
              <w:marRight w:val="0"/>
              <w:marTop w:val="0"/>
              <w:marBottom w:val="0"/>
              <w:divBdr>
                <w:top w:val="none" w:sz="0" w:space="0" w:color="auto"/>
                <w:left w:val="none" w:sz="0" w:space="0" w:color="auto"/>
                <w:bottom w:val="none" w:sz="0" w:space="0" w:color="auto"/>
                <w:right w:val="none" w:sz="0" w:space="0" w:color="auto"/>
              </w:divBdr>
              <w:divsChild>
                <w:div w:id="1150561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850978">
          <w:marLeft w:val="0"/>
          <w:marRight w:val="0"/>
          <w:marTop w:val="300"/>
          <w:marBottom w:val="0"/>
          <w:divBdr>
            <w:top w:val="none" w:sz="0" w:space="0" w:color="auto"/>
            <w:left w:val="none" w:sz="0" w:space="0" w:color="auto"/>
            <w:bottom w:val="none" w:sz="0" w:space="0" w:color="auto"/>
            <w:right w:val="none" w:sz="0" w:space="0" w:color="auto"/>
          </w:divBdr>
          <w:divsChild>
            <w:div w:id="890000987">
              <w:marLeft w:val="0"/>
              <w:marRight w:val="0"/>
              <w:marTop w:val="0"/>
              <w:marBottom w:val="0"/>
              <w:divBdr>
                <w:top w:val="none" w:sz="0" w:space="0" w:color="auto"/>
                <w:left w:val="none" w:sz="0" w:space="0" w:color="auto"/>
                <w:bottom w:val="none" w:sz="0" w:space="0" w:color="auto"/>
                <w:right w:val="none" w:sz="0" w:space="0" w:color="auto"/>
              </w:divBdr>
              <w:divsChild>
                <w:div w:id="1347487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582232">
          <w:marLeft w:val="0"/>
          <w:marRight w:val="0"/>
          <w:marTop w:val="300"/>
          <w:marBottom w:val="0"/>
          <w:divBdr>
            <w:top w:val="none" w:sz="0" w:space="0" w:color="auto"/>
            <w:left w:val="none" w:sz="0" w:space="0" w:color="auto"/>
            <w:bottom w:val="none" w:sz="0" w:space="0" w:color="auto"/>
            <w:right w:val="none" w:sz="0" w:space="0" w:color="auto"/>
          </w:divBdr>
          <w:divsChild>
            <w:div w:id="4939895">
              <w:marLeft w:val="0"/>
              <w:marRight w:val="0"/>
              <w:marTop w:val="0"/>
              <w:marBottom w:val="0"/>
              <w:divBdr>
                <w:top w:val="none" w:sz="0" w:space="0" w:color="auto"/>
                <w:left w:val="none" w:sz="0" w:space="0" w:color="auto"/>
                <w:bottom w:val="none" w:sz="0" w:space="0" w:color="auto"/>
                <w:right w:val="none" w:sz="0" w:space="0" w:color="auto"/>
              </w:divBdr>
              <w:divsChild>
                <w:div w:id="76102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32001441">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268582287">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64054735">
          <w:marLeft w:val="0"/>
          <w:marRight w:val="0"/>
          <w:marTop w:val="0"/>
          <w:marBottom w:val="0"/>
          <w:divBdr>
            <w:top w:val="none" w:sz="0" w:space="0" w:color="auto"/>
            <w:left w:val="none" w:sz="0" w:space="0" w:color="auto"/>
            <w:bottom w:val="none" w:sz="0" w:space="0" w:color="auto"/>
            <w:right w:val="none" w:sz="0" w:space="0" w:color="auto"/>
          </w:divBdr>
        </w:div>
        <w:div w:id="356085220">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4389633">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1405031184">
          <w:marLeft w:val="0"/>
          <w:marRight w:val="0"/>
          <w:marTop w:val="0"/>
          <w:marBottom w:val="0"/>
          <w:divBdr>
            <w:top w:val="none" w:sz="0" w:space="0" w:color="auto"/>
            <w:left w:val="none" w:sz="0" w:space="0" w:color="auto"/>
            <w:bottom w:val="none" w:sz="0" w:space="0" w:color="auto"/>
            <w:right w:val="none" w:sz="0" w:space="0" w:color="auto"/>
          </w:divBdr>
        </w:div>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1900702281">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550">
      <w:bodyDiv w:val="1"/>
      <w:marLeft w:val="0"/>
      <w:marRight w:val="0"/>
      <w:marTop w:val="0"/>
      <w:marBottom w:val="0"/>
      <w:divBdr>
        <w:top w:val="none" w:sz="0" w:space="0" w:color="auto"/>
        <w:left w:val="none" w:sz="0" w:space="0" w:color="auto"/>
        <w:bottom w:val="none" w:sz="0" w:space="0" w:color="auto"/>
        <w:right w:val="none" w:sz="0" w:space="0" w:color="auto"/>
      </w:divBdr>
      <w:divsChild>
        <w:div w:id="1737363362">
          <w:marLeft w:val="0"/>
          <w:marRight w:val="0"/>
          <w:marTop w:val="0"/>
          <w:marBottom w:val="0"/>
          <w:divBdr>
            <w:top w:val="none" w:sz="0" w:space="0" w:color="auto"/>
            <w:left w:val="none" w:sz="0" w:space="0" w:color="auto"/>
            <w:bottom w:val="none" w:sz="0" w:space="0" w:color="auto"/>
            <w:right w:val="none" w:sz="0" w:space="0" w:color="auto"/>
          </w:divBdr>
        </w:div>
        <w:div w:id="2005157868">
          <w:marLeft w:val="0"/>
          <w:marRight w:val="0"/>
          <w:marTop w:val="0"/>
          <w:marBottom w:val="0"/>
          <w:divBdr>
            <w:top w:val="none" w:sz="0" w:space="0" w:color="auto"/>
            <w:left w:val="none" w:sz="0" w:space="0" w:color="auto"/>
            <w:bottom w:val="none" w:sz="0" w:space="0" w:color="auto"/>
            <w:right w:val="none" w:sz="0" w:space="0" w:color="auto"/>
          </w:divBdr>
          <w:divsChild>
            <w:div w:id="1320186034">
              <w:marLeft w:val="0"/>
              <w:marRight w:val="0"/>
              <w:marTop w:val="0"/>
              <w:marBottom w:val="0"/>
              <w:divBdr>
                <w:top w:val="none" w:sz="0" w:space="0" w:color="auto"/>
                <w:left w:val="none" w:sz="0" w:space="0" w:color="auto"/>
                <w:bottom w:val="none" w:sz="0" w:space="0" w:color="auto"/>
                <w:right w:val="none" w:sz="0" w:space="0" w:color="auto"/>
              </w:divBdr>
            </w:div>
          </w:divsChild>
        </w:div>
        <w:div w:id="1299997553">
          <w:marLeft w:val="0"/>
          <w:marRight w:val="0"/>
          <w:marTop w:val="0"/>
          <w:marBottom w:val="0"/>
          <w:divBdr>
            <w:top w:val="none" w:sz="0" w:space="0" w:color="auto"/>
            <w:left w:val="none" w:sz="0" w:space="0" w:color="auto"/>
            <w:bottom w:val="none" w:sz="0" w:space="0" w:color="auto"/>
            <w:right w:val="none" w:sz="0" w:space="0" w:color="auto"/>
          </w:divBdr>
        </w:div>
        <w:div w:id="1298149734">
          <w:marLeft w:val="0"/>
          <w:marRight w:val="0"/>
          <w:marTop w:val="0"/>
          <w:marBottom w:val="0"/>
          <w:divBdr>
            <w:top w:val="none" w:sz="0" w:space="0" w:color="auto"/>
            <w:left w:val="none" w:sz="0" w:space="0" w:color="auto"/>
            <w:bottom w:val="none" w:sz="0" w:space="0" w:color="auto"/>
            <w:right w:val="none" w:sz="0" w:space="0" w:color="auto"/>
          </w:divBdr>
          <w:divsChild>
            <w:div w:id="2063942950">
              <w:marLeft w:val="0"/>
              <w:marRight w:val="0"/>
              <w:marTop w:val="0"/>
              <w:marBottom w:val="0"/>
              <w:divBdr>
                <w:top w:val="none" w:sz="0" w:space="0" w:color="auto"/>
                <w:left w:val="none" w:sz="0" w:space="0" w:color="auto"/>
                <w:bottom w:val="none" w:sz="0" w:space="0" w:color="auto"/>
                <w:right w:val="none" w:sz="0" w:space="0" w:color="auto"/>
              </w:divBdr>
            </w:div>
          </w:divsChild>
        </w:div>
        <w:div w:id="795757600">
          <w:marLeft w:val="0"/>
          <w:marRight w:val="0"/>
          <w:marTop w:val="0"/>
          <w:marBottom w:val="0"/>
          <w:divBdr>
            <w:top w:val="none" w:sz="0" w:space="0" w:color="auto"/>
            <w:left w:val="none" w:sz="0" w:space="0" w:color="auto"/>
            <w:bottom w:val="none" w:sz="0" w:space="0" w:color="auto"/>
            <w:right w:val="none" w:sz="0" w:space="0" w:color="auto"/>
          </w:divBdr>
        </w:div>
        <w:div w:id="392967328">
          <w:marLeft w:val="0"/>
          <w:marRight w:val="0"/>
          <w:marTop w:val="0"/>
          <w:marBottom w:val="0"/>
          <w:divBdr>
            <w:top w:val="none" w:sz="0" w:space="0" w:color="auto"/>
            <w:left w:val="none" w:sz="0" w:space="0" w:color="auto"/>
            <w:bottom w:val="none" w:sz="0" w:space="0" w:color="auto"/>
            <w:right w:val="none" w:sz="0" w:space="0" w:color="auto"/>
          </w:divBdr>
          <w:divsChild>
            <w:div w:id="225143753">
              <w:marLeft w:val="0"/>
              <w:marRight w:val="0"/>
              <w:marTop w:val="0"/>
              <w:marBottom w:val="0"/>
              <w:divBdr>
                <w:top w:val="none" w:sz="0" w:space="0" w:color="auto"/>
                <w:left w:val="none" w:sz="0" w:space="0" w:color="auto"/>
                <w:bottom w:val="none" w:sz="0" w:space="0" w:color="auto"/>
                <w:right w:val="none" w:sz="0" w:space="0" w:color="auto"/>
              </w:divBdr>
            </w:div>
          </w:divsChild>
        </w:div>
        <w:div w:id="1738894539">
          <w:marLeft w:val="0"/>
          <w:marRight w:val="0"/>
          <w:marTop w:val="0"/>
          <w:marBottom w:val="0"/>
          <w:divBdr>
            <w:top w:val="none" w:sz="0" w:space="0" w:color="auto"/>
            <w:left w:val="none" w:sz="0" w:space="0" w:color="auto"/>
            <w:bottom w:val="none" w:sz="0" w:space="0" w:color="auto"/>
            <w:right w:val="none" w:sz="0" w:space="0" w:color="auto"/>
          </w:divBdr>
        </w:div>
        <w:div w:id="506868855">
          <w:marLeft w:val="0"/>
          <w:marRight w:val="0"/>
          <w:marTop w:val="0"/>
          <w:marBottom w:val="0"/>
          <w:divBdr>
            <w:top w:val="none" w:sz="0" w:space="0" w:color="auto"/>
            <w:left w:val="none" w:sz="0" w:space="0" w:color="auto"/>
            <w:bottom w:val="none" w:sz="0" w:space="0" w:color="auto"/>
            <w:right w:val="none" w:sz="0" w:space="0" w:color="auto"/>
          </w:divBdr>
          <w:divsChild>
            <w:div w:id="1274557561">
              <w:marLeft w:val="0"/>
              <w:marRight w:val="0"/>
              <w:marTop w:val="0"/>
              <w:marBottom w:val="0"/>
              <w:divBdr>
                <w:top w:val="none" w:sz="0" w:space="0" w:color="auto"/>
                <w:left w:val="none" w:sz="0" w:space="0" w:color="auto"/>
                <w:bottom w:val="none" w:sz="0" w:space="0" w:color="auto"/>
                <w:right w:val="none" w:sz="0" w:space="0" w:color="auto"/>
              </w:divBdr>
            </w:div>
          </w:divsChild>
        </w:div>
        <w:div w:id="1285162373">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sChild>
            <w:div w:id="1298336268">
              <w:marLeft w:val="0"/>
              <w:marRight w:val="0"/>
              <w:marTop w:val="0"/>
              <w:marBottom w:val="0"/>
              <w:divBdr>
                <w:top w:val="none" w:sz="0" w:space="0" w:color="auto"/>
                <w:left w:val="none" w:sz="0" w:space="0" w:color="auto"/>
                <w:bottom w:val="none" w:sz="0" w:space="0" w:color="auto"/>
                <w:right w:val="none" w:sz="0" w:space="0" w:color="auto"/>
              </w:divBdr>
            </w:div>
          </w:divsChild>
        </w:div>
        <w:div w:id="674067452">
          <w:marLeft w:val="0"/>
          <w:marRight w:val="0"/>
          <w:marTop w:val="0"/>
          <w:marBottom w:val="0"/>
          <w:divBdr>
            <w:top w:val="none" w:sz="0" w:space="0" w:color="auto"/>
            <w:left w:val="none" w:sz="0" w:space="0" w:color="auto"/>
            <w:bottom w:val="none" w:sz="0" w:space="0" w:color="auto"/>
            <w:right w:val="none" w:sz="0" w:space="0" w:color="auto"/>
          </w:divBdr>
        </w:div>
        <w:div w:id="1737506169">
          <w:marLeft w:val="0"/>
          <w:marRight w:val="0"/>
          <w:marTop w:val="0"/>
          <w:marBottom w:val="0"/>
          <w:divBdr>
            <w:top w:val="none" w:sz="0" w:space="0" w:color="auto"/>
            <w:left w:val="none" w:sz="0" w:space="0" w:color="auto"/>
            <w:bottom w:val="none" w:sz="0" w:space="0" w:color="auto"/>
            <w:right w:val="none" w:sz="0" w:space="0" w:color="auto"/>
          </w:divBdr>
          <w:divsChild>
            <w:div w:id="970790462">
              <w:marLeft w:val="0"/>
              <w:marRight w:val="0"/>
              <w:marTop w:val="0"/>
              <w:marBottom w:val="0"/>
              <w:divBdr>
                <w:top w:val="none" w:sz="0" w:space="0" w:color="auto"/>
                <w:left w:val="none" w:sz="0" w:space="0" w:color="auto"/>
                <w:bottom w:val="none" w:sz="0" w:space="0" w:color="auto"/>
                <w:right w:val="none" w:sz="0" w:space="0" w:color="auto"/>
              </w:divBdr>
            </w:div>
          </w:divsChild>
        </w:div>
        <w:div w:id="1497108984">
          <w:marLeft w:val="0"/>
          <w:marRight w:val="0"/>
          <w:marTop w:val="0"/>
          <w:marBottom w:val="0"/>
          <w:divBdr>
            <w:top w:val="none" w:sz="0" w:space="0" w:color="auto"/>
            <w:left w:val="none" w:sz="0" w:space="0" w:color="auto"/>
            <w:bottom w:val="none" w:sz="0" w:space="0" w:color="auto"/>
            <w:right w:val="none" w:sz="0" w:space="0" w:color="auto"/>
          </w:divBdr>
        </w:div>
        <w:div w:id="198666789">
          <w:marLeft w:val="0"/>
          <w:marRight w:val="0"/>
          <w:marTop w:val="0"/>
          <w:marBottom w:val="0"/>
          <w:divBdr>
            <w:top w:val="none" w:sz="0" w:space="0" w:color="auto"/>
            <w:left w:val="none" w:sz="0" w:space="0" w:color="auto"/>
            <w:bottom w:val="none" w:sz="0" w:space="0" w:color="auto"/>
            <w:right w:val="none" w:sz="0" w:space="0" w:color="auto"/>
          </w:divBdr>
          <w:divsChild>
            <w:div w:id="1668753971">
              <w:marLeft w:val="0"/>
              <w:marRight w:val="0"/>
              <w:marTop w:val="0"/>
              <w:marBottom w:val="0"/>
              <w:divBdr>
                <w:top w:val="none" w:sz="0" w:space="0" w:color="auto"/>
                <w:left w:val="none" w:sz="0" w:space="0" w:color="auto"/>
                <w:bottom w:val="none" w:sz="0" w:space="0" w:color="auto"/>
                <w:right w:val="none" w:sz="0" w:space="0" w:color="auto"/>
              </w:divBdr>
            </w:div>
          </w:divsChild>
        </w:div>
        <w:div w:id="143619627">
          <w:marLeft w:val="0"/>
          <w:marRight w:val="0"/>
          <w:marTop w:val="300"/>
          <w:marBottom w:val="0"/>
          <w:divBdr>
            <w:top w:val="none" w:sz="0" w:space="0" w:color="auto"/>
            <w:left w:val="none" w:sz="0" w:space="0" w:color="auto"/>
            <w:bottom w:val="none" w:sz="0" w:space="0" w:color="auto"/>
            <w:right w:val="none" w:sz="0" w:space="0" w:color="auto"/>
          </w:divBdr>
          <w:divsChild>
            <w:div w:id="868105711">
              <w:marLeft w:val="0"/>
              <w:marRight w:val="0"/>
              <w:marTop w:val="0"/>
              <w:marBottom w:val="0"/>
              <w:divBdr>
                <w:top w:val="none" w:sz="0" w:space="0" w:color="auto"/>
                <w:left w:val="none" w:sz="0" w:space="0" w:color="auto"/>
                <w:bottom w:val="none" w:sz="0" w:space="0" w:color="auto"/>
                <w:right w:val="none" w:sz="0" w:space="0" w:color="auto"/>
              </w:divBdr>
              <w:divsChild>
                <w:div w:id="981078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430274">
          <w:marLeft w:val="0"/>
          <w:marRight w:val="0"/>
          <w:marTop w:val="300"/>
          <w:marBottom w:val="0"/>
          <w:divBdr>
            <w:top w:val="none" w:sz="0" w:space="0" w:color="auto"/>
            <w:left w:val="none" w:sz="0" w:space="0" w:color="auto"/>
            <w:bottom w:val="none" w:sz="0" w:space="0" w:color="auto"/>
            <w:right w:val="none" w:sz="0" w:space="0" w:color="auto"/>
          </w:divBdr>
          <w:divsChild>
            <w:div w:id="1240823197">
              <w:marLeft w:val="0"/>
              <w:marRight w:val="0"/>
              <w:marTop w:val="0"/>
              <w:marBottom w:val="0"/>
              <w:divBdr>
                <w:top w:val="none" w:sz="0" w:space="0" w:color="auto"/>
                <w:left w:val="none" w:sz="0" w:space="0" w:color="auto"/>
                <w:bottom w:val="none" w:sz="0" w:space="0" w:color="auto"/>
                <w:right w:val="none" w:sz="0" w:space="0" w:color="auto"/>
              </w:divBdr>
              <w:divsChild>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165922">
          <w:marLeft w:val="0"/>
          <w:marRight w:val="0"/>
          <w:marTop w:val="300"/>
          <w:marBottom w:val="0"/>
          <w:divBdr>
            <w:top w:val="none" w:sz="0" w:space="0" w:color="auto"/>
            <w:left w:val="none" w:sz="0" w:space="0" w:color="auto"/>
            <w:bottom w:val="none" w:sz="0" w:space="0" w:color="auto"/>
            <w:right w:val="none" w:sz="0" w:space="0" w:color="auto"/>
          </w:divBdr>
          <w:divsChild>
            <w:div w:id="156698941">
              <w:marLeft w:val="0"/>
              <w:marRight w:val="0"/>
              <w:marTop w:val="0"/>
              <w:marBottom w:val="0"/>
              <w:divBdr>
                <w:top w:val="none" w:sz="0" w:space="0" w:color="auto"/>
                <w:left w:val="none" w:sz="0" w:space="0" w:color="auto"/>
                <w:bottom w:val="none" w:sz="0" w:space="0" w:color="auto"/>
                <w:right w:val="none" w:sz="0" w:space="0" w:color="auto"/>
              </w:divBdr>
              <w:divsChild>
                <w:div w:id="1067462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95">
          <w:marLeft w:val="0"/>
          <w:marRight w:val="0"/>
          <w:marTop w:val="0"/>
          <w:marBottom w:val="0"/>
          <w:divBdr>
            <w:top w:val="none" w:sz="0" w:space="0" w:color="auto"/>
            <w:left w:val="none" w:sz="0" w:space="0" w:color="auto"/>
            <w:bottom w:val="none" w:sz="0" w:space="0" w:color="auto"/>
            <w:right w:val="none" w:sz="0" w:space="0" w:color="auto"/>
          </w:divBdr>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1593976024">
          <w:marLeft w:val="0"/>
          <w:marRight w:val="0"/>
          <w:marTop w:val="0"/>
          <w:marBottom w:val="0"/>
          <w:divBdr>
            <w:top w:val="none" w:sz="0" w:space="0" w:color="auto"/>
            <w:left w:val="none" w:sz="0" w:space="0" w:color="auto"/>
            <w:bottom w:val="none" w:sz="0" w:space="0" w:color="auto"/>
            <w:right w:val="none" w:sz="0" w:space="0" w:color="auto"/>
          </w:divBdr>
        </w:div>
        <w:div w:id="1594360304">
          <w:marLeft w:val="0"/>
          <w:marRight w:val="0"/>
          <w:marTop w:val="0"/>
          <w:marBottom w:val="0"/>
          <w:divBdr>
            <w:top w:val="none" w:sz="0" w:space="0" w:color="auto"/>
            <w:left w:val="none" w:sz="0" w:space="0" w:color="auto"/>
            <w:bottom w:val="none" w:sz="0" w:space="0" w:color="auto"/>
            <w:right w:val="none" w:sz="0" w:space="0" w:color="auto"/>
          </w:divBdr>
        </w:div>
        <w:div w:id="1752002229">
          <w:marLeft w:val="0"/>
          <w:marRight w:val="0"/>
          <w:marTop w:val="0"/>
          <w:marBottom w:val="0"/>
          <w:divBdr>
            <w:top w:val="none" w:sz="0" w:space="0" w:color="auto"/>
            <w:left w:val="none" w:sz="0" w:space="0" w:color="auto"/>
            <w:bottom w:val="none" w:sz="0" w:space="0" w:color="auto"/>
            <w:right w:val="none" w:sz="0" w:space="0" w:color="auto"/>
          </w:divBdr>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335">
      <w:bodyDiv w:val="1"/>
      <w:marLeft w:val="0"/>
      <w:marRight w:val="0"/>
      <w:marTop w:val="0"/>
      <w:marBottom w:val="0"/>
      <w:divBdr>
        <w:top w:val="none" w:sz="0" w:space="0" w:color="auto"/>
        <w:left w:val="none" w:sz="0" w:space="0" w:color="auto"/>
        <w:bottom w:val="none" w:sz="0" w:space="0" w:color="auto"/>
        <w:right w:val="none" w:sz="0" w:space="0" w:color="auto"/>
      </w:divBdr>
      <w:divsChild>
        <w:div w:id="2032341812">
          <w:marLeft w:val="0"/>
          <w:marRight w:val="0"/>
          <w:marTop w:val="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sChild>
            <w:div w:id="1096485121">
              <w:marLeft w:val="0"/>
              <w:marRight w:val="0"/>
              <w:marTop w:val="0"/>
              <w:marBottom w:val="0"/>
              <w:divBdr>
                <w:top w:val="none" w:sz="0" w:space="0" w:color="auto"/>
                <w:left w:val="none" w:sz="0" w:space="0" w:color="auto"/>
                <w:bottom w:val="none" w:sz="0" w:space="0" w:color="auto"/>
                <w:right w:val="none" w:sz="0" w:space="0" w:color="auto"/>
              </w:divBdr>
            </w:div>
          </w:divsChild>
        </w:div>
        <w:div w:id="641232183">
          <w:marLeft w:val="0"/>
          <w:marRight w:val="0"/>
          <w:marTop w:val="0"/>
          <w:marBottom w:val="0"/>
          <w:divBdr>
            <w:top w:val="none" w:sz="0" w:space="0" w:color="auto"/>
            <w:left w:val="none" w:sz="0" w:space="0" w:color="auto"/>
            <w:bottom w:val="none" w:sz="0" w:space="0" w:color="auto"/>
            <w:right w:val="none" w:sz="0" w:space="0" w:color="auto"/>
          </w:divBdr>
        </w:div>
        <w:div w:id="264266787">
          <w:marLeft w:val="0"/>
          <w:marRight w:val="0"/>
          <w:marTop w:val="0"/>
          <w:marBottom w:val="0"/>
          <w:divBdr>
            <w:top w:val="none" w:sz="0" w:space="0" w:color="auto"/>
            <w:left w:val="none" w:sz="0" w:space="0" w:color="auto"/>
            <w:bottom w:val="none" w:sz="0" w:space="0" w:color="auto"/>
            <w:right w:val="none" w:sz="0" w:space="0" w:color="auto"/>
          </w:divBdr>
          <w:divsChild>
            <w:div w:id="213321152">
              <w:marLeft w:val="0"/>
              <w:marRight w:val="0"/>
              <w:marTop w:val="0"/>
              <w:marBottom w:val="0"/>
              <w:divBdr>
                <w:top w:val="none" w:sz="0" w:space="0" w:color="auto"/>
                <w:left w:val="none" w:sz="0" w:space="0" w:color="auto"/>
                <w:bottom w:val="none" w:sz="0" w:space="0" w:color="auto"/>
                <w:right w:val="none" w:sz="0" w:space="0" w:color="auto"/>
              </w:divBdr>
            </w:div>
          </w:divsChild>
        </w:div>
        <w:div w:id="770399007">
          <w:marLeft w:val="0"/>
          <w:marRight w:val="0"/>
          <w:marTop w:val="0"/>
          <w:marBottom w:val="0"/>
          <w:divBdr>
            <w:top w:val="none" w:sz="0" w:space="0" w:color="auto"/>
            <w:left w:val="none" w:sz="0" w:space="0" w:color="auto"/>
            <w:bottom w:val="none" w:sz="0" w:space="0" w:color="auto"/>
            <w:right w:val="none" w:sz="0" w:space="0" w:color="auto"/>
          </w:divBdr>
        </w:div>
        <w:div w:id="1222866442">
          <w:marLeft w:val="0"/>
          <w:marRight w:val="0"/>
          <w:marTop w:val="0"/>
          <w:marBottom w:val="0"/>
          <w:divBdr>
            <w:top w:val="none" w:sz="0" w:space="0" w:color="auto"/>
            <w:left w:val="none" w:sz="0" w:space="0" w:color="auto"/>
            <w:bottom w:val="none" w:sz="0" w:space="0" w:color="auto"/>
            <w:right w:val="none" w:sz="0" w:space="0" w:color="auto"/>
          </w:divBdr>
          <w:divsChild>
            <w:div w:id="1670401925">
              <w:marLeft w:val="0"/>
              <w:marRight w:val="0"/>
              <w:marTop w:val="0"/>
              <w:marBottom w:val="0"/>
              <w:divBdr>
                <w:top w:val="none" w:sz="0" w:space="0" w:color="auto"/>
                <w:left w:val="none" w:sz="0" w:space="0" w:color="auto"/>
                <w:bottom w:val="none" w:sz="0" w:space="0" w:color="auto"/>
                <w:right w:val="none" w:sz="0" w:space="0" w:color="auto"/>
              </w:divBdr>
            </w:div>
          </w:divsChild>
        </w:div>
        <w:div w:id="250285850">
          <w:marLeft w:val="0"/>
          <w:marRight w:val="0"/>
          <w:marTop w:val="0"/>
          <w:marBottom w:val="0"/>
          <w:divBdr>
            <w:top w:val="none" w:sz="0" w:space="0" w:color="auto"/>
            <w:left w:val="none" w:sz="0" w:space="0" w:color="auto"/>
            <w:bottom w:val="none" w:sz="0" w:space="0" w:color="auto"/>
            <w:right w:val="none" w:sz="0" w:space="0" w:color="auto"/>
          </w:divBdr>
        </w:div>
        <w:div w:id="1822111290">
          <w:marLeft w:val="0"/>
          <w:marRight w:val="0"/>
          <w:marTop w:val="0"/>
          <w:marBottom w:val="0"/>
          <w:divBdr>
            <w:top w:val="none" w:sz="0" w:space="0" w:color="auto"/>
            <w:left w:val="none" w:sz="0" w:space="0" w:color="auto"/>
            <w:bottom w:val="none" w:sz="0" w:space="0" w:color="auto"/>
            <w:right w:val="none" w:sz="0" w:space="0" w:color="auto"/>
          </w:divBdr>
          <w:divsChild>
            <w:div w:id="1379664302">
              <w:marLeft w:val="0"/>
              <w:marRight w:val="0"/>
              <w:marTop w:val="0"/>
              <w:marBottom w:val="0"/>
              <w:divBdr>
                <w:top w:val="none" w:sz="0" w:space="0" w:color="auto"/>
                <w:left w:val="none" w:sz="0" w:space="0" w:color="auto"/>
                <w:bottom w:val="none" w:sz="0" w:space="0" w:color="auto"/>
                <w:right w:val="none" w:sz="0" w:space="0" w:color="auto"/>
              </w:divBdr>
            </w:div>
          </w:divsChild>
        </w:div>
        <w:div w:id="1420322785">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sChild>
            <w:div w:id="1008605926">
              <w:marLeft w:val="0"/>
              <w:marRight w:val="0"/>
              <w:marTop w:val="0"/>
              <w:marBottom w:val="0"/>
              <w:divBdr>
                <w:top w:val="none" w:sz="0" w:space="0" w:color="auto"/>
                <w:left w:val="none" w:sz="0" w:space="0" w:color="auto"/>
                <w:bottom w:val="none" w:sz="0" w:space="0" w:color="auto"/>
                <w:right w:val="none" w:sz="0" w:space="0" w:color="auto"/>
              </w:divBdr>
            </w:div>
          </w:divsChild>
        </w:div>
        <w:div w:id="1070078330">
          <w:marLeft w:val="0"/>
          <w:marRight w:val="0"/>
          <w:marTop w:val="0"/>
          <w:marBottom w:val="0"/>
          <w:divBdr>
            <w:top w:val="none" w:sz="0" w:space="0" w:color="auto"/>
            <w:left w:val="none" w:sz="0" w:space="0" w:color="auto"/>
            <w:bottom w:val="none" w:sz="0" w:space="0" w:color="auto"/>
            <w:right w:val="none" w:sz="0" w:space="0" w:color="auto"/>
          </w:divBdr>
        </w:div>
        <w:div w:id="771780550">
          <w:marLeft w:val="0"/>
          <w:marRight w:val="0"/>
          <w:marTop w:val="0"/>
          <w:marBottom w:val="0"/>
          <w:divBdr>
            <w:top w:val="none" w:sz="0" w:space="0" w:color="auto"/>
            <w:left w:val="none" w:sz="0" w:space="0" w:color="auto"/>
            <w:bottom w:val="none" w:sz="0" w:space="0" w:color="auto"/>
            <w:right w:val="none" w:sz="0" w:space="0" w:color="auto"/>
          </w:divBdr>
          <w:divsChild>
            <w:div w:id="1997755506">
              <w:marLeft w:val="0"/>
              <w:marRight w:val="0"/>
              <w:marTop w:val="0"/>
              <w:marBottom w:val="0"/>
              <w:divBdr>
                <w:top w:val="none" w:sz="0" w:space="0" w:color="auto"/>
                <w:left w:val="none" w:sz="0" w:space="0" w:color="auto"/>
                <w:bottom w:val="none" w:sz="0" w:space="0" w:color="auto"/>
                <w:right w:val="none" w:sz="0" w:space="0" w:color="auto"/>
              </w:divBdr>
            </w:div>
          </w:divsChild>
        </w:div>
        <w:div w:id="598635167">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sChild>
            <w:div w:id="1886213687">
              <w:marLeft w:val="0"/>
              <w:marRight w:val="0"/>
              <w:marTop w:val="0"/>
              <w:marBottom w:val="0"/>
              <w:divBdr>
                <w:top w:val="none" w:sz="0" w:space="0" w:color="auto"/>
                <w:left w:val="none" w:sz="0" w:space="0" w:color="auto"/>
                <w:bottom w:val="none" w:sz="0" w:space="0" w:color="auto"/>
                <w:right w:val="none" w:sz="0" w:space="0" w:color="auto"/>
              </w:divBdr>
            </w:div>
          </w:divsChild>
        </w:div>
        <w:div w:id="425426668">
          <w:marLeft w:val="0"/>
          <w:marRight w:val="0"/>
          <w:marTop w:val="300"/>
          <w:marBottom w:val="0"/>
          <w:divBdr>
            <w:top w:val="none" w:sz="0" w:space="0" w:color="auto"/>
            <w:left w:val="none" w:sz="0" w:space="0" w:color="auto"/>
            <w:bottom w:val="none" w:sz="0" w:space="0" w:color="auto"/>
            <w:right w:val="none" w:sz="0" w:space="0" w:color="auto"/>
          </w:divBdr>
          <w:divsChild>
            <w:div w:id="114913652">
              <w:marLeft w:val="0"/>
              <w:marRight w:val="0"/>
              <w:marTop w:val="0"/>
              <w:marBottom w:val="0"/>
              <w:divBdr>
                <w:top w:val="none" w:sz="0" w:space="0" w:color="auto"/>
                <w:left w:val="none" w:sz="0" w:space="0" w:color="auto"/>
                <w:bottom w:val="none" w:sz="0" w:space="0" w:color="auto"/>
                <w:right w:val="none" w:sz="0" w:space="0" w:color="auto"/>
              </w:divBdr>
              <w:divsChild>
                <w:div w:id="1782920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097369">
          <w:marLeft w:val="0"/>
          <w:marRight w:val="0"/>
          <w:marTop w:val="300"/>
          <w:marBottom w:val="0"/>
          <w:divBdr>
            <w:top w:val="none" w:sz="0" w:space="0" w:color="auto"/>
            <w:left w:val="none" w:sz="0" w:space="0" w:color="auto"/>
            <w:bottom w:val="none" w:sz="0" w:space="0" w:color="auto"/>
            <w:right w:val="none" w:sz="0" w:space="0" w:color="auto"/>
          </w:divBdr>
          <w:divsChild>
            <w:div w:id="475999823">
              <w:marLeft w:val="0"/>
              <w:marRight w:val="0"/>
              <w:marTop w:val="0"/>
              <w:marBottom w:val="0"/>
              <w:divBdr>
                <w:top w:val="none" w:sz="0" w:space="0" w:color="auto"/>
                <w:left w:val="none" w:sz="0" w:space="0" w:color="auto"/>
                <w:bottom w:val="none" w:sz="0" w:space="0" w:color="auto"/>
                <w:right w:val="none" w:sz="0" w:space="0" w:color="auto"/>
              </w:divBdr>
              <w:divsChild>
                <w:div w:id="1425347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648276">
          <w:marLeft w:val="0"/>
          <w:marRight w:val="0"/>
          <w:marTop w:val="300"/>
          <w:marBottom w:val="0"/>
          <w:divBdr>
            <w:top w:val="none" w:sz="0" w:space="0" w:color="auto"/>
            <w:left w:val="none" w:sz="0" w:space="0" w:color="auto"/>
            <w:bottom w:val="none" w:sz="0" w:space="0" w:color="auto"/>
            <w:right w:val="none" w:sz="0" w:space="0" w:color="auto"/>
          </w:divBdr>
          <w:divsChild>
            <w:div w:id="9337844">
              <w:marLeft w:val="0"/>
              <w:marRight w:val="0"/>
              <w:marTop w:val="0"/>
              <w:marBottom w:val="0"/>
              <w:divBdr>
                <w:top w:val="none" w:sz="0" w:space="0" w:color="auto"/>
                <w:left w:val="none" w:sz="0" w:space="0" w:color="auto"/>
                <w:bottom w:val="none" w:sz="0" w:space="0" w:color="auto"/>
                <w:right w:val="none" w:sz="0" w:space="0" w:color="auto"/>
              </w:divBdr>
              <w:divsChild>
                <w:div w:id="66632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198848">
          <w:marLeft w:val="0"/>
          <w:marRight w:val="0"/>
          <w:marTop w:val="300"/>
          <w:marBottom w:val="0"/>
          <w:divBdr>
            <w:top w:val="none" w:sz="0" w:space="0" w:color="auto"/>
            <w:left w:val="none" w:sz="0" w:space="0" w:color="auto"/>
            <w:bottom w:val="none" w:sz="0" w:space="0" w:color="auto"/>
            <w:right w:val="none" w:sz="0" w:space="0" w:color="auto"/>
          </w:divBdr>
          <w:divsChild>
            <w:div w:id="507910062">
              <w:marLeft w:val="0"/>
              <w:marRight w:val="0"/>
              <w:marTop w:val="0"/>
              <w:marBottom w:val="0"/>
              <w:divBdr>
                <w:top w:val="none" w:sz="0" w:space="0" w:color="auto"/>
                <w:left w:val="none" w:sz="0" w:space="0" w:color="auto"/>
                <w:bottom w:val="none" w:sz="0" w:space="0" w:color="auto"/>
                <w:right w:val="none" w:sz="0" w:space="0" w:color="auto"/>
              </w:divBdr>
              <w:divsChild>
                <w:div w:id="1491600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0436383">
      <w:bodyDiv w:val="1"/>
      <w:marLeft w:val="0"/>
      <w:marRight w:val="0"/>
      <w:marTop w:val="0"/>
      <w:marBottom w:val="0"/>
      <w:divBdr>
        <w:top w:val="none" w:sz="0" w:space="0" w:color="auto"/>
        <w:left w:val="none" w:sz="0" w:space="0" w:color="auto"/>
        <w:bottom w:val="none" w:sz="0" w:space="0" w:color="auto"/>
        <w:right w:val="none" w:sz="0" w:space="0" w:color="auto"/>
      </w:divBdr>
      <w:divsChild>
        <w:div w:id="62143156">
          <w:marLeft w:val="0"/>
          <w:marRight w:val="0"/>
          <w:marTop w:val="0"/>
          <w:marBottom w:val="0"/>
          <w:divBdr>
            <w:top w:val="none" w:sz="0" w:space="0" w:color="auto"/>
            <w:left w:val="none" w:sz="0" w:space="0" w:color="auto"/>
            <w:bottom w:val="none" w:sz="0" w:space="0" w:color="auto"/>
            <w:right w:val="none" w:sz="0" w:space="0" w:color="auto"/>
          </w:divBdr>
        </w:div>
        <w:div w:id="1972785398">
          <w:marLeft w:val="0"/>
          <w:marRight w:val="0"/>
          <w:marTop w:val="0"/>
          <w:marBottom w:val="0"/>
          <w:divBdr>
            <w:top w:val="none" w:sz="0" w:space="0" w:color="auto"/>
            <w:left w:val="none" w:sz="0" w:space="0" w:color="auto"/>
            <w:bottom w:val="none" w:sz="0" w:space="0" w:color="auto"/>
            <w:right w:val="none" w:sz="0" w:space="0" w:color="auto"/>
          </w:divBdr>
          <w:divsChild>
            <w:div w:id="308897772">
              <w:marLeft w:val="0"/>
              <w:marRight w:val="0"/>
              <w:marTop w:val="0"/>
              <w:marBottom w:val="0"/>
              <w:divBdr>
                <w:top w:val="none" w:sz="0" w:space="0" w:color="auto"/>
                <w:left w:val="none" w:sz="0" w:space="0" w:color="auto"/>
                <w:bottom w:val="none" w:sz="0" w:space="0" w:color="auto"/>
                <w:right w:val="none" w:sz="0" w:space="0" w:color="auto"/>
              </w:divBdr>
            </w:div>
          </w:divsChild>
        </w:div>
        <w:div w:id="542716922">
          <w:marLeft w:val="0"/>
          <w:marRight w:val="0"/>
          <w:marTop w:val="0"/>
          <w:marBottom w:val="0"/>
          <w:divBdr>
            <w:top w:val="none" w:sz="0" w:space="0" w:color="auto"/>
            <w:left w:val="none" w:sz="0" w:space="0" w:color="auto"/>
            <w:bottom w:val="none" w:sz="0" w:space="0" w:color="auto"/>
            <w:right w:val="none" w:sz="0" w:space="0" w:color="auto"/>
          </w:divBdr>
        </w:div>
        <w:div w:id="1574076298">
          <w:marLeft w:val="0"/>
          <w:marRight w:val="0"/>
          <w:marTop w:val="0"/>
          <w:marBottom w:val="0"/>
          <w:divBdr>
            <w:top w:val="none" w:sz="0" w:space="0" w:color="auto"/>
            <w:left w:val="none" w:sz="0" w:space="0" w:color="auto"/>
            <w:bottom w:val="none" w:sz="0" w:space="0" w:color="auto"/>
            <w:right w:val="none" w:sz="0" w:space="0" w:color="auto"/>
          </w:divBdr>
          <w:divsChild>
            <w:div w:id="487483565">
              <w:marLeft w:val="0"/>
              <w:marRight w:val="0"/>
              <w:marTop w:val="0"/>
              <w:marBottom w:val="0"/>
              <w:divBdr>
                <w:top w:val="none" w:sz="0" w:space="0" w:color="auto"/>
                <w:left w:val="none" w:sz="0" w:space="0" w:color="auto"/>
                <w:bottom w:val="none" w:sz="0" w:space="0" w:color="auto"/>
                <w:right w:val="none" w:sz="0" w:space="0" w:color="auto"/>
              </w:divBdr>
            </w:div>
          </w:divsChild>
        </w:div>
        <w:div w:id="42022153">
          <w:marLeft w:val="0"/>
          <w:marRight w:val="0"/>
          <w:marTop w:val="0"/>
          <w:marBottom w:val="0"/>
          <w:divBdr>
            <w:top w:val="none" w:sz="0" w:space="0" w:color="auto"/>
            <w:left w:val="none" w:sz="0" w:space="0" w:color="auto"/>
            <w:bottom w:val="none" w:sz="0" w:space="0" w:color="auto"/>
            <w:right w:val="none" w:sz="0" w:space="0" w:color="auto"/>
          </w:divBdr>
        </w:div>
        <w:div w:id="1435781263">
          <w:marLeft w:val="0"/>
          <w:marRight w:val="0"/>
          <w:marTop w:val="0"/>
          <w:marBottom w:val="0"/>
          <w:divBdr>
            <w:top w:val="none" w:sz="0" w:space="0" w:color="auto"/>
            <w:left w:val="none" w:sz="0" w:space="0" w:color="auto"/>
            <w:bottom w:val="none" w:sz="0" w:space="0" w:color="auto"/>
            <w:right w:val="none" w:sz="0" w:space="0" w:color="auto"/>
          </w:divBdr>
          <w:divsChild>
            <w:div w:id="589239543">
              <w:marLeft w:val="0"/>
              <w:marRight w:val="0"/>
              <w:marTop w:val="0"/>
              <w:marBottom w:val="0"/>
              <w:divBdr>
                <w:top w:val="none" w:sz="0" w:space="0" w:color="auto"/>
                <w:left w:val="none" w:sz="0" w:space="0" w:color="auto"/>
                <w:bottom w:val="none" w:sz="0" w:space="0" w:color="auto"/>
                <w:right w:val="none" w:sz="0" w:space="0" w:color="auto"/>
              </w:divBdr>
            </w:div>
          </w:divsChild>
        </w:div>
        <w:div w:id="721635072">
          <w:marLeft w:val="0"/>
          <w:marRight w:val="0"/>
          <w:marTop w:val="0"/>
          <w:marBottom w:val="0"/>
          <w:divBdr>
            <w:top w:val="none" w:sz="0" w:space="0" w:color="auto"/>
            <w:left w:val="none" w:sz="0" w:space="0" w:color="auto"/>
            <w:bottom w:val="none" w:sz="0" w:space="0" w:color="auto"/>
            <w:right w:val="none" w:sz="0" w:space="0" w:color="auto"/>
          </w:divBdr>
        </w:div>
        <w:div w:id="1487161871">
          <w:marLeft w:val="0"/>
          <w:marRight w:val="0"/>
          <w:marTop w:val="0"/>
          <w:marBottom w:val="0"/>
          <w:divBdr>
            <w:top w:val="none" w:sz="0" w:space="0" w:color="auto"/>
            <w:left w:val="none" w:sz="0" w:space="0" w:color="auto"/>
            <w:bottom w:val="none" w:sz="0" w:space="0" w:color="auto"/>
            <w:right w:val="none" w:sz="0" w:space="0" w:color="auto"/>
          </w:divBdr>
          <w:divsChild>
            <w:div w:id="1647927105">
              <w:marLeft w:val="0"/>
              <w:marRight w:val="0"/>
              <w:marTop w:val="0"/>
              <w:marBottom w:val="0"/>
              <w:divBdr>
                <w:top w:val="none" w:sz="0" w:space="0" w:color="auto"/>
                <w:left w:val="none" w:sz="0" w:space="0" w:color="auto"/>
                <w:bottom w:val="none" w:sz="0" w:space="0" w:color="auto"/>
                <w:right w:val="none" w:sz="0" w:space="0" w:color="auto"/>
              </w:divBdr>
            </w:div>
          </w:divsChild>
        </w:div>
        <w:div w:id="975909979">
          <w:marLeft w:val="0"/>
          <w:marRight w:val="0"/>
          <w:marTop w:val="0"/>
          <w:marBottom w:val="0"/>
          <w:divBdr>
            <w:top w:val="none" w:sz="0" w:space="0" w:color="auto"/>
            <w:left w:val="none" w:sz="0" w:space="0" w:color="auto"/>
            <w:bottom w:val="none" w:sz="0" w:space="0" w:color="auto"/>
            <w:right w:val="none" w:sz="0" w:space="0" w:color="auto"/>
          </w:divBdr>
        </w:div>
        <w:div w:id="1257590321">
          <w:marLeft w:val="0"/>
          <w:marRight w:val="0"/>
          <w:marTop w:val="0"/>
          <w:marBottom w:val="0"/>
          <w:divBdr>
            <w:top w:val="none" w:sz="0" w:space="0" w:color="auto"/>
            <w:left w:val="none" w:sz="0" w:space="0" w:color="auto"/>
            <w:bottom w:val="none" w:sz="0" w:space="0" w:color="auto"/>
            <w:right w:val="none" w:sz="0" w:space="0" w:color="auto"/>
          </w:divBdr>
          <w:divsChild>
            <w:div w:id="447773013">
              <w:marLeft w:val="0"/>
              <w:marRight w:val="0"/>
              <w:marTop w:val="0"/>
              <w:marBottom w:val="0"/>
              <w:divBdr>
                <w:top w:val="none" w:sz="0" w:space="0" w:color="auto"/>
                <w:left w:val="none" w:sz="0" w:space="0" w:color="auto"/>
                <w:bottom w:val="none" w:sz="0" w:space="0" w:color="auto"/>
                <w:right w:val="none" w:sz="0" w:space="0" w:color="auto"/>
              </w:divBdr>
            </w:div>
          </w:divsChild>
        </w:div>
        <w:div w:id="1424838810">
          <w:marLeft w:val="0"/>
          <w:marRight w:val="0"/>
          <w:marTop w:val="0"/>
          <w:marBottom w:val="0"/>
          <w:divBdr>
            <w:top w:val="none" w:sz="0" w:space="0" w:color="auto"/>
            <w:left w:val="none" w:sz="0" w:space="0" w:color="auto"/>
            <w:bottom w:val="none" w:sz="0" w:space="0" w:color="auto"/>
            <w:right w:val="none" w:sz="0" w:space="0" w:color="auto"/>
          </w:divBdr>
        </w:div>
        <w:div w:id="1252473784">
          <w:marLeft w:val="0"/>
          <w:marRight w:val="0"/>
          <w:marTop w:val="0"/>
          <w:marBottom w:val="0"/>
          <w:divBdr>
            <w:top w:val="none" w:sz="0" w:space="0" w:color="auto"/>
            <w:left w:val="none" w:sz="0" w:space="0" w:color="auto"/>
            <w:bottom w:val="none" w:sz="0" w:space="0" w:color="auto"/>
            <w:right w:val="none" w:sz="0" w:space="0" w:color="auto"/>
          </w:divBdr>
          <w:divsChild>
            <w:div w:id="986974671">
              <w:marLeft w:val="0"/>
              <w:marRight w:val="0"/>
              <w:marTop w:val="0"/>
              <w:marBottom w:val="0"/>
              <w:divBdr>
                <w:top w:val="none" w:sz="0" w:space="0" w:color="auto"/>
                <w:left w:val="none" w:sz="0" w:space="0" w:color="auto"/>
                <w:bottom w:val="none" w:sz="0" w:space="0" w:color="auto"/>
                <w:right w:val="none" w:sz="0" w:space="0" w:color="auto"/>
              </w:divBdr>
            </w:div>
          </w:divsChild>
        </w:div>
        <w:div w:id="658778049">
          <w:marLeft w:val="0"/>
          <w:marRight w:val="0"/>
          <w:marTop w:val="0"/>
          <w:marBottom w:val="0"/>
          <w:divBdr>
            <w:top w:val="none" w:sz="0" w:space="0" w:color="auto"/>
            <w:left w:val="none" w:sz="0" w:space="0" w:color="auto"/>
            <w:bottom w:val="none" w:sz="0" w:space="0" w:color="auto"/>
            <w:right w:val="none" w:sz="0" w:space="0" w:color="auto"/>
          </w:divBdr>
        </w:div>
        <w:div w:id="806511540">
          <w:marLeft w:val="0"/>
          <w:marRight w:val="0"/>
          <w:marTop w:val="0"/>
          <w:marBottom w:val="0"/>
          <w:divBdr>
            <w:top w:val="none" w:sz="0" w:space="0" w:color="auto"/>
            <w:left w:val="none" w:sz="0" w:space="0" w:color="auto"/>
            <w:bottom w:val="none" w:sz="0" w:space="0" w:color="auto"/>
            <w:right w:val="none" w:sz="0" w:space="0" w:color="auto"/>
          </w:divBdr>
          <w:divsChild>
            <w:div w:id="529992429">
              <w:marLeft w:val="0"/>
              <w:marRight w:val="0"/>
              <w:marTop w:val="0"/>
              <w:marBottom w:val="0"/>
              <w:divBdr>
                <w:top w:val="none" w:sz="0" w:space="0" w:color="auto"/>
                <w:left w:val="none" w:sz="0" w:space="0" w:color="auto"/>
                <w:bottom w:val="none" w:sz="0" w:space="0" w:color="auto"/>
                <w:right w:val="none" w:sz="0" w:space="0" w:color="auto"/>
              </w:divBdr>
            </w:div>
          </w:divsChild>
        </w:div>
        <w:div w:id="1342661674">
          <w:marLeft w:val="0"/>
          <w:marRight w:val="0"/>
          <w:marTop w:val="300"/>
          <w:marBottom w:val="0"/>
          <w:divBdr>
            <w:top w:val="none" w:sz="0" w:space="0" w:color="auto"/>
            <w:left w:val="none" w:sz="0" w:space="0" w:color="auto"/>
            <w:bottom w:val="none" w:sz="0" w:space="0" w:color="auto"/>
            <w:right w:val="none" w:sz="0" w:space="0" w:color="auto"/>
          </w:divBdr>
          <w:divsChild>
            <w:div w:id="859005724">
              <w:marLeft w:val="0"/>
              <w:marRight w:val="0"/>
              <w:marTop w:val="0"/>
              <w:marBottom w:val="0"/>
              <w:divBdr>
                <w:top w:val="none" w:sz="0" w:space="0" w:color="auto"/>
                <w:left w:val="none" w:sz="0" w:space="0" w:color="auto"/>
                <w:bottom w:val="none" w:sz="0" w:space="0" w:color="auto"/>
                <w:right w:val="none" w:sz="0" w:space="0" w:color="auto"/>
              </w:divBdr>
              <w:divsChild>
                <w:div w:id="240019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6929405">
          <w:marLeft w:val="0"/>
          <w:marRight w:val="0"/>
          <w:marTop w:val="300"/>
          <w:marBottom w:val="0"/>
          <w:divBdr>
            <w:top w:val="none" w:sz="0" w:space="0" w:color="auto"/>
            <w:left w:val="none" w:sz="0" w:space="0" w:color="auto"/>
            <w:bottom w:val="none" w:sz="0" w:space="0" w:color="auto"/>
            <w:right w:val="none" w:sz="0" w:space="0" w:color="auto"/>
          </w:divBdr>
          <w:divsChild>
            <w:div w:id="1463499978">
              <w:marLeft w:val="0"/>
              <w:marRight w:val="0"/>
              <w:marTop w:val="0"/>
              <w:marBottom w:val="0"/>
              <w:divBdr>
                <w:top w:val="none" w:sz="0" w:space="0" w:color="auto"/>
                <w:left w:val="none" w:sz="0" w:space="0" w:color="auto"/>
                <w:bottom w:val="none" w:sz="0" w:space="0" w:color="auto"/>
                <w:right w:val="none" w:sz="0" w:space="0" w:color="auto"/>
              </w:divBdr>
              <w:divsChild>
                <w:div w:id="994213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360393">
          <w:marLeft w:val="0"/>
          <w:marRight w:val="0"/>
          <w:marTop w:val="300"/>
          <w:marBottom w:val="0"/>
          <w:divBdr>
            <w:top w:val="none" w:sz="0" w:space="0" w:color="auto"/>
            <w:left w:val="none" w:sz="0" w:space="0" w:color="auto"/>
            <w:bottom w:val="none" w:sz="0" w:space="0" w:color="auto"/>
            <w:right w:val="none" w:sz="0" w:space="0" w:color="auto"/>
          </w:divBdr>
          <w:divsChild>
            <w:div w:id="1647397911">
              <w:marLeft w:val="0"/>
              <w:marRight w:val="0"/>
              <w:marTop w:val="0"/>
              <w:marBottom w:val="0"/>
              <w:divBdr>
                <w:top w:val="none" w:sz="0" w:space="0" w:color="auto"/>
                <w:left w:val="none" w:sz="0" w:space="0" w:color="auto"/>
                <w:bottom w:val="none" w:sz="0" w:space="0" w:color="auto"/>
                <w:right w:val="none" w:sz="0" w:space="0" w:color="auto"/>
              </w:divBdr>
              <w:divsChild>
                <w:div w:id="372192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3655809">
          <w:marLeft w:val="0"/>
          <w:marRight w:val="0"/>
          <w:marTop w:val="300"/>
          <w:marBottom w:val="0"/>
          <w:divBdr>
            <w:top w:val="none" w:sz="0" w:space="0" w:color="auto"/>
            <w:left w:val="none" w:sz="0" w:space="0" w:color="auto"/>
            <w:bottom w:val="none" w:sz="0" w:space="0" w:color="auto"/>
            <w:right w:val="none" w:sz="0" w:space="0" w:color="auto"/>
          </w:divBdr>
          <w:divsChild>
            <w:div w:id="1425882200">
              <w:marLeft w:val="0"/>
              <w:marRight w:val="0"/>
              <w:marTop w:val="0"/>
              <w:marBottom w:val="0"/>
              <w:divBdr>
                <w:top w:val="none" w:sz="0" w:space="0" w:color="auto"/>
                <w:left w:val="none" w:sz="0" w:space="0" w:color="auto"/>
                <w:bottom w:val="none" w:sz="0" w:space="0" w:color="auto"/>
                <w:right w:val="none" w:sz="0" w:space="0" w:color="auto"/>
              </w:divBdr>
              <w:divsChild>
                <w:div w:id="1745030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2243610">
      <w:bodyDiv w:val="1"/>
      <w:marLeft w:val="0"/>
      <w:marRight w:val="0"/>
      <w:marTop w:val="0"/>
      <w:marBottom w:val="0"/>
      <w:divBdr>
        <w:top w:val="none" w:sz="0" w:space="0" w:color="auto"/>
        <w:left w:val="none" w:sz="0" w:space="0" w:color="auto"/>
        <w:bottom w:val="none" w:sz="0" w:space="0" w:color="auto"/>
        <w:right w:val="none" w:sz="0" w:space="0" w:color="auto"/>
      </w:divBdr>
      <w:divsChild>
        <w:div w:id="174655513">
          <w:marLeft w:val="0"/>
          <w:marRight w:val="0"/>
          <w:marTop w:val="0"/>
          <w:marBottom w:val="0"/>
          <w:divBdr>
            <w:top w:val="none" w:sz="0" w:space="0" w:color="auto"/>
            <w:left w:val="none" w:sz="0" w:space="0" w:color="auto"/>
            <w:bottom w:val="none" w:sz="0" w:space="0" w:color="auto"/>
            <w:right w:val="none" w:sz="0" w:space="0" w:color="auto"/>
          </w:divBdr>
        </w:div>
        <w:div w:id="1657100449">
          <w:marLeft w:val="0"/>
          <w:marRight w:val="0"/>
          <w:marTop w:val="0"/>
          <w:marBottom w:val="0"/>
          <w:divBdr>
            <w:top w:val="none" w:sz="0" w:space="0" w:color="auto"/>
            <w:left w:val="none" w:sz="0" w:space="0" w:color="auto"/>
            <w:bottom w:val="none" w:sz="0" w:space="0" w:color="auto"/>
            <w:right w:val="none" w:sz="0" w:space="0" w:color="auto"/>
          </w:divBdr>
          <w:divsChild>
            <w:div w:id="841696860">
              <w:marLeft w:val="0"/>
              <w:marRight w:val="0"/>
              <w:marTop w:val="0"/>
              <w:marBottom w:val="0"/>
              <w:divBdr>
                <w:top w:val="none" w:sz="0" w:space="0" w:color="auto"/>
                <w:left w:val="none" w:sz="0" w:space="0" w:color="auto"/>
                <w:bottom w:val="none" w:sz="0" w:space="0" w:color="auto"/>
                <w:right w:val="none" w:sz="0" w:space="0" w:color="auto"/>
              </w:divBdr>
            </w:div>
          </w:divsChild>
        </w:div>
        <w:div w:id="1209029562">
          <w:marLeft w:val="0"/>
          <w:marRight w:val="0"/>
          <w:marTop w:val="0"/>
          <w:marBottom w:val="0"/>
          <w:divBdr>
            <w:top w:val="none" w:sz="0" w:space="0" w:color="auto"/>
            <w:left w:val="none" w:sz="0" w:space="0" w:color="auto"/>
            <w:bottom w:val="none" w:sz="0" w:space="0" w:color="auto"/>
            <w:right w:val="none" w:sz="0" w:space="0" w:color="auto"/>
          </w:divBdr>
        </w:div>
        <w:div w:id="2046323912">
          <w:marLeft w:val="0"/>
          <w:marRight w:val="0"/>
          <w:marTop w:val="0"/>
          <w:marBottom w:val="0"/>
          <w:divBdr>
            <w:top w:val="none" w:sz="0" w:space="0" w:color="auto"/>
            <w:left w:val="none" w:sz="0" w:space="0" w:color="auto"/>
            <w:bottom w:val="none" w:sz="0" w:space="0" w:color="auto"/>
            <w:right w:val="none" w:sz="0" w:space="0" w:color="auto"/>
          </w:divBdr>
          <w:divsChild>
            <w:div w:id="679894116">
              <w:marLeft w:val="0"/>
              <w:marRight w:val="0"/>
              <w:marTop w:val="0"/>
              <w:marBottom w:val="0"/>
              <w:divBdr>
                <w:top w:val="none" w:sz="0" w:space="0" w:color="auto"/>
                <w:left w:val="none" w:sz="0" w:space="0" w:color="auto"/>
                <w:bottom w:val="none" w:sz="0" w:space="0" w:color="auto"/>
                <w:right w:val="none" w:sz="0" w:space="0" w:color="auto"/>
              </w:divBdr>
            </w:div>
          </w:divsChild>
        </w:div>
        <w:div w:id="1744177064">
          <w:marLeft w:val="0"/>
          <w:marRight w:val="0"/>
          <w:marTop w:val="0"/>
          <w:marBottom w:val="0"/>
          <w:divBdr>
            <w:top w:val="none" w:sz="0" w:space="0" w:color="auto"/>
            <w:left w:val="none" w:sz="0" w:space="0" w:color="auto"/>
            <w:bottom w:val="none" w:sz="0" w:space="0" w:color="auto"/>
            <w:right w:val="none" w:sz="0" w:space="0" w:color="auto"/>
          </w:divBdr>
        </w:div>
        <w:div w:id="1986885021">
          <w:marLeft w:val="0"/>
          <w:marRight w:val="0"/>
          <w:marTop w:val="0"/>
          <w:marBottom w:val="0"/>
          <w:divBdr>
            <w:top w:val="none" w:sz="0" w:space="0" w:color="auto"/>
            <w:left w:val="none" w:sz="0" w:space="0" w:color="auto"/>
            <w:bottom w:val="none" w:sz="0" w:space="0" w:color="auto"/>
            <w:right w:val="none" w:sz="0" w:space="0" w:color="auto"/>
          </w:divBdr>
          <w:divsChild>
            <w:div w:id="929124654">
              <w:marLeft w:val="0"/>
              <w:marRight w:val="0"/>
              <w:marTop w:val="0"/>
              <w:marBottom w:val="0"/>
              <w:divBdr>
                <w:top w:val="none" w:sz="0" w:space="0" w:color="auto"/>
                <w:left w:val="none" w:sz="0" w:space="0" w:color="auto"/>
                <w:bottom w:val="none" w:sz="0" w:space="0" w:color="auto"/>
                <w:right w:val="none" w:sz="0" w:space="0" w:color="auto"/>
              </w:divBdr>
            </w:div>
          </w:divsChild>
        </w:div>
        <w:div w:id="989134921">
          <w:marLeft w:val="0"/>
          <w:marRight w:val="0"/>
          <w:marTop w:val="0"/>
          <w:marBottom w:val="0"/>
          <w:divBdr>
            <w:top w:val="none" w:sz="0" w:space="0" w:color="auto"/>
            <w:left w:val="none" w:sz="0" w:space="0" w:color="auto"/>
            <w:bottom w:val="none" w:sz="0" w:space="0" w:color="auto"/>
            <w:right w:val="none" w:sz="0" w:space="0" w:color="auto"/>
          </w:divBdr>
        </w:div>
        <w:div w:id="1483813455">
          <w:marLeft w:val="0"/>
          <w:marRight w:val="0"/>
          <w:marTop w:val="0"/>
          <w:marBottom w:val="0"/>
          <w:divBdr>
            <w:top w:val="none" w:sz="0" w:space="0" w:color="auto"/>
            <w:left w:val="none" w:sz="0" w:space="0" w:color="auto"/>
            <w:bottom w:val="none" w:sz="0" w:space="0" w:color="auto"/>
            <w:right w:val="none" w:sz="0" w:space="0" w:color="auto"/>
          </w:divBdr>
          <w:divsChild>
            <w:div w:id="1881892353">
              <w:marLeft w:val="0"/>
              <w:marRight w:val="0"/>
              <w:marTop w:val="0"/>
              <w:marBottom w:val="0"/>
              <w:divBdr>
                <w:top w:val="none" w:sz="0" w:space="0" w:color="auto"/>
                <w:left w:val="none" w:sz="0" w:space="0" w:color="auto"/>
                <w:bottom w:val="none" w:sz="0" w:space="0" w:color="auto"/>
                <w:right w:val="none" w:sz="0" w:space="0" w:color="auto"/>
              </w:divBdr>
            </w:div>
          </w:divsChild>
        </w:div>
        <w:div w:id="413287644">
          <w:marLeft w:val="0"/>
          <w:marRight w:val="0"/>
          <w:marTop w:val="0"/>
          <w:marBottom w:val="0"/>
          <w:divBdr>
            <w:top w:val="none" w:sz="0" w:space="0" w:color="auto"/>
            <w:left w:val="none" w:sz="0" w:space="0" w:color="auto"/>
            <w:bottom w:val="none" w:sz="0" w:space="0" w:color="auto"/>
            <w:right w:val="none" w:sz="0" w:space="0" w:color="auto"/>
          </w:divBdr>
        </w:div>
        <w:div w:id="224530060">
          <w:marLeft w:val="0"/>
          <w:marRight w:val="0"/>
          <w:marTop w:val="0"/>
          <w:marBottom w:val="0"/>
          <w:divBdr>
            <w:top w:val="none" w:sz="0" w:space="0" w:color="auto"/>
            <w:left w:val="none" w:sz="0" w:space="0" w:color="auto"/>
            <w:bottom w:val="none" w:sz="0" w:space="0" w:color="auto"/>
            <w:right w:val="none" w:sz="0" w:space="0" w:color="auto"/>
          </w:divBdr>
          <w:divsChild>
            <w:div w:id="1206411521">
              <w:marLeft w:val="0"/>
              <w:marRight w:val="0"/>
              <w:marTop w:val="0"/>
              <w:marBottom w:val="0"/>
              <w:divBdr>
                <w:top w:val="none" w:sz="0" w:space="0" w:color="auto"/>
                <w:left w:val="none" w:sz="0" w:space="0" w:color="auto"/>
                <w:bottom w:val="none" w:sz="0" w:space="0" w:color="auto"/>
                <w:right w:val="none" w:sz="0" w:space="0" w:color="auto"/>
              </w:divBdr>
            </w:div>
          </w:divsChild>
        </w:div>
        <w:div w:id="484857368">
          <w:marLeft w:val="0"/>
          <w:marRight w:val="0"/>
          <w:marTop w:val="0"/>
          <w:marBottom w:val="0"/>
          <w:divBdr>
            <w:top w:val="none" w:sz="0" w:space="0" w:color="auto"/>
            <w:left w:val="none" w:sz="0" w:space="0" w:color="auto"/>
            <w:bottom w:val="none" w:sz="0" w:space="0" w:color="auto"/>
            <w:right w:val="none" w:sz="0" w:space="0" w:color="auto"/>
          </w:divBdr>
        </w:div>
        <w:div w:id="1510560534">
          <w:marLeft w:val="0"/>
          <w:marRight w:val="0"/>
          <w:marTop w:val="0"/>
          <w:marBottom w:val="0"/>
          <w:divBdr>
            <w:top w:val="none" w:sz="0" w:space="0" w:color="auto"/>
            <w:left w:val="none" w:sz="0" w:space="0" w:color="auto"/>
            <w:bottom w:val="none" w:sz="0" w:space="0" w:color="auto"/>
            <w:right w:val="none" w:sz="0" w:space="0" w:color="auto"/>
          </w:divBdr>
          <w:divsChild>
            <w:div w:id="1783916994">
              <w:marLeft w:val="0"/>
              <w:marRight w:val="0"/>
              <w:marTop w:val="0"/>
              <w:marBottom w:val="0"/>
              <w:divBdr>
                <w:top w:val="none" w:sz="0" w:space="0" w:color="auto"/>
                <w:left w:val="none" w:sz="0" w:space="0" w:color="auto"/>
                <w:bottom w:val="none" w:sz="0" w:space="0" w:color="auto"/>
                <w:right w:val="none" w:sz="0" w:space="0" w:color="auto"/>
              </w:divBdr>
            </w:div>
          </w:divsChild>
        </w:div>
        <w:div w:id="226494110">
          <w:marLeft w:val="0"/>
          <w:marRight w:val="0"/>
          <w:marTop w:val="0"/>
          <w:marBottom w:val="0"/>
          <w:divBdr>
            <w:top w:val="none" w:sz="0" w:space="0" w:color="auto"/>
            <w:left w:val="none" w:sz="0" w:space="0" w:color="auto"/>
            <w:bottom w:val="none" w:sz="0" w:space="0" w:color="auto"/>
            <w:right w:val="none" w:sz="0" w:space="0" w:color="auto"/>
          </w:divBdr>
        </w:div>
        <w:div w:id="618999513">
          <w:marLeft w:val="0"/>
          <w:marRight w:val="0"/>
          <w:marTop w:val="0"/>
          <w:marBottom w:val="0"/>
          <w:divBdr>
            <w:top w:val="none" w:sz="0" w:space="0" w:color="auto"/>
            <w:left w:val="none" w:sz="0" w:space="0" w:color="auto"/>
            <w:bottom w:val="none" w:sz="0" w:space="0" w:color="auto"/>
            <w:right w:val="none" w:sz="0" w:space="0" w:color="auto"/>
          </w:divBdr>
          <w:divsChild>
            <w:div w:id="1886330169">
              <w:marLeft w:val="0"/>
              <w:marRight w:val="0"/>
              <w:marTop w:val="0"/>
              <w:marBottom w:val="0"/>
              <w:divBdr>
                <w:top w:val="none" w:sz="0" w:space="0" w:color="auto"/>
                <w:left w:val="none" w:sz="0" w:space="0" w:color="auto"/>
                <w:bottom w:val="none" w:sz="0" w:space="0" w:color="auto"/>
                <w:right w:val="none" w:sz="0" w:space="0" w:color="auto"/>
              </w:divBdr>
            </w:div>
          </w:divsChild>
        </w:div>
        <w:div w:id="534541207">
          <w:marLeft w:val="0"/>
          <w:marRight w:val="0"/>
          <w:marTop w:val="300"/>
          <w:marBottom w:val="0"/>
          <w:divBdr>
            <w:top w:val="none" w:sz="0" w:space="0" w:color="auto"/>
            <w:left w:val="none" w:sz="0" w:space="0" w:color="auto"/>
            <w:bottom w:val="none" w:sz="0" w:space="0" w:color="auto"/>
            <w:right w:val="none" w:sz="0" w:space="0" w:color="auto"/>
          </w:divBdr>
          <w:divsChild>
            <w:div w:id="1552687424">
              <w:marLeft w:val="0"/>
              <w:marRight w:val="0"/>
              <w:marTop w:val="0"/>
              <w:marBottom w:val="0"/>
              <w:divBdr>
                <w:top w:val="none" w:sz="0" w:space="0" w:color="auto"/>
                <w:left w:val="none" w:sz="0" w:space="0" w:color="auto"/>
                <w:bottom w:val="none" w:sz="0" w:space="0" w:color="auto"/>
                <w:right w:val="none" w:sz="0" w:space="0" w:color="auto"/>
              </w:divBdr>
              <w:divsChild>
                <w:div w:id="121831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491756">
          <w:marLeft w:val="0"/>
          <w:marRight w:val="0"/>
          <w:marTop w:val="300"/>
          <w:marBottom w:val="0"/>
          <w:divBdr>
            <w:top w:val="none" w:sz="0" w:space="0" w:color="auto"/>
            <w:left w:val="none" w:sz="0" w:space="0" w:color="auto"/>
            <w:bottom w:val="none" w:sz="0" w:space="0" w:color="auto"/>
            <w:right w:val="none" w:sz="0" w:space="0" w:color="auto"/>
          </w:divBdr>
          <w:divsChild>
            <w:div w:id="862666800">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867646">
          <w:marLeft w:val="0"/>
          <w:marRight w:val="0"/>
          <w:marTop w:val="300"/>
          <w:marBottom w:val="0"/>
          <w:divBdr>
            <w:top w:val="none" w:sz="0" w:space="0" w:color="auto"/>
            <w:left w:val="none" w:sz="0" w:space="0" w:color="auto"/>
            <w:bottom w:val="none" w:sz="0" w:space="0" w:color="auto"/>
            <w:right w:val="none" w:sz="0" w:space="0" w:color="auto"/>
          </w:divBdr>
          <w:divsChild>
            <w:div w:id="720251593">
              <w:marLeft w:val="0"/>
              <w:marRight w:val="0"/>
              <w:marTop w:val="0"/>
              <w:marBottom w:val="0"/>
              <w:divBdr>
                <w:top w:val="none" w:sz="0" w:space="0" w:color="auto"/>
                <w:left w:val="none" w:sz="0" w:space="0" w:color="auto"/>
                <w:bottom w:val="none" w:sz="0" w:space="0" w:color="auto"/>
                <w:right w:val="none" w:sz="0" w:space="0" w:color="auto"/>
              </w:divBdr>
              <w:divsChild>
                <w:div w:id="115056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18525">
          <w:marLeft w:val="0"/>
          <w:marRight w:val="0"/>
          <w:marTop w:val="300"/>
          <w:marBottom w:val="0"/>
          <w:divBdr>
            <w:top w:val="none" w:sz="0" w:space="0" w:color="auto"/>
            <w:left w:val="none" w:sz="0" w:space="0" w:color="auto"/>
            <w:bottom w:val="none" w:sz="0" w:space="0" w:color="auto"/>
            <w:right w:val="none" w:sz="0" w:space="0" w:color="auto"/>
          </w:divBdr>
          <w:divsChild>
            <w:div w:id="1137531493">
              <w:marLeft w:val="0"/>
              <w:marRight w:val="0"/>
              <w:marTop w:val="0"/>
              <w:marBottom w:val="0"/>
              <w:divBdr>
                <w:top w:val="none" w:sz="0" w:space="0" w:color="auto"/>
                <w:left w:val="none" w:sz="0" w:space="0" w:color="auto"/>
                <w:bottom w:val="none" w:sz="0" w:space="0" w:color="auto"/>
                <w:right w:val="none" w:sz="0" w:space="0" w:color="auto"/>
              </w:divBdr>
              <w:divsChild>
                <w:div w:id="1163467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4215455">
      <w:bodyDiv w:val="1"/>
      <w:marLeft w:val="0"/>
      <w:marRight w:val="0"/>
      <w:marTop w:val="0"/>
      <w:marBottom w:val="0"/>
      <w:divBdr>
        <w:top w:val="none" w:sz="0" w:space="0" w:color="auto"/>
        <w:left w:val="none" w:sz="0" w:space="0" w:color="auto"/>
        <w:bottom w:val="none" w:sz="0" w:space="0" w:color="auto"/>
        <w:right w:val="none" w:sz="0" w:space="0" w:color="auto"/>
      </w:divBdr>
      <w:divsChild>
        <w:div w:id="1497069004">
          <w:marLeft w:val="0"/>
          <w:marRight w:val="0"/>
          <w:marTop w:val="0"/>
          <w:marBottom w:val="0"/>
          <w:divBdr>
            <w:top w:val="none" w:sz="0" w:space="0" w:color="auto"/>
            <w:left w:val="none" w:sz="0" w:space="0" w:color="auto"/>
            <w:bottom w:val="none" w:sz="0" w:space="0" w:color="auto"/>
            <w:right w:val="none" w:sz="0" w:space="0" w:color="auto"/>
          </w:divBdr>
        </w:div>
        <w:div w:id="1446729289">
          <w:marLeft w:val="0"/>
          <w:marRight w:val="0"/>
          <w:marTop w:val="0"/>
          <w:marBottom w:val="0"/>
          <w:divBdr>
            <w:top w:val="none" w:sz="0" w:space="0" w:color="auto"/>
            <w:left w:val="none" w:sz="0" w:space="0" w:color="auto"/>
            <w:bottom w:val="none" w:sz="0" w:space="0" w:color="auto"/>
            <w:right w:val="none" w:sz="0" w:space="0" w:color="auto"/>
          </w:divBdr>
          <w:divsChild>
            <w:div w:id="1296180636">
              <w:marLeft w:val="0"/>
              <w:marRight w:val="0"/>
              <w:marTop w:val="0"/>
              <w:marBottom w:val="0"/>
              <w:divBdr>
                <w:top w:val="none" w:sz="0" w:space="0" w:color="auto"/>
                <w:left w:val="none" w:sz="0" w:space="0" w:color="auto"/>
                <w:bottom w:val="none" w:sz="0" w:space="0" w:color="auto"/>
                <w:right w:val="none" w:sz="0" w:space="0" w:color="auto"/>
              </w:divBdr>
            </w:div>
          </w:divsChild>
        </w:div>
        <w:div w:id="1117260562">
          <w:marLeft w:val="0"/>
          <w:marRight w:val="0"/>
          <w:marTop w:val="0"/>
          <w:marBottom w:val="0"/>
          <w:divBdr>
            <w:top w:val="none" w:sz="0" w:space="0" w:color="auto"/>
            <w:left w:val="none" w:sz="0" w:space="0" w:color="auto"/>
            <w:bottom w:val="none" w:sz="0" w:space="0" w:color="auto"/>
            <w:right w:val="none" w:sz="0" w:space="0" w:color="auto"/>
          </w:divBdr>
        </w:div>
        <w:div w:id="485516892">
          <w:marLeft w:val="0"/>
          <w:marRight w:val="0"/>
          <w:marTop w:val="0"/>
          <w:marBottom w:val="0"/>
          <w:divBdr>
            <w:top w:val="none" w:sz="0" w:space="0" w:color="auto"/>
            <w:left w:val="none" w:sz="0" w:space="0" w:color="auto"/>
            <w:bottom w:val="none" w:sz="0" w:space="0" w:color="auto"/>
            <w:right w:val="none" w:sz="0" w:space="0" w:color="auto"/>
          </w:divBdr>
          <w:divsChild>
            <w:div w:id="969553014">
              <w:marLeft w:val="0"/>
              <w:marRight w:val="0"/>
              <w:marTop w:val="0"/>
              <w:marBottom w:val="0"/>
              <w:divBdr>
                <w:top w:val="none" w:sz="0" w:space="0" w:color="auto"/>
                <w:left w:val="none" w:sz="0" w:space="0" w:color="auto"/>
                <w:bottom w:val="none" w:sz="0" w:space="0" w:color="auto"/>
                <w:right w:val="none" w:sz="0" w:space="0" w:color="auto"/>
              </w:divBdr>
            </w:div>
          </w:divsChild>
        </w:div>
        <w:div w:id="149105226">
          <w:marLeft w:val="0"/>
          <w:marRight w:val="0"/>
          <w:marTop w:val="0"/>
          <w:marBottom w:val="0"/>
          <w:divBdr>
            <w:top w:val="none" w:sz="0" w:space="0" w:color="auto"/>
            <w:left w:val="none" w:sz="0" w:space="0" w:color="auto"/>
            <w:bottom w:val="none" w:sz="0" w:space="0" w:color="auto"/>
            <w:right w:val="none" w:sz="0" w:space="0" w:color="auto"/>
          </w:divBdr>
        </w:div>
        <w:div w:id="1464038005">
          <w:marLeft w:val="0"/>
          <w:marRight w:val="0"/>
          <w:marTop w:val="0"/>
          <w:marBottom w:val="0"/>
          <w:divBdr>
            <w:top w:val="none" w:sz="0" w:space="0" w:color="auto"/>
            <w:left w:val="none" w:sz="0" w:space="0" w:color="auto"/>
            <w:bottom w:val="none" w:sz="0" w:space="0" w:color="auto"/>
            <w:right w:val="none" w:sz="0" w:space="0" w:color="auto"/>
          </w:divBdr>
          <w:divsChild>
            <w:div w:id="1888493756">
              <w:marLeft w:val="0"/>
              <w:marRight w:val="0"/>
              <w:marTop w:val="0"/>
              <w:marBottom w:val="0"/>
              <w:divBdr>
                <w:top w:val="none" w:sz="0" w:space="0" w:color="auto"/>
                <w:left w:val="none" w:sz="0" w:space="0" w:color="auto"/>
                <w:bottom w:val="none" w:sz="0" w:space="0" w:color="auto"/>
                <w:right w:val="none" w:sz="0" w:space="0" w:color="auto"/>
              </w:divBdr>
            </w:div>
          </w:divsChild>
        </w:div>
        <w:div w:id="233273177">
          <w:marLeft w:val="0"/>
          <w:marRight w:val="0"/>
          <w:marTop w:val="0"/>
          <w:marBottom w:val="0"/>
          <w:divBdr>
            <w:top w:val="none" w:sz="0" w:space="0" w:color="auto"/>
            <w:left w:val="none" w:sz="0" w:space="0" w:color="auto"/>
            <w:bottom w:val="none" w:sz="0" w:space="0" w:color="auto"/>
            <w:right w:val="none" w:sz="0" w:space="0" w:color="auto"/>
          </w:divBdr>
        </w:div>
        <w:div w:id="1178278042">
          <w:marLeft w:val="0"/>
          <w:marRight w:val="0"/>
          <w:marTop w:val="0"/>
          <w:marBottom w:val="0"/>
          <w:divBdr>
            <w:top w:val="none" w:sz="0" w:space="0" w:color="auto"/>
            <w:left w:val="none" w:sz="0" w:space="0" w:color="auto"/>
            <w:bottom w:val="none" w:sz="0" w:space="0" w:color="auto"/>
            <w:right w:val="none" w:sz="0" w:space="0" w:color="auto"/>
          </w:divBdr>
          <w:divsChild>
            <w:div w:id="1071199341">
              <w:marLeft w:val="0"/>
              <w:marRight w:val="0"/>
              <w:marTop w:val="0"/>
              <w:marBottom w:val="0"/>
              <w:divBdr>
                <w:top w:val="none" w:sz="0" w:space="0" w:color="auto"/>
                <w:left w:val="none" w:sz="0" w:space="0" w:color="auto"/>
                <w:bottom w:val="none" w:sz="0" w:space="0" w:color="auto"/>
                <w:right w:val="none" w:sz="0" w:space="0" w:color="auto"/>
              </w:divBdr>
            </w:div>
          </w:divsChild>
        </w:div>
        <w:div w:id="1317296201">
          <w:marLeft w:val="0"/>
          <w:marRight w:val="0"/>
          <w:marTop w:val="0"/>
          <w:marBottom w:val="0"/>
          <w:divBdr>
            <w:top w:val="none" w:sz="0" w:space="0" w:color="auto"/>
            <w:left w:val="none" w:sz="0" w:space="0" w:color="auto"/>
            <w:bottom w:val="none" w:sz="0" w:space="0" w:color="auto"/>
            <w:right w:val="none" w:sz="0" w:space="0" w:color="auto"/>
          </w:divBdr>
        </w:div>
        <w:div w:id="692805997">
          <w:marLeft w:val="0"/>
          <w:marRight w:val="0"/>
          <w:marTop w:val="0"/>
          <w:marBottom w:val="0"/>
          <w:divBdr>
            <w:top w:val="none" w:sz="0" w:space="0" w:color="auto"/>
            <w:left w:val="none" w:sz="0" w:space="0" w:color="auto"/>
            <w:bottom w:val="none" w:sz="0" w:space="0" w:color="auto"/>
            <w:right w:val="none" w:sz="0" w:space="0" w:color="auto"/>
          </w:divBdr>
          <w:divsChild>
            <w:div w:id="312876756">
              <w:marLeft w:val="0"/>
              <w:marRight w:val="0"/>
              <w:marTop w:val="0"/>
              <w:marBottom w:val="0"/>
              <w:divBdr>
                <w:top w:val="none" w:sz="0" w:space="0" w:color="auto"/>
                <w:left w:val="none" w:sz="0" w:space="0" w:color="auto"/>
                <w:bottom w:val="none" w:sz="0" w:space="0" w:color="auto"/>
                <w:right w:val="none" w:sz="0" w:space="0" w:color="auto"/>
              </w:divBdr>
            </w:div>
          </w:divsChild>
        </w:div>
        <w:div w:id="1115829370">
          <w:marLeft w:val="0"/>
          <w:marRight w:val="0"/>
          <w:marTop w:val="0"/>
          <w:marBottom w:val="0"/>
          <w:divBdr>
            <w:top w:val="none" w:sz="0" w:space="0" w:color="auto"/>
            <w:left w:val="none" w:sz="0" w:space="0" w:color="auto"/>
            <w:bottom w:val="none" w:sz="0" w:space="0" w:color="auto"/>
            <w:right w:val="none" w:sz="0" w:space="0" w:color="auto"/>
          </w:divBdr>
        </w:div>
        <w:div w:id="1169827710">
          <w:marLeft w:val="0"/>
          <w:marRight w:val="0"/>
          <w:marTop w:val="0"/>
          <w:marBottom w:val="0"/>
          <w:divBdr>
            <w:top w:val="none" w:sz="0" w:space="0" w:color="auto"/>
            <w:left w:val="none" w:sz="0" w:space="0" w:color="auto"/>
            <w:bottom w:val="none" w:sz="0" w:space="0" w:color="auto"/>
            <w:right w:val="none" w:sz="0" w:space="0" w:color="auto"/>
          </w:divBdr>
          <w:divsChild>
            <w:div w:id="1064987043">
              <w:marLeft w:val="0"/>
              <w:marRight w:val="0"/>
              <w:marTop w:val="0"/>
              <w:marBottom w:val="0"/>
              <w:divBdr>
                <w:top w:val="none" w:sz="0" w:space="0" w:color="auto"/>
                <w:left w:val="none" w:sz="0" w:space="0" w:color="auto"/>
                <w:bottom w:val="none" w:sz="0" w:space="0" w:color="auto"/>
                <w:right w:val="none" w:sz="0" w:space="0" w:color="auto"/>
              </w:divBdr>
            </w:div>
          </w:divsChild>
        </w:div>
        <w:div w:id="861944152">
          <w:marLeft w:val="0"/>
          <w:marRight w:val="0"/>
          <w:marTop w:val="0"/>
          <w:marBottom w:val="0"/>
          <w:divBdr>
            <w:top w:val="none" w:sz="0" w:space="0" w:color="auto"/>
            <w:left w:val="none" w:sz="0" w:space="0" w:color="auto"/>
            <w:bottom w:val="none" w:sz="0" w:space="0" w:color="auto"/>
            <w:right w:val="none" w:sz="0" w:space="0" w:color="auto"/>
          </w:divBdr>
        </w:div>
        <w:div w:id="871529025">
          <w:marLeft w:val="0"/>
          <w:marRight w:val="0"/>
          <w:marTop w:val="0"/>
          <w:marBottom w:val="0"/>
          <w:divBdr>
            <w:top w:val="none" w:sz="0" w:space="0" w:color="auto"/>
            <w:left w:val="none" w:sz="0" w:space="0" w:color="auto"/>
            <w:bottom w:val="none" w:sz="0" w:space="0" w:color="auto"/>
            <w:right w:val="none" w:sz="0" w:space="0" w:color="auto"/>
          </w:divBdr>
          <w:divsChild>
            <w:div w:id="232860853">
              <w:marLeft w:val="0"/>
              <w:marRight w:val="0"/>
              <w:marTop w:val="0"/>
              <w:marBottom w:val="0"/>
              <w:divBdr>
                <w:top w:val="none" w:sz="0" w:space="0" w:color="auto"/>
                <w:left w:val="none" w:sz="0" w:space="0" w:color="auto"/>
                <w:bottom w:val="none" w:sz="0" w:space="0" w:color="auto"/>
                <w:right w:val="none" w:sz="0" w:space="0" w:color="auto"/>
              </w:divBdr>
            </w:div>
          </w:divsChild>
        </w:div>
        <w:div w:id="558171413">
          <w:marLeft w:val="0"/>
          <w:marRight w:val="0"/>
          <w:marTop w:val="300"/>
          <w:marBottom w:val="0"/>
          <w:divBdr>
            <w:top w:val="none" w:sz="0" w:space="0" w:color="auto"/>
            <w:left w:val="none" w:sz="0" w:space="0" w:color="auto"/>
            <w:bottom w:val="none" w:sz="0" w:space="0" w:color="auto"/>
            <w:right w:val="none" w:sz="0" w:space="0" w:color="auto"/>
          </w:divBdr>
          <w:divsChild>
            <w:div w:id="2069650643">
              <w:marLeft w:val="0"/>
              <w:marRight w:val="0"/>
              <w:marTop w:val="0"/>
              <w:marBottom w:val="0"/>
              <w:divBdr>
                <w:top w:val="none" w:sz="0" w:space="0" w:color="auto"/>
                <w:left w:val="none" w:sz="0" w:space="0" w:color="auto"/>
                <w:bottom w:val="none" w:sz="0" w:space="0" w:color="auto"/>
                <w:right w:val="none" w:sz="0" w:space="0" w:color="auto"/>
              </w:divBdr>
              <w:divsChild>
                <w:div w:id="1039823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9732691">
          <w:marLeft w:val="0"/>
          <w:marRight w:val="0"/>
          <w:marTop w:val="300"/>
          <w:marBottom w:val="0"/>
          <w:divBdr>
            <w:top w:val="none" w:sz="0" w:space="0" w:color="auto"/>
            <w:left w:val="none" w:sz="0" w:space="0" w:color="auto"/>
            <w:bottom w:val="none" w:sz="0" w:space="0" w:color="auto"/>
            <w:right w:val="none" w:sz="0" w:space="0" w:color="auto"/>
          </w:divBdr>
          <w:divsChild>
            <w:div w:id="1436904558">
              <w:marLeft w:val="0"/>
              <w:marRight w:val="0"/>
              <w:marTop w:val="0"/>
              <w:marBottom w:val="0"/>
              <w:divBdr>
                <w:top w:val="none" w:sz="0" w:space="0" w:color="auto"/>
                <w:left w:val="none" w:sz="0" w:space="0" w:color="auto"/>
                <w:bottom w:val="none" w:sz="0" w:space="0" w:color="auto"/>
                <w:right w:val="none" w:sz="0" w:space="0" w:color="auto"/>
              </w:divBdr>
              <w:divsChild>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769773">
          <w:marLeft w:val="0"/>
          <w:marRight w:val="0"/>
          <w:marTop w:val="300"/>
          <w:marBottom w:val="0"/>
          <w:divBdr>
            <w:top w:val="none" w:sz="0" w:space="0" w:color="auto"/>
            <w:left w:val="none" w:sz="0" w:space="0" w:color="auto"/>
            <w:bottom w:val="none" w:sz="0" w:space="0" w:color="auto"/>
            <w:right w:val="none" w:sz="0" w:space="0" w:color="auto"/>
          </w:divBdr>
          <w:divsChild>
            <w:div w:id="872768331">
              <w:marLeft w:val="0"/>
              <w:marRight w:val="0"/>
              <w:marTop w:val="0"/>
              <w:marBottom w:val="0"/>
              <w:divBdr>
                <w:top w:val="none" w:sz="0" w:space="0" w:color="auto"/>
                <w:left w:val="none" w:sz="0" w:space="0" w:color="auto"/>
                <w:bottom w:val="none" w:sz="0" w:space="0" w:color="auto"/>
                <w:right w:val="none" w:sz="0" w:space="0" w:color="auto"/>
              </w:divBdr>
              <w:divsChild>
                <w:div w:id="1308775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212767">
          <w:marLeft w:val="0"/>
          <w:marRight w:val="0"/>
          <w:marTop w:val="300"/>
          <w:marBottom w:val="0"/>
          <w:divBdr>
            <w:top w:val="none" w:sz="0" w:space="0" w:color="auto"/>
            <w:left w:val="none" w:sz="0" w:space="0" w:color="auto"/>
            <w:bottom w:val="none" w:sz="0" w:space="0" w:color="auto"/>
            <w:right w:val="none" w:sz="0" w:space="0" w:color="auto"/>
          </w:divBdr>
          <w:divsChild>
            <w:div w:id="1387215096">
              <w:marLeft w:val="0"/>
              <w:marRight w:val="0"/>
              <w:marTop w:val="0"/>
              <w:marBottom w:val="0"/>
              <w:divBdr>
                <w:top w:val="none" w:sz="0" w:space="0" w:color="auto"/>
                <w:left w:val="none" w:sz="0" w:space="0" w:color="auto"/>
                <w:bottom w:val="none" w:sz="0" w:space="0" w:color="auto"/>
                <w:right w:val="none" w:sz="0" w:space="0" w:color="auto"/>
              </w:divBdr>
              <w:divsChild>
                <w:div w:id="1299333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2782180">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469059557">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053347">
          <w:marLeft w:val="0"/>
          <w:marRight w:val="0"/>
          <w:marTop w:val="0"/>
          <w:marBottom w:val="0"/>
          <w:divBdr>
            <w:top w:val="none" w:sz="0" w:space="0" w:color="auto"/>
            <w:left w:val="none" w:sz="0" w:space="0" w:color="auto"/>
            <w:bottom w:val="none" w:sz="0" w:space="0" w:color="auto"/>
            <w:right w:val="none" w:sz="0" w:space="0" w:color="auto"/>
          </w:divBdr>
        </w:div>
        <w:div w:id="1458261193">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469">
      <w:bodyDiv w:val="1"/>
      <w:marLeft w:val="0"/>
      <w:marRight w:val="0"/>
      <w:marTop w:val="0"/>
      <w:marBottom w:val="0"/>
      <w:divBdr>
        <w:top w:val="none" w:sz="0" w:space="0" w:color="auto"/>
        <w:left w:val="none" w:sz="0" w:space="0" w:color="auto"/>
        <w:bottom w:val="none" w:sz="0" w:space="0" w:color="auto"/>
        <w:right w:val="none" w:sz="0" w:space="0" w:color="auto"/>
      </w:divBdr>
      <w:divsChild>
        <w:div w:id="93795569">
          <w:marLeft w:val="0"/>
          <w:marRight w:val="0"/>
          <w:marTop w:val="0"/>
          <w:marBottom w:val="0"/>
          <w:divBdr>
            <w:top w:val="none" w:sz="0" w:space="0" w:color="auto"/>
            <w:left w:val="none" w:sz="0" w:space="0" w:color="auto"/>
            <w:bottom w:val="none" w:sz="0" w:space="0" w:color="auto"/>
            <w:right w:val="none" w:sz="0" w:space="0" w:color="auto"/>
          </w:divBdr>
        </w:div>
        <w:div w:id="1495225631">
          <w:marLeft w:val="0"/>
          <w:marRight w:val="0"/>
          <w:marTop w:val="0"/>
          <w:marBottom w:val="0"/>
          <w:divBdr>
            <w:top w:val="none" w:sz="0" w:space="0" w:color="auto"/>
            <w:left w:val="none" w:sz="0" w:space="0" w:color="auto"/>
            <w:bottom w:val="none" w:sz="0" w:space="0" w:color="auto"/>
            <w:right w:val="none" w:sz="0" w:space="0" w:color="auto"/>
          </w:divBdr>
          <w:divsChild>
            <w:div w:id="170804942">
              <w:marLeft w:val="0"/>
              <w:marRight w:val="0"/>
              <w:marTop w:val="0"/>
              <w:marBottom w:val="0"/>
              <w:divBdr>
                <w:top w:val="none" w:sz="0" w:space="0" w:color="auto"/>
                <w:left w:val="none" w:sz="0" w:space="0" w:color="auto"/>
                <w:bottom w:val="none" w:sz="0" w:space="0" w:color="auto"/>
                <w:right w:val="none" w:sz="0" w:space="0" w:color="auto"/>
              </w:divBdr>
            </w:div>
          </w:divsChild>
        </w:div>
        <w:div w:id="963852208">
          <w:marLeft w:val="0"/>
          <w:marRight w:val="0"/>
          <w:marTop w:val="0"/>
          <w:marBottom w:val="0"/>
          <w:divBdr>
            <w:top w:val="none" w:sz="0" w:space="0" w:color="auto"/>
            <w:left w:val="none" w:sz="0" w:space="0" w:color="auto"/>
            <w:bottom w:val="none" w:sz="0" w:space="0" w:color="auto"/>
            <w:right w:val="none" w:sz="0" w:space="0" w:color="auto"/>
          </w:divBdr>
        </w:div>
        <w:div w:id="707876618">
          <w:marLeft w:val="0"/>
          <w:marRight w:val="0"/>
          <w:marTop w:val="0"/>
          <w:marBottom w:val="0"/>
          <w:divBdr>
            <w:top w:val="none" w:sz="0" w:space="0" w:color="auto"/>
            <w:left w:val="none" w:sz="0" w:space="0" w:color="auto"/>
            <w:bottom w:val="none" w:sz="0" w:space="0" w:color="auto"/>
            <w:right w:val="none" w:sz="0" w:space="0" w:color="auto"/>
          </w:divBdr>
          <w:divsChild>
            <w:div w:id="2037076432">
              <w:marLeft w:val="0"/>
              <w:marRight w:val="0"/>
              <w:marTop w:val="0"/>
              <w:marBottom w:val="0"/>
              <w:divBdr>
                <w:top w:val="none" w:sz="0" w:space="0" w:color="auto"/>
                <w:left w:val="none" w:sz="0" w:space="0" w:color="auto"/>
                <w:bottom w:val="none" w:sz="0" w:space="0" w:color="auto"/>
                <w:right w:val="none" w:sz="0" w:space="0" w:color="auto"/>
              </w:divBdr>
            </w:div>
          </w:divsChild>
        </w:div>
        <w:div w:id="852650902">
          <w:marLeft w:val="0"/>
          <w:marRight w:val="0"/>
          <w:marTop w:val="0"/>
          <w:marBottom w:val="0"/>
          <w:divBdr>
            <w:top w:val="none" w:sz="0" w:space="0" w:color="auto"/>
            <w:left w:val="none" w:sz="0" w:space="0" w:color="auto"/>
            <w:bottom w:val="none" w:sz="0" w:space="0" w:color="auto"/>
            <w:right w:val="none" w:sz="0" w:space="0" w:color="auto"/>
          </w:divBdr>
        </w:div>
        <w:div w:id="2076778358">
          <w:marLeft w:val="0"/>
          <w:marRight w:val="0"/>
          <w:marTop w:val="0"/>
          <w:marBottom w:val="0"/>
          <w:divBdr>
            <w:top w:val="none" w:sz="0" w:space="0" w:color="auto"/>
            <w:left w:val="none" w:sz="0" w:space="0" w:color="auto"/>
            <w:bottom w:val="none" w:sz="0" w:space="0" w:color="auto"/>
            <w:right w:val="none" w:sz="0" w:space="0" w:color="auto"/>
          </w:divBdr>
          <w:divsChild>
            <w:div w:id="2075424639">
              <w:marLeft w:val="0"/>
              <w:marRight w:val="0"/>
              <w:marTop w:val="0"/>
              <w:marBottom w:val="0"/>
              <w:divBdr>
                <w:top w:val="none" w:sz="0" w:space="0" w:color="auto"/>
                <w:left w:val="none" w:sz="0" w:space="0" w:color="auto"/>
                <w:bottom w:val="none" w:sz="0" w:space="0" w:color="auto"/>
                <w:right w:val="none" w:sz="0" w:space="0" w:color="auto"/>
              </w:divBdr>
            </w:div>
          </w:divsChild>
        </w:div>
        <w:div w:id="2074307653">
          <w:marLeft w:val="0"/>
          <w:marRight w:val="0"/>
          <w:marTop w:val="0"/>
          <w:marBottom w:val="0"/>
          <w:divBdr>
            <w:top w:val="none" w:sz="0" w:space="0" w:color="auto"/>
            <w:left w:val="none" w:sz="0" w:space="0" w:color="auto"/>
            <w:bottom w:val="none" w:sz="0" w:space="0" w:color="auto"/>
            <w:right w:val="none" w:sz="0" w:space="0" w:color="auto"/>
          </w:divBdr>
        </w:div>
        <w:div w:id="636302200">
          <w:marLeft w:val="0"/>
          <w:marRight w:val="0"/>
          <w:marTop w:val="0"/>
          <w:marBottom w:val="0"/>
          <w:divBdr>
            <w:top w:val="none" w:sz="0" w:space="0" w:color="auto"/>
            <w:left w:val="none" w:sz="0" w:space="0" w:color="auto"/>
            <w:bottom w:val="none" w:sz="0" w:space="0" w:color="auto"/>
            <w:right w:val="none" w:sz="0" w:space="0" w:color="auto"/>
          </w:divBdr>
          <w:divsChild>
            <w:div w:id="954794745">
              <w:marLeft w:val="0"/>
              <w:marRight w:val="0"/>
              <w:marTop w:val="0"/>
              <w:marBottom w:val="0"/>
              <w:divBdr>
                <w:top w:val="none" w:sz="0" w:space="0" w:color="auto"/>
                <w:left w:val="none" w:sz="0" w:space="0" w:color="auto"/>
                <w:bottom w:val="none" w:sz="0" w:space="0" w:color="auto"/>
                <w:right w:val="none" w:sz="0" w:space="0" w:color="auto"/>
              </w:divBdr>
            </w:div>
          </w:divsChild>
        </w:div>
        <w:div w:id="154535904">
          <w:marLeft w:val="0"/>
          <w:marRight w:val="0"/>
          <w:marTop w:val="0"/>
          <w:marBottom w:val="0"/>
          <w:divBdr>
            <w:top w:val="none" w:sz="0" w:space="0" w:color="auto"/>
            <w:left w:val="none" w:sz="0" w:space="0" w:color="auto"/>
            <w:bottom w:val="none" w:sz="0" w:space="0" w:color="auto"/>
            <w:right w:val="none" w:sz="0" w:space="0" w:color="auto"/>
          </w:divBdr>
        </w:div>
        <w:div w:id="668607188">
          <w:marLeft w:val="0"/>
          <w:marRight w:val="0"/>
          <w:marTop w:val="0"/>
          <w:marBottom w:val="0"/>
          <w:divBdr>
            <w:top w:val="none" w:sz="0" w:space="0" w:color="auto"/>
            <w:left w:val="none" w:sz="0" w:space="0" w:color="auto"/>
            <w:bottom w:val="none" w:sz="0" w:space="0" w:color="auto"/>
            <w:right w:val="none" w:sz="0" w:space="0" w:color="auto"/>
          </w:divBdr>
          <w:divsChild>
            <w:div w:id="328362656">
              <w:marLeft w:val="0"/>
              <w:marRight w:val="0"/>
              <w:marTop w:val="0"/>
              <w:marBottom w:val="0"/>
              <w:divBdr>
                <w:top w:val="none" w:sz="0" w:space="0" w:color="auto"/>
                <w:left w:val="none" w:sz="0" w:space="0" w:color="auto"/>
                <w:bottom w:val="none" w:sz="0" w:space="0" w:color="auto"/>
                <w:right w:val="none" w:sz="0" w:space="0" w:color="auto"/>
              </w:divBdr>
            </w:div>
          </w:divsChild>
        </w:div>
        <w:div w:id="1043750592">
          <w:marLeft w:val="0"/>
          <w:marRight w:val="0"/>
          <w:marTop w:val="0"/>
          <w:marBottom w:val="0"/>
          <w:divBdr>
            <w:top w:val="none" w:sz="0" w:space="0" w:color="auto"/>
            <w:left w:val="none" w:sz="0" w:space="0" w:color="auto"/>
            <w:bottom w:val="none" w:sz="0" w:space="0" w:color="auto"/>
            <w:right w:val="none" w:sz="0" w:space="0" w:color="auto"/>
          </w:divBdr>
        </w:div>
        <w:div w:id="116602442">
          <w:marLeft w:val="0"/>
          <w:marRight w:val="0"/>
          <w:marTop w:val="0"/>
          <w:marBottom w:val="0"/>
          <w:divBdr>
            <w:top w:val="none" w:sz="0" w:space="0" w:color="auto"/>
            <w:left w:val="none" w:sz="0" w:space="0" w:color="auto"/>
            <w:bottom w:val="none" w:sz="0" w:space="0" w:color="auto"/>
            <w:right w:val="none" w:sz="0" w:space="0" w:color="auto"/>
          </w:divBdr>
          <w:divsChild>
            <w:div w:id="351225804">
              <w:marLeft w:val="0"/>
              <w:marRight w:val="0"/>
              <w:marTop w:val="0"/>
              <w:marBottom w:val="0"/>
              <w:divBdr>
                <w:top w:val="none" w:sz="0" w:space="0" w:color="auto"/>
                <w:left w:val="none" w:sz="0" w:space="0" w:color="auto"/>
                <w:bottom w:val="none" w:sz="0" w:space="0" w:color="auto"/>
                <w:right w:val="none" w:sz="0" w:space="0" w:color="auto"/>
              </w:divBdr>
            </w:div>
          </w:divsChild>
        </w:div>
        <w:div w:id="1412698104">
          <w:marLeft w:val="0"/>
          <w:marRight w:val="0"/>
          <w:marTop w:val="0"/>
          <w:marBottom w:val="0"/>
          <w:divBdr>
            <w:top w:val="none" w:sz="0" w:space="0" w:color="auto"/>
            <w:left w:val="none" w:sz="0" w:space="0" w:color="auto"/>
            <w:bottom w:val="none" w:sz="0" w:space="0" w:color="auto"/>
            <w:right w:val="none" w:sz="0" w:space="0" w:color="auto"/>
          </w:divBdr>
        </w:div>
        <w:div w:id="1463157761">
          <w:marLeft w:val="0"/>
          <w:marRight w:val="0"/>
          <w:marTop w:val="0"/>
          <w:marBottom w:val="0"/>
          <w:divBdr>
            <w:top w:val="none" w:sz="0" w:space="0" w:color="auto"/>
            <w:left w:val="none" w:sz="0" w:space="0" w:color="auto"/>
            <w:bottom w:val="none" w:sz="0" w:space="0" w:color="auto"/>
            <w:right w:val="none" w:sz="0" w:space="0" w:color="auto"/>
          </w:divBdr>
          <w:divsChild>
            <w:div w:id="548805910">
              <w:marLeft w:val="0"/>
              <w:marRight w:val="0"/>
              <w:marTop w:val="0"/>
              <w:marBottom w:val="0"/>
              <w:divBdr>
                <w:top w:val="none" w:sz="0" w:space="0" w:color="auto"/>
                <w:left w:val="none" w:sz="0" w:space="0" w:color="auto"/>
                <w:bottom w:val="none" w:sz="0" w:space="0" w:color="auto"/>
                <w:right w:val="none" w:sz="0" w:space="0" w:color="auto"/>
              </w:divBdr>
            </w:div>
          </w:divsChild>
        </w:div>
        <w:div w:id="1401515165">
          <w:marLeft w:val="0"/>
          <w:marRight w:val="0"/>
          <w:marTop w:val="300"/>
          <w:marBottom w:val="0"/>
          <w:divBdr>
            <w:top w:val="none" w:sz="0" w:space="0" w:color="auto"/>
            <w:left w:val="none" w:sz="0" w:space="0" w:color="auto"/>
            <w:bottom w:val="none" w:sz="0" w:space="0" w:color="auto"/>
            <w:right w:val="none" w:sz="0" w:space="0" w:color="auto"/>
          </w:divBdr>
          <w:divsChild>
            <w:div w:id="2041851536">
              <w:marLeft w:val="0"/>
              <w:marRight w:val="0"/>
              <w:marTop w:val="0"/>
              <w:marBottom w:val="0"/>
              <w:divBdr>
                <w:top w:val="none" w:sz="0" w:space="0" w:color="auto"/>
                <w:left w:val="none" w:sz="0" w:space="0" w:color="auto"/>
                <w:bottom w:val="none" w:sz="0" w:space="0" w:color="auto"/>
                <w:right w:val="none" w:sz="0" w:space="0" w:color="auto"/>
              </w:divBdr>
              <w:divsChild>
                <w:div w:id="780606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849550">
          <w:marLeft w:val="0"/>
          <w:marRight w:val="0"/>
          <w:marTop w:val="300"/>
          <w:marBottom w:val="0"/>
          <w:divBdr>
            <w:top w:val="none" w:sz="0" w:space="0" w:color="auto"/>
            <w:left w:val="none" w:sz="0" w:space="0" w:color="auto"/>
            <w:bottom w:val="none" w:sz="0" w:space="0" w:color="auto"/>
            <w:right w:val="none" w:sz="0" w:space="0" w:color="auto"/>
          </w:divBdr>
          <w:divsChild>
            <w:div w:id="360978058">
              <w:marLeft w:val="0"/>
              <w:marRight w:val="0"/>
              <w:marTop w:val="0"/>
              <w:marBottom w:val="0"/>
              <w:divBdr>
                <w:top w:val="none" w:sz="0" w:space="0" w:color="auto"/>
                <w:left w:val="none" w:sz="0" w:space="0" w:color="auto"/>
                <w:bottom w:val="none" w:sz="0" w:space="0" w:color="auto"/>
                <w:right w:val="none" w:sz="0" w:space="0" w:color="auto"/>
              </w:divBdr>
              <w:divsChild>
                <w:div w:id="1572081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7984">
          <w:marLeft w:val="0"/>
          <w:marRight w:val="0"/>
          <w:marTop w:val="300"/>
          <w:marBottom w:val="0"/>
          <w:divBdr>
            <w:top w:val="none" w:sz="0" w:space="0" w:color="auto"/>
            <w:left w:val="none" w:sz="0" w:space="0" w:color="auto"/>
            <w:bottom w:val="none" w:sz="0" w:space="0" w:color="auto"/>
            <w:right w:val="none" w:sz="0" w:space="0" w:color="auto"/>
          </w:divBdr>
          <w:divsChild>
            <w:div w:id="1638413843">
              <w:marLeft w:val="0"/>
              <w:marRight w:val="0"/>
              <w:marTop w:val="0"/>
              <w:marBottom w:val="0"/>
              <w:divBdr>
                <w:top w:val="none" w:sz="0" w:space="0" w:color="auto"/>
                <w:left w:val="none" w:sz="0" w:space="0" w:color="auto"/>
                <w:bottom w:val="none" w:sz="0" w:space="0" w:color="auto"/>
                <w:right w:val="none" w:sz="0" w:space="0" w:color="auto"/>
              </w:divBdr>
              <w:divsChild>
                <w:div w:id="163283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5963598">
          <w:marLeft w:val="0"/>
          <w:marRight w:val="0"/>
          <w:marTop w:val="300"/>
          <w:marBottom w:val="0"/>
          <w:divBdr>
            <w:top w:val="none" w:sz="0" w:space="0" w:color="auto"/>
            <w:left w:val="none" w:sz="0" w:space="0" w:color="auto"/>
            <w:bottom w:val="none" w:sz="0" w:space="0" w:color="auto"/>
            <w:right w:val="none" w:sz="0" w:space="0" w:color="auto"/>
          </w:divBdr>
          <w:divsChild>
            <w:div w:id="200096181">
              <w:marLeft w:val="0"/>
              <w:marRight w:val="0"/>
              <w:marTop w:val="0"/>
              <w:marBottom w:val="0"/>
              <w:divBdr>
                <w:top w:val="none" w:sz="0" w:space="0" w:color="auto"/>
                <w:left w:val="none" w:sz="0" w:space="0" w:color="auto"/>
                <w:bottom w:val="none" w:sz="0" w:space="0" w:color="auto"/>
                <w:right w:val="none" w:sz="0" w:space="0" w:color="auto"/>
              </w:divBdr>
              <w:divsChild>
                <w:div w:id="1487279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1426458880">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786534351">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sChild>
        <w:div w:id="1820732083">
          <w:marLeft w:val="0"/>
          <w:marRight w:val="0"/>
          <w:marTop w:val="0"/>
          <w:marBottom w:val="0"/>
          <w:divBdr>
            <w:top w:val="none" w:sz="0" w:space="0" w:color="auto"/>
            <w:left w:val="none" w:sz="0" w:space="0" w:color="auto"/>
            <w:bottom w:val="none" w:sz="0" w:space="0" w:color="auto"/>
            <w:right w:val="none" w:sz="0" w:space="0" w:color="auto"/>
          </w:divBdr>
        </w:div>
        <w:div w:id="384182165">
          <w:marLeft w:val="0"/>
          <w:marRight w:val="0"/>
          <w:marTop w:val="0"/>
          <w:marBottom w:val="0"/>
          <w:divBdr>
            <w:top w:val="none" w:sz="0" w:space="0" w:color="auto"/>
            <w:left w:val="none" w:sz="0" w:space="0" w:color="auto"/>
            <w:bottom w:val="none" w:sz="0" w:space="0" w:color="auto"/>
            <w:right w:val="none" w:sz="0" w:space="0" w:color="auto"/>
          </w:divBdr>
          <w:divsChild>
            <w:div w:id="443963972">
              <w:marLeft w:val="0"/>
              <w:marRight w:val="0"/>
              <w:marTop w:val="0"/>
              <w:marBottom w:val="0"/>
              <w:divBdr>
                <w:top w:val="none" w:sz="0" w:space="0" w:color="auto"/>
                <w:left w:val="none" w:sz="0" w:space="0" w:color="auto"/>
                <w:bottom w:val="none" w:sz="0" w:space="0" w:color="auto"/>
                <w:right w:val="none" w:sz="0" w:space="0" w:color="auto"/>
              </w:divBdr>
            </w:div>
          </w:divsChild>
        </w:div>
        <w:div w:id="340935572">
          <w:marLeft w:val="0"/>
          <w:marRight w:val="0"/>
          <w:marTop w:val="0"/>
          <w:marBottom w:val="0"/>
          <w:divBdr>
            <w:top w:val="none" w:sz="0" w:space="0" w:color="auto"/>
            <w:left w:val="none" w:sz="0" w:space="0" w:color="auto"/>
            <w:bottom w:val="none" w:sz="0" w:space="0" w:color="auto"/>
            <w:right w:val="none" w:sz="0" w:space="0" w:color="auto"/>
          </w:divBdr>
        </w:div>
        <w:div w:id="2084065008">
          <w:marLeft w:val="0"/>
          <w:marRight w:val="0"/>
          <w:marTop w:val="0"/>
          <w:marBottom w:val="0"/>
          <w:divBdr>
            <w:top w:val="none" w:sz="0" w:space="0" w:color="auto"/>
            <w:left w:val="none" w:sz="0" w:space="0" w:color="auto"/>
            <w:bottom w:val="none" w:sz="0" w:space="0" w:color="auto"/>
            <w:right w:val="none" w:sz="0" w:space="0" w:color="auto"/>
          </w:divBdr>
          <w:divsChild>
            <w:div w:id="310406258">
              <w:marLeft w:val="0"/>
              <w:marRight w:val="0"/>
              <w:marTop w:val="0"/>
              <w:marBottom w:val="0"/>
              <w:divBdr>
                <w:top w:val="none" w:sz="0" w:space="0" w:color="auto"/>
                <w:left w:val="none" w:sz="0" w:space="0" w:color="auto"/>
                <w:bottom w:val="none" w:sz="0" w:space="0" w:color="auto"/>
                <w:right w:val="none" w:sz="0" w:space="0" w:color="auto"/>
              </w:divBdr>
            </w:div>
          </w:divsChild>
        </w:div>
        <w:div w:id="1996713988">
          <w:marLeft w:val="0"/>
          <w:marRight w:val="0"/>
          <w:marTop w:val="0"/>
          <w:marBottom w:val="0"/>
          <w:divBdr>
            <w:top w:val="none" w:sz="0" w:space="0" w:color="auto"/>
            <w:left w:val="none" w:sz="0" w:space="0" w:color="auto"/>
            <w:bottom w:val="none" w:sz="0" w:space="0" w:color="auto"/>
            <w:right w:val="none" w:sz="0" w:space="0" w:color="auto"/>
          </w:divBdr>
        </w:div>
        <w:div w:id="606472280">
          <w:marLeft w:val="0"/>
          <w:marRight w:val="0"/>
          <w:marTop w:val="0"/>
          <w:marBottom w:val="0"/>
          <w:divBdr>
            <w:top w:val="none" w:sz="0" w:space="0" w:color="auto"/>
            <w:left w:val="none" w:sz="0" w:space="0" w:color="auto"/>
            <w:bottom w:val="none" w:sz="0" w:space="0" w:color="auto"/>
            <w:right w:val="none" w:sz="0" w:space="0" w:color="auto"/>
          </w:divBdr>
          <w:divsChild>
            <w:div w:id="1621492700">
              <w:marLeft w:val="0"/>
              <w:marRight w:val="0"/>
              <w:marTop w:val="0"/>
              <w:marBottom w:val="0"/>
              <w:divBdr>
                <w:top w:val="none" w:sz="0" w:space="0" w:color="auto"/>
                <w:left w:val="none" w:sz="0" w:space="0" w:color="auto"/>
                <w:bottom w:val="none" w:sz="0" w:space="0" w:color="auto"/>
                <w:right w:val="none" w:sz="0" w:space="0" w:color="auto"/>
              </w:divBdr>
            </w:div>
          </w:divsChild>
        </w:div>
        <w:div w:id="804657995">
          <w:marLeft w:val="0"/>
          <w:marRight w:val="0"/>
          <w:marTop w:val="0"/>
          <w:marBottom w:val="0"/>
          <w:divBdr>
            <w:top w:val="none" w:sz="0" w:space="0" w:color="auto"/>
            <w:left w:val="none" w:sz="0" w:space="0" w:color="auto"/>
            <w:bottom w:val="none" w:sz="0" w:space="0" w:color="auto"/>
            <w:right w:val="none" w:sz="0" w:space="0" w:color="auto"/>
          </w:divBdr>
        </w:div>
        <w:div w:id="1230266822">
          <w:marLeft w:val="0"/>
          <w:marRight w:val="0"/>
          <w:marTop w:val="0"/>
          <w:marBottom w:val="0"/>
          <w:divBdr>
            <w:top w:val="none" w:sz="0" w:space="0" w:color="auto"/>
            <w:left w:val="none" w:sz="0" w:space="0" w:color="auto"/>
            <w:bottom w:val="none" w:sz="0" w:space="0" w:color="auto"/>
            <w:right w:val="none" w:sz="0" w:space="0" w:color="auto"/>
          </w:divBdr>
          <w:divsChild>
            <w:div w:id="484207258">
              <w:marLeft w:val="0"/>
              <w:marRight w:val="0"/>
              <w:marTop w:val="0"/>
              <w:marBottom w:val="0"/>
              <w:divBdr>
                <w:top w:val="none" w:sz="0" w:space="0" w:color="auto"/>
                <w:left w:val="none" w:sz="0" w:space="0" w:color="auto"/>
                <w:bottom w:val="none" w:sz="0" w:space="0" w:color="auto"/>
                <w:right w:val="none" w:sz="0" w:space="0" w:color="auto"/>
              </w:divBdr>
            </w:div>
          </w:divsChild>
        </w:div>
        <w:div w:id="272133928">
          <w:marLeft w:val="0"/>
          <w:marRight w:val="0"/>
          <w:marTop w:val="0"/>
          <w:marBottom w:val="0"/>
          <w:divBdr>
            <w:top w:val="none" w:sz="0" w:space="0" w:color="auto"/>
            <w:left w:val="none" w:sz="0" w:space="0" w:color="auto"/>
            <w:bottom w:val="none" w:sz="0" w:space="0" w:color="auto"/>
            <w:right w:val="none" w:sz="0" w:space="0" w:color="auto"/>
          </w:divBdr>
        </w:div>
        <w:div w:id="719939437">
          <w:marLeft w:val="0"/>
          <w:marRight w:val="0"/>
          <w:marTop w:val="0"/>
          <w:marBottom w:val="0"/>
          <w:divBdr>
            <w:top w:val="none" w:sz="0" w:space="0" w:color="auto"/>
            <w:left w:val="none" w:sz="0" w:space="0" w:color="auto"/>
            <w:bottom w:val="none" w:sz="0" w:space="0" w:color="auto"/>
            <w:right w:val="none" w:sz="0" w:space="0" w:color="auto"/>
          </w:divBdr>
          <w:divsChild>
            <w:div w:id="1992521817">
              <w:marLeft w:val="0"/>
              <w:marRight w:val="0"/>
              <w:marTop w:val="0"/>
              <w:marBottom w:val="0"/>
              <w:divBdr>
                <w:top w:val="none" w:sz="0" w:space="0" w:color="auto"/>
                <w:left w:val="none" w:sz="0" w:space="0" w:color="auto"/>
                <w:bottom w:val="none" w:sz="0" w:space="0" w:color="auto"/>
                <w:right w:val="none" w:sz="0" w:space="0" w:color="auto"/>
              </w:divBdr>
            </w:div>
          </w:divsChild>
        </w:div>
        <w:div w:id="1516841996">
          <w:marLeft w:val="0"/>
          <w:marRight w:val="0"/>
          <w:marTop w:val="0"/>
          <w:marBottom w:val="0"/>
          <w:divBdr>
            <w:top w:val="none" w:sz="0" w:space="0" w:color="auto"/>
            <w:left w:val="none" w:sz="0" w:space="0" w:color="auto"/>
            <w:bottom w:val="none" w:sz="0" w:space="0" w:color="auto"/>
            <w:right w:val="none" w:sz="0" w:space="0" w:color="auto"/>
          </w:divBdr>
        </w:div>
        <w:div w:id="717440522">
          <w:marLeft w:val="0"/>
          <w:marRight w:val="0"/>
          <w:marTop w:val="0"/>
          <w:marBottom w:val="0"/>
          <w:divBdr>
            <w:top w:val="none" w:sz="0" w:space="0" w:color="auto"/>
            <w:left w:val="none" w:sz="0" w:space="0" w:color="auto"/>
            <w:bottom w:val="none" w:sz="0" w:space="0" w:color="auto"/>
            <w:right w:val="none" w:sz="0" w:space="0" w:color="auto"/>
          </w:divBdr>
          <w:divsChild>
            <w:div w:id="1867518301">
              <w:marLeft w:val="0"/>
              <w:marRight w:val="0"/>
              <w:marTop w:val="0"/>
              <w:marBottom w:val="0"/>
              <w:divBdr>
                <w:top w:val="none" w:sz="0" w:space="0" w:color="auto"/>
                <w:left w:val="none" w:sz="0" w:space="0" w:color="auto"/>
                <w:bottom w:val="none" w:sz="0" w:space="0" w:color="auto"/>
                <w:right w:val="none" w:sz="0" w:space="0" w:color="auto"/>
              </w:divBdr>
            </w:div>
          </w:divsChild>
        </w:div>
        <w:div w:id="51078750">
          <w:marLeft w:val="0"/>
          <w:marRight w:val="0"/>
          <w:marTop w:val="0"/>
          <w:marBottom w:val="0"/>
          <w:divBdr>
            <w:top w:val="none" w:sz="0" w:space="0" w:color="auto"/>
            <w:left w:val="none" w:sz="0" w:space="0" w:color="auto"/>
            <w:bottom w:val="none" w:sz="0" w:space="0" w:color="auto"/>
            <w:right w:val="none" w:sz="0" w:space="0" w:color="auto"/>
          </w:divBdr>
        </w:div>
        <w:div w:id="1495099746">
          <w:marLeft w:val="0"/>
          <w:marRight w:val="0"/>
          <w:marTop w:val="0"/>
          <w:marBottom w:val="0"/>
          <w:divBdr>
            <w:top w:val="none" w:sz="0" w:space="0" w:color="auto"/>
            <w:left w:val="none" w:sz="0" w:space="0" w:color="auto"/>
            <w:bottom w:val="none" w:sz="0" w:space="0" w:color="auto"/>
            <w:right w:val="none" w:sz="0" w:space="0" w:color="auto"/>
          </w:divBdr>
          <w:divsChild>
            <w:div w:id="1417940612">
              <w:marLeft w:val="0"/>
              <w:marRight w:val="0"/>
              <w:marTop w:val="0"/>
              <w:marBottom w:val="0"/>
              <w:divBdr>
                <w:top w:val="none" w:sz="0" w:space="0" w:color="auto"/>
                <w:left w:val="none" w:sz="0" w:space="0" w:color="auto"/>
                <w:bottom w:val="none" w:sz="0" w:space="0" w:color="auto"/>
                <w:right w:val="none" w:sz="0" w:space="0" w:color="auto"/>
              </w:divBdr>
            </w:div>
          </w:divsChild>
        </w:div>
        <w:div w:id="128019339">
          <w:marLeft w:val="0"/>
          <w:marRight w:val="0"/>
          <w:marTop w:val="300"/>
          <w:marBottom w:val="0"/>
          <w:divBdr>
            <w:top w:val="none" w:sz="0" w:space="0" w:color="auto"/>
            <w:left w:val="none" w:sz="0" w:space="0" w:color="auto"/>
            <w:bottom w:val="none" w:sz="0" w:space="0" w:color="auto"/>
            <w:right w:val="none" w:sz="0" w:space="0" w:color="auto"/>
          </w:divBdr>
          <w:divsChild>
            <w:div w:id="1033456899">
              <w:marLeft w:val="0"/>
              <w:marRight w:val="0"/>
              <w:marTop w:val="0"/>
              <w:marBottom w:val="0"/>
              <w:divBdr>
                <w:top w:val="none" w:sz="0" w:space="0" w:color="auto"/>
                <w:left w:val="none" w:sz="0" w:space="0" w:color="auto"/>
                <w:bottom w:val="none" w:sz="0" w:space="0" w:color="auto"/>
                <w:right w:val="none" w:sz="0" w:space="0" w:color="auto"/>
              </w:divBdr>
              <w:divsChild>
                <w:div w:id="189766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858825">
          <w:marLeft w:val="0"/>
          <w:marRight w:val="0"/>
          <w:marTop w:val="300"/>
          <w:marBottom w:val="0"/>
          <w:divBdr>
            <w:top w:val="none" w:sz="0" w:space="0" w:color="auto"/>
            <w:left w:val="none" w:sz="0" w:space="0" w:color="auto"/>
            <w:bottom w:val="none" w:sz="0" w:space="0" w:color="auto"/>
            <w:right w:val="none" w:sz="0" w:space="0" w:color="auto"/>
          </w:divBdr>
          <w:divsChild>
            <w:div w:id="1805466003">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492374">
          <w:marLeft w:val="0"/>
          <w:marRight w:val="0"/>
          <w:marTop w:val="300"/>
          <w:marBottom w:val="0"/>
          <w:divBdr>
            <w:top w:val="none" w:sz="0" w:space="0" w:color="auto"/>
            <w:left w:val="none" w:sz="0" w:space="0" w:color="auto"/>
            <w:bottom w:val="none" w:sz="0" w:space="0" w:color="auto"/>
            <w:right w:val="none" w:sz="0" w:space="0" w:color="auto"/>
          </w:divBdr>
          <w:divsChild>
            <w:div w:id="621228931">
              <w:marLeft w:val="0"/>
              <w:marRight w:val="0"/>
              <w:marTop w:val="0"/>
              <w:marBottom w:val="0"/>
              <w:divBdr>
                <w:top w:val="none" w:sz="0" w:space="0" w:color="auto"/>
                <w:left w:val="none" w:sz="0" w:space="0" w:color="auto"/>
                <w:bottom w:val="none" w:sz="0" w:space="0" w:color="auto"/>
                <w:right w:val="none" w:sz="0" w:space="0" w:color="auto"/>
              </w:divBdr>
              <w:divsChild>
                <w:div w:id="1831406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49514">
          <w:marLeft w:val="0"/>
          <w:marRight w:val="0"/>
          <w:marTop w:val="300"/>
          <w:marBottom w:val="0"/>
          <w:divBdr>
            <w:top w:val="none" w:sz="0" w:space="0" w:color="auto"/>
            <w:left w:val="none" w:sz="0" w:space="0" w:color="auto"/>
            <w:bottom w:val="none" w:sz="0" w:space="0" w:color="auto"/>
            <w:right w:val="none" w:sz="0" w:space="0" w:color="auto"/>
          </w:divBdr>
          <w:divsChild>
            <w:div w:id="756710670">
              <w:marLeft w:val="0"/>
              <w:marRight w:val="0"/>
              <w:marTop w:val="0"/>
              <w:marBottom w:val="0"/>
              <w:divBdr>
                <w:top w:val="none" w:sz="0" w:space="0" w:color="auto"/>
                <w:left w:val="none" w:sz="0" w:space="0" w:color="auto"/>
                <w:bottom w:val="none" w:sz="0" w:space="0" w:color="auto"/>
                <w:right w:val="none" w:sz="0" w:space="0" w:color="auto"/>
              </w:divBdr>
              <w:divsChild>
                <w:div w:id="45274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8098382">
      <w:bodyDiv w:val="1"/>
      <w:marLeft w:val="0"/>
      <w:marRight w:val="0"/>
      <w:marTop w:val="0"/>
      <w:marBottom w:val="0"/>
      <w:divBdr>
        <w:top w:val="none" w:sz="0" w:space="0" w:color="auto"/>
        <w:left w:val="none" w:sz="0" w:space="0" w:color="auto"/>
        <w:bottom w:val="none" w:sz="0" w:space="0" w:color="auto"/>
        <w:right w:val="none" w:sz="0" w:space="0" w:color="auto"/>
      </w:divBdr>
      <w:divsChild>
        <w:div w:id="74938536">
          <w:marLeft w:val="0"/>
          <w:marRight w:val="0"/>
          <w:marTop w:val="0"/>
          <w:marBottom w:val="0"/>
          <w:divBdr>
            <w:top w:val="none" w:sz="0" w:space="0" w:color="auto"/>
            <w:left w:val="none" w:sz="0" w:space="0" w:color="auto"/>
            <w:bottom w:val="none" w:sz="0" w:space="0" w:color="auto"/>
            <w:right w:val="none" w:sz="0" w:space="0" w:color="auto"/>
          </w:divBdr>
          <w:divsChild>
            <w:div w:id="1364205477">
              <w:marLeft w:val="0"/>
              <w:marRight w:val="0"/>
              <w:marTop w:val="0"/>
              <w:marBottom w:val="0"/>
              <w:divBdr>
                <w:top w:val="none" w:sz="0" w:space="0" w:color="auto"/>
                <w:left w:val="none" w:sz="0" w:space="0" w:color="auto"/>
                <w:bottom w:val="none" w:sz="0" w:space="0" w:color="auto"/>
                <w:right w:val="none" w:sz="0" w:space="0" w:color="auto"/>
              </w:divBdr>
            </w:div>
          </w:divsChild>
        </w:div>
        <w:div w:id="289092505">
          <w:marLeft w:val="0"/>
          <w:marRight w:val="0"/>
          <w:marTop w:val="0"/>
          <w:marBottom w:val="0"/>
          <w:divBdr>
            <w:top w:val="none" w:sz="0" w:space="0" w:color="auto"/>
            <w:left w:val="none" w:sz="0" w:space="0" w:color="auto"/>
            <w:bottom w:val="none" w:sz="0" w:space="0" w:color="auto"/>
            <w:right w:val="none" w:sz="0" w:space="0" w:color="auto"/>
          </w:divBdr>
          <w:divsChild>
            <w:div w:id="689139263">
              <w:marLeft w:val="0"/>
              <w:marRight w:val="0"/>
              <w:marTop w:val="0"/>
              <w:marBottom w:val="0"/>
              <w:divBdr>
                <w:top w:val="none" w:sz="0" w:space="0" w:color="auto"/>
                <w:left w:val="none" w:sz="0" w:space="0" w:color="auto"/>
                <w:bottom w:val="none" w:sz="0" w:space="0" w:color="auto"/>
                <w:right w:val="none" w:sz="0" w:space="0" w:color="auto"/>
              </w:divBdr>
            </w:div>
          </w:divsChild>
        </w:div>
        <w:div w:id="302083138">
          <w:marLeft w:val="0"/>
          <w:marRight w:val="0"/>
          <w:marTop w:val="0"/>
          <w:marBottom w:val="0"/>
          <w:divBdr>
            <w:top w:val="none" w:sz="0" w:space="0" w:color="auto"/>
            <w:left w:val="none" w:sz="0" w:space="0" w:color="auto"/>
            <w:bottom w:val="none" w:sz="0" w:space="0" w:color="auto"/>
            <w:right w:val="none" w:sz="0" w:space="0" w:color="auto"/>
          </w:divBdr>
        </w:div>
        <w:div w:id="353305072">
          <w:marLeft w:val="0"/>
          <w:marRight w:val="0"/>
          <w:marTop w:val="0"/>
          <w:marBottom w:val="0"/>
          <w:divBdr>
            <w:top w:val="none" w:sz="0" w:space="0" w:color="auto"/>
            <w:left w:val="none" w:sz="0" w:space="0" w:color="auto"/>
            <w:bottom w:val="none" w:sz="0" w:space="0" w:color="auto"/>
            <w:right w:val="none" w:sz="0" w:space="0" w:color="auto"/>
          </w:divBdr>
          <w:divsChild>
            <w:div w:id="1299647990">
              <w:marLeft w:val="0"/>
              <w:marRight w:val="0"/>
              <w:marTop w:val="0"/>
              <w:marBottom w:val="0"/>
              <w:divBdr>
                <w:top w:val="none" w:sz="0" w:space="0" w:color="auto"/>
                <w:left w:val="none" w:sz="0" w:space="0" w:color="auto"/>
                <w:bottom w:val="none" w:sz="0" w:space="0" w:color="auto"/>
                <w:right w:val="none" w:sz="0" w:space="0" w:color="auto"/>
              </w:divBdr>
            </w:div>
          </w:divsChild>
        </w:div>
        <w:div w:id="774788951">
          <w:marLeft w:val="0"/>
          <w:marRight w:val="0"/>
          <w:marTop w:val="0"/>
          <w:marBottom w:val="0"/>
          <w:divBdr>
            <w:top w:val="none" w:sz="0" w:space="0" w:color="auto"/>
            <w:left w:val="none" w:sz="0" w:space="0" w:color="auto"/>
            <w:bottom w:val="none" w:sz="0" w:space="0" w:color="auto"/>
            <w:right w:val="none" w:sz="0" w:space="0" w:color="auto"/>
          </w:divBdr>
          <w:divsChild>
            <w:div w:id="306936498">
              <w:marLeft w:val="0"/>
              <w:marRight w:val="0"/>
              <w:marTop w:val="0"/>
              <w:marBottom w:val="0"/>
              <w:divBdr>
                <w:top w:val="none" w:sz="0" w:space="0" w:color="auto"/>
                <w:left w:val="none" w:sz="0" w:space="0" w:color="auto"/>
                <w:bottom w:val="none" w:sz="0" w:space="0" w:color="auto"/>
                <w:right w:val="none" w:sz="0" w:space="0" w:color="auto"/>
              </w:divBdr>
            </w:div>
          </w:divsChild>
        </w:div>
        <w:div w:id="1059986298">
          <w:marLeft w:val="0"/>
          <w:marRight w:val="0"/>
          <w:marTop w:val="0"/>
          <w:marBottom w:val="0"/>
          <w:divBdr>
            <w:top w:val="none" w:sz="0" w:space="0" w:color="auto"/>
            <w:left w:val="none" w:sz="0" w:space="0" w:color="auto"/>
            <w:bottom w:val="none" w:sz="0" w:space="0" w:color="auto"/>
            <w:right w:val="none" w:sz="0" w:space="0" w:color="auto"/>
          </w:divBdr>
        </w:div>
        <w:div w:id="1108431799">
          <w:marLeft w:val="0"/>
          <w:marRight w:val="0"/>
          <w:marTop w:val="300"/>
          <w:marBottom w:val="0"/>
          <w:divBdr>
            <w:top w:val="none" w:sz="0" w:space="0" w:color="auto"/>
            <w:left w:val="none" w:sz="0" w:space="0" w:color="auto"/>
            <w:bottom w:val="none" w:sz="0" w:space="0" w:color="auto"/>
            <w:right w:val="none" w:sz="0" w:space="0" w:color="auto"/>
          </w:divBdr>
          <w:divsChild>
            <w:div w:id="768625831">
              <w:marLeft w:val="0"/>
              <w:marRight w:val="0"/>
              <w:marTop w:val="0"/>
              <w:marBottom w:val="0"/>
              <w:divBdr>
                <w:top w:val="none" w:sz="0" w:space="0" w:color="auto"/>
                <w:left w:val="none" w:sz="0" w:space="0" w:color="auto"/>
                <w:bottom w:val="none" w:sz="0" w:space="0" w:color="auto"/>
                <w:right w:val="none" w:sz="0" w:space="0" w:color="auto"/>
              </w:divBdr>
              <w:divsChild>
                <w:div w:id="200115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24420">
          <w:marLeft w:val="0"/>
          <w:marRight w:val="0"/>
          <w:marTop w:val="300"/>
          <w:marBottom w:val="0"/>
          <w:divBdr>
            <w:top w:val="none" w:sz="0" w:space="0" w:color="auto"/>
            <w:left w:val="none" w:sz="0" w:space="0" w:color="auto"/>
            <w:bottom w:val="none" w:sz="0" w:space="0" w:color="auto"/>
            <w:right w:val="none" w:sz="0" w:space="0" w:color="auto"/>
          </w:divBdr>
          <w:divsChild>
            <w:div w:id="113329095">
              <w:marLeft w:val="0"/>
              <w:marRight w:val="0"/>
              <w:marTop w:val="0"/>
              <w:marBottom w:val="0"/>
              <w:divBdr>
                <w:top w:val="none" w:sz="0" w:space="0" w:color="auto"/>
                <w:left w:val="none" w:sz="0" w:space="0" w:color="auto"/>
                <w:bottom w:val="none" w:sz="0" w:space="0" w:color="auto"/>
                <w:right w:val="none" w:sz="0" w:space="0" w:color="auto"/>
              </w:divBdr>
              <w:divsChild>
                <w:div w:id="11845150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723893">
          <w:marLeft w:val="0"/>
          <w:marRight w:val="0"/>
          <w:marTop w:val="0"/>
          <w:marBottom w:val="0"/>
          <w:divBdr>
            <w:top w:val="none" w:sz="0" w:space="0" w:color="auto"/>
            <w:left w:val="none" w:sz="0" w:space="0" w:color="auto"/>
            <w:bottom w:val="none" w:sz="0" w:space="0" w:color="auto"/>
            <w:right w:val="none" w:sz="0" w:space="0" w:color="auto"/>
          </w:divBdr>
          <w:divsChild>
            <w:div w:id="419063537">
              <w:marLeft w:val="0"/>
              <w:marRight w:val="0"/>
              <w:marTop w:val="0"/>
              <w:marBottom w:val="0"/>
              <w:divBdr>
                <w:top w:val="none" w:sz="0" w:space="0" w:color="auto"/>
                <w:left w:val="none" w:sz="0" w:space="0" w:color="auto"/>
                <w:bottom w:val="none" w:sz="0" w:space="0" w:color="auto"/>
                <w:right w:val="none" w:sz="0" w:space="0" w:color="auto"/>
              </w:divBdr>
            </w:div>
          </w:divsChild>
        </w:div>
        <w:div w:id="1512531241">
          <w:marLeft w:val="0"/>
          <w:marRight w:val="0"/>
          <w:marTop w:val="0"/>
          <w:marBottom w:val="0"/>
          <w:divBdr>
            <w:top w:val="none" w:sz="0" w:space="0" w:color="auto"/>
            <w:left w:val="none" w:sz="0" w:space="0" w:color="auto"/>
            <w:bottom w:val="none" w:sz="0" w:space="0" w:color="auto"/>
            <w:right w:val="none" w:sz="0" w:space="0" w:color="auto"/>
          </w:divBdr>
          <w:divsChild>
            <w:div w:id="1008867389">
              <w:marLeft w:val="0"/>
              <w:marRight w:val="0"/>
              <w:marTop w:val="0"/>
              <w:marBottom w:val="0"/>
              <w:divBdr>
                <w:top w:val="none" w:sz="0" w:space="0" w:color="auto"/>
                <w:left w:val="none" w:sz="0" w:space="0" w:color="auto"/>
                <w:bottom w:val="none" w:sz="0" w:space="0" w:color="auto"/>
                <w:right w:val="none" w:sz="0" w:space="0" w:color="auto"/>
              </w:divBdr>
            </w:div>
          </w:divsChild>
        </w:div>
        <w:div w:id="1576161593">
          <w:marLeft w:val="0"/>
          <w:marRight w:val="0"/>
          <w:marTop w:val="0"/>
          <w:marBottom w:val="0"/>
          <w:divBdr>
            <w:top w:val="none" w:sz="0" w:space="0" w:color="auto"/>
            <w:left w:val="none" w:sz="0" w:space="0" w:color="auto"/>
            <w:bottom w:val="none" w:sz="0" w:space="0" w:color="auto"/>
            <w:right w:val="none" w:sz="0" w:space="0" w:color="auto"/>
          </w:divBdr>
        </w:div>
        <w:div w:id="1766614997">
          <w:marLeft w:val="0"/>
          <w:marRight w:val="0"/>
          <w:marTop w:val="0"/>
          <w:marBottom w:val="0"/>
          <w:divBdr>
            <w:top w:val="none" w:sz="0" w:space="0" w:color="auto"/>
            <w:left w:val="none" w:sz="0" w:space="0" w:color="auto"/>
            <w:bottom w:val="none" w:sz="0" w:space="0" w:color="auto"/>
            <w:right w:val="none" w:sz="0" w:space="0" w:color="auto"/>
          </w:divBdr>
        </w:div>
        <w:div w:id="1777141332">
          <w:marLeft w:val="0"/>
          <w:marRight w:val="0"/>
          <w:marTop w:val="300"/>
          <w:marBottom w:val="0"/>
          <w:divBdr>
            <w:top w:val="none" w:sz="0" w:space="0" w:color="auto"/>
            <w:left w:val="none" w:sz="0" w:space="0" w:color="auto"/>
            <w:bottom w:val="none" w:sz="0" w:space="0" w:color="auto"/>
            <w:right w:val="none" w:sz="0" w:space="0" w:color="auto"/>
          </w:divBdr>
          <w:divsChild>
            <w:div w:id="1355034183">
              <w:marLeft w:val="0"/>
              <w:marRight w:val="0"/>
              <w:marTop w:val="0"/>
              <w:marBottom w:val="0"/>
              <w:divBdr>
                <w:top w:val="none" w:sz="0" w:space="0" w:color="auto"/>
                <w:left w:val="none" w:sz="0" w:space="0" w:color="auto"/>
                <w:bottom w:val="none" w:sz="0" w:space="0" w:color="auto"/>
                <w:right w:val="none" w:sz="0" w:space="0" w:color="auto"/>
              </w:divBdr>
              <w:divsChild>
                <w:div w:id="818375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242817">
          <w:marLeft w:val="0"/>
          <w:marRight w:val="0"/>
          <w:marTop w:val="0"/>
          <w:marBottom w:val="0"/>
          <w:divBdr>
            <w:top w:val="none" w:sz="0" w:space="0" w:color="auto"/>
            <w:left w:val="none" w:sz="0" w:space="0" w:color="auto"/>
            <w:bottom w:val="none" w:sz="0" w:space="0" w:color="auto"/>
            <w:right w:val="none" w:sz="0" w:space="0" w:color="auto"/>
          </w:divBdr>
        </w:div>
        <w:div w:id="1905483411">
          <w:marLeft w:val="0"/>
          <w:marRight w:val="0"/>
          <w:marTop w:val="0"/>
          <w:marBottom w:val="0"/>
          <w:divBdr>
            <w:top w:val="none" w:sz="0" w:space="0" w:color="auto"/>
            <w:left w:val="none" w:sz="0" w:space="0" w:color="auto"/>
            <w:bottom w:val="none" w:sz="0" w:space="0" w:color="auto"/>
            <w:right w:val="none" w:sz="0" w:space="0" w:color="auto"/>
          </w:divBdr>
        </w:div>
        <w:div w:id="1979843218">
          <w:marLeft w:val="0"/>
          <w:marRight w:val="0"/>
          <w:marTop w:val="0"/>
          <w:marBottom w:val="0"/>
          <w:divBdr>
            <w:top w:val="none" w:sz="0" w:space="0" w:color="auto"/>
            <w:left w:val="none" w:sz="0" w:space="0" w:color="auto"/>
            <w:bottom w:val="none" w:sz="0" w:space="0" w:color="auto"/>
            <w:right w:val="none" w:sz="0" w:space="0" w:color="auto"/>
          </w:divBdr>
        </w:div>
        <w:div w:id="2087921319">
          <w:marLeft w:val="0"/>
          <w:marRight w:val="0"/>
          <w:marTop w:val="0"/>
          <w:marBottom w:val="0"/>
          <w:divBdr>
            <w:top w:val="none" w:sz="0" w:space="0" w:color="auto"/>
            <w:left w:val="none" w:sz="0" w:space="0" w:color="auto"/>
            <w:bottom w:val="none" w:sz="0" w:space="0" w:color="auto"/>
            <w:right w:val="none" w:sz="0" w:space="0" w:color="auto"/>
          </w:divBdr>
          <w:divsChild>
            <w:div w:id="226380328">
              <w:marLeft w:val="0"/>
              <w:marRight w:val="0"/>
              <w:marTop w:val="0"/>
              <w:marBottom w:val="0"/>
              <w:divBdr>
                <w:top w:val="none" w:sz="0" w:space="0" w:color="auto"/>
                <w:left w:val="none" w:sz="0" w:space="0" w:color="auto"/>
                <w:bottom w:val="none" w:sz="0" w:space="0" w:color="auto"/>
                <w:right w:val="none" w:sz="0" w:space="0" w:color="auto"/>
              </w:divBdr>
            </w:div>
          </w:divsChild>
        </w:div>
        <w:div w:id="2124415331">
          <w:marLeft w:val="0"/>
          <w:marRight w:val="0"/>
          <w:marTop w:val="300"/>
          <w:marBottom w:val="0"/>
          <w:divBdr>
            <w:top w:val="none" w:sz="0" w:space="0" w:color="auto"/>
            <w:left w:val="none" w:sz="0" w:space="0" w:color="auto"/>
            <w:bottom w:val="none" w:sz="0" w:space="0" w:color="auto"/>
            <w:right w:val="none" w:sz="0" w:space="0" w:color="auto"/>
          </w:divBdr>
          <w:divsChild>
            <w:div w:id="1691688622">
              <w:marLeft w:val="0"/>
              <w:marRight w:val="0"/>
              <w:marTop w:val="0"/>
              <w:marBottom w:val="0"/>
              <w:divBdr>
                <w:top w:val="none" w:sz="0" w:space="0" w:color="auto"/>
                <w:left w:val="none" w:sz="0" w:space="0" w:color="auto"/>
                <w:bottom w:val="none" w:sz="0" w:space="0" w:color="auto"/>
                <w:right w:val="none" w:sz="0" w:space="0" w:color="auto"/>
              </w:divBdr>
              <w:divsChild>
                <w:div w:id="1067455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5618406">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5106448">
          <w:marLeft w:val="0"/>
          <w:marRight w:val="0"/>
          <w:marTop w:val="0"/>
          <w:marBottom w:val="0"/>
          <w:divBdr>
            <w:top w:val="none" w:sz="0" w:space="0" w:color="auto"/>
            <w:left w:val="none" w:sz="0" w:space="0" w:color="auto"/>
            <w:bottom w:val="none" w:sz="0" w:space="0" w:color="auto"/>
            <w:right w:val="none" w:sz="0" w:space="0" w:color="auto"/>
          </w:divBdr>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1921326024">
          <w:marLeft w:val="0"/>
          <w:marRight w:val="0"/>
          <w:marTop w:val="0"/>
          <w:marBottom w:val="0"/>
          <w:divBdr>
            <w:top w:val="none" w:sz="0" w:space="0" w:color="auto"/>
            <w:left w:val="none" w:sz="0" w:space="0" w:color="auto"/>
            <w:bottom w:val="none" w:sz="0" w:space="0" w:color="auto"/>
            <w:right w:val="none" w:sz="0" w:space="0" w:color="auto"/>
          </w:divBdr>
        </w:div>
        <w:div w:id="1966347354">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1359354686">
          <w:marLeft w:val="0"/>
          <w:marRight w:val="0"/>
          <w:marTop w:val="0"/>
          <w:marBottom w:val="0"/>
          <w:divBdr>
            <w:top w:val="none" w:sz="0" w:space="0" w:color="auto"/>
            <w:left w:val="none" w:sz="0" w:space="0" w:color="auto"/>
            <w:bottom w:val="none" w:sz="0" w:space="0" w:color="auto"/>
            <w:right w:val="none" w:sz="0" w:space="0" w:color="auto"/>
          </w:divBdr>
        </w:div>
        <w:div w:id="1461459494">
          <w:marLeft w:val="0"/>
          <w:marRight w:val="0"/>
          <w:marTop w:val="0"/>
          <w:marBottom w:val="0"/>
          <w:divBdr>
            <w:top w:val="none" w:sz="0" w:space="0" w:color="auto"/>
            <w:left w:val="none" w:sz="0" w:space="0" w:color="auto"/>
            <w:bottom w:val="none" w:sz="0" w:space="0" w:color="auto"/>
            <w:right w:val="none" w:sz="0" w:space="0" w:color="auto"/>
          </w:divBdr>
        </w:div>
        <w:div w:id="1577548903">
          <w:marLeft w:val="0"/>
          <w:marRight w:val="0"/>
          <w:marTop w:val="0"/>
          <w:marBottom w:val="0"/>
          <w:divBdr>
            <w:top w:val="none" w:sz="0" w:space="0" w:color="auto"/>
            <w:left w:val="none" w:sz="0" w:space="0" w:color="auto"/>
            <w:bottom w:val="none" w:sz="0" w:space="0" w:color="auto"/>
            <w:right w:val="none" w:sz="0" w:space="0" w:color="auto"/>
          </w:divBdr>
        </w:div>
        <w:div w:id="1720128782">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 w:id="1267694280">
              <w:marLeft w:val="0"/>
              <w:marRight w:val="0"/>
              <w:marTop w:val="0"/>
              <w:marBottom w:val="0"/>
              <w:divBdr>
                <w:top w:val="none" w:sz="0" w:space="0" w:color="auto"/>
                <w:left w:val="none" w:sz="0" w:space="0" w:color="auto"/>
                <w:bottom w:val="none" w:sz="0" w:space="0" w:color="auto"/>
                <w:right w:val="none" w:sz="0" w:space="0" w:color="auto"/>
              </w:divBdr>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40">
          <w:marLeft w:val="0"/>
          <w:marRight w:val="0"/>
          <w:marTop w:val="0"/>
          <w:marBottom w:val="0"/>
          <w:divBdr>
            <w:top w:val="none" w:sz="0" w:space="0" w:color="auto"/>
            <w:left w:val="none" w:sz="0" w:space="0" w:color="auto"/>
            <w:bottom w:val="none" w:sz="0" w:space="0" w:color="auto"/>
            <w:right w:val="none" w:sz="0" w:space="0" w:color="auto"/>
          </w:divBdr>
        </w:div>
        <w:div w:id="2008941337">
          <w:marLeft w:val="0"/>
          <w:marRight w:val="0"/>
          <w:marTop w:val="0"/>
          <w:marBottom w:val="0"/>
          <w:divBdr>
            <w:top w:val="none" w:sz="0" w:space="0" w:color="auto"/>
            <w:left w:val="none" w:sz="0" w:space="0" w:color="auto"/>
            <w:bottom w:val="none" w:sz="0" w:space="0" w:color="auto"/>
            <w:right w:val="none" w:sz="0" w:space="0" w:color="auto"/>
          </w:divBdr>
          <w:divsChild>
            <w:div w:id="982734584">
              <w:marLeft w:val="0"/>
              <w:marRight w:val="0"/>
              <w:marTop w:val="0"/>
              <w:marBottom w:val="0"/>
              <w:divBdr>
                <w:top w:val="none" w:sz="0" w:space="0" w:color="auto"/>
                <w:left w:val="none" w:sz="0" w:space="0" w:color="auto"/>
                <w:bottom w:val="none" w:sz="0" w:space="0" w:color="auto"/>
                <w:right w:val="none" w:sz="0" w:space="0" w:color="auto"/>
              </w:divBdr>
            </w:div>
          </w:divsChild>
        </w:div>
        <w:div w:id="1706636062">
          <w:marLeft w:val="0"/>
          <w:marRight w:val="0"/>
          <w:marTop w:val="0"/>
          <w:marBottom w:val="0"/>
          <w:divBdr>
            <w:top w:val="none" w:sz="0" w:space="0" w:color="auto"/>
            <w:left w:val="none" w:sz="0" w:space="0" w:color="auto"/>
            <w:bottom w:val="none" w:sz="0" w:space="0" w:color="auto"/>
            <w:right w:val="none" w:sz="0" w:space="0" w:color="auto"/>
          </w:divBdr>
        </w:div>
        <w:div w:id="1525171566">
          <w:marLeft w:val="0"/>
          <w:marRight w:val="0"/>
          <w:marTop w:val="0"/>
          <w:marBottom w:val="0"/>
          <w:divBdr>
            <w:top w:val="none" w:sz="0" w:space="0" w:color="auto"/>
            <w:left w:val="none" w:sz="0" w:space="0" w:color="auto"/>
            <w:bottom w:val="none" w:sz="0" w:space="0" w:color="auto"/>
            <w:right w:val="none" w:sz="0" w:space="0" w:color="auto"/>
          </w:divBdr>
          <w:divsChild>
            <w:div w:id="669870577">
              <w:marLeft w:val="0"/>
              <w:marRight w:val="0"/>
              <w:marTop w:val="0"/>
              <w:marBottom w:val="0"/>
              <w:divBdr>
                <w:top w:val="none" w:sz="0" w:space="0" w:color="auto"/>
                <w:left w:val="none" w:sz="0" w:space="0" w:color="auto"/>
                <w:bottom w:val="none" w:sz="0" w:space="0" w:color="auto"/>
                <w:right w:val="none" w:sz="0" w:space="0" w:color="auto"/>
              </w:divBdr>
            </w:div>
          </w:divsChild>
        </w:div>
        <w:div w:id="884098633">
          <w:marLeft w:val="0"/>
          <w:marRight w:val="0"/>
          <w:marTop w:val="0"/>
          <w:marBottom w:val="0"/>
          <w:divBdr>
            <w:top w:val="none" w:sz="0" w:space="0" w:color="auto"/>
            <w:left w:val="none" w:sz="0" w:space="0" w:color="auto"/>
            <w:bottom w:val="none" w:sz="0" w:space="0" w:color="auto"/>
            <w:right w:val="none" w:sz="0" w:space="0" w:color="auto"/>
          </w:divBdr>
        </w:div>
        <w:div w:id="2007391267">
          <w:marLeft w:val="0"/>
          <w:marRight w:val="0"/>
          <w:marTop w:val="0"/>
          <w:marBottom w:val="0"/>
          <w:divBdr>
            <w:top w:val="none" w:sz="0" w:space="0" w:color="auto"/>
            <w:left w:val="none" w:sz="0" w:space="0" w:color="auto"/>
            <w:bottom w:val="none" w:sz="0" w:space="0" w:color="auto"/>
            <w:right w:val="none" w:sz="0" w:space="0" w:color="auto"/>
          </w:divBdr>
          <w:divsChild>
            <w:div w:id="2030329826">
              <w:marLeft w:val="0"/>
              <w:marRight w:val="0"/>
              <w:marTop w:val="0"/>
              <w:marBottom w:val="0"/>
              <w:divBdr>
                <w:top w:val="none" w:sz="0" w:space="0" w:color="auto"/>
                <w:left w:val="none" w:sz="0" w:space="0" w:color="auto"/>
                <w:bottom w:val="none" w:sz="0" w:space="0" w:color="auto"/>
                <w:right w:val="none" w:sz="0" w:space="0" w:color="auto"/>
              </w:divBdr>
            </w:div>
          </w:divsChild>
        </w:div>
        <w:div w:id="1322080678">
          <w:marLeft w:val="0"/>
          <w:marRight w:val="0"/>
          <w:marTop w:val="0"/>
          <w:marBottom w:val="0"/>
          <w:divBdr>
            <w:top w:val="none" w:sz="0" w:space="0" w:color="auto"/>
            <w:left w:val="none" w:sz="0" w:space="0" w:color="auto"/>
            <w:bottom w:val="none" w:sz="0" w:space="0" w:color="auto"/>
            <w:right w:val="none" w:sz="0" w:space="0" w:color="auto"/>
          </w:divBdr>
        </w:div>
        <w:div w:id="1511063816">
          <w:marLeft w:val="0"/>
          <w:marRight w:val="0"/>
          <w:marTop w:val="0"/>
          <w:marBottom w:val="0"/>
          <w:divBdr>
            <w:top w:val="none" w:sz="0" w:space="0" w:color="auto"/>
            <w:left w:val="none" w:sz="0" w:space="0" w:color="auto"/>
            <w:bottom w:val="none" w:sz="0" w:space="0" w:color="auto"/>
            <w:right w:val="none" w:sz="0" w:space="0" w:color="auto"/>
          </w:divBdr>
          <w:divsChild>
            <w:div w:id="1489982832">
              <w:marLeft w:val="0"/>
              <w:marRight w:val="0"/>
              <w:marTop w:val="0"/>
              <w:marBottom w:val="0"/>
              <w:divBdr>
                <w:top w:val="none" w:sz="0" w:space="0" w:color="auto"/>
                <w:left w:val="none" w:sz="0" w:space="0" w:color="auto"/>
                <w:bottom w:val="none" w:sz="0" w:space="0" w:color="auto"/>
                <w:right w:val="none" w:sz="0" w:space="0" w:color="auto"/>
              </w:divBdr>
            </w:div>
          </w:divsChild>
        </w:div>
        <w:div w:id="326597094">
          <w:marLeft w:val="0"/>
          <w:marRight w:val="0"/>
          <w:marTop w:val="0"/>
          <w:marBottom w:val="0"/>
          <w:divBdr>
            <w:top w:val="none" w:sz="0" w:space="0" w:color="auto"/>
            <w:left w:val="none" w:sz="0" w:space="0" w:color="auto"/>
            <w:bottom w:val="none" w:sz="0" w:space="0" w:color="auto"/>
            <w:right w:val="none" w:sz="0" w:space="0" w:color="auto"/>
          </w:divBdr>
        </w:div>
        <w:div w:id="1100881493">
          <w:marLeft w:val="0"/>
          <w:marRight w:val="0"/>
          <w:marTop w:val="0"/>
          <w:marBottom w:val="0"/>
          <w:divBdr>
            <w:top w:val="none" w:sz="0" w:space="0" w:color="auto"/>
            <w:left w:val="none" w:sz="0" w:space="0" w:color="auto"/>
            <w:bottom w:val="none" w:sz="0" w:space="0" w:color="auto"/>
            <w:right w:val="none" w:sz="0" w:space="0" w:color="auto"/>
          </w:divBdr>
          <w:divsChild>
            <w:div w:id="411513981">
              <w:marLeft w:val="0"/>
              <w:marRight w:val="0"/>
              <w:marTop w:val="0"/>
              <w:marBottom w:val="0"/>
              <w:divBdr>
                <w:top w:val="none" w:sz="0" w:space="0" w:color="auto"/>
                <w:left w:val="none" w:sz="0" w:space="0" w:color="auto"/>
                <w:bottom w:val="none" w:sz="0" w:space="0" w:color="auto"/>
                <w:right w:val="none" w:sz="0" w:space="0" w:color="auto"/>
              </w:divBdr>
            </w:div>
          </w:divsChild>
        </w:div>
        <w:div w:id="817113944">
          <w:marLeft w:val="0"/>
          <w:marRight w:val="0"/>
          <w:marTop w:val="0"/>
          <w:marBottom w:val="0"/>
          <w:divBdr>
            <w:top w:val="none" w:sz="0" w:space="0" w:color="auto"/>
            <w:left w:val="none" w:sz="0" w:space="0" w:color="auto"/>
            <w:bottom w:val="none" w:sz="0" w:space="0" w:color="auto"/>
            <w:right w:val="none" w:sz="0" w:space="0" w:color="auto"/>
          </w:divBdr>
        </w:div>
        <w:div w:id="556017393">
          <w:marLeft w:val="0"/>
          <w:marRight w:val="0"/>
          <w:marTop w:val="0"/>
          <w:marBottom w:val="0"/>
          <w:divBdr>
            <w:top w:val="none" w:sz="0" w:space="0" w:color="auto"/>
            <w:left w:val="none" w:sz="0" w:space="0" w:color="auto"/>
            <w:bottom w:val="none" w:sz="0" w:space="0" w:color="auto"/>
            <w:right w:val="none" w:sz="0" w:space="0" w:color="auto"/>
          </w:divBdr>
          <w:divsChild>
            <w:div w:id="1429733744">
              <w:marLeft w:val="0"/>
              <w:marRight w:val="0"/>
              <w:marTop w:val="0"/>
              <w:marBottom w:val="0"/>
              <w:divBdr>
                <w:top w:val="none" w:sz="0" w:space="0" w:color="auto"/>
                <w:left w:val="none" w:sz="0" w:space="0" w:color="auto"/>
                <w:bottom w:val="none" w:sz="0" w:space="0" w:color="auto"/>
                <w:right w:val="none" w:sz="0" w:space="0" w:color="auto"/>
              </w:divBdr>
            </w:div>
          </w:divsChild>
        </w:div>
        <w:div w:id="228419111">
          <w:marLeft w:val="0"/>
          <w:marRight w:val="0"/>
          <w:marTop w:val="0"/>
          <w:marBottom w:val="0"/>
          <w:divBdr>
            <w:top w:val="none" w:sz="0" w:space="0" w:color="auto"/>
            <w:left w:val="none" w:sz="0" w:space="0" w:color="auto"/>
            <w:bottom w:val="none" w:sz="0" w:space="0" w:color="auto"/>
            <w:right w:val="none" w:sz="0" w:space="0" w:color="auto"/>
          </w:divBdr>
        </w:div>
        <w:div w:id="1068696710">
          <w:marLeft w:val="0"/>
          <w:marRight w:val="0"/>
          <w:marTop w:val="0"/>
          <w:marBottom w:val="0"/>
          <w:divBdr>
            <w:top w:val="none" w:sz="0" w:space="0" w:color="auto"/>
            <w:left w:val="none" w:sz="0" w:space="0" w:color="auto"/>
            <w:bottom w:val="none" w:sz="0" w:space="0" w:color="auto"/>
            <w:right w:val="none" w:sz="0" w:space="0" w:color="auto"/>
          </w:divBdr>
          <w:divsChild>
            <w:div w:id="2097633354">
              <w:marLeft w:val="0"/>
              <w:marRight w:val="0"/>
              <w:marTop w:val="0"/>
              <w:marBottom w:val="0"/>
              <w:divBdr>
                <w:top w:val="none" w:sz="0" w:space="0" w:color="auto"/>
                <w:left w:val="none" w:sz="0" w:space="0" w:color="auto"/>
                <w:bottom w:val="none" w:sz="0" w:space="0" w:color="auto"/>
                <w:right w:val="none" w:sz="0" w:space="0" w:color="auto"/>
              </w:divBdr>
            </w:div>
          </w:divsChild>
        </w:div>
        <w:div w:id="294137950">
          <w:marLeft w:val="0"/>
          <w:marRight w:val="0"/>
          <w:marTop w:val="300"/>
          <w:marBottom w:val="0"/>
          <w:divBdr>
            <w:top w:val="none" w:sz="0" w:space="0" w:color="auto"/>
            <w:left w:val="none" w:sz="0" w:space="0" w:color="auto"/>
            <w:bottom w:val="none" w:sz="0" w:space="0" w:color="auto"/>
            <w:right w:val="none" w:sz="0" w:space="0" w:color="auto"/>
          </w:divBdr>
          <w:divsChild>
            <w:div w:id="1665552550">
              <w:marLeft w:val="0"/>
              <w:marRight w:val="0"/>
              <w:marTop w:val="0"/>
              <w:marBottom w:val="0"/>
              <w:divBdr>
                <w:top w:val="none" w:sz="0" w:space="0" w:color="auto"/>
                <w:left w:val="none" w:sz="0" w:space="0" w:color="auto"/>
                <w:bottom w:val="none" w:sz="0" w:space="0" w:color="auto"/>
                <w:right w:val="none" w:sz="0" w:space="0" w:color="auto"/>
              </w:divBdr>
              <w:divsChild>
                <w:div w:id="311443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1167847">
          <w:marLeft w:val="0"/>
          <w:marRight w:val="0"/>
          <w:marTop w:val="300"/>
          <w:marBottom w:val="0"/>
          <w:divBdr>
            <w:top w:val="none" w:sz="0" w:space="0" w:color="auto"/>
            <w:left w:val="none" w:sz="0" w:space="0" w:color="auto"/>
            <w:bottom w:val="none" w:sz="0" w:space="0" w:color="auto"/>
            <w:right w:val="none" w:sz="0" w:space="0" w:color="auto"/>
          </w:divBdr>
          <w:divsChild>
            <w:div w:id="1673147775">
              <w:marLeft w:val="0"/>
              <w:marRight w:val="0"/>
              <w:marTop w:val="0"/>
              <w:marBottom w:val="0"/>
              <w:divBdr>
                <w:top w:val="none" w:sz="0" w:space="0" w:color="auto"/>
                <w:left w:val="none" w:sz="0" w:space="0" w:color="auto"/>
                <w:bottom w:val="none" w:sz="0" w:space="0" w:color="auto"/>
                <w:right w:val="none" w:sz="0" w:space="0" w:color="auto"/>
              </w:divBdr>
              <w:divsChild>
                <w:div w:id="71998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235699">
          <w:marLeft w:val="0"/>
          <w:marRight w:val="0"/>
          <w:marTop w:val="300"/>
          <w:marBottom w:val="0"/>
          <w:divBdr>
            <w:top w:val="none" w:sz="0" w:space="0" w:color="auto"/>
            <w:left w:val="none" w:sz="0" w:space="0" w:color="auto"/>
            <w:bottom w:val="none" w:sz="0" w:space="0" w:color="auto"/>
            <w:right w:val="none" w:sz="0" w:space="0" w:color="auto"/>
          </w:divBdr>
          <w:divsChild>
            <w:div w:id="2073775669">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622969">
          <w:marLeft w:val="0"/>
          <w:marRight w:val="0"/>
          <w:marTop w:val="300"/>
          <w:marBottom w:val="0"/>
          <w:divBdr>
            <w:top w:val="none" w:sz="0" w:space="0" w:color="auto"/>
            <w:left w:val="none" w:sz="0" w:space="0" w:color="auto"/>
            <w:bottom w:val="none" w:sz="0" w:space="0" w:color="auto"/>
            <w:right w:val="none" w:sz="0" w:space="0" w:color="auto"/>
          </w:divBdr>
          <w:divsChild>
            <w:div w:id="1785494176">
              <w:marLeft w:val="0"/>
              <w:marRight w:val="0"/>
              <w:marTop w:val="0"/>
              <w:marBottom w:val="0"/>
              <w:divBdr>
                <w:top w:val="none" w:sz="0" w:space="0" w:color="auto"/>
                <w:left w:val="none" w:sz="0" w:space="0" w:color="auto"/>
                <w:bottom w:val="none" w:sz="0" w:space="0" w:color="auto"/>
                <w:right w:val="none" w:sz="0" w:space="0" w:color="auto"/>
              </w:divBdr>
              <w:divsChild>
                <w:div w:id="1165240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8992900">
      <w:bodyDiv w:val="1"/>
      <w:marLeft w:val="0"/>
      <w:marRight w:val="0"/>
      <w:marTop w:val="0"/>
      <w:marBottom w:val="0"/>
      <w:divBdr>
        <w:top w:val="none" w:sz="0" w:space="0" w:color="auto"/>
        <w:left w:val="none" w:sz="0" w:space="0" w:color="auto"/>
        <w:bottom w:val="none" w:sz="0" w:space="0" w:color="auto"/>
        <w:right w:val="none" w:sz="0" w:space="0" w:color="auto"/>
      </w:divBdr>
      <w:divsChild>
        <w:div w:id="289242913">
          <w:marLeft w:val="0"/>
          <w:marRight w:val="0"/>
          <w:marTop w:val="0"/>
          <w:marBottom w:val="0"/>
          <w:divBdr>
            <w:top w:val="none" w:sz="0" w:space="0" w:color="auto"/>
            <w:left w:val="none" w:sz="0" w:space="0" w:color="auto"/>
            <w:bottom w:val="none" w:sz="0" w:space="0" w:color="auto"/>
            <w:right w:val="none" w:sz="0" w:space="0" w:color="auto"/>
          </w:divBdr>
        </w:div>
        <w:div w:id="1628782630">
          <w:marLeft w:val="0"/>
          <w:marRight w:val="0"/>
          <w:marTop w:val="0"/>
          <w:marBottom w:val="0"/>
          <w:divBdr>
            <w:top w:val="none" w:sz="0" w:space="0" w:color="auto"/>
            <w:left w:val="none" w:sz="0" w:space="0" w:color="auto"/>
            <w:bottom w:val="none" w:sz="0" w:space="0" w:color="auto"/>
            <w:right w:val="none" w:sz="0" w:space="0" w:color="auto"/>
          </w:divBdr>
          <w:divsChild>
            <w:div w:id="1245995034">
              <w:marLeft w:val="0"/>
              <w:marRight w:val="0"/>
              <w:marTop w:val="0"/>
              <w:marBottom w:val="0"/>
              <w:divBdr>
                <w:top w:val="none" w:sz="0" w:space="0" w:color="auto"/>
                <w:left w:val="none" w:sz="0" w:space="0" w:color="auto"/>
                <w:bottom w:val="none" w:sz="0" w:space="0" w:color="auto"/>
                <w:right w:val="none" w:sz="0" w:space="0" w:color="auto"/>
              </w:divBdr>
            </w:div>
          </w:divsChild>
        </w:div>
        <w:div w:id="117917998">
          <w:marLeft w:val="0"/>
          <w:marRight w:val="0"/>
          <w:marTop w:val="0"/>
          <w:marBottom w:val="0"/>
          <w:divBdr>
            <w:top w:val="none" w:sz="0" w:space="0" w:color="auto"/>
            <w:left w:val="none" w:sz="0" w:space="0" w:color="auto"/>
            <w:bottom w:val="none" w:sz="0" w:space="0" w:color="auto"/>
            <w:right w:val="none" w:sz="0" w:space="0" w:color="auto"/>
          </w:divBdr>
        </w:div>
        <w:div w:id="1425108917">
          <w:marLeft w:val="0"/>
          <w:marRight w:val="0"/>
          <w:marTop w:val="0"/>
          <w:marBottom w:val="0"/>
          <w:divBdr>
            <w:top w:val="none" w:sz="0" w:space="0" w:color="auto"/>
            <w:left w:val="none" w:sz="0" w:space="0" w:color="auto"/>
            <w:bottom w:val="none" w:sz="0" w:space="0" w:color="auto"/>
            <w:right w:val="none" w:sz="0" w:space="0" w:color="auto"/>
          </w:divBdr>
          <w:divsChild>
            <w:div w:id="2006397047">
              <w:marLeft w:val="0"/>
              <w:marRight w:val="0"/>
              <w:marTop w:val="0"/>
              <w:marBottom w:val="0"/>
              <w:divBdr>
                <w:top w:val="none" w:sz="0" w:space="0" w:color="auto"/>
                <w:left w:val="none" w:sz="0" w:space="0" w:color="auto"/>
                <w:bottom w:val="none" w:sz="0" w:space="0" w:color="auto"/>
                <w:right w:val="none" w:sz="0" w:space="0" w:color="auto"/>
              </w:divBdr>
            </w:div>
          </w:divsChild>
        </w:div>
        <w:div w:id="313922618">
          <w:marLeft w:val="0"/>
          <w:marRight w:val="0"/>
          <w:marTop w:val="0"/>
          <w:marBottom w:val="0"/>
          <w:divBdr>
            <w:top w:val="none" w:sz="0" w:space="0" w:color="auto"/>
            <w:left w:val="none" w:sz="0" w:space="0" w:color="auto"/>
            <w:bottom w:val="none" w:sz="0" w:space="0" w:color="auto"/>
            <w:right w:val="none" w:sz="0" w:space="0" w:color="auto"/>
          </w:divBdr>
        </w:div>
        <w:div w:id="1486438072">
          <w:marLeft w:val="0"/>
          <w:marRight w:val="0"/>
          <w:marTop w:val="0"/>
          <w:marBottom w:val="0"/>
          <w:divBdr>
            <w:top w:val="none" w:sz="0" w:space="0" w:color="auto"/>
            <w:left w:val="none" w:sz="0" w:space="0" w:color="auto"/>
            <w:bottom w:val="none" w:sz="0" w:space="0" w:color="auto"/>
            <w:right w:val="none" w:sz="0" w:space="0" w:color="auto"/>
          </w:divBdr>
          <w:divsChild>
            <w:div w:id="216280630">
              <w:marLeft w:val="0"/>
              <w:marRight w:val="0"/>
              <w:marTop w:val="0"/>
              <w:marBottom w:val="0"/>
              <w:divBdr>
                <w:top w:val="none" w:sz="0" w:space="0" w:color="auto"/>
                <w:left w:val="none" w:sz="0" w:space="0" w:color="auto"/>
                <w:bottom w:val="none" w:sz="0" w:space="0" w:color="auto"/>
                <w:right w:val="none" w:sz="0" w:space="0" w:color="auto"/>
              </w:divBdr>
            </w:div>
          </w:divsChild>
        </w:div>
        <w:div w:id="1153329672">
          <w:marLeft w:val="0"/>
          <w:marRight w:val="0"/>
          <w:marTop w:val="0"/>
          <w:marBottom w:val="0"/>
          <w:divBdr>
            <w:top w:val="none" w:sz="0" w:space="0" w:color="auto"/>
            <w:left w:val="none" w:sz="0" w:space="0" w:color="auto"/>
            <w:bottom w:val="none" w:sz="0" w:space="0" w:color="auto"/>
            <w:right w:val="none" w:sz="0" w:space="0" w:color="auto"/>
          </w:divBdr>
        </w:div>
        <w:div w:id="1501265172">
          <w:marLeft w:val="0"/>
          <w:marRight w:val="0"/>
          <w:marTop w:val="0"/>
          <w:marBottom w:val="0"/>
          <w:divBdr>
            <w:top w:val="none" w:sz="0" w:space="0" w:color="auto"/>
            <w:left w:val="none" w:sz="0" w:space="0" w:color="auto"/>
            <w:bottom w:val="none" w:sz="0" w:space="0" w:color="auto"/>
            <w:right w:val="none" w:sz="0" w:space="0" w:color="auto"/>
          </w:divBdr>
          <w:divsChild>
            <w:div w:id="1658224097">
              <w:marLeft w:val="0"/>
              <w:marRight w:val="0"/>
              <w:marTop w:val="0"/>
              <w:marBottom w:val="0"/>
              <w:divBdr>
                <w:top w:val="none" w:sz="0" w:space="0" w:color="auto"/>
                <w:left w:val="none" w:sz="0" w:space="0" w:color="auto"/>
                <w:bottom w:val="none" w:sz="0" w:space="0" w:color="auto"/>
                <w:right w:val="none" w:sz="0" w:space="0" w:color="auto"/>
              </w:divBdr>
            </w:div>
          </w:divsChild>
        </w:div>
        <w:div w:id="108941009">
          <w:marLeft w:val="0"/>
          <w:marRight w:val="0"/>
          <w:marTop w:val="0"/>
          <w:marBottom w:val="0"/>
          <w:divBdr>
            <w:top w:val="none" w:sz="0" w:space="0" w:color="auto"/>
            <w:left w:val="none" w:sz="0" w:space="0" w:color="auto"/>
            <w:bottom w:val="none" w:sz="0" w:space="0" w:color="auto"/>
            <w:right w:val="none" w:sz="0" w:space="0" w:color="auto"/>
          </w:divBdr>
        </w:div>
        <w:div w:id="1179348376">
          <w:marLeft w:val="0"/>
          <w:marRight w:val="0"/>
          <w:marTop w:val="0"/>
          <w:marBottom w:val="0"/>
          <w:divBdr>
            <w:top w:val="none" w:sz="0" w:space="0" w:color="auto"/>
            <w:left w:val="none" w:sz="0" w:space="0" w:color="auto"/>
            <w:bottom w:val="none" w:sz="0" w:space="0" w:color="auto"/>
            <w:right w:val="none" w:sz="0" w:space="0" w:color="auto"/>
          </w:divBdr>
          <w:divsChild>
            <w:div w:id="1371342330">
              <w:marLeft w:val="0"/>
              <w:marRight w:val="0"/>
              <w:marTop w:val="0"/>
              <w:marBottom w:val="0"/>
              <w:divBdr>
                <w:top w:val="none" w:sz="0" w:space="0" w:color="auto"/>
                <w:left w:val="none" w:sz="0" w:space="0" w:color="auto"/>
                <w:bottom w:val="none" w:sz="0" w:space="0" w:color="auto"/>
                <w:right w:val="none" w:sz="0" w:space="0" w:color="auto"/>
              </w:divBdr>
            </w:div>
          </w:divsChild>
        </w:div>
        <w:div w:id="2133404872">
          <w:marLeft w:val="0"/>
          <w:marRight w:val="0"/>
          <w:marTop w:val="0"/>
          <w:marBottom w:val="0"/>
          <w:divBdr>
            <w:top w:val="none" w:sz="0" w:space="0" w:color="auto"/>
            <w:left w:val="none" w:sz="0" w:space="0" w:color="auto"/>
            <w:bottom w:val="none" w:sz="0" w:space="0" w:color="auto"/>
            <w:right w:val="none" w:sz="0" w:space="0" w:color="auto"/>
          </w:divBdr>
        </w:div>
        <w:div w:id="277613706">
          <w:marLeft w:val="0"/>
          <w:marRight w:val="0"/>
          <w:marTop w:val="0"/>
          <w:marBottom w:val="0"/>
          <w:divBdr>
            <w:top w:val="none" w:sz="0" w:space="0" w:color="auto"/>
            <w:left w:val="none" w:sz="0" w:space="0" w:color="auto"/>
            <w:bottom w:val="none" w:sz="0" w:space="0" w:color="auto"/>
            <w:right w:val="none" w:sz="0" w:space="0" w:color="auto"/>
          </w:divBdr>
          <w:divsChild>
            <w:div w:id="151025930">
              <w:marLeft w:val="0"/>
              <w:marRight w:val="0"/>
              <w:marTop w:val="0"/>
              <w:marBottom w:val="0"/>
              <w:divBdr>
                <w:top w:val="none" w:sz="0" w:space="0" w:color="auto"/>
                <w:left w:val="none" w:sz="0" w:space="0" w:color="auto"/>
                <w:bottom w:val="none" w:sz="0" w:space="0" w:color="auto"/>
                <w:right w:val="none" w:sz="0" w:space="0" w:color="auto"/>
              </w:divBdr>
            </w:div>
          </w:divsChild>
        </w:div>
        <w:div w:id="96297373">
          <w:marLeft w:val="0"/>
          <w:marRight w:val="0"/>
          <w:marTop w:val="0"/>
          <w:marBottom w:val="0"/>
          <w:divBdr>
            <w:top w:val="none" w:sz="0" w:space="0" w:color="auto"/>
            <w:left w:val="none" w:sz="0" w:space="0" w:color="auto"/>
            <w:bottom w:val="none" w:sz="0" w:space="0" w:color="auto"/>
            <w:right w:val="none" w:sz="0" w:space="0" w:color="auto"/>
          </w:divBdr>
        </w:div>
        <w:div w:id="1337919627">
          <w:marLeft w:val="0"/>
          <w:marRight w:val="0"/>
          <w:marTop w:val="0"/>
          <w:marBottom w:val="0"/>
          <w:divBdr>
            <w:top w:val="none" w:sz="0" w:space="0" w:color="auto"/>
            <w:left w:val="none" w:sz="0" w:space="0" w:color="auto"/>
            <w:bottom w:val="none" w:sz="0" w:space="0" w:color="auto"/>
            <w:right w:val="none" w:sz="0" w:space="0" w:color="auto"/>
          </w:divBdr>
          <w:divsChild>
            <w:div w:id="1710957592">
              <w:marLeft w:val="0"/>
              <w:marRight w:val="0"/>
              <w:marTop w:val="0"/>
              <w:marBottom w:val="0"/>
              <w:divBdr>
                <w:top w:val="none" w:sz="0" w:space="0" w:color="auto"/>
                <w:left w:val="none" w:sz="0" w:space="0" w:color="auto"/>
                <w:bottom w:val="none" w:sz="0" w:space="0" w:color="auto"/>
                <w:right w:val="none" w:sz="0" w:space="0" w:color="auto"/>
              </w:divBdr>
            </w:div>
          </w:divsChild>
        </w:div>
        <w:div w:id="1513103459">
          <w:marLeft w:val="0"/>
          <w:marRight w:val="0"/>
          <w:marTop w:val="300"/>
          <w:marBottom w:val="0"/>
          <w:divBdr>
            <w:top w:val="none" w:sz="0" w:space="0" w:color="auto"/>
            <w:left w:val="none" w:sz="0" w:space="0" w:color="auto"/>
            <w:bottom w:val="none" w:sz="0" w:space="0" w:color="auto"/>
            <w:right w:val="none" w:sz="0" w:space="0" w:color="auto"/>
          </w:divBdr>
          <w:divsChild>
            <w:div w:id="1209684486">
              <w:marLeft w:val="0"/>
              <w:marRight w:val="0"/>
              <w:marTop w:val="0"/>
              <w:marBottom w:val="0"/>
              <w:divBdr>
                <w:top w:val="none" w:sz="0" w:space="0" w:color="auto"/>
                <w:left w:val="none" w:sz="0" w:space="0" w:color="auto"/>
                <w:bottom w:val="none" w:sz="0" w:space="0" w:color="auto"/>
                <w:right w:val="none" w:sz="0" w:space="0" w:color="auto"/>
              </w:divBdr>
              <w:divsChild>
                <w:div w:id="1009286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271261">
          <w:marLeft w:val="0"/>
          <w:marRight w:val="0"/>
          <w:marTop w:val="300"/>
          <w:marBottom w:val="0"/>
          <w:divBdr>
            <w:top w:val="none" w:sz="0" w:space="0" w:color="auto"/>
            <w:left w:val="none" w:sz="0" w:space="0" w:color="auto"/>
            <w:bottom w:val="none" w:sz="0" w:space="0" w:color="auto"/>
            <w:right w:val="none" w:sz="0" w:space="0" w:color="auto"/>
          </w:divBdr>
          <w:divsChild>
            <w:div w:id="1633824586">
              <w:marLeft w:val="0"/>
              <w:marRight w:val="0"/>
              <w:marTop w:val="0"/>
              <w:marBottom w:val="0"/>
              <w:divBdr>
                <w:top w:val="none" w:sz="0" w:space="0" w:color="auto"/>
                <w:left w:val="none" w:sz="0" w:space="0" w:color="auto"/>
                <w:bottom w:val="none" w:sz="0" w:space="0" w:color="auto"/>
                <w:right w:val="none" w:sz="0" w:space="0" w:color="auto"/>
              </w:divBdr>
              <w:divsChild>
                <w:div w:id="206141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240267">
          <w:marLeft w:val="0"/>
          <w:marRight w:val="0"/>
          <w:marTop w:val="300"/>
          <w:marBottom w:val="0"/>
          <w:divBdr>
            <w:top w:val="none" w:sz="0" w:space="0" w:color="auto"/>
            <w:left w:val="none" w:sz="0" w:space="0" w:color="auto"/>
            <w:bottom w:val="none" w:sz="0" w:space="0" w:color="auto"/>
            <w:right w:val="none" w:sz="0" w:space="0" w:color="auto"/>
          </w:divBdr>
          <w:divsChild>
            <w:div w:id="436677283">
              <w:marLeft w:val="0"/>
              <w:marRight w:val="0"/>
              <w:marTop w:val="0"/>
              <w:marBottom w:val="0"/>
              <w:divBdr>
                <w:top w:val="none" w:sz="0" w:space="0" w:color="auto"/>
                <w:left w:val="none" w:sz="0" w:space="0" w:color="auto"/>
                <w:bottom w:val="none" w:sz="0" w:space="0" w:color="auto"/>
                <w:right w:val="none" w:sz="0" w:space="0" w:color="auto"/>
              </w:divBdr>
              <w:divsChild>
                <w:div w:id="1133212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538667621">
          <w:marLeft w:val="0"/>
          <w:marRight w:val="0"/>
          <w:marTop w:val="0"/>
          <w:marBottom w:val="0"/>
          <w:divBdr>
            <w:top w:val="none" w:sz="0" w:space="0" w:color="auto"/>
            <w:left w:val="none" w:sz="0" w:space="0" w:color="auto"/>
            <w:bottom w:val="none" w:sz="0" w:space="0" w:color="auto"/>
            <w:right w:val="none" w:sz="0" w:space="0" w:color="auto"/>
          </w:divBdr>
        </w:div>
        <w:div w:id="690959477">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953245654">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759">
      <w:bodyDiv w:val="1"/>
      <w:marLeft w:val="0"/>
      <w:marRight w:val="0"/>
      <w:marTop w:val="0"/>
      <w:marBottom w:val="0"/>
      <w:divBdr>
        <w:top w:val="none" w:sz="0" w:space="0" w:color="auto"/>
        <w:left w:val="none" w:sz="0" w:space="0" w:color="auto"/>
        <w:bottom w:val="none" w:sz="0" w:space="0" w:color="auto"/>
        <w:right w:val="none" w:sz="0" w:space="0" w:color="auto"/>
      </w:divBdr>
      <w:divsChild>
        <w:div w:id="1352225243">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sChild>
            <w:div w:id="1340426309">
              <w:marLeft w:val="0"/>
              <w:marRight w:val="0"/>
              <w:marTop w:val="0"/>
              <w:marBottom w:val="0"/>
              <w:divBdr>
                <w:top w:val="none" w:sz="0" w:space="0" w:color="auto"/>
                <w:left w:val="none" w:sz="0" w:space="0" w:color="auto"/>
                <w:bottom w:val="none" w:sz="0" w:space="0" w:color="auto"/>
                <w:right w:val="none" w:sz="0" w:space="0" w:color="auto"/>
              </w:divBdr>
            </w:div>
          </w:divsChild>
        </w:div>
        <w:div w:id="1028482207">
          <w:marLeft w:val="0"/>
          <w:marRight w:val="0"/>
          <w:marTop w:val="0"/>
          <w:marBottom w:val="0"/>
          <w:divBdr>
            <w:top w:val="none" w:sz="0" w:space="0" w:color="auto"/>
            <w:left w:val="none" w:sz="0" w:space="0" w:color="auto"/>
            <w:bottom w:val="none" w:sz="0" w:space="0" w:color="auto"/>
            <w:right w:val="none" w:sz="0" w:space="0" w:color="auto"/>
          </w:divBdr>
        </w:div>
        <w:div w:id="1563055614">
          <w:marLeft w:val="0"/>
          <w:marRight w:val="0"/>
          <w:marTop w:val="0"/>
          <w:marBottom w:val="0"/>
          <w:divBdr>
            <w:top w:val="none" w:sz="0" w:space="0" w:color="auto"/>
            <w:left w:val="none" w:sz="0" w:space="0" w:color="auto"/>
            <w:bottom w:val="none" w:sz="0" w:space="0" w:color="auto"/>
            <w:right w:val="none" w:sz="0" w:space="0" w:color="auto"/>
          </w:divBdr>
          <w:divsChild>
            <w:div w:id="1419210028">
              <w:marLeft w:val="0"/>
              <w:marRight w:val="0"/>
              <w:marTop w:val="0"/>
              <w:marBottom w:val="0"/>
              <w:divBdr>
                <w:top w:val="none" w:sz="0" w:space="0" w:color="auto"/>
                <w:left w:val="none" w:sz="0" w:space="0" w:color="auto"/>
                <w:bottom w:val="none" w:sz="0" w:space="0" w:color="auto"/>
                <w:right w:val="none" w:sz="0" w:space="0" w:color="auto"/>
              </w:divBdr>
            </w:div>
          </w:divsChild>
        </w:div>
        <w:div w:id="212276083">
          <w:marLeft w:val="0"/>
          <w:marRight w:val="0"/>
          <w:marTop w:val="0"/>
          <w:marBottom w:val="0"/>
          <w:divBdr>
            <w:top w:val="none" w:sz="0" w:space="0" w:color="auto"/>
            <w:left w:val="none" w:sz="0" w:space="0" w:color="auto"/>
            <w:bottom w:val="none" w:sz="0" w:space="0" w:color="auto"/>
            <w:right w:val="none" w:sz="0" w:space="0" w:color="auto"/>
          </w:divBdr>
        </w:div>
        <w:div w:id="1753817092">
          <w:marLeft w:val="0"/>
          <w:marRight w:val="0"/>
          <w:marTop w:val="0"/>
          <w:marBottom w:val="0"/>
          <w:divBdr>
            <w:top w:val="none" w:sz="0" w:space="0" w:color="auto"/>
            <w:left w:val="none" w:sz="0" w:space="0" w:color="auto"/>
            <w:bottom w:val="none" w:sz="0" w:space="0" w:color="auto"/>
            <w:right w:val="none" w:sz="0" w:space="0" w:color="auto"/>
          </w:divBdr>
          <w:divsChild>
            <w:div w:id="893539483">
              <w:marLeft w:val="0"/>
              <w:marRight w:val="0"/>
              <w:marTop w:val="0"/>
              <w:marBottom w:val="0"/>
              <w:divBdr>
                <w:top w:val="none" w:sz="0" w:space="0" w:color="auto"/>
                <w:left w:val="none" w:sz="0" w:space="0" w:color="auto"/>
                <w:bottom w:val="none" w:sz="0" w:space="0" w:color="auto"/>
                <w:right w:val="none" w:sz="0" w:space="0" w:color="auto"/>
              </w:divBdr>
            </w:div>
          </w:divsChild>
        </w:div>
        <w:div w:id="1001199741">
          <w:marLeft w:val="0"/>
          <w:marRight w:val="0"/>
          <w:marTop w:val="0"/>
          <w:marBottom w:val="0"/>
          <w:divBdr>
            <w:top w:val="none" w:sz="0" w:space="0" w:color="auto"/>
            <w:left w:val="none" w:sz="0" w:space="0" w:color="auto"/>
            <w:bottom w:val="none" w:sz="0" w:space="0" w:color="auto"/>
            <w:right w:val="none" w:sz="0" w:space="0" w:color="auto"/>
          </w:divBdr>
        </w:div>
        <w:div w:id="399643278">
          <w:marLeft w:val="0"/>
          <w:marRight w:val="0"/>
          <w:marTop w:val="0"/>
          <w:marBottom w:val="0"/>
          <w:divBdr>
            <w:top w:val="none" w:sz="0" w:space="0" w:color="auto"/>
            <w:left w:val="none" w:sz="0" w:space="0" w:color="auto"/>
            <w:bottom w:val="none" w:sz="0" w:space="0" w:color="auto"/>
            <w:right w:val="none" w:sz="0" w:space="0" w:color="auto"/>
          </w:divBdr>
          <w:divsChild>
            <w:div w:id="180124284">
              <w:marLeft w:val="0"/>
              <w:marRight w:val="0"/>
              <w:marTop w:val="0"/>
              <w:marBottom w:val="0"/>
              <w:divBdr>
                <w:top w:val="none" w:sz="0" w:space="0" w:color="auto"/>
                <w:left w:val="none" w:sz="0" w:space="0" w:color="auto"/>
                <w:bottom w:val="none" w:sz="0" w:space="0" w:color="auto"/>
                <w:right w:val="none" w:sz="0" w:space="0" w:color="auto"/>
              </w:divBdr>
            </w:div>
          </w:divsChild>
        </w:div>
        <w:div w:id="1564221272">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sChild>
            <w:div w:id="280653061">
              <w:marLeft w:val="0"/>
              <w:marRight w:val="0"/>
              <w:marTop w:val="0"/>
              <w:marBottom w:val="0"/>
              <w:divBdr>
                <w:top w:val="none" w:sz="0" w:space="0" w:color="auto"/>
                <w:left w:val="none" w:sz="0" w:space="0" w:color="auto"/>
                <w:bottom w:val="none" w:sz="0" w:space="0" w:color="auto"/>
                <w:right w:val="none" w:sz="0" w:space="0" w:color="auto"/>
              </w:divBdr>
            </w:div>
          </w:divsChild>
        </w:div>
        <w:div w:id="1394355726">
          <w:marLeft w:val="0"/>
          <w:marRight w:val="0"/>
          <w:marTop w:val="0"/>
          <w:marBottom w:val="0"/>
          <w:divBdr>
            <w:top w:val="none" w:sz="0" w:space="0" w:color="auto"/>
            <w:left w:val="none" w:sz="0" w:space="0" w:color="auto"/>
            <w:bottom w:val="none" w:sz="0" w:space="0" w:color="auto"/>
            <w:right w:val="none" w:sz="0" w:space="0" w:color="auto"/>
          </w:divBdr>
        </w:div>
        <w:div w:id="705980922">
          <w:marLeft w:val="0"/>
          <w:marRight w:val="0"/>
          <w:marTop w:val="0"/>
          <w:marBottom w:val="0"/>
          <w:divBdr>
            <w:top w:val="none" w:sz="0" w:space="0" w:color="auto"/>
            <w:left w:val="none" w:sz="0" w:space="0" w:color="auto"/>
            <w:bottom w:val="none" w:sz="0" w:space="0" w:color="auto"/>
            <w:right w:val="none" w:sz="0" w:space="0" w:color="auto"/>
          </w:divBdr>
          <w:divsChild>
            <w:div w:id="1416780284">
              <w:marLeft w:val="0"/>
              <w:marRight w:val="0"/>
              <w:marTop w:val="0"/>
              <w:marBottom w:val="0"/>
              <w:divBdr>
                <w:top w:val="none" w:sz="0" w:space="0" w:color="auto"/>
                <w:left w:val="none" w:sz="0" w:space="0" w:color="auto"/>
                <w:bottom w:val="none" w:sz="0" w:space="0" w:color="auto"/>
                <w:right w:val="none" w:sz="0" w:space="0" w:color="auto"/>
              </w:divBdr>
            </w:div>
          </w:divsChild>
        </w:div>
        <w:div w:id="1161122681">
          <w:marLeft w:val="0"/>
          <w:marRight w:val="0"/>
          <w:marTop w:val="0"/>
          <w:marBottom w:val="0"/>
          <w:divBdr>
            <w:top w:val="none" w:sz="0" w:space="0" w:color="auto"/>
            <w:left w:val="none" w:sz="0" w:space="0" w:color="auto"/>
            <w:bottom w:val="none" w:sz="0" w:space="0" w:color="auto"/>
            <w:right w:val="none" w:sz="0" w:space="0" w:color="auto"/>
          </w:divBdr>
        </w:div>
        <w:div w:id="314187203">
          <w:marLeft w:val="0"/>
          <w:marRight w:val="0"/>
          <w:marTop w:val="0"/>
          <w:marBottom w:val="0"/>
          <w:divBdr>
            <w:top w:val="none" w:sz="0" w:space="0" w:color="auto"/>
            <w:left w:val="none" w:sz="0" w:space="0" w:color="auto"/>
            <w:bottom w:val="none" w:sz="0" w:space="0" w:color="auto"/>
            <w:right w:val="none" w:sz="0" w:space="0" w:color="auto"/>
          </w:divBdr>
          <w:divsChild>
            <w:div w:id="2094811608">
              <w:marLeft w:val="0"/>
              <w:marRight w:val="0"/>
              <w:marTop w:val="0"/>
              <w:marBottom w:val="0"/>
              <w:divBdr>
                <w:top w:val="none" w:sz="0" w:space="0" w:color="auto"/>
                <w:left w:val="none" w:sz="0" w:space="0" w:color="auto"/>
                <w:bottom w:val="none" w:sz="0" w:space="0" w:color="auto"/>
                <w:right w:val="none" w:sz="0" w:space="0" w:color="auto"/>
              </w:divBdr>
            </w:div>
          </w:divsChild>
        </w:div>
        <w:div w:id="158277597">
          <w:marLeft w:val="0"/>
          <w:marRight w:val="0"/>
          <w:marTop w:val="300"/>
          <w:marBottom w:val="0"/>
          <w:divBdr>
            <w:top w:val="none" w:sz="0" w:space="0" w:color="auto"/>
            <w:left w:val="none" w:sz="0" w:space="0" w:color="auto"/>
            <w:bottom w:val="none" w:sz="0" w:space="0" w:color="auto"/>
            <w:right w:val="none" w:sz="0" w:space="0" w:color="auto"/>
          </w:divBdr>
          <w:divsChild>
            <w:div w:id="1767770289">
              <w:marLeft w:val="0"/>
              <w:marRight w:val="0"/>
              <w:marTop w:val="0"/>
              <w:marBottom w:val="0"/>
              <w:divBdr>
                <w:top w:val="none" w:sz="0" w:space="0" w:color="auto"/>
                <w:left w:val="none" w:sz="0" w:space="0" w:color="auto"/>
                <w:bottom w:val="none" w:sz="0" w:space="0" w:color="auto"/>
                <w:right w:val="none" w:sz="0" w:space="0" w:color="auto"/>
              </w:divBdr>
              <w:divsChild>
                <w:div w:id="1660041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072347">
          <w:marLeft w:val="0"/>
          <w:marRight w:val="0"/>
          <w:marTop w:val="300"/>
          <w:marBottom w:val="0"/>
          <w:divBdr>
            <w:top w:val="none" w:sz="0" w:space="0" w:color="auto"/>
            <w:left w:val="none" w:sz="0" w:space="0" w:color="auto"/>
            <w:bottom w:val="none" w:sz="0" w:space="0" w:color="auto"/>
            <w:right w:val="none" w:sz="0" w:space="0" w:color="auto"/>
          </w:divBdr>
          <w:divsChild>
            <w:div w:id="407577010">
              <w:marLeft w:val="0"/>
              <w:marRight w:val="0"/>
              <w:marTop w:val="0"/>
              <w:marBottom w:val="0"/>
              <w:divBdr>
                <w:top w:val="none" w:sz="0" w:space="0" w:color="auto"/>
                <w:left w:val="none" w:sz="0" w:space="0" w:color="auto"/>
                <w:bottom w:val="none" w:sz="0" w:space="0" w:color="auto"/>
                <w:right w:val="none" w:sz="0" w:space="0" w:color="auto"/>
              </w:divBdr>
              <w:divsChild>
                <w:div w:id="1790121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7585794">
          <w:marLeft w:val="0"/>
          <w:marRight w:val="0"/>
          <w:marTop w:val="300"/>
          <w:marBottom w:val="0"/>
          <w:divBdr>
            <w:top w:val="none" w:sz="0" w:space="0" w:color="auto"/>
            <w:left w:val="none" w:sz="0" w:space="0" w:color="auto"/>
            <w:bottom w:val="none" w:sz="0" w:space="0" w:color="auto"/>
            <w:right w:val="none" w:sz="0" w:space="0" w:color="auto"/>
          </w:divBdr>
          <w:divsChild>
            <w:div w:id="1290478723">
              <w:marLeft w:val="0"/>
              <w:marRight w:val="0"/>
              <w:marTop w:val="0"/>
              <w:marBottom w:val="0"/>
              <w:divBdr>
                <w:top w:val="none" w:sz="0" w:space="0" w:color="auto"/>
                <w:left w:val="none" w:sz="0" w:space="0" w:color="auto"/>
                <w:bottom w:val="none" w:sz="0" w:space="0" w:color="auto"/>
                <w:right w:val="none" w:sz="0" w:space="0" w:color="auto"/>
              </w:divBdr>
              <w:divsChild>
                <w:div w:id="178018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574268">
          <w:marLeft w:val="0"/>
          <w:marRight w:val="0"/>
          <w:marTop w:val="30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sChild>
                <w:div w:id="1678075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sChild>
        <w:div w:id="1438478093">
          <w:marLeft w:val="0"/>
          <w:marRight w:val="0"/>
          <w:marTop w:val="0"/>
          <w:marBottom w:val="0"/>
          <w:divBdr>
            <w:top w:val="none" w:sz="0" w:space="0" w:color="auto"/>
            <w:left w:val="none" w:sz="0" w:space="0" w:color="auto"/>
            <w:bottom w:val="none" w:sz="0" w:space="0" w:color="auto"/>
            <w:right w:val="none" w:sz="0" w:space="0" w:color="auto"/>
          </w:divBdr>
        </w:div>
      </w:divsChild>
    </w:div>
    <w:div w:id="2001880053">
      <w:bodyDiv w:val="1"/>
      <w:marLeft w:val="0"/>
      <w:marRight w:val="0"/>
      <w:marTop w:val="0"/>
      <w:marBottom w:val="0"/>
      <w:divBdr>
        <w:top w:val="none" w:sz="0" w:space="0" w:color="auto"/>
        <w:left w:val="none" w:sz="0" w:space="0" w:color="auto"/>
        <w:bottom w:val="none" w:sz="0" w:space="0" w:color="auto"/>
        <w:right w:val="none" w:sz="0" w:space="0" w:color="auto"/>
      </w:divBdr>
      <w:divsChild>
        <w:div w:id="145823644">
          <w:marLeft w:val="0"/>
          <w:marRight w:val="0"/>
          <w:marTop w:val="0"/>
          <w:marBottom w:val="0"/>
          <w:divBdr>
            <w:top w:val="none" w:sz="0" w:space="0" w:color="auto"/>
            <w:left w:val="none" w:sz="0" w:space="0" w:color="auto"/>
            <w:bottom w:val="none" w:sz="0" w:space="0" w:color="auto"/>
            <w:right w:val="none" w:sz="0" w:space="0" w:color="auto"/>
          </w:divBdr>
        </w:div>
        <w:div w:id="1297757886">
          <w:marLeft w:val="0"/>
          <w:marRight w:val="0"/>
          <w:marTop w:val="0"/>
          <w:marBottom w:val="0"/>
          <w:divBdr>
            <w:top w:val="none" w:sz="0" w:space="0" w:color="auto"/>
            <w:left w:val="none" w:sz="0" w:space="0" w:color="auto"/>
            <w:bottom w:val="none" w:sz="0" w:space="0" w:color="auto"/>
            <w:right w:val="none" w:sz="0" w:space="0" w:color="auto"/>
          </w:divBdr>
          <w:divsChild>
            <w:div w:id="1254582268">
              <w:marLeft w:val="0"/>
              <w:marRight w:val="0"/>
              <w:marTop w:val="0"/>
              <w:marBottom w:val="0"/>
              <w:divBdr>
                <w:top w:val="none" w:sz="0" w:space="0" w:color="auto"/>
                <w:left w:val="none" w:sz="0" w:space="0" w:color="auto"/>
                <w:bottom w:val="none" w:sz="0" w:space="0" w:color="auto"/>
                <w:right w:val="none" w:sz="0" w:space="0" w:color="auto"/>
              </w:divBdr>
            </w:div>
          </w:divsChild>
        </w:div>
        <w:div w:id="500240035">
          <w:marLeft w:val="0"/>
          <w:marRight w:val="0"/>
          <w:marTop w:val="0"/>
          <w:marBottom w:val="0"/>
          <w:divBdr>
            <w:top w:val="none" w:sz="0" w:space="0" w:color="auto"/>
            <w:left w:val="none" w:sz="0" w:space="0" w:color="auto"/>
            <w:bottom w:val="none" w:sz="0" w:space="0" w:color="auto"/>
            <w:right w:val="none" w:sz="0" w:space="0" w:color="auto"/>
          </w:divBdr>
        </w:div>
        <w:div w:id="1575160062">
          <w:marLeft w:val="0"/>
          <w:marRight w:val="0"/>
          <w:marTop w:val="0"/>
          <w:marBottom w:val="0"/>
          <w:divBdr>
            <w:top w:val="none" w:sz="0" w:space="0" w:color="auto"/>
            <w:left w:val="none" w:sz="0" w:space="0" w:color="auto"/>
            <w:bottom w:val="none" w:sz="0" w:space="0" w:color="auto"/>
            <w:right w:val="none" w:sz="0" w:space="0" w:color="auto"/>
          </w:divBdr>
          <w:divsChild>
            <w:div w:id="195704074">
              <w:marLeft w:val="0"/>
              <w:marRight w:val="0"/>
              <w:marTop w:val="0"/>
              <w:marBottom w:val="0"/>
              <w:divBdr>
                <w:top w:val="none" w:sz="0" w:space="0" w:color="auto"/>
                <w:left w:val="none" w:sz="0" w:space="0" w:color="auto"/>
                <w:bottom w:val="none" w:sz="0" w:space="0" w:color="auto"/>
                <w:right w:val="none" w:sz="0" w:space="0" w:color="auto"/>
              </w:divBdr>
            </w:div>
          </w:divsChild>
        </w:div>
        <w:div w:id="1950621228">
          <w:marLeft w:val="0"/>
          <w:marRight w:val="0"/>
          <w:marTop w:val="0"/>
          <w:marBottom w:val="0"/>
          <w:divBdr>
            <w:top w:val="none" w:sz="0" w:space="0" w:color="auto"/>
            <w:left w:val="none" w:sz="0" w:space="0" w:color="auto"/>
            <w:bottom w:val="none" w:sz="0" w:space="0" w:color="auto"/>
            <w:right w:val="none" w:sz="0" w:space="0" w:color="auto"/>
          </w:divBdr>
        </w:div>
        <w:div w:id="2066758585">
          <w:marLeft w:val="0"/>
          <w:marRight w:val="0"/>
          <w:marTop w:val="0"/>
          <w:marBottom w:val="0"/>
          <w:divBdr>
            <w:top w:val="none" w:sz="0" w:space="0" w:color="auto"/>
            <w:left w:val="none" w:sz="0" w:space="0" w:color="auto"/>
            <w:bottom w:val="none" w:sz="0" w:space="0" w:color="auto"/>
            <w:right w:val="none" w:sz="0" w:space="0" w:color="auto"/>
          </w:divBdr>
          <w:divsChild>
            <w:div w:id="525027706">
              <w:marLeft w:val="0"/>
              <w:marRight w:val="0"/>
              <w:marTop w:val="0"/>
              <w:marBottom w:val="0"/>
              <w:divBdr>
                <w:top w:val="none" w:sz="0" w:space="0" w:color="auto"/>
                <w:left w:val="none" w:sz="0" w:space="0" w:color="auto"/>
                <w:bottom w:val="none" w:sz="0" w:space="0" w:color="auto"/>
                <w:right w:val="none" w:sz="0" w:space="0" w:color="auto"/>
              </w:divBdr>
            </w:div>
          </w:divsChild>
        </w:div>
        <w:div w:id="1355809083">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sChild>
            <w:div w:id="1328170282">
              <w:marLeft w:val="0"/>
              <w:marRight w:val="0"/>
              <w:marTop w:val="0"/>
              <w:marBottom w:val="0"/>
              <w:divBdr>
                <w:top w:val="none" w:sz="0" w:space="0" w:color="auto"/>
                <w:left w:val="none" w:sz="0" w:space="0" w:color="auto"/>
                <w:bottom w:val="none" w:sz="0" w:space="0" w:color="auto"/>
                <w:right w:val="none" w:sz="0" w:space="0" w:color="auto"/>
              </w:divBdr>
            </w:div>
          </w:divsChild>
        </w:div>
        <w:div w:id="69087661">
          <w:marLeft w:val="0"/>
          <w:marRight w:val="0"/>
          <w:marTop w:val="0"/>
          <w:marBottom w:val="0"/>
          <w:divBdr>
            <w:top w:val="none" w:sz="0" w:space="0" w:color="auto"/>
            <w:left w:val="none" w:sz="0" w:space="0" w:color="auto"/>
            <w:bottom w:val="none" w:sz="0" w:space="0" w:color="auto"/>
            <w:right w:val="none" w:sz="0" w:space="0" w:color="auto"/>
          </w:divBdr>
        </w:div>
        <w:div w:id="801507678">
          <w:marLeft w:val="0"/>
          <w:marRight w:val="0"/>
          <w:marTop w:val="0"/>
          <w:marBottom w:val="0"/>
          <w:divBdr>
            <w:top w:val="none" w:sz="0" w:space="0" w:color="auto"/>
            <w:left w:val="none" w:sz="0" w:space="0" w:color="auto"/>
            <w:bottom w:val="none" w:sz="0" w:space="0" w:color="auto"/>
            <w:right w:val="none" w:sz="0" w:space="0" w:color="auto"/>
          </w:divBdr>
          <w:divsChild>
            <w:div w:id="1637174365">
              <w:marLeft w:val="0"/>
              <w:marRight w:val="0"/>
              <w:marTop w:val="0"/>
              <w:marBottom w:val="0"/>
              <w:divBdr>
                <w:top w:val="none" w:sz="0" w:space="0" w:color="auto"/>
                <w:left w:val="none" w:sz="0" w:space="0" w:color="auto"/>
                <w:bottom w:val="none" w:sz="0" w:space="0" w:color="auto"/>
                <w:right w:val="none" w:sz="0" w:space="0" w:color="auto"/>
              </w:divBdr>
            </w:div>
          </w:divsChild>
        </w:div>
        <w:div w:id="1679623682">
          <w:marLeft w:val="0"/>
          <w:marRight w:val="0"/>
          <w:marTop w:val="0"/>
          <w:marBottom w:val="0"/>
          <w:divBdr>
            <w:top w:val="none" w:sz="0" w:space="0" w:color="auto"/>
            <w:left w:val="none" w:sz="0" w:space="0" w:color="auto"/>
            <w:bottom w:val="none" w:sz="0" w:space="0" w:color="auto"/>
            <w:right w:val="none" w:sz="0" w:space="0" w:color="auto"/>
          </w:divBdr>
        </w:div>
        <w:div w:id="711149869">
          <w:marLeft w:val="0"/>
          <w:marRight w:val="0"/>
          <w:marTop w:val="0"/>
          <w:marBottom w:val="0"/>
          <w:divBdr>
            <w:top w:val="none" w:sz="0" w:space="0" w:color="auto"/>
            <w:left w:val="none" w:sz="0" w:space="0" w:color="auto"/>
            <w:bottom w:val="none" w:sz="0" w:space="0" w:color="auto"/>
            <w:right w:val="none" w:sz="0" w:space="0" w:color="auto"/>
          </w:divBdr>
          <w:divsChild>
            <w:div w:id="389622935">
              <w:marLeft w:val="0"/>
              <w:marRight w:val="0"/>
              <w:marTop w:val="0"/>
              <w:marBottom w:val="0"/>
              <w:divBdr>
                <w:top w:val="none" w:sz="0" w:space="0" w:color="auto"/>
                <w:left w:val="none" w:sz="0" w:space="0" w:color="auto"/>
                <w:bottom w:val="none" w:sz="0" w:space="0" w:color="auto"/>
                <w:right w:val="none" w:sz="0" w:space="0" w:color="auto"/>
              </w:divBdr>
            </w:div>
          </w:divsChild>
        </w:div>
        <w:div w:id="1365326983">
          <w:marLeft w:val="0"/>
          <w:marRight w:val="0"/>
          <w:marTop w:val="0"/>
          <w:marBottom w:val="0"/>
          <w:divBdr>
            <w:top w:val="none" w:sz="0" w:space="0" w:color="auto"/>
            <w:left w:val="none" w:sz="0" w:space="0" w:color="auto"/>
            <w:bottom w:val="none" w:sz="0" w:space="0" w:color="auto"/>
            <w:right w:val="none" w:sz="0" w:space="0" w:color="auto"/>
          </w:divBdr>
        </w:div>
        <w:div w:id="1672760872">
          <w:marLeft w:val="0"/>
          <w:marRight w:val="0"/>
          <w:marTop w:val="0"/>
          <w:marBottom w:val="0"/>
          <w:divBdr>
            <w:top w:val="none" w:sz="0" w:space="0" w:color="auto"/>
            <w:left w:val="none" w:sz="0" w:space="0" w:color="auto"/>
            <w:bottom w:val="none" w:sz="0" w:space="0" w:color="auto"/>
            <w:right w:val="none" w:sz="0" w:space="0" w:color="auto"/>
          </w:divBdr>
          <w:divsChild>
            <w:div w:id="272711827">
              <w:marLeft w:val="0"/>
              <w:marRight w:val="0"/>
              <w:marTop w:val="0"/>
              <w:marBottom w:val="0"/>
              <w:divBdr>
                <w:top w:val="none" w:sz="0" w:space="0" w:color="auto"/>
                <w:left w:val="none" w:sz="0" w:space="0" w:color="auto"/>
                <w:bottom w:val="none" w:sz="0" w:space="0" w:color="auto"/>
                <w:right w:val="none" w:sz="0" w:space="0" w:color="auto"/>
              </w:divBdr>
            </w:div>
          </w:divsChild>
        </w:div>
        <w:div w:id="1369721225">
          <w:marLeft w:val="0"/>
          <w:marRight w:val="0"/>
          <w:marTop w:val="300"/>
          <w:marBottom w:val="0"/>
          <w:divBdr>
            <w:top w:val="none" w:sz="0" w:space="0" w:color="auto"/>
            <w:left w:val="none" w:sz="0" w:space="0" w:color="auto"/>
            <w:bottom w:val="none" w:sz="0" w:space="0" w:color="auto"/>
            <w:right w:val="none" w:sz="0" w:space="0" w:color="auto"/>
          </w:divBdr>
          <w:divsChild>
            <w:div w:id="871113552">
              <w:marLeft w:val="0"/>
              <w:marRight w:val="0"/>
              <w:marTop w:val="0"/>
              <w:marBottom w:val="0"/>
              <w:divBdr>
                <w:top w:val="none" w:sz="0" w:space="0" w:color="auto"/>
                <w:left w:val="none" w:sz="0" w:space="0" w:color="auto"/>
                <w:bottom w:val="none" w:sz="0" w:space="0" w:color="auto"/>
                <w:right w:val="none" w:sz="0" w:space="0" w:color="auto"/>
              </w:divBdr>
              <w:divsChild>
                <w:div w:id="1819106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69665">
          <w:marLeft w:val="0"/>
          <w:marRight w:val="0"/>
          <w:marTop w:val="300"/>
          <w:marBottom w:val="0"/>
          <w:divBdr>
            <w:top w:val="none" w:sz="0" w:space="0" w:color="auto"/>
            <w:left w:val="none" w:sz="0" w:space="0" w:color="auto"/>
            <w:bottom w:val="none" w:sz="0" w:space="0" w:color="auto"/>
            <w:right w:val="none" w:sz="0" w:space="0" w:color="auto"/>
          </w:divBdr>
          <w:divsChild>
            <w:div w:id="1773238703">
              <w:marLeft w:val="0"/>
              <w:marRight w:val="0"/>
              <w:marTop w:val="0"/>
              <w:marBottom w:val="0"/>
              <w:divBdr>
                <w:top w:val="none" w:sz="0" w:space="0" w:color="auto"/>
                <w:left w:val="none" w:sz="0" w:space="0" w:color="auto"/>
                <w:bottom w:val="none" w:sz="0" w:space="0" w:color="auto"/>
                <w:right w:val="none" w:sz="0" w:space="0" w:color="auto"/>
              </w:divBdr>
              <w:divsChild>
                <w:div w:id="396827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86681">
          <w:marLeft w:val="0"/>
          <w:marRight w:val="0"/>
          <w:marTop w:val="300"/>
          <w:marBottom w:val="0"/>
          <w:divBdr>
            <w:top w:val="none" w:sz="0" w:space="0" w:color="auto"/>
            <w:left w:val="none" w:sz="0" w:space="0" w:color="auto"/>
            <w:bottom w:val="none" w:sz="0" w:space="0" w:color="auto"/>
            <w:right w:val="none" w:sz="0" w:space="0" w:color="auto"/>
          </w:divBdr>
          <w:divsChild>
            <w:div w:id="1034499125">
              <w:marLeft w:val="0"/>
              <w:marRight w:val="0"/>
              <w:marTop w:val="0"/>
              <w:marBottom w:val="0"/>
              <w:divBdr>
                <w:top w:val="none" w:sz="0" w:space="0" w:color="auto"/>
                <w:left w:val="none" w:sz="0" w:space="0" w:color="auto"/>
                <w:bottom w:val="none" w:sz="0" w:space="0" w:color="auto"/>
                <w:right w:val="none" w:sz="0" w:space="0" w:color="auto"/>
              </w:divBdr>
              <w:divsChild>
                <w:div w:id="194950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549766">
          <w:marLeft w:val="0"/>
          <w:marRight w:val="0"/>
          <w:marTop w:val="300"/>
          <w:marBottom w:val="0"/>
          <w:divBdr>
            <w:top w:val="none" w:sz="0" w:space="0" w:color="auto"/>
            <w:left w:val="none" w:sz="0" w:space="0" w:color="auto"/>
            <w:bottom w:val="none" w:sz="0" w:space="0" w:color="auto"/>
            <w:right w:val="none" w:sz="0" w:space="0" w:color="auto"/>
          </w:divBdr>
          <w:divsChild>
            <w:div w:id="1611431212">
              <w:marLeft w:val="0"/>
              <w:marRight w:val="0"/>
              <w:marTop w:val="0"/>
              <w:marBottom w:val="0"/>
              <w:divBdr>
                <w:top w:val="none" w:sz="0" w:space="0" w:color="auto"/>
                <w:left w:val="none" w:sz="0" w:space="0" w:color="auto"/>
                <w:bottom w:val="none" w:sz="0" w:space="0" w:color="auto"/>
                <w:right w:val="none" w:sz="0" w:space="0" w:color="auto"/>
              </w:divBdr>
              <w:divsChild>
                <w:div w:id="504898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4501335">
      <w:bodyDiv w:val="1"/>
      <w:marLeft w:val="0"/>
      <w:marRight w:val="0"/>
      <w:marTop w:val="0"/>
      <w:marBottom w:val="0"/>
      <w:divBdr>
        <w:top w:val="none" w:sz="0" w:space="0" w:color="auto"/>
        <w:left w:val="none" w:sz="0" w:space="0" w:color="auto"/>
        <w:bottom w:val="none" w:sz="0" w:space="0" w:color="auto"/>
        <w:right w:val="none" w:sz="0" w:space="0" w:color="auto"/>
      </w:divBdr>
      <w:divsChild>
        <w:div w:id="175195583">
          <w:marLeft w:val="0"/>
          <w:marRight w:val="0"/>
          <w:marTop w:val="0"/>
          <w:marBottom w:val="0"/>
          <w:divBdr>
            <w:top w:val="none" w:sz="0" w:space="0" w:color="auto"/>
            <w:left w:val="none" w:sz="0" w:space="0" w:color="auto"/>
            <w:bottom w:val="none" w:sz="0" w:space="0" w:color="auto"/>
            <w:right w:val="none" w:sz="0" w:space="0" w:color="auto"/>
          </w:divBdr>
        </w:div>
        <w:div w:id="472068432">
          <w:marLeft w:val="0"/>
          <w:marRight w:val="0"/>
          <w:marTop w:val="0"/>
          <w:marBottom w:val="0"/>
          <w:divBdr>
            <w:top w:val="none" w:sz="0" w:space="0" w:color="auto"/>
            <w:left w:val="none" w:sz="0" w:space="0" w:color="auto"/>
            <w:bottom w:val="none" w:sz="0" w:space="0" w:color="auto"/>
            <w:right w:val="none" w:sz="0" w:space="0" w:color="auto"/>
          </w:divBdr>
          <w:divsChild>
            <w:div w:id="1406342036">
              <w:marLeft w:val="0"/>
              <w:marRight w:val="0"/>
              <w:marTop w:val="0"/>
              <w:marBottom w:val="0"/>
              <w:divBdr>
                <w:top w:val="none" w:sz="0" w:space="0" w:color="auto"/>
                <w:left w:val="none" w:sz="0" w:space="0" w:color="auto"/>
                <w:bottom w:val="none" w:sz="0" w:space="0" w:color="auto"/>
                <w:right w:val="none" w:sz="0" w:space="0" w:color="auto"/>
              </w:divBdr>
            </w:div>
          </w:divsChild>
        </w:div>
        <w:div w:id="1595359205">
          <w:marLeft w:val="0"/>
          <w:marRight w:val="0"/>
          <w:marTop w:val="0"/>
          <w:marBottom w:val="0"/>
          <w:divBdr>
            <w:top w:val="none" w:sz="0" w:space="0" w:color="auto"/>
            <w:left w:val="none" w:sz="0" w:space="0" w:color="auto"/>
            <w:bottom w:val="none" w:sz="0" w:space="0" w:color="auto"/>
            <w:right w:val="none" w:sz="0" w:space="0" w:color="auto"/>
          </w:divBdr>
        </w:div>
        <w:div w:id="1211654993">
          <w:marLeft w:val="0"/>
          <w:marRight w:val="0"/>
          <w:marTop w:val="0"/>
          <w:marBottom w:val="0"/>
          <w:divBdr>
            <w:top w:val="none" w:sz="0" w:space="0" w:color="auto"/>
            <w:left w:val="none" w:sz="0" w:space="0" w:color="auto"/>
            <w:bottom w:val="none" w:sz="0" w:space="0" w:color="auto"/>
            <w:right w:val="none" w:sz="0" w:space="0" w:color="auto"/>
          </w:divBdr>
          <w:divsChild>
            <w:div w:id="1545680568">
              <w:marLeft w:val="0"/>
              <w:marRight w:val="0"/>
              <w:marTop w:val="0"/>
              <w:marBottom w:val="0"/>
              <w:divBdr>
                <w:top w:val="none" w:sz="0" w:space="0" w:color="auto"/>
                <w:left w:val="none" w:sz="0" w:space="0" w:color="auto"/>
                <w:bottom w:val="none" w:sz="0" w:space="0" w:color="auto"/>
                <w:right w:val="none" w:sz="0" w:space="0" w:color="auto"/>
              </w:divBdr>
            </w:div>
          </w:divsChild>
        </w:div>
        <w:div w:id="867257301">
          <w:marLeft w:val="0"/>
          <w:marRight w:val="0"/>
          <w:marTop w:val="0"/>
          <w:marBottom w:val="0"/>
          <w:divBdr>
            <w:top w:val="none" w:sz="0" w:space="0" w:color="auto"/>
            <w:left w:val="none" w:sz="0" w:space="0" w:color="auto"/>
            <w:bottom w:val="none" w:sz="0" w:space="0" w:color="auto"/>
            <w:right w:val="none" w:sz="0" w:space="0" w:color="auto"/>
          </w:divBdr>
        </w:div>
        <w:div w:id="463501086">
          <w:marLeft w:val="0"/>
          <w:marRight w:val="0"/>
          <w:marTop w:val="0"/>
          <w:marBottom w:val="0"/>
          <w:divBdr>
            <w:top w:val="none" w:sz="0" w:space="0" w:color="auto"/>
            <w:left w:val="none" w:sz="0" w:space="0" w:color="auto"/>
            <w:bottom w:val="none" w:sz="0" w:space="0" w:color="auto"/>
            <w:right w:val="none" w:sz="0" w:space="0" w:color="auto"/>
          </w:divBdr>
          <w:divsChild>
            <w:div w:id="1435980643">
              <w:marLeft w:val="0"/>
              <w:marRight w:val="0"/>
              <w:marTop w:val="0"/>
              <w:marBottom w:val="0"/>
              <w:divBdr>
                <w:top w:val="none" w:sz="0" w:space="0" w:color="auto"/>
                <w:left w:val="none" w:sz="0" w:space="0" w:color="auto"/>
                <w:bottom w:val="none" w:sz="0" w:space="0" w:color="auto"/>
                <w:right w:val="none" w:sz="0" w:space="0" w:color="auto"/>
              </w:divBdr>
            </w:div>
          </w:divsChild>
        </w:div>
        <w:div w:id="1467626493">
          <w:marLeft w:val="0"/>
          <w:marRight w:val="0"/>
          <w:marTop w:val="0"/>
          <w:marBottom w:val="0"/>
          <w:divBdr>
            <w:top w:val="none" w:sz="0" w:space="0" w:color="auto"/>
            <w:left w:val="none" w:sz="0" w:space="0" w:color="auto"/>
            <w:bottom w:val="none" w:sz="0" w:space="0" w:color="auto"/>
            <w:right w:val="none" w:sz="0" w:space="0" w:color="auto"/>
          </w:divBdr>
        </w:div>
        <w:div w:id="285889339">
          <w:marLeft w:val="0"/>
          <w:marRight w:val="0"/>
          <w:marTop w:val="0"/>
          <w:marBottom w:val="0"/>
          <w:divBdr>
            <w:top w:val="none" w:sz="0" w:space="0" w:color="auto"/>
            <w:left w:val="none" w:sz="0" w:space="0" w:color="auto"/>
            <w:bottom w:val="none" w:sz="0" w:space="0" w:color="auto"/>
            <w:right w:val="none" w:sz="0" w:space="0" w:color="auto"/>
          </w:divBdr>
          <w:divsChild>
            <w:div w:id="430129941">
              <w:marLeft w:val="0"/>
              <w:marRight w:val="0"/>
              <w:marTop w:val="0"/>
              <w:marBottom w:val="0"/>
              <w:divBdr>
                <w:top w:val="none" w:sz="0" w:space="0" w:color="auto"/>
                <w:left w:val="none" w:sz="0" w:space="0" w:color="auto"/>
                <w:bottom w:val="none" w:sz="0" w:space="0" w:color="auto"/>
                <w:right w:val="none" w:sz="0" w:space="0" w:color="auto"/>
              </w:divBdr>
            </w:div>
          </w:divsChild>
        </w:div>
        <w:div w:id="209000640">
          <w:marLeft w:val="0"/>
          <w:marRight w:val="0"/>
          <w:marTop w:val="0"/>
          <w:marBottom w:val="0"/>
          <w:divBdr>
            <w:top w:val="none" w:sz="0" w:space="0" w:color="auto"/>
            <w:left w:val="none" w:sz="0" w:space="0" w:color="auto"/>
            <w:bottom w:val="none" w:sz="0" w:space="0" w:color="auto"/>
            <w:right w:val="none" w:sz="0" w:space="0" w:color="auto"/>
          </w:divBdr>
        </w:div>
        <w:div w:id="1944993304">
          <w:marLeft w:val="0"/>
          <w:marRight w:val="0"/>
          <w:marTop w:val="0"/>
          <w:marBottom w:val="0"/>
          <w:divBdr>
            <w:top w:val="none" w:sz="0" w:space="0" w:color="auto"/>
            <w:left w:val="none" w:sz="0" w:space="0" w:color="auto"/>
            <w:bottom w:val="none" w:sz="0" w:space="0" w:color="auto"/>
            <w:right w:val="none" w:sz="0" w:space="0" w:color="auto"/>
          </w:divBdr>
          <w:divsChild>
            <w:div w:id="286546957">
              <w:marLeft w:val="0"/>
              <w:marRight w:val="0"/>
              <w:marTop w:val="0"/>
              <w:marBottom w:val="0"/>
              <w:divBdr>
                <w:top w:val="none" w:sz="0" w:space="0" w:color="auto"/>
                <w:left w:val="none" w:sz="0" w:space="0" w:color="auto"/>
                <w:bottom w:val="none" w:sz="0" w:space="0" w:color="auto"/>
                <w:right w:val="none" w:sz="0" w:space="0" w:color="auto"/>
              </w:divBdr>
            </w:div>
          </w:divsChild>
        </w:div>
        <w:div w:id="1031033312">
          <w:marLeft w:val="0"/>
          <w:marRight w:val="0"/>
          <w:marTop w:val="0"/>
          <w:marBottom w:val="0"/>
          <w:divBdr>
            <w:top w:val="none" w:sz="0" w:space="0" w:color="auto"/>
            <w:left w:val="none" w:sz="0" w:space="0" w:color="auto"/>
            <w:bottom w:val="none" w:sz="0" w:space="0" w:color="auto"/>
            <w:right w:val="none" w:sz="0" w:space="0" w:color="auto"/>
          </w:divBdr>
        </w:div>
        <w:div w:id="589705730">
          <w:marLeft w:val="0"/>
          <w:marRight w:val="0"/>
          <w:marTop w:val="0"/>
          <w:marBottom w:val="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
          </w:divsChild>
        </w:div>
        <w:div w:id="39549418">
          <w:marLeft w:val="0"/>
          <w:marRight w:val="0"/>
          <w:marTop w:val="0"/>
          <w:marBottom w:val="0"/>
          <w:divBdr>
            <w:top w:val="none" w:sz="0" w:space="0" w:color="auto"/>
            <w:left w:val="none" w:sz="0" w:space="0" w:color="auto"/>
            <w:bottom w:val="none" w:sz="0" w:space="0" w:color="auto"/>
            <w:right w:val="none" w:sz="0" w:space="0" w:color="auto"/>
          </w:divBdr>
        </w:div>
        <w:div w:id="1597246922">
          <w:marLeft w:val="0"/>
          <w:marRight w:val="0"/>
          <w:marTop w:val="0"/>
          <w:marBottom w:val="0"/>
          <w:divBdr>
            <w:top w:val="none" w:sz="0" w:space="0" w:color="auto"/>
            <w:left w:val="none" w:sz="0" w:space="0" w:color="auto"/>
            <w:bottom w:val="none" w:sz="0" w:space="0" w:color="auto"/>
            <w:right w:val="none" w:sz="0" w:space="0" w:color="auto"/>
          </w:divBdr>
          <w:divsChild>
            <w:div w:id="722678940">
              <w:marLeft w:val="0"/>
              <w:marRight w:val="0"/>
              <w:marTop w:val="0"/>
              <w:marBottom w:val="0"/>
              <w:divBdr>
                <w:top w:val="none" w:sz="0" w:space="0" w:color="auto"/>
                <w:left w:val="none" w:sz="0" w:space="0" w:color="auto"/>
                <w:bottom w:val="none" w:sz="0" w:space="0" w:color="auto"/>
                <w:right w:val="none" w:sz="0" w:space="0" w:color="auto"/>
              </w:divBdr>
            </w:div>
          </w:divsChild>
        </w:div>
        <w:div w:id="635641469">
          <w:marLeft w:val="0"/>
          <w:marRight w:val="0"/>
          <w:marTop w:val="300"/>
          <w:marBottom w:val="0"/>
          <w:divBdr>
            <w:top w:val="none" w:sz="0" w:space="0" w:color="auto"/>
            <w:left w:val="none" w:sz="0" w:space="0" w:color="auto"/>
            <w:bottom w:val="none" w:sz="0" w:space="0" w:color="auto"/>
            <w:right w:val="none" w:sz="0" w:space="0" w:color="auto"/>
          </w:divBdr>
          <w:divsChild>
            <w:div w:id="835270617">
              <w:marLeft w:val="0"/>
              <w:marRight w:val="0"/>
              <w:marTop w:val="0"/>
              <w:marBottom w:val="0"/>
              <w:divBdr>
                <w:top w:val="none" w:sz="0" w:space="0" w:color="auto"/>
                <w:left w:val="none" w:sz="0" w:space="0" w:color="auto"/>
                <w:bottom w:val="none" w:sz="0" w:space="0" w:color="auto"/>
                <w:right w:val="none" w:sz="0" w:space="0" w:color="auto"/>
              </w:divBdr>
              <w:divsChild>
                <w:div w:id="193420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3930669">
          <w:marLeft w:val="0"/>
          <w:marRight w:val="0"/>
          <w:marTop w:val="300"/>
          <w:marBottom w:val="0"/>
          <w:divBdr>
            <w:top w:val="none" w:sz="0" w:space="0" w:color="auto"/>
            <w:left w:val="none" w:sz="0" w:space="0" w:color="auto"/>
            <w:bottom w:val="none" w:sz="0" w:space="0" w:color="auto"/>
            <w:right w:val="none" w:sz="0" w:space="0" w:color="auto"/>
          </w:divBdr>
          <w:divsChild>
            <w:div w:id="1619602650">
              <w:marLeft w:val="0"/>
              <w:marRight w:val="0"/>
              <w:marTop w:val="0"/>
              <w:marBottom w:val="0"/>
              <w:divBdr>
                <w:top w:val="none" w:sz="0" w:space="0" w:color="auto"/>
                <w:left w:val="none" w:sz="0" w:space="0" w:color="auto"/>
                <w:bottom w:val="none" w:sz="0" w:space="0" w:color="auto"/>
                <w:right w:val="none" w:sz="0" w:space="0" w:color="auto"/>
              </w:divBdr>
              <w:divsChild>
                <w:div w:id="116262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1823456">
          <w:marLeft w:val="0"/>
          <w:marRight w:val="0"/>
          <w:marTop w:val="300"/>
          <w:marBottom w:val="0"/>
          <w:divBdr>
            <w:top w:val="none" w:sz="0" w:space="0" w:color="auto"/>
            <w:left w:val="none" w:sz="0" w:space="0" w:color="auto"/>
            <w:bottom w:val="none" w:sz="0" w:space="0" w:color="auto"/>
            <w:right w:val="none" w:sz="0" w:space="0" w:color="auto"/>
          </w:divBdr>
          <w:divsChild>
            <w:div w:id="1229652277">
              <w:marLeft w:val="0"/>
              <w:marRight w:val="0"/>
              <w:marTop w:val="0"/>
              <w:marBottom w:val="0"/>
              <w:divBdr>
                <w:top w:val="none" w:sz="0" w:space="0" w:color="auto"/>
                <w:left w:val="none" w:sz="0" w:space="0" w:color="auto"/>
                <w:bottom w:val="none" w:sz="0" w:space="0" w:color="auto"/>
                <w:right w:val="none" w:sz="0" w:space="0" w:color="auto"/>
              </w:divBdr>
              <w:divsChild>
                <w:div w:id="1046373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3760763">
          <w:marLeft w:val="0"/>
          <w:marRight w:val="0"/>
          <w:marTop w:val="300"/>
          <w:marBottom w:val="0"/>
          <w:divBdr>
            <w:top w:val="none" w:sz="0" w:space="0" w:color="auto"/>
            <w:left w:val="none" w:sz="0" w:space="0" w:color="auto"/>
            <w:bottom w:val="none" w:sz="0" w:space="0" w:color="auto"/>
            <w:right w:val="none" w:sz="0" w:space="0" w:color="auto"/>
          </w:divBdr>
          <w:divsChild>
            <w:div w:id="1571382232">
              <w:marLeft w:val="0"/>
              <w:marRight w:val="0"/>
              <w:marTop w:val="0"/>
              <w:marBottom w:val="0"/>
              <w:divBdr>
                <w:top w:val="none" w:sz="0" w:space="0" w:color="auto"/>
                <w:left w:val="none" w:sz="0" w:space="0" w:color="auto"/>
                <w:bottom w:val="none" w:sz="0" w:space="0" w:color="auto"/>
                <w:right w:val="none" w:sz="0" w:space="0" w:color="auto"/>
              </w:divBdr>
              <w:divsChild>
                <w:div w:id="158822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5283207">
      <w:bodyDiv w:val="1"/>
      <w:marLeft w:val="0"/>
      <w:marRight w:val="0"/>
      <w:marTop w:val="0"/>
      <w:marBottom w:val="0"/>
      <w:divBdr>
        <w:top w:val="none" w:sz="0" w:space="0" w:color="auto"/>
        <w:left w:val="none" w:sz="0" w:space="0" w:color="auto"/>
        <w:bottom w:val="none" w:sz="0" w:space="0" w:color="auto"/>
        <w:right w:val="none" w:sz="0" w:space="0" w:color="auto"/>
      </w:divBdr>
      <w:divsChild>
        <w:div w:id="176357873">
          <w:marLeft w:val="0"/>
          <w:marRight w:val="0"/>
          <w:marTop w:val="0"/>
          <w:marBottom w:val="0"/>
          <w:divBdr>
            <w:top w:val="none" w:sz="0" w:space="0" w:color="auto"/>
            <w:left w:val="none" w:sz="0" w:space="0" w:color="auto"/>
            <w:bottom w:val="none" w:sz="0" w:space="0" w:color="auto"/>
            <w:right w:val="none" w:sz="0" w:space="0" w:color="auto"/>
          </w:divBdr>
        </w:div>
        <w:div w:id="305546357">
          <w:marLeft w:val="0"/>
          <w:marRight w:val="0"/>
          <w:marTop w:val="300"/>
          <w:marBottom w:val="0"/>
          <w:divBdr>
            <w:top w:val="none" w:sz="0" w:space="0" w:color="auto"/>
            <w:left w:val="none" w:sz="0" w:space="0" w:color="auto"/>
            <w:bottom w:val="none" w:sz="0" w:space="0" w:color="auto"/>
            <w:right w:val="none" w:sz="0" w:space="0" w:color="auto"/>
          </w:divBdr>
          <w:divsChild>
            <w:div w:id="1286039596">
              <w:marLeft w:val="0"/>
              <w:marRight w:val="0"/>
              <w:marTop w:val="0"/>
              <w:marBottom w:val="0"/>
              <w:divBdr>
                <w:top w:val="none" w:sz="0" w:space="0" w:color="auto"/>
                <w:left w:val="none" w:sz="0" w:space="0" w:color="auto"/>
                <w:bottom w:val="none" w:sz="0" w:space="0" w:color="auto"/>
                <w:right w:val="none" w:sz="0" w:space="0" w:color="auto"/>
              </w:divBdr>
              <w:divsChild>
                <w:div w:id="849225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815086">
          <w:marLeft w:val="0"/>
          <w:marRight w:val="0"/>
          <w:marTop w:val="0"/>
          <w:marBottom w:val="0"/>
          <w:divBdr>
            <w:top w:val="none" w:sz="0" w:space="0" w:color="auto"/>
            <w:left w:val="none" w:sz="0" w:space="0" w:color="auto"/>
            <w:bottom w:val="none" w:sz="0" w:space="0" w:color="auto"/>
            <w:right w:val="none" w:sz="0" w:space="0" w:color="auto"/>
          </w:divBdr>
          <w:divsChild>
            <w:div w:id="1909337689">
              <w:marLeft w:val="0"/>
              <w:marRight w:val="0"/>
              <w:marTop w:val="0"/>
              <w:marBottom w:val="0"/>
              <w:divBdr>
                <w:top w:val="none" w:sz="0" w:space="0" w:color="auto"/>
                <w:left w:val="none" w:sz="0" w:space="0" w:color="auto"/>
                <w:bottom w:val="none" w:sz="0" w:space="0" w:color="auto"/>
                <w:right w:val="none" w:sz="0" w:space="0" w:color="auto"/>
              </w:divBdr>
            </w:div>
          </w:divsChild>
        </w:div>
        <w:div w:id="449857494">
          <w:marLeft w:val="0"/>
          <w:marRight w:val="0"/>
          <w:marTop w:val="300"/>
          <w:marBottom w:val="0"/>
          <w:divBdr>
            <w:top w:val="none" w:sz="0" w:space="0" w:color="auto"/>
            <w:left w:val="none" w:sz="0" w:space="0" w:color="auto"/>
            <w:bottom w:val="none" w:sz="0" w:space="0" w:color="auto"/>
            <w:right w:val="none" w:sz="0" w:space="0" w:color="auto"/>
          </w:divBdr>
          <w:divsChild>
            <w:div w:id="246112033">
              <w:marLeft w:val="0"/>
              <w:marRight w:val="0"/>
              <w:marTop w:val="0"/>
              <w:marBottom w:val="0"/>
              <w:divBdr>
                <w:top w:val="none" w:sz="0" w:space="0" w:color="auto"/>
                <w:left w:val="none" w:sz="0" w:space="0" w:color="auto"/>
                <w:bottom w:val="none" w:sz="0" w:space="0" w:color="auto"/>
                <w:right w:val="none" w:sz="0" w:space="0" w:color="auto"/>
              </w:divBdr>
              <w:divsChild>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263662">
          <w:marLeft w:val="0"/>
          <w:marRight w:val="0"/>
          <w:marTop w:val="0"/>
          <w:marBottom w:val="0"/>
          <w:divBdr>
            <w:top w:val="none" w:sz="0" w:space="0" w:color="auto"/>
            <w:left w:val="none" w:sz="0" w:space="0" w:color="auto"/>
            <w:bottom w:val="none" w:sz="0" w:space="0" w:color="auto"/>
            <w:right w:val="none" w:sz="0" w:space="0" w:color="auto"/>
          </w:divBdr>
          <w:divsChild>
            <w:div w:id="1969238964">
              <w:marLeft w:val="0"/>
              <w:marRight w:val="0"/>
              <w:marTop w:val="0"/>
              <w:marBottom w:val="0"/>
              <w:divBdr>
                <w:top w:val="none" w:sz="0" w:space="0" w:color="auto"/>
                <w:left w:val="none" w:sz="0" w:space="0" w:color="auto"/>
                <w:bottom w:val="none" w:sz="0" w:space="0" w:color="auto"/>
                <w:right w:val="none" w:sz="0" w:space="0" w:color="auto"/>
              </w:divBdr>
            </w:div>
          </w:divsChild>
        </w:div>
        <w:div w:id="605847034">
          <w:marLeft w:val="0"/>
          <w:marRight w:val="0"/>
          <w:marTop w:val="300"/>
          <w:marBottom w:val="0"/>
          <w:divBdr>
            <w:top w:val="none" w:sz="0" w:space="0" w:color="auto"/>
            <w:left w:val="none" w:sz="0" w:space="0" w:color="auto"/>
            <w:bottom w:val="none" w:sz="0" w:space="0" w:color="auto"/>
            <w:right w:val="none" w:sz="0" w:space="0" w:color="auto"/>
          </w:divBdr>
          <w:divsChild>
            <w:div w:id="379405781">
              <w:marLeft w:val="0"/>
              <w:marRight w:val="0"/>
              <w:marTop w:val="0"/>
              <w:marBottom w:val="0"/>
              <w:divBdr>
                <w:top w:val="none" w:sz="0" w:space="0" w:color="auto"/>
                <w:left w:val="none" w:sz="0" w:space="0" w:color="auto"/>
                <w:bottom w:val="none" w:sz="0" w:space="0" w:color="auto"/>
                <w:right w:val="none" w:sz="0" w:space="0" w:color="auto"/>
              </w:divBdr>
              <w:divsChild>
                <w:div w:id="166658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931215">
          <w:marLeft w:val="0"/>
          <w:marRight w:val="0"/>
          <w:marTop w:val="0"/>
          <w:marBottom w:val="0"/>
          <w:divBdr>
            <w:top w:val="none" w:sz="0" w:space="0" w:color="auto"/>
            <w:left w:val="none" w:sz="0" w:space="0" w:color="auto"/>
            <w:bottom w:val="none" w:sz="0" w:space="0" w:color="auto"/>
            <w:right w:val="none" w:sz="0" w:space="0" w:color="auto"/>
          </w:divBdr>
        </w:div>
        <w:div w:id="1017273511">
          <w:marLeft w:val="0"/>
          <w:marRight w:val="0"/>
          <w:marTop w:val="0"/>
          <w:marBottom w:val="0"/>
          <w:divBdr>
            <w:top w:val="none" w:sz="0" w:space="0" w:color="auto"/>
            <w:left w:val="none" w:sz="0" w:space="0" w:color="auto"/>
            <w:bottom w:val="none" w:sz="0" w:space="0" w:color="auto"/>
            <w:right w:val="none" w:sz="0" w:space="0" w:color="auto"/>
          </w:divBdr>
          <w:divsChild>
            <w:div w:id="414982561">
              <w:marLeft w:val="0"/>
              <w:marRight w:val="0"/>
              <w:marTop w:val="0"/>
              <w:marBottom w:val="0"/>
              <w:divBdr>
                <w:top w:val="none" w:sz="0" w:space="0" w:color="auto"/>
                <w:left w:val="none" w:sz="0" w:space="0" w:color="auto"/>
                <w:bottom w:val="none" w:sz="0" w:space="0" w:color="auto"/>
                <w:right w:val="none" w:sz="0" w:space="0" w:color="auto"/>
              </w:divBdr>
            </w:div>
          </w:divsChild>
        </w:div>
        <w:div w:id="1181703077">
          <w:marLeft w:val="0"/>
          <w:marRight w:val="0"/>
          <w:marTop w:val="0"/>
          <w:marBottom w:val="0"/>
          <w:divBdr>
            <w:top w:val="none" w:sz="0" w:space="0" w:color="auto"/>
            <w:left w:val="none" w:sz="0" w:space="0" w:color="auto"/>
            <w:bottom w:val="none" w:sz="0" w:space="0" w:color="auto"/>
            <w:right w:val="none" w:sz="0" w:space="0" w:color="auto"/>
          </w:divBdr>
          <w:divsChild>
            <w:div w:id="1375153187">
              <w:marLeft w:val="0"/>
              <w:marRight w:val="0"/>
              <w:marTop w:val="0"/>
              <w:marBottom w:val="0"/>
              <w:divBdr>
                <w:top w:val="none" w:sz="0" w:space="0" w:color="auto"/>
                <w:left w:val="none" w:sz="0" w:space="0" w:color="auto"/>
                <w:bottom w:val="none" w:sz="0" w:space="0" w:color="auto"/>
                <w:right w:val="none" w:sz="0" w:space="0" w:color="auto"/>
              </w:divBdr>
            </w:div>
          </w:divsChild>
        </w:div>
        <w:div w:id="1301614352">
          <w:marLeft w:val="0"/>
          <w:marRight w:val="0"/>
          <w:marTop w:val="0"/>
          <w:marBottom w:val="0"/>
          <w:divBdr>
            <w:top w:val="none" w:sz="0" w:space="0" w:color="auto"/>
            <w:left w:val="none" w:sz="0" w:space="0" w:color="auto"/>
            <w:bottom w:val="none" w:sz="0" w:space="0" w:color="auto"/>
            <w:right w:val="none" w:sz="0" w:space="0" w:color="auto"/>
          </w:divBdr>
        </w:div>
        <w:div w:id="1474370585">
          <w:marLeft w:val="0"/>
          <w:marRight w:val="0"/>
          <w:marTop w:val="300"/>
          <w:marBottom w:val="0"/>
          <w:divBdr>
            <w:top w:val="none" w:sz="0" w:space="0" w:color="auto"/>
            <w:left w:val="none" w:sz="0" w:space="0" w:color="auto"/>
            <w:bottom w:val="none" w:sz="0" w:space="0" w:color="auto"/>
            <w:right w:val="none" w:sz="0" w:space="0" w:color="auto"/>
          </w:divBdr>
          <w:divsChild>
            <w:div w:id="1117603020">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8299">
          <w:marLeft w:val="0"/>
          <w:marRight w:val="0"/>
          <w:marTop w:val="0"/>
          <w:marBottom w:val="0"/>
          <w:divBdr>
            <w:top w:val="none" w:sz="0" w:space="0" w:color="auto"/>
            <w:left w:val="none" w:sz="0" w:space="0" w:color="auto"/>
            <w:bottom w:val="none" w:sz="0" w:space="0" w:color="auto"/>
            <w:right w:val="none" w:sz="0" w:space="0" w:color="auto"/>
          </w:divBdr>
          <w:divsChild>
            <w:div w:id="1758751870">
              <w:marLeft w:val="0"/>
              <w:marRight w:val="0"/>
              <w:marTop w:val="0"/>
              <w:marBottom w:val="0"/>
              <w:divBdr>
                <w:top w:val="none" w:sz="0" w:space="0" w:color="auto"/>
                <w:left w:val="none" w:sz="0" w:space="0" w:color="auto"/>
                <w:bottom w:val="none" w:sz="0" w:space="0" w:color="auto"/>
                <w:right w:val="none" w:sz="0" w:space="0" w:color="auto"/>
              </w:divBdr>
            </w:div>
          </w:divsChild>
        </w:div>
        <w:div w:id="1519583251">
          <w:marLeft w:val="0"/>
          <w:marRight w:val="0"/>
          <w:marTop w:val="0"/>
          <w:marBottom w:val="0"/>
          <w:divBdr>
            <w:top w:val="none" w:sz="0" w:space="0" w:color="auto"/>
            <w:left w:val="none" w:sz="0" w:space="0" w:color="auto"/>
            <w:bottom w:val="none" w:sz="0" w:space="0" w:color="auto"/>
            <w:right w:val="none" w:sz="0" w:space="0" w:color="auto"/>
          </w:divBdr>
          <w:divsChild>
            <w:div w:id="2014601705">
              <w:marLeft w:val="0"/>
              <w:marRight w:val="0"/>
              <w:marTop w:val="0"/>
              <w:marBottom w:val="0"/>
              <w:divBdr>
                <w:top w:val="none" w:sz="0" w:space="0" w:color="auto"/>
                <w:left w:val="none" w:sz="0" w:space="0" w:color="auto"/>
                <w:bottom w:val="none" w:sz="0" w:space="0" w:color="auto"/>
                <w:right w:val="none" w:sz="0" w:space="0" w:color="auto"/>
              </w:divBdr>
            </w:div>
          </w:divsChild>
        </w:div>
        <w:div w:id="1539389652">
          <w:marLeft w:val="0"/>
          <w:marRight w:val="0"/>
          <w:marTop w:val="0"/>
          <w:marBottom w:val="0"/>
          <w:divBdr>
            <w:top w:val="none" w:sz="0" w:space="0" w:color="auto"/>
            <w:left w:val="none" w:sz="0" w:space="0" w:color="auto"/>
            <w:bottom w:val="none" w:sz="0" w:space="0" w:color="auto"/>
            <w:right w:val="none" w:sz="0" w:space="0" w:color="auto"/>
          </w:divBdr>
          <w:divsChild>
            <w:div w:id="1814372293">
              <w:marLeft w:val="0"/>
              <w:marRight w:val="0"/>
              <w:marTop w:val="0"/>
              <w:marBottom w:val="0"/>
              <w:divBdr>
                <w:top w:val="none" w:sz="0" w:space="0" w:color="auto"/>
                <w:left w:val="none" w:sz="0" w:space="0" w:color="auto"/>
                <w:bottom w:val="none" w:sz="0" w:space="0" w:color="auto"/>
                <w:right w:val="none" w:sz="0" w:space="0" w:color="auto"/>
              </w:divBdr>
            </w:div>
          </w:divsChild>
        </w:div>
        <w:div w:id="1714235233">
          <w:marLeft w:val="0"/>
          <w:marRight w:val="0"/>
          <w:marTop w:val="0"/>
          <w:marBottom w:val="0"/>
          <w:divBdr>
            <w:top w:val="none" w:sz="0" w:space="0" w:color="auto"/>
            <w:left w:val="none" w:sz="0" w:space="0" w:color="auto"/>
            <w:bottom w:val="none" w:sz="0" w:space="0" w:color="auto"/>
            <w:right w:val="none" w:sz="0" w:space="0" w:color="auto"/>
          </w:divBdr>
        </w:div>
        <w:div w:id="1888250204">
          <w:marLeft w:val="0"/>
          <w:marRight w:val="0"/>
          <w:marTop w:val="0"/>
          <w:marBottom w:val="0"/>
          <w:divBdr>
            <w:top w:val="none" w:sz="0" w:space="0" w:color="auto"/>
            <w:left w:val="none" w:sz="0" w:space="0" w:color="auto"/>
            <w:bottom w:val="none" w:sz="0" w:space="0" w:color="auto"/>
            <w:right w:val="none" w:sz="0" w:space="0" w:color="auto"/>
          </w:divBdr>
        </w:div>
        <w:div w:id="1911380411">
          <w:marLeft w:val="0"/>
          <w:marRight w:val="0"/>
          <w:marTop w:val="0"/>
          <w:marBottom w:val="0"/>
          <w:divBdr>
            <w:top w:val="none" w:sz="0" w:space="0" w:color="auto"/>
            <w:left w:val="none" w:sz="0" w:space="0" w:color="auto"/>
            <w:bottom w:val="none" w:sz="0" w:space="0" w:color="auto"/>
            <w:right w:val="none" w:sz="0" w:space="0" w:color="auto"/>
          </w:divBdr>
        </w:div>
        <w:div w:id="1981768520">
          <w:marLeft w:val="0"/>
          <w:marRight w:val="0"/>
          <w:marTop w:val="0"/>
          <w:marBottom w:val="0"/>
          <w:divBdr>
            <w:top w:val="none" w:sz="0" w:space="0" w:color="auto"/>
            <w:left w:val="none" w:sz="0" w:space="0" w:color="auto"/>
            <w:bottom w:val="none" w:sz="0" w:space="0" w:color="auto"/>
            <w:right w:val="none" w:sz="0" w:space="0" w:color="auto"/>
          </w:divBdr>
        </w:div>
      </w:divsChild>
    </w:div>
    <w:div w:id="2005668073">
      <w:bodyDiv w:val="1"/>
      <w:marLeft w:val="0"/>
      <w:marRight w:val="0"/>
      <w:marTop w:val="0"/>
      <w:marBottom w:val="0"/>
      <w:divBdr>
        <w:top w:val="none" w:sz="0" w:space="0" w:color="auto"/>
        <w:left w:val="none" w:sz="0" w:space="0" w:color="auto"/>
        <w:bottom w:val="none" w:sz="0" w:space="0" w:color="auto"/>
        <w:right w:val="none" w:sz="0" w:space="0" w:color="auto"/>
      </w:divBdr>
      <w:divsChild>
        <w:div w:id="1961645675">
          <w:marLeft w:val="0"/>
          <w:marRight w:val="0"/>
          <w:marTop w:val="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
          </w:divsChild>
        </w:div>
        <w:div w:id="1150168703">
          <w:marLeft w:val="0"/>
          <w:marRight w:val="0"/>
          <w:marTop w:val="0"/>
          <w:marBottom w:val="0"/>
          <w:divBdr>
            <w:top w:val="none" w:sz="0" w:space="0" w:color="auto"/>
            <w:left w:val="none" w:sz="0" w:space="0" w:color="auto"/>
            <w:bottom w:val="none" w:sz="0" w:space="0" w:color="auto"/>
            <w:right w:val="none" w:sz="0" w:space="0" w:color="auto"/>
          </w:divBdr>
        </w:div>
        <w:div w:id="622425295">
          <w:marLeft w:val="0"/>
          <w:marRight w:val="0"/>
          <w:marTop w:val="0"/>
          <w:marBottom w:val="0"/>
          <w:divBdr>
            <w:top w:val="none" w:sz="0" w:space="0" w:color="auto"/>
            <w:left w:val="none" w:sz="0" w:space="0" w:color="auto"/>
            <w:bottom w:val="none" w:sz="0" w:space="0" w:color="auto"/>
            <w:right w:val="none" w:sz="0" w:space="0" w:color="auto"/>
          </w:divBdr>
          <w:divsChild>
            <w:div w:id="1689259013">
              <w:marLeft w:val="0"/>
              <w:marRight w:val="0"/>
              <w:marTop w:val="0"/>
              <w:marBottom w:val="0"/>
              <w:divBdr>
                <w:top w:val="none" w:sz="0" w:space="0" w:color="auto"/>
                <w:left w:val="none" w:sz="0" w:space="0" w:color="auto"/>
                <w:bottom w:val="none" w:sz="0" w:space="0" w:color="auto"/>
                <w:right w:val="none" w:sz="0" w:space="0" w:color="auto"/>
              </w:divBdr>
            </w:div>
          </w:divsChild>
        </w:div>
        <w:div w:id="1171068261">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sChild>
            <w:div w:id="1392731053">
              <w:marLeft w:val="0"/>
              <w:marRight w:val="0"/>
              <w:marTop w:val="0"/>
              <w:marBottom w:val="0"/>
              <w:divBdr>
                <w:top w:val="none" w:sz="0" w:space="0" w:color="auto"/>
                <w:left w:val="none" w:sz="0" w:space="0" w:color="auto"/>
                <w:bottom w:val="none" w:sz="0" w:space="0" w:color="auto"/>
                <w:right w:val="none" w:sz="0" w:space="0" w:color="auto"/>
              </w:divBdr>
            </w:div>
          </w:divsChild>
        </w:div>
        <w:div w:id="255287715">
          <w:marLeft w:val="0"/>
          <w:marRight w:val="0"/>
          <w:marTop w:val="0"/>
          <w:marBottom w:val="0"/>
          <w:divBdr>
            <w:top w:val="none" w:sz="0" w:space="0" w:color="auto"/>
            <w:left w:val="none" w:sz="0" w:space="0" w:color="auto"/>
            <w:bottom w:val="none" w:sz="0" w:space="0" w:color="auto"/>
            <w:right w:val="none" w:sz="0" w:space="0" w:color="auto"/>
          </w:divBdr>
        </w:div>
        <w:div w:id="1791624877">
          <w:marLeft w:val="0"/>
          <w:marRight w:val="0"/>
          <w:marTop w:val="0"/>
          <w:marBottom w:val="0"/>
          <w:divBdr>
            <w:top w:val="none" w:sz="0" w:space="0" w:color="auto"/>
            <w:left w:val="none" w:sz="0" w:space="0" w:color="auto"/>
            <w:bottom w:val="none" w:sz="0" w:space="0" w:color="auto"/>
            <w:right w:val="none" w:sz="0" w:space="0" w:color="auto"/>
          </w:divBdr>
          <w:divsChild>
            <w:div w:id="1055080245">
              <w:marLeft w:val="0"/>
              <w:marRight w:val="0"/>
              <w:marTop w:val="0"/>
              <w:marBottom w:val="0"/>
              <w:divBdr>
                <w:top w:val="none" w:sz="0" w:space="0" w:color="auto"/>
                <w:left w:val="none" w:sz="0" w:space="0" w:color="auto"/>
                <w:bottom w:val="none" w:sz="0" w:space="0" w:color="auto"/>
                <w:right w:val="none" w:sz="0" w:space="0" w:color="auto"/>
              </w:divBdr>
            </w:div>
          </w:divsChild>
        </w:div>
        <w:div w:id="812793874">
          <w:marLeft w:val="0"/>
          <w:marRight w:val="0"/>
          <w:marTop w:val="0"/>
          <w:marBottom w:val="0"/>
          <w:divBdr>
            <w:top w:val="none" w:sz="0" w:space="0" w:color="auto"/>
            <w:left w:val="none" w:sz="0" w:space="0" w:color="auto"/>
            <w:bottom w:val="none" w:sz="0" w:space="0" w:color="auto"/>
            <w:right w:val="none" w:sz="0" w:space="0" w:color="auto"/>
          </w:divBdr>
        </w:div>
        <w:div w:id="1687173019">
          <w:marLeft w:val="0"/>
          <w:marRight w:val="0"/>
          <w:marTop w:val="0"/>
          <w:marBottom w:val="0"/>
          <w:divBdr>
            <w:top w:val="none" w:sz="0" w:space="0" w:color="auto"/>
            <w:left w:val="none" w:sz="0" w:space="0" w:color="auto"/>
            <w:bottom w:val="none" w:sz="0" w:space="0" w:color="auto"/>
            <w:right w:val="none" w:sz="0" w:space="0" w:color="auto"/>
          </w:divBdr>
          <w:divsChild>
            <w:div w:id="183175852">
              <w:marLeft w:val="0"/>
              <w:marRight w:val="0"/>
              <w:marTop w:val="0"/>
              <w:marBottom w:val="0"/>
              <w:divBdr>
                <w:top w:val="none" w:sz="0" w:space="0" w:color="auto"/>
                <w:left w:val="none" w:sz="0" w:space="0" w:color="auto"/>
                <w:bottom w:val="none" w:sz="0" w:space="0" w:color="auto"/>
                <w:right w:val="none" w:sz="0" w:space="0" w:color="auto"/>
              </w:divBdr>
            </w:div>
          </w:divsChild>
        </w:div>
        <w:div w:id="1624455128">
          <w:marLeft w:val="0"/>
          <w:marRight w:val="0"/>
          <w:marTop w:val="0"/>
          <w:marBottom w:val="0"/>
          <w:divBdr>
            <w:top w:val="none" w:sz="0" w:space="0" w:color="auto"/>
            <w:left w:val="none" w:sz="0" w:space="0" w:color="auto"/>
            <w:bottom w:val="none" w:sz="0" w:space="0" w:color="auto"/>
            <w:right w:val="none" w:sz="0" w:space="0" w:color="auto"/>
          </w:divBdr>
        </w:div>
        <w:div w:id="1758332409">
          <w:marLeft w:val="0"/>
          <w:marRight w:val="0"/>
          <w:marTop w:val="0"/>
          <w:marBottom w:val="0"/>
          <w:divBdr>
            <w:top w:val="none" w:sz="0" w:space="0" w:color="auto"/>
            <w:left w:val="none" w:sz="0" w:space="0" w:color="auto"/>
            <w:bottom w:val="none" w:sz="0" w:space="0" w:color="auto"/>
            <w:right w:val="none" w:sz="0" w:space="0" w:color="auto"/>
          </w:divBdr>
          <w:divsChild>
            <w:div w:id="1753120339">
              <w:marLeft w:val="0"/>
              <w:marRight w:val="0"/>
              <w:marTop w:val="0"/>
              <w:marBottom w:val="0"/>
              <w:divBdr>
                <w:top w:val="none" w:sz="0" w:space="0" w:color="auto"/>
                <w:left w:val="none" w:sz="0" w:space="0" w:color="auto"/>
                <w:bottom w:val="none" w:sz="0" w:space="0" w:color="auto"/>
                <w:right w:val="none" w:sz="0" w:space="0" w:color="auto"/>
              </w:divBdr>
            </w:div>
          </w:divsChild>
        </w:div>
        <w:div w:id="427118398">
          <w:marLeft w:val="0"/>
          <w:marRight w:val="0"/>
          <w:marTop w:val="0"/>
          <w:marBottom w:val="0"/>
          <w:divBdr>
            <w:top w:val="none" w:sz="0" w:space="0" w:color="auto"/>
            <w:left w:val="none" w:sz="0" w:space="0" w:color="auto"/>
            <w:bottom w:val="none" w:sz="0" w:space="0" w:color="auto"/>
            <w:right w:val="none" w:sz="0" w:space="0" w:color="auto"/>
          </w:divBdr>
        </w:div>
        <w:div w:id="1700469986">
          <w:marLeft w:val="0"/>
          <w:marRight w:val="0"/>
          <w:marTop w:val="0"/>
          <w:marBottom w:val="0"/>
          <w:divBdr>
            <w:top w:val="none" w:sz="0" w:space="0" w:color="auto"/>
            <w:left w:val="none" w:sz="0" w:space="0" w:color="auto"/>
            <w:bottom w:val="none" w:sz="0" w:space="0" w:color="auto"/>
            <w:right w:val="none" w:sz="0" w:space="0" w:color="auto"/>
          </w:divBdr>
          <w:divsChild>
            <w:div w:id="459307333">
              <w:marLeft w:val="0"/>
              <w:marRight w:val="0"/>
              <w:marTop w:val="0"/>
              <w:marBottom w:val="0"/>
              <w:divBdr>
                <w:top w:val="none" w:sz="0" w:space="0" w:color="auto"/>
                <w:left w:val="none" w:sz="0" w:space="0" w:color="auto"/>
                <w:bottom w:val="none" w:sz="0" w:space="0" w:color="auto"/>
                <w:right w:val="none" w:sz="0" w:space="0" w:color="auto"/>
              </w:divBdr>
            </w:div>
          </w:divsChild>
        </w:div>
        <w:div w:id="20328437">
          <w:marLeft w:val="0"/>
          <w:marRight w:val="0"/>
          <w:marTop w:val="300"/>
          <w:marBottom w:val="0"/>
          <w:divBdr>
            <w:top w:val="none" w:sz="0" w:space="0" w:color="auto"/>
            <w:left w:val="none" w:sz="0" w:space="0" w:color="auto"/>
            <w:bottom w:val="none" w:sz="0" w:space="0" w:color="auto"/>
            <w:right w:val="none" w:sz="0" w:space="0" w:color="auto"/>
          </w:divBdr>
          <w:divsChild>
            <w:div w:id="612176897">
              <w:marLeft w:val="0"/>
              <w:marRight w:val="0"/>
              <w:marTop w:val="0"/>
              <w:marBottom w:val="0"/>
              <w:divBdr>
                <w:top w:val="none" w:sz="0" w:space="0" w:color="auto"/>
                <w:left w:val="none" w:sz="0" w:space="0" w:color="auto"/>
                <w:bottom w:val="none" w:sz="0" w:space="0" w:color="auto"/>
                <w:right w:val="none" w:sz="0" w:space="0" w:color="auto"/>
              </w:divBdr>
              <w:divsChild>
                <w:div w:id="3678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0787086">
          <w:marLeft w:val="0"/>
          <w:marRight w:val="0"/>
          <w:marTop w:val="300"/>
          <w:marBottom w:val="0"/>
          <w:divBdr>
            <w:top w:val="none" w:sz="0" w:space="0" w:color="auto"/>
            <w:left w:val="none" w:sz="0" w:space="0" w:color="auto"/>
            <w:bottom w:val="none" w:sz="0" w:space="0" w:color="auto"/>
            <w:right w:val="none" w:sz="0" w:space="0" w:color="auto"/>
          </w:divBdr>
          <w:divsChild>
            <w:div w:id="1112285460">
              <w:marLeft w:val="0"/>
              <w:marRight w:val="0"/>
              <w:marTop w:val="0"/>
              <w:marBottom w:val="0"/>
              <w:divBdr>
                <w:top w:val="none" w:sz="0" w:space="0" w:color="auto"/>
                <w:left w:val="none" w:sz="0" w:space="0" w:color="auto"/>
                <w:bottom w:val="none" w:sz="0" w:space="0" w:color="auto"/>
                <w:right w:val="none" w:sz="0" w:space="0" w:color="auto"/>
              </w:divBdr>
              <w:divsChild>
                <w:div w:id="166712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sChild>
                <w:div w:id="12735118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6606545">
          <w:marLeft w:val="0"/>
          <w:marRight w:val="0"/>
          <w:marTop w:val="300"/>
          <w:marBottom w:val="0"/>
          <w:divBdr>
            <w:top w:val="none" w:sz="0" w:space="0" w:color="auto"/>
            <w:left w:val="none" w:sz="0" w:space="0" w:color="auto"/>
            <w:bottom w:val="none" w:sz="0" w:space="0" w:color="auto"/>
            <w:right w:val="none" w:sz="0" w:space="0" w:color="auto"/>
          </w:divBdr>
          <w:divsChild>
            <w:div w:id="110130046">
              <w:marLeft w:val="0"/>
              <w:marRight w:val="0"/>
              <w:marTop w:val="0"/>
              <w:marBottom w:val="0"/>
              <w:divBdr>
                <w:top w:val="none" w:sz="0" w:space="0" w:color="auto"/>
                <w:left w:val="none" w:sz="0" w:space="0" w:color="auto"/>
                <w:bottom w:val="none" w:sz="0" w:space="0" w:color="auto"/>
                <w:right w:val="none" w:sz="0" w:space="0" w:color="auto"/>
              </w:divBdr>
              <w:divsChild>
                <w:div w:id="2063602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398720">
      <w:bodyDiv w:val="1"/>
      <w:marLeft w:val="0"/>
      <w:marRight w:val="0"/>
      <w:marTop w:val="0"/>
      <w:marBottom w:val="0"/>
      <w:divBdr>
        <w:top w:val="none" w:sz="0" w:space="0" w:color="auto"/>
        <w:left w:val="none" w:sz="0" w:space="0" w:color="auto"/>
        <w:bottom w:val="none" w:sz="0" w:space="0" w:color="auto"/>
        <w:right w:val="none" w:sz="0" w:space="0" w:color="auto"/>
      </w:divBdr>
      <w:divsChild>
        <w:div w:id="1211186297">
          <w:marLeft w:val="0"/>
          <w:marRight w:val="0"/>
          <w:marTop w:val="0"/>
          <w:marBottom w:val="0"/>
          <w:divBdr>
            <w:top w:val="none" w:sz="0" w:space="0" w:color="auto"/>
            <w:left w:val="none" w:sz="0" w:space="0" w:color="auto"/>
            <w:bottom w:val="none" w:sz="0" w:space="0" w:color="auto"/>
            <w:right w:val="none" w:sz="0" w:space="0" w:color="auto"/>
          </w:divBdr>
        </w:div>
        <w:div w:id="1562252928">
          <w:marLeft w:val="0"/>
          <w:marRight w:val="0"/>
          <w:marTop w:val="0"/>
          <w:marBottom w:val="0"/>
          <w:divBdr>
            <w:top w:val="none" w:sz="0" w:space="0" w:color="auto"/>
            <w:left w:val="none" w:sz="0" w:space="0" w:color="auto"/>
            <w:bottom w:val="none" w:sz="0" w:space="0" w:color="auto"/>
            <w:right w:val="none" w:sz="0" w:space="0" w:color="auto"/>
          </w:divBdr>
          <w:divsChild>
            <w:div w:id="356350450">
              <w:marLeft w:val="0"/>
              <w:marRight w:val="0"/>
              <w:marTop w:val="0"/>
              <w:marBottom w:val="0"/>
              <w:divBdr>
                <w:top w:val="none" w:sz="0" w:space="0" w:color="auto"/>
                <w:left w:val="none" w:sz="0" w:space="0" w:color="auto"/>
                <w:bottom w:val="none" w:sz="0" w:space="0" w:color="auto"/>
                <w:right w:val="none" w:sz="0" w:space="0" w:color="auto"/>
              </w:divBdr>
            </w:div>
          </w:divsChild>
        </w:div>
        <w:div w:id="1143816048">
          <w:marLeft w:val="0"/>
          <w:marRight w:val="0"/>
          <w:marTop w:val="0"/>
          <w:marBottom w:val="0"/>
          <w:divBdr>
            <w:top w:val="none" w:sz="0" w:space="0" w:color="auto"/>
            <w:left w:val="none" w:sz="0" w:space="0" w:color="auto"/>
            <w:bottom w:val="none" w:sz="0" w:space="0" w:color="auto"/>
            <w:right w:val="none" w:sz="0" w:space="0" w:color="auto"/>
          </w:divBdr>
        </w:div>
        <w:div w:id="623345437">
          <w:marLeft w:val="0"/>
          <w:marRight w:val="0"/>
          <w:marTop w:val="0"/>
          <w:marBottom w:val="0"/>
          <w:divBdr>
            <w:top w:val="none" w:sz="0" w:space="0" w:color="auto"/>
            <w:left w:val="none" w:sz="0" w:space="0" w:color="auto"/>
            <w:bottom w:val="none" w:sz="0" w:space="0" w:color="auto"/>
            <w:right w:val="none" w:sz="0" w:space="0" w:color="auto"/>
          </w:divBdr>
          <w:divsChild>
            <w:div w:id="1023633670">
              <w:marLeft w:val="0"/>
              <w:marRight w:val="0"/>
              <w:marTop w:val="0"/>
              <w:marBottom w:val="0"/>
              <w:divBdr>
                <w:top w:val="none" w:sz="0" w:space="0" w:color="auto"/>
                <w:left w:val="none" w:sz="0" w:space="0" w:color="auto"/>
                <w:bottom w:val="none" w:sz="0" w:space="0" w:color="auto"/>
                <w:right w:val="none" w:sz="0" w:space="0" w:color="auto"/>
              </w:divBdr>
            </w:div>
          </w:divsChild>
        </w:div>
        <w:div w:id="637959397">
          <w:marLeft w:val="0"/>
          <w:marRight w:val="0"/>
          <w:marTop w:val="0"/>
          <w:marBottom w:val="0"/>
          <w:divBdr>
            <w:top w:val="none" w:sz="0" w:space="0" w:color="auto"/>
            <w:left w:val="none" w:sz="0" w:space="0" w:color="auto"/>
            <w:bottom w:val="none" w:sz="0" w:space="0" w:color="auto"/>
            <w:right w:val="none" w:sz="0" w:space="0" w:color="auto"/>
          </w:divBdr>
        </w:div>
        <w:div w:id="1919636203">
          <w:marLeft w:val="0"/>
          <w:marRight w:val="0"/>
          <w:marTop w:val="0"/>
          <w:marBottom w:val="0"/>
          <w:divBdr>
            <w:top w:val="none" w:sz="0" w:space="0" w:color="auto"/>
            <w:left w:val="none" w:sz="0" w:space="0" w:color="auto"/>
            <w:bottom w:val="none" w:sz="0" w:space="0" w:color="auto"/>
            <w:right w:val="none" w:sz="0" w:space="0" w:color="auto"/>
          </w:divBdr>
          <w:divsChild>
            <w:div w:id="384571210">
              <w:marLeft w:val="0"/>
              <w:marRight w:val="0"/>
              <w:marTop w:val="0"/>
              <w:marBottom w:val="0"/>
              <w:divBdr>
                <w:top w:val="none" w:sz="0" w:space="0" w:color="auto"/>
                <w:left w:val="none" w:sz="0" w:space="0" w:color="auto"/>
                <w:bottom w:val="none" w:sz="0" w:space="0" w:color="auto"/>
                <w:right w:val="none" w:sz="0" w:space="0" w:color="auto"/>
              </w:divBdr>
            </w:div>
          </w:divsChild>
        </w:div>
        <w:div w:id="599026015">
          <w:marLeft w:val="0"/>
          <w:marRight w:val="0"/>
          <w:marTop w:val="0"/>
          <w:marBottom w:val="0"/>
          <w:divBdr>
            <w:top w:val="none" w:sz="0" w:space="0" w:color="auto"/>
            <w:left w:val="none" w:sz="0" w:space="0" w:color="auto"/>
            <w:bottom w:val="none" w:sz="0" w:space="0" w:color="auto"/>
            <w:right w:val="none" w:sz="0" w:space="0" w:color="auto"/>
          </w:divBdr>
        </w:div>
        <w:div w:id="1783958698">
          <w:marLeft w:val="0"/>
          <w:marRight w:val="0"/>
          <w:marTop w:val="0"/>
          <w:marBottom w:val="0"/>
          <w:divBdr>
            <w:top w:val="none" w:sz="0" w:space="0" w:color="auto"/>
            <w:left w:val="none" w:sz="0" w:space="0" w:color="auto"/>
            <w:bottom w:val="none" w:sz="0" w:space="0" w:color="auto"/>
            <w:right w:val="none" w:sz="0" w:space="0" w:color="auto"/>
          </w:divBdr>
          <w:divsChild>
            <w:div w:id="110322214">
              <w:marLeft w:val="0"/>
              <w:marRight w:val="0"/>
              <w:marTop w:val="0"/>
              <w:marBottom w:val="0"/>
              <w:divBdr>
                <w:top w:val="none" w:sz="0" w:space="0" w:color="auto"/>
                <w:left w:val="none" w:sz="0" w:space="0" w:color="auto"/>
                <w:bottom w:val="none" w:sz="0" w:space="0" w:color="auto"/>
                <w:right w:val="none" w:sz="0" w:space="0" w:color="auto"/>
              </w:divBdr>
            </w:div>
          </w:divsChild>
        </w:div>
        <w:div w:id="1856773826">
          <w:marLeft w:val="0"/>
          <w:marRight w:val="0"/>
          <w:marTop w:val="0"/>
          <w:marBottom w:val="0"/>
          <w:divBdr>
            <w:top w:val="none" w:sz="0" w:space="0" w:color="auto"/>
            <w:left w:val="none" w:sz="0" w:space="0" w:color="auto"/>
            <w:bottom w:val="none" w:sz="0" w:space="0" w:color="auto"/>
            <w:right w:val="none" w:sz="0" w:space="0" w:color="auto"/>
          </w:divBdr>
        </w:div>
        <w:div w:id="1998915537">
          <w:marLeft w:val="0"/>
          <w:marRight w:val="0"/>
          <w:marTop w:val="0"/>
          <w:marBottom w:val="0"/>
          <w:divBdr>
            <w:top w:val="none" w:sz="0" w:space="0" w:color="auto"/>
            <w:left w:val="none" w:sz="0" w:space="0" w:color="auto"/>
            <w:bottom w:val="none" w:sz="0" w:space="0" w:color="auto"/>
            <w:right w:val="none" w:sz="0" w:space="0" w:color="auto"/>
          </w:divBdr>
          <w:divsChild>
            <w:div w:id="345597011">
              <w:marLeft w:val="0"/>
              <w:marRight w:val="0"/>
              <w:marTop w:val="0"/>
              <w:marBottom w:val="0"/>
              <w:divBdr>
                <w:top w:val="none" w:sz="0" w:space="0" w:color="auto"/>
                <w:left w:val="none" w:sz="0" w:space="0" w:color="auto"/>
                <w:bottom w:val="none" w:sz="0" w:space="0" w:color="auto"/>
                <w:right w:val="none" w:sz="0" w:space="0" w:color="auto"/>
              </w:divBdr>
            </w:div>
          </w:divsChild>
        </w:div>
        <w:div w:id="2021422869">
          <w:marLeft w:val="0"/>
          <w:marRight w:val="0"/>
          <w:marTop w:val="0"/>
          <w:marBottom w:val="0"/>
          <w:divBdr>
            <w:top w:val="none" w:sz="0" w:space="0" w:color="auto"/>
            <w:left w:val="none" w:sz="0" w:space="0" w:color="auto"/>
            <w:bottom w:val="none" w:sz="0" w:space="0" w:color="auto"/>
            <w:right w:val="none" w:sz="0" w:space="0" w:color="auto"/>
          </w:divBdr>
        </w:div>
        <w:div w:id="1416628571">
          <w:marLeft w:val="0"/>
          <w:marRight w:val="0"/>
          <w:marTop w:val="0"/>
          <w:marBottom w:val="0"/>
          <w:divBdr>
            <w:top w:val="none" w:sz="0" w:space="0" w:color="auto"/>
            <w:left w:val="none" w:sz="0" w:space="0" w:color="auto"/>
            <w:bottom w:val="none" w:sz="0" w:space="0" w:color="auto"/>
            <w:right w:val="none" w:sz="0" w:space="0" w:color="auto"/>
          </w:divBdr>
          <w:divsChild>
            <w:div w:id="326248119">
              <w:marLeft w:val="0"/>
              <w:marRight w:val="0"/>
              <w:marTop w:val="0"/>
              <w:marBottom w:val="0"/>
              <w:divBdr>
                <w:top w:val="none" w:sz="0" w:space="0" w:color="auto"/>
                <w:left w:val="none" w:sz="0" w:space="0" w:color="auto"/>
                <w:bottom w:val="none" w:sz="0" w:space="0" w:color="auto"/>
                <w:right w:val="none" w:sz="0" w:space="0" w:color="auto"/>
              </w:divBdr>
            </w:div>
          </w:divsChild>
        </w:div>
        <w:div w:id="1880438233">
          <w:marLeft w:val="0"/>
          <w:marRight w:val="0"/>
          <w:marTop w:val="0"/>
          <w:marBottom w:val="0"/>
          <w:divBdr>
            <w:top w:val="none" w:sz="0" w:space="0" w:color="auto"/>
            <w:left w:val="none" w:sz="0" w:space="0" w:color="auto"/>
            <w:bottom w:val="none" w:sz="0" w:space="0" w:color="auto"/>
            <w:right w:val="none" w:sz="0" w:space="0" w:color="auto"/>
          </w:divBdr>
        </w:div>
        <w:div w:id="670136780">
          <w:marLeft w:val="0"/>
          <w:marRight w:val="0"/>
          <w:marTop w:val="0"/>
          <w:marBottom w:val="0"/>
          <w:divBdr>
            <w:top w:val="none" w:sz="0" w:space="0" w:color="auto"/>
            <w:left w:val="none" w:sz="0" w:space="0" w:color="auto"/>
            <w:bottom w:val="none" w:sz="0" w:space="0" w:color="auto"/>
            <w:right w:val="none" w:sz="0" w:space="0" w:color="auto"/>
          </w:divBdr>
          <w:divsChild>
            <w:div w:id="1431775606">
              <w:marLeft w:val="0"/>
              <w:marRight w:val="0"/>
              <w:marTop w:val="0"/>
              <w:marBottom w:val="0"/>
              <w:divBdr>
                <w:top w:val="none" w:sz="0" w:space="0" w:color="auto"/>
                <w:left w:val="none" w:sz="0" w:space="0" w:color="auto"/>
                <w:bottom w:val="none" w:sz="0" w:space="0" w:color="auto"/>
                <w:right w:val="none" w:sz="0" w:space="0" w:color="auto"/>
              </w:divBdr>
            </w:div>
          </w:divsChild>
        </w:div>
        <w:div w:id="1531799966">
          <w:marLeft w:val="0"/>
          <w:marRight w:val="0"/>
          <w:marTop w:val="300"/>
          <w:marBottom w:val="0"/>
          <w:divBdr>
            <w:top w:val="none" w:sz="0" w:space="0" w:color="auto"/>
            <w:left w:val="none" w:sz="0" w:space="0" w:color="auto"/>
            <w:bottom w:val="none" w:sz="0" w:space="0" w:color="auto"/>
            <w:right w:val="none" w:sz="0" w:space="0" w:color="auto"/>
          </w:divBdr>
          <w:divsChild>
            <w:div w:id="1862820049">
              <w:marLeft w:val="0"/>
              <w:marRight w:val="0"/>
              <w:marTop w:val="0"/>
              <w:marBottom w:val="0"/>
              <w:divBdr>
                <w:top w:val="none" w:sz="0" w:space="0" w:color="auto"/>
                <w:left w:val="none" w:sz="0" w:space="0" w:color="auto"/>
                <w:bottom w:val="none" w:sz="0" w:space="0" w:color="auto"/>
                <w:right w:val="none" w:sz="0" w:space="0" w:color="auto"/>
              </w:divBdr>
              <w:divsChild>
                <w:div w:id="889683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300916">
          <w:marLeft w:val="0"/>
          <w:marRight w:val="0"/>
          <w:marTop w:val="300"/>
          <w:marBottom w:val="0"/>
          <w:divBdr>
            <w:top w:val="none" w:sz="0" w:space="0" w:color="auto"/>
            <w:left w:val="none" w:sz="0" w:space="0" w:color="auto"/>
            <w:bottom w:val="none" w:sz="0" w:space="0" w:color="auto"/>
            <w:right w:val="none" w:sz="0" w:space="0" w:color="auto"/>
          </w:divBdr>
          <w:divsChild>
            <w:div w:id="1170943469">
              <w:marLeft w:val="0"/>
              <w:marRight w:val="0"/>
              <w:marTop w:val="0"/>
              <w:marBottom w:val="0"/>
              <w:divBdr>
                <w:top w:val="none" w:sz="0" w:space="0" w:color="auto"/>
                <w:left w:val="none" w:sz="0" w:space="0" w:color="auto"/>
                <w:bottom w:val="none" w:sz="0" w:space="0" w:color="auto"/>
                <w:right w:val="none" w:sz="0" w:space="0" w:color="auto"/>
              </w:divBdr>
              <w:divsChild>
                <w:div w:id="2143034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35585">
          <w:marLeft w:val="0"/>
          <w:marRight w:val="0"/>
          <w:marTop w:val="300"/>
          <w:marBottom w:val="0"/>
          <w:divBdr>
            <w:top w:val="none" w:sz="0" w:space="0" w:color="auto"/>
            <w:left w:val="none" w:sz="0" w:space="0" w:color="auto"/>
            <w:bottom w:val="none" w:sz="0" w:space="0" w:color="auto"/>
            <w:right w:val="none" w:sz="0" w:space="0" w:color="auto"/>
          </w:divBdr>
          <w:divsChild>
            <w:div w:id="1665669172">
              <w:marLeft w:val="0"/>
              <w:marRight w:val="0"/>
              <w:marTop w:val="0"/>
              <w:marBottom w:val="0"/>
              <w:divBdr>
                <w:top w:val="none" w:sz="0" w:space="0" w:color="auto"/>
                <w:left w:val="none" w:sz="0" w:space="0" w:color="auto"/>
                <w:bottom w:val="none" w:sz="0" w:space="0" w:color="auto"/>
                <w:right w:val="none" w:sz="0" w:space="0" w:color="auto"/>
              </w:divBdr>
              <w:divsChild>
                <w:div w:id="106838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801924">
          <w:marLeft w:val="0"/>
          <w:marRight w:val="0"/>
          <w:marTop w:val="300"/>
          <w:marBottom w:val="0"/>
          <w:divBdr>
            <w:top w:val="none" w:sz="0" w:space="0" w:color="auto"/>
            <w:left w:val="none" w:sz="0" w:space="0" w:color="auto"/>
            <w:bottom w:val="none" w:sz="0" w:space="0" w:color="auto"/>
            <w:right w:val="none" w:sz="0" w:space="0" w:color="auto"/>
          </w:divBdr>
          <w:divsChild>
            <w:div w:id="1767993319">
              <w:marLeft w:val="0"/>
              <w:marRight w:val="0"/>
              <w:marTop w:val="0"/>
              <w:marBottom w:val="0"/>
              <w:divBdr>
                <w:top w:val="none" w:sz="0" w:space="0" w:color="auto"/>
                <w:left w:val="none" w:sz="0" w:space="0" w:color="auto"/>
                <w:bottom w:val="none" w:sz="0" w:space="0" w:color="auto"/>
                <w:right w:val="none" w:sz="0" w:space="0" w:color="auto"/>
              </w:divBdr>
              <w:divsChild>
                <w:div w:id="1385300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1590576066">
          <w:marLeft w:val="0"/>
          <w:marRight w:val="0"/>
          <w:marTop w:val="0"/>
          <w:marBottom w:val="0"/>
          <w:divBdr>
            <w:top w:val="none" w:sz="0" w:space="0" w:color="auto"/>
            <w:left w:val="none" w:sz="0" w:space="0" w:color="auto"/>
            <w:bottom w:val="none" w:sz="0" w:space="0" w:color="auto"/>
            <w:right w:val="none" w:sz="0" w:space="0" w:color="auto"/>
          </w:divBdr>
        </w:div>
        <w:div w:id="1694919055">
          <w:marLeft w:val="0"/>
          <w:marRight w:val="0"/>
          <w:marTop w:val="0"/>
          <w:marBottom w:val="0"/>
          <w:divBdr>
            <w:top w:val="none" w:sz="0" w:space="0" w:color="auto"/>
            <w:left w:val="none" w:sz="0" w:space="0" w:color="auto"/>
            <w:bottom w:val="none" w:sz="0" w:space="0" w:color="auto"/>
            <w:right w:val="none" w:sz="0" w:space="0" w:color="auto"/>
          </w:divBdr>
        </w:div>
        <w:div w:id="1824855190">
          <w:marLeft w:val="0"/>
          <w:marRight w:val="0"/>
          <w:marTop w:val="0"/>
          <w:marBottom w:val="0"/>
          <w:divBdr>
            <w:top w:val="none" w:sz="0" w:space="0" w:color="auto"/>
            <w:left w:val="none" w:sz="0" w:space="0" w:color="auto"/>
            <w:bottom w:val="none" w:sz="0" w:space="0" w:color="auto"/>
            <w:right w:val="none" w:sz="0" w:space="0" w:color="auto"/>
          </w:divBdr>
        </w:div>
        <w:div w:id="1850752553">
          <w:marLeft w:val="0"/>
          <w:marRight w:val="0"/>
          <w:marTop w:val="0"/>
          <w:marBottom w:val="0"/>
          <w:divBdr>
            <w:top w:val="none" w:sz="0" w:space="0" w:color="auto"/>
            <w:left w:val="none" w:sz="0" w:space="0" w:color="auto"/>
            <w:bottom w:val="none" w:sz="0" w:space="0" w:color="auto"/>
            <w:right w:val="none" w:sz="0" w:space="0" w:color="auto"/>
          </w:divBdr>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8945518">
      <w:bodyDiv w:val="1"/>
      <w:marLeft w:val="0"/>
      <w:marRight w:val="0"/>
      <w:marTop w:val="0"/>
      <w:marBottom w:val="0"/>
      <w:divBdr>
        <w:top w:val="none" w:sz="0" w:space="0" w:color="auto"/>
        <w:left w:val="none" w:sz="0" w:space="0" w:color="auto"/>
        <w:bottom w:val="none" w:sz="0" w:space="0" w:color="auto"/>
        <w:right w:val="none" w:sz="0" w:space="0" w:color="auto"/>
      </w:divBdr>
      <w:divsChild>
        <w:div w:id="1790783792">
          <w:marLeft w:val="0"/>
          <w:marRight w:val="0"/>
          <w:marTop w:val="0"/>
          <w:marBottom w:val="0"/>
          <w:divBdr>
            <w:top w:val="none" w:sz="0" w:space="0" w:color="auto"/>
            <w:left w:val="none" w:sz="0" w:space="0" w:color="auto"/>
            <w:bottom w:val="none" w:sz="0" w:space="0" w:color="auto"/>
            <w:right w:val="none" w:sz="0" w:space="0" w:color="auto"/>
          </w:divBdr>
        </w:div>
        <w:div w:id="203560810">
          <w:marLeft w:val="0"/>
          <w:marRight w:val="0"/>
          <w:marTop w:val="0"/>
          <w:marBottom w:val="0"/>
          <w:divBdr>
            <w:top w:val="none" w:sz="0" w:space="0" w:color="auto"/>
            <w:left w:val="none" w:sz="0" w:space="0" w:color="auto"/>
            <w:bottom w:val="none" w:sz="0" w:space="0" w:color="auto"/>
            <w:right w:val="none" w:sz="0" w:space="0" w:color="auto"/>
          </w:divBdr>
          <w:divsChild>
            <w:div w:id="569001185">
              <w:marLeft w:val="0"/>
              <w:marRight w:val="0"/>
              <w:marTop w:val="0"/>
              <w:marBottom w:val="0"/>
              <w:divBdr>
                <w:top w:val="none" w:sz="0" w:space="0" w:color="auto"/>
                <w:left w:val="none" w:sz="0" w:space="0" w:color="auto"/>
                <w:bottom w:val="none" w:sz="0" w:space="0" w:color="auto"/>
                <w:right w:val="none" w:sz="0" w:space="0" w:color="auto"/>
              </w:divBdr>
            </w:div>
          </w:divsChild>
        </w:div>
        <w:div w:id="1222406589">
          <w:marLeft w:val="0"/>
          <w:marRight w:val="0"/>
          <w:marTop w:val="0"/>
          <w:marBottom w:val="0"/>
          <w:divBdr>
            <w:top w:val="none" w:sz="0" w:space="0" w:color="auto"/>
            <w:left w:val="none" w:sz="0" w:space="0" w:color="auto"/>
            <w:bottom w:val="none" w:sz="0" w:space="0" w:color="auto"/>
            <w:right w:val="none" w:sz="0" w:space="0" w:color="auto"/>
          </w:divBdr>
        </w:div>
        <w:div w:id="1939754189">
          <w:marLeft w:val="0"/>
          <w:marRight w:val="0"/>
          <w:marTop w:val="0"/>
          <w:marBottom w:val="0"/>
          <w:divBdr>
            <w:top w:val="none" w:sz="0" w:space="0" w:color="auto"/>
            <w:left w:val="none" w:sz="0" w:space="0" w:color="auto"/>
            <w:bottom w:val="none" w:sz="0" w:space="0" w:color="auto"/>
            <w:right w:val="none" w:sz="0" w:space="0" w:color="auto"/>
          </w:divBdr>
          <w:divsChild>
            <w:div w:id="23292451">
              <w:marLeft w:val="0"/>
              <w:marRight w:val="0"/>
              <w:marTop w:val="0"/>
              <w:marBottom w:val="0"/>
              <w:divBdr>
                <w:top w:val="none" w:sz="0" w:space="0" w:color="auto"/>
                <w:left w:val="none" w:sz="0" w:space="0" w:color="auto"/>
                <w:bottom w:val="none" w:sz="0" w:space="0" w:color="auto"/>
                <w:right w:val="none" w:sz="0" w:space="0" w:color="auto"/>
              </w:divBdr>
            </w:div>
          </w:divsChild>
        </w:div>
        <w:div w:id="1932154676">
          <w:marLeft w:val="0"/>
          <w:marRight w:val="0"/>
          <w:marTop w:val="0"/>
          <w:marBottom w:val="0"/>
          <w:divBdr>
            <w:top w:val="none" w:sz="0" w:space="0" w:color="auto"/>
            <w:left w:val="none" w:sz="0" w:space="0" w:color="auto"/>
            <w:bottom w:val="none" w:sz="0" w:space="0" w:color="auto"/>
            <w:right w:val="none" w:sz="0" w:space="0" w:color="auto"/>
          </w:divBdr>
        </w:div>
        <w:div w:id="1417438187">
          <w:marLeft w:val="0"/>
          <w:marRight w:val="0"/>
          <w:marTop w:val="0"/>
          <w:marBottom w:val="0"/>
          <w:divBdr>
            <w:top w:val="none" w:sz="0" w:space="0" w:color="auto"/>
            <w:left w:val="none" w:sz="0" w:space="0" w:color="auto"/>
            <w:bottom w:val="none" w:sz="0" w:space="0" w:color="auto"/>
            <w:right w:val="none" w:sz="0" w:space="0" w:color="auto"/>
          </w:divBdr>
          <w:divsChild>
            <w:div w:id="80376268">
              <w:marLeft w:val="0"/>
              <w:marRight w:val="0"/>
              <w:marTop w:val="0"/>
              <w:marBottom w:val="0"/>
              <w:divBdr>
                <w:top w:val="none" w:sz="0" w:space="0" w:color="auto"/>
                <w:left w:val="none" w:sz="0" w:space="0" w:color="auto"/>
                <w:bottom w:val="none" w:sz="0" w:space="0" w:color="auto"/>
                <w:right w:val="none" w:sz="0" w:space="0" w:color="auto"/>
              </w:divBdr>
            </w:div>
          </w:divsChild>
        </w:div>
        <w:div w:id="1379282890">
          <w:marLeft w:val="0"/>
          <w:marRight w:val="0"/>
          <w:marTop w:val="0"/>
          <w:marBottom w:val="0"/>
          <w:divBdr>
            <w:top w:val="none" w:sz="0" w:space="0" w:color="auto"/>
            <w:left w:val="none" w:sz="0" w:space="0" w:color="auto"/>
            <w:bottom w:val="none" w:sz="0" w:space="0" w:color="auto"/>
            <w:right w:val="none" w:sz="0" w:space="0" w:color="auto"/>
          </w:divBdr>
        </w:div>
        <w:div w:id="1071544422">
          <w:marLeft w:val="0"/>
          <w:marRight w:val="0"/>
          <w:marTop w:val="0"/>
          <w:marBottom w:val="0"/>
          <w:divBdr>
            <w:top w:val="none" w:sz="0" w:space="0" w:color="auto"/>
            <w:left w:val="none" w:sz="0" w:space="0" w:color="auto"/>
            <w:bottom w:val="none" w:sz="0" w:space="0" w:color="auto"/>
            <w:right w:val="none" w:sz="0" w:space="0" w:color="auto"/>
          </w:divBdr>
          <w:divsChild>
            <w:div w:id="2064255422">
              <w:marLeft w:val="0"/>
              <w:marRight w:val="0"/>
              <w:marTop w:val="0"/>
              <w:marBottom w:val="0"/>
              <w:divBdr>
                <w:top w:val="none" w:sz="0" w:space="0" w:color="auto"/>
                <w:left w:val="none" w:sz="0" w:space="0" w:color="auto"/>
                <w:bottom w:val="none" w:sz="0" w:space="0" w:color="auto"/>
                <w:right w:val="none" w:sz="0" w:space="0" w:color="auto"/>
              </w:divBdr>
            </w:div>
          </w:divsChild>
        </w:div>
        <w:div w:id="446043472">
          <w:marLeft w:val="0"/>
          <w:marRight w:val="0"/>
          <w:marTop w:val="0"/>
          <w:marBottom w:val="0"/>
          <w:divBdr>
            <w:top w:val="none" w:sz="0" w:space="0" w:color="auto"/>
            <w:left w:val="none" w:sz="0" w:space="0" w:color="auto"/>
            <w:bottom w:val="none" w:sz="0" w:space="0" w:color="auto"/>
            <w:right w:val="none" w:sz="0" w:space="0" w:color="auto"/>
          </w:divBdr>
        </w:div>
        <w:div w:id="1943612315">
          <w:marLeft w:val="0"/>
          <w:marRight w:val="0"/>
          <w:marTop w:val="0"/>
          <w:marBottom w:val="0"/>
          <w:divBdr>
            <w:top w:val="none" w:sz="0" w:space="0" w:color="auto"/>
            <w:left w:val="none" w:sz="0" w:space="0" w:color="auto"/>
            <w:bottom w:val="none" w:sz="0" w:space="0" w:color="auto"/>
            <w:right w:val="none" w:sz="0" w:space="0" w:color="auto"/>
          </w:divBdr>
          <w:divsChild>
            <w:div w:id="669992681">
              <w:marLeft w:val="0"/>
              <w:marRight w:val="0"/>
              <w:marTop w:val="0"/>
              <w:marBottom w:val="0"/>
              <w:divBdr>
                <w:top w:val="none" w:sz="0" w:space="0" w:color="auto"/>
                <w:left w:val="none" w:sz="0" w:space="0" w:color="auto"/>
                <w:bottom w:val="none" w:sz="0" w:space="0" w:color="auto"/>
                <w:right w:val="none" w:sz="0" w:space="0" w:color="auto"/>
              </w:divBdr>
            </w:div>
          </w:divsChild>
        </w:div>
        <w:div w:id="1683241785">
          <w:marLeft w:val="0"/>
          <w:marRight w:val="0"/>
          <w:marTop w:val="0"/>
          <w:marBottom w:val="0"/>
          <w:divBdr>
            <w:top w:val="none" w:sz="0" w:space="0" w:color="auto"/>
            <w:left w:val="none" w:sz="0" w:space="0" w:color="auto"/>
            <w:bottom w:val="none" w:sz="0" w:space="0" w:color="auto"/>
            <w:right w:val="none" w:sz="0" w:space="0" w:color="auto"/>
          </w:divBdr>
        </w:div>
        <w:div w:id="1367828646">
          <w:marLeft w:val="0"/>
          <w:marRight w:val="0"/>
          <w:marTop w:val="0"/>
          <w:marBottom w:val="0"/>
          <w:divBdr>
            <w:top w:val="none" w:sz="0" w:space="0" w:color="auto"/>
            <w:left w:val="none" w:sz="0" w:space="0" w:color="auto"/>
            <w:bottom w:val="none" w:sz="0" w:space="0" w:color="auto"/>
            <w:right w:val="none" w:sz="0" w:space="0" w:color="auto"/>
          </w:divBdr>
          <w:divsChild>
            <w:div w:id="144665206">
              <w:marLeft w:val="0"/>
              <w:marRight w:val="0"/>
              <w:marTop w:val="0"/>
              <w:marBottom w:val="0"/>
              <w:divBdr>
                <w:top w:val="none" w:sz="0" w:space="0" w:color="auto"/>
                <w:left w:val="none" w:sz="0" w:space="0" w:color="auto"/>
                <w:bottom w:val="none" w:sz="0" w:space="0" w:color="auto"/>
                <w:right w:val="none" w:sz="0" w:space="0" w:color="auto"/>
              </w:divBdr>
            </w:div>
          </w:divsChild>
        </w:div>
        <w:div w:id="1061756078">
          <w:marLeft w:val="0"/>
          <w:marRight w:val="0"/>
          <w:marTop w:val="0"/>
          <w:marBottom w:val="0"/>
          <w:divBdr>
            <w:top w:val="none" w:sz="0" w:space="0" w:color="auto"/>
            <w:left w:val="none" w:sz="0" w:space="0" w:color="auto"/>
            <w:bottom w:val="none" w:sz="0" w:space="0" w:color="auto"/>
            <w:right w:val="none" w:sz="0" w:space="0" w:color="auto"/>
          </w:divBdr>
        </w:div>
        <w:div w:id="1493064802">
          <w:marLeft w:val="0"/>
          <w:marRight w:val="0"/>
          <w:marTop w:val="0"/>
          <w:marBottom w:val="0"/>
          <w:divBdr>
            <w:top w:val="none" w:sz="0" w:space="0" w:color="auto"/>
            <w:left w:val="none" w:sz="0" w:space="0" w:color="auto"/>
            <w:bottom w:val="none" w:sz="0" w:space="0" w:color="auto"/>
            <w:right w:val="none" w:sz="0" w:space="0" w:color="auto"/>
          </w:divBdr>
          <w:divsChild>
            <w:div w:id="1048069744">
              <w:marLeft w:val="0"/>
              <w:marRight w:val="0"/>
              <w:marTop w:val="0"/>
              <w:marBottom w:val="0"/>
              <w:divBdr>
                <w:top w:val="none" w:sz="0" w:space="0" w:color="auto"/>
                <w:left w:val="none" w:sz="0" w:space="0" w:color="auto"/>
                <w:bottom w:val="none" w:sz="0" w:space="0" w:color="auto"/>
                <w:right w:val="none" w:sz="0" w:space="0" w:color="auto"/>
              </w:divBdr>
            </w:div>
          </w:divsChild>
        </w:div>
        <w:div w:id="282854633">
          <w:marLeft w:val="0"/>
          <w:marRight w:val="0"/>
          <w:marTop w:val="300"/>
          <w:marBottom w:val="0"/>
          <w:divBdr>
            <w:top w:val="none" w:sz="0" w:space="0" w:color="auto"/>
            <w:left w:val="none" w:sz="0" w:space="0" w:color="auto"/>
            <w:bottom w:val="none" w:sz="0" w:space="0" w:color="auto"/>
            <w:right w:val="none" w:sz="0" w:space="0" w:color="auto"/>
          </w:divBdr>
          <w:divsChild>
            <w:div w:id="1548646475">
              <w:marLeft w:val="0"/>
              <w:marRight w:val="0"/>
              <w:marTop w:val="0"/>
              <w:marBottom w:val="0"/>
              <w:divBdr>
                <w:top w:val="none" w:sz="0" w:space="0" w:color="auto"/>
                <w:left w:val="none" w:sz="0" w:space="0" w:color="auto"/>
                <w:bottom w:val="none" w:sz="0" w:space="0" w:color="auto"/>
                <w:right w:val="none" w:sz="0" w:space="0" w:color="auto"/>
              </w:divBdr>
              <w:divsChild>
                <w:div w:id="1317418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038591">
          <w:marLeft w:val="0"/>
          <w:marRight w:val="0"/>
          <w:marTop w:val="300"/>
          <w:marBottom w:val="0"/>
          <w:divBdr>
            <w:top w:val="none" w:sz="0" w:space="0" w:color="auto"/>
            <w:left w:val="none" w:sz="0" w:space="0" w:color="auto"/>
            <w:bottom w:val="none" w:sz="0" w:space="0" w:color="auto"/>
            <w:right w:val="none" w:sz="0" w:space="0" w:color="auto"/>
          </w:divBdr>
          <w:divsChild>
            <w:div w:id="582446933">
              <w:marLeft w:val="0"/>
              <w:marRight w:val="0"/>
              <w:marTop w:val="0"/>
              <w:marBottom w:val="0"/>
              <w:divBdr>
                <w:top w:val="none" w:sz="0" w:space="0" w:color="auto"/>
                <w:left w:val="none" w:sz="0" w:space="0" w:color="auto"/>
                <w:bottom w:val="none" w:sz="0" w:space="0" w:color="auto"/>
                <w:right w:val="none" w:sz="0" w:space="0" w:color="auto"/>
              </w:divBdr>
              <w:divsChild>
                <w:div w:id="1520001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5542157">
          <w:marLeft w:val="0"/>
          <w:marRight w:val="0"/>
          <w:marTop w:val="300"/>
          <w:marBottom w:val="0"/>
          <w:divBdr>
            <w:top w:val="none" w:sz="0" w:space="0" w:color="auto"/>
            <w:left w:val="none" w:sz="0" w:space="0" w:color="auto"/>
            <w:bottom w:val="none" w:sz="0" w:space="0" w:color="auto"/>
            <w:right w:val="none" w:sz="0" w:space="0" w:color="auto"/>
          </w:divBdr>
          <w:divsChild>
            <w:div w:id="351494283">
              <w:marLeft w:val="0"/>
              <w:marRight w:val="0"/>
              <w:marTop w:val="0"/>
              <w:marBottom w:val="0"/>
              <w:divBdr>
                <w:top w:val="none" w:sz="0" w:space="0" w:color="auto"/>
                <w:left w:val="none" w:sz="0" w:space="0" w:color="auto"/>
                <w:bottom w:val="none" w:sz="0" w:space="0" w:color="auto"/>
                <w:right w:val="none" w:sz="0" w:space="0" w:color="auto"/>
              </w:divBdr>
              <w:divsChild>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79075">
          <w:marLeft w:val="0"/>
          <w:marRight w:val="0"/>
          <w:marTop w:val="300"/>
          <w:marBottom w:val="0"/>
          <w:divBdr>
            <w:top w:val="none" w:sz="0" w:space="0" w:color="auto"/>
            <w:left w:val="none" w:sz="0" w:space="0" w:color="auto"/>
            <w:bottom w:val="none" w:sz="0" w:space="0" w:color="auto"/>
            <w:right w:val="none" w:sz="0" w:space="0" w:color="auto"/>
          </w:divBdr>
          <w:divsChild>
            <w:div w:id="616177854">
              <w:marLeft w:val="0"/>
              <w:marRight w:val="0"/>
              <w:marTop w:val="0"/>
              <w:marBottom w:val="0"/>
              <w:divBdr>
                <w:top w:val="none" w:sz="0" w:space="0" w:color="auto"/>
                <w:left w:val="none" w:sz="0" w:space="0" w:color="auto"/>
                <w:bottom w:val="none" w:sz="0" w:space="0" w:color="auto"/>
                <w:right w:val="none" w:sz="0" w:space="0" w:color="auto"/>
              </w:divBdr>
              <w:divsChild>
                <w:div w:id="104583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19976">
      <w:bodyDiv w:val="1"/>
      <w:marLeft w:val="0"/>
      <w:marRight w:val="0"/>
      <w:marTop w:val="0"/>
      <w:marBottom w:val="0"/>
      <w:divBdr>
        <w:top w:val="none" w:sz="0" w:space="0" w:color="auto"/>
        <w:left w:val="none" w:sz="0" w:space="0" w:color="auto"/>
        <w:bottom w:val="none" w:sz="0" w:space="0" w:color="auto"/>
        <w:right w:val="none" w:sz="0" w:space="0" w:color="auto"/>
      </w:divBdr>
      <w:divsChild>
        <w:div w:id="1495998204">
          <w:marLeft w:val="0"/>
          <w:marRight w:val="0"/>
          <w:marTop w:val="0"/>
          <w:marBottom w:val="0"/>
          <w:divBdr>
            <w:top w:val="none" w:sz="0" w:space="0" w:color="auto"/>
            <w:left w:val="none" w:sz="0" w:space="0" w:color="auto"/>
            <w:bottom w:val="none" w:sz="0" w:space="0" w:color="auto"/>
            <w:right w:val="none" w:sz="0" w:space="0" w:color="auto"/>
          </w:divBdr>
        </w:div>
        <w:div w:id="990593934">
          <w:marLeft w:val="0"/>
          <w:marRight w:val="0"/>
          <w:marTop w:val="0"/>
          <w:marBottom w:val="0"/>
          <w:divBdr>
            <w:top w:val="none" w:sz="0" w:space="0" w:color="auto"/>
            <w:left w:val="none" w:sz="0" w:space="0" w:color="auto"/>
            <w:bottom w:val="none" w:sz="0" w:space="0" w:color="auto"/>
            <w:right w:val="none" w:sz="0" w:space="0" w:color="auto"/>
          </w:divBdr>
          <w:divsChild>
            <w:div w:id="752897321">
              <w:marLeft w:val="0"/>
              <w:marRight w:val="0"/>
              <w:marTop w:val="0"/>
              <w:marBottom w:val="0"/>
              <w:divBdr>
                <w:top w:val="none" w:sz="0" w:space="0" w:color="auto"/>
                <w:left w:val="none" w:sz="0" w:space="0" w:color="auto"/>
                <w:bottom w:val="none" w:sz="0" w:space="0" w:color="auto"/>
                <w:right w:val="none" w:sz="0" w:space="0" w:color="auto"/>
              </w:divBdr>
            </w:div>
          </w:divsChild>
        </w:div>
        <w:div w:id="806581288">
          <w:marLeft w:val="0"/>
          <w:marRight w:val="0"/>
          <w:marTop w:val="0"/>
          <w:marBottom w:val="0"/>
          <w:divBdr>
            <w:top w:val="none" w:sz="0" w:space="0" w:color="auto"/>
            <w:left w:val="none" w:sz="0" w:space="0" w:color="auto"/>
            <w:bottom w:val="none" w:sz="0" w:space="0" w:color="auto"/>
            <w:right w:val="none" w:sz="0" w:space="0" w:color="auto"/>
          </w:divBdr>
        </w:div>
        <w:div w:id="985861872">
          <w:marLeft w:val="0"/>
          <w:marRight w:val="0"/>
          <w:marTop w:val="0"/>
          <w:marBottom w:val="0"/>
          <w:divBdr>
            <w:top w:val="none" w:sz="0" w:space="0" w:color="auto"/>
            <w:left w:val="none" w:sz="0" w:space="0" w:color="auto"/>
            <w:bottom w:val="none" w:sz="0" w:space="0" w:color="auto"/>
            <w:right w:val="none" w:sz="0" w:space="0" w:color="auto"/>
          </w:divBdr>
          <w:divsChild>
            <w:div w:id="1512799716">
              <w:marLeft w:val="0"/>
              <w:marRight w:val="0"/>
              <w:marTop w:val="0"/>
              <w:marBottom w:val="0"/>
              <w:divBdr>
                <w:top w:val="none" w:sz="0" w:space="0" w:color="auto"/>
                <w:left w:val="none" w:sz="0" w:space="0" w:color="auto"/>
                <w:bottom w:val="none" w:sz="0" w:space="0" w:color="auto"/>
                <w:right w:val="none" w:sz="0" w:space="0" w:color="auto"/>
              </w:divBdr>
            </w:div>
          </w:divsChild>
        </w:div>
        <w:div w:id="297958329">
          <w:marLeft w:val="0"/>
          <w:marRight w:val="0"/>
          <w:marTop w:val="0"/>
          <w:marBottom w:val="0"/>
          <w:divBdr>
            <w:top w:val="none" w:sz="0" w:space="0" w:color="auto"/>
            <w:left w:val="none" w:sz="0" w:space="0" w:color="auto"/>
            <w:bottom w:val="none" w:sz="0" w:space="0" w:color="auto"/>
            <w:right w:val="none" w:sz="0" w:space="0" w:color="auto"/>
          </w:divBdr>
        </w:div>
        <w:div w:id="853809238">
          <w:marLeft w:val="0"/>
          <w:marRight w:val="0"/>
          <w:marTop w:val="0"/>
          <w:marBottom w:val="0"/>
          <w:divBdr>
            <w:top w:val="none" w:sz="0" w:space="0" w:color="auto"/>
            <w:left w:val="none" w:sz="0" w:space="0" w:color="auto"/>
            <w:bottom w:val="none" w:sz="0" w:space="0" w:color="auto"/>
            <w:right w:val="none" w:sz="0" w:space="0" w:color="auto"/>
          </w:divBdr>
          <w:divsChild>
            <w:div w:id="599988721">
              <w:marLeft w:val="0"/>
              <w:marRight w:val="0"/>
              <w:marTop w:val="0"/>
              <w:marBottom w:val="0"/>
              <w:divBdr>
                <w:top w:val="none" w:sz="0" w:space="0" w:color="auto"/>
                <w:left w:val="none" w:sz="0" w:space="0" w:color="auto"/>
                <w:bottom w:val="none" w:sz="0" w:space="0" w:color="auto"/>
                <w:right w:val="none" w:sz="0" w:space="0" w:color="auto"/>
              </w:divBdr>
            </w:div>
          </w:divsChild>
        </w:div>
        <w:div w:id="443428535">
          <w:marLeft w:val="0"/>
          <w:marRight w:val="0"/>
          <w:marTop w:val="0"/>
          <w:marBottom w:val="0"/>
          <w:divBdr>
            <w:top w:val="none" w:sz="0" w:space="0" w:color="auto"/>
            <w:left w:val="none" w:sz="0" w:space="0" w:color="auto"/>
            <w:bottom w:val="none" w:sz="0" w:space="0" w:color="auto"/>
            <w:right w:val="none" w:sz="0" w:space="0" w:color="auto"/>
          </w:divBdr>
        </w:div>
        <w:div w:id="1801603921">
          <w:marLeft w:val="0"/>
          <w:marRight w:val="0"/>
          <w:marTop w:val="0"/>
          <w:marBottom w:val="0"/>
          <w:divBdr>
            <w:top w:val="none" w:sz="0" w:space="0" w:color="auto"/>
            <w:left w:val="none" w:sz="0" w:space="0" w:color="auto"/>
            <w:bottom w:val="none" w:sz="0" w:space="0" w:color="auto"/>
            <w:right w:val="none" w:sz="0" w:space="0" w:color="auto"/>
          </w:divBdr>
          <w:divsChild>
            <w:div w:id="1235774017">
              <w:marLeft w:val="0"/>
              <w:marRight w:val="0"/>
              <w:marTop w:val="0"/>
              <w:marBottom w:val="0"/>
              <w:divBdr>
                <w:top w:val="none" w:sz="0" w:space="0" w:color="auto"/>
                <w:left w:val="none" w:sz="0" w:space="0" w:color="auto"/>
                <w:bottom w:val="none" w:sz="0" w:space="0" w:color="auto"/>
                <w:right w:val="none" w:sz="0" w:space="0" w:color="auto"/>
              </w:divBdr>
            </w:div>
          </w:divsChild>
        </w:div>
        <w:div w:id="94979058">
          <w:marLeft w:val="0"/>
          <w:marRight w:val="0"/>
          <w:marTop w:val="0"/>
          <w:marBottom w:val="0"/>
          <w:divBdr>
            <w:top w:val="none" w:sz="0" w:space="0" w:color="auto"/>
            <w:left w:val="none" w:sz="0" w:space="0" w:color="auto"/>
            <w:bottom w:val="none" w:sz="0" w:space="0" w:color="auto"/>
            <w:right w:val="none" w:sz="0" w:space="0" w:color="auto"/>
          </w:divBdr>
        </w:div>
        <w:div w:id="1328904297">
          <w:marLeft w:val="0"/>
          <w:marRight w:val="0"/>
          <w:marTop w:val="0"/>
          <w:marBottom w:val="0"/>
          <w:divBdr>
            <w:top w:val="none" w:sz="0" w:space="0" w:color="auto"/>
            <w:left w:val="none" w:sz="0" w:space="0" w:color="auto"/>
            <w:bottom w:val="none" w:sz="0" w:space="0" w:color="auto"/>
            <w:right w:val="none" w:sz="0" w:space="0" w:color="auto"/>
          </w:divBdr>
          <w:divsChild>
            <w:div w:id="1195075643">
              <w:marLeft w:val="0"/>
              <w:marRight w:val="0"/>
              <w:marTop w:val="0"/>
              <w:marBottom w:val="0"/>
              <w:divBdr>
                <w:top w:val="none" w:sz="0" w:space="0" w:color="auto"/>
                <w:left w:val="none" w:sz="0" w:space="0" w:color="auto"/>
                <w:bottom w:val="none" w:sz="0" w:space="0" w:color="auto"/>
                <w:right w:val="none" w:sz="0" w:space="0" w:color="auto"/>
              </w:divBdr>
            </w:div>
          </w:divsChild>
        </w:div>
        <w:div w:id="1954627821">
          <w:marLeft w:val="0"/>
          <w:marRight w:val="0"/>
          <w:marTop w:val="0"/>
          <w:marBottom w:val="0"/>
          <w:divBdr>
            <w:top w:val="none" w:sz="0" w:space="0" w:color="auto"/>
            <w:left w:val="none" w:sz="0" w:space="0" w:color="auto"/>
            <w:bottom w:val="none" w:sz="0" w:space="0" w:color="auto"/>
            <w:right w:val="none" w:sz="0" w:space="0" w:color="auto"/>
          </w:divBdr>
        </w:div>
        <w:div w:id="853882270">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2037808573">
          <w:marLeft w:val="0"/>
          <w:marRight w:val="0"/>
          <w:marTop w:val="0"/>
          <w:marBottom w:val="0"/>
          <w:divBdr>
            <w:top w:val="none" w:sz="0" w:space="0" w:color="auto"/>
            <w:left w:val="none" w:sz="0" w:space="0" w:color="auto"/>
            <w:bottom w:val="none" w:sz="0" w:space="0" w:color="auto"/>
            <w:right w:val="none" w:sz="0" w:space="0" w:color="auto"/>
          </w:divBdr>
        </w:div>
        <w:div w:id="1881630545">
          <w:marLeft w:val="0"/>
          <w:marRight w:val="0"/>
          <w:marTop w:val="0"/>
          <w:marBottom w:val="0"/>
          <w:divBdr>
            <w:top w:val="none" w:sz="0" w:space="0" w:color="auto"/>
            <w:left w:val="none" w:sz="0" w:space="0" w:color="auto"/>
            <w:bottom w:val="none" w:sz="0" w:space="0" w:color="auto"/>
            <w:right w:val="none" w:sz="0" w:space="0" w:color="auto"/>
          </w:divBdr>
          <w:divsChild>
            <w:div w:id="1718779806">
              <w:marLeft w:val="0"/>
              <w:marRight w:val="0"/>
              <w:marTop w:val="0"/>
              <w:marBottom w:val="0"/>
              <w:divBdr>
                <w:top w:val="none" w:sz="0" w:space="0" w:color="auto"/>
                <w:left w:val="none" w:sz="0" w:space="0" w:color="auto"/>
                <w:bottom w:val="none" w:sz="0" w:space="0" w:color="auto"/>
                <w:right w:val="none" w:sz="0" w:space="0" w:color="auto"/>
              </w:divBdr>
            </w:div>
          </w:divsChild>
        </w:div>
        <w:div w:id="762259613">
          <w:marLeft w:val="0"/>
          <w:marRight w:val="0"/>
          <w:marTop w:val="300"/>
          <w:marBottom w:val="0"/>
          <w:divBdr>
            <w:top w:val="none" w:sz="0" w:space="0" w:color="auto"/>
            <w:left w:val="none" w:sz="0" w:space="0" w:color="auto"/>
            <w:bottom w:val="none" w:sz="0" w:space="0" w:color="auto"/>
            <w:right w:val="none" w:sz="0" w:space="0" w:color="auto"/>
          </w:divBdr>
          <w:divsChild>
            <w:div w:id="1912154640">
              <w:marLeft w:val="0"/>
              <w:marRight w:val="0"/>
              <w:marTop w:val="0"/>
              <w:marBottom w:val="0"/>
              <w:divBdr>
                <w:top w:val="none" w:sz="0" w:space="0" w:color="auto"/>
                <w:left w:val="none" w:sz="0" w:space="0" w:color="auto"/>
                <w:bottom w:val="none" w:sz="0" w:space="0" w:color="auto"/>
                <w:right w:val="none" w:sz="0" w:space="0" w:color="auto"/>
              </w:divBdr>
              <w:divsChild>
                <w:div w:id="905454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656272">
          <w:marLeft w:val="0"/>
          <w:marRight w:val="0"/>
          <w:marTop w:val="300"/>
          <w:marBottom w:val="0"/>
          <w:divBdr>
            <w:top w:val="none" w:sz="0" w:space="0" w:color="auto"/>
            <w:left w:val="none" w:sz="0" w:space="0" w:color="auto"/>
            <w:bottom w:val="none" w:sz="0" w:space="0" w:color="auto"/>
            <w:right w:val="none" w:sz="0" w:space="0" w:color="auto"/>
          </w:divBdr>
          <w:divsChild>
            <w:div w:id="76556960">
              <w:marLeft w:val="0"/>
              <w:marRight w:val="0"/>
              <w:marTop w:val="0"/>
              <w:marBottom w:val="0"/>
              <w:divBdr>
                <w:top w:val="none" w:sz="0" w:space="0" w:color="auto"/>
                <w:left w:val="none" w:sz="0" w:space="0" w:color="auto"/>
                <w:bottom w:val="none" w:sz="0" w:space="0" w:color="auto"/>
                <w:right w:val="none" w:sz="0" w:space="0" w:color="auto"/>
              </w:divBdr>
              <w:divsChild>
                <w:div w:id="450393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785784">
          <w:marLeft w:val="0"/>
          <w:marRight w:val="0"/>
          <w:marTop w:val="300"/>
          <w:marBottom w:val="0"/>
          <w:divBdr>
            <w:top w:val="none" w:sz="0" w:space="0" w:color="auto"/>
            <w:left w:val="none" w:sz="0" w:space="0" w:color="auto"/>
            <w:bottom w:val="none" w:sz="0" w:space="0" w:color="auto"/>
            <w:right w:val="none" w:sz="0" w:space="0" w:color="auto"/>
          </w:divBdr>
          <w:divsChild>
            <w:div w:id="1852572715">
              <w:marLeft w:val="0"/>
              <w:marRight w:val="0"/>
              <w:marTop w:val="0"/>
              <w:marBottom w:val="0"/>
              <w:divBdr>
                <w:top w:val="none" w:sz="0" w:space="0" w:color="auto"/>
                <w:left w:val="none" w:sz="0" w:space="0" w:color="auto"/>
                <w:bottom w:val="none" w:sz="0" w:space="0" w:color="auto"/>
                <w:right w:val="none" w:sz="0" w:space="0" w:color="auto"/>
              </w:divBdr>
              <w:divsChild>
                <w:div w:id="1742287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5793">
          <w:marLeft w:val="0"/>
          <w:marRight w:val="0"/>
          <w:marTop w:val="300"/>
          <w:marBottom w:val="0"/>
          <w:divBdr>
            <w:top w:val="none" w:sz="0" w:space="0" w:color="auto"/>
            <w:left w:val="none" w:sz="0" w:space="0" w:color="auto"/>
            <w:bottom w:val="none" w:sz="0" w:space="0" w:color="auto"/>
            <w:right w:val="none" w:sz="0" w:space="0" w:color="auto"/>
          </w:divBdr>
          <w:divsChild>
            <w:div w:id="1984894678">
              <w:marLeft w:val="0"/>
              <w:marRight w:val="0"/>
              <w:marTop w:val="0"/>
              <w:marBottom w:val="0"/>
              <w:divBdr>
                <w:top w:val="none" w:sz="0" w:space="0" w:color="auto"/>
                <w:left w:val="none" w:sz="0" w:space="0" w:color="auto"/>
                <w:bottom w:val="none" w:sz="0" w:space="0" w:color="auto"/>
                <w:right w:val="none" w:sz="0" w:space="0" w:color="auto"/>
              </w:divBdr>
              <w:divsChild>
                <w:div w:id="2078474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09946094">
      <w:bodyDiv w:val="1"/>
      <w:marLeft w:val="0"/>
      <w:marRight w:val="0"/>
      <w:marTop w:val="0"/>
      <w:marBottom w:val="0"/>
      <w:divBdr>
        <w:top w:val="none" w:sz="0" w:space="0" w:color="auto"/>
        <w:left w:val="none" w:sz="0" w:space="0" w:color="auto"/>
        <w:bottom w:val="none" w:sz="0" w:space="0" w:color="auto"/>
        <w:right w:val="none" w:sz="0" w:space="0" w:color="auto"/>
      </w:divBdr>
      <w:divsChild>
        <w:div w:id="884410368">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sChild>
            <w:div w:id="2104035974">
              <w:marLeft w:val="0"/>
              <w:marRight w:val="0"/>
              <w:marTop w:val="0"/>
              <w:marBottom w:val="0"/>
              <w:divBdr>
                <w:top w:val="none" w:sz="0" w:space="0" w:color="auto"/>
                <w:left w:val="none" w:sz="0" w:space="0" w:color="auto"/>
                <w:bottom w:val="none" w:sz="0" w:space="0" w:color="auto"/>
                <w:right w:val="none" w:sz="0" w:space="0" w:color="auto"/>
              </w:divBdr>
            </w:div>
          </w:divsChild>
        </w:div>
        <w:div w:id="1811436204">
          <w:marLeft w:val="0"/>
          <w:marRight w:val="0"/>
          <w:marTop w:val="0"/>
          <w:marBottom w:val="0"/>
          <w:divBdr>
            <w:top w:val="none" w:sz="0" w:space="0" w:color="auto"/>
            <w:left w:val="none" w:sz="0" w:space="0" w:color="auto"/>
            <w:bottom w:val="none" w:sz="0" w:space="0" w:color="auto"/>
            <w:right w:val="none" w:sz="0" w:space="0" w:color="auto"/>
          </w:divBdr>
        </w:div>
        <w:div w:id="1129402192">
          <w:marLeft w:val="0"/>
          <w:marRight w:val="0"/>
          <w:marTop w:val="0"/>
          <w:marBottom w:val="0"/>
          <w:divBdr>
            <w:top w:val="none" w:sz="0" w:space="0" w:color="auto"/>
            <w:left w:val="none" w:sz="0" w:space="0" w:color="auto"/>
            <w:bottom w:val="none" w:sz="0" w:space="0" w:color="auto"/>
            <w:right w:val="none" w:sz="0" w:space="0" w:color="auto"/>
          </w:divBdr>
          <w:divsChild>
            <w:div w:id="552666141">
              <w:marLeft w:val="0"/>
              <w:marRight w:val="0"/>
              <w:marTop w:val="0"/>
              <w:marBottom w:val="0"/>
              <w:divBdr>
                <w:top w:val="none" w:sz="0" w:space="0" w:color="auto"/>
                <w:left w:val="none" w:sz="0" w:space="0" w:color="auto"/>
                <w:bottom w:val="none" w:sz="0" w:space="0" w:color="auto"/>
                <w:right w:val="none" w:sz="0" w:space="0" w:color="auto"/>
              </w:divBdr>
            </w:div>
          </w:divsChild>
        </w:div>
        <w:div w:id="1342049191">
          <w:marLeft w:val="0"/>
          <w:marRight w:val="0"/>
          <w:marTop w:val="0"/>
          <w:marBottom w:val="0"/>
          <w:divBdr>
            <w:top w:val="none" w:sz="0" w:space="0" w:color="auto"/>
            <w:left w:val="none" w:sz="0" w:space="0" w:color="auto"/>
            <w:bottom w:val="none" w:sz="0" w:space="0" w:color="auto"/>
            <w:right w:val="none" w:sz="0" w:space="0" w:color="auto"/>
          </w:divBdr>
        </w:div>
        <w:div w:id="1215579283">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sChild>
        </w:div>
        <w:div w:id="1699697803">
          <w:marLeft w:val="0"/>
          <w:marRight w:val="0"/>
          <w:marTop w:val="0"/>
          <w:marBottom w:val="0"/>
          <w:divBdr>
            <w:top w:val="none" w:sz="0" w:space="0" w:color="auto"/>
            <w:left w:val="none" w:sz="0" w:space="0" w:color="auto"/>
            <w:bottom w:val="none" w:sz="0" w:space="0" w:color="auto"/>
            <w:right w:val="none" w:sz="0" w:space="0" w:color="auto"/>
          </w:divBdr>
        </w:div>
        <w:div w:id="530991107">
          <w:marLeft w:val="0"/>
          <w:marRight w:val="0"/>
          <w:marTop w:val="0"/>
          <w:marBottom w:val="0"/>
          <w:divBdr>
            <w:top w:val="none" w:sz="0" w:space="0" w:color="auto"/>
            <w:left w:val="none" w:sz="0" w:space="0" w:color="auto"/>
            <w:bottom w:val="none" w:sz="0" w:space="0" w:color="auto"/>
            <w:right w:val="none" w:sz="0" w:space="0" w:color="auto"/>
          </w:divBdr>
          <w:divsChild>
            <w:div w:id="1962607610">
              <w:marLeft w:val="0"/>
              <w:marRight w:val="0"/>
              <w:marTop w:val="0"/>
              <w:marBottom w:val="0"/>
              <w:divBdr>
                <w:top w:val="none" w:sz="0" w:space="0" w:color="auto"/>
                <w:left w:val="none" w:sz="0" w:space="0" w:color="auto"/>
                <w:bottom w:val="none" w:sz="0" w:space="0" w:color="auto"/>
                <w:right w:val="none" w:sz="0" w:space="0" w:color="auto"/>
              </w:divBdr>
            </w:div>
          </w:divsChild>
        </w:div>
        <w:div w:id="1071348569">
          <w:marLeft w:val="0"/>
          <w:marRight w:val="0"/>
          <w:marTop w:val="0"/>
          <w:marBottom w:val="0"/>
          <w:divBdr>
            <w:top w:val="none" w:sz="0" w:space="0" w:color="auto"/>
            <w:left w:val="none" w:sz="0" w:space="0" w:color="auto"/>
            <w:bottom w:val="none" w:sz="0" w:space="0" w:color="auto"/>
            <w:right w:val="none" w:sz="0" w:space="0" w:color="auto"/>
          </w:divBdr>
        </w:div>
        <w:div w:id="1947274656">
          <w:marLeft w:val="0"/>
          <w:marRight w:val="0"/>
          <w:marTop w:val="0"/>
          <w:marBottom w:val="0"/>
          <w:divBdr>
            <w:top w:val="none" w:sz="0" w:space="0" w:color="auto"/>
            <w:left w:val="none" w:sz="0" w:space="0" w:color="auto"/>
            <w:bottom w:val="none" w:sz="0" w:space="0" w:color="auto"/>
            <w:right w:val="none" w:sz="0" w:space="0" w:color="auto"/>
          </w:divBdr>
          <w:divsChild>
            <w:div w:id="1086875958">
              <w:marLeft w:val="0"/>
              <w:marRight w:val="0"/>
              <w:marTop w:val="0"/>
              <w:marBottom w:val="0"/>
              <w:divBdr>
                <w:top w:val="none" w:sz="0" w:space="0" w:color="auto"/>
                <w:left w:val="none" w:sz="0" w:space="0" w:color="auto"/>
                <w:bottom w:val="none" w:sz="0" w:space="0" w:color="auto"/>
                <w:right w:val="none" w:sz="0" w:space="0" w:color="auto"/>
              </w:divBdr>
            </w:div>
          </w:divsChild>
        </w:div>
        <w:div w:id="838277230">
          <w:marLeft w:val="0"/>
          <w:marRight w:val="0"/>
          <w:marTop w:val="0"/>
          <w:marBottom w:val="0"/>
          <w:divBdr>
            <w:top w:val="none" w:sz="0" w:space="0" w:color="auto"/>
            <w:left w:val="none" w:sz="0" w:space="0" w:color="auto"/>
            <w:bottom w:val="none" w:sz="0" w:space="0" w:color="auto"/>
            <w:right w:val="none" w:sz="0" w:space="0" w:color="auto"/>
          </w:divBdr>
        </w:div>
        <w:div w:id="1136919628">
          <w:marLeft w:val="0"/>
          <w:marRight w:val="0"/>
          <w:marTop w:val="0"/>
          <w:marBottom w:val="0"/>
          <w:divBdr>
            <w:top w:val="none" w:sz="0" w:space="0" w:color="auto"/>
            <w:left w:val="none" w:sz="0" w:space="0" w:color="auto"/>
            <w:bottom w:val="none" w:sz="0" w:space="0" w:color="auto"/>
            <w:right w:val="none" w:sz="0" w:space="0" w:color="auto"/>
          </w:divBdr>
          <w:divsChild>
            <w:div w:id="1320578024">
              <w:marLeft w:val="0"/>
              <w:marRight w:val="0"/>
              <w:marTop w:val="0"/>
              <w:marBottom w:val="0"/>
              <w:divBdr>
                <w:top w:val="none" w:sz="0" w:space="0" w:color="auto"/>
                <w:left w:val="none" w:sz="0" w:space="0" w:color="auto"/>
                <w:bottom w:val="none" w:sz="0" w:space="0" w:color="auto"/>
                <w:right w:val="none" w:sz="0" w:space="0" w:color="auto"/>
              </w:divBdr>
            </w:div>
          </w:divsChild>
        </w:div>
        <w:div w:id="1413435198">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sChild>
            <w:div w:id="566262122">
              <w:marLeft w:val="0"/>
              <w:marRight w:val="0"/>
              <w:marTop w:val="0"/>
              <w:marBottom w:val="0"/>
              <w:divBdr>
                <w:top w:val="none" w:sz="0" w:space="0" w:color="auto"/>
                <w:left w:val="none" w:sz="0" w:space="0" w:color="auto"/>
                <w:bottom w:val="none" w:sz="0" w:space="0" w:color="auto"/>
                <w:right w:val="none" w:sz="0" w:space="0" w:color="auto"/>
              </w:divBdr>
            </w:div>
          </w:divsChild>
        </w:div>
        <w:div w:id="1600866023">
          <w:marLeft w:val="0"/>
          <w:marRight w:val="0"/>
          <w:marTop w:val="300"/>
          <w:marBottom w:val="0"/>
          <w:divBdr>
            <w:top w:val="none" w:sz="0" w:space="0" w:color="auto"/>
            <w:left w:val="none" w:sz="0" w:space="0" w:color="auto"/>
            <w:bottom w:val="none" w:sz="0" w:space="0" w:color="auto"/>
            <w:right w:val="none" w:sz="0" w:space="0" w:color="auto"/>
          </w:divBdr>
          <w:divsChild>
            <w:div w:id="410153591">
              <w:marLeft w:val="0"/>
              <w:marRight w:val="0"/>
              <w:marTop w:val="0"/>
              <w:marBottom w:val="0"/>
              <w:divBdr>
                <w:top w:val="none" w:sz="0" w:space="0" w:color="auto"/>
                <w:left w:val="none" w:sz="0" w:space="0" w:color="auto"/>
                <w:bottom w:val="none" w:sz="0" w:space="0" w:color="auto"/>
                <w:right w:val="none" w:sz="0" w:space="0" w:color="auto"/>
              </w:divBdr>
              <w:divsChild>
                <w:div w:id="304355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140237">
          <w:marLeft w:val="0"/>
          <w:marRight w:val="0"/>
          <w:marTop w:val="300"/>
          <w:marBottom w:val="0"/>
          <w:divBdr>
            <w:top w:val="none" w:sz="0" w:space="0" w:color="auto"/>
            <w:left w:val="none" w:sz="0" w:space="0" w:color="auto"/>
            <w:bottom w:val="none" w:sz="0" w:space="0" w:color="auto"/>
            <w:right w:val="none" w:sz="0" w:space="0" w:color="auto"/>
          </w:divBdr>
          <w:divsChild>
            <w:div w:id="824855029">
              <w:marLeft w:val="0"/>
              <w:marRight w:val="0"/>
              <w:marTop w:val="0"/>
              <w:marBottom w:val="0"/>
              <w:divBdr>
                <w:top w:val="none" w:sz="0" w:space="0" w:color="auto"/>
                <w:left w:val="none" w:sz="0" w:space="0" w:color="auto"/>
                <w:bottom w:val="none" w:sz="0" w:space="0" w:color="auto"/>
                <w:right w:val="none" w:sz="0" w:space="0" w:color="auto"/>
              </w:divBdr>
              <w:divsChild>
                <w:div w:id="728268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137715">
          <w:marLeft w:val="0"/>
          <w:marRight w:val="0"/>
          <w:marTop w:val="300"/>
          <w:marBottom w:val="0"/>
          <w:divBdr>
            <w:top w:val="none" w:sz="0" w:space="0" w:color="auto"/>
            <w:left w:val="none" w:sz="0" w:space="0" w:color="auto"/>
            <w:bottom w:val="none" w:sz="0" w:space="0" w:color="auto"/>
            <w:right w:val="none" w:sz="0" w:space="0" w:color="auto"/>
          </w:divBdr>
          <w:divsChild>
            <w:div w:id="744913647">
              <w:marLeft w:val="0"/>
              <w:marRight w:val="0"/>
              <w:marTop w:val="0"/>
              <w:marBottom w:val="0"/>
              <w:divBdr>
                <w:top w:val="none" w:sz="0" w:space="0" w:color="auto"/>
                <w:left w:val="none" w:sz="0" w:space="0" w:color="auto"/>
                <w:bottom w:val="none" w:sz="0" w:space="0" w:color="auto"/>
                <w:right w:val="none" w:sz="0" w:space="0" w:color="auto"/>
              </w:divBdr>
              <w:divsChild>
                <w:div w:id="380789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222298">
          <w:marLeft w:val="0"/>
          <w:marRight w:val="0"/>
          <w:marTop w:val="300"/>
          <w:marBottom w:val="0"/>
          <w:divBdr>
            <w:top w:val="none" w:sz="0" w:space="0" w:color="auto"/>
            <w:left w:val="none" w:sz="0" w:space="0" w:color="auto"/>
            <w:bottom w:val="none" w:sz="0" w:space="0" w:color="auto"/>
            <w:right w:val="none" w:sz="0" w:space="0" w:color="auto"/>
          </w:divBdr>
          <w:divsChild>
            <w:div w:id="43337639">
              <w:marLeft w:val="0"/>
              <w:marRight w:val="0"/>
              <w:marTop w:val="0"/>
              <w:marBottom w:val="0"/>
              <w:divBdr>
                <w:top w:val="none" w:sz="0" w:space="0" w:color="auto"/>
                <w:left w:val="none" w:sz="0" w:space="0" w:color="auto"/>
                <w:bottom w:val="none" w:sz="0" w:space="0" w:color="auto"/>
                <w:right w:val="none" w:sz="0" w:space="0" w:color="auto"/>
              </w:divBdr>
              <w:divsChild>
                <w:div w:id="780032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7984085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247813515">
          <w:marLeft w:val="0"/>
          <w:marRight w:val="0"/>
          <w:marTop w:val="300"/>
          <w:marBottom w:val="0"/>
          <w:divBdr>
            <w:top w:val="none" w:sz="0" w:space="0" w:color="auto"/>
            <w:left w:val="none" w:sz="0" w:space="0" w:color="auto"/>
            <w:bottom w:val="none" w:sz="0" w:space="0" w:color="auto"/>
            <w:right w:val="none" w:sz="0" w:space="0" w:color="auto"/>
          </w:divBdr>
          <w:divsChild>
            <w:div w:id="1662346094">
              <w:marLeft w:val="0"/>
              <w:marRight w:val="0"/>
              <w:marTop w:val="0"/>
              <w:marBottom w:val="0"/>
              <w:divBdr>
                <w:top w:val="none" w:sz="0" w:space="0" w:color="auto"/>
                <w:left w:val="none" w:sz="0" w:space="0" w:color="auto"/>
                <w:bottom w:val="none" w:sz="0" w:space="0" w:color="auto"/>
                <w:right w:val="none" w:sz="0" w:space="0" w:color="auto"/>
              </w:divBdr>
              <w:divsChild>
                <w:div w:id="1211263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933371">
          <w:marLeft w:val="0"/>
          <w:marRight w:val="0"/>
          <w:marTop w:val="0"/>
          <w:marBottom w:val="0"/>
          <w:divBdr>
            <w:top w:val="none" w:sz="0" w:space="0" w:color="auto"/>
            <w:left w:val="none" w:sz="0" w:space="0" w:color="auto"/>
            <w:bottom w:val="none" w:sz="0" w:space="0" w:color="auto"/>
            <w:right w:val="none" w:sz="0" w:space="0" w:color="auto"/>
          </w:divBdr>
        </w:div>
        <w:div w:id="777215253">
          <w:marLeft w:val="0"/>
          <w:marRight w:val="0"/>
          <w:marTop w:val="0"/>
          <w:marBottom w:val="0"/>
          <w:divBdr>
            <w:top w:val="none" w:sz="0" w:space="0" w:color="auto"/>
            <w:left w:val="none" w:sz="0" w:space="0" w:color="auto"/>
            <w:bottom w:val="none" w:sz="0" w:space="0" w:color="auto"/>
            <w:right w:val="none" w:sz="0" w:space="0" w:color="auto"/>
          </w:divBdr>
        </w:div>
        <w:div w:id="813645944">
          <w:marLeft w:val="0"/>
          <w:marRight w:val="0"/>
          <w:marTop w:val="0"/>
          <w:marBottom w:val="0"/>
          <w:divBdr>
            <w:top w:val="none" w:sz="0" w:space="0" w:color="auto"/>
            <w:left w:val="none" w:sz="0" w:space="0" w:color="auto"/>
            <w:bottom w:val="none" w:sz="0" w:space="0" w:color="auto"/>
            <w:right w:val="none" w:sz="0" w:space="0" w:color="auto"/>
          </w:divBdr>
          <w:divsChild>
            <w:div w:id="503858702">
              <w:marLeft w:val="0"/>
              <w:marRight w:val="0"/>
              <w:marTop w:val="0"/>
              <w:marBottom w:val="0"/>
              <w:divBdr>
                <w:top w:val="none" w:sz="0" w:space="0" w:color="auto"/>
                <w:left w:val="none" w:sz="0" w:space="0" w:color="auto"/>
                <w:bottom w:val="none" w:sz="0" w:space="0" w:color="auto"/>
                <w:right w:val="none" w:sz="0" w:space="0" w:color="auto"/>
              </w:divBdr>
            </w:div>
          </w:divsChild>
        </w:div>
        <w:div w:id="1269309396">
          <w:marLeft w:val="0"/>
          <w:marRight w:val="0"/>
          <w:marTop w:val="0"/>
          <w:marBottom w:val="0"/>
          <w:divBdr>
            <w:top w:val="none" w:sz="0" w:space="0" w:color="auto"/>
            <w:left w:val="none" w:sz="0" w:space="0" w:color="auto"/>
            <w:bottom w:val="none" w:sz="0" w:space="0" w:color="auto"/>
            <w:right w:val="none" w:sz="0" w:space="0" w:color="auto"/>
          </w:divBdr>
        </w:div>
        <w:div w:id="1318607304">
          <w:marLeft w:val="0"/>
          <w:marRight w:val="0"/>
          <w:marTop w:val="30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0772703">
          <w:marLeft w:val="0"/>
          <w:marRight w:val="0"/>
          <w:marTop w:val="0"/>
          <w:marBottom w:val="0"/>
          <w:divBdr>
            <w:top w:val="none" w:sz="0" w:space="0" w:color="auto"/>
            <w:left w:val="none" w:sz="0" w:space="0" w:color="auto"/>
            <w:bottom w:val="none" w:sz="0" w:space="0" w:color="auto"/>
            <w:right w:val="none" w:sz="0" w:space="0" w:color="auto"/>
          </w:divBdr>
          <w:divsChild>
            <w:div w:id="1461848070">
              <w:marLeft w:val="0"/>
              <w:marRight w:val="0"/>
              <w:marTop w:val="0"/>
              <w:marBottom w:val="0"/>
              <w:divBdr>
                <w:top w:val="none" w:sz="0" w:space="0" w:color="auto"/>
                <w:left w:val="none" w:sz="0" w:space="0" w:color="auto"/>
                <w:bottom w:val="none" w:sz="0" w:space="0" w:color="auto"/>
                <w:right w:val="none" w:sz="0" w:space="0" w:color="auto"/>
              </w:divBdr>
            </w:div>
          </w:divsChild>
        </w:div>
        <w:div w:id="1577085211">
          <w:marLeft w:val="0"/>
          <w:marRight w:val="0"/>
          <w:marTop w:val="0"/>
          <w:marBottom w:val="0"/>
          <w:divBdr>
            <w:top w:val="none" w:sz="0" w:space="0" w:color="auto"/>
            <w:left w:val="none" w:sz="0" w:space="0" w:color="auto"/>
            <w:bottom w:val="none" w:sz="0" w:space="0" w:color="auto"/>
            <w:right w:val="none" w:sz="0" w:space="0" w:color="auto"/>
          </w:divBdr>
        </w:div>
        <w:div w:id="1657496540">
          <w:marLeft w:val="0"/>
          <w:marRight w:val="0"/>
          <w:marTop w:val="0"/>
          <w:marBottom w:val="0"/>
          <w:divBdr>
            <w:top w:val="none" w:sz="0" w:space="0" w:color="auto"/>
            <w:left w:val="none" w:sz="0" w:space="0" w:color="auto"/>
            <w:bottom w:val="none" w:sz="0" w:space="0" w:color="auto"/>
            <w:right w:val="none" w:sz="0" w:space="0" w:color="auto"/>
          </w:divBdr>
          <w:divsChild>
            <w:div w:id="816175">
              <w:marLeft w:val="0"/>
              <w:marRight w:val="0"/>
              <w:marTop w:val="0"/>
              <w:marBottom w:val="0"/>
              <w:divBdr>
                <w:top w:val="none" w:sz="0" w:space="0" w:color="auto"/>
                <w:left w:val="none" w:sz="0" w:space="0" w:color="auto"/>
                <w:bottom w:val="none" w:sz="0" w:space="0" w:color="auto"/>
                <w:right w:val="none" w:sz="0" w:space="0" w:color="auto"/>
              </w:divBdr>
            </w:div>
          </w:divsChild>
        </w:div>
        <w:div w:id="1694531067">
          <w:marLeft w:val="0"/>
          <w:marRight w:val="0"/>
          <w:marTop w:val="0"/>
          <w:marBottom w:val="0"/>
          <w:divBdr>
            <w:top w:val="none" w:sz="0" w:space="0" w:color="auto"/>
            <w:left w:val="none" w:sz="0" w:space="0" w:color="auto"/>
            <w:bottom w:val="none" w:sz="0" w:space="0" w:color="auto"/>
            <w:right w:val="none" w:sz="0" w:space="0" w:color="auto"/>
          </w:divBdr>
          <w:divsChild>
            <w:div w:id="286939211">
              <w:marLeft w:val="0"/>
              <w:marRight w:val="0"/>
              <w:marTop w:val="0"/>
              <w:marBottom w:val="0"/>
              <w:divBdr>
                <w:top w:val="none" w:sz="0" w:space="0" w:color="auto"/>
                <w:left w:val="none" w:sz="0" w:space="0" w:color="auto"/>
                <w:bottom w:val="none" w:sz="0" w:space="0" w:color="auto"/>
                <w:right w:val="none" w:sz="0" w:space="0" w:color="auto"/>
              </w:divBdr>
            </w:div>
          </w:divsChild>
        </w:div>
        <w:div w:id="1802531128">
          <w:marLeft w:val="0"/>
          <w:marRight w:val="0"/>
          <w:marTop w:val="0"/>
          <w:marBottom w:val="0"/>
          <w:divBdr>
            <w:top w:val="none" w:sz="0" w:space="0" w:color="auto"/>
            <w:left w:val="none" w:sz="0" w:space="0" w:color="auto"/>
            <w:bottom w:val="none" w:sz="0" w:space="0" w:color="auto"/>
            <w:right w:val="none" w:sz="0" w:space="0" w:color="auto"/>
          </w:divBdr>
          <w:divsChild>
            <w:div w:id="193688166">
              <w:marLeft w:val="0"/>
              <w:marRight w:val="0"/>
              <w:marTop w:val="0"/>
              <w:marBottom w:val="0"/>
              <w:divBdr>
                <w:top w:val="none" w:sz="0" w:space="0" w:color="auto"/>
                <w:left w:val="none" w:sz="0" w:space="0" w:color="auto"/>
                <w:bottom w:val="none" w:sz="0" w:space="0" w:color="auto"/>
                <w:right w:val="none" w:sz="0" w:space="0" w:color="auto"/>
              </w:divBdr>
            </w:div>
          </w:divsChild>
        </w:div>
        <w:div w:id="1854150226">
          <w:marLeft w:val="0"/>
          <w:marRight w:val="0"/>
          <w:marTop w:val="0"/>
          <w:marBottom w:val="0"/>
          <w:divBdr>
            <w:top w:val="none" w:sz="0" w:space="0" w:color="auto"/>
            <w:left w:val="none" w:sz="0" w:space="0" w:color="auto"/>
            <w:bottom w:val="none" w:sz="0" w:space="0" w:color="auto"/>
            <w:right w:val="none" w:sz="0" w:space="0" w:color="auto"/>
          </w:divBdr>
          <w:divsChild>
            <w:div w:id="18360322">
              <w:marLeft w:val="0"/>
              <w:marRight w:val="0"/>
              <w:marTop w:val="0"/>
              <w:marBottom w:val="0"/>
              <w:divBdr>
                <w:top w:val="none" w:sz="0" w:space="0" w:color="auto"/>
                <w:left w:val="none" w:sz="0" w:space="0" w:color="auto"/>
                <w:bottom w:val="none" w:sz="0" w:space="0" w:color="auto"/>
                <w:right w:val="none" w:sz="0" w:space="0" w:color="auto"/>
              </w:divBdr>
            </w:div>
          </w:divsChild>
        </w:div>
        <w:div w:id="2143881879">
          <w:marLeft w:val="0"/>
          <w:marRight w:val="0"/>
          <w:marTop w:val="0"/>
          <w:marBottom w:val="0"/>
          <w:divBdr>
            <w:top w:val="none" w:sz="0" w:space="0" w:color="auto"/>
            <w:left w:val="none" w:sz="0" w:space="0" w:color="auto"/>
            <w:bottom w:val="none" w:sz="0" w:space="0" w:color="auto"/>
            <w:right w:val="none" w:sz="0" w:space="0" w:color="auto"/>
          </w:divBdr>
          <w:divsChild>
            <w:div w:id="1199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63">
      <w:bodyDiv w:val="1"/>
      <w:marLeft w:val="0"/>
      <w:marRight w:val="0"/>
      <w:marTop w:val="0"/>
      <w:marBottom w:val="0"/>
      <w:divBdr>
        <w:top w:val="none" w:sz="0" w:space="0" w:color="auto"/>
        <w:left w:val="none" w:sz="0" w:space="0" w:color="auto"/>
        <w:bottom w:val="none" w:sz="0" w:space="0" w:color="auto"/>
        <w:right w:val="none" w:sz="0" w:space="0" w:color="auto"/>
      </w:divBdr>
      <w:divsChild>
        <w:div w:id="132337910">
          <w:marLeft w:val="0"/>
          <w:marRight w:val="0"/>
          <w:marTop w:val="0"/>
          <w:marBottom w:val="0"/>
          <w:divBdr>
            <w:top w:val="none" w:sz="0" w:space="0" w:color="auto"/>
            <w:left w:val="none" w:sz="0" w:space="0" w:color="auto"/>
            <w:bottom w:val="none" w:sz="0" w:space="0" w:color="auto"/>
            <w:right w:val="none" w:sz="0" w:space="0" w:color="auto"/>
          </w:divBdr>
        </w:div>
        <w:div w:id="2009283990">
          <w:marLeft w:val="0"/>
          <w:marRight w:val="0"/>
          <w:marTop w:val="0"/>
          <w:marBottom w:val="0"/>
          <w:divBdr>
            <w:top w:val="none" w:sz="0" w:space="0" w:color="auto"/>
            <w:left w:val="none" w:sz="0" w:space="0" w:color="auto"/>
            <w:bottom w:val="none" w:sz="0" w:space="0" w:color="auto"/>
            <w:right w:val="none" w:sz="0" w:space="0" w:color="auto"/>
          </w:divBdr>
          <w:divsChild>
            <w:div w:id="489908104">
              <w:marLeft w:val="0"/>
              <w:marRight w:val="0"/>
              <w:marTop w:val="0"/>
              <w:marBottom w:val="0"/>
              <w:divBdr>
                <w:top w:val="none" w:sz="0" w:space="0" w:color="auto"/>
                <w:left w:val="none" w:sz="0" w:space="0" w:color="auto"/>
                <w:bottom w:val="none" w:sz="0" w:space="0" w:color="auto"/>
                <w:right w:val="none" w:sz="0" w:space="0" w:color="auto"/>
              </w:divBdr>
            </w:div>
          </w:divsChild>
        </w:div>
        <w:div w:id="1343703432">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sChild>
            <w:div w:id="318311624">
              <w:marLeft w:val="0"/>
              <w:marRight w:val="0"/>
              <w:marTop w:val="0"/>
              <w:marBottom w:val="0"/>
              <w:divBdr>
                <w:top w:val="none" w:sz="0" w:space="0" w:color="auto"/>
                <w:left w:val="none" w:sz="0" w:space="0" w:color="auto"/>
                <w:bottom w:val="none" w:sz="0" w:space="0" w:color="auto"/>
                <w:right w:val="none" w:sz="0" w:space="0" w:color="auto"/>
              </w:divBdr>
            </w:div>
          </w:divsChild>
        </w:div>
        <w:div w:id="1832987216">
          <w:marLeft w:val="0"/>
          <w:marRight w:val="0"/>
          <w:marTop w:val="0"/>
          <w:marBottom w:val="0"/>
          <w:divBdr>
            <w:top w:val="none" w:sz="0" w:space="0" w:color="auto"/>
            <w:left w:val="none" w:sz="0" w:space="0" w:color="auto"/>
            <w:bottom w:val="none" w:sz="0" w:space="0" w:color="auto"/>
            <w:right w:val="none" w:sz="0" w:space="0" w:color="auto"/>
          </w:divBdr>
        </w:div>
        <w:div w:id="1954749327">
          <w:marLeft w:val="0"/>
          <w:marRight w:val="0"/>
          <w:marTop w:val="0"/>
          <w:marBottom w:val="0"/>
          <w:divBdr>
            <w:top w:val="none" w:sz="0" w:space="0" w:color="auto"/>
            <w:left w:val="none" w:sz="0" w:space="0" w:color="auto"/>
            <w:bottom w:val="none" w:sz="0" w:space="0" w:color="auto"/>
            <w:right w:val="none" w:sz="0" w:space="0" w:color="auto"/>
          </w:divBdr>
          <w:divsChild>
            <w:div w:id="1385834171">
              <w:marLeft w:val="0"/>
              <w:marRight w:val="0"/>
              <w:marTop w:val="0"/>
              <w:marBottom w:val="0"/>
              <w:divBdr>
                <w:top w:val="none" w:sz="0" w:space="0" w:color="auto"/>
                <w:left w:val="none" w:sz="0" w:space="0" w:color="auto"/>
                <w:bottom w:val="none" w:sz="0" w:space="0" w:color="auto"/>
                <w:right w:val="none" w:sz="0" w:space="0" w:color="auto"/>
              </w:divBdr>
            </w:div>
          </w:divsChild>
        </w:div>
        <w:div w:id="1430469888">
          <w:marLeft w:val="0"/>
          <w:marRight w:val="0"/>
          <w:marTop w:val="0"/>
          <w:marBottom w:val="0"/>
          <w:divBdr>
            <w:top w:val="none" w:sz="0" w:space="0" w:color="auto"/>
            <w:left w:val="none" w:sz="0" w:space="0" w:color="auto"/>
            <w:bottom w:val="none" w:sz="0" w:space="0" w:color="auto"/>
            <w:right w:val="none" w:sz="0" w:space="0" w:color="auto"/>
          </w:divBdr>
        </w:div>
        <w:div w:id="639964402">
          <w:marLeft w:val="0"/>
          <w:marRight w:val="0"/>
          <w:marTop w:val="0"/>
          <w:marBottom w:val="0"/>
          <w:divBdr>
            <w:top w:val="none" w:sz="0" w:space="0" w:color="auto"/>
            <w:left w:val="none" w:sz="0" w:space="0" w:color="auto"/>
            <w:bottom w:val="none" w:sz="0" w:space="0" w:color="auto"/>
            <w:right w:val="none" w:sz="0" w:space="0" w:color="auto"/>
          </w:divBdr>
          <w:divsChild>
            <w:div w:id="1192299675">
              <w:marLeft w:val="0"/>
              <w:marRight w:val="0"/>
              <w:marTop w:val="0"/>
              <w:marBottom w:val="0"/>
              <w:divBdr>
                <w:top w:val="none" w:sz="0" w:space="0" w:color="auto"/>
                <w:left w:val="none" w:sz="0" w:space="0" w:color="auto"/>
                <w:bottom w:val="none" w:sz="0" w:space="0" w:color="auto"/>
                <w:right w:val="none" w:sz="0" w:space="0" w:color="auto"/>
              </w:divBdr>
            </w:div>
          </w:divsChild>
        </w:div>
        <w:div w:id="577137642">
          <w:marLeft w:val="0"/>
          <w:marRight w:val="0"/>
          <w:marTop w:val="0"/>
          <w:marBottom w:val="0"/>
          <w:divBdr>
            <w:top w:val="none" w:sz="0" w:space="0" w:color="auto"/>
            <w:left w:val="none" w:sz="0" w:space="0" w:color="auto"/>
            <w:bottom w:val="none" w:sz="0" w:space="0" w:color="auto"/>
            <w:right w:val="none" w:sz="0" w:space="0" w:color="auto"/>
          </w:divBdr>
        </w:div>
        <w:div w:id="699280357">
          <w:marLeft w:val="0"/>
          <w:marRight w:val="0"/>
          <w:marTop w:val="0"/>
          <w:marBottom w:val="0"/>
          <w:divBdr>
            <w:top w:val="none" w:sz="0" w:space="0" w:color="auto"/>
            <w:left w:val="none" w:sz="0" w:space="0" w:color="auto"/>
            <w:bottom w:val="none" w:sz="0" w:space="0" w:color="auto"/>
            <w:right w:val="none" w:sz="0" w:space="0" w:color="auto"/>
          </w:divBdr>
          <w:divsChild>
            <w:div w:id="231354659">
              <w:marLeft w:val="0"/>
              <w:marRight w:val="0"/>
              <w:marTop w:val="0"/>
              <w:marBottom w:val="0"/>
              <w:divBdr>
                <w:top w:val="none" w:sz="0" w:space="0" w:color="auto"/>
                <w:left w:val="none" w:sz="0" w:space="0" w:color="auto"/>
                <w:bottom w:val="none" w:sz="0" w:space="0" w:color="auto"/>
                <w:right w:val="none" w:sz="0" w:space="0" w:color="auto"/>
              </w:divBdr>
            </w:div>
          </w:divsChild>
        </w:div>
        <w:div w:id="212470426">
          <w:marLeft w:val="0"/>
          <w:marRight w:val="0"/>
          <w:marTop w:val="0"/>
          <w:marBottom w:val="0"/>
          <w:divBdr>
            <w:top w:val="none" w:sz="0" w:space="0" w:color="auto"/>
            <w:left w:val="none" w:sz="0" w:space="0" w:color="auto"/>
            <w:bottom w:val="none" w:sz="0" w:space="0" w:color="auto"/>
            <w:right w:val="none" w:sz="0" w:space="0" w:color="auto"/>
          </w:divBdr>
        </w:div>
        <w:div w:id="1000542532">
          <w:marLeft w:val="0"/>
          <w:marRight w:val="0"/>
          <w:marTop w:val="0"/>
          <w:marBottom w:val="0"/>
          <w:divBdr>
            <w:top w:val="none" w:sz="0" w:space="0" w:color="auto"/>
            <w:left w:val="none" w:sz="0" w:space="0" w:color="auto"/>
            <w:bottom w:val="none" w:sz="0" w:space="0" w:color="auto"/>
            <w:right w:val="none" w:sz="0" w:space="0" w:color="auto"/>
          </w:divBdr>
          <w:divsChild>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2064020667">
          <w:marLeft w:val="0"/>
          <w:marRight w:val="0"/>
          <w:marTop w:val="0"/>
          <w:marBottom w:val="0"/>
          <w:divBdr>
            <w:top w:val="none" w:sz="0" w:space="0" w:color="auto"/>
            <w:left w:val="none" w:sz="0" w:space="0" w:color="auto"/>
            <w:bottom w:val="none" w:sz="0" w:space="0" w:color="auto"/>
            <w:right w:val="none" w:sz="0" w:space="0" w:color="auto"/>
          </w:divBdr>
        </w:div>
        <w:div w:id="1972443116">
          <w:marLeft w:val="0"/>
          <w:marRight w:val="0"/>
          <w:marTop w:val="0"/>
          <w:marBottom w:val="0"/>
          <w:divBdr>
            <w:top w:val="none" w:sz="0" w:space="0" w:color="auto"/>
            <w:left w:val="none" w:sz="0" w:space="0" w:color="auto"/>
            <w:bottom w:val="none" w:sz="0" w:space="0" w:color="auto"/>
            <w:right w:val="none" w:sz="0" w:space="0" w:color="auto"/>
          </w:divBdr>
          <w:divsChild>
            <w:div w:id="1706057551">
              <w:marLeft w:val="0"/>
              <w:marRight w:val="0"/>
              <w:marTop w:val="0"/>
              <w:marBottom w:val="0"/>
              <w:divBdr>
                <w:top w:val="none" w:sz="0" w:space="0" w:color="auto"/>
                <w:left w:val="none" w:sz="0" w:space="0" w:color="auto"/>
                <w:bottom w:val="none" w:sz="0" w:space="0" w:color="auto"/>
                <w:right w:val="none" w:sz="0" w:space="0" w:color="auto"/>
              </w:divBdr>
            </w:div>
          </w:divsChild>
        </w:div>
        <w:div w:id="237718768">
          <w:marLeft w:val="0"/>
          <w:marRight w:val="0"/>
          <w:marTop w:val="300"/>
          <w:marBottom w:val="0"/>
          <w:divBdr>
            <w:top w:val="none" w:sz="0" w:space="0" w:color="auto"/>
            <w:left w:val="none" w:sz="0" w:space="0" w:color="auto"/>
            <w:bottom w:val="none" w:sz="0" w:space="0" w:color="auto"/>
            <w:right w:val="none" w:sz="0" w:space="0" w:color="auto"/>
          </w:divBdr>
          <w:divsChild>
            <w:div w:id="1682005306">
              <w:marLeft w:val="0"/>
              <w:marRight w:val="0"/>
              <w:marTop w:val="0"/>
              <w:marBottom w:val="0"/>
              <w:divBdr>
                <w:top w:val="none" w:sz="0" w:space="0" w:color="auto"/>
                <w:left w:val="none" w:sz="0" w:space="0" w:color="auto"/>
                <w:bottom w:val="none" w:sz="0" w:space="0" w:color="auto"/>
                <w:right w:val="none" w:sz="0" w:space="0" w:color="auto"/>
              </w:divBdr>
              <w:divsChild>
                <w:div w:id="1290894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2551778">
          <w:marLeft w:val="0"/>
          <w:marRight w:val="0"/>
          <w:marTop w:val="300"/>
          <w:marBottom w:val="0"/>
          <w:divBdr>
            <w:top w:val="none" w:sz="0" w:space="0" w:color="auto"/>
            <w:left w:val="none" w:sz="0" w:space="0" w:color="auto"/>
            <w:bottom w:val="none" w:sz="0" w:space="0" w:color="auto"/>
            <w:right w:val="none" w:sz="0" w:space="0" w:color="auto"/>
          </w:divBdr>
          <w:divsChild>
            <w:div w:id="1477918570">
              <w:marLeft w:val="0"/>
              <w:marRight w:val="0"/>
              <w:marTop w:val="0"/>
              <w:marBottom w:val="0"/>
              <w:divBdr>
                <w:top w:val="none" w:sz="0" w:space="0" w:color="auto"/>
                <w:left w:val="none" w:sz="0" w:space="0" w:color="auto"/>
                <w:bottom w:val="none" w:sz="0" w:space="0" w:color="auto"/>
                <w:right w:val="none" w:sz="0" w:space="0" w:color="auto"/>
              </w:divBdr>
              <w:divsChild>
                <w:div w:id="1006058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510610">
          <w:marLeft w:val="0"/>
          <w:marRight w:val="0"/>
          <w:marTop w:val="300"/>
          <w:marBottom w:val="0"/>
          <w:divBdr>
            <w:top w:val="none" w:sz="0" w:space="0" w:color="auto"/>
            <w:left w:val="none" w:sz="0" w:space="0" w:color="auto"/>
            <w:bottom w:val="none" w:sz="0" w:space="0" w:color="auto"/>
            <w:right w:val="none" w:sz="0" w:space="0" w:color="auto"/>
          </w:divBdr>
          <w:divsChild>
            <w:div w:id="1776514530">
              <w:marLeft w:val="0"/>
              <w:marRight w:val="0"/>
              <w:marTop w:val="0"/>
              <w:marBottom w:val="0"/>
              <w:divBdr>
                <w:top w:val="none" w:sz="0" w:space="0" w:color="auto"/>
                <w:left w:val="none" w:sz="0" w:space="0" w:color="auto"/>
                <w:bottom w:val="none" w:sz="0" w:space="0" w:color="auto"/>
                <w:right w:val="none" w:sz="0" w:space="0" w:color="auto"/>
              </w:divBdr>
              <w:divsChild>
                <w:div w:id="1756701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948568">
          <w:marLeft w:val="0"/>
          <w:marRight w:val="0"/>
          <w:marTop w:val="300"/>
          <w:marBottom w:val="0"/>
          <w:divBdr>
            <w:top w:val="none" w:sz="0" w:space="0" w:color="auto"/>
            <w:left w:val="none" w:sz="0" w:space="0" w:color="auto"/>
            <w:bottom w:val="none" w:sz="0" w:space="0" w:color="auto"/>
            <w:right w:val="none" w:sz="0" w:space="0" w:color="auto"/>
          </w:divBdr>
          <w:divsChild>
            <w:div w:id="2013214975">
              <w:marLeft w:val="0"/>
              <w:marRight w:val="0"/>
              <w:marTop w:val="0"/>
              <w:marBottom w:val="0"/>
              <w:divBdr>
                <w:top w:val="none" w:sz="0" w:space="0" w:color="auto"/>
                <w:left w:val="none" w:sz="0" w:space="0" w:color="auto"/>
                <w:bottom w:val="none" w:sz="0" w:space="0" w:color="auto"/>
                <w:right w:val="none" w:sz="0" w:space="0" w:color="auto"/>
              </w:divBdr>
              <w:divsChild>
                <w:div w:id="899831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4449399">
      <w:bodyDiv w:val="1"/>
      <w:marLeft w:val="0"/>
      <w:marRight w:val="0"/>
      <w:marTop w:val="0"/>
      <w:marBottom w:val="0"/>
      <w:divBdr>
        <w:top w:val="none" w:sz="0" w:space="0" w:color="auto"/>
        <w:left w:val="none" w:sz="0" w:space="0" w:color="auto"/>
        <w:bottom w:val="none" w:sz="0" w:space="0" w:color="auto"/>
        <w:right w:val="none" w:sz="0" w:space="0" w:color="auto"/>
      </w:divBdr>
      <w:divsChild>
        <w:div w:id="687022525">
          <w:marLeft w:val="0"/>
          <w:marRight w:val="0"/>
          <w:marTop w:val="0"/>
          <w:marBottom w:val="0"/>
          <w:divBdr>
            <w:top w:val="none" w:sz="0" w:space="0" w:color="auto"/>
            <w:left w:val="none" w:sz="0" w:space="0" w:color="auto"/>
            <w:bottom w:val="none" w:sz="0" w:space="0" w:color="auto"/>
            <w:right w:val="none" w:sz="0" w:space="0" w:color="auto"/>
          </w:divBdr>
        </w:div>
        <w:div w:id="1714380358">
          <w:marLeft w:val="0"/>
          <w:marRight w:val="0"/>
          <w:marTop w:val="0"/>
          <w:marBottom w:val="0"/>
          <w:divBdr>
            <w:top w:val="none" w:sz="0" w:space="0" w:color="auto"/>
            <w:left w:val="none" w:sz="0" w:space="0" w:color="auto"/>
            <w:bottom w:val="none" w:sz="0" w:space="0" w:color="auto"/>
            <w:right w:val="none" w:sz="0" w:space="0" w:color="auto"/>
          </w:divBdr>
          <w:divsChild>
            <w:div w:id="1441336327">
              <w:marLeft w:val="0"/>
              <w:marRight w:val="0"/>
              <w:marTop w:val="0"/>
              <w:marBottom w:val="0"/>
              <w:divBdr>
                <w:top w:val="none" w:sz="0" w:space="0" w:color="auto"/>
                <w:left w:val="none" w:sz="0" w:space="0" w:color="auto"/>
                <w:bottom w:val="none" w:sz="0" w:space="0" w:color="auto"/>
                <w:right w:val="none" w:sz="0" w:space="0" w:color="auto"/>
              </w:divBdr>
            </w:div>
          </w:divsChild>
        </w:div>
        <w:div w:id="958336227">
          <w:marLeft w:val="0"/>
          <w:marRight w:val="0"/>
          <w:marTop w:val="0"/>
          <w:marBottom w:val="0"/>
          <w:divBdr>
            <w:top w:val="none" w:sz="0" w:space="0" w:color="auto"/>
            <w:left w:val="none" w:sz="0" w:space="0" w:color="auto"/>
            <w:bottom w:val="none" w:sz="0" w:space="0" w:color="auto"/>
            <w:right w:val="none" w:sz="0" w:space="0" w:color="auto"/>
          </w:divBdr>
        </w:div>
        <w:div w:id="1748189882">
          <w:marLeft w:val="0"/>
          <w:marRight w:val="0"/>
          <w:marTop w:val="0"/>
          <w:marBottom w:val="0"/>
          <w:divBdr>
            <w:top w:val="none" w:sz="0" w:space="0" w:color="auto"/>
            <w:left w:val="none" w:sz="0" w:space="0" w:color="auto"/>
            <w:bottom w:val="none" w:sz="0" w:space="0" w:color="auto"/>
            <w:right w:val="none" w:sz="0" w:space="0" w:color="auto"/>
          </w:divBdr>
          <w:divsChild>
            <w:div w:id="1745833201">
              <w:marLeft w:val="0"/>
              <w:marRight w:val="0"/>
              <w:marTop w:val="0"/>
              <w:marBottom w:val="0"/>
              <w:divBdr>
                <w:top w:val="none" w:sz="0" w:space="0" w:color="auto"/>
                <w:left w:val="none" w:sz="0" w:space="0" w:color="auto"/>
                <w:bottom w:val="none" w:sz="0" w:space="0" w:color="auto"/>
                <w:right w:val="none" w:sz="0" w:space="0" w:color="auto"/>
              </w:divBdr>
            </w:div>
          </w:divsChild>
        </w:div>
        <w:div w:id="1961834807">
          <w:marLeft w:val="0"/>
          <w:marRight w:val="0"/>
          <w:marTop w:val="0"/>
          <w:marBottom w:val="0"/>
          <w:divBdr>
            <w:top w:val="none" w:sz="0" w:space="0" w:color="auto"/>
            <w:left w:val="none" w:sz="0" w:space="0" w:color="auto"/>
            <w:bottom w:val="none" w:sz="0" w:space="0" w:color="auto"/>
            <w:right w:val="none" w:sz="0" w:space="0" w:color="auto"/>
          </w:divBdr>
        </w:div>
        <w:div w:id="1873766432">
          <w:marLeft w:val="0"/>
          <w:marRight w:val="0"/>
          <w:marTop w:val="0"/>
          <w:marBottom w:val="0"/>
          <w:divBdr>
            <w:top w:val="none" w:sz="0" w:space="0" w:color="auto"/>
            <w:left w:val="none" w:sz="0" w:space="0" w:color="auto"/>
            <w:bottom w:val="none" w:sz="0" w:space="0" w:color="auto"/>
            <w:right w:val="none" w:sz="0" w:space="0" w:color="auto"/>
          </w:divBdr>
          <w:divsChild>
            <w:div w:id="105589956">
              <w:marLeft w:val="0"/>
              <w:marRight w:val="0"/>
              <w:marTop w:val="0"/>
              <w:marBottom w:val="0"/>
              <w:divBdr>
                <w:top w:val="none" w:sz="0" w:space="0" w:color="auto"/>
                <w:left w:val="none" w:sz="0" w:space="0" w:color="auto"/>
                <w:bottom w:val="none" w:sz="0" w:space="0" w:color="auto"/>
                <w:right w:val="none" w:sz="0" w:space="0" w:color="auto"/>
              </w:divBdr>
            </w:div>
          </w:divsChild>
        </w:div>
        <w:div w:id="998725953">
          <w:marLeft w:val="0"/>
          <w:marRight w:val="0"/>
          <w:marTop w:val="0"/>
          <w:marBottom w:val="0"/>
          <w:divBdr>
            <w:top w:val="none" w:sz="0" w:space="0" w:color="auto"/>
            <w:left w:val="none" w:sz="0" w:space="0" w:color="auto"/>
            <w:bottom w:val="none" w:sz="0" w:space="0" w:color="auto"/>
            <w:right w:val="none" w:sz="0" w:space="0" w:color="auto"/>
          </w:divBdr>
        </w:div>
        <w:div w:id="1639723380">
          <w:marLeft w:val="0"/>
          <w:marRight w:val="0"/>
          <w:marTop w:val="0"/>
          <w:marBottom w:val="0"/>
          <w:divBdr>
            <w:top w:val="none" w:sz="0" w:space="0" w:color="auto"/>
            <w:left w:val="none" w:sz="0" w:space="0" w:color="auto"/>
            <w:bottom w:val="none" w:sz="0" w:space="0" w:color="auto"/>
            <w:right w:val="none" w:sz="0" w:space="0" w:color="auto"/>
          </w:divBdr>
          <w:divsChild>
            <w:div w:id="882716384">
              <w:marLeft w:val="0"/>
              <w:marRight w:val="0"/>
              <w:marTop w:val="0"/>
              <w:marBottom w:val="0"/>
              <w:divBdr>
                <w:top w:val="none" w:sz="0" w:space="0" w:color="auto"/>
                <w:left w:val="none" w:sz="0" w:space="0" w:color="auto"/>
                <w:bottom w:val="none" w:sz="0" w:space="0" w:color="auto"/>
                <w:right w:val="none" w:sz="0" w:space="0" w:color="auto"/>
              </w:divBdr>
            </w:div>
          </w:divsChild>
        </w:div>
        <w:div w:id="977421881">
          <w:marLeft w:val="0"/>
          <w:marRight w:val="0"/>
          <w:marTop w:val="0"/>
          <w:marBottom w:val="0"/>
          <w:divBdr>
            <w:top w:val="none" w:sz="0" w:space="0" w:color="auto"/>
            <w:left w:val="none" w:sz="0" w:space="0" w:color="auto"/>
            <w:bottom w:val="none" w:sz="0" w:space="0" w:color="auto"/>
            <w:right w:val="none" w:sz="0" w:space="0" w:color="auto"/>
          </w:divBdr>
        </w:div>
        <w:div w:id="314339891">
          <w:marLeft w:val="0"/>
          <w:marRight w:val="0"/>
          <w:marTop w:val="0"/>
          <w:marBottom w:val="0"/>
          <w:divBdr>
            <w:top w:val="none" w:sz="0" w:space="0" w:color="auto"/>
            <w:left w:val="none" w:sz="0" w:space="0" w:color="auto"/>
            <w:bottom w:val="none" w:sz="0" w:space="0" w:color="auto"/>
            <w:right w:val="none" w:sz="0" w:space="0" w:color="auto"/>
          </w:divBdr>
          <w:divsChild>
            <w:div w:id="205677442">
              <w:marLeft w:val="0"/>
              <w:marRight w:val="0"/>
              <w:marTop w:val="0"/>
              <w:marBottom w:val="0"/>
              <w:divBdr>
                <w:top w:val="none" w:sz="0" w:space="0" w:color="auto"/>
                <w:left w:val="none" w:sz="0" w:space="0" w:color="auto"/>
                <w:bottom w:val="none" w:sz="0" w:space="0" w:color="auto"/>
                <w:right w:val="none" w:sz="0" w:space="0" w:color="auto"/>
              </w:divBdr>
            </w:div>
          </w:divsChild>
        </w:div>
        <w:div w:id="1128282061">
          <w:marLeft w:val="0"/>
          <w:marRight w:val="0"/>
          <w:marTop w:val="0"/>
          <w:marBottom w:val="0"/>
          <w:divBdr>
            <w:top w:val="none" w:sz="0" w:space="0" w:color="auto"/>
            <w:left w:val="none" w:sz="0" w:space="0" w:color="auto"/>
            <w:bottom w:val="none" w:sz="0" w:space="0" w:color="auto"/>
            <w:right w:val="none" w:sz="0" w:space="0" w:color="auto"/>
          </w:divBdr>
        </w:div>
        <w:div w:id="1437873377">
          <w:marLeft w:val="0"/>
          <w:marRight w:val="0"/>
          <w:marTop w:val="0"/>
          <w:marBottom w:val="0"/>
          <w:divBdr>
            <w:top w:val="none" w:sz="0" w:space="0" w:color="auto"/>
            <w:left w:val="none" w:sz="0" w:space="0" w:color="auto"/>
            <w:bottom w:val="none" w:sz="0" w:space="0" w:color="auto"/>
            <w:right w:val="none" w:sz="0" w:space="0" w:color="auto"/>
          </w:divBdr>
          <w:divsChild>
            <w:div w:id="1175725281">
              <w:marLeft w:val="0"/>
              <w:marRight w:val="0"/>
              <w:marTop w:val="0"/>
              <w:marBottom w:val="0"/>
              <w:divBdr>
                <w:top w:val="none" w:sz="0" w:space="0" w:color="auto"/>
                <w:left w:val="none" w:sz="0" w:space="0" w:color="auto"/>
                <w:bottom w:val="none" w:sz="0" w:space="0" w:color="auto"/>
                <w:right w:val="none" w:sz="0" w:space="0" w:color="auto"/>
              </w:divBdr>
            </w:div>
          </w:divsChild>
        </w:div>
        <w:div w:id="685787771">
          <w:marLeft w:val="0"/>
          <w:marRight w:val="0"/>
          <w:marTop w:val="0"/>
          <w:marBottom w:val="0"/>
          <w:divBdr>
            <w:top w:val="none" w:sz="0" w:space="0" w:color="auto"/>
            <w:left w:val="none" w:sz="0" w:space="0" w:color="auto"/>
            <w:bottom w:val="none" w:sz="0" w:space="0" w:color="auto"/>
            <w:right w:val="none" w:sz="0" w:space="0" w:color="auto"/>
          </w:divBdr>
        </w:div>
        <w:div w:id="871843916">
          <w:marLeft w:val="0"/>
          <w:marRight w:val="0"/>
          <w:marTop w:val="0"/>
          <w:marBottom w:val="0"/>
          <w:divBdr>
            <w:top w:val="none" w:sz="0" w:space="0" w:color="auto"/>
            <w:left w:val="none" w:sz="0" w:space="0" w:color="auto"/>
            <w:bottom w:val="none" w:sz="0" w:space="0" w:color="auto"/>
            <w:right w:val="none" w:sz="0" w:space="0" w:color="auto"/>
          </w:divBdr>
          <w:divsChild>
            <w:div w:id="1640724279">
              <w:marLeft w:val="0"/>
              <w:marRight w:val="0"/>
              <w:marTop w:val="0"/>
              <w:marBottom w:val="0"/>
              <w:divBdr>
                <w:top w:val="none" w:sz="0" w:space="0" w:color="auto"/>
                <w:left w:val="none" w:sz="0" w:space="0" w:color="auto"/>
                <w:bottom w:val="none" w:sz="0" w:space="0" w:color="auto"/>
                <w:right w:val="none" w:sz="0" w:space="0" w:color="auto"/>
              </w:divBdr>
            </w:div>
          </w:divsChild>
        </w:div>
        <w:div w:id="1126506159">
          <w:marLeft w:val="0"/>
          <w:marRight w:val="0"/>
          <w:marTop w:val="300"/>
          <w:marBottom w:val="0"/>
          <w:divBdr>
            <w:top w:val="none" w:sz="0" w:space="0" w:color="auto"/>
            <w:left w:val="none" w:sz="0" w:space="0" w:color="auto"/>
            <w:bottom w:val="none" w:sz="0" w:space="0" w:color="auto"/>
            <w:right w:val="none" w:sz="0" w:space="0" w:color="auto"/>
          </w:divBdr>
          <w:divsChild>
            <w:div w:id="1977250942">
              <w:marLeft w:val="0"/>
              <w:marRight w:val="0"/>
              <w:marTop w:val="0"/>
              <w:marBottom w:val="0"/>
              <w:divBdr>
                <w:top w:val="none" w:sz="0" w:space="0" w:color="auto"/>
                <w:left w:val="none" w:sz="0" w:space="0" w:color="auto"/>
                <w:bottom w:val="none" w:sz="0" w:space="0" w:color="auto"/>
                <w:right w:val="none" w:sz="0" w:space="0" w:color="auto"/>
              </w:divBdr>
              <w:divsChild>
                <w:div w:id="4387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305581">
          <w:marLeft w:val="0"/>
          <w:marRight w:val="0"/>
          <w:marTop w:val="300"/>
          <w:marBottom w:val="0"/>
          <w:divBdr>
            <w:top w:val="none" w:sz="0" w:space="0" w:color="auto"/>
            <w:left w:val="none" w:sz="0" w:space="0" w:color="auto"/>
            <w:bottom w:val="none" w:sz="0" w:space="0" w:color="auto"/>
            <w:right w:val="none" w:sz="0" w:space="0" w:color="auto"/>
          </w:divBdr>
          <w:divsChild>
            <w:div w:id="599871814">
              <w:marLeft w:val="0"/>
              <w:marRight w:val="0"/>
              <w:marTop w:val="0"/>
              <w:marBottom w:val="0"/>
              <w:divBdr>
                <w:top w:val="none" w:sz="0" w:space="0" w:color="auto"/>
                <w:left w:val="none" w:sz="0" w:space="0" w:color="auto"/>
                <w:bottom w:val="none" w:sz="0" w:space="0" w:color="auto"/>
                <w:right w:val="none" w:sz="0" w:space="0" w:color="auto"/>
              </w:divBdr>
              <w:divsChild>
                <w:div w:id="99965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175630">
          <w:marLeft w:val="0"/>
          <w:marRight w:val="0"/>
          <w:marTop w:val="300"/>
          <w:marBottom w:val="0"/>
          <w:divBdr>
            <w:top w:val="none" w:sz="0" w:space="0" w:color="auto"/>
            <w:left w:val="none" w:sz="0" w:space="0" w:color="auto"/>
            <w:bottom w:val="none" w:sz="0" w:space="0" w:color="auto"/>
            <w:right w:val="none" w:sz="0" w:space="0" w:color="auto"/>
          </w:divBdr>
          <w:divsChild>
            <w:div w:id="241842390">
              <w:marLeft w:val="0"/>
              <w:marRight w:val="0"/>
              <w:marTop w:val="0"/>
              <w:marBottom w:val="0"/>
              <w:divBdr>
                <w:top w:val="none" w:sz="0" w:space="0" w:color="auto"/>
                <w:left w:val="none" w:sz="0" w:space="0" w:color="auto"/>
                <w:bottom w:val="none" w:sz="0" w:space="0" w:color="auto"/>
                <w:right w:val="none" w:sz="0" w:space="0" w:color="auto"/>
              </w:divBdr>
              <w:divsChild>
                <w:div w:id="1571769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986731">
          <w:marLeft w:val="0"/>
          <w:marRight w:val="0"/>
          <w:marTop w:val="300"/>
          <w:marBottom w:val="0"/>
          <w:divBdr>
            <w:top w:val="none" w:sz="0" w:space="0" w:color="auto"/>
            <w:left w:val="none" w:sz="0" w:space="0" w:color="auto"/>
            <w:bottom w:val="none" w:sz="0" w:space="0" w:color="auto"/>
            <w:right w:val="none" w:sz="0" w:space="0" w:color="auto"/>
          </w:divBdr>
          <w:divsChild>
            <w:div w:id="1883056135">
              <w:marLeft w:val="0"/>
              <w:marRight w:val="0"/>
              <w:marTop w:val="0"/>
              <w:marBottom w:val="0"/>
              <w:divBdr>
                <w:top w:val="none" w:sz="0" w:space="0" w:color="auto"/>
                <w:left w:val="none" w:sz="0" w:space="0" w:color="auto"/>
                <w:bottom w:val="none" w:sz="0" w:space="0" w:color="auto"/>
                <w:right w:val="none" w:sz="0" w:space="0" w:color="auto"/>
              </w:divBdr>
              <w:divsChild>
                <w:div w:id="9610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5917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1445">
          <w:marLeft w:val="0"/>
          <w:marRight w:val="0"/>
          <w:marTop w:val="0"/>
          <w:marBottom w:val="0"/>
          <w:divBdr>
            <w:top w:val="none" w:sz="0" w:space="0" w:color="auto"/>
            <w:left w:val="none" w:sz="0" w:space="0" w:color="auto"/>
            <w:bottom w:val="none" w:sz="0" w:space="0" w:color="auto"/>
            <w:right w:val="none" w:sz="0" w:space="0" w:color="auto"/>
          </w:divBdr>
        </w:div>
        <w:div w:id="328143706">
          <w:marLeft w:val="0"/>
          <w:marRight w:val="0"/>
          <w:marTop w:val="0"/>
          <w:marBottom w:val="0"/>
          <w:divBdr>
            <w:top w:val="none" w:sz="0" w:space="0" w:color="auto"/>
            <w:left w:val="none" w:sz="0" w:space="0" w:color="auto"/>
            <w:bottom w:val="none" w:sz="0" w:space="0" w:color="auto"/>
            <w:right w:val="none" w:sz="0" w:space="0" w:color="auto"/>
          </w:divBdr>
          <w:divsChild>
            <w:div w:id="222373754">
              <w:marLeft w:val="0"/>
              <w:marRight w:val="0"/>
              <w:marTop w:val="0"/>
              <w:marBottom w:val="0"/>
              <w:divBdr>
                <w:top w:val="none" w:sz="0" w:space="0" w:color="auto"/>
                <w:left w:val="none" w:sz="0" w:space="0" w:color="auto"/>
                <w:bottom w:val="none" w:sz="0" w:space="0" w:color="auto"/>
                <w:right w:val="none" w:sz="0" w:space="0" w:color="auto"/>
              </w:divBdr>
            </w:div>
          </w:divsChild>
        </w:div>
        <w:div w:id="2142843685">
          <w:marLeft w:val="0"/>
          <w:marRight w:val="0"/>
          <w:marTop w:val="0"/>
          <w:marBottom w:val="0"/>
          <w:divBdr>
            <w:top w:val="none" w:sz="0" w:space="0" w:color="auto"/>
            <w:left w:val="none" w:sz="0" w:space="0" w:color="auto"/>
            <w:bottom w:val="none" w:sz="0" w:space="0" w:color="auto"/>
            <w:right w:val="none" w:sz="0" w:space="0" w:color="auto"/>
          </w:divBdr>
        </w:div>
        <w:div w:id="1480227299">
          <w:marLeft w:val="0"/>
          <w:marRight w:val="0"/>
          <w:marTop w:val="0"/>
          <w:marBottom w:val="0"/>
          <w:divBdr>
            <w:top w:val="none" w:sz="0" w:space="0" w:color="auto"/>
            <w:left w:val="none" w:sz="0" w:space="0" w:color="auto"/>
            <w:bottom w:val="none" w:sz="0" w:space="0" w:color="auto"/>
            <w:right w:val="none" w:sz="0" w:space="0" w:color="auto"/>
          </w:divBdr>
          <w:divsChild>
            <w:div w:id="952827953">
              <w:marLeft w:val="0"/>
              <w:marRight w:val="0"/>
              <w:marTop w:val="0"/>
              <w:marBottom w:val="0"/>
              <w:divBdr>
                <w:top w:val="none" w:sz="0" w:space="0" w:color="auto"/>
                <w:left w:val="none" w:sz="0" w:space="0" w:color="auto"/>
                <w:bottom w:val="none" w:sz="0" w:space="0" w:color="auto"/>
                <w:right w:val="none" w:sz="0" w:space="0" w:color="auto"/>
              </w:divBdr>
            </w:div>
          </w:divsChild>
        </w:div>
        <w:div w:id="877006916">
          <w:marLeft w:val="0"/>
          <w:marRight w:val="0"/>
          <w:marTop w:val="0"/>
          <w:marBottom w:val="0"/>
          <w:divBdr>
            <w:top w:val="none" w:sz="0" w:space="0" w:color="auto"/>
            <w:left w:val="none" w:sz="0" w:space="0" w:color="auto"/>
            <w:bottom w:val="none" w:sz="0" w:space="0" w:color="auto"/>
            <w:right w:val="none" w:sz="0" w:space="0" w:color="auto"/>
          </w:divBdr>
        </w:div>
        <w:div w:id="2086216971">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758868518">
          <w:marLeft w:val="0"/>
          <w:marRight w:val="0"/>
          <w:marTop w:val="0"/>
          <w:marBottom w:val="0"/>
          <w:divBdr>
            <w:top w:val="none" w:sz="0" w:space="0" w:color="auto"/>
            <w:left w:val="none" w:sz="0" w:space="0" w:color="auto"/>
            <w:bottom w:val="none" w:sz="0" w:space="0" w:color="auto"/>
            <w:right w:val="none" w:sz="0" w:space="0" w:color="auto"/>
          </w:divBdr>
        </w:div>
        <w:div w:id="557128197">
          <w:marLeft w:val="0"/>
          <w:marRight w:val="0"/>
          <w:marTop w:val="0"/>
          <w:marBottom w:val="0"/>
          <w:divBdr>
            <w:top w:val="none" w:sz="0" w:space="0" w:color="auto"/>
            <w:left w:val="none" w:sz="0" w:space="0" w:color="auto"/>
            <w:bottom w:val="none" w:sz="0" w:space="0" w:color="auto"/>
            <w:right w:val="none" w:sz="0" w:space="0" w:color="auto"/>
          </w:divBdr>
          <w:divsChild>
            <w:div w:id="1249267041">
              <w:marLeft w:val="0"/>
              <w:marRight w:val="0"/>
              <w:marTop w:val="0"/>
              <w:marBottom w:val="0"/>
              <w:divBdr>
                <w:top w:val="none" w:sz="0" w:space="0" w:color="auto"/>
                <w:left w:val="none" w:sz="0" w:space="0" w:color="auto"/>
                <w:bottom w:val="none" w:sz="0" w:space="0" w:color="auto"/>
                <w:right w:val="none" w:sz="0" w:space="0" w:color="auto"/>
              </w:divBdr>
            </w:div>
          </w:divsChild>
        </w:div>
        <w:div w:id="1088504442">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sChild>
            <w:div w:id="1757556739">
              <w:marLeft w:val="0"/>
              <w:marRight w:val="0"/>
              <w:marTop w:val="0"/>
              <w:marBottom w:val="0"/>
              <w:divBdr>
                <w:top w:val="none" w:sz="0" w:space="0" w:color="auto"/>
                <w:left w:val="none" w:sz="0" w:space="0" w:color="auto"/>
                <w:bottom w:val="none" w:sz="0" w:space="0" w:color="auto"/>
                <w:right w:val="none" w:sz="0" w:space="0" w:color="auto"/>
              </w:divBdr>
            </w:div>
          </w:divsChild>
        </w:div>
        <w:div w:id="1465000829">
          <w:marLeft w:val="0"/>
          <w:marRight w:val="0"/>
          <w:marTop w:val="0"/>
          <w:marBottom w:val="0"/>
          <w:divBdr>
            <w:top w:val="none" w:sz="0" w:space="0" w:color="auto"/>
            <w:left w:val="none" w:sz="0" w:space="0" w:color="auto"/>
            <w:bottom w:val="none" w:sz="0" w:space="0" w:color="auto"/>
            <w:right w:val="none" w:sz="0" w:space="0" w:color="auto"/>
          </w:divBdr>
        </w:div>
        <w:div w:id="1811048794">
          <w:marLeft w:val="0"/>
          <w:marRight w:val="0"/>
          <w:marTop w:val="0"/>
          <w:marBottom w:val="0"/>
          <w:divBdr>
            <w:top w:val="none" w:sz="0" w:space="0" w:color="auto"/>
            <w:left w:val="none" w:sz="0" w:space="0" w:color="auto"/>
            <w:bottom w:val="none" w:sz="0" w:space="0" w:color="auto"/>
            <w:right w:val="none" w:sz="0" w:space="0" w:color="auto"/>
          </w:divBdr>
          <w:divsChild>
            <w:div w:id="368798053">
              <w:marLeft w:val="0"/>
              <w:marRight w:val="0"/>
              <w:marTop w:val="0"/>
              <w:marBottom w:val="0"/>
              <w:divBdr>
                <w:top w:val="none" w:sz="0" w:space="0" w:color="auto"/>
                <w:left w:val="none" w:sz="0" w:space="0" w:color="auto"/>
                <w:bottom w:val="none" w:sz="0" w:space="0" w:color="auto"/>
                <w:right w:val="none" w:sz="0" w:space="0" w:color="auto"/>
              </w:divBdr>
            </w:div>
          </w:divsChild>
        </w:div>
        <w:div w:id="1479835503">
          <w:marLeft w:val="0"/>
          <w:marRight w:val="0"/>
          <w:marTop w:val="0"/>
          <w:marBottom w:val="0"/>
          <w:divBdr>
            <w:top w:val="none" w:sz="0" w:space="0" w:color="auto"/>
            <w:left w:val="none" w:sz="0" w:space="0" w:color="auto"/>
            <w:bottom w:val="none" w:sz="0" w:space="0" w:color="auto"/>
            <w:right w:val="none" w:sz="0" w:space="0" w:color="auto"/>
          </w:divBdr>
        </w:div>
        <w:div w:id="1264262536">
          <w:marLeft w:val="0"/>
          <w:marRight w:val="0"/>
          <w:marTop w:val="0"/>
          <w:marBottom w:val="0"/>
          <w:divBdr>
            <w:top w:val="none" w:sz="0" w:space="0" w:color="auto"/>
            <w:left w:val="none" w:sz="0" w:space="0" w:color="auto"/>
            <w:bottom w:val="none" w:sz="0" w:space="0" w:color="auto"/>
            <w:right w:val="none" w:sz="0" w:space="0" w:color="auto"/>
          </w:divBdr>
          <w:divsChild>
            <w:div w:id="1671522440">
              <w:marLeft w:val="0"/>
              <w:marRight w:val="0"/>
              <w:marTop w:val="0"/>
              <w:marBottom w:val="0"/>
              <w:divBdr>
                <w:top w:val="none" w:sz="0" w:space="0" w:color="auto"/>
                <w:left w:val="none" w:sz="0" w:space="0" w:color="auto"/>
                <w:bottom w:val="none" w:sz="0" w:space="0" w:color="auto"/>
                <w:right w:val="none" w:sz="0" w:space="0" w:color="auto"/>
              </w:divBdr>
            </w:div>
          </w:divsChild>
        </w:div>
        <w:div w:id="2045252938">
          <w:marLeft w:val="0"/>
          <w:marRight w:val="0"/>
          <w:marTop w:val="300"/>
          <w:marBottom w:val="0"/>
          <w:divBdr>
            <w:top w:val="none" w:sz="0" w:space="0" w:color="auto"/>
            <w:left w:val="none" w:sz="0" w:space="0" w:color="auto"/>
            <w:bottom w:val="none" w:sz="0" w:space="0" w:color="auto"/>
            <w:right w:val="none" w:sz="0" w:space="0" w:color="auto"/>
          </w:divBdr>
          <w:divsChild>
            <w:div w:id="921990199">
              <w:marLeft w:val="0"/>
              <w:marRight w:val="0"/>
              <w:marTop w:val="0"/>
              <w:marBottom w:val="0"/>
              <w:divBdr>
                <w:top w:val="none" w:sz="0" w:space="0" w:color="auto"/>
                <w:left w:val="none" w:sz="0" w:space="0" w:color="auto"/>
                <w:bottom w:val="none" w:sz="0" w:space="0" w:color="auto"/>
                <w:right w:val="none" w:sz="0" w:space="0" w:color="auto"/>
              </w:divBdr>
              <w:divsChild>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879881">
          <w:marLeft w:val="0"/>
          <w:marRight w:val="0"/>
          <w:marTop w:val="300"/>
          <w:marBottom w:val="0"/>
          <w:divBdr>
            <w:top w:val="none" w:sz="0" w:space="0" w:color="auto"/>
            <w:left w:val="none" w:sz="0" w:space="0" w:color="auto"/>
            <w:bottom w:val="none" w:sz="0" w:space="0" w:color="auto"/>
            <w:right w:val="none" w:sz="0" w:space="0" w:color="auto"/>
          </w:divBdr>
          <w:divsChild>
            <w:div w:id="813178155">
              <w:marLeft w:val="0"/>
              <w:marRight w:val="0"/>
              <w:marTop w:val="0"/>
              <w:marBottom w:val="0"/>
              <w:divBdr>
                <w:top w:val="none" w:sz="0" w:space="0" w:color="auto"/>
                <w:left w:val="none" w:sz="0" w:space="0" w:color="auto"/>
                <w:bottom w:val="none" w:sz="0" w:space="0" w:color="auto"/>
                <w:right w:val="none" w:sz="0" w:space="0" w:color="auto"/>
              </w:divBdr>
              <w:divsChild>
                <w:div w:id="1222060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4557209">
          <w:marLeft w:val="0"/>
          <w:marRight w:val="0"/>
          <w:marTop w:val="300"/>
          <w:marBottom w:val="0"/>
          <w:divBdr>
            <w:top w:val="none" w:sz="0" w:space="0" w:color="auto"/>
            <w:left w:val="none" w:sz="0" w:space="0" w:color="auto"/>
            <w:bottom w:val="none" w:sz="0" w:space="0" w:color="auto"/>
            <w:right w:val="none" w:sz="0" w:space="0" w:color="auto"/>
          </w:divBdr>
          <w:divsChild>
            <w:div w:id="2100130588">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46418585">
          <w:marLeft w:val="0"/>
          <w:marRight w:val="0"/>
          <w:marTop w:val="0"/>
          <w:marBottom w:val="0"/>
          <w:divBdr>
            <w:top w:val="none" w:sz="0" w:space="0" w:color="auto"/>
            <w:left w:val="none" w:sz="0" w:space="0" w:color="auto"/>
            <w:bottom w:val="none" w:sz="0" w:space="0" w:color="auto"/>
            <w:right w:val="none" w:sz="0" w:space="0" w:color="auto"/>
          </w:divBdr>
        </w:div>
        <w:div w:id="329142952">
          <w:marLeft w:val="0"/>
          <w:marRight w:val="0"/>
          <w:marTop w:val="0"/>
          <w:marBottom w:val="0"/>
          <w:divBdr>
            <w:top w:val="none" w:sz="0" w:space="0" w:color="auto"/>
            <w:left w:val="none" w:sz="0" w:space="0" w:color="auto"/>
            <w:bottom w:val="none" w:sz="0" w:space="0" w:color="auto"/>
            <w:right w:val="none" w:sz="0" w:space="0" w:color="auto"/>
          </w:divBdr>
        </w:div>
        <w:div w:id="402721416">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748461143">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659501245">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2045329272">
          <w:marLeft w:val="0"/>
          <w:marRight w:val="0"/>
          <w:marTop w:val="0"/>
          <w:marBottom w:val="0"/>
          <w:divBdr>
            <w:top w:val="none" w:sz="0" w:space="0" w:color="auto"/>
            <w:left w:val="none" w:sz="0" w:space="0" w:color="auto"/>
            <w:bottom w:val="none" w:sz="0" w:space="0" w:color="auto"/>
            <w:right w:val="none" w:sz="0" w:space="0" w:color="auto"/>
          </w:divBdr>
        </w:div>
      </w:divsChild>
    </w:div>
    <w:div w:id="2017462000">
      <w:bodyDiv w:val="1"/>
      <w:marLeft w:val="0"/>
      <w:marRight w:val="0"/>
      <w:marTop w:val="0"/>
      <w:marBottom w:val="0"/>
      <w:divBdr>
        <w:top w:val="none" w:sz="0" w:space="0" w:color="auto"/>
        <w:left w:val="none" w:sz="0" w:space="0" w:color="auto"/>
        <w:bottom w:val="none" w:sz="0" w:space="0" w:color="auto"/>
        <w:right w:val="none" w:sz="0" w:space="0" w:color="auto"/>
      </w:divBdr>
      <w:divsChild>
        <w:div w:id="2069915737">
          <w:marLeft w:val="0"/>
          <w:marRight w:val="0"/>
          <w:marTop w:val="0"/>
          <w:marBottom w:val="0"/>
          <w:divBdr>
            <w:top w:val="none" w:sz="0" w:space="0" w:color="auto"/>
            <w:left w:val="none" w:sz="0" w:space="0" w:color="auto"/>
            <w:bottom w:val="none" w:sz="0" w:space="0" w:color="auto"/>
            <w:right w:val="none" w:sz="0" w:space="0" w:color="auto"/>
          </w:divBdr>
        </w:div>
        <w:div w:id="1266960245">
          <w:marLeft w:val="0"/>
          <w:marRight w:val="0"/>
          <w:marTop w:val="0"/>
          <w:marBottom w:val="0"/>
          <w:divBdr>
            <w:top w:val="none" w:sz="0" w:space="0" w:color="auto"/>
            <w:left w:val="none" w:sz="0" w:space="0" w:color="auto"/>
            <w:bottom w:val="none" w:sz="0" w:space="0" w:color="auto"/>
            <w:right w:val="none" w:sz="0" w:space="0" w:color="auto"/>
          </w:divBdr>
          <w:divsChild>
            <w:div w:id="974918549">
              <w:marLeft w:val="0"/>
              <w:marRight w:val="0"/>
              <w:marTop w:val="0"/>
              <w:marBottom w:val="0"/>
              <w:divBdr>
                <w:top w:val="none" w:sz="0" w:space="0" w:color="auto"/>
                <w:left w:val="none" w:sz="0" w:space="0" w:color="auto"/>
                <w:bottom w:val="none" w:sz="0" w:space="0" w:color="auto"/>
                <w:right w:val="none" w:sz="0" w:space="0" w:color="auto"/>
              </w:divBdr>
            </w:div>
          </w:divsChild>
        </w:div>
        <w:div w:id="1948077333">
          <w:marLeft w:val="0"/>
          <w:marRight w:val="0"/>
          <w:marTop w:val="0"/>
          <w:marBottom w:val="0"/>
          <w:divBdr>
            <w:top w:val="none" w:sz="0" w:space="0" w:color="auto"/>
            <w:left w:val="none" w:sz="0" w:space="0" w:color="auto"/>
            <w:bottom w:val="none" w:sz="0" w:space="0" w:color="auto"/>
            <w:right w:val="none" w:sz="0" w:space="0" w:color="auto"/>
          </w:divBdr>
        </w:div>
        <w:div w:id="961305298">
          <w:marLeft w:val="0"/>
          <w:marRight w:val="0"/>
          <w:marTop w:val="0"/>
          <w:marBottom w:val="0"/>
          <w:divBdr>
            <w:top w:val="none" w:sz="0" w:space="0" w:color="auto"/>
            <w:left w:val="none" w:sz="0" w:space="0" w:color="auto"/>
            <w:bottom w:val="none" w:sz="0" w:space="0" w:color="auto"/>
            <w:right w:val="none" w:sz="0" w:space="0" w:color="auto"/>
          </w:divBdr>
          <w:divsChild>
            <w:div w:id="1041511636">
              <w:marLeft w:val="0"/>
              <w:marRight w:val="0"/>
              <w:marTop w:val="0"/>
              <w:marBottom w:val="0"/>
              <w:divBdr>
                <w:top w:val="none" w:sz="0" w:space="0" w:color="auto"/>
                <w:left w:val="none" w:sz="0" w:space="0" w:color="auto"/>
                <w:bottom w:val="none" w:sz="0" w:space="0" w:color="auto"/>
                <w:right w:val="none" w:sz="0" w:space="0" w:color="auto"/>
              </w:divBdr>
            </w:div>
          </w:divsChild>
        </w:div>
        <w:div w:id="1594510543">
          <w:marLeft w:val="0"/>
          <w:marRight w:val="0"/>
          <w:marTop w:val="0"/>
          <w:marBottom w:val="0"/>
          <w:divBdr>
            <w:top w:val="none" w:sz="0" w:space="0" w:color="auto"/>
            <w:left w:val="none" w:sz="0" w:space="0" w:color="auto"/>
            <w:bottom w:val="none" w:sz="0" w:space="0" w:color="auto"/>
            <w:right w:val="none" w:sz="0" w:space="0" w:color="auto"/>
          </w:divBdr>
        </w:div>
        <w:div w:id="518200728">
          <w:marLeft w:val="0"/>
          <w:marRight w:val="0"/>
          <w:marTop w:val="0"/>
          <w:marBottom w:val="0"/>
          <w:divBdr>
            <w:top w:val="none" w:sz="0" w:space="0" w:color="auto"/>
            <w:left w:val="none" w:sz="0" w:space="0" w:color="auto"/>
            <w:bottom w:val="none" w:sz="0" w:space="0" w:color="auto"/>
            <w:right w:val="none" w:sz="0" w:space="0" w:color="auto"/>
          </w:divBdr>
          <w:divsChild>
            <w:div w:id="1119907695">
              <w:marLeft w:val="0"/>
              <w:marRight w:val="0"/>
              <w:marTop w:val="0"/>
              <w:marBottom w:val="0"/>
              <w:divBdr>
                <w:top w:val="none" w:sz="0" w:space="0" w:color="auto"/>
                <w:left w:val="none" w:sz="0" w:space="0" w:color="auto"/>
                <w:bottom w:val="none" w:sz="0" w:space="0" w:color="auto"/>
                <w:right w:val="none" w:sz="0" w:space="0" w:color="auto"/>
              </w:divBdr>
            </w:div>
          </w:divsChild>
        </w:div>
        <w:div w:id="1772124552">
          <w:marLeft w:val="0"/>
          <w:marRight w:val="0"/>
          <w:marTop w:val="0"/>
          <w:marBottom w:val="0"/>
          <w:divBdr>
            <w:top w:val="none" w:sz="0" w:space="0" w:color="auto"/>
            <w:left w:val="none" w:sz="0" w:space="0" w:color="auto"/>
            <w:bottom w:val="none" w:sz="0" w:space="0" w:color="auto"/>
            <w:right w:val="none" w:sz="0" w:space="0" w:color="auto"/>
          </w:divBdr>
        </w:div>
        <w:div w:id="414671898">
          <w:marLeft w:val="0"/>
          <w:marRight w:val="0"/>
          <w:marTop w:val="0"/>
          <w:marBottom w:val="0"/>
          <w:divBdr>
            <w:top w:val="none" w:sz="0" w:space="0" w:color="auto"/>
            <w:left w:val="none" w:sz="0" w:space="0" w:color="auto"/>
            <w:bottom w:val="none" w:sz="0" w:space="0" w:color="auto"/>
            <w:right w:val="none" w:sz="0" w:space="0" w:color="auto"/>
          </w:divBdr>
          <w:divsChild>
            <w:div w:id="1923681738">
              <w:marLeft w:val="0"/>
              <w:marRight w:val="0"/>
              <w:marTop w:val="0"/>
              <w:marBottom w:val="0"/>
              <w:divBdr>
                <w:top w:val="none" w:sz="0" w:space="0" w:color="auto"/>
                <w:left w:val="none" w:sz="0" w:space="0" w:color="auto"/>
                <w:bottom w:val="none" w:sz="0" w:space="0" w:color="auto"/>
                <w:right w:val="none" w:sz="0" w:space="0" w:color="auto"/>
              </w:divBdr>
            </w:div>
          </w:divsChild>
        </w:div>
        <w:div w:id="1771897184">
          <w:marLeft w:val="0"/>
          <w:marRight w:val="0"/>
          <w:marTop w:val="0"/>
          <w:marBottom w:val="0"/>
          <w:divBdr>
            <w:top w:val="none" w:sz="0" w:space="0" w:color="auto"/>
            <w:left w:val="none" w:sz="0" w:space="0" w:color="auto"/>
            <w:bottom w:val="none" w:sz="0" w:space="0" w:color="auto"/>
            <w:right w:val="none" w:sz="0" w:space="0" w:color="auto"/>
          </w:divBdr>
        </w:div>
        <w:div w:id="902062621">
          <w:marLeft w:val="0"/>
          <w:marRight w:val="0"/>
          <w:marTop w:val="0"/>
          <w:marBottom w:val="0"/>
          <w:divBdr>
            <w:top w:val="none" w:sz="0" w:space="0" w:color="auto"/>
            <w:left w:val="none" w:sz="0" w:space="0" w:color="auto"/>
            <w:bottom w:val="none" w:sz="0" w:space="0" w:color="auto"/>
            <w:right w:val="none" w:sz="0" w:space="0" w:color="auto"/>
          </w:divBdr>
          <w:divsChild>
            <w:div w:id="1531651923">
              <w:marLeft w:val="0"/>
              <w:marRight w:val="0"/>
              <w:marTop w:val="0"/>
              <w:marBottom w:val="0"/>
              <w:divBdr>
                <w:top w:val="none" w:sz="0" w:space="0" w:color="auto"/>
                <w:left w:val="none" w:sz="0" w:space="0" w:color="auto"/>
                <w:bottom w:val="none" w:sz="0" w:space="0" w:color="auto"/>
                <w:right w:val="none" w:sz="0" w:space="0" w:color="auto"/>
              </w:divBdr>
            </w:div>
          </w:divsChild>
        </w:div>
        <w:div w:id="421613017">
          <w:marLeft w:val="0"/>
          <w:marRight w:val="0"/>
          <w:marTop w:val="0"/>
          <w:marBottom w:val="0"/>
          <w:divBdr>
            <w:top w:val="none" w:sz="0" w:space="0" w:color="auto"/>
            <w:left w:val="none" w:sz="0" w:space="0" w:color="auto"/>
            <w:bottom w:val="none" w:sz="0" w:space="0" w:color="auto"/>
            <w:right w:val="none" w:sz="0" w:space="0" w:color="auto"/>
          </w:divBdr>
        </w:div>
        <w:div w:id="1982466023">
          <w:marLeft w:val="0"/>
          <w:marRight w:val="0"/>
          <w:marTop w:val="0"/>
          <w:marBottom w:val="0"/>
          <w:divBdr>
            <w:top w:val="none" w:sz="0" w:space="0" w:color="auto"/>
            <w:left w:val="none" w:sz="0" w:space="0" w:color="auto"/>
            <w:bottom w:val="none" w:sz="0" w:space="0" w:color="auto"/>
            <w:right w:val="none" w:sz="0" w:space="0" w:color="auto"/>
          </w:divBdr>
          <w:divsChild>
            <w:div w:id="546576375">
              <w:marLeft w:val="0"/>
              <w:marRight w:val="0"/>
              <w:marTop w:val="0"/>
              <w:marBottom w:val="0"/>
              <w:divBdr>
                <w:top w:val="none" w:sz="0" w:space="0" w:color="auto"/>
                <w:left w:val="none" w:sz="0" w:space="0" w:color="auto"/>
                <w:bottom w:val="none" w:sz="0" w:space="0" w:color="auto"/>
                <w:right w:val="none" w:sz="0" w:space="0" w:color="auto"/>
              </w:divBdr>
            </w:div>
          </w:divsChild>
        </w:div>
        <w:div w:id="637343270">
          <w:marLeft w:val="0"/>
          <w:marRight w:val="0"/>
          <w:marTop w:val="0"/>
          <w:marBottom w:val="0"/>
          <w:divBdr>
            <w:top w:val="none" w:sz="0" w:space="0" w:color="auto"/>
            <w:left w:val="none" w:sz="0" w:space="0" w:color="auto"/>
            <w:bottom w:val="none" w:sz="0" w:space="0" w:color="auto"/>
            <w:right w:val="none" w:sz="0" w:space="0" w:color="auto"/>
          </w:divBdr>
        </w:div>
        <w:div w:id="853569550">
          <w:marLeft w:val="0"/>
          <w:marRight w:val="0"/>
          <w:marTop w:val="0"/>
          <w:marBottom w:val="0"/>
          <w:divBdr>
            <w:top w:val="none" w:sz="0" w:space="0" w:color="auto"/>
            <w:left w:val="none" w:sz="0" w:space="0" w:color="auto"/>
            <w:bottom w:val="none" w:sz="0" w:space="0" w:color="auto"/>
            <w:right w:val="none" w:sz="0" w:space="0" w:color="auto"/>
          </w:divBdr>
          <w:divsChild>
            <w:div w:id="727412355">
              <w:marLeft w:val="0"/>
              <w:marRight w:val="0"/>
              <w:marTop w:val="0"/>
              <w:marBottom w:val="0"/>
              <w:divBdr>
                <w:top w:val="none" w:sz="0" w:space="0" w:color="auto"/>
                <w:left w:val="none" w:sz="0" w:space="0" w:color="auto"/>
                <w:bottom w:val="none" w:sz="0" w:space="0" w:color="auto"/>
                <w:right w:val="none" w:sz="0" w:space="0" w:color="auto"/>
              </w:divBdr>
            </w:div>
          </w:divsChild>
        </w:div>
        <w:div w:id="1802964758">
          <w:marLeft w:val="0"/>
          <w:marRight w:val="0"/>
          <w:marTop w:val="300"/>
          <w:marBottom w:val="0"/>
          <w:divBdr>
            <w:top w:val="none" w:sz="0" w:space="0" w:color="auto"/>
            <w:left w:val="none" w:sz="0" w:space="0" w:color="auto"/>
            <w:bottom w:val="none" w:sz="0" w:space="0" w:color="auto"/>
            <w:right w:val="none" w:sz="0" w:space="0" w:color="auto"/>
          </w:divBdr>
          <w:divsChild>
            <w:div w:id="885602307">
              <w:marLeft w:val="0"/>
              <w:marRight w:val="0"/>
              <w:marTop w:val="0"/>
              <w:marBottom w:val="0"/>
              <w:divBdr>
                <w:top w:val="none" w:sz="0" w:space="0" w:color="auto"/>
                <w:left w:val="none" w:sz="0" w:space="0" w:color="auto"/>
                <w:bottom w:val="none" w:sz="0" w:space="0" w:color="auto"/>
                <w:right w:val="none" w:sz="0" w:space="0" w:color="auto"/>
              </w:divBdr>
              <w:divsChild>
                <w:div w:id="1937595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244132">
          <w:marLeft w:val="0"/>
          <w:marRight w:val="0"/>
          <w:marTop w:val="300"/>
          <w:marBottom w:val="0"/>
          <w:divBdr>
            <w:top w:val="none" w:sz="0" w:space="0" w:color="auto"/>
            <w:left w:val="none" w:sz="0" w:space="0" w:color="auto"/>
            <w:bottom w:val="none" w:sz="0" w:space="0" w:color="auto"/>
            <w:right w:val="none" w:sz="0" w:space="0" w:color="auto"/>
          </w:divBdr>
          <w:divsChild>
            <w:div w:id="1758286187">
              <w:marLeft w:val="0"/>
              <w:marRight w:val="0"/>
              <w:marTop w:val="0"/>
              <w:marBottom w:val="0"/>
              <w:divBdr>
                <w:top w:val="none" w:sz="0" w:space="0" w:color="auto"/>
                <w:left w:val="none" w:sz="0" w:space="0" w:color="auto"/>
                <w:bottom w:val="none" w:sz="0" w:space="0" w:color="auto"/>
                <w:right w:val="none" w:sz="0" w:space="0" w:color="auto"/>
              </w:divBdr>
              <w:divsChild>
                <w:div w:id="1485245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345009">
          <w:marLeft w:val="0"/>
          <w:marRight w:val="0"/>
          <w:marTop w:val="300"/>
          <w:marBottom w:val="0"/>
          <w:divBdr>
            <w:top w:val="none" w:sz="0" w:space="0" w:color="auto"/>
            <w:left w:val="none" w:sz="0" w:space="0" w:color="auto"/>
            <w:bottom w:val="none" w:sz="0" w:space="0" w:color="auto"/>
            <w:right w:val="none" w:sz="0" w:space="0" w:color="auto"/>
          </w:divBdr>
          <w:divsChild>
            <w:div w:id="1968923476">
              <w:marLeft w:val="0"/>
              <w:marRight w:val="0"/>
              <w:marTop w:val="0"/>
              <w:marBottom w:val="0"/>
              <w:divBdr>
                <w:top w:val="none" w:sz="0" w:space="0" w:color="auto"/>
                <w:left w:val="none" w:sz="0" w:space="0" w:color="auto"/>
                <w:bottom w:val="none" w:sz="0" w:space="0" w:color="auto"/>
                <w:right w:val="none" w:sz="0" w:space="0" w:color="auto"/>
              </w:divBdr>
              <w:divsChild>
                <w:div w:id="20434822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0947">
          <w:marLeft w:val="0"/>
          <w:marRight w:val="0"/>
          <w:marTop w:val="300"/>
          <w:marBottom w:val="0"/>
          <w:divBdr>
            <w:top w:val="none" w:sz="0" w:space="0" w:color="auto"/>
            <w:left w:val="none" w:sz="0" w:space="0" w:color="auto"/>
            <w:bottom w:val="none" w:sz="0" w:space="0" w:color="auto"/>
            <w:right w:val="none" w:sz="0" w:space="0" w:color="auto"/>
          </w:divBdr>
          <w:divsChild>
            <w:div w:id="2112116349">
              <w:marLeft w:val="0"/>
              <w:marRight w:val="0"/>
              <w:marTop w:val="0"/>
              <w:marBottom w:val="0"/>
              <w:divBdr>
                <w:top w:val="none" w:sz="0" w:space="0" w:color="auto"/>
                <w:left w:val="none" w:sz="0" w:space="0" w:color="auto"/>
                <w:bottom w:val="none" w:sz="0" w:space="0" w:color="auto"/>
                <w:right w:val="none" w:sz="0" w:space="0" w:color="auto"/>
              </w:divBdr>
              <w:divsChild>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231110980">
          <w:marLeft w:val="0"/>
          <w:marRight w:val="0"/>
          <w:marTop w:val="0"/>
          <w:marBottom w:val="0"/>
          <w:divBdr>
            <w:top w:val="none" w:sz="0" w:space="0" w:color="auto"/>
            <w:left w:val="none" w:sz="0" w:space="0" w:color="auto"/>
            <w:bottom w:val="none" w:sz="0" w:space="0" w:color="auto"/>
            <w:right w:val="none" w:sz="0" w:space="0" w:color="auto"/>
          </w:divBdr>
        </w:div>
        <w:div w:id="1266614696">
          <w:marLeft w:val="0"/>
          <w:marRight w:val="0"/>
          <w:marTop w:val="0"/>
          <w:marBottom w:val="0"/>
          <w:divBdr>
            <w:top w:val="none" w:sz="0" w:space="0" w:color="auto"/>
            <w:left w:val="none" w:sz="0" w:space="0" w:color="auto"/>
            <w:bottom w:val="none" w:sz="0" w:space="0" w:color="auto"/>
            <w:right w:val="none" w:sz="0" w:space="0" w:color="auto"/>
          </w:divBdr>
        </w:div>
        <w:div w:id="1275212752">
          <w:marLeft w:val="0"/>
          <w:marRight w:val="0"/>
          <w:marTop w:val="0"/>
          <w:marBottom w:val="0"/>
          <w:divBdr>
            <w:top w:val="none" w:sz="0" w:space="0" w:color="auto"/>
            <w:left w:val="none" w:sz="0" w:space="0" w:color="auto"/>
            <w:bottom w:val="none" w:sz="0" w:space="0" w:color="auto"/>
            <w:right w:val="none" w:sz="0" w:space="0" w:color="auto"/>
          </w:divBdr>
        </w:div>
        <w:div w:id="1393967100">
          <w:marLeft w:val="0"/>
          <w:marRight w:val="0"/>
          <w:marTop w:val="0"/>
          <w:marBottom w:val="0"/>
          <w:divBdr>
            <w:top w:val="none" w:sz="0" w:space="0" w:color="auto"/>
            <w:left w:val="none" w:sz="0" w:space="0" w:color="auto"/>
            <w:bottom w:val="none" w:sz="0" w:space="0" w:color="auto"/>
            <w:right w:val="none" w:sz="0" w:space="0" w:color="auto"/>
          </w:divBdr>
        </w:div>
        <w:div w:id="1508058748">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544739">
      <w:bodyDiv w:val="1"/>
      <w:marLeft w:val="0"/>
      <w:marRight w:val="0"/>
      <w:marTop w:val="0"/>
      <w:marBottom w:val="0"/>
      <w:divBdr>
        <w:top w:val="none" w:sz="0" w:space="0" w:color="auto"/>
        <w:left w:val="none" w:sz="0" w:space="0" w:color="auto"/>
        <w:bottom w:val="none" w:sz="0" w:space="0" w:color="auto"/>
        <w:right w:val="none" w:sz="0" w:space="0" w:color="auto"/>
      </w:divBdr>
      <w:divsChild>
        <w:div w:id="517308180">
          <w:marLeft w:val="0"/>
          <w:marRight w:val="0"/>
          <w:marTop w:val="0"/>
          <w:marBottom w:val="0"/>
          <w:divBdr>
            <w:top w:val="none" w:sz="0" w:space="0" w:color="auto"/>
            <w:left w:val="none" w:sz="0" w:space="0" w:color="auto"/>
            <w:bottom w:val="none" w:sz="0" w:space="0" w:color="auto"/>
            <w:right w:val="none" w:sz="0" w:space="0" w:color="auto"/>
          </w:divBdr>
        </w:div>
        <w:div w:id="2100103033">
          <w:marLeft w:val="0"/>
          <w:marRight w:val="0"/>
          <w:marTop w:val="0"/>
          <w:marBottom w:val="0"/>
          <w:divBdr>
            <w:top w:val="none" w:sz="0" w:space="0" w:color="auto"/>
            <w:left w:val="none" w:sz="0" w:space="0" w:color="auto"/>
            <w:bottom w:val="none" w:sz="0" w:space="0" w:color="auto"/>
            <w:right w:val="none" w:sz="0" w:space="0" w:color="auto"/>
          </w:divBdr>
          <w:divsChild>
            <w:div w:id="1330017004">
              <w:marLeft w:val="0"/>
              <w:marRight w:val="0"/>
              <w:marTop w:val="0"/>
              <w:marBottom w:val="0"/>
              <w:divBdr>
                <w:top w:val="none" w:sz="0" w:space="0" w:color="auto"/>
                <w:left w:val="none" w:sz="0" w:space="0" w:color="auto"/>
                <w:bottom w:val="none" w:sz="0" w:space="0" w:color="auto"/>
                <w:right w:val="none" w:sz="0" w:space="0" w:color="auto"/>
              </w:divBdr>
            </w:div>
          </w:divsChild>
        </w:div>
        <w:div w:id="1243953184">
          <w:marLeft w:val="0"/>
          <w:marRight w:val="0"/>
          <w:marTop w:val="0"/>
          <w:marBottom w:val="0"/>
          <w:divBdr>
            <w:top w:val="none" w:sz="0" w:space="0" w:color="auto"/>
            <w:left w:val="none" w:sz="0" w:space="0" w:color="auto"/>
            <w:bottom w:val="none" w:sz="0" w:space="0" w:color="auto"/>
            <w:right w:val="none" w:sz="0" w:space="0" w:color="auto"/>
          </w:divBdr>
        </w:div>
        <w:div w:id="270475327">
          <w:marLeft w:val="0"/>
          <w:marRight w:val="0"/>
          <w:marTop w:val="0"/>
          <w:marBottom w:val="0"/>
          <w:divBdr>
            <w:top w:val="none" w:sz="0" w:space="0" w:color="auto"/>
            <w:left w:val="none" w:sz="0" w:space="0" w:color="auto"/>
            <w:bottom w:val="none" w:sz="0" w:space="0" w:color="auto"/>
            <w:right w:val="none" w:sz="0" w:space="0" w:color="auto"/>
          </w:divBdr>
          <w:divsChild>
            <w:div w:id="1276981262">
              <w:marLeft w:val="0"/>
              <w:marRight w:val="0"/>
              <w:marTop w:val="0"/>
              <w:marBottom w:val="0"/>
              <w:divBdr>
                <w:top w:val="none" w:sz="0" w:space="0" w:color="auto"/>
                <w:left w:val="none" w:sz="0" w:space="0" w:color="auto"/>
                <w:bottom w:val="none" w:sz="0" w:space="0" w:color="auto"/>
                <w:right w:val="none" w:sz="0" w:space="0" w:color="auto"/>
              </w:divBdr>
            </w:div>
          </w:divsChild>
        </w:div>
        <w:div w:id="348485043">
          <w:marLeft w:val="0"/>
          <w:marRight w:val="0"/>
          <w:marTop w:val="0"/>
          <w:marBottom w:val="0"/>
          <w:divBdr>
            <w:top w:val="none" w:sz="0" w:space="0" w:color="auto"/>
            <w:left w:val="none" w:sz="0" w:space="0" w:color="auto"/>
            <w:bottom w:val="none" w:sz="0" w:space="0" w:color="auto"/>
            <w:right w:val="none" w:sz="0" w:space="0" w:color="auto"/>
          </w:divBdr>
        </w:div>
        <w:div w:id="1326937851">
          <w:marLeft w:val="0"/>
          <w:marRight w:val="0"/>
          <w:marTop w:val="0"/>
          <w:marBottom w:val="0"/>
          <w:divBdr>
            <w:top w:val="none" w:sz="0" w:space="0" w:color="auto"/>
            <w:left w:val="none" w:sz="0" w:space="0" w:color="auto"/>
            <w:bottom w:val="none" w:sz="0" w:space="0" w:color="auto"/>
            <w:right w:val="none" w:sz="0" w:space="0" w:color="auto"/>
          </w:divBdr>
          <w:divsChild>
            <w:div w:id="1845826637">
              <w:marLeft w:val="0"/>
              <w:marRight w:val="0"/>
              <w:marTop w:val="0"/>
              <w:marBottom w:val="0"/>
              <w:divBdr>
                <w:top w:val="none" w:sz="0" w:space="0" w:color="auto"/>
                <w:left w:val="none" w:sz="0" w:space="0" w:color="auto"/>
                <w:bottom w:val="none" w:sz="0" w:space="0" w:color="auto"/>
                <w:right w:val="none" w:sz="0" w:space="0" w:color="auto"/>
              </w:divBdr>
            </w:div>
          </w:divsChild>
        </w:div>
        <w:div w:id="399056922">
          <w:marLeft w:val="0"/>
          <w:marRight w:val="0"/>
          <w:marTop w:val="0"/>
          <w:marBottom w:val="0"/>
          <w:divBdr>
            <w:top w:val="none" w:sz="0" w:space="0" w:color="auto"/>
            <w:left w:val="none" w:sz="0" w:space="0" w:color="auto"/>
            <w:bottom w:val="none" w:sz="0" w:space="0" w:color="auto"/>
            <w:right w:val="none" w:sz="0" w:space="0" w:color="auto"/>
          </w:divBdr>
        </w:div>
        <w:div w:id="471872996">
          <w:marLeft w:val="0"/>
          <w:marRight w:val="0"/>
          <w:marTop w:val="0"/>
          <w:marBottom w:val="0"/>
          <w:divBdr>
            <w:top w:val="none" w:sz="0" w:space="0" w:color="auto"/>
            <w:left w:val="none" w:sz="0" w:space="0" w:color="auto"/>
            <w:bottom w:val="none" w:sz="0" w:space="0" w:color="auto"/>
            <w:right w:val="none" w:sz="0" w:space="0" w:color="auto"/>
          </w:divBdr>
          <w:divsChild>
            <w:div w:id="317879041">
              <w:marLeft w:val="0"/>
              <w:marRight w:val="0"/>
              <w:marTop w:val="0"/>
              <w:marBottom w:val="0"/>
              <w:divBdr>
                <w:top w:val="none" w:sz="0" w:space="0" w:color="auto"/>
                <w:left w:val="none" w:sz="0" w:space="0" w:color="auto"/>
                <w:bottom w:val="none" w:sz="0" w:space="0" w:color="auto"/>
                <w:right w:val="none" w:sz="0" w:space="0" w:color="auto"/>
              </w:divBdr>
            </w:div>
          </w:divsChild>
        </w:div>
        <w:div w:id="296689538">
          <w:marLeft w:val="0"/>
          <w:marRight w:val="0"/>
          <w:marTop w:val="0"/>
          <w:marBottom w:val="0"/>
          <w:divBdr>
            <w:top w:val="none" w:sz="0" w:space="0" w:color="auto"/>
            <w:left w:val="none" w:sz="0" w:space="0" w:color="auto"/>
            <w:bottom w:val="none" w:sz="0" w:space="0" w:color="auto"/>
            <w:right w:val="none" w:sz="0" w:space="0" w:color="auto"/>
          </w:divBdr>
        </w:div>
        <w:div w:id="1174490503">
          <w:marLeft w:val="0"/>
          <w:marRight w:val="0"/>
          <w:marTop w:val="0"/>
          <w:marBottom w:val="0"/>
          <w:divBdr>
            <w:top w:val="none" w:sz="0" w:space="0" w:color="auto"/>
            <w:left w:val="none" w:sz="0" w:space="0" w:color="auto"/>
            <w:bottom w:val="none" w:sz="0" w:space="0" w:color="auto"/>
            <w:right w:val="none" w:sz="0" w:space="0" w:color="auto"/>
          </w:divBdr>
          <w:divsChild>
            <w:div w:id="1041131793">
              <w:marLeft w:val="0"/>
              <w:marRight w:val="0"/>
              <w:marTop w:val="0"/>
              <w:marBottom w:val="0"/>
              <w:divBdr>
                <w:top w:val="none" w:sz="0" w:space="0" w:color="auto"/>
                <w:left w:val="none" w:sz="0" w:space="0" w:color="auto"/>
                <w:bottom w:val="none" w:sz="0" w:space="0" w:color="auto"/>
                <w:right w:val="none" w:sz="0" w:space="0" w:color="auto"/>
              </w:divBdr>
            </w:div>
          </w:divsChild>
        </w:div>
        <w:div w:id="1580210254">
          <w:marLeft w:val="0"/>
          <w:marRight w:val="0"/>
          <w:marTop w:val="0"/>
          <w:marBottom w:val="0"/>
          <w:divBdr>
            <w:top w:val="none" w:sz="0" w:space="0" w:color="auto"/>
            <w:left w:val="none" w:sz="0" w:space="0" w:color="auto"/>
            <w:bottom w:val="none" w:sz="0" w:space="0" w:color="auto"/>
            <w:right w:val="none" w:sz="0" w:space="0" w:color="auto"/>
          </w:divBdr>
        </w:div>
        <w:div w:id="640614895">
          <w:marLeft w:val="0"/>
          <w:marRight w:val="0"/>
          <w:marTop w:val="0"/>
          <w:marBottom w:val="0"/>
          <w:divBdr>
            <w:top w:val="none" w:sz="0" w:space="0" w:color="auto"/>
            <w:left w:val="none" w:sz="0" w:space="0" w:color="auto"/>
            <w:bottom w:val="none" w:sz="0" w:space="0" w:color="auto"/>
            <w:right w:val="none" w:sz="0" w:space="0" w:color="auto"/>
          </w:divBdr>
          <w:divsChild>
            <w:div w:id="82921158">
              <w:marLeft w:val="0"/>
              <w:marRight w:val="0"/>
              <w:marTop w:val="0"/>
              <w:marBottom w:val="0"/>
              <w:divBdr>
                <w:top w:val="none" w:sz="0" w:space="0" w:color="auto"/>
                <w:left w:val="none" w:sz="0" w:space="0" w:color="auto"/>
                <w:bottom w:val="none" w:sz="0" w:space="0" w:color="auto"/>
                <w:right w:val="none" w:sz="0" w:space="0" w:color="auto"/>
              </w:divBdr>
            </w:div>
          </w:divsChild>
        </w:div>
        <w:div w:id="1181972425">
          <w:marLeft w:val="0"/>
          <w:marRight w:val="0"/>
          <w:marTop w:val="0"/>
          <w:marBottom w:val="0"/>
          <w:divBdr>
            <w:top w:val="none" w:sz="0" w:space="0" w:color="auto"/>
            <w:left w:val="none" w:sz="0" w:space="0" w:color="auto"/>
            <w:bottom w:val="none" w:sz="0" w:space="0" w:color="auto"/>
            <w:right w:val="none" w:sz="0" w:space="0" w:color="auto"/>
          </w:divBdr>
        </w:div>
        <w:div w:id="830606453">
          <w:marLeft w:val="0"/>
          <w:marRight w:val="0"/>
          <w:marTop w:val="0"/>
          <w:marBottom w:val="0"/>
          <w:divBdr>
            <w:top w:val="none" w:sz="0" w:space="0" w:color="auto"/>
            <w:left w:val="none" w:sz="0" w:space="0" w:color="auto"/>
            <w:bottom w:val="none" w:sz="0" w:space="0" w:color="auto"/>
            <w:right w:val="none" w:sz="0" w:space="0" w:color="auto"/>
          </w:divBdr>
          <w:divsChild>
            <w:div w:id="323971915">
              <w:marLeft w:val="0"/>
              <w:marRight w:val="0"/>
              <w:marTop w:val="0"/>
              <w:marBottom w:val="0"/>
              <w:divBdr>
                <w:top w:val="none" w:sz="0" w:space="0" w:color="auto"/>
                <w:left w:val="none" w:sz="0" w:space="0" w:color="auto"/>
                <w:bottom w:val="none" w:sz="0" w:space="0" w:color="auto"/>
                <w:right w:val="none" w:sz="0" w:space="0" w:color="auto"/>
              </w:divBdr>
            </w:div>
          </w:divsChild>
        </w:div>
        <w:div w:id="1244409888">
          <w:marLeft w:val="0"/>
          <w:marRight w:val="0"/>
          <w:marTop w:val="300"/>
          <w:marBottom w:val="0"/>
          <w:divBdr>
            <w:top w:val="none" w:sz="0" w:space="0" w:color="auto"/>
            <w:left w:val="none" w:sz="0" w:space="0" w:color="auto"/>
            <w:bottom w:val="none" w:sz="0" w:space="0" w:color="auto"/>
            <w:right w:val="none" w:sz="0" w:space="0" w:color="auto"/>
          </w:divBdr>
          <w:divsChild>
            <w:div w:id="2000886010">
              <w:marLeft w:val="0"/>
              <w:marRight w:val="0"/>
              <w:marTop w:val="0"/>
              <w:marBottom w:val="0"/>
              <w:divBdr>
                <w:top w:val="none" w:sz="0" w:space="0" w:color="auto"/>
                <w:left w:val="none" w:sz="0" w:space="0" w:color="auto"/>
                <w:bottom w:val="none" w:sz="0" w:space="0" w:color="auto"/>
                <w:right w:val="none" w:sz="0" w:space="0" w:color="auto"/>
              </w:divBdr>
              <w:divsChild>
                <w:div w:id="2018191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032518">
          <w:marLeft w:val="0"/>
          <w:marRight w:val="0"/>
          <w:marTop w:val="300"/>
          <w:marBottom w:val="0"/>
          <w:divBdr>
            <w:top w:val="none" w:sz="0" w:space="0" w:color="auto"/>
            <w:left w:val="none" w:sz="0" w:space="0" w:color="auto"/>
            <w:bottom w:val="none" w:sz="0" w:space="0" w:color="auto"/>
            <w:right w:val="none" w:sz="0" w:space="0" w:color="auto"/>
          </w:divBdr>
          <w:divsChild>
            <w:div w:id="460267448">
              <w:marLeft w:val="0"/>
              <w:marRight w:val="0"/>
              <w:marTop w:val="0"/>
              <w:marBottom w:val="0"/>
              <w:divBdr>
                <w:top w:val="none" w:sz="0" w:space="0" w:color="auto"/>
                <w:left w:val="none" w:sz="0" w:space="0" w:color="auto"/>
                <w:bottom w:val="none" w:sz="0" w:space="0" w:color="auto"/>
                <w:right w:val="none" w:sz="0" w:space="0" w:color="auto"/>
              </w:divBdr>
              <w:divsChild>
                <w:div w:id="1127510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3047970">
          <w:marLeft w:val="0"/>
          <w:marRight w:val="0"/>
          <w:marTop w:val="300"/>
          <w:marBottom w:val="0"/>
          <w:divBdr>
            <w:top w:val="none" w:sz="0" w:space="0" w:color="auto"/>
            <w:left w:val="none" w:sz="0" w:space="0" w:color="auto"/>
            <w:bottom w:val="none" w:sz="0" w:space="0" w:color="auto"/>
            <w:right w:val="none" w:sz="0" w:space="0" w:color="auto"/>
          </w:divBdr>
          <w:divsChild>
            <w:div w:id="1548907634">
              <w:marLeft w:val="0"/>
              <w:marRight w:val="0"/>
              <w:marTop w:val="0"/>
              <w:marBottom w:val="0"/>
              <w:divBdr>
                <w:top w:val="none" w:sz="0" w:space="0" w:color="auto"/>
                <w:left w:val="none" w:sz="0" w:space="0" w:color="auto"/>
                <w:bottom w:val="none" w:sz="0" w:space="0" w:color="auto"/>
                <w:right w:val="none" w:sz="0" w:space="0" w:color="auto"/>
              </w:divBdr>
              <w:divsChild>
                <w:div w:id="1098908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848804">
          <w:marLeft w:val="0"/>
          <w:marRight w:val="0"/>
          <w:marTop w:val="300"/>
          <w:marBottom w:val="0"/>
          <w:divBdr>
            <w:top w:val="none" w:sz="0" w:space="0" w:color="auto"/>
            <w:left w:val="none" w:sz="0" w:space="0" w:color="auto"/>
            <w:bottom w:val="none" w:sz="0" w:space="0" w:color="auto"/>
            <w:right w:val="none" w:sz="0" w:space="0" w:color="auto"/>
          </w:divBdr>
          <w:divsChild>
            <w:div w:id="956375530">
              <w:marLeft w:val="0"/>
              <w:marRight w:val="0"/>
              <w:marTop w:val="0"/>
              <w:marBottom w:val="0"/>
              <w:divBdr>
                <w:top w:val="none" w:sz="0" w:space="0" w:color="auto"/>
                <w:left w:val="none" w:sz="0" w:space="0" w:color="auto"/>
                <w:bottom w:val="none" w:sz="0" w:space="0" w:color="auto"/>
                <w:right w:val="none" w:sz="0" w:space="0" w:color="auto"/>
              </w:divBdr>
              <w:divsChild>
                <w:div w:id="1922056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1814282">
      <w:bodyDiv w:val="1"/>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 w:id="40636581">
          <w:marLeft w:val="0"/>
          <w:marRight w:val="0"/>
          <w:marTop w:val="0"/>
          <w:marBottom w:val="0"/>
          <w:divBdr>
            <w:top w:val="none" w:sz="0" w:space="0" w:color="auto"/>
            <w:left w:val="none" w:sz="0" w:space="0" w:color="auto"/>
            <w:bottom w:val="none" w:sz="0" w:space="0" w:color="auto"/>
            <w:right w:val="none" w:sz="0" w:space="0" w:color="auto"/>
          </w:divBdr>
          <w:divsChild>
            <w:div w:id="909312303">
              <w:marLeft w:val="0"/>
              <w:marRight w:val="0"/>
              <w:marTop w:val="0"/>
              <w:marBottom w:val="0"/>
              <w:divBdr>
                <w:top w:val="none" w:sz="0" w:space="0" w:color="auto"/>
                <w:left w:val="none" w:sz="0" w:space="0" w:color="auto"/>
                <w:bottom w:val="none" w:sz="0" w:space="0" w:color="auto"/>
                <w:right w:val="none" w:sz="0" w:space="0" w:color="auto"/>
              </w:divBdr>
            </w:div>
          </w:divsChild>
        </w:div>
        <w:div w:id="611591340">
          <w:marLeft w:val="0"/>
          <w:marRight w:val="0"/>
          <w:marTop w:val="0"/>
          <w:marBottom w:val="0"/>
          <w:divBdr>
            <w:top w:val="none" w:sz="0" w:space="0" w:color="auto"/>
            <w:left w:val="none" w:sz="0" w:space="0" w:color="auto"/>
            <w:bottom w:val="none" w:sz="0" w:space="0" w:color="auto"/>
            <w:right w:val="none" w:sz="0" w:space="0" w:color="auto"/>
          </w:divBdr>
        </w:div>
        <w:div w:id="871461926">
          <w:marLeft w:val="0"/>
          <w:marRight w:val="0"/>
          <w:marTop w:val="0"/>
          <w:marBottom w:val="0"/>
          <w:divBdr>
            <w:top w:val="none" w:sz="0" w:space="0" w:color="auto"/>
            <w:left w:val="none" w:sz="0" w:space="0" w:color="auto"/>
            <w:bottom w:val="none" w:sz="0" w:space="0" w:color="auto"/>
            <w:right w:val="none" w:sz="0" w:space="0" w:color="auto"/>
          </w:divBdr>
          <w:divsChild>
            <w:div w:id="2066030022">
              <w:marLeft w:val="0"/>
              <w:marRight w:val="0"/>
              <w:marTop w:val="0"/>
              <w:marBottom w:val="0"/>
              <w:divBdr>
                <w:top w:val="none" w:sz="0" w:space="0" w:color="auto"/>
                <w:left w:val="none" w:sz="0" w:space="0" w:color="auto"/>
                <w:bottom w:val="none" w:sz="0" w:space="0" w:color="auto"/>
                <w:right w:val="none" w:sz="0" w:space="0" w:color="auto"/>
              </w:divBdr>
            </w:div>
          </w:divsChild>
        </w:div>
        <w:div w:id="31076860">
          <w:marLeft w:val="0"/>
          <w:marRight w:val="0"/>
          <w:marTop w:val="0"/>
          <w:marBottom w:val="0"/>
          <w:divBdr>
            <w:top w:val="none" w:sz="0" w:space="0" w:color="auto"/>
            <w:left w:val="none" w:sz="0" w:space="0" w:color="auto"/>
            <w:bottom w:val="none" w:sz="0" w:space="0" w:color="auto"/>
            <w:right w:val="none" w:sz="0" w:space="0" w:color="auto"/>
          </w:divBdr>
        </w:div>
        <w:div w:id="1484274714">
          <w:marLeft w:val="0"/>
          <w:marRight w:val="0"/>
          <w:marTop w:val="0"/>
          <w:marBottom w:val="0"/>
          <w:divBdr>
            <w:top w:val="none" w:sz="0" w:space="0" w:color="auto"/>
            <w:left w:val="none" w:sz="0" w:space="0" w:color="auto"/>
            <w:bottom w:val="none" w:sz="0" w:space="0" w:color="auto"/>
            <w:right w:val="none" w:sz="0" w:space="0" w:color="auto"/>
          </w:divBdr>
          <w:divsChild>
            <w:div w:id="663511573">
              <w:marLeft w:val="0"/>
              <w:marRight w:val="0"/>
              <w:marTop w:val="0"/>
              <w:marBottom w:val="0"/>
              <w:divBdr>
                <w:top w:val="none" w:sz="0" w:space="0" w:color="auto"/>
                <w:left w:val="none" w:sz="0" w:space="0" w:color="auto"/>
                <w:bottom w:val="none" w:sz="0" w:space="0" w:color="auto"/>
                <w:right w:val="none" w:sz="0" w:space="0" w:color="auto"/>
              </w:divBdr>
            </w:div>
          </w:divsChild>
        </w:div>
        <w:div w:id="1432046704">
          <w:marLeft w:val="0"/>
          <w:marRight w:val="0"/>
          <w:marTop w:val="0"/>
          <w:marBottom w:val="0"/>
          <w:divBdr>
            <w:top w:val="none" w:sz="0" w:space="0" w:color="auto"/>
            <w:left w:val="none" w:sz="0" w:space="0" w:color="auto"/>
            <w:bottom w:val="none" w:sz="0" w:space="0" w:color="auto"/>
            <w:right w:val="none" w:sz="0" w:space="0" w:color="auto"/>
          </w:divBdr>
        </w:div>
        <w:div w:id="1546216743">
          <w:marLeft w:val="0"/>
          <w:marRight w:val="0"/>
          <w:marTop w:val="0"/>
          <w:marBottom w:val="0"/>
          <w:divBdr>
            <w:top w:val="none" w:sz="0" w:space="0" w:color="auto"/>
            <w:left w:val="none" w:sz="0" w:space="0" w:color="auto"/>
            <w:bottom w:val="none" w:sz="0" w:space="0" w:color="auto"/>
            <w:right w:val="none" w:sz="0" w:space="0" w:color="auto"/>
          </w:divBdr>
          <w:divsChild>
            <w:div w:id="327751954">
              <w:marLeft w:val="0"/>
              <w:marRight w:val="0"/>
              <w:marTop w:val="0"/>
              <w:marBottom w:val="0"/>
              <w:divBdr>
                <w:top w:val="none" w:sz="0" w:space="0" w:color="auto"/>
                <w:left w:val="none" w:sz="0" w:space="0" w:color="auto"/>
                <w:bottom w:val="none" w:sz="0" w:space="0" w:color="auto"/>
                <w:right w:val="none" w:sz="0" w:space="0" w:color="auto"/>
              </w:divBdr>
            </w:div>
          </w:divsChild>
        </w:div>
        <w:div w:id="625238708">
          <w:marLeft w:val="0"/>
          <w:marRight w:val="0"/>
          <w:marTop w:val="0"/>
          <w:marBottom w:val="0"/>
          <w:divBdr>
            <w:top w:val="none" w:sz="0" w:space="0" w:color="auto"/>
            <w:left w:val="none" w:sz="0" w:space="0" w:color="auto"/>
            <w:bottom w:val="none" w:sz="0" w:space="0" w:color="auto"/>
            <w:right w:val="none" w:sz="0" w:space="0" w:color="auto"/>
          </w:divBdr>
        </w:div>
        <w:div w:id="1779135836">
          <w:marLeft w:val="0"/>
          <w:marRight w:val="0"/>
          <w:marTop w:val="0"/>
          <w:marBottom w:val="0"/>
          <w:divBdr>
            <w:top w:val="none" w:sz="0" w:space="0" w:color="auto"/>
            <w:left w:val="none" w:sz="0" w:space="0" w:color="auto"/>
            <w:bottom w:val="none" w:sz="0" w:space="0" w:color="auto"/>
            <w:right w:val="none" w:sz="0" w:space="0" w:color="auto"/>
          </w:divBdr>
          <w:divsChild>
            <w:div w:id="836265173">
              <w:marLeft w:val="0"/>
              <w:marRight w:val="0"/>
              <w:marTop w:val="0"/>
              <w:marBottom w:val="0"/>
              <w:divBdr>
                <w:top w:val="none" w:sz="0" w:space="0" w:color="auto"/>
                <w:left w:val="none" w:sz="0" w:space="0" w:color="auto"/>
                <w:bottom w:val="none" w:sz="0" w:space="0" w:color="auto"/>
                <w:right w:val="none" w:sz="0" w:space="0" w:color="auto"/>
              </w:divBdr>
            </w:div>
          </w:divsChild>
        </w:div>
        <w:div w:id="67190967">
          <w:marLeft w:val="0"/>
          <w:marRight w:val="0"/>
          <w:marTop w:val="0"/>
          <w:marBottom w:val="0"/>
          <w:divBdr>
            <w:top w:val="none" w:sz="0" w:space="0" w:color="auto"/>
            <w:left w:val="none" w:sz="0" w:space="0" w:color="auto"/>
            <w:bottom w:val="none" w:sz="0" w:space="0" w:color="auto"/>
            <w:right w:val="none" w:sz="0" w:space="0" w:color="auto"/>
          </w:divBdr>
        </w:div>
        <w:div w:id="458642967">
          <w:marLeft w:val="0"/>
          <w:marRight w:val="0"/>
          <w:marTop w:val="0"/>
          <w:marBottom w:val="0"/>
          <w:divBdr>
            <w:top w:val="none" w:sz="0" w:space="0" w:color="auto"/>
            <w:left w:val="none" w:sz="0" w:space="0" w:color="auto"/>
            <w:bottom w:val="none" w:sz="0" w:space="0" w:color="auto"/>
            <w:right w:val="none" w:sz="0" w:space="0" w:color="auto"/>
          </w:divBdr>
          <w:divsChild>
            <w:div w:id="1023289477">
              <w:marLeft w:val="0"/>
              <w:marRight w:val="0"/>
              <w:marTop w:val="0"/>
              <w:marBottom w:val="0"/>
              <w:divBdr>
                <w:top w:val="none" w:sz="0" w:space="0" w:color="auto"/>
                <w:left w:val="none" w:sz="0" w:space="0" w:color="auto"/>
                <w:bottom w:val="none" w:sz="0" w:space="0" w:color="auto"/>
                <w:right w:val="none" w:sz="0" w:space="0" w:color="auto"/>
              </w:divBdr>
            </w:div>
          </w:divsChild>
        </w:div>
        <w:div w:id="1491599398">
          <w:marLeft w:val="0"/>
          <w:marRight w:val="0"/>
          <w:marTop w:val="0"/>
          <w:marBottom w:val="0"/>
          <w:divBdr>
            <w:top w:val="none" w:sz="0" w:space="0" w:color="auto"/>
            <w:left w:val="none" w:sz="0" w:space="0" w:color="auto"/>
            <w:bottom w:val="none" w:sz="0" w:space="0" w:color="auto"/>
            <w:right w:val="none" w:sz="0" w:space="0" w:color="auto"/>
          </w:divBdr>
        </w:div>
        <w:div w:id="1495683729">
          <w:marLeft w:val="0"/>
          <w:marRight w:val="0"/>
          <w:marTop w:val="0"/>
          <w:marBottom w:val="0"/>
          <w:divBdr>
            <w:top w:val="none" w:sz="0" w:space="0" w:color="auto"/>
            <w:left w:val="none" w:sz="0" w:space="0" w:color="auto"/>
            <w:bottom w:val="none" w:sz="0" w:space="0" w:color="auto"/>
            <w:right w:val="none" w:sz="0" w:space="0" w:color="auto"/>
          </w:divBdr>
          <w:divsChild>
            <w:div w:id="878661696">
              <w:marLeft w:val="0"/>
              <w:marRight w:val="0"/>
              <w:marTop w:val="0"/>
              <w:marBottom w:val="0"/>
              <w:divBdr>
                <w:top w:val="none" w:sz="0" w:space="0" w:color="auto"/>
                <w:left w:val="none" w:sz="0" w:space="0" w:color="auto"/>
                <w:bottom w:val="none" w:sz="0" w:space="0" w:color="auto"/>
                <w:right w:val="none" w:sz="0" w:space="0" w:color="auto"/>
              </w:divBdr>
            </w:div>
          </w:divsChild>
        </w:div>
        <w:div w:id="1346132575">
          <w:marLeft w:val="0"/>
          <w:marRight w:val="0"/>
          <w:marTop w:val="300"/>
          <w:marBottom w:val="0"/>
          <w:divBdr>
            <w:top w:val="none" w:sz="0" w:space="0" w:color="auto"/>
            <w:left w:val="none" w:sz="0" w:space="0" w:color="auto"/>
            <w:bottom w:val="none" w:sz="0" w:space="0" w:color="auto"/>
            <w:right w:val="none" w:sz="0" w:space="0" w:color="auto"/>
          </w:divBdr>
          <w:divsChild>
            <w:div w:id="876043583">
              <w:marLeft w:val="0"/>
              <w:marRight w:val="0"/>
              <w:marTop w:val="0"/>
              <w:marBottom w:val="0"/>
              <w:divBdr>
                <w:top w:val="none" w:sz="0" w:space="0" w:color="auto"/>
                <w:left w:val="none" w:sz="0" w:space="0" w:color="auto"/>
                <w:bottom w:val="none" w:sz="0" w:space="0" w:color="auto"/>
                <w:right w:val="none" w:sz="0" w:space="0" w:color="auto"/>
              </w:divBdr>
              <w:divsChild>
                <w:div w:id="660810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513987">
          <w:marLeft w:val="0"/>
          <w:marRight w:val="0"/>
          <w:marTop w:val="300"/>
          <w:marBottom w:val="0"/>
          <w:divBdr>
            <w:top w:val="none" w:sz="0" w:space="0" w:color="auto"/>
            <w:left w:val="none" w:sz="0" w:space="0" w:color="auto"/>
            <w:bottom w:val="none" w:sz="0" w:space="0" w:color="auto"/>
            <w:right w:val="none" w:sz="0" w:space="0" w:color="auto"/>
          </w:divBdr>
          <w:divsChild>
            <w:div w:id="974723309">
              <w:marLeft w:val="0"/>
              <w:marRight w:val="0"/>
              <w:marTop w:val="0"/>
              <w:marBottom w:val="0"/>
              <w:divBdr>
                <w:top w:val="none" w:sz="0" w:space="0" w:color="auto"/>
                <w:left w:val="none" w:sz="0" w:space="0" w:color="auto"/>
                <w:bottom w:val="none" w:sz="0" w:space="0" w:color="auto"/>
                <w:right w:val="none" w:sz="0" w:space="0" w:color="auto"/>
              </w:divBdr>
              <w:divsChild>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sChild>
                <w:div w:id="1718776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7586903">
          <w:marLeft w:val="0"/>
          <w:marRight w:val="0"/>
          <w:marTop w:val="300"/>
          <w:marBottom w:val="0"/>
          <w:divBdr>
            <w:top w:val="none" w:sz="0" w:space="0" w:color="auto"/>
            <w:left w:val="none" w:sz="0" w:space="0" w:color="auto"/>
            <w:bottom w:val="none" w:sz="0" w:space="0" w:color="auto"/>
            <w:right w:val="none" w:sz="0" w:space="0" w:color="auto"/>
          </w:divBdr>
          <w:divsChild>
            <w:div w:id="1329095943">
              <w:marLeft w:val="0"/>
              <w:marRight w:val="0"/>
              <w:marTop w:val="0"/>
              <w:marBottom w:val="0"/>
              <w:divBdr>
                <w:top w:val="none" w:sz="0" w:space="0" w:color="auto"/>
                <w:left w:val="none" w:sz="0" w:space="0" w:color="auto"/>
                <w:bottom w:val="none" w:sz="0" w:space="0" w:color="auto"/>
                <w:right w:val="none" w:sz="0" w:space="0" w:color="auto"/>
              </w:divBdr>
              <w:divsChild>
                <w:div w:id="96917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3284115">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150682067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854954633">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390785">
      <w:bodyDiv w:val="1"/>
      <w:marLeft w:val="0"/>
      <w:marRight w:val="0"/>
      <w:marTop w:val="0"/>
      <w:marBottom w:val="0"/>
      <w:divBdr>
        <w:top w:val="none" w:sz="0" w:space="0" w:color="auto"/>
        <w:left w:val="none" w:sz="0" w:space="0" w:color="auto"/>
        <w:bottom w:val="none" w:sz="0" w:space="0" w:color="auto"/>
        <w:right w:val="none" w:sz="0" w:space="0" w:color="auto"/>
      </w:divBdr>
      <w:divsChild>
        <w:div w:id="573781722">
          <w:marLeft w:val="0"/>
          <w:marRight w:val="0"/>
          <w:marTop w:val="0"/>
          <w:marBottom w:val="0"/>
          <w:divBdr>
            <w:top w:val="none" w:sz="0" w:space="0" w:color="auto"/>
            <w:left w:val="none" w:sz="0" w:space="0" w:color="auto"/>
            <w:bottom w:val="none" w:sz="0" w:space="0" w:color="auto"/>
            <w:right w:val="none" w:sz="0" w:space="0" w:color="auto"/>
          </w:divBdr>
        </w:div>
        <w:div w:id="296180385">
          <w:marLeft w:val="0"/>
          <w:marRight w:val="0"/>
          <w:marTop w:val="0"/>
          <w:marBottom w:val="0"/>
          <w:divBdr>
            <w:top w:val="none" w:sz="0" w:space="0" w:color="auto"/>
            <w:left w:val="none" w:sz="0" w:space="0" w:color="auto"/>
            <w:bottom w:val="none" w:sz="0" w:space="0" w:color="auto"/>
            <w:right w:val="none" w:sz="0" w:space="0" w:color="auto"/>
          </w:divBdr>
          <w:divsChild>
            <w:div w:id="1566063834">
              <w:marLeft w:val="0"/>
              <w:marRight w:val="0"/>
              <w:marTop w:val="0"/>
              <w:marBottom w:val="0"/>
              <w:divBdr>
                <w:top w:val="none" w:sz="0" w:space="0" w:color="auto"/>
                <w:left w:val="none" w:sz="0" w:space="0" w:color="auto"/>
                <w:bottom w:val="none" w:sz="0" w:space="0" w:color="auto"/>
                <w:right w:val="none" w:sz="0" w:space="0" w:color="auto"/>
              </w:divBdr>
            </w:div>
          </w:divsChild>
        </w:div>
        <w:div w:id="46340929">
          <w:marLeft w:val="0"/>
          <w:marRight w:val="0"/>
          <w:marTop w:val="0"/>
          <w:marBottom w:val="0"/>
          <w:divBdr>
            <w:top w:val="none" w:sz="0" w:space="0" w:color="auto"/>
            <w:left w:val="none" w:sz="0" w:space="0" w:color="auto"/>
            <w:bottom w:val="none" w:sz="0" w:space="0" w:color="auto"/>
            <w:right w:val="none" w:sz="0" w:space="0" w:color="auto"/>
          </w:divBdr>
        </w:div>
        <w:div w:id="1989283080">
          <w:marLeft w:val="0"/>
          <w:marRight w:val="0"/>
          <w:marTop w:val="0"/>
          <w:marBottom w:val="0"/>
          <w:divBdr>
            <w:top w:val="none" w:sz="0" w:space="0" w:color="auto"/>
            <w:left w:val="none" w:sz="0" w:space="0" w:color="auto"/>
            <w:bottom w:val="none" w:sz="0" w:space="0" w:color="auto"/>
            <w:right w:val="none" w:sz="0" w:space="0" w:color="auto"/>
          </w:divBdr>
          <w:divsChild>
            <w:div w:id="378479581">
              <w:marLeft w:val="0"/>
              <w:marRight w:val="0"/>
              <w:marTop w:val="0"/>
              <w:marBottom w:val="0"/>
              <w:divBdr>
                <w:top w:val="none" w:sz="0" w:space="0" w:color="auto"/>
                <w:left w:val="none" w:sz="0" w:space="0" w:color="auto"/>
                <w:bottom w:val="none" w:sz="0" w:space="0" w:color="auto"/>
                <w:right w:val="none" w:sz="0" w:space="0" w:color="auto"/>
              </w:divBdr>
            </w:div>
          </w:divsChild>
        </w:div>
        <w:div w:id="1705866142">
          <w:marLeft w:val="0"/>
          <w:marRight w:val="0"/>
          <w:marTop w:val="0"/>
          <w:marBottom w:val="0"/>
          <w:divBdr>
            <w:top w:val="none" w:sz="0" w:space="0" w:color="auto"/>
            <w:left w:val="none" w:sz="0" w:space="0" w:color="auto"/>
            <w:bottom w:val="none" w:sz="0" w:space="0" w:color="auto"/>
            <w:right w:val="none" w:sz="0" w:space="0" w:color="auto"/>
          </w:divBdr>
        </w:div>
        <w:div w:id="866598721">
          <w:marLeft w:val="0"/>
          <w:marRight w:val="0"/>
          <w:marTop w:val="0"/>
          <w:marBottom w:val="0"/>
          <w:divBdr>
            <w:top w:val="none" w:sz="0" w:space="0" w:color="auto"/>
            <w:left w:val="none" w:sz="0" w:space="0" w:color="auto"/>
            <w:bottom w:val="none" w:sz="0" w:space="0" w:color="auto"/>
            <w:right w:val="none" w:sz="0" w:space="0" w:color="auto"/>
          </w:divBdr>
          <w:divsChild>
            <w:div w:id="549532310">
              <w:marLeft w:val="0"/>
              <w:marRight w:val="0"/>
              <w:marTop w:val="0"/>
              <w:marBottom w:val="0"/>
              <w:divBdr>
                <w:top w:val="none" w:sz="0" w:space="0" w:color="auto"/>
                <w:left w:val="none" w:sz="0" w:space="0" w:color="auto"/>
                <w:bottom w:val="none" w:sz="0" w:space="0" w:color="auto"/>
                <w:right w:val="none" w:sz="0" w:space="0" w:color="auto"/>
              </w:divBdr>
            </w:div>
          </w:divsChild>
        </w:div>
        <w:div w:id="1260790978">
          <w:marLeft w:val="0"/>
          <w:marRight w:val="0"/>
          <w:marTop w:val="0"/>
          <w:marBottom w:val="0"/>
          <w:divBdr>
            <w:top w:val="none" w:sz="0" w:space="0" w:color="auto"/>
            <w:left w:val="none" w:sz="0" w:space="0" w:color="auto"/>
            <w:bottom w:val="none" w:sz="0" w:space="0" w:color="auto"/>
            <w:right w:val="none" w:sz="0" w:space="0" w:color="auto"/>
          </w:divBdr>
        </w:div>
        <w:div w:id="1830944943">
          <w:marLeft w:val="0"/>
          <w:marRight w:val="0"/>
          <w:marTop w:val="0"/>
          <w:marBottom w:val="0"/>
          <w:divBdr>
            <w:top w:val="none" w:sz="0" w:space="0" w:color="auto"/>
            <w:left w:val="none" w:sz="0" w:space="0" w:color="auto"/>
            <w:bottom w:val="none" w:sz="0" w:space="0" w:color="auto"/>
            <w:right w:val="none" w:sz="0" w:space="0" w:color="auto"/>
          </w:divBdr>
          <w:divsChild>
            <w:div w:id="1274433855">
              <w:marLeft w:val="0"/>
              <w:marRight w:val="0"/>
              <w:marTop w:val="0"/>
              <w:marBottom w:val="0"/>
              <w:divBdr>
                <w:top w:val="none" w:sz="0" w:space="0" w:color="auto"/>
                <w:left w:val="none" w:sz="0" w:space="0" w:color="auto"/>
                <w:bottom w:val="none" w:sz="0" w:space="0" w:color="auto"/>
                <w:right w:val="none" w:sz="0" w:space="0" w:color="auto"/>
              </w:divBdr>
            </w:div>
          </w:divsChild>
        </w:div>
        <w:div w:id="997272065">
          <w:marLeft w:val="0"/>
          <w:marRight w:val="0"/>
          <w:marTop w:val="0"/>
          <w:marBottom w:val="0"/>
          <w:divBdr>
            <w:top w:val="none" w:sz="0" w:space="0" w:color="auto"/>
            <w:left w:val="none" w:sz="0" w:space="0" w:color="auto"/>
            <w:bottom w:val="none" w:sz="0" w:space="0" w:color="auto"/>
            <w:right w:val="none" w:sz="0" w:space="0" w:color="auto"/>
          </w:divBdr>
        </w:div>
        <w:div w:id="1544900792">
          <w:marLeft w:val="0"/>
          <w:marRight w:val="0"/>
          <w:marTop w:val="0"/>
          <w:marBottom w:val="0"/>
          <w:divBdr>
            <w:top w:val="none" w:sz="0" w:space="0" w:color="auto"/>
            <w:left w:val="none" w:sz="0" w:space="0" w:color="auto"/>
            <w:bottom w:val="none" w:sz="0" w:space="0" w:color="auto"/>
            <w:right w:val="none" w:sz="0" w:space="0" w:color="auto"/>
          </w:divBdr>
          <w:divsChild>
            <w:div w:id="1982349369">
              <w:marLeft w:val="0"/>
              <w:marRight w:val="0"/>
              <w:marTop w:val="0"/>
              <w:marBottom w:val="0"/>
              <w:divBdr>
                <w:top w:val="none" w:sz="0" w:space="0" w:color="auto"/>
                <w:left w:val="none" w:sz="0" w:space="0" w:color="auto"/>
                <w:bottom w:val="none" w:sz="0" w:space="0" w:color="auto"/>
                <w:right w:val="none" w:sz="0" w:space="0" w:color="auto"/>
              </w:divBdr>
            </w:div>
          </w:divsChild>
        </w:div>
        <w:div w:id="1219778563">
          <w:marLeft w:val="0"/>
          <w:marRight w:val="0"/>
          <w:marTop w:val="0"/>
          <w:marBottom w:val="0"/>
          <w:divBdr>
            <w:top w:val="none" w:sz="0" w:space="0" w:color="auto"/>
            <w:left w:val="none" w:sz="0" w:space="0" w:color="auto"/>
            <w:bottom w:val="none" w:sz="0" w:space="0" w:color="auto"/>
            <w:right w:val="none" w:sz="0" w:space="0" w:color="auto"/>
          </w:divBdr>
        </w:div>
        <w:div w:id="1873954533">
          <w:marLeft w:val="0"/>
          <w:marRight w:val="0"/>
          <w:marTop w:val="0"/>
          <w:marBottom w:val="0"/>
          <w:divBdr>
            <w:top w:val="none" w:sz="0" w:space="0" w:color="auto"/>
            <w:left w:val="none" w:sz="0" w:space="0" w:color="auto"/>
            <w:bottom w:val="none" w:sz="0" w:space="0" w:color="auto"/>
            <w:right w:val="none" w:sz="0" w:space="0" w:color="auto"/>
          </w:divBdr>
          <w:divsChild>
            <w:div w:id="291863126">
              <w:marLeft w:val="0"/>
              <w:marRight w:val="0"/>
              <w:marTop w:val="0"/>
              <w:marBottom w:val="0"/>
              <w:divBdr>
                <w:top w:val="none" w:sz="0" w:space="0" w:color="auto"/>
                <w:left w:val="none" w:sz="0" w:space="0" w:color="auto"/>
                <w:bottom w:val="none" w:sz="0" w:space="0" w:color="auto"/>
                <w:right w:val="none" w:sz="0" w:space="0" w:color="auto"/>
              </w:divBdr>
            </w:div>
          </w:divsChild>
        </w:div>
        <w:div w:id="1256014729">
          <w:marLeft w:val="0"/>
          <w:marRight w:val="0"/>
          <w:marTop w:val="0"/>
          <w:marBottom w:val="0"/>
          <w:divBdr>
            <w:top w:val="none" w:sz="0" w:space="0" w:color="auto"/>
            <w:left w:val="none" w:sz="0" w:space="0" w:color="auto"/>
            <w:bottom w:val="none" w:sz="0" w:space="0" w:color="auto"/>
            <w:right w:val="none" w:sz="0" w:space="0" w:color="auto"/>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1249341274">
          <w:marLeft w:val="0"/>
          <w:marRight w:val="0"/>
          <w:marTop w:val="300"/>
          <w:marBottom w:val="0"/>
          <w:divBdr>
            <w:top w:val="none" w:sz="0" w:space="0" w:color="auto"/>
            <w:left w:val="none" w:sz="0" w:space="0" w:color="auto"/>
            <w:bottom w:val="none" w:sz="0" w:space="0" w:color="auto"/>
            <w:right w:val="none" w:sz="0" w:space="0" w:color="auto"/>
          </w:divBdr>
          <w:divsChild>
            <w:div w:id="1817061471">
              <w:marLeft w:val="0"/>
              <w:marRight w:val="0"/>
              <w:marTop w:val="0"/>
              <w:marBottom w:val="0"/>
              <w:divBdr>
                <w:top w:val="none" w:sz="0" w:space="0" w:color="auto"/>
                <w:left w:val="none" w:sz="0" w:space="0" w:color="auto"/>
                <w:bottom w:val="none" w:sz="0" w:space="0" w:color="auto"/>
                <w:right w:val="none" w:sz="0" w:space="0" w:color="auto"/>
              </w:divBdr>
              <w:divsChild>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462281">
          <w:marLeft w:val="0"/>
          <w:marRight w:val="0"/>
          <w:marTop w:val="300"/>
          <w:marBottom w:val="0"/>
          <w:divBdr>
            <w:top w:val="none" w:sz="0" w:space="0" w:color="auto"/>
            <w:left w:val="none" w:sz="0" w:space="0" w:color="auto"/>
            <w:bottom w:val="none" w:sz="0" w:space="0" w:color="auto"/>
            <w:right w:val="none" w:sz="0" w:space="0" w:color="auto"/>
          </w:divBdr>
          <w:divsChild>
            <w:div w:id="859785016">
              <w:marLeft w:val="0"/>
              <w:marRight w:val="0"/>
              <w:marTop w:val="0"/>
              <w:marBottom w:val="0"/>
              <w:divBdr>
                <w:top w:val="none" w:sz="0" w:space="0" w:color="auto"/>
                <w:left w:val="none" w:sz="0" w:space="0" w:color="auto"/>
                <w:bottom w:val="none" w:sz="0" w:space="0" w:color="auto"/>
                <w:right w:val="none" w:sz="0" w:space="0" w:color="auto"/>
              </w:divBdr>
              <w:divsChild>
                <w:div w:id="2051880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0971292">
          <w:marLeft w:val="0"/>
          <w:marRight w:val="0"/>
          <w:marTop w:val="300"/>
          <w:marBottom w:val="0"/>
          <w:divBdr>
            <w:top w:val="none" w:sz="0" w:space="0" w:color="auto"/>
            <w:left w:val="none" w:sz="0" w:space="0" w:color="auto"/>
            <w:bottom w:val="none" w:sz="0" w:space="0" w:color="auto"/>
            <w:right w:val="none" w:sz="0" w:space="0" w:color="auto"/>
          </w:divBdr>
          <w:divsChild>
            <w:div w:id="903873768">
              <w:marLeft w:val="0"/>
              <w:marRight w:val="0"/>
              <w:marTop w:val="0"/>
              <w:marBottom w:val="0"/>
              <w:divBdr>
                <w:top w:val="none" w:sz="0" w:space="0" w:color="auto"/>
                <w:left w:val="none" w:sz="0" w:space="0" w:color="auto"/>
                <w:bottom w:val="none" w:sz="0" w:space="0" w:color="auto"/>
                <w:right w:val="none" w:sz="0" w:space="0" w:color="auto"/>
              </w:divBdr>
              <w:divsChild>
                <w:div w:id="1326974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010663">
          <w:marLeft w:val="0"/>
          <w:marRight w:val="0"/>
          <w:marTop w:val="300"/>
          <w:marBottom w:val="0"/>
          <w:divBdr>
            <w:top w:val="none" w:sz="0" w:space="0" w:color="auto"/>
            <w:left w:val="none" w:sz="0" w:space="0" w:color="auto"/>
            <w:bottom w:val="none" w:sz="0" w:space="0" w:color="auto"/>
            <w:right w:val="none" w:sz="0" w:space="0" w:color="auto"/>
          </w:divBdr>
          <w:divsChild>
            <w:div w:id="436147156">
              <w:marLeft w:val="0"/>
              <w:marRight w:val="0"/>
              <w:marTop w:val="0"/>
              <w:marBottom w:val="0"/>
              <w:divBdr>
                <w:top w:val="none" w:sz="0" w:space="0" w:color="auto"/>
                <w:left w:val="none" w:sz="0" w:space="0" w:color="auto"/>
                <w:bottom w:val="none" w:sz="0" w:space="0" w:color="auto"/>
                <w:right w:val="none" w:sz="0" w:space="0" w:color="auto"/>
              </w:divBdr>
              <w:divsChild>
                <w:div w:id="414282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774037">
      <w:bodyDiv w:val="1"/>
      <w:marLeft w:val="0"/>
      <w:marRight w:val="0"/>
      <w:marTop w:val="0"/>
      <w:marBottom w:val="0"/>
      <w:divBdr>
        <w:top w:val="none" w:sz="0" w:space="0" w:color="auto"/>
        <w:left w:val="none" w:sz="0" w:space="0" w:color="auto"/>
        <w:bottom w:val="none" w:sz="0" w:space="0" w:color="auto"/>
        <w:right w:val="none" w:sz="0" w:space="0" w:color="auto"/>
      </w:divBdr>
      <w:divsChild>
        <w:div w:id="121466602">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sChild>
            <w:div w:id="190607928">
              <w:marLeft w:val="0"/>
              <w:marRight w:val="0"/>
              <w:marTop w:val="0"/>
              <w:marBottom w:val="0"/>
              <w:divBdr>
                <w:top w:val="none" w:sz="0" w:space="0" w:color="auto"/>
                <w:left w:val="none" w:sz="0" w:space="0" w:color="auto"/>
                <w:bottom w:val="none" w:sz="0" w:space="0" w:color="auto"/>
                <w:right w:val="none" w:sz="0" w:space="0" w:color="auto"/>
              </w:divBdr>
              <w:divsChild>
                <w:div w:id="88259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1215571">
          <w:marLeft w:val="0"/>
          <w:marRight w:val="0"/>
          <w:marTop w:val="0"/>
          <w:marBottom w:val="0"/>
          <w:divBdr>
            <w:top w:val="none" w:sz="0" w:space="0" w:color="auto"/>
            <w:left w:val="none" w:sz="0" w:space="0" w:color="auto"/>
            <w:bottom w:val="none" w:sz="0" w:space="0" w:color="auto"/>
            <w:right w:val="none" w:sz="0" w:space="0" w:color="auto"/>
          </w:divBdr>
          <w:divsChild>
            <w:div w:id="1360817664">
              <w:marLeft w:val="0"/>
              <w:marRight w:val="0"/>
              <w:marTop w:val="0"/>
              <w:marBottom w:val="0"/>
              <w:divBdr>
                <w:top w:val="none" w:sz="0" w:space="0" w:color="auto"/>
                <w:left w:val="none" w:sz="0" w:space="0" w:color="auto"/>
                <w:bottom w:val="none" w:sz="0" w:space="0" w:color="auto"/>
                <w:right w:val="none" w:sz="0" w:space="0" w:color="auto"/>
              </w:divBdr>
            </w:div>
          </w:divsChild>
        </w:div>
        <w:div w:id="585381216">
          <w:marLeft w:val="0"/>
          <w:marRight w:val="0"/>
          <w:marTop w:val="0"/>
          <w:marBottom w:val="0"/>
          <w:divBdr>
            <w:top w:val="none" w:sz="0" w:space="0" w:color="auto"/>
            <w:left w:val="none" w:sz="0" w:space="0" w:color="auto"/>
            <w:bottom w:val="none" w:sz="0" w:space="0" w:color="auto"/>
            <w:right w:val="none" w:sz="0" w:space="0" w:color="auto"/>
          </w:divBdr>
          <w:divsChild>
            <w:div w:id="1078403409">
              <w:marLeft w:val="0"/>
              <w:marRight w:val="0"/>
              <w:marTop w:val="0"/>
              <w:marBottom w:val="0"/>
              <w:divBdr>
                <w:top w:val="none" w:sz="0" w:space="0" w:color="auto"/>
                <w:left w:val="none" w:sz="0" w:space="0" w:color="auto"/>
                <w:bottom w:val="none" w:sz="0" w:space="0" w:color="auto"/>
                <w:right w:val="none" w:sz="0" w:space="0" w:color="auto"/>
              </w:divBdr>
            </w:div>
          </w:divsChild>
        </w:div>
        <w:div w:id="614214657">
          <w:marLeft w:val="0"/>
          <w:marRight w:val="0"/>
          <w:marTop w:val="0"/>
          <w:marBottom w:val="0"/>
          <w:divBdr>
            <w:top w:val="none" w:sz="0" w:space="0" w:color="auto"/>
            <w:left w:val="none" w:sz="0" w:space="0" w:color="auto"/>
            <w:bottom w:val="none" w:sz="0" w:space="0" w:color="auto"/>
            <w:right w:val="none" w:sz="0" w:space="0" w:color="auto"/>
          </w:divBdr>
          <w:divsChild>
            <w:div w:id="934748623">
              <w:marLeft w:val="0"/>
              <w:marRight w:val="0"/>
              <w:marTop w:val="0"/>
              <w:marBottom w:val="0"/>
              <w:divBdr>
                <w:top w:val="none" w:sz="0" w:space="0" w:color="auto"/>
                <w:left w:val="none" w:sz="0" w:space="0" w:color="auto"/>
                <w:bottom w:val="none" w:sz="0" w:space="0" w:color="auto"/>
                <w:right w:val="none" w:sz="0" w:space="0" w:color="auto"/>
              </w:divBdr>
            </w:div>
          </w:divsChild>
        </w:div>
        <w:div w:id="692268613">
          <w:marLeft w:val="0"/>
          <w:marRight w:val="0"/>
          <w:marTop w:val="0"/>
          <w:marBottom w:val="0"/>
          <w:divBdr>
            <w:top w:val="none" w:sz="0" w:space="0" w:color="auto"/>
            <w:left w:val="none" w:sz="0" w:space="0" w:color="auto"/>
            <w:bottom w:val="none" w:sz="0" w:space="0" w:color="auto"/>
            <w:right w:val="none" w:sz="0" w:space="0" w:color="auto"/>
          </w:divBdr>
        </w:div>
        <w:div w:id="693117417">
          <w:marLeft w:val="0"/>
          <w:marRight w:val="0"/>
          <w:marTop w:val="0"/>
          <w:marBottom w:val="0"/>
          <w:divBdr>
            <w:top w:val="none" w:sz="0" w:space="0" w:color="auto"/>
            <w:left w:val="none" w:sz="0" w:space="0" w:color="auto"/>
            <w:bottom w:val="none" w:sz="0" w:space="0" w:color="auto"/>
            <w:right w:val="none" w:sz="0" w:space="0" w:color="auto"/>
          </w:divBdr>
        </w:div>
        <w:div w:id="706609588">
          <w:marLeft w:val="0"/>
          <w:marRight w:val="0"/>
          <w:marTop w:val="0"/>
          <w:marBottom w:val="0"/>
          <w:divBdr>
            <w:top w:val="none" w:sz="0" w:space="0" w:color="auto"/>
            <w:left w:val="none" w:sz="0" w:space="0" w:color="auto"/>
            <w:bottom w:val="none" w:sz="0" w:space="0" w:color="auto"/>
            <w:right w:val="none" w:sz="0" w:space="0" w:color="auto"/>
          </w:divBdr>
          <w:divsChild>
            <w:div w:id="642000653">
              <w:marLeft w:val="0"/>
              <w:marRight w:val="0"/>
              <w:marTop w:val="0"/>
              <w:marBottom w:val="0"/>
              <w:divBdr>
                <w:top w:val="none" w:sz="0" w:space="0" w:color="auto"/>
                <w:left w:val="none" w:sz="0" w:space="0" w:color="auto"/>
                <w:bottom w:val="none" w:sz="0" w:space="0" w:color="auto"/>
                <w:right w:val="none" w:sz="0" w:space="0" w:color="auto"/>
              </w:divBdr>
            </w:div>
          </w:divsChild>
        </w:div>
        <w:div w:id="754790102">
          <w:marLeft w:val="0"/>
          <w:marRight w:val="0"/>
          <w:marTop w:val="0"/>
          <w:marBottom w:val="0"/>
          <w:divBdr>
            <w:top w:val="none" w:sz="0" w:space="0" w:color="auto"/>
            <w:left w:val="none" w:sz="0" w:space="0" w:color="auto"/>
            <w:bottom w:val="none" w:sz="0" w:space="0" w:color="auto"/>
            <w:right w:val="none" w:sz="0" w:space="0" w:color="auto"/>
          </w:divBdr>
          <w:divsChild>
            <w:div w:id="780145269">
              <w:marLeft w:val="0"/>
              <w:marRight w:val="0"/>
              <w:marTop w:val="0"/>
              <w:marBottom w:val="0"/>
              <w:divBdr>
                <w:top w:val="none" w:sz="0" w:space="0" w:color="auto"/>
                <w:left w:val="none" w:sz="0" w:space="0" w:color="auto"/>
                <w:bottom w:val="none" w:sz="0" w:space="0" w:color="auto"/>
                <w:right w:val="none" w:sz="0" w:space="0" w:color="auto"/>
              </w:divBdr>
            </w:div>
          </w:divsChild>
        </w:div>
        <w:div w:id="831026983">
          <w:marLeft w:val="0"/>
          <w:marRight w:val="0"/>
          <w:marTop w:val="0"/>
          <w:marBottom w:val="0"/>
          <w:divBdr>
            <w:top w:val="none" w:sz="0" w:space="0" w:color="auto"/>
            <w:left w:val="none" w:sz="0" w:space="0" w:color="auto"/>
            <w:bottom w:val="none" w:sz="0" w:space="0" w:color="auto"/>
            <w:right w:val="none" w:sz="0" w:space="0" w:color="auto"/>
          </w:divBdr>
        </w:div>
        <w:div w:id="914166172">
          <w:marLeft w:val="0"/>
          <w:marRight w:val="0"/>
          <w:marTop w:val="0"/>
          <w:marBottom w:val="0"/>
          <w:divBdr>
            <w:top w:val="none" w:sz="0" w:space="0" w:color="auto"/>
            <w:left w:val="none" w:sz="0" w:space="0" w:color="auto"/>
            <w:bottom w:val="none" w:sz="0" w:space="0" w:color="auto"/>
            <w:right w:val="none" w:sz="0" w:space="0" w:color="auto"/>
          </w:divBdr>
          <w:divsChild>
            <w:div w:id="347217340">
              <w:marLeft w:val="0"/>
              <w:marRight w:val="0"/>
              <w:marTop w:val="0"/>
              <w:marBottom w:val="0"/>
              <w:divBdr>
                <w:top w:val="none" w:sz="0" w:space="0" w:color="auto"/>
                <w:left w:val="none" w:sz="0" w:space="0" w:color="auto"/>
                <w:bottom w:val="none" w:sz="0" w:space="0" w:color="auto"/>
                <w:right w:val="none" w:sz="0" w:space="0" w:color="auto"/>
              </w:divBdr>
            </w:div>
          </w:divsChild>
        </w:div>
        <w:div w:id="1329400666">
          <w:marLeft w:val="0"/>
          <w:marRight w:val="0"/>
          <w:marTop w:val="0"/>
          <w:marBottom w:val="0"/>
          <w:divBdr>
            <w:top w:val="none" w:sz="0" w:space="0" w:color="auto"/>
            <w:left w:val="none" w:sz="0" w:space="0" w:color="auto"/>
            <w:bottom w:val="none" w:sz="0" w:space="0" w:color="auto"/>
            <w:right w:val="none" w:sz="0" w:space="0" w:color="auto"/>
          </w:divBdr>
          <w:divsChild>
            <w:div w:id="2004122378">
              <w:marLeft w:val="0"/>
              <w:marRight w:val="0"/>
              <w:marTop w:val="0"/>
              <w:marBottom w:val="0"/>
              <w:divBdr>
                <w:top w:val="none" w:sz="0" w:space="0" w:color="auto"/>
                <w:left w:val="none" w:sz="0" w:space="0" w:color="auto"/>
                <w:bottom w:val="none" w:sz="0" w:space="0" w:color="auto"/>
                <w:right w:val="none" w:sz="0" w:space="0" w:color="auto"/>
              </w:divBdr>
            </w:div>
          </w:divsChild>
        </w:div>
        <w:div w:id="1564489179">
          <w:marLeft w:val="0"/>
          <w:marRight w:val="0"/>
          <w:marTop w:val="0"/>
          <w:marBottom w:val="0"/>
          <w:divBdr>
            <w:top w:val="none" w:sz="0" w:space="0" w:color="auto"/>
            <w:left w:val="none" w:sz="0" w:space="0" w:color="auto"/>
            <w:bottom w:val="none" w:sz="0" w:space="0" w:color="auto"/>
            <w:right w:val="none" w:sz="0" w:space="0" w:color="auto"/>
          </w:divBdr>
        </w:div>
        <w:div w:id="1785880784">
          <w:marLeft w:val="0"/>
          <w:marRight w:val="0"/>
          <w:marTop w:val="300"/>
          <w:marBottom w:val="0"/>
          <w:divBdr>
            <w:top w:val="none" w:sz="0" w:space="0" w:color="auto"/>
            <w:left w:val="none" w:sz="0" w:space="0" w:color="auto"/>
            <w:bottom w:val="none" w:sz="0" w:space="0" w:color="auto"/>
            <w:right w:val="none" w:sz="0" w:space="0" w:color="auto"/>
          </w:divBdr>
          <w:divsChild>
            <w:div w:id="1375735898">
              <w:marLeft w:val="0"/>
              <w:marRight w:val="0"/>
              <w:marTop w:val="0"/>
              <w:marBottom w:val="0"/>
              <w:divBdr>
                <w:top w:val="none" w:sz="0" w:space="0" w:color="auto"/>
                <w:left w:val="none" w:sz="0" w:space="0" w:color="auto"/>
                <w:bottom w:val="none" w:sz="0" w:space="0" w:color="auto"/>
                <w:right w:val="none" w:sz="0" w:space="0" w:color="auto"/>
              </w:divBdr>
              <w:divsChild>
                <w:div w:id="1126775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234592">
          <w:marLeft w:val="0"/>
          <w:marRight w:val="0"/>
          <w:marTop w:val="0"/>
          <w:marBottom w:val="0"/>
          <w:divBdr>
            <w:top w:val="none" w:sz="0" w:space="0" w:color="auto"/>
            <w:left w:val="none" w:sz="0" w:space="0" w:color="auto"/>
            <w:bottom w:val="none" w:sz="0" w:space="0" w:color="auto"/>
            <w:right w:val="none" w:sz="0" w:space="0" w:color="auto"/>
          </w:divBdr>
        </w:div>
        <w:div w:id="2093162997">
          <w:marLeft w:val="0"/>
          <w:marRight w:val="0"/>
          <w:marTop w:val="300"/>
          <w:marBottom w:val="0"/>
          <w:divBdr>
            <w:top w:val="none" w:sz="0" w:space="0" w:color="auto"/>
            <w:left w:val="none" w:sz="0" w:space="0" w:color="auto"/>
            <w:bottom w:val="none" w:sz="0" w:space="0" w:color="auto"/>
            <w:right w:val="none" w:sz="0" w:space="0" w:color="auto"/>
          </w:divBdr>
          <w:divsChild>
            <w:div w:id="867598034">
              <w:marLeft w:val="0"/>
              <w:marRight w:val="0"/>
              <w:marTop w:val="0"/>
              <w:marBottom w:val="0"/>
              <w:divBdr>
                <w:top w:val="none" w:sz="0" w:space="0" w:color="auto"/>
                <w:left w:val="none" w:sz="0" w:space="0" w:color="auto"/>
                <w:bottom w:val="none" w:sz="0" w:space="0" w:color="auto"/>
                <w:right w:val="none" w:sz="0" w:space="0" w:color="auto"/>
              </w:divBdr>
              <w:divsChild>
                <w:div w:id="295839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024129">
          <w:marLeft w:val="0"/>
          <w:marRight w:val="0"/>
          <w:marTop w:val="0"/>
          <w:marBottom w:val="0"/>
          <w:divBdr>
            <w:top w:val="none" w:sz="0" w:space="0" w:color="auto"/>
            <w:left w:val="none" w:sz="0" w:space="0" w:color="auto"/>
            <w:bottom w:val="none" w:sz="0" w:space="0" w:color="auto"/>
            <w:right w:val="none" w:sz="0" w:space="0" w:color="auto"/>
          </w:divBdr>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111515945">
          <w:marLeft w:val="0"/>
          <w:marRight w:val="0"/>
          <w:marTop w:val="0"/>
          <w:marBottom w:val="0"/>
          <w:divBdr>
            <w:top w:val="none" w:sz="0" w:space="0" w:color="auto"/>
            <w:left w:val="none" w:sz="0" w:space="0" w:color="auto"/>
            <w:bottom w:val="none" w:sz="0" w:space="0" w:color="auto"/>
            <w:right w:val="none" w:sz="0" w:space="0" w:color="auto"/>
          </w:divBdr>
        </w:div>
        <w:div w:id="1226179324">
          <w:marLeft w:val="0"/>
          <w:marRight w:val="0"/>
          <w:marTop w:val="0"/>
          <w:marBottom w:val="0"/>
          <w:divBdr>
            <w:top w:val="none" w:sz="0" w:space="0" w:color="auto"/>
            <w:left w:val="none" w:sz="0" w:space="0" w:color="auto"/>
            <w:bottom w:val="none" w:sz="0" w:space="0" w:color="auto"/>
            <w:right w:val="none" w:sz="0" w:space="0" w:color="auto"/>
          </w:divBdr>
        </w:div>
        <w:div w:id="1250892006">
          <w:marLeft w:val="0"/>
          <w:marRight w:val="0"/>
          <w:marTop w:val="0"/>
          <w:marBottom w:val="0"/>
          <w:divBdr>
            <w:top w:val="none" w:sz="0" w:space="0" w:color="auto"/>
            <w:left w:val="none" w:sz="0" w:space="0" w:color="auto"/>
            <w:bottom w:val="none" w:sz="0" w:space="0" w:color="auto"/>
            <w:right w:val="none" w:sz="0" w:space="0" w:color="auto"/>
          </w:divBdr>
        </w:div>
        <w:div w:id="1436439487">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1969436122">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794592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77893391">
          <w:marLeft w:val="0"/>
          <w:marRight w:val="0"/>
          <w:marTop w:val="0"/>
          <w:marBottom w:val="0"/>
          <w:divBdr>
            <w:top w:val="none" w:sz="0" w:space="0" w:color="auto"/>
            <w:left w:val="none" w:sz="0" w:space="0" w:color="auto"/>
            <w:bottom w:val="none" w:sz="0" w:space="0" w:color="auto"/>
            <w:right w:val="none" w:sz="0" w:space="0" w:color="auto"/>
          </w:divBdr>
        </w:div>
        <w:div w:id="260769149">
          <w:marLeft w:val="0"/>
          <w:marRight w:val="0"/>
          <w:marTop w:val="0"/>
          <w:marBottom w:val="0"/>
          <w:divBdr>
            <w:top w:val="none" w:sz="0" w:space="0" w:color="auto"/>
            <w:left w:val="none" w:sz="0" w:space="0" w:color="auto"/>
            <w:bottom w:val="none" w:sz="0" w:space="0" w:color="auto"/>
            <w:right w:val="none" w:sz="0" w:space="0" w:color="auto"/>
          </w:divBdr>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595597229">
          <w:marLeft w:val="0"/>
          <w:marRight w:val="0"/>
          <w:marTop w:val="0"/>
          <w:marBottom w:val="0"/>
          <w:divBdr>
            <w:top w:val="none" w:sz="0" w:space="0" w:color="auto"/>
            <w:left w:val="none" w:sz="0" w:space="0" w:color="auto"/>
            <w:bottom w:val="none" w:sz="0" w:space="0" w:color="auto"/>
            <w:right w:val="none" w:sz="0" w:space="0" w:color="auto"/>
          </w:divBdr>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786238453">
          <w:marLeft w:val="0"/>
          <w:marRight w:val="0"/>
          <w:marTop w:val="0"/>
          <w:marBottom w:val="0"/>
          <w:divBdr>
            <w:top w:val="none" w:sz="0" w:space="0" w:color="auto"/>
            <w:left w:val="none" w:sz="0" w:space="0" w:color="auto"/>
            <w:bottom w:val="none" w:sz="0" w:space="0" w:color="auto"/>
            <w:right w:val="none" w:sz="0" w:space="0" w:color="auto"/>
          </w:divBdr>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703126">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717971941">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916666593">
          <w:marLeft w:val="0"/>
          <w:marRight w:val="0"/>
          <w:marTop w:val="0"/>
          <w:marBottom w:val="0"/>
          <w:divBdr>
            <w:top w:val="none" w:sz="0" w:space="0" w:color="auto"/>
            <w:left w:val="none" w:sz="0" w:space="0" w:color="auto"/>
            <w:bottom w:val="none" w:sz="0" w:space="0" w:color="auto"/>
            <w:right w:val="none" w:sz="0" w:space="0" w:color="auto"/>
          </w:divBdr>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230430771">
          <w:marLeft w:val="0"/>
          <w:marRight w:val="0"/>
          <w:marTop w:val="0"/>
          <w:marBottom w:val="0"/>
          <w:divBdr>
            <w:top w:val="none" w:sz="0" w:space="0" w:color="auto"/>
            <w:left w:val="none" w:sz="0" w:space="0" w:color="auto"/>
            <w:bottom w:val="none" w:sz="0" w:space="0" w:color="auto"/>
            <w:right w:val="none" w:sz="0" w:space="0" w:color="auto"/>
          </w:divBdr>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678580745">
          <w:marLeft w:val="0"/>
          <w:marRight w:val="0"/>
          <w:marTop w:val="0"/>
          <w:marBottom w:val="0"/>
          <w:divBdr>
            <w:top w:val="none" w:sz="0" w:space="0" w:color="auto"/>
            <w:left w:val="none" w:sz="0" w:space="0" w:color="auto"/>
            <w:bottom w:val="none" w:sz="0" w:space="0" w:color="auto"/>
            <w:right w:val="none" w:sz="0" w:space="0" w:color="auto"/>
          </w:divBdr>
        </w:div>
        <w:div w:id="679310286">
          <w:marLeft w:val="0"/>
          <w:marRight w:val="0"/>
          <w:marTop w:val="0"/>
          <w:marBottom w:val="0"/>
          <w:divBdr>
            <w:top w:val="none" w:sz="0" w:space="0" w:color="auto"/>
            <w:left w:val="none" w:sz="0" w:space="0" w:color="auto"/>
            <w:bottom w:val="none" w:sz="0" w:space="0" w:color="auto"/>
            <w:right w:val="none" w:sz="0" w:space="0" w:color="auto"/>
          </w:divBdr>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165126498">
          <w:marLeft w:val="0"/>
          <w:marRight w:val="0"/>
          <w:marTop w:val="0"/>
          <w:marBottom w:val="0"/>
          <w:divBdr>
            <w:top w:val="none" w:sz="0" w:space="0" w:color="auto"/>
            <w:left w:val="none" w:sz="0" w:space="0" w:color="auto"/>
            <w:bottom w:val="none" w:sz="0" w:space="0" w:color="auto"/>
            <w:right w:val="none" w:sz="0" w:space="0" w:color="auto"/>
          </w:divBdr>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254">
      <w:bodyDiv w:val="1"/>
      <w:marLeft w:val="0"/>
      <w:marRight w:val="0"/>
      <w:marTop w:val="0"/>
      <w:marBottom w:val="0"/>
      <w:divBdr>
        <w:top w:val="none" w:sz="0" w:space="0" w:color="auto"/>
        <w:left w:val="none" w:sz="0" w:space="0" w:color="auto"/>
        <w:bottom w:val="none" w:sz="0" w:space="0" w:color="auto"/>
        <w:right w:val="none" w:sz="0" w:space="0" w:color="auto"/>
      </w:divBdr>
      <w:divsChild>
        <w:div w:id="63383786">
          <w:marLeft w:val="0"/>
          <w:marRight w:val="0"/>
          <w:marTop w:val="0"/>
          <w:marBottom w:val="0"/>
          <w:divBdr>
            <w:top w:val="none" w:sz="0" w:space="0" w:color="auto"/>
            <w:left w:val="none" w:sz="0" w:space="0" w:color="auto"/>
            <w:bottom w:val="none" w:sz="0" w:space="0" w:color="auto"/>
            <w:right w:val="none" w:sz="0" w:space="0" w:color="auto"/>
          </w:divBdr>
        </w:div>
        <w:div w:id="234046587">
          <w:marLeft w:val="0"/>
          <w:marRight w:val="0"/>
          <w:marTop w:val="0"/>
          <w:marBottom w:val="0"/>
          <w:divBdr>
            <w:top w:val="none" w:sz="0" w:space="0" w:color="auto"/>
            <w:left w:val="none" w:sz="0" w:space="0" w:color="auto"/>
            <w:bottom w:val="none" w:sz="0" w:space="0" w:color="auto"/>
            <w:right w:val="none" w:sz="0" w:space="0" w:color="auto"/>
          </w:divBdr>
          <w:divsChild>
            <w:div w:id="425150599">
              <w:marLeft w:val="0"/>
              <w:marRight w:val="0"/>
              <w:marTop w:val="0"/>
              <w:marBottom w:val="0"/>
              <w:divBdr>
                <w:top w:val="none" w:sz="0" w:space="0" w:color="auto"/>
                <w:left w:val="none" w:sz="0" w:space="0" w:color="auto"/>
                <w:bottom w:val="none" w:sz="0" w:space="0" w:color="auto"/>
                <w:right w:val="none" w:sz="0" w:space="0" w:color="auto"/>
              </w:divBdr>
            </w:div>
          </w:divsChild>
        </w:div>
        <w:div w:id="252933214">
          <w:marLeft w:val="0"/>
          <w:marRight w:val="0"/>
          <w:marTop w:val="0"/>
          <w:marBottom w:val="0"/>
          <w:divBdr>
            <w:top w:val="none" w:sz="0" w:space="0" w:color="auto"/>
            <w:left w:val="none" w:sz="0" w:space="0" w:color="auto"/>
            <w:bottom w:val="none" w:sz="0" w:space="0" w:color="auto"/>
            <w:right w:val="none" w:sz="0" w:space="0" w:color="auto"/>
          </w:divBdr>
          <w:divsChild>
            <w:div w:id="184171631">
              <w:marLeft w:val="0"/>
              <w:marRight w:val="0"/>
              <w:marTop w:val="0"/>
              <w:marBottom w:val="0"/>
              <w:divBdr>
                <w:top w:val="none" w:sz="0" w:space="0" w:color="auto"/>
                <w:left w:val="none" w:sz="0" w:space="0" w:color="auto"/>
                <w:bottom w:val="none" w:sz="0" w:space="0" w:color="auto"/>
                <w:right w:val="none" w:sz="0" w:space="0" w:color="auto"/>
              </w:divBdr>
            </w:div>
          </w:divsChild>
        </w:div>
        <w:div w:id="287054317">
          <w:marLeft w:val="0"/>
          <w:marRight w:val="0"/>
          <w:marTop w:val="300"/>
          <w:marBottom w:val="0"/>
          <w:divBdr>
            <w:top w:val="none" w:sz="0" w:space="0" w:color="auto"/>
            <w:left w:val="none" w:sz="0" w:space="0" w:color="auto"/>
            <w:bottom w:val="none" w:sz="0" w:space="0" w:color="auto"/>
            <w:right w:val="none" w:sz="0" w:space="0" w:color="auto"/>
          </w:divBdr>
          <w:divsChild>
            <w:div w:id="705521888">
              <w:marLeft w:val="0"/>
              <w:marRight w:val="0"/>
              <w:marTop w:val="0"/>
              <w:marBottom w:val="0"/>
              <w:divBdr>
                <w:top w:val="none" w:sz="0" w:space="0" w:color="auto"/>
                <w:left w:val="none" w:sz="0" w:space="0" w:color="auto"/>
                <w:bottom w:val="none" w:sz="0" w:space="0" w:color="auto"/>
                <w:right w:val="none" w:sz="0" w:space="0" w:color="auto"/>
              </w:divBdr>
              <w:divsChild>
                <w:div w:id="729156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1659656">
          <w:marLeft w:val="0"/>
          <w:marRight w:val="0"/>
          <w:marTop w:val="0"/>
          <w:marBottom w:val="0"/>
          <w:divBdr>
            <w:top w:val="none" w:sz="0" w:space="0" w:color="auto"/>
            <w:left w:val="none" w:sz="0" w:space="0" w:color="auto"/>
            <w:bottom w:val="none" w:sz="0" w:space="0" w:color="auto"/>
            <w:right w:val="none" w:sz="0" w:space="0" w:color="auto"/>
          </w:divBdr>
          <w:divsChild>
            <w:div w:id="1834836099">
              <w:marLeft w:val="0"/>
              <w:marRight w:val="0"/>
              <w:marTop w:val="0"/>
              <w:marBottom w:val="0"/>
              <w:divBdr>
                <w:top w:val="none" w:sz="0" w:space="0" w:color="auto"/>
                <w:left w:val="none" w:sz="0" w:space="0" w:color="auto"/>
                <w:bottom w:val="none" w:sz="0" w:space="0" w:color="auto"/>
                <w:right w:val="none" w:sz="0" w:space="0" w:color="auto"/>
              </w:divBdr>
            </w:div>
          </w:divsChild>
        </w:div>
        <w:div w:id="411245446">
          <w:marLeft w:val="0"/>
          <w:marRight w:val="0"/>
          <w:marTop w:val="0"/>
          <w:marBottom w:val="0"/>
          <w:divBdr>
            <w:top w:val="none" w:sz="0" w:space="0" w:color="auto"/>
            <w:left w:val="none" w:sz="0" w:space="0" w:color="auto"/>
            <w:bottom w:val="none" w:sz="0" w:space="0" w:color="auto"/>
            <w:right w:val="none" w:sz="0" w:space="0" w:color="auto"/>
          </w:divBdr>
          <w:divsChild>
            <w:div w:id="2054577619">
              <w:marLeft w:val="0"/>
              <w:marRight w:val="0"/>
              <w:marTop w:val="0"/>
              <w:marBottom w:val="0"/>
              <w:divBdr>
                <w:top w:val="none" w:sz="0" w:space="0" w:color="auto"/>
                <w:left w:val="none" w:sz="0" w:space="0" w:color="auto"/>
                <w:bottom w:val="none" w:sz="0" w:space="0" w:color="auto"/>
                <w:right w:val="none" w:sz="0" w:space="0" w:color="auto"/>
              </w:divBdr>
            </w:div>
          </w:divsChild>
        </w:div>
        <w:div w:id="463894606">
          <w:marLeft w:val="0"/>
          <w:marRight w:val="0"/>
          <w:marTop w:val="0"/>
          <w:marBottom w:val="0"/>
          <w:divBdr>
            <w:top w:val="none" w:sz="0" w:space="0" w:color="auto"/>
            <w:left w:val="none" w:sz="0" w:space="0" w:color="auto"/>
            <w:bottom w:val="none" w:sz="0" w:space="0" w:color="auto"/>
            <w:right w:val="none" w:sz="0" w:space="0" w:color="auto"/>
          </w:divBdr>
        </w:div>
        <w:div w:id="620109743">
          <w:marLeft w:val="0"/>
          <w:marRight w:val="0"/>
          <w:marTop w:val="0"/>
          <w:marBottom w:val="0"/>
          <w:divBdr>
            <w:top w:val="none" w:sz="0" w:space="0" w:color="auto"/>
            <w:left w:val="none" w:sz="0" w:space="0" w:color="auto"/>
            <w:bottom w:val="none" w:sz="0" w:space="0" w:color="auto"/>
            <w:right w:val="none" w:sz="0" w:space="0" w:color="auto"/>
          </w:divBdr>
          <w:divsChild>
            <w:div w:id="1744907982">
              <w:marLeft w:val="0"/>
              <w:marRight w:val="0"/>
              <w:marTop w:val="0"/>
              <w:marBottom w:val="0"/>
              <w:divBdr>
                <w:top w:val="none" w:sz="0" w:space="0" w:color="auto"/>
                <w:left w:val="none" w:sz="0" w:space="0" w:color="auto"/>
                <w:bottom w:val="none" w:sz="0" w:space="0" w:color="auto"/>
                <w:right w:val="none" w:sz="0" w:space="0" w:color="auto"/>
              </w:divBdr>
            </w:div>
          </w:divsChild>
        </w:div>
        <w:div w:id="678317134">
          <w:marLeft w:val="0"/>
          <w:marRight w:val="0"/>
          <w:marTop w:val="0"/>
          <w:marBottom w:val="0"/>
          <w:divBdr>
            <w:top w:val="none" w:sz="0" w:space="0" w:color="auto"/>
            <w:left w:val="none" w:sz="0" w:space="0" w:color="auto"/>
            <w:bottom w:val="none" w:sz="0" w:space="0" w:color="auto"/>
            <w:right w:val="none" w:sz="0" w:space="0" w:color="auto"/>
          </w:divBdr>
          <w:divsChild>
            <w:div w:id="1022365922">
              <w:marLeft w:val="0"/>
              <w:marRight w:val="0"/>
              <w:marTop w:val="0"/>
              <w:marBottom w:val="0"/>
              <w:divBdr>
                <w:top w:val="none" w:sz="0" w:space="0" w:color="auto"/>
                <w:left w:val="none" w:sz="0" w:space="0" w:color="auto"/>
                <w:bottom w:val="none" w:sz="0" w:space="0" w:color="auto"/>
                <w:right w:val="none" w:sz="0" w:space="0" w:color="auto"/>
              </w:divBdr>
            </w:div>
          </w:divsChild>
        </w:div>
        <w:div w:id="808978095">
          <w:marLeft w:val="0"/>
          <w:marRight w:val="0"/>
          <w:marTop w:val="300"/>
          <w:marBottom w:val="0"/>
          <w:divBdr>
            <w:top w:val="none" w:sz="0" w:space="0" w:color="auto"/>
            <w:left w:val="none" w:sz="0" w:space="0" w:color="auto"/>
            <w:bottom w:val="none" w:sz="0" w:space="0" w:color="auto"/>
            <w:right w:val="none" w:sz="0" w:space="0" w:color="auto"/>
          </w:divBdr>
          <w:divsChild>
            <w:div w:id="495807387">
              <w:marLeft w:val="0"/>
              <w:marRight w:val="0"/>
              <w:marTop w:val="0"/>
              <w:marBottom w:val="0"/>
              <w:divBdr>
                <w:top w:val="none" w:sz="0" w:space="0" w:color="auto"/>
                <w:left w:val="none" w:sz="0" w:space="0" w:color="auto"/>
                <w:bottom w:val="none" w:sz="0" w:space="0" w:color="auto"/>
                <w:right w:val="none" w:sz="0" w:space="0" w:color="auto"/>
              </w:divBdr>
              <w:divsChild>
                <w:div w:id="603267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14357">
          <w:marLeft w:val="0"/>
          <w:marRight w:val="0"/>
          <w:marTop w:val="0"/>
          <w:marBottom w:val="0"/>
          <w:divBdr>
            <w:top w:val="none" w:sz="0" w:space="0" w:color="auto"/>
            <w:left w:val="none" w:sz="0" w:space="0" w:color="auto"/>
            <w:bottom w:val="none" w:sz="0" w:space="0" w:color="auto"/>
            <w:right w:val="none" w:sz="0" w:space="0" w:color="auto"/>
          </w:divBdr>
        </w:div>
        <w:div w:id="1038817233">
          <w:marLeft w:val="0"/>
          <w:marRight w:val="0"/>
          <w:marTop w:val="300"/>
          <w:marBottom w:val="0"/>
          <w:divBdr>
            <w:top w:val="none" w:sz="0" w:space="0" w:color="auto"/>
            <w:left w:val="none" w:sz="0" w:space="0" w:color="auto"/>
            <w:bottom w:val="none" w:sz="0" w:space="0" w:color="auto"/>
            <w:right w:val="none" w:sz="0" w:space="0" w:color="auto"/>
          </w:divBdr>
          <w:divsChild>
            <w:div w:id="1148863354">
              <w:marLeft w:val="0"/>
              <w:marRight w:val="0"/>
              <w:marTop w:val="0"/>
              <w:marBottom w:val="0"/>
              <w:divBdr>
                <w:top w:val="none" w:sz="0" w:space="0" w:color="auto"/>
                <w:left w:val="none" w:sz="0" w:space="0" w:color="auto"/>
                <w:bottom w:val="none" w:sz="0" w:space="0" w:color="auto"/>
                <w:right w:val="none" w:sz="0" w:space="0" w:color="auto"/>
              </w:divBdr>
              <w:divsChild>
                <w:div w:id="998848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024415">
          <w:marLeft w:val="0"/>
          <w:marRight w:val="0"/>
          <w:marTop w:val="0"/>
          <w:marBottom w:val="0"/>
          <w:divBdr>
            <w:top w:val="none" w:sz="0" w:space="0" w:color="auto"/>
            <w:left w:val="none" w:sz="0" w:space="0" w:color="auto"/>
            <w:bottom w:val="none" w:sz="0" w:space="0" w:color="auto"/>
            <w:right w:val="none" w:sz="0" w:space="0" w:color="auto"/>
          </w:divBdr>
        </w:div>
        <w:div w:id="1160849753">
          <w:marLeft w:val="0"/>
          <w:marRight w:val="0"/>
          <w:marTop w:val="0"/>
          <w:marBottom w:val="0"/>
          <w:divBdr>
            <w:top w:val="none" w:sz="0" w:space="0" w:color="auto"/>
            <w:left w:val="none" w:sz="0" w:space="0" w:color="auto"/>
            <w:bottom w:val="none" w:sz="0" w:space="0" w:color="auto"/>
            <w:right w:val="none" w:sz="0" w:space="0" w:color="auto"/>
          </w:divBdr>
          <w:divsChild>
            <w:div w:id="1841386861">
              <w:marLeft w:val="0"/>
              <w:marRight w:val="0"/>
              <w:marTop w:val="0"/>
              <w:marBottom w:val="0"/>
              <w:divBdr>
                <w:top w:val="none" w:sz="0" w:space="0" w:color="auto"/>
                <w:left w:val="none" w:sz="0" w:space="0" w:color="auto"/>
                <w:bottom w:val="none" w:sz="0" w:space="0" w:color="auto"/>
                <w:right w:val="none" w:sz="0" w:space="0" w:color="auto"/>
              </w:divBdr>
            </w:div>
          </w:divsChild>
        </w:div>
        <w:div w:id="1343357116">
          <w:marLeft w:val="0"/>
          <w:marRight w:val="0"/>
          <w:marTop w:val="300"/>
          <w:marBottom w:val="0"/>
          <w:divBdr>
            <w:top w:val="none" w:sz="0" w:space="0" w:color="auto"/>
            <w:left w:val="none" w:sz="0" w:space="0" w:color="auto"/>
            <w:bottom w:val="none" w:sz="0" w:space="0" w:color="auto"/>
            <w:right w:val="none" w:sz="0" w:space="0" w:color="auto"/>
          </w:divBdr>
          <w:divsChild>
            <w:div w:id="1932347759">
              <w:marLeft w:val="0"/>
              <w:marRight w:val="0"/>
              <w:marTop w:val="0"/>
              <w:marBottom w:val="0"/>
              <w:divBdr>
                <w:top w:val="none" w:sz="0" w:space="0" w:color="auto"/>
                <w:left w:val="none" w:sz="0" w:space="0" w:color="auto"/>
                <w:bottom w:val="none" w:sz="0" w:space="0" w:color="auto"/>
                <w:right w:val="none" w:sz="0" w:space="0" w:color="auto"/>
              </w:divBdr>
              <w:divsChild>
                <w:div w:id="161096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674655">
          <w:marLeft w:val="0"/>
          <w:marRight w:val="0"/>
          <w:marTop w:val="0"/>
          <w:marBottom w:val="0"/>
          <w:divBdr>
            <w:top w:val="none" w:sz="0" w:space="0" w:color="auto"/>
            <w:left w:val="none" w:sz="0" w:space="0" w:color="auto"/>
            <w:bottom w:val="none" w:sz="0" w:space="0" w:color="auto"/>
            <w:right w:val="none" w:sz="0" w:space="0" w:color="auto"/>
          </w:divBdr>
        </w:div>
        <w:div w:id="1726679644">
          <w:marLeft w:val="0"/>
          <w:marRight w:val="0"/>
          <w:marTop w:val="0"/>
          <w:marBottom w:val="0"/>
          <w:divBdr>
            <w:top w:val="none" w:sz="0" w:space="0" w:color="auto"/>
            <w:left w:val="none" w:sz="0" w:space="0" w:color="auto"/>
            <w:bottom w:val="none" w:sz="0" w:space="0" w:color="auto"/>
            <w:right w:val="none" w:sz="0" w:space="0" w:color="auto"/>
          </w:divBdr>
        </w:div>
        <w:div w:id="1959412129">
          <w:marLeft w:val="0"/>
          <w:marRight w:val="0"/>
          <w:marTop w:val="0"/>
          <w:marBottom w:val="0"/>
          <w:divBdr>
            <w:top w:val="none" w:sz="0" w:space="0" w:color="auto"/>
            <w:left w:val="none" w:sz="0" w:space="0" w:color="auto"/>
            <w:bottom w:val="none" w:sz="0" w:space="0" w:color="auto"/>
            <w:right w:val="none" w:sz="0" w:space="0" w:color="auto"/>
          </w:divBdr>
        </w:div>
      </w:divsChild>
    </w:div>
    <w:div w:id="2028437269">
      <w:bodyDiv w:val="1"/>
      <w:marLeft w:val="0"/>
      <w:marRight w:val="0"/>
      <w:marTop w:val="0"/>
      <w:marBottom w:val="0"/>
      <w:divBdr>
        <w:top w:val="none" w:sz="0" w:space="0" w:color="auto"/>
        <w:left w:val="none" w:sz="0" w:space="0" w:color="auto"/>
        <w:bottom w:val="none" w:sz="0" w:space="0" w:color="auto"/>
        <w:right w:val="none" w:sz="0" w:space="0" w:color="auto"/>
      </w:divBdr>
      <w:divsChild>
        <w:div w:id="146951609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sChild>
            <w:div w:id="2020081724">
              <w:marLeft w:val="0"/>
              <w:marRight w:val="0"/>
              <w:marTop w:val="0"/>
              <w:marBottom w:val="0"/>
              <w:divBdr>
                <w:top w:val="none" w:sz="0" w:space="0" w:color="auto"/>
                <w:left w:val="none" w:sz="0" w:space="0" w:color="auto"/>
                <w:bottom w:val="none" w:sz="0" w:space="0" w:color="auto"/>
                <w:right w:val="none" w:sz="0" w:space="0" w:color="auto"/>
              </w:divBdr>
            </w:div>
          </w:divsChild>
        </w:div>
        <w:div w:id="116995971">
          <w:marLeft w:val="0"/>
          <w:marRight w:val="0"/>
          <w:marTop w:val="0"/>
          <w:marBottom w:val="0"/>
          <w:divBdr>
            <w:top w:val="none" w:sz="0" w:space="0" w:color="auto"/>
            <w:left w:val="none" w:sz="0" w:space="0" w:color="auto"/>
            <w:bottom w:val="none" w:sz="0" w:space="0" w:color="auto"/>
            <w:right w:val="none" w:sz="0" w:space="0" w:color="auto"/>
          </w:divBdr>
        </w:div>
        <w:div w:id="2137094408">
          <w:marLeft w:val="0"/>
          <w:marRight w:val="0"/>
          <w:marTop w:val="0"/>
          <w:marBottom w:val="0"/>
          <w:divBdr>
            <w:top w:val="none" w:sz="0" w:space="0" w:color="auto"/>
            <w:left w:val="none" w:sz="0" w:space="0" w:color="auto"/>
            <w:bottom w:val="none" w:sz="0" w:space="0" w:color="auto"/>
            <w:right w:val="none" w:sz="0" w:space="0" w:color="auto"/>
          </w:divBdr>
          <w:divsChild>
            <w:div w:id="914365335">
              <w:marLeft w:val="0"/>
              <w:marRight w:val="0"/>
              <w:marTop w:val="0"/>
              <w:marBottom w:val="0"/>
              <w:divBdr>
                <w:top w:val="none" w:sz="0" w:space="0" w:color="auto"/>
                <w:left w:val="none" w:sz="0" w:space="0" w:color="auto"/>
                <w:bottom w:val="none" w:sz="0" w:space="0" w:color="auto"/>
                <w:right w:val="none" w:sz="0" w:space="0" w:color="auto"/>
              </w:divBdr>
            </w:div>
          </w:divsChild>
        </w:div>
        <w:div w:id="1629817855">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sChild>
            <w:div w:id="1224369309">
              <w:marLeft w:val="0"/>
              <w:marRight w:val="0"/>
              <w:marTop w:val="0"/>
              <w:marBottom w:val="0"/>
              <w:divBdr>
                <w:top w:val="none" w:sz="0" w:space="0" w:color="auto"/>
                <w:left w:val="none" w:sz="0" w:space="0" w:color="auto"/>
                <w:bottom w:val="none" w:sz="0" w:space="0" w:color="auto"/>
                <w:right w:val="none" w:sz="0" w:space="0" w:color="auto"/>
              </w:divBdr>
            </w:div>
          </w:divsChild>
        </w:div>
        <w:div w:id="1445421159">
          <w:marLeft w:val="0"/>
          <w:marRight w:val="0"/>
          <w:marTop w:val="0"/>
          <w:marBottom w:val="0"/>
          <w:divBdr>
            <w:top w:val="none" w:sz="0" w:space="0" w:color="auto"/>
            <w:left w:val="none" w:sz="0" w:space="0" w:color="auto"/>
            <w:bottom w:val="none" w:sz="0" w:space="0" w:color="auto"/>
            <w:right w:val="none" w:sz="0" w:space="0" w:color="auto"/>
          </w:divBdr>
        </w:div>
        <w:div w:id="1336496661">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
          </w:divsChild>
        </w:div>
        <w:div w:id="444540125">
          <w:marLeft w:val="0"/>
          <w:marRight w:val="0"/>
          <w:marTop w:val="0"/>
          <w:marBottom w:val="0"/>
          <w:divBdr>
            <w:top w:val="none" w:sz="0" w:space="0" w:color="auto"/>
            <w:left w:val="none" w:sz="0" w:space="0" w:color="auto"/>
            <w:bottom w:val="none" w:sz="0" w:space="0" w:color="auto"/>
            <w:right w:val="none" w:sz="0" w:space="0" w:color="auto"/>
          </w:divBdr>
        </w:div>
        <w:div w:id="36855333">
          <w:marLeft w:val="0"/>
          <w:marRight w:val="0"/>
          <w:marTop w:val="0"/>
          <w:marBottom w:val="0"/>
          <w:divBdr>
            <w:top w:val="none" w:sz="0" w:space="0" w:color="auto"/>
            <w:left w:val="none" w:sz="0" w:space="0" w:color="auto"/>
            <w:bottom w:val="none" w:sz="0" w:space="0" w:color="auto"/>
            <w:right w:val="none" w:sz="0" w:space="0" w:color="auto"/>
          </w:divBdr>
          <w:divsChild>
            <w:div w:id="880824692">
              <w:marLeft w:val="0"/>
              <w:marRight w:val="0"/>
              <w:marTop w:val="0"/>
              <w:marBottom w:val="0"/>
              <w:divBdr>
                <w:top w:val="none" w:sz="0" w:space="0" w:color="auto"/>
                <w:left w:val="none" w:sz="0" w:space="0" w:color="auto"/>
                <w:bottom w:val="none" w:sz="0" w:space="0" w:color="auto"/>
                <w:right w:val="none" w:sz="0" w:space="0" w:color="auto"/>
              </w:divBdr>
            </w:div>
          </w:divsChild>
        </w:div>
        <w:div w:id="1527786633">
          <w:marLeft w:val="0"/>
          <w:marRight w:val="0"/>
          <w:marTop w:val="0"/>
          <w:marBottom w:val="0"/>
          <w:divBdr>
            <w:top w:val="none" w:sz="0" w:space="0" w:color="auto"/>
            <w:left w:val="none" w:sz="0" w:space="0" w:color="auto"/>
            <w:bottom w:val="none" w:sz="0" w:space="0" w:color="auto"/>
            <w:right w:val="none" w:sz="0" w:space="0" w:color="auto"/>
          </w:divBdr>
        </w:div>
        <w:div w:id="241374475">
          <w:marLeft w:val="0"/>
          <w:marRight w:val="0"/>
          <w:marTop w:val="0"/>
          <w:marBottom w:val="0"/>
          <w:divBdr>
            <w:top w:val="none" w:sz="0" w:space="0" w:color="auto"/>
            <w:left w:val="none" w:sz="0" w:space="0" w:color="auto"/>
            <w:bottom w:val="none" w:sz="0" w:space="0" w:color="auto"/>
            <w:right w:val="none" w:sz="0" w:space="0" w:color="auto"/>
          </w:divBdr>
          <w:divsChild>
            <w:div w:id="324168568">
              <w:marLeft w:val="0"/>
              <w:marRight w:val="0"/>
              <w:marTop w:val="0"/>
              <w:marBottom w:val="0"/>
              <w:divBdr>
                <w:top w:val="none" w:sz="0" w:space="0" w:color="auto"/>
                <w:left w:val="none" w:sz="0" w:space="0" w:color="auto"/>
                <w:bottom w:val="none" w:sz="0" w:space="0" w:color="auto"/>
                <w:right w:val="none" w:sz="0" w:space="0" w:color="auto"/>
              </w:divBdr>
            </w:div>
          </w:divsChild>
        </w:div>
        <w:div w:id="1260403839">
          <w:marLeft w:val="0"/>
          <w:marRight w:val="0"/>
          <w:marTop w:val="0"/>
          <w:marBottom w:val="0"/>
          <w:divBdr>
            <w:top w:val="none" w:sz="0" w:space="0" w:color="auto"/>
            <w:left w:val="none" w:sz="0" w:space="0" w:color="auto"/>
            <w:bottom w:val="none" w:sz="0" w:space="0" w:color="auto"/>
            <w:right w:val="none" w:sz="0" w:space="0" w:color="auto"/>
          </w:divBdr>
        </w:div>
        <w:div w:id="320471700">
          <w:marLeft w:val="0"/>
          <w:marRight w:val="0"/>
          <w:marTop w:val="0"/>
          <w:marBottom w:val="0"/>
          <w:divBdr>
            <w:top w:val="none" w:sz="0" w:space="0" w:color="auto"/>
            <w:left w:val="none" w:sz="0" w:space="0" w:color="auto"/>
            <w:bottom w:val="none" w:sz="0" w:space="0" w:color="auto"/>
            <w:right w:val="none" w:sz="0" w:space="0" w:color="auto"/>
          </w:divBdr>
          <w:divsChild>
            <w:div w:id="2091656895">
              <w:marLeft w:val="0"/>
              <w:marRight w:val="0"/>
              <w:marTop w:val="0"/>
              <w:marBottom w:val="0"/>
              <w:divBdr>
                <w:top w:val="none" w:sz="0" w:space="0" w:color="auto"/>
                <w:left w:val="none" w:sz="0" w:space="0" w:color="auto"/>
                <w:bottom w:val="none" w:sz="0" w:space="0" w:color="auto"/>
                <w:right w:val="none" w:sz="0" w:space="0" w:color="auto"/>
              </w:divBdr>
            </w:div>
          </w:divsChild>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sChild>
                <w:div w:id="1826117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717267">
          <w:marLeft w:val="0"/>
          <w:marRight w:val="0"/>
          <w:marTop w:val="300"/>
          <w:marBottom w:val="0"/>
          <w:divBdr>
            <w:top w:val="none" w:sz="0" w:space="0" w:color="auto"/>
            <w:left w:val="none" w:sz="0" w:space="0" w:color="auto"/>
            <w:bottom w:val="none" w:sz="0" w:space="0" w:color="auto"/>
            <w:right w:val="none" w:sz="0" w:space="0" w:color="auto"/>
          </w:divBdr>
          <w:divsChild>
            <w:div w:id="461970940">
              <w:marLeft w:val="0"/>
              <w:marRight w:val="0"/>
              <w:marTop w:val="0"/>
              <w:marBottom w:val="0"/>
              <w:divBdr>
                <w:top w:val="none" w:sz="0" w:space="0" w:color="auto"/>
                <w:left w:val="none" w:sz="0" w:space="0" w:color="auto"/>
                <w:bottom w:val="none" w:sz="0" w:space="0" w:color="auto"/>
                <w:right w:val="none" w:sz="0" w:space="0" w:color="auto"/>
              </w:divBdr>
              <w:divsChild>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8634152">
          <w:marLeft w:val="0"/>
          <w:marRight w:val="0"/>
          <w:marTop w:val="300"/>
          <w:marBottom w:val="0"/>
          <w:divBdr>
            <w:top w:val="none" w:sz="0" w:space="0" w:color="auto"/>
            <w:left w:val="none" w:sz="0" w:space="0" w:color="auto"/>
            <w:bottom w:val="none" w:sz="0" w:space="0" w:color="auto"/>
            <w:right w:val="none" w:sz="0" w:space="0" w:color="auto"/>
          </w:divBdr>
          <w:divsChild>
            <w:div w:id="797264142">
              <w:marLeft w:val="0"/>
              <w:marRight w:val="0"/>
              <w:marTop w:val="0"/>
              <w:marBottom w:val="0"/>
              <w:divBdr>
                <w:top w:val="none" w:sz="0" w:space="0" w:color="auto"/>
                <w:left w:val="none" w:sz="0" w:space="0" w:color="auto"/>
                <w:bottom w:val="none" w:sz="0" w:space="0" w:color="auto"/>
                <w:right w:val="none" w:sz="0" w:space="0" w:color="auto"/>
              </w:divBdr>
              <w:divsChild>
                <w:div w:id="182604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945949">
          <w:marLeft w:val="0"/>
          <w:marRight w:val="0"/>
          <w:marTop w:val="300"/>
          <w:marBottom w:val="0"/>
          <w:divBdr>
            <w:top w:val="none" w:sz="0" w:space="0" w:color="auto"/>
            <w:left w:val="none" w:sz="0" w:space="0" w:color="auto"/>
            <w:bottom w:val="none" w:sz="0" w:space="0" w:color="auto"/>
            <w:right w:val="none" w:sz="0" w:space="0" w:color="auto"/>
          </w:divBdr>
          <w:divsChild>
            <w:div w:id="385186175">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909188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99">
          <w:marLeft w:val="0"/>
          <w:marRight w:val="0"/>
          <w:marTop w:val="0"/>
          <w:marBottom w:val="0"/>
          <w:divBdr>
            <w:top w:val="none" w:sz="0" w:space="0" w:color="auto"/>
            <w:left w:val="none" w:sz="0" w:space="0" w:color="auto"/>
            <w:bottom w:val="none" w:sz="0" w:space="0" w:color="auto"/>
            <w:right w:val="none" w:sz="0" w:space="0" w:color="auto"/>
          </w:divBdr>
        </w:div>
        <w:div w:id="1568567247">
          <w:marLeft w:val="0"/>
          <w:marRight w:val="0"/>
          <w:marTop w:val="0"/>
          <w:marBottom w:val="0"/>
          <w:divBdr>
            <w:top w:val="none" w:sz="0" w:space="0" w:color="auto"/>
            <w:left w:val="none" w:sz="0" w:space="0" w:color="auto"/>
            <w:bottom w:val="none" w:sz="0" w:space="0" w:color="auto"/>
            <w:right w:val="none" w:sz="0" w:space="0" w:color="auto"/>
          </w:divBdr>
          <w:divsChild>
            <w:div w:id="592973367">
              <w:marLeft w:val="0"/>
              <w:marRight w:val="0"/>
              <w:marTop w:val="0"/>
              <w:marBottom w:val="0"/>
              <w:divBdr>
                <w:top w:val="none" w:sz="0" w:space="0" w:color="auto"/>
                <w:left w:val="none" w:sz="0" w:space="0" w:color="auto"/>
                <w:bottom w:val="none" w:sz="0" w:space="0" w:color="auto"/>
                <w:right w:val="none" w:sz="0" w:space="0" w:color="auto"/>
              </w:divBdr>
            </w:div>
          </w:divsChild>
        </w:div>
        <w:div w:id="2138134020">
          <w:marLeft w:val="0"/>
          <w:marRight w:val="0"/>
          <w:marTop w:val="0"/>
          <w:marBottom w:val="0"/>
          <w:divBdr>
            <w:top w:val="none" w:sz="0" w:space="0" w:color="auto"/>
            <w:left w:val="none" w:sz="0" w:space="0" w:color="auto"/>
            <w:bottom w:val="none" w:sz="0" w:space="0" w:color="auto"/>
            <w:right w:val="none" w:sz="0" w:space="0" w:color="auto"/>
          </w:divBdr>
        </w:div>
        <w:div w:id="1259287299">
          <w:marLeft w:val="0"/>
          <w:marRight w:val="0"/>
          <w:marTop w:val="0"/>
          <w:marBottom w:val="0"/>
          <w:divBdr>
            <w:top w:val="none" w:sz="0" w:space="0" w:color="auto"/>
            <w:left w:val="none" w:sz="0" w:space="0" w:color="auto"/>
            <w:bottom w:val="none" w:sz="0" w:space="0" w:color="auto"/>
            <w:right w:val="none" w:sz="0" w:space="0" w:color="auto"/>
          </w:divBdr>
          <w:divsChild>
            <w:div w:id="137967221">
              <w:marLeft w:val="0"/>
              <w:marRight w:val="0"/>
              <w:marTop w:val="0"/>
              <w:marBottom w:val="0"/>
              <w:divBdr>
                <w:top w:val="none" w:sz="0" w:space="0" w:color="auto"/>
                <w:left w:val="none" w:sz="0" w:space="0" w:color="auto"/>
                <w:bottom w:val="none" w:sz="0" w:space="0" w:color="auto"/>
                <w:right w:val="none" w:sz="0" w:space="0" w:color="auto"/>
              </w:divBdr>
            </w:div>
          </w:divsChild>
        </w:div>
        <w:div w:id="270016547">
          <w:marLeft w:val="0"/>
          <w:marRight w:val="0"/>
          <w:marTop w:val="0"/>
          <w:marBottom w:val="0"/>
          <w:divBdr>
            <w:top w:val="none" w:sz="0" w:space="0" w:color="auto"/>
            <w:left w:val="none" w:sz="0" w:space="0" w:color="auto"/>
            <w:bottom w:val="none" w:sz="0" w:space="0" w:color="auto"/>
            <w:right w:val="none" w:sz="0" w:space="0" w:color="auto"/>
          </w:divBdr>
        </w:div>
        <w:div w:id="632249068">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
          </w:divsChild>
        </w:div>
        <w:div w:id="573972413">
          <w:marLeft w:val="0"/>
          <w:marRight w:val="0"/>
          <w:marTop w:val="0"/>
          <w:marBottom w:val="0"/>
          <w:divBdr>
            <w:top w:val="none" w:sz="0" w:space="0" w:color="auto"/>
            <w:left w:val="none" w:sz="0" w:space="0" w:color="auto"/>
            <w:bottom w:val="none" w:sz="0" w:space="0" w:color="auto"/>
            <w:right w:val="none" w:sz="0" w:space="0" w:color="auto"/>
          </w:divBdr>
        </w:div>
        <w:div w:id="1369841876">
          <w:marLeft w:val="0"/>
          <w:marRight w:val="0"/>
          <w:marTop w:val="0"/>
          <w:marBottom w:val="0"/>
          <w:divBdr>
            <w:top w:val="none" w:sz="0" w:space="0" w:color="auto"/>
            <w:left w:val="none" w:sz="0" w:space="0" w:color="auto"/>
            <w:bottom w:val="none" w:sz="0" w:space="0" w:color="auto"/>
            <w:right w:val="none" w:sz="0" w:space="0" w:color="auto"/>
          </w:divBdr>
          <w:divsChild>
            <w:div w:id="858810688">
              <w:marLeft w:val="0"/>
              <w:marRight w:val="0"/>
              <w:marTop w:val="0"/>
              <w:marBottom w:val="0"/>
              <w:divBdr>
                <w:top w:val="none" w:sz="0" w:space="0" w:color="auto"/>
                <w:left w:val="none" w:sz="0" w:space="0" w:color="auto"/>
                <w:bottom w:val="none" w:sz="0" w:space="0" w:color="auto"/>
                <w:right w:val="none" w:sz="0" w:space="0" w:color="auto"/>
              </w:divBdr>
            </w:div>
          </w:divsChild>
        </w:div>
        <w:div w:id="2043893542">
          <w:marLeft w:val="0"/>
          <w:marRight w:val="0"/>
          <w:marTop w:val="0"/>
          <w:marBottom w:val="0"/>
          <w:divBdr>
            <w:top w:val="none" w:sz="0" w:space="0" w:color="auto"/>
            <w:left w:val="none" w:sz="0" w:space="0" w:color="auto"/>
            <w:bottom w:val="none" w:sz="0" w:space="0" w:color="auto"/>
            <w:right w:val="none" w:sz="0" w:space="0" w:color="auto"/>
          </w:divBdr>
        </w:div>
        <w:div w:id="939990775">
          <w:marLeft w:val="0"/>
          <w:marRight w:val="0"/>
          <w:marTop w:val="0"/>
          <w:marBottom w:val="0"/>
          <w:divBdr>
            <w:top w:val="none" w:sz="0" w:space="0" w:color="auto"/>
            <w:left w:val="none" w:sz="0" w:space="0" w:color="auto"/>
            <w:bottom w:val="none" w:sz="0" w:space="0" w:color="auto"/>
            <w:right w:val="none" w:sz="0" w:space="0" w:color="auto"/>
          </w:divBdr>
          <w:divsChild>
            <w:div w:id="1699698779">
              <w:marLeft w:val="0"/>
              <w:marRight w:val="0"/>
              <w:marTop w:val="0"/>
              <w:marBottom w:val="0"/>
              <w:divBdr>
                <w:top w:val="none" w:sz="0" w:space="0" w:color="auto"/>
                <w:left w:val="none" w:sz="0" w:space="0" w:color="auto"/>
                <w:bottom w:val="none" w:sz="0" w:space="0" w:color="auto"/>
                <w:right w:val="none" w:sz="0" w:space="0" w:color="auto"/>
              </w:divBdr>
            </w:div>
          </w:divsChild>
        </w:div>
        <w:div w:id="72355244">
          <w:marLeft w:val="0"/>
          <w:marRight w:val="0"/>
          <w:marTop w:val="0"/>
          <w:marBottom w:val="0"/>
          <w:divBdr>
            <w:top w:val="none" w:sz="0" w:space="0" w:color="auto"/>
            <w:left w:val="none" w:sz="0" w:space="0" w:color="auto"/>
            <w:bottom w:val="none" w:sz="0" w:space="0" w:color="auto"/>
            <w:right w:val="none" w:sz="0" w:space="0" w:color="auto"/>
          </w:divBdr>
        </w:div>
        <w:div w:id="491485589">
          <w:marLeft w:val="0"/>
          <w:marRight w:val="0"/>
          <w:marTop w:val="0"/>
          <w:marBottom w:val="0"/>
          <w:divBdr>
            <w:top w:val="none" w:sz="0" w:space="0" w:color="auto"/>
            <w:left w:val="none" w:sz="0" w:space="0" w:color="auto"/>
            <w:bottom w:val="none" w:sz="0" w:space="0" w:color="auto"/>
            <w:right w:val="none" w:sz="0" w:space="0" w:color="auto"/>
          </w:divBdr>
          <w:divsChild>
            <w:div w:id="227805062">
              <w:marLeft w:val="0"/>
              <w:marRight w:val="0"/>
              <w:marTop w:val="0"/>
              <w:marBottom w:val="0"/>
              <w:divBdr>
                <w:top w:val="none" w:sz="0" w:space="0" w:color="auto"/>
                <w:left w:val="none" w:sz="0" w:space="0" w:color="auto"/>
                <w:bottom w:val="none" w:sz="0" w:space="0" w:color="auto"/>
                <w:right w:val="none" w:sz="0" w:space="0" w:color="auto"/>
              </w:divBdr>
            </w:div>
          </w:divsChild>
        </w:div>
        <w:div w:id="1758551030">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sChild>
            <w:div w:id="351491490">
              <w:marLeft w:val="0"/>
              <w:marRight w:val="0"/>
              <w:marTop w:val="0"/>
              <w:marBottom w:val="0"/>
              <w:divBdr>
                <w:top w:val="none" w:sz="0" w:space="0" w:color="auto"/>
                <w:left w:val="none" w:sz="0" w:space="0" w:color="auto"/>
                <w:bottom w:val="none" w:sz="0" w:space="0" w:color="auto"/>
                <w:right w:val="none" w:sz="0" w:space="0" w:color="auto"/>
              </w:divBdr>
            </w:div>
          </w:divsChild>
        </w:div>
        <w:div w:id="439573070">
          <w:marLeft w:val="0"/>
          <w:marRight w:val="0"/>
          <w:marTop w:val="300"/>
          <w:marBottom w:val="0"/>
          <w:divBdr>
            <w:top w:val="none" w:sz="0" w:space="0" w:color="auto"/>
            <w:left w:val="none" w:sz="0" w:space="0" w:color="auto"/>
            <w:bottom w:val="none" w:sz="0" w:space="0" w:color="auto"/>
            <w:right w:val="none" w:sz="0" w:space="0" w:color="auto"/>
          </w:divBdr>
          <w:divsChild>
            <w:div w:id="1452824039">
              <w:marLeft w:val="0"/>
              <w:marRight w:val="0"/>
              <w:marTop w:val="0"/>
              <w:marBottom w:val="0"/>
              <w:divBdr>
                <w:top w:val="none" w:sz="0" w:space="0" w:color="auto"/>
                <w:left w:val="none" w:sz="0" w:space="0" w:color="auto"/>
                <w:bottom w:val="none" w:sz="0" w:space="0" w:color="auto"/>
                <w:right w:val="none" w:sz="0" w:space="0" w:color="auto"/>
              </w:divBdr>
              <w:divsChild>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625207">
          <w:marLeft w:val="0"/>
          <w:marRight w:val="0"/>
          <w:marTop w:val="300"/>
          <w:marBottom w:val="0"/>
          <w:divBdr>
            <w:top w:val="none" w:sz="0" w:space="0" w:color="auto"/>
            <w:left w:val="none" w:sz="0" w:space="0" w:color="auto"/>
            <w:bottom w:val="none" w:sz="0" w:space="0" w:color="auto"/>
            <w:right w:val="none" w:sz="0" w:space="0" w:color="auto"/>
          </w:divBdr>
          <w:divsChild>
            <w:div w:id="859582953">
              <w:marLeft w:val="0"/>
              <w:marRight w:val="0"/>
              <w:marTop w:val="0"/>
              <w:marBottom w:val="0"/>
              <w:divBdr>
                <w:top w:val="none" w:sz="0" w:space="0" w:color="auto"/>
                <w:left w:val="none" w:sz="0" w:space="0" w:color="auto"/>
                <w:bottom w:val="none" w:sz="0" w:space="0" w:color="auto"/>
                <w:right w:val="none" w:sz="0" w:space="0" w:color="auto"/>
              </w:divBdr>
              <w:divsChild>
                <w:div w:id="243687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523077">
          <w:marLeft w:val="0"/>
          <w:marRight w:val="0"/>
          <w:marTop w:val="300"/>
          <w:marBottom w:val="0"/>
          <w:divBdr>
            <w:top w:val="none" w:sz="0" w:space="0" w:color="auto"/>
            <w:left w:val="none" w:sz="0" w:space="0" w:color="auto"/>
            <w:bottom w:val="none" w:sz="0" w:space="0" w:color="auto"/>
            <w:right w:val="none" w:sz="0" w:space="0" w:color="auto"/>
          </w:divBdr>
          <w:divsChild>
            <w:div w:id="161118274">
              <w:marLeft w:val="0"/>
              <w:marRight w:val="0"/>
              <w:marTop w:val="0"/>
              <w:marBottom w:val="0"/>
              <w:divBdr>
                <w:top w:val="none" w:sz="0" w:space="0" w:color="auto"/>
                <w:left w:val="none" w:sz="0" w:space="0" w:color="auto"/>
                <w:bottom w:val="none" w:sz="0" w:space="0" w:color="auto"/>
                <w:right w:val="none" w:sz="0" w:space="0" w:color="auto"/>
              </w:divBdr>
              <w:divsChild>
                <w:div w:id="570117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021928">
          <w:marLeft w:val="0"/>
          <w:marRight w:val="0"/>
          <w:marTop w:val="30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761366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0525366">
      <w:bodyDiv w:val="1"/>
      <w:marLeft w:val="0"/>
      <w:marRight w:val="0"/>
      <w:marTop w:val="0"/>
      <w:marBottom w:val="0"/>
      <w:divBdr>
        <w:top w:val="none" w:sz="0" w:space="0" w:color="auto"/>
        <w:left w:val="none" w:sz="0" w:space="0" w:color="auto"/>
        <w:bottom w:val="none" w:sz="0" w:space="0" w:color="auto"/>
        <w:right w:val="none" w:sz="0" w:space="0" w:color="auto"/>
      </w:divBdr>
      <w:divsChild>
        <w:div w:id="1803232131">
          <w:marLeft w:val="0"/>
          <w:marRight w:val="0"/>
          <w:marTop w:val="0"/>
          <w:marBottom w:val="0"/>
          <w:divBdr>
            <w:top w:val="none" w:sz="0" w:space="0" w:color="auto"/>
            <w:left w:val="none" w:sz="0" w:space="0" w:color="auto"/>
            <w:bottom w:val="none" w:sz="0" w:space="0" w:color="auto"/>
            <w:right w:val="none" w:sz="0" w:space="0" w:color="auto"/>
          </w:divBdr>
        </w:div>
        <w:div w:id="631444260">
          <w:marLeft w:val="0"/>
          <w:marRight w:val="0"/>
          <w:marTop w:val="0"/>
          <w:marBottom w:val="0"/>
          <w:divBdr>
            <w:top w:val="none" w:sz="0" w:space="0" w:color="auto"/>
            <w:left w:val="none" w:sz="0" w:space="0" w:color="auto"/>
            <w:bottom w:val="none" w:sz="0" w:space="0" w:color="auto"/>
            <w:right w:val="none" w:sz="0" w:space="0" w:color="auto"/>
          </w:divBdr>
          <w:divsChild>
            <w:div w:id="1824077452">
              <w:marLeft w:val="0"/>
              <w:marRight w:val="0"/>
              <w:marTop w:val="0"/>
              <w:marBottom w:val="0"/>
              <w:divBdr>
                <w:top w:val="none" w:sz="0" w:space="0" w:color="auto"/>
                <w:left w:val="none" w:sz="0" w:space="0" w:color="auto"/>
                <w:bottom w:val="none" w:sz="0" w:space="0" w:color="auto"/>
                <w:right w:val="none" w:sz="0" w:space="0" w:color="auto"/>
              </w:divBdr>
            </w:div>
          </w:divsChild>
        </w:div>
        <w:div w:id="1560049837">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sChild>
            <w:div w:id="663558463">
              <w:marLeft w:val="0"/>
              <w:marRight w:val="0"/>
              <w:marTop w:val="0"/>
              <w:marBottom w:val="0"/>
              <w:divBdr>
                <w:top w:val="none" w:sz="0" w:space="0" w:color="auto"/>
                <w:left w:val="none" w:sz="0" w:space="0" w:color="auto"/>
                <w:bottom w:val="none" w:sz="0" w:space="0" w:color="auto"/>
                <w:right w:val="none" w:sz="0" w:space="0" w:color="auto"/>
              </w:divBdr>
            </w:div>
          </w:divsChild>
        </w:div>
        <w:div w:id="1862234952">
          <w:marLeft w:val="0"/>
          <w:marRight w:val="0"/>
          <w:marTop w:val="0"/>
          <w:marBottom w:val="0"/>
          <w:divBdr>
            <w:top w:val="none" w:sz="0" w:space="0" w:color="auto"/>
            <w:left w:val="none" w:sz="0" w:space="0" w:color="auto"/>
            <w:bottom w:val="none" w:sz="0" w:space="0" w:color="auto"/>
            <w:right w:val="none" w:sz="0" w:space="0" w:color="auto"/>
          </w:divBdr>
        </w:div>
        <w:div w:id="2086760849">
          <w:marLeft w:val="0"/>
          <w:marRight w:val="0"/>
          <w:marTop w:val="0"/>
          <w:marBottom w:val="0"/>
          <w:divBdr>
            <w:top w:val="none" w:sz="0" w:space="0" w:color="auto"/>
            <w:left w:val="none" w:sz="0" w:space="0" w:color="auto"/>
            <w:bottom w:val="none" w:sz="0" w:space="0" w:color="auto"/>
            <w:right w:val="none" w:sz="0" w:space="0" w:color="auto"/>
          </w:divBdr>
          <w:divsChild>
            <w:div w:id="1106147013">
              <w:marLeft w:val="0"/>
              <w:marRight w:val="0"/>
              <w:marTop w:val="0"/>
              <w:marBottom w:val="0"/>
              <w:divBdr>
                <w:top w:val="none" w:sz="0" w:space="0" w:color="auto"/>
                <w:left w:val="none" w:sz="0" w:space="0" w:color="auto"/>
                <w:bottom w:val="none" w:sz="0" w:space="0" w:color="auto"/>
                <w:right w:val="none" w:sz="0" w:space="0" w:color="auto"/>
              </w:divBdr>
            </w:div>
          </w:divsChild>
        </w:div>
        <w:div w:id="1847360640">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sChild>
            <w:div w:id="1747915954">
              <w:marLeft w:val="0"/>
              <w:marRight w:val="0"/>
              <w:marTop w:val="0"/>
              <w:marBottom w:val="0"/>
              <w:divBdr>
                <w:top w:val="none" w:sz="0" w:space="0" w:color="auto"/>
                <w:left w:val="none" w:sz="0" w:space="0" w:color="auto"/>
                <w:bottom w:val="none" w:sz="0" w:space="0" w:color="auto"/>
                <w:right w:val="none" w:sz="0" w:space="0" w:color="auto"/>
              </w:divBdr>
            </w:div>
          </w:divsChild>
        </w:div>
        <w:div w:id="344749359">
          <w:marLeft w:val="0"/>
          <w:marRight w:val="0"/>
          <w:marTop w:val="0"/>
          <w:marBottom w:val="0"/>
          <w:divBdr>
            <w:top w:val="none" w:sz="0" w:space="0" w:color="auto"/>
            <w:left w:val="none" w:sz="0" w:space="0" w:color="auto"/>
            <w:bottom w:val="none" w:sz="0" w:space="0" w:color="auto"/>
            <w:right w:val="none" w:sz="0" w:space="0" w:color="auto"/>
          </w:divBdr>
        </w:div>
        <w:div w:id="1409301637">
          <w:marLeft w:val="0"/>
          <w:marRight w:val="0"/>
          <w:marTop w:val="0"/>
          <w:marBottom w:val="0"/>
          <w:divBdr>
            <w:top w:val="none" w:sz="0" w:space="0" w:color="auto"/>
            <w:left w:val="none" w:sz="0" w:space="0" w:color="auto"/>
            <w:bottom w:val="none" w:sz="0" w:space="0" w:color="auto"/>
            <w:right w:val="none" w:sz="0" w:space="0" w:color="auto"/>
          </w:divBdr>
          <w:divsChild>
            <w:div w:id="1106005920">
              <w:marLeft w:val="0"/>
              <w:marRight w:val="0"/>
              <w:marTop w:val="0"/>
              <w:marBottom w:val="0"/>
              <w:divBdr>
                <w:top w:val="none" w:sz="0" w:space="0" w:color="auto"/>
                <w:left w:val="none" w:sz="0" w:space="0" w:color="auto"/>
                <w:bottom w:val="none" w:sz="0" w:space="0" w:color="auto"/>
                <w:right w:val="none" w:sz="0" w:space="0" w:color="auto"/>
              </w:divBdr>
            </w:div>
          </w:divsChild>
        </w:div>
        <w:div w:id="1319073038">
          <w:marLeft w:val="0"/>
          <w:marRight w:val="0"/>
          <w:marTop w:val="0"/>
          <w:marBottom w:val="0"/>
          <w:divBdr>
            <w:top w:val="none" w:sz="0" w:space="0" w:color="auto"/>
            <w:left w:val="none" w:sz="0" w:space="0" w:color="auto"/>
            <w:bottom w:val="none" w:sz="0" w:space="0" w:color="auto"/>
            <w:right w:val="none" w:sz="0" w:space="0" w:color="auto"/>
          </w:divBdr>
        </w:div>
        <w:div w:id="1692343483">
          <w:marLeft w:val="0"/>
          <w:marRight w:val="0"/>
          <w:marTop w:val="0"/>
          <w:marBottom w:val="0"/>
          <w:divBdr>
            <w:top w:val="none" w:sz="0" w:space="0" w:color="auto"/>
            <w:left w:val="none" w:sz="0" w:space="0" w:color="auto"/>
            <w:bottom w:val="none" w:sz="0" w:space="0" w:color="auto"/>
            <w:right w:val="none" w:sz="0" w:space="0" w:color="auto"/>
          </w:divBdr>
          <w:divsChild>
            <w:div w:id="963081307">
              <w:marLeft w:val="0"/>
              <w:marRight w:val="0"/>
              <w:marTop w:val="0"/>
              <w:marBottom w:val="0"/>
              <w:divBdr>
                <w:top w:val="none" w:sz="0" w:space="0" w:color="auto"/>
                <w:left w:val="none" w:sz="0" w:space="0" w:color="auto"/>
                <w:bottom w:val="none" w:sz="0" w:space="0" w:color="auto"/>
                <w:right w:val="none" w:sz="0" w:space="0" w:color="auto"/>
              </w:divBdr>
            </w:div>
          </w:divsChild>
        </w:div>
        <w:div w:id="944268002">
          <w:marLeft w:val="0"/>
          <w:marRight w:val="0"/>
          <w:marTop w:val="0"/>
          <w:marBottom w:val="0"/>
          <w:divBdr>
            <w:top w:val="none" w:sz="0" w:space="0" w:color="auto"/>
            <w:left w:val="none" w:sz="0" w:space="0" w:color="auto"/>
            <w:bottom w:val="none" w:sz="0" w:space="0" w:color="auto"/>
            <w:right w:val="none" w:sz="0" w:space="0" w:color="auto"/>
          </w:divBdr>
        </w:div>
        <w:div w:id="1993438160">
          <w:marLeft w:val="0"/>
          <w:marRight w:val="0"/>
          <w:marTop w:val="0"/>
          <w:marBottom w:val="0"/>
          <w:divBdr>
            <w:top w:val="none" w:sz="0" w:space="0" w:color="auto"/>
            <w:left w:val="none" w:sz="0" w:space="0" w:color="auto"/>
            <w:bottom w:val="none" w:sz="0" w:space="0" w:color="auto"/>
            <w:right w:val="none" w:sz="0" w:space="0" w:color="auto"/>
          </w:divBdr>
          <w:divsChild>
            <w:div w:id="525945597">
              <w:marLeft w:val="0"/>
              <w:marRight w:val="0"/>
              <w:marTop w:val="0"/>
              <w:marBottom w:val="0"/>
              <w:divBdr>
                <w:top w:val="none" w:sz="0" w:space="0" w:color="auto"/>
                <w:left w:val="none" w:sz="0" w:space="0" w:color="auto"/>
                <w:bottom w:val="none" w:sz="0" w:space="0" w:color="auto"/>
                <w:right w:val="none" w:sz="0" w:space="0" w:color="auto"/>
              </w:divBdr>
            </w:div>
          </w:divsChild>
        </w:div>
        <w:div w:id="1544558529">
          <w:marLeft w:val="0"/>
          <w:marRight w:val="0"/>
          <w:marTop w:val="300"/>
          <w:marBottom w:val="0"/>
          <w:divBdr>
            <w:top w:val="none" w:sz="0" w:space="0" w:color="auto"/>
            <w:left w:val="none" w:sz="0" w:space="0" w:color="auto"/>
            <w:bottom w:val="none" w:sz="0" w:space="0" w:color="auto"/>
            <w:right w:val="none" w:sz="0" w:space="0" w:color="auto"/>
          </w:divBdr>
          <w:divsChild>
            <w:div w:id="1665623413">
              <w:marLeft w:val="0"/>
              <w:marRight w:val="0"/>
              <w:marTop w:val="0"/>
              <w:marBottom w:val="0"/>
              <w:divBdr>
                <w:top w:val="none" w:sz="0" w:space="0" w:color="auto"/>
                <w:left w:val="none" w:sz="0" w:space="0" w:color="auto"/>
                <w:bottom w:val="none" w:sz="0" w:space="0" w:color="auto"/>
                <w:right w:val="none" w:sz="0" w:space="0" w:color="auto"/>
              </w:divBdr>
              <w:divsChild>
                <w:div w:id="2835355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133938">
          <w:marLeft w:val="0"/>
          <w:marRight w:val="0"/>
          <w:marTop w:val="30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1611620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12246">
          <w:marLeft w:val="0"/>
          <w:marRight w:val="0"/>
          <w:marTop w:val="300"/>
          <w:marBottom w:val="0"/>
          <w:divBdr>
            <w:top w:val="none" w:sz="0" w:space="0" w:color="auto"/>
            <w:left w:val="none" w:sz="0" w:space="0" w:color="auto"/>
            <w:bottom w:val="none" w:sz="0" w:space="0" w:color="auto"/>
            <w:right w:val="none" w:sz="0" w:space="0" w:color="auto"/>
          </w:divBdr>
          <w:divsChild>
            <w:div w:id="1139567800">
              <w:marLeft w:val="0"/>
              <w:marRight w:val="0"/>
              <w:marTop w:val="0"/>
              <w:marBottom w:val="0"/>
              <w:divBdr>
                <w:top w:val="none" w:sz="0" w:space="0" w:color="auto"/>
                <w:left w:val="none" w:sz="0" w:space="0" w:color="auto"/>
                <w:bottom w:val="none" w:sz="0" w:space="0" w:color="auto"/>
                <w:right w:val="none" w:sz="0" w:space="0" w:color="auto"/>
              </w:divBdr>
              <w:divsChild>
                <w:div w:id="309024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6103726">
          <w:marLeft w:val="0"/>
          <w:marRight w:val="0"/>
          <w:marTop w:val="300"/>
          <w:marBottom w:val="0"/>
          <w:divBdr>
            <w:top w:val="none" w:sz="0" w:space="0" w:color="auto"/>
            <w:left w:val="none" w:sz="0" w:space="0" w:color="auto"/>
            <w:bottom w:val="none" w:sz="0" w:space="0" w:color="auto"/>
            <w:right w:val="none" w:sz="0" w:space="0" w:color="auto"/>
          </w:divBdr>
          <w:divsChild>
            <w:div w:id="1576932226">
              <w:marLeft w:val="0"/>
              <w:marRight w:val="0"/>
              <w:marTop w:val="0"/>
              <w:marBottom w:val="0"/>
              <w:divBdr>
                <w:top w:val="none" w:sz="0" w:space="0" w:color="auto"/>
                <w:left w:val="none" w:sz="0" w:space="0" w:color="auto"/>
                <w:bottom w:val="none" w:sz="0" w:space="0" w:color="auto"/>
                <w:right w:val="none" w:sz="0" w:space="0" w:color="auto"/>
              </w:divBdr>
              <w:divsChild>
                <w:div w:id="10277595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847591288">
          <w:marLeft w:val="0"/>
          <w:marRight w:val="0"/>
          <w:marTop w:val="0"/>
          <w:marBottom w:val="0"/>
          <w:divBdr>
            <w:top w:val="none" w:sz="0" w:space="0" w:color="auto"/>
            <w:left w:val="none" w:sz="0" w:space="0" w:color="auto"/>
            <w:bottom w:val="none" w:sz="0" w:space="0" w:color="auto"/>
            <w:right w:val="none" w:sz="0" w:space="0" w:color="auto"/>
          </w:divBdr>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3074536">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460">
      <w:bodyDiv w:val="1"/>
      <w:marLeft w:val="0"/>
      <w:marRight w:val="0"/>
      <w:marTop w:val="0"/>
      <w:marBottom w:val="0"/>
      <w:divBdr>
        <w:top w:val="none" w:sz="0" w:space="0" w:color="auto"/>
        <w:left w:val="none" w:sz="0" w:space="0" w:color="auto"/>
        <w:bottom w:val="none" w:sz="0" w:space="0" w:color="auto"/>
        <w:right w:val="none" w:sz="0" w:space="0" w:color="auto"/>
      </w:divBdr>
      <w:divsChild>
        <w:div w:id="1781413052">
          <w:marLeft w:val="0"/>
          <w:marRight w:val="0"/>
          <w:marTop w:val="0"/>
          <w:marBottom w:val="0"/>
          <w:divBdr>
            <w:top w:val="none" w:sz="0" w:space="0" w:color="auto"/>
            <w:left w:val="none" w:sz="0" w:space="0" w:color="auto"/>
            <w:bottom w:val="none" w:sz="0" w:space="0" w:color="auto"/>
            <w:right w:val="none" w:sz="0" w:space="0" w:color="auto"/>
          </w:divBdr>
        </w:div>
        <w:div w:id="915749762">
          <w:marLeft w:val="0"/>
          <w:marRight w:val="0"/>
          <w:marTop w:val="0"/>
          <w:marBottom w:val="0"/>
          <w:divBdr>
            <w:top w:val="none" w:sz="0" w:space="0" w:color="auto"/>
            <w:left w:val="none" w:sz="0" w:space="0" w:color="auto"/>
            <w:bottom w:val="none" w:sz="0" w:space="0" w:color="auto"/>
            <w:right w:val="none" w:sz="0" w:space="0" w:color="auto"/>
          </w:divBdr>
          <w:divsChild>
            <w:div w:id="843973937">
              <w:marLeft w:val="0"/>
              <w:marRight w:val="0"/>
              <w:marTop w:val="0"/>
              <w:marBottom w:val="0"/>
              <w:divBdr>
                <w:top w:val="none" w:sz="0" w:space="0" w:color="auto"/>
                <w:left w:val="none" w:sz="0" w:space="0" w:color="auto"/>
                <w:bottom w:val="none" w:sz="0" w:space="0" w:color="auto"/>
                <w:right w:val="none" w:sz="0" w:space="0" w:color="auto"/>
              </w:divBdr>
            </w:div>
          </w:divsChild>
        </w:div>
        <w:div w:id="239490544">
          <w:marLeft w:val="0"/>
          <w:marRight w:val="0"/>
          <w:marTop w:val="0"/>
          <w:marBottom w:val="0"/>
          <w:divBdr>
            <w:top w:val="none" w:sz="0" w:space="0" w:color="auto"/>
            <w:left w:val="none" w:sz="0" w:space="0" w:color="auto"/>
            <w:bottom w:val="none" w:sz="0" w:space="0" w:color="auto"/>
            <w:right w:val="none" w:sz="0" w:space="0" w:color="auto"/>
          </w:divBdr>
        </w:div>
        <w:div w:id="1307782413">
          <w:marLeft w:val="0"/>
          <w:marRight w:val="0"/>
          <w:marTop w:val="0"/>
          <w:marBottom w:val="0"/>
          <w:divBdr>
            <w:top w:val="none" w:sz="0" w:space="0" w:color="auto"/>
            <w:left w:val="none" w:sz="0" w:space="0" w:color="auto"/>
            <w:bottom w:val="none" w:sz="0" w:space="0" w:color="auto"/>
            <w:right w:val="none" w:sz="0" w:space="0" w:color="auto"/>
          </w:divBdr>
          <w:divsChild>
            <w:div w:id="2010861062">
              <w:marLeft w:val="0"/>
              <w:marRight w:val="0"/>
              <w:marTop w:val="0"/>
              <w:marBottom w:val="0"/>
              <w:divBdr>
                <w:top w:val="none" w:sz="0" w:space="0" w:color="auto"/>
                <w:left w:val="none" w:sz="0" w:space="0" w:color="auto"/>
                <w:bottom w:val="none" w:sz="0" w:space="0" w:color="auto"/>
                <w:right w:val="none" w:sz="0" w:space="0" w:color="auto"/>
              </w:divBdr>
            </w:div>
          </w:divsChild>
        </w:div>
        <w:div w:id="1708526057">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
          </w:divsChild>
        </w:div>
        <w:div w:id="1595285785">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250118118">
              <w:marLeft w:val="0"/>
              <w:marRight w:val="0"/>
              <w:marTop w:val="0"/>
              <w:marBottom w:val="0"/>
              <w:divBdr>
                <w:top w:val="none" w:sz="0" w:space="0" w:color="auto"/>
                <w:left w:val="none" w:sz="0" w:space="0" w:color="auto"/>
                <w:bottom w:val="none" w:sz="0" w:space="0" w:color="auto"/>
                <w:right w:val="none" w:sz="0" w:space="0" w:color="auto"/>
              </w:divBdr>
            </w:div>
          </w:divsChild>
        </w:div>
        <w:div w:id="1037051254">
          <w:marLeft w:val="0"/>
          <w:marRight w:val="0"/>
          <w:marTop w:val="0"/>
          <w:marBottom w:val="0"/>
          <w:divBdr>
            <w:top w:val="none" w:sz="0" w:space="0" w:color="auto"/>
            <w:left w:val="none" w:sz="0" w:space="0" w:color="auto"/>
            <w:bottom w:val="none" w:sz="0" w:space="0" w:color="auto"/>
            <w:right w:val="none" w:sz="0" w:space="0" w:color="auto"/>
          </w:divBdr>
        </w:div>
        <w:div w:id="679891456">
          <w:marLeft w:val="0"/>
          <w:marRight w:val="0"/>
          <w:marTop w:val="0"/>
          <w:marBottom w:val="0"/>
          <w:divBdr>
            <w:top w:val="none" w:sz="0" w:space="0" w:color="auto"/>
            <w:left w:val="none" w:sz="0" w:space="0" w:color="auto"/>
            <w:bottom w:val="none" w:sz="0" w:space="0" w:color="auto"/>
            <w:right w:val="none" w:sz="0" w:space="0" w:color="auto"/>
          </w:divBdr>
          <w:divsChild>
            <w:div w:id="1136871283">
              <w:marLeft w:val="0"/>
              <w:marRight w:val="0"/>
              <w:marTop w:val="0"/>
              <w:marBottom w:val="0"/>
              <w:divBdr>
                <w:top w:val="none" w:sz="0" w:space="0" w:color="auto"/>
                <w:left w:val="none" w:sz="0" w:space="0" w:color="auto"/>
                <w:bottom w:val="none" w:sz="0" w:space="0" w:color="auto"/>
                <w:right w:val="none" w:sz="0" w:space="0" w:color="auto"/>
              </w:divBdr>
            </w:div>
          </w:divsChild>
        </w:div>
        <w:div w:id="1904412505">
          <w:marLeft w:val="0"/>
          <w:marRight w:val="0"/>
          <w:marTop w:val="0"/>
          <w:marBottom w:val="0"/>
          <w:divBdr>
            <w:top w:val="none" w:sz="0" w:space="0" w:color="auto"/>
            <w:left w:val="none" w:sz="0" w:space="0" w:color="auto"/>
            <w:bottom w:val="none" w:sz="0" w:space="0" w:color="auto"/>
            <w:right w:val="none" w:sz="0" w:space="0" w:color="auto"/>
          </w:divBdr>
        </w:div>
        <w:div w:id="1661498875">
          <w:marLeft w:val="0"/>
          <w:marRight w:val="0"/>
          <w:marTop w:val="0"/>
          <w:marBottom w:val="0"/>
          <w:divBdr>
            <w:top w:val="none" w:sz="0" w:space="0" w:color="auto"/>
            <w:left w:val="none" w:sz="0" w:space="0" w:color="auto"/>
            <w:bottom w:val="none" w:sz="0" w:space="0" w:color="auto"/>
            <w:right w:val="none" w:sz="0" w:space="0" w:color="auto"/>
          </w:divBdr>
          <w:divsChild>
            <w:div w:id="2029796686">
              <w:marLeft w:val="0"/>
              <w:marRight w:val="0"/>
              <w:marTop w:val="0"/>
              <w:marBottom w:val="0"/>
              <w:divBdr>
                <w:top w:val="none" w:sz="0" w:space="0" w:color="auto"/>
                <w:left w:val="none" w:sz="0" w:space="0" w:color="auto"/>
                <w:bottom w:val="none" w:sz="0" w:space="0" w:color="auto"/>
                <w:right w:val="none" w:sz="0" w:space="0" w:color="auto"/>
              </w:divBdr>
            </w:div>
          </w:divsChild>
        </w:div>
        <w:div w:id="963077480">
          <w:marLeft w:val="0"/>
          <w:marRight w:val="0"/>
          <w:marTop w:val="0"/>
          <w:marBottom w:val="0"/>
          <w:divBdr>
            <w:top w:val="none" w:sz="0" w:space="0" w:color="auto"/>
            <w:left w:val="none" w:sz="0" w:space="0" w:color="auto"/>
            <w:bottom w:val="none" w:sz="0" w:space="0" w:color="auto"/>
            <w:right w:val="none" w:sz="0" w:space="0" w:color="auto"/>
          </w:divBdr>
        </w:div>
        <w:div w:id="1196776101">
          <w:marLeft w:val="0"/>
          <w:marRight w:val="0"/>
          <w:marTop w:val="0"/>
          <w:marBottom w:val="0"/>
          <w:divBdr>
            <w:top w:val="none" w:sz="0" w:space="0" w:color="auto"/>
            <w:left w:val="none" w:sz="0" w:space="0" w:color="auto"/>
            <w:bottom w:val="none" w:sz="0" w:space="0" w:color="auto"/>
            <w:right w:val="none" w:sz="0" w:space="0" w:color="auto"/>
          </w:divBdr>
          <w:divsChild>
            <w:div w:id="1923486953">
              <w:marLeft w:val="0"/>
              <w:marRight w:val="0"/>
              <w:marTop w:val="0"/>
              <w:marBottom w:val="0"/>
              <w:divBdr>
                <w:top w:val="none" w:sz="0" w:space="0" w:color="auto"/>
                <w:left w:val="none" w:sz="0" w:space="0" w:color="auto"/>
                <w:bottom w:val="none" w:sz="0" w:space="0" w:color="auto"/>
                <w:right w:val="none" w:sz="0" w:space="0" w:color="auto"/>
              </w:divBdr>
            </w:div>
          </w:divsChild>
        </w:div>
        <w:div w:id="883718805">
          <w:marLeft w:val="0"/>
          <w:marRight w:val="0"/>
          <w:marTop w:val="300"/>
          <w:marBottom w:val="0"/>
          <w:divBdr>
            <w:top w:val="none" w:sz="0" w:space="0" w:color="auto"/>
            <w:left w:val="none" w:sz="0" w:space="0" w:color="auto"/>
            <w:bottom w:val="none" w:sz="0" w:space="0" w:color="auto"/>
            <w:right w:val="none" w:sz="0" w:space="0" w:color="auto"/>
          </w:divBdr>
          <w:divsChild>
            <w:div w:id="1982423512">
              <w:marLeft w:val="0"/>
              <w:marRight w:val="0"/>
              <w:marTop w:val="0"/>
              <w:marBottom w:val="0"/>
              <w:divBdr>
                <w:top w:val="none" w:sz="0" w:space="0" w:color="auto"/>
                <w:left w:val="none" w:sz="0" w:space="0" w:color="auto"/>
                <w:bottom w:val="none" w:sz="0" w:space="0" w:color="auto"/>
                <w:right w:val="none" w:sz="0" w:space="0" w:color="auto"/>
              </w:divBdr>
              <w:divsChild>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9945222">
          <w:marLeft w:val="0"/>
          <w:marRight w:val="0"/>
          <w:marTop w:val="300"/>
          <w:marBottom w:val="0"/>
          <w:divBdr>
            <w:top w:val="none" w:sz="0" w:space="0" w:color="auto"/>
            <w:left w:val="none" w:sz="0" w:space="0" w:color="auto"/>
            <w:bottom w:val="none" w:sz="0" w:space="0" w:color="auto"/>
            <w:right w:val="none" w:sz="0" w:space="0" w:color="auto"/>
          </w:divBdr>
          <w:divsChild>
            <w:div w:id="33385711">
              <w:marLeft w:val="0"/>
              <w:marRight w:val="0"/>
              <w:marTop w:val="0"/>
              <w:marBottom w:val="0"/>
              <w:divBdr>
                <w:top w:val="none" w:sz="0" w:space="0" w:color="auto"/>
                <w:left w:val="none" w:sz="0" w:space="0" w:color="auto"/>
                <w:bottom w:val="none" w:sz="0" w:space="0" w:color="auto"/>
                <w:right w:val="none" w:sz="0" w:space="0" w:color="auto"/>
              </w:divBdr>
              <w:divsChild>
                <w:div w:id="1654674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083713">
          <w:marLeft w:val="0"/>
          <w:marRight w:val="0"/>
          <w:marTop w:val="300"/>
          <w:marBottom w:val="0"/>
          <w:divBdr>
            <w:top w:val="none" w:sz="0" w:space="0" w:color="auto"/>
            <w:left w:val="none" w:sz="0" w:space="0" w:color="auto"/>
            <w:bottom w:val="none" w:sz="0" w:space="0" w:color="auto"/>
            <w:right w:val="none" w:sz="0" w:space="0" w:color="auto"/>
          </w:divBdr>
          <w:divsChild>
            <w:div w:id="2090301914">
              <w:marLeft w:val="0"/>
              <w:marRight w:val="0"/>
              <w:marTop w:val="0"/>
              <w:marBottom w:val="0"/>
              <w:divBdr>
                <w:top w:val="none" w:sz="0" w:space="0" w:color="auto"/>
                <w:left w:val="none" w:sz="0" w:space="0" w:color="auto"/>
                <w:bottom w:val="none" w:sz="0" w:space="0" w:color="auto"/>
                <w:right w:val="none" w:sz="0" w:space="0" w:color="auto"/>
              </w:divBdr>
              <w:divsChild>
                <w:div w:id="14771461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124672">
          <w:marLeft w:val="0"/>
          <w:marRight w:val="0"/>
          <w:marTop w:val="300"/>
          <w:marBottom w:val="0"/>
          <w:divBdr>
            <w:top w:val="none" w:sz="0" w:space="0" w:color="auto"/>
            <w:left w:val="none" w:sz="0" w:space="0" w:color="auto"/>
            <w:bottom w:val="none" w:sz="0" w:space="0" w:color="auto"/>
            <w:right w:val="none" w:sz="0" w:space="0" w:color="auto"/>
          </w:divBdr>
          <w:divsChild>
            <w:div w:id="1966811061">
              <w:marLeft w:val="0"/>
              <w:marRight w:val="0"/>
              <w:marTop w:val="0"/>
              <w:marBottom w:val="0"/>
              <w:divBdr>
                <w:top w:val="none" w:sz="0" w:space="0" w:color="auto"/>
                <w:left w:val="none" w:sz="0" w:space="0" w:color="auto"/>
                <w:bottom w:val="none" w:sz="0" w:space="0" w:color="auto"/>
                <w:right w:val="none" w:sz="0" w:space="0" w:color="auto"/>
              </w:divBdr>
              <w:divsChild>
                <w:div w:id="34914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2875122">
      <w:bodyDiv w:val="1"/>
      <w:marLeft w:val="0"/>
      <w:marRight w:val="0"/>
      <w:marTop w:val="0"/>
      <w:marBottom w:val="0"/>
      <w:divBdr>
        <w:top w:val="none" w:sz="0" w:space="0" w:color="auto"/>
        <w:left w:val="none" w:sz="0" w:space="0" w:color="auto"/>
        <w:bottom w:val="none" w:sz="0" w:space="0" w:color="auto"/>
        <w:right w:val="none" w:sz="0" w:space="0" w:color="auto"/>
      </w:divBdr>
      <w:divsChild>
        <w:div w:id="796291968">
          <w:marLeft w:val="0"/>
          <w:marRight w:val="0"/>
          <w:marTop w:val="0"/>
          <w:marBottom w:val="0"/>
          <w:divBdr>
            <w:top w:val="none" w:sz="0" w:space="0" w:color="auto"/>
            <w:left w:val="none" w:sz="0" w:space="0" w:color="auto"/>
            <w:bottom w:val="none" w:sz="0" w:space="0" w:color="auto"/>
            <w:right w:val="none" w:sz="0" w:space="0" w:color="auto"/>
          </w:divBdr>
        </w:div>
        <w:div w:id="812450913">
          <w:marLeft w:val="0"/>
          <w:marRight w:val="0"/>
          <w:marTop w:val="0"/>
          <w:marBottom w:val="0"/>
          <w:divBdr>
            <w:top w:val="none" w:sz="0" w:space="0" w:color="auto"/>
            <w:left w:val="none" w:sz="0" w:space="0" w:color="auto"/>
            <w:bottom w:val="none" w:sz="0" w:space="0" w:color="auto"/>
            <w:right w:val="none" w:sz="0" w:space="0" w:color="auto"/>
          </w:divBdr>
          <w:divsChild>
            <w:div w:id="337579233">
              <w:marLeft w:val="0"/>
              <w:marRight w:val="0"/>
              <w:marTop w:val="0"/>
              <w:marBottom w:val="0"/>
              <w:divBdr>
                <w:top w:val="none" w:sz="0" w:space="0" w:color="auto"/>
                <w:left w:val="none" w:sz="0" w:space="0" w:color="auto"/>
                <w:bottom w:val="none" w:sz="0" w:space="0" w:color="auto"/>
                <w:right w:val="none" w:sz="0" w:space="0" w:color="auto"/>
              </w:divBdr>
            </w:div>
          </w:divsChild>
        </w:div>
        <w:div w:id="367797483">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sChild>
            <w:div w:id="1679774419">
              <w:marLeft w:val="0"/>
              <w:marRight w:val="0"/>
              <w:marTop w:val="0"/>
              <w:marBottom w:val="0"/>
              <w:divBdr>
                <w:top w:val="none" w:sz="0" w:space="0" w:color="auto"/>
                <w:left w:val="none" w:sz="0" w:space="0" w:color="auto"/>
                <w:bottom w:val="none" w:sz="0" w:space="0" w:color="auto"/>
                <w:right w:val="none" w:sz="0" w:space="0" w:color="auto"/>
              </w:divBdr>
            </w:div>
          </w:divsChild>
        </w:div>
        <w:div w:id="1342589057">
          <w:marLeft w:val="0"/>
          <w:marRight w:val="0"/>
          <w:marTop w:val="0"/>
          <w:marBottom w:val="0"/>
          <w:divBdr>
            <w:top w:val="none" w:sz="0" w:space="0" w:color="auto"/>
            <w:left w:val="none" w:sz="0" w:space="0" w:color="auto"/>
            <w:bottom w:val="none" w:sz="0" w:space="0" w:color="auto"/>
            <w:right w:val="none" w:sz="0" w:space="0" w:color="auto"/>
          </w:divBdr>
        </w:div>
        <w:div w:id="1929774093">
          <w:marLeft w:val="0"/>
          <w:marRight w:val="0"/>
          <w:marTop w:val="0"/>
          <w:marBottom w:val="0"/>
          <w:divBdr>
            <w:top w:val="none" w:sz="0" w:space="0" w:color="auto"/>
            <w:left w:val="none" w:sz="0" w:space="0" w:color="auto"/>
            <w:bottom w:val="none" w:sz="0" w:space="0" w:color="auto"/>
            <w:right w:val="none" w:sz="0" w:space="0" w:color="auto"/>
          </w:divBdr>
          <w:divsChild>
            <w:div w:id="506987006">
              <w:marLeft w:val="0"/>
              <w:marRight w:val="0"/>
              <w:marTop w:val="0"/>
              <w:marBottom w:val="0"/>
              <w:divBdr>
                <w:top w:val="none" w:sz="0" w:space="0" w:color="auto"/>
                <w:left w:val="none" w:sz="0" w:space="0" w:color="auto"/>
                <w:bottom w:val="none" w:sz="0" w:space="0" w:color="auto"/>
                <w:right w:val="none" w:sz="0" w:space="0" w:color="auto"/>
              </w:divBdr>
            </w:div>
          </w:divsChild>
        </w:div>
        <w:div w:id="1790396114">
          <w:marLeft w:val="0"/>
          <w:marRight w:val="0"/>
          <w:marTop w:val="0"/>
          <w:marBottom w:val="0"/>
          <w:divBdr>
            <w:top w:val="none" w:sz="0" w:space="0" w:color="auto"/>
            <w:left w:val="none" w:sz="0" w:space="0" w:color="auto"/>
            <w:bottom w:val="none" w:sz="0" w:space="0" w:color="auto"/>
            <w:right w:val="none" w:sz="0" w:space="0" w:color="auto"/>
          </w:divBdr>
        </w:div>
        <w:div w:id="1532764843">
          <w:marLeft w:val="0"/>
          <w:marRight w:val="0"/>
          <w:marTop w:val="0"/>
          <w:marBottom w:val="0"/>
          <w:divBdr>
            <w:top w:val="none" w:sz="0" w:space="0" w:color="auto"/>
            <w:left w:val="none" w:sz="0" w:space="0" w:color="auto"/>
            <w:bottom w:val="none" w:sz="0" w:space="0" w:color="auto"/>
            <w:right w:val="none" w:sz="0" w:space="0" w:color="auto"/>
          </w:divBdr>
          <w:divsChild>
            <w:div w:id="283583159">
              <w:marLeft w:val="0"/>
              <w:marRight w:val="0"/>
              <w:marTop w:val="0"/>
              <w:marBottom w:val="0"/>
              <w:divBdr>
                <w:top w:val="none" w:sz="0" w:space="0" w:color="auto"/>
                <w:left w:val="none" w:sz="0" w:space="0" w:color="auto"/>
                <w:bottom w:val="none" w:sz="0" w:space="0" w:color="auto"/>
                <w:right w:val="none" w:sz="0" w:space="0" w:color="auto"/>
              </w:divBdr>
            </w:div>
          </w:divsChild>
        </w:div>
        <w:div w:id="395133848">
          <w:marLeft w:val="0"/>
          <w:marRight w:val="0"/>
          <w:marTop w:val="0"/>
          <w:marBottom w:val="0"/>
          <w:divBdr>
            <w:top w:val="none" w:sz="0" w:space="0" w:color="auto"/>
            <w:left w:val="none" w:sz="0" w:space="0" w:color="auto"/>
            <w:bottom w:val="none" w:sz="0" w:space="0" w:color="auto"/>
            <w:right w:val="none" w:sz="0" w:space="0" w:color="auto"/>
          </w:divBdr>
        </w:div>
        <w:div w:id="1901095721">
          <w:marLeft w:val="0"/>
          <w:marRight w:val="0"/>
          <w:marTop w:val="0"/>
          <w:marBottom w:val="0"/>
          <w:divBdr>
            <w:top w:val="none" w:sz="0" w:space="0" w:color="auto"/>
            <w:left w:val="none" w:sz="0" w:space="0" w:color="auto"/>
            <w:bottom w:val="none" w:sz="0" w:space="0" w:color="auto"/>
            <w:right w:val="none" w:sz="0" w:space="0" w:color="auto"/>
          </w:divBdr>
          <w:divsChild>
            <w:div w:id="792018407">
              <w:marLeft w:val="0"/>
              <w:marRight w:val="0"/>
              <w:marTop w:val="0"/>
              <w:marBottom w:val="0"/>
              <w:divBdr>
                <w:top w:val="none" w:sz="0" w:space="0" w:color="auto"/>
                <w:left w:val="none" w:sz="0" w:space="0" w:color="auto"/>
                <w:bottom w:val="none" w:sz="0" w:space="0" w:color="auto"/>
                <w:right w:val="none" w:sz="0" w:space="0" w:color="auto"/>
              </w:divBdr>
            </w:div>
          </w:divsChild>
        </w:div>
        <w:div w:id="842085086">
          <w:marLeft w:val="0"/>
          <w:marRight w:val="0"/>
          <w:marTop w:val="0"/>
          <w:marBottom w:val="0"/>
          <w:divBdr>
            <w:top w:val="none" w:sz="0" w:space="0" w:color="auto"/>
            <w:left w:val="none" w:sz="0" w:space="0" w:color="auto"/>
            <w:bottom w:val="none" w:sz="0" w:space="0" w:color="auto"/>
            <w:right w:val="none" w:sz="0" w:space="0" w:color="auto"/>
          </w:divBdr>
        </w:div>
        <w:div w:id="1970235079">
          <w:marLeft w:val="0"/>
          <w:marRight w:val="0"/>
          <w:marTop w:val="0"/>
          <w:marBottom w:val="0"/>
          <w:divBdr>
            <w:top w:val="none" w:sz="0" w:space="0" w:color="auto"/>
            <w:left w:val="none" w:sz="0" w:space="0" w:color="auto"/>
            <w:bottom w:val="none" w:sz="0" w:space="0" w:color="auto"/>
            <w:right w:val="none" w:sz="0" w:space="0" w:color="auto"/>
          </w:divBdr>
          <w:divsChild>
            <w:div w:id="255213262">
              <w:marLeft w:val="0"/>
              <w:marRight w:val="0"/>
              <w:marTop w:val="0"/>
              <w:marBottom w:val="0"/>
              <w:divBdr>
                <w:top w:val="none" w:sz="0" w:space="0" w:color="auto"/>
                <w:left w:val="none" w:sz="0" w:space="0" w:color="auto"/>
                <w:bottom w:val="none" w:sz="0" w:space="0" w:color="auto"/>
                <w:right w:val="none" w:sz="0" w:space="0" w:color="auto"/>
              </w:divBdr>
            </w:div>
          </w:divsChild>
        </w:div>
        <w:div w:id="2026589968">
          <w:marLeft w:val="0"/>
          <w:marRight w:val="0"/>
          <w:marTop w:val="0"/>
          <w:marBottom w:val="0"/>
          <w:divBdr>
            <w:top w:val="none" w:sz="0" w:space="0" w:color="auto"/>
            <w:left w:val="none" w:sz="0" w:space="0" w:color="auto"/>
            <w:bottom w:val="none" w:sz="0" w:space="0" w:color="auto"/>
            <w:right w:val="none" w:sz="0" w:space="0" w:color="auto"/>
          </w:divBdr>
        </w:div>
        <w:div w:id="1335769164">
          <w:marLeft w:val="0"/>
          <w:marRight w:val="0"/>
          <w:marTop w:val="0"/>
          <w:marBottom w:val="0"/>
          <w:divBdr>
            <w:top w:val="none" w:sz="0" w:space="0" w:color="auto"/>
            <w:left w:val="none" w:sz="0" w:space="0" w:color="auto"/>
            <w:bottom w:val="none" w:sz="0" w:space="0" w:color="auto"/>
            <w:right w:val="none" w:sz="0" w:space="0" w:color="auto"/>
          </w:divBdr>
          <w:divsChild>
            <w:div w:id="1202324539">
              <w:marLeft w:val="0"/>
              <w:marRight w:val="0"/>
              <w:marTop w:val="0"/>
              <w:marBottom w:val="0"/>
              <w:divBdr>
                <w:top w:val="none" w:sz="0" w:space="0" w:color="auto"/>
                <w:left w:val="none" w:sz="0" w:space="0" w:color="auto"/>
                <w:bottom w:val="none" w:sz="0" w:space="0" w:color="auto"/>
                <w:right w:val="none" w:sz="0" w:space="0" w:color="auto"/>
              </w:divBdr>
            </w:div>
          </w:divsChild>
        </w:div>
        <w:div w:id="1177228090">
          <w:marLeft w:val="0"/>
          <w:marRight w:val="0"/>
          <w:marTop w:val="300"/>
          <w:marBottom w:val="0"/>
          <w:divBdr>
            <w:top w:val="none" w:sz="0" w:space="0" w:color="auto"/>
            <w:left w:val="none" w:sz="0" w:space="0" w:color="auto"/>
            <w:bottom w:val="none" w:sz="0" w:space="0" w:color="auto"/>
            <w:right w:val="none" w:sz="0" w:space="0" w:color="auto"/>
          </w:divBdr>
          <w:divsChild>
            <w:div w:id="1757094429">
              <w:marLeft w:val="0"/>
              <w:marRight w:val="0"/>
              <w:marTop w:val="0"/>
              <w:marBottom w:val="0"/>
              <w:divBdr>
                <w:top w:val="none" w:sz="0" w:space="0" w:color="auto"/>
                <w:left w:val="none" w:sz="0" w:space="0" w:color="auto"/>
                <w:bottom w:val="none" w:sz="0" w:space="0" w:color="auto"/>
                <w:right w:val="none" w:sz="0" w:space="0" w:color="auto"/>
              </w:divBdr>
              <w:divsChild>
                <w:div w:id="1519393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45280">
          <w:marLeft w:val="0"/>
          <w:marRight w:val="0"/>
          <w:marTop w:val="300"/>
          <w:marBottom w:val="0"/>
          <w:divBdr>
            <w:top w:val="none" w:sz="0" w:space="0" w:color="auto"/>
            <w:left w:val="none" w:sz="0" w:space="0" w:color="auto"/>
            <w:bottom w:val="none" w:sz="0" w:space="0" w:color="auto"/>
            <w:right w:val="none" w:sz="0" w:space="0" w:color="auto"/>
          </w:divBdr>
          <w:divsChild>
            <w:div w:id="122814831">
              <w:marLeft w:val="0"/>
              <w:marRight w:val="0"/>
              <w:marTop w:val="0"/>
              <w:marBottom w:val="0"/>
              <w:divBdr>
                <w:top w:val="none" w:sz="0" w:space="0" w:color="auto"/>
                <w:left w:val="none" w:sz="0" w:space="0" w:color="auto"/>
                <w:bottom w:val="none" w:sz="0" w:space="0" w:color="auto"/>
                <w:right w:val="none" w:sz="0" w:space="0" w:color="auto"/>
              </w:divBdr>
              <w:divsChild>
                <w:div w:id="647396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6213949">
          <w:marLeft w:val="0"/>
          <w:marRight w:val="0"/>
          <w:marTop w:val="300"/>
          <w:marBottom w:val="0"/>
          <w:divBdr>
            <w:top w:val="none" w:sz="0" w:space="0" w:color="auto"/>
            <w:left w:val="none" w:sz="0" w:space="0" w:color="auto"/>
            <w:bottom w:val="none" w:sz="0" w:space="0" w:color="auto"/>
            <w:right w:val="none" w:sz="0" w:space="0" w:color="auto"/>
          </w:divBdr>
          <w:divsChild>
            <w:div w:id="373431924">
              <w:marLeft w:val="0"/>
              <w:marRight w:val="0"/>
              <w:marTop w:val="0"/>
              <w:marBottom w:val="0"/>
              <w:divBdr>
                <w:top w:val="none" w:sz="0" w:space="0" w:color="auto"/>
                <w:left w:val="none" w:sz="0" w:space="0" w:color="auto"/>
                <w:bottom w:val="none" w:sz="0" w:space="0" w:color="auto"/>
                <w:right w:val="none" w:sz="0" w:space="0" w:color="auto"/>
              </w:divBdr>
              <w:divsChild>
                <w:div w:id="1873958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0878082">
          <w:marLeft w:val="0"/>
          <w:marRight w:val="0"/>
          <w:marTop w:val="300"/>
          <w:marBottom w:val="0"/>
          <w:divBdr>
            <w:top w:val="none" w:sz="0" w:space="0" w:color="auto"/>
            <w:left w:val="none" w:sz="0" w:space="0" w:color="auto"/>
            <w:bottom w:val="none" w:sz="0" w:space="0" w:color="auto"/>
            <w:right w:val="none" w:sz="0" w:space="0" w:color="auto"/>
          </w:divBdr>
          <w:divsChild>
            <w:div w:id="5446541">
              <w:marLeft w:val="0"/>
              <w:marRight w:val="0"/>
              <w:marTop w:val="0"/>
              <w:marBottom w:val="0"/>
              <w:divBdr>
                <w:top w:val="none" w:sz="0" w:space="0" w:color="auto"/>
                <w:left w:val="none" w:sz="0" w:space="0" w:color="auto"/>
                <w:bottom w:val="none" w:sz="0" w:space="0" w:color="auto"/>
                <w:right w:val="none" w:sz="0" w:space="0" w:color="auto"/>
              </w:divBdr>
              <w:divsChild>
                <w:div w:id="1493989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9038186">
      <w:bodyDiv w:val="1"/>
      <w:marLeft w:val="0"/>
      <w:marRight w:val="0"/>
      <w:marTop w:val="0"/>
      <w:marBottom w:val="0"/>
      <w:divBdr>
        <w:top w:val="none" w:sz="0" w:space="0" w:color="auto"/>
        <w:left w:val="none" w:sz="0" w:space="0" w:color="auto"/>
        <w:bottom w:val="none" w:sz="0" w:space="0" w:color="auto"/>
        <w:right w:val="none" w:sz="0" w:space="0" w:color="auto"/>
      </w:divBdr>
      <w:divsChild>
        <w:div w:id="188223006">
          <w:marLeft w:val="0"/>
          <w:marRight w:val="0"/>
          <w:marTop w:val="0"/>
          <w:marBottom w:val="0"/>
          <w:divBdr>
            <w:top w:val="none" w:sz="0" w:space="0" w:color="auto"/>
            <w:left w:val="none" w:sz="0" w:space="0" w:color="auto"/>
            <w:bottom w:val="none" w:sz="0" w:space="0" w:color="auto"/>
            <w:right w:val="none" w:sz="0" w:space="0" w:color="auto"/>
          </w:divBdr>
        </w:div>
        <w:div w:id="1686781067">
          <w:marLeft w:val="0"/>
          <w:marRight w:val="0"/>
          <w:marTop w:val="0"/>
          <w:marBottom w:val="0"/>
          <w:divBdr>
            <w:top w:val="none" w:sz="0" w:space="0" w:color="auto"/>
            <w:left w:val="none" w:sz="0" w:space="0" w:color="auto"/>
            <w:bottom w:val="none" w:sz="0" w:space="0" w:color="auto"/>
            <w:right w:val="none" w:sz="0" w:space="0" w:color="auto"/>
          </w:divBdr>
          <w:divsChild>
            <w:div w:id="639650233">
              <w:marLeft w:val="0"/>
              <w:marRight w:val="0"/>
              <w:marTop w:val="0"/>
              <w:marBottom w:val="0"/>
              <w:divBdr>
                <w:top w:val="none" w:sz="0" w:space="0" w:color="auto"/>
                <w:left w:val="none" w:sz="0" w:space="0" w:color="auto"/>
                <w:bottom w:val="none" w:sz="0" w:space="0" w:color="auto"/>
                <w:right w:val="none" w:sz="0" w:space="0" w:color="auto"/>
              </w:divBdr>
            </w:div>
          </w:divsChild>
        </w:div>
        <w:div w:id="1016662616">
          <w:marLeft w:val="0"/>
          <w:marRight w:val="0"/>
          <w:marTop w:val="0"/>
          <w:marBottom w:val="0"/>
          <w:divBdr>
            <w:top w:val="none" w:sz="0" w:space="0" w:color="auto"/>
            <w:left w:val="none" w:sz="0" w:space="0" w:color="auto"/>
            <w:bottom w:val="none" w:sz="0" w:space="0" w:color="auto"/>
            <w:right w:val="none" w:sz="0" w:space="0" w:color="auto"/>
          </w:divBdr>
        </w:div>
        <w:div w:id="234316676">
          <w:marLeft w:val="0"/>
          <w:marRight w:val="0"/>
          <w:marTop w:val="0"/>
          <w:marBottom w:val="0"/>
          <w:divBdr>
            <w:top w:val="none" w:sz="0" w:space="0" w:color="auto"/>
            <w:left w:val="none" w:sz="0" w:space="0" w:color="auto"/>
            <w:bottom w:val="none" w:sz="0" w:space="0" w:color="auto"/>
            <w:right w:val="none" w:sz="0" w:space="0" w:color="auto"/>
          </w:divBdr>
          <w:divsChild>
            <w:div w:id="1284313680">
              <w:marLeft w:val="0"/>
              <w:marRight w:val="0"/>
              <w:marTop w:val="0"/>
              <w:marBottom w:val="0"/>
              <w:divBdr>
                <w:top w:val="none" w:sz="0" w:space="0" w:color="auto"/>
                <w:left w:val="none" w:sz="0" w:space="0" w:color="auto"/>
                <w:bottom w:val="none" w:sz="0" w:space="0" w:color="auto"/>
                <w:right w:val="none" w:sz="0" w:space="0" w:color="auto"/>
              </w:divBdr>
            </w:div>
          </w:divsChild>
        </w:div>
        <w:div w:id="1843812798">
          <w:marLeft w:val="0"/>
          <w:marRight w:val="0"/>
          <w:marTop w:val="0"/>
          <w:marBottom w:val="0"/>
          <w:divBdr>
            <w:top w:val="none" w:sz="0" w:space="0" w:color="auto"/>
            <w:left w:val="none" w:sz="0" w:space="0" w:color="auto"/>
            <w:bottom w:val="none" w:sz="0" w:space="0" w:color="auto"/>
            <w:right w:val="none" w:sz="0" w:space="0" w:color="auto"/>
          </w:divBdr>
        </w:div>
        <w:div w:id="1422994669">
          <w:marLeft w:val="0"/>
          <w:marRight w:val="0"/>
          <w:marTop w:val="0"/>
          <w:marBottom w:val="0"/>
          <w:divBdr>
            <w:top w:val="none" w:sz="0" w:space="0" w:color="auto"/>
            <w:left w:val="none" w:sz="0" w:space="0" w:color="auto"/>
            <w:bottom w:val="none" w:sz="0" w:space="0" w:color="auto"/>
            <w:right w:val="none" w:sz="0" w:space="0" w:color="auto"/>
          </w:divBdr>
          <w:divsChild>
            <w:div w:id="2112234671">
              <w:marLeft w:val="0"/>
              <w:marRight w:val="0"/>
              <w:marTop w:val="0"/>
              <w:marBottom w:val="0"/>
              <w:divBdr>
                <w:top w:val="none" w:sz="0" w:space="0" w:color="auto"/>
                <w:left w:val="none" w:sz="0" w:space="0" w:color="auto"/>
                <w:bottom w:val="none" w:sz="0" w:space="0" w:color="auto"/>
                <w:right w:val="none" w:sz="0" w:space="0" w:color="auto"/>
              </w:divBdr>
            </w:div>
          </w:divsChild>
        </w:div>
        <w:div w:id="415520875">
          <w:marLeft w:val="0"/>
          <w:marRight w:val="0"/>
          <w:marTop w:val="0"/>
          <w:marBottom w:val="0"/>
          <w:divBdr>
            <w:top w:val="none" w:sz="0" w:space="0" w:color="auto"/>
            <w:left w:val="none" w:sz="0" w:space="0" w:color="auto"/>
            <w:bottom w:val="none" w:sz="0" w:space="0" w:color="auto"/>
            <w:right w:val="none" w:sz="0" w:space="0" w:color="auto"/>
          </w:divBdr>
        </w:div>
        <w:div w:id="1524052463">
          <w:marLeft w:val="0"/>
          <w:marRight w:val="0"/>
          <w:marTop w:val="0"/>
          <w:marBottom w:val="0"/>
          <w:divBdr>
            <w:top w:val="none" w:sz="0" w:space="0" w:color="auto"/>
            <w:left w:val="none" w:sz="0" w:space="0" w:color="auto"/>
            <w:bottom w:val="none" w:sz="0" w:space="0" w:color="auto"/>
            <w:right w:val="none" w:sz="0" w:space="0" w:color="auto"/>
          </w:divBdr>
          <w:divsChild>
            <w:div w:id="470365140">
              <w:marLeft w:val="0"/>
              <w:marRight w:val="0"/>
              <w:marTop w:val="0"/>
              <w:marBottom w:val="0"/>
              <w:divBdr>
                <w:top w:val="none" w:sz="0" w:space="0" w:color="auto"/>
                <w:left w:val="none" w:sz="0" w:space="0" w:color="auto"/>
                <w:bottom w:val="none" w:sz="0" w:space="0" w:color="auto"/>
                <w:right w:val="none" w:sz="0" w:space="0" w:color="auto"/>
              </w:divBdr>
            </w:div>
          </w:divsChild>
        </w:div>
        <w:div w:id="769928739">
          <w:marLeft w:val="0"/>
          <w:marRight w:val="0"/>
          <w:marTop w:val="0"/>
          <w:marBottom w:val="0"/>
          <w:divBdr>
            <w:top w:val="none" w:sz="0" w:space="0" w:color="auto"/>
            <w:left w:val="none" w:sz="0" w:space="0" w:color="auto"/>
            <w:bottom w:val="none" w:sz="0" w:space="0" w:color="auto"/>
            <w:right w:val="none" w:sz="0" w:space="0" w:color="auto"/>
          </w:divBdr>
        </w:div>
        <w:div w:id="1677147442">
          <w:marLeft w:val="0"/>
          <w:marRight w:val="0"/>
          <w:marTop w:val="0"/>
          <w:marBottom w:val="0"/>
          <w:divBdr>
            <w:top w:val="none" w:sz="0" w:space="0" w:color="auto"/>
            <w:left w:val="none" w:sz="0" w:space="0" w:color="auto"/>
            <w:bottom w:val="none" w:sz="0" w:space="0" w:color="auto"/>
            <w:right w:val="none" w:sz="0" w:space="0" w:color="auto"/>
          </w:divBdr>
          <w:divsChild>
            <w:div w:id="216429455">
              <w:marLeft w:val="0"/>
              <w:marRight w:val="0"/>
              <w:marTop w:val="0"/>
              <w:marBottom w:val="0"/>
              <w:divBdr>
                <w:top w:val="none" w:sz="0" w:space="0" w:color="auto"/>
                <w:left w:val="none" w:sz="0" w:space="0" w:color="auto"/>
                <w:bottom w:val="none" w:sz="0" w:space="0" w:color="auto"/>
                <w:right w:val="none" w:sz="0" w:space="0" w:color="auto"/>
              </w:divBdr>
            </w:div>
          </w:divsChild>
        </w:div>
        <w:div w:id="1289629474">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sChild>
            <w:div w:id="945968391">
              <w:marLeft w:val="0"/>
              <w:marRight w:val="0"/>
              <w:marTop w:val="0"/>
              <w:marBottom w:val="0"/>
              <w:divBdr>
                <w:top w:val="none" w:sz="0" w:space="0" w:color="auto"/>
                <w:left w:val="none" w:sz="0" w:space="0" w:color="auto"/>
                <w:bottom w:val="none" w:sz="0" w:space="0" w:color="auto"/>
                <w:right w:val="none" w:sz="0" w:space="0" w:color="auto"/>
              </w:divBdr>
            </w:div>
          </w:divsChild>
        </w:div>
        <w:div w:id="1954944727">
          <w:marLeft w:val="0"/>
          <w:marRight w:val="0"/>
          <w:marTop w:val="0"/>
          <w:marBottom w:val="0"/>
          <w:divBdr>
            <w:top w:val="none" w:sz="0" w:space="0" w:color="auto"/>
            <w:left w:val="none" w:sz="0" w:space="0" w:color="auto"/>
            <w:bottom w:val="none" w:sz="0" w:space="0" w:color="auto"/>
            <w:right w:val="none" w:sz="0" w:space="0" w:color="auto"/>
          </w:divBdr>
        </w:div>
        <w:div w:id="591861559">
          <w:marLeft w:val="0"/>
          <w:marRight w:val="0"/>
          <w:marTop w:val="0"/>
          <w:marBottom w:val="0"/>
          <w:divBdr>
            <w:top w:val="none" w:sz="0" w:space="0" w:color="auto"/>
            <w:left w:val="none" w:sz="0" w:space="0" w:color="auto"/>
            <w:bottom w:val="none" w:sz="0" w:space="0" w:color="auto"/>
            <w:right w:val="none" w:sz="0" w:space="0" w:color="auto"/>
          </w:divBdr>
          <w:divsChild>
            <w:div w:id="1061368162">
              <w:marLeft w:val="0"/>
              <w:marRight w:val="0"/>
              <w:marTop w:val="0"/>
              <w:marBottom w:val="0"/>
              <w:divBdr>
                <w:top w:val="none" w:sz="0" w:space="0" w:color="auto"/>
                <w:left w:val="none" w:sz="0" w:space="0" w:color="auto"/>
                <w:bottom w:val="none" w:sz="0" w:space="0" w:color="auto"/>
                <w:right w:val="none" w:sz="0" w:space="0" w:color="auto"/>
              </w:divBdr>
            </w:div>
          </w:divsChild>
        </w:div>
        <w:div w:id="789203000">
          <w:marLeft w:val="0"/>
          <w:marRight w:val="0"/>
          <w:marTop w:val="300"/>
          <w:marBottom w:val="0"/>
          <w:divBdr>
            <w:top w:val="none" w:sz="0" w:space="0" w:color="auto"/>
            <w:left w:val="none" w:sz="0" w:space="0" w:color="auto"/>
            <w:bottom w:val="none" w:sz="0" w:space="0" w:color="auto"/>
            <w:right w:val="none" w:sz="0" w:space="0" w:color="auto"/>
          </w:divBdr>
          <w:divsChild>
            <w:div w:id="631713506">
              <w:marLeft w:val="0"/>
              <w:marRight w:val="0"/>
              <w:marTop w:val="0"/>
              <w:marBottom w:val="0"/>
              <w:divBdr>
                <w:top w:val="none" w:sz="0" w:space="0" w:color="auto"/>
                <w:left w:val="none" w:sz="0" w:space="0" w:color="auto"/>
                <w:bottom w:val="none" w:sz="0" w:space="0" w:color="auto"/>
                <w:right w:val="none" w:sz="0" w:space="0" w:color="auto"/>
              </w:divBdr>
              <w:divsChild>
                <w:div w:id="904753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4623">
          <w:marLeft w:val="0"/>
          <w:marRight w:val="0"/>
          <w:marTop w:val="300"/>
          <w:marBottom w:val="0"/>
          <w:divBdr>
            <w:top w:val="none" w:sz="0" w:space="0" w:color="auto"/>
            <w:left w:val="none" w:sz="0" w:space="0" w:color="auto"/>
            <w:bottom w:val="none" w:sz="0" w:space="0" w:color="auto"/>
            <w:right w:val="none" w:sz="0" w:space="0" w:color="auto"/>
          </w:divBdr>
          <w:divsChild>
            <w:div w:id="172379121">
              <w:marLeft w:val="0"/>
              <w:marRight w:val="0"/>
              <w:marTop w:val="0"/>
              <w:marBottom w:val="0"/>
              <w:divBdr>
                <w:top w:val="none" w:sz="0" w:space="0" w:color="auto"/>
                <w:left w:val="none" w:sz="0" w:space="0" w:color="auto"/>
                <w:bottom w:val="none" w:sz="0" w:space="0" w:color="auto"/>
                <w:right w:val="none" w:sz="0" w:space="0" w:color="auto"/>
              </w:divBdr>
              <w:divsChild>
                <w:div w:id="402145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238828">
          <w:marLeft w:val="0"/>
          <w:marRight w:val="0"/>
          <w:marTop w:val="300"/>
          <w:marBottom w:val="0"/>
          <w:divBdr>
            <w:top w:val="none" w:sz="0" w:space="0" w:color="auto"/>
            <w:left w:val="none" w:sz="0" w:space="0" w:color="auto"/>
            <w:bottom w:val="none" w:sz="0" w:space="0" w:color="auto"/>
            <w:right w:val="none" w:sz="0" w:space="0" w:color="auto"/>
          </w:divBdr>
          <w:divsChild>
            <w:div w:id="1392117935">
              <w:marLeft w:val="0"/>
              <w:marRight w:val="0"/>
              <w:marTop w:val="0"/>
              <w:marBottom w:val="0"/>
              <w:divBdr>
                <w:top w:val="none" w:sz="0" w:space="0" w:color="auto"/>
                <w:left w:val="none" w:sz="0" w:space="0" w:color="auto"/>
                <w:bottom w:val="none" w:sz="0" w:space="0" w:color="auto"/>
                <w:right w:val="none" w:sz="0" w:space="0" w:color="auto"/>
              </w:divBdr>
              <w:divsChild>
                <w:div w:id="697311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869072">
          <w:marLeft w:val="0"/>
          <w:marRight w:val="0"/>
          <w:marTop w:val="300"/>
          <w:marBottom w:val="0"/>
          <w:divBdr>
            <w:top w:val="none" w:sz="0" w:space="0" w:color="auto"/>
            <w:left w:val="none" w:sz="0" w:space="0" w:color="auto"/>
            <w:bottom w:val="none" w:sz="0" w:space="0" w:color="auto"/>
            <w:right w:val="none" w:sz="0" w:space="0" w:color="auto"/>
          </w:divBdr>
          <w:divsChild>
            <w:div w:id="1326781640">
              <w:marLeft w:val="0"/>
              <w:marRight w:val="0"/>
              <w:marTop w:val="0"/>
              <w:marBottom w:val="0"/>
              <w:divBdr>
                <w:top w:val="none" w:sz="0" w:space="0" w:color="auto"/>
                <w:left w:val="none" w:sz="0" w:space="0" w:color="auto"/>
                <w:bottom w:val="none" w:sz="0" w:space="0" w:color="auto"/>
                <w:right w:val="none" w:sz="0" w:space="0" w:color="auto"/>
              </w:divBdr>
              <w:divsChild>
                <w:div w:id="1093942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44020110">
      <w:bodyDiv w:val="1"/>
      <w:marLeft w:val="0"/>
      <w:marRight w:val="0"/>
      <w:marTop w:val="0"/>
      <w:marBottom w:val="0"/>
      <w:divBdr>
        <w:top w:val="none" w:sz="0" w:space="0" w:color="auto"/>
        <w:left w:val="none" w:sz="0" w:space="0" w:color="auto"/>
        <w:bottom w:val="none" w:sz="0" w:space="0" w:color="auto"/>
        <w:right w:val="none" w:sz="0" w:space="0" w:color="auto"/>
      </w:divBdr>
      <w:divsChild>
        <w:div w:id="1990017828">
          <w:marLeft w:val="0"/>
          <w:marRight w:val="0"/>
          <w:marTop w:val="0"/>
          <w:marBottom w:val="0"/>
          <w:divBdr>
            <w:top w:val="none" w:sz="0" w:space="0" w:color="auto"/>
            <w:left w:val="none" w:sz="0" w:space="0" w:color="auto"/>
            <w:bottom w:val="none" w:sz="0" w:space="0" w:color="auto"/>
            <w:right w:val="none" w:sz="0" w:space="0" w:color="auto"/>
          </w:divBdr>
        </w:div>
        <w:div w:id="1357845965">
          <w:marLeft w:val="0"/>
          <w:marRight w:val="0"/>
          <w:marTop w:val="0"/>
          <w:marBottom w:val="0"/>
          <w:divBdr>
            <w:top w:val="none" w:sz="0" w:space="0" w:color="auto"/>
            <w:left w:val="none" w:sz="0" w:space="0" w:color="auto"/>
            <w:bottom w:val="none" w:sz="0" w:space="0" w:color="auto"/>
            <w:right w:val="none" w:sz="0" w:space="0" w:color="auto"/>
          </w:divBdr>
          <w:divsChild>
            <w:div w:id="1504541717">
              <w:marLeft w:val="0"/>
              <w:marRight w:val="0"/>
              <w:marTop w:val="0"/>
              <w:marBottom w:val="0"/>
              <w:divBdr>
                <w:top w:val="none" w:sz="0" w:space="0" w:color="auto"/>
                <w:left w:val="none" w:sz="0" w:space="0" w:color="auto"/>
                <w:bottom w:val="none" w:sz="0" w:space="0" w:color="auto"/>
                <w:right w:val="none" w:sz="0" w:space="0" w:color="auto"/>
              </w:divBdr>
            </w:div>
          </w:divsChild>
        </w:div>
        <w:div w:id="1850556396">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sChild>
            <w:div w:id="1274939867">
              <w:marLeft w:val="0"/>
              <w:marRight w:val="0"/>
              <w:marTop w:val="0"/>
              <w:marBottom w:val="0"/>
              <w:divBdr>
                <w:top w:val="none" w:sz="0" w:space="0" w:color="auto"/>
                <w:left w:val="none" w:sz="0" w:space="0" w:color="auto"/>
                <w:bottom w:val="none" w:sz="0" w:space="0" w:color="auto"/>
                <w:right w:val="none" w:sz="0" w:space="0" w:color="auto"/>
              </w:divBdr>
            </w:div>
          </w:divsChild>
        </w:div>
        <w:div w:id="1093739917">
          <w:marLeft w:val="0"/>
          <w:marRight w:val="0"/>
          <w:marTop w:val="0"/>
          <w:marBottom w:val="0"/>
          <w:divBdr>
            <w:top w:val="none" w:sz="0" w:space="0" w:color="auto"/>
            <w:left w:val="none" w:sz="0" w:space="0" w:color="auto"/>
            <w:bottom w:val="none" w:sz="0" w:space="0" w:color="auto"/>
            <w:right w:val="none" w:sz="0" w:space="0" w:color="auto"/>
          </w:divBdr>
        </w:div>
        <w:div w:id="1409113459">
          <w:marLeft w:val="0"/>
          <w:marRight w:val="0"/>
          <w:marTop w:val="0"/>
          <w:marBottom w:val="0"/>
          <w:divBdr>
            <w:top w:val="none" w:sz="0" w:space="0" w:color="auto"/>
            <w:left w:val="none" w:sz="0" w:space="0" w:color="auto"/>
            <w:bottom w:val="none" w:sz="0" w:space="0" w:color="auto"/>
            <w:right w:val="none" w:sz="0" w:space="0" w:color="auto"/>
          </w:divBdr>
          <w:divsChild>
            <w:div w:id="880945804">
              <w:marLeft w:val="0"/>
              <w:marRight w:val="0"/>
              <w:marTop w:val="0"/>
              <w:marBottom w:val="0"/>
              <w:divBdr>
                <w:top w:val="none" w:sz="0" w:space="0" w:color="auto"/>
                <w:left w:val="none" w:sz="0" w:space="0" w:color="auto"/>
                <w:bottom w:val="none" w:sz="0" w:space="0" w:color="auto"/>
                <w:right w:val="none" w:sz="0" w:space="0" w:color="auto"/>
              </w:divBdr>
            </w:div>
          </w:divsChild>
        </w:div>
        <w:div w:id="556933480">
          <w:marLeft w:val="0"/>
          <w:marRight w:val="0"/>
          <w:marTop w:val="0"/>
          <w:marBottom w:val="0"/>
          <w:divBdr>
            <w:top w:val="none" w:sz="0" w:space="0" w:color="auto"/>
            <w:left w:val="none" w:sz="0" w:space="0" w:color="auto"/>
            <w:bottom w:val="none" w:sz="0" w:space="0" w:color="auto"/>
            <w:right w:val="none" w:sz="0" w:space="0" w:color="auto"/>
          </w:divBdr>
        </w:div>
        <w:div w:id="1082291595">
          <w:marLeft w:val="0"/>
          <w:marRight w:val="0"/>
          <w:marTop w:val="0"/>
          <w:marBottom w:val="0"/>
          <w:divBdr>
            <w:top w:val="none" w:sz="0" w:space="0" w:color="auto"/>
            <w:left w:val="none" w:sz="0" w:space="0" w:color="auto"/>
            <w:bottom w:val="none" w:sz="0" w:space="0" w:color="auto"/>
            <w:right w:val="none" w:sz="0" w:space="0" w:color="auto"/>
          </w:divBdr>
          <w:divsChild>
            <w:div w:id="454253099">
              <w:marLeft w:val="0"/>
              <w:marRight w:val="0"/>
              <w:marTop w:val="0"/>
              <w:marBottom w:val="0"/>
              <w:divBdr>
                <w:top w:val="none" w:sz="0" w:space="0" w:color="auto"/>
                <w:left w:val="none" w:sz="0" w:space="0" w:color="auto"/>
                <w:bottom w:val="none" w:sz="0" w:space="0" w:color="auto"/>
                <w:right w:val="none" w:sz="0" w:space="0" w:color="auto"/>
              </w:divBdr>
            </w:div>
          </w:divsChild>
        </w:div>
        <w:div w:id="1880702850">
          <w:marLeft w:val="0"/>
          <w:marRight w:val="0"/>
          <w:marTop w:val="0"/>
          <w:marBottom w:val="0"/>
          <w:divBdr>
            <w:top w:val="none" w:sz="0" w:space="0" w:color="auto"/>
            <w:left w:val="none" w:sz="0" w:space="0" w:color="auto"/>
            <w:bottom w:val="none" w:sz="0" w:space="0" w:color="auto"/>
            <w:right w:val="none" w:sz="0" w:space="0" w:color="auto"/>
          </w:divBdr>
        </w:div>
        <w:div w:id="846209897">
          <w:marLeft w:val="0"/>
          <w:marRight w:val="0"/>
          <w:marTop w:val="0"/>
          <w:marBottom w:val="0"/>
          <w:divBdr>
            <w:top w:val="none" w:sz="0" w:space="0" w:color="auto"/>
            <w:left w:val="none" w:sz="0" w:space="0" w:color="auto"/>
            <w:bottom w:val="none" w:sz="0" w:space="0" w:color="auto"/>
            <w:right w:val="none" w:sz="0" w:space="0" w:color="auto"/>
          </w:divBdr>
          <w:divsChild>
            <w:div w:id="177617608">
              <w:marLeft w:val="0"/>
              <w:marRight w:val="0"/>
              <w:marTop w:val="0"/>
              <w:marBottom w:val="0"/>
              <w:divBdr>
                <w:top w:val="none" w:sz="0" w:space="0" w:color="auto"/>
                <w:left w:val="none" w:sz="0" w:space="0" w:color="auto"/>
                <w:bottom w:val="none" w:sz="0" w:space="0" w:color="auto"/>
                <w:right w:val="none" w:sz="0" w:space="0" w:color="auto"/>
              </w:divBdr>
            </w:div>
          </w:divsChild>
        </w:div>
        <w:div w:id="314800420">
          <w:marLeft w:val="0"/>
          <w:marRight w:val="0"/>
          <w:marTop w:val="0"/>
          <w:marBottom w:val="0"/>
          <w:divBdr>
            <w:top w:val="none" w:sz="0" w:space="0" w:color="auto"/>
            <w:left w:val="none" w:sz="0" w:space="0" w:color="auto"/>
            <w:bottom w:val="none" w:sz="0" w:space="0" w:color="auto"/>
            <w:right w:val="none" w:sz="0" w:space="0" w:color="auto"/>
          </w:divBdr>
        </w:div>
        <w:div w:id="1607886593">
          <w:marLeft w:val="0"/>
          <w:marRight w:val="0"/>
          <w:marTop w:val="0"/>
          <w:marBottom w:val="0"/>
          <w:divBdr>
            <w:top w:val="none" w:sz="0" w:space="0" w:color="auto"/>
            <w:left w:val="none" w:sz="0" w:space="0" w:color="auto"/>
            <w:bottom w:val="none" w:sz="0" w:space="0" w:color="auto"/>
            <w:right w:val="none" w:sz="0" w:space="0" w:color="auto"/>
          </w:divBdr>
          <w:divsChild>
            <w:div w:id="1931810086">
              <w:marLeft w:val="0"/>
              <w:marRight w:val="0"/>
              <w:marTop w:val="0"/>
              <w:marBottom w:val="0"/>
              <w:divBdr>
                <w:top w:val="none" w:sz="0" w:space="0" w:color="auto"/>
                <w:left w:val="none" w:sz="0" w:space="0" w:color="auto"/>
                <w:bottom w:val="none" w:sz="0" w:space="0" w:color="auto"/>
                <w:right w:val="none" w:sz="0" w:space="0" w:color="auto"/>
              </w:divBdr>
            </w:div>
          </w:divsChild>
        </w:div>
        <w:div w:id="1212377809">
          <w:marLeft w:val="0"/>
          <w:marRight w:val="0"/>
          <w:marTop w:val="0"/>
          <w:marBottom w:val="0"/>
          <w:divBdr>
            <w:top w:val="none" w:sz="0" w:space="0" w:color="auto"/>
            <w:left w:val="none" w:sz="0" w:space="0" w:color="auto"/>
            <w:bottom w:val="none" w:sz="0" w:space="0" w:color="auto"/>
            <w:right w:val="none" w:sz="0" w:space="0" w:color="auto"/>
          </w:divBdr>
        </w:div>
        <w:div w:id="265236789">
          <w:marLeft w:val="0"/>
          <w:marRight w:val="0"/>
          <w:marTop w:val="0"/>
          <w:marBottom w:val="0"/>
          <w:divBdr>
            <w:top w:val="none" w:sz="0" w:space="0" w:color="auto"/>
            <w:left w:val="none" w:sz="0" w:space="0" w:color="auto"/>
            <w:bottom w:val="none" w:sz="0" w:space="0" w:color="auto"/>
            <w:right w:val="none" w:sz="0" w:space="0" w:color="auto"/>
          </w:divBdr>
          <w:divsChild>
            <w:div w:id="2131046757">
              <w:marLeft w:val="0"/>
              <w:marRight w:val="0"/>
              <w:marTop w:val="0"/>
              <w:marBottom w:val="0"/>
              <w:divBdr>
                <w:top w:val="none" w:sz="0" w:space="0" w:color="auto"/>
                <w:left w:val="none" w:sz="0" w:space="0" w:color="auto"/>
                <w:bottom w:val="none" w:sz="0" w:space="0" w:color="auto"/>
                <w:right w:val="none" w:sz="0" w:space="0" w:color="auto"/>
              </w:divBdr>
            </w:div>
          </w:divsChild>
        </w:div>
        <w:div w:id="371924882">
          <w:marLeft w:val="0"/>
          <w:marRight w:val="0"/>
          <w:marTop w:val="300"/>
          <w:marBottom w:val="0"/>
          <w:divBdr>
            <w:top w:val="none" w:sz="0" w:space="0" w:color="auto"/>
            <w:left w:val="none" w:sz="0" w:space="0" w:color="auto"/>
            <w:bottom w:val="none" w:sz="0" w:space="0" w:color="auto"/>
            <w:right w:val="none" w:sz="0" w:space="0" w:color="auto"/>
          </w:divBdr>
          <w:divsChild>
            <w:div w:id="987057088">
              <w:marLeft w:val="0"/>
              <w:marRight w:val="0"/>
              <w:marTop w:val="0"/>
              <w:marBottom w:val="0"/>
              <w:divBdr>
                <w:top w:val="none" w:sz="0" w:space="0" w:color="auto"/>
                <w:left w:val="none" w:sz="0" w:space="0" w:color="auto"/>
                <w:bottom w:val="none" w:sz="0" w:space="0" w:color="auto"/>
                <w:right w:val="none" w:sz="0" w:space="0" w:color="auto"/>
              </w:divBdr>
              <w:divsChild>
                <w:div w:id="1594237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2194685">
          <w:marLeft w:val="0"/>
          <w:marRight w:val="0"/>
          <w:marTop w:val="300"/>
          <w:marBottom w:val="0"/>
          <w:divBdr>
            <w:top w:val="none" w:sz="0" w:space="0" w:color="auto"/>
            <w:left w:val="none" w:sz="0" w:space="0" w:color="auto"/>
            <w:bottom w:val="none" w:sz="0" w:space="0" w:color="auto"/>
            <w:right w:val="none" w:sz="0" w:space="0" w:color="auto"/>
          </w:divBdr>
          <w:divsChild>
            <w:div w:id="179512448">
              <w:marLeft w:val="0"/>
              <w:marRight w:val="0"/>
              <w:marTop w:val="0"/>
              <w:marBottom w:val="0"/>
              <w:divBdr>
                <w:top w:val="none" w:sz="0" w:space="0" w:color="auto"/>
                <w:left w:val="none" w:sz="0" w:space="0" w:color="auto"/>
                <w:bottom w:val="none" w:sz="0" w:space="0" w:color="auto"/>
                <w:right w:val="none" w:sz="0" w:space="0" w:color="auto"/>
              </w:divBdr>
              <w:divsChild>
                <w:div w:id="882794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53433">
          <w:marLeft w:val="0"/>
          <w:marRight w:val="0"/>
          <w:marTop w:val="300"/>
          <w:marBottom w:val="0"/>
          <w:divBdr>
            <w:top w:val="none" w:sz="0" w:space="0" w:color="auto"/>
            <w:left w:val="none" w:sz="0" w:space="0" w:color="auto"/>
            <w:bottom w:val="none" w:sz="0" w:space="0" w:color="auto"/>
            <w:right w:val="none" w:sz="0" w:space="0" w:color="auto"/>
          </w:divBdr>
          <w:divsChild>
            <w:div w:id="1021470392">
              <w:marLeft w:val="0"/>
              <w:marRight w:val="0"/>
              <w:marTop w:val="0"/>
              <w:marBottom w:val="0"/>
              <w:divBdr>
                <w:top w:val="none" w:sz="0" w:space="0" w:color="auto"/>
                <w:left w:val="none" w:sz="0" w:space="0" w:color="auto"/>
                <w:bottom w:val="none" w:sz="0" w:space="0" w:color="auto"/>
                <w:right w:val="none" w:sz="0" w:space="0" w:color="auto"/>
              </w:divBdr>
              <w:divsChild>
                <w:div w:id="1617565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619675">
          <w:marLeft w:val="0"/>
          <w:marRight w:val="0"/>
          <w:marTop w:val="300"/>
          <w:marBottom w:val="0"/>
          <w:divBdr>
            <w:top w:val="none" w:sz="0" w:space="0" w:color="auto"/>
            <w:left w:val="none" w:sz="0" w:space="0" w:color="auto"/>
            <w:bottom w:val="none" w:sz="0" w:space="0" w:color="auto"/>
            <w:right w:val="none" w:sz="0" w:space="0" w:color="auto"/>
          </w:divBdr>
          <w:divsChild>
            <w:div w:id="1590000718">
              <w:marLeft w:val="0"/>
              <w:marRight w:val="0"/>
              <w:marTop w:val="0"/>
              <w:marBottom w:val="0"/>
              <w:divBdr>
                <w:top w:val="none" w:sz="0" w:space="0" w:color="auto"/>
                <w:left w:val="none" w:sz="0" w:space="0" w:color="auto"/>
                <w:bottom w:val="none" w:sz="0" w:space="0" w:color="auto"/>
                <w:right w:val="none" w:sz="0" w:space="0" w:color="auto"/>
              </w:divBdr>
              <w:divsChild>
                <w:div w:id="108471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6439694">
      <w:bodyDiv w:val="1"/>
      <w:marLeft w:val="0"/>
      <w:marRight w:val="0"/>
      <w:marTop w:val="0"/>
      <w:marBottom w:val="0"/>
      <w:divBdr>
        <w:top w:val="none" w:sz="0" w:space="0" w:color="auto"/>
        <w:left w:val="none" w:sz="0" w:space="0" w:color="auto"/>
        <w:bottom w:val="none" w:sz="0" w:space="0" w:color="auto"/>
        <w:right w:val="none" w:sz="0" w:space="0" w:color="auto"/>
      </w:divBdr>
      <w:divsChild>
        <w:div w:id="276450523">
          <w:marLeft w:val="0"/>
          <w:marRight w:val="0"/>
          <w:marTop w:val="0"/>
          <w:marBottom w:val="0"/>
          <w:divBdr>
            <w:top w:val="none" w:sz="0" w:space="0" w:color="auto"/>
            <w:left w:val="none" w:sz="0" w:space="0" w:color="auto"/>
            <w:bottom w:val="none" w:sz="0" w:space="0" w:color="auto"/>
            <w:right w:val="none" w:sz="0" w:space="0" w:color="auto"/>
          </w:divBdr>
        </w:div>
        <w:div w:id="1714621609">
          <w:marLeft w:val="0"/>
          <w:marRight w:val="0"/>
          <w:marTop w:val="0"/>
          <w:marBottom w:val="0"/>
          <w:divBdr>
            <w:top w:val="none" w:sz="0" w:space="0" w:color="auto"/>
            <w:left w:val="none" w:sz="0" w:space="0" w:color="auto"/>
            <w:bottom w:val="none" w:sz="0" w:space="0" w:color="auto"/>
            <w:right w:val="none" w:sz="0" w:space="0" w:color="auto"/>
          </w:divBdr>
          <w:divsChild>
            <w:div w:id="2036736545">
              <w:marLeft w:val="0"/>
              <w:marRight w:val="0"/>
              <w:marTop w:val="0"/>
              <w:marBottom w:val="0"/>
              <w:divBdr>
                <w:top w:val="none" w:sz="0" w:space="0" w:color="auto"/>
                <w:left w:val="none" w:sz="0" w:space="0" w:color="auto"/>
                <w:bottom w:val="none" w:sz="0" w:space="0" w:color="auto"/>
                <w:right w:val="none" w:sz="0" w:space="0" w:color="auto"/>
              </w:divBdr>
            </w:div>
          </w:divsChild>
        </w:div>
        <w:div w:id="678625813">
          <w:marLeft w:val="0"/>
          <w:marRight w:val="0"/>
          <w:marTop w:val="0"/>
          <w:marBottom w:val="0"/>
          <w:divBdr>
            <w:top w:val="none" w:sz="0" w:space="0" w:color="auto"/>
            <w:left w:val="none" w:sz="0" w:space="0" w:color="auto"/>
            <w:bottom w:val="none" w:sz="0" w:space="0" w:color="auto"/>
            <w:right w:val="none" w:sz="0" w:space="0" w:color="auto"/>
          </w:divBdr>
        </w:div>
        <w:div w:id="2048867252">
          <w:marLeft w:val="0"/>
          <w:marRight w:val="0"/>
          <w:marTop w:val="0"/>
          <w:marBottom w:val="0"/>
          <w:divBdr>
            <w:top w:val="none" w:sz="0" w:space="0" w:color="auto"/>
            <w:left w:val="none" w:sz="0" w:space="0" w:color="auto"/>
            <w:bottom w:val="none" w:sz="0" w:space="0" w:color="auto"/>
            <w:right w:val="none" w:sz="0" w:space="0" w:color="auto"/>
          </w:divBdr>
          <w:divsChild>
            <w:div w:id="1648897614">
              <w:marLeft w:val="0"/>
              <w:marRight w:val="0"/>
              <w:marTop w:val="0"/>
              <w:marBottom w:val="0"/>
              <w:divBdr>
                <w:top w:val="none" w:sz="0" w:space="0" w:color="auto"/>
                <w:left w:val="none" w:sz="0" w:space="0" w:color="auto"/>
                <w:bottom w:val="none" w:sz="0" w:space="0" w:color="auto"/>
                <w:right w:val="none" w:sz="0" w:space="0" w:color="auto"/>
              </w:divBdr>
            </w:div>
          </w:divsChild>
        </w:div>
        <w:div w:id="203760166">
          <w:marLeft w:val="0"/>
          <w:marRight w:val="0"/>
          <w:marTop w:val="0"/>
          <w:marBottom w:val="0"/>
          <w:divBdr>
            <w:top w:val="none" w:sz="0" w:space="0" w:color="auto"/>
            <w:left w:val="none" w:sz="0" w:space="0" w:color="auto"/>
            <w:bottom w:val="none" w:sz="0" w:space="0" w:color="auto"/>
            <w:right w:val="none" w:sz="0" w:space="0" w:color="auto"/>
          </w:divBdr>
        </w:div>
        <w:div w:id="341706002">
          <w:marLeft w:val="0"/>
          <w:marRight w:val="0"/>
          <w:marTop w:val="0"/>
          <w:marBottom w:val="0"/>
          <w:divBdr>
            <w:top w:val="none" w:sz="0" w:space="0" w:color="auto"/>
            <w:left w:val="none" w:sz="0" w:space="0" w:color="auto"/>
            <w:bottom w:val="none" w:sz="0" w:space="0" w:color="auto"/>
            <w:right w:val="none" w:sz="0" w:space="0" w:color="auto"/>
          </w:divBdr>
          <w:divsChild>
            <w:div w:id="279338838">
              <w:marLeft w:val="0"/>
              <w:marRight w:val="0"/>
              <w:marTop w:val="0"/>
              <w:marBottom w:val="0"/>
              <w:divBdr>
                <w:top w:val="none" w:sz="0" w:space="0" w:color="auto"/>
                <w:left w:val="none" w:sz="0" w:space="0" w:color="auto"/>
                <w:bottom w:val="none" w:sz="0" w:space="0" w:color="auto"/>
                <w:right w:val="none" w:sz="0" w:space="0" w:color="auto"/>
              </w:divBdr>
            </w:div>
          </w:divsChild>
        </w:div>
        <w:div w:id="2090301879">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sChild>
            <w:div w:id="221866772">
              <w:marLeft w:val="0"/>
              <w:marRight w:val="0"/>
              <w:marTop w:val="0"/>
              <w:marBottom w:val="0"/>
              <w:divBdr>
                <w:top w:val="none" w:sz="0" w:space="0" w:color="auto"/>
                <w:left w:val="none" w:sz="0" w:space="0" w:color="auto"/>
                <w:bottom w:val="none" w:sz="0" w:space="0" w:color="auto"/>
                <w:right w:val="none" w:sz="0" w:space="0" w:color="auto"/>
              </w:divBdr>
            </w:div>
          </w:divsChild>
        </w:div>
        <w:div w:id="1645042129">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sChild>
            <w:div w:id="1453015481">
              <w:marLeft w:val="0"/>
              <w:marRight w:val="0"/>
              <w:marTop w:val="0"/>
              <w:marBottom w:val="0"/>
              <w:divBdr>
                <w:top w:val="none" w:sz="0" w:space="0" w:color="auto"/>
                <w:left w:val="none" w:sz="0" w:space="0" w:color="auto"/>
                <w:bottom w:val="none" w:sz="0" w:space="0" w:color="auto"/>
                <w:right w:val="none" w:sz="0" w:space="0" w:color="auto"/>
              </w:divBdr>
            </w:div>
          </w:divsChild>
        </w:div>
        <w:div w:id="1570076759">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sChild>
            <w:div w:id="1363360185">
              <w:marLeft w:val="0"/>
              <w:marRight w:val="0"/>
              <w:marTop w:val="0"/>
              <w:marBottom w:val="0"/>
              <w:divBdr>
                <w:top w:val="none" w:sz="0" w:space="0" w:color="auto"/>
                <w:left w:val="none" w:sz="0" w:space="0" w:color="auto"/>
                <w:bottom w:val="none" w:sz="0" w:space="0" w:color="auto"/>
                <w:right w:val="none" w:sz="0" w:space="0" w:color="auto"/>
              </w:divBdr>
            </w:div>
          </w:divsChild>
        </w:div>
        <w:div w:id="286276026">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sChild>
            <w:div w:id="744374727">
              <w:marLeft w:val="0"/>
              <w:marRight w:val="0"/>
              <w:marTop w:val="0"/>
              <w:marBottom w:val="0"/>
              <w:divBdr>
                <w:top w:val="none" w:sz="0" w:space="0" w:color="auto"/>
                <w:left w:val="none" w:sz="0" w:space="0" w:color="auto"/>
                <w:bottom w:val="none" w:sz="0" w:space="0" w:color="auto"/>
                <w:right w:val="none" w:sz="0" w:space="0" w:color="auto"/>
              </w:divBdr>
            </w:div>
          </w:divsChild>
        </w:div>
        <w:div w:id="748770706">
          <w:marLeft w:val="0"/>
          <w:marRight w:val="0"/>
          <w:marTop w:val="300"/>
          <w:marBottom w:val="0"/>
          <w:divBdr>
            <w:top w:val="none" w:sz="0" w:space="0" w:color="auto"/>
            <w:left w:val="none" w:sz="0" w:space="0" w:color="auto"/>
            <w:bottom w:val="none" w:sz="0" w:space="0" w:color="auto"/>
            <w:right w:val="none" w:sz="0" w:space="0" w:color="auto"/>
          </w:divBdr>
          <w:divsChild>
            <w:div w:id="1027559968">
              <w:marLeft w:val="0"/>
              <w:marRight w:val="0"/>
              <w:marTop w:val="0"/>
              <w:marBottom w:val="0"/>
              <w:divBdr>
                <w:top w:val="none" w:sz="0" w:space="0" w:color="auto"/>
                <w:left w:val="none" w:sz="0" w:space="0" w:color="auto"/>
                <w:bottom w:val="none" w:sz="0" w:space="0" w:color="auto"/>
                <w:right w:val="none" w:sz="0" w:space="0" w:color="auto"/>
              </w:divBdr>
              <w:divsChild>
                <w:div w:id="100940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8488809">
          <w:marLeft w:val="0"/>
          <w:marRight w:val="0"/>
          <w:marTop w:val="300"/>
          <w:marBottom w:val="0"/>
          <w:divBdr>
            <w:top w:val="none" w:sz="0" w:space="0" w:color="auto"/>
            <w:left w:val="none" w:sz="0" w:space="0" w:color="auto"/>
            <w:bottom w:val="none" w:sz="0" w:space="0" w:color="auto"/>
            <w:right w:val="none" w:sz="0" w:space="0" w:color="auto"/>
          </w:divBdr>
          <w:divsChild>
            <w:div w:id="1260022316">
              <w:marLeft w:val="0"/>
              <w:marRight w:val="0"/>
              <w:marTop w:val="0"/>
              <w:marBottom w:val="0"/>
              <w:divBdr>
                <w:top w:val="none" w:sz="0" w:space="0" w:color="auto"/>
                <w:left w:val="none" w:sz="0" w:space="0" w:color="auto"/>
                <w:bottom w:val="none" w:sz="0" w:space="0" w:color="auto"/>
                <w:right w:val="none" w:sz="0" w:space="0" w:color="auto"/>
              </w:divBdr>
              <w:divsChild>
                <w:div w:id="165367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30836">
          <w:marLeft w:val="0"/>
          <w:marRight w:val="0"/>
          <w:marTop w:val="300"/>
          <w:marBottom w:val="0"/>
          <w:divBdr>
            <w:top w:val="none" w:sz="0" w:space="0" w:color="auto"/>
            <w:left w:val="none" w:sz="0" w:space="0" w:color="auto"/>
            <w:bottom w:val="none" w:sz="0" w:space="0" w:color="auto"/>
            <w:right w:val="none" w:sz="0" w:space="0" w:color="auto"/>
          </w:divBdr>
          <w:divsChild>
            <w:div w:id="303582998">
              <w:marLeft w:val="0"/>
              <w:marRight w:val="0"/>
              <w:marTop w:val="0"/>
              <w:marBottom w:val="0"/>
              <w:divBdr>
                <w:top w:val="none" w:sz="0" w:space="0" w:color="auto"/>
                <w:left w:val="none" w:sz="0" w:space="0" w:color="auto"/>
                <w:bottom w:val="none" w:sz="0" w:space="0" w:color="auto"/>
                <w:right w:val="none" w:sz="0" w:space="0" w:color="auto"/>
              </w:divBdr>
              <w:divsChild>
                <w:div w:id="1951232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19800">
          <w:marLeft w:val="0"/>
          <w:marRight w:val="0"/>
          <w:marTop w:val="300"/>
          <w:marBottom w:val="0"/>
          <w:divBdr>
            <w:top w:val="none" w:sz="0" w:space="0" w:color="auto"/>
            <w:left w:val="none" w:sz="0" w:space="0" w:color="auto"/>
            <w:bottom w:val="none" w:sz="0" w:space="0" w:color="auto"/>
            <w:right w:val="none" w:sz="0" w:space="0" w:color="auto"/>
          </w:divBdr>
          <w:divsChild>
            <w:div w:id="1539120971">
              <w:marLeft w:val="0"/>
              <w:marRight w:val="0"/>
              <w:marTop w:val="0"/>
              <w:marBottom w:val="0"/>
              <w:divBdr>
                <w:top w:val="none" w:sz="0" w:space="0" w:color="auto"/>
                <w:left w:val="none" w:sz="0" w:space="0" w:color="auto"/>
                <w:bottom w:val="none" w:sz="0" w:space="0" w:color="auto"/>
                <w:right w:val="none" w:sz="0" w:space="0" w:color="auto"/>
              </w:divBdr>
              <w:divsChild>
                <w:div w:id="725879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485579">
      <w:bodyDiv w:val="1"/>
      <w:marLeft w:val="0"/>
      <w:marRight w:val="0"/>
      <w:marTop w:val="0"/>
      <w:marBottom w:val="0"/>
      <w:divBdr>
        <w:top w:val="none" w:sz="0" w:space="0" w:color="auto"/>
        <w:left w:val="none" w:sz="0" w:space="0" w:color="auto"/>
        <w:bottom w:val="none" w:sz="0" w:space="0" w:color="auto"/>
        <w:right w:val="none" w:sz="0" w:space="0" w:color="auto"/>
      </w:divBdr>
      <w:divsChild>
        <w:div w:id="238709752">
          <w:marLeft w:val="0"/>
          <w:marRight w:val="0"/>
          <w:marTop w:val="0"/>
          <w:marBottom w:val="0"/>
          <w:divBdr>
            <w:top w:val="none" w:sz="0" w:space="0" w:color="auto"/>
            <w:left w:val="none" w:sz="0" w:space="0" w:color="auto"/>
            <w:bottom w:val="none" w:sz="0" w:space="0" w:color="auto"/>
            <w:right w:val="none" w:sz="0" w:space="0" w:color="auto"/>
          </w:divBdr>
        </w:div>
        <w:div w:id="435830418">
          <w:marLeft w:val="0"/>
          <w:marRight w:val="0"/>
          <w:marTop w:val="0"/>
          <w:marBottom w:val="0"/>
          <w:divBdr>
            <w:top w:val="none" w:sz="0" w:space="0" w:color="auto"/>
            <w:left w:val="none" w:sz="0" w:space="0" w:color="auto"/>
            <w:bottom w:val="none" w:sz="0" w:space="0" w:color="auto"/>
            <w:right w:val="none" w:sz="0" w:space="0" w:color="auto"/>
          </w:divBdr>
          <w:divsChild>
            <w:div w:id="1130634569">
              <w:marLeft w:val="0"/>
              <w:marRight w:val="0"/>
              <w:marTop w:val="0"/>
              <w:marBottom w:val="0"/>
              <w:divBdr>
                <w:top w:val="none" w:sz="0" w:space="0" w:color="auto"/>
                <w:left w:val="none" w:sz="0" w:space="0" w:color="auto"/>
                <w:bottom w:val="none" w:sz="0" w:space="0" w:color="auto"/>
                <w:right w:val="none" w:sz="0" w:space="0" w:color="auto"/>
              </w:divBdr>
            </w:div>
          </w:divsChild>
        </w:div>
        <w:div w:id="288635893">
          <w:marLeft w:val="0"/>
          <w:marRight w:val="0"/>
          <w:marTop w:val="0"/>
          <w:marBottom w:val="0"/>
          <w:divBdr>
            <w:top w:val="none" w:sz="0" w:space="0" w:color="auto"/>
            <w:left w:val="none" w:sz="0" w:space="0" w:color="auto"/>
            <w:bottom w:val="none" w:sz="0" w:space="0" w:color="auto"/>
            <w:right w:val="none" w:sz="0" w:space="0" w:color="auto"/>
          </w:divBdr>
        </w:div>
        <w:div w:id="292640205">
          <w:marLeft w:val="0"/>
          <w:marRight w:val="0"/>
          <w:marTop w:val="0"/>
          <w:marBottom w:val="0"/>
          <w:divBdr>
            <w:top w:val="none" w:sz="0" w:space="0" w:color="auto"/>
            <w:left w:val="none" w:sz="0" w:space="0" w:color="auto"/>
            <w:bottom w:val="none" w:sz="0" w:space="0" w:color="auto"/>
            <w:right w:val="none" w:sz="0" w:space="0" w:color="auto"/>
          </w:divBdr>
          <w:divsChild>
            <w:div w:id="1263025954">
              <w:marLeft w:val="0"/>
              <w:marRight w:val="0"/>
              <w:marTop w:val="0"/>
              <w:marBottom w:val="0"/>
              <w:divBdr>
                <w:top w:val="none" w:sz="0" w:space="0" w:color="auto"/>
                <w:left w:val="none" w:sz="0" w:space="0" w:color="auto"/>
                <w:bottom w:val="none" w:sz="0" w:space="0" w:color="auto"/>
                <w:right w:val="none" w:sz="0" w:space="0" w:color="auto"/>
              </w:divBdr>
            </w:div>
          </w:divsChild>
        </w:div>
        <w:div w:id="958875440">
          <w:marLeft w:val="0"/>
          <w:marRight w:val="0"/>
          <w:marTop w:val="0"/>
          <w:marBottom w:val="0"/>
          <w:divBdr>
            <w:top w:val="none" w:sz="0" w:space="0" w:color="auto"/>
            <w:left w:val="none" w:sz="0" w:space="0" w:color="auto"/>
            <w:bottom w:val="none" w:sz="0" w:space="0" w:color="auto"/>
            <w:right w:val="none" w:sz="0" w:space="0" w:color="auto"/>
          </w:divBdr>
        </w:div>
        <w:div w:id="1849908608">
          <w:marLeft w:val="0"/>
          <w:marRight w:val="0"/>
          <w:marTop w:val="0"/>
          <w:marBottom w:val="0"/>
          <w:divBdr>
            <w:top w:val="none" w:sz="0" w:space="0" w:color="auto"/>
            <w:left w:val="none" w:sz="0" w:space="0" w:color="auto"/>
            <w:bottom w:val="none" w:sz="0" w:space="0" w:color="auto"/>
            <w:right w:val="none" w:sz="0" w:space="0" w:color="auto"/>
          </w:divBdr>
          <w:divsChild>
            <w:div w:id="741637715">
              <w:marLeft w:val="0"/>
              <w:marRight w:val="0"/>
              <w:marTop w:val="0"/>
              <w:marBottom w:val="0"/>
              <w:divBdr>
                <w:top w:val="none" w:sz="0" w:space="0" w:color="auto"/>
                <w:left w:val="none" w:sz="0" w:space="0" w:color="auto"/>
                <w:bottom w:val="none" w:sz="0" w:space="0" w:color="auto"/>
                <w:right w:val="none" w:sz="0" w:space="0" w:color="auto"/>
              </w:divBdr>
            </w:div>
          </w:divsChild>
        </w:div>
        <w:div w:id="365911280">
          <w:marLeft w:val="0"/>
          <w:marRight w:val="0"/>
          <w:marTop w:val="0"/>
          <w:marBottom w:val="0"/>
          <w:divBdr>
            <w:top w:val="none" w:sz="0" w:space="0" w:color="auto"/>
            <w:left w:val="none" w:sz="0" w:space="0" w:color="auto"/>
            <w:bottom w:val="none" w:sz="0" w:space="0" w:color="auto"/>
            <w:right w:val="none" w:sz="0" w:space="0" w:color="auto"/>
          </w:divBdr>
        </w:div>
        <w:div w:id="1604919303">
          <w:marLeft w:val="0"/>
          <w:marRight w:val="0"/>
          <w:marTop w:val="0"/>
          <w:marBottom w:val="0"/>
          <w:divBdr>
            <w:top w:val="none" w:sz="0" w:space="0" w:color="auto"/>
            <w:left w:val="none" w:sz="0" w:space="0" w:color="auto"/>
            <w:bottom w:val="none" w:sz="0" w:space="0" w:color="auto"/>
            <w:right w:val="none" w:sz="0" w:space="0" w:color="auto"/>
          </w:divBdr>
          <w:divsChild>
            <w:div w:id="219555915">
              <w:marLeft w:val="0"/>
              <w:marRight w:val="0"/>
              <w:marTop w:val="0"/>
              <w:marBottom w:val="0"/>
              <w:divBdr>
                <w:top w:val="none" w:sz="0" w:space="0" w:color="auto"/>
                <w:left w:val="none" w:sz="0" w:space="0" w:color="auto"/>
                <w:bottom w:val="none" w:sz="0" w:space="0" w:color="auto"/>
                <w:right w:val="none" w:sz="0" w:space="0" w:color="auto"/>
              </w:divBdr>
            </w:div>
          </w:divsChild>
        </w:div>
        <w:div w:id="1107386774">
          <w:marLeft w:val="0"/>
          <w:marRight w:val="0"/>
          <w:marTop w:val="0"/>
          <w:marBottom w:val="0"/>
          <w:divBdr>
            <w:top w:val="none" w:sz="0" w:space="0" w:color="auto"/>
            <w:left w:val="none" w:sz="0" w:space="0" w:color="auto"/>
            <w:bottom w:val="none" w:sz="0" w:space="0" w:color="auto"/>
            <w:right w:val="none" w:sz="0" w:space="0" w:color="auto"/>
          </w:divBdr>
        </w:div>
        <w:div w:id="1901331314">
          <w:marLeft w:val="0"/>
          <w:marRight w:val="0"/>
          <w:marTop w:val="0"/>
          <w:marBottom w:val="0"/>
          <w:divBdr>
            <w:top w:val="none" w:sz="0" w:space="0" w:color="auto"/>
            <w:left w:val="none" w:sz="0" w:space="0" w:color="auto"/>
            <w:bottom w:val="none" w:sz="0" w:space="0" w:color="auto"/>
            <w:right w:val="none" w:sz="0" w:space="0" w:color="auto"/>
          </w:divBdr>
          <w:divsChild>
            <w:div w:id="1735354004">
              <w:marLeft w:val="0"/>
              <w:marRight w:val="0"/>
              <w:marTop w:val="0"/>
              <w:marBottom w:val="0"/>
              <w:divBdr>
                <w:top w:val="none" w:sz="0" w:space="0" w:color="auto"/>
                <w:left w:val="none" w:sz="0" w:space="0" w:color="auto"/>
                <w:bottom w:val="none" w:sz="0" w:space="0" w:color="auto"/>
                <w:right w:val="none" w:sz="0" w:space="0" w:color="auto"/>
              </w:divBdr>
            </w:div>
          </w:divsChild>
        </w:div>
        <w:div w:id="834537227">
          <w:marLeft w:val="0"/>
          <w:marRight w:val="0"/>
          <w:marTop w:val="0"/>
          <w:marBottom w:val="0"/>
          <w:divBdr>
            <w:top w:val="none" w:sz="0" w:space="0" w:color="auto"/>
            <w:left w:val="none" w:sz="0" w:space="0" w:color="auto"/>
            <w:bottom w:val="none" w:sz="0" w:space="0" w:color="auto"/>
            <w:right w:val="none" w:sz="0" w:space="0" w:color="auto"/>
          </w:divBdr>
        </w:div>
        <w:div w:id="418982867">
          <w:marLeft w:val="0"/>
          <w:marRight w:val="0"/>
          <w:marTop w:val="0"/>
          <w:marBottom w:val="0"/>
          <w:divBdr>
            <w:top w:val="none" w:sz="0" w:space="0" w:color="auto"/>
            <w:left w:val="none" w:sz="0" w:space="0" w:color="auto"/>
            <w:bottom w:val="none" w:sz="0" w:space="0" w:color="auto"/>
            <w:right w:val="none" w:sz="0" w:space="0" w:color="auto"/>
          </w:divBdr>
          <w:divsChild>
            <w:div w:id="738213276">
              <w:marLeft w:val="0"/>
              <w:marRight w:val="0"/>
              <w:marTop w:val="0"/>
              <w:marBottom w:val="0"/>
              <w:divBdr>
                <w:top w:val="none" w:sz="0" w:space="0" w:color="auto"/>
                <w:left w:val="none" w:sz="0" w:space="0" w:color="auto"/>
                <w:bottom w:val="none" w:sz="0" w:space="0" w:color="auto"/>
                <w:right w:val="none" w:sz="0" w:space="0" w:color="auto"/>
              </w:divBdr>
            </w:div>
          </w:divsChild>
        </w:div>
        <w:div w:id="1187403653">
          <w:marLeft w:val="0"/>
          <w:marRight w:val="0"/>
          <w:marTop w:val="0"/>
          <w:marBottom w:val="0"/>
          <w:divBdr>
            <w:top w:val="none" w:sz="0" w:space="0" w:color="auto"/>
            <w:left w:val="none" w:sz="0" w:space="0" w:color="auto"/>
            <w:bottom w:val="none" w:sz="0" w:space="0" w:color="auto"/>
            <w:right w:val="none" w:sz="0" w:space="0" w:color="auto"/>
          </w:divBdr>
        </w:div>
        <w:div w:id="717782612">
          <w:marLeft w:val="0"/>
          <w:marRight w:val="0"/>
          <w:marTop w:val="0"/>
          <w:marBottom w:val="0"/>
          <w:divBdr>
            <w:top w:val="none" w:sz="0" w:space="0" w:color="auto"/>
            <w:left w:val="none" w:sz="0" w:space="0" w:color="auto"/>
            <w:bottom w:val="none" w:sz="0" w:space="0" w:color="auto"/>
            <w:right w:val="none" w:sz="0" w:space="0" w:color="auto"/>
          </w:divBdr>
          <w:divsChild>
            <w:div w:id="1013845838">
              <w:marLeft w:val="0"/>
              <w:marRight w:val="0"/>
              <w:marTop w:val="0"/>
              <w:marBottom w:val="0"/>
              <w:divBdr>
                <w:top w:val="none" w:sz="0" w:space="0" w:color="auto"/>
                <w:left w:val="none" w:sz="0" w:space="0" w:color="auto"/>
                <w:bottom w:val="none" w:sz="0" w:space="0" w:color="auto"/>
                <w:right w:val="none" w:sz="0" w:space="0" w:color="auto"/>
              </w:divBdr>
            </w:div>
          </w:divsChild>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8678142">
          <w:marLeft w:val="0"/>
          <w:marRight w:val="0"/>
          <w:marTop w:val="300"/>
          <w:marBottom w:val="0"/>
          <w:divBdr>
            <w:top w:val="none" w:sz="0" w:space="0" w:color="auto"/>
            <w:left w:val="none" w:sz="0" w:space="0" w:color="auto"/>
            <w:bottom w:val="none" w:sz="0" w:space="0" w:color="auto"/>
            <w:right w:val="none" w:sz="0" w:space="0" w:color="auto"/>
          </w:divBdr>
          <w:divsChild>
            <w:div w:id="2009290797">
              <w:marLeft w:val="0"/>
              <w:marRight w:val="0"/>
              <w:marTop w:val="0"/>
              <w:marBottom w:val="0"/>
              <w:divBdr>
                <w:top w:val="none" w:sz="0" w:space="0" w:color="auto"/>
                <w:left w:val="none" w:sz="0" w:space="0" w:color="auto"/>
                <w:bottom w:val="none" w:sz="0" w:space="0" w:color="auto"/>
                <w:right w:val="none" w:sz="0" w:space="0" w:color="auto"/>
              </w:divBdr>
              <w:divsChild>
                <w:div w:id="148539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sChild>
                <w:div w:id="544829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78149">
          <w:marLeft w:val="0"/>
          <w:marRight w:val="0"/>
          <w:marTop w:val="300"/>
          <w:marBottom w:val="0"/>
          <w:divBdr>
            <w:top w:val="none" w:sz="0" w:space="0" w:color="auto"/>
            <w:left w:val="none" w:sz="0" w:space="0" w:color="auto"/>
            <w:bottom w:val="none" w:sz="0" w:space="0" w:color="auto"/>
            <w:right w:val="none" w:sz="0" w:space="0" w:color="auto"/>
          </w:divBdr>
          <w:divsChild>
            <w:div w:id="1671758258">
              <w:marLeft w:val="0"/>
              <w:marRight w:val="0"/>
              <w:marTop w:val="0"/>
              <w:marBottom w:val="0"/>
              <w:divBdr>
                <w:top w:val="none" w:sz="0" w:space="0" w:color="auto"/>
                <w:left w:val="none" w:sz="0" w:space="0" w:color="auto"/>
                <w:bottom w:val="none" w:sz="0" w:space="0" w:color="auto"/>
                <w:right w:val="none" w:sz="0" w:space="0" w:color="auto"/>
              </w:divBdr>
              <w:divsChild>
                <w:div w:id="1520466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7827932">
      <w:bodyDiv w:val="1"/>
      <w:marLeft w:val="0"/>
      <w:marRight w:val="0"/>
      <w:marTop w:val="0"/>
      <w:marBottom w:val="0"/>
      <w:divBdr>
        <w:top w:val="none" w:sz="0" w:space="0" w:color="auto"/>
        <w:left w:val="none" w:sz="0" w:space="0" w:color="auto"/>
        <w:bottom w:val="none" w:sz="0" w:space="0" w:color="auto"/>
        <w:right w:val="none" w:sz="0" w:space="0" w:color="auto"/>
      </w:divBdr>
      <w:divsChild>
        <w:div w:id="114720163">
          <w:marLeft w:val="0"/>
          <w:marRight w:val="0"/>
          <w:marTop w:val="300"/>
          <w:marBottom w:val="0"/>
          <w:divBdr>
            <w:top w:val="none" w:sz="0" w:space="0" w:color="auto"/>
            <w:left w:val="none" w:sz="0" w:space="0" w:color="auto"/>
            <w:bottom w:val="none" w:sz="0" w:space="0" w:color="auto"/>
            <w:right w:val="none" w:sz="0" w:space="0" w:color="auto"/>
          </w:divBdr>
          <w:divsChild>
            <w:div w:id="1233348068">
              <w:marLeft w:val="0"/>
              <w:marRight w:val="0"/>
              <w:marTop w:val="0"/>
              <w:marBottom w:val="0"/>
              <w:divBdr>
                <w:top w:val="none" w:sz="0" w:space="0" w:color="auto"/>
                <w:left w:val="none" w:sz="0" w:space="0" w:color="auto"/>
                <w:bottom w:val="none" w:sz="0" w:space="0" w:color="auto"/>
                <w:right w:val="none" w:sz="0" w:space="0" w:color="auto"/>
              </w:divBdr>
              <w:divsChild>
                <w:div w:id="92465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633498">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sChild>
        </w:div>
        <w:div w:id="213540261">
          <w:marLeft w:val="0"/>
          <w:marRight w:val="0"/>
          <w:marTop w:val="0"/>
          <w:marBottom w:val="0"/>
          <w:divBdr>
            <w:top w:val="none" w:sz="0" w:space="0" w:color="auto"/>
            <w:left w:val="none" w:sz="0" w:space="0" w:color="auto"/>
            <w:bottom w:val="none" w:sz="0" w:space="0" w:color="auto"/>
            <w:right w:val="none" w:sz="0" w:space="0" w:color="auto"/>
          </w:divBdr>
        </w:div>
        <w:div w:id="216741283">
          <w:marLeft w:val="0"/>
          <w:marRight w:val="0"/>
          <w:marTop w:val="300"/>
          <w:marBottom w:val="0"/>
          <w:divBdr>
            <w:top w:val="none" w:sz="0" w:space="0" w:color="auto"/>
            <w:left w:val="none" w:sz="0" w:space="0" w:color="auto"/>
            <w:bottom w:val="none" w:sz="0" w:space="0" w:color="auto"/>
            <w:right w:val="none" w:sz="0" w:space="0" w:color="auto"/>
          </w:divBdr>
          <w:divsChild>
            <w:div w:id="1035622997">
              <w:marLeft w:val="0"/>
              <w:marRight w:val="0"/>
              <w:marTop w:val="0"/>
              <w:marBottom w:val="0"/>
              <w:divBdr>
                <w:top w:val="none" w:sz="0" w:space="0" w:color="auto"/>
                <w:left w:val="none" w:sz="0" w:space="0" w:color="auto"/>
                <w:bottom w:val="none" w:sz="0" w:space="0" w:color="auto"/>
                <w:right w:val="none" w:sz="0" w:space="0" w:color="auto"/>
              </w:divBdr>
              <w:divsChild>
                <w:div w:id="811024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2630966">
          <w:marLeft w:val="0"/>
          <w:marRight w:val="0"/>
          <w:marTop w:val="0"/>
          <w:marBottom w:val="0"/>
          <w:divBdr>
            <w:top w:val="none" w:sz="0" w:space="0" w:color="auto"/>
            <w:left w:val="none" w:sz="0" w:space="0" w:color="auto"/>
            <w:bottom w:val="none" w:sz="0" w:space="0" w:color="auto"/>
            <w:right w:val="none" w:sz="0" w:space="0" w:color="auto"/>
          </w:divBdr>
          <w:divsChild>
            <w:div w:id="288512170">
              <w:marLeft w:val="0"/>
              <w:marRight w:val="0"/>
              <w:marTop w:val="0"/>
              <w:marBottom w:val="0"/>
              <w:divBdr>
                <w:top w:val="none" w:sz="0" w:space="0" w:color="auto"/>
                <w:left w:val="none" w:sz="0" w:space="0" w:color="auto"/>
                <w:bottom w:val="none" w:sz="0" w:space="0" w:color="auto"/>
                <w:right w:val="none" w:sz="0" w:space="0" w:color="auto"/>
              </w:divBdr>
            </w:div>
          </w:divsChild>
        </w:div>
        <w:div w:id="386035584">
          <w:marLeft w:val="0"/>
          <w:marRight w:val="0"/>
          <w:marTop w:val="0"/>
          <w:marBottom w:val="0"/>
          <w:divBdr>
            <w:top w:val="none" w:sz="0" w:space="0" w:color="auto"/>
            <w:left w:val="none" w:sz="0" w:space="0" w:color="auto"/>
            <w:bottom w:val="none" w:sz="0" w:space="0" w:color="auto"/>
            <w:right w:val="none" w:sz="0" w:space="0" w:color="auto"/>
          </w:divBdr>
          <w:divsChild>
            <w:div w:id="1020668031">
              <w:marLeft w:val="0"/>
              <w:marRight w:val="0"/>
              <w:marTop w:val="0"/>
              <w:marBottom w:val="0"/>
              <w:divBdr>
                <w:top w:val="none" w:sz="0" w:space="0" w:color="auto"/>
                <w:left w:val="none" w:sz="0" w:space="0" w:color="auto"/>
                <w:bottom w:val="none" w:sz="0" w:space="0" w:color="auto"/>
                <w:right w:val="none" w:sz="0" w:space="0" w:color="auto"/>
              </w:divBdr>
            </w:div>
          </w:divsChild>
        </w:div>
        <w:div w:id="590968087">
          <w:marLeft w:val="0"/>
          <w:marRight w:val="0"/>
          <w:marTop w:val="0"/>
          <w:marBottom w:val="0"/>
          <w:divBdr>
            <w:top w:val="none" w:sz="0" w:space="0" w:color="auto"/>
            <w:left w:val="none" w:sz="0" w:space="0" w:color="auto"/>
            <w:bottom w:val="none" w:sz="0" w:space="0" w:color="auto"/>
            <w:right w:val="none" w:sz="0" w:space="0" w:color="auto"/>
          </w:divBdr>
        </w:div>
        <w:div w:id="618993151">
          <w:marLeft w:val="0"/>
          <w:marRight w:val="0"/>
          <w:marTop w:val="0"/>
          <w:marBottom w:val="0"/>
          <w:divBdr>
            <w:top w:val="none" w:sz="0" w:space="0" w:color="auto"/>
            <w:left w:val="none" w:sz="0" w:space="0" w:color="auto"/>
            <w:bottom w:val="none" w:sz="0" w:space="0" w:color="auto"/>
            <w:right w:val="none" w:sz="0" w:space="0" w:color="auto"/>
          </w:divBdr>
        </w:div>
        <w:div w:id="846599969">
          <w:marLeft w:val="0"/>
          <w:marRight w:val="0"/>
          <w:marTop w:val="300"/>
          <w:marBottom w:val="0"/>
          <w:divBdr>
            <w:top w:val="none" w:sz="0" w:space="0" w:color="auto"/>
            <w:left w:val="none" w:sz="0" w:space="0" w:color="auto"/>
            <w:bottom w:val="none" w:sz="0" w:space="0" w:color="auto"/>
            <w:right w:val="none" w:sz="0" w:space="0" w:color="auto"/>
          </w:divBdr>
          <w:divsChild>
            <w:div w:id="322660854">
              <w:marLeft w:val="0"/>
              <w:marRight w:val="0"/>
              <w:marTop w:val="0"/>
              <w:marBottom w:val="0"/>
              <w:divBdr>
                <w:top w:val="none" w:sz="0" w:space="0" w:color="auto"/>
                <w:left w:val="none" w:sz="0" w:space="0" w:color="auto"/>
                <w:bottom w:val="none" w:sz="0" w:space="0" w:color="auto"/>
                <w:right w:val="none" w:sz="0" w:space="0" w:color="auto"/>
              </w:divBdr>
              <w:divsChild>
                <w:div w:id="810245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840677">
          <w:marLeft w:val="0"/>
          <w:marRight w:val="0"/>
          <w:marTop w:val="0"/>
          <w:marBottom w:val="0"/>
          <w:divBdr>
            <w:top w:val="none" w:sz="0" w:space="0" w:color="auto"/>
            <w:left w:val="none" w:sz="0" w:space="0" w:color="auto"/>
            <w:bottom w:val="none" w:sz="0" w:space="0" w:color="auto"/>
            <w:right w:val="none" w:sz="0" w:space="0" w:color="auto"/>
          </w:divBdr>
        </w:div>
        <w:div w:id="1180000454">
          <w:marLeft w:val="0"/>
          <w:marRight w:val="0"/>
          <w:marTop w:val="0"/>
          <w:marBottom w:val="0"/>
          <w:divBdr>
            <w:top w:val="none" w:sz="0" w:space="0" w:color="auto"/>
            <w:left w:val="none" w:sz="0" w:space="0" w:color="auto"/>
            <w:bottom w:val="none" w:sz="0" w:space="0" w:color="auto"/>
            <w:right w:val="none" w:sz="0" w:space="0" w:color="auto"/>
          </w:divBdr>
          <w:divsChild>
            <w:div w:id="237524703">
              <w:marLeft w:val="0"/>
              <w:marRight w:val="0"/>
              <w:marTop w:val="0"/>
              <w:marBottom w:val="0"/>
              <w:divBdr>
                <w:top w:val="none" w:sz="0" w:space="0" w:color="auto"/>
                <w:left w:val="none" w:sz="0" w:space="0" w:color="auto"/>
                <w:bottom w:val="none" w:sz="0" w:space="0" w:color="auto"/>
                <w:right w:val="none" w:sz="0" w:space="0" w:color="auto"/>
              </w:divBdr>
            </w:div>
          </w:divsChild>
        </w:div>
        <w:div w:id="1332372742">
          <w:marLeft w:val="0"/>
          <w:marRight w:val="0"/>
          <w:marTop w:val="0"/>
          <w:marBottom w:val="0"/>
          <w:divBdr>
            <w:top w:val="none" w:sz="0" w:space="0" w:color="auto"/>
            <w:left w:val="none" w:sz="0" w:space="0" w:color="auto"/>
            <w:bottom w:val="none" w:sz="0" w:space="0" w:color="auto"/>
            <w:right w:val="none" w:sz="0" w:space="0" w:color="auto"/>
          </w:divBdr>
        </w:div>
        <w:div w:id="1408922590">
          <w:marLeft w:val="0"/>
          <w:marRight w:val="0"/>
          <w:marTop w:val="0"/>
          <w:marBottom w:val="0"/>
          <w:divBdr>
            <w:top w:val="none" w:sz="0" w:space="0" w:color="auto"/>
            <w:left w:val="none" w:sz="0" w:space="0" w:color="auto"/>
            <w:bottom w:val="none" w:sz="0" w:space="0" w:color="auto"/>
            <w:right w:val="none" w:sz="0" w:space="0" w:color="auto"/>
          </w:divBdr>
          <w:divsChild>
            <w:div w:id="765005700">
              <w:marLeft w:val="0"/>
              <w:marRight w:val="0"/>
              <w:marTop w:val="0"/>
              <w:marBottom w:val="0"/>
              <w:divBdr>
                <w:top w:val="none" w:sz="0" w:space="0" w:color="auto"/>
                <w:left w:val="none" w:sz="0" w:space="0" w:color="auto"/>
                <w:bottom w:val="none" w:sz="0" w:space="0" w:color="auto"/>
                <w:right w:val="none" w:sz="0" w:space="0" w:color="auto"/>
              </w:divBdr>
            </w:div>
          </w:divsChild>
        </w:div>
        <w:div w:id="1462383884">
          <w:marLeft w:val="0"/>
          <w:marRight w:val="0"/>
          <w:marTop w:val="0"/>
          <w:marBottom w:val="0"/>
          <w:divBdr>
            <w:top w:val="none" w:sz="0" w:space="0" w:color="auto"/>
            <w:left w:val="none" w:sz="0" w:space="0" w:color="auto"/>
            <w:bottom w:val="none" w:sz="0" w:space="0" w:color="auto"/>
            <w:right w:val="none" w:sz="0" w:space="0" w:color="auto"/>
          </w:divBdr>
        </w:div>
        <w:div w:id="1654601423">
          <w:marLeft w:val="0"/>
          <w:marRight w:val="0"/>
          <w:marTop w:val="300"/>
          <w:marBottom w:val="0"/>
          <w:divBdr>
            <w:top w:val="none" w:sz="0" w:space="0" w:color="auto"/>
            <w:left w:val="none" w:sz="0" w:space="0" w:color="auto"/>
            <w:bottom w:val="none" w:sz="0" w:space="0" w:color="auto"/>
            <w:right w:val="none" w:sz="0" w:space="0" w:color="auto"/>
          </w:divBdr>
          <w:divsChild>
            <w:div w:id="863640257">
              <w:marLeft w:val="0"/>
              <w:marRight w:val="0"/>
              <w:marTop w:val="0"/>
              <w:marBottom w:val="0"/>
              <w:divBdr>
                <w:top w:val="none" w:sz="0" w:space="0" w:color="auto"/>
                <w:left w:val="none" w:sz="0" w:space="0" w:color="auto"/>
                <w:bottom w:val="none" w:sz="0" w:space="0" w:color="auto"/>
                <w:right w:val="none" w:sz="0" w:space="0" w:color="auto"/>
              </w:divBdr>
              <w:divsChild>
                <w:div w:id="1241523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588082">
          <w:marLeft w:val="0"/>
          <w:marRight w:val="0"/>
          <w:marTop w:val="0"/>
          <w:marBottom w:val="0"/>
          <w:divBdr>
            <w:top w:val="none" w:sz="0" w:space="0" w:color="auto"/>
            <w:left w:val="none" w:sz="0" w:space="0" w:color="auto"/>
            <w:bottom w:val="none" w:sz="0" w:space="0" w:color="auto"/>
            <w:right w:val="none" w:sz="0" w:space="0" w:color="auto"/>
          </w:divBdr>
          <w:divsChild>
            <w:div w:id="320425996">
              <w:marLeft w:val="0"/>
              <w:marRight w:val="0"/>
              <w:marTop w:val="0"/>
              <w:marBottom w:val="0"/>
              <w:divBdr>
                <w:top w:val="none" w:sz="0" w:space="0" w:color="auto"/>
                <w:left w:val="none" w:sz="0" w:space="0" w:color="auto"/>
                <w:bottom w:val="none" w:sz="0" w:space="0" w:color="auto"/>
                <w:right w:val="none" w:sz="0" w:space="0" w:color="auto"/>
              </w:divBdr>
            </w:div>
          </w:divsChild>
        </w:div>
        <w:div w:id="1878542004">
          <w:marLeft w:val="0"/>
          <w:marRight w:val="0"/>
          <w:marTop w:val="0"/>
          <w:marBottom w:val="0"/>
          <w:divBdr>
            <w:top w:val="none" w:sz="0" w:space="0" w:color="auto"/>
            <w:left w:val="none" w:sz="0" w:space="0" w:color="auto"/>
            <w:bottom w:val="none" w:sz="0" w:space="0" w:color="auto"/>
            <w:right w:val="none" w:sz="0" w:space="0" w:color="auto"/>
          </w:divBdr>
        </w:div>
        <w:div w:id="2077119746">
          <w:marLeft w:val="0"/>
          <w:marRight w:val="0"/>
          <w:marTop w:val="0"/>
          <w:marBottom w:val="0"/>
          <w:divBdr>
            <w:top w:val="none" w:sz="0" w:space="0" w:color="auto"/>
            <w:left w:val="none" w:sz="0" w:space="0" w:color="auto"/>
            <w:bottom w:val="none" w:sz="0" w:space="0" w:color="auto"/>
            <w:right w:val="none" w:sz="0" w:space="0" w:color="auto"/>
          </w:divBdr>
          <w:divsChild>
            <w:div w:id="1348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300">
      <w:bodyDiv w:val="1"/>
      <w:marLeft w:val="0"/>
      <w:marRight w:val="0"/>
      <w:marTop w:val="0"/>
      <w:marBottom w:val="0"/>
      <w:divBdr>
        <w:top w:val="none" w:sz="0" w:space="0" w:color="auto"/>
        <w:left w:val="none" w:sz="0" w:space="0" w:color="auto"/>
        <w:bottom w:val="none" w:sz="0" w:space="0" w:color="auto"/>
        <w:right w:val="none" w:sz="0" w:space="0" w:color="auto"/>
      </w:divBdr>
      <w:divsChild>
        <w:div w:id="195890927">
          <w:marLeft w:val="0"/>
          <w:marRight w:val="0"/>
          <w:marTop w:val="0"/>
          <w:marBottom w:val="0"/>
          <w:divBdr>
            <w:top w:val="none" w:sz="0" w:space="0" w:color="auto"/>
            <w:left w:val="none" w:sz="0" w:space="0" w:color="auto"/>
            <w:bottom w:val="none" w:sz="0" w:space="0" w:color="auto"/>
            <w:right w:val="none" w:sz="0" w:space="0" w:color="auto"/>
          </w:divBdr>
          <w:divsChild>
            <w:div w:id="1018236072">
              <w:marLeft w:val="0"/>
              <w:marRight w:val="0"/>
              <w:marTop w:val="0"/>
              <w:marBottom w:val="0"/>
              <w:divBdr>
                <w:top w:val="none" w:sz="0" w:space="0" w:color="auto"/>
                <w:left w:val="none" w:sz="0" w:space="0" w:color="auto"/>
                <w:bottom w:val="none" w:sz="0" w:space="0" w:color="auto"/>
                <w:right w:val="none" w:sz="0" w:space="0" w:color="auto"/>
              </w:divBdr>
            </w:div>
          </w:divsChild>
        </w:div>
        <w:div w:id="217597072">
          <w:marLeft w:val="0"/>
          <w:marRight w:val="0"/>
          <w:marTop w:val="0"/>
          <w:marBottom w:val="0"/>
          <w:divBdr>
            <w:top w:val="none" w:sz="0" w:space="0" w:color="auto"/>
            <w:left w:val="none" w:sz="0" w:space="0" w:color="auto"/>
            <w:bottom w:val="none" w:sz="0" w:space="0" w:color="auto"/>
            <w:right w:val="none" w:sz="0" w:space="0" w:color="auto"/>
          </w:divBdr>
          <w:divsChild>
            <w:div w:id="107631435">
              <w:marLeft w:val="0"/>
              <w:marRight w:val="0"/>
              <w:marTop w:val="0"/>
              <w:marBottom w:val="0"/>
              <w:divBdr>
                <w:top w:val="none" w:sz="0" w:space="0" w:color="auto"/>
                <w:left w:val="none" w:sz="0" w:space="0" w:color="auto"/>
                <w:bottom w:val="none" w:sz="0" w:space="0" w:color="auto"/>
                <w:right w:val="none" w:sz="0" w:space="0" w:color="auto"/>
              </w:divBdr>
            </w:div>
          </w:divsChild>
        </w:div>
        <w:div w:id="239488467">
          <w:marLeft w:val="0"/>
          <w:marRight w:val="0"/>
          <w:marTop w:val="300"/>
          <w:marBottom w:val="0"/>
          <w:divBdr>
            <w:top w:val="none" w:sz="0" w:space="0" w:color="auto"/>
            <w:left w:val="none" w:sz="0" w:space="0" w:color="auto"/>
            <w:bottom w:val="none" w:sz="0" w:space="0" w:color="auto"/>
            <w:right w:val="none" w:sz="0" w:space="0" w:color="auto"/>
          </w:divBdr>
          <w:divsChild>
            <w:div w:id="1048266300">
              <w:marLeft w:val="0"/>
              <w:marRight w:val="0"/>
              <w:marTop w:val="0"/>
              <w:marBottom w:val="0"/>
              <w:divBdr>
                <w:top w:val="none" w:sz="0" w:space="0" w:color="auto"/>
                <w:left w:val="none" w:sz="0" w:space="0" w:color="auto"/>
                <w:bottom w:val="none" w:sz="0" w:space="0" w:color="auto"/>
                <w:right w:val="none" w:sz="0" w:space="0" w:color="auto"/>
              </w:divBdr>
              <w:divsChild>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244446">
          <w:marLeft w:val="0"/>
          <w:marRight w:val="0"/>
          <w:marTop w:val="300"/>
          <w:marBottom w:val="0"/>
          <w:divBdr>
            <w:top w:val="none" w:sz="0" w:space="0" w:color="auto"/>
            <w:left w:val="none" w:sz="0" w:space="0" w:color="auto"/>
            <w:bottom w:val="none" w:sz="0" w:space="0" w:color="auto"/>
            <w:right w:val="none" w:sz="0" w:space="0" w:color="auto"/>
          </w:divBdr>
          <w:divsChild>
            <w:div w:id="216551106">
              <w:marLeft w:val="0"/>
              <w:marRight w:val="0"/>
              <w:marTop w:val="0"/>
              <w:marBottom w:val="0"/>
              <w:divBdr>
                <w:top w:val="none" w:sz="0" w:space="0" w:color="auto"/>
                <w:left w:val="none" w:sz="0" w:space="0" w:color="auto"/>
                <w:bottom w:val="none" w:sz="0" w:space="0" w:color="auto"/>
                <w:right w:val="none" w:sz="0" w:space="0" w:color="auto"/>
              </w:divBdr>
              <w:divsChild>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147503">
          <w:marLeft w:val="0"/>
          <w:marRight w:val="0"/>
          <w:marTop w:val="0"/>
          <w:marBottom w:val="0"/>
          <w:divBdr>
            <w:top w:val="none" w:sz="0" w:space="0" w:color="auto"/>
            <w:left w:val="none" w:sz="0" w:space="0" w:color="auto"/>
            <w:bottom w:val="none" w:sz="0" w:space="0" w:color="auto"/>
            <w:right w:val="none" w:sz="0" w:space="0" w:color="auto"/>
          </w:divBdr>
        </w:div>
        <w:div w:id="817066991">
          <w:marLeft w:val="0"/>
          <w:marRight w:val="0"/>
          <w:marTop w:val="0"/>
          <w:marBottom w:val="0"/>
          <w:divBdr>
            <w:top w:val="none" w:sz="0" w:space="0" w:color="auto"/>
            <w:left w:val="none" w:sz="0" w:space="0" w:color="auto"/>
            <w:bottom w:val="none" w:sz="0" w:space="0" w:color="auto"/>
            <w:right w:val="none" w:sz="0" w:space="0" w:color="auto"/>
          </w:divBdr>
          <w:divsChild>
            <w:div w:id="1363282115">
              <w:marLeft w:val="0"/>
              <w:marRight w:val="0"/>
              <w:marTop w:val="0"/>
              <w:marBottom w:val="0"/>
              <w:divBdr>
                <w:top w:val="none" w:sz="0" w:space="0" w:color="auto"/>
                <w:left w:val="none" w:sz="0" w:space="0" w:color="auto"/>
                <w:bottom w:val="none" w:sz="0" w:space="0" w:color="auto"/>
                <w:right w:val="none" w:sz="0" w:space="0" w:color="auto"/>
              </w:divBdr>
            </w:div>
          </w:divsChild>
        </w:div>
        <w:div w:id="972099694">
          <w:marLeft w:val="0"/>
          <w:marRight w:val="0"/>
          <w:marTop w:val="0"/>
          <w:marBottom w:val="0"/>
          <w:divBdr>
            <w:top w:val="none" w:sz="0" w:space="0" w:color="auto"/>
            <w:left w:val="none" w:sz="0" w:space="0" w:color="auto"/>
            <w:bottom w:val="none" w:sz="0" w:space="0" w:color="auto"/>
            <w:right w:val="none" w:sz="0" w:space="0" w:color="auto"/>
          </w:divBdr>
        </w:div>
        <w:div w:id="1048532828">
          <w:marLeft w:val="0"/>
          <w:marRight w:val="0"/>
          <w:marTop w:val="0"/>
          <w:marBottom w:val="0"/>
          <w:divBdr>
            <w:top w:val="none" w:sz="0" w:space="0" w:color="auto"/>
            <w:left w:val="none" w:sz="0" w:space="0" w:color="auto"/>
            <w:bottom w:val="none" w:sz="0" w:space="0" w:color="auto"/>
            <w:right w:val="none" w:sz="0" w:space="0" w:color="auto"/>
          </w:divBdr>
        </w:div>
        <w:div w:id="1142120650">
          <w:marLeft w:val="0"/>
          <w:marRight w:val="0"/>
          <w:marTop w:val="0"/>
          <w:marBottom w:val="0"/>
          <w:divBdr>
            <w:top w:val="none" w:sz="0" w:space="0" w:color="auto"/>
            <w:left w:val="none" w:sz="0" w:space="0" w:color="auto"/>
            <w:bottom w:val="none" w:sz="0" w:space="0" w:color="auto"/>
            <w:right w:val="none" w:sz="0" w:space="0" w:color="auto"/>
          </w:divBdr>
        </w:div>
        <w:div w:id="1238246921">
          <w:marLeft w:val="0"/>
          <w:marRight w:val="0"/>
          <w:marTop w:val="0"/>
          <w:marBottom w:val="0"/>
          <w:divBdr>
            <w:top w:val="none" w:sz="0" w:space="0" w:color="auto"/>
            <w:left w:val="none" w:sz="0" w:space="0" w:color="auto"/>
            <w:bottom w:val="none" w:sz="0" w:space="0" w:color="auto"/>
            <w:right w:val="none" w:sz="0" w:space="0" w:color="auto"/>
          </w:divBdr>
        </w:div>
        <w:div w:id="1243566641">
          <w:marLeft w:val="0"/>
          <w:marRight w:val="0"/>
          <w:marTop w:val="0"/>
          <w:marBottom w:val="0"/>
          <w:divBdr>
            <w:top w:val="none" w:sz="0" w:space="0" w:color="auto"/>
            <w:left w:val="none" w:sz="0" w:space="0" w:color="auto"/>
            <w:bottom w:val="none" w:sz="0" w:space="0" w:color="auto"/>
            <w:right w:val="none" w:sz="0" w:space="0" w:color="auto"/>
          </w:divBdr>
        </w:div>
        <w:div w:id="1414859815">
          <w:marLeft w:val="0"/>
          <w:marRight w:val="0"/>
          <w:marTop w:val="0"/>
          <w:marBottom w:val="0"/>
          <w:divBdr>
            <w:top w:val="none" w:sz="0" w:space="0" w:color="auto"/>
            <w:left w:val="none" w:sz="0" w:space="0" w:color="auto"/>
            <w:bottom w:val="none" w:sz="0" w:space="0" w:color="auto"/>
            <w:right w:val="none" w:sz="0" w:space="0" w:color="auto"/>
          </w:divBdr>
          <w:divsChild>
            <w:div w:id="388191290">
              <w:marLeft w:val="0"/>
              <w:marRight w:val="0"/>
              <w:marTop w:val="0"/>
              <w:marBottom w:val="0"/>
              <w:divBdr>
                <w:top w:val="none" w:sz="0" w:space="0" w:color="auto"/>
                <w:left w:val="none" w:sz="0" w:space="0" w:color="auto"/>
                <w:bottom w:val="none" w:sz="0" w:space="0" w:color="auto"/>
                <w:right w:val="none" w:sz="0" w:space="0" w:color="auto"/>
              </w:divBdr>
            </w:div>
          </w:divsChild>
        </w:div>
        <w:div w:id="1517882442">
          <w:marLeft w:val="0"/>
          <w:marRight w:val="0"/>
          <w:marTop w:val="300"/>
          <w:marBottom w:val="0"/>
          <w:divBdr>
            <w:top w:val="none" w:sz="0" w:space="0" w:color="auto"/>
            <w:left w:val="none" w:sz="0" w:space="0" w:color="auto"/>
            <w:bottom w:val="none" w:sz="0" w:space="0" w:color="auto"/>
            <w:right w:val="none" w:sz="0" w:space="0" w:color="auto"/>
          </w:divBdr>
          <w:divsChild>
            <w:div w:id="1352874964">
              <w:marLeft w:val="0"/>
              <w:marRight w:val="0"/>
              <w:marTop w:val="0"/>
              <w:marBottom w:val="0"/>
              <w:divBdr>
                <w:top w:val="none" w:sz="0" w:space="0" w:color="auto"/>
                <w:left w:val="none" w:sz="0" w:space="0" w:color="auto"/>
                <w:bottom w:val="none" w:sz="0" w:space="0" w:color="auto"/>
                <w:right w:val="none" w:sz="0" w:space="0" w:color="auto"/>
              </w:divBdr>
              <w:divsChild>
                <w:div w:id="2082217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2979047">
          <w:marLeft w:val="0"/>
          <w:marRight w:val="0"/>
          <w:marTop w:val="0"/>
          <w:marBottom w:val="0"/>
          <w:divBdr>
            <w:top w:val="none" w:sz="0" w:space="0" w:color="auto"/>
            <w:left w:val="none" w:sz="0" w:space="0" w:color="auto"/>
            <w:bottom w:val="none" w:sz="0" w:space="0" w:color="auto"/>
            <w:right w:val="none" w:sz="0" w:space="0" w:color="auto"/>
          </w:divBdr>
          <w:divsChild>
            <w:div w:id="1392340312">
              <w:marLeft w:val="0"/>
              <w:marRight w:val="0"/>
              <w:marTop w:val="0"/>
              <w:marBottom w:val="0"/>
              <w:divBdr>
                <w:top w:val="none" w:sz="0" w:space="0" w:color="auto"/>
                <w:left w:val="none" w:sz="0" w:space="0" w:color="auto"/>
                <w:bottom w:val="none" w:sz="0" w:space="0" w:color="auto"/>
                <w:right w:val="none" w:sz="0" w:space="0" w:color="auto"/>
              </w:divBdr>
            </w:div>
          </w:divsChild>
        </w:div>
        <w:div w:id="1902449374">
          <w:marLeft w:val="0"/>
          <w:marRight w:val="0"/>
          <w:marTop w:val="0"/>
          <w:marBottom w:val="0"/>
          <w:divBdr>
            <w:top w:val="none" w:sz="0" w:space="0" w:color="auto"/>
            <w:left w:val="none" w:sz="0" w:space="0" w:color="auto"/>
            <w:bottom w:val="none" w:sz="0" w:space="0" w:color="auto"/>
            <w:right w:val="none" w:sz="0" w:space="0" w:color="auto"/>
          </w:divBdr>
          <w:divsChild>
            <w:div w:id="899244832">
              <w:marLeft w:val="0"/>
              <w:marRight w:val="0"/>
              <w:marTop w:val="0"/>
              <w:marBottom w:val="0"/>
              <w:divBdr>
                <w:top w:val="none" w:sz="0" w:space="0" w:color="auto"/>
                <w:left w:val="none" w:sz="0" w:space="0" w:color="auto"/>
                <w:bottom w:val="none" w:sz="0" w:space="0" w:color="auto"/>
                <w:right w:val="none" w:sz="0" w:space="0" w:color="auto"/>
              </w:divBdr>
            </w:div>
          </w:divsChild>
        </w:div>
        <w:div w:id="193131310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300"/>
          <w:marBottom w:val="0"/>
          <w:divBdr>
            <w:top w:val="none" w:sz="0" w:space="0" w:color="auto"/>
            <w:left w:val="none" w:sz="0" w:space="0" w:color="auto"/>
            <w:bottom w:val="none" w:sz="0" w:space="0" w:color="auto"/>
            <w:right w:val="none" w:sz="0" w:space="0" w:color="auto"/>
          </w:divBdr>
          <w:divsChild>
            <w:div w:id="2141877002">
              <w:marLeft w:val="0"/>
              <w:marRight w:val="0"/>
              <w:marTop w:val="0"/>
              <w:marBottom w:val="0"/>
              <w:divBdr>
                <w:top w:val="none" w:sz="0" w:space="0" w:color="auto"/>
                <w:left w:val="none" w:sz="0" w:space="0" w:color="auto"/>
                <w:bottom w:val="none" w:sz="0" w:space="0" w:color="auto"/>
                <w:right w:val="none" w:sz="0" w:space="0" w:color="auto"/>
              </w:divBdr>
              <w:divsChild>
                <w:div w:id="7448401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5660264">
          <w:marLeft w:val="0"/>
          <w:marRight w:val="0"/>
          <w:marTop w:val="0"/>
          <w:marBottom w:val="0"/>
          <w:divBdr>
            <w:top w:val="none" w:sz="0" w:space="0" w:color="auto"/>
            <w:left w:val="none" w:sz="0" w:space="0" w:color="auto"/>
            <w:bottom w:val="none" w:sz="0" w:space="0" w:color="auto"/>
            <w:right w:val="none" w:sz="0" w:space="0" w:color="auto"/>
          </w:divBdr>
          <w:divsChild>
            <w:div w:id="16750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243">
      <w:bodyDiv w:val="1"/>
      <w:marLeft w:val="0"/>
      <w:marRight w:val="0"/>
      <w:marTop w:val="0"/>
      <w:marBottom w:val="0"/>
      <w:divBdr>
        <w:top w:val="none" w:sz="0" w:space="0" w:color="auto"/>
        <w:left w:val="none" w:sz="0" w:space="0" w:color="auto"/>
        <w:bottom w:val="none" w:sz="0" w:space="0" w:color="auto"/>
        <w:right w:val="none" w:sz="0" w:space="0" w:color="auto"/>
      </w:divBdr>
      <w:divsChild>
        <w:div w:id="119569220">
          <w:marLeft w:val="0"/>
          <w:marRight w:val="0"/>
          <w:marTop w:val="300"/>
          <w:marBottom w:val="0"/>
          <w:divBdr>
            <w:top w:val="none" w:sz="0" w:space="0" w:color="auto"/>
            <w:left w:val="none" w:sz="0" w:space="0" w:color="auto"/>
            <w:bottom w:val="none" w:sz="0" w:space="0" w:color="auto"/>
            <w:right w:val="none" w:sz="0" w:space="0" w:color="auto"/>
          </w:divBdr>
          <w:divsChild>
            <w:div w:id="1647779098">
              <w:marLeft w:val="0"/>
              <w:marRight w:val="0"/>
              <w:marTop w:val="0"/>
              <w:marBottom w:val="0"/>
              <w:divBdr>
                <w:top w:val="none" w:sz="0" w:space="0" w:color="auto"/>
                <w:left w:val="none" w:sz="0" w:space="0" w:color="auto"/>
                <w:bottom w:val="none" w:sz="0" w:space="0" w:color="auto"/>
                <w:right w:val="none" w:sz="0" w:space="0" w:color="auto"/>
              </w:divBdr>
              <w:divsChild>
                <w:div w:id="107998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214392073">
          <w:marLeft w:val="0"/>
          <w:marRight w:val="0"/>
          <w:marTop w:val="300"/>
          <w:marBottom w:val="0"/>
          <w:divBdr>
            <w:top w:val="none" w:sz="0" w:space="0" w:color="auto"/>
            <w:left w:val="none" w:sz="0" w:space="0" w:color="auto"/>
            <w:bottom w:val="none" w:sz="0" w:space="0" w:color="auto"/>
            <w:right w:val="none" w:sz="0" w:space="0" w:color="auto"/>
          </w:divBdr>
          <w:divsChild>
            <w:div w:id="363755912">
              <w:marLeft w:val="0"/>
              <w:marRight w:val="0"/>
              <w:marTop w:val="0"/>
              <w:marBottom w:val="0"/>
              <w:divBdr>
                <w:top w:val="none" w:sz="0" w:space="0" w:color="auto"/>
                <w:left w:val="none" w:sz="0" w:space="0" w:color="auto"/>
                <w:bottom w:val="none" w:sz="0" w:space="0" w:color="auto"/>
                <w:right w:val="none" w:sz="0" w:space="0" w:color="auto"/>
              </w:divBdr>
              <w:divsChild>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667620">
          <w:marLeft w:val="0"/>
          <w:marRight w:val="0"/>
          <w:marTop w:val="0"/>
          <w:marBottom w:val="0"/>
          <w:divBdr>
            <w:top w:val="none" w:sz="0" w:space="0" w:color="auto"/>
            <w:left w:val="none" w:sz="0" w:space="0" w:color="auto"/>
            <w:bottom w:val="none" w:sz="0" w:space="0" w:color="auto"/>
            <w:right w:val="none" w:sz="0" w:space="0" w:color="auto"/>
          </w:divBdr>
          <w:divsChild>
            <w:div w:id="2079203671">
              <w:marLeft w:val="0"/>
              <w:marRight w:val="0"/>
              <w:marTop w:val="0"/>
              <w:marBottom w:val="0"/>
              <w:divBdr>
                <w:top w:val="none" w:sz="0" w:space="0" w:color="auto"/>
                <w:left w:val="none" w:sz="0" w:space="0" w:color="auto"/>
                <w:bottom w:val="none" w:sz="0" w:space="0" w:color="auto"/>
                <w:right w:val="none" w:sz="0" w:space="0" w:color="auto"/>
              </w:divBdr>
            </w:div>
          </w:divsChild>
        </w:div>
        <w:div w:id="501627044">
          <w:marLeft w:val="0"/>
          <w:marRight w:val="0"/>
          <w:marTop w:val="0"/>
          <w:marBottom w:val="0"/>
          <w:divBdr>
            <w:top w:val="none" w:sz="0" w:space="0" w:color="auto"/>
            <w:left w:val="none" w:sz="0" w:space="0" w:color="auto"/>
            <w:bottom w:val="none" w:sz="0" w:space="0" w:color="auto"/>
            <w:right w:val="none" w:sz="0" w:space="0" w:color="auto"/>
          </w:divBdr>
        </w:div>
        <w:div w:id="517040097">
          <w:marLeft w:val="0"/>
          <w:marRight w:val="0"/>
          <w:marTop w:val="300"/>
          <w:marBottom w:val="0"/>
          <w:divBdr>
            <w:top w:val="none" w:sz="0" w:space="0" w:color="auto"/>
            <w:left w:val="none" w:sz="0" w:space="0" w:color="auto"/>
            <w:bottom w:val="none" w:sz="0" w:space="0" w:color="auto"/>
            <w:right w:val="none" w:sz="0" w:space="0" w:color="auto"/>
          </w:divBdr>
          <w:divsChild>
            <w:div w:id="368531406">
              <w:marLeft w:val="0"/>
              <w:marRight w:val="0"/>
              <w:marTop w:val="0"/>
              <w:marBottom w:val="0"/>
              <w:divBdr>
                <w:top w:val="none" w:sz="0" w:space="0" w:color="auto"/>
                <w:left w:val="none" w:sz="0" w:space="0" w:color="auto"/>
                <w:bottom w:val="none" w:sz="0" w:space="0" w:color="auto"/>
                <w:right w:val="none" w:sz="0" w:space="0" w:color="auto"/>
              </w:divBdr>
              <w:divsChild>
                <w:div w:id="126426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456760">
          <w:marLeft w:val="0"/>
          <w:marRight w:val="0"/>
          <w:marTop w:val="0"/>
          <w:marBottom w:val="0"/>
          <w:divBdr>
            <w:top w:val="none" w:sz="0" w:space="0" w:color="auto"/>
            <w:left w:val="none" w:sz="0" w:space="0" w:color="auto"/>
            <w:bottom w:val="none" w:sz="0" w:space="0" w:color="auto"/>
            <w:right w:val="none" w:sz="0" w:space="0" w:color="auto"/>
          </w:divBdr>
          <w:divsChild>
            <w:div w:id="1437216262">
              <w:marLeft w:val="0"/>
              <w:marRight w:val="0"/>
              <w:marTop w:val="0"/>
              <w:marBottom w:val="0"/>
              <w:divBdr>
                <w:top w:val="none" w:sz="0" w:space="0" w:color="auto"/>
                <w:left w:val="none" w:sz="0" w:space="0" w:color="auto"/>
                <w:bottom w:val="none" w:sz="0" w:space="0" w:color="auto"/>
                <w:right w:val="none" w:sz="0" w:space="0" w:color="auto"/>
              </w:divBdr>
            </w:div>
          </w:divsChild>
        </w:div>
        <w:div w:id="600262374">
          <w:marLeft w:val="0"/>
          <w:marRight w:val="0"/>
          <w:marTop w:val="0"/>
          <w:marBottom w:val="0"/>
          <w:divBdr>
            <w:top w:val="none" w:sz="0" w:space="0" w:color="auto"/>
            <w:left w:val="none" w:sz="0" w:space="0" w:color="auto"/>
            <w:bottom w:val="none" w:sz="0" w:space="0" w:color="auto"/>
            <w:right w:val="none" w:sz="0" w:space="0" w:color="auto"/>
          </w:divBdr>
        </w:div>
        <w:div w:id="661129022">
          <w:marLeft w:val="0"/>
          <w:marRight w:val="0"/>
          <w:marTop w:val="0"/>
          <w:marBottom w:val="0"/>
          <w:divBdr>
            <w:top w:val="none" w:sz="0" w:space="0" w:color="auto"/>
            <w:left w:val="none" w:sz="0" w:space="0" w:color="auto"/>
            <w:bottom w:val="none" w:sz="0" w:space="0" w:color="auto"/>
            <w:right w:val="none" w:sz="0" w:space="0" w:color="auto"/>
          </w:divBdr>
          <w:divsChild>
            <w:div w:id="113063831">
              <w:marLeft w:val="0"/>
              <w:marRight w:val="0"/>
              <w:marTop w:val="0"/>
              <w:marBottom w:val="0"/>
              <w:divBdr>
                <w:top w:val="none" w:sz="0" w:space="0" w:color="auto"/>
                <w:left w:val="none" w:sz="0" w:space="0" w:color="auto"/>
                <w:bottom w:val="none" w:sz="0" w:space="0" w:color="auto"/>
                <w:right w:val="none" w:sz="0" w:space="0" w:color="auto"/>
              </w:divBdr>
            </w:div>
          </w:divsChild>
        </w:div>
        <w:div w:id="754474511">
          <w:marLeft w:val="0"/>
          <w:marRight w:val="0"/>
          <w:marTop w:val="0"/>
          <w:marBottom w:val="0"/>
          <w:divBdr>
            <w:top w:val="none" w:sz="0" w:space="0" w:color="auto"/>
            <w:left w:val="none" w:sz="0" w:space="0" w:color="auto"/>
            <w:bottom w:val="none" w:sz="0" w:space="0" w:color="auto"/>
            <w:right w:val="none" w:sz="0" w:space="0" w:color="auto"/>
          </w:divBdr>
        </w:div>
        <w:div w:id="869681929">
          <w:marLeft w:val="0"/>
          <w:marRight w:val="0"/>
          <w:marTop w:val="0"/>
          <w:marBottom w:val="0"/>
          <w:divBdr>
            <w:top w:val="none" w:sz="0" w:space="0" w:color="auto"/>
            <w:left w:val="none" w:sz="0" w:space="0" w:color="auto"/>
            <w:bottom w:val="none" w:sz="0" w:space="0" w:color="auto"/>
            <w:right w:val="none" w:sz="0" w:space="0" w:color="auto"/>
          </w:divBdr>
          <w:divsChild>
            <w:div w:id="1903786401">
              <w:marLeft w:val="0"/>
              <w:marRight w:val="0"/>
              <w:marTop w:val="0"/>
              <w:marBottom w:val="0"/>
              <w:divBdr>
                <w:top w:val="none" w:sz="0" w:space="0" w:color="auto"/>
                <w:left w:val="none" w:sz="0" w:space="0" w:color="auto"/>
                <w:bottom w:val="none" w:sz="0" w:space="0" w:color="auto"/>
                <w:right w:val="none" w:sz="0" w:space="0" w:color="auto"/>
              </w:divBdr>
            </w:div>
          </w:divsChild>
        </w:div>
        <w:div w:id="910845262">
          <w:marLeft w:val="0"/>
          <w:marRight w:val="0"/>
          <w:marTop w:val="0"/>
          <w:marBottom w:val="0"/>
          <w:divBdr>
            <w:top w:val="none" w:sz="0" w:space="0" w:color="auto"/>
            <w:left w:val="none" w:sz="0" w:space="0" w:color="auto"/>
            <w:bottom w:val="none" w:sz="0" w:space="0" w:color="auto"/>
            <w:right w:val="none" w:sz="0" w:space="0" w:color="auto"/>
          </w:divBdr>
        </w:div>
        <w:div w:id="1338146139">
          <w:marLeft w:val="0"/>
          <w:marRight w:val="0"/>
          <w:marTop w:val="0"/>
          <w:marBottom w:val="0"/>
          <w:divBdr>
            <w:top w:val="none" w:sz="0" w:space="0" w:color="auto"/>
            <w:left w:val="none" w:sz="0" w:space="0" w:color="auto"/>
            <w:bottom w:val="none" w:sz="0" w:space="0" w:color="auto"/>
            <w:right w:val="none" w:sz="0" w:space="0" w:color="auto"/>
          </w:divBdr>
          <w:divsChild>
            <w:div w:id="611400473">
              <w:marLeft w:val="0"/>
              <w:marRight w:val="0"/>
              <w:marTop w:val="0"/>
              <w:marBottom w:val="0"/>
              <w:divBdr>
                <w:top w:val="none" w:sz="0" w:space="0" w:color="auto"/>
                <w:left w:val="none" w:sz="0" w:space="0" w:color="auto"/>
                <w:bottom w:val="none" w:sz="0" w:space="0" w:color="auto"/>
                <w:right w:val="none" w:sz="0" w:space="0" w:color="auto"/>
              </w:divBdr>
            </w:div>
          </w:divsChild>
        </w:div>
        <w:div w:id="1428036614">
          <w:marLeft w:val="0"/>
          <w:marRight w:val="0"/>
          <w:marTop w:val="0"/>
          <w:marBottom w:val="0"/>
          <w:divBdr>
            <w:top w:val="none" w:sz="0" w:space="0" w:color="auto"/>
            <w:left w:val="none" w:sz="0" w:space="0" w:color="auto"/>
            <w:bottom w:val="none" w:sz="0" w:space="0" w:color="auto"/>
            <w:right w:val="none" w:sz="0" w:space="0" w:color="auto"/>
          </w:divBdr>
        </w:div>
        <w:div w:id="1435200385">
          <w:marLeft w:val="0"/>
          <w:marRight w:val="0"/>
          <w:marTop w:val="0"/>
          <w:marBottom w:val="0"/>
          <w:divBdr>
            <w:top w:val="none" w:sz="0" w:space="0" w:color="auto"/>
            <w:left w:val="none" w:sz="0" w:space="0" w:color="auto"/>
            <w:bottom w:val="none" w:sz="0" w:space="0" w:color="auto"/>
            <w:right w:val="none" w:sz="0" w:space="0" w:color="auto"/>
          </w:divBdr>
        </w:div>
        <w:div w:id="1572275758">
          <w:marLeft w:val="0"/>
          <w:marRight w:val="0"/>
          <w:marTop w:val="0"/>
          <w:marBottom w:val="0"/>
          <w:divBdr>
            <w:top w:val="none" w:sz="0" w:space="0" w:color="auto"/>
            <w:left w:val="none" w:sz="0" w:space="0" w:color="auto"/>
            <w:bottom w:val="none" w:sz="0" w:space="0" w:color="auto"/>
            <w:right w:val="none" w:sz="0" w:space="0" w:color="auto"/>
          </w:divBdr>
          <w:divsChild>
            <w:div w:id="136150611">
              <w:marLeft w:val="0"/>
              <w:marRight w:val="0"/>
              <w:marTop w:val="0"/>
              <w:marBottom w:val="0"/>
              <w:divBdr>
                <w:top w:val="none" w:sz="0" w:space="0" w:color="auto"/>
                <w:left w:val="none" w:sz="0" w:space="0" w:color="auto"/>
                <w:bottom w:val="none" w:sz="0" w:space="0" w:color="auto"/>
                <w:right w:val="none" w:sz="0" w:space="0" w:color="auto"/>
              </w:divBdr>
            </w:div>
          </w:divsChild>
        </w:div>
        <w:div w:id="1594820425">
          <w:marLeft w:val="0"/>
          <w:marRight w:val="0"/>
          <w:marTop w:val="300"/>
          <w:marBottom w:val="0"/>
          <w:divBdr>
            <w:top w:val="none" w:sz="0" w:space="0" w:color="auto"/>
            <w:left w:val="none" w:sz="0" w:space="0" w:color="auto"/>
            <w:bottom w:val="none" w:sz="0" w:space="0" w:color="auto"/>
            <w:right w:val="none" w:sz="0" w:space="0" w:color="auto"/>
          </w:divBdr>
          <w:divsChild>
            <w:div w:id="210458439">
              <w:marLeft w:val="0"/>
              <w:marRight w:val="0"/>
              <w:marTop w:val="0"/>
              <w:marBottom w:val="0"/>
              <w:divBdr>
                <w:top w:val="none" w:sz="0" w:space="0" w:color="auto"/>
                <w:left w:val="none" w:sz="0" w:space="0" w:color="auto"/>
                <w:bottom w:val="none" w:sz="0" w:space="0" w:color="auto"/>
                <w:right w:val="none" w:sz="0" w:space="0" w:color="auto"/>
              </w:divBdr>
              <w:divsChild>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343703">
          <w:marLeft w:val="0"/>
          <w:marRight w:val="0"/>
          <w:marTop w:val="0"/>
          <w:marBottom w:val="0"/>
          <w:divBdr>
            <w:top w:val="none" w:sz="0" w:space="0" w:color="auto"/>
            <w:left w:val="none" w:sz="0" w:space="0" w:color="auto"/>
            <w:bottom w:val="none" w:sz="0" w:space="0" w:color="auto"/>
            <w:right w:val="none" w:sz="0" w:space="0" w:color="auto"/>
          </w:divBdr>
        </w:div>
      </w:divsChild>
    </w:div>
    <w:div w:id="2050647179">
      <w:bodyDiv w:val="1"/>
      <w:marLeft w:val="0"/>
      <w:marRight w:val="0"/>
      <w:marTop w:val="0"/>
      <w:marBottom w:val="0"/>
      <w:divBdr>
        <w:top w:val="none" w:sz="0" w:space="0" w:color="auto"/>
        <w:left w:val="none" w:sz="0" w:space="0" w:color="auto"/>
        <w:bottom w:val="none" w:sz="0" w:space="0" w:color="auto"/>
        <w:right w:val="none" w:sz="0" w:space="0" w:color="auto"/>
      </w:divBdr>
      <w:divsChild>
        <w:div w:id="413937586">
          <w:marLeft w:val="0"/>
          <w:marRight w:val="0"/>
          <w:marTop w:val="0"/>
          <w:marBottom w:val="0"/>
          <w:divBdr>
            <w:top w:val="none" w:sz="0" w:space="0" w:color="auto"/>
            <w:left w:val="none" w:sz="0" w:space="0" w:color="auto"/>
            <w:bottom w:val="none" w:sz="0" w:space="0" w:color="auto"/>
            <w:right w:val="none" w:sz="0" w:space="0" w:color="auto"/>
          </w:divBdr>
        </w:div>
        <w:div w:id="1188249203">
          <w:marLeft w:val="0"/>
          <w:marRight w:val="0"/>
          <w:marTop w:val="0"/>
          <w:marBottom w:val="0"/>
          <w:divBdr>
            <w:top w:val="none" w:sz="0" w:space="0" w:color="auto"/>
            <w:left w:val="none" w:sz="0" w:space="0" w:color="auto"/>
            <w:bottom w:val="none" w:sz="0" w:space="0" w:color="auto"/>
            <w:right w:val="none" w:sz="0" w:space="0" w:color="auto"/>
          </w:divBdr>
          <w:divsChild>
            <w:div w:id="1563835411">
              <w:marLeft w:val="0"/>
              <w:marRight w:val="0"/>
              <w:marTop w:val="0"/>
              <w:marBottom w:val="0"/>
              <w:divBdr>
                <w:top w:val="none" w:sz="0" w:space="0" w:color="auto"/>
                <w:left w:val="none" w:sz="0" w:space="0" w:color="auto"/>
                <w:bottom w:val="none" w:sz="0" w:space="0" w:color="auto"/>
                <w:right w:val="none" w:sz="0" w:space="0" w:color="auto"/>
              </w:divBdr>
            </w:div>
          </w:divsChild>
        </w:div>
        <w:div w:id="1357075242">
          <w:marLeft w:val="0"/>
          <w:marRight w:val="0"/>
          <w:marTop w:val="0"/>
          <w:marBottom w:val="0"/>
          <w:divBdr>
            <w:top w:val="none" w:sz="0" w:space="0" w:color="auto"/>
            <w:left w:val="none" w:sz="0" w:space="0" w:color="auto"/>
            <w:bottom w:val="none" w:sz="0" w:space="0" w:color="auto"/>
            <w:right w:val="none" w:sz="0" w:space="0" w:color="auto"/>
          </w:divBdr>
        </w:div>
        <w:div w:id="1332678157">
          <w:marLeft w:val="0"/>
          <w:marRight w:val="0"/>
          <w:marTop w:val="0"/>
          <w:marBottom w:val="0"/>
          <w:divBdr>
            <w:top w:val="none" w:sz="0" w:space="0" w:color="auto"/>
            <w:left w:val="none" w:sz="0" w:space="0" w:color="auto"/>
            <w:bottom w:val="none" w:sz="0" w:space="0" w:color="auto"/>
            <w:right w:val="none" w:sz="0" w:space="0" w:color="auto"/>
          </w:divBdr>
          <w:divsChild>
            <w:div w:id="385225474">
              <w:marLeft w:val="0"/>
              <w:marRight w:val="0"/>
              <w:marTop w:val="0"/>
              <w:marBottom w:val="0"/>
              <w:divBdr>
                <w:top w:val="none" w:sz="0" w:space="0" w:color="auto"/>
                <w:left w:val="none" w:sz="0" w:space="0" w:color="auto"/>
                <w:bottom w:val="none" w:sz="0" w:space="0" w:color="auto"/>
                <w:right w:val="none" w:sz="0" w:space="0" w:color="auto"/>
              </w:divBdr>
            </w:div>
          </w:divsChild>
        </w:div>
        <w:div w:id="397821566">
          <w:marLeft w:val="0"/>
          <w:marRight w:val="0"/>
          <w:marTop w:val="0"/>
          <w:marBottom w:val="0"/>
          <w:divBdr>
            <w:top w:val="none" w:sz="0" w:space="0" w:color="auto"/>
            <w:left w:val="none" w:sz="0" w:space="0" w:color="auto"/>
            <w:bottom w:val="none" w:sz="0" w:space="0" w:color="auto"/>
            <w:right w:val="none" w:sz="0" w:space="0" w:color="auto"/>
          </w:divBdr>
        </w:div>
        <w:div w:id="1665620655">
          <w:marLeft w:val="0"/>
          <w:marRight w:val="0"/>
          <w:marTop w:val="0"/>
          <w:marBottom w:val="0"/>
          <w:divBdr>
            <w:top w:val="none" w:sz="0" w:space="0" w:color="auto"/>
            <w:left w:val="none" w:sz="0" w:space="0" w:color="auto"/>
            <w:bottom w:val="none" w:sz="0" w:space="0" w:color="auto"/>
            <w:right w:val="none" w:sz="0" w:space="0" w:color="auto"/>
          </w:divBdr>
          <w:divsChild>
            <w:div w:id="1886679651">
              <w:marLeft w:val="0"/>
              <w:marRight w:val="0"/>
              <w:marTop w:val="0"/>
              <w:marBottom w:val="0"/>
              <w:divBdr>
                <w:top w:val="none" w:sz="0" w:space="0" w:color="auto"/>
                <w:left w:val="none" w:sz="0" w:space="0" w:color="auto"/>
                <w:bottom w:val="none" w:sz="0" w:space="0" w:color="auto"/>
                <w:right w:val="none" w:sz="0" w:space="0" w:color="auto"/>
              </w:divBdr>
            </w:div>
          </w:divsChild>
        </w:div>
        <w:div w:id="95447658">
          <w:marLeft w:val="0"/>
          <w:marRight w:val="0"/>
          <w:marTop w:val="0"/>
          <w:marBottom w:val="0"/>
          <w:divBdr>
            <w:top w:val="none" w:sz="0" w:space="0" w:color="auto"/>
            <w:left w:val="none" w:sz="0" w:space="0" w:color="auto"/>
            <w:bottom w:val="none" w:sz="0" w:space="0" w:color="auto"/>
            <w:right w:val="none" w:sz="0" w:space="0" w:color="auto"/>
          </w:divBdr>
        </w:div>
        <w:div w:id="798911182">
          <w:marLeft w:val="0"/>
          <w:marRight w:val="0"/>
          <w:marTop w:val="0"/>
          <w:marBottom w:val="0"/>
          <w:divBdr>
            <w:top w:val="none" w:sz="0" w:space="0" w:color="auto"/>
            <w:left w:val="none" w:sz="0" w:space="0" w:color="auto"/>
            <w:bottom w:val="none" w:sz="0" w:space="0" w:color="auto"/>
            <w:right w:val="none" w:sz="0" w:space="0" w:color="auto"/>
          </w:divBdr>
          <w:divsChild>
            <w:div w:id="62025223">
              <w:marLeft w:val="0"/>
              <w:marRight w:val="0"/>
              <w:marTop w:val="0"/>
              <w:marBottom w:val="0"/>
              <w:divBdr>
                <w:top w:val="none" w:sz="0" w:space="0" w:color="auto"/>
                <w:left w:val="none" w:sz="0" w:space="0" w:color="auto"/>
                <w:bottom w:val="none" w:sz="0" w:space="0" w:color="auto"/>
                <w:right w:val="none" w:sz="0" w:space="0" w:color="auto"/>
              </w:divBdr>
            </w:div>
          </w:divsChild>
        </w:div>
        <w:div w:id="127431907">
          <w:marLeft w:val="0"/>
          <w:marRight w:val="0"/>
          <w:marTop w:val="0"/>
          <w:marBottom w:val="0"/>
          <w:divBdr>
            <w:top w:val="none" w:sz="0" w:space="0" w:color="auto"/>
            <w:left w:val="none" w:sz="0" w:space="0" w:color="auto"/>
            <w:bottom w:val="none" w:sz="0" w:space="0" w:color="auto"/>
            <w:right w:val="none" w:sz="0" w:space="0" w:color="auto"/>
          </w:divBdr>
        </w:div>
        <w:div w:id="1960840351">
          <w:marLeft w:val="0"/>
          <w:marRight w:val="0"/>
          <w:marTop w:val="0"/>
          <w:marBottom w:val="0"/>
          <w:divBdr>
            <w:top w:val="none" w:sz="0" w:space="0" w:color="auto"/>
            <w:left w:val="none" w:sz="0" w:space="0" w:color="auto"/>
            <w:bottom w:val="none" w:sz="0" w:space="0" w:color="auto"/>
            <w:right w:val="none" w:sz="0" w:space="0" w:color="auto"/>
          </w:divBdr>
          <w:divsChild>
            <w:div w:id="1189179783">
              <w:marLeft w:val="0"/>
              <w:marRight w:val="0"/>
              <w:marTop w:val="0"/>
              <w:marBottom w:val="0"/>
              <w:divBdr>
                <w:top w:val="none" w:sz="0" w:space="0" w:color="auto"/>
                <w:left w:val="none" w:sz="0" w:space="0" w:color="auto"/>
                <w:bottom w:val="none" w:sz="0" w:space="0" w:color="auto"/>
                <w:right w:val="none" w:sz="0" w:space="0" w:color="auto"/>
              </w:divBdr>
            </w:div>
          </w:divsChild>
        </w:div>
        <w:div w:id="1126119613">
          <w:marLeft w:val="0"/>
          <w:marRight w:val="0"/>
          <w:marTop w:val="0"/>
          <w:marBottom w:val="0"/>
          <w:divBdr>
            <w:top w:val="none" w:sz="0" w:space="0" w:color="auto"/>
            <w:left w:val="none" w:sz="0" w:space="0" w:color="auto"/>
            <w:bottom w:val="none" w:sz="0" w:space="0" w:color="auto"/>
            <w:right w:val="none" w:sz="0" w:space="0" w:color="auto"/>
          </w:divBdr>
        </w:div>
        <w:div w:id="1003582573">
          <w:marLeft w:val="0"/>
          <w:marRight w:val="0"/>
          <w:marTop w:val="0"/>
          <w:marBottom w:val="0"/>
          <w:divBdr>
            <w:top w:val="none" w:sz="0" w:space="0" w:color="auto"/>
            <w:left w:val="none" w:sz="0" w:space="0" w:color="auto"/>
            <w:bottom w:val="none" w:sz="0" w:space="0" w:color="auto"/>
            <w:right w:val="none" w:sz="0" w:space="0" w:color="auto"/>
          </w:divBdr>
          <w:divsChild>
            <w:div w:id="908149232">
              <w:marLeft w:val="0"/>
              <w:marRight w:val="0"/>
              <w:marTop w:val="0"/>
              <w:marBottom w:val="0"/>
              <w:divBdr>
                <w:top w:val="none" w:sz="0" w:space="0" w:color="auto"/>
                <w:left w:val="none" w:sz="0" w:space="0" w:color="auto"/>
                <w:bottom w:val="none" w:sz="0" w:space="0" w:color="auto"/>
                <w:right w:val="none" w:sz="0" w:space="0" w:color="auto"/>
              </w:divBdr>
            </w:div>
          </w:divsChild>
        </w:div>
        <w:div w:id="544567720">
          <w:marLeft w:val="0"/>
          <w:marRight w:val="0"/>
          <w:marTop w:val="0"/>
          <w:marBottom w:val="0"/>
          <w:divBdr>
            <w:top w:val="none" w:sz="0" w:space="0" w:color="auto"/>
            <w:left w:val="none" w:sz="0" w:space="0" w:color="auto"/>
            <w:bottom w:val="none" w:sz="0" w:space="0" w:color="auto"/>
            <w:right w:val="none" w:sz="0" w:space="0" w:color="auto"/>
          </w:divBdr>
        </w:div>
        <w:div w:id="1557206939">
          <w:marLeft w:val="0"/>
          <w:marRight w:val="0"/>
          <w:marTop w:val="0"/>
          <w:marBottom w:val="0"/>
          <w:divBdr>
            <w:top w:val="none" w:sz="0" w:space="0" w:color="auto"/>
            <w:left w:val="none" w:sz="0" w:space="0" w:color="auto"/>
            <w:bottom w:val="none" w:sz="0" w:space="0" w:color="auto"/>
            <w:right w:val="none" w:sz="0" w:space="0" w:color="auto"/>
          </w:divBdr>
          <w:divsChild>
            <w:div w:id="1495101020">
              <w:marLeft w:val="0"/>
              <w:marRight w:val="0"/>
              <w:marTop w:val="0"/>
              <w:marBottom w:val="0"/>
              <w:divBdr>
                <w:top w:val="none" w:sz="0" w:space="0" w:color="auto"/>
                <w:left w:val="none" w:sz="0" w:space="0" w:color="auto"/>
                <w:bottom w:val="none" w:sz="0" w:space="0" w:color="auto"/>
                <w:right w:val="none" w:sz="0" w:space="0" w:color="auto"/>
              </w:divBdr>
            </w:div>
          </w:divsChild>
        </w:div>
        <w:div w:id="439758674">
          <w:marLeft w:val="0"/>
          <w:marRight w:val="0"/>
          <w:marTop w:val="300"/>
          <w:marBottom w:val="0"/>
          <w:divBdr>
            <w:top w:val="none" w:sz="0" w:space="0" w:color="auto"/>
            <w:left w:val="none" w:sz="0" w:space="0" w:color="auto"/>
            <w:bottom w:val="none" w:sz="0" w:space="0" w:color="auto"/>
            <w:right w:val="none" w:sz="0" w:space="0" w:color="auto"/>
          </w:divBdr>
          <w:divsChild>
            <w:div w:id="364184800">
              <w:marLeft w:val="0"/>
              <w:marRight w:val="0"/>
              <w:marTop w:val="0"/>
              <w:marBottom w:val="0"/>
              <w:divBdr>
                <w:top w:val="none" w:sz="0" w:space="0" w:color="auto"/>
                <w:left w:val="none" w:sz="0" w:space="0" w:color="auto"/>
                <w:bottom w:val="none" w:sz="0" w:space="0" w:color="auto"/>
                <w:right w:val="none" w:sz="0" w:space="0" w:color="auto"/>
              </w:divBdr>
              <w:divsChild>
                <w:div w:id="3760106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418727">
          <w:marLeft w:val="0"/>
          <w:marRight w:val="0"/>
          <w:marTop w:val="300"/>
          <w:marBottom w:val="0"/>
          <w:divBdr>
            <w:top w:val="none" w:sz="0" w:space="0" w:color="auto"/>
            <w:left w:val="none" w:sz="0" w:space="0" w:color="auto"/>
            <w:bottom w:val="none" w:sz="0" w:space="0" w:color="auto"/>
            <w:right w:val="none" w:sz="0" w:space="0" w:color="auto"/>
          </w:divBdr>
          <w:divsChild>
            <w:div w:id="1406534458">
              <w:marLeft w:val="0"/>
              <w:marRight w:val="0"/>
              <w:marTop w:val="0"/>
              <w:marBottom w:val="0"/>
              <w:divBdr>
                <w:top w:val="none" w:sz="0" w:space="0" w:color="auto"/>
                <w:left w:val="none" w:sz="0" w:space="0" w:color="auto"/>
                <w:bottom w:val="none" w:sz="0" w:space="0" w:color="auto"/>
                <w:right w:val="none" w:sz="0" w:space="0" w:color="auto"/>
              </w:divBdr>
              <w:divsChild>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699685">
          <w:marLeft w:val="0"/>
          <w:marRight w:val="0"/>
          <w:marTop w:val="300"/>
          <w:marBottom w:val="0"/>
          <w:divBdr>
            <w:top w:val="none" w:sz="0" w:space="0" w:color="auto"/>
            <w:left w:val="none" w:sz="0" w:space="0" w:color="auto"/>
            <w:bottom w:val="none" w:sz="0" w:space="0" w:color="auto"/>
            <w:right w:val="none" w:sz="0" w:space="0" w:color="auto"/>
          </w:divBdr>
          <w:divsChild>
            <w:div w:id="916205255">
              <w:marLeft w:val="0"/>
              <w:marRight w:val="0"/>
              <w:marTop w:val="0"/>
              <w:marBottom w:val="0"/>
              <w:divBdr>
                <w:top w:val="none" w:sz="0" w:space="0" w:color="auto"/>
                <w:left w:val="none" w:sz="0" w:space="0" w:color="auto"/>
                <w:bottom w:val="none" w:sz="0" w:space="0" w:color="auto"/>
                <w:right w:val="none" w:sz="0" w:space="0" w:color="auto"/>
              </w:divBdr>
              <w:divsChild>
                <w:div w:id="490290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884755">
          <w:marLeft w:val="0"/>
          <w:marRight w:val="0"/>
          <w:marTop w:val="300"/>
          <w:marBottom w:val="0"/>
          <w:divBdr>
            <w:top w:val="none" w:sz="0" w:space="0" w:color="auto"/>
            <w:left w:val="none" w:sz="0" w:space="0" w:color="auto"/>
            <w:bottom w:val="none" w:sz="0" w:space="0" w:color="auto"/>
            <w:right w:val="none" w:sz="0" w:space="0" w:color="auto"/>
          </w:divBdr>
          <w:divsChild>
            <w:div w:id="763960036">
              <w:marLeft w:val="0"/>
              <w:marRight w:val="0"/>
              <w:marTop w:val="0"/>
              <w:marBottom w:val="0"/>
              <w:divBdr>
                <w:top w:val="none" w:sz="0" w:space="0" w:color="auto"/>
                <w:left w:val="none" w:sz="0" w:space="0" w:color="auto"/>
                <w:bottom w:val="none" w:sz="0" w:space="0" w:color="auto"/>
                <w:right w:val="none" w:sz="0" w:space="0" w:color="auto"/>
              </w:divBdr>
              <w:divsChild>
                <w:div w:id="1963992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5497093">
      <w:bodyDiv w:val="1"/>
      <w:marLeft w:val="0"/>
      <w:marRight w:val="0"/>
      <w:marTop w:val="0"/>
      <w:marBottom w:val="0"/>
      <w:divBdr>
        <w:top w:val="none" w:sz="0" w:space="0" w:color="auto"/>
        <w:left w:val="none" w:sz="0" w:space="0" w:color="auto"/>
        <w:bottom w:val="none" w:sz="0" w:space="0" w:color="auto"/>
        <w:right w:val="none" w:sz="0" w:space="0" w:color="auto"/>
      </w:divBdr>
      <w:divsChild>
        <w:div w:id="98569810">
          <w:marLeft w:val="0"/>
          <w:marRight w:val="0"/>
          <w:marTop w:val="0"/>
          <w:marBottom w:val="0"/>
          <w:divBdr>
            <w:top w:val="none" w:sz="0" w:space="0" w:color="auto"/>
            <w:left w:val="none" w:sz="0" w:space="0" w:color="auto"/>
            <w:bottom w:val="none" w:sz="0" w:space="0" w:color="auto"/>
            <w:right w:val="none" w:sz="0" w:space="0" w:color="auto"/>
          </w:divBdr>
        </w:div>
        <w:div w:id="1017805286">
          <w:marLeft w:val="0"/>
          <w:marRight w:val="0"/>
          <w:marTop w:val="0"/>
          <w:marBottom w:val="0"/>
          <w:divBdr>
            <w:top w:val="none" w:sz="0" w:space="0" w:color="auto"/>
            <w:left w:val="none" w:sz="0" w:space="0" w:color="auto"/>
            <w:bottom w:val="none" w:sz="0" w:space="0" w:color="auto"/>
            <w:right w:val="none" w:sz="0" w:space="0" w:color="auto"/>
          </w:divBdr>
          <w:divsChild>
            <w:div w:id="2058235372">
              <w:marLeft w:val="0"/>
              <w:marRight w:val="0"/>
              <w:marTop w:val="0"/>
              <w:marBottom w:val="0"/>
              <w:divBdr>
                <w:top w:val="none" w:sz="0" w:space="0" w:color="auto"/>
                <w:left w:val="none" w:sz="0" w:space="0" w:color="auto"/>
                <w:bottom w:val="none" w:sz="0" w:space="0" w:color="auto"/>
                <w:right w:val="none" w:sz="0" w:space="0" w:color="auto"/>
              </w:divBdr>
            </w:div>
          </w:divsChild>
        </w:div>
        <w:div w:id="572084239">
          <w:marLeft w:val="0"/>
          <w:marRight w:val="0"/>
          <w:marTop w:val="0"/>
          <w:marBottom w:val="0"/>
          <w:divBdr>
            <w:top w:val="none" w:sz="0" w:space="0" w:color="auto"/>
            <w:left w:val="none" w:sz="0" w:space="0" w:color="auto"/>
            <w:bottom w:val="none" w:sz="0" w:space="0" w:color="auto"/>
            <w:right w:val="none" w:sz="0" w:space="0" w:color="auto"/>
          </w:divBdr>
        </w:div>
        <w:div w:id="232201852">
          <w:marLeft w:val="0"/>
          <w:marRight w:val="0"/>
          <w:marTop w:val="0"/>
          <w:marBottom w:val="0"/>
          <w:divBdr>
            <w:top w:val="none" w:sz="0" w:space="0" w:color="auto"/>
            <w:left w:val="none" w:sz="0" w:space="0" w:color="auto"/>
            <w:bottom w:val="none" w:sz="0" w:space="0" w:color="auto"/>
            <w:right w:val="none" w:sz="0" w:space="0" w:color="auto"/>
          </w:divBdr>
          <w:divsChild>
            <w:div w:id="1887446956">
              <w:marLeft w:val="0"/>
              <w:marRight w:val="0"/>
              <w:marTop w:val="0"/>
              <w:marBottom w:val="0"/>
              <w:divBdr>
                <w:top w:val="none" w:sz="0" w:space="0" w:color="auto"/>
                <w:left w:val="none" w:sz="0" w:space="0" w:color="auto"/>
                <w:bottom w:val="none" w:sz="0" w:space="0" w:color="auto"/>
                <w:right w:val="none" w:sz="0" w:space="0" w:color="auto"/>
              </w:divBdr>
            </w:div>
          </w:divsChild>
        </w:div>
        <w:div w:id="84888941">
          <w:marLeft w:val="0"/>
          <w:marRight w:val="0"/>
          <w:marTop w:val="0"/>
          <w:marBottom w:val="0"/>
          <w:divBdr>
            <w:top w:val="none" w:sz="0" w:space="0" w:color="auto"/>
            <w:left w:val="none" w:sz="0" w:space="0" w:color="auto"/>
            <w:bottom w:val="none" w:sz="0" w:space="0" w:color="auto"/>
            <w:right w:val="none" w:sz="0" w:space="0" w:color="auto"/>
          </w:divBdr>
        </w:div>
        <w:div w:id="1212382969">
          <w:marLeft w:val="0"/>
          <w:marRight w:val="0"/>
          <w:marTop w:val="0"/>
          <w:marBottom w:val="0"/>
          <w:divBdr>
            <w:top w:val="none" w:sz="0" w:space="0" w:color="auto"/>
            <w:left w:val="none" w:sz="0" w:space="0" w:color="auto"/>
            <w:bottom w:val="none" w:sz="0" w:space="0" w:color="auto"/>
            <w:right w:val="none" w:sz="0" w:space="0" w:color="auto"/>
          </w:divBdr>
          <w:divsChild>
            <w:div w:id="1693992543">
              <w:marLeft w:val="0"/>
              <w:marRight w:val="0"/>
              <w:marTop w:val="0"/>
              <w:marBottom w:val="0"/>
              <w:divBdr>
                <w:top w:val="none" w:sz="0" w:space="0" w:color="auto"/>
                <w:left w:val="none" w:sz="0" w:space="0" w:color="auto"/>
                <w:bottom w:val="none" w:sz="0" w:space="0" w:color="auto"/>
                <w:right w:val="none" w:sz="0" w:space="0" w:color="auto"/>
              </w:divBdr>
            </w:div>
          </w:divsChild>
        </w:div>
        <w:div w:id="971716947">
          <w:marLeft w:val="0"/>
          <w:marRight w:val="0"/>
          <w:marTop w:val="0"/>
          <w:marBottom w:val="0"/>
          <w:divBdr>
            <w:top w:val="none" w:sz="0" w:space="0" w:color="auto"/>
            <w:left w:val="none" w:sz="0" w:space="0" w:color="auto"/>
            <w:bottom w:val="none" w:sz="0" w:space="0" w:color="auto"/>
            <w:right w:val="none" w:sz="0" w:space="0" w:color="auto"/>
          </w:divBdr>
        </w:div>
        <w:div w:id="2085257045">
          <w:marLeft w:val="0"/>
          <w:marRight w:val="0"/>
          <w:marTop w:val="0"/>
          <w:marBottom w:val="0"/>
          <w:divBdr>
            <w:top w:val="none" w:sz="0" w:space="0" w:color="auto"/>
            <w:left w:val="none" w:sz="0" w:space="0" w:color="auto"/>
            <w:bottom w:val="none" w:sz="0" w:space="0" w:color="auto"/>
            <w:right w:val="none" w:sz="0" w:space="0" w:color="auto"/>
          </w:divBdr>
          <w:divsChild>
            <w:div w:id="787622408">
              <w:marLeft w:val="0"/>
              <w:marRight w:val="0"/>
              <w:marTop w:val="0"/>
              <w:marBottom w:val="0"/>
              <w:divBdr>
                <w:top w:val="none" w:sz="0" w:space="0" w:color="auto"/>
                <w:left w:val="none" w:sz="0" w:space="0" w:color="auto"/>
                <w:bottom w:val="none" w:sz="0" w:space="0" w:color="auto"/>
                <w:right w:val="none" w:sz="0" w:space="0" w:color="auto"/>
              </w:divBdr>
            </w:div>
          </w:divsChild>
        </w:div>
        <w:div w:id="32006201">
          <w:marLeft w:val="0"/>
          <w:marRight w:val="0"/>
          <w:marTop w:val="0"/>
          <w:marBottom w:val="0"/>
          <w:divBdr>
            <w:top w:val="none" w:sz="0" w:space="0" w:color="auto"/>
            <w:left w:val="none" w:sz="0" w:space="0" w:color="auto"/>
            <w:bottom w:val="none" w:sz="0" w:space="0" w:color="auto"/>
            <w:right w:val="none" w:sz="0" w:space="0" w:color="auto"/>
          </w:divBdr>
        </w:div>
        <w:div w:id="565143175">
          <w:marLeft w:val="0"/>
          <w:marRight w:val="0"/>
          <w:marTop w:val="0"/>
          <w:marBottom w:val="0"/>
          <w:divBdr>
            <w:top w:val="none" w:sz="0" w:space="0" w:color="auto"/>
            <w:left w:val="none" w:sz="0" w:space="0" w:color="auto"/>
            <w:bottom w:val="none" w:sz="0" w:space="0" w:color="auto"/>
            <w:right w:val="none" w:sz="0" w:space="0" w:color="auto"/>
          </w:divBdr>
          <w:divsChild>
            <w:div w:id="174342506">
              <w:marLeft w:val="0"/>
              <w:marRight w:val="0"/>
              <w:marTop w:val="0"/>
              <w:marBottom w:val="0"/>
              <w:divBdr>
                <w:top w:val="none" w:sz="0" w:space="0" w:color="auto"/>
                <w:left w:val="none" w:sz="0" w:space="0" w:color="auto"/>
                <w:bottom w:val="none" w:sz="0" w:space="0" w:color="auto"/>
                <w:right w:val="none" w:sz="0" w:space="0" w:color="auto"/>
              </w:divBdr>
            </w:div>
          </w:divsChild>
        </w:div>
        <w:div w:id="1812408778">
          <w:marLeft w:val="0"/>
          <w:marRight w:val="0"/>
          <w:marTop w:val="0"/>
          <w:marBottom w:val="0"/>
          <w:divBdr>
            <w:top w:val="none" w:sz="0" w:space="0" w:color="auto"/>
            <w:left w:val="none" w:sz="0" w:space="0" w:color="auto"/>
            <w:bottom w:val="none" w:sz="0" w:space="0" w:color="auto"/>
            <w:right w:val="none" w:sz="0" w:space="0" w:color="auto"/>
          </w:divBdr>
        </w:div>
        <w:div w:id="1910773181">
          <w:marLeft w:val="0"/>
          <w:marRight w:val="0"/>
          <w:marTop w:val="0"/>
          <w:marBottom w:val="0"/>
          <w:divBdr>
            <w:top w:val="none" w:sz="0" w:space="0" w:color="auto"/>
            <w:left w:val="none" w:sz="0" w:space="0" w:color="auto"/>
            <w:bottom w:val="none" w:sz="0" w:space="0" w:color="auto"/>
            <w:right w:val="none" w:sz="0" w:space="0" w:color="auto"/>
          </w:divBdr>
          <w:divsChild>
            <w:div w:id="816260695">
              <w:marLeft w:val="0"/>
              <w:marRight w:val="0"/>
              <w:marTop w:val="0"/>
              <w:marBottom w:val="0"/>
              <w:divBdr>
                <w:top w:val="none" w:sz="0" w:space="0" w:color="auto"/>
                <w:left w:val="none" w:sz="0" w:space="0" w:color="auto"/>
                <w:bottom w:val="none" w:sz="0" w:space="0" w:color="auto"/>
                <w:right w:val="none" w:sz="0" w:space="0" w:color="auto"/>
              </w:divBdr>
            </w:div>
          </w:divsChild>
        </w:div>
        <w:div w:id="21517237">
          <w:marLeft w:val="0"/>
          <w:marRight w:val="0"/>
          <w:marTop w:val="0"/>
          <w:marBottom w:val="0"/>
          <w:divBdr>
            <w:top w:val="none" w:sz="0" w:space="0" w:color="auto"/>
            <w:left w:val="none" w:sz="0" w:space="0" w:color="auto"/>
            <w:bottom w:val="none" w:sz="0" w:space="0" w:color="auto"/>
            <w:right w:val="none" w:sz="0" w:space="0" w:color="auto"/>
          </w:divBdr>
        </w:div>
        <w:div w:id="862404056">
          <w:marLeft w:val="0"/>
          <w:marRight w:val="0"/>
          <w:marTop w:val="0"/>
          <w:marBottom w:val="0"/>
          <w:divBdr>
            <w:top w:val="none" w:sz="0" w:space="0" w:color="auto"/>
            <w:left w:val="none" w:sz="0" w:space="0" w:color="auto"/>
            <w:bottom w:val="none" w:sz="0" w:space="0" w:color="auto"/>
            <w:right w:val="none" w:sz="0" w:space="0" w:color="auto"/>
          </w:divBdr>
          <w:divsChild>
            <w:div w:id="1832216841">
              <w:marLeft w:val="0"/>
              <w:marRight w:val="0"/>
              <w:marTop w:val="0"/>
              <w:marBottom w:val="0"/>
              <w:divBdr>
                <w:top w:val="none" w:sz="0" w:space="0" w:color="auto"/>
                <w:left w:val="none" w:sz="0" w:space="0" w:color="auto"/>
                <w:bottom w:val="none" w:sz="0" w:space="0" w:color="auto"/>
                <w:right w:val="none" w:sz="0" w:space="0" w:color="auto"/>
              </w:divBdr>
            </w:div>
          </w:divsChild>
        </w:div>
        <w:div w:id="794524950">
          <w:marLeft w:val="0"/>
          <w:marRight w:val="0"/>
          <w:marTop w:val="300"/>
          <w:marBottom w:val="0"/>
          <w:divBdr>
            <w:top w:val="none" w:sz="0" w:space="0" w:color="auto"/>
            <w:left w:val="none" w:sz="0" w:space="0" w:color="auto"/>
            <w:bottom w:val="none" w:sz="0" w:space="0" w:color="auto"/>
            <w:right w:val="none" w:sz="0" w:space="0" w:color="auto"/>
          </w:divBdr>
          <w:divsChild>
            <w:div w:id="353727631">
              <w:marLeft w:val="0"/>
              <w:marRight w:val="0"/>
              <w:marTop w:val="0"/>
              <w:marBottom w:val="0"/>
              <w:divBdr>
                <w:top w:val="none" w:sz="0" w:space="0" w:color="auto"/>
                <w:left w:val="none" w:sz="0" w:space="0" w:color="auto"/>
                <w:bottom w:val="none" w:sz="0" w:space="0" w:color="auto"/>
                <w:right w:val="none" w:sz="0" w:space="0" w:color="auto"/>
              </w:divBdr>
              <w:divsChild>
                <w:div w:id="833759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122495">
          <w:marLeft w:val="0"/>
          <w:marRight w:val="0"/>
          <w:marTop w:val="300"/>
          <w:marBottom w:val="0"/>
          <w:divBdr>
            <w:top w:val="none" w:sz="0" w:space="0" w:color="auto"/>
            <w:left w:val="none" w:sz="0" w:space="0" w:color="auto"/>
            <w:bottom w:val="none" w:sz="0" w:space="0" w:color="auto"/>
            <w:right w:val="none" w:sz="0" w:space="0" w:color="auto"/>
          </w:divBdr>
          <w:divsChild>
            <w:div w:id="637564089">
              <w:marLeft w:val="0"/>
              <w:marRight w:val="0"/>
              <w:marTop w:val="0"/>
              <w:marBottom w:val="0"/>
              <w:divBdr>
                <w:top w:val="none" w:sz="0" w:space="0" w:color="auto"/>
                <w:left w:val="none" w:sz="0" w:space="0" w:color="auto"/>
                <w:bottom w:val="none" w:sz="0" w:space="0" w:color="auto"/>
                <w:right w:val="none" w:sz="0" w:space="0" w:color="auto"/>
              </w:divBdr>
              <w:divsChild>
                <w:div w:id="1574192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5599031">
          <w:marLeft w:val="0"/>
          <w:marRight w:val="0"/>
          <w:marTop w:val="300"/>
          <w:marBottom w:val="0"/>
          <w:divBdr>
            <w:top w:val="none" w:sz="0" w:space="0" w:color="auto"/>
            <w:left w:val="none" w:sz="0" w:space="0" w:color="auto"/>
            <w:bottom w:val="none" w:sz="0" w:space="0" w:color="auto"/>
            <w:right w:val="none" w:sz="0" w:space="0" w:color="auto"/>
          </w:divBdr>
          <w:divsChild>
            <w:div w:id="2050639114">
              <w:marLeft w:val="0"/>
              <w:marRight w:val="0"/>
              <w:marTop w:val="0"/>
              <w:marBottom w:val="0"/>
              <w:divBdr>
                <w:top w:val="none" w:sz="0" w:space="0" w:color="auto"/>
                <w:left w:val="none" w:sz="0" w:space="0" w:color="auto"/>
                <w:bottom w:val="none" w:sz="0" w:space="0" w:color="auto"/>
                <w:right w:val="none" w:sz="0" w:space="0" w:color="auto"/>
              </w:divBdr>
              <w:divsChild>
                <w:div w:id="2104373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38386">
          <w:marLeft w:val="0"/>
          <w:marRight w:val="0"/>
          <w:marTop w:val="300"/>
          <w:marBottom w:val="0"/>
          <w:divBdr>
            <w:top w:val="none" w:sz="0" w:space="0" w:color="auto"/>
            <w:left w:val="none" w:sz="0" w:space="0" w:color="auto"/>
            <w:bottom w:val="none" w:sz="0" w:space="0" w:color="auto"/>
            <w:right w:val="none" w:sz="0" w:space="0" w:color="auto"/>
          </w:divBdr>
          <w:divsChild>
            <w:div w:id="1393385255">
              <w:marLeft w:val="0"/>
              <w:marRight w:val="0"/>
              <w:marTop w:val="0"/>
              <w:marBottom w:val="0"/>
              <w:divBdr>
                <w:top w:val="none" w:sz="0" w:space="0" w:color="auto"/>
                <w:left w:val="none" w:sz="0" w:space="0" w:color="auto"/>
                <w:bottom w:val="none" w:sz="0" w:space="0" w:color="auto"/>
                <w:right w:val="none" w:sz="0" w:space="0" w:color="auto"/>
              </w:divBdr>
              <w:divsChild>
                <w:div w:id="99130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045499">
      <w:bodyDiv w:val="1"/>
      <w:marLeft w:val="0"/>
      <w:marRight w:val="0"/>
      <w:marTop w:val="0"/>
      <w:marBottom w:val="0"/>
      <w:divBdr>
        <w:top w:val="none" w:sz="0" w:space="0" w:color="auto"/>
        <w:left w:val="none" w:sz="0" w:space="0" w:color="auto"/>
        <w:bottom w:val="none" w:sz="0" w:space="0" w:color="auto"/>
        <w:right w:val="none" w:sz="0" w:space="0" w:color="auto"/>
      </w:divBdr>
      <w:divsChild>
        <w:div w:id="736586631">
          <w:marLeft w:val="0"/>
          <w:marRight w:val="0"/>
          <w:marTop w:val="0"/>
          <w:marBottom w:val="0"/>
          <w:divBdr>
            <w:top w:val="none" w:sz="0" w:space="0" w:color="auto"/>
            <w:left w:val="none" w:sz="0" w:space="0" w:color="auto"/>
            <w:bottom w:val="none" w:sz="0" w:space="0" w:color="auto"/>
            <w:right w:val="none" w:sz="0" w:space="0" w:color="auto"/>
          </w:divBdr>
        </w:div>
        <w:div w:id="766927931">
          <w:marLeft w:val="0"/>
          <w:marRight w:val="0"/>
          <w:marTop w:val="0"/>
          <w:marBottom w:val="0"/>
          <w:divBdr>
            <w:top w:val="none" w:sz="0" w:space="0" w:color="auto"/>
            <w:left w:val="none" w:sz="0" w:space="0" w:color="auto"/>
            <w:bottom w:val="none" w:sz="0" w:space="0" w:color="auto"/>
            <w:right w:val="none" w:sz="0" w:space="0" w:color="auto"/>
          </w:divBdr>
          <w:divsChild>
            <w:div w:id="853956008">
              <w:marLeft w:val="0"/>
              <w:marRight w:val="0"/>
              <w:marTop w:val="0"/>
              <w:marBottom w:val="0"/>
              <w:divBdr>
                <w:top w:val="none" w:sz="0" w:space="0" w:color="auto"/>
                <w:left w:val="none" w:sz="0" w:space="0" w:color="auto"/>
                <w:bottom w:val="none" w:sz="0" w:space="0" w:color="auto"/>
                <w:right w:val="none" w:sz="0" w:space="0" w:color="auto"/>
              </w:divBdr>
            </w:div>
          </w:divsChild>
        </w:div>
        <w:div w:id="1530607524">
          <w:marLeft w:val="0"/>
          <w:marRight w:val="0"/>
          <w:marTop w:val="0"/>
          <w:marBottom w:val="0"/>
          <w:divBdr>
            <w:top w:val="none" w:sz="0" w:space="0" w:color="auto"/>
            <w:left w:val="none" w:sz="0" w:space="0" w:color="auto"/>
            <w:bottom w:val="none" w:sz="0" w:space="0" w:color="auto"/>
            <w:right w:val="none" w:sz="0" w:space="0" w:color="auto"/>
          </w:divBdr>
        </w:div>
        <w:div w:id="735469979">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
          </w:divsChild>
        </w:div>
        <w:div w:id="346836441">
          <w:marLeft w:val="0"/>
          <w:marRight w:val="0"/>
          <w:marTop w:val="0"/>
          <w:marBottom w:val="0"/>
          <w:divBdr>
            <w:top w:val="none" w:sz="0" w:space="0" w:color="auto"/>
            <w:left w:val="none" w:sz="0" w:space="0" w:color="auto"/>
            <w:bottom w:val="none" w:sz="0" w:space="0" w:color="auto"/>
            <w:right w:val="none" w:sz="0" w:space="0" w:color="auto"/>
          </w:divBdr>
        </w:div>
        <w:div w:id="1595238566">
          <w:marLeft w:val="0"/>
          <w:marRight w:val="0"/>
          <w:marTop w:val="0"/>
          <w:marBottom w:val="0"/>
          <w:divBdr>
            <w:top w:val="none" w:sz="0" w:space="0" w:color="auto"/>
            <w:left w:val="none" w:sz="0" w:space="0" w:color="auto"/>
            <w:bottom w:val="none" w:sz="0" w:space="0" w:color="auto"/>
            <w:right w:val="none" w:sz="0" w:space="0" w:color="auto"/>
          </w:divBdr>
          <w:divsChild>
            <w:div w:id="504319551">
              <w:marLeft w:val="0"/>
              <w:marRight w:val="0"/>
              <w:marTop w:val="0"/>
              <w:marBottom w:val="0"/>
              <w:divBdr>
                <w:top w:val="none" w:sz="0" w:space="0" w:color="auto"/>
                <w:left w:val="none" w:sz="0" w:space="0" w:color="auto"/>
                <w:bottom w:val="none" w:sz="0" w:space="0" w:color="auto"/>
                <w:right w:val="none" w:sz="0" w:space="0" w:color="auto"/>
              </w:divBdr>
            </w:div>
          </w:divsChild>
        </w:div>
        <w:div w:id="1308360819">
          <w:marLeft w:val="0"/>
          <w:marRight w:val="0"/>
          <w:marTop w:val="0"/>
          <w:marBottom w:val="0"/>
          <w:divBdr>
            <w:top w:val="none" w:sz="0" w:space="0" w:color="auto"/>
            <w:left w:val="none" w:sz="0" w:space="0" w:color="auto"/>
            <w:bottom w:val="none" w:sz="0" w:space="0" w:color="auto"/>
            <w:right w:val="none" w:sz="0" w:space="0" w:color="auto"/>
          </w:divBdr>
        </w:div>
        <w:div w:id="1079014126">
          <w:marLeft w:val="0"/>
          <w:marRight w:val="0"/>
          <w:marTop w:val="0"/>
          <w:marBottom w:val="0"/>
          <w:divBdr>
            <w:top w:val="none" w:sz="0" w:space="0" w:color="auto"/>
            <w:left w:val="none" w:sz="0" w:space="0" w:color="auto"/>
            <w:bottom w:val="none" w:sz="0" w:space="0" w:color="auto"/>
            <w:right w:val="none" w:sz="0" w:space="0" w:color="auto"/>
          </w:divBdr>
          <w:divsChild>
            <w:div w:id="1274363109">
              <w:marLeft w:val="0"/>
              <w:marRight w:val="0"/>
              <w:marTop w:val="0"/>
              <w:marBottom w:val="0"/>
              <w:divBdr>
                <w:top w:val="none" w:sz="0" w:space="0" w:color="auto"/>
                <w:left w:val="none" w:sz="0" w:space="0" w:color="auto"/>
                <w:bottom w:val="none" w:sz="0" w:space="0" w:color="auto"/>
                <w:right w:val="none" w:sz="0" w:space="0" w:color="auto"/>
              </w:divBdr>
            </w:div>
          </w:divsChild>
        </w:div>
        <w:div w:id="958024821">
          <w:marLeft w:val="0"/>
          <w:marRight w:val="0"/>
          <w:marTop w:val="0"/>
          <w:marBottom w:val="0"/>
          <w:divBdr>
            <w:top w:val="none" w:sz="0" w:space="0" w:color="auto"/>
            <w:left w:val="none" w:sz="0" w:space="0" w:color="auto"/>
            <w:bottom w:val="none" w:sz="0" w:space="0" w:color="auto"/>
            <w:right w:val="none" w:sz="0" w:space="0" w:color="auto"/>
          </w:divBdr>
        </w:div>
        <w:div w:id="348871255">
          <w:marLeft w:val="0"/>
          <w:marRight w:val="0"/>
          <w:marTop w:val="0"/>
          <w:marBottom w:val="0"/>
          <w:divBdr>
            <w:top w:val="none" w:sz="0" w:space="0" w:color="auto"/>
            <w:left w:val="none" w:sz="0" w:space="0" w:color="auto"/>
            <w:bottom w:val="none" w:sz="0" w:space="0" w:color="auto"/>
            <w:right w:val="none" w:sz="0" w:space="0" w:color="auto"/>
          </w:divBdr>
          <w:divsChild>
            <w:div w:id="912854304">
              <w:marLeft w:val="0"/>
              <w:marRight w:val="0"/>
              <w:marTop w:val="0"/>
              <w:marBottom w:val="0"/>
              <w:divBdr>
                <w:top w:val="none" w:sz="0" w:space="0" w:color="auto"/>
                <w:left w:val="none" w:sz="0" w:space="0" w:color="auto"/>
                <w:bottom w:val="none" w:sz="0" w:space="0" w:color="auto"/>
                <w:right w:val="none" w:sz="0" w:space="0" w:color="auto"/>
              </w:divBdr>
            </w:div>
          </w:divsChild>
        </w:div>
        <w:div w:id="1396859066">
          <w:marLeft w:val="0"/>
          <w:marRight w:val="0"/>
          <w:marTop w:val="0"/>
          <w:marBottom w:val="0"/>
          <w:divBdr>
            <w:top w:val="none" w:sz="0" w:space="0" w:color="auto"/>
            <w:left w:val="none" w:sz="0" w:space="0" w:color="auto"/>
            <w:bottom w:val="none" w:sz="0" w:space="0" w:color="auto"/>
            <w:right w:val="none" w:sz="0" w:space="0" w:color="auto"/>
          </w:divBdr>
        </w:div>
        <w:div w:id="207423132">
          <w:marLeft w:val="0"/>
          <w:marRight w:val="0"/>
          <w:marTop w:val="0"/>
          <w:marBottom w:val="0"/>
          <w:divBdr>
            <w:top w:val="none" w:sz="0" w:space="0" w:color="auto"/>
            <w:left w:val="none" w:sz="0" w:space="0" w:color="auto"/>
            <w:bottom w:val="none" w:sz="0" w:space="0" w:color="auto"/>
            <w:right w:val="none" w:sz="0" w:space="0" w:color="auto"/>
          </w:divBdr>
          <w:divsChild>
            <w:div w:id="1979065257">
              <w:marLeft w:val="0"/>
              <w:marRight w:val="0"/>
              <w:marTop w:val="0"/>
              <w:marBottom w:val="0"/>
              <w:divBdr>
                <w:top w:val="none" w:sz="0" w:space="0" w:color="auto"/>
                <w:left w:val="none" w:sz="0" w:space="0" w:color="auto"/>
                <w:bottom w:val="none" w:sz="0" w:space="0" w:color="auto"/>
                <w:right w:val="none" w:sz="0" w:space="0" w:color="auto"/>
              </w:divBdr>
            </w:div>
          </w:divsChild>
        </w:div>
        <w:div w:id="249047659">
          <w:marLeft w:val="0"/>
          <w:marRight w:val="0"/>
          <w:marTop w:val="0"/>
          <w:marBottom w:val="0"/>
          <w:divBdr>
            <w:top w:val="none" w:sz="0" w:space="0" w:color="auto"/>
            <w:left w:val="none" w:sz="0" w:space="0" w:color="auto"/>
            <w:bottom w:val="none" w:sz="0" w:space="0" w:color="auto"/>
            <w:right w:val="none" w:sz="0" w:space="0" w:color="auto"/>
          </w:divBdr>
        </w:div>
        <w:div w:id="1536380620">
          <w:marLeft w:val="0"/>
          <w:marRight w:val="0"/>
          <w:marTop w:val="0"/>
          <w:marBottom w:val="0"/>
          <w:divBdr>
            <w:top w:val="none" w:sz="0" w:space="0" w:color="auto"/>
            <w:left w:val="none" w:sz="0" w:space="0" w:color="auto"/>
            <w:bottom w:val="none" w:sz="0" w:space="0" w:color="auto"/>
            <w:right w:val="none" w:sz="0" w:space="0" w:color="auto"/>
          </w:divBdr>
          <w:divsChild>
            <w:div w:id="1855679905">
              <w:marLeft w:val="0"/>
              <w:marRight w:val="0"/>
              <w:marTop w:val="0"/>
              <w:marBottom w:val="0"/>
              <w:divBdr>
                <w:top w:val="none" w:sz="0" w:space="0" w:color="auto"/>
                <w:left w:val="none" w:sz="0" w:space="0" w:color="auto"/>
                <w:bottom w:val="none" w:sz="0" w:space="0" w:color="auto"/>
                <w:right w:val="none" w:sz="0" w:space="0" w:color="auto"/>
              </w:divBdr>
            </w:div>
          </w:divsChild>
        </w:div>
        <w:div w:id="1888837913">
          <w:marLeft w:val="0"/>
          <w:marRight w:val="0"/>
          <w:marTop w:val="300"/>
          <w:marBottom w:val="0"/>
          <w:divBdr>
            <w:top w:val="none" w:sz="0" w:space="0" w:color="auto"/>
            <w:left w:val="none" w:sz="0" w:space="0" w:color="auto"/>
            <w:bottom w:val="none" w:sz="0" w:space="0" w:color="auto"/>
            <w:right w:val="none" w:sz="0" w:space="0" w:color="auto"/>
          </w:divBdr>
          <w:divsChild>
            <w:div w:id="1599605880">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9054909">
          <w:marLeft w:val="0"/>
          <w:marRight w:val="0"/>
          <w:marTop w:val="300"/>
          <w:marBottom w:val="0"/>
          <w:divBdr>
            <w:top w:val="none" w:sz="0" w:space="0" w:color="auto"/>
            <w:left w:val="none" w:sz="0" w:space="0" w:color="auto"/>
            <w:bottom w:val="none" w:sz="0" w:space="0" w:color="auto"/>
            <w:right w:val="none" w:sz="0" w:space="0" w:color="auto"/>
          </w:divBdr>
          <w:divsChild>
            <w:div w:id="758908400">
              <w:marLeft w:val="0"/>
              <w:marRight w:val="0"/>
              <w:marTop w:val="0"/>
              <w:marBottom w:val="0"/>
              <w:divBdr>
                <w:top w:val="none" w:sz="0" w:space="0" w:color="auto"/>
                <w:left w:val="none" w:sz="0" w:space="0" w:color="auto"/>
                <w:bottom w:val="none" w:sz="0" w:space="0" w:color="auto"/>
                <w:right w:val="none" w:sz="0" w:space="0" w:color="auto"/>
              </w:divBdr>
              <w:divsChild>
                <w:div w:id="450975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020059">
          <w:marLeft w:val="0"/>
          <w:marRight w:val="0"/>
          <w:marTop w:val="300"/>
          <w:marBottom w:val="0"/>
          <w:divBdr>
            <w:top w:val="none" w:sz="0" w:space="0" w:color="auto"/>
            <w:left w:val="none" w:sz="0" w:space="0" w:color="auto"/>
            <w:bottom w:val="none" w:sz="0" w:space="0" w:color="auto"/>
            <w:right w:val="none" w:sz="0" w:space="0" w:color="auto"/>
          </w:divBdr>
          <w:divsChild>
            <w:div w:id="1024477665">
              <w:marLeft w:val="0"/>
              <w:marRight w:val="0"/>
              <w:marTop w:val="0"/>
              <w:marBottom w:val="0"/>
              <w:divBdr>
                <w:top w:val="none" w:sz="0" w:space="0" w:color="auto"/>
                <w:left w:val="none" w:sz="0" w:space="0" w:color="auto"/>
                <w:bottom w:val="none" w:sz="0" w:space="0" w:color="auto"/>
                <w:right w:val="none" w:sz="0" w:space="0" w:color="auto"/>
              </w:divBdr>
              <w:divsChild>
                <w:div w:id="824050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128586">
          <w:marLeft w:val="0"/>
          <w:marRight w:val="0"/>
          <w:marTop w:val="300"/>
          <w:marBottom w:val="0"/>
          <w:divBdr>
            <w:top w:val="none" w:sz="0" w:space="0" w:color="auto"/>
            <w:left w:val="none" w:sz="0" w:space="0" w:color="auto"/>
            <w:bottom w:val="none" w:sz="0" w:space="0" w:color="auto"/>
            <w:right w:val="none" w:sz="0" w:space="0" w:color="auto"/>
          </w:divBdr>
          <w:divsChild>
            <w:div w:id="661083434">
              <w:marLeft w:val="0"/>
              <w:marRight w:val="0"/>
              <w:marTop w:val="0"/>
              <w:marBottom w:val="0"/>
              <w:divBdr>
                <w:top w:val="none" w:sz="0" w:space="0" w:color="auto"/>
                <w:left w:val="none" w:sz="0" w:space="0" w:color="auto"/>
                <w:bottom w:val="none" w:sz="0" w:space="0" w:color="auto"/>
                <w:right w:val="none" w:sz="0" w:space="0" w:color="auto"/>
              </w:divBdr>
              <w:divsChild>
                <w:div w:id="1559318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8506823">
      <w:bodyDiv w:val="1"/>
      <w:marLeft w:val="0"/>
      <w:marRight w:val="0"/>
      <w:marTop w:val="0"/>
      <w:marBottom w:val="0"/>
      <w:divBdr>
        <w:top w:val="none" w:sz="0" w:space="0" w:color="auto"/>
        <w:left w:val="none" w:sz="0" w:space="0" w:color="auto"/>
        <w:bottom w:val="none" w:sz="0" w:space="0" w:color="auto"/>
        <w:right w:val="none" w:sz="0" w:space="0" w:color="auto"/>
      </w:divBdr>
      <w:divsChild>
        <w:div w:id="1554463273">
          <w:marLeft w:val="0"/>
          <w:marRight w:val="0"/>
          <w:marTop w:val="0"/>
          <w:marBottom w:val="0"/>
          <w:divBdr>
            <w:top w:val="none" w:sz="0" w:space="0" w:color="auto"/>
            <w:left w:val="none" w:sz="0" w:space="0" w:color="auto"/>
            <w:bottom w:val="none" w:sz="0" w:space="0" w:color="auto"/>
            <w:right w:val="none" w:sz="0" w:space="0" w:color="auto"/>
          </w:divBdr>
        </w:div>
        <w:div w:id="813834772">
          <w:marLeft w:val="0"/>
          <w:marRight w:val="0"/>
          <w:marTop w:val="0"/>
          <w:marBottom w:val="0"/>
          <w:divBdr>
            <w:top w:val="none" w:sz="0" w:space="0" w:color="auto"/>
            <w:left w:val="none" w:sz="0" w:space="0" w:color="auto"/>
            <w:bottom w:val="none" w:sz="0" w:space="0" w:color="auto"/>
            <w:right w:val="none" w:sz="0" w:space="0" w:color="auto"/>
          </w:divBdr>
          <w:divsChild>
            <w:div w:id="1401246370">
              <w:marLeft w:val="0"/>
              <w:marRight w:val="0"/>
              <w:marTop w:val="0"/>
              <w:marBottom w:val="0"/>
              <w:divBdr>
                <w:top w:val="none" w:sz="0" w:space="0" w:color="auto"/>
                <w:left w:val="none" w:sz="0" w:space="0" w:color="auto"/>
                <w:bottom w:val="none" w:sz="0" w:space="0" w:color="auto"/>
                <w:right w:val="none" w:sz="0" w:space="0" w:color="auto"/>
              </w:divBdr>
            </w:div>
          </w:divsChild>
        </w:div>
        <w:div w:id="1815371298">
          <w:marLeft w:val="0"/>
          <w:marRight w:val="0"/>
          <w:marTop w:val="0"/>
          <w:marBottom w:val="0"/>
          <w:divBdr>
            <w:top w:val="none" w:sz="0" w:space="0" w:color="auto"/>
            <w:left w:val="none" w:sz="0" w:space="0" w:color="auto"/>
            <w:bottom w:val="none" w:sz="0" w:space="0" w:color="auto"/>
            <w:right w:val="none" w:sz="0" w:space="0" w:color="auto"/>
          </w:divBdr>
        </w:div>
        <w:div w:id="1308707610">
          <w:marLeft w:val="0"/>
          <w:marRight w:val="0"/>
          <w:marTop w:val="0"/>
          <w:marBottom w:val="0"/>
          <w:divBdr>
            <w:top w:val="none" w:sz="0" w:space="0" w:color="auto"/>
            <w:left w:val="none" w:sz="0" w:space="0" w:color="auto"/>
            <w:bottom w:val="none" w:sz="0" w:space="0" w:color="auto"/>
            <w:right w:val="none" w:sz="0" w:space="0" w:color="auto"/>
          </w:divBdr>
          <w:divsChild>
            <w:div w:id="1449738437">
              <w:marLeft w:val="0"/>
              <w:marRight w:val="0"/>
              <w:marTop w:val="0"/>
              <w:marBottom w:val="0"/>
              <w:divBdr>
                <w:top w:val="none" w:sz="0" w:space="0" w:color="auto"/>
                <w:left w:val="none" w:sz="0" w:space="0" w:color="auto"/>
                <w:bottom w:val="none" w:sz="0" w:space="0" w:color="auto"/>
                <w:right w:val="none" w:sz="0" w:space="0" w:color="auto"/>
              </w:divBdr>
            </w:div>
          </w:divsChild>
        </w:div>
        <w:div w:id="1165051215">
          <w:marLeft w:val="0"/>
          <w:marRight w:val="0"/>
          <w:marTop w:val="0"/>
          <w:marBottom w:val="0"/>
          <w:divBdr>
            <w:top w:val="none" w:sz="0" w:space="0" w:color="auto"/>
            <w:left w:val="none" w:sz="0" w:space="0" w:color="auto"/>
            <w:bottom w:val="none" w:sz="0" w:space="0" w:color="auto"/>
            <w:right w:val="none" w:sz="0" w:space="0" w:color="auto"/>
          </w:divBdr>
        </w:div>
        <w:div w:id="377628646">
          <w:marLeft w:val="0"/>
          <w:marRight w:val="0"/>
          <w:marTop w:val="0"/>
          <w:marBottom w:val="0"/>
          <w:divBdr>
            <w:top w:val="none" w:sz="0" w:space="0" w:color="auto"/>
            <w:left w:val="none" w:sz="0" w:space="0" w:color="auto"/>
            <w:bottom w:val="none" w:sz="0" w:space="0" w:color="auto"/>
            <w:right w:val="none" w:sz="0" w:space="0" w:color="auto"/>
          </w:divBdr>
          <w:divsChild>
            <w:div w:id="45565377">
              <w:marLeft w:val="0"/>
              <w:marRight w:val="0"/>
              <w:marTop w:val="0"/>
              <w:marBottom w:val="0"/>
              <w:divBdr>
                <w:top w:val="none" w:sz="0" w:space="0" w:color="auto"/>
                <w:left w:val="none" w:sz="0" w:space="0" w:color="auto"/>
                <w:bottom w:val="none" w:sz="0" w:space="0" w:color="auto"/>
                <w:right w:val="none" w:sz="0" w:space="0" w:color="auto"/>
              </w:divBdr>
            </w:div>
          </w:divsChild>
        </w:div>
        <w:div w:id="642275608">
          <w:marLeft w:val="0"/>
          <w:marRight w:val="0"/>
          <w:marTop w:val="0"/>
          <w:marBottom w:val="0"/>
          <w:divBdr>
            <w:top w:val="none" w:sz="0" w:space="0" w:color="auto"/>
            <w:left w:val="none" w:sz="0" w:space="0" w:color="auto"/>
            <w:bottom w:val="none" w:sz="0" w:space="0" w:color="auto"/>
            <w:right w:val="none" w:sz="0" w:space="0" w:color="auto"/>
          </w:divBdr>
        </w:div>
        <w:div w:id="180946078">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663168616">
          <w:marLeft w:val="0"/>
          <w:marRight w:val="0"/>
          <w:marTop w:val="0"/>
          <w:marBottom w:val="0"/>
          <w:divBdr>
            <w:top w:val="none" w:sz="0" w:space="0" w:color="auto"/>
            <w:left w:val="none" w:sz="0" w:space="0" w:color="auto"/>
            <w:bottom w:val="none" w:sz="0" w:space="0" w:color="auto"/>
            <w:right w:val="none" w:sz="0" w:space="0" w:color="auto"/>
          </w:divBdr>
        </w:div>
        <w:div w:id="635068370">
          <w:marLeft w:val="0"/>
          <w:marRight w:val="0"/>
          <w:marTop w:val="0"/>
          <w:marBottom w:val="0"/>
          <w:divBdr>
            <w:top w:val="none" w:sz="0" w:space="0" w:color="auto"/>
            <w:left w:val="none" w:sz="0" w:space="0" w:color="auto"/>
            <w:bottom w:val="none" w:sz="0" w:space="0" w:color="auto"/>
            <w:right w:val="none" w:sz="0" w:space="0" w:color="auto"/>
          </w:divBdr>
          <w:divsChild>
            <w:div w:id="134878601">
              <w:marLeft w:val="0"/>
              <w:marRight w:val="0"/>
              <w:marTop w:val="0"/>
              <w:marBottom w:val="0"/>
              <w:divBdr>
                <w:top w:val="none" w:sz="0" w:space="0" w:color="auto"/>
                <w:left w:val="none" w:sz="0" w:space="0" w:color="auto"/>
                <w:bottom w:val="none" w:sz="0" w:space="0" w:color="auto"/>
                <w:right w:val="none" w:sz="0" w:space="0" w:color="auto"/>
              </w:divBdr>
            </w:div>
          </w:divsChild>
        </w:div>
        <w:div w:id="373844726">
          <w:marLeft w:val="0"/>
          <w:marRight w:val="0"/>
          <w:marTop w:val="0"/>
          <w:marBottom w:val="0"/>
          <w:divBdr>
            <w:top w:val="none" w:sz="0" w:space="0" w:color="auto"/>
            <w:left w:val="none" w:sz="0" w:space="0" w:color="auto"/>
            <w:bottom w:val="none" w:sz="0" w:space="0" w:color="auto"/>
            <w:right w:val="none" w:sz="0" w:space="0" w:color="auto"/>
          </w:divBdr>
        </w:div>
        <w:div w:id="1109858913">
          <w:marLeft w:val="0"/>
          <w:marRight w:val="0"/>
          <w:marTop w:val="0"/>
          <w:marBottom w:val="0"/>
          <w:divBdr>
            <w:top w:val="none" w:sz="0" w:space="0" w:color="auto"/>
            <w:left w:val="none" w:sz="0" w:space="0" w:color="auto"/>
            <w:bottom w:val="none" w:sz="0" w:space="0" w:color="auto"/>
            <w:right w:val="none" w:sz="0" w:space="0" w:color="auto"/>
          </w:divBdr>
          <w:divsChild>
            <w:div w:id="85882296">
              <w:marLeft w:val="0"/>
              <w:marRight w:val="0"/>
              <w:marTop w:val="0"/>
              <w:marBottom w:val="0"/>
              <w:divBdr>
                <w:top w:val="none" w:sz="0" w:space="0" w:color="auto"/>
                <w:left w:val="none" w:sz="0" w:space="0" w:color="auto"/>
                <w:bottom w:val="none" w:sz="0" w:space="0" w:color="auto"/>
                <w:right w:val="none" w:sz="0" w:space="0" w:color="auto"/>
              </w:divBdr>
            </w:div>
          </w:divsChild>
        </w:div>
        <w:div w:id="405958584">
          <w:marLeft w:val="0"/>
          <w:marRight w:val="0"/>
          <w:marTop w:val="0"/>
          <w:marBottom w:val="0"/>
          <w:divBdr>
            <w:top w:val="none" w:sz="0" w:space="0" w:color="auto"/>
            <w:left w:val="none" w:sz="0" w:space="0" w:color="auto"/>
            <w:bottom w:val="none" w:sz="0" w:space="0" w:color="auto"/>
            <w:right w:val="none" w:sz="0" w:space="0" w:color="auto"/>
          </w:divBdr>
        </w:div>
        <w:div w:id="852575462">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sChild>
        </w:div>
        <w:div w:id="1500654081">
          <w:marLeft w:val="0"/>
          <w:marRight w:val="0"/>
          <w:marTop w:val="300"/>
          <w:marBottom w:val="0"/>
          <w:divBdr>
            <w:top w:val="none" w:sz="0" w:space="0" w:color="auto"/>
            <w:left w:val="none" w:sz="0" w:space="0" w:color="auto"/>
            <w:bottom w:val="none" w:sz="0" w:space="0" w:color="auto"/>
            <w:right w:val="none" w:sz="0" w:space="0" w:color="auto"/>
          </w:divBdr>
          <w:divsChild>
            <w:div w:id="1782913735">
              <w:marLeft w:val="0"/>
              <w:marRight w:val="0"/>
              <w:marTop w:val="0"/>
              <w:marBottom w:val="0"/>
              <w:divBdr>
                <w:top w:val="none" w:sz="0" w:space="0" w:color="auto"/>
                <w:left w:val="none" w:sz="0" w:space="0" w:color="auto"/>
                <w:bottom w:val="none" w:sz="0" w:space="0" w:color="auto"/>
                <w:right w:val="none" w:sz="0" w:space="0" w:color="auto"/>
              </w:divBdr>
              <w:divsChild>
                <w:div w:id="133726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835089">
          <w:marLeft w:val="0"/>
          <w:marRight w:val="0"/>
          <w:marTop w:val="300"/>
          <w:marBottom w:val="0"/>
          <w:divBdr>
            <w:top w:val="none" w:sz="0" w:space="0" w:color="auto"/>
            <w:left w:val="none" w:sz="0" w:space="0" w:color="auto"/>
            <w:bottom w:val="none" w:sz="0" w:space="0" w:color="auto"/>
            <w:right w:val="none" w:sz="0" w:space="0" w:color="auto"/>
          </w:divBdr>
          <w:divsChild>
            <w:div w:id="1442452391">
              <w:marLeft w:val="0"/>
              <w:marRight w:val="0"/>
              <w:marTop w:val="0"/>
              <w:marBottom w:val="0"/>
              <w:divBdr>
                <w:top w:val="none" w:sz="0" w:space="0" w:color="auto"/>
                <w:left w:val="none" w:sz="0" w:space="0" w:color="auto"/>
                <w:bottom w:val="none" w:sz="0" w:space="0" w:color="auto"/>
                <w:right w:val="none" w:sz="0" w:space="0" w:color="auto"/>
              </w:divBdr>
              <w:divsChild>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590047">
          <w:marLeft w:val="0"/>
          <w:marRight w:val="0"/>
          <w:marTop w:val="300"/>
          <w:marBottom w:val="0"/>
          <w:divBdr>
            <w:top w:val="none" w:sz="0" w:space="0" w:color="auto"/>
            <w:left w:val="none" w:sz="0" w:space="0" w:color="auto"/>
            <w:bottom w:val="none" w:sz="0" w:space="0" w:color="auto"/>
            <w:right w:val="none" w:sz="0" w:space="0" w:color="auto"/>
          </w:divBdr>
          <w:divsChild>
            <w:div w:id="8919200">
              <w:marLeft w:val="0"/>
              <w:marRight w:val="0"/>
              <w:marTop w:val="0"/>
              <w:marBottom w:val="0"/>
              <w:divBdr>
                <w:top w:val="none" w:sz="0" w:space="0" w:color="auto"/>
                <w:left w:val="none" w:sz="0" w:space="0" w:color="auto"/>
                <w:bottom w:val="none" w:sz="0" w:space="0" w:color="auto"/>
                <w:right w:val="none" w:sz="0" w:space="0" w:color="auto"/>
              </w:divBdr>
              <w:divsChild>
                <w:div w:id="1964261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698758">
          <w:marLeft w:val="0"/>
          <w:marRight w:val="0"/>
          <w:marTop w:val="300"/>
          <w:marBottom w:val="0"/>
          <w:divBdr>
            <w:top w:val="none" w:sz="0" w:space="0" w:color="auto"/>
            <w:left w:val="none" w:sz="0" w:space="0" w:color="auto"/>
            <w:bottom w:val="none" w:sz="0" w:space="0" w:color="auto"/>
            <w:right w:val="none" w:sz="0" w:space="0" w:color="auto"/>
          </w:divBdr>
          <w:divsChild>
            <w:div w:id="1375808472">
              <w:marLeft w:val="0"/>
              <w:marRight w:val="0"/>
              <w:marTop w:val="0"/>
              <w:marBottom w:val="0"/>
              <w:divBdr>
                <w:top w:val="none" w:sz="0" w:space="0" w:color="auto"/>
                <w:left w:val="none" w:sz="0" w:space="0" w:color="auto"/>
                <w:bottom w:val="none" w:sz="0" w:space="0" w:color="auto"/>
                <w:right w:val="none" w:sz="0" w:space="0" w:color="auto"/>
              </w:divBdr>
              <w:divsChild>
                <w:div w:id="10238951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67154304">
          <w:marLeft w:val="0"/>
          <w:marRight w:val="0"/>
          <w:marTop w:val="0"/>
          <w:marBottom w:val="0"/>
          <w:divBdr>
            <w:top w:val="none" w:sz="0" w:space="0" w:color="auto"/>
            <w:left w:val="none" w:sz="0" w:space="0" w:color="auto"/>
            <w:bottom w:val="none" w:sz="0" w:space="0" w:color="auto"/>
            <w:right w:val="none" w:sz="0" w:space="0" w:color="auto"/>
          </w:divBdr>
        </w:div>
        <w:div w:id="305742004">
          <w:marLeft w:val="0"/>
          <w:marRight w:val="0"/>
          <w:marTop w:val="0"/>
          <w:marBottom w:val="0"/>
          <w:divBdr>
            <w:top w:val="none" w:sz="0" w:space="0" w:color="auto"/>
            <w:left w:val="none" w:sz="0" w:space="0" w:color="auto"/>
            <w:bottom w:val="none" w:sz="0" w:space="0" w:color="auto"/>
            <w:right w:val="none" w:sz="0" w:space="0" w:color="auto"/>
          </w:divBdr>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2129617445">
          <w:marLeft w:val="0"/>
          <w:marRight w:val="0"/>
          <w:marTop w:val="0"/>
          <w:marBottom w:val="0"/>
          <w:divBdr>
            <w:top w:val="none" w:sz="0" w:space="0" w:color="auto"/>
            <w:left w:val="none" w:sz="0" w:space="0" w:color="auto"/>
            <w:bottom w:val="none" w:sz="0" w:space="0" w:color="auto"/>
            <w:right w:val="none" w:sz="0" w:space="0" w:color="auto"/>
          </w:divBdr>
        </w:div>
      </w:divsChild>
    </w:div>
    <w:div w:id="2060397253">
      <w:bodyDiv w:val="1"/>
      <w:marLeft w:val="0"/>
      <w:marRight w:val="0"/>
      <w:marTop w:val="0"/>
      <w:marBottom w:val="0"/>
      <w:divBdr>
        <w:top w:val="none" w:sz="0" w:space="0" w:color="auto"/>
        <w:left w:val="none" w:sz="0" w:space="0" w:color="auto"/>
        <w:bottom w:val="none" w:sz="0" w:space="0" w:color="auto"/>
        <w:right w:val="none" w:sz="0" w:space="0" w:color="auto"/>
      </w:divBdr>
      <w:divsChild>
        <w:div w:id="76095008">
          <w:marLeft w:val="0"/>
          <w:marRight w:val="0"/>
          <w:marTop w:val="0"/>
          <w:marBottom w:val="0"/>
          <w:divBdr>
            <w:top w:val="none" w:sz="0" w:space="0" w:color="auto"/>
            <w:left w:val="none" w:sz="0" w:space="0" w:color="auto"/>
            <w:bottom w:val="none" w:sz="0" w:space="0" w:color="auto"/>
            <w:right w:val="none" w:sz="0" w:space="0" w:color="auto"/>
          </w:divBdr>
        </w:div>
        <w:div w:id="199632090">
          <w:marLeft w:val="0"/>
          <w:marRight w:val="0"/>
          <w:marTop w:val="0"/>
          <w:marBottom w:val="0"/>
          <w:divBdr>
            <w:top w:val="none" w:sz="0" w:space="0" w:color="auto"/>
            <w:left w:val="none" w:sz="0" w:space="0" w:color="auto"/>
            <w:bottom w:val="none" w:sz="0" w:space="0" w:color="auto"/>
            <w:right w:val="none" w:sz="0" w:space="0" w:color="auto"/>
          </w:divBdr>
          <w:divsChild>
            <w:div w:id="1071775918">
              <w:marLeft w:val="0"/>
              <w:marRight w:val="0"/>
              <w:marTop w:val="0"/>
              <w:marBottom w:val="0"/>
              <w:divBdr>
                <w:top w:val="none" w:sz="0" w:space="0" w:color="auto"/>
                <w:left w:val="none" w:sz="0" w:space="0" w:color="auto"/>
                <w:bottom w:val="none" w:sz="0" w:space="0" w:color="auto"/>
                <w:right w:val="none" w:sz="0" w:space="0" w:color="auto"/>
              </w:divBdr>
            </w:div>
          </w:divsChild>
        </w:div>
        <w:div w:id="1242331804">
          <w:marLeft w:val="0"/>
          <w:marRight w:val="0"/>
          <w:marTop w:val="0"/>
          <w:marBottom w:val="0"/>
          <w:divBdr>
            <w:top w:val="none" w:sz="0" w:space="0" w:color="auto"/>
            <w:left w:val="none" w:sz="0" w:space="0" w:color="auto"/>
            <w:bottom w:val="none" w:sz="0" w:space="0" w:color="auto"/>
            <w:right w:val="none" w:sz="0" w:space="0" w:color="auto"/>
          </w:divBdr>
        </w:div>
        <w:div w:id="2106726985">
          <w:marLeft w:val="0"/>
          <w:marRight w:val="0"/>
          <w:marTop w:val="0"/>
          <w:marBottom w:val="0"/>
          <w:divBdr>
            <w:top w:val="none" w:sz="0" w:space="0" w:color="auto"/>
            <w:left w:val="none" w:sz="0" w:space="0" w:color="auto"/>
            <w:bottom w:val="none" w:sz="0" w:space="0" w:color="auto"/>
            <w:right w:val="none" w:sz="0" w:space="0" w:color="auto"/>
          </w:divBdr>
          <w:divsChild>
            <w:div w:id="1570581327">
              <w:marLeft w:val="0"/>
              <w:marRight w:val="0"/>
              <w:marTop w:val="0"/>
              <w:marBottom w:val="0"/>
              <w:divBdr>
                <w:top w:val="none" w:sz="0" w:space="0" w:color="auto"/>
                <w:left w:val="none" w:sz="0" w:space="0" w:color="auto"/>
                <w:bottom w:val="none" w:sz="0" w:space="0" w:color="auto"/>
                <w:right w:val="none" w:sz="0" w:space="0" w:color="auto"/>
              </w:divBdr>
            </w:div>
          </w:divsChild>
        </w:div>
        <w:div w:id="1773015731">
          <w:marLeft w:val="0"/>
          <w:marRight w:val="0"/>
          <w:marTop w:val="0"/>
          <w:marBottom w:val="0"/>
          <w:divBdr>
            <w:top w:val="none" w:sz="0" w:space="0" w:color="auto"/>
            <w:left w:val="none" w:sz="0" w:space="0" w:color="auto"/>
            <w:bottom w:val="none" w:sz="0" w:space="0" w:color="auto"/>
            <w:right w:val="none" w:sz="0" w:space="0" w:color="auto"/>
          </w:divBdr>
        </w:div>
        <w:div w:id="1813407585">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sChild>
            <w:div w:id="1969434921">
              <w:marLeft w:val="0"/>
              <w:marRight w:val="0"/>
              <w:marTop w:val="0"/>
              <w:marBottom w:val="0"/>
              <w:divBdr>
                <w:top w:val="none" w:sz="0" w:space="0" w:color="auto"/>
                <w:left w:val="none" w:sz="0" w:space="0" w:color="auto"/>
                <w:bottom w:val="none" w:sz="0" w:space="0" w:color="auto"/>
                <w:right w:val="none" w:sz="0" w:space="0" w:color="auto"/>
              </w:divBdr>
            </w:div>
          </w:divsChild>
        </w:div>
        <w:div w:id="929586912">
          <w:marLeft w:val="0"/>
          <w:marRight w:val="0"/>
          <w:marTop w:val="0"/>
          <w:marBottom w:val="0"/>
          <w:divBdr>
            <w:top w:val="none" w:sz="0" w:space="0" w:color="auto"/>
            <w:left w:val="none" w:sz="0" w:space="0" w:color="auto"/>
            <w:bottom w:val="none" w:sz="0" w:space="0" w:color="auto"/>
            <w:right w:val="none" w:sz="0" w:space="0" w:color="auto"/>
          </w:divBdr>
        </w:div>
        <w:div w:id="1236553722">
          <w:marLeft w:val="0"/>
          <w:marRight w:val="0"/>
          <w:marTop w:val="0"/>
          <w:marBottom w:val="0"/>
          <w:divBdr>
            <w:top w:val="none" w:sz="0" w:space="0" w:color="auto"/>
            <w:left w:val="none" w:sz="0" w:space="0" w:color="auto"/>
            <w:bottom w:val="none" w:sz="0" w:space="0" w:color="auto"/>
            <w:right w:val="none" w:sz="0" w:space="0" w:color="auto"/>
          </w:divBdr>
          <w:divsChild>
            <w:div w:id="1351687912">
              <w:marLeft w:val="0"/>
              <w:marRight w:val="0"/>
              <w:marTop w:val="0"/>
              <w:marBottom w:val="0"/>
              <w:divBdr>
                <w:top w:val="none" w:sz="0" w:space="0" w:color="auto"/>
                <w:left w:val="none" w:sz="0" w:space="0" w:color="auto"/>
                <w:bottom w:val="none" w:sz="0" w:space="0" w:color="auto"/>
                <w:right w:val="none" w:sz="0" w:space="0" w:color="auto"/>
              </w:divBdr>
            </w:div>
          </w:divsChild>
        </w:div>
        <w:div w:id="1168668926">
          <w:marLeft w:val="0"/>
          <w:marRight w:val="0"/>
          <w:marTop w:val="0"/>
          <w:marBottom w:val="0"/>
          <w:divBdr>
            <w:top w:val="none" w:sz="0" w:space="0" w:color="auto"/>
            <w:left w:val="none" w:sz="0" w:space="0" w:color="auto"/>
            <w:bottom w:val="none" w:sz="0" w:space="0" w:color="auto"/>
            <w:right w:val="none" w:sz="0" w:space="0" w:color="auto"/>
          </w:divBdr>
        </w:div>
        <w:div w:id="1729915522">
          <w:marLeft w:val="0"/>
          <w:marRight w:val="0"/>
          <w:marTop w:val="0"/>
          <w:marBottom w:val="0"/>
          <w:divBdr>
            <w:top w:val="none" w:sz="0" w:space="0" w:color="auto"/>
            <w:left w:val="none" w:sz="0" w:space="0" w:color="auto"/>
            <w:bottom w:val="none" w:sz="0" w:space="0" w:color="auto"/>
            <w:right w:val="none" w:sz="0" w:space="0" w:color="auto"/>
          </w:divBdr>
          <w:divsChild>
            <w:div w:id="1291744083">
              <w:marLeft w:val="0"/>
              <w:marRight w:val="0"/>
              <w:marTop w:val="0"/>
              <w:marBottom w:val="0"/>
              <w:divBdr>
                <w:top w:val="none" w:sz="0" w:space="0" w:color="auto"/>
                <w:left w:val="none" w:sz="0" w:space="0" w:color="auto"/>
                <w:bottom w:val="none" w:sz="0" w:space="0" w:color="auto"/>
                <w:right w:val="none" w:sz="0" w:space="0" w:color="auto"/>
              </w:divBdr>
            </w:div>
          </w:divsChild>
        </w:div>
        <w:div w:id="856845895">
          <w:marLeft w:val="0"/>
          <w:marRight w:val="0"/>
          <w:marTop w:val="0"/>
          <w:marBottom w:val="0"/>
          <w:divBdr>
            <w:top w:val="none" w:sz="0" w:space="0" w:color="auto"/>
            <w:left w:val="none" w:sz="0" w:space="0" w:color="auto"/>
            <w:bottom w:val="none" w:sz="0" w:space="0" w:color="auto"/>
            <w:right w:val="none" w:sz="0" w:space="0" w:color="auto"/>
          </w:divBdr>
        </w:div>
        <w:div w:id="1077559374">
          <w:marLeft w:val="0"/>
          <w:marRight w:val="0"/>
          <w:marTop w:val="0"/>
          <w:marBottom w:val="0"/>
          <w:divBdr>
            <w:top w:val="none" w:sz="0" w:space="0" w:color="auto"/>
            <w:left w:val="none" w:sz="0" w:space="0" w:color="auto"/>
            <w:bottom w:val="none" w:sz="0" w:space="0" w:color="auto"/>
            <w:right w:val="none" w:sz="0" w:space="0" w:color="auto"/>
          </w:divBdr>
          <w:divsChild>
            <w:div w:id="1195582892">
              <w:marLeft w:val="0"/>
              <w:marRight w:val="0"/>
              <w:marTop w:val="0"/>
              <w:marBottom w:val="0"/>
              <w:divBdr>
                <w:top w:val="none" w:sz="0" w:space="0" w:color="auto"/>
                <w:left w:val="none" w:sz="0" w:space="0" w:color="auto"/>
                <w:bottom w:val="none" w:sz="0" w:space="0" w:color="auto"/>
                <w:right w:val="none" w:sz="0" w:space="0" w:color="auto"/>
              </w:divBdr>
            </w:div>
          </w:divsChild>
        </w:div>
        <w:div w:id="878132104">
          <w:marLeft w:val="0"/>
          <w:marRight w:val="0"/>
          <w:marTop w:val="300"/>
          <w:marBottom w:val="0"/>
          <w:divBdr>
            <w:top w:val="none" w:sz="0" w:space="0" w:color="auto"/>
            <w:left w:val="none" w:sz="0" w:space="0" w:color="auto"/>
            <w:bottom w:val="none" w:sz="0" w:space="0" w:color="auto"/>
            <w:right w:val="none" w:sz="0" w:space="0" w:color="auto"/>
          </w:divBdr>
          <w:divsChild>
            <w:div w:id="962350991">
              <w:marLeft w:val="0"/>
              <w:marRight w:val="0"/>
              <w:marTop w:val="0"/>
              <w:marBottom w:val="0"/>
              <w:divBdr>
                <w:top w:val="none" w:sz="0" w:space="0" w:color="auto"/>
                <w:left w:val="none" w:sz="0" w:space="0" w:color="auto"/>
                <w:bottom w:val="none" w:sz="0" w:space="0" w:color="auto"/>
                <w:right w:val="none" w:sz="0" w:space="0" w:color="auto"/>
              </w:divBdr>
              <w:divsChild>
                <w:div w:id="274757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311606">
          <w:marLeft w:val="0"/>
          <w:marRight w:val="0"/>
          <w:marTop w:val="300"/>
          <w:marBottom w:val="0"/>
          <w:divBdr>
            <w:top w:val="none" w:sz="0" w:space="0" w:color="auto"/>
            <w:left w:val="none" w:sz="0" w:space="0" w:color="auto"/>
            <w:bottom w:val="none" w:sz="0" w:space="0" w:color="auto"/>
            <w:right w:val="none" w:sz="0" w:space="0" w:color="auto"/>
          </w:divBdr>
          <w:divsChild>
            <w:div w:id="1666124040">
              <w:marLeft w:val="0"/>
              <w:marRight w:val="0"/>
              <w:marTop w:val="0"/>
              <w:marBottom w:val="0"/>
              <w:divBdr>
                <w:top w:val="none" w:sz="0" w:space="0" w:color="auto"/>
                <w:left w:val="none" w:sz="0" w:space="0" w:color="auto"/>
                <w:bottom w:val="none" w:sz="0" w:space="0" w:color="auto"/>
                <w:right w:val="none" w:sz="0" w:space="0" w:color="auto"/>
              </w:divBdr>
              <w:divsChild>
                <w:div w:id="1883709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37798">
          <w:marLeft w:val="0"/>
          <w:marRight w:val="0"/>
          <w:marTop w:val="300"/>
          <w:marBottom w:val="0"/>
          <w:divBdr>
            <w:top w:val="none" w:sz="0" w:space="0" w:color="auto"/>
            <w:left w:val="none" w:sz="0" w:space="0" w:color="auto"/>
            <w:bottom w:val="none" w:sz="0" w:space="0" w:color="auto"/>
            <w:right w:val="none" w:sz="0" w:space="0" w:color="auto"/>
          </w:divBdr>
          <w:divsChild>
            <w:div w:id="878519272">
              <w:marLeft w:val="0"/>
              <w:marRight w:val="0"/>
              <w:marTop w:val="0"/>
              <w:marBottom w:val="0"/>
              <w:divBdr>
                <w:top w:val="none" w:sz="0" w:space="0" w:color="auto"/>
                <w:left w:val="none" w:sz="0" w:space="0" w:color="auto"/>
                <w:bottom w:val="none" w:sz="0" w:space="0" w:color="auto"/>
                <w:right w:val="none" w:sz="0" w:space="0" w:color="auto"/>
              </w:divBdr>
              <w:divsChild>
                <w:div w:id="6958172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560280">
          <w:marLeft w:val="0"/>
          <w:marRight w:val="0"/>
          <w:marTop w:val="300"/>
          <w:marBottom w:val="0"/>
          <w:divBdr>
            <w:top w:val="none" w:sz="0" w:space="0" w:color="auto"/>
            <w:left w:val="none" w:sz="0" w:space="0" w:color="auto"/>
            <w:bottom w:val="none" w:sz="0" w:space="0" w:color="auto"/>
            <w:right w:val="none" w:sz="0" w:space="0" w:color="auto"/>
          </w:divBdr>
          <w:divsChild>
            <w:div w:id="1148664138">
              <w:marLeft w:val="0"/>
              <w:marRight w:val="0"/>
              <w:marTop w:val="0"/>
              <w:marBottom w:val="0"/>
              <w:divBdr>
                <w:top w:val="none" w:sz="0" w:space="0" w:color="auto"/>
                <w:left w:val="none" w:sz="0" w:space="0" w:color="auto"/>
                <w:bottom w:val="none" w:sz="0" w:space="0" w:color="auto"/>
                <w:right w:val="none" w:sz="0" w:space="0" w:color="auto"/>
              </w:divBdr>
              <w:divsChild>
                <w:div w:id="1038581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0933354">
      <w:bodyDiv w:val="1"/>
      <w:marLeft w:val="0"/>
      <w:marRight w:val="0"/>
      <w:marTop w:val="0"/>
      <w:marBottom w:val="0"/>
      <w:divBdr>
        <w:top w:val="none" w:sz="0" w:space="0" w:color="auto"/>
        <w:left w:val="none" w:sz="0" w:space="0" w:color="auto"/>
        <w:bottom w:val="none" w:sz="0" w:space="0" w:color="auto"/>
        <w:right w:val="none" w:sz="0" w:space="0" w:color="auto"/>
      </w:divBdr>
      <w:divsChild>
        <w:div w:id="1573008307">
          <w:marLeft w:val="0"/>
          <w:marRight w:val="0"/>
          <w:marTop w:val="0"/>
          <w:marBottom w:val="0"/>
          <w:divBdr>
            <w:top w:val="none" w:sz="0" w:space="0" w:color="auto"/>
            <w:left w:val="none" w:sz="0" w:space="0" w:color="auto"/>
            <w:bottom w:val="none" w:sz="0" w:space="0" w:color="auto"/>
            <w:right w:val="none" w:sz="0" w:space="0" w:color="auto"/>
          </w:divBdr>
        </w:div>
        <w:div w:id="895553210">
          <w:marLeft w:val="0"/>
          <w:marRight w:val="0"/>
          <w:marTop w:val="0"/>
          <w:marBottom w:val="0"/>
          <w:divBdr>
            <w:top w:val="none" w:sz="0" w:space="0" w:color="auto"/>
            <w:left w:val="none" w:sz="0" w:space="0" w:color="auto"/>
            <w:bottom w:val="none" w:sz="0" w:space="0" w:color="auto"/>
            <w:right w:val="none" w:sz="0" w:space="0" w:color="auto"/>
          </w:divBdr>
          <w:divsChild>
            <w:div w:id="1742868252">
              <w:marLeft w:val="0"/>
              <w:marRight w:val="0"/>
              <w:marTop w:val="0"/>
              <w:marBottom w:val="0"/>
              <w:divBdr>
                <w:top w:val="none" w:sz="0" w:space="0" w:color="auto"/>
                <w:left w:val="none" w:sz="0" w:space="0" w:color="auto"/>
                <w:bottom w:val="none" w:sz="0" w:space="0" w:color="auto"/>
                <w:right w:val="none" w:sz="0" w:space="0" w:color="auto"/>
              </w:divBdr>
            </w:div>
          </w:divsChild>
        </w:div>
        <w:div w:id="2095858617">
          <w:marLeft w:val="0"/>
          <w:marRight w:val="0"/>
          <w:marTop w:val="0"/>
          <w:marBottom w:val="0"/>
          <w:divBdr>
            <w:top w:val="none" w:sz="0" w:space="0" w:color="auto"/>
            <w:left w:val="none" w:sz="0" w:space="0" w:color="auto"/>
            <w:bottom w:val="none" w:sz="0" w:space="0" w:color="auto"/>
            <w:right w:val="none" w:sz="0" w:space="0" w:color="auto"/>
          </w:divBdr>
        </w:div>
        <w:div w:id="480266917">
          <w:marLeft w:val="0"/>
          <w:marRight w:val="0"/>
          <w:marTop w:val="0"/>
          <w:marBottom w:val="0"/>
          <w:divBdr>
            <w:top w:val="none" w:sz="0" w:space="0" w:color="auto"/>
            <w:left w:val="none" w:sz="0" w:space="0" w:color="auto"/>
            <w:bottom w:val="none" w:sz="0" w:space="0" w:color="auto"/>
            <w:right w:val="none" w:sz="0" w:space="0" w:color="auto"/>
          </w:divBdr>
          <w:divsChild>
            <w:div w:id="790511187">
              <w:marLeft w:val="0"/>
              <w:marRight w:val="0"/>
              <w:marTop w:val="0"/>
              <w:marBottom w:val="0"/>
              <w:divBdr>
                <w:top w:val="none" w:sz="0" w:space="0" w:color="auto"/>
                <w:left w:val="none" w:sz="0" w:space="0" w:color="auto"/>
                <w:bottom w:val="none" w:sz="0" w:space="0" w:color="auto"/>
                <w:right w:val="none" w:sz="0" w:space="0" w:color="auto"/>
              </w:divBdr>
            </w:div>
          </w:divsChild>
        </w:div>
        <w:div w:id="843132501">
          <w:marLeft w:val="0"/>
          <w:marRight w:val="0"/>
          <w:marTop w:val="0"/>
          <w:marBottom w:val="0"/>
          <w:divBdr>
            <w:top w:val="none" w:sz="0" w:space="0" w:color="auto"/>
            <w:left w:val="none" w:sz="0" w:space="0" w:color="auto"/>
            <w:bottom w:val="none" w:sz="0" w:space="0" w:color="auto"/>
            <w:right w:val="none" w:sz="0" w:space="0" w:color="auto"/>
          </w:divBdr>
        </w:div>
        <w:div w:id="1080255602">
          <w:marLeft w:val="0"/>
          <w:marRight w:val="0"/>
          <w:marTop w:val="0"/>
          <w:marBottom w:val="0"/>
          <w:divBdr>
            <w:top w:val="none" w:sz="0" w:space="0" w:color="auto"/>
            <w:left w:val="none" w:sz="0" w:space="0" w:color="auto"/>
            <w:bottom w:val="none" w:sz="0" w:space="0" w:color="auto"/>
            <w:right w:val="none" w:sz="0" w:space="0" w:color="auto"/>
          </w:divBdr>
          <w:divsChild>
            <w:div w:id="2079012606">
              <w:marLeft w:val="0"/>
              <w:marRight w:val="0"/>
              <w:marTop w:val="0"/>
              <w:marBottom w:val="0"/>
              <w:divBdr>
                <w:top w:val="none" w:sz="0" w:space="0" w:color="auto"/>
                <w:left w:val="none" w:sz="0" w:space="0" w:color="auto"/>
                <w:bottom w:val="none" w:sz="0" w:space="0" w:color="auto"/>
                <w:right w:val="none" w:sz="0" w:space="0" w:color="auto"/>
              </w:divBdr>
            </w:div>
          </w:divsChild>
        </w:div>
        <w:div w:id="2142725110">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sChild>
            <w:div w:id="1926692944">
              <w:marLeft w:val="0"/>
              <w:marRight w:val="0"/>
              <w:marTop w:val="0"/>
              <w:marBottom w:val="0"/>
              <w:divBdr>
                <w:top w:val="none" w:sz="0" w:space="0" w:color="auto"/>
                <w:left w:val="none" w:sz="0" w:space="0" w:color="auto"/>
                <w:bottom w:val="none" w:sz="0" w:space="0" w:color="auto"/>
                <w:right w:val="none" w:sz="0" w:space="0" w:color="auto"/>
              </w:divBdr>
            </w:div>
          </w:divsChild>
        </w:div>
        <w:div w:id="1158885243">
          <w:marLeft w:val="0"/>
          <w:marRight w:val="0"/>
          <w:marTop w:val="0"/>
          <w:marBottom w:val="0"/>
          <w:divBdr>
            <w:top w:val="none" w:sz="0" w:space="0" w:color="auto"/>
            <w:left w:val="none" w:sz="0" w:space="0" w:color="auto"/>
            <w:bottom w:val="none" w:sz="0" w:space="0" w:color="auto"/>
            <w:right w:val="none" w:sz="0" w:space="0" w:color="auto"/>
          </w:divBdr>
        </w:div>
        <w:div w:id="2142503199">
          <w:marLeft w:val="0"/>
          <w:marRight w:val="0"/>
          <w:marTop w:val="0"/>
          <w:marBottom w:val="0"/>
          <w:divBdr>
            <w:top w:val="none" w:sz="0" w:space="0" w:color="auto"/>
            <w:left w:val="none" w:sz="0" w:space="0" w:color="auto"/>
            <w:bottom w:val="none" w:sz="0" w:space="0" w:color="auto"/>
            <w:right w:val="none" w:sz="0" w:space="0" w:color="auto"/>
          </w:divBdr>
          <w:divsChild>
            <w:div w:id="542255093">
              <w:marLeft w:val="0"/>
              <w:marRight w:val="0"/>
              <w:marTop w:val="0"/>
              <w:marBottom w:val="0"/>
              <w:divBdr>
                <w:top w:val="none" w:sz="0" w:space="0" w:color="auto"/>
                <w:left w:val="none" w:sz="0" w:space="0" w:color="auto"/>
                <w:bottom w:val="none" w:sz="0" w:space="0" w:color="auto"/>
                <w:right w:val="none" w:sz="0" w:space="0" w:color="auto"/>
              </w:divBdr>
            </w:div>
          </w:divsChild>
        </w:div>
        <w:div w:id="56175654">
          <w:marLeft w:val="0"/>
          <w:marRight w:val="0"/>
          <w:marTop w:val="0"/>
          <w:marBottom w:val="0"/>
          <w:divBdr>
            <w:top w:val="none" w:sz="0" w:space="0" w:color="auto"/>
            <w:left w:val="none" w:sz="0" w:space="0" w:color="auto"/>
            <w:bottom w:val="none" w:sz="0" w:space="0" w:color="auto"/>
            <w:right w:val="none" w:sz="0" w:space="0" w:color="auto"/>
          </w:divBdr>
        </w:div>
        <w:div w:id="274218782">
          <w:marLeft w:val="0"/>
          <w:marRight w:val="0"/>
          <w:marTop w:val="0"/>
          <w:marBottom w:val="0"/>
          <w:divBdr>
            <w:top w:val="none" w:sz="0" w:space="0" w:color="auto"/>
            <w:left w:val="none" w:sz="0" w:space="0" w:color="auto"/>
            <w:bottom w:val="none" w:sz="0" w:space="0" w:color="auto"/>
            <w:right w:val="none" w:sz="0" w:space="0" w:color="auto"/>
          </w:divBdr>
          <w:divsChild>
            <w:div w:id="1025785861">
              <w:marLeft w:val="0"/>
              <w:marRight w:val="0"/>
              <w:marTop w:val="0"/>
              <w:marBottom w:val="0"/>
              <w:divBdr>
                <w:top w:val="none" w:sz="0" w:space="0" w:color="auto"/>
                <w:left w:val="none" w:sz="0" w:space="0" w:color="auto"/>
                <w:bottom w:val="none" w:sz="0" w:space="0" w:color="auto"/>
                <w:right w:val="none" w:sz="0" w:space="0" w:color="auto"/>
              </w:divBdr>
            </w:div>
          </w:divsChild>
        </w:div>
        <w:div w:id="235286786">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sChild>
            <w:div w:id="565342206">
              <w:marLeft w:val="0"/>
              <w:marRight w:val="0"/>
              <w:marTop w:val="0"/>
              <w:marBottom w:val="0"/>
              <w:divBdr>
                <w:top w:val="none" w:sz="0" w:space="0" w:color="auto"/>
                <w:left w:val="none" w:sz="0" w:space="0" w:color="auto"/>
                <w:bottom w:val="none" w:sz="0" w:space="0" w:color="auto"/>
                <w:right w:val="none" w:sz="0" w:space="0" w:color="auto"/>
              </w:divBdr>
            </w:div>
          </w:divsChild>
        </w:div>
        <w:div w:id="1985313293">
          <w:marLeft w:val="0"/>
          <w:marRight w:val="0"/>
          <w:marTop w:val="300"/>
          <w:marBottom w:val="0"/>
          <w:divBdr>
            <w:top w:val="none" w:sz="0" w:space="0" w:color="auto"/>
            <w:left w:val="none" w:sz="0" w:space="0" w:color="auto"/>
            <w:bottom w:val="none" w:sz="0" w:space="0" w:color="auto"/>
            <w:right w:val="none" w:sz="0" w:space="0" w:color="auto"/>
          </w:divBdr>
          <w:divsChild>
            <w:div w:id="1510944928">
              <w:marLeft w:val="0"/>
              <w:marRight w:val="0"/>
              <w:marTop w:val="0"/>
              <w:marBottom w:val="0"/>
              <w:divBdr>
                <w:top w:val="none" w:sz="0" w:space="0" w:color="auto"/>
                <w:left w:val="none" w:sz="0" w:space="0" w:color="auto"/>
                <w:bottom w:val="none" w:sz="0" w:space="0" w:color="auto"/>
                <w:right w:val="none" w:sz="0" w:space="0" w:color="auto"/>
              </w:divBdr>
              <w:divsChild>
                <w:div w:id="1782610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2026447">
          <w:marLeft w:val="0"/>
          <w:marRight w:val="0"/>
          <w:marTop w:val="300"/>
          <w:marBottom w:val="0"/>
          <w:divBdr>
            <w:top w:val="none" w:sz="0" w:space="0" w:color="auto"/>
            <w:left w:val="none" w:sz="0" w:space="0" w:color="auto"/>
            <w:bottom w:val="none" w:sz="0" w:space="0" w:color="auto"/>
            <w:right w:val="none" w:sz="0" w:space="0" w:color="auto"/>
          </w:divBdr>
          <w:divsChild>
            <w:div w:id="1280529025">
              <w:marLeft w:val="0"/>
              <w:marRight w:val="0"/>
              <w:marTop w:val="0"/>
              <w:marBottom w:val="0"/>
              <w:divBdr>
                <w:top w:val="none" w:sz="0" w:space="0" w:color="auto"/>
                <w:left w:val="none" w:sz="0" w:space="0" w:color="auto"/>
                <w:bottom w:val="none" w:sz="0" w:space="0" w:color="auto"/>
                <w:right w:val="none" w:sz="0" w:space="0" w:color="auto"/>
              </w:divBdr>
              <w:divsChild>
                <w:div w:id="1899706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659680">
          <w:marLeft w:val="0"/>
          <w:marRight w:val="0"/>
          <w:marTop w:val="300"/>
          <w:marBottom w:val="0"/>
          <w:divBdr>
            <w:top w:val="none" w:sz="0" w:space="0" w:color="auto"/>
            <w:left w:val="none" w:sz="0" w:space="0" w:color="auto"/>
            <w:bottom w:val="none" w:sz="0" w:space="0" w:color="auto"/>
            <w:right w:val="none" w:sz="0" w:space="0" w:color="auto"/>
          </w:divBdr>
          <w:divsChild>
            <w:div w:id="1679968931">
              <w:marLeft w:val="0"/>
              <w:marRight w:val="0"/>
              <w:marTop w:val="0"/>
              <w:marBottom w:val="0"/>
              <w:divBdr>
                <w:top w:val="none" w:sz="0" w:space="0" w:color="auto"/>
                <w:left w:val="none" w:sz="0" w:space="0" w:color="auto"/>
                <w:bottom w:val="none" w:sz="0" w:space="0" w:color="auto"/>
                <w:right w:val="none" w:sz="0" w:space="0" w:color="auto"/>
              </w:divBdr>
              <w:divsChild>
                <w:div w:id="2032143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232720">
          <w:marLeft w:val="0"/>
          <w:marRight w:val="0"/>
          <w:marTop w:val="300"/>
          <w:marBottom w:val="0"/>
          <w:divBdr>
            <w:top w:val="none" w:sz="0" w:space="0" w:color="auto"/>
            <w:left w:val="none" w:sz="0" w:space="0" w:color="auto"/>
            <w:bottom w:val="none" w:sz="0" w:space="0" w:color="auto"/>
            <w:right w:val="none" w:sz="0" w:space="0" w:color="auto"/>
          </w:divBdr>
          <w:divsChild>
            <w:div w:id="519130338">
              <w:marLeft w:val="0"/>
              <w:marRight w:val="0"/>
              <w:marTop w:val="0"/>
              <w:marBottom w:val="0"/>
              <w:divBdr>
                <w:top w:val="none" w:sz="0" w:space="0" w:color="auto"/>
                <w:left w:val="none" w:sz="0" w:space="0" w:color="auto"/>
                <w:bottom w:val="none" w:sz="0" w:space="0" w:color="auto"/>
                <w:right w:val="none" w:sz="0" w:space="0" w:color="auto"/>
              </w:divBdr>
              <w:divsChild>
                <w:div w:id="1315060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1972819">
      <w:bodyDiv w:val="1"/>
      <w:marLeft w:val="0"/>
      <w:marRight w:val="0"/>
      <w:marTop w:val="0"/>
      <w:marBottom w:val="0"/>
      <w:divBdr>
        <w:top w:val="none" w:sz="0" w:space="0" w:color="auto"/>
        <w:left w:val="none" w:sz="0" w:space="0" w:color="auto"/>
        <w:bottom w:val="none" w:sz="0" w:space="0" w:color="auto"/>
        <w:right w:val="none" w:sz="0" w:space="0" w:color="auto"/>
      </w:divBdr>
    </w:div>
    <w:div w:id="2062094490">
      <w:bodyDiv w:val="1"/>
      <w:marLeft w:val="0"/>
      <w:marRight w:val="0"/>
      <w:marTop w:val="0"/>
      <w:marBottom w:val="0"/>
      <w:divBdr>
        <w:top w:val="none" w:sz="0" w:space="0" w:color="auto"/>
        <w:left w:val="none" w:sz="0" w:space="0" w:color="auto"/>
        <w:bottom w:val="none" w:sz="0" w:space="0" w:color="auto"/>
        <w:right w:val="none" w:sz="0" w:space="0" w:color="auto"/>
      </w:divBdr>
      <w:divsChild>
        <w:div w:id="167717780">
          <w:marLeft w:val="0"/>
          <w:marRight w:val="0"/>
          <w:marTop w:val="300"/>
          <w:marBottom w:val="0"/>
          <w:divBdr>
            <w:top w:val="none" w:sz="0" w:space="0" w:color="auto"/>
            <w:left w:val="none" w:sz="0" w:space="0" w:color="auto"/>
            <w:bottom w:val="none" w:sz="0" w:space="0" w:color="auto"/>
            <w:right w:val="none" w:sz="0" w:space="0" w:color="auto"/>
          </w:divBdr>
          <w:divsChild>
            <w:div w:id="1651903736">
              <w:marLeft w:val="0"/>
              <w:marRight w:val="0"/>
              <w:marTop w:val="0"/>
              <w:marBottom w:val="0"/>
              <w:divBdr>
                <w:top w:val="none" w:sz="0" w:space="0" w:color="auto"/>
                <w:left w:val="none" w:sz="0" w:space="0" w:color="auto"/>
                <w:bottom w:val="none" w:sz="0" w:space="0" w:color="auto"/>
                <w:right w:val="none" w:sz="0" w:space="0" w:color="auto"/>
              </w:divBdr>
              <w:divsChild>
                <w:div w:id="604268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404064">
          <w:marLeft w:val="0"/>
          <w:marRight w:val="0"/>
          <w:marTop w:val="0"/>
          <w:marBottom w:val="0"/>
          <w:divBdr>
            <w:top w:val="none" w:sz="0" w:space="0" w:color="auto"/>
            <w:left w:val="none" w:sz="0" w:space="0" w:color="auto"/>
            <w:bottom w:val="none" w:sz="0" w:space="0" w:color="auto"/>
            <w:right w:val="none" w:sz="0" w:space="0" w:color="auto"/>
          </w:divBdr>
        </w:div>
        <w:div w:id="284238870">
          <w:marLeft w:val="0"/>
          <w:marRight w:val="0"/>
          <w:marTop w:val="0"/>
          <w:marBottom w:val="0"/>
          <w:divBdr>
            <w:top w:val="none" w:sz="0" w:space="0" w:color="auto"/>
            <w:left w:val="none" w:sz="0" w:space="0" w:color="auto"/>
            <w:bottom w:val="none" w:sz="0" w:space="0" w:color="auto"/>
            <w:right w:val="none" w:sz="0" w:space="0" w:color="auto"/>
          </w:divBdr>
          <w:divsChild>
            <w:div w:id="2102411142">
              <w:marLeft w:val="0"/>
              <w:marRight w:val="0"/>
              <w:marTop w:val="0"/>
              <w:marBottom w:val="0"/>
              <w:divBdr>
                <w:top w:val="none" w:sz="0" w:space="0" w:color="auto"/>
                <w:left w:val="none" w:sz="0" w:space="0" w:color="auto"/>
                <w:bottom w:val="none" w:sz="0" w:space="0" w:color="auto"/>
                <w:right w:val="none" w:sz="0" w:space="0" w:color="auto"/>
              </w:divBdr>
            </w:div>
          </w:divsChild>
        </w:div>
        <w:div w:id="305404689">
          <w:marLeft w:val="0"/>
          <w:marRight w:val="0"/>
          <w:marTop w:val="0"/>
          <w:marBottom w:val="0"/>
          <w:divBdr>
            <w:top w:val="none" w:sz="0" w:space="0" w:color="auto"/>
            <w:left w:val="none" w:sz="0" w:space="0" w:color="auto"/>
            <w:bottom w:val="none" w:sz="0" w:space="0" w:color="auto"/>
            <w:right w:val="none" w:sz="0" w:space="0" w:color="auto"/>
          </w:divBdr>
          <w:divsChild>
            <w:div w:id="1894924890">
              <w:marLeft w:val="0"/>
              <w:marRight w:val="0"/>
              <w:marTop w:val="0"/>
              <w:marBottom w:val="0"/>
              <w:divBdr>
                <w:top w:val="none" w:sz="0" w:space="0" w:color="auto"/>
                <w:left w:val="none" w:sz="0" w:space="0" w:color="auto"/>
                <w:bottom w:val="none" w:sz="0" w:space="0" w:color="auto"/>
                <w:right w:val="none" w:sz="0" w:space="0" w:color="auto"/>
              </w:divBdr>
            </w:div>
          </w:divsChild>
        </w:div>
        <w:div w:id="719598005">
          <w:marLeft w:val="0"/>
          <w:marRight w:val="0"/>
          <w:marTop w:val="0"/>
          <w:marBottom w:val="0"/>
          <w:divBdr>
            <w:top w:val="none" w:sz="0" w:space="0" w:color="auto"/>
            <w:left w:val="none" w:sz="0" w:space="0" w:color="auto"/>
            <w:bottom w:val="none" w:sz="0" w:space="0" w:color="auto"/>
            <w:right w:val="none" w:sz="0" w:space="0" w:color="auto"/>
          </w:divBdr>
        </w:div>
        <w:div w:id="873151823">
          <w:marLeft w:val="0"/>
          <w:marRight w:val="0"/>
          <w:marTop w:val="0"/>
          <w:marBottom w:val="0"/>
          <w:divBdr>
            <w:top w:val="none" w:sz="0" w:space="0" w:color="auto"/>
            <w:left w:val="none" w:sz="0" w:space="0" w:color="auto"/>
            <w:bottom w:val="none" w:sz="0" w:space="0" w:color="auto"/>
            <w:right w:val="none" w:sz="0" w:space="0" w:color="auto"/>
          </w:divBdr>
        </w:div>
        <w:div w:id="881291085">
          <w:marLeft w:val="0"/>
          <w:marRight w:val="0"/>
          <w:marTop w:val="0"/>
          <w:marBottom w:val="0"/>
          <w:divBdr>
            <w:top w:val="none" w:sz="0" w:space="0" w:color="auto"/>
            <w:left w:val="none" w:sz="0" w:space="0" w:color="auto"/>
            <w:bottom w:val="none" w:sz="0" w:space="0" w:color="auto"/>
            <w:right w:val="none" w:sz="0" w:space="0" w:color="auto"/>
          </w:divBdr>
        </w:div>
        <w:div w:id="1058669708">
          <w:marLeft w:val="0"/>
          <w:marRight w:val="0"/>
          <w:marTop w:val="0"/>
          <w:marBottom w:val="0"/>
          <w:divBdr>
            <w:top w:val="none" w:sz="0" w:space="0" w:color="auto"/>
            <w:left w:val="none" w:sz="0" w:space="0" w:color="auto"/>
            <w:bottom w:val="none" w:sz="0" w:space="0" w:color="auto"/>
            <w:right w:val="none" w:sz="0" w:space="0" w:color="auto"/>
          </w:divBdr>
        </w:div>
        <w:div w:id="1152873354">
          <w:marLeft w:val="0"/>
          <w:marRight w:val="0"/>
          <w:marTop w:val="0"/>
          <w:marBottom w:val="0"/>
          <w:divBdr>
            <w:top w:val="none" w:sz="0" w:space="0" w:color="auto"/>
            <w:left w:val="none" w:sz="0" w:space="0" w:color="auto"/>
            <w:bottom w:val="none" w:sz="0" w:space="0" w:color="auto"/>
            <w:right w:val="none" w:sz="0" w:space="0" w:color="auto"/>
          </w:divBdr>
          <w:divsChild>
            <w:div w:id="721712588">
              <w:marLeft w:val="0"/>
              <w:marRight w:val="0"/>
              <w:marTop w:val="0"/>
              <w:marBottom w:val="0"/>
              <w:divBdr>
                <w:top w:val="none" w:sz="0" w:space="0" w:color="auto"/>
                <w:left w:val="none" w:sz="0" w:space="0" w:color="auto"/>
                <w:bottom w:val="none" w:sz="0" w:space="0" w:color="auto"/>
                <w:right w:val="none" w:sz="0" w:space="0" w:color="auto"/>
              </w:divBdr>
            </w:div>
          </w:divsChild>
        </w:div>
        <w:div w:id="1240090992">
          <w:marLeft w:val="0"/>
          <w:marRight w:val="0"/>
          <w:marTop w:val="300"/>
          <w:marBottom w:val="0"/>
          <w:divBdr>
            <w:top w:val="none" w:sz="0" w:space="0" w:color="auto"/>
            <w:left w:val="none" w:sz="0" w:space="0" w:color="auto"/>
            <w:bottom w:val="none" w:sz="0" w:space="0" w:color="auto"/>
            <w:right w:val="none" w:sz="0" w:space="0" w:color="auto"/>
          </w:divBdr>
          <w:divsChild>
            <w:div w:id="2095008311">
              <w:marLeft w:val="0"/>
              <w:marRight w:val="0"/>
              <w:marTop w:val="0"/>
              <w:marBottom w:val="0"/>
              <w:divBdr>
                <w:top w:val="none" w:sz="0" w:space="0" w:color="auto"/>
                <w:left w:val="none" w:sz="0" w:space="0" w:color="auto"/>
                <w:bottom w:val="none" w:sz="0" w:space="0" w:color="auto"/>
                <w:right w:val="none" w:sz="0" w:space="0" w:color="auto"/>
              </w:divBdr>
              <w:divsChild>
                <w:div w:id="878398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742563">
          <w:marLeft w:val="0"/>
          <w:marRight w:val="0"/>
          <w:marTop w:val="0"/>
          <w:marBottom w:val="0"/>
          <w:divBdr>
            <w:top w:val="none" w:sz="0" w:space="0" w:color="auto"/>
            <w:left w:val="none" w:sz="0" w:space="0" w:color="auto"/>
            <w:bottom w:val="none" w:sz="0" w:space="0" w:color="auto"/>
            <w:right w:val="none" w:sz="0" w:space="0" w:color="auto"/>
          </w:divBdr>
        </w:div>
        <w:div w:id="1535924972">
          <w:marLeft w:val="0"/>
          <w:marRight w:val="0"/>
          <w:marTop w:val="0"/>
          <w:marBottom w:val="0"/>
          <w:divBdr>
            <w:top w:val="none" w:sz="0" w:space="0" w:color="auto"/>
            <w:left w:val="none" w:sz="0" w:space="0" w:color="auto"/>
            <w:bottom w:val="none" w:sz="0" w:space="0" w:color="auto"/>
            <w:right w:val="none" w:sz="0" w:space="0" w:color="auto"/>
          </w:divBdr>
          <w:divsChild>
            <w:div w:id="378628616">
              <w:marLeft w:val="0"/>
              <w:marRight w:val="0"/>
              <w:marTop w:val="0"/>
              <w:marBottom w:val="0"/>
              <w:divBdr>
                <w:top w:val="none" w:sz="0" w:space="0" w:color="auto"/>
                <w:left w:val="none" w:sz="0" w:space="0" w:color="auto"/>
                <w:bottom w:val="none" w:sz="0" w:space="0" w:color="auto"/>
                <w:right w:val="none" w:sz="0" w:space="0" w:color="auto"/>
              </w:divBdr>
            </w:div>
          </w:divsChild>
        </w:div>
        <w:div w:id="1720669008">
          <w:marLeft w:val="0"/>
          <w:marRight w:val="0"/>
          <w:marTop w:val="300"/>
          <w:marBottom w:val="0"/>
          <w:divBdr>
            <w:top w:val="none" w:sz="0" w:space="0" w:color="auto"/>
            <w:left w:val="none" w:sz="0" w:space="0" w:color="auto"/>
            <w:bottom w:val="none" w:sz="0" w:space="0" w:color="auto"/>
            <w:right w:val="none" w:sz="0" w:space="0" w:color="auto"/>
          </w:divBdr>
          <w:divsChild>
            <w:div w:id="1750734368">
              <w:marLeft w:val="0"/>
              <w:marRight w:val="0"/>
              <w:marTop w:val="0"/>
              <w:marBottom w:val="0"/>
              <w:divBdr>
                <w:top w:val="none" w:sz="0" w:space="0" w:color="auto"/>
                <w:left w:val="none" w:sz="0" w:space="0" w:color="auto"/>
                <w:bottom w:val="none" w:sz="0" w:space="0" w:color="auto"/>
                <w:right w:val="none" w:sz="0" w:space="0" w:color="auto"/>
              </w:divBdr>
              <w:divsChild>
                <w:div w:id="1369258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3544022">
          <w:marLeft w:val="0"/>
          <w:marRight w:val="0"/>
          <w:marTop w:val="0"/>
          <w:marBottom w:val="0"/>
          <w:divBdr>
            <w:top w:val="none" w:sz="0" w:space="0" w:color="auto"/>
            <w:left w:val="none" w:sz="0" w:space="0" w:color="auto"/>
            <w:bottom w:val="none" w:sz="0" w:space="0" w:color="auto"/>
            <w:right w:val="none" w:sz="0" w:space="0" w:color="auto"/>
          </w:divBdr>
          <w:divsChild>
            <w:div w:id="545025151">
              <w:marLeft w:val="0"/>
              <w:marRight w:val="0"/>
              <w:marTop w:val="0"/>
              <w:marBottom w:val="0"/>
              <w:divBdr>
                <w:top w:val="none" w:sz="0" w:space="0" w:color="auto"/>
                <w:left w:val="none" w:sz="0" w:space="0" w:color="auto"/>
                <w:bottom w:val="none" w:sz="0" w:space="0" w:color="auto"/>
                <w:right w:val="none" w:sz="0" w:space="0" w:color="auto"/>
              </w:divBdr>
            </w:div>
          </w:divsChild>
        </w:div>
        <w:div w:id="1827552207">
          <w:marLeft w:val="0"/>
          <w:marRight w:val="0"/>
          <w:marTop w:val="0"/>
          <w:marBottom w:val="0"/>
          <w:divBdr>
            <w:top w:val="none" w:sz="0" w:space="0" w:color="auto"/>
            <w:left w:val="none" w:sz="0" w:space="0" w:color="auto"/>
            <w:bottom w:val="none" w:sz="0" w:space="0" w:color="auto"/>
            <w:right w:val="none" w:sz="0" w:space="0" w:color="auto"/>
          </w:divBdr>
        </w:div>
        <w:div w:id="1934631425">
          <w:marLeft w:val="0"/>
          <w:marRight w:val="0"/>
          <w:marTop w:val="300"/>
          <w:marBottom w:val="0"/>
          <w:divBdr>
            <w:top w:val="none" w:sz="0" w:space="0" w:color="auto"/>
            <w:left w:val="none" w:sz="0" w:space="0" w:color="auto"/>
            <w:bottom w:val="none" w:sz="0" w:space="0" w:color="auto"/>
            <w:right w:val="none" w:sz="0" w:space="0" w:color="auto"/>
          </w:divBdr>
          <w:divsChild>
            <w:div w:id="1423649581">
              <w:marLeft w:val="0"/>
              <w:marRight w:val="0"/>
              <w:marTop w:val="0"/>
              <w:marBottom w:val="0"/>
              <w:divBdr>
                <w:top w:val="none" w:sz="0" w:space="0" w:color="auto"/>
                <w:left w:val="none" w:sz="0" w:space="0" w:color="auto"/>
                <w:bottom w:val="none" w:sz="0" w:space="0" w:color="auto"/>
                <w:right w:val="none" w:sz="0" w:space="0" w:color="auto"/>
              </w:divBdr>
              <w:divsChild>
                <w:div w:id="136062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52605">
          <w:marLeft w:val="0"/>
          <w:marRight w:val="0"/>
          <w:marTop w:val="0"/>
          <w:marBottom w:val="0"/>
          <w:divBdr>
            <w:top w:val="none" w:sz="0" w:space="0" w:color="auto"/>
            <w:left w:val="none" w:sz="0" w:space="0" w:color="auto"/>
            <w:bottom w:val="none" w:sz="0" w:space="0" w:color="auto"/>
            <w:right w:val="none" w:sz="0" w:space="0" w:color="auto"/>
          </w:divBdr>
          <w:divsChild>
            <w:div w:id="2088652532">
              <w:marLeft w:val="0"/>
              <w:marRight w:val="0"/>
              <w:marTop w:val="0"/>
              <w:marBottom w:val="0"/>
              <w:divBdr>
                <w:top w:val="none" w:sz="0" w:space="0" w:color="auto"/>
                <w:left w:val="none" w:sz="0" w:space="0" w:color="auto"/>
                <w:bottom w:val="none" w:sz="0" w:space="0" w:color="auto"/>
                <w:right w:val="none" w:sz="0" w:space="0" w:color="auto"/>
              </w:divBdr>
            </w:div>
          </w:divsChild>
        </w:div>
        <w:div w:id="2141653458">
          <w:marLeft w:val="0"/>
          <w:marRight w:val="0"/>
          <w:marTop w:val="0"/>
          <w:marBottom w:val="0"/>
          <w:divBdr>
            <w:top w:val="none" w:sz="0" w:space="0" w:color="auto"/>
            <w:left w:val="none" w:sz="0" w:space="0" w:color="auto"/>
            <w:bottom w:val="none" w:sz="0" w:space="0" w:color="auto"/>
            <w:right w:val="none" w:sz="0" w:space="0" w:color="auto"/>
          </w:divBdr>
          <w:divsChild>
            <w:div w:id="152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03">
      <w:bodyDiv w:val="1"/>
      <w:marLeft w:val="0"/>
      <w:marRight w:val="0"/>
      <w:marTop w:val="0"/>
      <w:marBottom w:val="0"/>
      <w:divBdr>
        <w:top w:val="none" w:sz="0" w:space="0" w:color="auto"/>
        <w:left w:val="none" w:sz="0" w:space="0" w:color="auto"/>
        <w:bottom w:val="none" w:sz="0" w:space="0" w:color="auto"/>
        <w:right w:val="none" w:sz="0" w:space="0" w:color="auto"/>
      </w:divBdr>
      <w:divsChild>
        <w:div w:id="69088261">
          <w:marLeft w:val="0"/>
          <w:marRight w:val="0"/>
          <w:marTop w:val="0"/>
          <w:marBottom w:val="0"/>
          <w:divBdr>
            <w:top w:val="none" w:sz="0" w:space="0" w:color="auto"/>
            <w:left w:val="none" w:sz="0" w:space="0" w:color="auto"/>
            <w:bottom w:val="none" w:sz="0" w:space="0" w:color="auto"/>
            <w:right w:val="none" w:sz="0" w:space="0" w:color="auto"/>
          </w:divBdr>
        </w:div>
        <w:div w:id="932739787">
          <w:marLeft w:val="0"/>
          <w:marRight w:val="0"/>
          <w:marTop w:val="0"/>
          <w:marBottom w:val="0"/>
          <w:divBdr>
            <w:top w:val="none" w:sz="0" w:space="0" w:color="auto"/>
            <w:left w:val="none" w:sz="0" w:space="0" w:color="auto"/>
            <w:bottom w:val="none" w:sz="0" w:space="0" w:color="auto"/>
            <w:right w:val="none" w:sz="0" w:space="0" w:color="auto"/>
          </w:divBdr>
          <w:divsChild>
            <w:div w:id="1157653042">
              <w:marLeft w:val="0"/>
              <w:marRight w:val="0"/>
              <w:marTop w:val="0"/>
              <w:marBottom w:val="0"/>
              <w:divBdr>
                <w:top w:val="none" w:sz="0" w:space="0" w:color="auto"/>
                <w:left w:val="none" w:sz="0" w:space="0" w:color="auto"/>
                <w:bottom w:val="none" w:sz="0" w:space="0" w:color="auto"/>
                <w:right w:val="none" w:sz="0" w:space="0" w:color="auto"/>
              </w:divBdr>
            </w:div>
          </w:divsChild>
        </w:div>
        <w:div w:id="2097087860">
          <w:marLeft w:val="0"/>
          <w:marRight w:val="0"/>
          <w:marTop w:val="0"/>
          <w:marBottom w:val="0"/>
          <w:divBdr>
            <w:top w:val="none" w:sz="0" w:space="0" w:color="auto"/>
            <w:left w:val="none" w:sz="0" w:space="0" w:color="auto"/>
            <w:bottom w:val="none" w:sz="0" w:space="0" w:color="auto"/>
            <w:right w:val="none" w:sz="0" w:space="0" w:color="auto"/>
          </w:divBdr>
        </w:div>
        <w:div w:id="857230269">
          <w:marLeft w:val="0"/>
          <w:marRight w:val="0"/>
          <w:marTop w:val="0"/>
          <w:marBottom w:val="0"/>
          <w:divBdr>
            <w:top w:val="none" w:sz="0" w:space="0" w:color="auto"/>
            <w:left w:val="none" w:sz="0" w:space="0" w:color="auto"/>
            <w:bottom w:val="none" w:sz="0" w:space="0" w:color="auto"/>
            <w:right w:val="none" w:sz="0" w:space="0" w:color="auto"/>
          </w:divBdr>
          <w:divsChild>
            <w:div w:id="845558719">
              <w:marLeft w:val="0"/>
              <w:marRight w:val="0"/>
              <w:marTop w:val="0"/>
              <w:marBottom w:val="0"/>
              <w:divBdr>
                <w:top w:val="none" w:sz="0" w:space="0" w:color="auto"/>
                <w:left w:val="none" w:sz="0" w:space="0" w:color="auto"/>
                <w:bottom w:val="none" w:sz="0" w:space="0" w:color="auto"/>
                <w:right w:val="none" w:sz="0" w:space="0" w:color="auto"/>
              </w:divBdr>
            </w:div>
          </w:divsChild>
        </w:div>
        <w:div w:id="559755045">
          <w:marLeft w:val="0"/>
          <w:marRight w:val="0"/>
          <w:marTop w:val="0"/>
          <w:marBottom w:val="0"/>
          <w:divBdr>
            <w:top w:val="none" w:sz="0" w:space="0" w:color="auto"/>
            <w:left w:val="none" w:sz="0" w:space="0" w:color="auto"/>
            <w:bottom w:val="none" w:sz="0" w:space="0" w:color="auto"/>
            <w:right w:val="none" w:sz="0" w:space="0" w:color="auto"/>
          </w:divBdr>
        </w:div>
        <w:div w:id="323361905">
          <w:marLeft w:val="0"/>
          <w:marRight w:val="0"/>
          <w:marTop w:val="0"/>
          <w:marBottom w:val="0"/>
          <w:divBdr>
            <w:top w:val="none" w:sz="0" w:space="0" w:color="auto"/>
            <w:left w:val="none" w:sz="0" w:space="0" w:color="auto"/>
            <w:bottom w:val="none" w:sz="0" w:space="0" w:color="auto"/>
            <w:right w:val="none" w:sz="0" w:space="0" w:color="auto"/>
          </w:divBdr>
          <w:divsChild>
            <w:div w:id="714043434">
              <w:marLeft w:val="0"/>
              <w:marRight w:val="0"/>
              <w:marTop w:val="0"/>
              <w:marBottom w:val="0"/>
              <w:divBdr>
                <w:top w:val="none" w:sz="0" w:space="0" w:color="auto"/>
                <w:left w:val="none" w:sz="0" w:space="0" w:color="auto"/>
                <w:bottom w:val="none" w:sz="0" w:space="0" w:color="auto"/>
                <w:right w:val="none" w:sz="0" w:space="0" w:color="auto"/>
              </w:divBdr>
            </w:div>
          </w:divsChild>
        </w:div>
        <w:div w:id="687945379">
          <w:marLeft w:val="0"/>
          <w:marRight w:val="0"/>
          <w:marTop w:val="0"/>
          <w:marBottom w:val="0"/>
          <w:divBdr>
            <w:top w:val="none" w:sz="0" w:space="0" w:color="auto"/>
            <w:left w:val="none" w:sz="0" w:space="0" w:color="auto"/>
            <w:bottom w:val="none" w:sz="0" w:space="0" w:color="auto"/>
            <w:right w:val="none" w:sz="0" w:space="0" w:color="auto"/>
          </w:divBdr>
        </w:div>
        <w:div w:id="1643265768">
          <w:marLeft w:val="0"/>
          <w:marRight w:val="0"/>
          <w:marTop w:val="0"/>
          <w:marBottom w:val="0"/>
          <w:divBdr>
            <w:top w:val="none" w:sz="0" w:space="0" w:color="auto"/>
            <w:left w:val="none" w:sz="0" w:space="0" w:color="auto"/>
            <w:bottom w:val="none" w:sz="0" w:space="0" w:color="auto"/>
            <w:right w:val="none" w:sz="0" w:space="0" w:color="auto"/>
          </w:divBdr>
          <w:divsChild>
            <w:div w:id="333267501">
              <w:marLeft w:val="0"/>
              <w:marRight w:val="0"/>
              <w:marTop w:val="0"/>
              <w:marBottom w:val="0"/>
              <w:divBdr>
                <w:top w:val="none" w:sz="0" w:space="0" w:color="auto"/>
                <w:left w:val="none" w:sz="0" w:space="0" w:color="auto"/>
                <w:bottom w:val="none" w:sz="0" w:space="0" w:color="auto"/>
                <w:right w:val="none" w:sz="0" w:space="0" w:color="auto"/>
              </w:divBdr>
            </w:div>
          </w:divsChild>
        </w:div>
        <w:div w:id="1899046956">
          <w:marLeft w:val="0"/>
          <w:marRight w:val="0"/>
          <w:marTop w:val="0"/>
          <w:marBottom w:val="0"/>
          <w:divBdr>
            <w:top w:val="none" w:sz="0" w:space="0" w:color="auto"/>
            <w:left w:val="none" w:sz="0" w:space="0" w:color="auto"/>
            <w:bottom w:val="none" w:sz="0" w:space="0" w:color="auto"/>
            <w:right w:val="none" w:sz="0" w:space="0" w:color="auto"/>
          </w:divBdr>
        </w:div>
        <w:div w:id="1007710952">
          <w:marLeft w:val="0"/>
          <w:marRight w:val="0"/>
          <w:marTop w:val="0"/>
          <w:marBottom w:val="0"/>
          <w:divBdr>
            <w:top w:val="none" w:sz="0" w:space="0" w:color="auto"/>
            <w:left w:val="none" w:sz="0" w:space="0" w:color="auto"/>
            <w:bottom w:val="none" w:sz="0" w:space="0" w:color="auto"/>
            <w:right w:val="none" w:sz="0" w:space="0" w:color="auto"/>
          </w:divBdr>
          <w:divsChild>
            <w:div w:id="1184784729">
              <w:marLeft w:val="0"/>
              <w:marRight w:val="0"/>
              <w:marTop w:val="0"/>
              <w:marBottom w:val="0"/>
              <w:divBdr>
                <w:top w:val="none" w:sz="0" w:space="0" w:color="auto"/>
                <w:left w:val="none" w:sz="0" w:space="0" w:color="auto"/>
                <w:bottom w:val="none" w:sz="0" w:space="0" w:color="auto"/>
                <w:right w:val="none" w:sz="0" w:space="0" w:color="auto"/>
              </w:divBdr>
            </w:div>
          </w:divsChild>
        </w:div>
        <w:div w:id="1529947880">
          <w:marLeft w:val="0"/>
          <w:marRight w:val="0"/>
          <w:marTop w:val="0"/>
          <w:marBottom w:val="0"/>
          <w:divBdr>
            <w:top w:val="none" w:sz="0" w:space="0" w:color="auto"/>
            <w:left w:val="none" w:sz="0" w:space="0" w:color="auto"/>
            <w:bottom w:val="none" w:sz="0" w:space="0" w:color="auto"/>
            <w:right w:val="none" w:sz="0" w:space="0" w:color="auto"/>
          </w:divBdr>
        </w:div>
        <w:div w:id="646204158">
          <w:marLeft w:val="0"/>
          <w:marRight w:val="0"/>
          <w:marTop w:val="0"/>
          <w:marBottom w:val="0"/>
          <w:divBdr>
            <w:top w:val="none" w:sz="0" w:space="0" w:color="auto"/>
            <w:left w:val="none" w:sz="0" w:space="0" w:color="auto"/>
            <w:bottom w:val="none" w:sz="0" w:space="0" w:color="auto"/>
            <w:right w:val="none" w:sz="0" w:space="0" w:color="auto"/>
          </w:divBdr>
          <w:divsChild>
            <w:div w:id="403651059">
              <w:marLeft w:val="0"/>
              <w:marRight w:val="0"/>
              <w:marTop w:val="0"/>
              <w:marBottom w:val="0"/>
              <w:divBdr>
                <w:top w:val="none" w:sz="0" w:space="0" w:color="auto"/>
                <w:left w:val="none" w:sz="0" w:space="0" w:color="auto"/>
                <w:bottom w:val="none" w:sz="0" w:space="0" w:color="auto"/>
                <w:right w:val="none" w:sz="0" w:space="0" w:color="auto"/>
              </w:divBdr>
            </w:div>
          </w:divsChild>
        </w:div>
        <w:div w:id="427431393">
          <w:marLeft w:val="0"/>
          <w:marRight w:val="0"/>
          <w:marTop w:val="0"/>
          <w:marBottom w:val="0"/>
          <w:divBdr>
            <w:top w:val="none" w:sz="0" w:space="0" w:color="auto"/>
            <w:left w:val="none" w:sz="0" w:space="0" w:color="auto"/>
            <w:bottom w:val="none" w:sz="0" w:space="0" w:color="auto"/>
            <w:right w:val="none" w:sz="0" w:space="0" w:color="auto"/>
          </w:divBdr>
        </w:div>
        <w:div w:id="1481925712">
          <w:marLeft w:val="0"/>
          <w:marRight w:val="0"/>
          <w:marTop w:val="0"/>
          <w:marBottom w:val="0"/>
          <w:divBdr>
            <w:top w:val="none" w:sz="0" w:space="0" w:color="auto"/>
            <w:left w:val="none" w:sz="0" w:space="0" w:color="auto"/>
            <w:bottom w:val="none" w:sz="0" w:space="0" w:color="auto"/>
            <w:right w:val="none" w:sz="0" w:space="0" w:color="auto"/>
          </w:divBdr>
          <w:divsChild>
            <w:div w:id="1999729294">
              <w:marLeft w:val="0"/>
              <w:marRight w:val="0"/>
              <w:marTop w:val="0"/>
              <w:marBottom w:val="0"/>
              <w:divBdr>
                <w:top w:val="none" w:sz="0" w:space="0" w:color="auto"/>
                <w:left w:val="none" w:sz="0" w:space="0" w:color="auto"/>
                <w:bottom w:val="none" w:sz="0" w:space="0" w:color="auto"/>
                <w:right w:val="none" w:sz="0" w:space="0" w:color="auto"/>
              </w:divBdr>
            </w:div>
          </w:divsChild>
        </w:div>
        <w:div w:id="1898853012">
          <w:marLeft w:val="0"/>
          <w:marRight w:val="0"/>
          <w:marTop w:val="300"/>
          <w:marBottom w:val="0"/>
          <w:divBdr>
            <w:top w:val="none" w:sz="0" w:space="0" w:color="auto"/>
            <w:left w:val="none" w:sz="0" w:space="0" w:color="auto"/>
            <w:bottom w:val="none" w:sz="0" w:space="0" w:color="auto"/>
            <w:right w:val="none" w:sz="0" w:space="0" w:color="auto"/>
          </w:divBdr>
          <w:divsChild>
            <w:div w:id="716974830">
              <w:marLeft w:val="0"/>
              <w:marRight w:val="0"/>
              <w:marTop w:val="0"/>
              <w:marBottom w:val="0"/>
              <w:divBdr>
                <w:top w:val="none" w:sz="0" w:space="0" w:color="auto"/>
                <w:left w:val="none" w:sz="0" w:space="0" w:color="auto"/>
                <w:bottom w:val="none" w:sz="0" w:space="0" w:color="auto"/>
                <w:right w:val="none" w:sz="0" w:space="0" w:color="auto"/>
              </w:divBdr>
              <w:divsChild>
                <w:div w:id="1695493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337850">
          <w:marLeft w:val="0"/>
          <w:marRight w:val="0"/>
          <w:marTop w:val="300"/>
          <w:marBottom w:val="0"/>
          <w:divBdr>
            <w:top w:val="none" w:sz="0" w:space="0" w:color="auto"/>
            <w:left w:val="none" w:sz="0" w:space="0" w:color="auto"/>
            <w:bottom w:val="none" w:sz="0" w:space="0" w:color="auto"/>
            <w:right w:val="none" w:sz="0" w:space="0" w:color="auto"/>
          </w:divBdr>
          <w:divsChild>
            <w:div w:id="1150484921">
              <w:marLeft w:val="0"/>
              <w:marRight w:val="0"/>
              <w:marTop w:val="0"/>
              <w:marBottom w:val="0"/>
              <w:divBdr>
                <w:top w:val="none" w:sz="0" w:space="0" w:color="auto"/>
                <w:left w:val="none" w:sz="0" w:space="0" w:color="auto"/>
                <w:bottom w:val="none" w:sz="0" w:space="0" w:color="auto"/>
                <w:right w:val="none" w:sz="0" w:space="0" w:color="auto"/>
              </w:divBdr>
              <w:divsChild>
                <w:div w:id="179864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748610">
          <w:marLeft w:val="0"/>
          <w:marRight w:val="0"/>
          <w:marTop w:val="300"/>
          <w:marBottom w:val="0"/>
          <w:divBdr>
            <w:top w:val="none" w:sz="0" w:space="0" w:color="auto"/>
            <w:left w:val="none" w:sz="0" w:space="0" w:color="auto"/>
            <w:bottom w:val="none" w:sz="0" w:space="0" w:color="auto"/>
            <w:right w:val="none" w:sz="0" w:space="0" w:color="auto"/>
          </w:divBdr>
          <w:divsChild>
            <w:div w:id="1469586740">
              <w:marLeft w:val="0"/>
              <w:marRight w:val="0"/>
              <w:marTop w:val="0"/>
              <w:marBottom w:val="0"/>
              <w:divBdr>
                <w:top w:val="none" w:sz="0" w:space="0" w:color="auto"/>
                <w:left w:val="none" w:sz="0" w:space="0" w:color="auto"/>
                <w:bottom w:val="none" w:sz="0" w:space="0" w:color="auto"/>
                <w:right w:val="none" w:sz="0" w:space="0" w:color="auto"/>
              </w:divBdr>
              <w:divsChild>
                <w:div w:id="460076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6877906">
          <w:marLeft w:val="0"/>
          <w:marRight w:val="0"/>
          <w:marTop w:val="300"/>
          <w:marBottom w:val="0"/>
          <w:divBdr>
            <w:top w:val="none" w:sz="0" w:space="0" w:color="auto"/>
            <w:left w:val="none" w:sz="0" w:space="0" w:color="auto"/>
            <w:bottom w:val="none" w:sz="0" w:space="0" w:color="auto"/>
            <w:right w:val="none" w:sz="0" w:space="0" w:color="auto"/>
          </w:divBdr>
          <w:divsChild>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3095825">
      <w:bodyDiv w:val="1"/>
      <w:marLeft w:val="0"/>
      <w:marRight w:val="0"/>
      <w:marTop w:val="0"/>
      <w:marBottom w:val="0"/>
      <w:divBdr>
        <w:top w:val="none" w:sz="0" w:space="0" w:color="auto"/>
        <w:left w:val="none" w:sz="0" w:space="0" w:color="auto"/>
        <w:bottom w:val="none" w:sz="0" w:space="0" w:color="auto"/>
        <w:right w:val="none" w:sz="0" w:space="0" w:color="auto"/>
      </w:divBdr>
    </w:div>
    <w:div w:id="2065520562">
      <w:bodyDiv w:val="1"/>
      <w:marLeft w:val="0"/>
      <w:marRight w:val="0"/>
      <w:marTop w:val="0"/>
      <w:marBottom w:val="0"/>
      <w:divBdr>
        <w:top w:val="none" w:sz="0" w:space="0" w:color="auto"/>
        <w:left w:val="none" w:sz="0" w:space="0" w:color="auto"/>
        <w:bottom w:val="none" w:sz="0" w:space="0" w:color="auto"/>
        <w:right w:val="none" w:sz="0" w:space="0" w:color="auto"/>
      </w:divBdr>
      <w:divsChild>
        <w:div w:id="1478456034">
          <w:marLeft w:val="0"/>
          <w:marRight w:val="0"/>
          <w:marTop w:val="0"/>
          <w:marBottom w:val="0"/>
          <w:divBdr>
            <w:top w:val="none" w:sz="0" w:space="0" w:color="auto"/>
            <w:left w:val="none" w:sz="0" w:space="0" w:color="auto"/>
            <w:bottom w:val="none" w:sz="0" w:space="0" w:color="auto"/>
            <w:right w:val="none" w:sz="0" w:space="0" w:color="auto"/>
          </w:divBdr>
        </w:div>
        <w:div w:id="325322493">
          <w:marLeft w:val="0"/>
          <w:marRight w:val="0"/>
          <w:marTop w:val="0"/>
          <w:marBottom w:val="0"/>
          <w:divBdr>
            <w:top w:val="none" w:sz="0" w:space="0" w:color="auto"/>
            <w:left w:val="none" w:sz="0" w:space="0" w:color="auto"/>
            <w:bottom w:val="none" w:sz="0" w:space="0" w:color="auto"/>
            <w:right w:val="none" w:sz="0" w:space="0" w:color="auto"/>
          </w:divBdr>
          <w:divsChild>
            <w:div w:id="1664358372">
              <w:marLeft w:val="0"/>
              <w:marRight w:val="0"/>
              <w:marTop w:val="0"/>
              <w:marBottom w:val="0"/>
              <w:divBdr>
                <w:top w:val="none" w:sz="0" w:space="0" w:color="auto"/>
                <w:left w:val="none" w:sz="0" w:space="0" w:color="auto"/>
                <w:bottom w:val="none" w:sz="0" w:space="0" w:color="auto"/>
                <w:right w:val="none" w:sz="0" w:space="0" w:color="auto"/>
              </w:divBdr>
            </w:div>
          </w:divsChild>
        </w:div>
        <w:div w:id="669869956">
          <w:marLeft w:val="0"/>
          <w:marRight w:val="0"/>
          <w:marTop w:val="0"/>
          <w:marBottom w:val="0"/>
          <w:divBdr>
            <w:top w:val="none" w:sz="0" w:space="0" w:color="auto"/>
            <w:left w:val="none" w:sz="0" w:space="0" w:color="auto"/>
            <w:bottom w:val="none" w:sz="0" w:space="0" w:color="auto"/>
            <w:right w:val="none" w:sz="0" w:space="0" w:color="auto"/>
          </w:divBdr>
        </w:div>
        <w:div w:id="1941445463">
          <w:marLeft w:val="0"/>
          <w:marRight w:val="0"/>
          <w:marTop w:val="0"/>
          <w:marBottom w:val="0"/>
          <w:divBdr>
            <w:top w:val="none" w:sz="0" w:space="0" w:color="auto"/>
            <w:left w:val="none" w:sz="0" w:space="0" w:color="auto"/>
            <w:bottom w:val="none" w:sz="0" w:space="0" w:color="auto"/>
            <w:right w:val="none" w:sz="0" w:space="0" w:color="auto"/>
          </w:divBdr>
          <w:divsChild>
            <w:div w:id="1696956248">
              <w:marLeft w:val="0"/>
              <w:marRight w:val="0"/>
              <w:marTop w:val="0"/>
              <w:marBottom w:val="0"/>
              <w:divBdr>
                <w:top w:val="none" w:sz="0" w:space="0" w:color="auto"/>
                <w:left w:val="none" w:sz="0" w:space="0" w:color="auto"/>
                <w:bottom w:val="none" w:sz="0" w:space="0" w:color="auto"/>
                <w:right w:val="none" w:sz="0" w:space="0" w:color="auto"/>
              </w:divBdr>
            </w:div>
          </w:divsChild>
        </w:div>
        <w:div w:id="1638563570">
          <w:marLeft w:val="0"/>
          <w:marRight w:val="0"/>
          <w:marTop w:val="0"/>
          <w:marBottom w:val="0"/>
          <w:divBdr>
            <w:top w:val="none" w:sz="0" w:space="0" w:color="auto"/>
            <w:left w:val="none" w:sz="0" w:space="0" w:color="auto"/>
            <w:bottom w:val="none" w:sz="0" w:space="0" w:color="auto"/>
            <w:right w:val="none" w:sz="0" w:space="0" w:color="auto"/>
          </w:divBdr>
        </w:div>
        <w:div w:id="1664314570">
          <w:marLeft w:val="0"/>
          <w:marRight w:val="0"/>
          <w:marTop w:val="0"/>
          <w:marBottom w:val="0"/>
          <w:divBdr>
            <w:top w:val="none" w:sz="0" w:space="0" w:color="auto"/>
            <w:left w:val="none" w:sz="0" w:space="0" w:color="auto"/>
            <w:bottom w:val="none" w:sz="0" w:space="0" w:color="auto"/>
            <w:right w:val="none" w:sz="0" w:space="0" w:color="auto"/>
          </w:divBdr>
          <w:divsChild>
            <w:div w:id="630790555">
              <w:marLeft w:val="0"/>
              <w:marRight w:val="0"/>
              <w:marTop w:val="0"/>
              <w:marBottom w:val="0"/>
              <w:divBdr>
                <w:top w:val="none" w:sz="0" w:space="0" w:color="auto"/>
                <w:left w:val="none" w:sz="0" w:space="0" w:color="auto"/>
                <w:bottom w:val="none" w:sz="0" w:space="0" w:color="auto"/>
                <w:right w:val="none" w:sz="0" w:space="0" w:color="auto"/>
              </w:divBdr>
            </w:div>
          </w:divsChild>
        </w:div>
        <w:div w:id="668950642">
          <w:marLeft w:val="0"/>
          <w:marRight w:val="0"/>
          <w:marTop w:val="0"/>
          <w:marBottom w:val="0"/>
          <w:divBdr>
            <w:top w:val="none" w:sz="0" w:space="0" w:color="auto"/>
            <w:left w:val="none" w:sz="0" w:space="0" w:color="auto"/>
            <w:bottom w:val="none" w:sz="0" w:space="0" w:color="auto"/>
            <w:right w:val="none" w:sz="0" w:space="0" w:color="auto"/>
          </w:divBdr>
        </w:div>
        <w:div w:id="814837206">
          <w:marLeft w:val="0"/>
          <w:marRight w:val="0"/>
          <w:marTop w:val="0"/>
          <w:marBottom w:val="0"/>
          <w:divBdr>
            <w:top w:val="none" w:sz="0" w:space="0" w:color="auto"/>
            <w:left w:val="none" w:sz="0" w:space="0" w:color="auto"/>
            <w:bottom w:val="none" w:sz="0" w:space="0" w:color="auto"/>
            <w:right w:val="none" w:sz="0" w:space="0" w:color="auto"/>
          </w:divBdr>
          <w:divsChild>
            <w:div w:id="206990471">
              <w:marLeft w:val="0"/>
              <w:marRight w:val="0"/>
              <w:marTop w:val="0"/>
              <w:marBottom w:val="0"/>
              <w:divBdr>
                <w:top w:val="none" w:sz="0" w:space="0" w:color="auto"/>
                <w:left w:val="none" w:sz="0" w:space="0" w:color="auto"/>
                <w:bottom w:val="none" w:sz="0" w:space="0" w:color="auto"/>
                <w:right w:val="none" w:sz="0" w:space="0" w:color="auto"/>
              </w:divBdr>
            </w:div>
          </w:divsChild>
        </w:div>
        <w:div w:id="1617371138">
          <w:marLeft w:val="0"/>
          <w:marRight w:val="0"/>
          <w:marTop w:val="0"/>
          <w:marBottom w:val="0"/>
          <w:divBdr>
            <w:top w:val="none" w:sz="0" w:space="0" w:color="auto"/>
            <w:left w:val="none" w:sz="0" w:space="0" w:color="auto"/>
            <w:bottom w:val="none" w:sz="0" w:space="0" w:color="auto"/>
            <w:right w:val="none" w:sz="0" w:space="0" w:color="auto"/>
          </w:divBdr>
        </w:div>
        <w:div w:id="260574820">
          <w:marLeft w:val="0"/>
          <w:marRight w:val="0"/>
          <w:marTop w:val="0"/>
          <w:marBottom w:val="0"/>
          <w:divBdr>
            <w:top w:val="none" w:sz="0" w:space="0" w:color="auto"/>
            <w:left w:val="none" w:sz="0" w:space="0" w:color="auto"/>
            <w:bottom w:val="none" w:sz="0" w:space="0" w:color="auto"/>
            <w:right w:val="none" w:sz="0" w:space="0" w:color="auto"/>
          </w:divBdr>
          <w:divsChild>
            <w:div w:id="33697889">
              <w:marLeft w:val="0"/>
              <w:marRight w:val="0"/>
              <w:marTop w:val="0"/>
              <w:marBottom w:val="0"/>
              <w:divBdr>
                <w:top w:val="none" w:sz="0" w:space="0" w:color="auto"/>
                <w:left w:val="none" w:sz="0" w:space="0" w:color="auto"/>
                <w:bottom w:val="none" w:sz="0" w:space="0" w:color="auto"/>
                <w:right w:val="none" w:sz="0" w:space="0" w:color="auto"/>
              </w:divBdr>
            </w:div>
          </w:divsChild>
        </w:div>
        <w:div w:id="728069747">
          <w:marLeft w:val="0"/>
          <w:marRight w:val="0"/>
          <w:marTop w:val="0"/>
          <w:marBottom w:val="0"/>
          <w:divBdr>
            <w:top w:val="none" w:sz="0" w:space="0" w:color="auto"/>
            <w:left w:val="none" w:sz="0" w:space="0" w:color="auto"/>
            <w:bottom w:val="none" w:sz="0" w:space="0" w:color="auto"/>
            <w:right w:val="none" w:sz="0" w:space="0" w:color="auto"/>
          </w:divBdr>
        </w:div>
        <w:div w:id="1520312906">
          <w:marLeft w:val="0"/>
          <w:marRight w:val="0"/>
          <w:marTop w:val="0"/>
          <w:marBottom w:val="0"/>
          <w:divBdr>
            <w:top w:val="none" w:sz="0" w:space="0" w:color="auto"/>
            <w:left w:val="none" w:sz="0" w:space="0" w:color="auto"/>
            <w:bottom w:val="none" w:sz="0" w:space="0" w:color="auto"/>
            <w:right w:val="none" w:sz="0" w:space="0" w:color="auto"/>
          </w:divBdr>
          <w:divsChild>
            <w:div w:id="1215697340">
              <w:marLeft w:val="0"/>
              <w:marRight w:val="0"/>
              <w:marTop w:val="0"/>
              <w:marBottom w:val="0"/>
              <w:divBdr>
                <w:top w:val="none" w:sz="0" w:space="0" w:color="auto"/>
                <w:left w:val="none" w:sz="0" w:space="0" w:color="auto"/>
                <w:bottom w:val="none" w:sz="0" w:space="0" w:color="auto"/>
                <w:right w:val="none" w:sz="0" w:space="0" w:color="auto"/>
              </w:divBdr>
            </w:div>
          </w:divsChild>
        </w:div>
        <w:div w:id="249505726">
          <w:marLeft w:val="0"/>
          <w:marRight w:val="0"/>
          <w:marTop w:val="0"/>
          <w:marBottom w:val="0"/>
          <w:divBdr>
            <w:top w:val="none" w:sz="0" w:space="0" w:color="auto"/>
            <w:left w:val="none" w:sz="0" w:space="0" w:color="auto"/>
            <w:bottom w:val="none" w:sz="0" w:space="0" w:color="auto"/>
            <w:right w:val="none" w:sz="0" w:space="0" w:color="auto"/>
          </w:divBdr>
        </w:div>
        <w:div w:id="527252853">
          <w:marLeft w:val="0"/>
          <w:marRight w:val="0"/>
          <w:marTop w:val="0"/>
          <w:marBottom w:val="0"/>
          <w:divBdr>
            <w:top w:val="none" w:sz="0" w:space="0" w:color="auto"/>
            <w:left w:val="none" w:sz="0" w:space="0" w:color="auto"/>
            <w:bottom w:val="none" w:sz="0" w:space="0" w:color="auto"/>
            <w:right w:val="none" w:sz="0" w:space="0" w:color="auto"/>
          </w:divBdr>
          <w:divsChild>
            <w:div w:id="1067145590">
              <w:marLeft w:val="0"/>
              <w:marRight w:val="0"/>
              <w:marTop w:val="0"/>
              <w:marBottom w:val="0"/>
              <w:divBdr>
                <w:top w:val="none" w:sz="0" w:space="0" w:color="auto"/>
                <w:left w:val="none" w:sz="0" w:space="0" w:color="auto"/>
                <w:bottom w:val="none" w:sz="0" w:space="0" w:color="auto"/>
                <w:right w:val="none" w:sz="0" w:space="0" w:color="auto"/>
              </w:divBdr>
            </w:div>
          </w:divsChild>
        </w:div>
        <w:div w:id="464543605">
          <w:marLeft w:val="0"/>
          <w:marRight w:val="0"/>
          <w:marTop w:val="300"/>
          <w:marBottom w:val="0"/>
          <w:divBdr>
            <w:top w:val="none" w:sz="0" w:space="0" w:color="auto"/>
            <w:left w:val="none" w:sz="0" w:space="0" w:color="auto"/>
            <w:bottom w:val="none" w:sz="0" w:space="0" w:color="auto"/>
            <w:right w:val="none" w:sz="0" w:space="0" w:color="auto"/>
          </w:divBdr>
          <w:divsChild>
            <w:div w:id="2136947453">
              <w:marLeft w:val="0"/>
              <w:marRight w:val="0"/>
              <w:marTop w:val="0"/>
              <w:marBottom w:val="0"/>
              <w:divBdr>
                <w:top w:val="none" w:sz="0" w:space="0" w:color="auto"/>
                <w:left w:val="none" w:sz="0" w:space="0" w:color="auto"/>
                <w:bottom w:val="none" w:sz="0" w:space="0" w:color="auto"/>
                <w:right w:val="none" w:sz="0" w:space="0" w:color="auto"/>
              </w:divBdr>
              <w:divsChild>
                <w:div w:id="1391921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536309">
          <w:marLeft w:val="0"/>
          <w:marRight w:val="0"/>
          <w:marTop w:val="300"/>
          <w:marBottom w:val="0"/>
          <w:divBdr>
            <w:top w:val="none" w:sz="0" w:space="0" w:color="auto"/>
            <w:left w:val="none" w:sz="0" w:space="0" w:color="auto"/>
            <w:bottom w:val="none" w:sz="0" w:space="0" w:color="auto"/>
            <w:right w:val="none" w:sz="0" w:space="0" w:color="auto"/>
          </w:divBdr>
          <w:divsChild>
            <w:div w:id="2134785276">
              <w:marLeft w:val="0"/>
              <w:marRight w:val="0"/>
              <w:marTop w:val="0"/>
              <w:marBottom w:val="0"/>
              <w:divBdr>
                <w:top w:val="none" w:sz="0" w:space="0" w:color="auto"/>
                <w:left w:val="none" w:sz="0" w:space="0" w:color="auto"/>
                <w:bottom w:val="none" w:sz="0" w:space="0" w:color="auto"/>
                <w:right w:val="none" w:sz="0" w:space="0" w:color="auto"/>
              </w:divBdr>
              <w:divsChild>
                <w:div w:id="1092513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92747">
          <w:marLeft w:val="0"/>
          <w:marRight w:val="0"/>
          <w:marTop w:val="300"/>
          <w:marBottom w:val="0"/>
          <w:divBdr>
            <w:top w:val="none" w:sz="0" w:space="0" w:color="auto"/>
            <w:left w:val="none" w:sz="0" w:space="0" w:color="auto"/>
            <w:bottom w:val="none" w:sz="0" w:space="0" w:color="auto"/>
            <w:right w:val="none" w:sz="0" w:space="0" w:color="auto"/>
          </w:divBdr>
          <w:divsChild>
            <w:div w:id="415831421">
              <w:marLeft w:val="0"/>
              <w:marRight w:val="0"/>
              <w:marTop w:val="0"/>
              <w:marBottom w:val="0"/>
              <w:divBdr>
                <w:top w:val="none" w:sz="0" w:space="0" w:color="auto"/>
                <w:left w:val="none" w:sz="0" w:space="0" w:color="auto"/>
                <w:bottom w:val="none" w:sz="0" w:space="0" w:color="auto"/>
                <w:right w:val="none" w:sz="0" w:space="0" w:color="auto"/>
              </w:divBdr>
              <w:divsChild>
                <w:div w:id="717127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9723265">
          <w:marLeft w:val="0"/>
          <w:marRight w:val="0"/>
          <w:marTop w:val="300"/>
          <w:marBottom w:val="0"/>
          <w:divBdr>
            <w:top w:val="none" w:sz="0" w:space="0" w:color="auto"/>
            <w:left w:val="none" w:sz="0" w:space="0" w:color="auto"/>
            <w:bottom w:val="none" w:sz="0" w:space="0" w:color="auto"/>
            <w:right w:val="none" w:sz="0" w:space="0" w:color="auto"/>
          </w:divBdr>
          <w:divsChild>
            <w:div w:id="2135056836">
              <w:marLeft w:val="0"/>
              <w:marRight w:val="0"/>
              <w:marTop w:val="0"/>
              <w:marBottom w:val="0"/>
              <w:divBdr>
                <w:top w:val="none" w:sz="0" w:space="0" w:color="auto"/>
                <w:left w:val="none" w:sz="0" w:space="0" w:color="auto"/>
                <w:bottom w:val="none" w:sz="0" w:space="0" w:color="auto"/>
                <w:right w:val="none" w:sz="0" w:space="0" w:color="auto"/>
              </w:divBdr>
              <w:divsChild>
                <w:div w:id="803349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378018224">
          <w:marLeft w:val="0"/>
          <w:marRight w:val="0"/>
          <w:marTop w:val="0"/>
          <w:marBottom w:val="0"/>
          <w:divBdr>
            <w:top w:val="none" w:sz="0" w:space="0" w:color="auto"/>
            <w:left w:val="none" w:sz="0" w:space="0" w:color="auto"/>
            <w:bottom w:val="none" w:sz="0" w:space="0" w:color="auto"/>
            <w:right w:val="none" w:sz="0" w:space="0" w:color="auto"/>
          </w:divBdr>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518080259">
          <w:marLeft w:val="0"/>
          <w:marRight w:val="0"/>
          <w:marTop w:val="0"/>
          <w:marBottom w:val="0"/>
          <w:divBdr>
            <w:top w:val="none" w:sz="0" w:space="0" w:color="auto"/>
            <w:left w:val="none" w:sz="0" w:space="0" w:color="auto"/>
            <w:bottom w:val="none" w:sz="0" w:space="0" w:color="auto"/>
            <w:right w:val="none" w:sz="0" w:space="0" w:color="auto"/>
          </w:divBdr>
        </w:div>
        <w:div w:id="1574311082">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92634333">
          <w:marLeft w:val="0"/>
          <w:marRight w:val="0"/>
          <w:marTop w:val="0"/>
          <w:marBottom w:val="0"/>
          <w:divBdr>
            <w:top w:val="none" w:sz="0" w:space="0" w:color="auto"/>
            <w:left w:val="none" w:sz="0" w:space="0" w:color="auto"/>
            <w:bottom w:val="none" w:sz="0" w:space="0" w:color="auto"/>
            <w:right w:val="none" w:sz="0" w:space="0" w:color="auto"/>
          </w:divBdr>
        </w:div>
        <w:div w:id="97912583">
          <w:marLeft w:val="0"/>
          <w:marRight w:val="0"/>
          <w:marTop w:val="0"/>
          <w:marBottom w:val="0"/>
          <w:divBdr>
            <w:top w:val="none" w:sz="0" w:space="0" w:color="auto"/>
            <w:left w:val="none" w:sz="0" w:space="0" w:color="auto"/>
            <w:bottom w:val="none" w:sz="0" w:space="0" w:color="auto"/>
            <w:right w:val="none" w:sz="0" w:space="0" w:color="auto"/>
          </w:divBdr>
        </w:div>
        <w:div w:id="508375987">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157259433">
          <w:marLeft w:val="0"/>
          <w:marRight w:val="0"/>
          <w:marTop w:val="0"/>
          <w:marBottom w:val="0"/>
          <w:divBdr>
            <w:top w:val="none" w:sz="0" w:space="0" w:color="auto"/>
            <w:left w:val="none" w:sz="0" w:space="0" w:color="auto"/>
            <w:bottom w:val="none" w:sz="0" w:space="0" w:color="auto"/>
            <w:right w:val="none" w:sz="0" w:space="0" w:color="auto"/>
          </w:divBdr>
        </w:div>
        <w:div w:id="1222212061">
          <w:marLeft w:val="0"/>
          <w:marRight w:val="0"/>
          <w:marTop w:val="0"/>
          <w:marBottom w:val="0"/>
          <w:divBdr>
            <w:top w:val="none" w:sz="0" w:space="0" w:color="auto"/>
            <w:left w:val="none" w:sz="0" w:space="0" w:color="auto"/>
            <w:bottom w:val="none" w:sz="0" w:space="0" w:color="auto"/>
            <w:right w:val="none" w:sz="0" w:space="0" w:color="auto"/>
          </w:divBdr>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501">
      <w:bodyDiv w:val="1"/>
      <w:marLeft w:val="0"/>
      <w:marRight w:val="0"/>
      <w:marTop w:val="0"/>
      <w:marBottom w:val="0"/>
      <w:divBdr>
        <w:top w:val="none" w:sz="0" w:space="0" w:color="auto"/>
        <w:left w:val="none" w:sz="0" w:space="0" w:color="auto"/>
        <w:bottom w:val="none" w:sz="0" w:space="0" w:color="auto"/>
        <w:right w:val="none" w:sz="0" w:space="0" w:color="auto"/>
      </w:divBdr>
      <w:divsChild>
        <w:div w:id="374620271">
          <w:marLeft w:val="0"/>
          <w:marRight w:val="0"/>
          <w:marTop w:val="0"/>
          <w:marBottom w:val="0"/>
          <w:divBdr>
            <w:top w:val="none" w:sz="0" w:space="0" w:color="auto"/>
            <w:left w:val="none" w:sz="0" w:space="0" w:color="auto"/>
            <w:bottom w:val="none" w:sz="0" w:space="0" w:color="auto"/>
            <w:right w:val="none" w:sz="0" w:space="0" w:color="auto"/>
          </w:divBdr>
        </w:div>
        <w:div w:id="1713964637">
          <w:marLeft w:val="0"/>
          <w:marRight w:val="0"/>
          <w:marTop w:val="0"/>
          <w:marBottom w:val="0"/>
          <w:divBdr>
            <w:top w:val="none" w:sz="0" w:space="0" w:color="auto"/>
            <w:left w:val="none" w:sz="0" w:space="0" w:color="auto"/>
            <w:bottom w:val="none" w:sz="0" w:space="0" w:color="auto"/>
            <w:right w:val="none" w:sz="0" w:space="0" w:color="auto"/>
          </w:divBdr>
          <w:divsChild>
            <w:div w:id="2117941515">
              <w:marLeft w:val="0"/>
              <w:marRight w:val="0"/>
              <w:marTop w:val="0"/>
              <w:marBottom w:val="0"/>
              <w:divBdr>
                <w:top w:val="none" w:sz="0" w:space="0" w:color="auto"/>
                <w:left w:val="none" w:sz="0" w:space="0" w:color="auto"/>
                <w:bottom w:val="none" w:sz="0" w:space="0" w:color="auto"/>
                <w:right w:val="none" w:sz="0" w:space="0" w:color="auto"/>
              </w:divBdr>
            </w:div>
          </w:divsChild>
        </w:div>
        <w:div w:id="437140504">
          <w:marLeft w:val="0"/>
          <w:marRight w:val="0"/>
          <w:marTop w:val="0"/>
          <w:marBottom w:val="0"/>
          <w:divBdr>
            <w:top w:val="none" w:sz="0" w:space="0" w:color="auto"/>
            <w:left w:val="none" w:sz="0" w:space="0" w:color="auto"/>
            <w:bottom w:val="none" w:sz="0" w:space="0" w:color="auto"/>
            <w:right w:val="none" w:sz="0" w:space="0" w:color="auto"/>
          </w:divBdr>
        </w:div>
        <w:div w:id="808011731">
          <w:marLeft w:val="0"/>
          <w:marRight w:val="0"/>
          <w:marTop w:val="0"/>
          <w:marBottom w:val="0"/>
          <w:divBdr>
            <w:top w:val="none" w:sz="0" w:space="0" w:color="auto"/>
            <w:left w:val="none" w:sz="0" w:space="0" w:color="auto"/>
            <w:bottom w:val="none" w:sz="0" w:space="0" w:color="auto"/>
            <w:right w:val="none" w:sz="0" w:space="0" w:color="auto"/>
          </w:divBdr>
          <w:divsChild>
            <w:div w:id="1962179580">
              <w:marLeft w:val="0"/>
              <w:marRight w:val="0"/>
              <w:marTop w:val="0"/>
              <w:marBottom w:val="0"/>
              <w:divBdr>
                <w:top w:val="none" w:sz="0" w:space="0" w:color="auto"/>
                <w:left w:val="none" w:sz="0" w:space="0" w:color="auto"/>
                <w:bottom w:val="none" w:sz="0" w:space="0" w:color="auto"/>
                <w:right w:val="none" w:sz="0" w:space="0" w:color="auto"/>
              </w:divBdr>
            </w:div>
          </w:divsChild>
        </w:div>
        <w:div w:id="357050139">
          <w:marLeft w:val="0"/>
          <w:marRight w:val="0"/>
          <w:marTop w:val="0"/>
          <w:marBottom w:val="0"/>
          <w:divBdr>
            <w:top w:val="none" w:sz="0" w:space="0" w:color="auto"/>
            <w:left w:val="none" w:sz="0" w:space="0" w:color="auto"/>
            <w:bottom w:val="none" w:sz="0" w:space="0" w:color="auto"/>
            <w:right w:val="none" w:sz="0" w:space="0" w:color="auto"/>
          </w:divBdr>
        </w:div>
        <w:div w:id="1282494577">
          <w:marLeft w:val="0"/>
          <w:marRight w:val="0"/>
          <w:marTop w:val="0"/>
          <w:marBottom w:val="0"/>
          <w:divBdr>
            <w:top w:val="none" w:sz="0" w:space="0" w:color="auto"/>
            <w:left w:val="none" w:sz="0" w:space="0" w:color="auto"/>
            <w:bottom w:val="none" w:sz="0" w:space="0" w:color="auto"/>
            <w:right w:val="none" w:sz="0" w:space="0" w:color="auto"/>
          </w:divBdr>
          <w:divsChild>
            <w:div w:id="1137601102">
              <w:marLeft w:val="0"/>
              <w:marRight w:val="0"/>
              <w:marTop w:val="0"/>
              <w:marBottom w:val="0"/>
              <w:divBdr>
                <w:top w:val="none" w:sz="0" w:space="0" w:color="auto"/>
                <w:left w:val="none" w:sz="0" w:space="0" w:color="auto"/>
                <w:bottom w:val="none" w:sz="0" w:space="0" w:color="auto"/>
                <w:right w:val="none" w:sz="0" w:space="0" w:color="auto"/>
              </w:divBdr>
            </w:div>
          </w:divsChild>
        </w:div>
        <w:div w:id="774982454">
          <w:marLeft w:val="0"/>
          <w:marRight w:val="0"/>
          <w:marTop w:val="0"/>
          <w:marBottom w:val="0"/>
          <w:divBdr>
            <w:top w:val="none" w:sz="0" w:space="0" w:color="auto"/>
            <w:left w:val="none" w:sz="0" w:space="0" w:color="auto"/>
            <w:bottom w:val="none" w:sz="0" w:space="0" w:color="auto"/>
            <w:right w:val="none" w:sz="0" w:space="0" w:color="auto"/>
          </w:divBdr>
        </w:div>
        <w:div w:id="1220554217">
          <w:marLeft w:val="0"/>
          <w:marRight w:val="0"/>
          <w:marTop w:val="0"/>
          <w:marBottom w:val="0"/>
          <w:divBdr>
            <w:top w:val="none" w:sz="0" w:space="0" w:color="auto"/>
            <w:left w:val="none" w:sz="0" w:space="0" w:color="auto"/>
            <w:bottom w:val="none" w:sz="0" w:space="0" w:color="auto"/>
            <w:right w:val="none" w:sz="0" w:space="0" w:color="auto"/>
          </w:divBdr>
          <w:divsChild>
            <w:div w:id="2002272169">
              <w:marLeft w:val="0"/>
              <w:marRight w:val="0"/>
              <w:marTop w:val="0"/>
              <w:marBottom w:val="0"/>
              <w:divBdr>
                <w:top w:val="none" w:sz="0" w:space="0" w:color="auto"/>
                <w:left w:val="none" w:sz="0" w:space="0" w:color="auto"/>
                <w:bottom w:val="none" w:sz="0" w:space="0" w:color="auto"/>
                <w:right w:val="none" w:sz="0" w:space="0" w:color="auto"/>
              </w:divBdr>
            </w:div>
          </w:divsChild>
        </w:div>
        <w:div w:id="1755275382">
          <w:marLeft w:val="0"/>
          <w:marRight w:val="0"/>
          <w:marTop w:val="0"/>
          <w:marBottom w:val="0"/>
          <w:divBdr>
            <w:top w:val="none" w:sz="0" w:space="0" w:color="auto"/>
            <w:left w:val="none" w:sz="0" w:space="0" w:color="auto"/>
            <w:bottom w:val="none" w:sz="0" w:space="0" w:color="auto"/>
            <w:right w:val="none" w:sz="0" w:space="0" w:color="auto"/>
          </w:divBdr>
        </w:div>
        <w:div w:id="1299069693">
          <w:marLeft w:val="0"/>
          <w:marRight w:val="0"/>
          <w:marTop w:val="0"/>
          <w:marBottom w:val="0"/>
          <w:divBdr>
            <w:top w:val="none" w:sz="0" w:space="0" w:color="auto"/>
            <w:left w:val="none" w:sz="0" w:space="0" w:color="auto"/>
            <w:bottom w:val="none" w:sz="0" w:space="0" w:color="auto"/>
            <w:right w:val="none" w:sz="0" w:space="0" w:color="auto"/>
          </w:divBdr>
          <w:divsChild>
            <w:div w:id="693576852">
              <w:marLeft w:val="0"/>
              <w:marRight w:val="0"/>
              <w:marTop w:val="0"/>
              <w:marBottom w:val="0"/>
              <w:divBdr>
                <w:top w:val="none" w:sz="0" w:space="0" w:color="auto"/>
                <w:left w:val="none" w:sz="0" w:space="0" w:color="auto"/>
                <w:bottom w:val="none" w:sz="0" w:space="0" w:color="auto"/>
                <w:right w:val="none" w:sz="0" w:space="0" w:color="auto"/>
              </w:divBdr>
            </w:div>
          </w:divsChild>
        </w:div>
        <w:div w:id="304701228">
          <w:marLeft w:val="0"/>
          <w:marRight w:val="0"/>
          <w:marTop w:val="0"/>
          <w:marBottom w:val="0"/>
          <w:divBdr>
            <w:top w:val="none" w:sz="0" w:space="0" w:color="auto"/>
            <w:left w:val="none" w:sz="0" w:space="0" w:color="auto"/>
            <w:bottom w:val="none" w:sz="0" w:space="0" w:color="auto"/>
            <w:right w:val="none" w:sz="0" w:space="0" w:color="auto"/>
          </w:divBdr>
        </w:div>
        <w:div w:id="1084568091">
          <w:marLeft w:val="0"/>
          <w:marRight w:val="0"/>
          <w:marTop w:val="0"/>
          <w:marBottom w:val="0"/>
          <w:divBdr>
            <w:top w:val="none" w:sz="0" w:space="0" w:color="auto"/>
            <w:left w:val="none" w:sz="0" w:space="0" w:color="auto"/>
            <w:bottom w:val="none" w:sz="0" w:space="0" w:color="auto"/>
            <w:right w:val="none" w:sz="0" w:space="0" w:color="auto"/>
          </w:divBdr>
          <w:divsChild>
            <w:div w:id="1006981981">
              <w:marLeft w:val="0"/>
              <w:marRight w:val="0"/>
              <w:marTop w:val="0"/>
              <w:marBottom w:val="0"/>
              <w:divBdr>
                <w:top w:val="none" w:sz="0" w:space="0" w:color="auto"/>
                <w:left w:val="none" w:sz="0" w:space="0" w:color="auto"/>
                <w:bottom w:val="none" w:sz="0" w:space="0" w:color="auto"/>
                <w:right w:val="none" w:sz="0" w:space="0" w:color="auto"/>
              </w:divBdr>
            </w:div>
          </w:divsChild>
        </w:div>
        <w:div w:id="1230925578">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sChild>
            <w:div w:id="1849522311">
              <w:marLeft w:val="0"/>
              <w:marRight w:val="0"/>
              <w:marTop w:val="0"/>
              <w:marBottom w:val="0"/>
              <w:divBdr>
                <w:top w:val="none" w:sz="0" w:space="0" w:color="auto"/>
                <w:left w:val="none" w:sz="0" w:space="0" w:color="auto"/>
                <w:bottom w:val="none" w:sz="0" w:space="0" w:color="auto"/>
                <w:right w:val="none" w:sz="0" w:space="0" w:color="auto"/>
              </w:divBdr>
            </w:div>
          </w:divsChild>
        </w:div>
        <w:div w:id="52193873">
          <w:marLeft w:val="0"/>
          <w:marRight w:val="0"/>
          <w:marTop w:val="300"/>
          <w:marBottom w:val="0"/>
          <w:divBdr>
            <w:top w:val="none" w:sz="0" w:space="0" w:color="auto"/>
            <w:left w:val="none" w:sz="0" w:space="0" w:color="auto"/>
            <w:bottom w:val="none" w:sz="0" w:space="0" w:color="auto"/>
            <w:right w:val="none" w:sz="0" w:space="0" w:color="auto"/>
          </w:divBdr>
          <w:divsChild>
            <w:div w:id="748037820">
              <w:marLeft w:val="0"/>
              <w:marRight w:val="0"/>
              <w:marTop w:val="0"/>
              <w:marBottom w:val="0"/>
              <w:divBdr>
                <w:top w:val="none" w:sz="0" w:space="0" w:color="auto"/>
                <w:left w:val="none" w:sz="0" w:space="0" w:color="auto"/>
                <w:bottom w:val="none" w:sz="0" w:space="0" w:color="auto"/>
                <w:right w:val="none" w:sz="0" w:space="0" w:color="auto"/>
              </w:divBdr>
              <w:divsChild>
                <w:div w:id="111005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049932">
          <w:marLeft w:val="0"/>
          <w:marRight w:val="0"/>
          <w:marTop w:val="300"/>
          <w:marBottom w:val="0"/>
          <w:divBdr>
            <w:top w:val="none" w:sz="0" w:space="0" w:color="auto"/>
            <w:left w:val="none" w:sz="0" w:space="0" w:color="auto"/>
            <w:bottom w:val="none" w:sz="0" w:space="0" w:color="auto"/>
            <w:right w:val="none" w:sz="0" w:space="0" w:color="auto"/>
          </w:divBdr>
          <w:divsChild>
            <w:div w:id="8144660">
              <w:marLeft w:val="0"/>
              <w:marRight w:val="0"/>
              <w:marTop w:val="0"/>
              <w:marBottom w:val="0"/>
              <w:divBdr>
                <w:top w:val="none" w:sz="0" w:space="0" w:color="auto"/>
                <w:left w:val="none" w:sz="0" w:space="0" w:color="auto"/>
                <w:bottom w:val="none" w:sz="0" w:space="0" w:color="auto"/>
                <w:right w:val="none" w:sz="0" w:space="0" w:color="auto"/>
              </w:divBdr>
              <w:divsChild>
                <w:div w:id="1008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168305">
          <w:marLeft w:val="0"/>
          <w:marRight w:val="0"/>
          <w:marTop w:val="300"/>
          <w:marBottom w:val="0"/>
          <w:divBdr>
            <w:top w:val="none" w:sz="0" w:space="0" w:color="auto"/>
            <w:left w:val="none" w:sz="0" w:space="0" w:color="auto"/>
            <w:bottom w:val="none" w:sz="0" w:space="0" w:color="auto"/>
            <w:right w:val="none" w:sz="0" w:space="0" w:color="auto"/>
          </w:divBdr>
          <w:divsChild>
            <w:div w:id="1008949985">
              <w:marLeft w:val="0"/>
              <w:marRight w:val="0"/>
              <w:marTop w:val="0"/>
              <w:marBottom w:val="0"/>
              <w:divBdr>
                <w:top w:val="none" w:sz="0" w:space="0" w:color="auto"/>
                <w:left w:val="none" w:sz="0" w:space="0" w:color="auto"/>
                <w:bottom w:val="none" w:sz="0" w:space="0" w:color="auto"/>
                <w:right w:val="none" w:sz="0" w:space="0" w:color="auto"/>
              </w:divBdr>
              <w:divsChild>
                <w:div w:id="1309673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923556">
          <w:marLeft w:val="0"/>
          <w:marRight w:val="0"/>
          <w:marTop w:val="300"/>
          <w:marBottom w:val="0"/>
          <w:divBdr>
            <w:top w:val="none" w:sz="0" w:space="0" w:color="auto"/>
            <w:left w:val="none" w:sz="0" w:space="0" w:color="auto"/>
            <w:bottom w:val="none" w:sz="0" w:space="0" w:color="auto"/>
            <w:right w:val="none" w:sz="0" w:space="0" w:color="auto"/>
          </w:divBdr>
          <w:divsChild>
            <w:div w:id="1755399361">
              <w:marLeft w:val="0"/>
              <w:marRight w:val="0"/>
              <w:marTop w:val="0"/>
              <w:marBottom w:val="0"/>
              <w:divBdr>
                <w:top w:val="none" w:sz="0" w:space="0" w:color="auto"/>
                <w:left w:val="none" w:sz="0" w:space="0" w:color="auto"/>
                <w:bottom w:val="none" w:sz="0" w:space="0" w:color="auto"/>
                <w:right w:val="none" w:sz="0" w:space="0" w:color="auto"/>
              </w:divBdr>
              <w:divsChild>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109709691">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607666985">
          <w:marLeft w:val="0"/>
          <w:marRight w:val="0"/>
          <w:marTop w:val="0"/>
          <w:marBottom w:val="0"/>
          <w:divBdr>
            <w:top w:val="none" w:sz="0" w:space="0" w:color="auto"/>
            <w:left w:val="none" w:sz="0" w:space="0" w:color="auto"/>
            <w:bottom w:val="none" w:sz="0" w:space="0" w:color="auto"/>
            <w:right w:val="none" w:sz="0" w:space="0" w:color="auto"/>
          </w:divBdr>
        </w:div>
        <w:div w:id="669219968">
          <w:marLeft w:val="0"/>
          <w:marRight w:val="0"/>
          <w:marTop w:val="0"/>
          <w:marBottom w:val="0"/>
          <w:divBdr>
            <w:top w:val="none" w:sz="0" w:space="0" w:color="auto"/>
            <w:left w:val="none" w:sz="0" w:space="0" w:color="auto"/>
            <w:bottom w:val="none" w:sz="0" w:space="0" w:color="auto"/>
            <w:right w:val="none" w:sz="0" w:space="0" w:color="auto"/>
          </w:divBdr>
        </w:div>
        <w:div w:id="1007295724">
          <w:marLeft w:val="0"/>
          <w:marRight w:val="0"/>
          <w:marTop w:val="0"/>
          <w:marBottom w:val="0"/>
          <w:divBdr>
            <w:top w:val="none" w:sz="0" w:space="0" w:color="auto"/>
            <w:left w:val="none" w:sz="0" w:space="0" w:color="auto"/>
            <w:bottom w:val="none" w:sz="0" w:space="0" w:color="auto"/>
            <w:right w:val="none" w:sz="0" w:space="0" w:color="auto"/>
          </w:divBdr>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211696118">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148">
      <w:bodyDiv w:val="1"/>
      <w:marLeft w:val="0"/>
      <w:marRight w:val="0"/>
      <w:marTop w:val="0"/>
      <w:marBottom w:val="0"/>
      <w:divBdr>
        <w:top w:val="none" w:sz="0" w:space="0" w:color="auto"/>
        <w:left w:val="none" w:sz="0" w:space="0" w:color="auto"/>
        <w:bottom w:val="none" w:sz="0" w:space="0" w:color="auto"/>
        <w:right w:val="none" w:sz="0" w:space="0" w:color="auto"/>
      </w:divBdr>
      <w:divsChild>
        <w:div w:id="137232664">
          <w:marLeft w:val="0"/>
          <w:marRight w:val="0"/>
          <w:marTop w:val="0"/>
          <w:marBottom w:val="0"/>
          <w:divBdr>
            <w:top w:val="none" w:sz="0" w:space="0" w:color="auto"/>
            <w:left w:val="none" w:sz="0" w:space="0" w:color="auto"/>
            <w:bottom w:val="none" w:sz="0" w:space="0" w:color="auto"/>
            <w:right w:val="none" w:sz="0" w:space="0" w:color="auto"/>
          </w:divBdr>
          <w:divsChild>
            <w:div w:id="1248034008">
              <w:marLeft w:val="0"/>
              <w:marRight w:val="0"/>
              <w:marTop w:val="0"/>
              <w:marBottom w:val="0"/>
              <w:divBdr>
                <w:top w:val="none" w:sz="0" w:space="0" w:color="auto"/>
                <w:left w:val="none" w:sz="0" w:space="0" w:color="auto"/>
                <w:bottom w:val="none" w:sz="0" w:space="0" w:color="auto"/>
                <w:right w:val="none" w:sz="0" w:space="0" w:color="auto"/>
              </w:divBdr>
            </w:div>
          </w:divsChild>
        </w:div>
        <w:div w:id="190455044">
          <w:marLeft w:val="0"/>
          <w:marRight w:val="0"/>
          <w:marTop w:val="0"/>
          <w:marBottom w:val="0"/>
          <w:divBdr>
            <w:top w:val="none" w:sz="0" w:space="0" w:color="auto"/>
            <w:left w:val="none" w:sz="0" w:space="0" w:color="auto"/>
            <w:bottom w:val="none" w:sz="0" w:space="0" w:color="auto"/>
            <w:right w:val="none" w:sz="0" w:space="0" w:color="auto"/>
          </w:divBdr>
        </w:div>
        <w:div w:id="305403084">
          <w:marLeft w:val="0"/>
          <w:marRight w:val="0"/>
          <w:marTop w:val="0"/>
          <w:marBottom w:val="0"/>
          <w:divBdr>
            <w:top w:val="none" w:sz="0" w:space="0" w:color="auto"/>
            <w:left w:val="none" w:sz="0" w:space="0" w:color="auto"/>
            <w:bottom w:val="none" w:sz="0" w:space="0" w:color="auto"/>
            <w:right w:val="none" w:sz="0" w:space="0" w:color="auto"/>
          </w:divBdr>
        </w:div>
        <w:div w:id="639307890">
          <w:marLeft w:val="0"/>
          <w:marRight w:val="0"/>
          <w:marTop w:val="0"/>
          <w:marBottom w:val="0"/>
          <w:divBdr>
            <w:top w:val="none" w:sz="0" w:space="0" w:color="auto"/>
            <w:left w:val="none" w:sz="0" w:space="0" w:color="auto"/>
            <w:bottom w:val="none" w:sz="0" w:space="0" w:color="auto"/>
            <w:right w:val="none" w:sz="0" w:space="0" w:color="auto"/>
          </w:divBdr>
          <w:divsChild>
            <w:div w:id="1706784754">
              <w:marLeft w:val="0"/>
              <w:marRight w:val="0"/>
              <w:marTop w:val="0"/>
              <w:marBottom w:val="0"/>
              <w:divBdr>
                <w:top w:val="none" w:sz="0" w:space="0" w:color="auto"/>
                <w:left w:val="none" w:sz="0" w:space="0" w:color="auto"/>
                <w:bottom w:val="none" w:sz="0" w:space="0" w:color="auto"/>
                <w:right w:val="none" w:sz="0" w:space="0" w:color="auto"/>
              </w:divBdr>
            </w:div>
          </w:divsChild>
        </w:div>
        <w:div w:id="660814679">
          <w:marLeft w:val="0"/>
          <w:marRight w:val="0"/>
          <w:marTop w:val="300"/>
          <w:marBottom w:val="0"/>
          <w:divBdr>
            <w:top w:val="none" w:sz="0" w:space="0" w:color="auto"/>
            <w:left w:val="none" w:sz="0" w:space="0" w:color="auto"/>
            <w:bottom w:val="none" w:sz="0" w:space="0" w:color="auto"/>
            <w:right w:val="none" w:sz="0" w:space="0" w:color="auto"/>
          </w:divBdr>
          <w:divsChild>
            <w:div w:id="991524042">
              <w:marLeft w:val="0"/>
              <w:marRight w:val="0"/>
              <w:marTop w:val="0"/>
              <w:marBottom w:val="0"/>
              <w:divBdr>
                <w:top w:val="none" w:sz="0" w:space="0" w:color="auto"/>
                <w:left w:val="none" w:sz="0" w:space="0" w:color="auto"/>
                <w:bottom w:val="none" w:sz="0" w:space="0" w:color="auto"/>
                <w:right w:val="none" w:sz="0" w:space="0" w:color="auto"/>
              </w:divBdr>
              <w:divsChild>
                <w:div w:id="440955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021257">
          <w:marLeft w:val="0"/>
          <w:marRight w:val="0"/>
          <w:marTop w:val="0"/>
          <w:marBottom w:val="0"/>
          <w:divBdr>
            <w:top w:val="none" w:sz="0" w:space="0" w:color="auto"/>
            <w:left w:val="none" w:sz="0" w:space="0" w:color="auto"/>
            <w:bottom w:val="none" w:sz="0" w:space="0" w:color="auto"/>
            <w:right w:val="none" w:sz="0" w:space="0" w:color="auto"/>
          </w:divBdr>
        </w:div>
        <w:div w:id="866023793">
          <w:marLeft w:val="0"/>
          <w:marRight w:val="0"/>
          <w:marTop w:val="300"/>
          <w:marBottom w:val="0"/>
          <w:divBdr>
            <w:top w:val="none" w:sz="0" w:space="0" w:color="auto"/>
            <w:left w:val="none" w:sz="0" w:space="0" w:color="auto"/>
            <w:bottom w:val="none" w:sz="0" w:space="0" w:color="auto"/>
            <w:right w:val="none" w:sz="0" w:space="0" w:color="auto"/>
          </w:divBdr>
          <w:divsChild>
            <w:div w:id="1683244332">
              <w:marLeft w:val="0"/>
              <w:marRight w:val="0"/>
              <w:marTop w:val="0"/>
              <w:marBottom w:val="0"/>
              <w:divBdr>
                <w:top w:val="none" w:sz="0" w:space="0" w:color="auto"/>
                <w:left w:val="none" w:sz="0" w:space="0" w:color="auto"/>
                <w:bottom w:val="none" w:sz="0" w:space="0" w:color="auto"/>
                <w:right w:val="none" w:sz="0" w:space="0" w:color="auto"/>
              </w:divBdr>
              <w:divsChild>
                <w:div w:id="12834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5926134">
          <w:marLeft w:val="0"/>
          <w:marRight w:val="0"/>
          <w:marTop w:val="300"/>
          <w:marBottom w:val="0"/>
          <w:divBdr>
            <w:top w:val="none" w:sz="0" w:space="0" w:color="auto"/>
            <w:left w:val="none" w:sz="0" w:space="0" w:color="auto"/>
            <w:bottom w:val="none" w:sz="0" w:space="0" w:color="auto"/>
            <w:right w:val="none" w:sz="0" w:space="0" w:color="auto"/>
          </w:divBdr>
          <w:divsChild>
            <w:div w:id="1586375945">
              <w:marLeft w:val="0"/>
              <w:marRight w:val="0"/>
              <w:marTop w:val="0"/>
              <w:marBottom w:val="0"/>
              <w:divBdr>
                <w:top w:val="none" w:sz="0" w:space="0" w:color="auto"/>
                <w:left w:val="none" w:sz="0" w:space="0" w:color="auto"/>
                <w:bottom w:val="none" w:sz="0" w:space="0" w:color="auto"/>
                <w:right w:val="none" w:sz="0" w:space="0" w:color="auto"/>
              </w:divBdr>
              <w:divsChild>
                <w:div w:id="19851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674674">
          <w:marLeft w:val="0"/>
          <w:marRight w:val="0"/>
          <w:marTop w:val="0"/>
          <w:marBottom w:val="0"/>
          <w:divBdr>
            <w:top w:val="none" w:sz="0" w:space="0" w:color="auto"/>
            <w:left w:val="none" w:sz="0" w:space="0" w:color="auto"/>
            <w:bottom w:val="none" w:sz="0" w:space="0" w:color="auto"/>
            <w:right w:val="none" w:sz="0" w:space="0" w:color="auto"/>
          </w:divBdr>
          <w:divsChild>
            <w:div w:id="1154250362">
              <w:marLeft w:val="0"/>
              <w:marRight w:val="0"/>
              <w:marTop w:val="0"/>
              <w:marBottom w:val="0"/>
              <w:divBdr>
                <w:top w:val="none" w:sz="0" w:space="0" w:color="auto"/>
                <w:left w:val="none" w:sz="0" w:space="0" w:color="auto"/>
                <w:bottom w:val="none" w:sz="0" w:space="0" w:color="auto"/>
                <w:right w:val="none" w:sz="0" w:space="0" w:color="auto"/>
              </w:divBdr>
            </w:div>
          </w:divsChild>
        </w:div>
        <w:div w:id="1383676611">
          <w:marLeft w:val="0"/>
          <w:marRight w:val="0"/>
          <w:marTop w:val="0"/>
          <w:marBottom w:val="0"/>
          <w:divBdr>
            <w:top w:val="none" w:sz="0" w:space="0" w:color="auto"/>
            <w:left w:val="none" w:sz="0" w:space="0" w:color="auto"/>
            <w:bottom w:val="none" w:sz="0" w:space="0" w:color="auto"/>
            <w:right w:val="none" w:sz="0" w:space="0" w:color="auto"/>
          </w:divBdr>
          <w:divsChild>
            <w:div w:id="1897858871">
              <w:marLeft w:val="0"/>
              <w:marRight w:val="0"/>
              <w:marTop w:val="0"/>
              <w:marBottom w:val="0"/>
              <w:divBdr>
                <w:top w:val="none" w:sz="0" w:space="0" w:color="auto"/>
                <w:left w:val="none" w:sz="0" w:space="0" w:color="auto"/>
                <w:bottom w:val="none" w:sz="0" w:space="0" w:color="auto"/>
                <w:right w:val="none" w:sz="0" w:space="0" w:color="auto"/>
              </w:divBdr>
            </w:div>
          </w:divsChild>
        </w:div>
        <w:div w:id="1707559644">
          <w:marLeft w:val="0"/>
          <w:marRight w:val="0"/>
          <w:marTop w:val="0"/>
          <w:marBottom w:val="0"/>
          <w:divBdr>
            <w:top w:val="none" w:sz="0" w:space="0" w:color="auto"/>
            <w:left w:val="none" w:sz="0" w:space="0" w:color="auto"/>
            <w:bottom w:val="none" w:sz="0" w:space="0" w:color="auto"/>
            <w:right w:val="none" w:sz="0" w:space="0" w:color="auto"/>
          </w:divBdr>
          <w:divsChild>
            <w:div w:id="1478910979">
              <w:marLeft w:val="0"/>
              <w:marRight w:val="0"/>
              <w:marTop w:val="0"/>
              <w:marBottom w:val="0"/>
              <w:divBdr>
                <w:top w:val="none" w:sz="0" w:space="0" w:color="auto"/>
                <w:left w:val="none" w:sz="0" w:space="0" w:color="auto"/>
                <w:bottom w:val="none" w:sz="0" w:space="0" w:color="auto"/>
                <w:right w:val="none" w:sz="0" w:space="0" w:color="auto"/>
              </w:divBdr>
            </w:div>
          </w:divsChild>
        </w:div>
        <w:div w:id="1795178225">
          <w:marLeft w:val="0"/>
          <w:marRight w:val="0"/>
          <w:marTop w:val="0"/>
          <w:marBottom w:val="0"/>
          <w:divBdr>
            <w:top w:val="none" w:sz="0" w:space="0" w:color="auto"/>
            <w:left w:val="none" w:sz="0" w:space="0" w:color="auto"/>
            <w:bottom w:val="none" w:sz="0" w:space="0" w:color="auto"/>
            <w:right w:val="none" w:sz="0" w:space="0" w:color="auto"/>
          </w:divBdr>
        </w:div>
        <w:div w:id="1953392466">
          <w:marLeft w:val="0"/>
          <w:marRight w:val="0"/>
          <w:marTop w:val="300"/>
          <w:marBottom w:val="0"/>
          <w:divBdr>
            <w:top w:val="none" w:sz="0" w:space="0" w:color="auto"/>
            <w:left w:val="none" w:sz="0" w:space="0" w:color="auto"/>
            <w:bottom w:val="none" w:sz="0" w:space="0" w:color="auto"/>
            <w:right w:val="none" w:sz="0" w:space="0" w:color="auto"/>
          </w:divBdr>
          <w:divsChild>
            <w:div w:id="1017584858">
              <w:marLeft w:val="0"/>
              <w:marRight w:val="0"/>
              <w:marTop w:val="0"/>
              <w:marBottom w:val="0"/>
              <w:divBdr>
                <w:top w:val="none" w:sz="0" w:space="0" w:color="auto"/>
                <w:left w:val="none" w:sz="0" w:space="0" w:color="auto"/>
                <w:bottom w:val="none" w:sz="0" w:space="0" w:color="auto"/>
                <w:right w:val="none" w:sz="0" w:space="0" w:color="auto"/>
              </w:divBdr>
              <w:divsChild>
                <w:div w:id="408964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594149">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 w:id="2113284734">
          <w:marLeft w:val="0"/>
          <w:marRight w:val="0"/>
          <w:marTop w:val="0"/>
          <w:marBottom w:val="0"/>
          <w:divBdr>
            <w:top w:val="none" w:sz="0" w:space="0" w:color="auto"/>
            <w:left w:val="none" w:sz="0" w:space="0" w:color="auto"/>
            <w:bottom w:val="none" w:sz="0" w:space="0" w:color="auto"/>
            <w:right w:val="none" w:sz="0" w:space="0" w:color="auto"/>
          </w:divBdr>
          <w:divsChild>
            <w:div w:id="1747418734">
              <w:marLeft w:val="0"/>
              <w:marRight w:val="0"/>
              <w:marTop w:val="0"/>
              <w:marBottom w:val="0"/>
              <w:divBdr>
                <w:top w:val="none" w:sz="0" w:space="0" w:color="auto"/>
                <w:left w:val="none" w:sz="0" w:space="0" w:color="auto"/>
                <w:bottom w:val="none" w:sz="0" w:space="0" w:color="auto"/>
                <w:right w:val="none" w:sz="0" w:space="0" w:color="auto"/>
              </w:divBdr>
            </w:div>
          </w:divsChild>
        </w:div>
        <w:div w:id="2136871367">
          <w:marLeft w:val="0"/>
          <w:marRight w:val="0"/>
          <w:marTop w:val="0"/>
          <w:marBottom w:val="0"/>
          <w:divBdr>
            <w:top w:val="none" w:sz="0" w:space="0" w:color="auto"/>
            <w:left w:val="none" w:sz="0" w:space="0" w:color="auto"/>
            <w:bottom w:val="none" w:sz="0" w:space="0" w:color="auto"/>
            <w:right w:val="none" w:sz="0" w:space="0" w:color="auto"/>
          </w:divBdr>
          <w:divsChild>
            <w:div w:id="857231903">
              <w:marLeft w:val="0"/>
              <w:marRight w:val="0"/>
              <w:marTop w:val="0"/>
              <w:marBottom w:val="0"/>
              <w:divBdr>
                <w:top w:val="none" w:sz="0" w:space="0" w:color="auto"/>
                <w:left w:val="none" w:sz="0" w:space="0" w:color="auto"/>
                <w:bottom w:val="none" w:sz="0" w:space="0" w:color="auto"/>
                <w:right w:val="none" w:sz="0" w:space="0" w:color="auto"/>
              </w:divBdr>
            </w:div>
          </w:divsChild>
        </w:div>
        <w:div w:id="2141486731">
          <w:marLeft w:val="0"/>
          <w:marRight w:val="0"/>
          <w:marTop w:val="0"/>
          <w:marBottom w:val="0"/>
          <w:divBdr>
            <w:top w:val="none" w:sz="0" w:space="0" w:color="auto"/>
            <w:left w:val="none" w:sz="0" w:space="0" w:color="auto"/>
            <w:bottom w:val="none" w:sz="0" w:space="0" w:color="auto"/>
            <w:right w:val="none" w:sz="0" w:space="0" w:color="auto"/>
          </w:divBdr>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2">
          <w:marLeft w:val="0"/>
          <w:marRight w:val="0"/>
          <w:marTop w:val="0"/>
          <w:marBottom w:val="0"/>
          <w:divBdr>
            <w:top w:val="none" w:sz="0" w:space="0" w:color="auto"/>
            <w:left w:val="none" w:sz="0" w:space="0" w:color="auto"/>
            <w:bottom w:val="none" w:sz="0" w:space="0" w:color="auto"/>
            <w:right w:val="none" w:sz="0" w:space="0" w:color="auto"/>
          </w:divBdr>
        </w:div>
        <w:div w:id="290408102">
          <w:marLeft w:val="0"/>
          <w:marRight w:val="0"/>
          <w:marTop w:val="0"/>
          <w:marBottom w:val="0"/>
          <w:divBdr>
            <w:top w:val="none" w:sz="0" w:space="0" w:color="auto"/>
            <w:left w:val="none" w:sz="0" w:space="0" w:color="auto"/>
            <w:bottom w:val="none" w:sz="0" w:space="0" w:color="auto"/>
            <w:right w:val="none" w:sz="0" w:space="0" w:color="auto"/>
          </w:divBdr>
          <w:divsChild>
            <w:div w:id="1614557218">
              <w:marLeft w:val="0"/>
              <w:marRight w:val="0"/>
              <w:marTop w:val="0"/>
              <w:marBottom w:val="0"/>
              <w:divBdr>
                <w:top w:val="none" w:sz="0" w:space="0" w:color="auto"/>
                <w:left w:val="none" w:sz="0" w:space="0" w:color="auto"/>
                <w:bottom w:val="none" w:sz="0" w:space="0" w:color="auto"/>
                <w:right w:val="none" w:sz="0" w:space="0" w:color="auto"/>
              </w:divBdr>
            </w:div>
          </w:divsChild>
        </w:div>
        <w:div w:id="2010861237">
          <w:marLeft w:val="0"/>
          <w:marRight w:val="0"/>
          <w:marTop w:val="0"/>
          <w:marBottom w:val="0"/>
          <w:divBdr>
            <w:top w:val="none" w:sz="0" w:space="0" w:color="auto"/>
            <w:left w:val="none" w:sz="0" w:space="0" w:color="auto"/>
            <w:bottom w:val="none" w:sz="0" w:space="0" w:color="auto"/>
            <w:right w:val="none" w:sz="0" w:space="0" w:color="auto"/>
          </w:divBdr>
        </w:div>
        <w:div w:id="780950055">
          <w:marLeft w:val="0"/>
          <w:marRight w:val="0"/>
          <w:marTop w:val="0"/>
          <w:marBottom w:val="0"/>
          <w:divBdr>
            <w:top w:val="none" w:sz="0" w:space="0" w:color="auto"/>
            <w:left w:val="none" w:sz="0" w:space="0" w:color="auto"/>
            <w:bottom w:val="none" w:sz="0" w:space="0" w:color="auto"/>
            <w:right w:val="none" w:sz="0" w:space="0" w:color="auto"/>
          </w:divBdr>
          <w:divsChild>
            <w:div w:id="577441671">
              <w:marLeft w:val="0"/>
              <w:marRight w:val="0"/>
              <w:marTop w:val="0"/>
              <w:marBottom w:val="0"/>
              <w:divBdr>
                <w:top w:val="none" w:sz="0" w:space="0" w:color="auto"/>
                <w:left w:val="none" w:sz="0" w:space="0" w:color="auto"/>
                <w:bottom w:val="none" w:sz="0" w:space="0" w:color="auto"/>
                <w:right w:val="none" w:sz="0" w:space="0" w:color="auto"/>
              </w:divBdr>
            </w:div>
          </w:divsChild>
        </w:div>
        <w:div w:id="1001662899">
          <w:marLeft w:val="0"/>
          <w:marRight w:val="0"/>
          <w:marTop w:val="0"/>
          <w:marBottom w:val="0"/>
          <w:divBdr>
            <w:top w:val="none" w:sz="0" w:space="0" w:color="auto"/>
            <w:left w:val="none" w:sz="0" w:space="0" w:color="auto"/>
            <w:bottom w:val="none" w:sz="0" w:space="0" w:color="auto"/>
            <w:right w:val="none" w:sz="0" w:space="0" w:color="auto"/>
          </w:divBdr>
        </w:div>
        <w:div w:id="1978755941">
          <w:marLeft w:val="0"/>
          <w:marRight w:val="0"/>
          <w:marTop w:val="0"/>
          <w:marBottom w:val="0"/>
          <w:divBdr>
            <w:top w:val="none" w:sz="0" w:space="0" w:color="auto"/>
            <w:left w:val="none" w:sz="0" w:space="0" w:color="auto"/>
            <w:bottom w:val="none" w:sz="0" w:space="0" w:color="auto"/>
            <w:right w:val="none" w:sz="0" w:space="0" w:color="auto"/>
          </w:divBdr>
          <w:divsChild>
            <w:div w:id="1112285863">
              <w:marLeft w:val="0"/>
              <w:marRight w:val="0"/>
              <w:marTop w:val="0"/>
              <w:marBottom w:val="0"/>
              <w:divBdr>
                <w:top w:val="none" w:sz="0" w:space="0" w:color="auto"/>
                <w:left w:val="none" w:sz="0" w:space="0" w:color="auto"/>
                <w:bottom w:val="none" w:sz="0" w:space="0" w:color="auto"/>
                <w:right w:val="none" w:sz="0" w:space="0" w:color="auto"/>
              </w:divBdr>
            </w:div>
          </w:divsChild>
        </w:div>
        <w:div w:id="559247987">
          <w:marLeft w:val="0"/>
          <w:marRight w:val="0"/>
          <w:marTop w:val="0"/>
          <w:marBottom w:val="0"/>
          <w:divBdr>
            <w:top w:val="none" w:sz="0" w:space="0" w:color="auto"/>
            <w:left w:val="none" w:sz="0" w:space="0" w:color="auto"/>
            <w:bottom w:val="none" w:sz="0" w:space="0" w:color="auto"/>
            <w:right w:val="none" w:sz="0" w:space="0" w:color="auto"/>
          </w:divBdr>
        </w:div>
        <w:div w:id="440033560">
          <w:marLeft w:val="0"/>
          <w:marRight w:val="0"/>
          <w:marTop w:val="0"/>
          <w:marBottom w:val="0"/>
          <w:divBdr>
            <w:top w:val="none" w:sz="0" w:space="0" w:color="auto"/>
            <w:left w:val="none" w:sz="0" w:space="0" w:color="auto"/>
            <w:bottom w:val="none" w:sz="0" w:space="0" w:color="auto"/>
            <w:right w:val="none" w:sz="0" w:space="0" w:color="auto"/>
          </w:divBdr>
          <w:divsChild>
            <w:div w:id="1564172646">
              <w:marLeft w:val="0"/>
              <w:marRight w:val="0"/>
              <w:marTop w:val="0"/>
              <w:marBottom w:val="0"/>
              <w:divBdr>
                <w:top w:val="none" w:sz="0" w:space="0" w:color="auto"/>
                <w:left w:val="none" w:sz="0" w:space="0" w:color="auto"/>
                <w:bottom w:val="none" w:sz="0" w:space="0" w:color="auto"/>
                <w:right w:val="none" w:sz="0" w:space="0" w:color="auto"/>
              </w:divBdr>
            </w:div>
          </w:divsChild>
        </w:div>
        <w:div w:id="157699160">
          <w:marLeft w:val="0"/>
          <w:marRight w:val="0"/>
          <w:marTop w:val="0"/>
          <w:marBottom w:val="0"/>
          <w:divBdr>
            <w:top w:val="none" w:sz="0" w:space="0" w:color="auto"/>
            <w:left w:val="none" w:sz="0" w:space="0" w:color="auto"/>
            <w:bottom w:val="none" w:sz="0" w:space="0" w:color="auto"/>
            <w:right w:val="none" w:sz="0" w:space="0" w:color="auto"/>
          </w:divBdr>
        </w:div>
        <w:div w:id="1768307513">
          <w:marLeft w:val="0"/>
          <w:marRight w:val="0"/>
          <w:marTop w:val="0"/>
          <w:marBottom w:val="0"/>
          <w:divBdr>
            <w:top w:val="none" w:sz="0" w:space="0" w:color="auto"/>
            <w:left w:val="none" w:sz="0" w:space="0" w:color="auto"/>
            <w:bottom w:val="none" w:sz="0" w:space="0" w:color="auto"/>
            <w:right w:val="none" w:sz="0" w:space="0" w:color="auto"/>
          </w:divBdr>
          <w:divsChild>
            <w:div w:id="2051374925">
              <w:marLeft w:val="0"/>
              <w:marRight w:val="0"/>
              <w:marTop w:val="0"/>
              <w:marBottom w:val="0"/>
              <w:divBdr>
                <w:top w:val="none" w:sz="0" w:space="0" w:color="auto"/>
                <w:left w:val="none" w:sz="0" w:space="0" w:color="auto"/>
                <w:bottom w:val="none" w:sz="0" w:space="0" w:color="auto"/>
                <w:right w:val="none" w:sz="0" w:space="0" w:color="auto"/>
              </w:divBdr>
            </w:div>
          </w:divsChild>
        </w:div>
        <w:div w:id="158037624">
          <w:marLeft w:val="0"/>
          <w:marRight w:val="0"/>
          <w:marTop w:val="0"/>
          <w:marBottom w:val="0"/>
          <w:divBdr>
            <w:top w:val="none" w:sz="0" w:space="0" w:color="auto"/>
            <w:left w:val="none" w:sz="0" w:space="0" w:color="auto"/>
            <w:bottom w:val="none" w:sz="0" w:space="0" w:color="auto"/>
            <w:right w:val="none" w:sz="0" w:space="0" w:color="auto"/>
          </w:divBdr>
        </w:div>
        <w:div w:id="1591888193">
          <w:marLeft w:val="0"/>
          <w:marRight w:val="0"/>
          <w:marTop w:val="0"/>
          <w:marBottom w:val="0"/>
          <w:divBdr>
            <w:top w:val="none" w:sz="0" w:space="0" w:color="auto"/>
            <w:left w:val="none" w:sz="0" w:space="0" w:color="auto"/>
            <w:bottom w:val="none" w:sz="0" w:space="0" w:color="auto"/>
            <w:right w:val="none" w:sz="0" w:space="0" w:color="auto"/>
          </w:divBdr>
          <w:divsChild>
            <w:div w:id="1920094840">
              <w:marLeft w:val="0"/>
              <w:marRight w:val="0"/>
              <w:marTop w:val="0"/>
              <w:marBottom w:val="0"/>
              <w:divBdr>
                <w:top w:val="none" w:sz="0" w:space="0" w:color="auto"/>
                <w:left w:val="none" w:sz="0" w:space="0" w:color="auto"/>
                <w:bottom w:val="none" w:sz="0" w:space="0" w:color="auto"/>
                <w:right w:val="none" w:sz="0" w:space="0" w:color="auto"/>
              </w:divBdr>
            </w:div>
          </w:divsChild>
        </w:div>
        <w:div w:id="1341355221">
          <w:marLeft w:val="0"/>
          <w:marRight w:val="0"/>
          <w:marTop w:val="0"/>
          <w:marBottom w:val="0"/>
          <w:divBdr>
            <w:top w:val="none" w:sz="0" w:space="0" w:color="auto"/>
            <w:left w:val="none" w:sz="0" w:space="0" w:color="auto"/>
            <w:bottom w:val="none" w:sz="0" w:space="0" w:color="auto"/>
            <w:right w:val="none" w:sz="0" w:space="0" w:color="auto"/>
          </w:divBdr>
        </w:div>
        <w:div w:id="1192912927">
          <w:marLeft w:val="0"/>
          <w:marRight w:val="0"/>
          <w:marTop w:val="0"/>
          <w:marBottom w:val="0"/>
          <w:divBdr>
            <w:top w:val="none" w:sz="0" w:space="0" w:color="auto"/>
            <w:left w:val="none" w:sz="0" w:space="0" w:color="auto"/>
            <w:bottom w:val="none" w:sz="0" w:space="0" w:color="auto"/>
            <w:right w:val="none" w:sz="0" w:space="0" w:color="auto"/>
          </w:divBdr>
          <w:divsChild>
            <w:div w:id="782774811">
              <w:marLeft w:val="0"/>
              <w:marRight w:val="0"/>
              <w:marTop w:val="0"/>
              <w:marBottom w:val="0"/>
              <w:divBdr>
                <w:top w:val="none" w:sz="0" w:space="0" w:color="auto"/>
                <w:left w:val="none" w:sz="0" w:space="0" w:color="auto"/>
                <w:bottom w:val="none" w:sz="0" w:space="0" w:color="auto"/>
                <w:right w:val="none" w:sz="0" w:space="0" w:color="auto"/>
              </w:divBdr>
            </w:div>
          </w:divsChild>
        </w:div>
        <w:div w:id="1425682753">
          <w:marLeft w:val="0"/>
          <w:marRight w:val="0"/>
          <w:marTop w:val="300"/>
          <w:marBottom w:val="0"/>
          <w:divBdr>
            <w:top w:val="none" w:sz="0" w:space="0" w:color="auto"/>
            <w:left w:val="none" w:sz="0" w:space="0" w:color="auto"/>
            <w:bottom w:val="none" w:sz="0" w:space="0" w:color="auto"/>
            <w:right w:val="none" w:sz="0" w:space="0" w:color="auto"/>
          </w:divBdr>
          <w:divsChild>
            <w:div w:id="738866439">
              <w:marLeft w:val="0"/>
              <w:marRight w:val="0"/>
              <w:marTop w:val="0"/>
              <w:marBottom w:val="0"/>
              <w:divBdr>
                <w:top w:val="none" w:sz="0" w:space="0" w:color="auto"/>
                <w:left w:val="none" w:sz="0" w:space="0" w:color="auto"/>
                <w:bottom w:val="none" w:sz="0" w:space="0" w:color="auto"/>
                <w:right w:val="none" w:sz="0" w:space="0" w:color="auto"/>
              </w:divBdr>
              <w:divsChild>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5018699">
          <w:marLeft w:val="0"/>
          <w:marRight w:val="0"/>
          <w:marTop w:val="300"/>
          <w:marBottom w:val="0"/>
          <w:divBdr>
            <w:top w:val="none" w:sz="0" w:space="0" w:color="auto"/>
            <w:left w:val="none" w:sz="0" w:space="0" w:color="auto"/>
            <w:bottom w:val="none" w:sz="0" w:space="0" w:color="auto"/>
            <w:right w:val="none" w:sz="0" w:space="0" w:color="auto"/>
          </w:divBdr>
          <w:divsChild>
            <w:div w:id="1690519686">
              <w:marLeft w:val="0"/>
              <w:marRight w:val="0"/>
              <w:marTop w:val="0"/>
              <w:marBottom w:val="0"/>
              <w:divBdr>
                <w:top w:val="none" w:sz="0" w:space="0" w:color="auto"/>
                <w:left w:val="none" w:sz="0" w:space="0" w:color="auto"/>
                <w:bottom w:val="none" w:sz="0" w:space="0" w:color="auto"/>
                <w:right w:val="none" w:sz="0" w:space="0" w:color="auto"/>
              </w:divBdr>
              <w:divsChild>
                <w:div w:id="441650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036788">
          <w:marLeft w:val="0"/>
          <w:marRight w:val="0"/>
          <w:marTop w:val="300"/>
          <w:marBottom w:val="0"/>
          <w:divBdr>
            <w:top w:val="none" w:sz="0" w:space="0" w:color="auto"/>
            <w:left w:val="none" w:sz="0" w:space="0" w:color="auto"/>
            <w:bottom w:val="none" w:sz="0" w:space="0" w:color="auto"/>
            <w:right w:val="none" w:sz="0" w:space="0" w:color="auto"/>
          </w:divBdr>
          <w:divsChild>
            <w:div w:id="1579051053">
              <w:marLeft w:val="0"/>
              <w:marRight w:val="0"/>
              <w:marTop w:val="0"/>
              <w:marBottom w:val="0"/>
              <w:divBdr>
                <w:top w:val="none" w:sz="0" w:space="0" w:color="auto"/>
                <w:left w:val="none" w:sz="0" w:space="0" w:color="auto"/>
                <w:bottom w:val="none" w:sz="0" w:space="0" w:color="auto"/>
                <w:right w:val="none" w:sz="0" w:space="0" w:color="auto"/>
              </w:divBdr>
              <w:divsChild>
                <w:div w:id="865218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990922">
          <w:marLeft w:val="0"/>
          <w:marRight w:val="0"/>
          <w:marTop w:val="300"/>
          <w:marBottom w:val="0"/>
          <w:divBdr>
            <w:top w:val="none" w:sz="0" w:space="0" w:color="auto"/>
            <w:left w:val="none" w:sz="0" w:space="0" w:color="auto"/>
            <w:bottom w:val="none" w:sz="0" w:space="0" w:color="auto"/>
            <w:right w:val="none" w:sz="0" w:space="0" w:color="auto"/>
          </w:divBdr>
          <w:divsChild>
            <w:div w:id="1214191693">
              <w:marLeft w:val="0"/>
              <w:marRight w:val="0"/>
              <w:marTop w:val="0"/>
              <w:marBottom w:val="0"/>
              <w:divBdr>
                <w:top w:val="none" w:sz="0" w:space="0" w:color="auto"/>
                <w:left w:val="none" w:sz="0" w:space="0" w:color="auto"/>
                <w:bottom w:val="none" w:sz="0" w:space="0" w:color="auto"/>
                <w:right w:val="none" w:sz="0" w:space="0" w:color="auto"/>
              </w:divBdr>
              <w:divsChild>
                <w:div w:id="869951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544678293">
          <w:marLeft w:val="0"/>
          <w:marRight w:val="0"/>
          <w:marTop w:val="0"/>
          <w:marBottom w:val="0"/>
          <w:divBdr>
            <w:top w:val="none" w:sz="0" w:space="0" w:color="auto"/>
            <w:left w:val="none" w:sz="0" w:space="0" w:color="auto"/>
            <w:bottom w:val="none" w:sz="0" w:space="0" w:color="auto"/>
            <w:right w:val="none" w:sz="0" w:space="0" w:color="auto"/>
          </w:divBdr>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804196639">
          <w:marLeft w:val="0"/>
          <w:marRight w:val="0"/>
          <w:marTop w:val="0"/>
          <w:marBottom w:val="0"/>
          <w:divBdr>
            <w:top w:val="none" w:sz="0" w:space="0" w:color="auto"/>
            <w:left w:val="none" w:sz="0" w:space="0" w:color="auto"/>
            <w:bottom w:val="none" w:sz="0" w:space="0" w:color="auto"/>
            <w:right w:val="none" w:sz="0" w:space="0" w:color="auto"/>
          </w:divBdr>
        </w:div>
        <w:div w:id="1256206772">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6586045">
      <w:bodyDiv w:val="1"/>
      <w:marLeft w:val="0"/>
      <w:marRight w:val="0"/>
      <w:marTop w:val="0"/>
      <w:marBottom w:val="0"/>
      <w:divBdr>
        <w:top w:val="none" w:sz="0" w:space="0" w:color="auto"/>
        <w:left w:val="none" w:sz="0" w:space="0" w:color="auto"/>
        <w:bottom w:val="none" w:sz="0" w:space="0" w:color="auto"/>
        <w:right w:val="none" w:sz="0" w:space="0" w:color="auto"/>
      </w:divBdr>
      <w:divsChild>
        <w:div w:id="1653636794">
          <w:marLeft w:val="0"/>
          <w:marRight w:val="0"/>
          <w:marTop w:val="0"/>
          <w:marBottom w:val="0"/>
          <w:divBdr>
            <w:top w:val="none" w:sz="0" w:space="0" w:color="auto"/>
            <w:left w:val="none" w:sz="0" w:space="0" w:color="auto"/>
            <w:bottom w:val="none" w:sz="0" w:space="0" w:color="auto"/>
            <w:right w:val="none" w:sz="0" w:space="0" w:color="auto"/>
          </w:divBdr>
        </w:div>
        <w:div w:id="1126047650">
          <w:marLeft w:val="0"/>
          <w:marRight w:val="0"/>
          <w:marTop w:val="0"/>
          <w:marBottom w:val="0"/>
          <w:divBdr>
            <w:top w:val="none" w:sz="0" w:space="0" w:color="auto"/>
            <w:left w:val="none" w:sz="0" w:space="0" w:color="auto"/>
            <w:bottom w:val="none" w:sz="0" w:space="0" w:color="auto"/>
            <w:right w:val="none" w:sz="0" w:space="0" w:color="auto"/>
          </w:divBdr>
          <w:divsChild>
            <w:div w:id="1611625495">
              <w:marLeft w:val="0"/>
              <w:marRight w:val="0"/>
              <w:marTop w:val="0"/>
              <w:marBottom w:val="0"/>
              <w:divBdr>
                <w:top w:val="none" w:sz="0" w:space="0" w:color="auto"/>
                <w:left w:val="none" w:sz="0" w:space="0" w:color="auto"/>
                <w:bottom w:val="none" w:sz="0" w:space="0" w:color="auto"/>
                <w:right w:val="none" w:sz="0" w:space="0" w:color="auto"/>
              </w:divBdr>
            </w:div>
          </w:divsChild>
        </w:div>
        <w:div w:id="763696729">
          <w:marLeft w:val="0"/>
          <w:marRight w:val="0"/>
          <w:marTop w:val="0"/>
          <w:marBottom w:val="0"/>
          <w:divBdr>
            <w:top w:val="none" w:sz="0" w:space="0" w:color="auto"/>
            <w:left w:val="none" w:sz="0" w:space="0" w:color="auto"/>
            <w:bottom w:val="none" w:sz="0" w:space="0" w:color="auto"/>
            <w:right w:val="none" w:sz="0" w:space="0" w:color="auto"/>
          </w:divBdr>
        </w:div>
        <w:div w:id="365107466">
          <w:marLeft w:val="0"/>
          <w:marRight w:val="0"/>
          <w:marTop w:val="0"/>
          <w:marBottom w:val="0"/>
          <w:divBdr>
            <w:top w:val="none" w:sz="0" w:space="0" w:color="auto"/>
            <w:left w:val="none" w:sz="0" w:space="0" w:color="auto"/>
            <w:bottom w:val="none" w:sz="0" w:space="0" w:color="auto"/>
            <w:right w:val="none" w:sz="0" w:space="0" w:color="auto"/>
          </w:divBdr>
          <w:divsChild>
            <w:div w:id="1774398107">
              <w:marLeft w:val="0"/>
              <w:marRight w:val="0"/>
              <w:marTop w:val="0"/>
              <w:marBottom w:val="0"/>
              <w:divBdr>
                <w:top w:val="none" w:sz="0" w:space="0" w:color="auto"/>
                <w:left w:val="none" w:sz="0" w:space="0" w:color="auto"/>
                <w:bottom w:val="none" w:sz="0" w:space="0" w:color="auto"/>
                <w:right w:val="none" w:sz="0" w:space="0" w:color="auto"/>
              </w:divBdr>
            </w:div>
          </w:divsChild>
        </w:div>
        <w:div w:id="506289586">
          <w:marLeft w:val="0"/>
          <w:marRight w:val="0"/>
          <w:marTop w:val="0"/>
          <w:marBottom w:val="0"/>
          <w:divBdr>
            <w:top w:val="none" w:sz="0" w:space="0" w:color="auto"/>
            <w:left w:val="none" w:sz="0" w:space="0" w:color="auto"/>
            <w:bottom w:val="none" w:sz="0" w:space="0" w:color="auto"/>
            <w:right w:val="none" w:sz="0" w:space="0" w:color="auto"/>
          </w:divBdr>
        </w:div>
        <w:div w:id="1081179920">
          <w:marLeft w:val="0"/>
          <w:marRight w:val="0"/>
          <w:marTop w:val="0"/>
          <w:marBottom w:val="0"/>
          <w:divBdr>
            <w:top w:val="none" w:sz="0" w:space="0" w:color="auto"/>
            <w:left w:val="none" w:sz="0" w:space="0" w:color="auto"/>
            <w:bottom w:val="none" w:sz="0" w:space="0" w:color="auto"/>
            <w:right w:val="none" w:sz="0" w:space="0" w:color="auto"/>
          </w:divBdr>
          <w:divsChild>
            <w:div w:id="625232613">
              <w:marLeft w:val="0"/>
              <w:marRight w:val="0"/>
              <w:marTop w:val="0"/>
              <w:marBottom w:val="0"/>
              <w:divBdr>
                <w:top w:val="none" w:sz="0" w:space="0" w:color="auto"/>
                <w:left w:val="none" w:sz="0" w:space="0" w:color="auto"/>
                <w:bottom w:val="none" w:sz="0" w:space="0" w:color="auto"/>
                <w:right w:val="none" w:sz="0" w:space="0" w:color="auto"/>
              </w:divBdr>
            </w:div>
          </w:divsChild>
        </w:div>
        <w:div w:id="631668499">
          <w:marLeft w:val="0"/>
          <w:marRight w:val="0"/>
          <w:marTop w:val="0"/>
          <w:marBottom w:val="0"/>
          <w:divBdr>
            <w:top w:val="none" w:sz="0" w:space="0" w:color="auto"/>
            <w:left w:val="none" w:sz="0" w:space="0" w:color="auto"/>
            <w:bottom w:val="none" w:sz="0" w:space="0" w:color="auto"/>
            <w:right w:val="none" w:sz="0" w:space="0" w:color="auto"/>
          </w:divBdr>
        </w:div>
        <w:div w:id="2003774497">
          <w:marLeft w:val="0"/>
          <w:marRight w:val="0"/>
          <w:marTop w:val="0"/>
          <w:marBottom w:val="0"/>
          <w:divBdr>
            <w:top w:val="none" w:sz="0" w:space="0" w:color="auto"/>
            <w:left w:val="none" w:sz="0" w:space="0" w:color="auto"/>
            <w:bottom w:val="none" w:sz="0" w:space="0" w:color="auto"/>
            <w:right w:val="none" w:sz="0" w:space="0" w:color="auto"/>
          </w:divBdr>
          <w:divsChild>
            <w:div w:id="781730223">
              <w:marLeft w:val="0"/>
              <w:marRight w:val="0"/>
              <w:marTop w:val="0"/>
              <w:marBottom w:val="0"/>
              <w:divBdr>
                <w:top w:val="none" w:sz="0" w:space="0" w:color="auto"/>
                <w:left w:val="none" w:sz="0" w:space="0" w:color="auto"/>
                <w:bottom w:val="none" w:sz="0" w:space="0" w:color="auto"/>
                <w:right w:val="none" w:sz="0" w:space="0" w:color="auto"/>
              </w:divBdr>
            </w:div>
          </w:divsChild>
        </w:div>
        <w:div w:id="1883596247">
          <w:marLeft w:val="0"/>
          <w:marRight w:val="0"/>
          <w:marTop w:val="0"/>
          <w:marBottom w:val="0"/>
          <w:divBdr>
            <w:top w:val="none" w:sz="0" w:space="0" w:color="auto"/>
            <w:left w:val="none" w:sz="0" w:space="0" w:color="auto"/>
            <w:bottom w:val="none" w:sz="0" w:space="0" w:color="auto"/>
            <w:right w:val="none" w:sz="0" w:space="0" w:color="auto"/>
          </w:divBdr>
        </w:div>
        <w:div w:id="1035161493">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
          </w:divsChild>
        </w:div>
        <w:div w:id="706878234">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095399562">
          <w:marLeft w:val="0"/>
          <w:marRight w:val="0"/>
          <w:marTop w:val="0"/>
          <w:marBottom w:val="0"/>
          <w:divBdr>
            <w:top w:val="none" w:sz="0" w:space="0" w:color="auto"/>
            <w:left w:val="none" w:sz="0" w:space="0" w:color="auto"/>
            <w:bottom w:val="none" w:sz="0" w:space="0" w:color="auto"/>
            <w:right w:val="none" w:sz="0" w:space="0" w:color="auto"/>
          </w:divBdr>
        </w:div>
        <w:div w:id="1909535073">
          <w:marLeft w:val="0"/>
          <w:marRight w:val="0"/>
          <w:marTop w:val="0"/>
          <w:marBottom w:val="0"/>
          <w:divBdr>
            <w:top w:val="none" w:sz="0" w:space="0" w:color="auto"/>
            <w:left w:val="none" w:sz="0" w:space="0" w:color="auto"/>
            <w:bottom w:val="none" w:sz="0" w:space="0" w:color="auto"/>
            <w:right w:val="none" w:sz="0" w:space="0" w:color="auto"/>
          </w:divBdr>
          <w:divsChild>
            <w:div w:id="1776317384">
              <w:marLeft w:val="0"/>
              <w:marRight w:val="0"/>
              <w:marTop w:val="0"/>
              <w:marBottom w:val="0"/>
              <w:divBdr>
                <w:top w:val="none" w:sz="0" w:space="0" w:color="auto"/>
                <w:left w:val="none" w:sz="0" w:space="0" w:color="auto"/>
                <w:bottom w:val="none" w:sz="0" w:space="0" w:color="auto"/>
                <w:right w:val="none" w:sz="0" w:space="0" w:color="auto"/>
              </w:divBdr>
            </w:div>
          </w:divsChild>
        </w:div>
        <w:div w:id="1628390087">
          <w:marLeft w:val="0"/>
          <w:marRight w:val="0"/>
          <w:marTop w:val="300"/>
          <w:marBottom w:val="0"/>
          <w:divBdr>
            <w:top w:val="none" w:sz="0" w:space="0" w:color="auto"/>
            <w:left w:val="none" w:sz="0" w:space="0" w:color="auto"/>
            <w:bottom w:val="none" w:sz="0" w:space="0" w:color="auto"/>
            <w:right w:val="none" w:sz="0" w:space="0" w:color="auto"/>
          </w:divBdr>
          <w:divsChild>
            <w:div w:id="1253516540">
              <w:marLeft w:val="0"/>
              <w:marRight w:val="0"/>
              <w:marTop w:val="0"/>
              <w:marBottom w:val="0"/>
              <w:divBdr>
                <w:top w:val="none" w:sz="0" w:space="0" w:color="auto"/>
                <w:left w:val="none" w:sz="0" w:space="0" w:color="auto"/>
                <w:bottom w:val="none" w:sz="0" w:space="0" w:color="auto"/>
                <w:right w:val="none" w:sz="0" w:space="0" w:color="auto"/>
              </w:divBdr>
              <w:divsChild>
                <w:div w:id="174457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5969124">
          <w:marLeft w:val="0"/>
          <w:marRight w:val="0"/>
          <w:marTop w:val="300"/>
          <w:marBottom w:val="0"/>
          <w:divBdr>
            <w:top w:val="none" w:sz="0" w:space="0" w:color="auto"/>
            <w:left w:val="none" w:sz="0" w:space="0" w:color="auto"/>
            <w:bottom w:val="none" w:sz="0" w:space="0" w:color="auto"/>
            <w:right w:val="none" w:sz="0" w:space="0" w:color="auto"/>
          </w:divBdr>
          <w:divsChild>
            <w:div w:id="1121265939">
              <w:marLeft w:val="0"/>
              <w:marRight w:val="0"/>
              <w:marTop w:val="0"/>
              <w:marBottom w:val="0"/>
              <w:divBdr>
                <w:top w:val="none" w:sz="0" w:space="0" w:color="auto"/>
                <w:left w:val="none" w:sz="0" w:space="0" w:color="auto"/>
                <w:bottom w:val="none" w:sz="0" w:space="0" w:color="auto"/>
                <w:right w:val="none" w:sz="0" w:space="0" w:color="auto"/>
              </w:divBdr>
              <w:divsChild>
                <w:div w:id="1659579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895">
          <w:marLeft w:val="0"/>
          <w:marRight w:val="0"/>
          <w:marTop w:val="300"/>
          <w:marBottom w:val="0"/>
          <w:divBdr>
            <w:top w:val="none" w:sz="0" w:space="0" w:color="auto"/>
            <w:left w:val="none" w:sz="0" w:space="0" w:color="auto"/>
            <w:bottom w:val="none" w:sz="0" w:space="0" w:color="auto"/>
            <w:right w:val="none" w:sz="0" w:space="0" w:color="auto"/>
          </w:divBdr>
          <w:divsChild>
            <w:div w:id="390811644">
              <w:marLeft w:val="0"/>
              <w:marRight w:val="0"/>
              <w:marTop w:val="0"/>
              <w:marBottom w:val="0"/>
              <w:divBdr>
                <w:top w:val="none" w:sz="0" w:space="0" w:color="auto"/>
                <w:left w:val="none" w:sz="0" w:space="0" w:color="auto"/>
                <w:bottom w:val="none" w:sz="0" w:space="0" w:color="auto"/>
                <w:right w:val="none" w:sz="0" w:space="0" w:color="auto"/>
              </w:divBdr>
              <w:divsChild>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267482">
          <w:marLeft w:val="0"/>
          <w:marRight w:val="0"/>
          <w:marTop w:val="300"/>
          <w:marBottom w:val="0"/>
          <w:divBdr>
            <w:top w:val="none" w:sz="0" w:space="0" w:color="auto"/>
            <w:left w:val="none" w:sz="0" w:space="0" w:color="auto"/>
            <w:bottom w:val="none" w:sz="0" w:space="0" w:color="auto"/>
            <w:right w:val="none" w:sz="0" w:space="0" w:color="auto"/>
          </w:divBdr>
          <w:divsChild>
            <w:div w:id="1100829938">
              <w:marLeft w:val="0"/>
              <w:marRight w:val="0"/>
              <w:marTop w:val="0"/>
              <w:marBottom w:val="0"/>
              <w:divBdr>
                <w:top w:val="none" w:sz="0" w:space="0" w:color="auto"/>
                <w:left w:val="none" w:sz="0" w:space="0" w:color="auto"/>
                <w:bottom w:val="none" w:sz="0" w:space="0" w:color="auto"/>
                <w:right w:val="none" w:sz="0" w:space="0" w:color="auto"/>
              </w:divBdr>
              <w:divsChild>
                <w:div w:id="2097440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43916922">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641154764">
          <w:marLeft w:val="0"/>
          <w:marRight w:val="0"/>
          <w:marTop w:val="0"/>
          <w:marBottom w:val="0"/>
          <w:divBdr>
            <w:top w:val="none" w:sz="0" w:space="0" w:color="auto"/>
            <w:left w:val="none" w:sz="0" w:space="0" w:color="auto"/>
            <w:bottom w:val="none" w:sz="0" w:space="0" w:color="auto"/>
            <w:right w:val="none" w:sz="0" w:space="0" w:color="auto"/>
          </w:divBdr>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331340">
          <w:marLeft w:val="0"/>
          <w:marRight w:val="0"/>
          <w:marTop w:val="0"/>
          <w:marBottom w:val="0"/>
          <w:divBdr>
            <w:top w:val="none" w:sz="0" w:space="0" w:color="auto"/>
            <w:left w:val="none" w:sz="0" w:space="0" w:color="auto"/>
            <w:bottom w:val="none" w:sz="0" w:space="0" w:color="auto"/>
            <w:right w:val="none" w:sz="0" w:space="0" w:color="auto"/>
          </w:divBdr>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0557">
      <w:bodyDiv w:val="1"/>
      <w:marLeft w:val="0"/>
      <w:marRight w:val="0"/>
      <w:marTop w:val="0"/>
      <w:marBottom w:val="0"/>
      <w:divBdr>
        <w:top w:val="none" w:sz="0" w:space="0" w:color="auto"/>
        <w:left w:val="none" w:sz="0" w:space="0" w:color="auto"/>
        <w:bottom w:val="none" w:sz="0" w:space="0" w:color="auto"/>
        <w:right w:val="none" w:sz="0" w:space="0" w:color="auto"/>
      </w:divBdr>
      <w:divsChild>
        <w:div w:id="1307975452">
          <w:marLeft w:val="0"/>
          <w:marRight w:val="0"/>
          <w:marTop w:val="0"/>
          <w:marBottom w:val="0"/>
          <w:divBdr>
            <w:top w:val="none" w:sz="0" w:space="0" w:color="auto"/>
            <w:left w:val="none" w:sz="0" w:space="0" w:color="auto"/>
            <w:bottom w:val="none" w:sz="0" w:space="0" w:color="auto"/>
            <w:right w:val="none" w:sz="0" w:space="0" w:color="auto"/>
          </w:divBdr>
        </w:div>
        <w:div w:id="816799558">
          <w:marLeft w:val="0"/>
          <w:marRight w:val="0"/>
          <w:marTop w:val="0"/>
          <w:marBottom w:val="0"/>
          <w:divBdr>
            <w:top w:val="none" w:sz="0" w:space="0" w:color="auto"/>
            <w:left w:val="none" w:sz="0" w:space="0" w:color="auto"/>
            <w:bottom w:val="none" w:sz="0" w:space="0" w:color="auto"/>
            <w:right w:val="none" w:sz="0" w:space="0" w:color="auto"/>
          </w:divBdr>
          <w:divsChild>
            <w:div w:id="91780659">
              <w:marLeft w:val="0"/>
              <w:marRight w:val="0"/>
              <w:marTop w:val="0"/>
              <w:marBottom w:val="0"/>
              <w:divBdr>
                <w:top w:val="none" w:sz="0" w:space="0" w:color="auto"/>
                <w:left w:val="none" w:sz="0" w:space="0" w:color="auto"/>
                <w:bottom w:val="none" w:sz="0" w:space="0" w:color="auto"/>
                <w:right w:val="none" w:sz="0" w:space="0" w:color="auto"/>
              </w:divBdr>
            </w:div>
          </w:divsChild>
        </w:div>
        <w:div w:id="587427021">
          <w:marLeft w:val="0"/>
          <w:marRight w:val="0"/>
          <w:marTop w:val="0"/>
          <w:marBottom w:val="0"/>
          <w:divBdr>
            <w:top w:val="none" w:sz="0" w:space="0" w:color="auto"/>
            <w:left w:val="none" w:sz="0" w:space="0" w:color="auto"/>
            <w:bottom w:val="none" w:sz="0" w:space="0" w:color="auto"/>
            <w:right w:val="none" w:sz="0" w:space="0" w:color="auto"/>
          </w:divBdr>
        </w:div>
        <w:div w:id="732120642">
          <w:marLeft w:val="0"/>
          <w:marRight w:val="0"/>
          <w:marTop w:val="0"/>
          <w:marBottom w:val="0"/>
          <w:divBdr>
            <w:top w:val="none" w:sz="0" w:space="0" w:color="auto"/>
            <w:left w:val="none" w:sz="0" w:space="0" w:color="auto"/>
            <w:bottom w:val="none" w:sz="0" w:space="0" w:color="auto"/>
            <w:right w:val="none" w:sz="0" w:space="0" w:color="auto"/>
          </w:divBdr>
          <w:divsChild>
            <w:div w:id="411390406">
              <w:marLeft w:val="0"/>
              <w:marRight w:val="0"/>
              <w:marTop w:val="0"/>
              <w:marBottom w:val="0"/>
              <w:divBdr>
                <w:top w:val="none" w:sz="0" w:space="0" w:color="auto"/>
                <w:left w:val="none" w:sz="0" w:space="0" w:color="auto"/>
                <w:bottom w:val="none" w:sz="0" w:space="0" w:color="auto"/>
                <w:right w:val="none" w:sz="0" w:space="0" w:color="auto"/>
              </w:divBdr>
            </w:div>
          </w:divsChild>
        </w:div>
        <w:div w:id="1552109892">
          <w:marLeft w:val="0"/>
          <w:marRight w:val="0"/>
          <w:marTop w:val="0"/>
          <w:marBottom w:val="0"/>
          <w:divBdr>
            <w:top w:val="none" w:sz="0" w:space="0" w:color="auto"/>
            <w:left w:val="none" w:sz="0" w:space="0" w:color="auto"/>
            <w:bottom w:val="none" w:sz="0" w:space="0" w:color="auto"/>
            <w:right w:val="none" w:sz="0" w:space="0" w:color="auto"/>
          </w:divBdr>
        </w:div>
        <w:div w:id="1412462959">
          <w:marLeft w:val="0"/>
          <w:marRight w:val="0"/>
          <w:marTop w:val="0"/>
          <w:marBottom w:val="0"/>
          <w:divBdr>
            <w:top w:val="none" w:sz="0" w:space="0" w:color="auto"/>
            <w:left w:val="none" w:sz="0" w:space="0" w:color="auto"/>
            <w:bottom w:val="none" w:sz="0" w:space="0" w:color="auto"/>
            <w:right w:val="none" w:sz="0" w:space="0" w:color="auto"/>
          </w:divBdr>
          <w:divsChild>
            <w:div w:id="738678469">
              <w:marLeft w:val="0"/>
              <w:marRight w:val="0"/>
              <w:marTop w:val="0"/>
              <w:marBottom w:val="0"/>
              <w:divBdr>
                <w:top w:val="none" w:sz="0" w:space="0" w:color="auto"/>
                <w:left w:val="none" w:sz="0" w:space="0" w:color="auto"/>
                <w:bottom w:val="none" w:sz="0" w:space="0" w:color="auto"/>
                <w:right w:val="none" w:sz="0" w:space="0" w:color="auto"/>
              </w:divBdr>
            </w:div>
          </w:divsChild>
        </w:div>
        <w:div w:id="879393290">
          <w:marLeft w:val="0"/>
          <w:marRight w:val="0"/>
          <w:marTop w:val="0"/>
          <w:marBottom w:val="0"/>
          <w:divBdr>
            <w:top w:val="none" w:sz="0" w:space="0" w:color="auto"/>
            <w:left w:val="none" w:sz="0" w:space="0" w:color="auto"/>
            <w:bottom w:val="none" w:sz="0" w:space="0" w:color="auto"/>
            <w:right w:val="none" w:sz="0" w:space="0" w:color="auto"/>
          </w:divBdr>
        </w:div>
        <w:div w:id="1356997546">
          <w:marLeft w:val="0"/>
          <w:marRight w:val="0"/>
          <w:marTop w:val="0"/>
          <w:marBottom w:val="0"/>
          <w:divBdr>
            <w:top w:val="none" w:sz="0" w:space="0" w:color="auto"/>
            <w:left w:val="none" w:sz="0" w:space="0" w:color="auto"/>
            <w:bottom w:val="none" w:sz="0" w:space="0" w:color="auto"/>
            <w:right w:val="none" w:sz="0" w:space="0" w:color="auto"/>
          </w:divBdr>
          <w:divsChild>
            <w:div w:id="1931154599">
              <w:marLeft w:val="0"/>
              <w:marRight w:val="0"/>
              <w:marTop w:val="0"/>
              <w:marBottom w:val="0"/>
              <w:divBdr>
                <w:top w:val="none" w:sz="0" w:space="0" w:color="auto"/>
                <w:left w:val="none" w:sz="0" w:space="0" w:color="auto"/>
                <w:bottom w:val="none" w:sz="0" w:space="0" w:color="auto"/>
                <w:right w:val="none" w:sz="0" w:space="0" w:color="auto"/>
              </w:divBdr>
            </w:div>
          </w:divsChild>
        </w:div>
        <w:div w:id="1706099007">
          <w:marLeft w:val="0"/>
          <w:marRight w:val="0"/>
          <w:marTop w:val="0"/>
          <w:marBottom w:val="0"/>
          <w:divBdr>
            <w:top w:val="none" w:sz="0" w:space="0" w:color="auto"/>
            <w:left w:val="none" w:sz="0" w:space="0" w:color="auto"/>
            <w:bottom w:val="none" w:sz="0" w:space="0" w:color="auto"/>
            <w:right w:val="none" w:sz="0" w:space="0" w:color="auto"/>
          </w:divBdr>
          <w:divsChild>
            <w:div w:id="1491673526">
              <w:marLeft w:val="0"/>
              <w:marRight w:val="0"/>
              <w:marTop w:val="0"/>
              <w:marBottom w:val="0"/>
              <w:divBdr>
                <w:top w:val="none" w:sz="0" w:space="0" w:color="auto"/>
                <w:left w:val="none" w:sz="0" w:space="0" w:color="auto"/>
                <w:bottom w:val="none" w:sz="0" w:space="0" w:color="auto"/>
                <w:right w:val="none" w:sz="0" w:space="0" w:color="auto"/>
              </w:divBdr>
            </w:div>
          </w:divsChild>
        </w:div>
        <w:div w:id="1751540551">
          <w:marLeft w:val="0"/>
          <w:marRight w:val="0"/>
          <w:marTop w:val="0"/>
          <w:marBottom w:val="0"/>
          <w:divBdr>
            <w:top w:val="none" w:sz="0" w:space="0" w:color="auto"/>
            <w:left w:val="none" w:sz="0" w:space="0" w:color="auto"/>
            <w:bottom w:val="none" w:sz="0" w:space="0" w:color="auto"/>
            <w:right w:val="none" w:sz="0" w:space="0" w:color="auto"/>
          </w:divBdr>
        </w:div>
        <w:div w:id="857696344">
          <w:marLeft w:val="0"/>
          <w:marRight w:val="0"/>
          <w:marTop w:val="0"/>
          <w:marBottom w:val="0"/>
          <w:divBdr>
            <w:top w:val="none" w:sz="0" w:space="0" w:color="auto"/>
            <w:left w:val="none" w:sz="0" w:space="0" w:color="auto"/>
            <w:bottom w:val="none" w:sz="0" w:space="0" w:color="auto"/>
            <w:right w:val="none" w:sz="0" w:space="0" w:color="auto"/>
          </w:divBdr>
          <w:divsChild>
            <w:div w:id="786199721">
              <w:marLeft w:val="0"/>
              <w:marRight w:val="0"/>
              <w:marTop w:val="0"/>
              <w:marBottom w:val="0"/>
              <w:divBdr>
                <w:top w:val="none" w:sz="0" w:space="0" w:color="auto"/>
                <w:left w:val="none" w:sz="0" w:space="0" w:color="auto"/>
                <w:bottom w:val="none" w:sz="0" w:space="0" w:color="auto"/>
                <w:right w:val="none" w:sz="0" w:space="0" w:color="auto"/>
              </w:divBdr>
            </w:div>
          </w:divsChild>
        </w:div>
        <w:div w:id="351879940">
          <w:marLeft w:val="0"/>
          <w:marRight w:val="0"/>
          <w:marTop w:val="0"/>
          <w:marBottom w:val="0"/>
          <w:divBdr>
            <w:top w:val="none" w:sz="0" w:space="0" w:color="auto"/>
            <w:left w:val="none" w:sz="0" w:space="0" w:color="auto"/>
            <w:bottom w:val="none" w:sz="0" w:space="0" w:color="auto"/>
            <w:right w:val="none" w:sz="0" w:space="0" w:color="auto"/>
          </w:divBdr>
        </w:div>
        <w:div w:id="1954554969">
          <w:marLeft w:val="0"/>
          <w:marRight w:val="0"/>
          <w:marTop w:val="0"/>
          <w:marBottom w:val="0"/>
          <w:divBdr>
            <w:top w:val="none" w:sz="0" w:space="0" w:color="auto"/>
            <w:left w:val="none" w:sz="0" w:space="0" w:color="auto"/>
            <w:bottom w:val="none" w:sz="0" w:space="0" w:color="auto"/>
            <w:right w:val="none" w:sz="0" w:space="0" w:color="auto"/>
          </w:divBdr>
          <w:divsChild>
            <w:div w:id="426274987">
              <w:marLeft w:val="0"/>
              <w:marRight w:val="0"/>
              <w:marTop w:val="0"/>
              <w:marBottom w:val="0"/>
              <w:divBdr>
                <w:top w:val="none" w:sz="0" w:space="0" w:color="auto"/>
                <w:left w:val="none" w:sz="0" w:space="0" w:color="auto"/>
                <w:bottom w:val="none" w:sz="0" w:space="0" w:color="auto"/>
                <w:right w:val="none" w:sz="0" w:space="0" w:color="auto"/>
              </w:divBdr>
            </w:div>
          </w:divsChild>
        </w:div>
        <w:div w:id="506864754">
          <w:marLeft w:val="0"/>
          <w:marRight w:val="0"/>
          <w:marTop w:val="300"/>
          <w:marBottom w:val="0"/>
          <w:divBdr>
            <w:top w:val="none" w:sz="0" w:space="0" w:color="auto"/>
            <w:left w:val="none" w:sz="0" w:space="0" w:color="auto"/>
            <w:bottom w:val="none" w:sz="0" w:space="0" w:color="auto"/>
            <w:right w:val="none" w:sz="0" w:space="0" w:color="auto"/>
          </w:divBdr>
          <w:divsChild>
            <w:div w:id="860049251">
              <w:marLeft w:val="0"/>
              <w:marRight w:val="0"/>
              <w:marTop w:val="0"/>
              <w:marBottom w:val="0"/>
              <w:divBdr>
                <w:top w:val="none" w:sz="0" w:space="0" w:color="auto"/>
                <w:left w:val="none" w:sz="0" w:space="0" w:color="auto"/>
                <w:bottom w:val="none" w:sz="0" w:space="0" w:color="auto"/>
                <w:right w:val="none" w:sz="0" w:space="0" w:color="auto"/>
              </w:divBdr>
              <w:divsChild>
                <w:div w:id="1977947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585111">
          <w:marLeft w:val="0"/>
          <w:marRight w:val="0"/>
          <w:marTop w:val="300"/>
          <w:marBottom w:val="0"/>
          <w:divBdr>
            <w:top w:val="none" w:sz="0" w:space="0" w:color="auto"/>
            <w:left w:val="none" w:sz="0" w:space="0" w:color="auto"/>
            <w:bottom w:val="none" w:sz="0" w:space="0" w:color="auto"/>
            <w:right w:val="none" w:sz="0" w:space="0" w:color="auto"/>
          </w:divBdr>
          <w:divsChild>
            <w:div w:id="356466911">
              <w:marLeft w:val="0"/>
              <w:marRight w:val="0"/>
              <w:marTop w:val="0"/>
              <w:marBottom w:val="0"/>
              <w:divBdr>
                <w:top w:val="none" w:sz="0" w:space="0" w:color="auto"/>
                <w:left w:val="none" w:sz="0" w:space="0" w:color="auto"/>
                <w:bottom w:val="none" w:sz="0" w:space="0" w:color="auto"/>
                <w:right w:val="none" w:sz="0" w:space="0" w:color="auto"/>
              </w:divBdr>
              <w:divsChild>
                <w:div w:id="9311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2924060">
          <w:marLeft w:val="0"/>
          <w:marRight w:val="0"/>
          <w:marTop w:val="300"/>
          <w:marBottom w:val="0"/>
          <w:divBdr>
            <w:top w:val="none" w:sz="0" w:space="0" w:color="auto"/>
            <w:left w:val="none" w:sz="0" w:space="0" w:color="auto"/>
            <w:bottom w:val="none" w:sz="0" w:space="0" w:color="auto"/>
            <w:right w:val="none" w:sz="0" w:space="0" w:color="auto"/>
          </w:divBdr>
          <w:divsChild>
            <w:div w:id="1790274100">
              <w:marLeft w:val="0"/>
              <w:marRight w:val="0"/>
              <w:marTop w:val="0"/>
              <w:marBottom w:val="0"/>
              <w:divBdr>
                <w:top w:val="none" w:sz="0" w:space="0" w:color="auto"/>
                <w:left w:val="none" w:sz="0" w:space="0" w:color="auto"/>
                <w:bottom w:val="none" w:sz="0" w:space="0" w:color="auto"/>
                <w:right w:val="none" w:sz="0" w:space="0" w:color="auto"/>
              </w:divBdr>
              <w:divsChild>
                <w:div w:id="2024159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0432745">
          <w:marLeft w:val="0"/>
          <w:marRight w:val="0"/>
          <w:marTop w:val="300"/>
          <w:marBottom w:val="0"/>
          <w:divBdr>
            <w:top w:val="none" w:sz="0" w:space="0" w:color="auto"/>
            <w:left w:val="none" w:sz="0" w:space="0" w:color="auto"/>
            <w:bottom w:val="none" w:sz="0" w:space="0" w:color="auto"/>
            <w:right w:val="none" w:sz="0" w:space="0" w:color="auto"/>
          </w:divBdr>
          <w:divsChild>
            <w:div w:id="1682513223">
              <w:marLeft w:val="0"/>
              <w:marRight w:val="0"/>
              <w:marTop w:val="0"/>
              <w:marBottom w:val="0"/>
              <w:divBdr>
                <w:top w:val="none" w:sz="0" w:space="0" w:color="auto"/>
                <w:left w:val="none" w:sz="0" w:space="0" w:color="auto"/>
                <w:bottom w:val="none" w:sz="0" w:space="0" w:color="auto"/>
                <w:right w:val="none" w:sz="0" w:space="0" w:color="auto"/>
              </w:divBdr>
              <w:divsChild>
                <w:div w:id="908929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623413800">
          <w:marLeft w:val="0"/>
          <w:marRight w:val="0"/>
          <w:marTop w:val="0"/>
          <w:marBottom w:val="0"/>
          <w:divBdr>
            <w:top w:val="none" w:sz="0" w:space="0" w:color="auto"/>
            <w:left w:val="none" w:sz="0" w:space="0" w:color="auto"/>
            <w:bottom w:val="none" w:sz="0" w:space="0" w:color="auto"/>
            <w:right w:val="none" w:sz="0" w:space="0" w:color="auto"/>
          </w:divBdr>
        </w:div>
        <w:div w:id="1726177314">
          <w:marLeft w:val="0"/>
          <w:marRight w:val="0"/>
          <w:marTop w:val="0"/>
          <w:marBottom w:val="0"/>
          <w:divBdr>
            <w:top w:val="none" w:sz="0" w:space="0" w:color="auto"/>
            <w:left w:val="none" w:sz="0" w:space="0" w:color="auto"/>
            <w:bottom w:val="none" w:sz="0" w:space="0" w:color="auto"/>
            <w:right w:val="none" w:sz="0" w:space="0" w:color="auto"/>
          </w:divBdr>
        </w:div>
        <w:div w:id="1828471438">
          <w:marLeft w:val="0"/>
          <w:marRight w:val="0"/>
          <w:marTop w:val="0"/>
          <w:marBottom w:val="0"/>
          <w:divBdr>
            <w:top w:val="none" w:sz="0" w:space="0" w:color="auto"/>
            <w:left w:val="none" w:sz="0" w:space="0" w:color="auto"/>
            <w:bottom w:val="none" w:sz="0" w:space="0" w:color="auto"/>
            <w:right w:val="none" w:sz="0" w:space="0" w:color="auto"/>
          </w:divBdr>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476">
      <w:bodyDiv w:val="1"/>
      <w:marLeft w:val="0"/>
      <w:marRight w:val="0"/>
      <w:marTop w:val="0"/>
      <w:marBottom w:val="0"/>
      <w:divBdr>
        <w:top w:val="none" w:sz="0" w:space="0" w:color="auto"/>
        <w:left w:val="none" w:sz="0" w:space="0" w:color="auto"/>
        <w:bottom w:val="none" w:sz="0" w:space="0" w:color="auto"/>
        <w:right w:val="none" w:sz="0" w:space="0" w:color="auto"/>
      </w:divBdr>
      <w:divsChild>
        <w:div w:id="63796199">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384646379">
          <w:marLeft w:val="0"/>
          <w:marRight w:val="0"/>
          <w:marTop w:val="0"/>
          <w:marBottom w:val="0"/>
          <w:divBdr>
            <w:top w:val="none" w:sz="0" w:space="0" w:color="auto"/>
            <w:left w:val="none" w:sz="0" w:space="0" w:color="auto"/>
            <w:bottom w:val="none" w:sz="0" w:space="0" w:color="auto"/>
            <w:right w:val="none" w:sz="0" w:space="0" w:color="auto"/>
          </w:divBdr>
          <w:divsChild>
            <w:div w:id="1860851935">
              <w:marLeft w:val="0"/>
              <w:marRight w:val="0"/>
              <w:marTop w:val="0"/>
              <w:marBottom w:val="0"/>
              <w:divBdr>
                <w:top w:val="none" w:sz="0" w:space="0" w:color="auto"/>
                <w:left w:val="none" w:sz="0" w:space="0" w:color="auto"/>
                <w:bottom w:val="none" w:sz="0" w:space="0" w:color="auto"/>
                <w:right w:val="none" w:sz="0" w:space="0" w:color="auto"/>
              </w:divBdr>
            </w:div>
          </w:divsChild>
        </w:div>
        <w:div w:id="639114988">
          <w:marLeft w:val="0"/>
          <w:marRight w:val="0"/>
          <w:marTop w:val="0"/>
          <w:marBottom w:val="0"/>
          <w:divBdr>
            <w:top w:val="none" w:sz="0" w:space="0" w:color="auto"/>
            <w:left w:val="none" w:sz="0" w:space="0" w:color="auto"/>
            <w:bottom w:val="none" w:sz="0" w:space="0" w:color="auto"/>
            <w:right w:val="none" w:sz="0" w:space="0" w:color="auto"/>
          </w:divBdr>
          <w:divsChild>
            <w:div w:id="7292577">
              <w:marLeft w:val="0"/>
              <w:marRight w:val="0"/>
              <w:marTop w:val="0"/>
              <w:marBottom w:val="0"/>
              <w:divBdr>
                <w:top w:val="none" w:sz="0" w:space="0" w:color="auto"/>
                <w:left w:val="none" w:sz="0" w:space="0" w:color="auto"/>
                <w:bottom w:val="none" w:sz="0" w:space="0" w:color="auto"/>
                <w:right w:val="none" w:sz="0" w:space="0" w:color="auto"/>
              </w:divBdr>
            </w:div>
          </w:divsChild>
        </w:div>
        <w:div w:id="714037533">
          <w:marLeft w:val="0"/>
          <w:marRight w:val="0"/>
          <w:marTop w:val="300"/>
          <w:marBottom w:val="0"/>
          <w:divBdr>
            <w:top w:val="none" w:sz="0" w:space="0" w:color="auto"/>
            <w:left w:val="none" w:sz="0" w:space="0" w:color="auto"/>
            <w:bottom w:val="none" w:sz="0" w:space="0" w:color="auto"/>
            <w:right w:val="none" w:sz="0" w:space="0" w:color="auto"/>
          </w:divBdr>
          <w:divsChild>
            <w:div w:id="1755274164">
              <w:marLeft w:val="0"/>
              <w:marRight w:val="0"/>
              <w:marTop w:val="0"/>
              <w:marBottom w:val="0"/>
              <w:divBdr>
                <w:top w:val="none" w:sz="0" w:space="0" w:color="auto"/>
                <w:left w:val="none" w:sz="0" w:space="0" w:color="auto"/>
                <w:bottom w:val="none" w:sz="0" w:space="0" w:color="auto"/>
                <w:right w:val="none" w:sz="0" w:space="0" w:color="auto"/>
              </w:divBdr>
              <w:divsChild>
                <w:div w:id="43287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1159345">
          <w:marLeft w:val="0"/>
          <w:marRight w:val="0"/>
          <w:marTop w:val="0"/>
          <w:marBottom w:val="0"/>
          <w:divBdr>
            <w:top w:val="none" w:sz="0" w:space="0" w:color="auto"/>
            <w:left w:val="none" w:sz="0" w:space="0" w:color="auto"/>
            <w:bottom w:val="none" w:sz="0" w:space="0" w:color="auto"/>
            <w:right w:val="none" w:sz="0" w:space="0" w:color="auto"/>
          </w:divBdr>
        </w:div>
        <w:div w:id="1105223254">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5528915">
          <w:marLeft w:val="0"/>
          <w:marRight w:val="0"/>
          <w:marTop w:val="0"/>
          <w:marBottom w:val="0"/>
          <w:divBdr>
            <w:top w:val="none" w:sz="0" w:space="0" w:color="auto"/>
            <w:left w:val="none" w:sz="0" w:space="0" w:color="auto"/>
            <w:bottom w:val="none" w:sz="0" w:space="0" w:color="auto"/>
            <w:right w:val="none" w:sz="0" w:space="0" w:color="auto"/>
          </w:divBdr>
          <w:divsChild>
            <w:div w:id="509442686">
              <w:marLeft w:val="0"/>
              <w:marRight w:val="0"/>
              <w:marTop w:val="0"/>
              <w:marBottom w:val="0"/>
              <w:divBdr>
                <w:top w:val="none" w:sz="0" w:space="0" w:color="auto"/>
                <w:left w:val="none" w:sz="0" w:space="0" w:color="auto"/>
                <w:bottom w:val="none" w:sz="0" w:space="0" w:color="auto"/>
                <w:right w:val="none" w:sz="0" w:space="0" w:color="auto"/>
              </w:divBdr>
            </w:div>
          </w:divsChild>
        </w:div>
        <w:div w:id="1380327119">
          <w:marLeft w:val="0"/>
          <w:marRight w:val="0"/>
          <w:marTop w:val="0"/>
          <w:marBottom w:val="0"/>
          <w:divBdr>
            <w:top w:val="none" w:sz="0" w:space="0" w:color="auto"/>
            <w:left w:val="none" w:sz="0" w:space="0" w:color="auto"/>
            <w:bottom w:val="none" w:sz="0" w:space="0" w:color="auto"/>
            <w:right w:val="none" w:sz="0" w:space="0" w:color="auto"/>
          </w:divBdr>
        </w:div>
        <w:div w:id="1502889215">
          <w:marLeft w:val="0"/>
          <w:marRight w:val="0"/>
          <w:marTop w:val="0"/>
          <w:marBottom w:val="0"/>
          <w:divBdr>
            <w:top w:val="none" w:sz="0" w:space="0" w:color="auto"/>
            <w:left w:val="none" w:sz="0" w:space="0" w:color="auto"/>
            <w:bottom w:val="none" w:sz="0" w:space="0" w:color="auto"/>
            <w:right w:val="none" w:sz="0" w:space="0" w:color="auto"/>
          </w:divBdr>
        </w:div>
        <w:div w:id="1539775364">
          <w:marLeft w:val="0"/>
          <w:marRight w:val="0"/>
          <w:marTop w:val="300"/>
          <w:marBottom w:val="0"/>
          <w:divBdr>
            <w:top w:val="none" w:sz="0" w:space="0" w:color="auto"/>
            <w:left w:val="none" w:sz="0" w:space="0" w:color="auto"/>
            <w:bottom w:val="none" w:sz="0" w:space="0" w:color="auto"/>
            <w:right w:val="none" w:sz="0" w:space="0" w:color="auto"/>
          </w:divBdr>
          <w:divsChild>
            <w:div w:id="615135638">
              <w:marLeft w:val="0"/>
              <w:marRight w:val="0"/>
              <w:marTop w:val="0"/>
              <w:marBottom w:val="0"/>
              <w:divBdr>
                <w:top w:val="none" w:sz="0" w:space="0" w:color="auto"/>
                <w:left w:val="none" w:sz="0" w:space="0" w:color="auto"/>
                <w:bottom w:val="none" w:sz="0" w:space="0" w:color="auto"/>
                <w:right w:val="none" w:sz="0" w:space="0" w:color="auto"/>
              </w:divBdr>
              <w:divsChild>
                <w:div w:id="654139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6916806">
          <w:marLeft w:val="0"/>
          <w:marRight w:val="0"/>
          <w:marTop w:val="0"/>
          <w:marBottom w:val="0"/>
          <w:divBdr>
            <w:top w:val="none" w:sz="0" w:space="0" w:color="auto"/>
            <w:left w:val="none" w:sz="0" w:space="0" w:color="auto"/>
            <w:bottom w:val="none" w:sz="0" w:space="0" w:color="auto"/>
            <w:right w:val="none" w:sz="0" w:space="0" w:color="auto"/>
          </w:divBdr>
          <w:divsChild>
            <w:div w:id="1293294373">
              <w:marLeft w:val="0"/>
              <w:marRight w:val="0"/>
              <w:marTop w:val="0"/>
              <w:marBottom w:val="0"/>
              <w:divBdr>
                <w:top w:val="none" w:sz="0" w:space="0" w:color="auto"/>
                <w:left w:val="none" w:sz="0" w:space="0" w:color="auto"/>
                <w:bottom w:val="none" w:sz="0" w:space="0" w:color="auto"/>
                <w:right w:val="none" w:sz="0" w:space="0" w:color="auto"/>
              </w:divBdr>
            </w:div>
          </w:divsChild>
        </w:div>
        <w:div w:id="1602759462">
          <w:marLeft w:val="0"/>
          <w:marRight w:val="0"/>
          <w:marTop w:val="0"/>
          <w:marBottom w:val="0"/>
          <w:divBdr>
            <w:top w:val="none" w:sz="0" w:space="0" w:color="auto"/>
            <w:left w:val="none" w:sz="0" w:space="0" w:color="auto"/>
            <w:bottom w:val="none" w:sz="0" w:space="0" w:color="auto"/>
            <w:right w:val="none" w:sz="0" w:space="0" w:color="auto"/>
          </w:divBdr>
        </w:div>
        <w:div w:id="1682589370">
          <w:marLeft w:val="0"/>
          <w:marRight w:val="0"/>
          <w:marTop w:val="300"/>
          <w:marBottom w:val="0"/>
          <w:divBdr>
            <w:top w:val="none" w:sz="0" w:space="0" w:color="auto"/>
            <w:left w:val="none" w:sz="0" w:space="0" w:color="auto"/>
            <w:bottom w:val="none" w:sz="0" w:space="0" w:color="auto"/>
            <w:right w:val="none" w:sz="0" w:space="0" w:color="auto"/>
          </w:divBdr>
          <w:divsChild>
            <w:div w:id="735712256">
              <w:marLeft w:val="0"/>
              <w:marRight w:val="0"/>
              <w:marTop w:val="0"/>
              <w:marBottom w:val="0"/>
              <w:divBdr>
                <w:top w:val="none" w:sz="0" w:space="0" w:color="auto"/>
                <w:left w:val="none" w:sz="0" w:space="0" w:color="auto"/>
                <w:bottom w:val="none" w:sz="0" w:space="0" w:color="auto"/>
                <w:right w:val="none" w:sz="0" w:space="0" w:color="auto"/>
              </w:divBdr>
              <w:divsChild>
                <w:div w:id="1594584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5967821">
          <w:marLeft w:val="0"/>
          <w:marRight w:val="0"/>
          <w:marTop w:val="0"/>
          <w:marBottom w:val="0"/>
          <w:divBdr>
            <w:top w:val="none" w:sz="0" w:space="0" w:color="auto"/>
            <w:left w:val="none" w:sz="0" w:space="0" w:color="auto"/>
            <w:bottom w:val="none" w:sz="0" w:space="0" w:color="auto"/>
            <w:right w:val="none" w:sz="0" w:space="0" w:color="auto"/>
          </w:divBdr>
          <w:divsChild>
            <w:div w:id="1888174554">
              <w:marLeft w:val="0"/>
              <w:marRight w:val="0"/>
              <w:marTop w:val="0"/>
              <w:marBottom w:val="0"/>
              <w:divBdr>
                <w:top w:val="none" w:sz="0" w:space="0" w:color="auto"/>
                <w:left w:val="none" w:sz="0" w:space="0" w:color="auto"/>
                <w:bottom w:val="none" w:sz="0" w:space="0" w:color="auto"/>
                <w:right w:val="none" w:sz="0" w:space="0" w:color="auto"/>
              </w:divBdr>
            </w:div>
          </w:divsChild>
        </w:div>
        <w:div w:id="2015841394">
          <w:marLeft w:val="0"/>
          <w:marRight w:val="0"/>
          <w:marTop w:val="0"/>
          <w:marBottom w:val="0"/>
          <w:divBdr>
            <w:top w:val="none" w:sz="0" w:space="0" w:color="auto"/>
            <w:left w:val="none" w:sz="0" w:space="0" w:color="auto"/>
            <w:bottom w:val="none" w:sz="0" w:space="0" w:color="auto"/>
            <w:right w:val="none" w:sz="0" w:space="0" w:color="auto"/>
          </w:divBdr>
          <w:divsChild>
            <w:div w:id="1857577774">
              <w:marLeft w:val="0"/>
              <w:marRight w:val="0"/>
              <w:marTop w:val="0"/>
              <w:marBottom w:val="0"/>
              <w:divBdr>
                <w:top w:val="none" w:sz="0" w:space="0" w:color="auto"/>
                <w:left w:val="none" w:sz="0" w:space="0" w:color="auto"/>
                <w:bottom w:val="none" w:sz="0" w:space="0" w:color="auto"/>
                <w:right w:val="none" w:sz="0" w:space="0" w:color="auto"/>
              </w:divBdr>
            </w:div>
          </w:divsChild>
        </w:div>
        <w:div w:id="2122458684">
          <w:marLeft w:val="0"/>
          <w:marRight w:val="0"/>
          <w:marTop w:val="30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103396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6879606">
      <w:bodyDiv w:val="1"/>
      <w:marLeft w:val="0"/>
      <w:marRight w:val="0"/>
      <w:marTop w:val="0"/>
      <w:marBottom w:val="0"/>
      <w:divBdr>
        <w:top w:val="none" w:sz="0" w:space="0" w:color="auto"/>
        <w:left w:val="none" w:sz="0" w:space="0" w:color="auto"/>
        <w:bottom w:val="none" w:sz="0" w:space="0" w:color="auto"/>
        <w:right w:val="none" w:sz="0" w:space="0" w:color="auto"/>
      </w:divBdr>
      <w:divsChild>
        <w:div w:id="597326988">
          <w:marLeft w:val="0"/>
          <w:marRight w:val="0"/>
          <w:marTop w:val="0"/>
          <w:marBottom w:val="0"/>
          <w:divBdr>
            <w:top w:val="none" w:sz="0" w:space="0" w:color="auto"/>
            <w:left w:val="none" w:sz="0" w:space="0" w:color="auto"/>
            <w:bottom w:val="none" w:sz="0" w:space="0" w:color="auto"/>
            <w:right w:val="none" w:sz="0" w:space="0" w:color="auto"/>
          </w:divBdr>
        </w:div>
        <w:div w:id="1879705524">
          <w:marLeft w:val="0"/>
          <w:marRight w:val="0"/>
          <w:marTop w:val="0"/>
          <w:marBottom w:val="0"/>
          <w:divBdr>
            <w:top w:val="none" w:sz="0" w:space="0" w:color="auto"/>
            <w:left w:val="none" w:sz="0" w:space="0" w:color="auto"/>
            <w:bottom w:val="none" w:sz="0" w:space="0" w:color="auto"/>
            <w:right w:val="none" w:sz="0" w:space="0" w:color="auto"/>
          </w:divBdr>
          <w:divsChild>
            <w:div w:id="761535863">
              <w:marLeft w:val="0"/>
              <w:marRight w:val="0"/>
              <w:marTop w:val="0"/>
              <w:marBottom w:val="0"/>
              <w:divBdr>
                <w:top w:val="none" w:sz="0" w:space="0" w:color="auto"/>
                <w:left w:val="none" w:sz="0" w:space="0" w:color="auto"/>
                <w:bottom w:val="none" w:sz="0" w:space="0" w:color="auto"/>
                <w:right w:val="none" w:sz="0" w:space="0" w:color="auto"/>
              </w:divBdr>
            </w:div>
          </w:divsChild>
        </w:div>
        <w:div w:id="11038078">
          <w:marLeft w:val="0"/>
          <w:marRight w:val="0"/>
          <w:marTop w:val="0"/>
          <w:marBottom w:val="0"/>
          <w:divBdr>
            <w:top w:val="none" w:sz="0" w:space="0" w:color="auto"/>
            <w:left w:val="none" w:sz="0" w:space="0" w:color="auto"/>
            <w:bottom w:val="none" w:sz="0" w:space="0" w:color="auto"/>
            <w:right w:val="none" w:sz="0" w:space="0" w:color="auto"/>
          </w:divBdr>
        </w:div>
        <w:div w:id="29191945">
          <w:marLeft w:val="0"/>
          <w:marRight w:val="0"/>
          <w:marTop w:val="0"/>
          <w:marBottom w:val="0"/>
          <w:divBdr>
            <w:top w:val="none" w:sz="0" w:space="0" w:color="auto"/>
            <w:left w:val="none" w:sz="0" w:space="0" w:color="auto"/>
            <w:bottom w:val="none" w:sz="0" w:space="0" w:color="auto"/>
            <w:right w:val="none" w:sz="0" w:space="0" w:color="auto"/>
          </w:divBdr>
          <w:divsChild>
            <w:div w:id="847989989">
              <w:marLeft w:val="0"/>
              <w:marRight w:val="0"/>
              <w:marTop w:val="0"/>
              <w:marBottom w:val="0"/>
              <w:divBdr>
                <w:top w:val="none" w:sz="0" w:space="0" w:color="auto"/>
                <w:left w:val="none" w:sz="0" w:space="0" w:color="auto"/>
                <w:bottom w:val="none" w:sz="0" w:space="0" w:color="auto"/>
                <w:right w:val="none" w:sz="0" w:space="0" w:color="auto"/>
              </w:divBdr>
            </w:div>
          </w:divsChild>
        </w:div>
        <w:div w:id="1605652587">
          <w:marLeft w:val="0"/>
          <w:marRight w:val="0"/>
          <w:marTop w:val="0"/>
          <w:marBottom w:val="0"/>
          <w:divBdr>
            <w:top w:val="none" w:sz="0" w:space="0" w:color="auto"/>
            <w:left w:val="none" w:sz="0" w:space="0" w:color="auto"/>
            <w:bottom w:val="none" w:sz="0" w:space="0" w:color="auto"/>
            <w:right w:val="none" w:sz="0" w:space="0" w:color="auto"/>
          </w:divBdr>
        </w:div>
        <w:div w:id="1301616841">
          <w:marLeft w:val="0"/>
          <w:marRight w:val="0"/>
          <w:marTop w:val="0"/>
          <w:marBottom w:val="0"/>
          <w:divBdr>
            <w:top w:val="none" w:sz="0" w:space="0" w:color="auto"/>
            <w:left w:val="none" w:sz="0" w:space="0" w:color="auto"/>
            <w:bottom w:val="none" w:sz="0" w:space="0" w:color="auto"/>
            <w:right w:val="none" w:sz="0" w:space="0" w:color="auto"/>
          </w:divBdr>
          <w:divsChild>
            <w:div w:id="936601426">
              <w:marLeft w:val="0"/>
              <w:marRight w:val="0"/>
              <w:marTop w:val="0"/>
              <w:marBottom w:val="0"/>
              <w:divBdr>
                <w:top w:val="none" w:sz="0" w:space="0" w:color="auto"/>
                <w:left w:val="none" w:sz="0" w:space="0" w:color="auto"/>
                <w:bottom w:val="none" w:sz="0" w:space="0" w:color="auto"/>
                <w:right w:val="none" w:sz="0" w:space="0" w:color="auto"/>
              </w:divBdr>
            </w:div>
          </w:divsChild>
        </w:div>
        <w:div w:id="1705445109">
          <w:marLeft w:val="0"/>
          <w:marRight w:val="0"/>
          <w:marTop w:val="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sChild>
            <w:div w:id="1875995258">
              <w:marLeft w:val="0"/>
              <w:marRight w:val="0"/>
              <w:marTop w:val="0"/>
              <w:marBottom w:val="0"/>
              <w:divBdr>
                <w:top w:val="none" w:sz="0" w:space="0" w:color="auto"/>
                <w:left w:val="none" w:sz="0" w:space="0" w:color="auto"/>
                <w:bottom w:val="none" w:sz="0" w:space="0" w:color="auto"/>
                <w:right w:val="none" w:sz="0" w:space="0" w:color="auto"/>
              </w:divBdr>
            </w:div>
          </w:divsChild>
        </w:div>
        <w:div w:id="975721765">
          <w:marLeft w:val="0"/>
          <w:marRight w:val="0"/>
          <w:marTop w:val="0"/>
          <w:marBottom w:val="0"/>
          <w:divBdr>
            <w:top w:val="none" w:sz="0" w:space="0" w:color="auto"/>
            <w:left w:val="none" w:sz="0" w:space="0" w:color="auto"/>
            <w:bottom w:val="none" w:sz="0" w:space="0" w:color="auto"/>
            <w:right w:val="none" w:sz="0" w:space="0" w:color="auto"/>
          </w:divBdr>
        </w:div>
        <w:div w:id="1435829908">
          <w:marLeft w:val="0"/>
          <w:marRight w:val="0"/>
          <w:marTop w:val="0"/>
          <w:marBottom w:val="0"/>
          <w:divBdr>
            <w:top w:val="none" w:sz="0" w:space="0" w:color="auto"/>
            <w:left w:val="none" w:sz="0" w:space="0" w:color="auto"/>
            <w:bottom w:val="none" w:sz="0" w:space="0" w:color="auto"/>
            <w:right w:val="none" w:sz="0" w:space="0" w:color="auto"/>
          </w:divBdr>
          <w:divsChild>
            <w:div w:id="16779500">
              <w:marLeft w:val="0"/>
              <w:marRight w:val="0"/>
              <w:marTop w:val="0"/>
              <w:marBottom w:val="0"/>
              <w:divBdr>
                <w:top w:val="none" w:sz="0" w:space="0" w:color="auto"/>
                <w:left w:val="none" w:sz="0" w:space="0" w:color="auto"/>
                <w:bottom w:val="none" w:sz="0" w:space="0" w:color="auto"/>
                <w:right w:val="none" w:sz="0" w:space="0" w:color="auto"/>
              </w:divBdr>
            </w:div>
          </w:divsChild>
        </w:div>
        <w:div w:id="1584683585">
          <w:marLeft w:val="0"/>
          <w:marRight w:val="0"/>
          <w:marTop w:val="0"/>
          <w:marBottom w:val="0"/>
          <w:divBdr>
            <w:top w:val="none" w:sz="0" w:space="0" w:color="auto"/>
            <w:left w:val="none" w:sz="0" w:space="0" w:color="auto"/>
            <w:bottom w:val="none" w:sz="0" w:space="0" w:color="auto"/>
            <w:right w:val="none" w:sz="0" w:space="0" w:color="auto"/>
          </w:divBdr>
        </w:div>
        <w:div w:id="1116290197">
          <w:marLeft w:val="0"/>
          <w:marRight w:val="0"/>
          <w:marTop w:val="0"/>
          <w:marBottom w:val="0"/>
          <w:divBdr>
            <w:top w:val="none" w:sz="0" w:space="0" w:color="auto"/>
            <w:left w:val="none" w:sz="0" w:space="0" w:color="auto"/>
            <w:bottom w:val="none" w:sz="0" w:space="0" w:color="auto"/>
            <w:right w:val="none" w:sz="0" w:space="0" w:color="auto"/>
          </w:divBdr>
          <w:divsChild>
            <w:div w:id="528566229">
              <w:marLeft w:val="0"/>
              <w:marRight w:val="0"/>
              <w:marTop w:val="0"/>
              <w:marBottom w:val="0"/>
              <w:divBdr>
                <w:top w:val="none" w:sz="0" w:space="0" w:color="auto"/>
                <w:left w:val="none" w:sz="0" w:space="0" w:color="auto"/>
                <w:bottom w:val="none" w:sz="0" w:space="0" w:color="auto"/>
                <w:right w:val="none" w:sz="0" w:space="0" w:color="auto"/>
              </w:divBdr>
            </w:div>
          </w:divsChild>
        </w:div>
        <w:div w:id="1172376726">
          <w:marLeft w:val="0"/>
          <w:marRight w:val="0"/>
          <w:marTop w:val="0"/>
          <w:marBottom w:val="0"/>
          <w:divBdr>
            <w:top w:val="none" w:sz="0" w:space="0" w:color="auto"/>
            <w:left w:val="none" w:sz="0" w:space="0" w:color="auto"/>
            <w:bottom w:val="none" w:sz="0" w:space="0" w:color="auto"/>
            <w:right w:val="none" w:sz="0" w:space="0" w:color="auto"/>
          </w:divBdr>
        </w:div>
        <w:div w:id="678000604">
          <w:marLeft w:val="0"/>
          <w:marRight w:val="0"/>
          <w:marTop w:val="0"/>
          <w:marBottom w:val="0"/>
          <w:divBdr>
            <w:top w:val="none" w:sz="0" w:space="0" w:color="auto"/>
            <w:left w:val="none" w:sz="0" w:space="0" w:color="auto"/>
            <w:bottom w:val="none" w:sz="0" w:space="0" w:color="auto"/>
            <w:right w:val="none" w:sz="0" w:space="0" w:color="auto"/>
          </w:divBdr>
          <w:divsChild>
            <w:div w:id="1841310030">
              <w:marLeft w:val="0"/>
              <w:marRight w:val="0"/>
              <w:marTop w:val="0"/>
              <w:marBottom w:val="0"/>
              <w:divBdr>
                <w:top w:val="none" w:sz="0" w:space="0" w:color="auto"/>
                <w:left w:val="none" w:sz="0" w:space="0" w:color="auto"/>
                <w:bottom w:val="none" w:sz="0" w:space="0" w:color="auto"/>
                <w:right w:val="none" w:sz="0" w:space="0" w:color="auto"/>
              </w:divBdr>
            </w:div>
          </w:divsChild>
        </w:div>
        <w:div w:id="1464427136">
          <w:marLeft w:val="0"/>
          <w:marRight w:val="0"/>
          <w:marTop w:val="300"/>
          <w:marBottom w:val="0"/>
          <w:divBdr>
            <w:top w:val="none" w:sz="0" w:space="0" w:color="auto"/>
            <w:left w:val="none" w:sz="0" w:space="0" w:color="auto"/>
            <w:bottom w:val="none" w:sz="0" w:space="0" w:color="auto"/>
            <w:right w:val="none" w:sz="0" w:space="0" w:color="auto"/>
          </w:divBdr>
          <w:divsChild>
            <w:div w:id="1705212542">
              <w:marLeft w:val="0"/>
              <w:marRight w:val="0"/>
              <w:marTop w:val="0"/>
              <w:marBottom w:val="0"/>
              <w:divBdr>
                <w:top w:val="none" w:sz="0" w:space="0" w:color="auto"/>
                <w:left w:val="none" w:sz="0" w:space="0" w:color="auto"/>
                <w:bottom w:val="none" w:sz="0" w:space="0" w:color="auto"/>
                <w:right w:val="none" w:sz="0" w:space="0" w:color="auto"/>
              </w:divBdr>
              <w:divsChild>
                <w:div w:id="129887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0966096">
          <w:marLeft w:val="0"/>
          <w:marRight w:val="0"/>
          <w:marTop w:val="300"/>
          <w:marBottom w:val="0"/>
          <w:divBdr>
            <w:top w:val="none" w:sz="0" w:space="0" w:color="auto"/>
            <w:left w:val="none" w:sz="0" w:space="0" w:color="auto"/>
            <w:bottom w:val="none" w:sz="0" w:space="0" w:color="auto"/>
            <w:right w:val="none" w:sz="0" w:space="0" w:color="auto"/>
          </w:divBdr>
          <w:divsChild>
            <w:div w:id="649986307">
              <w:marLeft w:val="0"/>
              <w:marRight w:val="0"/>
              <w:marTop w:val="0"/>
              <w:marBottom w:val="0"/>
              <w:divBdr>
                <w:top w:val="none" w:sz="0" w:space="0" w:color="auto"/>
                <w:left w:val="none" w:sz="0" w:space="0" w:color="auto"/>
                <w:bottom w:val="none" w:sz="0" w:space="0" w:color="auto"/>
                <w:right w:val="none" w:sz="0" w:space="0" w:color="auto"/>
              </w:divBdr>
              <w:divsChild>
                <w:div w:id="1693527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7957046">
          <w:marLeft w:val="0"/>
          <w:marRight w:val="0"/>
          <w:marTop w:val="300"/>
          <w:marBottom w:val="0"/>
          <w:divBdr>
            <w:top w:val="none" w:sz="0" w:space="0" w:color="auto"/>
            <w:left w:val="none" w:sz="0" w:space="0" w:color="auto"/>
            <w:bottom w:val="none" w:sz="0" w:space="0" w:color="auto"/>
            <w:right w:val="none" w:sz="0" w:space="0" w:color="auto"/>
          </w:divBdr>
          <w:divsChild>
            <w:div w:id="342442868">
              <w:marLeft w:val="0"/>
              <w:marRight w:val="0"/>
              <w:marTop w:val="0"/>
              <w:marBottom w:val="0"/>
              <w:divBdr>
                <w:top w:val="none" w:sz="0" w:space="0" w:color="auto"/>
                <w:left w:val="none" w:sz="0" w:space="0" w:color="auto"/>
                <w:bottom w:val="none" w:sz="0" w:space="0" w:color="auto"/>
                <w:right w:val="none" w:sz="0" w:space="0" w:color="auto"/>
              </w:divBdr>
              <w:divsChild>
                <w:div w:id="551968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77635">
          <w:marLeft w:val="0"/>
          <w:marRight w:val="0"/>
          <w:marTop w:val="300"/>
          <w:marBottom w:val="0"/>
          <w:divBdr>
            <w:top w:val="none" w:sz="0" w:space="0" w:color="auto"/>
            <w:left w:val="none" w:sz="0" w:space="0" w:color="auto"/>
            <w:bottom w:val="none" w:sz="0" w:space="0" w:color="auto"/>
            <w:right w:val="none" w:sz="0" w:space="0" w:color="auto"/>
          </w:divBdr>
          <w:divsChild>
            <w:div w:id="467750924">
              <w:marLeft w:val="0"/>
              <w:marRight w:val="0"/>
              <w:marTop w:val="0"/>
              <w:marBottom w:val="0"/>
              <w:divBdr>
                <w:top w:val="none" w:sz="0" w:space="0" w:color="auto"/>
                <w:left w:val="none" w:sz="0" w:space="0" w:color="auto"/>
                <w:bottom w:val="none" w:sz="0" w:space="0" w:color="auto"/>
                <w:right w:val="none" w:sz="0" w:space="0" w:color="auto"/>
              </w:divBdr>
              <w:divsChild>
                <w:div w:id="27938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214385902">
          <w:marLeft w:val="0"/>
          <w:marRight w:val="0"/>
          <w:marTop w:val="0"/>
          <w:marBottom w:val="0"/>
          <w:divBdr>
            <w:top w:val="none" w:sz="0" w:space="0" w:color="auto"/>
            <w:left w:val="none" w:sz="0" w:space="0" w:color="auto"/>
            <w:bottom w:val="none" w:sz="0" w:space="0" w:color="auto"/>
            <w:right w:val="none" w:sz="0" w:space="0" w:color="auto"/>
          </w:divBdr>
        </w:div>
        <w:div w:id="1320845187">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089957938">
      <w:bodyDiv w:val="1"/>
      <w:marLeft w:val="0"/>
      <w:marRight w:val="0"/>
      <w:marTop w:val="0"/>
      <w:marBottom w:val="0"/>
      <w:divBdr>
        <w:top w:val="none" w:sz="0" w:space="0" w:color="auto"/>
        <w:left w:val="none" w:sz="0" w:space="0" w:color="auto"/>
        <w:bottom w:val="none" w:sz="0" w:space="0" w:color="auto"/>
        <w:right w:val="none" w:sz="0" w:space="0" w:color="auto"/>
      </w:divBdr>
      <w:divsChild>
        <w:div w:id="213084242">
          <w:marLeft w:val="0"/>
          <w:marRight w:val="0"/>
          <w:marTop w:val="0"/>
          <w:marBottom w:val="0"/>
          <w:divBdr>
            <w:top w:val="none" w:sz="0" w:space="0" w:color="auto"/>
            <w:left w:val="none" w:sz="0" w:space="0" w:color="auto"/>
            <w:bottom w:val="none" w:sz="0" w:space="0" w:color="auto"/>
            <w:right w:val="none" w:sz="0" w:space="0" w:color="auto"/>
          </w:divBdr>
        </w:div>
        <w:div w:id="944582969">
          <w:marLeft w:val="0"/>
          <w:marRight w:val="0"/>
          <w:marTop w:val="0"/>
          <w:marBottom w:val="0"/>
          <w:divBdr>
            <w:top w:val="none" w:sz="0" w:space="0" w:color="auto"/>
            <w:left w:val="none" w:sz="0" w:space="0" w:color="auto"/>
            <w:bottom w:val="none" w:sz="0" w:space="0" w:color="auto"/>
            <w:right w:val="none" w:sz="0" w:space="0" w:color="auto"/>
          </w:divBdr>
          <w:divsChild>
            <w:div w:id="827331914">
              <w:marLeft w:val="0"/>
              <w:marRight w:val="0"/>
              <w:marTop w:val="0"/>
              <w:marBottom w:val="0"/>
              <w:divBdr>
                <w:top w:val="none" w:sz="0" w:space="0" w:color="auto"/>
                <w:left w:val="none" w:sz="0" w:space="0" w:color="auto"/>
                <w:bottom w:val="none" w:sz="0" w:space="0" w:color="auto"/>
                <w:right w:val="none" w:sz="0" w:space="0" w:color="auto"/>
              </w:divBdr>
            </w:div>
          </w:divsChild>
        </w:div>
        <w:div w:id="1909457120">
          <w:marLeft w:val="0"/>
          <w:marRight w:val="0"/>
          <w:marTop w:val="0"/>
          <w:marBottom w:val="0"/>
          <w:divBdr>
            <w:top w:val="none" w:sz="0" w:space="0" w:color="auto"/>
            <w:left w:val="none" w:sz="0" w:space="0" w:color="auto"/>
            <w:bottom w:val="none" w:sz="0" w:space="0" w:color="auto"/>
            <w:right w:val="none" w:sz="0" w:space="0" w:color="auto"/>
          </w:divBdr>
        </w:div>
        <w:div w:id="1552427389">
          <w:marLeft w:val="0"/>
          <w:marRight w:val="0"/>
          <w:marTop w:val="0"/>
          <w:marBottom w:val="0"/>
          <w:divBdr>
            <w:top w:val="none" w:sz="0" w:space="0" w:color="auto"/>
            <w:left w:val="none" w:sz="0" w:space="0" w:color="auto"/>
            <w:bottom w:val="none" w:sz="0" w:space="0" w:color="auto"/>
            <w:right w:val="none" w:sz="0" w:space="0" w:color="auto"/>
          </w:divBdr>
          <w:divsChild>
            <w:div w:id="676075414">
              <w:marLeft w:val="0"/>
              <w:marRight w:val="0"/>
              <w:marTop w:val="0"/>
              <w:marBottom w:val="0"/>
              <w:divBdr>
                <w:top w:val="none" w:sz="0" w:space="0" w:color="auto"/>
                <w:left w:val="none" w:sz="0" w:space="0" w:color="auto"/>
                <w:bottom w:val="none" w:sz="0" w:space="0" w:color="auto"/>
                <w:right w:val="none" w:sz="0" w:space="0" w:color="auto"/>
              </w:divBdr>
            </w:div>
          </w:divsChild>
        </w:div>
        <w:div w:id="1173573188">
          <w:marLeft w:val="0"/>
          <w:marRight w:val="0"/>
          <w:marTop w:val="0"/>
          <w:marBottom w:val="0"/>
          <w:divBdr>
            <w:top w:val="none" w:sz="0" w:space="0" w:color="auto"/>
            <w:left w:val="none" w:sz="0" w:space="0" w:color="auto"/>
            <w:bottom w:val="none" w:sz="0" w:space="0" w:color="auto"/>
            <w:right w:val="none" w:sz="0" w:space="0" w:color="auto"/>
          </w:divBdr>
        </w:div>
        <w:div w:id="1439789694">
          <w:marLeft w:val="0"/>
          <w:marRight w:val="0"/>
          <w:marTop w:val="0"/>
          <w:marBottom w:val="0"/>
          <w:divBdr>
            <w:top w:val="none" w:sz="0" w:space="0" w:color="auto"/>
            <w:left w:val="none" w:sz="0" w:space="0" w:color="auto"/>
            <w:bottom w:val="none" w:sz="0" w:space="0" w:color="auto"/>
            <w:right w:val="none" w:sz="0" w:space="0" w:color="auto"/>
          </w:divBdr>
          <w:divsChild>
            <w:div w:id="517235331">
              <w:marLeft w:val="0"/>
              <w:marRight w:val="0"/>
              <w:marTop w:val="0"/>
              <w:marBottom w:val="0"/>
              <w:divBdr>
                <w:top w:val="none" w:sz="0" w:space="0" w:color="auto"/>
                <w:left w:val="none" w:sz="0" w:space="0" w:color="auto"/>
                <w:bottom w:val="none" w:sz="0" w:space="0" w:color="auto"/>
                <w:right w:val="none" w:sz="0" w:space="0" w:color="auto"/>
              </w:divBdr>
            </w:div>
          </w:divsChild>
        </w:div>
        <w:div w:id="79566823">
          <w:marLeft w:val="0"/>
          <w:marRight w:val="0"/>
          <w:marTop w:val="0"/>
          <w:marBottom w:val="0"/>
          <w:divBdr>
            <w:top w:val="none" w:sz="0" w:space="0" w:color="auto"/>
            <w:left w:val="none" w:sz="0" w:space="0" w:color="auto"/>
            <w:bottom w:val="none" w:sz="0" w:space="0" w:color="auto"/>
            <w:right w:val="none" w:sz="0" w:space="0" w:color="auto"/>
          </w:divBdr>
        </w:div>
        <w:div w:id="1529835744">
          <w:marLeft w:val="0"/>
          <w:marRight w:val="0"/>
          <w:marTop w:val="0"/>
          <w:marBottom w:val="0"/>
          <w:divBdr>
            <w:top w:val="none" w:sz="0" w:space="0" w:color="auto"/>
            <w:left w:val="none" w:sz="0" w:space="0" w:color="auto"/>
            <w:bottom w:val="none" w:sz="0" w:space="0" w:color="auto"/>
            <w:right w:val="none" w:sz="0" w:space="0" w:color="auto"/>
          </w:divBdr>
          <w:divsChild>
            <w:div w:id="256254504">
              <w:marLeft w:val="0"/>
              <w:marRight w:val="0"/>
              <w:marTop w:val="0"/>
              <w:marBottom w:val="0"/>
              <w:divBdr>
                <w:top w:val="none" w:sz="0" w:space="0" w:color="auto"/>
                <w:left w:val="none" w:sz="0" w:space="0" w:color="auto"/>
                <w:bottom w:val="none" w:sz="0" w:space="0" w:color="auto"/>
                <w:right w:val="none" w:sz="0" w:space="0" w:color="auto"/>
              </w:divBdr>
            </w:div>
          </w:divsChild>
        </w:div>
        <w:div w:id="1786384826">
          <w:marLeft w:val="0"/>
          <w:marRight w:val="0"/>
          <w:marTop w:val="0"/>
          <w:marBottom w:val="0"/>
          <w:divBdr>
            <w:top w:val="none" w:sz="0" w:space="0" w:color="auto"/>
            <w:left w:val="none" w:sz="0" w:space="0" w:color="auto"/>
            <w:bottom w:val="none" w:sz="0" w:space="0" w:color="auto"/>
            <w:right w:val="none" w:sz="0" w:space="0" w:color="auto"/>
          </w:divBdr>
        </w:div>
        <w:div w:id="218053791">
          <w:marLeft w:val="0"/>
          <w:marRight w:val="0"/>
          <w:marTop w:val="0"/>
          <w:marBottom w:val="0"/>
          <w:divBdr>
            <w:top w:val="none" w:sz="0" w:space="0" w:color="auto"/>
            <w:left w:val="none" w:sz="0" w:space="0" w:color="auto"/>
            <w:bottom w:val="none" w:sz="0" w:space="0" w:color="auto"/>
            <w:right w:val="none" w:sz="0" w:space="0" w:color="auto"/>
          </w:divBdr>
          <w:divsChild>
            <w:div w:id="560289335">
              <w:marLeft w:val="0"/>
              <w:marRight w:val="0"/>
              <w:marTop w:val="0"/>
              <w:marBottom w:val="0"/>
              <w:divBdr>
                <w:top w:val="none" w:sz="0" w:space="0" w:color="auto"/>
                <w:left w:val="none" w:sz="0" w:space="0" w:color="auto"/>
                <w:bottom w:val="none" w:sz="0" w:space="0" w:color="auto"/>
                <w:right w:val="none" w:sz="0" w:space="0" w:color="auto"/>
              </w:divBdr>
            </w:div>
          </w:divsChild>
        </w:div>
        <w:div w:id="920992884">
          <w:marLeft w:val="0"/>
          <w:marRight w:val="0"/>
          <w:marTop w:val="0"/>
          <w:marBottom w:val="0"/>
          <w:divBdr>
            <w:top w:val="none" w:sz="0" w:space="0" w:color="auto"/>
            <w:left w:val="none" w:sz="0" w:space="0" w:color="auto"/>
            <w:bottom w:val="none" w:sz="0" w:space="0" w:color="auto"/>
            <w:right w:val="none" w:sz="0" w:space="0" w:color="auto"/>
          </w:divBdr>
        </w:div>
        <w:div w:id="1807352970">
          <w:marLeft w:val="0"/>
          <w:marRight w:val="0"/>
          <w:marTop w:val="0"/>
          <w:marBottom w:val="0"/>
          <w:divBdr>
            <w:top w:val="none" w:sz="0" w:space="0" w:color="auto"/>
            <w:left w:val="none" w:sz="0" w:space="0" w:color="auto"/>
            <w:bottom w:val="none" w:sz="0" w:space="0" w:color="auto"/>
            <w:right w:val="none" w:sz="0" w:space="0" w:color="auto"/>
          </w:divBdr>
          <w:divsChild>
            <w:div w:id="1325818009">
              <w:marLeft w:val="0"/>
              <w:marRight w:val="0"/>
              <w:marTop w:val="0"/>
              <w:marBottom w:val="0"/>
              <w:divBdr>
                <w:top w:val="none" w:sz="0" w:space="0" w:color="auto"/>
                <w:left w:val="none" w:sz="0" w:space="0" w:color="auto"/>
                <w:bottom w:val="none" w:sz="0" w:space="0" w:color="auto"/>
                <w:right w:val="none" w:sz="0" w:space="0" w:color="auto"/>
              </w:divBdr>
            </w:div>
          </w:divsChild>
        </w:div>
        <w:div w:id="909771688">
          <w:marLeft w:val="0"/>
          <w:marRight w:val="0"/>
          <w:marTop w:val="0"/>
          <w:marBottom w:val="0"/>
          <w:divBdr>
            <w:top w:val="none" w:sz="0" w:space="0" w:color="auto"/>
            <w:left w:val="none" w:sz="0" w:space="0" w:color="auto"/>
            <w:bottom w:val="none" w:sz="0" w:space="0" w:color="auto"/>
            <w:right w:val="none" w:sz="0" w:space="0" w:color="auto"/>
          </w:divBdr>
        </w:div>
        <w:div w:id="1881626133">
          <w:marLeft w:val="0"/>
          <w:marRight w:val="0"/>
          <w:marTop w:val="0"/>
          <w:marBottom w:val="0"/>
          <w:divBdr>
            <w:top w:val="none" w:sz="0" w:space="0" w:color="auto"/>
            <w:left w:val="none" w:sz="0" w:space="0" w:color="auto"/>
            <w:bottom w:val="none" w:sz="0" w:space="0" w:color="auto"/>
            <w:right w:val="none" w:sz="0" w:space="0" w:color="auto"/>
          </w:divBdr>
          <w:divsChild>
            <w:div w:id="1087917401">
              <w:marLeft w:val="0"/>
              <w:marRight w:val="0"/>
              <w:marTop w:val="0"/>
              <w:marBottom w:val="0"/>
              <w:divBdr>
                <w:top w:val="none" w:sz="0" w:space="0" w:color="auto"/>
                <w:left w:val="none" w:sz="0" w:space="0" w:color="auto"/>
                <w:bottom w:val="none" w:sz="0" w:space="0" w:color="auto"/>
                <w:right w:val="none" w:sz="0" w:space="0" w:color="auto"/>
              </w:divBdr>
            </w:div>
          </w:divsChild>
        </w:div>
        <w:div w:id="590898482">
          <w:marLeft w:val="0"/>
          <w:marRight w:val="0"/>
          <w:marTop w:val="300"/>
          <w:marBottom w:val="0"/>
          <w:divBdr>
            <w:top w:val="none" w:sz="0" w:space="0" w:color="auto"/>
            <w:left w:val="none" w:sz="0" w:space="0" w:color="auto"/>
            <w:bottom w:val="none" w:sz="0" w:space="0" w:color="auto"/>
            <w:right w:val="none" w:sz="0" w:space="0" w:color="auto"/>
          </w:divBdr>
          <w:divsChild>
            <w:div w:id="505175167">
              <w:marLeft w:val="0"/>
              <w:marRight w:val="0"/>
              <w:marTop w:val="0"/>
              <w:marBottom w:val="0"/>
              <w:divBdr>
                <w:top w:val="none" w:sz="0" w:space="0" w:color="auto"/>
                <w:left w:val="none" w:sz="0" w:space="0" w:color="auto"/>
                <w:bottom w:val="none" w:sz="0" w:space="0" w:color="auto"/>
                <w:right w:val="none" w:sz="0" w:space="0" w:color="auto"/>
              </w:divBdr>
              <w:divsChild>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6684222">
          <w:marLeft w:val="0"/>
          <w:marRight w:val="0"/>
          <w:marTop w:val="300"/>
          <w:marBottom w:val="0"/>
          <w:divBdr>
            <w:top w:val="none" w:sz="0" w:space="0" w:color="auto"/>
            <w:left w:val="none" w:sz="0" w:space="0" w:color="auto"/>
            <w:bottom w:val="none" w:sz="0" w:space="0" w:color="auto"/>
            <w:right w:val="none" w:sz="0" w:space="0" w:color="auto"/>
          </w:divBdr>
          <w:divsChild>
            <w:div w:id="2093962758">
              <w:marLeft w:val="0"/>
              <w:marRight w:val="0"/>
              <w:marTop w:val="0"/>
              <w:marBottom w:val="0"/>
              <w:divBdr>
                <w:top w:val="none" w:sz="0" w:space="0" w:color="auto"/>
                <w:left w:val="none" w:sz="0" w:space="0" w:color="auto"/>
                <w:bottom w:val="none" w:sz="0" w:space="0" w:color="auto"/>
                <w:right w:val="none" w:sz="0" w:space="0" w:color="auto"/>
              </w:divBdr>
              <w:divsChild>
                <w:div w:id="1311522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584263">
          <w:marLeft w:val="0"/>
          <w:marRight w:val="0"/>
          <w:marTop w:val="300"/>
          <w:marBottom w:val="0"/>
          <w:divBdr>
            <w:top w:val="none" w:sz="0" w:space="0" w:color="auto"/>
            <w:left w:val="none" w:sz="0" w:space="0" w:color="auto"/>
            <w:bottom w:val="none" w:sz="0" w:space="0" w:color="auto"/>
            <w:right w:val="none" w:sz="0" w:space="0" w:color="auto"/>
          </w:divBdr>
          <w:divsChild>
            <w:div w:id="1400978928">
              <w:marLeft w:val="0"/>
              <w:marRight w:val="0"/>
              <w:marTop w:val="0"/>
              <w:marBottom w:val="0"/>
              <w:divBdr>
                <w:top w:val="none" w:sz="0" w:space="0" w:color="auto"/>
                <w:left w:val="none" w:sz="0" w:space="0" w:color="auto"/>
                <w:bottom w:val="none" w:sz="0" w:space="0" w:color="auto"/>
                <w:right w:val="none" w:sz="0" w:space="0" w:color="auto"/>
              </w:divBdr>
              <w:divsChild>
                <w:div w:id="1725644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8387233">
          <w:marLeft w:val="0"/>
          <w:marRight w:val="0"/>
          <w:marTop w:val="300"/>
          <w:marBottom w:val="0"/>
          <w:divBdr>
            <w:top w:val="none" w:sz="0" w:space="0" w:color="auto"/>
            <w:left w:val="none" w:sz="0" w:space="0" w:color="auto"/>
            <w:bottom w:val="none" w:sz="0" w:space="0" w:color="auto"/>
            <w:right w:val="none" w:sz="0" w:space="0" w:color="auto"/>
          </w:divBdr>
          <w:divsChild>
            <w:div w:id="216868090">
              <w:marLeft w:val="0"/>
              <w:marRight w:val="0"/>
              <w:marTop w:val="0"/>
              <w:marBottom w:val="0"/>
              <w:divBdr>
                <w:top w:val="none" w:sz="0" w:space="0" w:color="auto"/>
                <w:left w:val="none" w:sz="0" w:space="0" w:color="auto"/>
                <w:bottom w:val="none" w:sz="0" w:space="0" w:color="auto"/>
                <w:right w:val="none" w:sz="0" w:space="0" w:color="auto"/>
              </w:divBdr>
              <w:divsChild>
                <w:div w:id="1011418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0685301">
      <w:bodyDiv w:val="1"/>
      <w:marLeft w:val="0"/>
      <w:marRight w:val="0"/>
      <w:marTop w:val="0"/>
      <w:marBottom w:val="0"/>
      <w:divBdr>
        <w:top w:val="none" w:sz="0" w:space="0" w:color="auto"/>
        <w:left w:val="none" w:sz="0" w:space="0" w:color="auto"/>
        <w:bottom w:val="none" w:sz="0" w:space="0" w:color="auto"/>
        <w:right w:val="none" w:sz="0" w:space="0" w:color="auto"/>
      </w:divBdr>
      <w:divsChild>
        <w:div w:id="2076200495">
          <w:marLeft w:val="0"/>
          <w:marRight w:val="0"/>
          <w:marTop w:val="0"/>
          <w:marBottom w:val="0"/>
          <w:divBdr>
            <w:top w:val="none" w:sz="0" w:space="0" w:color="auto"/>
            <w:left w:val="none" w:sz="0" w:space="0" w:color="auto"/>
            <w:bottom w:val="none" w:sz="0" w:space="0" w:color="auto"/>
            <w:right w:val="none" w:sz="0" w:space="0" w:color="auto"/>
          </w:divBdr>
        </w:div>
        <w:div w:id="1591163558">
          <w:marLeft w:val="0"/>
          <w:marRight w:val="0"/>
          <w:marTop w:val="0"/>
          <w:marBottom w:val="0"/>
          <w:divBdr>
            <w:top w:val="none" w:sz="0" w:space="0" w:color="auto"/>
            <w:left w:val="none" w:sz="0" w:space="0" w:color="auto"/>
            <w:bottom w:val="none" w:sz="0" w:space="0" w:color="auto"/>
            <w:right w:val="none" w:sz="0" w:space="0" w:color="auto"/>
          </w:divBdr>
          <w:divsChild>
            <w:div w:id="239026119">
              <w:marLeft w:val="0"/>
              <w:marRight w:val="0"/>
              <w:marTop w:val="0"/>
              <w:marBottom w:val="0"/>
              <w:divBdr>
                <w:top w:val="none" w:sz="0" w:space="0" w:color="auto"/>
                <w:left w:val="none" w:sz="0" w:space="0" w:color="auto"/>
                <w:bottom w:val="none" w:sz="0" w:space="0" w:color="auto"/>
                <w:right w:val="none" w:sz="0" w:space="0" w:color="auto"/>
              </w:divBdr>
            </w:div>
          </w:divsChild>
        </w:div>
        <w:div w:id="383483563">
          <w:marLeft w:val="0"/>
          <w:marRight w:val="0"/>
          <w:marTop w:val="0"/>
          <w:marBottom w:val="0"/>
          <w:divBdr>
            <w:top w:val="none" w:sz="0" w:space="0" w:color="auto"/>
            <w:left w:val="none" w:sz="0" w:space="0" w:color="auto"/>
            <w:bottom w:val="none" w:sz="0" w:space="0" w:color="auto"/>
            <w:right w:val="none" w:sz="0" w:space="0" w:color="auto"/>
          </w:divBdr>
        </w:div>
        <w:div w:id="1220705703">
          <w:marLeft w:val="0"/>
          <w:marRight w:val="0"/>
          <w:marTop w:val="0"/>
          <w:marBottom w:val="0"/>
          <w:divBdr>
            <w:top w:val="none" w:sz="0" w:space="0" w:color="auto"/>
            <w:left w:val="none" w:sz="0" w:space="0" w:color="auto"/>
            <w:bottom w:val="none" w:sz="0" w:space="0" w:color="auto"/>
            <w:right w:val="none" w:sz="0" w:space="0" w:color="auto"/>
          </w:divBdr>
          <w:divsChild>
            <w:div w:id="399212021">
              <w:marLeft w:val="0"/>
              <w:marRight w:val="0"/>
              <w:marTop w:val="0"/>
              <w:marBottom w:val="0"/>
              <w:divBdr>
                <w:top w:val="none" w:sz="0" w:space="0" w:color="auto"/>
                <w:left w:val="none" w:sz="0" w:space="0" w:color="auto"/>
                <w:bottom w:val="none" w:sz="0" w:space="0" w:color="auto"/>
                <w:right w:val="none" w:sz="0" w:space="0" w:color="auto"/>
              </w:divBdr>
            </w:div>
          </w:divsChild>
        </w:div>
        <w:div w:id="431440752">
          <w:marLeft w:val="0"/>
          <w:marRight w:val="0"/>
          <w:marTop w:val="0"/>
          <w:marBottom w:val="0"/>
          <w:divBdr>
            <w:top w:val="none" w:sz="0" w:space="0" w:color="auto"/>
            <w:left w:val="none" w:sz="0" w:space="0" w:color="auto"/>
            <w:bottom w:val="none" w:sz="0" w:space="0" w:color="auto"/>
            <w:right w:val="none" w:sz="0" w:space="0" w:color="auto"/>
          </w:divBdr>
        </w:div>
        <w:div w:id="843477330">
          <w:marLeft w:val="0"/>
          <w:marRight w:val="0"/>
          <w:marTop w:val="0"/>
          <w:marBottom w:val="0"/>
          <w:divBdr>
            <w:top w:val="none" w:sz="0" w:space="0" w:color="auto"/>
            <w:left w:val="none" w:sz="0" w:space="0" w:color="auto"/>
            <w:bottom w:val="none" w:sz="0" w:space="0" w:color="auto"/>
            <w:right w:val="none" w:sz="0" w:space="0" w:color="auto"/>
          </w:divBdr>
          <w:divsChild>
            <w:div w:id="915939905">
              <w:marLeft w:val="0"/>
              <w:marRight w:val="0"/>
              <w:marTop w:val="0"/>
              <w:marBottom w:val="0"/>
              <w:divBdr>
                <w:top w:val="none" w:sz="0" w:space="0" w:color="auto"/>
                <w:left w:val="none" w:sz="0" w:space="0" w:color="auto"/>
                <w:bottom w:val="none" w:sz="0" w:space="0" w:color="auto"/>
                <w:right w:val="none" w:sz="0" w:space="0" w:color="auto"/>
              </w:divBdr>
            </w:div>
          </w:divsChild>
        </w:div>
        <w:div w:id="71321563">
          <w:marLeft w:val="0"/>
          <w:marRight w:val="0"/>
          <w:marTop w:val="0"/>
          <w:marBottom w:val="0"/>
          <w:divBdr>
            <w:top w:val="none" w:sz="0" w:space="0" w:color="auto"/>
            <w:left w:val="none" w:sz="0" w:space="0" w:color="auto"/>
            <w:bottom w:val="none" w:sz="0" w:space="0" w:color="auto"/>
            <w:right w:val="none" w:sz="0" w:space="0" w:color="auto"/>
          </w:divBdr>
        </w:div>
        <w:div w:id="321743062">
          <w:marLeft w:val="0"/>
          <w:marRight w:val="0"/>
          <w:marTop w:val="0"/>
          <w:marBottom w:val="0"/>
          <w:divBdr>
            <w:top w:val="none" w:sz="0" w:space="0" w:color="auto"/>
            <w:left w:val="none" w:sz="0" w:space="0" w:color="auto"/>
            <w:bottom w:val="none" w:sz="0" w:space="0" w:color="auto"/>
            <w:right w:val="none" w:sz="0" w:space="0" w:color="auto"/>
          </w:divBdr>
          <w:divsChild>
            <w:div w:id="683825963">
              <w:marLeft w:val="0"/>
              <w:marRight w:val="0"/>
              <w:marTop w:val="0"/>
              <w:marBottom w:val="0"/>
              <w:divBdr>
                <w:top w:val="none" w:sz="0" w:space="0" w:color="auto"/>
                <w:left w:val="none" w:sz="0" w:space="0" w:color="auto"/>
                <w:bottom w:val="none" w:sz="0" w:space="0" w:color="auto"/>
                <w:right w:val="none" w:sz="0" w:space="0" w:color="auto"/>
              </w:divBdr>
            </w:div>
          </w:divsChild>
        </w:div>
        <w:div w:id="2093502375">
          <w:marLeft w:val="0"/>
          <w:marRight w:val="0"/>
          <w:marTop w:val="0"/>
          <w:marBottom w:val="0"/>
          <w:divBdr>
            <w:top w:val="none" w:sz="0" w:space="0" w:color="auto"/>
            <w:left w:val="none" w:sz="0" w:space="0" w:color="auto"/>
            <w:bottom w:val="none" w:sz="0" w:space="0" w:color="auto"/>
            <w:right w:val="none" w:sz="0" w:space="0" w:color="auto"/>
          </w:divBdr>
        </w:div>
        <w:div w:id="1414471609">
          <w:marLeft w:val="0"/>
          <w:marRight w:val="0"/>
          <w:marTop w:val="0"/>
          <w:marBottom w:val="0"/>
          <w:divBdr>
            <w:top w:val="none" w:sz="0" w:space="0" w:color="auto"/>
            <w:left w:val="none" w:sz="0" w:space="0" w:color="auto"/>
            <w:bottom w:val="none" w:sz="0" w:space="0" w:color="auto"/>
            <w:right w:val="none" w:sz="0" w:space="0" w:color="auto"/>
          </w:divBdr>
          <w:divsChild>
            <w:div w:id="1370031860">
              <w:marLeft w:val="0"/>
              <w:marRight w:val="0"/>
              <w:marTop w:val="0"/>
              <w:marBottom w:val="0"/>
              <w:divBdr>
                <w:top w:val="none" w:sz="0" w:space="0" w:color="auto"/>
                <w:left w:val="none" w:sz="0" w:space="0" w:color="auto"/>
                <w:bottom w:val="none" w:sz="0" w:space="0" w:color="auto"/>
                <w:right w:val="none" w:sz="0" w:space="0" w:color="auto"/>
              </w:divBdr>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
        <w:div w:id="1701080253">
          <w:marLeft w:val="0"/>
          <w:marRight w:val="0"/>
          <w:marTop w:val="0"/>
          <w:marBottom w:val="0"/>
          <w:divBdr>
            <w:top w:val="none" w:sz="0" w:space="0" w:color="auto"/>
            <w:left w:val="none" w:sz="0" w:space="0" w:color="auto"/>
            <w:bottom w:val="none" w:sz="0" w:space="0" w:color="auto"/>
            <w:right w:val="none" w:sz="0" w:space="0" w:color="auto"/>
          </w:divBdr>
          <w:divsChild>
            <w:div w:id="19858825">
              <w:marLeft w:val="0"/>
              <w:marRight w:val="0"/>
              <w:marTop w:val="0"/>
              <w:marBottom w:val="0"/>
              <w:divBdr>
                <w:top w:val="none" w:sz="0" w:space="0" w:color="auto"/>
                <w:left w:val="none" w:sz="0" w:space="0" w:color="auto"/>
                <w:bottom w:val="none" w:sz="0" w:space="0" w:color="auto"/>
                <w:right w:val="none" w:sz="0" w:space="0" w:color="auto"/>
              </w:divBdr>
            </w:div>
          </w:divsChild>
        </w:div>
        <w:div w:id="1085027740">
          <w:marLeft w:val="0"/>
          <w:marRight w:val="0"/>
          <w:marTop w:val="0"/>
          <w:marBottom w:val="0"/>
          <w:divBdr>
            <w:top w:val="none" w:sz="0" w:space="0" w:color="auto"/>
            <w:left w:val="none" w:sz="0" w:space="0" w:color="auto"/>
            <w:bottom w:val="none" w:sz="0" w:space="0" w:color="auto"/>
            <w:right w:val="none" w:sz="0" w:space="0" w:color="auto"/>
          </w:divBdr>
        </w:div>
        <w:div w:id="1045836852">
          <w:marLeft w:val="0"/>
          <w:marRight w:val="0"/>
          <w:marTop w:val="0"/>
          <w:marBottom w:val="0"/>
          <w:divBdr>
            <w:top w:val="none" w:sz="0" w:space="0" w:color="auto"/>
            <w:left w:val="none" w:sz="0" w:space="0" w:color="auto"/>
            <w:bottom w:val="none" w:sz="0" w:space="0" w:color="auto"/>
            <w:right w:val="none" w:sz="0" w:space="0" w:color="auto"/>
          </w:divBdr>
          <w:divsChild>
            <w:div w:id="1057048012">
              <w:marLeft w:val="0"/>
              <w:marRight w:val="0"/>
              <w:marTop w:val="0"/>
              <w:marBottom w:val="0"/>
              <w:divBdr>
                <w:top w:val="none" w:sz="0" w:space="0" w:color="auto"/>
                <w:left w:val="none" w:sz="0" w:space="0" w:color="auto"/>
                <w:bottom w:val="none" w:sz="0" w:space="0" w:color="auto"/>
                <w:right w:val="none" w:sz="0" w:space="0" w:color="auto"/>
              </w:divBdr>
            </w:div>
          </w:divsChild>
        </w:div>
        <w:div w:id="2045254848">
          <w:marLeft w:val="0"/>
          <w:marRight w:val="0"/>
          <w:marTop w:val="300"/>
          <w:marBottom w:val="0"/>
          <w:divBdr>
            <w:top w:val="none" w:sz="0" w:space="0" w:color="auto"/>
            <w:left w:val="none" w:sz="0" w:space="0" w:color="auto"/>
            <w:bottom w:val="none" w:sz="0" w:space="0" w:color="auto"/>
            <w:right w:val="none" w:sz="0" w:space="0" w:color="auto"/>
          </w:divBdr>
          <w:divsChild>
            <w:div w:id="226886562">
              <w:marLeft w:val="0"/>
              <w:marRight w:val="0"/>
              <w:marTop w:val="0"/>
              <w:marBottom w:val="0"/>
              <w:divBdr>
                <w:top w:val="none" w:sz="0" w:space="0" w:color="auto"/>
                <w:left w:val="none" w:sz="0" w:space="0" w:color="auto"/>
                <w:bottom w:val="none" w:sz="0" w:space="0" w:color="auto"/>
                <w:right w:val="none" w:sz="0" w:space="0" w:color="auto"/>
              </w:divBdr>
              <w:divsChild>
                <w:div w:id="862478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sChild>
            <w:div w:id="1243955248">
              <w:marLeft w:val="0"/>
              <w:marRight w:val="0"/>
              <w:marTop w:val="0"/>
              <w:marBottom w:val="0"/>
              <w:divBdr>
                <w:top w:val="none" w:sz="0" w:space="0" w:color="auto"/>
                <w:left w:val="none" w:sz="0" w:space="0" w:color="auto"/>
                <w:bottom w:val="none" w:sz="0" w:space="0" w:color="auto"/>
                <w:right w:val="none" w:sz="0" w:space="0" w:color="auto"/>
              </w:divBdr>
              <w:divsChild>
                <w:div w:id="213621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5284680">
          <w:marLeft w:val="0"/>
          <w:marRight w:val="0"/>
          <w:marTop w:val="300"/>
          <w:marBottom w:val="0"/>
          <w:divBdr>
            <w:top w:val="none" w:sz="0" w:space="0" w:color="auto"/>
            <w:left w:val="none" w:sz="0" w:space="0" w:color="auto"/>
            <w:bottom w:val="none" w:sz="0" w:space="0" w:color="auto"/>
            <w:right w:val="none" w:sz="0" w:space="0" w:color="auto"/>
          </w:divBdr>
          <w:divsChild>
            <w:div w:id="500435145">
              <w:marLeft w:val="0"/>
              <w:marRight w:val="0"/>
              <w:marTop w:val="0"/>
              <w:marBottom w:val="0"/>
              <w:divBdr>
                <w:top w:val="none" w:sz="0" w:space="0" w:color="auto"/>
                <w:left w:val="none" w:sz="0" w:space="0" w:color="auto"/>
                <w:bottom w:val="none" w:sz="0" w:space="0" w:color="auto"/>
                <w:right w:val="none" w:sz="0" w:space="0" w:color="auto"/>
              </w:divBdr>
              <w:divsChild>
                <w:div w:id="725615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3560940">
          <w:marLeft w:val="0"/>
          <w:marRight w:val="0"/>
          <w:marTop w:val="300"/>
          <w:marBottom w:val="0"/>
          <w:divBdr>
            <w:top w:val="none" w:sz="0" w:space="0" w:color="auto"/>
            <w:left w:val="none" w:sz="0" w:space="0" w:color="auto"/>
            <w:bottom w:val="none" w:sz="0" w:space="0" w:color="auto"/>
            <w:right w:val="none" w:sz="0" w:space="0" w:color="auto"/>
          </w:divBdr>
          <w:divsChild>
            <w:div w:id="1250120010">
              <w:marLeft w:val="0"/>
              <w:marRight w:val="0"/>
              <w:marTop w:val="0"/>
              <w:marBottom w:val="0"/>
              <w:divBdr>
                <w:top w:val="none" w:sz="0" w:space="0" w:color="auto"/>
                <w:left w:val="none" w:sz="0" w:space="0" w:color="auto"/>
                <w:bottom w:val="none" w:sz="0" w:space="0" w:color="auto"/>
                <w:right w:val="none" w:sz="0" w:space="0" w:color="auto"/>
              </w:divBdr>
              <w:divsChild>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890336">
      <w:bodyDiv w:val="1"/>
      <w:marLeft w:val="0"/>
      <w:marRight w:val="0"/>
      <w:marTop w:val="0"/>
      <w:marBottom w:val="0"/>
      <w:divBdr>
        <w:top w:val="none" w:sz="0" w:space="0" w:color="auto"/>
        <w:left w:val="none" w:sz="0" w:space="0" w:color="auto"/>
        <w:bottom w:val="none" w:sz="0" w:space="0" w:color="auto"/>
        <w:right w:val="none" w:sz="0" w:space="0" w:color="auto"/>
      </w:divBdr>
      <w:divsChild>
        <w:div w:id="86851910">
          <w:marLeft w:val="0"/>
          <w:marRight w:val="0"/>
          <w:marTop w:val="0"/>
          <w:marBottom w:val="0"/>
          <w:divBdr>
            <w:top w:val="none" w:sz="0" w:space="0" w:color="auto"/>
            <w:left w:val="none" w:sz="0" w:space="0" w:color="auto"/>
            <w:bottom w:val="none" w:sz="0" w:space="0" w:color="auto"/>
            <w:right w:val="none" w:sz="0" w:space="0" w:color="auto"/>
          </w:divBdr>
          <w:divsChild>
            <w:div w:id="294457562">
              <w:marLeft w:val="0"/>
              <w:marRight w:val="0"/>
              <w:marTop w:val="0"/>
              <w:marBottom w:val="0"/>
              <w:divBdr>
                <w:top w:val="none" w:sz="0" w:space="0" w:color="auto"/>
                <w:left w:val="none" w:sz="0" w:space="0" w:color="auto"/>
                <w:bottom w:val="none" w:sz="0" w:space="0" w:color="auto"/>
                <w:right w:val="none" w:sz="0" w:space="0" w:color="auto"/>
              </w:divBdr>
            </w:div>
          </w:divsChild>
        </w:div>
        <w:div w:id="102695627">
          <w:marLeft w:val="0"/>
          <w:marRight w:val="0"/>
          <w:marTop w:val="0"/>
          <w:marBottom w:val="0"/>
          <w:divBdr>
            <w:top w:val="none" w:sz="0" w:space="0" w:color="auto"/>
            <w:left w:val="none" w:sz="0" w:space="0" w:color="auto"/>
            <w:bottom w:val="none" w:sz="0" w:space="0" w:color="auto"/>
            <w:right w:val="none" w:sz="0" w:space="0" w:color="auto"/>
          </w:divBdr>
          <w:divsChild>
            <w:div w:id="567039189">
              <w:marLeft w:val="0"/>
              <w:marRight w:val="0"/>
              <w:marTop w:val="0"/>
              <w:marBottom w:val="0"/>
              <w:divBdr>
                <w:top w:val="none" w:sz="0" w:space="0" w:color="auto"/>
                <w:left w:val="none" w:sz="0" w:space="0" w:color="auto"/>
                <w:bottom w:val="none" w:sz="0" w:space="0" w:color="auto"/>
                <w:right w:val="none" w:sz="0" w:space="0" w:color="auto"/>
              </w:divBdr>
            </w:div>
          </w:divsChild>
        </w:div>
        <w:div w:id="341510689">
          <w:marLeft w:val="0"/>
          <w:marRight w:val="0"/>
          <w:marTop w:val="300"/>
          <w:marBottom w:val="0"/>
          <w:divBdr>
            <w:top w:val="none" w:sz="0" w:space="0" w:color="auto"/>
            <w:left w:val="none" w:sz="0" w:space="0" w:color="auto"/>
            <w:bottom w:val="none" w:sz="0" w:space="0" w:color="auto"/>
            <w:right w:val="none" w:sz="0" w:space="0" w:color="auto"/>
          </w:divBdr>
          <w:divsChild>
            <w:div w:id="2033651170">
              <w:marLeft w:val="0"/>
              <w:marRight w:val="0"/>
              <w:marTop w:val="0"/>
              <w:marBottom w:val="0"/>
              <w:divBdr>
                <w:top w:val="none" w:sz="0" w:space="0" w:color="auto"/>
                <w:left w:val="none" w:sz="0" w:space="0" w:color="auto"/>
                <w:bottom w:val="none" w:sz="0" w:space="0" w:color="auto"/>
                <w:right w:val="none" w:sz="0" w:space="0" w:color="auto"/>
              </w:divBdr>
              <w:divsChild>
                <w:div w:id="210109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759806">
          <w:marLeft w:val="0"/>
          <w:marRight w:val="0"/>
          <w:marTop w:val="300"/>
          <w:marBottom w:val="0"/>
          <w:divBdr>
            <w:top w:val="none" w:sz="0" w:space="0" w:color="auto"/>
            <w:left w:val="none" w:sz="0" w:space="0" w:color="auto"/>
            <w:bottom w:val="none" w:sz="0" w:space="0" w:color="auto"/>
            <w:right w:val="none" w:sz="0" w:space="0" w:color="auto"/>
          </w:divBdr>
          <w:divsChild>
            <w:div w:id="561523829">
              <w:marLeft w:val="0"/>
              <w:marRight w:val="0"/>
              <w:marTop w:val="0"/>
              <w:marBottom w:val="0"/>
              <w:divBdr>
                <w:top w:val="none" w:sz="0" w:space="0" w:color="auto"/>
                <w:left w:val="none" w:sz="0" w:space="0" w:color="auto"/>
                <w:bottom w:val="none" w:sz="0" w:space="0" w:color="auto"/>
                <w:right w:val="none" w:sz="0" w:space="0" w:color="auto"/>
              </w:divBdr>
              <w:divsChild>
                <w:div w:id="146974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564979">
          <w:marLeft w:val="0"/>
          <w:marRight w:val="0"/>
          <w:marTop w:val="0"/>
          <w:marBottom w:val="0"/>
          <w:divBdr>
            <w:top w:val="none" w:sz="0" w:space="0" w:color="auto"/>
            <w:left w:val="none" w:sz="0" w:space="0" w:color="auto"/>
            <w:bottom w:val="none" w:sz="0" w:space="0" w:color="auto"/>
            <w:right w:val="none" w:sz="0" w:space="0" w:color="auto"/>
          </w:divBdr>
          <w:divsChild>
            <w:div w:id="889265535">
              <w:marLeft w:val="0"/>
              <w:marRight w:val="0"/>
              <w:marTop w:val="0"/>
              <w:marBottom w:val="0"/>
              <w:divBdr>
                <w:top w:val="none" w:sz="0" w:space="0" w:color="auto"/>
                <w:left w:val="none" w:sz="0" w:space="0" w:color="auto"/>
                <w:bottom w:val="none" w:sz="0" w:space="0" w:color="auto"/>
                <w:right w:val="none" w:sz="0" w:space="0" w:color="auto"/>
              </w:divBdr>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773793498">
          <w:marLeft w:val="0"/>
          <w:marRight w:val="0"/>
          <w:marTop w:val="0"/>
          <w:marBottom w:val="0"/>
          <w:divBdr>
            <w:top w:val="none" w:sz="0" w:space="0" w:color="auto"/>
            <w:left w:val="none" w:sz="0" w:space="0" w:color="auto"/>
            <w:bottom w:val="none" w:sz="0" w:space="0" w:color="auto"/>
            <w:right w:val="none" w:sz="0" w:space="0" w:color="auto"/>
          </w:divBdr>
        </w:div>
        <w:div w:id="822744290">
          <w:marLeft w:val="0"/>
          <w:marRight w:val="0"/>
          <w:marTop w:val="0"/>
          <w:marBottom w:val="0"/>
          <w:divBdr>
            <w:top w:val="none" w:sz="0" w:space="0" w:color="auto"/>
            <w:left w:val="none" w:sz="0" w:space="0" w:color="auto"/>
            <w:bottom w:val="none" w:sz="0" w:space="0" w:color="auto"/>
            <w:right w:val="none" w:sz="0" w:space="0" w:color="auto"/>
          </w:divBdr>
        </w:div>
        <w:div w:id="928461190">
          <w:marLeft w:val="0"/>
          <w:marRight w:val="0"/>
          <w:marTop w:val="0"/>
          <w:marBottom w:val="0"/>
          <w:divBdr>
            <w:top w:val="none" w:sz="0" w:space="0" w:color="auto"/>
            <w:left w:val="none" w:sz="0" w:space="0" w:color="auto"/>
            <w:bottom w:val="none" w:sz="0" w:space="0" w:color="auto"/>
            <w:right w:val="none" w:sz="0" w:space="0" w:color="auto"/>
          </w:divBdr>
          <w:divsChild>
            <w:div w:id="68891313">
              <w:marLeft w:val="0"/>
              <w:marRight w:val="0"/>
              <w:marTop w:val="0"/>
              <w:marBottom w:val="0"/>
              <w:divBdr>
                <w:top w:val="none" w:sz="0" w:space="0" w:color="auto"/>
                <w:left w:val="none" w:sz="0" w:space="0" w:color="auto"/>
                <w:bottom w:val="none" w:sz="0" w:space="0" w:color="auto"/>
                <w:right w:val="none" w:sz="0" w:space="0" w:color="auto"/>
              </w:divBdr>
            </w:div>
          </w:divsChild>
        </w:div>
        <w:div w:id="953560535">
          <w:marLeft w:val="0"/>
          <w:marRight w:val="0"/>
          <w:marTop w:val="0"/>
          <w:marBottom w:val="0"/>
          <w:divBdr>
            <w:top w:val="none" w:sz="0" w:space="0" w:color="auto"/>
            <w:left w:val="none" w:sz="0" w:space="0" w:color="auto"/>
            <w:bottom w:val="none" w:sz="0" w:space="0" w:color="auto"/>
            <w:right w:val="none" w:sz="0" w:space="0" w:color="auto"/>
          </w:divBdr>
        </w:div>
        <w:div w:id="1046638292">
          <w:marLeft w:val="0"/>
          <w:marRight w:val="0"/>
          <w:marTop w:val="0"/>
          <w:marBottom w:val="0"/>
          <w:divBdr>
            <w:top w:val="none" w:sz="0" w:space="0" w:color="auto"/>
            <w:left w:val="none" w:sz="0" w:space="0" w:color="auto"/>
            <w:bottom w:val="none" w:sz="0" w:space="0" w:color="auto"/>
            <w:right w:val="none" w:sz="0" w:space="0" w:color="auto"/>
          </w:divBdr>
        </w:div>
        <w:div w:id="1137070822">
          <w:marLeft w:val="0"/>
          <w:marRight w:val="0"/>
          <w:marTop w:val="300"/>
          <w:marBottom w:val="0"/>
          <w:divBdr>
            <w:top w:val="none" w:sz="0" w:space="0" w:color="auto"/>
            <w:left w:val="none" w:sz="0" w:space="0" w:color="auto"/>
            <w:bottom w:val="none" w:sz="0" w:space="0" w:color="auto"/>
            <w:right w:val="none" w:sz="0" w:space="0" w:color="auto"/>
          </w:divBdr>
          <w:divsChild>
            <w:div w:id="174197495">
              <w:marLeft w:val="0"/>
              <w:marRight w:val="0"/>
              <w:marTop w:val="0"/>
              <w:marBottom w:val="0"/>
              <w:divBdr>
                <w:top w:val="none" w:sz="0" w:space="0" w:color="auto"/>
                <w:left w:val="none" w:sz="0" w:space="0" w:color="auto"/>
                <w:bottom w:val="none" w:sz="0" w:space="0" w:color="auto"/>
                <w:right w:val="none" w:sz="0" w:space="0" w:color="auto"/>
              </w:divBdr>
              <w:divsChild>
                <w:div w:id="560290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2144880610">
              <w:marLeft w:val="0"/>
              <w:marRight w:val="0"/>
              <w:marTop w:val="0"/>
              <w:marBottom w:val="0"/>
              <w:divBdr>
                <w:top w:val="none" w:sz="0" w:space="0" w:color="auto"/>
                <w:left w:val="none" w:sz="0" w:space="0" w:color="auto"/>
                <w:bottom w:val="none" w:sz="0" w:space="0" w:color="auto"/>
                <w:right w:val="none" w:sz="0" w:space="0" w:color="auto"/>
              </w:divBdr>
            </w:div>
          </w:divsChild>
        </w:div>
        <w:div w:id="1290042723">
          <w:marLeft w:val="0"/>
          <w:marRight w:val="0"/>
          <w:marTop w:val="300"/>
          <w:marBottom w:val="0"/>
          <w:divBdr>
            <w:top w:val="none" w:sz="0" w:space="0" w:color="auto"/>
            <w:left w:val="none" w:sz="0" w:space="0" w:color="auto"/>
            <w:bottom w:val="none" w:sz="0" w:space="0" w:color="auto"/>
            <w:right w:val="none" w:sz="0" w:space="0" w:color="auto"/>
          </w:divBdr>
          <w:divsChild>
            <w:div w:id="1574118134">
              <w:marLeft w:val="0"/>
              <w:marRight w:val="0"/>
              <w:marTop w:val="0"/>
              <w:marBottom w:val="0"/>
              <w:divBdr>
                <w:top w:val="none" w:sz="0" w:space="0" w:color="auto"/>
                <w:left w:val="none" w:sz="0" w:space="0" w:color="auto"/>
                <w:bottom w:val="none" w:sz="0" w:space="0" w:color="auto"/>
                <w:right w:val="none" w:sz="0" w:space="0" w:color="auto"/>
              </w:divBdr>
              <w:divsChild>
                <w:div w:id="19017462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1470431">
          <w:marLeft w:val="0"/>
          <w:marRight w:val="0"/>
          <w:marTop w:val="0"/>
          <w:marBottom w:val="0"/>
          <w:divBdr>
            <w:top w:val="none" w:sz="0" w:space="0" w:color="auto"/>
            <w:left w:val="none" w:sz="0" w:space="0" w:color="auto"/>
            <w:bottom w:val="none" w:sz="0" w:space="0" w:color="auto"/>
            <w:right w:val="none" w:sz="0" w:space="0" w:color="auto"/>
          </w:divBdr>
          <w:divsChild>
            <w:div w:id="1802730570">
              <w:marLeft w:val="0"/>
              <w:marRight w:val="0"/>
              <w:marTop w:val="0"/>
              <w:marBottom w:val="0"/>
              <w:divBdr>
                <w:top w:val="none" w:sz="0" w:space="0" w:color="auto"/>
                <w:left w:val="none" w:sz="0" w:space="0" w:color="auto"/>
                <w:bottom w:val="none" w:sz="0" w:space="0" w:color="auto"/>
                <w:right w:val="none" w:sz="0" w:space="0" w:color="auto"/>
              </w:divBdr>
            </w:div>
          </w:divsChild>
        </w:div>
        <w:div w:id="1518496597">
          <w:marLeft w:val="0"/>
          <w:marRight w:val="0"/>
          <w:marTop w:val="0"/>
          <w:marBottom w:val="0"/>
          <w:divBdr>
            <w:top w:val="none" w:sz="0" w:space="0" w:color="auto"/>
            <w:left w:val="none" w:sz="0" w:space="0" w:color="auto"/>
            <w:bottom w:val="none" w:sz="0" w:space="0" w:color="auto"/>
            <w:right w:val="none" w:sz="0" w:space="0" w:color="auto"/>
          </w:divBdr>
          <w:divsChild>
            <w:div w:id="1102800008">
              <w:marLeft w:val="0"/>
              <w:marRight w:val="0"/>
              <w:marTop w:val="0"/>
              <w:marBottom w:val="0"/>
              <w:divBdr>
                <w:top w:val="none" w:sz="0" w:space="0" w:color="auto"/>
                <w:left w:val="none" w:sz="0" w:space="0" w:color="auto"/>
                <w:bottom w:val="none" w:sz="0" w:space="0" w:color="auto"/>
                <w:right w:val="none" w:sz="0" w:space="0" w:color="auto"/>
              </w:divBdr>
            </w:div>
          </w:divsChild>
        </w:div>
        <w:div w:id="2065591974">
          <w:marLeft w:val="0"/>
          <w:marRight w:val="0"/>
          <w:marTop w:val="0"/>
          <w:marBottom w:val="0"/>
          <w:divBdr>
            <w:top w:val="none" w:sz="0" w:space="0" w:color="auto"/>
            <w:left w:val="none" w:sz="0" w:space="0" w:color="auto"/>
            <w:bottom w:val="none" w:sz="0" w:space="0" w:color="auto"/>
            <w:right w:val="none" w:sz="0" w:space="0" w:color="auto"/>
          </w:divBdr>
        </w:div>
        <w:div w:id="2069987097">
          <w:marLeft w:val="0"/>
          <w:marRight w:val="0"/>
          <w:marTop w:val="0"/>
          <w:marBottom w:val="0"/>
          <w:divBdr>
            <w:top w:val="none" w:sz="0" w:space="0" w:color="auto"/>
            <w:left w:val="none" w:sz="0" w:space="0" w:color="auto"/>
            <w:bottom w:val="none" w:sz="0" w:space="0" w:color="auto"/>
            <w:right w:val="none" w:sz="0" w:space="0" w:color="auto"/>
          </w:divBdr>
        </w:div>
      </w:divsChild>
    </w:div>
    <w:div w:id="2095320723">
      <w:bodyDiv w:val="1"/>
      <w:marLeft w:val="0"/>
      <w:marRight w:val="0"/>
      <w:marTop w:val="0"/>
      <w:marBottom w:val="0"/>
      <w:divBdr>
        <w:top w:val="none" w:sz="0" w:space="0" w:color="auto"/>
        <w:left w:val="none" w:sz="0" w:space="0" w:color="auto"/>
        <w:bottom w:val="none" w:sz="0" w:space="0" w:color="auto"/>
        <w:right w:val="none" w:sz="0" w:space="0" w:color="auto"/>
      </w:divBdr>
      <w:divsChild>
        <w:div w:id="524707484">
          <w:marLeft w:val="0"/>
          <w:marRight w:val="0"/>
          <w:marTop w:val="0"/>
          <w:marBottom w:val="0"/>
          <w:divBdr>
            <w:top w:val="none" w:sz="0" w:space="0" w:color="auto"/>
            <w:left w:val="none" w:sz="0" w:space="0" w:color="auto"/>
            <w:bottom w:val="none" w:sz="0" w:space="0" w:color="auto"/>
            <w:right w:val="none" w:sz="0" w:space="0" w:color="auto"/>
          </w:divBdr>
        </w:div>
        <w:div w:id="1489635522">
          <w:marLeft w:val="0"/>
          <w:marRight w:val="0"/>
          <w:marTop w:val="0"/>
          <w:marBottom w:val="0"/>
          <w:divBdr>
            <w:top w:val="none" w:sz="0" w:space="0" w:color="auto"/>
            <w:left w:val="none" w:sz="0" w:space="0" w:color="auto"/>
            <w:bottom w:val="none" w:sz="0" w:space="0" w:color="auto"/>
            <w:right w:val="none" w:sz="0" w:space="0" w:color="auto"/>
          </w:divBdr>
          <w:divsChild>
            <w:div w:id="325744877">
              <w:marLeft w:val="0"/>
              <w:marRight w:val="0"/>
              <w:marTop w:val="0"/>
              <w:marBottom w:val="0"/>
              <w:divBdr>
                <w:top w:val="none" w:sz="0" w:space="0" w:color="auto"/>
                <w:left w:val="none" w:sz="0" w:space="0" w:color="auto"/>
                <w:bottom w:val="none" w:sz="0" w:space="0" w:color="auto"/>
                <w:right w:val="none" w:sz="0" w:space="0" w:color="auto"/>
              </w:divBdr>
            </w:div>
          </w:divsChild>
        </w:div>
        <w:div w:id="2053383339">
          <w:marLeft w:val="0"/>
          <w:marRight w:val="0"/>
          <w:marTop w:val="0"/>
          <w:marBottom w:val="0"/>
          <w:divBdr>
            <w:top w:val="none" w:sz="0" w:space="0" w:color="auto"/>
            <w:left w:val="none" w:sz="0" w:space="0" w:color="auto"/>
            <w:bottom w:val="none" w:sz="0" w:space="0" w:color="auto"/>
            <w:right w:val="none" w:sz="0" w:space="0" w:color="auto"/>
          </w:divBdr>
        </w:div>
        <w:div w:id="1704473587">
          <w:marLeft w:val="0"/>
          <w:marRight w:val="0"/>
          <w:marTop w:val="0"/>
          <w:marBottom w:val="0"/>
          <w:divBdr>
            <w:top w:val="none" w:sz="0" w:space="0" w:color="auto"/>
            <w:left w:val="none" w:sz="0" w:space="0" w:color="auto"/>
            <w:bottom w:val="none" w:sz="0" w:space="0" w:color="auto"/>
            <w:right w:val="none" w:sz="0" w:space="0" w:color="auto"/>
          </w:divBdr>
          <w:divsChild>
            <w:div w:id="1366755224">
              <w:marLeft w:val="0"/>
              <w:marRight w:val="0"/>
              <w:marTop w:val="0"/>
              <w:marBottom w:val="0"/>
              <w:divBdr>
                <w:top w:val="none" w:sz="0" w:space="0" w:color="auto"/>
                <w:left w:val="none" w:sz="0" w:space="0" w:color="auto"/>
                <w:bottom w:val="none" w:sz="0" w:space="0" w:color="auto"/>
                <w:right w:val="none" w:sz="0" w:space="0" w:color="auto"/>
              </w:divBdr>
            </w:div>
          </w:divsChild>
        </w:div>
        <w:div w:id="28839007">
          <w:marLeft w:val="0"/>
          <w:marRight w:val="0"/>
          <w:marTop w:val="0"/>
          <w:marBottom w:val="0"/>
          <w:divBdr>
            <w:top w:val="none" w:sz="0" w:space="0" w:color="auto"/>
            <w:left w:val="none" w:sz="0" w:space="0" w:color="auto"/>
            <w:bottom w:val="none" w:sz="0" w:space="0" w:color="auto"/>
            <w:right w:val="none" w:sz="0" w:space="0" w:color="auto"/>
          </w:divBdr>
        </w:div>
        <w:div w:id="1068839340">
          <w:marLeft w:val="0"/>
          <w:marRight w:val="0"/>
          <w:marTop w:val="0"/>
          <w:marBottom w:val="0"/>
          <w:divBdr>
            <w:top w:val="none" w:sz="0" w:space="0" w:color="auto"/>
            <w:left w:val="none" w:sz="0" w:space="0" w:color="auto"/>
            <w:bottom w:val="none" w:sz="0" w:space="0" w:color="auto"/>
            <w:right w:val="none" w:sz="0" w:space="0" w:color="auto"/>
          </w:divBdr>
          <w:divsChild>
            <w:div w:id="285704032">
              <w:marLeft w:val="0"/>
              <w:marRight w:val="0"/>
              <w:marTop w:val="0"/>
              <w:marBottom w:val="0"/>
              <w:divBdr>
                <w:top w:val="none" w:sz="0" w:space="0" w:color="auto"/>
                <w:left w:val="none" w:sz="0" w:space="0" w:color="auto"/>
                <w:bottom w:val="none" w:sz="0" w:space="0" w:color="auto"/>
                <w:right w:val="none" w:sz="0" w:space="0" w:color="auto"/>
              </w:divBdr>
            </w:div>
          </w:divsChild>
        </w:div>
        <w:div w:id="902254567">
          <w:marLeft w:val="0"/>
          <w:marRight w:val="0"/>
          <w:marTop w:val="0"/>
          <w:marBottom w:val="0"/>
          <w:divBdr>
            <w:top w:val="none" w:sz="0" w:space="0" w:color="auto"/>
            <w:left w:val="none" w:sz="0" w:space="0" w:color="auto"/>
            <w:bottom w:val="none" w:sz="0" w:space="0" w:color="auto"/>
            <w:right w:val="none" w:sz="0" w:space="0" w:color="auto"/>
          </w:divBdr>
        </w:div>
        <w:div w:id="501970596">
          <w:marLeft w:val="0"/>
          <w:marRight w:val="0"/>
          <w:marTop w:val="0"/>
          <w:marBottom w:val="0"/>
          <w:divBdr>
            <w:top w:val="none" w:sz="0" w:space="0" w:color="auto"/>
            <w:left w:val="none" w:sz="0" w:space="0" w:color="auto"/>
            <w:bottom w:val="none" w:sz="0" w:space="0" w:color="auto"/>
            <w:right w:val="none" w:sz="0" w:space="0" w:color="auto"/>
          </w:divBdr>
          <w:divsChild>
            <w:div w:id="1639408424">
              <w:marLeft w:val="0"/>
              <w:marRight w:val="0"/>
              <w:marTop w:val="0"/>
              <w:marBottom w:val="0"/>
              <w:divBdr>
                <w:top w:val="none" w:sz="0" w:space="0" w:color="auto"/>
                <w:left w:val="none" w:sz="0" w:space="0" w:color="auto"/>
                <w:bottom w:val="none" w:sz="0" w:space="0" w:color="auto"/>
                <w:right w:val="none" w:sz="0" w:space="0" w:color="auto"/>
              </w:divBdr>
            </w:div>
          </w:divsChild>
        </w:div>
        <w:div w:id="189531354">
          <w:marLeft w:val="0"/>
          <w:marRight w:val="0"/>
          <w:marTop w:val="0"/>
          <w:marBottom w:val="0"/>
          <w:divBdr>
            <w:top w:val="none" w:sz="0" w:space="0" w:color="auto"/>
            <w:left w:val="none" w:sz="0" w:space="0" w:color="auto"/>
            <w:bottom w:val="none" w:sz="0" w:space="0" w:color="auto"/>
            <w:right w:val="none" w:sz="0" w:space="0" w:color="auto"/>
          </w:divBdr>
        </w:div>
        <w:div w:id="1180579672">
          <w:marLeft w:val="0"/>
          <w:marRight w:val="0"/>
          <w:marTop w:val="0"/>
          <w:marBottom w:val="0"/>
          <w:divBdr>
            <w:top w:val="none" w:sz="0" w:space="0" w:color="auto"/>
            <w:left w:val="none" w:sz="0" w:space="0" w:color="auto"/>
            <w:bottom w:val="none" w:sz="0" w:space="0" w:color="auto"/>
            <w:right w:val="none" w:sz="0" w:space="0" w:color="auto"/>
          </w:divBdr>
          <w:divsChild>
            <w:div w:id="802650686">
              <w:marLeft w:val="0"/>
              <w:marRight w:val="0"/>
              <w:marTop w:val="0"/>
              <w:marBottom w:val="0"/>
              <w:divBdr>
                <w:top w:val="none" w:sz="0" w:space="0" w:color="auto"/>
                <w:left w:val="none" w:sz="0" w:space="0" w:color="auto"/>
                <w:bottom w:val="none" w:sz="0" w:space="0" w:color="auto"/>
                <w:right w:val="none" w:sz="0" w:space="0" w:color="auto"/>
              </w:divBdr>
            </w:div>
          </w:divsChild>
        </w:div>
        <w:div w:id="889876186">
          <w:marLeft w:val="0"/>
          <w:marRight w:val="0"/>
          <w:marTop w:val="0"/>
          <w:marBottom w:val="0"/>
          <w:divBdr>
            <w:top w:val="none" w:sz="0" w:space="0" w:color="auto"/>
            <w:left w:val="none" w:sz="0" w:space="0" w:color="auto"/>
            <w:bottom w:val="none" w:sz="0" w:space="0" w:color="auto"/>
            <w:right w:val="none" w:sz="0" w:space="0" w:color="auto"/>
          </w:divBdr>
        </w:div>
        <w:div w:id="1130975082">
          <w:marLeft w:val="0"/>
          <w:marRight w:val="0"/>
          <w:marTop w:val="0"/>
          <w:marBottom w:val="0"/>
          <w:divBdr>
            <w:top w:val="none" w:sz="0" w:space="0" w:color="auto"/>
            <w:left w:val="none" w:sz="0" w:space="0" w:color="auto"/>
            <w:bottom w:val="none" w:sz="0" w:space="0" w:color="auto"/>
            <w:right w:val="none" w:sz="0" w:space="0" w:color="auto"/>
          </w:divBdr>
          <w:divsChild>
            <w:div w:id="1510828171">
              <w:marLeft w:val="0"/>
              <w:marRight w:val="0"/>
              <w:marTop w:val="0"/>
              <w:marBottom w:val="0"/>
              <w:divBdr>
                <w:top w:val="none" w:sz="0" w:space="0" w:color="auto"/>
                <w:left w:val="none" w:sz="0" w:space="0" w:color="auto"/>
                <w:bottom w:val="none" w:sz="0" w:space="0" w:color="auto"/>
                <w:right w:val="none" w:sz="0" w:space="0" w:color="auto"/>
              </w:divBdr>
            </w:div>
          </w:divsChild>
        </w:div>
        <w:div w:id="747459154">
          <w:marLeft w:val="0"/>
          <w:marRight w:val="0"/>
          <w:marTop w:val="0"/>
          <w:marBottom w:val="0"/>
          <w:divBdr>
            <w:top w:val="none" w:sz="0" w:space="0" w:color="auto"/>
            <w:left w:val="none" w:sz="0" w:space="0" w:color="auto"/>
            <w:bottom w:val="none" w:sz="0" w:space="0" w:color="auto"/>
            <w:right w:val="none" w:sz="0" w:space="0" w:color="auto"/>
          </w:divBdr>
        </w:div>
        <w:div w:id="228155516">
          <w:marLeft w:val="0"/>
          <w:marRight w:val="0"/>
          <w:marTop w:val="0"/>
          <w:marBottom w:val="0"/>
          <w:divBdr>
            <w:top w:val="none" w:sz="0" w:space="0" w:color="auto"/>
            <w:left w:val="none" w:sz="0" w:space="0" w:color="auto"/>
            <w:bottom w:val="none" w:sz="0" w:space="0" w:color="auto"/>
            <w:right w:val="none" w:sz="0" w:space="0" w:color="auto"/>
          </w:divBdr>
          <w:divsChild>
            <w:div w:id="584534175">
              <w:marLeft w:val="0"/>
              <w:marRight w:val="0"/>
              <w:marTop w:val="0"/>
              <w:marBottom w:val="0"/>
              <w:divBdr>
                <w:top w:val="none" w:sz="0" w:space="0" w:color="auto"/>
                <w:left w:val="none" w:sz="0" w:space="0" w:color="auto"/>
                <w:bottom w:val="none" w:sz="0" w:space="0" w:color="auto"/>
                <w:right w:val="none" w:sz="0" w:space="0" w:color="auto"/>
              </w:divBdr>
            </w:div>
          </w:divsChild>
        </w:div>
        <w:div w:id="1853756448">
          <w:marLeft w:val="0"/>
          <w:marRight w:val="0"/>
          <w:marTop w:val="300"/>
          <w:marBottom w:val="0"/>
          <w:divBdr>
            <w:top w:val="none" w:sz="0" w:space="0" w:color="auto"/>
            <w:left w:val="none" w:sz="0" w:space="0" w:color="auto"/>
            <w:bottom w:val="none" w:sz="0" w:space="0" w:color="auto"/>
            <w:right w:val="none" w:sz="0" w:space="0" w:color="auto"/>
          </w:divBdr>
          <w:divsChild>
            <w:div w:id="1188106497">
              <w:marLeft w:val="0"/>
              <w:marRight w:val="0"/>
              <w:marTop w:val="0"/>
              <w:marBottom w:val="0"/>
              <w:divBdr>
                <w:top w:val="none" w:sz="0" w:space="0" w:color="auto"/>
                <w:left w:val="none" w:sz="0" w:space="0" w:color="auto"/>
                <w:bottom w:val="none" w:sz="0" w:space="0" w:color="auto"/>
                <w:right w:val="none" w:sz="0" w:space="0" w:color="auto"/>
              </w:divBdr>
              <w:divsChild>
                <w:div w:id="735200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9402479">
          <w:marLeft w:val="0"/>
          <w:marRight w:val="0"/>
          <w:marTop w:val="300"/>
          <w:marBottom w:val="0"/>
          <w:divBdr>
            <w:top w:val="none" w:sz="0" w:space="0" w:color="auto"/>
            <w:left w:val="none" w:sz="0" w:space="0" w:color="auto"/>
            <w:bottom w:val="none" w:sz="0" w:space="0" w:color="auto"/>
            <w:right w:val="none" w:sz="0" w:space="0" w:color="auto"/>
          </w:divBdr>
          <w:divsChild>
            <w:div w:id="1298415532">
              <w:marLeft w:val="0"/>
              <w:marRight w:val="0"/>
              <w:marTop w:val="0"/>
              <w:marBottom w:val="0"/>
              <w:divBdr>
                <w:top w:val="none" w:sz="0" w:space="0" w:color="auto"/>
                <w:left w:val="none" w:sz="0" w:space="0" w:color="auto"/>
                <w:bottom w:val="none" w:sz="0" w:space="0" w:color="auto"/>
                <w:right w:val="none" w:sz="0" w:space="0" w:color="auto"/>
              </w:divBdr>
              <w:divsChild>
                <w:div w:id="535587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550">
          <w:marLeft w:val="0"/>
          <w:marRight w:val="0"/>
          <w:marTop w:val="300"/>
          <w:marBottom w:val="0"/>
          <w:divBdr>
            <w:top w:val="none" w:sz="0" w:space="0" w:color="auto"/>
            <w:left w:val="none" w:sz="0" w:space="0" w:color="auto"/>
            <w:bottom w:val="none" w:sz="0" w:space="0" w:color="auto"/>
            <w:right w:val="none" w:sz="0" w:space="0" w:color="auto"/>
          </w:divBdr>
          <w:divsChild>
            <w:div w:id="621960095">
              <w:marLeft w:val="0"/>
              <w:marRight w:val="0"/>
              <w:marTop w:val="0"/>
              <w:marBottom w:val="0"/>
              <w:divBdr>
                <w:top w:val="none" w:sz="0" w:space="0" w:color="auto"/>
                <w:left w:val="none" w:sz="0" w:space="0" w:color="auto"/>
                <w:bottom w:val="none" w:sz="0" w:space="0" w:color="auto"/>
                <w:right w:val="none" w:sz="0" w:space="0" w:color="auto"/>
              </w:divBdr>
              <w:divsChild>
                <w:div w:id="586617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0065672">
          <w:marLeft w:val="0"/>
          <w:marRight w:val="0"/>
          <w:marTop w:val="300"/>
          <w:marBottom w:val="0"/>
          <w:divBdr>
            <w:top w:val="none" w:sz="0" w:space="0" w:color="auto"/>
            <w:left w:val="none" w:sz="0" w:space="0" w:color="auto"/>
            <w:bottom w:val="none" w:sz="0" w:space="0" w:color="auto"/>
            <w:right w:val="none" w:sz="0" w:space="0" w:color="auto"/>
          </w:divBdr>
          <w:divsChild>
            <w:div w:id="663750819">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021722">
      <w:bodyDiv w:val="1"/>
      <w:marLeft w:val="0"/>
      <w:marRight w:val="0"/>
      <w:marTop w:val="0"/>
      <w:marBottom w:val="0"/>
      <w:divBdr>
        <w:top w:val="none" w:sz="0" w:space="0" w:color="auto"/>
        <w:left w:val="none" w:sz="0" w:space="0" w:color="auto"/>
        <w:bottom w:val="none" w:sz="0" w:space="0" w:color="auto"/>
        <w:right w:val="none" w:sz="0" w:space="0" w:color="auto"/>
      </w:divBdr>
      <w:divsChild>
        <w:div w:id="1180117666">
          <w:marLeft w:val="0"/>
          <w:marRight w:val="0"/>
          <w:marTop w:val="0"/>
          <w:marBottom w:val="0"/>
          <w:divBdr>
            <w:top w:val="none" w:sz="0" w:space="0" w:color="auto"/>
            <w:left w:val="none" w:sz="0" w:space="0" w:color="auto"/>
            <w:bottom w:val="none" w:sz="0" w:space="0" w:color="auto"/>
            <w:right w:val="none" w:sz="0" w:space="0" w:color="auto"/>
          </w:divBdr>
        </w:div>
        <w:div w:id="2051565123">
          <w:marLeft w:val="0"/>
          <w:marRight w:val="0"/>
          <w:marTop w:val="0"/>
          <w:marBottom w:val="0"/>
          <w:divBdr>
            <w:top w:val="none" w:sz="0" w:space="0" w:color="auto"/>
            <w:left w:val="none" w:sz="0" w:space="0" w:color="auto"/>
            <w:bottom w:val="none" w:sz="0" w:space="0" w:color="auto"/>
            <w:right w:val="none" w:sz="0" w:space="0" w:color="auto"/>
          </w:divBdr>
          <w:divsChild>
            <w:div w:id="532157211">
              <w:marLeft w:val="0"/>
              <w:marRight w:val="0"/>
              <w:marTop w:val="0"/>
              <w:marBottom w:val="0"/>
              <w:divBdr>
                <w:top w:val="none" w:sz="0" w:space="0" w:color="auto"/>
                <w:left w:val="none" w:sz="0" w:space="0" w:color="auto"/>
                <w:bottom w:val="none" w:sz="0" w:space="0" w:color="auto"/>
                <w:right w:val="none" w:sz="0" w:space="0" w:color="auto"/>
              </w:divBdr>
            </w:div>
          </w:divsChild>
        </w:div>
        <w:div w:id="739517400">
          <w:marLeft w:val="0"/>
          <w:marRight w:val="0"/>
          <w:marTop w:val="0"/>
          <w:marBottom w:val="0"/>
          <w:divBdr>
            <w:top w:val="none" w:sz="0" w:space="0" w:color="auto"/>
            <w:left w:val="none" w:sz="0" w:space="0" w:color="auto"/>
            <w:bottom w:val="none" w:sz="0" w:space="0" w:color="auto"/>
            <w:right w:val="none" w:sz="0" w:space="0" w:color="auto"/>
          </w:divBdr>
        </w:div>
        <w:div w:id="262996510">
          <w:marLeft w:val="0"/>
          <w:marRight w:val="0"/>
          <w:marTop w:val="0"/>
          <w:marBottom w:val="0"/>
          <w:divBdr>
            <w:top w:val="none" w:sz="0" w:space="0" w:color="auto"/>
            <w:left w:val="none" w:sz="0" w:space="0" w:color="auto"/>
            <w:bottom w:val="none" w:sz="0" w:space="0" w:color="auto"/>
            <w:right w:val="none" w:sz="0" w:space="0" w:color="auto"/>
          </w:divBdr>
          <w:divsChild>
            <w:div w:id="374814597">
              <w:marLeft w:val="0"/>
              <w:marRight w:val="0"/>
              <w:marTop w:val="0"/>
              <w:marBottom w:val="0"/>
              <w:divBdr>
                <w:top w:val="none" w:sz="0" w:space="0" w:color="auto"/>
                <w:left w:val="none" w:sz="0" w:space="0" w:color="auto"/>
                <w:bottom w:val="none" w:sz="0" w:space="0" w:color="auto"/>
                <w:right w:val="none" w:sz="0" w:space="0" w:color="auto"/>
              </w:divBdr>
            </w:div>
          </w:divsChild>
        </w:div>
        <w:div w:id="946154574">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sChild>
            <w:div w:id="1370568011">
              <w:marLeft w:val="0"/>
              <w:marRight w:val="0"/>
              <w:marTop w:val="0"/>
              <w:marBottom w:val="0"/>
              <w:divBdr>
                <w:top w:val="none" w:sz="0" w:space="0" w:color="auto"/>
                <w:left w:val="none" w:sz="0" w:space="0" w:color="auto"/>
                <w:bottom w:val="none" w:sz="0" w:space="0" w:color="auto"/>
                <w:right w:val="none" w:sz="0" w:space="0" w:color="auto"/>
              </w:divBdr>
            </w:div>
          </w:divsChild>
        </w:div>
        <w:div w:id="132066072">
          <w:marLeft w:val="0"/>
          <w:marRight w:val="0"/>
          <w:marTop w:val="0"/>
          <w:marBottom w:val="0"/>
          <w:divBdr>
            <w:top w:val="none" w:sz="0" w:space="0" w:color="auto"/>
            <w:left w:val="none" w:sz="0" w:space="0" w:color="auto"/>
            <w:bottom w:val="none" w:sz="0" w:space="0" w:color="auto"/>
            <w:right w:val="none" w:sz="0" w:space="0" w:color="auto"/>
          </w:divBdr>
        </w:div>
        <w:div w:id="1919631049">
          <w:marLeft w:val="0"/>
          <w:marRight w:val="0"/>
          <w:marTop w:val="0"/>
          <w:marBottom w:val="0"/>
          <w:divBdr>
            <w:top w:val="none" w:sz="0" w:space="0" w:color="auto"/>
            <w:left w:val="none" w:sz="0" w:space="0" w:color="auto"/>
            <w:bottom w:val="none" w:sz="0" w:space="0" w:color="auto"/>
            <w:right w:val="none" w:sz="0" w:space="0" w:color="auto"/>
          </w:divBdr>
          <w:divsChild>
            <w:div w:id="1376155122">
              <w:marLeft w:val="0"/>
              <w:marRight w:val="0"/>
              <w:marTop w:val="0"/>
              <w:marBottom w:val="0"/>
              <w:divBdr>
                <w:top w:val="none" w:sz="0" w:space="0" w:color="auto"/>
                <w:left w:val="none" w:sz="0" w:space="0" w:color="auto"/>
                <w:bottom w:val="none" w:sz="0" w:space="0" w:color="auto"/>
                <w:right w:val="none" w:sz="0" w:space="0" w:color="auto"/>
              </w:divBdr>
            </w:div>
          </w:divsChild>
        </w:div>
        <w:div w:id="873882882">
          <w:marLeft w:val="0"/>
          <w:marRight w:val="0"/>
          <w:marTop w:val="0"/>
          <w:marBottom w:val="0"/>
          <w:divBdr>
            <w:top w:val="none" w:sz="0" w:space="0" w:color="auto"/>
            <w:left w:val="none" w:sz="0" w:space="0" w:color="auto"/>
            <w:bottom w:val="none" w:sz="0" w:space="0" w:color="auto"/>
            <w:right w:val="none" w:sz="0" w:space="0" w:color="auto"/>
          </w:divBdr>
        </w:div>
        <w:div w:id="1586843973">
          <w:marLeft w:val="0"/>
          <w:marRight w:val="0"/>
          <w:marTop w:val="0"/>
          <w:marBottom w:val="0"/>
          <w:divBdr>
            <w:top w:val="none" w:sz="0" w:space="0" w:color="auto"/>
            <w:left w:val="none" w:sz="0" w:space="0" w:color="auto"/>
            <w:bottom w:val="none" w:sz="0" w:space="0" w:color="auto"/>
            <w:right w:val="none" w:sz="0" w:space="0" w:color="auto"/>
          </w:divBdr>
          <w:divsChild>
            <w:div w:id="607659984">
              <w:marLeft w:val="0"/>
              <w:marRight w:val="0"/>
              <w:marTop w:val="0"/>
              <w:marBottom w:val="0"/>
              <w:divBdr>
                <w:top w:val="none" w:sz="0" w:space="0" w:color="auto"/>
                <w:left w:val="none" w:sz="0" w:space="0" w:color="auto"/>
                <w:bottom w:val="none" w:sz="0" w:space="0" w:color="auto"/>
                <w:right w:val="none" w:sz="0" w:space="0" w:color="auto"/>
              </w:divBdr>
            </w:div>
          </w:divsChild>
        </w:div>
        <w:div w:id="1569074048">
          <w:marLeft w:val="0"/>
          <w:marRight w:val="0"/>
          <w:marTop w:val="0"/>
          <w:marBottom w:val="0"/>
          <w:divBdr>
            <w:top w:val="none" w:sz="0" w:space="0" w:color="auto"/>
            <w:left w:val="none" w:sz="0" w:space="0" w:color="auto"/>
            <w:bottom w:val="none" w:sz="0" w:space="0" w:color="auto"/>
            <w:right w:val="none" w:sz="0" w:space="0" w:color="auto"/>
          </w:divBdr>
        </w:div>
        <w:div w:id="2005354128">
          <w:marLeft w:val="0"/>
          <w:marRight w:val="0"/>
          <w:marTop w:val="0"/>
          <w:marBottom w:val="0"/>
          <w:divBdr>
            <w:top w:val="none" w:sz="0" w:space="0" w:color="auto"/>
            <w:left w:val="none" w:sz="0" w:space="0" w:color="auto"/>
            <w:bottom w:val="none" w:sz="0" w:space="0" w:color="auto"/>
            <w:right w:val="none" w:sz="0" w:space="0" w:color="auto"/>
          </w:divBdr>
          <w:divsChild>
            <w:div w:id="1937252407">
              <w:marLeft w:val="0"/>
              <w:marRight w:val="0"/>
              <w:marTop w:val="0"/>
              <w:marBottom w:val="0"/>
              <w:divBdr>
                <w:top w:val="none" w:sz="0" w:space="0" w:color="auto"/>
                <w:left w:val="none" w:sz="0" w:space="0" w:color="auto"/>
                <w:bottom w:val="none" w:sz="0" w:space="0" w:color="auto"/>
                <w:right w:val="none" w:sz="0" w:space="0" w:color="auto"/>
              </w:divBdr>
            </w:div>
          </w:divsChild>
        </w:div>
        <w:div w:id="309554317">
          <w:marLeft w:val="0"/>
          <w:marRight w:val="0"/>
          <w:marTop w:val="0"/>
          <w:marBottom w:val="0"/>
          <w:divBdr>
            <w:top w:val="none" w:sz="0" w:space="0" w:color="auto"/>
            <w:left w:val="none" w:sz="0" w:space="0" w:color="auto"/>
            <w:bottom w:val="none" w:sz="0" w:space="0" w:color="auto"/>
            <w:right w:val="none" w:sz="0" w:space="0" w:color="auto"/>
          </w:divBdr>
        </w:div>
        <w:div w:id="1645770667">
          <w:marLeft w:val="0"/>
          <w:marRight w:val="0"/>
          <w:marTop w:val="0"/>
          <w:marBottom w:val="0"/>
          <w:divBdr>
            <w:top w:val="none" w:sz="0" w:space="0" w:color="auto"/>
            <w:left w:val="none" w:sz="0" w:space="0" w:color="auto"/>
            <w:bottom w:val="none" w:sz="0" w:space="0" w:color="auto"/>
            <w:right w:val="none" w:sz="0" w:space="0" w:color="auto"/>
          </w:divBdr>
          <w:divsChild>
            <w:div w:id="2028359905">
              <w:marLeft w:val="0"/>
              <w:marRight w:val="0"/>
              <w:marTop w:val="0"/>
              <w:marBottom w:val="0"/>
              <w:divBdr>
                <w:top w:val="none" w:sz="0" w:space="0" w:color="auto"/>
                <w:left w:val="none" w:sz="0" w:space="0" w:color="auto"/>
                <w:bottom w:val="none" w:sz="0" w:space="0" w:color="auto"/>
                <w:right w:val="none" w:sz="0" w:space="0" w:color="auto"/>
              </w:divBdr>
            </w:div>
          </w:divsChild>
        </w:div>
        <w:div w:id="1062289939">
          <w:marLeft w:val="0"/>
          <w:marRight w:val="0"/>
          <w:marTop w:val="300"/>
          <w:marBottom w:val="0"/>
          <w:divBdr>
            <w:top w:val="none" w:sz="0" w:space="0" w:color="auto"/>
            <w:left w:val="none" w:sz="0" w:space="0" w:color="auto"/>
            <w:bottom w:val="none" w:sz="0" w:space="0" w:color="auto"/>
            <w:right w:val="none" w:sz="0" w:space="0" w:color="auto"/>
          </w:divBdr>
          <w:divsChild>
            <w:div w:id="1766227224">
              <w:marLeft w:val="0"/>
              <w:marRight w:val="0"/>
              <w:marTop w:val="0"/>
              <w:marBottom w:val="0"/>
              <w:divBdr>
                <w:top w:val="none" w:sz="0" w:space="0" w:color="auto"/>
                <w:left w:val="none" w:sz="0" w:space="0" w:color="auto"/>
                <w:bottom w:val="none" w:sz="0" w:space="0" w:color="auto"/>
                <w:right w:val="none" w:sz="0" w:space="0" w:color="auto"/>
              </w:divBdr>
              <w:divsChild>
                <w:div w:id="2114469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0361361">
          <w:marLeft w:val="0"/>
          <w:marRight w:val="0"/>
          <w:marTop w:val="300"/>
          <w:marBottom w:val="0"/>
          <w:divBdr>
            <w:top w:val="none" w:sz="0" w:space="0" w:color="auto"/>
            <w:left w:val="none" w:sz="0" w:space="0" w:color="auto"/>
            <w:bottom w:val="none" w:sz="0" w:space="0" w:color="auto"/>
            <w:right w:val="none" w:sz="0" w:space="0" w:color="auto"/>
          </w:divBdr>
          <w:divsChild>
            <w:div w:id="471750920">
              <w:marLeft w:val="0"/>
              <w:marRight w:val="0"/>
              <w:marTop w:val="0"/>
              <w:marBottom w:val="0"/>
              <w:divBdr>
                <w:top w:val="none" w:sz="0" w:space="0" w:color="auto"/>
                <w:left w:val="none" w:sz="0" w:space="0" w:color="auto"/>
                <w:bottom w:val="none" w:sz="0" w:space="0" w:color="auto"/>
                <w:right w:val="none" w:sz="0" w:space="0" w:color="auto"/>
              </w:divBdr>
              <w:divsChild>
                <w:div w:id="1969504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199827">
          <w:marLeft w:val="0"/>
          <w:marRight w:val="0"/>
          <w:marTop w:val="300"/>
          <w:marBottom w:val="0"/>
          <w:divBdr>
            <w:top w:val="none" w:sz="0" w:space="0" w:color="auto"/>
            <w:left w:val="none" w:sz="0" w:space="0" w:color="auto"/>
            <w:bottom w:val="none" w:sz="0" w:space="0" w:color="auto"/>
            <w:right w:val="none" w:sz="0" w:space="0" w:color="auto"/>
          </w:divBdr>
          <w:divsChild>
            <w:div w:id="537547725">
              <w:marLeft w:val="0"/>
              <w:marRight w:val="0"/>
              <w:marTop w:val="0"/>
              <w:marBottom w:val="0"/>
              <w:divBdr>
                <w:top w:val="none" w:sz="0" w:space="0" w:color="auto"/>
                <w:left w:val="none" w:sz="0" w:space="0" w:color="auto"/>
                <w:bottom w:val="none" w:sz="0" w:space="0" w:color="auto"/>
                <w:right w:val="none" w:sz="0" w:space="0" w:color="auto"/>
              </w:divBdr>
              <w:divsChild>
                <w:div w:id="7037959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801752">
          <w:marLeft w:val="0"/>
          <w:marRight w:val="0"/>
          <w:marTop w:val="300"/>
          <w:marBottom w:val="0"/>
          <w:divBdr>
            <w:top w:val="none" w:sz="0" w:space="0" w:color="auto"/>
            <w:left w:val="none" w:sz="0" w:space="0" w:color="auto"/>
            <w:bottom w:val="none" w:sz="0" w:space="0" w:color="auto"/>
            <w:right w:val="none" w:sz="0" w:space="0" w:color="auto"/>
          </w:divBdr>
          <w:divsChild>
            <w:div w:id="1220019144">
              <w:marLeft w:val="0"/>
              <w:marRight w:val="0"/>
              <w:marTop w:val="0"/>
              <w:marBottom w:val="0"/>
              <w:divBdr>
                <w:top w:val="none" w:sz="0" w:space="0" w:color="auto"/>
                <w:left w:val="none" w:sz="0" w:space="0" w:color="auto"/>
                <w:bottom w:val="none" w:sz="0" w:space="0" w:color="auto"/>
                <w:right w:val="none" w:sz="0" w:space="0" w:color="auto"/>
              </w:divBdr>
              <w:divsChild>
                <w:div w:id="131618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7703729">
      <w:bodyDiv w:val="1"/>
      <w:marLeft w:val="0"/>
      <w:marRight w:val="0"/>
      <w:marTop w:val="0"/>
      <w:marBottom w:val="0"/>
      <w:divBdr>
        <w:top w:val="none" w:sz="0" w:space="0" w:color="auto"/>
        <w:left w:val="none" w:sz="0" w:space="0" w:color="auto"/>
        <w:bottom w:val="none" w:sz="0" w:space="0" w:color="auto"/>
        <w:right w:val="none" w:sz="0" w:space="0" w:color="auto"/>
      </w:divBdr>
      <w:divsChild>
        <w:div w:id="9919820">
          <w:marLeft w:val="0"/>
          <w:marRight w:val="0"/>
          <w:marTop w:val="0"/>
          <w:marBottom w:val="0"/>
          <w:divBdr>
            <w:top w:val="none" w:sz="0" w:space="0" w:color="auto"/>
            <w:left w:val="none" w:sz="0" w:space="0" w:color="auto"/>
            <w:bottom w:val="none" w:sz="0" w:space="0" w:color="auto"/>
            <w:right w:val="none" w:sz="0" w:space="0" w:color="auto"/>
          </w:divBdr>
        </w:div>
        <w:div w:id="1734231024">
          <w:marLeft w:val="0"/>
          <w:marRight w:val="0"/>
          <w:marTop w:val="0"/>
          <w:marBottom w:val="0"/>
          <w:divBdr>
            <w:top w:val="none" w:sz="0" w:space="0" w:color="auto"/>
            <w:left w:val="none" w:sz="0" w:space="0" w:color="auto"/>
            <w:bottom w:val="none" w:sz="0" w:space="0" w:color="auto"/>
            <w:right w:val="none" w:sz="0" w:space="0" w:color="auto"/>
          </w:divBdr>
          <w:divsChild>
            <w:div w:id="1435783740">
              <w:marLeft w:val="0"/>
              <w:marRight w:val="0"/>
              <w:marTop w:val="0"/>
              <w:marBottom w:val="0"/>
              <w:divBdr>
                <w:top w:val="none" w:sz="0" w:space="0" w:color="auto"/>
                <w:left w:val="none" w:sz="0" w:space="0" w:color="auto"/>
                <w:bottom w:val="none" w:sz="0" w:space="0" w:color="auto"/>
                <w:right w:val="none" w:sz="0" w:space="0" w:color="auto"/>
              </w:divBdr>
            </w:div>
          </w:divsChild>
        </w:div>
        <w:div w:id="1748456740">
          <w:marLeft w:val="0"/>
          <w:marRight w:val="0"/>
          <w:marTop w:val="0"/>
          <w:marBottom w:val="0"/>
          <w:divBdr>
            <w:top w:val="none" w:sz="0" w:space="0" w:color="auto"/>
            <w:left w:val="none" w:sz="0" w:space="0" w:color="auto"/>
            <w:bottom w:val="none" w:sz="0" w:space="0" w:color="auto"/>
            <w:right w:val="none" w:sz="0" w:space="0" w:color="auto"/>
          </w:divBdr>
        </w:div>
        <w:div w:id="887106618">
          <w:marLeft w:val="0"/>
          <w:marRight w:val="0"/>
          <w:marTop w:val="0"/>
          <w:marBottom w:val="0"/>
          <w:divBdr>
            <w:top w:val="none" w:sz="0" w:space="0" w:color="auto"/>
            <w:left w:val="none" w:sz="0" w:space="0" w:color="auto"/>
            <w:bottom w:val="none" w:sz="0" w:space="0" w:color="auto"/>
            <w:right w:val="none" w:sz="0" w:space="0" w:color="auto"/>
          </w:divBdr>
          <w:divsChild>
            <w:div w:id="1857422881">
              <w:marLeft w:val="0"/>
              <w:marRight w:val="0"/>
              <w:marTop w:val="0"/>
              <w:marBottom w:val="0"/>
              <w:divBdr>
                <w:top w:val="none" w:sz="0" w:space="0" w:color="auto"/>
                <w:left w:val="none" w:sz="0" w:space="0" w:color="auto"/>
                <w:bottom w:val="none" w:sz="0" w:space="0" w:color="auto"/>
                <w:right w:val="none" w:sz="0" w:space="0" w:color="auto"/>
              </w:divBdr>
            </w:div>
          </w:divsChild>
        </w:div>
        <w:div w:id="1359698745">
          <w:marLeft w:val="0"/>
          <w:marRight w:val="0"/>
          <w:marTop w:val="0"/>
          <w:marBottom w:val="0"/>
          <w:divBdr>
            <w:top w:val="none" w:sz="0" w:space="0" w:color="auto"/>
            <w:left w:val="none" w:sz="0" w:space="0" w:color="auto"/>
            <w:bottom w:val="none" w:sz="0" w:space="0" w:color="auto"/>
            <w:right w:val="none" w:sz="0" w:space="0" w:color="auto"/>
          </w:divBdr>
        </w:div>
        <w:div w:id="853835642">
          <w:marLeft w:val="0"/>
          <w:marRight w:val="0"/>
          <w:marTop w:val="0"/>
          <w:marBottom w:val="0"/>
          <w:divBdr>
            <w:top w:val="none" w:sz="0" w:space="0" w:color="auto"/>
            <w:left w:val="none" w:sz="0" w:space="0" w:color="auto"/>
            <w:bottom w:val="none" w:sz="0" w:space="0" w:color="auto"/>
            <w:right w:val="none" w:sz="0" w:space="0" w:color="auto"/>
          </w:divBdr>
          <w:divsChild>
            <w:div w:id="1147017956">
              <w:marLeft w:val="0"/>
              <w:marRight w:val="0"/>
              <w:marTop w:val="0"/>
              <w:marBottom w:val="0"/>
              <w:divBdr>
                <w:top w:val="none" w:sz="0" w:space="0" w:color="auto"/>
                <w:left w:val="none" w:sz="0" w:space="0" w:color="auto"/>
                <w:bottom w:val="none" w:sz="0" w:space="0" w:color="auto"/>
                <w:right w:val="none" w:sz="0" w:space="0" w:color="auto"/>
              </w:divBdr>
            </w:div>
          </w:divsChild>
        </w:div>
        <w:div w:id="433212748">
          <w:marLeft w:val="0"/>
          <w:marRight w:val="0"/>
          <w:marTop w:val="0"/>
          <w:marBottom w:val="0"/>
          <w:divBdr>
            <w:top w:val="none" w:sz="0" w:space="0" w:color="auto"/>
            <w:left w:val="none" w:sz="0" w:space="0" w:color="auto"/>
            <w:bottom w:val="none" w:sz="0" w:space="0" w:color="auto"/>
            <w:right w:val="none" w:sz="0" w:space="0" w:color="auto"/>
          </w:divBdr>
        </w:div>
        <w:div w:id="937758553">
          <w:marLeft w:val="0"/>
          <w:marRight w:val="0"/>
          <w:marTop w:val="0"/>
          <w:marBottom w:val="0"/>
          <w:divBdr>
            <w:top w:val="none" w:sz="0" w:space="0" w:color="auto"/>
            <w:left w:val="none" w:sz="0" w:space="0" w:color="auto"/>
            <w:bottom w:val="none" w:sz="0" w:space="0" w:color="auto"/>
            <w:right w:val="none" w:sz="0" w:space="0" w:color="auto"/>
          </w:divBdr>
          <w:divsChild>
            <w:div w:id="162361300">
              <w:marLeft w:val="0"/>
              <w:marRight w:val="0"/>
              <w:marTop w:val="0"/>
              <w:marBottom w:val="0"/>
              <w:divBdr>
                <w:top w:val="none" w:sz="0" w:space="0" w:color="auto"/>
                <w:left w:val="none" w:sz="0" w:space="0" w:color="auto"/>
                <w:bottom w:val="none" w:sz="0" w:space="0" w:color="auto"/>
                <w:right w:val="none" w:sz="0" w:space="0" w:color="auto"/>
              </w:divBdr>
            </w:div>
          </w:divsChild>
        </w:div>
        <w:div w:id="1429160132">
          <w:marLeft w:val="0"/>
          <w:marRight w:val="0"/>
          <w:marTop w:val="0"/>
          <w:marBottom w:val="0"/>
          <w:divBdr>
            <w:top w:val="none" w:sz="0" w:space="0" w:color="auto"/>
            <w:left w:val="none" w:sz="0" w:space="0" w:color="auto"/>
            <w:bottom w:val="none" w:sz="0" w:space="0" w:color="auto"/>
            <w:right w:val="none" w:sz="0" w:space="0" w:color="auto"/>
          </w:divBdr>
        </w:div>
        <w:div w:id="1006712903">
          <w:marLeft w:val="0"/>
          <w:marRight w:val="0"/>
          <w:marTop w:val="0"/>
          <w:marBottom w:val="0"/>
          <w:divBdr>
            <w:top w:val="none" w:sz="0" w:space="0" w:color="auto"/>
            <w:left w:val="none" w:sz="0" w:space="0" w:color="auto"/>
            <w:bottom w:val="none" w:sz="0" w:space="0" w:color="auto"/>
            <w:right w:val="none" w:sz="0" w:space="0" w:color="auto"/>
          </w:divBdr>
          <w:divsChild>
            <w:div w:id="1294167713">
              <w:marLeft w:val="0"/>
              <w:marRight w:val="0"/>
              <w:marTop w:val="0"/>
              <w:marBottom w:val="0"/>
              <w:divBdr>
                <w:top w:val="none" w:sz="0" w:space="0" w:color="auto"/>
                <w:left w:val="none" w:sz="0" w:space="0" w:color="auto"/>
                <w:bottom w:val="none" w:sz="0" w:space="0" w:color="auto"/>
                <w:right w:val="none" w:sz="0" w:space="0" w:color="auto"/>
              </w:divBdr>
            </w:div>
          </w:divsChild>
        </w:div>
        <w:div w:id="298652529">
          <w:marLeft w:val="0"/>
          <w:marRight w:val="0"/>
          <w:marTop w:val="0"/>
          <w:marBottom w:val="0"/>
          <w:divBdr>
            <w:top w:val="none" w:sz="0" w:space="0" w:color="auto"/>
            <w:left w:val="none" w:sz="0" w:space="0" w:color="auto"/>
            <w:bottom w:val="none" w:sz="0" w:space="0" w:color="auto"/>
            <w:right w:val="none" w:sz="0" w:space="0" w:color="auto"/>
          </w:divBdr>
        </w:div>
        <w:div w:id="561601323">
          <w:marLeft w:val="0"/>
          <w:marRight w:val="0"/>
          <w:marTop w:val="0"/>
          <w:marBottom w:val="0"/>
          <w:divBdr>
            <w:top w:val="none" w:sz="0" w:space="0" w:color="auto"/>
            <w:left w:val="none" w:sz="0" w:space="0" w:color="auto"/>
            <w:bottom w:val="none" w:sz="0" w:space="0" w:color="auto"/>
            <w:right w:val="none" w:sz="0" w:space="0" w:color="auto"/>
          </w:divBdr>
          <w:divsChild>
            <w:div w:id="1670132327">
              <w:marLeft w:val="0"/>
              <w:marRight w:val="0"/>
              <w:marTop w:val="0"/>
              <w:marBottom w:val="0"/>
              <w:divBdr>
                <w:top w:val="none" w:sz="0" w:space="0" w:color="auto"/>
                <w:left w:val="none" w:sz="0" w:space="0" w:color="auto"/>
                <w:bottom w:val="none" w:sz="0" w:space="0" w:color="auto"/>
                <w:right w:val="none" w:sz="0" w:space="0" w:color="auto"/>
              </w:divBdr>
            </w:div>
          </w:divsChild>
        </w:div>
        <w:div w:id="310596141">
          <w:marLeft w:val="0"/>
          <w:marRight w:val="0"/>
          <w:marTop w:val="0"/>
          <w:marBottom w:val="0"/>
          <w:divBdr>
            <w:top w:val="none" w:sz="0" w:space="0" w:color="auto"/>
            <w:left w:val="none" w:sz="0" w:space="0" w:color="auto"/>
            <w:bottom w:val="none" w:sz="0" w:space="0" w:color="auto"/>
            <w:right w:val="none" w:sz="0" w:space="0" w:color="auto"/>
          </w:divBdr>
        </w:div>
        <w:div w:id="771167361">
          <w:marLeft w:val="0"/>
          <w:marRight w:val="0"/>
          <w:marTop w:val="0"/>
          <w:marBottom w:val="0"/>
          <w:divBdr>
            <w:top w:val="none" w:sz="0" w:space="0" w:color="auto"/>
            <w:left w:val="none" w:sz="0" w:space="0" w:color="auto"/>
            <w:bottom w:val="none" w:sz="0" w:space="0" w:color="auto"/>
            <w:right w:val="none" w:sz="0" w:space="0" w:color="auto"/>
          </w:divBdr>
          <w:divsChild>
            <w:div w:id="869223937">
              <w:marLeft w:val="0"/>
              <w:marRight w:val="0"/>
              <w:marTop w:val="0"/>
              <w:marBottom w:val="0"/>
              <w:divBdr>
                <w:top w:val="none" w:sz="0" w:space="0" w:color="auto"/>
                <w:left w:val="none" w:sz="0" w:space="0" w:color="auto"/>
                <w:bottom w:val="none" w:sz="0" w:space="0" w:color="auto"/>
                <w:right w:val="none" w:sz="0" w:space="0" w:color="auto"/>
              </w:divBdr>
            </w:div>
          </w:divsChild>
        </w:div>
        <w:div w:id="844786186">
          <w:marLeft w:val="0"/>
          <w:marRight w:val="0"/>
          <w:marTop w:val="30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5069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754296">
          <w:marLeft w:val="0"/>
          <w:marRight w:val="0"/>
          <w:marTop w:val="300"/>
          <w:marBottom w:val="0"/>
          <w:divBdr>
            <w:top w:val="none" w:sz="0" w:space="0" w:color="auto"/>
            <w:left w:val="none" w:sz="0" w:space="0" w:color="auto"/>
            <w:bottom w:val="none" w:sz="0" w:space="0" w:color="auto"/>
            <w:right w:val="none" w:sz="0" w:space="0" w:color="auto"/>
          </w:divBdr>
          <w:divsChild>
            <w:div w:id="1264463023">
              <w:marLeft w:val="0"/>
              <w:marRight w:val="0"/>
              <w:marTop w:val="0"/>
              <w:marBottom w:val="0"/>
              <w:divBdr>
                <w:top w:val="none" w:sz="0" w:space="0" w:color="auto"/>
                <w:left w:val="none" w:sz="0" w:space="0" w:color="auto"/>
                <w:bottom w:val="none" w:sz="0" w:space="0" w:color="auto"/>
                <w:right w:val="none" w:sz="0" w:space="0" w:color="auto"/>
              </w:divBdr>
              <w:divsChild>
                <w:div w:id="98867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655068">
          <w:marLeft w:val="0"/>
          <w:marRight w:val="0"/>
          <w:marTop w:val="300"/>
          <w:marBottom w:val="0"/>
          <w:divBdr>
            <w:top w:val="none" w:sz="0" w:space="0" w:color="auto"/>
            <w:left w:val="none" w:sz="0" w:space="0" w:color="auto"/>
            <w:bottom w:val="none" w:sz="0" w:space="0" w:color="auto"/>
            <w:right w:val="none" w:sz="0" w:space="0" w:color="auto"/>
          </w:divBdr>
          <w:divsChild>
            <w:div w:id="1971787188">
              <w:marLeft w:val="0"/>
              <w:marRight w:val="0"/>
              <w:marTop w:val="0"/>
              <w:marBottom w:val="0"/>
              <w:divBdr>
                <w:top w:val="none" w:sz="0" w:space="0" w:color="auto"/>
                <w:left w:val="none" w:sz="0" w:space="0" w:color="auto"/>
                <w:bottom w:val="none" w:sz="0" w:space="0" w:color="auto"/>
                <w:right w:val="none" w:sz="0" w:space="0" w:color="auto"/>
              </w:divBdr>
              <w:divsChild>
                <w:div w:id="163625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2380548">
          <w:marLeft w:val="0"/>
          <w:marRight w:val="0"/>
          <w:marTop w:val="300"/>
          <w:marBottom w:val="0"/>
          <w:divBdr>
            <w:top w:val="none" w:sz="0" w:space="0" w:color="auto"/>
            <w:left w:val="none" w:sz="0" w:space="0" w:color="auto"/>
            <w:bottom w:val="none" w:sz="0" w:space="0" w:color="auto"/>
            <w:right w:val="none" w:sz="0" w:space="0" w:color="auto"/>
          </w:divBdr>
          <w:divsChild>
            <w:div w:id="1371028238">
              <w:marLeft w:val="0"/>
              <w:marRight w:val="0"/>
              <w:marTop w:val="0"/>
              <w:marBottom w:val="0"/>
              <w:divBdr>
                <w:top w:val="none" w:sz="0" w:space="0" w:color="auto"/>
                <w:left w:val="none" w:sz="0" w:space="0" w:color="auto"/>
                <w:bottom w:val="none" w:sz="0" w:space="0" w:color="auto"/>
                <w:right w:val="none" w:sz="0" w:space="0" w:color="auto"/>
              </w:divBdr>
              <w:divsChild>
                <w:div w:id="1270578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8482723">
      <w:bodyDiv w:val="1"/>
      <w:marLeft w:val="0"/>
      <w:marRight w:val="0"/>
      <w:marTop w:val="0"/>
      <w:marBottom w:val="0"/>
      <w:divBdr>
        <w:top w:val="none" w:sz="0" w:space="0" w:color="auto"/>
        <w:left w:val="none" w:sz="0" w:space="0" w:color="auto"/>
        <w:bottom w:val="none" w:sz="0" w:space="0" w:color="auto"/>
        <w:right w:val="none" w:sz="0" w:space="0" w:color="auto"/>
      </w:divBdr>
      <w:divsChild>
        <w:div w:id="102380673">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sChild>
            <w:div w:id="2111273049">
              <w:marLeft w:val="0"/>
              <w:marRight w:val="0"/>
              <w:marTop w:val="0"/>
              <w:marBottom w:val="0"/>
              <w:divBdr>
                <w:top w:val="none" w:sz="0" w:space="0" w:color="auto"/>
                <w:left w:val="none" w:sz="0" w:space="0" w:color="auto"/>
                <w:bottom w:val="none" w:sz="0" w:space="0" w:color="auto"/>
                <w:right w:val="none" w:sz="0" w:space="0" w:color="auto"/>
              </w:divBdr>
            </w:div>
          </w:divsChild>
        </w:div>
        <w:div w:id="259408823">
          <w:marLeft w:val="0"/>
          <w:marRight w:val="0"/>
          <w:marTop w:val="0"/>
          <w:marBottom w:val="0"/>
          <w:divBdr>
            <w:top w:val="none" w:sz="0" w:space="0" w:color="auto"/>
            <w:left w:val="none" w:sz="0" w:space="0" w:color="auto"/>
            <w:bottom w:val="none" w:sz="0" w:space="0" w:color="auto"/>
            <w:right w:val="none" w:sz="0" w:space="0" w:color="auto"/>
          </w:divBdr>
          <w:divsChild>
            <w:div w:id="1309481542">
              <w:marLeft w:val="0"/>
              <w:marRight w:val="0"/>
              <w:marTop w:val="0"/>
              <w:marBottom w:val="0"/>
              <w:divBdr>
                <w:top w:val="none" w:sz="0" w:space="0" w:color="auto"/>
                <w:left w:val="none" w:sz="0" w:space="0" w:color="auto"/>
                <w:bottom w:val="none" w:sz="0" w:space="0" w:color="auto"/>
                <w:right w:val="none" w:sz="0" w:space="0" w:color="auto"/>
              </w:divBdr>
            </w:div>
          </w:divsChild>
        </w:div>
        <w:div w:id="262420816">
          <w:marLeft w:val="0"/>
          <w:marRight w:val="0"/>
          <w:marTop w:val="0"/>
          <w:marBottom w:val="0"/>
          <w:divBdr>
            <w:top w:val="none" w:sz="0" w:space="0" w:color="auto"/>
            <w:left w:val="none" w:sz="0" w:space="0" w:color="auto"/>
            <w:bottom w:val="none" w:sz="0" w:space="0" w:color="auto"/>
            <w:right w:val="none" w:sz="0" w:space="0" w:color="auto"/>
          </w:divBdr>
        </w:div>
        <w:div w:id="368800869">
          <w:marLeft w:val="0"/>
          <w:marRight w:val="0"/>
          <w:marTop w:val="0"/>
          <w:marBottom w:val="0"/>
          <w:divBdr>
            <w:top w:val="none" w:sz="0" w:space="0" w:color="auto"/>
            <w:left w:val="none" w:sz="0" w:space="0" w:color="auto"/>
            <w:bottom w:val="none" w:sz="0" w:space="0" w:color="auto"/>
            <w:right w:val="none" w:sz="0" w:space="0" w:color="auto"/>
          </w:divBdr>
          <w:divsChild>
            <w:div w:id="1280184435">
              <w:marLeft w:val="0"/>
              <w:marRight w:val="0"/>
              <w:marTop w:val="0"/>
              <w:marBottom w:val="0"/>
              <w:divBdr>
                <w:top w:val="none" w:sz="0" w:space="0" w:color="auto"/>
                <w:left w:val="none" w:sz="0" w:space="0" w:color="auto"/>
                <w:bottom w:val="none" w:sz="0" w:space="0" w:color="auto"/>
                <w:right w:val="none" w:sz="0" w:space="0" w:color="auto"/>
              </w:divBdr>
            </w:div>
          </w:divsChild>
        </w:div>
        <w:div w:id="375659748">
          <w:marLeft w:val="0"/>
          <w:marRight w:val="0"/>
          <w:marTop w:val="0"/>
          <w:marBottom w:val="0"/>
          <w:divBdr>
            <w:top w:val="none" w:sz="0" w:space="0" w:color="auto"/>
            <w:left w:val="none" w:sz="0" w:space="0" w:color="auto"/>
            <w:bottom w:val="none" w:sz="0" w:space="0" w:color="auto"/>
            <w:right w:val="none" w:sz="0" w:space="0" w:color="auto"/>
          </w:divBdr>
          <w:divsChild>
            <w:div w:id="889074215">
              <w:marLeft w:val="0"/>
              <w:marRight w:val="0"/>
              <w:marTop w:val="0"/>
              <w:marBottom w:val="0"/>
              <w:divBdr>
                <w:top w:val="none" w:sz="0" w:space="0" w:color="auto"/>
                <w:left w:val="none" w:sz="0" w:space="0" w:color="auto"/>
                <w:bottom w:val="none" w:sz="0" w:space="0" w:color="auto"/>
                <w:right w:val="none" w:sz="0" w:space="0" w:color="auto"/>
              </w:divBdr>
            </w:div>
          </w:divsChild>
        </w:div>
        <w:div w:id="377049039">
          <w:marLeft w:val="0"/>
          <w:marRight w:val="0"/>
          <w:marTop w:val="300"/>
          <w:marBottom w:val="0"/>
          <w:divBdr>
            <w:top w:val="none" w:sz="0" w:space="0" w:color="auto"/>
            <w:left w:val="none" w:sz="0" w:space="0" w:color="auto"/>
            <w:bottom w:val="none" w:sz="0" w:space="0" w:color="auto"/>
            <w:right w:val="none" w:sz="0" w:space="0" w:color="auto"/>
          </w:divBdr>
          <w:divsChild>
            <w:div w:id="639582063">
              <w:marLeft w:val="0"/>
              <w:marRight w:val="0"/>
              <w:marTop w:val="0"/>
              <w:marBottom w:val="0"/>
              <w:divBdr>
                <w:top w:val="none" w:sz="0" w:space="0" w:color="auto"/>
                <w:left w:val="none" w:sz="0" w:space="0" w:color="auto"/>
                <w:bottom w:val="none" w:sz="0" w:space="0" w:color="auto"/>
                <w:right w:val="none" w:sz="0" w:space="0" w:color="auto"/>
              </w:divBdr>
              <w:divsChild>
                <w:div w:id="2032604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98093">
          <w:marLeft w:val="0"/>
          <w:marRight w:val="0"/>
          <w:marTop w:val="0"/>
          <w:marBottom w:val="0"/>
          <w:divBdr>
            <w:top w:val="none" w:sz="0" w:space="0" w:color="auto"/>
            <w:left w:val="none" w:sz="0" w:space="0" w:color="auto"/>
            <w:bottom w:val="none" w:sz="0" w:space="0" w:color="auto"/>
            <w:right w:val="none" w:sz="0" w:space="0" w:color="auto"/>
          </w:divBdr>
          <w:divsChild>
            <w:div w:id="699010400">
              <w:marLeft w:val="0"/>
              <w:marRight w:val="0"/>
              <w:marTop w:val="0"/>
              <w:marBottom w:val="0"/>
              <w:divBdr>
                <w:top w:val="none" w:sz="0" w:space="0" w:color="auto"/>
                <w:left w:val="none" w:sz="0" w:space="0" w:color="auto"/>
                <w:bottom w:val="none" w:sz="0" w:space="0" w:color="auto"/>
                <w:right w:val="none" w:sz="0" w:space="0" w:color="auto"/>
              </w:divBdr>
            </w:div>
          </w:divsChild>
        </w:div>
        <w:div w:id="857889596">
          <w:marLeft w:val="0"/>
          <w:marRight w:val="0"/>
          <w:marTop w:val="300"/>
          <w:marBottom w:val="0"/>
          <w:divBdr>
            <w:top w:val="none" w:sz="0" w:space="0" w:color="auto"/>
            <w:left w:val="none" w:sz="0" w:space="0" w:color="auto"/>
            <w:bottom w:val="none" w:sz="0" w:space="0" w:color="auto"/>
            <w:right w:val="none" w:sz="0" w:space="0" w:color="auto"/>
          </w:divBdr>
          <w:divsChild>
            <w:div w:id="1952740632">
              <w:marLeft w:val="0"/>
              <w:marRight w:val="0"/>
              <w:marTop w:val="0"/>
              <w:marBottom w:val="0"/>
              <w:divBdr>
                <w:top w:val="none" w:sz="0" w:space="0" w:color="auto"/>
                <w:left w:val="none" w:sz="0" w:space="0" w:color="auto"/>
                <w:bottom w:val="none" w:sz="0" w:space="0" w:color="auto"/>
                <w:right w:val="none" w:sz="0" w:space="0" w:color="auto"/>
              </w:divBdr>
              <w:divsChild>
                <w:div w:id="695229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43245">
          <w:marLeft w:val="0"/>
          <w:marRight w:val="0"/>
          <w:marTop w:val="30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sChild>
                <w:div w:id="144503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5358">
          <w:marLeft w:val="0"/>
          <w:marRight w:val="0"/>
          <w:marTop w:val="0"/>
          <w:marBottom w:val="0"/>
          <w:divBdr>
            <w:top w:val="none" w:sz="0" w:space="0" w:color="auto"/>
            <w:left w:val="none" w:sz="0" w:space="0" w:color="auto"/>
            <w:bottom w:val="none" w:sz="0" w:space="0" w:color="auto"/>
            <w:right w:val="none" w:sz="0" w:space="0" w:color="auto"/>
          </w:divBdr>
        </w:div>
        <w:div w:id="1181705881">
          <w:marLeft w:val="0"/>
          <w:marRight w:val="0"/>
          <w:marTop w:val="0"/>
          <w:marBottom w:val="0"/>
          <w:divBdr>
            <w:top w:val="none" w:sz="0" w:space="0" w:color="auto"/>
            <w:left w:val="none" w:sz="0" w:space="0" w:color="auto"/>
            <w:bottom w:val="none" w:sz="0" w:space="0" w:color="auto"/>
            <w:right w:val="none" w:sz="0" w:space="0" w:color="auto"/>
          </w:divBdr>
        </w:div>
        <w:div w:id="1203133248">
          <w:marLeft w:val="0"/>
          <w:marRight w:val="0"/>
          <w:marTop w:val="0"/>
          <w:marBottom w:val="0"/>
          <w:divBdr>
            <w:top w:val="none" w:sz="0" w:space="0" w:color="auto"/>
            <w:left w:val="none" w:sz="0" w:space="0" w:color="auto"/>
            <w:bottom w:val="none" w:sz="0" w:space="0" w:color="auto"/>
            <w:right w:val="none" w:sz="0" w:space="0" w:color="auto"/>
          </w:divBdr>
          <w:divsChild>
            <w:div w:id="1541358745">
              <w:marLeft w:val="0"/>
              <w:marRight w:val="0"/>
              <w:marTop w:val="0"/>
              <w:marBottom w:val="0"/>
              <w:divBdr>
                <w:top w:val="none" w:sz="0" w:space="0" w:color="auto"/>
                <w:left w:val="none" w:sz="0" w:space="0" w:color="auto"/>
                <w:bottom w:val="none" w:sz="0" w:space="0" w:color="auto"/>
                <w:right w:val="none" w:sz="0" w:space="0" w:color="auto"/>
              </w:divBdr>
            </w:div>
          </w:divsChild>
        </w:div>
        <w:div w:id="1369069797">
          <w:marLeft w:val="0"/>
          <w:marRight w:val="0"/>
          <w:marTop w:val="0"/>
          <w:marBottom w:val="0"/>
          <w:divBdr>
            <w:top w:val="none" w:sz="0" w:space="0" w:color="auto"/>
            <w:left w:val="none" w:sz="0" w:space="0" w:color="auto"/>
            <w:bottom w:val="none" w:sz="0" w:space="0" w:color="auto"/>
            <w:right w:val="none" w:sz="0" w:space="0" w:color="auto"/>
          </w:divBdr>
        </w:div>
        <w:div w:id="1607494190">
          <w:marLeft w:val="0"/>
          <w:marRight w:val="0"/>
          <w:marTop w:val="300"/>
          <w:marBottom w:val="0"/>
          <w:divBdr>
            <w:top w:val="none" w:sz="0" w:space="0" w:color="auto"/>
            <w:left w:val="none" w:sz="0" w:space="0" w:color="auto"/>
            <w:bottom w:val="none" w:sz="0" w:space="0" w:color="auto"/>
            <w:right w:val="none" w:sz="0" w:space="0" w:color="auto"/>
          </w:divBdr>
          <w:divsChild>
            <w:div w:id="686373374">
              <w:marLeft w:val="0"/>
              <w:marRight w:val="0"/>
              <w:marTop w:val="0"/>
              <w:marBottom w:val="0"/>
              <w:divBdr>
                <w:top w:val="none" w:sz="0" w:space="0" w:color="auto"/>
                <w:left w:val="none" w:sz="0" w:space="0" w:color="auto"/>
                <w:bottom w:val="none" w:sz="0" w:space="0" w:color="auto"/>
                <w:right w:val="none" w:sz="0" w:space="0" w:color="auto"/>
              </w:divBdr>
              <w:divsChild>
                <w:div w:id="104047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43077">
          <w:marLeft w:val="0"/>
          <w:marRight w:val="0"/>
          <w:marTop w:val="0"/>
          <w:marBottom w:val="0"/>
          <w:divBdr>
            <w:top w:val="none" w:sz="0" w:space="0" w:color="auto"/>
            <w:left w:val="none" w:sz="0" w:space="0" w:color="auto"/>
            <w:bottom w:val="none" w:sz="0" w:space="0" w:color="auto"/>
            <w:right w:val="none" w:sz="0" w:space="0" w:color="auto"/>
          </w:divBdr>
          <w:divsChild>
            <w:div w:id="815726724">
              <w:marLeft w:val="0"/>
              <w:marRight w:val="0"/>
              <w:marTop w:val="0"/>
              <w:marBottom w:val="0"/>
              <w:divBdr>
                <w:top w:val="none" w:sz="0" w:space="0" w:color="auto"/>
                <w:left w:val="none" w:sz="0" w:space="0" w:color="auto"/>
                <w:bottom w:val="none" w:sz="0" w:space="0" w:color="auto"/>
                <w:right w:val="none" w:sz="0" w:space="0" w:color="auto"/>
              </w:divBdr>
            </w:div>
          </w:divsChild>
        </w:div>
        <w:div w:id="1638752938">
          <w:marLeft w:val="0"/>
          <w:marRight w:val="0"/>
          <w:marTop w:val="0"/>
          <w:marBottom w:val="0"/>
          <w:divBdr>
            <w:top w:val="none" w:sz="0" w:space="0" w:color="auto"/>
            <w:left w:val="none" w:sz="0" w:space="0" w:color="auto"/>
            <w:bottom w:val="none" w:sz="0" w:space="0" w:color="auto"/>
            <w:right w:val="none" w:sz="0" w:space="0" w:color="auto"/>
          </w:divBdr>
        </w:div>
        <w:div w:id="1790198063">
          <w:marLeft w:val="0"/>
          <w:marRight w:val="0"/>
          <w:marTop w:val="0"/>
          <w:marBottom w:val="0"/>
          <w:divBdr>
            <w:top w:val="none" w:sz="0" w:space="0" w:color="auto"/>
            <w:left w:val="none" w:sz="0" w:space="0" w:color="auto"/>
            <w:bottom w:val="none" w:sz="0" w:space="0" w:color="auto"/>
            <w:right w:val="none" w:sz="0" w:space="0" w:color="auto"/>
          </w:divBdr>
        </w:div>
      </w:divsChild>
    </w:div>
    <w:div w:id="2099600009">
      <w:bodyDiv w:val="1"/>
      <w:marLeft w:val="0"/>
      <w:marRight w:val="0"/>
      <w:marTop w:val="0"/>
      <w:marBottom w:val="0"/>
      <w:divBdr>
        <w:top w:val="none" w:sz="0" w:space="0" w:color="auto"/>
        <w:left w:val="none" w:sz="0" w:space="0" w:color="auto"/>
        <w:bottom w:val="none" w:sz="0" w:space="0" w:color="auto"/>
        <w:right w:val="none" w:sz="0" w:space="0" w:color="auto"/>
      </w:divBdr>
      <w:divsChild>
        <w:div w:id="797379782">
          <w:marLeft w:val="0"/>
          <w:marRight w:val="0"/>
          <w:marTop w:val="0"/>
          <w:marBottom w:val="0"/>
          <w:divBdr>
            <w:top w:val="none" w:sz="0" w:space="0" w:color="auto"/>
            <w:left w:val="none" w:sz="0" w:space="0" w:color="auto"/>
            <w:bottom w:val="none" w:sz="0" w:space="0" w:color="auto"/>
            <w:right w:val="none" w:sz="0" w:space="0" w:color="auto"/>
          </w:divBdr>
        </w:div>
        <w:div w:id="1223365250">
          <w:marLeft w:val="0"/>
          <w:marRight w:val="0"/>
          <w:marTop w:val="0"/>
          <w:marBottom w:val="0"/>
          <w:divBdr>
            <w:top w:val="none" w:sz="0" w:space="0" w:color="auto"/>
            <w:left w:val="none" w:sz="0" w:space="0" w:color="auto"/>
            <w:bottom w:val="none" w:sz="0" w:space="0" w:color="auto"/>
            <w:right w:val="none" w:sz="0" w:space="0" w:color="auto"/>
          </w:divBdr>
          <w:divsChild>
            <w:div w:id="128745156">
              <w:marLeft w:val="0"/>
              <w:marRight w:val="0"/>
              <w:marTop w:val="0"/>
              <w:marBottom w:val="0"/>
              <w:divBdr>
                <w:top w:val="none" w:sz="0" w:space="0" w:color="auto"/>
                <w:left w:val="none" w:sz="0" w:space="0" w:color="auto"/>
                <w:bottom w:val="none" w:sz="0" w:space="0" w:color="auto"/>
                <w:right w:val="none" w:sz="0" w:space="0" w:color="auto"/>
              </w:divBdr>
            </w:div>
          </w:divsChild>
        </w:div>
        <w:div w:id="555623402">
          <w:marLeft w:val="0"/>
          <w:marRight w:val="0"/>
          <w:marTop w:val="0"/>
          <w:marBottom w:val="0"/>
          <w:divBdr>
            <w:top w:val="none" w:sz="0" w:space="0" w:color="auto"/>
            <w:left w:val="none" w:sz="0" w:space="0" w:color="auto"/>
            <w:bottom w:val="none" w:sz="0" w:space="0" w:color="auto"/>
            <w:right w:val="none" w:sz="0" w:space="0" w:color="auto"/>
          </w:divBdr>
        </w:div>
        <w:div w:id="625427590">
          <w:marLeft w:val="0"/>
          <w:marRight w:val="0"/>
          <w:marTop w:val="0"/>
          <w:marBottom w:val="0"/>
          <w:divBdr>
            <w:top w:val="none" w:sz="0" w:space="0" w:color="auto"/>
            <w:left w:val="none" w:sz="0" w:space="0" w:color="auto"/>
            <w:bottom w:val="none" w:sz="0" w:space="0" w:color="auto"/>
            <w:right w:val="none" w:sz="0" w:space="0" w:color="auto"/>
          </w:divBdr>
          <w:divsChild>
            <w:div w:id="1543207712">
              <w:marLeft w:val="0"/>
              <w:marRight w:val="0"/>
              <w:marTop w:val="0"/>
              <w:marBottom w:val="0"/>
              <w:divBdr>
                <w:top w:val="none" w:sz="0" w:space="0" w:color="auto"/>
                <w:left w:val="none" w:sz="0" w:space="0" w:color="auto"/>
                <w:bottom w:val="none" w:sz="0" w:space="0" w:color="auto"/>
                <w:right w:val="none" w:sz="0" w:space="0" w:color="auto"/>
              </w:divBdr>
            </w:div>
          </w:divsChild>
        </w:div>
        <w:div w:id="1951273920">
          <w:marLeft w:val="0"/>
          <w:marRight w:val="0"/>
          <w:marTop w:val="0"/>
          <w:marBottom w:val="0"/>
          <w:divBdr>
            <w:top w:val="none" w:sz="0" w:space="0" w:color="auto"/>
            <w:left w:val="none" w:sz="0" w:space="0" w:color="auto"/>
            <w:bottom w:val="none" w:sz="0" w:space="0" w:color="auto"/>
            <w:right w:val="none" w:sz="0" w:space="0" w:color="auto"/>
          </w:divBdr>
        </w:div>
        <w:div w:id="666400692">
          <w:marLeft w:val="0"/>
          <w:marRight w:val="0"/>
          <w:marTop w:val="0"/>
          <w:marBottom w:val="0"/>
          <w:divBdr>
            <w:top w:val="none" w:sz="0" w:space="0" w:color="auto"/>
            <w:left w:val="none" w:sz="0" w:space="0" w:color="auto"/>
            <w:bottom w:val="none" w:sz="0" w:space="0" w:color="auto"/>
            <w:right w:val="none" w:sz="0" w:space="0" w:color="auto"/>
          </w:divBdr>
          <w:divsChild>
            <w:div w:id="1013920502">
              <w:marLeft w:val="0"/>
              <w:marRight w:val="0"/>
              <w:marTop w:val="0"/>
              <w:marBottom w:val="0"/>
              <w:divBdr>
                <w:top w:val="none" w:sz="0" w:space="0" w:color="auto"/>
                <w:left w:val="none" w:sz="0" w:space="0" w:color="auto"/>
                <w:bottom w:val="none" w:sz="0" w:space="0" w:color="auto"/>
                <w:right w:val="none" w:sz="0" w:space="0" w:color="auto"/>
              </w:divBdr>
            </w:div>
          </w:divsChild>
        </w:div>
        <w:div w:id="1687436768">
          <w:marLeft w:val="0"/>
          <w:marRight w:val="0"/>
          <w:marTop w:val="0"/>
          <w:marBottom w:val="0"/>
          <w:divBdr>
            <w:top w:val="none" w:sz="0" w:space="0" w:color="auto"/>
            <w:left w:val="none" w:sz="0" w:space="0" w:color="auto"/>
            <w:bottom w:val="none" w:sz="0" w:space="0" w:color="auto"/>
            <w:right w:val="none" w:sz="0" w:space="0" w:color="auto"/>
          </w:divBdr>
        </w:div>
        <w:div w:id="400832366">
          <w:marLeft w:val="0"/>
          <w:marRight w:val="0"/>
          <w:marTop w:val="0"/>
          <w:marBottom w:val="0"/>
          <w:divBdr>
            <w:top w:val="none" w:sz="0" w:space="0" w:color="auto"/>
            <w:left w:val="none" w:sz="0" w:space="0" w:color="auto"/>
            <w:bottom w:val="none" w:sz="0" w:space="0" w:color="auto"/>
            <w:right w:val="none" w:sz="0" w:space="0" w:color="auto"/>
          </w:divBdr>
          <w:divsChild>
            <w:div w:id="1442918124">
              <w:marLeft w:val="0"/>
              <w:marRight w:val="0"/>
              <w:marTop w:val="0"/>
              <w:marBottom w:val="0"/>
              <w:divBdr>
                <w:top w:val="none" w:sz="0" w:space="0" w:color="auto"/>
                <w:left w:val="none" w:sz="0" w:space="0" w:color="auto"/>
                <w:bottom w:val="none" w:sz="0" w:space="0" w:color="auto"/>
                <w:right w:val="none" w:sz="0" w:space="0" w:color="auto"/>
              </w:divBdr>
            </w:div>
          </w:divsChild>
        </w:div>
        <w:div w:id="161750174">
          <w:marLeft w:val="0"/>
          <w:marRight w:val="0"/>
          <w:marTop w:val="0"/>
          <w:marBottom w:val="0"/>
          <w:divBdr>
            <w:top w:val="none" w:sz="0" w:space="0" w:color="auto"/>
            <w:left w:val="none" w:sz="0" w:space="0" w:color="auto"/>
            <w:bottom w:val="none" w:sz="0" w:space="0" w:color="auto"/>
            <w:right w:val="none" w:sz="0" w:space="0" w:color="auto"/>
          </w:divBdr>
        </w:div>
        <w:div w:id="2040743487">
          <w:marLeft w:val="0"/>
          <w:marRight w:val="0"/>
          <w:marTop w:val="0"/>
          <w:marBottom w:val="0"/>
          <w:divBdr>
            <w:top w:val="none" w:sz="0" w:space="0" w:color="auto"/>
            <w:left w:val="none" w:sz="0" w:space="0" w:color="auto"/>
            <w:bottom w:val="none" w:sz="0" w:space="0" w:color="auto"/>
            <w:right w:val="none" w:sz="0" w:space="0" w:color="auto"/>
          </w:divBdr>
          <w:divsChild>
            <w:div w:id="1600799078">
              <w:marLeft w:val="0"/>
              <w:marRight w:val="0"/>
              <w:marTop w:val="0"/>
              <w:marBottom w:val="0"/>
              <w:divBdr>
                <w:top w:val="none" w:sz="0" w:space="0" w:color="auto"/>
                <w:left w:val="none" w:sz="0" w:space="0" w:color="auto"/>
                <w:bottom w:val="none" w:sz="0" w:space="0" w:color="auto"/>
                <w:right w:val="none" w:sz="0" w:space="0" w:color="auto"/>
              </w:divBdr>
            </w:div>
          </w:divsChild>
        </w:div>
        <w:div w:id="1921794090">
          <w:marLeft w:val="0"/>
          <w:marRight w:val="0"/>
          <w:marTop w:val="0"/>
          <w:marBottom w:val="0"/>
          <w:divBdr>
            <w:top w:val="none" w:sz="0" w:space="0" w:color="auto"/>
            <w:left w:val="none" w:sz="0" w:space="0" w:color="auto"/>
            <w:bottom w:val="none" w:sz="0" w:space="0" w:color="auto"/>
            <w:right w:val="none" w:sz="0" w:space="0" w:color="auto"/>
          </w:divBdr>
        </w:div>
        <w:div w:id="386950472">
          <w:marLeft w:val="0"/>
          <w:marRight w:val="0"/>
          <w:marTop w:val="0"/>
          <w:marBottom w:val="0"/>
          <w:divBdr>
            <w:top w:val="none" w:sz="0" w:space="0" w:color="auto"/>
            <w:left w:val="none" w:sz="0" w:space="0" w:color="auto"/>
            <w:bottom w:val="none" w:sz="0" w:space="0" w:color="auto"/>
            <w:right w:val="none" w:sz="0" w:space="0" w:color="auto"/>
          </w:divBdr>
          <w:divsChild>
            <w:div w:id="839079782">
              <w:marLeft w:val="0"/>
              <w:marRight w:val="0"/>
              <w:marTop w:val="0"/>
              <w:marBottom w:val="0"/>
              <w:divBdr>
                <w:top w:val="none" w:sz="0" w:space="0" w:color="auto"/>
                <w:left w:val="none" w:sz="0" w:space="0" w:color="auto"/>
                <w:bottom w:val="none" w:sz="0" w:space="0" w:color="auto"/>
                <w:right w:val="none" w:sz="0" w:space="0" w:color="auto"/>
              </w:divBdr>
            </w:div>
          </w:divsChild>
        </w:div>
        <w:div w:id="314602779">
          <w:marLeft w:val="0"/>
          <w:marRight w:val="0"/>
          <w:marTop w:val="0"/>
          <w:marBottom w:val="0"/>
          <w:divBdr>
            <w:top w:val="none" w:sz="0" w:space="0" w:color="auto"/>
            <w:left w:val="none" w:sz="0" w:space="0" w:color="auto"/>
            <w:bottom w:val="none" w:sz="0" w:space="0" w:color="auto"/>
            <w:right w:val="none" w:sz="0" w:space="0" w:color="auto"/>
          </w:divBdr>
          <w:divsChild>
            <w:div w:id="198851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12904165">
          <w:marLeft w:val="0"/>
          <w:marRight w:val="0"/>
          <w:marTop w:val="0"/>
          <w:marBottom w:val="0"/>
          <w:divBdr>
            <w:top w:val="none" w:sz="0" w:space="0" w:color="auto"/>
            <w:left w:val="none" w:sz="0" w:space="0" w:color="auto"/>
            <w:bottom w:val="none" w:sz="0" w:space="0" w:color="auto"/>
            <w:right w:val="none" w:sz="0" w:space="0" w:color="auto"/>
          </w:divBdr>
          <w:divsChild>
            <w:div w:id="1090273879">
              <w:marLeft w:val="0"/>
              <w:marRight w:val="0"/>
              <w:marTop w:val="0"/>
              <w:marBottom w:val="0"/>
              <w:divBdr>
                <w:top w:val="none" w:sz="0" w:space="0" w:color="auto"/>
                <w:left w:val="none" w:sz="0" w:space="0" w:color="auto"/>
                <w:bottom w:val="none" w:sz="0" w:space="0" w:color="auto"/>
                <w:right w:val="none" w:sz="0" w:space="0" w:color="auto"/>
              </w:divBdr>
            </w:div>
          </w:divsChild>
        </w:div>
        <w:div w:id="1758403461">
          <w:marLeft w:val="0"/>
          <w:marRight w:val="0"/>
          <w:marTop w:val="300"/>
          <w:marBottom w:val="0"/>
          <w:divBdr>
            <w:top w:val="none" w:sz="0" w:space="0" w:color="auto"/>
            <w:left w:val="none" w:sz="0" w:space="0" w:color="auto"/>
            <w:bottom w:val="none" w:sz="0" w:space="0" w:color="auto"/>
            <w:right w:val="none" w:sz="0" w:space="0" w:color="auto"/>
          </w:divBdr>
          <w:divsChild>
            <w:div w:id="91809915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856720">
          <w:marLeft w:val="0"/>
          <w:marRight w:val="0"/>
          <w:marTop w:val="300"/>
          <w:marBottom w:val="0"/>
          <w:divBdr>
            <w:top w:val="none" w:sz="0" w:space="0" w:color="auto"/>
            <w:left w:val="none" w:sz="0" w:space="0" w:color="auto"/>
            <w:bottom w:val="none" w:sz="0" w:space="0" w:color="auto"/>
            <w:right w:val="none" w:sz="0" w:space="0" w:color="auto"/>
          </w:divBdr>
          <w:divsChild>
            <w:div w:id="1037899089">
              <w:marLeft w:val="0"/>
              <w:marRight w:val="0"/>
              <w:marTop w:val="0"/>
              <w:marBottom w:val="0"/>
              <w:divBdr>
                <w:top w:val="none" w:sz="0" w:space="0" w:color="auto"/>
                <w:left w:val="none" w:sz="0" w:space="0" w:color="auto"/>
                <w:bottom w:val="none" w:sz="0" w:space="0" w:color="auto"/>
                <w:right w:val="none" w:sz="0" w:space="0" w:color="auto"/>
              </w:divBdr>
              <w:divsChild>
                <w:div w:id="99387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984692">
          <w:marLeft w:val="0"/>
          <w:marRight w:val="0"/>
          <w:marTop w:val="300"/>
          <w:marBottom w:val="0"/>
          <w:divBdr>
            <w:top w:val="none" w:sz="0" w:space="0" w:color="auto"/>
            <w:left w:val="none" w:sz="0" w:space="0" w:color="auto"/>
            <w:bottom w:val="none" w:sz="0" w:space="0" w:color="auto"/>
            <w:right w:val="none" w:sz="0" w:space="0" w:color="auto"/>
          </w:divBdr>
          <w:divsChild>
            <w:div w:id="1750928087">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1675794">
          <w:marLeft w:val="0"/>
          <w:marRight w:val="0"/>
          <w:marTop w:val="300"/>
          <w:marBottom w:val="0"/>
          <w:divBdr>
            <w:top w:val="none" w:sz="0" w:space="0" w:color="auto"/>
            <w:left w:val="none" w:sz="0" w:space="0" w:color="auto"/>
            <w:bottom w:val="none" w:sz="0" w:space="0" w:color="auto"/>
            <w:right w:val="none" w:sz="0" w:space="0" w:color="auto"/>
          </w:divBdr>
          <w:divsChild>
            <w:div w:id="1575503227">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0447339">
      <w:bodyDiv w:val="1"/>
      <w:marLeft w:val="0"/>
      <w:marRight w:val="0"/>
      <w:marTop w:val="0"/>
      <w:marBottom w:val="0"/>
      <w:divBdr>
        <w:top w:val="none" w:sz="0" w:space="0" w:color="auto"/>
        <w:left w:val="none" w:sz="0" w:space="0" w:color="auto"/>
        <w:bottom w:val="none" w:sz="0" w:space="0" w:color="auto"/>
        <w:right w:val="none" w:sz="0" w:space="0" w:color="auto"/>
      </w:divBdr>
      <w:divsChild>
        <w:div w:id="761876255">
          <w:marLeft w:val="0"/>
          <w:marRight w:val="0"/>
          <w:marTop w:val="0"/>
          <w:marBottom w:val="0"/>
          <w:divBdr>
            <w:top w:val="none" w:sz="0" w:space="0" w:color="auto"/>
            <w:left w:val="none" w:sz="0" w:space="0" w:color="auto"/>
            <w:bottom w:val="none" w:sz="0" w:space="0" w:color="auto"/>
            <w:right w:val="none" w:sz="0" w:space="0" w:color="auto"/>
          </w:divBdr>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542164">
              <w:marLeft w:val="0"/>
              <w:marRight w:val="0"/>
              <w:marTop w:val="0"/>
              <w:marBottom w:val="0"/>
              <w:divBdr>
                <w:top w:val="none" w:sz="0" w:space="0" w:color="auto"/>
                <w:left w:val="none" w:sz="0" w:space="0" w:color="auto"/>
                <w:bottom w:val="none" w:sz="0" w:space="0" w:color="auto"/>
                <w:right w:val="none" w:sz="0" w:space="0" w:color="auto"/>
              </w:divBdr>
            </w:div>
          </w:divsChild>
        </w:div>
        <w:div w:id="1654915248">
          <w:marLeft w:val="0"/>
          <w:marRight w:val="0"/>
          <w:marTop w:val="0"/>
          <w:marBottom w:val="0"/>
          <w:divBdr>
            <w:top w:val="none" w:sz="0" w:space="0" w:color="auto"/>
            <w:left w:val="none" w:sz="0" w:space="0" w:color="auto"/>
            <w:bottom w:val="none" w:sz="0" w:space="0" w:color="auto"/>
            <w:right w:val="none" w:sz="0" w:space="0" w:color="auto"/>
          </w:divBdr>
        </w:div>
        <w:div w:id="901646357">
          <w:marLeft w:val="0"/>
          <w:marRight w:val="0"/>
          <w:marTop w:val="0"/>
          <w:marBottom w:val="0"/>
          <w:divBdr>
            <w:top w:val="none" w:sz="0" w:space="0" w:color="auto"/>
            <w:left w:val="none" w:sz="0" w:space="0" w:color="auto"/>
            <w:bottom w:val="none" w:sz="0" w:space="0" w:color="auto"/>
            <w:right w:val="none" w:sz="0" w:space="0" w:color="auto"/>
          </w:divBdr>
          <w:divsChild>
            <w:div w:id="1688479845">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692196846">
          <w:marLeft w:val="0"/>
          <w:marRight w:val="0"/>
          <w:marTop w:val="0"/>
          <w:marBottom w:val="0"/>
          <w:divBdr>
            <w:top w:val="none" w:sz="0" w:space="0" w:color="auto"/>
            <w:left w:val="none" w:sz="0" w:space="0" w:color="auto"/>
            <w:bottom w:val="none" w:sz="0" w:space="0" w:color="auto"/>
            <w:right w:val="none" w:sz="0" w:space="0" w:color="auto"/>
          </w:divBdr>
          <w:divsChild>
            <w:div w:id="1194657920">
              <w:marLeft w:val="0"/>
              <w:marRight w:val="0"/>
              <w:marTop w:val="0"/>
              <w:marBottom w:val="0"/>
              <w:divBdr>
                <w:top w:val="none" w:sz="0" w:space="0" w:color="auto"/>
                <w:left w:val="none" w:sz="0" w:space="0" w:color="auto"/>
                <w:bottom w:val="none" w:sz="0" w:space="0" w:color="auto"/>
                <w:right w:val="none" w:sz="0" w:space="0" w:color="auto"/>
              </w:divBdr>
            </w:div>
          </w:divsChild>
        </w:div>
        <w:div w:id="1578712952">
          <w:marLeft w:val="0"/>
          <w:marRight w:val="0"/>
          <w:marTop w:val="0"/>
          <w:marBottom w:val="0"/>
          <w:divBdr>
            <w:top w:val="none" w:sz="0" w:space="0" w:color="auto"/>
            <w:left w:val="none" w:sz="0" w:space="0" w:color="auto"/>
            <w:bottom w:val="none" w:sz="0" w:space="0" w:color="auto"/>
            <w:right w:val="none" w:sz="0" w:space="0" w:color="auto"/>
          </w:divBdr>
        </w:div>
        <w:div w:id="1814902585">
          <w:marLeft w:val="0"/>
          <w:marRight w:val="0"/>
          <w:marTop w:val="0"/>
          <w:marBottom w:val="0"/>
          <w:divBdr>
            <w:top w:val="none" w:sz="0" w:space="0" w:color="auto"/>
            <w:left w:val="none" w:sz="0" w:space="0" w:color="auto"/>
            <w:bottom w:val="none" w:sz="0" w:space="0" w:color="auto"/>
            <w:right w:val="none" w:sz="0" w:space="0" w:color="auto"/>
          </w:divBdr>
          <w:divsChild>
            <w:div w:id="171531767">
              <w:marLeft w:val="0"/>
              <w:marRight w:val="0"/>
              <w:marTop w:val="0"/>
              <w:marBottom w:val="0"/>
              <w:divBdr>
                <w:top w:val="none" w:sz="0" w:space="0" w:color="auto"/>
                <w:left w:val="none" w:sz="0" w:space="0" w:color="auto"/>
                <w:bottom w:val="none" w:sz="0" w:space="0" w:color="auto"/>
                <w:right w:val="none" w:sz="0" w:space="0" w:color="auto"/>
              </w:divBdr>
            </w:div>
          </w:divsChild>
        </w:div>
        <w:div w:id="370299720">
          <w:marLeft w:val="0"/>
          <w:marRight w:val="0"/>
          <w:marTop w:val="0"/>
          <w:marBottom w:val="0"/>
          <w:divBdr>
            <w:top w:val="none" w:sz="0" w:space="0" w:color="auto"/>
            <w:left w:val="none" w:sz="0" w:space="0" w:color="auto"/>
            <w:bottom w:val="none" w:sz="0" w:space="0" w:color="auto"/>
            <w:right w:val="none" w:sz="0" w:space="0" w:color="auto"/>
          </w:divBdr>
        </w:div>
        <w:div w:id="1209294939">
          <w:marLeft w:val="0"/>
          <w:marRight w:val="0"/>
          <w:marTop w:val="0"/>
          <w:marBottom w:val="0"/>
          <w:divBdr>
            <w:top w:val="none" w:sz="0" w:space="0" w:color="auto"/>
            <w:left w:val="none" w:sz="0" w:space="0" w:color="auto"/>
            <w:bottom w:val="none" w:sz="0" w:space="0" w:color="auto"/>
            <w:right w:val="none" w:sz="0" w:space="0" w:color="auto"/>
          </w:divBdr>
          <w:divsChild>
            <w:div w:id="584459005">
              <w:marLeft w:val="0"/>
              <w:marRight w:val="0"/>
              <w:marTop w:val="0"/>
              <w:marBottom w:val="0"/>
              <w:divBdr>
                <w:top w:val="none" w:sz="0" w:space="0" w:color="auto"/>
                <w:left w:val="none" w:sz="0" w:space="0" w:color="auto"/>
                <w:bottom w:val="none" w:sz="0" w:space="0" w:color="auto"/>
                <w:right w:val="none" w:sz="0" w:space="0" w:color="auto"/>
              </w:divBdr>
            </w:div>
          </w:divsChild>
        </w:div>
        <w:div w:id="918248150">
          <w:marLeft w:val="0"/>
          <w:marRight w:val="0"/>
          <w:marTop w:val="0"/>
          <w:marBottom w:val="0"/>
          <w:divBdr>
            <w:top w:val="none" w:sz="0" w:space="0" w:color="auto"/>
            <w:left w:val="none" w:sz="0" w:space="0" w:color="auto"/>
            <w:bottom w:val="none" w:sz="0" w:space="0" w:color="auto"/>
            <w:right w:val="none" w:sz="0" w:space="0" w:color="auto"/>
          </w:divBdr>
        </w:div>
        <w:div w:id="2045710447">
          <w:marLeft w:val="0"/>
          <w:marRight w:val="0"/>
          <w:marTop w:val="0"/>
          <w:marBottom w:val="0"/>
          <w:divBdr>
            <w:top w:val="none" w:sz="0" w:space="0" w:color="auto"/>
            <w:left w:val="none" w:sz="0" w:space="0" w:color="auto"/>
            <w:bottom w:val="none" w:sz="0" w:space="0" w:color="auto"/>
            <w:right w:val="none" w:sz="0" w:space="0" w:color="auto"/>
          </w:divBdr>
          <w:divsChild>
            <w:div w:id="2015909874">
              <w:marLeft w:val="0"/>
              <w:marRight w:val="0"/>
              <w:marTop w:val="0"/>
              <w:marBottom w:val="0"/>
              <w:divBdr>
                <w:top w:val="none" w:sz="0" w:space="0" w:color="auto"/>
                <w:left w:val="none" w:sz="0" w:space="0" w:color="auto"/>
                <w:bottom w:val="none" w:sz="0" w:space="0" w:color="auto"/>
                <w:right w:val="none" w:sz="0" w:space="0" w:color="auto"/>
              </w:divBdr>
            </w:div>
          </w:divsChild>
        </w:div>
        <w:div w:id="83570934">
          <w:marLeft w:val="0"/>
          <w:marRight w:val="0"/>
          <w:marTop w:val="0"/>
          <w:marBottom w:val="0"/>
          <w:divBdr>
            <w:top w:val="none" w:sz="0" w:space="0" w:color="auto"/>
            <w:left w:val="none" w:sz="0" w:space="0" w:color="auto"/>
            <w:bottom w:val="none" w:sz="0" w:space="0" w:color="auto"/>
            <w:right w:val="none" w:sz="0" w:space="0" w:color="auto"/>
          </w:divBdr>
        </w:div>
        <w:div w:id="955676824">
          <w:marLeft w:val="0"/>
          <w:marRight w:val="0"/>
          <w:marTop w:val="0"/>
          <w:marBottom w:val="0"/>
          <w:divBdr>
            <w:top w:val="none" w:sz="0" w:space="0" w:color="auto"/>
            <w:left w:val="none" w:sz="0" w:space="0" w:color="auto"/>
            <w:bottom w:val="none" w:sz="0" w:space="0" w:color="auto"/>
            <w:right w:val="none" w:sz="0" w:space="0" w:color="auto"/>
          </w:divBdr>
          <w:divsChild>
            <w:div w:id="1471290785">
              <w:marLeft w:val="0"/>
              <w:marRight w:val="0"/>
              <w:marTop w:val="0"/>
              <w:marBottom w:val="0"/>
              <w:divBdr>
                <w:top w:val="none" w:sz="0" w:space="0" w:color="auto"/>
                <w:left w:val="none" w:sz="0" w:space="0" w:color="auto"/>
                <w:bottom w:val="none" w:sz="0" w:space="0" w:color="auto"/>
                <w:right w:val="none" w:sz="0" w:space="0" w:color="auto"/>
              </w:divBdr>
            </w:div>
          </w:divsChild>
        </w:div>
        <w:div w:id="184441335">
          <w:marLeft w:val="0"/>
          <w:marRight w:val="0"/>
          <w:marTop w:val="300"/>
          <w:marBottom w:val="0"/>
          <w:divBdr>
            <w:top w:val="none" w:sz="0" w:space="0" w:color="auto"/>
            <w:left w:val="none" w:sz="0" w:space="0" w:color="auto"/>
            <w:bottom w:val="none" w:sz="0" w:space="0" w:color="auto"/>
            <w:right w:val="none" w:sz="0" w:space="0" w:color="auto"/>
          </w:divBdr>
          <w:divsChild>
            <w:div w:id="376204880">
              <w:marLeft w:val="0"/>
              <w:marRight w:val="0"/>
              <w:marTop w:val="0"/>
              <w:marBottom w:val="0"/>
              <w:divBdr>
                <w:top w:val="none" w:sz="0" w:space="0" w:color="auto"/>
                <w:left w:val="none" w:sz="0" w:space="0" w:color="auto"/>
                <w:bottom w:val="none" w:sz="0" w:space="0" w:color="auto"/>
                <w:right w:val="none" w:sz="0" w:space="0" w:color="auto"/>
              </w:divBdr>
              <w:divsChild>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9578269">
          <w:marLeft w:val="0"/>
          <w:marRight w:val="0"/>
          <w:marTop w:val="300"/>
          <w:marBottom w:val="0"/>
          <w:divBdr>
            <w:top w:val="none" w:sz="0" w:space="0" w:color="auto"/>
            <w:left w:val="none" w:sz="0" w:space="0" w:color="auto"/>
            <w:bottom w:val="none" w:sz="0" w:space="0" w:color="auto"/>
            <w:right w:val="none" w:sz="0" w:space="0" w:color="auto"/>
          </w:divBdr>
          <w:divsChild>
            <w:div w:id="1029141839">
              <w:marLeft w:val="0"/>
              <w:marRight w:val="0"/>
              <w:marTop w:val="0"/>
              <w:marBottom w:val="0"/>
              <w:divBdr>
                <w:top w:val="none" w:sz="0" w:space="0" w:color="auto"/>
                <w:left w:val="none" w:sz="0" w:space="0" w:color="auto"/>
                <w:bottom w:val="none" w:sz="0" w:space="0" w:color="auto"/>
                <w:right w:val="none" w:sz="0" w:space="0" w:color="auto"/>
              </w:divBdr>
              <w:divsChild>
                <w:div w:id="2056543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332409">
          <w:marLeft w:val="0"/>
          <w:marRight w:val="0"/>
          <w:marTop w:val="300"/>
          <w:marBottom w:val="0"/>
          <w:divBdr>
            <w:top w:val="none" w:sz="0" w:space="0" w:color="auto"/>
            <w:left w:val="none" w:sz="0" w:space="0" w:color="auto"/>
            <w:bottom w:val="none" w:sz="0" w:space="0" w:color="auto"/>
            <w:right w:val="none" w:sz="0" w:space="0" w:color="auto"/>
          </w:divBdr>
          <w:divsChild>
            <w:div w:id="1364091847">
              <w:marLeft w:val="0"/>
              <w:marRight w:val="0"/>
              <w:marTop w:val="0"/>
              <w:marBottom w:val="0"/>
              <w:divBdr>
                <w:top w:val="none" w:sz="0" w:space="0" w:color="auto"/>
                <w:left w:val="none" w:sz="0" w:space="0" w:color="auto"/>
                <w:bottom w:val="none" w:sz="0" w:space="0" w:color="auto"/>
                <w:right w:val="none" w:sz="0" w:space="0" w:color="auto"/>
              </w:divBdr>
              <w:divsChild>
                <w:div w:id="185364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691">
          <w:marLeft w:val="0"/>
          <w:marRight w:val="0"/>
          <w:marTop w:val="300"/>
          <w:marBottom w:val="0"/>
          <w:divBdr>
            <w:top w:val="none" w:sz="0" w:space="0" w:color="auto"/>
            <w:left w:val="none" w:sz="0" w:space="0" w:color="auto"/>
            <w:bottom w:val="none" w:sz="0" w:space="0" w:color="auto"/>
            <w:right w:val="none" w:sz="0" w:space="0" w:color="auto"/>
          </w:divBdr>
          <w:divsChild>
            <w:div w:id="1150051940">
              <w:marLeft w:val="0"/>
              <w:marRight w:val="0"/>
              <w:marTop w:val="0"/>
              <w:marBottom w:val="0"/>
              <w:divBdr>
                <w:top w:val="none" w:sz="0" w:space="0" w:color="auto"/>
                <w:left w:val="none" w:sz="0" w:space="0" w:color="auto"/>
                <w:bottom w:val="none" w:sz="0" w:space="0" w:color="auto"/>
                <w:right w:val="none" w:sz="0" w:space="0" w:color="auto"/>
              </w:divBdr>
              <w:divsChild>
                <w:div w:id="662856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sChild>
        <w:div w:id="843202784">
          <w:marLeft w:val="0"/>
          <w:marRight w:val="0"/>
          <w:marTop w:val="0"/>
          <w:marBottom w:val="0"/>
          <w:divBdr>
            <w:top w:val="none" w:sz="0" w:space="0" w:color="auto"/>
            <w:left w:val="none" w:sz="0" w:space="0" w:color="auto"/>
            <w:bottom w:val="none" w:sz="0" w:space="0" w:color="auto"/>
            <w:right w:val="none" w:sz="0" w:space="0" w:color="auto"/>
          </w:divBdr>
        </w:div>
        <w:div w:id="310520724">
          <w:marLeft w:val="0"/>
          <w:marRight w:val="0"/>
          <w:marTop w:val="0"/>
          <w:marBottom w:val="0"/>
          <w:divBdr>
            <w:top w:val="none" w:sz="0" w:space="0" w:color="auto"/>
            <w:left w:val="none" w:sz="0" w:space="0" w:color="auto"/>
            <w:bottom w:val="none" w:sz="0" w:space="0" w:color="auto"/>
            <w:right w:val="none" w:sz="0" w:space="0" w:color="auto"/>
          </w:divBdr>
          <w:divsChild>
            <w:div w:id="1807238209">
              <w:marLeft w:val="0"/>
              <w:marRight w:val="0"/>
              <w:marTop w:val="0"/>
              <w:marBottom w:val="0"/>
              <w:divBdr>
                <w:top w:val="none" w:sz="0" w:space="0" w:color="auto"/>
                <w:left w:val="none" w:sz="0" w:space="0" w:color="auto"/>
                <w:bottom w:val="none" w:sz="0" w:space="0" w:color="auto"/>
                <w:right w:val="none" w:sz="0" w:space="0" w:color="auto"/>
              </w:divBdr>
            </w:div>
          </w:divsChild>
        </w:div>
        <w:div w:id="1912502915">
          <w:marLeft w:val="0"/>
          <w:marRight w:val="0"/>
          <w:marTop w:val="0"/>
          <w:marBottom w:val="0"/>
          <w:divBdr>
            <w:top w:val="none" w:sz="0" w:space="0" w:color="auto"/>
            <w:left w:val="none" w:sz="0" w:space="0" w:color="auto"/>
            <w:bottom w:val="none" w:sz="0" w:space="0" w:color="auto"/>
            <w:right w:val="none" w:sz="0" w:space="0" w:color="auto"/>
          </w:divBdr>
        </w:div>
        <w:div w:id="957415719">
          <w:marLeft w:val="0"/>
          <w:marRight w:val="0"/>
          <w:marTop w:val="0"/>
          <w:marBottom w:val="0"/>
          <w:divBdr>
            <w:top w:val="none" w:sz="0" w:space="0" w:color="auto"/>
            <w:left w:val="none" w:sz="0" w:space="0" w:color="auto"/>
            <w:bottom w:val="none" w:sz="0" w:space="0" w:color="auto"/>
            <w:right w:val="none" w:sz="0" w:space="0" w:color="auto"/>
          </w:divBdr>
          <w:divsChild>
            <w:div w:id="514147514">
              <w:marLeft w:val="0"/>
              <w:marRight w:val="0"/>
              <w:marTop w:val="0"/>
              <w:marBottom w:val="0"/>
              <w:divBdr>
                <w:top w:val="none" w:sz="0" w:space="0" w:color="auto"/>
                <w:left w:val="none" w:sz="0" w:space="0" w:color="auto"/>
                <w:bottom w:val="none" w:sz="0" w:space="0" w:color="auto"/>
                <w:right w:val="none" w:sz="0" w:space="0" w:color="auto"/>
              </w:divBdr>
            </w:div>
          </w:divsChild>
        </w:div>
        <w:div w:id="872884783">
          <w:marLeft w:val="0"/>
          <w:marRight w:val="0"/>
          <w:marTop w:val="0"/>
          <w:marBottom w:val="0"/>
          <w:divBdr>
            <w:top w:val="none" w:sz="0" w:space="0" w:color="auto"/>
            <w:left w:val="none" w:sz="0" w:space="0" w:color="auto"/>
            <w:bottom w:val="none" w:sz="0" w:space="0" w:color="auto"/>
            <w:right w:val="none" w:sz="0" w:space="0" w:color="auto"/>
          </w:divBdr>
        </w:div>
        <w:div w:id="1600021140">
          <w:marLeft w:val="0"/>
          <w:marRight w:val="0"/>
          <w:marTop w:val="0"/>
          <w:marBottom w:val="0"/>
          <w:divBdr>
            <w:top w:val="none" w:sz="0" w:space="0" w:color="auto"/>
            <w:left w:val="none" w:sz="0" w:space="0" w:color="auto"/>
            <w:bottom w:val="none" w:sz="0" w:space="0" w:color="auto"/>
            <w:right w:val="none" w:sz="0" w:space="0" w:color="auto"/>
          </w:divBdr>
          <w:divsChild>
            <w:div w:id="1823933453">
              <w:marLeft w:val="0"/>
              <w:marRight w:val="0"/>
              <w:marTop w:val="0"/>
              <w:marBottom w:val="0"/>
              <w:divBdr>
                <w:top w:val="none" w:sz="0" w:space="0" w:color="auto"/>
                <w:left w:val="none" w:sz="0" w:space="0" w:color="auto"/>
                <w:bottom w:val="none" w:sz="0" w:space="0" w:color="auto"/>
                <w:right w:val="none" w:sz="0" w:space="0" w:color="auto"/>
              </w:divBdr>
            </w:div>
          </w:divsChild>
        </w:div>
        <w:div w:id="1717659009">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sChild>
            <w:div w:id="520627706">
              <w:marLeft w:val="0"/>
              <w:marRight w:val="0"/>
              <w:marTop w:val="0"/>
              <w:marBottom w:val="0"/>
              <w:divBdr>
                <w:top w:val="none" w:sz="0" w:space="0" w:color="auto"/>
                <w:left w:val="none" w:sz="0" w:space="0" w:color="auto"/>
                <w:bottom w:val="none" w:sz="0" w:space="0" w:color="auto"/>
                <w:right w:val="none" w:sz="0" w:space="0" w:color="auto"/>
              </w:divBdr>
            </w:div>
          </w:divsChild>
        </w:div>
        <w:div w:id="2109811600">
          <w:marLeft w:val="0"/>
          <w:marRight w:val="0"/>
          <w:marTop w:val="0"/>
          <w:marBottom w:val="0"/>
          <w:divBdr>
            <w:top w:val="none" w:sz="0" w:space="0" w:color="auto"/>
            <w:left w:val="none" w:sz="0" w:space="0" w:color="auto"/>
            <w:bottom w:val="none" w:sz="0" w:space="0" w:color="auto"/>
            <w:right w:val="none" w:sz="0" w:space="0" w:color="auto"/>
          </w:divBdr>
        </w:div>
        <w:div w:id="951519268">
          <w:marLeft w:val="0"/>
          <w:marRight w:val="0"/>
          <w:marTop w:val="0"/>
          <w:marBottom w:val="0"/>
          <w:divBdr>
            <w:top w:val="none" w:sz="0" w:space="0" w:color="auto"/>
            <w:left w:val="none" w:sz="0" w:space="0" w:color="auto"/>
            <w:bottom w:val="none" w:sz="0" w:space="0" w:color="auto"/>
            <w:right w:val="none" w:sz="0" w:space="0" w:color="auto"/>
          </w:divBdr>
          <w:divsChild>
            <w:div w:id="1283920428">
              <w:marLeft w:val="0"/>
              <w:marRight w:val="0"/>
              <w:marTop w:val="0"/>
              <w:marBottom w:val="0"/>
              <w:divBdr>
                <w:top w:val="none" w:sz="0" w:space="0" w:color="auto"/>
                <w:left w:val="none" w:sz="0" w:space="0" w:color="auto"/>
                <w:bottom w:val="none" w:sz="0" w:space="0" w:color="auto"/>
                <w:right w:val="none" w:sz="0" w:space="0" w:color="auto"/>
              </w:divBdr>
            </w:div>
          </w:divsChild>
        </w:div>
        <w:div w:id="1738356196">
          <w:marLeft w:val="0"/>
          <w:marRight w:val="0"/>
          <w:marTop w:val="0"/>
          <w:marBottom w:val="0"/>
          <w:divBdr>
            <w:top w:val="none" w:sz="0" w:space="0" w:color="auto"/>
            <w:left w:val="none" w:sz="0" w:space="0" w:color="auto"/>
            <w:bottom w:val="none" w:sz="0" w:space="0" w:color="auto"/>
            <w:right w:val="none" w:sz="0" w:space="0" w:color="auto"/>
          </w:divBdr>
        </w:div>
        <w:div w:id="2092190128">
          <w:marLeft w:val="0"/>
          <w:marRight w:val="0"/>
          <w:marTop w:val="0"/>
          <w:marBottom w:val="0"/>
          <w:divBdr>
            <w:top w:val="none" w:sz="0" w:space="0" w:color="auto"/>
            <w:left w:val="none" w:sz="0" w:space="0" w:color="auto"/>
            <w:bottom w:val="none" w:sz="0" w:space="0" w:color="auto"/>
            <w:right w:val="none" w:sz="0" w:space="0" w:color="auto"/>
          </w:divBdr>
          <w:divsChild>
            <w:div w:id="2010862684">
              <w:marLeft w:val="0"/>
              <w:marRight w:val="0"/>
              <w:marTop w:val="0"/>
              <w:marBottom w:val="0"/>
              <w:divBdr>
                <w:top w:val="none" w:sz="0" w:space="0" w:color="auto"/>
                <w:left w:val="none" w:sz="0" w:space="0" w:color="auto"/>
                <w:bottom w:val="none" w:sz="0" w:space="0" w:color="auto"/>
                <w:right w:val="none" w:sz="0" w:space="0" w:color="auto"/>
              </w:divBdr>
            </w:div>
          </w:divsChild>
        </w:div>
        <w:div w:id="210501844">
          <w:marLeft w:val="0"/>
          <w:marRight w:val="0"/>
          <w:marTop w:val="0"/>
          <w:marBottom w:val="0"/>
          <w:divBdr>
            <w:top w:val="none" w:sz="0" w:space="0" w:color="auto"/>
            <w:left w:val="none" w:sz="0" w:space="0" w:color="auto"/>
            <w:bottom w:val="none" w:sz="0" w:space="0" w:color="auto"/>
            <w:right w:val="none" w:sz="0" w:space="0" w:color="auto"/>
          </w:divBdr>
        </w:div>
        <w:div w:id="996960375">
          <w:marLeft w:val="0"/>
          <w:marRight w:val="0"/>
          <w:marTop w:val="0"/>
          <w:marBottom w:val="0"/>
          <w:divBdr>
            <w:top w:val="none" w:sz="0" w:space="0" w:color="auto"/>
            <w:left w:val="none" w:sz="0" w:space="0" w:color="auto"/>
            <w:bottom w:val="none" w:sz="0" w:space="0" w:color="auto"/>
            <w:right w:val="none" w:sz="0" w:space="0" w:color="auto"/>
          </w:divBdr>
          <w:divsChild>
            <w:div w:id="1525972966">
              <w:marLeft w:val="0"/>
              <w:marRight w:val="0"/>
              <w:marTop w:val="0"/>
              <w:marBottom w:val="0"/>
              <w:divBdr>
                <w:top w:val="none" w:sz="0" w:space="0" w:color="auto"/>
                <w:left w:val="none" w:sz="0" w:space="0" w:color="auto"/>
                <w:bottom w:val="none" w:sz="0" w:space="0" w:color="auto"/>
                <w:right w:val="none" w:sz="0" w:space="0" w:color="auto"/>
              </w:divBdr>
            </w:div>
          </w:divsChild>
        </w:div>
        <w:div w:id="1366636353">
          <w:marLeft w:val="0"/>
          <w:marRight w:val="0"/>
          <w:marTop w:val="300"/>
          <w:marBottom w:val="0"/>
          <w:divBdr>
            <w:top w:val="none" w:sz="0" w:space="0" w:color="auto"/>
            <w:left w:val="none" w:sz="0" w:space="0" w:color="auto"/>
            <w:bottom w:val="none" w:sz="0" w:space="0" w:color="auto"/>
            <w:right w:val="none" w:sz="0" w:space="0" w:color="auto"/>
          </w:divBdr>
          <w:divsChild>
            <w:div w:id="28117668">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5787698">
          <w:marLeft w:val="0"/>
          <w:marRight w:val="0"/>
          <w:marTop w:val="300"/>
          <w:marBottom w:val="0"/>
          <w:divBdr>
            <w:top w:val="none" w:sz="0" w:space="0" w:color="auto"/>
            <w:left w:val="none" w:sz="0" w:space="0" w:color="auto"/>
            <w:bottom w:val="none" w:sz="0" w:space="0" w:color="auto"/>
            <w:right w:val="none" w:sz="0" w:space="0" w:color="auto"/>
          </w:divBdr>
          <w:divsChild>
            <w:div w:id="1134175686">
              <w:marLeft w:val="0"/>
              <w:marRight w:val="0"/>
              <w:marTop w:val="0"/>
              <w:marBottom w:val="0"/>
              <w:divBdr>
                <w:top w:val="none" w:sz="0" w:space="0" w:color="auto"/>
                <w:left w:val="none" w:sz="0" w:space="0" w:color="auto"/>
                <w:bottom w:val="none" w:sz="0" w:space="0" w:color="auto"/>
                <w:right w:val="none" w:sz="0" w:space="0" w:color="auto"/>
              </w:divBdr>
              <w:divsChild>
                <w:div w:id="1194878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9717534">
          <w:marLeft w:val="0"/>
          <w:marRight w:val="0"/>
          <w:marTop w:val="300"/>
          <w:marBottom w:val="0"/>
          <w:divBdr>
            <w:top w:val="none" w:sz="0" w:space="0" w:color="auto"/>
            <w:left w:val="none" w:sz="0" w:space="0" w:color="auto"/>
            <w:bottom w:val="none" w:sz="0" w:space="0" w:color="auto"/>
            <w:right w:val="none" w:sz="0" w:space="0" w:color="auto"/>
          </w:divBdr>
          <w:divsChild>
            <w:div w:id="153300994">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5496">
          <w:marLeft w:val="0"/>
          <w:marRight w:val="0"/>
          <w:marTop w:val="300"/>
          <w:marBottom w:val="0"/>
          <w:divBdr>
            <w:top w:val="none" w:sz="0" w:space="0" w:color="auto"/>
            <w:left w:val="none" w:sz="0" w:space="0" w:color="auto"/>
            <w:bottom w:val="none" w:sz="0" w:space="0" w:color="auto"/>
            <w:right w:val="none" w:sz="0" w:space="0" w:color="auto"/>
          </w:divBdr>
          <w:divsChild>
            <w:div w:id="681592608">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39903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270">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96172726">
          <w:marLeft w:val="0"/>
          <w:marRight w:val="0"/>
          <w:marTop w:val="0"/>
          <w:marBottom w:val="0"/>
          <w:divBdr>
            <w:top w:val="none" w:sz="0" w:space="0" w:color="auto"/>
            <w:left w:val="none" w:sz="0" w:space="0" w:color="auto"/>
            <w:bottom w:val="none" w:sz="0" w:space="0" w:color="auto"/>
            <w:right w:val="none" w:sz="0" w:space="0" w:color="auto"/>
          </w:divBdr>
        </w:div>
        <w:div w:id="1523402239">
          <w:marLeft w:val="0"/>
          <w:marRight w:val="0"/>
          <w:marTop w:val="0"/>
          <w:marBottom w:val="0"/>
          <w:divBdr>
            <w:top w:val="none" w:sz="0" w:space="0" w:color="auto"/>
            <w:left w:val="none" w:sz="0" w:space="0" w:color="auto"/>
            <w:bottom w:val="none" w:sz="0" w:space="0" w:color="auto"/>
            <w:right w:val="none" w:sz="0" w:space="0" w:color="auto"/>
          </w:divBdr>
          <w:divsChild>
            <w:div w:id="1376734893">
              <w:marLeft w:val="0"/>
              <w:marRight w:val="0"/>
              <w:marTop w:val="0"/>
              <w:marBottom w:val="0"/>
              <w:divBdr>
                <w:top w:val="none" w:sz="0" w:space="0" w:color="auto"/>
                <w:left w:val="none" w:sz="0" w:space="0" w:color="auto"/>
                <w:bottom w:val="none" w:sz="0" w:space="0" w:color="auto"/>
                <w:right w:val="none" w:sz="0" w:space="0" w:color="auto"/>
              </w:divBdr>
            </w:div>
          </w:divsChild>
        </w:div>
        <w:div w:id="1367023700">
          <w:marLeft w:val="0"/>
          <w:marRight w:val="0"/>
          <w:marTop w:val="0"/>
          <w:marBottom w:val="0"/>
          <w:divBdr>
            <w:top w:val="none" w:sz="0" w:space="0" w:color="auto"/>
            <w:left w:val="none" w:sz="0" w:space="0" w:color="auto"/>
            <w:bottom w:val="none" w:sz="0" w:space="0" w:color="auto"/>
            <w:right w:val="none" w:sz="0" w:space="0" w:color="auto"/>
          </w:divBdr>
        </w:div>
        <w:div w:id="1671177616">
          <w:marLeft w:val="0"/>
          <w:marRight w:val="0"/>
          <w:marTop w:val="0"/>
          <w:marBottom w:val="0"/>
          <w:divBdr>
            <w:top w:val="none" w:sz="0" w:space="0" w:color="auto"/>
            <w:left w:val="none" w:sz="0" w:space="0" w:color="auto"/>
            <w:bottom w:val="none" w:sz="0" w:space="0" w:color="auto"/>
            <w:right w:val="none" w:sz="0" w:space="0" w:color="auto"/>
          </w:divBdr>
          <w:divsChild>
            <w:div w:id="1127698697">
              <w:marLeft w:val="0"/>
              <w:marRight w:val="0"/>
              <w:marTop w:val="0"/>
              <w:marBottom w:val="0"/>
              <w:divBdr>
                <w:top w:val="none" w:sz="0" w:space="0" w:color="auto"/>
                <w:left w:val="none" w:sz="0" w:space="0" w:color="auto"/>
                <w:bottom w:val="none" w:sz="0" w:space="0" w:color="auto"/>
                <w:right w:val="none" w:sz="0" w:space="0" w:color="auto"/>
              </w:divBdr>
            </w:div>
          </w:divsChild>
        </w:div>
        <w:div w:id="714933157">
          <w:marLeft w:val="0"/>
          <w:marRight w:val="0"/>
          <w:marTop w:val="0"/>
          <w:marBottom w:val="0"/>
          <w:divBdr>
            <w:top w:val="none" w:sz="0" w:space="0" w:color="auto"/>
            <w:left w:val="none" w:sz="0" w:space="0" w:color="auto"/>
            <w:bottom w:val="none" w:sz="0" w:space="0" w:color="auto"/>
            <w:right w:val="none" w:sz="0" w:space="0" w:color="auto"/>
          </w:divBdr>
        </w:div>
        <w:div w:id="1147087053">
          <w:marLeft w:val="0"/>
          <w:marRight w:val="0"/>
          <w:marTop w:val="0"/>
          <w:marBottom w:val="0"/>
          <w:divBdr>
            <w:top w:val="none" w:sz="0" w:space="0" w:color="auto"/>
            <w:left w:val="none" w:sz="0" w:space="0" w:color="auto"/>
            <w:bottom w:val="none" w:sz="0" w:space="0" w:color="auto"/>
            <w:right w:val="none" w:sz="0" w:space="0" w:color="auto"/>
          </w:divBdr>
          <w:divsChild>
            <w:div w:id="1365398576">
              <w:marLeft w:val="0"/>
              <w:marRight w:val="0"/>
              <w:marTop w:val="0"/>
              <w:marBottom w:val="0"/>
              <w:divBdr>
                <w:top w:val="none" w:sz="0" w:space="0" w:color="auto"/>
                <w:left w:val="none" w:sz="0" w:space="0" w:color="auto"/>
                <w:bottom w:val="none" w:sz="0" w:space="0" w:color="auto"/>
                <w:right w:val="none" w:sz="0" w:space="0" w:color="auto"/>
              </w:divBdr>
            </w:div>
          </w:divsChild>
        </w:div>
        <w:div w:id="1509638476">
          <w:marLeft w:val="0"/>
          <w:marRight w:val="0"/>
          <w:marTop w:val="0"/>
          <w:marBottom w:val="0"/>
          <w:divBdr>
            <w:top w:val="none" w:sz="0" w:space="0" w:color="auto"/>
            <w:left w:val="none" w:sz="0" w:space="0" w:color="auto"/>
            <w:bottom w:val="none" w:sz="0" w:space="0" w:color="auto"/>
            <w:right w:val="none" w:sz="0" w:space="0" w:color="auto"/>
          </w:divBdr>
        </w:div>
        <w:div w:id="1554392858">
          <w:marLeft w:val="0"/>
          <w:marRight w:val="0"/>
          <w:marTop w:val="0"/>
          <w:marBottom w:val="0"/>
          <w:divBdr>
            <w:top w:val="none" w:sz="0" w:space="0" w:color="auto"/>
            <w:left w:val="none" w:sz="0" w:space="0" w:color="auto"/>
            <w:bottom w:val="none" w:sz="0" w:space="0" w:color="auto"/>
            <w:right w:val="none" w:sz="0" w:space="0" w:color="auto"/>
          </w:divBdr>
          <w:divsChild>
            <w:div w:id="730202595">
              <w:marLeft w:val="0"/>
              <w:marRight w:val="0"/>
              <w:marTop w:val="0"/>
              <w:marBottom w:val="0"/>
              <w:divBdr>
                <w:top w:val="none" w:sz="0" w:space="0" w:color="auto"/>
                <w:left w:val="none" w:sz="0" w:space="0" w:color="auto"/>
                <w:bottom w:val="none" w:sz="0" w:space="0" w:color="auto"/>
                <w:right w:val="none" w:sz="0" w:space="0" w:color="auto"/>
              </w:divBdr>
            </w:div>
          </w:divsChild>
        </w:div>
        <w:div w:id="916131238">
          <w:marLeft w:val="0"/>
          <w:marRight w:val="0"/>
          <w:marTop w:val="0"/>
          <w:marBottom w:val="0"/>
          <w:divBdr>
            <w:top w:val="none" w:sz="0" w:space="0" w:color="auto"/>
            <w:left w:val="none" w:sz="0" w:space="0" w:color="auto"/>
            <w:bottom w:val="none" w:sz="0" w:space="0" w:color="auto"/>
            <w:right w:val="none" w:sz="0" w:space="0" w:color="auto"/>
          </w:divBdr>
        </w:div>
        <w:div w:id="2031569317">
          <w:marLeft w:val="0"/>
          <w:marRight w:val="0"/>
          <w:marTop w:val="0"/>
          <w:marBottom w:val="0"/>
          <w:divBdr>
            <w:top w:val="none" w:sz="0" w:space="0" w:color="auto"/>
            <w:left w:val="none" w:sz="0" w:space="0" w:color="auto"/>
            <w:bottom w:val="none" w:sz="0" w:space="0" w:color="auto"/>
            <w:right w:val="none" w:sz="0" w:space="0" w:color="auto"/>
          </w:divBdr>
          <w:divsChild>
            <w:div w:id="845823897">
              <w:marLeft w:val="0"/>
              <w:marRight w:val="0"/>
              <w:marTop w:val="0"/>
              <w:marBottom w:val="0"/>
              <w:divBdr>
                <w:top w:val="none" w:sz="0" w:space="0" w:color="auto"/>
                <w:left w:val="none" w:sz="0" w:space="0" w:color="auto"/>
                <w:bottom w:val="none" w:sz="0" w:space="0" w:color="auto"/>
                <w:right w:val="none" w:sz="0" w:space="0" w:color="auto"/>
              </w:divBdr>
            </w:div>
          </w:divsChild>
        </w:div>
        <w:div w:id="1576696521">
          <w:marLeft w:val="0"/>
          <w:marRight w:val="0"/>
          <w:marTop w:val="0"/>
          <w:marBottom w:val="0"/>
          <w:divBdr>
            <w:top w:val="none" w:sz="0" w:space="0" w:color="auto"/>
            <w:left w:val="none" w:sz="0" w:space="0" w:color="auto"/>
            <w:bottom w:val="none" w:sz="0" w:space="0" w:color="auto"/>
            <w:right w:val="none" w:sz="0" w:space="0" w:color="auto"/>
          </w:divBdr>
        </w:div>
        <w:div w:id="1250696996">
          <w:marLeft w:val="0"/>
          <w:marRight w:val="0"/>
          <w:marTop w:val="0"/>
          <w:marBottom w:val="0"/>
          <w:divBdr>
            <w:top w:val="none" w:sz="0" w:space="0" w:color="auto"/>
            <w:left w:val="none" w:sz="0" w:space="0" w:color="auto"/>
            <w:bottom w:val="none" w:sz="0" w:space="0" w:color="auto"/>
            <w:right w:val="none" w:sz="0" w:space="0" w:color="auto"/>
          </w:divBdr>
          <w:divsChild>
            <w:div w:id="306596811">
              <w:marLeft w:val="0"/>
              <w:marRight w:val="0"/>
              <w:marTop w:val="0"/>
              <w:marBottom w:val="0"/>
              <w:divBdr>
                <w:top w:val="none" w:sz="0" w:space="0" w:color="auto"/>
                <w:left w:val="none" w:sz="0" w:space="0" w:color="auto"/>
                <w:bottom w:val="none" w:sz="0" w:space="0" w:color="auto"/>
                <w:right w:val="none" w:sz="0" w:space="0" w:color="auto"/>
              </w:divBdr>
            </w:div>
          </w:divsChild>
        </w:div>
        <w:div w:id="1750804735">
          <w:marLeft w:val="0"/>
          <w:marRight w:val="0"/>
          <w:marTop w:val="300"/>
          <w:marBottom w:val="0"/>
          <w:divBdr>
            <w:top w:val="none" w:sz="0" w:space="0" w:color="auto"/>
            <w:left w:val="none" w:sz="0" w:space="0" w:color="auto"/>
            <w:bottom w:val="none" w:sz="0" w:space="0" w:color="auto"/>
            <w:right w:val="none" w:sz="0" w:space="0" w:color="auto"/>
          </w:divBdr>
          <w:divsChild>
            <w:div w:id="220560779">
              <w:marLeft w:val="0"/>
              <w:marRight w:val="0"/>
              <w:marTop w:val="0"/>
              <w:marBottom w:val="0"/>
              <w:divBdr>
                <w:top w:val="none" w:sz="0" w:space="0" w:color="auto"/>
                <w:left w:val="none" w:sz="0" w:space="0" w:color="auto"/>
                <w:bottom w:val="none" w:sz="0" w:space="0" w:color="auto"/>
                <w:right w:val="none" w:sz="0" w:space="0" w:color="auto"/>
              </w:divBdr>
              <w:divsChild>
                <w:div w:id="74815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7418283">
          <w:marLeft w:val="0"/>
          <w:marRight w:val="0"/>
          <w:marTop w:val="300"/>
          <w:marBottom w:val="0"/>
          <w:divBdr>
            <w:top w:val="none" w:sz="0" w:space="0" w:color="auto"/>
            <w:left w:val="none" w:sz="0" w:space="0" w:color="auto"/>
            <w:bottom w:val="none" w:sz="0" w:space="0" w:color="auto"/>
            <w:right w:val="none" w:sz="0" w:space="0" w:color="auto"/>
          </w:divBdr>
          <w:divsChild>
            <w:div w:id="2039818685">
              <w:marLeft w:val="0"/>
              <w:marRight w:val="0"/>
              <w:marTop w:val="0"/>
              <w:marBottom w:val="0"/>
              <w:divBdr>
                <w:top w:val="none" w:sz="0" w:space="0" w:color="auto"/>
                <w:left w:val="none" w:sz="0" w:space="0" w:color="auto"/>
                <w:bottom w:val="none" w:sz="0" w:space="0" w:color="auto"/>
                <w:right w:val="none" w:sz="0" w:space="0" w:color="auto"/>
              </w:divBdr>
              <w:divsChild>
                <w:div w:id="1395932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625418">
          <w:marLeft w:val="0"/>
          <w:marRight w:val="0"/>
          <w:marTop w:val="300"/>
          <w:marBottom w:val="0"/>
          <w:divBdr>
            <w:top w:val="none" w:sz="0" w:space="0" w:color="auto"/>
            <w:left w:val="none" w:sz="0" w:space="0" w:color="auto"/>
            <w:bottom w:val="none" w:sz="0" w:space="0" w:color="auto"/>
            <w:right w:val="none" w:sz="0" w:space="0" w:color="auto"/>
          </w:divBdr>
          <w:divsChild>
            <w:div w:id="448092531">
              <w:marLeft w:val="0"/>
              <w:marRight w:val="0"/>
              <w:marTop w:val="0"/>
              <w:marBottom w:val="0"/>
              <w:divBdr>
                <w:top w:val="none" w:sz="0" w:space="0" w:color="auto"/>
                <w:left w:val="none" w:sz="0" w:space="0" w:color="auto"/>
                <w:bottom w:val="none" w:sz="0" w:space="0" w:color="auto"/>
                <w:right w:val="none" w:sz="0" w:space="0" w:color="auto"/>
              </w:divBdr>
              <w:divsChild>
                <w:div w:id="267734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775153">
          <w:marLeft w:val="0"/>
          <w:marRight w:val="0"/>
          <w:marTop w:val="300"/>
          <w:marBottom w:val="0"/>
          <w:divBdr>
            <w:top w:val="none" w:sz="0" w:space="0" w:color="auto"/>
            <w:left w:val="none" w:sz="0" w:space="0" w:color="auto"/>
            <w:bottom w:val="none" w:sz="0" w:space="0" w:color="auto"/>
            <w:right w:val="none" w:sz="0" w:space="0" w:color="auto"/>
          </w:divBdr>
          <w:divsChild>
            <w:div w:id="1692411525">
              <w:marLeft w:val="0"/>
              <w:marRight w:val="0"/>
              <w:marTop w:val="0"/>
              <w:marBottom w:val="0"/>
              <w:divBdr>
                <w:top w:val="none" w:sz="0" w:space="0" w:color="auto"/>
                <w:left w:val="none" w:sz="0" w:space="0" w:color="auto"/>
                <w:bottom w:val="none" w:sz="0" w:space="0" w:color="auto"/>
                <w:right w:val="none" w:sz="0" w:space="0" w:color="auto"/>
              </w:divBdr>
              <w:divsChild>
                <w:div w:id="2029140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4299955">
      <w:bodyDiv w:val="1"/>
      <w:marLeft w:val="0"/>
      <w:marRight w:val="0"/>
      <w:marTop w:val="0"/>
      <w:marBottom w:val="0"/>
      <w:divBdr>
        <w:top w:val="none" w:sz="0" w:space="0" w:color="auto"/>
        <w:left w:val="none" w:sz="0" w:space="0" w:color="auto"/>
        <w:bottom w:val="none" w:sz="0" w:space="0" w:color="auto"/>
        <w:right w:val="none" w:sz="0" w:space="0" w:color="auto"/>
      </w:divBdr>
      <w:divsChild>
        <w:div w:id="760104105">
          <w:marLeft w:val="0"/>
          <w:marRight w:val="0"/>
          <w:marTop w:val="0"/>
          <w:marBottom w:val="0"/>
          <w:divBdr>
            <w:top w:val="none" w:sz="0" w:space="0" w:color="auto"/>
            <w:left w:val="none" w:sz="0" w:space="0" w:color="auto"/>
            <w:bottom w:val="none" w:sz="0" w:space="0" w:color="auto"/>
            <w:right w:val="none" w:sz="0" w:space="0" w:color="auto"/>
          </w:divBdr>
        </w:div>
      </w:divsChild>
    </w:div>
    <w:div w:id="2105033072">
      <w:bodyDiv w:val="1"/>
      <w:marLeft w:val="0"/>
      <w:marRight w:val="0"/>
      <w:marTop w:val="0"/>
      <w:marBottom w:val="0"/>
      <w:divBdr>
        <w:top w:val="none" w:sz="0" w:space="0" w:color="auto"/>
        <w:left w:val="none" w:sz="0" w:space="0" w:color="auto"/>
        <w:bottom w:val="none" w:sz="0" w:space="0" w:color="auto"/>
        <w:right w:val="none" w:sz="0" w:space="0" w:color="auto"/>
      </w:divBdr>
      <w:divsChild>
        <w:div w:id="304823621">
          <w:marLeft w:val="0"/>
          <w:marRight w:val="0"/>
          <w:marTop w:val="0"/>
          <w:marBottom w:val="0"/>
          <w:divBdr>
            <w:top w:val="none" w:sz="0" w:space="0" w:color="auto"/>
            <w:left w:val="none" w:sz="0" w:space="0" w:color="auto"/>
            <w:bottom w:val="none" w:sz="0" w:space="0" w:color="auto"/>
            <w:right w:val="none" w:sz="0" w:space="0" w:color="auto"/>
          </w:divBdr>
        </w:div>
        <w:div w:id="1991904410">
          <w:marLeft w:val="0"/>
          <w:marRight w:val="0"/>
          <w:marTop w:val="0"/>
          <w:marBottom w:val="0"/>
          <w:divBdr>
            <w:top w:val="none" w:sz="0" w:space="0" w:color="auto"/>
            <w:left w:val="none" w:sz="0" w:space="0" w:color="auto"/>
            <w:bottom w:val="none" w:sz="0" w:space="0" w:color="auto"/>
            <w:right w:val="none" w:sz="0" w:space="0" w:color="auto"/>
          </w:divBdr>
          <w:divsChild>
            <w:div w:id="722876733">
              <w:marLeft w:val="0"/>
              <w:marRight w:val="0"/>
              <w:marTop w:val="0"/>
              <w:marBottom w:val="0"/>
              <w:divBdr>
                <w:top w:val="none" w:sz="0" w:space="0" w:color="auto"/>
                <w:left w:val="none" w:sz="0" w:space="0" w:color="auto"/>
                <w:bottom w:val="none" w:sz="0" w:space="0" w:color="auto"/>
                <w:right w:val="none" w:sz="0" w:space="0" w:color="auto"/>
              </w:divBdr>
            </w:div>
          </w:divsChild>
        </w:div>
        <w:div w:id="1758087262">
          <w:marLeft w:val="0"/>
          <w:marRight w:val="0"/>
          <w:marTop w:val="0"/>
          <w:marBottom w:val="0"/>
          <w:divBdr>
            <w:top w:val="none" w:sz="0" w:space="0" w:color="auto"/>
            <w:left w:val="none" w:sz="0" w:space="0" w:color="auto"/>
            <w:bottom w:val="none" w:sz="0" w:space="0" w:color="auto"/>
            <w:right w:val="none" w:sz="0" w:space="0" w:color="auto"/>
          </w:divBdr>
        </w:div>
        <w:div w:id="1375038994">
          <w:marLeft w:val="0"/>
          <w:marRight w:val="0"/>
          <w:marTop w:val="0"/>
          <w:marBottom w:val="0"/>
          <w:divBdr>
            <w:top w:val="none" w:sz="0" w:space="0" w:color="auto"/>
            <w:left w:val="none" w:sz="0" w:space="0" w:color="auto"/>
            <w:bottom w:val="none" w:sz="0" w:space="0" w:color="auto"/>
            <w:right w:val="none" w:sz="0" w:space="0" w:color="auto"/>
          </w:divBdr>
          <w:divsChild>
            <w:div w:id="1314480841">
              <w:marLeft w:val="0"/>
              <w:marRight w:val="0"/>
              <w:marTop w:val="0"/>
              <w:marBottom w:val="0"/>
              <w:divBdr>
                <w:top w:val="none" w:sz="0" w:space="0" w:color="auto"/>
                <w:left w:val="none" w:sz="0" w:space="0" w:color="auto"/>
                <w:bottom w:val="none" w:sz="0" w:space="0" w:color="auto"/>
                <w:right w:val="none" w:sz="0" w:space="0" w:color="auto"/>
              </w:divBdr>
            </w:div>
          </w:divsChild>
        </w:div>
        <w:div w:id="1623654640">
          <w:marLeft w:val="0"/>
          <w:marRight w:val="0"/>
          <w:marTop w:val="0"/>
          <w:marBottom w:val="0"/>
          <w:divBdr>
            <w:top w:val="none" w:sz="0" w:space="0" w:color="auto"/>
            <w:left w:val="none" w:sz="0" w:space="0" w:color="auto"/>
            <w:bottom w:val="none" w:sz="0" w:space="0" w:color="auto"/>
            <w:right w:val="none" w:sz="0" w:space="0" w:color="auto"/>
          </w:divBdr>
        </w:div>
        <w:div w:id="385571681">
          <w:marLeft w:val="0"/>
          <w:marRight w:val="0"/>
          <w:marTop w:val="0"/>
          <w:marBottom w:val="0"/>
          <w:divBdr>
            <w:top w:val="none" w:sz="0" w:space="0" w:color="auto"/>
            <w:left w:val="none" w:sz="0" w:space="0" w:color="auto"/>
            <w:bottom w:val="none" w:sz="0" w:space="0" w:color="auto"/>
            <w:right w:val="none" w:sz="0" w:space="0" w:color="auto"/>
          </w:divBdr>
          <w:divsChild>
            <w:div w:id="244803632">
              <w:marLeft w:val="0"/>
              <w:marRight w:val="0"/>
              <w:marTop w:val="0"/>
              <w:marBottom w:val="0"/>
              <w:divBdr>
                <w:top w:val="none" w:sz="0" w:space="0" w:color="auto"/>
                <w:left w:val="none" w:sz="0" w:space="0" w:color="auto"/>
                <w:bottom w:val="none" w:sz="0" w:space="0" w:color="auto"/>
                <w:right w:val="none" w:sz="0" w:space="0" w:color="auto"/>
              </w:divBdr>
            </w:div>
          </w:divsChild>
        </w:div>
        <w:div w:id="985353328">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sChild>
            <w:div w:id="283005317">
              <w:marLeft w:val="0"/>
              <w:marRight w:val="0"/>
              <w:marTop w:val="0"/>
              <w:marBottom w:val="0"/>
              <w:divBdr>
                <w:top w:val="none" w:sz="0" w:space="0" w:color="auto"/>
                <w:left w:val="none" w:sz="0" w:space="0" w:color="auto"/>
                <w:bottom w:val="none" w:sz="0" w:space="0" w:color="auto"/>
                <w:right w:val="none" w:sz="0" w:space="0" w:color="auto"/>
              </w:divBdr>
            </w:div>
          </w:divsChild>
        </w:div>
        <w:div w:id="445734918">
          <w:marLeft w:val="0"/>
          <w:marRight w:val="0"/>
          <w:marTop w:val="0"/>
          <w:marBottom w:val="0"/>
          <w:divBdr>
            <w:top w:val="none" w:sz="0" w:space="0" w:color="auto"/>
            <w:left w:val="none" w:sz="0" w:space="0" w:color="auto"/>
            <w:bottom w:val="none" w:sz="0" w:space="0" w:color="auto"/>
            <w:right w:val="none" w:sz="0" w:space="0" w:color="auto"/>
          </w:divBdr>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983348250">
              <w:marLeft w:val="0"/>
              <w:marRight w:val="0"/>
              <w:marTop w:val="0"/>
              <w:marBottom w:val="0"/>
              <w:divBdr>
                <w:top w:val="none" w:sz="0" w:space="0" w:color="auto"/>
                <w:left w:val="none" w:sz="0" w:space="0" w:color="auto"/>
                <w:bottom w:val="none" w:sz="0" w:space="0" w:color="auto"/>
                <w:right w:val="none" w:sz="0" w:space="0" w:color="auto"/>
              </w:divBdr>
            </w:div>
          </w:divsChild>
        </w:div>
        <w:div w:id="1653482294">
          <w:marLeft w:val="0"/>
          <w:marRight w:val="0"/>
          <w:marTop w:val="0"/>
          <w:marBottom w:val="0"/>
          <w:divBdr>
            <w:top w:val="none" w:sz="0" w:space="0" w:color="auto"/>
            <w:left w:val="none" w:sz="0" w:space="0" w:color="auto"/>
            <w:bottom w:val="none" w:sz="0" w:space="0" w:color="auto"/>
            <w:right w:val="none" w:sz="0" w:space="0" w:color="auto"/>
          </w:divBdr>
        </w:div>
        <w:div w:id="1316109779">
          <w:marLeft w:val="0"/>
          <w:marRight w:val="0"/>
          <w:marTop w:val="0"/>
          <w:marBottom w:val="0"/>
          <w:divBdr>
            <w:top w:val="none" w:sz="0" w:space="0" w:color="auto"/>
            <w:left w:val="none" w:sz="0" w:space="0" w:color="auto"/>
            <w:bottom w:val="none" w:sz="0" w:space="0" w:color="auto"/>
            <w:right w:val="none" w:sz="0" w:space="0" w:color="auto"/>
          </w:divBdr>
          <w:divsChild>
            <w:div w:id="1850438342">
              <w:marLeft w:val="0"/>
              <w:marRight w:val="0"/>
              <w:marTop w:val="0"/>
              <w:marBottom w:val="0"/>
              <w:divBdr>
                <w:top w:val="none" w:sz="0" w:space="0" w:color="auto"/>
                <w:left w:val="none" w:sz="0" w:space="0" w:color="auto"/>
                <w:bottom w:val="none" w:sz="0" w:space="0" w:color="auto"/>
                <w:right w:val="none" w:sz="0" w:space="0" w:color="auto"/>
              </w:divBdr>
            </w:div>
          </w:divsChild>
        </w:div>
        <w:div w:id="1617177987">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sChild>
            <w:div w:id="421996871">
              <w:marLeft w:val="0"/>
              <w:marRight w:val="0"/>
              <w:marTop w:val="0"/>
              <w:marBottom w:val="0"/>
              <w:divBdr>
                <w:top w:val="none" w:sz="0" w:space="0" w:color="auto"/>
                <w:left w:val="none" w:sz="0" w:space="0" w:color="auto"/>
                <w:bottom w:val="none" w:sz="0" w:space="0" w:color="auto"/>
                <w:right w:val="none" w:sz="0" w:space="0" w:color="auto"/>
              </w:divBdr>
            </w:div>
          </w:divsChild>
        </w:div>
        <w:div w:id="1924412610">
          <w:marLeft w:val="0"/>
          <w:marRight w:val="0"/>
          <w:marTop w:val="300"/>
          <w:marBottom w:val="0"/>
          <w:divBdr>
            <w:top w:val="none" w:sz="0" w:space="0" w:color="auto"/>
            <w:left w:val="none" w:sz="0" w:space="0" w:color="auto"/>
            <w:bottom w:val="none" w:sz="0" w:space="0" w:color="auto"/>
            <w:right w:val="none" w:sz="0" w:space="0" w:color="auto"/>
          </w:divBdr>
          <w:divsChild>
            <w:div w:id="1712338474">
              <w:marLeft w:val="0"/>
              <w:marRight w:val="0"/>
              <w:marTop w:val="0"/>
              <w:marBottom w:val="0"/>
              <w:divBdr>
                <w:top w:val="none" w:sz="0" w:space="0" w:color="auto"/>
                <w:left w:val="none" w:sz="0" w:space="0" w:color="auto"/>
                <w:bottom w:val="none" w:sz="0" w:space="0" w:color="auto"/>
                <w:right w:val="none" w:sz="0" w:space="0" w:color="auto"/>
              </w:divBdr>
              <w:divsChild>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1434602">
          <w:marLeft w:val="0"/>
          <w:marRight w:val="0"/>
          <w:marTop w:val="30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36163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320511">
          <w:marLeft w:val="0"/>
          <w:marRight w:val="0"/>
          <w:marTop w:val="300"/>
          <w:marBottom w:val="0"/>
          <w:divBdr>
            <w:top w:val="none" w:sz="0" w:space="0" w:color="auto"/>
            <w:left w:val="none" w:sz="0" w:space="0" w:color="auto"/>
            <w:bottom w:val="none" w:sz="0" w:space="0" w:color="auto"/>
            <w:right w:val="none" w:sz="0" w:space="0" w:color="auto"/>
          </w:divBdr>
          <w:divsChild>
            <w:div w:id="1267738123">
              <w:marLeft w:val="0"/>
              <w:marRight w:val="0"/>
              <w:marTop w:val="0"/>
              <w:marBottom w:val="0"/>
              <w:divBdr>
                <w:top w:val="none" w:sz="0" w:space="0" w:color="auto"/>
                <w:left w:val="none" w:sz="0" w:space="0" w:color="auto"/>
                <w:bottom w:val="none" w:sz="0" w:space="0" w:color="auto"/>
                <w:right w:val="none" w:sz="0" w:space="0" w:color="auto"/>
              </w:divBdr>
              <w:divsChild>
                <w:div w:id="922178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1176266555">
          <w:marLeft w:val="0"/>
          <w:marRight w:val="0"/>
          <w:marTop w:val="0"/>
          <w:marBottom w:val="0"/>
          <w:divBdr>
            <w:top w:val="none" w:sz="0" w:space="0" w:color="auto"/>
            <w:left w:val="none" w:sz="0" w:space="0" w:color="auto"/>
            <w:bottom w:val="none" w:sz="0" w:space="0" w:color="auto"/>
            <w:right w:val="none" w:sz="0" w:space="0" w:color="auto"/>
          </w:divBdr>
        </w:div>
        <w:div w:id="1240208576">
          <w:marLeft w:val="0"/>
          <w:marRight w:val="0"/>
          <w:marTop w:val="0"/>
          <w:marBottom w:val="0"/>
          <w:divBdr>
            <w:top w:val="none" w:sz="0" w:space="0" w:color="auto"/>
            <w:left w:val="none" w:sz="0" w:space="0" w:color="auto"/>
            <w:bottom w:val="none" w:sz="0" w:space="0" w:color="auto"/>
            <w:right w:val="none" w:sz="0" w:space="0" w:color="auto"/>
          </w:divBdr>
        </w:div>
        <w:div w:id="1423141697">
          <w:marLeft w:val="0"/>
          <w:marRight w:val="0"/>
          <w:marTop w:val="0"/>
          <w:marBottom w:val="0"/>
          <w:divBdr>
            <w:top w:val="none" w:sz="0" w:space="0" w:color="auto"/>
            <w:left w:val="none" w:sz="0" w:space="0" w:color="auto"/>
            <w:bottom w:val="none" w:sz="0" w:space="0" w:color="auto"/>
            <w:right w:val="none" w:sz="0" w:space="0" w:color="auto"/>
          </w:divBdr>
        </w:div>
        <w:div w:id="1448308399">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704594647">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459">
      <w:bodyDiv w:val="1"/>
      <w:marLeft w:val="0"/>
      <w:marRight w:val="0"/>
      <w:marTop w:val="0"/>
      <w:marBottom w:val="0"/>
      <w:divBdr>
        <w:top w:val="none" w:sz="0" w:space="0" w:color="auto"/>
        <w:left w:val="none" w:sz="0" w:space="0" w:color="auto"/>
        <w:bottom w:val="none" w:sz="0" w:space="0" w:color="auto"/>
        <w:right w:val="none" w:sz="0" w:space="0" w:color="auto"/>
      </w:divBdr>
      <w:divsChild>
        <w:div w:id="2102986815">
          <w:marLeft w:val="0"/>
          <w:marRight w:val="0"/>
          <w:marTop w:val="0"/>
          <w:marBottom w:val="0"/>
          <w:divBdr>
            <w:top w:val="none" w:sz="0" w:space="0" w:color="auto"/>
            <w:left w:val="none" w:sz="0" w:space="0" w:color="auto"/>
            <w:bottom w:val="none" w:sz="0" w:space="0" w:color="auto"/>
            <w:right w:val="none" w:sz="0" w:space="0" w:color="auto"/>
          </w:divBdr>
        </w:div>
        <w:div w:id="1916894452">
          <w:marLeft w:val="0"/>
          <w:marRight w:val="0"/>
          <w:marTop w:val="0"/>
          <w:marBottom w:val="0"/>
          <w:divBdr>
            <w:top w:val="none" w:sz="0" w:space="0" w:color="auto"/>
            <w:left w:val="none" w:sz="0" w:space="0" w:color="auto"/>
            <w:bottom w:val="none" w:sz="0" w:space="0" w:color="auto"/>
            <w:right w:val="none" w:sz="0" w:space="0" w:color="auto"/>
          </w:divBdr>
          <w:divsChild>
            <w:div w:id="1875342754">
              <w:marLeft w:val="0"/>
              <w:marRight w:val="0"/>
              <w:marTop w:val="0"/>
              <w:marBottom w:val="0"/>
              <w:divBdr>
                <w:top w:val="none" w:sz="0" w:space="0" w:color="auto"/>
                <w:left w:val="none" w:sz="0" w:space="0" w:color="auto"/>
                <w:bottom w:val="none" w:sz="0" w:space="0" w:color="auto"/>
                <w:right w:val="none" w:sz="0" w:space="0" w:color="auto"/>
              </w:divBdr>
            </w:div>
          </w:divsChild>
        </w:div>
        <w:div w:id="1146120351">
          <w:marLeft w:val="0"/>
          <w:marRight w:val="0"/>
          <w:marTop w:val="0"/>
          <w:marBottom w:val="0"/>
          <w:divBdr>
            <w:top w:val="none" w:sz="0" w:space="0" w:color="auto"/>
            <w:left w:val="none" w:sz="0" w:space="0" w:color="auto"/>
            <w:bottom w:val="none" w:sz="0" w:space="0" w:color="auto"/>
            <w:right w:val="none" w:sz="0" w:space="0" w:color="auto"/>
          </w:divBdr>
        </w:div>
        <w:div w:id="1590460199">
          <w:marLeft w:val="0"/>
          <w:marRight w:val="0"/>
          <w:marTop w:val="0"/>
          <w:marBottom w:val="0"/>
          <w:divBdr>
            <w:top w:val="none" w:sz="0" w:space="0" w:color="auto"/>
            <w:left w:val="none" w:sz="0" w:space="0" w:color="auto"/>
            <w:bottom w:val="none" w:sz="0" w:space="0" w:color="auto"/>
            <w:right w:val="none" w:sz="0" w:space="0" w:color="auto"/>
          </w:divBdr>
          <w:divsChild>
            <w:div w:id="1009451331">
              <w:marLeft w:val="0"/>
              <w:marRight w:val="0"/>
              <w:marTop w:val="0"/>
              <w:marBottom w:val="0"/>
              <w:divBdr>
                <w:top w:val="none" w:sz="0" w:space="0" w:color="auto"/>
                <w:left w:val="none" w:sz="0" w:space="0" w:color="auto"/>
                <w:bottom w:val="none" w:sz="0" w:space="0" w:color="auto"/>
                <w:right w:val="none" w:sz="0" w:space="0" w:color="auto"/>
              </w:divBdr>
            </w:div>
          </w:divsChild>
        </w:div>
        <w:div w:id="551618225">
          <w:marLeft w:val="0"/>
          <w:marRight w:val="0"/>
          <w:marTop w:val="0"/>
          <w:marBottom w:val="0"/>
          <w:divBdr>
            <w:top w:val="none" w:sz="0" w:space="0" w:color="auto"/>
            <w:left w:val="none" w:sz="0" w:space="0" w:color="auto"/>
            <w:bottom w:val="none" w:sz="0" w:space="0" w:color="auto"/>
            <w:right w:val="none" w:sz="0" w:space="0" w:color="auto"/>
          </w:divBdr>
        </w:div>
        <w:div w:id="932859762">
          <w:marLeft w:val="0"/>
          <w:marRight w:val="0"/>
          <w:marTop w:val="0"/>
          <w:marBottom w:val="0"/>
          <w:divBdr>
            <w:top w:val="none" w:sz="0" w:space="0" w:color="auto"/>
            <w:left w:val="none" w:sz="0" w:space="0" w:color="auto"/>
            <w:bottom w:val="none" w:sz="0" w:space="0" w:color="auto"/>
            <w:right w:val="none" w:sz="0" w:space="0" w:color="auto"/>
          </w:divBdr>
          <w:divsChild>
            <w:div w:id="994380332">
              <w:marLeft w:val="0"/>
              <w:marRight w:val="0"/>
              <w:marTop w:val="0"/>
              <w:marBottom w:val="0"/>
              <w:divBdr>
                <w:top w:val="none" w:sz="0" w:space="0" w:color="auto"/>
                <w:left w:val="none" w:sz="0" w:space="0" w:color="auto"/>
                <w:bottom w:val="none" w:sz="0" w:space="0" w:color="auto"/>
                <w:right w:val="none" w:sz="0" w:space="0" w:color="auto"/>
              </w:divBdr>
            </w:div>
          </w:divsChild>
        </w:div>
        <w:div w:id="1783066230">
          <w:marLeft w:val="0"/>
          <w:marRight w:val="0"/>
          <w:marTop w:val="0"/>
          <w:marBottom w:val="0"/>
          <w:divBdr>
            <w:top w:val="none" w:sz="0" w:space="0" w:color="auto"/>
            <w:left w:val="none" w:sz="0" w:space="0" w:color="auto"/>
            <w:bottom w:val="none" w:sz="0" w:space="0" w:color="auto"/>
            <w:right w:val="none" w:sz="0" w:space="0" w:color="auto"/>
          </w:divBdr>
        </w:div>
        <w:div w:id="447773987">
          <w:marLeft w:val="0"/>
          <w:marRight w:val="0"/>
          <w:marTop w:val="0"/>
          <w:marBottom w:val="0"/>
          <w:divBdr>
            <w:top w:val="none" w:sz="0" w:space="0" w:color="auto"/>
            <w:left w:val="none" w:sz="0" w:space="0" w:color="auto"/>
            <w:bottom w:val="none" w:sz="0" w:space="0" w:color="auto"/>
            <w:right w:val="none" w:sz="0" w:space="0" w:color="auto"/>
          </w:divBdr>
          <w:divsChild>
            <w:div w:id="1104304815">
              <w:marLeft w:val="0"/>
              <w:marRight w:val="0"/>
              <w:marTop w:val="0"/>
              <w:marBottom w:val="0"/>
              <w:divBdr>
                <w:top w:val="none" w:sz="0" w:space="0" w:color="auto"/>
                <w:left w:val="none" w:sz="0" w:space="0" w:color="auto"/>
                <w:bottom w:val="none" w:sz="0" w:space="0" w:color="auto"/>
                <w:right w:val="none" w:sz="0" w:space="0" w:color="auto"/>
              </w:divBdr>
            </w:div>
          </w:divsChild>
        </w:div>
        <w:div w:id="1312754542">
          <w:marLeft w:val="0"/>
          <w:marRight w:val="0"/>
          <w:marTop w:val="0"/>
          <w:marBottom w:val="0"/>
          <w:divBdr>
            <w:top w:val="none" w:sz="0" w:space="0" w:color="auto"/>
            <w:left w:val="none" w:sz="0" w:space="0" w:color="auto"/>
            <w:bottom w:val="none" w:sz="0" w:space="0" w:color="auto"/>
            <w:right w:val="none" w:sz="0" w:space="0" w:color="auto"/>
          </w:divBdr>
        </w:div>
        <w:div w:id="661007463">
          <w:marLeft w:val="0"/>
          <w:marRight w:val="0"/>
          <w:marTop w:val="0"/>
          <w:marBottom w:val="0"/>
          <w:divBdr>
            <w:top w:val="none" w:sz="0" w:space="0" w:color="auto"/>
            <w:left w:val="none" w:sz="0" w:space="0" w:color="auto"/>
            <w:bottom w:val="none" w:sz="0" w:space="0" w:color="auto"/>
            <w:right w:val="none" w:sz="0" w:space="0" w:color="auto"/>
          </w:divBdr>
          <w:divsChild>
            <w:div w:id="318383254">
              <w:marLeft w:val="0"/>
              <w:marRight w:val="0"/>
              <w:marTop w:val="0"/>
              <w:marBottom w:val="0"/>
              <w:divBdr>
                <w:top w:val="none" w:sz="0" w:space="0" w:color="auto"/>
                <w:left w:val="none" w:sz="0" w:space="0" w:color="auto"/>
                <w:bottom w:val="none" w:sz="0" w:space="0" w:color="auto"/>
                <w:right w:val="none" w:sz="0" w:space="0" w:color="auto"/>
              </w:divBdr>
            </w:div>
          </w:divsChild>
        </w:div>
        <w:div w:id="263732471">
          <w:marLeft w:val="0"/>
          <w:marRight w:val="0"/>
          <w:marTop w:val="0"/>
          <w:marBottom w:val="0"/>
          <w:divBdr>
            <w:top w:val="none" w:sz="0" w:space="0" w:color="auto"/>
            <w:left w:val="none" w:sz="0" w:space="0" w:color="auto"/>
            <w:bottom w:val="none" w:sz="0" w:space="0" w:color="auto"/>
            <w:right w:val="none" w:sz="0" w:space="0" w:color="auto"/>
          </w:divBdr>
        </w:div>
        <w:div w:id="1074740653">
          <w:marLeft w:val="0"/>
          <w:marRight w:val="0"/>
          <w:marTop w:val="0"/>
          <w:marBottom w:val="0"/>
          <w:divBdr>
            <w:top w:val="none" w:sz="0" w:space="0" w:color="auto"/>
            <w:left w:val="none" w:sz="0" w:space="0" w:color="auto"/>
            <w:bottom w:val="none" w:sz="0" w:space="0" w:color="auto"/>
            <w:right w:val="none" w:sz="0" w:space="0" w:color="auto"/>
          </w:divBdr>
          <w:divsChild>
            <w:div w:id="1996104241">
              <w:marLeft w:val="0"/>
              <w:marRight w:val="0"/>
              <w:marTop w:val="0"/>
              <w:marBottom w:val="0"/>
              <w:divBdr>
                <w:top w:val="none" w:sz="0" w:space="0" w:color="auto"/>
                <w:left w:val="none" w:sz="0" w:space="0" w:color="auto"/>
                <w:bottom w:val="none" w:sz="0" w:space="0" w:color="auto"/>
                <w:right w:val="none" w:sz="0" w:space="0" w:color="auto"/>
              </w:divBdr>
            </w:div>
          </w:divsChild>
        </w:div>
        <w:div w:id="926499317">
          <w:marLeft w:val="0"/>
          <w:marRight w:val="0"/>
          <w:marTop w:val="0"/>
          <w:marBottom w:val="0"/>
          <w:divBdr>
            <w:top w:val="none" w:sz="0" w:space="0" w:color="auto"/>
            <w:left w:val="none" w:sz="0" w:space="0" w:color="auto"/>
            <w:bottom w:val="none" w:sz="0" w:space="0" w:color="auto"/>
            <w:right w:val="none" w:sz="0" w:space="0" w:color="auto"/>
          </w:divBdr>
        </w:div>
        <w:div w:id="554707052">
          <w:marLeft w:val="0"/>
          <w:marRight w:val="0"/>
          <w:marTop w:val="0"/>
          <w:marBottom w:val="0"/>
          <w:divBdr>
            <w:top w:val="none" w:sz="0" w:space="0" w:color="auto"/>
            <w:left w:val="none" w:sz="0" w:space="0" w:color="auto"/>
            <w:bottom w:val="none" w:sz="0" w:space="0" w:color="auto"/>
            <w:right w:val="none" w:sz="0" w:space="0" w:color="auto"/>
          </w:divBdr>
          <w:divsChild>
            <w:div w:id="1852063389">
              <w:marLeft w:val="0"/>
              <w:marRight w:val="0"/>
              <w:marTop w:val="0"/>
              <w:marBottom w:val="0"/>
              <w:divBdr>
                <w:top w:val="none" w:sz="0" w:space="0" w:color="auto"/>
                <w:left w:val="none" w:sz="0" w:space="0" w:color="auto"/>
                <w:bottom w:val="none" w:sz="0" w:space="0" w:color="auto"/>
                <w:right w:val="none" w:sz="0" w:space="0" w:color="auto"/>
              </w:divBdr>
            </w:div>
          </w:divsChild>
        </w:div>
        <w:div w:id="249697922">
          <w:marLeft w:val="0"/>
          <w:marRight w:val="0"/>
          <w:marTop w:val="300"/>
          <w:marBottom w:val="0"/>
          <w:divBdr>
            <w:top w:val="none" w:sz="0" w:space="0" w:color="auto"/>
            <w:left w:val="none" w:sz="0" w:space="0" w:color="auto"/>
            <w:bottom w:val="none" w:sz="0" w:space="0" w:color="auto"/>
            <w:right w:val="none" w:sz="0" w:space="0" w:color="auto"/>
          </w:divBdr>
          <w:divsChild>
            <w:div w:id="270237228">
              <w:marLeft w:val="0"/>
              <w:marRight w:val="0"/>
              <w:marTop w:val="0"/>
              <w:marBottom w:val="0"/>
              <w:divBdr>
                <w:top w:val="none" w:sz="0" w:space="0" w:color="auto"/>
                <w:left w:val="none" w:sz="0" w:space="0" w:color="auto"/>
                <w:bottom w:val="none" w:sz="0" w:space="0" w:color="auto"/>
                <w:right w:val="none" w:sz="0" w:space="0" w:color="auto"/>
              </w:divBdr>
              <w:divsChild>
                <w:div w:id="10829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57100">
          <w:marLeft w:val="0"/>
          <w:marRight w:val="0"/>
          <w:marTop w:val="300"/>
          <w:marBottom w:val="0"/>
          <w:divBdr>
            <w:top w:val="none" w:sz="0" w:space="0" w:color="auto"/>
            <w:left w:val="none" w:sz="0" w:space="0" w:color="auto"/>
            <w:bottom w:val="none" w:sz="0" w:space="0" w:color="auto"/>
            <w:right w:val="none" w:sz="0" w:space="0" w:color="auto"/>
          </w:divBdr>
          <w:divsChild>
            <w:div w:id="2020503146">
              <w:marLeft w:val="0"/>
              <w:marRight w:val="0"/>
              <w:marTop w:val="0"/>
              <w:marBottom w:val="0"/>
              <w:divBdr>
                <w:top w:val="none" w:sz="0" w:space="0" w:color="auto"/>
                <w:left w:val="none" w:sz="0" w:space="0" w:color="auto"/>
                <w:bottom w:val="none" w:sz="0" w:space="0" w:color="auto"/>
                <w:right w:val="none" w:sz="0" w:space="0" w:color="auto"/>
              </w:divBdr>
              <w:divsChild>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4521229">
          <w:marLeft w:val="0"/>
          <w:marRight w:val="0"/>
          <w:marTop w:val="300"/>
          <w:marBottom w:val="0"/>
          <w:divBdr>
            <w:top w:val="none" w:sz="0" w:space="0" w:color="auto"/>
            <w:left w:val="none" w:sz="0" w:space="0" w:color="auto"/>
            <w:bottom w:val="none" w:sz="0" w:space="0" w:color="auto"/>
            <w:right w:val="none" w:sz="0" w:space="0" w:color="auto"/>
          </w:divBdr>
          <w:divsChild>
            <w:div w:id="1656032721">
              <w:marLeft w:val="0"/>
              <w:marRight w:val="0"/>
              <w:marTop w:val="0"/>
              <w:marBottom w:val="0"/>
              <w:divBdr>
                <w:top w:val="none" w:sz="0" w:space="0" w:color="auto"/>
                <w:left w:val="none" w:sz="0" w:space="0" w:color="auto"/>
                <w:bottom w:val="none" w:sz="0" w:space="0" w:color="auto"/>
                <w:right w:val="none" w:sz="0" w:space="0" w:color="auto"/>
              </w:divBdr>
              <w:divsChild>
                <w:div w:id="22152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120">
          <w:marLeft w:val="0"/>
          <w:marRight w:val="0"/>
          <w:marTop w:val="300"/>
          <w:marBottom w:val="0"/>
          <w:divBdr>
            <w:top w:val="none" w:sz="0" w:space="0" w:color="auto"/>
            <w:left w:val="none" w:sz="0" w:space="0" w:color="auto"/>
            <w:bottom w:val="none" w:sz="0" w:space="0" w:color="auto"/>
            <w:right w:val="none" w:sz="0" w:space="0" w:color="auto"/>
          </w:divBdr>
          <w:divsChild>
            <w:div w:id="860166177">
              <w:marLeft w:val="0"/>
              <w:marRight w:val="0"/>
              <w:marTop w:val="0"/>
              <w:marBottom w:val="0"/>
              <w:divBdr>
                <w:top w:val="none" w:sz="0" w:space="0" w:color="auto"/>
                <w:left w:val="none" w:sz="0" w:space="0" w:color="auto"/>
                <w:bottom w:val="none" w:sz="0" w:space="0" w:color="auto"/>
                <w:right w:val="none" w:sz="0" w:space="0" w:color="auto"/>
              </w:divBdr>
              <w:divsChild>
                <w:div w:id="2020698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14229819">
          <w:marLeft w:val="0"/>
          <w:marRight w:val="0"/>
          <w:marTop w:val="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98184276">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1986665930">
          <w:marLeft w:val="0"/>
          <w:marRight w:val="0"/>
          <w:marTop w:val="0"/>
          <w:marBottom w:val="0"/>
          <w:divBdr>
            <w:top w:val="none" w:sz="0" w:space="0" w:color="auto"/>
            <w:left w:val="none" w:sz="0" w:space="0" w:color="auto"/>
            <w:bottom w:val="none" w:sz="0" w:space="0" w:color="auto"/>
            <w:right w:val="none" w:sz="0" w:space="0" w:color="auto"/>
          </w:divBdr>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sChild>
    </w:div>
    <w:div w:id="2111121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885">
          <w:marLeft w:val="0"/>
          <w:marRight w:val="0"/>
          <w:marTop w:val="0"/>
          <w:marBottom w:val="0"/>
          <w:divBdr>
            <w:top w:val="none" w:sz="0" w:space="0" w:color="auto"/>
            <w:left w:val="none" w:sz="0" w:space="0" w:color="auto"/>
            <w:bottom w:val="none" w:sz="0" w:space="0" w:color="auto"/>
            <w:right w:val="none" w:sz="0" w:space="0" w:color="auto"/>
          </w:divBdr>
        </w:div>
        <w:div w:id="1772310060">
          <w:marLeft w:val="0"/>
          <w:marRight w:val="0"/>
          <w:marTop w:val="0"/>
          <w:marBottom w:val="0"/>
          <w:divBdr>
            <w:top w:val="none" w:sz="0" w:space="0" w:color="auto"/>
            <w:left w:val="none" w:sz="0" w:space="0" w:color="auto"/>
            <w:bottom w:val="none" w:sz="0" w:space="0" w:color="auto"/>
            <w:right w:val="none" w:sz="0" w:space="0" w:color="auto"/>
          </w:divBdr>
          <w:divsChild>
            <w:div w:id="808401216">
              <w:marLeft w:val="0"/>
              <w:marRight w:val="0"/>
              <w:marTop w:val="0"/>
              <w:marBottom w:val="0"/>
              <w:divBdr>
                <w:top w:val="none" w:sz="0" w:space="0" w:color="auto"/>
                <w:left w:val="none" w:sz="0" w:space="0" w:color="auto"/>
                <w:bottom w:val="none" w:sz="0" w:space="0" w:color="auto"/>
                <w:right w:val="none" w:sz="0" w:space="0" w:color="auto"/>
              </w:divBdr>
            </w:div>
          </w:divsChild>
        </w:div>
        <w:div w:id="223762747">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sChild>
            <w:div w:id="1611234564">
              <w:marLeft w:val="0"/>
              <w:marRight w:val="0"/>
              <w:marTop w:val="0"/>
              <w:marBottom w:val="0"/>
              <w:divBdr>
                <w:top w:val="none" w:sz="0" w:space="0" w:color="auto"/>
                <w:left w:val="none" w:sz="0" w:space="0" w:color="auto"/>
                <w:bottom w:val="none" w:sz="0" w:space="0" w:color="auto"/>
                <w:right w:val="none" w:sz="0" w:space="0" w:color="auto"/>
              </w:divBdr>
            </w:div>
          </w:divsChild>
        </w:div>
        <w:div w:id="790124793">
          <w:marLeft w:val="0"/>
          <w:marRight w:val="0"/>
          <w:marTop w:val="0"/>
          <w:marBottom w:val="0"/>
          <w:divBdr>
            <w:top w:val="none" w:sz="0" w:space="0" w:color="auto"/>
            <w:left w:val="none" w:sz="0" w:space="0" w:color="auto"/>
            <w:bottom w:val="none" w:sz="0" w:space="0" w:color="auto"/>
            <w:right w:val="none" w:sz="0" w:space="0" w:color="auto"/>
          </w:divBdr>
        </w:div>
        <w:div w:id="495920379">
          <w:marLeft w:val="0"/>
          <w:marRight w:val="0"/>
          <w:marTop w:val="0"/>
          <w:marBottom w:val="0"/>
          <w:divBdr>
            <w:top w:val="none" w:sz="0" w:space="0" w:color="auto"/>
            <w:left w:val="none" w:sz="0" w:space="0" w:color="auto"/>
            <w:bottom w:val="none" w:sz="0" w:space="0" w:color="auto"/>
            <w:right w:val="none" w:sz="0" w:space="0" w:color="auto"/>
          </w:divBdr>
          <w:divsChild>
            <w:div w:id="1704599178">
              <w:marLeft w:val="0"/>
              <w:marRight w:val="0"/>
              <w:marTop w:val="0"/>
              <w:marBottom w:val="0"/>
              <w:divBdr>
                <w:top w:val="none" w:sz="0" w:space="0" w:color="auto"/>
                <w:left w:val="none" w:sz="0" w:space="0" w:color="auto"/>
                <w:bottom w:val="none" w:sz="0" w:space="0" w:color="auto"/>
                <w:right w:val="none" w:sz="0" w:space="0" w:color="auto"/>
              </w:divBdr>
            </w:div>
          </w:divsChild>
        </w:div>
        <w:div w:id="1327123297">
          <w:marLeft w:val="0"/>
          <w:marRight w:val="0"/>
          <w:marTop w:val="0"/>
          <w:marBottom w:val="0"/>
          <w:divBdr>
            <w:top w:val="none" w:sz="0" w:space="0" w:color="auto"/>
            <w:left w:val="none" w:sz="0" w:space="0" w:color="auto"/>
            <w:bottom w:val="none" w:sz="0" w:space="0" w:color="auto"/>
            <w:right w:val="none" w:sz="0" w:space="0" w:color="auto"/>
          </w:divBdr>
        </w:div>
        <w:div w:id="1832987817">
          <w:marLeft w:val="0"/>
          <w:marRight w:val="0"/>
          <w:marTop w:val="0"/>
          <w:marBottom w:val="0"/>
          <w:divBdr>
            <w:top w:val="none" w:sz="0" w:space="0" w:color="auto"/>
            <w:left w:val="none" w:sz="0" w:space="0" w:color="auto"/>
            <w:bottom w:val="none" w:sz="0" w:space="0" w:color="auto"/>
            <w:right w:val="none" w:sz="0" w:space="0" w:color="auto"/>
          </w:divBdr>
          <w:divsChild>
            <w:div w:id="1686861368">
              <w:marLeft w:val="0"/>
              <w:marRight w:val="0"/>
              <w:marTop w:val="0"/>
              <w:marBottom w:val="0"/>
              <w:divBdr>
                <w:top w:val="none" w:sz="0" w:space="0" w:color="auto"/>
                <w:left w:val="none" w:sz="0" w:space="0" w:color="auto"/>
                <w:bottom w:val="none" w:sz="0" w:space="0" w:color="auto"/>
                <w:right w:val="none" w:sz="0" w:space="0" w:color="auto"/>
              </w:divBdr>
            </w:div>
          </w:divsChild>
        </w:div>
        <w:div w:id="1974094734">
          <w:marLeft w:val="0"/>
          <w:marRight w:val="0"/>
          <w:marTop w:val="0"/>
          <w:marBottom w:val="0"/>
          <w:divBdr>
            <w:top w:val="none" w:sz="0" w:space="0" w:color="auto"/>
            <w:left w:val="none" w:sz="0" w:space="0" w:color="auto"/>
            <w:bottom w:val="none" w:sz="0" w:space="0" w:color="auto"/>
            <w:right w:val="none" w:sz="0" w:space="0" w:color="auto"/>
          </w:divBdr>
        </w:div>
        <w:div w:id="1009914386">
          <w:marLeft w:val="0"/>
          <w:marRight w:val="0"/>
          <w:marTop w:val="0"/>
          <w:marBottom w:val="0"/>
          <w:divBdr>
            <w:top w:val="none" w:sz="0" w:space="0" w:color="auto"/>
            <w:left w:val="none" w:sz="0" w:space="0" w:color="auto"/>
            <w:bottom w:val="none" w:sz="0" w:space="0" w:color="auto"/>
            <w:right w:val="none" w:sz="0" w:space="0" w:color="auto"/>
          </w:divBdr>
          <w:divsChild>
            <w:div w:id="330255063">
              <w:marLeft w:val="0"/>
              <w:marRight w:val="0"/>
              <w:marTop w:val="0"/>
              <w:marBottom w:val="0"/>
              <w:divBdr>
                <w:top w:val="none" w:sz="0" w:space="0" w:color="auto"/>
                <w:left w:val="none" w:sz="0" w:space="0" w:color="auto"/>
                <w:bottom w:val="none" w:sz="0" w:space="0" w:color="auto"/>
                <w:right w:val="none" w:sz="0" w:space="0" w:color="auto"/>
              </w:divBdr>
            </w:div>
          </w:divsChild>
        </w:div>
        <w:div w:id="1534612486">
          <w:marLeft w:val="0"/>
          <w:marRight w:val="0"/>
          <w:marTop w:val="0"/>
          <w:marBottom w:val="0"/>
          <w:divBdr>
            <w:top w:val="none" w:sz="0" w:space="0" w:color="auto"/>
            <w:left w:val="none" w:sz="0" w:space="0" w:color="auto"/>
            <w:bottom w:val="none" w:sz="0" w:space="0" w:color="auto"/>
            <w:right w:val="none" w:sz="0" w:space="0" w:color="auto"/>
          </w:divBdr>
        </w:div>
        <w:div w:id="1183278277">
          <w:marLeft w:val="0"/>
          <w:marRight w:val="0"/>
          <w:marTop w:val="0"/>
          <w:marBottom w:val="0"/>
          <w:divBdr>
            <w:top w:val="none" w:sz="0" w:space="0" w:color="auto"/>
            <w:left w:val="none" w:sz="0" w:space="0" w:color="auto"/>
            <w:bottom w:val="none" w:sz="0" w:space="0" w:color="auto"/>
            <w:right w:val="none" w:sz="0" w:space="0" w:color="auto"/>
          </w:divBdr>
          <w:divsChild>
            <w:div w:id="160394423">
              <w:marLeft w:val="0"/>
              <w:marRight w:val="0"/>
              <w:marTop w:val="0"/>
              <w:marBottom w:val="0"/>
              <w:divBdr>
                <w:top w:val="none" w:sz="0" w:space="0" w:color="auto"/>
                <w:left w:val="none" w:sz="0" w:space="0" w:color="auto"/>
                <w:bottom w:val="none" w:sz="0" w:space="0" w:color="auto"/>
                <w:right w:val="none" w:sz="0" w:space="0" w:color="auto"/>
              </w:divBdr>
            </w:div>
          </w:divsChild>
        </w:div>
        <w:div w:id="5061999">
          <w:marLeft w:val="0"/>
          <w:marRight w:val="0"/>
          <w:marTop w:val="0"/>
          <w:marBottom w:val="0"/>
          <w:divBdr>
            <w:top w:val="none" w:sz="0" w:space="0" w:color="auto"/>
            <w:left w:val="none" w:sz="0" w:space="0" w:color="auto"/>
            <w:bottom w:val="none" w:sz="0" w:space="0" w:color="auto"/>
            <w:right w:val="none" w:sz="0" w:space="0" w:color="auto"/>
          </w:divBdr>
        </w:div>
        <w:div w:id="841050483">
          <w:marLeft w:val="0"/>
          <w:marRight w:val="0"/>
          <w:marTop w:val="0"/>
          <w:marBottom w:val="0"/>
          <w:divBdr>
            <w:top w:val="none" w:sz="0" w:space="0" w:color="auto"/>
            <w:left w:val="none" w:sz="0" w:space="0" w:color="auto"/>
            <w:bottom w:val="none" w:sz="0" w:space="0" w:color="auto"/>
            <w:right w:val="none" w:sz="0" w:space="0" w:color="auto"/>
          </w:divBdr>
          <w:divsChild>
            <w:div w:id="1838232464">
              <w:marLeft w:val="0"/>
              <w:marRight w:val="0"/>
              <w:marTop w:val="0"/>
              <w:marBottom w:val="0"/>
              <w:divBdr>
                <w:top w:val="none" w:sz="0" w:space="0" w:color="auto"/>
                <w:left w:val="none" w:sz="0" w:space="0" w:color="auto"/>
                <w:bottom w:val="none" w:sz="0" w:space="0" w:color="auto"/>
                <w:right w:val="none" w:sz="0" w:space="0" w:color="auto"/>
              </w:divBdr>
            </w:div>
          </w:divsChild>
        </w:div>
        <w:div w:id="189995921">
          <w:marLeft w:val="0"/>
          <w:marRight w:val="0"/>
          <w:marTop w:val="300"/>
          <w:marBottom w:val="0"/>
          <w:divBdr>
            <w:top w:val="none" w:sz="0" w:space="0" w:color="auto"/>
            <w:left w:val="none" w:sz="0" w:space="0" w:color="auto"/>
            <w:bottom w:val="none" w:sz="0" w:space="0" w:color="auto"/>
            <w:right w:val="none" w:sz="0" w:space="0" w:color="auto"/>
          </w:divBdr>
          <w:divsChild>
            <w:div w:id="319892773">
              <w:marLeft w:val="0"/>
              <w:marRight w:val="0"/>
              <w:marTop w:val="0"/>
              <w:marBottom w:val="0"/>
              <w:divBdr>
                <w:top w:val="none" w:sz="0" w:space="0" w:color="auto"/>
                <w:left w:val="none" w:sz="0" w:space="0" w:color="auto"/>
                <w:bottom w:val="none" w:sz="0" w:space="0" w:color="auto"/>
                <w:right w:val="none" w:sz="0" w:space="0" w:color="auto"/>
              </w:divBdr>
              <w:divsChild>
                <w:div w:id="196406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74209">
          <w:marLeft w:val="0"/>
          <w:marRight w:val="0"/>
          <w:marTop w:val="300"/>
          <w:marBottom w:val="0"/>
          <w:divBdr>
            <w:top w:val="none" w:sz="0" w:space="0" w:color="auto"/>
            <w:left w:val="none" w:sz="0" w:space="0" w:color="auto"/>
            <w:bottom w:val="none" w:sz="0" w:space="0" w:color="auto"/>
            <w:right w:val="none" w:sz="0" w:space="0" w:color="auto"/>
          </w:divBdr>
          <w:divsChild>
            <w:div w:id="2068986170">
              <w:marLeft w:val="0"/>
              <w:marRight w:val="0"/>
              <w:marTop w:val="0"/>
              <w:marBottom w:val="0"/>
              <w:divBdr>
                <w:top w:val="none" w:sz="0" w:space="0" w:color="auto"/>
                <w:left w:val="none" w:sz="0" w:space="0" w:color="auto"/>
                <w:bottom w:val="none" w:sz="0" w:space="0" w:color="auto"/>
                <w:right w:val="none" w:sz="0" w:space="0" w:color="auto"/>
              </w:divBdr>
              <w:divsChild>
                <w:div w:id="3213532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908642">
          <w:marLeft w:val="0"/>
          <w:marRight w:val="0"/>
          <w:marTop w:val="300"/>
          <w:marBottom w:val="0"/>
          <w:divBdr>
            <w:top w:val="none" w:sz="0" w:space="0" w:color="auto"/>
            <w:left w:val="none" w:sz="0" w:space="0" w:color="auto"/>
            <w:bottom w:val="none" w:sz="0" w:space="0" w:color="auto"/>
            <w:right w:val="none" w:sz="0" w:space="0" w:color="auto"/>
          </w:divBdr>
          <w:divsChild>
            <w:div w:id="696657338">
              <w:marLeft w:val="0"/>
              <w:marRight w:val="0"/>
              <w:marTop w:val="0"/>
              <w:marBottom w:val="0"/>
              <w:divBdr>
                <w:top w:val="none" w:sz="0" w:space="0" w:color="auto"/>
                <w:left w:val="none" w:sz="0" w:space="0" w:color="auto"/>
                <w:bottom w:val="none" w:sz="0" w:space="0" w:color="auto"/>
                <w:right w:val="none" w:sz="0" w:space="0" w:color="auto"/>
              </w:divBdr>
              <w:divsChild>
                <w:div w:id="1972321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470568">
          <w:marLeft w:val="0"/>
          <w:marRight w:val="0"/>
          <w:marTop w:val="300"/>
          <w:marBottom w:val="0"/>
          <w:divBdr>
            <w:top w:val="none" w:sz="0" w:space="0" w:color="auto"/>
            <w:left w:val="none" w:sz="0" w:space="0" w:color="auto"/>
            <w:bottom w:val="none" w:sz="0" w:space="0" w:color="auto"/>
            <w:right w:val="none" w:sz="0" w:space="0" w:color="auto"/>
          </w:divBdr>
          <w:divsChild>
            <w:div w:id="1806896133">
              <w:marLeft w:val="0"/>
              <w:marRight w:val="0"/>
              <w:marTop w:val="0"/>
              <w:marBottom w:val="0"/>
              <w:divBdr>
                <w:top w:val="none" w:sz="0" w:space="0" w:color="auto"/>
                <w:left w:val="none" w:sz="0" w:space="0" w:color="auto"/>
                <w:bottom w:val="none" w:sz="0" w:space="0" w:color="auto"/>
                <w:right w:val="none" w:sz="0" w:space="0" w:color="auto"/>
              </w:divBdr>
              <w:divsChild>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271512">
      <w:bodyDiv w:val="1"/>
      <w:marLeft w:val="0"/>
      <w:marRight w:val="0"/>
      <w:marTop w:val="0"/>
      <w:marBottom w:val="0"/>
      <w:divBdr>
        <w:top w:val="none" w:sz="0" w:space="0" w:color="auto"/>
        <w:left w:val="none" w:sz="0" w:space="0" w:color="auto"/>
        <w:bottom w:val="none" w:sz="0" w:space="0" w:color="auto"/>
        <w:right w:val="none" w:sz="0" w:space="0" w:color="auto"/>
      </w:divBdr>
      <w:divsChild>
        <w:div w:id="131868801">
          <w:marLeft w:val="0"/>
          <w:marRight w:val="0"/>
          <w:marTop w:val="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sChild>
            <w:div w:id="374620745">
              <w:marLeft w:val="0"/>
              <w:marRight w:val="0"/>
              <w:marTop w:val="0"/>
              <w:marBottom w:val="0"/>
              <w:divBdr>
                <w:top w:val="none" w:sz="0" w:space="0" w:color="auto"/>
                <w:left w:val="none" w:sz="0" w:space="0" w:color="auto"/>
                <w:bottom w:val="none" w:sz="0" w:space="0" w:color="auto"/>
                <w:right w:val="none" w:sz="0" w:space="0" w:color="auto"/>
              </w:divBdr>
            </w:div>
          </w:divsChild>
        </w:div>
        <w:div w:id="512033176">
          <w:marLeft w:val="0"/>
          <w:marRight w:val="0"/>
          <w:marTop w:val="0"/>
          <w:marBottom w:val="0"/>
          <w:divBdr>
            <w:top w:val="none" w:sz="0" w:space="0" w:color="auto"/>
            <w:left w:val="none" w:sz="0" w:space="0" w:color="auto"/>
            <w:bottom w:val="none" w:sz="0" w:space="0" w:color="auto"/>
            <w:right w:val="none" w:sz="0" w:space="0" w:color="auto"/>
          </w:divBdr>
        </w:div>
        <w:div w:id="578562725">
          <w:marLeft w:val="0"/>
          <w:marRight w:val="0"/>
          <w:marTop w:val="300"/>
          <w:marBottom w:val="0"/>
          <w:divBdr>
            <w:top w:val="none" w:sz="0" w:space="0" w:color="auto"/>
            <w:left w:val="none" w:sz="0" w:space="0" w:color="auto"/>
            <w:bottom w:val="none" w:sz="0" w:space="0" w:color="auto"/>
            <w:right w:val="none" w:sz="0" w:space="0" w:color="auto"/>
          </w:divBdr>
          <w:divsChild>
            <w:div w:id="1208496609">
              <w:marLeft w:val="0"/>
              <w:marRight w:val="0"/>
              <w:marTop w:val="0"/>
              <w:marBottom w:val="0"/>
              <w:divBdr>
                <w:top w:val="none" w:sz="0" w:space="0" w:color="auto"/>
                <w:left w:val="none" w:sz="0" w:space="0" w:color="auto"/>
                <w:bottom w:val="none" w:sz="0" w:space="0" w:color="auto"/>
                <w:right w:val="none" w:sz="0" w:space="0" w:color="auto"/>
              </w:divBdr>
              <w:divsChild>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5953432">
          <w:marLeft w:val="0"/>
          <w:marRight w:val="0"/>
          <w:marTop w:val="0"/>
          <w:marBottom w:val="0"/>
          <w:divBdr>
            <w:top w:val="none" w:sz="0" w:space="0" w:color="auto"/>
            <w:left w:val="none" w:sz="0" w:space="0" w:color="auto"/>
            <w:bottom w:val="none" w:sz="0" w:space="0" w:color="auto"/>
            <w:right w:val="none" w:sz="0" w:space="0" w:color="auto"/>
          </w:divBdr>
          <w:divsChild>
            <w:div w:id="1378974499">
              <w:marLeft w:val="0"/>
              <w:marRight w:val="0"/>
              <w:marTop w:val="0"/>
              <w:marBottom w:val="0"/>
              <w:divBdr>
                <w:top w:val="none" w:sz="0" w:space="0" w:color="auto"/>
                <w:left w:val="none" w:sz="0" w:space="0" w:color="auto"/>
                <w:bottom w:val="none" w:sz="0" w:space="0" w:color="auto"/>
                <w:right w:val="none" w:sz="0" w:space="0" w:color="auto"/>
              </w:divBdr>
            </w:div>
          </w:divsChild>
        </w:div>
        <w:div w:id="828442144">
          <w:marLeft w:val="0"/>
          <w:marRight w:val="0"/>
          <w:marTop w:val="0"/>
          <w:marBottom w:val="0"/>
          <w:divBdr>
            <w:top w:val="none" w:sz="0" w:space="0" w:color="auto"/>
            <w:left w:val="none" w:sz="0" w:space="0" w:color="auto"/>
            <w:bottom w:val="none" w:sz="0" w:space="0" w:color="auto"/>
            <w:right w:val="none" w:sz="0" w:space="0" w:color="auto"/>
          </w:divBdr>
        </w:div>
        <w:div w:id="975918027">
          <w:marLeft w:val="0"/>
          <w:marRight w:val="0"/>
          <w:marTop w:val="300"/>
          <w:marBottom w:val="0"/>
          <w:divBdr>
            <w:top w:val="none" w:sz="0" w:space="0" w:color="auto"/>
            <w:left w:val="none" w:sz="0" w:space="0" w:color="auto"/>
            <w:bottom w:val="none" w:sz="0" w:space="0" w:color="auto"/>
            <w:right w:val="none" w:sz="0" w:space="0" w:color="auto"/>
          </w:divBdr>
          <w:divsChild>
            <w:div w:id="1850833029">
              <w:marLeft w:val="0"/>
              <w:marRight w:val="0"/>
              <w:marTop w:val="0"/>
              <w:marBottom w:val="0"/>
              <w:divBdr>
                <w:top w:val="none" w:sz="0" w:space="0" w:color="auto"/>
                <w:left w:val="none" w:sz="0" w:space="0" w:color="auto"/>
                <w:bottom w:val="none" w:sz="0" w:space="0" w:color="auto"/>
                <w:right w:val="none" w:sz="0" w:space="0" w:color="auto"/>
              </w:divBdr>
              <w:divsChild>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51666">
          <w:marLeft w:val="0"/>
          <w:marRight w:val="0"/>
          <w:marTop w:val="0"/>
          <w:marBottom w:val="0"/>
          <w:divBdr>
            <w:top w:val="none" w:sz="0" w:space="0" w:color="auto"/>
            <w:left w:val="none" w:sz="0" w:space="0" w:color="auto"/>
            <w:bottom w:val="none" w:sz="0" w:space="0" w:color="auto"/>
            <w:right w:val="none" w:sz="0" w:space="0" w:color="auto"/>
          </w:divBdr>
        </w:div>
        <w:div w:id="1103039120">
          <w:marLeft w:val="0"/>
          <w:marRight w:val="0"/>
          <w:marTop w:val="0"/>
          <w:marBottom w:val="0"/>
          <w:divBdr>
            <w:top w:val="none" w:sz="0" w:space="0" w:color="auto"/>
            <w:left w:val="none" w:sz="0" w:space="0" w:color="auto"/>
            <w:bottom w:val="none" w:sz="0" w:space="0" w:color="auto"/>
            <w:right w:val="none" w:sz="0" w:space="0" w:color="auto"/>
          </w:divBdr>
        </w:div>
        <w:div w:id="1110515611">
          <w:marLeft w:val="0"/>
          <w:marRight w:val="0"/>
          <w:marTop w:val="300"/>
          <w:marBottom w:val="0"/>
          <w:divBdr>
            <w:top w:val="none" w:sz="0" w:space="0" w:color="auto"/>
            <w:left w:val="none" w:sz="0" w:space="0" w:color="auto"/>
            <w:bottom w:val="none" w:sz="0" w:space="0" w:color="auto"/>
            <w:right w:val="none" w:sz="0" w:space="0" w:color="auto"/>
          </w:divBdr>
          <w:divsChild>
            <w:div w:id="1225409976">
              <w:marLeft w:val="0"/>
              <w:marRight w:val="0"/>
              <w:marTop w:val="0"/>
              <w:marBottom w:val="0"/>
              <w:divBdr>
                <w:top w:val="none" w:sz="0" w:space="0" w:color="auto"/>
                <w:left w:val="none" w:sz="0" w:space="0" w:color="auto"/>
                <w:bottom w:val="none" w:sz="0" w:space="0" w:color="auto"/>
                <w:right w:val="none" w:sz="0" w:space="0" w:color="auto"/>
              </w:divBdr>
              <w:divsChild>
                <w:div w:id="146311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934049">
          <w:marLeft w:val="0"/>
          <w:marRight w:val="0"/>
          <w:marTop w:val="300"/>
          <w:marBottom w:val="0"/>
          <w:divBdr>
            <w:top w:val="none" w:sz="0" w:space="0" w:color="auto"/>
            <w:left w:val="none" w:sz="0" w:space="0" w:color="auto"/>
            <w:bottom w:val="none" w:sz="0" w:space="0" w:color="auto"/>
            <w:right w:val="none" w:sz="0" w:space="0" w:color="auto"/>
          </w:divBdr>
          <w:divsChild>
            <w:div w:id="901644904">
              <w:marLeft w:val="0"/>
              <w:marRight w:val="0"/>
              <w:marTop w:val="0"/>
              <w:marBottom w:val="0"/>
              <w:divBdr>
                <w:top w:val="none" w:sz="0" w:space="0" w:color="auto"/>
                <w:left w:val="none" w:sz="0" w:space="0" w:color="auto"/>
                <w:bottom w:val="none" w:sz="0" w:space="0" w:color="auto"/>
                <w:right w:val="none" w:sz="0" w:space="0" w:color="auto"/>
              </w:divBdr>
              <w:divsChild>
                <w:div w:id="101214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718956">
          <w:marLeft w:val="0"/>
          <w:marRight w:val="0"/>
          <w:marTop w:val="0"/>
          <w:marBottom w:val="0"/>
          <w:divBdr>
            <w:top w:val="none" w:sz="0" w:space="0" w:color="auto"/>
            <w:left w:val="none" w:sz="0" w:space="0" w:color="auto"/>
            <w:bottom w:val="none" w:sz="0" w:space="0" w:color="auto"/>
            <w:right w:val="none" w:sz="0" w:space="0" w:color="auto"/>
          </w:divBdr>
        </w:div>
        <w:div w:id="1445350117">
          <w:marLeft w:val="0"/>
          <w:marRight w:val="0"/>
          <w:marTop w:val="0"/>
          <w:marBottom w:val="0"/>
          <w:divBdr>
            <w:top w:val="none" w:sz="0" w:space="0" w:color="auto"/>
            <w:left w:val="none" w:sz="0" w:space="0" w:color="auto"/>
            <w:bottom w:val="none" w:sz="0" w:space="0" w:color="auto"/>
            <w:right w:val="none" w:sz="0" w:space="0" w:color="auto"/>
          </w:divBdr>
          <w:divsChild>
            <w:div w:id="1816988491">
              <w:marLeft w:val="0"/>
              <w:marRight w:val="0"/>
              <w:marTop w:val="0"/>
              <w:marBottom w:val="0"/>
              <w:divBdr>
                <w:top w:val="none" w:sz="0" w:space="0" w:color="auto"/>
                <w:left w:val="none" w:sz="0" w:space="0" w:color="auto"/>
                <w:bottom w:val="none" w:sz="0" w:space="0" w:color="auto"/>
                <w:right w:val="none" w:sz="0" w:space="0" w:color="auto"/>
              </w:divBdr>
            </w:div>
          </w:divsChild>
        </w:div>
        <w:div w:id="1592354368">
          <w:marLeft w:val="0"/>
          <w:marRight w:val="0"/>
          <w:marTop w:val="0"/>
          <w:marBottom w:val="0"/>
          <w:divBdr>
            <w:top w:val="none" w:sz="0" w:space="0" w:color="auto"/>
            <w:left w:val="none" w:sz="0" w:space="0" w:color="auto"/>
            <w:bottom w:val="none" w:sz="0" w:space="0" w:color="auto"/>
            <w:right w:val="none" w:sz="0" w:space="0" w:color="auto"/>
          </w:divBdr>
          <w:divsChild>
            <w:div w:id="151602413">
              <w:marLeft w:val="0"/>
              <w:marRight w:val="0"/>
              <w:marTop w:val="0"/>
              <w:marBottom w:val="0"/>
              <w:divBdr>
                <w:top w:val="none" w:sz="0" w:space="0" w:color="auto"/>
                <w:left w:val="none" w:sz="0" w:space="0" w:color="auto"/>
                <w:bottom w:val="none" w:sz="0" w:space="0" w:color="auto"/>
                <w:right w:val="none" w:sz="0" w:space="0" w:color="auto"/>
              </w:divBdr>
            </w:div>
          </w:divsChild>
        </w:div>
        <w:div w:id="1629433838">
          <w:marLeft w:val="0"/>
          <w:marRight w:val="0"/>
          <w:marTop w:val="0"/>
          <w:marBottom w:val="0"/>
          <w:divBdr>
            <w:top w:val="none" w:sz="0" w:space="0" w:color="auto"/>
            <w:left w:val="none" w:sz="0" w:space="0" w:color="auto"/>
            <w:bottom w:val="none" w:sz="0" w:space="0" w:color="auto"/>
            <w:right w:val="none" w:sz="0" w:space="0" w:color="auto"/>
          </w:divBdr>
          <w:divsChild>
            <w:div w:id="229580564">
              <w:marLeft w:val="0"/>
              <w:marRight w:val="0"/>
              <w:marTop w:val="0"/>
              <w:marBottom w:val="0"/>
              <w:divBdr>
                <w:top w:val="none" w:sz="0" w:space="0" w:color="auto"/>
                <w:left w:val="none" w:sz="0" w:space="0" w:color="auto"/>
                <w:bottom w:val="none" w:sz="0" w:space="0" w:color="auto"/>
                <w:right w:val="none" w:sz="0" w:space="0" w:color="auto"/>
              </w:divBdr>
            </w:div>
          </w:divsChild>
        </w:div>
        <w:div w:id="1737432980">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818255498">
          <w:marLeft w:val="0"/>
          <w:marRight w:val="0"/>
          <w:marTop w:val="0"/>
          <w:marBottom w:val="0"/>
          <w:divBdr>
            <w:top w:val="none" w:sz="0" w:space="0" w:color="auto"/>
            <w:left w:val="none" w:sz="0" w:space="0" w:color="auto"/>
            <w:bottom w:val="none" w:sz="0" w:space="0" w:color="auto"/>
            <w:right w:val="none" w:sz="0" w:space="0" w:color="auto"/>
          </w:divBdr>
        </w:div>
        <w:div w:id="2089570641">
          <w:marLeft w:val="0"/>
          <w:marRight w:val="0"/>
          <w:marTop w:val="0"/>
          <w:marBottom w:val="0"/>
          <w:divBdr>
            <w:top w:val="none" w:sz="0" w:space="0" w:color="auto"/>
            <w:left w:val="none" w:sz="0" w:space="0" w:color="auto"/>
            <w:bottom w:val="none" w:sz="0" w:space="0" w:color="auto"/>
            <w:right w:val="none" w:sz="0" w:space="0" w:color="auto"/>
          </w:divBdr>
          <w:divsChild>
            <w:div w:id="754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335">
      <w:bodyDiv w:val="1"/>
      <w:marLeft w:val="0"/>
      <w:marRight w:val="0"/>
      <w:marTop w:val="0"/>
      <w:marBottom w:val="0"/>
      <w:divBdr>
        <w:top w:val="none" w:sz="0" w:space="0" w:color="auto"/>
        <w:left w:val="none" w:sz="0" w:space="0" w:color="auto"/>
        <w:bottom w:val="none" w:sz="0" w:space="0" w:color="auto"/>
        <w:right w:val="none" w:sz="0" w:space="0" w:color="auto"/>
      </w:divBdr>
      <w:divsChild>
        <w:div w:id="1767841193">
          <w:marLeft w:val="0"/>
          <w:marRight w:val="0"/>
          <w:marTop w:val="0"/>
          <w:marBottom w:val="0"/>
          <w:divBdr>
            <w:top w:val="none" w:sz="0" w:space="0" w:color="auto"/>
            <w:left w:val="none" w:sz="0" w:space="0" w:color="auto"/>
            <w:bottom w:val="none" w:sz="0" w:space="0" w:color="auto"/>
            <w:right w:val="none" w:sz="0" w:space="0" w:color="auto"/>
          </w:divBdr>
        </w:div>
        <w:div w:id="1988432526">
          <w:marLeft w:val="0"/>
          <w:marRight w:val="0"/>
          <w:marTop w:val="0"/>
          <w:marBottom w:val="0"/>
          <w:divBdr>
            <w:top w:val="none" w:sz="0" w:space="0" w:color="auto"/>
            <w:left w:val="none" w:sz="0" w:space="0" w:color="auto"/>
            <w:bottom w:val="none" w:sz="0" w:space="0" w:color="auto"/>
            <w:right w:val="none" w:sz="0" w:space="0" w:color="auto"/>
          </w:divBdr>
          <w:divsChild>
            <w:div w:id="2008046618">
              <w:marLeft w:val="0"/>
              <w:marRight w:val="0"/>
              <w:marTop w:val="0"/>
              <w:marBottom w:val="0"/>
              <w:divBdr>
                <w:top w:val="none" w:sz="0" w:space="0" w:color="auto"/>
                <w:left w:val="none" w:sz="0" w:space="0" w:color="auto"/>
                <w:bottom w:val="none" w:sz="0" w:space="0" w:color="auto"/>
                <w:right w:val="none" w:sz="0" w:space="0" w:color="auto"/>
              </w:divBdr>
            </w:div>
          </w:divsChild>
        </w:div>
        <w:div w:id="1671905421">
          <w:marLeft w:val="0"/>
          <w:marRight w:val="0"/>
          <w:marTop w:val="0"/>
          <w:marBottom w:val="0"/>
          <w:divBdr>
            <w:top w:val="none" w:sz="0" w:space="0" w:color="auto"/>
            <w:left w:val="none" w:sz="0" w:space="0" w:color="auto"/>
            <w:bottom w:val="none" w:sz="0" w:space="0" w:color="auto"/>
            <w:right w:val="none" w:sz="0" w:space="0" w:color="auto"/>
          </w:divBdr>
        </w:div>
        <w:div w:id="789011286">
          <w:marLeft w:val="0"/>
          <w:marRight w:val="0"/>
          <w:marTop w:val="0"/>
          <w:marBottom w:val="0"/>
          <w:divBdr>
            <w:top w:val="none" w:sz="0" w:space="0" w:color="auto"/>
            <w:left w:val="none" w:sz="0" w:space="0" w:color="auto"/>
            <w:bottom w:val="none" w:sz="0" w:space="0" w:color="auto"/>
            <w:right w:val="none" w:sz="0" w:space="0" w:color="auto"/>
          </w:divBdr>
          <w:divsChild>
            <w:div w:id="8262358">
              <w:marLeft w:val="0"/>
              <w:marRight w:val="0"/>
              <w:marTop w:val="0"/>
              <w:marBottom w:val="0"/>
              <w:divBdr>
                <w:top w:val="none" w:sz="0" w:space="0" w:color="auto"/>
                <w:left w:val="none" w:sz="0" w:space="0" w:color="auto"/>
                <w:bottom w:val="none" w:sz="0" w:space="0" w:color="auto"/>
                <w:right w:val="none" w:sz="0" w:space="0" w:color="auto"/>
              </w:divBdr>
            </w:div>
          </w:divsChild>
        </w:div>
        <w:div w:id="521239499">
          <w:marLeft w:val="0"/>
          <w:marRight w:val="0"/>
          <w:marTop w:val="0"/>
          <w:marBottom w:val="0"/>
          <w:divBdr>
            <w:top w:val="none" w:sz="0" w:space="0" w:color="auto"/>
            <w:left w:val="none" w:sz="0" w:space="0" w:color="auto"/>
            <w:bottom w:val="none" w:sz="0" w:space="0" w:color="auto"/>
            <w:right w:val="none" w:sz="0" w:space="0" w:color="auto"/>
          </w:divBdr>
        </w:div>
        <w:div w:id="1143932454">
          <w:marLeft w:val="0"/>
          <w:marRight w:val="0"/>
          <w:marTop w:val="0"/>
          <w:marBottom w:val="0"/>
          <w:divBdr>
            <w:top w:val="none" w:sz="0" w:space="0" w:color="auto"/>
            <w:left w:val="none" w:sz="0" w:space="0" w:color="auto"/>
            <w:bottom w:val="none" w:sz="0" w:space="0" w:color="auto"/>
            <w:right w:val="none" w:sz="0" w:space="0" w:color="auto"/>
          </w:divBdr>
          <w:divsChild>
            <w:div w:id="1131941163">
              <w:marLeft w:val="0"/>
              <w:marRight w:val="0"/>
              <w:marTop w:val="0"/>
              <w:marBottom w:val="0"/>
              <w:divBdr>
                <w:top w:val="none" w:sz="0" w:space="0" w:color="auto"/>
                <w:left w:val="none" w:sz="0" w:space="0" w:color="auto"/>
                <w:bottom w:val="none" w:sz="0" w:space="0" w:color="auto"/>
                <w:right w:val="none" w:sz="0" w:space="0" w:color="auto"/>
              </w:divBdr>
            </w:div>
          </w:divsChild>
        </w:div>
        <w:div w:id="1489323481">
          <w:marLeft w:val="0"/>
          <w:marRight w:val="0"/>
          <w:marTop w:val="0"/>
          <w:marBottom w:val="0"/>
          <w:divBdr>
            <w:top w:val="none" w:sz="0" w:space="0" w:color="auto"/>
            <w:left w:val="none" w:sz="0" w:space="0" w:color="auto"/>
            <w:bottom w:val="none" w:sz="0" w:space="0" w:color="auto"/>
            <w:right w:val="none" w:sz="0" w:space="0" w:color="auto"/>
          </w:divBdr>
        </w:div>
        <w:div w:id="593904215">
          <w:marLeft w:val="0"/>
          <w:marRight w:val="0"/>
          <w:marTop w:val="0"/>
          <w:marBottom w:val="0"/>
          <w:divBdr>
            <w:top w:val="none" w:sz="0" w:space="0" w:color="auto"/>
            <w:left w:val="none" w:sz="0" w:space="0" w:color="auto"/>
            <w:bottom w:val="none" w:sz="0" w:space="0" w:color="auto"/>
            <w:right w:val="none" w:sz="0" w:space="0" w:color="auto"/>
          </w:divBdr>
          <w:divsChild>
            <w:div w:id="973289770">
              <w:marLeft w:val="0"/>
              <w:marRight w:val="0"/>
              <w:marTop w:val="0"/>
              <w:marBottom w:val="0"/>
              <w:divBdr>
                <w:top w:val="none" w:sz="0" w:space="0" w:color="auto"/>
                <w:left w:val="none" w:sz="0" w:space="0" w:color="auto"/>
                <w:bottom w:val="none" w:sz="0" w:space="0" w:color="auto"/>
                <w:right w:val="none" w:sz="0" w:space="0" w:color="auto"/>
              </w:divBdr>
            </w:div>
          </w:divsChild>
        </w:div>
        <w:div w:id="795105512">
          <w:marLeft w:val="0"/>
          <w:marRight w:val="0"/>
          <w:marTop w:val="0"/>
          <w:marBottom w:val="0"/>
          <w:divBdr>
            <w:top w:val="none" w:sz="0" w:space="0" w:color="auto"/>
            <w:left w:val="none" w:sz="0" w:space="0" w:color="auto"/>
            <w:bottom w:val="none" w:sz="0" w:space="0" w:color="auto"/>
            <w:right w:val="none" w:sz="0" w:space="0" w:color="auto"/>
          </w:divBdr>
        </w:div>
        <w:div w:id="260070364">
          <w:marLeft w:val="0"/>
          <w:marRight w:val="0"/>
          <w:marTop w:val="0"/>
          <w:marBottom w:val="0"/>
          <w:divBdr>
            <w:top w:val="none" w:sz="0" w:space="0" w:color="auto"/>
            <w:left w:val="none" w:sz="0" w:space="0" w:color="auto"/>
            <w:bottom w:val="none" w:sz="0" w:space="0" w:color="auto"/>
            <w:right w:val="none" w:sz="0" w:space="0" w:color="auto"/>
          </w:divBdr>
          <w:divsChild>
            <w:div w:id="1613585238">
              <w:marLeft w:val="0"/>
              <w:marRight w:val="0"/>
              <w:marTop w:val="0"/>
              <w:marBottom w:val="0"/>
              <w:divBdr>
                <w:top w:val="none" w:sz="0" w:space="0" w:color="auto"/>
                <w:left w:val="none" w:sz="0" w:space="0" w:color="auto"/>
                <w:bottom w:val="none" w:sz="0" w:space="0" w:color="auto"/>
                <w:right w:val="none" w:sz="0" w:space="0" w:color="auto"/>
              </w:divBdr>
            </w:div>
          </w:divsChild>
        </w:div>
        <w:div w:id="822158546">
          <w:marLeft w:val="0"/>
          <w:marRight w:val="0"/>
          <w:marTop w:val="0"/>
          <w:marBottom w:val="0"/>
          <w:divBdr>
            <w:top w:val="none" w:sz="0" w:space="0" w:color="auto"/>
            <w:left w:val="none" w:sz="0" w:space="0" w:color="auto"/>
            <w:bottom w:val="none" w:sz="0" w:space="0" w:color="auto"/>
            <w:right w:val="none" w:sz="0" w:space="0" w:color="auto"/>
          </w:divBdr>
        </w:div>
        <w:div w:id="1794594658">
          <w:marLeft w:val="0"/>
          <w:marRight w:val="0"/>
          <w:marTop w:val="0"/>
          <w:marBottom w:val="0"/>
          <w:divBdr>
            <w:top w:val="none" w:sz="0" w:space="0" w:color="auto"/>
            <w:left w:val="none" w:sz="0" w:space="0" w:color="auto"/>
            <w:bottom w:val="none" w:sz="0" w:space="0" w:color="auto"/>
            <w:right w:val="none" w:sz="0" w:space="0" w:color="auto"/>
          </w:divBdr>
          <w:divsChild>
            <w:div w:id="724253262">
              <w:marLeft w:val="0"/>
              <w:marRight w:val="0"/>
              <w:marTop w:val="0"/>
              <w:marBottom w:val="0"/>
              <w:divBdr>
                <w:top w:val="none" w:sz="0" w:space="0" w:color="auto"/>
                <w:left w:val="none" w:sz="0" w:space="0" w:color="auto"/>
                <w:bottom w:val="none" w:sz="0" w:space="0" w:color="auto"/>
                <w:right w:val="none" w:sz="0" w:space="0" w:color="auto"/>
              </w:divBdr>
            </w:div>
          </w:divsChild>
        </w:div>
        <w:div w:id="1848011243">
          <w:marLeft w:val="0"/>
          <w:marRight w:val="0"/>
          <w:marTop w:val="0"/>
          <w:marBottom w:val="0"/>
          <w:divBdr>
            <w:top w:val="none" w:sz="0" w:space="0" w:color="auto"/>
            <w:left w:val="none" w:sz="0" w:space="0" w:color="auto"/>
            <w:bottom w:val="none" w:sz="0" w:space="0" w:color="auto"/>
            <w:right w:val="none" w:sz="0" w:space="0" w:color="auto"/>
          </w:divBdr>
        </w:div>
        <w:div w:id="420180683">
          <w:marLeft w:val="0"/>
          <w:marRight w:val="0"/>
          <w:marTop w:val="0"/>
          <w:marBottom w:val="0"/>
          <w:divBdr>
            <w:top w:val="none" w:sz="0" w:space="0" w:color="auto"/>
            <w:left w:val="none" w:sz="0" w:space="0" w:color="auto"/>
            <w:bottom w:val="none" w:sz="0" w:space="0" w:color="auto"/>
            <w:right w:val="none" w:sz="0" w:space="0" w:color="auto"/>
          </w:divBdr>
          <w:divsChild>
            <w:div w:id="2045712233">
              <w:marLeft w:val="0"/>
              <w:marRight w:val="0"/>
              <w:marTop w:val="0"/>
              <w:marBottom w:val="0"/>
              <w:divBdr>
                <w:top w:val="none" w:sz="0" w:space="0" w:color="auto"/>
                <w:left w:val="none" w:sz="0" w:space="0" w:color="auto"/>
                <w:bottom w:val="none" w:sz="0" w:space="0" w:color="auto"/>
                <w:right w:val="none" w:sz="0" w:space="0" w:color="auto"/>
              </w:divBdr>
            </w:div>
          </w:divsChild>
        </w:div>
        <w:div w:id="1994605300">
          <w:marLeft w:val="0"/>
          <w:marRight w:val="0"/>
          <w:marTop w:val="300"/>
          <w:marBottom w:val="0"/>
          <w:divBdr>
            <w:top w:val="none" w:sz="0" w:space="0" w:color="auto"/>
            <w:left w:val="none" w:sz="0" w:space="0" w:color="auto"/>
            <w:bottom w:val="none" w:sz="0" w:space="0" w:color="auto"/>
            <w:right w:val="none" w:sz="0" w:space="0" w:color="auto"/>
          </w:divBdr>
          <w:divsChild>
            <w:div w:id="1331759081">
              <w:marLeft w:val="0"/>
              <w:marRight w:val="0"/>
              <w:marTop w:val="0"/>
              <w:marBottom w:val="0"/>
              <w:divBdr>
                <w:top w:val="none" w:sz="0" w:space="0" w:color="auto"/>
                <w:left w:val="none" w:sz="0" w:space="0" w:color="auto"/>
                <w:bottom w:val="none" w:sz="0" w:space="0" w:color="auto"/>
                <w:right w:val="none" w:sz="0" w:space="0" w:color="auto"/>
              </w:divBdr>
              <w:divsChild>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538736">
          <w:marLeft w:val="0"/>
          <w:marRight w:val="0"/>
          <w:marTop w:val="300"/>
          <w:marBottom w:val="0"/>
          <w:divBdr>
            <w:top w:val="none" w:sz="0" w:space="0" w:color="auto"/>
            <w:left w:val="none" w:sz="0" w:space="0" w:color="auto"/>
            <w:bottom w:val="none" w:sz="0" w:space="0" w:color="auto"/>
            <w:right w:val="none" w:sz="0" w:space="0" w:color="auto"/>
          </w:divBdr>
          <w:divsChild>
            <w:div w:id="631600213">
              <w:marLeft w:val="0"/>
              <w:marRight w:val="0"/>
              <w:marTop w:val="0"/>
              <w:marBottom w:val="0"/>
              <w:divBdr>
                <w:top w:val="none" w:sz="0" w:space="0" w:color="auto"/>
                <w:left w:val="none" w:sz="0" w:space="0" w:color="auto"/>
                <w:bottom w:val="none" w:sz="0" w:space="0" w:color="auto"/>
                <w:right w:val="none" w:sz="0" w:space="0" w:color="auto"/>
              </w:divBdr>
              <w:divsChild>
                <w:div w:id="802774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0151068">
          <w:marLeft w:val="0"/>
          <w:marRight w:val="0"/>
          <w:marTop w:val="300"/>
          <w:marBottom w:val="0"/>
          <w:divBdr>
            <w:top w:val="none" w:sz="0" w:space="0" w:color="auto"/>
            <w:left w:val="none" w:sz="0" w:space="0" w:color="auto"/>
            <w:bottom w:val="none" w:sz="0" w:space="0" w:color="auto"/>
            <w:right w:val="none" w:sz="0" w:space="0" w:color="auto"/>
          </w:divBdr>
          <w:divsChild>
            <w:div w:id="1567649162">
              <w:marLeft w:val="0"/>
              <w:marRight w:val="0"/>
              <w:marTop w:val="0"/>
              <w:marBottom w:val="0"/>
              <w:divBdr>
                <w:top w:val="none" w:sz="0" w:space="0" w:color="auto"/>
                <w:left w:val="none" w:sz="0" w:space="0" w:color="auto"/>
                <w:bottom w:val="none" w:sz="0" w:space="0" w:color="auto"/>
                <w:right w:val="none" w:sz="0" w:space="0" w:color="auto"/>
              </w:divBdr>
              <w:divsChild>
                <w:div w:id="4391066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131795">
          <w:marLeft w:val="0"/>
          <w:marRight w:val="0"/>
          <w:marTop w:val="300"/>
          <w:marBottom w:val="0"/>
          <w:divBdr>
            <w:top w:val="none" w:sz="0" w:space="0" w:color="auto"/>
            <w:left w:val="none" w:sz="0" w:space="0" w:color="auto"/>
            <w:bottom w:val="none" w:sz="0" w:space="0" w:color="auto"/>
            <w:right w:val="none" w:sz="0" w:space="0" w:color="auto"/>
          </w:divBdr>
          <w:divsChild>
            <w:div w:id="1338967946">
              <w:marLeft w:val="0"/>
              <w:marRight w:val="0"/>
              <w:marTop w:val="0"/>
              <w:marBottom w:val="0"/>
              <w:divBdr>
                <w:top w:val="none" w:sz="0" w:space="0" w:color="auto"/>
                <w:left w:val="none" w:sz="0" w:space="0" w:color="auto"/>
                <w:bottom w:val="none" w:sz="0" w:space="0" w:color="auto"/>
                <w:right w:val="none" w:sz="0" w:space="0" w:color="auto"/>
              </w:divBdr>
              <w:divsChild>
                <w:div w:id="1296370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275823">
      <w:bodyDiv w:val="1"/>
      <w:marLeft w:val="0"/>
      <w:marRight w:val="0"/>
      <w:marTop w:val="0"/>
      <w:marBottom w:val="0"/>
      <w:divBdr>
        <w:top w:val="none" w:sz="0" w:space="0" w:color="auto"/>
        <w:left w:val="none" w:sz="0" w:space="0" w:color="auto"/>
        <w:bottom w:val="none" w:sz="0" w:space="0" w:color="auto"/>
        <w:right w:val="none" w:sz="0" w:space="0" w:color="auto"/>
      </w:divBdr>
      <w:divsChild>
        <w:div w:id="1757240811">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sChild>
            <w:div w:id="519591829">
              <w:marLeft w:val="0"/>
              <w:marRight w:val="0"/>
              <w:marTop w:val="0"/>
              <w:marBottom w:val="0"/>
              <w:divBdr>
                <w:top w:val="none" w:sz="0" w:space="0" w:color="auto"/>
                <w:left w:val="none" w:sz="0" w:space="0" w:color="auto"/>
                <w:bottom w:val="none" w:sz="0" w:space="0" w:color="auto"/>
                <w:right w:val="none" w:sz="0" w:space="0" w:color="auto"/>
              </w:divBdr>
            </w:div>
          </w:divsChild>
        </w:div>
        <w:div w:id="545026237">
          <w:marLeft w:val="0"/>
          <w:marRight w:val="0"/>
          <w:marTop w:val="0"/>
          <w:marBottom w:val="0"/>
          <w:divBdr>
            <w:top w:val="none" w:sz="0" w:space="0" w:color="auto"/>
            <w:left w:val="none" w:sz="0" w:space="0" w:color="auto"/>
            <w:bottom w:val="none" w:sz="0" w:space="0" w:color="auto"/>
            <w:right w:val="none" w:sz="0" w:space="0" w:color="auto"/>
          </w:divBdr>
        </w:div>
        <w:div w:id="1122846577">
          <w:marLeft w:val="0"/>
          <w:marRight w:val="0"/>
          <w:marTop w:val="0"/>
          <w:marBottom w:val="0"/>
          <w:divBdr>
            <w:top w:val="none" w:sz="0" w:space="0" w:color="auto"/>
            <w:left w:val="none" w:sz="0" w:space="0" w:color="auto"/>
            <w:bottom w:val="none" w:sz="0" w:space="0" w:color="auto"/>
            <w:right w:val="none" w:sz="0" w:space="0" w:color="auto"/>
          </w:divBdr>
          <w:divsChild>
            <w:div w:id="641078071">
              <w:marLeft w:val="0"/>
              <w:marRight w:val="0"/>
              <w:marTop w:val="0"/>
              <w:marBottom w:val="0"/>
              <w:divBdr>
                <w:top w:val="none" w:sz="0" w:space="0" w:color="auto"/>
                <w:left w:val="none" w:sz="0" w:space="0" w:color="auto"/>
                <w:bottom w:val="none" w:sz="0" w:space="0" w:color="auto"/>
                <w:right w:val="none" w:sz="0" w:space="0" w:color="auto"/>
              </w:divBdr>
            </w:div>
          </w:divsChild>
        </w:div>
        <w:div w:id="1390767498">
          <w:marLeft w:val="0"/>
          <w:marRight w:val="0"/>
          <w:marTop w:val="0"/>
          <w:marBottom w:val="0"/>
          <w:divBdr>
            <w:top w:val="none" w:sz="0" w:space="0" w:color="auto"/>
            <w:left w:val="none" w:sz="0" w:space="0" w:color="auto"/>
            <w:bottom w:val="none" w:sz="0" w:space="0" w:color="auto"/>
            <w:right w:val="none" w:sz="0" w:space="0" w:color="auto"/>
          </w:divBdr>
        </w:div>
        <w:div w:id="552622576">
          <w:marLeft w:val="0"/>
          <w:marRight w:val="0"/>
          <w:marTop w:val="0"/>
          <w:marBottom w:val="0"/>
          <w:divBdr>
            <w:top w:val="none" w:sz="0" w:space="0" w:color="auto"/>
            <w:left w:val="none" w:sz="0" w:space="0" w:color="auto"/>
            <w:bottom w:val="none" w:sz="0" w:space="0" w:color="auto"/>
            <w:right w:val="none" w:sz="0" w:space="0" w:color="auto"/>
          </w:divBdr>
          <w:divsChild>
            <w:div w:id="1928683337">
              <w:marLeft w:val="0"/>
              <w:marRight w:val="0"/>
              <w:marTop w:val="0"/>
              <w:marBottom w:val="0"/>
              <w:divBdr>
                <w:top w:val="none" w:sz="0" w:space="0" w:color="auto"/>
                <w:left w:val="none" w:sz="0" w:space="0" w:color="auto"/>
                <w:bottom w:val="none" w:sz="0" w:space="0" w:color="auto"/>
                <w:right w:val="none" w:sz="0" w:space="0" w:color="auto"/>
              </w:divBdr>
            </w:div>
          </w:divsChild>
        </w:div>
        <w:div w:id="32965935">
          <w:marLeft w:val="0"/>
          <w:marRight w:val="0"/>
          <w:marTop w:val="0"/>
          <w:marBottom w:val="0"/>
          <w:divBdr>
            <w:top w:val="none" w:sz="0" w:space="0" w:color="auto"/>
            <w:left w:val="none" w:sz="0" w:space="0" w:color="auto"/>
            <w:bottom w:val="none" w:sz="0" w:space="0" w:color="auto"/>
            <w:right w:val="none" w:sz="0" w:space="0" w:color="auto"/>
          </w:divBdr>
        </w:div>
        <w:div w:id="1253975486">
          <w:marLeft w:val="0"/>
          <w:marRight w:val="0"/>
          <w:marTop w:val="0"/>
          <w:marBottom w:val="0"/>
          <w:divBdr>
            <w:top w:val="none" w:sz="0" w:space="0" w:color="auto"/>
            <w:left w:val="none" w:sz="0" w:space="0" w:color="auto"/>
            <w:bottom w:val="none" w:sz="0" w:space="0" w:color="auto"/>
            <w:right w:val="none" w:sz="0" w:space="0" w:color="auto"/>
          </w:divBdr>
          <w:divsChild>
            <w:div w:id="1470785218">
              <w:marLeft w:val="0"/>
              <w:marRight w:val="0"/>
              <w:marTop w:val="0"/>
              <w:marBottom w:val="0"/>
              <w:divBdr>
                <w:top w:val="none" w:sz="0" w:space="0" w:color="auto"/>
                <w:left w:val="none" w:sz="0" w:space="0" w:color="auto"/>
                <w:bottom w:val="none" w:sz="0" w:space="0" w:color="auto"/>
                <w:right w:val="none" w:sz="0" w:space="0" w:color="auto"/>
              </w:divBdr>
            </w:div>
          </w:divsChild>
        </w:div>
        <w:div w:id="144011137">
          <w:marLeft w:val="0"/>
          <w:marRight w:val="0"/>
          <w:marTop w:val="0"/>
          <w:marBottom w:val="0"/>
          <w:divBdr>
            <w:top w:val="none" w:sz="0" w:space="0" w:color="auto"/>
            <w:left w:val="none" w:sz="0" w:space="0" w:color="auto"/>
            <w:bottom w:val="none" w:sz="0" w:space="0" w:color="auto"/>
            <w:right w:val="none" w:sz="0" w:space="0" w:color="auto"/>
          </w:divBdr>
        </w:div>
        <w:div w:id="361324804">
          <w:marLeft w:val="0"/>
          <w:marRight w:val="0"/>
          <w:marTop w:val="0"/>
          <w:marBottom w:val="0"/>
          <w:divBdr>
            <w:top w:val="none" w:sz="0" w:space="0" w:color="auto"/>
            <w:left w:val="none" w:sz="0" w:space="0" w:color="auto"/>
            <w:bottom w:val="none" w:sz="0" w:space="0" w:color="auto"/>
            <w:right w:val="none" w:sz="0" w:space="0" w:color="auto"/>
          </w:divBdr>
          <w:divsChild>
            <w:div w:id="1572883368">
              <w:marLeft w:val="0"/>
              <w:marRight w:val="0"/>
              <w:marTop w:val="0"/>
              <w:marBottom w:val="0"/>
              <w:divBdr>
                <w:top w:val="none" w:sz="0" w:space="0" w:color="auto"/>
                <w:left w:val="none" w:sz="0" w:space="0" w:color="auto"/>
                <w:bottom w:val="none" w:sz="0" w:space="0" w:color="auto"/>
                <w:right w:val="none" w:sz="0" w:space="0" w:color="auto"/>
              </w:divBdr>
            </w:div>
          </w:divsChild>
        </w:div>
        <w:div w:id="234054773">
          <w:marLeft w:val="0"/>
          <w:marRight w:val="0"/>
          <w:marTop w:val="0"/>
          <w:marBottom w:val="0"/>
          <w:divBdr>
            <w:top w:val="none" w:sz="0" w:space="0" w:color="auto"/>
            <w:left w:val="none" w:sz="0" w:space="0" w:color="auto"/>
            <w:bottom w:val="none" w:sz="0" w:space="0" w:color="auto"/>
            <w:right w:val="none" w:sz="0" w:space="0" w:color="auto"/>
          </w:divBdr>
        </w:div>
        <w:div w:id="1876694960">
          <w:marLeft w:val="0"/>
          <w:marRight w:val="0"/>
          <w:marTop w:val="0"/>
          <w:marBottom w:val="0"/>
          <w:divBdr>
            <w:top w:val="none" w:sz="0" w:space="0" w:color="auto"/>
            <w:left w:val="none" w:sz="0" w:space="0" w:color="auto"/>
            <w:bottom w:val="none" w:sz="0" w:space="0" w:color="auto"/>
            <w:right w:val="none" w:sz="0" w:space="0" w:color="auto"/>
          </w:divBdr>
          <w:divsChild>
            <w:div w:id="228003594">
              <w:marLeft w:val="0"/>
              <w:marRight w:val="0"/>
              <w:marTop w:val="0"/>
              <w:marBottom w:val="0"/>
              <w:divBdr>
                <w:top w:val="none" w:sz="0" w:space="0" w:color="auto"/>
                <w:left w:val="none" w:sz="0" w:space="0" w:color="auto"/>
                <w:bottom w:val="none" w:sz="0" w:space="0" w:color="auto"/>
                <w:right w:val="none" w:sz="0" w:space="0" w:color="auto"/>
              </w:divBdr>
            </w:div>
          </w:divsChild>
        </w:div>
        <w:div w:id="944119502">
          <w:marLeft w:val="0"/>
          <w:marRight w:val="0"/>
          <w:marTop w:val="0"/>
          <w:marBottom w:val="0"/>
          <w:divBdr>
            <w:top w:val="none" w:sz="0" w:space="0" w:color="auto"/>
            <w:left w:val="none" w:sz="0" w:space="0" w:color="auto"/>
            <w:bottom w:val="none" w:sz="0" w:space="0" w:color="auto"/>
            <w:right w:val="none" w:sz="0" w:space="0" w:color="auto"/>
          </w:divBdr>
        </w:div>
        <w:div w:id="1813407584">
          <w:marLeft w:val="0"/>
          <w:marRight w:val="0"/>
          <w:marTop w:val="0"/>
          <w:marBottom w:val="0"/>
          <w:divBdr>
            <w:top w:val="none" w:sz="0" w:space="0" w:color="auto"/>
            <w:left w:val="none" w:sz="0" w:space="0" w:color="auto"/>
            <w:bottom w:val="none" w:sz="0" w:space="0" w:color="auto"/>
            <w:right w:val="none" w:sz="0" w:space="0" w:color="auto"/>
          </w:divBdr>
          <w:divsChild>
            <w:div w:id="1399590122">
              <w:marLeft w:val="0"/>
              <w:marRight w:val="0"/>
              <w:marTop w:val="0"/>
              <w:marBottom w:val="0"/>
              <w:divBdr>
                <w:top w:val="none" w:sz="0" w:space="0" w:color="auto"/>
                <w:left w:val="none" w:sz="0" w:space="0" w:color="auto"/>
                <w:bottom w:val="none" w:sz="0" w:space="0" w:color="auto"/>
                <w:right w:val="none" w:sz="0" w:space="0" w:color="auto"/>
              </w:divBdr>
            </w:div>
          </w:divsChild>
        </w:div>
        <w:div w:id="1801924265">
          <w:marLeft w:val="0"/>
          <w:marRight w:val="0"/>
          <w:marTop w:val="300"/>
          <w:marBottom w:val="0"/>
          <w:divBdr>
            <w:top w:val="none" w:sz="0" w:space="0" w:color="auto"/>
            <w:left w:val="none" w:sz="0" w:space="0" w:color="auto"/>
            <w:bottom w:val="none" w:sz="0" w:space="0" w:color="auto"/>
            <w:right w:val="none" w:sz="0" w:space="0" w:color="auto"/>
          </w:divBdr>
          <w:divsChild>
            <w:div w:id="401172460">
              <w:marLeft w:val="0"/>
              <w:marRight w:val="0"/>
              <w:marTop w:val="0"/>
              <w:marBottom w:val="0"/>
              <w:divBdr>
                <w:top w:val="none" w:sz="0" w:space="0" w:color="auto"/>
                <w:left w:val="none" w:sz="0" w:space="0" w:color="auto"/>
                <w:bottom w:val="none" w:sz="0" w:space="0" w:color="auto"/>
                <w:right w:val="none" w:sz="0" w:space="0" w:color="auto"/>
              </w:divBdr>
              <w:divsChild>
                <w:div w:id="201191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271362">
          <w:marLeft w:val="0"/>
          <w:marRight w:val="0"/>
          <w:marTop w:val="300"/>
          <w:marBottom w:val="0"/>
          <w:divBdr>
            <w:top w:val="none" w:sz="0" w:space="0" w:color="auto"/>
            <w:left w:val="none" w:sz="0" w:space="0" w:color="auto"/>
            <w:bottom w:val="none" w:sz="0" w:space="0" w:color="auto"/>
            <w:right w:val="none" w:sz="0" w:space="0" w:color="auto"/>
          </w:divBdr>
          <w:divsChild>
            <w:div w:id="1423456854">
              <w:marLeft w:val="0"/>
              <w:marRight w:val="0"/>
              <w:marTop w:val="0"/>
              <w:marBottom w:val="0"/>
              <w:divBdr>
                <w:top w:val="none" w:sz="0" w:space="0" w:color="auto"/>
                <w:left w:val="none" w:sz="0" w:space="0" w:color="auto"/>
                <w:bottom w:val="none" w:sz="0" w:space="0" w:color="auto"/>
                <w:right w:val="none" w:sz="0" w:space="0" w:color="auto"/>
              </w:divBdr>
              <w:divsChild>
                <w:div w:id="327707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5494201">
          <w:marLeft w:val="0"/>
          <w:marRight w:val="0"/>
          <w:marTop w:val="300"/>
          <w:marBottom w:val="0"/>
          <w:divBdr>
            <w:top w:val="none" w:sz="0" w:space="0" w:color="auto"/>
            <w:left w:val="none" w:sz="0" w:space="0" w:color="auto"/>
            <w:bottom w:val="none" w:sz="0" w:space="0" w:color="auto"/>
            <w:right w:val="none" w:sz="0" w:space="0" w:color="auto"/>
          </w:divBdr>
          <w:divsChild>
            <w:div w:id="1169910925">
              <w:marLeft w:val="0"/>
              <w:marRight w:val="0"/>
              <w:marTop w:val="0"/>
              <w:marBottom w:val="0"/>
              <w:divBdr>
                <w:top w:val="none" w:sz="0" w:space="0" w:color="auto"/>
                <w:left w:val="none" w:sz="0" w:space="0" w:color="auto"/>
                <w:bottom w:val="none" w:sz="0" w:space="0" w:color="auto"/>
                <w:right w:val="none" w:sz="0" w:space="0" w:color="auto"/>
              </w:divBdr>
              <w:divsChild>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9886818">
          <w:marLeft w:val="0"/>
          <w:marRight w:val="0"/>
          <w:marTop w:val="300"/>
          <w:marBottom w:val="0"/>
          <w:divBdr>
            <w:top w:val="none" w:sz="0" w:space="0" w:color="auto"/>
            <w:left w:val="none" w:sz="0" w:space="0" w:color="auto"/>
            <w:bottom w:val="none" w:sz="0" w:space="0" w:color="auto"/>
            <w:right w:val="none" w:sz="0" w:space="0" w:color="auto"/>
          </w:divBdr>
          <w:divsChild>
            <w:div w:id="213079337">
              <w:marLeft w:val="0"/>
              <w:marRight w:val="0"/>
              <w:marTop w:val="0"/>
              <w:marBottom w:val="0"/>
              <w:divBdr>
                <w:top w:val="none" w:sz="0" w:space="0" w:color="auto"/>
                <w:left w:val="none" w:sz="0" w:space="0" w:color="auto"/>
                <w:bottom w:val="none" w:sz="0" w:space="0" w:color="auto"/>
                <w:right w:val="none" w:sz="0" w:space="0" w:color="auto"/>
              </w:divBdr>
              <w:divsChild>
                <w:div w:id="1626500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4545602">
      <w:bodyDiv w:val="1"/>
      <w:marLeft w:val="0"/>
      <w:marRight w:val="0"/>
      <w:marTop w:val="0"/>
      <w:marBottom w:val="0"/>
      <w:divBdr>
        <w:top w:val="none" w:sz="0" w:space="0" w:color="auto"/>
        <w:left w:val="none" w:sz="0" w:space="0" w:color="auto"/>
        <w:bottom w:val="none" w:sz="0" w:space="0" w:color="auto"/>
        <w:right w:val="none" w:sz="0" w:space="0" w:color="auto"/>
      </w:divBdr>
      <w:divsChild>
        <w:div w:id="533346595">
          <w:marLeft w:val="0"/>
          <w:marRight w:val="0"/>
          <w:marTop w:val="0"/>
          <w:marBottom w:val="0"/>
          <w:divBdr>
            <w:top w:val="none" w:sz="0" w:space="0" w:color="auto"/>
            <w:left w:val="none" w:sz="0" w:space="0" w:color="auto"/>
            <w:bottom w:val="none" w:sz="0" w:space="0" w:color="auto"/>
            <w:right w:val="none" w:sz="0" w:space="0" w:color="auto"/>
          </w:divBdr>
        </w:div>
        <w:div w:id="2138135832">
          <w:marLeft w:val="0"/>
          <w:marRight w:val="0"/>
          <w:marTop w:val="0"/>
          <w:marBottom w:val="0"/>
          <w:divBdr>
            <w:top w:val="none" w:sz="0" w:space="0" w:color="auto"/>
            <w:left w:val="none" w:sz="0" w:space="0" w:color="auto"/>
            <w:bottom w:val="none" w:sz="0" w:space="0" w:color="auto"/>
            <w:right w:val="none" w:sz="0" w:space="0" w:color="auto"/>
          </w:divBdr>
          <w:divsChild>
            <w:div w:id="177083607">
              <w:marLeft w:val="0"/>
              <w:marRight w:val="0"/>
              <w:marTop w:val="0"/>
              <w:marBottom w:val="0"/>
              <w:divBdr>
                <w:top w:val="none" w:sz="0" w:space="0" w:color="auto"/>
                <w:left w:val="none" w:sz="0" w:space="0" w:color="auto"/>
                <w:bottom w:val="none" w:sz="0" w:space="0" w:color="auto"/>
                <w:right w:val="none" w:sz="0" w:space="0" w:color="auto"/>
              </w:divBdr>
            </w:div>
          </w:divsChild>
        </w:div>
        <w:div w:id="329452611">
          <w:marLeft w:val="0"/>
          <w:marRight w:val="0"/>
          <w:marTop w:val="0"/>
          <w:marBottom w:val="0"/>
          <w:divBdr>
            <w:top w:val="none" w:sz="0" w:space="0" w:color="auto"/>
            <w:left w:val="none" w:sz="0" w:space="0" w:color="auto"/>
            <w:bottom w:val="none" w:sz="0" w:space="0" w:color="auto"/>
            <w:right w:val="none" w:sz="0" w:space="0" w:color="auto"/>
          </w:divBdr>
        </w:div>
        <w:div w:id="267272412">
          <w:marLeft w:val="0"/>
          <w:marRight w:val="0"/>
          <w:marTop w:val="0"/>
          <w:marBottom w:val="0"/>
          <w:divBdr>
            <w:top w:val="none" w:sz="0" w:space="0" w:color="auto"/>
            <w:left w:val="none" w:sz="0" w:space="0" w:color="auto"/>
            <w:bottom w:val="none" w:sz="0" w:space="0" w:color="auto"/>
            <w:right w:val="none" w:sz="0" w:space="0" w:color="auto"/>
          </w:divBdr>
          <w:divsChild>
            <w:div w:id="1901593600">
              <w:marLeft w:val="0"/>
              <w:marRight w:val="0"/>
              <w:marTop w:val="0"/>
              <w:marBottom w:val="0"/>
              <w:divBdr>
                <w:top w:val="none" w:sz="0" w:space="0" w:color="auto"/>
                <w:left w:val="none" w:sz="0" w:space="0" w:color="auto"/>
                <w:bottom w:val="none" w:sz="0" w:space="0" w:color="auto"/>
                <w:right w:val="none" w:sz="0" w:space="0" w:color="auto"/>
              </w:divBdr>
            </w:div>
          </w:divsChild>
        </w:div>
        <w:div w:id="1641886802">
          <w:marLeft w:val="0"/>
          <w:marRight w:val="0"/>
          <w:marTop w:val="0"/>
          <w:marBottom w:val="0"/>
          <w:divBdr>
            <w:top w:val="none" w:sz="0" w:space="0" w:color="auto"/>
            <w:left w:val="none" w:sz="0" w:space="0" w:color="auto"/>
            <w:bottom w:val="none" w:sz="0" w:space="0" w:color="auto"/>
            <w:right w:val="none" w:sz="0" w:space="0" w:color="auto"/>
          </w:divBdr>
        </w:div>
        <w:div w:id="247037923">
          <w:marLeft w:val="0"/>
          <w:marRight w:val="0"/>
          <w:marTop w:val="0"/>
          <w:marBottom w:val="0"/>
          <w:divBdr>
            <w:top w:val="none" w:sz="0" w:space="0" w:color="auto"/>
            <w:left w:val="none" w:sz="0" w:space="0" w:color="auto"/>
            <w:bottom w:val="none" w:sz="0" w:space="0" w:color="auto"/>
            <w:right w:val="none" w:sz="0" w:space="0" w:color="auto"/>
          </w:divBdr>
          <w:divsChild>
            <w:div w:id="951745932">
              <w:marLeft w:val="0"/>
              <w:marRight w:val="0"/>
              <w:marTop w:val="0"/>
              <w:marBottom w:val="0"/>
              <w:divBdr>
                <w:top w:val="none" w:sz="0" w:space="0" w:color="auto"/>
                <w:left w:val="none" w:sz="0" w:space="0" w:color="auto"/>
                <w:bottom w:val="none" w:sz="0" w:space="0" w:color="auto"/>
                <w:right w:val="none" w:sz="0" w:space="0" w:color="auto"/>
              </w:divBdr>
            </w:div>
          </w:divsChild>
        </w:div>
        <w:div w:id="1476947602">
          <w:marLeft w:val="0"/>
          <w:marRight w:val="0"/>
          <w:marTop w:val="0"/>
          <w:marBottom w:val="0"/>
          <w:divBdr>
            <w:top w:val="none" w:sz="0" w:space="0" w:color="auto"/>
            <w:left w:val="none" w:sz="0" w:space="0" w:color="auto"/>
            <w:bottom w:val="none" w:sz="0" w:space="0" w:color="auto"/>
            <w:right w:val="none" w:sz="0" w:space="0" w:color="auto"/>
          </w:divBdr>
        </w:div>
        <w:div w:id="1632636749">
          <w:marLeft w:val="0"/>
          <w:marRight w:val="0"/>
          <w:marTop w:val="0"/>
          <w:marBottom w:val="0"/>
          <w:divBdr>
            <w:top w:val="none" w:sz="0" w:space="0" w:color="auto"/>
            <w:left w:val="none" w:sz="0" w:space="0" w:color="auto"/>
            <w:bottom w:val="none" w:sz="0" w:space="0" w:color="auto"/>
            <w:right w:val="none" w:sz="0" w:space="0" w:color="auto"/>
          </w:divBdr>
          <w:divsChild>
            <w:div w:id="1835803279">
              <w:marLeft w:val="0"/>
              <w:marRight w:val="0"/>
              <w:marTop w:val="0"/>
              <w:marBottom w:val="0"/>
              <w:divBdr>
                <w:top w:val="none" w:sz="0" w:space="0" w:color="auto"/>
                <w:left w:val="none" w:sz="0" w:space="0" w:color="auto"/>
                <w:bottom w:val="none" w:sz="0" w:space="0" w:color="auto"/>
                <w:right w:val="none" w:sz="0" w:space="0" w:color="auto"/>
              </w:divBdr>
            </w:div>
          </w:divsChild>
        </w:div>
        <w:div w:id="161701598">
          <w:marLeft w:val="0"/>
          <w:marRight w:val="0"/>
          <w:marTop w:val="0"/>
          <w:marBottom w:val="0"/>
          <w:divBdr>
            <w:top w:val="none" w:sz="0" w:space="0" w:color="auto"/>
            <w:left w:val="none" w:sz="0" w:space="0" w:color="auto"/>
            <w:bottom w:val="none" w:sz="0" w:space="0" w:color="auto"/>
            <w:right w:val="none" w:sz="0" w:space="0" w:color="auto"/>
          </w:divBdr>
        </w:div>
        <w:div w:id="401801973">
          <w:marLeft w:val="0"/>
          <w:marRight w:val="0"/>
          <w:marTop w:val="0"/>
          <w:marBottom w:val="0"/>
          <w:divBdr>
            <w:top w:val="none" w:sz="0" w:space="0" w:color="auto"/>
            <w:left w:val="none" w:sz="0" w:space="0" w:color="auto"/>
            <w:bottom w:val="none" w:sz="0" w:space="0" w:color="auto"/>
            <w:right w:val="none" w:sz="0" w:space="0" w:color="auto"/>
          </w:divBdr>
          <w:divsChild>
            <w:div w:id="360520606">
              <w:marLeft w:val="0"/>
              <w:marRight w:val="0"/>
              <w:marTop w:val="0"/>
              <w:marBottom w:val="0"/>
              <w:divBdr>
                <w:top w:val="none" w:sz="0" w:space="0" w:color="auto"/>
                <w:left w:val="none" w:sz="0" w:space="0" w:color="auto"/>
                <w:bottom w:val="none" w:sz="0" w:space="0" w:color="auto"/>
                <w:right w:val="none" w:sz="0" w:space="0" w:color="auto"/>
              </w:divBdr>
            </w:div>
          </w:divsChild>
        </w:div>
        <w:div w:id="1949046001">
          <w:marLeft w:val="0"/>
          <w:marRight w:val="0"/>
          <w:marTop w:val="0"/>
          <w:marBottom w:val="0"/>
          <w:divBdr>
            <w:top w:val="none" w:sz="0" w:space="0" w:color="auto"/>
            <w:left w:val="none" w:sz="0" w:space="0" w:color="auto"/>
            <w:bottom w:val="none" w:sz="0" w:space="0" w:color="auto"/>
            <w:right w:val="none" w:sz="0" w:space="0" w:color="auto"/>
          </w:divBdr>
        </w:div>
        <w:div w:id="1643459160">
          <w:marLeft w:val="0"/>
          <w:marRight w:val="0"/>
          <w:marTop w:val="0"/>
          <w:marBottom w:val="0"/>
          <w:divBdr>
            <w:top w:val="none" w:sz="0" w:space="0" w:color="auto"/>
            <w:left w:val="none" w:sz="0" w:space="0" w:color="auto"/>
            <w:bottom w:val="none" w:sz="0" w:space="0" w:color="auto"/>
            <w:right w:val="none" w:sz="0" w:space="0" w:color="auto"/>
          </w:divBdr>
          <w:divsChild>
            <w:div w:id="1809204648">
              <w:marLeft w:val="0"/>
              <w:marRight w:val="0"/>
              <w:marTop w:val="0"/>
              <w:marBottom w:val="0"/>
              <w:divBdr>
                <w:top w:val="none" w:sz="0" w:space="0" w:color="auto"/>
                <w:left w:val="none" w:sz="0" w:space="0" w:color="auto"/>
                <w:bottom w:val="none" w:sz="0" w:space="0" w:color="auto"/>
                <w:right w:val="none" w:sz="0" w:space="0" w:color="auto"/>
              </w:divBdr>
            </w:div>
          </w:divsChild>
        </w:div>
        <w:div w:id="1682510674">
          <w:marLeft w:val="0"/>
          <w:marRight w:val="0"/>
          <w:marTop w:val="0"/>
          <w:marBottom w:val="0"/>
          <w:divBdr>
            <w:top w:val="none" w:sz="0" w:space="0" w:color="auto"/>
            <w:left w:val="none" w:sz="0" w:space="0" w:color="auto"/>
            <w:bottom w:val="none" w:sz="0" w:space="0" w:color="auto"/>
            <w:right w:val="none" w:sz="0" w:space="0" w:color="auto"/>
          </w:divBdr>
        </w:div>
        <w:div w:id="1462570770">
          <w:marLeft w:val="0"/>
          <w:marRight w:val="0"/>
          <w:marTop w:val="0"/>
          <w:marBottom w:val="0"/>
          <w:divBdr>
            <w:top w:val="none" w:sz="0" w:space="0" w:color="auto"/>
            <w:left w:val="none" w:sz="0" w:space="0" w:color="auto"/>
            <w:bottom w:val="none" w:sz="0" w:space="0" w:color="auto"/>
            <w:right w:val="none" w:sz="0" w:space="0" w:color="auto"/>
          </w:divBdr>
          <w:divsChild>
            <w:div w:id="756629991">
              <w:marLeft w:val="0"/>
              <w:marRight w:val="0"/>
              <w:marTop w:val="0"/>
              <w:marBottom w:val="0"/>
              <w:divBdr>
                <w:top w:val="none" w:sz="0" w:space="0" w:color="auto"/>
                <w:left w:val="none" w:sz="0" w:space="0" w:color="auto"/>
                <w:bottom w:val="none" w:sz="0" w:space="0" w:color="auto"/>
                <w:right w:val="none" w:sz="0" w:space="0" w:color="auto"/>
              </w:divBdr>
            </w:div>
          </w:divsChild>
        </w:div>
        <w:div w:id="349717866">
          <w:marLeft w:val="0"/>
          <w:marRight w:val="0"/>
          <w:marTop w:val="300"/>
          <w:marBottom w:val="0"/>
          <w:divBdr>
            <w:top w:val="none" w:sz="0" w:space="0" w:color="auto"/>
            <w:left w:val="none" w:sz="0" w:space="0" w:color="auto"/>
            <w:bottom w:val="none" w:sz="0" w:space="0" w:color="auto"/>
            <w:right w:val="none" w:sz="0" w:space="0" w:color="auto"/>
          </w:divBdr>
          <w:divsChild>
            <w:div w:id="861284145">
              <w:marLeft w:val="0"/>
              <w:marRight w:val="0"/>
              <w:marTop w:val="0"/>
              <w:marBottom w:val="0"/>
              <w:divBdr>
                <w:top w:val="none" w:sz="0" w:space="0" w:color="auto"/>
                <w:left w:val="none" w:sz="0" w:space="0" w:color="auto"/>
                <w:bottom w:val="none" w:sz="0" w:space="0" w:color="auto"/>
                <w:right w:val="none" w:sz="0" w:space="0" w:color="auto"/>
              </w:divBdr>
              <w:divsChild>
                <w:div w:id="652680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976941">
          <w:marLeft w:val="0"/>
          <w:marRight w:val="0"/>
          <w:marTop w:val="300"/>
          <w:marBottom w:val="0"/>
          <w:divBdr>
            <w:top w:val="none" w:sz="0" w:space="0" w:color="auto"/>
            <w:left w:val="none" w:sz="0" w:space="0" w:color="auto"/>
            <w:bottom w:val="none" w:sz="0" w:space="0" w:color="auto"/>
            <w:right w:val="none" w:sz="0" w:space="0" w:color="auto"/>
          </w:divBdr>
          <w:divsChild>
            <w:div w:id="322396748">
              <w:marLeft w:val="0"/>
              <w:marRight w:val="0"/>
              <w:marTop w:val="0"/>
              <w:marBottom w:val="0"/>
              <w:divBdr>
                <w:top w:val="none" w:sz="0" w:space="0" w:color="auto"/>
                <w:left w:val="none" w:sz="0" w:space="0" w:color="auto"/>
                <w:bottom w:val="none" w:sz="0" w:space="0" w:color="auto"/>
                <w:right w:val="none" w:sz="0" w:space="0" w:color="auto"/>
              </w:divBdr>
              <w:divsChild>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749319">
          <w:marLeft w:val="0"/>
          <w:marRight w:val="0"/>
          <w:marTop w:val="300"/>
          <w:marBottom w:val="0"/>
          <w:divBdr>
            <w:top w:val="none" w:sz="0" w:space="0" w:color="auto"/>
            <w:left w:val="none" w:sz="0" w:space="0" w:color="auto"/>
            <w:bottom w:val="none" w:sz="0" w:space="0" w:color="auto"/>
            <w:right w:val="none" w:sz="0" w:space="0" w:color="auto"/>
          </w:divBdr>
          <w:divsChild>
            <w:div w:id="1669291357">
              <w:marLeft w:val="0"/>
              <w:marRight w:val="0"/>
              <w:marTop w:val="0"/>
              <w:marBottom w:val="0"/>
              <w:divBdr>
                <w:top w:val="none" w:sz="0" w:space="0" w:color="auto"/>
                <w:left w:val="none" w:sz="0" w:space="0" w:color="auto"/>
                <w:bottom w:val="none" w:sz="0" w:space="0" w:color="auto"/>
                <w:right w:val="none" w:sz="0" w:space="0" w:color="auto"/>
              </w:divBdr>
              <w:divsChild>
                <w:div w:id="1303392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377899">
          <w:marLeft w:val="0"/>
          <w:marRight w:val="0"/>
          <w:marTop w:val="300"/>
          <w:marBottom w:val="0"/>
          <w:divBdr>
            <w:top w:val="none" w:sz="0" w:space="0" w:color="auto"/>
            <w:left w:val="none" w:sz="0" w:space="0" w:color="auto"/>
            <w:bottom w:val="none" w:sz="0" w:space="0" w:color="auto"/>
            <w:right w:val="none" w:sz="0" w:space="0" w:color="auto"/>
          </w:divBdr>
          <w:divsChild>
            <w:div w:id="2070495110">
              <w:marLeft w:val="0"/>
              <w:marRight w:val="0"/>
              <w:marTop w:val="0"/>
              <w:marBottom w:val="0"/>
              <w:divBdr>
                <w:top w:val="none" w:sz="0" w:space="0" w:color="auto"/>
                <w:left w:val="none" w:sz="0" w:space="0" w:color="auto"/>
                <w:bottom w:val="none" w:sz="0" w:space="0" w:color="auto"/>
                <w:right w:val="none" w:sz="0" w:space="0" w:color="auto"/>
              </w:divBdr>
              <w:divsChild>
                <w:div w:id="934745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5857924">
      <w:bodyDiv w:val="1"/>
      <w:marLeft w:val="0"/>
      <w:marRight w:val="0"/>
      <w:marTop w:val="0"/>
      <w:marBottom w:val="0"/>
      <w:divBdr>
        <w:top w:val="none" w:sz="0" w:space="0" w:color="auto"/>
        <w:left w:val="none" w:sz="0" w:space="0" w:color="auto"/>
        <w:bottom w:val="none" w:sz="0" w:space="0" w:color="auto"/>
        <w:right w:val="none" w:sz="0" w:space="0" w:color="auto"/>
      </w:divBdr>
      <w:divsChild>
        <w:div w:id="1218199640">
          <w:marLeft w:val="0"/>
          <w:marRight w:val="0"/>
          <w:marTop w:val="0"/>
          <w:marBottom w:val="0"/>
          <w:divBdr>
            <w:top w:val="none" w:sz="0" w:space="0" w:color="auto"/>
            <w:left w:val="none" w:sz="0" w:space="0" w:color="auto"/>
            <w:bottom w:val="none" w:sz="0" w:space="0" w:color="auto"/>
            <w:right w:val="none" w:sz="0" w:space="0" w:color="auto"/>
          </w:divBdr>
        </w:div>
        <w:div w:id="283928356">
          <w:marLeft w:val="0"/>
          <w:marRight w:val="0"/>
          <w:marTop w:val="0"/>
          <w:marBottom w:val="0"/>
          <w:divBdr>
            <w:top w:val="none" w:sz="0" w:space="0" w:color="auto"/>
            <w:left w:val="none" w:sz="0" w:space="0" w:color="auto"/>
            <w:bottom w:val="none" w:sz="0" w:space="0" w:color="auto"/>
            <w:right w:val="none" w:sz="0" w:space="0" w:color="auto"/>
          </w:divBdr>
          <w:divsChild>
            <w:div w:id="239994544">
              <w:marLeft w:val="0"/>
              <w:marRight w:val="0"/>
              <w:marTop w:val="0"/>
              <w:marBottom w:val="0"/>
              <w:divBdr>
                <w:top w:val="none" w:sz="0" w:space="0" w:color="auto"/>
                <w:left w:val="none" w:sz="0" w:space="0" w:color="auto"/>
                <w:bottom w:val="none" w:sz="0" w:space="0" w:color="auto"/>
                <w:right w:val="none" w:sz="0" w:space="0" w:color="auto"/>
              </w:divBdr>
            </w:div>
          </w:divsChild>
        </w:div>
        <w:div w:id="1703480961">
          <w:marLeft w:val="0"/>
          <w:marRight w:val="0"/>
          <w:marTop w:val="0"/>
          <w:marBottom w:val="0"/>
          <w:divBdr>
            <w:top w:val="none" w:sz="0" w:space="0" w:color="auto"/>
            <w:left w:val="none" w:sz="0" w:space="0" w:color="auto"/>
            <w:bottom w:val="none" w:sz="0" w:space="0" w:color="auto"/>
            <w:right w:val="none" w:sz="0" w:space="0" w:color="auto"/>
          </w:divBdr>
        </w:div>
        <w:div w:id="1748261411">
          <w:marLeft w:val="0"/>
          <w:marRight w:val="0"/>
          <w:marTop w:val="0"/>
          <w:marBottom w:val="0"/>
          <w:divBdr>
            <w:top w:val="none" w:sz="0" w:space="0" w:color="auto"/>
            <w:left w:val="none" w:sz="0" w:space="0" w:color="auto"/>
            <w:bottom w:val="none" w:sz="0" w:space="0" w:color="auto"/>
            <w:right w:val="none" w:sz="0" w:space="0" w:color="auto"/>
          </w:divBdr>
          <w:divsChild>
            <w:div w:id="162210888">
              <w:marLeft w:val="0"/>
              <w:marRight w:val="0"/>
              <w:marTop w:val="0"/>
              <w:marBottom w:val="0"/>
              <w:divBdr>
                <w:top w:val="none" w:sz="0" w:space="0" w:color="auto"/>
                <w:left w:val="none" w:sz="0" w:space="0" w:color="auto"/>
                <w:bottom w:val="none" w:sz="0" w:space="0" w:color="auto"/>
                <w:right w:val="none" w:sz="0" w:space="0" w:color="auto"/>
              </w:divBdr>
            </w:div>
          </w:divsChild>
        </w:div>
        <w:div w:id="121505004">
          <w:marLeft w:val="0"/>
          <w:marRight w:val="0"/>
          <w:marTop w:val="0"/>
          <w:marBottom w:val="0"/>
          <w:divBdr>
            <w:top w:val="none" w:sz="0" w:space="0" w:color="auto"/>
            <w:left w:val="none" w:sz="0" w:space="0" w:color="auto"/>
            <w:bottom w:val="none" w:sz="0" w:space="0" w:color="auto"/>
            <w:right w:val="none" w:sz="0" w:space="0" w:color="auto"/>
          </w:divBdr>
        </w:div>
        <w:div w:id="1044259195">
          <w:marLeft w:val="0"/>
          <w:marRight w:val="0"/>
          <w:marTop w:val="0"/>
          <w:marBottom w:val="0"/>
          <w:divBdr>
            <w:top w:val="none" w:sz="0" w:space="0" w:color="auto"/>
            <w:left w:val="none" w:sz="0" w:space="0" w:color="auto"/>
            <w:bottom w:val="none" w:sz="0" w:space="0" w:color="auto"/>
            <w:right w:val="none" w:sz="0" w:space="0" w:color="auto"/>
          </w:divBdr>
          <w:divsChild>
            <w:div w:id="1278097497">
              <w:marLeft w:val="0"/>
              <w:marRight w:val="0"/>
              <w:marTop w:val="0"/>
              <w:marBottom w:val="0"/>
              <w:divBdr>
                <w:top w:val="none" w:sz="0" w:space="0" w:color="auto"/>
                <w:left w:val="none" w:sz="0" w:space="0" w:color="auto"/>
                <w:bottom w:val="none" w:sz="0" w:space="0" w:color="auto"/>
                <w:right w:val="none" w:sz="0" w:space="0" w:color="auto"/>
              </w:divBdr>
            </w:div>
          </w:divsChild>
        </w:div>
        <w:div w:id="97649353">
          <w:marLeft w:val="0"/>
          <w:marRight w:val="0"/>
          <w:marTop w:val="0"/>
          <w:marBottom w:val="0"/>
          <w:divBdr>
            <w:top w:val="none" w:sz="0" w:space="0" w:color="auto"/>
            <w:left w:val="none" w:sz="0" w:space="0" w:color="auto"/>
            <w:bottom w:val="none" w:sz="0" w:space="0" w:color="auto"/>
            <w:right w:val="none" w:sz="0" w:space="0" w:color="auto"/>
          </w:divBdr>
        </w:div>
        <w:div w:id="1492680056">
          <w:marLeft w:val="0"/>
          <w:marRight w:val="0"/>
          <w:marTop w:val="0"/>
          <w:marBottom w:val="0"/>
          <w:divBdr>
            <w:top w:val="none" w:sz="0" w:space="0" w:color="auto"/>
            <w:left w:val="none" w:sz="0" w:space="0" w:color="auto"/>
            <w:bottom w:val="none" w:sz="0" w:space="0" w:color="auto"/>
            <w:right w:val="none" w:sz="0" w:space="0" w:color="auto"/>
          </w:divBdr>
          <w:divsChild>
            <w:div w:id="1384869094">
              <w:marLeft w:val="0"/>
              <w:marRight w:val="0"/>
              <w:marTop w:val="0"/>
              <w:marBottom w:val="0"/>
              <w:divBdr>
                <w:top w:val="none" w:sz="0" w:space="0" w:color="auto"/>
                <w:left w:val="none" w:sz="0" w:space="0" w:color="auto"/>
                <w:bottom w:val="none" w:sz="0" w:space="0" w:color="auto"/>
                <w:right w:val="none" w:sz="0" w:space="0" w:color="auto"/>
              </w:divBdr>
            </w:div>
          </w:divsChild>
        </w:div>
        <w:div w:id="495263239">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sChild>
            <w:div w:id="1926107844">
              <w:marLeft w:val="0"/>
              <w:marRight w:val="0"/>
              <w:marTop w:val="0"/>
              <w:marBottom w:val="0"/>
              <w:divBdr>
                <w:top w:val="none" w:sz="0" w:space="0" w:color="auto"/>
                <w:left w:val="none" w:sz="0" w:space="0" w:color="auto"/>
                <w:bottom w:val="none" w:sz="0" w:space="0" w:color="auto"/>
                <w:right w:val="none" w:sz="0" w:space="0" w:color="auto"/>
              </w:divBdr>
            </w:div>
          </w:divsChild>
        </w:div>
        <w:div w:id="1000306790">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sChild>
            <w:div w:id="224686195">
              <w:marLeft w:val="0"/>
              <w:marRight w:val="0"/>
              <w:marTop w:val="0"/>
              <w:marBottom w:val="0"/>
              <w:divBdr>
                <w:top w:val="none" w:sz="0" w:space="0" w:color="auto"/>
                <w:left w:val="none" w:sz="0" w:space="0" w:color="auto"/>
                <w:bottom w:val="none" w:sz="0" w:space="0" w:color="auto"/>
                <w:right w:val="none" w:sz="0" w:space="0" w:color="auto"/>
              </w:divBdr>
            </w:div>
          </w:divsChild>
        </w:div>
        <w:div w:id="1723167474">
          <w:marLeft w:val="0"/>
          <w:marRight w:val="0"/>
          <w:marTop w:val="0"/>
          <w:marBottom w:val="0"/>
          <w:divBdr>
            <w:top w:val="none" w:sz="0" w:space="0" w:color="auto"/>
            <w:left w:val="none" w:sz="0" w:space="0" w:color="auto"/>
            <w:bottom w:val="none" w:sz="0" w:space="0" w:color="auto"/>
            <w:right w:val="none" w:sz="0" w:space="0" w:color="auto"/>
          </w:divBdr>
        </w:div>
        <w:div w:id="999189387">
          <w:marLeft w:val="0"/>
          <w:marRight w:val="0"/>
          <w:marTop w:val="0"/>
          <w:marBottom w:val="0"/>
          <w:divBdr>
            <w:top w:val="none" w:sz="0" w:space="0" w:color="auto"/>
            <w:left w:val="none" w:sz="0" w:space="0" w:color="auto"/>
            <w:bottom w:val="none" w:sz="0" w:space="0" w:color="auto"/>
            <w:right w:val="none" w:sz="0" w:space="0" w:color="auto"/>
          </w:divBdr>
          <w:divsChild>
            <w:div w:id="1412311051">
              <w:marLeft w:val="0"/>
              <w:marRight w:val="0"/>
              <w:marTop w:val="0"/>
              <w:marBottom w:val="0"/>
              <w:divBdr>
                <w:top w:val="none" w:sz="0" w:space="0" w:color="auto"/>
                <w:left w:val="none" w:sz="0" w:space="0" w:color="auto"/>
                <w:bottom w:val="none" w:sz="0" w:space="0" w:color="auto"/>
                <w:right w:val="none" w:sz="0" w:space="0" w:color="auto"/>
              </w:divBdr>
            </w:div>
          </w:divsChild>
        </w:div>
        <w:div w:id="1541086463">
          <w:marLeft w:val="0"/>
          <w:marRight w:val="0"/>
          <w:marTop w:val="300"/>
          <w:marBottom w:val="0"/>
          <w:divBdr>
            <w:top w:val="none" w:sz="0" w:space="0" w:color="auto"/>
            <w:left w:val="none" w:sz="0" w:space="0" w:color="auto"/>
            <w:bottom w:val="none" w:sz="0" w:space="0" w:color="auto"/>
            <w:right w:val="none" w:sz="0" w:space="0" w:color="auto"/>
          </w:divBdr>
          <w:divsChild>
            <w:div w:id="1788163525">
              <w:marLeft w:val="0"/>
              <w:marRight w:val="0"/>
              <w:marTop w:val="0"/>
              <w:marBottom w:val="0"/>
              <w:divBdr>
                <w:top w:val="none" w:sz="0" w:space="0" w:color="auto"/>
                <w:left w:val="none" w:sz="0" w:space="0" w:color="auto"/>
                <w:bottom w:val="none" w:sz="0" w:space="0" w:color="auto"/>
                <w:right w:val="none" w:sz="0" w:space="0" w:color="auto"/>
              </w:divBdr>
              <w:divsChild>
                <w:div w:id="14208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7395">
          <w:marLeft w:val="0"/>
          <w:marRight w:val="0"/>
          <w:marTop w:val="30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676762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384537">
          <w:marLeft w:val="0"/>
          <w:marRight w:val="0"/>
          <w:marTop w:val="300"/>
          <w:marBottom w:val="0"/>
          <w:divBdr>
            <w:top w:val="none" w:sz="0" w:space="0" w:color="auto"/>
            <w:left w:val="none" w:sz="0" w:space="0" w:color="auto"/>
            <w:bottom w:val="none" w:sz="0" w:space="0" w:color="auto"/>
            <w:right w:val="none" w:sz="0" w:space="0" w:color="auto"/>
          </w:divBdr>
          <w:divsChild>
            <w:div w:id="1980761274">
              <w:marLeft w:val="0"/>
              <w:marRight w:val="0"/>
              <w:marTop w:val="0"/>
              <w:marBottom w:val="0"/>
              <w:divBdr>
                <w:top w:val="none" w:sz="0" w:space="0" w:color="auto"/>
                <w:left w:val="none" w:sz="0" w:space="0" w:color="auto"/>
                <w:bottom w:val="none" w:sz="0" w:space="0" w:color="auto"/>
                <w:right w:val="none" w:sz="0" w:space="0" w:color="auto"/>
              </w:divBdr>
              <w:divsChild>
                <w:div w:id="1859851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172499">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1">
          <w:marLeft w:val="0"/>
          <w:marRight w:val="0"/>
          <w:marTop w:val="0"/>
          <w:marBottom w:val="0"/>
          <w:divBdr>
            <w:top w:val="none" w:sz="0" w:space="0" w:color="auto"/>
            <w:left w:val="none" w:sz="0" w:space="0" w:color="auto"/>
            <w:bottom w:val="none" w:sz="0" w:space="0" w:color="auto"/>
            <w:right w:val="none" w:sz="0" w:space="0" w:color="auto"/>
          </w:divBdr>
        </w:div>
        <w:div w:id="1016274005">
          <w:marLeft w:val="0"/>
          <w:marRight w:val="0"/>
          <w:marTop w:val="0"/>
          <w:marBottom w:val="0"/>
          <w:divBdr>
            <w:top w:val="none" w:sz="0" w:space="0" w:color="auto"/>
            <w:left w:val="none" w:sz="0" w:space="0" w:color="auto"/>
            <w:bottom w:val="none" w:sz="0" w:space="0" w:color="auto"/>
            <w:right w:val="none" w:sz="0" w:space="0" w:color="auto"/>
          </w:divBdr>
          <w:divsChild>
            <w:div w:id="459300415">
              <w:marLeft w:val="0"/>
              <w:marRight w:val="0"/>
              <w:marTop w:val="0"/>
              <w:marBottom w:val="0"/>
              <w:divBdr>
                <w:top w:val="none" w:sz="0" w:space="0" w:color="auto"/>
                <w:left w:val="none" w:sz="0" w:space="0" w:color="auto"/>
                <w:bottom w:val="none" w:sz="0" w:space="0" w:color="auto"/>
                <w:right w:val="none" w:sz="0" w:space="0" w:color="auto"/>
              </w:divBdr>
            </w:div>
          </w:divsChild>
        </w:div>
        <w:div w:id="10230596">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sChild>
            <w:div w:id="2139251100">
              <w:marLeft w:val="0"/>
              <w:marRight w:val="0"/>
              <w:marTop w:val="0"/>
              <w:marBottom w:val="0"/>
              <w:divBdr>
                <w:top w:val="none" w:sz="0" w:space="0" w:color="auto"/>
                <w:left w:val="none" w:sz="0" w:space="0" w:color="auto"/>
                <w:bottom w:val="none" w:sz="0" w:space="0" w:color="auto"/>
                <w:right w:val="none" w:sz="0" w:space="0" w:color="auto"/>
              </w:divBdr>
            </w:div>
          </w:divsChild>
        </w:div>
        <w:div w:id="1602447862">
          <w:marLeft w:val="0"/>
          <w:marRight w:val="0"/>
          <w:marTop w:val="0"/>
          <w:marBottom w:val="0"/>
          <w:divBdr>
            <w:top w:val="none" w:sz="0" w:space="0" w:color="auto"/>
            <w:left w:val="none" w:sz="0" w:space="0" w:color="auto"/>
            <w:bottom w:val="none" w:sz="0" w:space="0" w:color="auto"/>
            <w:right w:val="none" w:sz="0" w:space="0" w:color="auto"/>
          </w:divBdr>
        </w:div>
        <w:div w:id="2000958893">
          <w:marLeft w:val="0"/>
          <w:marRight w:val="0"/>
          <w:marTop w:val="0"/>
          <w:marBottom w:val="0"/>
          <w:divBdr>
            <w:top w:val="none" w:sz="0" w:space="0" w:color="auto"/>
            <w:left w:val="none" w:sz="0" w:space="0" w:color="auto"/>
            <w:bottom w:val="none" w:sz="0" w:space="0" w:color="auto"/>
            <w:right w:val="none" w:sz="0" w:space="0" w:color="auto"/>
          </w:divBdr>
          <w:divsChild>
            <w:div w:id="607935671">
              <w:marLeft w:val="0"/>
              <w:marRight w:val="0"/>
              <w:marTop w:val="0"/>
              <w:marBottom w:val="0"/>
              <w:divBdr>
                <w:top w:val="none" w:sz="0" w:space="0" w:color="auto"/>
                <w:left w:val="none" w:sz="0" w:space="0" w:color="auto"/>
                <w:bottom w:val="none" w:sz="0" w:space="0" w:color="auto"/>
                <w:right w:val="none" w:sz="0" w:space="0" w:color="auto"/>
              </w:divBdr>
            </w:div>
          </w:divsChild>
        </w:div>
        <w:div w:id="1030111455">
          <w:marLeft w:val="0"/>
          <w:marRight w:val="0"/>
          <w:marTop w:val="0"/>
          <w:marBottom w:val="0"/>
          <w:divBdr>
            <w:top w:val="none" w:sz="0" w:space="0" w:color="auto"/>
            <w:left w:val="none" w:sz="0" w:space="0" w:color="auto"/>
            <w:bottom w:val="none" w:sz="0" w:space="0" w:color="auto"/>
            <w:right w:val="none" w:sz="0" w:space="0" w:color="auto"/>
          </w:divBdr>
        </w:div>
        <w:div w:id="502822206">
          <w:marLeft w:val="0"/>
          <w:marRight w:val="0"/>
          <w:marTop w:val="0"/>
          <w:marBottom w:val="0"/>
          <w:divBdr>
            <w:top w:val="none" w:sz="0" w:space="0" w:color="auto"/>
            <w:left w:val="none" w:sz="0" w:space="0" w:color="auto"/>
            <w:bottom w:val="none" w:sz="0" w:space="0" w:color="auto"/>
            <w:right w:val="none" w:sz="0" w:space="0" w:color="auto"/>
          </w:divBdr>
          <w:divsChild>
            <w:div w:id="927080684">
              <w:marLeft w:val="0"/>
              <w:marRight w:val="0"/>
              <w:marTop w:val="0"/>
              <w:marBottom w:val="0"/>
              <w:divBdr>
                <w:top w:val="none" w:sz="0" w:space="0" w:color="auto"/>
                <w:left w:val="none" w:sz="0" w:space="0" w:color="auto"/>
                <w:bottom w:val="none" w:sz="0" w:space="0" w:color="auto"/>
                <w:right w:val="none" w:sz="0" w:space="0" w:color="auto"/>
              </w:divBdr>
            </w:div>
          </w:divsChild>
        </w:div>
        <w:div w:id="1693876013">
          <w:marLeft w:val="0"/>
          <w:marRight w:val="0"/>
          <w:marTop w:val="0"/>
          <w:marBottom w:val="0"/>
          <w:divBdr>
            <w:top w:val="none" w:sz="0" w:space="0" w:color="auto"/>
            <w:left w:val="none" w:sz="0" w:space="0" w:color="auto"/>
            <w:bottom w:val="none" w:sz="0" w:space="0" w:color="auto"/>
            <w:right w:val="none" w:sz="0" w:space="0" w:color="auto"/>
          </w:divBdr>
        </w:div>
        <w:div w:id="1320425507">
          <w:marLeft w:val="0"/>
          <w:marRight w:val="0"/>
          <w:marTop w:val="0"/>
          <w:marBottom w:val="0"/>
          <w:divBdr>
            <w:top w:val="none" w:sz="0" w:space="0" w:color="auto"/>
            <w:left w:val="none" w:sz="0" w:space="0" w:color="auto"/>
            <w:bottom w:val="none" w:sz="0" w:space="0" w:color="auto"/>
            <w:right w:val="none" w:sz="0" w:space="0" w:color="auto"/>
          </w:divBdr>
          <w:divsChild>
            <w:div w:id="206963471">
              <w:marLeft w:val="0"/>
              <w:marRight w:val="0"/>
              <w:marTop w:val="0"/>
              <w:marBottom w:val="0"/>
              <w:divBdr>
                <w:top w:val="none" w:sz="0" w:space="0" w:color="auto"/>
                <w:left w:val="none" w:sz="0" w:space="0" w:color="auto"/>
                <w:bottom w:val="none" w:sz="0" w:space="0" w:color="auto"/>
                <w:right w:val="none" w:sz="0" w:space="0" w:color="auto"/>
              </w:divBdr>
            </w:div>
          </w:divsChild>
        </w:div>
        <w:div w:id="200438263">
          <w:marLeft w:val="0"/>
          <w:marRight w:val="0"/>
          <w:marTop w:val="0"/>
          <w:marBottom w:val="0"/>
          <w:divBdr>
            <w:top w:val="none" w:sz="0" w:space="0" w:color="auto"/>
            <w:left w:val="none" w:sz="0" w:space="0" w:color="auto"/>
            <w:bottom w:val="none" w:sz="0" w:space="0" w:color="auto"/>
            <w:right w:val="none" w:sz="0" w:space="0" w:color="auto"/>
          </w:divBdr>
        </w:div>
        <w:div w:id="214002509">
          <w:marLeft w:val="0"/>
          <w:marRight w:val="0"/>
          <w:marTop w:val="0"/>
          <w:marBottom w:val="0"/>
          <w:divBdr>
            <w:top w:val="none" w:sz="0" w:space="0" w:color="auto"/>
            <w:left w:val="none" w:sz="0" w:space="0" w:color="auto"/>
            <w:bottom w:val="none" w:sz="0" w:space="0" w:color="auto"/>
            <w:right w:val="none" w:sz="0" w:space="0" w:color="auto"/>
          </w:divBdr>
          <w:divsChild>
            <w:div w:id="699818588">
              <w:marLeft w:val="0"/>
              <w:marRight w:val="0"/>
              <w:marTop w:val="0"/>
              <w:marBottom w:val="0"/>
              <w:divBdr>
                <w:top w:val="none" w:sz="0" w:space="0" w:color="auto"/>
                <w:left w:val="none" w:sz="0" w:space="0" w:color="auto"/>
                <w:bottom w:val="none" w:sz="0" w:space="0" w:color="auto"/>
                <w:right w:val="none" w:sz="0" w:space="0" w:color="auto"/>
              </w:divBdr>
            </w:div>
          </w:divsChild>
        </w:div>
        <w:div w:id="313946876">
          <w:marLeft w:val="0"/>
          <w:marRight w:val="0"/>
          <w:marTop w:val="0"/>
          <w:marBottom w:val="0"/>
          <w:divBdr>
            <w:top w:val="none" w:sz="0" w:space="0" w:color="auto"/>
            <w:left w:val="none" w:sz="0" w:space="0" w:color="auto"/>
            <w:bottom w:val="none" w:sz="0" w:space="0" w:color="auto"/>
            <w:right w:val="none" w:sz="0" w:space="0" w:color="auto"/>
          </w:divBdr>
        </w:div>
        <w:div w:id="1944069828">
          <w:marLeft w:val="0"/>
          <w:marRight w:val="0"/>
          <w:marTop w:val="0"/>
          <w:marBottom w:val="0"/>
          <w:divBdr>
            <w:top w:val="none" w:sz="0" w:space="0" w:color="auto"/>
            <w:left w:val="none" w:sz="0" w:space="0" w:color="auto"/>
            <w:bottom w:val="none" w:sz="0" w:space="0" w:color="auto"/>
            <w:right w:val="none" w:sz="0" w:space="0" w:color="auto"/>
          </w:divBdr>
          <w:divsChild>
            <w:div w:id="1632662322">
              <w:marLeft w:val="0"/>
              <w:marRight w:val="0"/>
              <w:marTop w:val="0"/>
              <w:marBottom w:val="0"/>
              <w:divBdr>
                <w:top w:val="none" w:sz="0" w:space="0" w:color="auto"/>
                <w:left w:val="none" w:sz="0" w:space="0" w:color="auto"/>
                <w:bottom w:val="none" w:sz="0" w:space="0" w:color="auto"/>
                <w:right w:val="none" w:sz="0" w:space="0" w:color="auto"/>
              </w:divBdr>
            </w:div>
          </w:divsChild>
        </w:div>
        <w:div w:id="1204975866">
          <w:marLeft w:val="0"/>
          <w:marRight w:val="0"/>
          <w:marTop w:val="300"/>
          <w:marBottom w:val="0"/>
          <w:divBdr>
            <w:top w:val="none" w:sz="0" w:space="0" w:color="auto"/>
            <w:left w:val="none" w:sz="0" w:space="0" w:color="auto"/>
            <w:bottom w:val="none" w:sz="0" w:space="0" w:color="auto"/>
            <w:right w:val="none" w:sz="0" w:space="0" w:color="auto"/>
          </w:divBdr>
          <w:divsChild>
            <w:div w:id="32772206">
              <w:marLeft w:val="0"/>
              <w:marRight w:val="0"/>
              <w:marTop w:val="0"/>
              <w:marBottom w:val="0"/>
              <w:divBdr>
                <w:top w:val="none" w:sz="0" w:space="0" w:color="auto"/>
                <w:left w:val="none" w:sz="0" w:space="0" w:color="auto"/>
                <w:bottom w:val="none" w:sz="0" w:space="0" w:color="auto"/>
                <w:right w:val="none" w:sz="0" w:space="0" w:color="auto"/>
              </w:divBdr>
              <w:divsChild>
                <w:div w:id="886720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137578">
          <w:marLeft w:val="0"/>
          <w:marRight w:val="0"/>
          <w:marTop w:val="300"/>
          <w:marBottom w:val="0"/>
          <w:divBdr>
            <w:top w:val="none" w:sz="0" w:space="0" w:color="auto"/>
            <w:left w:val="none" w:sz="0" w:space="0" w:color="auto"/>
            <w:bottom w:val="none" w:sz="0" w:space="0" w:color="auto"/>
            <w:right w:val="none" w:sz="0" w:space="0" w:color="auto"/>
          </w:divBdr>
          <w:divsChild>
            <w:div w:id="1125856771">
              <w:marLeft w:val="0"/>
              <w:marRight w:val="0"/>
              <w:marTop w:val="0"/>
              <w:marBottom w:val="0"/>
              <w:divBdr>
                <w:top w:val="none" w:sz="0" w:space="0" w:color="auto"/>
                <w:left w:val="none" w:sz="0" w:space="0" w:color="auto"/>
                <w:bottom w:val="none" w:sz="0" w:space="0" w:color="auto"/>
                <w:right w:val="none" w:sz="0" w:space="0" w:color="auto"/>
              </w:divBdr>
              <w:divsChild>
                <w:div w:id="107370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514543">
          <w:marLeft w:val="0"/>
          <w:marRight w:val="0"/>
          <w:marTop w:val="300"/>
          <w:marBottom w:val="0"/>
          <w:divBdr>
            <w:top w:val="none" w:sz="0" w:space="0" w:color="auto"/>
            <w:left w:val="none" w:sz="0" w:space="0" w:color="auto"/>
            <w:bottom w:val="none" w:sz="0" w:space="0" w:color="auto"/>
            <w:right w:val="none" w:sz="0" w:space="0" w:color="auto"/>
          </w:divBdr>
          <w:divsChild>
            <w:div w:id="1007253302">
              <w:marLeft w:val="0"/>
              <w:marRight w:val="0"/>
              <w:marTop w:val="0"/>
              <w:marBottom w:val="0"/>
              <w:divBdr>
                <w:top w:val="none" w:sz="0" w:space="0" w:color="auto"/>
                <w:left w:val="none" w:sz="0" w:space="0" w:color="auto"/>
                <w:bottom w:val="none" w:sz="0" w:space="0" w:color="auto"/>
                <w:right w:val="none" w:sz="0" w:space="0" w:color="auto"/>
              </w:divBdr>
              <w:divsChild>
                <w:div w:id="998188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45036">
          <w:marLeft w:val="0"/>
          <w:marRight w:val="0"/>
          <w:marTop w:val="300"/>
          <w:marBottom w:val="0"/>
          <w:divBdr>
            <w:top w:val="none" w:sz="0" w:space="0" w:color="auto"/>
            <w:left w:val="none" w:sz="0" w:space="0" w:color="auto"/>
            <w:bottom w:val="none" w:sz="0" w:space="0" w:color="auto"/>
            <w:right w:val="none" w:sz="0" w:space="0" w:color="auto"/>
          </w:divBdr>
          <w:divsChild>
            <w:div w:id="1287471458">
              <w:marLeft w:val="0"/>
              <w:marRight w:val="0"/>
              <w:marTop w:val="0"/>
              <w:marBottom w:val="0"/>
              <w:divBdr>
                <w:top w:val="none" w:sz="0" w:space="0" w:color="auto"/>
                <w:left w:val="none" w:sz="0" w:space="0" w:color="auto"/>
                <w:bottom w:val="none" w:sz="0" w:space="0" w:color="auto"/>
                <w:right w:val="none" w:sz="0" w:space="0" w:color="auto"/>
              </w:divBdr>
              <w:divsChild>
                <w:div w:id="1879128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090614">
      <w:bodyDiv w:val="1"/>
      <w:marLeft w:val="0"/>
      <w:marRight w:val="0"/>
      <w:marTop w:val="0"/>
      <w:marBottom w:val="0"/>
      <w:divBdr>
        <w:top w:val="none" w:sz="0" w:space="0" w:color="auto"/>
        <w:left w:val="none" w:sz="0" w:space="0" w:color="auto"/>
        <w:bottom w:val="none" w:sz="0" w:space="0" w:color="auto"/>
        <w:right w:val="none" w:sz="0" w:space="0" w:color="auto"/>
      </w:divBdr>
      <w:divsChild>
        <w:div w:id="938217548">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sChild>
            <w:div w:id="1219778536">
              <w:marLeft w:val="0"/>
              <w:marRight w:val="0"/>
              <w:marTop w:val="0"/>
              <w:marBottom w:val="0"/>
              <w:divBdr>
                <w:top w:val="none" w:sz="0" w:space="0" w:color="auto"/>
                <w:left w:val="none" w:sz="0" w:space="0" w:color="auto"/>
                <w:bottom w:val="none" w:sz="0" w:space="0" w:color="auto"/>
                <w:right w:val="none" w:sz="0" w:space="0" w:color="auto"/>
              </w:divBdr>
            </w:div>
          </w:divsChild>
        </w:div>
        <w:div w:id="1969773321">
          <w:marLeft w:val="0"/>
          <w:marRight w:val="0"/>
          <w:marTop w:val="0"/>
          <w:marBottom w:val="0"/>
          <w:divBdr>
            <w:top w:val="none" w:sz="0" w:space="0" w:color="auto"/>
            <w:left w:val="none" w:sz="0" w:space="0" w:color="auto"/>
            <w:bottom w:val="none" w:sz="0" w:space="0" w:color="auto"/>
            <w:right w:val="none" w:sz="0" w:space="0" w:color="auto"/>
          </w:divBdr>
        </w:div>
        <w:div w:id="504592738">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sChild>
        </w:div>
        <w:div w:id="1592160546">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 w:id="1809277274">
          <w:marLeft w:val="0"/>
          <w:marRight w:val="0"/>
          <w:marTop w:val="0"/>
          <w:marBottom w:val="0"/>
          <w:divBdr>
            <w:top w:val="none" w:sz="0" w:space="0" w:color="auto"/>
            <w:left w:val="none" w:sz="0" w:space="0" w:color="auto"/>
            <w:bottom w:val="none" w:sz="0" w:space="0" w:color="auto"/>
            <w:right w:val="none" w:sz="0" w:space="0" w:color="auto"/>
          </w:divBdr>
        </w:div>
        <w:div w:id="880825142">
          <w:marLeft w:val="0"/>
          <w:marRight w:val="0"/>
          <w:marTop w:val="0"/>
          <w:marBottom w:val="0"/>
          <w:divBdr>
            <w:top w:val="none" w:sz="0" w:space="0" w:color="auto"/>
            <w:left w:val="none" w:sz="0" w:space="0" w:color="auto"/>
            <w:bottom w:val="none" w:sz="0" w:space="0" w:color="auto"/>
            <w:right w:val="none" w:sz="0" w:space="0" w:color="auto"/>
          </w:divBdr>
          <w:divsChild>
            <w:div w:id="1748965239">
              <w:marLeft w:val="0"/>
              <w:marRight w:val="0"/>
              <w:marTop w:val="0"/>
              <w:marBottom w:val="0"/>
              <w:divBdr>
                <w:top w:val="none" w:sz="0" w:space="0" w:color="auto"/>
                <w:left w:val="none" w:sz="0" w:space="0" w:color="auto"/>
                <w:bottom w:val="none" w:sz="0" w:space="0" w:color="auto"/>
                <w:right w:val="none" w:sz="0" w:space="0" w:color="auto"/>
              </w:divBdr>
            </w:div>
          </w:divsChild>
        </w:div>
        <w:div w:id="1294021956">
          <w:marLeft w:val="0"/>
          <w:marRight w:val="0"/>
          <w:marTop w:val="0"/>
          <w:marBottom w:val="0"/>
          <w:divBdr>
            <w:top w:val="none" w:sz="0" w:space="0" w:color="auto"/>
            <w:left w:val="none" w:sz="0" w:space="0" w:color="auto"/>
            <w:bottom w:val="none" w:sz="0" w:space="0" w:color="auto"/>
            <w:right w:val="none" w:sz="0" w:space="0" w:color="auto"/>
          </w:divBdr>
        </w:div>
        <w:div w:id="1197231115">
          <w:marLeft w:val="0"/>
          <w:marRight w:val="0"/>
          <w:marTop w:val="0"/>
          <w:marBottom w:val="0"/>
          <w:divBdr>
            <w:top w:val="none" w:sz="0" w:space="0" w:color="auto"/>
            <w:left w:val="none" w:sz="0" w:space="0" w:color="auto"/>
            <w:bottom w:val="none" w:sz="0" w:space="0" w:color="auto"/>
            <w:right w:val="none" w:sz="0" w:space="0" w:color="auto"/>
          </w:divBdr>
          <w:divsChild>
            <w:div w:id="1996567394">
              <w:marLeft w:val="0"/>
              <w:marRight w:val="0"/>
              <w:marTop w:val="0"/>
              <w:marBottom w:val="0"/>
              <w:divBdr>
                <w:top w:val="none" w:sz="0" w:space="0" w:color="auto"/>
                <w:left w:val="none" w:sz="0" w:space="0" w:color="auto"/>
                <w:bottom w:val="none" w:sz="0" w:space="0" w:color="auto"/>
                <w:right w:val="none" w:sz="0" w:space="0" w:color="auto"/>
              </w:divBdr>
            </w:div>
          </w:divsChild>
        </w:div>
        <w:div w:id="1770202282">
          <w:marLeft w:val="0"/>
          <w:marRight w:val="0"/>
          <w:marTop w:val="0"/>
          <w:marBottom w:val="0"/>
          <w:divBdr>
            <w:top w:val="none" w:sz="0" w:space="0" w:color="auto"/>
            <w:left w:val="none" w:sz="0" w:space="0" w:color="auto"/>
            <w:bottom w:val="none" w:sz="0" w:space="0" w:color="auto"/>
            <w:right w:val="none" w:sz="0" w:space="0" w:color="auto"/>
          </w:divBdr>
        </w:div>
        <w:div w:id="1320381524">
          <w:marLeft w:val="0"/>
          <w:marRight w:val="0"/>
          <w:marTop w:val="0"/>
          <w:marBottom w:val="0"/>
          <w:divBdr>
            <w:top w:val="none" w:sz="0" w:space="0" w:color="auto"/>
            <w:left w:val="none" w:sz="0" w:space="0" w:color="auto"/>
            <w:bottom w:val="none" w:sz="0" w:space="0" w:color="auto"/>
            <w:right w:val="none" w:sz="0" w:space="0" w:color="auto"/>
          </w:divBdr>
          <w:divsChild>
            <w:div w:id="489253597">
              <w:marLeft w:val="0"/>
              <w:marRight w:val="0"/>
              <w:marTop w:val="0"/>
              <w:marBottom w:val="0"/>
              <w:divBdr>
                <w:top w:val="none" w:sz="0" w:space="0" w:color="auto"/>
                <w:left w:val="none" w:sz="0" w:space="0" w:color="auto"/>
                <w:bottom w:val="none" w:sz="0" w:space="0" w:color="auto"/>
                <w:right w:val="none" w:sz="0" w:space="0" w:color="auto"/>
              </w:divBdr>
            </w:div>
          </w:divsChild>
        </w:div>
        <w:div w:id="2027051366">
          <w:marLeft w:val="0"/>
          <w:marRight w:val="0"/>
          <w:marTop w:val="0"/>
          <w:marBottom w:val="0"/>
          <w:divBdr>
            <w:top w:val="none" w:sz="0" w:space="0" w:color="auto"/>
            <w:left w:val="none" w:sz="0" w:space="0" w:color="auto"/>
            <w:bottom w:val="none" w:sz="0" w:space="0" w:color="auto"/>
            <w:right w:val="none" w:sz="0" w:space="0" w:color="auto"/>
          </w:divBdr>
        </w:div>
        <w:div w:id="1118332976">
          <w:marLeft w:val="0"/>
          <w:marRight w:val="0"/>
          <w:marTop w:val="0"/>
          <w:marBottom w:val="0"/>
          <w:divBdr>
            <w:top w:val="none" w:sz="0" w:space="0" w:color="auto"/>
            <w:left w:val="none" w:sz="0" w:space="0" w:color="auto"/>
            <w:bottom w:val="none" w:sz="0" w:space="0" w:color="auto"/>
            <w:right w:val="none" w:sz="0" w:space="0" w:color="auto"/>
          </w:divBdr>
          <w:divsChild>
            <w:div w:id="1165977542">
              <w:marLeft w:val="0"/>
              <w:marRight w:val="0"/>
              <w:marTop w:val="0"/>
              <w:marBottom w:val="0"/>
              <w:divBdr>
                <w:top w:val="none" w:sz="0" w:space="0" w:color="auto"/>
                <w:left w:val="none" w:sz="0" w:space="0" w:color="auto"/>
                <w:bottom w:val="none" w:sz="0" w:space="0" w:color="auto"/>
                <w:right w:val="none" w:sz="0" w:space="0" w:color="auto"/>
              </w:divBdr>
            </w:div>
          </w:divsChild>
        </w:div>
        <w:div w:id="674845340">
          <w:marLeft w:val="0"/>
          <w:marRight w:val="0"/>
          <w:marTop w:val="300"/>
          <w:marBottom w:val="0"/>
          <w:divBdr>
            <w:top w:val="none" w:sz="0" w:space="0" w:color="auto"/>
            <w:left w:val="none" w:sz="0" w:space="0" w:color="auto"/>
            <w:bottom w:val="none" w:sz="0" w:space="0" w:color="auto"/>
            <w:right w:val="none" w:sz="0" w:space="0" w:color="auto"/>
          </w:divBdr>
          <w:divsChild>
            <w:div w:id="1661032515">
              <w:marLeft w:val="0"/>
              <w:marRight w:val="0"/>
              <w:marTop w:val="0"/>
              <w:marBottom w:val="0"/>
              <w:divBdr>
                <w:top w:val="none" w:sz="0" w:space="0" w:color="auto"/>
                <w:left w:val="none" w:sz="0" w:space="0" w:color="auto"/>
                <w:bottom w:val="none" w:sz="0" w:space="0" w:color="auto"/>
                <w:right w:val="none" w:sz="0" w:space="0" w:color="auto"/>
              </w:divBdr>
              <w:divsChild>
                <w:div w:id="584657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83682">
          <w:marLeft w:val="0"/>
          <w:marRight w:val="0"/>
          <w:marTop w:val="300"/>
          <w:marBottom w:val="0"/>
          <w:divBdr>
            <w:top w:val="none" w:sz="0" w:space="0" w:color="auto"/>
            <w:left w:val="none" w:sz="0" w:space="0" w:color="auto"/>
            <w:bottom w:val="none" w:sz="0" w:space="0" w:color="auto"/>
            <w:right w:val="none" w:sz="0" w:space="0" w:color="auto"/>
          </w:divBdr>
          <w:divsChild>
            <w:div w:id="708258385">
              <w:marLeft w:val="0"/>
              <w:marRight w:val="0"/>
              <w:marTop w:val="0"/>
              <w:marBottom w:val="0"/>
              <w:divBdr>
                <w:top w:val="none" w:sz="0" w:space="0" w:color="auto"/>
                <w:left w:val="none" w:sz="0" w:space="0" w:color="auto"/>
                <w:bottom w:val="none" w:sz="0" w:space="0" w:color="auto"/>
                <w:right w:val="none" w:sz="0" w:space="0" w:color="auto"/>
              </w:divBdr>
              <w:divsChild>
                <w:div w:id="1021660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722016">
          <w:marLeft w:val="0"/>
          <w:marRight w:val="0"/>
          <w:marTop w:val="300"/>
          <w:marBottom w:val="0"/>
          <w:divBdr>
            <w:top w:val="none" w:sz="0" w:space="0" w:color="auto"/>
            <w:left w:val="none" w:sz="0" w:space="0" w:color="auto"/>
            <w:bottom w:val="none" w:sz="0" w:space="0" w:color="auto"/>
            <w:right w:val="none" w:sz="0" w:space="0" w:color="auto"/>
          </w:divBdr>
          <w:divsChild>
            <w:div w:id="58211483">
              <w:marLeft w:val="0"/>
              <w:marRight w:val="0"/>
              <w:marTop w:val="0"/>
              <w:marBottom w:val="0"/>
              <w:divBdr>
                <w:top w:val="none" w:sz="0" w:space="0" w:color="auto"/>
                <w:left w:val="none" w:sz="0" w:space="0" w:color="auto"/>
                <w:bottom w:val="none" w:sz="0" w:space="0" w:color="auto"/>
                <w:right w:val="none" w:sz="0" w:space="0" w:color="auto"/>
              </w:divBdr>
              <w:divsChild>
                <w:div w:id="1431896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36847">
          <w:marLeft w:val="0"/>
          <w:marRight w:val="0"/>
          <w:marTop w:val="300"/>
          <w:marBottom w:val="0"/>
          <w:divBdr>
            <w:top w:val="none" w:sz="0" w:space="0" w:color="auto"/>
            <w:left w:val="none" w:sz="0" w:space="0" w:color="auto"/>
            <w:bottom w:val="none" w:sz="0" w:space="0" w:color="auto"/>
            <w:right w:val="none" w:sz="0" w:space="0" w:color="auto"/>
          </w:divBdr>
          <w:divsChild>
            <w:div w:id="287704939">
              <w:marLeft w:val="0"/>
              <w:marRight w:val="0"/>
              <w:marTop w:val="0"/>
              <w:marBottom w:val="0"/>
              <w:divBdr>
                <w:top w:val="none" w:sz="0" w:space="0" w:color="auto"/>
                <w:left w:val="none" w:sz="0" w:space="0" w:color="auto"/>
                <w:bottom w:val="none" w:sz="0" w:space="0" w:color="auto"/>
                <w:right w:val="none" w:sz="0" w:space="0" w:color="auto"/>
              </w:divBdr>
              <w:divsChild>
                <w:div w:id="1291278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683677355">
          <w:marLeft w:val="0"/>
          <w:marRight w:val="0"/>
          <w:marTop w:val="0"/>
          <w:marBottom w:val="0"/>
          <w:divBdr>
            <w:top w:val="none" w:sz="0" w:space="0" w:color="auto"/>
            <w:left w:val="none" w:sz="0" w:space="0" w:color="auto"/>
            <w:bottom w:val="none" w:sz="0" w:space="0" w:color="auto"/>
            <w:right w:val="none" w:sz="0" w:space="0" w:color="auto"/>
          </w:divBdr>
        </w:div>
        <w:div w:id="838083319">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41134860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5995434">
          <w:marLeft w:val="0"/>
          <w:marRight w:val="0"/>
          <w:marTop w:val="0"/>
          <w:marBottom w:val="0"/>
          <w:divBdr>
            <w:top w:val="none" w:sz="0" w:space="0" w:color="auto"/>
            <w:left w:val="none" w:sz="0" w:space="0" w:color="auto"/>
            <w:bottom w:val="none" w:sz="0" w:space="0" w:color="auto"/>
            <w:right w:val="none" w:sz="0" w:space="0" w:color="auto"/>
          </w:divBdr>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742361182">
          <w:marLeft w:val="0"/>
          <w:marRight w:val="0"/>
          <w:marTop w:val="0"/>
          <w:marBottom w:val="0"/>
          <w:divBdr>
            <w:top w:val="none" w:sz="0" w:space="0" w:color="auto"/>
            <w:left w:val="none" w:sz="0" w:space="0" w:color="auto"/>
            <w:bottom w:val="none" w:sz="0" w:space="0" w:color="auto"/>
            <w:right w:val="none" w:sz="0" w:space="0" w:color="auto"/>
          </w:divBdr>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sChild>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sChild>
        <w:div w:id="2020545487">
          <w:marLeft w:val="0"/>
          <w:marRight w:val="0"/>
          <w:marTop w:val="0"/>
          <w:marBottom w:val="0"/>
          <w:divBdr>
            <w:top w:val="none" w:sz="0" w:space="0" w:color="auto"/>
            <w:left w:val="none" w:sz="0" w:space="0" w:color="auto"/>
            <w:bottom w:val="none" w:sz="0" w:space="0" w:color="auto"/>
            <w:right w:val="none" w:sz="0" w:space="0" w:color="auto"/>
          </w:divBdr>
        </w:div>
        <w:div w:id="634019440">
          <w:marLeft w:val="0"/>
          <w:marRight w:val="0"/>
          <w:marTop w:val="0"/>
          <w:marBottom w:val="0"/>
          <w:divBdr>
            <w:top w:val="none" w:sz="0" w:space="0" w:color="auto"/>
            <w:left w:val="none" w:sz="0" w:space="0" w:color="auto"/>
            <w:bottom w:val="none" w:sz="0" w:space="0" w:color="auto"/>
            <w:right w:val="none" w:sz="0" w:space="0" w:color="auto"/>
          </w:divBdr>
          <w:divsChild>
            <w:div w:id="1788767908">
              <w:marLeft w:val="0"/>
              <w:marRight w:val="0"/>
              <w:marTop w:val="0"/>
              <w:marBottom w:val="0"/>
              <w:divBdr>
                <w:top w:val="none" w:sz="0" w:space="0" w:color="auto"/>
                <w:left w:val="none" w:sz="0" w:space="0" w:color="auto"/>
                <w:bottom w:val="none" w:sz="0" w:space="0" w:color="auto"/>
                <w:right w:val="none" w:sz="0" w:space="0" w:color="auto"/>
              </w:divBdr>
            </w:div>
          </w:divsChild>
        </w:div>
        <w:div w:id="586496770">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sChild>
            <w:div w:id="1642036413">
              <w:marLeft w:val="0"/>
              <w:marRight w:val="0"/>
              <w:marTop w:val="0"/>
              <w:marBottom w:val="0"/>
              <w:divBdr>
                <w:top w:val="none" w:sz="0" w:space="0" w:color="auto"/>
                <w:left w:val="none" w:sz="0" w:space="0" w:color="auto"/>
                <w:bottom w:val="none" w:sz="0" w:space="0" w:color="auto"/>
                <w:right w:val="none" w:sz="0" w:space="0" w:color="auto"/>
              </w:divBdr>
            </w:div>
          </w:divsChild>
        </w:div>
        <w:div w:id="1321618634">
          <w:marLeft w:val="0"/>
          <w:marRight w:val="0"/>
          <w:marTop w:val="0"/>
          <w:marBottom w:val="0"/>
          <w:divBdr>
            <w:top w:val="none" w:sz="0" w:space="0" w:color="auto"/>
            <w:left w:val="none" w:sz="0" w:space="0" w:color="auto"/>
            <w:bottom w:val="none" w:sz="0" w:space="0" w:color="auto"/>
            <w:right w:val="none" w:sz="0" w:space="0" w:color="auto"/>
          </w:divBdr>
        </w:div>
        <w:div w:id="2041279294">
          <w:marLeft w:val="0"/>
          <w:marRight w:val="0"/>
          <w:marTop w:val="0"/>
          <w:marBottom w:val="0"/>
          <w:divBdr>
            <w:top w:val="none" w:sz="0" w:space="0" w:color="auto"/>
            <w:left w:val="none" w:sz="0" w:space="0" w:color="auto"/>
            <w:bottom w:val="none" w:sz="0" w:space="0" w:color="auto"/>
            <w:right w:val="none" w:sz="0" w:space="0" w:color="auto"/>
          </w:divBdr>
          <w:divsChild>
            <w:div w:id="2044086537">
              <w:marLeft w:val="0"/>
              <w:marRight w:val="0"/>
              <w:marTop w:val="0"/>
              <w:marBottom w:val="0"/>
              <w:divBdr>
                <w:top w:val="none" w:sz="0" w:space="0" w:color="auto"/>
                <w:left w:val="none" w:sz="0" w:space="0" w:color="auto"/>
                <w:bottom w:val="none" w:sz="0" w:space="0" w:color="auto"/>
                <w:right w:val="none" w:sz="0" w:space="0" w:color="auto"/>
              </w:divBdr>
            </w:div>
          </w:divsChild>
        </w:div>
        <w:div w:id="736053441">
          <w:marLeft w:val="0"/>
          <w:marRight w:val="0"/>
          <w:marTop w:val="0"/>
          <w:marBottom w:val="0"/>
          <w:divBdr>
            <w:top w:val="none" w:sz="0" w:space="0" w:color="auto"/>
            <w:left w:val="none" w:sz="0" w:space="0" w:color="auto"/>
            <w:bottom w:val="none" w:sz="0" w:space="0" w:color="auto"/>
            <w:right w:val="none" w:sz="0" w:space="0" w:color="auto"/>
          </w:divBdr>
        </w:div>
        <w:div w:id="1277372959">
          <w:marLeft w:val="0"/>
          <w:marRight w:val="0"/>
          <w:marTop w:val="0"/>
          <w:marBottom w:val="0"/>
          <w:divBdr>
            <w:top w:val="none" w:sz="0" w:space="0" w:color="auto"/>
            <w:left w:val="none" w:sz="0" w:space="0" w:color="auto"/>
            <w:bottom w:val="none" w:sz="0" w:space="0" w:color="auto"/>
            <w:right w:val="none" w:sz="0" w:space="0" w:color="auto"/>
          </w:divBdr>
          <w:divsChild>
            <w:div w:id="911310315">
              <w:marLeft w:val="0"/>
              <w:marRight w:val="0"/>
              <w:marTop w:val="0"/>
              <w:marBottom w:val="0"/>
              <w:divBdr>
                <w:top w:val="none" w:sz="0" w:space="0" w:color="auto"/>
                <w:left w:val="none" w:sz="0" w:space="0" w:color="auto"/>
                <w:bottom w:val="none" w:sz="0" w:space="0" w:color="auto"/>
                <w:right w:val="none" w:sz="0" w:space="0" w:color="auto"/>
              </w:divBdr>
            </w:div>
          </w:divsChild>
        </w:div>
        <w:div w:id="102114677">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1202673893">
          <w:marLeft w:val="0"/>
          <w:marRight w:val="0"/>
          <w:marTop w:val="0"/>
          <w:marBottom w:val="0"/>
          <w:divBdr>
            <w:top w:val="none" w:sz="0" w:space="0" w:color="auto"/>
            <w:left w:val="none" w:sz="0" w:space="0" w:color="auto"/>
            <w:bottom w:val="none" w:sz="0" w:space="0" w:color="auto"/>
            <w:right w:val="none" w:sz="0" w:space="0" w:color="auto"/>
          </w:divBdr>
        </w:div>
        <w:div w:id="941184234">
          <w:marLeft w:val="0"/>
          <w:marRight w:val="0"/>
          <w:marTop w:val="0"/>
          <w:marBottom w:val="0"/>
          <w:divBdr>
            <w:top w:val="none" w:sz="0" w:space="0" w:color="auto"/>
            <w:left w:val="none" w:sz="0" w:space="0" w:color="auto"/>
            <w:bottom w:val="none" w:sz="0" w:space="0" w:color="auto"/>
            <w:right w:val="none" w:sz="0" w:space="0" w:color="auto"/>
          </w:divBdr>
          <w:divsChild>
            <w:div w:id="1670981850">
              <w:marLeft w:val="0"/>
              <w:marRight w:val="0"/>
              <w:marTop w:val="0"/>
              <w:marBottom w:val="0"/>
              <w:divBdr>
                <w:top w:val="none" w:sz="0" w:space="0" w:color="auto"/>
                <w:left w:val="none" w:sz="0" w:space="0" w:color="auto"/>
                <w:bottom w:val="none" w:sz="0" w:space="0" w:color="auto"/>
                <w:right w:val="none" w:sz="0" w:space="0" w:color="auto"/>
              </w:divBdr>
            </w:div>
          </w:divsChild>
        </w:div>
        <w:div w:id="849028398">
          <w:marLeft w:val="0"/>
          <w:marRight w:val="0"/>
          <w:marTop w:val="0"/>
          <w:marBottom w:val="0"/>
          <w:divBdr>
            <w:top w:val="none" w:sz="0" w:space="0" w:color="auto"/>
            <w:left w:val="none" w:sz="0" w:space="0" w:color="auto"/>
            <w:bottom w:val="none" w:sz="0" w:space="0" w:color="auto"/>
            <w:right w:val="none" w:sz="0" w:space="0" w:color="auto"/>
          </w:divBdr>
        </w:div>
        <w:div w:id="401216019">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
          </w:divsChild>
        </w:div>
        <w:div w:id="709500507">
          <w:marLeft w:val="0"/>
          <w:marRight w:val="0"/>
          <w:marTop w:val="300"/>
          <w:marBottom w:val="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none" w:sz="0" w:space="0" w:color="auto"/>
                <w:left w:val="none" w:sz="0" w:space="0" w:color="auto"/>
                <w:bottom w:val="none" w:sz="0" w:space="0" w:color="auto"/>
                <w:right w:val="none" w:sz="0" w:space="0" w:color="auto"/>
              </w:divBdr>
              <w:divsChild>
                <w:div w:id="1797066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52345">
          <w:marLeft w:val="0"/>
          <w:marRight w:val="0"/>
          <w:marTop w:val="300"/>
          <w:marBottom w:val="0"/>
          <w:divBdr>
            <w:top w:val="none" w:sz="0" w:space="0" w:color="auto"/>
            <w:left w:val="none" w:sz="0" w:space="0" w:color="auto"/>
            <w:bottom w:val="none" w:sz="0" w:space="0" w:color="auto"/>
            <w:right w:val="none" w:sz="0" w:space="0" w:color="auto"/>
          </w:divBdr>
          <w:divsChild>
            <w:div w:id="1460146868">
              <w:marLeft w:val="0"/>
              <w:marRight w:val="0"/>
              <w:marTop w:val="0"/>
              <w:marBottom w:val="0"/>
              <w:divBdr>
                <w:top w:val="none" w:sz="0" w:space="0" w:color="auto"/>
                <w:left w:val="none" w:sz="0" w:space="0" w:color="auto"/>
                <w:bottom w:val="none" w:sz="0" w:space="0" w:color="auto"/>
                <w:right w:val="none" w:sz="0" w:space="0" w:color="auto"/>
              </w:divBdr>
              <w:divsChild>
                <w:div w:id="483668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36710">
          <w:marLeft w:val="0"/>
          <w:marRight w:val="0"/>
          <w:marTop w:val="300"/>
          <w:marBottom w:val="0"/>
          <w:divBdr>
            <w:top w:val="none" w:sz="0" w:space="0" w:color="auto"/>
            <w:left w:val="none" w:sz="0" w:space="0" w:color="auto"/>
            <w:bottom w:val="none" w:sz="0" w:space="0" w:color="auto"/>
            <w:right w:val="none" w:sz="0" w:space="0" w:color="auto"/>
          </w:divBdr>
          <w:divsChild>
            <w:div w:id="777871033">
              <w:marLeft w:val="0"/>
              <w:marRight w:val="0"/>
              <w:marTop w:val="0"/>
              <w:marBottom w:val="0"/>
              <w:divBdr>
                <w:top w:val="none" w:sz="0" w:space="0" w:color="auto"/>
                <w:left w:val="none" w:sz="0" w:space="0" w:color="auto"/>
                <w:bottom w:val="none" w:sz="0" w:space="0" w:color="auto"/>
                <w:right w:val="none" w:sz="0" w:space="0" w:color="auto"/>
              </w:divBdr>
              <w:divsChild>
                <w:div w:id="5518908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7804">
          <w:marLeft w:val="0"/>
          <w:marRight w:val="0"/>
          <w:marTop w:val="300"/>
          <w:marBottom w:val="0"/>
          <w:divBdr>
            <w:top w:val="none" w:sz="0" w:space="0" w:color="auto"/>
            <w:left w:val="none" w:sz="0" w:space="0" w:color="auto"/>
            <w:bottom w:val="none" w:sz="0" w:space="0" w:color="auto"/>
            <w:right w:val="none" w:sz="0" w:space="0" w:color="auto"/>
          </w:divBdr>
          <w:divsChild>
            <w:div w:id="370309265">
              <w:marLeft w:val="0"/>
              <w:marRight w:val="0"/>
              <w:marTop w:val="0"/>
              <w:marBottom w:val="0"/>
              <w:divBdr>
                <w:top w:val="none" w:sz="0" w:space="0" w:color="auto"/>
                <w:left w:val="none" w:sz="0" w:space="0" w:color="auto"/>
                <w:bottom w:val="none" w:sz="0" w:space="0" w:color="auto"/>
                <w:right w:val="none" w:sz="0" w:space="0" w:color="auto"/>
              </w:divBdr>
              <w:divsChild>
                <w:div w:id="745570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0637221">
      <w:bodyDiv w:val="1"/>
      <w:marLeft w:val="0"/>
      <w:marRight w:val="0"/>
      <w:marTop w:val="0"/>
      <w:marBottom w:val="0"/>
      <w:divBdr>
        <w:top w:val="none" w:sz="0" w:space="0" w:color="auto"/>
        <w:left w:val="none" w:sz="0" w:space="0" w:color="auto"/>
        <w:bottom w:val="none" w:sz="0" w:space="0" w:color="auto"/>
        <w:right w:val="none" w:sz="0" w:space="0" w:color="auto"/>
      </w:divBdr>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3575761">
      <w:bodyDiv w:val="1"/>
      <w:marLeft w:val="0"/>
      <w:marRight w:val="0"/>
      <w:marTop w:val="0"/>
      <w:marBottom w:val="0"/>
      <w:divBdr>
        <w:top w:val="none" w:sz="0" w:space="0" w:color="auto"/>
        <w:left w:val="none" w:sz="0" w:space="0" w:color="auto"/>
        <w:bottom w:val="none" w:sz="0" w:space="0" w:color="auto"/>
        <w:right w:val="none" w:sz="0" w:space="0" w:color="auto"/>
      </w:divBdr>
      <w:divsChild>
        <w:div w:id="1906598987">
          <w:marLeft w:val="0"/>
          <w:marRight w:val="0"/>
          <w:marTop w:val="0"/>
          <w:marBottom w:val="0"/>
          <w:divBdr>
            <w:top w:val="none" w:sz="0" w:space="0" w:color="auto"/>
            <w:left w:val="none" w:sz="0" w:space="0" w:color="auto"/>
            <w:bottom w:val="none" w:sz="0" w:space="0" w:color="auto"/>
            <w:right w:val="none" w:sz="0" w:space="0" w:color="auto"/>
          </w:divBdr>
        </w:div>
        <w:div w:id="546374623">
          <w:marLeft w:val="0"/>
          <w:marRight w:val="0"/>
          <w:marTop w:val="0"/>
          <w:marBottom w:val="0"/>
          <w:divBdr>
            <w:top w:val="none" w:sz="0" w:space="0" w:color="auto"/>
            <w:left w:val="none" w:sz="0" w:space="0" w:color="auto"/>
            <w:bottom w:val="none" w:sz="0" w:space="0" w:color="auto"/>
            <w:right w:val="none" w:sz="0" w:space="0" w:color="auto"/>
          </w:divBdr>
          <w:divsChild>
            <w:div w:id="934361269">
              <w:marLeft w:val="0"/>
              <w:marRight w:val="0"/>
              <w:marTop w:val="0"/>
              <w:marBottom w:val="0"/>
              <w:divBdr>
                <w:top w:val="none" w:sz="0" w:space="0" w:color="auto"/>
                <w:left w:val="none" w:sz="0" w:space="0" w:color="auto"/>
                <w:bottom w:val="none" w:sz="0" w:space="0" w:color="auto"/>
                <w:right w:val="none" w:sz="0" w:space="0" w:color="auto"/>
              </w:divBdr>
            </w:div>
          </w:divsChild>
        </w:div>
        <w:div w:id="355691175">
          <w:marLeft w:val="0"/>
          <w:marRight w:val="0"/>
          <w:marTop w:val="0"/>
          <w:marBottom w:val="0"/>
          <w:divBdr>
            <w:top w:val="none" w:sz="0" w:space="0" w:color="auto"/>
            <w:left w:val="none" w:sz="0" w:space="0" w:color="auto"/>
            <w:bottom w:val="none" w:sz="0" w:space="0" w:color="auto"/>
            <w:right w:val="none" w:sz="0" w:space="0" w:color="auto"/>
          </w:divBdr>
        </w:div>
        <w:div w:id="202928748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
          </w:divsChild>
        </w:div>
        <w:div w:id="684596860">
          <w:marLeft w:val="0"/>
          <w:marRight w:val="0"/>
          <w:marTop w:val="0"/>
          <w:marBottom w:val="0"/>
          <w:divBdr>
            <w:top w:val="none" w:sz="0" w:space="0" w:color="auto"/>
            <w:left w:val="none" w:sz="0" w:space="0" w:color="auto"/>
            <w:bottom w:val="none" w:sz="0" w:space="0" w:color="auto"/>
            <w:right w:val="none" w:sz="0" w:space="0" w:color="auto"/>
          </w:divBdr>
        </w:div>
        <w:div w:id="958798902">
          <w:marLeft w:val="0"/>
          <w:marRight w:val="0"/>
          <w:marTop w:val="0"/>
          <w:marBottom w:val="0"/>
          <w:divBdr>
            <w:top w:val="none" w:sz="0" w:space="0" w:color="auto"/>
            <w:left w:val="none" w:sz="0" w:space="0" w:color="auto"/>
            <w:bottom w:val="none" w:sz="0" w:space="0" w:color="auto"/>
            <w:right w:val="none" w:sz="0" w:space="0" w:color="auto"/>
          </w:divBdr>
          <w:divsChild>
            <w:div w:id="412819480">
              <w:marLeft w:val="0"/>
              <w:marRight w:val="0"/>
              <w:marTop w:val="0"/>
              <w:marBottom w:val="0"/>
              <w:divBdr>
                <w:top w:val="none" w:sz="0" w:space="0" w:color="auto"/>
                <w:left w:val="none" w:sz="0" w:space="0" w:color="auto"/>
                <w:bottom w:val="none" w:sz="0" w:space="0" w:color="auto"/>
                <w:right w:val="none" w:sz="0" w:space="0" w:color="auto"/>
              </w:divBdr>
            </w:div>
          </w:divsChild>
        </w:div>
        <w:div w:id="1240865368">
          <w:marLeft w:val="0"/>
          <w:marRight w:val="0"/>
          <w:marTop w:val="0"/>
          <w:marBottom w:val="0"/>
          <w:divBdr>
            <w:top w:val="none" w:sz="0" w:space="0" w:color="auto"/>
            <w:left w:val="none" w:sz="0" w:space="0" w:color="auto"/>
            <w:bottom w:val="none" w:sz="0" w:space="0" w:color="auto"/>
            <w:right w:val="none" w:sz="0" w:space="0" w:color="auto"/>
          </w:divBdr>
        </w:div>
        <w:div w:id="728115891">
          <w:marLeft w:val="0"/>
          <w:marRight w:val="0"/>
          <w:marTop w:val="0"/>
          <w:marBottom w:val="0"/>
          <w:divBdr>
            <w:top w:val="none" w:sz="0" w:space="0" w:color="auto"/>
            <w:left w:val="none" w:sz="0" w:space="0" w:color="auto"/>
            <w:bottom w:val="none" w:sz="0" w:space="0" w:color="auto"/>
            <w:right w:val="none" w:sz="0" w:space="0" w:color="auto"/>
          </w:divBdr>
          <w:divsChild>
            <w:div w:id="983583894">
              <w:marLeft w:val="0"/>
              <w:marRight w:val="0"/>
              <w:marTop w:val="0"/>
              <w:marBottom w:val="0"/>
              <w:divBdr>
                <w:top w:val="none" w:sz="0" w:space="0" w:color="auto"/>
                <w:left w:val="none" w:sz="0" w:space="0" w:color="auto"/>
                <w:bottom w:val="none" w:sz="0" w:space="0" w:color="auto"/>
                <w:right w:val="none" w:sz="0" w:space="0" w:color="auto"/>
              </w:divBdr>
            </w:div>
          </w:divsChild>
        </w:div>
        <w:div w:id="450826284">
          <w:marLeft w:val="0"/>
          <w:marRight w:val="0"/>
          <w:marTop w:val="0"/>
          <w:marBottom w:val="0"/>
          <w:divBdr>
            <w:top w:val="none" w:sz="0" w:space="0" w:color="auto"/>
            <w:left w:val="none" w:sz="0" w:space="0" w:color="auto"/>
            <w:bottom w:val="none" w:sz="0" w:space="0" w:color="auto"/>
            <w:right w:val="none" w:sz="0" w:space="0" w:color="auto"/>
          </w:divBdr>
        </w:div>
        <w:div w:id="709575779">
          <w:marLeft w:val="0"/>
          <w:marRight w:val="0"/>
          <w:marTop w:val="0"/>
          <w:marBottom w:val="0"/>
          <w:divBdr>
            <w:top w:val="none" w:sz="0" w:space="0" w:color="auto"/>
            <w:left w:val="none" w:sz="0" w:space="0" w:color="auto"/>
            <w:bottom w:val="none" w:sz="0" w:space="0" w:color="auto"/>
            <w:right w:val="none" w:sz="0" w:space="0" w:color="auto"/>
          </w:divBdr>
          <w:divsChild>
            <w:div w:id="1768308658">
              <w:marLeft w:val="0"/>
              <w:marRight w:val="0"/>
              <w:marTop w:val="0"/>
              <w:marBottom w:val="0"/>
              <w:divBdr>
                <w:top w:val="none" w:sz="0" w:space="0" w:color="auto"/>
                <w:left w:val="none" w:sz="0" w:space="0" w:color="auto"/>
                <w:bottom w:val="none" w:sz="0" w:space="0" w:color="auto"/>
                <w:right w:val="none" w:sz="0" w:space="0" w:color="auto"/>
              </w:divBdr>
            </w:div>
          </w:divsChild>
        </w:div>
        <w:div w:id="622080532">
          <w:marLeft w:val="0"/>
          <w:marRight w:val="0"/>
          <w:marTop w:val="0"/>
          <w:marBottom w:val="0"/>
          <w:divBdr>
            <w:top w:val="none" w:sz="0" w:space="0" w:color="auto"/>
            <w:left w:val="none" w:sz="0" w:space="0" w:color="auto"/>
            <w:bottom w:val="none" w:sz="0" w:space="0" w:color="auto"/>
            <w:right w:val="none" w:sz="0" w:space="0" w:color="auto"/>
          </w:divBdr>
        </w:div>
        <w:div w:id="671641621">
          <w:marLeft w:val="0"/>
          <w:marRight w:val="0"/>
          <w:marTop w:val="0"/>
          <w:marBottom w:val="0"/>
          <w:divBdr>
            <w:top w:val="none" w:sz="0" w:space="0" w:color="auto"/>
            <w:left w:val="none" w:sz="0" w:space="0" w:color="auto"/>
            <w:bottom w:val="none" w:sz="0" w:space="0" w:color="auto"/>
            <w:right w:val="none" w:sz="0" w:space="0" w:color="auto"/>
          </w:divBdr>
          <w:divsChild>
            <w:div w:id="1067679560">
              <w:marLeft w:val="0"/>
              <w:marRight w:val="0"/>
              <w:marTop w:val="0"/>
              <w:marBottom w:val="0"/>
              <w:divBdr>
                <w:top w:val="none" w:sz="0" w:space="0" w:color="auto"/>
                <w:left w:val="none" w:sz="0" w:space="0" w:color="auto"/>
                <w:bottom w:val="none" w:sz="0" w:space="0" w:color="auto"/>
                <w:right w:val="none" w:sz="0" w:space="0" w:color="auto"/>
              </w:divBdr>
            </w:div>
          </w:divsChild>
        </w:div>
        <w:div w:id="1812672870">
          <w:marLeft w:val="0"/>
          <w:marRight w:val="0"/>
          <w:marTop w:val="0"/>
          <w:marBottom w:val="0"/>
          <w:divBdr>
            <w:top w:val="none" w:sz="0" w:space="0" w:color="auto"/>
            <w:left w:val="none" w:sz="0" w:space="0" w:color="auto"/>
            <w:bottom w:val="none" w:sz="0" w:space="0" w:color="auto"/>
            <w:right w:val="none" w:sz="0" w:space="0" w:color="auto"/>
          </w:divBdr>
        </w:div>
        <w:div w:id="629823075">
          <w:marLeft w:val="0"/>
          <w:marRight w:val="0"/>
          <w:marTop w:val="0"/>
          <w:marBottom w:val="0"/>
          <w:divBdr>
            <w:top w:val="none" w:sz="0" w:space="0" w:color="auto"/>
            <w:left w:val="none" w:sz="0" w:space="0" w:color="auto"/>
            <w:bottom w:val="none" w:sz="0" w:space="0" w:color="auto"/>
            <w:right w:val="none" w:sz="0" w:space="0" w:color="auto"/>
          </w:divBdr>
          <w:divsChild>
            <w:div w:id="591862306">
              <w:marLeft w:val="0"/>
              <w:marRight w:val="0"/>
              <w:marTop w:val="0"/>
              <w:marBottom w:val="0"/>
              <w:divBdr>
                <w:top w:val="none" w:sz="0" w:space="0" w:color="auto"/>
                <w:left w:val="none" w:sz="0" w:space="0" w:color="auto"/>
                <w:bottom w:val="none" w:sz="0" w:space="0" w:color="auto"/>
                <w:right w:val="none" w:sz="0" w:space="0" w:color="auto"/>
              </w:divBdr>
            </w:div>
          </w:divsChild>
        </w:div>
        <w:div w:id="609313870">
          <w:marLeft w:val="0"/>
          <w:marRight w:val="0"/>
          <w:marTop w:val="300"/>
          <w:marBottom w:val="0"/>
          <w:divBdr>
            <w:top w:val="none" w:sz="0" w:space="0" w:color="auto"/>
            <w:left w:val="none" w:sz="0" w:space="0" w:color="auto"/>
            <w:bottom w:val="none" w:sz="0" w:space="0" w:color="auto"/>
            <w:right w:val="none" w:sz="0" w:space="0" w:color="auto"/>
          </w:divBdr>
          <w:divsChild>
            <w:div w:id="980962070">
              <w:marLeft w:val="0"/>
              <w:marRight w:val="0"/>
              <w:marTop w:val="0"/>
              <w:marBottom w:val="0"/>
              <w:divBdr>
                <w:top w:val="none" w:sz="0" w:space="0" w:color="auto"/>
                <w:left w:val="none" w:sz="0" w:space="0" w:color="auto"/>
                <w:bottom w:val="none" w:sz="0" w:space="0" w:color="auto"/>
                <w:right w:val="none" w:sz="0" w:space="0" w:color="auto"/>
              </w:divBdr>
              <w:divsChild>
                <w:div w:id="585501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295545">
          <w:marLeft w:val="0"/>
          <w:marRight w:val="0"/>
          <w:marTop w:val="300"/>
          <w:marBottom w:val="0"/>
          <w:divBdr>
            <w:top w:val="none" w:sz="0" w:space="0" w:color="auto"/>
            <w:left w:val="none" w:sz="0" w:space="0" w:color="auto"/>
            <w:bottom w:val="none" w:sz="0" w:space="0" w:color="auto"/>
            <w:right w:val="none" w:sz="0" w:space="0" w:color="auto"/>
          </w:divBdr>
          <w:divsChild>
            <w:div w:id="308368704">
              <w:marLeft w:val="0"/>
              <w:marRight w:val="0"/>
              <w:marTop w:val="0"/>
              <w:marBottom w:val="0"/>
              <w:divBdr>
                <w:top w:val="none" w:sz="0" w:space="0" w:color="auto"/>
                <w:left w:val="none" w:sz="0" w:space="0" w:color="auto"/>
                <w:bottom w:val="none" w:sz="0" w:space="0" w:color="auto"/>
                <w:right w:val="none" w:sz="0" w:space="0" w:color="auto"/>
              </w:divBdr>
              <w:divsChild>
                <w:div w:id="977489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222248">
          <w:marLeft w:val="0"/>
          <w:marRight w:val="0"/>
          <w:marTop w:val="300"/>
          <w:marBottom w:val="0"/>
          <w:divBdr>
            <w:top w:val="none" w:sz="0" w:space="0" w:color="auto"/>
            <w:left w:val="none" w:sz="0" w:space="0" w:color="auto"/>
            <w:bottom w:val="none" w:sz="0" w:space="0" w:color="auto"/>
            <w:right w:val="none" w:sz="0" w:space="0" w:color="auto"/>
          </w:divBdr>
          <w:divsChild>
            <w:div w:id="1183935119">
              <w:marLeft w:val="0"/>
              <w:marRight w:val="0"/>
              <w:marTop w:val="0"/>
              <w:marBottom w:val="0"/>
              <w:divBdr>
                <w:top w:val="none" w:sz="0" w:space="0" w:color="auto"/>
                <w:left w:val="none" w:sz="0" w:space="0" w:color="auto"/>
                <w:bottom w:val="none" w:sz="0" w:space="0" w:color="auto"/>
                <w:right w:val="none" w:sz="0" w:space="0" w:color="auto"/>
              </w:divBdr>
              <w:divsChild>
                <w:div w:id="1605383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174905">
          <w:marLeft w:val="0"/>
          <w:marRight w:val="0"/>
          <w:marTop w:val="300"/>
          <w:marBottom w:val="0"/>
          <w:divBdr>
            <w:top w:val="none" w:sz="0" w:space="0" w:color="auto"/>
            <w:left w:val="none" w:sz="0" w:space="0" w:color="auto"/>
            <w:bottom w:val="none" w:sz="0" w:space="0" w:color="auto"/>
            <w:right w:val="none" w:sz="0" w:space="0" w:color="auto"/>
          </w:divBdr>
          <w:divsChild>
            <w:div w:id="453066281">
              <w:marLeft w:val="0"/>
              <w:marRight w:val="0"/>
              <w:marTop w:val="0"/>
              <w:marBottom w:val="0"/>
              <w:divBdr>
                <w:top w:val="none" w:sz="0" w:space="0" w:color="auto"/>
                <w:left w:val="none" w:sz="0" w:space="0" w:color="auto"/>
                <w:bottom w:val="none" w:sz="0" w:space="0" w:color="auto"/>
                <w:right w:val="none" w:sz="0" w:space="0" w:color="auto"/>
              </w:divBdr>
              <w:divsChild>
                <w:div w:id="1825899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372729">
      <w:bodyDiv w:val="1"/>
      <w:marLeft w:val="0"/>
      <w:marRight w:val="0"/>
      <w:marTop w:val="0"/>
      <w:marBottom w:val="0"/>
      <w:divBdr>
        <w:top w:val="none" w:sz="0" w:space="0" w:color="auto"/>
        <w:left w:val="none" w:sz="0" w:space="0" w:color="auto"/>
        <w:bottom w:val="none" w:sz="0" w:space="0" w:color="auto"/>
        <w:right w:val="none" w:sz="0" w:space="0" w:color="auto"/>
      </w:divBdr>
      <w:divsChild>
        <w:div w:id="394354466">
          <w:marLeft w:val="0"/>
          <w:marRight w:val="0"/>
          <w:marTop w:val="0"/>
          <w:marBottom w:val="0"/>
          <w:divBdr>
            <w:top w:val="none" w:sz="0" w:space="0" w:color="auto"/>
            <w:left w:val="none" w:sz="0" w:space="0" w:color="auto"/>
            <w:bottom w:val="none" w:sz="0" w:space="0" w:color="auto"/>
            <w:right w:val="none" w:sz="0" w:space="0" w:color="auto"/>
          </w:divBdr>
        </w:div>
      </w:divsChild>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sChild>
        <w:div w:id="91244255">
          <w:marLeft w:val="0"/>
          <w:marRight w:val="0"/>
          <w:marTop w:val="0"/>
          <w:marBottom w:val="0"/>
          <w:divBdr>
            <w:top w:val="none" w:sz="0" w:space="0" w:color="auto"/>
            <w:left w:val="none" w:sz="0" w:space="0" w:color="auto"/>
            <w:bottom w:val="none" w:sz="0" w:space="0" w:color="auto"/>
            <w:right w:val="none" w:sz="0" w:space="0" w:color="auto"/>
          </w:divBdr>
        </w:div>
        <w:div w:id="507214701">
          <w:marLeft w:val="0"/>
          <w:marRight w:val="0"/>
          <w:marTop w:val="0"/>
          <w:marBottom w:val="0"/>
          <w:divBdr>
            <w:top w:val="none" w:sz="0" w:space="0" w:color="auto"/>
            <w:left w:val="none" w:sz="0" w:space="0" w:color="auto"/>
            <w:bottom w:val="none" w:sz="0" w:space="0" w:color="auto"/>
            <w:right w:val="none" w:sz="0" w:space="0" w:color="auto"/>
          </w:divBdr>
        </w:div>
        <w:div w:id="638075096">
          <w:marLeft w:val="0"/>
          <w:marRight w:val="0"/>
          <w:marTop w:val="0"/>
          <w:marBottom w:val="0"/>
          <w:divBdr>
            <w:top w:val="none" w:sz="0" w:space="0" w:color="auto"/>
            <w:left w:val="none" w:sz="0" w:space="0" w:color="auto"/>
            <w:bottom w:val="none" w:sz="0" w:space="0" w:color="auto"/>
            <w:right w:val="none" w:sz="0" w:space="0" w:color="auto"/>
          </w:divBdr>
        </w:div>
        <w:div w:id="647635413">
          <w:marLeft w:val="0"/>
          <w:marRight w:val="0"/>
          <w:marTop w:val="300"/>
          <w:marBottom w:val="0"/>
          <w:divBdr>
            <w:top w:val="none" w:sz="0" w:space="0" w:color="auto"/>
            <w:left w:val="none" w:sz="0" w:space="0" w:color="auto"/>
            <w:bottom w:val="none" w:sz="0" w:space="0" w:color="auto"/>
            <w:right w:val="none" w:sz="0" w:space="0" w:color="auto"/>
          </w:divBdr>
          <w:divsChild>
            <w:div w:id="1276064506">
              <w:marLeft w:val="0"/>
              <w:marRight w:val="0"/>
              <w:marTop w:val="0"/>
              <w:marBottom w:val="0"/>
              <w:divBdr>
                <w:top w:val="none" w:sz="0" w:space="0" w:color="auto"/>
                <w:left w:val="none" w:sz="0" w:space="0" w:color="auto"/>
                <w:bottom w:val="none" w:sz="0" w:space="0" w:color="auto"/>
                <w:right w:val="none" w:sz="0" w:space="0" w:color="auto"/>
              </w:divBdr>
              <w:divsChild>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150186">
          <w:marLeft w:val="0"/>
          <w:marRight w:val="0"/>
          <w:marTop w:val="0"/>
          <w:marBottom w:val="0"/>
          <w:divBdr>
            <w:top w:val="none" w:sz="0" w:space="0" w:color="auto"/>
            <w:left w:val="none" w:sz="0" w:space="0" w:color="auto"/>
            <w:bottom w:val="none" w:sz="0" w:space="0" w:color="auto"/>
            <w:right w:val="none" w:sz="0" w:space="0" w:color="auto"/>
          </w:divBdr>
          <w:divsChild>
            <w:div w:id="1056272893">
              <w:marLeft w:val="0"/>
              <w:marRight w:val="0"/>
              <w:marTop w:val="0"/>
              <w:marBottom w:val="0"/>
              <w:divBdr>
                <w:top w:val="none" w:sz="0" w:space="0" w:color="auto"/>
                <w:left w:val="none" w:sz="0" w:space="0" w:color="auto"/>
                <w:bottom w:val="none" w:sz="0" w:space="0" w:color="auto"/>
                <w:right w:val="none" w:sz="0" w:space="0" w:color="auto"/>
              </w:divBdr>
            </w:div>
          </w:divsChild>
        </w:div>
        <w:div w:id="822085081">
          <w:marLeft w:val="0"/>
          <w:marRight w:val="0"/>
          <w:marTop w:val="0"/>
          <w:marBottom w:val="0"/>
          <w:divBdr>
            <w:top w:val="none" w:sz="0" w:space="0" w:color="auto"/>
            <w:left w:val="none" w:sz="0" w:space="0" w:color="auto"/>
            <w:bottom w:val="none" w:sz="0" w:space="0" w:color="auto"/>
            <w:right w:val="none" w:sz="0" w:space="0" w:color="auto"/>
          </w:divBdr>
          <w:divsChild>
            <w:div w:id="2088989665">
              <w:marLeft w:val="0"/>
              <w:marRight w:val="0"/>
              <w:marTop w:val="0"/>
              <w:marBottom w:val="0"/>
              <w:divBdr>
                <w:top w:val="none" w:sz="0" w:space="0" w:color="auto"/>
                <w:left w:val="none" w:sz="0" w:space="0" w:color="auto"/>
                <w:bottom w:val="none" w:sz="0" w:space="0" w:color="auto"/>
                <w:right w:val="none" w:sz="0" w:space="0" w:color="auto"/>
              </w:divBdr>
            </w:div>
          </w:divsChild>
        </w:div>
        <w:div w:id="900292358">
          <w:marLeft w:val="0"/>
          <w:marRight w:val="0"/>
          <w:marTop w:val="300"/>
          <w:marBottom w:val="0"/>
          <w:divBdr>
            <w:top w:val="none" w:sz="0" w:space="0" w:color="auto"/>
            <w:left w:val="none" w:sz="0" w:space="0" w:color="auto"/>
            <w:bottom w:val="none" w:sz="0" w:space="0" w:color="auto"/>
            <w:right w:val="none" w:sz="0" w:space="0" w:color="auto"/>
          </w:divBdr>
          <w:divsChild>
            <w:div w:id="643505362">
              <w:marLeft w:val="0"/>
              <w:marRight w:val="0"/>
              <w:marTop w:val="0"/>
              <w:marBottom w:val="0"/>
              <w:divBdr>
                <w:top w:val="none" w:sz="0" w:space="0" w:color="auto"/>
                <w:left w:val="none" w:sz="0" w:space="0" w:color="auto"/>
                <w:bottom w:val="none" w:sz="0" w:space="0" w:color="auto"/>
                <w:right w:val="none" w:sz="0" w:space="0" w:color="auto"/>
              </w:divBdr>
              <w:divsChild>
                <w:div w:id="148874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503666">
          <w:marLeft w:val="0"/>
          <w:marRight w:val="0"/>
          <w:marTop w:val="0"/>
          <w:marBottom w:val="0"/>
          <w:divBdr>
            <w:top w:val="none" w:sz="0" w:space="0" w:color="auto"/>
            <w:left w:val="none" w:sz="0" w:space="0" w:color="auto"/>
            <w:bottom w:val="none" w:sz="0" w:space="0" w:color="auto"/>
            <w:right w:val="none" w:sz="0" w:space="0" w:color="auto"/>
          </w:divBdr>
          <w:divsChild>
            <w:div w:id="885986517">
              <w:marLeft w:val="0"/>
              <w:marRight w:val="0"/>
              <w:marTop w:val="0"/>
              <w:marBottom w:val="0"/>
              <w:divBdr>
                <w:top w:val="none" w:sz="0" w:space="0" w:color="auto"/>
                <w:left w:val="none" w:sz="0" w:space="0" w:color="auto"/>
                <w:bottom w:val="none" w:sz="0" w:space="0" w:color="auto"/>
                <w:right w:val="none" w:sz="0" w:space="0" w:color="auto"/>
              </w:divBdr>
            </w:div>
          </w:divsChild>
        </w:div>
        <w:div w:id="1067849662">
          <w:marLeft w:val="0"/>
          <w:marRight w:val="0"/>
          <w:marTop w:val="300"/>
          <w:marBottom w:val="0"/>
          <w:divBdr>
            <w:top w:val="none" w:sz="0" w:space="0" w:color="auto"/>
            <w:left w:val="none" w:sz="0" w:space="0" w:color="auto"/>
            <w:bottom w:val="none" w:sz="0" w:space="0" w:color="auto"/>
            <w:right w:val="none" w:sz="0" w:space="0" w:color="auto"/>
          </w:divBdr>
          <w:divsChild>
            <w:div w:id="1092121349">
              <w:marLeft w:val="0"/>
              <w:marRight w:val="0"/>
              <w:marTop w:val="0"/>
              <w:marBottom w:val="0"/>
              <w:divBdr>
                <w:top w:val="none" w:sz="0" w:space="0" w:color="auto"/>
                <w:left w:val="none" w:sz="0" w:space="0" w:color="auto"/>
                <w:bottom w:val="none" w:sz="0" w:space="0" w:color="auto"/>
                <w:right w:val="none" w:sz="0" w:space="0" w:color="auto"/>
              </w:divBdr>
              <w:divsChild>
                <w:div w:id="1352224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898702">
          <w:marLeft w:val="0"/>
          <w:marRight w:val="0"/>
          <w:marTop w:val="0"/>
          <w:marBottom w:val="0"/>
          <w:divBdr>
            <w:top w:val="none" w:sz="0" w:space="0" w:color="auto"/>
            <w:left w:val="none" w:sz="0" w:space="0" w:color="auto"/>
            <w:bottom w:val="none" w:sz="0" w:space="0" w:color="auto"/>
            <w:right w:val="none" w:sz="0" w:space="0" w:color="auto"/>
          </w:divBdr>
          <w:divsChild>
            <w:div w:id="1139572683">
              <w:marLeft w:val="0"/>
              <w:marRight w:val="0"/>
              <w:marTop w:val="0"/>
              <w:marBottom w:val="0"/>
              <w:divBdr>
                <w:top w:val="none" w:sz="0" w:space="0" w:color="auto"/>
                <w:left w:val="none" w:sz="0" w:space="0" w:color="auto"/>
                <w:bottom w:val="none" w:sz="0" w:space="0" w:color="auto"/>
                <w:right w:val="none" w:sz="0" w:space="0" w:color="auto"/>
              </w:divBdr>
            </w:div>
          </w:divsChild>
        </w:div>
        <w:div w:id="1292444907">
          <w:marLeft w:val="0"/>
          <w:marRight w:val="0"/>
          <w:marTop w:val="0"/>
          <w:marBottom w:val="0"/>
          <w:divBdr>
            <w:top w:val="none" w:sz="0" w:space="0" w:color="auto"/>
            <w:left w:val="none" w:sz="0" w:space="0" w:color="auto"/>
            <w:bottom w:val="none" w:sz="0" w:space="0" w:color="auto"/>
            <w:right w:val="none" w:sz="0" w:space="0" w:color="auto"/>
          </w:divBdr>
        </w:div>
        <w:div w:id="1533348556">
          <w:marLeft w:val="0"/>
          <w:marRight w:val="0"/>
          <w:marTop w:val="0"/>
          <w:marBottom w:val="0"/>
          <w:divBdr>
            <w:top w:val="none" w:sz="0" w:space="0" w:color="auto"/>
            <w:left w:val="none" w:sz="0" w:space="0" w:color="auto"/>
            <w:bottom w:val="none" w:sz="0" w:space="0" w:color="auto"/>
            <w:right w:val="none" w:sz="0" w:space="0" w:color="auto"/>
          </w:divBdr>
        </w:div>
        <w:div w:id="1608999116">
          <w:marLeft w:val="0"/>
          <w:marRight w:val="0"/>
          <w:marTop w:val="0"/>
          <w:marBottom w:val="0"/>
          <w:divBdr>
            <w:top w:val="none" w:sz="0" w:space="0" w:color="auto"/>
            <w:left w:val="none" w:sz="0" w:space="0" w:color="auto"/>
            <w:bottom w:val="none" w:sz="0" w:space="0" w:color="auto"/>
            <w:right w:val="none" w:sz="0" w:space="0" w:color="auto"/>
          </w:divBdr>
          <w:divsChild>
            <w:div w:id="1634099246">
              <w:marLeft w:val="0"/>
              <w:marRight w:val="0"/>
              <w:marTop w:val="0"/>
              <w:marBottom w:val="0"/>
              <w:divBdr>
                <w:top w:val="none" w:sz="0" w:space="0" w:color="auto"/>
                <w:left w:val="none" w:sz="0" w:space="0" w:color="auto"/>
                <w:bottom w:val="none" w:sz="0" w:space="0" w:color="auto"/>
                <w:right w:val="none" w:sz="0" w:space="0" w:color="auto"/>
              </w:divBdr>
            </w:div>
          </w:divsChild>
        </w:div>
        <w:div w:id="1749380443">
          <w:marLeft w:val="0"/>
          <w:marRight w:val="0"/>
          <w:marTop w:val="0"/>
          <w:marBottom w:val="0"/>
          <w:divBdr>
            <w:top w:val="none" w:sz="0" w:space="0" w:color="auto"/>
            <w:left w:val="none" w:sz="0" w:space="0" w:color="auto"/>
            <w:bottom w:val="none" w:sz="0" w:space="0" w:color="auto"/>
            <w:right w:val="none" w:sz="0" w:space="0" w:color="auto"/>
          </w:divBdr>
        </w:div>
        <w:div w:id="1842966114">
          <w:marLeft w:val="0"/>
          <w:marRight w:val="0"/>
          <w:marTop w:val="0"/>
          <w:marBottom w:val="0"/>
          <w:divBdr>
            <w:top w:val="none" w:sz="0" w:space="0" w:color="auto"/>
            <w:left w:val="none" w:sz="0" w:space="0" w:color="auto"/>
            <w:bottom w:val="none" w:sz="0" w:space="0" w:color="auto"/>
            <w:right w:val="none" w:sz="0" w:space="0" w:color="auto"/>
          </w:divBdr>
          <w:divsChild>
            <w:div w:id="1789466799">
              <w:marLeft w:val="0"/>
              <w:marRight w:val="0"/>
              <w:marTop w:val="0"/>
              <w:marBottom w:val="0"/>
              <w:divBdr>
                <w:top w:val="none" w:sz="0" w:space="0" w:color="auto"/>
                <w:left w:val="none" w:sz="0" w:space="0" w:color="auto"/>
                <w:bottom w:val="none" w:sz="0" w:space="0" w:color="auto"/>
                <w:right w:val="none" w:sz="0" w:space="0" w:color="auto"/>
              </w:divBdr>
            </w:div>
          </w:divsChild>
        </w:div>
        <w:div w:id="1990787706">
          <w:marLeft w:val="0"/>
          <w:marRight w:val="0"/>
          <w:marTop w:val="0"/>
          <w:marBottom w:val="0"/>
          <w:divBdr>
            <w:top w:val="none" w:sz="0" w:space="0" w:color="auto"/>
            <w:left w:val="none" w:sz="0" w:space="0" w:color="auto"/>
            <w:bottom w:val="none" w:sz="0" w:space="0" w:color="auto"/>
            <w:right w:val="none" w:sz="0" w:space="0" w:color="auto"/>
          </w:divBdr>
          <w:divsChild>
            <w:div w:id="1851289014">
              <w:marLeft w:val="0"/>
              <w:marRight w:val="0"/>
              <w:marTop w:val="0"/>
              <w:marBottom w:val="0"/>
              <w:divBdr>
                <w:top w:val="none" w:sz="0" w:space="0" w:color="auto"/>
                <w:left w:val="none" w:sz="0" w:space="0" w:color="auto"/>
                <w:bottom w:val="none" w:sz="0" w:space="0" w:color="auto"/>
                <w:right w:val="none" w:sz="0" w:space="0" w:color="auto"/>
              </w:divBdr>
            </w:div>
          </w:divsChild>
        </w:div>
        <w:div w:id="2014912243">
          <w:marLeft w:val="0"/>
          <w:marRight w:val="0"/>
          <w:marTop w:val="0"/>
          <w:marBottom w:val="0"/>
          <w:divBdr>
            <w:top w:val="none" w:sz="0" w:space="0" w:color="auto"/>
            <w:left w:val="none" w:sz="0" w:space="0" w:color="auto"/>
            <w:bottom w:val="none" w:sz="0" w:space="0" w:color="auto"/>
            <w:right w:val="none" w:sz="0" w:space="0" w:color="auto"/>
          </w:divBdr>
        </w:div>
      </w:divsChild>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17241826">
          <w:marLeft w:val="0"/>
          <w:marRight w:val="0"/>
          <w:marTop w:val="0"/>
          <w:marBottom w:val="0"/>
          <w:divBdr>
            <w:top w:val="none" w:sz="0" w:space="0" w:color="auto"/>
            <w:left w:val="none" w:sz="0" w:space="0" w:color="auto"/>
            <w:bottom w:val="none" w:sz="0" w:space="0" w:color="auto"/>
            <w:right w:val="none" w:sz="0" w:space="0" w:color="auto"/>
          </w:divBdr>
        </w:div>
        <w:div w:id="678316782">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1342314015">
          <w:marLeft w:val="0"/>
          <w:marRight w:val="0"/>
          <w:marTop w:val="0"/>
          <w:marBottom w:val="0"/>
          <w:divBdr>
            <w:top w:val="none" w:sz="0" w:space="0" w:color="auto"/>
            <w:left w:val="none" w:sz="0" w:space="0" w:color="auto"/>
            <w:bottom w:val="none" w:sz="0" w:space="0" w:color="auto"/>
            <w:right w:val="none" w:sz="0" w:space="0" w:color="auto"/>
          </w:divBdr>
        </w:div>
        <w:div w:id="1344866205">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2057193005">
          <w:marLeft w:val="0"/>
          <w:marRight w:val="0"/>
          <w:marTop w:val="0"/>
          <w:marBottom w:val="0"/>
          <w:divBdr>
            <w:top w:val="none" w:sz="0" w:space="0" w:color="auto"/>
            <w:left w:val="none" w:sz="0" w:space="0" w:color="auto"/>
            <w:bottom w:val="none" w:sz="0" w:space="0" w:color="auto"/>
            <w:right w:val="none" w:sz="0" w:space="0" w:color="auto"/>
          </w:divBdr>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25907960">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632978959">
          <w:marLeft w:val="0"/>
          <w:marRight w:val="0"/>
          <w:marTop w:val="0"/>
          <w:marBottom w:val="0"/>
          <w:divBdr>
            <w:top w:val="none" w:sz="0" w:space="0" w:color="auto"/>
            <w:left w:val="none" w:sz="0" w:space="0" w:color="auto"/>
            <w:bottom w:val="none" w:sz="0" w:space="0" w:color="auto"/>
            <w:right w:val="none" w:sz="0" w:space="0" w:color="auto"/>
          </w:divBdr>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0004735">
      <w:bodyDiv w:val="1"/>
      <w:marLeft w:val="0"/>
      <w:marRight w:val="0"/>
      <w:marTop w:val="0"/>
      <w:marBottom w:val="0"/>
      <w:divBdr>
        <w:top w:val="none" w:sz="0" w:space="0" w:color="auto"/>
        <w:left w:val="none" w:sz="0" w:space="0" w:color="auto"/>
        <w:bottom w:val="none" w:sz="0" w:space="0" w:color="auto"/>
        <w:right w:val="none" w:sz="0" w:space="0" w:color="auto"/>
      </w:divBdr>
      <w:divsChild>
        <w:div w:id="1965456675">
          <w:marLeft w:val="0"/>
          <w:marRight w:val="0"/>
          <w:marTop w:val="0"/>
          <w:marBottom w:val="0"/>
          <w:divBdr>
            <w:top w:val="none" w:sz="0" w:space="0" w:color="auto"/>
            <w:left w:val="none" w:sz="0" w:space="0" w:color="auto"/>
            <w:bottom w:val="none" w:sz="0" w:space="0" w:color="auto"/>
            <w:right w:val="none" w:sz="0" w:space="0" w:color="auto"/>
          </w:divBdr>
        </w:div>
        <w:div w:id="1715688949">
          <w:marLeft w:val="0"/>
          <w:marRight w:val="0"/>
          <w:marTop w:val="0"/>
          <w:marBottom w:val="0"/>
          <w:divBdr>
            <w:top w:val="none" w:sz="0" w:space="0" w:color="auto"/>
            <w:left w:val="none" w:sz="0" w:space="0" w:color="auto"/>
            <w:bottom w:val="none" w:sz="0" w:space="0" w:color="auto"/>
            <w:right w:val="none" w:sz="0" w:space="0" w:color="auto"/>
          </w:divBdr>
          <w:divsChild>
            <w:div w:id="1533223884">
              <w:marLeft w:val="0"/>
              <w:marRight w:val="0"/>
              <w:marTop w:val="0"/>
              <w:marBottom w:val="0"/>
              <w:divBdr>
                <w:top w:val="none" w:sz="0" w:space="0" w:color="auto"/>
                <w:left w:val="none" w:sz="0" w:space="0" w:color="auto"/>
                <w:bottom w:val="none" w:sz="0" w:space="0" w:color="auto"/>
                <w:right w:val="none" w:sz="0" w:space="0" w:color="auto"/>
              </w:divBdr>
            </w:div>
          </w:divsChild>
        </w:div>
        <w:div w:id="1240797335">
          <w:marLeft w:val="0"/>
          <w:marRight w:val="0"/>
          <w:marTop w:val="0"/>
          <w:marBottom w:val="0"/>
          <w:divBdr>
            <w:top w:val="none" w:sz="0" w:space="0" w:color="auto"/>
            <w:left w:val="none" w:sz="0" w:space="0" w:color="auto"/>
            <w:bottom w:val="none" w:sz="0" w:space="0" w:color="auto"/>
            <w:right w:val="none" w:sz="0" w:space="0" w:color="auto"/>
          </w:divBdr>
        </w:div>
        <w:div w:id="919480525">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
          </w:divsChild>
        </w:div>
        <w:div w:id="1680891190">
          <w:marLeft w:val="0"/>
          <w:marRight w:val="0"/>
          <w:marTop w:val="0"/>
          <w:marBottom w:val="0"/>
          <w:divBdr>
            <w:top w:val="none" w:sz="0" w:space="0" w:color="auto"/>
            <w:left w:val="none" w:sz="0" w:space="0" w:color="auto"/>
            <w:bottom w:val="none" w:sz="0" w:space="0" w:color="auto"/>
            <w:right w:val="none" w:sz="0" w:space="0" w:color="auto"/>
          </w:divBdr>
        </w:div>
        <w:div w:id="1528639183">
          <w:marLeft w:val="0"/>
          <w:marRight w:val="0"/>
          <w:marTop w:val="0"/>
          <w:marBottom w:val="0"/>
          <w:divBdr>
            <w:top w:val="none" w:sz="0" w:space="0" w:color="auto"/>
            <w:left w:val="none" w:sz="0" w:space="0" w:color="auto"/>
            <w:bottom w:val="none" w:sz="0" w:space="0" w:color="auto"/>
            <w:right w:val="none" w:sz="0" w:space="0" w:color="auto"/>
          </w:divBdr>
          <w:divsChild>
            <w:div w:id="248000431">
              <w:marLeft w:val="0"/>
              <w:marRight w:val="0"/>
              <w:marTop w:val="0"/>
              <w:marBottom w:val="0"/>
              <w:divBdr>
                <w:top w:val="none" w:sz="0" w:space="0" w:color="auto"/>
                <w:left w:val="none" w:sz="0" w:space="0" w:color="auto"/>
                <w:bottom w:val="none" w:sz="0" w:space="0" w:color="auto"/>
                <w:right w:val="none" w:sz="0" w:space="0" w:color="auto"/>
              </w:divBdr>
            </w:div>
          </w:divsChild>
        </w:div>
        <w:div w:id="1679429096">
          <w:marLeft w:val="0"/>
          <w:marRight w:val="0"/>
          <w:marTop w:val="0"/>
          <w:marBottom w:val="0"/>
          <w:divBdr>
            <w:top w:val="none" w:sz="0" w:space="0" w:color="auto"/>
            <w:left w:val="none" w:sz="0" w:space="0" w:color="auto"/>
            <w:bottom w:val="none" w:sz="0" w:space="0" w:color="auto"/>
            <w:right w:val="none" w:sz="0" w:space="0" w:color="auto"/>
          </w:divBdr>
        </w:div>
        <w:div w:id="1851488216">
          <w:marLeft w:val="0"/>
          <w:marRight w:val="0"/>
          <w:marTop w:val="0"/>
          <w:marBottom w:val="0"/>
          <w:divBdr>
            <w:top w:val="none" w:sz="0" w:space="0" w:color="auto"/>
            <w:left w:val="none" w:sz="0" w:space="0" w:color="auto"/>
            <w:bottom w:val="none" w:sz="0" w:space="0" w:color="auto"/>
            <w:right w:val="none" w:sz="0" w:space="0" w:color="auto"/>
          </w:divBdr>
          <w:divsChild>
            <w:div w:id="263803559">
              <w:marLeft w:val="0"/>
              <w:marRight w:val="0"/>
              <w:marTop w:val="0"/>
              <w:marBottom w:val="0"/>
              <w:divBdr>
                <w:top w:val="none" w:sz="0" w:space="0" w:color="auto"/>
                <w:left w:val="none" w:sz="0" w:space="0" w:color="auto"/>
                <w:bottom w:val="none" w:sz="0" w:space="0" w:color="auto"/>
                <w:right w:val="none" w:sz="0" w:space="0" w:color="auto"/>
              </w:divBdr>
            </w:div>
          </w:divsChild>
        </w:div>
        <w:div w:id="973489990">
          <w:marLeft w:val="0"/>
          <w:marRight w:val="0"/>
          <w:marTop w:val="0"/>
          <w:marBottom w:val="0"/>
          <w:divBdr>
            <w:top w:val="none" w:sz="0" w:space="0" w:color="auto"/>
            <w:left w:val="none" w:sz="0" w:space="0" w:color="auto"/>
            <w:bottom w:val="none" w:sz="0" w:space="0" w:color="auto"/>
            <w:right w:val="none" w:sz="0" w:space="0" w:color="auto"/>
          </w:divBdr>
        </w:div>
        <w:div w:id="232086963">
          <w:marLeft w:val="0"/>
          <w:marRight w:val="0"/>
          <w:marTop w:val="0"/>
          <w:marBottom w:val="0"/>
          <w:divBdr>
            <w:top w:val="none" w:sz="0" w:space="0" w:color="auto"/>
            <w:left w:val="none" w:sz="0" w:space="0" w:color="auto"/>
            <w:bottom w:val="none" w:sz="0" w:space="0" w:color="auto"/>
            <w:right w:val="none" w:sz="0" w:space="0" w:color="auto"/>
          </w:divBdr>
          <w:divsChild>
            <w:div w:id="1407848830">
              <w:marLeft w:val="0"/>
              <w:marRight w:val="0"/>
              <w:marTop w:val="0"/>
              <w:marBottom w:val="0"/>
              <w:divBdr>
                <w:top w:val="none" w:sz="0" w:space="0" w:color="auto"/>
                <w:left w:val="none" w:sz="0" w:space="0" w:color="auto"/>
                <w:bottom w:val="none" w:sz="0" w:space="0" w:color="auto"/>
                <w:right w:val="none" w:sz="0" w:space="0" w:color="auto"/>
              </w:divBdr>
            </w:div>
          </w:divsChild>
        </w:div>
        <w:div w:id="832919175">
          <w:marLeft w:val="0"/>
          <w:marRight w:val="0"/>
          <w:marTop w:val="0"/>
          <w:marBottom w:val="0"/>
          <w:divBdr>
            <w:top w:val="none" w:sz="0" w:space="0" w:color="auto"/>
            <w:left w:val="none" w:sz="0" w:space="0" w:color="auto"/>
            <w:bottom w:val="none" w:sz="0" w:space="0" w:color="auto"/>
            <w:right w:val="none" w:sz="0" w:space="0" w:color="auto"/>
          </w:divBdr>
        </w:div>
        <w:div w:id="1866629051">
          <w:marLeft w:val="0"/>
          <w:marRight w:val="0"/>
          <w:marTop w:val="0"/>
          <w:marBottom w:val="0"/>
          <w:divBdr>
            <w:top w:val="none" w:sz="0" w:space="0" w:color="auto"/>
            <w:left w:val="none" w:sz="0" w:space="0" w:color="auto"/>
            <w:bottom w:val="none" w:sz="0" w:space="0" w:color="auto"/>
            <w:right w:val="none" w:sz="0" w:space="0" w:color="auto"/>
          </w:divBdr>
          <w:divsChild>
            <w:div w:id="326637989">
              <w:marLeft w:val="0"/>
              <w:marRight w:val="0"/>
              <w:marTop w:val="0"/>
              <w:marBottom w:val="0"/>
              <w:divBdr>
                <w:top w:val="none" w:sz="0" w:space="0" w:color="auto"/>
                <w:left w:val="none" w:sz="0" w:space="0" w:color="auto"/>
                <w:bottom w:val="none" w:sz="0" w:space="0" w:color="auto"/>
                <w:right w:val="none" w:sz="0" w:space="0" w:color="auto"/>
              </w:divBdr>
            </w:div>
          </w:divsChild>
        </w:div>
        <w:div w:id="1327131596">
          <w:marLeft w:val="0"/>
          <w:marRight w:val="0"/>
          <w:marTop w:val="0"/>
          <w:marBottom w:val="0"/>
          <w:divBdr>
            <w:top w:val="none" w:sz="0" w:space="0" w:color="auto"/>
            <w:left w:val="none" w:sz="0" w:space="0" w:color="auto"/>
            <w:bottom w:val="none" w:sz="0" w:space="0" w:color="auto"/>
            <w:right w:val="none" w:sz="0" w:space="0" w:color="auto"/>
          </w:divBdr>
        </w:div>
        <w:div w:id="1710492109">
          <w:marLeft w:val="0"/>
          <w:marRight w:val="0"/>
          <w:marTop w:val="0"/>
          <w:marBottom w:val="0"/>
          <w:divBdr>
            <w:top w:val="none" w:sz="0" w:space="0" w:color="auto"/>
            <w:left w:val="none" w:sz="0" w:space="0" w:color="auto"/>
            <w:bottom w:val="none" w:sz="0" w:space="0" w:color="auto"/>
            <w:right w:val="none" w:sz="0" w:space="0" w:color="auto"/>
          </w:divBdr>
          <w:divsChild>
            <w:div w:id="138037259">
              <w:marLeft w:val="0"/>
              <w:marRight w:val="0"/>
              <w:marTop w:val="0"/>
              <w:marBottom w:val="0"/>
              <w:divBdr>
                <w:top w:val="none" w:sz="0" w:space="0" w:color="auto"/>
                <w:left w:val="none" w:sz="0" w:space="0" w:color="auto"/>
                <w:bottom w:val="none" w:sz="0" w:space="0" w:color="auto"/>
                <w:right w:val="none" w:sz="0" w:space="0" w:color="auto"/>
              </w:divBdr>
            </w:div>
          </w:divsChild>
        </w:div>
        <w:div w:id="1170172059">
          <w:marLeft w:val="0"/>
          <w:marRight w:val="0"/>
          <w:marTop w:val="300"/>
          <w:marBottom w:val="0"/>
          <w:divBdr>
            <w:top w:val="none" w:sz="0" w:space="0" w:color="auto"/>
            <w:left w:val="none" w:sz="0" w:space="0" w:color="auto"/>
            <w:bottom w:val="none" w:sz="0" w:space="0" w:color="auto"/>
            <w:right w:val="none" w:sz="0" w:space="0" w:color="auto"/>
          </w:divBdr>
          <w:divsChild>
            <w:div w:id="1984696093">
              <w:marLeft w:val="0"/>
              <w:marRight w:val="0"/>
              <w:marTop w:val="0"/>
              <w:marBottom w:val="0"/>
              <w:divBdr>
                <w:top w:val="none" w:sz="0" w:space="0" w:color="auto"/>
                <w:left w:val="none" w:sz="0" w:space="0" w:color="auto"/>
                <w:bottom w:val="none" w:sz="0" w:space="0" w:color="auto"/>
                <w:right w:val="none" w:sz="0" w:space="0" w:color="auto"/>
              </w:divBdr>
              <w:divsChild>
                <w:div w:id="2041926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550147">
          <w:marLeft w:val="0"/>
          <w:marRight w:val="0"/>
          <w:marTop w:val="300"/>
          <w:marBottom w:val="0"/>
          <w:divBdr>
            <w:top w:val="none" w:sz="0" w:space="0" w:color="auto"/>
            <w:left w:val="none" w:sz="0" w:space="0" w:color="auto"/>
            <w:bottom w:val="none" w:sz="0" w:space="0" w:color="auto"/>
            <w:right w:val="none" w:sz="0" w:space="0" w:color="auto"/>
          </w:divBdr>
          <w:divsChild>
            <w:div w:id="363792119">
              <w:marLeft w:val="0"/>
              <w:marRight w:val="0"/>
              <w:marTop w:val="0"/>
              <w:marBottom w:val="0"/>
              <w:divBdr>
                <w:top w:val="none" w:sz="0" w:space="0" w:color="auto"/>
                <w:left w:val="none" w:sz="0" w:space="0" w:color="auto"/>
                <w:bottom w:val="none" w:sz="0" w:space="0" w:color="auto"/>
                <w:right w:val="none" w:sz="0" w:space="0" w:color="auto"/>
              </w:divBdr>
              <w:divsChild>
                <w:div w:id="649090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612402">
          <w:marLeft w:val="0"/>
          <w:marRight w:val="0"/>
          <w:marTop w:val="300"/>
          <w:marBottom w:val="0"/>
          <w:divBdr>
            <w:top w:val="none" w:sz="0" w:space="0" w:color="auto"/>
            <w:left w:val="none" w:sz="0" w:space="0" w:color="auto"/>
            <w:bottom w:val="none" w:sz="0" w:space="0" w:color="auto"/>
            <w:right w:val="none" w:sz="0" w:space="0" w:color="auto"/>
          </w:divBdr>
          <w:divsChild>
            <w:div w:id="1746803229">
              <w:marLeft w:val="0"/>
              <w:marRight w:val="0"/>
              <w:marTop w:val="0"/>
              <w:marBottom w:val="0"/>
              <w:divBdr>
                <w:top w:val="none" w:sz="0" w:space="0" w:color="auto"/>
                <w:left w:val="none" w:sz="0" w:space="0" w:color="auto"/>
                <w:bottom w:val="none" w:sz="0" w:space="0" w:color="auto"/>
                <w:right w:val="none" w:sz="0" w:space="0" w:color="auto"/>
              </w:divBdr>
              <w:divsChild>
                <w:div w:id="1753620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830223">
          <w:marLeft w:val="0"/>
          <w:marRight w:val="0"/>
          <w:marTop w:val="300"/>
          <w:marBottom w:val="0"/>
          <w:divBdr>
            <w:top w:val="none" w:sz="0" w:space="0" w:color="auto"/>
            <w:left w:val="none" w:sz="0" w:space="0" w:color="auto"/>
            <w:bottom w:val="none" w:sz="0" w:space="0" w:color="auto"/>
            <w:right w:val="none" w:sz="0" w:space="0" w:color="auto"/>
          </w:divBdr>
          <w:divsChild>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9086133">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627394263">
          <w:marLeft w:val="0"/>
          <w:marRight w:val="0"/>
          <w:marTop w:val="0"/>
          <w:marBottom w:val="0"/>
          <w:divBdr>
            <w:top w:val="none" w:sz="0" w:space="0" w:color="auto"/>
            <w:left w:val="none" w:sz="0" w:space="0" w:color="auto"/>
            <w:bottom w:val="none" w:sz="0" w:space="0" w:color="auto"/>
            <w:right w:val="none" w:sz="0" w:space="0" w:color="auto"/>
          </w:divBdr>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0794807">
          <w:marLeft w:val="0"/>
          <w:marRight w:val="0"/>
          <w:marTop w:val="0"/>
          <w:marBottom w:val="0"/>
          <w:divBdr>
            <w:top w:val="none" w:sz="0" w:space="0" w:color="auto"/>
            <w:left w:val="none" w:sz="0" w:space="0" w:color="auto"/>
            <w:bottom w:val="none" w:sz="0" w:space="0" w:color="auto"/>
            <w:right w:val="none" w:sz="0" w:space="0" w:color="auto"/>
          </w:divBdr>
        </w:div>
        <w:div w:id="1232496212">
          <w:marLeft w:val="0"/>
          <w:marRight w:val="0"/>
          <w:marTop w:val="0"/>
          <w:marBottom w:val="0"/>
          <w:divBdr>
            <w:top w:val="none" w:sz="0" w:space="0" w:color="auto"/>
            <w:left w:val="none" w:sz="0" w:space="0" w:color="auto"/>
            <w:bottom w:val="none" w:sz="0" w:space="0" w:color="auto"/>
            <w:right w:val="none" w:sz="0" w:space="0" w:color="auto"/>
          </w:divBdr>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1771579549">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7113">
      <w:bodyDiv w:val="1"/>
      <w:marLeft w:val="0"/>
      <w:marRight w:val="0"/>
      <w:marTop w:val="0"/>
      <w:marBottom w:val="0"/>
      <w:divBdr>
        <w:top w:val="none" w:sz="0" w:space="0" w:color="auto"/>
        <w:left w:val="none" w:sz="0" w:space="0" w:color="auto"/>
        <w:bottom w:val="none" w:sz="0" w:space="0" w:color="auto"/>
        <w:right w:val="none" w:sz="0" w:space="0" w:color="auto"/>
      </w:divBdr>
      <w:divsChild>
        <w:div w:id="59714456">
          <w:marLeft w:val="0"/>
          <w:marRight w:val="0"/>
          <w:marTop w:val="0"/>
          <w:marBottom w:val="0"/>
          <w:divBdr>
            <w:top w:val="none" w:sz="0" w:space="0" w:color="auto"/>
            <w:left w:val="none" w:sz="0" w:space="0" w:color="auto"/>
            <w:bottom w:val="none" w:sz="0" w:space="0" w:color="auto"/>
            <w:right w:val="none" w:sz="0" w:space="0" w:color="auto"/>
          </w:divBdr>
          <w:divsChild>
            <w:div w:id="1341548454">
              <w:marLeft w:val="0"/>
              <w:marRight w:val="0"/>
              <w:marTop w:val="0"/>
              <w:marBottom w:val="0"/>
              <w:divBdr>
                <w:top w:val="none" w:sz="0" w:space="0" w:color="auto"/>
                <w:left w:val="none" w:sz="0" w:space="0" w:color="auto"/>
                <w:bottom w:val="none" w:sz="0" w:space="0" w:color="auto"/>
                <w:right w:val="none" w:sz="0" w:space="0" w:color="auto"/>
              </w:divBdr>
            </w:div>
          </w:divsChild>
        </w:div>
        <w:div w:id="415790814">
          <w:marLeft w:val="0"/>
          <w:marRight w:val="0"/>
          <w:marTop w:val="0"/>
          <w:marBottom w:val="0"/>
          <w:divBdr>
            <w:top w:val="none" w:sz="0" w:space="0" w:color="auto"/>
            <w:left w:val="none" w:sz="0" w:space="0" w:color="auto"/>
            <w:bottom w:val="none" w:sz="0" w:space="0" w:color="auto"/>
            <w:right w:val="none" w:sz="0" w:space="0" w:color="auto"/>
          </w:divBdr>
          <w:divsChild>
            <w:div w:id="12850518">
              <w:marLeft w:val="0"/>
              <w:marRight w:val="0"/>
              <w:marTop w:val="0"/>
              <w:marBottom w:val="0"/>
              <w:divBdr>
                <w:top w:val="none" w:sz="0" w:space="0" w:color="auto"/>
                <w:left w:val="none" w:sz="0" w:space="0" w:color="auto"/>
                <w:bottom w:val="none" w:sz="0" w:space="0" w:color="auto"/>
                <w:right w:val="none" w:sz="0" w:space="0" w:color="auto"/>
              </w:divBdr>
            </w:div>
          </w:divsChild>
        </w:div>
        <w:div w:id="598835035">
          <w:marLeft w:val="0"/>
          <w:marRight w:val="0"/>
          <w:marTop w:val="30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sChild>
                <w:div w:id="1512452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237412">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
          </w:divsChild>
        </w:div>
        <w:div w:id="804351246">
          <w:marLeft w:val="0"/>
          <w:marRight w:val="0"/>
          <w:marTop w:val="300"/>
          <w:marBottom w:val="0"/>
          <w:divBdr>
            <w:top w:val="none" w:sz="0" w:space="0" w:color="auto"/>
            <w:left w:val="none" w:sz="0" w:space="0" w:color="auto"/>
            <w:bottom w:val="none" w:sz="0" w:space="0" w:color="auto"/>
            <w:right w:val="none" w:sz="0" w:space="0" w:color="auto"/>
          </w:divBdr>
          <w:divsChild>
            <w:div w:id="1168404606">
              <w:marLeft w:val="0"/>
              <w:marRight w:val="0"/>
              <w:marTop w:val="0"/>
              <w:marBottom w:val="0"/>
              <w:divBdr>
                <w:top w:val="none" w:sz="0" w:space="0" w:color="auto"/>
                <w:left w:val="none" w:sz="0" w:space="0" w:color="auto"/>
                <w:bottom w:val="none" w:sz="0" w:space="0" w:color="auto"/>
                <w:right w:val="none" w:sz="0" w:space="0" w:color="auto"/>
              </w:divBdr>
              <w:divsChild>
                <w:div w:id="1459687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013356">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
          </w:divsChild>
        </w:div>
        <w:div w:id="929780143">
          <w:marLeft w:val="0"/>
          <w:marRight w:val="0"/>
          <w:marTop w:val="0"/>
          <w:marBottom w:val="0"/>
          <w:divBdr>
            <w:top w:val="none" w:sz="0" w:space="0" w:color="auto"/>
            <w:left w:val="none" w:sz="0" w:space="0" w:color="auto"/>
            <w:bottom w:val="none" w:sz="0" w:space="0" w:color="auto"/>
            <w:right w:val="none" w:sz="0" w:space="0" w:color="auto"/>
          </w:divBdr>
          <w:divsChild>
            <w:div w:id="1997758929">
              <w:marLeft w:val="0"/>
              <w:marRight w:val="0"/>
              <w:marTop w:val="0"/>
              <w:marBottom w:val="0"/>
              <w:divBdr>
                <w:top w:val="none" w:sz="0" w:space="0" w:color="auto"/>
                <w:left w:val="none" w:sz="0" w:space="0" w:color="auto"/>
                <w:bottom w:val="none" w:sz="0" w:space="0" w:color="auto"/>
                <w:right w:val="none" w:sz="0" w:space="0" w:color="auto"/>
              </w:divBdr>
            </w:div>
          </w:divsChild>
        </w:div>
        <w:div w:id="1021512197">
          <w:marLeft w:val="0"/>
          <w:marRight w:val="0"/>
          <w:marTop w:val="0"/>
          <w:marBottom w:val="0"/>
          <w:divBdr>
            <w:top w:val="none" w:sz="0" w:space="0" w:color="auto"/>
            <w:left w:val="none" w:sz="0" w:space="0" w:color="auto"/>
            <w:bottom w:val="none" w:sz="0" w:space="0" w:color="auto"/>
            <w:right w:val="none" w:sz="0" w:space="0" w:color="auto"/>
          </w:divBdr>
        </w:div>
        <w:div w:id="1197816887">
          <w:marLeft w:val="0"/>
          <w:marRight w:val="0"/>
          <w:marTop w:val="0"/>
          <w:marBottom w:val="0"/>
          <w:divBdr>
            <w:top w:val="none" w:sz="0" w:space="0" w:color="auto"/>
            <w:left w:val="none" w:sz="0" w:space="0" w:color="auto"/>
            <w:bottom w:val="none" w:sz="0" w:space="0" w:color="auto"/>
            <w:right w:val="none" w:sz="0" w:space="0" w:color="auto"/>
          </w:divBdr>
        </w:div>
        <w:div w:id="1203055435">
          <w:marLeft w:val="0"/>
          <w:marRight w:val="0"/>
          <w:marTop w:val="0"/>
          <w:marBottom w:val="0"/>
          <w:divBdr>
            <w:top w:val="none" w:sz="0" w:space="0" w:color="auto"/>
            <w:left w:val="none" w:sz="0" w:space="0" w:color="auto"/>
            <w:bottom w:val="none" w:sz="0" w:space="0" w:color="auto"/>
            <w:right w:val="none" w:sz="0" w:space="0" w:color="auto"/>
          </w:divBdr>
        </w:div>
        <w:div w:id="1216307956">
          <w:marLeft w:val="0"/>
          <w:marRight w:val="0"/>
          <w:marTop w:val="0"/>
          <w:marBottom w:val="0"/>
          <w:divBdr>
            <w:top w:val="none" w:sz="0" w:space="0" w:color="auto"/>
            <w:left w:val="none" w:sz="0" w:space="0" w:color="auto"/>
            <w:bottom w:val="none" w:sz="0" w:space="0" w:color="auto"/>
            <w:right w:val="none" w:sz="0" w:space="0" w:color="auto"/>
          </w:divBdr>
        </w:div>
        <w:div w:id="1272784725">
          <w:marLeft w:val="0"/>
          <w:marRight w:val="0"/>
          <w:marTop w:val="0"/>
          <w:marBottom w:val="0"/>
          <w:divBdr>
            <w:top w:val="none" w:sz="0" w:space="0" w:color="auto"/>
            <w:left w:val="none" w:sz="0" w:space="0" w:color="auto"/>
            <w:bottom w:val="none" w:sz="0" w:space="0" w:color="auto"/>
            <w:right w:val="none" w:sz="0" w:space="0" w:color="auto"/>
          </w:divBdr>
        </w:div>
        <w:div w:id="1554776331">
          <w:marLeft w:val="0"/>
          <w:marRight w:val="0"/>
          <w:marTop w:val="0"/>
          <w:marBottom w:val="0"/>
          <w:divBdr>
            <w:top w:val="none" w:sz="0" w:space="0" w:color="auto"/>
            <w:left w:val="none" w:sz="0" w:space="0" w:color="auto"/>
            <w:bottom w:val="none" w:sz="0" w:space="0" w:color="auto"/>
            <w:right w:val="none" w:sz="0" w:space="0" w:color="auto"/>
          </w:divBdr>
        </w:div>
        <w:div w:id="1679191589">
          <w:marLeft w:val="0"/>
          <w:marRight w:val="0"/>
          <w:marTop w:val="0"/>
          <w:marBottom w:val="0"/>
          <w:divBdr>
            <w:top w:val="none" w:sz="0" w:space="0" w:color="auto"/>
            <w:left w:val="none" w:sz="0" w:space="0" w:color="auto"/>
            <w:bottom w:val="none" w:sz="0" w:space="0" w:color="auto"/>
            <w:right w:val="none" w:sz="0" w:space="0" w:color="auto"/>
          </w:divBdr>
          <w:divsChild>
            <w:div w:id="1831604177">
              <w:marLeft w:val="0"/>
              <w:marRight w:val="0"/>
              <w:marTop w:val="0"/>
              <w:marBottom w:val="0"/>
              <w:divBdr>
                <w:top w:val="none" w:sz="0" w:space="0" w:color="auto"/>
                <w:left w:val="none" w:sz="0" w:space="0" w:color="auto"/>
                <w:bottom w:val="none" w:sz="0" w:space="0" w:color="auto"/>
                <w:right w:val="none" w:sz="0" w:space="0" w:color="auto"/>
              </w:divBdr>
            </w:div>
          </w:divsChild>
        </w:div>
        <w:div w:id="1791431640">
          <w:marLeft w:val="0"/>
          <w:marRight w:val="0"/>
          <w:marTop w:val="300"/>
          <w:marBottom w:val="0"/>
          <w:divBdr>
            <w:top w:val="none" w:sz="0" w:space="0" w:color="auto"/>
            <w:left w:val="none" w:sz="0" w:space="0" w:color="auto"/>
            <w:bottom w:val="none" w:sz="0" w:space="0" w:color="auto"/>
            <w:right w:val="none" w:sz="0" w:space="0" w:color="auto"/>
          </w:divBdr>
          <w:divsChild>
            <w:div w:id="372342092">
              <w:marLeft w:val="0"/>
              <w:marRight w:val="0"/>
              <w:marTop w:val="0"/>
              <w:marBottom w:val="0"/>
              <w:divBdr>
                <w:top w:val="none" w:sz="0" w:space="0" w:color="auto"/>
                <w:left w:val="none" w:sz="0" w:space="0" w:color="auto"/>
                <w:bottom w:val="none" w:sz="0" w:space="0" w:color="auto"/>
                <w:right w:val="none" w:sz="0" w:space="0" w:color="auto"/>
              </w:divBdr>
              <w:divsChild>
                <w:div w:id="520902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7789122">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
          </w:divsChild>
        </w:div>
        <w:div w:id="2040230843">
          <w:marLeft w:val="0"/>
          <w:marRight w:val="0"/>
          <w:marTop w:val="0"/>
          <w:marBottom w:val="0"/>
          <w:divBdr>
            <w:top w:val="none" w:sz="0" w:space="0" w:color="auto"/>
            <w:left w:val="none" w:sz="0" w:space="0" w:color="auto"/>
            <w:bottom w:val="none" w:sz="0" w:space="0" w:color="auto"/>
            <w:right w:val="none" w:sz="0" w:space="0" w:color="auto"/>
          </w:divBdr>
        </w:div>
        <w:div w:id="2107990959">
          <w:marLeft w:val="0"/>
          <w:marRight w:val="0"/>
          <w:marTop w:val="300"/>
          <w:marBottom w:val="0"/>
          <w:divBdr>
            <w:top w:val="none" w:sz="0" w:space="0" w:color="auto"/>
            <w:left w:val="none" w:sz="0" w:space="0" w:color="auto"/>
            <w:bottom w:val="none" w:sz="0" w:space="0" w:color="auto"/>
            <w:right w:val="none" w:sz="0" w:space="0" w:color="auto"/>
          </w:divBdr>
          <w:divsChild>
            <w:div w:id="756907710">
              <w:marLeft w:val="0"/>
              <w:marRight w:val="0"/>
              <w:marTop w:val="0"/>
              <w:marBottom w:val="0"/>
              <w:divBdr>
                <w:top w:val="none" w:sz="0" w:space="0" w:color="auto"/>
                <w:left w:val="none" w:sz="0" w:space="0" w:color="auto"/>
                <w:bottom w:val="none" w:sz="0" w:space="0" w:color="auto"/>
                <w:right w:val="none" w:sz="0" w:space="0" w:color="auto"/>
              </w:divBdr>
              <w:divsChild>
                <w:div w:id="17856137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395745">
      <w:bodyDiv w:val="1"/>
      <w:marLeft w:val="0"/>
      <w:marRight w:val="0"/>
      <w:marTop w:val="0"/>
      <w:marBottom w:val="0"/>
      <w:divBdr>
        <w:top w:val="none" w:sz="0" w:space="0" w:color="auto"/>
        <w:left w:val="none" w:sz="0" w:space="0" w:color="auto"/>
        <w:bottom w:val="none" w:sz="0" w:space="0" w:color="auto"/>
        <w:right w:val="none" w:sz="0" w:space="0" w:color="auto"/>
      </w:divBdr>
      <w:divsChild>
        <w:div w:id="1199898646">
          <w:marLeft w:val="0"/>
          <w:marRight w:val="0"/>
          <w:marTop w:val="0"/>
          <w:marBottom w:val="0"/>
          <w:divBdr>
            <w:top w:val="none" w:sz="0" w:space="0" w:color="auto"/>
            <w:left w:val="none" w:sz="0" w:space="0" w:color="auto"/>
            <w:bottom w:val="none" w:sz="0" w:space="0" w:color="auto"/>
            <w:right w:val="none" w:sz="0" w:space="0" w:color="auto"/>
          </w:divBdr>
        </w:div>
        <w:div w:id="364018833">
          <w:marLeft w:val="0"/>
          <w:marRight w:val="0"/>
          <w:marTop w:val="0"/>
          <w:marBottom w:val="0"/>
          <w:divBdr>
            <w:top w:val="none" w:sz="0" w:space="0" w:color="auto"/>
            <w:left w:val="none" w:sz="0" w:space="0" w:color="auto"/>
            <w:bottom w:val="none" w:sz="0" w:space="0" w:color="auto"/>
            <w:right w:val="none" w:sz="0" w:space="0" w:color="auto"/>
          </w:divBdr>
          <w:divsChild>
            <w:div w:id="1680933225">
              <w:marLeft w:val="0"/>
              <w:marRight w:val="0"/>
              <w:marTop w:val="0"/>
              <w:marBottom w:val="0"/>
              <w:divBdr>
                <w:top w:val="none" w:sz="0" w:space="0" w:color="auto"/>
                <w:left w:val="none" w:sz="0" w:space="0" w:color="auto"/>
                <w:bottom w:val="none" w:sz="0" w:space="0" w:color="auto"/>
                <w:right w:val="none" w:sz="0" w:space="0" w:color="auto"/>
              </w:divBdr>
            </w:div>
          </w:divsChild>
        </w:div>
        <w:div w:id="1987776916">
          <w:marLeft w:val="0"/>
          <w:marRight w:val="0"/>
          <w:marTop w:val="0"/>
          <w:marBottom w:val="0"/>
          <w:divBdr>
            <w:top w:val="none" w:sz="0" w:space="0" w:color="auto"/>
            <w:left w:val="none" w:sz="0" w:space="0" w:color="auto"/>
            <w:bottom w:val="none" w:sz="0" w:space="0" w:color="auto"/>
            <w:right w:val="none" w:sz="0" w:space="0" w:color="auto"/>
          </w:divBdr>
        </w:div>
        <w:div w:id="366413507">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
          </w:divsChild>
        </w:div>
        <w:div w:id="1946115734">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sChild>
            <w:div w:id="972175708">
              <w:marLeft w:val="0"/>
              <w:marRight w:val="0"/>
              <w:marTop w:val="0"/>
              <w:marBottom w:val="0"/>
              <w:divBdr>
                <w:top w:val="none" w:sz="0" w:space="0" w:color="auto"/>
                <w:left w:val="none" w:sz="0" w:space="0" w:color="auto"/>
                <w:bottom w:val="none" w:sz="0" w:space="0" w:color="auto"/>
                <w:right w:val="none" w:sz="0" w:space="0" w:color="auto"/>
              </w:divBdr>
            </w:div>
          </w:divsChild>
        </w:div>
        <w:div w:id="2019504831">
          <w:marLeft w:val="0"/>
          <w:marRight w:val="0"/>
          <w:marTop w:val="0"/>
          <w:marBottom w:val="0"/>
          <w:divBdr>
            <w:top w:val="none" w:sz="0" w:space="0" w:color="auto"/>
            <w:left w:val="none" w:sz="0" w:space="0" w:color="auto"/>
            <w:bottom w:val="none" w:sz="0" w:space="0" w:color="auto"/>
            <w:right w:val="none" w:sz="0" w:space="0" w:color="auto"/>
          </w:divBdr>
        </w:div>
        <w:div w:id="528227925">
          <w:marLeft w:val="0"/>
          <w:marRight w:val="0"/>
          <w:marTop w:val="0"/>
          <w:marBottom w:val="0"/>
          <w:divBdr>
            <w:top w:val="none" w:sz="0" w:space="0" w:color="auto"/>
            <w:left w:val="none" w:sz="0" w:space="0" w:color="auto"/>
            <w:bottom w:val="none" w:sz="0" w:space="0" w:color="auto"/>
            <w:right w:val="none" w:sz="0" w:space="0" w:color="auto"/>
          </w:divBdr>
          <w:divsChild>
            <w:div w:id="1460143031">
              <w:marLeft w:val="0"/>
              <w:marRight w:val="0"/>
              <w:marTop w:val="0"/>
              <w:marBottom w:val="0"/>
              <w:divBdr>
                <w:top w:val="none" w:sz="0" w:space="0" w:color="auto"/>
                <w:left w:val="none" w:sz="0" w:space="0" w:color="auto"/>
                <w:bottom w:val="none" w:sz="0" w:space="0" w:color="auto"/>
                <w:right w:val="none" w:sz="0" w:space="0" w:color="auto"/>
              </w:divBdr>
            </w:div>
          </w:divsChild>
        </w:div>
        <w:div w:id="572354815">
          <w:marLeft w:val="0"/>
          <w:marRight w:val="0"/>
          <w:marTop w:val="0"/>
          <w:marBottom w:val="0"/>
          <w:divBdr>
            <w:top w:val="none" w:sz="0" w:space="0" w:color="auto"/>
            <w:left w:val="none" w:sz="0" w:space="0" w:color="auto"/>
            <w:bottom w:val="none" w:sz="0" w:space="0" w:color="auto"/>
            <w:right w:val="none" w:sz="0" w:space="0" w:color="auto"/>
          </w:divBdr>
        </w:div>
        <w:div w:id="2103918439">
          <w:marLeft w:val="0"/>
          <w:marRight w:val="0"/>
          <w:marTop w:val="0"/>
          <w:marBottom w:val="0"/>
          <w:divBdr>
            <w:top w:val="none" w:sz="0" w:space="0" w:color="auto"/>
            <w:left w:val="none" w:sz="0" w:space="0" w:color="auto"/>
            <w:bottom w:val="none" w:sz="0" w:space="0" w:color="auto"/>
            <w:right w:val="none" w:sz="0" w:space="0" w:color="auto"/>
          </w:divBdr>
          <w:divsChild>
            <w:div w:id="242186849">
              <w:marLeft w:val="0"/>
              <w:marRight w:val="0"/>
              <w:marTop w:val="0"/>
              <w:marBottom w:val="0"/>
              <w:divBdr>
                <w:top w:val="none" w:sz="0" w:space="0" w:color="auto"/>
                <w:left w:val="none" w:sz="0" w:space="0" w:color="auto"/>
                <w:bottom w:val="none" w:sz="0" w:space="0" w:color="auto"/>
                <w:right w:val="none" w:sz="0" w:space="0" w:color="auto"/>
              </w:divBdr>
            </w:div>
          </w:divsChild>
        </w:div>
        <w:div w:id="1536697068">
          <w:marLeft w:val="0"/>
          <w:marRight w:val="0"/>
          <w:marTop w:val="0"/>
          <w:marBottom w:val="0"/>
          <w:divBdr>
            <w:top w:val="none" w:sz="0" w:space="0" w:color="auto"/>
            <w:left w:val="none" w:sz="0" w:space="0" w:color="auto"/>
            <w:bottom w:val="none" w:sz="0" w:space="0" w:color="auto"/>
            <w:right w:val="none" w:sz="0" w:space="0" w:color="auto"/>
          </w:divBdr>
        </w:div>
        <w:div w:id="1219048537">
          <w:marLeft w:val="0"/>
          <w:marRight w:val="0"/>
          <w:marTop w:val="0"/>
          <w:marBottom w:val="0"/>
          <w:divBdr>
            <w:top w:val="none" w:sz="0" w:space="0" w:color="auto"/>
            <w:left w:val="none" w:sz="0" w:space="0" w:color="auto"/>
            <w:bottom w:val="none" w:sz="0" w:space="0" w:color="auto"/>
            <w:right w:val="none" w:sz="0" w:space="0" w:color="auto"/>
          </w:divBdr>
          <w:divsChild>
            <w:div w:id="1088694537">
              <w:marLeft w:val="0"/>
              <w:marRight w:val="0"/>
              <w:marTop w:val="0"/>
              <w:marBottom w:val="0"/>
              <w:divBdr>
                <w:top w:val="none" w:sz="0" w:space="0" w:color="auto"/>
                <w:left w:val="none" w:sz="0" w:space="0" w:color="auto"/>
                <w:bottom w:val="none" w:sz="0" w:space="0" w:color="auto"/>
                <w:right w:val="none" w:sz="0" w:space="0" w:color="auto"/>
              </w:divBdr>
            </w:div>
          </w:divsChild>
        </w:div>
        <w:div w:id="1520967856">
          <w:marLeft w:val="0"/>
          <w:marRight w:val="0"/>
          <w:marTop w:val="0"/>
          <w:marBottom w:val="0"/>
          <w:divBdr>
            <w:top w:val="none" w:sz="0" w:space="0" w:color="auto"/>
            <w:left w:val="none" w:sz="0" w:space="0" w:color="auto"/>
            <w:bottom w:val="none" w:sz="0" w:space="0" w:color="auto"/>
            <w:right w:val="none" w:sz="0" w:space="0" w:color="auto"/>
          </w:divBdr>
        </w:div>
        <w:div w:id="278226711">
          <w:marLeft w:val="0"/>
          <w:marRight w:val="0"/>
          <w:marTop w:val="0"/>
          <w:marBottom w:val="0"/>
          <w:divBdr>
            <w:top w:val="none" w:sz="0" w:space="0" w:color="auto"/>
            <w:left w:val="none" w:sz="0" w:space="0" w:color="auto"/>
            <w:bottom w:val="none" w:sz="0" w:space="0" w:color="auto"/>
            <w:right w:val="none" w:sz="0" w:space="0" w:color="auto"/>
          </w:divBdr>
          <w:divsChild>
            <w:div w:id="473565248">
              <w:marLeft w:val="0"/>
              <w:marRight w:val="0"/>
              <w:marTop w:val="0"/>
              <w:marBottom w:val="0"/>
              <w:divBdr>
                <w:top w:val="none" w:sz="0" w:space="0" w:color="auto"/>
                <w:left w:val="none" w:sz="0" w:space="0" w:color="auto"/>
                <w:bottom w:val="none" w:sz="0" w:space="0" w:color="auto"/>
                <w:right w:val="none" w:sz="0" w:space="0" w:color="auto"/>
              </w:divBdr>
            </w:div>
          </w:divsChild>
        </w:div>
        <w:div w:id="1634404281">
          <w:marLeft w:val="0"/>
          <w:marRight w:val="0"/>
          <w:marTop w:val="300"/>
          <w:marBottom w:val="0"/>
          <w:divBdr>
            <w:top w:val="none" w:sz="0" w:space="0" w:color="auto"/>
            <w:left w:val="none" w:sz="0" w:space="0" w:color="auto"/>
            <w:bottom w:val="none" w:sz="0" w:space="0" w:color="auto"/>
            <w:right w:val="none" w:sz="0" w:space="0" w:color="auto"/>
          </w:divBdr>
          <w:divsChild>
            <w:div w:id="1002465283">
              <w:marLeft w:val="0"/>
              <w:marRight w:val="0"/>
              <w:marTop w:val="0"/>
              <w:marBottom w:val="0"/>
              <w:divBdr>
                <w:top w:val="none" w:sz="0" w:space="0" w:color="auto"/>
                <w:left w:val="none" w:sz="0" w:space="0" w:color="auto"/>
                <w:bottom w:val="none" w:sz="0" w:space="0" w:color="auto"/>
                <w:right w:val="none" w:sz="0" w:space="0" w:color="auto"/>
              </w:divBdr>
              <w:divsChild>
                <w:div w:id="191936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973804">
          <w:marLeft w:val="0"/>
          <w:marRight w:val="0"/>
          <w:marTop w:val="300"/>
          <w:marBottom w:val="0"/>
          <w:divBdr>
            <w:top w:val="none" w:sz="0" w:space="0" w:color="auto"/>
            <w:left w:val="none" w:sz="0" w:space="0" w:color="auto"/>
            <w:bottom w:val="none" w:sz="0" w:space="0" w:color="auto"/>
            <w:right w:val="none" w:sz="0" w:space="0" w:color="auto"/>
          </w:divBdr>
          <w:divsChild>
            <w:div w:id="1623346030">
              <w:marLeft w:val="0"/>
              <w:marRight w:val="0"/>
              <w:marTop w:val="0"/>
              <w:marBottom w:val="0"/>
              <w:divBdr>
                <w:top w:val="none" w:sz="0" w:space="0" w:color="auto"/>
                <w:left w:val="none" w:sz="0" w:space="0" w:color="auto"/>
                <w:bottom w:val="none" w:sz="0" w:space="0" w:color="auto"/>
                <w:right w:val="none" w:sz="0" w:space="0" w:color="auto"/>
              </w:divBdr>
              <w:divsChild>
                <w:div w:id="138491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88306">
          <w:marLeft w:val="0"/>
          <w:marRight w:val="0"/>
          <w:marTop w:val="300"/>
          <w:marBottom w:val="0"/>
          <w:divBdr>
            <w:top w:val="none" w:sz="0" w:space="0" w:color="auto"/>
            <w:left w:val="none" w:sz="0" w:space="0" w:color="auto"/>
            <w:bottom w:val="none" w:sz="0" w:space="0" w:color="auto"/>
            <w:right w:val="none" w:sz="0" w:space="0" w:color="auto"/>
          </w:divBdr>
          <w:divsChild>
            <w:div w:id="104157117">
              <w:marLeft w:val="0"/>
              <w:marRight w:val="0"/>
              <w:marTop w:val="0"/>
              <w:marBottom w:val="0"/>
              <w:divBdr>
                <w:top w:val="none" w:sz="0" w:space="0" w:color="auto"/>
                <w:left w:val="none" w:sz="0" w:space="0" w:color="auto"/>
                <w:bottom w:val="none" w:sz="0" w:space="0" w:color="auto"/>
                <w:right w:val="none" w:sz="0" w:space="0" w:color="auto"/>
              </w:divBdr>
              <w:divsChild>
                <w:div w:id="279462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7706799">
          <w:marLeft w:val="0"/>
          <w:marRight w:val="0"/>
          <w:marTop w:val="300"/>
          <w:marBottom w:val="0"/>
          <w:divBdr>
            <w:top w:val="none" w:sz="0" w:space="0" w:color="auto"/>
            <w:left w:val="none" w:sz="0" w:space="0" w:color="auto"/>
            <w:bottom w:val="none" w:sz="0" w:space="0" w:color="auto"/>
            <w:right w:val="none" w:sz="0" w:space="0" w:color="auto"/>
          </w:divBdr>
          <w:divsChild>
            <w:div w:id="1583031401">
              <w:marLeft w:val="0"/>
              <w:marRight w:val="0"/>
              <w:marTop w:val="0"/>
              <w:marBottom w:val="0"/>
              <w:divBdr>
                <w:top w:val="none" w:sz="0" w:space="0" w:color="auto"/>
                <w:left w:val="none" w:sz="0" w:space="0" w:color="auto"/>
                <w:bottom w:val="none" w:sz="0" w:space="0" w:color="auto"/>
                <w:right w:val="none" w:sz="0" w:space="0" w:color="auto"/>
              </w:divBdr>
              <w:divsChild>
                <w:div w:id="6734106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746243">
      <w:bodyDiv w:val="1"/>
      <w:marLeft w:val="0"/>
      <w:marRight w:val="0"/>
      <w:marTop w:val="0"/>
      <w:marBottom w:val="0"/>
      <w:divBdr>
        <w:top w:val="none" w:sz="0" w:space="0" w:color="auto"/>
        <w:left w:val="none" w:sz="0" w:space="0" w:color="auto"/>
        <w:bottom w:val="none" w:sz="0" w:space="0" w:color="auto"/>
        <w:right w:val="none" w:sz="0" w:space="0" w:color="auto"/>
      </w:divBdr>
      <w:divsChild>
        <w:div w:id="1711029955">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sChild>
            <w:div w:id="1480923845">
              <w:marLeft w:val="0"/>
              <w:marRight w:val="0"/>
              <w:marTop w:val="0"/>
              <w:marBottom w:val="0"/>
              <w:divBdr>
                <w:top w:val="none" w:sz="0" w:space="0" w:color="auto"/>
                <w:left w:val="none" w:sz="0" w:space="0" w:color="auto"/>
                <w:bottom w:val="none" w:sz="0" w:space="0" w:color="auto"/>
                <w:right w:val="none" w:sz="0" w:space="0" w:color="auto"/>
              </w:divBdr>
            </w:div>
          </w:divsChild>
        </w:div>
        <w:div w:id="1045836518">
          <w:marLeft w:val="0"/>
          <w:marRight w:val="0"/>
          <w:marTop w:val="0"/>
          <w:marBottom w:val="0"/>
          <w:divBdr>
            <w:top w:val="none" w:sz="0" w:space="0" w:color="auto"/>
            <w:left w:val="none" w:sz="0" w:space="0" w:color="auto"/>
            <w:bottom w:val="none" w:sz="0" w:space="0" w:color="auto"/>
            <w:right w:val="none" w:sz="0" w:space="0" w:color="auto"/>
          </w:divBdr>
        </w:div>
        <w:div w:id="1189100484">
          <w:marLeft w:val="0"/>
          <w:marRight w:val="0"/>
          <w:marTop w:val="0"/>
          <w:marBottom w:val="0"/>
          <w:divBdr>
            <w:top w:val="none" w:sz="0" w:space="0" w:color="auto"/>
            <w:left w:val="none" w:sz="0" w:space="0" w:color="auto"/>
            <w:bottom w:val="none" w:sz="0" w:space="0" w:color="auto"/>
            <w:right w:val="none" w:sz="0" w:space="0" w:color="auto"/>
          </w:divBdr>
          <w:divsChild>
            <w:div w:id="1103956381">
              <w:marLeft w:val="0"/>
              <w:marRight w:val="0"/>
              <w:marTop w:val="0"/>
              <w:marBottom w:val="0"/>
              <w:divBdr>
                <w:top w:val="none" w:sz="0" w:space="0" w:color="auto"/>
                <w:left w:val="none" w:sz="0" w:space="0" w:color="auto"/>
                <w:bottom w:val="none" w:sz="0" w:space="0" w:color="auto"/>
                <w:right w:val="none" w:sz="0" w:space="0" w:color="auto"/>
              </w:divBdr>
            </w:div>
          </w:divsChild>
        </w:div>
        <w:div w:id="1553617438">
          <w:marLeft w:val="0"/>
          <w:marRight w:val="0"/>
          <w:marTop w:val="0"/>
          <w:marBottom w:val="0"/>
          <w:divBdr>
            <w:top w:val="none" w:sz="0" w:space="0" w:color="auto"/>
            <w:left w:val="none" w:sz="0" w:space="0" w:color="auto"/>
            <w:bottom w:val="none" w:sz="0" w:space="0" w:color="auto"/>
            <w:right w:val="none" w:sz="0" w:space="0" w:color="auto"/>
          </w:divBdr>
        </w:div>
        <w:div w:id="759566340">
          <w:marLeft w:val="0"/>
          <w:marRight w:val="0"/>
          <w:marTop w:val="0"/>
          <w:marBottom w:val="0"/>
          <w:divBdr>
            <w:top w:val="none" w:sz="0" w:space="0" w:color="auto"/>
            <w:left w:val="none" w:sz="0" w:space="0" w:color="auto"/>
            <w:bottom w:val="none" w:sz="0" w:space="0" w:color="auto"/>
            <w:right w:val="none" w:sz="0" w:space="0" w:color="auto"/>
          </w:divBdr>
          <w:divsChild>
            <w:div w:id="1922450675">
              <w:marLeft w:val="0"/>
              <w:marRight w:val="0"/>
              <w:marTop w:val="0"/>
              <w:marBottom w:val="0"/>
              <w:divBdr>
                <w:top w:val="none" w:sz="0" w:space="0" w:color="auto"/>
                <w:left w:val="none" w:sz="0" w:space="0" w:color="auto"/>
                <w:bottom w:val="none" w:sz="0" w:space="0" w:color="auto"/>
                <w:right w:val="none" w:sz="0" w:space="0" w:color="auto"/>
              </w:divBdr>
            </w:div>
          </w:divsChild>
        </w:div>
        <w:div w:id="2004551334">
          <w:marLeft w:val="0"/>
          <w:marRight w:val="0"/>
          <w:marTop w:val="0"/>
          <w:marBottom w:val="0"/>
          <w:divBdr>
            <w:top w:val="none" w:sz="0" w:space="0" w:color="auto"/>
            <w:left w:val="none" w:sz="0" w:space="0" w:color="auto"/>
            <w:bottom w:val="none" w:sz="0" w:space="0" w:color="auto"/>
            <w:right w:val="none" w:sz="0" w:space="0" w:color="auto"/>
          </w:divBdr>
        </w:div>
        <w:div w:id="822694684">
          <w:marLeft w:val="0"/>
          <w:marRight w:val="0"/>
          <w:marTop w:val="0"/>
          <w:marBottom w:val="0"/>
          <w:divBdr>
            <w:top w:val="none" w:sz="0" w:space="0" w:color="auto"/>
            <w:left w:val="none" w:sz="0" w:space="0" w:color="auto"/>
            <w:bottom w:val="none" w:sz="0" w:space="0" w:color="auto"/>
            <w:right w:val="none" w:sz="0" w:space="0" w:color="auto"/>
          </w:divBdr>
          <w:divsChild>
            <w:div w:id="607393705">
              <w:marLeft w:val="0"/>
              <w:marRight w:val="0"/>
              <w:marTop w:val="0"/>
              <w:marBottom w:val="0"/>
              <w:divBdr>
                <w:top w:val="none" w:sz="0" w:space="0" w:color="auto"/>
                <w:left w:val="none" w:sz="0" w:space="0" w:color="auto"/>
                <w:bottom w:val="none" w:sz="0" w:space="0" w:color="auto"/>
                <w:right w:val="none" w:sz="0" w:space="0" w:color="auto"/>
              </w:divBdr>
            </w:div>
          </w:divsChild>
        </w:div>
        <w:div w:id="1825780873">
          <w:marLeft w:val="0"/>
          <w:marRight w:val="0"/>
          <w:marTop w:val="0"/>
          <w:marBottom w:val="0"/>
          <w:divBdr>
            <w:top w:val="none" w:sz="0" w:space="0" w:color="auto"/>
            <w:left w:val="none" w:sz="0" w:space="0" w:color="auto"/>
            <w:bottom w:val="none" w:sz="0" w:space="0" w:color="auto"/>
            <w:right w:val="none" w:sz="0" w:space="0" w:color="auto"/>
          </w:divBdr>
        </w:div>
        <w:div w:id="382294695">
          <w:marLeft w:val="0"/>
          <w:marRight w:val="0"/>
          <w:marTop w:val="0"/>
          <w:marBottom w:val="0"/>
          <w:divBdr>
            <w:top w:val="none" w:sz="0" w:space="0" w:color="auto"/>
            <w:left w:val="none" w:sz="0" w:space="0" w:color="auto"/>
            <w:bottom w:val="none" w:sz="0" w:space="0" w:color="auto"/>
            <w:right w:val="none" w:sz="0" w:space="0" w:color="auto"/>
          </w:divBdr>
          <w:divsChild>
            <w:div w:id="2146703375">
              <w:marLeft w:val="0"/>
              <w:marRight w:val="0"/>
              <w:marTop w:val="0"/>
              <w:marBottom w:val="0"/>
              <w:divBdr>
                <w:top w:val="none" w:sz="0" w:space="0" w:color="auto"/>
                <w:left w:val="none" w:sz="0" w:space="0" w:color="auto"/>
                <w:bottom w:val="none" w:sz="0" w:space="0" w:color="auto"/>
                <w:right w:val="none" w:sz="0" w:space="0" w:color="auto"/>
              </w:divBdr>
            </w:div>
          </w:divsChild>
        </w:div>
        <w:div w:id="1816481924">
          <w:marLeft w:val="0"/>
          <w:marRight w:val="0"/>
          <w:marTop w:val="0"/>
          <w:marBottom w:val="0"/>
          <w:divBdr>
            <w:top w:val="none" w:sz="0" w:space="0" w:color="auto"/>
            <w:left w:val="none" w:sz="0" w:space="0" w:color="auto"/>
            <w:bottom w:val="none" w:sz="0" w:space="0" w:color="auto"/>
            <w:right w:val="none" w:sz="0" w:space="0" w:color="auto"/>
          </w:divBdr>
        </w:div>
        <w:div w:id="1234900083">
          <w:marLeft w:val="0"/>
          <w:marRight w:val="0"/>
          <w:marTop w:val="0"/>
          <w:marBottom w:val="0"/>
          <w:divBdr>
            <w:top w:val="none" w:sz="0" w:space="0" w:color="auto"/>
            <w:left w:val="none" w:sz="0" w:space="0" w:color="auto"/>
            <w:bottom w:val="none" w:sz="0" w:space="0" w:color="auto"/>
            <w:right w:val="none" w:sz="0" w:space="0" w:color="auto"/>
          </w:divBdr>
          <w:divsChild>
            <w:div w:id="1887402241">
              <w:marLeft w:val="0"/>
              <w:marRight w:val="0"/>
              <w:marTop w:val="0"/>
              <w:marBottom w:val="0"/>
              <w:divBdr>
                <w:top w:val="none" w:sz="0" w:space="0" w:color="auto"/>
                <w:left w:val="none" w:sz="0" w:space="0" w:color="auto"/>
                <w:bottom w:val="none" w:sz="0" w:space="0" w:color="auto"/>
                <w:right w:val="none" w:sz="0" w:space="0" w:color="auto"/>
              </w:divBdr>
            </w:div>
          </w:divsChild>
        </w:div>
        <w:div w:id="2072845051">
          <w:marLeft w:val="0"/>
          <w:marRight w:val="0"/>
          <w:marTop w:val="0"/>
          <w:marBottom w:val="0"/>
          <w:divBdr>
            <w:top w:val="none" w:sz="0" w:space="0" w:color="auto"/>
            <w:left w:val="none" w:sz="0" w:space="0" w:color="auto"/>
            <w:bottom w:val="none" w:sz="0" w:space="0" w:color="auto"/>
            <w:right w:val="none" w:sz="0" w:space="0" w:color="auto"/>
          </w:divBdr>
        </w:div>
        <w:div w:id="218519298">
          <w:marLeft w:val="0"/>
          <w:marRight w:val="0"/>
          <w:marTop w:val="0"/>
          <w:marBottom w:val="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1877042961">
          <w:marLeft w:val="0"/>
          <w:marRight w:val="0"/>
          <w:marTop w:val="300"/>
          <w:marBottom w:val="0"/>
          <w:divBdr>
            <w:top w:val="none" w:sz="0" w:space="0" w:color="auto"/>
            <w:left w:val="none" w:sz="0" w:space="0" w:color="auto"/>
            <w:bottom w:val="none" w:sz="0" w:space="0" w:color="auto"/>
            <w:right w:val="none" w:sz="0" w:space="0" w:color="auto"/>
          </w:divBdr>
          <w:divsChild>
            <w:div w:id="1711298088">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2292123">
          <w:marLeft w:val="0"/>
          <w:marRight w:val="0"/>
          <w:marTop w:val="300"/>
          <w:marBottom w:val="0"/>
          <w:divBdr>
            <w:top w:val="none" w:sz="0" w:space="0" w:color="auto"/>
            <w:left w:val="none" w:sz="0" w:space="0" w:color="auto"/>
            <w:bottom w:val="none" w:sz="0" w:space="0" w:color="auto"/>
            <w:right w:val="none" w:sz="0" w:space="0" w:color="auto"/>
          </w:divBdr>
          <w:divsChild>
            <w:div w:id="2062054017">
              <w:marLeft w:val="0"/>
              <w:marRight w:val="0"/>
              <w:marTop w:val="0"/>
              <w:marBottom w:val="0"/>
              <w:divBdr>
                <w:top w:val="none" w:sz="0" w:space="0" w:color="auto"/>
                <w:left w:val="none" w:sz="0" w:space="0" w:color="auto"/>
                <w:bottom w:val="none" w:sz="0" w:space="0" w:color="auto"/>
                <w:right w:val="none" w:sz="0" w:space="0" w:color="auto"/>
              </w:divBdr>
              <w:divsChild>
                <w:div w:id="215747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876108">
          <w:marLeft w:val="0"/>
          <w:marRight w:val="0"/>
          <w:marTop w:val="300"/>
          <w:marBottom w:val="0"/>
          <w:divBdr>
            <w:top w:val="none" w:sz="0" w:space="0" w:color="auto"/>
            <w:left w:val="none" w:sz="0" w:space="0" w:color="auto"/>
            <w:bottom w:val="none" w:sz="0" w:space="0" w:color="auto"/>
            <w:right w:val="none" w:sz="0" w:space="0" w:color="auto"/>
          </w:divBdr>
          <w:divsChild>
            <w:div w:id="422579853">
              <w:marLeft w:val="0"/>
              <w:marRight w:val="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4126123">
          <w:marLeft w:val="0"/>
          <w:marRight w:val="0"/>
          <w:marTop w:val="300"/>
          <w:marBottom w:val="0"/>
          <w:divBdr>
            <w:top w:val="none" w:sz="0" w:space="0" w:color="auto"/>
            <w:left w:val="none" w:sz="0" w:space="0" w:color="auto"/>
            <w:bottom w:val="none" w:sz="0" w:space="0" w:color="auto"/>
            <w:right w:val="none" w:sz="0" w:space="0" w:color="auto"/>
          </w:divBdr>
          <w:divsChild>
            <w:div w:id="807746650">
              <w:marLeft w:val="0"/>
              <w:marRight w:val="0"/>
              <w:marTop w:val="0"/>
              <w:marBottom w:val="0"/>
              <w:divBdr>
                <w:top w:val="none" w:sz="0" w:space="0" w:color="auto"/>
                <w:left w:val="none" w:sz="0" w:space="0" w:color="auto"/>
                <w:bottom w:val="none" w:sz="0" w:space="0" w:color="auto"/>
                <w:right w:val="none" w:sz="0" w:space="0" w:color="auto"/>
              </w:divBdr>
              <w:divsChild>
                <w:div w:id="1625885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3937505">
      <w:bodyDiv w:val="1"/>
      <w:marLeft w:val="0"/>
      <w:marRight w:val="0"/>
      <w:marTop w:val="0"/>
      <w:marBottom w:val="0"/>
      <w:divBdr>
        <w:top w:val="none" w:sz="0" w:space="0" w:color="auto"/>
        <w:left w:val="none" w:sz="0" w:space="0" w:color="auto"/>
        <w:bottom w:val="none" w:sz="0" w:space="0" w:color="auto"/>
        <w:right w:val="none" w:sz="0" w:space="0" w:color="auto"/>
      </w:divBdr>
      <w:divsChild>
        <w:div w:id="21127865">
          <w:marLeft w:val="0"/>
          <w:marRight w:val="0"/>
          <w:marTop w:val="0"/>
          <w:marBottom w:val="0"/>
          <w:divBdr>
            <w:top w:val="none" w:sz="0" w:space="0" w:color="auto"/>
            <w:left w:val="none" w:sz="0" w:space="0" w:color="auto"/>
            <w:bottom w:val="none" w:sz="0" w:space="0" w:color="auto"/>
            <w:right w:val="none" w:sz="0" w:space="0" w:color="auto"/>
          </w:divBdr>
        </w:div>
        <w:div w:id="272909631">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
          </w:divsChild>
        </w:div>
        <w:div w:id="561715800">
          <w:marLeft w:val="0"/>
          <w:marRight w:val="0"/>
          <w:marTop w:val="0"/>
          <w:marBottom w:val="0"/>
          <w:divBdr>
            <w:top w:val="none" w:sz="0" w:space="0" w:color="auto"/>
            <w:left w:val="none" w:sz="0" w:space="0" w:color="auto"/>
            <w:bottom w:val="none" w:sz="0" w:space="0" w:color="auto"/>
            <w:right w:val="none" w:sz="0" w:space="0" w:color="auto"/>
          </w:divBdr>
        </w:div>
        <w:div w:id="2010593815">
          <w:marLeft w:val="0"/>
          <w:marRight w:val="0"/>
          <w:marTop w:val="0"/>
          <w:marBottom w:val="0"/>
          <w:divBdr>
            <w:top w:val="none" w:sz="0" w:space="0" w:color="auto"/>
            <w:left w:val="none" w:sz="0" w:space="0" w:color="auto"/>
            <w:bottom w:val="none" w:sz="0" w:space="0" w:color="auto"/>
            <w:right w:val="none" w:sz="0" w:space="0" w:color="auto"/>
          </w:divBdr>
          <w:divsChild>
            <w:div w:id="1118990624">
              <w:marLeft w:val="0"/>
              <w:marRight w:val="0"/>
              <w:marTop w:val="0"/>
              <w:marBottom w:val="0"/>
              <w:divBdr>
                <w:top w:val="none" w:sz="0" w:space="0" w:color="auto"/>
                <w:left w:val="none" w:sz="0" w:space="0" w:color="auto"/>
                <w:bottom w:val="none" w:sz="0" w:space="0" w:color="auto"/>
                <w:right w:val="none" w:sz="0" w:space="0" w:color="auto"/>
              </w:divBdr>
            </w:div>
          </w:divsChild>
        </w:div>
        <w:div w:id="511115741">
          <w:marLeft w:val="0"/>
          <w:marRight w:val="0"/>
          <w:marTop w:val="0"/>
          <w:marBottom w:val="0"/>
          <w:divBdr>
            <w:top w:val="none" w:sz="0" w:space="0" w:color="auto"/>
            <w:left w:val="none" w:sz="0" w:space="0" w:color="auto"/>
            <w:bottom w:val="none" w:sz="0" w:space="0" w:color="auto"/>
            <w:right w:val="none" w:sz="0" w:space="0" w:color="auto"/>
          </w:divBdr>
        </w:div>
        <w:div w:id="1113937568">
          <w:marLeft w:val="0"/>
          <w:marRight w:val="0"/>
          <w:marTop w:val="0"/>
          <w:marBottom w:val="0"/>
          <w:divBdr>
            <w:top w:val="none" w:sz="0" w:space="0" w:color="auto"/>
            <w:left w:val="none" w:sz="0" w:space="0" w:color="auto"/>
            <w:bottom w:val="none" w:sz="0" w:space="0" w:color="auto"/>
            <w:right w:val="none" w:sz="0" w:space="0" w:color="auto"/>
          </w:divBdr>
          <w:divsChild>
            <w:div w:id="289095092">
              <w:marLeft w:val="0"/>
              <w:marRight w:val="0"/>
              <w:marTop w:val="0"/>
              <w:marBottom w:val="0"/>
              <w:divBdr>
                <w:top w:val="none" w:sz="0" w:space="0" w:color="auto"/>
                <w:left w:val="none" w:sz="0" w:space="0" w:color="auto"/>
                <w:bottom w:val="none" w:sz="0" w:space="0" w:color="auto"/>
                <w:right w:val="none" w:sz="0" w:space="0" w:color="auto"/>
              </w:divBdr>
            </w:div>
          </w:divsChild>
        </w:div>
        <w:div w:id="1418792139">
          <w:marLeft w:val="0"/>
          <w:marRight w:val="0"/>
          <w:marTop w:val="0"/>
          <w:marBottom w:val="0"/>
          <w:divBdr>
            <w:top w:val="none" w:sz="0" w:space="0" w:color="auto"/>
            <w:left w:val="none" w:sz="0" w:space="0" w:color="auto"/>
            <w:bottom w:val="none" w:sz="0" w:space="0" w:color="auto"/>
            <w:right w:val="none" w:sz="0" w:space="0" w:color="auto"/>
          </w:divBdr>
        </w:div>
        <w:div w:id="873806416">
          <w:marLeft w:val="0"/>
          <w:marRight w:val="0"/>
          <w:marTop w:val="0"/>
          <w:marBottom w:val="0"/>
          <w:divBdr>
            <w:top w:val="none" w:sz="0" w:space="0" w:color="auto"/>
            <w:left w:val="none" w:sz="0" w:space="0" w:color="auto"/>
            <w:bottom w:val="none" w:sz="0" w:space="0" w:color="auto"/>
            <w:right w:val="none" w:sz="0" w:space="0" w:color="auto"/>
          </w:divBdr>
          <w:divsChild>
            <w:div w:id="1648508283">
              <w:marLeft w:val="0"/>
              <w:marRight w:val="0"/>
              <w:marTop w:val="0"/>
              <w:marBottom w:val="0"/>
              <w:divBdr>
                <w:top w:val="none" w:sz="0" w:space="0" w:color="auto"/>
                <w:left w:val="none" w:sz="0" w:space="0" w:color="auto"/>
                <w:bottom w:val="none" w:sz="0" w:space="0" w:color="auto"/>
                <w:right w:val="none" w:sz="0" w:space="0" w:color="auto"/>
              </w:divBdr>
            </w:div>
          </w:divsChild>
        </w:div>
        <w:div w:id="575364738">
          <w:marLeft w:val="0"/>
          <w:marRight w:val="0"/>
          <w:marTop w:val="0"/>
          <w:marBottom w:val="0"/>
          <w:divBdr>
            <w:top w:val="none" w:sz="0" w:space="0" w:color="auto"/>
            <w:left w:val="none" w:sz="0" w:space="0" w:color="auto"/>
            <w:bottom w:val="none" w:sz="0" w:space="0" w:color="auto"/>
            <w:right w:val="none" w:sz="0" w:space="0" w:color="auto"/>
          </w:divBdr>
        </w:div>
        <w:div w:id="678507636">
          <w:marLeft w:val="0"/>
          <w:marRight w:val="0"/>
          <w:marTop w:val="0"/>
          <w:marBottom w:val="0"/>
          <w:divBdr>
            <w:top w:val="none" w:sz="0" w:space="0" w:color="auto"/>
            <w:left w:val="none" w:sz="0" w:space="0" w:color="auto"/>
            <w:bottom w:val="none" w:sz="0" w:space="0" w:color="auto"/>
            <w:right w:val="none" w:sz="0" w:space="0" w:color="auto"/>
          </w:divBdr>
          <w:divsChild>
            <w:div w:id="1295260128">
              <w:marLeft w:val="0"/>
              <w:marRight w:val="0"/>
              <w:marTop w:val="0"/>
              <w:marBottom w:val="0"/>
              <w:divBdr>
                <w:top w:val="none" w:sz="0" w:space="0" w:color="auto"/>
                <w:left w:val="none" w:sz="0" w:space="0" w:color="auto"/>
                <w:bottom w:val="none" w:sz="0" w:space="0" w:color="auto"/>
                <w:right w:val="none" w:sz="0" w:space="0" w:color="auto"/>
              </w:divBdr>
            </w:div>
          </w:divsChild>
        </w:div>
        <w:div w:id="1893347326">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sChild>
            <w:div w:id="1125807264">
              <w:marLeft w:val="0"/>
              <w:marRight w:val="0"/>
              <w:marTop w:val="0"/>
              <w:marBottom w:val="0"/>
              <w:divBdr>
                <w:top w:val="none" w:sz="0" w:space="0" w:color="auto"/>
                <w:left w:val="none" w:sz="0" w:space="0" w:color="auto"/>
                <w:bottom w:val="none" w:sz="0" w:space="0" w:color="auto"/>
                <w:right w:val="none" w:sz="0" w:space="0" w:color="auto"/>
              </w:divBdr>
            </w:div>
          </w:divsChild>
        </w:div>
        <w:div w:id="933435171">
          <w:marLeft w:val="0"/>
          <w:marRight w:val="0"/>
          <w:marTop w:val="0"/>
          <w:marBottom w:val="0"/>
          <w:divBdr>
            <w:top w:val="none" w:sz="0" w:space="0" w:color="auto"/>
            <w:left w:val="none" w:sz="0" w:space="0" w:color="auto"/>
            <w:bottom w:val="none" w:sz="0" w:space="0" w:color="auto"/>
            <w:right w:val="none" w:sz="0" w:space="0" w:color="auto"/>
          </w:divBdr>
        </w:div>
        <w:div w:id="407461773">
          <w:marLeft w:val="0"/>
          <w:marRight w:val="0"/>
          <w:marTop w:val="0"/>
          <w:marBottom w:val="0"/>
          <w:divBdr>
            <w:top w:val="none" w:sz="0" w:space="0" w:color="auto"/>
            <w:left w:val="none" w:sz="0" w:space="0" w:color="auto"/>
            <w:bottom w:val="none" w:sz="0" w:space="0" w:color="auto"/>
            <w:right w:val="none" w:sz="0" w:space="0" w:color="auto"/>
          </w:divBdr>
          <w:divsChild>
            <w:div w:id="495418531">
              <w:marLeft w:val="0"/>
              <w:marRight w:val="0"/>
              <w:marTop w:val="0"/>
              <w:marBottom w:val="0"/>
              <w:divBdr>
                <w:top w:val="none" w:sz="0" w:space="0" w:color="auto"/>
                <w:left w:val="none" w:sz="0" w:space="0" w:color="auto"/>
                <w:bottom w:val="none" w:sz="0" w:space="0" w:color="auto"/>
                <w:right w:val="none" w:sz="0" w:space="0" w:color="auto"/>
              </w:divBdr>
            </w:div>
          </w:divsChild>
        </w:div>
        <w:div w:id="805047964">
          <w:marLeft w:val="0"/>
          <w:marRight w:val="0"/>
          <w:marTop w:val="300"/>
          <w:marBottom w:val="0"/>
          <w:divBdr>
            <w:top w:val="none" w:sz="0" w:space="0" w:color="auto"/>
            <w:left w:val="none" w:sz="0" w:space="0" w:color="auto"/>
            <w:bottom w:val="none" w:sz="0" w:space="0" w:color="auto"/>
            <w:right w:val="none" w:sz="0" w:space="0" w:color="auto"/>
          </w:divBdr>
          <w:divsChild>
            <w:div w:id="596525072">
              <w:marLeft w:val="0"/>
              <w:marRight w:val="0"/>
              <w:marTop w:val="0"/>
              <w:marBottom w:val="0"/>
              <w:divBdr>
                <w:top w:val="none" w:sz="0" w:space="0" w:color="auto"/>
                <w:left w:val="none" w:sz="0" w:space="0" w:color="auto"/>
                <w:bottom w:val="none" w:sz="0" w:space="0" w:color="auto"/>
                <w:right w:val="none" w:sz="0" w:space="0" w:color="auto"/>
              </w:divBdr>
              <w:divsChild>
                <w:div w:id="1016733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8268178">
          <w:marLeft w:val="0"/>
          <w:marRight w:val="0"/>
          <w:marTop w:val="300"/>
          <w:marBottom w:val="0"/>
          <w:divBdr>
            <w:top w:val="none" w:sz="0" w:space="0" w:color="auto"/>
            <w:left w:val="none" w:sz="0" w:space="0" w:color="auto"/>
            <w:bottom w:val="none" w:sz="0" w:space="0" w:color="auto"/>
            <w:right w:val="none" w:sz="0" w:space="0" w:color="auto"/>
          </w:divBdr>
          <w:divsChild>
            <w:div w:id="672072704">
              <w:marLeft w:val="0"/>
              <w:marRight w:val="0"/>
              <w:marTop w:val="0"/>
              <w:marBottom w:val="0"/>
              <w:divBdr>
                <w:top w:val="none" w:sz="0" w:space="0" w:color="auto"/>
                <w:left w:val="none" w:sz="0" w:space="0" w:color="auto"/>
                <w:bottom w:val="none" w:sz="0" w:space="0" w:color="auto"/>
                <w:right w:val="none" w:sz="0" w:space="0" w:color="auto"/>
              </w:divBdr>
              <w:divsChild>
                <w:div w:id="270551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243324">
          <w:marLeft w:val="0"/>
          <w:marRight w:val="0"/>
          <w:marTop w:val="300"/>
          <w:marBottom w:val="0"/>
          <w:divBdr>
            <w:top w:val="none" w:sz="0" w:space="0" w:color="auto"/>
            <w:left w:val="none" w:sz="0" w:space="0" w:color="auto"/>
            <w:bottom w:val="none" w:sz="0" w:space="0" w:color="auto"/>
            <w:right w:val="none" w:sz="0" w:space="0" w:color="auto"/>
          </w:divBdr>
          <w:divsChild>
            <w:div w:id="600917805">
              <w:marLeft w:val="0"/>
              <w:marRight w:val="0"/>
              <w:marTop w:val="0"/>
              <w:marBottom w:val="0"/>
              <w:divBdr>
                <w:top w:val="none" w:sz="0" w:space="0" w:color="auto"/>
                <w:left w:val="none" w:sz="0" w:space="0" w:color="auto"/>
                <w:bottom w:val="none" w:sz="0" w:space="0" w:color="auto"/>
                <w:right w:val="none" w:sz="0" w:space="0" w:color="auto"/>
              </w:divBdr>
              <w:divsChild>
                <w:div w:id="1846355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7461393">
          <w:marLeft w:val="0"/>
          <w:marRight w:val="0"/>
          <w:marTop w:val="300"/>
          <w:marBottom w:val="0"/>
          <w:divBdr>
            <w:top w:val="none" w:sz="0" w:space="0" w:color="auto"/>
            <w:left w:val="none" w:sz="0" w:space="0" w:color="auto"/>
            <w:bottom w:val="none" w:sz="0" w:space="0" w:color="auto"/>
            <w:right w:val="none" w:sz="0" w:space="0" w:color="auto"/>
          </w:divBdr>
          <w:divsChild>
            <w:div w:id="844975757">
              <w:marLeft w:val="0"/>
              <w:marRight w:val="0"/>
              <w:marTop w:val="0"/>
              <w:marBottom w:val="0"/>
              <w:divBdr>
                <w:top w:val="none" w:sz="0" w:space="0" w:color="auto"/>
                <w:left w:val="none" w:sz="0" w:space="0" w:color="auto"/>
                <w:bottom w:val="none" w:sz="0" w:space="0" w:color="auto"/>
                <w:right w:val="none" w:sz="0" w:space="0" w:color="auto"/>
              </w:divBdr>
              <w:divsChild>
                <w:div w:id="835463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318460766">
          <w:marLeft w:val="0"/>
          <w:marRight w:val="0"/>
          <w:marTop w:val="0"/>
          <w:marBottom w:val="0"/>
          <w:divBdr>
            <w:top w:val="none" w:sz="0" w:space="0" w:color="auto"/>
            <w:left w:val="none" w:sz="0" w:space="0" w:color="auto"/>
            <w:bottom w:val="none" w:sz="0" w:space="0" w:color="auto"/>
            <w:right w:val="none" w:sz="0" w:space="0" w:color="auto"/>
          </w:divBdr>
        </w:div>
        <w:div w:id="452746227">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681398438">
          <w:marLeft w:val="0"/>
          <w:marRight w:val="0"/>
          <w:marTop w:val="0"/>
          <w:marBottom w:val="0"/>
          <w:divBdr>
            <w:top w:val="none" w:sz="0" w:space="0" w:color="auto"/>
            <w:left w:val="none" w:sz="0" w:space="0" w:color="auto"/>
            <w:bottom w:val="none" w:sz="0" w:space="0" w:color="auto"/>
            <w:right w:val="none" w:sz="0" w:space="0" w:color="auto"/>
          </w:divBdr>
        </w:div>
        <w:div w:id="738946961">
          <w:marLeft w:val="0"/>
          <w:marRight w:val="0"/>
          <w:marTop w:val="0"/>
          <w:marBottom w:val="0"/>
          <w:divBdr>
            <w:top w:val="none" w:sz="0" w:space="0" w:color="auto"/>
            <w:left w:val="none" w:sz="0" w:space="0" w:color="auto"/>
            <w:bottom w:val="none" w:sz="0" w:space="0" w:color="auto"/>
            <w:right w:val="none" w:sz="0" w:space="0" w:color="auto"/>
          </w:divBdr>
        </w:div>
        <w:div w:id="782960074">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29">
      <w:bodyDiv w:val="1"/>
      <w:marLeft w:val="0"/>
      <w:marRight w:val="0"/>
      <w:marTop w:val="0"/>
      <w:marBottom w:val="0"/>
      <w:divBdr>
        <w:top w:val="none" w:sz="0" w:space="0" w:color="auto"/>
        <w:left w:val="none" w:sz="0" w:space="0" w:color="auto"/>
        <w:bottom w:val="none" w:sz="0" w:space="0" w:color="auto"/>
        <w:right w:val="none" w:sz="0" w:space="0" w:color="auto"/>
      </w:divBdr>
      <w:divsChild>
        <w:div w:id="1307515477">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sChild>
            <w:div w:id="858396949">
              <w:marLeft w:val="0"/>
              <w:marRight w:val="0"/>
              <w:marTop w:val="0"/>
              <w:marBottom w:val="0"/>
              <w:divBdr>
                <w:top w:val="none" w:sz="0" w:space="0" w:color="auto"/>
                <w:left w:val="none" w:sz="0" w:space="0" w:color="auto"/>
                <w:bottom w:val="none" w:sz="0" w:space="0" w:color="auto"/>
                <w:right w:val="none" w:sz="0" w:space="0" w:color="auto"/>
              </w:divBdr>
            </w:div>
          </w:divsChild>
        </w:div>
        <w:div w:id="421224388">
          <w:marLeft w:val="0"/>
          <w:marRight w:val="0"/>
          <w:marTop w:val="0"/>
          <w:marBottom w:val="0"/>
          <w:divBdr>
            <w:top w:val="none" w:sz="0" w:space="0" w:color="auto"/>
            <w:left w:val="none" w:sz="0" w:space="0" w:color="auto"/>
            <w:bottom w:val="none" w:sz="0" w:space="0" w:color="auto"/>
            <w:right w:val="none" w:sz="0" w:space="0" w:color="auto"/>
          </w:divBdr>
        </w:div>
        <w:div w:id="215162403">
          <w:marLeft w:val="0"/>
          <w:marRight w:val="0"/>
          <w:marTop w:val="0"/>
          <w:marBottom w:val="0"/>
          <w:divBdr>
            <w:top w:val="none" w:sz="0" w:space="0" w:color="auto"/>
            <w:left w:val="none" w:sz="0" w:space="0" w:color="auto"/>
            <w:bottom w:val="none" w:sz="0" w:space="0" w:color="auto"/>
            <w:right w:val="none" w:sz="0" w:space="0" w:color="auto"/>
          </w:divBdr>
          <w:divsChild>
            <w:div w:id="1987588310">
              <w:marLeft w:val="0"/>
              <w:marRight w:val="0"/>
              <w:marTop w:val="0"/>
              <w:marBottom w:val="0"/>
              <w:divBdr>
                <w:top w:val="none" w:sz="0" w:space="0" w:color="auto"/>
                <w:left w:val="none" w:sz="0" w:space="0" w:color="auto"/>
                <w:bottom w:val="none" w:sz="0" w:space="0" w:color="auto"/>
                <w:right w:val="none" w:sz="0" w:space="0" w:color="auto"/>
              </w:divBdr>
            </w:div>
          </w:divsChild>
        </w:div>
        <w:div w:id="652955074">
          <w:marLeft w:val="0"/>
          <w:marRight w:val="0"/>
          <w:marTop w:val="0"/>
          <w:marBottom w:val="0"/>
          <w:divBdr>
            <w:top w:val="none" w:sz="0" w:space="0" w:color="auto"/>
            <w:left w:val="none" w:sz="0" w:space="0" w:color="auto"/>
            <w:bottom w:val="none" w:sz="0" w:space="0" w:color="auto"/>
            <w:right w:val="none" w:sz="0" w:space="0" w:color="auto"/>
          </w:divBdr>
        </w:div>
        <w:div w:id="1689331063">
          <w:marLeft w:val="0"/>
          <w:marRight w:val="0"/>
          <w:marTop w:val="0"/>
          <w:marBottom w:val="0"/>
          <w:divBdr>
            <w:top w:val="none" w:sz="0" w:space="0" w:color="auto"/>
            <w:left w:val="none" w:sz="0" w:space="0" w:color="auto"/>
            <w:bottom w:val="none" w:sz="0" w:space="0" w:color="auto"/>
            <w:right w:val="none" w:sz="0" w:space="0" w:color="auto"/>
          </w:divBdr>
          <w:divsChild>
            <w:div w:id="407850799">
              <w:marLeft w:val="0"/>
              <w:marRight w:val="0"/>
              <w:marTop w:val="0"/>
              <w:marBottom w:val="0"/>
              <w:divBdr>
                <w:top w:val="none" w:sz="0" w:space="0" w:color="auto"/>
                <w:left w:val="none" w:sz="0" w:space="0" w:color="auto"/>
                <w:bottom w:val="none" w:sz="0" w:space="0" w:color="auto"/>
                <w:right w:val="none" w:sz="0" w:space="0" w:color="auto"/>
              </w:divBdr>
            </w:div>
          </w:divsChild>
        </w:div>
        <w:div w:id="1809738715">
          <w:marLeft w:val="0"/>
          <w:marRight w:val="0"/>
          <w:marTop w:val="0"/>
          <w:marBottom w:val="0"/>
          <w:divBdr>
            <w:top w:val="none" w:sz="0" w:space="0" w:color="auto"/>
            <w:left w:val="none" w:sz="0" w:space="0" w:color="auto"/>
            <w:bottom w:val="none" w:sz="0" w:space="0" w:color="auto"/>
            <w:right w:val="none" w:sz="0" w:space="0" w:color="auto"/>
          </w:divBdr>
        </w:div>
        <w:div w:id="1680890994">
          <w:marLeft w:val="0"/>
          <w:marRight w:val="0"/>
          <w:marTop w:val="0"/>
          <w:marBottom w:val="0"/>
          <w:divBdr>
            <w:top w:val="none" w:sz="0" w:space="0" w:color="auto"/>
            <w:left w:val="none" w:sz="0" w:space="0" w:color="auto"/>
            <w:bottom w:val="none" w:sz="0" w:space="0" w:color="auto"/>
            <w:right w:val="none" w:sz="0" w:space="0" w:color="auto"/>
          </w:divBdr>
          <w:divsChild>
            <w:div w:id="1515535500">
              <w:marLeft w:val="0"/>
              <w:marRight w:val="0"/>
              <w:marTop w:val="0"/>
              <w:marBottom w:val="0"/>
              <w:divBdr>
                <w:top w:val="none" w:sz="0" w:space="0" w:color="auto"/>
                <w:left w:val="none" w:sz="0" w:space="0" w:color="auto"/>
                <w:bottom w:val="none" w:sz="0" w:space="0" w:color="auto"/>
                <w:right w:val="none" w:sz="0" w:space="0" w:color="auto"/>
              </w:divBdr>
            </w:div>
          </w:divsChild>
        </w:div>
        <w:div w:id="339240738">
          <w:marLeft w:val="0"/>
          <w:marRight w:val="0"/>
          <w:marTop w:val="0"/>
          <w:marBottom w:val="0"/>
          <w:divBdr>
            <w:top w:val="none" w:sz="0" w:space="0" w:color="auto"/>
            <w:left w:val="none" w:sz="0" w:space="0" w:color="auto"/>
            <w:bottom w:val="none" w:sz="0" w:space="0" w:color="auto"/>
            <w:right w:val="none" w:sz="0" w:space="0" w:color="auto"/>
          </w:divBdr>
        </w:div>
        <w:div w:id="1545142855">
          <w:marLeft w:val="0"/>
          <w:marRight w:val="0"/>
          <w:marTop w:val="0"/>
          <w:marBottom w:val="0"/>
          <w:divBdr>
            <w:top w:val="none" w:sz="0" w:space="0" w:color="auto"/>
            <w:left w:val="none" w:sz="0" w:space="0" w:color="auto"/>
            <w:bottom w:val="none" w:sz="0" w:space="0" w:color="auto"/>
            <w:right w:val="none" w:sz="0" w:space="0" w:color="auto"/>
          </w:divBdr>
          <w:divsChild>
            <w:div w:id="803543524">
              <w:marLeft w:val="0"/>
              <w:marRight w:val="0"/>
              <w:marTop w:val="0"/>
              <w:marBottom w:val="0"/>
              <w:divBdr>
                <w:top w:val="none" w:sz="0" w:space="0" w:color="auto"/>
                <w:left w:val="none" w:sz="0" w:space="0" w:color="auto"/>
                <w:bottom w:val="none" w:sz="0" w:space="0" w:color="auto"/>
                <w:right w:val="none" w:sz="0" w:space="0" w:color="auto"/>
              </w:divBdr>
            </w:div>
          </w:divsChild>
        </w:div>
        <w:div w:id="1880240555">
          <w:marLeft w:val="0"/>
          <w:marRight w:val="0"/>
          <w:marTop w:val="0"/>
          <w:marBottom w:val="0"/>
          <w:divBdr>
            <w:top w:val="none" w:sz="0" w:space="0" w:color="auto"/>
            <w:left w:val="none" w:sz="0" w:space="0" w:color="auto"/>
            <w:bottom w:val="none" w:sz="0" w:space="0" w:color="auto"/>
            <w:right w:val="none" w:sz="0" w:space="0" w:color="auto"/>
          </w:divBdr>
        </w:div>
        <w:div w:id="1669363509">
          <w:marLeft w:val="0"/>
          <w:marRight w:val="0"/>
          <w:marTop w:val="0"/>
          <w:marBottom w:val="0"/>
          <w:divBdr>
            <w:top w:val="none" w:sz="0" w:space="0" w:color="auto"/>
            <w:left w:val="none" w:sz="0" w:space="0" w:color="auto"/>
            <w:bottom w:val="none" w:sz="0" w:space="0" w:color="auto"/>
            <w:right w:val="none" w:sz="0" w:space="0" w:color="auto"/>
          </w:divBdr>
          <w:divsChild>
            <w:div w:id="124399508">
              <w:marLeft w:val="0"/>
              <w:marRight w:val="0"/>
              <w:marTop w:val="0"/>
              <w:marBottom w:val="0"/>
              <w:divBdr>
                <w:top w:val="none" w:sz="0" w:space="0" w:color="auto"/>
                <w:left w:val="none" w:sz="0" w:space="0" w:color="auto"/>
                <w:bottom w:val="none" w:sz="0" w:space="0" w:color="auto"/>
                <w:right w:val="none" w:sz="0" w:space="0" w:color="auto"/>
              </w:divBdr>
            </w:div>
          </w:divsChild>
        </w:div>
        <w:div w:id="1435049852">
          <w:marLeft w:val="0"/>
          <w:marRight w:val="0"/>
          <w:marTop w:val="0"/>
          <w:marBottom w:val="0"/>
          <w:divBdr>
            <w:top w:val="none" w:sz="0" w:space="0" w:color="auto"/>
            <w:left w:val="none" w:sz="0" w:space="0" w:color="auto"/>
            <w:bottom w:val="none" w:sz="0" w:space="0" w:color="auto"/>
            <w:right w:val="none" w:sz="0" w:space="0" w:color="auto"/>
          </w:divBdr>
        </w:div>
        <w:div w:id="303855303">
          <w:marLeft w:val="0"/>
          <w:marRight w:val="0"/>
          <w:marTop w:val="0"/>
          <w:marBottom w:val="0"/>
          <w:divBdr>
            <w:top w:val="none" w:sz="0" w:space="0" w:color="auto"/>
            <w:left w:val="none" w:sz="0" w:space="0" w:color="auto"/>
            <w:bottom w:val="none" w:sz="0" w:space="0" w:color="auto"/>
            <w:right w:val="none" w:sz="0" w:space="0" w:color="auto"/>
          </w:divBdr>
          <w:divsChild>
            <w:div w:id="1652712565">
              <w:marLeft w:val="0"/>
              <w:marRight w:val="0"/>
              <w:marTop w:val="0"/>
              <w:marBottom w:val="0"/>
              <w:divBdr>
                <w:top w:val="none" w:sz="0" w:space="0" w:color="auto"/>
                <w:left w:val="none" w:sz="0" w:space="0" w:color="auto"/>
                <w:bottom w:val="none" w:sz="0" w:space="0" w:color="auto"/>
                <w:right w:val="none" w:sz="0" w:space="0" w:color="auto"/>
              </w:divBdr>
            </w:div>
          </w:divsChild>
        </w:div>
        <w:div w:id="469057114">
          <w:marLeft w:val="0"/>
          <w:marRight w:val="0"/>
          <w:marTop w:val="30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1747923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718903">
          <w:marLeft w:val="0"/>
          <w:marRight w:val="0"/>
          <w:marTop w:val="300"/>
          <w:marBottom w:val="0"/>
          <w:divBdr>
            <w:top w:val="none" w:sz="0" w:space="0" w:color="auto"/>
            <w:left w:val="none" w:sz="0" w:space="0" w:color="auto"/>
            <w:bottom w:val="none" w:sz="0" w:space="0" w:color="auto"/>
            <w:right w:val="none" w:sz="0" w:space="0" w:color="auto"/>
          </w:divBdr>
          <w:divsChild>
            <w:div w:id="1756632673">
              <w:marLeft w:val="0"/>
              <w:marRight w:val="0"/>
              <w:marTop w:val="0"/>
              <w:marBottom w:val="0"/>
              <w:divBdr>
                <w:top w:val="none" w:sz="0" w:space="0" w:color="auto"/>
                <w:left w:val="none" w:sz="0" w:space="0" w:color="auto"/>
                <w:bottom w:val="none" w:sz="0" w:space="0" w:color="auto"/>
                <w:right w:val="none" w:sz="0" w:space="0" w:color="auto"/>
              </w:divBdr>
              <w:divsChild>
                <w:div w:id="749422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239377">
          <w:marLeft w:val="0"/>
          <w:marRight w:val="0"/>
          <w:marTop w:val="300"/>
          <w:marBottom w:val="0"/>
          <w:divBdr>
            <w:top w:val="none" w:sz="0" w:space="0" w:color="auto"/>
            <w:left w:val="none" w:sz="0" w:space="0" w:color="auto"/>
            <w:bottom w:val="none" w:sz="0" w:space="0" w:color="auto"/>
            <w:right w:val="none" w:sz="0" w:space="0" w:color="auto"/>
          </w:divBdr>
          <w:divsChild>
            <w:div w:id="1734889666">
              <w:marLeft w:val="0"/>
              <w:marRight w:val="0"/>
              <w:marTop w:val="0"/>
              <w:marBottom w:val="0"/>
              <w:divBdr>
                <w:top w:val="none" w:sz="0" w:space="0" w:color="auto"/>
                <w:left w:val="none" w:sz="0" w:space="0" w:color="auto"/>
                <w:bottom w:val="none" w:sz="0" w:space="0" w:color="auto"/>
                <w:right w:val="none" w:sz="0" w:space="0" w:color="auto"/>
              </w:divBdr>
              <w:divsChild>
                <w:div w:id="1789928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651856">
          <w:marLeft w:val="0"/>
          <w:marRight w:val="0"/>
          <w:marTop w:val="300"/>
          <w:marBottom w:val="0"/>
          <w:divBdr>
            <w:top w:val="none" w:sz="0" w:space="0" w:color="auto"/>
            <w:left w:val="none" w:sz="0" w:space="0" w:color="auto"/>
            <w:bottom w:val="none" w:sz="0" w:space="0" w:color="auto"/>
            <w:right w:val="none" w:sz="0" w:space="0" w:color="auto"/>
          </w:divBdr>
          <w:divsChild>
            <w:div w:id="2064215489">
              <w:marLeft w:val="0"/>
              <w:marRight w:val="0"/>
              <w:marTop w:val="0"/>
              <w:marBottom w:val="0"/>
              <w:divBdr>
                <w:top w:val="none" w:sz="0" w:space="0" w:color="auto"/>
                <w:left w:val="none" w:sz="0" w:space="0" w:color="auto"/>
                <w:bottom w:val="none" w:sz="0" w:space="0" w:color="auto"/>
                <w:right w:val="none" w:sz="0" w:space="0" w:color="auto"/>
              </w:divBdr>
              <w:divsChild>
                <w:div w:id="152247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600072503">
          <w:marLeft w:val="0"/>
          <w:marRight w:val="0"/>
          <w:marTop w:val="0"/>
          <w:marBottom w:val="0"/>
          <w:divBdr>
            <w:top w:val="none" w:sz="0" w:space="0" w:color="auto"/>
            <w:left w:val="none" w:sz="0" w:space="0" w:color="auto"/>
            <w:bottom w:val="none" w:sz="0" w:space="0" w:color="auto"/>
            <w:right w:val="none" w:sz="0" w:space="0" w:color="auto"/>
          </w:divBdr>
        </w:div>
        <w:div w:id="725839854">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746329">
          <w:marLeft w:val="0"/>
          <w:marRight w:val="0"/>
          <w:marTop w:val="0"/>
          <w:marBottom w:val="0"/>
          <w:divBdr>
            <w:top w:val="none" w:sz="0" w:space="0" w:color="auto"/>
            <w:left w:val="none" w:sz="0" w:space="0" w:color="auto"/>
            <w:bottom w:val="none" w:sz="0" w:space="0" w:color="auto"/>
            <w:right w:val="none" w:sz="0" w:space="0" w:color="auto"/>
          </w:divBdr>
        </w:div>
      </w:divsChild>
    </w:div>
    <w:div w:id="2137873342">
      <w:bodyDiv w:val="1"/>
      <w:marLeft w:val="0"/>
      <w:marRight w:val="0"/>
      <w:marTop w:val="0"/>
      <w:marBottom w:val="0"/>
      <w:divBdr>
        <w:top w:val="none" w:sz="0" w:space="0" w:color="auto"/>
        <w:left w:val="none" w:sz="0" w:space="0" w:color="auto"/>
        <w:bottom w:val="none" w:sz="0" w:space="0" w:color="auto"/>
        <w:right w:val="none" w:sz="0" w:space="0" w:color="auto"/>
      </w:divBdr>
      <w:divsChild>
        <w:div w:id="1570073230">
          <w:marLeft w:val="0"/>
          <w:marRight w:val="0"/>
          <w:marTop w:val="0"/>
          <w:marBottom w:val="0"/>
          <w:divBdr>
            <w:top w:val="none" w:sz="0" w:space="0" w:color="auto"/>
            <w:left w:val="none" w:sz="0" w:space="0" w:color="auto"/>
            <w:bottom w:val="none" w:sz="0" w:space="0" w:color="auto"/>
            <w:right w:val="none" w:sz="0" w:space="0" w:color="auto"/>
          </w:divBdr>
        </w:div>
        <w:div w:id="1754157133">
          <w:marLeft w:val="0"/>
          <w:marRight w:val="0"/>
          <w:marTop w:val="0"/>
          <w:marBottom w:val="0"/>
          <w:divBdr>
            <w:top w:val="none" w:sz="0" w:space="0" w:color="auto"/>
            <w:left w:val="none" w:sz="0" w:space="0" w:color="auto"/>
            <w:bottom w:val="none" w:sz="0" w:space="0" w:color="auto"/>
            <w:right w:val="none" w:sz="0" w:space="0" w:color="auto"/>
          </w:divBdr>
          <w:divsChild>
            <w:div w:id="1879659976">
              <w:marLeft w:val="0"/>
              <w:marRight w:val="0"/>
              <w:marTop w:val="0"/>
              <w:marBottom w:val="0"/>
              <w:divBdr>
                <w:top w:val="none" w:sz="0" w:space="0" w:color="auto"/>
                <w:left w:val="none" w:sz="0" w:space="0" w:color="auto"/>
                <w:bottom w:val="none" w:sz="0" w:space="0" w:color="auto"/>
                <w:right w:val="none" w:sz="0" w:space="0" w:color="auto"/>
              </w:divBdr>
            </w:div>
          </w:divsChild>
        </w:div>
        <w:div w:id="882981562">
          <w:marLeft w:val="0"/>
          <w:marRight w:val="0"/>
          <w:marTop w:val="0"/>
          <w:marBottom w:val="0"/>
          <w:divBdr>
            <w:top w:val="none" w:sz="0" w:space="0" w:color="auto"/>
            <w:left w:val="none" w:sz="0" w:space="0" w:color="auto"/>
            <w:bottom w:val="none" w:sz="0" w:space="0" w:color="auto"/>
            <w:right w:val="none" w:sz="0" w:space="0" w:color="auto"/>
          </w:divBdr>
        </w:div>
        <w:div w:id="1367176649">
          <w:marLeft w:val="0"/>
          <w:marRight w:val="0"/>
          <w:marTop w:val="0"/>
          <w:marBottom w:val="0"/>
          <w:divBdr>
            <w:top w:val="none" w:sz="0" w:space="0" w:color="auto"/>
            <w:left w:val="none" w:sz="0" w:space="0" w:color="auto"/>
            <w:bottom w:val="none" w:sz="0" w:space="0" w:color="auto"/>
            <w:right w:val="none" w:sz="0" w:space="0" w:color="auto"/>
          </w:divBdr>
          <w:divsChild>
            <w:div w:id="189342304">
              <w:marLeft w:val="0"/>
              <w:marRight w:val="0"/>
              <w:marTop w:val="0"/>
              <w:marBottom w:val="0"/>
              <w:divBdr>
                <w:top w:val="none" w:sz="0" w:space="0" w:color="auto"/>
                <w:left w:val="none" w:sz="0" w:space="0" w:color="auto"/>
                <w:bottom w:val="none" w:sz="0" w:space="0" w:color="auto"/>
                <w:right w:val="none" w:sz="0" w:space="0" w:color="auto"/>
              </w:divBdr>
            </w:div>
          </w:divsChild>
        </w:div>
        <w:div w:id="1337880509">
          <w:marLeft w:val="0"/>
          <w:marRight w:val="0"/>
          <w:marTop w:val="0"/>
          <w:marBottom w:val="0"/>
          <w:divBdr>
            <w:top w:val="none" w:sz="0" w:space="0" w:color="auto"/>
            <w:left w:val="none" w:sz="0" w:space="0" w:color="auto"/>
            <w:bottom w:val="none" w:sz="0" w:space="0" w:color="auto"/>
            <w:right w:val="none" w:sz="0" w:space="0" w:color="auto"/>
          </w:divBdr>
        </w:div>
        <w:div w:id="1429620905">
          <w:marLeft w:val="0"/>
          <w:marRight w:val="0"/>
          <w:marTop w:val="0"/>
          <w:marBottom w:val="0"/>
          <w:divBdr>
            <w:top w:val="none" w:sz="0" w:space="0" w:color="auto"/>
            <w:left w:val="none" w:sz="0" w:space="0" w:color="auto"/>
            <w:bottom w:val="none" w:sz="0" w:space="0" w:color="auto"/>
            <w:right w:val="none" w:sz="0" w:space="0" w:color="auto"/>
          </w:divBdr>
          <w:divsChild>
            <w:div w:id="1289243996">
              <w:marLeft w:val="0"/>
              <w:marRight w:val="0"/>
              <w:marTop w:val="0"/>
              <w:marBottom w:val="0"/>
              <w:divBdr>
                <w:top w:val="none" w:sz="0" w:space="0" w:color="auto"/>
                <w:left w:val="none" w:sz="0" w:space="0" w:color="auto"/>
                <w:bottom w:val="none" w:sz="0" w:space="0" w:color="auto"/>
                <w:right w:val="none" w:sz="0" w:space="0" w:color="auto"/>
              </w:divBdr>
            </w:div>
          </w:divsChild>
        </w:div>
        <w:div w:id="269625598">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sChild>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938214768">
          <w:marLeft w:val="0"/>
          <w:marRight w:val="0"/>
          <w:marTop w:val="0"/>
          <w:marBottom w:val="0"/>
          <w:divBdr>
            <w:top w:val="none" w:sz="0" w:space="0" w:color="auto"/>
            <w:left w:val="none" w:sz="0" w:space="0" w:color="auto"/>
            <w:bottom w:val="none" w:sz="0" w:space="0" w:color="auto"/>
            <w:right w:val="none" w:sz="0" w:space="0" w:color="auto"/>
          </w:divBdr>
        </w:div>
        <w:div w:id="809908853">
          <w:marLeft w:val="0"/>
          <w:marRight w:val="0"/>
          <w:marTop w:val="0"/>
          <w:marBottom w:val="0"/>
          <w:divBdr>
            <w:top w:val="none" w:sz="0" w:space="0" w:color="auto"/>
            <w:left w:val="none" w:sz="0" w:space="0" w:color="auto"/>
            <w:bottom w:val="none" w:sz="0" w:space="0" w:color="auto"/>
            <w:right w:val="none" w:sz="0" w:space="0" w:color="auto"/>
          </w:divBdr>
          <w:divsChild>
            <w:div w:id="875116232">
              <w:marLeft w:val="0"/>
              <w:marRight w:val="0"/>
              <w:marTop w:val="0"/>
              <w:marBottom w:val="0"/>
              <w:divBdr>
                <w:top w:val="none" w:sz="0" w:space="0" w:color="auto"/>
                <w:left w:val="none" w:sz="0" w:space="0" w:color="auto"/>
                <w:bottom w:val="none" w:sz="0" w:space="0" w:color="auto"/>
                <w:right w:val="none" w:sz="0" w:space="0" w:color="auto"/>
              </w:divBdr>
            </w:div>
          </w:divsChild>
        </w:div>
        <w:div w:id="1094548474">
          <w:marLeft w:val="0"/>
          <w:marRight w:val="0"/>
          <w:marTop w:val="0"/>
          <w:marBottom w:val="0"/>
          <w:divBdr>
            <w:top w:val="none" w:sz="0" w:space="0" w:color="auto"/>
            <w:left w:val="none" w:sz="0" w:space="0" w:color="auto"/>
            <w:bottom w:val="none" w:sz="0" w:space="0" w:color="auto"/>
            <w:right w:val="none" w:sz="0" w:space="0" w:color="auto"/>
          </w:divBdr>
        </w:div>
        <w:div w:id="963854012">
          <w:marLeft w:val="0"/>
          <w:marRight w:val="0"/>
          <w:marTop w:val="0"/>
          <w:marBottom w:val="0"/>
          <w:divBdr>
            <w:top w:val="none" w:sz="0" w:space="0" w:color="auto"/>
            <w:left w:val="none" w:sz="0" w:space="0" w:color="auto"/>
            <w:bottom w:val="none" w:sz="0" w:space="0" w:color="auto"/>
            <w:right w:val="none" w:sz="0" w:space="0" w:color="auto"/>
          </w:divBdr>
          <w:divsChild>
            <w:div w:id="1076586625">
              <w:marLeft w:val="0"/>
              <w:marRight w:val="0"/>
              <w:marTop w:val="0"/>
              <w:marBottom w:val="0"/>
              <w:divBdr>
                <w:top w:val="none" w:sz="0" w:space="0" w:color="auto"/>
                <w:left w:val="none" w:sz="0" w:space="0" w:color="auto"/>
                <w:bottom w:val="none" w:sz="0" w:space="0" w:color="auto"/>
                <w:right w:val="none" w:sz="0" w:space="0" w:color="auto"/>
              </w:divBdr>
            </w:div>
          </w:divsChild>
        </w:div>
        <w:div w:id="1382173916">
          <w:marLeft w:val="0"/>
          <w:marRight w:val="0"/>
          <w:marTop w:val="0"/>
          <w:marBottom w:val="0"/>
          <w:divBdr>
            <w:top w:val="none" w:sz="0" w:space="0" w:color="auto"/>
            <w:left w:val="none" w:sz="0" w:space="0" w:color="auto"/>
            <w:bottom w:val="none" w:sz="0" w:space="0" w:color="auto"/>
            <w:right w:val="none" w:sz="0" w:space="0" w:color="auto"/>
          </w:divBdr>
        </w:div>
        <w:div w:id="1314681032">
          <w:marLeft w:val="0"/>
          <w:marRight w:val="0"/>
          <w:marTop w:val="0"/>
          <w:marBottom w:val="0"/>
          <w:divBdr>
            <w:top w:val="none" w:sz="0" w:space="0" w:color="auto"/>
            <w:left w:val="none" w:sz="0" w:space="0" w:color="auto"/>
            <w:bottom w:val="none" w:sz="0" w:space="0" w:color="auto"/>
            <w:right w:val="none" w:sz="0" w:space="0" w:color="auto"/>
          </w:divBdr>
          <w:divsChild>
            <w:div w:id="885261524">
              <w:marLeft w:val="0"/>
              <w:marRight w:val="0"/>
              <w:marTop w:val="0"/>
              <w:marBottom w:val="0"/>
              <w:divBdr>
                <w:top w:val="none" w:sz="0" w:space="0" w:color="auto"/>
                <w:left w:val="none" w:sz="0" w:space="0" w:color="auto"/>
                <w:bottom w:val="none" w:sz="0" w:space="0" w:color="auto"/>
                <w:right w:val="none" w:sz="0" w:space="0" w:color="auto"/>
              </w:divBdr>
            </w:div>
          </w:divsChild>
        </w:div>
        <w:div w:id="426970629">
          <w:marLeft w:val="0"/>
          <w:marRight w:val="0"/>
          <w:marTop w:val="300"/>
          <w:marBottom w:val="0"/>
          <w:divBdr>
            <w:top w:val="none" w:sz="0" w:space="0" w:color="auto"/>
            <w:left w:val="none" w:sz="0" w:space="0" w:color="auto"/>
            <w:bottom w:val="none" w:sz="0" w:space="0" w:color="auto"/>
            <w:right w:val="none" w:sz="0" w:space="0" w:color="auto"/>
          </w:divBdr>
          <w:divsChild>
            <w:div w:id="703016537">
              <w:marLeft w:val="0"/>
              <w:marRight w:val="0"/>
              <w:marTop w:val="0"/>
              <w:marBottom w:val="0"/>
              <w:divBdr>
                <w:top w:val="none" w:sz="0" w:space="0" w:color="auto"/>
                <w:left w:val="none" w:sz="0" w:space="0" w:color="auto"/>
                <w:bottom w:val="none" w:sz="0" w:space="0" w:color="auto"/>
                <w:right w:val="none" w:sz="0" w:space="0" w:color="auto"/>
              </w:divBdr>
              <w:divsChild>
                <w:div w:id="1279799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9506">
          <w:marLeft w:val="0"/>
          <w:marRight w:val="0"/>
          <w:marTop w:val="300"/>
          <w:marBottom w:val="0"/>
          <w:divBdr>
            <w:top w:val="none" w:sz="0" w:space="0" w:color="auto"/>
            <w:left w:val="none" w:sz="0" w:space="0" w:color="auto"/>
            <w:bottom w:val="none" w:sz="0" w:space="0" w:color="auto"/>
            <w:right w:val="none" w:sz="0" w:space="0" w:color="auto"/>
          </w:divBdr>
          <w:divsChild>
            <w:div w:id="1983388901">
              <w:marLeft w:val="0"/>
              <w:marRight w:val="0"/>
              <w:marTop w:val="0"/>
              <w:marBottom w:val="0"/>
              <w:divBdr>
                <w:top w:val="none" w:sz="0" w:space="0" w:color="auto"/>
                <w:left w:val="none" w:sz="0" w:space="0" w:color="auto"/>
                <w:bottom w:val="none" w:sz="0" w:space="0" w:color="auto"/>
                <w:right w:val="none" w:sz="0" w:space="0" w:color="auto"/>
              </w:divBdr>
              <w:divsChild>
                <w:div w:id="1941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179903">
          <w:marLeft w:val="0"/>
          <w:marRight w:val="0"/>
          <w:marTop w:val="300"/>
          <w:marBottom w:val="0"/>
          <w:divBdr>
            <w:top w:val="none" w:sz="0" w:space="0" w:color="auto"/>
            <w:left w:val="none" w:sz="0" w:space="0" w:color="auto"/>
            <w:bottom w:val="none" w:sz="0" w:space="0" w:color="auto"/>
            <w:right w:val="none" w:sz="0" w:space="0" w:color="auto"/>
          </w:divBdr>
          <w:divsChild>
            <w:div w:id="1313563812">
              <w:marLeft w:val="0"/>
              <w:marRight w:val="0"/>
              <w:marTop w:val="0"/>
              <w:marBottom w:val="0"/>
              <w:divBdr>
                <w:top w:val="none" w:sz="0" w:space="0" w:color="auto"/>
                <w:left w:val="none" w:sz="0" w:space="0" w:color="auto"/>
                <w:bottom w:val="none" w:sz="0" w:space="0" w:color="auto"/>
                <w:right w:val="none" w:sz="0" w:space="0" w:color="auto"/>
              </w:divBdr>
              <w:divsChild>
                <w:div w:id="648444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0682662">
          <w:marLeft w:val="0"/>
          <w:marRight w:val="0"/>
          <w:marTop w:val="300"/>
          <w:marBottom w:val="0"/>
          <w:divBdr>
            <w:top w:val="none" w:sz="0" w:space="0" w:color="auto"/>
            <w:left w:val="none" w:sz="0" w:space="0" w:color="auto"/>
            <w:bottom w:val="none" w:sz="0" w:space="0" w:color="auto"/>
            <w:right w:val="none" w:sz="0" w:space="0" w:color="auto"/>
          </w:divBdr>
          <w:divsChild>
            <w:div w:id="1188451315">
              <w:marLeft w:val="0"/>
              <w:marRight w:val="0"/>
              <w:marTop w:val="0"/>
              <w:marBottom w:val="0"/>
              <w:divBdr>
                <w:top w:val="none" w:sz="0" w:space="0" w:color="auto"/>
                <w:left w:val="none" w:sz="0" w:space="0" w:color="auto"/>
                <w:bottom w:val="none" w:sz="0" w:space="0" w:color="auto"/>
                <w:right w:val="none" w:sz="0" w:space="0" w:color="auto"/>
              </w:divBdr>
              <w:divsChild>
                <w:div w:id="1392263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718090">
      <w:bodyDiv w:val="1"/>
      <w:marLeft w:val="0"/>
      <w:marRight w:val="0"/>
      <w:marTop w:val="0"/>
      <w:marBottom w:val="0"/>
      <w:divBdr>
        <w:top w:val="none" w:sz="0" w:space="0" w:color="auto"/>
        <w:left w:val="none" w:sz="0" w:space="0" w:color="auto"/>
        <w:bottom w:val="none" w:sz="0" w:space="0" w:color="auto"/>
        <w:right w:val="none" w:sz="0" w:space="0" w:color="auto"/>
      </w:divBdr>
      <w:divsChild>
        <w:div w:id="245383972">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sChild>
            <w:div w:id="1453134125">
              <w:marLeft w:val="0"/>
              <w:marRight w:val="0"/>
              <w:marTop w:val="0"/>
              <w:marBottom w:val="0"/>
              <w:divBdr>
                <w:top w:val="none" w:sz="0" w:space="0" w:color="auto"/>
                <w:left w:val="none" w:sz="0" w:space="0" w:color="auto"/>
                <w:bottom w:val="none" w:sz="0" w:space="0" w:color="auto"/>
                <w:right w:val="none" w:sz="0" w:space="0" w:color="auto"/>
              </w:divBdr>
            </w:div>
          </w:divsChild>
        </w:div>
        <w:div w:id="929121149">
          <w:marLeft w:val="0"/>
          <w:marRight w:val="0"/>
          <w:marTop w:val="0"/>
          <w:marBottom w:val="0"/>
          <w:divBdr>
            <w:top w:val="none" w:sz="0" w:space="0" w:color="auto"/>
            <w:left w:val="none" w:sz="0" w:space="0" w:color="auto"/>
            <w:bottom w:val="none" w:sz="0" w:space="0" w:color="auto"/>
            <w:right w:val="none" w:sz="0" w:space="0" w:color="auto"/>
          </w:divBdr>
        </w:div>
        <w:div w:id="1900676237">
          <w:marLeft w:val="0"/>
          <w:marRight w:val="0"/>
          <w:marTop w:val="0"/>
          <w:marBottom w:val="0"/>
          <w:divBdr>
            <w:top w:val="none" w:sz="0" w:space="0" w:color="auto"/>
            <w:left w:val="none" w:sz="0" w:space="0" w:color="auto"/>
            <w:bottom w:val="none" w:sz="0" w:space="0" w:color="auto"/>
            <w:right w:val="none" w:sz="0" w:space="0" w:color="auto"/>
          </w:divBdr>
          <w:divsChild>
            <w:div w:id="895287479">
              <w:marLeft w:val="0"/>
              <w:marRight w:val="0"/>
              <w:marTop w:val="0"/>
              <w:marBottom w:val="0"/>
              <w:divBdr>
                <w:top w:val="none" w:sz="0" w:space="0" w:color="auto"/>
                <w:left w:val="none" w:sz="0" w:space="0" w:color="auto"/>
                <w:bottom w:val="none" w:sz="0" w:space="0" w:color="auto"/>
                <w:right w:val="none" w:sz="0" w:space="0" w:color="auto"/>
              </w:divBdr>
            </w:div>
          </w:divsChild>
        </w:div>
        <w:div w:id="760372875">
          <w:marLeft w:val="0"/>
          <w:marRight w:val="0"/>
          <w:marTop w:val="0"/>
          <w:marBottom w:val="0"/>
          <w:divBdr>
            <w:top w:val="none" w:sz="0" w:space="0" w:color="auto"/>
            <w:left w:val="none" w:sz="0" w:space="0" w:color="auto"/>
            <w:bottom w:val="none" w:sz="0" w:space="0" w:color="auto"/>
            <w:right w:val="none" w:sz="0" w:space="0" w:color="auto"/>
          </w:divBdr>
        </w:div>
        <w:div w:id="2019111675">
          <w:marLeft w:val="0"/>
          <w:marRight w:val="0"/>
          <w:marTop w:val="0"/>
          <w:marBottom w:val="0"/>
          <w:divBdr>
            <w:top w:val="none" w:sz="0" w:space="0" w:color="auto"/>
            <w:left w:val="none" w:sz="0" w:space="0" w:color="auto"/>
            <w:bottom w:val="none" w:sz="0" w:space="0" w:color="auto"/>
            <w:right w:val="none" w:sz="0" w:space="0" w:color="auto"/>
          </w:divBdr>
          <w:divsChild>
            <w:div w:id="357656510">
              <w:marLeft w:val="0"/>
              <w:marRight w:val="0"/>
              <w:marTop w:val="0"/>
              <w:marBottom w:val="0"/>
              <w:divBdr>
                <w:top w:val="none" w:sz="0" w:space="0" w:color="auto"/>
                <w:left w:val="none" w:sz="0" w:space="0" w:color="auto"/>
                <w:bottom w:val="none" w:sz="0" w:space="0" w:color="auto"/>
                <w:right w:val="none" w:sz="0" w:space="0" w:color="auto"/>
              </w:divBdr>
            </w:div>
          </w:divsChild>
        </w:div>
        <w:div w:id="1265377757">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sChild>
            <w:div w:id="473834191">
              <w:marLeft w:val="0"/>
              <w:marRight w:val="0"/>
              <w:marTop w:val="0"/>
              <w:marBottom w:val="0"/>
              <w:divBdr>
                <w:top w:val="none" w:sz="0" w:space="0" w:color="auto"/>
                <w:left w:val="none" w:sz="0" w:space="0" w:color="auto"/>
                <w:bottom w:val="none" w:sz="0" w:space="0" w:color="auto"/>
                <w:right w:val="none" w:sz="0" w:space="0" w:color="auto"/>
              </w:divBdr>
            </w:div>
          </w:divsChild>
        </w:div>
        <w:div w:id="1496916752">
          <w:marLeft w:val="0"/>
          <w:marRight w:val="0"/>
          <w:marTop w:val="0"/>
          <w:marBottom w:val="0"/>
          <w:divBdr>
            <w:top w:val="none" w:sz="0" w:space="0" w:color="auto"/>
            <w:left w:val="none" w:sz="0" w:space="0" w:color="auto"/>
            <w:bottom w:val="none" w:sz="0" w:space="0" w:color="auto"/>
            <w:right w:val="none" w:sz="0" w:space="0" w:color="auto"/>
          </w:divBdr>
        </w:div>
        <w:div w:id="1169635849">
          <w:marLeft w:val="0"/>
          <w:marRight w:val="0"/>
          <w:marTop w:val="0"/>
          <w:marBottom w:val="0"/>
          <w:divBdr>
            <w:top w:val="none" w:sz="0" w:space="0" w:color="auto"/>
            <w:left w:val="none" w:sz="0" w:space="0" w:color="auto"/>
            <w:bottom w:val="none" w:sz="0" w:space="0" w:color="auto"/>
            <w:right w:val="none" w:sz="0" w:space="0" w:color="auto"/>
          </w:divBdr>
          <w:divsChild>
            <w:div w:id="654650927">
              <w:marLeft w:val="0"/>
              <w:marRight w:val="0"/>
              <w:marTop w:val="0"/>
              <w:marBottom w:val="0"/>
              <w:divBdr>
                <w:top w:val="none" w:sz="0" w:space="0" w:color="auto"/>
                <w:left w:val="none" w:sz="0" w:space="0" w:color="auto"/>
                <w:bottom w:val="none" w:sz="0" w:space="0" w:color="auto"/>
                <w:right w:val="none" w:sz="0" w:space="0" w:color="auto"/>
              </w:divBdr>
            </w:div>
          </w:divsChild>
        </w:div>
        <w:div w:id="116071475">
          <w:marLeft w:val="0"/>
          <w:marRight w:val="0"/>
          <w:marTop w:val="0"/>
          <w:marBottom w:val="0"/>
          <w:divBdr>
            <w:top w:val="none" w:sz="0" w:space="0" w:color="auto"/>
            <w:left w:val="none" w:sz="0" w:space="0" w:color="auto"/>
            <w:bottom w:val="none" w:sz="0" w:space="0" w:color="auto"/>
            <w:right w:val="none" w:sz="0" w:space="0" w:color="auto"/>
          </w:divBdr>
        </w:div>
        <w:div w:id="1756784312">
          <w:marLeft w:val="0"/>
          <w:marRight w:val="0"/>
          <w:marTop w:val="0"/>
          <w:marBottom w:val="0"/>
          <w:divBdr>
            <w:top w:val="none" w:sz="0" w:space="0" w:color="auto"/>
            <w:left w:val="none" w:sz="0" w:space="0" w:color="auto"/>
            <w:bottom w:val="none" w:sz="0" w:space="0" w:color="auto"/>
            <w:right w:val="none" w:sz="0" w:space="0" w:color="auto"/>
          </w:divBdr>
          <w:divsChild>
            <w:div w:id="1747453585">
              <w:marLeft w:val="0"/>
              <w:marRight w:val="0"/>
              <w:marTop w:val="0"/>
              <w:marBottom w:val="0"/>
              <w:divBdr>
                <w:top w:val="none" w:sz="0" w:space="0" w:color="auto"/>
                <w:left w:val="none" w:sz="0" w:space="0" w:color="auto"/>
                <w:bottom w:val="none" w:sz="0" w:space="0" w:color="auto"/>
                <w:right w:val="none" w:sz="0" w:space="0" w:color="auto"/>
              </w:divBdr>
            </w:div>
          </w:divsChild>
        </w:div>
        <w:div w:id="974070689">
          <w:marLeft w:val="0"/>
          <w:marRight w:val="0"/>
          <w:marTop w:val="0"/>
          <w:marBottom w:val="0"/>
          <w:divBdr>
            <w:top w:val="none" w:sz="0" w:space="0" w:color="auto"/>
            <w:left w:val="none" w:sz="0" w:space="0" w:color="auto"/>
            <w:bottom w:val="none" w:sz="0" w:space="0" w:color="auto"/>
            <w:right w:val="none" w:sz="0" w:space="0" w:color="auto"/>
          </w:divBdr>
        </w:div>
        <w:div w:id="864295141">
          <w:marLeft w:val="0"/>
          <w:marRight w:val="0"/>
          <w:marTop w:val="0"/>
          <w:marBottom w:val="0"/>
          <w:divBdr>
            <w:top w:val="none" w:sz="0" w:space="0" w:color="auto"/>
            <w:left w:val="none" w:sz="0" w:space="0" w:color="auto"/>
            <w:bottom w:val="none" w:sz="0" w:space="0" w:color="auto"/>
            <w:right w:val="none" w:sz="0" w:space="0" w:color="auto"/>
          </w:divBdr>
          <w:divsChild>
            <w:div w:id="2066636491">
              <w:marLeft w:val="0"/>
              <w:marRight w:val="0"/>
              <w:marTop w:val="0"/>
              <w:marBottom w:val="0"/>
              <w:divBdr>
                <w:top w:val="none" w:sz="0" w:space="0" w:color="auto"/>
                <w:left w:val="none" w:sz="0" w:space="0" w:color="auto"/>
                <w:bottom w:val="none" w:sz="0" w:space="0" w:color="auto"/>
                <w:right w:val="none" w:sz="0" w:space="0" w:color="auto"/>
              </w:divBdr>
            </w:div>
          </w:divsChild>
        </w:div>
        <w:div w:id="1798403428">
          <w:marLeft w:val="0"/>
          <w:marRight w:val="0"/>
          <w:marTop w:val="300"/>
          <w:marBottom w:val="0"/>
          <w:divBdr>
            <w:top w:val="none" w:sz="0" w:space="0" w:color="auto"/>
            <w:left w:val="none" w:sz="0" w:space="0" w:color="auto"/>
            <w:bottom w:val="none" w:sz="0" w:space="0" w:color="auto"/>
            <w:right w:val="none" w:sz="0" w:space="0" w:color="auto"/>
          </w:divBdr>
          <w:divsChild>
            <w:div w:id="115105581">
              <w:marLeft w:val="0"/>
              <w:marRight w:val="0"/>
              <w:marTop w:val="0"/>
              <w:marBottom w:val="0"/>
              <w:divBdr>
                <w:top w:val="none" w:sz="0" w:space="0" w:color="auto"/>
                <w:left w:val="none" w:sz="0" w:space="0" w:color="auto"/>
                <w:bottom w:val="none" w:sz="0" w:space="0" w:color="auto"/>
                <w:right w:val="none" w:sz="0" w:space="0" w:color="auto"/>
              </w:divBdr>
              <w:divsChild>
                <w:div w:id="63460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0891728">
          <w:marLeft w:val="0"/>
          <w:marRight w:val="0"/>
          <w:marTop w:val="300"/>
          <w:marBottom w:val="0"/>
          <w:divBdr>
            <w:top w:val="none" w:sz="0" w:space="0" w:color="auto"/>
            <w:left w:val="none" w:sz="0" w:space="0" w:color="auto"/>
            <w:bottom w:val="none" w:sz="0" w:space="0" w:color="auto"/>
            <w:right w:val="none" w:sz="0" w:space="0" w:color="auto"/>
          </w:divBdr>
          <w:divsChild>
            <w:div w:id="1939174964">
              <w:marLeft w:val="0"/>
              <w:marRight w:val="0"/>
              <w:marTop w:val="0"/>
              <w:marBottom w:val="0"/>
              <w:divBdr>
                <w:top w:val="none" w:sz="0" w:space="0" w:color="auto"/>
                <w:left w:val="none" w:sz="0" w:space="0" w:color="auto"/>
                <w:bottom w:val="none" w:sz="0" w:space="0" w:color="auto"/>
                <w:right w:val="none" w:sz="0" w:space="0" w:color="auto"/>
              </w:divBdr>
              <w:divsChild>
                <w:div w:id="518197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002388">
          <w:marLeft w:val="0"/>
          <w:marRight w:val="0"/>
          <w:marTop w:val="300"/>
          <w:marBottom w:val="0"/>
          <w:divBdr>
            <w:top w:val="none" w:sz="0" w:space="0" w:color="auto"/>
            <w:left w:val="none" w:sz="0" w:space="0" w:color="auto"/>
            <w:bottom w:val="none" w:sz="0" w:space="0" w:color="auto"/>
            <w:right w:val="none" w:sz="0" w:space="0" w:color="auto"/>
          </w:divBdr>
          <w:divsChild>
            <w:div w:id="2024699316">
              <w:marLeft w:val="0"/>
              <w:marRight w:val="0"/>
              <w:marTop w:val="0"/>
              <w:marBottom w:val="0"/>
              <w:divBdr>
                <w:top w:val="none" w:sz="0" w:space="0" w:color="auto"/>
                <w:left w:val="none" w:sz="0" w:space="0" w:color="auto"/>
                <w:bottom w:val="none" w:sz="0" w:space="0" w:color="auto"/>
                <w:right w:val="none" w:sz="0" w:space="0" w:color="auto"/>
              </w:divBdr>
              <w:divsChild>
                <w:div w:id="577520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2986082">
          <w:marLeft w:val="0"/>
          <w:marRight w:val="0"/>
          <w:marTop w:val="300"/>
          <w:marBottom w:val="0"/>
          <w:divBdr>
            <w:top w:val="none" w:sz="0" w:space="0" w:color="auto"/>
            <w:left w:val="none" w:sz="0" w:space="0" w:color="auto"/>
            <w:bottom w:val="none" w:sz="0" w:space="0" w:color="auto"/>
            <w:right w:val="none" w:sz="0" w:space="0" w:color="auto"/>
          </w:divBdr>
          <w:divsChild>
            <w:div w:id="470296148">
              <w:marLeft w:val="0"/>
              <w:marRight w:val="0"/>
              <w:marTop w:val="0"/>
              <w:marBottom w:val="0"/>
              <w:divBdr>
                <w:top w:val="none" w:sz="0" w:space="0" w:color="auto"/>
                <w:left w:val="none" w:sz="0" w:space="0" w:color="auto"/>
                <w:bottom w:val="none" w:sz="0" w:space="0" w:color="auto"/>
                <w:right w:val="none" w:sz="0" w:space="0" w:color="auto"/>
              </w:divBdr>
              <w:divsChild>
                <w:div w:id="690451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8865250">
      <w:bodyDiv w:val="1"/>
      <w:marLeft w:val="0"/>
      <w:marRight w:val="0"/>
      <w:marTop w:val="0"/>
      <w:marBottom w:val="0"/>
      <w:divBdr>
        <w:top w:val="none" w:sz="0" w:space="0" w:color="auto"/>
        <w:left w:val="none" w:sz="0" w:space="0" w:color="auto"/>
        <w:bottom w:val="none" w:sz="0" w:space="0" w:color="auto"/>
        <w:right w:val="none" w:sz="0" w:space="0" w:color="auto"/>
      </w:divBdr>
      <w:divsChild>
        <w:div w:id="37753251">
          <w:marLeft w:val="0"/>
          <w:marRight w:val="0"/>
          <w:marTop w:val="300"/>
          <w:marBottom w:val="0"/>
          <w:divBdr>
            <w:top w:val="none" w:sz="0" w:space="0" w:color="auto"/>
            <w:left w:val="none" w:sz="0" w:space="0" w:color="auto"/>
            <w:bottom w:val="none" w:sz="0" w:space="0" w:color="auto"/>
            <w:right w:val="none" w:sz="0" w:space="0" w:color="auto"/>
          </w:divBdr>
          <w:divsChild>
            <w:div w:id="1340346626">
              <w:marLeft w:val="0"/>
              <w:marRight w:val="0"/>
              <w:marTop w:val="0"/>
              <w:marBottom w:val="0"/>
              <w:divBdr>
                <w:top w:val="none" w:sz="0" w:space="0" w:color="auto"/>
                <w:left w:val="none" w:sz="0" w:space="0" w:color="auto"/>
                <w:bottom w:val="none" w:sz="0" w:space="0" w:color="auto"/>
                <w:right w:val="none" w:sz="0" w:space="0" w:color="auto"/>
              </w:divBdr>
              <w:divsChild>
                <w:div w:id="538782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65197">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sChild>
            <w:div w:id="757213203">
              <w:marLeft w:val="0"/>
              <w:marRight w:val="0"/>
              <w:marTop w:val="0"/>
              <w:marBottom w:val="0"/>
              <w:divBdr>
                <w:top w:val="none" w:sz="0" w:space="0" w:color="auto"/>
                <w:left w:val="none" w:sz="0" w:space="0" w:color="auto"/>
                <w:bottom w:val="none" w:sz="0" w:space="0" w:color="auto"/>
                <w:right w:val="none" w:sz="0" w:space="0" w:color="auto"/>
              </w:divBdr>
              <w:divsChild>
                <w:div w:id="1776289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182470">
          <w:marLeft w:val="0"/>
          <w:marRight w:val="0"/>
          <w:marTop w:val="0"/>
          <w:marBottom w:val="0"/>
          <w:divBdr>
            <w:top w:val="none" w:sz="0" w:space="0" w:color="auto"/>
            <w:left w:val="none" w:sz="0" w:space="0" w:color="auto"/>
            <w:bottom w:val="none" w:sz="0" w:space="0" w:color="auto"/>
            <w:right w:val="none" w:sz="0" w:space="0" w:color="auto"/>
          </w:divBdr>
          <w:divsChild>
            <w:div w:id="496308132">
              <w:marLeft w:val="0"/>
              <w:marRight w:val="0"/>
              <w:marTop w:val="0"/>
              <w:marBottom w:val="0"/>
              <w:divBdr>
                <w:top w:val="none" w:sz="0" w:space="0" w:color="auto"/>
                <w:left w:val="none" w:sz="0" w:space="0" w:color="auto"/>
                <w:bottom w:val="none" w:sz="0" w:space="0" w:color="auto"/>
                <w:right w:val="none" w:sz="0" w:space="0" w:color="auto"/>
              </w:divBdr>
            </w:div>
          </w:divsChild>
        </w:div>
        <w:div w:id="318654066">
          <w:marLeft w:val="0"/>
          <w:marRight w:val="0"/>
          <w:marTop w:val="0"/>
          <w:marBottom w:val="0"/>
          <w:divBdr>
            <w:top w:val="none" w:sz="0" w:space="0" w:color="auto"/>
            <w:left w:val="none" w:sz="0" w:space="0" w:color="auto"/>
            <w:bottom w:val="none" w:sz="0" w:space="0" w:color="auto"/>
            <w:right w:val="none" w:sz="0" w:space="0" w:color="auto"/>
          </w:divBdr>
          <w:divsChild>
            <w:div w:id="944850105">
              <w:marLeft w:val="0"/>
              <w:marRight w:val="0"/>
              <w:marTop w:val="0"/>
              <w:marBottom w:val="0"/>
              <w:divBdr>
                <w:top w:val="none" w:sz="0" w:space="0" w:color="auto"/>
                <w:left w:val="none" w:sz="0" w:space="0" w:color="auto"/>
                <w:bottom w:val="none" w:sz="0" w:space="0" w:color="auto"/>
                <w:right w:val="none" w:sz="0" w:space="0" w:color="auto"/>
              </w:divBdr>
            </w:div>
          </w:divsChild>
        </w:div>
        <w:div w:id="319309482">
          <w:marLeft w:val="0"/>
          <w:marRight w:val="0"/>
          <w:marTop w:val="0"/>
          <w:marBottom w:val="0"/>
          <w:divBdr>
            <w:top w:val="none" w:sz="0" w:space="0" w:color="auto"/>
            <w:left w:val="none" w:sz="0" w:space="0" w:color="auto"/>
            <w:bottom w:val="none" w:sz="0" w:space="0" w:color="auto"/>
            <w:right w:val="none" w:sz="0" w:space="0" w:color="auto"/>
          </w:divBdr>
          <w:divsChild>
            <w:div w:id="1916478280">
              <w:marLeft w:val="0"/>
              <w:marRight w:val="0"/>
              <w:marTop w:val="0"/>
              <w:marBottom w:val="0"/>
              <w:divBdr>
                <w:top w:val="none" w:sz="0" w:space="0" w:color="auto"/>
                <w:left w:val="none" w:sz="0" w:space="0" w:color="auto"/>
                <w:bottom w:val="none" w:sz="0" w:space="0" w:color="auto"/>
                <w:right w:val="none" w:sz="0" w:space="0" w:color="auto"/>
              </w:divBdr>
            </w:div>
          </w:divsChild>
        </w:div>
        <w:div w:id="581064914">
          <w:marLeft w:val="0"/>
          <w:marRight w:val="0"/>
          <w:marTop w:val="300"/>
          <w:marBottom w:val="0"/>
          <w:divBdr>
            <w:top w:val="none" w:sz="0" w:space="0" w:color="auto"/>
            <w:left w:val="none" w:sz="0" w:space="0" w:color="auto"/>
            <w:bottom w:val="none" w:sz="0" w:space="0" w:color="auto"/>
            <w:right w:val="none" w:sz="0" w:space="0" w:color="auto"/>
          </w:divBdr>
          <w:divsChild>
            <w:div w:id="1132478806">
              <w:marLeft w:val="0"/>
              <w:marRight w:val="0"/>
              <w:marTop w:val="0"/>
              <w:marBottom w:val="0"/>
              <w:divBdr>
                <w:top w:val="none" w:sz="0" w:space="0" w:color="auto"/>
                <w:left w:val="none" w:sz="0" w:space="0" w:color="auto"/>
                <w:bottom w:val="none" w:sz="0" w:space="0" w:color="auto"/>
                <w:right w:val="none" w:sz="0" w:space="0" w:color="auto"/>
              </w:divBdr>
              <w:divsChild>
                <w:div w:id="1259758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263790">
          <w:marLeft w:val="0"/>
          <w:marRight w:val="0"/>
          <w:marTop w:val="0"/>
          <w:marBottom w:val="0"/>
          <w:divBdr>
            <w:top w:val="none" w:sz="0" w:space="0" w:color="auto"/>
            <w:left w:val="none" w:sz="0" w:space="0" w:color="auto"/>
            <w:bottom w:val="none" w:sz="0" w:space="0" w:color="auto"/>
            <w:right w:val="none" w:sz="0" w:space="0" w:color="auto"/>
          </w:divBdr>
        </w:div>
        <w:div w:id="708921227">
          <w:marLeft w:val="0"/>
          <w:marRight w:val="0"/>
          <w:marTop w:val="0"/>
          <w:marBottom w:val="0"/>
          <w:divBdr>
            <w:top w:val="none" w:sz="0" w:space="0" w:color="auto"/>
            <w:left w:val="none" w:sz="0" w:space="0" w:color="auto"/>
            <w:bottom w:val="none" w:sz="0" w:space="0" w:color="auto"/>
            <w:right w:val="none" w:sz="0" w:space="0" w:color="auto"/>
          </w:divBdr>
        </w:div>
        <w:div w:id="1024936555">
          <w:marLeft w:val="0"/>
          <w:marRight w:val="0"/>
          <w:marTop w:val="300"/>
          <w:marBottom w:val="0"/>
          <w:divBdr>
            <w:top w:val="none" w:sz="0" w:space="0" w:color="auto"/>
            <w:left w:val="none" w:sz="0" w:space="0" w:color="auto"/>
            <w:bottom w:val="none" w:sz="0" w:space="0" w:color="auto"/>
            <w:right w:val="none" w:sz="0" w:space="0" w:color="auto"/>
          </w:divBdr>
          <w:divsChild>
            <w:div w:id="718433519">
              <w:marLeft w:val="0"/>
              <w:marRight w:val="0"/>
              <w:marTop w:val="0"/>
              <w:marBottom w:val="0"/>
              <w:divBdr>
                <w:top w:val="none" w:sz="0" w:space="0" w:color="auto"/>
                <w:left w:val="none" w:sz="0" w:space="0" w:color="auto"/>
                <w:bottom w:val="none" w:sz="0" w:space="0" w:color="auto"/>
                <w:right w:val="none" w:sz="0" w:space="0" w:color="auto"/>
              </w:divBdr>
              <w:divsChild>
                <w:div w:id="863910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744108">
          <w:marLeft w:val="0"/>
          <w:marRight w:val="0"/>
          <w:marTop w:val="0"/>
          <w:marBottom w:val="0"/>
          <w:divBdr>
            <w:top w:val="none" w:sz="0" w:space="0" w:color="auto"/>
            <w:left w:val="none" w:sz="0" w:space="0" w:color="auto"/>
            <w:bottom w:val="none" w:sz="0" w:space="0" w:color="auto"/>
            <w:right w:val="none" w:sz="0" w:space="0" w:color="auto"/>
          </w:divBdr>
        </w:div>
        <w:div w:id="1386680314">
          <w:marLeft w:val="0"/>
          <w:marRight w:val="0"/>
          <w:marTop w:val="0"/>
          <w:marBottom w:val="0"/>
          <w:divBdr>
            <w:top w:val="none" w:sz="0" w:space="0" w:color="auto"/>
            <w:left w:val="none" w:sz="0" w:space="0" w:color="auto"/>
            <w:bottom w:val="none" w:sz="0" w:space="0" w:color="auto"/>
            <w:right w:val="none" w:sz="0" w:space="0" w:color="auto"/>
          </w:divBdr>
          <w:divsChild>
            <w:div w:id="847019072">
              <w:marLeft w:val="0"/>
              <w:marRight w:val="0"/>
              <w:marTop w:val="0"/>
              <w:marBottom w:val="0"/>
              <w:divBdr>
                <w:top w:val="none" w:sz="0" w:space="0" w:color="auto"/>
                <w:left w:val="none" w:sz="0" w:space="0" w:color="auto"/>
                <w:bottom w:val="none" w:sz="0" w:space="0" w:color="auto"/>
                <w:right w:val="none" w:sz="0" w:space="0" w:color="auto"/>
              </w:divBdr>
            </w:div>
          </w:divsChild>
        </w:div>
        <w:div w:id="1566913276">
          <w:marLeft w:val="0"/>
          <w:marRight w:val="0"/>
          <w:marTop w:val="0"/>
          <w:marBottom w:val="0"/>
          <w:divBdr>
            <w:top w:val="none" w:sz="0" w:space="0" w:color="auto"/>
            <w:left w:val="none" w:sz="0" w:space="0" w:color="auto"/>
            <w:bottom w:val="none" w:sz="0" w:space="0" w:color="auto"/>
            <w:right w:val="none" w:sz="0" w:space="0" w:color="auto"/>
          </w:divBdr>
          <w:divsChild>
            <w:div w:id="1670599705">
              <w:marLeft w:val="0"/>
              <w:marRight w:val="0"/>
              <w:marTop w:val="0"/>
              <w:marBottom w:val="0"/>
              <w:divBdr>
                <w:top w:val="none" w:sz="0" w:space="0" w:color="auto"/>
                <w:left w:val="none" w:sz="0" w:space="0" w:color="auto"/>
                <w:bottom w:val="none" w:sz="0" w:space="0" w:color="auto"/>
                <w:right w:val="none" w:sz="0" w:space="0" w:color="auto"/>
              </w:divBdr>
            </w:div>
          </w:divsChild>
        </w:div>
        <w:div w:id="1685741364">
          <w:marLeft w:val="0"/>
          <w:marRight w:val="0"/>
          <w:marTop w:val="0"/>
          <w:marBottom w:val="0"/>
          <w:divBdr>
            <w:top w:val="none" w:sz="0" w:space="0" w:color="auto"/>
            <w:left w:val="none" w:sz="0" w:space="0" w:color="auto"/>
            <w:bottom w:val="none" w:sz="0" w:space="0" w:color="auto"/>
            <w:right w:val="none" w:sz="0" w:space="0" w:color="auto"/>
          </w:divBdr>
        </w:div>
        <w:div w:id="1845893514">
          <w:marLeft w:val="0"/>
          <w:marRight w:val="0"/>
          <w:marTop w:val="0"/>
          <w:marBottom w:val="0"/>
          <w:divBdr>
            <w:top w:val="none" w:sz="0" w:space="0" w:color="auto"/>
            <w:left w:val="none" w:sz="0" w:space="0" w:color="auto"/>
            <w:bottom w:val="none" w:sz="0" w:space="0" w:color="auto"/>
            <w:right w:val="none" w:sz="0" w:space="0" w:color="auto"/>
          </w:divBdr>
          <w:divsChild>
            <w:div w:id="421685635">
              <w:marLeft w:val="0"/>
              <w:marRight w:val="0"/>
              <w:marTop w:val="0"/>
              <w:marBottom w:val="0"/>
              <w:divBdr>
                <w:top w:val="none" w:sz="0" w:space="0" w:color="auto"/>
                <w:left w:val="none" w:sz="0" w:space="0" w:color="auto"/>
                <w:bottom w:val="none" w:sz="0" w:space="0" w:color="auto"/>
                <w:right w:val="none" w:sz="0" w:space="0" w:color="auto"/>
              </w:divBdr>
            </w:div>
          </w:divsChild>
        </w:div>
        <w:div w:id="1965311679">
          <w:marLeft w:val="0"/>
          <w:marRight w:val="0"/>
          <w:marTop w:val="0"/>
          <w:marBottom w:val="0"/>
          <w:divBdr>
            <w:top w:val="none" w:sz="0" w:space="0" w:color="auto"/>
            <w:left w:val="none" w:sz="0" w:space="0" w:color="auto"/>
            <w:bottom w:val="none" w:sz="0" w:space="0" w:color="auto"/>
            <w:right w:val="none" w:sz="0" w:space="0" w:color="auto"/>
          </w:divBdr>
        </w:div>
        <w:div w:id="1988123525">
          <w:marLeft w:val="0"/>
          <w:marRight w:val="0"/>
          <w:marTop w:val="0"/>
          <w:marBottom w:val="0"/>
          <w:divBdr>
            <w:top w:val="none" w:sz="0" w:space="0" w:color="auto"/>
            <w:left w:val="none" w:sz="0" w:space="0" w:color="auto"/>
            <w:bottom w:val="none" w:sz="0" w:space="0" w:color="auto"/>
            <w:right w:val="none" w:sz="0" w:space="0" w:color="auto"/>
          </w:divBdr>
        </w:div>
        <w:div w:id="2103140943">
          <w:marLeft w:val="0"/>
          <w:marRight w:val="0"/>
          <w:marTop w:val="0"/>
          <w:marBottom w:val="0"/>
          <w:divBdr>
            <w:top w:val="none" w:sz="0" w:space="0" w:color="auto"/>
            <w:left w:val="none" w:sz="0" w:space="0" w:color="auto"/>
            <w:bottom w:val="none" w:sz="0" w:space="0" w:color="auto"/>
            <w:right w:val="none" w:sz="0" w:space="0" w:color="auto"/>
          </w:divBdr>
          <w:divsChild>
            <w:div w:id="1451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06346528">
          <w:marLeft w:val="0"/>
          <w:marRight w:val="0"/>
          <w:marTop w:val="0"/>
          <w:marBottom w:val="0"/>
          <w:divBdr>
            <w:top w:val="none" w:sz="0" w:space="0" w:color="auto"/>
            <w:left w:val="none" w:sz="0" w:space="0" w:color="auto"/>
            <w:bottom w:val="none" w:sz="0" w:space="0" w:color="auto"/>
            <w:right w:val="none" w:sz="0" w:space="0" w:color="auto"/>
          </w:divBdr>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549686523">
          <w:marLeft w:val="0"/>
          <w:marRight w:val="0"/>
          <w:marTop w:val="0"/>
          <w:marBottom w:val="0"/>
          <w:divBdr>
            <w:top w:val="none" w:sz="0" w:space="0" w:color="auto"/>
            <w:left w:val="none" w:sz="0" w:space="0" w:color="auto"/>
            <w:bottom w:val="none" w:sz="0" w:space="0" w:color="auto"/>
            <w:right w:val="none" w:sz="0" w:space="0" w:color="auto"/>
          </w:divBdr>
        </w:div>
        <w:div w:id="1590852241">
          <w:marLeft w:val="0"/>
          <w:marRight w:val="0"/>
          <w:marTop w:val="0"/>
          <w:marBottom w:val="0"/>
          <w:divBdr>
            <w:top w:val="none" w:sz="0" w:space="0" w:color="auto"/>
            <w:left w:val="none" w:sz="0" w:space="0" w:color="auto"/>
            <w:bottom w:val="none" w:sz="0" w:space="0" w:color="auto"/>
            <w:right w:val="none" w:sz="0" w:space="0" w:color="auto"/>
          </w:divBdr>
        </w:div>
        <w:div w:id="1614631801">
          <w:marLeft w:val="0"/>
          <w:marRight w:val="0"/>
          <w:marTop w:val="0"/>
          <w:marBottom w:val="0"/>
          <w:divBdr>
            <w:top w:val="none" w:sz="0" w:space="0" w:color="auto"/>
            <w:left w:val="none" w:sz="0" w:space="0" w:color="auto"/>
            <w:bottom w:val="none" w:sz="0" w:space="0" w:color="auto"/>
            <w:right w:val="none" w:sz="0" w:space="0" w:color="auto"/>
          </w:divBdr>
        </w:div>
        <w:div w:id="1753089332">
          <w:marLeft w:val="0"/>
          <w:marRight w:val="0"/>
          <w:marTop w:val="0"/>
          <w:marBottom w:val="0"/>
          <w:divBdr>
            <w:top w:val="none" w:sz="0" w:space="0" w:color="auto"/>
            <w:left w:val="none" w:sz="0" w:space="0" w:color="auto"/>
            <w:bottom w:val="none" w:sz="0" w:space="0" w:color="auto"/>
            <w:right w:val="none" w:sz="0" w:space="0" w:color="auto"/>
          </w:divBdr>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241837311">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272858317">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141508">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0416836">
      <w:bodyDiv w:val="1"/>
      <w:marLeft w:val="0"/>
      <w:marRight w:val="0"/>
      <w:marTop w:val="0"/>
      <w:marBottom w:val="0"/>
      <w:divBdr>
        <w:top w:val="none" w:sz="0" w:space="0" w:color="auto"/>
        <w:left w:val="none" w:sz="0" w:space="0" w:color="auto"/>
        <w:bottom w:val="none" w:sz="0" w:space="0" w:color="auto"/>
        <w:right w:val="none" w:sz="0" w:space="0" w:color="auto"/>
      </w:divBdr>
      <w:divsChild>
        <w:div w:id="1169247827">
          <w:marLeft w:val="0"/>
          <w:marRight w:val="0"/>
          <w:marTop w:val="0"/>
          <w:marBottom w:val="0"/>
          <w:divBdr>
            <w:top w:val="none" w:sz="0" w:space="0" w:color="auto"/>
            <w:left w:val="none" w:sz="0" w:space="0" w:color="auto"/>
            <w:bottom w:val="none" w:sz="0" w:space="0" w:color="auto"/>
            <w:right w:val="none" w:sz="0" w:space="0" w:color="auto"/>
          </w:divBdr>
        </w:div>
        <w:div w:id="1510827415">
          <w:marLeft w:val="0"/>
          <w:marRight w:val="0"/>
          <w:marTop w:val="0"/>
          <w:marBottom w:val="0"/>
          <w:divBdr>
            <w:top w:val="none" w:sz="0" w:space="0" w:color="auto"/>
            <w:left w:val="none" w:sz="0" w:space="0" w:color="auto"/>
            <w:bottom w:val="none" w:sz="0" w:space="0" w:color="auto"/>
            <w:right w:val="none" w:sz="0" w:space="0" w:color="auto"/>
          </w:divBdr>
          <w:divsChild>
            <w:div w:id="1576236519">
              <w:marLeft w:val="0"/>
              <w:marRight w:val="0"/>
              <w:marTop w:val="0"/>
              <w:marBottom w:val="0"/>
              <w:divBdr>
                <w:top w:val="none" w:sz="0" w:space="0" w:color="auto"/>
                <w:left w:val="none" w:sz="0" w:space="0" w:color="auto"/>
                <w:bottom w:val="none" w:sz="0" w:space="0" w:color="auto"/>
                <w:right w:val="none" w:sz="0" w:space="0" w:color="auto"/>
              </w:divBdr>
            </w:div>
          </w:divsChild>
        </w:div>
        <w:div w:id="2028018007">
          <w:marLeft w:val="0"/>
          <w:marRight w:val="0"/>
          <w:marTop w:val="0"/>
          <w:marBottom w:val="0"/>
          <w:divBdr>
            <w:top w:val="none" w:sz="0" w:space="0" w:color="auto"/>
            <w:left w:val="none" w:sz="0" w:space="0" w:color="auto"/>
            <w:bottom w:val="none" w:sz="0" w:space="0" w:color="auto"/>
            <w:right w:val="none" w:sz="0" w:space="0" w:color="auto"/>
          </w:divBdr>
        </w:div>
        <w:div w:id="1342243440">
          <w:marLeft w:val="0"/>
          <w:marRight w:val="0"/>
          <w:marTop w:val="0"/>
          <w:marBottom w:val="0"/>
          <w:divBdr>
            <w:top w:val="none" w:sz="0" w:space="0" w:color="auto"/>
            <w:left w:val="none" w:sz="0" w:space="0" w:color="auto"/>
            <w:bottom w:val="none" w:sz="0" w:space="0" w:color="auto"/>
            <w:right w:val="none" w:sz="0" w:space="0" w:color="auto"/>
          </w:divBdr>
          <w:divsChild>
            <w:div w:id="624820376">
              <w:marLeft w:val="0"/>
              <w:marRight w:val="0"/>
              <w:marTop w:val="0"/>
              <w:marBottom w:val="0"/>
              <w:divBdr>
                <w:top w:val="none" w:sz="0" w:space="0" w:color="auto"/>
                <w:left w:val="none" w:sz="0" w:space="0" w:color="auto"/>
                <w:bottom w:val="none" w:sz="0" w:space="0" w:color="auto"/>
                <w:right w:val="none" w:sz="0" w:space="0" w:color="auto"/>
              </w:divBdr>
            </w:div>
          </w:divsChild>
        </w:div>
        <w:div w:id="280966561">
          <w:marLeft w:val="0"/>
          <w:marRight w:val="0"/>
          <w:marTop w:val="0"/>
          <w:marBottom w:val="0"/>
          <w:divBdr>
            <w:top w:val="none" w:sz="0" w:space="0" w:color="auto"/>
            <w:left w:val="none" w:sz="0" w:space="0" w:color="auto"/>
            <w:bottom w:val="none" w:sz="0" w:space="0" w:color="auto"/>
            <w:right w:val="none" w:sz="0" w:space="0" w:color="auto"/>
          </w:divBdr>
        </w:div>
        <w:div w:id="2025937424">
          <w:marLeft w:val="0"/>
          <w:marRight w:val="0"/>
          <w:marTop w:val="0"/>
          <w:marBottom w:val="0"/>
          <w:divBdr>
            <w:top w:val="none" w:sz="0" w:space="0" w:color="auto"/>
            <w:left w:val="none" w:sz="0" w:space="0" w:color="auto"/>
            <w:bottom w:val="none" w:sz="0" w:space="0" w:color="auto"/>
            <w:right w:val="none" w:sz="0" w:space="0" w:color="auto"/>
          </w:divBdr>
          <w:divsChild>
            <w:div w:id="1738672348">
              <w:marLeft w:val="0"/>
              <w:marRight w:val="0"/>
              <w:marTop w:val="0"/>
              <w:marBottom w:val="0"/>
              <w:divBdr>
                <w:top w:val="none" w:sz="0" w:space="0" w:color="auto"/>
                <w:left w:val="none" w:sz="0" w:space="0" w:color="auto"/>
                <w:bottom w:val="none" w:sz="0" w:space="0" w:color="auto"/>
                <w:right w:val="none" w:sz="0" w:space="0" w:color="auto"/>
              </w:divBdr>
            </w:div>
          </w:divsChild>
        </w:div>
        <w:div w:id="1225484753">
          <w:marLeft w:val="0"/>
          <w:marRight w:val="0"/>
          <w:marTop w:val="0"/>
          <w:marBottom w:val="0"/>
          <w:divBdr>
            <w:top w:val="none" w:sz="0" w:space="0" w:color="auto"/>
            <w:left w:val="none" w:sz="0" w:space="0" w:color="auto"/>
            <w:bottom w:val="none" w:sz="0" w:space="0" w:color="auto"/>
            <w:right w:val="none" w:sz="0" w:space="0" w:color="auto"/>
          </w:divBdr>
        </w:div>
        <w:div w:id="1051077427">
          <w:marLeft w:val="0"/>
          <w:marRight w:val="0"/>
          <w:marTop w:val="0"/>
          <w:marBottom w:val="0"/>
          <w:divBdr>
            <w:top w:val="none" w:sz="0" w:space="0" w:color="auto"/>
            <w:left w:val="none" w:sz="0" w:space="0" w:color="auto"/>
            <w:bottom w:val="none" w:sz="0" w:space="0" w:color="auto"/>
            <w:right w:val="none" w:sz="0" w:space="0" w:color="auto"/>
          </w:divBdr>
          <w:divsChild>
            <w:div w:id="817768232">
              <w:marLeft w:val="0"/>
              <w:marRight w:val="0"/>
              <w:marTop w:val="0"/>
              <w:marBottom w:val="0"/>
              <w:divBdr>
                <w:top w:val="none" w:sz="0" w:space="0" w:color="auto"/>
                <w:left w:val="none" w:sz="0" w:space="0" w:color="auto"/>
                <w:bottom w:val="none" w:sz="0" w:space="0" w:color="auto"/>
                <w:right w:val="none" w:sz="0" w:space="0" w:color="auto"/>
              </w:divBdr>
            </w:div>
          </w:divsChild>
        </w:div>
        <w:div w:id="1597783121">
          <w:marLeft w:val="0"/>
          <w:marRight w:val="0"/>
          <w:marTop w:val="0"/>
          <w:marBottom w:val="0"/>
          <w:divBdr>
            <w:top w:val="none" w:sz="0" w:space="0" w:color="auto"/>
            <w:left w:val="none" w:sz="0" w:space="0" w:color="auto"/>
            <w:bottom w:val="none" w:sz="0" w:space="0" w:color="auto"/>
            <w:right w:val="none" w:sz="0" w:space="0" w:color="auto"/>
          </w:divBdr>
        </w:div>
        <w:div w:id="1145244324">
          <w:marLeft w:val="0"/>
          <w:marRight w:val="0"/>
          <w:marTop w:val="0"/>
          <w:marBottom w:val="0"/>
          <w:divBdr>
            <w:top w:val="none" w:sz="0" w:space="0" w:color="auto"/>
            <w:left w:val="none" w:sz="0" w:space="0" w:color="auto"/>
            <w:bottom w:val="none" w:sz="0" w:space="0" w:color="auto"/>
            <w:right w:val="none" w:sz="0" w:space="0" w:color="auto"/>
          </w:divBdr>
          <w:divsChild>
            <w:div w:id="455635641">
              <w:marLeft w:val="0"/>
              <w:marRight w:val="0"/>
              <w:marTop w:val="0"/>
              <w:marBottom w:val="0"/>
              <w:divBdr>
                <w:top w:val="none" w:sz="0" w:space="0" w:color="auto"/>
                <w:left w:val="none" w:sz="0" w:space="0" w:color="auto"/>
                <w:bottom w:val="none" w:sz="0" w:space="0" w:color="auto"/>
                <w:right w:val="none" w:sz="0" w:space="0" w:color="auto"/>
              </w:divBdr>
            </w:div>
          </w:divsChild>
        </w:div>
        <w:div w:id="897473027">
          <w:marLeft w:val="0"/>
          <w:marRight w:val="0"/>
          <w:marTop w:val="0"/>
          <w:marBottom w:val="0"/>
          <w:divBdr>
            <w:top w:val="none" w:sz="0" w:space="0" w:color="auto"/>
            <w:left w:val="none" w:sz="0" w:space="0" w:color="auto"/>
            <w:bottom w:val="none" w:sz="0" w:space="0" w:color="auto"/>
            <w:right w:val="none" w:sz="0" w:space="0" w:color="auto"/>
          </w:divBdr>
        </w:div>
        <w:div w:id="1966153017">
          <w:marLeft w:val="0"/>
          <w:marRight w:val="0"/>
          <w:marTop w:val="0"/>
          <w:marBottom w:val="0"/>
          <w:divBdr>
            <w:top w:val="none" w:sz="0" w:space="0" w:color="auto"/>
            <w:left w:val="none" w:sz="0" w:space="0" w:color="auto"/>
            <w:bottom w:val="none" w:sz="0" w:space="0" w:color="auto"/>
            <w:right w:val="none" w:sz="0" w:space="0" w:color="auto"/>
          </w:divBdr>
          <w:divsChild>
            <w:div w:id="888885083">
              <w:marLeft w:val="0"/>
              <w:marRight w:val="0"/>
              <w:marTop w:val="0"/>
              <w:marBottom w:val="0"/>
              <w:divBdr>
                <w:top w:val="none" w:sz="0" w:space="0" w:color="auto"/>
                <w:left w:val="none" w:sz="0" w:space="0" w:color="auto"/>
                <w:bottom w:val="none" w:sz="0" w:space="0" w:color="auto"/>
                <w:right w:val="none" w:sz="0" w:space="0" w:color="auto"/>
              </w:divBdr>
            </w:div>
          </w:divsChild>
        </w:div>
        <w:div w:id="437875583">
          <w:marLeft w:val="0"/>
          <w:marRight w:val="0"/>
          <w:marTop w:val="0"/>
          <w:marBottom w:val="0"/>
          <w:divBdr>
            <w:top w:val="none" w:sz="0" w:space="0" w:color="auto"/>
            <w:left w:val="none" w:sz="0" w:space="0" w:color="auto"/>
            <w:bottom w:val="none" w:sz="0" w:space="0" w:color="auto"/>
            <w:right w:val="none" w:sz="0" w:space="0" w:color="auto"/>
          </w:divBdr>
        </w:div>
        <w:div w:id="1822037801">
          <w:marLeft w:val="0"/>
          <w:marRight w:val="0"/>
          <w:marTop w:val="0"/>
          <w:marBottom w:val="0"/>
          <w:divBdr>
            <w:top w:val="none" w:sz="0" w:space="0" w:color="auto"/>
            <w:left w:val="none" w:sz="0" w:space="0" w:color="auto"/>
            <w:bottom w:val="none" w:sz="0" w:space="0" w:color="auto"/>
            <w:right w:val="none" w:sz="0" w:space="0" w:color="auto"/>
          </w:divBdr>
          <w:divsChild>
            <w:div w:id="40174341">
              <w:marLeft w:val="0"/>
              <w:marRight w:val="0"/>
              <w:marTop w:val="0"/>
              <w:marBottom w:val="0"/>
              <w:divBdr>
                <w:top w:val="none" w:sz="0" w:space="0" w:color="auto"/>
                <w:left w:val="none" w:sz="0" w:space="0" w:color="auto"/>
                <w:bottom w:val="none" w:sz="0" w:space="0" w:color="auto"/>
                <w:right w:val="none" w:sz="0" w:space="0" w:color="auto"/>
              </w:divBdr>
            </w:div>
          </w:divsChild>
        </w:div>
        <w:div w:id="384186363">
          <w:marLeft w:val="0"/>
          <w:marRight w:val="0"/>
          <w:marTop w:val="300"/>
          <w:marBottom w:val="0"/>
          <w:divBdr>
            <w:top w:val="none" w:sz="0" w:space="0" w:color="auto"/>
            <w:left w:val="none" w:sz="0" w:space="0" w:color="auto"/>
            <w:bottom w:val="none" w:sz="0" w:space="0" w:color="auto"/>
            <w:right w:val="none" w:sz="0" w:space="0" w:color="auto"/>
          </w:divBdr>
          <w:divsChild>
            <w:div w:id="330639673">
              <w:marLeft w:val="0"/>
              <w:marRight w:val="0"/>
              <w:marTop w:val="0"/>
              <w:marBottom w:val="0"/>
              <w:divBdr>
                <w:top w:val="none" w:sz="0" w:space="0" w:color="auto"/>
                <w:left w:val="none" w:sz="0" w:space="0" w:color="auto"/>
                <w:bottom w:val="none" w:sz="0" w:space="0" w:color="auto"/>
                <w:right w:val="none" w:sz="0" w:space="0" w:color="auto"/>
              </w:divBdr>
              <w:divsChild>
                <w:div w:id="21055661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13448">
          <w:marLeft w:val="0"/>
          <w:marRight w:val="0"/>
          <w:marTop w:val="300"/>
          <w:marBottom w:val="0"/>
          <w:divBdr>
            <w:top w:val="none" w:sz="0" w:space="0" w:color="auto"/>
            <w:left w:val="none" w:sz="0" w:space="0" w:color="auto"/>
            <w:bottom w:val="none" w:sz="0" w:space="0" w:color="auto"/>
            <w:right w:val="none" w:sz="0" w:space="0" w:color="auto"/>
          </w:divBdr>
          <w:divsChild>
            <w:div w:id="1195921597">
              <w:marLeft w:val="0"/>
              <w:marRight w:val="0"/>
              <w:marTop w:val="0"/>
              <w:marBottom w:val="0"/>
              <w:divBdr>
                <w:top w:val="none" w:sz="0" w:space="0" w:color="auto"/>
                <w:left w:val="none" w:sz="0" w:space="0" w:color="auto"/>
                <w:bottom w:val="none" w:sz="0" w:space="0" w:color="auto"/>
                <w:right w:val="none" w:sz="0" w:space="0" w:color="auto"/>
              </w:divBdr>
              <w:divsChild>
                <w:div w:id="986932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133366">
          <w:marLeft w:val="0"/>
          <w:marRight w:val="0"/>
          <w:marTop w:val="300"/>
          <w:marBottom w:val="0"/>
          <w:divBdr>
            <w:top w:val="none" w:sz="0" w:space="0" w:color="auto"/>
            <w:left w:val="none" w:sz="0" w:space="0" w:color="auto"/>
            <w:bottom w:val="none" w:sz="0" w:space="0" w:color="auto"/>
            <w:right w:val="none" w:sz="0" w:space="0" w:color="auto"/>
          </w:divBdr>
          <w:divsChild>
            <w:div w:id="1697349244">
              <w:marLeft w:val="0"/>
              <w:marRight w:val="0"/>
              <w:marTop w:val="0"/>
              <w:marBottom w:val="0"/>
              <w:divBdr>
                <w:top w:val="none" w:sz="0" w:space="0" w:color="auto"/>
                <w:left w:val="none" w:sz="0" w:space="0" w:color="auto"/>
                <w:bottom w:val="none" w:sz="0" w:space="0" w:color="auto"/>
                <w:right w:val="none" w:sz="0" w:space="0" w:color="auto"/>
              </w:divBdr>
              <w:divsChild>
                <w:div w:id="1527669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7032870">
          <w:marLeft w:val="0"/>
          <w:marRight w:val="0"/>
          <w:marTop w:val="300"/>
          <w:marBottom w:val="0"/>
          <w:divBdr>
            <w:top w:val="none" w:sz="0" w:space="0" w:color="auto"/>
            <w:left w:val="none" w:sz="0" w:space="0" w:color="auto"/>
            <w:bottom w:val="none" w:sz="0" w:space="0" w:color="auto"/>
            <w:right w:val="none" w:sz="0" w:space="0" w:color="auto"/>
          </w:divBdr>
          <w:divsChild>
            <w:div w:id="1133711300">
              <w:marLeft w:val="0"/>
              <w:marRight w:val="0"/>
              <w:marTop w:val="0"/>
              <w:marBottom w:val="0"/>
              <w:divBdr>
                <w:top w:val="none" w:sz="0" w:space="0" w:color="auto"/>
                <w:left w:val="none" w:sz="0" w:space="0" w:color="auto"/>
                <w:bottom w:val="none" w:sz="0" w:space="0" w:color="auto"/>
                <w:right w:val="none" w:sz="0" w:space="0" w:color="auto"/>
              </w:divBdr>
              <w:divsChild>
                <w:div w:id="1952277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32267391">
          <w:marLeft w:val="0"/>
          <w:marRight w:val="0"/>
          <w:marTop w:val="0"/>
          <w:marBottom w:val="0"/>
          <w:divBdr>
            <w:top w:val="none" w:sz="0" w:space="0" w:color="auto"/>
            <w:left w:val="none" w:sz="0" w:space="0" w:color="auto"/>
            <w:bottom w:val="none" w:sz="0" w:space="0" w:color="auto"/>
            <w:right w:val="none" w:sz="0" w:space="0" w:color="auto"/>
          </w:divBdr>
        </w:div>
        <w:div w:id="215051411">
          <w:marLeft w:val="0"/>
          <w:marRight w:val="0"/>
          <w:marTop w:val="0"/>
          <w:marBottom w:val="0"/>
          <w:divBdr>
            <w:top w:val="none" w:sz="0" w:space="0" w:color="auto"/>
            <w:left w:val="none" w:sz="0" w:space="0" w:color="auto"/>
            <w:bottom w:val="none" w:sz="0" w:space="0" w:color="auto"/>
            <w:right w:val="none" w:sz="0" w:space="0" w:color="auto"/>
          </w:divBdr>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653353">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2042436776">
          <w:marLeft w:val="0"/>
          <w:marRight w:val="0"/>
          <w:marTop w:val="0"/>
          <w:marBottom w:val="0"/>
          <w:divBdr>
            <w:top w:val="none" w:sz="0" w:space="0" w:color="auto"/>
            <w:left w:val="none" w:sz="0" w:space="0" w:color="auto"/>
            <w:bottom w:val="none" w:sz="0" w:space="0" w:color="auto"/>
            <w:right w:val="none" w:sz="0" w:space="0" w:color="auto"/>
          </w:divBdr>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097822684">
          <w:marLeft w:val="0"/>
          <w:marRight w:val="0"/>
          <w:marTop w:val="0"/>
          <w:marBottom w:val="0"/>
          <w:divBdr>
            <w:top w:val="none" w:sz="0" w:space="0" w:color="auto"/>
            <w:left w:val="none" w:sz="0" w:space="0" w:color="auto"/>
            <w:bottom w:val="none" w:sz="0" w:space="0" w:color="auto"/>
            <w:right w:val="none" w:sz="0" w:space="0" w:color="auto"/>
          </w:divBdr>
        </w:div>
        <w:div w:id="1210459057">
          <w:marLeft w:val="0"/>
          <w:marRight w:val="0"/>
          <w:marTop w:val="0"/>
          <w:marBottom w:val="0"/>
          <w:divBdr>
            <w:top w:val="none" w:sz="0" w:space="0" w:color="auto"/>
            <w:left w:val="none" w:sz="0" w:space="0" w:color="auto"/>
            <w:bottom w:val="none" w:sz="0" w:space="0" w:color="auto"/>
            <w:right w:val="none" w:sz="0" w:space="0" w:color="auto"/>
          </w:divBdr>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1860240473">
          <w:marLeft w:val="0"/>
          <w:marRight w:val="0"/>
          <w:marTop w:val="0"/>
          <w:marBottom w:val="0"/>
          <w:divBdr>
            <w:top w:val="none" w:sz="0" w:space="0" w:color="auto"/>
            <w:left w:val="none" w:sz="0" w:space="0" w:color="auto"/>
            <w:bottom w:val="none" w:sz="0" w:space="0" w:color="auto"/>
            <w:right w:val="none" w:sz="0" w:space="0" w:color="auto"/>
          </w:divBdr>
        </w:div>
        <w:div w:id="2102944180">
          <w:marLeft w:val="0"/>
          <w:marRight w:val="0"/>
          <w:marTop w:val="0"/>
          <w:marBottom w:val="0"/>
          <w:divBdr>
            <w:top w:val="none" w:sz="0" w:space="0" w:color="auto"/>
            <w:left w:val="none" w:sz="0" w:space="0" w:color="auto"/>
            <w:bottom w:val="none" w:sz="0" w:space="0" w:color="auto"/>
            <w:right w:val="none" w:sz="0" w:space="0" w:color="auto"/>
          </w:divBdr>
        </w:div>
      </w:divsChild>
    </w:div>
    <w:div w:id="2144956263">
      <w:bodyDiv w:val="1"/>
      <w:marLeft w:val="0"/>
      <w:marRight w:val="0"/>
      <w:marTop w:val="0"/>
      <w:marBottom w:val="0"/>
      <w:divBdr>
        <w:top w:val="none" w:sz="0" w:space="0" w:color="auto"/>
        <w:left w:val="none" w:sz="0" w:space="0" w:color="auto"/>
        <w:bottom w:val="none" w:sz="0" w:space="0" w:color="auto"/>
        <w:right w:val="none" w:sz="0" w:space="0" w:color="auto"/>
      </w:divBdr>
      <w:divsChild>
        <w:div w:id="1751002871">
          <w:marLeft w:val="0"/>
          <w:marRight w:val="0"/>
          <w:marTop w:val="0"/>
          <w:marBottom w:val="0"/>
          <w:divBdr>
            <w:top w:val="none" w:sz="0" w:space="0" w:color="auto"/>
            <w:left w:val="none" w:sz="0" w:space="0" w:color="auto"/>
            <w:bottom w:val="none" w:sz="0" w:space="0" w:color="auto"/>
            <w:right w:val="none" w:sz="0" w:space="0" w:color="auto"/>
          </w:divBdr>
        </w:div>
        <w:div w:id="912855977">
          <w:marLeft w:val="0"/>
          <w:marRight w:val="0"/>
          <w:marTop w:val="0"/>
          <w:marBottom w:val="0"/>
          <w:divBdr>
            <w:top w:val="none" w:sz="0" w:space="0" w:color="auto"/>
            <w:left w:val="none" w:sz="0" w:space="0" w:color="auto"/>
            <w:bottom w:val="none" w:sz="0" w:space="0" w:color="auto"/>
            <w:right w:val="none" w:sz="0" w:space="0" w:color="auto"/>
          </w:divBdr>
          <w:divsChild>
            <w:div w:id="1139877985">
              <w:marLeft w:val="0"/>
              <w:marRight w:val="0"/>
              <w:marTop w:val="0"/>
              <w:marBottom w:val="0"/>
              <w:divBdr>
                <w:top w:val="none" w:sz="0" w:space="0" w:color="auto"/>
                <w:left w:val="none" w:sz="0" w:space="0" w:color="auto"/>
                <w:bottom w:val="none" w:sz="0" w:space="0" w:color="auto"/>
                <w:right w:val="none" w:sz="0" w:space="0" w:color="auto"/>
              </w:divBdr>
            </w:div>
          </w:divsChild>
        </w:div>
        <w:div w:id="1393846747">
          <w:marLeft w:val="0"/>
          <w:marRight w:val="0"/>
          <w:marTop w:val="0"/>
          <w:marBottom w:val="0"/>
          <w:divBdr>
            <w:top w:val="none" w:sz="0" w:space="0" w:color="auto"/>
            <w:left w:val="none" w:sz="0" w:space="0" w:color="auto"/>
            <w:bottom w:val="none" w:sz="0" w:space="0" w:color="auto"/>
            <w:right w:val="none" w:sz="0" w:space="0" w:color="auto"/>
          </w:divBdr>
        </w:div>
        <w:div w:id="1514033658">
          <w:marLeft w:val="0"/>
          <w:marRight w:val="0"/>
          <w:marTop w:val="0"/>
          <w:marBottom w:val="0"/>
          <w:divBdr>
            <w:top w:val="none" w:sz="0" w:space="0" w:color="auto"/>
            <w:left w:val="none" w:sz="0" w:space="0" w:color="auto"/>
            <w:bottom w:val="none" w:sz="0" w:space="0" w:color="auto"/>
            <w:right w:val="none" w:sz="0" w:space="0" w:color="auto"/>
          </w:divBdr>
          <w:divsChild>
            <w:div w:id="451215956">
              <w:marLeft w:val="0"/>
              <w:marRight w:val="0"/>
              <w:marTop w:val="0"/>
              <w:marBottom w:val="0"/>
              <w:divBdr>
                <w:top w:val="none" w:sz="0" w:space="0" w:color="auto"/>
                <w:left w:val="none" w:sz="0" w:space="0" w:color="auto"/>
                <w:bottom w:val="none" w:sz="0" w:space="0" w:color="auto"/>
                <w:right w:val="none" w:sz="0" w:space="0" w:color="auto"/>
              </w:divBdr>
            </w:div>
          </w:divsChild>
        </w:div>
        <w:div w:id="1983386010">
          <w:marLeft w:val="0"/>
          <w:marRight w:val="0"/>
          <w:marTop w:val="0"/>
          <w:marBottom w:val="0"/>
          <w:divBdr>
            <w:top w:val="none" w:sz="0" w:space="0" w:color="auto"/>
            <w:left w:val="none" w:sz="0" w:space="0" w:color="auto"/>
            <w:bottom w:val="none" w:sz="0" w:space="0" w:color="auto"/>
            <w:right w:val="none" w:sz="0" w:space="0" w:color="auto"/>
          </w:divBdr>
        </w:div>
        <w:div w:id="1810249601">
          <w:marLeft w:val="0"/>
          <w:marRight w:val="0"/>
          <w:marTop w:val="0"/>
          <w:marBottom w:val="0"/>
          <w:divBdr>
            <w:top w:val="none" w:sz="0" w:space="0" w:color="auto"/>
            <w:left w:val="none" w:sz="0" w:space="0" w:color="auto"/>
            <w:bottom w:val="none" w:sz="0" w:space="0" w:color="auto"/>
            <w:right w:val="none" w:sz="0" w:space="0" w:color="auto"/>
          </w:divBdr>
          <w:divsChild>
            <w:div w:id="1362390193">
              <w:marLeft w:val="0"/>
              <w:marRight w:val="0"/>
              <w:marTop w:val="0"/>
              <w:marBottom w:val="0"/>
              <w:divBdr>
                <w:top w:val="none" w:sz="0" w:space="0" w:color="auto"/>
                <w:left w:val="none" w:sz="0" w:space="0" w:color="auto"/>
                <w:bottom w:val="none" w:sz="0" w:space="0" w:color="auto"/>
                <w:right w:val="none" w:sz="0" w:space="0" w:color="auto"/>
              </w:divBdr>
            </w:div>
          </w:divsChild>
        </w:div>
        <w:div w:id="1543832373">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sChild>
            <w:div w:id="507524523">
              <w:marLeft w:val="0"/>
              <w:marRight w:val="0"/>
              <w:marTop w:val="0"/>
              <w:marBottom w:val="0"/>
              <w:divBdr>
                <w:top w:val="none" w:sz="0" w:space="0" w:color="auto"/>
                <w:left w:val="none" w:sz="0" w:space="0" w:color="auto"/>
                <w:bottom w:val="none" w:sz="0" w:space="0" w:color="auto"/>
                <w:right w:val="none" w:sz="0" w:space="0" w:color="auto"/>
              </w:divBdr>
            </w:div>
          </w:divsChild>
        </w:div>
        <w:div w:id="1027636831">
          <w:marLeft w:val="0"/>
          <w:marRight w:val="0"/>
          <w:marTop w:val="0"/>
          <w:marBottom w:val="0"/>
          <w:divBdr>
            <w:top w:val="none" w:sz="0" w:space="0" w:color="auto"/>
            <w:left w:val="none" w:sz="0" w:space="0" w:color="auto"/>
            <w:bottom w:val="none" w:sz="0" w:space="0" w:color="auto"/>
            <w:right w:val="none" w:sz="0" w:space="0" w:color="auto"/>
          </w:divBdr>
        </w:div>
        <w:div w:id="1446388028">
          <w:marLeft w:val="0"/>
          <w:marRight w:val="0"/>
          <w:marTop w:val="0"/>
          <w:marBottom w:val="0"/>
          <w:divBdr>
            <w:top w:val="none" w:sz="0" w:space="0" w:color="auto"/>
            <w:left w:val="none" w:sz="0" w:space="0" w:color="auto"/>
            <w:bottom w:val="none" w:sz="0" w:space="0" w:color="auto"/>
            <w:right w:val="none" w:sz="0" w:space="0" w:color="auto"/>
          </w:divBdr>
          <w:divsChild>
            <w:div w:id="747384030">
              <w:marLeft w:val="0"/>
              <w:marRight w:val="0"/>
              <w:marTop w:val="0"/>
              <w:marBottom w:val="0"/>
              <w:divBdr>
                <w:top w:val="none" w:sz="0" w:space="0" w:color="auto"/>
                <w:left w:val="none" w:sz="0" w:space="0" w:color="auto"/>
                <w:bottom w:val="none" w:sz="0" w:space="0" w:color="auto"/>
                <w:right w:val="none" w:sz="0" w:space="0" w:color="auto"/>
              </w:divBdr>
            </w:div>
          </w:divsChild>
        </w:div>
        <w:div w:id="93863568">
          <w:marLeft w:val="0"/>
          <w:marRight w:val="0"/>
          <w:marTop w:val="0"/>
          <w:marBottom w:val="0"/>
          <w:divBdr>
            <w:top w:val="none" w:sz="0" w:space="0" w:color="auto"/>
            <w:left w:val="none" w:sz="0" w:space="0" w:color="auto"/>
            <w:bottom w:val="none" w:sz="0" w:space="0" w:color="auto"/>
            <w:right w:val="none" w:sz="0" w:space="0" w:color="auto"/>
          </w:divBdr>
        </w:div>
        <w:div w:id="1926265161">
          <w:marLeft w:val="0"/>
          <w:marRight w:val="0"/>
          <w:marTop w:val="0"/>
          <w:marBottom w:val="0"/>
          <w:divBdr>
            <w:top w:val="none" w:sz="0" w:space="0" w:color="auto"/>
            <w:left w:val="none" w:sz="0" w:space="0" w:color="auto"/>
            <w:bottom w:val="none" w:sz="0" w:space="0" w:color="auto"/>
            <w:right w:val="none" w:sz="0" w:space="0" w:color="auto"/>
          </w:divBdr>
          <w:divsChild>
            <w:div w:id="796338849">
              <w:marLeft w:val="0"/>
              <w:marRight w:val="0"/>
              <w:marTop w:val="0"/>
              <w:marBottom w:val="0"/>
              <w:divBdr>
                <w:top w:val="none" w:sz="0" w:space="0" w:color="auto"/>
                <w:left w:val="none" w:sz="0" w:space="0" w:color="auto"/>
                <w:bottom w:val="none" w:sz="0" w:space="0" w:color="auto"/>
                <w:right w:val="none" w:sz="0" w:space="0" w:color="auto"/>
              </w:divBdr>
            </w:div>
          </w:divsChild>
        </w:div>
        <w:div w:id="203560489">
          <w:marLeft w:val="0"/>
          <w:marRight w:val="0"/>
          <w:marTop w:val="0"/>
          <w:marBottom w:val="0"/>
          <w:divBdr>
            <w:top w:val="none" w:sz="0" w:space="0" w:color="auto"/>
            <w:left w:val="none" w:sz="0" w:space="0" w:color="auto"/>
            <w:bottom w:val="none" w:sz="0" w:space="0" w:color="auto"/>
            <w:right w:val="none" w:sz="0" w:space="0" w:color="auto"/>
          </w:divBdr>
        </w:div>
        <w:div w:id="450825104">
          <w:marLeft w:val="0"/>
          <w:marRight w:val="0"/>
          <w:marTop w:val="0"/>
          <w:marBottom w:val="0"/>
          <w:divBdr>
            <w:top w:val="none" w:sz="0" w:space="0" w:color="auto"/>
            <w:left w:val="none" w:sz="0" w:space="0" w:color="auto"/>
            <w:bottom w:val="none" w:sz="0" w:space="0" w:color="auto"/>
            <w:right w:val="none" w:sz="0" w:space="0" w:color="auto"/>
          </w:divBdr>
          <w:divsChild>
            <w:div w:id="629290715">
              <w:marLeft w:val="0"/>
              <w:marRight w:val="0"/>
              <w:marTop w:val="0"/>
              <w:marBottom w:val="0"/>
              <w:divBdr>
                <w:top w:val="none" w:sz="0" w:space="0" w:color="auto"/>
                <w:left w:val="none" w:sz="0" w:space="0" w:color="auto"/>
                <w:bottom w:val="none" w:sz="0" w:space="0" w:color="auto"/>
                <w:right w:val="none" w:sz="0" w:space="0" w:color="auto"/>
              </w:divBdr>
            </w:div>
          </w:divsChild>
        </w:div>
        <w:div w:id="990133874">
          <w:marLeft w:val="0"/>
          <w:marRight w:val="0"/>
          <w:marTop w:val="300"/>
          <w:marBottom w:val="0"/>
          <w:divBdr>
            <w:top w:val="none" w:sz="0" w:space="0" w:color="auto"/>
            <w:left w:val="none" w:sz="0" w:space="0" w:color="auto"/>
            <w:bottom w:val="none" w:sz="0" w:space="0" w:color="auto"/>
            <w:right w:val="none" w:sz="0" w:space="0" w:color="auto"/>
          </w:divBdr>
          <w:divsChild>
            <w:div w:id="708339597">
              <w:marLeft w:val="0"/>
              <w:marRight w:val="0"/>
              <w:marTop w:val="0"/>
              <w:marBottom w:val="0"/>
              <w:divBdr>
                <w:top w:val="none" w:sz="0" w:space="0" w:color="auto"/>
                <w:left w:val="none" w:sz="0" w:space="0" w:color="auto"/>
                <w:bottom w:val="none" w:sz="0" w:space="0" w:color="auto"/>
                <w:right w:val="none" w:sz="0" w:space="0" w:color="auto"/>
              </w:divBdr>
              <w:divsChild>
                <w:div w:id="322243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136755">
          <w:marLeft w:val="0"/>
          <w:marRight w:val="0"/>
          <w:marTop w:val="300"/>
          <w:marBottom w:val="0"/>
          <w:divBdr>
            <w:top w:val="none" w:sz="0" w:space="0" w:color="auto"/>
            <w:left w:val="none" w:sz="0" w:space="0" w:color="auto"/>
            <w:bottom w:val="none" w:sz="0" w:space="0" w:color="auto"/>
            <w:right w:val="none" w:sz="0" w:space="0" w:color="auto"/>
          </w:divBdr>
          <w:divsChild>
            <w:div w:id="184098170">
              <w:marLeft w:val="0"/>
              <w:marRight w:val="0"/>
              <w:marTop w:val="0"/>
              <w:marBottom w:val="0"/>
              <w:divBdr>
                <w:top w:val="none" w:sz="0" w:space="0" w:color="auto"/>
                <w:left w:val="none" w:sz="0" w:space="0" w:color="auto"/>
                <w:bottom w:val="none" w:sz="0" w:space="0" w:color="auto"/>
                <w:right w:val="none" w:sz="0" w:space="0" w:color="auto"/>
              </w:divBdr>
              <w:divsChild>
                <w:div w:id="1136025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748349">
          <w:marLeft w:val="0"/>
          <w:marRight w:val="0"/>
          <w:marTop w:val="300"/>
          <w:marBottom w:val="0"/>
          <w:divBdr>
            <w:top w:val="none" w:sz="0" w:space="0" w:color="auto"/>
            <w:left w:val="none" w:sz="0" w:space="0" w:color="auto"/>
            <w:bottom w:val="none" w:sz="0" w:space="0" w:color="auto"/>
            <w:right w:val="none" w:sz="0" w:space="0" w:color="auto"/>
          </w:divBdr>
          <w:divsChild>
            <w:div w:id="977882763">
              <w:marLeft w:val="0"/>
              <w:marRight w:val="0"/>
              <w:marTop w:val="0"/>
              <w:marBottom w:val="0"/>
              <w:divBdr>
                <w:top w:val="none" w:sz="0" w:space="0" w:color="auto"/>
                <w:left w:val="none" w:sz="0" w:space="0" w:color="auto"/>
                <w:bottom w:val="none" w:sz="0" w:space="0" w:color="auto"/>
                <w:right w:val="none" w:sz="0" w:space="0" w:color="auto"/>
              </w:divBdr>
              <w:divsChild>
                <w:div w:id="1671329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1368589">
          <w:marLeft w:val="0"/>
          <w:marRight w:val="0"/>
          <w:marTop w:val="300"/>
          <w:marBottom w:val="0"/>
          <w:divBdr>
            <w:top w:val="none" w:sz="0" w:space="0" w:color="auto"/>
            <w:left w:val="none" w:sz="0" w:space="0" w:color="auto"/>
            <w:bottom w:val="none" w:sz="0" w:space="0" w:color="auto"/>
            <w:right w:val="none" w:sz="0" w:space="0" w:color="auto"/>
          </w:divBdr>
          <w:divsChild>
            <w:div w:id="1434667822">
              <w:marLeft w:val="0"/>
              <w:marRight w:val="0"/>
              <w:marTop w:val="0"/>
              <w:marBottom w:val="0"/>
              <w:divBdr>
                <w:top w:val="none" w:sz="0" w:space="0" w:color="auto"/>
                <w:left w:val="none" w:sz="0" w:space="0" w:color="auto"/>
                <w:bottom w:val="none" w:sz="0" w:space="0" w:color="auto"/>
                <w:right w:val="none" w:sz="0" w:space="0" w:color="auto"/>
              </w:divBdr>
              <w:divsChild>
                <w:div w:id="146820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154668">
      <w:bodyDiv w:val="1"/>
      <w:marLeft w:val="0"/>
      <w:marRight w:val="0"/>
      <w:marTop w:val="0"/>
      <w:marBottom w:val="0"/>
      <w:divBdr>
        <w:top w:val="none" w:sz="0" w:space="0" w:color="auto"/>
        <w:left w:val="none" w:sz="0" w:space="0" w:color="auto"/>
        <w:bottom w:val="none" w:sz="0" w:space="0" w:color="auto"/>
        <w:right w:val="none" w:sz="0" w:space="0" w:color="auto"/>
      </w:divBdr>
      <w:divsChild>
        <w:div w:id="90787718">
          <w:marLeft w:val="0"/>
          <w:marRight w:val="0"/>
          <w:marTop w:val="300"/>
          <w:marBottom w:val="0"/>
          <w:divBdr>
            <w:top w:val="none" w:sz="0" w:space="0" w:color="auto"/>
            <w:left w:val="none" w:sz="0" w:space="0" w:color="auto"/>
            <w:bottom w:val="none" w:sz="0" w:space="0" w:color="auto"/>
            <w:right w:val="none" w:sz="0" w:space="0" w:color="auto"/>
          </w:divBdr>
          <w:divsChild>
            <w:div w:id="283780155">
              <w:marLeft w:val="0"/>
              <w:marRight w:val="0"/>
              <w:marTop w:val="0"/>
              <w:marBottom w:val="0"/>
              <w:divBdr>
                <w:top w:val="none" w:sz="0" w:space="0" w:color="auto"/>
                <w:left w:val="none" w:sz="0" w:space="0" w:color="auto"/>
                <w:bottom w:val="none" w:sz="0" w:space="0" w:color="auto"/>
                <w:right w:val="none" w:sz="0" w:space="0" w:color="auto"/>
              </w:divBdr>
              <w:divsChild>
                <w:div w:id="7683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899427">
          <w:marLeft w:val="0"/>
          <w:marRight w:val="0"/>
          <w:marTop w:val="0"/>
          <w:marBottom w:val="0"/>
          <w:divBdr>
            <w:top w:val="none" w:sz="0" w:space="0" w:color="auto"/>
            <w:left w:val="none" w:sz="0" w:space="0" w:color="auto"/>
            <w:bottom w:val="none" w:sz="0" w:space="0" w:color="auto"/>
            <w:right w:val="none" w:sz="0" w:space="0" w:color="auto"/>
          </w:divBdr>
          <w:divsChild>
            <w:div w:id="1862164147">
              <w:marLeft w:val="0"/>
              <w:marRight w:val="0"/>
              <w:marTop w:val="0"/>
              <w:marBottom w:val="0"/>
              <w:divBdr>
                <w:top w:val="none" w:sz="0" w:space="0" w:color="auto"/>
                <w:left w:val="none" w:sz="0" w:space="0" w:color="auto"/>
                <w:bottom w:val="none" w:sz="0" w:space="0" w:color="auto"/>
                <w:right w:val="none" w:sz="0" w:space="0" w:color="auto"/>
              </w:divBdr>
            </w:div>
          </w:divsChild>
        </w:div>
        <w:div w:id="333533705">
          <w:marLeft w:val="0"/>
          <w:marRight w:val="0"/>
          <w:marTop w:val="0"/>
          <w:marBottom w:val="0"/>
          <w:divBdr>
            <w:top w:val="none" w:sz="0" w:space="0" w:color="auto"/>
            <w:left w:val="none" w:sz="0" w:space="0" w:color="auto"/>
            <w:bottom w:val="none" w:sz="0" w:space="0" w:color="auto"/>
            <w:right w:val="none" w:sz="0" w:space="0" w:color="auto"/>
          </w:divBdr>
          <w:divsChild>
            <w:div w:id="1281455366">
              <w:marLeft w:val="0"/>
              <w:marRight w:val="0"/>
              <w:marTop w:val="0"/>
              <w:marBottom w:val="0"/>
              <w:divBdr>
                <w:top w:val="none" w:sz="0" w:space="0" w:color="auto"/>
                <w:left w:val="none" w:sz="0" w:space="0" w:color="auto"/>
                <w:bottom w:val="none" w:sz="0" w:space="0" w:color="auto"/>
                <w:right w:val="none" w:sz="0" w:space="0" w:color="auto"/>
              </w:divBdr>
            </w:div>
          </w:divsChild>
        </w:div>
        <w:div w:id="545718681">
          <w:marLeft w:val="0"/>
          <w:marRight w:val="0"/>
          <w:marTop w:val="0"/>
          <w:marBottom w:val="0"/>
          <w:divBdr>
            <w:top w:val="none" w:sz="0" w:space="0" w:color="auto"/>
            <w:left w:val="none" w:sz="0" w:space="0" w:color="auto"/>
            <w:bottom w:val="none" w:sz="0" w:space="0" w:color="auto"/>
            <w:right w:val="none" w:sz="0" w:space="0" w:color="auto"/>
          </w:divBdr>
          <w:divsChild>
            <w:div w:id="358704436">
              <w:marLeft w:val="0"/>
              <w:marRight w:val="0"/>
              <w:marTop w:val="0"/>
              <w:marBottom w:val="0"/>
              <w:divBdr>
                <w:top w:val="none" w:sz="0" w:space="0" w:color="auto"/>
                <w:left w:val="none" w:sz="0" w:space="0" w:color="auto"/>
                <w:bottom w:val="none" w:sz="0" w:space="0" w:color="auto"/>
                <w:right w:val="none" w:sz="0" w:space="0" w:color="auto"/>
              </w:divBdr>
            </w:div>
          </w:divsChild>
        </w:div>
        <w:div w:id="584806437">
          <w:marLeft w:val="0"/>
          <w:marRight w:val="0"/>
          <w:marTop w:val="0"/>
          <w:marBottom w:val="0"/>
          <w:divBdr>
            <w:top w:val="none" w:sz="0" w:space="0" w:color="auto"/>
            <w:left w:val="none" w:sz="0" w:space="0" w:color="auto"/>
            <w:bottom w:val="none" w:sz="0" w:space="0" w:color="auto"/>
            <w:right w:val="none" w:sz="0" w:space="0" w:color="auto"/>
          </w:divBdr>
          <w:divsChild>
            <w:div w:id="896281237">
              <w:marLeft w:val="0"/>
              <w:marRight w:val="0"/>
              <w:marTop w:val="0"/>
              <w:marBottom w:val="0"/>
              <w:divBdr>
                <w:top w:val="none" w:sz="0" w:space="0" w:color="auto"/>
                <w:left w:val="none" w:sz="0" w:space="0" w:color="auto"/>
                <w:bottom w:val="none" w:sz="0" w:space="0" w:color="auto"/>
                <w:right w:val="none" w:sz="0" w:space="0" w:color="auto"/>
              </w:divBdr>
            </w:div>
          </w:divsChild>
        </w:div>
        <w:div w:id="700208461">
          <w:marLeft w:val="0"/>
          <w:marRight w:val="0"/>
          <w:marTop w:val="300"/>
          <w:marBottom w:val="0"/>
          <w:divBdr>
            <w:top w:val="none" w:sz="0" w:space="0" w:color="auto"/>
            <w:left w:val="none" w:sz="0" w:space="0" w:color="auto"/>
            <w:bottom w:val="none" w:sz="0" w:space="0" w:color="auto"/>
            <w:right w:val="none" w:sz="0" w:space="0" w:color="auto"/>
          </w:divBdr>
          <w:divsChild>
            <w:div w:id="1968856735">
              <w:marLeft w:val="0"/>
              <w:marRight w:val="0"/>
              <w:marTop w:val="0"/>
              <w:marBottom w:val="0"/>
              <w:divBdr>
                <w:top w:val="none" w:sz="0" w:space="0" w:color="auto"/>
                <w:left w:val="none" w:sz="0" w:space="0" w:color="auto"/>
                <w:bottom w:val="none" w:sz="0" w:space="0" w:color="auto"/>
                <w:right w:val="none" w:sz="0" w:space="0" w:color="auto"/>
              </w:divBdr>
              <w:divsChild>
                <w:div w:id="2053533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363672">
          <w:marLeft w:val="0"/>
          <w:marRight w:val="0"/>
          <w:marTop w:val="0"/>
          <w:marBottom w:val="0"/>
          <w:divBdr>
            <w:top w:val="none" w:sz="0" w:space="0" w:color="auto"/>
            <w:left w:val="none" w:sz="0" w:space="0" w:color="auto"/>
            <w:bottom w:val="none" w:sz="0" w:space="0" w:color="auto"/>
            <w:right w:val="none" w:sz="0" w:space="0" w:color="auto"/>
          </w:divBdr>
          <w:divsChild>
            <w:div w:id="1654065631">
              <w:marLeft w:val="0"/>
              <w:marRight w:val="0"/>
              <w:marTop w:val="0"/>
              <w:marBottom w:val="0"/>
              <w:divBdr>
                <w:top w:val="none" w:sz="0" w:space="0" w:color="auto"/>
                <w:left w:val="none" w:sz="0" w:space="0" w:color="auto"/>
                <w:bottom w:val="none" w:sz="0" w:space="0" w:color="auto"/>
                <w:right w:val="none" w:sz="0" w:space="0" w:color="auto"/>
              </w:divBdr>
            </w:div>
          </w:divsChild>
        </w:div>
        <w:div w:id="827982254">
          <w:marLeft w:val="0"/>
          <w:marRight w:val="0"/>
          <w:marTop w:val="0"/>
          <w:marBottom w:val="0"/>
          <w:divBdr>
            <w:top w:val="none" w:sz="0" w:space="0" w:color="auto"/>
            <w:left w:val="none" w:sz="0" w:space="0" w:color="auto"/>
            <w:bottom w:val="none" w:sz="0" w:space="0" w:color="auto"/>
            <w:right w:val="none" w:sz="0" w:space="0" w:color="auto"/>
          </w:divBdr>
          <w:divsChild>
            <w:div w:id="701515529">
              <w:marLeft w:val="0"/>
              <w:marRight w:val="0"/>
              <w:marTop w:val="0"/>
              <w:marBottom w:val="0"/>
              <w:divBdr>
                <w:top w:val="none" w:sz="0" w:space="0" w:color="auto"/>
                <w:left w:val="none" w:sz="0" w:space="0" w:color="auto"/>
                <w:bottom w:val="none" w:sz="0" w:space="0" w:color="auto"/>
                <w:right w:val="none" w:sz="0" w:space="0" w:color="auto"/>
              </w:divBdr>
            </w:div>
          </w:divsChild>
        </w:div>
        <w:div w:id="829517662">
          <w:marLeft w:val="0"/>
          <w:marRight w:val="0"/>
          <w:marTop w:val="0"/>
          <w:marBottom w:val="0"/>
          <w:divBdr>
            <w:top w:val="none" w:sz="0" w:space="0" w:color="auto"/>
            <w:left w:val="none" w:sz="0" w:space="0" w:color="auto"/>
            <w:bottom w:val="none" w:sz="0" w:space="0" w:color="auto"/>
            <w:right w:val="none" w:sz="0" w:space="0" w:color="auto"/>
          </w:divBdr>
        </w:div>
        <w:div w:id="949124863">
          <w:marLeft w:val="0"/>
          <w:marRight w:val="0"/>
          <w:marTop w:val="0"/>
          <w:marBottom w:val="0"/>
          <w:divBdr>
            <w:top w:val="none" w:sz="0" w:space="0" w:color="auto"/>
            <w:left w:val="none" w:sz="0" w:space="0" w:color="auto"/>
            <w:bottom w:val="none" w:sz="0" w:space="0" w:color="auto"/>
            <w:right w:val="none" w:sz="0" w:space="0" w:color="auto"/>
          </w:divBdr>
        </w:div>
        <w:div w:id="991568017">
          <w:marLeft w:val="0"/>
          <w:marRight w:val="0"/>
          <w:marTop w:val="0"/>
          <w:marBottom w:val="0"/>
          <w:divBdr>
            <w:top w:val="none" w:sz="0" w:space="0" w:color="auto"/>
            <w:left w:val="none" w:sz="0" w:space="0" w:color="auto"/>
            <w:bottom w:val="none" w:sz="0" w:space="0" w:color="auto"/>
            <w:right w:val="none" w:sz="0" w:space="0" w:color="auto"/>
          </w:divBdr>
        </w:div>
        <w:div w:id="1379165863">
          <w:marLeft w:val="0"/>
          <w:marRight w:val="0"/>
          <w:marTop w:val="0"/>
          <w:marBottom w:val="0"/>
          <w:divBdr>
            <w:top w:val="none" w:sz="0" w:space="0" w:color="auto"/>
            <w:left w:val="none" w:sz="0" w:space="0" w:color="auto"/>
            <w:bottom w:val="none" w:sz="0" w:space="0" w:color="auto"/>
            <w:right w:val="none" w:sz="0" w:space="0" w:color="auto"/>
          </w:divBdr>
        </w:div>
        <w:div w:id="1465543253">
          <w:marLeft w:val="0"/>
          <w:marRight w:val="0"/>
          <w:marTop w:val="0"/>
          <w:marBottom w:val="0"/>
          <w:divBdr>
            <w:top w:val="none" w:sz="0" w:space="0" w:color="auto"/>
            <w:left w:val="none" w:sz="0" w:space="0" w:color="auto"/>
            <w:bottom w:val="none" w:sz="0" w:space="0" w:color="auto"/>
            <w:right w:val="none" w:sz="0" w:space="0" w:color="auto"/>
          </w:divBdr>
        </w:div>
        <w:div w:id="1511527300">
          <w:marLeft w:val="0"/>
          <w:marRight w:val="0"/>
          <w:marTop w:val="0"/>
          <w:marBottom w:val="0"/>
          <w:divBdr>
            <w:top w:val="none" w:sz="0" w:space="0" w:color="auto"/>
            <w:left w:val="none" w:sz="0" w:space="0" w:color="auto"/>
            <w:bottom w:val="none" w:sz="0" w:space="0" w:color="auto"/>
            <w:right w:val="none" w:sz="0" w:space="0" w:color="auto"/>
          </w:divBdr>
        </w:div>
        <w:div w:id="1679649007">
          <w:marLeft w:val="0"/>
          <w:marRight w:val="0"/>
          <w:marTop w:val="0"/>
          <w:marBottom w:val="0"/>
          <w:divBdr>
            <w:top w:val="none" w:sz="0" w:space="0" w:color="auto"/>
            <w:left w:val="none" w:sz="0" w:space="0" w:color="auto"/>
            <w:bottom w:val="none" w:sz="0" w:space="0" w:color="auto"/>
            <w:right w:val="none" w:sz="0" w:space="0" w:color="auto"/>
          </w:divBdr>
          <w:divsChild>
            <w:div w:id="1628466289">
              <w:marLeft w:val="0"/>
              <w:marRight w:val="0"/>
              <w:marTop w:val="0"/>
              <w:marBottom w:val="0"/>
              <w:divBdr>
                <w:top w:val="none" w:sz="0" w:space="0" w:color="auto"/>
                <w:left w:val="none" w:sz="0" w:space="0" w:color="auto"/>
                <w:bottom w:val="none" w:sz="0" w:space="0" w:color="auto"/>
                <w:right w:val="none" w:sz="0" w:space="0" w:color="auto"/>
              </w:divBdr>
            </w:div>
          </w:divsChild>
        </w:div>
        <w:div w:id="1691057262">
          <w:marLeft w:val="0"/>
          <w:marRight w:val="0"/>
          <w:marTop w:val="30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sChild>
                <w:div w:id="8122147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659118">
          <w:marLeft w:val="0"/>
          <w:marRight w:val="0"/>
          <w:marTop w:val="0"/>
          <w:marBottom w:val="0"/>
          <w:divBdr>
            <w:top w:val="none" w:sz="0" w:space="0" w:color="auto"/>
            <w:left w:val="none" w:sz="0" w:space="0" w:color="auto"/>
            <w:bottom w:val="none" w:sz="0" w:space="0" w:color="auto"/>
            <w:right w:val="none" w:sz="0" w:space="0" w:color="auto"/>
          </w:divBdr>
        </w:div>
        <w:div w:id="2119522445">
          <w:marLeft w:val="0"/>
          <w:marRight w:val="0"/>
          <w:marTop w:val="300"/>
          <w:marBottom w:val="0"/>
          <w:divBdr>
            <w:top w:val="none" w:sz="0" w:space="0" w:color="auto"/>
            <w:left w:val="none" w:sz="0" w:space="0" w:color="auto"/>
            <w:bottom w:val="none" w:sz="0" w:space="0" w:color="auto"/>
            <w:right w:val="none" w:sz="0" w:space="0" w:color="auto"/>
          </w:divBdr>
          <w:divsChild>
            <w:div w:id="1196507961">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3588786">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945768744">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sChild>
    </w:div>
    <w:div w:id="2145924252">
      <w:bodyDiv w:val="1"/>
      <w:marLeft w:val="0"/>
      <w:marRight w:val="0"/>
      <w:marTop w:val="0"/>
      <w:marBottom w:val="0"/>
      <w:divBdr>
        <w:top w:val="none" w:sz="0" w:space="0" w:color="auto"/>
        <w:left w:val="none" w:sz="0" w:space="0" w:color="auto"/>
        <w:bottom w:val="none" w:sz="0" w:space="0" w:color="auto"/>
        <w:right w:val="none" w:sz="0" w:space="0" w:color="auto"/>
      </w:divBdr>
      <w:divsChild>
        <w:div w:id="1465391805">
          <w:marLeft w:val="0"/>
          <w:marRight w:val="0"/>
          <w:marTop w:val="0"/>
          <w:marBottom w:val="0"/>
          <w:divBdr>
            <w:top w:val="none" w:sz="0" w:space="0" w:color="auto"/>
            <w:left w:val="none" w:sz="0" w:space="0" w:color="auto"/>
            <w:bottom w:val="none" w:sz="0" w:space="0" w:color="auto"/>
            <w:right w:val="none" w:sz="0" w:space="0" w:color="auto"/>
          </w:divBdr>
        </w:div>
        <w:div w:id="1614093803">
          <w:marLeft w:val="0"/>
          <w:marRight w:val="0"/>
          <w:marTop w:val="0"/>
          <w:marBottom w:val="0"/>
          <w:divBdr>
            <w:top w:val="none" w:sz="0" w:space="0" w:color="auto"/>
            <w:left w:val="none" w:sz="0" w:space="0" w:color="auto"/>
            <w:bottom w:val="none" w:sz="0" w:space="0" w:color="auto"/>
            <w:right w:val="none" w:sz="0" w:space="0" w:color="auto"/>
          </w:divBdr>
          <w:divsChild>
            <w:div w:id="1366522951">
              <w:marLeft w:val="0"/>
              <w:marRight w:val="0"/>
              <w:marTop w:val="0"/>
              <w:marBottom w:val="0"/>
              <w:divBdr>
                <w:top w:val="none" w:sz="0" w:space="0" w:color="auto"/>
                <w:left w:val="none" w:sz="0" w:space="0" w:color="auto"/>
                <w:bottom w:val="none" w:sz="0" w:space="0" w:color="auto"/>
                <w:right w:val="none" w:sz="0" w:space="0" w:color="auto"/>
              </w:divBdr>
            </w:div>
          </w:divsChild>
        </w:div>
        <w:div w:id="1236432065">
          <w:marLeft w:val="0"/>
          <w:marRight w:val="0"/>
          <w:marTop w:val="0"/>
          <w:marBottom w:val="0"/>
          <w:divBdr>
            <w:top w:val="none" w:sz="0" w:space="0" w:color="auto"/>
            <w:left w:val="none" w:sz="0" w:space="0" w:color="auto"/>
            <w:bottom w:val="none" w:sz="0" w:space="0" w:color="auto"/>
            <w:right w:val="none" w:sz="0" w:space="0" w:color="auto"/>
          </w:divBdr>
        </w:div>
        <w:div w:id="471213923">
          <w:marLeft w:val="0"/>
          <w:marRight w:val="0"/>
          <w:marTop w:val="0"/>
          <w:marBottom w:val="0"/>
          <w:divBdr>
            <w:top w:val="none" w:sz="0" w:space="0" w:color="auto"/>
            <w:left w:val="none" w:sz="0" w:space="0" w:color="auto"/>
            <w:bottom w:val="none" w:sz="0" w:space="0" w:color="auto"/>
            <w:right w:val="none" w:sz="0" w:space="0" w:color="auto"/>
          </w:divBdr>
          <w:divsChild>
            <w:div w:id="1047989016">
              <w:marLeft w:val="0"/>
              <w:marRight w:val="0"/>
              <w:marTop w:val="0"/>
              <w:marBottom w:val="0"/>
              <w:divBdr>
                <w:top w:val="none" w:sz="0" w:space="0" w:color="auto"/>
                <w:left w:val="none" w:sz="0" w:space="0" w:color="auto"/>
                <w:bottom w:val="none" w:sz="0" w:space="0" w:color="auto"/>
                <w:right w:val="none" w:sz="0" w:space="0" w:color="auto"/>
              </w:divBdr>
            </w:div>
          </w:divsChild>
        </w:div>
        <w:div w:id="584151077">
          <w:marLeft w:val="0"/>
          <w:marRight w:val="0"/>
          <w:marTop w:val="0"/>
          <w:marBottom w:val="0"/>
          <w:divBdr>
            <w:top w:val="none" w:sz="0" w:space="0" w:color="auto"/>
            <w:left w:val="none" w:sz="0" w:space="0" w:color="auto"/>
            <w:bottom w:val="none" w:sz="0" w:space="0" w:color="auto"/>
            <w:right w:val="none" w:sz="0" w:space="0" w:color="auto"/>
          </w:divBdr>
        </w:div>
        <w:div w:id="1544975254">
          <w:marLeft w:val="0"/>
          <w:marRight w:val="0"/>
          <w:marTop w:val="0"/>
          <w:marBottom w:val="0"/>
          <w:divBdr>
            <w:top w:val="none" w:sz="0" w:space="0" w:color="auto"/>
            <w:left w:val="none" w:sz="0" w:space="0" w:color="auto"/>
            <w:bottom w:val="none" w:sz="0" w:space="0" w:color="auto"/>
            <w:right w:val="none" w:sz="0" w:space="0" w:color="auto"/>
          </w:divBdr>
          <w:divsChild>
            <w:div w:id="1565488609">
              <w:marLeft w:val="0"/>
              <w:marRight w:val="0"/>
              <w:marTop w:val="0"/>
              <w:marBottom w:val="0"/>
              <w:divBdr>
                <w:top w:val="none" w:sz="0" w:space="0" w:color="auto"/>
                <w:left w:val="none" w:sz="0" w:space="0" w:color="auto"/>
                <w:bottom w:val="none" w:sz="0" w:space="0" w:color="auto"/>
                <w:right w:val="none" w:sz="0" w:space="0" w:color="auto"/>
              </w:divBdr>
            </w:div>
          </w:divsChild>
        </w:div>
        <w:div w:id="2041781741">
          <w:marLeft w:val="0"/>
          <w:marRight w:val="0"/>
          <w:marTop w:val="0"/>
          <w:marBottom w:val="0"/>
          <w:divBdr>
            <w:top w:val="none" w:sz="0" w:space="0" w:color="auto"/>
            <w:left w:val="none" w:sz="0" w:space="0" w:color="auto"/>
            <w:bottom w:val="none" w:sz="0" w:space="0" w:color="auto"/>
            <w:right w:val="none" w:sz="0" w:space="0" w:color="auto"/>
          </w:divBdr>
        </w:div>
        <w:div w:id="447697184">
          <w:marLeft w:val="0"/>
          <w:marRight w:val="0"/>
          <w:marTop w:val="0"/>
          <w:marBottom w:val="0"/>
          <w:divBdr>
            <w:top w:val="none" w:sz="0" w:space="0" w:color="auto"/>
            <w:left w:val="none" w:sz="0" w:space="0" w:color="auto"/>
            <w:bottom w:val="none" w:sz="0" w:space="0" w:color="auto"/>
            <w:right w:val="none" w:sz="0" w:space="0" w:color="auto"/>
          </w:divBdr>
          <w:divsChild>
            <w:div w:id="198517473">
              <w:marLeft w:val="0"/>
              <w:marRight w:val="0"/>
              <w:marTop w:val="0"/>
              <w:marBottom w:val="0"/>
              <w:divBdr>
                <w:top w:val="none" w:sz="0" w:space="0" w:color="auto"/>
                <w:left w:val="none" w:sz="0" w:space="0" w:color="auto"/>
                <w:bottom w:val="none" w:sz="0" w:space="0" w:color="auto"/>
                <w:right w:val="none" w:sz="0" w:space="0" w:color="auto"/>
              </w:divBdr>
            </w:div>
          </w:divsChild>
        </w:div>
        <w:div w:id="1647513013">
          <w:marLeft w:val="0"/>
          <w:marRight w:val="0"/>
          <w:marTop w:val="0"/>
          <w:marBottom w:val="0"/>
          <w:divBdr>
            <w:top w:val="none" w:sz="0" w:space="0" w:color="auto"/>
            <w:left w:val="none" w:sz="0" w:space="0" w:color="auto"/>
            <w:bottom w:val="none" w:sz="0" w:space="0" w:color="auto"/>
            <w:right w:val="none" w:sz="0" w:space="0" w:color="auto"/>
          </w:divBdr>
        </w:div>
        <w:div w:id="1839080894">
          <w:marLeft w:val="0"/>
          <w:marRight w:val="0"/>
          <w:marTop w:val="0"/>
          <w:marBottom w:val="0"/>
          <w:divBdr>
            <w:top w:val="none" w:sz="0" w:space="0" w:color="auto"/>
            <w:left w:val="none" w:sz="0" w:space="0" w:color="auto"/>
            <w:bottom w:val="none" w:sz="0" w:space="0" w:color="auto"/>
            <w:right w:val="none" w:sz="0" w:space="0" w:color="auto"/>
          </w:divBdr>
          <w:divsChild>
            <w:div w:id="1953710060">
              <w:marLeft w:val="0"/>
              <w:marRight w:val="0"/>
              <w:marTop w:val="0"/>
              <w:marBottom w:val="0"/>
              <w:divBdr>
                <w:top w:val="none" w:sz="0" w:space="0" w:color="auto"/>
                <w:left w:val="none" w:sz="0" w:space="0" w:color="auto"/>
                <w:bottom w:val="none" w:sz="0" w:space="0" w:color="auto"/>
                <w:right w:val="none" w:sz="0" w:space="0" w:color="auto"/>
              </w:divBdr>
            </w:div>
          </w:divsChild>
        </w:div>
        <w:div w:id="2556401">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1346861885">
          <w:marLeft w:val="0"/>
          <w:marRight w:val="0"/>
          <w:marTop w:val="0"/>
          <w:marBottom w:val="0"/>
          <w:divBdr>
            <w:top w:val="none" w:sz="0" w:space="0" w:color="auto"/>
            <w:left w:val="none" w:sz="0" w:space="0" w:color="auto"/>
            <w:bottom w:val="none" w:sz="0" w:space="0" w:color="auto"/>
            <w:right w:val="none" w:sz="0" w:space="0" w:color="auto"/>
          </w:divBdr>
        </w:div>
        <w:div w:id="1464810647">
          <w:marLeft w:val="0"/>
          <w:marRight w:val="0"/>
          <w:marTop w:val="0"/>
          <w:marBottom w:val="0"/>
          <w:divBdr>
            <w:top w:val="none" w:sz="0" w:space="0" w:color="auto"/>
            <w:left w:val="none" w:sz="0" w:space="0" w:color="auto"/>
            <w:bottom w:val="none" w:sz="0" w:space="0" w:color="auto"/>
            <w:right w:val="none" w:sz="0" w:space="0" w:color="auto"/>
          </w:divBdr>
          <w:divsChild>
            <w:div w:id="1993563215">
              <w:marLeft w:val="0"/>
              <w:marRight w:val="0"/>
              <w:marTop w:val="0"/>
              <w:marBottom w:val="0"/>
              <w:divBdr>
                <w:top w:val="none" w:sz="0" w:space="0" w:color="auto"/>
                <w:left w:val="none" w:sz="0" w:space="0" w:color="auto"/>
                <w:bottom w:val="none" w:sz="0" w:space="0" w:color="auto"/>
                <w:right w:val="none" w:sz="0" w:space="0" w:color="auto"/>
              </w:divBdr>
            </w:div>
          </w:divsChild>
        </w:div>
        <w:div w:id="983387143">
          <w:marLeft w:val="0"/>
          <w:marRight w:val="0"/>
          <w:marTop w:val="300"/>
          <w:marBottom w:val="0"/>
          <w:divBdr>
            <w:top w:val="none" w:sz="0" w:space="0" w:color="auto"/>
            <w:left w:val="none" w:sz="0" w:space="0" w:color="auto"/>
            <w:bottom w:val="none" w:sz="0" w:space="0" w:color="auto"/>
            <w:right w:val="none" w:sz="0" w:space="0" w:color="auto"/>
          </w:divBdr>
          <w:divsChild>
            <w:div w:id="1097095729">
              <w:marLeft w:val="0"/>
              <w:marRight w:val="0"/>
              <w:marTop w:val="0"/>
              <w:marBottom w:val="0"/>
              <w:divBdr>
                <w:top w:val="none" w:sz="0" w:space="0" w:color="auto"/>
                <w:left w:val="none" w:sz="0" w:space="0" w:color="auto"/>
                <w:bottom w:val="none" w:sz="0" w:space="0" w:color="auto"/>
                <w:right w:val="none" w:sz="0" w:space="0" w:color="auto"/>
              </w:divBdr>
              <w:divsChild>
                <w:div w:id="214238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257653">
          <w:marLeft w:val="0"/>
          <w:marRight w:val="0"/>
          <w:marTop w:val="300"/>
          <w:marBottom w:val="0"/>
          <w:divBdr>
            <w:top w:val="none" w:sz="0" w:space="0" w:color="auto"/>
            <w:left w:val="none" w:sz="0" w:space="0" w:color="auto"/>
            <w:bottom w:val="none" w:sz="0" w:space="0" w:color="auto"/>
            <w:right w:val="none" w:sz="0" w:space="0" w:color="auto"/>
          </w:divBdr>
          <w:divsChild>
            <w:div w:id="1754937596">
              <w:marLeft w:val="0"/>
              <w:marRight w:val="0"/>
              <w:marTop w:val="0"/>
              <w:marBottom w:val="0"/>
              <w:divBdr>
                <w:top w:val="none" w:sz="0" w:space="0" w:color="auto"/>
                <w:left w:val="none" w:sz="0" w:space="0" w:color="auto"/>
                <w:bottom w:val="none" w:sz="0" w:space="0" w:color="auto"/>
                <w:right w:val="none" w:sz="0" w:space="0" w:color="auto"/>
              </w:divBdr>
              <w:divsChild>
                <w:div w:id="98331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920">
          <w:marLeft w:val="0"/>
          <w:marRight w:val="0"/>
          <w:marTop w:val="300"/>
          <w:marBottom w:val="0"/>
          <w:divBdr>
            <w:top w:val="none" w:sz="0" w:space="0" w:color="auto"/>
            <w:left w:val="none" w:sz="0" w:space="0" w:color="auto"/>
            <w:bottom w:val="none" w:sz="0" w:space="0" w:color="auto"/>
            <w:right w:val="none" w:sz="0" w:space="0" w:color="auto"/>
          </w:divBdr>
          <w:divsChild>
            <w:div w:id="545869170">
              <w:marLeft w:val="0"/>
              <w:marRight w:val="0"/>
              <w:marTop w:val="0"/>
              <w:marBottom w:val="0"/>
              <w:divBdr>
                <w:top w:val="none" w:sz="0" w:space="0" w:color="auto"/>
                <w:left w:val="none" w:sz="0" w:space="0" w:color="auto"/>
                <w:bottom w:val="none" w:sz="0" w:space="0" w:color="auto"/>
                <w:right w:val="none" w:sz="0" w:space="0" w:color="auto"/>
              </w:divBdr>
              <w:divsChild>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6971664">
          <w:marLeft w:val="0"/>
          <w:marRight w:val="0"/>
          <w:marTop w:val="300"/>
          <w:marBottom w:val="0"/>
          <w:divBdr>
            <w:top w:val="none" w:sz="0" w:space="0" w:color="auto"/>
            <w:left w:val="none" w:sz="0" w:space="0" w:color="auto"/>
            <w:bottom w:val="none" w:sz="0" w:space="0" w:color="auto"/>
            <w:right w:val="none" w:sz="0" w:space="0" w:color="auto"/>
          </w:divBdr>
          <w:divsChild>
            <w:div w:id="276640541">
              <w:marLeft w:val="0"/>
              <w:marRight w:val="0"/>
              <w:marTop w:val="0"/>
              <w:marBottom w:val="0"/>
              <w:divBdr>
                <w:top w:val="none" w:sz="0" w:space="0" w:color="auto"/>
                <w:left w:val="none" w:sz="0" w:space="0" w:color="auto"/>
                <w:bottom w:val="none" w:sz="0" w:space="0" w:color="auto"/>
                <w:right w:val="none" w:sz="0" w:space="0" w:color="auto"/>
              </w:divBdr>
              <w:divsChild>
                <w:div w:id="39427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795834864">
          <w:marLeft w:val="0"/>
          <w:marRight w:val="0"/>
          <w:marTop w:val="0"/>
          <w:marBottom w:val="0"/>
          <w:divBdr>
            <w:top w:val="none" w:sz="0" w:space="0" w:color="auto"/>
            <w:left w:val="none" w:sz="0" w:space="0" w:color="auto"/>
            <w:bottom w:val="none" w:sz="0" w:space="0" w:color="auto"/>
            <w:right w:val="none" w:sz="0" w:space="0" w:color="auto"/>
          </w:divBdr>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1353536971">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1617909926">
          <w:marLeft w:val="0"/>
          <w:marRight w:val="0"/>
          <w:marTop w:val="0"/>
          <w:marBottom w:val="0"/>
          <w:divBdr>
            <w:top w:val="none" w:sz="0" w:space="0" w:color="auto"/>
            <w:left w:val="none" w:sz="0" w:space="0" w:color="auto"/>
            <w:bottom w:val="none" w:sz="0" w:space="0" w:color="auto"/>
            <w:right w:val="none" w:sz="0" w:space="0" w:color="auto"/>
          </w:divBdr>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354619800">
          <w:marLeft w:val="0"/>
          <w:marRight w:val="0"/>
          <w:marTop w:val="0"/>
          <w:marBottom w:val="0"/>
          <w:divBdr>
            <w:top w:val="none" w:sz="0" w:space="0" w:color="auto"/>
            <w:left w:val="none" w:sz="0" w:space="0" w:color="auto"/>
            <w:bottom w:val="none" w:sz="0" w:space="0" w:color="auto"/>
            <w:right w:val="none" w:sz="0" w:space="0" w:color="auto"/>
          </w:divBdr>
        </w:div>
        <w:div w:id="373702131">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1151171301">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12123</TotalTime>
  <Pages>1</Pages>
  <Words>8049</Words>
  <Characters>45885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53827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2510</cp:revision>
  <cp:lastPrinted>2009-02-06T05:36:00Z</cp:lastPrinted>
  <dcterms:created xsi:type="dcterms:W3CDTF">2016-09-19T15:12:00Z</dcterms:created>
  <dcterms:modified xsi:type="dcterms:W3CDTF">2017-01-14T16:42:00Z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